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C44E5" w:rsidRDefault="006061EE">
      <w:r>
        <w:rPr>
          <w:rFonts w:ascii="Arial" w:eastAsia="Arial" w:hAnsi="Arial" w:cs="Arial"/>
          <w:b/>
          <w:bCs/>
          <w:i/>
          <w:iCs/>
          <w:position w:val="2"/>
          <w:sz w:val="22"/>
          <w:szCs w:val="22"/>
        </w:rPr>
        <w:t xml:space="preserve"> </w:t>
      </w:r>
    </w:p>
    <w:p w:rsidR="001C44E5" w:rsidRDefault="00C26464">
      <w:pPr>
        <w:jc w:val="center"/>
      </w:pPr>
      <w:r>
        <w:rPr>
          <w:rFonts w:ascii="Calibri" w:eastAsia="Calibri" w:hAnsi="Calibri" w:cs="Calibri"/>
          <w:b/>
          <w:bCs/>
          <w:i/>
          <w:iCs/>
          <w:position w:val="2"/>
          <w:sz w:val="20"/>
          <w:szCs w:val="20"/>
        </w:rPr>
        <w:t xml:space="preserve"> </w:t>
      </w:r>
    </w:p>
    <w:p w:rsidR="001C44E5" w:rsidRDefault="00E573F6">
      <w:pPr>
        <w:pStyle w:val="af1"/>
        <w:tabs>
          <w:tab w:val="clear" w:pos="4153"/>
          <w:tab w:val="clear" w:pos="8306"/>
          <w:tab w:val="left" w:pos="4110"/>
          <w:tab w:val="left" w:pos="4140"/>
        </w:tabs>
      </w:pP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1C44E5" w:rsidRDefault="00E573F6">
      <w:pPr>
        <w:pStyle w:val="af1"/>
        <w:jc w:val="center"/>
      </w:pPr>
      <w:r>
        <w:rPr>
          <w:rFonts w:ascii="Arial" w:hAnsi="Arial" w:cs="Arial"/>
          <w:b/>
          <w:bCs/>
          <w:sz w:val="22"/>
          <w:szCs w:val="22"/>
          <w:u w:val="single"/>
        </w:rPr>
        <w:t>ΑΠΟΣΠΑΣΜΑ</w:t>
      </w:r>
    </w:p>
    <w:p w:rsidR="001C44E5" w:rsidRDefault="001C44E5">
      <w:pPr>
        <w:pStyle w:val="af1"/>
        <w:jc w:val="center"/>
        <w:rPr>
          <w:rFonts w:ascii="Arial" w:hAnsi="Arial" w:cs="Arial"/>
          <w:b/>
          <w:bCs/>
          <w:sz w:val="22"/>
          <w:szCs w:val="22"/>
        </w:rPr>
      </w:pPr>
    </w:p>
    <w:p w:rsidR="001C44E5" w:rsidRDefault="00E573F6">
      <w:pPr>
        <w:spacing w:line="276" w:lineRule="auto"/>
        <w:jc w:val="center"/>
      </w:pPr>
      <w:r>
        <w:rPr>
          <w:rFonts w:ascii="Arial" w:hAnsi="Arial" w:cs="Arial"/>
          <w:sz w:val="22"/>
          <w:szCs w:val="22"/>
        </w:rPr>
        <w:t>Από το πρακτικό της αριθμ.20</w:t>
      </w:r>
      <w:r w:rsidR="00A62973">
        <w:rPr>
          <w:rFonts w:ascii="Arial" w:hAnsi="Arial" w:cs="Arial"/>
          <w:sz w:val="22"/>
          <w:szCs w:val="22"/>
        </w:rPr>
        <w:t>20</w:t>
      </w:r>
      <w:r>
        <w:rPr>
          <w:rFonts w:ascii="Arial" w:hAnsi="Arial" w:cs="Arial"/>
          <w:sz w:val="22"/>
          <w:szCs w:val="22"/>
        </w:rPr>
        <w:t>-</w:t>
      </w:r>
      <w:r w:rsidR="00C477C7">
        <w:rPr>
          <w:rFonts w:ascii="Arial" w:hAnsi="Arial" w:cs="Arial"/>
          <w:sz w:val="22"/>
          <w:szCs w:val="22"/>
        </w:rPr>
        <w:t>1</w:t>
      </w:r>
      <w:r w:rsidR="000007E5">
        <w:rPr>
          <w:rFonts w:ascii="Arial" w:hAnsi="Arial" w:cs="Arial"/>
          <w:sz w:val="22"/>
          <w:szCs w:val="22"/>
        </w:rPr>
        <w:t>3</w:t>
      </w:r>
      <w:r>
        <w:rPr>
          <w:rFonts w:ascii="Arial" w:hAnsi="Arial" w:cs="Arial"/>
          <w:sz w:val="22"/>
          <w:szCs w:val="22"/>
        </w:rPr>
        <w:t>ης Τακτικής Συνεδρίασης</w:t>
      </w:r>
      <w:r w:rsidR="001A7854">
        <w:rPr>
          <w:rFonts w:ascii="Arial" w:hAnsi="Arial" w:cs="Arial"/>
          <w:sz w:val="22"/>
          <w:szCs w:val="22"/>
        </w:rPr>
        <w:t xml:space="preserve"> </w:t>
      </w:r>
    </w:p>
    <w:p w:rsidR="001C44E5" w:rsidRDefault="00E573F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1A7854" w:rsidRDefault="001A7854" w:rsidP="001A7854">
      <w:pPr>
        <w:spacing w:line="276" w:lineRule="auto"/>
        <w:jc w:val="center"/>
      </w:pPr>
      <w:r>
        <w:rPr>
          <w:rFonts w:ascii="Arial" w:hAnsi="Arial" w:cs="Arial"/>
          <w:sz w:val="22"/>
          <w:szCs w:val="22"/>
          <w:u w:val="single"/>
        </w:rPr>
        <w:t>ΚΕΚΛΕΙΣΜΕΝΩΝ ΤΩΝ ΘΥΡΩΝ</w:t>
      </w:r>
    </w:p>
    <w:p w:rsidR="001C44E5" w:rsidRDefault="00E573F6">
      <w:pPr>
        <w:spacing w:line="276" w:lineRule="auto"/>
        <w:jc w:val="center"/>
      </w:pPr>
      <w:r>
        <w:rPr>
          <w:rFonts w:ascii="Arial" w:hAnsi="Arial" w:cs="Arial"/>
          <w:sz w:val="22"/>
          <w:szCs w:val="22"/>
          <w:u w:val="single"/>
        </w:rPr>
        <w:t xml:space="preserve">Αριθμός απόφασης </w:t>
      </w:r>
      <w:r w:rsidR="00A62973">
        <w:rPr>
          <w:rFonts w:ascii="Arial" w:eastAsia="Arial" w:hAnsi="Arial" w:cs="Arial"/>
          <w:b/>
          <w:bCs/>
          <w:iCs/>
          <w:color w:val="00000A"/>
          <w:spacing w:val="-2"/>
          <w:kern w:val="1"/>
          <w:sz w:val="22"/>
          <w:szCs w:val="22"/>
          <w:lang w:eastAsia="el-GR" w:bidi="hi-IN"/>
        </w:rPr>
        <w:t xml:space="preserve"> </w:t>
      </w:r>
      <w:r w:rsidR="00C477C7">
        <w:rPr>
          <w:rFonts w:ascii="Arial" w:eastAsia="Arial" w:hAnsi="Arial" w:cs="Arial"/>
          <w:b/>
          <w:bCs/>
          <w:iCs/>
          <w:color w:val="00000A"/>
          <w:spacing w:val="-2"/>
          <w:kern w:val="1"/>
          <w:sz w:val="22"/>
          <w:szCs w:val="22"/>
          <w:lang w:eastAsia="el-GR" w:bidi="hi-IN"/>
        </w:rPr>
        <w:t>1</w:t>
      </w:r>
      <w:r w:rsidR="000007E5">
        <w:rPr>
          <w:rFonts w:ascii="Arial" w:eastAsia="Arial" w:hAnsi="Arial" w:cs="Arial"/>
          <w:b/>
          <w:bCs/>
          <w:iCs/>
          <w:color w:val="00000A"/>
          <w:spacing w:val="-2"/>
          <w:kern w:val="1"/>
          <w:sz w:val="22"/>
          <w:szCs w:val="22"/>
          <w:lang w:eastAsia="el-GR" w:bidi="hi-IN"/>
        </w:rPr>
        <w:t>1</w:t>
      </w:r>
      <w:r w:rsidR="006061EE">
        <w:rPr>
          <w:rFonts w:ascii="Arial" w:eastAsia="Arial" w:hAnsi="Arial" w:cs="Arial"/>
          <w:b/>
          <w:bCs/>
          <w:iCs/>
          <w:color w:val="00000A"/>
          <w:spacing w:val="-2"/>
          <w:kern w:val="1"/>
          <w:sz w:val="22"/>
          <w:szCs w:val="22"/>
          <w:lang w:eastAsia="el-GR" w:bidi="hi-IN"/>
        </w:rPr>
        <w:t>8</w:t>
      </w:r>
    </w:p>
    <w:p w:rsidR="001C44E5" w:rsidRDefault="00C477C7">
      <w:pPr>
        <w:tabs>
          <w:tab w:val="left" w:pos="6237"/>
        </w:tabs>
        <w:snapToGrid w:val="0"/>
        <w:spacing w:line="276" w:lineRule="auto"/>
        <w:ind w:left="113"/>
        <w:jc w:val="center"/>
      </w:pPr>
      <w:r>
        <w:rPr>
          <w:rStyle w:val="FontStyle17"/>
          <w:rFonts w:ascii="Arial" w:eastAsia="Calibri" w:hAnsi="Arial" w:cs="Arial"/>
          <w:bCs/>
          <w:iCs/>
          <w:spacing w:val="-3"/>
          <w:kern w:val="1"/>
          <w:lang w:bidi="hi-IN"/>
        </w:rPr>
        <w:t xml:space="preserve"> </w:t>
      </w:r>
    </w:p>
    <w:p w:rsidR="00961888" w:rsidRPr="006061EE" w:rsidRDefault="00E573F6" w:rsidP="00961888">
      <w:pPr>
        <w:tabs>
          <w:tab w:val="left" w:pos="6237"/>
        </w:tabs>
        <w:snapToGrid w:val="0"/>
        <w:ind w:left="-9"/>
        <w:jc w:val="both"/>
        <w:rPr>
          <w:rFonts w:ascii="Arial" w:hAnsi="Arial" w:cs="Arial"/>
          <w:sz w:val="22"/>
          <w:szCs w:val="22"/>
        </w:rPr>
      </w:pPr>
      <w:r>
        <w:rPr>
          <w:rStyle w:val="FontStyle17"/>
          <w:rFonts w:ascii="Calibri" w:eastAsia="Calibri" w:hAnsi="Calibri" w:cs="Calibri"/>
          <w:b/>
          <w:bCs/>
          <w:iCs/>
          <w:color w:val="00000A"/>
          <w:spacing w:val="-2"/>
          <w:kern w:val="1"/>
          <w:sz w:val="24"/>
          <w:szCs w:val="24"/>
          <w:lang w:eastAsia="el-GR" w:bidi="hi-IN"/>
        </w:rPr>
        <w:t xml:space="preserve"> </w:t>
      </w:r>
      <w:r>
        <w:rPr>
          <w:rStyle w:val="FontStyle17"/>
          <w:rFonts w:ascii="Arial" w:eastAsia="Arial" w:hAnsi="Arial" w:cs="Arial"/>
          <w:b/>
          <w:bCs/>
          <w:iCs/>
          <w:spacing w:val="-3"/>
          <w:kern w:val="1"/>
          <w:sz w:val="24"/>
          <w:szCs w:val="24"/>
          <w:lang w:eastAsia="el-GR" w:bidi="hi-IN"/>
        </w:rPr>
        <w:t xml:space="preserve"> </w:t>
      </w:r>
      <w:r>
        <w:rPr>
          <w:rStyle w:val="FontStyle17"/>
          <w:rFonts w:ascii="Arial" w:eastAsia="Calibri" w:hAnsi="Arial" w:cs="Arial"/>
          <w:b/>
          <w:bCs/>
          <w:iCs/>
          <w:spacing w:val="-3"/>
          <w:kern w:val="1"/>
          <w:sz w:val="24"/>
          <w:szCs w:val="24"/>
          <w:lang w:eastAsia="el-GR" w:bidi="hi-IN"/>
        </w:rPr>
        <w:t>ΘΕΜΑ:</w:t>
      </w:r>
      <w:r w:rsidR="00C26464">
        <w:rPr>
          <w:rStyle w:val="FontStyle17"/>
          <w:rFonts w:ascii="Arial" w:eastAsia="Calibri" w:hAnsi="Arial" w:cs="Arial"/>
          <w:b/>
          <w:bCs/>
          <w:iCs/>
          <w:spacing w:val="-3"/>
          <w:kern w:val="1"/>
          <w:sz w:val="24"/>
          <w:szCs w:val="24"/>
          <w:lang w:eastAsia="el-GR" w:bidi="hi-IN"/>
        </w:rPr>
        <w:t xml:space="preserve"> </w:t>
      </w:r>
      <w:proofErr w:type="spellStart"/>
      <w:r w:rsidR="006061EE" w:rsidRPr="006061EE">
        <w:rPr>
          <w:rStyle w:val="a5"/>
          <w:rFonts w:ascii="Arial" w:hAnsi="Arial" w:cs="Arial"/>
          <w:kern w:val="1"/>
          <w:sz w:val="22"/>
          <w:szCs w:val="22"/>
          <w:lang w:eastAsia="el-GR" w:bidi="hi-IN"/>
        </w:rPr>
        <w:t>΄Εκδοση</w:t>
      </w:r>
      <w:proofErr w:type="spellEnd"/>
      <w:r w:rsidR="006061EE" w:rsidRPr="006061EE">
        <w:rPr>
          <w:rStyle w:val="a5"/>
          <w:rFonts w:ascii="Arial" w:hAnsi="Arial" w:cs="Arial"/>
          <w:kern w:val="1"/>
          <w:sz w:val="22"/>
          <w:szCs w:val="22"/>
          <w:lang w:eastAsia="el-GR" w:bidi="hi-IN"/>
        </w:rPr>
        <w:t xml:space="preserve"> ψηφίσματος κατά της απόφασης της κυβέρνησης </w:t>
      </w:r>
      <w:proofErr w:type="spellStart"/>
      <w:r w:rsidR="006061EE" w:rsidRPr="006061EE">
        <w:rPr>
          <w:rStyle w:val="a5"/>
          <w:rFonts w:ascii="Arial" w:hAnsi="Arial" w:cs="Arial"/>
          <w:kern w:val="1"/>
          <w:sz w:val="22"/>
          <w:szCs w:val="22"/>
          <w:lang w:eastAsia="el-GR" w:bidi="hi-IN"/>
        </w:rPr>
        <w:t>Ερντογάν</w:t>
      </w:r>
      <w:proofErr w:type="spellEnd"/>
      <w:r w:rsidR="006061EE" w:rsidRPr="006061EE">
        <w:rPr>
          <w:rStyle w:val="a5"/>
          <w:rFonts w:ascii="Arial" w:hAnsi="Arial" w:cs="Arial"/>
          <w:kern w:val="1"/>
          <w:sz w:val="22"/>
          <w:szCs w:val="22"/>
          <w:lang w:eastAsia="el-GR" w:bidi="hi-IN"/>
        </w:rPr>
        <w:t xml:space="preserve"> για την μετατροπή της Αγίας Σοφίας από Μνημείο Παγκόσμιας Πολιτιστικής Κληρονομιάς σε Τζαμί.</w:t>
      </w:r>
    </w:p>
    <w:p w:rsidR="001C44E5" w:rsidRPr="00C26464" w:rsidRDefault="001C44E5">
      <w:pPr>
        <w:tabs>
          <w:tab w:val="left" w:pos="6237"/>
        </w:tabs>
        <w:snapToGrid w:val="0"/>
        <w:ind w:left="113"/>
        <w:jc w:val="both"/>
        <w:rPr>
          <w:rFonts w:ascii="Arial" w:hAnsi="Arial" w:cs="Arial"/>
          <w:b/>
          <w:sz w:val="22"/>
          <w:szCs w:val="22"/>
        </w:rPr>
      </w:pPr>
    </w:p>
    <w:p w:rsidR="001C44E5" w:rsidRDefault="001C44E5">
      <w:pPr>
        <w:tabs>
          <w:tab w:val="left" w:pos="6237"/>
        </w:tabs>
        <w:snapToGrid w:val="0"/>
        <w:ind w:left="113"/>
        <w:jc w:val="both"/>
        <w:rPr>
          <w:rFonts w:ascii="Arial" w:hAnsi="Arial" w:cs="Arial"/>
        </w:rPr>
      </w:pPr>
    </w:p>
    <w:p w:rsidR="00343293" w:rsidRDefault="00343293" w:rsidP="00343293">
      <w:pPr>
        <w:spacing w:before="6" w:after="6" w:line="360" w:lineRule="auto"/>
        <w:ind w:left="360"/>
        <w:jc w:val="both"/>
        <w:rPr>
          <w:rFonts w:ascii="Arial" w:hAnsi="Arial" w:cs="Arial"/>
          <w:bCs/>
          <w:color w:val="000000"/>
          <w:sz w:val="22"/>
          <w:szCs w:val="22"/>
        </w:rPr>
      </w:pPr>
      <w:r w:rsidRPr="003E0349">
        <w:rPr>
          <w:rStyle w:val="FontStyle17"/>
          <w:rFonts w:ascii="Arial" w:eastAsia="Calibri" w:hAnsi="Arial" w:cs="Arial"/>
          <w:iCs/>
          <w:color w:val="000000"/>
          <w:spacing w:val="-3"/>
          <w:kern w:val="1"/>
        </w:rPr>
        <w:t xml:space="preserve">Στη Λιβαδειά σήμερα την </w:t>
      </w:r>
      <w:r w:rsidR="000007E5">
        <w:rPr>
          <w:rStyle w:val="FontStyle17"/>
          <w:rFonts w:ascii="Arial" w:eastAsia="Calibri" w:hAnsi="Arial" w:cs="Arial"/>
          <w:iCs/>
          <w:color w:val="000000"/>
          <w:spacing w:val="-3"/>
          <w:kern w:val="1"/>
        </w:rPr>
        <w:t>14</w:t>
      </w:r>
      <w:r w:rsidRPr="003E0349">
        <w:rPr>
          <w:rStyle w:val="FontStyle17"/>
          <w:rFonts w:ascii="Arial" w:eastAsia="Calibri" w:hAnsi="Arial" w:cs="Arial"/>
          <w:iCs/>
          <w:color w:val="000000"/>
          <w:spacing w:val="-3"/>
          <w:kern w:val="1"/>
        </w:rPr>
        <w:t xml:space="preserve">η </w:t>
      </w:r>
      <w:r>
        <w:rPr>
          <w:rStyle w:val="FontStyle17"/>
          <w:rFonts w:ascii="Arial" w:eastAsia="Calibri" w:hAnsi="Arial" w:cs="Arial"/>
          <w:iCs/>
          <w:color w:val="000000"/>
          <w:spacing w:val="-3"/>
          <w:kern w:val="1"/>
        </w:rPr>
        <w:t>Ιουλίου</w:t>
      </w:r>
      <w:r w:rsidRPr="003E0349">
        <w:rPr>
          <w:rStyle w:val="FontStyle17"/>
          <w:rFonts w:ascii="Arial" w:eastAsia="Calibri" w:hAnsi="Arial" w:cs="Arial"/>
          <w:iCs/>
          <w:color w:val="000000"/>
          <w:spacing w:val="-3"/>
          <w:kern w:val="1"/>
        </w:rPr>
        <w:t xml:space="preserve"> 2020, ημέρα </w:t>
      </w:r>
      <w:r>
        <w:rPr>
          <w:rStyle w:val="FontStyle17"/>
          <w:rFonts w:ascii="Arial" w:eastAsia="Calibri" w:hAnsi="Arial" w:cs="Arial"/>
          <w:iCs/>
          <w:color w:val="000000"/>
          <w:spacing w:val="-3"/>
          <w:kern w:val="1"/>
        </w:rPr>
        <w:t>Τετάρτη</w:t>
      </w:r>
      <w:r w:rsidRPr="003E0349">
        <w:rPr>
          <w:rStyle w:val="FontStyle17"/>
          <w:rFonts w:ascii="Arial" w:eastAsia="Calibri" w:hAnsi="Arial" w:cs="Arial"/>
          <w:iCs/>
          <w:color w:val="000000"/>
          <w:spacing w:val="-3"/>
          <w:kern w:val="1"/>
        </w:rPr>
        <w:t xml:space="preserve"> και ώρα 1</w:t>
      </w:r>
      <w:r w:rsidR="000007E5">
        <w:rPr>
          <w:rStyle w:val="FontStyle17"/>
          <w:rFonts w:ascii="Arial" w:eastAsia="Calibri" w:hAnsi="Arial" w:cs="Arial"/>
          <w:iCs/>
          <w:color w:val="000000"/>
          <w:spacing w:val="-3"/>
          <w:kern w:val="1"/>
        </w:rPr>
        <w:t>8</w:t>
      </w:r>
      <w:r w:rsidRPr="003E0349">
        <w:rPr>
          <w:rStyle w:val="FontStyle17"/>
          <w:rFonts w:ascii="Arial" w:eastAsia="Calibri" w:hAnsi="Arial" w:cs="Arial"/>
          <w:iCs/>
          <w:color w:val="000000"/>
          <w:spacing w:val="-3"/>
          <w:kern w:val="1"/>
        </w:rPr>
        <w:t xml:space="preserve">:00 </w:t>
      </w:r>
      <w:proofErr w:type="spellStart"/>
      <w:r w:rsidRPr="003E0349">
        <w:rPr>
          <w:rStyle w:val="FontStyle17"/>
          <w:rFonts w:ascii="Arial" w:eastAsia="Calibri" w:hAnsi="Arial" w:cs="Arial"/>
          <w:iCs/>
          <w:color w:val="000000"/>
          <w:spacing w:val="-3"/>
          <w:kern w:val="1"/>
        </w:rPr>
        <w:t>μ.μ</w:t>
      </w:r>
      <w:proofErr w:type="spellEnd"/>
      <w:r w:rsidRPr="003E0349">
        <w:rPr>
          <w:rStyle w:val="FontStyle17"/>
          <w:rFonts w:ascii="Arial" w:eastAsia="Calibri" w:hAnsi="Arial" w:cs="Arial"/>
          <w:iCs/>
          <w:color w:val="000000"/>
          <w:spacing w:val="-3"/>
          <w:kern w:val="1"/>
        </w:rPr>
        <w:t xml:space="preserve">  </w:t>
      </w:r>
      <w:r w:rsidRPr="003E0349">
        <w:rPr>
          <w:rFonts w:ascii="Arial" w:hAnsi="Arial" w:cs="Arial"/>
          <w:color w:val="000000"/>
          <w:sz w:val="22"/>
          <w:szCs w:val="22"/>
        </w:rPr>
        <w:t>στην αίθουσα  συνεδριάσεων  – «Παλαιό Δημαρχείο» -Πλ. Εθνικής Αντιστάσεως 1 ,</w:t>
      </w:r>
      <w:r w:rsidRPr="00D60CFB">
        <w:rPr>
          <w:rStyle w:val="FontStyle17"/>
          <w:rFonts w:ascii="Arial" w:eastAsia="Calibri" w:hAnsi="Arial" w:cs="Arial"/>
          <w:iCs/>
          <w:color w:val="000000"/>
          <w:spacing w:val="-3"/>
          <w:kern w:val="1"/>
        </w:rPr>
        <w:t xml:space="preserve"> </w:t>
      </w:r>
      <w:r w:rsidRPr="003E0349">
        <w:rPr>
          <w:rStyle w:val="FontStyle17"/>
          <w:rFonts w:ascii="Arial" w:eastAsia="Calibri" w:hAnsi="Arial" w:cs="Arial"/>
          <w:iCs/>
          <w:color w:val="000000"/>
          <w:spacing w:val="-3"/>
          <w:kern w:val="1"/>
        </w:rPr>
        <w:t xml:space="preserve">συνήλθε σε συνεδρίαση το Δημοτικό Συμβούλιο του Δήμου  </w:t>
      </w:r>
      <w:proofErr w:type="spellStart"/>
      <w:r w:rsidRPr="003E0349">
        <w:rPr>
          <w:rStyle w:val="FontStyle17"/>
          <w:rFonts w:ascii="Arial" w:eastAsia="Calibri" w:hAnsi="Arial" w:cs="Arial"/>
          <w:iCs/>
          <w:color w:val="000000"/>
          <w:spacing w:val="-3"/>
          <w:kern w:val="1"/>
        </w:rPr>
        <w:t>Λεβαδέων</w:t>
      </w:r>
      <w:proofErr w:type="spellEnd"/>
      <w:r>
        <w:rPr>
          <w:rStyle w:val="FontStyle17"/>
          <w:rFonts w:ascii="Arial" w:eastAsia="Calibri" w:hAnsi="Arial" w:cs="Arial"/>
          <w:iCs/>
          <w:color w:val="000000"/>
          <w:spacing w:val="-3"/>
          <w:kern w:val="1"/>
        </w:rPr>
        <w:t xml:space="preserve">  </w:t>
      </w:r>
      <w:r w:rsidRPr="003E0349">
        <w:rPr>
          <w:rStyle w:val="a5"/>
          <w:rFonts w:ascii="Arial" w:hAnsi="Arial" w:cs="Arial"/>
          <w:sz w:val="22"/>
          <w:szCs w:val="22"/>
          <w:shd w:val="clear" w:color="auto" w:fill="FFFFFF"/>
        </w:rPr>
        <w:t xml:space="preserve">, </w:t>
      </w:r>
      <w:r w:rsidRPr="008901F0">
        <w:rPr>
          <w:rStyle w:val="a5"/>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8901F0">
        <w:rPr>
          <w:rStyle w:val="a5"/>
          <w:rFonts w:ascii="Arial" w:hAnsi="Arial" w:cs="Arial"/>
          <w:sz w:val="22"/>
          <w:szCs w:val="22"/>
          <w:u w:val="single"/>
          <w:shd w:val="clear" w:color="auto" w:fill="FFFFFF"/>
        </w:rPr>
        <w:t>κορωνοϊού</w:t>
      </w:r>
      <w:proofErr w:type="spellEnd"/>
      <w:r w:rsidRPr="008901F0">
        <w:rPr>
          <w:rStyle w:val="a5"/>
          <w:rFonts w:ascii="Arial" w:hAnsi="Arial" w:cs="Arial"/>
          <w:sz w:val="22"/>
          <w:szCs w:val="22"/>
          <w:u w:val="single"/>
          <w:shd w:val="clear" w:color="auto" w:fill="FFFFFF"/>
        </w:rPr>
        <w:t xml:space="preserve"> COVID-19 </w:t>
      </w:r>
      <w:r>
        <w:rPr>
          <w:rStyle w:val="a5"/>
          <w:rFonts w:ascii="Arial" w:hAnsi="Arial" w:cs="Arial"/>
          <w:sz w:val="22"/>
          <w:szCs w:val="22"/>
          <w:u w:val="single"/>
          <w:shd w:val="clear" w:color="auto" w:fill="FFFFFF"/>
        </w:rPr>
        <w:t xml:space="preserve"> </w:t>
      </w:r>
      <w:r w:rsidRPr="008901F0">
        <w:rPr>
          <w:rStyle w:val="a5"/>
          <w:rFonts w:ascii="Arial" w:hAnsi="Arial" w:cs="Arial"/>
          <w:sz w:val="22"/>
          <w:szCs w:val="22"/>
          <w:u w:val="single"/>
          <w:shd w:val="clear" w:color="auto" w:fill="FFFFFF"/>
        </w:rPr>
        <w:t xml:space="preserve"> πραγματοποι</w:t>
      </w:r>
      <w:r>
        <w:rPr>
          <w:rStyle w:val="a5"/>
          <w:rFonts w:ascii="Arial" w:hAnsi="Arial" w:cs="Arial"/>
          <w:sz w:val="22"/>
          <w:szCs w:val="22"/>
          <w:u w:val="single"/>
          <w:shd w:val="clear" w:color="auto" w:fill="FFFFFF"/>
        </w:rPr>
        <w:t>ήθηκε</w:t>
      </w:r>
      <w:r w:rsidRPr="008901F0">
        <w:rPr>
          <w:rStyle w:val="a5"/>
          <w:rFonts w:ascii="Arial" w:hAnsi="Arial" w:cs="Arial"/>
          <w:sz w:val="22"/>
          <w:szCs w:val="22"/>
          <w:u w:val="single"/>
          <w:shd w:val="clear" w:color="auto" w:fill="FFFFFF"/>
        </w:rPr>
        <w:t xml:space="preserve">  </w:t>
      </w:r>
      <w:r w:rsidR="00D44FBE">
        <w:rPr>
          <w:rFonts w:ascii="Arial" w:hAnsi="Arial" w:cs="Arial"/>
          <w:b/>
          <w:sz w:val="22"/>
          <w:szCs w:val="22"/>
          <w:u w:val="single"/>
        </w:rPr>
        <w:t xml:space="preserve"> </w:t>
      </w:r>
      <w:r w:rsidRPr="008901F0">
        <w:rPr>
          <w:rFonts w:ascii="Arial" w:hAnsi="Arial" w:cs="Arial"/>
          <w:b/>
          <w:sz w:val="22"/>
          <w:szCs w:val="22"/>
          <w:u w:val="single"/>
        </w:rPr>
        <w:t xml:space="preserve">  </w:t>
      </w:r>
      <w:r w:rsidRPr="008901F0">
        <w:rPr>
          <w:rFonts w:ascii="Arial" w:hAnsi="Arial" w:cs="Arial"/>
          <w:sz w:val="22"/>
          <w:szCs w:val="22"/>
        </w:rPr>
        <w:t xml:space="preserve"> </w:t>
      </w:r>
      <w:r w:rsidRPr="008901F0">
        <w:rPr>
          <w:rFonts w:ascii="Arial" w:hAnsi="Arial" w:cs="Arial"/>
          <w:b/>
          <w:sz w:val="22"/>
          <w:szCs w:val="22"/>
          <w:u w:val="single"/>
        </w:rPr>
        <w:t xml:space="preserve">ΚΕΚΛΕΙΣΜΕΝΩΝ ΤΩΝ ΘΥΡΩΝ  </w:t>
      </w:r>
      <w:r w:rsidRPr="008901F0">
        <w:rPr>
          <w:rFonts w:ascii="Arial" w:hAnsi="Arial" w:cs="Arial"/>
          <w:sz w:val="22"/>
          <w:szCs w:val="22"/>
        </w:rPr>
        <w:t xml:space="preserve"> </w:t>
      </w:r>
      <w:r>
        <w:rPr>
          <w:rStyle w:val="FontStyle17"/>
          <w:rFonts w:ascii="Arial" w:eastAsia="Calibri" w:hAnsi="Arial" w:cs="Arial"/>
          <w:iCs/>
          <w:color w:val="000000"/>
          <w:spacing w:val="-3"/>
          <w:kern w:val="1"/>
        </w:rPr>
        <w:t xml:space="preserve">κατ </w:t>
      </w:r>
      <w:proofErr w:type="spellStart"/>
      <w:r>
        <w:rPr>
          <w:rStyle w:val="FontStyle17"/>
          <w:rFonts w:ascii="Arial" w:eastAsia="Calibri" w:hAnsi="Arial" w:cs="Arial"/>
          <w:iCs/>
          <w:color w:val="000000"/>
          <w:spacing w:val="-3"/>
          <w:kern w:val="1"/>
        </w:rPr>
        <w:t>΄εφαρμογή</w:t>
      </w:r>
      <w:proofErr w:type="spellEnd"/>
      <w:r>
        <w:rPr>
          <w:rStyle w:val="FontStyle17"/>
          <w:rFonts w:ascii="Arial" w:eastAsia="Calibri" w:hAnsi="Arial" w:cs="Arial"/>
          <w:iCs/>
          <w:color w:val="000000"/>
          <w:spacing w:val="-3"/>
          <w:kern w:val="1"/>
        </w:rPr>
        <w:t xml:space="preserve">  </w:t>
      </w:r>
      <w:r>
        <w:rPr>
          <w:rFonts w:ascii="Arial" w:hAnsi="Arial" w:cs="Arial"/>
          <w:bCs/>
          <w:color w:val="000000"/>
          <w:sz w:val="22"/>
          <w:szCs w:val="22"/>
        </w:rPr>
        <w:t xml:space="preserve">: </w:t>
      </w:r>
      <w:r w:rsidRPr="005B65F9">
        <w:rPr>
          <w:rFonts w:ascii="Arial" w:hAnsi="Arial" w:cs="Arial"/>
          <w:b/>
          <w:bCs/>
          <w:color w:val="000000"/>
          <w:sz w:val="22"/>
          <w:szCs w:val="22"/>
        </w:rPr>
        <w:t>α)</w:t>
      </w:r>
      <w:r>
        <w:rPr>
          <w:rFonts w:ascii="Arial" w:hAnsi="Arial" w:cs="Arial"/>
          <w:bCs/>
          <w:color w:val="000000"/>
          <w:sz w:val="22"/>
          <w:szCs w:val="22"/>
        </w:rPr>
        <w:t xml:space="preserve"> </w:t>
      </w:r>
      <w:r>
        <w:rPr>
          <w:rFonts w:ascii="Arial" w:hAnsi="Arial" w:cs="Arial"/>
          <w:b/>
          <w:bCs/>
          <w:sz w:val="22"/>
          <w:szCs w:val="22"/>
        </w:rPr>
        <w:t xml:space="preserve"> </w:t>
      </w:r>
      <w:r>
        <w:rPr>
          <w:rFonts w:ascii="Arial" w:hAnsi="Arial" w:cs="Arial"/>
          <w:bCs/>
          <w:sz w:val="22"/>
          <w:szCs w:val="22"/>
        </w:rPr>
        <w:t>των δι</w:t>
      </w:r>
      <w:r w:rsidRPr="005B65F9">
        <w:rPr>
          <w:rFonts w:ascii="Arial" w:hAnsi="Arial" w:cs="Arial"/>
          <w:bCs/>
          <w:sz w:val="22"/>
          <w:szCs w:val="22"/>
        </w:rPr>
        <w:t>ατάξεων του</w:t>
      </w:r>
      <w:r>
        <w:rPr>
          <w:rFonts w:ascii="Arial" w:hAnsi="Arial" w:cs="Arial"/>
          <w:b/>
          <w:bCs/>
          <w:sz w:val="22"/>
          <w:szCs w:val="22"/>
        </w:rPr>
        <w:t xml:space="preserve"> </w:t>
      </w:r>
      <w:r>
        <w:rPr>
          <w:rFonts w:ascii="Arial" w:hAnsi="Arial" w:cs="Arial"/>
          <w:sz w:val="22"/>
          <w:szCs w:val="22"/>
        </w:rPr>
        <w:t xml:space="preserve">άρθρου 10 παρ. 1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της ανάγκης περιορισμού της διάδοσής του», </w:t>
      </w:r>
      <w:r w:rsidRPr="002B6FC0">
        <w:rPr>
          <w:rFonts w:ascii="Arial" w:hAnsi="Arial" w:cs="Arial"/>
          <w:b/>
          <w:sz w:val="22"/>
          <w:szCs w:val="22"/>
        </w:rPr>
        <w:t>β</w:t>
      </w:r>
      <w:r w:rsidRPr="005B65F9">
        <w:rPr>
          <w:rFonts w:ascii="Arial" w:hAnsi="Arial" w:cs="Arial"/>
          <w:b/>
          <w:sz w:val="22"/>
          <w:szCs w:val="22"/>
        </w:rPr>
        <w:t>)</w:t>
      </w:r>
      <w:r>
        <w:rPr>
          <w:rFonts w:ascii="Arial" w:hAnsi="Arial" w:cs="Arial"/>
          <w:b/>
          <w:sz w:val="22"/>
          <w:szCs w:val="22"/>
        </w:rPr>
        <w:t xml:space="preserve"> </w:t>
      </w:r>
      <w:r>
        <w:rPr>
          <w:rFonts w:ascii="Arial" w:hAnsi="Arial" w:cs="Arial"/>
          <w:sz w:val="22"/>
          <w:szCs w:val="22"/>
        </w:rPr>
        <w:t xml:space="preserve">της με </w:t>
      </w:r>
      <w:proofErr w:type="spellStart"/>
      <w:r>
        <w:rPr>
          <w:rFonts w:ascii="Arial" w:hAnsi="Arial" w:cs="Arial"/>
          <w:sz w:val="22"/>
          <w:szCs w:val="22"/>
        </w:rPr>
        <w:t>αριθμ</w:t>
      </w:r>
      <w:proofErr w:type="spellEnd"/>
      <w:r>
        <w:rPr>
          <w:rFonts w:ascii="Arial" w:hAnsi="Arial" w:cs="Arial"/>
          <w:sz w:val="22"/>
          <w:szCs w:val="22"/>
        </w:rPr>
        <w:t xml:space="preserve">. </w:t>
      </w:r>
      <w:proofErr w:type="spellStart"/>
      <w:r>
        <w:rPr>
          <w:rFonts w:ascii="Arial" w:hAnsi="Arial" w:cs="Arial"/>
          <w:sz w:val="22"/>
          <w:szCs w:val="22"/>
        </w:rPr>
        <w:t>πρωτ</w:t>
      </w:r>
      <w:proofErr w:type="spellEnd"/>
      <w:r>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w:t>
      </w:r>
      <w:r w:rsidRPr="002B6FC0">
        <w:rPr>
          <w:rFonts w:ascii="Arial" w:hAnsi="Arial" w:cs="Arial"/>
          <w:b/>
          <w:sz w:val="22"/>
          <w:szCs w:val="22"/>
        </w:rPr>
        <w:t>γ</w:t>
      </w:r>
      <w:r w:rsidRPr="005B65F9">
        <w:rPr>
          <w:rFonts w:ascii="Arial" w:hAnsi="Arial" w:cs="Arial"/>
          <w:b/>
          <w:sz w:val="22"/>
          <w:szCs w:val="22"/>
        </w:rPr>
        <w:t>)</w:t>
      </w:r>
      <w:r>
        <w:rPr>
          <w:rFonts w:ascii="Arial" w:hAnsi="Arial" w:cs="Arial"/>
          <w:sz w:val="22"/>
          <w:szCs w:val="22"/>
        </w:rPr>
        <w:t xml:space="preserve"> </w:t>
      </w:r>
      <w:r w:rsidRPr="00EA6C40">
        <w:rPr>
          <w:rFonts w:ascii="Arial" w:hAnsi="Arial" w:cs="Arial"/>
          <w:sz w:val="22"/>
          <w:szCs w:val="22"/>
        </w:rPr>
        <w:t xml:space="preserve">της </w:t>
      </w:r>
      <w:r>
        <w:rPr>
          <w:rFonts w:ascii="Arial" w:hAnsi="Arial" w:cs="Arial"/>
          <w:sz w:val="22"/>
          <w:szCs w:val="22"/>
        </w:rPr>
        <w:t xml:space="preserve">παρ.1 της υπ </w:t>
      </w:r>
      <w:proofErr w:type="spellStart"/>
      <w:r>
        <w:rPr>
          <w:rFonts w:ascii="Arial" w:hAnsi="Arial" w:cs="Arial"/>
          <w:sz w:val="22"/>
          <w:szCs w:val="22"/>
        </w:rPr>
        <w:t>αριθμ</w:t>
      </w:r>
      <w:proofErr w:type="spellEnd"/>
      <w:r>
        <w:rPr>
          <w:rFonts w:ascii="Arial" w:hAnsi="Arial" w:cs="Arial"/>
          <w:sz w:val="22"/>
          <w:szCs w:val="22"/>
        </w:rPr>
        <w:t>. 4</w:t>
      </w:r>
      <w:r w:rsidRPr="00EA6C40">
        <w:rPr>
          <w:rFonts w:ascii="Arial" w:hAnsi="Arial" w:cs="Arial"/>
          <w:sz w:val="22"/>
          <w:szCs w:val="22"/>
        </w:rPr>
        <w:t>0/31-03-2020 (ΑΔΑ: 6ΩΠΥ46ΜΤΛ6-50Ψ)</w:t>
      </w:r>
      <w:r>
        <w:rPr>
          <w:rFonts w:ascii="Arial" w:hAnsi="Arial" w:cs="Arial"/>
          <w:sz w:val="22"/>
          <w:szCs w:val="22"/>
        </w:rPr>
        <w:t xml:space="preserve">   </w:t>
      </w:r>
      <w:r w:rsidRPr="00EA6C40">
        <w:rPr>
          <w:rFonts w:ascii="Arial" w:hAnsi="Arial" w:cs="Arial"/>
          <w:sz w:val="22"/>
          <w:szCs w:val="22"/>
        </w:rPr>
        <w:t xml:space="preserve"> εγκυκλίου του Υπουργείου Εσωτερικών «Ενημέρωση για την εφαρμογή του κανονιστικού πλαισίου αντιμετώπισης του </w:t>
      </w:r>
      <w:proofErr w:type="spellStart"/>
      <w:r w:rsidRPr="00EA6C40">
        <w:rPr>
          <w:rFonts w:ascii="Arial" w:hAnsi="Arial" w:cs="Arial"/>
          <w:sz w:val="22"/>
          <w:szCs w:val="22"/>
        </w:rPr>
        <w:t>κορωνοϊου</w:t>
      </w:r>
      <w:proofErr w:type="spellEnd"/>
      <w:r w:rsidRPr="00EA6C40">
        <w:rPr>
          <w:rFonts w:ascii="Arial" w:hAnsi="Arial" w:cs="Arial"/>
          <w:sz w:val="22"/>
          <w:szCs w:val="22"/>
        </w:rPr>
        <w:t xml:space="preserve"> </w:t>
      </w:r>
      <w:r w:rsidRPr="00EA6C40">
        <w:rPr>
          <w:rFonts w:ascii="Arial" w:hAnsi="Arial" w:cs="Arial"/>
          <w:sz w:val="22"/>
          <w:szCs w:val="22"/>
          <w:lang w:val="en-US"/>
        </w:rPr>
        <w:t>COVID</w:t>
      </w:r>
      <w:r w:rsidRPr="00EA6C40">
        <w:rPr>
          <w:rFonts w:ascii="Arial" w:hAnsi="Arial" w:cs="Arial"/>
          <w:sz w:val="22"/>
          <w:szCs w:val="22"/>
        </w:rPr>
        <w:t xml:space="preserve"> 19, αναφορικά με την οργάνωση και λειτουργία των δήμων» </w:t>
      </w:r>
      <w:r>
        <w:rPr>
          <w:rFonts w:ascii="Arial" w:hAnsi="Arial" w:cs="Arial"/>
          <w:b/>
          <w:sz w:val="22"/>
          <w:szCs w:val="22"/>
        </w:rPr>
        <w:t xml:space="preserve"> </w:t>
      </w:r>
      <w:r w:rsidRPr="00EA6C40">
        <w:rPr>
          <w:rFonts w:ascii="Arial" w:hAnsi="Arial" w:cs="Arial"/>
          <w:sz w:val="22"/>
          <w:szCs w:val="22"/>
        </w:rPr>
        <w:t xml:space="preserve"> </w:t>
      </w:r>
      <w:r w:rsidRPr="0079483E">
        <w:rPr>
          <w:rFonts w:ascii="Arial" w:hAnsi="Arial" w:cs="Arial"/>
          <w:b/>
          <w:sz w:val="22"/>
          <w:szCs w:val="22"/>
        </w:rPr>
        <w:t xml:space="preserve">δ) </w:t>
      </w:r>
      <w:r w:rsidRPr="009C0287">
        <w:rPr>
          <w:rFonts w:ascii="Arial" w:hAnsi="Arial" w:cs="Arial"/>
          <w:sz w:val="22"/>
          <w:szCs w:val="22"/>
        </w:rPr>
        <w:t>της</w:t>
      </w:r>
      <w:r>
        <w:rPr>
          <w:rFonts w:ascii="Arial" w:hAnsi="Arial" w:cs="Arial"/>
          <w:sz w:val="22"/>
          <w:szCs w:val="22"/>
        </w:rPr>
        <w:t xml:space="preserve"> παρ. 4 της υπ </w:t>
      </w:r>
      <w:proofErr w:type="spellStart"/>
      <w:r>
        <w:rPr>
          <w:rFonts w:ascii="Arial" w:hAnsi="Arial" w:cs="Arial"/>
          <w:sz w:val="22"/>
          <w:szCs w:val="22"/>
        </w:rPr>
        <w:t>αριθμ</w:t>
      </w:r>
      <w:proofErr w:type="spellEnd"/>
      <w:r>
        <w:rPr>
          <w:rFonts w:ascii="Arial" w:hAnsi="Arial" w:cs="Arial"/>
          <w:sz w:val="22"/>
          <w:szCs w:val="22"/>
        </w:rPr>
        <w:t>. 163/29-5-2020</w:t>
      </w:r>
      <w:r w:rsidRPr="00EA6C40">
        <w:rPr>
          <w:rFonts w:ascii="Arial" w:hAnsi="Arial" w:cs="Arial"/>
          <w:sz w:val="22"/>
          <w:szCs w:val="22"/>
        </w:rPr>
        <w:t xml:space="preserve"> (ΑΔΑ: Ψ</w:t>
      </w:r>
      <w:r>
        <w:rPr>
          <w:rFonts w:ascii="Arial" w:hAnsi="Arial" w:cs="Arial"/>
          <w:sz w:val="22"/>
          <w:szCs w:val="22"/>
        </w:rPr>
        <w:t>3ΧΝ46ΜΤΛ6-ΑΨ7</w:t>
      </w:r>
      <w:r w:rsidRPr="00EA6C40">
        <w:rPr>
          <w:rFonts w:ascii="Arial" w:hAnsi="Arial" w:cs="Arial"/>
          <w:sz w:val="22"/>
          <w:szCs w:val="22"/>
        </w:rPr>
        <w:t>)</w:t>
      </w:r>
      <w:r>
        <w:rPr>
          <w:rFonts w:ascii="Arial" w:hAnsi="Arial" w:cs="Arial"/>
          <w:sz w:val="22"/>
          <w:szCs w:val="22"/>
        </w:rPr>
        <w:t xml:space="preserve">   εγκυκλίου</w:t>
      </w:r>
      <w:r w:rsidRPr="00EA6C40">
        <w:rPr>
          <w:rFonts w:ascii="Arial" w:hAnsi="Arial" w:cs="Arial"/>
          <w:sz w:val="22"/>
          <w:szCs w:val="22"/>
        </w:rPr>
        <w:t xml:space="preserve"> του Υπουργείου Εσωτερικών</w:t>
      </w:r>
      <w:r>
        <w:rPr>
          <w:rFonts w:ascii="Arial" w:hAnsi="Arial" w:cs="Arial"/>
          <w:sz w:val="22"/>
          <w:szCs w:val="22"/>
        </w:rPr>
        <w:t xml:space="preserve"> « Ενημέρωση αναφορικά με τη διαδικασία λήψης αποφάσεων των συλλογικών οργάνων των Δήμων» </w:t>
      </w:r>
      <w:r w:rsidRPr="0079483E">
        <w:rPr>
          <w:rFonts w:ascii="Arial" w:hAnsi="Arial" w:cs="Arial"/>
          <w:sz w:val="22"/>
          <w:szCs w:val="22"/>
          <w:u w:val="single"/>
        </w:rPr>
        <w:t>όπου   α) δια ζώσης σύγκλιση του δημοτικού συμβουλίου, εφαρμογή έχουν οι εκδοθείσες υγειονομικές διατάξεις και ειδικότερα το άρθρο 12 της κοινής υπουργικής απόφασης αριθ. Δ1α/ ΓΠ. οικ. 30612/16-05-2020 (Β’ 1869) και η παρ. 3 του άρθρου14 της κοινής υπουργικής απόφασης αριθ. Δ1α/Γ.Π.οικ. 32009/23-05-2020 (Β’ 1988) , ενώ και οι συνεδριάσεις εξακολουθούν να πραγματοποιούνται κεκλεισμένων των θυρών</w:t>
      </w:r>
      <w:r>
        <w:rPr>
          <w:rFonts w:ascii="Arial" w:hAnsi="Arial" w:cs="Arial"/>
          <w:sz w:val="22"/>
          <w:szCs w:val="22"/>
          <w:u w:val="single"/>
        </w:rPr>
        <w:t xml:space="preserve"> </w:t>
      </w:r>
      <w:r>
        <w:rPr>
          <w:rFonts w:ascii="Arial" w:hAnsi="Arial" w:cs="Arial"/>
          <w:sz w:val="22"/>
          <w:szCs w:val="22"/>
        </w:rPr>
        <w:t xml:space="preserve"> </w:t>
      </w:r>
      <w:r>
        <w:rPr>
          <w:rFonts w:ascii="Arial" w:hAnsi="Arial" w:cs="Arial"/>
          <w:b/>
          <w:sz w:val="22"/>
          <w:szCs w:val="22"/>
        </w:rPr>
        <w:t xml:space="preserve"> </w:t>
      </w:r>
      <w:r>
        <w:rPr>
          <w:rFonts w:ascii="Arial" w:hAnsi="Arial" w:cs="Arial"/>
          <w:sz w:val="22"/>
          <w:szCs w:val="22"/>
        </w:rPr>
        <w:t xml:space="preserve"> </w:t>
      </w:r>
      <w:r>
        <w:rPr>
          <w:rStyle w:val="FontStyle17"/>
          <w:rFonts w:ascii="Arial" w:eastAsia="Calibri" w:hAnsi="Arial" w:cs="Arial"/>
          <w:iCs/>
          <w:color w:val="000000"/>
          <w:spacing w:val="-3"/>
          <w:kern w:val="1"/>
        </w:rPr>
        <w:t xml:space="preserve"> και </w:t>
      </w:r>
      <w:r>
        <w:rPr>
          <w:rFonts w:ascii="Arial" w:hAnsi="Arial" w:cs="Arial"/>
          <w:sz w:val="22"/>
          <w:szCs w:val="22"/>
          <w:shd w:val="clear" w:color="auto" w:fill="FFFFFF"/>
        </w:rPr>
        <w:t xml:space="preserve"> ύστερα από</w:t>
      </w:r>
      <w:r>
        <w:rPr>
          <w:rStyle w:val="FontStyle17"/>
          <w:rFonts w:ascii="Arial" w:eastAsia="Calibri" w:hAnsi="Arial" w:cs="Arial"/>
          <w:iCs/>
          <w:color w:val="000000"/>
          <w:spacing w:val="-3"/>
          <w:kern w:val="1"/>
        </w:rPr>
        <w:t xml:space="preserve">  την από </w:t>
      </w:r>
      <w:r>
        <w:rPr>
          <w:rStyle w:val="FontStyle17"/>
          <w:rFonts w:ascii="Arial" w:eastAsia="Calibri" w:hAnsi="Arial" w:cs="Arial"/>
          <w:b/>
          <w:iCs/>
          <w:color w:val="000000"/>
          <w:spacing w:val="-3"/>
          <w:kern w:val="1"/>
        </w:rPr>
        <w:t xml:space="preserve"> 1</w:t>
      </w:r>
      <w:r w:rsidR="000007E5">
        <w:rPr>
          <w:rStyle w:val="FontStyle17"/>
          <w:rFonts w:ascii="Arial" w:eastAsia="Calibri" w:hAnsi="Arial" w:cs="Arial"/>
          <w:b/>
          <w:iCs/>
          <w:color w:val="000000"/>
          <w:spacing w:val="-3"/>
          <w:kern w:val="1"/>
        </w:rPr>
        <w:t>3355</w:t>
      </w:r>
      <w:r>
        <w:rPr>
          <w:rStyle w:val="FontStyle17"/>
          <w:rFonts w:ascii="Arial" w:eastAsia="Calibri" w:hAnsi="Arial" w:cs="Arial"/>
          <w:b/>
          <w:iCs/>
          <w:color w:val="000000"/>
          <w:spacing w:val="-3"/>
          <w:kern w:val="1"/>
        </w:rPr>
        <w:t>/</w:t>
      </w:r>
      <w:r w:rsidR="000007E5">
        <w:rPr>
          <w:rStyle w:val="FontStyle17"/>
          <w:rFonts w:ascii="Arial" w:eastAsia="Calibri" w:hAnsi="Arial" w:cs="Arial"/>
          <w:b/>
          <w:iCs/>
          <w:color w:val="000000"/>
          <w:spacing w:val="-3"/>
          <w:kern w:val="1"/>
        </w:rPr>
        <w:t>10</w:t>
      </w:r>
      <w:r>
        <w:rPr>
          <w:rStyle w:val="FontStyle17"/>
          <w:rFonts w:ascii="Arial" w:eastAsia="Calibri" w:hAnsi="Arial" w:cs="Arial"/>
          <w:b/>
          <w:iCs/>
          <w:color w:val="000000"/>
          <w:spacing w:val="-3"/>
          <w:kern w:val="1"/>
        </w:rPr>
        <w:t>-</w:t>
      </w:r>
      <w:r w:rsidR="000007E5">
        <w:rPr>
          <w:rStyle w:val="FontStyle17"/>
          <w:rFonts w:ascii="Arial" w:eastAsia="Calibri" w:hAnsi="Arial" w:cs="Arial"/>
          <w:b/>
          <w:iCs/>
          <w:color w:val="000000"/>
          <w:spacing w:val="-3"/>
          <w:kern w:val="1"/>
        </w:rPr>
        <w:t>07</w:t>
      </w:r>
      <w:r w:rsidRPr="00071310">
        <w:rPr>
          <w:rStyle w:val="FontStyle17"/>
          <w:rFonts w:ascii="Arial" w:eastAsia="Calibri" w:hAnsi="Arial" w:cs="Arial"/>
          <w:b/>
          <w:iCs/>
          <w:color w:val="000000"/>
          <w:spacing w:val="-3"/>
          <w:kern w:val="1"/>
        </w:rPr>
        <w:t>-2020</w:t>
      </w:r>
      <w:r w:rsidRPr="00071310">
        <w:rPr>
          <w:rStyle w:val="FontStyle17"/>
          <w:rFonts w:ascii="Arial" w:eastAsia="Calibri" w:hAnsi="Arial" w:cs="Arial"/>
          <w:iCs/>
          <w:color w:val="000000"/>
          <w:spacing w:val="-3"/>
          <w:kern w:val="1"/>
        </w:rPr>
        <w:t xml:space="preserve">   έγγραφη </w:t>
      </w:r>
      <w:r>
        <w:rPr>
          <w:rStyle w:val="FontStyle17"/>
          <w:rFonts w:ascii="Arial" w:eastAsia="Calibri" w:hAnsi="Arial" w:cs="Arial"/>
          <w:iCs/>
          <w:color w:val="000000"/>
          <w:spacing w:val="-3"/>
          <w:kern w:val="1"/>
        </w:rPr>
        <w:t xml:space="preserve">πρόσκληση του </w:t>
      </w:r>
      <w:r>
        <w:rPr>
          <w:rStyle w:val="FontStyle17"/>
          <w:rFonts w:ascii="Arial" w:eastAsia="Calibri" w:hAnsi="Arial" w:cs="Arial"/>
          <w:iCs/>
          <w:color w:val="000000"/>
          <w:spacing w:val="-3"/>
          <w:kern w:val="1"/>
        </w:rPr>
        <w:lastRenderedPageBreak/>
        <w:t xml:space="preserve">Προέδρου του Δημοτικού Συμβούλου κ. </w:t>
      </w:r>
      <w:proofErr w:type="spellStart"/>
      <w:r>
        <w:rPr>
          <w:rStyle w:val="FontStyle17"/>
          <w:rFonts w:ascii="Arial" w:eastAsia="Calibri" w:hAnsi="Arial" w:cs="Arial"/>
          <w:iCs/>
          <w:color w:val="000000"/>
          <w:spacing w:val="-3"/>
          <w:kern w:val="1"/>
        </w:rPr>
        <w:t>Μητά</w:t>
      </w:r>
      <w:proofErr w:type="spellEnd"/>
      <w:r>
        <w:rPr>
          <w:rStyle w:val="FontStyle17"/>
          <w:rFonts w:ascii="Arial" w:eastAsia="Calibri" w:hAnsi="Arial" w:cs="Arial"/>
          <w:iCs/>
          <w:color w:val="000000"/>
          <w:spacing w:val="-3"/>
          <w:kern w:val="1"/>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2E4AC2">
        <w:rPr>
          <w:rFonts w:ascii="Arial" w:hAnsi="Arial" w:cs="Arial"/>
          <w:bCs/>
          <w:color w:val="000000"/>
          <w:sz w:val="22"/>
          <w:szCs w:val="22"/>
        </w:rPr>
        <w:t xml:space="preserve"> </w:t>
      </w:r>
      <w:r>
        <w:rPr>
          <w:rFonts w:ascii="Arial" w:hAnsi="Arial" w:cs="Arial"/>
          <w:bCs/>
          <w:color w:val="000000"/>
          <w:sz w:val="22"/>
          <w:szCs w:val="22"/>
        </w:rPr>
        <w:t xml:space="preserve">. </w:t>
      </w:r>
    </w:p>
    <w:p w:rsidR="00C477C7" w:rsidRDefault="00C477C7" w:rsidP="00C477C7">
      <w:pPr>
        <w:spacing w:before="6" w:after="6" w:line="320" w:lineRule="atLeast"/>
        <w:ind w:left="357"/>
        <w:jc w:val="both"/>
      </w:pPr>
    </w:p>
    <w:p w:rsidR="00D44FBE" w:rsidRDefault="00D44FBE" w:rsidP="00D44FBE">
      <w:pPr>
        <w:tabs>
          <w:tab w:val="left" w:pos="6237"/>
        </w:tabs>
        <w:snapToGrid w:val="0"/>
        <w:spacing w:before="57" w:after="57" w:line="360" w:lineRule="auto"/>
        <w:ind w:left="113"/>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    Διαπιστώθηκε κατά την έναρξη  της συνεδρίασης ότι υπάρχει νόμιμη απαρτία, επειδή σε σύνολο 33 συμβούλων ήταν παρόντες  2</w:t>
      </w:r>
      <w:r w:rsidR="000007E5">
        <w:rPr>
          <w:rStyle w:val="FontStyle17"/>
          <w:rFonts w:ascii="Arial" w:eastAsia="Arial" w:hAnsi="Arial" w:cs="Arial"/>
          <w:iCs/>
          <w:color w:val="000000"/>
          <w:spacing w:val="-3"/>
          <w:kern w:val="1"/>
        </w:rPr>
        <w:t>5</w:t>
      </w:r>
      <w:r w:rsidRPr="00214D54">
        <w:rPr>
          <w:rStyle w:val="FontStyle17"/>
          <w:rFonts w:ascii="Arial" w:eastAsia="Arial" w:hAnsi="Arial" w:cs="Arial"/>
          <w:iCs/>
          <w:color w:val="000000"/>
          <w:spacing w:val="-3"/>
          <w:kern w:val="1"/>
        </w:rPr>
        <w:t xml:space="preserve"> σύμβουλοι </w:t>
      </w:r>
      <w:r>
        <w:rPr>
          <w:rStyle w:val="FontStyle17"/>
          <w:rFonts w:ascii="Arial" w:eastAsia="Arial" w:hAnsi="Arial" w:cs="Arial"/>
          <w:iCs/>
          <w:color w:val="000000"/>
          <w:spacing w:val="-3"/>
          <w:kern w:val="1"/>
        </w:rPr>
        <w:t>δηλαδή:</w:t>
      </w:r>
    </w:p>
    <w:p w:rsidR="00D44FBE" w:rsidRDefault="00D44FBE" w:rsidP="00D44FBE">
      <w:pPr>
        <w:tabs>
          <w:tab w:val="left" w:pos="6237"/>
        </w:tabs>
        <w:snapToGrid w:val="0"/>
        <w:spacing w:before="57" w:after="57"/>
        <w:ind w:left="113"/>
      </w:pPr>
    </w:p>
    <w:p w:rsidR="00D44FBE" w:rsidRDefault="00D44FBE" w:rsidP="00D44FBE">
      <w:pPr>
        <w:tabs>
          <w:tab w:val="left" w:pos="6237"/>
        </w:tabs>
        <w:snapToGrid w:val="0"/>
        <w:spacing w:before="57" w:after="57"/>
        <w:ind w:left="113"/>
      </w:pPr>
    </w:p>
    <w:p w:rsidR="00D44FBE" w:rsidRDefault="00D44FBE" w:rsidP="00D44FBE">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D44FBE" w:rsidRDefault="00D44FBE" w:rsidP="00D44FBE">
      <w:pPr>
        <w:spacing w:line="276" w:lineRule="auto"/>
        <w:ind w:left="2880" w:hanging="2160"/>
      </w:pPr>
      <w:r>
        <w:rPr>
          <w:rFonts w:ascii="Arial" w:hAnsi="Arial" w:cs="Arial"/>
          <w:b/>
          <w:bCs/>
          <w:sz w:val="22"/>
          <w:szCs w:val="22"/>
        </w:rPr>
        <w:tab/>
      </w:r>
    </w:p>
    <w:tbl>
      <w:tblPr>
        <w:tblW w:w="11199" w:type="dxa"/>
        <w:tblInd w:w="-796" w:type="dxa"/>
        <w:tblLayout w:type="fixed"/>
        <w:tblCellMar>
          <w:top w:w="55" w:type="dxa"/>
          <w:left w:w="55" w:type="dxa"/>
          <w:bottom w:w="55" w:type="dxa"/>
          <w:right w:w="55" w:type="dxa"/>
        </w:tblCellMar>
        <w:tblLook w:val="0000"/>
      </w:tblPr>
      <w:tblGrid>
        <w:gridCol w:w="851"/>
        <w:gridCol w:w="4960"/>
        <w:gridCol w:w="404"/>
        <w:gridCol w:w="1015"/>
        <w:gridCol w:w="3969"/>
      </w:tblGrid>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E52432" w:rsidRDefault="00E52432" w:rsidP="000007E5">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3969" w:type="dxa"/>
            <w:shd w:val="clear" w:color="auto" w:fill="FFFFFF"/>
          </w:tcPr>
          <w:p w:rsidR="00E52432" w:rsidRPr="004F34E4" w:rsidRDefault="00E52432" w:rsidP="004A24B8">
            <w:pPr>
              <w:snapToGrid w:val="0"/>
              <w:rPr>
                <w:sz w:val="22"/>
                <w:szCs w:val="22"/>
              </w:rPr>
            </w:pPr>
            <w:r>
              <w:rPr>
                <w:rFonts w:ascii="Arial" w:eastAsia="Arial" w:hAnsi="Arial" w:cs="Arial"/>
                <w:sz w:val="22"/>
                <w:szCs w:val="22"/>
              </w:rPr>
              <w:t>1.</w:t>
            </w:r>
            <w:r w:rsidRPr="004F34E4">
              <w:rPr>
                <w:rFonts w:ascii="Arial" w:eastAsia="Arial" w:hAnsi="Arial" w:cs="Arial"/>
                <w:sz w:val="22"/>
                <w:szCs w:val="22"/>
              </w:rPr>
              <w:t>Τσεσμετζής Εμμανουήλ</w:t>
            </w:r>
          </w:p>
        </w:tc>
      </w:tr>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E52432" w:rsidRDefault="00E52432" w:rsidP="000007E5">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3969" w:type="dxa"/>
            <w:shd w:val="clear" w:color="auto" w:fill="FFFFFF"/>
          </w:tcPr>
          <w:p w:rsidR="00E52432" w:rsidRPr="004F34E4" w:rsidRDefault="00E52432" w:rsidP="004A24B8">
            <w:pPr>
              <w:rPr>
                <w:sz w:val="22"/>
                <w:szCs w:val="22"/>
              </w:rPr>
            </w:pPr>
            <w:r>
              <w:rPr>
                <w:rFonts w:ascii="Arial" w:hAnsi="Arial" w:cs="Arial"/>
                <w:sz w:val="22"/>
                <w:szCs w:val="22"/>
              </w:rPr>
              <w:t>2.</w:t>
            </w:r>
            <w:r w:rsidRPr="004F34E4">
              <w:rPr>
                <w:rFonts w:ascii="Arial" w:hAnsi="Arial" w:cs="Arial"/>
                <w:sz w:val="22"/>
                <w:szCs w:val="22"/>
              </w:rPr>
              <w:t>Κυπραίος  Χρήστος</w:t>
            </w:r>
          </w:p>
        </w:tc>
      </w:tr>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E52432" w:rsidRDefault="00E52432" w:rsidP="000007E5">
            <w:pPr>
              <w:snapToGrid w:val="0"/>
            </w:pPr>
            <w:r>
              <w:rPr>
                <w:rFonts w:ascii="Arial" w:hAnsi="Arial" w:cs="Arial"/>
                <w:sz w:val="22"/>
                <w:szCs w:val="22"/>
              </w:rPr>
              <w:t xml:space="preserve">Δήμου Ιωάννης </w:t>
            </w:r>
          </w:p>
        </w:tc>
        <w:tc>
          <w:tcPr>
            <w:tcW w:w="3969" w:type="dxa"/>
            <w:shd w:val="clear" w:color="auto" w:fill="FFFFFF"/>
          </w:tcPr>
          <w:p w:rsidR="00E52432" w:rsidRPr="004F34E4" w:rsidRDefault="00E52432" w:rsidP="004A24B8">
            <w:pPr>
              <w:rPr>
                <w:sz w:val="22"/>
                <w:szCs w:val="22"/>
              </w:rPr>
            </w:pPr>
            <w:r>
              <w:rPr>
                <w:rFonts w:ascii="Arial" w:eastAsia="Calibri" w:hAnsi="Arial" w:cs="Arial"/>
                <w:sz w:val="22"/>
                <w:szCs w:val="22"/>
              </w:rPr>
              <w:t>3.</w:t>
            </w:r>
            <w:r w:rsidRPr="004F34E4">
              <w:rPr>
                <w:rFonts w:ascii="Arial" w:eastAsia="Calibri" w:hAnsi="Arial" w:cs="Arial"/>
                <w:sz w:val="22"/>
                <w:szCs w:val="22"/>
              </w:rPr>
              <w:t>Γαλανός Κωνσταντίνος</w:t>
            </w:r>
          </w:p>
        </w:tc>
      </w:tr>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E52432" w:rsidRDefault="00E52432" w:rsidP="000007E5">
            <w:pPr>
              <w:snapToGrid w:val="0"/>
            </w:pPr>
            <w:r>
              <w:rPr>
                <w:rFonts w:ascii="Arial" w:hAnsi="Arial" w:cs="Arial"/>
                <w:sz w:val="22"/>
                <w:szCs w:val="22"/>
              </w:rPr>
              <w:t>Αποστόλου Ιωάννης</w:t>
            </w:r>
          </w:p>
        </w:tc>
        <w:tc>
          <w:tcPr>
            <w:tcW w:w="3969" w:type="dxa"/>
            <w:shd w:val="clear" w:color="auto" w:fill="FFFFFF"/>
          </w:tcPr>
          <w:p w:rsidR="00E52432" w:rsidRPr="004F34E4" w:rsidRDefault="00E52432" w:rsidP="004A24B8">
            <w:pPr>
              <w:snapToGrid w:val="0"/>
              <w:rPr>
                <w:sz w:val="22"/>
                <w:szCs w:val="22"/>
              </w:rPr>
            </w:pPr>
            <w:r>
              <w:rPr>
                <w:rFonts w:ascii="Arial" w:eastAsia="Calibri" w:hAnsi="Arial" w:cs="Arial"/>
                <w:sz w:val="22"/>
                <w:szCs w:val="22"/>
              </w:rPr>
              <w:t>4.</w:t>
            </w:r>
            <w:r w:rsidRPr="004F34E4">
              <w:rPr>
                <w:rFonts w:ascii="Arial" w:eastAsia="Calibri" w:hAnsi="Arial" w:cs="Arial"/>
                <w:sz w:val="22"/>
                <w:szCs w:val="22"/>
              </w:rPr>
              <w:t>Μπράλιος Νικόλαος</w:t>
            </w:r>
          </w:p>
        </w:tc>
      </w:tr>
      <w:tr w:rsidR="00E52432" w:rsidTr="00B7761E">
        <w:trPr>
          <w:trHeight w:hRule="exact" w:val="340"/>
        </w:trPr>
        <w:tc>
          <w:tcPr>
            <w:tcW w:w="851" w:type="dxa"/>
            <w:shd w:val="clear" w:color="auto" w:fill="FFFFFF"/>
          </w:tcPr>
          <w:p w:rsidR="00E52432" w:rsidRPr="00E52432" w:rsidRDefault="00E52432" w:rsidP="000007E5">
            <w:pPr>
              <w:pStyle w:val="af8"/>
              <w:widowControl/>
              <w:numPr>
                <w:ilvl w:val="0"/>
                <w:numId w:val="3"/>
              </w:numPr>
              <w:suppressLineNumbers/>
              <w:snapToGrid w:val="0"/>
              <w:ind w:left="737" w:hanging="340"/>
              <w:jc w:val="center"/>
              <w:rPr>
                <w:rFonts w:ascii="Arial" w:eastAsia="Calibri" w:hAnsi="Arial" w:cs="Arial"/>
                <w:b/>
                <w:bCs/>
                <w:sz w:val="20"/>
                <w:szCs w:val="20"/>
              </w:rPr>
            </w:pPr>
          </w:p>
        </w:tc>
        <w:tc>
          <w:tcPr>
            <w:tcW w:w="6379" w:type="dxa"/>
            <w:gridSpan w:val="3"/>
            <w:shd w:val="clear" w:color="auto" w:fill="FFFFFF"/>
          </w:tcPr>
          <w:p w:rsidR="00E52432" w:rsidRDefault="00E52432" w:rsidP="000007E5">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3969" w:type="dxa"/>
            <w:shd w:val="clear" w:color="auto" w:fill="FFFFFF"/>
          </w:tcPr>
          <w:p w:rsidR="00E52432" w:rsidRPr="004F34E4" w:rsidRDefault="00E52432" w:rsidP="000007E5">
            <w:pPr>
              <w:snapToGrid w:val="0"/>
              <w:rPr>
                <w:rFonts w:ascii="Arial" w:hAnsi="Arial" w:cs="Arial"/>
                <w:sz w:val="22"/>
                <w:szCs w:val="22"/>
              </w:rPr>
            </w:pPr>
            <w:r>
              <w:rPr>
                <w:rFonts w:ascii="Arial" w:hAnsi="Arial" w:cs="Arial"/>
                <w:sz w:val="22"/>
                <w:szCs w:val="22"/>
              </w:rPr>
              <w:t>5.</w:t>
            </w:r>
            <w:r w:rsidRPr="004F34E4">
              <w:rPr>
                <w:rFonts w:ascii="Arial" w:hAnsi="Arial" w:cs="Arial"/>
                <w:sz w:val="22"/>
                <w:szCs w:val="22"/>
              </w:rPr>
              <w:t>Γερονικολού Λαμπρινή</w:t>
            </w:r>
          </w:p>
        </w:tc>
      </w:tr>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6379" w:type="dxa"/>
            <w:gridSpan w:val="3"/>
            <w:shd w:val="clear" w:color="auto" w:fill="FFFFFF"/>
          </w:tcPr>
          <w:p w:rsidR="00E52432" w:rsidRDefault="00E52432" w:rsidP="000007E5">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3969" w:type="dxa"/>
            <w:shd w:val="clear" w:color="auto" w:fill="FFFFFF"/>
          </w:tcPr>
          <w:p w:rsidR="00E52432" w:rsidRPr="004F34E4" w:rsidRDefault="00E52432" w:rsidP="004F34E4">
            <w:pPr>
              <w:snapToGrid w:val="0"/>
              <w:ind w:left="-197" w:firstLine="197"/>
              <w:rPr>
                <w:rFonts w:ascii="Arial" w:hAnsi="Arial" w:cs="Arial"/>
                <w:sz w:val="22"/>
                <w:szCs w:val="22"/>
              </w:rPr>
            </w:pPr>
            <w:r w:rsidRPr="004F34E4">
              <w:rPr>
                <w:rFonts w:ascii="Arial" w:hAnsi="Arial" w:cs="Arial"/>
                <w:sz w:val="22"/>
                <w:szCs w:val="22"/>
              </w:rPr>
              <w:t xml:space="preserve"> </w:t>
            </w:r>
            <w:r>
              <w:rPr>
                <w:rFonts w:ascii="Arial" w:hAnsi="Arial" w:cs="Arial"/>
                <w:sz w:val="22"/>
                <w:szCs w:val="22"/>
              </w:rPr>
              <w:t>6.</w:t>
            </w:r>
            <w:r w:rsidRPr="004F34E4">
              <w:rPr>
                <w:rFonts w:ascii="Arial" w:hAnsi="Arial" w:cs="Arial"/>
                <w:sz w:val="22"/>
                <w:szCs w:val="22"/>
              </w:rPr>
              <w:t>Μπαρμπέρης Νικόλαος</w:t>
            </w:r>
          </w:p>
          <w:p w:rsidR="00E52432" w:rsidRPr="004F34E4" w:rsidRDefault="00E52432" w:rsidP="004F34E4">
            <w:pPr>
              <w:snapToGrid w:val="0"/>
              <w:ind w:left="-197" w:firstLine="197"/>
              <w:rPr>
                <w:rFonts w:ascii="Arial" w:hAnsi="Arial" w:cs="Arial"/>
                <w:sz w:val="22"/>
                <w:szCs w:val="22"/>
              </w:rPr>
            </w:pPr>
            <w:r w:rsidRPr="004F34E4">
              <w:rPr>
                <w:rFonts w:ascii="Arial" w:hAnsi="Arial" w:cs="Arial"/>
                <w:sz w:val="22"/>
                <w:szCs w:val="22"/>
              </w:rPr>
              <w:t>7</w:t>
            </w:r>
          </w:p>
        </w:tc>
      </w:tr>
      <w:tr w:rsidR="00E52432" w:rsidTr="00B7761E">
        <w:trPr>
          <w:trHeight w:hRule="exact" w:val="340"/>
        </w:trPr>
        <w:tc>
          <w:tcPr>
            <w:tcW w:w="851" w:type="dxa"/>
            <w:shd w:val="clear" w:color="auto" w:fill="FFFFFF"/>
          </w:tcPr>
          <w:p w:rsidR="00E52432" w:rsidRPr="00E52432" w:rsidRDefault="00E52432" w:rsidP="000007E5">
            <w:pPr>
              <w:pStyle w:val="af8"/>
              <w:widowControl/>
              <w:numPr>
                <w:ilvl w:val="0"/>
                <w:numId w:val="3"/>
              </w:numPr>
              <w:suppressLineNumbers/>
              <w:snapToGrid w:val="0"/>
              <w:ind w:left="737" w:hanging="340"/>
              <w:jc w:val="center"/>
              <w:rPr>
                <w:rFonts w:ascii="Arial" w:eastAsia="Calibri" w:hAnsi="Arial" w:cs="Arial"/>
                <w:b/>
                <w:bCs/>
                <w:color w:val="000000"/>
                <w:sz w:val="20"/>
                <w:szCs w:val="20"/>
              </w:rPr>
            </w:pPr>
          </w:p>
        </w:tc>
        <w:tc>
          <w:tcPr>
            <w:tcW w:w="6379" w:type="dxa"/>
            <w:gridSpan w:val="3"/>
            <w:shd w:val="clear" w:color="auto" w:fill="FFFFFF"/>
          </w:tcPr>
          <w:p w:rsidR="00E52432" w:rsidRPr="00F83AEE" w:rsidRDefault="00E52432" w:rsidP="00F83AEE">
            <w:pPr>
              <w:snapToGrid w:val="0"/>
              <w:rPr>
                <w:rFonts w:ascii="Arial" w:hAnsi="Arial" w:cs="Arial"/>
              </w:rPr>
            </w:pPr>
            <w:proofErr w:type="spellStart"/>
            <w:r w:rsidRPr="00F83AEE">
              <w:rPr>
                <w:rFonts w:ascii="Arial" w:eastAsia="Calibri" w:hAnsi="Arial" w:cs="Arial"/>
                <w:color w:val="000000"/>
                <w:sz w:val="22"/>
                <w:szCs w:val="22"/>
              </w:rPr>
              <w:t>Καράβα</w:t>
            </w:r>
            <w:proofErr w:type="spellEnd"/>
            <w:r w:rsidRPr="00F83AEE">
              <w:rPr>
                <w:rFonts w:ascii="Arial" w:eastAsia="Calibri" w:hAnsi="Arial" w:cs="Arial"/>
                <w:color w:val="000000"/>
                <w:sz w:val="22"/>
                <w:szCs w:val="22"/>
              </w:rPr>
              <w:t xml:space="preserve"> </w:t>
            </w:r>
            <w:proofErr w:type="spellStart"/>
            <w:r w:rsidRPr="00F83AEE">
              <w:rPr>
                <w:rFonts w:ascii="Arial" w:eastAsia="Calibri" w:hAnsi="Arial" w:cs="Arial"/>
                <w:color w:val="000000"/>
                <w:sz w:val="22"/>
                <w:szCs w:val="22"/>
              </w:rPr>
              <w:t>Χρυσοβαλάντου</w:t>
            </w:r>
            <w:proofErr w:type="spellEnd"/>
            <w:r w:rsidRPr="00F83AEE">
              <w:rPr>
                <w:rFonts w:ascii="Arial" w:eastAsia="Calibri" w:hAnsi="Arial" w:cs="Arial"/>
                <w:color w:val="000000"/>
                <w:sz w:val="22"/>
                <w:szCs w:val="22"/>
              </w:rPr>
              <w:t xml:space="preserve"> Βασιλική (</w:t>
            </w:r>
            <w:proofErr w:type="spellStart"/>
            <w:r w:rsidRPr="00F83AEE">
              <w:rPr>
                <w:rFonts w:ascii="Arial" w:eastAsia="Calibri" w:hAnsi="Arial" w:cs="Arial"/>
                <w:color w:val="000000"/>
                <w:sz w:val="22"/>
                <w:szCs w:val="22"/>
              </w:rPr>
              <w:t>Βάλια</w:t>
            </w:r>
            <w:proofErr w:type="spellEnd"/>
            <w:r w:rsidRPr="00F83AEE">
              <w:rPr>
                <w:rFonts w:ascii="Arial" w:eastAsia="Calibri" w:hAnsi="Arial" w:cs="Arial"/>
                <w:color w:val="000000"/>
                <w:sz w:val="22"/>
                <w:szCs w:val="22"/>
              </w:rPr>
              <w:t xml:space="preserve">)           </w:t>
            </w:r>
            <w:r>
              <w:rPr>
                <w:rFonts w:ascii="Arial" w:eastAsia="Calibri" w:hAnsi="Arial" w:cs="Arial"/>
                <w:color w:val="000000"/>
                <w:sz w:val="22"/>
                <w:szCs w:val="22"/>
              </w:rPr>
              <w:t xml:space="preserve">           </w:t>
            </w:r>
            <w:r w:rsidRPr="00F83AEE">
              <w:rPr>
                <w:rFonts w:ascii="Arial" w:eastAsia="Calibri" w:hAnsi="Arial" w:cs="Arial"/>
                <w:color w:val="000000"/>
                <w:sz w:val="22"/>
                <w:szCs w:val="22"/>
              </w:rPr>
              <w:t xml:space="preserve">                        7          </w:t>
            </w:r>
          </w:p>
        </w:tc>
        <w:tc>
          <w:tcPr>
            <w:tcW w:w="3969" w:type="dxa"/>
            <w:shd w:val="clear" w:color="auto" w:fill="FFFFFF"/>
          </w:tcPr>
          <w:p w:rsidR="00E52432" w:rsidRPr="00F83AEE" w:rsidRDefault="00E52432" w:rsidP="004F34E4">
            <w:pPr>
              <w:snapToGrid w:val="0"/>
              <w:ind w:left="-197" w:firstLine="197"/>
              <w:rPr>
                <w:rFonts w:ascii="Arial" w:hAnsi="Arial" w:cs="Arial"/>
                <w:sz w:val="22"/>
                <w:szCs w:val="22"/>
              </w:rPr>
            </w:pPr>
            <w:r w:rsidRPr="00F83AEE">
              <w:rPr>
                <w:rFonts w:ascii="Arial" w:hAnsi="Arial" w:cs="Arial"/>
                <w:sz w:val="22"/>
                <w:szCs w:val="22"/>
              </w:rPr>
              <w:t xml:space="preserve"> </w:t>
            </w:r>
            <w:r>
              <w:rPr>
                <w:rFonts w:ascii="Arial" w:hAnsi="Arial" w:cs="Arial"/>
                <w:sz w:val="22"/>
                <w:szCs w:val="22"/>
              </w:rPr>
              <w:t>7.</w:t>
            </w:r>
            <w:r w:rsidRPr="00F83AEE">
              <w:rPr>
                <w:rFonts w:ascii="Arial" w:hAnsi="Arial" w:cs="Arial"/>
                <w:sz w:val="22"/>
                <w:szCs w:val="22"/>
              </w:rPr>
              <w:t>Πλιακοστάμος Κωνσταντίνος</w:t>
            </w:r>
          </w:p>
        </w:tc>
      </w:tr>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eastAsia="Arial" w:hAnsi="Arial" w:cs="Arial"/>
                <w:b/>
                <w:bCs/>
                <w:sz w:val="20"/>
                <w:szCs w:val="20"/>
                <w:lang w:val="en-US"/>
              </w:rPr>
            </w:pPr>
          </w:p>
        </w:tc>
        <w:tc>
          <w:tcPr>
            <w:tcW w:w="6379" w:type="dxa"/>
            <w:gridSpan w:val="3"/>
            <w:shd w:val="clear" w:color="auto" w:fill="FFFFFF"/>
          </w:tcPr>
          <w:p w:rsidR="00E52432" w:rsidRDefault="00E52432" w:rsidP="004A24B8">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r>
              <w:rPr>
                <w:rFonts w:ascii="Arial" w:eastAsia="Calibri" w:hAnsi="Arial" w:cs="Arial"/>
                <w:color w:val="000000"/>
                <w:sz w:val="22"/>
                <w:szCs w:val="22"/>
              </w:rPr>
              <w:t xml:space="preserve"> </w:t>
            </w:r>
          </w:p>
        </w:tc>
        <w:tc>
          <w:tcPr>
            <w:tcW w:w="3969" w:type="dxa"/>
            <w:shd w:val="clear" w:color="auto" w:fill="FFFFFF"/>
          </w:tcPr>
          <w:p w:rsidR="00E52432" w:rsidRPr="004F34E4" w:rsidRDefault="00E52432" w:rsidP="004F34E4">
            <w:pPr>
              <w:snapToGrid w:val="0"/>
              <w:ind w:left="-197" w:firstLine="197"/>
              <w:rPr>
                <w:rFonts w:ascii="Arial" w:hAnsi="Arial" w:cs="Arial"/>
                <w:sz w:val="22"/>
                <w:szCs w:val="22"/>
              </w:rPr>
            </w:pPr>
            <w:r w:rsidRPr="004F34E4">
              <w:rPr>
                <w:rFonts w:ascii="Arial" w:hAnsi="Arial" w:cs="Arial"/>
                <w:sz w:val="22"/>
                <w:szCs w:val="22"/>
              </w:rPr>
              <w:t xml:space="preserve"> </w:t>
            </w:r>
            <w:r>
              <w:rPr>
                <w:rFonts w:ascii="Arial" w:hAnsi="Arial" w:cs="Arial"/>
                <w:sz w:val="22"/>
                <w:szCs w:val="22"/>
              </w:rPr>
              <w:t>8.</w:t>
            </w:r>
            <w:r w:rsidRPr="004F34E4">
              <w:rPr>
                <w:rFonts w:ascii="Arial" w:hAnsi="Arial" w:cs="Arial"/>
                <w:sz w:val="22"/>
                <w:szCs w:val="22"/>
              </w:rPr>
              <w:t>Σπυρόπουλος Δημοσθένης</w:t>
            </w:r>
          </w:p>
        </w:tc>
      </w:tr>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E52432" w:rsidRDefault="00E52432" w:rsidP="004F34E4">
            <w:pPr>
              <w:snapToGrid w:val="0"/>
              <w:spacing w:line="276" w:lineRule="auto"/>
            </w:pPr>
            <w:r>
              <w:rPr>
                <w:rFonts w:ascii="Arial" w:hAnsi="Arial" w:cs="Arial"/>
                <w:sz w:val="22"/>
                <w:szCs w:val="22"/>
              </w:rPr>
              <w:t xml:space="preserve">Γιαννακόπουλος Βρασίδας  </w:t>
            </w:r>
          </w:p>
        </w:tc>
        <w:tc>
          <w:tcPr>
            <w:tcW w:w="3969" w:type="dxa"/>
            <w:shd w:val="clear" w:color="auto" w:fill="FFFFFF"/>
          </w:tcPr>
          <w:p w:rsidR="00E52432" w:rsidRPr="004A24B8" w:rsidRDefault="00E52432" w:rsidP="000007E5">
            <w:pPr>
              <w:snapToGrid w:val="0"/>
              <w:rPr>
                <w:rFonts w:ascii="Arial" w:eastAsia="Calibri" w:hAnsi="Arial" w:cs="Arial"/>
                <w:sz w:val="22"/>
                <w:szCs w:val="22"/>
              </w:rPr>
            </w:pPr>
          </w:p>
        </w:tc>
      </w:tr>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E52432" w:rsidRDefault="00E52432">
            <w:proofErr w:type="spellStart"/>
            <w:r w:rsidRPr="003C7B00">
              <w:rPr>
                <w:rFonts w:ascii="Arial" w:hAnsi="Arial" w:cs="Arial"/>
                <w:sz w:val="22"/>
                <w:szCs w:val="22"/>
              </w:rPr>
              <w:t>Σαγιάννης</w:t>
            </w:r>
            <w:proofErr w:type="spellEnd"/>
            <w:r w:rsidRPr="003C7B00">
              <w:rPr>
                <w:rFonts w:ascii="Arial" w:hAnsi="Arial" w:cs="Arial"/>
                <w:sz w:val="22"/>
                <w:szCs w:val="22"/>
              </w:rPr>
              <w:t xml:space="preserve"> Μιχαήλ  </w:t>
            </w:r>
          </w:p>
        </w:tc>
        <w:tc>
          <w:tcPr>
            <w:tcW w:w="3969" w:type="dxa"/>
            <w:shd w:val="clear" w:color="auto" w:fill="FFFFFF"/>
          </w:tcPr>
          <w:p w:rsidR="00E52432" w:rsidRDefault="00E52432" w:rsidP="000007E5">
            <w:pPr>
              <w:snapToGrid w:val="0"/>
            </w:pPr>
          </w:p>
        </w:tc>
      </w:tr>
      <w:tr w:rsidR="00E52432" w:rsidTr="00B7761E">
        <w:trPr>
          <w:trHeight w:hRule="exact" w:val="909"/>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E52432" w:rsidRDefault="00E52432" w:rsidP="00E52432">
            <w:pPr>
              <w:snapToGrid w:val="0"/>
              <w:spacing w:line="480" w:lineRule="auto"/>
              <w:ind w:right="-1077"/>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   (απούσα στα 8</w:t>
            </w:r>
            <w:r w:rsidRPr="0055108E">
              <w:rPr>
                <w:rFonts w:ascii="Arial" w:hAnsi="Arial" w:cs="Arial"/>
                <w:sz w:val="22"/>
                <w:szCs w:val="22"/>
                <w:vertAlign w:val="superscript"/>
              </w:rPr>
              <w:t>ο</w:t>
            </w:r>
            <w:r>
              <w:rPr>
                <w:rFonts w:ascii="Arial" w:hAnsi="Arial" w:cs="Arial"/>
                <w:sz w:val="22"/>
                <w:szCs w:val="22"/>
              </w:rPr>
              <w:t xml:space="preserve"> -10</w:t>
            </w:r>
            <w:r w:rsidRPr="0055108E">
              <w:rPr>
                <w:rFonts w:ascii="Arial" w:hAnsi="Arial" w:cs="Arial"/>
                <w:sz w:val="22"/>
                <w:szCs w:val="22"/>
                <w:vertAlign w:val="superscript"/>
              </w:rPr>
              <w:t>ο</w:t>
            </w:r>
            <w:r>
              <w:rPr>
                <w:rFonts w:ascii="Arial" w:hAnsi="Arial" w:cs="Arial"/>
                <w:sz w:val="22"/>
                <w:szCs w:val="22"/>
              </w:rPr>
              <w:t xml:space="preserve"> Θ.Η.Δ.-αποχώρησε  στο</w:t>
            </w:r>
          </w:p>
          <w:p w:rsidR="00E52432" w:rsidRDefault="00E52432" w:rsidP="00E52432">
            <w:pPr>
              <w:snapToGrid w:val="0"/>
              <w:spacing w:line="480" w:lineRule="auto"/>
              <w:ind w:right="-1077"/>
              <w:rPr>
                <w:rFonts w:ascii="Arial" w:hAnsi="Arial" w:cs="Arial"/>
                <w:sz w:val="22"/>
                <w:szCs w:val="22"/>
              </w:rPr>
            </w:pPr>
            <w:r>
              <w:rPr>
                <w:rFonts w:ascii="Arial" w:hAnsi="Arial" w:cs="Arial"/>
                <w:sz w:val="22"/>
                <w:szCs w:val="22"/>
              </w:rPr>
              <w:t xml:space="preserve"> </w:t>
            </w:r>
            <w:r w:rsidR="00C763FD">
              <w:rPr>
                <w:rFonts w:ascii="Arial" w:hAnsi="Arial" w:cs="Arial"/>
                <w:sz w:val="22"/>
                <w:szCs w:val="22"/>
              </w:rPr>
              <w:t>15</w:t>
            </w:r>
            <w:r w:rsidR="00C763FD" w:rsidRPr="00C763FD">
              <w:rPr>
                <w:rFonts w:ascii="Arial" w:hAnsi="Arial" w:cs="Arial"/>
                <w:sz w:val="22"/>
                <w:szCs w:val="22"/>
                <w:vertAlign w:val="superscript"/>
              </w:rPr>
              <w:t>ο</w:t>
            </w:r>
            <w:r w:rsidR="00C763FD">
              <w:rPr>
                <w:rFonts w:ascii="Arial" w:hAnsi="Arial" w:cs="Arial"/>
                <w:sz w:val="22"/>
                <w:szCs w:val="22"/>
              </w:rPr>
              <w:t xml:space="preserve"> Θ.Η.Δ.)</w:t>
            </w:r>
          </w:p>
          <w:p w:rsidR="00E52432" w:rsidRDefault="00E52432" w:rsidP="00E52432">
            <w:pPr>
              <w:snapToGrid w:val="0"/>
              <w:spacing w:line="480" w:lineRule="auto"/>
              <w:ind w:right="-1077"/>
              <w:rPr>
                <w:rFonts w:ascii="Arial" w:hAnsi="Arial" w:cs="Arial"/>
                <w:sz w:val="22"/>
                <w:szCs w:val="22"/>
              </w:rPr>
            </w:pPr>
          </w:p>
          <w:p w:rsidR="00E52432" w:rsidRDefault="00E52432" w:rsidP="00E52432">
            <w:pPr>
              <w:snapToGrid w:val="0"/>
              <w:spacing w:line="480" w:lineRule="auto"/>
              <w:ind w:right="-1077"/>
              <w:rPr>
                <w:rFonts w:ascii="Arial" w:hAnsi="Arial" w:cs="Arial"/>
                <w:sz w:val="22"/>
                <w:szCs w:val="22"/>
              </w:rPr>
            </w:pPr>
          </w:p>
          <w:p w:rsidR="00E52432" w:rsidRDefault="00E52432" w:rsidP="00E52432">
            <w:pPr>
              <w:snapToGrid w:val="0"/>
              <w:spacing w:line="480" w:lineRule="auto"/>
              <w:ind w:right="-1077"/>
              <w:rPr>
                <w:rFonts w:ascii="Arial" w:hAnsi="Arial" w:cs="Arial"/>
                <w:sz w:val="22"/>
                <w:szCs w:val="22"/>
              </w:rPr>
            </w:pPr>
          </w:p>
          <w:p w:rsidR="00E52432" w:rsidRDefault="00E52432" w:rsidP="00E52432">
            <w:pPr>
              <w:snapToGrid w:val="0"/>
              <w:spacing w:line="480" w:lineRule="auto"/>
              <w:ind w:right="-1077"/>
              <w:rPr>
                <w:rFonts w:ascii="Arial" w:hAnsi="Arial" w:cs="Arial"/>
                <w:sz w:val="22"/>
                <w:szCs w:val="22"/>
              </w:rPr>
            </w:pPr>
            <w:r>
              <w:rPr>
                <w:rFonts w:ascii="Arial" w:hAnsi="Arial" w:cs="Arial"/>
                <w:sz w:val="22"/>
                <w:szCs w:val="22"/>
              </w:rPr>
              <w:t>στο 15ο</w:t>
            </w:r>
          </w:p>
          <w:p w:rsidR="00E52432" w:rsidRDefault="00E52432" w:rsidP="00F83AEE">
            <w:pPr>
              <w:snapToGrid w:val="0"/>
              <w:ind w:right="-624"/>
              <w:rPr>
                <w:rFonts w:ascii="Arial" w:hAnsi="Arial" w:cs="Arial"/>
                <w:sz w:val="22"/>
                <w:szCs w:val="22"/>
              </w:rPr>
            </w:pPr>
          </w:p>
          <w:p w:rsidR="00E52432" w:rsidRDefault="00E52432" w:rsidP="00F83AEE">
            <w:pPr>
              <w:snapToGrid w:val="0"/>
              <w:ind w:right="-624"/>
              <w:rPr>
                <w:rFonts w:ascii="Arial" w:hAnsi="Arial" w:cs="Arial"/>
                <w:sz w:val="22"/>
                <w:szCs w:val="22"/>
              </w:rPr>
            </w:pPr>
          </w:p>
          <w:p w:rsidR="00E52432" w:rsidRDefault="00E52432" w:rsidP="00F83AEE">
            <w:pPr>
              <w:snapToGrid w:val="0"/>
              <w:ind w:right="-624"/>
              <w:rPr>
                <w:rFonts w:ascii="Arial" w:hAnsi="Arial" w:cs="Arial"/>
                <w:sz w:val="22"/>
                <w:szCs w:val="22"/>
              </w:rPr>
            </w:pPr>
          </w:p>
          <w:p w:rsidR="00E52432" w:rsidRDefault="00E52432" w:rsidP="00F83AEE">
            <w:pPr>
              <w:snapToGrid w:val="0"/>
              <w:ind w:right="-624"/>
              <w:rPr>
                <w:rFonts w:ascii="Arial" w:hAnsi="Arial" w:cs="Arial"/>
                <w:sz w:val="22"/>
                <w:szCs w:val="22"/>
              </w:rPr>
            </w:pPr>
          </w:p>
          <w:p w:rsidR="00E52432" w:rsidRDefault="00E52432" w:rsidP="00F83AEE">
            <w:pPr>
              <w:snapToGrid w:val="0"/>
              <w:ind w:right="-624"/>
              <w:rPr>
                <w:rFonts w:ascii="Arial" w:hAnsi="Arial" w:cs="Arial"/>
                <w:sz w:val="22"/>
                <w:szCs w:val="22"/>
              </w:rPr>
            </w:pPr>
          </w:p>
          <w:p w:rsidR="00E52432" w:rsidRDefault="00E52432" w:rsidP="00F83AEE">
            <w:pPr>
              <w:snapToGrid w:val="0"/>
              <w:ind w:right="-624"/>
              <w:rPr>
                <w:rFonts w:ascii="Arial" w:hAnsi="Arial" w:cs="Arial"/>
                <w:sz w:val="22"/>
                <w:szCs w:val="22"/>
              </w:rPr>
            </w:pPr>
            <w:r>
              <w:rPr>
                <w:rFonts w:ascii="Arial" w:hAnsi="Arial" w:cs="Arial"/>
                <w:sz w:val="22"/>
                <w:szCs w:val="22"/>
              </w:rPr>
              <w:t xml:space="preserve">    </w:t>
            </w:r>
          </w:p>
          <w:p w:rsidR="00E52432" w:rsidRDefault="00E52432" w:rsidP="00F83AEE">
            <w:pPr>
              <w:snapToGrid w:val="0"/>
              <w:ind w:right="-624"/>
              <w:rPr>
                <w:rFonts w:ascii="Arial" w:hAnsi="Arial" w:cs="Arial"/>
                <w:sz w:val="22"/>
                <w:szCs w:val="22"/>
              </w:rPr>
            </w:pPr>
          </w:p>
          <w:p w:rsidR="00E52432" w:rsidRDefault="00E52432" w:rsidP="00F83AEE">
            <w:pPr>
              <w:snapToGrid w:val="0"/>
              <w:ind w:right="-624"/>
              <w:rPr>
                <w:rFonts w:ascii="Arial" w:hAnsi="Arial" w:cs="Arial"/>
                <w:sz w:val="22"/>
                <w:szCs w:val="22"/>
              </w:rPr>
            </w:pPr>
            <w:proofErr w:type="spellStart"/>
            <w:r>
              <w:rPr>
                <w:rFonts w:ascii="Arial" w:hAnsi="Arial" w:cs="Arial"/>
                <w:sz w:val="22"/>
                <w:szCs w:val="22"/>
              </w:rPr>
              <w:t>ξξηγφγγγηηααααααααααποχώρησε</w:t>
            </w:r>
            <w:proofErr w:type="spellEnd"/>
          </w:p>
          <w:p w:rsidR="00E52432" w:rsidRDefault="00E52432" w:rsidP="0055108E">
            <w:pPr>
              <w:snapToGrid w:val="0"/>
              <w:rPr>
                <w:rFonts w:ascii="Arial" w:hAnsi="Arial" w:cs="Arial"/>
                <w:sz w:val="22"/>
                <w:szCs w:val="22"/>
              </w:rPr>
            </w:pPr>
          </w:p>
          <w:p w:rsidR="00E52432" w:rsidRDefault="00E52432" w:rsidP="0055108E">
            <w:pPr>
              <w:snapToGrid w:val="0"/>
              <w:rPr>
                <w:rFonts w:ascii="Arial" w:hAnsi="Arial" w:cs="Arial"/>
                <w:sz w:val="22"/>
                <w:szCs w:val="22"/>
              </w:rPr>
            </w:pPr>
          </w:p>
          <w:p w:rsidR="00E52432" w:rsidRDefault="00E52432" w:rsidP="0055108E">
            <w:pPr>
              <w:snapToGrid w:val="0"/>
            </w:pPr>
            <w:r>
              <w:rPr>
                <w:rFonts w:ascii="Arial" w:hAnsi="Arial" w:cs="Arial"/>
                <w:sz w:val="22"/>
                <w:szCs w:val="22"/>
              </w:rPr>
              <w:t xml:space="preserve">αποχώρησε </w:t>
            </w:r>
            <w:proofErr w:type="spellStart"/>
            <w:r>
              <w:rPr>
                <w:rFonts w:ascii="Arial" w:hAnsi="Arial" w:cs="Arial"/>
                <w:sz w:val="22"/>
                <w:szCs w:val="22"/>
              </w:rPr>
              <w:t>αποχώρησε</w:t>
            </w:r>
            <w:proofErr w:type="spellEnd"/>
            <w:r>
              <w:rPr>
                <w:rFonts w:ascii="Arial" w:hAnsi="Arial" w:cs="Arial"/>
                <w:sz w:val="22"/>
                <w:szCs w:val="22"/>
              </w:rPr>
              <w:t xml:space="preserve"> </w:t>
            </w:r>
          </w:p>
        </w:tc>
        <w:tc>
          <w:tcPr>
            <w:tcW w:w="3969" w:type="dxa"/>
            <w:shd w:val="clear" w:color="auto" w:fill="FFFFFF"/>
          </w:tcPr>
          <w:p w:rsidR="00E52432" w:rsidRPr="00763543" w:rsidRDefault="00E52432" w:rsidP="000007E5">
            <w:pPr>
              <w:snapToGrid w:val="0"/>
              <w:rPr>
                <w:rFonts w:ascii="Arial" w:eastAsia="Calibri" w:hAnsi="Arial" w:cs="Arial"/>
                <w:sz w:val="22"/>
                <w:szCs w:val="22"/>
              </w:rPr>
            </w:pPr>
          </w:p>
        </w:tc>
      </w:tr>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E52432" w:rsidRDefault="00E52432" w:rsidP="000007E5">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3969" w:type="dxa"/>
            <w:shd w:val="clear" w:color="auto" w:fill="FFFFFF"/>
          </w:tcPr>
          <w:p w:rsidR="00E52432" w:rsidRDefault="00E52432" w:rsidP="000007E5">
            <w:pPr>
              <w:snapToGrid w:val="0"/>
            </w:pPr>
          </w:p>
        </w:tc>
      </w:tr>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E52432" w:rsidRDefault="00E52432" w:rsidP="000007E5">
            <w:pPr>
              <w:snapToGrid w:val="0"/>
            </w:pPr>
            <w:r>
              <w:rPr>
                <w:rFonts w:ascii="Arial" w:eastAsia="Arial" w:hAnsi="Arial" w:cs="Arial"/>
                <w:sz w:val="20"/>
                <w:szCs w:val="20"/>
              </w:rPr>
              <w:t xml:space="preserve"> </w:t>
            </w: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3969" w:type="dxa"/>
            <w:shd w:val="clear" w:color="auto" w:fill="FFFFFF"/>
          </w:tcPr>
          <w:p w:rsidR="00E52432" w:rsidRDefault="00E52432" w:rsidP="000007E5">
            <w:pPr>
              <w:snapToGrid w:val="0"/>
              <w:rPr>
                <w:rFonts w:ascii="Arial" w:hAnsi="Arial" w:cs="Arial"/>
                <w:sz w:val="22"/>
                <w:szCs w:val="22"/>
              </w:rPr>
            </w:pPr>
          </w:p>
        </w:tc>
      </w:tr>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E52432" w:rsidRDefault="00E52432" w:rsidP="000007E5">
            <w:pPr>
              <w:snapToGrid w:val="0"/>
            </w:pP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3969" w:type="dxa"/>
            <w:shd w:val="clear" w:color="auto" w:fill="FFFFFF"/>
          </w:tcPr>
          <w:p w:rsidR="00E52432" w:rsidRDefault="00E52432" w:rsidP="000007E5">
            <w:pPr>
              <w:snapToGrid w:val="0"/>
              <w:rPr>
                <w:rFonts w:ascii="Arial" w:eastAsia="Arial" w:hAnsi="Arial" w:cs="Arial"/>
                <w:sz w:val="22"/>
                <w:szCs w:val="22"/>
              </w:rPr>
            </w:pPr>
          </w:p>
        </w:tc>
      </w:tr>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6379" w:type="dxa"/>
            <w:gridSpan w:val="3"/>
            <w:shd w:val="clear" w:color="auto" w:fill="FFFFFF"/>
          </w:tcPr>
          <w:p w:rsidR="00B7761E" w:rsidRDefault="00E52432" w:rsidP="00B7761E">
            <w:pPr>
              <w:snapToGrid w:val="0"/>
              <w:spacing w:line="480" w:lineRule="auto"/>
              <w:ind w:right="-1077"/>
              <w:rPr>
                <w:rFonts w:ascii="Arial" w:hAnsi="Arial" w:cs="Arial"/>
                <w:sz w:val="22"/>
                <w:szCs w:val="22"/>
              </w:rPr>
            </w:pPr>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r w:rsidR="00B7761E">
              <w:rPr>
                <w:rFonts w:ascii="Arial" w:hAnsi="Arial" w:cs="Arial"/>
                <w:sz w:val="22"/>
                <w:szCs w:val="22"/>
              </w:rPr>
              <w:t>(απών στα 8</w:t>
            </w:r>
            <w:r w:rsidR="00B7761E" w:rsidRPr="0055108E">
              <w:rPr>
                <w:rFonts w:ascii="Arial" w:hAnsi="Arial" w:cs="Arial"/>
                <w:sz w:val="22"/>
                <w:szCs w:val="22"/>
                <w:vertAlign w:val="superscript"/>
              </w:rPr>
              <w:t>ο</w:t>
            </w:r>
            <w:r w:rsidR="00B7761E">
              <w:rPr>
                <w:rFonts w:ascii="Arial" w:hAnsi="Arial" w:cs="Arial"/>
                <w:sz w:val="22"/>
                <w:szCs w:val="22"/>
              </w:rPr>
              <w:t xml:space="preserve"> -10</w:t>
            </w:r>
            <w:r w:rsidR="00B7761E" w:rsidRPr="0055108E">
              <w:rPr>
                <w:rFonts w:ascii="Arial" w:hAnsi="Arial" w:cs="Arial"/>
                <w:sz w:val="22"/>
                <w:szCs w:val="22"/>
                <w:vertAlign w:val="superscript"/>
              </w:rPr>
              <w:t>ο</w:t>
            </w:r>
            <w:r w:rsidR="00B7761E">
              <w:rPr>
                <w:rFonts w:ascii="Arial" w:hAnsi="Arial" w:cs="Arial"/>
                <w:sz w:val="22"/>
                <w:szCs w:val="22"/>
              </w:rPr>
              <w:t xml:space="preserve"> Θ.Η.Δ)</w:t>
            </w:r>
          </w:p>
          <w:p w:rsidR="00E52432" w:rsidRDefault="00E52432" w:rsidP="000007E5">
            <w:pPr>
              <w:snapToGrid w:val="0"/>
              <w:rPr>
                <w:rFonts w:ascii="Arial" w:hAnsi="Arial" w:cs="Arial"/>
                <w:sz w:val="22"/>
                <w:szCs w:val="22"/>
              </w:rPr>
            </w:pPr>
          </w:p>
        </w:tc>
        <w:tc>
          <w:tcPr>
            <w:tcW w:w="3969" w:type="dxa"/>
            <w:shd w:val="clear" w:color="auto" w:fill="FFFFFF"/>
          </w:tcPr>
          <w:p w:rsidR="00E52432" w:rsidRDefault="00E52432" w:rsidP="000007E5">
            <w:pPr>
              <w:snapToGrid w:val="0"/>
              <w:rPr>
                <w:rFonts w:ascii="Arial" w:hAnsi="Arial" w:cs="Arial"/>
                <w:sz w:val="22"/>
                <w:szCs w:val="22"/>
              </w:rPr>
            </w:pPr>
          </w:p>
        </w:tc>
      </w:tr>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6379" w:type="dxa"/>
            <w:gridSpan w:val="3"/>
            <w:shd w:val="clear" w:color="auto" w:fill="FFFFFF"/>
          </w:tcPr>
          <w:p w:rsidR="00E52432" w:rsidRDefault="00E52432" w:rsidP="00050AEB">
            <w:pPr>
              <w:snapToGrid w:val="0"/>
              <w:rPr>
                <w:rFonts w:ascii="Arial" w:hAnsi="Arial" w:cs="Arial"/>
                <w:sz w:val="22"/>
                <w:szCs w:val="22"/>
              </w:rPr>
            </w:pPr>
            <w:proofErr w:type="spellStart"/>
            <w:r>
              <w:rPr>
                <w:rFonts w:ascii="Arial" w:hAnsi="Arial" w:cs="Arial"/>
                <w:sz w:val="22"/>
                <w:szCs w:val="22"/>
              </w:rPr>
              <w:t>Καράλης</w:t>
            </w:r>
            <w:proofErr w:type="spellEnd"/>
            <w:r>
              <w:rPr>
                <w:rFonts w:ascii="Arial" w:hAnsi="Arial" w:cs="Arial"/>
                <w:sz w:val="22"/>
                <w:szCs w:val="22"/>
              </w:rPr>
              <w:t xml:space="preserve"> Χρήστος  </w:t>
            </w:r>
          </w:p>
        </w:tc>
        <w:tc>
          <w:tcPr>
            <w:tcW w:w="3969" w:type="dxa"/>
            <w:shd w:val="clear" w:color="auto" w:fill="FFFFFF"/>
          </w:tcPr>
          <w:p w:rsidR="00E52432" w:rsidRDefault="00E52432" w:rsidP="000007E5">
            <w:pPr>
              <w:snapToGrid w:val="0"/>
              <w:rPr>
                <w:rFonts w:ascii="Arial" w:hAnsi="Arial" w:cs="Arial"/>
                <w:sz w:val="22"/>
                <w:szCs w:val="22"/>
              </w:rPr>
            </w:pPr>
          </w:p>
        </w:tc>
      </w:tr>
      <w:tr w:rsidR="00E52432" w:rsidTr="00B7761E">
        <w:trPr>
          <w:trHeight w:hRule="exact" w:val="340"/>
        </w:trPr>
        <w:tc>
          <w:tcPr>
            <w:tcW w:w="851" w:type="dxa"/>
            <w:shd w:val="clear" w:color="auto" w:fill="FFFFFF"/>
          </w:tcPr>
          <w:p w:rsidR="00E52432" w:rsidRPr="004A24B8" w:rsidRDefault="00E52432" w:rsidP="000007E5">
            <w:pPr>
              <w:pStyle w:val="af8"/>
              <w:widowControl/>
              <w:numPr>
                <w:ilvl w:val="0"/>
                <w:numId w:val="3"/>
              </w:numPr>
              <w:suppressLineNumbers/>
              <w:snapToGrid w:val="0"/>
              <w:ind w:left="737" w:hanging="340"/>
              <w:jc w:val="center"/>
              <w:rPr>
                <w:rFonts w:ascii="Arial" w:eastAsia="Calibri" w:hAnsi="Arial" w:cs="Arial"/>
                <w:b/>
                <w:bCs/>
                <w:sz w:val="20"/>
                <w:szCs w:val="20"/>
              </w:rPr>
            </w:pPr>
          </w:p>
        </w:tc>
        <w:tc>
          <w:tcPr>
            <w:tcW w:w="6379" w:type="dxa"/>
            <w:gridSpan w:val="3"/>
            <w:shd w:val="clear" w:color="auto" w:fill="FFFFFF"/>
          </w:tcPr>
          <w:p w:rsidR="00E52432" w:rsidRDefault="00E52432" w:rsidP="000007E5">
            <w:pPr>
              <w:snapToGrid w:val="0"/>
            </w:pPr>
            <w:r>
              <w:rPr>
                <w:rFonts w:ascii="Arial" w:eastAsia="Arial" w:hAnsi="Arial" w:cs="Arial"/>
                <w:sz w:val="22"/>
                <w:szCs w:val="22"/>
              </w:rPr>
              <w:t xml:space="preserve"> </w:t>
            </w:r>
            <w:r>
              <w:rPr>
                <w:rFonts w:ascii="Arial" w:hAnsi="Arial" w:cs="Arial"/>
                <w:sz w:val="22"/>
                <w:szCs w:val="22"/>
              </w:rPr>
              <w:t xml:space="preserve">Παπαϊωάννου Λουκάς </w:t>
            </w:r>
            <w:r>
              <w:rPr>
                <w:rFonts w:ascii="Arial" w:hAnsi="Arial" w:cs="Arial"/>
                <w:b/>
                <w:sz w:val="22"/>
                <w:szCs w:val="22"/>
              </w:rPr>
              <w:t xml:space="preserve"> </w:t>
            </w:r>
          </w:p>
        </w:tc>
        <w:tc>
          <w:tcPr>
            <w:tcW w:w="3969" w:type="dxa"/>
            <w:shd w:val="clear" w:color="auto" w:fill="FFFFFF"/>
          </w:tcPr>
          <w:p w:rsidR="00E52432" w:rsidRDefault="00E52432" w:rsidP="000007E5">
            <w:pPr>
              <w:snapToGrid w:val="0"/>
            </w:pPr>
          </w:p>
        </w:tc>
      </w:tr>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E52432" w:rsidRDefault="00E52432" w:rsidP="00747E4F">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p>
        </w:tc>
        <w:tc>
          <w:tcPr>
            <w:tcW w:w="3969" w:type="dxa"/>
            <w:shd w:val="clear" w:color="auto" w:fill="FFFFFF"/>
          </w:tcPr>
          <w:p w:rsidR="00E52432" w:rsidRDefault="00E52432" w:rsidP="000007E5">
            <w:pPr>
              <w:snapToGrid w:val="0"/>
              <w:rPr>
                <w:rFonts w:ascii="Arial" w:hAnsi="Arial" w:cs="Arial"/>
                <w:sz w:val="22"/>
                <w:szCs w:val="22"/>
              </w:rPr>
            </w:pPr>
          </w:p>
        </w:tc>
      </w:tr>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E52432" w:rsidRDefault="00E52432" w:rsidP="004A24B8">
            <w:pPr>
              <w:snapToGrid w:val="0"/>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3969" w:type="dxa"/>
            <w:shd w:val="clear" w:color="auto" w:fill="FFFFFF"/>
          </w:tcPr>
          <w:p w:rsidR="00E52432" w:rsidRDefault="00E52432" w:rsidP="000007E5">
            <w:pPr>
              <w:snapToGrid w:val="0"/>
              <w:rPr>
                <w:rFonts w:ascii="Arial" w:hAnsi="Arial" w:cs="Arial"/>
                <w:sz w:val="22"/>
                <w:szCs w:val="22"/>
              </w:rPr>
            </w:pPr>
          </w:p>
        </w:tc>
      </w:tr>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E52432" w:rsidRDefault="00E52432" w:rsidP="00972EF1">
            <w:pPr>
              <w:snapToGrid w:val="0"/>
              <w:rPr>
                <w:rFonts w:ascii="Arial" w:hAnsi="Arial" w:cs="Arial"/>
                <w:sz w:val="22"/>
                <w:szCs w:val="22"/>
              </w:rPr>
            </w:pPr>
            <w:proofErr w:type="spellStart"/>
            <w:r>
              <w:rPr>
                <w:rFonts w:ascii="Arial" w:hAnsi="Arial" w:cs="Arial"/>
                <w:sz w:val="22"/>
                <w:szCs w:val="22"/>
              </w:rPr>
              <w:t>Τσιφής</w:t>
            </w:r>
            <w:proofErr w:type="spellEnd"/>
            <w:r>
              <w:rPr>
                <w:rFonts w:ascii="Arial" w:hAnsi="Arial" w:cs="Arial"/>
                <w:sz w:val="22"/>
                <w:szCs w:val="22"/>
              </w:rPr>
              <w:t xml:space="preserve"> Δημήτριος</w:t>
            </w:r>
          </w:p>
        </w:tc>
        <w:tc>
          <w:tcPr>
            <w:tcW w:w="3969" w:type="dxa"/>
            <w:shd w:val="clear" w:color="auto" w:fill="FFFFFF"/>
          </w:tcPr>
          <w:p w:rsidR="00E52432" w:rsidRDefault="00E52432" w:rsidP="000007E5">
            <w:pPr>
              <w:snapToGrid w:val="0"/>
              <w:rPr>
                <w:rFonts w:ascii="Arial" w:hAnsi="Arial" w:cs="Arial"/>
                <w:sz w:val="22"/>
                <w:szCs w:val="22"/>
              </w:rPr>
            </w:pPr>
          </w:p>
        </w:tc>
      </w:tr>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E52432" w:rsidRDefault="00E52432" w:rsidP="00972EF1">
            <w:pPr>
              <w:snapToGrid w:val="0"/>
            </w:pPr>
            <w:r>
              <w:rPr>
                <w:rFonts w:ascii="Arial" w:eastAsia="Arial" w:hAnsi="Arial" w:cs="Arial"/>
                <w:sz w:val="22"/>
                <w:szCs w:val="22"/>
              </w:rPr>
              <w:t>Αλεξίου Λουκάς</w:t>
            </w:r>
          </w:p>
        </w:tc>
        <w:tc>
          <w:tcPr>
            <w:tcW w:w="3969" w:type="dxa"/>
            <w:shd w:val="clear" w:color="auto" w:fill="FFFFFF"/>
          </w:tcPr>
          <w:p w:rsidR="00E52432" w:rsidRDefault="00E52432" w:rsidP="000007E5">
            <w:pPr>
              <w:snapToGrid w:val="0"/>
              <w:rPr>
                <w:rFonts w:ascii="Arial" w:hAnsi="Arial" w:cs="Arial"/>
                <w:sz w:val="22"/>
                <w:szCs w:val="22"/>
              </w:rPr>
            </w:pPr>
          </w:p>
        </w:tc>
      </w:tr>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E52432" w:rsidRDefault="00E52432" w:rsidP="00972EF1">
            <w:pPr>
              <w:snapToGrid w:val="0"/>
              <w:rPr>
                <w:rFonts w:ascii="Arial" w:hAnsi="Arial" w:cs="Arial"/>
                <w:sz w:val="22"/>
                <w:szCs w:val="22"/>
              </w:rPr>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3969" w:type="dxa"/>
            <w:shd w:val="clear" w:color="auto" w:fill="FFFFFF"/>
          </w:tcPr>
          <w:p w:rsidR="00E52432" w:rsidRDefault="00E52432" w:rsidP="000007E5">
            <w:pPr>
              <w:snapToGrid w:val="0"/>
              <w:rPr>
                <w:rFonts w:ascii="Arial" w:hAnsi="Arial" w:cs="Arial"/>
                <w:sz w:val="22"/>
                <w:szCs w:val="22"/>
              </w:rPr>
            </w:pPr>
          </w:p>
        </w:tc>
      </w:tr>
      <w:tr w:rsidR="00E52432" w:rsidTr="00B7761E">
        <w:trPr>
          <w:trHeight w:hRule="exact" w:val="51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E52432" w:rsidRDefault="00E52432" w:rsidP="00972EF1">
            <w:pPr>
              <w:snapToGrid w:val="0"/>
              <w:rPr>
                <w:rFonts w:ascii="Arial" w:hAnsi="Arial" w:cs="Arial"/>
                <w:sz w:val="22"/>
                <w:szCs w:val="22"/>
              </w:rPr>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w:t>
            </w:r>
          </w:p>
        </w:tc>
        <w:tc>
          <w:tcPr>
            <w:tcW w:w="3969" w:type="dxa"/>
            <w:shd w:val="clear" w:color="auto" w:fill="FFFFFF"/>
          </w:tcPr>
          <w:p w:rsidR="00E52432" w:rsidRDefault="00E52432" w:rsidP="000007E5">
            <w:pPr>
              <w:snapToGrid w:val="0"/>
              <w:rPr>
                <w:rFonts w:ascii="Arial" w:hAnsi="Arial" w:cs="Arial"/>
                <w:sz w:val="22"/>
                <w:szCs w:val="22"/>
              </w:rPr>
            </w:pPr>
          </w:p>
        </w:tc>
      </w:tr>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E52432" w:rsidRDefault="00E52432" w:rsidP="00972EF1">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3969" w:type="dxa"/>
            <w:shd w:val="clear" w:color="auto" w:fill="FFFFFF"/>
          </w:tcPr>
          <w:p w:rsidR="00E52432" w:rsidRDefault="00E52432" w:rsidP="000007E5">
            <w:pPr>
              <w:snapToGrid w:val="0"/>
              <w:rPr>
                <w:rFonts w:ascii="Arial" w:hAnsi="Arial" w:cs="Arial"/>
                <w:sz w:val="22"/>
                <w:szCs w:val="22"/>
              </w:rPr>
            </w:pPr>
          </w:p>
        </w:tc>
      </w:tr>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E52432" w:rsidRDefault="00E52432" w:rsidP="00972EF1">
            <w:pPr>
              <w:snapToGrid w:val="0"/>
              <w:rPr>
                <w:rFonts w:ascii="Arial" w:hAnsi="Arial" w:cs="Arial"/>
                <w:sz w:val="22"/>
                <w:szCs w:val="22"/>
              </w:rPr>
            </w:pPr>
            <w:r>
              <w:rPr>
                <w:rFonts w:ascii="Arial" w:eastAsia="Calibri" w:hAnsi="Arial" w:cs="Arial"/>
                <w:sz w:val="22"/>
                <w:szCs w:val="22"/>
              </w:rPr>
              <w:t xml:space="preserve">Κατής Χαράλαμπος  </w:t>
            </w:r>
            <w:r>
              <w:rPr>
                <w:rFonts w:ascii="Arial" w:hAnsi="Arial" w:cs="Arial"/>
                <w:sz w:val="22"/>
                <w:szCs w:val="22"/>
              </w:rPr>
              <w:t xml:space="preserve"> </w:t>
            </w:r>
          </w:p>
          <w:p w:rsidR="00E52432" w:rsidRDefault="00E52432" w:rsidP="00972EF1">
            <w:pPr>
              <w:snapToGrid w:val="0"/>
            </w:pPr>
          </w:p>
        </w:tc>
        <w:tc>
          <w:tcPr>
            <w:tcW w:w="3969" w:type="dxa"/>
            <w:shd w:val="clear" w:color="auto" w:fill="FFFFFF"/>
          </w:tcPr>
          <w:p w:rsidR="00E52432" w:rsidRDefault="00E52432" w:rsidP="000007E5">
            <w:pPr>
              <w:snapToGrid w:val="0"/>
              <w:rPr>
                <w:rFonts w:ascii="Arial" w:hAnsi="Arial" w:cs="Arial"/>
                <w:sz w:val="22"/>
                <w:szCs w:val="22"/>
              </w:rPr>
            </w:pPr>
          </w:p>
        </w:tc>
      </w:tr>
      <w:tr w:rsidR="00E52432" w:rsidTr="00B7761E">
        <w:trPr>
          <w:gridAfter w:val="2"/>
          <w:wAfter w:w="4984" w:type="dxa"/>
          <w:trHeight w:hRule="exact" w:val="340"/>
        </w:trPr>
        <w:tc>
          <w:tcPr>
            <w:tcW w:w="5811" w:type="dxa"/>
            <w:gridSpan w:val="2"/>
            <w:shd w:val="clear" w:color="auto" w:fill="FFFFFF"/>
          </w:tcPr>
          <w:p w:rsidR="00E52432" w:rsidRDefault="00E52432" w:rsidP="000007E5">
            <w:pPr>
              <w:snapToGrid w:val="0"/>
            </w:pPr>
          </w:p>
        </w:tc>
        <w:tc>
          <w:tcPr>
            <w:tcW w:w="404" w:type="dxa"/>
            <w:shd w:val="clear" w:color="auto" w:fill="FFFFFF"/>
          </w:tcPr>
          <w:p w:rsidR="00E52432" w:rsidRDefault="00E52432" w:rsidP="000007E5">
            <w:pPr>
              <w:pStyle w:val="af8"/>
              <w:snapToGrid w:val="0"/>
              <w:rPr>
                <w:rFonts w:ascii="Arial" w:hAnsi="Arial" w:cs="Arial"/>
                <w:sz w:val="22"/>
                <w:szCs w:val="22"/>
              </w:rPr>
            </w:pPr>
          </w:p>
        </w:tc>
      </w:tr>
      <w:tr w:rsidR="00E52432" w:rsidTr="00B7761E">
        <w:trPr>
          <w:gridAfter w:val="2"/>
          <w:wAfter w:w="4984" w:type="dxa"/>
          <w:trHeight w:hRule="exact" w:val="340"/>
        </w:trPr>
        <w:tc>
          <w:tcPr>
            <w:tcW w:w="5811" w:type="dxa"/>
            <w:gridSpan w:val="2"/>
            <w:shd w:val="clear" w:color="auto" w:fill="FFFFFF"/>
          </w:tcPr>
          <w:p w:rsidR="00E52432" w:rsidRDefault="00E52432" w:rsidP="000007E5">
            <w:pPr>
              <w:snapToGrid w:val="0"/>
            </w:pPr>
          </w:p>
        </w:tc>
        <w:tc>
          <w:tcPr>
            <w:tcW w:w="404" w:type="dxa"/>
            <w:shd w:val="clear" w:color="auto" w:fill="FFFFFF"/>
          </w:tcPr>
          <w:p w:rsidR="00E52432" w:rsidRDefault="00E52432" w:rsidP="000007E5">
            <w:pPr>
              <w:pStyle w:val="af8"/>
              <w:snapToGrid w:val="0"/>
              <w:rPr>
                <w:rFonts w:ascii="Arial" w:hAnsi="Arial" w:cs="Arial"/>
                <w:sz w:val="22"/>
                <w:szCs w:val="22"/>
              </w:rPr>
            </w:pPr>
          </w:p>
        </w:tc>
      </w:tr>
      <w:tr w:rsidR="00E52432" w:rsidTr="00B7761E">
        <w:trPr>
          <w:trHeight w:hRule="exact" w:val="340"/>
        </w:trPr>
        <w:tc>
          <w:tcPr>
            <w:tcW w:w="851" w:type="dxa"/>
            <w:shd w:val="clear" w:color="auto" w:fill="FFFFFF"/>
          </w:tcPr>
          <w:p w:rsidR="00E52432" w:rsidRDefault="00E52432" w:rsidP="004A24B8">
            <w:pPr>
              <w:pStyle w:val="af8"/>
              <w:widowControl/>
              <w:suppressLineNumbers/>
              <w:snapToGrid w:val="0"/>
              <w:ind w:left="737"/>
              <w:rPr>
                <w:rFonts w:ascii="Arial" w:hAnsi="Arial" w:cs="Arial"/>
                <w:b/>
                <w:bCs/>
                <w:color w:val="000000"/>
                <w:sz w:val="20"/>
                <w:szCs w:val="20"/>
              </w:rPr>
            </w:pPr>
          </w:p>
        </w:tc>
        <w:tc>
          <w:tcPr>
            <w:tcW w:w="6379" w:type="dxa"/>
            <w:gridSpan w:val="3"/>
            <w:shd w:val="clear" w:color="auto" w:fill="FFFFFF"/>
          </w:tcPr>
          <w:p w:rsidR="00E52432" w:rsidRDefault="00E52432" w:rsidP="000007E5">
            <w:pPr>
              <w:snapToGrid w:val="0"/>
            </w:pPr>
          </w:p>
        </w:tc>
        <w:tc>
          <w:tcPr>
            <w:tcW w:w="3969" w:type="dxa"/>
            <w:shd w:val="clear" w:color="auto" w:fill="FFFFFF"/>
          </w:tcPr>
          <w:p w:rsidR="00E52432" w:rsidRDefault="00E52432" w:rsidP="000007E5">
            <w:pPr>
              <w:snapToGrid w:val="0"/>
              <w:rPr>
                <w:rFonts w:ascii="Arial" w:hAnsi="Arial" w:cs="Arial"/>
                <w:sz w:val="22"/>
                <w:szCs w:val="22"/>
              </w:rPr>
            </w:pPr>
          </w:p>
        </w:tc>
      </w:tr>
    </w:tbl>
    <w:p w:rsidR="001C44E5" w:rsidRDefault="00E573F6">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w:t>
      </w:r>
      <w:r w:rsidR="00763543">
        <w:rPr>
          <w:rFonts w:ascii="Arial" w:eastAsia="Calibri" w:hAnsi="Arial" w:cs="Arial"/>
          <w:sz w:val="22"/>
          <w:szCs w:val="22"/>
        </w:rPr>
        <w:t xml:space="preserve">ήταν </w:t>
      </w:r>
      <w:r w:rsidR="004A3685">
        <w:rPr>
          <w:rFonts w:ascii="Arial" w:eastAsia="Calibri" w:hAnsi="Arial" w:cs="Arial"/>
          <w:sz w:val="22"/>
          <w:szCs w:val="22"/>
        </w:rPr>
        <w:t>παρών</w:t>
      </w:r>
      <w:r w:rsidR="00763543">
        <w:rPr>
          <w:rFonts w:ascii="Arial" w:eastAsia="Calibri" w:hAnsi="Arial" w:cs="Arial"/>
          <w:sz w:val="22"/>
          <w:szCs w:val="22"/>
        </w:rPr>
        <w:t xml:space="preserve"> </w:t>
      </w:r>
      <w:r>
        <w:rPr>
          <w:rFonts w:ascii="Arial" w:eastAsia="Calibri" w:hAnsi="Arial" w:cs="Arial"/>
          <w:sz w:val="22"/>
          <w:szCs w:val="22"/>
        </w:rPr>
        <w:t xml:space="preserve"> ο προσκληθείς </w:t>
      </w:r>
      <w:r>
        <w:rPr>
          <w:rFonts w:ascii="Arial" w:eastAsia="Arial" w:hAnsi="Arial" w:cs="Arial"/>
          <w:color w:val="000000"/>
          <w:kern w:val="1"/>
          <w:sz w:val="22"/>
          <w:szCs w:val="22"/>
          <w:highlight w:val="white"/>
          <w:lang w:eastAsia="el-GR" w:bidi="hi-IN"/>
        </w:rPr>
        <w:t xml:space="preserve"> Δήμαρχος κ. </w:t>
      </w:r>
      <w:proofErr w:type="spellStart"/>
      <w:r>
        <w:rPr>
          <w:rFonts w:ascii="Arial" w:eastAsia="Arial" w:hAnsi="Arial" w:cs="Arial"/>
          <w:color w:val="000000"/>
          <w:kern w:val="1"/>
          <w:sz w:val="22"/>
          <w:szCs w:val="22"/>
          <w:highlight w:val="white"/>
          <w:lang w:eastAsia="el-GR" w:bidi="hi-IN"/>
        </w:rPr>
        <w:t>Ταγκαλέγκας</w:t>
      </w:r>
      <w:proofErr w:type="spellEnd"/>
      <w:r>
        <w:rPr>
          <w:rFonts w:ascii="Arial" w:eastAsia="Arial" w:hAnsi="Arial" w:cs="Arial"/>
          <w:color w:val="000000"/>
          <w:kern w:val="1"/>
          <w:sz w:val="22"/>
          <w:szCs w:val="22"/>
          <w:highlight w:val="white"/>
          <w:lang w:eastAsia="el-GR" w:bidi="hi-IN"/>
        </w:rPr>
        <w:t xml:space="preserve"> Ιωάννης</w:t>
      </w:r>
      <w:r>
        <w:rPr>
          <w:rFonts w:ascii="Arial" w:hAnsi="Arial" w:cs="Arial"/>
          <w:color w:val="000000"/>
          <w:kern w:val="1"/>
          <w:sz w:val="22"/>
          <w:szCs w:val="22"/>
          <w:highlight w:val="white"/>
          <w:lang w:eastAsia="el-GR" w:bidi="hi-IN"/>
        </w:rPr>
        <w:t>.</w:t>
      </w:r>
    </w:p>
    <w:p w:rsidR="001C44E5" w:rsidRDefault="001C44E5">
      <w:pPr>
        <w:rPr>
          <w:rFonts w:ascii="Arial" w:hAnsi="Arial" w:cs="Arial"/>
          <w:sz w:val="22"/>
          <w:szCs w:val="22"/>
        </w:rPr>
      </w:pPr>
    </w:p>
    <w:p w:rsidR="001C44E5" w:rsidRDefault="00E573F6">
      <w:pPr>
        <w:tabs>
          <w:tab w:val="center" w:pos="8460"/>
        </w:tabs>
        <w:spacing w:line="276" w:lineRule="auto"/>
        <w:ind w:left="-170"/>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παρευρέθηκε για την τήρηση των πρακτικών και η υπάλληλος του τμήματος Υποστήριξης Πολιτικών Οργάνων </w:t>
      </w:r>
      <w:proofErr w:type="spellStart"/>
      <w:r w:rsidR="00B667A5">
        <w:rPr>
          <w:rFonts w:ascii="Arial" w:eastAsia="Calibri" w:hAnsi="Arial" w:cs="Arial"/>
          <w:sz w:val="22"/>
          <w:szCs w:val="22"/>
        </w:rPr>
        <w:t>Κασσάρα</w:t>
      </w:r>
      <w:proofErr w:type="spellEnd"/>
      <w:r w:rsidR="00B667A5">
        <w:rPr>
          <w:rFonts w:ascii="Arial" w:eastAsia="Calibri" w:hAnsi="Arial" w:cs="Arial"/>
          <w:sz w:val="22"/>
          <w:szCs w:val="22"/>
        </w:rPr>
        <w:t xml:space="preserve"> Γεωργία.</w:t>
      </w:r>
    </w:p>
    <w:p w:rsidR="0050290C" w:rsidRPr="00D12DDF" w:rsidRDefault="00E573F6" w:rsidP="0050290C">
      <w:pPr>
        <w:tabs>
          <w:tab w:val="center" w:pos="8460"/>
        </w:tabs>
        <w:suppressAutoHyphens w:val="0"/>
        <w:spacing w:before="113" w:after="113" w:line="276" w:lineRule="auto"/>
        <w:ind w:left="-142" w:right="-113"/>
        <w:rPr>
          <w:i/>
        </w:rPr>
      </w:pPr>
      <w:r>
        <w:rPr>
          <w:rStyle w:val="aa"/>
          <w:rFonts w:eastAsia="Arial"/>
          <w:i w:val="0"/>
          <w:iCs w:val="0"/>
          <w:kern w:val="1"/>
          <w:sz w:val="22"/>
          <w:szCs w:val="22"/>
          <w:shd w:val="clear" w:color="auto" w:fill="FFFFFF"/>
          <w:lang w:eastAsia="el-GR" w:bidi="hi-IN"/>
        </w:rPr>
        <w:t xml:space="preserve"> </w:t>
      </w:r>
      <w:r w:rsidR="00763543" w:rsidRPr="00071310">
        <w:rPr>
          <w:rFonts w:eastAsia="Arial"/>
          <w:kern w:val="1"/>
          <w:sz w:val="22"/>
          <w:szCs w:val="22"/>
          <w:highlight w:val="white"/>
          <w:shd w:val="clear" w:color="auto" w:fill="FFFFFF"/>
          <w:lang w:eastAsia="el-GR"/>
        </w:rPr>
        <w:t xml:space="preserve">  </w:t>
      </w:r>
      <w:r w:rsidRPr="00071310">
        <w:rPr>
          <w:rFonts w:eastAsia="Arial"/>
          <w:kern w:val="1"/>
          <w:sz w:val="22"/>
          <w:szCs w:val="22"/>
          <w:highlight w:val="white"/>
          <w:shd w:val="clear" w:color="auto" w:fill="FFFFFF"/>
          <w:lang w:eastAsia="el-GR"/>
        </w:rPr>
        <w:t xml:space="preserve"> </w:t>
      </w:r>
      <w:r w:rsidR="0050290C" w:rsidRPr="00385DC6">
        <w:rPr>
          <w:rStyle w:val="aa"/>
          <w:rFonts w:ascii="Arial" w:eastAsia="Arial" w:hAnsi="Arial" w:cs="Arial"/>
          <w:i w:val="0"/>
          <w:color w:val="000000"/>
          <w:kern w:val="1"/>
          <w:sz w:val="22"/>
          <w:szCs w:val="22"/>
          <w:shd w:val="clear" w:color="auto" w:fill="FFFFFF"/>
          <w:lang w:eastAsia="el-GR" w:bidi="hi-IN"/>
        </w:rPr>
        <w:t>Πριν την έναρξη της συνεδρίασης του Δημοτικού Συμβουλίου</w:t>
      </w:r>
      <w:r w:rsidR="0050290C" w:rsidRPr="00385DC6">
        <w:rPr>
          <w:rStyle w:val="aa"/>
          <w:rFonts w:ascii="Arial" w:eastAsia="Batang" w:hAnsi="Arial" w:cs="Arial"/>
          <w:i w:val="0"/>
          <w:color w:val="000000"/>
          <w:kern w:val="1"/>
          <w:sz w:val="22"/>
          <w:szCs w:val="22"/>
          <w:shd w:val="clear" w:color="auto" w:fill="FFFFFF"/>
          <w:lang w:eastAsia="el-GR" w:bidi="hi-IN"/>
        </w:rPr>
        <w:t xml:space="preserve"> ζήτησε το λόγο  </w:t>
      </w:r>
      <w:r w:rsidR="0050290C">
        <w:rPr>
          <w:rStyle w:val="aa"/>
          <w:rFonts w:ascii="Arial" w:eastAsia="Batang" w:hAnsi="Arial" w:cs="Arial"/>
          <w:i w:val="0"/>
          <w:color w:val="000000"/>
          <w:kern w:val="1"/>
          <w:sz w:val="22"/>
          <w:szCs w:val="22"/>
          <w:shd w:val="clear" w:color="auto" w:fill="FFFFFF"/>
          <w:lang w:val="en-US" w:eastAsia="el-GR" w:bidi="hi-IN"/>
        </w:rPr>
        <w:t>o</w:t>
      </w:r>
      <w:r w:rsidR="0050290C">
        <w:rPr>
          <w:rStyle w:val="aa"/>
          <w:rFonts w:ascii="Arial" w:eastAsia="Batang" w:hAnsi="Arial" w:cs="Arial"/>
          <w:i w:val="0"/>
          <w:color w:val="000000"/>
          <w:kern w:val="1"/>
          <w:sz w:val="22"/>
          <w:szCs w:val="22"/>
          <w:shd w:val="clear" w:color="auto" w:fill="FFFFFF"/>
          <w:lang w:eastAsia="el-GR" w:bidi="hi-IN"/>
        </w:rPr>
        <w:t xml:space="preserve"> δ</w:t>
      </w:r>
      <w:r w:rsidR="006061EE">
        <w:rPr>
          <w:rStyle w:val="aa"/>
          <w:rFonts w:ascii="Arial" w:eastAsia="Batang" w:hAnsi="Arial" w:cs="Arial"/>
          <w:i w:val="0"/>
          <w:color w:val="000000"/>
          <w:kern w:val="1"/>
          <w:sz w:val="22"/>
          <w:szCs w:val="22"/>
          <w:shd w:val="clear" w:color="auto" w:fill="FFFFFF"/>
          <w:lang w:eastAsia="el-GR" w:bidi="hi-IN"/>
        </w:rPr>
        <w:t>ήμαρχος</w:t>
      </w:r>
      <w:r w:rsidR="0050290C" w:rsidRPr="00385DC6">
        <w:rPr>
          <w:rStyle w:val="aa"/>
          <w:rFonts w:ascii="Arial" w:eastAsia="Batang" w:hAnsi="Arial" w:cs="Arial"/>
          <w:i w:val="0"/>
          <w:color w:val="000000"/>
          <w:kern w:val="1"/>
          <w:sz w:val="22"/>
          <w:szCs w:val="22"/>
          <w:shd w:val="clear" w:color="auto" w:fill="FFFFFF"/>
          <w:lang w:eastAsia="el-GR" w:bidi="hi-IN"/>
        </w:rPr>
        <w:t>, για να θέσει προς συζήτηση ως εκτός ημερήσιας διάταξης θέμα</w:t>
      </w:r>
      <w:r w:rsidR="0050290C">
        <w:rPr>
          <w:rStyle w:val="aa"/>
          <w:rFonts w:ascii="Arial" w:eastAsia="Batang" w:hAnsi="Arial" w:cs="Arial"/>
          <w:i w:val="0"/>
          <w:color w:val="000000"/>
          <w:kern w:val="1"/>
          <w:sz w:val="22"/>
          <w:szCs w:val="22"/>
          <w:shd w:val="clear" w:color="auto" w:fill="FFFFFF"/>
          <w:lang w:eastAsia="el-GR" w:bidi="hi-IN"/>
        </w:rPr>
        <w:t xml:space="preserve"> την έκδοση </w:t>
      </w:r>
      <w:r w:rsidR="006061EE" w:rsidRPr="006061EE">
        <w:rPr>
          <w:rStyle w:val="a5"/>
          <w:rFonts w:ascii="Arial" w:hAnsi="Arial" w:cs="Arial"/>
          <w:kern w:val="1"/>
          <w:sz w:val="22"/>
          <w:szCs w:val="22"/>
          <w:lang w:eastAsia="el-GR" w:bidi="hi-IN"/>
        </w:rPr>
        <w:t xml:space="preserve">κατά της απόφασης της κυβέρνησης </w:t>
      </w:r>
      <w:proofErr w:type="spellStart"/>
      <w:r w:rsidR="006061EE" w:rsidRPr="006061EE">
        <w:rPr>
          <w:rStyle w:val="a5"/>
          <w:rFonts w:ascii="Arial" w:hAnsi="Arial" w:cs="Arial"/>
          <w:kern w:val="1"/>
          <w:sz w:val="22"/>
          <w:szCs w:val="22"/>
          <w:lang w:eastAsia="el-GR" w:bidi="hi-IN"/>
        </w:rPr>
        <w:t>Ερντογάν</w:t>
      </w:r>
      <w:proofErr w:type="spellEnd"/>
      <w:r w:rsidR="006061EE" w:rsidRPr="006061EE">
        <w:rPr>
          <w:rStyle w:val="a5"/>
          <w:rFonts w:ascii="Arial" w:hAnsi="Arial" w:cs="Arial"/>
          <w:kern w:val="1"/>
          <w:sz w:val="22"/>
          <w:szCs w:val="22"/>
          <w:lang w:eastAsia="el-GR" w:bidi="hi-IN"/>
        </w:rPr>
        <w:t xml:space="preserve"> για την μετατροπή της Αγίας Σοφίας από Μνημείο Παγκόσμιας Πολιτιστικής Κληρονομιάς σε Τζαμί</w:t>
      </w:r>
      <w:r w:rsidR="006061EE">
        <w:rPr>
          <w:rStyle w:val="a5"/>
          <w:rFonts w:ascii="Arial" w:hAnsi="Arial" w:cs="Arial"/>
          <w:kern w:val="1"/>
          <w:sz w:val="22"/>
          <w:szCs w:val="22"/>
          <w:lang w:eastAsia="el-GR" w:bidi="hi-IN"/>
        </w:rPr>
        <w:t>,</w:t>
      </w:r>
      <w:r w:rsidR="0050290C" w:rsidRPr="00D12DDF">
        <w:rPr>
          <w:rStyle w:val="aa"/>
          <w:rFonts w:ascii="Arial" w:eastAsia="Batang" w:hAnsi="Arial" w:cs="Arial"/>
          <w:bCs/>
          <w:i w:val="0"/>
          <w:color w:val="000000"/>
          <w:kern w:val="1"/>
          <w:sz w:val="22"/>
          <w:szCs w:val="22"/>
          <w:shd w:val="clear" w:color="auto" w:fill="FFFFFF"/>
          <w:lang w:eastAsia="el-GR" w:bidi="hi-IN"/>
        </w:rPr>
        <w:t xml:space="preserve"> προκειμένου  αυτό να συζητηθεί ως κατεπείγον .</w:t>
      </w:r>
    </w:p>
    <w:p w:rsidR="0050290C" w:rsidRDefault="0050290C" w:rsidP="0050290C">
      <w:pPr>
        <w:tabs>
          <w:tab w:val="center" w:pos="8460"/>
        </w:tabs>
        <w:suppressAutoHyphens w:val="0"/>
        <w:spacing w:before="280" w:line="276" w:lineRule="auto"/>
        <w:ind w:left="-142" w:right="-278"/>
        <w:jc w:val="both"/>
      </w:pPr>
      <w:r>
        <w:rPr>
          <w:rStyle w:val="a5"/>
          <w:rFonts w:ascii="Arial" w:eastAsia="Calibri" w:hAnsi="Arial" w:cs="Arial"/>
          <w:b w:val="0"/>
          <w:bCs w:val="0"/>
          <w:color w:val="00000A"/>
          <w:spacing w:val="-3"/>
          <w:kern w:val="1"/>
          <w:sz w:val="22"/>
          <w:szCs w:val="22"/>
          <w:shd w:val="clear" w:color="auto" w:fill="FFFFFF"/>
          <w:lang w:eastAsia="el-GR" w:bidi="hi-IN"/>
        </w:rPr>
        <w:t>Σ</w:t>
      </w:r>
      <w:r>
        <w:rPr>
          <w:rFonts w:ascii="Arial" w:hAnsi="Arial" w:cs="Arial"/>
          <w:color w:val="000000"/>
          <w:kern w:val="1"/>
          <w:sz w:val="22"/>
          <w:szCs w:val="22"/>
          <w:lang w:eastAsia="el-GR"/>
        </w:rPr>
        <w:t xml:space="preserve">ύμφωνα με τις διατάξεις του  </w:t>
      </w:r>
      <w:r>
        <w:rPr>
          <w:rFonts w:ascii="Arial" w:hAnsi="Arial" w:cs="Arial"/>
          <w:b/>
          <w:color w:val="000000"/>
          <w:kern w:val="1"/>
          <w:sz w:val="22"/>
          <w:szCs w:val="22"/>
          <w:u w:val="single"/>
          <w:lang w:eastAsia="el-GR"/>
        </w:rPr>
        <w:t xml:space="preserve">άρθρου 74  παρ. 7  του Ν. 4555/2019 « Πρόγραμμα Κλεισθένης »  </w:t>
      </w:r>
      <w:r>
        <w:rPr>
          <w:rFonts w:ascii="Arial" w:hAnsi="Arial" w:cs="Arial"/>
          <w:color w:val="000000"/>
          <w:kern w:val="1"/>
          <w:sz w:val="22"/>
          <w:szCs w:val="22"/>
          <w:lang w:eastAsia="el-GR"/>
        </w:rPr>
        <w:t xml:space="preserve">, το Δημοτικό Συμβούλιο πρέπει να αποφανθεί για το κατεπείγον του παραπάνω θέματος. </w:t>
      </w:r>
    </w:p>
    <w:p w:rsidR="0050290C" w:rsidRDefault="0050290C" w:rsidP="0050290C">
      <w:pPr>
        <w:tabs>
          <w:tab w:val="center" w:pos="8460"/>
        </w:tabs>
        <w:suppressAutoHyphens w:val="0"/>
        <w:spacing w:before="113" w:after="113" w:line="276" w:lineRule="auto"/>
        <w:ind w:right="-113"/>
        <w:jc w:val="both"/>
      </w:pPr>
      <w:r>
        <w:rPr>
          <w:rStyle w:val="aa"/>
          <w:rFonts w:ascii="Calibri" w:eastAsia="Calibri" w:hAnsi="Calibri" w:cs="Calibri"/>
          <w:b/>
          <w:bCs/>
          <w:color w:val="000000"/>
          <w:spacing w:val="-3"/>
          <w:kern w:val="1"/>
          <w:sz w:val="22"/>
          <w:szCs w:val="22"/>
          <w:shd w:val="clear" w:color="auto" w:fill="FFFFFF"/>
          <w:lang w:eastAsia="el-GR" w:bidi="hi-IN"/>
        </w:rPr>
        <w:t xml:space="preserve"> </w:t>
      </w:r>
    </w:p>
    <w:p w:rsidR="006061EE" w:rsidRPr="006061EE" w:rsidRDefault="0050290C" w:rsidP="00EC6CB6">
      <w:pPr>
        <w:pStyle w:val="Web"/>
        <w:shd w:val="clear" w:color="auto" w:fill="FFFFFF"/>
        <w:spacing w:before="0" w:after="255" w:line="360" w:lineRule="auto"/>
        <w:rPr>
          <w:rFonts w:ascii="Arial" w:eastAsia="Times New Roman" w:hAnsi="Arial" w:cs="Arial"/>
          <w:color w:val="2B2A29"/>
          <w:sz w:val="22"/>
          <w:szCs w:val="22"/>
          <w:lang w:eastAsia="el-GR"/>
        </w:rPr>
      </w:pPr>
      <w:r w:rsidRPr="006061EE">
        <w:rPr>
          <w:rFonts w:ascii="Arial" w:eastAsia="Arial" w:hAnsi="Arial" w:cs="Arial"/>
          <w:sz w:val="22"/>
          <w:szCs w:val="22"/>
        </w:rPr>
        <w:t xml:space="preserve">Ο Πρόεδρος του Δημοτικού Συμβουλίου έδωσε το λόγο στον   </w:t>
      </w:r>
      <w:r w:rsidRPr="006061EE">
        <w:rPr>
          <w:rStyle w:val="aa"/>
          <w:rFonts w:ascii="Arial" w:eastAsia="Batang" w:hAnsi="Arial" w:cs="Arial"/>
          <w:i w:val="0"/>
          <w:color w:val="000000"/>
          <w:kern w:val="1"/>
          <w:sz w:val="22"/>
          <w:szCs w:val="22"/>
          <w:shd w:val="clear" w:color="auto" w:fill="FFFFFF"/>
          <w:lang w:eastAsia="el-GR" w:bidi="hi-IN"/>
        </w:rPr>
        <w:t xml:space="preserve">κ. </w:t>
      </w:r>
      <w:r w:rsidR="006061EE" w:rsidRPr="006061EE">
        <w:rPr>
          <w:rStyle w:val="aa"/>
          <w:rFonts w:ascii="Arial" w:eastAsia="Batang" w:hAnsi="Arial" w:cs="Arial"/>
          <w:i w:val="0"/>
          <w:color w:val="000000"/>
          <w:kern w:val="1"/>
          <w:sz w:val="22"/>
          <w:szCs w:val="22"/>
          <w:shd w:val="clear" w:color="auto" w:fill="FFFFFF"/>
          <w:lang w:eastAsia="el-GR" w:bidi="hi-IN"/>
        </w:rPr>
        <w:t xml:space="preserve">Δήμαρχο </w:t>
      </w:r>
      <w:r w:rsidRPr="006061EE">
        <w:rPr>
          <w:rStyle w:val="aa"/>
          <w:rFonts w:ascii="Arial" w:eastAsia="Batang" w:hAnsi="Arial" w:cs="Arial"/>
          <w:i w:val="0"/>
          <w:color w:val="000000"/>
          <w:kern w:val="1"/>
          <w:sz w:val="22"/>
          <w:szCs w:val="22"/>
          <w:shd w:val="clear" w:color="auto" w:fill="FFFFFF"/>
          <w:lang w:eastAsia="el-GR" w:bidi="hi-IN"/>
        </w:rPr>
        <w:t>ο</w:t>
      </w:r>
      <w:r w:rsidRPr="006061EE">
        <w:rPr>
          <w:rFonts w:ascii="Arial" w:eastAsia="Arial" w:hAnsi="Arial" w:cs="Arial"/>
          <w:sz w:val="22"/>
          <w:szCs w:val="22"/>
        </w:rPr>
        <w:t xml:space="preserve"> οποίος είπε,  ότι με αφορμή  την </w:t>
      </w:r>
      <w:r w:rsidR="006061EE" w:rsidRPr="006061EE">
        <w:rPr>
          <w:rFonts w:ascii="Arial" w:eastAsia="Arial" w:hAnsi="Arial" w:cs="Arial"/>
          <w:sz w:val="22"/>
          <w:szCs w:val="22"/>
        </w:rPr>
        <w:t xml:space="preserve">μετατροπή του ναού της Αγίας Σοφίας  από </w:t>
      </w:r>
      <w:r w:rsidR="006061EE" w:rsidRPr="006061EE">
        <w:rPr>
          <w:rFonts w:ascii="Arial" w:hAnsi="Arial" w:cs="Arial"/>
          <w:color w:val="2B2A29"/>
          <w:sz w:val="22"/>
          <w:szCs w:val="22"/>
          <w:lang w:eastAsia="el-GR"/>
        </w:rPr>
        <w:t xml:space="preserve">μνημείο της παγκόσμιας πολιτιστικής κληρονομιάς το οποίο </w:t>
      </w:r>
      <w:r w:rsidR="006061EE" w:rsidRPr="006061EE">
        <w:rPr>
          <w:rFonts w:ascii="Arial" w:eastAsia="Arial" w:hAnsi="Arial" w:cs="Arial"/>
          <w:sz w:val="22"/>
          <w:szCs w:val="22"/>
        </w:rPr>
        <w:t xml:space="preserve"> </w:t>
      </w:r>
      <w:r w:rsidR="006061EE" w:rsidRPr="006061EE">
        <w:rPr>
          <w:rFonts w:ascii="Arial" w:hAnsi="Arial" w:cs="Arial"/>
          <w:color w:val="2B2A29"/>
          <w:sz w:val="22"/>
          <w:szCs w:val="22"/>
          <w:lang w:eastAsia="el-GR"/>
        </w:rPr>
        <w:t xml:space="preserve">αποτελεί κομμάτι της ψυχής του κάθε </w:t>
      </w:r>
      <w:proofErr w:type="spellStart"/>
      <w:r w:rsidR="006061EE" w:rsidRPr="006061EE">
        <w:rPr>
          <w:rFonts w:ascii="Arial" w:hAnsi="Arial" w:cs="Arial"/>
          <w:color w:val="2B2A29"/>
          <w:sz w:val="22"/>
          <w:szCs w:val="22"/>
          <w:lang w:eastAsia="el-GR"/>
        </w:rPr>
        <w:t>Ελληνα</w:t>
      </w:r>
      <w:proofErr w:type="spellEnd"/>
      <w:r w:rsidR="006061EE" w:rsidRPr="006061EE">
        <w:rPr>
          <w:rFonts w:ascii="Arial" w:hAnsi="Arial" w:cs="Arial"/>
          <w:color w:val="2B2A29"/>
          <w:sz w:val="22"/>
          <w:szCs w:val="22"/>
          <w:lang w:eastAsia="el-GR"/>
        </w:rPr>
        <w:t xml:space="preserve">   σε τζαμί πρέπει το Δημοτικό Συμβούλιο να προβεί στην έκδοση ενός ψηφίσματος καταδίκης και διαμαρτυρίας  της συγκεκριμένης πράξης. </w:t>
      </w:r>
      <w:r w:rsidR="006061EE" w:rsidRPr="006061EE">
        <w:rPr>
          <w:rFonts w:ascii="Arial" w:hAnsi="Arial" w:cs="Arial"/>
          <w:color w:val="000000"/>
          <w:sz w:val="22"/>
          <w:szCs w:val="22"/>
          <w:shd w:val="clear" w:color="auto" w:fill="FFFFFF"/>
        </w:rPr>
        <w:t xml:space="preserve"> Χ</w:t>
      </w:r>
      <w:r w:rsidR="006061EE" w:rsidRPr="006061EE">
        <w:rPr>
          <w:rFonts w:ascii="Arial" w:eastAsia="Times New Roman" w:hAnsi="Arial" w:cs="Arial"/>
          <w:color w:val="2B2A29"/>
          <w:sz w:val="22"/>
          <w:szCs w:val="22"/>
          <w:lang w:eastAsia="el-GR"/>
        </w:rPr>
        <w:t xml:space="preserve">αρακτήρισε το γεγονός “πρωτοφανή ενέργεια που συμβάλλει περαιτέρω στην εθνικιστική δημαγωγία και τη μισαλλοδοξία και προσβάλλει όχι μόνον τον χριστιανικό κόσμο, αλλά κάθε πολιτισμένο άνθρωπο”. </w:t>
      </w:r>
      <w:r w:rsidR="00EC6CB6">
        <w:rPr>
          <w:rFonts w:ascii="Arial" w:eastAsia="Times New Roman" w:hAnsi="Arial" w:cs="Arial"/>
          <w:color w:val="2B2A29"/>
          <w:sz w:val="22"/>
          <w:szCs w:val="22"/>
          <w:lang w:eastAsia="el-GR"/>
        </w:rPr>
        <w:t xml:space="preserve"> </w:t>
      </w:r>
    </w:p>
    <w:p w:rsidR="0050290C" w:rsidRPr="00EF61EA" w:rsidRDefault="00EC6CB6" w:rsidP="00EC6CB6">
      <w:pPr>
        <w:shd w:val="clear" w:color="auto" w:fill="FFFFFF"/>
        <w:suppressAutoHyphens w:val="0"/>
        <w:spacing w:after="255"/>
      </w:pPr>
      <w:r>
        <w:rPr>
          <w:rFonts w:ascii="Alegreya Sans" w:hAnsi="Alegreya Sans"/>
          <w:color w:val="2B2A29"/>
          <w:sz w:val="33"/>
          <w:szCs w:val="33"/>
          <w:lang w:eastAsia="el-GR"/>
        </w:rPr>
        <w:t xml:space="preserve"> </w:t>
      </w:r>
      <w:r w:rsidR="0050290C" w:rsidRPr="00EF61EA">
        <w:rPr>
          <w:rFonts w:ascii="Arial" w:eastAsia="Arial" w:hAnsi="Arial" w:cs="Arial"/>
          <w:sz w:val="22"/>
          <w:szCs w:val="22"/>
        </w:rPr>
        <w:t xml:space="preserve">    Κατόπιν των ανωτέρω  ζήτησε από το σώμα την άμεση έκδοση ψηφίσματος </w:t>
      </w:r>
      <w:r w:rsidR="0050290C">
        <w:rPr>
          <w:rFonts w:ascii="Arial" w:eastAsia="Arial" w:hAnsi="Arial" w:cs="Arial"/>
          <w:sz w:val="22"/>
          <w:szCs w:val="22"/>
        </w:rPr>
        <w:t xml:space="preserve"> .</w:t>
      </w:r>
    </w:p>
    <w:p w:rsidR="0050290C" w:rsidRPr="00385DC6" w:rsidRDefault="0050290C" w:rsidP="0050290C">
      <w:pPr>
        <w:tabs>
          <w:tab w:val="center" w:pos="8460"/>
        </w:tabs>
        <w:suppressAutoHyphens w:val="0"/>
        <w:spacing w:before="113" w:after="113" w:line="276" w:lineRule="auto"/>
        <w:ind w:left="-142" w:right="-113"/>
        <w:rPr>
          <w:i/>
        </w:rPr>
      </w:pPr>
      <w:r>
        <w:rPr>
          <w:rStyle w:val="a5"/>
          <w:rFonts w:ascii="Arial" w:eastAsia="Calibri" w:hAnsi="Arial" w:cs="Arial"/>
          <w:b w:val="0"/>
          <w:bCs w:val="0"/>
          <w:color w:val="00000A"/>
          <w:spacing w:val="-3"/>
          <w:kern w:val="1"/>
          <w:sz w:val="22"/>
          <w:szCs w:val="22"/>
          <w:shd w:val="clear" w:color="auto" w:fill="FFFFFF"/>
          <w:lang w:eastAsia="el-GR" w:bidi="hi-IN"/>
        </w:rPr>
        <w:t xml:space="preserve"> </w:t>
      </w:r>
      <w:r>
        <w:rPr>
          <w:rStyle w:val="aa"/>
          <w:rFonts w:ascii="Arial" w:eastAsia="Arial" w:hAnsi="Arial" w:cs="Arial"/>
          <w:i w:val="0"/>
          <w:color w:val="000000"/>
          <w:kern w:val="1"/>
          <w:sz w:val="22"/>
          <w:szCs w:val="22"/>
          <w:shd w:val="clear" w:color="auto" w:fill="FFFFFF"/>
          <w:lang w:eastAsia="el-GR" w:bidi="hi-IN"/>
        </w:rPr>
        <w:t xml:space="preserve">  </w:t>
      </w:r>
      <w:r w:rsidRPr="00385DC6">
        <w:rPr>
          <w:rStyle w:val="aa"/>
          <w:rFonts w:ascii="Arial" w:eastAsia="Arial" w:hAnsi="Arial" w:cs="Arial"/>
          <w:i w:val="0"/>
          <w:color w:val="000000"/>
          <w:kern w:val="1"/>
          <w:sz w:val="22"/>
          <w:szCs w:val="22"/>
          <w:shd w:val="clear" w:color="auto" w:fill="FFFFFF"/>
          <w:lang w:eastAsia="el-GR" w:bidi="hi-IN"/>
        </w:rPr>
        <w:t xml:space="preserve">Με ομόφωνη απόφασή του το Δημοτικό Συμβούλιο δέχθηκε το κατεπείγον του θέματος και την συζήτησή του ως </w:t>
      </w:r>
      <w:r>
        <w:rPr>
          <w:rStyle w:val="aa"/>
          <w:rFonts w:ascii="Arial" w:eastAsia="Arial" w:hAnsi="Arial" w:cs="Arial"/>
          <w:i w:val="0"/>
          <w:color w:val="000000"/>
          <w:kern w:val="1"/>
          <w:sz w:val="22"/>
          <w:szCs w:val="22"/>
          <w:shd w:val="clear" w:color="auto" w:fill="FFFFFF"/>
          <w:lang w:eastAsia="el-GR" w:bidi="hi-IN"/>
        </w:rPr>
        <w:t xml:space="preserve">πρώτο </w:t>
      </w:r>
      <w:r w:rsidRPr="00385DC6">
        <w:rPr>
          <w:rStyle w:val="aa"/>
          <w:rFonts w:ascii="Arial" w:eastAsia="Arial" w:hAnsi="Arial" w:cs="Arial"/>
          <w:i w:val="0"/>
          <w:color w:val="000000"/>
          <w:kern w:val="1"/>
          <w:sz w:val="22"/>
          <w:szCs w:val="22"/>
          <w:shd w:val="clear" w:color="auto" w:fill="FFFFFF"/>
          <w:lang w:eastAsia="el-GR" w:bidi="hi-IN"/>
        </w:rPr>
        <w:t xml:space="preserve"> θέμα  της ημερήσιας διάταξης.</w:t>
      </w:r>
    </w:p>
    <w:p w:rsidR="0050290C" w:rsidRPr="002F1842" w:rsidRDefault="0050290C" w:rsidP="0050290C">
      <w:pPr>
        <w:tabs>
          <w:tab w:val="center" w:pos="8460"/>
        </w:tabs>
        <w:spacing w:line="276" w:lineRule="auto"/>
        <w:ind w:left="-170"/>
        <w:rPr>
          <w:rFonts w:ascii="Arial" w:eastAsia="Arial" w:hAnsi="Arial" w:cs="Arial"/>
          <w:kern w:val="1"/>
          <w:sz w:val="22"/>
          <w:szCs w:val="22"/>
          <w:highlight w:val="white"/>
          <w:shd w:val="clear" w:color="auto" w:fill="FFFFFF"/>
          <w:lang w:eastAsia="el-GR"/>
        </w:rPr>
      </w:pPr>
      <w:r>
        <w:rPr>
          <w:rFonts w:ascii="Arial" w:eastAsia="Arial" w:hAnsi="Arial" w:cs="Arial"/>
          <w:kern w:val="1"/>
          <w:sz w:val="22"/>
          <w:szCs w:val="22"/>
          <w:highlight w:val="white"/>
          <w:shd w:val="clear" w:color="auto" w:fill="FFFFFF"/>
          <w:lang w:eastAsia="el-GR"/>
        </w:rPr>
        <w:t xml:space="preserve">   Το Δημοτικό Συμβούλιο με ομόφωνη απόφασή του αποφάσισε την συζήτηση του θέματος.</w:t>
      </w:r>
    </w:p>
    <w:p w:rsidR="0050290C" w:rsidRDefault="00EC6CB6" w:rsidP="0050290C">
      <w:pPr>
        <w:tabs>
          <w:tab w:val="center" w:pos="8460"/>
        </w:tabs>
        <w:spacing w:line="276" w:lineRule="auto"/>
        <w:ind w:left="-170"/>
        <w:rPr>
          <w:rFonts w:ascii="Arial" w:eastAsia="Arial" w:hAnsi="Arial" w:cs="Arial"/>
          <w:sz w:val="22"/>
          <w:szCs w:val="22"/>
        </w:rPr>
      </w:pPr>
      <w:r>
        <w:rPr>
          <w:rFonts w:ascii="Arial" w:eastAsia="Arial" w:hAnsi="Arial" w:cs="Arial"/>
          <w:kern w:val="1"/>
          <w:sz w:val="22"/>
          <w:szCs w:val="22"/>
          <w:shd w:val="clear" w:color="auto" w:fill="FFFFFF"/>
          <w:lang w:eastAsia="el-GR"/>
        </w:rPr>
        <w:t xml:space="preserve"> </w:t>
      </w:r>
    </w:p>
    <w:p w:rsidR="001C44E5" w:rsidRPr="002B3827" w:rsidRDefault="00E573F6" w:rsidP="0050290C">
      <w:pPr>
        <w:pStyle w:val="western"/>
        <w:spacing w:before="113" w:after="113" w:line="276" w:lineRule="auto"/>
        <w:ind w:left="-142" w:right="-113"/>
        <w:rPr>
          <w:sz w:val="22"/>
          <w:szCs w:val="22"/>
        </w:rPr>
      </w:pPr>
      <w:r>
        <w:rPr>
          <w:sz w:val="22"/>
          <w:szCs w:val="22"/>
        </w:rPr>
        <w:t xml:space="preserve">Το Δημοτικό Συμβούλιο μετά διαλογική συζήτηση και αφού  έλαβε υπόψη του: </w:t>
      </w:r>
    </w:p>
    <w:p w:rsidR="00D44FBE" w:rsidRPr="00EC6CB6" w:rsidRDefault="00EC6CB6" w:rsidP="00D44FBE">
      <w:pPr>
        <w:pStyle w:val="ad"/>
        <w:widowControl w:val="0"/>
        <w:numPr>
          <w:ilvl w:val="0"/>
          <w:numId w:val="4"/>
        </w:numPr>
        <w:suppressAutoHyphens w:val="0"/>
        <w:spacing w:before="4" w:after="4" w:line="360" w:lineRule="auto"/>
        <w:ind w:left="714" w:hanging="357"/>
        <w:rPr>
          <w:rFonts w:ascii="Arial" w:hAnsi="Arial" w:cs="Arial"/>
          <w:color w:val="000000"/>
          <w:sz w:val="22"/>
          <w:szCs w:val="22"/>
        </w:rPr>
      </w:pPr>
      <w:r w:rsidRPr="00EC6CB6">
        <w:rPr>
          <w:rFonts w:ascii="Arial" w:eastAsia="Arial" w:hAnsi="Arial" w:cs="Arial"/>
          <w:bCs/>
          <w:color w:val="000000"/>
          <w:kern w:val="1"/>
          <w:sz w:val="22"/>
          <w:szCs w:val="22"/>
          <w:shd w:val="clear" w:color="auto" w:fill="FFFFFF"/>
          <w:lang w:eastAsia="el-GR"/>
        </w:rPr>
        <w:t xml:space="preserve"> </w:t>
      </w:r>
      <w:r w:rsidR="00D44FBE" w:rsidRPr="00EC6CB6">
        <w:rPr>
          <w:rFonts w:ascii="Arial" w:hAnsi="Arial" w:cs="Arial"/>
          <w:sz w:val="22"/>
          <w:szCs w:val="22"/>
        </w:rPr>
        <w:t xml:space="preserve">Τις διατάξεις της παρ. 1 της υπ </w:t>
      </w:r>
      <w:proofErr w:type="spellStart"/>
      <w:r w:rsidR="00D44FBE" w:rsidRPr="00EC6CB6">
        <w:rPr>
          <w:rFonts w:ascii="Arial" w:hAnsi="Arial" w:cs="Arial"/>
          <w:sz w:val="22"/>
          <w:szCs w:val="22"/>
        </w:rPr>
        <w:t>αριθμ</w:t>
      </w:r>
      <w:proofErr w:type="spellEnd"/>
      <w:r w:rsidR="00D44FBE" w:rsidRPr="00EC6CB6">
        <w:rPr>
          <w:rFonts w:ascii="Arial" w:hAnsi="Arial" w:cs="Arial"/>
          <w:sz w:val="22"/>
          <w:szCs w:val="22"/>
        </w:rPr>
        <w:t xml:space="preserve">. 40/31-3-2020 εγκυκλίου του Υπουργείου </w:t>
      </w:r>
      <w:r w:rsidR="00D44FBE" w:rsidRPr="00EC6CB6">
        <w:rPr>
          <w:rFonts w:ascii="Arial" w:hAnsi="Arial" w:cs="Arial"/>
          <w:sz w:val="22"/>
          <w:szCs w:val="22"/>
        </w:rPr>
        <w:lastRenderedPageBreak/>
        <w:t xml:space="preserve">Εσωτερικών </w:t>
      </w:r>
      <w:r w:rsidR="00D44FBE" w:rsidRPr="00EC6CB6">
        <w:rPr>
          <w:rFonts w:ascii="Arial" w:hAnsi="Arial" w:cs="Arial"/>
          <w:bCs/>
          <w:color w:val="000000"/>
          <w:sz w:val="22"/>
          <w:szCs w:val="22"/>
        </w:rPr>
        <w:t>Περιεχομένου</w:t>
      </w:r>
      <w:r w:rsidR="00D44FBE" w:rsidRPr="00EC6CB6">
        <w:rPr>
          <w:rFonts w:ascii="Arial" w:hAnsi="Arial" w:cs="Arial"/>
          <w:color w:val="000000"/>
          <w:sz w:val="22"/>
          <w:szCs w:val="22"/>
        </w:rPr>
        <w:t xml:space="preserve"> </w:t>
      </w:r>
      <w:r w:rsidR="00D44FBE" w:rsidRPr="00EC6CB6">
        <w:rPr>
          <w:rFonts w:ascii="Arial" w:hAnsi="Arial" w:cs="Arial"/>
          <w:bCs/>
          <w:color w:val="000000"/>
          <w:sz w:val="22"/>
          <w:szCs w:val="22"/>
        </w:rPr>
        <w:t>(ΦΕΚ  6ΩΠΥ46ΜΤΛ6-50Ψ’):</w:t>
      </w:r>
      <w:r w:rsidR="00D44FBE" w:rsidRPr="00EC6CB6">
        <w:rPr>
          <w:rFonts w:ascii="Arial" w:hAnsi="Arial" w:cs="Arial"/>
          <w:color w:val="000000"/>
          <w:sz w:val="22"/>
          <w:szCs w:val="22"/>
        </w:rPr>
        <w:t xml:space="preserve"> «Ενημέρωση για την εφαρμογή του κανονιστικού πλαισίου αντιμετώπισης</w:t>
      </w:r>
      <w:r w:rsidR="00D44FBE" w:rsidRPr="00EC6CB6">
        <w:rPr>
          <w:rFonts w:ascii="Arial" w:hAnsi="Arial" w:cs="Arial"/>
          <w:sz w:val="22"/>
          <w:szCs w:val="22"/>
        </w:rPr>
        <w:t xml:space="preserve"> του  </w:t>
      </w:r>
      <w:proofErr w:type="spellStart"/>
      <w:r w:rsidR="00D44FBE" w:rsidRPr="00EC6CB6">
        <w:rPr>
          <w:rFonts w:ascii="Arial" w:hAnsi="Arial" w:cs="Arial"/>
          <w:sz w:val="22"/>
          <w:szCs w:val="22"/>
        </w:rPr>
        <w:t>κορωνοϊού</w:t>
      </w:r>
      <w:proofErr w:type="spellEnd"/>
      <w:r w:rsidR="00D44FBE" w:rsidRPr="00EC6CB6">
        <w:rPr>
          <w:rFonts w:ascii="Arial" w:hAnsi="Arial" w:cs="Arial"/>
          <w:sz w:val="22"/>
          <w:szCs w:val="22"/>
        </w:rPr>
        <w:t xml:space="preserve"> </w:t>
      </w:r>
      <w:r w:rsidR="00D44FBE" w:rsidRPr="00EC6CB6">
        <w:rPr>
          <w:rFonts w:ascii="Arial" w:hAnsi="Arial" w:cs="Arial"/>
          <w:sz w:val="22"/>
          <w:szCs w:val="22"/>
          <w:lang w:val="en-US"/>
        </w:rPr>
        <w:t>COVID</w:t>
      </w:r>
      <w:r w:rsidR="00D44FBE" w:rsidRPr="00EC6CB6">
        <w:rPr>
          <w:rFonts w:ascii="Arial" w:hAnsi="Arial" w:cs="Arial"/>
          <w:sz w:val="22"/>
          <w:szCs w:val="22"/>
        </w:rPr>
        <w:t>-19 , αναφορικά με την οργάνωση και λειτουργία των δήμων</w:t>
      </w:r>
      <w:r w:rsidR="00D44FBE" w:rsidRPr="00EC6CB6">
        <w:rPr>
          <w:rFonts w:ascii="Arial" w:hAnsi="Arial" w:cs="Arial"/>
          <w:color w:val="000000"/>
          <w:sz w:val="22"/>
          <w:szCs w:val="22"/>
        </w:rPr>
        <w:t>».</w:t>
      </w:r>
    </w:p>
    <w:p w:rsidR="00D44FBE" w:rsidRDefault="00D44FBE" w:rsidP="00D44FBE">
      <w:pPr>
        <w:pStyle w:val="af9"/>
        <w:widowControl w:val="0"/>
        <w:numPr>
          <w:ilvl w:val="0"/>
          <w:numId w:val="4"/>
        </w:numPr>
        <w:suppressAutoHyphens w:val="0"/>
        <w:spacing w:line="360" w:lineRule="auto"/>
        <w:ind w:left="714" w:hanging="357"/>
        <w:jc w:val="both"/>
        <w:rPr>
          <w:rFonts w:ascii="Arial" w:hAnsi="Arial" w:cs="Arial"/>
          <w:sz w:val="22"/>
          <w:szCs w:val="22"/>
        </w:rPr>
      </w:pPr>
      <w:r>
        <w:rPr>
          <w:rFonts w:ascii="Arial" w:hAnsi="Arial" w:cs="Arial"/>
          <w:sz w:val="22"/>
          <w:szCs w:val="22"/>
        </w:rPr>
        <w:t>Τις διατάξεις της παρ. 1 του άρθρου 10 της</w:t>
      </w:r>
      <w:r w:rsidRPr="007B344E">
        <w:rPr>
          <w:rFonts w:ascii="Arial" w:hAnsi="Arial" w:cs="Arial"/>
          <w:sz w:val="22"/>
          <w:szCs w:val="22"/>
        </w:rPr>
        <w:t xml:space="preserve"> από 11-3-2020 Πράξη</w:t>
      </w:r>
      <w:r>
        <w:rPr>
          <w:rFonts w:ascii="Arial" w:hAnsi="Arial" w:cs="Arial"/>
          <w:sz w:val="22"/>
          <w:szCs w:val="22"/>
        </w:rPr>
        <w:t>ς</w:t>
      </w:r>
      <w:r w:rsidRPr="007B344E">
        <w:rPr>
          <w:rFonts w:ascii="Arial" w:hAnsi="Arial" w:cs="Arial"/>
          <w:sz w:val="22"/>
          <w:szCs w:val="22"/>
        </w:rPr>
        <w:t xml:space="preserve"> Νομοθετικού Περιεχομένου (Π.Ν.Π) « Κατεπείγοντα μέτρα αντιμετώπισης των αρνητικών συνεπειών της εμφάνισης του  </w:t>
      </w:r>
      <w:proofErr w:type="spellStart"/>
      <w:r w:rsidRPr="007B344E">
        <w:rPr>
          <w:rFonts w:ascii="Arial" w:hAnsi="Arial" w:cs="Arial"/>
          <w:sz w:val="22"/>
          <w:szCs w:val="22"/>
        </w:rPr>
        <w:t>κορωνοϊού</w:t>
      </w:r>
      <w:proofErr w:type="spellEnd"/>
      <w:r w:rsidRPr="007B344E">
        <w:rPr>
          <w:rFonts w:ascii="Arial" w:hAnsi="Arial" w:cs="Arial"/>
          <w:sz w:val="22"/>
          <w:szCs w:val="22"/>
        </w:rPr>
        <w:t xml:space="preserve"> </w:t>
      </w:r>
      <w:r w:rsidRPr="007B344E">
        <w:rPr>
          <w:rFonts w:ascii="Arial" w:hAnsi="Arial" w:cs="Arial"/>
          <w:sz w:val="22"/>
          <w:szCs w:val="22"/>
          <w:lang w:val="en-US"/>
        </w:rPr>
        <w:t>COVID</w:t>
      </w:r>
      <w:r w:rsidRPr="007B344E">
        <w:rPr>
          <w:rFonts w:ascii="Arial" w:hAnsi="Arial" w:cs="Arial"/>
          <w:sz w:val="22"/>
          <w:szCs w:val="22"/>
        </w:rPr>
        <w:t>-19 και της ανάγκης περιορισμού της διάδοσής του» (ΦΕΚ 55/τ.Α/11-3-2020)</w:t>
      </w:r>
    </w:p>
    <w:p w:rsidR="00D44FBE" w:rsidRDefault="00D44FBE" w:rsidP="00D44FBE">
      <w:pPr>
        <w:pStyle w:val="af9"/>
        <w:widowControl w:val="0"/>
        <w:numPr>
          <w:ilvl w:val="0"/>
          <w:numId w:val="4"/>
        </w:numPr>
        <w:suppressAutoHyphens w:val="0"/>
        <w:spacing w:line="360" w:lineRule="auto"/>
        <w:ind w:left="714" w:hanging="357"/>
        <w:jc w:val="both"/>
        <w:rPr>
          <w:rFonts w:ascii="Arial" w:hAnsi="Arial" w:cs="Arial"/>
          <w:sz w:val="22"/>
          <w:szCs w:val="22"/>
        </w:rPr>
      </w:pPr>
      <w:r w:rsidRPr="007B344E">
        <w:rPr>
          <w:rFonts w:ascii="Arial" w:hAnsi="Arial" w:cs="Arial"/>
          <w:sz w:val="22"/>
          <w:szCs w:val="22"/>
        </w:rPr>
        <w:t xml:space="preserve">την με </w:t>
      </w:r>
      <w:proofErr w:type="spellStart"/>
      <w:r w:rsidRPr="007B344E">
        <w:rPr>
          <w:rFonts w:ascii="Arial" w:hAnsi="Arial" w:cs="Arial"/>
          <w:sz w:val="22"/>
          <w:szCs w:val="22"/>
        </w:rPr>
        <w:t>αριθμ</w:t>
      </w:r>
      <w:proofErr w:type="spellEnd"/>
      <w:r w:rsidRPr="007B344E">
        <w:rPr>
          <w:rFonts w:ascii="Arial" w:hAnsi="Arial" w:cs="Arial"/>
          <w:sz w:val="22"/>
          <w:szCs w:val="22"/>
        </w:rPr>
        <w:t xml:space="preserve">. </w:t>
      </w:r>
      <w:proofErr w:type="spellStart"/>
      <w:r w:rsidRPr="007B344E">
        <w:rPr>
          <w:rFonts w:ascii="Arial" w:hAnsi="Arial" w:cs="Arial"/>
          <w:sz w:val="22"/>
          <w:szCs w:val="22"/>
        </w:rPr>
        <w:t>Πρωτ</w:t>
      </w:r>
      <w:proofErr w:type="spellEnd"/>
      <w:r w:rsidRPr="007B344E">
        <w:rPr>
          <w:rFonts w:ascii="Arial" w:hAnsi="Arial" w:cs="Arial"/>
          <w:sz w:val="22"/>
          <w:szCs w:val="22"/>
        </w:rPr>
        <w:t xml:space="preserve"> 18318/13-3-2020 (ΑΔΑ:9ΛΠΧ46ΜΤΛ6-1ΑΕ) εγκύκλιο του Υπουργείου Εσ</w:t>
      </w:r>
      <w:r>
        <w:rPr>
          <w:rFonts w:ascii="Arial" w:hAnsi="Arial" w:cs="Arial"/>
          <w:sz w:val="22"/>
          <w:szCs w:val="22"/>
        </w:rPr>
        <w:t>ωτερικών.</w:t>
      </w:r>
    </w:p>
    <w:p w:rsidR="00D44FBE" w:rsidRDefault="00D44FBE" w:rsidP="00D44FBE">
      <w:pPr>
        <w:pStyle w:val="af9"/>
        <w:widowControl w:val="0"/>
        <w:numPr>
          <w:ilvl w:val="0"/>
          <w:numId w:val="7"/>
        </w:numPr>
        <w:suppressAutoHyphens w:val="0"/>
        <w:spacing w:before="6" w:after="6" w:line="360" w:lineRule="auto"/>
        <w:ind w:left="714" w:hanging="357"/>
        <w:jc w:val="both"/>
        <w:rPr>
          <w:rFonts w:ascii="Arial" w:hAnsi="Arial" w:cs="Arial"/>
          <w:sz w:val="22"/>
          <w:szCs w:val="22"/>
        </w:rPr>
      </w:pPr>
      <w:r>
        <w:rPr>
          <w:rFonts w:ascii="Arial" w:hAnsi="Arial" w:cs="Arial"/>
          <w:sz w:val="22"/>
          <w:szCs w:val="22"/>
        </w:rPr>
        <w:t xml:space="preserve">Τις διατάξεις </w:t>
      </w:r>
      <w:r w:rsidRPr="000D1763">
        <w:rPr>
          <w:rFonts w:ascii="Arial" w:hAnsi="Arial" w:cs="Arial"/>
          <w:sz w:val="22"/>
          <w:szCs w:val="22"/>
        </w:rPr>
        <w:t xml:space="preserve"> </w:t>
      </w:r>
      <w:r w:rsidRPr="009C0287">
        <w:rPr>
          <w:rFonts w:ascii="Arial" w:hAnsi="Arial" w:cs="Arial"/>
          <w:sz w:val="22"/>
          <w:szCs w:val="22"/>
        </w:rPr>
        <w:t>της</w:t>
      </w:r>
      <w:r>
        <w:rPr>
          <w:rFonts w:ascii="Arial" w:hAnsi="Arial" w:cs="Arial"/>
          <w:sz w:val="22"/>
          <w:szCs w:val="22"/>
        </w:rPr>
        <w:t xml:space="preserve"> παρ. 4 της υπ </w:t>
      </w:r>
      <w:proofErr w:type="spellStart"/>
      <w:r>
        <w:rPr>
          <w:rFonts w:ascii="Arial" w:hAnsi="Arial" w:cs="Arial"/>
          <w:sz w:val="22"/>
          <w:szCs w:val="22"/>
        </w:rPr>
        <w:t>αριθμ</w:t>
      </w:r>
      <w:proofErr w:type="spellEnd"/>
      <w:r>
        <w:rPr>
          <w:rFonts w:ascii="Arial" w:hAnsi="Arial" w:cs="Arial"/>
          <w:sz w:val="22"/>
          <w:szCs w:val="22"/>
        </w:rPr>
        <w:t>. 163/29-5-2020</w:t>
      </w:r>
      <w:r w:rsidRPr="00EA6C40">
        <w:rPr>
          <w:rFonts w:ascii="Arial" w:hAnsi="Arial" w:cs="Arial"/>
          <w:sz w:val="22"/>
          <w:szCs w:val="22"/>
        </w:rPr>
        <w:t xml:space="preserve"> (ΑΔΑ: Ψ</w:t>
      </w:r>
      <w:r>
        <w:rPr>
          <w:rFonts w:ascii="Arial" w:hAnsi="Arial" w:cs="Arial"/>
          <w:sz w:val="22"/>
          <w:szCs w:val="22"/>
        </w:rPr>
        <w:t>3ΧΝ46ΜΤΛ6-ΑΨ7</w:t>
      </w:r>
      <w:r w:rsidRPr="00EA6C40">
        <w:rPr>
          <w:rFonts w:ascii="Arial" w:hAnsi="Arial" w:cs="Arial"/>
          <w:sz w:val="22"/>
          <w:szCs w:val="22"/>
        </w:rPr>
        <w:t>)</w:t>
      </w:r>
      <w:r>
        <w:rPr>
          <w:rFonts w:ascii="Arial" w:hAnsi="Arial" w:cs="Arial"/>
          <w:sz w:val="22"/>
          <w:szCs w:val="22"/>
        </w:rPr>
        <w:t xml:space="preserve">   εγκυκλίου</w:t>
      </w:r>
      <w:r w:rsidRPr="00EA6C40">
        <w:rPr>
          <w:rFonts w:ascii="Arial" w:hAnsi="Arial" w:cs="Arial"/>
          <w:sz w:val="22"/>
          <w:szCs w:val="22"/>
        </w:rPr>
        <w:t xml:space="preserve"> του Υπουργείου Εσωτερικών</w:t>
      </w:r>
      <w:r>
        <w:rPr>
          <w:rFonts w:ascii="Arial" w:hAnsi="Arial" w:cs="Arial"/>
          <w:sz w:val="22"/>
          <w:szCs w:val="22"/>
        </w:rPr>
        <w:t xml:space="preserve"> « Ενημέρωση αναφορικά με τη διαδικασία λήψης αποφάσεων των συλλογικών οργάνων των Δήμων» </w:t>
      </w:r>
      <w:r w:rsidRPr="0079483E">
        <w:rPr>
          <w:rFonts w:ascii="Arial" w:hAnsi="Arial" w:cs="Arial"/>
          <w:sz w:val="22"/>
          <w:szCs w:val="22"/>
          <w:u w:val="single"/>
        </w:rPr>
        <w:t>όπου   α) δια ζώσης σύγκλιση του δημοτικού συμβουλίου, εφαρμογή έχουν οι εκδοθείσες υγειονομικές διατάξεις και ειδικότερα το άρθρο 12 της κοινής υπουργικής απόφασης αριθ. Δ1α/ ΓΠ. οικ. 30612/16-05-2020 (Β’ 1869) και η παρ. 3 του άρθρου14 της κοινής υπουργικής απόφασης αριθ. Δ1α/Γ.Π.οικ. 32009/23-05-2020 (Β’ 1988) , ενώ και οι συνεδριάσεις εξακολουθούν να πραγματοποιούνται κεκλεισμένων των θυρών</w:t>
      </w:r>
      <w:r>
        <w:rPr>
          <w:rFonts w:ascii="Arial" w:hAnsi="Arial" w:cs="Arial"/>
          <w:sz w:val="22"/>
          <w:szCs w:val="22"/>
          <w:u w:val="single"/>
        </w:rPr>
        <w:t xml:space="preserve"> </w:t>
      </w:r>
      <w:r>
        <w:rPr>
          <w:rFonts w:ascii="Arial" w:hAnsi="Arial" w:cs="Arial"/>
          <w:sz w:val="22"/>
          <w:szCs w:val="22"/>
        </w:rPr>
        <w:t xml:space="preserve"> </w:t>
      </w:r>
    </w:p>
    <w:p w:rsidR="00C410CD" w:rsidRPr="00C6575B" w:rsidRDefault="00C410CD" w:rsidP="00C410CD">
      <w:pPr>
        <w:pStyle w:val="af9"/>
        <w:numPr>
          <w:ilvl w:val="0"/>
          <w:numId w:val="7"/>
        </w:numPr>
        <w:tabs>
          <w:tab w:val="center" w:pos="8460"/>
        </w:tabs>
        <w:suppressAutoHyphens w:val="0"/>
        <w:spacing w:before="113" w:after="113" w:line="360" w:lineRule="auto"/>
        <w:ind w:left="714" w:hanging="357"/>
        <w:jc w:val="both"/>
        <w:rPr>
          <w:rFonts w:ascii="Arial" w:hAnsi="Arial" w:cs="Arial"/>
          <w:sz w:val="22"/>
          <w:szCs w:val="22"/>
        </w:rPr>
      </w:pPr>
      <w:r w:rsidRPr="00C6575B">
        <w:rPr>
          <w:rStyle w:val="aa"/>
          <w:rFonts w:ascii="Arial" w:eastAsia="Arial" w:hAnsi="Arial" w:cs="Arial"/>
          <w:bCs/>
          <w:i w:val="0"/>
          <w:sz w:val="22"/>
          <w:szCs w:val="22"/>
        </w:rPr>
        <w:t xml:space="preserve">τις διατάξεις των άρθρων 65,67,238 του Ν.3852/10, όπως τροποποιήθηκαν με το άρθρο 72 και 74 του Ν. 4555/2018 και </w:t>
      </w:r>
      <w:r w:rsidRPr="00C6575B">
        <w:rPr>
          <w:rFonts w:ascii="Arial" w:hAnsi="Arial" w:cs="Arial"/>
          <w:bCs/>
          <w:sz w:val="22"/>
          <w:szCs w:val="22"/>
        </w:rPr>
        <w:t xml:space="preserve">την παρ. 9 του άρθρου 266 του ν. 3852/2010 όπως ισχύει </w:t>
      </w:r>
    </w:p>
    <w:p w:rsidR="00C410CD" w:rsidRPr="00C6575B" w:rsidRDefault="00C410CD" w:rsidP="00C410CD">
      <w:pPr>
        <w:pStyle w:val="ad"/>
        <w:numPr>
          <w:ilvl w:val="0"/>
          <w:numId w:val="7"/>
        </w:numPr>
        <w:spacing w:line="276" w:lineRule="auto"/>
        <w:rPr>
          <w:rFonts w:ascii="Arial" w:hAnsi="Arial" w:cs="Arial"/>
          <w:sz w:val="22"/>
          <w:szCs w:val="22"/>
        </w:rPr>
      </w:pPr>
      <w:r w:rsidRPr="00C6575B">
        <w:rPr>
          <w:rFonts w:ascii="Arial" w:hAnsi="Arial" w:cs="Arial"/>
          <w:color w:val="000000"/>
          <w:sz w:val="22"/>
          <w:szCs w:val="22"/>
          <w:shd w:val="clear" w:color="auto" w:fill="FFFFFF"/>
        </w:rPr>
        <w:t>Την μεταξύ των μελών του συζήτηση σύμφωνα με τα πρακτικά.</w:t>
      </w:r>
    </w:p>
    <w:p w:rsidR="00EC6CB6" w:rsidRDefault="00EC6CB6" w:rsidP="00EC6CB6">
      <w:pPr>
        <w:widowControl w:val="0"/>
        <w:tabs>
          <w:tab w:val="center" w:pos="8460"/>
        </w:tabs>
        <w:ind w:left="360"/>
        <w:jc w:val="both"/>
        <w:rPr>
          <w:rFonts w:ascii="Arial" w:hAnsi="Arial" w:cs="Arial"/>
          <w:color w:val="00000A"/>
          <w:sz w:val="22"/>
          <w:szCs w:val="22"/>
        </w:rPr>
      </w:pPr>
    </w:p>
    <w:p w:rsidR="00EC6CB6" w:rsidRPr="00EC6CB6" w:rsidRDefault="00EC6CB6" w:rsidP="00EC6CB6">
      <w:pPr>
        <w:widowControl w:val="0"/>
        <w:tabs>
          <w:tab w:val="center" w:pos="8460"/>
        </w:tabs>
        <w:ind w:left="360"/>
        <w:jc w:val="center"/>
        <w:rPr>
          <w:rFonts w:ascii="Arial" w:hAnsi="Arial" w:cs="Arial"/>
          <w:b/>
          <w:color w:val="00000A"/>
          <w:sz w:val="22"/>
          <w:szCs w:val="22"/>
        </w:rPr>
      </w:pPr>
      <w:r w:rsidRPr="00EC6CB6">
        <w:rPr>
          <w:rFonts w:ascii="Arial" w:hAnsi="Arial" w:cs="Arial"/>
          <w:b/>
          <w:color w:val="00000A"/>
          <w:sz w:val="22"/>
          <w:szCs w:val="22"/>
        </w:rPr>
        <w:t>ΑΠΟΦΑΣΙΖΕΙ ΟΜΟΦΩΝΑ</w:t>
      </w:r>
    </w:p>
    <w:p w:rsidR="00EC6CB6" w:rsidRPr="00EC6CB6" w:rsidRDefault="00EC6CB6" w:rsidP="00EC6CB6">
      <w:pPr>
        <w:widowControl w:val="0"/>
        <w:tabs>
          <w:tab w:val="center" w:pos="8460"/>
        </w:tabs>
        <w:ind w:left="360"/>
        <w:jc w:val="both"/>
        <w:rPr>
          <w:rFonts w:ascii="Arial" w:hAnsi="Arial" w:cs="Arial"/>
          <w:color w:val="00000A"/>
          <w:sz w:val="22"/>
          <w:szCs w:val="22"/>
        </w:rPr>
      </w:pPr>
    </w:p>
    <w:p w:rsidR="00EC6CB6" w:rsidRDefault="00EC6CB6" w:rsidP="00EC6CB6">
      <w:pPr>
        <w:ind w:left="360"/>
        <w:jc w:val="both"/>
        <w:rPr>
          <w:rFonts w:ascii="Arial" w:hAnsi="Arial" w:cs="Arial"/>
          <w:sz w:val="22"/>
          <w:szCs w:val="22"/>
        </w:rPr>
      </w:pPr>
      <w:r w:rsidRPr="00EC6CB6">
        <w:rPr>
          <w:rFonts w:ascii="Arial" w:eastAsia="Arial" w:hAnsi="Arial" w:cs="Arial"/>
          <w:b/>
          <w:bCs/>
          <w:sz w:val="22"/>
          <w:szCs w:val="22"/>
        </w:rPr>
        <w:t xml:space="preserve"> </w:t>
      </w:r>
      <w:r w:rsidRPr="00EC6CB6">
        <w:rPr>
          <w:rFonts w:ascii="Arial" w:hAnsi="Arial" w:cs="Arial"/>
          <w:sz w:val="22"/>
          <w:szCs w:val="22"/>
        </w:rPr>
        <w:t>Εγκρίνει την έκδοση του κατωτέρω ψηφίσματος</w:t>
      </w:r>
    </w:p>
    <w:p w:rsidR="00EC6CB6" w:rsidRDefault="00EC6CB6" w:rsidP="00EC6CB6">
      <w:pPr>
        <w:ind w:left="360"/>
        <w:jc w:val="both"/>
      </w:pPr>
    </w:p>
    <w:p w:rsidR="00EC6CB6" w:rsidRPr="00EC6CB6" w:rsidRDefault="00EC6CB6" w:rsidP="00EC6CB6">
      <w:pPr>
        <w:shd w:val="clear" w:color="auto" w:fill="FFFFFF"/>
        <w:suppressAutoHyphens w:val="0"/>
        <w:spacing w:after="360"/>
        <w:rPr>
          <w:rFonts w:ascii="Arial" w:hAnsi="Arial" w:cs="Arial"/>
          <w:color w:val="333333"/>
          <w:sz w:val="22"/>
          <w:szCs w:val="22"/>
          <w:lang w:eastAsia="el-GR"/>
        </w:rPr>
      </w:pPr>
      <w:r w:rsidRPr="00EC6CB6">
        <w:rPr>
          <w:rFonts w:ascii="Arial" w:hAnsi="Arial" w:cs="Arial"/>
          <w:color w:val="333333"/>
          <w:sz w:val="22"/>
          <w:szCs w:val="22"/>
          <w:lang w:eastAsia="el-GR"/>
        </w:rPr>
        <w:t xml:space="preserve"> «</w:t>
      </w:r>
      <w:r w:rsidRPr="00EC6CB6">
        <w:rPr>
          <w:rFonts w:ascii="Arial" w:hAnsi="Arial" w:cs="Arial"/>
          <w:iCs/>
          <w:color w:val="333333"/>
          <w:sz w:val="22"/>
          <w:szCs w:val="22"/>
          <w:lang w:eastAsia="el-GR"/>
        </w:rPr>
        <w:t xml:space="preserve">Το Δημοτικό Συμβούλιο του Δήμου </w:t>
      </w:r>
      <w:proofErr w:type="spellStart"/>
      <w:r w:rsidRPr="00EC6CB6">
        <w:rPr>
          <w:rFonts w:ascii="Arial" w:hAnsi="Arial" w:cs="Arial"/>
          <w:iCs/>
          <w:color w:val="333333"/>
          <w:sz w:val="22"/>
          <w:szCs w:val="22"/>
          <w:lang w:eastAsia="el-GR"/>
        </w:rPr>
        <w:t>Λεβαδέων</w:t>
      </w:r>
      <w:proofErr w:type="spellEnd"/>
      <w:r w:rsidRPr="00EC6CB6">
        <w:rPr>
          <w:rFonts w:ascii="Arial" w:hAnsi="Arial" w:cs="Arial"/>
          <w:iCs/>
          <w:color w:val="333333"/>
          <w:sz w:val="22"/>
          <w:szCs w:val="22"/>
          <w:lang w:eastAsia="el-GR"/>
        </w:rPr>
        <w:t xml:space="preserve"> καταδικάζει την απαράδεκτη και προκλητική απόφαση της κυβέρνησης </w:t>
      </w:r>
      <w:proofErr w:type="spellStart"/>
      <w:r w:rsidRPr="00EC6CB6">
        <w:rPr>
          <w:rFonts w:ascii="Arial" w:hAnsi="Arial" w:cs="Arial"/>
          <w:iCs/>
          <w:color w:val="333333"/>
          <w:sz w:val="22"/>
          <w:szCs w:val="22"/>
          <w:lang w:eastAsia="el-GR"/>
        </w:rPr>
        <w:t>Ερντογάν</w:t>
      </w:r>
      <w:proofErr w:type="spellEnd"/>
      <w:r w:rsidRPr="00EC6CB6">
        <w:rPr>
          <w:rFonts w:ascii="Arial" w:hAnsi="Arial" w:cs="Arial"/>
          <w:iCs/>
          <w:color w:val="333333"/>
          <w:sz w:val="22"/>
          <w:szCs w:val="22"/>
          <w:lang w:eastAsia="el-GR"/>
        </w:rPr>
        <w:t xml:space="preserve"> να μετατρέψει την Αγία Σοφία, αυτό το Παγκοσμίας Πολιτιστικής Κληρονομιάς Μνημείο, σε τζαμί, απόφαση που αποδεικνύει πως η προκλητικότητα της Τουρκίας κλιμακώνεται βήμα – βήμα.</w:t>
      </w:r>
    </w:p>
    <w:p w:rsidR="00EC6CB6" w:rsidRPr="00EC6CB6" w:rsidRDefault="00EC6CB6" w:rsidP="00EC6CB6">
      <w:pPr>
        <w:shd w:val="clear" w:color="auto" w:fill="FFFFFF"/>
        <w:suppressAutoHyphens w:val="0"/>
        <w:spacing w:after="360"/>
        <w:rPr>
          <w:rFonts w:ascii="Arial" w:hAnsi="Arial" w:cs="Arial"/>
          <w:color w:val="333333"/>
          <w:sz w:val="22"/>
          <w:szCs w:val="22"/>
          <w:lang w:eastAsia="el-GR"/>
        </w:rPr>
      </w:pPr>
      <w:r w:rsidRPr="00EC6CB6">
        <w:rPr>
          <w:rFonts w:ascii="Arial" w:hAnsi="Arial" w:cs="Arial"/>
          <w:iCs/>
          <w:color w:val="333333"/>
          <w:sz w:val="22"/>
          <w:szCs w:val="22"/>
          <w:lang w:eastAsia="el-GR"/>
        </w:rPr>
        <w:t>Η απόφαση αυτή αποτελεί προσβολή για το χαρακτήρα του ίδιου του μνημείου, καθώς αλλοιώνεται η σημασία του ως συμβόλου συνάντησης διαφορετικών πολιτισμών και θρησκειών και της ειρηνικής συνύπαρξης των λαών, οξύνοντας τους θρησκευτικούς και εθνικιστικούς ανταγωνισμούς που αξιοποιούνται από τους ισχυρούς για τη διαίρεση των λαών.</w:t>
      </w:r>
    </w:p>
    <w:p w:rsidR="00EC6CB6" w:rsidRPr="00EC6CB6" w:rsidRDefault="00EC6CB6" w:rsidP="00EC6CB6">
      <w:pPr>
        <w:shd w:val="clear" w:color="auto" w:fill="FFFFFF"/>
        <w:suppressAutoHyphens w:val="0"/>
        <w:spacing w:after="360"/>
        <w:rPr>
          <w:rFonts w:ascii="Arial" w:hAnsi="Arial" w:cs="Arial"/>
          <w:color w:val="333333"/>
          <w:sz w:val="22"/>
          <w:szCs w:val="22"/>
          <w:lang w:eastAsia="el-GR"/>
        </w:rPr>
      </w:pPr>
      <w:r w:rsidRPr="00EC6CB6">
        <w:rPr>
          <w:rFonts w:ascii="Arial" w:hAnsi="Arial" w:cs="Arial"/>
          <w:iCs/>
          <w:color w:val="333333"/>
          <w:sz w:val="22"/>
          <w:szCs w:val="22"/>
          <w:lang w:eastAsia="el-GR"/>
        </w:rPr>
        <w:t>Η κίνηση αυτή της κυβέρνησης</w:t>
      </w:r>
      <w:r>
        <w:rPr>
          <w:rFonts w:ascii="Arial" w:hAnsi="Arial" w:cs="Arial"/>
          <w:iCs/>
          <w:color w:val="333333"/>
          <w:sz w:val="22"/>
          <w:szCs w:val="22"/>
          <w:lang w:eastAsia="el-GR"/>
        </w:rPr>
        <w:t xml:space="preserve"> </w:t>
      </w:r>
      <w:r w:rsidRPr="00EC6CB6">
        <w:rPr>
          <w:rFonts w:ascii="Arial" w:hAnsi="Arial" w:cs="Arial"/>
          <w:iCs/>
          <w:color w:val="333333"/>
          <w:sz w:val="22"/>
          <w:szCs w:val="22"/>
          <w:lang w:eastAsia="el-GR"/>
        </w:rPr>
        <w:t xml:space="preserve"> </w:t>
      </w:r>
      <w:proofErr w:type="spellStart"/>
      <w:r w:rsidRPr="00EC6CB6">
        <w:rPr>
          <w:rFonts w:ascii="Arial" w:hAnsi="Arial" w:cs="Arial"/>
          <w:iCs/>
          <w:color w:val="333333"/>
          <w:sz w:val="22"/>
          <w:szCs w:val="22"/>
          <w:lang w:eastAsia="el-GR"/>
        </w:rPr>
        <w:t>Ερντογάν</w:t>
      </w:r>
      <w:proofErr w:type="spellEnd"/>
      <w:r>
        <w:rPr>
          <w:rFonts w:ascii="Arial" w:hAnsi="Arial" w:cs="Arial"/>
          <w:iCs/>
          <w:color w:val="333333"/>
          <w:sz w:val="22"/>
          <w:szCs w:val="22"/>
          <w:lang w:eastAsia="el-GR"/>
        </w:rPr>
        <w:t xml:space="preserve"> </w:t>
      </w:r>
      <w:r w:rsidRPr="00EC6CB6">
        <w:rPr>
          <w:rFonts w:ascii="Arial" w:hAnsi="Arial" w:cs="Arial"/>
          <w:iCs/>
          <w:color w:val="333333"/>
          <w:sz w:val="22"/>
          <w:szCs w:val="22"/>
          <w:lang w:eastAsia="el-GR"/>
        </w:rPr>
        <w:t xml:space="preserve"> ενεργοποιείται καθόλου τυχαία στις 24 Ιούλη, ημέρα υπογραφής της Συνθήκης της Λωζάννης, την οποία αμφισβητεί.  Εντάσσεται στο πλαίσιο συνολικότερων αμφισβητήσεων της στο Αιγαίο, Έβρο, Κυπριακή ΑΟΖ, καθώς και των επεμβάσεων της σε Συρία, Λιβύη και Ιράκ.  Την κλιμακούμενη αυτή τουρκική </w:t>
      </w:r>
      <w:r w:rsidRPr="00EC6CB6">
        <w:rPr>
          <w:rFonts w:ascii="Arial" w:hAnsi="Arial" w:cs="Arial"/>
          <w:iCs/>
          <w:color w:val="333333"/>
          <w:sz w:val="22"/>
          <w:szCs w:val="22"/>
          <w:lang w:eastAsia="el-GR"/>
        </w:rPr>
        <w:lastRenderedPageBreak/>
        <w:t>επιθετικότητα που αμφισβητεί τη Συνθήκη της Λωζάννης και τα πρωτόκολλα του 1926 που καθορίζουν τα σύνορα, την εξαγγελία γεωτρήσεων εντός της Ελληνικής υφαλοκρηπίδας και τις διεξαγόμενες γεωτρήσεις στην Κυπριακή ΑΟΖ οφείλουν να καταδικάσουν η Ε.Ε., ο Οργανισμός Ηνωμένων Εθνών, οι Διεθνείς Οργανισμοί και το σύνολο του πολιτισμένου κόσμου αντί να ακολουθούν την τακτική των ίσων αποστάσεων και να ανέχονται, αν δεν ενθαρρύνουν, την τουρκική προκλητικότητα</w:t>
      </w:r>
      <w:r w:rsidRPr="00EC6CB6">
        <w:rPr>
          <w:rFonts w:ascii="Arial" w:hAnsi="Arial" w:cs="Arial"/>
          <w:color w:val="333333"/>
          <w:sz w:val="22"/>
          <w:szCs w:val="22"/>
          <w:lang w:eastAsia="el-GR"/>
        </w:rPr>
        <w:t>.»</w:t>
      </w:r>
    </w:p>
    <w:p w:rsidR="001C44E5" w:rsidRDefault="00C410CD" w:rsidP="00EC6CB6">
      <w:pPr>
        <w:tabs>
          <w:tab w:val="center" w:pos="8460"/>
        </w:tabs>
        <w:jc w:val="both"/>
        <w:rPr>
          <w:rFonts w:ascii="Arial" w:eastAsia="Arial" w:hAnsi="Arial" w:cs="Arial"/>
          <w:b/>
          <w:sz w:val="22"/>
          <w:szCs w:val="22"/>
        </w:rPr>
      </w:pPr>
      <w:r>
        <w:rPr>
          <w:rFonts w:ascii="Arial" w:eastAsia="Arial" w:hAnsi="Arial" w:cs="Arial"/>
          <w:i/>
          <w:iCs/>
          <w:sz w:val="22"/>
          <w:szCs w:val="22"/>
        </w:rPr>
        <w:t xml:space="preserve">  </w:t>
      </w:r>
      <w:r>
        <w:rPr>
          <w:rFonts w:ascii="Arial" w:eastAsia="Arial" w:hAnsi="Arial" w:cs="Arial"/>
          <w:b/>
          <w:bCs/>
          <w:sz w:val="22"/>
          <w:szCs w:val="22"/>
        </w:rPr>
        <w:t xml:space="preserve">                               </w:t>
      </w:r>
      <w:r w:rsidR="00E573F6">
        <w:rPr>
          <w:rFonts w:ascii="Arial" w:eastAsia="Arial" w:hAnsi="Arial" w:cs="Arial"/>
          <w:i/>
          <w:iCs/>
          <w:color w:val="00000A"/>
          <w:sz w:val="22"/>
          <w:szCs w:val="22"/>
        </w:rPr>
        <w:t xml:space="preserve"> </w:t>
      </w:r>
      <w:r w:rsidR="00E573F6">
        <w:rPr>
          <w:rFonts w:ascii="Arial" w:eastAsia="Arial" w:hAnsi="Arial" w:cs="Arial"/>
          <w:b/>
          <w:sz w:val="22"/>
          <w:szCs w:val="22"/>
        </w:rPr>
        <w:t xml:space="preserve">Η απόφαση πήρε τον αριθμό </w:t>
      </w:r>
      <w:r w:rsidR="00134ECB">
        <w:rPr>
          <w:rFonts w:ascii="Arial" w:eastAsia="Arial" w:hAnsi="Arial" w:cs="Arial"/>
          <w:b/>
          <w:sz w:val="22"/>
          <w:szCs w:val="22"/>
        </w:rPr>
        <w:t>1</w:t>
      </w:r>
      <w:r w:rsidR="005443E1">
        <w:rPr>
          <w:rFonts w:ascii="Arial" w:eastAsia="Arial" w:hAnsi="Arial" w:cs="Arial"/>
          <w:b/>
          <w:sz w:val="22"/>
          <w:szCs w:val="22"/>
        </w:rPr>
        <w:t>1</w:t>
      </w:r>
      <w:r w:rsidR="0050290C">
        <w:rPr>
          <w:rFonts w:ascii="Arial" w:eastAsia="Arial" w:hAnsi="Arial" w:cs="Arial"/>
          <w:b/>
          <w:sz w:val="22"/>
          <w:szCs w:val="22"/>
        </w:rPr>
        <w:t>8</w:t>
      </w:r>
      <w:r w:rsidR="00B441BF">
        <w:rPr>
          <w:rFonts w:ascii="Arial" w:eastAsia="Arial" w:hAnsi="Arial" w:cs="Arial"/>
          <w:b/>
          <w:sz w:val="22"/>
          <w:szCs w:val="22"/>
        </w:rPr>
        <w:t>/2020</w:t>
      </w:r>
    </w:p>
    <w:p w:rsidR="00FB1369" w:rsidRDefault="00FB1369" w:rsidP="0035010A">
      <w:pPr>
        <w:tabs>
          <w:tab w:val="center" w:pos="8460"/>
        </w:tabs>
        <w:suppressAutoHyphens w:val="0"/>
        <w:spacing w:after="198" w:line="360" w:lineRule="auto"/>
        <w:ind w:left="-284"/>
        <w:contextualSpacing/>
        <w:jc w:val="center"/>
      </w:pPr>
    </w:p>
    <w:p w:rsidR="001C44E5" w:rsidRDefault="00E573F6">
      <w:pPr>
        <w:tabs>
          <w:tab w:val="center" w:pos="8460"/>
        </w:tabs>
        <w:suppressAutoHyphens w:val="0"/>
        <w:spacing w:after="198" w:line="360" w:lineRule="auto"/>
        <w:contextualSpacing/>
        <w:rPr>
          <w:rFonts w:ascii="Arial" w:hAnsi="Arial" w:cs="Arial"/>
          <w:b/>
          <w:bCs/>
          <w:color w:val="00000A"/>
          <w:sz w:val="22"/>
          <w:szCs w:val="22"/>
        </w:rPr>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1C44E5" w:rsidRDefault="00E573F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tbl>
      <w:tblPr>
        <w:tblW w:w="9722" w:type="dxa"/>
        <w:tblInd w:w="197" w:type="dxa"/>
        <w:tblLayout w:type="fixed"/>
        <w:tblCellMar>
          <w:top w:w="55" w:type="dxa"/>
          <w:left w:w="55" w:type="dxa"/>
          <w:bottom w:w="55" w:type="dxa"/>
          <w:right w:w="55" w:type="dxa"/>
        </w:tblCellMar>
        <w:tblLook w:val="0000"/>
      </w:tblPr>
      <w:tblGrid>
        <w:gridCol w:w="4784"/>
        <w:gridCol w:w="4938"/>
      </w:tblGrid>
      <w:tr w:rsidR="001C44E5" w:rsidTr="00EC6CB6">
        <w:tc>
          <w:tcPr>
            <w:tcW w:w="4784" w:type="dxa"/>
            <w:shd w:val="clear" w:color="auto" w:fill="auto"/>
          </w:tcPr>
          <w:p w:rsidR="001C44E5" w:rsidRDefault="00E573F6">
            <w:pPr>
              <w:snapToGrid w:val="0"/>
              <w:rPr>
                <w:rFonts w:ascii="Arial" w:hAnsi="Arial" w:cs="Arial"/>
                <w:sz w:val="22"/>
                <w:szCs w:val="22"/>
              </w:rPr>
            </w:pPr>
            <w:r>
              <w:rPr>
                <w:rFonts w:ascii="Arial" w:eastAsia="Arial" w:hAnsi="Arial" w:cs="Arial"/>
                <w:b/>
                <w:iCs/>
                <w:color w:val="00000A"/>
                <w:sz w:val="22"/>
                <w:szCs w:val="22"/>
              </w:rPr>
              <w:t xml:space="preserve">  </w:t>
            </w:r>
            <w:r w:rsidR="0035010A">
              <w:rPr>
                <w:rFonts w:ascii="Arial" w:eastAsia="Arial" w:hAnsi="Arial" w:cs="Arial"/>
                <w:b/>
                <w:iCs/>
                <w:color w:val="00000A"/>
                <w:sz w:val="22"/>
                <w:szCs w:val="22"/>
              </w:rPr>
              <w:t xml:space="preserve">   </w:t>
            </w:r>
            <w:r>
              <w:rPr>
                <w:rFonts w:ascii="Arial" w:eastAsia="Arial" w:hAnsi="Arial" w:cs="Arial"/>
                <w:b/>
                <w:iCs/>
                <w:color w:val="00000A"/>
                <w:sz w:val="22"/>
                <w:szCs w:val="22"/>
              </w:rPr>
              <w:t xml:space="preserve">    ΤΑ ΜΕΛΗ </w:t>
            </w:r>
          </w:p>
        </w:tc>
        <w:tc>
          <w:tcPr>
            <w:tcW w:w="4938" w:type="dxa"/>
            <w:shd w:val="clear" w:color="auto" w:fill="auto"/>
          </w:tcPr>
          <w:p w:rsidR="001C44E5" w:rsidRDefault="001C44E5">
            <w:pPr>
              <w:snapToGrid w:val="0"/>
              <w:spacing w:line="276" w:lineRule="auto"/>
              <w:rPr>
                <w:rFonts w:ascii="Arial" w:hAnsi="Arial" w:cs="Arial"/>
                <w:sz w:val="22"/>
                <w:szCs w:val="22"/>
              </w:rPr>
            </w:pPr>
          </w:p>
        </w:tc>
      </w:tr>
      <w:tr w:rsidR="00D44FBE" w:rsidTr="00EC6CB6">
        <w:tc>
          <w:tcPr>
            <w:tcW w:w="4784" w:type="dxa"/>
            <w:shd w:val="clear" w:color="auto" w:fill="auto"/>
          </w:tcPr>
          <w:p w:rsidR="00D44FBE" w:rsidRPr="00DC34CF" w:rsidRDefault="00D44FBE" w:rsidP="005443E1">
            <w:pPr>
              <w:contextualSpacing/>
            </w:pPr>
            <w:r w:rsidRPr="00DC34CF">
              <w:rPr>
                <w:rFonts w:ascii="Arial" w:eastAsia="Arial" w:hAnsi="Arial" w:cs="Arial"/>
                <w:sz w:val="22"/>
                <w:szCs w:val="22"/>
              </w:rPr>
              <w:t xml:space="preserve"> </w:t>
            </w:r>
            <w:proofErr w:type="spellStart"/>
            <w:r w:rsidRPr="00DC34CF">
              <w:rPr>
                <w:rFonts w:ascii="Arial" w:eastAsia="Arial" w:hAnsi="Arial" w:cs="Arial"/>
                <w:sz w:val="22"/>
                <w:szCs w:val="22"/>
              </w:rPr>
              <w:t>Καλογρηάς</w:t>
            </w:r>
            <w:proofErr w:type="spellEnd"/>
            <w:r w:rsidRPr="00DC34CF">
              <w:rPr>
                <w:rFonts w:ascii="Arial" w:eastAsia="Arial" w:hAnsi="Arial" w:cs="Arial"/>
                <w:sz w:val="22"/>
                <w:szCs w:val="22"/>
              </w:rPr>
              <w:t xml:space="preserve"> Αθανάσιος</w:t>
            </w:r>
          </w:p>
        </w:tc>
        <w:tc>
          <w:tcPr>
            <w:tcW w:w="4938" w:type="dxa"/>
            <w:shd w:val="clear" w:color="auto" w:fill="auto"/>
          </w:tcPr>
          <w:p w:rsidR="00D44FBE" w:rsidRDefault="00D44FBE">
            <w:r>
              <w:rPr>
                <w:rFonts w:ascii="Arial" w:eastAsia="Arial" w:hAnsi="Arial" w:cs="Arial"/>
                <w:sz w:val="22"/>
                <w:szCs w:val="22"/>
              </w:rPr>
              <w:t xml:space="preserve">           </w:t>
            </w:r>
            <w:r>
              <w:rPr>
                <w:rFonts w:ascii="Arial" w:hAnsi="Arial" w:cs="Arial"/>
                <w:sz w:val="22"/>
                <w:szCs w:val="22"/>
              </w:rPr>
              <w:t>ΠΙΣΤΟ ΑΠΟΣΠΑΣΜΑ</w:t>
            </w:r>
          </w:p>
        </w:tc>
      </w:tr>
      <w:tr w:rsidR="00A16B2F" w:rsidTr="00EC6CB6">
        <w:tc>
          <w:tcPr>
            <w:tcW w:w="4784" w:type="dxa"/>
            <w:shd w:val="clear" w:color="auto" w:fill="auto"/>
          </w:tcPr>
          <w:p w:rsidR="00A16B2F" w:rsidRPr="00DC34CF" w:rsidRDefault="00A16B2F" w:rsidP="00747E4F">
            <w:pPr>
              <w:snapToGrid w:val="0"/>
              <w:contextualSpacing/>
            </w:pPr>
            <w:r w:rsidRPr="00DC34CF">
              <w:rPr>
                <w:rFonts w:ascii="Arial" w:hAnsi="Arial" w:cs="Arial"/>
                <w:sz w:val="22"/>
                <w:szCs w:val="22"/>
              </w:rPr>
              <w:t xml:space="preserve">Δήμου Ιωάννης </w:t>
            </w:r>
          </w:p>
        </w:tc>
        <w:tc>
          <w:tcPr>
            <w:tcW w:w="4938" w:type="dxa"/>
            <w:shd w:val="clear" w:color="auto" w:fill="auto"/>
          </w:tcPr>
          <w:p w:rsidR="00A16B2F" w:rsidRDefault="00A16B2F">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A16B2F" w:rsidTr="00EC6CB6">
        <w:tc>
          <w:tcPr>
            <w:tcW w:w="4784" w:type="dxa"/>
            <w:shd w:val="clear" w:color="auto" w:fill="auto"/>
          </w:tcPr>
          <w:p w:rsidR="00A16B2F" w:rsidRPr="00DC34CF" w:rsidRDefault="00A16B2F" w:rsidP="00747E4F">
            <w:pPr>
              <w:snapToGrid w:val="0"/>
            </w:pPr>
            <w:r w:rsidRPr="00DC34CF">
              <w:rPr>
                <w:rFonts w:ascii="Arial" w:hAnsi="Arial" w:cs="Arial"/>
                <w:sz w:val="22"/>
                <w:szCs w:val="22"/>
              </w:rPr>
              <w:t>Αποστόλου Ιωάννης</w:t>
            </w:r>
          </w:p>
        </w:tc>
        <w:tc>
          <w:tcPr>
            <w:tcW w:w="4938" w:type="dxa"/>
            <w:shd w:val="clear" w:color="auto" w:fill="auto"/>
          </w:tcPr>
          <w:p w:rsidR="00A16B2F" w:rsidRDefault="00A16B2F">
            <w:pPr>
              <w:pStyle w:val="af8"/>
              <w:snapToGrid w:val="0"/>
            </w:pPr>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A16B2F" w:rsidTr="00EC6CB6">
        <w:tc>
          <w:tcPr>
            <w:tcW w:w="4784" w:type="dxa"/>
            <w:shd w:val="clear" w:color="auto" w:fill="auto"/>
          </w:tcPr>
          <w:p w:rsidR="00A16B2F" w:rsidRPr="00DC34CF" w:rsidRDefault="00A16B2F" w:rsidP="00747E4F">
            <w:pPr>
              <w:snapToGrid w:val="0"/>
            </w:pPr>
            <w:proofErr w:type="spellStart"/>
            <w:r w:rsidRPr="00DC34CF">
              <w:rPr>
                <w:rFonts w:ascii="Arial" w:eastAsia="Calibri" w:hAnsi="Arial" w:cs="Arial"/>
                <w:sz w:val="22"/>
                <w:szCs w:val="22"/>
              </w:rPr>
              <w:t>Σάκκος</w:t>
            </w:r>
            <w:proofErr w:type="spellEnd"/>
            <w:r w:rsidRPr="00DC34CF">
              <w:rPr>
                <w:rFonts w:ascii="Arial" w:eastAsia="Calibri" w:hAnsi="Arial" w:cs="Arial"/>
                <w:sz w:val="22"/>
                <w:szCs w:val="22"/>
              </w:rPr>
              <w:t xml:space="preserve"> Μάριος   </w:t>
            </w:r>
          </w:p>
        </w:tc>
        <w:tc>
          <w:tcPr>
            <w:tcW w:w="4938" w:type="dxa"/>
            <w:shd w:val="clear" w:color="auto" w:fill="auto"/>
          </w:tcPr>
          <w:p w:rsidR="00A16B2F" w:rsidRDefault="00A16B2F">
            <w:pPr>
              <w:pStyle w:val="af8"/>
              <w:snapToGrid w:val="0"/>
              <w:rPr>
                <w:rFonts w:ascii="Arial" w:hAnsi="Arial" w:cs="Arial"/>
                <w:sz w:val="22"/>
                <w:szCs w:val="22"/>
              </w:rPr>
            </w:pPr>
          </w:p>
        </w:tc>
      </w:tr>
      <w:tr w:rsidR="00A16B2F" w:rsidTr="00EC6CB6">
        <w:tc>
          <w:tcPr>
            <w:tcW w:w="4784" w:type="dxa"/>
            <w:shd w:val="clear" w:color="auto" w:fill="auto"/>
          </w:tcPr>
          <w:p w:rsidR="00A16B2F" w:rsidRPr="00DC34CF" w:rsidRDefault="00A16B2F" w:rsidP="00747E4F">
            <w:pPr>
              <w:snapToGrid w:val="0"/>
            </w:pPr>
            <w:proofErr w:type="spellStart"/>
            <w:r w:rsidRPr="00DC34CF">
              <w:rPr>
                <w:rFonts w:ascii="Arial" w:hAnsi="Arial" w:cs="Arial"/>
                <w:sz w:val="22"/>
                <w:szCs w:val="22"/>
              </w:rPr>
              <w:t>Νταντούμη</w:t>
            </w:r>
            <w:proofErr w:type="spellEnd"/>
            <w:r w:rsidRPr="00DC34CF">
              <w:rPr>
                <w:rFonts w:ascii="Arial" w:hAnsi="Arial" w:cs="Arial"/>
                <w:sz w:val="22"/>
                <w:szCs w:val="22"/>
              </w:rPr>
              <w:t xml:space="preserve"> Ιωάννα    </w:t>
            </w:r>
            <w:r w:rsidRPr="00DC34CF">
              <w:rPr>
                <w:rFonts w:ascii="Arial" w:eastAsia="Arial" w:hAnsi="Arial" w:cs="Arial"/>
                <w:sz w:val="22"/>
                <w:szCs w:val="22"/>
              </w:rPr>
              <w:t xml:space="preserve"> </w:t>
            </w:r>
          </w:p>
        </w:tc>
        <w:tc>
          <w:tcPr>
            <w:tcW w:w="4938" w:type="dxa"/>
            <w:shd w:val="clear" w:color="auto" w:fill="auto"/>
          </w:tcPr>
          <w:p w:rsidR="00A16B2F" w:rsidRDefault="00A16B2F">
            <w:pPr>
              <w:pStyle w:val="af8"/>
              <w:snapToGrid w:val="0"/>
              <w:rPr>
                <w:rFonts w:ascii="Arial" w:hAnsi="Arial" w:cs="Arial"/>
                <w:sz w:val="22"/>
                <w:szCs w:val="22"/>
              </w:rPr>
            </w:pPr>
          </w:p>
        </w:tc>
      </w:tr>
      <w:tr w:rsidR="00A16B2F" w:rsidTr="00EC6CB6">
        <w:tc>
          <w:tcPr>
            <w:tcW w:w="4784" w:type="dxa"/>
            <w:shd w:val="clear" w:color="auto" w:fill="auto"/>
          </w:tcPr>
          <w:p w:rsidR="00A16B2F" w:rsidRPr="00DC34CF" w:rsidRDefault="00A16B2F" w:rsidP="00747E4F">
            <w:proofErr w:type="spellStart"/>
            <w:r w:rsidRPr="00DC34CF">
              <w:rPr>
                <w:rFonts w:ascii="Arial" w:eastAsia="Calibri" w:hAnsi="Arial" w:cs="Arial"/>
                <w:color w:val="000000"/>
                <w:sz w:val="22"/>
                <w:szCs w:val="22"/>
              </w:rPr>
              <w:t>Καράβα</w:t>
            </w:r>
            <w:proofErr w:type="spellEnd"/>
            <w:r w:rsidRPr="00DC34CF">
              <w:rPr>
                <w:rFonts w:ascii="Arial" w:eastAsia="Calibri" w:hAnsi="Arial" w:cs="Arial"/>
                <w:color w:val="000000"/>
                <w:sz w:val="22"/>
                <w:szCs w:val="22"/>
              </w:rPr>
              <w:t xml:space="preserve"> </w:t>
            </w:r>
            <w:proofErr w:type="spellStart"/>
            <w:r w:rsidRPr="00DC34CF">
              <w:rPr>
                <w:rFonts w:ascii="Arial" w:eastAsia="Calibri" w:hAnsi="Arial" w:cs="Arial"/>
                <w:color w:val="000000"/>
                <w:sz w:val="22"/>
                <w:szCs w:val="22"/>
              </w:rPr>
              <w:t>Χρυσοβαλάντου</w:t>
            </w:r>
            <w:proofErr w:type="spellEnd"/>
            <w:r w:rsidRPr="00DC34CF">
              <w:rPr>
                <w:rFonts w:ascii="Arial" w:eastAsia="Calibri" w:hAnsi="Arial" w:cs="Arial"/>
                <w:color w:val="000000"/>
                <w:sz w:val="22"/>
                <w:szCs w:val="22"/>
              </w:rPr>
              <w:t xml:space="preserve"> Βασιλική (</w:t>
            </w:r>
            <w:proofErr w:type="spellStart"/>
            <w:r w:rsidRPr="00DC34CF">
              <w:rPr>
                <w:rFonts w:ascii="Arial" w:eastAsia="Calibri" w:hAnsi="Arial" w:cs="Arial"/>
                <w:color w:val="000000"/>
                <w:sz w:val="22"/>
                <w:szCs w:val="22"/>
              </w:rPr>
              <w:t>Βάλια</w:t>
            </w:r>
            <w:proofErr w:type="spellEnd"/>
            <w:r w:rsidRPr="00DC34CF">
              <w:rPr>
                <w:rFonts w:ascii="Arial" w:eastAsia="Calibri" w:hAnsi="Arial" w:cs="Arial"/>
                <w:color w:val="000000"/>
                <w:sz w:val="22"/>
                <w:szCs w:val="22"/>
              </w:rPr>
              <w:t xml:space="preserve">) </w:t>
            </w:r>
          </w:p>
        </w:tc>
        <w:tc>
          <w:tcPr>
            <w:tcW w:w="4938" w:type="dxa"/>
            <w:shd w:val="clear" w:color="auto" w:fill="auto"/>
          </w:tcPr>
          <w:p w:rsidR="00A16B2F" w:rsidRDefault="00A16B2F">
            <w:pPr>
              <w:pStyle w:val="af8"/>
              <w:snapToGrid w:val="0"/>
            </w:pPr>
            <w:r>
              <w:rPr>
                <w:rFonts w:ascii="Arial" w:eastAsia="Arial" w:hAnsi="Arial" w:cs="Arial"/>
                <w:sz w:val="22"/>
                <w:szCs w:val="22"/>
              </w:rPr>
              <w:t xml:space="preserve">      ΙΩΑΝΝΗΣ .Δ. ΤΑΓΚΑΛΕΓΚΑΣ</w:t>
            </w:r>
          </w:p>
        </w:tc>
      </w:tr>
      <w:tr w:rsidR="00A16B2F" w:rsidTr="00EC6CB6">
        <w:tc>
          <w:tcPr>
            <w:tcW w:w="4784" w:type="dxa"/>
            <w:shd w:val="clear" w:color="auto" w:fill="auto"/>
          </w:tcPr>
          <w:p w:rsidR="00A16B2F" w:rsidRPr="00DC34CF" w:rsidRDefault="00A16B2F" w:rsidP="00747E4F">
            <w:pPr>
              <w:snapToGrid w:val="0"/>
              <w:spacing w:line="276" w:lineRule="auto"/>
            </w:pPr>
            <w:proofErr w:type="spellStart"/>
            <w:r w:rsidRPr="00DC34CF">
              <w:rPr>
                <w:rFonts w:ascii="Arial" w:eastAsia="Calibri" w:hAnsi="Arial" w:cs="Arial"/>
                <w:sz w:val="22"/>
                <w:szCs w:val="22"/>
              </w:rPr>
              <w:t>Μερτζάνης</w:t>
            </w:r>
            <w:proofErr w:type="spellEnd"/>
            <w:r w:rsidRPr="00DC34CF">
              <w:rPr>
                <w:rFonts w:ascii="Arial" w:eastAsia="Calibri" w:hAnsi="Arial" w:cs="Arial"/>
                <w:sz w:val="22"/>
                <w:szCs w:val="22"/>
              </w:rPr>
              <w:t xml:space="preserve"> Κων/νος  </w:t>
            </w:r>
          </w:p>
        </w:tc>
        <w:tc>
          <w:tcPr>
            <w:tcW w:w="4938" w:type="dxa"/>
            <w:shd w:val="clear" w:color="auto" w:fill="auto"/>
          </w:tcPr>
          <w:p w:rsidR="00A16B2F" w:rsidRDefault="00A16B2F">
            <w:pPr>
              <w:pStyle w:val="af8"/>
              <w:snapToGrid w:val="0"/>
            </w:pPr>
            <w:r>
              <w:rPr>
                <w:rFonts w:ascii="Arial" w:eastAsia="Arial" w:hAnsi="Arial" w:cs="Arial"/>
                <w:sz w:val="22"/>
                <w:szCs w:val="22"/>
              </w:rPr>
              <w:t xml:space="preserve">       </w:t>
            </w:r>
          </w:p>
        </w:tc>
      </w:tr>
      <w:tr w:rsidR="00A16B2F" w:rsidTr="00EC6CB6">
        <w:tc>
          <w:tcPr>
            <w:tcW w:w="4784" w:type="dxa"/>
            <w:shd w:val="clear" w:color="auto" w:fill="auto"/>
          </w:tcPr>
          <w:p w:rsidR="00A16B2F" w:rsidRPr="00DC34CF" w:rsidRDefault="00A16B2F" w:rsidP="00747E4F">
            <w:pPr>
              <w:snapToGrid w:val="0"/>
              <w:rPr>
                <w:rFonts w:ascii="Arial" w:hAnsi="Arial" w:cs="Arial"/>
                <w:sz w:val="22"/>
                <w:szCs w:val="22"/>
              </w:rPr>
            </w:pPr>
            <w:r w:rsidRPr="00DC34CF">
              <w:rPr>
                <w:rFonts w:ascii="Arial" w:hAnsi="Arial" w:cs="Arial"/>
                <w:sz w:val="22"/>
                <w:szCs w:val="22"/>
              </w:rPr>
              <w:t xml:space="preserve"> Γιαννακόπουλος Βρασίδας  </w:t>
            </w:r>
          </w:p>
        </w:tc>
        <w:tc>
          <w:tcPr>
            <w:tcW w:w="4938" w:type="dxa"/>
            <w:shd w:val="clear" w:color="auto" w:fill="auto"/>
          </w:tcPr>
          <w:p w:rsidR="00A16B2F" w:rsidRDefault="00A16B2F">
            <w:pPr>
              <w:snapToGrid w:val="0"/>
              <w:rPr>
                <w:rFonts w:ascii="Arial" w:hAnsi="Arial" w:cs="Arial"/>
                <w:sz w:val="22"/>
                <w:szCs w:val="22"/>
              </w:rPr>
            </w:pPr>
          </w:p>
        </w:tc>
      </w:tr>
      <w:tr w:rsidR="00A16B2F" w:rsidTr="00EC6CB6">
        <w:tc>
          <w:tcPr>
            <w:tcW w:w="4784" w:type="dxa"/>
            <w:shd w:val="clear" w:color="auto" w:fill="auto"/>
          </w:tcPr>
          <w:p w:rsidR="00A16B2F" w:rsidRPr="00DC34CF" w:rsidRDefault="00A16B2F" w:rsidP="00747E4F">
            <w:pPr>
              <w:snapToGrid w:val="0"/>
            </w:pPr>
            <w:proofErr w:type="spellStart"/>
            <w:r w:rsidRPr="00DC34CF">
              <w:rPr>
                <w:rFonts w:ascii="Arial" w:hAnsi="Arial" w:cs="Arial"/>
                <w:sz w:val="22"/>
                <w:szCs w:val="22"/>
              </w:rPr>
              <w:t>Σαγιάννης</w:t>
            </w:r>
            <w:proofErr w:type="spellEnd"/>
            <w:r w:rsidRPr="00DC34CF">
              <w:rPr>
                <w:rFonts w:ascii="Arial" w:hAnsi="Arial" w:cs="Arial"/>
                <w:sz w:val="22"/>
                <w:szCs w:val="22"/>
              </w:rPr>
              <w:t xml:space="preserve"> Μιχαήλ  </w:t>
            </w:r>
          </w:p>
        </w:tc>
        <w:tc>
          <w:tcPr>
            <w:tcW w:w="4938" w:type="dxa"/>
            <w:shd w:val="clear" w:color="auto" w:fill="auto"/>
          </w:tcPr>
          <w:p w:rsidR="00A16B2F" w:rsidRDefault="00A16B2F">
            <w:r>
              <w:rPr>
                <w:rFonts w:ascii="Arial" w:eastAsia="Arial" w:hAnsi="Arial" w:cs="Arial"/>
                <w:sz w:val="22"/>
                <w:szCs w:val="22"/>
              </w:rPr>
              <w:t xml:space="preserve"> </w:t>
            </w:r>
          </w:p>
        </w:tc>
      </w:tr>
      <w:tr w:rsidR="00A16B2F" w:rsidTr="00EC6CB6">
        <w:tc>
          <w:tcPr>
            <w:tcW w:w="4784" w:type="dxa"/>
            <w:shd w:val="clear" w:color="auto" w:fill="auto"/>
          </w:tcPr>
          <w:p w:rsidR="00A16B2F" w:rsidRPr="00DC34CF" w:rsidRDefault="00A16B2F" w:rsidP="00747E4F">
            <w:proofErr w:type="spellStart"/>
            <w:r w:rsidRPr="00DC34CF">
              <w:rPr>
                <w:rFonts w:ascii="Arial" w:hAnsi="Arial" w:cs="Arial"/>
                <w:sz w:val="22"/>
                <w:szCs w:val="22"/>
              </w:rPr>
              <w:t>Πούλου</w:t>
            </w:r>
            <w:proofErr w:type="spellEnd"/>
            <w:r w:rsidRPr="00DC34CF">
              <w:rPr>
                <w:rFonts w:ascii="Arial" w:hAnsi="Arial" w:cs="Arial"/>
                <w:sz w:val="22"/>
                <w:szCs w:val="22"/>
              </w:rPr>
              <w:t xml:space="preserve"> Γιώτα   </w:t>
            </w:r>
          </w:p>
        </w:tc>
        <w:tc>
          <w:tcPr>
            <w:tcW w:w="4938" w:type="dxa"/>
            <w:shd w:val="clear" w:color="auto" w:fill="auto"/>
          </w:tcPr>
          <w:p w:rsidR="00A16B2F" w:rsidRDefault="00A16B2F">
            <w:pPr>
              <w:snapToGrid w:val="0"/>
              <w:spacing w:line="276" w:lineRule="auto"/>
              <w:rPr>
                <w:rFonts w:ascii="Arial" w:hAnsi="Arial" w:cs="Arial"/>
                <w:sz w:val="22"/>
                <w:szCs w:val="22"/>
              </w:rPr>
            </w:pPr>
          </w:p>
        </w:tc>
      </w:tr>
      <w:tr w:rsidR="00A16B2F" w:rsidRPr="00A16B2F" w:rsidTr="00EC6CB6">
        <w:tc>
          <w:tcPr>
            <w:tcW w:w="4784" w:type="dxa"/>
            <w:shd w:val="clear" w:color="auto" w:fill="auto"/>
          </w:tcPr>
          <w:p w:rsidR="00A16B2F" w:rsidRPr="00A16B2F" w:rsidRDefault="00A16B2F">
            <w:pPr>
              <w:rPr>
                <w:rFonts w:ascii="Arial" w:hAnsi="Arial" w:cs="Arial"/>
                <w:sz w:val="22"/>
                <w:szCs w:val="22"/>
              </w:rPr>
            </w:pPr>
            <w:proofErr w:type="spellStart"/>
            <w:r w:rsidRPr="00A16B2F">
              <w:rPr>
                <w:rFonts w:ascii="Arial" w:hAnsi="Arial" w:cs="Arial"/>
                <w:sz w:val="22"/>
                <w:szCs w:val="22"/>
              </w:rPr>
              <w:t>Τόλιας</w:t>
            </w:r>
            <w:proofErr w:type="spellEnd"/>
            <w:r w:rsidRPr="00A16B2F">
              <w:rPr>
                <w:rFonts w:ascii="Arial" w:hAnsi="Arial" w:cs="Arial"/>
                <w:sz w:val="22"/>
                <w:szCs w:val="22"/>
              </w:rPr>
              <w:t xml:space="preserve"> Δημήτριος</w:t>
            </w:r>
          </w:p>
        </w:tc>
        <w:tc>
          <w:tcPr>
            <w:tcW w:w="4938" w:type="dxa"/>
            <w:shd w:val="clear" w:color="auto" w:fill="auto"/>
          </w:tcPr>
          <w:p w:rsidR="00A16B2F" w:rsidRPr="00A16B2F" w:rsidRDefault="00A16B2F">
            <w:pPr>
              <w:rPr>
                <w:rFonts w:ascii="Arial" w:hAnsi="Arial" w:cs="Arial"/>
                <w:sz w:val="22"/>
                <w:szCs w:val="22"/>
              </w:rPr>
            </w:pPr>
          </w:p>
        </w:tc>
      </w:tr>
      <w:tr w:rsidR="00A16B2F" w:rsidTr="00EC6CB6">
        <w:tc>
          <w:tcPr>
            <w:tcW w:w="4784" w:type="dxa"/>
            <w:shd w:val="clear" w:color="auto" w:fill="auto"/>
          </w:tcPr>
          <w:tbl>
            <w:tblPr>
              <w:tblW w:w="9864" w:type="dxa"/>
              <w:tblInd w:w="55" w:type="dxa"/>
              <w:tblLayout w:type="fixed"/>
              <w:tblCellMar>
                <w:top w:w="55" w:type="dxa"/>
                <w:left w:w="55" w:type="dxa"/>
                <w:bottom w:w="55" w:type="dxa"/>
                <w:right w:w="55" w:type="dxa"/>
              </w:tblCellMar>
              <w:tblLook w:val="0000"/>
            </w:tblPr>
            <w:tblGrid>
              <w:gridCol w:w="4926"/>
              <w:gridCol w:w="4938"/>
            </w:tblGrid>
            <w:tr w:rsidR="00A16B2F" w:rsidTr="00747E4F">
              <w:tc>
                <w:tcPr>
                  <w:tcW w:w="4926" w:type="dxa"/>
                  <w:shd w:val="clear" w:color="auto" w:fill="auto"/>
                </w:tcPr>
                <w:p w:rsidR="00A16B2F" w:rsidRPr="00DC34CF" w:rsidRDefault="00A16B2F" w:rsidP="00747E4F">
                  <w:pPr>
                    <w:snapToGrid w:val="0"/>
                  </w:pPr>
                  <w:proofErr w:type="spellStart"/>
                  <w:r w:rsidRPr="00DC34CF">
                    <w:rPr>
                      <w:rFonts w:ascii="Arial" w:hAnsi="Arial" w:cs="Arial"/>
                      <w:sz w:val="22"/>
                      <w:szCs w:val="22"/>
                    </w:rPr>
                    <w:t>Καπλάνης</w:t>
                  </w:r>
                  <w:proofErr w:type="spellEnd"/>
                  <w:r w:rsidRPr="00DC34CF">
                    <w:rPr>
                      <w:rFonts w:ascii="Arial" w:hAnsi="Arial" w:cs="Arial"/>
                      <w:sz w:val="22"/>
                      <w:szCs w:val="22"/>
                    </w:rPr>
                    <w:t xml:space="preserve"> Κων/νος  </w:t>
                  </w:r>
                </w:p>
              </w:tc>
              <w:tc>
                <w:tcPr>
                  <w:tcW w:w="4938" w:type="dxa"/>
                  <w:shd w:val="clear" w:color="auto" w:fill="auto"/>
                </w:tcPr>
                <w:p w:rsidR="00A16B2F" w:rsidRDefault="00A16B2F" w:rsidP="00747E4F">
                  <w:pPr>
                    <w:snapToGrid w:val="0"/>
                    <w:spacing w:line="276" w:lineRule="auto"/>
                    <w:rPr>
                      <w:rFonts w:ascii="Arial" w:hAnsi="Arial" w:cs="Arial"/>
                      <w:sz w:val="22"/>
                      <w:szCs w:val="22"/>
                    </w:rPr>
                  </w:pPr>
                </w:p>
              </w:tc>
            </w:tr>
            <w:tr w:rsidR="00A16B2F" w:rsidTr="00747E4F">
              <w:tc>
                <w:tcPr>
                  <w:tcW w:w="4926" w:type="dxa"/>
                  <w:shd w:val="clear" w:color="auto" w:fill="auto"/>
                </w:tcPr>
                <w:p w:rsidR="00A16B2F" w:rsidRPr="00DC34CF" w:rsidRDefault="00A16B2F" w:rsidP="00747E4F">
                  <w:pPr>
                    <w:snapToGrid w:val="0"/>
                    <w:ind w:left="-197"/>
                  </w:pPr>
                  <w:r w:rsidRPr="00DC34CF">
                    <w:rPr>
                      <w:rFonts w:ascii="Arial" w:eastAsia="Arial" w:hAnsi="Arial" w:cs="Arial"/>
                      <w:sz w:val="22"/>
                      <w:szCs w:val="22"/>
                    </w:rPr>
                    <w:t xml:space="preserve">  </w:t>
                  </w:r>
                  <w:proofErr w:type="spellStart"/>
                  <w:r w:rsidRPr="00DC34CF">
                    <w:rPr>
                      <w:rFonts w:ascii="Arial" w:eastAsia="Calibri" w:hAnsi="Arial" w:cs="Arial"/>
                      <w:sz w:val="22"/>
                      <w:szCs w:val="22"/>
                    </w:rPr>
                    <w:t>Τζουβάρας</w:t>
                  </w:r>
                  <w:proofErr w:type="spellEnd"/>
                  <w:r w:rsidRPr="00DC34CF">
                    <w:rPr>
                      <w:rFonts w:ascii="Arial" w:eastAsia="Calibri" w:hAnsi="Arial" w:cs="Arial"/>
                      <w:sz w:val="22"/>
                      <w:szCs w:val="22"/>
                    </w:rPr>
                    <w:t xml:space="preserve"> Νικόλαος</w:t>
                  </w:r>
                  <w:r w:rsidRPr="00DC34CF">
                    <w:rPr>
                      <w:rFonts w:ascii="Arial" w:hAnsi="Arial" w:cs="Arial"/>
                      <w:sz w:val="22"/>
                      <w:szCs w:val="22"/>
                    </w:rPr>
                    <w:t xml:space="preserve">  </w:t>
                  </w:r>
                  <w:r w:rsidRPr="00DC34CF">
                    <w:rPr>
                      <w:rFonts w:ascii="Arial" w:eastAsia="Calibri" w:hAnsi="Arial" w:cs="Arial"/>
                      <w:sz w:val="22"/>
                      <w:szCs w:val="22"/>
                    </w:rPr>
                    <w:t xml:space="preserve"> </w:t>
                  </w:r>
                  <w:r w:rsidRPr="00DC34CF">
                    <w:rPr>
                      <w:rFonts w:ascii="Arial" w:hAnsi="Arial" w:cs="Arial"/>
                      <w:b/>
                      <w:sz w:val="22"/>
                      <w:szCs w:val="22"/>
                    </w:rPr>
                    <w:t xml:space="preserve"> </w:t>
                  </w:r>
                </w:p>
              </w:tc>
              <w:tc>
                <w:tcPr>
                  <w:tcW w:w="4938" w:type="dxa"/>
                  <w:shd w:val="clear" w:color="auto" w:fill="auto"/>
                </w:tcPr>
                <w:p w:rsidR="00A16B2F" w:rsidRDefault="00A16B2F" w:rsidP="00747E4F">
                  <w:pPr>
                    <w:snapToGrid w:val="0"/>
                    <w:spacing w:line="276" w:lineRule="auto"/>
                    <w:rPr>
                      <w:rFonts w:ascii="Arial" w:hAnsi="Arial" w:cs="Arial"/>
                      <w:sz w:val="22"/>
                      <w:szCs w:val="22"/>
                    </w:rPr>
                  </w:pPr>
                </w:p>
              </w:tc>
            </w:tr>
            <w:tr w:rsidR="00A16B2F" w:rsidTr="00747E4F">
              <w:tc>
                <w:tcPr>
                  <w:tcW w:w="4926" w:type="dxa"/>
                  <w:shd w:val="clear" w:color="auto" w:fill="auto"/>
                </w:tcPr>
                <w:p w:rsidR="00A16B2F" w:rsidRPr="00DC34CF" w:rsidRDefault="00A16B2F" w:rsidP="00747E4F">
                  <w:pPr>
                    <w:snapToGrid w:val="0"/>
                    <w:rPr>
                      <w:rFonts w:ascii="Arial" w:hAnsi="Arial" w:cs="Arial"/>
                      <w:sz w:val="22"/>
                      <w:szCs w:val="22"/>
                    </w:rPr>
                  </w:pPr>
                  <w:proofErr w:type="spellStart"/>
                  <w:r w:rsidRPr="00DC34CF">
                    <w:rPr>
                      <w:rFonts w:ascii="Arial" w:eastAsia="Calibri" w:hAnsi="Arial" w:cs="Arial"/>
                      <w:sz w:val="22"/>
                      <w:szCs w:val="22"/>
                    </w:rPr>
                    <w:t>Φορτώσης</w:t>
                  </w:r>
                  <w:proofErr w:type="spellEnd"/>
                  <w:r w:rsidRPr="00DC34CF">
                    <w:rPr>
                      <w:rFonts w:ascii="Arial" w:eastAsia="Calibri" w:hAnsi="Arial" w:cs="Arial"/>
                      <w:sz w:val="22"/>
                      <w:szCs w:val="22"/>
                    </w:rPr>
                    <w:t xml:space="preserve"> </w:t>
                  </w:r>
                  <w:r w:rsidRPr="00DC34CF">
                    <w:rPr>
                      <w:rFonts w:ascii="Arial" w:eastAsia="Calibri" w:hAnsi="Arial" w:cs="Arial"/>
                      <w:b/>
                      <w:sz w:val="22"/>
                      <w:szCs w:val="22"/>
                    </w:rPr>
                    <w:t xml:space="preserve"> </w:t>
                  </w:r>
                  <w:r w:rsidRPr="00DC34CF">
                    <w:rPr>
                      <w:rFonts w:ascii="Arial" w:eastAsia="Calibri" w:hAnsi="Arial" w:cs="Arial"/>
                      <w:sz w:val="22"/>
                      <w:szCs w:val="22"/>
                    </w:rPr>
                    <w:t xml:space="preserve">  Αθανάσιος</w:t>
                  </w:r>
                </w:p>
              </w:tc>
              <w:tc>
                <w:tcPr>
                  <w:tcW w:w="4938" w:type="dxa"/>
                  <w:shd w:val="clear" w:color="auto" w:fill="auto"/>
                </w:tcPr>
                <w:p w:rsidR="00A16B2F" w:rsidRDefault="00A16B2F" w:rsidP="00747E4F">
                  <w:pPr>
                    <w:snapToGrid w:val="0"/>
                    <w:spacing w:line="276" w:lineRule="auto"/>
                    <w:rPr>
                      <w:rFonts w:ascii="Arial" w:hAnsi="Arial" w:cs="Arial"/>
                      <w:sz w:val="22"/>
                      <w:szCs w:val="22"/>
                    </w:rPr>
                  </w:pPr>
                </w:p>
              </w:tc>
            </w:tr>
            <w:tr w:rsidR="00A16B2F" w:rsidTr="00747E4F">
              <w:tc>
                <w:tcPr>
                  <w:tcW w:w="4926" w:type="dxa"/>
                  <w:shd w:val="clear" w:color="auto" w:fill="auto"/>
                </w:tcPr>
                <w:p w:rsidR="00A16B2F" w:rsidRPr="00DC34CF" w:rsidRDefault="00A16B2F" w:rsidP="00747E4F">
                  <w:pPr>
                    <w:snapToGrid w:val="0"/>
                  </w:pPr>
                  <w:proofErr w:type="spellStart"/>
                  <w:r w:rsidRPr="00DC34CF">
                    <w:rPr>
                      <w:rFonts w:ascii="Arial" w:hAnsi="Arial" w:cs="Arial"/>
                      <w:sz w:val="22"/>
                      <w:szCs w:val="22"/>
                    </w:rPr>
                    <w:t>Καράλης</w:t>
                  </w:r>
                  <w:proofErr w:type="spellEnd"/>
                  <w:r w:rsidRPr="00DC34CF">
                    <w:rPr>
                      <w:rFonts w:ascii="Arial" w:hAnsi="Arial" w:cs="Arial"/>
                      <w:sz w:val="22"/>
                      <w:szCs w:val="22"/>
                    </w:rPr>
                    <w:t xml:space="preserve"> Χρήστος </w:t>
                  </w:r>
                  <w:r w:rsidRPr="00DC34CF">
                    <w:rPr>
                      <w:rFonts w:ascii="Arial" w:eastAsia="Calibri" w:hAnsi="Arial" w:cs="Arial"/>
                      <w:sz w:val="22"/>
                      <w:szCs w:val="22"/>
                    </w:rPr>
                    <w:t xml:space="preserve"> </w:t>
                  </w:r>
                </w:p>
              </w:tc>
              <w:tc>
                <w:tcPr>
                  <w:tcW w:w="4938" w:type="dxa"/>
                  <w:shd w:val="clear" w:color="auto" w:fill="auto"/>
                </w:tcPr>
                <w:p w:rsidR="00A16B2F" w:rsidRDefault="00A16B2F" w:rsidP="00747E4F">
                  <w:pPr>
                    <w:snapToGrid w:val="0"/>
                    <w:spacing w:line="276" w:lineRule="auto"/>
                    <w:rPr>
                      <w:rFonts w:ascii="Arial" w:hAnsi="Arial" w:cs="Arial"/>
                      <w:sz w:val="22"/>
                      <w:szCs w:val="22"/>
                    </w:rPr>
                  </w:pPr>
                </w:p>
              </w:tc>
            </w:tr>
            <w:tr w:rsidR="00A16B2F" w:rsidTr="00747E4F">
              <w:tc>
                <w:tcPr>
                  <w:tcW w:w="4926" w:type="dxa"/>
                  <w:shd w:val="clear" w:color="auto" w:fill="auto"/>
                </w:tcPr>
                <w:p w:rsidR="00A16B2F" w:rsidRPr="00DC34CF" w:rsidRDefault="00A16B2F" w:rsidP="00747E4F">
                  <w:pPr>
                    <w:snapToGrid w:val="0"/>
                  </w:pPr>
                  <w:r w:rsidRPr="00DC34CF">
                    <w:rPr>
                      <w:rFonts w:ascii="Arial" w:hAnsi="Arial" w:cs="Arial"/>
                      <w:sz w:val="22"/>
                      <w:szCs w:val="22"/>
                    </w:rPr>
                    <w:t xml:space="preserve">Παπαϊωάννου Λουκάς </w:t>
                  </w:r>
                  <w:r w:rsidRPr="00DC34CF">
                    <w:rPr>
                      <w:rFonts w:ascii="Arial" w:hAnsi="Arial" w:cs="Arial"/>
                      <w:b/>
                      <w:sz w:val="22"/>
                      <w:szCs w:val="22"/>
                    </w:rPr>
                    <w:t xml:space="preserve"> </w:t>
                  </w:r>
                </w:p>
              </w:tc>
              <w:tc>
                <w:tcPr>
                  <w:tcW w:w="4938" w:type="dxa"/>
                  <w:shd w:val="clear" w:color="auto" w:fill="auto"/>
                </w:tcPr>
                <w:p w:rsidR="00A16B2F" w:rsidRDefault="00A16B2F" w:rsidP="00747E4F">
                  <w:pPr>
                    <w:snapToGrid w:val="0"/>
                    <w:spacing w:line="276" w:lineRule="auto"/>
                    <w:rPr>
                      <w:rFonts w:ascii="Arial" w:hAnsi="Arial" w:cs="Arial"/>
                      <w:sz w:val="22"/>
                      <w:szCs w:val="22"/>
                    </w:rPr>
                  </w:pPr>
                </w:p>
              </w:tc>
            </w:tr>
            <w:tr w:rsidR="00A16B2F" w:rsidTr="00747E4F">
              <w:tc>
                <w:tcPr>
                  <w:tcW w:w="4926" w:type="dxa"/>
                  <w:shd w:val="clear" w:color="auto" w:fill="auto"/>
                </w:tcPr>
                <w:p w:rsidR="00A16B2F" w:rsidRPr="00DC34CF" w:rsidRDefault="00A16B2F" w:rsidP="00747E4F">
                  <w:pPr>
                    <w:snapToGrid w:val="0"/>
                  </w:pPr>
                  <w:proofErr w:type="spellStart"/>
                  <w:r w:rsidRPr="00DC34CF">
                    <w:rPr>
                      <w:rFonts w:ascii="Arial" w:hAnsi="Arial" w:cs="Arial"/>
                      <w:sz w:val="22"/>
                      <w:szCs w:val="22"/>
                    </w:rPr>
                    <w:t>Κοτσικώνας</w:t>
                  </w:r>
                  <w:proofErr w:type="spellEnd"/>
                  <w:r w:rsidRPr="00DC34CF">
                    <w:rPr>
                      <w:rFonts w:ascii="Arial" w:hAnsi="Arial" w:cs="Arial"/>
                      <w:sz w:val="22"/>
                      <w:szCs w:val="22"/>
                    </w:rPr>
                    <w:t xml:space="preserve"> Επαμεινώνδας </w:t>
                  </w:r>
                  <w:r w:rsidRPr="00DC34CF">
                    <w:rPr>
                      <w:rFonts w:ascii="Arial" w:hAnsi="Arial" w:cs="Arial"/>
                      <w:b/>
                      <w:sz w:val="22"/>
                      <w:szCs w:val="22"/>
                    </w:rPr>
                    <w:t xml:space="preserve">  </w:t>
                  </w:r>
                </w:p>
              </w:tc>
              <w:tc>
                <w:tcPr>
                  <w:tcW w:w="4938" w:type="dxa"/>
                  <w:shd w:val="clear" w:color="auto" w:fill="auto"/>
                </w:tcPr>
                <w:p w:rsidR="00A16B2F" w:rsidRDefault="00A16B2F" w:rsidP="00747E4F">
                  <w:pPr>
                    <w:snapToGrid w:val="0"/>
                    <w:spacing w:line="276" w:lineRule="auto"/>
                    <w:rPr>
                      <w:rFonts w:ascii="Arial" w:hAnsi="Arial" w:cs="Arial"/>
                      <w:sz w:val="22"/>
                      <w:szCs w:val="22"/>
                    </w:rPr>
                  </w:pPr>
                </w:p>
              </w:tc>
            </w:tr>
            <w:tr w:rsidR="00A16B2F" w:rsidTr="00747E4F">
              <w:tc>
                <w:tcPr>
                  <w:tcW w:w="4926" w:type="dxa"/>
                  <w:shd w:val="clear" w:color="auto" w:fill="auto"/>
                </w:tcPr>
                <w:p w:rsidR="00A16B2F" w:rsidRPr="00DC34CF" w:rsidRDefault="00A16B2F" w:rsidP="00747E4F">
                  <w:pPr>
                    <w:snapToGrid w:val="0"/>
                    <w:rPr>
                      <w:rFonts w:ascii="Arial" w:hAnsi="Arial" w:cs="Arial"/>
                      <w:sz w:val="22"/>
                      <w:szCs w:val="22"/>
                    </w:rPr>
                  </w:pPr>
                  <w:proofErr w:type="spellStart"/>
                  <w:r w:rsidRPr="00DC34CF">
                    <w:rPr>
                      <w:rFonts w:ascii="Arial" w:hAnsi="Arial" w:cs="Arial"/>
                      <w:sz w:val="22"/>
                      <w:szCs w:val="22"/>
                    </w:rPr>
                    <w:t>Αρκουμάνης</w:t>
                  </w:r>
                  <w:proofErr w:type="spellEnd"/>
                  <w:r w:rsidRPr="00DC34CF">
                    <w:rPr>
                      <w:rFonts w:ascii="Arial" w:hAnsi="Arial" w:cs="Arial"/>
                      <w:sz w:val="22"/>
                      <w:szCs w:val="22"/>
                    </w:rPr>
                    <w:t xml:space="preserve"> Πέτρος </w:t>
                  </w:r>
                  <w:r w:rsidRPr="00DC34CF">
                    <w:rPr>
                      <w:rFonts w:ascii="Arial" w:hAnsi="Arial" w:cs="Arial"/>
                      <w:b/>
                      <w:bCs/>
                      <w:sz w:val="22"/>
                      <w:szCs w:val="22"/>
                    </w:rPr>
                    <w:t xml:space="preserve"> </w:t>
                  </w:r>
                  <w:r w:rsidRPr="00DC34CF">
                    <w:rPr>
                      <w:rFonts w:ascii="Arial" w:eastAsia="Calibri" w:hAnsi="Arial" w:cs="Arial"/>
                      <w:sz w:val="22"/>
                      <w:szCs w:val="22"/>
                    </w:rPr>
                    <w:t xml:space="preserve"> </w:t>
                  </w:r>
                </w:p>
              </w:tc>
              <w:tc>
                <w:tcPr>
                  <w:tcW w:w="4938" w:type="dxa"/>
                  <w:shd w:val="clear" w:color="auto" w:fill="auto"/>
                </w:tcPr>
                <w:p w:rsidR="00A16B2F" w:rsidRDefault="00A16B2F" w:rsidP="00747E4F">
                  <w:pPr>
                    <w:snapToGrid w:val="0"/>
                    <w:spacing w:line="276" w:lineRule="auto"/>
                    <w:rPr>
                      <w:rFonts w:ascii="Arial" w:hAnsi="Arial" w:cs="Arial"/>
                      <w:sz w:val="22"/>
                      <w:szCs w:val="22"/>
                    </w:rPr>
                  </w:pPr>
                </w:p>
              </w:tc>
            </w:tr>
            <w:tr w:rsidR="00A16B2F" w:rsidTr="00747E4F">
              <w:tc>
                <w:tcPr>
                  <w:tcW w:w="4926" w:type="dxa"/>
                  <w:shd w:val="clear" w:color="auto" w:fill="auto"/>
                </w:tcPr>
                <w:p w:rsidR="00A16B2F" w:rsidRPr="00DC34CF" w:rsidRDefault="00A16B2F" w:rsidP="00747E4F">
                  <w:pPr>
                    <w:snapToGrid w:val="0"/>
                  </w:pPr>
                  <w:proofErr w:type="spellStart"/>
                  <w:r w:rsidRPr="00DC34CF">
                    <w:rPr>
                      <w:rFonts w:ascii="Arial" w:hAnsi="Arial" w:cs="Arial"/>
                      <w:sz w:val="22"/>
                      <w:szCs w:val="22"/>
                    </w:rPr>
                    <w:t>Τσιφής</w:t>
                  </w:r>
                  <w:proofErr w:type="spellEnd"/>
                  <w:r w:rsidRPr="00DC34CF">
                    <w:rPr>
                      <w:rFonts w:ascii="Arial" w:hAnsi="Arial" w:cs="Arial"/>
                      <w:sz w:val="22"/>
                      <w:szCs w:val="22"/>
                    </w:rPr>
                    <w:t xml:space="preserve"> Δημήτριος </w:t>
                  </w:r>
                </w:p>
              </w:tc>
              <w:tc>
                <w:tcPr>
                  <w:tcW w:w="4938" w:type="dxa"/>
                  <w:shd w:val="clear" w:color="auto" w:fill="auto"/>
                </w:tcPr>
                <w:p w:rsidR="00A16B2F" w:rsidRDefault="00A16B2F" w:rsidP="00747E4F">
                  <w:pPr>
                    <w:snapToGrid w:val="0"/>
                    <w:spacing w:line="276" w:lineRule="auto"/>
                    <w:rPr>
                      <w:rFonts w:ascii="Arial" w:hAnsi="Arial" w:cs="Arial"/>
                      <w:sz w:val="22"/>
                      <w:szCs w:val="22"/>
                    </w:rPr>
                  </w:pPr>
                </w:p>
              </w:tc>
            </w:tr>
            <w:tr w:rsidR="00A16B2F" w:rsidTr="00747E4F">
              <w:tc>
                <w:tcPr>
                  <w:tcW w:w="4926" w:type="dxa"/>
                  <w:shd w:val="clear" w:color="auto" w:fill="auto"/>
                </w:tcPr>
                <w:p w:rsidR="00A16B2F" w:rsidRDefault="00A16B2F" w:rsidP="00747E4F">
                  <w:pPr>
                    <w:snapToGrid w:val="0"/>
                    <w:rPr>
                      <w:rFonts w:ascii="Arial" w:eastAsia="Arial" w:hAnsi="Arial" w:cs="Arial"/>
                      <w:sz w:val="22"/>
                      <w:szCs w:val="22"/>
                    </w:rPr>
                  </w:pPr>
                  <w:r w:rsidRPr="00DC34CF">
                    <w:rPr>
                      <w:rFonts w:ascii="Arial" w:eastAsia="Arial" w:hAnsi="Arial" w:cs="Arial"/>
                      <w:sz w:val="22"/>
                      <w:szCs w:val="22"/>
                    </w:rPr>
                    <w:t>Αλεξίου Λουκάς</w:t>
                  </w:r>
                </w:p>
                <w:p w:rsidR="00A16B2F" w:rsidRPr="00DC34CF" w:rsidRDefault="00A16B2F" w:rsidP="00747E4F">
                  <w:pPr>
                    <w:snapToGrid w:val="0"/>
                    <w:rPr>
                      <w:rFonts w:ascii="Arial" w:hAnsi="Arial" w:cs="Arial"/>
                      <w:sz w:val="22"/>
                      <w:szCs w:val="22"/>
                    </w:rPr>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938" w:type="dxa"/>
                  <w:shd w:val="clear" w:color="auto" w:fill="auto"/>
                </w:tcPr>
                <w:p w:rsidR="00A16B2F" w:rsidRDefault="00A16B2F" w:rsidP="00747E4F">
                  <w:pPr>
                    <w:snapToGrid w:val="0"/>
                    <w:spacing w:line="276" w:lineRule="auto"/>
                    <w:rPr>
                      <w:rFonts w:ascii="Arial" w:hAnsi="Arial" w:cs="Arial"/>
                      <w:sz w:val="22"/>
                      <w:szCs w:val="22"/>
                    </w:rPr>
                  </w:pPr>
                </w:p>
              </w:tc>
            </w:tr>
            <w:tr w:rsidR="00A16B2F" w:rsidTr="00747E4F">
              <w:tc>
                <w:tcPr>
                  <w:tcW w:w="4926" w:type="dxa"/>
                  <w:shd w:val="clear" w:color="auto" w:fill="auto"/>
                </w:tcPr>
                <w:p w:rsidR="00A16B2F" w:rsidRPr="00DC34CF" w:rsidRDefault="00A16B2F" w:rsidP="00747E4F">
                  <w:pPr>
                    <w:snapToGrid w:val="0"/>
                  </w:pPr>
                  <w:proofErr w:type="spellStart"/>
                  <w:r w:rsidRPr="00DC34CF">
                    <w:rPr>
                      <w:rFonts w:ascii="Arial" w:eastAsia="Arial" w:hAnsi="Arial" w:cs="Arial"/>
                      <w:sz w:val="22"/>
                      <w:szCs w:val="22"/>
                    </w:rPr>
                    <w:t>Χέβα</w:t>
                  </w:r>
                  <w:proofErr w:type="spellEnd"/>
                  <w:r w:rsidRPr="00DC34CF">
                    <w:rPr>
                      <w:rFonts w:ascii="Arial" w:eastAsia="Arial" w:hAnsi="Arial" w:cs="Arial"/>
                      <w:sz w:val="22"/>
                      <w:szCs w:val="22"/>
                    </w:rPr>
                    <w:t xml:space="preserve"> Αθανασία(</w:t>
                  </w:r>
                  <w:proofErr w:type="spellStart"/>
                  <w:r w:rsidRPr="00DC34CF">
                    <w:rPr>
                      <w:rFonts w:ascii="Arial" w:eastAsia="Arial" w:hAnsi="Arial" w:cs="Arial"/>
                      <w:sz w:val="22"/>
                      <w:szCs w:val="22"/>
                    </w:rPr>
                    <w:t>Νάνσυ</w:t>
                  </w:r>
                  <w:proofErr w:type="spellEnd"/>
                  <w:r w:rsidRPr="00DC34CF">
                    <w:rPr>
                      <w:rFonts w:ascii="Arial" w:eastAsia="Arial" w:hAnsi="Arial" w:cs="Arial"/>
                      <w:sz w:val="22"/>
                      <w:szCs w:val="22"/>
                    </w:rPr>
                    <w:t xml:space="preserve">) </w:t>
                  </w:r>
                  <w:r w:rsidRPr="00DC34CF">
                    <w:rPr>
                      <w:rFonts w:ascii="Arial" w:eastAsia="Calibri" w:hAnsi="Arial" w:cs="Arial"/>
                      <w:sz w:val="22"/>
                      <w:szCs w:val="22"/>
                    </w:rPr>
                    <w:t xml:space="preserve"> </w:t>
                  </w:r>
                </w:p>
              </w:tc>
              <w:tc>
                <w:tcPr>
                  <w:tcW w:w="4938" w:type="dxa"/>
                  <w:shd w:val="clear" w:color="auto" w:fill="auto"/>
                </w:tcPr>
                <w:p w:rsidR="00A16B2F" w:rsidRDefault="00A16B2F" w:rsidP="00747E4F">
                  <w:pPr>
                    <w:snapToGrid w:val="0"/>
                    <w:spacing w:line="276" w:lineRule="auto"/>
                    <w:rPr>
                      <w:rFonts w:ascii="Arial" w:hAnsi="Arial" w:cs="Arial"/>
                      <w:sz w:val="22"/>
                      <w:szCs w:val="22"/>
                    </w:rPr>
                  </w:pPr>
                </w:p>
              </w:tc>
            </w:tr>
            <w:tr w:rsidR="00A16B2F" w:rsidTr="00747E4F">
              <w:tc>
                <w:tcPr>
                  <w:tcW w:w="4926" w:type="dxa"/>
                  <w:shd w:val="clear" w:color="auto" w:fill="auto"/>
                </w:tcPr>
                <w:p w:rsidR="00A16B2F" w:rsidRPr="00DC34CF" w:rsidRDefault="00A16B2F" w:rsidP="00747E4F">
                  <w:pPr>
                    <w:snapToGrid w:val="0"/>
                  </w:pPr>
                  <w:proofErr w:type="spellStart"/>
                  <w:r w:rsidRPr="00DC34CF">
                    <w:rPr>
                      <w:rFonts w:ascii="Arial" w:eastAsia="Calibri" w:hAnsi="Arial" w:cs="Arial"/>
                      <w:sz w:val="22"/>
                      <w:szCs w:val="22"/>
                    </w:rPr>
                    <w:t>Τουμαράς</w:t>
                  </w:r>
                  <w:proofErr w:type="spellEnd"/>
                  <w:r w:rsidRPr="00DC34CF">
                    <w:rPr>
                      <w:rFonts w:ascii="Arial" w:eastAsia="Calibri" w:hAnsi="Arial" w:cs="Arial"/>
                      <w:sz w:val="22"/>
                      <w:szCs w:val="22"/>
                    </w:rPr>
                    <w:t xml:space="preserve"> Βασίλειος</w:t>
                  </w:r>
                </w:p>
              </w:tc>
              <w:tc>
                <w:tcPr>
                  <w:tcW w:w="4938" w:type="dxa"/>
                  <w:shd w:val="clear" w:color="auto" w:fill="auto"/>
                </w:tcPr>
                <w:p w:rsidR="00A16B2F" w:rsidRDefault="00A16B2F" w:rsidP="00747E4F">
                  <w:pPr>
                    <w:snapToGrid w:val="0"/>
                    <w:spacing w:line="276" w:lineRule="auto"/>
                    <w:rPr>
                      <w:rFonts w:ascii="Arial" w:hAnsi="Arial" w:cs="Arial"/>
                      <w:sz w:val="22"/>
                      <w:szCs w:val="22"/>
                    </w:rPr>
                  </w:pPr>
                </w:p>
              </w:tc>
            </w:tr>
            <w:tr w:rsidR="00A16B2F" w:rsidTr="00747E4F">
              <w:tc>
                <w:tcPr>
                  <w:tcW w:w="4926" w:type="dxa"/>
                  <w:shd w:val="clear" w:color="auto" w:fill="auto"/>
                </w:tcPr>
                <w:p w:rsidR="00A16B2F" w:rsidRDefault="00A16B2F" w:rsidP="00747E4F">
                  <w:pPr>
                    <w:snapToGrid w:val="0"/>
                    <w:rPr>
                      <w:rFonts w:ascii="Arial" w:hAnsi="Arial" w:cs="Arial"/>
                      <w:sz w:val="22"/>
                      <w:szCs w:val="22"/>
                    </w:rPr>
                  </w:pPr>
                  <w:r w:rsidRPr="00DC34CF">
                    <w:rPr>
                      <w:rFonts w:ascii="Arial" w:eastAsia="Calibri" w:hAnsi="Arial" w:cs="Arial"/>
                      <w:sz w:val="22"/>
                      <w:szCs w:val="22"/>
                    </w:rPr>
                    <w:t xml:space="preserve">Κατής Χαράλαμπος  </w:t>
                  </w:r>
                  <w:r w:rsidRPr="00DC34CF">
                    <w:rPr>
                      <w:rFonts w:ascii="Arial" w:hAnsi="Arial" w:cs="Arial"/>
                      <w:sz w:val="22"/>
                      <w:szCs w:val="22"/>
                    </w:rPr>
                    <w:t xml:space="preserve"> </w:t>
                  </w:r>
                </w:p>
                <w:p w:rsidR="00EC6CB6" w:rsidRDefault="00EC6CB6" w:rsidP="00747E4F">
                  <w:pPr>
                    <w:snapToGrid w:val="0"/>
                    <w:rPr>
                      <w:rFonts w:ascii="Arial" w:hAnsi="Arial" w:cs="Arial"/>
                      <w:sz w:val="22"/>
                      <w:szCs w:val="22"/>
                    </w:rPr>
                  </w:pPr>
                </w:p>
                <w:p w:rsidR="00EC6CB6" w:rsidRPr="00DC34CF" w:rsidRDefault="00EC6CB6" w:rsidP="00747E4F">
                  <w:pPr>
                    <w:snapToGrid w:val="0"/>
                  </w:pPr>
                </w:p>
              </w:tc>
              <w:tc>
                <w:tcPr>
                  <w:tcW w:w="4938" w:type="dxa"/>
                  <w:shd w:val="clear" w:color="auto" w:fill="auto"/>
                </w:tcPr>
                <w:p w:rsidR="00A16B2F" w:rsidRDefault="00A16B2F" w:rsidP="00747E4F">
                  <w:pPr>
                    <w:snapToGrid w:val="0"/>
                    <w:spacing w:line="276" w:lineRule="auto"/>
                    <w:rPr>
                      <w:rFonts w:ascii="Arial" w:hAnsi="Arial" w:cs="Arial"/>
                      <w:sz w:val="22"/>
                      <w:szCs w:val="22"/>
                    </w:rPr>
                  </w:pPr>
                </w:p>
              </w:tc>
            </w:tr>
          </w:tbl>
          <w:p w:rsidR="00A16B2F" w:rsidRDefault="00A16B2F" w:rsidP="00A16B2F">
            <w:pPr>
              <w:shd w:val="clear" w:color="auto" w:fill="FFFFFF"/>
              <w:spacing w:before="5" w:line="360" w:lineRule="auto"/>
              <w:jc w:val="center"/>
            </w:pPr>
          </w:p>
          <w:p w:rsidR="00A16B2F" w:rsidRDefault="00A16B2F"/>
        </w:tc>
        <w:tc>
          <w:tcPr>
            <w:tcW w:w="4938" w:type="dxa"/>
            <w:shd w:val="clear" w:color="auto" w:fill="auto"/>
          </w:tcPr>
          <w:p w:rsidR="00A16B2F" w:rsidRDefault="00A16B2F"/>
        </w:tc>
      </w:tr>
      <w:tr w:rsidR="00A16B2F" w:rsidTr="00EC6CB6">
        <w:tc>
          <w:tcPr>
            <w:tcW w:w="4784" w:type="dxa"/>
            <w:shd w:val="clear" w:color="auto" w:fill="auto"/>
          </w:tcPr>
          <w:p w:rsidR="00A16B2F" w:rsidRDefault="00A16B2F"/>
        </w:tc>
        <w:tc>
          <w:tcPr>
            <w:tcW w:w="4938" w:type="dxa"/>
            <w:shd w:val="clear" w:color="auto" w:fill="auto"/>
          </w:tcPr>
          <w:p w:rsidR="00A16B2F" w:rsidRDefault="00A16B2F"/>
        </w:tc>
      </w:tr>
      <w:tr w:rsidR="00A16B2F" w:rsidTr="00EC6CB6">
        <w:tc>
          <w:tcPr>
            <w:tcW w:w="4784" w:type="dxa"/>
            <w:shd w:val="clear" w:color="auto" w:fill="auto"/>
          </w:tcPr>
          <w:p w:rsidR="00A16B2F" w:rsidRDefault="00A16B2F"/>
        </w:tc>
        <w:tc>
          <w:tcPr>
            <w:tcW w:w="4938" w:type="dxa"/>
            <w:shd w:val="clear" w:color="auto" w:fill="auto"/>
          </w:tcPr>
          <w:p w:rsidR="00A16B2F" w:rsidRDefault="00A16B2F"/>
        </w:tc>
      </w:tr>
      <w:tr w:rsidR="00A16B2F" w:rsidTr="00EC6CB6">
        <w:tc>
          <w:tcPr>
            <w:tcW w:w="4784" w:type="dxa"/>
            <w:shd w:val="clear" w:color="auto" w:fill="auto"/>
          </w:tcPr>
          <w:p w:rsidR="00A16B2F" w:rsidRPr="00DC34CF" w:rsidRDefault="00A16B2F" w:rsidP="000007E5">
            <w:pPr>
              <w:snapToGrid w:val="0"/>
            </w:pPr>
          </w:p>
        </w:tc>
        <w:tc>
          <w:tcPr>
            <w:tcW w:w="4938" w:type="dxa"/>
            <w:shd w:val="clear" w:color="auto" w:fill="auto"/>
          </w:tcPr>
          <w:p w:rsidR="00A16B2F" w:rsidRDefault="00A16B2F">
            <w:pPr>
              <w:snapToGrid w:val="0"/>
              <w:spacing w:line="276" w:lineRule="auto"/>
              <w:rPr>
                <w:rFonts w:ascii="Arial" w:hAnsi="Arial" w:cs="Arial"/>
                <w:sz w:val="22"/>
                <w:szCs w:val="22"/>
              </w:rPr>
            </w:pPr>
          </w:p>
        </w:tc>
      </w:tr>
      <w:tr w:rsidR="00A16B2F" w:rsidTr="00EC6CB6">
        <w:tc>
          <w:tcPr>
            <w:tcW w:w="4784" w:type="dxa"/>
            <w:shd w:val="clear" w:color="auto" w:fill="auto"/>
          </w:tcPr>
          <w:p w:rsidR="00A16B2F" w:rsidRPr="00DC34CF" w:rsidRDefault="00A16B2F" w:rsidP="000007E5">
            <w:pPr>
              <w:snapToGrid w:val="0"/>
              <w:ind w:left="-197"/>
            </w:pPr>
          </w:p>
        </w:tc>
        <w:tc>
          <w:tcPr>
            <w:tcW w:w="4938" w:type="dxa"/>
            <w:shd w:val="clear" w:color="auto" w:fill="auto"/>
          </w:tcPr>
          <w:p w:rsidR="00A16B2F" w:rsidRDefault="00A16B2F">
            <w:pPr>
              <w:snapToGrid w:val="0"/>
              <w:spacing w:line="276" w:lineRule="auto"/>
              <w:rPr>
                <w:rFonts w:ascii="Arial" w:hAnsi="Arial" w:cs="Arial"/>
                <w:sz w:val="22"/>
                <w:szCs w:val="22"/>
              </w:rPr>
            </w:pPr>
          </w:p>
        </w:tc>
      </w:tr>
      <w:tr w:rsidR="00A16B2F" w:rsidTr="00EC6CB6">
        <w:tc>
          <w:tcPr>
            <w:tcW w:w="4784" w:type="dxa"/>
            <w:shd w:val="clear" w:color="auto" w:fill="auto"/>
          </w:tcPr>
          <w:p w:rsidR="00A16B2F" w:rsidRPr="00DC34CF" w:rsidRDefault="00A16B2F" w:rsidP="000007E5">
            <w:pPr>
              <w:snapToGrid w:val="0"/>
              <w:rPr>
                <w:rFonts w:ascii="Arial" w:hAnsi="Arial" w:cs="Arial"/>
                <w:sz w:val="22"/>
                <w:szCs w:val="22"/>
              </w:rPr>
            </w:pPr>
          </w:p>
        </w:tc>
        <w:tc>
          <w:tcPr>
            <w:tcW w:w="4938" w:type="dxa"/>
            <w:shd w:val="clear" w:color="auto" w:fill="auto"/>
          </w:tcPr>
          <w:p w:rsidR="00A16B2F" w:rsidRDefault="00A16B2F">
            <w:pPr>
              <w:snapToGrid w:val="0"/>
              <w:spacing w:line="276" w:lineRule="auto"/>
              <w:rPr>
                <w:rFonts w:ascii="Arial" w:hAnsi="Arial" w:cs="Arial"/>
                <w:sz w:val="22"/>
                <w:szCs w:val="22"/>
              </w:rPr>
            </w:pPr>
          </w:p>
        </w:tc>
      </w:tr>
      <w:tr w:rsidR="00A16B2F" w:rsidTr="00EC6CB6">
        <w:tc>
          <w:tcPr>
            <w:tcW w:w="4784" w:type="dxa"/>
            <w:shd w:val="clear" w:color="auto" w:fill="auto"/>
          </w:tcPr>
          <w:p w:rsidR="00A16B2F" w:rsidRPr="00DC34CF" w:rsidRDefault="00A16B2F" w:rsidP="000007E5">
            <w:pPr>
              <w:snapToGrid w:val="0"/>
            </w:pPr>
          </w:p>
        </w:tc>
        <w:tc>
          <w:tcPr>
            <w:tcW w:w="4938" w:type="dxa"/>
            <w:shd w:val="clear" w:color="auto" w:fill="auto"/>
          </w:tcPr>
          <w:p w:rsidR="00A16B2F" w:rsidRDefault="00A16B2F">
            <w:pPr>
              <w:snapToGrid w:val="0"/>
              <w:spacing w:line="276" w:lineRule="auto"/>
              <w:rPr>
                <w:rFonts w:ascii="Arial" w:hAnsi="Arial" w:cs="Arial"/>
                <w:sz w:val="22"/>
                <w:szCs w:val="22"/>
              </w:rPr>
            </w:pPr>
          </w:p>
        </w:tc>
      </w:tr>
      <w:tr w:rsidR="00A16B2F" w:rsidTr="00EC6CB6">
        <w:tc>
          <w:tcPr>
            <w:tcW w:w="4784" w:type="dxa"/>
            <w:shd w:val="clear" w:color="auto" w:fill="auto"/>
          </w:tcPr>
          <w:p w:rsidR="00A16B2F" w:rsidRPr="00DC34CF" w:rsidRDefault="00A16B2F" w:rsidP="000007E5">
            <w:pPr>
              <w:snapToGrid w:val="0"/>
            </w:pPr>
          </w:p>
        </w:tc>
        <w:tc>
          <w:tcPr>
            <w:tcW w:w="4938" w:type="dxa"/>
            <w:shd w:val="clear" w:color="auto" w:fill="auto"/>
          </w:tcPr>
          <w:p w:rsidR="00A16B2F" w:rsidRDefault="00A16B2F">
            <w:pPr>
              <w:snapToGrid w:val="0"/>
              <w:spacing w:line="276" w:lineRule="auto"/>
              <w:rPr>
                <w:rFonts w:ascii="Arial" w:hAnsi="Arial" w:cs="Arial"/>
                <w:sz w:val="22"/>
                <w:szCs w:val="22"/>
              </w:rPr>
            </w:pPr>
          </w:p>
        </w:tc>
      </w:tr>
      <w:tr w:rsidR="00A16B2F" w:rsidTr="00EC6CB6">
        <w:tc>
          <w:tcPr>
            <w:tcW w:w="4784" w:type="dxa"/>
            <w:shd w:val="clear" w:color="auto" w:fill="auto"/>
          </w:tcPr>
          <w:p w:rsidR="00A16B2F" w:rsidRPr="00DC34CF" w:rsidRDefault="00A16B2F" w:rsidP="000007E5">
            <w:pPr>
              <w:snapToGrid w:val="0"/>
            </w:pPr>
          </w:p>
        </w:tc>
        <w:tc>
          <w:tcPr>
            <w:tcW w:w="4938" w:type="dxa"/>
            <w:shd w:val="clear" w:color="auto" w:fill="auto"/>
          </w:tcPr>
          <w:p w:rsidR="00A16B2F" w:rsidRDefault="00A16B2F">
            <w:pPr>
              <w:snapToGrid w:val="0"/>
              <w:spacing w:line="276" w:lineRule="auto"/>
              <w:rPr>
                <w:rFonts w:ascii="Arial" w:hAnsi="Arial" w:cs="Arial"/>
                <w:sz w:val="22"/>
                <w:szCs w:val="22"/>
              </w:rPr>
            </w:pPr>
          </w:p>
        </w:tc>
      </w:tr>
      <w:tr w:rsidR="00A16B2F" w:rsidTr="00EC6CB6">
        <w:tc>
          <w:tcPr>
            <w:tcW w:w="4784" w:type="dxa"/>
            <w:shd w:val="clear" w:color="auto" w:fill="auto"/>
          </w:tcPr>
          <w:p w:rsidR="00A16B2F" w:rsidRPr="00DC34CF" w:rsidRDefault="00A16B2F" w:rsidP="000007E5">
            <w:pPr>
              <w:snapToGrid w:val="0"/>
              <w:rPr>
                <w:rFonts w:ascii="Arial" w:hAnsi="Arial" w:cs="Arial"/>
                <w:sz w:val="22"/>
                <w:szCs w:val="22"/>
              </w:rPr>
            </w:pPr>
          </w:p>
        </w:tc>
        <w:tc>
          <w:tcPr>
            <w:tcW w:w="4938" w:type="dxa"/>
            <w:shd w:val="clear" w:color="auto" w:fill="auto"/>
          </w:tcPr>
          <w:p w:rsidR="00A16B2F" w:rsidRDefault="00A16B2F">
            <w:pPr>
              <w:snapToGrid w:val="0"/>
              <w:spacing w:line="276" w:lineRule="auto"/>
              <w:rPr>
                <w:rFonts w:ascii="Arial" w:hAnsi="Arial" w:cs="Arial"/>
                <w:sz w:val="22"/>
                <w:szCs w:val="22"/>
              </w:rPr>
            </w:pPr>
          </w:p>
        </w:tc>
      </w:tr>
      <w:tr w:rsidR="00A16B2F" w:rsidTr="00EC6CB6">
        <w:tc>
          <w:tcPr>
            <w:tcW w:w="4784" w:type="dxa"/>
            <w:shd w:val="clear" w:color="auto" w:fill="auto"/>
          </w:tcPr>
          <w:p w:rsidR="00A16B2F" w:rsidRPr="00DC34CF" w:rsidRDefault="00A16B2F" w:rsidP="000007E5">
            <w:pPr>
              <w:snapToGrid w:val="0"/>
            </w:pPr>
          </w:p>
        </w:tc>
        <w:tc>
          <w:tcPr>
            <w:tcW w:w="4938" w:type="dxa"/>
            <w:shd w:val="clear" w:color="auto" w:fill="auto"/>
          </w:tcPr>
          <w:p w:rsidR="00A16B2F" w:rsidRDefault="00A16B2F">
            <w:pPr>
              <w:snapToGrid w:val="0"/>
              <w:spacing w:line="276" w:lineRule="auto"/>
              <w:rPr>
                <w:rFonts w:ascii="Arial" w:hAnsi="Arial" w:cs="Arial"/>
                <w:sz w:val="22"/>
                <w:szCs w:val="22"/>
              </w:rPr>
            </w:pPr>
          </w:p>
        </w:tc>
      </w:tr>
      <w:tr w:rsidR="00A16B2F" w:rsidTr="00EC6CB6">
        <w:tc>
          <w:tcPr>
            <w:tcW w:w="4784" w:type="dxa"/>
            <w:shd w:val="clear" w:color="auto" w:fill="auto"/>
          </w:tcPr>
          <w:p w:rsidR="00A16B2F" w:rsidRPr="00DC34CF" w:rsidRDefault="00A16B2F" w:rsidP="000007E5">
            <w:pPr>
              <w:snapToGrid w:val="0"/>
              <w:rPr>
                <w:rFonts w:ascii="Arial" w:hAnsi="Arial" w:cs="Arial"/>
                <w:sz w:val="22"/>
                <w:szCs w:val="22"/>
              </w:rPr>
            </w:pPr>
          </w:p>
        </w:tc>
        <w:tc>
          <w:tcPr>
            <w:tcW w:w="4938" w:type="dxa"/>
            <w:shd w:val="clear" w:color="auto" w:fill="auto"/>
          </w:tcPr>
          <w:p w:rsidR="00A16B2F" w:rsidRDefault="00A16B2F">
            <w:pPr>
              <w:snapToGrid w:val="0"/>
              <w:spacing w:line="276" w:lineRule="auto"/>
              <w:rPr>
                <w:rFonts w:ascii="Arial" w:hAnsi="Arial" w:cs="Arial"/>
                <w:sz w:val="22"/>
                <w:szCs w:val="22"/>
              </w:rPr>
            </w:pPr>
          </w:p>
        </w:tc>
      </w:tr>
      <w:tr w:rsidR="00A16B2F" w:rsidTr="00EC6CB6">
        <w:tc>
          <w:tcPr>
            <w:tcW w:w="4784" w:type="dxa"/>
            <w:shd w:val="clear" w:color="auto" w:fill="auto"/>
          </w:tcPr>
          <w:p w:rsidR="00A16B2F" w:rsidRPr="00DC34CF" w:rsidRDefault="00A16B2F" w:rsidP="000007E5">
            <w:pPr>
              <w:snapToGrid w:val="0"/>
            </w:pPr>
          </w:p>
        </w:tc>
        <w:tc>
          <w:tcPr>
            <w:tcW w:w="4938" w:type="dxa"/>
            <w:shd w:val="clear" w:color="auto" w:fill="auto"/>
          </w:tcPr>
          <w:p w:rsidR="00A16B2F" w:rsidRDefault="00A16B2F">
            <w:pPr>
              <w:snapToGrid w:val="0"/>
              <w:spacing w:line="276" w:lineRule="auto"/>
              <w:rPr>
                <w:rFonts w:ascii="Arial" w:hAnsi="Arial" w:cs="Arial"/>
                <w:sz w:val="22"/>
                <w:szCs w:val="22"/>
              </w:rPr>
            </w:pPr>
          </w:p>
        </w:tc>
      </w:tr>
      <w:tr w:rsidR="00A16B2F" w:rsidTr="00EC6CB6">
        <w:tc>
          <w:tcPr>
            <w:tcW w:w="4784" w:type="dxa"/>
            <w:shd w:val="clear" w:color="auto" w:fill="auto"/>
          </w:tcPr>
          <w:p w:rsidR="00A16B2F" w:rsidRPr="00DC34CF" w:rsidRDefault="00A16B2F" w:rsidP="000007E5">
            <w:pPr>
              <w:snapToGrid w:val="0"/>
            </w:pPr>
          </w:p>
        </w:tc>
        <w:tc>
          <w:tcPr>
            <w:tcW w:w="4938" w:type="dxa"/>
            <w:shd w:val="clear" w:color="auto" w:fill="auto"/>
          </w:tcPr>
          <w:p w:rsidR="00A16B2F" w:rsidRDefault="00A16B2F">
            <w:pPr>
              <w:snapToGrid w:val="0"/>
              <w:spacing w:line="276" w:lineRule="auto"/>
              <w:rPr>
                <w:rFonts w:ascii="Arial" w:hAnsi="Arial" w:cs="Arial"/>
                <w:sz w:val="22"/>
                <w:szCs w:val="22"/>
              </w:rPr>
            </w:pPr>
          </w:p>
        </w:tc>
      </w:tr>
      <w:tr w:rsidR="00A16B2F" w:rsidTr="00EC6CB6">
        <w:tc>
          <w:tcPr>
            <w:tcW w:w="4784" w:type="dxa"/>
            <w:shd w:val="clear" w:color="auto" w:fill="auto"/>
          </w:tcPr>
          <w:p w:rsidR="00A16B2F" w:rsidRPr="00DC34CF" w:rsidRDefault="00A16B2F" w:rsidP="000007E5">
            <w:pPr>
              <w:snapToGrid w:val="0"/>
            </w:pPr>
          </w:p>
        </w:tc>
        <w:tc>
          <w:tcPr>
            <w:tcW w:w="4938" w:type="dxa"/>
            <w:shd w:val="clear" w:color="auto" w:fill="auto"/>
          </w:tcPr>
          <w:p w:rsidR="00A16B2F" w:rsidRDefault="00A16B2F">
            <w:pPr>
              <w:snapToGrid w:val="0"/>
              <w:spacing w:line="276" w:lineRule="auto"/>
              <w:rPr>
                <w:rFonts w:ascii="Arial" w:hAnsi="Arial" w:cs="Arial"/>
                <w:sz w:val="22"/>
                <w:szCs w:val="22"/>
              </w:rPr>
            </w:pPr>
          </w:p>
        </w:tc>
      </w:tr>
    </w:tbl>
    <w:p w:rsidR="00E573F6" w:rsidRDefault="00E573F6">
      <w:pPr>
        <w:shd w:val="clear" w:color="auto" w:fill="FFFFFF"/>
        <w:spacing w:before="5" w:line="360" w:lineRule="auto"/>
        <w:jc w:val="center"/>
      </w:pPr>
    </w:p>
    <w:sectPr w:rsidR="00E573F6" w:rsidSect="0035010A">
      <w:footerReference w:type="default" r:id="rId8"/>
      <w:pgSz w:w="11906" w:h="16838"/>
      <w:pgMar w:top="1979" w:right="1701" w:bottom="1418" w:left="1276" w:header="141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ED8" w:rsidRDefault="00E86ED8">
      <w:r>
        <w:separator/>
      </w:r>
    </w:p>
  </w:endnote>
  <w:endnote w:type="continuationSeparator" w:id="0">
    <w:p w:rsidR="00E86ED8" w:rsidRDefault="00E86ED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atang">
    <w:altName w:val="Arial Unicode MS"/>
    <w:panose1 w:val="02030600000101010101"/>
    <w:charset w:val="81"/>
    <w:family w:val="auto"/>
    <w:notTrueType/>
    <w:pitch w:val="fixed"/>
    <w:sig w:usb0="00000000" w:usb1="09060000" w:usb2="00000010" w:usb3="00000000" w:csb0="00080000" w:csb1="00000000"/>
  </w:font>
  <w:font w:name="Alegreya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7E5" w:rsidRDefault="00A44F34">
    <w:pPr>
      <w:pStyle w:val="af3"/>
      <w:jc w:val="center"/>
    </w:pPr>
    <w:fldSimple w:instr=" PAGE ">
      <w:r w:rsidR="00EC6CB6">
        <w:rPr>
          <w:noProof/>
        </w:rPr>
        <w:t>5</w:t>
      </w:r>
    </w:fldSimple>
  </w:p>
  <w:p w:rsidR="000007E5" w:rsidRDefault="000007E5">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ED8" w:rsidRDefault="00E86ED8">
      <w:r>
        <w:separator/>
      </w:r>
    </w:p>
  </w:footnote>
  <w:footnote w:type="continuationSeparator" w:id="0">
    <w:p w:rsidR="00E86ED8" w:rsidRDefault="00E86E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Arial" w:hAnsi="Arial" w:cs="Arial"/>
      </w:r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rPr>
        <w:rFonts w:ascii="Arial" w:hAnsi="Arial" w:cs="Arial"/>
        <w:b w:val="0"/>
        <w:bCs w:val="0"/>
        <w:i/>
        <w:iCs/>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24C2A502"/>
    <w:name w:val="WW8Num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rPr>
        <w:b/>
      </w:r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2506E5D"/>
    <w:multiLevelType w:val="hybridMultilevel"/>
    <w:tmpl w:val="6E16BD34"/>
    <w:lvl w:ilvl="0" w:tplc="0408000F">
      <w:start w:val="1"/>
      <w:numFmt w:val="decimal"/>
      <w:lvlText w:val="%1."/>
      <w:lvlJc w:val="left"/>
      <w:pPr>
        <w:ind w:left="1270" w:hanging="360"/>
      </w:pPr>
    </w:lvl>
    <w:lvl w:ilvl="1" w:tplc="04080019" w:tentative="1">
      <w:start w:val="1"/>
      <w:numFmt w:val="lowerLetter"/>
      <w:lvlText w:val="%2."/>
      <w:lvlJc w:val="left"/>
      <w:pPr>
        <w:ind w:left="1990" w:hanging="360"/>
      </w:pPr>
    </w:lvl>
    <w:lvl w:ilvl="2" w:tplc="0408001B" w:tentative="1">
      <w:start w:val="1"/>
      <w:numFmt w:val="lowerRoman"/>
      <w:lvlText w:val="%3."/>
      <w:lvlJc w:val="right"/>
      <w:pPr>
        <w:ind w:left="2710" w:hanging="180"/>
      </w:pPr>
    </w:lvl>
    <w:lvl w:ilvl="3" w:tplc="0408000F" w:tentative="1">
      <w:start w:val="1"/>
      <w:numFmt w:val="decimal"/>
      <w:lvlText w:val="%4."/>
      <w:lvlJc w:val="left"/>
      <w:pPr>
        <w:ind w:left="3430" w:hanging="360"/>
      </w:pPr>
    </w:lvl>
    <w:lvl w:ilvl="4" w:tplc="04080019" w:tentative="1">
      <w:start w:val="1"/>
      <w:numFmt w:val="lowerLetter"/>
      <w:lvlText w:val="%5."/>
      <w:lvlJc w:val="left"/>
      <w:pPr>
        <w:ind w:left="4150" w:hanging="360"/>
      </w:pPr>
    </w:lvl>
    <w:lvl w:ilvl="5" w:tplc="0408001B" w:tentative="1">
      <w:start w:val="1"/>
      <w:numFmt w:val="lowerRoman"/>
      <w:lvlText w:val="%6."/>
      <w:lvlJc w:val="right"/>
      <w:pPr>
        <w:ind w:left="4870" w:hanging="180"/>
      </w:pPr>
    </w:lvl>
    <w:lvl w:ilvl="6" w:tplc="0408000F" w:tentative="1">
      <w:start w:val="1"/>
      <w:numFmt w:val="decimal"/>
      <w:lvlText w:val="%7."/>
      <w:lvlJc w:val="left"/>
      <w:pPr>
        <w:ind w:left="5590" w:hanging="360"/>
      </w:pPr>
    </w:lvl>
    <w:lvl w:ilvl="7" w:tplc="04080019" w:tentative="1">
      <w:start w:val="1"/>
      <w:numFmt w:val="lowerLetter"/>
      <w:lvlText w:val="%8."/>
      <w:lvlJc w:val="left"/>
      <w:pPr>
        <w:ind w:left="6310" w:hanging="360"/>
      </w:pPr>
    </w:lvl>
    <w:lvl w:ilvl="8" w:tplc="0408001B" w:tentative="1">
      <w:start w:val="1"/>
      <w:numFmt w:val="lowerRoman"/>
      <w:lvlText w:val="%9."/>
      <w:lvlJc w:val="right"/>
      <w:pPr>
        <w:ind w:left="7030" w:hanging="180"/>
      </w:pPr>
    </w:lvl>
  </w:abstractNum>
  <w:abstractNum w:abstractNumId="5">
    <w:nsid w:val="1F746AEF"/>
    <w:multiLevelType w:val="hybridMultilevel"/>
    <w:tmpl w:val="279E56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21D4698"/>
    <w:multiLevelType w:val="hybridMultilevel"/>
    <w:tmpl w:val="C066A2B8"/>
    <w:lvl w:ilvl="0" w:tplc="04080001">
      <w:start w:val="1"/>
      <w:numFmt w:val="bullet"/>
      <w:lvlText w:val=""/>
      <w:lvlJc w:val="left"/>
      <w:pPr>
        <w:ind w:left="550" w:hanging="360"/>
      </w:pPr>
      <w:rPr>
        <w:rFonts w:ascii="Symbol" w:hAnsi="Symbol" w:hint="default"/>
      </w:rPr>
    </w:lvl>
    <w:lvl w:ilvl="1" w:tplc="04080003" w:tentative="1">
      <w:start w:val="1"/>
      <w:numFmt w:val="bullet"/>
      <w:lvlText w:val="o"/>
      <w:lvlJc w:val="left"/>
      <w:pPr>
        <w:ind w:left="1270" w:hanging="360"/>
      </w:pPr>
      <w:rPr>
        <w:rFonts w:ascii="Courier New" w:hAnsi="Courier New" w:cs="Courier New" w:hint="default"/>
      </w:rPr>
    </w:lvl>
    <w:lvl w:ilvl="2" w:tplc="04080005" w:tentative="1">
      <w:start w:val="1"/>
      <w:numFmt w:val="bullet"/>
      <w:lvlText w:val=""/>
      <w:lvlJc w:val="left"/>
      <w:pPr>
        <w:ind w:left="1990" w:hanging="360"/>
      </w:pPr>
      <w:rPr>
        <w:rFonts w:ascii="Wingdings" w:hAnsi="Wingdings" w:hint="default"/>
      </w:rPr>
    </w:lvl>
    <w:lvl w:ilvl="3" w:tplc="04080001" w:tentative="1">
      <w:start w:val="1"/>
      <w:numFmt w:val="bullet"/>
      <w:lvlText w:val=""/>
      <w:lvlJc w:val="left"/>
      <w:pPr>
        <w:ind w:left="2710" w:hanging="360"/>
      </w:pPr>
      <w:rPr>
        <w:rFonts w:ascii="Symbol" w:hAnsi="Symbol" w:hint="default"/>
      </w:rPr>
    </w:lvl>
    <w:lvl w:ilvl="4" w:tplc="04080003" w:tentative="1">
      <w:start w:val="1"/>
      <w:numFmt w:val="bullet"/>
      <w:lvlText w:val="o"/>
      <w:lvlJc w:val="left"/>
      <w:pPr>
        <w:ind w:left="3430" w:hanging="360"/>
      </w:pPr>
      <w:rPr>
        <w:rFonts w:ascii="Courier New" w:hAnsi="Courier New" w:cs="Courier New" w:hint="default"/>
      </w:rPr>
    </w:lvl>
    <w:lvl w:ilvl="5" w:tplc="04080005" w:tentative="1">
      <w:start w:val="1"/>
      <w:numFmt w:val="bullet"/>
      <w:lvlText w:val=""/>
      <w:lvlJc w:val="left"/>
      <w:pPr>
        <w:ind w:left="4150" w:hanging="360"/>
      </w:pPr>
      <w:rPr>
        <w:rFonts w:ascii="Wingdings" w:hAnsi="Wingdings" w:hint="default"/>
      </w:rPr>
    </w:lvl>
    <w:lvl w:ilvl="6" w:tplc="04080001" w:tentative="1">
      <w:start w:val="1"/>
      <w:numFmt w:val="bullet"/>
      <w:lvlText w:val=""/>
      <w:lvlJc w:val="left"/>
      <w:pPr>
        <w:ind w:left="4870" w:hanging="360"/>
      </w:pPr>
      <w:rPr>
        <w:rFonts w:ascii="Symbol" w:hAnsi="Symbol" w:hint="default"/>
      </w:rPr>
    </w:lvl>
    <w:lvl w:ilvl="7" w:tplc="04080003" w:tentative="1">
      <w:start w:val="1"/>
      <w:numFmt w:val="bullet"/>
      <w:lvlText w:val="o"/>
      <w:lvlJc w:val="left"/>
      <w:pPr>
        <w:ind w:left="5590" w:hanging="360"/>
      </w:pPr>
      <w:rPr>
        <w:rFonts w:ascii="Courier New" w:hAnsi="Courier New" w:cs="Courier New" w:hint="default"/>
      </w:rPr>
    </w:lvl>
    <w:lvl w:ilvl="8" w:tplc="04080005" w:tentative="1">
      <w:start w:val="1"/>
      <w:numFmt w:val="bullet"/>
      <w:lvlText w:val=""/>
      <w:lvlJc w:val="left"/>
      <w:pPr>
        <w:ind w:left="6310" w:hanging="360"/>
      </w:pPr>
      <w:rPr>
        <w:rFonts w:ascii="Wingdings" w:hAnsi="Wingdings" w:hint="default"/>
      </w:rPr>
    </w:lvl>
  </w:abstractNum>
  <w:abstractNum w:abstractNumId="7">
    <w:nsid w:val="45AF1904"/>
    <w:multiLevelType w:val="hybridMultilevel"/>
    <w:tmpl w:val="AF700714"/>
    <w:lvl w:ilvl="0" w:tplc="04080001">
      <w:start w:val="1"/>
      <w:numFmt w:val="bullet"/>
      <w:lvlText w:val=""/>
      <w:lvlJc w:val="left"/>
      <w:pPr>
        <w:ind w:left="1260" w:hanging="360"/>
      </w:pPr>
      <w:rPr>
        <w:rFonts w:ascii="Symbol" w:hAnsi="Symbol" w:hint="default"/>
      </w:rPr>
    </w:lvl>
    <w:lvl w:ilvl="1" w:tplc="04080003" w:tentative="1">
      <w:start w:val="1"/>
      <w:numFmt w:val="bullet"/>
      <w:lvlText w:val="o"/>
      <w:lvlJc w:val="left"/>
      <w:pPr>
        <w:ind w:left="1980" w:hanging="360"/>
      </w:pPr>
      <w:rPr>
        <w:rFonts w:ascii="Courier New" w:hAnsi="Courier New" w:cs="Courier New" w:hint="default"/>
      </w:rPr>
    </w:lvl>
    <w:lvl w:ilvl="2" w:tplc="04080005" w:tentative="1">
      <w:start w:val="1"/>
      <w:numFmt w:val="bullet"/>
      <w:lvlText w:val=""/>
      <w:lvlJc w:val="left"/>
      <w:pPr>
        <w:ind w:left="2700" w:hanging="360"/>
      </w:pPr>
      <w:rPr>
        <w:rFonts w:ascii="Wingdings" w:hAnsi="Wingdings" w:hint="default"/>
      </w:rPr>
    </w:lvl>
    <w:lvl w:ilvl="3" w:tplc="04080001" w:tentative="1">
      <w:start w:val="1"/>
      <w:numFmt w:val="bullet"/>
      <w:lvlText w:val=""/>
      <w:lvlJc w:val="left"/>
      <w:pPr>
        <w:ind w:left="3420" w:hanging="360"/>
      </w:pPr>
      <w:rPr>
        <w:rFonts w:ascii="Symbol" w:hAnsi="Symbol" w:hint="default"/>
      </w:rPr>
    </w:lvl>
    <w:lvl w:ilvl="4" w:tplc="04080003" w:tentative="1">
      <w:start w:val="1"/>
      <w:numFmt w:val="bullet"/>
      <w:lvlText w:val="o"/>
      <w:lvlJc w:val="left"/>
      <w:pPr>
        <w:ind w:left="4140" w:hanging="360"/>
      </w:pPr>
      <w:rPr>
        <w:rFonts w:ascii="Courier New" w:hAnsi="Courier New" w:cs="Courier New" w:hint="default"/>
      </w:rPr>
    </w:lvl>
    <w:lvl w:ilvl="5" w:tplc="04080005" w:tentative="1">
      <w:start w:val="1"/>
      <w:numFmt w:val="bullet"/>
      <w:lvlText w:val=""/>
      <w:lvlJc w:val="left"/>
      <w:pPr>
        <w:ind w:left="4860" w:hanging="360"/>
      </w:pPr>
      <w:rPr>
        <w:rFonts w:ascii="Wingdings" w:hAnsi="Wingdings" w:hint="default"/>
      </w:rPr>
    </w:lvl>
    <w:lvl w:ilvl="6" w:tplc="04080001" w:tentative="1">
      <w:start w:val="1"/>
      <w:numFmt w:val="bullet"/>
      <w:lvlText w:val=""/>
      <w:lvlJc w:val="left"/>
      <w:pPr>
        <w:ind w:left="5580" w:hanging="360"/>
      </w:pPr>
      <w:rPr>
        <w:rFonts w:ascii="Symbol" w:hAnsi="Symbol" w:hint="default"/>
      </w:rPr>
    </w:lvl>
    <w:lvl w:ilvl="7" w:tplc="04080003" w:tentative="1">
      <w:start w:val="1"/>
      <w:numFmt w:val="bullet"/>
      <w:lvlText w:val="o"/>
      <w:lvlJc w:val="left"/>
      <w:pPr>
        <w:ind w:left="6300" w:hanging="360"/>
      </w:pPr>
      <w:rPr>
        <w:rFonts w:ascii="Courier New" w:hAnsi="Courier New" w:cs="Courier New" w:hint="default"/>
      </w:rPr>
    </w:lvl>
    <w:lvl w:ilvl="8" w:tplc="04080005" w:tentative="1">
      <w:start w:val="1"/>
      <w:numFmt w:val="bullet"/>
      <w:lvlText w:val=""/>
      <w:lvlJc w:val="left"/>
      <w:pPr>
        <w:ind w:left="7020" w:hanging="360"/>
      </w:pPr>
      <w:rPr>
        <w:rFonts w:ascii="Wingdings" w:hAnsi="Wingdings" w:hint="default"/>
      </w:rPr>
    </w:lvl>
  </w:abstractNum>
  <w:abstractNum w:abstractNumId="8">
    <w:nsid w:val="5C3B14EC"/>
    <w:multiLevelType w:val="multilevel"/>
    <w:tmpl w:val="9D96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6435D5"/>
    <w:multiLevelType w:val="hybridMultilevel"/>
    <w:tmpl w:val="201891B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AFA14CA"/>
    <w:multiLevelType w:val="hybridMultilevel"/>
    <w:tmpl w:val="E430BE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C9D6AAA"/>
    <w:multiLevelType w:val="hybridMultilevel"/>
    <w:tmpl w:val="8E583B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8"/>
  </w:num>
  <w:num w:numId="7">
    <w:abstractNumId w:val="10"/>
  </w:num>
  <w:num w:numId="8">
    <w:abstractNumId w:val="7"/>
  </w:num>
  <w:num w:numId="9">
    <w:abstractNumId w:val="5"/>
  </w:num>
  <w:num w:numId="10">
    <w:abstractNumId w:val="11"/>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A62973"/>
    <w:rsid w:val="000007E5"/>
    <w:rsid w:val="000019C2"/>
    <w:rsid w:val="00050AEB"/>
    <w:rsid w:val="00056F6D"/>
    <w:rsid w:val="00071310"/>
    <w:rsid w:val="000B45F8"/>
    <w:rsid w:val="000C0F76"/>
    <w:rsid w:val="00134ECB"/>
    <w:rsid w:val="001377F9"/>
    <w:rsid w:val="001606E9"/>
    <w:rsid w:val="00164CDA"/>
    <w:rsid w:val="00171080"/>
    <w:rsid w:val="001A7854"/>
    <w:rsid w:val="001B6266"/>
    <w:rsid w:val="001B7944"/>
    <w:rsid w:val="001C44E5"/>
    <w:rsid w:val="001E1205"/>
    <w:rsid w:val="0022797C"/>
    <w:rsid w:val="002475D5"/>
    <w:rsid w:val="00280BAF"/>
    <w:rsid w:val="002820FC"/>
    <w:rsid w:val="00292644"/>
    <w:rsid w:val="002B3827"/>
    <w:rsid w:val="002E4AC2"/>
    <w:rsid w:val="00334620"/>
    <w:rsid w:val="00343293"/>
    <w:rsid w:val="0035010A"/>
    <w:rsid w:val="00386652"/>
    <w:rsid w:val="003C0DC8"/>
    <w:rsid w:val="003C0DE7"/>
    <w:rsid w:val="003E1D94"/>
    <w:rsid w:val="0040320F"/>
    <w:rsid w:val="004121B6"/>
    <w:rsid w:val="00424624"/>
    <w:rsid w:val="00437657"/>
    <w:rsid w:val="004814D0"/>
    <w:rsid w:val="00490782"/>
    <w:rsid w:val="004A24B8"/>
    <w:rsid w:val="004A3685"/>
    <w:rsid w:val="004B20EC"/>
    <w:rsid w:val="004C121A"/>
    <w:rsid w:val="004F34E4"/>
    <w:rsid w:val="0050290C"/>
    <w:rsid w:val="00543ABD"/>
    <w:rsid w:val="005443E1"/>
    <w:rsid w:val="0055108E"/>
    <w:rsid w:val="005758E8"/>
    <w:rsid w:val="00583F34"/>
    <w:rsid w:val="00584574"/>
    <w:rsid w:val="00600604"/>
    <w:rsid w:val="006026AC"/>
    <w:rsid w:val="006061EE"/>
    <w:rsid w:val="0062531C"/>
    <w:rsid w:val="0063375B"/>
    <w:rsid w:val="0063403E"/>
    <w:rsid w:val="0063445F"/>
    <w:rsid w:val="00641000"/>
    <w:rsid w:val="00690BB4"/>
    <w:rsid w:val="006C248C"/>
    <w:rsid w:val="006E3332"/>
    <w:rsid w:val="00704BA5"/>
    <w:rsid w:val="00710605"/>
    <w:rsid w:val="00735AF1"/>
    <w:rsid w:val="00746227"/>
    <w:rsid w:val="00763543"/>
    <w:rsid w:val="00784E71"/>
    <w:rsid w:val="0079507F"/>
    <w:rsid w:val="00822F73"/>
    <w:rsid w:val="008B3EA2"/>
    <w:rsid w:val="009011BD"/>
    <w:rsid w:val="00902BCF"/>
    <w:rsid w:val="00924D6D"/>
    <w:rsid w:val="00961888"/>
    <w:rsid w:val="00972EF1"/>
    <w:rsid w:val="009A3CDE"/>
    <w:rsid w:val="009C4139"/>
    <w:rsid w:val="009D38E7"/>
    <w:rsid w:val="009D7FFD"/>
    <w:rsid w:val="009F31BF"/>
    <w:rsid w:val="00A1261E"/>
    <w:rsid w:val="00A16B2F"/>
    <w:rsid w:val="00A203F5"/>
    <w:rsid w:val="00A44F34"/>
    <w:rsid w:val="00A47402"/>
    <w:rsid w:val="00A62973"/>
    <w:rsid w:val="00A75D02"/>
    <w:rsid w:val="00A93488"/>
    <w:rsid w:val="00AA72C5"/>
    <w:rsid w:val="00AA7379"/>
    <w:rsid w:val="00AE1DC9"/>
    <w:rsid w:val="00AF13AE"/>
    <w:rsid w:val="00B2053E"/>
    <w:rsid w:val="00B441BF"/>
    <w:rsid w:val="00B63605"/>
    <w:rsid w:val="00B667A5"/>
    <w:rsid w:val="00B7761E"/>
    <w:rsid w:val="00B92829"/>
    <w:rsid w:val="00B95F33"/>
    <w:rsid w:val="00BA5324"/>
    <w:rsid w:val="00BB56A4"/>
    <w:rsid w:val="00BB6556"/>
    <w:rsid w:val="00BC5291"/>
    <w:rsid w:val="00BE502E"/>
    <w:rsid w:val="00BF243D"/>
    <w:rsid w:val="00C2111B"/>
    <w:rsid w:val="00C23617"/>
    <w:rsid w:val="00C26464"/>
    <w:rsid w:val="00C410CD"/>
    <w:rsid w:val="00C477C7"/>
    <w:rsid w:val="00C55FDE"/>
    <w:rsid w:val="00C763FD"/>
    <w:rsid w:val="00CB4F1C"/>
    <w:rsid w:val="00CD2DD8"/>
    <w:rsid w:val="00CE1018"/>
    <w:rsid w:val="00D10724"/>
    <w:rsid w:val="00D124DE"/>
    <w:rsid w:val="00D44FBE"/>
    <w:rsid w:val="00D507F1"/>
    <w:rsid w:val="00DC34CF"/>
    <w:rsid w:val="00DC5C8C"/>
    <w:rsid w:val="00DE4E38"/>
    <w:rsid w:val="00E100D6"/>
    <w:rsid w:val="00E32E7D"/>
    <w:rsid w:val="00E5112E"/>
    <w:rsid w:val="00E52432"/>
    <w:rsid w:val="00E573F6"/>
    <w:rsid w:val="00E86ED8"/>
    <w:rsid w:val="00EC6CB6"/>
    <w:rsid w:val="00ED37F4"/>
    <w:rsid w:val="00EE70CC"/>
    <w:rsid w:val="00F4692D"/>
    <w:rsid w:val="00F50879"/>
    <w:rsid w:val="00F620B2"/>
    <w:rsid w:val="00F75428"/>
    <w:rsid w:val="00F83AEE"/>
    <w:rsid w:val="00F845EE"/>
    <w:rsid w:val="00F872DB"/>
    <w:rsid w:val="00F91A05"/>
    <w:rsid w:val="00FB1369"/>
    <w:rsid w:val="00FC756F"/>
    <w:rsid w:val="00FD262A"/>
    <w:rsid w:val="00FE05CF"/>
    <w:rsid w:val="00FE4C91"/>
    <w:rsid w:val="00FE766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E5"/>
    <w:pPr>
      <w:suppressAutoHyphens/>
    </w:pPr>
    <w:rPr>
      <w:sz w:val="24"/>
      <w:szCs w:val="24"/>
      <w:lang w:eastAsia="zh-CN"/>
    </w:rPr>
  </w:style>
  <w:style w:type="paragraph" w:styleId="1">
    <w:name w:val="heading 1"/>
    <w:basedOn w:val="a"/>
    <w:next w:val="a"/>
    <w:qFormat/>
    <w:rsid w:val="001C44E5"/>
    <w:pPr>
      <w:keepNext/>
      <w:numPr>
        <w:numId w:val="1"/>
      </w:numPr>
      <w:outlineLvl w:val="0"/>
    </w:pPr>
    <w:rPr>
      <w:szCs w:val="20"/>
    </w:rPr>
  </w:style>
  <w:style w:type="paragraph" w:styleId="2">
    <w:name w:val="heading 2"/>
    <w:basedOn w:val="a"/>
    <w:next w:val="a"/>
    <w:qFormat/>
    <w:rsid w:val="001C44E5"/>
    <w:pPr>
      <w:keepNext/>
      <w:numPr>
        <w:ilvl w:val="1"/>
        <w:numId w:val="1"/>
      </w:numPr>
      <w:jc w:val="center"/>
      <w:outlineLvl w:val="1"/>
    </w:pPr>
    <w:rPr>
      <w:b/>
      <w:szCs w:val="20"/>
      <w:u w:val="single"/>
    </w:rPr>
  </w:style>
  <w:style w:type="paragraph" w:styleId="3">
    <w:name w:val="heading 3"/>
    <w:basedOn w:val="a"/>
    <w:next w:val="a"/>
    <w:qFormat/>
    <w:rsid w:val="001C44E5"/>
    <w:pPr>
      <w:keepNext/>
      <w:numPr>
        <w:ilvl w:val="2"/>
        <w:numId w:val="1"/>
      </w:numPr>
      <w:jc w:val="right"/>
      <w:outlineLvl w:val="2"/>
    </w:pPr>
    <w:rPr>
      <w:b/>
      <w:szCs w:val="20"/>
      <w:u w:val="single"/>
    </w:rPr>
  </w:style>
  <w:style w:type="paragraph" w:styleId="4">
    <w:name w:val="heading 4"/>
    <w:basedOn w:val="a"/>
    <w:next w:val="a"/>
    <w:qFormat/>
    <w:rsid w:val="001C44E5"/>
    <w:pPr>
      <w:keepNext/>
      <w:numPr>
        <w:ilvl w:val="3"/>
        <w:numId w:val="1"/>
      </w:numPr>
      <w:outlineLvl w:val="3"/>
    </w:pPr>
    <w:rPr>
      <w:b/>
      <w:bCs/>
    </w:rPr>
  </w:style>
  <w:style w:type="paragraph" w:styleId="5">
    <w:name w:val="heading 5"/>
    <w:basedOn w:val="a"/>
    <w:next w:val="a"/>
    <w:qFormat/>
    <w:rsid w:val="001C44E5"/>
    <w:pPr>
      <w:keepNext/>
      <w:numPr>
        <w:ilvl w:val="4"/>
        <w:numId w:val="1"/>
      </w:numPr>
      <w:tabs>
        <w:tab w:val="center" w:pos="8460"/>
      </w:tabs>
      <w:jc w:val="center"/>
      <w:outlineLvl w:val="4"/>
    </w:pPr>
    <w:rPr>
      <w:b/>
      <w:bCs/>
    </w:rPr>
  </w:style>
  <w:style w:type="paragraph" w:styleId="6">
    <w:name w:val="heading 6"/>
    <w:basedOn w:val="a"/>
    <w:next w:val="a"/>
    <w:qFormat/>
    <w:rsid w:val="001C44E5"/>
    <w:pPr>
      <w:keepNext/>
      <w:numPr>
        <w:ilvl w:val="5"/>
        <w:numId w:val="1"/>
      </w:numPr>
      <w:ind w:left="720" w:firstLine="720"/>
      <w:jc w:val="both"/>
      <w:outlineLvl w:val="5"/>
    </w:pPr>
    <w:rPr>
      <w:b/>
      <w:bCs/>
      <w:szCs w:val="20"/>
    </w:rPr>
  </w:style>
  <w:style w:type="paragraph" w:styleId="7">
    <w:name w:val="heading 7"/>
    <w:basedOn w:val="a"/>
    <w:next w:val="a"/>
    <w:qFormat/>
    <w:rsid w:val="001C44E5"/>
    <w:pPr>
      <w:keepNext/>
      <w:numPr>
        <w:ilvl w:val="6"/>
        <w:numId w:val="1"/>
      </w:numPr>
      <w:ind w:left="1440" w:firstLine="720"/>
      <w:jc w:val="center"/>
      <w:outlineLvl w:val="6"/>
    </w:pPr>
    <w:rPr>
      <w:b/>
      <w:bCs/>
      <w:sz w:val="20"/>
      <w:szCs w:val="20"/>
    </w:rPr>
  </w:style>
  <w:style w:type="paragraph" w:styleId="8">
    <w:name w:val="heading 8"/>
    <w:basedOn w:val="a"/>
    <w:next w:val="a"/>
    <w:qFormat/>
    <w:rsid w:val="001C44E5"/>
    <w:pPr>
      <w:keepNext/>
      <w:numPr>
        <w:ilvl w:val="7"/>
        <w:numId w:val="1"/>
      </w:numPr>
      <w:ind w:firstLine="540"/>
      <w:jc w:val="center"/>
      <w:outlineLvl w:val="7"/>
    </w:pPr>
    <w:rPr>
      <w:b/>
      <w:bCs/>
    </w:rPr>
  </w:style>
  <w:style w:type="paragraph" w:styleId="9">
    <w:name w:val="heading 9"/>
    <w:basedOn w:val="a"/>
    <w:next w:val="a"/>
    <w:qFormat/>
    <w:rsid w:val="001C44E5"/>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C44E5"/>
    <w:rPr>
      <w:rFonts w:ascii="Arial" w:hAnsi="Arial" w:cs="Arial"/>
    </w:rPr>
  </w:style>
  <w:style w:type="character" w:customStyle="1" w:styleId="WW8Num1z1">
    <w:name w:val="WW8Num1z1"/>
    <w:rsid w:val="001C44E5"/>
  </w:style>
  <w:style w:type="character" w:customStyle="1" w:styleId="WW8Num1z2">
    <w:name w:val="WW8Num1z2"/>
    <w:rsid w:val="001C44E5"/>
  </w:style>
  <w:style w:type="character" w:customStyle="1" w:styleId="WW8Num1z3">
    <w:name w:val="WW8Num1z3"/>
    <w:rsid w:val="001C44E5"/>
  </w:style>
  <w:style w:type="character" w:customStyle="1" w:styleId="WW8Num1z4">
    <w:name w:val="WW8Num1z4"/>
    <w:rsid w:val="001C44E5"/>
  </w:style>
  <w:style w:type="character" w:customStyle="1" w:styleId="WW8Num1z5">
    <w:name w:val="WW8Num1z5"/>
    <w:rsid w:val="001C44E5"/>
  </w:style>
  <w:style w:type="character" w:customStyle="1" w:styleId="WW8Num1z6">
    <w:name w:val="WW8Num1z6"/>
    <w:rsid w:val="001C44E5"/>
  </w:style>
  <w:style w:type="character" w:customStyle="1" w:styleId="WW8Num1z7">
    <w:name w:val="WW8Num1z7"/>
    <w:rsid w:val="001C44E5"/>
  </w:style>
  <w:style w:type="character" w:customStyle="1" w:styleId="WW8Num1z8">
    <w:name w:val="WW8Num1z8"/>
    <w:rsid w:val="001C44E5"/>
  </w:style>
  <w:style w:type="character" w:customStyle="1" w:styleId="WW8Num2z0">
    <w:name w:val="WW8Num2z0"/>
    <w:rsid w:val="001C44E5"/>
    <w:rPr>
      <w:rFonts w:ascii="Arial" w:hAnsi="Arial" w:cs="Arial"/>
      <w:b w:val="0"/>
      <w:bCs w:val="0"/>
      <w:i/>
      <w:iCs/>
      <w:sz w:val="22"/>
      <w:szCs w:val="22"/>
      <w:lang w:val="el-GR"/>
    </w:rPr>
  </w:style>
  <w:style w:type="character" w:customStyle="1" w:styleId="WW8Num2z1">
    <w:name w:val="WW8Num2z1"/>
    <w:rsid w:val="001C44E5"/>
  </w:style>
  <w:style w:type="character" w:customStyle="1" w:styleId="WW8Num2z2">
    <w:name w:val="WW8Num2z2"/>
    <w:rsid w:val="001C44E5"/>
  </w:style>
  <w:style w:type="character" w:customStyle="1" w:styleId="WW8Num2z3">
    <w:name w:val="WW8Num2z3"/>
    <w:rsid w:val="001C44E5"/>
  </w:style>
  <w:style w:type="character" w:customStyle="1" w:styleId="WW8Num2z4">
    <w:name w:val="WW8Num2z4"/>
    <w:rsid w:val="001C44E5"/>
  </w:style>
  <w:style w:type="character" w:customStyle="1" w:styleId="WW8Num2z5">
    <w:name w:val="WW8Num2z5"/>
    <w:rsid w:val="001C44E5"/>
  </w:style>
  <w:style w:type="character" w:customStyle="1" w:styleId="WW8Num2z6">
    <w:name w:val="WW8Num2z6"/>
    <w:rsid w:val="001C44E5"/>
  </w:style>
  <w:style w:type="character" w:customStyle="1" w:styleId="WW8Num2z7">
    <w:name w:val="WW8Num2z7"/>
    <w:rsid w:val="001C44E5"/>
  </w:style>
  <w:style w:type="character" w:customStyle="1" w:styleId="WW8Num2z8">
    <w:name w:val="WW8Num2z8"/>
    <w:rsid w:val="001C44E5"/>
  </w:style>
  <w:style w:type="character" w:customStyle="1" w:styleId="WW8Num3z0">
    <w:name w:val="WW8Num3z0"/>
    <w:rsid w:val="001C44E5"/>
  </w:style>
  <w:style w:type="character" w:customStyle="1" w:styleId="WW8Num3z1">
    <w:name w:val="WW8Num3z1"/>
    <w:rsid w:val="001C44E5"/>
  </w:style>
  <w:style w:type="character" w:customStyle="1" w:styleId="WW8Num3z2">
    <w:name w:val="WW8Num3z2"/>
    <w:rsid w:val="001C44E5"/>
  </w:style>
  <w:style w:type="character" w:customStyle="1" w:styleId="WW8Num3z3">
    <w:name w:val="WW8Num3z3"/>
    <w:rsid w:val="001C44E5"/>
  </w:style>
  <w:style w:type="character" w:customStyle="1" w:styleId="WW8Num3z4">
    <w:name w:val="WW8Num3z4"/>
    <w:rsid w:val="001C44E5"/>
  </w:style>
  <w:style w:type="character" w:customStyle="1" w:styleId="WW8Num3z5">
    <w:name w:val="WW8Num3z5"/>
    <w:rsid w:val="001C44E5"/>
  </w:style>
  <w:style w:type="character" w:customStyle="1" w:styleId="WW8Num3z6">
    <w:name w:val="WW8Num3z6"/>
    <w:rsid w:val="001C44E5"/>
  </w:style>
  <w:style w:type="character" w:customStyle="1" w:styleId="WW8Num3z7">
    <w:name w:val="WW8Num3z7"/>
    <w:rsid w:val="001C44E5"/>
  </w:style>
  <w:style w:type="character" w:customStyle="1" w:styleId="WW8Num3z8">
    <w:name w:val="WW8Num3z8"/>
    <w:rsid w:val="001C44E5"/>
  </w:style>
  <w:style w:type="character" w:customStyle="1" w:styleId="WW8Num4z0">
    <w:name w:val="WW8Num4z0"/>
    <w:rsid w:val="001C44E5"/>
    <w:rPr>
      <w:rFonts w:ascii="Symbol" w:eastAsia="Arial" w:hAnsi="Symbol" w:cs="OpenSymbol"/>
      <w:caps w:val="0"/>
      <w:smallCaps w:val="0"/>
      <w:color w:val="000000"/>
      <w:spacing w:val="0"/>
      <w:kern w:val="1"/>
      <w:position w:val="0"/>
      <w:sz w:val="22"/>
      <w:szCs w:val="22"/>
      <w:highlight w:val="white"/>
      <w:shd w:val="clear" w:color="auto" w:fill="FFFFFF"/>
      <w:vertAlign w:val="baseline"/>
      <w:lang w:val="en-US" w:eastAsia="el-GR" w:bidi="hi-IN"/>
    </w:rPr>
  </w:style>
  <w:style w:type="character" w:customStyle="1" w:styleId="WW8Num4z1">
    <w:name w:val="WW8Num4z1"/>
    <w:rsid w:val="001C44E5"/>
    <w:rPr>
      <w:rFonts w:ascii="OpenSymbol" w:hAnsi="OpenSymbol" w:cs="OpenSymbol"/>
    </w:rPr>
  </w:style>
  <w:style w:type="character" w:customStyle="1" w:styleId="WW8Num4z2">
    <w:name w:val="WW8Num4z2"/>
    <w:rsid w:val="001C44E5"/>
  </w:style>
  <w:style w:type="character" w:customStyle="1" w:styleId="WW8Num4z3">
    <w:name w:val="WW8Num4z3"/>
    <w:rsid w:val="001C44E5"/>
  </w:style>
  <w:style w:type="character" w:customStyle="1" w:styleId="WW8Num4z4">
    <w:name w:val="WW8Num4z4"/>
    <w:rsid w:val="001C44E5"/>
  </w:style>
  <w:style w:type="character" w:customStyle="1" w:styleId="WW8Num4z5">
    <w:name w:val="WW8Num4z5"/>
    <w:rsid w:val="001C44E5"/>
  </w:style>
  <w:style w:type="character" w:customStyle="1" w:styleId="WW8Num4z6">
    <w:name w:val="WW8Num4z6"/>
    <w:rsid w:val="001C44E5"/>
  </w:style>
  <w:style w:type="character" w:customStyle="1" w:styleId="WW8Num4z7">
    <w:name w:val="WW8Num4z7"/>
    <w:rsid w:val="001C44E5"/>
  </w:style>
  <w:style w:type="character" w:customStyle="1" w:styleId="WW8Num4z8">
    <w:name w:val="WW8Num4z8"/>
    <w:rsid w:val="001C44E5"/>
  </w:style>
  <w:style w:type="character" w:customStyle="1" w:styleId="WW8Num5z0">
    <w:name w:val="WW8Num5z0"/>
    <w:rsid w:val="001C44E5"/>
    <w:rPr>
      <w:rFonts w:ascii="Symbol" w:hAnsi="Symbol" w:cs="OpenSymbol"/>
      <w:color w:val="000000"/>
      <w:sz w:val="22"/>
      <w:szCs w:val="22"/>
      <w:lang w:val="el-GR"/>
    </w:rPr>
  </w:style>
  <w:style w:type="character" w:customStyle="1" w:styleId="WW8Num5z1">
    <w:name w:val="WW8Num5z1"/>
    <w:rsid w:val="001C44E5"/>
    <w:rPr>
      <w:rFonts w:ascii="OpenSymbol" w:hAnsi="OpenSymbol" w:cs="OpenSymbol"/>
    </w:rPr>
  </w:style>
  <w:style w:type="character" w:customStyle="1" w:styleId="WW8Num6z0">
    <w:name w:val="WW8Num6z0"/>
    <w:rsid w:val="001C44E5"/>
    <w:rPr>
      <w:rFonts w:ascii="Symbol" w:hAnsi="Symbol" w:cs="OpenSymbol"/>
    </w:rPr>
  </w:style>
  <w:style w:type="character" w:customStyle="1" w:styleId="WW8Num6z1">
    <w:name w:val="WW8Num6z1"/>
    <w:rsid w:val="001C44E5"/>
    <w:rPr>
      <w:rFonts w:ascii="OpenSymbol" w:hAnsi="OpenSymbol" w:cs="OpenSymbol"/>
    </w:rPr>
  </w:style>
  <w:style w:type="character" w:customStyle="1" w:styleId="WW8Num5z2">
    <w:name w:val="WW8Num5z2"/>
    <w:rsid w:val="001C44E5"/>
  </w:style>
  <w:style w:type="character" w:customStyle="1" w:styleId="WW8Num5z3">
    <w:name w:val="WW8Num5z3"/>
    <w:rsid w:val="001C44E5"/>
  </w:style>
  <w:style w:type="character" w:customStyle="1" w:styleId="WW8Num5z4">
    <w:name w:val="WW8Num5z4"/>
    <w:rsid w:val="001C44E5"/>
  </w:style>
  <w:style w:type="character" w:customStyle="1" w:styleId="WW8Num5z5">
    <w:name w:val="WW8Num5z5"/>
    <w:rsid w:val="001C44E5"/>
  </w:style>
  <w:style w:type="character" w:customStyle="1" w:styleId="WW8Num5z6">
    <w:name w:val="WW8Num5z6"/>
    <w:rsid w:val="001C44E5"/>
  </w:style>
  <w:style w:type="character" w:customStyle="1" w:styleId="WW8Num5z7">
    <w:name w:val="WW8Num5z7"/>
    <w:rsid w:val="001C44E5"/>
  </w:style>
  <w:style w:type="character" w:customStyle="1" w:styleId="WW8Num5z8">
    <w:name w:val="WW8Num5z8"/>
    <w:rsid w:val="001C44E5"/>
  </w:style>
  <w:style w:type="character" w:customStyle="1" w:styleId="WW8Num7z0">
    <w:name w:val="WW8Num7z0"/>
    <w:rsid w:val="001C44E5"/>
    <w:rPr>
      <w:rFonts w:ascii="Symbol" w:hAnsi="Symbol" w:cs="OpenSymbol"/>
      <w:color w:val="00000A"/>
      <w:sz w:val="22"/>
      <w:lang w:val="en-US"/>
    </w:rPr>
  </w:style>
  <w:style w:type="character" w:customStyle="1" w:styleId="WW8Num7z1">
    <w:name w:val="WW8Num7z1"/>
    <w:rsid w:val="001C44E5"/>
    <w:rPr>
      <w:rFonts w:ascii="OpenSymbol" w:hAnsi="OpenSymbol" w:cs="OpenSymbol"/>
    </w:rPr>
  </w:style>
  <w:style w:type="character" w:customStyle="1" w:styleId="WW8Num8z0">
    <w:name w:val="WW8Num8z0"/>
    <w:rsid w:val="001C44E5"/>
    <w:rPr>
      <w:rFonts w:ascii="Calibri" w:hAnsi="Calibri" w:cs="Times New Roman"/>
      <w:b w:val="0"/>
      <w:caps w:val="0"/>
      <w:smallCaps w:val="0"/>
      <w:strike w:val="0"/>
      <w:dstrike w:val="0"/>
      <w:shadow w:val="0"/>
      <w:vanish w:val="0"/>
      <w:position w:val="0"/>
      <w:sz w:val="22"/>
      <w:szCs w:val="22"/>
      <w:vertAlign w:val="baseline"/>
    </w:rPr>
  </w:style>
  <w:style w:type="character" w:customStyle="1" w:styleId="WW8Num8z1">
    <w:name w:val="WW8Num8z1"/>
    <w:rsid w:val="001C44E5"/>
    <w:rPr>
      <w:rFonts w:cs="Times New Roman"/>
    </w:rPr>
  </w:style>
  <w:style w:type="character" w:customStyle="1" w:styleId="WW8Num9z0">
    <w:name w:val="WW8Num9z0"/>
    <w:rsid w:val="001C44E5"/>
  </w:style>
  <w:style w:type="character" w:customStyle="1" w:styleId="WW8Num9z1">
    <w:name w:val="WW8Num9z1"/>
    <w:rsid w:val="001C44E5"/>
  </w:style>
  <w:style w:type="character" w:customStyle="1" w:styleId="WW8Num9z2">
    <w:name w:val="WW8Num9z2"/>
    <w:rsid w:val="001C44E5"/>
  </w:style>
  <w:style w:type="character" w:customStyle="1" w:styleId="WW8Num9z3">
    <w:name w:val="WW8Num9z3"/>
    <w:rsid w:val="001C44E5"/>
  </w:style>
  <w:style w:type="character" w:customStyle="1" w:styleId="WW8Num9z4">
    <w:name w:val="WW8Num9z4"/>
    <w:rsid w:val="001C44E5"/>
  </w:style>
  <w:style w:type="character" w:customStyle="1" w:styleId="WW8Num9z5">
    <w:name w:val="WW8Num9z5"/>
    <w:rsid w:val="001C44E5"/>
  </w:style>
  <w:style w:type="character" w:customStyle="1" w:styleId="WW8Num9z6">
    <w:name w:val="WW8Num9z6"/>
    <w:rsid w:val="001C44E5"/>
  </w:style>
  <w:style w:type="character" w:customStyle="1" w:styleId="WW8Num9z7">
    <w:name w:val="WW8Num9z7"/>
    <w:rsid w:val="001C44E5"/>
  </w:style>
  <w:style w:type="character" w:customStyle="1" w:styleId="WW8Num9z8">
    <w:name w:val="WW8Num9z8"/>
    <w:rsid w:val="001C44E5"/>
  </w:style>
  <w:style w:type="character" w:customStyle="1" w:styleId="WW8Num10z0">
    <w:name w:val="WW8Num10z0"/>
    <w:rsid w:val="001C44E5"/>
    <w:rPr>
      <w:rFonts w:ascii="Arial" w:hAnsi="Arial" w:cs="Arial"/>
      <w:b/>
      <w:color w:val="00000A"/>
      <w:sz w:val="22"/>
      <w:szCs w:val="22"/>
    </w:rPr>
  </w:style>
  <w:style w:type="character" w:customStyle="1" w:styleId="WW8Num10z1">
    <w:name w:val="WW8Num10z1"/>
    <w:rsid w:val="001C44E5"/>
  </w:style>
  <w:style w:type="character" w:customStyle="1" w:styleId="WW8Num10z2">
    <w:name w:val="WW8Num10z2"/>
    <w:rsid w:val="001C44E5"/>
  </w:style>
  <w:style w:type="character" w:customStyle="1" w:styleId="WW8Num10z3">
    <w:name w:val="WW8Num10z3"/>
    <w:rsid w:val="001C44E5"/>
  </w:style>
  <w:style w:type="character" w:customStyle="1" w:styleId="WW8Num10z4">
    <w:name w:val="WW8Num10z4"/>
    <w:rsid w:val="001C44E5"/>
  </w:style>
  <w:style w:type="character" w:customStyle="1" w:styleId="WW8Num10z5">
    <w:name w:val="WW8Num10z5"/>
    <w:rsid w:val="001C44E5"/>
  </w:style>
  <w:style w:type="character" w:customStyle="1" w:styleId="WW8Num10z6">
    <w:name w:val="WW8Num10z6"/>
    <w:rsid w:val="001C44E5"/>
  </w:style>
  <w:style w:type="character" w:customStyle="1" w:styleId="WW8Num10z7">
    <w:name w:val="WW8Num10z7"/>
    <w:rsid w:val="001C44E5"/>
  </w:style>
  <w:style w:type="character" w:customStyle="1" w:styleId="WW8Num10z8">
    <w:name w:val="WW8Num10z8"/>
    <w:rsid w:val="001C44E5"/>
  </w:style>
  <w:style w:type="character" w:customStyle="1" w:styleId="WW8Num11z0">
    <w:name w:val="WW8Num11z0"/>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WW8Num11z1">
    <w:name w:val="WW8Num11z1"/>
    <w:rsid w:val="001C44E5"/>
    <w:rPr>
      <w:rFonts w:cs="Times New Roman"/>
    </w:rPr>
  </w:style>
  <w:style w:type="character" w:customStyle="1" w:styleId="WW8Num12z0">
    <w:name w:val="WW8Num12z0"/>
    <w:rsid w:val="001C44E5"/>
    <w:rPr>
      <w:rFonts w:ascii="Arial" w:hAnsi="Arial" w:cs="Arial"/>
      <w:sz w:val="22"/>
      <w:szCs w:val="22"/>
    </w:rPr>
  </w:style>
  <w:style w:type="character" w:customStyle="1" w:styleId="WW8Num6z2">
    <w:name w:val="WW8Num6z2"/>
    <w:rsid w:val="001C44E5"/>
  </w:style>
  <w:style w:type="character" w:customStyle="1" w:styleId="WW8Num6z3">
    <w:name w:val="WW8Num6z3"/>
    <w:rsid w:val="001C44E5"/>
  </w:style>
  <w:style w:type="character" w:customStyle="1" w:styleId="WW8Num6z4">
    <w:name w:val="WW8Num6z4"/>
    <w:rsid w:val="001C44E5"/>
  </w:style>
  <w:style w:type="character" w:customStyle="1" w:styleId="WW8Num6z5">
    <w:name w:val="WW8Num6z5"/>
    <w:rsid w:val="001C44E5"/>
  </w:style>
  <w:style w:type="character" w:customStyle="1" w:styleId="WW8Num6z6">
    <w:name w:val="WW8Num6z6"/>
    <w:rsid w:val="001C44E5"/>
  </w:style>
  <w:style w:type="character" w:customStyle="1" w:styleId="WW8Num6z7">
    <w:name w:val="WW8Num6z7"/>
    <w:rsid w:val="001C44E5"/>
  </w:style>
  <w:style w:type="character" w:customStyle="1" w:styleId="WW8Num6z8">
    <w:name w:val="WW8Num6z8"/>
    <w:rsid w:val="001C44E5"/>
  </w:style>
  <w:style w:type="character" w:customStyle="1" w:styleId="WW8Num7z2">
    <w:name w:val="WW8Num7z2"/>
    <w:rsid w:val="001C44E5"/>
  </w:style>
  <w:style w:type="character" w:customStyle="1" w:styleId="WW8Num7z3">
    <w:name w:val="WW8Num7z3"/>
    <w:rsid w:val="001C44E5"/>
  </w:style>
  <w:style w:type="character" w:customStyle="1" w:styleId="WW8Num7z4">
    <w:name w:val="WW8Num7z4"/>
    <w:rsid w:val="001C44E5"/>
  </w:style>
  <w:style w:type="character" w:customStyle="1" w:styleId="WW8Num7z5">
    <w:name w:val="WW8Num7z5"/>
    <w:rsid w:val="001C44E5"/>
  </w:style>
  <w:style w:type="character" w:customStyle="1" w:styleId="WW8Num7z6">
    <w:name w:val="WW8Num7z6"/>
    <w:rsid w:val="001C44E5"/>
  </w:style>
  <w:style w:type="character" w:customStyle="1" w:styleId="WW8Num7z7">
    <w:name w:val="WW8Num7z7"/>
    <w:rsid w:val="001C44E5"/>
  </w:style>
  <w:style w:type="character" w:customStyle="1" w:styleId="WW8Num7z8">
    <w:name w:val="WW8Num7z8"/>
    <w:rsid w:val="001C44E5"/>
  </w:style>
  <w:style w:type="character" w:customStyle="1" w:styleId="WW8Num8z2">
    <w:name w:val="WW8Num8z2"/>
    <w:rsid w:val="001C44E5"/>
  </w:style>
  <w:style w:type="character" w:customStyle="1" w:styleId="WW8Num8z3">
    <w:name w:val="WW8Num8z3"/>
    <w:rsid w:val="001C44E5"/>
  </w:style>
  <w:style w:type="character" w:customStyle="1" w:styleId="WW8Num8z4">
    <w:name w:val="WW8Num8z4"/>
    <w:rsid w:val="001C44E5"/>
  </w:style>
  <w:style w:type="character" w:customStyle="1" w:styleId="WW8Num8z5">
    <w:name w:val="WW8Num8z5"/>
    <w:rsid w:val="001C44E5"/>
  </w:style>
  <w:style w:type="character" w:customStyle="1" w:styleId="WW8Num8z6">
    <w:name w:val="WW8Num8z6"/>
    <w:rsid w:val="001C44E5"/>
  </w:style>
  <w:style w:type="character" w:customStyle="1" w:styleId="WW8Num8z7">
    <w:name w:val="WW8Num8z7"/>
    <w:rsid w:val="001C44E5"/>
  </w:style>
  <w:style w:type="character" w:customStyle="1" w:styleId="WW8Num8z8">
    <w:name w:val="WW8Num8z8"/>
    <w:rsid w:val="001C44E5"/>
  </w:style>
  <w:style w:type="character" w:customStyle="1" w:styleId="WW8Num11z2">
    <w:name w:val="WW8Num11z2"/>
    <w:rsid w:val="001C44E5"/>
  </w:style>
  <w:style w:type="character" w:customStyle="1" w:styleId="WW8Num11z3">
    <w:name w:val="WW8Num11z3"/>
    <w:rsid w:val="001C44E5"/>
  </w:style>
  <w:style w:type="character" w:customStyle="1" w:styleId="WW8Num11z4">
    <w:name w:val="WW8Num11z4"/>
    <w:rsid w:val="001C44E5"/>
  </w:style>
  <w:style w:type="character" w:customStyle="1" w:styleId="WW8Num11z5">
    <w:name w:val="WW8Num11z5"/>
    <w:rsid w:val="001C44E5"/>
  </w:style>
  <w:style w:type="character" w:customStyle="1" w:styleId="WW8Num11z6">
    <w:name w:val="WW8Num11z6"/>
    <w:rsid w:val="001C44E5"/>
  </w:style>
  <w:style w:type="character" w:customStyle="1" w:styleId="WW8Num11z7">
    <w:name w:val="WW8Num11z7"/>
    <w:rsid w:val="001C44E5"/>
  </w:style>
  <w:style w:type="character" w:customStyle="1" w:styleId="WW8Num11z8">
    <w:name w:val="WW8Num11z8"/>
    <w:rsid w:val="001C44E5"/>
  </w:style>
  <w:style w:type="character" w:customStyle="1" w:styleId="WW8Num12z1">
    <w:name w:val="WW8Num12z1"/>
    <w:rsid w:val="001C44E5"/>
  </w:style>
  <w:style w:type="character" w:customStyle="1" w:styleId="WW8Num12z2">
    <w:name w:val="WW8Num12z2"/>
    <w:rsid w:val="001C44E5"/>
  </w:style>
  <w:style w:type="character" w:customStyle="1" w:styleId="WW8Num12z3">
    <w:name w:val="WW8Num12z3"/>
    <w:rsid w:val="001C44E5"/>
  </w:style>
  <w:style w:type="character" w:customStyle="1" w:styleId="WW8Num12z4">
    <w:name w:val="WW8Num12z4"/>
    <w:rsid w:val="001C44E5"/>
  </w:style>
  <w:style w:type="character" w:customStyle="1" w:styleId="WW8Num12z5">
    <w:name w:val="WW8Num12z5"/>
    <w:rsid w:val="001C44E5"/>
  </w:style>
  <w:style w:type="character" w:customStyle="1" w:styleId="WW8Num12z6">
    <w:name w:val="WW8Num12z6"/>
    <w:rsid w:val="001C44E5"/>
  </w:style>
  <w:style w:type="character" w:customStyle="1" w:styleId="WW8Num12z7">
    <w:name w:val="WW8Num12z7"/>
    <w:rsid w:val="001C44E5"/>
  </w:style>
  <w:style w:type="character" w:customStyle="1" w:styleId="WW8Num12z8">
    <w:name w:val="WW8Num12z8"/>
    <w:rsid w:val="001C44E5"/>
  </w:style>
  <w:style w:type="character" w:customStyle="1" w:styleId="WW8Num13z0">
    <w:name w:val="WW8Num13z0"/>
    <w:rsid w:val="001C44E5"/>
    <w:rPr>
      <w:rFonts w:eastAsia="Arial" w:cs="Arial"/>
      <w:b/>
      <w:i/>
      <w:iCs/>
      <w:sz w:val="22"/>
      <w:szCs w:val="22"/>
    </w:rPr>
  </w:style>
  <w:style w:type="character" w:customStyle="1" w:styleId="WW8Num13z1">
    <w:name w:val="WW8Num13z1"/>
    <w:rsid w:val="001C44E5"/>
  </w:style>
  <w:style w:type="character" w:customStyle="1" w:styleId="WW8Num13z2">
    <w:name w:val="WW8Num13z2"/>
    <w:rsid w:val="001C44E5"/>
  </w:style>
  <w:style w:type="character" w:customStyle="1" w:styleId="WW8Num13z3">
    <w:name w:val="WW8Num13z3"/>
    <w:rsid w:val="001C44E5"/>
  </w:style>
  <w:style w:type="character" w:customStyle="1" w:styleId="WW8Num13z4">
    <w:name w:val="WW8Num13z4"/>
    <w:rsid w:val="001C44E5"/>
  </w:style>
  <w:style w:type="character" w:customStyle="1" w:styleId="WW8Num13z5">
    <w:name w:val="WW8Num13z5"/>
    <w:rsid w:val="001C44E5"/>
  </w:style>
  <w:style w:type="character" w:customStyle="1" w:styleId="WW8Num13z6">
    <w:name w:val="WW8Num13z6"/>
    <w:rsid w:val="001C44E5"/>
  </w:style>
  <w:style w:type="character" w:customStyle="1" w:styleId="WW8Num13z7">
    <w:name w:val="WW8Num13z7"/>
    <w:rsid w:val="001C44E5"/>
  </w:style>
  <w:style w:type="character" w:customStyle="1" w:styleId="WW8Num13z8">
    <w:name w:val="WW8Num13z8"/>
    <w:rsid w:val="001C44E5"/>
  </w:style>
  <w:style w:type="character" w:customStyle="1" w:styleId="WW8Num14z0">
    <w:name w:val="WW8Num14z0"/>
    <w:rsid w:val="001C44E5"/>
    <w:rPr>
      <w:rFonts w:cs="Symbol"/>
      <w:b/>
      <w:bCs/>
      <w:i/>
      <w:iCs/>
      <w:sz w:val="22"/>
      <w:szCs w:val="22"/>
    </w:rPr>
  </w:style>
  <w:style w:type="character" w:customStyle="1" w:styleId="WW8Num14z1">
    <w:name w:val="WW8Num14z1"/>
    <w:rsid w:val="001C44E5"/>
  </w:style>
  <w:style w:type="character" w:customStyle="1" w:styleId="WW8Num14z2">
    <w:name w:val="WW8Num14z2"/>
    <w:rsid w:val="001C44E5"/>
  </w:style>
  <w:style w:type="character" w:customStyle="1" w:styleId="WW8Num14z3">
    <w:name w:val="WW8Num14z3"/>
    <w:rsid w:val="001C44E5"/>
  </w:style>
  <w:style w:type="character" w:customStyle="1" w:styleId="WW8Num14z4">
    <w:name w:val="WW8Num14z4"/>
    <w:rsid w:val="001C44E5"/>
  </w:style>
  <w:style w:type="character" w:customStyle="1" w:styleId="WW8Num14z5">
    <w:name w:val="WW8Num14z5"/>
    <w:rsid w:val="001C44E5"/>
  </w:style>
  <w:style w:type="character" w:customStyle="1" w:styleId="WW8Num14z6">
    <w:name w:val="WW8Num14z6"/>
    <w:rsid w:val="001C44E5"/>
  </w:style>
  <w:style w:type="character" w:customStyle="1" w:styleId="WW8Num14z7">
    <w:name w:val="WW8Num14z7"/>
    <w:rsid w:val="001C44E5"/>
  </w:style>
  <w:style w:type="character" w:customStyle="1" w:styleId="WW8Num14z8">
    <w:name w:val="WW8Num14z8"/>
    <w:rsid w:val="001C44E5"/>
  </w:style>
  <w:style w:type="character" w:customStyle="1" w:styleId="WW8Num15z0">
    <w:name w:val="WW8Num15z0"/>
    <w:rsid w:val="001C44E5"/>
    <w:rPr>
      <w:rFonts w:cs="Symbol"/>
      <w:b/>
      <w:bCs/>
      <w:i/>
      <w:iCs/>
      <w:sz w:val="22"/>
      <w:szCs w:val="22"/>
    </w:rPr>
  </w:style>
  <w:style w:type="character" w:customStyle="1" w:styleId="WW8Num15z1">
    <w:name w:val="WW8Num15z1"/>
    <w:rsid w:val="001C44E5"/>
  </w:style>
  <w:style w:type="character" w:customStyle="1" w:styleId="WW8Num15z2">
    <w:name w:val="WW8Num15z2"/>
    <w:rsid w:val="001C44E5"/>
  </w:style>
  <w:style w:type="character" w:customStyle="1" w:styleId="WW8Num15z3">
    <w:name w:val="WW8Num15z3"/>
    <w:rsid w:val="001C44E5"/>
  </w:style>
  <w:style w:type="character" w:customStyle="1" w:styleId="WW8Num15z4">
    <w:name w:val="WW8Num15z4"/>
    <w:rsid w:val="001C44E5"/>
  </w:style>
  <w:style w:type="character" w:customStyle="1" w:styleId="WW8Num15z5">
    <w:name w:val="WW8Num15z5"/>
    <w:rsid w:val="001C44E5"/>
  </w:style>
  <w:style w:type="character" w:customStyle="1" w:styleId="WW8Num15z6">
    <w:name w:val="WW8Num15z6"/>
    <w:rsid w:val="001C44E5"/>
  </w:style>
  <w:style w:type="character" w:customStyle="1" w:styleId="WW8Num15z7">
    <w:name w:val="WW8Num15z7"/>
    <w:rsid w:val="001C44E5"/>
  </w:style>
  <w:style w:type="character" w:customStyle="1" w:styleId="WW8Num15z8">
    <w:name w:val="WW8Num15z8"/>
    <w:rsid w:val="001C44E5"/>
  </w:style>
  <w:style w:type="character" w:customStyle="1" w:styleId="60">
    <w:name w:val="Προεπιλεγμένη γραμματοσειρά6"/>
    <w:rsid w:val="001C44E5"/>
  </w:style>
  <w:style w:type="character" w:customStyle="1" w:styleId="WW8Num16z0">
    <w:name w:val="WW8Num16z0"/>
    <w:rsid w:val="001C44E5"/>
    <w:rPr>
      <w:rFonts w:ascii="Symbol" w:hAnsi="Symbol" w:cs="OpenSymbol"/>
    </w:rPr>
  </w:style>
  <w:style w:type="character" w:customStyle="1" w:styleId="WW8Num16z1">
    <w:name w:val="WW8Num16z1"/>
    <w:rsid w:val="001C44E5"/>
    <w:rPr>
      <w:rFonts w:ascii="OpenSymbol" w:hAnsi="OpenSymbol" w:cs="OpenSymbol"/>
    </w:rPr>
  </w:style>
  <w:style w:type="character" w:customStyle="1" w:styleId="WW8Num17z0">
    <w:name w:val="WW8Num17z0"/>
    <w:rsid w:val="001C44E5"/>
    <w:rPr>
      <w:rFonts w:ascii="Symbol" w:hAnsi="Symbol" w:cs="OpenSymbol"/>
      <w:color w:val="000000"/>
      <w:spacing w:val="0"/>
      <w:sz w:val="20"/>
      <w:lang w:val="en-US"/>
    </w:rPr>
  </w:style>
  <w:style w:type="character" w:customStyle="1" w:styleId="WW8Num17z1">
    <w:name w:val="WW8Num17z1"/>
    <w:rsid w:val="001C44E5"/>
    <w:rPr>
      <w:rFonts w:ascii="OpenSymbol" w:hAnsi="OpenSymbol" w:cs="OpenSymbol"/>
    </w:rPr>
  </w:style>
  <w:style w:type="character" w:customStyle="1" w:styleId="WW8Num18z0">
    <w:name w:val="WW8Num18z0"/>
    <w:rsid w:val="001C44E5"/>
    <w:rPr>
      <w:rFonts w:ascii="Symbol" w:hAnsi="Symbol" w:cs="OpenSymbol"/>
    </w:rPr>
  </w:style>
  <w:style w:type="character" w:customStyle="1" w:styleId="WW8Num18z1">
    <w:name w:val="WW8Num18z1"/>
    <w:rsid w:val="001C44E5"/>
    <w:rPr>
      <w:rFonts w:ascii="OpenSymbol" w:hAnsi="OpenSymbol" w:cs="OpenSymbol"/>
    </w:rPr>
  </w:style>
  <w:style w:type="character" w:customStyle="1" w:styleId="WW8Num19z0">
    <w:name w:val="WW8Num19z0"/>
    <w:rsid w:val="001C44E5"/>
    <w:rPr>
      <w:rFonts w:ascii="Symbol" w:hAnsi="Symbol" w:cs="OpenSymbol"/>
    </w:rPr>
  </w:style>
  <w:style w:type="character" w:customStyle="1" w:styleId="WW8Num19z1">
    <w:name w:val="WW8Num19z1"/>
    <w:rsid w:val="001C44E5"/>
    <w:rPr>
      <w:rFonts w:ascii="OpenSymbol" w:hAnsi="OpenSymbol" w:cs="OpenSymbol"/>
    </w:rPr>
  </w:style>
  <w:style w:type="character" w:customStyle="1" w:styleId="50">
    <w:name w:val="Προεπιλεγμένη γραμματοσειρά5"/>
    <w:rsid w:val="001C44E5"/>
  </w:style>
  <w:style w:type="character" w:customStyle="1" w:styleId="WW8Num16z2">
    <w:name w:val="WW8Num16z2"/>
    <w:rsid w:val="001C44E5"/>
    <w:rPr>
      <w:rFonts w:ascii="Wingdings" w:hAnsi="Wingdings" w:cs="Wingdings" w:hint="default"/>
    </w:rPr>
  </w:style>
  <w:style w:type="character" w:customStyle="1" w:styleId="WW8Num16z3">
    <w:name w:val="WW8Num16z3"/>
    <w:rsid w:val="001C44E5"/>
    <w:rPr>
      <w:rFonts w:ascii="Symbol" w:hAnsi="Symbol" w:cs="Symbol" w:hint="default"/>
      <w:b/>
      <w:sz w:val="20"/>
    </w:rPr>
  </w:style>
  <w:style w:type="character" w:customStyle="1" w:styleId="WW8Num17z2">
    <w:name w:val="WW8Num17z2"/>
    <w:rsid w:val="001C44E5"/>
    <w:rPr>
      <w:rFonts w:ascii="Wingdings" w:hAnsi="Wingdings" w:cs="Wingdings" w:hint="default"/>
    </w:rPr>
  </w:style>
  <w:style w:type="character" w:customStyle="1" w:styleId="WW8Num18z2">
    <w:name w:val="WW8Num18z2"/>
    <w:rsid w:val="001C44E5"/>
    <w:rPr>
      <w:rFonts w:ascii="Wingdings" w:hAnsi="Wingdings" w:cs="Wingdings" w:hint="default"/>
    </w:rPr>
  </w:style>
  <w:style w:type="character" w:customStyle="1" w:styleId="WW8Num19z2">
    <w:name w:val="WW8Num19z2"/>
    <w:rsid w:val="001C44E5"/>
  </w:style>
  <w:style w:type="character" w:customStyle="1" w:styleId="WW8Num19z3">
    <w:name w:val="WW8Num19z3"/>
    <w:rsid w:val="001C44E5"/>
  </w:style>
  <w:style w:type="character" w:customStyle="1" w:styleId="WW8Num19z4">
    <w:name w:val="WW8Num19z4"/>
    <w:rsid w:val="001C44E5"/>
  </w:style>
  <w:style w:type="character" w:customStyle="1" w:styleId="WW8Num19z5">
    <w:name w:val="WW8Num19z5"/>
    <w:rsid w:val="001C44E5"/>
  </w:style>
  <w:style w:type="character" w:customStyle="1" w:styleId="WW8Num19z6">
    <w:name w:val="WW8Num19z6"/>
    <w:rsid w:val="001C44E5"/>
  </w:style>
  <w:style w:type="character" w:customStyle="1" w:styleId="WW8Num19z7">
    <w:name w:val="WW8Num19z7"/>
    <w:rsid w:val="001C44E5"/>
  </w:style>
  <w:style w:type="character" w:customStyle="1" w:styleId="WW8Num19z8">
    <w:name w:val="WW8Num19z8"/>
    <w:rsid w:val="001C44E5"/>
  </w:style>
  <w:style w:type="character" w:customStyle="1" w:styleId="WW8Num20z0">
    <w:name w:val="WW8Num20z0"/>
    <w:rsid w:val="001C44E5"/>
    <w:rPr>
      <w:rFonts w:ascii="Symbol" w:hAnsi="Symbol" w:cs="Symbol" w:hint="default"/>
      <w:b/>
      <w:sz w:val="20"/>
    </w:rPr>
  </w:style>
  <w:style w:type="character" w:customStyle="1" w:styleId="WW8Num20z1">
    <w:name w:val="WW8Num20z1"/>
    <w:rsid w:val="001C44E5"/>
    <w:rPr>
      <w:rFonts w:ascii="Courier New" w:hAnsi="Courier New" w:cs="Courier New" w:hint="default"/>
    </w:rPr>
  </w:style>
  <w:style w:type="character" w:customStyle="1" w:styleId="WW8Num20z2">
    <w:name w:val="WW8Num20z2"/>
    <w:rsid w:val="001C44E5"/>
    <w:rPr>
      <w:rFonts w:ascii="Wingdings" w:hAnsi="Wingdings" w:cs="Wingdings" w:hint="default"/>
    </w:rPr>
  </w:style>
  <w:style w:type="character" w:customStyle="1" w:styleId="WW8Num21z0">
    <w:name w:val="WW8Num21z0"/>
    <w:rsid w:val="001C44E5"/>
    <w:rPr>
      <w:rFonts w:ascii="Symbol" w:hAnsi="Symbol" w:cs="Symbol" w:hint="default"/>
    </w:rPr>
  </w:style>
  <w:style w:type="character" w:customStyle="1" w:styleId="WW8Num21z1">
    <w:name w:val="WW8Num21z1"/>
    <w:rsid w:val="001C44E5"/>
    <w:rPr>
      <w:rFonts w:ascii="Courier New" w:hAnsi="Courier New" w:cs="Courier New" w:hint="default"/>
    </w:rPr>
  </w:style>
  <w:style w:type="character" w:customStyle="1" w:styleId="WW8Num21z2">
    <w:name w:val="WW8Num21z2"/>
    <w:rsid w:val="001C44E5"/>
    <w:rPr>
      <w:rFonts w:ascii="Wingdings" w:hAnsi="Wingdings" w:cs="Wingdings" w:hint="default"/>
    </w:rPr>
  </w:style>
  <w:style w:type="character" w:customStyle="1" w:styleId="WW8Num22z0">
    <w:name w:val="WW8Num22z0"/>
    <w:rsid w:val="001C44E5"/>
    <w:rPr>
      <w:rFonts w:ascii="Symbol" w:hAnsi="Symbol" w:cs="Symbol" w:hint="default"/>
      <w:b/>
      <w:sz w:val="20"/>
    </w:rPr>
  </w:style>
  <w:style w:type="character" w:customStyle="1" w:styleId="WW8Num22z1">
    <w:name w:val="WW8Num22z1"/>
    <w:rsid w:val="001C44E5"/>
    <w:rPr>
      <w:rFonts w:ascii="Courier New" w:hAnsi="Courier New" w:cs="Courier New" w:hint="default"/>
    </w:rPr>
  </w:style>
  <w:style w:type="character" w:customStyle="1" w:styleId="WW8Num22z2">
    <w:name w:val="WW8Num22z2"/>
    <w:rsid w:val="001C44E5"/>
    <w:rPr>
      <w:rFonts w:ascii="Wingdings" w:hAnsi="Wingdings" w:cs="Wingdings" w:hint="default"/>
    </w:rPr>
  </w:style>
  <w:style w:type="character" w:customStyle="1" w:styleId="WW8Num23z0">
    <w:name w:val="WW8Num23z0"/>
    <w:rsid w:val="001C44E5"/>
    <w:rPr>
      <w:rFonts w:ascii="Arial" w:eastAsia="Arial" w:hAnsi="Arial" w:cs="Arial" w:hint="default"/>
      <w:i w:val="0"/>
    </w:rPr>
  </w:style>
  <w:style w:type="character" w:customStyle="1" w:styleId="WW8Num23z1">
    <w:name w:val="WW8Num23z1"/>
    <w:rsid w:val="001C44E5"/>
    <w:rPr>
      <w:rFonts w:ascii="Courier New" w:hAnsi="Courier New" w:cs="Courier New" w:hint="default"/>
    </w:rPr>
  </w:style>
  <w:style w:type="character" w:customStyle="1" w:styleId="WW8Num23z2">
    <w:name w:val="WW8Num23z2"/>
    <w:rsid w:val="001C44E5"/>
    <w:rPr>
      <w:rFonts w:ascii="Wingdings" w:hAnsi="Wingdings" w:cs="Wingdings" w:hint="default"/>
    </w:rPr>
  </w:style>
  <w:style w:type="character" w:customStyle="1" w:styleId="WW8Num23z3">
    <w:name w:val="WW8Num23z3"/>
    <w:rsid w:val="001C44E5"/>
    <w:rPr>
      <w:rFonts w:ascii="Symbol" w:hAnsi="Symbol" w:cs="Symbol" w:hint="default"/>
    </w:rPr>
  </w:style>
  <w:style w:type="character" w:customStyle="1" w:styleId="WW8Num24z0">
    <w:name w:val="WW8Num24z0"/>
    <w:rsid w:val="001C44E5"/>
  </w:style>
  <w:style w:type="character" w:customStyle="1" w:styleId="WW8Num24z1">
    <w:name w:val="WW8Num24z1"/>
    <w:rsid w:val="001C44E5"/>
  </w:style>
  <w:style w:type="character" w:customStyle="1" w:styleId="WW8Num24z2">
    <w:name w:val="WW8Num24z2"/>
    <w:rsid w:val="001C44E5"/>
  </w:style>
  <w:style w:type="character" w:customStyle="1" w:styleId="WW8Num24z3">
    <w:name w:val="WW8Num24z3"/>
    <w:rsid w:val="001C44E5"/>
  </w:style>
  <w:style w:type="character" w:customStyle="1" w:styleId="WW8Num24z4">
    <w:name w:val="WW8Num24z4"/>
    <w:rsid w:val="001C44E5"/>
  </w:style>
  <w:style w:type="character" w:customStyle="1" w:styleId="WW8Num24z5">
    <w:name w:val="WW8Num24z5"/>
    <w:rsid w:val="001C44E5"/>
  </w:style>
  <w:style w:type="character" w:customStyle="1" w:styleId="WW8Num24z6">
    <w:name w:val="WW8Num24z6"/>
    <w:rsid w:val="001C44E5"/>
  </w:style>
  <w:style w:type="character" w:customStyle="1" w:styleId="WW8Num24z7">
    <w:name w:val="WW8Num24z7"/>
    <w:rsid w:val="001C44E5"/>
  </w:style>
  <w:style w:type="character" w:customStyle="1" w:styleId="WW8Num24z8">
    <w:name w:val="WW8Num24z8"/>
    <w:rsid w:val="001C44E5"/>
  </w:style>
  <w:style w:type="character" w:customStyle="1" w:styleId="WW8Num25z0">
    <w:name w:val="WW8Num25z0"/>
    <w:rsid w:val="001C44E5"/>
    <w:rPr>
      <w:rFonts w:ascii="Arial" w:eastAsia="Arial" w:hAnsi="Arial" w:cs="Arial" w:hint="default"/>
      <w:i w:val="0"/>
    </w:rPr>
  </w:style>
  <w:style w:type="character" w:customStyle="1" w:styleId="WW8Num25z1">
    <w:name w:val="WW8Num25z1"/>
    <w:rsid w:val="001C44E5"/>
    <w:rPr>
      <w:rFonts w:ascii="Courier New" w:hAnsi="Courier New" w:cs="Courier New" w:hint="default"/>
    </w:rPr>
  </w:style>
  <w:style w:type="character" w:customStyle="1" w:styleId="WW8Num25z2">
    <w:name w:val="WW8Num25z2"/>
    <w:rsid w:val="001C44E5"/>
    <w:rPr>
      <w:rFonts w:ascii="Wingdings" w:hAnsi="Wingdings" w:cs="Wingdings" w:hint="default"/>
    </w:rPr>
  </w:style>
  <w:style w:type="character" w:customStyle="1" w:styleId="WW8Num25z3">
    <w:name w:val="WW8Num25z3"/>
    <w:rsid w:val="001C44E5"/>
    <w:rPr>
      <w:rFonts w:ascii="Symbol" w:hAnsi="Symbol" w:cs="Symbol" w:hint="default"/>
    </w:rPr>
  </w:style>
  <w:style w:type="character" w:customStyle="1" w:styleId="WW8Num26z0">
    <w:name w:val="WW8Num26z0"/>
    <w:rsid w:val="001C44E5"/>
    <w:rPr>
      <w:rFonts w:ascii="Arial" w:eastAsia="Arial" w:hAnsi="Arial" w:cs="Arial" w:hint="default"/>
      <w:i w:val="0"/>
    </w:rPr>
  </w:style>
  <w:style w:type="character" w:customStyle="1" w:styleId="WW8Num26z1">
    <w:name w:val="WW8Num26z1"/>
    <w:rsid w:val="001C44E5"/>
    <w:rPr>
      <w:rFonts w:ascii="Courier New" w:hAnsi="Courier New" w:cs="Courier New" w:hint="default"/>
    </w:rPr>
  </w:style>
  <w:style w:type="character" w:customStyle="1" w:styleId="WW8Num26z2">
    <w:name w:val="WW8Num26z2"/>
    <w:rsid w:val="001C44E5"/>
    <w:rPr>
      <w:rFonts w:ascii="Wingdings" w:hAnsi="Wingdings" w:cs="Wingdings" w:hint="default"/>
    </w:rPr>
  </w:style>
  <w:style w:type="character" w:customStyle="1" w:styleId="WW8Num26z3">
    <w:name w:val="WW8Num26z3"/>
    <w:rsid w:val="001C44E5"/>
    <w:rPr>
      <w:rFonts w:ascii="Symbol" w:hAnsi="Symbol" w:cs="Symbol" w:hint="default"/>
    </w:rPr>
  </w:style>
  <w:style w:type="character" w:customStyle="1" w:styleId="WW8Num27z0">
    <w:name w:val="WW8Num27z0"/>
    <w:rsid w:val="001C44E5"/>
    <w:rPr>
      <w:rFonts w:eastAsia="Arial" w:hint="default"/>
      <w:b w:val="0"/>
    </w:rPr>
  </w:style>
  <w:style w:type="character" w:customStyle="1" w:styleId="WW8Num27z1">
    <w:name w:val="WW8Num27z1"/>
    <w:rsid w:val="001C44E5"/>
  </w:style>
  <w:style w:type="character" w:customStyle="1" w:styleId="WW8Num27z2">
    <w:name w:val="WW8Num27z2"/>
    <w:rsid w:val="001C44E5"/>
  </w:style>
  <w:style w:type="character" w:customStyle="1" w:styleId="WW8Num27z3">
    <w:name w:val="WW8Num27z3"/>
    <w:rsid w:val="001C44E5"/>
  </w:style>
  <w:style w:type="character" w:customStyle="1" w:styleId="WW8Num27z4">
    <w:name w:val="WW8Num27z4"/>
    <w:rsid w:val="001C44E5"/>
  </w:style>
  <w:style w:type="character" w:customStyle="1" w:styleId="WW8Num27z5">
    <w:name w:val="WW8Num27z5"/>
    <w:rsid w:val="001C44E5"/>
  </w:style>
  <w:style w:type="character" w:customStyle="1" w:styleId="WW8Num27z6">
    <w:name w:val="WW8Num27z6"/>
    <w:rsid w:val="001C44E5"/>
  </w:style>
  <w:style w:type="character" w:customStyle="1" w:styleId="WW8Num27z7">
    <w:name w:val="WW8Num27z7"/>
    <w:rsid w:val="001C44E5"/>
  </w:style>
  <w:style w:type="character" w:customStyle="1" w:styleId="WW8Num27z8">
    <w:name w:val="WW8Num27z8"/>
    <w:rsid w:val="001C44E5"/>
  </w:style>
  <w:style w:type="character" w:customStyle="1" w:styleId="WW8Num28z0">
    <w:name w:val="WW8Num28z0"/>
    <w:rsid w:val="001C44E5"/>
    <w:rPr>
      <w:rFonts w:eastAsia="Times New Roman" w:hint="default"/>
      <w:color w:val="auto"/>
    </w:rPr>
  </w:style>
  <w:style w:type="character" w:customStyle="1" w:styleId="WW8Num28z1">
    <w:name w:val="WW8Num28z1"/>
    <w:rsid w:val="001C44E5"/>
  </w:style>
  <w:style w:type="character" w:customStyle="1" w:styleId="WW8Num28z2">
    <w:name w:val="WW8Num28z2"/>
    <w:rsid w:val="001C44E5"/>
  </w:style>
  <w:style w:type="character" w:customStyle="1" w:styleId="WW8Num28z3">
    <w:name w:val="WW8Num28z3"/>
    <w:rsid w:val="001C44E5"/>
  </w:style>
  <w:style w:type="character" w:customStyle="1" w:styleId="WW8Num28z4">
    <w:name w:val="WW8Num28z4"/>
    <w:rsid w:val="001C44E5"/>
  </w:style>
  <w:style w:type="character" w:customStyle="1" w:styleId="WW8Num28z5">
    <w:name w:val="WW8Num28z5"/>
    <w:rsid w:val="001C44E5"/>
  </w:style>
  <w:style w:type="character" w:customStyle="1" w:styleId="WW8Num28z6">
    <w:name w:val="WW8Num28z6"/>
    <w:rsid w:val="001C44E5"/>
  </w:style>
  <w:style w:type="character" w:customStyle="1" w:styleId="WW8Num28z7">
    <w:name w:val="WW8Num28z7"/>
    <w:rsid w:val="001C44E5"/>
  </w:style>
  <w:style w:type="character" w:customStyle="1" w:styleId="WW8Num28z8">
    <w:name w:val="WW8Num28z8"/>
    <w:rsid w:val="001C44E5"/>
  </w:style>
  <w:style w:type="character" w:customStyle="1" w:styleId="WW8Num29z0">
    <w:name w:val="WW8Num29z0"/>
    <w:rsid w:val="001C44E5"/>
    <w:rPr>
      <w:rFonts w:ascii="Symbol" w:hAnsi="Symbol" w:cs="Symbol" w:hint="default"/>
      <w:b/>
      <w:sz w:val="20"/>
    </w:rPr>
  </w:style>
  <w:style w:type="character" w:customStyle="1" w:styleId="WW8Num29z1">
    <w:name w:val="WW8Num29z1"/>
    <w:rsid w:val="001C44E5"/>
    <w:rPr>
      <w:rFonts w:ascii="Courier New" w:hAnsi="Courier New" w:cs="Courier New" w:hint="default"/>
    </w:rPr>
  </w:style>
  <w:style w:type="character" w:customStyle="1" w:styleId="WW8Num29z2">
    <w:name w:val="WW8Num29z2"/>
    <w:rsid w:val="001C44E5"/>
    <w:rPr>
      <w:rFonts w:ascii="Wingdings" w:hAnsi="Wingdings" w:cs="Wingdings" w:hint="default"/>
    </w:rPr>
  </w:style>
  <w:style w:type="character" w:customStyle="1" w:styleId="WW8Num30z0">
    <w:name w:val="WW8Num30z0"/>
    <w:rsid w:val="001C44E5"/>
  </w:style>
  <w:style w:type="character" w:customStyle="1" w:styleId="WW8Num30z1">
    <w:name w:val="WW8Num30z1"/>
    <w:rsid w:val="001C44E5"/>
  </w:style>
  <w:style w:type="character" w:customStyle="1" w:styleId="WW8Num30z2">
    <w:name w:val="WW8Num30z2"/>
    <w:rsid w:val="001C44E5"/>
  </w:style>
  <w:style w:type="character" w:customStyle="1" w:styleId="WW8Num30z3">
    <w:name w:val="WW8Num30z3"/>
    <w:rsid w:val="001C44E5"/>
  </w:style>
  <w:style w:type="character" w:customStyle="1" w:styleId="WW8Num30z4">
    <w:name w:val="WW8Num30z4"/>
    <w:rsid w:val="001C44E5"/>
  </w:style>
  <w:style w:type="character" w:customStyle="1" w:styleId="WW8Num30z5">
    <w:name w:val="WW8Num30z5"/>
    <w:rsid w:val="001C44E5"/>
  </w:style>
  <w:style w:type="character" w:customStyle="1" w:styleId="WW8Num30z6">
    <w:name w:val="WW8Num30z6"/>
    <w:rsid w:val="001C44E5"/>
  </w:style>
  <w:style w:type="character" w:customStyle="1" w:styleId="WW8Num30z7">
    <w:name w:val="WW8Num30z7"/>
    <w:rsid w:val="001C44E5"/>
  </w:style>
  <w:style w:type="character" w:customStyle="1" w:styleId="WW8Num30z8">
    <w:name w:val="WW8Num30z8"/>
    <w:rsid w:val="001C44E5"/>
  </w:style>
  <w:style w:type="character" w:customStyle="1" w:styleId="WW8Num31z0">
    <w:name w:val="WW8Num31z0"/>
    <w:rsid w:val="001C44E5"/>
    <w:rPr>
      <w:rFonts w:ascii="Symbol" w:hAnsi="Symbol" w:cs="Symbol" w:hint="default"/>
      <w:b/>
      <w:sz w:val="20"/>
    </w:rPr>
  </w:style>
  <w:style w:type="character" w:customStyle="1" w:styleId="WW8Num31z1">
    <w:name w:val="WW8Num31z1"/>
    <w:rsid w:val="001C44E5"/>
    <w:rPr>
      <w:rFonts w:ascii="Courier New" w:hAnsi="Courier New" w:cs="Courier New" w:hint="default"/>
    </w:rPr>
  </w:style>
  <w:style w:type="character" w:customStyle="1" w:styleId="WW8Num31z2">
    <w:name w:val="WW8Num31z2"/>
    <w:rsid w:val="001C44E5"/>
    <w:rPr>
      <w:rFonts w:ascii="Wingdings" w:hAnsi="Wingdings" w:cs="Wingdings" w:hint="default"/>
    </w:rPr>
  </w:style>
  <w:style w:type="character" w:customStyle="1" w:styleId="WW8Num32z0">
    <w:name w:val="WW8Num32z0"/>
    <w:rsid w:val="001C44E5"/>
    <w:rPr>
      <w:rFonts w:ascii="Symbol" w:hAnsi="Symbol" w:cs="Symbol" w:hint="default"/>
      <w:b w:val="0"/>
      <w:sz w:val="20"/>
    </w:rPr>
  </w:style>
  <w:style w:type="character" w:customStyle="1" w:styleId="WW8Num32z1">
    <w:name w:val="WW8Num32z1"/>
    <w:rsid w:val="001C44E5"/>
    <w:rPr>
      <w:rFonts w:ascii="Courier New" w:hAnsi="Courier New" w:cs="Courier New" w:hint="default"/>
    </w:rPr>
  </w:style>
  <w:style w:type="character" w:customStyle="1" w:styleId="WW8Num32z2">
    <w:name w:val="WW8Num32z2"/>
    <w:rsid w:val="001C44E5"/>
    <w:rPr>
      <w:rFonts w:ascii="Wingdings" w:hAnsi="Wingdings" w:cs="Wingdings" w:hint="default"/>
    </w:rPr>
  </w:style>
  <w:style w:type="character" w:customStyle="1" w:styleId="WW8Num32z3">
    <w:name w:val="WW8Num32z3"/>
    <w:rsid w:val="001C44E5"/>
    <w:rPr>
      <w:rFonts w:ascii="Symbol" w:hAnsi="Symbol" w:cs="Symbol" w:hint="default"/>
      <w:b/>
      <w:sz w:val="20"/>
    </w:rPr>
  </w:style>
  <w:style w:type="character" w:customStyle="1" w:styleId="WW8Num33z0">
    <w:name w:val="WW8Num33z0"/>
    <w:rsid w:val="001C44E5"/>
    <w:rPr>
      <w:rFonts w:ascii="Symbol" w:hAnsi="Symbol" w:cs="Symbol" w:hint="default"/>
    </w:rPr>
  </w:style>
  <w:style w:type="character" w:customStyle="1" w:styleId="WW8Num33z1">
    <w:name w:val="WW8Num33z1"/>
    <w:rsid w:val="001C44E5"/>
    <w:rPr>
      <w:rFonts w:ascii="Courier New" w:hAnsi="Courier New" w:cs="Courier New" w:hint="default"/>
    </w:rPr>
  </w:style>
  <w:style w:type="character" w:customStyle="1" w:styleId="WW8Num33z2">
    <w:name w:val="WW8Num33z2"/>
    <w:rsid w:val="001C44E5"/>
    <w:rPr>
      <w:rFonts w:ascii="Wingdings" w:hAnsi="Wingdings" w:cs="Wingdings" w:hint="default"/>
    </w:rPr>
  </w:style>
  <w:style w:type="character" w:customStyle="1" w:styleId="WW8Num34z0">
    <w:name w:val="WW8Num34z0"/>
    <w:rsid w:val="001C44E5"/>
  </w:style>
  <w:style w:type="character" w:customStyle="1" w:styleId="WW8Num34z1">
    <w:name w:val="WW8Num34z1"/>
    <w:rsid w:val="001C44E5"/>
  </w:style>
  <w:style w:type="character" w:customStyle="1" w:styleId="WW8Num34z2">
    <w:name w:val="WW8Num34z2"/>
    <w:rsid w:val="001C44E5"/>
  </w:style>
  <w:style w:type="character" w:customStyle="1" w:styleId="WW8Num34z3">
    <w:name w:val="WW8Num34z3"/>
    <w:rsid w:val="001C44E5"/>
  </w:style>
  <w:style w:type="character" w:customStyle="1" w:styleId="WW8Num34z4">
    <w:name w:val="WW8Num34z4"/>
    <w:rsid w:val="001C44E5"/>
  </w:style>
  <w:style w:type="character" w:customStyle="1" w:styleId="WW8Num34z5">
    <w:name w:val="WW8Num34z5"/>
    <w:rsid w:val="001C44E5"/>
  </w:style>
  <w:style w:type="character" w:customStyle="1" w:styleId="WW8Num34z6">
    <w:name w:val="WW8Num34z6"/>
    <w:rsid w:val="001C44E5"/>
  </w:style>
  <w:style w:type="character" w:customStyle="1" w:styleId="WW8Num34z7">
    <w:name w:val="WW8Num34z7"/>
    <w:rsid w:val="001C44E5"/>
  </w:style>
  <w:style w:type="character" w:customStyle="1" w:styleId="WW8Num34z8">
    <w:name w:val="WW8Num34z8"/>
    <w:rsid w:val="001C44E5"/>
  </w:style>
  <w:style w:type="character" w:customStyle="1" w:styleId="40">
    <w:name w:val="Προεπιλεγμένη γραμματοσειρά4"/>
    <w:rsid w:val="001C44E5"/>
  </w:style>
  <w:style w:type="character" w:customStyle="1" w:styleId="1Char1">
    <w:name w:val="Επικεφαλίδα 1 Char1"/>
    <w:basedOn w:val="40"/>
    <w:rsid w:val="001C44E5"/>
    <w:rPr>
      <w:sz w:val="24"/>
      <w:lang w:val="el-GR" w:bidi="ar-SA"/>
    </w:rPr>
  </w:style>
  <w:style w:type="character" w:customStyle="1" w:styleId="2Char">
    <w:name w:val="Επικεφαλίδα 2 Char"/>
    <w:basedOn w:val="40"/>
    <w:rsid w:val="001C44E5"/>
    <w:rPr>
      <w:b/>
      <w:sz w:val="24"/>
      <w:u w:val="single"/>
      <w:lang w:val="el-GR" w:bidi="ar-SA"/>
    </w:rPr>
  </w:style>
  <w:style w:type="character" w:customStyle="1" w:styleId="3Char">
    <w:name w:val="Επικεφαλίδα 3 Char"/>
    <w:basedOn w:val="40"/>
    <w:rsid w:val="001C44E5"/>
    <w:rPr>
      <w:b/>
      <w:sz w:val="24"/>
      <w:u w:val="single"/>
      <w:lang w:val="el-GR" w:bidi="ar-SA"/>
    </w:rPr>
  </w:style>
  <w:style w:type="character" w:customStyle="1" w:styleId="4Char">
    <w:name w:val="Επικεφαλίδα 4 Char"/>
    <w:basedOn w:val="40"/>
    <w:rsid w:val="001C44E5"/>
    <w:rPr>
      <w:b/>
      <w:bCs/>
      <w:sz w:val="24"/>
      <w:szCs w:val="24"/>
      <w:lang w:val="el-GR" w:bidi="ar-SA"/>
    </w:rPr>
  </w:style>
  <w:style w:type="character" w:customStyle="1" w:styleId="5Char1">
    <w:name w:val="Επικεφαλίδα 5 Char1"/>
    <w:basedOn w:val="40"/>
    <w:rsid w:val="001C44E5"/>
    <w:rPr>
      <w:b/>
      <w:bCs/>
      <w:sz w:val="24"/>
      <w:szCs w:val="24"/>
      <w:lang w:val="el-GR" w:bidi="ar-SA"/>
    </w:rPr>
  </w:style>
  <w:style w:type="character" w:customStyle="1" w:styleId="6Char">
    <w:name w:val="Επικεφαλίδα 6 Char"/>
    <w:basedOn w:val="40"/>
    <w:rsid w:val="001C44E5"/>
    <w:rPr>
      <w:b/>
      <w:bCs/>
      <w:sz w:val="24"/>
      <w:lang w:val="el-GR" w:bidi="ar-SA"/>
    </w:rPr>
  </w:style>
  <w:style w:type="character" w:customStyle="1" w:styleId="7Char">
    <w:name w:val="Επικεφαλίδα 7 Char"/>
    <w:basedOn w:val="40"/>
    <w:rsid w:val="001C44E5"/>
    <w:rPr>
      <w:b/>
      <w:bCs/>
      <w:lang w:val="el-GR" w:bidi="ar-SA"/>
    </w:rPr>
  </w:style>
  <w:style w:type="character" w:customStyle="1" w:styleId="8Char">
    <w:name w:val="Επικεφαλίδα 8 Char"/>
    <w:basedOn w:val="40"/>
    <w:rsid w:val="001C44E5"/>
    <w:rPr>
      <w:b/>
      <w:bCs/>
      <w:sz w:val="24"/>
      <w:szCs w:val="24"/>
      <w:lang w:val="el-GR" w:bidi="ar-SA"/>
    </w:rPr>
  </w:style>
  <w:style w:type="character" w:customStyle="1" w:styleId="9Char">
    <w:name w:val="Επικεφαλίδα 9 Char"/>
    <w:basedOn w:val="40"/>
    <w:rsid w:val="001C44E5"/>
    <w:rPr>
      <w:b/>
      <w:bCs/>
      <w:sz w:val="22"/>
      <w:szCs w:val="24"/>
      <w:lang w:val="el-GR" w:bidi="ar-SA"/>
    </w:rPr>
  </w:style>
  <w:style w:type="character" w:customStyle="1" w:styleId="Char">
    <w:name w:val="Σώμα κειμένου Char"/>
    <w:basedOn w:val="40"/>
    <w:rsid w:val="001C44E5"/>
    <w:rPr>
      <w:sz w:val="24"/>
      <w:lang w:val="el-GR" w:bidi="ar-SA"/>
    </w:rPr>
  </w:style>
  <w:style w:type="character" w:customStyle="1" w:styleId="Char0">
    <w:name w:val="Κεφαλίδα Char"/>
    <w:basedOn w:val="40"/>
    <w:rsid w:val="001C44E5"/>
    <w:rPr>
      <w:sz w:val="24"/>
      <w:szCs w:val="24"/>
      <w:lang w:val="el-GR" w:bidi="ar-SA"/>
    </w:rPr>
  </w:style>
  <w:style w:type="character" w:customStyle="1" w:styleId="Char1">
    <w:name w:val="Σώμα κείμενου με εσοχή Char"/>
    <w:basedOn w:val="40"/>
    <w:rsid w:val="001C44E5"/>
    <w:rPr>
      <w:sz w:val="24"/>
      <w:szCs w:val="24"/>
      <w:lang w:val="el-GR" w:bidi="ar-SA"/>
    </w:rPr>
  </w:style>
  <w:style w:type="character" w:styleId="a3">
    <w:name w:val="page number"/>
    <w:basedOn w:val="40"/>
    <w:rsid w:val="001C44E5"/>
  </w:style>
  <w:style w:type="character" w:customStyle="1" w:styleId="Char2">
    <w:name w:val="Υποσέλιδο Char"/>
    <w:basedOn w:val="40"/>
    <w:rsid w:val="001C44E5"/>
    <w:rPr>
      <w:sz w:val="24"/>
      <w:szCs w:val="24"/>
      <w:lang w:val="el-GR" w:bidi="ar-SA"/>
    </w:rPr>
  </w:style>
  <w:style w:type="character" w:customStyle="1" w:styleId="2Char0">
    <w:name w:val="Σώμα κείμενου 2 Char"/>
    <w:basedOn w:val="40"/>
    <w:rsid w:val="001C44E5"/>
    <w:rPr>
      <w:b/>
      <w:bCs/>
      <w:sz w:val="24"/>
      <w:szCs w:val="24"/>
      <w:lang w:val="el-GR" w:bidi="ar-SA"/>
    </w:rPr>
  </w:style>
  <w:style w:type="character" w:customStyle="1" w:styleId="2Char1">
    <w:name w:val="Σώμα κείμενου με εσοχή 2 Char"/>
    <w:basedOn w:val="40"/>
    <w:rsid w:val="001C44E5"/>
    <w:rPr>
      <w:sz w:val="24"/>
      <w:szCs w:val="24"/>
      <w:lang w:val="el-GR" w:bidi="ar-SA"/>
    </w:rPr>
  </w:style>
  <w:style w:type="character" w:customStyle="1" w:styleId="3Char0">
    <w:name w:val="Σώμα κείμενου με εσοχή 3 Char"/>
    <w:basedOn w:val="40"/>
    <w:rsid w:val="001C44E5"/>
    <w:rPr>
      <w:sz w:val="24"/>
      <w:szCs w:val="24"/>
      <w:lang w:val="el-GR" w:bidi="ar-SA"/>
    </w:rPr>
  </w:style>
  <w:style w:type="character" w:customStyle="1" w:styleId="3Char1">
    <w:name w:val="Σώμα κείμενου 3 Char"/>
    <w:basedOn w:val="40"/>
    <w:rsid w:val="001C44E5"/>
    <w:rPr>
      <w:b/>
      <w:bCs/>
      <w:sz w:val="24"/>
      <w:szCs w:val="24"/>
      <w:lang w:val="el-GR" w:bidi="ar-SA"/>
    </w:rPr>
  </w:style>
  <w:style w:type="character" w:customStyle="1" w:styleId="apple-style-span">
    <w:name w:val="apple-style-span"/>
    <w:basedOn w:val="40"/>
    <w:rsid w:val="001C44E5"/>
    <w:rPr>
      <w:rFonts w:ascii="Times New Roman" w:hAnsi="Times New Roman" w:cs="Times New Roman" w:hint="default"/>
    </w:rPr>
  </w:style>
  <w:style w:type="character" w:customStyle="1" w:styleId="Char3">
    <w:name w:val="Κείμενο υποσημείωσης Char"/>
    <w:basedOn w:val="40"/>
    <w:rsid w:val="001C44E5"/>
    <w:rPr>
      <w:sz w:val="24"/>
      <w:szCs w:val="24"/>
      <w:lang w:val="el-GR" w:bidi="ar-SA"/>
    </w:rPr>
  </w:style>
  <w:style w:type="character" w:customStyle="1" w:styleId="a4">
    <w:name w:val="Χαρακτήρες υποσημείωσης"/>
    <w:basedOn w:val="40"/>
    <w:rsid w:val="001C44E5"/>
    <w:rPr>
      <w:vertAlign w:val="superscript"/>
    </w:rPr>
  </w:style>
  <w:style w:type="character" w:styleId="-">
    <w:name w:val="Hyperlink"/>
    <w:basedOn w:val="40"/>
    <w:rsid w:val="001C44E5"/>
    <w:rPr>
      <w:color w:val="0000FF"/>
      <w:u w:val="single"/>
    </w:rPr>
  </w:style>
  <w:style w:type="character" w:styleId="a5">
    <w:name w:val="Strong"/>
    <w:basedOn w:val="40"/>
    <w:qFormat/>
    <w:rsid w:val="001C44E5"/>
    <w:rPr>
      <w:rFonts w:cs="Times New Roman"/>
      <w:b/>
      <w:bCs/>
    </w:rPr>
  </w:style>
  <w:style w:type="character" w:customStyle="1" w:styleId="Char4">
    <w:name w:val="Κείμενο σημείωσης τέλους Char"/>
    <w:basedOn w:val="40"/>
    <w:rsid w:val="001C44E5"/>
    <w:rPr>
      <w:rFonts w:ascii="Arial" w:hAnsi="Arial" w:cs="Arial"/>
      <w:position w:val="2"/>
      <w:sz w:val="22"/>
      <w:szCs w:val="24"/>
      <w:lang w:val="en-US" w:eastAsia="zh-CN" w:bidi="ar-SA"/>
    </w:rPr>
  </w:style>
  <w:style w:type="character" w:customStyle="1" w:styleId="Char5">
    <w:name w:val="Απόσπασμα Char"/>
    <w:basedOn w:val="40"/>
    <w:rsid w:val="001C44E5"/>
    <w:rPr>
      <w:sz w:val="24"/>
      <w:szCs w:val="24"/>
      <w:lang w:val="el-GR" w:eastAsia="zh-CN" w:bidi="ar-SA"/>
    </w:rPr>
  </w:style>
  <w:style w:type="character" w:customStyle="1" w:styleId="Char6">
    <w:name w:val="Έντονο εισαγωγικό Char"/>
    <w:basedOn w:val="40"/>
    <w:rsid w:val="001C44E5"/>
    <w:rPr>
      <w:sz w:val="24"/>
      <w:szCs w:val="24"/>
      <w:lang w:val="el-GR" w:eastAsia="zh-CN" w:bidi="ar-SA"/>
    </w:rPr>
  </w:style>
  <w:style w:type="character" w:customStyle="1" w:styleId="msosubtleemphasis0">
    <w:name w:val="msosubtleemphasis"/>
    <w:rsid w:val="001C44E5"/>
    <w:rPr>
      <w:i/>
      <w:iCs w:val="0"/>
      <w:color w:val="5A5A5A"/>
    </w:rPr>
  </w:style>
  <w:style w:type="character" w:customStyle="1" w:styleId="msointenseemphasis0">
    <w:name w:val="msointenseemphasis"/>
    <w:basedOn w:val="40"/>
    <w:rsid w:val="001C44E5"/>
    <w:rPr>
      <w:b/>
      <w:bCs w:val="0"/>
      <w:i/>
      <w:iCs w:val="0"/>
      <w:sz w:val="24"/>
      <w:szCs w:val="24"/>
      <w:u w:val="single"/>
    </w:rPr>
  </w:style>
  <w:style w:type="character" w:customStyle="1" w:styleId="msosubtlereference0">
    <w:name w:val="msosubtlereference"/>
    <w:basedOn w:val="40"/>
    <w:rsid w:val="001C44E5"/>
    <w:rPr>
      <w:sz w:val="24"/>
      <w:szCs w:val="24"/>
      <w:u w:val="single"/>
    </w:rPr>
  </w:style>
  <w:style w:type="character" w:customStyle="1" w:styleId="msointensereference0">
    <w:name w:val="msointensereference"/>
    <w:basedOn w:val="40"/>
    <w:rsid w:val="001C44E5"/>
    <w:rPr>
      <w:b/>
      <w:bCs w:val="0"/>
      <w:sz w:val="24"/>
      <w:u w:val="single"/>
    </w:rPr>
  </w:style>
  <w:style w:type="character" w:customStyle="1" w:styleId="msobooktitle0">
    <w:name w:val="msobooktitle"/>
    <w:basedOn w:val="40"/>
    <w:rsid w:val="001C44E5"/>
    <w:rPr>
      <w:rFonts w:ascii="Cambria" w:eastAsia="Times New Roman" w:hAnsi="Cambria" w:cs="Cambria" w:hint="default"/>
      <w:b/>
      <w:bCs w:val="0"/>
      <w:i/>
      <w:iCs w:val="0"/>
      <w:sz w:val="24"/>
      <w:szCs w:val="24"/>
    </w:rPr>
  </w:style>
  <w:style w:type="character" w:customStyle="1" w:styleId="CharChar10">
    <w:name w:val="Char Char10"/>
    <w:basedOn w:val="40"/>
    <w:rsid w:val="001C44E5"/>
    <w:rPr>
      <w:rFonts w:ascii="Cambria" w:eastAsia="Times New Roman" w:hAnsi="Cambria" w:cs="Cambria" w:hint="default"/>
      <w:b/>
      <w:bCs/>
      <w:kern w:val="1"/>
      <w:sz w:val="32"/>
      <w:szCs w:val="32"/>
    </w:rPr>
  </w:style>
  <w:style w:type="character" w:customStyle="1" w:styleId="CharChar7">
    <w:name w:val="Char Char7"/>
    <w:basedOn w:val="40"/>
    <w:rsid w:val="001C44E5"/>
    <w:rPr>
      <w:b/>
      <w:bCs/>
      <w:sz w:val="28"/>
      <w:szCs w:val="28"/>
    </w:rPr>
  </w:style>
  <w:style w:type="character" w:customStyle="1" w:styleId="CharChar1">
    <w:name w:val="Char Char1"/>
    <w:basedOn w:val="40"/>
    <w:rsid w:val="001C44E5"/>
    <w:rPr>
      <w:rFonts w:ascii="Cambria" w:eastAsia="Times New Roman" w:hAnsi="Cambria" w:cs="Cambria" w:hint="default"/>
      <w:b/>
      <w:bCs/>
      <w:kern w:val="1"/>
      <w:sz w:val="32"/>
      <w:szCs w:val="32"/>
    </w:rPr>
  </w:style>
  <w:style w:type="character" w:customStyle="1" w:styleId="CharChar">
    <w:name w:val="Char Char"/>
    <w:basedOn w:val="40"/>
    <w:rsid w:val="001C44E5"/>
    <w:rPr>
      <w:rFonts w:ascii="Cambria" w:eastAsia="Times New Roman" w:hAnsi="Cambria" w:cs="Cambria" w:hint="default"/>
      <w:sz w:val="24"/>
      <w:szCs w:val="24"/>
    </w:rPr>
  </w:style>
  <w:style w:type="character" w:customStyle="1" w:styleId="BodyTextIndent3Char">
    <w:name w:val="Body Text Indent 3 Char"/>
    <w:basedOn w:val="40"/>
    <w:rsid w:val="001C44E5"/>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1C44E5"/>
    <w:rPr>
      <w:sz w:val="24"/>
      <w:szCs w:val="24"/>
      <w:lang w:val="el-GR" w:bidi="ar-SA"/>
    </w:rPr>
  </w:style>
  <w:style w:type="character" w:customStyle="1" w:styleId="-TFChar">
    <w:name w:val="- TF Char"/>
    <w:basedOn w:val="40"/>
    <w:rsid w:val="001C44E5"/>
    <w:rPr>
      <w:sz w:val="24"/>
      <w:lang w:val="el-GR" w:bidi="ar-SA"/>
    </w:rPr>
  </w:style>
  <w:style w:type="character" w:customStyle="1" w:styleId="FontStyle17">
    <w:name w:val="Font Style17"/>
    <w:basedOn w:val="40"/>
    <w:rsid w:val="001C44E5"/>
    <w:rPr>
      <w:rFonts w:ascii="Times New Roman" w:hAnsi="Times New Roman" w:cs="Times New Roman"/>
      <w:sz w:val="22"/>
      <w:szCs w:val="22"/>
    </w:rPr>
  </w:style>
  <w:style w:type="character" w:customStyle="1" w:styleId="FontStyle16">
    <w:name w:val="Font Style16"/>
    <w:basedOn w:val="40"/>
    <w:rsid w:val="001C44E5"/>
    <w:rPr>
      <w:rFonts w:ascii="Times New Roman" w:hAnsi="Times New Roman" w:cs="Times New Roman"/>
      <w:b/>
      <w:bCs/>
      <w:sz w:val="22"/>
      <w:szCs w:val="22"/>
    </w:rPr>
  </w:style>
  <w:style w:type="character" w:customStyle="1" w:styleId="FontStyle13">
    <w:name w:val="Font Style13"/>
    <w:basedOn w:val="40"/>
    <w:rsid w:val="001C44E5"/>
    <w:rPr>
      <w:rFonts w:ascii="Times New Roman" w:hAnsi="Times New Roman" w:cs="Times New Roman"/>
      <w:sz w:val="20"/>
      <w:szCs w:val="20"/>
    </w:rPr>
  </w:style>
  <w:style w:type="character" w:customStyle="1" w:styleId="3CharChar">
    <w:name w:val="Επικεφαλίδα 3 Char Char"/>
    <w:basedOn w:val="40"/>
    <w:rsid w:val="001C44E5"/>
    <w:rPr>
      <w:b/>
      <w:sz w:val="24"/>
      <w:u w:val="single"/>
      <w:lang w:val="el-GR" w:bidi="ar-SA"/>
    </w:rPr>
  </w:style>
  <w:style w:type="character" w:customStyle="1" w:styleId="4CharChar">
    <w:name w:val="Επικεφαλίδα 4 Char Char"/>
    <w:basedOn w:val="40"/>
    <w:rsid w:val="001C44E5"/>
    <w:rPr>
      <w:b/>
      <w:bCs/>
      <w:sz w:val="24"/>
      <w:szCs w:val="24"/>
      <w:lang w:val="el-GR" w:bidi="ar-SA"/>
    </w:rPr>
  </w:style>
  <w:style w:type="character" w:customStyle="1" w:styleId="CharChar0">
    <w:name w:val="Κεφαλίδα Char Char"/>
    <w:basedOn w:val="40"/>
    <w:rsid w:val="001C44E5"/>
    <w:rPr>
      <w:sz w:val="24"/>
      <w:szCs w:val="24"/>
      <w:lang w:val="el-GR" w:bidi="ar-SA"/>
    </w:rPr>
  </w:style>
  <w:style w:type="character" w:customStyle="1" w:styleId="CharCharCharCharCharCharChar">
    <w:name w:val="Σώμα κείμενου με εσοχή Char Char Char Char Char Char Char"/>
    <w:basedOn w:val="40"/>
    <w:rsid w:val="001C44E5"/>
    <w:rPr>
      <w:sz w:val="24"/>
      <w:szCs w:val="24"/>
      <w:lang w:val="el-GR" w:bidi="ar-SA"/>
    </w:rPr>
  </w:style>
  <w:style w:type="character" w:customStyle="1" w:styleId="1Char">
    <w:name w:val="Επικεφαλίδα 1 Char"/>
    <w:basedOn w:val="40"/>
    <w:rsid w:val="001C44E5"/>
    <w:rPr>
      <w:sz w:val="24"/>
      <w:lang w:val="el-GR" w:bidi="ar-SA"/>
    </w:rPr>
  </w:style>
  <w:style w:type="character" w:customStyle="1" w:styleId="Char10">
    <w:name w:val="Κεφαλίδα Char1"/>
    <w:basedOn w:val="40"/>
    <w:rsid w:val="001C44E5"/>
    <w:rPr>
      <w:sz w:val="24"/>
      <w:szCs w:val="24"/>
      <w:lang w:eastAsia="zh-CN"/>
    </w:rPr>
  </w:style>
  <w:style w:type="character" w:customStyle="1" w:styleId="11">
    <w:name w:val="Προεπιλεγμένη γραμματοσειρά1"/>
    <w:rsid w:val="001C44E5"/>
  </w:style>
  <w:style w:type="character" w:customStyle="1" w:styleId="WW-DefaultParagraphFont">
    <w:name w:val="WW-Default Paragraph Font"/>
    <w:rsid w:val="001C44E5"/>
  </w:style>
  <w:style w:type="character" w:customStyle="1" w:styleId="WW-DefaultParagraphFont1">
    <w:name w:val="WW-Default Paragraph Font1"/>
    <w:rsid w:val="001C44E5"/>
  </w:style>
  <w:style w:type="character" w:customStyle="1" w:styleId="WW8Num16z4">
    <w:name w:val="WW8Num16z4"/>
    <w:rsid w:val="001C44E5"/>
  </w:style>
  <w:style w:type="character" w:customStyle="1" w:styleId="WW8Num16z5">
    <w:name w:val="WW8Num16z5"/>
    <w:rsid w:val="001C44E5"/>
  </w:style>
  <w:style w:type="character" w:customStyle="1" w:styleId="WW8Num16z6">
    <w:name w:val="WW8Num16z6"/>
    <w:rsid w:val="001C44E5"/>
  </w:style>
  <w:style w:type="character" w:customStyle="1" w:styleId="WW8Num16z7">
    <w:name w:val="WW8Num16z7"/>
    <w:rsid w:val="001C44E5"/>
  </w:style>
  <w:style w:type="character" w:customStyle="1" w:styleId="WW8Num16z8">
    <w:name w:val="WW8Num16z8"/>
    <w:rsid w:val="001C44E5"/>
  </w:style>
  <w:style w:type="character" w:customStyle="1" w:styleId="30">
    <w:name w:val="Προεπιλεγμένη γραμματοσειρά3"/>
    <w:rsid w:val="001C44E5"/>
  </w:style>
  <w:style w:type="character" w:customStyle="1" w:styleId="WW8Num17z3">
    <w:name w:val="WW8Num17z3"/>
    <w:rsid w:val="001C44E5"/>
  </w:style>
  <w:style w:type="character" w:customStyle="1" w:styleId="WW8Num17z4">
    <w:name w:val="WW8Num17z4"/>
    <w:rsid w:val="001C44E5"/>
  </w:style>
  <w:style w:type="character" w:customStyle="1" w:styleId="WW8Num17z5">
    <w:name w:val="WW8Num17z5"/>
    <w:rsid w:val="001C44E5"/>
  </w:style>
  <w:style w:type="character" w:customStyle="1" w:styleId="WW8Num17z6">
    <w:name w:val="WW8Num17z6"/>
    <w:rsid w:val="001C44E5"/>
  </w:style>
  <w:style w:type="character" w:customStyle="1" w:styleId="WW8Num17z7">
    <w:name w:val="WW8Num17z7"/>
    <w:rsid w:val="001C44E5"/>
    <w:rPr>
      <w:rFonts w:cs="Arial"/>
      <w:spacing w:val="40"/>
    </w:rPr>
  </w:style>
  <w:style w:type="character" w:customStyle="1" w:styleId="WW8Num17z8">
    <w:name w:val="WW8Num17z8"/>
    <w:rsid w:val="001C44E5"/>
  </w:style>
  <w:style w:type="character" w:customStyle="1" w:styleId="WW8Num18z3">
    <w:name w:val="WW8Num18z3"/>
    <w:rsid w:val="001C44E5"/>
  </w:style>
  <w:style w:type="character" w:customStyle="1" w:styleId="WW8Num18z4">
    <w:name w:val="WW8Num18z4"/>
    <w:rsid w:val="001C44E5"/>
  </w:style>
  <w:style w:type="character" w:customStyle="1" w:styleId="WW8Num18z5">
    <w:name w:val="WW8Num18z5"/>
    <w:rsid w:val="001C44E5"/>
  </w:style>
  <w:style w:type="character" w:customStyle="1" w:styleId="WW8Num18z6">
    <w:name w:val="WW8Num18z6"/>
    <w:rsid w:val="001C44E5"/>
  </w:style>
  <w:style w:type="character" w:customStyle="1" w:styleId="WW8Num18z7">
    <w:name w:val="WW8Num18z7"/>
    <w:rsid w:val="001C44E5"/>
  </w:style>
  <w:style w:type="character" w:customStyle="1" w:styleId="WW8Num18z8">
    <w:name w:val="WW8Num18z8"/>
    <w:rsid w:val="001C44E5"/>
  </w:style>
  <w:style w:type="character" w:customStyle="1" w:styleId="20">
    <w:name w:val="Προεπιλεγμένη γραμματοσειρά2"/>
    <w:rsid w:val="001C44E5"/>
  </w:style>
  <w:style w:type="character" w:customStyle="1" w:styleId="WW-">
    <w:name w:val="WW-Χαρακτήρες υποσημείωσης"/>
    <w:rsid w:val="001C44E5"/>
    <w:rPr>
      <w:vertAlign w:val="superscript"/>
    </w:rPr>
  </w:style>
  <w:style w:type="character" w:customStyle="1" w:styleId="41">
    <w:name w:val="Παραπομπή υποσημείωσης4"/>
    <w:rsid w:val="001C44E5"/>
    <w:rPr>
      <w:vertAlign w:val="superscript"/>
    </w:rPr>
  </w:style>
  <w:style w:type="character" w:customStyle="1" w:styleId="a6">
    <w:name w:val="Χαρακτήρες σημείωσης τέλους"/>
    <w:rsid w:val="001C44E5"/>
    <w:rPr>
      <w:vertAlign w:val="superscript"/>
    </w:rPr>
  </w:style>
  <w:style w:type="character" w:customStyle="1" w:styleId="FootnoteReference1">
    <w:name w:val="Footnote Reference1"/>
    <w:rsid w:val="001C44E5"/>
    <w:rPr>
      <w:vertAlign w:val="superscript"/>
    </w:rPr>
  </w:style>
  <w:style w:type="character" w:customStyle="1" w:styleId="WW-0">
    <w:name w:val="WW-Χαρακτήρες σημείωσης τέλους"/>
    <w:rsid w:val="001C44E5"/>
    <w:rPr>
      <w:vertAlign w:val="superscript"/>
    </w:rPr>
  </w:style>
  <w:style w:type="character" w:customStyle="1" w:styleId="a7">
    <w:name w:val="Σύμβολο υποσημείωσης"/>
    <w:rsid w:val="001C44E5"/>
    <w:rPr>
      <w:vertAlign w:val="superscript"/>
    </w:rPr>
  </w:style>
  <w:style w:type="character" w:customStyle="1" w:styleId="21">
    <w:name w:val="Παραπομπή υποσημείωσης2"/>
    <w:rsid w:val="001C44E5"/>
    <w:rPr>
      <w:vertAlign w:val="superscript"/>
    </w:rPr>
  </w:style>
  <w:style w:type="character" w:customStyle="1" w:styleId="12">
    <w:name w:val="Παραπομπή υποσημείωσης1"/>
    <w:rsid w:val="001C44E5"/>
    <w:rPr>
      <w:vertAlign w:val="superscript"/>
    </w:rPr>
  </w:style>
  <w:style w:type="character" w:customStyle="1" w:styleId="13">
    <w:name w:val="Προεπιλεγμένη γραμματοσειρά1"/>
    <w:rsid w:val="001C44E5"/>
  </w:style>
  <w:style w:type="character" w:customStyle="1" w:styleId="22">
    <w:name w:val="Παραπομπή σημείωσης τέλους2"/>
    <w:rsid w:val="001C44E5"/>
    <w:rPr>
      <w:vertAlign w:val="superscript"/>
    </w:rPr>
  </w:style>
  <w:style w:type="character" w:customStyle="1" w:styleId="31">
    <w:name w:val="Παραπομπή υποσημείωσης3"/>
    <w:rsid w:val="001C44E5"/>
    <w:rPr>
      <w:vertAlign w:val="superscript"/>
    </w:rPr>
  </w:style>
  <w:style w:type="character" w:customStyle="1" w:styleId="ListLabel1">
    <w:name w:val="ListLabel 1"/>
    <w:rsid w:val="001C44E5"/>
    <w:rPr>
      <w:rFonts w:eastAsia="Wingdings"/>
    </w:rPr>
  </w:style>
  <w:style w:type="character" w:customStyle="1" w:styleId="ListLabel2">
    <w:name w:val="ListLabel 2"/>
    <w:rsid w:val="001C44E5"/>
    <w:rPr>
      <w:rFonts w:eastAsia="Courier New"/>
    </w:rPr>
  </w:style>
  <w:style w:type="character" w:customStyle="1" w:styleId="ListLabel3">
    <w:name w:val="ListLabel 3"/>
    <w:rsid w:val="001C44E5"/>
    <w:rPr>
      <w:rFonts w:eastAsia="Symbol"/>
    </w:rPr>
  </w:style>
  <w:style w:type="character" w:customStyle="1" w:styleId="ListLabel4">
    <w:name w:val="ListLabel 4"/>
    <w:rsid w:val="001C44E5"/>
    <w:rPr>
      <w:rFonts w:eastAsia="Arial"/>
    </w:rPr>
  </w:style>
  <w:style w:type="character" w:customStyle="1" w:styleId="Footnoteanchor">
    <w:name w:val="Footnote anchor"/>
    <w:rsid w:val="001C44E5"/>
    <w:rPr>
      <w:vertAlign w:val="superscript"/>
    </w:rPr>
  </w:style>
  <w:style w:type="character" w:customStyle="1" w:styleId="Char7">
    <w:name w:val="Κείμενο πλαισίου Char"/>
    <w:rsid w:val="001C44E5"/>
    <w:rPr>
      <w:rFonts w:ascii="Tahoma" w:eastAsia="Andale Sans UI" w:hAnsi="Tahoma" w:cs="Tahoma"/>
      <w:kern w:val="1"/>
      <w:sz w:val="16"/>
      <w:szCs w:val="16"/>
    </w:rPr>
  </w:style>
  <w:style w:type="character" w:customStyle="1" w:styleId="14">
    <w:name w:val="Παραπομπή σημείωσης τέλους1"/>
    <w:rsid w:val="001C44E5"/>
    <w:rPr>
      <w:vertAlign w:val="superscript"/>
    </w:rPr>
  </w:style>
  <w:style w:type="character" w:customStyle="1" w:styleId="32">
    <w:name w:val="Παραπομπή σημείωσης τέλους3"/>
    <w:rsid w:val="001C44E5"/>
    <w:rPr>
      <w:vertAlign w:val="superscript"/>
    </w:rPr>
  </w:style>
  <w:style w:type="character" w:customStyle="1" w:styleId="51">
    <w:name w:val="Παραπομπή υποσημείωσης5"/>
    <w:rsid w:val="001C44E5"/>
    <w:rPr>
      <w:vertAlign w:val="superscript"/>
    </w:rPr>
  </w:style>
  <w:style w:type="character" w:customStyle="1" w:styleId="FootnoteSymbol">
    <w:name w:val="Footnote Symbol"/>
    <w:rsid w:val="001C44E5"/>
    <w:rPr>
      <w:vertAlign w:val="superscript"/>
    </w:rPr>
  </w:style>
  <w:style w:type="character" w:customStyle="1" w:styleId="EndnoteReference">
    <w:name w:val="Endnote Reference"/>
    <w:rsid w:val="001C44E5"/>
    <w:rPr>
      <w:vertAlign w:val="superscript"/>
    </w:rPr>
  </w:style>
  <w:style w:type="character" w:customStyle="1" w:styleId="FootnoteReference">
    <w:name w:val="Footnote Reference"/>
    <w:rsid w:val="001C44E5"/>
    <w:rPr>
      <w:vertAlign w:val="superscript"/>
    </w:rPr>
  </w:style>
  <w:style w:type="character" w:customStyle="1" w:styleId="a8">
    <w:name w:val="Χαρακτήρες αρίθμησης"/>
    <w:rsid w:val="001C44E5"/>
  </w:style>
  <w:style w:type="character" w:customStyle="1" w:styleId="WW-EndnoteReference">
    <w:name w:val="WW-Endnote Reference"/>
    <w:rsid w:val="001C44E5"/>
    <w:rPr>
      <w:vertAlign w:val="superscript"/>
    </w:rPr>
  </w:style>
  <w:style w:type="character" w:customStyle="1" w:styleId="WW-FootnoteReference">
    <w:name w:val="WW-Footnote Reference"/>
    <w:rsid w:val="001C44E5"/>
    <w:rPr>
      <w:vertAlign w:val="superscript"/>
    </w:rPr>
  </w:style>
  <w:style w:type="character" w:customStyle="1" w:styleId="a9">
    <w:name w:val="Σύνδεση ευρετηρίου"/>
    <w:rsid w:val="001C44E5"/>
  </w:style>
  <w:style w:type="character" w:customStyle="1" w:styleId="WW-EndnoteReference1">
    <w:name w:val="WW-Endnote Reference1"/>
    <w:rsid w:val="001C44E5"/>
    <w:rPr>
      <w:vertAlign w:val="superscript"/>
    </w:rPr>
  </w:style>
  <w:style w:type="character" w:customStyle="1" w:styleId="WW-FootnoteReference1">
    <w:name w:val="WW-Footnote Reference1"/>
    <w:rsid w:val="001C44E5"/>
    <w:rPr>
      <w:vertAlign w:val="superscript"/>
    </w:rPr>
  </w:style>
  <w:style w:type="character" w:customStyle="1" w:styleId="WW-EndnoteReference11">
    <w:name w:val="WW-Endnote Reference11"/>
    <w:rsid w:val="001C44E5"/>
    <w:rPr>
      <w:vertAlign w:val="superscript"/>
    </w:rPr>
  </w:style>
  <w:style w:type="character" w:customStyle="1" w:styleId="CommentReference">
    <w:name w:val="Comment Reference"/>
    <w:rsid w:val="001C44E5"/>
    <w:rPr>
      <w:sz w:val="16"/>
      <w:szCs w:val="16"/>
    </w:rPr>
  </w:style>
  <w:style w:type="character" w:customStyle="1" w:styleId="WW-EndnoteReference2">
    <w:name w:val="WW-Endnote Reference2"/>
    <w:rsid w:val="001C44E5"/>
    <w:rPr>
      <w:vertAlign w:val="superscript"/>
    </w:rPr>
  </w:style>
  <w:style w:type="character" w:customStyle="1" w:styleId="BalloonTextChar">
    <w:name w:val="Balloon Text Char"/>
    <w:rsid w:val="001C44E5"/>
    <w:rPr>
      <w:rFonts w:ascii="Segoe UI" w:eastAsia="Andale Sans UI" w:hAnsi="Segoe UI" w:cs="Segoe UI"/>
      <w:kern w:val="1"/>
      <w:sz w:val="18"/>
      <w:szCs w:val="18"/>
      <w:lang w:eastAsia="zh-CN"/>
    </w:rPr>
  </w:style>
  <w:style w:type="character" w:customStyle="1" w:styleId="WW8Num20z3">
    <w:name w:val="WW8Num20z3"/>
    <w:rsid w:val="001C44E5"/>
  </w:style>
  <w:style w:type="character" w:customStyle="1" w:styleId="42">
    <w:name w:val="Παραπομπή σημείωσης τέλους4"/>
    <w:rsid w:val="001C44E5"/>
    <w:rPr>
      <w:vertAlign w:val="superscript"/>
    </w:rPr>
  </w:style>
  <w:style w:type="character" w:styleId="-0">
    <w:name w:val="FollowedHyperlink"/>
    <w:basedOn w:val="40"/>
    <w:rsid w:val="001C44E5"/>
    <w:rPr>
      <w:color w:val="800080"/>
      <w:u w:val="single"/>
    </w:rPr>
  </w:style>
  <w:style w:type="character" w:styleId="aa">
    <w:name w:val="Emphasis"/>
    <w:uiPriority w:val="20"/>
    <w:qFormat/>
    <w:rsid w:val="001C44E5"/>
    <w:rPr>
      <w:i/>
      <w:iCs/>
    </w:rPr>
  </w:style>
  <w:style w:type="character" w:customStyle="1" w:styleId="WW-1">
    <w:name w:val="WW-Έντονη έμφαση"/>
    <w:basedOn w:val="50"/>
    <w:rsid w:val="001C44E5"/>
    <w:rPr>
      <w:b/>
      <w:bCs/>
    </w:rPr>
  </w:style>
  <w:style w:type="character" w:customStyle="1" w:styleId="ListLabel5">
    <w:name w:val="ListLabel 5"/>
    <w:rsid w:val="001C44E5"/>
    <w:rPr>
      <w:rFonts w:cs="Courier New"/>
    </w:rPr>
  </w:style>
  <w:style w:type="character" w:customStyle="1" w:styleId="ListLabel6">
    <w:name w:val="ListLabel 6"/>
    <w:rsid w:val="001C44E5"/>
    <w:rPr>
      <w:rFonts w:cs="Courier New"/>
    </w:rPr>
  </w:style>
  <w:style w:type="character" w:customStyle="1" w:styleId="ListLabel7">
    <w:name w:val="ListLabel 7"/>
    <w:rsid w:val="001C44E5"/>
    <w:rPr>
      <w:rFonts w:cs="Courier New"/>
    </w:rPr>
  </w:style>
  <w:style w:type="character" w:customStyle="1" w:styleId="ListLabel8">
    <w:name w:val="ListLabel 8"/>
    <w:rsid w:val="001C44E5"/>
    <w:rPr>
      <w:b/>
    </w:rPr>
  </w:style>
  <w:style w:type="character" w:customStyle="1" w:styleId="ListLabel9">
    <w:name w:val="ListLabel 9"/>
    <w:rsid w:val="001C44E5"/>
    <w:rPr>
      <w:rFonts w:eastAsia="Calibri" w:cs="Calibri"/>
    </w:rPr>
  </w:style>
  <w:style w:type="character" w:customStyle="1" w:styleId="ListLabel10">
    <w:name w:val="ListLabel 10"/>
    <w:rsid w:val="001C44E5"/>
    <w:rPr>
      <w:rFonts w:cs="Courier New"/>
    </w:rPr>
  </w:style>
  <w:style w:type="character" w:customStyle="1" w:styleId="ListLabel11">
    <w:name w:val="ListLabel 11"/>
    <w:rsid w:val="001C44E5"/>
    <w:rPr>
      <w:rFonts w:cs="Courier New"/>
    </w:rPr>
  </w:style>
  <w:style w:type="character" w:customStyle="1" w:styleId="ListLabel12">
    <w:name w:val="ListLabel 12"/>
    <w:rsid w:val="001C44E5"/>
    <w:rPr>
      <w:rFonts w:cs="Courier New"/>
    </w:rPr>
  </w:style>
  <w:style w:type="character" w:customStyle="1" w:styleId="ListLabel13">
    <w:name w:val="ListLabel 13"/>
    <w:rsid w:val="001C44E5"/>
    <w:rPr>
      <w:sz w:val="24"/>
    </w:rPr>
  </w:style>
  <w:style w:type="character" w:customStyle="1" w:styleId="ListLabel14">
    <w:name w:val="ListLabel 14"/>
    <w:rsid w:val="001C44E5"/>
    <w:rPr>
      <w:rFonts w:ascii="Calibri" w:eastAsia="Times New Roman" w:hAnsi="Calibri" w:cs="Calibri"/>
      <w:b/>
    </w:rPr>
  </w:style>
  <w:style w:type="character" w:customStyle="1" w:styleId="ListLabel15">
    <w:name w:val="ListLabel 15"/>
    <w:rsid w:val="001C44E5"/>
    <w:rPr>
      <w:rFonts w:cs="Courier New"/>
    </w:rPr>
  </w:style>
  <w:style w:type="character" w:customStyle="1" w:styleId="ListLabel16">
    <w:name w:val="ListLabel 16"/>
    <w:rsid w:val="001C44E5"/>
    <w:rPr>
      <w:rFonts w:cs="Courier New"/>
    </w:rPr>
  </w:style>
  <w:style w:type="character" w:customStyle="1" w:styleId="ListLabel17">
    <w:name w:val="ListLabel 17"/>
    <w:rsid w:val="001C44E5"/>
    <w:rPr>
      <w:rFonts w:cs="Courier New"/>
    </w:rPr>
  </w:style>
  <w:style w:type="character" w:customStyle="1" w:styleId="ListLabel18">
    <w:name w:val="ListLabel 18"/>
    <w:rsid w:val="001C44E5"/>
    <w:rPr>
      <w:rFonts w:ascii="Calibri" w:hAnsi="Calibri" w:cs="Calibri"/>
      <w:b/>
      <w:sz w:val="28"/>
    </w:rPr>
  </w:style>
  <w:style w:type="character" w:customStyle="1" w:styleId="ListLabel19">
    <w:name w:val="ListLabel 19"/>
    <w:rsid w:val="001C44E5"/>
    <w:rPr>
      <w:rFonts w:ascii="Calibri" w:hAnsi="Calibri" w:cs="Calibri"/>
      <w:b/>
    </w:rPr>
  </w:style>
  <w:style w:type="character" w:customStyle="1" w:styleId="ListLabel20">
    <w:name w:val="ListLabel 20"/>
    <w:rsid w:val="001C44E5"/>
    <w:rPr>
      <w:rFonts w:cs="Courier New"/>
    </w:rPr>
  </w:style>
  <w:style w:type="character" w:customStyle="1" w:styleId="ListLabel21">
    <w:name w:val="ListLabel 21"/>
    <w:rsid w:val="001C44E5"/>
    <w:rPr>
      <w:rFonts w:cs="Wingdings"/>
    </w:rPr>
  </w:style>
  <w:style w:type="character" w:customStyle="1" w:styleId="ListLabel22">
    <w:name w:val="ListLabel 22"/>
    <w:rsid w:val="001C44E5"/>
    <w:rPr>
      <w:rFonts w:cs="Symbol"/>
    </w:rPr>
  </w:style>
  <w:style w:type="character" w:customStyle="1" w:styleId="ListLabel23">
    <w:name w:val="ListLabel 23"/>
    <w:rsid w:val="001C44E5"/>
    <w:rPr>
      <w:rFonts w:cs="Courier New"/>
    </w:rPr>
  </w:style>
  <w:style w:type="character" w:customStyle="1" w:styleId="ListLabel24">
    <w:name w:val="ListLabel 24"/>
    <w:rsid w:val="001C44E5"/>
    <w:rPr>
      <w:rFonts w:cs="Wingdings"/>
    </w:rPr>
  </w:style>
  <w:style w:type="character" w:customStyle="1" w:styleId="ListLabel25">
    <w:name w:val="ListLabel 25"/>
    <w:rsid w:val="001C44E5"/>
    <w:rPr>
      <w:rFonts w:cs="Symbol"/>
    </w:rPr>
  </w:style>
  <w:style w:type="character" w:customStyle="1" w:styleId="ListLabel26">
    <w:name w:val="ListLabel 26"/>
    <w:rsid w:val="001C44E5"/>
    <w:rPr>
      <w:rFonts w:cs="Courier New"/>
    </w:rPr>
  </w:style>
  <w:style w:type="character" w:customStyle="1" w:styleId="ListLabel27">
    <w:name w:val="ListLabel 27"/>
    <w:rsid w:val="001C44E5"/>
    <w:rPr>
      <w:rFonts w:cs="Wingdings"/>
    </w:rPr>
  </w:style>
  <w:style w:type="character" w:customStyle="1" w:styleId="ListLabel28">
    <w:name w:val="ListLabel 28"/>
    <w:rsid w:val="001C44E5"/>
    <w:rPr>
      <w:rFonts w:ascii="Calibri" w:hAnsi="Calibri" w:cs="Calibri"/>
      <w:b/>
      <w:sz w:val="28"/>
    </w:rPr>
  </w:style>
  <w:style w:type="character" w:customStyle="1" w:styleId="ListLabel29">
    <w:name w:val="ListLabel 29"/>
    <w:rsid w:val="001C44E5"/>
    <w:rPr>
      <w:rFonts w:ascii="Calibri" w:hAnsi="Calibri" w:cs="Calibri"/>
      <w:b/>
    </w:rPr>
  </w:style>
  <w:style w:type="character" w:customStyle="1" w:styleId="ListLabel30">
    <w:name w:val="ListLabel 30"/>
    <w:rsid w:val="001C44E5"/>
    <w:rPr>
      <w:rFonts w:cs="Courier New"/>
    </w:rPr>
  </w:style>
  <w:style w:type="character" w:customStyle="1" w:styleId="ListLabel31">
    <w:name w:val="ListLabel 31"/>
    <w:rsid w:val="001C44E5"/>
    <w:rPr>
      <w:rFonts w:cs="Wingdings"/>
    </w:rPr>
  </w:style>
  <w:style w:type="character" w:customStyle="1" w:styleId="ListLabel32">
    <w:name w:val="ListLabel 32"/>
    <w:rsid w:val="001C44E5"/>
    <w:rPr>
      <w:rFonts w:cs="Symbol"/>
    </w:rPr>
  </w:style>
  <w:style w:type="character" w:customStyle="1" w:styleId="ListLabel33">
    <w:name w:val="ListLabel 33"/>
    <w:rsid w:val="001C44E5"/>
    <w:rPr>
      <w:rFonts w:cs="Courier New"/>
    </w:rPr>
  </w:style>
  <w:style w:type="character" w:customStyle="1" w:styleId="ListLabel34">
    <w:name w:val="ListLabel 34"/>
    <w:rsid w:val="001C44E5"/>
    <w:rPr>
      <w:rFonts w:cs="Wingdings"/>
    </w:rPr>
  </w:style>
  <w:style w:type="character" w:customStyle="1" w:styleId="ListLabel35">
    <w:name w:val="ListLabel 35"/>
    <w:rsid w:val="001C44E5"/>
    <w:rPr>
      <w:rFonts w:cs="Symbol"/>
    </w:rPr>
  </w:style>
  <w:style w:type="character" w:customStyle="1" w:styleId="ListLabel36">
    <w:name w:val="ListLabel 36"/>
    <w:rsid w:val="001C44E5"/>
    <w:rPr>
      <w:rFonts w:cs="Courier New"/>
    </w:rPr>
  </w:style>
  <w:style w:type="character" w:customStyle="1" w:styleId="ListLabel37">
    <w:name w:val="ListLabel 37"/>
    <w:rsid w:val="001C44E5"/>
    <w:rPr>
      <w:rFonts w:cs="Wingdings"/>
    </w:rPr>
  </w:style>
  <w:style w:type="character" w:customStyle="1" w:styleId="ListLabel38">
    <w:name w:val="ListLabel 38"/>
    <w:rsid w:val="001C44E5"/>
    <w:rPr>
      <w:rFonts w:ascii="Calibri" w:hAnsi="Calibri" w:cs="Calibri"/>
      <w:b/>
      <w:sz w:val="28"/>
    </w:rPr>
  </w:style>
  <w:style w:type="character" w:customStyle="1" w:styleId="ListLabel39">
    <w:name w:val="ListLabel 39"/>
    <w:rsid w:val="001C44E5"/>
    <w:rPr>
      <w:rFonts w:cs="Calibri"/>
      <w:b/>
    </w:rPr>
  </w:style>
  <w:style w:type="character" w:customStyle="1" w:styleId="ListLabel40">
    <w:name w:val="ListLabel 40"/>
    <w:rsid w:val="001C44E5"/>
    <w:rPr>
      <w:rFonts w:cs="Courier New"/>
    </w:rPr>
  </w:style>
  <w:style w:type="character" w:customStyle="1" w:styleId="ListLabel41">
    <w:name w:val="ListLabel 41"/>
    <w:rsid w:val="001C44E5"/>
    <w:rPr>
      <w:rFonts w:cs="Wingdings"/>
    </w:rPr>
  </w:style>
  <w:style w:type="character" w:customStyle="1" w:styleId="ListLabel42">
    <w:name w:val="ListLabel 42"/>
    <w:rsid w:val="001C44E5"/>
    <w:rPr>
      <w:rFonts w:cs="Symbol"/>
    </w:rPr>
  </w:style>
  <w:style w:type="character" w:customStyle="1" w:styleId="ListLabel43">
    <w:name w:val="ListLabel 43"/>
    <w:rsid w:val="001C44E5"/>
    <w:rPr>
      <w:rFonts w:cs="Courier New"/>
    </w:rPr>
  </w:style>
  <w:style w:type="character" w:customStyle="1" w:styleId="ListLabel44">
    <w:name w:val="ListLabel 44"/>
    <w:rsid w:val="001C44E5"/>
    <w:rPr>
      <w:rFonts w:cs="Wingdings"/>
    </w:rPr>
  </w:style>
  <w:style w:type="character" w:customStyle="1" w:styleId="ListLabel45">
    <w:name w:val="ListLabel 45"/>
    <w:rsid w:val="001C44E5"/>
    <w:rPr>
      <w:rFonts w:cs="Symbol"/>
    </w:rPr>
  </w:style>
  <w:style w:type="character" w:customStyle="1" w:styleId="ListLabel46">
    <w:name w:val="ListLabel 46"/>
    <w:rsid w:val="001C44E5"/>
    <w:rPr>
      <w:rFonts w:cs="Courier New"/>
    </w:rPr>
  </w:style>
  <w:style w:type="character" w:customStyle="1" w:styleId="ListLabel47">
    <w:name w:val="ListLabel 47"/>
    <w:rsid w:val="001C44E5"/>
    <w:rPr>
      <w:rFonts w:cs="Wingdings"/>
    </w:rPr>
  </w:style>
  <w:style w:type="character" w:customStyle="1" w:styleId="ListLabel48">
    <w:name w:val="ListLabel 48"/>
    <w:rsid w:val="001C44E5"/>
    <w:rPr>
      <w:b/>
      <w:sz w:val="28"/>
    </w:rPr>
  </w:style>
  <w:style w:type="character" w:customStyle="1" w:styleId="ListLabel49">
    <w:name w:val="ListLabel 49"/>
    <w:rsid w:val="001C44E5"/>
    <w:rPr>
      <w:rFonts w:cs="Symbol"/>
    </w:rPr>
  </w:style>
  <w:style w:type="character" w:customStyle="1" w:styleId="ListLabel50">
    <w:name w:val="ListLabel 50"/>
    <w:rsid w:val="001C44E5"/>
    <w:rPr>
      <w:rFonts w:cs="Symbol"/>
    </w:rPr>
  </w:style>
  <w:style w:type="character" w:customStyle="1" w:styleId="ListLabel51">
    <w:name w:val="ListLabel 51"/>
    <w:rsid w:val="001C44E5"/>
    <w:rPr>
      <w:rFonts w:cs="Calibri"/>
      <w:b/>
    </w:rPr>
  </w:style>
  <w:style w:type="character" w:customStyle="1" w:styleId="ListLabel52">
    <w:name w:val="ListLabel 52"/>
    <w:rsid w:val="001C44E5"/>
    <w:rPr>
      <w:rFonts w:cs="Courier New"/>
    </w:rPr>
  </w:style>
  <w:style w:type="character" w:customStyle="1" w:styleId="ListLabel53">
    <w:name w:val="ListLabel 53"/>
    <w:rsid w:val="001C44E5"/>
    <w:rPr>
      <w:rFonts w:cs="Wingdings"/>
    </w:rPr>
  </w:style>
  <w:style w:type="character" w:customStyle="1" w:styleId="ListLabel54">
    <w:name w:val="ListLabel 54"/>
    <w:rsid w:val="001C44E5"/>
    <w:rPr>
      <w:rFonts w:cs="Symbol"/>
    </w:rPr>
  </w:style>
  <w:style w:type="character" w:customStyle="1" w:styleId="ListLabel55">
    <w:name w:val="ListLabel 55"/>
    <w:rsid w:val="001C44E5"/>
    <w:rPr>
      <w:rFonts w:cs="Courier New"/>
    </w:rPr>
  </w:style>
  <w:style w:type="character" w:customStyle="1" w:styleId="ListLabel56">
    <w:name w:val="ListLabel 56"/>
    <w:rsid w:val="001C44E5"/>
    <w:rPr>
      <w:rFonts w:cs="Wingdings"/>
    </w:rPr>
  </w:style>
  <w:style w:type="character" w:customStyle="1" w:styleId="ListLabel57">
    <w:name w:val="ListLabel 57"/>
    <w:rsid w:val="001C44E5"/>
    <w:rPr>
      <w:rFonts w:cs="Symbol"/>
    </w:rPr>
  </w:style>
  <w:style w:type="character" w:customStyle="1" w:styleId="ListLabel58">
    <w:name w:val="ListLabel 58"/>
    <w:rsid w:val="001C44E5"/>
    <w:rPr>
      <w:rFonts w:cs="Courier New"/>
    </w:rPr>
  </w:style>
  <w:style w:type="character" w:customStyle="1" w:styleId="ListLabel59">
    <w:name w:val="ListLabel 59"/>
    <w:rsid w:val="001C44E5"/>
    <w:rPr>
      <w:rFonts w:cs="Wingdings"/>
    </w:rPr>
  </w:style>
  <w:style w:type="character" w:customStyle="1" w:styleId="ListLabel60">
    <w:name w:val="ListLabel 60"/>
    <w:rsid w:val="001C44E5"/>
    <w:rPr>
      <w:b/>
      <w:sz w:val="28"/>
    </w:rPr>
  </w:style>
  <w:style w:type="character" w:customStyle="1" w:styleId="ListLabel61">
    <w:name w:val="ListLabel 61"/>
    <w:rsid w:val="001C44E5"/>
    <w:rPr>
      <w:rFonts w:cs="Symbol"/>
      <w:lang w:val="en-US"/>
    </w:rPr>
  </w:style>
  <w:style w:type="character" w:customStyle="1" w:styleId="ListLabel62">
    <w:name w:val="ListLabel 62"/>
    <w:rsid w:val="001C44E5"/>
    <w:rPr>
      <w:rFonts w:cs="Symbol"/>
    </w:rPr>
  </w:style>
  <w:style w:type="character" w:customStyle="1" w:styleId="2Char10">
    <w:name w:val="Σώμα κείμενου με εσοχή 2 Char1"/>
    <w:basedOn w:val="50"/>
    <w:rsid w:val="001C44E5"/>
    <w:rPr>
      <w:sz w:val="24"/>
      <w:szCs w:val="24"/>
      <w:lang w:eastAsia="zh-CN"/>
    </w:rPr>
  </w:style>
  <w:style w:type="character" w:customStyle="1" w:styleId="2Char11">
    <w:name w:val="Σώμα κείμενου 2 Char1"/>
    <w:basedOn w:val="50"/>
    <w:rsid w:val="001C44E5"/>
    <w:rPr>
      <w:sz w:val="24"/>
      <w:szCs w:val="24"/>
      <w:lang w:eastAsia="zh-CN"/>
    </w:rPr>
  </w:style>
  <w:style w:type="character" w:customStyle="1" w:styleId="3Char10">
    <w:name w:val="Σώμα κείμενου 3 Char1"/>
    <w:basedOn w:val="50"/>
    <w:rsid w:val="001C44E5"/>
    <w:rPr>
      <w:rFonts w:ascii="Arial" w:hAnsi="Arial" w:cs="Arial"/>
      <w:sz w:val="18"/>
    </w:rPr>
  </w:style>
  <w:style w:type="character" w:customStyle="1" w:styleId="61">
    <w:name w:val="Παραπομπή υποσημείωσης6"/>
    <w:basedOn w:val="50"/>
    <w:rsid w:val="001C44E5"/>
    <w:rPr>
      <w:vertAlign w:val="superscript"/>
    </w:rPr>
  </w:style>
  <w:style w:type="character" w:customStyle="1" w:styleId="ab">
    <w:name w:val="Κουκκίδες"/>
    <w:rsid w:val="001C44E5"/>
    <w:rPr>
      <w:rFonts w:ascii="OpenSymbol" w:eastAsia="OpenSymbol" w:hAnsi="OpenSymbol" w:cs="OpenSymbol"/>
    </w:rPr>
  </w:style>
  <w:style w:type="character" w:customStyle="1" w:styleId="FontStyle45">
    <w:name w:val="Font Style45"/>
    <w:basedOn w:val="11"/>
    <w:rsid w:val="001C44E5"/>
    <w:rPr>
      <w:rFonts w:ascii="Arial" w:hAnsi="Arial" w:cs="Arial"/>
      <w:i/>
      <w:sz w:val="20"/>
    </w:rPr>
  </w:style>
  <w:style w:type="character" w:customStyle="1" w:styleId="FontStyle47">
    <w:name w:val="Font Style47"/>
    <w:basedOn w:val="11"/>
    <w:rsid w:val="001C44E5"/>
    <w:rPr>
      <w:rFonts w:ascii="Arial" w:hAnsi="Arial" w:cs="Arial"/>
      <w:sz w:val="20"/>
    </w:rPr>
  </w:style>
  <w:style w:type="character" w:customStyle="1" w:styleId="FontStyle46">
    <w:name w:val="Font Style46"/>
    <w:basedOn w:val="11"/>
    <w:rsid w:val="001C44E5"/>
    <w:rPr>
      <w:rFonts w:ascii="Arial" w:hAnsi="Arial" w:cs="Arial"/>
      <w:b/>
      <w:sz w:val="20"/>
    </w:rPr>
  </w:style>
  <w:style w:type="character" w:customStyle="1" w:styleId="FontStyle44">
    <w:name w:val="Font Style44"/>
    <w:basedOn w:val="11"/>
    <w:rsid w:val="001C44E5"/>
    <w:rPr>
      <w:rFonts w:ascii="Arial" w:hAnsi="Arial" w:cs="Arial"/>
      <w:b/>
      <w:i/>
      <w:sz w:val="20"/>
    </w:rPr>
  </w:style>
  <w:style w:type="character" w:customStyle="1" w:styleId="FontStyle41">
    <w:name w:val="Font Style41"/>
    <w:rsid w:val="001C44E5"/>
    <w:rPr>
      <w:rFonts w:ascii="Arial" w:hAnsi="Arial" w:cs="Arial"/>
      <w:b/>
      <w:sz w:val="20"/>
    </w:rPr>
  </w:style>
  <w:style w:type="character" w:customStyle="1" w:styleId="FontStyle43">
    <w:name w:val="Font Style43"/>
    <w:rsid w:val="001C44E5"/>
    <w:rPr>
      <w:rFonts w:ascii="Arial" w:hAnsi="Arial" w:cs="Arial"/>
      <w:sz w:val="20"/>
    </w:rPr>
  </w:style>
  <w:style w:type="character" w:customStyle="1" w:styleId="FontStyle40">
    <w:name w:val="Font Style40"/>
    <w:rsid w:val="001C44E5"/>
    <w:rPr>
      <w:rFonts w:ascii="Arial" w:hAnsi="Arial" w:cs="Arial"/>
      <w:sz w:val="20"/>
    </w:rPr>
  </w:style>
  <w:style w:type="character" w:customStyle="1" w:styleId="WW-2">
    <w:name w:val="WW-Σύνδεσμος διαδικτύου"/>
    <w:rsid w:val="001C44E5"/>
    <w:rPr>
      <w:color w:val="000080"/>
      <w:u w:val="single"/>
    </w:rPr>
  </w:style>
  <w:style w:type="character" w:customStyle="1" w:styleId="WW8Num21z3">
    <w:name w:val="WW8Num21z3"/>
    <w:rsid w:val="001C44E5"/>
  </w:style>
  <w:style w:type="character" w:customStyle="1" w:styleId="WW8Num21z4">
    <w:name w:val="WW8Num21z4"/>
    <w:rsid w:val="001C44E5"/>
  </w:style>
  <w:style w:type="character" w:customStyle="1" w:styleId="WW8Num21z5">
    <w:name w:val="WW8Num21z5"/>
    <w:rsid w:val="001C44E5"/>
  </w:style>
  <w:style w:type="character" w:customStyle="1" w:styleId="WW8Num21z6">
    <w:name w:val="WW8Num21z6"/>
    <w:rsid w:val="001C44E5"/>
  </w:style>
  <w:style w:type="character" w:customStyle="1" w:styleId="WW8Num21z7">
    <w:name w:val="WW8Num21z7"/>
    <w:rsid w:val="001C44E5"/>
  </w:style>
  <w:style w:type="character" w:customStyle="1" w:styleId="WW8Num21z8">
    <w:name w:val="WW8Num21z8"/>
    <w:rsid w:val="001C44E5"/>
  </w:style>
  <w:style w:type="character" w:customStyle="1" w:styleId="WW8Num26z4">
    <w:name w:val="WW8Num26z4"/>
    <w:rsid w:val="001C44E5"/>
  </w:style>
  <w:style w:type="character" w:customStyle="1" w:styleId="WW8Num26z5">
    <w:name w:val="WW8Num26z5"/>
    <w:rsid w:val="001C44E5"/>
  </w:style>
  <w:style w:type="character" w:customStyle="1" w:styleId="WW8Num26z6">
    <w:name w:val="WW8Num26z6"/>
    <w:rsid w:val="001C44E5"/>
  </w:style>
  <w:style w:type="character" w:customStyle="1" w:styleId="WW8Num26z7">
    <w:name w:val="WW8Num26z7"/>
    <w:rsid w:val="001C44E5"/>
  </w:style>
  <w:style w:type="character" w:customStyle="1" w:styleId="WW8Num26z8">
    <w:name w:val="WW8Num26z8"/>
    <w:rsid w:val="001C44E5"/>
  </w:style>
  <w:style w:type="character" w:customStyle="1" w:styleId="WW8Num22z3">
    <w:name w:val="WW8Num22z3"/>
    <w:rsid w:val="001C44E5"/>
  </w:style>
  <w:style w:type="character" w:customStyle="1" w:styleId="WW8Num22z4">
    <w:name w:val="WW8Num22z4"/>
    <w:rsid w:val="001C44E5"/>
  </w:style>
  <w:style w:type="character" w:customStyle="1" w:styleId="WW8Num22z5">
    <w:name w:val="WW8Num22z5"/>
    <w:rsid w:val="001C44E5"/>
  </w:style>
  <w:style w:type="character" w:customStyle="1" w:styleId="WW8Num22z6">
    <w:name w:val="WW8Num22z6"/>
    <w:rsid w:val="001C44E5"/>
  </w:style>
  <w:style w:type="character" w:customStyle="1" w:styleId="WW8Num22z7">
    <w:name w:val="WW8Num22z7"/>
    <w:rsid w:val="001C44E5"/>
  </w:style>
  <w:style w:type="character" w:customStyle="1" w:styleId="WW8Num22z8">
    <w:name w:val="WW8Num22z8"/>
    <w:rsid w:val="001C44E5"/>
  </w:style>
  <w:style w:type="character" w:customStyle="1" w:styleId="FontStyle26">
    <w:name w:val="Font Style26"/>
    <w:basedOn w:val="11"/>
    <w:rsid w:val="001C44E5"/>
    <w:rPr>
      <w:rFonts w:ascii="Arial" w:hAnsi="Arial" w:cs="Arial"/>
      <w:b/>
      <w:sz w:val="20"/>
    </w:rPr>
  </w:style>
  <w:style w:type="character" w:customStyle="1" w:styleId="ListLabel208">
    <w:name w:val="ListLabel 208"/>
    <w:rsid w:val="001C44E5"/>
    <w:rPr>
      <w:rFonts w:ascii="Calibri" w:hAnsi="Calibri" w:cs="Times New Roman"/>
      <w:b w:val="0"/>
      <w:caps w:val="0"/>
      <w:smallCaps w:val="0"/>
      <w:strike w:val="0"/>
      <w:dstrike w:val="0"/>
      <w:shadow w:val="0"/>
      <w:vanish w:val="0"/>
      <w:position w:val="0"/>
      <w:sz w:val="22"/>
      <w:vertAlign w:val="baseline"/>
    </w:rPr>
  </w:style>
  <w:style w:type="character" w:customStyle="1" w:styleId="ListLabel209">
    <w:name w:val="ListLabel 209"/>
    <w:rsid w:val="001C44E5"/>
    <w:rPr>
      <w:rFonts w:cs="Times New Roman"/>
    </w:rPr>
  </w:style>
  <w:style w:type="character" w:customStyle="1" w:styleId="ListLabel210">
    <w:name w:val="ListLabel 210"/>
    <w:rsid w:val="001C44E5"/>
    <w:rPr>
      <w:rFonts w:cs="Times New Roman"/>
    </w:rPr>
  </w:style>
  <w:style w:type="character" w:customStyle="1" w:styleId="ListLabel211">
    <w:name w:val="ListLabel 211"/>
    <w:rsid w:val="001C44E5"/>
    <w:rPr>
      <w:rFonts w:cs="Times New Roman"/>
    </w:rPr>
  </w:style>
  <w:style w:type="character" w:customStyle="1" w:styleId="ListLabel212">
    <w:name w:val="ListLabel 212"/>
    <w:rsid w:val="001C44E5"/>
    <w:rPr>
      <w:rFonts w:cs="Times New Roman"/>
    </w:rPr>
  </w:style>
  <w:style w:type="character" w:customStyle="1" w:styleId="ListLabel213">
    <w:name w:val="ListLabel 213"/>
    <w:rsid w:val="001C44E5"/>
    <w:rPr>
      <w:rFonts w:cs="Times New Roman"/>
    </w:rPr>
  </w:style>
  <w:style w:type="character" w:customStyle="1" w:styleId="ListLabel214">
    <w:name w:val="ListLabel 214"/>
    <w:rsid w:val="001C44E5"/>
    <w:rPr>
      <w:rFonts w:cs="Times New Roman"/>
    </w:rPr>
  </w:style>
  <w:style w:type="character" w:customStyle="1" w:styleId="ListLabel215">
    <w:name w:val="ListLabel 215"/>
    <w:rsid w:val="001C44E5"/>
    <w:rPr>
      <w:rFonts w:cs="Times New Roman"/>
    </w:rPr>
  </w:style>
  <w:style w:type="character" w:customStyle="1" w:styleId="ListLabel216">
    <w:name w:val="ListLabel 216"/>
    <w:rsid w:val="001C44E5"/>
    <w:rPr>
      <w:rFonts w:cs="Times New Roman"/>
    </w:rPr>
  </w:style>
  <w:style w:type="character" w:customStyle="1" w:styleId="ListLabel198">
    <w:name w:val="ListLabel 198"/>
    <w:rsid w:val="001C44E5"/>
    <w:rPr>
      <w:rFonts w:ascii="Calibri" w:hAnsi="Calibri" w:cs="Arial"/>
      <w:b/>
    </w:rPr>
  </w:style>
  <w:style w:type="character" w:customStyle="1" w:styleId="ListLabel199">
    <w:name w:val="ListLabel 199"/>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ListLabel200">
    <w:name w:val="ListLabel 200"/>
    <w:rsid w:val="001C44E5"/>
    <w:rPr>
      <w:rFonts w:cs="Times New Roman"/>
    </w:rPr>
  </w:style>
  <w:style w:type="character" w:customStyle="1" w:styleId="ListLabel201">
    <w:name w:val="ListLabel 201"/>
    <w:rsid w:val="001C44E5"/>
    <w:rPr>
      <w:rFonts w:cs="Times New Roman"/>
    </w:rPr>
  </w:style>
  <w:style w:type="character" w:customStyle="1" w:styleId="ListLabel202">
    <w:name w:val="ListLabel 202"/>
    <w:rsid w:val="001C44E5"/>
    <w:rPr>
      <w:rFonts w:cs="Times New Roman"/>
    </w:rPr>
  </w:style>
  <w:style w:type="character" w:customStyle="1" w:styleId="ListLabel203">
    <w:name w:val="ListLabel 203"/>
    <w:rsid w:val="001C44E5"/>
    <w:rPr>
      <w:rFonts w:cs="Times New Roman"/>
    </w:rPr>
  </w:style>
  <w:style w:type="character" w:customStyle="1" w:styleId="ListLabel204">
    <w:name w:val="ListLabel 204"/>
    <w:rsid w:val="001C44E5"/>
    <w:rPr>
      <w:rFonts w:cs="Times New Roman"/>
    </w:rPr>
  </w:style>
  <w:style w:type="character" w:customStyle="1" w:styleId="ListLabel205">
    <w:name w:val="ListLabel 205"/>
    <w:rsid w:val="001C44E5"/>
    <w:rPr>
      <w:rFonts w:cs="Times New Roman"/>
    </w:rPr>
  </w:style>
  <w:style w:type="character" w:customStyle="1" w:styleId="ListLabel206">
    <w:name w:val="ListLabel 206"/>
    <w:rsid w:val="001C44E5"/>
    <w:rPr>
      <w:rFonts w:cs="Times New Roman"/>
    </w:rPr>
  </w:style>
  <w:style w:type="character" w:customStyle="1" w:styleId="ListLabel207">
    <w:name w:val="ListLabel 207"/>
    <w:rsid w:val="001C44E5"/>
    <w:rPr>
      <w:rFonts w:cs="Times New Roman"/>
    </w:rPr>
  </w:style>
  <w:style w:type="character" w:customStyle="1" w:styleId="15">
    <w:name w:val="Έντονο1"/>
    <w:basedOn w:val="11"/>
    <w:rsid w:val="001C44E5"/>
    <w:rPr>
      <w:b/>
      <w:bCs/>
    </w:rPr>
  </w:style>
  <w:style w:type="paragraph" w:customStyle="1" w:styleId="ac">
    <w:name w:val="Επικεφαλίδα"/>
    <w:basedOn w:val="a"/>
    <w:next w:val="ad"/>
    <w:rsid w:val="001C44E5"/>
    <w:pPr>
      <w:autoSpaceDE w:val="0"/>
      <w:spacing w:line="360" w:lineRule="auto"/>
      <w:jc w:val="center"/>
    </w:pPr>
    <w:rPr>
      <w:rFonts w:ascii="Arial" w:hAnsi="Arial" w:cs="Arial"/>
    </w:rPr>
  </w:style>
  <w:style w:type="paragraph" w:styleId="ad">
    <w:name w:val="Body Text"/>
    <w:basedOn w:val="a"/>
    <w:rsid w:val="001C44E5"/>
    <w:pPr>
      <w:jc w:val="both"/>
    </w:pPr>
    <w:rPr>
      <w:szCs w:val="20"/>
    </w:rPr>
  </w:style>
  <w:style w:type="paragraph" w:styleId="ae">
    <w:name w:val="List"/>
    <w:basedOn w:val="ad"/>
    <w:rsid w:val="001C44E5"/>
    <w:pPr>
      <w:widowControl w:val="0"/>
      <w:spacing w:after="120"/>
      <w:jc w:val="left"/>
    </w:pPr>
    <w:rPr>
      <w:rFonts w:eastAsia="Andale Sans UI" w:cs="Tahoma"/>
      <w:kern w:val="1"/>
      <w:szCs w:val="24"/>
    </w:rPr>
  </w:style>
  <w:style w:type="paragraph" w:styleId="af">
    <w:name w:val="caption"/>
    <w:basedOn w:val="a"/>
    <w:qFormat/>
    <w:rsid w:val="001C44E5"/>
    <w:pPr>
      <w:suppressLineNumbers/>
      <w:spacing w:before="120" w:after="120"/>
    </w:pPr>
    <w:rPr>
      <w:rFonts w:cs="Mangal"/>
      <w:i/>
      <w:iCs/>
    </w:rPr>
  </w:style>
  <w:style w:type="paragraph" w:customStyle="1" w:styleId="af0">
    <w:name w:val="Ευρετήριο"/>
    <w:basedOn w:val="a"/>
    <w:rsid w:val="001C44E5"/>
    <w:pPr>
      <w:widowControl w:val="0"/>
      <w:suppressLineNumbers/>
    </w:pPr>
    <w:rPr>
      <w:rFonts w:eastAsia="Andale Sans UI" w:cs="Tahoma"/>
      <w:kern w:val="1"/>
    </w:rPr>
  </w:style>
  <w:style w:type="paragraph" w:customStyle="1" w:styleId="52">
    <w:name w:val="Λεζάντα5"/>
    <w:basedOn w:val="a"/>
    <w:rsid w:val="001C44E5"/>
    <w:pPr>
      <w:suppressLineNumbers/>
      <w:spacing w:before="120" w:after="120"/>
    </w:pPr>
    <w:rPr>
      <w:rFonts w:cs="Mangal"/>
      <w:i/>
      <w:iCs/>
    </w:rPr>
  </w:style>
  <w:style w:type="paragraph" w:customStyle="1" w:styleId="43">
    <w:name w:val="Λεζάντα4"/>
    <w:basedOn w:val="a"/>
    <w:rsid w:val="001C44E5"/>
    <w:pPr>
      <w:suppressLineNumbers/>
      <w:spacing w:before="120" w:after="120"/>
    </w:pPr>
    <w:rPr>
      <w:rFonts w:cs="Mangal"/>
      <w:i/>
      <w:iCs/>
    </w:rPr>
  </w:style>
  <w:style w:type="paragraph" w:customStyle="1" w:styleId="CharChar1CharCharCharChar">
    <w:name w:val="Char Char1 Char Char Char Char"/>
    <w:basedOn w:val="a"/>
    <w:rsid w:val="001C44E5"/>
    <w:pPr>
      <w:spacing w:after="160" w:line="240" w:lineRule="exact"/>
      <w:jc w:val="both"/>
    </w:pPr>
    <w:rPr>
      <w:rFonts w:ascii="Verdana" w:hAnsi="Verdana" w:cs="Verdana"/>
      <w:sz w:val="20"/>
      <w:szCs w:val="20"/>
      <w:lang w:val="en-US"/>
    </w:rPr>
  </w:style>
  <w:style w:type="paragraph" w:styleId="af1">
    <w:name w:val="header"/>
    <w:basedOn w:val="a"/>
    <w:rsid w:val="001C44E5"/>
    <w:pPr>
      <w:tabs>
        <w:tab w:val="center" w:pos="4153"/>
        <w:tab w:val="right" w:pos="8306"/>
      </w:tabs>
    </w:pPr>
  </w:style>
  <w:style w:type="paragraph" w:styleId="af2">
    <w:name w:val="Body Text Indent"/>
    <w:basedOn w:val="a"/>
    <w:rsid w:val="001C44E5"/>
    <w:pPr>
      <w:tabs>
        <w:tab w:val="center" w:pos="8460"/>
      </w:tabs>
      <w:ind w:firstLine="540"/>
      <w:jc w:val="both"/>
    </w:pPr>
  </w:style>
  <w:style w:type="paragraph" w:styleId="af3">
    <w:name w:val="footer"/>
    <w:basedOn w:val="a"/>
    <w:rsid w:val="001C44E5"/>
    <w:pPr>
      <w:tabs>
        <w:tab w:val="center" w:pos="4153"/>
        <w:tab w:val="right" w:pos="8306"/>
      </w:tabs>
    </w:pPr>
  </w:style>
  <w:style w:type="paragraph" w:customStyle="1" w:styleId="220">
    <w:name w:val="Σώμα κείμενου 22"/>
    <w:basedOn w:val="a"/>
    <w:rsid w:val="001C44E5"/>
    <w:pPr>
      <w:jc w:val="both"/>
    </w:pPr>
    <w:rPr>
      <w:b/>
      <w:bCs/>
    </w:rPr>
  </w:style>
  <w:style w:type="paragraph" w:customStyle="1" w:styleId="xl25">
    <w:name w:val="xl25"/>
    <w:basedOn w:val="a"/>
    <w:rsid w:val="001C44E5"/>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1C44E5"/>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1C44E5"/>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1C44E5"/>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1C44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1C44E5"/>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1C44E5"/>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1C44E5"/>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1C44E5"/>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1C44E5"/>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1C44E5"/>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1C44E5"/>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1C44E5"/>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1C44E5"/>
    <w:pPr>
      <w:tabs>
        <w:tab w:val="center" w:pos="8460"/>
      </w:tabs>
      <w:ind w:firstLine="720"/>
      <w:jc w:val="both"/>
    </w:pPr>
  </w:style>
  <w:style w:type="paragraph" w:customStyle="1" w:styleId="320">
    <w:name w:val="Σώμα κείμενου με εσοχή 32"/>
    <w:basedOn w:val="a"/>
    <w:rsid w:val="001C44E5"/>
    <w:pPr>
      <w:tabs>
        <w:tab w:val="center" w:pos="8460"/>
      </w:tabs>
      <w:ind w:firstLine="540"/>
    </w:pPr>
  </w:style>
  <w:style w:type="paragraph" w:customStyle="1" w:styleId="310">
    <w:name w:val="Σώμα κείμενου 31"/>
    <w:basedOn w:val="a"/>
    <w:rsid w:val="001C44E5"/>
    <w:rPr>
      <w:b/>
      <w:bCs/>
    </w:rPr>
  </w:style>
  <w:style w:type="paragraph" w:customStyle="1" w:styleId="Normalgr">
    <w:name w:val="Normalgr"/>
    <w:rsid w:val="001C44E5"/>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1C44E5"/>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1C44E5"/>
    <w:pPr>
      <w:ind w:left="1588" w:hanging="1588"/>
    </w:pPr>
  </w:style>
  <w:style w:type="paragraph" w:customStyle="1" w:styleId="23">
    <w:name w:val="Κείμενο σχολίου2"/>
    <w:basedOn w:val="a"/>
    <w:rsid w:val="001C44E5"/>
    <w:pPr>
      <w:overflowPunct w:val="0"/>
      <w:autoSpaceDE w:val="0"/>
    </w:pPr>
    <w:rPr>
      <w:sz w:val="20"/>
      <w:szCs w:val="20"/>
    </w:rPr>
  </w:style>
  <w:style w:type="paragraph" w:customStyle="1" w:styleId="16">
    <w:name w:val="Τμήμα κειμένου1"/>
    <w:basedOn w:val="a"/>
    <w:rsid w:val="001C44E5"/>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1C44E5"/>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1C44E5"/>
    <w:pPr>
      <w:spacing w:before="280" w:after="119"/>
    </w:pPr>
    <w:rPr>
      <w:rFonts w:ascii="Arial" w:hAnsi="Arial" w:cs="Arial"/>
      <w:color w:val="000000"/>
      <w:sz w:val="20"/>
      <w:szCs w:val="20"/>
    </w:rPr>
  </w:style>
  <w:style w:type="paragraph" w:customStyle="1" w:styleId="DefinitionTerm">
    <w:name w:val="Definition Term"/>
    <w:basedOn w:val="a"/>
    <w:next w:val="a"/>
    <w:rsid w:val="001C44E5"/>
    <w:pPr>
      <w:jc w:val="both"/>
    </w:pPr>
    <w:rPr>
      <w:szCs w:val="20"/>
      <w:lang w:val="en-US"/>
    </w:rPr>
  </w:style>
  <w:style w:type="paragraph" w:styleId="af4">
    <w:name w:val="footnote text"/>
    <w:basedOn w:val="a"/>
    <w:rsid w:val="001C44E5"/>
  </w:style>
  <w:style w:type="paragraph" w:styleId="Web">
    <w:name w:val="Normal (Web)"/>
    <w:basedOn w:val="a"/>
    <w:uiPriority w:val="99"/>
    <w:rsid w:val="001C44E5"/>
    <w:pPr>
      <w:spacing w:before="280" w:after="280"/>
    </w:pPr>
    <w:rPr>
      <w:rFonts w:eastAsia="Calibri"/>
    </w:rPr>
  </w:style>
  <w:style w:type="paragraph" w:styleId="af5">
    <w:name w:val="endnote text"/>
    <w:basedOn w:val="a"/>
    <w:rsid w:val="001C44E5"/>
    <w:rPr>
      <w:rFonts w:ascii="Arial" w:hAnsi="Arial" w:cs="Arial"/>
      <w:position w:val="2"/>
      <w:sz w:val="22"/>
      <w:lang w:val="en-US"/>
    </w:rPr>
  </w:style>
  <w:style w:type="paragraph" w:customStyle="1" w:styleId="msonospacing0">
    <w:name w:val="msonospacing"/>
    <w:basedOn w:val="a"/>
    <w:rsid w:val="001C44E5"/>
    <w:rPr>
      <w:rFonts w:ascii="Calibri" w:hAnsi="Calibri" w:cs="Calibri"/>
      <w:szCs w:val="32"/>
      <w:lang w:val="en-US"/>
    </w:rPr>
  </w:style>
  <w:style w:type="paragraph" w:customStyle="1" w:styleId="msolistparagraph0">
    <w:name w:val="msolistparagraph"/>
    <w:basedOn w:val="a"/>
    <w:rsid w:val="001C44E5"/>
    <w:pPr>
      <w:ind w:left="720"/>
    </w:pPr>
    <w:rPr>
      <w:rFonts w:ascii="Calibri" w:hAnsi="Calibri" w:cs="Calibri"/>
      <w:lang w:val="en-US"/>
    </w:rPr>
  </w:style>
  <w:style w:type="paragraph" w:styleId="af6">
    <w:name w:val="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1C44E5"/>
    <w:rPr>
      <w:rFonts w:ascii="Calibri" w:hAnsi="Calibri" w:cs="Calibri"/>
      <w:i/>
      <w:lang w:val="en-US"/>
    </w:rPr>
  </w:style>
  <w:style w:type="paragraph" w:styleId="af7">
    <w:name w:val="Intense 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1C44E5"/>
    <w:pPr>
      <w:ind w:left="720" w:right="720"/>
    </w:pPr>
    <w:rPr>
      <w:rFonts w:ascii="Calibri" w:hAnsi="Calibri" w:cs="Calibri"/>
      <w:b/>
      <w:i/>
      <w:szCs w:val="22"/>
      <w:lang w:val="en-US"/>
    </w:rPr>
  </w:style>
  <w:style w:type="paragraph" w:customStyle="1" w:styleId="msotocheading0">
    <w:name w:val="msotocheading"/>
    <w:basedOn w:val="1"/>
    <w:next w:val="a"/>
    <w:rsid w:val="001C44E5"/>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1C44E5"/>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1C44E5"/>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1C44E5"/>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1C44E5"/>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1C44E5"/>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1C44E5"/>
    <w:pPr>
      <w:spacing w:before="280" w:after="280"/>
    </w:pPr>
    <w:rPr>
      <w:rFonts w:ascii="Arial" w:eastAsia="Arial Unicode MS" w:hAnsi="Arial" w:cs="Arial"/>
      <w:sz w:val="22"/>
      <w:szCs w:val="22"/>
    </w:rPr>
  </w:style>
  <w:style w:type="paragraph" w:customStyle="1" w:styleId="xl54">
    <w:name w:val="xl54"/>
    <w:basedOn w:val="a"/>
    <w:rsid w:val="001C44E5"/>
    <w:pPr>
      <w:spacing w:before="280" w:after="280"/>
    </w:pPr>
    <w:rPr>
      <w:rFonts w:ascii="Arial" w:eastAsia="Arial Unicode MS" w:hAnsi="Arial" w:cs="Arial"/>
      <w:sz w:val="22"/>
      <w:szCs w:val="22"/>
    </w:rPr>
  </w:style>
  <w:style w:type="paragraph" w:customStyle="1" w:styleId="17">
    <w:name w:val="Παράγραφος λίστας1"/>
    <w:basedOn w:val="a"/>
    <w:rsid w:val="001C44E5"/>
    <w:pPr>
      <w:widowControl w:val="0"/>
      <w:ind w:left="720"/>
      <w:contextualSpacing/>
    </w:pPr>
    <w:rPr>
      <w:rFonts w:eastAsia="SimSun" w:cs="Mangal"/>
      <w:kern w:val="1"/>
      <w:lang w:bidi="hi-IN"/>
    </w:rPr>
  </w:style>
  <w:style w:type="paragraph" w:customStyle="1" w:styleId="211">
    <w:name w:val="Σώμα κείμενου 21"/>
    <w:basedOn w:val="a"/>
    <w:rsid w:val="001C44E5"/>
    <w:pPr>
      <w:widowControl w:val="0"/>
    </w:pPr>
    <w:rPr>
      <w:rFonts w:ascii="Arial" w:eastAsia="SimSun" w:hAnsi="Arial" w:cs="Arial"/>
      <w:kern w:val="1"/>
      <w:lang w:bidi="hi-IN"/>
    </w:rPr>
  </w:style>
  <w:style w:type="paragraph" w:customStyle="1" w:styleId="af8">
    <w:name w:val="Περιεχόμενα πίνακα"/>
    <w:basedOn w:val="a"/>
    <w:qFormat/>
    <w:rsid w:val="001C44E5"/>
    <w:pPr>
      <w:widowControl w:val="0"/>
    </w:pPr>
    <w:rPr>
      <w:rFonts w:eastAsia="SimSun" w:cs="Mangal"/>
      <w:kern w:val="1"/>
      <w:lang w:bidi="hi-IN"/>
    </w:rPr>
  </w:style>
  <w:style w:type="paragraph" w:customStyle="1" w:styleId="18">
    <w:name w:val="Χωρίς διάστιχο1"/>
    <w:rsid w:val="001C44E5"/>
    <w:pPr>
      <w:suppressAutoHyphens/>
      <w:spacing w:line="100" w:lineRule="atLeast"/>
    </w:pPr>
    <w:rPr>
      <w:kern w:val="1"/>
      <w:sz w:val="24"/>
      <w:szCs w:val="24"/>
      <w:lang w:eastAsia="zh-CN"/>
    </w:rPr>
  </w:style>
  <w:style w:type="paragraph" w:styleId="af9">
    <w:name w:val="List Paragraph"/>
    <w:basedOn w:val="a"/>
    <w:uiPriority w:val="34"/>
    <w:qFormat/>
    <w:rsid w:val="001C44E5"/>
    <w:pPr>
      <w:ind w:left="720"/>
      <w:contextualSpacing/>
    </w:pPr>
    <w:rPr>
      <w:sz w:val="20"/>
      <w:szCs w:val="20"/>
    </w:rPr>
  </w:style>
  <w:style w:type="paragraph" w:styleId="afa">
    <w:name w:val="Balloon Text"/>
    <w:basedOn w:val="a"/>
    <w:rsid w:val="001C44E5"/>
    <w:rPr>
      <w:rFonts w:ascii="Tahoma" w:hAnsi="Tahoma" w:cs="Tahoma"/>
      <w:sz w:val="16"/>
      <w:szCs w:val="16"/>
    </w:rPr>
  </w:style>
  <w:style w:type="paragraph" w:customStyle="1" w:styleId="230">
    <w:name w:val="Σώμα κείμενου 23"/>
    <w:basedOn w:val="a"/>
    <w:rsid w:val="001C44E5"/>
    <w:pPr>
      <w:widowControl w:val="0"/>
    </w:pPr>
    <w:rPr>
      <w:rFonts w:ascii="Arial" w:eastAsia="SimSun" w:hAnsi="Arial" w:cs="Arial"/>
      <w:kern w:val="1"/>
      <w:lang w:bidi="hi-IN"/>
    </w:rPr>
  </w:style>
  <w:style w:type="paragraph" w:customStyle="1" w:styleId="10pt">
    <w:name w:val="Βασικό + 10 pt"/>
    <w:basedOn w:val="a"/>
    <w:rsid w:val="001C44E5"/>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1C44E5"/>
    <w:pPr>
      <w:tabs>
        <w:tab w:val="center" w:pos="8460"/>
      </w:tabs>
      <w:ind w:firstLine="540"/>
    </w:pPr>
  </w:style>
  <w:style w:type="paragraph" w:customStyle="1" w:styleId="Style9">
    <w:name w:val="Style9"/>
    <w:basedOn w:val="a"/>
    <w:rsid w:val="001C44E5"/>
    <w:pPr>
      <w:widowControl w:val="0"/>
    </w:pPr>
    <w:rPr>
      <w:color w:val="00000A"/>
      <w:kern w:val="1"/>
    </w:rPr>
  </w:style>
  <w:style w:type="paragraph" w:customStyle="1" w:styleId="10">
    <w:name w:val="Λίστα με κουκκίδες1"/>
    <w:basedOn w:val="a"/>
    <w:rsid w:val="001C44E5"/>
    <w:pPr>
      <w:numPr>
        <w:numId w:val="2"/>
      </w:numPr>
      <w:contextualSpacing/>
    </w:pPr>
  </w:style>
  <w:style w:type="paragraph" w:customStyle="1" w:styleId="Header">
    <w:name w:val="Header"/>
    <w:basedOn w:val="a"/>
    <w:rsid w:val="001C44E5"/>
    <w:pPr>
      <w:tabs>
        <w:tab w:val="center" w:pos="4153"/>
        <w:tab w:val="right" w:pos="8306"/>
      </w:tabs>
    </w:pPr>
    <w:rPr>
      <w:color w:val="00000A"/>
      <w:sz w:val="20"/>
      <w:szCs w:val="20"/>
    </w:rPr>
  </w:style>
  <w:style w:type="paragraph" w:customStyle="1" w:styleId="Heading1">
    <w:name w:val="Heading 1"/>
    <w:basedOn w:val="a"/>
    <w:rsid w:val="001C44E5"/>
    <w:pPr>
      <w:keepNext/>
    </w:pPr>
    <w:rPr>
      <w:rFonts w:ascii="Tahoma" w:hAnsi="Tahoma" w:cs="Tahoma"/>
      <w:color w:val="00000A"/>
      <w:szCs w:val="20"/>
    </w:rPr>
  </w:style>
  <w:style w:type="paragraph" w:customStyle="1" w:styleId="WW-3">
    <w:name w:val="WW-Επικεφαλίδα"/>
    <w:basedOn w:val="a"/>
    <w:next w:val="ad"/>
    <w:rsid w:val="001C44E5"/>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1C44E5"/>
    <w:pPr>
      <w:widowControl w:val="0"/>
      <w:suppressLineNumbers/>
      <w:spacing w:before="120" w:after="120"/>
    </w:pPr>
    <w:rPr>
      <w:rFonts w:eastAsia="Andale Sans UI" w:cs="Mangal"/>
      <w:i/>
      <w:iCs/>
      <w:kern w:val="1"/>
    </w:rPr>
  </w:style>
  <w:style w:type="paragraph" w:customStyle="1" w:styleId="Caption">
    <w:name w:val="Caption"/>
    <w:basedOn w:val="a"/>
    <w:rsid w:val="001C44E5"/>
    <w:pPr>
      <w:widowControl w:val="0"/>
      <w:suppressLineNumbers/>
      <w:spacing w:before="120" w:after="120"/>
    </w:pPr>
    <w:rPr>
      <w:rFonts w:eastAsia="Andale Sans UI" w:cs="Mangal"/>
      <w:i/>
      <w:iCs/>
      <w:kern w:val="1"/>
    </w:rPr>
  </w:style>
  <w:style w:type="paragraph" w:customStyle="1" w:styleId="WW-Caption">
    <w:name w:val="WW-Caption"/>
    <w:basedOn w:val="a"/>
    <w:rsid w:val="001C44E5"/>
    <w:pPr>
      <w:widowControl w:val="0"/>
      <w:suppressLineNumbers/>
      <w:spacing w:before="120" w:after="120"/>
    </w:pPr>
    <w:rPr>
      <w:rFonts w:eastAsia="Andale Sans UI" w:cs="Mangal"/>
      <w:i/>
      <w:iCs/>
      <w:kern w:val="1"/>
    </w:rPr>
  </w:style>
  <w:style w:type="paragraph" w:customStyle="1" w:styleId="WW-Caption1">
    <w:name w:val="WW-Caption1"/>
    <w:basedOn w:val="a"/>
    <w:rsid w:val="001C44E5"/>
    <w:pPr>
      <w:widowControl w:val="0"/>
      <w:suppressLineNumbers/>
      <w:spacing w:before="120" w:after="120"/>
    </w:pPr>
    <w:rPr>
      <w:rFonts w:eastAsia="Andale Sans UI" w:cs="Mangal"/>
      <w:i/>
      <w:iCs/>
      <w:kern w:val="1"/>
    </w:rPr>
  </w:style>
  <w:style w:type="paragraph" w:customStyle="1" w:styleId="24">
    <w:name w:val="Λεζάντα2"/>
    <w:basedOn w:val="a"/>
    <w:rsid w:val="001C44E5"/>
    <w:pPr>
      <w:widowControl w:val="0"/>
      <w:suppressLineNumbers/>
      <w:spacing w:before="120" w:after="120"/>
    </w:pPr>
    <w:rPr>
      <w:rFonts w:eastAsia="Andale Sans UI" w:cs="Mangal"/>
      <w:i/>
      <w:iCs/>
      <w:kern w:val="1"/>
    </w:rPr>
  </w:style>
  <w:style w:type="paragraph" w:customStyle="1" w:styleId="19">
    <w:name w:val="Λεζάντα1"/>
    <w:basedOn w:val="a"/>
    <w:rsid w:val="001C44E5"/>
    <w:pPr>
      <w:widowControl w:val="0"/>
      <w:suppressLineNumbers/>
      <w:spacing w:before="120" w:after="120"/>
    </w:pPr>
    <w:rPr>
      <w:rFonts w:eastAsia="Andale Sans UI" w:cs="Tahoma"/>
      <w:i/>
      <w:iCs/>
      <w:kern w:val="1"/>
    </w:rPr>
  </w:style>
  <w:style w:type="paragraph" w:customStyle="1" w:styleId="1a">
    <w:name w:val="Κείμενο μακροεντολής1"/>
    <w:rsid w:val="001C44E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1C44E5"/>
    <w:pPr>
      <w:widowControl w:val="0"/>
    </w:pPr>
    <w:rPr>
      <w:rFonts w:eastAsia="Andale Sans UI"/>
      <w:kern w:val="1"/>
    </w:rPr>
  </w:style>
  <w:style w:type="paragraph" w:customStyle="1" w:styleId="Standard">
    <w:name w:val="Standard"/>
    <w:rsid w:val="001C44E5"/>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1C44E5"/>
    <w:pPr>
      <w:suppressLineNumbers/>
      <w:jc w:val="center"/>
    </w:pPr>
    <w:rPr>
      <w:rFonts w:eastAsia="Andale Sans UI" w:cs="Times New Roman"/>
      <w:b/>
      <w:bCs/>
      <w:lang w:bidi="ar-SA"/>
    </w:rPr>
  </w:style>
  <w:style w:type="paragraph" w:customStyle="1" w:styleId="afc">
    <w:name w:val="Προμορφοποιημένο κείμενο"/>
    <w:basedOn w:val="a"/>
    <w:rsid w:val="001C44E5"/>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1C44E5"/>
    <w:pPr>
      <w:suppressLineNumbers/>
    </w:pPr>
    <w:rPr>
      <w:rFonts w:eastAsia="Andale Sans UI"/>
      <w:sz w:val="20"/>
      <w:szCs w:val="20"/>
      <w:lang w:bidi="en-US"/>
    </w:rPr>
  </w:style>
  <w:style w:type="paragraph" w:customStyle="1" w:styleId="Standarduser">
    <w:name w:val="Standard (user)"/>
    <w:rsid w:val="001C44E5"/>
    <w:pPr>
      <w:widowControl w:val="0"/>
      <w:suppressAutoHyphens/>
      <w:textAlignment w:val="baseline"/>
    </w:pPr>
    <w:rPr>
      <w:rFonts w:cs="Tahoma"/>
      <w:kern w:val="1"/>
      <w:sz w:val="24"/>
      <w:szCs w:val="24"/>
      <w:lang w:val="en-US" w:eastAsia="zh-CN"/>
    </w:rPr>
  </w:style>
  <w:style w:type="paragraph" w:customStyle="1" w:styleId="1c">
    <w:name w:val="Βασικό1"/>
    <w:rsid w:val="001C44E5"/>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1C44E5"/>
    <w:pPr>
      <w:widowControl w:val="0"/>
    </w:pPr>
    <w:rPr>
      <w:rFonts w:ascii="Tahoma" w:eastAsia="Andale Sans UI" w:hAnsi="Tahoma" w:cs="Tahoma"/>
      <w:kern w:val="1"/>
      <w:sz w:val="16"/>
      <w:szCs w:val="16"/>
    </w:rPr>
  </w:style>
  <w:style w:type="paragraph" w:customStyle="1" w:styleId="Textbodyindent">
    <w:name w:val="Text body indent"/>
    <w:basedOn w:val="Standard"/>
    <w:rsid w:val="001C44E5"/>
    <w:pPr>
      <w:ind w:firstLine="1134"/>
      <w:jc w:val="both"/>
    </w:pPr>
    <w:rPr>
      <w:rFonts w:ascii="Arial" w:eastAsia="Andale Sans UI" w:hAnsi="Arial" w:cs="Arial"/>
      <w:sz w:val="22"/>
      <w:lang w:bidi="en-US"/>
    </w:rPr>
  </w:style>
  <w:style w:type="paragraph" w:customStyle="1" w:styleId="Endnote">
    <w:name w:val="Endnote"/>
    <w:basedOn w:val="Standard"/>
    <w:rsid w:val="001C44E5"/>
    <w:pPr>
      <w:suppressLineNumbers/>
    </w:pPr>
    <w:rPr>
      <w:sz w:val="20"/>
      <w:szCs w:val="20"/>
    </w:rPr>
  </w:style>
  <w:style w:type="paragraph" w:customStyle="1" w:styleId="TOAHeading">
    <w:name w:val="TOA Heading"/>
    <w:basedOn w:val="WW-3"/>
    <w:rsid w:val="001C44E5"/>
    <w:pPr>
      <w:suppressLineNumbers/>
    </w:pPr>
    <w:rPr>
      <w:b/>
      <w:bCs/>
      <w:sz w:val="32"/>
      <w:szCs w:val="32"/>
    </w:rPr>
  </w:style>
  <w:style w:type="paragraph" w:customStyle="1" w:styleId="25">
    <w:name w:val="Κείμενο πλαισίου2"/>
    <w:basedOn w:val="a"/>
    <w:rsid w:val="001C44E5"/>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1C4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1C44E5"/>
    <w:pPr>
      <w:widowControl w:val="0"/>
    </w:pPr>
    <w:rPr>
      <w:rFonts w:eastAsia="Andale Sans UI"/>
      <w:kern w:val="1"/>
    </w:rPr>
  </w:style>
  <w:style w:type="paragraph" w:styleId="26">
    <w:name w:val="toc 2"/>
    <w:basedOn w:val="a"/>
    <w:next w:val="a"/>
    <w:rsid w:val="001C44E5"/>
    <w:pPr>
      <w:widowControl w:val="0"/>
      <w:ind w:left="240"/>
    </w:pPr>
    <w:rPr>
      <w:rFonts w:eastAsia="Andale Sans UI"/>
      <w:kern w:val="1"/>
    </w:rPr>
  </w:style>
  <w:style w:type="paragraph" w:customStyle="1" w:styleId="afd">
    <w:name w:val="Περιεχόμενα πλαισίου"/>
    <w:basedOn w:val="a"/>
    <w:rsid w:val="001C44E5"/>
  </w:style>
  <w:style w:type="paragraph" w:customStyle="1" w:styleId="Heading2">
    <w:name w:val="Heading 2"/>
    <w:basedOn w:val="a"/>
    <w:rsid w:val="001C44E5"/>
    <w:pPr>
      <w:keepNext/>
      <w:suppressAutoHyphens w:val="0"/>
      <w:jc w:val="both"/>
    </w:pPr>
    <w:rPr>
      <w:rFonts w:ascii="Arial" w:hAnsi="Arial" w:cs="Arial"/>
      <w:b/>
      <w:color w:val="00000A"/>
    </w:rPr>
  </w:style>
  <w:style w:type="paragraph" w:customStyle="1" w:styleId="Heading3">
    <w:name w:val="Heading 3"/>
    <w:basedOn w:val="a"/>
    <w:rsid w:val="001C44E5"/>
    <w:pPr>
      <w:keepNext/>
      <w:suppressAutoHyphens w:val="0"/>
      <w:spacing w:before="240" w:after="60"/>
    </w:pPr>
    <w:rPr>
      <w:b/>
      <w:szCs w:val="20"/>
      <w:u w:val="single"/>
    </w:rPr>
  </w:style>
  <w:style w:type="paragraph" w:customStyle="1" w:styleId="Heading8">
    <w:name w:val="Heading 8"/>
    <w:basedOn w:val="a"/>
    <w:rsid w:val="001C44E5"/>
    <w:pPr>
      <w:keepNext/>
      <w:suppressAutoHyphens w:val="0"/>
      <w:jc w:val="center"/>
    </w:pPr>
    <w:rPr>
      <w:color w:val="00000A"/>
      <w:szCs w:val="20"/>
      <w:u w:val="single"/>
    </w:rPr>
  </w:style>
  <w:style w:type="paragraph" w:customStyle="1" w:styleId="Heading9">
    <w:name w:val="Heading 9"/>
    <w:basedOn w:val="a"/>
    <w:rsid w:val="001C44E5"/>
    <w:pPr>
      <w:keepNext/>
      <w:suppressAutoHyphens w:val="0"/>
      <w:jc w:val="both"/>
    </w:pPr>
    <w:rPr>
      <w:color w:val="00000A"/>
      <w:szCs w:val="20"/>
    </w:rPr>
  </w:style>
  <w:style w:type="paragraph" w:customStyle="1" w:styleId="Footer">
    <w:name w:val="Footer"/>
    <w:basedOn w:val="a"/>
    <w:rsid w:val="001C44E5"/>
    <w:pPr>
      <w:tabs>
        <w:tab w:val="center" w:pos="4153"/>
        <w:tab w:val="right" w:pos="8306"/>
      </w:tabs>
      <w:suppressAutoHyphens w:val="0"/>
    </w:pPr>
    <w:rPr>
      <w:color w:val="00000A"/>
    </w:rPr>
  </w:style>
  <w:style w:type="paragraph" w:customStyle="1" w:styleId="221">
    <w:name w:val="Σώμα κείμενου με εσοχή 22"/>
    <w:basedOn w:val="a"/>
    <w:rsid w:val="001C44E5"/>
    <w:pPr>
      <w:spacing w:after="120" w:line="480" w:lineRule="auto"/>
      <w:ind w:left="283"/>
    </w:pPr>
  </w:style>
  <w:style w:type="paragraph" w:customStyle="1" w:styleId="100">
    <w:name w:val="Επικεφαλίδα 10"/>
    <w:basedOn w:val="a"/>
    <w:next w:val="ad"/>
    <w:rsid w:val="001C44E5"/>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23"/>
    <w:basedOn w:val="a"/>
    <w:rsid w:val="001C44E5"/>
    <w:pPr>
      <w:spacing w:after="120" w:line="480" w:lineRule="auto"/>
    </w:pPr>
  </w:style>
  <w:style w:type="paragraph" w:customStyle="1" w:styleId="321">
    <w:name w:val="Σώμα κείμενου 32"/>
    <w:basedOn w:val="a"/>
    <w:rsid w:val="001C44E5"/>
    <w:pPr>
      <w:suppressAutoHyphens w:val="0"/>
      <w:jc w:val="both"/>
    </w:pPr>
    <w:rPr>
      <w:rFonts w:ascii="Arial" w:hAnsi="Arial" w:cs="Arial"/>
      <w:sz w:val="18"/>
      <w:szCs w:val="20"/>
    </w:rPr>
  </w:style>
  <w:style w:type="paragraph" w:customStyle="1" w:styleId="1f">
    <w:name w:val="Παράγραφος λίστας1"/>
    <w:basedOn w:val="a"/>
    <w:rsid w:val="001C44E5"/>
    <w:pPr>
      <w:ind w:left="720"/>
      <w:contextualSpacing/>
    </w:pPr>
    <w:rPr>
      <w:color w:val="000000"/>
      <w:sz w:val="20"/>
    </w:rPr>
  </w:style>
  <w:style w:type="paragraph" w:customStyle="1" w:styleId="Style1">
    <w:name w:val="Style1"/>
    <w:basedOn w:val="a"/>
    <w:rsid w:val="001C44E5"/>
  </w:style>
  <w:style w:type="paragraph" w:customStyle="1" w:styleId="Style17">
    <w:name w:val="Style17"/>
    <w:basedOn w:val="a"/>
    <w:rsid w:val="001C44E5"/>
    <w:pPr>
      <w:spacing w:line="253" w:lineRule="exact"/>
      <w:ind w:firstLine="259"/>
    </w:pPr>
  </w:style>
  <w:style w:type="paragraph" w:customStyle="1" w:styleId="Style15">
    <w:name w:val="Style15"/>
    <w:basedOn w:val="a"/>
    <w:rsid w:val="001C44E5"/>
    <w:pPr>
      <w:spacing w:line="253" w:lineRule="exact"/>
      <w:ind w:firstLine="370"/>
    </w:pPr>
  </w:style>
  <w:style w:type="paragraph" w:customStyle="1" w:styleId="Style26">
    <w:name w:val="Style26"/>
    <w:basedOn w:val="a"/>
    <w:rsid w:val="001C44E5"/>
  </w:style>
  <w:style w:type="paragraph" w:customStyle="1" w:styleId="Style22">
    <w:name w:val="Style22"/>
    <w:basedOn w:val="a"/>
    <w:rsid w:val="001C44E5"/>
    <w:pPr>
      <w:spacing w:line="250" w:lineRule="exact"/>
      <w:jc w:val="both"/>
    </w:pPr>
  </w:style>
  <w:style w:type="paragraph" w:customStyle="1" w:styleId="Style24">
    <w:name w:val="Style24"/>
    <w:basedOn w:val="a"/>
    <w:rsid w:val="001C44E5"/>
    <w:pPr>
      <w:spacing w:line="254" w:lineRule="exact"/>
      <w:ind w:firstLine="720"/>
    </w:pPr>
  </w:style>
  <w:style w:type="paragraph" w:customStyle="1" w:styleId="Style30">
    <w:name w:val="Style30"/>
    <w:basedOn w:val="a"/>
    <w:rsid w:val="001C44E5"/>
    <w:pPr>
      <w:spacing w:line="254" w:lineRule="exact"/>
      <w:ind w:firstLine="619"/>
    </w:pPr>
  </w:style>
  <w:style w:type="paragraph" w:customStyle="1" w:styleId="Style4">
    <w:name w:val="Style4"/>
    <w:basedOn w:val="a"/>
    <w:rsid w:val="001C44E5"/>
    <w:pPr>
      <w:widowControl w:val="0"/>
      <w:spacing w:line="253" w:lineRule="exact"/>
    </w:pPr>
    <w:rPr>
      <w:rFonts w:eastAsia="Andale Sans UI"/>
      <w:kern w:val="1"/>
    </w:rPr>
  </w:style>
  <w:style w:type="paragraph" w:customStyle="1" w:styleId="Style19">
    <w:name w:val="Style19"/>
    <w:basedOn w:val="a"/>
    <w:rsid w:val="001C44E5"/>
    <w:pPr>
      <w:widowControl w:val="0"/>
      <w:spacing w:line="254" w:lineRule="exact"/>
      <w:jc w:val="both"/>
    </w:pPr>
    <w:rPr>
      <w:rFonts w:eastAsia="Andale Sans UI"/>
      <w:kern w:val="1"/>
    </w:rPr>
  </w:style>
  <w:style w:type="paragraph" w:customStyle="1" w:styleId="Style23">
    <w:name w:val="Style23"/>
    <w:basedOn w:val="a"/>
    <w:rsid w:val="001C44E5"/>
    <w:pPr>
      <w:widowControl w:val="0"/>
      <w:spacing w:line="254" w:lineRule="exact"/>
      <w:jc w:val="both"/>
    </w:pPr>
    <w:rPr>
      <w:rFonts w:eastAsia="Andale Sans UI"/>
      <w:kern w:val="1"/>
    </w:rPr>
  </w:style>
  <w:style w:type="paragraph" w:customStyle="1" w:styleId="Style20">
    <w:name w:val="Style20"/>
    <w:basedOn w:val="a"/>
    <w:rsid w:val="001C44E5"/>
    <w:pPr>
      <w:widowControl w:val="0"/>
      <w:spacing w:line="254" w:lineRule="exact"/>
    </w:pPr>
    <w:rPr>
      <w:rFonts w:eastAsia="Andale Sans UI"/>
      <w:kern w:val="1"/>
    </w:rPr>
  </w:style>
  <w:style w:type="paragraph" w:customStyle="1" w:styleId="Style18">
    <w:name w:val="Style18"/>
    <w:basedOn w:val="a"/>
    <w:rsid w:val="001C44E5"/>
    <w:pPr>
      <w:widowControl w:val="0"/>
      <w:spacing w:line="254" w:lineRule="exact"/>
      <w:jc w:val="both"/>
    </w:pPr>
    <w:rPr>
      <w:rFonts w:eastAsia="Andale Sans UI"/>
      <w:kern w:val="1"/>
    </w:rPr>
  </w:style>
  <w:style w:type="paragraph" w:customStyle="1" w:styleId="232">
    <w:name w:val="Σώμα κείμενου με εσοχή 23"/>
    <w:basedOn w:val="a"/>
    <w:rsid w:val="001C44E5"/>
    <w:pPr>
      <w:spacing w:after="120" w:line="480" w:lineRule="auto"/>
      <w:ind w:left="283"/>
    </w:pPr>
  </w:style>
  <w:style w:type="paragraph" w:customStyle="1" w:styleId="34">
    <w:name w:val="Κείμενο σχολίου3"/>
    <w:basedOn w:val="a"/>
    <w:rsid w:val="001C44E5"/>
    <w:pPr>
      <w:widowControl w:val="0"/>
    </w:pPr>
  </w:style>
  <w:style w:type="paragraph" w:customStyle="1" w:styleId="1f0">
    <w:name w:val="Απλό κείμενο1"/>
    <w:basedOn w:val="a"/>
    <w:rsid w:val="001C44E5"/>
    <w:rPr>
      <w:rFonts w:ascii="Courier New" w:hAnsi="Courier New" w:cs="Courier New"/>
      <w:sz w:val="20"/>
      <w:szCs w:val="20"/>
    </w:rPr>
  </w:style>
  <w:style w:type="paragraph" w:customStyle="1" w:styleId="240">
    <w:name w:val="Σώμα κείμενου 24"/>
    <w:basedOn w:val="a"/>
    <w:rsid w:val="001C44E5"/>
    <w:pPr>
      <w:overflowPunct w:val="0"/>
      <w:autoSpaceDE w:val="0"/>
      <w:textAlignment w:val="baseline"/>
    </w:pPr>
    <w:rPr>
      <w:szCs w:val="20"/>
    </w:rPr>
  </w:style>
  <w:style w:type="paragraph" w:customStyle="1" w:styleId="Web1">
    <w:name w:val="Κανονικό (Web)1"/>
    <w:basedOn w:val="a"/>
    <w:rsid w:val="001C44E5"/>
    <w:pPr>
      <w:spacing w:before="280" w:after="280"/>
    </w:pPr>
  </w:style>
  <w:style w:type="character" w:styleId="afe">
    <w:name w:val="endnote reference"/>
    <w:basedOn w:val="a0"/>
    <w:uiPriority w:val="99"/>
    <w:semiHidden/>
    <w:unhideWhenUsed/>
    <w:rsid w:val="00F83AEE"/>
    <w:rPr>
      <w:vertAlign w:val="superscript"/>
    </w:rPr>
  </w:style>
</w:styles>
</file>

<file path=word/webSettings.xml><?xml version="1.0" encoding="utf-8"?>
<w:webSettings xmlns:r="http://schemas.openxmlformats.org/officeDocument/2006/relationships" xmlns:w="http://schemas.openxmlformats.org/wordprocessingml/2006/main">
  <w:divs>
    <w:div w:id="464809183">
      <w:bodyDiv w:val="1"/>
      <w:marLeft w:val="0"/>
      <w:marRight w:val="0"/>
      <w:marTop w:val="0"/>
      <w:marBottom w:val="0"/>
      <w:divBdr>
        <w:top w:val="none" w:sz="0" w:space="0" w:color="auto"/>
        <w:left w:val="none" w:sz="0" w:space="0" w:color="auto"/>
        <w:bottom w:val="none" w:sz="0" w:space="0" w:color="auto"/>
        <w:right w:val="none" w:sz="0" w:space="0" w:color="auto"/>
      </w:divBdr>
    </w:div>
    <w:div w:id="840244737">
      <w:bodyDiv w:val="1"/>
      <w:marLeft w:val="0"/>
      <w:marRight w:val="0"/>
      <w:marTop w:val="0"/>
      <w:marBottom w:val="0"/>
      <w:divBdr>
        <w:top w:val="none" w:sz="0" w:space="0" w:color="auto"/>
        <w:left w:val="none" w:sz="0" w:space="0" w:color="auto"/>
        <w:bottom w:val="none" w:sz="0" w:space="0" w:color="auto"/>
        <w:right w:val="none" w:sz="0" w:space="0" w:color="auto"/>
      </w:divBdr>
    </w:div>
    <w:div w:id="103700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9B08C5-066D-4B03-A5F0-0B2E65D29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1470</Words>
  <Characters>7939</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9391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5</cp:revision>
  <cp:lastPrinted>2020-07-16T07:03:00Z</cp:lastPrinted>
  <dcterms:created xsi:type="dcterms:W3CDTF">2020-07-16T07:10:00Z</dcterms:created>
  <dcterms:modified xsi:type="dcterms:W3CDTF">2020-07-23T08:21:00Z</dcterms:modified>
</cp:coreProperties>
</file>