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464" w:rsidRDefault="00C26464" w:rsidP="00C26464">
      <w:pPr>
        <w:jc w:val="center"/>
      </w:pPr>
      <w:r w:rsidRPr="005D0C17">
        <w:rPr>
          <w:rFonts w:ascii="Calibri" w:eastAsia="Calibri" w:hAnsi="Calibri" w:cs="Calibri"/>
          <w:b/>
          <w:bCs/>
          <w:i/>
          <w:iCs/>
          <w:position w:val="2"/>
          <w:sz w:val="20"/>
          <w:szCs w:val="20"/>
        </w:rPr>
        <w:t xml:space="preserve">                                                                                   </w:t>
      </w:r>
      <w:r w:rsidR="00AA72C5" w:rsidRPr="005D0C17">
        <w:rPr>
          <w:rFonts w:ascii="Arial" w:eastAsia="Arial" w:hAnsi="Arial" w:cs="Arial"/>
          <w:b/>
          <w:bCs/>
          <w:position w:val="2"/>
          <w:sz w:val="22"/>
          <w:szCs w:val="22"/>
        </w:rPr>
        <w:t xml:space="preserve">Λιβαδειά </w:t>
      </w:r>
      <w:r w:rsidR="00D241E7">
        <w:rPr>
          <w:rFonts w:ascii="Arial" w:eastAsia="Arial" w:hAnsi="Arial" w:cs="Arial"/>
          <w:b/>
          <w:bCs/>
          <w:position w:val="2"/>
          <w:sz w:val="22"/>
          <w:szCs w:val="22"/>
          <w:lang w:val="en-US"/>
        </w:rPr>
        <w:t>7</w:t>
      </w:r>
      <w:r w:rsidR="005D0C17">
        <w:rPr>
          <w:rFonts w:ascii="Arial" w:eastAsia="Arial" w:hAnsi="Arial" w:cs="Arial"/>
          <w:b/>
          <w:bCs/>
          <w:position w:val="2"/>
          <w:sz w:val="22"/>
          <w:szCs w:val="22"/>
        </w:rPr>
        <w:t xml:space="preserve"> </w:t>
      </w:r>
      <w:r w:rsidR="009011BD" w:rsidRPr="005D0C17">
        <w:rPr>
          <w:rFonts w:ascii="Arial" w:eastAsia="Arial" w:hAnsi="Arial" w:cs="Arial"/>
          <w:b/>
          <w:bCs/>
          <w:position w:val="2"/>
          <w:sz w:val="22"/>
          <w:szCs w:val="22"/>
        </w:rPr>
        <w:t xml:space="preserve"> /</w:t>
      </w:r>
      <w:r w:rsidR="005D0C17">
        <w:rPr>
          <w:rFonts w:ascii="Arial" w:eastAsia="Arial" w:hAnsi="Arial" w:cs="Arial"/>
          <w:b/>
          <w:bCs/>
          <w:position w:val="2"/>
          <w:sz w:val="22"/>
          <w:szCs w:val="22"/>
        </w:rPr>
        <w:t>7</w:t>
      </w:r>
      <w:r w:rsidRPr="005D0C17">
        <w:rPr>
          <w:rFonts w:ascii="Arial" w:eastAsia="Arial" w:hAnsi="Arial" w:cs="Arial"/>
          <w:b/>
          <w:bCs/>
          <w:position w:val="2"/>
          <w:sz w:val="22"/>
          <w:szCs w:val="22"/>
        </w:rPr>
        <w:t xml:space="preserve"> /2020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C477C7">
        <w:rPr>
          <w:rFonts w:ascii="Arial" w:hAnsi="Arial" w:cs="Arial"/>
          <w:sz w:val="22"/>
          <w:szCs w:val="22"/>
        </w:rPr>
        <w:t>12</w:t>
      </w:r>
      <w:r>
        <w:rPr>
          <w:rFonts w:ascii="Arial" w:hAnsi="Arial" w:cs="Arial"/>
          <w:sz w:val="22"/>
          <w:szCs w:val="22"/>
        </w:rPr>
        <w:t>ης Τακτικής Συνεδρίασης</w:t>
      </w:r>
      <w:r w:rsidR="006407AE">
        <w:rPr>
          <w:rFonts w:ascii="Arial" w:hAnsi="Arial" w:cs="Arial"/>
          <w:sz w:val="22"/>
          <w:szCs w:val="22"/>
        </w:rPr>
        <w:t xml:space="preserve"> </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6407AE" w:rsidRDefault="006407AE" w:rsidP="006407AE">
      <w:pPr>
        <w:spacing w:line="276" w:lineRule="auto"/>
        <w:jc w:val="center"/>
      </w:pPr>
      <w:r>
        <w:rPr>
          <w:rFonts w:ascii="Arial" w:hAnsi="Arial" w:cs="Arial"/>
          <w:sz w:val="22"/>
          <w:szCs w:val="22"/>
          <w:u w:val="single"/>
        </w:rPr>
        <w:t>ΚΕΚΛΕΙΣΜΕΝΩΝ ΤΩΝ ΘΥΡΩΝ</w:t>
      </w:r>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C477C7">
        <w:rPr>
          <w:rFonts w:ascii="Arial" w:eastAsia="Arial" w:hAnsi="Arial" w:cs="Arial"/>
          <w:b/>
          <w:bCs/>
          <w:iCs/>
          <w:color w:val="00000A"/>
          <w:spacing w:val="-2"/>
          <w:kern w:val="1"/>
          <w:sz w:val="22"/>
          <w:szCs w:val="22"/>
          <w:lang w:eastAsia="el-GR" w:bidi="hi-IN"/>
        </w:rPr>
        <w:t>1</w:t>
      </w:r>
      <w:r w:rsidR="005D0C17">
        <w:rPr>
          <w:rFonts w:ascii="Arial" w:eastAsia="Arial" w:hAnsi="Arial" w:cs="Arial"/>
          <w:b/>
          <w:bCs/>
          <w:iCs/>
          <w:color w:val="00000A"/>
          <w:spacing w:val="-2"/>
          <w:kern w:val="1"/>
          <w:sz w:val="22"/>
          <w:szCs w:val="22"/>
          <w:lang w:eastAsia="el-GR" w:bidi="hi-IN"/>
        </w:rPr>
        <w:t>1</w:t>
      </w:r>
      <w:r w:rsidR="00B46466">
        <w:rPr>
          <w:rFonts w:ascii="Arial" w:eastAsia="Arial" w:hAnsi="Arial" w:cs="Arial"/>
          <w:b/>
          <w:bCs/>
          <w:iCs/>
          <w:color w:val="00000A"/>
          <w:spacing w:val="-2"/>
          <w:kern w:val="1"/>
          <w:sz w:val="22"/>
          <w:szCs w:val="22"/>
          <w:lang w:eastAsia="el-GR" w:bidi="hi-IN"/>
        </w:rPr>
        <w:t>2</w:t>
      </w:r>
    </w:p>
    <w:p w:rsidR="001C44E5" w:rsidRDefault="00C477C7">
      <w:pPr>
        <w:tabs>
          <w:tab w:val="left" w:pos="6237"/>
        </w:tabs>
        <w:snapToGrid w:val="0"/>
        <w:spacing w:line="276" w:lineRule="auto"/>
        <w:ind w:left="113"/>
        <w:jc w:val="center"/>
      </w:pPr>
      <w:r>
        <w:rPr>
          <w:rStyle w:val="FontStyle17"/>
          <w:rFonts w:ascii="Arial" w:eastAsia="Calibri" w:hAnsi="Arial" w:cs="Arial"/>
          <w:bCs/>
          <w:iCs/>
          <w:spacing w:val="-3"/>
          <w:kern w:val="1"/>
          <w:lang w:bidi="hi-IN"/>
        </w:rPr>
        <w:t xml:space="preserve"> </w:t>
      </w:r>
    </w:p>
    <w:p w:rsidR="009340F4" w:rsidRPr="00B46466" w:rsidRDefault="00E573F6" w:rsidP="0031331D">
      <w:pPr>
        <w:pStyle w:val="Web"/>
        <w:rPr>
          <w:rFonts w:ascii="Arial" w:eastAsia="Arial Unicode MS" w:hAnsi="Arial" w:cs="Arial"/>
          <w:b/>
          <w:sz w:val="22"/>
          <w:szCs w:val="22"/>
        </w:rPr>
      </w:pPr>
      <w:r>
        <w:rPr>
          <w:rStyle w:val="FontStyle17"/>
          <w:rFonts w:ascii="Calibri" w:hAnsi="Calibri" w:cs="Calibri"/>
          <w:b/>
          <w:bCs/>
          <w:iCs/>
          <w:color w:val="00000A"/>
          <w:spacing w:val="-2"/>
          <w:kern w:val="1"/>
          <w:sz w:val="24"/>
          <w:szCs w:val="24"/>
          <w:lang w:eastAsia="el-GR" w:bidi="hi-IN"/>
        </w:rPr>
        <w:t xml:space="preserve"> </w:t>
      </w:r>
      <w:r>
        <w:rPr>
          <w:rStyle w:val="FontStyle17"/>
          <w:rFonts w:ascii="Arial" w:eastAsia="Arial" w:hAnsi="Arial" w:cs="Arial"/>
          <w:b/>
          <w:bCs/>
          <w:iCs/>
          <w:spacing w:val="-3"/>
          <w:kern w:val="1"/>
          <w:sz w:val="24"/>
          <w:szCs w:val="24"/>
          <w:lang w:eastAsia="el-GR" w:bidi="hi-IN"/>
        </w:rPr>
        <w:t xml:space="preserve"> </w:t>
      </w:r>
      <w:r>
        <w:rPr>
          <w:rStyle w:val="FontStyle17"/>
          <w:rFonts w:ascii="Arial" w:hAnsi="Arial" w:cs="Arial"/>
          <w:b/>
          <w:bCs/>
          <w:iCs/>
          <w:spacing w:val="-3"/>
          <w:kern w:val="1"/>
          <w:sz w:val="24"/>
          <w:szCs w:val="24"/>
          <w:lang w:eastAsia="el-GR" w:bidi="hi-IN"/>
        </w:rPr>
        <w:t>ΘΕΜΑ</w:t>
      </w:r>
      <w:r w:rsidRPr="00BE74BF">
        <w:rPr>
          <w:rStyle w:val="FontStyle17"/>
          <w:rFonts w:ascii="Arial" w:hAnsi="Arial" w:cs="Arial"/>
          <w:b/>
          <w:bCs/>
          <w:iCs/>
          <w:spacing w:val="-3"/>
          <w:kern w:val="1"/>
          <w:sz w:val="24"/>
          <w:szCs w:val="24"/>
          <w:lang w:eastAsia="el-GR" w:bidi="hi-IN"/>
        </w:rPr>
        <w:t>:</w:t>
      </w:r>
      <w:r w:rsidR="00C26464" w:rsidRPr="00BE74BF">
        <w:rPr>
          <w:rStyle w:val="FontStyle17"/>
          <w:rFonts w:ascii="Arial" w:hAnsi="Arial" w:cs="Arial"/>
          <w:b/>
          <w:bCs/>
          <w:iCs/>
          <w:spacing w:val="-3"/>
          <w:kern w:val="1"/>
          <w:sz w:val="24"/>
          <w:szCs w:val="24"/>
          <w:lang w:eastAsia="el-GR" w:bidi="hi-IN"/>
        </w:rPr>
        <w:t xml:space="preserve"> </w:t>
      </w:r>
      <w:r w:rsidR="005D0C17" w:rsidRPr="00184B39">
        <w:rPr>
          <w:rStyle w:val="FontStyle17"/>
          <w:rFonts w:ascii="Arial" w:hAnsi="Arial" w:cs="Arial"/>
          <w:b/>
          <w:bCs/>
          <w:iCs/>
          <w:spacing w:val="-3"/>
          <w:kern w:val="1"/>
          <w:lang w:eastAsia="el-GR" w:bidi="hi-IN"/>
        </w:rPr>
        <w:t xml:space="preserve">Ανάκληση </w:t>
      </w:r>
      <w:r w:rsidR="00B46466">
        <w:rPr>
          <w:rFonts w:ascii="Arial" w:hAnsi="Arial" w:cs="Arial"/>
          <w:b/>
          <w:sz w:val="22"/>
          <w:szCs w:val="22"/>
        </w:rPr>
        <w:t xml:space="preserve"> </w:t>
      </w:r>
      <w:r w:rsidR="00B46466" w:rsidRPr="00B46466">
        <w:rPr>
          <w:rFonts w:ascii="Arial" w:hAnsi="Arial" w:cs="Arial"/>
          <w:b/>
          <w:sz w:val="22"/>
          <w:szCs w:val="22"/>
        </w:rPr>
        <w:t xml:space="preserve">της 31/2020 απόφασης  Δημοτικού Συμβουλίου </w:t>
      </w:r>
      <w:r w:rsidR="00577A81">
        <w:rPr>
          <w:rFonts w:ascii="Arial" w:hAnsi="Arial" w:cs="Arial"/>
          <w:b/>
          <w:sz w:val="22"/>
          <w:szCs w:val="22"/>
        </w:rPr>
        <w:t xml:space="preserve"> </w:t>
      </w:r>
      <w:r w:rsidR="00B46466">
        <w:rPr>
          <w:rFonts w:ascii="Arial" w:hAnsi="Arial" w:cs="Arial"/>
          <w:b/>
          <w:sz w:val="22"/>
          <w:szCs w:val="22"/>
        </w:rPr>
        <w:t>«</w:t>
      </w:r>
      <w:r w:rsidR="00B46466" w:rsidRPr="00B46466">
        <w:rPr>
          <w:rFonts w:ascii="Arial" w:hAnsi="Arial" w:cs="Arial"/>
          <w:b/>
          <w:sz w:val="22"/>
          <w:szCs w:val="22"/>
        </w:rPr>
        <w:t xml:space="preserve">Οργάνωση  και Λειτουργία της Κατασκήνωσης του Δήμου </w:t>
      </w:r>
      <w:proofErr w:type="spellStart"/>
      <w:r w:rsidR="00B46466" w:rsidRPr="00B46466">
        <w:rPr>
          <w:rFonts w:ascii="Arial" w:hAnsi="Arial" w:cs="Arial"/>
          <w:b/>
          <w:sz w:val="22"/>
          <w:szCs w:val="22"/>
        </w:rPr>
        <w:t>Λεβαδέων</w:t>
      </w:r>
      <w:proofErr w:type="spellEnd"/>
      <w:r w:rsidR="00B46466" w:rsidRPr="00B46466">
        <w:rPr>
          <w:rFonts w:ascii="Arial" w:hAnsi="Arial" w:cs="Arial"/>
          <w:b/>
          <w:sz w:val="22"/>
          <w:szCs w:val="22"/>
        </w:rPr>
        <w:t xml:space="preserve"> στη  θέση </w:t>
      </w:r>
      <w:r w:rsidR="00B46466">
        <w:rPr>
          <w:rFonts w:ascii="Arial" w:hAnsi="Arial" w:cs="Arial"/>
          <w:b/>
          <w:sz w:val="22"/>
          <w:szCs w:val="22"/>
        </w:rPr>
        <w:t>&lt;</w:t>
      </w:r>
      <w:r w:rsidR="00B46466" w:rsidRPr="00B46466">
        <w:rPr>
          <w:rFonts w:ascii="Arial" w:hAnsi="Arial" w:cs="Arial"/>
          <w:b/>
          <w:sz w:val="22"/>
          <w:szCs w:val="22"/>
        </w:rPr>
        <w:t xml:space="preserve"> </w:t>
      </w:r>
      <w:proofErr w:type="spellStart"/>
      <w:r w:rsidR="00B46466" w:rsidRPr="00B46466">
        <w:rPr>
          <w:rFonts w:ascii="Arial" w:hAnsi="Arial" w:cs="Arial"/>
          <w:b/>
          <w:sz w:val="22"/>
          <w:szCs w:val="22"/>
        </w:rPr>
        <w:t>Παλιομηλιά</w:t>
      </w:r>
      <w:proofErr w:type="spellEnd"/>
      <w:r w:rsidR="00B46466">
        <w:rPr>
          <w:rFonts w:ascii="Arial" w:hAnsi="Arial" w:cs="Arial"/>
          <w:b/>
          <w:sz w:val="22"/>
          <w:szCs w:val="22"/>
        </w:rPr>
        <w:t xml:space="preserve">&gt; </w:t>
      </w:r>
      <w:r w:rsidR="00B46466" w:rsidRPr="00B46466">
        <w:rPr>
          <w:rFonts w:ascii="Arial" w:hAnsi="Arial" w:cs="Arial"/>
          <w:b/>
          <w:sz w:val="22"/>
          <w:szCs w:val="22"/>
        </w:rPr>
        <w:t xml:space="preserve"> Ελικώνα</w:t>
      </w:r>
      <w:r w:rsidR="00B46466">
        <w:rPr>
          <w:rFonts w:ascii="Arial" w:hAnsi="Arial" w:cs="Arial"/>
          <w:b/>
          <w:sz w:val="22"/>
          <w:szCs w:val="22"/>
        </w:rPr>
        <w:t>»</w:t>
      </w:r>
      <w:r w:rsidR="00B46466" w:rsidRPr="00B46466">
        <w:rPr>
          <w:rFonts w:ascii="Arial" w:hAnsi="Arial" w:cs="Arial"/>
          <w:b/>
          <w:sz w:val="22"/>
          <w:szCs w:val="22"/>
        </w:rPr>
        <w:t xml:space="preserve"> για το έτος 2020</w:t>
      </w:r>
      <w:r w:rsidR="00047FA6" w:rsidRPr="00B46466">
        <w:rPr>
          <w:rFonts w:ascii="Arial" w:eastAsia="Arial Unicode MS" w:hAnsi="Arial" w:cs="Arial"/>
          <w:b/>
          <w:sz w:val="22"/>
          <w:szCs w:val="22"/>
        </w:rPr>
        <w:t>.</w:t>
      </w:r>
    </w:p>
    <w:p w:rsidR="001C44E5" w:rsidRPr="00C26464" w:rsidRDefault="001C44E5" w:rsidP="009340F4">
      <w:pPr>
        <w:tabs>
          <w:tab w:val="left" w:pos="6237"/>
        </w:tabs>
        <w:snapToGrid w:val="0"/>
        <w:ind w:left="113"/>
        <w:jc w:val="both"/>
        <w:rPr>
          <w:rFonts w:ascii="Arial" w:hAnsi="Arial" w:cs="Arial"/>
          <w:b/>
          <w:sz w:val="22"/>
          <w:szCs w:val="22"/>
        </w:rPr>
      </w:pPr>
    </w:p>
    <w:p w:rsidR="001C44E5" w:rsidRDefault="001C44E5">
      <w:pPr>
        <w:tabs>
          <w:tab w:val="left" w:pos="6237"/>
        </w:tabs>
        <w:snapToGrid w:val="0"/>
        <w:ind w:left="113"/>
        <w:jc w:val="both"/>
        <w:rPr>
          <w:rFonts w:ascii="Arial" w:hAnsi="Arial" w:cs="Arial"/>
        </w:rPr>
      </w:pPr>
    </w:p>
    <w:p w:rsidR="00184B39" w:rsidRDefault="00184B39" w:rsidP="00184B39">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highlight w:val="white"/>
        </w:rPr>
        <w:t xml:space="preserve">Στη Λιβαδειά σήμερα την </w:t>
      </w:r>
      <w:r>
        <w:rPr>
          <w:rStyle w:val="FontStyle17"/>
          <w:rFonts w:ascii="Arial" w:eastAsia="Calibri" w:hAnsi="Arial" w:cs="Arial"/>
          <w:iCs/>
          <w:color w:val="000000"/>
          <w:spacing w:val="-3"/>
          <w:kern w:val="1"/>
          <w:highlight w:val="white"/>
        </w:rPr>
        <w:t>1</w:t>
      </w:r>
      <w:r w:rsidRPr="003E0349">
        <w:rPr>
          <w:rStyle w:val="FontStyle17"/>
          <w:rFonts w:ascii="Arial" w:eastAsia="Calibri" w:hAnsi="Arial" w:cs="Arial"/>
          <w:iCs/>
          <w:color w:val="000000"/>
          <w:spacing w:val="-3"/>
          <w:kern w:val="1"/>
          <w:highlight w:val="white"/>
        </w:rPr>
        <w:t xml:space="preserve">η </w:t>
      </w:r>
      <w:r>
        <w:rPr>
          <w:rStyle w:val="FontStyle17"/>
          <w:rFonts w:ascii="Arial" w:eastAsia="Calibri" w:hAnsi="Arial" w:cs="Arial"/>
          <w:iCs/>
          <w:color w:val="000000"/>
          <w:spacing w:val="-3"/>
          <w:kern w:val="1"/>
          <w:highlight w:val="white"/>
        </w:rPr>
        <w:t>Ιουλίου</w:t>
      </w:r>
      <w:r w:rsidRPr="003E0349">
        <w:rPr>
          <w:rStyle w:val="FontStyle17"/>
          <w:rFonts w:ascii="Arial" w:eastAsia="Calibri" w:hAnsi="Arial" w:cs="Arial"/>
          <w:iCs/>
          <w:color w:val="000000"/>
          <w:spacing w:val="-3"/>
          <w:kern w:val="1"/>
          <w:highlight w:val="white"/>
        </w:rPr>
        <w:t xml:space="preserve"> 2020, ημέρα </w:t>
      </w:r>
      <w:r>
        <w:rPr>
          <w:rStyle w:val="FontStyle17"/>
          <w:rFonts w:ascii="Arial" w:eastAsia="Calibri" w:hAnsi="Arial" w:cs="Arial"/>
          <w:iCs/>
          <w:color w:val="000000"/>
          <w:spacing w:val="-3"/>
          <w:kern w:val="1"/>
          <w:highlight w:val="white"/>
        </w:rPr>
        <w:t>Τετάρτη</w:t>
      </w:r>
      <w:r w:rsidRPr="003E0349">
        <w:rPr>
          <w:rStyle w:val="FontStyle17"/>
          <w:rFonts w:ascii="Arial" w:eastAsia="Calibri" w:hAnsi="Arial" w:cs="Arial"/>
          <w:iCs/>
          <w:color w:val="000000"/>
          <w:spacing w:val="-3"/>
          <w:kern w:val="1"/>
          <w:highlight w:val="white"/>
        </w:rPr>
        <w:t xml:space="preserve"> και ώρα 19:00 </w:t>
      </w:r>
      <w:proofErr w:type="spellStart"/>
      <w:r w:rsidRPr="003E0349">
        <w:rPr>
          <w:rStyle w:val="FontStyle17"/>
          <w:rFonts w:ascii="Arial" w:eastAsia="Calibri" w:hAnsi="Arial" w:cs="Arial"/>
          <w:iCs/>
          <w:color w:val="000000"/>
          <w:spacing w:val="-3"/>
          <w:kern w:val="1"/>
          <w:highlight w:val="white"/>
        </w:rPr>
        <w:t>μ.μ</w:t>
      </w:r>
      <w:proofErr w:type="spellEnd"/>
      <w:r w:rsidRPr="003E0349">
        <w:rPr>
          <w:rStyle w:val="FontStyle17"/>
          <w:rFonts w:ascii="Arial" w:eastAsia="Calibri" w:hAnsi="Arial" w:cs="Arial"/>
          <w:iCs/>
          <w:color w:val="000000"/>
          <w:spacing w:val="-3"/>
          <w:kern w:val="1"/>
          <w:highlight w:val="white"/>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highlight w:val="white"/>
        </w:rPr>
        <w:t xml:space="preserve"> </w:t>
      </w:r>
      <w:r w:rsidRPr="003E0349">
        <w:rPr>
          <w:rStyle w:val="FontStyle17"/>
          <w:rFonts w:ascii="Arial" w:eastAsia="Calibri" w:hAnsi="Arial" w:cs="Arial"/>
          <w:iCs/>
          <w:color w:val="000000"/>
          <w:spacing w:val="-3"/>
          <w:kern w:val="1"/>
          <w:highlight w:val="white"/>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w:t>
      </w:r>
      <w:r w:rsidRPr="003E0349">
        <w:rPr>
          <w:rStyle w:val="a5"/>
          <w:rFonts w:ascii="Arial" w:hAnsi="Arial" w:cs="Arial"/>
          <w:sz w:val="22"/>
          <w:szCs w:val="22"/>
          <w:shd w:val="clear" w:color="auto" w:fill="FFFFFF"/>
        </w:rPr>
        <w:t xml:space="preserve">, </w:t>
      </w:r>
      <w:r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5"/>
          <w:rFonts w:ascii="Arial" w:hAnsi="Arial" w:cs="Arial"/>
          <w:sz w:val="22"/>
          <w:szCs w:val="22"/>
          <w:u w:val="single"/>
          <w:shd w:val="clear" w:color="auto" w:fill="FFFFFF"/>
        </w:rPr>
        <w:t>κορωνοϊού</w:t>
      </w:r>
      <w:proofErr w:type="spellEnd"/>
      <w:r w:rsidRPr="008901F0">
        <w:rPr>
          <w:rStyle w:val="a5"/>
          <w:rFonts w:ascii="Arial" w:hAnsi="Arial" w:cs="Arial"/>
          <w:sz w:val="22"/>
          <w:szCs w:val="22"/>
          <w:u w:val="single"/>
          <w:shd w:val="clear" w:color="auto" w:fill="FFFFFF"/>
        </w:rPr>
        <w:t xml:space="preserve"> COVID-19 </w:t>
      </w:r>
      <w:r>
        <w:rPr>
          <w:rStyle w:val="a5"/>
          <w:rFonts w:ascii="Arial" w:hAnsi="Arial" w:cs="Arial"/>
          <w:sz w:val="22"/>
          <w:szCs w:val="22"/>
          <w:u w:val="single"/>
          <w:shd w:val="clear" w:color="auto" w:fill="FFFFFF"/>
        </w:rPr>
        <w:t xml:space="preserve"> </w:t>
      </w:r>
      <w:r w:rsidRPr="008901F0">
        <w:rPr>
          <w:rStyle w:val="a5"/>
          <w:rFonts w:ascii="Arial" w:hAnsi="Arial" w:cs="Arial"/>
          <w:sz w:val="22"/>
          <w:szCs w:val="22"/>
          <w:u w:val="single"/>
          <w:shd w:val="clear" w:color="auto" w:fill="FFFFFF"/>
        </w:rPr>
        <w:t xml:space="preserve"> πραγματοποι</w:t>
      </w:r>
      <w:r>
        <w:rPr>
          <w:rStyle w:val="a5"/>
          <w:rFonts w:ascii="Arial" w:hAnsi="Arial" w:cs="Arial"/>
          <w:sz w:val="22"/>
          <w:szCs w:val="22"/>
          <w:u w:val="single"/>
          <w:shd w:val="clear" w:color="auto" w:fill="FFFFFF"/>
        </w:rPr>
        <w:t>ήθηκε</w:t>
      </w:r>
      <w:r w:rsidRPr="008901F0">
        <w:rPr>
          <w:rStyle w:val="a5"/>
          <w:rFonts w:ascii="Arial" w:hAnsi="Arial" w:cs="Arial"/>
          <w:sz w:val="22"/>
          <w:szCs w:val="22"/>
          <w:u w:val="single"/>
          <w:shd w:val="clear" w:color="auto" w:fill="FFFFFF"/>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highlight w:val="white"/>
        </w:rPr>
        <w:t xml:space="preserve">κατ ΄ εφαρμογή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 xml:space="preserve">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w:t>
      </w:r>
      <w:r w:rsidRPr="0079483E">
        <w:rPr>
          <w:rFonts w:ascii="Arial" w:hAnsi="Arial" w:cs="Arial"/>
          <w:sz w:val="22"/>
          <w:szCs w:val="22"/>
          <w:u w:val="single"/>
        </w:rPr>
        <w:lastRenderedPageBreak/>
        <w:t>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highlight w:val="white"/>
        </w:rPr>
        <w:t xml:space="preserve">  την από </w:t>
      </w:r>
      <w:r>
        <w:rPr>
          <w:rStyle w:val="FontStyle17"/>
          <w:rFonts w:ascii="Arial" w:eastAsia="Calibri" w:hAnsi="Arial" w:cs="Arial"/>
          <w:b/>
          <w:iCs/>
          <w:color w:val="000000"/>
          <w:spacing w:val="-3"/>
          <w:kern w:val="1"/>
        </w:rPr>
        <w:t xml:space="preserve"> 12150/26-6</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184B39" w:rsidRDefault="00184B39" w:rsidP="00184B39">
      <w:pPr>
        <w:spacing w:before="6" w:after="6" w:line="320" w:lineRule="atLeast"/>
        <w:ind w:left="357"/>
        <w:jc w:val="both"/>
      </w:pPr>
    </w:p>
    <w:p w:rsidR="00184B39" w:rsidRDefault="00184B39" w:rsidP="00184B39">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highlight w:val="white"/>
        </w:rPr>
        <w:t xml:space="preserve">    Διαπιστώθηκε κατά την έναρξη  της συνεδρίασης ότι υπάρχει νόμιμη απαρτία, επειδή σε σύνολο 33 συμβούλων ήταν παρόντες  </w:t>
      </w:r>
      <w:r>
        <w:rPr>
          <w:rStyle w:val="FontStyle17"/>
          <w:rFonts w:ascii="Arial" w:eastAsia="Arial" w:hAnsi="Arial" w:cs="Arial"/>
          <w:iCs/>
          <w:color w:val="000000"/>
          <w:spacing w:val="-3"/>
          <w:kern w:val="1"/>
        </w:rPr>
        <w:t>28</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highlight w:val="white"/>
        </w:rPr>
        <w:t>δηλαδή:</w:t>
      </w:r>
    </w:p>
    <w:p w:rsidR="00184B39" w:rsidRDefault="00184B39" w:rsidP="00184B39">
      <w:pPr>
        <w:tabs>
          <w:tab w:val="left" w:pos="6237"/>
        </w:tabs>
        <w:snapToGrid w:val="0"/>
        <w:spacing w:before="57" w:after="57"/>
        <w:ind w:left="113"/>
      </w:pPr>
    </w:p>
    <w:p w:rsidR="00184B39" w:rsidRDefault="00184B39" w:rsidP="00184B39">
      <w:pPr>
        <w:tabs>
          <w:tab w:val="left" w:pos="6237"/>
        </w:tabs>
        <w:snapToGrid w:val="0"/>
        <w:spacing w:before="57" w:after="57"/>
        <w:ind w:left="113"/>
      </w:pPr>
    </w:p>
    <w:p w:rsidR="00184B39" w:rsidRDefault="00184B39" w:rsidP="00184B39">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84B39" w:rsidRDefault="00184B39" w:rsidP="00184B39">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84B39" w:rsidRDefault="00184B39" w:rsidP="00AB5648">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84B39" w:rsidRPr="000D1763" w:rsidRDefault="00184B39" w:rsidP="00AB5648">
            <w:pPr>
              <w:pStyle w:val="af8"/>
              <w:snapToGrid w:val="0"/>
              <w:ind w:left="-77" w:right="-196"/>
              <w:jc w:val="both"/>
            </w:pPr>
            <w:r w:rsidRPr="000D1763">
              <w:t xml:space="preserve"> 1</w:t>
            </w:r>
          </w:p>
        </w:tc>
        <w:tc>
          <w:tcPr>
            <w:tcW w:w="3616" w:type="dxa"/>
            <w:shd w:val="clear" w:color="auto" w:fill="FFFFFF"/>
          </w:tcPr>
          <w:p w:rsidR="00184B39" w:rsidRDefault="00184B39" w:rsidP="00AB5648">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84B39" w:rsidRDefault="00184B39" w:rsidP="00AB5648">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84B39" w:rsidRPr="000D1763" w:rsidRDefault="00184B39" w:rsidP="00AB5648">
            <w:pPr>
              <w:pStyle w:val="af8"/>
              <w:snapToGrid w:val="0"/>
              <w:jc w:val="both"/>
            </w:pPr>
            <w:r w:rsidRPr="000D1763">
              <w:t>2</w:t>
            </w:r>
          </w:p>
        </w:tc>
        <w:tc>
          <w:tcPr>
            <w:tcW w:w="3616" w:type="dxa"/>
            <w:shd w:val="clear" w:color="auto" w:fill="FFFFFF"/>
          </w:tcPr>
          <w:p w:rsidR="00184B39" w:rsidRDefault="00184B39" w:rsidP="00AB5648">
            <w:r>
              <w:rPr>
                <w:rFonts w:ascii="Arial" w:hAnsi="Arial" w:cs="Arial"/>
                <w:sz w:val="22"/>
                <w:szCs w:val="22"/>
              </w:rPr>
              <w:t>Μπαρμπέρης Νικόλαος</w:t>
            </w: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84B39" w:rsidRPr="004C5F37" w:rsidRDefault="00184B39" w:rsidP="00AB5648">
            <w:pPr>
              <w:snapToGrid w:val="0"/>
              <w:rPr>
                <w:sz w:val="18"/>
                <w:szCs w:val="18"/>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Pr>
                <w:rFonts w:ascii="Arial" w:eastAsia="Arial" w:hAnsi="Arial" w:cs="Arial"/>
                <w:sz w:val="22"/>
                <w:szCs w:val="22"/>
              </w:rPr>
              <w:t>(</w:t>
            </w:r>
            <w:r>
              <w:rPr>
                <w:rFonts w:ascii="Arial" w:eastAsia="Arial" w:hAnsi="Arial" w:cs="Arial"/>
                <w:sz w:val="18"/>
                <w:szCs w:val="18"/>
              </w:rPr>
              <w:t>Απών από 8-26 ΘΗΔ Πίνακα)</w:t>
            </w:r>
          </w:p>
        </w:tc>
        <w:tc>
          <w:tcPr>
            <w:tcW w:w="404" w:type="dxa"/>
            <w:shd w:val="clear" w:color="auto" w:fill="FFFFFF"/>
          </w:tcPr>
          <w:p w:rsidR="00184B39" w:rsidRPr="000D1763" w:rsidRDefault="00184B39" w:rsidP="00AB5648">
            <w:pPr>
              <w:pStyle w:val="af8"/>
              <w:snapToGrid w:val="0"/>
              <w:jc w:val="both"/>
            </w:pPr>
            <w:r w:rsidRPr="000D1763">
              <w:t>3</w:t>
            </w:r>
          </w:p>
        </w:tc>
        <w:tc>
          <w:tcPr>
            <w:tcW w:w="3616" w:type="dxa"/>
            <w:shd w:val="clear" w:color="auto" w:fill="FFFFFF"/>
          </w:tcPr>
          <w:p w:rsidR="00184B39" w:rsidRDefault="00184B39" w:rsidP="00AB5648">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84B39" w:rsidRDefault="00184B39" w:rsidP="00AB5648">
            <w:pPr>
              <w:snapToGrid w:val="0"/>
            </w:pPr>
            <w:r>
              <w:rPr>
                <w:rFonts w:ascii="Arial" w:hAnsi="Arial" w:cs="Arial"/>
                <w:sz w:val="22"/>
                <w:szCs w:val="22"/>
              </w:rPr>
              <w:t xml:space="preserve">Δήμου Ιωάννης </w:t>
            </w:r>
          </w:p>
        </w:tc>
        <w:tc>
          <w:tcPr>
            <w:tcW w:w="404" w:type="dxa"/>
            <w:shd w:val="clear" w:color="auto" w:fill="FFFFFF"/>
          </w:tcPr>
          <w:p w:rsidR="00184B39" w:rsidRPr="000D1763" w:rsidRDefault="00184B39" w:rsidP="00AB5648">
            <w:pPr>
              <w:pStyle w:val="af8"/>
              <w:snapToGrid w:val="0"/>
              <w:jc w:val="both"/>
            </w:pPr>
            <w:r w:rsidRPr="000D1763">
              <w:t>4</w:t>
            </w:r>
          </w:p>
        </w:tc>
        <w:tc>
          <w:tcPr>
            <w:tcW w:w="3616" w:type="dxa"/>
            <w:shd w:val="clear" w:color="auto" w:fill="FFFFFF"/>
          </w:tcPr>
          <w:p w:rsidR="00184B39" w:rsidRDefault="00184B39" w:rsidP="00AB5648">
            <w:pPr>
              <w:snapToGrid w:val="0"/>
            </w:pP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184B39" w:rsidRDefault="00184B39" w:rsidP="00AB5648">
            <w:pPr>
              <w:snapToGrid w:val="0"/>
            </w:pPr>
            <w:r>
              <w:rPr>
                <w:rFonts w:ascii="Arial" w:hAnsi="Arial" w:cs="Arial"/>
                <w:sz w:val="22"/>
                <w:szCs w:val="22"/>
              </w:rPr>
              <w:t>Αποστόλου Ιωάννης</w:t>
            </w:r>
          </w:p>
        </w:tc>
        <w:tc>
          <w:tcPr>
            <w:tcW w:w="404" w:type="dxa"/>
            <w:shd w:val="clear" w:color="auto" w:fill="FFFFFF"/>
          </w:tcPr>
          <w:p w:rsidR="00184B39" w:rsidRDefault="00184B39" w:rsidP="00AB5648">
            <w:pPr>
              <w:pStyle w:val="af8"/>
              <w:snapToGrid w:val="0"/>
              <w:jc w:val="center"/>
            </w:pPr>
          </w:p>
        </w:tc>
        <w:tc>
          <w:tcPr>
            <w:tcW w:w="3616" w:type="dxa"/>
            <w:shd w:val="clear" w:color="auto" w:fill="FFFFFF"/>
          </w:tcPr>
          <w:p w:rsidR="00184B39" w:rsidRDefault="00184B39" w:rsidP="00AB5648">
            <w:pPr>
              <w:snapToGrid w:val="0"/>
            </w:pP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184B39" w:rsidRDefault="00184B39" w:rsidP="00AB5648">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184B39" w:rsidRDefault="00184B39" w:rsidP="00AB5648">
            <w:pPr>
              <w:pStyle w:val="af8"/>
              <w:snapToGrid w:val="0"/>
              <w:jc w:val="center"/>
            </w:pPr>
          </w:p>
        </w:tc>
        <w:tc>
          <w:tcPr>
            <w:tcW w:w="3616" w:type="dxa"/>
            <w:shd w:val="clear" w:color="auto" w:fill="FFFFFF"/>
          </w:tcPr>
          <w:p w:rsidR="00184B39" w:rsidRDefault="00184B39" w:rsidP="00AB5648">
            <w:pPr>
              <w:snapToGrid w:val="0"/>
            </w:pP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184B39" w:rsidRDefault="00184B39" w:rsidP="00AB5648">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184B39" w:rsidRDefault="00184B39" w:rsidP="00AB5648">
            <w:pPr>
              <w:pStyle w:val="af8"/>
              <w:snapToGrid w:val="0"/>
              <w:jc w:val="center"/>
            </w:pPr>
          </w:p>
        </w:tc>
        <w:tc>
          <w:tcPr>
            <w:tcW w:w="3616" w:type="dxa"/>
            <w:shd w:val="clear" w:color="auto" w:fill="FFFFFF"/>
          </w:tcPr>
          <w:p w:rsidR="00184B39" w:rsidRDefault="00184B39" w:rsidP="00AB5648">
            <w:pPr>
              <w:snapToGrid w:val="0"/>
            </w:pP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184B39" w:rsidRDefault="00184B39" w:rsidP="00AB5648">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184B39" w:rsidRDefault="00184B39" w:rsidP="00AB5648">
            <w:pPr>
              <w:pStyle w:val="af8"/>
              <w:snapToGrid w:val="0"/>
              <w:jc w:val="center"/>
            </w:pPr>
          </w:p>
        </w:tc>
        <w:tc>
          <w:tcPr>
            <w:tcW w:w="3616" w:type="dxa"/>
            <w:shd w:val="clear" w:color="auto" w:fill="FFFFFF"/>
          </w:tcPr>
          <w:p w:rsidR="00184B39" w:rsidRPr="000D1763" w:rsidRDefault="00184B39" w:rsidP="00AB5648">
            <w:pPr>
              <w:snapToGrid w:val="0"/>
              <w:rPr>
                <w:rFonts w:ascii="Arial" w:hAnsi="Arial" w:cs="Arial"/>
                <w:sz w:val="22"/>
                <w:szCs w:val="22"/>
              </w:rPr>
            </w:pPr>
            <w:r w:rsidRPr="000D1763">
              <w:rPr>
                <w:rFonts w:ascii="Arial" w:hAnsi="Arial" w:cs="Arial"/>
                <w:sz w:val="22"/>
                <w:szCs w:val="22"/>
              </w:rPr>
              <w:t>Αν και κλήθηκαν νόμιμα</w:t>
            </w: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84B39" w:rsidRDefault="00184B39" w:rsidP="00AB5648">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184B39" w:rsidRDefault="00184B39" w:rsidP="00AB5648">
            <w:pPr>
              <w:pStyle w:val="af8"/>
              <w:snapToGrid w:val="0"/>
              <w:jc w:val="center"/>
              <w:rPr>
                <w:rFonts w:ascii="Arial" w:hAnsi="Arial" w:cs="Arial"/>
                <w:sz w:val="22"/>
                <w:szCs w:val="22"/>
              </w:rPr>
            </w:pPr>
          </w:p>
        </w:tc>
        <w:tc>
          <w:tcPr>
            <w:tcW w:w="3616" w:type="dxa"/>
            <w:shd w:val="clear" w:color="auto" w:fill="FFFFFF"/>
          </w:tcPr>
          <w:p w:rsidR="00184B39" w:rsidRDefault="00184B39" w:rsidP="00AB5648">
            <w:pPr>
              <w:snapToGrid w:val="0"/>
              <w:rPr>
                <w:rFonts w:ascii="Arial" w:eastAsia="Calibri" w:hAnsi="Arial" w:cs="Arial"/>
                <w:sz w:val="22"/>
                <w:szCs w:val="22"/>
                <w:lang w:val="en-US"/>
              </w:rPr>
            </w:pP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84B39" w:rsidRDefault="00184B39" w:rsidP="00AB5648">
            <w:pPr>
              <w:snapToGrid w:val="0"/>
              <w:rPr>
                <w:rFonts w:ascii="Arial" w:hAnsi="Arial" w:cs="Arial"/>
                <w:sz w:val="22"/>
                <w:szCs w:val="22"/>
              </w:rPr>
            </w:pPr>
            <w:r>
              <w:rPr>
                <w:rFonts w:ascii="Arial" w:hAnsi="Arial" w:cs="Arial"/>
                <w:sz w:val="22"/>
                <w:szCs w:val="22"/>
              </w:rPr>
              <w:t xml:space="preserve"> Γιαννακόπουλος Βρασίδας  (</w:t>
            </w:r>
            <w:r w:rsidRPr="000D1763">
              <w:rPr>
                <w:rFonts w:ascii="Arial" w:hAnsi="Arial" w:cs="Arial"/>
                <w:sz w:val="16"/>
                <w:szCs w:val="16"/>
              </w:rPr>
              <w:t>Απών στ</w:t>
            </w:r>
            <w:r>
              <w:rPr>
                <w:rFonts w:ascii="Arial" w:hAnsi="Arial" w:cs="Arial"/>
                <w:sz w:val="16"/>
                <w:szCs w:val="16"/>
              </w:rPr>
              <w:t>α 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184B39" w:rsidRDefault="00184B39" w:rsidP="00AB5648">
            <w:pPr>
              <w:pStyle w:val="af8"/>
              <w:snapToGrid w:val="0"/>
              <w:jc w:val="center"/>
            </w:pPr>
          </w:p>
        </w:tc>
        <w:tc>
          <w:tcPr>
            <w:tcW w:w="3616" w:type="dxa"/>
            <w:shd w:val="clear" w:color="auto" w:fill="FFFFFF"/>
          </w:tcPr>
          <w:p w:rsidR="00184B39" w:rsidRDefault="00184B39" w:rsidP="00AB5648">
            <w:pPr>
              <w:snapToGrid w:val="0"/>
            </w:pP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84B39" w:rsidRDefault="00184B39" w:rsidP="00AB5648">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184B39" w:rsidRDefault="00184B39" w:rsidP="00AB5648">
            <w:pPr>
              <w:pStyle w:val="af8"/>
              <w:snapToGrid w:val="0"/>
              <w:jc w:val="center"/>
              <w:rPr>
                <w:rFonts w:ascii="Arial" w:hAnsi="Arial" w:cs="Arial"/>
                <w:sz w:val="22"/>
                <w:szCs w:val="22"/>
              </w:rPr>
            </w:pPr>
          </w:p>
        </w:tc>
        <w:tc>
          <w:tcPr>
            <w:tcW w:w="3616" w:type="dxa"/>
            <w:shd w:val="clear" w:color="auto" w:fill="FFFFFF"/>
          </w:tcPr>
          <w:p w:rsidR="00184B39" w:rsidRPr="00763543" w:rsidRDefault="00184B39" w:rsidP="00AB5648">
            <w:pPr>
              <w:snapToGrid w:val="0"/>
              <w:rPr>
                <w:rFonts w:ascii="Arial" w:eastAsia="Calibri" w:hAnsi="Arial" w:cs="Arial"/>
                <w:sz w:val="22"/>
                <w:szCs w:val="22"/>
              </w:rPr>
            </w:pP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84B39" w:rsidRDefault="00184B39" w:rsidP="00AB5648">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184B39" w:rsidRDefault="00184B39" w:rsidP="00AB5648">
            <w:pPr>
              <w:pStyle w:val="af8"/>
              <w:snapToGrid w:val="0"/>
              <w:jc w:val="center"/>
            </w:pPr>
          </w:p>
        </w:tc>
        <w:tc>
          <w:tcPr>
            <w:tcW w:w="3616" w:type="dxa"/>
            <w:shd w:val="clear" w:color="auto" w:fill="FFFFFF"/>
          </w:tcPr>
          <w:p w:rsidR="00184B39" w:rsidRDefault="00184B39" w:rsidP="00AB5648">
            <w:pPr>
              <w:snapToGrid w:val="0"/>
            </w:pP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84B39" w:rsidRDefault="00184B39" w:rsidP="00AB5648">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r w:rsidRPr="000D1763">
              <w:rPr>
                <w:rFonts w:ascii="Arial" w:hAnsi="Arial" w:cs="Arial"/>
                <w:sz w:val="16"/>
                <w:szCs w:val="16"/>
              </w:rPr>
              <w:t>Απών στ</w:t>
            </w:r>
            <w:r>
              <w:rPr>
                <w:rFonts w:ascii="Arial" w:hAnsi="Arial" w:cs="Arial"/>
                <w:sz w:val="16"/>
                <w:szCs w:val="16"/>
              </w:rPr>
              <w:t>α 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184B39" w:rsidRDefault="00184B39" w:rsidP="00AB5648">
            <w:pPr>
              <w:pStyle w:val="af8"/>
              <w:snapToGrid w:val="0"/>
              <w:jc w:val="center"/>
              <w:rPr>
                <w:rFonts w:ascii="Arial" w:hAnsi="Arial" w:cs="Arial"/>
                <w:sz w:val="22"/>
                <w:szCs w:val="22"/>
              </w:rPr>
            </w:pPr>
          </w:p>
        </w:tc>
        <w:tc>
          <w:tcPr>
            <w:tcW w:w="3616" w:type="dxa"/>
            <w:shd w:val="clear" w:color="auto" w:fill="FFFFFF"/>
          </w:tcPr>
          <w:p w:rsidR="00184B39" w:rsidRDefault="00184B39" w:rsidP="00AB5648">
            <w:pPr>
              <w:snapToGrid w:val="0"/>
              <w:rPr>
                <w:rFonts w:ascii="Arial" w:hAnsi="Arial" w:cs="Arial"/>
                <w:sz w:val="22"/>
                <w:szCs w:val="22"/>
              </w:rPr>
            </w:pP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84B39" w:rsidRDefault="00184B39" w:rsidP="00AB5648">
            <w:pPr>
              <w:snapToGrid w:val="0"/>
            </w:pPr>
            <w:r>
              <w:rPr>
                <w:rFonts w:ascii="Arial" w:eastAsia="Arial" w:hAnsi="Arial" w:cs="Arial"/>
                <w:sz w:val="22"/>
                <w:szCs w:val="22"/>
              </w:rPr>
              <w:t xml:space="preserve"> </w:t>
            </w:r>
            <w:r>
              <w:rPr>
                <w:rFonts w:ascii="Arial" w:hAnsi="Arial" w:cs="Arial"/>
                <w:sz w:val="22"/>
                <w:szCs w:val="22"/>
              </w:rPr>
              <w:t>Γαλανός Κων/νος  (</w:t>
            </w:r>
            <w:r w:rsidRPr="000D1763">
              <w:rPr>
                <w:rFonts w:ascii="Arial" w:hAnsi="Arial" w:cs="Arial"/>
                <w:sz w:val="16"/>
                <w:szCs w:val="16"/>
              </w:rPr>
              <w:t>Απών στ</w:t>
            </w:r>
            <w:r>
              <w:rPr>
                <w:rFonts w:ascii="Arial" w:hAnsi="Arial" w:cs="Arial"/>
                <w:sz w:val="16"/>
                <w:szCs w:val="16"/>
              </w:rPr>
              <w:t>α 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184B39" w:rsidRDefault="00184B39" w:rsidP="00AB5648">
            <w:pPr>
              <w:pStyle w:val="af8"/>
              <w:snapToGrid w:val="0"/>
              <w:rPr>
                <w:rFonts w:ascii="Arial" w:eastAsia="Arial" w:hAnsi="Arial" w:cs="Arial"/>
                <w:sz w:val="22"/>
                <w:szCs w:val="22"/>
              </w:rPr>
            </w:pPr>
          </w:p>
        </w:tc>
        <w:tc>
          <w:tcPr>
            <w:tcW w:w="3616" w:type="dxa"/>
            <w:shd w:val="clear" w:color="auto" w:fill="FFFFFF"/>
          </w:tcPr>
          <w:p w:rsidR="00184B39" w:rsidRDefault="00184B39" w:rsidP="00AB5648">
            <w:pPr>
              <w:snapToGrid w:val="0"/>
              <w:rPr>
                <w:rFonts w:ascii="Arial" w:eastAsia="Arial" w:hAnsi="Arial" w:cs="Arial"/>
                <w:sz w:val="22"/>
                <w:szCs w:val="22"/>
              </w:rPr>
            </w:pP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184B39" w:rsidRDefault="00184B39" w:rsidP="00AB5648">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184B39" w:rsidRDefault="00184B39" w:rsidP="00AB5648">
            <w:pPr>
              <w:pStyle w:val="af8"/>
              <w:snapToGrid w:val="0"/>
              <w:rPr>
                <w:rFonts w:ascii="Arial" w:eastAsia="Arial" w:hAnsi="Arial" w:cs="Arial"/>
                <w:sz w:val="22"/>
                <w:szCs w:val="22"/>
              </w:rPr>
            </w:pPr>
          </w:p>
        </w:tc>
        <w:tc>
          <w:tcPr>
            <w:tcW w:w="3616" w:type="dxa"/>
            <w:shd w:val="clear" w:color="auto" w:fill="FFFFFF"/>
          </w:tcPr>
          <w:p w:rsidR="00184B39" w:rsidRDefault="00184B39" w:rsidP="00AB5648">
            <w:pPr>
              <w:snapToGrid w:val="0"/>
              <w:rPr>
                <w:rFonts w:ascii="Arial" w:hAnsi="Arial" w:cs="Arial"/>
                <w:sz w:val="22"/>
                <w:szCs w:val="22"/>
              </w:rPr>
            </w:pP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184B39" w:rsidRDefault="00184B39" w:rsidP="00AB5648">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184B39" w:rsidRDefault="00184B39" w:rsidP="00AB5648">
            <w:pPr>
              <w:pStyle w:val="af8"/>
              <w:snapToGrid w:val="0"/>
            </w:pPr>
            <w:r>
              <w:rPr>
                <w:rFonts w:ascii="Arial" w:eastAsia="Arial" w:hAnsi="Arial" w:cs="Arial"/>
                <w:sz w:val="22"/>
                <w:szCs w:val="22"/>
              </w:rPr>
              <w:t xml:space="preserve"> </w:t>
            </w:r>
          </w:p>
        </w:tc>
        <w:tc>
          <w:tcPr>
            <w:tcW w:w="3616" w:type="dxa"/>
            <w:shd w:val="clear" w:color="auto" w:fill="FFFFFF"/>
          </w:tcPr>
          <w:p w:rsidR="00184B39" w:rsidRDefault="00184B39" w:rsidP="00AB5648">
            <w:pPr>
              <w:snapToGrid w:val="0"/>
              <w:rPr>
                <w:rFonts w:ascii="Arial" w:hAnsi="Arial" w:cs="Arial"/>
                <w:sz w:val="22"/>
                <w:szCs w:val="22"/>
              </w:rPr>
            </w:pP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184B39" w:rsidRDefault="00184B39" w:rsidP="00AB5648">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184B39" w:rsidRDefault="00184B39" w:rsidP="00AB5648">
            <w:pPr>
              <w:pStyle w:val="af8"/>
              <w:snapToGrid w:val="0"/>
              <w:rPr>
                <w:rFonts w:ascii="Arial" w:hAnsi="Arial" w:cs="Arial"/>
                <w:sz w:val="22"/>
                <w:szCs w:val="22"/>
              </w:rPr>
            </w:pPr>
          </w:p>
        </w:tc>
        <w:tc>
          <w:tcPr>
            <w:tcW w:w="3616" w:type="dxa"/>
            <w:shd w:val="clear" w:color="auto" w:fill="FFFFFF"/>
          </w:tcPr>
          <w:p w:rsidR="00184B39" w:rsidRDefault="00184B39" w:rsidP="00AB5648">
            <w:pPr>
              <w:snapToGrid w:val="0"/>
            </w:pP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84B39" w:rsidRDefault="00184B39" w:rsidP="00AB5648">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r>
              <w:rPr>
                <w:rFonts w:ascii="Arial" w:hAnsi="Arial" w:cs="Arial"/>
                <w:sz w:val="22"/>
                <w:szCs w:val="22"/>
              </w:rPr>
              <w:t xml:space="preserve"> (</w:t>
            </w:r>
            <w:r w:rsidRPr="000D1763">
              <w:rPr>
                <w:rFonts w:ascii="Arial" w:hAnsi="Arial" w:cs="Arial"/>
                <w:sz w:val="16"/>
                <w:szCs w:val="16"/>
              </w:rPr>
              <w:t>Απών στ</w:t>
            </w:r>
            <w:r>
              <w:rPr>
                <w:rFonts w:ascii="Arial" w:hAnsi="Arial" w:cs="Arial"/>
                <w:sz w:val="16"/>
                <w:szCs w:val="16"/>
              </w:rPr>
              <w:t>α 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184B39" w:rsidRDefault="00184B39" w:rsidP="00AB5648">
            <w:pPr>
              <w:pStyle w:val="af8"/>
              <w:snapToGrid w:val="0"/>
              <w:rPr>
                <w:rFonts w:ascii="Arial" w:hAnsi="Arial" w:cs="Arial"/>
                <w:sz w:val="22"/>
                <w:szCs w:val="22"/>
              </w:rPr>
            </w:pPr>
          </w:p>
        </w:tc>
        <w:tc>
          <w:tcPr>
            <w:tcW w:w="3616" w:type="dxa"/>
            <w:shd w:val="clear" w:color="auto" w:fill="FFFFFF"/>
          </w:tcPr>
          <w:p w:rsidR="00184B39" w:rsidRDefault="00184B39" w:rsidP="00AB5648">
            <w:pPr>
              <w:snapToGrid w:val="0"/>
              <w:rPr>
                <w:rFonts w:ascii="Arial" w:hAnsi="Arial" w:cs="Arial"/>
                <w:sz w:val="22"/>
                <w:szCs w:val="22"/>
              </w:rPr>
            </w:pP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84B39" w:rsidRDefault="00184B39" w:rsidP="00AB5648">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r>
              <w:rPr>
                <w:rFonts w:ascii="Arial" w:hAnsi="Arial" w:cs="Arial"/>
                <w:sz w:val="22"/>
                <w:szCs w:val="22"/>
              </w:rPr>
              <w:t xml:space="preserve"> (</w:t>
            </w:r>
            <w:r w:rsidRPr="000D1763">
              <w:rPr>
                <w:rFonts w:ascii="Arial" w:hAnsi="Arial" w:cs="Arial"/>
                <w:sz w:val="16"/>
                <w:szCs w:val="16"/>
              </w:rPr>
              <w:t>Απών στ</w:t>
            </w:r>
            <w:r>
              <w:rPr>
                <w:rFonts w:ascii="Arial" w:hAnsi="Arial" w:cs="Arial"/>
                <w:sz w:val="16"/>
                <w:szCs w:val="16"/>
              </w:rPr>
              <w:t>α 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184B39" w:rsidRDefault="00184B39" w:rsidP="00AB5648">
            <w:pPr>
              <w:pStyle w:val="af8"/>
              <w:snapToGrid w:val="0"/>
              <w:rPr>
                <w:rFonts w:ascii="Arial" w:hAnsi="Arial" w:cs="Arial"/>
                <w:sz w:val="22"/>
                <w:szCs w:val="22"/>
              </w:rPr>
            </w:pPr>
          </w:p>
        </w:tc>
        <w:tc>
          <w:tcPr>
            <w:tcW w:w="3616" w:type="dxa"/>
            <w:shd w:val="clear" w:color="auto" w:fill="FFFFFF"/>
          </w:tcPr>
          <w:p w:rsidR="00184B39" w:rsidRDefault="00184B39" w:rsidP="00AB5648">
            <w:pPr>
              <w:snapToGrid w:val="0"/>
              <w:rPr>
                <w:rFonts w:ascii="Arial" w:hAnsi="Arial" w:cs="Arial"/>
                <w:sz w:val="22"/>
                <w:szCs w:val="22"/>
              </w:rPr>
            </w:pP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84B39" w:rsidRDefault="00184B39" w:rsidP="00AB5648">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184B39" w:rsidRDefault="00184B39" w:rsidP="00AB5648">
            <w:pPr>
              <w:pStyle w:val="af8"/>
              <w:snapToGrid w:val="0"/>
              <w:rPr>
                <w:rFonts w:ascii="Arial" w:hAnsi="Arial" w:cs="Arial"/>
                <w:sz w:val="22"/>
                <w:szCs w:val="22"/>
              </w:rPr>
            </w:pPr>
          </w:p>
        </w:tc>
        <w:tc>
          <w:tcPr>
            <w:tcW w:w="3616" w:type="dxa"/>
            <w:shd w:val="clear" w:color="auto" w:fill="FFFFFF"/>
          </w:tcPr>
          <w:p w:rsidR="00184B39" w:rsidRDefault="00184B39" w:rsidP="00AB5648">
            <w:pPr>
              <w:snapToGrid w:val="0"/>
              <w:rPr>
                <w:rFonts w:ascii="Arial" w:hAnsi="Arial" w:cs="Arial"/>
                <w:sz w:val="22"/>
                <w:szCs w:val="22"/>
              </w:rPr>
            </w:pP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84B39" w:rsidRDefault="00184B39" w:rsidP="00AB5648">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sidRPr="000D1763">
              <w:rPr>
                <w:rFonts w:ascii="Arial" w:hAnsi="Arial" w:cs="Arial"/>
                <w:sz w:val="16"/>
                <w:szCs w:val="16"/>
              </w:rPr>
              <w:t>Απών στ</w:t>
            </w:r>
            <w:r>
              <w:rPr>
                <w:rFonts w:ascii="Arial" w:hAnsi="Arial" w:cs="Arial"/>
                <w:sz w:val="16"/>
                <w:szCs w:val="16"/>
              </w:rPr>
              <w:t>α 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184B39" w:rsidRDefault="00184B39" w:rsidP="00AB5648">
            <w:pPr>
              <w:pStyle w:val="af8"/>
              <w:snapToGrid w:val="0"/>
              <w:rPr>
                <w:rFonts w:ascii="Arial" w:hAnsi="Arial" w:cs="Arial"/>
                <w:sz w:val="22"/>
                <w:szCs w:val="22"/>
              </w:rPr>
            </w:pPr>
          </w:p>
        </w:tc>
        <w:tc>
          <w:tcPr>
            <w:tcW w:w="3616" w:type="dxa"/>
            <w:shd w:val="clear" w:color="auto" w:fill="FFFFFF"/>
          </w:tcPr>
          <w:p w:rsidR="00184B39" w:rsidRDefault="00184B39" w:rsidP="00AB5648">
            <w:pPr>
              <w:snapToGrid w:val="0"/>
              <w:rPr>
                <w:rFonts w:ascii="Arial" w:hAnsi="Arial" w:cs="Arial"/>
                <w:sz w:val="22"/>
                <w:szCs w:val="22"/>
              </w:rPr>
            </w:pP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84B39" w:rsidRDefault="00184B39" w:rsidP="00AB5648">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184B39" w:rsidRDefault="00184B39" w:rsidP="00AB5648">
            <w:pPr>
              <w:pStyle w:val="af8"/>
              <w:snapToGrid w:val="0"/>
              <w:rPr>
                <w:rFonts w:ascii="Arial" w:hAnsi="Arial" w:cs="Arial"/>
                <w:sz w:val="22"/>
                <w:szCs w:val="22"/>
              </w:rPr>
            </w:pPr>
          </w:p>
        </w:tc>
        <w:tc>
          <w:tcPr>
            <w:tcW w:w="3616" w:type="dxa"/>
            <w:shd w:val="clear" w:color="auto" w:fill="FFFFFF"/>
          </w:tcPr>
          <w:p w:rsidR="00184B39" w:rsidRDefault="00184B39" w:rsidP="00AB5648">
            <w:pPr>
              <w:snapToGrid w:val="0"/>
              <w:rPr>
                <w:rFonts w:ascii="Arial" w:hAnsi="Arial" w:cs="Arial"/>
                <w:sz w:val="22"/>
                <w:szCs w:val="22"/>
              </w:rPr>
            </w:pPr>
          </w:p>
        </w:tc>
      </w:tr>
      <w:tr w:rsidR="00184B39" w:rsidTr="00AB5648">
        <w:trPr>
          <w:trHeight w:hRule="exact" w:val="51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84B39" w:rsidRDefault="00184B39" w:rsidP="00AB5648">
            <w:pPr>
              <w:snapToGrid w:val="0"/>
              <w:rPr>
                <w:rFonts w:ascii="Arial" w:hAnsi="Arial" w:cs="Arial"/>
                <w:sz w:val="16"/>
                <w:szCs w:val="16"/>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(προσήλθε στο 9</w:t>
            </w:r>
            <w:r w:rsidRPr="000D1763">
              <w:rPr>
                <w:rFonts w:ascii="Arial" w:hAnsi="Arial" w:cs="Arial"/>
                <w:sz w:val="16"/>
                <w:szCs w:val="16"/>
                <w:vertAlign w:val="superscript"/>
              </w:rPr>
              <w:t>ο</w:t>
            </w:r>
            <w:r>
              <w:rPr>
                <w:rFonts w:ascii="Arial" w:hAnsi="Arial" w:cs="Arial"/>
                <w:sz w:val="16"/>
                <w:szCs w:val="16"/>
              </w:rPr>
              <w:t xml:space="preserve"> ΘΗΔ  &amp; Αποχώρησε από 21</w:t>
            </w:r>
          </w:p>
          <w:p w:rsidR="00184B39" w:rsidRDefault="00184B39" w:rsidP="00AB5648">
            <w:pPr>
              <w:snapToGrid w:val="0"/>
              <w:rPr>
                <w:rFonts w:ascii="Arial" w:hAnsi="Arial" w:cs="Arial"/>
                <w:sz w:val="22"/>
                <w:szCs w:val="22"/>
              </w:rPr>
            </w:pPr>
            <w:r>
              <w:rPr>
                <w:rFonts w:ascii="Arial" w:hAnsi="Arial" w:cs="Arial"/>
                <w:sz w:val="16"/>
                <w:szCs w:val="16"/>
              </w:rPr>
              <w:t>-26 ΘΗΔ)</w:t>
            </w:r>
          </w:p>
        </w:tc>
        <w:tc>
          <w:tcPr>
            <w:tcW w:w="404" w:type="dxa"/>
            <w:shd w:val="clear" w:color="auto" w:fill="FFFFFF"/>
          </w:tcPr>
          <w:p w:rsidR="00184B39" w:rsidRDefault="00184B39" w:rsidP="00AB5648">
            <w:pPr>
              <w:pStyle w:val="af8"/>
              <w:snapToGrid w:val="0"/>
              <w:rPr>
                <w:rFonts w:ascii="Arial" w:hAnsi="Arial" w:cs="Arial"/>
                <w:sz w:val="22"/>
                <w:szCs w:val="22"/>
              </w:rPr>
            </w:pPr>
          </w:p>
        </w:tc>
        <w:tc>
          <w:tcPr>
            <w:tcW w:w="3616" w:type="dxa"/>
            <w:shd w:val="clear" w:color="auto" w:fill="FFFFFF"/>
          </w:tcPr>
          <w:p w:rsidR="00184B39" w:rsidRDefault="00184B39" w:rsidP="00AB5648">
            <w:pPr>
              <w:snapToGrid w:val="0"/>
              <w:rPr>
                <w:rFonts w:ascii="Arial" w:hAnsi="Arial" w:cs="Arial"/>
                <w:sz w:val="22"/>
                <w:szCs w:val="22"/>
              </w:rPr>
            </w:pP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84B39" w:rsidRDefault="00184B39" w:rsidP="00AB5648">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184B39" w:rsidRDefault="00184B39" w:rsidP="00AB5648">
            <w:pPr>
              <w:pStyle w:val="af8"/>
              <w:snapToGrid w:val="0"/>
              <w:rPr>
                <w:rFonts w:ascii="Arial" w:hAnsi="Arial" w:cs="Arial"/>
                <w:sz w:val="22"/>
                <w:szCs w:val="22"/>
              </w:rPr>
            </w:pPr>
          </w:p>
        </w:tc>
        <w:tc>
          <w:tcPr>
            <w:tcW w:w="3616" w:type="dxa"/>
            <w:shd w:val="clear" w:color="auto" w:fill="FFFFFF"/>
          </w:tcPr>
          <w:p w:rsidR="00184B39" w:rsidRDefault="00184B39" w:rsidP="00AB5648">
            <w:pPr>
              <w:snapToGrid w:val="0"/>
              <w:rPr>
                <w:rFonts w:ascii="Arial" w:hAnsi="Arial" w:cs="Arial"/>
                <w:sz w:val="22"/>
                <w:szCs w:val="22"/>
              </w:rPr>
            </w:pP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84B39" w:rsidRDefault="00184B39" w:rsidP="00AB5648">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184B39" w:rsidRDefault="00184B39" w:rsidP="00AB5648">
            <w:pPr>
              <w:pStyle w:val="af8"/>
              <w:snapToGrid w:val="0"/>
              <w:rPr>
                <w:rFonts w:ascii="Arial" w:hAnsi="Arial" w:cs="Arial"/>
                <w:sz w:val="22"/>
                <w:szCs w:val="22"/>
              </w:rPr>
            </w:pPr>
          </w:p>
        </w:tc>
        <w:tc>
          <w:tcPr>
            <w:tcW w:w="3616" w:type="dxa"/>
            <w:shd w:val="clear" w:color="auto" w:fill="FFFFFF"/>
          </w:tcPr>
          <w:p w:rsidR="00184B39" w:rsidRDefault="00184B39" w:rsidP="00AB5648">
            <w:pPr>
              <w:snapToGrid w:val="0"/>
              <w:rPr>
                <w:rFonts w:ascii="Arial" w:hAnsi="Arial" w:cs="Arial"/>
                <w:sz w:val="22"/>
                <w:szCs w:val="22"/>
              </w:rPr>
            </w:pP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84B39" w:rsidRDefault="00184B39" w:rsidP="00AB5648">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r w:rsidRPr="000D1763">
              <w:rPr>
                <w:rFonts w:ascii="Arial" w:hAnsi="Arial" w:cs="Arial"/>
                <w:sz w:val="16"/>
                <w:szCs w:val="16"/>
              </w:rPr>
              <w:t>Απών στο 2</w:t>
            </w:r>
            <w:r>
              <w:rPr>
                <w:rFonts w:ascii="Arial" w:hAnsi="Arial" w:cs="Arial"/>
                <w:sz w:val="16"/>
                <w:szCs w:val="16"/>
              </w:rPr>
              <w:t>-6 &amp;22-26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184B39" w:rsidRDefault="00184B39" w:rsidP="00AB5648">
            <w:pPr>
              <w:pStyle w:val="af8"/>
              <w:snapToGrid w:val="0"/>
              <w:rPr>
                <w:rFonts w:ascii="Arial" w:hAnsi="Arial" w:cs="Arial"/>
                <w:sz w:val="22"/>
                <w:szCs w:val="22"/>
              </w:rPr>
            </w:pPr>
          </w:p>
        </w:tc>
        <w:tc>
          <w:tcPr>
            <w:tcW w:w="3616" w:type="dxa"/>
            <w:shd w:val="clear" w:color="auto" w:fill="FFFFFF"/>
          </w:tcPr>
          <w:p w:rsidR="00184B39" w:rsidRDefault="00184B39" w:rsidP="00AB5648">
            <w:pPr>
              <w:snapToGrid w:val="0"/>
              <w:rPr>
                <w:rFonts w:ascii="Arial" w:hAnsi="Arial" w:cs="Arial"/>
                <w:color w:val="000000"/>
                <w:sz w:val="22"/>
                <w:szCs w:val="22"/>
              </w:rPr>
            </w:pP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184B39" w:rsidRDefault="00184B39" w:rsidP="00AB5648">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w:t>
            </w:r>
            <w:r w:rsidRPr="004C5F37">
              <w:rPr>
                <w:rFonts w:ascii="Arial" w:eastAsia="Arial" w:hAnsi="Arial" w:cs="Arial"/>
                <w:sz w:val="18"/>
                <w:szCs w:val="18"/>
              </w:rPr>
              <w:t>Απούσα</w:t>
            </w:r>
            <w:r>
              <w:rPr>
                <w:rFonts w:ascii="Arial" w:eastAsia="Arial" w:hAnsi="Arial" w:cs="Arial"/>
                <w:sz w:val="22"/>
                <w:szCs w:val="22"/>
              </w:rPr>
              <w:t xml:space="preserve"> </w:t>
            </w:r>
            <w:r>
              <w:rPr>
                <w:rFonts w:ascii="Arial" w:hAnsi="Arial" w:cs="Arial"/>
                <w:sz w:val="16"/>
                <w:szCs w:val="16"/>
              </w:rPr>
              <w:t>22-26</w:t>
            </w:r>
            <w:r w:rsidRPr="000D1763">
              <w:rPr>
                <w:rFonts w:ascii="Arial" w:hAnsi="Arial" w:cs="Arial"/>
                <w:sz w:val="16"/>
                <w:szCs w:val="16"/>
              </w:rPr>
              <w:t xml:space="preserve"> ΘΗΔ</w:t>
            </w:r>
            <w:r>
              <w:rPr>
                <w:rFonts w:ascii="Arial" w:eastAsia="Arial" w:hAnsi="Arial" w:cs="Arial"/>
                <w:sz w:val="22"/>
                <w:szCs w:val="22"/>
              </w:rPr>
              <w:t xml:space="preserve"> </w:t>
            </w:r>
            <w:r>
              <w:rPr>
                <w:rFonts w:ascii="Arial" w:hAnsi="Arial" w:cs="Arial"/>
                <w:sz w:val="16"/>
                <w:szCs w:val="16"/>
              </w:rPr>
              <w:t xml:space="preserve"> του Πίνακα)</w:t>
            </w:r>
            <w:r>
              <w:rPr>
                <w:rFonts w:ascii="Arial" w:eastAsia="Arial" w:hAnsi="Arial" w:cs="Arial"/>
                <w:sz w:val="22"/>
                <w:szCs w:val="22"/>
              </w:rPr>
              <w:t xml:space="preserve"> </w:t>
            </w:r>
            <w:r>
              <w:rPr>
                <w:rFonts w:ascii="Arial" w:eastAsia="Calibri" w:hAnsi="Arial" w:cs="Arial"/>
                <w:sz w:val="22"/>
                <w:szCs w:val="22"/>
              </w:rPr>
              <w:t xml:space="preserve"> </w:t>
            </w:r>
          </w:p>
        </w:tc>
        <w:tc>
          <w:tcPr>
            <w:tcW w:w="404" w:type="dxa"/>
            <w:shd w:val="clear" w:color="auto" w:fill="FFFFFF"/>
          </w:tcPr>
          <w:p w:rsidR="00184B39" w:rsidRDefault="00184B39" w:rsidP="00AB5648">
            <w:pPr>
              <w:pStyle w:val="af8"/>
              <w:snapToGrid w:val="0"/>
              <w:rPr>
                <w:rFonts w:ascii="Arial" w:hAnsi="Arial" w:cs="Arial"/>
                <w:sz w:val="22"/>
                <w:szCs w:val="22"/>
              </w:rPr>
            </w:pPr>
          </w:p>
        </w:tc>
        <w:tc>
          <w:tcPr>
            <w:tcW w:w="3616" w:type="dxa"/>
            <w:shd w:val="clear" w:color="auto" w:fill="FFFFFF"/>
          </w:tcPr>
          <w:p w:rsidR="00184B39" w:rsidRDefault="00184B39" w:rsidP="00AB5648">
            <w:pPr>
              <w:snapToGrid w:val="0"/>
              <w:rPr>
                <w:rFonts w:ascii="Arial" w:hAnsi="Arial" w:cs="Arial"/>
                <w:sz w:val="22"/>
                <w:szCs w:val="22"/>
              </w:rPr>
            </w:pP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184B39" w:rsidRDefault="00184B39" w:rsidP="00AB5648">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184B39" w:rsidRDefault="00184B39" w:rsidP="00AB5648">
            <w:pPr>
              <w:pStyle w:val="af8"/>
              <w:snapToGrid w:val="0"/>
              <w:rPr>
                <w:rFonts w:ascii="Arial" w:hAnsi="Arial" w:cs="Arial"/>
                <w:sz w:val="22"/>
                <w:szCs w:val="22"/>
              </w:rPr>
            </w:pPr>
          </w:p>
        </w:tc>
        <w:tc>
          <w:tcPr>
            <w:tcW w:w="3616" w:type="dxa"/>
            <w:shd w:val="clear" w:color="auto" w:fill="FFFFFF"/>
          </w:tcPr>
          <w:p w:rsidR="00184B39" w:rsidRDefault="00184B39" w:rsidP="00AB5648">
            <w:pPr>
              <w:snapToGrid w:val="0"/>
              <w:rPr>
                <w:rFonts w:ascii="Arial" w:hAnsi="Arial" w:cs="Arial"/>
                <w:sz w:val="22"/>
                <w:szCs w:val="22"/>
              </w:rPr>
            </w:pPr>
          </w:p>
        </w:tc>
      </w:tr>
      <w:tr w:rsidR="00184B39" w:rsidTr="00AB5648">
        <w:trPr>
          <w:trHeight w:hRule="exact" w:val="340"/>
        </w:trPr>
        <w:tc>
          <w:tcPr>
            <w:tcW w:w="673" w:type="dxa"/>
            <w:shd w:val="clear" w:color="auto" w:fill="FFFFFF"/>
          </w:tcPr>
          <w:p w:rsidR="00184B39" w:rsidRDefault="00184B39" w:rsidP="00AB5648">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184B39" w:rsidRDefault="00184B39" w:rsidP="00AB5648">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184B39" w:rsidRDefault="00184B39" w:rsidP="00AB5648">
            <w:pPr>
              <w:pStyle w:val="af8"/>
              <w:snapToGrid w:val="0"/>
              <w:rPr>
                <w:rFonts w:ascii="Arial" w:hAnsi="Arial" w:cs="Arial"/>
                <w:sz w:val="22"/>
                <w:szCs w:val="22"/>
              </w:rPr>
            </w:pPr>
          </w:p>
        </w:tc>
        <w:tc>
          <w:tcPr>
            <w:tcW w:w="3616" w:type="dxa"/>
            <w:shd w:val="clear" w:color="auto" w:fill="FFFFFF"/>
          </w:tcPr>
          <w:p w:rsidR="00184B39" w:rsidRDefault="00184B39" w:rsidP="00AB5648">
            <w:pPr>
              <w:snapToGrid w:val="0"/>
              <w:rPr>
                <w:rFonts w:ascii="Arial" w:hAnsi="Arial" w:cs="Arial"/>
                <w:sz w:val="22"/>
                <w:szCs w:val="22"/>
              </w:rPr>
            </w:pPr>
          </w:p>
        </w:tc>
      </w:tr>
    </w:tbl>
    <w:p w:rsidR="00184B39" w:rsidRDefault="00184B39" w:rsidP="00184B39">
      <w:pPr>
        <w:rPr>
          <w:rFonts w:ascii="Arial" w:hAnsi="Arial" w:cs="Arial"/>
          <w:sz w:val="22"/>
          <w:szCs w:val="22"/>
        </w:rPr>
      </w:pPr>
    </w:p>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84B39" w:rsidRDefault="00E573F6" w:rsidP="00184B39">
      <w:pPr>
        <w:tabs>
          <w:tab w:val="center" w:pos="8460"/>
        </w:tabs>
        <w:suppressAutoHyphens w:val="0"/>
        <w:spacing w:before="113" w:after="113" w:line="276" w:lineRule="auto"/>
        <w:ind w:left="-170" w:right="-113"/>
        <w:jc w:val="both"/>
        <w:rPr>
          <w:rStyle w:val="aa"/>
          <w:rFonts w:ascii="Arial" w:eastAsia="Arial" w:hAnsi="Arial" w:cs="Arial"/>
          <w:i w:val="0"/>
          <w:iCs w:val="0"/>
          <w:kern w:val="1"/>
          <w:sz w:val="22"/>
          <w:szCs w:val="22"/>
          <w:shd w:val="clear" w:color="auto" w:fill="FFFFFF"/>
          <w:lang w:eastAsia="el-GR" w:bidi="hi-IN"/>
        </w:rPr>
      </w:pPr>
      <w:r w:rsidRPr="0066650D">
        <w:rPr>
          <w:rStyle w:val="aa"/>
          <w:rFonts w:ascii="Arial" w:eastAsia="Arial" w:hAnsi="Arial" w:cs="Arial"/>
          <w:i w:val="0"/>
          <w:iCs w:val="0"/>
          <w:kern w:val="1"/>
          <w:sz w:val="22"/>
          <w:szCs w:val="22"/>
          <w:shd w:val="clear" w:color="auto" w:fill="FFFFFF"/>
          <w:lang w:eastAsia="el-GR" w:bidi="hi-IN"/>
        </w:rPr>
        <w:t xml:space="preserve"> </w:t>
      </w:r>
      <w:r w:rsidR="00763543" w:rsidRPr="0066650D">
        <w:rPr>
          <w:rFonts w:ascii="Arial" w:eastAsia="Arial" w:hAnsi="Arial" w:cs="Arial"/>
          <w:kern w:val="1"/>
          <w:sz w:val="22"/>
          <w:szCs w:val="22"/>
          <w:highlight w:val="white"/>
          <w:shd w:val="clear" w:color="auto" w:fill="FFFFFF"/>
          <w:lang w:eastAsia="el-GR"/>
        </w:rPr>
        <w:t xml:space="preserve">  </w:t>
      </w:r>
      <w:r w:rsidRPr="0066650D">
        <w:rPr>
          <w:rFonts w:ascii="Arial" w:eastAsia="Arial" w:hAnsi="Arial" w:cs="Arial"/>
          <w:kern w:val="1"/>
          <w:sz w:val="22"/>
          <w:szCs w:val="22"/>
          <w:highlight w:val="white"/>
          <w:shd w:val="clear" w:color="auto" w:fill="FFFFFF"/>
          <w:lang w:eastAsia="el-GR"/>
        </w:rPr>
        <w:t xml:space="preserve"> </w:t>
      </w:r>
      <w:r w:rsidR="004A3685" w:rsidRPr="0066650D">
        <w:rPr>
          <w:rFonts w:ascii="Arial" w:eastAsia="Arial" w:hAnsi="Arial" w:cs="Arial"/>
          <w:bCs/>
          <w:kern w:val="1"/>
          <w:sz w:val="22"/>
          <w:szCs w:val="22"/>
          <w:highlight w:val="white"/>
          <w:shd w:val="clear" w:color="auto" w:fill="FFFFFF"/>
          <w:lang w:eastAsia="el-GR" w:bidi="hi-IN"/>
        </w:rPr>
        <w:t xml:space="preserve">Εισηγούμενος το  </w:t>
      </w:r>
      <w:r w:rsidR="00184B39">
        <w:rPr>
          <w:rFonts w:ascii="Arial" w:eastAsia="Arial" w:hAnsi="Arial" w:cs="Arial"/>
          <w:bCs/>
          <w:kern w:val="1"/>
          <w:sz w:val="22"/>
          <w:szCs w:val="22"/>
          <w:shd w:val="clear" w:color="auto" w:fill="FFFFFF"/>
          <w:lang w:eastAsia="el-GR" w:bidi="hi-IN"/>
        </w:rPr>
        <w:t>1</w:t>
      </w:r>
      <w:r w:rsidR="00184B39" w:rsidRPr="00AE653E">
        <w:rPr>
          <w:rFonts w:ascii="Arial" w:eastAsia="Arial" w:hAnsi="Arial" w:cs="Arial"/>
          <w:bCs/>
          <w:kern w:val="1"/>
          <w:sz w:val="22"/>
          <w:szCs w:val="22"/>
          <w:shd w:val="clear" w:color="auto" w:fill="FFFFFF"/>
          <w:vertAlign w:val="superscript"/>
          <w:lang w:eastAsia="el-GR" w:bidi="hi-IN"/>
        </w:rPr>
        <w:t>Ο</w:t>
      </w:r>
      <w:r w:rsidR="00184B39" w:rsidRPr="00AE653E">
        <w:rPr>
          <w:rFonts w:ascii="Arial" w:eastAsia="Arial" w:hAnsi="Arial" w:cs="Arial"/>
          <w:bCs/>
          <w:kern w:val="1"/>
          <w:sz w:val="22"/>
          <w:szCs w:val="22"/>
          <w:shd w:val="clear" w:color="auto" w:fill="FFFFFF"/>
          <w:lang w:eastAsia="el-GR" w:bidi="hi-IN"/>
        </w:rPr>
        <w:t xml:space="preserve"> </w:t>
      </w:r>
      <w:r w:rsidR="00184B39" w:rsidRPr="00AE653E">
        <w:rPr>
          <w:rFonts w:ascii="Arial" w:eastAsia="Arial" w:hAnsi="Arial" w:cs="Arial"/>
          <w:bCs/>
          <w:kern w:val="1"/>
          <w:sz w:val="22"/>
          <w:szCs w:val="22"/>
          <w:highlight w:val="white"/>
          <w:shd w:val="clear" w:color="auto" w:fill="FFFFFF"/>
          <w:lang w:eastAsia="el-GR" w:bidi="hi-IN"/>
        </w:rPr>
        <w:t xml:space="preserve">θέμα της </w:t>
      </w:r>
      <w:r w:rsidR="00184B39" w:rsidRPr="00AE653E">
        <w:rPr>
          <w:rFonts w:ascii="Arial" w:eastAsia="Arial" w:hAnsi="Arial" w:cs="Arial"/>
          <w:kern w:val="1"/>
          <w:sz w:val="22"/>
          <w:szCs w:val="22"/>
          <w:highlight w:val="white"/>
          <w:shd w:val="clear" w:color="auto" w:fill="FFFFFF"/>
          <w:lang w:eastAsia="el-GR" w:bidi="hi-IN"/>
        </w:rPr>
        <w:t xml:space="preserve"> υπ </w:t>
      </w:r>
      <w:proofErr w:type="spellStart"/>
      <w:r w:rsidR="00184B39" w:rsidRPr="00AE653E">
        <w:rPr>
          <w:rFonts w:ascii="Arial" w:eastAsia="Arial" w:hAnsi="Arial" w:cs="Arial"/>
          <w:kern w:val="1"/>
          <w:sz w:val="22"/>
          <w:szCs w:val="22"/>
          <w:highlight w:val="white"/>
          <w:shd w:val="clear" w:color="auto" w:fill="FFFFFF"/>
          <w:lang w:eastAsia="el-GR" w:bidi="hi-IN"/>
        </w:rPr>
        <w:t>αριθμ</w:t>
      </w:r>
      <w:proofErr w:type="spellEnd"/>
      <w:r w:rsidR="00184B39" w:rsidRPr="00AE653E">
        <w:rPr>
          <w:rFonts w:ascii="Arial" w:eastAsia="Arial" w:hAnsi="Arial" w:cs="Arial"/>
          <w:kern w:val="1"/>
          <w:sz w:val="22"/>
          <w:szCs w:val="22"/>
          <w:highlight w:val="white"/>
          <w:shd w:val="clear" w:color="auto" w:fill="FFFFFF"/>
          <w:lang w:eastAsia="el-GR" w:bidi="hi-IN"/>
        </w:rPr>
        <w:t xml:space="preserve">. </w:t>
      </w:r>
      <w:r w:rsidR="00184B39">
        <w:rPr>
          <w:rStyle w:val="FontStyle17"/>
          <w:rFonts w:ascii="Arial" w:eastAsia="Calibri" w:hAnsi="Arial" w:cs="Arial"/>
          <w:b/>
          <w:iCs/>
          <w:color w:val="000000"/>
          <w:spacing w:val="-3"/>
          <w:kern w:val="1"/>
        </w:rPr>
        <w:t xml:space="preserve"> 12150/26-6-2020  </w:t>
      </w:r>
      <w:r w:rsidR="00184B39" w:rsidRPr="00AE653E">
        <w:rPr>
          <w:rStyle w:val="FontStyle17"/>
          <w:rFonts w:ascii="Arial" w:eastAsia="Calibri" w:hAnsi="Arial" w:cs="Arial"/>
          <w:iCs/>
          <w:spacing w:val="-3"/>
          <w:kern w:val="1"/>
          <w:highlight w:val="white"/>
        </w:rPr>
        <w:t>πρόσκλησης (</w:t>
      </w:r>
      <w:r w:rsidR="00184B39">
        <w:rPr>
          <w:rStyle w:val="FontStyle17"/>
          <w:rFonts w:ascii="Arial" w:eastAsia="Calibri" w:hAnsi="Arial" w:cs="Arial"/>
          <w:iCs/>
          <w:spacing w:val="-3"/>
          <w:kern w:val="1"/>
          <w:highlight w:val="white"/>
        </w:rPr>
        <w:t>2</w:t>
      </w:r>
      <w:r w:rsidR="00184B39" w:rsidRPr="00AE653E">
        <w:rPr>
          <w:rStyle w:val="FontStyle17"/>
          <w:rFonts w:ascii="Arial" w:eastAsia="Calibri" w:hAnsi="Arial" w:cs="Arial"/>
          <w:iCs/>
          <w:spacing w:val="-3"/>
          <w:kern w:val="1"/>
          <w:highlight w:val="white"/>
          <w:vertAlign w:val="superscript"/>
        </w:rPr>
        <w:t>ο</w:t>
      </w:r>
      <w:r w:rsidR="00184B39" w:rsidRPr="00AE653E">
        <w:rPr>
          <w:rStyle w:val="FontStyle17"/>
          <w:rFonts w:ascii="Arial" w:eastAsia="Calibri" w:hAnsi="Arial" w:cs="Arial"/>
          <w:iCs/>
          <w:spacing w:val="-3"/>
          <w:kern w:val="1"/>
          <w:highlight w:val="white"/>
        </w:rPr>
        <w:t xml:space="preserve">  , στον Πίνακα Θεμάτων Συνεδρίασης)</w:t>
      </w:r>
      <w:r w:rsidR="00184B39">
        <w:rPr>
          <w:rStyle w:val="FontStyle17"/>
          <w:rFonts w:ascii="Arial" w:eastAsia="Calibri" w:hAnsi="Arial" w:cs="Arial"/>
          <w:iCs/>
          <w:spacing w:val="-3"/>
          <w:kern w:val="1"/>
          <w:highlight w:val="white"/>
        </w:rPr>
        <w:t>,</w:t>
      </w:r>
      <w:r w:rsidR="00184B39" w:rsidRPr="00AE653E">
        <w:rPr>
          <w:rFonts w:ascii="Arial" w:eastAsia="Arial" w:hAnsi="Arial" w:cs="Arial"/>
          <w:kern w:val="1"/>
          <w:sz w:val="22"/>
          <w:szCs w:val="22"/>
          <w:highlight w:val="white"/>
          <w:shd w:val="clear" w:color="auto" w:fill="FFFFFF"/>
          <w:lang w:eastAsia="el-GR" w:bidi="hi-IN"/>
        </w:rPr>
        <w:t xml:space="preserve"> </w:t>
      </w:r>
      <w:r w:rsidR="00184B39" w:rsidRPr="00AE653E">
        <w:rPr>
          <w:rStyle w:val="aa"/>
          <w:rFonts w:ascii="Arial" w:eastAsia="Arial" w:hAnsi="Arial" w:cs="Arial"/>
          <w:i w:val="0"/>
          <w:iCs w:val="0"/>
          <w:kern w:val="1"/>
          <w:sz w:val="22"/>
          <w:szCs w:val="22"/>
          <w:highlight w:val="white"/>
          <w:shd w:val="clear" w:color="auto" w:fill="FFFFFF"/>
          <w:lang w:eastAsia="el-GR" w:bidi="hi-IN"/>
        </w:rPr>
        <w:t xml:space="preserve">ο κ </w:t>
      </w:r>
      <w:r w:rsidR="00184B39" w:rsidRPr="00AE653E">
        <w:rPr>
          <w:rStyle w:val="aa"/>
          <w:rFonts w:ascii="Arial" w:eastAsia="Arial" w:hAnsi="Arial" w:cs="Arial"/>
          <w:i w:val="0"/>
          <w:kern w:val="1"/>
          <w:sz w:val="22"/>
          <w:szCs w:val="22"/>
          <w:highlight w:val="white"/>
          <w:shd w:val="clear" w:color="auto" w:fill="FFFFFF"/>
          <w:lang w:eastAsia="el-GR" w:bidi="hi-IN"/>
        </w:rPr>
        <w:t xml:space="preserve"> Πρόεδρος</w:t>
      </w:r>
      <w:r w:rsidR="00184B39">
        <w:rPr>
          <w:rFonts w:ascii="Arial" w:eastAsia="Arial" w:hAnsi="Arial" w:cs="Arial"/>
          <w:kern w:val="1"/>
          <w:sz w:val="22"/>
          <w:szCs w:val="22"/>
          <w:highlight w:val="white"/>
          <w:shd w:val="clear" w:color="auto" w:fill="FFFFFF"/>
          <w:lang w:eastAsia="el-GR" w:bidi="hi-IN"/>
        </w:rPr>
        <w:t xml:space="preserve"> </w:t>
      </w:r>
      <w:r w:rsidR="00184B39" w:rsidRPr="00071310">
        <w:rPr>
          <w:rFonts w:ascii="Arial" w:eastAsia="Arial" w:hAnsi="Arial" w:cs="Arial"/>
          <w:kern w:val="1"/>
          <w:sz w:val="22"/>
          <w:szCs w:val="22"/>
          <w:highlight w:val="white"/>
          <w:shd w:val="clear" w:color="auto" w:fill="FFFFFF"/>
          <w:lang w:eastAsia="el-GR" w:bidi="hi-IN"/>
        </w:rPr>
        <w:t xml:space="preserve">  έθεσε υπόψη των μελών του Δημοτικού </w:t>
      </w:r>
      <w:r w:rsidR="00184B39" w:rsidRPr="00071310">
        <w:rPr>
          <w:rFonts w:ascii="Arial" w:hAnsi="Arial" w:cs="Arial"/>
          <w:sz w:val="22"/>
          <w:lang w:eastAsia="el-GR"/>
        </w:rPr>
        <w:t xml:space="preserve">  Συμβουλίου </w:t>
      </w:r>
      <w:r w:rsidR="00184B39" w:rsidRPr="00071310">
        <w:rPr>
          <w:rStyle w:val="aa"/>
          <w:rFonts w:ascii="Arial" w:eastAsia="Arial" w:hAnsi="Arial" w:cs="Arial"/>
          <w:i w:val="0"/>
          <w:iCs w:val="0"/>
          <w:kern w:val="1"/>
          <w:sz w:val="22"/>
          <w:szCs w:val="22"/>
          <w:shd w:val="clear" w:color="auto" w:fill="FFFFFF"/>
          <w:lang w:eastAsia="el-GR" w:bidi="hi-IN"/>
        </w:rPr>
        <w:t>τ</w:t>
      </w:r>
      <w:r w:rsidR="00184B39">
        <w:rPr>
          <w:rStyle w:val="aa"/>
          <w:rFonts w:ascii="Arial" w:eastAsia="Arial" w:hAnsi="Arial" w:cs="Arial"/>
          <w:i w:val="0"/>
          <w:iCs w:val="0"/>
          <w:kern w:val="1"/>
          <w:sz w:val="22"/>
          <w:szCs w:val="22"/>
          <w:shd w:val="clear" w:color="auto" w:fill="FFFFFF"/>
          <w:lang w:eastAsia="el-GR" w:bidi="hi-IN"/>
        </w:rPr>
        <w:t>ο</w:t>
      </w:r>
      <w:r w:rsidR="00184B39" w:rsidRPr="00071310">
        <w:rPr>
          <w:rStyle w:val="aa"/>
          <w:rFonts w:ascii="Arial" w:eastAsia="Arial" w:hAnsi="Arial" w:cs="Arial"/>
          <w:i w:val="0"/>
          <w:iCs w:val="0"/>
          <w:kern w:val="1"/>
          <w:sz w:val="22"/>
          <w:szCs w:val="22"/>
          <w:shd w:val="clear" w:color="auto" w:fill="FFFFFF"/>
          <w:lang w:eastAsia="el-GR" w:bidi="hi-IN"/>
        </w:rPr>
        <w:t xml:space="preserve"> υπ </w:t>
      </w:r>
      <w:proofErr w:type="spellStart"/>
      <w:r w:rsidR="00184B39" w:rsidRPr="00071310">
        <w:rPr>
          <w:rStyle w:val="aa"/>
          <w:rFonts w:ascii="Arial" w:eastAsia="Arial" w:hAnsi="Arial" w:cs="Arial"/>
          <w:i w:val="0"/>
          <w:iCs w:val="0"/>
          <w:kern w:val="1"/>
          <w:sz w:val="22"/>
          <w:szCs w:val="22"/>
          <w:shd w:val="clear" w:color="auto" w:fill="FFFFFF"/>
          <w:lang w:eastAsia="el-GR" w:bidi="hi-IN"/>
        </w:rPr>
        <w:t>αριθμ</w:t>
      </w:r>
      <w:proofErr w:type="spellEnd"/>
      <w:r w:rsidR="00184B39" w:rsidRPr="00071310">
        <w:rPr>
          <w:rStyle w:val="aa"/>
          <w:rFonts w:ascii="Arial" w:eastAsia="Arial" w:hAnsi="Arial" w:cs="Arial"/>
          <w:i w:val="0"/>
          <w:iCs w:val="0"/>
          <w:kern w:val="1"/>
          <w:sz w:val="22"/>
          <w:szCs w:val="22"/>
          <w:shd w:val="clear" w:color="auto" w:fill="FFFFFF"/>
          <w:lang w:eastAsia="el-GR" w:bidi="hi-IN"/>
        </w:rPr>
        <w:t xml:space="preserve"> </w:t>
      </w:r>
      <w:r w:rsidR="00184B39">
        <w:rPr>
          <w:rStyle w:val="aa"/>
          <w:rFonts w:ascii="Arial" w:eastAsia="Arial" w:hAnsi="Arial" w:cs="Arial"/>
          <w:i w:val="0"/>
          <w:iCs w:val="0"/>
          <w:kern w:val="1"/>
          <w:sz w:val="22"/>
          <w:szCs w:val="22"/>
          <w:shd w:val="clear" w:color="auto" w:fill="FFFFFF"/>
          <w:lang w:eastAsia="el-GR" w:bidi="hi-IN"/>
        </w:rPr>
        <w:t>12077/25-6-2020 έγγραφο της Δ/</w:t>
      </w:r>
      <w:proofErr w:type="spellStart"/>
      <w:r w:rsidR="00184B39">
        <w:rPr>
          <w:rStyle w:val="aa"/>
          <w:rFonts w:ascii="Arial" w:eastAsia="Arial" w:hAnsi="Arial" w:cs="Arial"/>
          <w:i w:val="0"/>
          <w:iCs w:val="0"/>
          <w:kern w:val="1"/>
          <w:sz w:val="22"/>
          <w:szCs w:val="22"/>
          <w:shd w:val="clear" w:color="auto" w:fill="FFFFFF"/>
          <w:lang w:eastAsia="el-GR" w:bidi="hi-IN"/>
        </w:rPr>
        <w:t>νσης</w:t>
      </w:r>
      <w:proofErr w:type="spellEnd"/>
      <w:r w:rsidR="00184B39">
        <w:rPr>
          <w:rStyle w:val="aa"/>
          <w:rFonts w:ascii="Arial" w:eastAsia="Arial" w:hAnsi="Arial" w:cs="Arial"/>
          <w:i w:val="0"/>
          <w:iCs w:val="0"/>
          <w:kern w:val="1"/>
          <w:sz w:val="22"/>
          <w:szCs w:val="22"/>
          <w:shd w:val="clear" w:color="auto" w:fill="FFFFFF"/>
          <w:lang w:eastAsia="el-GR" w:bidi="hi-IN"/>
        </w:rPr>
        <w:t xml:space="preserve"> Κοινωνικής Προστασίας –Παιδείας και Δια Βίου Μάθησης του  Δήμου   σύμφωνα με το οποίο</w:t>
      </w:r>
      <w:r w:rsidR="00184B39" w:rsidRPr="00784E71">
        <w:rPr>
          <w:rStyle w:val="aa"/>
          <w:rFonts w:ascii="Arial" w:eastAsia="Arial" w:hAnsi="Arial" w:cs="Arial"/>
          <w:i w:val="0"/>
          <w:iCs w:val="0"/>
          <w:kern w:val="1"/>
          <w:sz w:val="22"/>
          <w:szCs w:val="22"/>
          <w:shd w:val="clear" w:color="auto" w:fill="FFFFFF"/>
          <w:lang w:eastAsia="el-GR" w:bidi="hi-IN"/>
        </w:rPr>
        <w:t xml:space="preserve">: </w:t>
      </w:r>
    </w:p>
    <w:p w:rsidR="0066650D" w:rsidRPr="0066650D" w:rsidRDefault="00184B39" w:rsidP="0066650D">
      <w:pPr>
        <w:tabs>
          <w:tab w:val="center" w:pos="8460"/>
        </w:tabs>
        <w:spacing w:line="276" w:lineRule="auto"/>
        <w:ind w:left="-170"/>
        <w:rPr>
          <w:rStyle w:val="aa"/>
          <w:rFonts w:ascii="Arial" w:eastAsia="Arial" w:hAnsi="Arial" w:cs="Arial"/>
          <w:i w:val="0"/>
          <w:iCs w:val="0"/>
          <w:color w:val="000000"/>
          <w:kern w:val="1"/>
          <w:sz w:val="22"/>
          <w:szCs w:val="22"/>
          <w:shd w:val="clear" w:color="auto" w:fill="FFFFFF"/>
          <w:lang w:eastAsia="el-GR" w:bidi="hi-IN"/>
        </w:rPr>
      </w:pPr>
      <w:r>
        <w:rPr>
          <w:rStyle w:val="aa"/>
          <w:rFonts w:ascii="Arial" w:eastAsia="Arial" w:hAnsi="Arial" w:cs="Arial"/>
          <w:i w:val="0"/>
          <w:iCs w:val="0"/>
          <w:color w:val="000000"/>
          <w:kern w:val="1"/>
          <w:sz w:val="22"/>
          <w:szCs w:val="22"/>
          <w:shd w:val="clear" w:color="auto" w:fill="FFFFFF"/>
          <w:lang w:eastAsia="el-GR"/>
        </w:rPr>
        <w:t xml:space="preserve"> </w:t>
      </w:r>
    </w:p>
    <w:p w:rsidR="00B46466" w:rsidRPr="001625B1" w:rsidRDefault="00B46466" w:rsidP="00B46466">
      <w:pPr>
        <w:spacing w:after="120"/>
        <w:rPr>
          <w:rFonts w:ascii="Arial" w:hAnsi="Arial" w:cs="Arial"/>
          <w:i/>
          <w:sz w:val="22"/>
          <w:szCs w:val="22"/>
        </w:rPr>
      </w:pPr>
      <w:r w:rsidRPr="001625B1">
        <w:rPr>
          <w:rFonts w:ascii="Arial" w:hAnsi="Arial" w:cs="Arial"/>
          <w:i/>
          <w:sz w:val="22"/>
          <w:szCs w:val="22"/>
        </w:rPr>
        <w:t xml:space="preserve">Ο Δήμος </w:t>
      </w:r>
      <w:proofErr w:type="spellStart"/>
      <w:r w:rsidRPr="001625B1">
        <w:rPr>
          <w:rFonts w:ascii="Arial" w:hAnsi="Arial" w:cs="Arial"/>
          <w:i/>
          <w:sz w:val="22"/>
          <w:szCs w:val="22"/>
        </w:rPr>
        <w:t>Λεβαδέων</w:t>
      </w:r>
      <w:proofErr w:type="spellEnd"/>
      <w:r w:rsidRPr="001625B1">
        <w:rPr>
          <w:rFonts w:ascii="Arial" w:hAnsi="Arial" w:cs="Arial"/>
          <w:i/>
          <w:sz w:val="22"/>
          <w:szCs w:val="22"/>
        </w:rPr>
        <w:t xml:space="preserve"> με την 31/2020 απόφασή του  «</w:t>
      </w:r>
      <w:r w:rsidRPr="001625B1">
        <w:rPr>
          <w:rFonts w:ascii="Arial" w:hAnsi="Arial" w:cs="Arial"/>
          <w:b/>
          <w:i/>
          <w:sz w:val="22"/>
          <w:szCs w:val="22"/>
        </w:rPr>
        <w:t xml:space="preserve">Οργάνωση  και Λειτουργία της Κατασκήνωσης του Δήμου </w:t>
      </w:r>
      <w:proofErr w:type="spellStart"/>
      <w:r w:rsidRPr="001625B1">
        <w:rPr>
          <w:rFonts w:ascii="Arial" w:hAnsi="Arial" w:cs="Arial"/>
          <w:b/>
          <w:i/>
          <w:sz w:val="22"/>
          <w:szCs w:val="22"/>
        </w:rPr>
        <w:t>Λεβαδέων</w:t>
      </w:r>
      <w:proofErr w:type="spellEnd"/>
      <w:r w:rsidRPr="001625B1">
        <w:rPr>
          <w:rFonts w:ascii="Arial" w:hAnsi="Arial" w:cs="Arial"/>
          <w:b/>
          <w:i/>
          <w:sz w:val="22"/>
          <w:szCs w:val="22"/>
        </w:rPr>
        <w:t xml:space="preserve"> στη  θέση « </w:t>
      </w:r>
      <w:proofErr w:type="spellStart"/>
      <w:r w:rsidRPr="001625B1">
        <w:rPr>
          <w:rFonts w:ascii="Arial" w:hAnsi="Arial" w:cs="Arial"/>
          <w:b/>
          <w:i/>
          <w:sz w:val="22"/>
          <w:szCs w:val="22"/>
        </w:rPr>
        <w:t>Παλιομηλιά</w:t>
      </w:r>
      <w:proofErr w:type="spellEnd"/>
      <w:r w:rsidRPr="001625B1">
        <w:rPr>
          <w:rFonts w:ascii="Arial" w:hAnsi="Arial" w:cs="Arial"/>
          <w:b/>
          <w:i/>
          <w:sz w:val="22"/>
          <w:szCs w:val="22"/>
        </w:rPr>
        <w:t xml:space="preserve"> » Ελικώνα για το έτος 2020» </w:t>
      </w:r>
      <w:r w:rsidRPr="001625B1">
        <w:rPr>
          <w:rFonts w:ascii="Arial" w:hAnsi="Arial" w:cs="Arial"/>
          <w:i/>
          <w:sz w:val="22"/>
          <w:szCs w:val="22"/>
        </w:rPr>
        <w:t xml:space="preserve">μεταξύ των άλλων  ενέκρινε την λειτουργία της κατασκήνωσης του Δήμου </w:t>
      </w:r>
      <w:proofErr w:type="spellStart"/>
      <w:r w:rsidRPr="001625B1">
        <w:rPr>
          <w:rFonts w:ascii="Arial" w:hAnsi="Arial" w:cs="Arial"/>
          <w:i/>
          <w:sz w:val="22"/>
          <w:szCs w:val="22"/>
        </w:rPr>
        <w:t>Λεβαδέων</w:t>
      </w:r>
      <w:proofErr w:type="spellEnd"/>
      <w:r w:rsidRPr="001625B1">
        <w:rPr>
          <w:rFonts w:ascii="Arial" w:hAnsi="Arial" w:cs="Arial"/>
          <w:i/>
          <w:sz w:val="22"/>
          <w:szCs w:val="22"/>
        </w:rPr>
        <w:t xml:space="preserve"> στη θέση </w:t>
      </w:r>
      <w:proofErr w:type="spellStart"/>
      <w:r w:rsidRPr="001625B1">
        <w:rPr>
          <w:rFonts w:ascii="Arial" w:hAnsi="Arial" w:cs="Arial"/>
          <w:i/>
          <w:sz w:val="22"/>
          <w:szCs w:val="22"/>
        </w:rPr>
        <w:t>Παλιομηλιά</w:t>
      </w:r>
      <w:proofErr w:type="spellEnd"/>
      <w:r w:rsidRPr="001625B1">
        <w:rPr>
          <w:rFonts w:ascii="Arial" w:hAnsi="Arial" w:cs="Arial"/>
          <w:i/>
          <w:sz w:val="22"/>
          <w:szCs w:val="22"/>
        </w:rPr>
        <w:t xml:space="preserve"> » Ελικώνα σε τέσσερις (4) κατασκηνωτικές περιόδους δέκα (10) ημερών (9 διανυκτερεύσεις) ως εξής:</w:t>
      </w:r>
    </w:p>
    <w:p w:rsidR="00B46466" w:rsidRPr="001625B1" w:rsidRDefault="00B46466" w:rsidP="00B46466">
      <w:pPr>
        <w:pStyle w:val="af9"/>
        <w:spacing w:after="120"/>
        <w:ind w:hanging="11"/>
        <w:rPr>
          <w:rFonts w:ascii="Arial" w:hAnsi="Arial" w:cs="Arial"/>
          <w:i/>
          <w:sz w:val="22"/>
          <w:szCs w:val="22"/>
        </w:rPr>
      </w:pPr>
      <w:r w:rsidRPr="001625B1">
        <w:rPr>
          <w:rFonts w:ascii="Arial" w:hAnsi="Arial" w:cs="Arial"/>
          <w:b/>
          <w:i/>
          <w:sz w:val="22"/>
          <w:szCs w:val="22"/>
        </w:rPr>
        <w:t>1</w:t>
      </w:r>
      <w:r w:rsidRPr="001625B1">
        <w:rPr>
          <w:rFonts w:ascii="Arial" w:hAnsi="Arial" w:cs="Arial"/>
          <w:b/>
          <w:i/>
          <w:sz w:val="22"/>
          <w:szCs w:val="22"/>
          <w:vertAlign w:val="superscript"/>
        </w:rPr>
        <w:t>η</w:t>
      </w:r>
      <w:r w:rsidRPr="001625B1">
        <w:rPr>
          <w:rFonts w:ascii="Arial" w:hAnsi="Arial" w:cs="Arial"/>
          <w:b/>
          <w:i/>
          <w:sz w:val="22"/>
          <w:szCs w:val="22"/>
        </w:rPr>
        <w:t xml:space="preserve">  ΠΕΡΙΟΔΟΣ</w:t>
      </w:r>
      <w:r w:rsidRPr="001625B1">
        <w:rPr>
          <w:rFonts w:ascii="Arial" w:hAnsi="Arial" w:cs="Arial"/>
          <w:i/>
          <w:sz w:val="22"/>
          <w:szCs w:val="22"/>
        </w:rPr>
        <w:t xml:space="preserve"> </w:t>
      </w:r>
      <w:r w:rsidRPr="001625B1">
        <w:rPr>
          <w:rFonts w:ascii="Arial" w:hAnsi="Arial" w:cs="Arial"/>
          <w:b/>
          <w:i/>
          <w:sz w:val="22"/>
          <w:szCs w:val="22"/>
        </w:rPr>
        <w:t>από</w:t>
      </w:r>
      <w:r w:rsidRPr="001625B1">
        <w:rPr>
          <w:rFonts w:ascii="Arial" w:hAnsi="Arial" w:cs="Arial"/>
          <w:i/>
          <w:sz w:val="22"/>
          <w:szCs w:val="22"/>
        </w:rPr>
        <w:t xml:space="preserve"> ημέρα Τετάρτη </w:t>
      </w:r>
      <w:r w:rsidRPr="001625B1">
        <w:rPr>
          <w:rFonts w:ascii="Arial" w:hAnsi="Arial" w:cs="Arial"/>
          <w:b/>
          <w:bCs/>
          <w:i/>
          <w:sz w:val="22"/>
          <w:szCs w:val="22"/>
        </w:rPr>
        <w:t>0</w:t>
      </w:r>
      <w:r w:rsidRPr="001625B1">
        <w:rPr>
          <w:rFonts w:ascii="Arial" w:hAnsi="Arial" w:cs="Arial"/>
          <w:b/>
          <w:i/>
          <w:sz w:val="22"/>
          <w:szCs w:val="22"/>
        </w:rPr>
        <w:t>1/07/2020</w:t>
      </w:r>
      <w:r w:rsidRPr="001625B1">
        <w:rPr>
          <w:rFonts w:ascii="Arial" w:hAnsi="Arial" w:cs="Arial"/>
          <w:i/>
          <w:sz w:val="22"/>
          <w:szCs w:val="22"/>
        </w:rPr>
        <w:t xml:space="preserve"> </w:t>
      </w:r>
      <w:r w:rsidRPr="001625B1">
        <w:rPr>
          <w:rFonts w:ascii="Arial" w:hAnsi="Arial" w:cs="Arial"/>
          <w:b/>
          <w:i/>
          <w:sz w:val="22"/>
          <w:szCs w:val="22"/>
        </w:rPr>
        <w:t xml:space="preserve">έως  </w:t>
      </w:r>
      <w:r w:rsidRPr="001625B1">
        <w:rPr>
          <w:rFonts w:ascii="Arial" w:hAnsi="Arial" w:cs="Arial"/>
          <w:i/>
          <w:sz w:val="22"/>
          <w:szCs w:val="22"/>
        </w:rPr>
        <w:t xml:space="preserve">ημέρα Παρασκευή </w:t>
      </w:r>
      <w:r w:rsidRPr="001625B1">
        <w:rPr>
          <w:rFonts w:ascii="Arial" w:hAnsi="Arial" w:cs="Arial"/>
          <w:b/>
          <w:i/>
          <w:sz w:val="22"/>
          <w:szCs w:val="22"/>
        </w:rPr>
        <w:t>10/07/200</w:t>
      </w:r>
    </w:p>
    <w:p w:rsidR="00B46466" w:rsidRPr="001625B1" w:rsidRDefault="00B46466" w:rsidP="00B46466">
      <w:pPr>
        <w:pStyle w:val="af9"/>
        <w:spacing w:after="120"/>
        <w:ind w:left="0"/>
        <w:jc w:val="center"/>
        <w:rPr>
          <w:rFonts w:ascii="Arial" w:hAnsi="Arial" w:cs="Arial"/>
          <w:i/>
          <w:sz w:val="22"/>
          <w:szCs w:val="22"/>
        </w:rPr>
      </w:pPr>
      <w:r w:rsidRPr="001625B1">
        <w:rPr>
          <w:rFonts w:ascii="Arial" w:hAnsi="Arial" w:cs="Arial"/>
          <w:i/>
          <w:sz w:val="22"/>
          <w:szCs w:val="22"/>
        </w:rPr>
        <w:t>(αναχώρηση )</w:t>
      </w:r>
    </w:p>
    <w:p w:rsidR="00B46466" w:rsidRPr="001625B1" w:rsidRDefault="00B46466" w:rsidP="00B46466">
      <w:pPr>
        <w:pStyle w:val="af9"/>
        <w:ind w:left="567" w:firstLine="142"/>
        <w:rPr>
          <w:rFonts w:ascii="Arial" w:hAnsi="Arial" w:cs="Arial"/>
          <w:i/>
          <w:sz w:val="22"/>
          <w:szCs w:val="22"/>
        </w:rPr>
      </w:pPr>
      <w:r w:rsidRPr="001625B1">
        <w:rPr>
          <w:rFonts w:ascii="Arial" w:hAnsi="Arial" w:cs="Arial"/>
          <w:b/>
          <w:i/>
          <w:sz w:val="22"/>
          <w:szCs w:val="22"/>
        </w:rPr>
        <w:t>2</w:t>
      </w:r>
      <w:r w:rsidRPr="001625B1">
        <w:rPr>
          <w:rFonts w:ascii="Arial" w:hAnsi="Arial" w:cs="Arial"/>
          <w:b/>
          <w:i/>
          <w:sz w:val="22"/>
          <w:szCs w:val="22"/>
          <w:vertAlign w:val="superscript"/>
        </w:rPr>
        <w:t>η</w:t>
      </w:r>
      <w:r w:rsidRPr="001625B1">
        <w:rPr>
          <w:rFonts w:ascii="Arial" w:hAnsi="Arial" w:cs="Arial"/>
          <w:b/>
          <w:i/>
          <w:sz w:val="22"/>
          <w:szCs w:val="22"/>
        </w:rPr>
        <w:t xml:space="preserve">  ΠΕΡΙΟΔΟΣ</w:t>
      </w:r>
      <w:r w:rsidRPr="001625B1">
        <w:rPr>
          <w:rFonts w:ascii="Arial" w:hAnsi="Arial" w:cs="Arial"/>
          <w:i/>
          <w:sz w:val="22"/>
          <w:szCs w:val="22"/>
        </w:rPr>
        <w:t xml:space="preserve"> </w:t>
      </w:r>
      <w:r w:rsidRPr="001625B1">
        <w:rPr>
          <w:rFonts w:ascii="Arial" w:hAnsi="Arial" w:cs="Arial"/>
          <w:b/>
          <w:i/>
          <w:sz w:val="22"/>
          <w:szCs w:val="22"/>
        </w:rPr>
        <w:t>από</w:t>
      </w:r>
      <w:r w:rsidRPr="001625B1">
        <w:rPr>
          <w:rFonts w:ascii="Arial" w:hAnsi="Arial" w:cs="Arial"/>
          <w:i/>
          <w:sz w:val="22"/>
          <w:szCs w:val="22"/>
        </w:rPr>
        <w:t xml:space="preserve"> ημέρα Κυριακή </w:t>
      </w:r>
      <w:r w:rsidRPr="001625B1">
        <w:rPr>
          <w:rFonts w:ascii="Arial" w:hAnsi="Arial" w:cs="Arial"/>
          <w:b/>
          <w:bCs/>
          <w:i/>
          <w:sz w:val="22"/>
          <w:szCs w:val="22"/>
        </w:rPr>
        <w:t xml:space="preserve"> </w:t>
      </w:r>
      <w:r w:rsidRPr="001625B1">
        <w:rPr>
          <w:rFonts w:ascii="Arial" w:hAnsi="Arial" w:cs="Arial"/>
          <w:b/>
          <w:i/>
          <w:sz w:val="22"/>
          <w:szCs w:val="22"/>
        </w:rPr>
        <w:t xml:space="preserve">12/07/2020 έως </w:t>
      </w:r>
      <w:r w:rsidRPr="001625B1">
        <w:rPr>
          <w:rFonts w:ascii="Arial" w:hAnsi="Arial" w:cs="Arial"/>
          <w:i/>
          <w:sz w:val="22"/>
          <w:szCs w:val="22"/>
        </w:rPr>
        <w:t xml:space="preserve">ημέρα Τρίτη </w:t>
      </w:r>
      <w:r w:rsidRPr="001625B1">
        <w:rPr>
          <w:rFonts w:ascii="Arial" w:hAnsi="Arial" w:cs="Arial"/>
          <w:b/>
          <w:bCs/>
          <w:i/>
          <w:sz w:val="22"/>
          <w:szCs w:val="22"/>
        </w:rPr>
        <w:t>21</w:t>
      </w:r>
      <w:r w:rsidRPr="001625B1">
        <w:rPr>
          <w:rFonts w:ascii="Arial" w:hAnsi="Arial" w:cs="Arial"/>
          <w:b/>
          <w:i/>
          <w:sz w:val="22"/>
          <w:szCs w:val="22"/>
        </w:rPr>
        <w:t>/07/2020</w:t>
      </w:r>
    </w:p>
    <w:p w:rsidR="00B46466" w:rsidRPr="001625B1" w:rsidRDefault="00B46466" w:rsidP="00B46466">
      <w:pPr>
        <w:pStyle w:val="af9"/>
        <w:spacing w:after="120"/>
        <w:ind w:left="0"/>
        <w:jc w:val="center"/>
        <w:rPr>
          <w:rFonts w:ascii="Arial" w:hAnsi="Arial" w:cs="Arial"/>
          <w:i/>
          <w:sz w:val="22"/>
          <w:szCs w:val="22"/>
        </w:rPr>
      </w:pPr>
      <w:r w:rsidRPr="001625B1">
        <w:rPr>
          <w:rFonts w:ascii="Arial" w:hAnsi="Arial" w:cs="Arial"/>
          <w:i/>
          <w:sz w:val="22"/>
          <w:szCs w:val="22"/>
        </w:rPr>
        <w:t>(αναχώρηση)</w:t>
      </w:r>
    </w:p>
    <w:p w:rsidR="00B46466" w:rsidRPr="001625B1" w:rsidRDefault="00B46466" w:rsidP="00B46466">
      <w:pPr>
        <w:pStyle w:val="af9"/>
        <w:spacing w:after="120"/>
        <w:ind w:left="709"/>
        <w:rPr>
          <w:rFonts w:ascii="Arial" w:hAnsi="Arial" w:cs="Arial"/>
          <w:i/>
          <w:sz w:val="22"/>
          <w:szCs w:val="22"/>
        </w:rPr>
      </w:pPr>
      <w:r w:rsidRPr="001625B1">
        <w:rPr>
          <w:rFonts w:ascii="Arial" w:hAnsi="Arial" w:cs="Arial"/>
          <w:b/>
          <w:i/>
          <w:sz w:val="22"/>
          <w:szCs w:val="22"/>
        </w:rPr>
        <w:t>3</w:t>
      </w:r>
      <w:r w:rsidRPr="001625B1">
        <w:rPr>
          <w:rFonts w:ascii="Arial" w:hAnsi="Arial" w:cs="Arial"/>
          <w:b/>
          <w:i/>
          <w:sz w:val="22"/>
          <w:szCs w:val="22"/>
          <w:vertAlign w:val="superscript"/>
        </w:rPr>
        <w:t>η</w:t>
      </w:r>
      <w:r w:rsidRPr="001625B1">
        <w:rPr>
          <w:rFonts w:ascii="Arial" w:hAnsi="Arial" w:cs="Arial"/>
          <w:b/>
          <w:i/>
          <w:sz w:val="22"/>
          <w:szCs w:val="22"/>
        </w:rPr>
        <w:t xml:space="preserve"> ΠΕΡΙΟΔΟΣ από</w:t>
      </w:r>
      <w:r w:rsidRPr="001625B1">
        <w:rPr>
          <w:rFonts w:ascii="Arial" w:hAnsi="Arial" w:cs="Arial"/>
          <w:i/>
          <w:sz w:val="22"/>
          <w:szCs w:val="22"/>
        </w:rPr>
        <w:t xml:space="preserve"> ημέρα Πέμπτη </w:t>
      </w:r>
      <w:r w:rsidRPr="001625B1">
        <w:rPr>
          <w:rFonts w:ascii="Arial" w:hAnsi="Arial" w:cs="Arial"/>
          <w:b/>
          <w:bCs/>
          <w:i/>
          <w:sz w:val="22"/>
          <w:szCs w:val="22"/>
        </w:rPr>
        <w:t xml:space="preserve"> </w:t>
      </w:r>
      <w:r w:rsidRPr="001625B1">
        <w:rPr>
          <w:rFonts w:ascii="Arial" w:hAnsi="Arial" w:cs="Arial"/>
          <w:b/>
          <w:i/>
          <w:sz w:val="22"/>
          <w:szCs w:val="22"/>
        </w:rPr>
        <w:t>23/07/2020</w:t>
      </w:r>
      <w:r w:rsidRPr="001625B1">
        <w:rPr>
          <w:rFonts w:ascii="Arial" w:hAnsi="Arial" w:cs="Arial"/>
          <w:i/>
          <w:sz w:val="22"/>
          <w:szCs w:val="22"/>
        </w:rPr>
        <w:t xml:space="preserve"> </w:t>
      </w:r>
      <w:r w:rsidRPr="001625B1">
        <w:rPr>
          <w:rFonts w:ascii="Arial" w:hAnsi="Arial" w:cs="Arial"/>
          <w:b/>
          <w:i/>
          <w:sz w:val="22"/>
          <w:szCs w:val="22"/>
        </w:rPr>
        <w:t xml:space="preserve">έως </w:t>
      </w:r>
      <w:r w:rsidRPr="001625B1">
        <w:rPr>
          <w:rFonts w:ascii="Arial" w:hAnsi="Arial" w:cs="Arial"/>
          <w:i/>
          <w:sz w:val="22"/>
          <w:szCs w:val="22"/>
        </w:rPr>
        <w:t>ημέρα Σάββατο</w:t>
      </w:r>
      <w:r w:rsidRPr="001625B1">
        <w:rPr>
          <w:rFonts w:ascii="Arial" w:hAnsi="Arial" w:cs="Arial"/>
          <w:b/>
          <w:i/>
          <w:sz w:val="22"/>
          <w:szCs w:val="22"/>
        </w:rPr>
        <w:t xml:space="preserve"> 01/08/2020</w:t>
      </w:r>
    </w:p>
    <w:p w:rsidR="00B46466" w:rsidRPr="001625B1" w:rsidRDefault="00B46466" w:rsidP="00B46466">
      <w:pPr>
        <w:pStyle w:val="af9"/>
        <w:spacing w:after="120"/>
        <w:ind w:left="0"/>
        <w:jc w:val="center"/>
        <w:rPr>
          <w:rFonts w:ascii="Arial" w:hAnsi="Arial" w:cs="Arial"/>
          <w:i/>
          <w:sz w:val="22"/>
          <w:szCs w:val="22"/>
        </w:rPr>
      </w:pPr>
      <w:r w:rsidRPr="001625B1">
        <w:rPr>
          <w:rFonts w:ascii="Arial" w:hAnsi="Arial" w:cs="Arial"/>
          <w:i/>
          <w:sz w:val="22"/>
          <w:szCs w:val="22"/>
        </w:rPr>
        <w:t>(αναχώρηση)</w:t>
      </w:r>
    </w:p>
    <w:p w:rsidR="00B46466" w:rsidRPr="001625B1" w:rsidRDefault="00B46466" w:rsidP="00B46466">
      <w:pPr>
        <w:pStyle w:val="af9"/>
        <w:spacing w:after="120"/>
        <w:ind w:left="709"/>
        <w:rPr>
          <w:rFonts w:ascii="Arial" w:eastAsia="Arial" w:hAnsi="Arial" w:cs="Arial"/>
          <w:b/>
          <w:i/>
          <w:sz w:val="22"/>
          <w:szCs w:val="22"/>
        </w:rPr>
      </w:pPr>
      <w:r w:rsidRPr="001625B1">
        <w:rPr>
          <w:rFonts w:ascii="Arial" w:eastAsia="Arial" w:hAnsi="Arial" w:cs="Arial"/>
          <w:b/>
          <w:i/>
          <w:sz w:val="22"/>
          <w:szCs w:val="22"/>
        </w:rPr>
        <w:t xml:space="preserve">4η ΠΕΡΙΟΔΟΣ από </w:t>
      </w:r>
      <w:r w:rsidRPr="001625B1">
        <w:rPr>
          <w:rFonts w:ascii="Arial" w:eastAsia="Arial" w:hAnsi="Arial" w:cs="Arial"/>
          <w:i/>
          <w:sz w:val="22"/>
          <w:szCs w:val="22"/>
        </w:rPr>
        <w:t>ημέρα</w:t>
      </w:r>
      <w:r w:rsidRPr="001625B1">
        <w:rPr>
          <w:rFonts w:ascii="Arial" w:eastAsia="Arial" w:hAnsi="Arial" w:cs="Arial"/>
          <w:b/>
          <w:i/>
          <w:sz w:val="22"/>
          <w:szCs w:val="22"/>
        </w:rPr>
        <w:t xml:space="preserve"> </w:t>
      </w:r>
      <w:r w:rsidRPr="001625B1">
        <w:rPr>
          <w:rFonts w:ascii="Arial" w:eastAsia="Arial" w:hAnsi="Arial" w:cs="Arial"/>
          <w:i/>
          <w:sz w:val="22"/>
          <w:szCs w:val="22"/>
        </w:rPr>
        <w:t xml:space="preserve">Δευτέρα </w:t>
      </w:r>
      <w:r w:rsidRPr="001625B1">
        <w:rPr>
          <w:rFonts w:ascii="Arial" w:eastAsia="Arial" w:hAnsi="Arial" w:cs="Arial"/>
          <w:b/>
          <w:i/>
          <w:sz w:val="22"/>
          <w:szCs w:val="22"/>
        </w:rPr>
        <w:t xml:space="preserve"> 03/08/2020 έως </w:t>
      </w:r>
      <w:r w:rsidRPr="001625B1">
        <w:rPr>
          <w:rFonts w:ascii="Arial" w:eastAsia="Arial" w:hAnsi="Arial" w:cs="Arial"/>
          <w:i/>
          <w:sz w:val="22"/>
          <w:szCs w:val="22"/>
        </w:rPr>
        <w:t>ημέρα Τετάρτη</w:t>
      </w:r>
      <w:r w:rsidRPr="001625B1">
        <w:rPr>
          <w:rFonts w:ascii="Arial" w:eastAsia="Arial" w:hAnsi="Arial" w:cs="Arial"/>
          <w:b/>
          <w:bCs/>
          <w:i/>
          <w:sz w:val="22"/>
          <w:szCs w:val="22"/>
        </w:rPr>
        <w:t xml:space="preserve"> </w:t>
      </w:r>
      <w:r w:rsidRPr="001625B1">
        <w:rPr>
          <w:rFonts w:ascii="Arial" w:eastAsia="Arial" w:hAnsi="Arial" w:cs="Arial"/>
          <w:b/>
          <w:i/>
          <w:sz w:val="22"/>
          <w:szCs w:val="22"/>
        </w:rPr>
        <w:t>12/08/2020</w:t>
      </w:r>
    </w:p>
    <w:p w:rsidR="00B46466" w:rsidRPr="001625B1" w:rsidRDefault="00B46466" w:rsidP="00B46466">
      <w:pPr>
        <w:pStyle w:val="af9"/>
        <w:spacing w:after="120"/>
        <w:ind w:left="0"/>
        <w:jc w:val="center"/>
        <w:rPr>
          <w:rFonts w:ascii="Arial" w:hAnsi="Arial" w:cs="Arial"/>
          <w:i/>
          <w:sz w:val="22"/>
          <w:szCs w:val="22"/>
        </w:rPr>
      </w:pPr>
      <w:r w:rsidRPr="001625B1">
        <w:rPr>
          <w:rFonts w:ascii="Arial" w:hAnsi="Arial" w:cs="Arial"/>
          <w:b/>
          <w:i/>
          <w:sz w:val="22"/>
          <w:szCs w:val="22"/>
        </w:rPr>
        <w:t>(</w:t>
      </w:r>
      <w:r w:rsidRPr="001625B1">
        <w:rPr>
          <w:rFonts w:ascii="Arial" w:hAnsi="Arial" w:cs="Arial"/>
          <w:i/>
          <w:sz w:val="22"/>
          <w:szCs w:val="22"/>
        </w:rPr>
        <w:t>αναχώρηση)</w:t>
      </w:r>
    </w:p>
    <w:p w:rsidR="00B46466" w:rsidRPr="001625B1" w:rsidRDefault="00B46466" w:rsidP="00B46466">
      <w:pPr>
        <w:pStyle w:val="af9"/>
        <w:spacing w:after="120"/>
        <w:ind w:left="0"/>
        <w:rPr>
          <w:rFonts w:ascii="Arial" w:hAnsi="Arial" w:cs="Arial"/>
          <w:i/>
          <w:sz w:val="22"/>
          <w:szCs w:val="22"/>
        </w:rPr>
      </w:pPr>
      <w:r w:rsidRPr="001625B1">
        <w:rPr>
          <w:rFonts w:ascii="Arial" w:hAnsi="Arial" w:cs="Arial"/>
          <w:i/>
          <w:sz w:val="22"/>
          <w:szCs w:val="22"/>
        </w:rPr>
        <w:tab/>
        <w:t>Λαμβάνοντας υπόψη:</w:t>
      </w:r>
    </w:p>
    <w:p w:rsidR="00B46466" w:rsidRPr="001625B1" w:rsidRDefault="00B46466" w:rsidP="00B46466">
      <w:pPr>
        <w:pStyle w:val="af9"/>
        <w:spacing w:after="120"/>
        <w:ind w:left="0"/>
        <w:rPr>
          <w:rFonts w:ascii="Arial" w:hAnsi="Arial" w:cs="Arial"/>
          <w:i/>
          <w:sz w:val="22"/>
          <w:szCs w:val="22"/>
        </w:rPr>
      </w:pPr>
      <w:r w:rsidRPr="001625B1">
        <w:rPr>
          <w:rFonts w:ascii="Arial" w:hAnsi="Arial" w:cs="Arial"/>
          <w:i/>
          <w:sz w:val="22"/>
          <w:szCs w:val="22"/>
        </w:rPr>
        <w:t xml:space="preserve">Α) Την εγκύκλιο του Υπουργείου Εργασίας και Κοινωνικών Υποθέσεων με αρ.πρωτ.Δ11/οι.23973/811/18-6-2020 (ΑΔΑ:6ΑΚΡ46ΜΤΛΚ-ΛΑΥ) « οδηγίες για την λειτουργία κατασκηνώσεων φιλοξενίας , παιδιών ηλικίας 6-16 ετών ,ατόμων με αναπηρίες, ηλικιωμένων ατόμων και μέτρα πρόληψης και αντιμετώπισης της πανδημίας του </w:t>
      </w:r>
      <w:proofErr w:type="spellStart"/>
      <w:r w:rsidRPr="001625B1">
        <w:rPr>
          <w:rFonts w:ascii="Arial" w:hAnsi="Arial" w:cs="Arial"/>
          <w:i/>
          <w:sz w:val="22"/>
          <w:szCs w:val="22"/>
        </w:rPr>
        <w:t>κορωνοιού</w:t>
      </w:r>
      <w:proofErr w:type="spellEnd"/>
      <w:r w:rsidRPr="001625B1">
        <w:rPr>
          <w:rFonts w:ascii="Arial" w:hAnsi="Arial" w:cs="Arial"/>
          <w:i/>
          <w:sz w:val="22"/>
          <w:szCs w:val="22"/>
        </w:rPr>
        <w:t xml:space="preserve"> </w:t>
      </w:r>
      <w:r w:rsidRPr="001625B1">
        <w:rPr>
          <w:rFonts w:ascii="Arial" w:hAnsi="Arial" w:cs="Arial"/>
          <w:i/>
          <w:sz w:val="22"/>
          <w:szCs w:val="22"/>
          <w:lang w:val="en-US"/>
        </w:rPr>
        <w:t>COVID</w:t>
      </w:r>
      <w:r w:rsidRPr="001625B1">
        <w:rPr>
          <w:rFonts w:ascii="Arial" w:hAnsi="Arial" w:cs="Arial"/>
          <w:i/>
          <w:sz w:val="22"/>
          <w:szCs w:val="22"/>
        </w:rPr>
        <w:t xml:space="preserve"> -19 που εκδόθηκε την 18/6/2020 </w:t>
      </w:r>
    </w:p>
    <w:p w:rsidR="00B46466" w:rsidRPr="001625B1" w:rsidRDefault="00B46466" w:rsidP="00B46466">
      <w:pPr>
        <w:pStyle w:val="af9"/>
        <w:spacing w:after="120"/>
        <w:ind w:left="0"/>
        <w:rPr>
          <w:rFonts w:ascii="Arial" w:hAnsi="Arial" w:cs="Arial"/>
          <w:i/>
          <w:sz w:val="22"/>
          <w:szCs w:val="22"/>
        </w:rPr>
      </w:pPr>
      <w:r w:rsidRPr="001625B1">
        <w:rPr>
          <w:rFonts w:ascii="Arial" w:hAnsi="Arial" w:cs="Arial"/>
          <w:i/>
          <w:sz w:val="22"/>
          <w:szCs w:val="22"/>
        </w:rPr>
        <w:t xml:space="preserve">Β) Την άδεια λειτουργίας της  παιδικής κατασκήνωσης του Δήμου </w:t>
      </w:r>
      <w:proofErr w:type="spellStart"/>
      <w:r w:rsidRPr="001625B1">
        <w:rPr>
          <w:rFonts w:ascii="Arial" w:hAnsi="Arial" w:cs="Arial"/>
          <w:i/>
          <w:sz w:val="22"/>
          <w:szCs w:val="22"/>
        </w:rPr>
        <w:t>Λεβαδέων</w:t>
      </w:r>
      <w:proofErr w:type="spellEnd"/>
      <w:r w:rsidRPr="001625B1">
        <w:rPr>
          <w:rFonts w:ascii="Arial" w:hAnsi="Arial" w:cs="Arial"/>
          <w:i/>
          <w:sz w:val="22"/>
          <w:szCs w:val="22"/>
        </w:rPr>
        <w:t xml:space="preserve"> στη θέση «</w:t>
      </w:r>
      <w:proofErr w:type="spellStart"/>
      <w:r w:rsidRPr="001625B1">
        <w:rPr>
          <w:rFonts w:ascii="Arial" w:hAnsi="Arial" w:cs="Arial"/>
          <w:i/>
          <w:sz w:val="22"/>
          <w:szCs w:val="22"/>
        </w:rPr>
        <w:t>Παλιομηλιά</w:t>
      </w:r>
      <w:proofErr w:type="spellEnd"/>
      <w:r w:rsidRPr="001625B1">
        <w:rPr>
          <w:rFonts w:ascii="Arial" w:hAnsi="Arial" w:cs="Arial"/>
          <w:i/>
          <w:sz w:val="22"/>
          <w:szCs w:val="22"/>
        </w:rPr>
        <w:t xml:space="preserve">» Ελικώνα με αριθμ.πρωτ.92205/1134/21-5-2020  (ΑΔΑ ΨΩΚΗ7ΛΗ-Σ59) από την Διεύθυνση Δημόσιας Υγείας και Κοινωνικής Μέριμνας της Π.Ε. </w:t>
      </w:r>
    </w:p>
    <w:p w:rsidR="00B46466" w:rsidRPr="001625B1" w:rsidRDefault="00B46466" w:rsidP="00B46466">
      <w:pPr>
        <w:pStyle w:val="af9"/>
        <w:spacing w:after="120"/>
        <w:ind w:left="0"/>
        <w:rPr>
          <w:rFonts w:ascii="Arial" w:hAnsi="Arial" w:cs="Arial"/>
          <w:i/>
          <w:sz w:val="22"/>
          <w:szCs w:val="22"/>
        </w:rPr>
      </w:pPr>
      <w:r w:rsidRPr="001625B1">
        <w:rPr>
          <w:rFonts w:ascii="Arial" w:hAnsi="Arial" w:cs="Arial"/>
          <w:i/>
          <w:sz w:val="22"/>
          <w:szCs w:val="22"/>
        </w:rPr>
        <w:t xml:space="preserve">Γ) Το γεγονός ότι οι σχετικές διαδικασίες για να λειτουργήσει η κατασκήνωση λόγω του </w:t>
      </w:r>
      <w:proofErr w:type="spellStart"/>
      <w:r w:rsidRPr="001625B1">
        <w:rPr>
          <w:rFonts w:ascii="Arial" w:hAnsi="Arial" w:cs="Arial"/>
          <w:i/>
          <w:sz w:val="22"/>
          <w:szCs w:val="22"/>
          <w:lang w:val="en-US"/>
        </w:rPr>
        <w:t>covid</w:t>
      </w:r>
      <w:proofErr w:type="spellEnd"/>
      <w:r w:rsidRPr="001625B1">
        <w:rPr>
          <w:rFonts w:ascii="Arial" w:hAnsi="Arial" w:cs="Arial"/>
          <w:i/>
          <w:sz w:val="22"/>
          <w:szCs w:val="22"/>
        </w:rPr>
        <w:t>-19 ξεκινούν  μετά την έκδοση της ανωτέρω εγκυκλίου</w:t>
      </w:r>
    </w:p>
    <w:p w:rsidR="00B46466" w:rsidRPr="001625B1" w:rsidRDefault="00B46466" w:rsidP="00B46466">
      <w:pPr>
        <w:pStyle w:val="af9"/>
        <w:spacing w:after="120"/>
        <w:ind w:left="0"/>
        <w:rPr>
          <w:rFonts w:ascii="Arial" w:hAnsi="Arial" w:cs="Arial"/>
          <w:i/>
          <w:sz w:val="22"/>
          <w:szCs w:val="22"/>
        </w:rPr>
      </w:pPr>
      <w:r w:rsidRPr="001625B1">
        <w:rPr>
          <w:rFonts w:ascii="Arial" w:hAnsi="Arial" w:cs="Arial"/>
          <w:i/>
          <w:sz w:val="22"/>
          <w:szCs w:val="22"/>
        </w:rPr>
        <w:lastRenderedPageBreak/>
        <w:t>Εισηγούμαστε</w:t>
      </w:r>
    </w:p>
    <w:p w:rsidR="00B46466" w:rsidRPr="001625B1" w:rsidRDefault="00B46466" w:rsidP="00B46466">
      <w:pPr>
        <w:pStyle w:val="af9"/>
        <w:spacing w:after="120"/>
        <w:ind w:left="0"/>
        <w:rPr>
          <w:rFonts w:ascii="Arial" w:hAnsi="Arial" w:cs="Arial"/>
          <w:i/>
          <w:sz w:val="22"/>
          <w:szCs w:val="22"/>
        </w:rPr>
      </w:pPr>
      <w:r w:rsidRPr="001625B1">
        <w:rPr>
          <w:rFonts w:ascii="Arial" w:hAnsi="Arial" w:cs="Arial"/>
          <w:i/>
          <w:sz w:val="22"/>
          <w:szCs w:val="22"/>
        </w:rPr>
        <w:t>Την τροποποίηση της 31/2020 απόφασης του Δημοτικού Συμβουλίου ως προς την έναρξη και τον αριθμό των κατασκηνωτικών περιόδων για το έτος 2020 ως εξής :</w:t>
      </w:r>
    </w:p>
    <w:p w:rsidR="00B46466" w:rsidRPr="001625B1" w:rsidRDefault="00B46466" w:rsidP="00B46466">
      <w:pPr>
        <w:pStyle w:val="af9"/>
        <w:ind w:left="0"/>
        <w:rPr>
          <w:rFonts w:ascii="Arial" w:hAnsi="Arial" w:cs="Arial"/>
          <w:i/>
          <w:sz w:val="22"/>
          <w:szCs w:val="22"/>
        </w:rPr>
      </w:pPr>
      <w:r w:rsidRPr="001625B1">
        <w:rPr>
          <w:rFonts w:ascii="Arial" w:hAnsi="Arial" w:cs="Arial"/>
          <w:i/>
          <w:sz w:val="22"/>
          <w:szCs w:val="22"/>
        </w:rPr>
        <w:t xml:space="preserve"> </w:t>
      </w:r>
      <w:r w:rsidRPr="001625B1">
        <w:rPr>
          <w:rFonts w:ascii="Arial" w:hAnsi="Arial" w:cs="Arial"/>
          <w:b/>
          <w:i/>
          <w:sz w:val="22"/>
          <w:szCs w:val="22"/>
        </w:rPr>
        <w:t>1</w:t>
      </w:r>
      <w:r w:rsidRPr="001625B1">
        <w:rPr>
          <w:rFonts w:ascii="Arial" w:hAnsi="Arial" w:cs="Arial"/>
          <w:b/>
          <w:i/>
          <w:sz w:val="22"/>
          <w:szCs w:val="22"/>
          <w:vertAlign w:val="superscript"/>
        </w:rPr>
        <w:t>η</w:t>
      </w:r>
      <w:r w:rsidRPr="001625B1">
        <w:rPr>
          <w:rFonts w:ascii="Arial" w:hAnsi="Arial" w:cs="Arial"/>
          <w:b/>
          <w:i/>
          <w:sz w:val="22"/>
          <w:szCs w:val="22"/>
        </w:rPr>
        <w:t xml:space="preserve">  ΠΕΡΙΟΔΟΣ</w:t>
      </w:r>
      <w:r w:rsidRPr="001625B1">
        <w:rPr>
          <w:rFonts w:ascii="Arial" w:hAnsi="Arial" w:cs="Arial"/>
          <w:i/>
          <w:sz w:val="22"/>
          <w:szCs w:val="22"/>
        </w:rPr>
        <w:t xml:space="preserve"> </w:t>
      </w:r>
      <w:r w:rsidRPr="001625B1">
        <w:rPr>
          <w:rFonts w:ascii="Arial" w:hAnsi="Arial" w:cs="Arial"/>
          <w:b/>
          <w:i/>
          <w:sz w:val="22"/>
          <w:szCs w:val="22"/>
        </w:rPr>
        <w:t>από</w:t>
      </w:r>
      <w:r w:rsidRPr="001625B1">
        <w:rPr>
          <w:rFonts w:ascii="Arial" w:hAnsi="Arial" w:cs="Arial"/>
          <w:i/>
          <w:sz w:val="22"/>
          <w:szCs w:val="22"/>
        </w:rPr>
        <w:t xml:space="preserve"> ημέρα Κυριακή </w:t>
      </w:r>
      <w:r w:rsidRPr="001625B1">
        <w:rPr>
          <w:rFonts w:ascii="Arial" w:hAnsi="Arial" w:cs="Arial"/>
          <w:b/>
          <w:bCs/>
          <w:i/>
          <w:sz w:val="22"/>
          <w:szCs w:val="22"/>
        </w:rPr>
        <w:t xml:space="preserve"> </w:t>
      </w:r>
      <w:r w:rsidRPr="001625B1">
        <w:rPr>
          <w:rFonts w:ascii="Arial" w:hAnsi="Arial" w:cs="Arial"/>
          <w:b/>
          <w:i/>
          <w:sz w:val="22"/>
          <w:szCs w:val="22"/>
        </w:rPr>
        <w:t xml:space="preserve">12/07/2020 έως </w:t>
      </w:r>
      <w:r w:rsidRPr="001625B1">
        <w:rPr>
          <w:rFonts w:ascii="Arial" w:hAnsi="Arial" w:cs="Arial"/>
          <w:i/>
          <w:sz w:val="22"/>
          <w:szCs w:val="22"/>
        </w:rPr>
        <w:t xml:space="preserve">ημέρα Τρίτη </w:t>
      </w:r>
      <w:r w:rsidRPr="001625B1">
        <w:rPr>
          <w:rFonts w:ascii="Arial" w:hAnsi="Arial" w:cs="Arial"/>
          <w:b/>
          <w:bCs/>
          <w:i/>
          <w:sz w:val="22"/>
          <w:szCs w:val="22"/>
        </w:rPr>
        <w:t>21</w:t>
      </w:r>
      <w:r w:rsidRPr="001625B1">
        <w:rPr>
          <w:rFonts w:ascii="Arial" w:hAnsi="Arial" w:cs="Arial"/>
          <w:b/>
          <w:i/>
          <w:sz w:val="22"/>
          <w:szCs w:val="22"/>
        </w:rPr>
        <w:t>/07/2020</w:t>
      </w:r>
    </w:p>
    <w:p w:rsidR="00B46466" w:rsidRPr="001625B1" w:rsidRDefault="00B46466" w:rsidP="00B46466">
      <w:pPr>
        <w:pStyle w:val="af9"/>
        <w:spacing w:after="120"/>
        <w:ind w:left="0"/>
        <w:jc w:val="center"/>
        <w:rPr>
          <w:rFonts w:ascii="Arial" w:hAnsi="Arial" w:cs="Arial"/>
          <w:i/>
          <w:sz w:val="22"/>
          <w:szCs w:val="22"/>
        </w:rPr>
      </w:pPr>
      <w:r w:rsidRPr="001625B1">
        <w:rPr>
          <w:rFonts w:ascii="Arial" w:hAnsi="Arial" w:cs="Arial"/>
          <w:i/>
          <w:sz w:val="22"/>
          <w:szCs w:val="22"/>
        </w:rPr>
        <w:t>(αναχώρηση)</w:t>
      </w:r>
    </w:p>
    <w:p w:rsidR="00B46466" w:rsidRPr="001625B1" w:rsidRDefault="00B46466" w:rsidP="00B46466">
      <w:pPr>
        <w:pStyle w:val="af9"/>
        <w:spacing w:after="120"/>
        <w:ind w:left="0"/>
        <w:rPr>
          <w:rFonts w:ascii="Arial" w:hAnsi="Arial" w:cs="Arial"/>
          <w:i/>
          <w:sz w:val="22"/>
          <w:szCs w:val="22"/>
        </w:rPr>
      </w:pPr>
      <w:r w:rsidRPr="001625B1">
        <w:rPr>
          <w:rFonts w:ascii="Arial" w:hAnsi="Arial" w:cs="Arial"/>
          <w:b/>
          <w:i/>
          <w:sz w:val="22"/>
          <w:szCs w:val="22"/>
        </w:rPr>
        <w:t>2</w:t>
      </w:r>
      <w:r w:rsidRPr="001625B1">
        <w:rPr>
          <w:rFonts w:ascii="Arial" w:hAnsi="Arial" w:cs="Arial"/>
          <w:b/>
          <w:i/>
          <w:sz w:val="22"/>
          <w:szCs w:val="22"/>
          <w:vertAlign w:val="superscript"/>
        </w:rPr>
        <w:t>η</w:t>
      </w:r>
      <w:r w:rsidRPr="001625B1">
        <w:rPr>
          <w:rFonts w:ascii="Arial" w:hAnsi="Arial" w:cs="Arial"/>
          <w:b/>
          <w:i/>
          <w:sz w:val="22"/>
          <w:szCs w:val="22"/>
        </w:rPr>
        <w:t xml:space="preserve"> ΠΕΡΙΟΔΟΣ από</w:t>
      </w:r>
      <w:r w:rsidRPr="001625B1">
        <w:rPr>
          <w:rFonts w:ascii="Arial" w:hAnsi="Arial" w:cs="Arial"/>
          <w:i/>
          <w:sz w:val="22"/>
          <w:szCs w:val="22"/>
        </w:rPr>
        <w:t xml:space="preserve"> ημέρα Πέμπτη </w:t>
      </w:r>
      <w:r w:rsidRPr="001625B1">
        <w:rPr>
          <w:rFonts w:ascii="Arial" w:hAnsi="Arial" w:cs="Arial"/>
          <w:b/>
          <w:bCs/>
          <w:i/>
          <w:sz w:val="22"/>
          <w:szCs w:val="22"/>
        </w:rPr>
        <w:t xml:space="preserve"> </w:t>
      </w:r>
      <w:r w:rsidRPr="001625B1">
        <w:rPr>
          <w:rFonts w:ascii="Arial" w:hAnsi="Arial" w:cs="Arial"/>
          <w:b/>
          <w:i/>
          <w:sz w:val="22"/>
          <w:szCs w:val="22"/>
        </w:rPr>
        <w:t>23/07/2020</w:t>
      </w:r>
      <w:r w:rsidRPr="001625B1">
        <w:rPr>
          <w:rFonts w:ascii="Arial" w:hAnsi="Arial" w:cs="Arial"/>
          <w:i/>
          <w:sz w:val="22"/>
          <w:szCs w:val="22"/>
        </w:rPr>
        <w:t xml:space="preserve"> </w:t>
      </w:r>
      <w:r w:rsidRPr="001625B1">
        <w:rPr>
          <w:rFonts w:ascii="Arial" w:hAnsi="Arial" w:cs="Arial"/>
          <w:b/>
          <w:i/>
          <w:sz w:val="22"/>
          <w:szCs w:val="22"/>
        </w:rPr>
        <w:t xml:space="preserve">έως </w:t>
      </w:r>
      <w:r w:rsidRPr="001625B1">
        <w:rPr>
          <w:rFonts w:ascii="Arial" w:hAnsi="Arial" w:cs="Arial"/>
          <w:i/>
          <w:sz w:val="22"/>
          <w:szCs w:val="22"/>
        </w:rPr>
        <w:t>ημέρα Σάββατο</w:t>
      </w:r>
      <w:r w:rsidRPr="001625B1">
        <w:rPr>
          <w:rFonts w:ascii="Arial" w:hAnsi="Arial" w:cs="Arial"/>
          <w:b/>
          <w:i/>
          <w:sz w:val="22"/>
          <w:szCs w:val="22"/>
        </w:rPr>
        <w:t xml:space="preserve"> 01/08/2020</w:t>
      </w:r>
    </w:p>
    <w:p w:rsidR="00B46466" w:rsidRPr="001625B1" w:rsidRDefault="00B46466" w:rsidP="00B46466">
      <w:pPr>
        <w:pStyle w:val="af9"/>
        <w:spacing w:after="120"/>
        <w:ind w:left="0"/>
        <w:jc w:val="center"/>
        <w:rPr>
          <w:rFonts w:ascii="Arial" w:hAnsi="Arial" w:cs="Arial"/>
          <w:i/>
          <w:sz w:val="22"/>
          <w:szCs w:val="22"/>
        </w:rPr>
      </w:pPr>
      <w:r w:rsidRPr="001625B1">
        <w:rPr>
          <w:rFonts w:ascii="Arial" w:hAnsi="Arial" w:cs="Arial"/>
          <w:i/>
          <w:sz w:val="22"/>
          <w:szCs w:val="22"/>
        </w:rPr>
        <w:t>(αναχώρηση)</w:t>
      </w:r>
    </w:p>
    <w:p w:rsidR="00B46466" w:rsidRPr="001625B1" w:rsidRDefault="00B46466" w:rsidP="00B46466">
      <w:pPr>
        <w:pStyle w:val="af9"/>
        <w:spacing w:after="120"/>
        <w:ind w:left="0"/>
        <w:rPr>
          <w:rFonts w:ascii="Arial" w:eastAsia="Arial" w:hAnsi="Arial" w:cs="Arial"/>
          <w:b/>
          <w:i/>
          <w:sz w:val="22"/>
          <w:szCs w:val="22"/>
        </w:rPr>
      </w:pPr>
      <w:r w:rsidRPr="001625B1">
        <w:rPr>
          <w:rFonts w:ascii="Arial" w:eastAsia="Arial" w:hAnsi="Arial" w:cs="Arial"/>
          <w:b/>
          <w:i/>
          <w:sz w:val="22"/>
          <w:szCs w:val="22"/>
        </w:rPr>
        <w:t>3</w:t>
      </w:r>
      <w:r w:rsidRPr="001625B1">
        <w:rPr>
          <w:rFonts w:ascii="Arial" w:eastAsia="Arial" w:hAnsi="Arial" w:cs="Arial"/>
          <w:b/>
          <w:i/>
          <w:sz w:val="22"/>
          <w:szCs w:val="22"/>
          <w:vertAlign w:val="superscript"/>
        </w:rPr>
        <w:t>η</w:t>
      </w:r>
      <w:r w:rsidRPr="001625B1">
        <w:rPr>
          <w:rFonts w:ascii="Arial" w:eastAsia="Arial" w:hAnsi="Arial" w:cs="Arial"/>
          <w:b/>
          <w:i/>
          <w:sz w:val="22"/>
          <w:szCs w:val="22"/>
        </w:rPr>
        <w:t xml:space="preserve"> ΠΕΡΙΟΔΟΣ από </w:t>
      </w:r>
      <w:r w:rsidRPr="001625B1">
        <w:rPr>
          <w:rFonts w:ascii="Arial" w:eastAsia="Arial" w:hAnsi="Arial" w:cs="Arial"/>
          <w:i/>
          <w:sz w:val="22"/>
          <w:szCs w:val="22"/>
        </w:rPr>
        <w:t>ημέρα</w:t>
      </w:r>
      <w:r w:rsidRPr="001625B1">
        <w:rPr>
          <w:rFonts w:ascii="Arial" w:eastAsia="Arial" w:hAnsi="Arial" w:cs="Arial"/>
          <w:b/>
          <w:i/>
          <w:sz w:val="22"/>
          <w:szCs w:val="22"/>
        </w:rPr>
        <w:t xml:space="preserve"> </w:t>
      </w:r>
      <w:r w:rsidRPr="001625B1">
        <w:rPr>
          <w:rFonts w:ascii="Arial" w:eastAsia="Arial" w:hAnsi="Arial" w:cs="Arial"/>
          <w:i/>
          <w:sz w:val="22"/>
          <w:szCs w:val="22"/>
        </w:rPr>
        <w:t xml:space="preserve">Δευτέρα </w:t>
      </w:r>
      <w:r w:rsidRPr="001625B1">
        <w:rPr>
          <w:rFonts w:ascii="Arial" w:eastAsia="Arial" w:hAnsi="Arial" w:cs="Arial"/>
          <w:b/>
          <w:i/>
          <w:sz w:val="22"/>
          <w:szCs w:val="22"/>
        </w:rPr>
        <w:t xml:space="preserve"> 03/08/2020 έως </w:t>
      </w:r>
      <w:r w:rsidRPr="001625B1">
        <w:rPr>
          <w:rFonts w:ascii="Arial" w:eastAsia="Arial" w:hAnsi="Arial" w:cs="Arial"/>
          <w:i/>
          <w:sz w:val="22"/>
          <w:szCs w:val="22"/>
        </w:rPr>
        <w:t>ημέρα Τετάρτη</w:t>
      </w:r>
      <w:r w:rsidRPr="001625B1">
        <w:rPr>
          <w:rFonts w:ascii="Arial" w:eastAsia="Arial" w:hAnsi="Arial" w:cs="Arial"/>
          <w:b/>
          <w:bCs/>
          <w:i/>
          <w:sz w:val="22"/>
          <w:szCs w:val="22"/>
        </w:rPr>
        <w:t xml:space="preserve"> </w:t>
      </w:r>
      <w:r w:rsidRPr="001625B1">
        <w:rPr>
          <w:rFonts w:ascii="Arial" w:eastAsia="Arial" w:hAnsi="Arial" w:cs="Arial"/>
          <w:b/>
          <w:i/>
          <w:sz w:val="22"/>
          <w:szCs w:val="22"/>
        </w:rPr>
        <w:t>12/08/2020</w:t>
      </w:r>
    </w:p>
    <w:p w:rsidR="00B46466" w:rsidRPr="001625B1" w:rsidRDefault="00B46466" w:rsidP="00B46466">
      <w:pPr>
        <w:pStyle w:val="af9"/>
        <w:spacing w:after="120"/>
        <w:ind w:left="3600" w:firstLine="720"/>
        <w:rPr>
          <w:rFonts w:ascii="Arial" w:hAnsi="Arial" w:cs="Arial"/>
          <w:i/>
          <w:sz w:val="22"/>
          <w:szCs w:val="22"/>
        </w:rPr>
      </w:pPr>
      <w:r w:rsidRPr="001625B1">
        <w:rPr>
          <w:rFonts w:ascii="Arial" w:hAnsi="Arial" w:cs="Arial"/>
          <w:b/>
          <w:i/>
          <w:sz w:val="22"/>
          <w:szCs w:val="22"/>
        </w:rPr>
        <w:t>(</w:t>
      </w:r>
      <w:r w:rsidRPr="001625B1">
        <w:rPr>
          <w:rFonts w:ascii="Arial" w:hAnsi="Arial" w:cs="Arial"/>
          <w:i/>
          <w:sz w:val="22"/>
          <w:szCs w:val="22"/>
        </w:rPr>
        <w:t>αναχώρηση)</w:t>
      </w:r>
    </w:p>
    <w:p w:rsidR="00B46466" w:rsidRDefault="00B46466" w:rsidP="00B46466">
      <w:pPr>
        <w:spacing w:after="120"/>
        <w:jc w:val="both"/>
        <w:rPr>
          <w:rFonts w:ascii="Arial" w:hAnsi="Arial" w:cs="Arial"/>
          <w:i/>
          <w:sz w:val="22"/>
          <w:szCs w:val="22"/>
        </w:rPr>
      </w:pPr>
      <w:r w:rsidRPr="001625B1">
        <w:rPr>
          <w:rFonts w:ascii="Arial" w:eastAsia="Arial" w:hAnsi="Arial" w:cs="Arial"/>
          <w:b/>
          <w:i/>
          <w:sz w:val="22"/>
          <w:szCs w:val="22"/>
        </w:rPr>
        <w:tab/>
      </w:r>
      <w:r w:rsidRPr="001625B1">
        <w:rPr>
          <w:rFonts w:ascii="Arial" w:eastAsia="Arial" w:hAnsi="Arial" w:cs="Arial"/>
          <w:i/>
          <w:sz w:val="22"/>
          <w:szCs w:val="22"/>
        </w:rPr>
        <w:t xml:space="preserve">Κατά τα λοιπά ισχύει  ως έχει η 31/2020 απόφαση του Δημοτικού Συμβουλίου </w:t>
      </w:r>
      <w:r w:rsidRPr="001625B1">
        <w:rPr>
          <w:rFonts w:ascii="Arial" w:hAnsi="Arial" w:cs="Arial"/>
          <w:i/>
          <w:sz w:val="22"/>
          <w:szCs w:val="22"/>
        </w:rPr>
        <w:t xml:space="preserve">Δήμου </w:t>
      </w:r>
      <w:proofErr w:type="spellStart"/>
      <w:r w:rsidRPr="001625B1">
        <w:rPr>
          <w:rFonts w:ascii="Arial" w:hAnsi="Arial" w:cs="Arial"/>
          <w:i/>
          <w:sz w:val="22"/>
          <w:szCs w:val="22"/>
        </w:rPr>
        <w:t>Λεβαδέων</w:t>
      </w:r>
      <w:proofErr w:type="spellEnd"/>
    </w:p>
    <w:p w:rsidR="00184B39" w:rsidRPr="004369C6" w:rsidRDefault="004369C6" w:rsidP="00B46466">
      <w:pPr>
        <w:spacing w:after="120"/>
        <w:jc w:val="both"/>
        <w:rPr>
          <w:rFonts w:ascii="Arial" w:eastAsia="Arial" w:hAnsi="Arial" w:cs="Arial"/>
          <w:sz w:val="22"/>
          <w:szCs w:val="22"/>
        </w:rPr>
      </w:pPr>
      <w:r>
        <w:rPr>
          <w:rFonts w:ascii="Arial" w:eastAsia="Arial" w:hAnsi="Arial" w:cs="Arial"/>
          <w:sz w:val="22"/>
          <w:szCs w:val="22"/>
        </w:rPr>
        <w:t xml:space="preserve">Το λόγο ζήτησε ο Δήμαρχος ο οποίος ανέφερε ότι </w:t>
      </w:r>
      <w:r w:rsidR="005C708E">
        <w:rPr>
          <w:rFonts w:ascii="Arial" w:eastAsia="Arial" w:hAnsi="Arial" w:cs="Arial"/>
          <w:sz w:val="22"/>
          <w:szCs w:val="22"/>
        </w:rPr>
        <w:t xml:space="preserve">η λειτουργία της κατασκήνωσης είναι </w:t>
      </w:r>
      <w:r>
        <w:rPr>
          <w:rFonts w:ascii="Arial" w:eastAsia="Arial" w:hAnsi="Arial" w:cs="Arial"/>
          <w:sz w:val="22"/>
          <w:szCs w:val="22"/>
        </w:rPr>
        <w:t xml:space="preserve"> μια γενναία απόφαση έτσι ώστε να δοθεί η δυνατότητα σε κάποια παιδιά </w:t>
      </w:r>
      <w:r w:rsidR="005C708E">
        <w:rPr>
          <w:rFonts w:ascii="Arial" w:eastAsia="Arial" w:hAnsi="Arial" w:cs="Arial"/>
          <w:sz w:val="22"/>
          <w:szCs w:val="22"/>
        </w:rPr>
        <w:t>οι οικογένειες των οποίων έχουν  οικονομικ</w:t>
      </w:r>
      <w:r w:rsidR="00577A81">
        <w:rPr>
          <w:rFonts w:ascii="Arial" w:eastAsia="Arial" w:hAnsi="Arial" w:cs="Arial"/>
          <w:sz w:val="22"/>
          <w:szCs w:val="22"/>
        </w:rPr>
        <w:t>ά προβλήματα,</w:t>
      </w:r>
      <w:r w:rsidR="005C708E">
        <w:rPr>
          <w:rFonts w:ascii="Arial" w:eastAsia="Arial" w:hAnsi="Arial" w:cs="Arial"/>
          <w:sz w:val="22"/>
          <w:szCs w:val="22"/>
        </w:rPr>
        <w:t xml:space="preserve"> </w:t>
      </w:r>
      <w:r>
        <w:rPr>
          <w:rFonts w:ascii="Arial" w:eastAsia="Arial" w:hAnsi="Arial" w:cs="Arial"/>
          <w:sz w:val="22"/>
          <w:szCs w:val="22"/>
        </w:rPr>
        <w:t xml:space="preserve">να απολαύσουν </w:t>
      </w:r>
      <w:r w:rsidR="005C708E">
        <w:rPr>
          <w:rFonts w:ascii="Arial" w:eastAsia="Arial" w:hAnsi="Arial" w:cs="Arial"/>
          <w:sz w:val="22"/>
          <w:szCs w:val="22"/>
        </w:rPr>
        <w:t xml:space="preserve">έστω και αυτό το δεκαήμερο </w:t>
      </w:r>
      <w:proofErr w:type="spellStart"/>
      <w:r w:rsidR="005C708E">
        <w:rPr>
          <w:rFonts w:ascii="Arial" w:eastAsia="Arial" w:hAnsi="Arial" w:cs="Arial"/>
          <w:sz w:val="22"/>
          <w:szCs w:val="22"/>
        </w:rPr>
        <w:t>διακοπών.Η</w:t>
      </w:r>
      <w:proofErr w:type="spellEnd"/>
      <w:r w:rsidR="005C708E">
        <w:rPr>
          <w:rFonts w:ascii="Arial" w:eastAsia="Arial" w:hAnsi="Arial" w:cs="Arial"/>
          <w:sz w:val="22"/>
          <w:szCs w:val="22"/>
        </w:rPr>
        <w:t xml:space="preserve"> λειτουργία της κατασκήνωσης θα γίνει σύμφωνα με τα προβλεπόμενα από τις σχετικές υγειονομικές διατάξεις και με σαφώς λιγότερα παιδιά. </w:t>
      </w:r>
    </w:p>
    <w:p w:rsidR="00184B39" w:rsidRDefault="00E8554A" w:rsidP="00184B39">
      <w:pPr>
        <w:jc w:val="both"/>
        <w:rPr>
          <w:rFonts w:ascii="Arial" w:eastAsia="Calibri" w:hAnsi="Arial" w:cs="Arial"/>
          <w:color w:val="000000"/>
          <w:sz w:val="22"/>
          <w:szCs w:val="22"/>
        </w:rPr>
      </w:pPr>
      <w:r>
        <w:rPr>
          <w:rFonts w:ascii="Arial" w:hAnsi="Arial" w:cs="Arial"/>
          <w:i/>
          <w:sz w:val="22"/>
          <w:szCs w:val="22"/>
        </w:rPr>
        <w:t xml:space="preserve"> </w:t>
      </w:r>
      <w:r w:rsidR="00184B39" w:rsidRPr="007C6723">
        <w:rPr>
          <w:rFonts w:ascii="Arial" w:eastAsia="Bookman Old Style" w:hAnsi="Arial" w:cs="Arial"/>
          <w:color w:val="000000"/>
          <w:sz w:val="22"/>
          <w:szCs w:val="22"/>
        </w:rPr>
        <w:t xml:space="preserve">Στη συνέχεια ο Πρόεδρος </w:t>
      </w:r>
      <w:r w:rsidR="00184B39">
        <w:rPr>
          <w:rFonts w:ascii="Arial" w:eastAsia="Bookman Old Style" w:hAnsi="Arial" w:cs="Arial"/>
          <w:color w:val="000000"/>
          <w:sz w:val="22"/>
          <w:szCs w:val="22"/>
        </w:rPr>
        <w:t xml:space="preserve"> </w:t>
      </w:r>
      <w:r w:rsidR="00184B39" w:rsidRPr="007C6723">
        <w:rPr>
          <w:rFonts w:ascii="Arial" w:eastAsia="Bookman Old Style" w:hAnsi="Arial" w:cs="Arial"/>
          <w:color w:val="000000"/>
          <w:sz w:val="22"/>
          <w:szCs w:val="22"/>
        </w:rPr>
        <w:t xml:space="preserve"> ζήτησε από τα μέλη του Δημοτικού </w:t>
      </w:r>
      <w:r w:rsidR="00184B39">
        <w:rPr>
          <w:rFonts w:ascii="Arial" w:eastAsia="Bookman Old Style" w:hAnsi="Arial" w:cs="Arial"/>
          <w:color w:val="000000"/>
          <w:sz w:val="22"/>
          <w:szCs w:val="22"/>
        </w:rPr>
        <w:t xml:space="preserve"> </w:t>
      </w:r>
      <w:r w:rsidR="00184B39" w:rsidRPr="007C6723">
        <w:rPr>
          <w:rFonts w:ascii="Arial" w:eastAsia="Bookman Old Style" w:hAnsi="Arial" w:cs="Arial"/>
          <w:color w:val="000000"/>
          <w:sz w:val="22"/>
          <w:szCs w:val="22"/>
        </w:rPr>
        <w:t>Συμβουλίου να τοποθετηθούν σχετικά.</w:t>
      </w:r>
      <w:r w:rsidR="00184B39" w:rsidRPr="007C6723">
        <w:rPr>
          <w:rFonts w:ascii="Arial" w:eastAsia="Calibri" w:hAnsi="Arial" w:cs="Arial"/>
          <w:color w:val="000000"/>
          <w:sz w:val="22"/>
          <w:szCs w:val="22"/>
        </w:rPr>
        <w:t xml:space="preserve"> </w:t>
      </w:r>
    </w:p>
    <w:p w:rsidR="00184B39" w:rsidRPr="007C6723" w:rsidRDefault="00184B39" w:rsidP="00184B39">
      <w:pPr>
        <w:jc w:val="both"/>
      </w:pPr>
    </w:p>
    <w:p w:rsidR="00184B39" w:rsidRPr="001F7D3E" w:rsidRDefault="002C76D6" w:rsidP="00184B39">
      <w:pPr>
        <w:jc w:val="both"/>
        <w:rPr>
          <w:highlight w:val="yellow"/>
        </w:rPr>
      </w:pPr>
      <w:r>
        <w:rPr>
          <w:rFonts w:ascii="Arial" w:hAnsi="Arial" w:cs="Arial"/>
          <w:sz w:val="22"/>
          <w:szCs w:val="22"/>
        </w:rPr>
        <w:t>-</w:t>
      </w:r>
      <w:r w:rsidR="004369C6">
        <w:rPr>
          <w:rFonts w:ascii="Arial" w:hAnsi="Arial" w:cs="Arial"/>
          <w:sz w:val="22"/>
          <w:szCs w:val="22"/>
        </w:rPr>
        <w:t>Η</w:t>
      </w:r>
      <w:r w:rsidR="00184B39">
        <w:rPr>
          <w:rFonts w:ascii="Arial" w:hAnsi="Arial" w:cs="Arial"/>
          <w:sz w:val="22"/>
          <w:szCs w:val="22"/>
        </w:rPr>
        <w:t xml:space="preserve"> δημοτική σύμβουλος </w:t>
      </w:r>
      <w:r w:rsidR="00184B39" w:rsidRPr="00E623AC">
        <w:rPr>
          <w:rStyle w:val="aa"/>
          <w:rFonts w:ascii="Arial" w:eastAsia="Arial" w:hAnsi="Arial" w:cs="Arial"/>
          <w:bCs/>
          <w:i w:val="0"/>
          <w:sz w:val="22"/>
          <w:szCs w:val="22"/>
          <w:highlight w:val="white"/>
        </w:rPr>
        <w:t xml:space="preserve">κ.   </w:t>
      </w:r>
      <w:r w:rsidR="00184B39" w:rsidRPr="00A739EA">
        <w:rPr>
          <w:rStyle w:val="aa"/>
          <w:rFonts w:ascii="Arial" w:eastAsia="Arial" w:hAnsi="Arial" w:cs="Arial"/>
          <w:bCs/>
          <w:i w:val="0"/>
          <w:sz w:val="22"/>
          <w:szCs w:val="22"/>
          <w:highlight w:val="white"/>
        </w:rPr>
        <w:t xml:space="preserve">Γιώτα </w:t>
      </w:r>
      <w:proofErr w:type="spellStart"/>
      <w:r w:rsidR="00184B39" w:rsidRPr="00A739EA">
        <w:rPr>
          <w:rStyle w:val="aa"/>
          <w:rFonts w:ascii="Arial" w:eastAsia="Arial" w:hAnsi="Arial" w:cs="Arial"/>
          <w:bCs/>
          <w:i w:val="0"/>
          <w:sz w:val="22"/>
          <w:szCs w:val="22"/>
          <w:highlight w:val="white"/>
        </w:rPr>
        <w:t>Πούλου</w:t>
      </w:r>
      <w:proofErr w:type="spellEnd"/>
      <w:r w:rsidR="00184B39" w:rsidRPr="00A739EA">
        <w:rPr>
          <w:rStyle w:val="aa"/>
          <w:rFonts w:ascii="Arial" w:eastAsia="Arial" w:hAnsi="Arial" w:cs="Arial"/>
          <w:bCs/>
          <w:i w:val="0"/>
          <w:sz w:val="22"/>
          <w:szCs w:val="22"/>
          <w:highlight w:val="white"/>
        </w:rPr>
        <w:t xml:space="preserve"> </w:t>
      </w:r>
      <w:r w:rsidR="00184B39" w:rsidRPr="00A739EA">
        <w:rPr>
          <w:rStyle w:val="aa"/>
          <w:rFonts w:ascii="Arial" w:eastAsia="Arial" w:hAnsi="Arial" w:cs="Arial"/>
          <w:i w:val="0"/>
          <w:sz w:val="22"/>
          <w:szCs w:val="22"/>
          <w:highlight w:val="white"/>
        </w:rPr>
        <w:t xml:space="preserve"> </w:t>
      </w:r>
      <w:r w:rsidR="00184B39" w:rsidRPr="00A739EA">
        <w:rPr>
          <w:rStyle w:val="aa"/>
          <w:rFonts w:ascii="Arial" w:eastAsia="Arial" w:hAnsi="Arial" w:cs="Arial"/>
          <w:i w:val="0"/>
          <w:sz w:val="22"/>
          <w:szCs w:val="22"/>
        </w:rPr>
        <w:t xml:space="preserve">επικεφαλής της παράταξης </w:t>
      </w:r>
      <w:r w:rsidR="00184B39">
        <w:rPr>
          <w:rStyle w:val="aa"/>
          <w:rFonts w:ascii="Arial" w:eastAsia="Arial" w:hAnsi="Arial" w:cs="Arial"/>
          <w:i w:val="0"/>
          <w:sz w:val="22"/>
          <w:szCs w:val="22"/>
        </w:rPr>
        <w:t xml:space="preserve"> «ΔΥΝΑΜΙΚΗ ΑΥΤΟΔΙΟΙΚΗΤΙΚΗ ΣΥΝΕΡΓΑΣΙΑ» ε</w:t>
      </w:r>
      <w:r w:rsidR="005C708E">
        <w:rPr>
          <w:rStyle w:val="aa"/>
          <w:rFonts w:ascii="Arial" w:eastAsia="Arial" w:hAnsi="Arial" w:cs="Arial"/>
          <w:i w:val="0"/>
          <w:sz w:val="22"/>
          <w:szCs w:val="22"/>
        </w:rPr>
        <w:t xml:space="preserve">ξέφρασε την άποψη ότι η λειτουργία της κατασκήνωσης είναι ένα δύσκολο και επικίνδυνο εγχείρημα </w:t>
      </w:r>
      <w:r w:rsidR="00184B39">
        <w:rPr>
          <w:rStyle w:val="aa"/>
          <w:rFonts w:ascii="Arial" w:eastAsia="Arial" w:hAnsi="Arial" w:cs="Arial"/>
          <w:i w:val="0"/>
          <w:sz w:val="22"/>
          <w:szCs w:val="22"/>
        </w:rPr>
        <w:t xml:space="preserve"> </w:t>
      </w:r>
      <w:r w:rsidR="005C708E">
        <w:rPr>
          <w:rStyle w:val="aa"/>
          <w:rFonts w:ascii="Arial" w:eastAsia="Arial" w:hAnsi="Arial" w:cs="Arial"/>
          <w:i w:val="0"/>
          <w:sz w:val="22"/>
          <w:szCs w:val="22"/>
        </w:rPr>
        <w:t>. Η πρότερη εμπειρία και η υπό φυσιολογικές συνθήκες λειτουργία της όλα τα προηγούμενα χρόνια μας έχει διδάξει ότι έχει πολλές δυσκολίες στη λειτουργία</w:t>
      </w:r>
      <w:r w:rsidR="00106141">
        <w:rPr>
          <w:rStyle w:val="aa"/>
          <w:rFonts w:ascii="Arial" w:eastAsia="Arial" w:hAnsi="Arial" w:cs="Arial"/>
          <w:i w:val="0"/>
          <w:sz w:val="22"/>
          <w:szCs w:val="22"/>
        </w:rPr>
        <w:t xml:space="preserve">, πόσο μάλλον τώρα που υπάρχουν απαγορεύσεις σε ομαδικά παιχνίδια , και </w:t>
      </w:r>
      <w:r w:rsidR="003F73AE">
        <w:rPr>
          <w:rStyle w:val="aa"/>
          <w:rFonts w:ascii="Arial" w:eastAsia="Arial" w:hAnsi="Arial" w:cs="Arial"/>
          <w:i w:val="0"/>
          <w:sz w:val="22"/>
          <w:szCs w:val="22"/>
        </w:rPr>
        <w:t xml:space="preserve">ειδικές προϋποθέσεις στο </w:t>
      </w:r>
      <w:r w:rsidR="00106141">
        <w:rPr>
          <w:rStyle w:val="aa"/>
          <w:rFonts w:ascii="Arial" w:eastAsia="Arial" w:hAnsi="Arial" w:cs="Arial"/>
          <w:i w:val="0"/>
          <w:sz w:val="22"/>
          <w:szCs w:val="22"/>
        </w:rPr>
        <w:t xml:space="preserve">θέμα της σίτισης των παιδιών </w:t>
      </w:r>
      <w:r w:rsidR="005C708E">
        <w:rPr>
          <w:rStyle w:val="aa"/>
          <w:rFonts w:ascii="Arial" w:eastAsia="Arial" w:hAnsi="Arial" w:cs="Arial"/>
          <w:i w:val="0"/>
          <w:sz w:val="22"/>
          <w:szCs w:val="22"/>
        </w:rPr>
        <w:t xml:space="preserve">. </w:t>
      </w:r>
      <w:r>
        <w:rPr>
          <w:rStyle w:val="aa"/>
          <w:rFonts w:ascii="Arial" w:eastAsia="Arial" w:hAnsi="Arial" w:cs="Arial"/>
          <w:i w:val="0"/>
          <w:sz w:val="22"/>
          <w:szCs w:val="22"/>
        </w:rPr>
        <w:t>Είναι επικίνδυνο όχι τόσο για τα παιδιά τυχόν εμφάνιση κρούσματος</w:t>
      </w:r>
      <w:r w:rsidR="003F2682">
        <w:rPr>
          <w:rStyle w:val="aa"/>
          <w:rFonts w:ascii="Arial" w:eastAsia="Arial" w:hAnsi="Arial" w:cs="Arial"/>
          <w:i w:val="0"/>
          <w:sz w:val="22"/>
          <w:szCs w:val="22"/>
        </w:rPr>
        <w:t xml:space="preserve">, </w:t>
      </w:r>
      <w:r>
        <w:rPr>
          <w:rStyle w:val="aa"/>
          <w:rFonts w:ascii="Arial" w:eastAsia="Arial" w:hAnsi="Arial" w:cs="Arial"/>
          <w:i w:val="0"/>
          <w:sz w:val="22"/>
          <w:szCs w:val="22"/>
        </w:rPr>
        <w:t xml:space="preserve"> αλλά για τις ίδιες τις οικογένειές τους και ειδικότερα για τα μεγαλύτερης ηλικίας άτομα . Πρότεινε </w:t>
      </w:r>
      <w:r w:rsidR="00453802">
        <w:rPr>
          <w:rStyle w:val="aa"/>
          <w:rFonts w:ascii="Arial" w:eastAsia="Arial" w:hAnsi="Arial" w:cs="Arial"/>
          <w:i w:val="0"/>
          <w:sz w:val="22"/>
          <w:szCs w:val="22"/>
        </w:rPr>
        <w:t xml:space="preserve">την μη λειτουργία της κατασκήνωσης γιατί θα είναι περισσότερο επικίνδυνη από ότι ασφαλής.   </w:t>
      </w:r>
    </w:p>
    <w:p w:rsidR="003F73AE" w:rsidRDefault="00184B39" w:rsidP="00184B39">
      <w:pPr>
        <w:jc w:val="both"/>
        <w:rPr>
          <w:rStyle w:val="aa"/>
          <w:rFonts w:ascii="Arial" w:eastAsia="Bookman Old Style" w:hAnsi="Arial" w:cs="Arial"/>
          <w:i w:val="0"/>
          <w:sz w:val="22"/>
          <w:szCs w:val="22"/>
        </w:rPr>
      </w:pPr>
      <w:r w:rsidRPr="00E74A26">
        <w:rPr>
          <w:rStyle w:val="a5"/>
          <w:rFonts w:ascii="Arial" w:eastAsia="Arial" w:hAnsi="Arial" w:cs="Arial"/>
          <w:b w:val="0"/>
          <w:color w:val="00000A"/>
          <w:spacing w:val="-3"/>
          <w:kern w:val="1"/>
          <w:sz w:val="22"/>
          <w:szCs w:val="22"/>
          <w:lang w:bidi="hi-IN"/>
        </w:rPr>
        <w:t xml:space="preserve"> </w:t>
      </w:r>
      <w:r w:rsidRPr="007C6723">
        <w:rPr>
          <w:rFonts w:ascii="Arial" w:eastAsia="Calibri" w:hAnsi="Arial" w:cs="Arial"/>
          <w:bCs/>
          <w:sz w:val="22"/>
          <w:szCs w:val="22"/>
        </w:rPr>
        <w:t xml:space="preserve">    </w:t>
      </w:r>
      <w:r w:rsidRPr="007C6723">
        <w:rPr>
          <w:rFonts w:ascii="Arial" w:eastAsia="Calibri" w:hAnsi="Arial" w:cs="Arial"/>
          <w:color w:val="000000"/>
          <w:sz w:val="22"/>
          <w:szCs w:val="22"/>
        </w:rPr>
        <w:t xml:space="preserve">- Λαμβάνοντας το λόγο  </w:t>
      </w:r>
      <w:r w:rsidRPr="007C6723">
        <w:rPr>
          <w:rFonts w:ascii="Arial" w:eastAsia="Calibri" w:hAnsi="Arial" w:cs="Arial"/>
          <w:i/>
          <w:color w:val="000000"/>
          <w:sz w:val="22"/>
          <w:szCs w:val="22"/>
        </w:rPr>
        <w:t xml:space="preserve">ο </w:t>
      </w:r>
      <w:r w:rsidR="00453802" w:rsidRPr="007C6723">
        <w:rPr>
          <w:rStyle w:val="aa"/>
          <w:rFonts w:ascii="Arial" w:eastAsia="Bookman Old Style" w:hAnsi="Arial" w:cs="Arial"/>
          <w:i w:val="0"/>
          <w:sz w:val="22"/>
          <w:szCs w:val="22"/>
        </w:rPr>
        <w:t xml:space="preserve">δημοτικός σύμβουλος </w:t>
      </w:r>
      <w:r w:rsidR="00453802">
        <w:rPr>
          <w:rStyle w:val="aa"/>
          <w:rFonts w:ascii="Arial" w:eastAsia="Bookman Old Style" w:hAnsi="Arial" w:cs="Arial"/>
          <w:i w:val="0"/>
          <w:sz w:val="22"/>
          <w:szCs w:val="22"/>
        </w:rPr>
        <w:t xml:space="preserve"> </w:t>
      </w:r>
      <w:r w:rsidRPr="007C6723">
        <w:rPr>
          <w:rStyle w:val="aa"/>
          <w:rFonts w:ascii="Arial" w:eastAsia="Bookman Old Style" w:hAnsi="Arial" w:cs="Arial"/>
          <w:i w:val="0"/>
          <w:sz w:val="22"/>
          <w:szCs w:val="22"/>
        </w:rPr>
        <w:t xml:space="preserve">της δημοτικής  παράταξης « Λαϊκή Συσπείρωση Λιβαδειάς»  κ. </w:t>
      </w:r>
      <w:proofErr w:type="spellStart"/>
      <w:r w:rsidR="00453802">
        <w:rPr>
          <w:rStyle w:val="aa"/>
          <w:rFonts w:ascii="Arial" w:eastAsia="Bookman Old Style" w:hAnsi="Arial" w:cs="Arial"/>
          <w:i w:val="0"/>
          <w:sz w:val="22"/>
          <w:szCs w:val="22"/>
        </w:rPr>
        <w:t>Αρκουμάνης</w:t>
      </w:r>
      <w:proofErr w:type="spellEnd"/>
      <w:r w:rsidR="00453802">
        <w:rPr>
          <w:rStyle w:val="aa"/>
          <w:rFonts w:ascii="Arial" w:eastAsia="Bookman Old Style" w:hAnsi="Arial" w:cs="Arial"/>
          <w:i w:val="0"/>
          <w:sz w:val="22"/>
          <w:szCs w:val="22"/>
        </w:rPr>
        <w:t xml:space="preserve"> Πέτρος </w:t>
      </w:r>
      <w:r>
        <w:rPr>
          <w:rStyle w:val="aa"/>
          <w:rFonts w:ascii="Arial" w:eastAsia="Bookman Old Style" w:hAnsi="Arial" w:cs="Arial"/>
          <w:i w:val="0"/>
          <w:sz w:val="22"/>
          <w:szCs w:val="22"/>
        </w:rPr>
        <w:t xml:space="preserve"> δήλωσε ότι η παράταξή του διαφωνεί </w:t>
      </w:r>
      <w:r w:rsidR="003F73AE">
        <w:rPr>
          <w:rStyle w:val="aa"/>
          <w:rFonts w:ascii="Arial" w:eastAsia="Bookman Old Style" w:hAnsi="Arial" w:cs="Arial"/>
          <w:i w:val="0"/>
          <w:sz w:val="22"/>
          <w:szCs w:val="22"/>
        </w:rPr>
        <w:t>με τη λειτουργία της κατασκήνωσης καθότι είναι αναπόφευκτος ο συνωστισμός των παιδιών μια και πρόκειται για μικρής ηλικίας άτομα που δεν μπορούν να χειραγωγηθούν από τους ομαδάρχες οι οποίοι είναι και αυτοί παιδιά λίγο μεγαλύτερης ηλικίας. Είναι μεγάλο το ρίσκο και δεν πρέπει να μπούμε στη διαδικασία λειτουργίας της κατασκήνωσης</w:t>
      </w:r>
    </w:p>
    <w:p w:rsidR="003F73AE" w:rsidRDefault="003F73AE" w:rsidP="00184B39">
      <w:pPr>
        <w:jc w:val="both"/>
        <w:rPr>
          <w:rStyle w:val="aa"/>
          <w:rFonts w:ascii="Arial" w:eastAsia="Bookman Old Style" w:hAnsi="Arial" w:cs="Arial"/>
          <w:i w:val="0"/>
          <w:sz w:val="22"/>
          <w:szCs w:val="22"/>
        </w:rPr>
      </w:pPr>
    </w:p>
    <w:p w:rsidR="003F73AE" w:rsidRPr="003F73AE" w:rsidRDefault="003F73AE" w:rsidP="003F73AE">
      <w:pPr>
        <w:jc w:val="both"/>
        <w:rPr>
          <w:rFonts w:ascii="Arial" w:eastAsia="Bookman Old Style" w:hAnsi="Arial" w:cs="Arial"/>
          <w:iCs/>
          <w:sz w:val="22"/>
          <w:szCs w:val="22"/>
        </w:rPr>
      </w:pPr>
      <w:r w:rsidRPr="003F73AE">
        <w:rPr>
          <w:rStyle w:val="aa"/>
          <w:rFonts w:ascii="Arial" w:eastAsia="Bookman Old Style" w:hAnsi="Arial" w:cs="Arial"/>
          <w:i w:val="0"/>
          <w:sz w:val="22"/>
          <w:szCs w:val="22"/>
        </w:rPr>
        <w:t xml:space="preserve">Ύστερα από τις παραπάνω τοποθετήσεις ο Δήμαρχος δήλωσε ότι συμφωνεί με τη μη λειτουργία για φέτος της κατασκήνωσης λόγω των ειδικών και δύσκολων συνθηκών που επικρατούν στη χώρα εξαιτίας της πανδημίας και με κύριο μέλημα την  </w:t>
      </w:r>
      <w:r w:rsidRPr="003F73AE">
        <w:rPr>
          <w:rFonts w:ascii="Arial" w:eastAsia="Calibri" w:hAnsi="Arial" w:cs="Arial"/>
          <w:color w:val="000000"/>
          <w:kern w:val="1"/>
          <w:sz w:val="22"/>
          <w:szCs w:val="22"/>
          <w:shd w:val="clear" w:color="auto" w:fill="FFFFFF"/>
        </w:rPr>
        <w:t xml:space="preserve"> ανάγκης περιορισμού της διασποράς </w:t>
      </w:r>
      <w:r w:rsidRPr="003F73AE">
        <w:rPr>
          <w:rFonts w:ascii="Arial" w:hAnsi="Arial" w:cs="Arial"/>
          <w:sz w:val="22"/>
          <w:szCs w:val="22"/>
        </w:rPr>
        <w:t xml:space="preserve">του </w:t>
      </w:r>
      <w:proofErr w:type="spellStart"/>
      <w:r w:rsidRPr="003F73AE">
        <w:rPr>
          <w:rFonts w:ascii="Arial" w:hAnsi="Arial" w:cs="Arial"/>
          <w:sz w:val="22"/>
          <w:szCs w:val="22"/>
        </w:rPr>
        <w:t>κορωνοϊού</w:t>
      </w:r>
      <w:proofErr w:type="spellEnd"/>
      <w:r w:rsidRPr="003F73AE">
        <w:rPr>
          <w:rFonts w:ascii="Arial" w:hAnsi="Arial" w:cs="Arial"/>
          <w:sz w:val="22"/>
          <w:szCs w:val="22"/>
        </w:rPr>
        <w:t xml:space="preserve"> </w:t>
      </w:r>
      <w:r w:rsidRPr="003F73AE">
        <w:rPr>
          <w:rFonts w:ascii="Arial" w:hAnsi="Arial" w:cs="Arial"/>
          <w:sz w:val="22"/>
          <w:szCs w:val="22"/>
          <w:lang w:val="en-US"/>
        </w:rPr>
        <w:t>COVID</w:t>
      </w:r>
      <w:r w:rsidRPr="003F73AE">
        <w:rPr>
          <w:rFonts w:ascii="Arial" w:hAnsi="Arial" w:cs="Arial"/>
          <w:sz w:val="22"/>
          <w:szCs w:val="22"/>
        </w:rPr>
        <w:t>-19.</w:t>
      </w:r>
    </w:p>
    <w:p w:rsidR="003F73AE" w:rsidRPr="003F73AE" w:rsidRDefault="003F73AE" w:rsidP="003F73AE">
      <w:pPr>
        <w:ind w:left="360"/>
        <w:jc w:val="both"/>
        <w:rPr>
          <w:rStyle w:val="aa"/>
          <w:rFonts w:ascii="Arial" w:eastAsia="Bookman Old Style" w:hAnsi="Arial" w:cs="Arial"/>
          <w:i w:val="0"/>
          <w:sz w:val="22"/>
          <w:szCs w:val="22"/>
        </w:rPr>
      </w:pPr>
    </w:p>
    <w:p w:rsidR="001C44E5" w:rsidRPr="002B3827" w:rsidRDefault="003F73AE" w:rsidP="00184B39">
      <w:pPr>
        <w:jc w:val="both"/>
        <w:rPr>
          <w:rFonts w:ascii="Arial" w:hAnsi="Arial" w:cs="Arial"/>
          <w:sz w:val="22"/>
          <w:szCs w:val="22"/>
        </w:rPr>
      </w:pPr>
      <w:r>
        <w:rPr>
          <w:rStyle w:val="aa"/>
          <w:rFonts w:ascii="Arial" w:eastAsia="Bookman Old Style" w:hAnsi="Arial" w:cs="Arial"/>
          <w:i w:val="0"/>
          <w:sz w:val="22"/>
          <w:szCs w:val="22"/>
        </w:rPr>
        <w:t xml:space="preserve"> </w:t>
      </w:r>
      <w:r w:rsidR="00E573F6">
        <w:rPr>
          <w:rFonts w:ascii="Arial" w:hAnsi="Arial" w:cs="Arial"/>
          <w:sz w:val="22"/>
          <w:szCs w:val="22"/>
        </w:rPr>
        <w:t xml:space="preserve">Το Δημοτικό Συμβούλιο μετά διαλογική συζήτηση και αφού  έλαβε υπόψη του: </w:t>
      </w:r>
    </w:p>
    <w:p w:rsidR="00C410CD" w:rsidRPr="001C0B46" w:rsidRDefault="001C0B46" w:rsidP="00C410CD">
      <w:pPr>
        <w:pStyle w:val="ad"/>
        <w:widowControl w:val="0"/>
        <w:numPr>
          <w:ilvl w:val="0"/>
          <w:numId w:val="4"/>
        </w:numPr>
        <w:spacing w:before="119" w:after="119"/>
        <w:rPr>
          <w:rFonts w:ascii="Arial" w:hAnsi="Arial" w:cs="Arial"/>
        </w:rPr>
      </w:pPr>
      <w:r w:rsidRPr="001C0B46">
        <w:rPr>
          <w:rStyle w:val="aa"/>
          <w:rFonts w:ascii="Arial" w:eastAsia="Arial" w:hAnsi="Arial" w:cs="Arial"/>
          <w:i w:val="0"/>
          <w:iCs w:val="0"/>
          <w:kern w:val="1"/>
          <w:sz w:val="22"/>
          <w:szCs w:val="22"/>
          <w:shd w:val="clear" w:color="auto" w:fill="FFFFFF"/>
          <w:lang w:eastAsia="el-GR" w:bidi="hi-IN"/>
        </w:rPr>
        <w:t xml:space="preserve">το υπ </w:t>
      </w:r>
      <w:proofErr w:type="spellStart"/>
      <w:r w:rsidRPr="001C0B46">
        <w:rPr>
          <w:rStyle w:val="aa"/>
          <w:rFonts w:ascii="Arial" w:eastAsia="Arial" w:hAnsi="Arial" w:cs="Arial"/>
          <w:i w:val="0"/>
          <w:iCs w:val="0"/>
          <w:kern w:val="1"/>
          <w:sz w:val="22"/>
          <w:szCs w:val="22"/>
          <w:shd w:val="clear" w:color="auto" w:fill="FFFFFF"/>
          <w:lang w:eastAsia="el-GR" w:bidi="hi-IN"/>
        </w:rPr>
        <w:t>αριθμ</w:t>
      </w:r>
      <w:proofErr w:type="spellEnd"/>
      <w:r w:rsidRPr="001C0B46">
        <w:rPr>
          <w:rStyle w:val="aa"/>
          <w:rFonts w:ascii="Arial" w:eastAsia="Arial" w:hAnsi="Arial" w:cs="Arial"/>
          <w:i w:val="0"/>
          <w:iCs w:val="0"/>
          <w:kern w:val="1"/>
          <w:sz w:val="22"/>
          <w:szCs w:val="22"/>
          <w:shd w:val="clear" w:color="auto" w:fill="FFFFFF"/>
          <w:lang w:eastAsia="el-GR" w:bidi="hi-IN"/>
        </w:rPr>
        <w:t xml:space="preserve"> </w:t>
      </w:r>
      <w:r w:rsidR="00B46466">
        <w:rPr>
          <w:rStyle w:val="aa"/>
          <w:rFonts w:ascii="Arial" w:eastAsia="Arial" w:hAnsi="Arial" w:cs="Arial"/>
          <w:i w:val="0"/>
          <w:iCs w:val="0"/>
          <w:kern w:val="1"/>
          <w:sz w:val="22"/>
          <w:szCs w:val="22"/>
          <w:shd w:val="clear" w:color="auto" w:fill="FFFFFF"/>
          <w:lang w:eastAsia="el-GR" w:bidi="hi-IN"/>
        </w:rPr>
        <w:t>11858/24-6-2020</w:t>
      </w:r>
      <w:r w:rsidR="00B46466" w:rsidRPr="0066650D">
        <w:rPr>
          <w:rStyle w:val="aa"/>
          <w:rFonts w:ascii="Arial" w:eastAsia="Arial" w:hAnsi="Arial" w:cs="Arial"/>
          <w:i w:val="0"/>
          <w:iCs w:val="0"/>
          <w:kern w:val="1"/>
          <w:sz w:val="22"/>
          <w:szCs w:val="22"/>
          <w:shd w:val="clear" w:color="auto" w:fill="FFFFFF"/>
          <w:lang w:eastAsia="el-GR" w:bidi="hi-IN"/>
        </w:rPr>
        <w:t xml:space="preserve"> </w:t>
      </w:r>
      <w:r w:rsidR="00B46466" w:rsidRPr="0066650D">
        <w:rPr>
          <w:rStyle w:val="aa"/>
          <w:rFonts w:ascii="Arial" w:eastAsia="Arial" w:hAnsi="Arial" w:cs="Arial"/>
          <w:i w:val="0"/>
          <w:iCs w:val="0"/>
          <w:color w:val="000000"/>
          <w:kern w:val="1"/>
          <w:sz w:val="22"/>
          <w:szCs w:val="22"/>
          <w:highlight w:val="white"/>
          <w:shd w:val="clear" w:color="auto" w:fill="FFFFFF"/>
          <w:lang w:eastAsia="el-GR" w:bidi="hi-IN"/>
        </w:rPr>
        <w:t xml:space="preserve">έγγραφο </w:t>
      </w:r>
      <w:r w:rsidR="00B46466" w:rsidRPr="0066650D">
        <w:rPr>
          <w:rStyle w:val="aa"/>
          <w:rFonts w:ascii="Arial" w:eastAsia="Arial" w:hAnsi="Arial" w:cs="Arial"/>
          <w:i w:val="0"/>
          <w:iCs w:val="0"/>
          <w:color w:val="000000"/>
          <w:kern w:val="1"/>
          <w:sz w:val="22"/>
          <w:szCs w:val="22"/>
          <w:highlight w:val="white"/>
          <w:shd w:val="clear" w:color="auto" w:fill="FFFFFF"/>
          <w:lang w:eastAsia="el-GR"/>
        </w:rPr>
        <w:t>της Δ/</w:t>
      </w:r>
      <w:proofErr w:type="spellStart"/>
      <w:r w:rsidR="00B46466" w:rsidRPr="0066650D">
        <w:rPr>
          <w:rStyle w:val="aa"/>
          <w:rFonts w:ascii="Arial" w:eastAsia="Arial" w:hAnsi="Arial" w:cs="Arial"/>
          <w:i w:val="0"/>
          <w:iCs w:val="0"/>
          <w:color w:val="000000"/>
          <w:kern w:val="1"/>
          <w:sz w:val="22"/>
          <w:szCs w:val="22"/>
          <w:highlight w:val="white"/>
          <w:shd w:val="clear" w:color="auto" w:fill="FFFFFF"/>
          <w:lang w:eastAsia="el-GR"/>
        </w:rPr>
        <w:t>νσης</w:t>
      </w:r>
      <w:proofErr w:type="spellEnd"/>
      <w:r w:rsidR="00B46466" w:rsidRPr="0066650D">
        <w:rPr>
          <w:rStyle w:val="aa"/>
          <w:rFonts w:ascii="Arial" w:eastAsia="Arial" w:hAnsi="Arial" w:cs="Arial"/>
          <w:i w:val="0"/>
          <w:iCs w:val="0"/>
          <w:color w:val="000000"/>
          <w:kern w:val="1"/>
          <w:sz w:val="22"/>
          <w:szCs w:val="22"/>
          <w:highlight w:val="white"/>
          <w:shd w:val="clear" w:color="auto" w:fill="FFFFFF"/>
          <w:lang w:eastAsia="el-GR"/>
        </w:rPr>
        <w:t xml:space="preserve">  </w:t>
      </w:r>
      <w:r w:rsidR="00B46466">
        <w:rPr>
          <w:rStyle w:val="aa"/>
          <w:rFonts w:ascii="Arial" w:eastAsia="Arial" w:hAnsi="Arial" w:cs="Arial"/>
          <w:i w:val="0"/>
          <w:iCs w:val="0"/>
          <w:color w:val="000000"/>
          <w:kern w:val="1"/>
          <w:sz w:val="22"/>
          <w:szCs w:val="22"/>
          <w:highlight w:val="white"/>
          <w:shd w:val="clear" w:color="auto" w:fill="FFFFFF"/>
          <w:lang w:eastAsia="el-GR"/>
        </w:rPr>
        <w:t>Κοινωνικής Προστασίας Παιδείας και Δια Βίου μάθησης</w:t>
      </w:r>
      <w:r w:rsidR="00B46466" w:rsidRPr="0066650D">
        <w:rPr>
          <w:rStyle w:val="aa"/>
          <w:rFonts w:ascii="Arial" w:eastAsia="Arial" w:hAnsi="Arial" w:cs="Arial"/>
          <w:b/>
          <w:bCs/>
          <w:i w:val="0"/>
          <w:iCs w:val="0"/>
          <w:color w:val="000000"/>
          <w:kern w:val="1"/>
          <w:sz w:val="22"/>
          <w:szCs w:val="22"/>
          <w:highlight w:val="white"/>
          <w:shd w:val="clear" w:color="auto" w:fill="FFFFFF"/>
          <w:lang w:eastAsia="el-GR"/>
        </w:rPr>
        <w:t xml:space="preserve"> </w:t>
      </w:r>
      <w:r w:rsidR="00B46466" w:rsidRPr="0066650D">
        <w:rPr>
          <w:rStyle w:val="aa"/>
          <w:rFonts w:ascii="Arial" w:eastAsia="Arial" w:hAnsi="Arial" w:cs="Arial"/>
          <w:i w:val="0"/>
          <w:iCs w:val="0"/>
          <w:color w:val="000000"/>
          <w:kern w:val="1"/>
          <w:sz w:val="22"/>
          <w:szCs w:val="22"/>
          <w:highlight w:val="white"/>
          <w:shd w:val="clear" w:color="auto" w:fill="FFFFFF"/>
          <w:lang w:eastAsia="el-GR"/>
        </w:rPr>
        <w:t xml:space="preserve">του Δήμου </w:t>
      </w:r>
      <w:r w:rsidR="00C410CD" w:rsidRPr="001C0B46">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που</w:t>
      </w:r>
      <w:r w:rsidR="00C410CD" w:rsidRPr="001C0B46">
        <w:rPr>
          <w:rFonts w:ascii="Arial" w:eastAsia="Arial" w:hAnsi="Arial" w:cs="Arial"/>
          <w:color w:val="000000"/>
          <w:kern w:val="1"/>
          <w:sz w:val="22"/>
          <w:szCs w:val="22"/>
          <w:highlight w:val="white"/>
          <w:shd w:val="clear" w:color="auto" w:fill="FFFFFF"/>
          <w:lang w:eastAsia="el-GR" w:bidi="hi-IN"/>
        </w:rPr>
        <w:t xml:space="preserve"> είχε αποσταλεί </w:t>
      </w:r>
      <w:r w:rsidR="008D54D6">
        <w:rPr>
          <w:rFonts w:ascii="Arial" w:eastAsia="Arial" w:hAnsi="Arial" w:cs="Arial"/>
          <w:color w:val="000000"/>
          <w:kern w:val="1"/>
          <w:sz w:val="22"/>
          <w:szCs w:val="22"/>
          <w:highlight w:val="white"/>
          <w:shd w:val="clear" w:color="auto" w:fill="FFFFFF"/>
          <w:lang w:eastAsia="el-GR" w:bidi="hi-IN"/>
        </w:rPr>
        <w:t xml:space="preserve">εντύπως και </w:t>
      </w:r>
      <w:r w:rsidR="00C410CD" w:rsidRPr="001C0B46">
        <w:rPr>
          <w:rFonts w:ascii="Arial" w:eastAsia="Arial" w:hAnsi="Arial" w:cs="Arial"/>
          <w:color w:val="000000"/>
          <w:kern w:val="1"/>
          <w:sz w:val="22"/>
          <w:szCs w:val="22"/>
          <w:highlight w:val="white"/>
          <w:shd w:val="clear" w:color="auto" w:fill="FFFFFF"/>
          <w:lang w:eastAsia="el-GR" w:bidi="hi-IN"/>
        </w:rPr>
        <w:t xml:space="preserve">ηλεκτρονικά στα </w:t>
      </w:r>
      <w:r w:rsidR="00C410CD" w:rsidRPr="001C0B46">
        <w:rPr>
          <w:rFonts w:ascii="Arial" w:eastAsia="Arial" w:hAnsi="Arial" w:cs="Arial"/>
          <w:color w:val="000000"/>
          <w:kern w:val="1"/>
          <w:sz w:val="22"/>
          <w:szCs w:val="22"/>
          <w:highlight w:val="white"/>
          <w:shd w:val="clear" w:color="auto" w:fill="FFFFFF"/>
          <w:lang w:val="en-US" w:eastAsia="el-GR" w:bidi="hi-IN"/>
        </w:rPr>
        <w:t>email</w:t>
      </w:r>
      <w:r w:rsidR="00C410CD" w:rsidRPr="001C0B46">
        <w:rPr>
          <w:rFonts w:ascii="Arial" w:eastAsia="Arial" w:hAnsi="Arial" w:cs="Arial"/>
          <w:color w:val="000000"/>
          <w:kern w:val="1"/>
          <w:sz w:val="22"/>
          <w:szCs w:val="22"/>
          <w:highlight w:val="white"/>
          <w:shd w:val="clear" w:color="auto" w:fill="FFFFFF"/>
          <w:lang w:eastAsia="el-GR" w:bidi="hi-IN"/>
        </w:rPr>
        <w:t xml:space="preserve">  όλων των δημοτικών συμβούλων </w:t>
      </w:r>
    </w:p>
    <w:p w:rsidR="003F73AE" w:rsidRPr="007B344E" w:rsidRDefault="003F73AE" w:rsidP="003F73AE">
      <w:pPr>
        <w:pStyle w:val="af9"/>
        <w:numPr>
          <w:ilvl w:val="0"/>
          <w:numId w:val="4"/>
        </w:numPr>
        <w:suppressAutoHyphens w:val="0"/>
        <w:spacing w:before="4" w:after="4" w:line="360" w:lineRule="auto"/>
        <w:ind w:left="714" w:hanging="357"/>
        <w:rPr>
          <w:rFonts w:ascii="Arial" w:hAnsi="Arial" w:cs="Arial"/>
          <w:color w:val="000000"/>
          <w:sz w:val="22"/>
          <w:szCs w:val="22"/>
        </w:rPr>
      </w:pPr>
      <w:r>
        <w:rPr>
          <w:rFonts w:ascii="Arial" w:hAnsi="Arial" w:cs="Arial"/>
          <w:sz w:val="22"/>
          <w:szCs w:val="22"/>
        </w:rPr>
        <w:t xml:space="preserve">Τις διατάξεις της παρ. 1 της υπ </w:t>
      </w:r>
      <w:proofErr w:type="spellStart"/>
      <w:r>
        <w:rPr>
          <w:rFonts w:ascii="Arial" w:hAnsi="Arial" w:cs="Arial"/>
          <w:sz w:val="22"/>
          <w:szCs w:val="22"/>
        </w:rPr>
        <w:t>αριθμ</w:t>
      </w:r>
      <w:proofErr w:type="spellEnd"/>
      <w:r>
        <w:rPr>
          <w:rFonts w:ascii="Arial" w:hAnsi="Arial" w:cs="Arial"/>
          <w:sz w:val="22"/>
          <w:szCs w:val="22"/>
        </w:rPr>
        <w:t xml:space="preserve">. 40/31-3-2020 εγκυκλίου του Υπουργείου Εσωτερικών </w:t>
      </w:r>
      <w:r w:rsidRPr="007B344E">
        <w:rPr>
          <w:rFonts w:ascii="Arial" w:hAnsi="Arial" w:cs="Arial"/>
          <w:bCs/>
          <w:color w:val="000000"/>
          <w:sz w:val="22"/>
          <w:szCs w:val="22"/>
        </w:rPr>
        <w:t>Περιεχομένου</w:t>
      </w:r>
      <w:r w:rsidRPr="007B344E">
        <w:rPr>
          <w:rFonts w:ascii="Arial" w:hAnsi="Arial" w:cs="Arial"/>
          <w:color w:val="000000"/>
          <w:sz w:val="22"/>
          <w:szCs w:val="22"/>
        </w:rPr>
        <w:t xml:space="preserve"> </w:t>
      </w:r>
      <w:r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Pr="007B344E">
        <w:rPr>
          <w:rFonts w:ascii="Arial" w:hAnsi="Arial" w:cs="Arial"/>
          <w:bCs/>
          <w:color w:val="000000"/>
          <w:sz w:val="22"/>
          <w:szCs w:val="22"/>
        </w:rPr>
        <w:t>’):</w:t>
      </w:r>
      <w:r w:rsidRPr="007B344E">
        <w:rPr>
          <w:rFonts w:ascii="Arial" w:hAnsi="Arial" w:cs="Arial"/>
          <w:color w:val="000000"/>
          <w:sz w:val="22"/>
          <w:szCs w:val="22"/>
        </w:rPr>
        <w:t xml:space="preserve"> «</w:t>
      </w:r>
      <w:r>
        <w:rPr>
          <w:rFonts w:ascii="Arial" w:hAnsi="Arial" w:cs="Arial"/>
          <w:color w:val="000000"/>
          <w:sz w:val="22"/>
          <w:szCs w:val="22"/>
        </w:rPr>
        <w:t>Ενημέρωση για την 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αναφορικά με την οργάνωση και λειτουργία των δήμων</w:t>
      </w:r>
      <w:r w:rsidRPr="007B344E">
        <w:rPr>
          <w:rFonts w:ascii="Arial" w:hAnsi="Arial" w:cs="Arial"/>
          <w:color w:val="000000"/>
          <w:sz w:val="22"/>
          <w:szCs w:val="22"/>
        </w:rPr>
        <w:t>».</w:t>
      </w:r>
    </w:p>
    <w:p w:rsidR="003F73AE" w:rsidRPr="007B344E" w:rsidRDefault="003F73AE" w:rsidP="003F73AE">
      <w:pPr>
        <w:pStyle w:val="af9"/>
        <w:widowControl w:val="0"/>
        <w:numPr>
          <w:ilvl w:val="0"/>
          <w:numId w:val="4"/>
        </w:numPr>
        <w:suppressAutoHyphens w:val="0"/>
        <w:spacing w:line="360" w:lineRule="auto"/>
        <w:ind w:left="714" w:hanging="357"/>
        <w:jc w:val="both"/>
        <w:rPr>
          <w:rFonts w:ascii="Arial" w:hAnsi="Arial" w:cs="Arial"/>
          <w:sz w:val="22"/>
          <w:szCs w:val="22"/>
        </w:rPr>
      </w:pPr>
      <w:r>
        <w:rPr>
          <w:rFonts w:ascii="Arial" w:hAnsi="Arial" w:cs="Arial"/>
          <w:sz w:val="22"/>
          <w:szCs w:val="22"/>
        </w:rPr>
        <w:lastRenderedPageBreak/>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3F73AE" w:rsidRDefault="003F73AE" w:rsidP="003F73AE">
      <w:pPr>
        <w:pStyle w:val="af9"/>
        <w:widowControl w:val="0"/>
        <w:numPr>
          <w:ilvl w:val="0"/>
          <w:numId w:val="4"/>
        </w:numPr>
        <w:suppressAutoHyphens w:val="0"/>
        <w:spacing w:line="360" w:lineRule="auto"/>
        <w:ind w:left="714" w:hanging="357"/>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3F73AE" w:rsidRDefault="003F73AE" w:rsidP="003F73AE">
      <w:pPr>
        <w:pStyle w:val="af9"/>
        <w:widowControl w:val="0"/>
        <w:numPr>
          <w:ilvl w:val="0"/>
          <w:numId w:val="7"/>
        </w:numPr>
        <w:suppressAutoHyphens w:val="0"/>
        <w:spacing w:before="6" w:after="6" w:line="360" w:lineRule="auto"/>
        <w:ind w:left="714" w:hanging="357"/>
        <w:jc w:val="both"/>
        <w:rPr>
          <w:rFonts w:ascii="Arial" w:hAnsi="Arial" w:cs="Arial"/>
          <w:sz w:val="22"/>
          <w:szCs w:val="22"/>
        </w:rPr>
      </w:pPr>
      <w:r>
        <w:rPr>
          <w:rFonts w:ascii="Arial" w:hAnsi="Arial" w:cs="Arial"/>
          <w:sz w:val="22"/>
          <w:szCs w:val="22"/>
        </w:rPr>
        <w:t xml:space="preserve">Τις διατάξεις </w:t>
      </w:r>
      <w:r w:rsidRPr="000D1763">
        <w:rPr>
          <w:rFonts w:ascii="Arial" w:hAnsi="Arial" w:cs="Arial"/>
          <w:sz w:val="22"/>
          <w:szCs w:val="22"/>
        </w:rPr>
        <w:t xml:space="preserve">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p>
    <w:p w:rsidR="00C410CD" w:rsidRPr="00C6575B" w:rsidRDefault="00C410CD" w:rsidP="00C410CD">
      <w:pPr>
        <w:pStyle w:val="af9"/>
        <w:numPr>
          <w:ilvl w:val="0"/>
          <w:numId w:val="7"/>
        </w:numPr>
        <w:tabs>
          <w:tab w:val="center" w:pos="8460"/>
        </w:tabs>
        <w:suppressAutoHyphens w:val="0"/>
        <w:spacing w:before="113" w:after="113" w:line="360" w:lineRule="auto"/>
        <w:ind w:left="714" w:hanging="357"/>
        <w:jc w:val="both"/>
        <w:rPr>
          <w:rFonts w:ascii="Arial" w:hAnsi="Arial" w:cs="Arial"/>
          <w:sz w:val="22"/>
          <w:szCs w:val="22"/>
        </w:rPr>
      </w:pPr>
      <w:r w:rsidRPr="00C6575B">
        <w:rPr>
          <w:rStyle w:val="aa"/>
          <w:rFonts w:ascii="Arial" w:eastAsia="Arial" w:hAnsi="Arial" w:cs="Arial"/>
          <w:bCs/>
          <w:i w:val="0"/>
          <w:sz w:val="22"/>
          <w:szCs w:val="22"/>
          <w:highlight w:val="white"/>
        </w:rPr>
        <w:t>τις διατάξεις των άρθρων 65,67,238 του Ν.3852/10, όπως τροποποιήθηκαν με το άρθρο 72 και 74 του Ν. 4555/2018</w:t>
      </w:r>
      <w:r w:rsidRPr="00C6575B">
        <w:rPr>
          <w:rStyle w:val="aa"/>
          <w:rFonts w:ascii="Arial" w:eastAsia="Arial" w:hAnsi="Arial" w:cs="Arial"/>
          <w:bCs/>
          <w:i w:val="0"/>
          <w:sz w:val="22"/>
          <w:szCs w:val="22"/>
        </w:rPr>
        <w:t xml:space="preserve"> και </w:t>
      </w:r>
      <w:r w:rsidRPr="00C6575B">
        <w:rPr>
          <w:rFonts w:ascii="Arial" w:hAnsi="Arial" w:cs="Arial"/>
          <w:bCs/>
          <w:sz w:val="22"/>
          <w:szCs w:val="22"/>
        </w:rPr>
        <w:t xml:space="preserve">την παρ. 9 του άρθρου 266 του ν. 3852/2010 όπως ισχύει </w:t>
      </w:r>
    </w:p>
    <w:p w:rsidR="00C410CD" w:rsidRPr="001C0B46" w:rsidRDefault="00C410CD" w:rsidP="00C410CD">
      <w:pPr>
        <w:pStyle w:val="ad"/>
        <w:numPr>
          <w:ilvl w:val="0"/>
          <w:numId w:val="7"/>
        </w:numPr>
        <w:spacing w:line="276" w:lineRule="auto"/>
        <w:rPr>
          <w:rFonts w:ascii="Arial" w:hAnsi="Arial" w:cs="Arial"/>
          <w:sz w:val="22"/>
          <w:szCs w:val="22"/>
        </w:rPr>
      </w:pPr>
      <w:r w:rsidRPr="00C6575B">
        <w:rPr>
          <w:rFonts w:ascii="Arial" w:hAnsi="Arial" w:cs="Arial"/>
          <w:color w:val="000000"/>
          <w:sz w:val="22"/>
          <w:szCs w:val="22"/>
          <w:shd w:val="clear" w:color="auto" w:fill="FFFFFF"/>
        </w:rPr>
        <w:t>Την μεταξύ των μελών του συζήτηση σύμφωνα με τα πρακτικά.</w:t>
      </w:r>
    </w:p>
    <w:p w:rsidR="00B46466" w:rsidRPr="00B46466" w:rsidRDefault="00B46466" w:rsidP="00B46466">
      <w:pPr>
        <w:pStyle w:val="af9"/>
        <w:numPr>
          <w:ilvl w:val="0"/>
          <w:numId w:val="7"/>
        </w:numPr>
        <w:spacing w:after="120"/>
        <w:rPr>
          <w:rFonts w:ascii="Arial" w:hAnsi="Arial" w:cs="Arial"/>
          <w:sz w:val="22"/>
          <w:szCs w:val="22"/>
        </w:rPr>
      </w:pPr>
      <w:r w:rsidRPr="00B46466">
        <w:rPr>
          <w:rFonts w:ascii="Arial" w:hAnsi="Arial" w:cs="Arial"/>
          <w:sz w:val="22"/>
          <w:szCs w:val="22"/>
        </w:rPr>
        <w:t xml:space="preserve"> Την εγκύκλιο του Υπουργείου Εργασίας και Κοινωνικών Υποθέσεων με αρ.πρωτ.Δ11/οι.23973/811/18-6-2020 (ΑΔΑ:6ΑΚΡ46ΜΤΛΚ-ΛΑΥ) </w:t>
      </w:r>
      <w:r>
        <w:rPr>
          <w:rFonts w:ascii="Arial" w:hAnsi="Arial" w:cs="Arial"/>
          <w:sz w:val="22"/>
          <w:szCs w:val="22"/>
        </w:rPr>
        <w:t xml:space="preserve"> </w:t>
      </w:r>
    </w:p>
    <w:p w:rsidR="00B46466" w:rsidRPr="003F73AE" w:rsidRDefault="003F73AE" w:rsidP="003F73AE">
      <w:pPr>
        <w:spacing w:after="120"/>
        <w:ind w:left="360"/>
        <w:rPr>
          <w:rFonts w:ascii="Arial" w:hAnsi="Arial" w:cs="Arial"/>
          <w:sz w:val="22"/>
          <w:szCs w:val="22"/>
        </w:rPr>
      </w:pPr>
      <w:r w:rsidRPr="003F73AE">
        <w:rPr>
          <w:rFonts w:ascii="Arial" w:hAnsi="Arial" w:cs="Arial"/>
          <w:sz w:val="22"/>
          <w:szCs w:val="22"/>
        </w:rPr>
        <w:t xml:space="preserve"> </w:t>
      </w:r>
    </w:p>
    <w:p w:rsidR="00764FE3" w:rsidRDefault="00764FE3" w:rsidP="00764FE3">
      <w:pPr>
        <w:tabs>
          <w:tab w:val="center" w:pos="8460"/>
        </w:tabs>
        <w:suppressAutoHyphens w:val="0"/>
        <w:spacing w:before="113" w:after="113" w:line="276" w:lineRule="auto"/>
        <w:ind w:left="360"/>
        <w:jc w:val="both"/>
      </w:pPr>
    </w:p>
    <w:p w:rsidR="00764FE3" w:rsidRDefault="00764FE3" w:rsidP="00764FE3">
      <w:pPr>
        <w:tabs>
          <w:tab w:val="center" w:pos="8460"/>
        </w:tabs>
        <w:jc w:val="both"/>
        <w:rPr>
          <w:rFonts w:ascii="Arial" w:eastAsia="Arial" w:hAnsi="Arial" w:cs="Arial"/>
          <w:b/>
          <w:bCs/>
          <w:sz w:val="22"/>
          <w:szCs w:val="22"/>
        </w:rPr>
      </w:pPr>
      <w:r>
        <w:rPr>
          <w:rFonts w:ascii="Arial" w:eastAsia="Arial" w:hAnsi="Arial" w:cs="Arial"/>
          <w:i/>
          <w:iCs/>
          <w:sz w:val="22"/>
          <w:szCs w:val="22"/>
        </w:rPr>
        <w:t xml:space="preserve">  </w:t>
      </w:r>
      <w:r>
        <w:rPr>
          <w:rFonts w:ascii="Arial" w:eastAsia="Arial" w:hAnsi="Arial" w:cs="Arial"/>
          <w:b/>
          <w:bCs/>
          <w:sz w:val="22"/>
          <w:szCs w:val="22"/>
        </w:rPr>
        <w:t xml:space="preserve">                                              ΑΠΟΦΑΣΙΖΕΙ ΟΜΟΦΩΝΑ</w:t>
      </w:r>
    </w:p>
    <w:p w:rsidR="00764FE3" w:rsidRDefault="00764FE3" w:rsidP="00764FE3">
      <w:pPr>
        <w:tabs>
          <w:tab w:val="center" w:pos="8460"/>
        </w:tabs>
        <w:jc w:val="both"/>
        <w:rPr>
          <w:rFonts w:ascii="Arial" w:eastAsia="Arial" w:hAnsi="Arial" w:cs="Arial"/>
          <w:b/>
          <w:bCs/>
          <w:sz w:val="22"/>
          <w:szCs w:val="22"/>
        </w:rPr>
      </w:pPr>
    </w:p>
    <w:p w:rsidR="00764FE3" w:rsidRDefault="00764FE3" w:rsidP="00764FE3">
      <w:pPr>
        <w:tabs>
          <w:tab w:val="center" w:pos="8460"/>
        </w:tabs>
        <w:jc w:val="both"/>
      </w:pPr>
    </w:p>
    <w:p w:rsidR="00FE59F5" w:rsidRPr="00E4155E" w:rsidRDefault="003F73AE" w:rsidP="003F73AE">
      <w:pPr>
        <w:pStyle w:val="Default"/>
        <w:rPr>
          <w:rFonts w:eastAsia="Arial"/>
          <w:sz w:val="22"/>
          <w:szCs w:val="22"/>
          <w:u w:val="single"/>
          <w:lang w:val="el-GR"/>
        </w:rPr>
      </w:pPr>
      <w:r>
        <w:rPr>
          <w:rStyle w:val="apple-style-span"/>
          <w:rFonts w:ascii="Arial" w:eastAsia="Arial" w:hAnsi="Arial" w:cs="Arial"/>
          <w:b/>
          <w:bCs/>
          <w:iCs/>
          <w:spacing w:val="-3"/>
          <w:kern w:val="1"/>
          <w:sz w:val="22"/>
          <w:szCs w:val="22"/>
          <w:highlight w:val="white"/>
          <w:shd w:val="clear" w:color="auto" w:fill="FFFFFF"/>
          <w:lang w:val="el-GR" w:eastAsia="el-GR" w:bidi="hi-IN"/>
        </w:rPr>
        <w:t xml:space="preserve">Ανακαλεί </w:t>
      </w:r>
      <w:r w:rsidR="00B46466" w:rsidRPr="007731DF">
        <w:rPr>
          <w:rStyle w:val="apple-style-span"/>
          <w:rFonts w:ascii="Arial" w:eastAsia="Arial" w:hAnsi="Arial" w:cs="Arial"/>
          <w:b/>
          <w:bCs/>
          <w:iCs/>
          <w:spacing w:val="-3"/>
          <w:kern w:val="1"/>
          <w:sz w:val="22"/>
          <w:szCs w:val="22"/>
          <w:highlight w:val="white"/>
          <w:shd w:val="clear" w:color="auto" w:fill="FFFFFF"/>
          <w:lang w:val="el-GR" w:eastAsia="el-GR" w:bidi="hi-IN"/>
        </w:rPr>
        <w:t xml:space="preserve"> </w:t>
      </w:r>
      <w:r w:rsidR="00B46466" w:rsidRPr="00E4155E">
        <w:rPr>
          <w:rStyle w:val="apple-style-span"/>
          <w:rFonts w:ascii="Arial" w:eastAsia="Arial" w:hAnsi="Arial" w:cs="Arial"/>
          <w:bCs/>
          <w:iCs/>
          <w:spacing w:val="-3"/>
          <w:kern w:val="1"/>
          <w:sz w:val="22"/>
          <w:szCs w:val="22"/>
          <w:highlight w:val="white"/>
          <w:shd w:val="clear" w:color="auto" w:fill="FFFFFF"/>
          <w:lang w:val="el-GR" w:eastAsia="el-GR" w:bidi="hi-IN"/>
        </w:rPr>
        <w:t xml:space="preserve">την υπ </w:t>
      </w:r>
      <w:proofErr w:type="spellStart"/>
      <w:r w:rsidR="00B46466" w:rsidRPr="00E4155E">
        <w:rPr>
          <w:rStyle w:val="apple-style-span"/>
          <w:rFonts w:ascii="Arial" w:eastAsia="Arial" w:hAnsi="Arial" w:cs="Arial"/>
          <w:bCs/>
          <w:iCs/>
          <w:spacing w:val="-3"/>
          <w:kern w:val="1"/>
          <w:sz w:val="22"/>
          <w:szCs w:val="22"/>
          <w:highlight w:val="white"/>
          <w:shd w:val="clear" w:color="auto" w:fill="FFFFFF"/>
          <w:lang w:val="el-GR" w:eastAsia="el-GR" w:bidi="hi-IN"/>
        </w:rPr>
        <w:t>αριθμ</w:t>
      </w:r>
      <w:proofErr w:type="spellEnd"/>
      <w:r w:rsidR="00B46466" w:rsidRPr="00E4155E">
        <w:rPr>
          <w:rStyle w:val="apple-style-span"/>
          <w:rFonts w:ascii="Arial" w:eastAsia="Arial" w:hAnsi="Arial" w:cs="Arial"/>
          <w:bCs/>
          <w:iCs/>
          <w:spacing w:val="-3"/>
          <w:kern w:val="1"/>
          <w:sz w:val="22"/>
          <w:szCs w:val="22"/>
          <w:highlight w:val="white"/>
          <w:shd w:val="clear" w:color="auto" w:fill="FFFFFF"/>
          <w:lang w:val="el-GR" w:eastAsia="el-GR" w:bidi="hi-IN"/>
        </w:rPr>
        <w:t>. 31/2020 Απόφαση του Δημοτικού Συμβουλίου</w:t>
      </w:r>
      <w:r w:rsidR="00FE59F5" w:rsidRPr="00E4155E">
        <w:rPr>
          <w:rStyle w:val="apple-style-span"/>
          <w:rFonts w:ascii="Arial" w:eastAsia="Arial" w:hAnsi="Arial" w:cs="Arial"/>
          <w:bCs/>
          <w:iCs/>
          <w:spacing w:val="-3"/>
          <w:kern w:val="1"/>
          <w:sz w:val="22"/>
          <w:szCs w:val="22"/>
          <w:highlight w:val="white"/>
          <w:shd w:val="clear" w:color="auto" w:fill="FFFFFF"/>
          <w:lang w:val="el-GR" w:eastAsia="el-GR" w:bidi="hi-IN"/>
        </w:rPr>
        <w:t xml:space="preserve"> με θέμα </w:t>
      </w:r>
      <w:r w:rsidR="00FE59F5" w:rsidRPr="00E4155E">
        <w:rPr>
          <w:lang w:val="el-GR" w:eastAsia="el-GR"/>
        </w:rPr>
        <w:t xml:space="preserve">« </w:t>
      </w:r>
      <w:r w:rsidR="00FE59F5" w:rsidRPr="00E4155E">
        <w:rPr>
          <w:bCs/>
          <w:sz w:val="22"/>
          <w:szCs w:val="22"/>
          <w:lang w:val="el-GR" w:eastAsia="el-GR"/>
        </w:rPr>
        <w:t xml:space="preserve">Οργάνωση και Λειτουργία της κατασκήνωσης του Δήμου </w:t>
      </w:r>
      <w:proofErr w:type="spellStart"/>
      <w:r w:rsidR="00FE59F5" w:rsidRPr="00E4155E">
        <w:rPr>
          <w:bCs/>
          <w:sz w:val="22"/>
          <w:szCs w:val="22"/>
          <w:lang w:val="el-GR" w:eastAsia="el-GR"/>
        </w:rPr>
        <w:t>Λεβαδέων</w:t>
      </w:r>
      <w:proofErr w:type="spellEnd"/>
      <w:r w:rsidR="00FE59F5" w:rsidRPr="00E4155E">
        <w:rPr>
          <w:bCs/>
          <w:sz w:val="22"/>
          <w:szCs w:val="22"/>
          <w:lang w:val="el-GR" w:eastAsia="el-GR"/>
        </w:rPr>
        <w:t xml:space="preserve"> στη θέση “</w:t>
      </w:r>
      <w:proofErr w:type="spellStart"/>
      <w:r w:rsidR="00FE59F5" w:rsidRPr="00E4155E">
        <w:rPr>
          <w:bCs/>
          <w:sz w:val="22"/>
          <w:szCs w:val="22"/>
          <w:lang w:val="el-GR" w:eastAsia="el-GR"/>
        </w:rPr>
        <w:t>Παλιομηλιά</w:t>
      </w:r>
      <w:proofErr w:type="spellEnd"/>
      <w:r w:rsidR="00FE59F5" w:rsidRPr="00E4155E">
        <w:rPr>
          <w:bCs/>
          <w:sz w:val="22"/>
          <w:szCs w:val="22"/>
          <w:lang w:val="el-GR" w:eastAsia="el-GR"/>
        </w:rPr>
        <w:t>” Ελικώνα για το έτος 2020»</w:t>
      </w:r>
      <w:r w:rsidRPr="00E4155E">
        <w:rPr>
          <w:bCs/>
          <w:sz w:val="22"/>
          <w:szCs w:val="22"/>
          <w:lang w:val="el-GR" w:eastAsia="el-GR"/>
        </w:rPr>
        <w:t xml:space="preserve"> , </w:t>
      </w:r>
      <w:r w:rsidR="00E4155E" w:rsidRPr="00E4155E">
        <w:rPr>
          <w:bCs/>
          <w:sz w:val="22"/>
          <w:szCs w:val="22"/>
          <w:lang w:val="el-GR" w:eastAsia="el-GR"/>
        </w:rPr>
        <w:t xml:space="preserve">ως </w:t>
      </w:r>
      <w:r w:rsidR="00E4155E" w:rsidRPr="00E4155E">
        <w:rPr>
          <w:sz w:val="22"/>
          <w:szCs w:val="22"/>
          <w:lang w:val="el-GR"/>
        </w:rPr>
        <w:t xml:space="preserve">μέτρο αντιμετώπισης των αρνητικών συνεπειών της εμφάνισης του  </w:t>
      </w:r>
      <w:proofErr w:type="spellStart"/>
      <w:r w:rsidR="00E4155E" w:rsidRPr="00E4155E">
        <w:rPr>
          <w:sz w:val="22"/>
          <w:szCs w:val="22"/>
          <w:lang w:val="el-GR"/>
        </w:rPr>
        <w:t>κορωνοϊού</w:t>
      </w:r>
      <w:proofErr w:type="spellEnd"/>
      <w:r w:rsidR="00E4155E" w:rsidRPr="00E4155E">
        <w:rPr>
          <w:sz w:val="22"/>
          <w:szCs w:val="22"/>
          <w:lang w:val="el-GR"/>
        </w:rPr>
        <w:t xml:space="preserve"> </w:t>
      </w:r>
      <w:r w:rsidR="00E4155E" w:rsidRPr="00E4155E">
        <w:rPr>
          <w:sz w:val="22"/>
          <w:szCs w:val="22"/>
        </w:rPr>
        <w:t>COVID</w:t>
      </w:r>
      <w:r w:rsidR="00E4155E" w:rsidRPr="00E4155E">
        <w:rPr>
          <w:sz w:val="22"/>
          <w:szCs w:val="22"/>
          <w:lang w:val="el-GR"/>
        </w:rPr>
        <w:t>-19 και της ανάγκης περιορισμού της διάδοσής του</w:t>
      </w:r>
      <w:r w:rsidRPr="00E4155E">
        <w:rPr>
          <w:bCs/>
          <w:sz w:val="22"/>
          <w:szCs w:val="22"/>
          <w:lang w:val="el-GR" w:eastAsia="el-GR"/>
        </w:rPr>
        <w:t>.</w:t>
      </w:r>
      <w:r w:rsidR="00FE59F5" w:rsidRPr="00E4155E">
        <w:rPr>
          <w:bCs/>
          <w:sz w:val="22"/>
          <w:szCs w:val="22"/>
          <w:lang w:val="el-GR" w:eastAsia="el-GR"/>
        </w:rPr>
        <w:t xml:space="preserve"> </w:t>
      </w:r>
      <w:r w:rsidRPr="00E4155E">
        <w:rPr>
          <w:rStyle w:val="apple-style-span"/>
          <w:rFonts w:ascii="Arial" w:eastAsia="Arial" w:hAnsi="Arial" w:cs="Arial"/>
          <w:bCs/>
          <w:iCs/>
          <w:spacing w:val="-3"/>
          <w:kern w:val="1"/>
          <w:sz w:val="22"/>
          <w:szCs w:val="22"/>
          <w:shd w:val="clear" w:color="auto" w:fill="FFFFFF"/>
          <w:lang w:val="el-GR" w:eastAsia="el-GR" w:bidi="hi-IN"/>
        </w:rPr>
        <w:t xml:space="preserve"> </w:t>
      </w:r>
    </w:p>
    <w:p w:rsidR="00FE59F5" w:rsidRDefault="00E573F6" w:rsidP="0035010A">
      <w:pPr>
        <w:tabs>
          <w:tab w:val="center" w:pos="8460"/>
        </w:tabs>
        <w:suppressAutoHyphens w:val="0"/>
        <w:spacing w:after="198" w:line="360" w:lineRule="auto"/>
        <w:ind w:left="-284"/>
        <w:contextualSpacing/>
        <w:jc w:val="center"/>
        <w:rPr>
          <w:rFonts w:ascii="Arial" w:eastAsia="Arial" w:hAnsi="Arial" w:cs="Arial"/>
          <w:i/>
          <w:iCs/>
          <w:color w:val="00000A"/>
          <w:sz w:val="22"/>
          <w:szCs w:val="22"/>
        </w:rPr>
      </w:pPr>
      <w:r>
        <w:rPr>
          <w:rFonts w:ascii="Arial" w:eastAsia="Arial" w:hAnsi="Arial" w:cs="Arial"/>
          <w:i/>
          <w:iCs/>
          <w:color w:val="00000A"/>
          <w:sz w:val="22"/>
          <w:szCs w:val="22"/>
        </w:rPr>
        <w:t xml:space="preserve"> </w:t>
      </w: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b/>
          <w:sz w:val="22"/>
          <w:szCs w:val="22"/>
        </w:rPr>
        <w:t xml:space="preserve">Η απόφαση πήρε τον αριθμό </w:t>
      </w:r>
      <w:r w:rsidR="0066650D">
        <w:rPr>
          <w:rFonts w:ascii="Arial" w:eastAsia="Arial" w:hAnsi="Arial" w:cs="Arial"/>
          <w:b/>
          <w:sz w:val="22"/>
          <w:szCs w:val="22"/>
        </w:rPr>
        <w:t>1</w:t>
      </w:r>
      <w:r w:rsidR="00E4155E">
        <w:rPr>
          <w:rFonts w:ascii="Arial" w:eastAsia="Arial" w:hAnsi="Arial" w:cs="Arial"/>
          <w:b/>
          <w:sz w:val="22"/>
          <w:szCs w:val="22"/>
        </w:rPr>
        <w:t>1</w:t>
      </w:r>
      <w:r w:rsidR="00FE59F5">
        <w:rPr>
          <w:rFonts w:ascii="Arial" w:eastAsia="Arial" w:hAnsi="Arial" w:cs="Arial"/>
          <w:b/>
          <w:sz w:val="22"/>
          <w:szCs w:val="22"/>
        </w:rPr>
        <w:t>2</w:t>
      </w:r>
      <w:r w:rsidR="00B441BF">
        <w:rPr>
          <w:rFonts w:ascii="Arial" w:eastAsia="Arial" w:hAnsi="Arial" w:cs="Arial"/>
          <w:b/>
          <w:sz w:val="22"/>
          <w:szCs w:val="22"/>
        </w:rPr>
        <w:t>/2020</w:t>
      </w:r>
    </w:p>
    <w:p w:rsidR="00FB1369" w:rsidRDefault="00FB1369" w:rsidP="0035010A">
      <w:pPr>
        <w:tabs>
          <w:tab w:val="center" w:pos="8460"/>
        </w:tabs>
        <w:suppressAutoHyphens w:val="0"/>
        <w:spacing w:after="198" w:line="360" w:lineRule="auto"/>
        <w:ind w:left="-284"/>
        <w:contextualSpacing/>
        <w:jc w:val="center"/>
      </w:pPr>
    </w:p>
    <w:p w:rsidR="00E4155E" w:rsidRDefault="00E4155E"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tbl>
      <w:tblPr>
        <w:tblW w:w="9864" w:type="dxa"/>
        <w:tblInd w:w="55" w:type="dxa"/>
        <w:tblLayout w:type="fixed"/>
        <w:tblCellMar>
          <w:top w:w="55" w:type="dxa"/>
          <w:left w:w="55" w:type="dxa"/>
          <w:bottom w:w="55" w:type="dxa"/>
          <w:right w:w="55" w:type="dxa"/>
        </w:tblCellMar>
        <w:tblLook w:val="0000"/>
      </w:tblPr>
      <w:tblGrid>
        <w:gridCol w:w="4926"/>
        <w:gridCol w:w="4938"/>
      </w:tblGrid>
      <w:tr w:rsidR="00384476" w:rsidTr="00AB5648">
        <w:tc>
          <w:tcPr>
            <w:tcW w:w="4926" w:type="dxa"/>
            <w:shd w:val="clear" w:color="auto" w:fill="auto"/>
          </w:tcPr>
          <w:p w:rsidR="00384476" w:rsidRDefault="00384476" w:rsidP="00AB5648">
            <w:pPr>
              <w:snapToGrid w:val="0"/>
              <w:rPr>
                <w:rFonts w:ascii="Arial" w:hAnsi="Arial" w:cs="Arial"/>
                <w:sz w:val="22"/>
                <w:szCs w:val="22"/>
              </w:rPr>
            </w:pPr>
            <w:r>
              <w:rPr>
                <w:rFonts w:ascii="Arial" w:eastAsia="Arial" w:hAnsi="Arial" w:cs="Arial"/>
                <w:b/>
                <w:iCs/>
                <w:color w:val="00000A"/>
                <w:sz w:val="22"/>
                <w:szCs w:val="22"/>
              </w:rPr>
              <w:lastRenderedPageBreak/>
              <w:t xml:space="preserve">         ΤΑ ΜΕΛΗ </w:t>
            </w:r>
          </w:p>
        </w:tc>
        <w:tc>
          <w:tcPr>
            <w:tcW w:w="4938" w:type="dxa"/>
            <w:shd w:val="clear" w:color="auto" w:fill="auto"/>
          </w:tcPr>
          <w:p w:rsidR="00384476" w:rsidRDefault="00384476" w:rsidP="00AB5648">
            <w:pPr>
              <w:snapToGrid w:val="0"/>
              <w:spacing w:line="276" w:lineRule="auto"/>
              <w:rPr>
                <w:rFonts w:ascii="Arial" w:hAnsi="Arial" w:cs="Arial"/>
                <w:sz w:val="22"/>
                <w:szCs w:val="22"/>
              </w:rPr>
            </w:pPr>
          </w:p>
        </w:tc>
      </w:tr>
      <w:tr w:rsidR="00384476" w:rsidTr="00AB5648">
        <w:tc>
          <w:tcPr>
            <w:tcW w:w="4926" w:type="dxa"/>
            <w:shd w:val="clear" w:color="auto" w:fill="auto"/>
          </w:tcPr>
          <w:p w:rsidR="00384476" w:rsidRPr="00DC34CF" w:rsidRDefault="00384476" w:rsidP="00AB5648">
            <w:r w:rsidRPr="00DC34CF">
              <w:rPr>
                <w:rFonts w:ascii="Arial" w:eastAsia="Arial" w:hAnsi="Arial" w:cs="Arial"/>
                <w:sz w:val="22"/>
                <w:szCs w:val="22"/>
              </w:rPr>
              <w:t xml:space="preserve"> </w:t>
            </w:r>
            <w:proofErr w:type="spellStart"/>
            <w:r w:rsidRPr="00DC34CF">
              <w:rPr>
                <w:rFonts w:ascii="Arial" w:eastAsia="Arial" w:hAnsi="Arial" w:cs="Arial"/>
                <w:sz w:val="22"/>
                <w:szCs w:val="22"/>
              </w:rPr>
              <w:t>Καλογρηάς</w:t>
            </w:r>
            <w:proofErr w:type="spellEnd"/>
            <w:r w:rsidRPr="00DC34CF">
              <w:rPr>
                <w:rFonts w:ascii="Arial" w:eastAsia="Arial" w:hAnsi="Arial" w:cs="Arial"/>
                <w:sz w:val="22"/>
                <w:szCs w:val="22"/>
              </w:rPr>
              <w:t xml:space="preserve"> Αθανάσιος</w:t>
            </w:r>
          </w:p>
        </w:tc>
        <w:tc>
          <w:tcPr>
            <w:tcW w:w="4938" w:type="dxa"/>
            <w:shd w:val="clear" w:color="auto" w:fill="auto"/>
          </w:tcPr>
          <w:p w:rsidR="00384476" w:rsidRDefault="00384476" w:rsidP="00AB5648">
            <w:r>
              <w:rPr>
                <w:rFonts w:ascii="Arial" w:eastAsia="Arial" w:hAnsi="Arial" w:cs="Arial"/>
                <w:sz w:val="22"/>
                <w:szCs w:val="22"/>
              </w:rPr>
              <w:t xml:space="preserve">           </w:t>
            </w:r>
            <w:r>
              <w:rPr>
                <w:rFonts w:ascii="Arial" w:hAnsi="Arial" w:cs="Arial"/>
                <w:sz w:val="22"/>
                <w:szCs w:val="22"/>
              </w:rPr>
              <w:t>ΠΙΣΤΟ ΑΠΟΣΠΑΣΜΑ</w:t>
            </w:r>
          </w:p>
        </w:tc>
      </w:tr>
      <w:tr w:rsidR="00384476" w:rsidTr="00AB5648">
        <w:tc>
          <w:tcPr>
            <w:tcW w:w="4926" w:type="dxa"/>
            <w:shd w:val="clear" w:color="auto" w:fill="auto"/>
          </w:tcPr>
          <w:p w:rsidR="00384476" w:rsidRPr="00DC34CF" w:rsidRDefault="00384476" w:rsidP="00AB5648">
            <w:pPr>
              <w:snapToGrid w:val="0"/>
            </w:pPr>
            <w:proofErr w:type="spellStart"/>
            <w:r w:rsidRPr="00DC34CF">
              <w:rPr>
                <w:rFonts w:ascii="Arial" w:eastAsia="Arial" w:hAnsi="Arial" w:cs="Arial"/>
                <w:sz w:val="22"/>
                <w:szCs w:val="22"/>
              </w:rPr>
              <w:t>Τσεσμετζής</w:t>
            </w:r>
            <w:proofErr w:type="spellEnd"/>
            <w:r w:rsidRPr="00DC34CF">
              <w:rPr>
                <w:rFonts w:ascii="Arial" w:eastAsia="Arial" w:hAnsi="Arial" w:cs="Arial"/>
                <w:sz w:val="22"/>
                <w:szCs w:val="22"/>
              </w:rPr>
              <w:t xml:space="preserve"> Εμμανουήλ</w:t>
            </w:r>
          </w:p>
        </w:tc>
        <w:tc>
          <w:tcPr>
            <w:tcW w:w="4938" w:type="dxa"/>
            <w:shd w:val="clear" w:color="auto" w:fill="auto"/>
          </w:tcPr>
          <w:p w:rsidR="00384476" w:rsidRDefault="00384476" w:rsidP="00AB564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384476" w:rsidTr="00AB5648">
        <w:tc>
          <w:tcPr>
            <w:tcW w:w="4926" w:type="dxa"/>
            <w:shd w:val="clear" w:color="auto" w:fill="auto"/>
          </w:tcPr>
          <w:p w:rsidR="00384476" w:rsidRPr="00DC34CF" w:rsidRDefault="00384476" w:rsidP="00AB5648">
            <w:pPr>
              <w:snapToGrid w:val="0"/>
            </w:pPr>
            <w:r w:rsidRPr="00DC34CF">
              <w:rPr>
                <w:rFonts w:ascii="Arial" w:hAnsi="Arial" w:cs="Arial"/>
                <w:sz w:val="22"/>
                <w:szCs w:val="22"/>
              </w:rPr>
              <w:t xml:space="preserve">Δήμου Ιωάννης </w:t>
            </w:r>
          </w:p>
        </w:tc>
        <w:tc>
          <w:tcPr>
            <w:tcW w:w="4938" w:type="dxa"/>
            <w:shd w:val="clear" w:color="auto" w:fill="auto"/>
          </w:tcPr>
          <w:p w:rsidR="00384476" w:rsidRDefault="00384476" w:rsidP="00AB5648">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384476" w:rsidTr="00AB5648">
        <w:tc>
          <w:tcPr>
            <w:tcW w:w="4926" w:type="dxa"/>
            <w:shd w:val="clear" w:color="auto" w:fill="auto"/>
          </w:tcPr>
          <w:p w:rsidR="00384476" w:rsidRPr="00DC34CF" w:rsidRDefault="00384476" w:rsidP="00AB5648">
            <w:pPr>
              <w:snapToGrid w:val="0"/>
            </w:pPr>
            <w:r w:rsidRPr="00DC34CF">
              <w:rPr>
                <w:rFonts w:ascii="Arial" w:hAnsi="Arial" w:cs="Arial"/>
                <w:sz w:val="22"/>
                <w:szCs w:val="22"/>
              </w:rPr>
              <w:t>Αποστόλου Ιωάννης</w:t>
            </w:r>
          </w:p>
        </w:tc>
        <w:tc>
          <w:tcPr>
            <w:tcW w:w="4938" w:type="dxa"/>
            <w:shd w:val="clear" w:color="auto" w:fill="auto"/>
          </w:tcPr>
          <w:p w:rsidR="00384476" w:rsidRDefault="00384476" w:rsidP="00AB5648">
            <w:pPr>
              <w:pStyle w:val="af8"/>
              <w:snapToGrid w:val="0"/>
              <w:rPr>
                <w:rFonts w:ascii="Arial" w:hAnsi="Arial" w:cs="Arial"/>
                <w:sz w:val="22"/>
                <w:szCs w:val="22"/>
              </w:rPr>
            </w:pPr>
          </w:p>
        </w:tc>
      </w:tr>
      <w:tr w:rsidR="00384476" w:rsidTr="00AB5648">
        <w:tc>
          <w:tcPr>
            <w:tcW w:w="4926" w:type="dxa"/>
            <w:shd w:val="clear" w:color="auto" w:fill="auto"/>
          </w:tcPr>
          <w:p w:rsidR="00384476" w:rsidRPr="00DC34CF" w:rsidRDefault="00384476" w:rsidP="00AB5648">
            <w:pPr>
              <w:snapToGrid w:val="0"/>
            </w:pPr>
            <w:proofErr w:type="spellStart"/>
            <w:r w:rsidRPr="00DC34CF">
              <w:rPr>
                <w:rFonts w:ascii="Arial" w:eastAsia="Calibri" w:hAnsi="Arial" w:cs="Arial"/>
                <w:sz w:val="22"/>
                <w:szCs w:val="22"/>
              </w:rPr>
              <w:t>Σάκκος</w:t>
            </w:r>
            <w:proofErr w:type="spellEnd"/>
            <w:r w:rsidRPr="00DC34CF">
              <w:rPr>
                <w:rFonts w:ascii="Arial" w:eastAsia="Calibri" w:hAnsi="Arial" w:cs="Arial"/>
                <w:sz w:val="22"/>
                <w:szCs w:val="22"/>
              </w:rPr>
              <w:t xml:space="preserve"> Μάριος   </w:t>
            </w:r>
          </w:p>
        </w:tc>
        <w:tc>
          <w:tcPr>
            <w:tcW w:w="4938" w:type="dxa"/>
            <w:shd w:val="clear" w:color="auto" w:fill="auto"/>
          </w:tcPr>
          <w:p w:rsidR="00384476" w:rsidRDefault="00384476" w:rsidP="00AB5648">
            <w:pPr>
              <w:pStyle w:val="af8"/>
              <w:snapToGrid w:val="0"/>
              <w:rPr>
                <w:rFonts w:ascii="Arial" w:hAnsi="Arial" w:cs="Arial"/>
                <w:sz w:val="22"/>
                <w:szCs w:val="22"/>
              </w:rPr>
            </w:pPr>
          </w:p>
        </w:tc>
      </w:tr>
      <w:tr w:rsidR="00384476" w:rsidTr="00AB5648">
        <w:tc>
          <w:tcPr>
            <w:tcW w:w="4926" w:type="dxa"/>
            <w:shd w:val="clear" w:color="auto" w:fill="auto"/>
          </w:tcPr>
          <w:p w:rsidR="00384476" w:rsidRPr="00DC34CF" w:rsidRDefault="00384476" w:rsidP="00AB5648">
            <w:pPr>
              <w:snapToGrid w:val="0"/>
            </w:pPr>
            <w:proofErr w:type="spellStart"/>
            <w:r w:rsidRPr="00DC34CF">
              <w:rPr>
                <w:rFonts w:ascii="Arial" w:hAnsi="Arial" w:cs="Arial"/>
                <w:sz w:val="22"/>
                <w:szCs w:val="22"/>
              </w:rPr>
              <w:t>Νταντούμη</w:t>
            </w:r>
            <w:proofErr w:type="spellEnd"/>
            <w:r w:rsidRPr="00DC34CF">
              <w:rPr>
                <w:rFonts w:ascii="Arial" w:hAnsi="Arial" w:cs="Arial"/>
                <w:sz w:val="22"/>
                <w:szCs w:val="22"/>
              </w:rPr>
              <w:t xml:space="preserve"> Ιωάννα    </w:t>
            </w:r>
            <w:r w:rsidRPr="00DC34CF">
              <w:rPr>
                <w:rFonts w:ascii="Arial" w:eastAsia="Arial" w:hAnsi="Arial" w:cs="Arial"/>
                <w:sz w:val="22"/>
                <w:szCs w:val="22"/>
              </w:rPr>
              <w:t xml:space="preserve"> </w:t>
            </w:r>
          </w:p>
        </w:tc>
        <w:tc>
          <w:tcPr>
            <w:tcW w:w="4938" w:type="dxa"/>
            <w:shd w:val="clear" w:color="auto" w:fill="auto"/>
          </w:tcPr>
          <w:p w:rsidR="00384476" w:rsidRDefault="00384476" w:rsidP="00AB5648">
            <w:pPr>
              <w:pStyle w:val="af8"/>
              <w:snapToGrid w:val="0"/>
            </w:pPr>
            <w:r>
              <w:rPr>
                <w:rFonts w:ascii="Arial" w:eastAsia="Arial" w:hAnsi="Arial" w:cs="Arial"/>
                <w:sz w:val="22"/>
                <w:szCs w:val="22"/>
              </w:rPr>
              <w:t xml:space="preserve">      ΙΩΑΝΝΗΣ .Δ. ΤΑΓΚΑΛΕΓΚΑΣ</w:t>
            </w:r>
          </w:p>
        </w:tc>
      </w:tr>
      <w:tr w:rsidR="00384476" w:rsidTr="00AB5648">
        <w:tc>
          <w:tcPr>
            <w:tcW w:w="4926" w:type="dxa"/>
            <w:shd w:val="clear" w:color="auto" w:fill="auto"/>
          </w:tcPr>
          <w:p w:rsidR="00384476" w:rsidRPr="00DC34CF" w:rsidRDefault="00384476" w:rsidP="00AB5648">
            <w:proofErr w:type="spellStart"/>
            <w:r w:rsidRPr="00DC34CF">
              <w:rPr>
                <w:rFonts w:ascii="Arial" w:eastAsia="Calibri" w:hAnsi="Arial" w:cs="Arial"/>
                <w:color w:val="000000"/>
                <w:sz w:val="22"/>
                <w:szCs w:val="22"/>
              </w:rPr>
              <w:t>Καράβα</w:t>
            </w:r>
            <w:proofErr w:type="spellEnd"/>
            <w:r w:rsidRPr="00DC34CF">
              <w:rPr>
                <w:rFonts w:ascii="Arial" w:eastAsia="Calibri" w:hAnsi="Arial" w:cs="Arial"/>
                <w:color w:val="000000"/>
                <w:sz w:val="22"/>
                <w:szCs w:val="22"/>
              </w:rPr>
              <w:t xml:space="preserve"> </w:t>
            </w:r>
            <w:proofErr w:type="spellStart"/>
            <w:r w:rsidRPr="00DC34CF">
              <w:rPr>
                <w:rFonts w:ascii="Arial" w:eastAsia="Calibri" w:hAnsi="Arial" w:cs="Arial"/>
                <w:color w:val="000000"/>
                <w:sz w:val="22"/>
                <w:szCs w:val="22"/>
              </w:rPr>
              <w:t>Χρυσοβαλάντου</w:t>
            </w:r>
            <w:proofErr w:type="spellEnd"/>
            <w:r w:rsidRPr="00DC34CF">
              <w:rPr>
                <w:rFonts w:ascii="Arial" w:eastAsia="Calibri" w:hAnsi="Arial" w:cs="Arial"/>
                <w:color w:val="000000"/>
                <w:sz w:val="22"/>
                <w:szCs w:val="22"/>
              </w:rPr>
              <w:t xml:space="preserve"> Βασιλική (</w:t>
            </w:r>
            <w:proofErr w:type="spellStart"/>
            <w:r w:rsidRPr="00DC34CF">
              <w:rPr>
                <w:rFonts w:ascii="Arial" w:eastAsia="Calibri" w:hAnsi="Arial" w:cs="Arial"/>
                <w:color w:val="000000"/>
                <w:sz w:val="22"/>
                <w:szCs w:val="22"/>
              </w:rPr>
              <w:t>Βάλια</w:t>
            </w:r>
            <w:proofErr w:type="spellEnd"/>
            <w:r w:rsidRPr="00DC34CF">
              <w:rPr>
                <w:rFonts w:ascii="Arial" w:eastAsia="Calibri" w:hAnsi="Arial" w:cs="Arial"/>
                <w:color w:val="000000"/>
                <w:sz w:val="22"/>
                <w:szCs w:val="22"/>
              </w:rPr>
              <w:t xml:space="preserve">) </w:t>
            </w:r>
          </w:p>
        </w:tc>
        <w:tc>
          <w:tcPr>
            <w:tcW w:w="4938" w:type="dxa"/>
            <w:shd w:val="clear" w:color="auto" w:fill="auto"/>
          </w:tcPr>
          <w:p w:rsidR="00384476" w:rsidRDefault="00384476" w:rsidP="00AB5648">
            <w:pPr>
              <w:pStyle w:val="af8"/>
              <w:snapToGrid w:val="0"/>
            </w:pPr>
            <w:r>
              <w:rPr>
                <w:rFonts w:ascii="Arial" w:eastAsia="Arial" w:hAnsi="Arial" w:cs="Arial"/>
                <w:sz w:val="22"/>
                <w:szCs w:val="22"/>
              </w:rPr>
              <w:t xml:space="preserve">       </w:t>
            </w:r>
          </w:p>
        </w:tc>
      </w:tr>
      <w:tr w:rsidR="00384476" w:rsidTr="00AB5648">
        <w:tc>
          <w:tcPr>
            <w:tcW w:w="4926" w:type="dxa"/>
            <w:shd w:val="clear" w:color="auto" w:fill="auto"/>
          </w:tcPr>
          <w:p w:rsidR="00384476" w:rsidRPr="00DC34CF" w:rsidRDefault="00384476" w:rsidP="00AB5648">
            <w:pPr>
              <w:snapToGrid w:val="0"/>
              <w:spacing w:line="276" w:lineRule="auto"/>
            </w:pPr>
            <w:proofErr w:type="spellStart"/>
            <w:r w:rsidRPr="00DC34CF">
              <w:rPr>
                <w:rFonts w:ascii="Arial" w:eastAsia="Calibri" w:hAnsi="Arial" w:cs="Arial"/>
                <w:sz w:val="22"/>
                <w:szCs w:val="22"/>
              </w:rPr>
              <w:t>Μερτζάνης</w:t>
            </w:r>
            <w:proofErr w:type="spellEnd"/>
            <w:r w:rsidRPr="00DC34CF">
              <w:rPr>
                <w:rFonts w:ascii="Arial" w:eastAsia="Calibri" w:hAnsi="Arial" w:cs="Arial"/>
                <w:sz w:val="22"/>
                <w:szCs w:val="22"/>
              </w:rPr>
              <w:t xml:space="preserve"> Κων/νος  </w:t>
            </w:r>
          </w:p>
        </w:tc>
        <w:tc>
          <w:tcPr>
            <w:tcW w:w="4938" w:type="dxa"/>
            <w:shd w:val="clear" w:color="auto" w:fill="auto"/>
          </w:tcPr>
          <w:p w:rsidR="00384476" w:rsidRDefault="00384476" w:rsidP="00AB5648">
            <w:pPr>
              <w:snapToGrid w:val="0"/>
              <w:rPr>
                <w:rFonts w:ascii="Arial" w:hAnsi="Arial" w:cs="Arial"/>
                <w:sz w:val="22"/>
                <w:szCs w:val="22"/>
              </w:rPr>
            </w:pPr>
          </w:p>
        </w:tc>
      </w:tr>
      <w:tr w:rsidR="00384476" w:rsidTr="00AB5648">
        <w:tc>
          <w:tcPr>
            <w:tcW w:w="4926" w:type="dxa"/>
            <w:shd w:val="clear" w:color="auto" w:fill="auto"/>
          </w:tcPr>
          <w:p w:rsidR="00384476" w:rsidRPr="00DC34CF" w:rsidRDefault="00384476" w:rsidP="00AB5648">
            <w:pPr>
              <w:snapToGrid w:val="0"/>
              <w:rPr>
                <w:rFonts w:ascii="Arial" w:hAnsi="Arial" w:cs="Arial"/>
                <w:sz w:val="22"/>
                <w:szCs w:val="22"/>
              </w:rPr>
            </w:pPr>
            <w:r w:rsidRPr="00DC34CF">
              <w:rPr>
                <w:rFonts w:ascii="Arial" w:hAnsi="Arial" w:cs="Arial"/>
                <w:sz w:val="22"/>
                <w:szCs w:val="22"/>
              </w:rPr>
              <w:t xml:space="preserve"> Γιαννακόπουλος Βρασίδας  </w:t>
            </w:r>
          </w:p>
        </w:tc>
        <w:tc>
          <w:tcPr>
            <w:tcW w:w="4938" w:type="dxa"/>
            <w:shd w:val="clear" w:color="auto" w:fill="auto"/>
          </w:tcPr>
          <w:p w:rsidR="00384476" w:rsidRDefault="00384476" w:rsidP="00AB5648">
            <w:r>
              <w:rPr>
                <w:rFonts w:ascii="Arial" w:eastAsia="Arial" w:hAnsi="Arial" w:cs="Arial"/>
                <w:sz w:val="22"/>
                <w:szCs w:val="22"/>
              </w:rPr>
              <w:t xml:space="preserve"> </w:t>
            </w:r>
          </w:p>
        </w:tc>
      </w:tr>
      <w:tr w:rsidR="00384476" w:rsidTr="00AB5648">
        <w:tc>
          <w:tcPr>
            <w:tcW w:w="4926" w:type="dxa"/>
            <w:shd w:val="clear" w:color="auto" w:fill="auto"/>
          </w:tcPr>
          <w:p w:rsidR="00384476" w:rsidRPr="00DC34CF" w:rsidRDefault="00384476" w:rsidP="00AB5648">
            <w:pPr>
              <w:snapToGrid w:val="0"/>
            </w:pPr>
            <w:proofErr w:type="spellStart"/>
            <w:r w:rsidRPr="00DC34CF">
              <w:rPr>
                <w:rFonts w:ascii="Arial" w:hAnsi="Arial" w:cs="Arial"/>
                <w:sz w:val="22"/>
                <w:szCs w:val="22"/>
              </w:rPr>
              <w:t>Σαγιάννης</w:t>
            </w:r>
            <w:proofErr w:type="spellEnd"/>
            <w:r w:rsidRPr="00DC34CF">
              <w:rPr>
                <w:rFonts w:ascii="Arial" w:hAnsi="Arial" w:cs="Arial"/>
                <w:sz w:val="22"/>
                <w:szCs w:val="22"/>
              </w:rPr>
              <w:t xml:space="preserve"> Μιχαήλ  </w:t>
            </w:r>
          </w:p>
        </w:tc>
        <w:tc>
          <w:tcPr>
            <w:tcW w:w="4938" w:type="dxa"/>
            <w:shd w:val="clear" w:color="auto" w:fill="auto"/>
          </w:tcPr>
          <w:p w:rsidR="00384476" w:rsidRDefault="00384476" w:rsidP="00AB5648">
            <w:pPr>
              <w:snapToGrid w:val="0"/>
              <w:spacing w:line="276" w:lineRule="auto"/>
              <w:rPr>
                <w:rFonts w:ascii="Arial" w:hAnsi="Arial" w:cs="Arial"/>
                <w:sz w:val="22"/>
                <w:szCs w:val="22"/>
              </w:rPr>
            </w:pPr>
          </w:p>
        </w:tc>
      </w:tr>
      <w:tr w:rsidR="00384476" w:rsidTr="00AB5648">
        <w:tc>
          <w:tcPr>
            <w:tcW w:w="4926" w:type="dxa"/>
            <w:shd w:val="clear" w:color="auto" w:fill="auto"/>
          </w:tcPr>
          <w:p w:rsidR="00384476" w:rsidRPr="00DC34CF" w:rsidRDefault="00384476" w:rsidP="00AB5648">
            <w:proofErr w:type="spellStart"/>
            <w:r w:rsidRPr="00DC34CF">
              <w:rPr>
                <w:rFonts w:ascii="Arial" w:hAnsi="Arial" w:cs="Arial"/>
                <w:sz w:val="22"/>
                <w:szCs w:val="22"/>
              </w:rPr>
              <w:t>Πούλου</w:t>
            </w:r>
            <w:proofErr w:type="spellEnd"/>
            <w:r w:rsidRPr="00DC34CF">
              <w:rPr>
                <w:rFonts w:ascii="Arial" w:hAnsi="Arial" w:cs="Arial"/>
                <w:sz w:val="22"/>
                <w:szCs w:val="22"/>
              </w:rPr>
              <w:t xml:space="preserve"> Γιώτα   </w:t>
            </w:r>
          </w:p>
        </w:tc>
        <w:tc>
          <w:tcPr>
            <w:tcW w:w="4938" w:type="dxa"/>
            <w:shd w:val="clear" w:color="auto" w:fill="auto"/>
          </w:tcPr>
          <w:p w:rsidR="00384476" w:rsidRDefault="00384476" w:rsidP="00AB5648">
            <w:pPr>
              <w:snapToGrid w:val="0"/>
              <w:spacing w:line="276" w:lineRule="auto"/>
              <w:rPr>
                <w:rFonts w:ascii="Arial" w:hAnsi="Arial" w:cs="Arial"/>
                <w:sz w:val="22"/>
                <w:szCs w:val="22"/>
              </w:rPr>
            </w:pPr>
          </w:p>
        </w:tc>
      </w:tr>
      <w:tr w:rsidR="00384476" w:rsidTr="00AB5648">
        <w:tc>
          <w:tcPr>
            <w:tcW w:w="4926" w:type="dxa"/>
            <w:shd w:val="clear" w:color="auto" w:fill="auto"/>
          </w:tcPr>
          <w:p w:rsidR="00384476" w:rsidRPr="00DC34CF" w:rsidRDefault="00384476" w:rsidP="00AB5648">
            <w:pPr>
              <w:snapToGrid w:val="0"/>
            </w:pPr>
            <w:r w:rsidRPr="00DC34CF">
              <w:rPr>
                <w:rFonts w:ascii="Arial" w:eastAsia="Arial" w:hAnsi="Arial" w:cs="Arial"/>
                <w:sz w:val="20"/>
                <w:szCs w:val="20"/>
              </w:rPr>
              <w:t xml:space="preserve"> </w:t>
            </w:r>
            <w:proofErr w:type="spellStart"/>
            <w:r w:rsidRPr="00DC34CF">
              <w:rPr>
                <w:rFonts w:ascii="Arial" w:hAnsi="Arial" w:cs="Arial"/>
                <w:sz w:val="22"/>
                <w:szCs w:val="22"/>
              </w:rPr>
              <w:t>Κυπραίος</w:t>
            </w:r>
            <w:proofErr w:type="spellEnd"/>
            <w:r w:rsidRPr="00DC34CF">
              <w:rPr>
                <w:rFonts w:ascii="Arial" w:hAnsi="Arial" w:cs="Arial"/>
                <w:sz w:val="22"/>
                <w:szCs w:val="22"/>
              </w:rPr>
              <w:t xml:space="preserve"> Χρήστος </w:t>
            </w:r>
          </w:p>
        </w:tc>
        <w:tc>
          <w:tcPr>
            <w:tcW w:w="4938" w:type="dxa"/>
            <w:shd w:val="clear" w:color="auto" w:fill="auto"/>
          </w:tcPr>
          <w:p w:rsidR="00384476" w:rsidRDefault="00384476" w:rsidP="00AB5648">
            <w:pPr>
              <w:snapToGrid w:val="0"/>
              <w:spacing w:line="276" w:lineRule="auto"/>
              <w:rPr>
                <w:rFonts w:ascii="Arial" w:hAnsi="Arial" w:cs="Arial"/>
                <w:sz w:val="22"/>
                <w:szCs w:val="22"/>
              </w:rPr>
            </w:pPr>
          </w:p>
        </w:tc>
      </w:tr>
      <w:tr w:rsidR="00384476" w:rsidTr="00AB5648">
        <w:tc>
          <w:tcPr>
            <w:tcW w:w="4926" w:type="dxa"/>
            <w:shd w:val="clear" w:color="auto" w:fill="auto"/>
          </w:tcPr>
          <w:p w:rsidR="00384476" w:rsidRPr="00DC34CF" w:rsidRDefault="00384476" w:rsidP="00AB5648">
            <w:pPr>
              <w:snapToGrid w:val="0"/>
            </w:pPr>
            <w:r w:rsidRPr="00DC34CF">
              <w:rPr>
                <w:rFonts w:ascii="Arial" w:eastAsia="Arial" w:hAnsi="Arial" w:cs="Arial"/>
                <w:sz w:val="22"/>
                <w:szCs w:val="22"/>
              </w:rPr>
              <w:t xml:space="preserve"> </w:t>
            </w:r>
            <w:r w:rsidRPr="00DC34CF">
              <w:rPr>
                <w:rFonts w:ascii="Arial" w:hAnsi="Arial" w:cs="Arial"/>
                <w:sz w:val="22"/>
                <w:szCs w:val="22"/>
              </w:rPr>
              <w:t xml:space="preserve">Γαλανός Κων/νος   </w:t>
            </w:r>
          </w:p>
        </w:tc>
        <w:tc>
          <w:tcPr>
            <w:tcW w:w="4938" w:type="dxa"/>
            <w:shd w:val="clear" w:color="auto" w:fill="auto"/>
          </w:tcPr>
          <w:p w:rsidR="00384476" w:rsidRDefault="00384476" w:rsidP="00AB5648">
            <w:pPr>
              <w:snapToGrid w:val="0"/>
              <w:spacing w:line="276" w:lineRule="auto"/>
              <w:rPr>
                <w:rFonts w:ascii="Arial" w:hAnsi="Arial" w:cs="Arial"/>
                <w:sz w:val="22"/>
                <w:szCs w:val="22"/>
              </w:rPr>
            </w:pPr>
          </w:p>
        </w:tc>
      </w:tr>
      <w:tr w:rsidR="00384476" w:rsidTr="00AB5648">
        <w:tc>
          <w:tcPr>
            <w:tcW w:w="4926" w:type="dxa"/>
            <w:shd w:val="clear" w:color="auto" w:fill="auto"/>
          </w:tcPr>
          <w:p w:rsidR="00384476" w:rsidRPr="00DC34CF" w:rsidRDefault="00384476" w:rsidP="00AB5648">
            <w:pPr>
              <w:snapToGrid w:val="0"/>
              <w:rPr>
                <w:rFonts w:ascii="Arial" w:hAnsi="Arial" w:cs="Arial"/>
                <w:sz w:val="22"/>
                <w:szCs w:val="22"/>
              </w:rPr>
            </w:pPr>
            <w:proofErr w:type="spellStart"/>
            <w:r w:rsidRPr="00DC34CF">
              <w:rPr>
                <w:rFonts w:ascii="Arial" w:hAnsi="Arial" w:cs="Arial"/>
                <w:sz w:val="22"/>
                <w:szCs w:val="22"/>
              </w:rPr>
              <w:t>Τόλιας</w:t>
            </w:r>
            <w:proofErr w:type="spellEnd"/>
            <w:r w:rsidRPr="00DC34CF">
              <w:rPr>
                <w:rFonts w:ascii="Arial" w:hAnsi="Arial" w:cs="Arial"/>
                <w:sz w:val="22"/>
                <w:szCs w:val="22"/>
              </w:rPr>
              <w:t xml:space="preserve"> Δημήτριος       </w:t>
            </w:r>
            <w:r w:rsidRPr="00DC34CF">
              <w:rPr>
                <w:rFonts w:ascii="Arial" w:hAnsi="Arial" w:cs="Arial"/>
                <w:b/>
                <w:sz w:val="22"/>
                <w:szCs w:val="22"/>
              </w:rPr>
              <w:t xml:space="preserve"> </w:t>
            </w:r>
          </w:p>
        </w:tc>
        <w:tc>
          <w:tcPr>
            <w:tcW w:w="4938" w:type="dxa"/>
            <w:shd w:val="clear" w:color="auto" w:fill="auto"/>
          </w:tcPr>
          <w:p w:rsidR="00384476" w:rsidRDefault="00384476" w:rsidP="00AB5648">
            <w:pPr>
              <w:snapToGrid w:val="0"/>
              <w:spacing w:line="276" w:lineRule="auto"/>
              <w:rPr>
                <w:rFonts w:ascii="Arial" w:hAnsi="Arial" w:cs="Arial"/>
                <w:sz w:val="22"/>
                <w:szCs w:val="22"/>
              </w:rPr>
            </w:pPr>
          </w:p>
        </w:tc>
      </w:tr>
      <w:tr w:rsidR="00384476" w:rsidTr="00AB5648">
        <w:tc>
          <w:tcPr>
            <w:tcW w:w="4926" w:type="dxa"/>
            <w:shd w:val="clear" w:color="auto" w:fill="auto"/>
          </w:tcPr>
          <w:p w:rsidR="00384476" w:rsidRPr="00DC34CF" w:rsidRDefault="00384476" w:rsidP="00AB5648">
            <w:pPr>
              <w:snapToGrid w:val="0"/>
            </w:pPr>
            <w:proofErr w:type="spellStart"/>
            <w:r w:rsidRPr="00DC34CF">
              <w:rPr>
                <w:rFonts w:ascii="Arial" w:hAnsi="Arial" w:cs="Arial"/>
                <w:sz w:val="22"/>
                <w:szCs w:val="22"/>
              </w:rPr>
              <w:t>Καπλάνης</w:t>
            </w:r>
            <w:proofErr w:type="spellEnd"/>
            <w:r w:rsidRPr="00DC34CF">
              <w:rPr>
                <w:rFonts w:ascii="Arial" w:hAnsi="Arial" w:cs="Arial"/>
                <w:sz w:val="22"/>
                <w:szCs w:val="22"/>
              </w:rPr>
              <w:t xml:space="preserve"> Κων/νος  </w:t>
            </w:r>
          </w:p>
        </w:tc>
        <w:tc>
          <w:tcPr>
            <w:tcW w:w="4938" w:type="dxa"/>
            <w:shd w:val="clear" w:color="auto" w:fill="auto"/>
          </w:tcPr>
          <w:p w:rsidR="00384476" w:rsidRDefault="00384476" w:rsidP="00AB5648">
            <w:pPr>
              <w:snapToGrid w:val="0"/>
              <w:spacing w:line="276" w:lineRule="auto"/>
              <w:rPr>
                <w:rFonts w:ascii="Arial" w:hAnsi="Arial" w:cs="Arial"/>
                <w:sz w:val="22"/>
                <w:szCs w:val="22"/>
              </w:rPr>
            </w:pPr>
          </w:p>
        </w:tc>
      </w:tr>
      <w:tr w:rsidR="00384476" w:rsidTr="00AB5648">
        <w:tc>
          <w:tcPr>
            <w:tcW w:w="4926" w:type="dxa"/>
            <w:shd w:val="clear" w:color="auto" w:fill="auto"/>
          </w:tcPr>
          <w:p w:rsidR="00384476" w:rsidRPr="00DC34CF" w:rsidRDefault="00384476" w:rsidP="00AB5648">
            <w:pPr>
              <w:snapToGrid w:val="0"/>
              <w:ind w:left="-197"/>
            </w:pPr>
            <w:r w:rsidRPr="00DC34CF">
              <w:rPr>
                <w:rFonts w:ascii="Arial" w:eastAsia="Arial" w:hAnsi="Arial" w:cs="Arial"/>
                <w:sz w:val="22"/>
                <w:szCs w:val="22"/>
              </w:rPr>
              <w:t xml:space="preserve">  </w:t>
            </w:r>
            <w:proofErr w:type="spellStart"/>
            <w:r w:rsidRPr="00DC34CF">
              <w:rPr>
                <w:rFonts w:ascii="Arial" w:eastAsia="Calibri" w:hAnsi="Arial" w:cs="Arial"/>
                <w:sz w:val="22"/>
                <w:szCs w:val="22"/>
              </w:rPr>
              <w:t>Τζουβάρας</w:t>
            </w:r>
            <w:proofErr w:type="spellEnd"/>
            <w:r w:rsidRPr="00DC34CF">
              <w:rPr>
                <w:rFonts w:ascii="Arial" w:eastAsia="Calibri" w:hAnsi="Arial" w:cs="Arial"/>
                <w:sz w:val="22"/>
                <w:szCs w:val="22"/>
              </w:rPr>
              <w:t xml:space="preserve"> Νικόλαος</w:t>
            </w:r>
            <w:r w:rsidRPr="00DC34CF">
              <w:rPr>
                <w:rFonts w:ascii="Arial" w:hAnsi="Arial" w:cs="Arial"/>
                <w:sz w:val="22"/>
                <w:szCs w:val="22"/>
              </w:rPr>
              <w:t xml:space="preserve">  </w:t>
            </w:r>
            <w:r w:rsidRPr="00DC34CF">
              <w:rPr>
                <w:rFonts w:ascii="Arial" w:eastAsia="Calibri" w:hAnsi="Arial" w:cs="Arial"/>
                <w:sz w:val="22"/>
                <w:szCs w:val="22"/>
              </w:rPr>
              <w:t xml:space="preserve"> </w:t>
            </w:r>
            <w:r w:rsidRPr="00DC34CF">
              <w:rPr>
                <w:rFonts w:ascii="Arial" w:hAnsi="Arial" w:cs="Arial"/>
                <w:b/>
                <w:sz w:val="22"/>
                <w:szCs w:val="22"/>
              </w:rPr>
              <w:t xml:space="preserve"> </w:t>
            </w:r>
          </w:p>
        </w:tc>
        <w:tc>
          <w:tcPr>
            <w:tcW w:w="4938" w:type="dxa"/>
            <w:shd w:val="clear" w:color="auto" w:fill="auto"/>
          </w:tcPr>
          <w:p w:rsidR="00384476" w:rsidRDefault="00384476" w:rsidP="00AB5648">
            <w:pPr>
              <w:snapToGrid w:val="0"/>
              <w:spacing w:line="276" w:lineRule="auto"/>
              <w:rPr>
                <w:rFonts w:ascii="Arial" w:hAnsi="Arial" w:cs="Arial"/>
                <w:sz w:val="22"/>
                <w:szCs w:val="22"/>
              </w:rPr>
            </w:pPr>
          </w:p>
        </w:tc>
      </w:tr>
      <w:tr w:rsidR="00384476" w:rsidTr="00AB5648">
        <w:tc>
          <w:tcPr>
            <w:tcW w:w="4926" w:type="dxa"/>
            <w:shd w:val="clear" w:color="auto" w:fill="auto"/>
          </w:tcPr>
          <w:p w:rsidR="00384476" w:rsidRPr="00DC34CF" w:rsidRDefault="00384476" w:rsidP="00AB5648">
            <w:pPr>
              <w:snapToGrid w:val="0"/>
              <w:rPr>
                <w:rFonts w:ascii="Arial" w:hAnsi="Arial" w:cs="Arial"/>
                <w:sz w:val="22"/>
                <w:szCs w:val="22"/>
              </w:rPr>
            </w:pPr>
            <w:proofErr w:type="spellStart"/>
            <w:r w:rsidRPr="00DC34CF">
              <w:rPr>
                <w:rFonts w:ascii="Arial" w:eastAsia="Calibri" w:hAnsi="Arial" w:cs="Arial"/>
                <w:sz w:val="22"/>
                <w:szCs w:val="22"/>
              </w:rPr>
              <w:t>Φορτώσης</w:t>
            </w:r>
            <w:proofErr w:type="spellEnd"/>
            <w:r w:rsidRPr="00DC34CF">
              <w:rPr>
                <w:rFonts w:ascii="Arial" w:eastAsia="Calibri" w:hAnsi="Arial" w:cs="Arial"/>
                <w:sz w:val="22"/>
                <w:szCs w:val="22"/>
              </w:rPr>
              <w:t xml:space="preserve"> </w:t>
            </w:r>
            <w:r w:rsidRPr="00DC34CF">
              <w:rPr>
                <w:rFonts w:ascii="Arial" w:eastAsia="Calibri" w:hAnsi="Arial" w:cs="Arial"/>
                <w:b/>
                <w:sz w:val="22"/>
                <w:szCs w:val="22"/>
              </w:rPr>
              <w:t xml:space="preserve"> </w:t>
            </w:r>
            <w:r w:rsidRPr="00DC34CF">
              <w:rPr>
                <w:rFonts w:ascii="Arial" w:eastAsia="Calibri" w:hAnsi="Arial" w:cs="Arial"/>
                <w:sz w:val="22"/>
                <w:szCs w:val="22"/>
              </w:rPr>
              <w:t xml:space="preserve">  Αθανάσιος</w:t>
            </w:r>
          </w:p>
        </w:tc>
        <w:tc>
          <w:tcPr>
            <w:tcW w:w="4938" w:type="dxa"/>
            <w:shd w:val="clear" w:color="auto" w:fill="auto"/>
          </w:tcPr>
          <w:p w:rsidR="00384476" w:rsidRDefault="00384476" w:rsidP="00AB5648">
            <w:pPr>
              <w:snapToGrid w:val="0"/>
              <w:spacing w:line="276" w:lineRule="auto"/>
              <w:rPr>
                <w:rFonts w:ascii="Arial" w:hAnsi="Arial" w:cs="Arial"/>
                <w:sz w:val="22"/>
                <w:szCs w:val="22"/>
              </w:rPr>
            </w:pPr>
          </w:p>
        </w:tc>
      </w:tr>
      <w:tr w:rsidR="00384476" w:rsidTr="00AB5648">
        <w:tc>
          <w:tcPr>
            <w:tcW w:w="4926" w:type="dxa"/>
            <w:shd w:val="clear" w:color="auto" w:fill="auto"/>
          </w:tcPr>
          <w:p w:rsidR="00384476" w:rsidRPr="00DC34CF" w:rsidRDefault="00384476" w:rsidP="00AB5648">
            <w:pPr>
              <w:snapToGrid w:val="0"/>
            </w:pPr>
            <w:proofErr w:type="spellStart"/>
            <w:r w:rsidRPr="00DC34CF">
              <w:rPr>
                <w:rFonts w:ascii="Arial" w:hAnsi="Arial" w:cs="Arial"/>
                <w:sz w:val="22"/>
                <w:szCs w:val="22"/>
              </w:rPr>
              <w:t>Καράλης</w:t>
            </w:r>
            <w:proofErr w:type="spellEnd"/>
            <w:r w:rsidRPr="00DC34CF">
              <w:rPr>
                <w:rFonts w:ascii="Arial" w:hAnsi="Arial" w:cs="Arial"/>
                <w:sz w:val="22"/>
                <w:szCs w:val="22"/>
              </w:rPr>
              <w:t xml:space="preserve"> Χρήστος </w:t>
            </w:r>
            <w:r w:rsidRPr="00DC34CF">
              <w:rPr>
                <w:rFonts w:ascii="Arial" w:eastAsia="Calibri" w:hAnsi="Arial" w:cs="Arial"/>
                <w:sz w:val="22"/>
                <w:szCs w:val="22"/>
              </w:rPr>
              <w:t xml:space="preserve"> </w:t>
            </w:r>
          </w:p>
        </w:tc>
        <w:tc>
          <w:tcPr>
            <w:tcW w:w="4938" w:type="dxa"/>
            <w:shd w:val="clear" w:color="auto" w:fill="auto"/>
          </w:tcPr>
          <w:p w:rsidR="00384476" w:rsidRDefault="00384476" w:rsidP="00AB5648">
            <w:pPr>
              <w:snapToGrid w:val="0"/>
              <w:spacing w:line="276" w:lineRule="auto"/>
              <w:rPr>
                <w:rFonts w:ascii="Arial" w:hAnsi="Arial" w:cs="Arial"/>
                <w:sz w:val="22"/>
                <w:szCs w:val="22"/>
              </w:rPr>
            </w:pPr>
          </w:p>
        </w:tc>
      </w:tr>
      <w:tr w:rsidR="00384476" w:rsidTr="00AB5648">
        <w:tc>
          <w:tcPr>
            <w:tcW w:w="4926" w:type="dxa"/>
            <w:shd w:val="clear" w:color="auto" w:fill="auto"/>
          </w:tcPr>
          <w:p w:rsidR="00384476" w:rsidRPr="00DC34CF" w:rsidRDefault="00384476" w:rsidP="00AB5648">
            <w:pPr>
              <w:snapToGrid w:val="0"/>
            </w:pPr>
            <w:r w:rsidRPr="00DC34CF">
              <w:rPr>
                <w:rFonts w:ascii="Arial" w:hAnsi="Arial" w:cs="Arial"/>
                <w:sz w:val="22"/>
                <w:szCs w:val="22"/>
              </w:rPr>
              <w:t xml:space="preserve">Παπαϊωάννου Λουκάς </w:t>
            </w:r>
            <w:r w:rsidRPr="00DC34CF">
              <w:rPr>
                <w:rFonts w:ascii="Arial" w:hAnsi="Arial" w:cs="Arial"/>
                <w:b/>
                <w:sz w:val="22"/>
                <w:szCs w:val="22"/>
              </w:rPr>
              <w:t xml:space="preserve"> </w:t>
            </w:r>
          </w:p>
        </w:tc>
        <w:tc>
          <w:tcPr>
            <w:tcW w:w="4938" w:type="dxa"/>
            <w:shd w:val="clear" w:color="auto" w:fill="auto"/>
          </w:tcPr>
          <w:p w:rsidR="00384476" w:rsidRDefault="00384476" w:rsidP="00AB5648">
            <w:pPr>
              <w:snapToGrid w:val="0"/>
              <w:spacing w:line="276" w:lineRule="auto"/>
              <w:rPr>
                <w:rFonts w:ascii="Arial" w:hAnsi="Arial" w:cs="Arial"/>
                <w:sz w:val="22"/>
                <w:szCs w:val="22"/>
              </w:rPr>
            </w:pPr>
          </w:p>
        </w:tc>
      </w:tr>
      <w:tr w:rsidR="00384476" w:rsidTr="00AB5648">
        <w:tc>
          <w:tcPr>
            <w:tcW w:w="4926" w:type="dxa"/>
            <w:shd w:val="clear" w:color="auto" w:fill="auto"/>
          </w:tcPr>
          <w:p w:rsidR="00384476" w:rsidRPr="00DC34CF" w:rsidRDefault="00384476" w:rsidP="00AB5648">
            <w:pPr>
              <w:snapToGrid w:val="0"/>
            </w:pPr>
            <w:proofErr w:type="spellStart"/>
            <w:r w:rsidRPr="00DC34CF">
              <w:rPr>
                <w:rFonts w:ascii="Arial" w:hAnsi="Arial" w:cs="Arial"/>
                <w:sz w:val="22"/>
                <w:szCs w:val="22"/>
              </w:rPr>
              <w:t>Κοτσικώνας</w:t>
            </w:r>
            <w:proofErr w:type="spellEnd"/>
            <w:r w:rsidRPr="00DC34CF">
              <w:rPr>
                <w:rFonts w:ascii="Arial" w:hAnsi="Arial" w:cs="Arial"/>
                <w:sz w:val="22"/>
                <w:szCs w:val="22"/>
              </w:rPr>
              <w:t xml:space="preserve"> Επαμεινώνδας </w:t>
            </w:r>
            <w:r w:rsidRPr="00DC34CF">
              <w:rPr>
                <w:rFonts w:ascii="Arial" w:hAnsi="Arial" w:cs="Arial"/>
                <w:b/>
                <w:sz w:val="22"/>
                <w:szCs w:val="22"/>
              </w:rPr>
              <w:t xml:space="preserve">  </w:t>
            </w:r>
          </w:p>
        </w:tc>
        <w:tc>
          <w:tcPr>
            <w:tcW w:w="4938" w:type="dxa"/>
            <w:shd w:val="clear" w:color="auto" w:fill="auto"/>
          </w:tcPr>
          <w:p w:rsidR="00384476" w:rsidRDefault="00384476" w:rsidP="00AB5648">
            <w:pPr>
              <w:snapToGrid w:val="0"/>
              <w:spacing w:line="276" w:lineRule="auto"/>
              <w:rPr>
                <w:rFonts w:ascii="Arial" w:hAnsi="Arial" w:cs="Arial"/>
                <w:sz w:val="22"/>
                <w:szCs w:val="22"/>
              </w:rPr>
            </w:pPr>
          </w:p>
        </w:tc>
      </w:tr>
      <w:tr w:rsidR="00384476" w:rsidTr="00AB5648">
        <w:tc>
          <w:tcPr>
            <w:tcW w:w="4926" w:type="dxa"/>
            <w:shd w:val="clear" w:color="auto" w:fill="auto"/>
          </w:tcPr>
          <w:p w:rsidR="00384476" w:rsidRPr="00DC34CF" w:rsidRDefault="00384476" w:rsidP="00AB5648">
            <w:pPr>
              <w:snapToGrid w:val="0"/>
              <w:rPr>
                <w:rFonts w:ascii="Arial" w:hAnsi="Arial" w:cs="Arial"/>
                <w:sz w:val="22"/>
                <w:szCs w:val="22"/>
              </w:rPr>
            </w:pPr>
            <w:proofErr w:type="spellStart"/>
            <w:r w:rsidRPr="00DC34CF">
              <w:rPr>
                <w:rFonts w:ascii="Arial" w:hAnsi="Arial" w:cs="Arial"/>
                <w:sz w:val="22"/>
                <w:szCs w:val="22"/>
              </w:rPr>
              <w:t>Αρκουμάνης</w:t>
            </w:r>
            <w:proofErr w:type="spellEnd"/>
            <w:r w:rsidRPr="00DC34CF">
              <w:rPr>
                <w:rFonts w:ascii="Arial" w:hAnsi="Arial" w:cs="Arial"/>
                <w:sz w:val="22"/>
                <w:szCs w:val="22"/>
              </w:rPr>
              <w:t xml:space="preserve"> Πέτρος </w:t>
            </w:r>
            <w:r w:rsidRPr="00DC34CF">
              <w:rPr>
                <w:rFonts w:ascii="Arial" w:hAnsi="Arial" w:cs="Arial"/>
                <w:b/>
                <w:bCs/>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384476" w:rsidRDefault="00384476" w:rsidP="00AB5648">
            <w:pPr>
              <w:snapToGrid w:val="0"/>
              <w:spacing w:line="276" w:lineRule="auto"/>
              <w:rPr>
                <w:rFonts w:ascii="Arial" w:hAnsi="Arial" w:cs="Arial"/>
                <w:sz w:val="22"/>
                <w:szCs w:val="22"/>
              </w:rPr>
            </w:pPr>
          </w:p>
        </w:tc>
      </w:tr>
      <w:tr w:rsidR="00384476" w:rsidTr="00AB5648">
        <w:tc>
          <w:tcPr>
            <w:tcW w:w="4926" w:type="dxa"/>
            <w:shd w:val="clear" w:color="auto" w:fill="auto"/>
          </w:tcPr>
          <w:p w:rsidR="00384476" w:rsidRPr="00DC34CF" w:rsidRDefault="00384476" w:rsidP="00AB5648">
            <w:pPr>
              <w:snapToGrid w:val="0"/>
            </w:pPr>
            <w:proofErr w:type="spellStart"/>
            <w:r w:rsidRPr="00DC34CF">
              <w:rPr>
                <w:rFonts w:ascii="Arial" w:hAnsi="Arial" w:cs="Arial"/>
                <w:sz w:val="22"/>
                <w:szCs w:val="22"/>
              </w:rPr>
              <w:t>Τσιφής</w:t>
            </w:r>
            <w:proofErr w:type="spellEnd"/>
            <w:r w:rsidRPr="00DC34CF">
              <w:rPr>
                <w:rFonts w:ascii="Arial" w:hAnsi="Arial" w:cs="Arial"/>
                <w:sz w:val="22"/>
                <w:szCs w:val="22"/>
              </w:rPr>
              <w:t xml:space="preserve"> Δημήτριος </w:t>
            </w:r>
          </w:p>
        </w:tc>
        <w:tc>
          <w:tcPr>
            <w:tcW w:w="4938" w:type="dxa"/>
            <w:shd w:val="clear" w:color="auto" w:fill="auto"/>
          </w:tcPr>
          <w:p w:rsidR="00384476" w:rsidRDefault="00384476" w:rsidP="00AB5648">
            <w:pPr>
              <w:snapToGrid w:val="0"/>
              <w:spacing w:line="276" w:lineRule="auto"/>
              <w:rPr>
                <w:rFonts w:ascii="Arial" w:hAnsi="Arial" w:cs="Arial"/>
                <w:sz w:val="22"/>
                <w:szCs w:val="22"/>
              </w:rPr>
            </w:pPr>
          </w:p>
        </w:tc>
      </w:tr>
      <w:tr w:rsidR="00384476" w:rsidTr="00AB5648">
        <w:tc>
          <w:tcPr>
            <w:tcW w:w="4926" w:type="dxa"/>
            <w:shd w:val="clear" w:color="auto" w:fill="auto"/>
          </w:tcPr>
          <w:p w:rsidR="00384476" w:rsidRPr="00DC34CF" w:rsidRDefault="00384476" w:rsidP="00AB5648">
            <w:pPr>
              <w:snapToGrid w:val="0"/>
              <w:rPr>
                <w:rFonts w:ascii="Arial" w:hAnsi="Arial" w:cs="Arial"/>
                <w:sz w:val="22"/>
                <w:szCs w:val="22"/>
              </w:rPr>
            </w:pPr>
            <w:r w:rsidRPr="00DC34CF">
              <w:rPr>
                <w:rFonts w:ascii="Arial" w:eastAsia="Arial" w:hAnsi="Arial" w:cs="Arial"/>
                <w:sz w:val="22"/>
                <w:szCs w:val="22"/>
              </w:rPr>
              <w:t>Αλεξίου Λουκάς</w:t>
            </w:r>
          </w:p>
        </w:tc>
        <w:tc>
          <w:tcPr>
            <w:tcW w:w="4938" w:type="dxa"/>
            <w:shd w:val="clear" w:color="auto" w:fill="auto"/>
          </w:tcPr>
          <w:p w:rsidR="00384476" w:rsidRDefault="00384476" w:rsidP="00AB5648">
            <w:pPr>
              <w:snapToGrid w:val="0"/>
              <w:spacing w:line="276" w:lineRule="auto"/>
              <w:rPr>
                <w:rFonts w:ascii="Arial" w:hAnsi="Arial" w:cs="Arial"/>
                <w:sz w:val="22"/>
                <w:szCs w:val="22"/>
              </w:rPr>
            </w:pPr>
          </w:p>
        </w:tc>
      </w:tr>
      <w:tr w:rsidR="00384476" w:rsidTr="00AB5648">
        <w:tc>
          <w:tcPr>
            <w:tcW w:w="4926" w:type="dxa"/>
            <w:shd w:val="clear" w:color="auto" w:fill="auto"/>
          </w:tcPr>
          <w:p w:rsidR="00384476" w:rsidRPr="00DC34CF" w:rsidRDefault="00384476" w:rsidP="00AB5648">
            <w:pPr>
              <w:snapToGrid w:val="0"/>
            </w:pPr>
            <w:proofErr w:type="spellStart"/>
            <w:r w:rsidRPr="00DC34CF">
              <w:rPr>
                <w:rFonts w:ascii="Arial" w:eastAsia="Arial" w:hAnsi="Arial" w:cs="Arial"/>
                <w:sz w:val="22"/>
                <w:szCs w:val="22"/>
              </w:rPr>
              <w:t>Χέβα</w:t>
            </w:r>
            <w:proofErr w:type="spellEnd"/>
            <w:r w:rsidRPr="00DC34CF">
              <w:rPr>
                <w:rFonts w:ascii="Arial" w:eastAsia="Arial" w:hAnsi="Arial" w:cs="Arial"/>
                <w:sz w:val="22"/>
                <w:szCs w:val="22"/>
              </w:rPr>
              <w:t xml:space="preserve"> Αθανασία(</w:t>
            </w:r>
            <w:proofErr w:type="spellStart"/>
            <w:r w:rsidRPr="00DC34CF">
              <w:rPr>
                <w:rFonts w:ascii="Arial" w:eastAsia="Arial" w:hAnsi="Arial" w:cs="Arial"/>
                <w:sz w:val="22"/>
                <w:szCs w:val="22"/>
              </w:rPr>
              <w:t>Νάνσυ</w:t>
            </w:r>
            <w:proofErr w:type="spellEnd"/>
            <w:r w:rsidRPr="00DC34CF">
              <w:rPr>
                <w:rFonts w:ascii="Arial" w:eastAsia="Arial" w:hAnsi="Arial" w:cs="Arial"/>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384476" w:rsidRDefault="00384476" w:rsidP="00AB5648">
            <w:pPr>
              <w:snapToGrid w:val="0"/>
              <w:spacing w:line="276" w:lineRule="auto"/>
              <w:rPr>
                <w:rFonts w:ascii="Arial" w:hAnsi="Arial" w:cs="Arial"/>
                <w:sz w:val="22"/>
                <w:szCs w:val="22"/>
              </w:rPr>
            </w:pPr>
          </w:p>
        </w:tc>
      </w:tr>
      <w:tr w:rsidR="00384476" w:rsidTr="00AB5648">
        <w:tc>
          <w:tcPr>
            <w:tcW w:w="4926" w:type="dxa"/>
            <w:shd w:val="clear" w:color="auto" w:fill="auto"/>
          </w:tcPr>
          <w:p w:rsidR="00384476" w:rsidRPr="00DC34CF" w:rsidRDefault="00384476" w:rsidP="00AB5648">
            <w:pPr>
              <w:snapToGrid w:val="0"/>
            </w:pPr>
            <w:proofErr w:type="spellStart"/>
            <w:r w:rsidRPr="00DC34CF">
              <w:rPr>
                <w:rFonts w:ascii="Arial" w:eastAsia="Calibri" w:hAnsi="Arial" w:cs="Arial"/>
                <w:sz w:val="22"/>
                <w:szCs w:val="22"/>
              </w:rPr>
              <w:t>Τουμαράς</w:t>
            </w:r>
            <w:proofErr w:type="spellEnd"/>
            <w:r w:rsidRPr="00DC34CF">
              <w:rPr>
                <w:rFonts w:ascii="Arial" w:eastAsia="Calibri" w:hAnsi="Arial" w:cs="Arial"/>
                <w:sz w:val="22"/>
                <w:szCs w:val="22"/>
              </w:rPr>
              <w:t xml:space="preserve"> Βασίλειος</w:t>
            </w:r>
          </w:p>
        </w:tc>
        <w:tc>
          <w:tcPr>
            <w:tcW w:w="4938" w:type="dxa"/>
            <w:shd w:val="clear" w:color="auto" w:fill="auto"/>
          </w:tcPr>
          <w:p w:rsidR="00384476" w:rsidRDefault="00384476" w:rsidP="00AB5648">
            <w:pPr>
              <w:snapToGrid w:val="0"/>
              <w:spacing w:line="276" w:lineRule="auto"/>
              <w:rPr>
                <w:rFonts w:ascii="Arial" w:hAnsi="Arial" w:cs="Arial"/>
                <w:sz w:val="22"/>
                <w:szCs w:val="22"/>
              </w:rPr>
            </w:pPr>
          </w:p>
        </w:tc>
      </w:tr>
      <w:tr w:rsidR="00384476" w:rsidTr="00AB5648">
        <w:tc>
          <w:tcPr>
            <w:tcW w:w="4926" w:type="dxa"/>
            <w:shd w:val="clear" w:color="auto" w:fill="auto"/>
          </w:tcPr>
          <w:p w:rsidR="00384476" w:rsidRPr="00DC34CF" w:rsidRDefault="00384476" w:rsidP="00AB5648">
            <w:pPr>
              <w:snapToGrid w:val="0"/>
            </w:pPr>
            <w:r w:rsidRPr="00DC34CF">
              <w:rPr>
                <w:rFonts w:ascii="Arial" w:eastAsia="Calibri" w:hAnsi="Arial" w:cs="Arial"/>
                <w:sz w:val="22"/>
                <w:szCs w:val="22"/>
              </w:rPr>
              <w:t xml:space="preserve">Κατής Χαράλαμπος  </w:t>
            </w:r>
            <w:r w:rsidRPr="00DC34CF">
              <w:rPr>
                <w:rFonts w:ascii="Arial" w:hAnsi="Arial" w:cs="Arial"/>
                <w:sz w:val="22"/>
                <w:szCs w:val="22"/>
              </w:rPr>
              <w:t xml:space="preserve"> </w:t>
            </w:r>
          </w:p>
        </w:tc>
        <w:tc>
          <w:tcPr>
            <w:tcW w:w="4938" w:type="dxa"/>
            <w:shd w:val="clear" w:color="auto" w:fill="auto"/>
          </w:tcPr>
          <w:p w:rsidR="00384476" w:rsidRDefault="00384476" w:rsidP="00AB5648">
            <w:pPr>
              <w:snapToGrid w:val="0"/>
              <w:spacing w:line="276" w:lineRule="auto"/>
              <w:rPr>
                <w:rFonts w:ascii="Arial" w:hAnsi="Arial" w:cs="Arial"/>
                <w:sz w:val="22"/>
                <w:szCs w:val="22"/>
              </w:rPr>
            </w:pPr>
          </w:p>
        </w:tc>
      </w:tr>
    </w:tbl>
    <w:p w:rsidR="00E573F6" w:rsidRDefault="00E573F6" w:rsidP="00384476">
      <w:pPr>
        <w:widowControl w:val="0"/>
        <w:tabs>
          <w:tab w:val="center" w:pos="1080"/>
          <w:tab w:val="center" w:pos="8460"/>
        </w:tabs>
        <w:spacing w:before="119" w:after="119" w:line="360" w:lineRule="auto"/>
        <w:ind w:right="737"/>
        <w:jc w:val="both"/>
      </w:pPr>
    </w:p>
    <w:sectPr w:rsidR="00E573F6" w:rsidSect="00764FE3">
      <w:footerReference w:type="default" r:id="rId8"/>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F7A" w:rsidRDefault="00CF4F7A">
      <w:r>
        <w:separator/>
      </w:r>
    </w:p>
  </w:endnote>
  <w:endnote w:type="continuationSeparator" w:id="0">
    <w:p w:rsidR="00CF4F7A" w:rsidRDefault="00CF4F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8324CF">
    <w:pPr>
      <w:pStyle w:val="af3"/>
      <w:jc w:val="center"/>
    </w:pPr>
    <w:r>
      <w:fldChar w:fldCharType="begin"/>
    </w:r>
    <w:r w:rsidR="00E573F6">
      <w:instrText xml:space="preserve"> PAGE </w:instrText>
    </w:r>
    <w:r>
      <w:fldChar w:fldCharType="separate"/>
    </w:r>
    <w:r w:rsidR="00D241E7">
      <w:rPr>
        <w:noProof/>
      </w:rPr>
      <w:t>1</w:t>
    </w:r>
    <w:r>
      <w:fldChar w:fldCharType="end"/>
    </w:r>
  </w:p>
  <w:p w:rsidR="001C44E5" w:rsidRDefault="001C44E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F7A" w:rsidRDefault="00CF4F7A">
      <w:r>
        <w:separator/>
      </w:r>
    </w:p>
  </w:footnote>
  <w:footnote w:type="continuationSeparator" w:id="0">
    <w:p w:rsidR="00CF4F7A" w:rsidRDefault="00CF4F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5">
    <w:nsid w:val="0D9F3AFE"/>
    <w:multiLevelType w:val="multilevel"/>
    <w:tmpl w:val="CF0E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A2D40"/>
    <w:multiLevelType w:val="multilevel"/>
    <w:tmpl w:val="4938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7D168A"/>
    <w:multiLevelType w:val="multilevel"/>
    <w:tmpl w:val="C430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C33C2"/>
    <w:multiLevelType w:val="hybridMultilevel"/>
    <w:tmpl w:val="8C82FC0C"/>
    <w:lvl w:ilvl="0" w:tplc="F68CF806">
      <w:start w:val="2"/>
      <w:numFmt w:val="bullet"/>
      <w:lvlText w:val="-"/>
      <w:lvlJc w:val="left"/>
      <w:pPr>
        <w:ind w:left="720" w:hanging="360"/>
      </w:pPr>
      <w:rPr>
        <w:rFonts w:ascii="Arial" w:eastAsia="Bookman Old Style"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C1A5793"/>
    <w:multiLevelType w:val="hybridMultilevel"/>
    <w:tmpl w:val="CDBE7C5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DE62840"/>
    <w:multiLevelType w:val="multilevel"/>
    <w:tmpl w:val="D70C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746AEF"/>
    <w:multiLevelType w:val="hybridMultilevel"/>
    <w:tmpl w:val="279E5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FC21C66"/>
    <w:multiLevelType w:val="multilevel"/>
    <w:tmpl w:val="5260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626F33"/>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4737ED7"/>
    <w:multiLevelType w:val="multilevel"/>
    <w:tmpl w:val="8AE04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C70987"/>
    <w:multiLevelType w:val="multilevel"/>
    <w:tmpl w:val="684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6948C3"/>
    <w:multiLevelType w:val="multilevel"/>
    <w:tmpl w:val="6B925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A5947BE"/>
    <w:multiLevelType w:val="multilevel"/>
    <w:tmpl w:val="ECB4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610F8F"/>
    <w:multiLevelType w:val="multilevel"/>
    <w:tmpl w:val="15FE2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B94D02"/>
    <w:multiLevelType w:val="hybridMultilevel"/>
    <w:tmpl w:val="3676BA0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2FCF6374"/>
    <w:multiLevelType w:val="multilevel"/>
    <w:tmpl w:val="45C2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23">
    <w:nsid w:val="32D97960"/>
    <w:multiLevelType w:val="hybridMultilevel"/>
    <w:tmpl w:val="369C6C9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B4B690F"/>
    <w:multiLevelType w:val="multilevel"/>
    <w:tmpl w:val="692A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562113A"/>
    <w:multiLevelType w:val="multilevel"/>
    <w:tmpl w:val="37063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AF1904"/>
    <w:multiLevelType w:val="hybridMultilevel"/>
    <w:tmpl w:val="AF70071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8">
    <w:nsid w:val="477479B3"/>
    <w:multiLevelType w:val="multilevel"/>
    <w:tmpl w:val="1236F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753F31"/>
    <w:multiLevelType w:val="multilevel"/>
    <w:tmpl w:val="D940F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1A2C90"/>
    <w:multiLevelType w:val="multilevel"/>
    <w:tmpl w:val="79C2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5217DE"/>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4EAB36EA"/>
    <w:multiLevelType w:val="multilevel"/>
    <w:tmpl w:val="D51A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D435E6"/>
    <w:multiLevelType w:val="multilevel"/>
    <w:tmpl w:val="D6BA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DE3210"/>
    <w:multiLevelType w:val="hybridMultilevel"/>
    <w:tmpl w:val="B03095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DB11C83"/>
    <w:multiLevelType w:val="multilevel"/>
    <w:tmpl w:val="1F94B7C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8">
    <w:nsid w:val="62897F13"/>
    <w:multiLevelType w:val="multilevel"/>
    <w:tmpl w:val="7BB8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40">
    <w:nsid w:val="670E4F63"/>
    <w:multiLevelType w:val="multilevel"/>
    <w:tmpl w:val="AD3E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4E55B1"/>
    <w:multiLevelType w:val="hybridMultilevel"/>
    <w:tmpl w:val="508A53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0703666"/>
    <w:multiLevelType w:val="multilevel"/>
    <w:tmpl w:val="5892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E53355"/>
    <w:multiLevelType w:val="multilevel"/>
    <w:tmpl w:val="376488FA"/>
    <w:lvl w:ilvl="0">
      <w:start w:val="1"/>
      <w:numFmt w:val="decimal"/>
      <w:lvlText w:val="%1."/>
      <w:lvlJc w:val="left"/>
      <w:pPr>
        <w:tabs>
          <w:tab w:val="num" w:pos="3054"/>
        </w:tabs>
        <w:ind w:left="3054" w:hanging="360"/>
      </w:pPr>
      <w:rPr>
        <w:sz w:val="22"/>
        <w:szCs w:val="22"/>
      </w:rPr>
    </w:lvl>
    <w:lvl w:ilvl="1" w:tentative="1">
      <w:start w:val="1"/>
      <w:numFmt w:val="decimal"/>
      <w:lvlText w:val="%2."/>
      <w:lvlJc w:val="left"/>
      <w:pPr>
        <w:tabs>
          <w:tab w:val="num" w:pos="3774"/>
        </w:tabs>
        <w:ind w:left="3774" w:hanging="360"/>
      </w:pPr>
    </w:lvl>
    <w:lvl w:ilvl="2" w:tentative="1">
      <w:start w:val="1"/>
      <w:numFmt w:val="decimal"/>
      <w:lvlText w:val="%3."/>
      <w:lvlJc w:val="left"/>
      <w:pPr>
        <w:tabs>
          <w:tab w:val="num" w:pos="4494"/>
        </w:tabs>
        <w:ind w:left="4494" w:hanging="360"/>
      </w:pPr>
    </w:lvl>
    <w:lvl w:ilvl="3" w:tentative="1">
      <w:start w:val="1"/>
      <w:numFmt w:val="decimal"/>
      <w:lvlText w:val="%4."/>
      <w:lvlJc w:val="left"/>
      <w:pPr>
        <w:tabs>
          <w:tab w:val="num" w:pos="5214"/>
        </w:tabs>
        <w:ind w:left="5214" w:hanging="360"/>
      </w:pPr>
    </w:lvl>
    <w:lvl w:ilvl="4" w:tentative="1">
      <w:start w:val="1"/>
      <w:numFmt w:val="decimal"/>
      <w:lvlText w:val="%5."/>
      <w:lvlJc w:val="left"/>
      <w:pPr>
        <w:tabs>
          <w:tab w:val="num" w:pos="5934"/>
        </w:tabs>
        <w:ind w:left="5934" w:hanging="360"/>
      </w:pPr>
    </w:lvl>
    <w:lvl w:ilvl="5" w:tentative="1">
      <w:start w:val="1"/>
      <w:numFmt w:val="decimal"/>
      <w:lvlText w:val="%6."/>
      <w:lvlJc w:val="left"/>
      <w:pPr>
        <w:tabs>
          <w:tab w:val="num" w:pos="6654"/>
        </w:tabs>
        <w:ind w:left="6654" w:hanging="360"/>
      </w:pPr>
    </w:lvl>
    <w:lvl w:ilvl="6" w:tentative="1">
      <w:start w:val="1"/>
      <w:numFmt w:val="decimal"/>
      <w:lvlText w:val="%7."/>
      <w:lvlJc w:val="left"/>
      <w:pPr>
        <w:tabs>
          <w:tab w:val="num" w:pos="7374"/>
        </w:tabs>
        <w:ind w:left="7374" w:hanging="360"/>
      </w:pPr>
    </w:lvl>
    <w:lvl w:ilvl="7" w:tentative="1">
      <w:start w:val="1"/>
      <w:numFmt w:val="decimal"/>
      <w:lvlText w:val="%8."/>
      <w:lvlJc w:val="left"/>
      <w:pPr>
        <w:tabs>
          <w:tab w:val="num" w:pos="8094"/>
        </w:tabs>
        <w:ind w:left="8094" w:hanging="360"/>
      </w:pPr>
    </w:lvl>
    <w:lvl w:ilvl="8" w:tentative="1">
      <w:start w:val="1"/>
      <w:numFmt w:val="decimal"/>
      <w:lvlText w:val="%9."/>
      <w:lvlJc w:val="left"/>
      <w:pPr>
        <w:tabs>
          <w:tab w:val="num" w:pos="8814"/>
        </w:tabs>
        <w:ind w:left="8814" w:hanging="360"/>
      </w:pPr>
    </w:lvl>
  </w:abstractNum>
  <w:abstractNum w:abstractNumId="44">
    <w:nsid w:val="7AFA14CA"/>
    <w:multiLevelType w:val="hybridMultilevel"/>
    <w:tmpl w:val="E430B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6"/>
  </w:num>
  <w:num w:numId="6">
    <w:abstractNumId w:val="35"/>
  </w:num>
  <w:num w:numId="7">
    <w:abstractNumId w:val="44"/>
  </w:num>
  <w:num w:numId="8">
    <w:abstractNumId w:val="27"/>
  </w:num>
  <w:num w:numId="9">
    <w:abstractNumId w:val="11"/>
  </w:num>
  <w:num w:numId="10">
    <w:abstractNumId w:val="45"/>
  </w:num>
  <w:num w:numId="11">
    <w:abstractNumId w:val="22"/>
  </w:num>
  <w:num w:numId="12">
    <w:abstractNumId w:val="4"/>
  </w:num>
  <w:num w:numId="13">
    <w:abstractNumId w:val="34"/>
  </w:num>
  <w:num w:numId="14">
    <w:abstractNumId w:val="23"/>
  </w:num>
  <w:num w:numId="15">
    <w:abstractNumId w:val="25"/>
  </w:num>
  <w:num w:numId="16">
    <w:abstractNumId w:val="40"/>
  </w:num>
  <w:num w:numId="17">
    <w:abstractNumId w:val="17"/>
  </w:num>
  <w:num w:numId="18">
    <w:abstractNumId w:val="1"/>
    <w:lvlOverride w:ilvl="0">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2"/>
  </w:num>
  <w:num w:numId="24">
    <w:abstractNumId w:val="38"/>
  </w:num>
  <w:num w:numId="25">
    <w:abstractNumId w:val="24"/>
  </w:num>
  <w:num w:numId="26">
    <w:abstractNumId w:val="26"/>
  </w:num>
  <w:num w:numId="27">
    <w:abstractNumId w:val="12"/>
  </w:num>
  <w:num w:numId="28">
    <w:abstractNumId w:val="14"/>
  </w:num>
  <w:num w:numId="29">
    <w:abstractNumId w:val="30"/>
  </w:num>
  <w:num w:numId="30">
    <w:abstractNumId w:val="9"/>
  </w:num>
  <w:num w:numId="31">
    <w:abstractNumId w:val="5"/>
  </w:num>
  <w:num w:numId="32">
    <w:abstractNumId w:val="32"/>
  </w:num>
  <w:num w:numId="33">
    <w:abstractNumId w:val="15"/>
  </w:num>
  <w:num w:numId="34">
    <w:abstractNumId w:val="29"/>
  </w:num>
  <w:num w:numId="35">
    <w:abstractNumId w:val="10"/>
  </w:num>
  <w:num w:numId="36">
    <w:abstractNumId w:val="43"/>
  </w:num>
  <w:num w:numId="37">
    <w:abstractNumId w:val="28"/>
  </w:num>
  <w:num w:numId="38">
    <w:abstractNumId w:val="33"/>
  </w:num>
  <w:num w:numId="39">
    <w:abstractNumId w:val="7"/>
  </w:num>
  <w:num w:numId="40">
    <w:abstractNumId w:val="21"/>
  </w:num>
  <w:num w:numId="41">
    <w:abstractNumId w:val="6"/>
  </w:num>
  <w:num w:numId="42">
    <w:abstractNumId w:val="16"/>
  </w:num>
  <w:num w:numId="43">
    <w:abstractNumId w:val="37"/>
  </w:num>
  <w:num w:numId="44">
    <w:abstractNumId w:val="19"/>
  </w:num>
  <w:num w:numId="45">
    <w:abstractNumId w:val="41"/>
  </w:num>
  <w:num w:numId="46">
    <w:abstractNumId w:val="39"/>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47FA6"/>
    <w:rsid w:val="000646EB"/>
    <w:rsid w:val="00071310"/>
    <w:rsid w:val="00082BD7"/>
    <w:rsid w:val="000A3DA6"/>
    <w:rsid w:val="000B45F8"/>
    <w:rsid w:val="000C0F76"/>
    <w:rsid w:val="00106141"/>
    <w:rsid w:val="00134ECB"/>
    <w:rsid w:val="001606E9"/>
    <w:rsid w:val="00164CDA"/>
    <w:rsid w:val="00171080"/>
    <w:rsid w:val="00184B39"/>
    <w:rsid w:val="001B409B"/>
    <w:rsid w:val="001B49AE"/>
    <w:rsid w:val="001C0B46"/>
    <w:rsid w:val="001C44E5"/>
    <w:rsid w:val="001E1205"/>
    <w:rsid w:val="001F561D"/>
    <w:rsid w:val="00280A87"/>
    <w:rsid w:val="00280BAF"/>
    <w:rsid w:val="002820FC"/>
    <w:rsid w:val="00292644"/>
    <w:rsid w:val="002B3827"/>
    <w:rsid w:val="002C76D6"/>
    <w:rsid w:val="002E4AC2"/>
    <w:rsid w:val="003023E3"/>
    <w:rsid w:val="0031159D"/>
    <w:rsid w:val="0031331D"/>
    <w:rsid w:val="0032078E"/>
    <w:rsid w:val="00334620"/>
    <w:rsid w:val="0035010A"/>
    <w:rsid w:val="003530CB"/>
    <w:rsid w:val="00384476"/>
    <w:rsid w:val="00386652"/>
    <w:rsid w:val="003C0DE7"/>
    <w:rsid w:val="003E1D94"/>
    <w:rsid w:val="003F2682"/>
    <w:rsid w:val="003F73AE"/>
    <w:rsid w:val="0040320F"/>
    <w:rsid w:val="004121B6"/>
    <w:rsid w:val="004369C6"/>
    <w:rsid w:val="00437657"/>
    <w:rsid w:val="00453802"/>
    <w:rsid w:val="00490782"/>
    <w:rsid w:val="004A3685"/>
    <w:rsid w:val="004C121A"/>
    <w:rsid w:val="00543ABD"/>
    <w:rsid w:val="00564B57"/>
    <w:rsid w:val="005758E8"/>
    <w:rsid w:val="00577A81"/>
    <w:rsid w:val="00583A91"/>
    <w:rsid w:val="00583F34"/>
    <w:rsid w:val="00584574"/>
    <w:rsid w:val="005846E2"/>
    <w:rsid w:val="005C708E"/>
    <w:rsid w:val="005D0C17"/>
    <w:rsid w:val="005D4749"/>
    <w:rsid w:val="006026AC"/>
    <w:rsid w:val="0062531C"/>
    <w:rsid w:val="00633751"/>
    <w:rsid w:val="0063375B"/>
    <w:rsid w:val="0063403E"/>
    <w:rsid w:val="0063445F"/>
    <w:rsid w:val="006407AE"/>
    <w:rsid w:val="00660023"/>
    <w:rsid w:val="0066650D"/>
    <w:rsid w:val="00690BB4"/>
    <w:rsid w:val="006A16D6"/>
    <w:rsid w:val="006C248C"/>
    <w:rsid w:val="006C5901"/>
    <w:rsid w:val="006E3332"/>
    <w:rsid w:val="00704BA5"/>
    <w:rsid w:val="00735AF1"/>
    <w:rsid w:val="00746227"/>
    <w:rsid w:val="00763543"/>
    <w:rsid w:val="00764FE3"/>
    <w:rsid w:val="007731DF"/>
    <w:rsid w:val="00784E71"/>
    <w:rsid w:val="0079507F"/>
    <w:rsid w:val="007C07BD"/>
    <w:rsid w:val="008065FE"/>
    <w:rsid w:val="00822F73"/>
    <w:rsid w:val="008324CF"/>
    <w:rsid w:val="00896477"/>
    <w:rsid w:val="008D54D6"/>
    <w:rsid w:val="008D5D40"/>
    <w:rsid w:val="009011BD"/>
    <w:rsid w:val="0090489C"/>
    <w:rsid w:val="0091235B"/>
    <w:rsid w:val="00920722"/>
    <w:rsid w:val="00924D6D"/>
    <w:rsid w:val="009340F4"/>
    <w:rsid w:val="00961888"/>
    <w:rsid w:val="009A3CDE"/>
    <w:rsid w:val="009A7E99"/>
    <w:rsid w:val="009D38E7"/>
    <w:rsid w:val="009D7FFD"/>
    <w:rsid w:val="009F31BF"/>
    <w:rsid w:val="00A1261E"/>
    <w:rsid w:val="00A14A5F"/>
    <w:rsid w:val="00A62973"/>
    <w:rsid w:val="00A75D02"/>
    <w:rsid w:val="00AA5F2F"/>
    <w:rsid w:val="00AA72C5"/>
    <w:rsid w:val="00AA7379"/>
    <w:rsid w:val="00AB02AD"/>
    <w:rsid w:val="00AE1DC9"/>
    <w:rsid w:val="00AE5F0B"/>
    <w:rsid w:val="00AF2E9C"/>
    <w:rsid w:val="00B2053E"/>
    <w:rsid w:val="00B441BF"/>
    <w:rsid w:val="00B46466"/>
    <w:rsid w:val="00B63605"/>
    <w:rsid w:val="00B92829"/>
    <w:rsid w:val="00B95F33"/>
    <w:rsid w:val="00BA5324"/>
    <w:rsid w:val="00BB6556"/>
    <w:rsid w:val="00BC5291"/>
    <w:rsid w:val="00BD6D4E"/>
    <w:rsid w:val="00BE74BF"/>
    <w:rsid w:val="00BF243D"/>
    <w:rsid w:val="00C2111B"/>
    <w:rsid w:val="00C23617"/>
    <w:rsid w:val="00C26464"/>
    <w:rsid w:val="00C408CF"/>
    <w:rsid w:val="00C410CD"/>
    <w:rsid w:val="00C477C7"/>
    <w:rsid w:val="00C5195A"/>
    <w:rsid w:val="00C55FDE"/>
    <w:rsid w:val="00C6229C"/>
    <w:rsid w:val="00CB4F1C"/>
    <w:rsid w:val="00CB71F1"/>
    <w:rsid w:val="00CF4F7A"/>
    <w:rsid w:val="00D10724"/>
    <w:rsid w:val="00D124DE"/>
    <w:rsid w:val="00D17581"/>
    <w:rsid w:val="00D241E7"/>
    <w:rsid w:val="00D82437"/>
    <w:rsid w:val="00D96889"/>
    <w:rsid w:val="00DC34CF"/>
    <w:rsid w:val="00DC5C8C"/>
    <w:rsid w:val="00DE4D50"/>
    <w:rsid w:val="00DE4E38"/>
    <w:rsid w:val="00E041CA"/>
    <w:rsid w:val="00E100D6"/>
    <w:rsid w:val="00E32E7D"/>
    <w:rsid w:val="00E4155E"/>
    <w:rsid w:val="00E5112E"/>
    <w:rsid w:val="00E573F6"/>
    <w:rsid w:val="00E8554A"/>
    <w:rsid w:val="00E920E2"/>
    <w:rsid w:val="00ED37F4"/>
    <w:rsid w:val="00EE2727"/>
    <w:rsid w:val="00EE70CC"/>
    <w:rsid w:val="00F2132D"/>
    <w:rsid w:val="00F4692D"/>
    <w:rsid w:val="00F54C3F"/>
    <w:rsid w:val="00F620B2"/>
    <w:rsid w:val="00F75428"/>
    <w:rsid w:val="00F872DB"/>
    <w:rsid w:val="00FB1369"/>
    <w:rsid w:val="00FD262A"/>
    <w:rsid w:val="00FE05CF"/>
    <w:rsid w:val="00FE4C91"/>
    <w:rsid w:val="00FE59F5"/>
    <w:rsid w:val="00FF12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uiPriority w:val="34"/>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character" w:customStyle="1" w:styleId="27">
    <w:name w:val="Έντονο2"/>
    <w:basedOn w:val="a0"/>
    <w:rsid w:val="00D96889"/>
    <w:rPr>
      <w:b/>
      <w:bCs/>
    </w:rPr>
  </w:style>
  <w:style w:type="paragraph" w:customStyle="1" w:styleId="28">
    <w:name w:val="Παράγραφος λίστας2"/>
    <w:basedOn w:val="a"/>
    <w:rsid w:val="00764FE3"/>
    <w:pPr>
      <w:ind w:left="720"/>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56322681">
      <w:bodyDiv w:val="1"/>
      <w:marLeft w:val="0"/>
      <w:marRight w:val="0"/>
      <w:marTop w:val="0"/>
      <w:marBottom w:val="0"/>
      <w:divBdr>
        <w:top w:val="none" w:sz="0" w:space="0" w:color="auto"/>
        <w:left w:val="none" w:sz="0" w:space="0" w:color="auto"/>
        <w:bottom w:val="none" w:sz="0" w:space="0" w:color="auto"/>
        <w:right w:val="none" w:sz="0" w:space="0" w:color="auto"/>
      </w:divBdr>
    </w:div>
    <w:div w:id="82728219">
      <w:bodyDiv w:val="1"/>
      <w:marLeft w:val="0"/>
      <w:marRight w:val="0"/>
      <w:marTop w:val="0"/>
      <w:marBottom w:val="0"/>
      <w:divBdr>
        <w:top w:val="none" w:sz="0" w:space="0" w:color="auto"/>
        <w:left w:val="none" w:sz="0" w:space="0" w:color="auto"/>
        <w:bottom w:val="none" w:sz="0" w:space="0" w:color="auto"/>
        <w:right w:val="none" w:sz="0" w:space="0" w:color="auto"/>
      </w:divBdr>
    </w:div>
    <w:div w:id="133183272">
      <w:bodyDiv w:val="1"/>
      <w:marLeft w:val="0"/>
      <w:marRight w:val="0"/>
      <w:marTop w:val="0"/>
      <w:marBottom w:val="0"/>
      <w:divBdr>
        <w:top w:val="none" w:sz="0" w:space="0" w:color="auto"/>
        <w:left w:val="none" w:sz="0" w:space="0" w:color="auto"/>
        <w:bottom w:val="none" w:sz="0" w:space="0" w:color="auto"/>
        <w:right w:val="none" w:sz="0" w:space="0" w:color="auto"/>
      </w:divBdr>
    </w:div>
    <w:div w:id="221645277">
      <w:bodyDiv w:val="1"/>
      <w:marLeft w:val="0"/>
      <w:marRight w:val="0"/>
      <w:marTop w:val="0"/>
      <w:marBottom w:val="0"/>
      <w:divBdr>
        <w:top w:val="none" w:sz="0" w:space="0" w:color="auto"/>
        <w:left w:val="none" w:sz="0" w:space="0" w:color="auto"/>
        <w:bottom w:val="none" w:sz="0" w:space="0" w:color="auto"/>
        <w:right w:val="none" w:sz="0" w:space="0" w:color="auto"/>
      </w:divBdr>
    </w:div>
    <w:div w:id="411898997">
      <w:bodyDiv w:val="1"/>
      <w:marLeft w:val="0"/>
      <w:marRight w:val="0"/>
      <w:marTop w:val="0"/>
      <w:marBottom w:val="0"/>
      <w:divBdr>
        <w:top w:val="none" w:sz="0" w:space="0" w:color="auto"/>
        <w:left w:val="none" w:sz="0" w:space="0" w:color="auto"/>
        <w:bottom w:val="none" w:sz="0" w:space="0" w:color="auto"/>
        <w:right w:val="none" w:sz="0" w:space="0" w:color="auto"/>
      </w:divBdr>
      <w:divsChild>
        <w:div w:id="73559311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428891740">
      <w:bodyDiv w:val="1"/>
      <w:marLeft w:val="0"/>
      <w:marRight w:val="0"/>
      <w:marTop w:val="0"/>
      <w:marBottom w:val="0"/>
      <w:divBdr>
        <w:top w:val="none" w:sz="0" w:space="0" w:color="auto"/>
        <w:left w:val="none" w:sz="0" w:space="0" w:color="auto"/>
        <w:bottom w:val="none" w:sz="0" w:space="0" w:color="auto"/>
        <w:right w:val="none" w:sz="0" w:space="0" w:color="auto"/>
      </w:divBdr>
      <w:divsChild>
        <w:div w:id="3857585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484321012">
      <w:bodyDiv w:val="1"/>
      <w:marLeft w:val="0"/>
      <w:marRight w:val="0"/>
      <w:marTop w:val="0"/>
      <w:marBottom w:val="0"/>
      <w:divBdr>
        <w:top w:val="none" w:sz="0" w:space="0" w:color="auto"/>
        <w:left w:val="none" w:sz="0" w:space="0" w:color="auto"/>
        <w:bottom w:val="none" w:sz="0" w:space="0" w:color="auto"/>
        <w:right w:val="none" w:sz="0" w:space="0" w:color="auto"/>
      </w:divBdr>
    </w:div>
    <w:div w:id="711273237">
      <w:bodyDiv w:val="1"/>
      <w:marLeft w:val="0"/>
      <w:marRight w:val="0"/>
      <w:marTop w:val="0"/>
      <w:marBottom w:val="0"/>
      <w:divBdr>
        <w:top w:val="none" w:sz="0" w:space="0" w:color="auto"/>
        <w:left w:val="none" w:sz="0" w:space="0" w:color="auto"/>
        <w:bottom w:val="none" w:sz="0" w:space="0" w:color="auto"/>
        <w:right w:val="none" w:sz="0" w:space="0" w:color="auto"/>
      </w:divBdr>
      <w:divsChild>
        <w:div w:id="53805719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824319035">
      <w:bodyDiv w:val="1"/>
      <w:marLeft w:val="0"/>
      <w:marRight w:val="0"/>
      <w:marTop w:val="0"/>
      <w:marBottom w:val="0"/>
      <w:divBdr>
        <w:top w:val="none" w:sz="0" w:space="0" w:color="auto"/>
        <w:left w:val="none" w:sz="0" w:space="0" w:color="auto"/>
        <w:bottom w:val="none" w:sz="0" w:space="0" w:color="auto"/>
        <w:right w:val="none" w:sz="0" w:space="0" w:color="auto"/>
      </w:divBdr>
    </w:div>
    <w:div w:id="830944519">
      <w:bodyDiv w:val="1"/>
      <w:marLeft w:val="0"/>
      <w:marRight w:val="0"/>
      <w:marTop w:val="0"/>
      <w:marBottom w:val="0"/>
      <w:divBdr>
        <w:top w:val="none" w:sz="0" w:space="0" w:color="auto"/>
        <w:left w:val="none" w:sz="0" w:space="0" w:color="auto"/>
        <w:bottom w:val="none" w:sz="0" w:space="0" w:color="auto"/>
        <w:right w:val="none" w:sz="0" w:space="0" w:color="auto"/>
      </w:divBdr>
      <w:divsChild>
        <w:div w:id="20926872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915480735">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326981102">
      <w:bodyDiv w:val="1"/>
      <w:marLeft w:val="0"/>
      <w:marRight w:val="0"/>
      <w:marTop w:val="0"/>
      <w:marBottom w:val="0"/>
      <w:divBdr>
        <w:top w:val="none" w:sz="0" w:space="0" w:color="auto"/>
        <w:left w:val="none" w:sz="0" w:space="0" w:color="auto"/>
        <w:bottom w:val="none" w:sz="0" w:space="0" w:color="auto"/>
        <w:right w:val="none" w:sz="0" w:space="0" w:color="auto"/>
      </w:divBdr>
    </w:div>
    <w:div w:id="1520504789">
      <w:bodyDiv w:val="1"/>
      <w:marLeft w:val="0"/>
      <w:marRight w:val="0"/>
      <w:marTop w:val="0"/>
      <w:marBottom w:val="0"/>
      <w:divBdr>
        <w:top w:val="none" w:sz="0" w:space="0" w:color="auto"/>
        <w:left w:val="none" w:sz="0" w:space="0" w:color="auto"/>
        <w:bottom w:val="none" w:sz="0" w:space="0" w:color="auto"/>
        <w:right w:val="none" w:sz="0" w:space="0" w:color="auto"/>
      </w:divBdr>
      <w:divsChild>
        <w:div w:id="1710451195">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575969135">
      <w:bodyDiv w:val="1"/>
      <w:marLeft w:val="0"/>
      <w:marRight w:val="0"/>
      <w:marTop w:val="0"/>
      <w:marBottom w:val="0"/>
      <w:divBdr>
        <w:top w:val="none" w:sz="0" w:space="0" w:color="auto"/>
        <w:left w:val="none" w:sz="0" w:space="0" w:color="auto"/>
        <w:bottom w:val="none" w:sz="0" w:space="0" w:color="auto"/>
        <w:right w:val="none" w:sz="0" w:space="0" w:color="auto"/>
      </w:divBdr>
    </w:div>
    <w:div w:id="1700548806">
      <w:bodyDiv w:val="1"/>
      <w:marLeft w:val="0"/>
      <w:marRight w:val="0"/>
      <w:marTop w:val="0"/>
      <w:marBottom w:val="0"/>
      <w:divBdr>
        <w:top w:val="none" w:sz="0" w:space="0" w:color="auto"/>
        <w:left w:val="none" w:sz="0" w:space="0" w:color="auto"/>
        <w:bottom w:val="none" w:sz="0" w:space="0" w:color="auto"/>
        <w:right w:val="none" w:sz="0" w:space="0" w:color="auto"/>
      </w:divBdr>
    </w:div>
    <w:div w:id="2017951668">
      <w:bodyDiv w:val="1"/>
      <w:marLeft w:val="0"/>
      <w:marRight w:val="0"/>
      <w:marTop w:val="0"/>
      <w:marBottom w:val="0"/>
      <w:divBdr>
        <w:top w:val="none" w:sz="0" w:space="0" w:color="auto"/>
        <w:left w:val="none" w:sz="0" w:space="0" w:color="auto"/>
        <w:bottom w:val="none" w:sz="0" w:space="0" w:color="auto"/>
        <w:right w:val="none" w:sz="0" w:space="0" w:color="auto"/>
      </w:divBdr>
    </w:div>
    <w:div w:id="2046829338">
      <w:bodyDiv w:val="1"/>
      <w:marLeft w:val="0"/>
      <w:marRight w:val="0"/>
      <w:marTop w:val="0"/>
      <w:marBottom w:val="0"/>
      <w:divBdr>
        <w:top w:val="none" w:sz="0" w:space="0" w:color="auto"/>
        <w:left w:val="none" w:sz="0" w:space="0" w:color="auto"/>
        <w:bottom w:val="none" w:sz="0" w:space="0" w:color="auto"/>
        <w:right w:val="none" w:sz="0" w:space="0" w:color="auto"/>
      </w:divBdr>
      <w:divsChild>
        <w:div w:id="1917128558">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B354C-363B-4710-A8C5-99211455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1853</Words>
  <Characters>10008</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13</cp:revision>
  <cp:lastPrinted>2020-07-07T10:00:00Z</cp:lastPrinted>
  <dcterms:created xsi:type="dcterms:W3CDTF">2020-06-30T06:41:00Z</dcterms:created>
  <dcterms:modified xsi:type="dcterms:W3CDTF">2020-07-07T10:06:00Z</dcterms:modified>
</cp:coreProperties>
</file>