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Pr="007F50D2"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sidRPr="007F50D2">
        <w:rPr>
          <w:rFonts w:ascii="Arial" w:eastAsia="Calibri" w:hAnsi="Arial" w:cs="Arial"/>
          <w:b/>
          <w:bCs/>
          <w:position w:val="2"/>
          <w:sz w:val="20"/>
          <w:szCs w:val="20"/>
        </w:rPr>
        <w:t xml:space="preserve">ΑΝΑΡΤΗΤΕΑ ΣΤΗ ΔΙΑΥΓΕΙΑ                                                                               </w:t>
      </w:r>
      <w:r w:rsidRPr="007F50D2">
        <w:rPr>
          <w:rFonts w:ascii="Arial" w:eastAsia="Calibri" w:hAnsi="Arial" w:cs="Arial"/>
          <w:b/>
          <w:bCs/>
          <w:i/>
          <w:iCs/>
          <w:position w:val="2"/>
          <w:sz w:val="20"/>
          <w:szCs w:val="20"/>
        </w:rPr>
        <w:t xml:space="preserve"> </w:t>
      </w:r>
    </w:p>
    <w:p w:rsidR="00C26464" w:rsidRPr="007F50D2" w:rsidRDefault="00C26464" w:rsidP="00C26464">
      <w:r w:rsidRPr="007F50D2">
        <w:rPr>
          <w:rFonts w:ascii="Arial" w:eastAsia="Arial" w:hAnsi="Arial" w:cs="Arial"/>
          <w:b/>
          <w:bCs/>
          <w:i/>
          <w:iCs/>
          <w:position w:val="2"/>
          <w:sz w:val="20"/>
          <w:szCs w:val="20"/>
        </w:rPr>
        <w:t xml:space="preserve">                                                                                             </w:t>
      </w:r>
      <w:r w:rsidRPr="007F50D2">
        <w:rPr>
          <w:rFonts w:ascii="Arial" w:eastAsia="Calibri" w:hAnsi="Arial" w:cs="Arial"/>
          <w:b/>
          <w:bCs/>
          <w:position w:val="2"/>
          <w:sz w:val="20"/>
          <w:szCs w:val="20"/>
        </w:rPr>
        <w:t xml:space="preserve">ΑΡΙΘΜ ΠΡΩΤ: </w:t>
      </w:r>
      <w:r w:rsidR="002E4AC2" w:rsidRPr="007F50D2">
        <w:rPr>
          <w:rFonts w:ascii="Arial" w:eastAsia="Calibri" w:hAnsi="Arial" w:cs="Arial"/>
          <w:b/>
          <w:bCs/>
          <w:position w:val="2"/>
          <w:sz w:val="20"/>
          <w:szCs w:val="20"/>
        </w:rPr>
        <w:t xml:space="preserve"> </w:t>
      </w:r>
      <w:r w:rsidR="00FA2D57">
        <w:rPr>
          <w:rFonts w:ascii="Arial" w:eastAsia="Calibri" w:hAnsi="Arial" w:cs="Arial"/>
          <w:b/>
          <w:bCs/>
          <w:position w:val="2"/>
          <w:sz w:val="20"/>
          <w:szCs w:val="20"/>
          <w:lang w:val="en-US"/>
        </w:rPr>
        <w:t>13188</w:t>
      </w:r>
      <w:r w:rsidR="007F50D2">
        <w:rPr>
          <w:rFonts w:ascii="Arial" w:eastAsia="Calibri" w:hAnsi="Arial" w:cs="Arial"/>
          <w:b/>
          <w:bCs/>
          <w:position w:val="2"/>
          <w:sz w:val="20"/>
          <w:szCs w:val="20"/>
        </w:rPr>
        <w:t xml:space="preserve"> </w:t>
      </w:r>
      <w:r w:rsidRPr="007F50D2">
        <w:rPr>
          <w:rFonts w:ascii="Arial" w:eastAsia="Arial" w:hAnsi="Arial" w:cs="Arial"/>
          <w:b/>
          <w:bCs/>
          <w:i/>
          <w:iCs/>
          <w:position w:val="2"/>
          <w:sz w:val="22"/>
          <w:szCs w:val="22"/>
        </w:rPr>
        <w:t xml:space="preserve">            </w:t>
      </w:r>
    </w:p>
    <w:p w:rsidR="00C26464" w:rsidRDefault="00C26464" w:rsidP="00C26464">
      <w:pPr>
        <w:jc w:val="center"/>
      </w:pPr>
      <w:r w:rsidRPr="007F50D2">
        <w:rPr>
          <w:rFonts w:ascii="Calibri" w:eastAsia="Calibri" w:hAnsi="Calibri" w:cs="Calibri"/>
          <w:b/>
          <w:bCs/>
          <w:i/>
          <w:iCs/>
          <w:position w:val="2"/>
          <w:sz w:val="20"/>
          <w:szCs w:val="20"/>
        </w:rPr>
        <w:t xml:space="preserve">                                                                                   </w:t>
      </w:r>
      <w:r w:rsidR="00AA72C5" w:rsidRPr="007F50D2">
        <w:rPr>
          <w:rFonts w:ascii="Arial" w:eastAsia="Arial" w:hAnsi="Arial" w:cs="Arial"/>
          <w:b/>
          <w:bCs/>
          <w:position w:val="2"/>
          <w:sz w:val="22"/>
          <w:szCs w:val="22"/>
        </w:rPr>
        <w:t xml:space="preserve">Λιβαδειά </w:t>
      </w:r>
      <w:r w:rsidR="009011BD" w:rsidRPr="007F50D2">
        <w:rPr>
          <w:rFonts w:ascii="Arial" w:eastAsia="Arial" w:hAnsi="Arial" w:cs="Arial"/>
          <w:b/>
          <w:bCs/>
          <w:position w:val="2"/>
          <w:sz w:val="22"/>
          <w:szCs w:val="22"/>
        </w:rPr>
        <w:t xml:space="preserve"> </w:t>
      </w:r>
      <w:r w:rsidR="00FA2D57">
        <w:rPr>
          <w:rFonts w:ascii="Arial" w:eastAsia="Arial" w:hAnsi="Arial" w:cs="Arial"/>
          <w:b/>
          <w:bCs/>
          <w:position w:val="2"/>
          <w:sz w:val="22"/>
          <w:szCs w:val="22"/>
          <w:lang w:val="en-US"/>
        </w:rPr>
        <w:t>7</w:t>
      </w:r>
      <w:r w:rsidR="007F50D2">
        <w:rPr>
          <w:rFonts w:ascii="Arial" w:eastAsia="Arial" w:hAnsi="Arial" w:cs="Arial"/>
          <w:b/>
          <w:bCs/>
          <w:position w:val="2"/>
          <w:sz w:val="22"/>
          <w:szCs w:val="22"/>
        </w:rPr>
        <w:t xml:space="preserve"> </w:t>
      </w:r>
      <w:r w:rsidR="009011BD" w:rsidRPr="007F50D2">
        <w:rPr>
          <w:rFonts w:ascii="Arial" w:eastAsia="Arial" w:hAnsi="Arial" w:cs="Arial"/>
          <w:b/>
          <w:bCs/>
          <w:position w:val="2"/>
          <w:sz w:val="22"/>
          <w:szCs w:val="22"/>
        </w:rPr>
        <w:t xml:space="preserve"> /</w:t>
      </w:r>
      <w:r w:rsidR="007F50D2">
        <w:rPr>
          <w:rFonts w:ascii="Arial" w:eastAsia="Arial" w:hAnsi="Arial" w:cs="Arial"/>
          <w:b/>
          <w:bCs/>
          <w:position w:val="2"/>
          <w:sz w:val="22"/>
          <w:szCs w:val="22"/>
        </w:rPr>
        <w:t>7</w:t>
      </w:r>
      <w:r w:rsidRPr="007F50D2">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12</w:t>
      </w:r>
      <w:r>
        <w:rPr>
          <w:rFonts w:ascii="Arial" w:hAnsi="Arial" w:cs="Arial"/>
          <w:sz w:val="22"/>
          <w:szCs w:val="22"/>
        </w:rPr>
        <w:t>ης Τακτικής Συνεδρίασης</w:t>
      </w:r>
      <w:r w:rsidR="006851EA">
        <w:rPr>
          <w:rFonts w:ascii="Arial" w:hAnsi="Arial" w:cs="Arial"/>
          <w:sz w:val="22"/>
          <w:szCs w:val="22"/>
        </w:rPr>
        <w:t xml:space="preserve"> </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6851EA" w:rsidRDefault="006851EA" w:rsidP="006851EA">
      <w:pPr>
        <w:spacing w:line="276" w:lineRule="auto"/>
        <w:jc w:val="center"/>
      </w:pPr>
      <w:r>
        <w:rPr>
          <w:rFonts w:ascii="Arial" w:hAnsi="Arial" w:cs="Arial"/>
          <w:sz w:val="22"/>
          <w:szCs w:val="22"/>
          <w:u w:val="single"/>
        </w:rPr>
        <w:t>ΚΕΚΛΕΙΣΜΕΝΩΝ ΤΩΝ ΘΥΡΩΝ</w:t>
      </w: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w:t>
      </w:r>
      <w:r w:rsidR="00AE0933">
        <w:rPr>
          <w:rFonts w:ascii="Arial" w:eastAsia="Arial" w:hAnsi="Arial" w:cs="Arial"/>
          <w:b/>
          <w:bCs/>
          <w:iCs/>
          <w:color w:val="00000A"/>
          <w:spacing w:val="-2"/>
          <w:kern w:val="1"/>
          <w:sz w:val="22"/>
          <w:szCs w:val="22"/>
          <w:lang w:eastAsia="el-GR" w:bidi="hi-IN"/>
        </w:rPr>
        <w:t>1</w:t>
      </w:r>
      <w:r w:rsidR="00C477C7">
        <w:rPr>
          <w:rFonts w:ascii="Arial" w:eastAsia="Arial" w:hAnsi="Arial" w:cs="Arial"/>
          <w:b/>
          <w:bCs/>
          <w:iCs/>
          <w:color w:val="00000A"/>
          <w:spacing w:val="-2"/>
          <w:kern w:val="1"/>
          <w:sz w:val="22"/>
          <w:szCs w:val="22"/>
          <w:lang w:eastAsia="el-GR" w:bidi="hi-IN"/>
        </w:rPr>
        <w:t>0</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9817B2" w:rsidRPr="009817B2" w:rsidRDefault="00E573F6" w:rsidP="009817B2">
      <w:pPr>
        <w:spacing w:line="360" w:lineRule="auto"/>
        <w:jc w:val="both"/>
        <w:rPr>
          <w:rStyle w:val="WW8Num1z6"/>
          <w:rFonts w:ascii="Arial" w:eastAsia="Cambria" w:hAnsi="Arial" w:cs="Arial"/>
          <w:b/>
          <w:bCs/>
          <w:iCs/>
          <w:color w:val="000000"/>
          <w:spacing w:val="-3"/>
          <w:kern w:val="1"/>
          <w:sz w:val="22"/>
          <w:szCs w:val="22"/>
          <w:shd w:val="clear" w:color="auto" w:fill="FFFFFF"/>
          <w:lang w:bidi="hi-IN"/>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Pr="00BE74BF">
        <w:rPr>
          <w:rStyle w:val="FontStyle17"/>
          <w:rFonts w:ascii="Arial" w:eastAsia="Calibri" w:hAnsi="Arial" w:cs="Arial"/>
          <w:b/>
          <w:bCs/>
          <w:iCs/>
          <w:spacing w:val="-3"/>
          <w:kern w:val="1"/>
          <w:sz w:val="24"/>
          <w:szCs w:val="24"/>
          <w:lang w:eastAsia="el-GR" w:bidi="hi-IN"/>
        </w:rPr>
        <w:t>:</w:t>
      </w:r>
      <w:r w:rsidR="00C26464" w:rsidRPr="00BE74BF">
        <w:rPr>
          <w:rStyle w:val="FontStyle17"/>
          <w:rFonts w:ascii="Arial" w:eastAsia="Calibri" w:hAnsi="Arial" w:cs="Arial"/>
          <w:b/>
          <w:bCs/>
          <w:iCs/>
          <w:spacing w:val="-3"/>
          <w:kern w:val="1"/>
          <w:sz w:val="24"/>
          <w:szCs w:val="24"/>
          <w:lang w:eastAsia="el-GR" w:bidi="hi-IN"/>
        </w:rPr>
        <w:t xml:space="preserve"> </w:t>
      </w:r>
      <w:r w:rsidR="009817B2" w:rsidRPr="009817B2">
        <w:rPr>
          <w:rStyle w:val="FontStyle17"/>
          <w:rFonts w:ascii="Arial" w:eastAsia="Calibri" w:hAnsi="Arial" w:cs="Arial"/>
          <w:b/>
          <w:bCs/>
          <w:iCs/>
          <w:spacing w:val="-3"/>
          <w:kern w:val="1"/>
          <w:highlight w:val="white"/>
          <w:lang w:bidi="hi-IN"/>
        </w:rPr>
        <w:t xml:space="preserve">Λήψη απόφασης  σχετικά </w:t>
      </w:r>
      <w:r w:rsidR="009817B2">
        <w:rPr>
          <w:rStyle w:val="FontStyle17"/>
          <w:rFonts w:ascii="Arial" w:eastAsia="Calibri" w:hAnsi="Arial" w:cs="Arial"/>
          <w:b/>
          <w:bCs/>
          <w:iCs/>
          <w:spacing w:val="-3"/>
          <w:kern w:val="1"/>
          <w:highlight w:val="white"/>
          <w:lang w:bidi="hi-IN"/>
        </w:rPr>
        <w:t xml:space="preserve">με την παραχώρηση των </w:t>
      </w:r>
      <w:r w:rsidR="009817B2" w:rsidRPr="009817B2">
        <w:rPr>
          <w:rStyle w:val="FontStyle17"/>
          <w:rFonts w:ascii="Arial" w:eastAsia="Calibri" w:hAnsi="Arial" w:cs="Arial"/>
          <w:b/>
          <w:bCs/>
          <w:iCs/>
          <w:spacing w:val="-3"/>
          <w:kern w:val="1"/>
          <w:highlight w:val="white"/>
          <w:lang w:bidi="hi-IN"/>
        </w:rPr>
        <w:t xml:space="preserve"> ακ</w:t>
      </w:r>
      <w:r w:rsidR="009817B2">
        <w:rPr>
          <w:rStyle w:val="FontStyle17"/>
          <w:rFonts w:ascii="Arial" w:eastAsia="Calibri" w:hAnsi="Arial" w:cs="Arial"/>
          <w:b/>
          <w:bCs/>
          <w:iCs/>
          <w:spacing w:val="-3"/>
          <w:kern w:val="1"/>
          <w:highlight w:val="white"/>
          <w:lang w:bidi="hi-IN"/>
        </w:rPr>
        <w:t>ινήτων</w:t>
      </w:r>
      <w:r w:rsidR="009817B2" w:rsidRPr="009817B2">
        <w:rPr>
          <w:rStyle w:val="FontStyle17"/>
          <w:rFonts w:ascii="Arial" w:eastAsia="Calibri" w:hAnsi="Arial" w:cs="Arial"/>
          <w:b/>
          <w:bCs/>
          <w:iCs/>
          <w:spacing w:val="-3"/>
          <w:kern w:val="1"/>
          <w:highlight w:val="white"/>
          <w:lang w:bidi="hi-IN"/>
        </w:rPr>
        <w:t xml:space="preserve"> στην περιοχή της Κρύας</w:t>
      </w:r>
      <w:r w:rsidR="009817B2" w:rsidRPr="009817B2">
        <w:rPr>
          <w:rStyle w:val="WW8Num1z6"/>
          <w:rFonts w:ascii="Arial" w:eastAsia="Cambria" w:hAnsi="Arial" w:cs="Arial"/>
          <w:b/>
          <w:bCs/>
          <w:iCs/>
          <w:color w:val="000000"/>
          <w:spacing w:val="-3"/>
          <w:kern w:val="1"/>
          <w:sz w:val="22"/>
          <w:szCs w:val="22"/>
          <w:shd w:val="clear" w:color="auto" w:fill="FFFFFF"/>
          <w:lang w:bidi="hi-IN"/>
        </w:rPr>
        <w:t xml:space="preserve"> που ανήκουν στην ΕΤΑΔ</w:t>
      </w:r>
    </w:p>
    <w:p w:rsidR="001C44E5" w:rsidRPr="00C26464" w:rsidRDefault="001C44E5" w:rsidP="009817B2">
      <w:pPr>
        <w:rPr>
          <w:rFonts w:ascii="Arial" w:hAnsi="Arial" w:cs="Arial"/>
          <w:b/>
          <w:sz w:val="22"/>
          <w:szCs w:val="22"/>
        </w:rPr>
      </w:pPr>
    </w:p>
    <w:p w:rsidR="001C44E5" w:rsidRDefault="001C44E5">
      <w:pPr>
        <w:tabs>
          <w:tab w:val="left" w:pos="6237"/>
        </w:tabs>
        <w:snapToGrid w:val="0"/>
        <w:ind w:left="113"/>
        <w:jc w:val="both"/>
        <w:rPr>
          <w:rFonts w:ascii="Arial" w:hAnsi="Arial" w:cs="Arial"/>
        </w:rPr>
      </w:pPr>
    </w:p>
    <w:p w:rsidR="009817B2" w:rsidRDefault="009817B2" w:rsidP="009817B2">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19:00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Pr="008901F0">
        <w:rPr>
          <w:rFonts w:ascii="Arial" w:hAnsi="Arial" w:cs="Arial"/>
          <w:b/>
          <w:sz w:val="22"/>
          <w:szCs w:val="22"/>
          <w:u w:val="single"/>
        </w:rPr>
        <w:t>ΚΕΚΛΕΙΣΜΕΝΩΝ ΤΩΝ ΘΥΡΩΝ</w:t>
      </w:r>
      <w:r>
        <w:rPr>
          <w:rFonts w:ascii="Arial" w:hAnsi="Arial" w:cs="Arial"/>
          <w:b/>
          <w:sz w:val="22"/>
          <w:szCs w:val="22"/>
          <w:u w:val="single"/>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κατ ΄ εφαρμογή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w:t>
      </w:r>
      <w:r w:rsidRPr="0079483E">
        <w:rPr>
          <w:rFonts w:ascii="Arial" w:hAnsi="Arial" w:cs="Arial"/>
          <w:sz w:val="22"/>
          <w:szCs w:val="22"/>
          <w:u w:val="single"/>
        </w:rPr>
        <w:lastRenderedPageBreak/>
        <w:t>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12150/26-6</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9817B2" w:rsidRDefault="009817B2" w:rsidP="009817B2">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28</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9817B2" w:rsidRDefault="009817B2" w:rsidP="009817B2">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9817B2" w:rsidRPr="000D1763" w:rsidRDefault="009817B2" w:rsidP="004850FF">
            <w:pPr>
              <w:pStyle w:val="af8"/>
              <w:snapToGrid w:val="0"/>
              <w:ind w:left="-77" w:right="-196"/>
              <w:jc w:val="both"/>
            </w:pPr>
            <w:r w:rsidRPr="000D1763">
              <w:t xml:space="preserve"> 1</w:t>
            </w:r>
          </w:p>
        </w:tc>
        <w:tc>
          <w:tcPr>
            <w:tcW w:w="3616" w:type="dxa"/>
            <w:shd w:val="clear" w:color="auto" w:fill="FFFFFF"/>
          </w:tcPr>
          <w:p w:rsidR="009817B2" w:rsidRDefault="009817B2" w:rsidP="004850FF">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9817B2" w:rsidRPr="000D1763" w:rsidRDefault="009817B2" w:rsidP="004850FF">
            <w:pPr>
              <w:pStyle w:val="af8"/>
              <w:snapToGrid w:val="0"/>
              <w:jc w:val="both"/>
            </w:pPr>
            <w:r w:rsidRPr="000D1763">
              <w:t>2</w:t>
            </w:r>
          </w:p>
        </w:tc>
        <w:tc>
          <w:tcPr>
            <w:tcW w:w="3616" w:type="dxa"/>
            <w:shd w:val="clear" w:color="auto" w:fill="FFFFFF"/>
          </w:tcPr>
          <w:p w:rsidR="009817B2" w:rsidRDefault="009817B2" w:rsidP="004850FF">
            <w:r>
              <w:rPr>
                <w:rFonts w:ascii="Arial" w:hAnsi="Arial" w:cs="Arial"/>
                <w:sz w:val="22"/>
                <w:szCs w:val="22"/>
              </w:rPr>
              <w:t>Μπαρμπέρης Νικόλαος</w:t>
            </w: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Pr="004C5F37" w:rsidRDefault="009817B2" w:rsidP="004850FF">
            <w:pPr>
              <w:snapToGrid w:val="0"/>
              <w:rPr>
                <w:sz w:val="18"/>
                <w:szCs w:val="18"/>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w:t>
            </w:r>
            <w:r>
              <w:rPr>
                <w:rFonts w:ascii="Arial" w:eastAsia="Arial" w:hAnsi="Arial" w:cs="Arial"/>
                <w:sz w:val="18"/>
                <w:szCs w:val="18"/>
              </w:rPr>
              <w:t>Απών από 8-26 ΘΗΔ Πίνακα)</w:t>
            </w:r>
          </w:p>
        </w:tc>
        <w:tc>
          <w:tcPr>
            <w:tcW w:w="404" w:type="dxa"/>
            <w:shd w:val="clear" w:color="auto" w:fill="FFFFFF"/>
          </w:tcPr>
          <w:p w:rsidR="009817B2" w:rsidRPr="000D1763" w:rsidRDefault="009817B2" w:rsidP="004850FF">
            <w:pPr>
              <w:pStyle w:val="af8"/>
              <w:snapToGrid w:val="0"/>
              <w:jc w:val="both"/>
            </w:pPr>
            <w:r w:rsidRPr="000D1763">
              <w:t>3</w:t>
            </w:r>
          </w:p>
        </w:tc>
        <w:tc>
          <w:tcPr>
            <w:tcW w:w="3616" w:type="dxa"/>
            <w:shd w:val="clear" w:color="auto" w:fill="FFFFFF"/>
          </w:tcPr>
          <w:p w:rsidR="009817B2" w:rsidRDefault="009817B2" w:rsidP="004850FF">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r>
              <w:rPr>
                <w:rFonts w:ascii="Arial" w:hAnsi="Arial" w:cs="Arial"/>
                <w:sz w:val="22"/>
                <w:szCs w:val="22"/>
              </w:rPr>
              <w:t xml:space="preserve">Δήμου Ιωάννης </w:t>
            </w:r>
          </w:p>
        </w:tc>
        <w:tc>
          <w:tcPr>
            <w:tcW w:w="404" w:type="dxa"/>
            <w:shd w:val="clear" w:color="auto" w:fill="FFFFFF"/>
          </w:tcPr>
          <w:p w:rsidR="009817B2" w:rsidRPr="000D1763" w:rsidRDefault="009817B2" w:rsidP="004850FF">
            <w:pPr>
              <w:pStyle w:val="af8"/>
              <w:snapToGrid w:val="0"/>
              <w:jc w:val="both"/>
            </w:pPr>
            <w:r w:rsidRPr="000D1763">
              <w:t>4</w:t>
            </w:r>
          </w:p>
        </w:tc>
        <w:tc>
          <w:tcPr>
            <w:tcW w:w="3616" w:type="dxa"/>
            <w:shd w:val="clear" w:color="auto" w:fill="FFFFFF"/>
          </w:tcPr>
          <w:p w:rsidR="009817B2" w:rsidRDefault="009817B2" w:rsidP="004850FF">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9817B2" w:rsidRDefault="009817B2" w:rsidP="004850FF">
            <w:pPr>
              <w:snapToGrid w:val="0"/>
            </w:pPr>
            <w:r>
              <w:rPr>
                <w:rFonts w:ascii="Arial" w:hAnsi="Arial" w:cs="Arial"/>
                <w:sz w:val="22"/>
                <w:szCs w:val="22"/>
              </w:rPr>
              <w:t>Αποστόλου Ιωάννης</w:t>
            </w:r>
          </w:p>
        </w:tc>
        <w:tc>
          <w:tcPr>
            <w:tcW w:w="404" w:type="dxa"/>
            <w:shd w:val="clear" w:color="auto" w:fill="FFFFFF"/>
          </w:tcPr>
          <w:p w:rsidR="009817B2" w:rsidRDefault="009817B2" w:rsidP="004850FF">
            <w:pPr>
              <w:pStyle w:val="af8"/>
              <w:snapToGrid w:val="0"/>
              <w:jc w:val="center"/>
            </w:pPr>
          </w:p>
        </w:tc>
        <w:tc>
          <w:tcPr>
            <w:tcW w:w="3616" w:type="dxa"/>
            <w:shd w:val="clear" w:color="auto" w:fill="FFFFFF"/>
          </w:tcPr>
          <w:p w:rsidR="009817B2" w:rsidRDefault="009817B2" w:rsidP="004850FF">
            <w:pPr>
              <w:snapToGrid w:val="0"/>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9817B2" w:rsidRDefault="009817B2" w:rsidP="004850FF">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9817B2" w:rsidRDefault="009817B2" w:rsidP="004850FF">
            <w:pPr>
              <w:pStyle w:val="af8"/>
              <w:snapToGrid w:val="0"/>
              <w:jc w:val="center"/>
            </w:pPr>
          </w:p>
        </w:tc>
        <w:tc>
          <w:tcPr>
            <w:tcW w:w="3616" w:type="dxa"/>
            <w:shd w:val="clear" w:color="auto" w:fill="FFFFFF"/>
          </w:tcPr>
          <w:p w:rsidR="009817B2" w:rsidRDefault="009817B2" w:rsidP="004850FF">
            <w:pPr>
              <w:snapToGrid w:val="0"/>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9817B2" w:rsidRDefault="009817B2" w:rsidP="004850FF">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9817B2" w:rsidRDefault="009817B2" w:rsidP="004850FF">
            <w:pPr>
              <w:pStyle w:val="af8"/>
              <w:snapToGrid w:val="0"/>
              <w:jc w:val="center"/>
            </w:pPr>
          </w:p>
        </w:tc>
        <w:tc>
          <w:tcPr>
            <w:tcW w:w="3616" w:type="dxa"/>
            <w:shd w:val="clear" w:color="auto" w:fill="FFFFFF"/>
          </w:tcPr>
          <w:p w:rsidR="009817B2" w:rsidRDefault="009817B2" w:rsidP="004850FF">
            <w:pPr>
              <w:snapToGrid w:val="0"/>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9817B2" w:rsidRDefault="009817B2" w:rsidP="004850FF">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9817B2" w:rsidRDefault="009817B2" w:rsidP="004850FF">
            <w:pPr>
              <w:pStyle w:val="af8"/>
              <w:snapToGrid w:val="0"/>
              <w:jc w:val="center"/>
            </w:pPr>
          </w:p>
        </w:tc>
        <w:tc>
          <w:tcPr>
            <w:tcW w:w="3616" w:type="dxa"/>
            <w:shd w:val="clear" w:color="auto" w:fill="FFFFFF"/>
          </w:tcPr>
          <w:p w:rsidR="009817B2" w:rsidRPr="000D1763" w:rsidRDefault="009817B2" w:rsidP="004850FF">
            <w:pPr>
              <w:snapToGrid w:val="0"/>
              <w:rPr>
                <w:rFonts w:ascii="Arial" w:hAnsi="Arial" w:cs="Arial"/>
                <w:sz w:val="22"/>
                <w:szCs w:val="22"/>
              </w:rPr>
            </w:pPr>
            <w:r w:rsidRPr="000D1763">
              <w:rPr>
                <w:rFonts w:ascii="Arial" w:hAnsi="Arial" w:cs="Arial"/>
                <w:sz w:val="22"/>
                <w:szCs w:val="22"/>
              </w:rPr>
              <w:t>Αν και κλήθηκαν νόμιμα</w:t>
            </w: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9817B2" w:rsidRDefault="009817B2" w:rsidP="004850FF">
            <w:pPr>
              <w:pStyle w:val="af8"/>
              <w:snapToGrid w:val="0"/>
              <w:jc w:val="center"/>
              <w:rPr>
                <w:rFonts w:ascii="Arial" w:hAnsi="Arial" w:cs="Arial"/>
                <w:sz w:val="22"/>
                <w:szCs w:val="22"/>
              </w:rPr>
            </w:pPr>
          </w:p>
        </w:tc>
        <w:tc>
          <w:tcPr>
            <w:tcW w:w="3616" w:type="dxa"/>
            <w:shd w:val="clear" w:color="auto" w:fill="FFFFFF"/>
          </w:tcPr>
          <w:p w:rsidR="009817B2" w:rsidRDefault="009817B2" w:rsidP="004850FF">
            <w:pPr>
              <w:snapToGrid w:val="0"/>
              <w:rPr>
                <w:rFonts w:ascii="Arial" w:eastAsia="Calibri" w:hAnsi="Arial" w:cs="Arial"/>
                <w:sz w:val="22"/>
                <w:szCs w:val="22"/>
                <w:lang w:val="en-US"/>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rPr>
                <w:rFonts w:ascii="Arial" w:hAnsi="Arial" w:cs="Arial"/>
                <w:sz w:val="22"/>
                <w:szCs w:val="22"/>
              </w:rPr>
            </w:pPr>
            <w:r>
              <w:rPr>
                <w:rFonts w:ascii="Arial" w:hAnsi="Arial" w:cs="Arial"/>
                <w:sz w:val="22"/>
                <w:szCs w:val="22"/>
              </w:rPr>
              <w:t xml:space="preserve"> Γιαννακόπουλος Βρασίδας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9817B2" w:rsidRDefault="009817B2" w:rsidP="004850FF">
            <w:pPr>
              <w:pStyle w:val="af8"/>
              <w:snapToGrid w:val="0"/>
              <w:jc w:val="center"/>
            </w:pPr>
          </w:p>
        </w:tc>
        <w:tc>
          <w:tcPr>
            <w:tcW w:w="3616" w:type="dxa"/>
            <w:shd w:val="clear" w:color="auto" w:fill="FFFFFF"/>
          </w:tcPr>
          <w:p w:rsidR="009817B2" w:rsidRDefault="009817B2" w:rsidP="004850FF">
            <w:pPr>
              <w:snapToGrid w:val="0"/>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9817B2" w:rsidRDefault="009817B2" w:rsidP="004850FF">
            <w:pPr>
              <w:pStyle w:val="af8"/>
              <w:snapToGrid w:val="0"/>
              <w:jc w:val="center"/>
              <w:rPr>
                <w:rFonts w:ascii="Arial" w:hAnsi="Arial" w:cs="Arial"/>
                <w:sz w:val="22"/>
                <w:szCs w:val="22"/>
              </w:rPr>
            </w:pPr>
          </w:p>
        </w:tc>
        <w:tc>
          <w:tcPr>
            <w:tcW w:w="3616" w:type="dxa"/>
            <w:shd w:val="clear" w:color="auto" w:fill="FFFFFF"/>
          </w:tcPr>
          <w:p w:rsidR="009817B2" w:rsidRPr="00763543" w:rsidRDefault="009817B2" w:rsidP="004850FF">
            <w:pPr>
              <w:snapToGrid w:val="0"/>
              <w:rPr>
                <w:rFonts w:ascii="Arial" w:eastAsia="Calibri"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9817B2" w:rsidRDefault="009817B2" w:rsidP="004850FF">
            <w:pPr>
              <w:pStyle w:val="af8"/>
              <w:snapToGrid w:val="0"/>
              <w:jc w:val="center"/>
            </w:pPr>
          </w:p>
        </w:tc>
        <w:tc>
          <w:tcPr>
            <w:tcW w:w="3616" w:type="dxa"/>
            <w:shd w:val="clear" w:color="auto" w:fill="FFFFFF"/>
          </w:tcPr>
          <w:p w:rsidR="009817B2" w:rsidRDefault="009817B2" w:rsidP="004850FF">
            <w:pPr>
              <w:snapToGrid w:val="0"/>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9817B2" w:rsidRDefault="009817B2" w:rsidP="004850FF">
            <w:pPr>
              <w:pStyle w:val="af8"/>
              <w:snapToGrid w:val="0"/>
              <w:jc w:val="center"/>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r>
              <w:rPr>
                <w:rFonts w:ascii="Arial" w:eastAsia="Arial" w:hAnsi="Arial" w:cs="Arial"/>
                <w:sz w:val="22"/>
                <w:szCs w:val="22"/>
              </w:rPr>
              <w:t xml:space="preserve"> </w:t>
            </w:r>
            <w:r>
              <w:rPr>
                <w:rFonts w:ascii="Arial" w:hAnsi="Arial" w:cs="Arial"/>
                <w:sz w:val="22"/>
                <w:szCs w:val="22"/>
              </w:rPr>
              <w:t>Γαλανός Κων/νος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9817B2" w:rsidRDefault="009817B2" w:rsidP="004850FF">
            <w:pPr>
              <w:pStyle w:val="af8"/>
              <w:snapToGrid w:val="0"/>
              <w:rPr>
                <w:rFonts w:ascii="Arial" w:eastAsia="Arial" w:hAnsi="Arial" w:cs="Arial"/>
                <w:sz w:val="22"/>
                <w:szCs w:val="22"/>
              </w:rPr>
            </w:pPr>
          </w:p>
        </w:tc>
        <w:tc>
          <w:tcPr>
            <w:tcW w:w="3616" w:type="dxa"/>
            <w:shd w:val="clear" w:color="auto" w:fill="FFFFFF"/>
          </w:tcPr>
          <w:p w:rsidR="009817B2" w:rsidRDefault="009817B2" w:rsidP="004850FF">
            <w:pPr>
              <w:snapToGrid w:val="0"/>
              <w:rPr>
                <w:rFonts w:ascii="Arial" w:eastAsia="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9817B2" w:rsidRDefault="009817B2" w:rsidP="004850FF">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9817B2" w:rsidRDefault="009817B2" w:rsidP="004850FF">
            <w:pPr>
              <w:pStyle w:val="af8"/>
              <w:snapToGrid w:val="0"/>
              <w:rPr>
                <w:rFonts w:ascii="Arial" w:eastAsia="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9817B2" w:rsidRDefault="009817B2" w:rsidP="004850FF">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9817B2" w:rsidRDefault="009817B2" w:rsidP="004850FF">
            <w:pPr>
              <w:pStyle w:val="af8"/>
              <w:snapToGrid w:val="0"/>
            </w:pPr>
            <w:r>
              <w:rPr>
                <w:rFonts w:ascii="Arial" w:eastAsia="Arial" w:hAnsi="Arial" w:cs="Arial"/>
                <w:sz w:val="22"/>
                <w:szCs w:val="22"/>
              </w:rPr>
              <w:t xml:space="preserve"> </w:t>
            </w: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9817B2" w:rsidRDefault="009817B2" w:rsidP="004850FF">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 xml:space="preserve">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Pr>
                <w:rFonts w:ascii="Arial" w:hAnsi="Arial" w:cs="Arial"/>
                <w:sz w:val="22"/>
                <w:szCs w:val="22"/>
              </w:rPr>
              <w:t xml:space="preserve">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sidRPr="000D1763">
              <w:rPr>
                <w:rFonts w:ascii="Arial" w:hAnsi="Arial" w:cs="Arial"/>
                <w:sz w:val="16"/>
                <w:szCs w:val="16"/>
              </w:rPr>
              <w:t>Απών στ</w:t>
            </w:r>
            <w:r>
              <w:rPr>
                <w:rFonts w:ascii="Arial" w:hAnsi="Arial" w:cs="Arial"/>
                <w:sz w:val="16"/>
                <w:szCs w:val="16"/>
              </w:rPr>
              <w:t>α 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51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rPr>
                <w:rFonts w:ascii="Arial" w:hAnsi="Arial" w:cs="Arial"/>
                <w:sz w:val="16"/>
                <w:szCs w:val="16"/>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(προσήλθε στο 9</w:t>
            </w:r>
            <w:r w:rsidRPr="000D1763">
              <w:rPr>
                <w:rFonts w:ascii="Arial" w:hAnsi="Arial" w:cs="Arial"/>
                <w:sz w:val="16"/>
                <w:szCs w:val="16"/>
                <w:vertAlign w:val="superscript"/>
              </w:rPr>
              <w:t>ο</w:t>
            </w:r>
            <w:r>
              <w:rPr>
                <w:rFonts w:ascii="Arial" w:hAnsi="Arial" w:cs="Arial"/>
                <w:sz w:val="16"/>
                <w:szCs w:val="16"/>
              </w:rPr>
              <w:t xml:space="preserve"> ΘΗΔ  &amp; Αποχώρησε από 21</w:t>
            </w:r>
          </w:p>
          <w:p w:rsidR="009817B2" w:rsidRDefault="009817B2" w:rsidP="004850FF">
            <w:pPr>
              <w:snapToGrid w:val="0"/>
              <w:rPr>
                <w:rFonts w:ascii="Arial" w:hAnsi="Arial" w:cs="Arial"/>
                <w:sz w:val="22"/>
                <w:szCs w:val="22"/>
              </w:rPr>
            </w:pPr>
            <w:r>
              <w:rPr>
                <w:rFonts w:ascii="Arial" w:hAnsi="Arial" w:cs="Arial"/>
                <w:sz w:val="16"/>
                <w:szCs w:val="16"/>
              </w:rPr>
              <w:t>-26 ΘΗΔ)</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9817B2" w:rsidRDefault="009817B2" w:rsidP="004850FF">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0D1763">
              <w:rPr>
                <w:rFonts w:ascii="Arial" w:hAnsi="Arial" w:cs="Arial"/>
                <w:sz w:val="16"/>
                <w:szCs w:val="16"/>
              </w:rPr>
              <w:t>Απών στο 2</w:t>
            </w:r>
            <w:r>
              <w:rPr>
                <w:rFonts w:ascii="Arial" w:hAnsi="Arial" w:cs="Arial"/>
                <w:sz w:val="16"/>
                <w:szCs w:val="16"/>
              </w:rPr>
              <w:t>-6 &amp;22-26</w:t>
            </w:r>
            <w:r w:rsidRPr="000D1763">
              <w:rPr>
                <w:rFonts w:ascii="Arial" w:hAnsi="Arial" w:cs="Arial"/>
                <w:sz w:val="16"/>
                <w:szCs w:val="16"/>
              </w:rPr>
              <w:t xml:space="preserve"> ΘΗΔ του</w:t>
            </w:r>
            <w:r>
              <w:rPr>
                <w:rFonts w:ascii="Arial" w:hAnsi="Arial" w:cs="Arial"/>
                <w:sz w:val="22"/>
                <w:szCs w:val="22"/>
              </w:rPr>
              <w:t xml:space="preserve"> </w:t>
            </w:r>
            <w:r w:rsidRPr="000D1763">
              <w:rPr>
                <w:rFonts w:ascii="Arial" w:hAnsi="Arial" w:cs="Arial"/>
                <w:sz w:val="18"/>
                <w:szCs w:val="18"/>
              </w:rPr>
              <w:t>Πίνακα</w:t>
            </w:r>
            <w:r>
              <w:rPr>
                <w:rFonts w:ascii="Arial" w:hAnsi="Arial" w:cs="Arial"/>
                <w:sz w:val="18"/>
                <w:szCs w:val="18"/>
              </w:rPr>
              <w:t>)</w:t>
            </w:r>
            <w:r>
              <w:rPr>
                <w:rFonts w:ascii="Arial" w:hAnsi="Arial" w:cs="Arial"/>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color w:val="000000"/>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9817B2" w:rsidRDefault="009817B2" w:rsidP="004850FF">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w:t>
            </w:r>
            <w:r w:rsidRPr="004C5F37">
              <w:rPr>
                <w:rFonts w:ascii="Arial" w:eastAsia="Arial" w:hAnsi="Arial" w:cs="Arial"/>
                <w:sz w:val="18"/>
                <w:szCs w:val="18"/>
              </w:rPr>
              <w:t>Απούσα</w:t>
            </w:r>
            <w:r>
              <w:rPr>
                <w:rFonts w:ascii="Arial" w:eastAsia="Arial" w:hAnsi="Arial" w:cs="Arial"/>
                <w:sz w:val="22"/>
                <w:szCs w:val="22"/>
              </w:rPr>
              <w:t xml:space="preserve"> </w:t>
            </w:r>
            <w:r>
              <w:rPr>
                <w:rFonts w:ascii="Arial" w:hAnsi="Arial" w:cs="Arial"/>
                <w:sz w:val="16"/>
                <w:szCs w:val="16"/>
              </w:rPr>
              <w:t>22-26</w:t>
            </w:r>
            <w:r w:rsidRPr="000D1763">
              <w:rPr>
                <w:rFonts w:ascii="Arial" w:hAnsi="Arial" w:cs="Arial"/>
                <w:sz w:val="16"/>
                <w:szCs w:val="16"/>
              </w:rPr>
              <w:t xml:space="preserve"> ΘΗΔ</w:t>
            </w:r>
            <w:r>
              <w:rPr>
                <w:rFonts w:ascii="Arial" w:eastAsia="Arial" w:hAnsi="Arial" w:cs="Arial"/>
                <w:sz w:val="22"/>
                <w:szCs w:val="22"/>
              </w:rPr>
              <w:t xml:space="preserve"> </w:t>
            </w:r>
            <w:r>
              <w:rPr>
                <w:rFonts w:ascii="Arial" w:hAnsi="Arial" w:cs="Arial"/>
                <w:sz w:val="16"/>
                <w:szCs w:val="16"/>
              </w:rPr>
              <w:t xml:space="preserve"> του Πίνακα)</w:t>
            </w:r>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9817B2" w:rsidRDefault="009817B2" w:rsidP="004850FF">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r w:rsidR="009817B2" w:rsidTr="004850FF">
        <w:trPr>
          <w:trHeight w:hRule="exact" w:val="340"/>
        </w:trPr>
        <w:tc>
          <w:tcPr>
            <w:tcW w:w="673" w:type="dxa"/>
            <w:shd w:val="clear" w:color="auto" w:fill="FFFFFF"/>
          </w:tcPr>
          <w:p w:rsidR="009817B2" w:rsidRDefault="009817B2" w:rsidP="004850F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9817B2" w:rsidRDefault="009817B2" w:rsidP="004850FF">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9817B2" w:rsidRDefault="009817B2" w:rsidP="004850FF">
            <w:pPr>
              <w:pStyle w:val="af8"/>
              <w:snapToGrid w:val="0"/>
              <w:rPr>
                <w:rFonts w:ascii="Arial" w:hAnsi="Arial" w:cs="Arial"/>
                <w:sz w:val="22"/>
                <w:szCs w:val="22"/>
              </w:rPr>
            </w:pPr>
          </w:p>
        </w:tc>
        <w:tc>
          <w:tcPr>
            <w:tcW w:w="3616" w:type="dxa"/>
            <w:shd w:val="clear" w:color="auto" w:fill="FFFFFF"/>
          </w:tcPr>
          <w:p w:rsidR="009817B2" w:rsidRDefault="009817B2" w:rsidP="004850FF">
            <w:pPr>
              <w:snapToGrid w:val="0"/>
              <w:rPr>
                <w:rFonts w:ascii="Arial" w:hAnsi="Arial" w:cs="Arial"/>
                <w:sz w:val="22"/>
                <w:szCs w:val="22"/>
              </w:rPr>
            </w:pPr>
          </w:p>
        </w:tc>
      </w:tr>
    </w:tbl>
    <w:p w:rsidR="009817B2" w:rsidRDefault="009817B2" w:rsidP="009817B2">
      <w:pPr>
        <w:rPr>
          <w:rFonts w:ascii="Arial" w:hAnsi="Arial" w:cs="Arial"/>
          <w:sz w:val="22"/>
          <w:szCs w:val="22"/>
        </w:rPr>
      </w:pPr>
    </w:p>
    <w:p w:rsidR="009817B2" w:rsidRDefault="009817B2" w:rsidP="009817B2">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9817B2" w:rsidRDefault="009817B2" w:rsidP="009817B2">
      <w:pPr>
        <w:rPr>
          <w:rFonts w:ascii="Arial" w:hAnsi="Arial" w:cs="Arial"/>
          <w:sz w:val="22"/>
          <w:szCs w:val="22"/>
        </w:rPr>
      </w:pPr>
    </w:p>
    <w:p w:rsidR="009817B2" w:rsidRDefault="009817B2" w:rsidP="009817B2">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1C44E5">
      <w:pPr>
        <w:rPr>
          <w:rFonts w:ascii="Arial" w:hAnsi="Arial" w:cs="Arial"/>
          <w:sz w:val="22"/>
          <w:szCs w:val="22"/>
        </w:rPr>
      </w:pPr>
    </w:p>
    <w:p w:rsidR="00961888" w:rsidRDefault="00E573F6" w:rsidP="009817B2">
      <w:pPr>
        <w:pStyle w:val="Web"/>
        <w:spacing w:after="0"/>
        <w:rPr>
          <w:rStyle w:val="aa"/>
          <w:rFonts w:ascii="Arial" w:eastAsia="Arial" w:hAnsi="Arial" w:cs="Arial"/>
          <w:i w:val="0"/>
          <w:iCs w:val="0"/>
          <w:kern w:val="1"/>
          <w:sz w:val="22"/>
          <w:szCs w:val="22"/>
          <w:shd w:val="clear" w:color="auto" w:fill="FFFFFF"/>
          <w:lang w:eastAsia="el-GR" w:bidi="hi-IN"/>
        </w:rPr>
      </w:pPr>
      <w:r w:rsidRPr="009817B2">
        <w:rPr>
          <w:rFonts w:ascii="Arial" w:eastAsia="Arial" w:hAnsi="Arial" w:cs="Arial"/>
          <w:sz w:val="22"/>
          <w:szCs w:val="22"/>
        </w:rPr>
        <w:t xml:space="preserve">    </w:t>
      </w:r>
      <w:r w:rsidR="009817B2" w:rsidRPr="009817B2">
        <w:rPr>
          <w:rFonts w:ascii="Arial" w:hAnsi="Arial" w:cs="Arial"/>
          <w:sz w:val="22"/>
          <w:szCs w:val="22"/>
        </w:rPr>
        <w:t xml:space="preserve"> </w:t>
      </w:r>
      <w:r w:rsidRPr="009817B2">
        <w:rPr>
          <w:rStyle w:val="aa"/>
          <w:rFonts w:ascii="Arial" w:eastAsia="Arial" w:hAnsi="Arial" w:cs="Arial"/>
          <w:i w:val="0"/>
          <w:iCs w:val="0"/>
          <w:kern w:val="1"/>
          <w:sz w:val="22"/>
          <w:szCs w:val="22"/>
          <w:shd w:val="clear" w:color="auto" w:fill="FFFFFF"/>
          <w:lang w:eastAsia="el-GR" w:bidi="hi-IN"/>
        </w:rPr>
        <w:t xml:space="preserve"> </w:t>
      </w:r>
      <w:r w:rsidR="00763543" w:rsidRPr="009817B2">
        <w:rPr>
          <w:rFonts w:ascii="Arial" w:eastAsia="Arial" w:hAnsi="Arial" w:cs="Arial"/>
          <w:kern w:val="1"/>
          <w:sz w:val="22"/>
          <w:szCs w:val="22"/>
          <w:highlight w:val="white"/>
          <w:shd w:val="clear" w:color="auto" w:fill="FFFFFF"/>
          <w:lang w:eastAsia="el-GR"/>
        </w:rPr>
        <w:t xml:space="preserve">  </w:t>
      </w:r>
      <w:r w:rsidRPr="009817B2">
        <w:rPr>
          <w:rFonts w:ascii="Arial" w:eastAsia="Arial" w:hAnsi="Arial" w:cs="Arial"/>
          <w:kern w:val="1"/>
          <w:sz w:val="22"/>
          <w:szCs w:val="22"/>
          <w:highlight w:val="white"/>
          <w:shd w:val="clear" w:color="auto" w:fill="FFFFFF"/>
          <w:lang w:eastAsia="el-GR"/>
        </w:rPr>
        <w:t xml:space="preserve"> </w:t>
      </w:r>
      <w:r w:rsidR="004A3685" w:rsidRPr="009817B2">
        <w:rPr>
          <w:rFonts w:ascii="Arial" w:eastAsia="Arial" w:hAnsi="Arial" w:cs="Arial"/>
          <w:bCs/>
          <w:kern w:val="1"/>
          <w:sz w:val="22"/>
          <w:szCs w:val="22"/>
          <w:highlight w:val="white"/>
          <w:shd w:val="clear" w:color="auto" w:fill="FFFFFF"/>
          <w:lang w:eastAsia="el-GR" w:bidi="hi-IN"/>
        </w:rPr>
        <w:t xml:space="preserve">Εισηγούμενος το  </w:t>
      </w:r>
      <w:r w:rsidR="009817B2">
        <w:rPr>
          <w:rFonts w:ascii="Arial" w:eastAsia="Arial" w:hAnsi="Arial" w:cs="Arial"/>
          <w:bCs/>
          <w:kern w:val="1"/>
          <w:sz w:val="22"/>
          <w:szCs w:val="22"/>
          <w:shd w:val="clear" w:color="auto" w:fill="FFFFFF"/>
          <w:lang w:eastAsia="el-GR" w:bidi="hi-IN"/>
        </w:rPr>
        <w:t>7</w:t>
      </w:r>
      <w:r w:rsidR="007F50D2" w:rsidRPr="009817B2">
        <w:rPr>
          <w:rFonts w:ascii="Arial" w:eastAsia="Arial" w:hAnsi="Arial" w:cs="Arial"/>
          <w:bCs/>
          <w:kern w:val="1"/>
          <w:sz w:val="22"/>
          <w:szCs w:val="22"/>
          <w:shd w:val="clear" w:color="auto" w:fill="FFFFFF"/>
          <w:vertAlign w:val="superscript"/>
          <w:lang w:eastAsia="el-GR" w:bidi="hi-IN"/>
        </w:rPr>
        <w:t>Ο</w:t>
      </w:r>
      <w:r w:rsidR="007F50D2" w:rsidRPr="009817B2">
        <w:rPr>
          <w:rFonts w:ascii="Arial" w:eastAsia="Arial" w:hAnsi="Arial" w:cs="Arial"/>
          <w:bCs/>
          <w:kern w:val="1"/>
          <w:sz w:val="22"/>
          <w:szCs w:val="22"/>
          <w:shd w:val="clear" w:color="auto" w:fill="FFFFFF"/>
          <w:lang w:eastAsia="el-GR" w:bidi="hi-IN"/>
        </w:rPr>
        <w:t xml:space="preserve"> </w:t>
      </w:r>
      <w:r w:rsidR="007F50D2" w:rsidRPr="009817B2">
        <w:rPr>
          <w:rFonts w:ascii="Arial" w:eastAsia="Arial" w:hAnsi="Arial" w:cs="Arial"/>
          <w:bCs/>
          <w:kern w:val="1"/>
          <w:sz w:val="22"/>
          <w:szCs w:val="22"/>
          <w:highlight w:val="white"/>
          <w:shd w:val="clear" w:color="auto" w:fill="FFFFFF"/>
          <w:lang w:eastAsia="el-GR" w:bidi="hi-IN"/>
        </w:rPr>
        <w:t xml:space="preserve">θέμα της </w:t>
      </w:r>
      <w:r w:rsidR="007F50D2" w:rsidRPr="009817B2">
        <w:rPr>
          <w:rFonts w:ascii="Arial" w:eastAsia="Arial" w:hAnsi="Arial" w:cs="Arial"/>
          <w:kern w:val="1"/>
          <w:sz w:val="22"/>
          <w:szCs w:val="22"/>
          <w:highlight w:val="white"/>
          <w:shd w:val="clear" w:color="auto" w:fill="FFFFFF"/>
          <w:lang w:eastAsia="el-GR" w:bidi="hi-IN"/>
        </w:rPr>
        <w:t xml:space="preserve"> υπ </w:t>
      </w:r>
      <w:proofErr w:type="spellStart"/>
      <w:r w:rsidR="007F50D2" w:rsidRPr="009817B2">
        <w:rPr>
          <w:rFonts w:ascii="Arial" w:eastAsia="Arial" w:hAnsi="Arial" w:cs="Arial"/>
          <w:kern w:val="1"/>
          <w:sz w:val="22"/>
          <w:szCs w:val="22"/>
          <w:highlight w:val="white"/>
          <w:shd w:val="clear" w:color="auto" w:fill="FFFFFF"/>
          <w:lang w:eastAsia="el-GR" w:bidi="hi-IN"/>
        </w:rPr>
        <w:t>αριθμ</w:t>
      </w:r>
      <w:proofErr w:type="spellEnd"/>
      <w:r w:rsidR="007F50D2" w:rsidRPr="009817B2">
        <w:rPr>
          <w:rFonts w:ascii="Arial" w:eastAsia="Arial" w:hAnsi="Arial" w:cs="Arial"/>
          <w:kern w:val="1"/>
          <w:sz w:val="22"/>
          <w:szCs w:val="22"/>
          <w:highlight w:val="white"/>
          <w:shd w:val="clear" w:color="auto" w:fill="FFFFFF"/>
          <w:lang w:eastAsia="el-GR" w:bidi="hi-IN"/>
        </w:rPr>
        <w:t xml:space="preserve">. </w:t>
      </w:r>
      <w:r w:rsidR="007F50D2" w:rsidRPr="009817B2">
        <w:rPr>
          <w:rStyle w:val="FontStyle17"/>
          <w:rFonts w:ascii="Arial" w:hAnsi="Arial" w:cs="Arial"/>
          <w:b/>
          <w:iCs/>
          <w:spacing w:val="-3"/>
          <w:kern w:val="1"/>
        </w:rPr>
        <w:t xml:space="preserve"> 12150/26-6-2020  </w:t>
      </w:r>
      <w:r w:rsidR="007F50D2" w:rsidRPr="009817B2">
        <w:rPr>
          <w:rStyle w:val="FontStyle17"/>
          <w:rFonts w:ascii="Arial" w:hAnsi="Arial" w:cs="Arial"/>
          <w:iCs/>
          <w:spacing w:val="-3"/>
          <w:kern w:val="1"/>
          <w:highlight w:val="white"/>
        </w:rPr>
        <w:t>πρόσκλησης (</w:t>
      </w:r>
      <w:r w:rsidR="009817B2">
        <w:rPr>
          <w:rStyle w:val="FontStyle17"/>
          <w:rFonts w:ascii="Arial" w:hAnsi="Arial" w:cs="Arial"/>
          <w:iCs/>
          <w:spacing w:val="-3"/>
          <w:kern w:val="1"/>
          <w:highlight w:val="white"/>
        </w:rPr>
        <w:t>8</w:t>
      </w:r>
      <w:r w:rsidR="007F50D2" w:rsidRPr="009817B2">
        <w:rPr>
          <w:rStyle w:val="FontStyle17"/>
          <w:rFonts w:ascii="Arial" w:hAnsi="Arial" w:cs="Arial"/>
          <w:iCs/>
          <w:spacing w:val="-3"/>
          <w:kern w:val="1"/>
          <w:highlight w:val="white"/>
          <w:vertAlign w:val="superscript"/>
        </w:rPr>
        <w:t>ο</w:t>
      </w:r>
      <w:r w:rsidR="007F50D2" w:rsidRPr="009817B2">
        <w:rPr>
          <w:rStyle w:val="FontStyle17"/>
          <w:rFonts w:ascii="Arial" w:hAnsi="Arial" w:cs="Arial"/>
          <w:iCs/>
          <w:spacing w:val="-3"/>
          <w:kern w:val="1"/>
          <w:highlight w:val="white"/>
        </w:rPr>
        <w:t xml:space="preserve">  , στον Πίνακα Θεμάτων Συνεδρίασης),</w:t>
      </w:r>
      <w:r w:rsidR="007F50D2" w:rsidRPr="009817B2">
        <w:rPr>
          <w:rFonts w:ascii="Arial" w:eastAsia="Arial" w:hAnsi="Arial" w:cs="Arial"/>
          <w:kern w:val="1"/>
          <w:sz w:val="22"/>
          <w:szCs w:val="22"/>
          <w:highlight w:val="white"/>
          <w:shd w:val="clear" w:color="auto" w:fill="FFFFFF"/>
          <w:lang w:eastAsia="el-GR" w:bidi="hi-IN"/>
        </w:rPr>
        <w:t xml:space="preserve"> </w:t>
      </w:r>
      <w:r w:rsidR="007F50D2" w:rsidRPr="009817B2">
        <w:rPr>
          <w:rStyle w:val="aa"/>
          <w:rFonts w:ascii="Arial" w:eastAsia="Arial" w:hAnsi="Arial" w:cs="Arial"/>
          <w:i w:val="0"/>
          <w:iCs w:val="0"/>
          <w:kern w:val="1"/>
          <w:sz w:val="22"/>
          <w:szCs w:val="22"/>
          <w:highlight w:val="white"/>
          <w:shd w:val="clear" w:color="auto" w:fill="FFFFFF"/>
          <w:lang w:eastAsia="el-GR" w:bidi="hi-IN"/>
        </w:rPr>
        <w:t xml:space="preserve">ο κ </w:t>
      </w:r>
      <w:r w:rsidR="007F50D2" w:rsidRPr="009817B2">
        <w:rPr>
          <w:rStyle w:val="aa"/>
          <w:rFonts w:ascii="Arial" w:eastAsia="Arial" w:hAnsi="Arial" w:cs="Arial"/>
          <w:i w:val="0"/>
          <w:kern w:val="1"/>
          <w:sz w:val="22"/>
          <w:szCs w:val="22"/>
          <w:highlight w:val="white"/>
          <w:shd w:val="clear" w:color="auto" w:fill="FFFFFF"/>
          <w:lang w:eastAsia="el-GR" w:bidi="hi-IN"/>
        </w:rPr>
        <w:t xml:space="preserve"> Πρόεδρος</w:t>
      </w:r>
      <w:r w:rsidR="007F50D2" w:rsidRPr="009817B2">
        <w:rPr>
          <w:rFonts w:ascii="Arial" w:eastAsia="Arial" w:hAnsi="Arial" w:cs="Arial"/>
          <w:kern w:val="1"/>
          <w:sz w:val="22"/>
          <w:szCs w:val="22"/>
          <w:highlight w:val="white"/>
          <w:shd w:val="clear" w:color="auto" w:fill="FFFFFF"/>
          <w:lang w:eastAsia="el-GR" w:bidi="hi-IN"/>
        </w:rPr>
        <w:t xml:space="preserve">   </w:t>
      </w:r>
      <w:r w:rsidR="004A3685" w:rsidRPr="009817B2">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4A3685" w:rsidRPr="009817B2">
        <w:rPr>
          <w:rFonts w:ascii="Arial" w:hAnsi="Arial" w:cs="Arial"/>
          <w:sz w:val="22"/>
          <w:lang w:eastAsia="el-GR"/>
        </w:rPr>
        <w:t xml:space="preserve">  Συμβουλίου </w:t>
      </w:r>
      <w:r w:rsidR="00763543" w:rsidRPr="009817B2">
        <w:rPr>
          <w:rStyle w:val="aa"/>
          <w:rFonts w:ascii="Arial" w:eastAsia="Arial" w:hAnsi="Arial" w:cs="Arial"/>
          <w:i w:val="0"/>
          <w:iCs w:val="0"/>
          <w:kern w:val="1"/>
          <w:sz w:val="22"/>
          <w:szCs w:val="22"/>
          <w:shd w:val="clear" w:color="auto" w:fill="FFFFFF"/>
          <w:lang w:eastAsia="el-GR" w:bidi="hi-IN"/>
        </w:rPr>
        <w:t>τ</w:t>
      </w:r>
      <w:r w:rsidR="009817B2">
        <w:rPr>
          <w:rStyle w:val="aa"/>
          <w:rFonts w:ascii="Arial" w:eastAsia="Arial" w:hAnsi="Arial" w:cs="Arial"/>
          <w:i w:val="0"/>
          <w:iCs w:val="0"/>
          <w:kern w:val="1"/>
          <w:sz w:val="22"/>
          <w:szCs w:val="22"/>
          <w:shd w:val="clear" w:color="auto" w:fill="FFFFFF"/>
          <w:lang w:eastAsia="el-GR" w:bidi="hi-IN"/>
        </w:rPr>
        <w:t xml:space="preserve">ην </w:t>
      </w:r>
      <w:r w:rsidR="00763543" w:rsidRPr="009817B2">
        <w:rPr>
          <w:rStyle w:val="aa"/>
          <w:rFonts w:ascii="Arial" w:eastAsia="Arial" w:hAnsi="Arial" w:cs="Arial"/>
          <w:i w:val="0"/>
          <w:iCs w:val="0"/>
          <w:kern w:val="1"/>
          <w:sz w:val="22"/>
          <w:szCs w:val="22"/>
          <w:shd w:val="clear" w:color="auto" w:fill="FFFFFF"/>
          <w:lang w:eastAsia="el-GR" w:bidi="hi-IN"/>
        </w:rPr>
        <w:t xml:space="preserve"> υπ </w:t>
      </w:r>
      <w:proofErr w:type="spellStart"/>
      <w:r w:rsidR="00763543" w:rsidRPr="009817B2">
        <w:rPr>
          <w:rStyle w:val="aa"/>
          <w:rFonts w:ascii="Arial" w:eastAsia="Arial" w:hAnsi="Arial" w:cs="Arial"/>
          <w:i w:val="0"/>
          <w:iCs w:val="0"/>
          <w:kern w:val="1"/>
          <w:sz w:val="22"/>
          <w:szCs w:val="22"/>
          <w:shd w:val="clear" w:color="auto" w:fill="FFFFFF"/>
          <w:lang w:eastAsia="el-GR" w:bidi="hi-IN"/>
        </w:rPr>
        <w:t>αριθμ</w:t>
      </w:r>
      <w:proofErr w:type="spellEnd"/>
      <w:r w:rsidR="00763543" w:rsidRPr="009817B2">
        <w:rPr>
          <w:rStyle w:val="aa"/>
          <w:rFonts w:ascii="Arial" w:eastAsia="Arial" w:hAnsi="Arial" w:cs="Arial"/>
          <w:i w:val="0"/>
          <w:iCs w:val="0"/>
          <w:kern w:val="1"/>
          <w:sz w:val="22"/>
          <w:szCs w:val="22"/>
          <w:shd w:val="clear" w:color="auto" w:fill="FFFFFF"/>
          <w:lang w:eastAsia="el-GR" w:bidi="hi-IN"/>
        </w:rPr>
        <w:t xml:space="preserve"> </w:t>
      </w:r>
      <w:r w:rsidR="0091235B" w:rsidRPr="009817B2">
        <w:rPr>
          <w:rStyle w:val="aa"/>
          <w:rFonts w:ascii="Arial" w:eastAsia="Arial" w:hAnsi="Arial" w:cs="Arial"/>
          <w:i w:val="0"/>
          <w:iCs w:val="0"/>
          <w:kern w:val="1"/>
          <w:sz w:val="22"/>
          <w:szCs w:val="22"/>
          <w:shd w:val="clear" w:color="auto" w:fill="FFFFFF"/>
          <w:lang w:eastAsia="el-GR" w:bidi="hi-IN"/>
        </w:rPr>
        <w:t>1</w:t>
      </w:r>
      <w:r w:rsidR="008D54D6" w:rsidRPr="009817B2">
        <w:rPr>
          <w:rStyle w:val="aa"/>
          <w:rFonts w:ascii="Arial" w:eastAsia="Arial" w:hAnsi="Arial" w:cs="Arial"/>
          <w:i w:val="0"/>
          <w:iCs w:val="0"/>
          <w:kern w:val="1"/>
          <w:sz w:val="22"/>
          <w:szCs w:val="22"/>
          <w:shd w:val="clear" w:color="auto" w:fill="FFFFFF"/>
          <w:lang w:eastAsia="el-GR" w:bidi="hi-IN"/>
        </w:rPr>
        <w:t>2</w:t>
      </w:r>
      <w:r w:rsidR="009817B2">
        <w:rPr>
          <w:rStyle w:val="aa"/>
          <w:rFonts w:ascii="Arial" w:eastAsia="Arial" w:hAnsi="Arial" w:cs="Arial"/>
          <w:i w:val="0"/>
          <w:iCs w:val="0"/>
          <w:kern w:val="1"/>
          <w:sz w:val="22"/>
          <w:szCs w:val="22"/>
          <w:shd w:val="clear" w:color="auto" w:fill="FFFFFF"/>
          <w:lang w:eastAsia="el-GR" w:bidi="hi-IN"/>
        </w:rPr>
        <w:t>610</w:t>
      </w:r>
      <w:r w:rsidR="00763543" w:rsidRPr="009817B2">
        <w:rPr>
          <w:rStyle w:val="aa"/>
          <w:rFonts w:ascii="Arial" w:eastAsia="Arial" w:hAnsi="Arial" w:cs="Arial"/>
          <w:i w:val="0"/>
          <w:iCs w:val="0"/>
          <w:kern w:val="1"/>
          <w:sz w:val="22"/>
          <w:szCs w:val="22"/>
          <w:shd w:val="clear" w:color="auto" w:fill="FFFFFF"/>
          <w:lang w:eastAsia="el-GR" w:bidi="hi-IN"/>
        </w:rPr>
        <w:t>/</w:t>
      </w:r>
      <w:r w:rsidR="009817B2">
        <w:rPr>
          <w:rStyle w:val="aa"/>
          <w:rFonts w:ascii="Arial" w:eastAsia="Arial" w:hAnsi="Arial" w:cs="Arial"/>
          <w:i w:val="0"/>
          <w:iCs w:val="0"/>
          <w:kern w:val="1"/>
          <w:sz w:val="22"/>
          <w:szCs w:val="22"/>
          <w:shd w:val="clear" w:color="auto" w:fill="FFFFFF"/>
          <w:lang w:eastAsia="el-GR" w:bidi="hi-IN"/>
        </w:rPr>
        <w:t>1-7—2</w:t>
      </w:r>
      <w:r w:rsidR="00763543" w:rsidRPr="009817B2">
        <w:rPr>
          <w:rStyle w:val="aa"/>
          <w:rFonts w:ascii="Arial" w:eastAsia="Arial" w:hAnsi="Arial" w:cs="Arial"/>
          <w:i w:val="0"/>
          <w:iCs w:val="0"/>
          <w:kern w:val="1"/>
          <w:sz w:val="22"/>
          <w:szCs w:val="22"/>
          <w:shd w:val="clear" w:color="auto" w:fill="FFFFFF"/>
          <w:lang w:eastAsia="el-GR" w:bidi="hi-IN"/>
        </w:rPr>
        <w:t>020</w:t>
      </w:r>
      <w:r w:rsidR="009817B2">
        <w:rPr>
          <w:rStyle w:val="aa"/>
          <w:rFonts w:ascii="Arial" w:eastAsia="Arial" w:hAnsi="Arial" w:cs="Arial"/>
          <w:i w:val="0"/>
          <w:iCs w:val="0"/>
          <w:kern w:val="1"/>
          <w:sz w:val="22"/>
          <w:szCs w:val="22"/>
          <w:shd w:val="clear" w:color="auto" w:fill="FFFFFF"/>
          <w:lang w:eastAsia="el-GR" w:bidi="hi-IN"/>
        </w:rPr>
        <w:t xml:space="preserve"> εισήγηση του Δημάρχου </w:t>
      </w:r>
      <w:proofErr w:type="spellStart"/>
      <w:r w:rsidR="009817B2">
        <w:rPr>
          <w:rStyle w:val="aa"/>
          <w:rFonts w:ascii="Arial" w:eastAsia="Arial" w:hAnsi="Arial" w:cs="Arial"/>
          <w:i w:val="0"/>
          <w:iCs w:val="0"/>
          <w:kern w:val="1"/>
          <w:sz w:val="22"/>
          <w:szCs w:val="22"/>
          <w:shd w:val="clear" w:color="auto" w:fill="FFFFFF"/>
          <w:lang w:eastAsia="el-GR" w:bidi="hi-IN"/>
        </w:rPr>
        <w:t>Λεβαδέων</w:t>
      </w:r>
      <w:proofErr w:type="spellEnd"/>
      <w:r w:rsidR="009817B2">
        <w:rPr>
          <w:rStyle w:val="aa"/>
          <w:rFonts w:ascii="Arial" w:eastAsia="Arial" w:hAnsi="Arial" w:cs="Arial"/>
          <w:i w:val="0"/>
          <w:iCs w:val="0"/>
          <w:kern w:val="1"/>
          <w:sz w:val="22"/>
          <w:szCs w:val="22"/>
          <w:shd w:val="clear" w:color="auto" w:fill="FFFFFF"/>
          <w:lang w:eastAsia="el-GR" w:bidi="hi-IN"/>
        </w:rPr>
        <w:t xml:space="preserve"> με θέμα «</w:t>
      </w:r>
      <w:r w:rsidR="009817B2" w:rsidRPr="009817B2">
        <w:rPr>
          <w:rFonts w:eastAsia="Times New Roman"/>
          <w:b/>
          <w:bCs/>
          <w:lang w:eastAsia="el-GR"/>
        </w:rPr>
        <w:t>Ενημέρωση για τα ακίνητα στην περιοχή “Κρύα”</w:t>
      </w:r>
      <w:r w:rsidR="009817B2">
        <w:rPr>
          <w:rFonts w:eastAsia="Times New Roman"/>
          <w:b/>
          <w:bCs/>
          <w:lang w:eastAsia="el-GR"/>
        </w:rPr>
        <w:t xml:space="preserve">» </w:t>
      </w:r>
      <w:r w:rsidR="001C0B46" w:rsidRPr="009817B2">
        <w:rPr>
          <w:rStyle w:val="aa"/>
          <w:rFonts w:ascii="Arial" w:eastAsia="Arial" w:hAnsi="Arial" w:cs="Arial"/>
          <w:i w:val="0"/>
          <w:iCs w:val="0"/>
          <w:kern w:val="1"/>
          <w:sz w:val="22"/>
          <w:szCs w:val="22"/>
          <w:shd w:val="clear" w:color="auto" w:fill="FFFFFF"/>
          <w:lang w:eastAsia="el-GR" w:bidi="hi-IN"/>
        </w:rPr>
        <w:t xml:space="preserve"> </w:t>
      </w:r>
      <w:r w:rsidR="00763543" w:rsidRPr="009817B2">
        <w:rPr>
          <w:rStyle w:val="aa"/>
          <w:rFonts w:ascii="Arial" w:eastAsia="Arial" w:hAnsi="Arial" w:cs="Arial"/>
          <w:i w:val="0"/>
          <w:iCs w:val="0"/>
          <w:kern w:val="1"/>
          <w:sz w:val="22"/>
          <w:szCs w:val="22"/>
          <w:shd w:val="clear" w:color="auto" w:fill="FFFFFF"/>
          <w:lang w:eastAsia="el-GR" w:bidi="hi-IN"/>
        </w:rPr>
        <w:t xml:space="preserve"> </w:t>
      </w:r>
      <w:r w:rsidR="00961888" w:rsidRPr="009817B2">
        <w:rPr>
          <w:rStyle w:val="aa"/>
          <w:rFonts w:ascii="Arial" w:eastAsia="Arial" w:hAnsi="Arial" w:cs="Arial"/>
          <w:i w:val="0"/>
          <w:iCs w:val="0"/>
          <w:kern w:val="1"/>
          <w:sz w:val="22"/>
          <w:szCs w:val="22"/>
          <w:highlight w:val="white"/>
          <w:shd w:val="clear" w:color="auto" w:fill="FFFFFF"/>
          <w:lang w:eastAsia="el-GR" w:bidi="hi-IN"/>
        </w:rPr>
        <w:t>, σύμφωνα με τ</w:t>
      </w:r>
      <w:r w:rsidR="009817B2">
        <w:rPr>
          <w:rStyle w:val="aa"/>
          <w:rFonts w:ascii="Arial" w:eastAsia="Arial" w:hAnsi="Arial" w:cs="Arial"/>
          <w:i w:val="0"/>
          <w:iCs w:val="0"/>
          <w:kern w:val="1"/>
          <w:sz w:val="22"/>
          <w:szCs w:val="22"/>
          <w:highlight w:val="white"/>
          <w:shd w:val="clear" w:color="auto" w:fill="FFFFFF"/>
          <w:lang w:eastAsia="el-GR" w:bidi="hi-IN"/>
        </w:rPr>
        <w:t>ην οποία</w:t>
      </w:r>
      <w:r w:rsidR="00961888" w:rsidRPr="009817B2">
        <w:rPr>
          <w:rStyle w:val="aa"/>
          <w:rFonts w:ascii="Arial" w:eastAsia="Arial" w:hAnsi="Arial" w:cs="Arial"/>
          <w:i w:val="0"/>
          <w:iCs w:val="0"/>
          <w:kern w:val="1"/>
          <w:sz w:val="22"/>
          <w:szCs w:val="22"/>
          <w:highlight w:val="white"/>
          <w:shd w:val="clear" w:color="auto" w:fill="FFFFFF"/>
          <w:lang w:eastAsia="el-GR" w:bidi="hi-IN"/>
        </w:rPr>
        <w:t>:</w:t>
      </w:r>
    </w:p>
    <w:p w:rsidR="009817B2" w:rsidRPr="009817B2" w:rsidRDefault="009817B2" w:rsidP="009817B2">
      <w:pPr>
        <w:pStyle w:val="Web"/>
        <w:spacing w:after="0"/>
        <w:rPr>
          <w:rFonts w:ascii="Arial" w:hAnsi="Arial" w:cs="Arial"/>
        </w:rPr>
      </w:pP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 xml:space="preserve">Με τον εισερχόμενο </w:t>
      </w:r>
      <w:proofErr w:type="spellStart"/>
      <w:r w:rsidRPr="009817B2">
        <w:rPr>
          <w:rFonts w:ascii="Arial" w:hAnsi="Arial" w:cs="Arial"/>
          <w:i/>
          <w:iCs/>
          <w:sz w:val="22"/>
          <w:szCs w:val="22"/>
          <w:lang w:eastAsia="el-GR"/>
        </w:rPr>
        <w:t>αριθμ</w:t>
      </w:r>
      <w:proofErr w:type="spellEnd"/>
      <w:r w:rsidRPr="009817B2">
        <w:rPr>
          <w:rFonts w:ascii="Arial" w:hAnsi="Arial" w:cs="Arial"/>
          <w:i/>
          <w:iCs/>
          <w:sz w:val="22"/>
          <w:szCs w:val="22"/>
          <w:lang w:eastAsia="el-GR"/>
        </w:rPr>
        <w:t xml:space="preserve">. </w:t>
      </w:r>
      <w:proofErr w:type="spellStart"/>
      <w:r w:rsidRPr="009817B2">
        <w:rPr>
          <w:rFonts w:ascii="Arial" w:hAnsi="Arial" w:cs="Arial"/>
          <w:i/>
          <w:iCs/>
          <w:sz w:val="22"/>
          <w:szCs w:val="22"/>
          <w:lang w:eastAsia="el-GR"/>
        </w:rPr>
        <w:t>πρωτ</w:t>
      </w:r>
      <w:proofErr w:type="spellEnd"/>
      <w:r w:rsidRPr="009817B2">
        <w:rPr>
          <w:rFonts w:ascii="Arial" w:hAnsi="Arial" w:cs="Arial"/>
          <w:i/>
          <w:iCs/>
          <w:sz w:val="22"/>
          <w:szCs w:val="22"/>
          <w:lang w:eastAsia="el-GR"/>
        </w:rPr>
        <w:t xml:space="preserve">.: 1465/21-2-94 έγγραφο του ΕΟΤ γνωστοποιήθηκε στον Δήμο </w:t>
      </w:r>
      <w:proofErr w:type="spellStart"/>
      <w:r w:rsidRPr="009817B2">
        <w:rPr>
          <w:rFonts w:ascii="Arial" w:hAnsi="Arial" w:cs="Arial"/>
          <w:i/>
          <w:iCs/>
          <w:sz w:val="22"/>
          <w:szCs w:val="22"/>
          <w:lang w:eastAsia="el-GR"/>
        </w:rPr>
        <w:t>Λεβαδέων</w:t>
      </w:r>
      <w:proofErr w:type="spellEnd"/>
      <w:r w:rsidRPr="009817B2">
        <w:rPr>
          <w:rFonts w:ascii="Arial" w:hAnsi="Arial" w:cs="Arial"/>
          <w:i/>
          <w:iCs/>
          <w:sz w:val="22"/>
          <w:szCs w:val="22"/>
          <w:lang w:eastAsia="el-GR"/>
        </w:rPr>
        <w:t xml:space="preserve"> η αποδοχή των όρων της παραχώρησης κατά χρήση άνευ ανταλλάγματος έκτασης συνολικής επιφάνειας 3.064,88 </w:t>
      </w:r>
      <w:proofErr w:type="spellStart"/>
      <w:r w:rsidRPr="009817B2">
        <w:rPr>
          <w:rFonts w:ascii="Arial" w:hAnsi="Arial" w:cs="Arial"/>
          <w:i/>
          <w:iCs/>
          <w:sz w:val="22"/>
          <w:szCs w:val="22"/>
          <w:lang w:eastAsia="el-GR"/>
        </w:rPr>
        <w:t>τ.μ</w:t>
      </w:r>
      <w:proofErr w:type="spellEnd"/>
      <w:r w:rsidRPr="009817B2">
        <w:rPr>
          <w:rFonts w:ascii="Arial" w:hAnsi="Arial" w:cs="Arial"/>
          <w:i/>
          <w:iCs/>
          <w:sz w:val="22"/>
          <w:szCs w:val="22"/>
          <w:lang w:eastAsia="el-GR"/>
        </w:rPr>
        <w:t xml:space="preserve">. μετά των εντός αυτής υπαρχόντων κτισμάτων στην περιοχή της Κρύας. Η διάρκεια παραχώρησης ορίστηκε για 25 έτη και σκοπός ήταν η ανάδειξη και αξιοποίηση όλων των κτισμάτων. </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 xml:space="preserve">Πράγματι ο Δήμος </w:t>
      </w:r>
      <w:proofErr w:type="spellStart"/>
      <w:r w:rsidRPr="009817B2">
        <w:rPr>
          <w:rFonts w:ascii="Arial" w:hAnsi="Arial" w:cs="Arial"/>
          <w:i/>
          <w:iCs/>
          <w:sz w:val="22"/>
          <w:szCs w:val="22"/>
          <w:lang w:eastAsia="el-GR"/>
        </w:rPr>
        <w:t>Λεβαδέων</w:t>
      </w:r>
      <w:proofErr w:type="spellEnd"/>
      <w:r w:rsidRPr="009817B2">
        <w:rPr>
          <w:rFonts w:ascii="Arial" w:hAnsi="Arial" w:cs="Arial"/>
          <w:i/>
          <w:iCs/>
          <w:sz w:val="22"/>
          <w:szCs w:val="22"/>
          <w:lang w:eastAsia="el-GR"/>
        </w:rPr>
        <w:t xml:space="preserve"> έκανε παρεμβάσεις αναπαλαίωσης, ανακαίνισης και εντέλει με δαπάνες τόσο υλικές όσο και ψυχικές έδωσε στην περιοχή τον χαρακτήρα που έχει μεταβάλλοντας το τοπίο σε ιδιαίτερης εμπορικής και συναισθηματικής αξίας.</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 xml:space="preserve">Από το ιδιοκτησιακό καθεστώς των κτιρίων της περιοχής της Κρύας (Νερόμυλος- Νεροτριβή – Ξενία), από την ιστορική διαδρομή τους στη συνείδηση των πολιτών, από την έρευνα των νεότερων στοιχείων όπως η 932/2020 απόφαση του </w:t>
      </w:r>
      <w:proofErr w:type="spellStart"/>
      <w:r w:rsidRPr="009817B2">
        <w:rPr>
          <w:rFonts w:ascii="Arial" w:hAnsi="Arial" w:cs="Arial"/>
          <w:i/>
          <w:iCs/>
          <w:sz w:val="22"/>
          <w:szCs w:val="22"/>
          <w:lang w:eastAsia="el-GR"/>
        </w:rPr>
        <w:t>ΣτΕ</w:t>
      </w:r>
      <w:proofErr w:type="spellEnd"/>
      <w:r w:rsidRPr="009817B2">
        <w:rPr>
          <w:rFonts w:ascii="Arial" w:hAnsi="Arial" w:cs="Arial"/>
          <w:i/>
          <w:iCs/>
          <w:sz w:val="22"/>
          <w:szCs w:val="22"/>
          <w:lang w:eastAsia="el-GR"/>
        </w:rPr>
        <w:t xml:space="preserve"> προκύπτει σαφώς ότι τα ιστορικά κτίρια ως άνω ανήκουν κατά κυριότητα στον ΕΟΤ πλην του κολυμβητηρίου και της Πλατείας Αθανασίου Διάκου, εκτάσεως 2.260 </w:t>
      </w:r>
      <w:proofErr w:type="spellStart"/>
      <w:r w:rsidRPr="009817B2">
        <w:rPr>
          <w:rFonts w:ascii="Arial" w:hAnsi="Arial" w:cs="Arial"/>
          <w:i/>
          <w:iCs/>
          <w:sz w:val="22"/>
          <w:szCs w:val="22"/>
          <w:lang w:eastAsia="el-GR"/>
        </w:rPr>
        <w:t>τ.μ</w:t>
      </w:r>
      <w:proofErr w:type="spellEnd"/>
      <w:r w:rsidRPr="009817B2">
        <w:rPr>
          <w:rFonts w:ascii="Arial" w:hAnsi="Arial" w:cs="Arial"/>
          <w:i/>
          <w:iCs/>
          <w:sz w:val="22"/>
          <w:szCs w:val="22"/>
          <w:lang w:eastAsia="el-GR"/>
        </w:rPr>
        <w:t xml:space="preserve">. και 682 </w:t>
      </w:r>
      <w:proofErr w:type="spellStart"/>
      <w:r w:rsidRPr="009817B2">
        <w:rPr>
          <w:rFonts w:ascii="Arial" w:hAnsi="Arial" w:cs="Arial"/>
          <w:i/>
          <w:iCs/>
          <w:sz w:val="22"/>
          <w:szCs w:val="22"/>
          <w:lang w:eastAsia="el-GR"/>
        </w:rPr>
        <w:t>τ.μ</w:t>
      </w:r>
      <w:proofErr w:type="spellEnd"/>
      <w:r w:rsidRPr="009817B2">
        <w:rPr>
          <w:rFonts w:ascii="Arial" w:hAnsi="Arial" w:cs="Arial"/>
          <w:i/>
          <w:iCs/>
          <w:sz w:val="22"/>
          <w:szCs w:val="22"/>
          <w:lang w:eastAsia="el-GR"/>
        </w:rPr>
        <w:t>. αντίστοιχα, τα οποία μας παραχωρήθηκαν κατά αποκλειστική κυριότητα με το ΦΕΚ 35/Α/2012.</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lastRenderedPageBreak/>
        <w:t xml:space="preserve">Οι υπό κρίση </w:t>
      </w:r>
      <w:proofErr w:type="spellStart"/>
      <w:r w:rsidRPr="009817B2">
        <w:rPr>
          <w:rFonts w:ascii="Arial" w:hAnsi="Arial" w:cs="Arial"/>
          <w:i/>
          <w:iCs/>
          <w:sz w:val="22"/>
          <w:szCs w:val="22"/>
          <w:lang w:eastAsia="el-GR"/>
        </w:rPr>
        <w:t>εναυσματικές</w:t>
      </w:r>
      <w:proofErr w:type="spellEnd"/>
      <w:r w:rsidRPr="009817B2">
        <w:rPr>
          <w:rFonts w:ascii="Arial" w:hAnsi="Arial" w:cs="Arial"/>
          <w:i/>
          <w:iCs/>
          <w:sz w:val="22"/>
          <w:szCs w:val="22"/>
          <w:lang w:eastAsia="el-GR"/>
        </w:rPr>
        <w:t xml:space="preserve"> αποφάσεις του </w:t>
      </w:r>
      <w:proofErr w:type="spellStart"/>
      <w:r w:rsidRPr="009817B2">
        <w:rPr>
          <w:rFonts w:ascii="Arial" w:hAnsi="Arial" w:cs="Arial"/>
          <w:i/>
          <w:iCs/>
          <w:sz w:val="22"/>
          <w:szCs w:val="22"/>
          <w:lang w:eastAsia="el-GR"/>
        </w:rPr>
        <w:t>ΣτΕ</w:t>
      </w:r>
      <w:proofErr w:type="spellEnd"/>
      <w:r w:rsidRPr="009817B2">
        <w:rPr>
          <w:rFonts w:ascii="Arial" w:hAnsi="Arial" w:cs="Arial"/>
          <w:i/>
          <w:iCs/>
          <w:sz w:val="22"/>
          <w:szCs w:val="22"/>
          <w:lang w:eastAsia="el-GR"/>
        </w:rPr>
        <w:t xml:space="preserve"> (τουλάχιστον αυτή που έχουμε στα χέρια μας) αφορούν ακίνητα που ανήκουν στο Ελληνικό Δημόσιο κατά κυριότητα και αυτό με τις προσβαλλόμενες υπουργικές αποφάσεις τις παραχώρησε στην ΕΤΑΔ.</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 xml:space="preserve">Ήδη η </w:t>
      </w:r>
      <w:proofErr w:type="spellStart"/>
      <w:r w:rsidRPr="009817B2">
        <w:rPr>
          <w:rFonts w:ascii="Arial" w:hAnsi="Arial" w:cs="Arial"/>
          <w:i/>
          <w:iCs/>
          <w:sz w:val="22"/>
          <w:szCs w:val="22"/>
          <w:lang w:eastAsia="el-GR"/>
        </w:rPr>
        <w:t>ερεισματική</w:t>
      </w:r>
      <w:proofErr w:type="spellEnd"/>
      <w:r w:rsidRPr="009817B2">
        <w:rPr>
          <w:rFonts w:ascii="Arial" w:hAnsi="Arial" w:cs="Arial"/>
          <w:i/>
          <w:iCs/>
          <w:sz w:val="22"/>
          <w:szCs w:val="22"/>
          <w:lang w:eastAsia="el-GR"/>
        </w:rPr>
        <w:t xml:space="preserve"> βάση διαφέρει.</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 xml:space="preserve">Συνεπώς φρονούμε ότι η διεκδίκηση μας θα πρέπει να στραφεί στην παραχώρηση της χρήσης και διαχείρισης των κτιρίων στο Δήμο </w:t>
      </w:r>
      <w:proofErr w:type="spellStart"/>
      <w:r w:rsidRPr="009817B2">
        <w:rPr>
          <w:rFonts w:ascii="Arial" w:hAnsi="Arial" w:cs="Arial"/>
          <w:i/>
          <w:iCs/>
          <w:sz w:val="22"/>
          <w:szCs w:val="22"/>
          <w:lang w:eastAsia="el-GR"/>
        </w:rPr>
        <w:t>Λεβαδέων</w:t>
      </w:r>
      <w:proofErr w:type="spellEnd"/>
      <w:r w:rsidRPr="009817B2">
        <w:rPr>
          <w:rFonts w:ascii="Arial" w:hAnsi="Arial" w:cs="Arial"/>
          <w:i/>
          <w:iCs/>
          <w:sz w:val="22"/>
          <w:szCs w:val="22"/>
          <w:lang w:eastAsia="el-GR"/>
        </w:rPr>
        <w:t xml:space="preserve"> για κοινωφελείς και μη σκοπούς, δεδομένου ότι ο Δήμος με τον δικό του αγώνα και την προσφορά των δημοτών του έδωσε τον χαρακτήρα στα κτίρια του Νερόμυλου, της Νεροτριβής και του Ξενία. Διότι πράγματι χωρίς την καθοριστική συμβολή του Δήμου τα ως άνω κτήρια θα είχαν κατεδαφιστεί ή καταρρεύσει από την φθορά του χρόνου.</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Η Δημοτική Αρχή στις 7/10/2019 κατέθεσε υπόμνημα – αίτηση στο Διοικητικό Συμβούλιο της ΕΤΑΔ, με το οποίο ζήτησε την εκ νέου παραχώρηση όλου του συγκροτήματος “ΝΕΡΟΜΥΛΟΣ” για 30 έτη και τον καθορισμό αντιτίμου, χωρίς όμως να μας γίνει ποτέ γνωστή η πρόθεση της εταιρείας επί της πρότασής μας. Έκτοτε και μετά από επισημάνσεις της ΕΤΑΔ προβήκαμε στην διευθέτηση απαραίτητων πολεοδομικών δυσλειτουργιών στο εστιατόριο “ΝΕΡΟΜΥΛΟΣ”.</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 xml:space="preserve">Στη συνέχεια, στις 22/6/2020 επανήλθαμε με νέο αίτημά μας προς τον Διευθύνοντα Σύμβουλο της ΕΤΑΔ περί παραχώρησης για 10 έτη του Συνεδριακού Κέντρου “Χρήστος Παλαιολόγος”, του ισόγειου εκθεσιακού χώρου, επαναδιαπραγμάτευσης της συμφωνίας παραχώρησης του κτιρίου “Νεροτριβή” και άρσης του όρου καταβολής ετήσιου ενοικίου. Και σε αυτό το αίτημά μας η ΕΤΑΔ δεν απάντησε. </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 xml:space="preserve">Παράλληλα η ΚΕΔΕ στην συνεδρίασή της στις 25/6/2020 έκανε δεκτή στο σύνολό της την εισήγηση του Νομικού της Συμβούλου κ. Πάνου </w:t>
      </w:r>
      <w:proofErr w:type="spellStart"/>
      <w:r w:rsidRPr="009817B2">
        <w:rPr>
          <w:rFonts w:ascii="Arial" w:hAnsi="Arial" w:cs="Arial"/>
          <w:i/>
          <w:iCs/>
          <w:sz w:val="22"/>
          <w:szCs w:val="22"/>
          <w:lang w:eastAsia="el-GR"/>
        </w:rPr>
        <w:t>Ζυγούρη</w:t>
      </w:r>
      <w:proofErr w:type="spellEnd"/>
      <w:r w:rsidRPr="009817B2">
        <w:rPr>
          <w:rFonts w:ascii="Arial" w:hAnsi="Arial" w:cs="Arial"/>
          <w:i/>
          <w:iCs/>
          <w:sz w:val="22"/>
          <w:szCs w:val="22"/>
          <w:lang w:eastAsia="el-GR"/>
        </w:rPr>
        <w:t>, η οποία καταλήγει ως εξής:</w:t>
      </w:r>
    </w:p>
    <w:p w:rsidR="009817B2" w:rsidRPr="009817B2" w:rsidRDefault="009817B2" w:rsidP="009817B2">
      <w:pPr>
        <w:suppressAutoHyphens w:val="0"/>
        <w:spacing w:before="100" w:beforeAutospacing="1" w:line="360" w:lineRule="auto"/>
        <w:rPr>
          <w:lang w:eastAsia="el-GR"/>
        </w:rPr>
      </w:pPr>
      <w:r w:rsidRPr="009817B2">
        <w:rPr>
          <w:lang w:eastAsia="el-GR"/>
        </w:rPr>
        <w:t>…………………………………………………………………………………………………</w:t>
      </w:r>
    </w:p>
    <w:p w:rsidR="009817B2" w:rsidRPr="009817B2" w:rsidRDefault="009817B2" w:rsidP="009817B2">
      <w:pPr>
        <w:suppressAutoHyphens w:val="0"/>
        <w:spacing w:before="100" w:beforeAutospacing="1" w:line="360" w:lineRule="auto"/>
        <w:rPr>
          <w:lang w:eastAsia="el-GR"/>
        </w:rPr>
      </w:pPr>
      <w:r w:rsidRPr="009817B2">
        <w:rPr>
          <w:lang w:eastAsia="el-GR"/>
        </w:rPr>
        <w:t>“</w:t>
      </w:r>
      <w:r w:rsidRPr="009817B2">
        <w:rPr>
          <w:rFonts w:ascii="Arial" w:hAnsi="Arial" w:cs="Arial"/>
          <w:i/>
          <w:iCs/>
          <w:sz w:val="22"/>
          <w:szCs w:val="22"/>
          <w:lang w:eastAsia="el-GR"/>
        </w:rPr>
        <w:t>Πέραν των ανωτέρω το Δ.Σ. της ΚΕΔΕ πρέπει να επανέλθει με απόφασή του στην πάγια θέση που είχε διατυπώσει κατά την ψήφιση του ν. 4389/2016.</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 xml:space="preserve">Όλα τα ακίνητα του Δημοσίου είτε αυτά ανήκουν στην ΕΤΑΔ ΑΕ είτε στην </w:t>
      </w:r>
      <w:proofErr w:type="spellStart"/>
      <w:r w:rsidRPr="009817B2">
        <w:rPr>
          <w:rFonts w:ascii="Arial" w:hAnsi="Arial" w:cs="Arial"/>
          <w:i/>
          <w:iCs/>
          <w:sz w:val="22"/>
          <w:szCs w:val="22"/>
          <w:lang w:eastAsia="el-GR"/>
        </w:rPr>
        <w:t>Κτημ</w:t>
      </w:r>
      <w:proofErr w:type="spellEnd"/>
      <w:r w:rsidRPr="009817B2">
        <w:rPr>
          <w:rFonts w:ascii="Arial" w:hAnsi="Arial" w:cs="Arial"/>
          <w:i/>
          <w:iCs/>
          <w:sz w:val="22"/>
          <w:szCs w:val="22"/>
          <w:lang w:eastAsia="el-GR"/>
        </w:rPr>
        <w:t xml:space="preserve">. Εταιρεία του Δημοσίου είτε αποτελούν περιουσιακά στοιχεία άλλων φορέων του Δημοσίου (ΝΠΔΔ ή και ΝΠΙΔ) πρέπει να περιέλθουν ατελώς και άνευ ανταλλάγματος στην αποκλειστική κυριότητα </w:t>
      </w:r>
      <w:r w:rsidRPr="009817B2">
        <w:rPr>
          <w:rFonts w:ascii="Arial" w:hAnsi="Arial" w:cs="Arial"/>
          <w:i/>
          <w:iCs/>
          <w:sz w:val="22"/>
          <w:szCs w:val="22"/>
          <w:lang w:eastAsia="el-GR"/>
        </w:rPr>
        <w:lastRenderedPageBreak/>
        <w:t xml:space="preserve">με σκοπό τη χρήση και διαχείριση από τους ΟΤΑ είτε για κοινωφελείς σκοπούς είτε για εφαρμογή και υλοποίηση των σχεδίων πόλεων (π.χ. ρυμοτόμηση, διάνοιξη οδών, δημιουργία </w:t>
      </w:r>
      <w:proofErr w:type="spellStart"/>
      <w:r w:rsidRPr="009817B2">
        <w:rPr>
          <w:rFonts w:ascii="Arial" w:hAnsi="Arial" w:cs="Arial"/>
          <w:i/>
          <w:iCs/>
          <w:sz w:val="22"/>
          <w:szCs w:val="22"/>
          <w:lang w:eastAsia="el-GR"/>
        </w:rPr>
        <w:t>κοιν</w:t>
      </w:r>
      <w:proofErr w:type="spellEnd"/>
      <w:r w:rsidRPr="009817B2">
        <w:rPr>
          <w:rFonts w:ascii="Arial" w:hAnsi="Arial" w:cs="Arial"/>
          <w:i/>
          <w:iCs/>
          <w:sz w:val="22"/>
          <w:szCs w:val="22"/>
          <w:lang w:eastAsia="el-GR"/>
        </w:rPr>
        <w:t>. χώρων κ.λπ. με προορισμό την κοινή χρήση τούτων.</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Κατά μείζονα λόγο θα πρέπει να περιέλθουν στους δήμους ακίνητα τα οποία έχουν παραχωρηθεί κατά χρήση στους δήμους ή είναι «αγνώστου ιδιοκτήτη» και χρησιμοποιούνται από τους δήμους”.</w:t>
      </w:r>
    </w:p>
    <w:p w:rsidR="009817B2" w:rsidRPr="009817B2" w:rsidRDefault="009817B2" w:rsidP="009817B2">
      <w:pPr>
        <w:suppressAutoHyphens w:val="0"/>
        <w:spacing w:before="100" w:beforeAutospacing="1" w:line="360" w:lineRule="auto"/>
        <w:rPr>
          <w:lang w:eastAsia="el-GR"/>
        </w:rPr>
      </w:pPr>
      <w:r w:rsidRPr="009817B2">
        <w:rPr>
          <w:rFonts w:ascii="Arial" w:hAnsi="Arial" w:cs="Arial"/>
          <w:i/>
          <w:iCs/>
          <w:sz w:val="22"/>
          <w:szCs w:val="22"/>
          <w:lang w:eastAsia="el-GR"/>
        </w:rPr>
        <w:t>Ο Δήμος μας και με την βοήθεια της ΚΕΔΕ θα διεκδικήσει την παραχώρηση της χρήσης και διαχείρισης του συγκροτήματος “ΝΕΡΟΜΥΛΟΣ”.</w:t>
      </w:r>
    </w:p>
    <w:p w:rsidR="004850FF" w:rsidRPr="004850FF" w:rsidRDefault="004850FF" w:rsidP="00E15AEE">
      <w:pPr>
        <w:pStyle w:val="western"/>
        <w:numPr>
          <w:ilvl w:val="0"/>
          <w:numId w:val="17"/>
        </w:numPr>
        <w:spacing w:line="360" w:lineRule="auto"/>
        <w:rPr>
          <w:rFonts w:ascii="Times New Roman" w:hAnsi="Times New Roman" w:cs="Times New Roman"/>
          <w:color w:val="auto"/>
          <w:sz w:val="24"/>
          <w:szCs w:val="24"/>
          <w:lang w:eastAsia="el-GR"/>
        </w:rPr>
      </w:pPr>
      <w:r>
        <w:rPr>
          <w:rStyle w:val="aa"/>
          <w:rFonts w:eastAsia="Arial"/>
          <w:i w:val="0"/>
          <w:iCs w:val="0"/>
          <w:kern w:val="1"/>
          <w:sz w:val="22"/>
          <w:szCs w:val="22"/>
          <w:shd w:val="clear" w:color="auto" w:fill="FFFFFF"/>
          <w:lang w:eastAsia="el-GR" w:bidi="hi-IN"/>
        </w:rPr>
        <w:t xml:space="preserve">Ακολούθως το λόγο ζήτησε και πήρε η κα </w:t>
      </w:r>
      <w:proofErr w:type="spellStart"/>
      <w:r>
        <w:rPr>
          <w:rStyle w:val="aa"/>
          <w:rFonts w:eastAsia="Arial"/>
          <w:i w:val="0"/>
          <w:iCs w:val="0"/>
          <w:kern w:val="1"/>
          <w:sz w:val="22"/>
          <w:szCs w:val="22"/>
          <w:shd w:val="clear" w:color="auto" w:fill="FFFFFF"/>
          <w:lang w:eastAsia="el-GR" w:bidi="hi-IN"/>
        </w:rPr>
        <w:t>Μαργέλου</w:t>
      </w:r>
      <w:proofErr w:type="spellEnd"/>
      <w:r>
        <w:rPr>
          <w:rStyle w:val="aa"/>
          <w:rFonts w:eastAsia="Arial"/>
          <w:i w:val="0"/>
          <w:iCs w:val="0"/>
          <w:kern w:val="1"/>
          <w:sz w:val="22"/>
          <w:szCs w:val="22"/>
          <w:shd w:val="clear" w:color="auto" w:fill="FFFFFF"/>
          <w:lang w:eastAsia="el-GR" w:bidi="hi-IN"/>
        </w:rPr>
        <w:t xml:space="preserve"> εκπρόσωπος της κίνησης  </w:t>
      </w:r>
      <w:r w:rsidRPr="004850FF">
        <w:rPr>
          <w:color w:val="auto"/>
          <w:sz w:val="24"/>
          <w:szCs w:val="24"/>
          <w:lang w:eastAsia="el-GR"/>
        </w:rPr>
        <w:t>«</w:t>
      </w:r>
      <w:r w:rsidRPr="004850FF">
        <w:rPr>
          <w:color w:val="auto"/>
          <w:sz w:val="24"/>
          <w:szCs w:val="24"/>
          <w:lang w:val="en-US" w:eastAsia="el-GR"/>
        </w:rPr>
        <w:t>Save</w:t>
      </w:r>
      <w:r w:rsidRPr="004850FF">
        <w:rPr>
          <w:color w:val="auto"/>
          <w:sz w:val="24"/>
          <w:szCs w:val="24"/>
          <w:lang w:eastAsia="el-GR"/>
        </w:rPr>
        <w:t xml:space="preserve"> Νερόμυλος» </w:t>
      </w:r>
      <w:r>
        <w:rPr>
          <w:color w:val="auto"/>
          <w:sz w:val="24"/>
          <w:szCs w:val="24"/>
          <w:lang w:eastAsia="el-GR"/>
        </w:rPr>
        <w:t>η οποία ανέφερε τα παρακάτω :</w:t>
      </w:r>
    </w:p>
    <w:p w:rsidR="004850FF" w:rsidRPr="0027138E" w:rsidRDefault="004850FF" w:rsidP="0027138E">
      <w:pPr>
        <w:suppressAutoHyphens w:val="0"/>
        <w:autoSpaceDE w:val="0"/>
        <w:autoSpaceDN w:val="0"/>
        <w:adjustRightInd w:val="0"/>
        <w:jc w:val="both"/>
        <w:rPr>
          <w:rFonts w:ascii="Arial" w:hAnsi="Arial" w:cs="Arial"/>
          <w:i/>
          <w:iCs/>
          <w:sz w:val="22"/>
          <w:szCs w:val="22"/>
          <w:lang w:eastAsia="el-GR"/>
        </w:rPr>
      </w:pPr>
      <w:r w:rsidRPr="0027138E">
        <w:rPr>
          <w:rFonts w:ascii="Arial" w:hAnsi="Arial" w:cs="Arial"/>
          <w:i/>
          <w:iCs/>
          <w:sz w:val="22"/>
          <w:szCs w:val="22"/>
          <w:lang w:eastAsia="el-GR"/>
        </w:rPr>
        <w:t>Όπως έχουμε επισημάνει στην εισήγηση μας,της10ής Ιουνίου στο</w:t>
      </w:r>
      <w:r w:rsidR="0027138E">
        <w:rPr>
          <w:rFonts w:ascii="Arial" w:hAnsi="Arial" w:cs="Arial"/>
          <w:i/>
          <w:iCs/>
          <w:sz w:val="22"/>
          <w:szCs w:val="22"/>
          <w:lang w:eastAsia="el-GR"/>
        </w:rPr>
        <w:t xml:space="preserve"> </w:t>
      </w:r>
      <w:r w:rsidRPr="0027138E">
        <w:rPr>
          <w:rFonts w:ascii="Arial" w:hAnsi="Arial" w:cs="Arial"/>
          <w:i/>
          <w:iCs/>
          <w:sz w:val="22"/>
          <w:szCs w:val="22"/>
          <w:lang w:eastAsia="el-GR"/>
        </w:rPr>
        <w:t>Δ.Σ</w:t>
      </w:r>
      <w:r w:rsidR="0027138E">
        <w:rPr>
          <w:rFonts w:ascii="Arial" w:hAnsi="Arial" w:cs="Arial"/>
          <w:i/>
          <w:iCs/>
          <w:sz w:val="22"/>
          <w:szCs w:val="22"/>
          <w:lang w:eastAsia="el-GR"/>
        </w:rPr>
        <w:t xml:space="preserve"> </w:t>
      </w:r>
      <w:r w:rsidRPr="0027138E">
        <w:rPr>
          <w:rFonts w:ascii="Arial" w:hAnsi="Arial" w:cs="Arial"/>
          <w:i/>
          <w:iCs/>
          <w:sz w:val="22"/>
          <w:szCs w:val="22"/>
          <w:lang w:eastAsia="el-GR"/>
        </w:rPr>
        <w:t xml:space="preserve">του δήμου </w:t>
      </w:r>
      <w:proofErr w:type="spellStart"/>
      <w:r w:rsidRPr="0027138E">
        <w:rPr>
          <w:rFonts w:ascii="Arial" w:hAnsi="Arial" w:cs="Arial"/>
          <w:i/>
          <w:iCs/>
          <w:sz w:val="22"/>
          <w:szCs w:val="22"/>
          <w:lang w:eastAsia="el-GR"/>
        </w:rPr>
        <w:t>Λεβαδέων</w:t>
      </w:r>
      <w:proofErr w:type="spellEnd"/>
      <w:r w:rsidRPr="0027138E">
        <w:rPr>
          <w:rFonts w:ascii="Arial" w:hAnsi="Arial" w:cs="Arial"/>
          <w:i/>
          <w:iCs/>
          <w:sz w:val="22"/>
          <w:szCs w:val="22"/>
          <w:lang w:eastAsia="el-GR"/>
        </w:rPr>
        <w:t>, οι αίθουσες του παραδοσιακού Νερόμυλου</w:t>
      </w:r>
      <w:r w:rsidR="0027138E">
        <w:rPr>
          <w:rFonts w:ascii="Arial" w:hAnsi="Arial" w:cs="Arial"/>
          <w:i/>
          <w:iCs/>
          <w:sz w:val="22"/>
          <w:szCs w:val="22"/>
          <w:lang w:eastAsia="el-GR"/>
        </w:rPr>
        <w:t xml:space="preserve"> </w:t>
      </w:r>
      <w:r w:rsidRPr="0027138E">
        <w:rPr>
          <w:rFonts w:ascii="Arial" w:hAnsi="Arial" w:cs="Arial"/>
          <w:i/>
          <w:iCs/>
          <w:sz w:val="22"/>
          <w:szCs w:val="22"/>
          <w:lang w:eastAsia="el-GR"/>
        </w:rPr>
        <w:t>παραμένουν υπό την ομηρεία μιας Ανώνυμης Εταιρείας του Δημοσίου από</w:t>
      </w:r>
      <w:r w:rsidR="0027138E">
        <w:rPr>
          <w:rFonts w:ascii="Arial" w:hAnsi="Arial" w:cs="Arial"/>
          <w:i/>
          <w:iCs/>
          <w:sz w:val="22"/>
          <w:szCs w:val="22"/>
          <w:lang w:eastAsia="el-GR"/>
        </w:rPr>
        <w:t xml:space="preserve"> </w:t>
      </w:r>
      <w:r w:rsidRPr="0027138E">
        <w:rPr>
          <w:rFonts w:ascii="Arial" w:hAnsi="Arial" w:cs="Arial"/>
          <w:i/>
          <w:iCs/>
          <w:sz w:val="22"/>
          <w:szCs w:val="22"/>
          <w:lang w:eastAsia="el-GR"/>
        </w:rPr>
        <w:t>τον Οκτώβριο του 2019.Η κίνηση #</w:t>
      </w:r>
      <w:proofErr w:type="spellStart"/>
      <w:r w:rsidRPr="0027138E">
        <w:rPr>
          <w:rFonts w:ascii="Arial" w:hAnsi="Arial" w:cs="Arial"/>
          <w:i/>
          <w:iCs/>
          <w:sz w:val="22"/>
          <w:szCs w:val="22"/>
          <w:lang w:eastAsia="el-GR"/>
        </w:rPr>
        <w:t>Saveneromylos</w:t>
      </w:r>
      <w:proofErr w:type="spellEnd"/>
      <w:r w:rsidRPr="0027138E">
        <w:rPr>
          <w:rFonts w:ascii="Arial" w:hAnsi="Arial" w:cs="Arial"/>
          <w:i/>
          <w:iCs/>
          <w:sz w:val="22"/>
          <w:szCs w:val="22"/>
          <w:lang w:eastAsia="el-GR"/>
        </w:rPr>
        <w:t xml:space="preserve"> με κάλεσμα </w:t>
      </w:r>
      <w:r w:rsidR="0027138E" w:rsidRPr="0027138E">
        <w:rPr>
          <w:rFonts w:ascii="Arial" w:hAnsi="Arial" w:cs="Arial"/>
          <w:i/>
          <w:iCs/>
          <w:sz w:val="22"/>
          <w:szCs w:val="22"/>
          <w:lang w:eastAsia="el-GR"/>
        </w:rPr>
        <w:t xml:space="preserve">της </w:t>
      </w:r>
      <w:r w:rsidRPr="0027138E">
        <w:rPr>
          <w:rFonts w:ascii="Arial" w:hAnsi="Arial" w:cs="Arial"/>
          <w:i/>
          <w:iCs/>
          <w:sz w:val="22"/>
          <w:szCs w:val="22"/>
          <w:lang w:eastAsia="el-GR"/>
        </w:rPr>
        <w:t>έχει</w:t>
      </w:r>
      <w:r w:rsidR="0027138E">
        <w:rPr>
          <w:rFonts w:ascii="Arial" w:hAnsi="Arial" w:cs="Arial"/>
          <w:i/>
          <w:iCs/>
          <w:sz w:val="22"/>
          <w:szCs w:val="22"/>
          <w:lang w:eastAsia="el-GR"/>
        </w:rPr>
        <w:t xml:space="preserve"> </w:t>
      </w:r>
      <w:r w:rsidRPr="0027138E">
        <w:rPr>
          <w:rFonts w:ascii="Arial" w:hAnsi="Arial" w:cs="Arial"/>
          <w:i/>
          <w:iCs/>
          <w:sz w:val="22"/>
          <w:szCs w:val="22"/>
          <w:lang w:eastAsia="el-GR"/>
        </w:rPr>
        <w:t>απευθύνει, εκ μέρους των πολιτών, αίτημα στο</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Δημοτικό</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Συμβούλιο του</w:t>
      </w:r>
    </w:p>
    <w:p w:rsidR="004850FF" w:rsidRPr="0027138E" w:rsidRDefault="004850FF" w:rsidP="0027138E">
      <w:pPr>
        <w:suppressAutoHyphens w:val="0"/>
        <w:autoSpaceDE w:val="0"/>
        <w:autoSpaceDN w:val="0"/>
        <w:adjustRightInd w:val="0"/>
        <w:jc w:val="both"/>
        <w:rPr>
          <w:rFonts w:ascii="Arial" w:hAnsi="Arial" w:cs="Arial"/>
          <w:i/>
          <w:iCs/>
          <w:sz w:val="22"/>
          <w:szCs w:val="22"/>
          <w:lang w:eastAsia="el-GR"/>
        </w:rPr>
      </w:pPr>
      <w:r w:rsidRPr="0027138E">
        <w:rPr>
          <w:rFonts w:ascii="Arial" w:hAnsi="Arial" w:cs="Arial"/>
          <w:i/>
          <w:iCs/>
          <w:sz w:val="22"/>
          <w:szCs w:val="22"/>
          <w:lang w:eastAsia="el-GR"/>
        </w:rPr>
        <w:t>Δήμου</w:t>
      </w:r>
      <w:r w:rsidR="0027138E" w:rsidRPr="0027138E">
        <w:rPr>
          <w:rFonts w:ascii="Arial" w:hAnsi="Arial" w:cs="Arial"/>
          <w:i/>
          <w:iCs/>
          <w:sz w:val="22"/>
          <w:szCs w:val="22"/>
          <w:lang w:eastAsia="el-GR"/>
        </w:rPr>
        <w:t xml:space="preserve"> </w:t>
      </w:r>
      <w:proofErr w:type="spellStart"/>
      <w:r w:rsidRPr="0027138E">
        <w:rPr>
          <w:rFonts w:ascii="Arial" w:hAnsi="Arial" w:cs="Arial"/>
          <w:i/>
          <w:iCs/>
          <w:sz w:val="22"/>
          <w:szCs w:val="22"/>
          <w:lang w:eastAsia="el-GR"/>
        </w:rPr>
        <w:t>Λεβαδέων</w:t>
      </w:r>
      <w:proofErr w:type="spellEnd"/>
      <w:r w:rsidRPr="0027138E">
        <w:rPr>
          <w:rFonts w:ascii="Arial" w:hAnsi="Arial" w:cs="Arial"/>
          <w:i/>
          <w:iCs/>
          <w:sz w:val="22"/>
          <w:szCs w:val="22"/>
          <w:lang w:eastAsia="el-GR"/>
        </w:rPr>
        <w:t>, να διεκδικήσει οριστικά και άνευ ανταλλάγματο</w:t>
      </w:r>
      <w:r w:rsidR="0027138E" w:rsidRPr="0027138E">
        <w:rPr>
          <w:rFonts w:ascii="Arial" w:hAnsi="Arial" w:cs="Arial"/>
          <w:i/>
          <w:iCs/>
          <w:sz w:val="22"/>
          <w:szCs w:val="22"/>
          <w:lang w:eastAsia="el-GR"/>
        </w:rPr>
        <w:t>ς</w:t>
      </w:r>
      <w:r w:rsidRPr="0027138E">
        <w:rPr>
          <w:rFonts w:ascii="Arial" w:hAnsi="Arial" w:cs="Arial"/>
          <w:i/>
          <w:iCs/>
          <w:sz w:val="22"/>
          <w:szCs w:val="22"/>
          <w:lang w:eastAsia="el-GR"/>
        </w:rPr>
        <w:t xml:space="preserve"> </w:t>
      </w:r>
      <w:proofErr w:type="spellStart"/>
      <w:r w:rsidRPr="0027138E">
        <w:rPr>
          <w:rFonts w:ascii="Arial" w:hAnsi="Arial" w:cs="Arial"/>
          <w:i/>
          <w:iCs/>
          <w:sz w:val="22"/>
          <w:szCs w:val="22"/>
          <w:lang w:eastAsia="el-GR"/>
        </w:rPr>
        <w:t>τιςΑίθουσες</w:t>
      </w:r>
      <w:proofErr w:type="spellEnd"/>
      <w:r w:rsidRPr="0027138E">
        <w:rPr>
          <w:rFonts w:ascii="Arial" w:hAnsi="Arial" w:cs="Arial"/>
          <w:i/>
          <w:iCs/>
          <w:sz w:val="22"/>
          <w:szCs w:val="22"/>
          <w:lang w:eastAsia="el-GR"/>
        </w:rPr>
        <w:t xml:space="preserve"> του</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 xml:space="preserve">παραδοσιακού </w:t>
      </w:r>
      <w:proofErr w:type="spellStart"/>
      <w:r w:rsidRPr="0027138E">
        <w:rPr>
          <w:rFonts w:ascii="Arial" w:hAnsi="Arial" w:cs="Arial"/>
          <w:i/>
          <w:iCs/>
          <w:sz w:val="22"/>
          <w:szCs w:val="22"/>
          <w:lang w:eastAsia="el-GR"/>
        </w:rPr>
        <w:t>Νερόμυλου,στηνΚρύα</w:t>
      </w:r>
      <w:proofErr w:type="spellEnd"/>
      <w:r w:rsidRPr="0027138E">
        <w:rPr>
          <w:rFonts w:ascii="Arial" w:hAnsi="Arial" w:cs="Arial"/>
          <w:i/>
          <w:iCs/>
          <w:sz w:val="22"/>
          <w:szCs w:val="22"/>
          <w:lang w:eastAsia="el-GR"/>
        </w:rPr>
        <w:t xml:space="preserve"> .</w:t>
      </w:r>
    </w:p>
    <w:p w:rsidR="004850FF" w:rsidRPr="0027138E" w:rsidRDefault="004850FF" w:rsidP="0027138E">
      <w:pPr>
        <w:suppressAutoHyphens w:val="0"/>
        <w:autoSpaceDE w:val="0"/>
        <w:autoSpaceDN w:val="0"/>
        <w:adjustRightInd w:val="0"/>
        <w:jc w:val="both"/>
        <w:rPr>
          <w:rFonts w:ascii="Arial" w:hAnsi="Arial" w:cs="Arial"/>
          <w:i/>
          <w:iCs/>
          <w:sz w:val="22"/>
          <w:szCs w:val="22"/>
          <w:lang w:eastAsia="el-GR"/>
        </w:rPr>
      </w:pPr>
      <w:r w:rsidRPr="0027138E">
        <w:rPr>
          <w:rFonts w:ascii="Arial" w:hAnsi="Arial" w:cs="Arial"/>
          <w:i/>
          <w:iCs/>
          <w:sz w:val="22"/>
          <w:szCs w:val="22"/>
          <w:lang w:eastAsia="el-GR"/>
        </w:rPr>
        <w:t xml:space="preserve">Η εισήγηση του Δημάρχου </w:t>
      </w:r>
      <w:proofErr w:type="spellStart"/>
      <w:r w:rsidRPr="0027138E">
        <w:rPr>
          <w:rFonts w:ascii="Arial" w:hAnsi="Arial" w:cs="Arial"/>
          <w:i/>
          <w:iCs/>
          <w:sz w:val="22"/>
          <w:szCs w:val="22"/>
          <w:lang w:eastAsia="el-GR"/>
        </w:rPr>
        <w:t>Λεβαδέων</w:t>
      </w:r>
      <w:proofErr w:type="spellEnd"/>
      <w:r w:rsidR="0027138E" w:rsidRPr="0027138E">
        <w:rPr>
          <w:rFonts w:ascii="Arial" w:hAnsi="Arial" w:cs="Arial"/>
          <w:i/>
          <w:iCs/>
          <w:sz w:val="22"/>
          <w:szCs w:val="22"/>
          <w:lang w:eastAsia="el-GR"/>
        </w:rPr>
        <w:t xml:space="preserve">  όπως </w:t>
      </w:r>
      <w:r w:rsidRPr="0027138E">
        <w:rPr>
          <w:rFonts w:ascii="Arial" w:hAnsi="Arial" w:cs="Arial"/>
          <w:i/>
          <w:iCs/>
          <w:sz w:val="22"/>
          <w:szCs w:val="22"/>
          <w:lang w:eastAsia="el-GR"/>
        </w:rPr>
        <w:t>απεστάλη την 1ήΙουλίου 2020,</w:t>
      </w:r>
      <w:r w:rsidR="0027138E">
        <w:rPr>
          <w:rFonts w:ascii="Arial" w:hAnsi="Arial" w:cs="Arial"/>
          <w:i/>
          <w:iCs/>
          <w:sz w:val="22"/>
          <w:szCs w:val="22"/>
          <w:lang w:eastAsia="el-GR"/>
        </w:rPr>
        <w:t>α</w:t>
      </w:r>
      <w:r w:rsidRPr="0027138E">
        <w:rPr>
          <w:rFonts w:ascii="Arial" w:hAnsi="Arial" w:cs="Arial"/>
          <w:i/>
          <w:iCs/>
          <w:sz w:val="22"/>
          <w:szCs w:val="22"/>
          <w:lang w:eastAsia="el-GR"/>
        </w:rPr>
        <w:t>ναφέρει ότι «στις 22/6/2020 επανήλθαμε με νέο αίτημά μας προς τον</w:t>
      </w:r>
      <w:r w:rsidR="0027138E">
        <w:rPr>
          <w:rFonts w:ascii="Arial" w:hAnsi="Arial" w:cs="Arial"/>
          <w:i/>
          <w:iCs/>
          <w:sz w:val="22"/>
          <w:szCs w:val="22"/>
          <w:lang w:eastAsia="el-GR"/>
        </w:rPr>
        <w:t xml:space="preserve"> </w:t>
      </w:r>
      <w:r w:rsidRPr="0027138E">
        <w:rPr>
          <w:rFonts w:ascii="Arial" w:hAnsi="Arial" w:cs="Arial"/>
          <w:i/>
          <w:iCs/>
          <w:sz w:val="22"/>
          <w:szCs w:val="22"/>
          <w:lang w:eastAsia="el-GR"/>
        </w:rPr>
        <w:t>Διευθύνοντα  Σύμβουλο της ΕΤΑΔ περί παραχώρησης για 10 έτη του</w:t>
      </w:r>
      <w:r w:rsidR="0027138E">
        <w:rPr>
          <w:rFonts w:ascii="Arial" w:hAnsi="Arial" w:cs="Arial"/>
          <w:i/>
          <w:iCs/>
          <w:sz w:val="22"/>
          <w:szCs w:val="22"/>
          <w:lang w:eastAsia="el-GR"/>
        </w:rPr>
        <w:t xml:space="preserve"> </w:t>
      </w:r>
      <w:r w:rsidRPr="0027138E">
        <w:rPr>
          <w:rFonts w:ascii="Arial" w:hAnsi="Arial" w:cs="Arial"/>
          <w:i/>
          <w:iCs/>
          <w:sz w:val="22"/>
          <w:szCs w:val="22"/>
          <w:lang w:eastAsia="el-GR"/>
        </w:rPr>
        <w:t>Συνεδριακού Κέντρου “Χρήστος</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Παλαιολόγος” ,του ισόγειου εκθεσιακού</w:t>
      </w:r>
      <w:r w:rsidR="0027138E">
        <w:rPr>
          <w:rFonts w:ascii="Arial" w:hAnsi="Arial" w:cs="Arial"/>
          <w:i/>
          <w:iCs/>
          <w:sz w:val="22"/>
          <w:szCs w:val="22"/>
          <w:lang w:eastAsia="el-GR"/>
        </w:rPr>
        <w:t xml:space="preserve"> </w:t>
      </w:r>
      <w:r w:rsidRPr="0027138E">
        <w:rPr>
          <w:rFonts w:ascii="Arial" w:hAnsi="Arial" w:cs="Arial"/>
          <w:i/>
          <w:iCs/>
          <w:sz w:val="22"/>
          <w:szCs w:val="22"/>
          <w:lang w:eastAsia="el-GR"/>
        </w:rPr>
        <w:t>χώρου, επαναδιαπραγμάτευσης της συμφωνίας παραχώρησης του κτιρίου</w:t>
      </w:r>
      <w:r w:rsidR="0027138E">
        <w:rPr>
          <w:rFonts w:ascii="Arial" w:hAnsi="Arial" w:cs="Arial"/>
          <w:i/>
          <w:iCs/>
          <w:sz w:val="22"/>
          <w:szCs w:val="22"/>
          <w:lang w:eastAsia="el-GR"/>
        </w:rPr>
        <w:t xml:space="preserve"> </w:t>
      </w:r>
      <w:r w:rsidRPr="0027138E">
        <w:rPr>
          <w:rFonts w:ascii="Arial" w:hAnsi="Arial" w:cs="Arial"/>
          <w:i/>
          <w:iCs/>
          <w:sz w:val="22"/>
          <w:szCs w:val="22"/>
          <w:lang w:eastAsia="el-GR"/>
        </w:rPr>
        <w:t>“Νεροτριβή” και άρσης του όρου καταβολής ετήσιου ενοικίου .Και σε αυτό</w:t>
      </w:r>
    </w:p>
    <w:p w:rsidR="004850FF" w:rsidRPr="0027138E" w:rsidRDefault="004850FF" w:rsidP="0027138E">
      <w:pPr>
        <w:suppressAutoHyphens w:val="0"/>
        <w:autoSpaceDE w:val="0"/>
        <w:autoSpaceDN w:val="0"/>
        <w:adjustRightInd w:val="0"/>
        <w:jc w:val="both"/>
        <w:rPr>
          <w:rFonts w:ascii="Arial" w:hAnsi="Arial" w:cs="Arial"/>
          <w:i/>
          <w:iCs/>
          <w:sz w:val="22"/>
          <w:szCs w:val="22"/>
          <w:lang w:eastAsia="el-GR"/>
        </w:rPr>
      </w:pPr>
      <w:r w:rsidRPr="0027138E">
        <w:rPr>
          <w:rFonts w:ascii="Arial" w:hAnsi="Arial" w:cs="Arial"/>
          <w:i/>
          <w:iCs/>
          <w:sz w:val="22"/>
          <w:szCs w:val="22"/>
          <w:lang w:eastAsia="el-GR"/>
        </w:rPr>
        <w:t>Το αίτημά</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μας η ΕΤΑΔ δεν απάντησε».</w:t>
      </w:r>
    </w:p>
    <w:p w:rsidR="004850FF" w:rsidRPr="0027138E" w:rsidRDefault="004850FF" w:rsidP="0027138E">
      <w:pPr>
        <w:suppressAutoHyphens w:val="0"/>
        <w:autoSpaceDE w:val="0"/>
        <w:autoSpaceDN w:val="0"/>
        <w:adjustRightInd w:val="0"/>
        <w:jc w:val="both"/>
        <w:rPr>
          <w:rFonts w:ascii="Arial" w:hAnsi="Arial" w:cs="Arial"/>
          <w:i/>
          <w:iCs/>
          <w:sz w:val="22"/>
          <w:szCs w:val="22"/>
          <w:lang w:eastAsia="el-GR"/>
        </w:rPr>
      </w:pPr>
      <w:r w:rsidRPr="0027138E">
        <w:rPr>
          <w:rFonts w:ascii="Arial" w:hAnsi="Arial" w:cs="Arial"/>
          <w:i/>
          <w:iCs/>
          <w:sz w:val="22"/>
          <w:szCs w:val="22"/>
          <w:lang w:eastAsia="el-GR"/>
        </w:rPr>
        <w:t>Καταρχάς, μετά λύπης διαπιστώνουμε ότι από το αίτημα της δημοτικής</w:t>
      </w:r>
      <w:r w:rsidR="0027138E">
        <w:rPr>
          <w:rFonts w:ascii="Arial" w:hAnsi="Arial" w:cs="Arial"/>
          <w:i/>
          <w:iCs/>
          <w:sz w:val="22"/>
          <w:szCs w:val="22"/>
          <w:lang w:eastAsia="el-GR"/>
        </w:rPr>
        <w:t xml:space="preserve"> </w:t>
      </w:r>
      <w:r w:rsidRPr="0027138E">
        <w:rPr>
          <w:rFonts w:ascii="Arial" w:hAnsi="Arial" w:cs="Arial"/>
          <w:i/>
          <w:iCs/>
          <w:sz w:val="22"/>
          <w:szCs w:val="22"/>
          <w:lang w:eastAsia="el-GR"/>
        </w:rPr>
        <w:t>Αρχής για το κτηριακό συγκρότημα του Νερόμυλου ,απουσιάζει η αίθουσα</w:t>
      </w:r>
      <w:r w:rsidR="0027138E">
        <w:rPr>
          <w:rFonts w:ascii="Arial" w:hAnsi="Arial" w:cs="Arial"/>
          <w:i/>
          <w:iCs/>
          <w:sz w:val="22"/>
          <w:szCs w:val="22"/>
          <w:lang w:eastAsia="el-GR"/>
        </w:rPr>
        <w:t xml:space="preserve"> </w:t>
      </w:r>
      <w:r w:rsidRPr="0027138E">
        <w:rPr>
          <w:rFonts w:ascii="Arial" w:hAnsi="Arial" w:cs="Arial"/>
          <w:i/>
          <w:iCs/>
          <w:sz w:val="22"/>
          <w:szCs w:val="22"/>
          <w:lang w:eastAsia="el-GR"/>
        </w:rPr>
        <w:t>εκδηλώσεων,</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νυν</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εστιατόριο!</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Προφανώς</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και</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διαφωνούμε</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στην</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εξαίρεση</w:t>
      </w:r>
      <w:r w:rsidR="0027138E">
        <w:rPr>
          <w:rFonts w:ascii="Arial" w:hAnsi="Arial" w:cs="Arial"/>
          <w:i/>
          <w:iCs/>
          <w:sz w:val="22"/>
          <w:szCs w:val="22"/>
          <w:lang w:eastAsia="el-GR"/>
        </w:rPr>
        <w:t xml:space="preserve"> </w:t>
      </w:r>
      <w:r w:rsidRPr="0027138E">
        <w:rPr>
          <w:rFonts w:ascii="Arial" w:hAnsi="Arial" w:cs="Arial"/>
          <w:i/>
          <w:iCs/>
          <w:sz w:val="22"/>
          <w:szCs w:val="22"/>
          <w:lang w:eastAsia="el-GR"/>
        </w:rPr>
        <w:t>αυτή διότι, αφενός κατακερματίζεται</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η ενότητα του μνημείου και</w:t>
      </w:r>
      <w:r w:rsidR="0027138E">
        <w:rPr>
          <w:rFonts w:ascii="Arial" w:hAnsi="Arial" w:cs="Arial"/>
          <w:i/>
          <w:iCs/>
          <w:sz w:val="22"/>
          <w:szCs w:val="22"/>
          <w:lang w:eastAsia="el-GR"/>
        </w:rPr>
        <w:t xml:space="preserve"> </w:t>
      </w:r>
      <w:r w:rsidRPr="0027138E">
        <w:rPr>
          <w:rFonts w:ascii="Arial" w:hAnsi="Arial" w:cs="Arial"/>
          <w:i/>
          <w:iCs/>
          <w:sz w:val="22"/>
          <w:szCs w:val="22"/>
          <w:lang w:eastAsia="el-GR"/>
        </w:rPr>
        <w:t>αφετέρου</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αφήνεται</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ανοιχτό</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το</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ενδεχόμενο</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ένα</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μέρος</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του</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κτηρίου</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να</w:t>
      </w:r>
    </w:p>
    <w:p w:rsidR="004850FF" w:rsidRPr="0027138E" w:rsidRDefault="004850FF" w:rsidP="0027138E">
      <w:pPr>
        <w:suppressAutoHyphens w:val="0"/>
        <w:autoSpaceDE w:val="0"/>
        <w:autoSpaceDN w:val="0"/>
        <w:adjustRightInd w:val="0"/>
        <w:jc w:val="both"/>
        <w:rPr>
          <w:rFonts w:ascii="Arial" w:hAnsi="Arial" w:cs="Arial"/>
          <w:i/>
          <w:iCs/>
          <w:sz w:val="22"/>
          <w:szCs w:val="22"/>
          <w:lang w:eastAsia="el-GR"/>
        </w:rPr>
      </w:pPr>
      <w:r w:rsidRPr="0027138E">
        <w:rPr>
          <w:rFonts w:ascii="Arial" w:hAnsi="Arial" w:cs="Arial"/>
          <w:i/>
          <w:iCs/>
          <w:sz w:val="22"/>
          <w:szCs w:val="22"/>
          <w:lang w:eastAsia="el-GR"/>
        </w:rPr>
        <w:t>βρίσκεται</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πάντοτε</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υπό</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την</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διαχείριση</w:t>
      </w:r>
      <w:r w:rsidR="0027138E" w:rsidRPr="0027138E">
        <w:rPr>
          <w:rFonts w:ascii="Arial" w:hAnsi="Arial" w:cs="Arial"/>
          <w:i/>
          <w:iCs/>
          <w:sz w:val="22"/>
          <w:szCs w:val="22"/>
          <w:lang w:eastAsia="el-GR"/>
        </w:rPr>
        <w:t xml:space="preserve"> της </w:t>
      </w:r>
      <w:r w:rsidRPr="0027138E">
        <w:rPr>
          <w:rFonts w:ascii="Arial" w:hAnsi="Arial" w:cs="Arial"/>
          <w:i/>
          <w:iCs/>
          <w:sz w:val="22"/>
          <w:szCs w:val="22"/>
          <w:lang w:eastAsia="el-GR"/>
        </w:rPr>
        <w:t>ΕΤΑΔ.</w:t>
      </w:r>
      <w:r w:rsidR="0027138E">
        <w:rPr>
          <w:rFonts w:ascii="Arial" w:hAnsi="Arial" w:cs="Arial"/>
          <w:i/>
          <w:iCs/>
          <w:sz w:val="22"/>
          <w:szCs w:val="22"/>
          <w:lang w:eastAsia="el-GR"/>
        </w:rPr>
        <w:t xml:space="preserve"> </w:t>
      </w:r>
      <w:r w:rsidRPr="0027138E">
        <w:rPr>
          <w:rFonts w:ascii="Arial" w:hAnsi="Arial" w:cs="Arial"/>
          <w:i/>
          <w:iCs/>
          <w:sz w:val="22"/>
          <w:szCs w:val="22"/>
          <w:lang w:eastAsia="el-GR"/>
        </w:rPr>
        <w:t>Πάγια</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θέση</w:t>
      </w:r>
      <w:r w:rsidR="0027138E" w:rsidRPr="0027138E">
        <w:rPr>
          <w:rFonts w:ascii="Arial" w:hAnsi="Arial" w:cs="Arial"/>
          <w:i/>
          <w:iCs/>
          <w:sz w:val="22"/>
          <w:szCs w:val="22"/>
          <w:lang w:eastAsia="el-GR"/>
        </w:rPr>
        <w:t xml:space="preserve"> μας </w:t>
      </w:r>
      <w:r w:rsidRPr="0027138E">
        <w:rPr>
          <w:rFonts w:ascii="Arial" w:hAnsi="Arial" w:cs="Arial"/>
          <w:i/>
          <w:iCs/>
          <w:sz w:val="22"/>
          <w:szCs w:val="22"/>
          <w:lang w:eastAsia="el-GR"/>
        </w:rPr>
        <w:t>με</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βάση</w:t>
      </w:r>
      <w:r w:rsidR="0027138E">
        <w:rPr>
          <w:rFonts w:ascii="Arial" w:hAnsi="Arial" w:cs="Arial"/>
          <w:i/>
          <w:iCs/>
          <w:sz w:val="22"/>
          <w:szCs w:val="22"/>
          <w:lang w:eastAsia="el-GR"/>
        </w:rPr>
        <w:t xml:space="preserve"> </w:t>
      </w:r>
      <w:r w:rsidRPr="0027138E">
        <w:rPr>
          <w:rFonts w:ascii="Arial" w:hAnsi="Arial" w:cs="Arial"/>
          <w:i/>
          <w:iCs/>
          <w:sz w:val="22"/>
          <w:szCs w:val="22"/>
          <w:lang w:eastAsia="el-GR"/>
        </w:rPr>
        <w:t>την</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κοινή</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λογική</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,η</w:t>
      </w:r>
      <w:r w:rsidR="0027138E" w:rsidRPr="0027138E">
        <w:rPr>
          <w:rFonts w:ascii="Arial" w:hAnsi="Arial" w:cs="Arial"/>
          <w:i/>
          <w:iCs/>
          <w:sz w:val="22"/>
          <w:szCs w:val="22"/>
          <w:lang w:eastAsia="el-GR"/>
        </w:rPr>
        <w:t xml:space="preserve"> </w:t>
      </w:r>
      <w:proofErr w:type="spellStart"/>
      <w:r w:rsidRPr="0027138E">
        <w:rPr>
          <w:rFonts w:ascii="Arial" w:hAnsi="Arial" w:cs="Arial"/>
          <w:i/>
          <w:iCs/>
          <w:sz w:val="22"/>
          <w:szCs w:val="22"/>
          <w:lang w:eastAsia="el-GR"/>
        </w:rPr>
        <w:t>εξ'ολοκλήρου</w:t>
      </w:r>
      <w:proofErr w:type="spellEnd"/>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κι</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αδιαίρετη</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δωρεάν</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παραχώρηση</w:t>
      </w:r>
      <w:r w:rsidR="0027138E" w:rsidRPr="0027138E">
        <w:rPr>
          <w:rFonts w:ascii="Arial" w:hAnsi="Arial" w:cs="Arial"/>
          <w:i/>
          <w:iCs/>
          <w:sz w:val="22"/>
          <w:szCs w:val="22"/>
          <w:lang w:eastAsia="el-GR"/>
        </w:rPr>
        <w:t xml:space="preserve"> </w:t>
      </w:r>
      <w:proofErr w:type="spellStart"/>
      <w:r w:rsidRPr="0027138E">
        <w:rPr>
          <w:rFonts w:ascii="Arial" w:hAnsi="Arial" w:cs="Arial"/>
          <w:i/>
          <w:iCs/>
          <w:sz w:val="22"/>
          <w:szCs w:val="22"/>
          <w:lang w:eastAsia="el-GR"/>
        </w:rPr>
        <w:t>τουακινήτου</w:t>
      </w:r>
      <w:proofErr w:type="spellEnd"/>
      <w:r w:rsidRPr="0027138E">
        <w:rPr>
          <w:rFonts w:ascii="Arial" w:hAnsi="Arial" w:cs="Arial"/>
          <w:i/>
          <w:iCs/>
          <w:sz w:val="22"/>
          <w:szCs w:val="22"/>
          <w:lang w:eastAsia="el-GR"/>
        </w:rPr>
        <w:t>.</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Ελπίζουμε η παράλειψη της συγκεκριμένης αναφοράς να</w:t>
      </w:r>
      <w:r w:rsidR="0027138E">
        <w:rPr>
          <w:rFonts w:ascii="Arial" w:hAnsi="Arial" w:cs="Arial"/>
          <w:i/>
          <w:iCs/>
          <w:sz w:val="22"/>
          <w:szCs w:val="22"/>
          <w:lang w:eastAsia="el-GR"/>
        </w:rPr>
        <w:t xml:space="preserve"> </w:t>
      </w:r>
      <w:r w:rsidRPr="0027138E">
        <w:rPr>
          <w:rFonts w:ascii="Arial" w:hAnsi="Arial" w:cs="Arial"/>
          <w:i/>
          <w:iCs/>
          <w:sz w:val="22"/>
          <w:szCs w:val="22"/>
          <w:lang w:eastAsia="el-GR"/>
        </w:rPr>
        <w:t>αποτελεί</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συγγραφική</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παράλειψη</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κι</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όχι</w:t>
      </w:r>
      <w:r w:rsidR="0027138E" w:rsidRPr="0027138E">
        <w:rPr>
          <w:rFonts w:ascii="Arial" w:hAnsi="Arial" w:cs="Arial"/>
          <w:i/>
          <w:iCs/>
          <w:sz w:val="22"/>
          <w:szCs w:val="22"/>
          <w:lang w:eastAsia="el-GR"/>
        </w:rPr>
        <w:t xml:space="preserve"> </w:t>
      </w:r>
      <w:r w:rsidRPr="0027138E">
        <w:rPr>
          <w:rFonts w:ascii="Arial" w:hAnsi="Arial" w:cs="Arial"/>
          <w:i/>
          <w:iCs/>
          <w:sz w:val="22"/>
          <w:szCs w:val="22"/>
          <w:lang w:eastAsia="el-GR"/>
        </w:rPr>
        <w:t>ουσίας.</w:t>
      </w:r>
    </w:p>
    <w:p w:rsidR="004850FF" w:rsidRPr="0027138E" w:rsidRDefault="004850FF" w:rsidP="0027138E">
      <w:pPr>
        <w:suppressAutoHyphens w:val="0"/>
        <w:autoSpaceDE w:val="0"/>
        <w:autoSpaceDN w:val="0"/>
        <w:adjustRightInd w:val="0"/>
        <w:jc w:val="both"/>
        <w:rPr>
          <w:rFonts w:ascii="Arial" w:hAnsi="Arial" w:cs="Arial"/>
          <w:i/>
          <w:iCs/>
          <w:sz w:val="22"/>
          <w:szCs w:val="22"/>
          <w:lang w:eastAsia="el-GR"/>
        </w:rPr>
      </w:pPr>
      <w:r w:rsidRPr="0027138E">
        <w:rPr>
          <w:rFonts w:ascii="Arial" w:hAnsi="Arial" w:cs="Arial"/>
          <w:i/>
          <w:iCs/>
          <w:sz w:val="22"/>
          <w:szCs w:val="22"/>
          <w:lang w:eastAsia="el-GR"/>
        </w:rPr>
        <w:t>Επίσης,</w:t>
      </w:r>
      <w:r w:rsidR="0027138E">
        <w:rPr>
          <w:rFonts w:ascii="Arial" w:hAnsi="Arial" w:cs="Arial"/>
          <w:i/>
          <w:iCs/>
          <w:sz w:val="22"/>
          <w:szCs w:val="22"/>
          <w:lang w:eastAsia="el-GR"/>
        </w:rPr>
        <w:t xml:space="preserve"> </w:t>
      </w:r>
      <w:r w:rsidRPr="0027138E">
        <w:rPr>
          <w:rFonts w:ascii="Arial" w:hAnsi="Arial" w:cs="Arial"/>
          <w:i/>
          <w:iCs/>
          <w:sz w:val="22"/>
          <w:szCs w:val="22"/>
          <w:lang w:eastAsia="el-GR"/>
        </w:rPr>
        <w:t>ως</w:t>
      </w:r>
      <w:r w:rsidR="0027138E">
        <w:rPr>
          <w:rFonts w:ascii="Arial" w:hAnsi="Arial" w:cs="Arial"/>
          <w:i/>
          <w:iCs/>
          <w:sz w:val="22"/>
          <w:szCs w:val="22"/>
          <w:lang w:eastAsia="el-GR"/>
        </w:rPr>
        <w:t xml:space="preserve"> </w:t>
      </w:r>
      <w:r w:rsidRPr="0027138E">
        <w:rPr>
          <w:rFonts w:ascii="Arial" w:hAnsi="Arial" w:cs="Arial"/>
          <w:i/>
          <w:iCs/>
          <w:sz w:val="22"/>
          <w:szCs w:val="22"/>
          <w:lang w:eastAsia="el-GR"/>
        </w:rPr>
        <w:t>κίνηση</w:t>
      </w:r>
      <w:r w:rsidR="0027138E">
        <w:rPr>
          <w:rFonts w:ascii="Arial" w:hAnsi="Arial" w:cs="Arial"/>
          <w:i/>
          <w:iCs/>
          <w:sz w:val="22"/>
          <w:szCs w:val="22"/>
          <w:lang w:eastAsia="el-GR"/>
        </w:rPr>
        <w:t xml:space="preserve"> </w:t>
      </w:r>
      <w:r w:rsidRPr="0027138E">
        <w:rPr>
          <w:rFonts w:ascii="Arial" w:hAnsi="Arial" w:cs="Arial"/>
          <w:i/>
          <w:iCs/>
          <w:sz w:val="22"/>
          <w:szCs w:val="22"/>
          <w:lang w:eastAsia="el-GR"/>
        </w:rPr>
        <w:t>πολιτών,</w:t>
      </w:r>
      <w:r w:rsidR="00542C57">
        <w:rPr>
          <w:rFonts w:ascii="Arial" w:hAnsi="Arial" w:cs="Arial"/>
          <w:i/>
          <w:iCs/>
          <w:sz w:val="22"/>
          <w:szCs w:val="22"/>
          <w:lang w:eastAsia="el-GR"/>
        </w:rPr>
        <w:t xml:space="preserve"> </w:t>
      </w:r>
      <w:r w:rsidRPr="0027138E">
        <w:rPr>
          <w:rFonts w:ascii="Arial" w:hAnsi="Arial" w:cs="Arial"/>
          <w:i/>
          <w:iCs/>
          <w:sz w:val="22"/>
          <w:szCs w:val="22"/>
          <w:lang w:eastAsia="el-GR"/>
        </w:rPr>
        <w:t>διαφωνούμε</w:t>
      </w:r>
      <w:r w:rsidR="0027138E">
        <w:rPr>
          <w:rFonts w:ascii="Arial" w:hAnsi="Arial" w:cs="Arial"/>
          <w:i/>
          <w:iCs/>
          <w:sz w:val="22"/>
          <w:szCs w:val="22"/>
          <w:lang w:eastAsia="el-GR"/>
        </w:rPr>
        <w:t xml:space="preserve"> </w:t>
      </w:r>
      <w:r w:rsidRPr="0027138E">
        <w:rPr>
          <w:rFonts w:ascii="Arial" w:hAnsi="Arial" w:cs="Arial"/>
          <w:i/>
          <w:iCs/>
          <w:sz w:val="22"/>
          <w:szCs w:val="22"/>
          <w:lang w:eastAsia="el-GR"/>
        </w:rPr>
        <w:t>στη</w:t>
      </w:r>
      <w:r w:rsidR="0027138E">
        <w:rPr>
          <w:rFonts w:ascii="Arial" w:hAnsi="Arial" w:cs="Arial"/>
          <w:i/>
          <w:iCs/>
          <w:sz w:val="22"/>
          <w:szCs w:val="22"/>
          <w:lang w:eastAsia="el-GR"/>
        </w:rPr>
        <w:t xml:space="preserve"> </w:t>
      </w:r>
      <w:r w:rsidRPr="0027138E">
        <w:rPr>
          <w:rFonts w:ascii="Arial" w:hAnsi="Arial" w:cs="Arial"/>
          <w:i/>
          <w:iCs/>
          <w:sz w:val="22"/>
          <w:szCs w:val="22"/>
          <w:lang w:eastAsia="el-GR"/>
        </w:rPr>
        <w:t>βραχυπρόθεσμη</w:t>
      </w:r>
      <w:r w:rsidR="0027138E">
        <w:rPr>
          <w:rFonts w:ascii="Arial" w:hAnsi="Arial" w:cs="Arial"/>
          <w:i/>
          <w:iCs/>
          <w:sz w:val="22"/>
          <w:szCs w:val="22"/>
          <w:lang w:eastAsia="el-GR"/>
        </w:rPr>
        <w:t xml:space="preserve"> </w:t>
      </w:r>
      <w:r w:rsidRPr="0027138E">
        <w:rPr>
          <w:rFonts w:ascii="Arial" w:hAnsi="Arial" w:cs="Arial"/>
          <w:i/>
          <w:iCs/>
          <w:sz w:val="22"/>
          <w:szCs w:val="22"/>
          <w:lang w:eastAsia="el-GR"/>
        </w:rPr>
        <w:t>παραχώρηση</w:t>
      </w:r>
      <w:r w:rsidR="0027138E">
        <w:rPr>
          <w:rFonts w:ascii="Arial" w:hAnsi="Arial" w:cs="Arial"/>
          <w:i/>
          <w:iCs/>
          <w:sz w:val="22"/>
          <w:szCs w:val="22"/>
          <w:lang w:eastAsia="el-GR"/>
        </w:rPr>
        <w:t xml:space="preserve"> </w:t>
      </w:r>
      <w:r w:rsidRPr="0027138E">
        <w:rPr>
          <w:rFonts w:ascii="Arial" w:hAnsi="Arial" w:cs="Arial"/>
          <w:i/>
          <w:iCs/>
          <w:sz w:val="22"/>
          <w:szCs w:val="22"/>
          <w:lang w:eastAsia="el-GR"/>
        </w:rPr>
        <w:t>(10έτη)</w:t>
      </w:r>
      <w:r w:rsidR="0027138E">
        <w:rPr>
          <w:rFonts w:ascii="Arial" w:hAnsi="Arial" w:cs="Arial"/>
          <w:i/>
          <w:iCs/>
          <w:sz w:val="22"/>
          <w:szCs w:val="22"/>
          <w:lang w:eastAsia="el-GR"/>
        </w:rPr>
        <w:t xml:space="preserve"> </w:t>
      </w:r>
      <w:r w:rsidRPr="0027138E">
        <w:rPr>
          <w:rFonts w:ascii="Arial" w:hAnsi="Arial" w:cs="Arial"/>
          <w:i/>
          <w:iCs/>
          <w:sz w:val="22"/>
          <w:szCs w:val="22"/>
          <w:lang w:eastAsia="el-GR"/>
        </w:rPr>
        <w:t>του</w:t>
      </w:r>
      <w:r w:rsidR="0027138E">
        <w:rPr>
          <w:rFonts w:ascii="Arial" w:hAnsi="Arial" w:cs="Arial"/>
          <w:i/>
          <w:iCs/>
          <w:sz w:val="22"/>
          <w:szCs w:val="22"/>
          <w:lang w:eastAsia="el-GR"/>
        </w:rPr>
        <w:t xml:space="preserve"> </w:t>
      </w:r>
      <w:r w:rsidRPr="0027138E">
        <w:rPr>
          <w:rFonts w:ascii="Arial" w:hAnsi="Arial" w:cs="Arial"/>
          <w:i/>
          <w:iCs/>
          <w:sz w:val="22"/>
          <w:szCs w:val="22"/>
          <w:lang w:eastAsia="el-GR"/>
        </w:rPr>
        <w:t>κτηριακού</w:t>
      </w:r>
      <w:r w:rsidR="0027138E">
        <w:rPr>
          <w:rFonts w:ascii="Arial" w:hAnsi="Arial" w:cs="Arial"/>
          <w:i/>
          <w:iCs/>
          <w:sz w:val="22"/>
          <w:szCs w:val="22"/>
          <w:lang w:eastAsia="el-GR"/>
        </w:rPr>
        <w:t xml:space="preserve"> </w:t>
      </w:r>
      <w:r w:rsidRPr="0027138E">
        <w:rPr>
          <w:rFonts w:ascii="Arial" w:hAnsi="Arial" w:cs="Arial"/>
          <w:i/>
          <w:iCs/>
          <w:sz w:val="22"/>
          <w:szCs w:val="22"/>
          <w:lang w:eastAsia="el-GR"/>
        </w:rPr>
        <w:t>συγκροτήματος,</w:t>
      </w:r>
      <w:r w:rsidR="0027138E">
        <w:rPr>
          <w:rFonts w:ascii="Arial" w:hAnsi="Arial" w:cs="Arial"/>
          <w:i/>
          <w:iCs/>
          <w:sz w:val="22"/>
          <w:szCs w:val="22"/>
          <w:lang w:eastAsia="el-GR"/>
        </w:rPr>
        <w:t xml:space="preserve"> </w:t>
      </w:r>
      <w:r w:rsidRPr="0027138E">
        <w:rPr>
          <w:rFonts w:ascii="Arial" w:hAnsi="Arial" w:cs="Arial"/>
          <w:i/>
          <w:iCs/>
          <w:sz w:val="22"/>
          <w:szCs w:val="22"/>
          <w:lang w:eastAsia="el-GR"/>
        </w:rPr>
        <w:t>διότι</w:t>
      </w:r>
      <w:r w:rsidR="00542C57">
        <w:rPr>
          <w:rFonts w:ascii="Arial" w:hAnsi="Arial" w:cs="Arial"/>
          <w:i/>
          <w:iCs/>
          <w:sz w:val="22"/>
          <w:szCs w:val="22"/>
          <w:lang w:eastAsia="el-GR"/>
        </w:rPr>
        <w:t xml:space="preserve"> </w:t>
      </w:r>
      <w:r w:rsidRPr="0027138E">
        <w:rPr>
          <w:rFonts w:ascii="Arial" w:hAnsi="Arial" w:cs="Arial"/>
          <w:i/>
          <w:iCs/>
          <w:sz w:val="22"/>
          <w:szCs w:val="22"/>
          <w:lang w:eastAsia="el-GR"/>
        </w:rPr>
        <w:t>αυτή</w:t>
      </w:r>
      <w:r w:rsidR="00542C57">
        <w:rPr>
          <w:rFonts w:ascii="Arial" w:hAnsi="Arial" w:cs="Arial"/>
          <w:i/>
          <w:iCs/>
          <w:sz w:val="22"/>
          <w:szCs w:val="22"/>
          <w:lang w:eastAsia="el-GR"/>
        </w:rPr>
        <w:t xml:space="preserve"> </w:t>
      </w:r>
      <w:r w:rsidRPr="0027138E">
        <w:rPr>
          <w:rFonts w:ascii="Arial" w:hAnsi="Arial" w:cs="Arial"/>
          <w:i/>
          <w:iCs/>
          <w:sz w:val="22"/>
          <w:szCs w:val="22"/>
          <w:lang w:eastAsia="el-GR"/>
        </w:rPr>
        <w:t>η</w:t>
      </w:r>
      <w:r w:rsidR="00542C57">
        <w:rPr>
          <w:rFonts w:ascii="Arial" w:hAnsi="Arial" w:cs="Arial"/>
          <w:i/>
          <w:iCs/>
          <w:sz w:val="22"/>
          <w:szCs w:val="22"/>
          <w:lang w:eastAsia="el-GR"/>
        </w:rPr>
        <w:t xml:space="preserve"> </w:t>
      </w:r>
      <w:r w:rsidRPr="0027138E">
        <w:rPr>
          <w:rFonts w:ascii="Arial" w:hAnsi="Arial" w:cs="Arial"/>
          <w:i/>
          <w:iCs/>
          <w:sz w:val="22"/>
          <w:szCs w:val="22"/>
          <w:lang w:eastAsia="el-GR"/>
        </w:rPr>
        <w:t>συμφωνία</w:t>
      </w:r>
      <w:r w:rsidR="00542C57">
        <w:rPr>
          <w:rFonts w:ascii="Arial" w:hAnsi="Arial" w:cs="Arial"/>
          <w:i/>
          <w:iCs/>
          <w:sz w:val="22"/>
          <w:szCs w:val="22"/>
          <w:lang w:eastAsia="el-GR"/>
        </w:rPr>
        <w:t xml:space="preserve"> </w:t>
      </w:r>
      <w:r w:rsidRPr="0027138E">
        <w:rPr>
          <w:rFonts w:ascii="Arial" w:hAnsi="Arial" w:cs="Arial"/>
          <w:i/>
          <w:iCs/>
          <w:sz w:val="22"/>
          <w:szCs w:val="22"/>
          <w:lang w:eastAsia="el-GR"/>
        </w:rPr>
        <w:t>θα</w:t>
      </w:r>
      <w:r w:rsidR="00542C57">
        <w:rPr>
          <w:rFonts w:ascii="Arial" w:hAnsi="Arial" w:cs="Arial"/>
          <w:i/>
          <w:iCs/>
          <w:sz w:val="22"/>
          <w:szCs w:val="22"/>
          <w:lang w:eastAsia="el-GR"/>
        </w:rPr>
        <w:t xml:space="preserve"> </w:t>
      </w:r>
      <w:r w:rsidRPr="0027138E">
        <w:rPr>
          <w:rFonts w:ascii="Arial" w:hAnsi="Arial" w:cs="Arial"/>
          <w:i/>
          <w:iCs/>
          <w:sz w:val="22"/>
          <w:szCs w:val="22"/>
          <w:lang w:eastAsia="el-GR"/>
        </w:rPr>
        <w:t>δώσει</w:t>
      </w:r>
      <w:r w:rsidR="00542C57">
        <w:rPr>
          <w:rFonts w:ascii="Arial" w:hAnsi="Arial" w:cs="Arial"/>
          <w:i/>
          <w:iCs/>
          <w:sz w:val="22"/>
          <w:szCs w:val="22"/>
          <w:lang w:eastAsia="el-GR"/>
        </w:rPr>
        <w:t xml:space="preserve"> </w:t>
      </w:r>
      <w:r w:rsidRPr="0027138E">
        <w:rPr>
          <w:rFonts w:ascii="Arial" w:hAnsi="Arial" w:cs="Arial"/>
          <w:i/>
          <w:iCs/>
          <w:sz w:val="22"/>
          <w:szCs w:val="22"/>
          <w:lang w:eastAsia="el-GR"/>
        </w:rPr>
        <w:t>πίστωση</w:t>
      </w:r>
      <w:r w:rsidR="00542C57">
        <w:rPr>
          <w:rFonts w:ascii="Arial" w:hAnsi="Arial" w:cs="Arial"/>
          <w:i/>
          <w:iCs/>
          <w:sz w:val="22"/>
          <w:szCs w:val="22"/>
          <w:lang w:eastAsia="el-GR"/>
        </w:rPr>
        <w:t xml:space="preserve"> </w:t>
      </w:r>
      <w:r w:rsidRPr="0027138E">
        <w:rPr>
          <w:rFonts w:ascii="Arial" w:hAnsi="Arial" w:cs="Arial"/>
          <w:i/>
          <w:iCs/>
          <w:sz w:val="22"/>
          <w:szCs w:val="22"/>
          <w:lang w:eastAsia="el-GR"/>
        </w:rPr>
        <w:t>χρόνου</w:t>
      </w:r>
      <w:r w:rsidR="00542C57">
        <w:rPr>
          <w:rFonts w:ascii="Arial" w:hAnsi="Arial" w:cs="Arial"/>
          <w:i/>
          <w:iCs/>
          <w:sz w:val="22"/>
          <w:szCs w:val="22"/>
          <w:lang w:eastAsia="el-GR"/>
        </w:rPr>
        <w:t xml:space="preserve"> </w:t>
      </w:r>
      <w:r w:rsidRPr="0027138E">
        <w:rPr>
          <w:rFonts w:ascii="Arial" w:hAnsi="Arial" w:cs="Arial"/>
          <w:i/>
          <w:iCs/>
          <w:sz w:val="22"/>
          <w:szCs w:val="22"/>
          <w:lang w:eastAsia="el-GR"/>
        </w:rPr>
        <w:t>στην</w:t>
      </w:r>
      <w:r w:rsidR="00542C57">
        <w:rPr>
          <w:rFonts w:ascii="Arial" w:hAnsi="Arial" w:cs="Arial"/>
          <w:i/>
          <w:iCs/>
          <w:sz w:val="22"/>
          <w:szCs w:val="22"/>
          <w:lang w:eastAsia="el-GR"/>
        </w:rPr>
        <w:t xml:space="preserve"> </w:t>
      </w:r>
      <w:r w:rsidRPr="0027138E">
        <w:rPr>
          <w:rFonts w:ascii="Arial" w:hAnsi="Arial" w:cs="Arial"/>
          <w:i/>
          <w:iCs/>
          <w:sz w:val="22"/>
          <w:szCs w:val="22"/>
          <w:lang w:eastAsia="el-GR"/>
        </w:rPr>
        <w:t>ΕΤΑΔ,</w:t>
      </w:r>
      <w:r w:rsidR="00542C57">
        <w:rPr>
          <w:rFonts w:ascii="Arial" w:hAnsi="Arial" w:cs="Arial"/>
          <w:i/>
          <w:iCs/>
          <w:sz w:val="22"/>
          <w:szCs w:val="22"/>
          <w:lang w:eastAsia="el-GR"/>
        </w:rPr>
        <w:t xml:space="preserve"> </w:t>
      </w:r>
      <w:r w:rsidRPr="0027138E">
        <w:rPr>
          <w:rFonts w:ascii="Arial" w:hAnsi="Arial" w:cs="Arial"/>
          <w:i/>
          <w:iCs/>
          <w:sz w:val="22"/>
          <w:szCs w:val="22"/>
          <w:lang w:eastAsia="el-GR"/>
        </w:rPr>
        <w:t>ώστε</w:t>
      </w:r>
      <w:r w:rsidR="00542C57">
        <w:rPr>
          <w:rFonts w:ascii="Arial" w:hAnsi="Arial" w:cs="Arial"/>
          <w:i/>
          <w:iCs/>
          <w:sz w:val="22"/>
          <w:szCs w:val="22"/>
          <w:lang w:eastAsia="el-GR"/>
        </w:rPr>
        <w:t xml:space="preserve"> </w:t>
      </w:r>
      <w:r w:rsidRPr="0027138E">
        <w:rPr>
          <w:rFonts w:ascii="Arial" w:hAnsi="Arial" w:cs="Arial"/>
          <w:i/>
          <w:iCs/>
          <w:sz w:val="22"/>
          <w:szCs w:val="22"/>
          <w:lang w:eastAsia="el-GR"/>
        </w:rPr>
        <w:t>εντός</w:t>
      </w:r>
      <w:r w:rsidR="00542C57">
        <w:rPr>
          <w:rFonts w:ascii="Arial" w:hAnsi="Arial" w:cs="Arial"/>
          <w:i/>
          <w:iCs/>
          <w:sz w:val="22"/>
          <w:szCs w:val="22"/>
          <w:lang w:eastAsia="el-GR"/>
        </w:rPr>
        <w:t xml:space="preserve"> </w:t>
      </w:r>
      <w:r w:rsidRPr="0027138E">
        <w:rPr>
          <w:rFonts w:ascii="Arial" w:hAnsi="Arial" w:cs="Arial"/>
          <w:i/>
          <w:iCs/>
          <w:sz w:val="22"/>
          <w:szCs w:val="22"/>
          <w:lang w:eastAsia="el-GR"/>
        </w:rPr>
        <w:t>αυτού</w:t>
      </w:r>
      <w:r w:rsidR="00542C57">
        <w:rPr>
          <w:rFonts w:ascii="Arial" w:hAnsi="Arial" w:cs="Arial"/>
          <w:i/>
          <w:iCs/>
          <w:sz w:val="22"/>
          <w:szCs w:val="22"/>
          <w:lang w:eastAsia="el-GR"/>
        </w:rPr>
        <w:t xml:space="preserve"> </w:t>
      </w:r>
      <w:r w:rsidRPr="0027138E">
        <w:rPr>
          <w:rFonts w:ascii="Arial" w:hAnsi="Arial" w:cs="Arial"/>
          <w:i/>
          <w:iCs/>
          <w:sz w:val="22"/>
          <w:szCs w:val="22"/>
          <w:lang w:eastAsia="el-GR"/>
        </w:rPr>
        <w:t>του</w:t>
      </w:r>
      <w:r w:rsidR="00542C57">
        <w:rPr>
          <w:rFonts w:ascii="Arial" w:hAnsi="Arial" w:cs="Arial"/>
          <w:i/>
          <w:iCs/>
          <w:sz w:val="22"/>
          <w:szCs w:val="22"/>
          <w:lang w:eastAsia="el-GR"/>
        </w:rPr>
        <w:t xml:space="preserve"> </w:t>
      </w:r>
      <w:r w:rsidRPr="0027138E">
        <w:rPr>
          <w:rFonts w:ascii="Arial" w:hAnsi="Arial" w:cs="Arial"/>
          <w:i/>
          <w:iCs/>
          <w:sz w:val="22"/>
          <w:szCs w:val="22"/>
          <w:lang w:eastAsia="el-GR"/>
        </w:rPr>
        <w:t>διαστήματος</w:t>
      </w:r>
      <w:r w:rsidR="00542C57">
        <w:rPr>
          <w:rFonts w:ascii="Arial" w:hAnsi="Arial" w:cs="Arial"/>
          <w:i/>
          <w:iCs/>
          <w:sz w:val="22"/>
          <w:szCs w:val="22"/>
          <w:lang w:eastAsia="el-GR"/>
        </w:rPr>
        <w:t xml:space="preserve"> </w:t>
      </w:r>
      <w:r w:rsidRPr="0027138E">
        <w:rPr>
          <w:rFonts w:ascii="Arial" w:hAnsi="Arial" w:cs="Arial"/>
          <w:i/>
          <w:iCs/>
          <w:sz w:val="22"/>
          <w:szCs w:val="22"/>
          <w:lang w:eastAsia="el-GR"/>
        </w:rPr>
        <w:t>να</w:t>
      </w:r>
      <w:r w:rsidR="00542C57">
        <w:rPr>
          <w:rFonts w:ascii="Arial" w:hAnsi="Arial" w:cs="Arial"/>
          <w:i/>
          <w:iCs/>
          <w:sz w:val="22"/>
          <w:szCs w:val="22"/>
          <w:lang w:eastAsia="el-GR"/>
        </w:rPr>
        <w:t xml:space="preserve"> </w:t>
      </w:r>
      <w:r w:rsidRPr="0027138E">
        <w:rPr>
          <w:rFonts w:ascii="Arial" w:hAnsi="Arial" w:cs="Arial"/>
          <w:i/>
          <w:iCs/>
          <w:sz w:val="22"/>
          <w:szCs w:val="22"/>
          <w:lang w:eastAsia="el-GR"/>
        </w:rPr>
        <w:t>λάβει</w:t>
      </w:r>
      <w:r w:rsidR="00542C57">
        <w:rPr>
          <w:rFonts w:ascii="Arial" w:hAnsi="Arial" w:cs="Arial"/>
          <w:i/>
          <w:iCs/>
          <w:sz w:val="22"/>
          <w:szCs w:val="22"/>
          <w:lang w:eastAsia="el-GR"/>
        </w:rPr>
        <w:t xml:space="preserve"> </w:t>
      </w:r>
      <w:r w:rsidRPr="0027138E">
        <w:rPr>
          <w:rFonts w:ascii="Arial" w:hAnsi="Arial" w:cs="Arial"/>
          <w:i/>
          <w:iCs/>
          <w:sz w:val="22"/>
          <w:szCs w:val="22"/>
          <w:lang w:eastAsia="el-GR"/>
        </w:rPr>
        <w:t>την κυριότητα του κτιρίου</w:t>
      </w:r>
      <w:r w:rsidR="00542C57">
        <w:rPr>
          <w:rFonts w:ascii="Arial" w:hAnsi="Arial" w:cs="Arial"/>
          <w:i/>
          <w:iCs/>
          <w:sz w:val="22"/>
          <w:szCs w:val="22"/>
          <w:lang w:eastAsia="el-GR"/>
        </w:rPr>
        <w:t xml:space="preserve"> </w:t>
      </w:r>
      <w:r w:rsidRPr="0027138E">
        <w:rPr>
          <w:rFonts w:ascii="Arial" w:hAnsi="Arial" w:cs="Arial"/>
          <w:i/>
          <w:iCs/>
          <w:sz w:val="22"/>
          <w:szCs w:val="22"/>
          <w:lang w:eastAsia="el-GR"/>
        </w:rPr>
        <w:t>,κι</w:t>
      </w:r>
      <w:r w:rsidR="00542C57">
        <w:rPr>
          <w:rFonts w:ascii="Arial" w:hAnsi="Arial" w:cs="Arial"/>
          <w:i/>
          <w:iCs/>
          <w:sz w:val="22"/>
          <w:szCs w:val="22"/>
          <w:lang w:eastAsia="el-GR"/>
        </w:rPr>
        <w:t xml:space="preserve"> </w:t>
      </w:r>
      <w:r w:rsidRPr="0027138E">
        <w:rPr>
          <w:rFonts w:ascii="Arial" w:hAnsi="Arial" w:cs="Arial"/>
          <w:i/>
          <w:iCs/>
          <w:sz w:val="22"/>
          <w:szCs w:val="22"/>
          <w:lang w:eastAsia="el-GR"/>
        </w:rPr>
        <w:t>ακολούθως από θέση ισχύος να το</w:t>
      </w:r>
      <w:r w:rsidR="00542C57">
        <w:rPr>
          <w:rFonts w:ascii="Arial" w:hAnsi="Arial" w:cs="Arial"/>
          <w:i/>
          <w:iCs/>
          <w:sz w:val="22"/>
          <w:szCs w:val="22"/>
          <w:lang w:eastAsia="el-GR"/>
        </w:rPr>
        <w:t xml:space="preserve"> </w:t>
      </w:r>
      <w:r w:rsidRPr="0027138E">
        <w:rPr>
          <w:rFonts w:ascii="Arial" w:hAnsi="Arial" w:cs="Arial"/>
          <w:i/>
          <w:iCs/>
          <w:sz w:val="22"/>
          <w:szCs w:val="22"/>
          <w:lang w:eastAsia="el-GR"/>
        </w:rPr>
        <w:t>διαχειριστεί κατά τις επιθυμίες της εκάστοτε διοίκησής της.</w:t>
      </w:r>
    </w:p>
    <w:p w:rsidR="004850FF" w:rsidRPr="0027138E" w:rsidRDefault="004850FF" w:rsidP="0027138E">
      <w:pPr>
        <w:suppressAutoHyphens w:val="0"/>
        <w:autoSpaceDE w:val="0"/>
        <w:autoSpaceDN w:val="0"/>
        <w:adjustRightInd w:val="0"/>
        <w:jc w:val="both"/>
        <w:rPr>
          <w:rFonts w:ascii="Arial" w:hAnsi="Arial" w:cs="Arial"/>
          <w:i/>
          <w:iCs/>
          <w:sz w:val="22"/>
          <w:szCs w:val="22"/>
          <w:lang w:eastAsia="el-GR"/>
        </w:rPr>
      </w:pPr>
      <w:r w:rsidRPr="0027138E">
        <w:rPr>
          <w:rFonts w:ascii="Arial" w:hAnsi="Arial" w:cs="Arial"/>
          <w:i/>
          <w:iCs/>
          <w:sz w:val="22"/>
          <w:szCs w:val="22"/>
          <w:lang w:eastAsia="el-GR"/>
        </w:rPr>
        <w:t>Προτρέπουμε</w:t>
      </w:r>
      <w:r w:rsidR="00542C57">
        <w:rPr>
          <w:rFonts w:ascii="Arial" w:hAnsi="Arial" w:cs="Arial"/>
          <w:i/>
          <w:iCs/>
          <w:sz w:val="22"/>
          <w:szCs w:val="22"/>
          <w:lang w:eastAsia="el-GR"/>
        </w:rPr>
        <w:t xml:space="preserve"> </w:t>
      </w:r>
      <w:r w:rsidRPr="0027138E">
        <w:rPr>
          <w:rFonts w:ascii="Arial" w:hAnsi="Arial" w:cs="Arial"/>
          <w:i/>
          <w:iCs/>
          <w:sz w:val="22"/>
          <w:szCs w:val="22"/>
          <w:lang w:eastAsia="el-GR"/>
        </w:rPr>
        <w:t>τον</w:t>
      </w:r>
      <w:r w:rsidR="00542C57">
        <w:rPr>
          <w:rFonts w:ascii="Arial" w:hAnsi="Arial" w:cs="Arial"/>
          <w:i/>
          <w:iCs/>
          <w:sz w:val="22"/>
          <w:szCs w:val="22"/>
          <w:lang w:eastAsia="el-GR"/>
        </w:rPr>
        <w:t xml:space="preserve"> </w:t>
      </w:r>
      <w:r w:rsidRPr="0027138E">
        <w:rPr>
          <w:rFonts w:ascii="Arial" w:hAnsi="Arial" w:cs="Arial"/>
          <w:i/>
          <w:iCs/>
          <w:sz w:val="22"/>
          <w:szCs w:val="22"/>
          <w:lang w:eastAsia="el-GR"/>
        </w:rPr>
        <w:t>δήμο</w:t>
      </w:r>
      <w:r w:rsidR="00542C57">
        <w:rPr>
          <w:rFonts w:ascii="Arial" w:hAnsi="Arial" w:cs="Arial"/>
          <w:i/>
          <w:iCs/>
          <w:sz w:val="22"/>
          <w:szCs w:val="22"/>
          <w:lang w:eastAsia="el-GR"/>
        </w:rPr>
        <w:t xml:space="preserve"> </w:t>
      </w:r>
      <w:r w:rsidRPr="0027138E">
        <w:rPr>
          <w:rFonts w:ascii="Arial" w:hAnsi="Arial" w:cs="Arial"/>
          <w:i/>
          <w:iCs/>
          <w:sz w:val="22"/>
          <w:szCs w:val="22"/>
          <w:lang w:eastAsia="el-GR"/>
        </w:rPr>
        <w:t>να</w:t>
      </w:r>
      <w:r w:rsidR="00542C57">
        <w:rPr>
          <w:rFonts w:ascii="Arial" w:hAnsi="Arial" w:cs="Arial"/>
          <w:i/>
          <w:iCs/>
          <w:sz w:val="22"/>
          <w:szCs w:val="22"/>
          <w:lang w:eastAsia="el-GR"/>
        </w:rPr>
        <w:t xml:space="preserve"> </w:t>
      </w:r>
      <w:r w:rsidRPr="0027138E">
        <w:rPr>
          <w:rFonts w:ascii="Arial" w:hAnsi="Arial" w:cs="Arial"/>
          <w:i/>
          <w:iCs/>
          <w:sz w:val="22"/>
          <w:szCs w:val="22"/>
          <w:lang w:eastAsia="el-GR"/>
        </w:rPr>
        <w:t>συνταχθεί</w:t>
      </w:r>
      <w:r w:rsidR="00542C57">
        <w:rPr>
          <w:rFonts w:ascii="Arial" w:hAnsi="Arial" w:cs="Arial"/>
          <w:i/>
          <w:iCs/>
          <w:sz w:val="22"/>
          <w:szCs w:val="22"/>
          <w:lang w:eastAsia="el-GR"/>
        </w:rPr>
        <w:t xml:space="preserve"> </w:t>
      </w:r>
      <w:r w:rsidRPr="0027138E">
        <w:rPr>
          <w:rFonts w:ascii="Arial" w:hAnsi="Arial" w:cs="Arial"/>
          <w:i/>
          <w:iCs/>
          <w:sz w:val="22"/>
          <w:szCs w:val="22"/>
          <w:lang w:eastAsia="el-GR"/>
        </w:rPr>
        <w:t>με</w:t>
      </w:r>
      <w:r w:rsidR="00542C57">
        <w:rPr>
          <w:rFonts w:ascii="Arial" w:hAnsi="Arial" w:cs="Arial"/>
          <w:i/>
          <w:iCs/>
          <w:sz w:val="22"/>
          <w:szCs w:val="22"/>
          <w:lang w:eastAsia="el-GR"/>
        </w:rPr>
        <w:t xml:space="preserve"> τις </w:t>
      </w:r>
      <w:r w:rsidRPr="0027138E">
        <w:rPr>
          <w:rFonts w:ascii="Arial" w:hAnsi="Arial" w:cs="Arial"/>
          <w:i/>
          <w:iCs/>
          <w:sz w:val="22"/>
          <w:szCs w:val="22"/>
          <w:lang w:eastAsia="el-GR"/>
        </w:rPr>
        <w:t>κινήσεις</w:t>
      </w:r>
      <w:r w:rsidR="00542C57">
        <w:rPr>
          <w:rFonts w:ascii="Arial" w:hAnsi="Arial" w:cs="Arial"/>
          <w:i/>
          <w:iCs/>
          <w:sz w:val="22"/>
          <w:szCs w:val="22"/>
          <w:lang w:eastAsia="el-GR"/>
        </w:rPr>
        <w:t xml:space="preserve"> της </w:t>
      </w:r>
      <w:r w:rsidRPr="0027138E">
        <w:rPr>
          <w:rFonts w:ascii="Arial" w:hAnsi="Arial" w:cs="Arial"/>
          <w:i/>
          <w:iCs/>
          <w:sz w:val="22"/>
          <w:szCs w:val="22"/>
          <w:lang w:eastAsia="el-GR"/>
        </w:rPr>
        <w:t>ΚΕΔΕ,</w:t>
      </w:r>
      <w:r w:rsidR="00542C57">
        <w:rPr>
          <w:rFonts w:ascii="Arial" w:hAnsi="Arial" w:cs="Arial"/>
          <w:i/>
          <w:iCs/>
          <w:sz w:val="22"/>
          <w:szCs w:val="22"/>
          <w:lang w:eastAsia="el-GR"/>
        </w:rPr>
        <w:t xml:space="preserve"> </w:t>
      </w:r>
      <w:r w:rsidRPr="0027138E">
        <w:rPr>
          <w:rFonts w:ascii="Arial" w:hAnsi="Arial" w:cs="Arial"/>
          <w:i/>
          <w:iCs/>
          <w:sz w:val="22"/>
          <w:szCs w:val="22"/>
          <w:lang w:eastAsia="el-GR"/>
        </w:rPr>
        <w:t>αλλά</w:t>
      </w:r>
      <w:r w:rsidR="00542C57">
        <w:rPr>
          <w:rFonts w:ascii="Arial" w:hAnsi="Arial" w:cs="Arial"/>
          <w:i/>
          <w:iCs/>
          <w:sz w:val="22"/>
          <w:szCs w:val="22"/>
          <w:lang w:eastAsia="el-GR"/>
        </w:rPr>
        <w:t xml:space="preserve"> </w:t>
      </w:r>
      <w:r w:rsidRPr="0027138E">
        <w:rPr>
          <w:rFonts w:ascii="Arial" w:hAnsi="Arial" w:cs="Arial"/>
          <w:i/>
          <w:iCs/>
          <w:sz w:val="22"/>
          <w:szCs w:val="22"/>
          <w:lang w:eastAsia="el-GR"/>
        </w:rPr>
        <w:t>και</w:t>
      </w:r>
      <w:r w:rsidR="00542C57">
        <w:rPr>
          <w:rFonts w:ascii="Arial" w:hAnsi="Arial" w:cs="Arial"/>
          <w:i/>
          <w:iCs/>
          <w:sz w:val="22"/>
          <w:szCs w:val="22"/>
          <w:lang w:eastAsia="el-GR"/>
        </w:rPr>
        <w:t xml:space="preserve"> </w:t>
      </w:r>
      <w:r w:rsidRPr="0027138E">
        <w:rPr>
          <w:rFonts w:ascii="Arial" w:hAnsi="Arial" w:cs="Arial"/>
          <w:i/>
          <w:iCs/>
          <w:sz w:val="22"/>
          <w:szCs w:val="22"/>
          <w:lang w:eastAsia="el-GR"/>
        </w:rPr>
        <w:t>να</w:t>
      </w:r>
      <w:r w:rsidR="00542C57">
        <w:rPr>
          <w:rFonts w:ascii="Arial" w:hAnsi="Arial" w:cs="Arial"/>
          <w:i/>
          <w:iCs/>
          <w:sz w:val="22"/>
          <w:szCs w:val="22"/>
          <w:lang w:eastAsia="el-GR"/>
        </w:rPr>
        <w:t xml:space="preserve"> π</w:t>
      </w:r>
      <w:r w:rsidRPr="0027138E">
        <w:rPr>
          <w:rFonts w:ascii="Arial" w:hAnsi="Arial" w:cs="Arial"/>
          <w:i/>
          <w:iCs/>
          <w:sz w:val="22"/>
          <w:szCs w:val="22"/>
          <w:lang w:eastAsia="el-GR"/>
        </w:rPr>
        <w:t>ροσφύγει</w:t>
      </w:r>
      <w:r w:rsidR="00542C57">
        <w:rPr>
          <w:rFonts w:ascii="Arial" w:hAnsi="Arial" w:cs="Arial"/>
          <w:i/>
          <w:iCs/>
          <w:sz w:val="22"/>
          <w:szCs w:val="22"/>
          <w:lang w:eastAsia="el-GR"/>
        </w:rPr>
        <w:t xml:space="preserve"> </w:t>
      </w:r>
      <w:r w:rsidRPr="0027138E">
        <w:rPr>
          <w:rFonts w:ascii="Arial" w:hAnsi="Arial" w:cs="Arial"/>
          <w:i/>
          <w:iCs/>
          <w:sz w:val="22"/>
          <w:szCs w:val="22"/>
          <w:lang w:eastAsia="el-GR"/>
        </w:rPr>
        <w:t>στο</w:t>
      </w:r>
      <w:r w:rsidR="00542C57">
        <w:rPr>
          <w:rFonts w:ascii="Arial" w:hAnsi="Arial" w:cs="Arial"/>
          <w:i/>
          <w:iCs/>
          <w:sz w:val="22"/>
          <w:szCs w:val="22"/>
          <w:lang w:eastAsia="el-GR"/>
        </w:rPr>
        <w:t xml:space="preserve"> </w:t>
      </w:r>
      <w:proofErr w:type="spellStart"/>
      <w:r w:rsidRPr="0027138E">
        <w:rPr>
          <w:rFonts w:ascii="Arial" w:hAnsi="Arial" w:cs="Arial"/>
          <w:i/>
          <w:iCs/>
          <w:sz w:val="22"/>
          <w:szCs w:val="22"/>
          <w:lang w:eastAsia="el-GR"/>
        </w:rPr>
        <w:t>ΣτΕ</w:t>
      </w:r>
      <w:proofErr w:type="spellEnd"/>
      <w:r w:rsidR="00542C57">
        <w:rPr>
          <w:rFonts w:ascii="Arial" w:hAnsi="Arial" w:cs="Arial"/>
          <w:i/>
          <w:iCs/>
          <w:sz w:val="22"/>
          <w:szCs w:val="22"/>
          <w:lang w:eastAsia="el-GR"/>
        </w:rPr>
        <w:t xml:space="preserve"> </w:t>
      </w:r>
      <w:r w:rsidRPr="0027138E">
        <w:rPr>
          <w:rFonts w:ascii="Arial" w:hAnsi="Arial" w:cs="Arial"/>
          <w:i/>
          <w:iCs/>
          <w:sz w:val="22"/>
          <w:szCs w:val="22"/>
          <w:lang w:eastAsia="el-GR"/>
        </w:rPr>
        <w:t>για</w:t>
      </w:r>
      <w:r w:rsidR="00542C57">
        <w:rPr>
          <w:rFonts w:ascii="Arial" w:hAnsi="Arial" w:cs="Arial"/>
          <w:i/>
          <w:iCs/>
          <w:sz w:val="22"/>
          <w:szCs w:val="22"/>
          <w:lang w:eastAsia="el-GR"/>
        </w:rPr>
        <w:t xml:space="preserve"> </w:t>
      </w:r>
      <w:r w:rsidRPr="0027138E">
        <w:rPr>
          <w:rFonts w:ascii="Arial" w:hAnsi="Arial" w:cs="Arial"/>
          <w:i/>
          <w:iCs/>
          <w:sz w:val="22"/>
          <w:szCs w:val="22"/>
          <w:lang w:eastAsia="el-GR"/>
        </w:rPr>
        <w:t>να</w:t>
      </w:r>
      <w:r w:rsidR="00542C57">
        <w:rPr>
          <w:rFonts w:ascii="Arial" w:hAnsi="Arial" w:cs="Arial"/>
          <w:i/>
          <w:iCs/>
          <w:sz w:val="22"/>
          <w:szCs w:val="22"/>
          <w:lang w:eastAsia="el-GR"/>
        </w:rPr>
        <w:t xml:space="preserve"> </w:t>
      </w:r>
      <w:r w:rsidRPr="0027138E">
        <w:rPr>
          <w:rFonts w:ascii="Arial" w:hAnsi="Arial" w:cs="Arial"/>
          <w:i/>
          <w:iCs/>
          <w:sz w:val="22"/>
          <w:szCs w:val="22"/>
          <w:lang w:eastAsia="el-GR"/>
        </w:rPr>
        <w:t>διεκδικήσει</w:t>
      </w:r>
      <w:r w:rsidR="00542C57">
        <w:rPr>
          <w:rFonts w:ascii="Arial" w:hAnsi="Arial" w:cs="Arial"/>
          <w:i/>
          <w:iCs/>
          <w:sz w:val="22"/>
          <w:szCs w:val="22"/>
          <w:lang w:eastAsia="el-GR"/>
        </w:rPr>
        <w:t xml:space="preserve"> </w:t>
      </w:r>
      <w:r w:rsidRPr="0027138E">
        <w:rPr>
          <w:rFonts w:ascii="Arial" w:hAnsi="Arial" w:cs="Arial"/>
          <w:i/>
          <w:iCs/>
          <w:sz w:val="22"/>
          <w:szCs w:val="22"/>
          <w:lang w:eastAsia="el-GR"/>
        </w:rPr>
        <w:t>αναστολή</w:t>
      </w:r>
      <w:r w:rsidR="00542C57">
        <w:rPr>
          <w:rFonts w:ascii="Arial" w:hAnsi="Arial" w:cs="Arial"/>
          <w:i/>
          <w:iCs/>
          <w:sz w:val="22"/>
          <w:szCs w:val="22"/>
          <w:lang w:eastAsia="el-GR"/>
        </w:rPr>
        <w:t xml:space="preserve"> </w:t>
      </w:r>
      <w:r w:rsidRPr="0027138E">
        <w:rPr>
          <w:rFonts w:ascii="Arial" w:hAnsi="Arial" w:cs="Arial"/>
          <w:i/>
          <w:iCs/>
          <w:sz w:val="22"/>
          <w:szCs w:val="22"/>
          <w:lang w:eastAsia="el-GR"/>
        </w:rPr>
        <w:t>εκτέλεσης</w:t>
      </w:r>
      <w:r w:rsidR="00542C57">
        <w:rPr>
          <w:rFonts w:ascii="Arial" w:hAnsi="Arial" w:cs="Arial"/>
          <w:i/>
          <w:iCs/>
          <w:sz w:val="22"/>
          <w:szCs w:val="22"/>
          <w:lang w:eastAsia="el-GR"/>
        </w:rPr>
        <w:t xml:space="preserve"> της </w:t>
      </w:r>
      <w:r w:rsidRPr="0027138E">
        <w:rPr>
          <w:rFonts w:ascii="Arial" w:hAnsi="Arial" w:cs="Arial"/>
          <w:i/>
          <w:iCs/>
          <w:sz w:val="22"/>
          <w:szCs w:val="22"/>
          <w:lang w:eastAsia="el-GR"/>
        </w:rPr>
        <w:t>απόφασης</w:t>
      </w:r>
      <w:r w:rsidR="00542C57">
        <w:rPr>
          <w:rFonts w:ascii="Arial" w:hAnsi="Arial" w:cs="Arial"/>
          <w:i/>
          <w:iCs/>
          <w:sz w:val="22"/>
          <w:szCs w:val="22"/>
          <w:lang w:eastAsia="el-GR"/>
        </w:rPr>
        <w:t xml:space="preserve"> π</w:t>
      </w:r>
      <w:r w:rsidRPr="0027138E">
        <w:rPr>
          <w:rFonts w:ascii="Arial" w:hAnsi="Arial" w:cs="Arial"/>
          <w:i/>
          <w:iCs/>
          <w:sz w:val="22"/>
          <w:szCs w:val="22"/>
          <w:lang w:eastAsia="el-GR"/>
        </w:rPr>
        <w:t>αραχώρησης</w:t>
      </w:r>
      <w:r w:rsidR="00542C57">
        <w:rPr>
          <w:rFonts w:ascii="Arial" w:hAnsi="Arial" w:cs="Arial"/>
          <w:i/>
          <w:iCs/>
          <w:sz w:val="22"/>
          <w:szCs w:val="22"/>
          <w:lang w:eastAsia="el-GR"/>
        </w:rPr>
        <w:t xml:space="preserve"> </w:t>
      </w:r>
      <w:r w:rsidRPr="0027138E">
        <w:rPr>
          <w:rFonts w:ascii="Arial" w:hAnsi="Arial" w:cs="Arial"/>
          <w:i/>
          <w:iCs/>
          <w:sz w:val="22"/>
          <w:szCs w:val="22"/>
          <w:lang w:eastAsia="el-GR"/>
        </w:rPr>
        <w:t>στην</w:t>
      </w:r>
      <w:r w:rsidR="00542C57">
        <w:rPr>
          <w:rFonts w:ascii="Arial" w:hAnsi="Arial" w:cs="Arial"/>
          <w:i/>
          <w:iCs/>
          <w:sz w:val="22"/>
          <w:szCs w:val="22"/>
          <w:lang w:eastAsia="el-GR"/>
        </w:rPr>
        <w:t xml:space="preserve"> </w:t>
      </w:r>
      <w:r w:rsidRPr="0027138E">
        <w:rPr>
          <w:rFonts w:ascii="Arial" w:hAnsi="Arial" w:cs="Arial"/>
          <w:i/>
          <w:iCs/>
          <w:sz w:val="22"/>
          <w:szCs w:val="22"/>
          <w:lang w:eastAsia="el-GR"/>
        </w:rPr>
        <w:t>ΕΤΑΔ.</w:t>
      </w:r>
    </w:p>
    <w:p w:rsidR="004850FF" w:rsidRPr="00542C57" w:rsidRDefault="004850FF" w:rsidP="00542C57">
      <w:pPr>
        <w:suppressAutoHyphens w:val="0"/>
        <w:autoSpaceDE w:val="0"/>
        <w:autoSpaceDN w:val="0"/>
        <w:adjustRightInd w:val="0"/>
        <w:jc w:val="both"/>
        <w:rPr>
          <w:rFonts w:ascii="Arial" w:hAnsi="Arial" w:cs="Arial"/>
          <w:i/>
          <w:iCs/>
          <w:sz w:val="22"/>
          <w:szCs w:val="22"/>
          <w:lang w:eastAsia="el-GR"/>
        </w:rPr>
      </w:pPr>
      <w:r w:rsidRPr="00542C57">
        <w:rPr>
          <w:rFonts w:ascii="Arial" w:hAnsi="Arial" w:cs="Arial"/>
          <w:i/>
          <w:iCs/>
          <w:sz w:val="22"/>
          <w:szCs w:val="22"/>
          <w:lang w:eastAsia="el-GR"/>
        </w:rPr>
        <w:t>Παράλληλα,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προτείνουμε το κτηριακό σύμπλεγμα του Νερόμυλου να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 xml:space="preserve">λειτουργεί αμιγώς ως ένας </w:t>
      </w:r>
      <w:proofErr w:type="spellStart"/>
      <w:r w:rsidRPr="00542C57">
        <w:rPr>
          <w:rFonts w:ascii="Arial" w:hAnsi="Arial" w:cs="Arial"/>
          <w:i/>
          <w:iCs/>
          <w:sz w:val="22"/>
          <w:szCs w:val="22"/>
          <w:lang w:eastAsia="el-GR"/>
        </w:rPr>
        <w:t>πολυχώρος</w:t>
      </w:r>
      <w:proofErr w:type="spellEnd"/>
      <w:r w:rsidR="00542C57">
        <w:rPr>
          <w:rFonts w:ascii="Arial" w:hAnsi="Arial" w:cs="Arial"/>
          <w:i/>
          <w:iCs/>
          <w:sz w:val="22"/>
          <w:szCs w:val="22"/>
          <w:lang w:eastAsia="el-GR"/>
        </w:rPr>
        <w:t xml:space="preserve"> </w:t>
      </w:r>
      <w:r w:rsidRP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πολιτισμού,έτσι</w:t>
      </w:r>
      <w:proofErr w:type="spellEnd"/>
      <w:r w:rsidR="00542C57">
        <w:rPr>
          <w:rFonts w:ascii="Arial" w:hAnsi="Arial" w:cs="Arial"/>
          <w:i/>
          <w:iCs/>
          <w:sz w:val="22"/>
          <w:szCs w:val="22"/>
          <w:lang w:eastAsia="el-GR"/>
        </w:rPr>
        <w:t xml:space="preserve"> </w:t>
      </w:r>
      <w:r w:rsidRPr="00542C57">
        <w:rPr>
          <w:rFonts w:ascii="Arial" w:hAnsi="Arial" w:cs="Arial"/>
          <w:i/>
          <w:iCs/>
          <w:sz w:val="22"/>
          <w:szCs w:val="22"/>
          <w:lang w:eastAsia="el-GR"/>
        </w:rPr>
        <w:t>ώστε να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δημιουργηθεί</w:t>
      </w:r>
      <w:r w:rsidR="00542C57">
        <w:rPr>
          <w:rFonts w:ascii="Arial" w:hAnsi="Arial" w:cs="Arial"/>
          <w:i/>
          <w:iCs/>
          <w:sz w:val="22"/>
          <w:szCs w:val="22"/>
          <w:lang w:eastAsia="el-GR"/>
        </w:rPr>
        <w:t xml:space="preserve"> </w:t>
      </w:r>
      <w:r w:rsidRPr="00542C57">
        <w:rPr>
          <w:rFonts w:ascii="Arial" w:hAnsi="Arial" w:cs="Arial"/>
          <w:i/>
          <w:iCs/>
          <w:sz w:val="22"/>
          <w:szCs w:val="22"/>
          <w:lang w:eastAsia="el-GR"/>
        </w:rPr>
        <w:t>άλλη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μια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δικλίδα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για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την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οριστική</w:t>
      </w:r>
      <w:r w:rsidR="00542C57">
        <w:rPr>
          <w:rFonts w:ascii="Arial" w:hAnsi="Arial" w:cs="Arial"/>
          <w:i/>
          <w:iCs/>
          <w:sz w:val="22"/>
          <w:szCs w:val="22"/>
          <w:lang w:eastAsia="el-GR"/>
        </w:rPr>
        <w:t xml:space="preserve"> </w:t>
      </w:r>
      <w:r w:rsidRPr="00542C57">
        <w:rPr>
          <w:rFonts w:ascii="Arial" w:hAnsi="Arial" w:cs="Arial"/>
          <w:i/>
          <w:iCs/>
          <w:sz w:val="22"/>
          <w:szCs w:val="22"/>
          <w:lang w:eastAsia="el-GR"/>
        </w:rPr>
        <w:t>παραχώρηση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του</w:t>
      </w:r>
      <w:r w:rsidR="00542C57">
        <w:rPr>
          <w:rFonts w:ascii="Arial" w:hAnsi="Arial" w:cs="Arial"/>
          <w:i/>
          <w:iCs/>
          <w:sz w:val="22"/>
          <w:szCs w:val="22"/>
          <w:lang w:eastAsia="el-GR"/>
        </w:rPr>
        <w:t xml:space="preserve"> </w:t>
      </w:r>
      <w:r w:rsidRPr="00542C57">
        <w:rPr>
          <w:rFonts w:ascii="Arial" w:hAnsi="Arial" w:cs="Arial"/>
          <w:i/>
          <w:iCs/>
          <w:sz w:val="22"/>
          <w:szCs w:val="22"/>
          <w:lang w:eastAsia="el-GR"/>
        </w:rPr>
        <w:t>από</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τηνΕΤΑΔ.Η</w:t>
      </w:r>
      <w:proofErr w:type="spellEnd"/>
      <w:r w:rsidRPr="00542C57">
        <w:rPr>
          <w:rFonts w:ascii="Arial" w:hAnsi="Arial" w:cs="Arial"/>
          <w:i/>
          <w:iCs/>
          <w:sz w:val="22"/>
          <w:szCs w:val="22"/>
          <w:lang w:eastAsia="el-GR"/>
        </w:rPr>
        <w:t xml:space="preserve"> πόλη θα ενισχυθεί</w:t>
      </w:r>
      <w:r w:rsidR="00542C57">
        <w:rPr>
          <w:rFonts w:ascii="Arial" w:hAnsi="Arial" w:cs="Arial"/>
          <w:i/>
          <w:iCs/>
          <w:sz w:val="22"/>
          <w:szCs w:val="22"/>
          <w:lang w:eastAsia="el-GR"/>
        </w:rPr>
        <w:t xml:space="preserve"> </w:t>
      </w:r>
      <w:r w:rsidRPr="00542C57">
        <w:rPr>
          <w:rFonts w:ascii="Arial" w:hAnsi="Arial" w:cs="Arial"/>
          <w:i/>
          <w:iCs/>
          <w:sz w:val="22"/>
          <w:szCs w:val="22"/>
          <w:lang w:eastAsia="el-GR"/>
        </w:rPr>
        <w:t>πολιτιστικά,</w:t>
      </w:r>
      <w:r w:rsidR="00542C57">
        <w:rPr>
          <w:rFonts w:ascii="Arial" w:hAnsi="Arial" w:cs="Arial"/>
          <w:i/>
          <w:iCs/>
          <w:sz w:val="22"/>
          <w:szCs w:val="22"/>
          <w:lang w:eastAsia="el-GR"/>
        </w:rPr>
        <w:t xml:space="preserve"> </w:t>
      </w:r>
      <w:r w:rsidRPr="00542C57">
        <w:rPr>
          <w:rFonts w:ascii="Arial" w:hAnsi="Arial" w:cs="Arial"/>
          <w:i/>
          <w:iCs/>
          <w:sz w:val="22"/>
          <w:szCs w:val="22"/>
          <w:lang w:eastAsia="el-GR"/>
        </w:rPr>
        <w:t>ενώ παράλληλα ο ίδιος ο</w:t>
      </w:r>
    </w:p>
    <w:p w:rsidR="004850FF" w:rsidRPr="00542C57" w:rsidRDefault="00542C57" w:rsidP="00542C57">
      <w:pPr>
        <w:suppressAutoHyphens w:val="0"/>
        <w:autoSpaceDE w:val="0"/>
        <w:autoSpaceDN w:val="0"/>
        <w:adjustRightInd w:val="0"/>
        <w:jc w:val="both"/>
        <w:rPr>
          <w:rFonts w:ascii="Arial" w:hAnsi="Arial" w:cs="Arial"/>
          <w:i/>
          <w:iCs/>
          <w:sz w:val="22"/>
          <w:szCs w:val="22"/>
          <w:lang w:eastAsia="el-GR"/>
        </w:rPr>
      </w:pPr>
      <w:r w:rsidRPr="00542C57">
        <w:rPr>
          <w:rFonts w:ascii="Arial" w:hAnsi="Arial" w:cs="Arial"/>
          <w:i/>
          <w:iCs/>
          <w:sz w:val="22"/>
          <w:szCs w:val="22"/>
          <w:lang w:eastAsia="el-GR"/>
        </w:rPr>
        <w:t>Κ</w:t>
      </w:r>
      <w:r w:rsidR="004850FF" w:rsidRPr="00542C57">
        <w:rPr>
          <w:rFonts w:ascii="Arial" w:hAnsi="Arial" w:cs="Arial"/>
          <w:i/>
          <w:iCs/>
          <w:sz w:val="22"/>
          <w:szCs w:val="22"/>
          <w:lang w:eastAsia="el-GR"/>
        </w:rPr>
        <w:t>ανονισμός</w:t>
      </w:r>
      <w:r>
        <w:rPr>
          <w:rFonts w:ascii="Arial" w:hAnsi="Arial" w:cs="Arial"/>
          <w:i/>
          <w:iCs/>
          <w:sz w:val="22"/>
          <w:szCs w:val="22"/>
          <w:lang w:eastAsia="el-GR"/>
        </w:rPr>
        <w:t xml:space="preserve"> της </w:t>
      </w:r>
      <w:proofErr w:type="spellStart"/>
      <w:r w:rsidR="004850FF" w:rsidRPr="00542C57">
        <w:rPr>
          <w:rFonts w:ascii="Arial" w:hAnsi="Arial" w:cs="Arial"/>
          <w:i/>
          <w:iCs/>
          <w:sz w:val="22"/>
          <w:szCs w:val="22"/>
          <w:lang w:eastAsia="el-GR"/>
        </w:rPr>
        <w:t>ΕΤΑΔ,άρθρο</w:t>
      </w:r>
      <w:proofErr w:type="spellEnd"/>
      <w:r>
        <w:rPr>
          <w:rFonts w:ascii="Arial" w:hAnsi="Arial" w:cs="Arial"/>
          <w:i/>
          <w:iCs/>
          <w:sz w:val="22"/>
          <w:szCs w:val="22"/>
          <w:lang w:eastAsia="el-GR"/>
        </w:rPr>
        <w:t xml:space="preserve"> </w:t>
      </w:r>
      <w:r w:rsidR="004850FF" w:rsidRPr="00542C57">
        <w:rPr>
          <w:rFonts w:ascii="Arial" w:hAnsi="Arial" w:cs="Arial"/>
          <w:i/>
          <w:iCs/>
          <w:sz w:val="22"/>
          <w:szCs w:val="22"/>
          <w:lang w:eastAsia="el-GR"/>
        </w:rPr>
        <w:t>8</w:t>
      </w:r>
      <w:r>
        <w:rPr>
          <w:rFonts w:ascii="Arial" w:hAnsi="Arial" w:cs="Arial"/>
          <w:i/>
          <w:iCs/>
          <w:sz w:val="22"/>
          <w:szCs w:val="22"/>
          <w:lang w:eastAsia="el-GR"/>
        </w:rPr>
        <w:t xml:space="preserve"> </w:t>
      </w:r>
      <w:r w:rsidR="004850FF" w:rsidRPr="00542C57">
        <w:rPr>
          <w:rFonts w:ascii="Arial" w:hAnsi="Arial" w:cs="Arial"/>
          <w:i/>
          <w:iCs/>
          <w:sz w:val="22"/>
          <w:szCs w:val="22"/>
          <w:lang w:eastAsia="el-GR"/>
        </w:rPr>
        <w:t>παρ1γ</w:t>
      </w:r>
      <w:r>
        <w:rPr>
          <w:rFonts w:ascii="Arial" w:hAnsi="Arial" w:cs="Arial"/>
          <w:i/>
          <w:iCs/>
          <w:sz w:val="22"/>
          <w:szCs w:val="22"/>
          <w:lang w:eastAsia="el-GR"/>
        </w:rPr>
        <w:t xml:space="preserve"> </w:t>
      </w:r>
      <w:r w:rsidR="004850FF" w:rsidRPr="00542C57">
        <w:rPr>
          <w:rFonts w:ascii="Arial" w:hAnsi="Arial" w:cs="Arial"/>
          <w:i/>
          <w:iCs/>
          <w:sz w:val="22"/>
          <w:szCs w:val="22"/>
          <w:lang w:eastAsia="el-GR"/>
        </w:rPr>
        <w:t>θα</w:t>
      </w:r>
      <w:r>
        <w:rPr>
          <w:rFonts w:ascii="Arial" w:hAnsi="Arial" w:cs="Arial"/>
          <w:i/>
          <w:iCs/>
          <w:sz w:val="22"/>
          <w:szCs w:val="22"/>
          <w:lang w:eastAsia="el-GR"/>
        </w:rPr>
        <w:t xml:space="preserve"> </w:t>
      </w:r>
      <w:r w:rsidR="004850FF" w:rsidRPr="00542C57">
        <w:rPr>
          <w:rFonts w:ascii="Arial" w:hAnsi="Arial" w:cs="Arial"/>
          <w:i/>
          <w:iCs/>
          <w:sz w:val="22"/>
          <w:szCs w:val="22"/>
          <w:lang w:eastAsia="el-GR"/>
        </w:rPr>
        <w:t>μπορεί</w:t>
      </w:r>
      <w:r>
        <w:rPr>
          <w:rFonts w:ascii="Arial" w:hAnsi="Arial" w:cs="Arial"/>
          <w:i/>
          <w:iCs/>
          <w:sz w:val="22"/>
          <w:szCs w:val="22"/>
          <w:lang w:eastAsia="el-GR"/>
        </w:rPr>
        <w:t xml:space="preserve"> </w:t>
      </w:r>
      <w:r w:rsidR="004850FF" w:rsidRPr="00542C57">
        <w:rPr>
          <w:rFonts w:ascii="Arial" w:hAnsi="Arial" w:cs="Arial"/>
          <w:i/>
          <w:iCs/>
          <w:sz w:val="22"/>
          <w:szCs w:val="22"/>
          <w:lang w:eastAsia="el-GR"/>
        </w:rPr>
        <w:t>να</w:t>
      </w:r>
      <w:r>
        <w:rPr>
          <w:rFonts w:ascii="Arial" w:hAnsi="Arial" w:cs="Arial"/>
          <w:i/>
          <w:iCs/>
          <w:sz w:val="22"/>
          <w:szCs w:val="22"/>
          <w:lang w:eastAsia="el-GR"/>
        </w:rPr>
        <w:t xml:space="preserve"> </w:t>
      </w:r>
      <w:r w:rsidR="004850FF" w:rsidRPr="00542C57">
        <w:rPr>
          <w:rFonts w:ascii="Arial" w:hAnsi="Arial" w:cs="Arial"/>
          <w:i/>
          <w:iCs/>
          <w:sz w:val="22"/>
          <w:szCs w:val="22"/>
          <w:lang w:eastAsia="el-GR"/>
        </w:rPr>
        <w:t>χρησιμοποιηθεί</w:t>
      </w:r>
      <w:r>
        <w:rPr>
          <w:rFonts w:ascii="Arial" w:hAnsi="Arial" w:cs="Arial"/>
          <w:i/>
          <w:iCs/>
          <w:sz w:val="22"/>
          <w:szCs w:val="22"/>
          <w:lang w:eastAsia="el-GR"/>
        </w:rPr>
        <w:t xml:space="preserve"> </w:t>
      </w:r>
      <w:r w:rsidR="004850FF" w:rsidRPr="00542C57">
        <w:rPr>
          <w:rFonts w:ascii="Arial" w:hAnsi="Arial" w:cs="Arial"/>
          <w:i/>
          <w:iCs/>
          <w:sz w:val="22"/>
          <w:szCs w:val="22"/>
          <w:lang w:eastAsia="el-GR"/>
        </w:rPr>
        <w:t>ως</w:t>
      </w:r>
      <w:r>
        <w:rPr>
          <w:rFonts w:ascii="Arial" w:hAnsi="Arial" w:cs="Arial"/>
          <w:i/>
          <w:iCs/>
          <w:sz w:val="22"/>
          <w:szCs w:val="22"/>
          <w:lang w:eastAsia="el-GR"/>
        </w:rPr>
        <w:t xml:space="preserve"> </w:t>
      </w:r>
      <w:r w:rsidR="004850FF" w:rsidRPr="00542C57">
        <w:rPr>
          <w:rFonts w:ascii="Arial" w:hAnsi="Arial" w:cs="Arial"/>
          <w:i/>
          <w:iCs/>
          <w:sz w:val="22"/>
          <w:szCs w:val="22"/>
          <w:lang w:eastAsia="el-GR"/>
        </w:rPr>
        <w:t>η</w:t>
      </w:r>
      <w:r>
        <w:rPr>
          <w:rFonts w:ascii="Arial" w:hAnsi="Arial" w:cs="Arial"/>
          <w:i/>
          <w:iCs/>
          <w:sz w:val="22"/>
          <w:szCs w:val="22"/>
          <w:lang w:eastAsia="el-GR"/>
        </w:rPr>
        <w:t xml:space="preserve"> π</w:t>
      </w:r>
      <w:r w:rsidR="004850FF" w:rsidRPr="00542C57">
        <w:rPr>
          <w:rFonts w:ascii="Arial" w:hAnsi="Arial" w:cs="Arial"/>
          <w:i/>
          <w:iCs/>
          <w:sz w:val="22"/>
          <w:szCs w:val="22"/>
          <w:lang w:eastAsia="el-GR"/>
        </w:rPr>
        <w:t>ρομετωπίδα</w:t>
      </w:r>
      <w:r>
        <w:rPr>
          <w:rFonts w:ascii="Arial" w:hAnsi="Arial" w:cs="Arial"/>
          <w:i/>
          <w:iCs/>
          <w:sz w:val="22"/>
          <w:szCs w:val="22"/>
          <w:lang w:eastAsia="el-GR"/>
        </w:rPr>
        <w:t xml:space="preserve"> της </w:t>
      </w:r>
      <w:r w:rsidR="004850FF" w:rsidRPr="00542C57">
        <w:rPr>
          <w:rFonts w:ascii="Arial" w:hAnsi="Arial" w:cs="Arial"/>
          <w:i/>
          <w:iCs/>
          <w:sz w:val="22"/>
          <w:szCs w:val="22"/>
          <w:lang w:eastAsia="el-GR"/>
        </w:rPr>
        <w:t>διεκδίκησης</w:t>
      </w:r>
      <w:r>
        <w:rPr>
          <w:rFonts w:ascii="Arial" w:hAnsi="Arial" w:cs="Arial"/>
          <w:i/>
          <w:iCs/>
          <w:sz w:val="22"/>
          <w:szCs w:val="22"/>
          <w:lang w:eastAsia="el-GR"/>
        </w:rPr>
        <w:t xml:space="preserve"> </w:t>
      </w:r>
      <w:r w:rsidR="004850FF" w:rsidRPr="00542C57">
        <w:rPr>
          <w:rFonts w:ascii="Arial" w:hAnsi="Arial" w:cs="Arial"/>
          <w:i/>
          <w:iCs/>
          <w:sz w:val="22"/>
          <w:szCs w:val="22"/>
          <w:lang w:eastAsia="el-GR"/>
        </w:rPr>
        <w:t>άνευ</w:t>
      </w:r>
      <w:r>
        <w:rPr>
          <w:rFonts w:ascii="Arial" w:hAnsi="Arial" w:cs="Arial"/>
          <w:i/>
          <w:iCs/>
          <w:sz w:val="22"/>
          <w:szCs w:val="22"/>
          <w:lang w:eastAsia="el-GR"/>
        </w:rPr>
        <w:t xml:space="preserve"> </w:t>
      </w:r>
      <w:r w:rsidR="004850FF" w:rsidRPr="00542C57">
        <w:rPr>
          <w:rFonts w:ascii="Arial" w:hAnsi="Arial" w:cs="Arial"/>
          <w:i/>
          <w:iCs/>
          <w:sz w:val="22"/>
          <w:szCs w:val="22"/>
          <w:lang w:eastAsia="el-GR"/>
        </w:rPr>
        <w:t>ανταλλάγματος</w:t>
      </w:r>
      <w:r>
        <w:rPr>
          <w:rFonts w:ascii="Arial" w:hAnsi="Arial" w:cs="Arial"/>
          <w:i/>
          <w:iCs/>
          <w:sz w:val="22"/>
          <w:szCs w:val="22"/>
          <w:lang w:eastAsia="el-GR"/>
        </w:rPr>
        <w:t xml:space="preserve"> </w:t>
      </w:r>
      <w:r w:rsidR="004850FF" w:rsidRPr="00542C57">
        <w:rPr>
          <w:rFonts w:ascii="Arial" w:hAnsi="Arial" w:cs="Arial"/>
          <w:i/>
          <w:iCs/>
          <w:sz w:val="22"/>
          <w:szCs w:val="22"/>
          <w:lang w:eastAsia="el-GR"/>
        </w:rPr>
        <w:t>,μιας</w:t>
      </w:r>
      <w:r>
        <w:rPr>
          <w:rFonts w:ascii="Arial" w:hAnsi="Arial" w:cs="Arial"/>
          <w:i/>
          <w:iCs/>
          <w:sz w:val="22"/>
          <w:szCs w:val="22"/>
          <w:lang w:eastAsia="el-GR"/>
        </w:rPr>
        <w:t xml:space="preserve"> </w:t>
      </w:r>
      <w:r w:rsidR="004850FF" w:rsidRPr="00542C57">
        <w:rPr>
          <w:rFonts w:ascii="Arial" w:hAnsi="Arial" w:cs="Arial"/>
          <w:i/>
          <w:iCs/>
          <w:sz w:val="22"/>
          <w:szCs w:val="22"/>
          <w:lang w:eastAsia="el-GR"/>
        </w:rPr>
        <w:t>κι</w:t>
      </w:r>
      <w:r>
        <w:rPr>
          <w:rFonts w:ascii="Arial" w:hAnsi="Arial" w:cs="Arial"/>
          <w:i/>
          <w:iCs/>
          <w:sz w:val="22"/>
          <w:szCs w:val="22"/>
          <w:lang w:eastAsia="el-GR"/>
        </w:rPr>
        <w:t xml:space="preserve"> </w:t>
      </w:r>
      <w:r w:rsidR="004850FF" w:rsidRPr="00542C57">
        <w:rPr>
          <w:rFonts w:ascii="Arial" w:hAnsi="Arial" w:cs="Arial"/>
          <w:i/>
          <w:iCs/>
          <w:sz w:val="22"/>
          <w:szCs w:val="22"/>
          <w:lang w:eastAsia="el-GR"/>
        </w:rPr>
        <w:t>η</w:t>
      </w:r>
      <w:r>
        <w:rPr>
          <w:rFonts w:ascii="Arial" w:hAnsi="Arial" w:cs="Arial"/>
          <w:i/>
          <w:iCs/>
          <w:sz w:val="22"/>
          <w:szCs w:val="22"/>
          <w:lang w:eastAsia="el-GR"/>
        </w:rPr>
        <w:t xml:space="preserve"> </w:t>
      </w:r>
      <w:r w:rsidR="004850FF" w:rsidRPr="00542C57">
        <w:rPr>
          <w:rFonts w:ascii="Arial" w:hAnsi="Arial" w:cs="Arial"/>
          <w:i/>
          <w:iCs/>
          <w:sz w:val="22"/>
          <w:szCs w:val="22"/>
          <w:lang w:eastAsia="el-GR"/>
        </w:rPr>
        <w:t>περίπτωση</w:t>
      </w:r>
      <w:r>
        <w:rPr>
          <w:rFonts w:ascii="Arial" w:hAnsi="Arial" w:cs="Arial"/>
          <w:i/>
          <w:iCs/>
          <w:sz w:val="22"/>
          <w:szCs w:val="22"/>
          <w:lang w:eastAsia="el-GR"/>
        </w:rPr>
        <w:t xml:space="preserve"> </w:t>
      </w:r>
      <w:r w:rsidR="004850FF" w:rsidRPr="00542C57">
        <w:rPr>
          <w:rFonts w:ascii="Arial" w:hAnsi="Arial" w:cs="Arial"/>
          <w:i/>
          <w:iCs/>
          <w:sz w:val="22"/>
          <w:szCs w:val="22"/>
          <w:lang w:eastAsia="el-GR"/>
        </w:rPr>
        <w:t xml:space="preserve">του Νερόμυλου </w:t>
      </w:r>
      <w:r w:rsidRPr="00542C57">
        <w:rPr>
          <w:rFonts w:ascii="Arial" w:hAnsi="Arial" w:cs="Arial"/>
          <w:i/>
          <w:iCs/>
          <w:sz w:val="22"/>
          <w:szCs w:val="22"/>
          <w:lang w:eastAsia="el-GR"/>
        </w:rPr>
        <w:t>εμπίπτει</w:t>
      </w:r>
      <w:r>
        <w:rPr>
          <w:rFonts w:ascii="Arial" w:hAnsi="Arial" w:cs="Arial"/>
          <w:i/>
          <w:iCs/>
          <w:sz w:val="22"/>
          <w:szCs w:val="22"/>
          <w:lang w:eastAsia="el-GR"/>
        </w:rPr>
        <w:t xml:space="preserve"> </w:t>
      </w:r>
      <w:r w:rsidR="004850FF" w:rsidRPr="00542C57">
        <w:rPr>
          <w:rFonts w:ascii="Arial" w:hAnsi="Arial" w:cs="Arial"/>
          <w:i/>
          <w:iCs/>
          <w:sz w:val="22"/>
          <w:szCs w:val="22"/>
          <w:lang w:eastAsia="el-GR"/>
        </w:rPr>
        <w:t>στις κατηγορίες ακινήτων</w:t>
      </w:r>
      <w:r>
        <w:rPr>
          <w:rFonts w:ascii="Arial" w:hAnsi="Arial" w:cs="Arial"/>
          <w:i/>
          <w:iCs/>
          <w:sz w:val="22"/>
          <w:szCs w:val="22"/>
          <w:lang w:eastAsia="el-GR"/>
        </w:rPr>
        <w:t xml:space="preserve"> </w:t>
      </w:r>
      <w:r w:rsidR="004850FF" w:rsidRPr="00542C57">
        <w:rPr>
          <w:rFonts w:ascii="Arial" w:hAnsi="Arial" w:cs="Arial"/>
          <w:i/>
          <w:iCs/>
          <w:sz w:val="22"/>
          <w:szCs w:val="22"/>
          <w:lang w:eastAsia="el-GR"/>
        </w:rPr>
        <w:t>σχετιζόμενες με</w:t>
      </w:r>
      <w:r>
        <w:rPr>
          <w:rFonts w:ascii="Arial" w:hAnsi="Arial" w:cs="Arial"/>
          <w:i/>
          <w:iCs/>
          <w:sz w:val="22"/>
          <w:szCs w:val="22"/>
          <w:lang w:eastAsia="el-GR"/>
        </w:rPr>
        <w:t xml:space="preserve"> </w:t>
      </w:r>
      <w:r w:rsidR="004850FF" w:rsidRPr="00542C57">
        <w:rPr>
          <w:rFonts w:ascii="Arial" w:hAnsi="Arial" w:cs="Arial"/>
          <w:i/>
          <w:iCs/>
          <w:sz w:val="22"/>
          <w:szCs w:val="22"/>
          <w:lang w:eastAsia="el-GR"/>
        </w:rPr>
        <w:t xml:space="preserve">ανέγερση σχολείων ,παιδικών </w:t>
      </w:r>
      <w:proofErr w:type="spellStart"/>
      <w:r w:rsidR="004850FF" w:rsidRPr="00542C57">
        <w:rPr>
          <w:rFonts w:ascii="Arial" w:hAnsi="Arial" w:cs="Arial"/>
          <w:i/>
          <w:iCs/>
          <w:sz w:val="22"/>
          <w:szCs w:val="22"/>
          <w:lang w:eastAsia="el-GR"/>
        </w:rPr>
        <w:t>σταθμών,και</w:t>
      </w:r>
      <w:proofErr w:type="spellEnd"/>
      <w:r>
        <w:rPr>
          <w:rFonts w:ascii="Arial" w:hAnsi="Arial" w:cs="Arial"/>
          <w:i/>
          <w:iCs/>
          <w:sz w:val="22"/>
          <w:szCs w:val="22"/>
          <w:lang w:eastAsia="el-GR"/>
        </w:rPr>
        <w:t xml:space="preserve"> </w:t>
      </w:r>
      <w:r w:rsidR="004850FF" w:rsidRPr="00542C57">
        <w:rPr>
          <w:rFonts w:ascii="Arial" w:hAnsi="Arial" w:cs="Arial"/>
          <w:i/>
          <w:iCs/>
          <w:sz w:val="22"/>
          <w:szCs w:val="22"/>
          <w:lang w:eastAsia="el-GR"/>
        </w:rPr>
        <w:t>εν γένει</w:t>
      </w:r>
      <w:r>
        <w:rPr>
          <w:rFonts w:ascii="Arial" w:hAnsi="Arial" w:cs="Arial"/>
          <w:i/>
          <w:iCs/>
          <w:sz w:val="22"/>
          <w:szCs w:val="22"/>
          <w:lang w:eastAsia="el-GR"/>
        </w:rPr>
        <w:t xml:space="preserve"> </w:t>
      </w:r>
      <w:r w:rsidR="004850FF" w:rsidRPr="00542C57">
        <w:rPr>
          <w:rFonts w:ascii="Arial" w:hAnsi="Arial" w:cs="Arial"/>
          <w:i/>
          <w:iCs/>
          <w:sz w:val="22"/>
          <w:szCs w:val="22"/>
          <w:lang w:eastAsia="el-GR"/>
        </w:rPr>
        <w:t>κοινωφελών</w:t>
      </w:r>
      <w:r>
        <w:rPr>
          <w:rFonts w:ascii="Arial" w:hAnsi="Arial" w:cs="Arial"/>
          <w:i/>
          <w:iCs/>
          <w:sz w:val="22"/>
          <w:szCs w:val="22"/>
          <w:lang w:eastAsia="el-GR"/>
        </w:rPr>
        <w:t xml:space="preserve"> </w:t>
      </w:r>
      <w:r w:rsidR="004850FF" w:rsidRPr="00542C57">
        <w:rPr>
          <w:rFonts w:ascii="Arial" w:hAnsi="Arial" w:cs="Arial"/>
          <w:i/>
          <w:iCs/>
          <w:sz w:val="22"/>
          <w:szCs w:val="22"/>
          <w:lang w:eastAsia="el-GR"/>
        </w:rPr>
        <w:t>δραστηριοτήτων</w:t>
      </w:r>
      <w:r>
        <w:rPr>
          <w:rFonts w:ascii="Arial" w:hAnsi="Arial" w:cs="Arial"/>
          <w:i/>
          <w:iCs/>
          <w:sz w:val="22"/>
          <w:szCs w:val="22"/>
          <w:lang w:eastAsia="el-GR"/>
        </w:rPr>
        <w:t xml:space="preserve"> </w:t>
      </w:r>
      <w:r w:rsidR="004850FF" w:rsidRPr="00542C57">
        <w:rPr>
          <w:rFonts w:ascii="Arial" w:hAnsi="Arial" w:cs="Arial"/>
          <w:i/>
          <w:iCs/>
          <w:sz w:val="22"/>
          <w:szCs w:val="22"/>
          <w:lang w:eastAsia="el-GR"/>
        </w:rPr>
        <w:t>–ΔΗΛΑΔΗ</w:t>
      </w:r>
      <w:r>
        <w:rPr>
          <w:rFonts w:ascii="Arial" w:hAnsi="Arial" w:cs="Arial"/>
          <w:i/>
          <w:iCs/>
          <w:sz w:val="22"/>
          <w:szCs w:val="22"/>
          <w:lang w:eastAsia="el-GR"/>
        </w:rPr>
        <w:t xml:space="preserve"> </w:t>
      </w:r>
      <w:r w:rsidR="004850FF" w:rsidRPr="00542C57">
        <w:rPr>
          <w:rFonts w:ascii="Arial" w:hAnsi="Arial" w:cs="Arial"/>
          <w:i/>
          <w:iCs/>
          <w:sz w:val="22"/>
          <w:szCs w:val="22"/>
          <w:lang w:eastAsia="el-GR"/>
        </w:rPr>
        <w:t>ΔΡΑΣΤΗΡΙΟΤΗΤΩΝ</w:t>
      </w:r>
      <w:r>
        <w:rPr>
          <w:rFonts w:ascii="Arial" w:hAnsi="Arial" w:cs="Arial"/>
          <w:i/>
          <w:iCs/>
          <w:sz w:val="22"/>
          <w:szCs w:val="22"/>
          <w:lang w:eastAsia="el-GR"/>
        </w:rPr>
        <w:t xml:space="preserve"> </w:t>
      </w:r>
      <w:r w:rsidR="004850FF" w:rsidRPr="00542C57">
        <w:rPr>
          <w:rFonts w:ascii="Arial" w:hAnsi="Arial" w:cs="Arial"/>
          <w:i/>
          <w:iCs/>
          <w:sz w:val="22"/>
          <w:szCs w:val="22"/>
          <w:lang w:eastAsia="el-GR"/>
        </w:rPr>
        <w:t>ΠΟΛΙΤΙΣΜΟΥ.</w:t>
      </w:r>
    </w:p>
    <w:p w:rsidR="004850FF" w:rsidRPr="00542C57" w:rsidRDefault="004850FF" w:rsidP="00542C57">
      <w:pPr>
        <w:suppressAutoHyphens w:val="0"/>
        <w:autoSpaceDE w:val="0"/>
        <w:autoSpaceDN w:val="0"/>
        <w:adjustRightInd w:val="0"/>
        <w:jc w:val="both"/>
        <w:rPr>
          <w:rFonts w:ascii="Arial" w:hAnsi="Arial" w:cs="Arial"/>
          <w:i/>
          <w:iCs/>
          <w:sz w:val="22"/>
          <w:szCs w:val="22"/>
          <w:lang w:eastAsia="el-GR"/>
        </w:rPr>
      </w:pPr>
      <w:r w:rsidRPr="00542C57">
        <w:rPr>
          <w:rFonts w:ascii="Arial" w:hAnsi="Arial" w:cs="Arial"/>
          <w:i/>
          <w:iCs/>
          <w:sz w:val="22"/>
          <w:szCs w:val="22"/>
          <w:lang w:eastAsia="el-GR"/>
        </w:rPr>
        <w:t>Ενισχυτικά</w:t>
      </w:r>
      <w:r w:rsidR="00542C57">
        <w:rPr>
          <w:rFonts w:ascii="Arial" w:hAnsi="Arial" w:cs="Arial"/>
          <w:i/>
          <w:iCs/>
          <w:sz w:val="22"/>
          <w:szCs w:val="22"/>
          <w:lang w:eastAsia="el-GR"/>
        </w:rPr>
        <w:t xml:space="preserve"> </w:t>
      </w:r>
      <w:r w:rsidRPr="00542C57">
        <w:rPr>
          <w:rFonts w:ascii="Arial" w:hAnsi="Arial" w:cs="Arial"/>
          <w:i/>
          <w:iCs/>
          <w:sz w:val="22"/>
          <w:szCs w:val="22"/>
          <w:lang w:eastAsia="el-GR"/>
        </w:rPr>
        <w:t>στο</w:t>
      </w:r>
      <w:r w:rsidR="00542C57">
        <w:rPr>
          <w:rFonts w:ascii="Arial" w:hAnsi="Arial" w:cs="Arial"/>
          <w:i/>
          <w:iCs/>
          <w:sz w:val="22"/>
          <w:szCs w:val="22"/>
          <w:lang w:eastAsia="el-GR"/>
        </w:rPr>
        <w:t xml:space="preserve"> </w:t>
      </w:r>
      <w:r w:rsidRPr="00542C57">
        <w:rPr>
          <w:rFonts w:ascii="Arial" w:hAnsi="Arial" w:cs="Arial"/>
          <w:i/>
          <w:iCs/>
          <w:sz w:val="22"/>
          <w:szCs w:val="22"/>
          <w:lang w:eastAsia="el-GR"/>
        </w:rPr>
        <w:t>αίτημα</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μας,αξίζει</w:t>
      </w:r>
      <w:proofErr w:type="spellEnd"/>
      <w:r w:rsidR="00542C57">
        <w:rPr>
          <w:rFonts w:ascii="Arial" w:hAnsi="Arial" w:cs="Arial"/>
          <w:i/>
          <w:iCs/>
          <w:sz w:val="22"/>
          <w:szCs w:val="22"/>
          <w:lang w:eastAsia="el-GR"/>
        </w:rPr>
        <w:t xml:space="preserve"> </w:t>
      </w:r>
      <w:r w:rsidRPr="00542C57">
        <w:rPr>
          <w:rFonts w:ascii="Arial" w:hAnsi="Arial" w:cs="Arial"/>
          <w:i/>
          <w:iCs/>
          <w:sz w:val="22"/>
          <w:szCs w:val="22"/>
          <w:lang w:eastAsia="el-GR"/>
        </w:rPr>
        <w:t>επιπλέον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να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αναφέρουμε</w:t>
      </w:r>
      <w:r w:rsidR="00542C57">
        <w:rPr>
          <w:rFonts w:ascii="Arial" w:hAnsi="Arial" w:cs="Arial"/>
          <w:i/>
          <w:iCs/>
          <w:sz w:val="22"/>
          <w:szCs w:val="22"/>
          <w:lang w:eastAsia="el-GR"/>
        </w:rPr>
        <w:t xml:space="preserve"> </w:t>
      </w:r>
      <w:r w:rsidRPr="00542C57">
        <w:rPr>
          <w:rFonts w:ascii="Arial" w:hAnsi="Arial" w:cs="Arial"/>
          <w:i/>
          <w:iCs/>
          <w:sz w:val="22"/>
          <w:szCs w:val="22"/>
          <w:lang w:eastAsia="el-GR"/>
        </w:rPr>
        <w:t>ότι</w:t>
      </w:r>
      <w:r w:rsidR="00542C57">
        <w:rPr>
          <w:rFonts w:ascii="Arial" w:hAnsi="Arial" w:cs="Arial"/>
          <w:i/>
          <w:iCs/>
          <w:sz w:val="22"/>
          <w:szCs w:val="22"/>
          <w:lang w:eastAsia="el-GR"/>
        </w:rPr>
        <w:t xml:space="preserve"> </w:t>
      </w:r>
      <w:r w:rsidRPr="00542C57">
        <w:rPr>
          <w:rFonts w:ascii="Arial" w:hAnsi="Arial" w:cs="Arial"/>
          <w:i/>
          <w:iCs/>
          <w:sz w:val="22"/>
          <w:szCs w:val="22"/>
          <w:lang w:eastAsia="el-GR"/>
        </w:rPr>
        <w:t>στα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τέλη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Μαΐου 2020, οι πέντε Δήμοι (Αλίμου, Ελληνικού-</w:t>
      </w:r>
      <w:proofErr w:type="spellStart"/>
      <w:r w:rsidRPr="00542C57">
        <w:rPr>
          <w:rFonts w:ascii="Arial" w:hAnsi="Arial" w:cs="Arial"/>
          <w:i/>
          <w:iCs/>
          <w:sz w:val="22"/>
          <w:szCs w:val="22"/>
          <w:lang w:eastAsia="el-GR"/>
        </w:rPr>
        <w:t>Αργυρούπολης,Χαλανδρίου</w:t>
      </w:r>
      <w:proofErr w:type="spellEnd"/>
      <w:r w:rsidRPr="00542C57">
        <w:rPr>
          <w:rFonts w:ascii="Arial" w:hAnsi="Arial" w:cs="Arial"/>
          <w:i/>
          <w:iCs/>
          <w:sz w:val="22"/>
          <w:szCs w:val="22"/>
          <w:lang w:eastAsia="el-GR"/>
        </w:rPr>
        <w:t>,</w:t>
      </w:r>
      <w:r w:rsidR="00542C57">
        <w:rPr>
          <w:rFonts w:ascii="Arial" w:hAnsi="Arial" w:cs="Arial"/>
          <w:i/>
          <w:iCs/>
          <w:sz w:val="22"/>
          <w:szCs w:val="22"/>
          <w:lang w:eastAsia="el-GR"/>
        </w:rPr>
        <w:t xml:space="preserve"> </w:t>
      </w:r>
      <w:r w:rsidRPr="00542C57">
        <w:rPr>
          <w:rFonts w:ascii="Arial" w:hAnsi="Arial" w:cs="Arial"/>
          <w:i/>
          <w:iCs/>
          <w:sz w:val="22"/>
          <w:szCs w:val="22"/>
          <w:lang w:eastAsia="el-GR"/>
        </w:rPr>
        <w:t>Καλαμαριάς</w:t>
      </w:r>
      <w:r w:rsidR="00542C57">
        <w:rPr>
          <w:rFonts w:ascii="Arial" w:hAnsi="Arial" w:cs="Arial"/>
          <w:i/>
          <w:iCs/>
          <w:sz w:val="22"/>
          <w:szCs w:val="22"/>
          <w:lang w:eastAsia="el-GR"/>
        </w:rPr>
        <w:t xml:space="preserve"> </w:t>
      </w:r>
      <w:r w:rsidRPr="00542C57">
        <w:rPr>
          <w:rFonts w:ascii="Arial" w:hAnsi="Arial" w:cs="Arial"/>
          <w:i/>
          <w:iCs/>
          <w:sz w:val="22"/>
          <w:szCs w:val="22"/>
          <w:lang w:eastAsia="el-GR"/>
        </w:rPr>
        <w:t>,Χανίων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και</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lastRenderedPageBreak/>
        <w:t>Ωραιοκάστρου</w:t>
      </w:r>
      <w:proofErr w:type="spellEnd"/>
      <w:r w:rsidRPr="00542C57">
        <w:rPr>
          <w:rFonts w:ascii="Arial" w:hAnsi="Arial" w:cs="Arial"/>
          <w:i/>
          <w:iCs/>
          <w:sz w:val="22"/>
          <w:szCs w:val="22"/>
          <w:lang w:eastAsia="el-GR"/>
        </w:rPr>
        <w:t>),</w:t>
      </w:r>
      <w:r w:rsidR="00542C57">
        <w:rPr>
          <w:rFonts w:ascii="Arial" w:hAnsi="Arial" w:cs="Arial"/>
          <w:i/>
          <w:iCs/>
          <w:sz w:val="22"/>
          <w:szCs w:val="22"/>
          <w:lang w:eastAsia="el-GR"/>
        </w:rPr>
        <w:t xml:space="preserve"> </w:t>
      </w:r>
      <w:r w:rsidRPr="00542C57">
        <w:rPr>
          <w:rFonts w:ascii="Arial" w:hAnsi="Arial" w:cs="Arial"/>
          <w:i/>
          <w:iCs/>
          <w:sz w:val="22"/>
          <w:szCs w:val="22"/>
          <w:lang w:eastAsia="el-GR"/>
        </w:rPr>
        <w:t>που</w:t>
      </w:r>
      <w:r w:rsidR="00542C57">
        <w:rPr>
          <w:rFonts w:ascii="Arial" w:hAnsi="Arial" w:cs="Arial"/>
          <w:i/>
          <w:iCs/>
          <w:sz w:val="22"/>
          <w:szCs w:val="22"/>
          <w:lang w:eastAsia="el-GR"/>
        </w:rPr>
        <w:t xml:space="preserve"> </w:t>
      </w:r>
      <w:r w:rsidRPr="00542C57">
        <w:rPr>
          <w:rFonts w:ascii="Arial" w:hAnsi="Arial" w:cs="Arial"/>
          <w:i/>
          <w:iCs/>
          <w:sz w:val="22"/>
          <w:szCs w:val="22"/>
          <w:lang w:eastAsia="el-GR"/>
        </w:rPr>
        <w:t>είχαν</w:t>
      </w:r>
      <w:r w:rsidR="00542C57">
        <w:rPr>
          <w:rFonts w:ascii="Arial" w:hAnsi="Arial" w:cs="Arial"/>
          <w:i/>
          <w:iCs/>
          <w:sz w:val="22"/>
          <w:szCs w:val="22"/>
          <w:lang w:eastAsia="el-GR"/>
        </w:rPr>
        <w:t xml:space="preserve"> </w:t>
      </w:r>
      <w:r w:rsidR="00E16972" w:rsidRPr="00542C57">
        <w:rPr>
          <w:rFonts w:ascii="Arial" w:hAnsi="Arial" w:cs="Arial"/>
          <w:i/>
          <w:iCs/>
          <w:sz w:val="22"/>
          <w:szCs w:val="22"/>
          <w:lang w:eastAsia="el-GR"/>
        </w:rPr>
        <w:t>προσφύγει</w:t>
      </w:r>
      <w:r w:rsidR="00542C57">
        <w:rPr>
          <w:rFonts w:ascii="Arial" w:hAnsi="Arial" w:cs="Arial"/>
          <w:i/>
          <w:iCs/>
          <w:sz w:val="22"/>
          <w:szCs w:val="22"/>
          <w:lang w:eastAsia="el-GR"/>
        </w:rPr>
        <w:t xml:space="preserve"> σ</w:t>
      </w:r>
      <w:r w:rsidRPr="00542C57">
        <w:rPr>
          <w:rFonts w:ascii="Arial" w:hAnsi="Arial" w:cs="Arial"/>
          <w:i/>
          <w:iCs/>
          <w:sz w:val="22"/>
          <w:szCs w:val="22"/>
          <w:lang w:eastAsia="el-GR"/>
        </w:rPr>
        <w:t>το</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ΣτΕ</w:t>
      </w:r>
      <w:proofErr w:type="spellEnd"/>
      <w:r w:rsidRPr="00542C57">
        <w:rPr>
          <w:rFonts w:ascii="Arial" w:hAnsi="Arial" w:cs="Arial"/>
          <w:i/>
          <w:iCs/>
          <w:sz w:val="22"/>
          <w:szCs w:val="22"/>
          <w:lang w:eastAsia="el-GR"/>
        </w:rPr>
        <w:t>,</w:t>
      </w:r>
      <w:r w:rsidR="00542C57">
        <w:rPr>
          <w:rFonts w:ascii="Arial" w:hAnsi="Arial" w:cs="Arial"/>
          <w:i/>
          <w:iCs/>
          <w:sz w:val="22"/>
          <w:szCs w:val="22"/>
          <w:lang w:eastAsia="el-GR"/>
        </w:rPr>
        <w:t xml:space="preserve"> </w:t>
      </w:r>
      <w:r w:rsidRPr="00542C57">
        <w:rPr>
          <w:rFonts w:ascii="Arial" w:hAnsi="Arial" w:cs="Arial"/>
          <w:i/>
          <w:iCs/>
          <w:sz w:val="22"/>
          <w:szCs w:val="22"/>
          <w:lang w:eastAsia="el-GR"/>
        </w:rPr>
        <w:t>δικαιώθηκαν.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Συγκεκριμένα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,το</w:t>
      </w:r>
      <w:r w:rsidR="00542C57">
        <w:rPr>
          <w:rFonts w:ascii="Arial" w:hAnsi="Arial" w:cs="Arial"/>
          <w:i/>
          <w:iCs/>
          <w:sz w:val="22"/>
          <w:szCs w:val="22"/>
          <w:lang w:eastAsia="el-GR"/>
        </w:rPr>
        <w:t xml:space="preserve"> </w:t>
      </w:r>
      <w:r w:rsidRPr="00542C57">
        <w:rPr>
          <w:rFonts w:ascii="Arial" w:hAnsi="Arial" w:cs="Arial"/>
          <w:i/>
          <w:iCs/>
          <w:sz w:val="22"/>
          <w:szCs w:val="22"/>
          <w:lang w:eastAsia="el-GR"/>
        </w:rPr>
        <w:t>Δ΄</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Τμήμα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του</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ΣτΕ</w:t>
      </w:r>
      <w:proofErr w:type="spellEnd"/>
      <w:r w:rsidR="00542C57">
        <w:rPr>
          <w:rFonts w:ascii="Arial" w:hAnsi="Arial" w:cs="Arial"/>
          <w:i/>
          <w:iCs/>
          <w:sz w:val="22"/>
          <w:szCs w:val="22"/>
          <w:lang w:eastAsia="el-GR"/>
        </w:rPr>
        <w:t xml:space="preserve"> </w:t>
      </w:r>
      <w:r w:rsidRPr="00542C57">
        <w:rPr>
          <w:rFonts w:ascii="Arial" w:hAnsi="Arial" w:cs="Arial"/>
          <w:i/>
          <w:iCs/>
          <w:sz w:val="22"/>
          <w:szCs w:val="22"/>
          <w:lang w:eastAsia="el-GR"/>
        </w:rPr>
        <w:t>με</w:t>
      </w:r>
      <w:r w:rsidR="00542C57">
        <w:rPr>
          <w:rFonts w:ascii="Arial" w:hAnsi="Arial" w:cs="Arial"/>
          <w:i/>
          <w:iCs/>
          <w:sz w:val="22"/>
          <w:szCs w:val="22"/>
          <w:lang w:eastAsia="el-GR"/>
        </w:rPr>
        <w:t xml:space="preserve"> </w:t>
      </w:r>
      <w:r w:rsidRPr="00542C57">
        <w:rPr>
          <w:rFonts w:ascii="Arial" w:hAnsi="Arial" w:cs="Arial"/>
          <w:i/>
          <w:iCs/>
          <w:sz w:val="22"/>
          <w:szCs w:val="22"/>
          <w:lang w:eastAsia="el-GR"/>
        </w:rPr>
        <w:t>μια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σειρά</w:t>
      </w:r>
      <w:r w:rsidR="00542C57">
        <w:rPr>
          <w:rFonts w:ascii="Arial" w:hAnsi="Arial" w:cs="Arial"/>
          <w:i/>
          <w:iCs/>
          <w:sz w:val="22"/>
          <w:szCs w:val="22"/>
          <w:lang w:eastAsia="el-GR"/>
        </w:rPr>
        <w:t xml:space="preserve"> </w:t>
      </w:r>
      <w:r w:rsidR="00542C57" w:rsidRPr="00542C57">
        <w:rPr>
          <w:rFonts w:ascii="Arial" w:hAnsi="Arial" w:cs="Arial"/>
          <w:i/>
          <w:iCs/>
          <w:sz w:val="22"/>
          <w:szCs w:val="22"/>
          <w:lang w:eastAsia="el-GR"/>
        </w:rPr>
        <w:t>Α</w:t>
      </w:r>
      <w:r w:rsidRPr="00542C57">
        <w:rPr>
          <w:rFonts w:ascii="Arial" w:hAnsi="Arial" w:cs="Arial"/>
          <w:i/>
          <w:iCs/>
          <w:sz w:val="22"/>
          <w:szCs w:val="22"/>
          <w:lang w:eastAsia="el-GR"/>
        </w:rPr>
        <w:t>ποφάσεων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του(929-934/2020,απορρίπτοντας</w:t>
      </w:r>
      <w:r w:rsidR="00542C57">
        <w:rPr>
          <w:rFonts w:ascii="Arial" w:hAnsi="Arial" w:cs="Arial"/>
          <w:i/>
          <w:iCs/>
          <w:sz w:val="22"/>
          <w:szCs w:val="22"/>
          <w:lang w:eastAsia="el-GR"/>
        </w:rPr>
        <w:t xml:space="preserve"> </w:t>
      </w:r>
      <w:r w:rsidRPr="00542C57">
        <w:rPr>
          <w:rFonts w:ascii="Arial" w:hAnsi="Arial" w:cs="Arial"/>
          <w:i/>
          <w:iCs/>
          <w:sz w:val="22"/>
          <w:szCs w:val="22"/>
          <w:lang w:eastAsia="el-GR"/>
        </w:rPr>
        <w:t>και</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την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παρέμβαση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 xml:space="preserve"> του</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Υπερταμείου</w:t>
      </w:r>
      <w:proofErr w:type="spellEnd"/>
      <w:r w:rsidRPr="00542C57">
        <w:rPr>
          <w:rFonts w:ascii="Arial" w:hAnsi="Arial" w:cs="Arial"/>
          <w:i/>
          <w:iCs/>
          <w:sz w:val="22"/>
          <w:szCs w:val="22"/>
          <w:lang w:eastAsia="el-GR"/>
        </w:rPr>
        <w:t>,</w:t>
      </w:r>
      <w:r w:rsidR="00542C57">
        <w:rPr>
          <w:rFonts w:ascii="Arial" w:hAnsi="Arial" w:cs="Arial"/>
          <w:i/>
          <w:iCs/>
          <w:sz w:val="22"/>
          <w:szCs w:val="22"/>
          <w:lang w:eastAsia="el-GR"/>
        </w:rPr>
        <w:t xml:space="preserve"> </w:t>
      </w:r>
      <w:r w:rsidRPr="00542C57">
        <w:rPr>
          <w:rFonts w:ascii="Arial" w:hAnsi="Arial" w:cs="Arial"/>
          <w:i/>
          <w:iCs/>
          <w:sz w:val="22"/>
          <w:szCs w:val="22"/>
          <w:lang w:eastAsia="el-GR"/>
        </w:rPr>
        <w:t>ακύρωσε</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μεταβίβαση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ακινήτων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του</w:t>
      </w:r>
      <w:r w:rsidR="00542C57">
        <w:rPr>
          <w:rFonts w:ascii="Arial" w:hAnsi="Arial" w:cs="Arial"/>
          <w:i/>
          <w:iCs/>
          <w:sz w:val="22"/>
          <w:szCs w:val="22"/>
          <w:lang w:eastAsia="el-GR"/>
        </w:rPr>
        <w:t xml:space="preserve"> </w:t>
      </w:r>
      <w:r w:rsidRPr="00542C57">
        <w:rPr>
          <w:rFonts w:ascii="Arial" w:hAnsi="Arial" w:cs="Arial"/>
          <w:i/>
          <w:iCs/>
          <w:sz w:val="22"/>
          <w:szCs w:val="22"/>
          <w:lang w:eastAsia="el-GR"/>
        </w:rPr>
        <w:t>Δημοσίου</w:t>
      </w:r>
      <w:r w:rsidR="00542C57">
        <w:rPr>
          <w:rFonts w:ascii="Arial" w:hAnsi="Arial" w:cs="Arial"/>
          <w:i/>
          <w:iCs/>
          <w:sz w:val="22"/>
          <w:szCs w:val="22"/>
          <w:lang w:eastAsia="el-GR"/>
        </w:rPr>
        <w:t xml:space="preserve"> </w:t>
      </w:r>
      <w:r w:rsidRPr="00542C57">
        <w:rPr>
          <w:rFonts w:ascii="Arial" w:hAnsi="Arial" w:cs="Arial"/>
          <w:i/>
          <w:iCs/>
          <w:sz w:val="22"/>
          <w:szCs w:val="22"/>
          <w:lang w:eastAsia="el-GR"/>
        </w:rPr>
        <w:t>στην</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ΕΤΑΔ,λόγω</w:t>
      </w:r>
      <w:proofErr w:type="spellEnd"/>
      <w:r w:rsidRPr="00542C57">
        <w:rPr>
          <w:rFonts w:ascii="Arial" w:hAnsi="Arial" w:cs="Arial"/>
          <w:i/>
          <w:iCs/>
          <w:sz w:val="22"/>
          <w:szCs w:val="22"/>
          <w:lang w:eastAsia="el-GR"/>
        </w:rPr>
        <w:t xml:space="preserve"> νομικών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πλημμελημάτων. Το</w:t>
      </w:r>
      <w:r w:rsidR="00542C57">
        <w:rPr>
          <w:rFonts w:ascii="Arial" w:hAnsi="Arial" w:cs="Arial"/>
          <w:i/>
          <w:iCs/>
          <w:sz w:val="22"/>
          <w:szCs w:val="22"/>
          <w:lang w:eastAsia="el-GR"/>
        </w:rPr>
        <w:t xml:space="preserve"> </w:t>
      </w:r>
      <w:r w:rsidRPr="00542C57">
        <w:rPr>
          <w:rFonts w:ascii="Arial" w:hAnsi="Arial" w:cs="Arial"/>
          <w:i/>
          <w:iCs/>
          <w:sz w:val="22"/>
          <w:szCs w:val="22"/>
          <w:lang w:eastAsia="el-GR"/>
        </w:rPr>
        <w:t>θετικό</w:t>
      </w:r>
      <w:r w:rsidR="00542C57">
        <w:rPr>
          <w:rFonts w:ascii="Arial" w:hAnsi="Arial" w:cs="Arial"/>
          <w:i/>
          <w:iCs/>
          <w:sz w:val="22"/>
          <w:szCs w:val="22"/>
          <w:lang w:eastAsia="el-GR"/>
        </w:rPr>
        <w:t xml:space="preserve"> </w:t>
      </w:r>
      <w:r w:rsidRPr="00542C57">
        <w:rPr>
          <w:rFonts w:ascii="Arial" w:hAnsi="Arial" w:cs="Arial"/>
          <w:i/>
          <w:iCs/>
          <w:sz w:val="22"/>
          <w:szCs w:val="22"/>
          <w:lang w:eastAsia="el-GR"/>
        </w:rPr>
        <w:t>στη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δική</w:t>
      </w:r>
      <w:r w:rsidR="00542C57">
        <w:rPr>
          <w:rFonts w:ascii="Arial" w:hAnsi="Arial" w:cs="Arial"/>
          <w:i/>
          <w:iCs/>
          <w:sz w:val="22"/>
          <w:szCs w:val="22"/>
          <w:lang w:eastAsia="el-GR"/>
        </w:rPr>
        <w:t xml:space="preserve"> μας </w:t>
      </w:r>
      <w:r w:rsidRPr="00542C57">
        <w:rPr>
          <w:rFonts w:ascii="Arial" w:hAnsi="Arial" w:cs="Arial"/>
          <w:i/>
          <w:iCs/>
          <w:sz w:val="22"/>
          <w:szCs w:val="22"/>
          <w:lang w:eastAsia="el-GR"/>
        </w:rPr>
        <w:t>περίπτωση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είναι</w:t>
      </w:r>
      <w:r w:rsidR="00542C57">
        <w:rPr>
          <w:rFonts w:ascii="Arial" w:hAnsi="Arial" w:cs="Arial"/>
          <w:i/>
          <w:iCs/>
          <w:sz w:val="22"/>
          <w:szCs w:val="22"/>
          <w:lang w:eastAsia="el-GR"/>
        </w:rPr>
        <w:t xml:space="preserve"> ότι </w:t>
      </w:r>
      <w:r w:rsidRPr="00542C57">
        <w:rPr>
          <w:rFonts w:ascii="Arial" w:hAnsi="Arial" w:cs="Arial"/>
          <w:i/>
          <w:iCs/>
          <w:sz w:val="22"/>
          <w:szCs w:val="22"/>
          <w:lang w:eastAsia="el-GR"/>
        </w:rPr>
        <w:t>το</w:t>
      </w:r>
      <w:r w:rsidR="00542C57">
        <w:rPr>
          <w:rFonts w:ascii="Arial" w:hAnsi="Arial" w:cs="Arial"/>
          <w:i/>
          <w:iCs/>
          <w:sz w:val="22"/>
          <w:szCs w:val="22"/>
          <w:lang w:eastAsia="el-GR"/>
        </w:rPr>
        <w:t xml:space="preserve"> </w:t>
      </w:r>
      <w:r w:rsidRPr="00542C57">
        <w:rPr>
          <w:rFonts w:ascii="Arial" w:hAnsi="Arial" w:cs="Arial"/>
          <w:i/>
          <w:iCs/>
          <w:sz w:val="22"/>
          <w:szCs w:val="22"/>
          <w:lang w:eastAsia="el-GR"/>
        </w:rPr>
        <w:t>κτήριο</w:t>
      </w:r>
      <w:r w:rsidR="00542C57">
        <w:rPr>
          <w:rFonts w:ascii="Arial" w:hAnsi="Arial" w:cs="Arial"/>
          <w:i/>
          <w:iCs/>
          <w:sz w:val="22"/>
          <w:szCs w:val="22"/>
          <w:lang w:eastAsia="el-GR"/>
        </w:rPr>
        <w:t xml:space="preserve"> </w:t>
      </w:r>
      <w:r w:rsidRPr="00542C57">
        <w:rPr>
          <w:rFonts w:ascii="Arial" w:hAnsi="Arial" w:cs="Arial"/>
          <w:i/>
          <w:iCs/>
          <w:sz w:val="22"/>
          <w:szCs w:val="22"/>
          <w:lang w:eastAsia="el-GR"/>
        </w:rPr>
        <w:t>δεν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έχει</w:t>
      </w:r>
      <w:r w:rsidR="00542C57">
        <w:rPr>
          <w:rFonts w:ascii="Arial" w:hAnsi="Arial" w:cs="Arial"/>
          <w:i/>
          <w:iCs/>
          <w:sz w:val="22"/>
          <w:szCs w:val="22"/>
          <w:lang w:eastAsia="el-GR"/>
        </w:rPr>
        <w:t xml:space="preserve"> </w:t>
      </w:r>
      <w:r w:rsidRPr="00542C57">
        <w:rPr>
          <w:rFonts w:ascii="Arial" w:hAnsi="Arial" w:cs="Arial"/>
          <w:i/>
          <w:iCs/>
          <w:sz w:val="22"/>
          <w:szCs w:val="22"/>
          <w:lang w:eastAsia="el-GR"/>
        </w:rPr>
        <w:t>ΑΚΟΜΑ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μεταβιβαστεί</w:t>
      </w:r>
      <w:r w:rsidR="00542C57">
        <w:rPr>
          <w:rFonts w:ascii="Arial" w:hAnsi="Arial" w:cs="Arial"/>
          <w:i/>
          <w:iCs/>
          <w:sz w:val="22"/>
          <w:szCs w:val="22"/>
          <w:lang w:eastAsia="el-GR"/>
        </w:rPr>
        <w:t xml:space="preserve"> </w:t>
      </w:r>
      <w:r w:rsidRPr="00542C57">
        <w:rPr>
          <w:rFonts w:ascii="Arial" w:hAnsi="Arial" w:cs="Arial"/>
          <w:i/>
          <w:iCs/>
          <w:sz w:val="22"/>
          <w:szCs w:val="22"/>
          <w:lang w:eastAsia="el-GR"/>
        </w:rPr>
        <w:t>στην</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Εταδ</w:t>
      </w:r>
      <w:proofErr w:type="spellEnd"/>
      <w:r w:rsidRPr="00542C57">
        <w:rPr>
          <w:rFonts w:ascii="Arial" w:hAnsi="Arial" w:cs="Arial"/>
          <w:i/>
          <w:iCs/>
          <w:sz w:val="22"/>
          <w:szCs w:val="22"/>
          <w:lang w:eastAsia="el-GR"/>
        </w:rPr>
        <w:t>,</w:t>
      </w:r>
      <w:r w:rsidR="00542C57">
        <w:rPr>
          <w:rFonts w:ascii="Arial" w:hAnsi="Arial" w:cs="Arial"/>
          <w:i/>
          <w:iCs/>
          <w:sz w:val="22"/>
          <w:szCs w:val="22"/>
          <w:lang w:eastAsia="el-GR"/>
        </w:rPr>
        <w:t xml:space="preserve"> </w:t>
      </w:r>
      <w:r w:rsidRPr="00542C57">
        <w:rPr>
          <w:rFonts w:ascii="Arial" w:hAnsi="Arial" w:cs="Arial"/>
          <w:i/>
          <w:iCs/>
          <w:sz w:val="22"/>
          <w:szCs w:val="22"/>
          <w:lang w:eastAsia="el-GR"/>
        </w:rPr>
        <w:t>οπότε</w:t>
      </w:r>
      <w:r w:rsid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ζητώνταςτώρα</w:t>
      </w:r>
      <w:proofErr w:type="spellEnd"/>
      <w:r w:rsidRPr="00542C57">
        <w:rPr>
          <w:rFonts w:ascii="Arial" w:hAnsi="Arial" w:cs="Arial"/>
          <w:i/>
          <w:iCs/>
          <w:sz w:val="22"/>
          <w:szCs w:val="22"/>
          <w:lang w:eastAsia="el-GR"/>
        </w:rPr>
        <w:t xml:space="preserve"> την οριστική παραχώρηση του,</w:t>
      </w:r>
      <w:r w:rsidR="00542C57">
        <w:rPr>
          <w:rFonts w:ascii="Arial" w:hAnsi="Arial" w:cs="Arial"/>
          <w:i/>
          <w:iCs/>
          <w:sz w:val="22"/>
          <w:szCs w:val="22"/>
          <w:lang w:eastAsia="el-GR"/>
        </w:rPr>
        <w:t xml:space="preserve"> </w:t>
      </w:r>
      <w:r w:rsidRPr="00542C57">
        <w:rPr>
          <w:rFonts w:ascii="Arial" w:hAnsi="Arial" w:cs="Arial"/>
          <w:i/>
          <w:iCs/>
          <w:sz w:val="22"/>
          <w:szCs w:val="22"/>
          <w:lang w:eastAsia="el-GR"/>
        </w:rPr>
        <w:t>ανακόπτουμε</w:t>
      </w:r>
      <w:r w:rsidR="00542C57">
        <w:rPr>
          <w:rFonts w:ascii="Arial" w:hAnsi="Arial" w:cs="Arial"/>
          <w:i/>
          <w:iCs/>
          <w:sz w:val="22"/>
          <w:szCs w:val="22"/>
          <w:lang w:eastAsia="el-GR"/>
        </w:rPr>
        <w:t xml:space="preserve"> </w:t>
      </w:r>
      <w:r w:rsidRPr="00542C57">
        <w:rPr>
          <w:rFonts w:ascii="Arial" w:hAnsi="Arial" w:cs="Arial"/>
          <w:i/>
          <w:iCs/>
          <w:sz w:val="22"/>
          <w:szCs w:val="22"/>
          <w:lang w:eastAsia="el-GR"/>
        </w:rPr>
        <w:t xml:space="preserve"> </w:t>
      </w:r>
      <w:proofErr w:type="spellStart"/>
      <w:r w:rsidRPr="00542C57">
        <w:rPr>
          <w:rFonts w:ascii="Arial" w:hAnsi="Arial" w:cs="Arial"/>
          <w:i/>
          <w:iCs/>
          <w:sz w:val="22"/>
          <w:szCs w:val="22"/>
          <w:lang w:eastAsia="el-GR"/>
        </w:rPr>
        <w:t>οχι</w:t>
      </w:r>
      <w:proofErr w:type="spellEnd"/>
      <w:r w:rsidRPr="00542C57">
        <w:rPr>
          <w:rFonts w:ascii="Arial" w:hAnsi="Arial" w:cs="Arial"/>
          <w:i/>
          <w:iCs/>
          <w:sz w:val="22"/>
          <w:szCs w:val="22"/>
          <w:lang w:eastAsia="el-GR"/>
        </w:rPr>
        <w:t xml:space="preserve"> μόνο την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οικονομική</w:t>
      </w:r>
      <w:r w:rsidR="00542C57">
        <w:rPr>
          <w:rFonts w:ascii="Arial" w:hAnsi="Arial" w:cs="Arial"/>
          <w:i/>
          <w:iCs/>
          <w:sz w:val="22"/>
          <w:szCs w:val="22"/>
          <w:lang w:eastAsia="el-GR"/>
        </w:rPr>
        <w:t xml:space="preserve"> </w:t>
      </w:r>
      <w:r w:rsidRPr="00542C57">
        <w:rPr>
          <w:rFonts w:ascii="Arial" w:hAnsi="Arial" w:cs="Arial"/>
          <w:i/>
          <w:iCs/>
          <w:sz w:val="22"/>
          <w:szCs w:val="22"/>
          <w:lang w:eastAsia="el-GR"/>
        </w:rPr>
        <w:t>εκμετάλλευση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των</w:t>
      </w:r>
      <w:r w:rsidR="00542C57">
        <w:rPr>
          <w:rFonts w:ascii="Arial" w:hAnsi="Arial" w:cs="Arial"/>
          <w:i/>
          <w:iCs/>
          <w:sz w:val="22"/>
          <w:szCs w:val="22"/>
          <w:lang w:eastAsia="el-GR"/>
        </w:rPr>
        <w:t xml:space="preserve"> </w:t>
      </w:r>
      <w:r w:rsidRPr="00542C57">
        <w:rPr>
          <w:rFonts w:ascii="Arial" w:hAnsi="Arial" w:cs="Arial"/>
          <w:i/>
          <w:iCs/>
          <w:sz w:val="22"/>
          <w:szCs w:val="22"/>
          <w:lang w:eastAsia="el-GR"/>
        </w:rPr>
        <w:t>κτηρίων</w:t>
      </w:r>
      <w:r w:rsidR="00542C57">
        <w:rPr>
          <w:rFonts w:ascii="Arial" w:hAnsi="Arial" w:cs="Arial"/>
          <w:i/>
          <w:iCs/>
          <w:sz w:val="22"/>
          <w:szCs w:val="22"/>
          <w:lang w:eastAsia="el-GR"/>
        </w:rPr>
        <w:t xml:space="preserve"> μας </w:t>
      </w:r>
      <w:r w:rsidRPr="00542C57">
        <w:rPr>
          <w:rFonts w:ascii="Arial" w:hAnsi="Arial" w:cs="Arial"/>
          <w:i/>
          <w:iCs/>
          <w:sz w:val="22"/>
          <w:szCs w:val="22"/>
          <w:lang w:eastAsia="el-GR"/>
        </w:rPr>
        <w:t>αλλά</w:t>
      </w:r>
      <w:r w:rsidR="00542C57">
        <w:rPr>
          <w:rFonts w:ascii="Arial" w:hAnsi="Arial" w:cs="Arial"/>
          <w:i/>
          <w:iCs/>
          <w:sz w:val="22"/>
          <w:szCs w:val="22"/>
          <w:lang w:eastAsia="el-GR"/>
        </w:rPr>
        <w:t xml:space="preserve"> </w:t>
      </w:r>
      <w:r w:rsidRPr="00542C57">
        <w:rPr>
          <w:rFonts w:ascii="Arial" w:hAnsi="Arial" w:cs="Arial"/>
          <w:i/>
          <w:iCs/>
          <w:sz w:val="22"/>
          <w:szCs w:val="22"/>
          <w:lang w:eastAsia="el-GR"/>
        </w:rPr>
        <w:t>και</w:t>
      </w:r>
      <w:r w:rsidR="00542C57">
        <w:rPr>
          <w:rFonts w:ascii="Arial" w:hAnsi="Arial" w:cs="Arial"/>
          <w:i/>
          <w:iCs/>
          <w:sz w:val="22"/>
          <w:szCs w:val="22"/>
          <w:lang w:eastAsia="el-GR"/>
        </w:rPr>
        <w:t xml:space="preserve"> </w:t>
      </w:r>
      <w:r w:rsidRPr="00542C57">
        <w:rPr>
          <w:rFonts w:ascii="Arial" w:hAnsi="Arial" w:cs="Arial"/>
          <w:i/>
          <w:iCs/>
          <w:sz w:val="22"/>
          <w:szCs w:val="22"/>
          <w:lang w:eastAsia="el-GR"/>
        </w:rPr>
        <w:t>τη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μελλοντική</w:t>
      </w:r>
      <w:r w:rsidR="00542C57">
        <w:rPr>
          <w:rFonts w:ascii="Arial" w:hAnsi="Arial" w:cs="Arial"/>
          <w:i/>
          <w:iCs/>
          <w:sz w:val="22"/>
          <w:szCs w:val="22"/>
          <w:lang w:eastAsia="el-GR"/>
        </w:rPr>
        <w:t xml:space="preserve"> τους </w:t>
      </w:r>
      <w:r w:rsidRPr="00542C57">
        <w:rPr>
          <w:rFonts w:ascii="Arial" w:hAnsi="Arial" w:cs="Arial"/>
          <w:i/>
          <w:iCs/>
          <w:sz w:val="22"/>
          <w:szCs w:val="22"/>
          <w:lang w:eastAsia="el-GR"/>
        </w:rPr>
        <w:t>μεταβίβαση,</w:t>
      </w:r>
      <w:r w:rsidR="00542C57">
        <w:rPr>
          <w:rFonts w:ascii="Arial" w:hAnsi="Arial" w:cs="Arial"/>
          <w:i/>
          <w:iCs/>
          <w:sz w:val="22"/>
          <w:szCs w:val="22"/>
          <w:lang w:eastAsia="el-GR"/>
        </w:rPr>
        <w:t xml:space="preserve"> </w:t>
      </w:r>
      <w:r w:rsidRPr="00542C57">
        <w:rPr>
          <w:rFonts w:ascii="Arial" w:hAnsi="Arial" w:cs="Arial"/>
          <w:i/>
          <w:iCs/>
          <w:sz w:val="22"/>
          <w:szCs w:val="22"/>
          <w:lang w:eastAsia="el-GR"/>
        </w:rPr>
        <w:t>που</w:t>
      </w:r>
      <w:r w:rsidR="00542C57">
        <w:rPr>
          <w:rFonts w:ascii="Arial" w:hAnsi="Arial" w:cs="Arial"/>
          <w:i/>
          <w:iCs/>
          <w:sz w:val="22"/>
          <w:szCs w:val="22"/>
          <w:lang w:eastAsia="el-GR"/>
        </w:rPr>
        <w:t xml:space="preserve"> </w:t>
      </w:r>
      <w:r w:rsidRPr="00542C57">
        <w:rPr>
          <w:rFonts w:ascii="Arial" w:hAnsi="Arial" w:cs="Arial"/>
          <w:i/>
          <w:iCs/>
          <w:sz w:val="22"/>
          <w:szCs w:val="22"/>
          <w:lang w:eastAsia="el-GR"/>
        </w:rPr>
        <w:t>μόνο</w:t>
      </w:r>
      <w:r w:rsidR="00542C57">
        <w:rPr>
          <w:rFonts w:ascii="Arial" w:hAnsi="Arial" w:cs="Arial"/>
          <w:i/>
          <w:iCs/>
          <w:sz w:val="22"/>
          <w:szCs w:val="22"/>
          <w:lang w:eastAsia="el-GR"/>
        </w:rPr>
        <w:t xml:space="preserve"> </w:t>
      </w:r>
      <w:r w:rsidRPr="00542C57">
        <w:rPr>
          <w:rFonts w:ascii="Arial" w:hAnsi="Arial" w:cs="Arial"/>
          <w:i/>
          <w:iCs/>
          <w:sz w:val="22"/>
          <w:szCs w:val="22"/>
          <w:lang w:eastAsia="el-GR"/>
        </w:rPr>
        <w:t>απώλεια</w:t>
      </w:r>
      <w:r w:rsidR="00542C57">
        <w:rPr>
          <w:rFonts w:ascii="Arial" w:hAnsi="Arial" w:cs="Arial"/>
          <w:i/>
          <w:iCs/>
          <w:sz w:val="22"/>
          <w:szCs w:val="22"/>
          <w:lang w:eastAsia="el-GR"/>
        </w:rPr>
        <w:t xml:space="preserve"> </w:t>
      </w:r>
      <w:r w:rsidRPr="00542C57">
        <w:rPr>
          <w:rFonts w:ascii="Arial" w:hAnsi="Arial" w:cs="Arial"/>
          <w:i/>
          <w:iCs/>
          <w:sz w:val="22"/>
          <w:szCs w:val="22"/>
          <w:lang w:eastAsia="el-GR"/>
        </w:rPr>
        <w:t>θα</w:t>
      </w:r>
      <w:r w:rsidR="00542C57">
        <w:rPr>
          <w:rFonts w:ascii="Arial" w:hAnsi="Arial" w:cs="Arial"/>
          <w:i/>
          <w:iCs/>
          <w:sz w:val="22"/>
          <w:szCs w:val="22"/>
          <w:lang w:eastAsia="el-GR"/>
        </w:rPr>
        <w:t xml:space="preserve"> είναι </w:t>
      </w:r>
      <w:proofErr w:type="spellStart"/>
      <w:r w:rsidRPr="00542C57">
        <w:rPr>
          <w:rFonts w:ascii="Arial" w:hAnsi="Arial" w:cs="Arial"/>
          <w:i/>
          <w:iCs/>
          <w:sz w:val="22"/>
          <w:szCs w:val="22"/>
          <w:lang w:eastAsia="el-GR"/>
        </w:rPr>
        <w:t>ιγια</w:t>
      </w:r>
      <w:proofErr w:type="spellEnd"/>
      <w:r w:rsidR="00542C57">
        <w:rPr>
          <w:rFonts w:ascii="Arial" w:hAnsi="Arial" w:cs="Arial"/>
          <w:i/>
          <w:iCs/>
          <w:sz w:val="22"/>
          <w:szCs w:val="22"/>
          <w:lang w:eastAsia="el-GR"/>
        </w:rPr>
        <w:t xml:space="preserve"> </w:t>
      </w:r>
      <w:r w:rsidRPr="00542C57">
        <w:rPr>
          <w:rFonts w:ascii="Arial" w:hAnsi="Arial" w:cs="Arial"/>
          <w:i/>
          <w:iCs/>
          <w:sz w:val="22"/>
          <w:szCs w:val="22"/>
          <w:lang w:eastAsia="el-GR"/>
        </w:rPr>
        <w:t>το</w:t>
      </w:r>
      <w:r w:rsidR="00542C57">
        <w:rPr>
          <w:rFonts w:ascii="Arial" w:hAnsi="Arial" w:cs="Arial"/>
          <w:i/>
          <w:iCs/>
          <w:sz w:val="22"/>
          <w:szCs w:val="22"/>
          <w:lang w:eastAsia="el-GR"/>
        </w:rPr>
        <w:t xml:space="preserve"> </w:t>
      </w:r>
      <w:r w:rsidRPr="00542C57">
        <w:rPr>
          <w:rFonts w:ascii="Arial" w:hAnsi="Arial" w:cs="Arial"/>
          <w:i/>
          <w:iCs/>
          <w:sz w:val="22"/>
          <w:szCs w:val="22"/>
          <w:lang w:eastAsia="el-GR"/>
        </w:rPr>
        <w:t>δήμο</w:t>
      </w:r>
      <w:r w:rsidR="00542C57">
        <w:rPr>
          <w:rFonts w:ascii="Arial" w:hAnsi="Arial" w:cs="Arial"/>
          <w:i/>
          <w:iCs/>
          <w:sz w:val="22"/>
          <w:szCs w:val="22"/>
          <w:lang w:eastAsia="el-GR"/>
        </w:rPr>
        <w:t xml:space="preserve"> </w:t>
      </w:r>
      <w:r w:rsidRPr="00542C57">
        <w:rPr>
          <w:rFonts w:ascii="Arial" w:hAnsi="Arial" w:cs="Arial"/>
          <w:i/>
          <w:iCs/>
          <w:sz w:val="22"/>
          <w:szCs w:val="22"/>
          <w:lang w:eastAsia="el-GR"/>
        </w:rPr>
        <w:t>και</w:t>
      </w:r>
      <w:r w:rsidR="00542C57">
        <w:rPr>
          <w:rFonts w:ascii="Arial" w:hAnsi="Arial" w:cs="Arial"/>
          <w:i/>
          <w:iCs/>
          <w:sz w:val="22"/>
          <w:szCs w:val="22"/>
          <w:lang w:eastAsia="el-GR"/>
        </w:rPr>
        <w:t xml:space="preserve"> τους </w:t>
      </w:r>
      <w:r w:rsidRPr="00542C57">
        <w:rPr>
          <w:rFonts w:ascii="Arial" w:hAnsi="Arial" w:cs="Arial"/>
          <w:i/>
          <w:iCs/>
          <w:sz w:val="22"/>
          <w:szCs w:val="22"/>
          <w:lang w:eastAsia="el-GR"/>
        </w:rPr>
        <w:t>πολίτες</w:t>
      </w:r>
    </w:p>
    <w:p w:rsidR="004850FF" w:rsidRPr="00542C57" w:rsidRDefault="00542C57" w:rsidP="00542C57">
      <w:pPr>
        <w:suppressAutoHyphens w:val="0"/>
        <w:autoSpaceDE w:val="0"/>
        <w:autoSpaceDN w:val="0"/>
        <w:adjustRightInd w:val="0"/>
        <w:jc w:val="both"/>
        <w:rPr>
          <w:rFonts w:ascii="Arial" w:hAnsi="Arial" w:cs="Arial"/>
          <w:i/>
          <w:iCs/>
          <w:sz w:val="22"/>
          <w:szCs w:val="22"/>
          <w:lang w:eastAsia="el-GR"/>
        </w:rPr>
      </w:pPr>
      <w:r>
        <w:rPr>
          <w:rFonts w:ascii="Arial" w:hAnsi="Arial" w:cs="Arial"/>
          <w:i/>
          <w:iCs/>
          <w:sz w:val="22"/>
          <w:szCs w:val="22"/>
          <w:lang w:eastAsia="el-GR"/>
        </w:rPr>
        <w:t xml:space="preserve">της </w:t>
      </w:r>
      <w:r w:rsidR="004850FF" w:rsidRPr="00542C57">
        <w:rPr>
          <w:rFonts w:ascii="Arial" w:hAnsi="Arial" w:cs="Arial"/>
          <w:i/>
          <w:iCs/>
          <w:sz w:val="22"/>
          <w:szCs w:val="22"/>
          <w:lang w:eastAsia="el-GR"/>
        </w:rPr>
        <w:t>Λιβαδειάς.</w:t>
      </w:r>
    </w:p>
    <w:p w:rsidR="004850FF" w:rsidRPr="00E16972" w:rsidRDefault="004850FF" w:rsidP="004850FF">
      <w:pPr>
        <w:suppressAutoHyphens w:val="0"/>
        <w:autoSpaceDE w:val="0"/>
        <w:autoSpaceDN w:val="0"/>
        <w:adjustRightInd w:val="0"/>
        <w:rPr>
          <w:rFonts w:ascii="Arial" w:hAnsi="Arial" w:cs="Arial"/>
          <w:i/>
          <w:iCs/>
          <w:sz w:val="22"/>
          <w:szCs w:val="22"/>
          <w:lang w:eastAsia="el-GR"/>
        </w:rPr>
      </w:pPr>
      <w:r w:rsidRPr="00E16972">
        <w:rPr>
          <w:rFonts w:ascii="Arial" w:hAnsi="Arial" w:cs="Arial"/>
          <w:i/>
          <w:iCs/>
          <w:sz w:val="22"/>
          <w:szCs w:val="22"/>
          <w:lang w:eastAsia="el-GR"/>
        </w:rPr>
        <w:t>Άλλωστε</w:t>
      </w:r>
      <w:r w:rsidR="00E16972">
        <w:rPr>
          <w:rFonts w:ascii="Arial" w:hAnsi="Arial" w:cs="Arial"/>
          <w:i/>
          <w:iCs/>
          <w:sz w:val="22"/>
          <w:szCs w:val="22"/>
          <w:lang w:eastAsia="el-GR"/>
        </w:rPr>
        <w:t xml:space="preserve"> </w:t>
      </w:r>
      <w:r w:rsidRPr="00E16972">
        <w:rPr>
          <w:rFonts w:ascii="Arial" w:hAnsi="Arial" w:cs="Arial"/>
          <w:i/>
          <w:iCs/>
          <w:sz w:val="22"/>
          <w:szCs w:val="22"/>
          <w:lang w:eastAsia="el-GR"/>
        </w:rPr>
        <w:t xml:space="preserve">,η κυβέρνηση </w:t>
      </w:r>
      <w:r w:rsidR="00E16972">
        <w:rPr>
          <w:rFonts w:ascii="Arial" w:hAnsi="Arial" w:cs="Arial"/>
          <w:i/>
          <w:iCs/>
          <w:sz w:val="22"/>
          <w:szCs w:val="22"/>
          <w:lang w:eastAsia="el-GR"/>
        </w:rPr>
        <w:t xml:space="preserve"> </w:t>
      </w:r>
      <w:r w:rsidRPr="00E16972">
        <w:rPr>
          <w:rFonts w:ascii="Arial" w:hAnsi="Arial" w:cs="Arial"/>
          <w:i/>
          <w:iCs/>
          <w:sz w:val="22"/>
          <w:szCs w:val="22"/>
          <w:lang w:eastAsia="el-GR"/>
        </w:rPr>
        <w:t>διαμέσου της δέσμευσης του υφυπουργού</w:t>
      </w:r>
      <w:r w:rsidR="00E16972">
        <w:rPr>
          <w:rFonts w:ascii="Arial" w:hAnsi="Arial" w:cs="Arial"/>
          <w:i/>
          <w:iCs/>
          <w:sz w:val="22"/>
          <w:szCs w:val="22"/>
          <w:lang w:eastAsia="el-GR"/>
        </w:rPr>
        <w:t xml:space="preserve"> </w:t>
      </w:r>
      <w:r w:rsidRPr="00E16972">
        <w:rPr>
          <w:rFonts w:ascii="Arial" w:hAnsi="Arial" w:cs="Arial"/>
          <w:i/>
          <w:iCs/>
          <w:sz w:val="22"/>
          <w:szCs w:val="22"/>
          <w:lang w:eastAsia="el-GR"/>
        </w:rPr>
        <w:t>Οικονομικών κ.</w:t>
      </w:r>
      <w:r w:rsidR="00E16972">
        <w:rPr>
          <w:rFonts w:ascii="Arial" w:hAnsi="Arial" w:cs="Arial"/>
          <w:i/>
          <w:iCs/>
          <w:sz w:val="22"/>
          <w:szCs w:val="22"/>
          <w:lang w:eastAsia="el-GR"/>
        </w:rPr>
        <w:t xml:space="preserve"> </w:t>
      </w:r>
      <w:proofErr w:type="spellStart"/>
      <w:r w:rsidRPr="00E16972">
        <w:rPr>
          <w:rFonts w:ascii="Arial" w:hAnsi="Arial" w:cs="Arial"/>
          <w:i/>
          <w:iCs/>
          <w:sz w:val="22"/>
          <w:szCs w:val="22"/>
          <w:lang w:eastAsia="el-GR"/>
        </w:rPr>
        <w:t>Βεσυρόπουλου</w:t>
      </w:r>
      <w:proofErr w:type="spellEnd"/>
      <w:r w:rsidRPr="00E16972">
        <w:rPr>
          <w:rFonts w:ascii="Arial" w:hAnsi="Arial" w:cs="Arial"/>
          <w:i/>
          <w:iCs/>
          <w:sz w:val="22"/>
          <w:szCs w:val="22"/>
          <w:lang w:eastAsia="el-GR"/>
        </w:rPr>
        <w:t xml:space="preserve"> </w:t>
      </w:r>
      <w:r w:rsidR="00E16972">
        <w:rPr>
          <w:rFonts w:ascii="Arial" w:hAnsi="Arial" w:cs="Arial"/>
          <w:i/>
          <w:iCs/>
          <w:sz w:val="22"/>
          <w:szCs w:val="22"/>
          <w:lang w:eastAsia="el-GR"/>
        </w:rPr>
        <w:t xml:space="preserve"> </w:t>
      </w:r>
      <w:r w:rsidRPr="00E16972">
        <w:rPr>
          <w:rFonts w:ascii="Arial" w:hAnsi="Arial" w:cs="Arial"/>
          <w:i/>
          <w:iCs/>
          <w:sz w:val="22"/>
          <w:szCs w:val="22"/>
          <w:lang w:eastAsia="el-GR"/>
        </w:rPr>
        <w:t>στις 18/5/2020 ενώπιον της Βουλής,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δήλωσε πως θα διερευνήσει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 xml:space="preserve">εκ νέου τα ακίνητα που ανήκουν </w:t>
      </w:r>
      <w:r w:rsidR="00E16972">
        <w:rPr>
          <w:rFonts w:ascii="Arial" w:hAnsi="Arial" w:cs="Arial"/>
          <w:i/>
          <w:iCs/>
          <w:sz w:val="22"/>
          <w:szCs w:val="22"/>
          <w:lang w:eastAsia="el-GR"/>
        </w:rPr>
        <w:t xml:space="preserve">στις </w:t>
      </w:r>
      <w:r w:rsidRPr="00E16972">
        <w:rPr>
          <w:rFonts w:ascii="Arial" w:hAnsi="Arial" w:cs="Arial"/>
          <w:i/>
          <w:iCs/>
          <w:sz w:val="22"/>
          <w:szCs w:val="22"/>
          <w:lang w:eastAsia="el-GR"/>
        </w:rPr>
        <w:t>εξαιρέσεις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μεταβίβασης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,όπως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αυτές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διαπιστώθηκαν</w:t>
      </w:r>
      <w:r w:rsidR="00E16972">
        <w:rPr>
          <w:rFonts w:ascii="Arial" w:hAnsi="Arial" w:cs="Arial"/>
          <w:i/>
          <w:iCs/>
          <w:sz w:val="22"/>
          <w:szCs w:val="22"/>
          <w:lang w:eastAsia="el-GR"/>
        </w:rPr>
        <w:t xml:space="preserve"> </w:t>
      </w:r>
      <w:r w:rsidRPr="00E16972">
        <w:rPr>
          <w:rFonts w:ascii="Arial" w:hAnsi="Arial" w:cs="Arial"/>
          <w:i/>
          <w:iCs/>
          <w:sz w:val="22"/>
          <w:szCs w:val="22"/>
          <w:lang w:eastAsia="el-GR"/>
        </w:rPr>
        <w:t>από</w:t>
      </w:r>
      <w:r w:rsidR="00E16972">
        <w:rPr>
          <w:rFonts w:ascii="Arial" w:hAnsi="Arial" w:cs="Arial"/>
          <w:i/>
          <w:iCs/>
          <w:sz w:val="22"/>
          <w:szCs w:val="22"/>
          <w:lang w:eastAsia="el-GR"/>
        </w:rPr>
        <w:t xml:space="preserve"> τις </w:t>
      </w:r>
      <w:r w:rsidRPr="00E16972">
        <w:rPr>
          <w:rFonts w:ascii="Arial" w:hAnsi="Arial" w:cs="Arial"/>
          <w:i/>
          <w:iCs/>
          <w:sz w:val="22"/>
          <w:szCs w:val="22"/>
          <w:lang w:eastAsia="el-GR"/>
        </w:rPr>
        <w:t>αρμόδιες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υπηρεσίες του Υπουργείου Οικονομικών.</w:t>
      </w:r>
      <w:r w:rsidR="00E16972">
        <w:rPr>
          <w:rFonts w:ascii="Arial" w:hAnsi="Arial" w:cs="Arial"/>
          <w:i/>
          <w:iCs/>
          <w:sz w:val="22"/>
          <w:szCs w:val="22"/>
          <w:lang w:eastAsia="el-GR"/>
        </w:rPr>
        <w:t xml:space="preserve"> </w:t>
      </w:r>
      <w:r w:rsidRPr="00E16972">
        <w:rPr>
          <w:rFonts w:ascii="Arial" w:hAnsi="Arial" w:cs="Arial"/>
          <w:i/>
          <w:iCs/>
          <w:sz w:val="22"/>
          <w:szCs w:val="22"/>
          <w:lang w:eastAsia="el-GR"/>
        </w:rPr>
        <w:t>Εδώ προφανώς αναφέρονται</w:t>
      </w:r>
    </w:p>
    <w:p w:rsidR="004850FF" w:rsidRPr="00E16972" w:rsidRDefault="00E16972" w:rsidP="004850FF">
      <w:pPr>
        <w:suppressAutoHyphens w:val="0"/>
        <w:autoSpaceDE w:val="0"/>
        <w:autoSpaceDN w:val="0"/>
        <w:adjustRightInd w:val="0"/>
        <w:rPr>
          <w:rFonts w:ascii="Arial" w:hAnsi="Arial" w:cs="Arial"/>
          <w:i/>
          <w:iCs/>
          <w:sz w:val="22"/>
          <w:szCs w:val="22"/>
          <w:lang w:eastAsia="el-GR"/>
        </w:rPr>
      </w:pPr>
      <w:r w:rsidRPr="00E16972">
        <w:rPr>
          <w:rFonts w:ascii="Arial" w:hAnsi="Arial" w:cs="Arial"/>
          <w:i/>
          <w:iCs/>
          <w:sz w:val="22"/>
          <w:szCs w:val="22"/>
          <w:lang w:eastAsia="el-GR"/>
        </w:rPr>
        <w:t>Μ</w:t>
      </w:r>
      <w:r w:rsidR="004850FF" w:rsidRPr="00E16972">
        <w:rPr>
          <w:rFonts w:ascii="Arial" w:hAnsi="Arial" w:cs="Arial"/>
          <w:i/>
          <w:iCs/>
          <w:sz w:val="22"/>
          <w:szCs w:val="22"/>
          <w:lang w:eastAsia="el-GR"/>
        </w:rPr>
        <w:t>νημεία</w:t>
      </w:r>
      <w:r>
        <w:rPr>
          <w:rFonts w:ascii="Arial" w:hAnsi="Arial" w:cs="Arial"/>
          <w:i/>
          <w:iCs/>
          <w:sz w:val="22"/>
          <w:szCs w:val="22"/>
          <w:lang w:eastAsia="el-GR"/>
        </w:rPr>
        <w:t xml:space="preserve"> </w:t>
      </w:r>
      <w:r w:rsidR="004850FF" w:rsidRPr="00E16972">
        <w:rPr>
          <w:rFonts w:ascii="Arial" w:hAnsi="Arial" w:cs="Arial"/>
          <w:i/>
          <w:iCs/>
          <w:sz w:val="22"/>
          <w:szCs w:val="22"/>
          <w:lang w:eastAsia="el-GR"/>
        </w:rPr>
        <w:t>και</w:t>
      </w:r>
      <w:r>
        <w:rPr>
          <w:rFonts w:ascii="Arial" w:hAnsi="Arial" w:cs="Arial"/>
          <w:i/>
          <w:iCs/>
          <w:sz w:val="22"/>
          <w:szCs w:val="22"/>
          <w:lang w:eastAsia="el-GR"/>
        </w:rPr>
        <w:t xml:space="preserve"> </w:t>
      </w:r>
      <w:r w:rsidR="004850FF" w:rsidRPr="00E16972">
        <w:rPr>
          <w:rFonts w:ascii="Arial" w:hAnsi="Arial" w:cs="Arial"/>
          <w:i/>
          <w:iCs/>
          <w:sz w:val="22"/>
          <w:szCs w:val="22"/>
          <w:lang w:eastAsia="el-GR"/>
        </w:rPr>
        <w:t>κοινωφελείς</w:t>
      </w:r>
      <w:r>
        <w:rPr>
          <w:rFonts w:ascii="Arial" w:hAnsi="Arial" w:cs="Arial"/>
          <w:i/>
          <w:iCs/>
          <w:sz w:val="22"/>
          <w:szCs w:val="22"/>
          <w:lang w:eastAsia="el-GR"/>
        </w:rPr>
        <w:t xml:space="preserve"> </w:t>
      </w:r>
      <w:r w:rsidR="004850FF" w:rsidRPr="00E16972">
        <w:rPr>
          <w:rFonts w:ascii="Arial" w:hAnsi="Arial" w:cs="Arial"/>
          <w:i/>
          <w:iCs/>
          <w:sz w:val="22"/>
          <w:szCs w:val="22"/>
          <w:lang w:eastAsia="el-GR"/>
        </w:rPr>
        <w:t>χώροι.</w:t>
      </w:r>
    </w:p>
    <w:p w:rsidR="004850FF" w:rsidRPr="00E16972" w:rsidRDefault="004850FF" w:rsidP="004850FF">
      <w:pPr>
        <w:suppressAutoHyphens w:val="0"/>
        <w:autoSpaceDE w:val="0"/>
        <w:autoSpaceDN w:val="0"/>
        <w:adjustRightInd w:val="0"/>
        <w:rPr>
          <w:rFonts w:ascii="Arial" w:hAnsi="Arial" w:cs="Arial"/>
          <w:i/>
          <w:iCs/>
          <w:sz w:val="22"/>
          <w:szCs w:val="22"/>
          <w:lang w:eastAsia="el-GR"/>
        </w:rPr>
      </w:pPr>
      <w:r w:rsidRPr="00E16972">
        <w:rPr>
          <w:rFonts w:ascii="Arial" w:hAnsi="Arial" w:cs="Arial"/>
          <w:i/>
          <w:iCs/>
          <w:sz w:val="22"/>
          <w:szCs w:val="22"/>
          <w:lang w:eastAsia="el-GR"/>
        </w:rPr>
        <w:t>Κύριε Δήμαρχε,</w:t>
      </w:r>
      <w:r w:rsidR="00E16972">
        <w:rPr>
          <w:rFonts w:ascii="Arial" w:hAnsi="Arial" w:cs="Arial"/>
          <w:i/>
          <w:iCs/>
          <w:sz w:val="22"/>
          <w:szCs w:val="22"/>
          <w:lang w:eastAsia="el-GR"/>
        </w:rPr>
        <w:t xml:space="preserve"> </w:t>
      </w:r>
      <w:r w:rsidRPr="00E16972">
        <w:rPr>
          <w:rFonts w:ascii="Arial" w:hAnsi="Arial" w:cs="Arial"/>
          <w:i/>
          <w:iCs/>
          <w:sz w:val="22"/>
          <w:szCs w:val="22"/>
          <w:lang w:eastAsia="el-GR"/>
        </w:rPr>
        <w:t>αξιότιμοι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κύριοι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και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κυρίες Δημοτικοί</w:t>
      </w:r>
      <w:r w:rsidR="00E16972">
        <w:rPr>
          <w:rFonts w:ascii="Arial" w:hAnsi="Arial" w:cs="Arial"/>
          <w:i/>
          <w:iCs/>
          <w:sz w:val="22"/>
          <w:szCs w:val="22"/>
          <w:lang w:eastAsia="el-GR"/>
        </w:rPr>
        <w:t xml:space="preserve"> </w:t>
      </w:r>
      <w:r w:rsidRPr="00E16972">
        <w:rPr>
          <w:rFonts w:ascii="Arial" w:hAnsi="Arial" w:cs="Arial"/>
          <w:i/>
          <w:iCs/>
          <w:sz w:val="22"/>
          <w:szCs w:val="22"/>
          <w:lang w:eastAsia="el-GR"/>
        </w:rPr>
        <w:t>Σύμβουλοι,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εάν</w:t>
      </w:r>
      <w:r w:rsidR="00E16972">
        <w:rPr>
          <w:rFonts w:ascii="Arial" w:hAnsi="Arial" w:cs="Arial"/>
          <w:i/>
          <w:iCs/>
          <w:sz w:val="22"/>
          <w:szCs w:val="22"/>
          <w:lang w:eastAsia="el-GR"/>
        </w:rPr>
        <w:t xml:space="preserve"> </w:t>
      </w:r>
      <w:r w:rsidRPr="00E16972">
        <w:rPr>
          <w:rFonts w:ascii="Arial" w:hAnsi="Arial" w:cs="Arial"/>
          <w:i/>
          <w:iCs/>
          <w:sz w:val="22"/>
          <w:szCs w:val="22"/>
          <w:lang w:eastAsia="el-GR"/>
        </w:rPr>
        <w:t>συμφωνήσετε στη βραχυπρόθεσμη παραχώρηση του ,ενδεχομένως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δημιουργείτε</w:t>
      </w:r>
      <w:r w:rsidR="00E16972">
        <w:rPr>
          <w:rFonts w:ascii="Arial" w:hAnsi="Arial" w:cs="Arial"/>
          <w:i/>
          <w:iCs/>
          <w:sz w:val="22"/>
          <w:szCs w:val="22"/>
          <w:lang w:eastAsia="el-GR"/>
        </w:rPr>
        <w:t xml:space="preserve"> </w:t>
      </w:r>
      <w:r w:rsidRPr="00E16972">
        <w:rPr>
          <w:rFonts w:ascii="Arial" w:hAnsi="Arial" w:cs="Arial"/>
          <w:i/>
          <w:iCs/>
          <w:sz w:val="22"/>
          <w:szCs w:val="22"/>
          <w:lang w:eastAsia="el-GR"/>
        </w:rPr>
        <w:t>τετελεσμένο</w:t>
      </w:r>
      <w:r w:rsidR="00E16972">
        <w:rPr>
          <w:rFonts w:ascii="Arial" w:hAnsi="Arial" w:cs="Arial"/>
          <w:i/>
          <w:iCs/>
          <w:sz w:val="22"/>
          <w:szCs w:val="22"/>
          <w:lang w:eastAsia="el-GR"/>
        </w:rPr>
        <w:t xml:space="preserve"> </w:t>
      </w:r>
      <w:r w:rsidRPr="00E16972">
        <w:rPr>
          <w:rFonts w:ascii="Arial" w:hAnsi="Arial" w:cs="Arial"/>
          <w:i/>
          <w:iCs/>
          <w:sz w:val="22"/>
          <w:szCs w:val="22"/>
          <w:lang w:eastAsia="el-GR"/>
        </w:rPr>
        <w:t>και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οι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συνέπειες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θα</w:t>
      </w:r>
      <w:r w:rsidR="00E16972">
        <w:rPr>
          <w:rFonts w:ascii="Arial" w:hAnsi="Arial" w:cs="Arial"/>
          <w:i/>
          <w:iCs/>
          <w:sz w:val="22"/>
          <w:szCs w:val="22"/>
          <w:lang w:eastAsia="el-GR"/>
        </w:rPr>
        <w:t xml:space="preserve"> </w:t>
      </w:r>
      <w:r w:rsidRPr="00E16972">
        <w:rPr>
          <w:rFonts w:ascii="Arial" w:hAnsi="Arial" w:cs="Arial"/>
          <w:i/>
          <w:iCs/>
          <w:sz w:val="22"/>
          <w:szCs w:val="22"/>
          <w:lang w:eastAsia="el-GR"/>
        </w:rPr>
        <w:t>στερήσουν</w:t>
      </w:r>
      <w:r w:rsidR="00E16972">
        <w:rPr>
          <w:rFonts w:ascii="Arial" w:hAnsi="Arial" w:cs="Arial"/>
          <w:i/>
          <w:iCs/>
          <w:sz w:val="22"/>
          <w:szCs w:val="22"/>
          <w:lang w:eastAsia="el-GR"/>
        </w:rPr>
        <w:t xml:space="preserve"> </w:t>
      </w:r>
      <w:r w:rsidRPr="00E16972">
        <w:rPr>
          <w:rFonts w:ascii="Arial" w:hAnsi="Arial" w:cs="Arial"/>
          <w:i/>
          <w:iCs/>
          <w:sz w:val="22"/>
          <w:szCs w:val="22"/>
          <w:lang w:eastAsia="el-GR"/>
        </w:rPr>
        <w:t>ένα</w:t>
      </w:r>
      <w:r w:rsidR="00E16972">
        <w:rPr>
          <w:rFonts w:ascii="Arial" w:hAnsi="Arial" w:cs="Arial"/>
          <w:i/>
          <w:iCs/>
          <w:sz w:val="22"/>
          <w:szCs w:val="22"/>
          <w:lang w:eastAsia="el-GR"/>
        </w:rPr>
        <w:t xml:space="preserve"> </w:t>
      </w:r>
      <w:r w:rsidRPr="00E16972">
        <w:rPr>
          <w:rFonts w:ascii="Arial" w:hAnsi="Arial" w:cs="Arial"/>
          <w:i/>
          <w:iCs/>
          <w:sz w:val="22"/>
          <w:szCs w:val="22"/>
          <w:lang w:eastAsia="el-GR"/>
        </w:rPr>
        <w:t>μνημείο</w:t>
      </w:r>
      <w:r w:rsidR="00E16972">
        <w:rPr>
          <w:rFonts w:ascii="Arial" w:hAnsi="Arial" w:cs="Arial"/>
          <w:i/>
          <w:iCs/>
          <w:sz w:val="22"/>
          <w:szCs w:val="22"/>
          <w:lang w:eastAsia="el-GR"/>
        </w:rPr>
        <w:t xml:space="preserve"> </w:t>
      </w:r>
      <w:r w:rsidRPr="00E16972">
        <w:rPr>
          <w:rFonts w:ascii="Arial" w:hAnsi="Arial" w:cs="Arial"/>
          <w:i/>
          <w:iCs/>
          <w:sz w:val="22"/>
          <w:szCs w:val="22"/>
          <w:lang w:eastAsia="el-GR"/>
        </w:rPr>
        <w:t>πολιτισμού από τη δημόσια χρήση του.</w:t>
      </w:r>
      <w:r w:rsidR="00E16972">
        <w:rPr>
          <w:rFonts w:ascii="Arial" w:hAnsi="Arial" w:cs="Arial"/>
          <w:i/>
          <w:iCs/>
          <w:sz w:val="22"/>
          <w:szCs w:val="22"/>
          <w:lang w:eastAsia="el-GR"/>
        </w:rPr>
        <w:t xml:space="preserve"> </w:t>
      </w:r>
      <w:r w:rsidRPr="00E16972">
        <w:rPr>
          <w:rFonts w:ascii="Arial" w:hAnsi="Arial" w:cs="Arial"/>
          <w:i/>
          <w:iCs/>
          <w:sz w:val="22"/>
          <w:szCs w:val="22"/>
          <w:lang w:eastAsia="el-GR"/>
        </w:rPr>
        <w:t>Δεν γνωρίζουμε σε καμία</w:t>
      </w:r>
    </w:p>
    <w:p w:rsidR="004850FF" w:rsidRPr="00E16972" w:rsidRDefault="00E16972" w:rsidP="004850FF">
      <w:pPr>
        <w:suppressAutoHyphens w:val="0"/>
        <w:autoSpaceDE w:val="0"/>
        <w:autoSpaceDN w:val="0"/>
        <w:adjustRightInd w:val="0"/>
        <w:rPr>
          <w:rFonts w:ascii="Arial" w:hAnsi="Arial" w:cs="Arial"/>
          <w:i/>
          <w:iCs/>
          <w:sz w:val="22"/>
          <w:szCs w:val="22"/>
          <w:lang w:eastAsia="el-GR"/>
        </w:rPr>
      </w:pPr>
      <w:r w:rsidRPr="00E16972">
        <w:rPr>
          <w:rFonts w:ascii="Arial" w:hAnsi="Arial" w:cs="Arial"/>
          <w:i/>
          <w:iCs/>
          <w:sz w:val="22"/>
          <w:szCs w:val="22"/>
          <w:lang w:eastAsia="el-GR"/>
        </w:rPr>
        <w:t>Π</w:t>
      </w:r>
      <w:r w:rsidR="004850FF" w:rsidRPr="00E16972">
        <w:rPr>
          <w:rFonts w:ascii="Arial" w:hAnsi="Arial" w:cs="Arial"/>
          <w:i/>
          <w:iCs/>
          <w:sz w:val="22"/>
          <w:szCs w:val="22"/>
          <w:lang w:eastAsia="el-GR"/>
        </w:rPr>
        <w:t>ερίπτωση</w:t>
      </w:r>
      <w:r>
        <w:rPr>
          <w:rFonts w:ascii="Arial" w:hAnsi="Arial" w:cs="Arial"/>
          <w:i/>
          <w:iCs/>
          <w:sz w:val="22"/>
          <w:szCs w:val="22"/>
          <w:lang w:eastAsia="el-GR"/>
        </w:rPr>
        <w:t xml:space="preserve"> τις </w:t>
      </w:r>
      <w:r w:rsidR="004850FF" w:rsidRPr="00E16972">
        <w:rPr>
          <w:rFonts w:ascii="Arial" w:hAnsi="Arial" w:cs="Arial"/>
          <w:i/>
          <w:iCs/>
          <w:sz w:val="22"/>
          <w:szCs w:val="22"/>
          <w:lang w:eastAsia="el-GR"/>
        </w:rPr>
        <w:t>βλέψεις</w:t>
      </w:r>
      <w:r>
        <w:rPr>
          <w:rFonts w:ascii="Arial" w:hAnsi="Arial" w:cs="Arial"/>
          <w:i/>
          <w:iCs/>
          <w:sz w:val="22"/>
          <w:szCs w:val="22"/>
          <w:lang w:eastAsia="el-GR"/>
        </w:rPr>
        <w:t xml:space="preserve"> της </w:t>
      </w:r>
      <w:proofErr w:type="spellStart"/>
      <w:r w:rsidR="004850FF" w:rsidRPr="00E16972">
        <w:rPr>
          <w:rFonts w:ascii="Arial" w:hAnsi="Arial" w:cs="Arial"/>
          <w:i/>
          <w:iCs/>
          <w:sz w:val="22"/>
          <w:szCs w:val="22"/>
          <w:lang w:eastAsia="el-GR"/>
        </w:rPr>
        <w:t>ΕΤΑΔ,εκτός</w:t>
      </w:r>
      <w:proofErr w:type="spellEnd"/>
      <w:r>
        <w:rPr>
          <w:rFonts w:ascii="Arial" w:hAnsi="Arial" w:cs="Arial"/>
          <w:i/>
          <w:iCs/>
          <w:sz w:val="22"/>
          <w:szCs w:val="22"/>
          <w:lang w:eastAsia="el-GR"/>
        </w:rPr>
        <w:t xml:space="preserve"> </w:t>
      </w:r>
      <w:r w:rsidR="004850FF" w:rsidRPr="00E16972">
        <w:rPr>
          <w:rFonts w:ascii="Arial" w:hAnsi="Arial" w:cs="Arial"/>
          <w:i/>
          <w:iCs/>
          <w:sz w:val="22"/>
          <w:szCs w:val="22"/>
          <w:lang w:eastAsia="el-GR"/>
        </w:rPr>
        <w:t>αν</w:t>
      </w:r>
      <w:r>
        <w:rPr>
          <w:rFonts w:ascii="Arial" w:hAnsi="Arial" w:cs="Arial"/>
          <w:i/>
          <w:iCs/>
          <w:sz w:val="22"/>
          <w:szCs w:val="22"/>
          <w:lang w:eastAsia="el-GR"/>
        </w:rPr>
        <w:t xml:space="preserve"> </w:t>
      </w:r>
      <w:r w:rsidR="004850FF" w:rsidRPr="00E16972">
        <w:rPr>
          <w:rFonts w:ascii="Arial" w:hAnsi="Arial" w:cs="Arial"/>
          <w:i/>
          <w:iCs/>
          <w:sz w:val="22"/>
          <w:szCs w:val="22"/>
          <w:lang w:eastAsia="el-GR"/>
        </w:rPr>
        <w:t>μπορείτε</w:t>
      </w:r>
      <w:r>
        <w:rPr>
          <w:rFonts w:ascii="Arial" w:hAnsi="Arial" w:cs="Arial"/>
          <w:i/>
          <w:iCs/>
          <w:sz w:val="22"/>
          <w:szCs w:val="22"/>
          <w:lang w:eastAsia="el-GR"/>
        </w:rPr>
        <w:t xml:space="preserve"> </w:t>
      </w:r>
      <w:r w:rsidR="004850FF" w:rsidRPr="00E16972">
        <w:rPr>
          <w:rFonts w:ascii="Arial" w:hAnsi="Arial" w:cs="Arial"/>
          <w:i/>
          <w:iCs/>
          <w:sz w:val="22"/>
          <w:szCs w:val="22"/>
          <w:lang w:eastAsia="el-GR"/>
        </w:rPr>
        <w:t>να</w:t>
      </w:r>
      <w:r>
        <w:rPr>
          <w:rFonts w:ascii="Arial" w:hAnsi="Arial" w:cs="Arial"/>
          <w:i/>
          <w:iCs/>
          <w:sz w:val="22"/>
          <w:szCs w:val="22"/>
          <w:lang w:eastAsia="el-GR"/>
        </w:rPr>
        <w:t xml:space="preserve">   </w:t>
      </w:r>
      <w:r w:rsidRPr="00E16972">
        <w:rPr>
          <w:rFonts w:ascii="Arial" w:hAnsi="Arial" w:cs="Arial"/>
          <w:i/>
          <w:iCs/>
          <w:sz w:val="22"/>
          <w:szCs w:val="22"/>
          <w:lang w:eastAsia="el-GR"/>
        </w:rPr>
        <w:t>εγγυηθείτε</w:t>
      </w:r>
      <w:r>
        <w:rPr>
          <w:rFonts w:ascii="Arial" w:hAnsi="Arial" w:cs="Arial"/>
          <w:i/>
          <w:iCs/>
          <w:sz w:val="22"/>
          <w:szCs w:val="22"/>
          <w:lang w:eastAsia="el-GR"/>
        </w:rPr>
        <w:t xml:space="preserve"> ότι </w:t>
      </w:r>
      <w:r w:rsidRPr="00E16972">
        <w:rPr>
          <w:rFonts w:ascii="Arial" w:hAnsi="Arial" w:cs="Arial"/>
          <w:i/>
          <w:iCs/>
          <w:sz w:val="22"/>
          <w:szCs w:val="22"/>
          <w:lang w:eastAsia="el-GR"/>
        </w:rPr>
        <w:t>μέσα</w:t>
      </w:r>
      <w:r>
        <w:rPr>
          <w:rFonts w:ascii="Arial" w:hAnsi="Arial" w:cs="Arial"/>
          <w:i/>
          <w:iCs/>
          <w:sz w:val="22"/>
          <w:szCs w:val="22"/>
          <w:lang w:eastAsia="el-GR"/>
        </w:rPr>
        <w:t xml:space="preserve"> </w:t>
      </w:r>
      <w:r w:rsidR="004850FF" w:rsidRPr="00E16972">
        <w:rPr>
          <w:rFonts w:ascii="Arial" w:hAnsi="Arial" w:cs="Arial"/>
          <w:i/>
          <w:iCs/>
          <w:sz w:val="22"/>
          <w:szCs w:val="22"/>
          <w:lang w:eastAsia="el-GR"/>
        </w:rPr>
        <w:t>στο</w:t>
      </w:r>
      <w:r>
        <w:rPr>
          <w:rFonts w:ascii="Arial" w:hAnsi="Arial" w:cs="Arial"/>
          <w:i/>
          <w:iCs/>
          <w:sz w:val="22"/>
          <w:szCs w:val="22"/>
          <w:lang w:eastAsia="el-GR"/>
        </w:rPr>
        <w:t xml:space="preserve"> </w:t>
      </w:r>
      <w:r w:rsidR="004850FF" w:rsidRPr="00E16972">
        <w:rPr>
          <w:rFonts w:ascii="Arial" w:hAnsi="Arial" w:cs="Arial"/>
          <w:i/>
          <w:iCs/>
          <w:sz w:val="22"/>
          <w:szCs w:val="22"/>
          <w:lang w:eastAsia="el-GR"/>
        </w:rPr>
        <w:t>διάστημα</w:t>
      </w:r>
      <w:r>
        <w:rPr>
          <w:rFonts w:ascii="Arial" w:hAnsi="Arial" w:cs="Arial"/>
          <w:i/>
          <w:iCs/>
          <w:sz w:val="22"/>
          <w:szCs w:val="22"/>
          <w:lang w:eastAsia="el-GR"/>
        </w:rPr>
        <w:t xml:space="preserve"> της </w:t>
      </w:r>
      <w:r w:rsidR="004850FF" w:rsidRPr="00E16972">
        <w:rPr>
          <w:rFonts w:ascii="Arial" w:hAnsi="Arial" w:cs="Arial"/>
          <w:i/>
          <w:iCs/>
          <w:sz w:val="22"/>
          <w:szCs w:val="22"/>
          <w:lang w:eastAsia="el-GR"/>
        </w:rPr>
        <w:t>δεκαετούς</w:t>
      </w:r>
      <w:r>
        <w:rPr>
          <w:rFonts w:ascii="Arial" w:hAnsi="Arial" w:cs="Arial"/>
          <w:i/>
          <w:iCs/>
          <w:sz w:val="22"/>
          <w:szCs w:val="22"/>
          <w:lang w:eastAsia="el-GR"/>
        </w:rPr>
        <w:t xml:space="preserve"> </w:t>
      </w:r>
      <w:r w:rsidR="004850FF" w:rsidRPr="00E16972">
        <w:rPr>
          <w:rFonts w:ascii="Arial" w:hAnsi="Arial" w:cs="Arial"/>
          <w:i/>
          <w:iCs/>
          <w:sz w:val="22"/>
          <w:szCs w:val="22"/>
          <w:lang w:eastAsia="el-GR"/>
        </w:rPr>
        <w:t>παραχώρησης,</w:t>
      </w:r>
      <w:r>
        <w:rPr>
          <w:rFonts w:ascii="Arial" w:hAnsi="Arial" w:cs="Arial"/>
          <w:i/>
          <w:iCs/>
          <w:sz w:val="22"/>
          <w:szCs w:val="22"/>
          <w:lang w:eastAsia="el-GR"/>
        </w:rPr>
        <w:t xml:space="preserve"> </w:t>
      </w:r>
      <w:r w:rsidR="004850FF" w:rsidRPr="00E16972">
        <w:rPr>
          <w:rFonts w:ascii="Arial" w:hAnsi="Arial" w:cs="Arial"/>
          <w:i/>
          <w:iCs/>
          <w:sz w:val="22"/>
          <w:szCs w:val="22"/>
          <w:lang w:eastAsia="el-GR"/>
        </w:rPr>
        <w:t>η</w:t>
      </w:r>
      <w:r>
        <w:rPr>
          <w:rFonts w:ascii="Arial" w:hAnsi="Arial" w:cs="Arial"/>
          <w:i/>
          <w:iCs/>
          <w:sz w:val="22"/>
          <w:szCs w:val="22"/>
          <w:lang w:eastAsia="el-GR"/>
        </w:rPr>
        <w:t xml:space="preserve"> </w:t>
      </w:r>
      <w:r w:rsidR="004850FF" w:rsidRPr="00E16972">
        <w:rPr>
          <w:rFonts w:ascii="Arial" w:hAnsi="Arial" w:cs="Arial"/>
          <w:i/>
          <w:iCs/>
          <w:sz w:val="22"/>
          <w:szCs w:val="22"/>
          <w:lang w:eastAsia="el-GR"/>
        </w:rPr>
        <w:t>ΕΤΑΔ</w:t>
      </w:r>
      <w:r>
        <w:rPr>
          <w:rFonts w:ascii="Arial" w:hAnsi="Arial" w:cs="Arial"/>
          <w:i/>
          <w:iCs/>
          <w:sz w:val="22"/>
          <w:szCs w:val="22"/>
          <w:lang w:eastAsia="el-GR"/>
        </w:rPr>
        <w:t xml:space="preserve"> </w:t>
      </w:r>
      <w:r w:rsidR="004850FF" w:rsidRPr="00E16972">
        <w:rPr>
          <w:rFonts w:ascii="Arial" w:hAnsi="Arial" w:cs="Arial"/>
          <w:i/>
          <w:iCs/>
          <w:sz w:val="22"/>
          <w:szCs w:val="22"/>
          <w:lang w:eastAsia="el-GR"/>
        </w:rPr>
        <w:t>δεν</w:t>
      </w:r>
      <w:r>
        <w:rPr>
          <w:rFonts w:ascii="Arial" w:hAnsi="Arial" w:cs="Arial"/>
          <w:i/>
          <w:iCs/>
          <w:sz w:val="22"/>
          <w:szCs w:val="22"/>
          <w:lang w:eastAsia="el-GR"/>
        </w:rPr>
        <w:t xml:space="preserve"> </w:t>
      </w:r>
      <w:r w:rsidR="004850FF" w:rsidRPr="00E16972">
        <w:rPr>
          <w:rFonts w:ascii="Arial" w:hAnsi="Arial" w:cs="Arial"/>
          <w:i/>
          <w:iCs/>
          <w:sz w:val="22"/>
          <w:szCs w:val="22"/>
          <w:lang w:eastAsia="el-GR"/>
        </w:rPr>
        <w:t>θα</w:t>
      </w:r>
      <w:r>
        <w:rPr>
          <w:rFonts w:ascii="Arial" w:hAnsi="Arial" w:cs="Arial"/>
          <w:i/>
          <w:iCs/>
          <w:sz w:val="22"/>
          <w:szCs w:val="22"/>
          <w:lang w:eastAsia="el-GR"/>
        </w:rPr>
        <w:t xml:space="preserve"> </w:t>
      </w:r>
      <w:r w:rsidR="004850FF" w:rsidRPr="00E16972">
        <w:rPr>
          <w:rFonts w:ascii="Arial" w:hAnsi="Arial" w:cs="Arial"/>
          <w:i/>
          <w:iCs/>
          <w:sz w:val="22"/>
          <w:szCs w:val="22"/>
          <w:lang w:eastAsia="el-GR"/>
        </w:rPr>
        <w:t>καρπωθεί</w:t>
      </w:r>
      <w:r>
        <w:rPr>
          <w:rFonts w:ascii="Arial" w:hAnsi="Arial" w:cs="Arial"/>
          <w:i/>
          <w:iCs/>
          <w:sz w:val="22"/>
          <w:szCs w:val="22"/>
          <w:lang w:eastAsia="el-GR"/>
        </w:rPr>
        <w:t xml:space="preserve"> </w:t>
      </w:r>
      <w:r w:rsidR="004850FF" w:rsidRPr="00E16972">
        <w:rPr>
          <w:rFonts w:ascii="Arial" w:hAnsi="Arial" w:cs="Arial"/>
          <w:i/>
          <w:iCs/>
          <w:sz w:val="22"/>
          <w:szCs w:val="22"/>
          <w:lang w:eastAsia="el-GR"/>
        </w:rPr>
        <w:t>την</w:t>
      </w:r>
      <w:r>
        <w:rPr>
          <w:rFonts w:ascii="Arial" w:hAnsi="Arial" w:cs="Arial"/>
          <w:i/>
          <w:iCs/>
          <w:sz w:val="22"/>
          <w:szCs w:val="22"/>
          <w:lang w:eastAsia="el-GR"/>
        </w:rPr>
        <w:t xml:space="preserve"> </w:t>
      </w:r>
      <w:r w:rsidR="004850FF" w:rsidRPr="00E16972">
        <w:rPr>
          <w:rFonts w:ascii="Arial" w:hAnsi="Arial" w:cs="Arial"/>
          <w:i/>
          <w:iCs/>
          <w:sz w:val="22"/>
          <w:szCs w:val="22"/>
          <w:lang w:eastAsia="el-GR"/>
        </w:rPr>
        <w:t>κυριότητα</w:t>
      </w:r>
      <w:r>
        <w:rPr>
          <w:rFonts w:ascii="Arial" w:hAnsi="Arial" w:cs="Arial"/>
          <w:i/>
          <w:iCs/>
          <w:sz w:val="22"/>
          <w:szCs w:val="22"/>
          <w:lang w:eastAsia="el-GR"/>
        </w:rPr>
        <w:t xml:space="preserve"> </w:t>
      </w:r>
      <w:r w:rsidR="004850FF" w:rsidRPr="00E16972">
        <w:rPr>
          <w:rFonts w:ascii="Arial" w:hAnsi="Arial" w:cs="Arial"/>
          <w:i/>
          <w:iCs/>
          <w:sz w:val="22"/>
          <w:szCs w:val="22"/>
          <w:lang w:eastAsia="el-GR"/>
        </w:rPr>
        <w:t>και</w:t>
      </w:r>
      <w:r>
        <w:rPr>
          <w:rFonts w:ascii="Arial" w:hAnsi="Arial" w:cs="Arial"/>
          <w:i/>
          <w:iCs/>
          <w:sz w:val="22"/>
          <w:szCs w:val="22"/>
          <w:lang w:eastAsia="el-GR"/>
        </w:rPr>
        <w:t xml:space="preserve"> </w:t>
      </w:r>
      <w:r w:rsidR="004850FF" w:rsidRPr="00E16972">
        <w:rPr>
          <w:rFonts w:ascii="Arial" w:hAnsi="Arial" w:cs="Arial"/>
          <w:i/>
          <w:iCs/>
          <w:sz w:val="22"/>
          <w:szCs w:val="22"/>
          <w:lang w:eastAsia="el-GR"/>
        </w:rPr>
        <w:t>νομή</w:t>
      </w:r>
      <w:r>
        <w:rPr>
          <w:rFonts w:ascii="Arial" w:hAnsi="Arial" w:cs="Arial"/>
          <w:i/>
          <w:iCs/>
          <w:sz w:val="22"/>
          <w:szCs w:val="22"/>
          <w:lang w:eastAsia="el-GR"/>
        </w:rPr>
        <w:t xml:space="preserve"> </w:t>
      </w:r>
      <w:r w:rsidR="004850FF" w:rsidRPr="00E16972">
        <w:rPr>
          <w:rFonts w:ascii="Arial" w:hAnsi="Arial" w:cs="Arial"/>
          <w:i/>
          <w:iCs/>
          <w:sz w:val="22"/>
          <w:szCs w:val="22"/>
          <w:lang w:eastAsia="el-GR"/>
        </w:rPr>
        <w:t>του.</w:t>
      </w:r>
    </w:p>
    <w:p w:rsidR="004850FF" w:rsidRPr="00E16972" w:rsidRDefault="004850FF" w:rsidP="004850FF">
      <w:pPr>
        <w:suppressAutoHyphens w:val="0"/>
        <w:autoSpaceDE w:val="0"/>
        <w:autoSpaceDN w:val="0"/>
        <w:adjustRightInd w:val="0"/>
        <w:rPr>
          <w:rFonts w:ascii="Arial" w:hAnsi="Arial" w:cs="Arial"/>
          <w:i/>
          <w:iCs/>
          <w:sz w:val="22"/>
          <w:szCs w:val="22"/>
          <w:lang w:eastAsia="el-GR"/>
        </w:rPr>
      </w:pPr>
      <w:r w:rsidRPr="00E16972">
        <w:rPr>
          <w:rFonts w:ascii="Arial" w:hAnsi="Arial" w:cs="Arial"/>
          <w:i/>
          <w:iCs/>
          <w:sz w:val="22"/>
          <w:szCs w:val="22"/>
          <w:lang w:eastAsia="el-GR"/>
        </w:rPr>
        <w:t>Οι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πολίτες</w:t>
      </w:r>
      <w:r w:rsidR="00E16972">
        <w:rPr>
          <w:rFonts w:ascii="Arial" w:hAnsi="Arial" w:cs="Arial"/>
          <w:i/>
          <w:iCs/>
          <w:sz w:val="22"/>
          <w:szCs w:val="22"/>
          <w:lang w:eastAsia="el-GR"/>
        </w:rPr>
        <w:t xml:space="preserve"> της </w:t>
      </w:r>
      <w:r w:rsidRPr="00E16972">
        <w:rPr>
          <w:rFonts w:ascii="Arial" w:hAnsi="Arial" w:cs="Arial"/>
          <w:i/>
          <w:iCs/>
          <w:sz w:val="22"/>
          <w:szCs w:val="22"/>
          <w:lang w:eastAsia="el-GR"/>
        </w:rPr>
        <w:t>Λιβαδειάς</w:t>
      </w:r>
      <w:r w:rsidR="00E16972">
        <w:rPr>
          <w:rFonts w:ascii="Arial" w:hAnsi="Arial" w:cs="Arial"/>
          <w:i/>
          <w:iCs/>
          <w:sz w:val="22"/>
          <w:szCs w:val="22"/>
          <w:lang w:eastAsia="el-GR"/>
        </w:rPr>
        <w:t xml:space="preserve"> σας </w:t>
      </w:r>
      <w:r w:rsidRPr="00E16972">
        <w:rPr>
          <w:rFonts w:ascii="Arial" w:hAnsi="Arial" w:cs="Arial"/>
          <w:i/>
          <w:iCs/>
          <w:sz w:val="22"/>
          <w:szCs w:val="22"/>
          <w:lang w:eastAsia="el-GR"/>
        </w:rPr>
        <w:t>προσφέρουν</w:t>
      </w:r>
      <w:r w:rsidR="00E16972">
        <w:rPr>
          <w:rFonts w:ascii="Arial" w:hAnsi="Arial" w:cs="Arial"/>
          <w:i/>
          <w:iCs/>
          <w:sz w:val="22"/>
          <w:szCs w:val="22"/>
          <w:lang w:eastAsia="el-GR"/>
        </w:rPr>
        <w:t xml:space="preserve"> </w:t>
      </w:r>
      <w:r w:rsidRPr="00E16972">
        <w:rPr>
          <w:rFonts w:ascii="Arial" w:hAnsi="Arial" w:cs="Arial"/>
          <w:i/>
          <w:iCs/>
          <w:sz w:val="22"/>
          <w:szCs w:val="22"/>
          <w:lang w:eastAsia="el-GR"/>
        </w:rPr>
        <w:t>την</w:t>
      </w:r>
      <w:r w:rsidR="00E16972">
        <w:rPr>
          <w:rFonts w:ascii="Arial" w:hAnsi="Arial" w:cs="Arial"/>
          <w:i/>
          <w:iCs/>
          <w:sz w:val="22"/>
          <w:szCs w:val="22"/>
          <w:lang w:eastAsia="el-GR"/>
        </w:rPr>
        <w:t xml:space="preserve"> </w:t>
      </w:r>
      <w:r w:rsidRPr="00E16972">
        <w:rPr>
          <w:rFonts w:ascii="Arial" w:hAnsi="Arial" w:cs="Arial"/>
          <w:i/>
          <w:iCs/>
          <w:sz w:val="22"/>
          <w:szCs w:val="22"/>
          <w:lang w:eastAsia="el-GR"/>
        </w:rPr>
        <w:t>αμέριστη</w:t>
      </w:r>
      <w:r w:rsidR="00E16972">
        <w:rPr>
          <w:rFonts w:ascii="Arial" w:hAnsi="Arial" w:cs="Arial"/>
          <w:i/>
          <w:iCs/>
          <w:sz w:val="22"/>
          <w:szCs w:val="22"/>
          <w:lang w:eastAsia="el-GR"/>
        </w:rPr>
        <w:t xml:space="preserve"> </w:t>
      </w:r>
      <w:r w:rsidRPr="00E16972">
        <w:rPr>
          <w:rFonts w:ascii="Arial" w:hAnsi="Arial" w:cs="Arial"/>
          <w:i/>
          <w:iCs/>
          <w:sz w:val="22"/>
          <w:szCs w:val="22"/>
          <w:lang w:eastAsia="el-GR"/>
        </w:rPr>
        <w:t>στήριξη</w:t>
      </w:r>
      <w:r w:rsidR="00E16972">
        <w:rPr>
          <w:rFonts w:ascii="Arial" w:hAnsi="Arial" w:cs="Arial"/>
          <w:i/>
          <w:iCs/>
          <w:sz w:val="22"/>
          <w:szCs w:val="22"/>
          <w:lang w:eastAsia="el-GR"/>
        </w:rPr>
        <w:t xml:space="preserve"> </w:t>
      </w:r>
      <w:proofErr w:type="spellStart"/>
      <w:r w:rsidRPr="00E16972">
        <w:rPr>
          <w:rFonts w:ascii="Arial" w:hAnsi="Arial" w:cs="Arial"/>
          <w:i/>
          <w:iCs/>
          <w:sz w:val="22"/>
          <w:szCs w:val="22"/>
          <w:lang w:eastAsia="el-GR"/>
        </w:rPr>
        <w:t>τουςώστε</w:t>
      </w:r>
      <w:proofErr w:type="spellEnd"/>
      <w:r w:rsidRPr="00E16972">
        <w:rPr>
          <w:rFonts w:ascii="Arial" w:hAnsi="Arial" w:cs="Arial"/>
          <w:i/>
          <w:iCs/>
          <w:sz w:val="22"/>
          <w:szCs w:val="22"/>
          <w:lang w:eastAsia="el-GR"/>
        </w:rPr>
        <w:t xml:space="preserve"> να διεκδικήσετε άμεσα την οριστική παραχώρηση άνευ</w:t>
      </w:r>
      <w:r w:rsidR="00E16972">
        <w:rPr>
          <w:rFonts w:ascii="Arial" w:hAnsi="Arial" w:cs="Arial"/>
          <w:i/>
          <w:iCs/>
          <w:sz w:val="22"/>
          <w:szCs w:val="22"/>
          <w:lang w:eastAsia="el-GR"/>
        </w:rPr>
        <w:t xml:space="preserve"> </w:t>
      </w:r>
      <w:r w:rsidRPr="00E16972">
        <w:rPr>
          <w:rFonts w:ascii="Arial" w:hAnsi="Arial" w:cs="Arial"/>
          <w:i/>
          <w:iCs/>
          <w:sz w:val="22"/>
          <w:szCs w:val="22"/>
          <w:lang w:eastAsia="el-GR"/>
        </w:rPr>
        <w:t>ανταλλάγματος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του</w:t>
      </w:r>
      <w:r w:rsidR="00E16972">
        <w:rPr>
          <w:rFonts w:ascii="Arial" w:hAnsi="Arial" w:cs="Arial"/>
          <w:i/>
          <w:iCs/>
          <w:sz w:val="22"/>
          <w:szCs w:val="22"/>
          <w:lang w:eastAsia="el-GR"/>
        </w:rPr>
        <w:t xml:space="preserve"> </w:t>
      </w:r>
      <w:r w:rsidRPr="00E16972">
        <w:rPr>
          <w:rFonts w:ascii="Arial" w:hAnsi="Arial" w:cs="Arial"/>
          <w:i/>
          <w:iCs/>
          <w:sz w:val="22"/>
          <w:szCs w:val="22"/>
          <w:lang w:eastAsia="el-GR"/>
        </w:rPr>
        <w:t>Νερόμυλου</w:t>
      </w:r>
      <w:r w:rsidR="00E16972">
        <w:rPr>
          <w:rFonts w:ascii="Arial" w:hAnsi="Arial" w:cs="Arial"/>
          <w:i/>
          <w:iCs/>
          <w:sz w:val="22"/>
          <w:szCs w:val="22"/>
          <w:lang w:eastAsia="el-GR"/>
        </w:rPr>
        <w:t xml:space="preserve"> </w:t>
      </w:r>
      <w:r w:rsidRPr="00E16972">
        <w:rPr>
          <w:rFonts w:ascii="Arial" w:hAnsi="Arial" w:cs="Arial"/>
          <w:i/>
          <w:iCs/>
          <w:sz w:val="22"/>
          <w:szCs w:val="22"/>
          <w:lang w:eastAsia="el-GR"/>
        </w:rPr>
        <w:t>και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να</w:t>
      </w:r>
      <w:r w:rsidR="00E16972">
        <w:rPr>
          <w:rFonts w:ascii="Arial" w:hAnsi="Arial" w:cs="Arial"/>
          <w:i/>
          <w:iCs/>
          <w:sz w:val="22"/>
          <w:szCs w:val="22"/>
          <w:lang w:eastAsia="el-GR"/>
        </w:rPr>
        <w:t xml:space="preserve"> </w:t>
      </w:r>
      <w:r w:rsidRPr="00E16972">
        <w:rPr>
          <w:rFonts w:ascii="Arial" w:hAnsi="Arial" w:cs="Arial"/>
          <w:i/>
          <w:iCs/>
          <w:sz w:val="22"/>
          <w:szCs w:val="22"/>
          <w:lang w:eastAsia="el-GR"/>
        </w:rPr>
        <w:t>το</w:t>
      </w:r>
      <w:r w:rsidR="00E16972">
        <w:rPr>
          <w:rFonts w:ascii="Arial" w:hAnsi="Arial" w:cs="Arial"/>
          <w:i/>
          <w:iCs/>
          <w:sz w:val="22"/>
          <w:szCs w:val="22"/>
          <w:lang w:eastAsia="el-GR"/>
        </w:rPr>
        <w:t xml:space="preserve"> </w:t>
      </w:r>
      <w:r w:rsidRPr="00E16972">
        <w:rPr>
          <w:rFonts w:ascii="Arial" w:hAnsi="Arial" w:cs="Arial"/>
          <w:i/>
          <w:iCs/>
          <w:sz w:val="22"/>
          <w:szCs w:val="22"/>
          <w:lang w:eastAsia="el-GR"/>
        </w:rPr>
        <w:t>βάλετε</w:t>
      </w:r>
      <w:r w:rsidR="00E16972">
        <w:rPr>
          <w:rFonts w:ascii="Arial" w:hAnsi="Arial" w:cs="Arial"/>
          <w:i/>
          <w:iCs/>
          <w:sz w:val="22"/>
          <w:szCs w:val="22"/>
          <w:lang w:eastAsia="el-GR"/>
        </w:rPr>
        <w:t xml:space="preserve"> </w:t>
      </w:r>
      <w:r w:rsidRPr="00E16972">
        <w:rPr>
          <w:rFonts w:ascii="Arial" w:hAnsi="Arial" w:cs="Arial"/>
          <w:i/>
          <w:iCs/>
          <w:sz w:val="22"/>
          <w:szCs w:val="22"/>
          <w:lang w:eastAsia="el-GR"/>
        </w:rPr>
        <w:t>στη</w:t>
      </w:r>
      <w:r w:rsidR="00E16972">
        <w:rPr>
          <w:rFonts w:ascii="Arial" w:hAnsi="Arial" w:cs="Arial"/>
          <w:i/>
          <w:iCs/>
          <w:sz w:val="22"/>
          <w:szCs w:val="22"/>
          <w:lang w:eastAsia="el-GR"/>
        </w:rPr>
        <w:t xml:space="preserve"> </w:t>
      </w:r>
      <w:r w:rsidRPr="00E16972">
        <w:rPr>
          <w:rFonts w:ascii="Arial" w:hAnsi="Arial" w:cs="Arial"/>
          <w:i/>
          <w:iCs/>
          <w:sz w:val="22"/>
          <w:szCs w:val="22"/>
          <w:lang w:eastAsia="el-GR"/>
        </w:rPr>
        <w:t>σφαίρα</w:t>
      </w:r>
      <w:r w:rsidR="00E16972">
        <w:rPr>
          <w:rFonts w:ascii="Arial" w:hAnsi="Arial" w:cs="Arial"/>
          <w:i/>
          <w:iCs/>
          <w:sz w:val="22"/>
          <w:szCs w:val="22"/>
          <w:lang w:eastAsia="el-GR"/>
        </w:rPr>
        <w:t xml:space="preserve"> </w:t>
      </w:r>
      <w:r w:rsidRPr="00E16972">
        <w:rPr>
          <w:rFonts w:ascii="Arial" w:hAnsi="Arial" w:cs="Arial"/>
          <w:i/>
          <w:iCs/>
          <w:sz w:val="22"/>
          <w:szCs w:val="22"/>
          <w:lang w:eastAsia="el-GR"/>
        </w:rPr>
        <w:t>του</w:t>
      </w:r>
      <w:r w:rsidR="00E16972">
        <w:rPr>
          <w:rFonts w:ascii="Arial" w:hAnsi="Arial" w:cs="Arial"/>
          <w:i/>
          <w:iCs/>
          <w:sz w:val="22"/>
          <w:szCs w:val="22"/>
          <w:lang w:eastAsia="el-GR"/>
        </w:rPr>
        <w:t xml:space="preserve"> </w:t>
      </w:r>
      <w:r w:rsidRPr="00E16972">
        <w:rPr>
          <w:rFonts w:ascii="Arial" w:hAnsi="Arial" w:cs="Arial"/>
          <w:i/>
          <w:iCs/>
          <w:sz w:val="22"/>
          <w:szCs w:val="22"/>
          <w:lang w:eastAsia="el-GR"/>
        </w:rPr>
        <w:t>εφικτού.</w:t>
      </w:r>
    </w:p>
    <w:p w:rsidR="00961888" w:rsidRDefault="004850FF" w:rsidP="00E16972">
      <w:pPr>
        <w:suppressAutoHyphens w:val="0"/>
        <w:autoSpaceDE w:val="0"/>
        <w:autoSpaceDN w:val="0"/>
        <w:adjustRightInd w:val="0"/>
        <w:rPr>
          <w:rFonts w:ascii="Arial" w:hAnsi="Arial" w:cs="Arial"/>
          <w:i/>
          <w:iCs/>
          <w:sz w:val="22"/>
          <w:szCs w:val="22"/>
          <w:lang w:eastAsia="el-GR"/>
        </w:rPr>
      </w:pPr>
      <w:r w:rsidRPr="00E16972">
        <w:rPr>
          <w:rFonts w:ascii="Arial" w:hAnsi="Arial" w:cs="Arial"/>
          <w:i/>
          <w:iCs/>
          <w:sz w:val="22"/>
          <w:szCs w:val="22"/>
          <w:lang w:eastAsia="el-GR"/>
        </w:rPr>
        <w:t>Η επιλογή είναι</w:t>
      </w:r>
      <w:r w:rsidR="00E16972">
        <w:rPr>
          <w:rFonts w:ascii="Arial" w:hAnsi="Arial" w:cs="Arial"/>
          <w:i/>
          <w:iCs/>
          <w:sz w:val="22"/>
          <w:szCs w:val="22"/>
          <w:lang w:eastAsia="el-GR"/>
        </w:rPr>
        <w:t xml:space="preserve"> </w:t>
      </w:r>
      <w:r w:rsidRPr="00E16972">
        <w:rPr>
          <w:rFonts w:ascii="Arial" w:hAnsi="Arial" w:cs="Arial"/>
          <w:i/>
          <w:iCs/>
          <w:sz w:val="22"/>
          <w:szCs w:val="22"/>
          <w:lang w:eastAsia="el-GR"/>
        </w:rPr>
        <w:t>δική σας,</w:t>
      </w:r>
      <w:r w:rsidR="00E15AEE">
        <w:rPr>
          <w:rFonts w:ascii="Arial" w:hAnsi="Arial" w:cs="Arial"/>
          <w:i/>
          <w:iCs/>
          <w:sz w:val="22"/>
          <w:szCs w:val="22"/>
          <w:lang w:eastAsia="el-GR"/>
        </w:rPr>
        <w:t xml:space="preserve"> </w:t>
      </w:r>
      <w:r w:rsidRPr="00E16972">
        <w:rPr>
          <w:rFonts w:ascii="Arial" w:hAnsi="Arial" w:cs="Arial"/>
          <w:i/>
          <w:iCs/>
          <w:sz w:val="22"/>
          <w:szCs w:val="22"/>
          <w:lang w:eastAsia="el-GR"/>
        </w:rPr>
        <w:t>εμείς</w:t>
      </w:r>
      <w:r w:rsidR="00E16972">
        <w:rPr>
          <w:rFonts w:ascii="Arial" w:hAnsi="Arial" w:cs="Arial"/>
          <w:i/>
          <w:iCs/>
          <w:sz w:val="22"/>
          <w:szCs w:val="22"/>
          <w:lang w:eastAsia="el-GR"/>
        </w:rPr>
        <w:t xml:space="preserve"> όμως </w:t>
      </w:r>
      <w:r w:rsidRPr="00E16972">
        <w:rPr>
          <w:rFonts w:ascii="Arial" w:hAnsi="Arial" w:cs="Arial"/>
          <w:i/>
          <w:iCs/>
          <w:sz w:val="22"/>
          <w:szCs w:val="22"/>
          <w:lang w:eastAsia="el-GR"/>
        </w:rPr>
        <w:t>ως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πολίτες</w:t>
      </w:r>
      <w:r w:rsidR="00E16972">
        <w:rPr>
          <w:rFonts w:ascii="Arial" w:hAnsi="Arial" w:cs="Arial"/>
          <w:i/>
          <w:iCs/>
          <w:sz w:val="22"/>
          <w:szCs w:val="22"/>
          <w:lang w:eastAsia="el-GR"/>
        </w:rPr>
        <w:t xml:space="preserve"> </w:t>
      </w:r>
      <w:r w:rsidRPr="00E16972">
        <w:rPr>
          <w:rFonts w:ascii="Arial" w:hAnsi="Arial" w:cs="Arial"/>
          <w:i/>
          <w:iCs/>
          <w:sz w:val="22"/>
          <w:szCs w:val="22"/>
          <w:lang w:eastAsia="el-GR"/>
        </w:rPr>
        <w:t>θα συνεχίσουμε</w:t>
      </w:r>
      <w:r w:rsidR="00E16972">
        <w:rPr>
          <w:rFonts w:ascii="Arial" w:hAnsi="Arial" w:cs="Arial"/>
          <w:i/>
          <w:iCs/>
          <w:sz w:val="22"/>
          <w:szCs w:val="22"/>
          <w:lang w:eastAsia="el-GR"/>
        </w:rPr>
        <w:t xml:space="preserve"> </w:t>
      </w:r>
      <w:r w:rsidRPr="00E16972">
        <w:rPr>
          <w:rFonts w:ascii="Arial" w:hAnsi="Arial" w:cs="Arial"/>
          <w:i/>
          <w:iCs/>
          <w:sz w:val="22"/>
          <w:szCs w:val="22"/>
          <w:lang w:eastAsia="el-GR"/>
        </w:rPr>
        <w:t>να</w:t>
      </w:r>
      <w:r w:rsidR="00E16972">
        <w:rPr>
          <w:rFonts w:ascii="Arial" w:hAnsi="Arial" w:cs="Arial"/>
          <w:i/>
          <w:iCs/>
          <w:sz w:val="22"/>
          <w:szCs w:val="22"/>
          <w:lang w:eastAsia="el-GR"/>
        </w:rPr>
        <w:t xml:space="preserve"> </w:t>
      </w:r>
      <w:r w:rsidRPr="00E16972">
        <w:rPr>
          <w:rFonts w:ascii="Arial" w:hAnsi="Arial" w:cs="Arial"/>
          <w:i/>
          <w:iCs/>
          <w:sz w:val="22"/>
          <w:szCs w:val="22"/>
          <w:lang w:eastAsia="el-GR"/>
        </w:rPr>
        <w:t>διεκδικούμε</w:t>
      </w:r>
      <w:r w:rsidR="00E16972">
        <w:rPr>
          <w:rFonts w:ascii="Arial" w:hAnsi="Arial" w:cs="Arial"/>
          <w:i/>
          <w:iCs/>
          <w:sz w:val="22"/>
          <w:szCs w:val="22"/>
          <w:lang w:eastAsia="el-GR"/>
        </w:rPr>
        <w:t xml:space="preserve"> </w:t>
      </w:r>
      <w:r w:rsidRPr="00E16972">
        <w:rPr>
          <w:rFonts w:ascii="Arial" w:hAnsi="Arial" w:cs="Arial"/>
          <w:i/>
          <w:iCs/>
          <w:sz w:val="22"/>
          <w:szCs w:val="22"/>
          <w:lang w:eastAsia="el-GR"/>
        </w:rPr>
        <w:t>το</w:t>
      </w:r>
      <w:r w:rsidR="00E16972">
        <w:rPr>
          <w:rFonts w:ascii="Arial" w:hAnsi="Arial" w:cs="Arial"/>
          <w:i/>
          <w:iCs/>
          <w:sz w:val="22"/>
          <w:szCs w:val="22"/>
          <w:lang w:eastAsia="el-GR"/>
        </w:rPr>
        <w:t xml:space="preserve"> </w:t>
      </w:r>
      <w:r w:rsidRPr="00E16972">
        <w:rPr>
          <w:rFonts w:ascii="Arial" w:hAnsi="Arial" w:cs="Arial"/>
          <w:i/>
          <w:iCs/>
          <w:sz w:val="22"/>
          <w:szCs w:val="22"/>
          <w:lang w:eastAsia="el-GR"/>
        </w:rPr>
        <w:t>αυτονόητο.</w:t>
      </w:r>
    </w:p>
    <w:p w:rsidR="00E15AEE" w:rsidRDefault="00E15AEE" w:rsidP="00E16972">
      <w:pPr>
        <w:suppressAutoHyphens w:val="0"/>
        <w:autoSpaceDE w:val="0"/>
        <w:autoSpaceDN w:val="0"/>
        <w:adjustRightInd w:val="0"/>
        <w:rPr>
          <w:rFonts w:ascii="Arial" w:hAnsi="Arial" w:cs="Arial"/>
          <w:i/>
          <w:iCs/>
          <w:sz w:val="22"/>
          <w:szCs w:val="22"/>
          <w:lang w:eastAsia="el-GR"/>
        </w:rPr>
      </w:pPr>
    </w:p>
    <w:p w:rsidR="00E15AEE" w:rsidRDefault="00E15AEE" w:rsidP="00E15AEE">
      <w:pPr>
        <w:pStyle w:val="af9"/>
        <w:numPr>
          <w:ilvl w:val="0"/>
          <w:numId w:val="17"/>
        </w:numPr>
        <w:suppressAutoHyphens w:val="0"/>
        <w:autoSpaceDE w:val="0"/>
        <w:autoSpaceDN w:val="0"/>
        <w:adjustRightInd w:val="0"/>
        <w:rPr>
          <w:rStyle w:val="aa"/>
          <w:rFonts w:ascii="Arial" w:eastAsia="Arial" w:hAnsi="Arial" w:cs="Arial"/>
          <w:i w:val="0"/>
          <w:iCs w:val="0"/>
          <w:color w:val="000000"/>
          <w:kern w:val="1"/>
          <w:sz w:val="22"/>
          <w:szCs w:val="22"/>
          <w:shd w:val="clear" w:color="auto" w:fill="FFFFFF"/>
          <w:lang w:eastAsia="el-GR" w:bidi="hi-IN"/>
        </w:rPr>
      </w:pPr>
      <w:r>
        <w:rPr>
          <w:rStyle w:val="aa"/>
          <w:rFonts w:ascii="Arial" w:eastAsia="Arial" w:hAnsi="Arial" w:cs="Arial"/>
          <w:i w:val="0"/>
          <w:iCs w:val="0"/>
          <w:color w:val="000000"/>
          <w:kern w:val="1"/>
          <w:sz w:val="22"/>
          <w:szCs w:val="22"/>
          <w:shd w:val="clear" w:color="auto" w:fill="FFFFFF"/>
          <w:lang w:eastAsia="el-GR" w:bidi="hi-IN"/>
        </w:rPr>
        <w:t>Λαμβάνοντας το λόγο η δημοτική σύμβουλος κα</w:t>
      </w:r>
      <w:r w:rsidRPr="00E15AEE">
        <w:rPr>
          <w:rStyle w:val="aa"/>
          <w:rFonts w:ascii="Arial" w:eastAsia="Arial" w:hAnsi="Arial" w:cs="Arial"/>
          <w:bCs/>
          <w:i w:val="0"/>
          <w:sz w:val="22"/>
          <w:szCs w:val="22"/>
          <w:highlight w:val="white"/>
        </w:rPr>
        <w:t xml:space="preserve"> </w:t>
      </w:r>
      <w:r w:rsidR="00877DFF">
        <w:rPr>
          <w:rStyle w:val="aa"/>
          <w:rFonts w:ascii="Arial" w:eastAsia="Arial" w:hAnsi="Arial" w:cs="Arial"/>
          <w:bCs/>
          <w:i w:val="0"/>
          <w:sz w:val="22"/>
          <w:szCs w:val="22"/>
          <w:highlight w:val="white"/>
        </w:rPr>
        <w:t xml:space="preserve">Γιώτα </w:t>
      </w:r>
      <w:proofErr w:type="spellStart"/>
      <w:r w:rsidRPr="00A739EA">
        <w:rPr>
          <w:rStyle w:val="aa"/>
          <w:rFonts w:ascii="Arial" w:eastAsia="Arial" w:hAnsi="Arial" w:cs="Arial"/>
          <w:bCs/>
          <w:i w:val="0"/>
          <w:sz w:val="22"/>
          <w:szCs w:val="22"/>
          <w:highlight w:val="white"/>
        </w:rPr>
        <w:t>Πούλου</w:t>
      </w:r>
      <w:proofErr w:type="spellEnd"/>
      <w:r w:rsidRPr="00A739EA">
        <w:rPr>
          <w:rStyle w:val="aa"/>
          <w:rFonts w:ascii="Arial" w:eastAsia="Arial" w:hAnsi="Arial" w:cs="Arial"/>
          <w:bCs/>
          <w:i w:val="0"/>
          <w:sz w:val="22"/>
          <w:szCs w:val="22"/>
          <w:highlight w:val="white"/>
        </w:rPr>
        <w:t xml:space="preserve"> </w:t>
      </w:r>
      <w:r w:rsidRPr="00A739EA">
        <w:rPr>
          <w:rStyle w:val="aa"/>
          <w:rFonts w:ascii="Arial" w:eastAsia="Arial" w:hAnsi="Arial" w:cs="Arial"/>
          <w:i w:val="0"/>
          <w:sz w:val="22"/>
          <w:szCs w:val="22"/>
          <w:highlight w:val="white"/>
        </w:rPr>
        <w:t xml:space="preserve"> </w:t>
      </w:r>
      <w:r w:rsidRPr="00A739EA">
        <w:rPr>
          <w:rStyle w:val="aa"/>
          <w:rFonts w:ascii="Arial" w:eastAsia="Arial" w:hAnsi="Arial" w:cs="Arial"/>
          <w:i w:val="0"/>
          <w:sz w:val="22"/>
          <w:szCs w:val="22"/>
        </w:rPr>
        <w:t xml:space="preserve">επικεφαλής της παράταξης </w:t>
      </w:r>
      <w:r>
        <w:rPr>
          <w:rStyle w:val="aa"/>
          <w:rFonts w:ascii="Arial" w:eastAsia="Arial" w:hAnsi="Arial" w:cs="Arial"/>
          <w:i w:val="0"/>
          <w:sz w:val="22"/>
          <w:szCs w:val="22"/>
        </w:rPr>
        <w:t xml:space="preserve"> «ΔΥΝΑΜΙΚΗ ΑΥΤΟΔΙΟΙΚΗΤΙΚΗ ΣΥΝΕΡΓΑΣΙΑ»  </w:t>
      </w:r>
      <w:r w:rsidR="00877DFF">
        <w:rPr>
          <w:rStyle w:val="aa"/>
          <w:rFonts w:ascii="Arial" w:eastAsia="Arial" w:hAnsi="Arial" w:cs="Arial"/>
          <w:i w:val="0"/>
          <w:sz w:val="22"/>
          <w:szCs w:val="22"/>
        </w:rPr>
        <w:t xml:space="preserve">μεταξύ </w:t>
      </w:r>
      <w:r>
        <w:rPr>
          <w:rStyle w:val="aa"/>
          <w:rFonts w:ascii="Arial" w:eastAsia="Arial" w:hAnsi="Arial" w:cs="Arial"/>
          <w:i w:val="0"/>
          <w:iCs w:val="0"/>
          <w:color w:val="000000"/>
          <w:kern w:val="1"/>
          <w:sz w:val="22"/>
          <w:szCs w:val="22"/>
          <w:shd w:val="clear" w:color="auto" w:fill="FFFFFF"/>
          <w:lang w:eastAsia="el-GR" w:bidi="hi-IN"/>
        </w:rPr>
        <w:t xml:space="preserve"> </w:t>
      </w:r>
      <w:r w:rsidR="00877DFF">
        <w:rPr>
          <w:rStyle w:val="aa"/>
          <w:rFonts w:ascii="Arial" w:eastAsia="Arial" w:hAnsi="Arial" w:cs="Arial"/>
          <w:i w:val="0"/>
          <w:iCs w:val="0"/>
          <w:color w:val="000000"/>
          <w:kern w:val="1"/>
          <w:sz w:val="22"/>
          <w:szCs w:val="22"/>
          <w:shd w:val="clear" w:color="auto" w:fill="FFFFFF"/>
          <w:lang w:eastAsia="el-GR" w:bidi="hi-IN"/>
        </w:rPr>
        <w:t xml:space="preserve">ανέφερε τα παρακάτω </w:t>
      </w:r>
      <w:r>
        <w:rPr>
          <w:rStyle w:val="aa"/>
          <w:rFonts w:ascii="Arial" w:eastAsia="Arial" w:hAnsi="Arial" w:cs="Arial"/>
          <w:i w:val="0"/>
          <w:iCs w:val="0"/>
          <w:color w:val="000000"/>
          <w:kern w:val="1"/>
          <w:sz w:val="22"/>
          <w:szCs w:val="22"/>
          <w:shd w:val="clear" w:color="auto" w:fill="FFFFFF"/>
          <w:lang w:eastAsia="el-GR" w:bidi="hi-IN"/>
        </w:rPr>
        <w:t xml:space="preserve"> </w:t>
      </w:r>
    </w:p>
    <w:p w:rsidR="00E20BE1" w:rsidRPr="007A3D2F" w:rsidRDefault="00E20BE1" w:rsidP="00E20BE1">
      <w:pPr>
        <w:pStyle w:val="western"/>
        <w:spacing w:line="360" w:lineRule="auto"/>
        <w:rPr>
          <w:rFonts w:ascii="Times New Roman" w:hAnsi="Times New Roman" w:cs="Times New Roman"/>
          <w:color w:val="auto"/>
          <w:sz w:val="22"/>
          <w:szCs w:val="22"/>
          <w:lang w:eastAsia="el-GR"/>
        </w:rPr>
      </w:pPr>
      <w:r w:rsidRPr="007A3D2F">
        <w:rPr>
          <w:color w:val="201F1E"/>
          <w:sz w:val="22"/>
          <w:szCs w:val="22"/>
          <w:shd w:val="clear" w:color="auto" w:fill="FFFFFF"/>
          <w:lang w:eastAsia="el-GR"/>
        </w:rPr>
        <w:t xml:space="preserve">Εύχομαι αυτό το Δημοτικό Συμβούλιο να έχει ενεργούς πολίτες, και η Δημοτική Αρχή, που θα διεκδικούν και θα βάζουν, θα προτάσσουν τέτοια θέματα πολύ σημαντικά για τον τόπο και για τον Δήμο. </w:t>
      </w:r>
      <w:proofErr w:type="spellStart"/>
      <w:r w:rsidRPr="007A3D2F">
        <w:rPr>
          <w:color w:val="201F1E"/>
          <w:sz w:val="22"/>
          <w:szCs w:val="22"/>
          <w:shd w:val="clear" w:color="auto" w:fill="FFFFFF"/>
          <w:lang w:eastAsia="el-GR"/>
        </w:rPr>
        <w:t>Διεφώνησε</w:t>
      </w:r>
      <w:proofErr w:type="spellEnd"/>
      <w:r w:rsidRPr="007A3D2F">
        <w:rPr>
          <w:color w:val="201F1E"/>
          <w:sz w:val="22"/>
          <w:szCs w:val="22"/>
          <w:shd w:val="clear" w:color="auto" w:fill="FFFFFF"/>
          <w:lang w:eastAsia="el-GR"/>
        </w:rPr>
        <w:t xml:space="preserve"> με Το κτήριο του Νερόμυλου σηματοδοτεί το συνεδριακό κέντρο. Σηματοδοτεί την έκθεση, τον χώρο τον εκθεσιακό από κάτω. Και εγώ θα έλεγα πολύ λιγότερο για τους δημότες μας σηματοδοτεί το </w:t>
      </w:r>
      <w:r w:rsidRPr="007A3D2F">
        <w:rPr>
          <w:color w:val="201F1E"/>
          <w:sz w:val="22"/>
          <w:szCs w:val="22"/>
          <w:shd w:val="clear" w:color="auto" w:fill="FFFFFF"/>
          <w:lang w:val="en-US" w:eastAsia="el-GR"/>
        </w:rPr>
        <w:t>restaurant</w:t>
      </w:r>
      <w:r w:rsidRPr="007A3D2F">
        <w:rPr>
          <w:color w:val="201F1E"/>
          <w:sz w:val="22"/>
          <w:szCs w:val="22"/>
          <w:shd w:val="clear" w:color="auto" w:fill="FFFFFF"/>
          <w:lang w:eastAsia="el-GR"/>
        </w:rPr>
        <w:t xml:space="preserve">. Ίσως για τους επισκέπτες. Αλλά όχι για τους δημότες. Αυτό, λοιπόν, δεν το συμμερίζομαι. </w:t>
      </w:r>
    </w:p>
    <w:p w:rsidR="00E20BE1" w:rsidRPr="007A3D2F" w:rsidRDefault="005B4E16" w:rsidP="00E20BE1">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val="en-US" w:eastAsia="el-GR"/>
        </w:rPr>
        <w:t>A</w:t>
      </w:r>
      <w:proofErr w:type="spellStart"/>
      <w:r w:rsidR="00E20BE1" w:rsidRPr="007A3D2F">
        <w:rPr>
          <w:rFonts w:ascii="Arial" w:hAnsi="Arial" w:cs="Arial"/>
          <w:color w:val="201F1E"/>
          <w:sz w:val="22"/>
          <w:szCs w:val="22"/>
          <w:shd w:val="clear" w:color="auto" w:fill="FFFFFF"/>
          <w:lang w:eastAsia="el-GR"/>
        </w:rPr>
        <w:t>ναζητούνται</w:t>
      </w:r>
      <w:proofErr w:type="spellEnd"/>
      <w:r w:rsidR="00E20BE1" w:rsidRPr="007A3D2F">
        <w:rPr>
          <w:rFonts w:ascii="Arial" w:hAnsi="Arial" w:cs="Arial"/>
          <w:color w:val="201F1E"/>
          <w:sz w:val="22"/>
          <w:szCs w:val="22"/>
          <w:shd w:val="clear" w:color="auto" w:fill="FFFFFF"/>
          <w:lang w:eastAsia="el-GR"/>
        </w:rPr>
        <w:t xml:space="preserve"> ευθύνες γιατί το 2012 δεν έγινε οριστική παραχώρηση, δεν διεκδίκησε τότε ο Δήμος, το ’12, οριστική παραχώρηση αυτών των ακινήτων</w:t>
      </w:r>
      <w:r w:rsidRPr="007A3D2F">
        <w:rPr>
          <w:rFonts w:ascii="Arial" w:hAnsi="Arial" w:cs="Arial"/>
          <w:color w:val="201F1E"/>
          <w:sz w:val="22"/>
          <w:szCs w:val="22"/>
          <w:shd w:val="clear" w:color="auto" w:fill="FFFFFF"/>
          <w:lang w:eastAsia="el-GR"/>
        </w:rPr>
        <w:t xml:space="preserve">  </w:t>
      </w:r>
      <w:r w:rsidR="00E20BE1" w:rsidRPr="007A3D2F">
        <w:rPr>
          <w:rFonts w:ascii="Arial" w:hAnsi="Arial" w:cs="Arial"/>
          <w:color w:val="201F1E"/>
          <w:sz w:val="22"/>
          <w:szCs w:val="22"/>
          <w:shd w:val="clear" w:color="auto" w:fill="FFFFFF"/>
          <w:lang w:eastAsia="el-GR"/>
        </w:rPr>
        <w:t xml:space="preserve"> γιατί έγινε πράγματι κάποια παραχώρηση </w:t>
      </w:r>
      <w:r w:rsidRPr="007A3D2F">
        <w:rPr>
          <w:rFonts w:ascii="Arial" w:hAnsi="Arial" w:cs="Arial"/>
          <w:color w:val="201F1E"/>
          <w:sz w:val="22"/>
          <w:szCs w:val="22"/>
          <w:shd w:val="clear" w:color="auto" w:fill="FFFFFF"/>
          <w:lang w:eastAsia="el-GR"/>
        </w:rPr>
        <w:t xml:space="preserve">αυτή </w:t>
      </w:r>
      <w:r w:rsidR="00E20BE1" w:rsidRPr="007A3D2F">
        <w:rPr>
          <w:rFonts w:ascii="Arial" w:hAnsi="Arial" w:cs="Arial"/>
          <w:color w:val="201F1E"/>
          <w:sz w:val="22"/>
          <w:szCs w:val="22"/>
          <w:shd w:val="clear" w:color="auto" w:fill="FFFFFF"/>
          <w:lang w:eastAsia="el-GR"/>
        </w:rPr>
        <w:t>της πλατείας</w:t>
      </w:r>
      <w:r w:rsidRPr="007A3D2F">
        <w:rPr>
          <w:rFonts w:ascii="Arial" w:hAnsi="Arial" w:cs="Arial"/>
          <w:color w:val="201F1E"/>
          <w:sz w:val="22"/>
          <w:szCs w:val="22"/>
          <w:shd w:val="clear" w:color="auto" w:fill="FFFFFF"/>
          <w:lang w:eastAsia="el-GR"/>
        </w:rPr>
        <w:t xml:space="preserve"> </w:t>
      </w:r>
      <w:r w:rsidR="00E20BE1" w:rsidRPr="007A3D2F">
        <w:rPr>
          <w:rFonts w:ascii="Arial" w:hAnsi="Arial" w:cs="Arial"/>
          <w:color w:val="201F1E"/>
          <w:sz w:val="22"/>
          <w:szCs w:val="22"/>
          <w:shd w:val="clear" w:color="auto" w:fill="FFFFFF"/>
          <w:lang w:eastAsia="el-GR"/>
        </w:rPr>
        <w:t xml:space="preserve"> Μητροπόλεως </w:t>
      </w:r>
      <w:r w:rsidRPr="007A3D2F">
        <w:rPr>
          <w:rFonts w:ascii="Arial" w:hAnsi="Arial" w:cs="Arial"/>
          <w:color w:val="201F1E"/>
          <w:sz w:val="22"/>
          <w:szCs w:val="22"/>
          <w:shd w:val="clear" w:color="auto" w:fill="FFFFFF"/>
          <w:lang w:eastAsia="el-GR"/>
        </w:rPr>
        <w:t xml:space="preserve"> </w:t>
      </w:r>
      <w:r w:rsidR="00E20BE1" w:rsidRPr="007A3D2F">
        <w:rPr>
          <w:rFonts w:ascii="Arial" w:hAnsi="Arial" w:cs="Arial"/>
          <w:color w:val="201F1E"/>
          <w:sz w:val="22"/>
          <w:szCs w:val="22"/>
          <w:shd w:val="clear" w:color="auto" w:fill="FFFFFF"/>
          <w:lang w:eastAsia="el-GR"/>
        </w:rPr>
        <w:t xml:space="preserve"> και </w:t>
      </w:r>
      <w:r w:rsidRPr="007A3D2F">
        <w:rPr>
          <w:rFonts w:ascii="Arial" w:hAnsi="Arial" w:cs="Arial"/>
          <w:color w:val="201F1E"/>
          <w:sz w:val="22"/>
          <w:szCs w:val="22"/>
          <w:shd w:val="clear" w:color="auto" w:fill="FFFFFF"/>
          <w:lang w:eastAsia="el-GR"/>
        </w:rPr>
        <w:t>ενός</w:t>
      </w:r>
      <w:r w:rsidR="00E20BE1" w:rsidRPr="007A3D2F">
        <w:rPr>
          <w:rFonts w:ascii="Arial" w:hAnsi="Arial" w:cs="Arial"/>
          <w:color w:val="201F1E"/>
          <w:sz w:val="22"/>
          <w:szCs w:val="22"/>
          <w:shd w:val="clear" w:color="auto" w:fill="FFFFFF"/>
          <w:lang w:eastAsia="el-GR"/>
        </w:rPr>
        <w:t xml:space="preserve"> χώρο</w:t>
      </w:r>
      <w:r w:rsidRPr="007A3D2F">
        <w:rPr>
          <w:rFonts w:ascii="Arial" w:hAnsi="Arial" w:cs="Arial"/>
          <w:color w:val="201F1E"/>
          <w:sz w:val="22"/>
          <w:szCs w:val="22"/>
          <w:shd w:val="clear" w:color="auto" w:fill="FFFFFF"/>
          <w:lang w:eastAsia="el-GR"/>
        </w:rPr>
        <w:t>υ</w:t>
      </w:r>
      <w:r w:rsidR="00E20BE1" w:rsidRPr="007A3D2F">
        <w:rPr>
          <w:rFonts w:ascii="Arial" w:hAnsi="Arial" w:cs="Arial"/>
          <w:color w:val="201F1E"/>
          <w:sz w:val="22"/>
          <w:szCs w:val="22"/>
          <w:shd w:val="clear" w:color="auto" w:fill="FFFFFF"/>
          <w:lang w:eastAsia="el-GR"/>
        </w:rPr>
        <w:t xml:space="preserve"> κοντά στο κολυμβητήριο, που όμως δεν συμπεριλήφθηκε. </w:t>
      </w:r>
      <w:proofErr w:type="spellStart"/>
      <w:r w:rsidRPr="007A3D2F">
        <w:rPr>
          <w:rFonts w:ascii="Arial" w:hAnsi="Arial" w:cs="Arial"/>
          <w:color w:val="201F1E"/>
          <w:sz w:val="22"/>
          <w:szCs w:val="22"/>
          <w:shd w:val="clear" w:color="auto" w:fill="FFFFFF"/>
          <w:lang w:eastAsia="el-GR"/>
        </w:rPr>
        <w:t>Οσον</w:t>
      </w:r>
      <w:proofErr w:type="spellEnd"/>
      <w:r w:rsidRPr="007A3D2F">
        <w:rPr>
          <w:rFonts w:ascii="Arial" w:hAnsi="Arial" w:cs="Arial"/>
          <w:color w:val="201F1E"/>
          <w:sz w:val="22"/>
          <w:szCs w:val="22"/>
          <w:shd w:val="clear" w:color="auto" w:fill="FFFFFF"/>
          <w:lang w:eastAsia="el-GR"/>
        </w:rPr>
        <w:t xml:space="preserve"> αφορά για τη </w:t>
      </w:r>
      <w:r w:rsidR="00E20BE1" w:rsidRPr="007A3D2F">
        <w:rPr>
          <w:rFonts w:ascii="Arial" w:hAnsi="Arial" w:cs="Arial"/>
          <w:color w:val="201F1E"/>
          <w:sz w:val="22"/>
          <w:szCs w:val="22"/>
          <w:shd w:val="clear" w:color="auto" w:fill="FFFFFF"/>
          <w:lang w:eastAsia="el-GR"/>
        </w:rPr>
        <w:t xml:space="preserve">διεκδίκηση για να κάνουμε την Πινακοθήκη </w:t>
      </w:r>
      <w:proofErr w:type="spellStart"/>
      <w:r w:rsidR="00E20BE1" w:rsidRPr="007A3D2F">
        <w:rPr>
          <w:rFonts w:ascii="Arial" w:hAnsi="Arial" w:cs="Arial"/>
          <w:color w:val="201F1E"/>
          <w:sz w:val="22"/>
          <w:szCs w:val="22"/>
          <w:shd w:val="clear" w:color="auto" w:fill="FFFFFF"/>
          <w:lang w:eastAsia="el-GR"/>
        </w:rPr>
        <w:t>Λαζαρή</w:t>
      </w:r>
      <w:proofErr w:type="spellEnd"/>
      <w:r w:rsidR="00E20BE1" w:rsidRPr="007A3D2F">
        <w:rPr>
          <w:rFonts w:ascii="Arial" w:hAnsi="Arial" w:cs="Arial"/>
          <w:color w:val="201F1E"/>
          <w:sz w:val="22"/>
          <w:szCs w:val="22"/>
          <w:shd w:val="clear" w:color="auto" w:fill="FFFFFF"/>
          <w:lang w:eastAsia="el-GR"/>
        </w:rPr>
        <w:t xml:space="preserve">, ότι αποτελεί, ίσως, στοιχείο </w:t>
      </w:r>
      <w:r w:rsidRPr="007A3D2F">
        <w:rPr>
          <w:rFonts w:ascii="Arial" w:hAnsi="Arial" w:cs="Arial"/>
          <w:color w:val="201F1E"/>
          <w:sz w:val="22"/>
          <w:szCs w:val="22"/>
          <w:shd w:val="clear" w:color="auto" w:fill="FFFFFF"/>
          <w:lang w:eastAsia="el-GR"/>
        </w:rPr>
        <w:t xml:space="preserve"> </w:t>
      </w:r>
      <w:r w:rsidR="00E20BE1" w:rsidRPr="007A3D2F">
        <w:rPr>
          <w:rFonts w:ascii="Arial" w:hAnsi="Arial" w:cs="Arial"/>
          <w:color w:val="201F1E"/>
          <w:sz w:val="22"/>
          <w:szCs w:val="22"/>
          <w:shd w:val="clear" w:color="auto" w:fill="FFFFFF"/>
          <w:lang w:eastAsia="el-GR"/>
        </w:rPr>
        <w:t>για να διεκδικήσει η ΕΤΑΔ την κυριότητα στο ακίνητο</w:t>
      </w:r>
      <w:r w:rsidRPr="007A3D2F">
        <w:rPr>
          <w:rFonts w:ascii="Arial" w:hAnsi="Arial" w:cs="Arial"/>
          <w:color w:val="201F1E"/>
          <w:sz w:val="22"/>
          <w:szCs w:val="22"/>
          <w:shd w:val="clear" w:color="auto" w:fill="FFFFFF"/>
          <w:lang w:eastAsia="el-GR"/>
        </w:rPr>
        <w:t xml:space="preserve"> αναφέρω τα </w:t>
      </w:r>
      <w:proofErr w:type="spellStart"/>
      <w:r w:rsidRPr="007A3D2F">
        <w:rPr>
          <w:rFonts w:ascii="Arial" w:hAnsi="Arial" w:cs="Arial"/>
          <w:color w:val="201F1E"/>
          <w:sz w:val="22"/>
          <w:szCs w:val="22"/>
          <w:shd w:val="clear" w:color="auto" w:fill="FFFFFF"/>
          <w:lang w:eastAsia="el-GR"/>
        </w:rPr>
        <w:t>εξης</w:t>
      </w:r>
      <w:proofErr w:type="spellEnd"/>
      <w:r w:rsidRPr="007A3D2F">
        <w:rPr>
          <w:rFonts w:ascii="Arial" w:hAnsi="Arial" w:cs="Arial"/>
          <w:color w:val="201F1E"/>
          <w:sz w:val="22"/>
          <w:szCs w:val="22"/>
          <w:shd w:val="clear" w:color="auto" w:fill="FFFFFF"/>
          <w:lang w:eastAsia="el-GR"/>
        </w:rPr>
        <w:t xml:space="preserve">.  </w:t>
      </w:r>
      <w:r w:rsidR="00E20BE1" w:rsidRPr="007A3D2F">
        <w:rPr>
          <w:rFonts w:ascii="Arial" w:hAnsi="Arial" w:cs="Arial"/>
          <w:color w:val="201F1E"/>
          <w:sz w:val="22"/>
          <w:szCs w:val="22"/>
          <w:shd w:val="clear" w:color="auto" w:fill="FFFFFF"/>
          <w:lang w:eastAsia="el-GR"/>
        </w:rPr>
        <w:t xml:space="preserve">. Η Πινακοθήκη </w:t>
      </w:r>
      <w:proofErr w:type="spellStart"/>
      <w:r w:rsidR="00E20BE1" w:rsidRPr="007A3D2F">
        <w:rPr>
          <w:rFonts w:ascii="Arial" w:hAnsi="Arial" w:cs="Arial"/>
          <w:color w:val="201F1E"/>
          <w:sz w:val="22"/>
          <w:szCs w:val="22"/>
          <w:shd w:val="clear" w:color="auto" w:fill="FFFFFF"/>
          <w:lang w:eastAsia="el-GR"/>
        </w:rPr>
        <w:t>Λαζαρή</w:t>
      </w:r>
      <w:proofErr w:type="spellEnd"/>
      <w:r w:rsidR="00E20BE1" w:rsidRPr="007A3D2F">
        <w:rPr>
          <w:rFonts w:ascii="Arial" w:hAnsi="Arial" w:cs="Arial"/>
          <w:color w:val="201F1E"/>
          <w:sz w:val="22"/>
          <w:szCs w:val="22"/>
          <w:shd w:val="clear" w:color="auto" w:fill="FFFFFF"/>
          <w:lang w:eastAsia="el-GR"/>
        </w:rPr>
        <w:t xml:space="preserve">, το Μουσείο, λοιπόν, </w:t>
      </w:r>
      <w:proofErr w:type="spellStart"/>
      <w:r w:rsidR="00E20BE1" w:rsidRPr="007A3D2F">
        <w:rPr>
          <w:rFonts w:ascii="Arial" w:hAnsi="Arial" w:cs="Arial"/>
          <w:color w:val="201F1E"/>
          <w:sz w:val="22"/>
          <w:szCs w:val="22"/>
          <w:shd w:val="clear" w:color="auto" w:fill="FFFFFF"/>
          <w:lang w:eastAsia="el-GR"/>
        </w:rPr>
        <w:t>Λαζαρή</w:t>
      </w:r>
      <w:proofErr w:type="spellEnd"/>
      <w:r w:rsidR="00E20BE1" w:rsidRPr="007A3D2F">
        <w:rPr>
          <w:rFonts w:ascii="Arial" w:hAnsi="Arial" w:cs="Arial"/>
          <w:color w:val="201F1E"/>
          <w:sz w:val="22"/>
          <w:szCs w:val="22"/>
          <w:shd w:val="clear" w:color="auto" w:fill="FFFFFF"/>
          <w:lang w:eastAsia="el-GR"/>
        </w:rPr>
        <w:t xml:space="preserve">, ήταν μία διεκδίκηση της Δημοτικής Αρχής και το εντάξαμε σε πρόγραμμα του Υπουργείου Ανάπτυξης, </w:t>
      </w:r>
      <w:r w:rsidR="000032E4" w:rsidRPr="007A3D2F">
        <w:rPr>
          <w:rFonts w:ascii="Arial" w:hAnsi="Arial" w:cs="Arial"/>
          <w:color w:val="201F1E"/>
          <w:sz w:val="22"/>
          <w:szCs w:val="22"/>
          <w:shd w:val="clear" w:color="auto" w:fill="FFFFFF"/>
          <w:lang w:eastAsia="el-GR"/>
        </w:rPr>
        <w:t>Π</w:t>
      </w:r>
      <w:r w:rsidR="00E20BE1" w:rsidRPr="007A3D2F">
        <w:rPr>
          <w:rFonts w:ascii="Arial" w:hAnsi="Arial" w:cs="Arial"/>
          <w:color w:val="201F1E"/>
          <w:sz w:val="22"/>
          <w:szCs w:val="22"/>
          <w:shd w:val="clear" w:color="auto" w:fill="FFFFFF"/>
          <w:lang w:eastAsia="el-GR"/>
        </w:rPr>
        <w:t xml:space="preserve">έρα από την ταυτόχρονη διεκδίκηση αυτών των ακινήτων, </w:t>
      </w:r>
      <w:r w:rsidRPr="007A3D2F">
        <w:rPr>
          <w:rFonts w:ascii="Arial" w:hAnsi="Arial" w:cs="Arial"/>
          <w:color w:val="201F1E"/>
          <w:sz w:val="22"/>
          <w:szCs w:val="22"/>
          <w:shd w:val="clear" w:color="auto" w:fill="FFFFFF"/>
          <w:lang w:eastAsia="el-GR"/>
        </w:rPr>
        <w:t xml:space="preserve">η δημοτική αρχή </w:t>
      </w:r>
      <w:r w:rsidR="00E20BE1" w:rsidRPr="007A3D2F">
        <w:rPr>
          <w:rFonts w:ascii="Arial" w:hAnsi="Arial" w:cs="Arial"/>
          <w:color w:val="201F1E"/>
          <w:sz w:val="22"/>
          <w:szCs w:val="22"/>
          <w:shd w:val="clear" w:color="auto" w:fill="FFFFFF"/>
          <w:lang w:eastAsia="el-GR"/>
        </w:rPr>
        <w:t xml:space="preserve">αποφάσισε να μη χάσει τη χρηματοδότηση για το συγκεκριμένο </w:t>
      </w:r>
      <w:proofErr w:type="spellStart"/>
      <w:r w:rsidR="00E20BE1" w:rsidRPr="007A3D2F">
        <w:rPr>
          <w:rFonts w:ascii="Arial" w:hAnsi="Arial" w:cs="Arial"/>
          <w:color w:val="201F1E"/>
          <w:sz w:val="22"/>
          <w:szCs w:val="22"/>
          <w:shd w:val="clear" w:color="auto" w:fill="FFFFFF"/>
          <w:lang w:eastAsia="el-GR"/>
        </w:rPr>
        <w:t>έργο</w:t>
      </w:r>
      <w:r w:rsidR="000032E4" w:rsidRPr="007A3D2F">
        <w:rPr>
          <w:rFonts w:ascii="Arial" w:hAnsi="Arial" w:cs="Arial"/>
          <w:color w:val="201F1E"/>
          <w:sz w:val="22"/>
          <w:szCs w:val="22"/>
          <w:shd w:val="clear" w:color="auto" w:fill="FFFFFF"/>
          <w:lang w:eastAsia="el-GR"/>
        </w:rPr>
        <w:t>.Τ</w:t>
      </w:r>
      <w:r w:rsidR="00E20BE1" w:rsidRPr="007A3D2F">
        <w:rPr>
          <w:rFonts w:ascii="Arial" w:hAnsi="Arial" w:cs="Arial"/>
          <w:color w:val="201F1E"/>
          <w:sz w:val="22"/>
          <w:szCs w:val="22"/>
          <w:shd w:val="clear" w:color="auto" w:fill="FFFFFF"/>
          <w:lang w:eastAsia="el-GR"/>
        </w:rPr>
        <w:t>ο</w:t>
      </w:r>
      <w:proofErr w:type="spellEnd"/>
      <w:r w:rsidR="00E20BE1" w:rsidRPr="007A3D2F">
        <w:rPr>
          <w:rFonts w:ascii="Arial" w:hAnsi="Arial" w:cs="Arial"/>
          <w:color w:val="201F1E"/>
          <w:sz w:val="22"/>
          <w:szCs w:val="22"/>
          <w:shd w:val="clear" w:color="auto" w:fill="FFFFFF"/>
          <w:lang w:eastAsia="el-GR"/>
        </w:rPr>
        <w:t xml:space="preserve"> τίμημα, το οποίο είναι συμβολικό για την ΕΤΑΔ, γιατί ένα τελικό επιχείρημα όλων μας είναι ότι, τι τελικά </w:t>
      </w:r>
      <w:r w:rsidR="00E20BE1" w:rsidRPr="007A3D2F">
        <w:rPr>
          <w:rFonts w:ascii="Arial" w:hAnsi="Arial" w:cs="Arial"/>
          <w:color w:val="201F1E"/>
          <w:sz w:val="22"/>
          <w:szCs w:val="22"/>
          <w:shd w:val="clear" w:color="auto" w:fill="FFFFFF"/>
          <w:lang w:eastAsia="el-GR"/>
        </w:rPr>
        <w:lastRenderedPageBreak/>
        <w:t>έσοδα έχει αυτή η ΕΤΑΔ από αυτά τα ακίνητα; 7.000,00€-8.000,00€ τον χρόνο; Από το κτήριο της Νεροτριβής νομίζω 3.8</w:t>
      </w:r>
      <w:r w:rsidR="000032E4" w:rsidRPr="007A3D2F">
        <w:rPr>
          <w:rFonts w:ascii="Arial" w:hAnsi="Arial" w:cs="Arial"/>
          <w:color w:val="201F1E"/>
          <w:sz w:val="22"/>
          <w:szCs w:val="22"/>
          <w:shd w:val="clear" w:color="auto" w:fill="FFFFFF"/>
          <w:lang w:eastAsia="el-GR"/>
        </w:rPr>
        <w:t>00,00€, 3.800,00€ τον χρόνο. 3.70</w:t>
      </w:r>
      <w:r w:rsidR="00E20BE1" w:rsidRPr="007A3D2F">
        <w:rPr>
          <w:rFonts w:ascii="Arial" w:hAnsi="Arial" w:cs="Arial"/>
          <w:color w:val="201F1E"/>
          <w:sz w:val="22"/>
          <w:szCs w:val="22"/>
          <w:shd w:val="clear" w:color="auto" w:fill="FFFFFF"/>
          <w:lang w:eastAsia="el-GR"/>
        </w:rPr>
        <w:t xml:space="preserve">0,00€; </w:t>
      </w:r>
    </w:p>
    <w:p w:rsidR="00E20BE1" w:rsidRPr="007A3D2F" w:rsidRDefault="000032E4" w:rsidP="00E20BE1">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eastAsia="el-GR"/>
        </w:rPr>
        <w:t xml:space="preserve">Η </w:t>
      </w:r>
      <w:r w:rsidR="00E20BE1" w:rsidRPr="007A3D2F">
        <w:rPr>
          <w:rFonts w:ascii="Arial" w:hAnsi="Arial" w:cs="Arial"/>
          <w:color w:val="201F1E"/>
          <w:sz w:val="22"/>
          <w:szCs w:val="22"/>
          <w:shd w:val="clear" w:color="auto" w:fill="FFFFFF"/>
          <w:lang w:eastAsia="el-GR"/>
        </w:rPr>
        <w:t>ΚΕΔΕ</w:t>
      </w:r>
      <w:r w:rsidRPr="007A3D2F">
        <w:rPr>
          <w:rFonts w:ascii="Arial" w:hAnsi="Arial" w:cs="Arial"/>
          <w:color w:val="201F1E"/>
          <w:sz w:val="22"/>
          <w:szCs w:val="22"/>
          <w:shd w:val="clear" w:color="auto" w:fill="FFFFFF"/>
          <w:lang w:eastAsia="el-GR"/>
        </w:rPr>
        <w:t xml:space="preserve"> το 2018</w:t>
      </w:r>
      <w:r w:rsidR="00E20BE1" w:rsidRPr="007A3D2F">
        <w:rPr>
          <w:rFonts w:ascii="Arial" w:hAnsi="Arial" w:cs="Arial"/>
          <w:color w:val="201F1E"/>
          <w:sz w:val="22"/>
          <w:szCs w:val="22"/>
          <w:shd w:val="clear" w:color="auto" w:fill="FFFFFF"/>
          <w:lang w:eastAsia="el-GR"/>
        </w:rPr>
        <w:t xml:space="preserve"> διεκδίκησε, </w:t>
      </w:r>
      <w:r w:rsidRPr="007A3D2F">
        <w:rPr>
          <w:rFonts w:ascii="Arial" w:hAnsi="Arial" w:cs="Arial"/>
          <w:color w:val="201F1E"/>
          <w:sz w:val="22"/>
          <w:szCs w:val="22"/>
          <w:shd w:val="clear" w:color="auto" w:fill="FFFFFF"/>
          <w:lang w:eastAsia="el-GR"/>
        </w:rPr>
        <w:t>και</w:t>
      </w:r>
      <w:r w:rsidR="00E20BE1" w:rsidRPr="007A3D2F">
        <w:rPr>
          <w:rFonts w:ascii="Arial" w:hAnsi="Arial" w:cs="Arial"/>
          <w:color w:val="201F1E"/>
          <w:sz w:val="22"/>
          <w:szCs w:val="22"/>
          <w:shd w:val="clear" w:color="auto" w:fill="FFFFFF"/>
          <w:lang w:eastAsia="el-GR"/>
        </w:rPr>
        <w:t xml:space="preserve"> παρακίνησε όλους τους Δήμους να προβούν σε προσφυγές στο </w:t>
      </w:r>
      <w:proofErr w:type="spellStart"/>
      <w:r w:rsidR="00E20BE1" w:rsidRPr="007A3D2F">
        <w:rPr>
          <w:rFonts w:ascii="Arial" w:hAnsi="Arial" w:cs="Arial"/>
          <w:color w:val="201F1E"/>
          <w:sz w:val="22"/>
          <w:szCs w:val="22"/>
          <w:shd w:val="clear" w:color="auto" w:fill="FFFFFF"/>
          <w:lang w:eastAsia="el-GR"/>
        </w:rPr>
        <w:t>ΣτΕ</w:t>
      </w:r>
      <w:proofErr w:type="spellEnd"/>
      <w:r w:rsidR="00E20BE1" w:rsidRPr="007A3D2F">
        <w:rPr>
          <w:rFonts w:ascii="Arial" w:hAnsi="Arial" w:cs="Arial"/>
          <w:color w:val="201F1E"/>
          <w:sz w:val="22"/>
          <w:szCs w:val="22"/>
          <w:shd w:val="clear" w:color="auto" w:fill="FFFFFF"/>
          <w:lang w:eastAsia="el-GR"/>
        </w:rPr>
        <w:t xml:space="preserve">. </w:t>
      </w:r>
      <w:r w:rsidRPr="007A3D2F">
        <w:rPr>
          <w:rFonts w:ascii="Arial" w:hAnsi="Arial" w:cs="Arial"/>
          <w:color w:val="201F1E"/>
          <w:sz w:val="22"/>
          <w:szCs w:val="22"/>
          <w:shd w:val="clear" w:color="auto" w:fill="FFFFFF"/>
          <w:lang w:eastAsia="el-GR"/>
        </w:rPr>
        <w:t>αλλά</w:t>
      </w:r>
      <w:r w:rsidR="00E20BE1" w:rsidRPr="007A3D2F">
        <w:rPr>
          <w:rFonts w:ascii="Arial" w:hAnsi="Arial" w:cs="Arial"/>
          <w:color w:val="201F1E"/>
          <w:sz w:val="22"/>
          <w:szCs w:val="22"/>
          <w:shd w:val="clear" w:color="auto" w:fill="FFFFFF"/>
          <w:lang w:eastAsia="el-GR"/>
        </w:rPr>
        <w:t xml:space="preserve"> τους Δήμους που είχαν περιουσία του Δημοσίου, όχι τους άλλους που είχαν </w:t>
      </w:r>
      <w:r w:rsidRPr="007A3D2F">
        <w:rPr>
          <w:rFonts w:ascii="Arial" w:hAnsi="Arial" w:cs="Arial"/>
          <w:color w:val="201F1E"/>
          <w:sz w:val="22"/>
          <w:szCs w:val="22"/>
          <w:shd w:val="clear" w:color="auto" w:fill="FFFFFF"/>
          <w:lang w:eastAsia="el-GR"/>
        </w:rPr>
        <w:t xml:space="preserve"> </w:t>
      </w:r>
      <w:r w:rsidR="00E20BE1" w:rsidRPr="007A3D2F">
        <w:rPr>
          <w:rFonts w:ascii="Arial" w:hAnsi="Arial" w:cs="Arial"/>
          <w:color w:val="201F1E"/>
          <w:sz w:val="22"/>
          <w:szCs w:val="22"/>
          <w:shd w:val="clear" w:color="auto" w:fill="FFFFFF"/>
          <w:lang w:eastAsia="el-GR"/>
        </w:rPr>
        <w:t xml:space="preserve"> την ενεργητική νομιμοποίηση, δηλαδή δεν έχουν ιδιοκτησία. Άρα, πώς θα προσφεύγαμε στο </w:t>
      </w:r>
      <w:proofErr w:type="spellStart"/>
      <w:r w:rsidR="00E20BE1" w:rsidRPr="007A3D2F">
        <w:rPr>
          <w:rFonts w:ascii="Arial" w:hAnsi="Arial" w:cs="Arial"/>
          <w:color w:val="201F1E"/>
          <w:sz w:val="22"/>
          <w:szCs w:val="22"/>
          <w:shd w:val="clear" w:color="auto" w:fill="FFFFFF"/>
          <w:lang w:eastAsia="el-GR"/>
        </w:rPr>
        <w:t>ΣτΕ</w:t>
      </w:r>
      <w:proofErr w:type="spellEnd"/>
      <w:r w:rsidR="00E20BE1" w:rsidRPr="007A3D2F">
        <w:rPr>
          <w:rFonts w:ascii="Arial" w:hAnsi="Arial" w:cs="Arial"/>
          <w:color w:val="201F1E"/>
          <w:sz w:val="22"/>
          <w:szCs w:val="22"/>
          <w:shd w:val="clear" w:color="auto" w:fill="FFFFFF"/>
          <w:lang w:eastAsia="el-GR"/>
        </w:rPr>
        <w:t xml:space="preserve">; </w:t>
      </w:r>
      <w:r w:rsidR="005B4E16" w:rsidRPr="007A3D2F">
        <w:rPr>
          <w:rFonts w:ascii="Arial" w:hAnsi="Arial" w:cs="Arial"/>
          <w:color w:val="201F1E"/>
          <w:sz w:val="22"/>
          <w:szCs w:val="22"/>
          <w:shd w:val="clear" w:color="auto" w:fill="FFFFFF"/>
          <w:lang w:eastAsia="el-GR"/>
        </w:rPr>
        <w:t>γ</w:t>
      </w:r>
      <w:r w:rsidR="00E20BE1" w:rsidRPr="007A3D2F">
        <w:rPr>
          <w:rFonts w:ascii="Arial" w:hAnsi="Arial" w:cs="Arial"/>
          <w:color w:val="201F1E"/>
          <w:sz w:val="22"/>
          <w:szCs w:val="22"/>
          <w:shd w:val="clear" w:color="auto" w:fill="FFFFFF"/>
          <w:lang w:eastAsia="el-GR"/>
        </w:rPr>
        <w:t xml:space="preserve">ια μία ιδιοκτησία που ήταν του ΕΟΤ και είχε παραχωρηθεί για διαχείριση στην ΕΤΑΔ; Περί αυτού πρόκειται. </w:t>
      </w:r>
    </w:p>
    <w:p w:rsidR="00E20BE1" w:rsidRPr="007A3D2F" w:rsidRDefault="00E20BE1" w:rsidP="00E20BE1">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eastAsia="el-GR"/>
        </w:rPr>
        <w:t xml:space="preserve">Αυτά τα ακίνητα δεν τα αγόρασε ο Δήμος </w:t>
      </w:r>
      <w:proofErr w:type="spellStart"/>
      <w:r w:rsidRPr="007A3D2F">
        <w:rPr>
          <w:rFonts w:ascii="Arial" w:hAnsi="Arial" w:cs="Arial"/>
          <w:color w:val="201F1E"/>
          <w:sz w:val="22"/>
          <w:szCs w:val="22"/>
          <w:shd w:val="clear" w:color="auto" w:fill="FFFFFF"/>
          <w:lang w:eastAsia="el-GR"/>
        </w:rPr>
        <w:t>Λεβαδέων</w:t>
      </w:r>
      <w:proofErr w:type="spellEnd"/>
      <w:r w:rsidRPr="007A3D2F">
        <w:rPr>
          <w:rFonts w:ascii="Arial" w:hAnsi="Arial" w:cs="Arial"/>
          <w:color w:val="201F1E"/>
          <w:sz w:val="22"/>
          <w:szCs w:val="22"/>
          <w:shd w:val="clear" w:color="auto" w:fill="FFFFFF"/>
          <w:lang w:eastAsia="el-GR"/>
        </w:rPr>
        <w:t>. Τα αγόρασε ο ΕΟΤ. Άρα, δεν ήταν ποτέ στην ιδιοκτησία μας. Παραχώρηση χρήσης</w:t>
      </w:r>
      <w:r w:rsidR="005B4E16" w:rsidRPr="007A3D2F">
        <w:rPr>
          <w:rFonts w:ascii="Arial" w:hAnsi="Arial" w:cs="Arial"/>
          <w:color w:val="201F1E"/>
          <w:sz w:val="22"/>
          <w:szCs w:val="22"/>
          <w:shd w:val="clear" w:color="auto" w:fill="FFFFFF"/>
          <w:lang w:eastAsia="el-GR"/>
        </w:rPr>
        <w:t xml:space="preserve"> είχαμε και ό</w:t>
      </w:r>
      <w:r w:rsidRPr="007A3D2F">
        <w:rPr>
          <w:rFonts w:ascii="Arial" w:hAnsi="Arial" w:cs="Arial"/>
          <w:color w:val="201F1E"/>
          <w:sz w:val="22"/>
          <w:szCs w:val="22"/>
          <w:shd w:val="clear" w:color="auto" w:fill="FFFFFF"/>
          <w:lang w:eastAsia="el-GR"/>
        </w:rPr>
        <w:t xml:space="preserve">χι κυριότητας. </w:t>
      </w:r>
    </w:p>
    <w:p w:rsidR="00E20BE1" w:rsidRPr="007A3D2F" w:rsidRDefault="005F5DD1" w:rsidP="00E20BE1">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eastAsia="el-GR"/>
        </w:rPr>
        <w:t>Ο</w:t>
      </w:r>
      <w:r w:rsidR="00E20BE1" w:rsidRPr="007A3D2F">
        <w:rPr>
          <w:rFonts w:ascii="Arial" w:hAnsi="Arial" w:cs="Arial"/>
          <w:color w:val="201F1E"/>
          <w:sz w:val="22"/>
          <w:szCs w:val="22"/>
          <w:shd w:val="clear" w:color="auto" w:fill="FFFFFF"/>
          <w:lang w:eastAsia="el-GR"/>
        </w:rPr>
        <w:t xml:space="preserve">ι </w:t>
      </w:r>
      <w:r w:rsidRPr="007A3D2F">
        <w:rPr>
          <w:rFonts w:ascii="Arial" w:hAnsi="Arial" w:cs="Arial"/>
          <w:color w:val="201F1E"/>
          <w:sz w:val="22"/>
          <w:szCs w:val="22"/>
          <w:shd w:val="clear" w:color="auto" w:fill="FFFFFF"/>
          <w:lang w:eastAsia="el-GR"/>
        </w:rPr>
        <w:t xml:space="preserve"> </w:t>
      </w:r>
      <w:r w:rsidR="00E20BE1" w:rsidRPr="007A3D2F">
        <w:rPr>
          <w:rFonts w:ascii="Arial" w:hAnsi="Arial" w:cs="Arial"/>
          <w:color w:val="201F1E"/>
          <w:sz w:val="22"/>
          <w:szCs w:val="22"/>
          <w:shd w:val="clear" w:color="auto" w:fill="FFFFFF"/>
          <w:lang w:eastAsia="el-GR"/>
        </w:rPr>
        <w:t xml:space="preserve">  ενέργειες</w:t>
      </w:r>
      <w:r w:rsidRPr="007A3D2F">
        <w:rPr>
          <w:rFonts w:ascii="Arial" w:hAnsi="Arial" w:cs="Arial"/>
          <w:color w:val="201F1E"/>
          <w:sz w:val="22"/>
          <w:szCs w:val="22"/>
          <w:shd w:val="clear" w:color="auto" w:fill="FFFFFF"/>
          <w:lang w:eastAsia="el-GR"/>
        </w:rPr>
        <w:t xml:space="preserve"> της Δημοτικής Αρχής  </w:t>
      </w:r>
      <w:r w:rsidR="00E20BE1" w:rsidRPr="007A3D2F">
        <w:rPr>
          <w:rFonts w:ascii="Arial" w:hAnsi="Arial" w:cs="Arial"/>
          <w:color w:val="201F1E"/>
          <w:sz w:val="22"/>
          <w:szCs w:val="22"/>
          <w:shd w:val="clear" w:color="auto" w:fill="FFFFFF"/>
          <w:lang w:eastAsia="el-GR"/>
        </w:rPr>
        <w:t xml:space="preserve">κινήθηκαν στο να διεκδικήσουμε από την ΕΤΑΔ, </w:t>
      </w:r>
      <w:r w:rsidR="005B4E16" w:rsidRPr="007A3D2F">
        <w:rPr>
          <w:rFonts w:ascii="Arial" w:hAnsi="Arial" w:cs="Arial"/>
          <w:color w:val="201F1E"/>
          <w:sz w:val="22"/>
          <w:szCs w:val="22"/>
          <w:shd w:val="clear" w:color="auto" w:fill="FFFFFF"/>
          <w:lang w:eastAsia="el-GR"/>
        </w:rPr>
        <w:t xml:space="preserve"> </w:t>
      </w:r>
      <w:r w:rsidR="00E20BE1" w:rsidRPr="007A3D2F">
        <w:rPr>
          <w:rFonts w:ascii="Arial" w:hAnsi="Arial" w:cs="Arial"/>
          <w:color w:val="201F1E"/>
          <w:sz w:val="22"/>
          <w:szCs w:val="22"/>
          <w:shd w:val="clear" w:color="auto" w:fill="FFFFFF"/>
          <w:lang w:eastAsia="el-GR"/>
        </w:rPr>
        <w:t xml:space="preserve"> να γίνει το έργο, </w:t>
      </w:r>
      <w:r w:rsidRPr="007A3D2F">
        <w:rPr>
          <w:rFonts w:ascii="Arial" w:hAnsi="Arial" w:cs="Arial"/>
          <w:color w:val="201F1E"/>
          <w:sz w:val="22"/>
          <w:szCs w:val="22"/>
          <w:shd w:val="clear" w:color="auto" w:fill="FFFFFF"/>
          <w:lang w:eastAsia="el-GR"/>
        </w:rPr>
        <w:t>και</w:t>
      </w:r>
      <w:r w:rsidR="00E20BE1" w:rsidRPr="007A3D2F">
        <w:rPr>
          <w:rFonts w:ascii="Arial" w:hAnsi="Arial" w:cs="Arial"/>
          <w:color w:val="201F1E"/>
          <w:sz w:val="22"/>
          <w:szCs w:val="22"/>
          <w:shd w:val="clear" w:color="auto" w:fill="FFFFFF"/>
          <w:lang w:eastAsia="el-GR"/>
        </w:rPr>
        <w:t xml:space="preserve"> με τους καλύτερους όρους. Κατά την άποψή μου, μικροί είναι οι όροι, αλλά </w:t>
      </w:r>
      <w:r w:rsidRPr="007A3D2F">
        <w:rPr>
          <w:rFonts w:ascii="Arial" w:hAnsi="Arial" w:cs="Arial"/>
          <w:color w:val="201F1E"/>
          <w:sz w:val="22"/>
          <w:szCs w:val="22"/>
          <w:shd w:val="clear" w:color="auto" w:fill="FFFFFF"/>
          <w:lang w:eastAsia="el-GR"/>
        </w:rPr>
        <w:t xml:space="preserve">ίσως </w:t>
      </w:r>
      <w:r w:rsidR="00E20BE1" w:rsidRPr="007A3D2F">
        <w:rPr>
          <w:rFonts w:ascii="Arial" w:hAnsi="Arial" w:cs="Arial"/>
          <w:color w:val="201F1E"/>
          <w:sz w:val="22"/>
          <w:szCs w:val="22"/>
          <w:shd w:val="clear" w:color="auto" w:fill="FFFFFF"/>
          <w:lang w:eastAsia="el-GR"/>
        </w:rPr>
        <w:t xml:space="preserve"> δεν θα έπρεπε ο Δήμος </w:t>
      </w:r>
      <w:proofErr w:type="spellStart"/>
      <w:r w:rsidR="00E20BE1" w:rsidRPr="007A3D2F">
        <w:rPr>
          <w:rFonts w:ascii="Arial" w:hAnsi="Arial" w:cs="Arial"/>
          <w:color w:val="201F1E"/>
          <w:sz w:val="22"/>
          <w:szCs w:val="22"/>
          <w:shd w:val="clear" w:color="auto" w:fill="FFFFFF"/>
          <w:lang w:eastAsia="el-GR"/>
        </w:rPr>
        <w:t>Λεβαδέων</w:t>
      </w:r>
      <w:proofErr w:type="spellEnd"/>
      <w:r w:rsidR="00E20BE1" w:rsidRPr="007A3D2F">
        <w:rPr>
          <w:rFonts w:ascii="Arial" w:hAnsi="Arial" w:cs="Arial"/>
          <w:color w:val="201F1E"/>
          <w:sz w:val="22"/>
          <w:szCs w:val="22"/>
          <w:shd w:val="clear" w:color="auto" w:fill="FFFFFF"/>
          <w:lang w:eastAsia="el-GR"/>
        </w:rPr>
        <w:t xml:space="preserve"> </w:t>
      </w:r>
      <w:r w:rsidR="005B4E16" w:rsidRPr="007A3D2F">
        <w:rPr>
          <w:rFonts w:ascii="Arial" w:hAnsi="Arial" w:cs="Arial"/>
          <w:color w:val="201F1E"/>
          <w:sz w:val="22"/>
          <w:szCs w:val="22"/>
          <w:shd w:val="clear" w:color="auto" w:fill="FFFFFF"/>
          <w:lang w:eastAsia="el-GR"/>
        </w:rPr>
        <w:t xml:space="preserve">να πληρώνει </w:t>
      </w:r>
      <w:r w:rsidR="00E20BE1" w:rsidRPr="007A3D2F">
        <w:rPr>
          <w:rFonts w:ascii="Arial" w:hAnsi="Arial" w:cs="Arial"/>
          <w:color w:val="201F1E"/>
          <w:sz w:val="22"/>
          <w:szCs w:val="22"/>
          <w:shd w:val="clear" w:color="auto" w:fill="FFFFFF"/>
          <w:lang w:eastAsia="el-GR"/>
        </w:rPr>
        <w:t xml:space="preserve">κανένα τίμημα για αυτά τα ακίνητα. Και θα καταλήξω στη δική σας κοινή πρόταση που κάνετε για τη διεκδίκησή τους. </w:t>
      </w:r>
    </w:p>
    <w:p w:rsidR="00E20BE1" w:rsidRPr="007A3D2F" w:rsidRDefault="005F5DD1" w:rsidP="00E20BE1">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eastAsia="el-GR"/>
        </w:rPr>
        <w:t>Τ</w:t>
      </w:r>
      <w:r w:rsidR="00E20BE1" w:rsidRPr="007A3D2F">
        <w:rPr>
          <w:rFonts w:ascii="Arial" w:hAnsi="Arial" w:cs="Arial"/>
          <w:color w:val="201F1E"/>
          <w:sz w:val="22"/>
          <w:szCs w:val="22"/>
          <w:shd w:val="clear" w:color="auto" w:fill="FFFFFF"/>
          <w:lang w:eastAsia="el-GR"/>
        </w:rPr>
        <w:t xml:space="preserve">αυτόχρονα κινηθήκαμε στο να βάλουμε στο υψηλότερο επίπεδο, και αναφέρομαι στην επιστολή στις 02/03/2018 σε υψηλότερο επίπεδο, στον Πρωθυπουργό της χώρας, να θέσουμε το θέμα της παραχώρησης αυτών των ακινήτων. Αυτές, λοιπόν, ήταν οι ενέργειες που κάναμε. </w:t>
      </w:r>
    </w:p>
    <w:p w:rsidR="00E20BE1" w:rsidRPr="007A3D2F" w:rsidRDefault="00E20BE1" w:rsidP="007F6D8A">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eastAsia="el-GR"/>
        </w:rPr>
        <w:t xml:space="preserve">Τέλος, επειδή πολλή συζήτηση έγινε για το αν πραγματικά μπορούσε να διεκδικήσει ο Δήμος και γιατί δεν το έκανε κ.λπ., με βάση τον Κανονισμό της ΕΤΑΔ </w:t>
      </w:r>
      <w:r w:rsidR="007F6D8A" w:rsidRPr="007A3D2F">
        <w:rPr>
          <w:rFonts w:ascii="Arial" w:hAnsi="Arial" w:cs="Arial"/>
          <w:color w:val="201F1E"/>
          <w:sz w:val="22"/>
          <w:szCs w:val="22"/>
          <w:shd w:val="clear" w:color="auto" w:fill="FFFFFF"/>
          <w:lang w:eastAsia="el-GR"/>
        </w:rPr>
        <w:t xml:space="preserve">και </w:t>
      </w:r>
      <w:r w:rsidRPr="007A3D2F">
        <w:rPr>
          <w:rFonts w:ascii="Arial" w:hAnsi="Arial" w:cs="Arial"/>
          <w:color w:val="201F1E"/>
          <w:sz w:val="22"/>
          <w:szCs w:val="22"/>
          <w:shd w:val="clear" w:color="auto" w:fill="FFFFFF"/>
          <w:lang w:eastAsia="el-GR"/>
        </w:rPr>
        <w:t xml:space="preserve"> στο Άρθρο 8, Παράγραφος 2, που αναφέρει ρητά ότι τα ακίνητα του Άρθρου 1, Παράγραφος 2, ΙΑ, Στοιχεία Ι, δεν παραχωρούνται άνευ ανταλλάγματος, το Στοιχείο 2 αναφέρει, λοιπόν, τα ακίνητα που έχουν περιέλθει στην ΕΤΑΔ από τον ΕΟΤ. </w:t>
      </w:r>
    </w:p>
    <w:p w:rsidR="00E20BE1" w:rsidRPr="007A3D2F" w:rsidRDefault="00E20BE1" w:rsidP="00E20BE1">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eastAsia="el-GR"/>
        </w:rPr>
        <w:t xml:space="preserve">Και αμέσως μετά, η εταιρεία, λέει, μπορεί να παραχωρεί τη χρήση ακινήτων του Ελληνικού Δημοσίου του Άρθρου 1, Παράγραφος 2, Περίπτωση ΙΒ’, για ορισμένο ή αόριστο χρόνο, άνευ ανταλλάγματος. </w:t>
      </w:r>
    </w:p>
    <w:p w:rsidR="00E20BE1" w:rsidRPr="007A3D2F" w:rsidRDefault="00E20BE1" w:rsidP="00E20BE1">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eastAsia="el-GR"/>
        </w:rPr>
        <w:t>Η δική μας η περίπτωση</w:t>
      </w:r>
      <w:r w:rsidR="007A3D2F" w:rsidRPr="007A3D2F">
        <w:rPr>
          <w:rFonts w:ascii="Arial" w:hAnsi="Arial" w:cs="Arial"/>
          <w:color w:val="201F1E"/>
          <w:sz w:val="22"/>
          <w:szCs w:val="22"/>
          <w:shd w:val="clear" w:color="auto" w:fill="FFFFFF"/>
          <w:lang w:eastAsia="el-GR"/>
        </w:rPr>
        <w:t xml:space="preserve"> εξαιρείται και</w:t>
      </w:r>
      <w:r w:rsidRPr="007A3D2F">
        <w:rPr>
          <w:rFonts w:ascii="Arial" w:hAnsi="Arial" w:cs="Arial"/>
          <w:color w:val="201F1E"/>
          <w:sz w:val="22"/>
          <w:szCs w:val="22"/>
          <w:shd w:val="clear" w:color="auto" w:fill="FFFFFF"/>
          <w:lang w:eastAsia="el-GR"/>
        </w:rPr>
        <w:t xml:space="preserve"> δεν εντάσσεται. </w:t>
      </w:r>
      <w:r w:rsidR="007A3D2F" w:rsidRPr="007A3D2F">
        <w:rPr>
          <w:rFonts w:ascii="Arial" w:hAnsi="Arial" w:cs="Arial"/>
          <w:color w:val="201F1E"/>
          <w:sz w:val="22"/>
          <w:szCs w:val="22"/>
          <w:shd w:val="clear" w:color="auto" w:fill="FFFFFF"/>
          <w:lang w:eastAsia="el-GR"/>
        </w:rPr>
        <w:t xml:space="preserve"> </w:t>
      </w:r>
    </w:p>
    <w:p w:rsidR="00E20BE1" w:rsidRPr="007A3D2F" w:rsidRDefault="007F6D8A" w:rsidP="00E20BE1">
      <w:pPr>
        <w:suppressAutoHyphens w:val="0"/>
        <w:spacing w:before="100" w:beforeAutospacing="1" w:after="119" w:line="360" w:lineRule="auto"/>
        <w:rPr>
          <w:sz w:val="22"/>
          <w:szCs w:val="22"/>
          <w:lang w:eastAsia="el-GR"/>
        </w:rPr>
      </w:pPr>
      <w:r w:rsidRPr="007A3D2F">
        <w:rPr>
          <w:rFonts w:ascii="Arial" w:hAnsi="Arial" w:cs="Arial"/>
          <w:color w:val="201F1E"/>
          <w:sz w:val="22"/>
          <w:szCs w:val="22"/>
          <w:shd w:val="clear" w:color="auto" w:fill="FFFFFF"/>
          <w:lang w:eastAsia="el-GR"/>
        </w:rPr>
        <w:t xml:space="preserve">Ο Νερόμυλος ανακαινίστηκε και επί δημαρχίας </w:t>
      </w:r>
      <w:r w:rsidR="00E20BE1" w:rsidRPr="007A3D2F">
        <w:rPr>
          <w:rFonts w:ascii="Arial" w:hAnsi="Arial" w:cs="Arial"/>
          <w:color w:val="201F1E"/>
          <w:sz w:val="22"/>
          <w:szCs w:val="22"/>
          <w:shd w:val="clear" w:color="auto" w:fill="FFFFFF"/>
          <w:lang w:eastAsia="el-GR"/>
        </w:rPr>
        <w:t xml:space="preserve"> αείμνηστου Χρήστου Παλαιολόγου</w:t>
      </w:r>
      <w:r w:rsidRPr="007A3D2F">
        <w:rPr>
          <w:rFonts w:ascii="Arial" w:hAnsi="Arial" w:cs="Arial"/>
          <w:color w:val="201F1E"/>
          <w:sz w:val="22"/>
          <w:szCs w:val="22"/>
          <w:shd w:val="clear" w:color="auto" w:fill="FFFFFF"/>
          <w:lang w:eastAsia="el-GR"/>
        </w:rPr>
        <w:t>,</w:t>
      </w:r>
      <w:r w:rsidR="00E20BE1" w:rsidRPr="007A3D2F">
        <w:rPr>
          <w:rFonts w:ascii="Arial" w:hAnsi="Arial" w:cs="Arial"/>
          <w:color w:val="201F1E"/>
          <w:sz w:val="22"/>
          <w:szCs w:val="22"/>
          <w:shd w:val="clear" w:color="auto" w:fill="FFFFFF"/>
          <w:lang w:eastAsia="el-GR"/>
        </w:rPr>
        <w:t xml:space="preserve"> </w:t>
      </w:r>
      <w:r w:rsidRPr="007A3D2F">
        <w:rPr>
          <w:rFonts w:ascii="Arial" w:hAnsi="Arial" w:cs="Arial"/>
          <w:color w:val="201F1E"/>
          <w:sz w:val="22"/>
          <w:szCs w:val="22"/>
          <w:shd w:val="clear" w:color="auto" w:fill="FFFFFF"/>
          <w:lang w:eastAsia="el-GR"/>
        </w:rPr>
        <w:t>αλλά α</w:t>
      </w:r>
      <w:r w:rsidR="00E20BE1" w:rsidRPr="007A3D2F">
        <w:rPr>
          <w:rFonts w:ascii="Arial" w:hAnsi="Arial" w:cs="Arial"/>
          <w:color w:val="201F1E"/>
          <w:sz w:val="22"/>
          <w:szCs w:val="22"/>
          <w:shd w:val="clear" w:color="auto" w:fill="FFFFFF"/>
          <w:lang w:eastAsia="el-GR"/>
        </w:rPr>
        <w:t xml:space="preserve">νακαινίστηκε, επίσης, πριν δύο χρόνια, </w:t>
      </w:r>
      <w:r w:rsidRPr="007A3D2F">
        <w:rPr>
          <w:rFonts w:ascii="Arial" w:hAnsi="Arial" w:cs="Arial"/>
          <w:color w:val="201F1E"/>
          <w:sz w:val="22"/>
          <w:szCs w:val="22"/>
          <w:shd w:val="clear" w:color="auto" w:fill="FFFFFF"/>
          <w:lang w:eastAsia="el-GR"/>
        </w:rPr>
        <w:t xml:space="preserve">με τη διημερίδα για τα ποτάμια και </w:t>
      </w:r>
      <w:r w:rsidR="00E20BE1" w:rsidRPr="007A3D2F">
        <w:rPr>
          <w:rFonts w:ascii="Arial" w:hAnsi="Arial" w:cs="Arial"/>
          <w:color w:val="201F1E"/>
          <w:sz w:val="22"/>
          <w:szCs w:val="22"/>
          <w:shd w:val="clear" w:color="auto" w:fill="FFFFFF"/>
          <w:lang w:eastAsia="el-GR"/>
        </w:rPr>
        <w:t xml:space="preserve"> ο Δήμος έχει δώσει και άλλα χρήματα, στην αίθουσα εκθέσεων. Έχουμε, δηλαδή, ξοδέψει, πέρα από την </w:t>
      </w:r>
      <w:r w:rsidR="00E20BE1" w:rsidRPr="007A3D2F">
        <w:rPr>
          <w:rFonts w:ascii="Arial" w:hAnsi="Arial" w:cs="Arial"/>
          <w:color w:val="201F1E"/>
          <w:sz w:val="22"/>
          <w:szCs w:val="22"/>
          <w:shd w:val="clear" w:color="auto" w:fill="FFFFFF"/>
          <w:lang w:eastAsia="el-GR"/>
        </w:rPr>
        <w:lastRenderedPageBreak/>
        <w:t xml:space="preserve">αρχική κατασκευή, αλλά και κατά τη διάρκεια τη λειτουργίας του έργου, έχουμε ξοδέψει δύο και τρεις φορές. </w:t>
      </w:r>
    </w:p>
    <w:p w:rsidR="00BE1E67" w:rsidRDefault="00E20BE1" w:rsidP="00BE1E67">
      <w:pPr>
        <w:spacing w:after="120" w:line="360" w:lineRule="auto"/>
        <w:jc w:val="both"/>
        <w:rPr>
          <w:rFonts w:ascii="Arial" w:hAnsi="Arial" w:cs="Arial"/>
          <w:color w:val="201F1E"/>
          <w:sz w:val="22"/>
          <w:szCs w:val="22"/>
          <w:shd w:val="clear" w:color="auto" w:fill="FFFFFF"/>
          <w:lang w:eastAsia="el-GR"/>
        </w:rPr>
      </w:pPr>
      <w:r w:rsidRPr="007A3D2F">
        <w:rPr>
          <w:rFonts w:ascii="Arial" w:hAnsi="Arial" w:cs="Arial"/>
          <w:color w:val="201F1E"/>
          <w:sz w:val="22"/>
          <w:szCs w:val="22"/>
          <w:shd w:val="clear" w:color="auto" w:fill="FFFFFF"/>
          <w:lang w:eastAsia="el-GR"/>
        </w:rPr>
        <w:t xml:space="preserve">Συντάσσομαι μαζί σας στο εξής. Πρέπει να διεκδικήσουμε την οριστική παραχώρηση. Πρέπει να διεκδικήσουμε αυτήν για 99 χρόνια, που λένε, έτσι όπως επί ΣΥΡΙΖΑ δόθηκαν στον Δήμο </w:t>
      </w:r>
      <w:proofErr w:type="spellStart"/>
      <w:r w:rsidRPr="007A3D2F">
        <w:rPr>
          <w:rFonts w:ascii="Arial" w:hAnsi="Arial" w:cs="Arial"/>
          <w:color w:val="201F1E"/>
          <w:sz w:val="22"/>
          <w:szCs w:val="22"/>
          <w:shd w:val="clear" w:color="auto" w:fill="FFFFFF"/>
          <w:lang w:eastAsia="el-GR"/>
        </w:rPr>
        <w:t>Πατρέων</w:t>
      </w:r>
      <w:proofErr w:type="spellEnd"/>
      <w:r w:rsidRPr="007A3D2F">
        <w:rPr>
          <w:rFonts w:ascii="Arial" w:hAnsi="Arial" w:cs="Arial"/>
          <w:color w:val="201F1E"/>
          <w:sz w:val="22"/>
          <w:szCs w:val="22"/>
          <w:shd w:val="clear" w:color="auto" w:fill="FFFFFF"/>
          <w:lang w:eastAsia="el-GR"/>
        </w:rPr>
        <w:t xml:space="preserve"> όλο το παραλιακό μέτωπο, έτσι όπως δόθηκε στον Δήμο Αγίου Δημητρίου όλο το πάρκο, και που αυτή τη στιγμή κάνουν πραγματικά μεγάλα έργα οι Δήμοι εκεί</w:t>
      </w:r>
      <w:r w:rsidR="007A3D2F" w:rsidRPr="007A3D2F">
        <w:rPr>
          <w:rFonts w:ascii="Arial" w:hAnsi="Arial" w:cs="Arial"/>
          <w:color w:val="201F1E"/>
          <w:sz w:val="22"/>
          <w:szCs w:val="22"/>
          <w:shd w:val="clear" w:color="auto" w:fill="FFFFFF"/>
          <w:lang w:eastAsia="el-GR"/>
        </w:rPr>
        <w:t>.</w:t>
      </w:r>
    </w:p>
    <w:p w:rsidR="00BE1E67" w:rsidRPr="00BE1E67" w:rsidRDefault="00BE1E67" w:rsidP="00BE1E67">
      <w:pPr>
        <w:spacing w:after="120" w:line="360" w:lineRule="auto"/>
        <w:jc w:val="both"/>
        <w:rPr>
          <w:rFonts w:ascii="Arial" w:hAnsi="Arial" w:cs="Arial"/>
          <w:i/>
          <w:color w:val="201F1E"/>
          <w:shd w:val="clear" w:color="auto" w:fill="FFFFFF"/>
        </w:rPr>
      </w:pPr>
      <w:r>
        <w:rPr>
          <w:rFonts w:ascii="Arial" w:hAnsi="Arial" w:cs="Arial"/>
          <w:color w:val="201F1E"/>
          <w:sz w:val="22"/>
          <w:szCs w:val="22"/>
          <w:shd w:val="clear" w:color="auto" w:fill="FFFFFF"/>
          <w:lang w:eastAsia="el-GR"/>
        </w:rPr>
        <w:t>Η</w:t>
      </w:r>
      <w:r w:rsidRPr="00E31B13">
        <w:rPr>
          <w:rFonts w:ascii="Arial" w:hAnsi="Arial" w:cs="Arial"/>
          <w:color w:val="201F1E"/>
          <w:shd w:val="clear" w:color="auto" w:fill="FFFFFF"/>
        </w:rPr>
        <w:t xml:space="preserve"> πρόταση</w:t>
      </w:r>
      <w:r>
        <w:rPr>
          <w:rFonts w:ascii="Arial" w:hAnsi="Arial" w:cs="Arial"/>
          <w:color w:val="201F1E"/>
          <w:shd w:val="clear" w:color="auto" w:fill="FFFFFF"/>
        </w:rPr>
        <w:t xml:space="preserve"> του Δημοτικού Συμβουλίου πρέπει να είναι </w:t>
      </w:r>
      <w:r w:rsidRPr="00E31B13">
        <w:rPr>
          <w:rFonts w:ascii="Arial" w:hAnsi="Arial" w:cs="Arial"/>
          <w:color w:val="201F1E"/>
          <w:shd w:val="clear" w:color="auto" w:fill="FFFFFF"/>
        </w:rPr>
        <w:t xml:space="preserve">συγκεκριμένη. </w:t>
      </w:r>
      <w:r w:rsidRPr="00BE1E67">
        <w:rPr>
          <w:rFonts w:ascii="Arial" w:hAnsi="Arial" w:cs="Arial"/>
          <w:i/>
          <w:color w:val="201F1E"/>
          <w:shd w:val="clear" w:color="auto" w:fill="FFFFFF"/>
        </w:rPr>
        <w:t>Διεκδικούμε όλα τα ακίνητα της Κρύας. Όχι μόνο τον Νερόμυλο</w:t>
      </w:r>
      <w:r>
        <w:rPr>
          <w:rFonts w:ascii="Arial" w:hAnsi="Arial" w:cs="Arial"/>
          <w:i/>
          <w:color w:val="201F1E"/>
          <w:shd w:val="clear" w:color="auto" w:fill="FFFFFF"/>
        </w:rPr>
        <w:t xml:space="preserve"> αλλά και</w:t>
      </w:r>
      <w:r w:rsidRPr="00BE1E67">
        <w:rPr>
          <w:rFonts w:ascii="Arial" w:hAnsi="Arial" w:cs="Arial"/>
          <w:i/>
          <w:color w:val="201F1E"/>
          <w:shd w:val="clear" w:color="auto" w:fill="FFFFFF"/>
        </w:rPr>
        <w:t xml:space="preserve"> τη Νεροτριβή και το Ξενία, και μία έκταση που έχει εκεί ταυτόχρονα. </w:t>
      </w:r>
    </w:p>
    <w:p w:rsidR="007F6D8A" w:rsidRPr="007A3D2F" w:rsidRDefault="007F6D8A" w:rsidP="00CF7DDB">
      <w:pPr>
        <w:pStyle w:val="western"/>
        <w:spacing w:line="360" w:lineRule="auto"/>
        <w:rPr>
          <w:i/>
          <w:sz w:val="22"/>
          <w:szCs w:val="22"/>
          <w:lang w:eastAsia="el-GR"/>
        </w:rPr>
      </w:pPr>
      <w:r w:rsidRPr="007A3D2F">
        <w:rPr>
          <w:color w:val="201F1E"/>
          <w:sz w:val="22"/>
          <w:szCs w:val="22"/>
          <w:shd w:val="clear" w:color="auto" w:fill="FFFFFF"/>
          <w:lang w:eastAsia="el-GR"/>
        </w:rPr>
        <w:t xml:space="preserve">Κατόπιν πήρε το λόγο ο </w:t>
      </w:r>
      <w:r w:rsidR="00CF7DDB" w:rsidRPr="007A3D2F">
        <w:rPr>
          <w:color w:val="201F1E"/>
          <w:sz w:val="22"/>
          <w:szCs w:val="22"/>
          <w:shd w:val="clear" w:color="auto" w:fill="FFFFFF"/>
          <w:lang w:eastAsia="el-GR"/>
        </w:rPr>
        <w:t>δημοτικός σύμβουλος κ.</w:t>
      </w:r>
      <w:r w:rsidRPr="007A3D2F">
        <w:rPr>
          <w:color w:val="201F1E"/>
          <w:sz w:val="22"/>
          <w:szCs w:val="22"/>
          <w:shd w:val="clear" w:color="auto" w:fill="FFFFFF"/>
          <w:lang w:eastAsia="el-GR"/>
        </w:rPr>
        <w:t xml:space="preserve"> </w:t>
      </w:r>
      <w:proofErr w:type="spellStart"/>
      <w:r w:rsidRPr="007A3D2F">
        <w:rPr>
          <w:b/>
          <w:bCs/>
          <w:color w:val="201F1E"/>
          <w:sz w:val="22"/>
          <w:szCs w:val="22"/>
          <w:shd w:val="clear" w:color="auto" w:fill="FFFFFF"/>
          <w:lang w:eastAsia="el-GR"/>
        </w:rPr>
        <w:t>ΚΟΤΣΙΚΩΝΑΣ</w:t>
      </w:r>
      <w:r w:rsidRPr="007A3D2F">
        <w:rPr>
          <w:color w:val="201F1E"/>
          <w:sz w:val="22"/>
          <w:szCs w:val="22"/>
          <w:shd w:val="clear" w:color="auto" w:fill="FFFFFF"/>
          <w:lang w:eastAsia="el-GR"/>
        </w:rPr>
        <w:t>:</w:t>
      </w:r>
      <w:r w:rsidR="00CF7DDB" w:rsidRPr="007A3D2F">
        <w:rPr>
          <w:color w:val="201F1E"/>
          <w:sz w:val="22"/>
          <w:szCs w:val="22"/>
          <w:shd w:val="clear" w:color="auto" w:fill="FFFFFF"/>
          <w:lang w:eastAsia="el-GR"/>
        </w:rPr>
        <w:t>επικεφαλής</w:t>
      </w:r>
      <w:proofErr w:type="spellEnd"/>
      <w:r w:rsidR="00CF7DDB" w:rsidRPr="007A3D2F">
        <w:rPr>
          <w:color w:val="201F1E"/>
          <w:sz w:val="22"/>
          <w:szCs w:val="22"/>
          <w:shd w:val="clear" w:color="auto" w:fill="FFFFFF"/>
          <w:lang w:eastAsia="el-GR"/>
        </w:rPr>
        <w:t xml:space="preserve"> της παράταξης «ΛΑΪΚΗ ΣΥΣΠΕΙΡΩΣΗ ΛΙΒΑΔΕΙΑΣ» ο οποίος ενημέρωσε το σώμα ότι </w:t>
      </w:r>
      <w:r w:rsidRPr="007A3D2F">
        <w:rPr>
          <w:color w:val="201F1E"/>
          <w:sz w:val="22"/>
          <w:szCs w:val="22"/>
          <w:shd w:val="clear" w:color="auto" w:fill="FFFFFF"/>
          <w:lang w:eastAsia="el-GR"/>
        </w:rPr>
        <w:t xml:space="preserve"> </w:t>
      </w:r>
      <w:r w:rsidR="00CF7DDB" w:rsidRPr="007A3D2F">
        <w:rPr>
          <w:color w:val="201F1E"/>
          <w:sz w:val="22"/>
          <w:szCs w:val="22"/>
          <w:shd w:val="clear" w:color="auto" w:fill="FFFFFF"/>
          <w:lang w:eastAsia="el-GR"/>
        </w:rPr>
        <w:t xml:space="preserve"> </w:t>
      </w:r>
      <w:r w:rsidRPr="007A3D2F">
        <w:rPr>
          <w:color w:val="201F1E"/>
          <w:sz w:val="22"/>
          <w:szCs w:val="22"/>
          <w:shd w:val="clear" w:color="auto" w:fill="FFFFFF"/>
          <w:lang w:eastAsia="el-GR"/>
        </w:rPr>
        <w:t xml:space="preserve"> κατατέθηκε </w:t>
      </w:r>
      <w:r w:rsidR="00CF7DDB" w:rsidRPr="007A3D2F">
        <w:rPr>
          <w:color w:val="201F1E"/>
          <w:sz w:val="22"/>
          <w:szCs w:val="22"/>
          <w:shd w:val="clear" w:color="auto" w:fill="FFFFFF"/>
          <w:lang w:eastAsia="el-GR"/>
        </w:rPr>
        <w:t xml:space="preserve"> </w:t>
      </w:r>
      <w:r w:rsidRPr="007A3D2F">
        <w:rPr>
          <w:color w:val="201F1E"/>
          <w:sz w:val="22"/>
          <w:szCs w:val="22"/>
          <w:shd w:val="clear" w:color="auto" w:fill="FFFFFF"/>
          <w:lang w:eastAsia="el-GR"/>
        </w:rPr>
        <w:t xml:space="preserve"> από το ΚΚΕ μία επερώτηση στη Βουλή, που το ιστορικό λέει στην αρχή των κτηρίων αυτών </w:t>
      </w:r>
      <w:proofErr w:type="spellStart"/>
      <w:r w:rsidRPr="007A3D2F">
        <w:rPr>
          <w:color w:val="201F1E"/>
          <w:sz w:val="22"/>
          <w:szCs w:val="22"/>
          <w:shd w:val="clear" w:color="auto" w:fill="FFFFFF"/>
          <w:lang w:eastAsia="el-GR"/>
        </w:rPr>
        <w:t>κ.λπ</w:t>
      </w:r>
      <w:proofErr w:type="spellEnd"/>
      <w:r w:rsidR="00CF7DDB" w:rsidRPr="007A3D2F">
        <w:rPr>
          <w:color w:val="201F1E"/>
          <w:sz w:val="22"/>
          <w:szCs w:val="22"/>
          <w:shd w:val="clear" w:color="auto" w:fill="FFFFFF"/>
          <w:lang w:eastAsia="el-GR"/>
        </w:rPr>
        <w:t xml:space="preserve"> μεταξύ των άλλων </w:t>
      </w:r>
      <w:r w:rsidRPr="007A3D2F">
        <w:rPr>
          <w:color w:val="201F1E"/>
          <w:sz w:val="22"/>
          <w:szCs w:val="22"/>
          <w:shd w:val="clear" w:color="auto" w:fill="FFFFFF"/>
          <w:lang w:eastAsia="el-GR"/>
        </w:rPr>
        <w:t xml:space="preserve"> </w:t>
      </w:r>
      <w:r w:rsidR="007A3D2F">
        <w:rPr>
          <w:color w:val="201F1E"/>
          <w:sz w:val="22"/>
          <w:szCs w:val="22"/>
          <w:shd w:val="clear" w:color="auto" w:fill="FFFFFF"/>
          <w:lang w:eastAsia="el-GR"/>
        </w:rPr>
        <w:t xml:space="preserve"> </w:t>
      </w:r>
      <w:r w:rsidRPr="007A3D2F">
        <w:rPr>
          <w:color w:val="201F1E"/>
          <w:sz w:val="22"/>
          <w:szCs w:val="22"/>
          <w:shd w:val="clear" w:color="auto" w:fill="FFFFFF"/>
          <w:lang w:eastAsia="el-GR"/>
        </w:rPr>
        <w:t>«</w:t>
      </w:r>
      <w:r w:rsidRPr="007A3D2F">
        <w:rPr>
          <w:i/>
          <w:color w:val="201F1E"/>
          <w:sz w:val="22"/>
          <w:szCs w:val="22"/>
          <w:shd w:val="clear" w:color="auto" w:fill="FFFFFF"/>
          <w:lang w:eastAsia="el-GR"/>
        </w:rPr>
        <w:t xml:space="preserve">Η περιοχή της Κρύας αποτελεί τόσο για τους κατοίκους όσο και για τους επισκέπτες ένα μέρος βαθειά συνδεδεμένο με την ιστορία και τον πολιτισμό. Αίτημα του λαού της Λιβαδειάς, όπως αυτό εκφράζεται από τους φορείς της πόλης και τους δημότες είναι να μην εκποιηθεί η δημόσια περιουσία με οποιονδήποτε τρόπο, και να αποδοθεί δωρεάν στον Δήμο Λιβαδειάς. Καμία μορφή εκμετάλλευσης και παραχώρησης σε ιδιώτες των ακινήτων της περιοχής της Κρύας μετά του περιβάλλοντος χώρου δεν θα γίνει αποδεκτή». </w:t>
      </w:r>
    </w:p>
    <w:p w:rsidR="007F6D8A" w:rsidRPr="007A3D2F" w:rsidRDefault="007F6D8A" w:rsidP="007F6D8A">
      <w:pPr>
        <w:suppressAutoHyphens w:val="0"/>
        <w:spacing w:before="100" w:beforeAutospacing="1" w:after="119" w:line="360" w:lineRule="auto"/>
        <w:rPr>
          <w:i/>
          <w:sz w:val="22"/>
          <w:szCs w:val="22"/>
          <w:lang w:eastAsia="el-GR"/>
        </w:rPr>
      </w:pPr>
      <w:r w:rsidRPr="007A3D2F">
        <w:rPr>
          <w:rFonts w:ascii="Arial" w:hAnsi="Arial" w:cs="Arial"/>
          <w:i/>
          <w:color w:val="201F1E"/>
          <w:sz w:val="22"/>
          <w:szCs w:val="22"/>
          <w:shd w:val="clear" w:color="auto" w:fill="FFFFFF"/>
          <w:lang w:eastAsia="el-GR"/>
        </w:rPr>
        <w:t xml:space="preserve">Και ερωτάται ο κ. Υπουργός, «πρώτον, εάν στην ΕΤΑΔ Α.Ε. που φέρεται σήμερα σαν κύριος των ανωτέρων ακινήτων, έχουν πράγματι μεταβιβαστεί τα ακίνητα αυτά με τις γνωστές διαδικασίες </w:t>
      </w:r>
      <w:r w:rsidRPr="007A3D2F">
        <w:rPr>
          <w:rFonts w:ascii="Arial" w:hAnsi="Arial" w:cs="Arial"/>
          <w:i/>
          <w:color w:val="201F1E"/>
          <w:sz w:val="22"/>
          <w:szCs w:val="22"/>
          <w:shd w:val="clear" w:color="auto" w:fill="FFFFFF"/>
          <w:lang w:val="en-US" w:eastAsia="el-GR"/>
        </w:rPr>
        <w:t>express</w:t>
      </w:r>
      <w:r w:rsidRPr="007A3D2F">
        <w:rPr>
          <w:rFonts w:ascii="Arial" w:hAnsi="Arial" w:cs="Arial"/>
          <w:i/>
          <w:color w:val="201F1E"/>
          <w:sz w:val="22"/>
          <w:szCs w:val="22"/>
          <w:shd w:val="clear" w:color="auto" w:fill="FFFFFF"/>
          <w:lang w:eastAsia="el-GR"/>
        </w:rPr>
        <w:t xml:space="preserve"> του </w:t>
      </w:r>
      <w:proofErr w:type="spellStart"/>
      <w:r w:rsidRPr="007A3D2F">
        <w:rPr>
          <w:rFonts w:ascii="Arial" w:hAnsi="Arial" w:cs="Arial"/>
          <w:i/>
          <w:color w:val="201F1E"/>
          <w:sz w:val="22"/>
          <w:szCs w:val="22"/>
          <w:shd w:val="clear" w:color="auto" w:fill="FFFFFF"/>
          <w:lang w:eastAsia="el-GR"/>
        </w:rPr>
        <w:t>μνημονιακού</w:t>
      </w:r>
      <w:proofErr w:type="spellEnd"/>
      <w:r w:rsidRPr="007A3D2F">
        <w:rPr>
          <w:rFonts w:ascii="Arial" w:hAnsi="Arial" w:cs="Arial"/>
          <w:i/>
          <w:color w:val="201F1E"/>
          <w:sz w:val="22"/>
          <w:szCs w:val="22"/>
          <w:shd w:val="clear" w:color="auto" w:fill="FFFFFF"/>
          <w:lang w:eastAsia="el-GR"/>
        </w:rPr>
        <w:t xml:space="preserve"> Ν.4389/2016 από τότε κυβερνητικό Συμβούλιο Οικονομικής Πολιτικής, το οποίο είχε εξουσιοδοτήσει των Υπουργό Οικονομικών να μεταβιβάσει ... χιλιάδες ακίνητα κυριότητας του Ελληνικού Δημοσίου στην ΕΤΑΔ. Σημειώνεται ότι η μεταβίβαση αφορούσε περιοχές όπου ίσχυε το Εθνικό Κτηματολόγιο, ενώ στη Λιβαδειά μόλις τώρα έγινε η </w:t>
      </w:r>
      <w:proofErr w:type="spellStart"/>
      <w:r w:rsidRPr="007A3D2F">
        <w:rPr>
          <w:rFonts w:ascii="Arial" w:hAnsi="Arial" w:cs="Arial"/>
          <w:i/>
          <w:color w:val="201F1E"/>
          <w:sz w:val="22"/>
          <w:szCs w:val="22"/>
          <w:shd w:val="clear" w:color="auto" w:fill="FFFFFF"/>
          <w:lang w:eastAsia="el-GR"/>
        </w:rPr>
        <w:t>προανάρτηση</w:t>
      </w:r>
      <w:proofErr w:type="spellEnd"/>
      <w:r w:rsidRPr="007A3D2F">
        <w:rPr>
          <w:rFonts w:ascii="Arial" w:hAnsi="Arial" w:cs="Arial"/>
          <w:i/>
          <w:color w:val="201F1E"/>
          <w:sz w:val="22"/>
          <w:szCs w:val="22"/>
          <w:shd w:val="clear" w:color="auto" w:fill="FFFFFF"/>
          <w:lang w:eastAsia="el-GR"/>
        </w:rPr>
        <w:t xml:space="preserve">». Οπότε, δεν ίσχυε το Κτηματολόγιο. </w:t>
      </w:r>
    </w:p>
    <w:p w:rsidR="007F6D8A" w:rsidRPr="007F6D8A" w:rsidRDefault="007F6D8A" w:rsidP="007F6D8A">
      <w:pPr>
        <w:suppressAutoHyphens w:val="0"/>
        <w:spacing w:before="100" w:beforeAutospacing="1" w:after="119" w:line="360" w:lineRule="auto"/>
        <w:rPr>
          <w:i/>
          <w:lang w:eastAsia="el-GR"/>
        </w:rPr>
      </w:pPr>
      <w:r w:rsidRPr="007F6D8A">
        <w:rPr>
          <w:rFonts w:ascii="Arial" w:hAnsi="Arial" w:cs="Arial"/>
          <w:i/>
          <w:color w:val="201F1E"/>
          <w:shd w:val="clear" w:color="auto" w:fill="FFFFFF"/>
          <w:lang w:eastAsia="el-GR"/>
        </w:rPr>
        <w:t xml:space="preserve">«Δεύτερον, εάν τα συγκεκριμένα ακίνητα από το Σύνταγμα και τον ίδιο τον </w:t>
      </w:r>
      <w:proofErr w:type="spellStart"/>
      <w:r w:rsidRPr="007F6D8A">
        <w:rPr>
          <w:rFonts w:ascii="Arial" w:hAnsi="Arial" w:cs="Arial"/>
          <w:i/>
          <w:color w:val="201F1E"/>
          <w:shd w:val="clear" w:color="auto" w:fill="FFFFFF"/>
          <w:lang w:eastAsia="el-GR"/>
        </w:rPr>
        <w:t>μνημονιακό</w:t>
      </w:r>
      <w:proofErr w:type="spellEnd"/>
      <w:r w:rsidRPr="007F6D8A">
        <w:rPr>
          <w:rFonts w:ascii="Arial" w:hAnsi="Arial" w:cs="Arial"/>
          <w:i/>
          <w:color w:val="201F1E"/>
          <w:shd w:val="clear" w:color="auto" w:fill="FFFFFF"/>
          <w:lang w:eastAsia="el-GR"/>
        </w:rPr>
        <w:t xml:space="preserve"> νόμο μπορούσαν να αποτελέσουν αντικείμενο μεταβίβασης ή υπάγονται στις εξαιρέσεις του νόμου, αλλά η τότε κυβέρνηση, με υπερβάλλοντα ζήλο και </w:t>
      </w:r>
      <w:r w:rsidRPr="007F6D8A">
        <w:rPr>
          <w:rFonts w:ascii="Arial" w:hAnsi="Arial" w:cs="Arial"/>
          <w:i/>
          <w:color w:val="201F1E"/>
          <w:shd w:val="clear" w:color="auto" w:fill="FFFFFF"/>
          <w:lang w:val="en-US" w:eastAsia="el-GR"/>
        </w:rPr>
        <w:t>express</w:t>
      </w:r>
      <w:r w:rsidRPr="007F6D8A">
        <w:rPr>
          <w:rFonts w:ascii="Arial" w:hAnsi="Arial" w:cs="Arial"/>
          <w:i/>
          <w:color w:val="201F1E"/>
          <w:shd w:val="clear" w:color="auto" w:fill="FFFFFF"/>
          <w:lang w:eastAsia="el-GR"/>
        </w:rPr>
        <w:t xml:space="preserve"> διαδικασίες τα μεταβίβασε στην ΕΤΑΔ. Σχετικά, εκδόθηκαν τον περασμένο μήνα τέσσερις αποφάσεις του </w:t>
      </w:r>
      <w:proofErr w:type="spellStart"/>
      <w:r w:rsidRPr="007F6D8A">
        <w:rPr>
          <w:rFonts w:ascii="Arial" w:hAnsi="Arial" w:cs="Arial"/>
          <w:i/>
          <w:color w:val="201F1E"/>
          <w:shd w:val="clear" w:color="auto" w:fill="FFFFFF"/>
          <w:lang w:eastAsia="el-GR"/>
        </w:rPr>
        <w:t>ΣτΕ</w:t>
      </w:r>
      <w:proofErr w:type="spellEnd"/>
      <w:r w:rsidRPr="007F6D8A">
        <w:rPr>
          <w:rFonts w:ascii="Arial" w:hAnsi="Arial" w:cs="Arial"/>
          <w:i/>
          <w:color w:val="201F1E"/>
          <w:shd w:val="clear" w:color="auto" w:fill="FFFFFF"/>
          <w:lang w:eastAsia="el-GR"/>
        </w:rPr>
        <w:t xml:space="preserve"> που δικαίωσαν τους Δήμους που προσέφυγαν. </w:t>
      </w:r>
    </w:p>
    <w:p w:rsidR="007F6D8A" w:rsidRPr="00BC6A35" w:rsidRDefault="007F6D8A" w:rsidP="007F6D8A">
      <w:pPr>
        <w:suppressAutoHyphens w:val="0"/>
        <w:spacing w:before="100" w:beforeAutospacing="1" w:after="119" w:line="360" w:lineRule="auto"/>
        <w:rPr>
          <w:i/>
          <w:sz w:val="22"/>
          <w:szCs w:val="22"/>
          <w:lang w:eastAsia="el-GR"/>
        </w:rPr>
      </w:pPr>
      <w:r w:rsidRPr="00BC6A35">
        <w:rPr>
          <w:rFonts w:ascii="Arial" w:hAnsi="Arial" w:cs="Arial"/>
          <w:i/>
          <w:color w:val="201F1E"/>
          <w:sz w:val="22"/>
          <w:szCs w:val="22"/>
          <w:shd w:val="clear" w:color="auto" w:fill="FFFFFF"/>
          <w:lang w:eastAsia="el-GR"/>
        </w:rPr>
        <w:lastRenderedPageBreak/>
        <w:t xml:space="preserve">Τρίτον, εάν θα προχωρήσει με πολιτική απόφαση η κυβέρνηση στη μεταβίβαση της κυριότητας, της χρήσης και της φροντίδας των εν λόγω χώρων και κτηρίων στον Δήμο </w:t>
      </w:r>
      <w:proofErr w:type="spellStart"/>
      <w:r w:rsidRPr="00BC6A35">
        <w:rPr>
          <w:rFonts w:ascii="Arial" w:hAnsi="Arial" w:cs="Arial"/>
          <w:i/>
          <w:color w:val="201F1E"/>
          <w:sz w:val="22"/>
          <w:szCs w:val="22"/>
          <w:shd w:val="clear" w:color="auto" w:fill="FFFFFF"/>
          <w:lang w:eastAsia="el-GR"/>
        </w:rPr>
        <w:t>Λεβαδέων</w:t>
      </w:r>
      <w:proofErr w:type="spellEnd"/>
      <w:r w:rsidRPr="00BC6A35">
        <w:rPr>
          <w:rFonts w:ascii="Arial" w:hAnsi="Arial" w:cs="Arial"/>
          <w:i/>
          <w:color w:val="201F1E"/>
          <w:sz w:val="22"/>
          <w:szCs w:val="22"/>
          <w:shd w:val="clear" w:color="auto" w:fill="FFFFFF"/>
          <w:lang w:eastAsia="el-GR"/>
        </w:rPr>
        <w:t xml:space="preserve">, χωρίς αντάλλαγμα, ώστε να αποδοθούν ελεύθερα και δωρεάν στους δημότες και σε όλους τους πολίτες, όπως ο κ. Μητσοτάκης είχε δηλώσει προεκλογικά κατά την επίσκεψή του στη Λιβαδειά». </w:t>
      </w:r>
    </w:p>
    <w:p w:rsidR="007F6D8A" w:rsidRPr="00BC6A35" w:rsidRDefault="00CF7DDB" w:rsidP="00CF7DDB">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 xml:space="preserve"> Τόνισε ότι </w:t>
      </w:r>
      <w:r w:rsidR="007F6D8A" w:rsidRPr="00BC6A35">
        <w:rPr>
          <w:rFonts w:ascii="Arial" w:hAnsi="Arial" w:cs="Arial"/>
          <w:color w:val="201F1E"/>
          <w:sz w:val="22"/>
          <w:szCs w:val="22"/>
          <w:shd w:val="clear" w:color="auto" w:fill="FFFFFF"/>
          <w:lang w:eastAsia="el-GR"/>
        </w:rPr>
        <w:t>υπάρχουν σοβαρές ευθύνες</w:t>
      </w:r>
      <w:r w:rsidRPr="00BC6A35">
        <w:rPr>
          <w:rFonts w:ascii="Arial" w:hAnsi="Arial" w:cs="Arial"/>
          <w:color w:val="201F1E"/>
          <w:sz w:val="22"/>
          <w:szCs w:val="22"/>
          <w:shd w:val="clear" w:color="auto" w:fill="FFFFFF"/>
          <w:lang w:eastAsia="el-GR"/>
        </w:rPr>
        <w:t xml:space="preserve"> </w:t>
      </w:r>
      <w:r w:rsidR="007F6D8A" w:rsidRPr="00BC6A35">
        <w:rPr>
          <w:rFonts w:ascii="Arial" w:hAnsi="Arial" w:cs="Arial"/>
          <w:color w:val="201F1E"/>
          <w:sz w:val="22"/>
          <w:szCs w:val="22"/>
          <w:shd w:val="clear" w:color="auto" w:fill="FFFFFF"/>
          <w:lang w:eastAsia="el-GR"/>
        </w:rPr>
        <w:t xml:space="preserve"> των </w:t>
      </w:r>
      <w:r w:rsidRPr="00BC6A35">
        <w:rPr>
          <w:rFonts w:ascii="Arial" w:hAnsi="Arial" w:cs="Arial"/>
          <w:color w:val="201F1E"/>
          <w:sz w:val="22"/>
          <w:szCs w:val="22"/>
          <w:shd w:val="clear" w:color="auto" w:fill="FFFFFF"/>
          <w:lang w:eastAsia="el-GR"/>
        </w:rPr>
        <w:t xml:space="preserve">δύο προηγούμενων Δημοτικών Αρχών. Δήλωσε ότι δεν έχει </w:t>
      </w:r>
      <w:r w:rsidR="007F6D8A" w:rsidRPr="00BC6A35">
        <w:rPr>
          <w:rFonts w:ascii="Arial" w:hAnsi="Arial" w:cs="Arial"/>
          <w:color w:val="201F1E"/>
          <w:sz w:val="22"/>
          <w:szCs w:val="22"/>
          <w:shd w:val="clear" w:color="auto" w:fill="FFFFFF"/>
          <w:lang w:eastAsia="el-GR"/>
        </w:rPr>
        <w:t xml:space="preserve">εμπιστοσύνη σε κανένα από </w:t>
      </w:r>
      <w:r w:rsidRPr="00BC6A35">
        <w:rPr>
          <w:rFonts w:ascii="Arial" w:hAnsi="Arial" w:cs="Arial"/>
          <w:color w:val="201F1E"/>
          <w:sz w:val="22"/>
          <w:szCs w:val="22"/>
          <w:shd w:val="clear" w:color="auto" w:fill="FFFFFF"/>
          <w:lang w:eastAsia="el-GR"/>
        </w:rPr>
        <w:t>τους πολιτικούς</w:t>
      </w:r>
      <w:r w:rsidR="007F6D8A" w:rsidRPr="00BC6A35">
        <w:rPr>
          <w:rFonts w:ascii="Arial" w:hAnsi="Arial" w:cs="Arial"/>
          <w:color w:val="201F1E"/>
          <w:sz w:val="22"/>
          <w:szCs w:val="22"/>
          <w:shd w:val="clear" w:color="auto" w:fill="FFFFFF"/>
          <w:lang w:eastAsia="el-GR"/>
        </w:rPr>
        <w:t xml:space="preserve">, τους νυν και τους πρώην Πρωθυπουργούς. Υπάρχουν, όμως, σοβαρές ευθύνες των Δημοτικών Αρχών, γιατί ξεκάθαρα δεν εκμεταλλεύθηκαν κάθε δυνατότητα που υπήρχε προκειμένου να εξασφαλίσουν, αν ήταν δυνατόν, και με όσους τρόπους και όσα μέσα υπήρχαν στη διάθεσή μας, να εξασφαλίσει ο Δήμος τα συγκεκριμένα ακίνητα. Και υπήρχαν δυνατότητες, τουλάχιστον το 2012 και μετέπειτα, υπήρχαν δυνατότητες, με χαρακτηριστικό αυτό, ότι ένα τμήμα, αυτό, του κολυμβητηρίου, ας πούμε, αποδόθηκε στον Δήμο. Μόνο αυτό. Γιατί, λέω εγώ, μόνο αυτό; </w:t>
      </w:r>
    </w:p>
    <w:p w:rsidR="007F6D8A" w:rsidRPr="00BC6A35" w:rsidRDefault="007F6D8A" w:rsidP="007F6D8A">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 xml:space="preserve">Δεύτερον, όταν το 2018 με προτροπή της ΚΕΔΕ έγιναν αυτές οι προσφυγές από διάφορους Δήμους, γιατί ο Δήμος ο δικός μας δεν έκανε προσφυγή; </w:t>
      </w:r>
      <w:r w:rsidR="007A3D2F" w:rsidRPr="00BC6A35">
        <w:rPr>
          <w:rFonts w:ascii="Arial" w:hAnsi="Arial" w:cs="Arial"/>
          <w:color w:val="201F1E"/>
          <w:sz w:val="22"/>
          <w:szCs w:val="22"/>
          <w:shd w:val="clear" w:color="auto" w:fill="FFFFFF"/>
          <w:lang w:eastAsia="el-GR"/>
        </w:rPr>
        <w:t xml:space="preserve"> Ο</w:t>
      </w:r>
      <w:r w:rsidRPr="00BC6A35">
        <w:rPr>
          <w:rFonts w:ascii="Arial" w:hAnsi="Arial" w:cs="Arial"/>
          <w:color w:val="201F1E"/>
          <w:sz w:val="22"/>
          <w:szCs w:val="22"/>
          <w:shd w:val="clear" w:color="auto" w:fill="FFFFFF"/>
          <w:lang w:eastAsia="el-GR"/>
        </w:rPr>
        <w:t xml:space="preserve"> Νομικός Σύμβουλος, λοιπόν, της ΚΕΔΕ</w:t>
      </w:r>
      <w:r w:rsidR="007A3D2F" w:rsidRPr="00BC6A35">
        <w:rPr>
          <w:rFonts w:ascii="Arial" w:hAnsi="Arial" w:cs="Arial"/>
          <w:color w:val="201F1E"/>
          <w:sz w:val="22"/>
          <w:szCs w:val="22"/>
          <w:shd w:val="clear" w:color="auto" w:fill="FFFFFF"/>
          <w:lang w:eastAsia="el-GR"/>
        </w:rPr>
        <w:t xml:space="preserve"> σε</w:t>
      </w:r>
      <w:r w:rsidRPr="00BC6A35">
        <w:rPr>
          <w:rFonts w:ascii="Arial" w:hAnsi="Arial" w:cs="Arial"/>
          <w:color w:val="201F1E"/>
          <w:sz w:val="22"/>
          <w:szCs w:val="22"/>
          <w:shd w:val="clear" w:color="auto" w:fill="FFFFFF"/>
          <w:lang w:eastAsia="el-GR"/>
        </w:rPr>
        <w:t xml:space="preserve"> εισήγησή του για το θέμα αυτό αναφέρει, μεταξύ άλλων, ότι το </w:t>
      </w:r>
      <w:proofErr w:type="spellStart"/>
      <w:r w:rsidRPr="00BC6A35">
        <w:rPr>
          <w:rFonts w:ascii="Arial" w:hAnsi="Arial" w:cs="Arial"/>
          <w:color w:val="201F1E"/>
          <w:sz w:val="22"/>
          <w:szCs w:val="22"/>
          <w:shd w:val="clear" w:color="auto" w:fill="FFFFFF"/>
          <w:lang w:eastAsia="el-GR"/>
        </w:rPr>
        <w:t>ΣτΕ</w:t>
      </w:r>
      <w:proofErr w:type="spellEnd"/>
      <w:r w:rsidRPr="00BC6A35">
        <w:rPr>
          <w:rFonts w:ascii="Arial" w:hAnsi="Arial" w:cs="Arial"/>
          <w:color w:val="201F1E"/>
          <w:sz w:val="22"/>
          <w:szCs w:val="22"/>
          <w:shd w:val="clear" w:color="auto" w:fill="FFFFFF"/>
          <w:lang w:eastAsia="el-GR"/>
        </w:rPr>
        <w:t xml:space="preserve"> με τις υπ’ αριθμόν τάδε αποφάσεις έκρινε ότι η προσβαλλόμενη υπουργική απόφαση, αυτή που διάβασα πριν στην επερώτηση που κάνει το ΚΚΕ, καθώς και οι υπόλοιπες </w:t>
      </w:r>
      <w:proofErr w:type="spellStart"/>
      <w:r w:rsidRPr="00BC6A35">
        <w:rPr>
          <w:rFonts w:ascii="Arial" w:hAnsi="Arial" w:cs="Arial"/>
          <w:color w:val="201F1E"/>
          <w:sz w:val="22"/>
          <w:szCs w:val="22"/>
          <w:shd w:val="clear" w:color="auto" w:fill="FFFFFF"/>
          <w:lang w:eastAsia="el-GR"/>
        </w:rPr>
        <w:t>συμπροσβαλλόμενες</w:t>
      </w:r>
      <w:proofErr w:type="spellEnd"/>
      <w:r w:rsidRPr="00BC6A35">
        <w:rPr>
          <w:rFonts w:ascii="Arial" w:hAnsi="Arial" w:cs="Arial"/>
          <w:color w:val="201F1E"/>
          <w:sz w:val="22"/>
          <w:szCs w:val="22"/>
          <w:shd w:val="clear" w:color="auto" w:fill="FFFFFF"/>
          <w:lang w:eastAsia="el-GR"/>
        </w:rPr>
        <w:t xml:space="preserve">, εκδόθηκαν, δηλαδή αυτές τις υπουργικές αποφάσεις προσέβαλλαν, εκδόθηκαν χωρίς προηγουμένως να εξεταστεί, όπως απαιτούσε ο νόμος, η νόμιμη προϋπόθεση της μη υπαγωγής του μεταβιβαζομένου ακινήτου στις εξαιρέσεις που προβλέπει το Άρθρο 19 του νόμου. </w:t>
      </w:r>
    </w:p>
    <w:p w:rsidR="007F6D8A" w:rsidRPr="00BC6A35" w:rsidRDefault="007F6D8A" w:rsidP="007F6D8A">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 xml:space="preserve">Ούτε είχε τηρηθεί η προβλεπόμενη από τον νόμο διαδικασία ταυτοποίησης και ελέγχου των μεταβιβαζόμενων ακινήτων προκειμένου να διαπιστωθεί αν έπρεπε να εξαιρεθούν ή όχι. Και αυτό ήταν ένα στοιχεία της αποφάσεως που ελήφθη. Συμπερασματικά, το </w:t>
      </w:r>
      <w:proofErr w:type="spellStart"/>
      <w:r w:rsidRPr="00BC6A35">
        <w:rPr>
          <w:rFonts w:ascii="Arial" w:hAnsi="Arial" w:cs="Arial"/>
          <w:color w:val="201F1E"/>
          <w:sz w:val="22"/>
          <w:szCs w:val="22"/>
          <w:shd w:val="clear" w:color="auto" w:fill="FFFFFF"/>
          <w:lang w:eastAsia="el-GR"/>
        </w:rPr>
        <w:t>ΣτΕ</w:t>
      </w:r>
      <w:proofErr w:type="spellEnd"/>
      <w:r w:rsidRPr="00BC6A35">
        <w:rPr>
          <w:rFonts w:ascii="Arial" w:hAnsi="Arial" w:cs="Arial"/>
          <w:color w:val="201F1E"/>
          <w:sz w:val="22"/>
          <w:szCs w:val="22"/>
          <w:shd w:val="clear" w:color="auto" w:fill="FFFFFF"/>
          <w:lang w:eastAsia="el-GR"/>
        </w:rPr>
        <w:t xml:space="preserve"> δέχθηκε ότι οι προσβαλλόμενες υπουργικές αποφάσεις ήταν νομικά πλημμελείς. Τις ακύρωσε. Αποτελούν δεδικασμένο. </w:t>
      </w:r>
    </w:p>
    <w:p w:rsidR="007F6D8A" w:rsidRPr="00BC6A35" w:rsidRDefault="007F6D8A" w:rsidP="007F6D8A">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 xml:space="preserve">Και πάμε στο διά ταύτα. Τι προτείνει τώρα; Λέει μεταβίβαση κατά κυριότητα και άνευ χρήσης και άνευ ανταλλάγματος και χρήσης άνευ ανταλλάγματος ακινήτων του Δημοσίου, του Δημοσίου, στους ΟΤΑ, για κοινωφελείς σκοπούς και για κοινή χρήση. </w:t>
      </w:r>
    </w:p>
    <w:p w:rsidR="007F6D8A" w:rsidRPr="00BC6A35" w:rsidRDefault="007F6D8A" w:rsidP="007F6D8A">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lastRenderedPageBreak/>
        <w:t xml:space="preserve">Δηλαδή, τι λέει; Τα ακίνητα του Δημοσίου ποια είναι; Είναι αυτά που ανήκουν τώρα στην ΕΤΑΔ, αυτά που ήταν, που διαχειρίζεται άλλα, που διαχειρίζεται η ΕΤΑΔ, που ανήκαν προηγουμένως στον ΕΟΤ. Όλα τα ακίνητα του Δημοσίου, είτε αυτά ανήκουν στην ΕΤΑΔ Α.Ε., είτε στην Κτηματική Υπηρεσία του Δημοσίου, που αποτελούν περιουσιακά στοιχεία άλλων φορέων του Δημοσίου, ΝΠΔΔ ή ΝΠΙΔ, όλα, όλα, λοιπόν, πρέπει να περιέλθουν αυτοτελώς και άνευ ανταλλάγματος στην αποκλειστική κυριότητα, με σκοπό τη χρήση, τη διαχείριση από τους ΟΤΑ, για κοινωφελείς σκοπούς. </w:t>
      </w:r>
    </w:p>
    <w:p w:rsidR="007F6D8A" w:rsidRPr="00BC6A35" w:rsidRDefault="007F6D8A" w:rsidP="007F6D8A">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 xml:space="preserve">Θεωρώ, λοιπόν, ότι είχαμε τη δυνατότητα ως Δήμος να κάνουμε αυτή την προσφυγή. Ενδεχομένως, δεν έχω δει το πλήρες κείμενο των αποφάσεων του </w:t>
      </w:r>
      <w:proofErr w:type="spellStart"/>
      <w:r w:rsidRPr="00BC6A35">
        <w:rPr>
          <w:rFonts w:ascii="Arial" w:hAnsi="Arial" w:cs="Arial"/>
          <w:color w:val="201F1E"/>
          <w:sz w:val="22"/>
          <w:szCs w:val="22"/>
          <w:shd w:val="clear" w:color="auto" w:fill="FFFFFF"/>
          <w:lang w:eastAsia="el-GR"/>
        </w:rPr>
        <w:t>ΣτΕ</w:t>
      </w:r>
      <w:proofErr w:type="spellEnd"/>
      <w:r w:rsidRPr="00BC6A35">
        <w:rPr>
          <w:rFonts w:ascii="Arial" w:hAnsi="Arial" w:cs="Arial"/>
          <w:color w:val="201F1E"/>
          <w:sz w:val="22"/>
          <w:szCs w:val="22"/>
          <w:shd w:val="clear" w:color="auto" w:fill="FFFFFF"/>
          <w:lang w:eastAsia="el-GR"/>
        </w:rPr>
        <w:t xml:space="preserve"> για να το αξιολογήσω και νομικά επί της ουσίας. Ενδεχομένως να μας καλύπτει η νομολογία αυτή και να μας εξυπηρετεί αυτή τη στιγμή. Και όλα αυτά, θα πρέπει να τα αξιοποιήσουμε. </w:t>
      </w:r>
    </w:p>
    <w:p w:rsidR="007F6D8A" w:rsidRPr="00BC6A35" w:rsidRDefault="007F6D8A" w:rsidP="007F6D8A">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 xml:space="preserve">Λέω, εμείς δεν έχουμε εμπιστοσύνη, λοιπόν, σε όλους αυτούς </w:t>
      </w:r>
      <w:r w:rsidR="007A3D2F" w:rsidRPr="00BC6A35">
        <w:rPr>
          <w:rFonts w:ascii="Arial" w:hAnsi="Arial" w:cs="Arial"/>
          <w:color w:val="201F1E"/>
          <w:sz w:val="22"/>
          <w:szCs w:val="22"/>
          <w:shd w:val="clear" w:color="auto" w:fill="FFFFFF"/>
          <w:lang w:eastAsia="el-GR"/>
        </w:rPr>
        <w:t xml:space="preserve"> </w:t>
      </w:r>
      <w:r w:rsidRPr="00BC6A35">
        <w:rPr>
          <w:rFonts w:ascii="Arial" w:hAnsi="Arial" w:cs="Arial"/>
          <w:color w:val="201F1E"/>
          <w:sz w:val="22"/>
          <w:szCs w:val="22"/>
          <w:shd w:val="clear" w:color="auto" w:fill="FFFFFF"/>
          <w:lang w:eastAsia="el-GR"/>
        </w:rPr>
        <w:t xml:space="preserve"> τους πολιτικούς, </w:t>
      </w:r>
      <w:r w:rsidR="007A3D2F" w:rsidRPr="00BC6A35">
        <w:rPr>
          <w:rFonts w:ascii="Arial" w:hAnsi="Arial" w:cs="Arial"/>
          <w:color w:val="201F1E"/>
          <w:sz w:val="22"/>
          <w:szCs w:val="22"/>
          <w:shd w:val="clear" w:color="auto" w:fill="FFFFFF"/>
          <w:lang w:eastAsia="el-GR"/>
        </w:rPr>
        <w:t xml:space="preserve"> </w:t>
      </w:r>
      <w:r w:rsidRPr="00BC6A35">
        <w:rPr>
          <w:rFonts w:ascii="Arial" w:hAnsi="Arial" w:cs="Arial"/>
          <w:color w:val="201F1E"/>
          <w:sz w:val="22"/>
          <w:szCs w:val="22"/>
          <w:shd w:val="clear" w:color="auto" w:fill="FFFFFF"/>
          <w:lang w:eastAsia="el-GR"/>
        </w:rPr>
        <w:t xml:space="preserve"> που φορτώνουν τα βάρη στον λαό, εμπορευματοποιούν τα πάντα, μεταξύ των οποίων και αυτά, τα αστικά ακίνητα, τα οποία είτε τα περνούν στην ΕΤΑΔ, στο </w:t>
      </w:r>
      <w:proofErr w:type="spellStart"/>
      <w:r w:rsidRPr="00BC6A35">
        <w:rPr>
          <w:rFonts w:ascii="Arial" w:hAnsi="Arial" w:cs="Arial"/>
          <w:color w:val="201F1E"/>
          <w:sz w:val="22"/>
          <w:szCs w:val="22"/>
          <w:shd w:val="clear" w:color="auto" w:fill="FFFFFF"/>
          <w:lang w:eastAsia="el-GR"/>
        </w:rPr>
        <w:t>Υπερταμείο</w:t>
      </w:r>
      <w:proofErr w:type="spellEnd"/>
      <w:r w:rsidRPr="00BC6A35">
        <w:rPr>
          <w:rFonts w:ascii="Arial" w:hAnsi="Arial" w:cs="Arial"/>
          <w:color w:val="201F1E"/>
          <w:sz w:val="22"/>
          <w:szCs w:val="22"/>
          <w:shd w:val="clear" w:color="auto" w:fill="FFFFFF"/>
          <w:lang w:eastAsia="el-GR"/>
        </w:rPr>
        <w:t>, είτε τα διαχειρίζεται η ΕΤΑΔ. Με τι σκοπό;</w:t>
      </w:r>
    </w:p>
    <w:p w:rsidR="007F6D8A" w:rsidRPr="00BC6A35" w:rsidRDefault="007F6D8A" w:rsidP="007F6D8A">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 xml:space="preserve">Ξεχνάτε τι έγινε, γιατί ψηφίστηκε αυτός ο </w:t>
      </w:r>
      <w:proofErr w:type="spellStart"/>
      <w:r w:rsidRPr="00BC6A35">
        <w:rPr>
          <w:rFonts w:ascii="Arial" w:hAnsi="Arial" w:cs="Arial"/>
          <w:color w:val="201F1E"/>
          <w:sz w:val="22"/>
          <w:szCs w:val="22"/>
          <w:shd w:val="clear" w:color="auto" w:fill="FFFFFF"/>
          <w:lang w:eastAsia="el-GR"/>
        </w:rPr>
        <w:t>μνημονιακός</w:t>
      </w:r>
      <w:proofErr w:type="spellEnd"/>
      <w:r w:rsidRPr="00BC6A35">
        <w:rPr>
          <w:rFonts w:ascii="Arial" w:hAnsi="Arial" w:cs="Arial"/>
          <w:color w:val="201F1E"/>
          <w:sz w:val="22"/>
          <w:szCs w:val="22"/>
          <w:shd w:val="clear" w:color="auto" w:fill="FFFFFF"/>
          <w:lang w:eastAsia="el-GR"/>
        </w:rPr>
        <w:t xml:space="preserve"> νόμος το 2016; Προκειμένου να αξιοποιηθούν, εντός ή εκτός εισαγωγικών, τα κτήρια αυτά, δηλαδή να δοθούν, να πωληθούν σε ιδιώτες, και τα χρήματα από το </w:t>
      </w:r>
      <w:proofErr w:type="spellStart"/>
      <w:r w:rsidRPr="00BC6A35">
        <w:rPr>
          <w:rFonts w:ascii="Arial" w:hAnsi="Arial" w:cs="Arial"/>
          <w:color w:val="201F1E"/>
          <w:sz w:val="22"/>
          <w:szCs w:val="22"/>
          <w:shd w:val="clear" w:color="auto" w:fill="FFFFFF"/>
          <w:lang w:eastAsia="el-GR"/>
        </w:rPr>
        <w:t>Υπερταμείο</w:t>
      </w:r>
      <w:proofErr w:type="spellEnd"/>
      <w:r w:rsidRPr="00BC6A35">
        <w:rPr>
          <w:rFonts w:ascii="Arial" w:hAnsi="Arial" w:cs="Arial"/>
          <w:color w:val="201F1E"/>
          <w:sz w:val="22"/>
          <w:szCs w:val="22"/>
          <w:shd w:val="clear" w:color="auto" w:fill="FFFFFF"/>
          <w:lang w:eastAsia="el-GR"/>
        </w:rPr>
        <w:t xml:space="preserve"> να δοθούν και να καλυφθούν οι δανειακές ανάγκες της χώρας. Αυτό αποφάσισε τώρα και αυτό ακριβώς έκανε. Κατά των αποφάσεων αυτών έγιναν αυτές οι προσφυγές και λήφθηκαν μέχρι τώρα αυτές οι αποφάσεις. </w:t>
      </w:r>
    </w:p>
    <w:p w:rsidR="007A3D2F" w:rsidRPr="00BC6A35" w:rsidRDefault="007F6D8A" w:rsidP="003D6D61">
      <w:pPr>
        <w:suppressAutoHyphens w:val="0"/>
        <w:spacing w:before="100" w:beforeAutospacing="1" w:after="119" w:line="360" w:lineRule="auto"/>
        <w:rPr>
          <w:rFonts w:ascii="Arial" w:hAnsi="Arial" w:cs="Arial"/>
          <w:color w:val="201F1E"/>
          <w:sz w:val="22"/>
          <w:szCs w:val="22"/>
          <w:shd w:val="clear" w:color="auto" w:fill="FFFFFF"/>
          <w:lang w:eastAsia="el-GR"/>
        </w:rPr>
      </w:pPr>
      <w:r w:rsidRPr="00BC6A35">
        <w:rPr>
          <w:rFonts w:ascii="Arial" w:hAnsi="Arial" w:cs="Arial"/>
          <w:color w:val="201F1E"/>
          <w:sz w:val="22"/>
          <w:szCs w:val="22"/>
          <w:shd w:val="clear" w:color="auto" w:fill="FFFFFF"/>
          <w:lang w:eastAsia="el-GR"/>
        </w:rPr>
        <w:t xml:space="preserve">Για αυτό λέω ότι υπάρχουν και σοβαρές ευθύνες. </w:t>
      </w:r>
      <w:r w:rsidR="00CF7DDB" w:rsidRPr="00BC6A35">
        <w:rPr>
          <w:rFonts w:ascii="Arial" w:hAnsi="Arial" w:cs="Arial"/>
          <w:color w:val="201F1E"/>
          <w:sz w:val="22"/>
          <w:szCs w:val="22"/>
          <w:shd w:val="clear" w:color="auto" w:fill="FFFFFF"/>
          <w:lang w:eastAsia="el-GR"/>
        </w:rPr>
        <w:t xml:space="preserve">Κατήγγειλε την κίνηση του Δημάρχου </w:t>
      </w:r>
      <w:r w:rsidRPr="00BC6A35">
        <w:rPr>
          <w:rFonts w:ascii="Arial" w:hAnsi="Arial" w:cs="Arial"/>
          <w:color w:val="201F1E"/>
          <w:sz w:val="22"/>
          <w:szCs w:val="22"/>
          <w:shd w:val="clear" w:color="auto" w:fill="FFFFFF"/>
          <w:lang w:eastAsia="el-GR"/>
        </w:rPr>
        <w:t xml:space="preserve">, </w:t>
      </w:r>
      <w:r w:rsidR="007A3D2F" w:rsidRPr="00BC6A35">
        <w:rPr>
          <w:rFonts w:ascii="Arial" w:hAnsi="Arial" w:cs="Arial"/>
          <w:color w:val="201F1E"/>
          <w:sz w:val="22"/>
          <w:szCs w:val="22"/>
          <w:shd w:val="clear" w:color="auto" w:fill="FFFFFF"/>
          <w:lang w:eastAsia="el-GR"/>
        </w:rPr>
        <w:t xml:space="preserve"> να υποβάλει αί</w:t>
      </w:r>
      <w:r w:rsidRPr="00BC6A35">
        <w:rPr>
          <w:rFonts w:ascii="Arial" w:hAnsi="Arial" w:cs="Arial"/>
          <w:color w:val="201F1E"/>
          <w:sz w:val="22"/>
          <w:szCs w:val="22"/>
          <w:shd w:val="clear" w:color="auto" w:fill="FFFFFF"/>
          <w:lang w:eastAsia="el-GR"/>
        </w:rPr>
        <w:t>τημα</w:t>
      </w:r>
      <w:r w:rsidR="00CF7DDB" w:rsidRPr="00BC6A35">
        <w:rPr>
          <w:rFonts w:ascii="Arial" w:hAnsi="Arial" w:cs="Arial"/>
          <w:color w:val="201F1E"/>
          <w:sz w:val="22"/>
          <w:szCs w:val="22"/>
          <w:shd w:val="clear" w:color="auto" w:fill="FFFFFF"/>
          <w:lang w:eastAsia="el-GR"/>
        </w:rPr>
        <w:t xml:space="preserve"> </w:t>
      </w:r>
      <w:r w:rsidRPr="00BC6A35">
        <w:rPr>
          <w:rFonts w:ascii="Arial" w:hAnsi="Arial" w:cs="Arial"/>
          <w:color w:val="201F1E"/>
          <w:sz w:val="22"/>
          <w:szCs w:val="22"/>
          <w:shd w:val="clear" w:color="auto" w:fill="FFFFFF"/>
          <w:lang w:eastAsia="el-GR"/>
        </w:rPr>
        <w:t xml:space="preserve"> </w:t>
      </w:r>
      <w:r w:rsidR="007A3D2F" w:rsidRPr="00BC6A35">
        <w:rPr>
          <w:rFonts w:ascii="Arial" w:hAnsi="Arial" w:cs="Arial"/>
          <w:color w:val="201F1E"/>
          <w:sz w:val="22"/>
          <w:szCs w:val="22"/>
          <w:shd w:val="clear" w:color="auto" w:fill="FFFFFF"/>
          <w:lang w:eastAsia="el-GR"/>
        </w:rPr>
        <w:t xml:space="preserve">προς την ΕΤΑΔ, που ζητάει την παραχώρηση για δέκα χρόνια άνευ μισθώματος  </w:t>
      </w:r>
      <w:r w:rsidRPr="00BC6A35">
        <w:rPr>
          <w:rFonts w:ascii="Arial" w:hAnsi="Arial" w:cs="Arial"/>
          <w:color w:val="201F1E"/>
          <w:sz w:val="22"/>
          <w:szCs w:val="22"/>
          <w:shd w:val="clear" w:color="auto" w:fill="FFFFFF"/>
          <w:lang w:eastAsia="el-GR"/>
        </w:rPr>
        <w:t xml:space="preserve"> πριν πάρ</w:t>
      </w:r>
      <w:r w:rsidR="007A3D2F" w:rsidRPr="00BC6A35">
        <w:rPr>
          <w:rFonts w:ascii="Arial" w:hAnsi="Arial" w:cs="Arial"/>
          <w:color w:val="201F1E"/>
          <w:sz w:val="22"/>
          <w:szCs w:val="22"/>
          <w:shd w:val="clear" w:color="auto" w:fill="FFFFFF"/>
          <w:lang w:eastAsia="el-GR"/>
        </w:rPr>
        <w:t xml:space="preserve">ει </w:t>
      </w:r>
      <w:r w:rsidRPr="00BC6A35">
        <w:rPr>
          <w:rFonts w:ascii="Arial" w:hAnsi="Arial" w:cs="Arial"/>
          <w:color w:val="201F1E"/>
          <w:sz w:val="22"/>
          <w:szCs w:val="22"/>
          <w:shd w:val="clear" w:color="auto" w:fill="FFFFFF"/>
          <w:lang w:eastAsia="el-GR"/>
        </w:rPr>
        <w:t xml:space="preserve">απόφαση </w:t>
      </w:r>
      <w:r w:rsidR="007A3D2F" w:rsidRPr="00BC6A35">
        <w:rPr>
          <w:rFonts w:ascii="Arial" w:hAnsi="Arial" w:cs="Arial"/>
          <w:color w:val="201F1E"/>
          <w:sz w:val="22"/>
          <w:szCs w:val="22"/>
          <w:shd w:val="clear" w:color="auto" w:fill="FFFFFF"/>
          <w:lang w:eastAsia="el-GR"/>
        </w:rPr>
        <w:t xml:space="preserve"> </w:t>
      </w:r>
      <w:r w:rsidRPr="00BC6A35">
        <w:rPr>
          <w:rFonts w:ascii="Arial" w:hAnsi="Arial" w:cs="Arial"/>
          <w:color w:val="201F1E"/>
          <w:sz w:val="22"/>
          <w:szCs w:val="22"/>
          <w:shd w:val="clear" w:color="auto" w:fill="FFFFFF"/>
          <w:lang w:eastAsia="el-GR"/>
        </w:rPr>
        <w:t xml:space="preserve">το Δημοτικό Συμβούλιο προς </w:t>
      </w:r>
      <w:r w:rsidR="007A3D2F" w:rsidRPr="00BC6A35">
        <w:rPr>
          <w:rFonts w:ascii="Arial" w:hAnsi="Arial" w:cs="Arial"/>
          <w:color w:val="201F1E"/>
          <w:sz w:val="22"/>
          <w:szCs w:val="22"/>
          <w:shd w:val="clear" w:color="auto" w:fill="FFFFFF"/>
          <w:lang w:eastAsia="el-GR"/>
        </w:rPr>
        <w:t xml:space="preserve"> </w:t>
      </w:r>
    </w:p>
    <w:p w:rsidR="003D6D61" w:rsidRPr="00BC6A35" w:rsidRDefault="003D6D61" w:rsidP="003D6D61">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Εν πάση περιπτώσει, θεωρώ ότι θα πρέπει να πάρουμε μία απόφαση εδώ στην κατεύθυνση της παραχώρησης, της δωρεάν παραχώρησης όλων των κτηρίων της Κρύας προς τον Δήμο. Συντάσσομαι, λοιπόν, με τις αποφάσεις, με όλες, με όσους συμφωνούν, δημότες, πολίτες, κινήσεις κ.λπ., όπως η «</w:t>
      </w:r>
      <w:r w:rsidRPr="00BC6A35">
        <w:rPr>
          <w:rFonts w:ascii="Arial" w:hAnsi="Arial" w:cs="Arial"/>
          <w:color w:val="201F1E"/>
          <w:sz w:val="22"/>
          <w:szCs w:val="22"/>
          <w:shd w:val="clear" w:color="auto" w:fill="FFFFFF"/>
          <w:lang w:val="en-US" w:eastAsia="el-GR"/>
        </w:rPr>
        <w:t>Save</w:t>
      </w:r>
      <w:r w:rsidRPr="00BC6A35">
        <w:rPr>
          <w:rFonts w:ascii="Arial" w:hAnsi="Arial" w:cs="Arial"/>
          <w:color w:val="201F1E"/>
          <w:sz w:val="22"/>
          <w:szCs w:val="22"/>
          <w:shd w:val="clear" w:color="auto" w:fill="FFFFFF"/>
          <w:lang w:eastAsia="el-GR"/>
        </w:rPr>
        <w:t xml:space="preserve"> Νερόμυλος» που συμφωνούν στην κατεύθυνση αυτή. Χαίρομαι για την πρωτοβουλία που έχουν πάρει. Σε αυτούς έχουμε εμπιστοσύνη. Δηλαδή, σε αυτές τις πρωτοβουλίες και στα κινήματα έχουμε εμπιστοσύνη. </w:t>
      </w:r>
    </w:p>
    <w:p w:rsidR="003D6D61" w:rsidRPr="00BC6A35" w:rsidRDefault="003D6D61" w:rsidP="003D6D61">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lastRenderedPageBreak/>
        <w:t xml:space="preserve">Και θεωρώ ότι είμαστε υποχρεωμένοι όχι απλά να πάρουμε μία τέτοια απόφαση, αλλά πλέον να μπούμε μπροστά. Να πάρουμε, δηλαδή, από εκεί που μας έφτασαν οι συμπολίτες μας αυτοί τη σκυτάλη, και να την κάνουμε, να τη φτάσουμε στο τέρμα, και με επιτυχία. Δηλαδή, να πάρουμε πρωτοβουλίες, να καλέσουμε όλους τους φορείς της πόλης, του Δήμου μας, να πάρουν αποφάσεις στην ίδια κατεύθυνση. Να συγκεντρώσουμε υπογραφές από όλους τους δημότες. </w:t>
      </w:r>
    </w:p>
    <w:p w:rsidR="003D6D61" w:rsidRPr="00BC6A35" w:rsidRDefault="003D6D61" w:rsidP="003D6D61">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Λοιπόν</w:t>
      </w:r>
      <w:r w:rsidR="007A3D2F" w:rsidRPr="00BC6A35">
        <w:rPr>
          <w:rFonts w:ascii="Arial" w:hAnsi="Arial" w:cs="Arial"/>
          <w:color w:val="201F1E"/>
          <w:sz w:val="22"/>
          <w:szCs w:val="22"/>
          <w:shd w:val="clear" w:color="auto" w:fill="FFFFFF"/>
          <w:lang w:eastAsia="el-GR"/>
        </w:rPr>
        <w:t xml:space="preserve"> </w:t>
      </w:r>
      <w:r w:rsidRPr="00BC6A35">
        <w:rPr>
          <w:rFonts w:ascii="Arial" w:hAnsi="Arial" w:cs="Arial"/>
          <w:color w:val="201F1E"/>
          <w:sz w:val="22"/>
          <w:szCs w:val="22"/>
          <w:shd w:val="clear" w:color="auto" w:fill="FFFFFF"/>
          <w:lang w:eastAsia="el-GR"/>
        </w:rPr>
        <w:t>αυτή την απόφαση θεωρώ ότι πρέπει να πάρουμε σαν Δημοτικό Συμβούλιο. Ομόφωνα, φαντάζομαι, θα είναι η απόφαση για την δωρεάν</w:t>
      </w:r>
      <w:r w:rsidR="007A3D2F" w:rsidRPr="00BC6A35">
        <w:rPr>
          <w:rFonts w:ascii="Arial" w:hAnsi="Arial" w:cs="Arial"/>
          <w:color w:val="201F1E"/>
          <w:sz w:val="22"/>
          <w:szCs w:val="22"/>
          <w:shd w:val="clear" w:color="auto" w:fill="FFFFFF"/>
          <w:lang w:eastAsia="el-GR"/>
        </w:rPr>
        <w:t xml:space="preserve"> </w:t>
      </w:r>
      <w:r w:rsidRPr="00BC6A35">
        <w:rPr>
          <w:rFonts w:ascii="Arial" w:hAnsi="Arial" w:cs="Arial"/>
          <w:color w:val="201F1E"/>
          <w:sz w:val="22"/>
          <w:szCs w:val="22"/>
          <w:shd w:val="clear" w:color="auto" w:fill="FFFFFF"/>
          <w:lang w:eastAsia="el-GR"/>
        </w:rPr>
        <w:t xml:space="preserve">παραχώρηση των κτηρίων αυτών, κυρίως για τις πρωτοβουλίες που πρέπει να πάρουμε για να πάμε ένα βήμα πιο μπροστά και να διεκδικήσουμε πλέον σοβαρά. </w:t>
      </w:r>
    </w:p>
    <w:p w:rsidR="003D6D61" w:rsidRPr="00BC6A35" w:rsidRDefault="003D6D61" w:rsidP="003D6D61">
      <w:pPr>
        <w:suppressAutoHyphens w:val="0"/>
        <w:spacing w:before="100" w:beforeAutospacing="1" w:after="119" w:line="360" w:lineRule="auto"/>
        <w:rPr>
          <w:sz w:val="22"/>
          <w:szCs w:val="22"/>
          <w:lang w:eastAsia="el-GR"/>
        </w:rPr>
      </w:pPr>
      <w:r w:rsidRPr="00BC6A35">
        <w:rPr>
          <w:rFonts w:ascii="Arial" w:hAnsi="Arial" w:cs="Arial"/>
          <w:color w:val="201F1E"/>
          <w:sz w:val="22"/>
          <w:szCs w:val="22"/>
          <w:shd w:val="clear" w:color="auto" w:fill="FFFFFF"/>
          <w:lang w:eastAsia="el-GR"/>
        </w:rPr>
        <w:t xml:space="preserve">Και βέβαια, στην ίδια κατεύθυνση, στο πλαίσιο των πρωτοβουλιών αυτών, προφανώς υπάγεται και η δικαστική προσφυγή πλέον, με βάση και την εισήγηση του Νομικού Συμβουλίου της ΚΕΔΕ και των αποφάσεων των πρόσφατων, των </w:t>
      </w:r>
      <w:proofErr w:type="spellStart"/>
      <w:r w:rsidRPr="00BC6A35">
        <w:rPr>
          <w:rFonts w:ascii="Arial" w:hAnsi="Arial" w:cs="Arial"/>
          <w:color w:val="201F1E"/>
          <w:sz w:val="22"/>
          <w:szCs w:val="22"/>
          <w:shd w:val="clear" w:color="auto" w:fill="FFFFFF"/>
          <w:lang w:eastAsia="el-GR"/>
        </w:rPr>
        <w:t>επικαιροποιημένων</w:t>
      </w:r>
      <w:proofErr w:type="spellEnd"/>
      <w:r w:rsidRPr="00BC6A35">
        <w:rPr>
          <w:rFonts w:ascii="Arial" w:hAnsi="Arial" w:cs="Arial"/>
          <w:color w:val="201F1E"/>
          <w:sz w:val="22"/>
          <w:szCs w:val="22"/>
          <w:shd w:val="clear" w:color="auto" w:fill="FFFFFF"/>
          <w:lang w:eastAsia="el-GR"/>
        </w:rPr>
        <w:t xml:space="preserve"> αποφάσεων της ΚΕΔΕ για τη διεκδίκηση των ακινήτων αυτών. </w:t>
      </w:r>
    </w:p>
    <w:p w:rsidR="00BC6A35" w:rsidRPr="002004B7" w:rsidRDefault="00BC6A35" w:rsidP="00BC6A35">
      <w:pPr>
        <w:spacing w:after="120" w:line="360" w:lineRule="auto"/>
        <w:jc w:val="both"/>
        <w:rPr>
          <w:rFonts w:ascii="Arial" w:hAnsi="Arial" w:cs="Arial"/>
          <w:color w:val="201F1E"/>
          <w:sz w:val="22"/>
          <w:szCs w:val="22"/>
          <w:shd w:val="clear" w:color="auto" w:fill="FFFFFF"/>
        </w:rPr>
      </w:pPr>
      <w:r w:rsidRPr="00BC6A35">
        <w:rPr>
          <w:rFonts w:ascii="Arial" w:hAnsi="Arial" w:cs="Arial"/>
          <w:color w:val="201F1E"/>
          <w:sz w:val="22"/>
          <w:szCs w:val="22"/>
          <w:shd w:val="clear" w:color="auto" w:fill="FFFFFF"/>
        </w:rPr>
        <w:t xml:space="preserve">Στη συνέχεια τοποθετήθηκε ο δημοτικός σύμβουλος και επικεφαλής της παράταξης «ΑΛΛΑΖΟΥΜΕ ΣΕΛΙΔΑ» κ. </w:t>
      </w:r>
      <w:proofErr w:type="spellStart"/>
      <w:r w:rsidRPr="00BC6A35">
        <w:rPr>
          <w:rFonts w:ascii="Arial" w:hAnsi="Arial" w:cs="Arial"/>
          <w:color w:val="201F1E"/>
          <w:sz w:val="22"/>
          <w:szCs w:val="22"/>
          <w:shd w:val="clear" w:color="auto" w:fill="FFFFFF"/>
        </w:rPr>
        <w:t>Καραμάνης</w:t>
      </w:r>
      <w:proofErr w:type="spellEnd"/>
      <w:r w:rsidR="002004B7">
        <w:rPr>
          <w:rFonts w:ascii="Arial" w:hAnsi="Arial" w:cs="Arial"/>
          <w:color w:val="201F1E"/>
          <w:sz w:val="22"/>
          <w:szCs w:val="22"/>
          <w:shd w:val="clear" w:color="auto" w:fill="FFFFFF"/>
        </w:rPr>
        <w:t xml:space="preserve"> </w:t>
      </w:r>
      <w:r>
        <w:rPr>
          <w:rFonts w:ascii="Arial" w:hAnsi="Arial" w:cs="Arial"/>
          <w:color w:val="201F1E"/>
          <w:sz w:val="22"/>
          <w:szCs w:val="22"/>
          <w:shd w:val="clear" w:color="auto" w:fill="FFFFFF"/>
        </w:rPr>
        <w:t>ο οποίος μεταξύ άλλων είπε</w:t>
      </w:r>
      <w:r w:rsidRPr="00A763FC">
        <w:rPr>
          <w:rFonts w:ascii="Arial" w:hAnsi="Arial" w:cs="Arial"/>
          <w:color w:val="201F1E"/>
          <w:shd w:val="clear" w:color="auto" w:fill="FFFFFF"/>
        </w:rPr>
        <w:t>:</w:t>
      </w:r>
      <w:r w:rsidRPr="00E31B13">
        <w:rPr>
          <w:rFonts w:ascii="Arial" w:hAnsi="Arial" w:cs="Arial"/>
          <w:color w:val="201F1E"/>
          <w:shd w:val="clear" w:color="auto" w:fill="FFFFFF"/>
        </w:rPr>
        <w:t xml:space="preserve"> </w:t>
      </w:r>
      <w:r w:rsidRPr="002004B7">
        <w:rPr>
          <w:rFonts w:ascii="Arial" w:hAnsi="Arial" w:cs="Arial"/>
          <w:color w:val="201F1E"/>
          <w:sz w:val="22"/>
          <w:szCs w:val="22"/>
          <w:shd w:val="clear" w:color="auto" w:fill="FFFFFF"/>
        </w:rPr>
        <w:t xml:space="preserve">Βασικός στόχος του Δήμου πρέπει να είναι η οριστική παραχώρηση. Και νομίζω ότι εκφράστηκε με τον πιο σαφή τρόπο σήμερα. </w:t>
      </w:r>
    </w:p>
    <w:p w:rsidR="00BC6A35" w:rsidRPr="004E18A1" w:rsidRDefault="00BC6A35" w:rsidP="00BC6A35">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Διαφωνήσαμε ως προς τον τρόπο που διαχειρίστη</w:t>
      </w:r>
      <w:r w:rsidR="00025EAC" w:rsidRPr="004E18A1">
        <w:rPr>
          <w:rFonts w:ascii="Arial" w:hAnsi="Arial" w:cs="Arial"/>
          <w:color w:val="201F1E"/>
          <w:sz w:val="22"/>
          <w:szCs w:val="22"/>
          <w:shd w:val="clear" w:color="auto" w:fill="FFFFFF"/>
        </w:rPr>
        <w:t>κ</w:t>
      </w:r>
      <w:r w:rsidRPr="004E18A1">
        <w:rPr>
          <w:rFonts w:ascii="Arial" w:hAnsi="Arial" w:cs="Arial"/>
          <w:color w:val="201F1E"/>
          <w:sz w:val="22"/>
          <w:szCs w:val="22"/>
          <w:shd w:val="clear" w:color="auto" w:fill="FFFFFF"/>
        </w:rPr>
        <w:t>ε ο Δήμαρχος χωρίς απόφαση του Δημοτικού Συμβουλίου την υπόθεση στέλνοντας επιστολ</w:t>
      </w:r>
      <w:r w:rsidR="00025EAC" w:rsidRPr="004E18A1">
        <w:rPr>
          <w:rFonts w:ascii="Arial" w:hAnsi="Arial" w:cs="Arial"/>
          <w:color w:val="201F1E"/>
          <w:sz w:val="22"/>
          <w:szCs w:val="22"/>
          <w:shd w:val="clear" w:color="auto" w:fill="FFFFFF"/>
        </w:rPr>
        <w:t>ές</w:t>
      </w:r>
      <w:r w:rsidRPr="004E18A1">
        <w:rPr>
          <w:rFonts w:ascii="Arial" w:hAnsi="Arial" w:cs="Arial"/>
          <w:color w:val="201F1E"/>
          <w:sz w:val="22"/>
          <w:szCs w:val="22"/>
          <w:shd w:val="clear" w:color="auto" w:fill="FFFFFF"/>
        </w:rPr>
        <w:t xml:space="preserve"> για παραχώρηση  </w:t>
      </w:r>
      <w:r w:rsidR="00025EAC" w:rsidRPr="004E18A1">
        <w:rPr>
          <w:rFonts w:ascii="Arial" w:hAnsi="Arial" w:cs="Arial"/>
          <w:color w:val="201F1E"/>
          <w:sz w:val="22"/>
          <w:szCs w:val="22"/>
          <w:shd w:val="clear" w:color="auto" w:fill="FFFFFF"/>
        </w:rPr>
        <w:t xml:space="preserve">γιατί </w:t>
      </w:r>
      <w:r w:rsidRPr="004E18A1">
        <w:rPr>
          <w:rFonts w:ascii="Arial" w:hAnsi="Arial" w:cs="Arial"/>
          <w:color w:val="201F1E"/>
          <w:sz w:val="22"/>
          <w:szCs w:val="22"/>
          <w:shd w:val="clear" w:color="auto" w:fill="FFFFFF"/>
        </w:rPr>
        <w:t xml:space="preserve"> χάνουμε ως πόλη, τη διαπραγματευτική δυνατότητα που έχει ένα ολόκληρο Δημοτικό Συμβούλιο. Και σε τόσο σημαντικά θέματα, θεωρώ ότι η πρότερη ενέργεια, η πρωταρχική ενέργεια πρέπει να είναι πρώτα μία απόφαση του Δημοτικού Συμβουλίου και μία </w:t>
      </w:r>
      <w:proofErr w:type="spellStart"/>
      <w:r w:rsidRPr="004E18A1">
        <w:rPr>
          <w:rFonts w:ascii="Arial" w:hAnsi="Arial" w:cs="Arial"/>
          <w:color w:val="201F1E"/>
          <w:sz w:val="22"/>
          <w:szCs w:val="22"/>
          <w:shd w:val="clear" w:color="auto" w:fill="FFFFFF"/>
        </w:rPr>
        <w:t>συστράτευση</w:t>
      </w:r>
      <w:proofErr w:type="spellEnd"/>
      <w:r w:rsidRPr="004E18A1">
        <w:rPr>
          <w:rFonts w:ascii="Arial" w:hAnsi="Arial" w:cs="Arial"/>
          <w:color w:val="201F1E"/>
          <w:sz w:val="22"/>
          <w:szCs w:val="22"/>
          <w:shd w:val="clear" w:color="auto" w:fill="FFFFFF"/>
        </w:rPr>
        <w:t xml:space="preserve">, και μετά να ακολουθούν άλλες διαπραγματευτικές κινήσεις. Και αυτό ήταν και το νόημα της κριτικής που άσκησα την προηγούμενη φορά. Δεν αμφισβήτησα ούτε προθέσεις, ούτε τίποτα άλλο. </w:t>
      </w:r>
    </w:p>
    <w:p w:rsidR="00BC6A35" w:rsidRPr="004E18A1" w:rsidRDefault="00BC6A35" w:rsidP="00BC6A35">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Η μεγάλη διαπραγματευτική δύναμη, λοιπόν, είναι το σύσσωμο του Δημοτικού Συμβουλίου που συμφωνεί σε ένα στόχο. Και πέρα από τα νομικά κωλύματα, πάντα υπάρχει αυτό που λέμε πολιτικό απόθεμα. Και δεν πρέπει να το απαξιώνουμε αυτό γιατί, και ο κ. </w:t>
      </w:r>
      <w:proofErr w:type="spellStart"/>
      <w:r w:rsidRPr="004E18A1">
        <w:rPr>
          <w:rFonts w:ascii="Arial" w:hAnsi="Arial" w:cs="Arial"/>
          <w:color w:val="201F1E"/>
          <w:sz w:val="22"/>
          <w:szCs w:val="22"/>
          <w:shd w:val="clear" w:color="auto" w:fill="FFFFFF"/>
        </w:rPr>
        <w:t>Κοτσικώνας</w:t>
      </w:r>
      <w:proofErr w:type="spellEnd"/>
      <w:r w:rsidRPr="004E18A1">
        <w:rPr>
          <w:rFonts w:ascii="Arial" w:hAnsi="Arial" w:cs="Arial"/>
          <w:color w:val="201F1E"/>
          <w:sz w:val="22"/>
          <w:szCs w:val="22"/>
          <w:shd w:val="clear" w:color="auto" w:fill="FFFFFF"/>
        </w:rPr>
        <w:t xml:space="preserve"> και η κα </w:t>
      </w:r>
      <w:proofErr w:type="spellStart"/>
      <w:r w:rsidRPr="004E18A1">
        <w:rPr>
          <w:rFonts w:ascii="Arial" w:hAnsi="Arial" w:cs="Arial"/>
          <w:color w:val="201F1E"/>
          <w:sz w:val="22"/>
          <w:szCs w:val="22"/>
          <w:shd w:val="clear" w:color="auto" w:fill="FFFFFF"/>
        </w:rPr>
        <w:t>Πούλου</w:t>
      </w:r>
      <w:proofErr w:type="spellEnd"/>
      <w:r w:rsidRPr="004E18A1">
        <w:rPr>
          <w:rFonts w:ascii="Arial" w:hAnsi="Arial" w:cs="Arial"/>
          <w:color w:val="201F1E"/>
          <w:sz w:val="22"/>
          <w:szCs w:val="22"/>
          <w:shd w:val="clear" w:color="auto" w:fill="FFFFFF"/>
        </w:rPr>
        <w:t xml:space="preserve"> το είπαν, αν το σύνολο των παρατάξεων διά των επικεφαλής των, παραστούν στο ΕΤΑΔ η οπουδήποτε </w:t>
      </w:r>
      <w:proofErr w:type="spellStart"/>
      <w:r w:rsidRPr="004E18A1">
        <w:rPr>
          <w:rFonts w:ascii="Arial" w:hAnsi="Arial" w:cs="Arial"/>
          <w:color w:val="201F1E"/>
          <w:sz w:val="22"/>
          <w:szCs w:val="22"/>
          <w:shd w:val="clear" w:color="auto" w:fill="FFFFFF"/>
        </w:rPr>
        <w:t>αλλού,νομίζω</w:t>
      </w:r>
      <w:proofErr w:type="spellEnd"/>
      <w:r w:rsidRPr="004E18A1">
        <w:rPr>
          <w:rFonts w:ascii="Arial" w:hAnsi="Arial" w:cs="Arial"/>
          <w:color w:val="201F1E"/>
          <w:sz w:val="22"/>
          <w:szCs w:val="22"/>
          <w:shd w:val="clear" w:color="auto" w:fill="FFFFFF"/>
        </w:rPr>
        <w:t xml:space="preserve"> ότι η φωνή θα είναι πιο δυνατή και η πίεση θα είναι μεγαλύτερη. </w:t>
      </w:r>
    </w:p>
    <w:p w:rsidR="00BC6A35" w:rsidRPr="004E18A1" w:rsidRDefault="00BC6A35" w:rsidP="00BC6A35">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lastRenderedPageBreak/>
        <w:t xml:space="preserve">Νομίζω, λοιπόν, ότι σε αυτή την κατεύθυνση πρέπει να πάμε. Συμφωνώ και εγώ ότι αν αρχίσουμε να συζητάμε για δέκα ή για είκοσι ή για δεκαπέντε χρόνια σε αυτή την παρούσα φάση, αποδυναμώνουμε το αίτημά μας, που είναι η οριστική παραχώρηση. </w:t>
      </w:r>
    </w:p>
    <w:p w:rsidR="00BC6A35" w:rsidRPr="004E18A1" w:rsidRDefault="00BC6A35" w:rsidP="00BC6A35">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Και αυτό που είναι σημαντικό, και το μεγάλο μας επιχείρημα, είναι ότι δεν μας ενδιαφέρει να καθυστερήσει μία άλλου τύπου λύση, γιατί εμείς νομίζω ότι το αποφασίσαμε ότι αυτά τα κτήρια τα θέλουμε πλέον αμιγώς για πολιτιστική χρήση και όχι για άλλου τύπου εκμετάλλευση. Έτσι δεν είναι; Αν κατάλαβα καλά. </w:t>
      </w:r>
    </w:p>
    <w:p w:rsidR="00BC6A35" w:rsidRPr="004E18A1" w:rsidRDefault="00BC6A35" w:rsidP="00BC6A35">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Άρα, λοιπόν, ας τα αξιοποιήσουμε ... χρόνο για αμιγή πολιτιστική χρήση. Ο χώρος, η πόλη μας, στερείται τέτοιων χώρων, και το σύνολο των χώρων, εκεί που μπορεί να αξιοποιηθεί, και μας χρειάζονται και άλλοι τόσοι. </w:t>
      </w:r>
    </w:p>
    <w:p w:rsidR="00BC6A35" w:rsidRPr="004E18A1" w:rsidRDefault="00BC6A35" w:rsidP="00BC6A35">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Άρα, λοιπόν, ας προσηλώσουμε, ας εντοπίσουμε τον στόχο μας εκεί, ας αξιοποιήσετε τις παρατάξεις του Δημοτικού Συμβουλίου. Σας είπα και πάλι ότι πολιτικά δεν έχετε να χάσετε τίποτα, γιατί αν συμβεί η οριστική παραχώρηση, κέρδος της δικής σας Δημοτικής Αρχής θα είναι. Και ας πάμε να διεκδικήσουμε μαζί αυτό που όλοι θέλουμε. </w:t>
      </w:r>
    </w:p>
    <w:p w:rsidR="001D495F" w:rsidRPr="004E18A1" w:rsidRDefault="004E18A1" w:rsidP="001D495F">
      <w:pPr>
        <w:spacing w:after="120" w:line="360" w:lineRule="auto"/>
        <w:jc w:val="both"/>
        <w:rPr>
          <w:rFonts w:ascii="Arial" w:hAnsi="Arial" w:cs="Arial"/>
          <w:color w:val="201F1E"/>
          <w:sz w:val="22"/>
          <w:szCs w:val="22"/>
          <w:shd w:val="clear" w:color="auto" w:fill="FFFFFF"/>
        </w:rPr>
      </w:pPr>
      <w:r>
        <w:rPr>
          <w:rFonts w:ascii="Arial" w:hAnsi="Arial" w:cs="Arial"/>
          <w:color w:val="201F1E"/>
          <w:sz w:val="22"/>
          <w:szCs w:val="22"/>
          <w:shd w:val="clear" w:color="auto" w:fill="FFFFFF"/>
        </w:rPr>
        <w:t>-</w:t>
      </w:r>
      <w:r w:rsidR="00393339" w:rsidRPr="004E18A1">
        <w:rPr>
          <w:rFonts w:ascii="Arial" w:hAnsi="Arial" w:cs="Arial"/>
          <w:color w:val="201F1E"/>
          <w:sz w:val="22"/>
          <w:szCs w:val="22"/>
          <w:shd w:val="clear" w:color="auto" w:fill="FFFFFF"/>
        </w:rPr>
        <w:t>Απαντώντας ο κ. Δήμαρχος είπε μεταξύ άλλων</w:t>
      </w:r>
      <w:r w:rsidR="00BE1E67" w:rsidRPr="004E18A1">
        <w:rPr>
          <w:rFonts w:ascii="Arial" w:hAnsi="Arial" w:cs="Arial"/>
          <w:color w:val="201F1E"/>
          <w:sz w:val="22"/>
          <w:szCs w:val="22"/>
          <w:shd w:val="clear" w:color="auto" w:fill="FFFFFF"/>
        </w:rPr>
        <w:t>:</w:t>
      </w:r>
      <w:r w:rsidR="00BE1E67" w:rsidRPr="00E31B13">
        <w:rPr>
          <w:rFonts w:ascii="Arial" w:hAnsi="Arial" w:cs="Arial"/>
          <w:color w:val="201F1E"/>
          <w:shd w:val="clear" w:color="auto" w:fill="FFFFFF"/>
        </w:rPr>
        <w:t xml:space="preserve"> </w:t>
      </w:r>
      <w:r w:rsidR="002004B7" w:rsidRPr="004E18A1">
        <w:rPr>
          <w:rFonts w:ascii="Arial" w:hAnsi="Arial" w:cs="Arial"/>
          <w:color w:val="201F1E"/>
          <w:sz w:val="22"/>
          <w:szCs w:val="22"/>
          <w:shd w:val="clear" w:color="auto" w:fill="FFFFFF"/>
        </w:rPr>
        <w:t>Υπάρχει</w:t>
      </w:r>
      <w:r w:rsidR="00393339" w:rsidRPr="004E18A1">
        <w:rPr>
          <w:rFonts w:ascii="Arial" w:hAnsi="Arial" w:cs="Arial"/>
          <w:color w:val="201F1E"/>
          <w:sz w:val="22"/>
          <w:szCs w:val="22"/>
          <w:shd w:val="clear" w:color="auto" w:fill="FFFFFF"/>
        </w:rPr>
        <w:t xml:space="preserve">  </w:t>
      </w:r>
      <w:r w:rsidR="001D495F" w:rsidRPr="004E18A1">
        <w:rPr>
          <w:rFonts w:ascii="Arial" w:hAnsi="Arial" w:cs="Arial"/>
          <w:color w:val="201F1E"/>
          <w:sz w:val="22"/>
          <w:szCs w:val="22"/>
          <w:shd w:val="clear" w:color="auto" w:fill="FFFFFF"/>
        </w:rPr>
        <w:t xml:space="preserve"> ένα πρόβλημα στη συνάντησή μου με τον Διευθύνοντα Σύμβουλο της ΕΤΑΔ, στον οποίο εδώ και τέσσερις μήνες αιτούμαι συναντήσεως, και για κάποιο λόγο</w:t>
      </w:r>
      <w:r w:rsidR="00393339" w:rsidRPr="004E18A1">
        <w:rPr>
          <w:rFonts w:ascii="Arial" w:hAnsi="Arial" w:cs="Arial"/>
          <w:color w:val="201F1E"/>
          <w:sz w:val="22"/>
          <w:szCs w:val="22"/>
          <w:shd w:val="clear" w:color="auto" w:fill="FFFFFF"/>
        </w:rPr>
        <w:t xml:space="preserve"> αυτό δεν έχει επιτευχθεί . Υπάρχει κοινή διαπίστωση ότι δεν υπάρχει αυτή η δυσλειτουργία μόνο με το Δήμο μας αλλά και με άλλους Δήμους όπως με διαβεβαίωσαν άλλοι συνάδερφοι Δήμαρχοι. Και φυσικά δ</w:t>
      </w:r>
      <w:r w:rsidR="001D495F" w:rsidRPr="004E18A1">
        <w:rPr>
          <w:rFonts w:ascii="Arial" w:hAnsi="Arial" w:cs="Arial"/>
          <w:color w:val="201F1E"/>
          <w:sz w:val="22"/>
          <w:szCs w:val="22"/>
          <w:shd w:val="clear" w:color="auto" w:fill="FFFFFF"/>
        </w:rPr>
        <w:t>εν έχω κανένα πρόβλημα όλοι μαζί να πάμε να το διεκδικήσουμε. Πραγματικά δεν έχω κανένα πρόβλημα, και ποιος Δήμαρχος δεν θα ήθελε, , αυτά να περάσουν, εν τέλει, στην κυριότητα της πόλης, των δημοτών; Και ποιος δεν θα ήθελε για τα επόμενα 100 χρόνια, αν δεν περάσουν στην κυριότητα, να μην τα χρησιμοποιεί ο Δήμος χωρίς αντίτιμο και χωρίς αντάλλαγμα;</w:t>
      </w:r>
    </w:p>
    <w:p w:rsidR="001D495F" w:rsidRPr="004E18A1" w:rsidRDefault="001D495F" w:rsidP="001D495F">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Δυστυχώς, υπάρχει ένα πολύ μεγάλο ζήτημα, που είναι το ιδιοκτησιακό καθεστώς. Αυτά τα ακίνητα τα αγόρασε ο ΕΟΤ, και από τη δεκαετία του ’60, σαν ακίνητα του ΕΟΤ, με τις νομοθεσίες, τα μνημόνια και όλα αυτά που μας περιέβαλλαν, και οι ευθύνες, τώρα να μην ξαναπάμε στο πολιτικό σκέλος, όπου ανήκουν, ανήκουν, στον κανονισμό τους φαίνονται δικά τους. Εμείς εδώ οι </w:t>
      </w:r>
      <w:proofErr w:type="spellStart"/>
      <w:r w:rsidRPr="004E18A1">
        <w:rPr>
          <w:rFonts w:ascii="Arial" w:hAnsi="Arial" w:cs="Arial"/>
          <w:color w:val="201F1E"/>
          <w:sz w:val="22"/>
          <w:szCs w:val="22"/>
          <w:shd w:val="clear" w:color="auto" w:fill="FFFFFF"/>
        </w:rPr>
        <w:t>Λιβαδείτες</w:t>
      </w:r>
      <w:proofErr w:type="spellEnd"/>
      <w:r w:rsidRPr="004E18A1">
        <w:rPr>
          <w:rFonts w:ascii="Arial" w:hAnsi="Arial" w:cs="Arial"/>
          <w:color w:val="201F1E"/>
          <w:sz w:val="22"/>
          <w:szCs w:val="22"/>
          <w:shd w:val="clear" w:color="auto" w:fill="FFFFFF"/>
        </w:rPr>
        <w:t xml:space="preserve">, προσπαθήσαμε να κερδίσουμε χρήματα από αυτό, άρα το βλέπει μία ανώνυμη εταιρεία ότι εμείς για πολλά κερδίζαμε χρήματα από αυτό, και θέλει μερίδιο. Φυσιολογικό. Έτσι δουλεύουν οι εταιρείες. Χάναμε γιατί δεν κάναμε καλές συμφωνίες. </w:t>
      </w:r>
    </w:p>
    <w:p w:rsidR="001D495F" w:rsidRPr="004E18A1" w:rsidRDefault="001D495F" w:rsidP="001D495F">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Εγώ δεν έχω κανένα πρόβλημα, λοιπόν. Σας είπα ότι η δική μου η διάθεση είναι καταρχήν να έχουμε τη χρήση των κτηρίων. Δεν θα διαφωνήσω μαζί σας. Και μάλιστα, αύριο το πρωί, </w:t>
      </w:r>
      <w:r w:rsidRPr="004E18A1">
        <w:rPr>
          <w:rFonts w:ascii="Arial" w:hAnsi="Arial" w:cs="Arial"/>
          <w:color w:val="201F1E"/>
          <w:sz w:val="22"/>
          <w:szCs w:val="22"/>
          <w:shd w:val="clear" w:color="auto" w:fill="FFFFFF"/>
        </w:rPr>
        <w:lastRenderedPageBreak/>
        <w:t xml:space="preserve">θα ακυρώσω με νέα μου επιστολή, γιατί είναι επιστολή του Δημάρχου </w:t>
      </w:r>
      <w:proofErr w:type="spellStart"/>
      <w:r w:rsidRPr="004E18A1">
        <w:rPr>
          <w:rFonts w:ascii="Arial" w:hAnsi="Arial" w:cs="Arial"/>
          <w:color w:val="201F1E"/>
          <w:sz w:val="22"/>
          <w:szCs w:val="22"/>
          <w:shd w:val="clear" w:color="auto" w:fill="FFFFFF"/>
        </w:rPr>
        <w:t>Λεβαδέων</w:t>
      </w:r>
      <w:proofErr w:type="spellEnd"/>
      <w:r w:rsidRPr="004E18A1">
        <w:rPr>
          <w:rFonts w:ascii="Arial" w:hAnsi="Arial" w:cs="Arial"/>
          <w:color w:val="201F1E"/>
          <w:sz w:val="22"/>
          <w:szCs w:val="22"/>
          <w:shd w:val="clear" w:color="auto" w:fill="FFFFFF"/>
        </w:rPr>
        <w:t xml:space="preserve"> και όχι επιστολή του Δημοτικού Συμβουλίου, δεν την υπογράφει ο Πρόεδρος του Δημοτικού Συμβουλίου, την υπογράφει ο Δήμαρχος, και να πω ότι πραγματικά ακυρώνω την αίτηση που έστειλα στις 22/06, και επανέρχομαι με νέα απόφαση του Δημοτικού Συμβουλίου, η οποία θα είναι αυτή που λέμε. </w:t>
      </w:r>
    </w:p>
    <w:p w:rsidR="001D495F" w:rsidRPr="004E18A1" w:rsidRDefault="001D495F" w:rsidP="001D495F">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Θέλω, όμως, να έχουμε στον νου μας τα εξής σενάρια</w:t>
      </w:r>
      <w:r w:rsidR="00393339" w:rsidRPr="004E18A1">
        <w:rPr>
          <w:rFonts w:ascii="Arial" w:hAnsi="Arial" w:cs="Arial"/>
          <w:color w:val="201F1E"/>
          <w:sz w:val="22"/>
          <w:szCs w:val="22"/>
          <w:shd w:val="clear" w:color="auto" w:fill="FFFFFF"/>
        </w:rPr>
        <w:t xml:space="preserve">: </w:t>
      </w:r>
      <w:r w:rsidRPr="004E18A1">
        <w:rPr>
          <w:rFonts w:ascii="Arial" w:hAnsi="Arial" w:cs="Arial"/>
          <w:color w:val="201F1E"/>
          <w:sz w:val="22"/>
          <w:szCs w:val="22"/>
          <w:shd w:val="clear" w:color="auto" w:fill="FFFFFF"/>
        </w:rPr>
        <w:t xml:space="preserve">Το πρώτο σενάριο είναι ότι μπορεί να μην το καταφέρουμε ποτέ. Το δεύτερο σενάριο είναι ότι έχουν κάθε δικαίωμα αυτοί στα πλαίσια της εταιρικής τους νομοθεσίας και των κανονισμών, να πάνε σε μία δημοπρασία και όλο αυτό να περάσει σε έναν ιδιώτη, τώρα, αν θα είναι </w:t>
      </w:r>
      <w:proofErr w:type="spellStart"/>
      <w:r w:rsidRPr="004E18A1">
        <w:rPr>
          <w:rFonts w:ascii="Arial" w:hAnsi="Arial" w:cs="Arial"/>
          <w:color w:val="201F1E"/>
          <w:sz w:val="22"/>
          <w:szCs w:val="22"/>
          <w:shd w:val="clear" w:color="auto" w:fill="FFFFFF"/>
        </w:rPr>
        <w:t>Λιβαδείτης</w:t>
      </w:r>
      <w:proofErr w:type="spellEnd"/>
      <w:r w:rsidRPr="004E18A1">
        <w:rPr>
          <w:rFonts w:ascii="Arial" w:hAnsi="Arial" w:cs="Arial"/>
          <w:color w:val="201F1E"/>
          <w:sz w:val="22"/>
          <w:szCs w:val="22"/>
          <w:shd w:val="clear" w:color="auto" w:fill="FFFFFF"/>
        </w:rPr>
        <w:t xml:space="preserve">, Αθηναίος, από την Αράχοβα ή από το Δίστομο, είναι δευτερεύον, και η πόλη να υποβληθεί στο να θέλει να κάνει μία συνάντηση η ΛΑΪΚΗ ΣΥΣΠΕΙΡΩΣΗ και να πρέπει να το ενοικιάσει αυτό σε κάποιον. </w:t>
      </w:r>
    </w:p>
    <w:p w:rsidR="00393339" w:rsidRPr="004E18A1" w:rsidRDefault="00393339" w:rsidP="00393339">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Σίγουρα θα  έχουμε και τη βοήθεια της ΚΕΔΕ, που είναι και μεγαλύτερο όργανο από εμάς. Εκτιμώ πάρα πολύ την κίνηση των πολιτών, που συζητήσαμε και είπαμε ναι, μαζεύουμε και υπογραφές πολιτών. Είναι ένα διεκδικητικό σημείο. 30.000 άνθρωποι να υπογράψουν. Ο κάθε πρωθυπουργός θα το δει αυτό. </w:t>
      </w:r>
    </w:p>
    <w:p w:rsidR="00393339" w:rsidRPr="004E18A1" w:rsidRDefault="00393339" w:rsidP="00393339">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Εδώ είμαι σύμφωνος, αλλά πρέπει να πω τα σενάρια. Πρέπει να πω ότι έχουν δικαίωμα αυτοί να το δημοπρατήσουν, ανεξάρτητα αν θα μπούμε εμείς μπροστά, να μην μπει κανένας. Αλλά εγώ πρέπει να πω τα σενάρια, κυρίες και κύριοι. Ή μπορεί να φοβηθούν όλοι αυτοί με αυτή την κίνηση, και μέχρι να ευδοκιμήσει νομικά, πολιτικά, αυτό να αποδοθεί στην κοινωνία μας μετά από τρία χρόνια.  </w:t>
      </w:r>
    </w:p>
    <w:p w:rsidR="00393339" w:rsidRPr="004E18A1" w:rsidRDefault="00393339" w:rsidP="00CA0F6A">
      <w:pPr>
        <w:spacing w:after="120" w:line="360" w:lineRule="auto"/>
        <w:jc w:val="both"/>
        <w:rPr>
          <w:rFonts w:ascii="Arial" w:hAnsi="Arial" w:cs="Arial"/>
          <w:color w:val="201F1E"/>
          <w:sz w:val="22"/>
          <w:szCs w:val="22"/>
          <w:shd w:val="clear" w:color="auto" w:fill="FFFFFF"/>
        </w:rPr>
      </w:pPr>
      <w:r w:rsidRPr="004E18A1">
        <w:rPr>
          <w:rFonts w:ascii="Arial" w:hAnsi="Arial" w:cs="Arial"/>
          <w:color w:val="201F1E"/>
          <w:sz w:val="22"/>
          <w:szCs w:val="22"/>
          <w:shd w:val="clear" w:color="auto" w:fill="FFFFFF"/>
        </w:rPr>
        <w:t xml:space="preserve">Δεν είπα, λοιπόν, όχι στη διεκδίκηση. Σας είπα ότι ναι, αύριο το πρωί θα φύγει μία επιστολή όπου θα λέει ότι εγώ, ο Δήμαρχος </w:t>
      </w:r>
      <w:proofErr w:type="spellStart"/>
      <w:r w:rsidRPr="004E18A1">
        <w:rPr>
          <w:rFonts w:ascii="Arial" w:hAnsi="Arial" w:cs="Arial"/>
          <w:color w:val="201F1E"/>
          <w:sz w:val="22"/>
          <w:szCs w:val="22"/>
          <w:shd w:val="clear" w:color="auto" w:fill="FFFFFF"/>
        </w:rPr>
        <w:t>Λεβαδέων</w:t>
      </w:r>
      <w:proofErr w:type="spellEnd"/>
      <w:r w:rsidRPr="004E18A1">
        <w:rPr>
          <w:rFonts w:ascii="Arial" w:hAnsi="Arial" w:cs="Arial"/>
          <w:color w:val="201F1E"/>
          <w:sz w:val="22"/>
          <w:szCs w:val="22"/>
          <w:shd w:val="clear" w:color="auto" w:fill="FFFFFF"/>
        </w:rPr>
        <w:t>, ακυρώνω το αίτημα της 22/06</w:t>
      </w:r>
      <w:r w:rsidR="00CA0F6A">
        <w:rPr>
          <w:rFonts w:ascii="Arial" w:hAnsi="Arial" w:cs="Arial"/>
          <w:color w:val="201F1E"/>
          <w:sz w:val="22"/>
          <w:szCs w:val="22"/>
          <w:shd w:val="clear" w:color="auto" w:fill="FFFFFF"/>
        </w:rPr>
        <w:t xml:space="preserve"> </w:t>
      </w:r>
      <w:r w:rsidRPr="004E18A1">
        <w:rPr>
          <w:rFonts w:ascii="Arial" w:hAnsi="Arial" w:cs="Arial"/>
          <w:color w:val="201F1E"/>
          <w:sz w:val="22"/>
          <w:szCs w:val="22"/>
          <w:shd w:val="clear" w:color="auto" w:fill="FFFFFF"/>
        </w:rPr>
        <w:t xml:space="preserve"> </w:t>
      </w:r>
      <w:r w:rsidR="00CA0F6A">
        <w:rPr>
          <w:rFonts w:ascii="Arial" w:hAnsi="Arial" w:cs="Arial"/>
          <w:color w:val="201F1E"/>
          <w:sz w:val="22"/>
          <w:szCs w:val="22"/>
          <w:shd w:val="clear" w:color="auto" w:fill="FFFFFF"/>
        </w:rPr>
        <w:t xml:space="preserve"> </w:t>
      </w:r>
      <w:r w:rsidRPr="004E18A1">
        <w:rPr>
          <w:rFonts w:ascii="Arial" w:hAnsi="Arial" w:cs="Arial"/>
          <w:color w:val="201F1E"/>
          <w:sz w:val="22"/>
          <w:szCs w:val="22"/>
          <w:shd w:val="clear" w:color="auto" w:fill="FFFFFF"/>
        </w:rPr>
        <w:t xml:space="preserve">. Δέχομαι και εκτιμώ πάρα πολύ την ομόφωνη απόφασή μας. Έτσι θα φύγει προς τα κάτω, με αίτημα απόκτησης της κυριότητας ή, το λέω για να το ψηφίσουμε κιόλας, ή χρήση για όσα χρόνια μπορέσουμε. 99; 60; 50; Κέρδος θα είναι. Μακάρι στα 99 να κερδίσουμε. Αλλά σε μία μακροπρόθεσμη κατάσταση, άνω της 50ετίας. </w:t>
      </w:r>
    </w:p>
    <w:p w:rsidR="00E20BE1" w:rsidRDefault="004E18A1" w:rsidP="001D495F">
      <w:pPr>
        <w:spacing w:after="120" w:line="360" w:lineRule="auto"/>
        <w:jc w:val="both"/>
        <w:rPr>
          <w:rStyle w:val="aa"/>
          <w:rFonts w:ascii="Arial" w:eastAsia="Arial" w:hAnsi="Arial" w:cs="Arial"/>
          <w:i w:val="0"/>
          <w:iCs w:val="0"/>
          <w:color w:val="000000"/>
          <w:kern w:val="1"/>
          <w:sz w:val="22"/>
          <w:szCs w:val="22"/>
          <w:shd w:val="clear" w:color="auto" w:fill="FFFFFF"/>
          <w:lang w:eastAsia="el-GR" w:bidi="hi-IN"/>
        </w:rPr>
      </w:pPr>
      <w:r w:rsidRPr="004E18A1">
        <w:rPr>
          <w:rStyle w:val="aa"/>
          <w:rFonts w:ascii="Arial" w:eastAsia="Arial" w:hAnsi="Arial" w:cs="Arial"/>
          <w:i w:val="0"/>
          <w:iCs w:val="0"/>
          <w:color w:val="000000"/>
          <w:kern w:val="1"/>
          <w:sz w:val="22"/>
          <w:szCs w:val="22"/>
          <w:shd w:val="clear" w:color="auto" w:fill="FFFFFF"/>
          <w:lang w:eastAsia="el-GR" w:bidi="hi-IN"/>
        </w:rPr>
        <w:t xml:space="preserve">Ύστερα από τα παραπάνω διαμορφώθηκε η τελική πρόταση που είναι η οριστική παραχώρηση όλων των ακινήτων που βρίσκονται στην περιοχή της Κρύας άνευ ανταλλάγματος στο Δήμο μας και μέχρι αυτό να επιτευχθεί , οι αίθουσες αυτές που είναι για κοινωνικές – πολιτιστικές εκδηλώσεις να είναι ανοικτές με ευθύνη του Δημοτικού Συμβουλίου. </w:t>
      </w:r>
    </w:p>
    <w:p w:rsidR="00CA0F6A" w:rsidRPr="004E18A1" w:rsidRDefault="00CA0F6A" w:rsidP="001D495F">
      <w:pPr>
        <w:spacing w:after="120" w:line="360" w:lineRule="auto"/>
        <w:jc w:val="both"/>
        <w:rPr>
          <w:rStyle w:val="aa"/>
          <w:rFonts w:ascii="Arial" w:eastAsia="Arial" w:hAnsi="Arial" w:cs="Arial"/>
          <w:i w:val="0"/>
          <w:iCs w:val="0"/>
          <w:color w:val="000000"/>
          <w:kern w:val="1"/>
          <w:sz w:val="22"/>
          <w:szCs w:val="22"/>
          <w:shd w:val="clear" w:color="auto" w:fill="FFFFFF"/>
          <w:lang w:eastAsia="el-GR" w:bidi="hi-IN"/>
        </w:rPr>
      </w:pPr>
    </w:p>
    <w:p w:rsidR="001C44E5" w:rsidRPr="002B3827" w:rsidRDefault="00E573F6" w:rsidP="006E3332">
      <w:pPr>
        <w:suppressAutoHyphens w:val="0"/>
        <w:spacing w:line="360" w:lineRule="auto"/>
        <w:ind w:right="-964"/>
        <w:rPr>
          <w:rFonts w:ascii="Arial" w:hAnsi="Arial" w:cs="Arial"/>
          <w:sz w:val="22"/>
          <w:szCs w:val="22"/>
        </w:rPr>
      </w:pPr>
      <w:r>
        <w:rPr>
          <w:rFonts w:ascii="Arial" w:hAnsi="Arial" w:cs="Arial"/>
          <w:sz w:val="22"/>
          <w:szCs w:val="22"/>
        </w:rPr>
        <w:lastRenderedPageBreak/>
        <w:t xml:space="preserve">Το Δημοτικό Συμβούλιο μετά διαλογική συζήτηση και αφού  έλαβε υπόψη του: </w:t>
      </w:r>
    </w:p>
    <w:p w:rsidR="00C410CD" w:rsidRPr="001C0B46" w:rsidRDefault="001C0B46" w:rsidP="00C410CD">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τ</w:t>
      </w:r>
      <w:r w:rsidR="00FF1220">
        <w:rPr>
          <w:rStyle w:val="aa"/>
          <w:rFonts w:ascii="Arial" w:eastAsia="Arial" w:hAnsi="Arial" w:cs="Arial"/>
          <w:i w:val="0"/>
          <w:iCs w:val="0"/>
          <w:kern w:val="1"/>
          <w:sz w:val="22"/>
          <w:szCs w:val="22"/>
          <w:shd w:val="clear" w:color="auto" w:fill="FFFFFF"/>
          <w:lang w:eastAsia="el-GR" w:bidi="hi-IN"/>
        </w:rPr>
        <w:t>ην</w:t>
      </w:r>
      <w:r w:rsidRPr="001C0B46">
        <w:rPr>
          <w:rStyle w:val="aa"/>
          <w:rFonts w:ascii="Arial" w:eastAsia="Arial" w:hAnsi="Arial" w:cs="Arial"/>
          <w:i w:val="0"/>
          <w:iCs w:val="0"/>
          <w:kern w:val="1"/>
          <w:sz w:val="22"/>
          <w:szCs w:val="22"/>
          <w:shd w:val="clear" w:color="auto" w:fill="FFFFFF"/>
          <w:lang w:eastAsia="el-GR" w:bidi="hi-IN"/>
        </w:rPr>
        <w:t xml:space="preserve">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8D54D6" w:rsidRPr="008D54D6">
        <w:rPr>
          <w:rStyle w:val="aa"/>
          <w:rFonts w:ascii="Arial" w:eastAsia="Arial" w:hAnsi="Arial" w:cs="Arial"/>
          <w:i w:val="0"/>
          <w:iCs w:val="0"/>
          <w:kern w:val="1"/>
          <w:sz w:val="22"/>
          <w:szCs w:val="22"/>
          <w:shd w:val="clear" w:color="auto" w:fill="FFFFFF"/>
          <w:lang w:eastAsia="el-GR" w:bidi="hi-IN"/>
        </w:rPr>
        <w:t>12</w:t>
      </w:r>
      <w:r w:rsidR="00FF1220">
        <w:rPr>
          <w:rStyle w:val="aa"/>
          <w:rFonts w:ascii="Arial" w:eastAsia="Arial" w:hAnsi="Arial" w:cs="Arial"/>
          <w:i w:val="0"/>
          <w:iCs w:val="0"/>
          <w:kern w:val="1"/>
          <w:sz w:val="22"/>
          <w:szCs w:val="22"/>
          <w:shd w:val="clear" w:color="auto" w:fill="FFFFFF"/>
          <w:lang w:eastAsia="el-GR" w:bidi="hi-IN"/>
        </w:rPr>
        <w:t>610</w:t>
      </w:r>
      <w:r w:rsidR="008D54D6" w:rsidRPr="008D54D6">
        <w:rPr>
          <w:rStyle w:val="aa"/>
          <w:rFonts w:ascii="Arial" w:eastAsia="Arial" w:hAnsi="Arial" w:cs="Arial"/>
          <w:i w:val="0"/>
          <w:iCs w:val="0"/>
          <w:kern w:val="1"/>
          <w:sz w:val="22"/>
          <w:szCs w:val="22"/>
          <w:shd w:val="clear" w:color="auto" w:fill="FFFFFF"/>
          <w:lang w:eastAsia="el-GR" w:bidi="hi-IN"/>
        </w:rPr>
        <w:t>/</w:t>
      </w:r>
      <w:r w:rsidR="00FF1220">
        <w:rPr>
          <w:rStyle w:val="aa"/>
          <w:rFonts w:ascii="Arial" w:eastAsia="Arial" w:hAnsi="Arial" w:cs="Arial"/>
          <w:i w:val="0"/>
          <w:iCs w:val="0"/>
          <w:kern w:val="1"/>
          <w:sz w:val="22"/>
          <w:szCs w:val="22"/>
          <w:shd w:val="clear" w:color="auto" w:fill="FFFFFF"/>
          <w:lang w:eastAsia="el-GR" w:bidi="hi-IN"/>
        </w:rPr>
        <w:t>1-7</w:t>
      </w:r>
      <w:r w:rsidR="008D54D6" w:rsidRPr="008D54D6">
        <w:rPr>
          <w:rStyle w:val="aa"/>
          <w:rFonts w:ascii="Arial" w:eastAsia="Arial" w:hAnsi="Arial" w:cs="Arial"/>
          <w:i w:val="0"/>
          <w:iCs w:val="0"/>
          <w:kern w:val="1"/>
          <w:sz w:val="22"/>
          <w:szCs w:val="22"/>
          <w:shd w:val="clear" w:color="auto" w:fill="FFFFFF"/>
          <w:lang w:eastAsia="el-GR" w:bidi="hi-IN"/>
        </w:rPr>
        <w:t xml:space="preserve">-2020 </w:t>
      </w:r>
      <w:r w:rsidR="00FF1220">
        <w:rPr>
          <w:rStyle w:val="aa"/>
          <w:rFonts w:ascii="Arial" w:eastAsia="Arial" w:hAnsi="Arial" w:cs="Arial"/>
          <w:i w:val="0"/>
          <w:iCs w:val="0"/>
          <w:kern w:val="1"/>
          <w:sz w:val="22"/>
          <w:szCs w:val="22"/>
          <w:shd w:val="clear" w:color="auto" w:fill="FFFFFF"/>
          <w:lang w:eastAsia="el-GR" w:bidi="hi-IN"/>
        </w:rPr>
        <w:t>εισήγηση του Δημάρχου</w:t>
      </w:r>
      <w:r w:rsidR="00C410CD"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00C410CD"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sidR="008D54D6">
        <w:rPr>
          <w:rFonts w:ascii="Arial" w:eastAsia="Arial" w:hAnsi="Arial" w:cs="Arial"/>
          <w:color w:val="000000"/>
          <w:kern w:val="1"/>
          <w:sz w:val="22"/>
          <w:szCs w:val="22"/>
          <w:highlight w:val="white"/>
          <w:shd w:val="clear" w:color="auto" w:fill="FFFFFF"/>
          <w:lang w:eastAsia="el-GR" w:bidi="hi-IN"/>
        </w:rPr>
        <w:t xml:space="preserve">εντύπως και </w:t>
      </w:r>
      <w:r w:rsidR="00C410CD"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00C410CD" w:rsidRPr="001C0B46">
        <w:rPr>
          <w:rFonts w:ascii="Arial" w:eastAsia="Arial" w:hAnsi="Arial" w:cs="Arial"/>
          <w:color w:val="000000"/>
          <w:kern w:val="1"/>
          <w:sz w:val="22"/>
          <w:szCs w:val="22"/>
          <w:highlight w:val="white"/>
          <w:shd w:val="clear" w:color="auto" w:fill="FFFFFF"/>
          <w:lang w:val="en-US" w:eastAsia="el-GR" w:bidi="hi-IN"/>
        </w:rPr>
        <w:t>email</w:t>
      </w:r>
      <w:r w:rsidR="00C410CD"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7F50D2" w:rsidRPr="007B344E" w:rsidRDefault="007F50D2" w:rsidP="007F50D2">
      <w:pPr>
        <w:pStyle w:val="af9"/>
        <w:numPr>
          <w:ilvl w:val="0"/>
          <w:numId w:val="4"/>
        </w:numPr>
        <w:suppressAutoHyphens w:val="0"/>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7F50D2" w:rsidRPr="007B344E" w:rsidRDefault="007F50D2" w:rsidP="007F50D2">
      <w:pPr>
        <w:pStyle w:val="af9"/>
        <w:widowControl w:val="0"/>
        <w:numPr>
          <w:ilvl w:val="0"/>
          <w:numId w:val="4"/>
        </w:numPr>
        <w:suppressAutoHyphens w:val="0"/>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7F50D2" w:rsidRDefault="007F50D2" w:rsidP="007F50D2">
      <w:pPr>
        <w:pStyle w:val="af9"/>
        <w:widowControl w:val="0"/>
        <w:numPr>
          <w:ilvl w:val="0"/>
          <w:numId w:val="4"/>
        </w:numPr>
        <w:suppressAutoHyphens w:val="0"/>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7F50D2" w:rsidRDefault="007F50D2" w:rsidP="007F50D2">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C410CD" w:rsidRPr="00C6575B" w:rsidRDefault="00C410CD" w:rsidP="007F50D2">
      <w:pPr>
        <w:pStyle w:val="af9"/>
        <w:numPr>
          <w:ilvl w:val="0"/>
          <w:numId w:val="7"/>
        </w:numPr>
        <w:tabs>
          <w:tab w:val="center" w:pos="8460"/>
        </w:tabs>
        <w:suppressAutoHyphens w:val="0"/>
        <w:spacing w:before="113" w:after="113" w:line="360" w:lineRule="auto"/>
        <w:ind w:left="714" w:hanging="357"/>
        <w:jc w:val="both"/>
        <w:rPr>
          <w:rFonts w:ascii="Arial" w:hAnsi="Arial" w:cs="Arial"/>
          <w:sz w:val="22"/>
          <w:szCs w:val="22"/>
        </w:rPr>
      </w:pPr>
      <w:r w:rsidRPr="00C6575B">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C6575B">
        <w:rPr>
          <w:rStyle w:val="aa"/>
          <w:rFonts w:ascii="Arial" w:eastAsia="Arial" w:hAnsi="Arial" w:cs="Arial"/>
          <w:bCs/>
          <w:i w:val="0"/>
          <w:sz w:val="22"/>
          <w:szCs w:val="22"/>
        </w:rPr>
        <w:t xml:space="preserve"> και </w:t>
      </w:r>
      <w:r w:rsidRPr="00C6575B">
        <w:rPr>
          <w:rFonts w:ascii="Arial" w:hAnsi="Arial" w:cs="Arial"/>
          <w:bCs/>
          <w:sz w:val="22"/>
          <w:szCs w:val="22"/>
        </w:rPr>
        <w:t xml:space="preserve">την παρ. 9 του άρθρου 266 του ν. 3852/2010 όπως ισχύει </w:t>
      </w:r>
    </w:p>
    <w:p w:rsidR="00C410CD" w:rsidRPr="001C0B46" w:rsidRDefault="00C410CD" w:rsidP="00C410CD">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D96889" w:rsidRPr="00FF1220" w:rsidRDefault="00FF1220" w:rsidP="00FF1220">
      <w:pPr>
        <w:ind w:left="360"/>
        <w:jc w:val="both"/>
        <w:rPr>
          <w:rFonts w:ascii="Arial" w:hAnsi="Arial" w:cs="Arial"/>
          <w:sz w:val="22"/>
          <w:szCs w:val="22"/>
        </w:rPr>
      </w:pPr>
      <w:r w:rsidRPr="00FF1220">
        <w:rPr>
          <w:rFonts w:ascii="Arial" w:hAnsi="Arial" w:cs="Arial"/>
          <w:sz w:val="22"/>
          <w:szCs w:val="22"/>
        </w:rPr>
        <w:t xml:space="preserve"> </w:t>
      </w:r>
    </w:p>
    <w:p w:rsidR="00C410CD" w:rsidRPr="00D96889" w:rsidRDefault="00C410CD" w:rsidP="00C410CD">
      <w:pPr>
        <w:tabs>
          <w:tab w:val="center" w:pos="8460"/>
        </w:tabs>
        <w:suppressAutoHyphens w:val="0"/>
        <w:spacing w:before="113" w:after="113" w:line="276" w:lineRule="auto"/>
        <w:ind w:left="360"/>
        <w:jc w:val="both"/>
        <w:rPr>
          <w:rStyle w:val="aa"/>
          <w:i w:val="0"/>
          <w:iCs w:val="0"/>
        </w:rPr>
      </w:pPr>
    </w:p>
    <w:p w:rsidR="00C410CD" w:rsidRDefault="00C410CD" w:rsidP="00C410CD">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FF1220" w:rsidRDefault="00FF1220" w:rsidP="00FF1220">
      <w:pPr>
        <w:spacing w:after="120" w:line="360" w:lineRule="auto"/>
        <w:jc w:val="both"/>
        <w:rPr>
          <w:rFonts w:ascii="Arial" w:eastAsia="Arial" w:hAnsi="Arial" w:cs="Arial"/>
          <w:b/>
          <w:bCs/>
          <w:sz w:val="22"/>
          <w:szCs w:val="22"/>
        </w:rPr>
      </w:pPr>
    </w:p>
    <w:p w:rsidR="00FF1220" w:rsidRPr="004E18A1" w:rsidRDefault="00FF1220" w:rsidP="00FF1220">
      <w:pPr>
        <w:spacing w:after="120" w:line="360" w:lineRule="auto"/>
        <w:jc w:val="both"/>
        <w:rPr>
          <w:rStyle w:val="aa"/>
          <w:rFonts w:ascii="Arial" w:eastAsia="Arial" w:hAnsi="Arial" w:cs="Arial"/>
          <w:i w:val="0"/>
          <w:iCs w:val="0"/>
          <w:color w:val="000000"/>
          <w:kern w:val="1"/>
          <w:sz w:val="22"/>
          <w:szCs w:val="22"/>
          <w:shd w:val="clear" w:color="auto" w:fill="FFFFFF"/>
          <w:lang w:eastAsia="el-GR" w:bidi="hi-IN"/>
        </w:rPr>
      </w:pPr>
      <w:r>
        <w:rPr>
          <w:rFonts w:ascii="Arial" w:eastAsia="Arial" w:hAnsi="Arial" w:cs="Arial"/>
          <w:b/>
          <w:bCs/>
          <w:sz w:val="22"/>
          <w:szCs w:val="22"/>
        </w:rPr>
        <w:t xml:space="preserve">Την διεκδίκηση της </w:t>
      </w:r>
      <w:r w:rsidRPr="004E18A1">
        <w:rPr>
          <w:rStyle w:val="aa"/>
          <w:rFonts w:ascii="Arial" w:eastAsia="Arial" w:hAnsi="Arial" w:cs="Arial"/>
          <w:i w:val="0"/>
          <w:iCs w:val="0"/>
          <w:color w:val="000000"/>
          <w:kern w:val="1"/>
          <w:sz w:val="22"/>
          <w:szCs w:val="22"/>
          <w:shd w:val="clear" w:color="auto" w:fill="FFFFFF"/>
          <w:lang w:eastAsia="el-GR" w:bidi="hi-IN"/>
        </w:rPr>
        <w:t>οριστική</w:t>
      </w:r>
      <w:r>
        <w:rPr>
          <w:rStyle w:val="aa"/>
          <w:rFonts w:ascii="Arial" w:eastAsia="Arial" w:hAnsi="Arial" w:cs="Arial"/>
          <w:i w:val="0"/>
          <w:iCs w:val="0"/>
          <w:color w:val="000000"/>
          <w:kern w:val="1"/>
          <w:sz w:val="22"/>
          <w:szCs w:val="22"/>
          <w:shd w:val="clear" w:color="auto" w:fill="FFFFFF"/>
          <w:lang w:eastAsia="el-GR" w:bidi="hi-IN"/>
        </w:rPr>
        <w:t>ς</w:t>
      </w:r>
      <w:r w:rsidRPr="004E18A1">
        <w:rPr>
          <w:rStyle w:val="aa"/>
          <w:rFonts w:ascii="Arial" w:eastAsia="Arial" w:hAnsi="Arial" w:cs="Arial"/>
          <w:i w:val="0"/>
          <w:iCs w:val="0"/>
          <w:color w:val="000000"/>
          <w:kern w:val="1"/>
          <w:sz w:val="22"/>
          <w:szCs w:val="22"/>
          <w:shd w:val="clear" w:color="auto" w:fill="FFFFFF"/>
          <w:lang w:eastAsia="el-GR" w:bidi="hi-IN"/>
        </w:rPr>
        <w:t xml:space="preserve"> παραχώρηση</w:t>
      </w:r>
      <w:r>
        <w:rPr>
          <w:rStyle w:val="aa"/>
          <w:rFonts w:ascii="Arial" w:eastAsia="Arial" w:hAnsi="Arial" w:cs="Arial"/>
          <w:i w:val="0"/>
          <w:iCs w:val="0"/>
          <w:color w:val="000000"/>
          <w:kern w:val="1"/>
          <w:sz w:val="22"/>
          <w:szCs w:val="22"/>
          <w:shd w:val="clear" w:color="auto" w:fill="FFFFFF"/>
          <w:lang w:eastAsia="el-GR" w:bidi="hi-IN"/>
        </w:rPr>
        <w:t>ς</w:t>
      </w:r>
      <w:r w:rsidRPr="004E18A1">
        <w:rPr>
          <w:rStyle w:val="aa"/>
          <w:rFonts w:ascii="Arial" w:eastAsia="Arial" w:hAnsi="Arial" w:cs="Arial"/>
          <w:i w:val="0"/>
          <w:iCs w:val="0"/>
          <w:color w:val="000000"/>
          <w:kern w:val="1"/>
          <w:sz w:val="22"/>
          <w:szCs w:val="22"/>
          <w:shd w:val="clear" w:color="auto" w:fill="FFFFFF"/>
          <w:lang w:eastAsia="el-GR" w:bidi="hi-IN"/>
        </w:rPr>
        <w:t xml:space="preserve"> όλων των ακινήτων που βρίσκονται στην περιοχή της Κρύας άνευ ανταλλάγματος στο Δήμο μας και μέχρι αυτό να επιτευχθεί , οι αίθουσες αυτές που είναι για κοινωνικές – πολιτιστικές εκδηλώσεις να είναι ανοικτές με ευθύνη του Δημοτικού Συμβουλίου. </w:t>
      </w:r>
    </w:p>
    <w:p w:rsidR="0032078E" w:rsidRPr="0031159D" w:rsidRDefault="0032078E" w:rsidP="0032078E">
      <w:pPr>
        <w:pStyle w:val="af9"/>
        <w:spacing w:line="360" w:lineRule="auto"/>
        <w:ind w:left="0"/>
        <w:rPr>
          <w:rFonts w:ascii="Arial" w:hAnsi="Arial" w:cs="Arial"/>
          <w:b/>
          <w:bCs/>
          <w:i/>
          <w:sz w:val="22"/>
          <w:szCs w:val="22"/>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134ECB">
        <w:rPr>
          <w:rFonts w:ascii="Arial" w:eastAsia="Arial" w:hAnsi="Arial" w:cs="Arial"/>
          <w:b/>
          <w:sz w:val="22"/>
          <w:szCs w:val="22"/>
        </w:rPr>
        <w:t>1</w:t>
      </w:r>
      <w:r w:rsidR="00FF1220">
        <w:rPr>
          <w:rFonts w:ascii="Arial" w:eastAsia="Arial" w:hAnsi="Arial" w:cs="Arial"/>
          <w:b/>
          <w:sz w:val="22"/>
          <w:szCs w:val="22"/>
        </w:rPr>
        <w:t>10</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1C44E5">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7F50D2" w:rsidTr="004850FF">
        <w:tc>
          <w:tcPr>
            <w:tcW w:w="4926" w:type="dxa"/>
            <w:shd w:val="clear" w:color="auto" w:fill="auto"/>
          </w:tcPr>
          <w:p w:rsidR="007F50D2" w:rsidRDefault="007F50D2" w:rsidP="004850FF">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7F50D2" w:rsidRDefault="007F50D2" w:rsidP="004850FF">
            <w:r>
              <w:rPr>
                <w:rFonts w:ascii="Arial" w:eastAsia="Arial" w:hAnsi="Arial" w:cs="Arial"/>
                <w:sz w:val="22"/>
                <w:szCs w:val="22"/>
              </w:rPr>
              <w:t xml:space="preserve">           </w:t>
            </w:r>
            <w:r>
              <w:rPr>
                <w:rFonts w:ascii="Arial" w:hAnsi="Arial" w:cs="Arial"/>
                <w:sz w:val="22"/>
                <w:szCs w:val="22"/>
              </w:rPr>
              <w:t>ΠΙΣΤΟ ΑΠΟΣΠΑΣΜΑ</w:t>
            </w: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eastAsia="Arial" w:hAnsi="Arial" w:cs="Arial"/>
                <w:sz w:val="22"/>
                <w:szCs w:val="22"/>
              </w:rPr>
              <w:t>Τσεσμετζής</w:t>
            </w:r>
            <w:proofErr w:type="spellEnd"/>
            <w:r w:rsidRPr="00DC34CF">
              <w:rPr>
                <w:rFonts w:ascii="Arial" w:eastAsia="Arial" w:hAnsi="Arial" w:cs="Arial"/>
                <w:sz w:val="22"/>
                <w:szCs w:val="22"/>
              </w:rPr>
              <w:t xml:space="preserve"> Εμμανουήλ</w:t>
            </w:r>
          </w:p>
        </w:tc>
        <w:tc>
          <w:tcPr>
            <w:tcW w:w="4938" w:type="dxa"/>
            <w:shd w:val="clear" w:color="auto" w:fill="auto"/>
          </w:tcPr>
          <w:p w:rsidR="007F50D2" w:rsidRDefault="007F50D2" w:rsidP="004850FF">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F50D2" w:rsidTr="004850FF">
        <w:tc>
          <w:tcPr>
            <w:tcW w:w="4926" w:type="dxa"/>
            <w:shd w:val="clear" w:color="auto" w:fill="auto"/>
          </w:tcPr>
          <w:p w:rsidR="007F50D2" w:rsidRPr="00DC34CF" w:rsidRDefault="007F50D2" w:rsidP="004850FF">
            <w:pPr>
              <w:snapToGrid w:val="0"/>
            </w:pPr>
            <w:r w:rsidRPr="00DC34CF">
              <w:rPr>
                <w:rFonts w:ascii="Arial" w:hAnsi="Arial" w:cs="Arial"/>
                <w:sz w:val="22"/>
                <w:szCs w:val="22"/>
              </w:rPr>
              <w:t xml:space="preserve">Δήμου Ιωάννης </w:t>
            </w:r>
          </w:p>
        </w:tc>
        <w:tc>
          <w:tcPr>
            <w:tcW w:w="4938" w:type="dxa"/>
            <w:shd w:val="clear" w:color="auto" w:fill="auto"/>
          </w:tcPr>
          <w:p w:rsidR="007F50D2" w:rsidRDefault="007F50D2" w:rsidP="004850FF">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F50D2" w:rsidTr="004850FF">
        <w:tc>
          <w:tcPr>
            <w:tcW w:w="4926" w:type="dxa"/>
            <w:shd w:val="clear" w:color="auto" w:fill="auto"/>
          </w:tcPr>
          <w:p w:rsidR="007F50D2" w:rsidRPr="00DC34CF" w:rsidRDefault="007F50D2" w:rsidP="004850FF">
            <w:pPr>
              <w:snapToGrid w:val="0"/>
            </w:pPr>
            <w:r w:rsidRPr="00DC34CF">
              <w:rPr>
                <w:rFonts w:ascii="Arial" w:hAnsi="Arial" w:cs="Arial"/>
                <w:sz w:val="22"/>
                <w:szCs w:val="22"/>
              </w:rPr>
              <w:t>Αποστόλου Ιωάννης</w:t>
            </w:r>
          </w:p>
        </w:tc>
        <w:tc>
          <w:tcPr>
            <w:tcW w:w="4938" w:type="dxa"/>
            <w:shd w:val="clear" w:color="auto" w:fill="auto"/>
          </w:tcPr>
          <w:p w:rsidR="007F50D2" w:rsidRDefault="007F50D2" w:rsidP="004850FF">
            <w:pPr>
              <w:pStyle w:val="af8"/>
              <w:snapToGrid w:val="0"/>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7F50D2" w:rsidRDefault="007F50D2" w:rsidP="004850FF">
            <w:pPr>
              <w:pStyle w:val="af8"/>
              <w:snapToGrid w:val="0"/>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7F50D2" w:rsidRDefault="007F50D2" w:rsidP="004850FF">
            <w:pPr>
              <w:pStyle w:val="af8"/>
              <w:snapToGrid w:val="0"/>
            </w:pPr>
            <w:r>
              <w:rPr>
                <w:rFonts w:ascii="Arial" w:eastAsia="Arial" w:hAnsi="Arial" w:cs="Arial"/>
                <w:sz w:val="22"/>
                <w:szCs w:val="22"/>
              </w:rPr>
              <w:t xml:space="preserve">      ΙΩΑΝΝΗΣ .Δ. ΤΑΓΚΑΛΕΓΚΑΣ</w:t>
            </w:r>
          </w:p>
        </w:tc>
      </w:tr>
      <w:tr w:rsidR="007F50D2" w:rsidTr="004850FF">
        <w:tc>
          <w:tcPr>
            <w:tcW w:w="4926" w:type="dxa"/>
            <w:shd w:val="clear" w:color="auto" w:fill="auto"/>
          </w:tcPr>
          <w:p w:rsidR="007F50D2" w:rsidRPr="00DC34CF" w:rsidRDefault="007F50D2" w:rsidP="004850FF">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7F50D2" w:rsidRDefault="007F50D2" w:rsidP="004850FF">
            <w:pPr>
              <w:pStyle w:val="af8"/>
              <w:snapToGrid w:val="0"/>
            </w:pPr>
            <w:r>
              <w:rPr>
                <w:rFonts w:ascii="Arial" w:eastAsia="Arial" w:hAnsi="Arial" w:cs="Arial"/>
                <w:sz w:val="22"/>
                <w:szCs w:val="22"/>
              </w:rPr>
              <w:t xml:space="preserve">       </w:t>
            </w:r>
          </w:p>
        </w:tc>
      </w:tr>
      <w:tr w:rsidR="007F50D2" w:rsidTr="004850FF">
        <w:tc>
          <w:tcPr>
            <w:tcW w:w="4926" w:type="dxa"/>
            <w:shd w:val="clear" w:color="auto" w:fill="auto"/>
          </w:tcPr>
          <w:p w:rsidR="007F50D2" w:rsidRPr="00DC34CF" w:rsidRDefault="007F50D2" w:rsidP="004850FF">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7F50D2" w:rsidRDefault="007F50D2" w:rsidP="004850FF">
            <w:pPr>
              <w:snapToGrid w:val="0"/>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7F50D2" w:rsidRDefault="007F50D2" w:rsidP="004850FF">
            <w:r>
              <w:rPr>
                <w:rFonts w:ascii="Arial" w:eastAsia="Arial" w:hAnsi="Arial" w:cs="Arial"/>
                <w:sz w:val="22"/>
                <w:szCs w:val="22"/>
              </w:rPr>
              <w:t xml:space="preserve"> </w:t>
            </w: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roofErr w:type="spellStart"/>
            <w:r w:rsidRPr="00DC34CF">
              <w:rPr>
                <w:rFonts w:ascii="Arial" w:hAnsi="Arial" w:cs="Arial"/>
                <w:sz w:val="22"/>
                <w:szCs w:val="22"/>
              </w:rPr>
              <w:t>Πούλου</w:t>
            </w:r>
            <w:proofErr w:type="spellEnd"/>
            <w:r w:rsidRPr="00DC34CF">
              <w:rPr>
                <w:rFonts w:ascii="Arial" w:hAnsi="Arial" w:cs="Arial"/>
                <w:sz w:val="22"/>
                <w:szCs w:val="22"/>
              </w:rPr>
              <w:t xml:space="preserve"> Γιώτα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r w:rsidRPr="00DC34CF">
              <w:rPr>
                <w:rFonts w:ascii="Arial" w:eastAsia="Arial" w:hAnsi="Arial" w:cs="Arial"/>
                <w:sz w:val="20"/>
                <w:szCs w:val="20"/>
              </w:rPr>
              <w:t xml:space="preserve"> </w:t>
            </w:r>
            <w:proofErr w:type="spellStart"/>
            <w:r w:rsidRPr="00DC34CF">
              <w:rPr>
                <w:rFonts w:ascii="Arial" w:hAnsi="Arial" w:cs="Arial"/>
                <w:sz w:val="22"/>
                <w:szCs w:val="22"/>
              </w:rPr>
              <w:t>Κυπραίος</w:t>
            </w:r>
            <w:proofErr w:type="spellEnd"/>
            <w:r w:rsidRPr="00DC34CF">
              <w:rPr>
                <w:rFonts w:ascii="Arial" w:hAnsi="Arial" w:cs="Arial"/>
                <w:sz w:val="22"/>
                <w:szCs w:val="22"/>
              </w:rPr>
              <w:t xml:space="preserve"> Χρήστος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r w:rsidRPr="00DC34CF">
              <w:rPr>
                <w:rFonts w:ascii="Arial" w:eastAsia="Arial" w:hAnsi="Arial" w:cs="Arial"/>
                <w:sz w:val="22"/>
                <w:szCs w:val="22"/>
              </w:rPr>
              <w:t xml:space="preserve"> </w:t>
            </w:r>
            <w:r w:rsidRPr="00DC34CF">
              <w:rPr>
                <w:rFonts w:ascii="Arial" w:hAnsi="Arial" w:cs="Arial"/>
                <w:sz w:val="22"/>
                <w:szCs w:val="22"/>
              </w:rPr>
              <w:t xml:space="preserve">Γαλανός Κων/νος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rPr>
                <w:rFonts w:ascii="Arial" w:hAnsi="Arial" w:cs="Arial"/>
                <w:sz w:val="22"/>
                <w:szCs w:val="22"/>
              </w:rPr>
            </w:pPr>
            <w:proofErr w:type="spellStart"/>
            <w:r w:rsidRPr="00DC34CF">
              <w:rPr>
                <w:rFonts w:ascii="Arial" w:hAnsi="Arial" w:cs="Arial"/>
                <w:sz w:val="22"/>
                <w:szCs w:val="22"/>
              </w:rPr>
              <w:t>Τόλιας</w:t>
            </w:r>
            <w:proofErr w:type="spellEnd"/>
            <w:r w:rsidRPr="00DC34CF">
              <w:rPr>
                <w:rFonts w:ascii="Arial" w:hAnsi="Arial" w:cs="Arial"/>
                <w:sz w:val="22"/>
                <w:szCs w:val="22"/>
              </w:rPr>
              <w:t xml:space="preserve"> Δημήτριος       </w:t>
            </w:r>
            <w:r w:rsidRPr="00DC34CF">
              <w:rPr>
                <w:rFonts w:ascii="Arial" w:hAnsi="Arial" w:cs="Arial"/>
                <w:b/>
                <w:sz w:val="22"/>
                <w:szCs w:val="22"/>
              </w:rPr>
              <w:t xml:space="preserve">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hAnsi="Arial" w:cs="Arial"/>
                <w:sz w:val="22"/>
                <w:szCs w:val="22"/>
              </w:rPr>
              <w:t>Καπλάνης</w:t>
            </w:r>
            <w:proofErr w:type="spellEnd"/>
            <w:r w:rsidRPr="00DC34CF">
              <w:rPr>
                <w:rFonts w:ascii="Arial" w:hAnsi="Arial" w:cs="Arial"/>
                <w:sz w:val="22"/>
                <w:szCs w:val="22"/>
              </w:rPr>
              <w:t xml:space="preserve"> Κων/νος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rPr>
                <w:rFonts w:ascii="Arial" w:hAnsi="Arial" w:cs="Arial"/>
                <w:sz w:val="22"/>
                <w:szCs w:val="22"/>
              </w:rPr>
            </w:pPr>
            <w:proofErr w:type="spellStart"/>
            <w:r w:rsidRPr="00DC34CF">
              <w:rPr>
                <w:rFonts w:ascii="Arial" w:eastAsia="Calibri" w:hAnsi="Arial" w:cs="Arial"/>
                <w:sz w:val="22"/>
                <w:szCs w:val="22"/>
              </w:rPr>
              <w:t>Φορτώσης</w:t>
            </w:r>
            <w:proofErr w:type="spellEnd"/>
            <w:r w:rsidRPr="00DC34CF">
              <w:rPr>
                <w:rFonts w:ascii="Arial" w:eastAsia="Calibri" w:hAnsi="Arial" w:cs="Arial"/>
                <w:sz w:val="22"/>
                <w:szCs w:val="22"/>
              </w:rPr>
              <w:t xml:space="preserve">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rPr>
                <w:rFonts w:ascii="Arial" w:hAnsi="Arial" w:cs="Arial"/>
                <w:sz w:val="22"/>
                <w:szCs w:val="22"/>
              </w:rPr>
            </w:pPr>
            <w:r w:rsidRPr="00DC34CF">
              <w:rPr>
                <w:rFonts w:ascii="Arial" w:eastAsia="Arial" w:hAnsi="Arial" w:cs="Arial"/>
                <w:sz w:val="22"/>
                <w:szCs w:val="22"/>
              </w:rPr>
              <w:t>Αλεξίου Λουκάς</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r w:rsidR="007F50D2" w:rsidTr="004850FF">
        <w:tc>
          <w:tcPr>
            <w:tcW w:w="4926" w:type="dxa"/>
            <w:shd w:val="clear" w:color="auto" w:fill="auto"/>
          </w:tcPr>
          <w:p w:rsidR="007F50D2" w:rsidRPr="00DC34CF" w:rsidRDefault="007F50D2" w:rsidP="004850FF">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7F50D2" w:rsidRDefault="007F50D2" w:rsidP="004850FF">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2E" w:rsidRDefault="008B2A2E">
      <w:r>
        <w:separator/>
      </w:r>
    </w:p>
  </w:endnote>
  <w:endnote w:type="continuationSeparator" w:id="0">
    <w:p w:rsidR="008B2A2E" w:rsidRDefault="008B2A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DB" w:rsidRDefault="00713959">
    <w:pPr>
      <w:pStyle w:val="af3"/>
      <w:jc w:val="center"/>
    </w:pPr>
    <w:fldSimple w:instr=" PAGE ">
      <w:r w:rsidR="00FA2D57">
        <w:rPr>
          <w:noProof/>
        </w:rPr>
        <w:t>1</w:t>
      </w:r>
    </w:fldSimple>
  </w:p>
  <w:p w:rsidR="00CF7DDB" w:rsidRDefault="00CF7DD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2E" w:rsidRDefault="008B2A2E">
      <w:r>
        <w:separator/>
      </w:r>
    </w:p>
  </w:footnote>
  <w:footnote w:type="continuationSeparator" w:id="0">
    <w:p w:rsidR="008B2A2E" w:rsidRDefault="008B2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6E25E7"/>
    <w:multiLevelType w:val="hybridMultilevel"/>
    <w:tmpl w:val="BB786108"/>
    <w:lvl w:ilvl="0" w:tplc="2AF675E8">
      <w:numFmt w:val="bullet"/>
      <w:lvlText w:val="-"/>
      <w:lvlJc w:val="left"/>
      <w:pPr>
        <w:ind w:left="720" w:hanging="360"/>
      </w:pPr>
      <w:rPr>
        <w:rFonts w:ascii="Arial" w:eastAsia="Arial"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8">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1">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DAC0203"/>
    <w:multiLevelType w:val="hybridMultilevel"/>
    <w:tmpl w:val="FC944D96"/>
    <w:lvl w:ilvl="0" w:tplc="C1E4C3B2">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14"/>
  </w:num>
  <w:num w:numId="8">
    <w:abstractNumId w:val="10"/>
  </w:num>
  <w:num w:numId="9">
    <w:abstractNumId w:val="5"/>
  </w:num>
  <w:num w:numId="10">
    <w:abstractNumId w:val="15"/>
  </w:num>
  <w:num w:numId="11">
    <w:abstractNumId w:val="7"/>
  </w:num>
  <w:num w:numId="12">
    <w:abstractNumId w:val="4"/>
  </w:num>
  <w:num w:numId="13">
    <w:abstractNumId w:val="11"/>
  </w:num>
  <w:num w:numId="14">
    <w:abstractNumId w:val="8"/>
  </w:num>
  <w:num w:numId="15">
    <w:abstractNumId w:val="9"/>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32E4"/>
    <w:rsid w:val="00005B43"/>
    <w:rsid w:val="00025EAC"/>
    <w:rsid w:val="00071310"/>
    <w:rsid w:val="000771D4"/>
    <w:rsid w:val="000B45F8"/>
    <w:rsid w:val="000C0F76"/>
    <w:rsid w:val="00134ECB"/>
    <w:rsid w:val="0015066A"/>
    <w:rsid w:val="001606E9"/>
    <w:rsid w:val="00164CDA"/>
    <w:rsid w:val="00171080"/>
    <w:rsid w:val="001B49AE"/>
    <w:rsid w:val="001C0B46"/>
    <w:rsid w:val="001C44E5"/>
    <w:rsid w:val="001D495F"/>
    <w:rsid w:val="001E1205"/>
    <w:rsid w:val="002004B7"/>
    <w:rsid w:val="0027138E"/>
    <w:rsid w:val="00280BAF"/>
    <w:rsid w:val="002820FC"/>
    <w:rsid w:val="00292644"/>
    <w:rsid w:val="002A2201"/>
    <w:rsid w:val="002B3827"/>
    <w:rsid w:val="002B5E81"/>
    <w:rsid w:val="002E4AC2"/>
    <w:rsid w:val="00303CDB"/>
    <w:rsid w:val="0031159D"/>
    <w:rsid w:val="0032078E"/>
    <w:rsid w:val="00334620"/>
    <w:rsid w:val="0035010A"/>
    <w:rsid w:val="00386652"/>
    <w:rsid w:val="00393339"/>
    <w:rsid w:val="003C0DE7"/>
    <w:rsid w:val="003D36AA"/>
    <w:rsid w:val="003D6D61"/>
    <w:rsid w:val="003E1D94"/>
    <w:rsid w:val="0040320F"/>
    <w:rsid w:val="004121B6"/>
    <w:rsid w:val="00437657"/>
    <w:rsid w:val="004850FF"/>
    <w:rsid w:val="00490782"/>
    <w:rsid w:val="004A3685"/>
    <w:rsid w:val="004C121A"/>
    <w:rsid w:val="004E18A1"/>
    <w:rsid w:val="004F35F1"/>
    <w:rsid w:val="00500517"/>
    <w:rsid w:val="00542C57"/>
    <w:rsid w:val="00543ABD"/>
    <w:rsid w:val="005703B6"/>
    <w:rsid w:val="005758E8"/>
    <w:rsid w:val="00583F34"/>
    <w:rsid w:val="00584574"/>
    <w:rsid w:val="005B4E16"/>
    <w:rsid w:val="005F5DD1"/>
    <w:rsid w:val="006026AC"/>
    <w:rsid w:val="00614332"/>
    <w:rsid w:val="006206BF"/>
    <w:rsid w:val="0062531C"/>
    <w:rsid w:val="0063375B"/>
    <w:rsid w:val="0063403E"/>
    <w:rsid w:val="0063445F"/>
    <w:rsid w:val="006851EA"/>
    <w:rsid w:val="00690BB4"/>
    <w:rsid w:val="006A16D6"/>
    <w:rsid w:val="006C248C"/>
    <w:rsid w:val="006E3332"/>
    <w:rsid w:val="00704BA5"/>
    <w:rsid w:val="00713959"/>
    <w:rsid w:val="00735AF1"/>
    <w:rsid w:val="00746227"/>
    <w:rsid w:val="00763543"/>
    <w:rsid w:val="00784E71"/>
    <w:rsid w:val="0079507F"/>
    <w:rsid w:val="007A3D2F"/>
    <w:rsid w:val="007F50D2"/>
    <w:rsid w:val="007F6D8A"/>
    <w:rsid w:val="00822F73"/>
    <w:rsid w:val="008372EE"/>
    <w:rsid w:val="00877DFF"/>
    <w:rsid w:val="008B2A2E"/>
    <w:rsid w:val="008D54D6"/>
    <w:rsid w:val="008D5D40"/>
    <w:rsid w:val="009011BD"/>
    <w:rsid w:val="0090489C"/>
    <w:rsid w:val="0091235B"/>
    <w:rsid w:val="00924D6D"/>
    <w:rsid w:val="00961888"/>
    <w:rsid w:val="009817B2"/>
    <w:rsid w:val="009A3CDE"/>
    <w:rsid w:val="009D38E7"/>
    <w:rsid w:val="009D7FFD"/>
    <w:rsid w:val="009F31BF"/>
    <w:rsid w:val="00A1261E"/>
    <w:rsid w:val="00A62973"/>
    <w:rsid w:val="00A75D02"/>
    <w:rsid w:val="00AA5F2F"/>
    <w:rsid w:val="00AA72C5"/>
    <w:rsid w:val="00AA7379"/>
    <w:rsid w:val="00AE0933"/>
    <w:rsid w:val="00AE1DC9"/>
    <w:rsid w:val="00AE5F0B"/>
    <w:rsid w:val="00AF2E9C"/>
    <w:rsid w:val="00B2053E"/>
    <w:rsid w:val="00B40C88"/>
    <w:rsid w:val="00B441BF"/>
    <w:rsid w:val="00B63605"/>
    <w:rsid w:val="00B92829"/>
    <w:rsid w:val="00B95F33"/>
    <w:rsid w:val="00BA5324"/>
    <w:rsid w:val="00BB6556"/>
    <w:rsid w:val="00BC5291"/>
    <w:rsid w:val="00BC6A35"/>
    <w:rsid w:val="00BD6D4E"/>
    <w:rsid w:val="00BE1E67"/>
    <w:rsid w:val="00BE74BF"/>
    <w:rsid w:val="00BF243D"/>
    <w:rsid w:val="00C2111B"/>
    <w:rsid w:val="00C23617"/>
    <w:rsid w:val="00C26464"/>
    <w:rsid w:val="00C410CD"/>
    <w:rsid w:val="00C4488C"/>
    <w:rsid w:val="00C477C7"/>
    <w:rsid w:val="00C55FDE"/>
    <w:rsid w:val="00CA0F6A"/>
    <w:rsid w:val="00CB4F1C"/>
    <w:rsid w:val="00CB71F1"/>
    <w:rsid w:val="00CF7DDB"/>
    <w:rsid w:val="00D10724"/>
    <w:rsid w:val="00D124DE"/>
    <w:rsid w:val="00D17581"/>
    <w:rsid w:val="00D96889"/>
    <w:rsid w:val="00DC34CF"/>
    <w:rsid w:val="00DC5C8C"/>
    <w:rsid w:val="00DE4E38"/>
    <w:rsid w:val="00E100D6"/>
    <w:rsid w:val="00E15AEE"/>
    <w:rsid w:val="00E16972"/>
    <w:rsid w:val="00E20BE1"/>
    <w:rsid w:val="00E32E7D"/>
    <w:rsid w:val="00E5112E"/>
    <w:rsid w:val="00E573F6"/>
    <w:rsid w:val="00ED37F4"/>
    <w:rsid w:val="00EE70CC"/>
    <w:rsid w:val="00F4692D"/>
    <w:rsid w:val="00F620B2"/>
    <w:rsid w:val="00F75428"/>
    <w:rsid w:val="00F872DB"/>
    <w:rsid w:val="00FA2D57"/>
    <w:rsid w:val="00FB1369"/>
    <w:rsid w:val="00FD262A"/>
    <w:rsid w:val="00FE05CF"/>
    <w:rsid w:val="00FE0E57"/>
    <w:rsid w:val="00FE4C91"/>
    <w:rsid w:val="00FF12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character" w:customStyle="1" w:styleId="Strong1">
    <w:name w:val="Strong1"/>
    <w:uiPriority w:val="7"/>
    <w:qFormat/>
    <w:rsid w:val="00BE1E67"/>
    <w:rPr>
      <w:b/>
      <w:bCs/>
    </w:rPr>
  </w:style>
</w:styles>
</file>

<file path=word/webSettings.xml><?xml version="1.0" encoding="utf-8"?>
<w:webSettings xmlns:r="http://schemas.openxmlformats.org/officeDocument/2006/relationships" xmlns:w="http://schemas.openxmlformats.org/wordprocessingml/2006/main">
  <w:divs>
    <w:div w:id="73628339">
      <w:bodyDiv w:val="1"/>
      <w:marLeft w:val="0"/>
      <w:marRight w:val="0"/>
      <w:marTop w:val="0"/>
      <w:marBottom w:val="0"/>
      <w:divBdr>
        <w:top w:val="none" w:sz="0" w:space="0" w:color="auto"/>
        <w:left w:val="none" w:sz="0" w:space="0" w:color="auto"/>
        <w:bottom w:val="none" w:sz="0" w:space="0" w:color="auto"/>
        <w:right w:val="none" w:sz="0" w:space="0" w:color="auto"/>
      </w:divBdr>
    </w:div>
    <w:div w:id="432552291">
      <w:bodyDiv w:val="1"/>
      <w:marLeft w:val="0"/>
      <w:marRight w:val="0"/>
      <w:marTop w:val="0"/>
      <w:marBottom w:val="0"/>
      <w:divBdr>
        <w:top w:val="none" w:sz="0" w:space="0" w:color="auto"/>
        <w:left w:val="none" w:sz="0" w:space="0" w:color="auto"/>
        <w:bottom w:val="none" w:sz="0" w:space="0" w:color="auto"/>
        <w:right w:val="none" w:sz="0" w:space="0" w:color="auto"/>
      </w:divBdr>
    </w:div>
    <w:div w:id="469245458">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293943527">
      <w:bodyDiv w:val="1"/>
      <w:marLeft w:val="0"/>
      <w:marRight w:val="0"/>
      <w:marTop w:val="0"/>
      <w:marBottom w:val="0"/>
      <w:divBdr>
        <w:top w:val="none" w:sz="0" w:space="0" w:color="auto"/>
        <w:left w:val="none" w:sz="0" w:space="0" w:color="auto"/>
        <w:bottom w:val="none" w:sz="0" w:space="0" w:color="auto"/>
        <w:right w:val="none" w:sz="0" w:space="0" w:color="auto"/>
      </w:divBdr>
    </w:div>
    <w:div w:id="1469670431">
      <w:bodyDiv w:val="1"/>
      <w:marLeft w:val="0"/>
      <w:marRight w:val="0"/>
      <w:marTop w:val="0"/>
      <w:marBottom w:val="0"/>
      <w:divBdr>
        <w:top w:val="none" w:sz="0" w:space="0" w:color="auto"/>
        <w:left w:val="none" w:sz="0" w:space="0" w:color="auto"/>
        <w:bottom w:val="none" w:sz="0" w:space="0" w:color="auto"/>
        <w:right w:val="none" w:sz="0" w:space="0" w:color="auto"/>
      </w:divBdr>
    </w:div>
    <w:div w:id="1561482555">
      <w:bodyDiv w:val="1"/>
      <w:marLeft w:val="0"/>
      <w:marRight w:val="0"/>
      <w:marTop w:val="0"/>
      <w:marBottom w:val="0"/>
      <w:divBdr>
        <w:top w:val="none" w:sz="0" w:space="0" w:color="auto"/>
        <w:left w:val="none" w:sz="0" w:space="0" w:color="auto"/>
        <w:bottom w:val="none" w:sz="0" w:space="0" w:color="auto"/>
        <w:right w:val="none" w:sz="0" w:space="0" w:color="auto"/>
      </w:divBdr>
    </w:div>
    <w:div w:id="1736931432">
      <w:bodyDiv w:val="1"/>
      <w:marLeft w:val="0"/>
      <w:marRight w:val="0"/>
      <w:marTop w:val="0"/>
      <w:marBottom w:val="0"/>
      <w:divBdr>
        <w:top w:val="none" w:sz="0" w:space="0" w:color="auto"/>
        <w:left w:val="none" w:sz="0" w:space="0" w:color="auto"/>
        <w:bottom w:val="none" w:sz="0" w:space="0" w:color="auto"/>
        <w:right w:val="none" w:sz="0" w:space="0" w:color="auto"/>
      </w:divBdr>
    </w:div>
    <w:div w:id="17690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E4805-307C-4E9A-BC0F-BFC2CA69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5291</Words>
  <Characters>28577</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2020-07-07T10:16:00Z</cp:lastPrinted>
  <dcterms:created xsi:type="dcterms:W3CDTF">2020-07-06T09:13:00Z</dcterms:created>
  <dcterms:modified xsi:type="dcterms:W3CDTF">2020-07-09T05:41:00Z</dcterms:modified>
</cp:coreProperties>
</file>