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477C7">
        <w:rPr>
          <w:rFonts w:ascii="Arial" w:hAnsi="Arial" w:cs="Arial"/>
          <w:sz w:val="22"/>
          <w:szCs w:val="22"/>
        </w:rPr>
        <w:t>12</w:t>
      </w:r>
      <w:r>
        <w:rPr>
          <w:rFonts w:ascii="Arial" w:hAnsi="Arial" w:cs="Arial"/>
          <w:sz w:val="22"/>
          <w:szCs w:val="22"/>
        </w:rPr>
        <w:t>ης Τακτικής Συνεδρίασης</w:t>
      </w:r>
    </w:p>
    <w:p w:rsidR="001C44E5" w:rsidRDefault="00E573F6">
      <w:pPr>
        <w:spacing w:line="276" w:lineRule="auto"/>
        <w:jc w:val="center"/>
        <w:rPr>
          <w:rFonts w:ascii="Arial" w:hAnsi="Arial" w:cs="Arial"/>
          <w:sz w:val="22"/>
          <w:szCs w:val="22"/>
        </w:rP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B1C84" w:rsidRDefault="009B1C84" w:rsidP="009B1C84">
      <w:pPr>
        <w:spacing w:line="276" w:lineRule="auto"/>
        <w:jc w:val="center"/>
      </w:pPr>
      <w:r>
        <w:rPr>
          <w:rFonts w:ascii="Arial" w:hAnsi="Arial" w:cs="Arial"/>
          <w:sz w:val="22"/>
          <w:szCs w:val="22"/>
          <w:u w:val="single"/>
        </w:rPr>
        <w:t>ΚΕΚΛΕΙΣΜΕΝΩΝ ΤΩΝ ΘΥΡΩΝ</w:t>
      </w:r>
    </w:p>
    <w:p w:rsidR="009B1C84" w:rsidRDefault="009B1C84">
      <w:pPr>
        <w:spacing w:line="276" w:lineRule="auto"/>
        <w:jc w:val="center"/>
      </w:pPr>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C477C7">
        <w:rPr>
          <w:rFonts w:ascii="Arial" w:eastAsia="Arial" w:hAnsi="Arial" w:cs="Arial"/>
          <w:b/>
          <w:bCs/>
          <w:iCs/>
          <w:color w:val="00000A"/>
          <w:spacing w:val="-2"/>
          <w:kern w:val="1"/>
          <w:sz w:val="22"/>
          <w:szCs w:val="22"/>
          <w:lang w:eastAsia="el-GR" w:bidi="hi-IN"/>
        </w:rPr>
        <w:t>10</w:t>
      </w:r>
      <w:r w:rsidR="00B20FB4" w:rsidRPr="00B20FB4">
        <w:rPr>
          <w:rFonts w:ascii="Arial" w:eastAsia="Arial" w:hAnsi="Arial" w:cs="Arial"/>
          <w:b/>
          <w:bCs/>
          <w:iCs/>
          <w:color w:val="00000A"/>
          <w:spacing w:val="-2"/>
          <w:kern w:val="1"/>
          <w:sz w:val="22"/>
          <w:szCs w:val="22"/>
          <w:lang w:eastAsia="el-GR" w:bidi="hi-IN"/>
        </w:rPr>
        <w:t>3</w:t>
      </w:r>
    </w:p>
    <w:p w:rsidR="001C44E5" w:rsidRDefault="00C477C7">
      <w:pPr>
        <w:tabs>
          <w:tab w:val="left" w:pos="6237"/>
        </w:tabs>
        <w:snapToGrid w:val="0"/>
        <w:spacing w:line="276" w:lineRule="auto"/>
        <w:ind w:left="113"/>
        <w:jc w:val="center"/>
      </w:pPr>
      <w:r>
        <w:rPr>
          <w:rStyle w:val="FontStyle17"/>
          <w:rFonts w:ascii="Arial" w:eastAsia="Calibri" w:hAnsi="Arial" w:cs="Arial"/>
          <w:bCs/>
          <w:iCs/>
          <w:spacing w:val="-3"/>
          <w:kern w:val="1"/>
          <w:lang w:bidi="hi-IN"/>
        </w:rPr>
        <w:t xml:space="preserve"> </w:t>
      </w:r>
    </w:p>
    <w:p w:rsidR="000F0E46" w:rsidRDefault="00E573F6">
      <w:pPr>
        <w:tabs>
          <w:tab w:val="left" w:pos="6237"/>
        </w:tabs>
        <w:snapToGrid w:val="0"/>
        <w:ind w:left="113"/>
        <w:jc w:val="both"/>
        <w:rPr>
          <w:rFonts w:ascii="Arial" w:hAnsi="Arial" w:cs="Arial"/>
          <w:b/>
          <w:sz w:val="22"/>
          <w:szCs w:val="22"/>
          <w:lang w:val="en-US"/>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ΘΕΜΑ</w:t>
      </w:r>
      <w:r w:rsidRPr="000F0E46">
        <w:rPr>
          <w:rStyle w:val="FontStyle17"/>
          <w:rFonts w:ascii="Arial" w:eastAsia="Calibri" w:hAnsi="Arial" w:cs="Arial"/>
          <w:bCs/>
          <w:iCs/>
          <w:spacing w:val="-3"/>
          <w:kern w:val="1"/>
          <w:sz w:val="24"/>
          <w:szCs w:val="24"/>
          <w:lang w:eastAsia="el-GR" w:bidi="hi-IN"/>
        </w:rPr>
        <w:t>:</w:t>
      </w:r>
      <w:r w:rsidR="00C26464" w:rsidRPr="000F0E46">
        <w:rPr>
          <w:rStyle w:val="FontStyle17"/>
          <w:rFonts w:ascii="Arial" w:eastAsia="Calibri" w:hAnsi="Arial" w:cs="Arial"/>
          <w:bCs/>
          <w:iCs/>
          <w:spacing w:val="-3"/>
          <w:kern w:val="1"/>
          <w:sz w:val="24"/>
          <w:szCs w:val="24"/>
          <w:lang w:eastAsia="el-GR" w:bidi="hi-IN"/>
        </w:rPr>
        <w:t xml:space="preserve"> </w:t>
      </w:r>
      <w:r w:rsidR="00DE4E38" w:rsidRPr="000F0E46">
        <w:rPr>
          <w:rStyle w:val="FontStyle17"/>
          <w:rFonts w:ascii="Arial" w:eastAsia="Calibri" w:hAnsi="Arial" w:cs="Arial"/>
          <w:bCs/>
          <w:iCs/>
          <w:spacing w:val="-3"/>
          <w:kern w:val="1"/>
          <w:sz w:val="24"/>
          <w:szCs w:val="24"/>
          <w:lang w:eastAsia="el-GR" w:bidi="hi-IN"/>
        </w:rPr>
        <w:t xml:space="preserve"> </w:t>
      </w:r>
      <w:r w:rsidR="00B20FB4" w:rsidRPr="00B20FB4">
        <w:rPr>
          <w:rFonts w:ascii="Arial" w:hAnsi="Arial" w:cs="Arial"/>
          <w:b/>
          <w:sz w:val="22"/>
          <w:szCs w:val="22"/>
        </w:rPr>
        <w:t>Έκδοση ψηφίσματος κατά του νέου σχεδίου νόμου, με το οποίο προχωρά η απαγόρευση, όχι μόνο των διαδηλώσεων, αλλά και των συγκεντρώσεων</w:t>
      </w:r>
    </w:p>
    <w:p w:rsidR="00B20FB4" w:rsidRPr="00B20FB4" w:rsidRDefault="00B20FB4">
      <w:pPr>
        <w:tabs>
          <w:tab w:val="left" w:pos="6237"/>
        </w:tabs>
        <w:snapToGrid w:val="0"/>
        <w:ind w:left="113"/>
        <w:jc w:val="both"/>
        <w:rPr>
          <w:rFonts w:ascii="Arial" w:hAnsi="Arial" w:cs="Arial"/>
          <w:b/>
          <w:lang w:val="en-US"/>
        </w:rPr>
      </w:pPr>
    </w:p>
    <w:p w:rsidR="0079483E" w:rsidRDefault="0079483E" w:rsidP="0079483E">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highlight w:val="white"/>
        </w:rPr>
        <w:t xml:space="preserve">Στη Λιβαδειά σήμερα την </w:t>
      </w:r>
      <w:r>
        <w:rPr>
          <w:rStyle w:val="FontStyle17"/>
          <w:rFonts w:ascii="Arial" w:eastAsia="Calibri" w:hAnsi="Arial" w:cs="Arial"/>
          <w:iCs/>
          <w:color w:val="000000"/>
          <w:spacing w:val="-3"/>
          <w:kern w:val="1"/>
          <w:highlight w:val="white"/>
        </w:rPr>
        <w:t>1</w:t>
      </w:r>
      <w:r w:rsidRPr="003E0349">
        <w:rPr>
          <w:rStyle w:val="FontStyle17"/>
          <w:rFonts w:ascii="Arial" w:eastAsia="Calibri" w:hAnsi="Arial" w:cs="Arial"/>
          <w:iCs/>
          <w:color w:val="000000"/>
          <w:spacing w:val="-3"/>
          <w:kern w:val="1"/>
          <w:highlight w:val="white"/>
        </w:rPr>
        <w:t xml:space="preserve">η </w:t>
      </w:r>
      <w:r>
        <w:rPr>
          <w:rStyle w:val="FontStyle17"/>
          <w:rFonts w:ascii="Arial" w:eastAsia="Calibri" w:hAnsi="Arial" w:cs="Arial"/>
          <w:iCs/>
          <w:color w:val="000000"/>
          <w:spacing w:val="-3"/>
          <w:kern w:val="1"/>
          <w:highlight w:val="white"/>
        </w:rPr>
        <w:t>Ιουλίου</w:t>
      </w:r>
      <w:r w:rsidRPr="003E0349">
        <w:rPr>
          <w:rStyle w:val="FontStyle17"/>
          <w:rFonts w:ascii="Arial" w:eastAsia="Calibri" w:hAnsi="Arial" w:cs="Arial"/>
          <w:iCs/>
          <w:color w:val="000000"/>
          <w:spacing w:val="-3"/>
          <w:kern w:val="1"/>
          <w:highlight w:val="white"/>
        </w:rPr>
        <w:t xml:space="preserve"> 2020, ημέρα </w:t>
      </w:r>
      <w:r>
        <w:rPr>
          <w:rStyle w:val="FontStyle17"/>
          <w:rFonts w:ascii="Arial" w:eastAsia="Calibri" w:hAnsi="Arial" w:cs="Arial"/>
          <w:iCs/>
          <w:color w:val="000000"/>
          <w:spacing w:val="-3"/>
          <w:kern w:val="1"/>
          <w:highlight w:val="white"/>
        </w:rPr>
        <w:t>Τετάρτη</w:t>
      </w:r>
      <w:r w:rsidRPr="003E0349">
        <w:rPr>
          <w:rStyle w:val="FontStyle17"/>
          <w:rFonts w:ascii="Arial" w:eastAsia="Calibri" w:hAnsi="Arial" w:cs="Arial"/>
          <w:iCs/>
          <w:color w:val="000000"/>
          <w:spacing w:val="-3"/>
          <w:kern w:val="1"/>
          <w:highlight w:val="white"/>
        </w:rPr>
        <w:t xml:space="preserve"> και ώρα 19:00 </w:t>
      </w:r>
      <w:proofErr w:type="spellStart"/>
      <w:r w:rsidRPr="003E0349">
        <w:rPr>
          <w:rStyle w:val="FontStyle17"/>
          <w:rFonts w:ascii="Arial" w:eastAsia="Calibri" w:hAnsi="Arial" w:cs="Arial"/>
          <w:iCs/>
          <w:color w:val="000000"/>
          <w:spacing w:val="-3"/>
          <w:kern w:val="1"/>
          <w:highlight w:val="white"/>
        </w:rPr>
        <w:t>μ.μ</w:t>
      </w:r>
      <w:proofErr w:type="spellEnd"/>
      <w:r w:rsidRPr="003E0349">
        <w:rPr>
          <w:rStyle w:val="FontStyle17"/>
          <w:rFonts w:ascii="Arial" w:eastAsia="Calibri" w:hAnsi="Arial" w:cs="Arial"/>
          <w:iCs/>
          <w:color w:val="000000"/>
          <w:spacing w:val="-3"/>
          <w:kern w:val="1"/>
          <w:highlight w:val="white"/>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highlight w:val="white"/>
        </w:rPr>
        <w:t xml:space="preserve"> </w:t>
      </w:r>
      <w:r w:rsidRPr="003E0349">
        <w:rPr>
          <w:rStyle w:val="FontStyle17"/>
          <w:rFonts w:ascii="Arial" w:eastAsia="Calibri" w:hAnsi="Arial" w:cs="Arial"/>
          <w:iCs/>
          <w:color w:val="000000"/>
          <w:spacing w:val="-3"/>
          <w:kern w:val="1"/>
          <w:highlight w:val="white"/>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highlight w:val="white"/>
        </w:rPr>
        <w:t>κατ ΄</w:t>
      </w:r>
      <w:r w:rsidR="000D1763">
        <w:rPr>
          <w:rStyle w:val="FontStyle17"/>
          <w:rFonts w:ascii="Arial" w:eastAsia="Calibri" w:hAnsi="Arial" w:cs="Arial"/>
          <w:iCs/>
          <w:color w:val="000000"/>
          <w:spacing w:val="-3"/>
          <w:kern w:val="1"/>
          <w:highlight w:val="white"/>
        </w:rPr>
        <w:t xml:space="preserve"> </w:t>
      </w:r>
      <w:r>
        <w:rPr>
          <w:rStyle w:val="FontStyle17"/>
          <w:rFonts w:ascii="Arial" w:eastAsia="Calibri" w:hAnsi="Arial" w:cs="Arial"/>
          <w:iCs/>
          <w:color w:val="000000"/>
          <w:spacing w:val="-3"/>
          <w:kern w:val="1"/>
          <w:highlight w:val="white"/>
        </w:rPr>
        <w:t xml:space="preserve">εφαρμογή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Pr>
          <w:rStyle w:val="FontStyle17"/>
          <w:rFonts w:ascii="Arial" w:eastAsia="Calibri" w:hAnsi="Arial" w:cs="Arial"/>
          <w:b/>
          <w:iCs/>
          <w:color w:val="000000"/>
          <w:spacing w:val="-3"/>
          <w:kern w:val="1"/>
        </w:rPr>
        <w:t xml:space="preserve"> 12150/26-6</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w:t>
      </w:r>
      <w:r>
        <w:rPr>
          <w:rStyle w:val="FontStyle17"/>
          <w:rFonts w:ascii="Arial" w:eastAsia="Calibri" w:hAnsi="Arial" w:cs="Arial"/>
          <w:iCs/>
          <w:color w:val="000000"/>
          <w:spacing w:val="-3"/>
          <w:kern w:val="1"/>
          <w:highlight w:val="white"/>
        </w:rPr>
        <w:lastRenderedPageBreak/>
        <w:t>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477C7" w:rsidRDefault="00C477C7" w:rsidP="00C477C7">
      <w:pPr>
        <w:spacing w:before="6" w:after="6" w:line="320" w:lineRule="atLeast"/>
        <w:ind w:left="357"/>
        <w:jc w:val="both"/>
      </w:pPr>
    </w:p>
    <w:p w:rsidR="00C477C7" w:rsidRDefault="00C477C7" w:rsidP="00C477C7">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παρόντες  </w:t>
      </w:r>
      <w:r w:rsidR="000D1763">
        <w:rPr>
          <w:rStyle w:val="FontStyle17"/>
          <w:rFonts w:ascii="Arial" w:eastAsia="Arial" w:hAnsi="Arial" w:cs="Arial"/>
          <w:iCs/>
          <w:color w:val="000000"/>
          <w:spacing w:val="-3"/>
          <w:kern w:val="1"/>
        </w:rPr>
        <w:t>28</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1C44E5" w:rsidRDefault="001C44E5">
      <w:pPr>
        <w:tabs>
          <w:tab w:val="left" w:pos="6237"/>
        </w:tabs>
        <w:snapToGrid w:val="0"/>
        <w:spacing w:before="57" w:after="57"/>
        <w:ind w:left="113"/>
      </w:pPr>
    </w:p>
    <w:p w:rsidR="00C477C7" w:rsidRDefault="00C477C7">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0D1763" w:rsidRPr="000D1763" w:rsidRDefault="000D1763" w:rsidP="000D1763">
            <w:pPr>
              <w:pStyle w:val="af8"/>
              <w:snapToGrid w:val="0"/>
              <w:ind w:left="-77" w:right="-196"/>
              <w:jc w:val="both"/>
            </w:pPr>
            <w:r w:rsidRPr="000D1763">
              <w:t xml:space="preserve"> 1</w:t>
            </w:r>
          </w:p>
        </w:tc>
        <w:tc>
          <w:tcPr>
            <w:tcW w:w="3616" w:type="dxa"/>
            <w:shd w:val="clear" w:color="auto" w:fill="FFFFFF"/>
          </w:tcPr>
          <w:p w:rsidR="000D1763" w:rsidRDefault="000D1763" w:rsidP="00AB5648">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0D1763" w:rsidRPr="000D1763" w:rsidRDefault="000D1763" w:rsidP="000D1763">
            <w:pPr>
              <w:pStyle w:val="af8"/>
              <w:snapToGrid w:val="0"/>
              <w:jc w:val="both"/>
            </w:pPr>
            <w:r w:rsidRPr="000D1763">
              <w:t>2</w:t>
            </w:r>
          </w:p>
        </w:tc>
        <w:tc>
          <w:tcPr>
            <w:tcW w:w="3616" w:type="dxa"/>
            <w:shd w:val="clear" w:color="auto" w:fill="FFFFFF"/>
          </w:tcPr>
          <w:p w:rsidR="000D1763" w:rsidRDefault="000D1763">
            <w:r>
              <w:rPr>
                <w:rFonts w:ascii="Arial" w:hAnsi="Arial" w:cs="Arial"/>
                <w:sz w:val="22"/>
                <w:szCs w:val="22"/>
              </w:rPr>
              <w:t>Μπαρμπέρης Νικόλαος</w:t>
            </w: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Pr="004C5F37" w:rsidRDefault="000D1763">
            <w:pPr>
              <w:snapToGrid w:val="0"/>
              <w:rPr>
                <w:sz w:val="18"/>
                <w:szCs w:val="18"/>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sidR="004C5F37">
              <w:rPr>
                <w:rFonts w:ascii="Arial" w:eastAsia="Arial" w:hAnsi="Arial" w:cs="Arial"/>
                <w:sz w:val="22"/>
                <w:szCs w:val="22"/>
              </w:rPr>
              <w:t>(</w:t>
            </w:r>
            <w:r w:rsidR="004C5F37">
              <w:rPr>
                <w:rFonts w:ascii="Arial" w:eastAsia="Arial" w:hAnsi="Arial" w:cs="Arial"/>
                <w:sz w:val="18"/>
                <w:szCs w:val="18"/>
              </w:rPr>
              <w:t>Απών από 8-26 ΘΗΔ Πίνακα)</w:t>
            </w:r>
          </w:p>
        </w:tc>
        <w:tc>
          <w:tcPr>
            <w:tcW w:w="404" w:type="dxa"/>
            <w:shd w:val="clear" w:color="auto" w:fill="FFFFFF"/>
          </w:tcPr>
          <w:p w:rsidR="000D1763" w:rsidRPr="000D1763" w:rsidRDefault="000D1763" w:rsidP="000D1763">
            <w:pPr>
              <w:pStyle w:val="af8"/>
              <w:snapToGrid w:val="0"/>
              <w:jc w:val="both"/>
            </w:pPr>
            <w:r w:rsidRPr="000D1763">
              <w:t>3</w:t>
            </w:r>
          </w:p>
        </w:tc>
        <w:tc>
          <w:tcPr>
            <w:tcW w:w="3616" w:type="dxa"/>
            <w:shd w:val="clear" w:color="auto" w:fill="FFFFFF"/>
          </w:tcPr>
          <w:p w:rsidR="000D1763" w:rsidRDefault="000D1763" w:rsidP="00B31F65">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pPr>
            <w:r>
              <w:rPr>
                <w:rFonts w:ascii="Arial" w:hAnsi="Arial" w:cs="Arial"/>
                <w:sz w:val="22"/>
                <w:szCs w:val="22"/>
              </w:rPr>
              <w:t xml:space="preserve">Δήμου Ιωάννης </w:t>
            </w:r>
          </w:p>
        </w:tc>
        <w:tc>
          <w:tcPr>
            <w:tcW w:w="404" w:type="dxa"/>
            <w:shd w:val="clear" w:color="auto" w:fill="FFFFFF"/>
          </w:tcPr>
          <w:p w:rsidR="000D1763" w:rsidRPr="000D1763" w:rsidRDefault="000D1763" w:rsidP="000D1763">
            <w:pPr>
              <w:pStyle w:val="af8"/>
              <w:snapToGrid w:val="0"/>
              <w:jc w:val="both"/>
            </w:pPr>
            <w:r w:rsidRPr="000D1763">
              <w:t>4</w:t>
            </w:r>
          </w:p>
        </w:tc>
        <w:tc>
          <w:tcPr>
            <w:tcW w:w="3616" w:type="dxa"/>
            <w:shd w:val="clear" w:color="auto" w:fill="FFFFFF"/>
          </w:tcPr>
          <w:p w:rsidR="000D1763" w:rsidRDefault="000D1763" w:rsidP="00B31F65">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0D1763" w:rsidRDefault="000D1763" w:rsidP="003F7584">
            <w:pPr>
              <w:snapToGrid w:val="0"/>
            </w:pPr>
            <w:r>
              <w:rPr>
                <w:rFonts w:ascii="Arial" w:hAnsi="Arial" w:cs="Arial"/>
                <w:sz w:val="22"/>
                <w:szCs w:val="22"/>
              </w:rPr>
              <w:t>Αποστόλου Ιωάννης</w:t>
            </w:r>
          </w:p>
        </w:tc>
        <w:tc>
          <w:tcPr>
            <w:tcW w:w="404" w:type="dxa"/>
            <w:shd w:val="clear" w:color="auto" w:fill="FFFFFF"/>
          </w:tcPr>
          <w:p w:rsidR="000D1763" w:rsidRDefault="000D1763" w:rsidP="00746227">
            <w:pPr>
              <w:pStyle w:val="af8"/>
              <w:snapToGrid w:val="0"/>
              <w:jc w:val="center"/>
            </w:pPr>
          </w:p>
        </w:tc>
        <w:tc>
          <w:tcPr>
            <w:tcW w:w="3616" w:type="dxa"/>
            <w:shd w:val="clear" w:color="auto" w:fill="FFFFFF"/>
          </w:tcPr>
          <w:p w:rsidR="000D1763" w:rsidRDefault="000D1763" w:rsidP="00B31F65">
            <w:pPr>
              <w:snapToGrid w:val="0"/>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0D1763" w:rsidRDefault="000D1763"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0D1763" w:rsidRDefault="000D1763" w:rsidP="00746227">
            <w:pPr>
              <w:pStyle w:val="af8"/>
              <w:snapToGrid w:val="0"/>
              <w:jc w:val="center"/>
            </w:pPr>
          </w:p>
        </w:tc>
        <w:tc>
          <w:tcPr>
            <w:tcW w:w="3616" w:type="dxa"/>
            <w:shd w:val="clear" w:color="auto" w:fill="FFFFFF"/>
          </w:tcPr>
          <w:p w:rsidR="000D1763" w:rsidRDefault="000D1763">
            <w:pPr>
              <w:snapToGrid w:val="0"/>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0D1763" w:rsidRDefault="000D1763"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0D1763" w:rsidRDefault="000D1763">
            <w:pPr>
              <w:pStyle w:val="af8"/>
              <w:snapToGrid w:val="0"/>
              <w:jc w:val="center"/>
            </w:pPr>
          </w:p>
        </w:tc>
        <w:tc>
          <w:tcPr>
            <w:tcW w:w="3616" w:type="dxa"/>
            <w:shd w:val="clear" w:color="auto" w:fill="FFFFFF"/>
          </w:tcPr>
          <w:p w:rsidR="000D1763" w:rsidRDefault="000D1763" w:rsidP="00746227">
            <w:pPr>
              <w:snapToGrid w:val="0"/>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0D1763" w:rsidRDefault="000D1763"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0D1763" w:rsidRDefault="000D1763">
            <w:pPr>
              <w:pStyle w:val="af8"/>
              <w:snapToGrid w:val="0"/>
              <w:jc w:val="center"/>
            </w:pPr>
          </w:p>
        </w:tc>
        <w:tc>
          <w:tcPr>
            <w:tcW w:w="3616" w:type="dxa"/>
            <w:shd w:val="clear" w:color="auto" w:fill="FFFFFF"/>
          </w:tcPr>
          <w:p w:rsidR="000D1763" w:rsidRPr="000D1763" w:rsidRDefault="000D1763">
            <w:pPr>
              <w:snapToGrid w:val="0"/>
              <w:rPr>
                <w:rFonts w:ascii="Arial" w:hAnsi="Arial" w:cs="Arial"/>
                <w:sz w:val="22"/>
                <w:szCs w:val="22"/>
              </w:rPr>
            </w:pPr>
            <w:r w:rsidRPr="000D1763">
              <w:rPr>
                <w:rFonts w:ascii="Arial" w:hAnsi="Arial" w:cs="Arial"/>
                <w:sz w:val="22"/>
                <w:szCs w:val="22"/>
              </w:rPr>
              <w:t>Αν και κλήθηκαν νόμιμα</w:t>
            </w: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0D1763" w:rsidRDefault="000D1763">
            <w:pPr>
              <w:pStyle w:val="af8"/>
              <w:snapToGrid w:val="0"/>
              <w:jc w:val="center"/>
              <w:rPr>
                <w:rFonts w:ascii="Arial" w:hAnsi="Arial" w:cs="Arial"/>
                <w:sz w:val="22"/>
                <w:szCs w:val="22"/>
              </w:rPr>
            </w:pPr>
          </w:p>
        </w:tc>
        <w:tc>
          <w:tcPr>
            <w:tcW w:w="3616" w:type="dxa"/>
            <w:shd w:val="clear" w:color="auto" w:fill="FFFFFF"/>
          </w:tcPr>
          <w:p w:rsidR="000D1763" w:rsidRDefault="000D1763">
            <w:pPr>
              <w:snapToGrid w:val="0"/>
              <w:rPr>
                <w:rFonts w:ascii="Arial" w:eastAsia="Calibri" w:hAnsi="Arial" w:cs="Arial"/>
                <w:sz w:val="22"/>
                <w:szCs w:val="22"/>
                <w:lang w:val="en-US"/>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4C5F37">
            <w:pPr>
              <w:snapToGrid w:val="0"/>
              <w:rPr>
                <w:rFonts w:ascii="Arial" w:hAnsi="Arial" w:cs="Arial"/>
                <w:sz w:val="22"/>
                <w:szCs w:val="22"/>
              </w:rPr>
            </w:pPr>
            <w:r>
              <w:rPr>
                <w:rFonts w:ascii="Arial" w:hAnsi="Arial" w:cs="Arial"/>
                <w:sz w:val="22"/>
                <w:szCs w:val="22"/>
              </w:rPr>
              <w:t xml:space="preserve"> Γιαννακόπουλος Βρασίδας  </w:t>
            </w:r>
            <w:r w:rsidR="004C5F37">
              <w:rPr>
                <w:rFonts w:ascii="Arial" w:hAnsi="Arial" w:cs="Arial"/>
                <w:sz w:val="22"/>
                <w:szCs w:val="22"/>
              </w:rPr>
              <w:t>(</w:t>
            </w:r>
            <w:r w:rsidR="004C5F37" w:rsidRPr="000D1763">
              <w:rPr>
                <w:rFonts w:ascii="Arial" w:hAnsi="Arial" w:cs="Arial"/>
                <w:sz w:val="16"/>
                <w:szCs w:val="16"/>
              </w:rPr>
              <w:t>Απών στ</w:t>
            </w:r>
            <w:r w:rsidR="004C5F37">
              <w:rPr>
                <w:rFonts w:ascii="Arial" w:hAnsi="Arial" w:cs="Arial"/>
                <w:sz w:val="16"/>
                <w:szCs w:val="16"/>
              </w:rPr>
              <w:t>α 22-26</w:t>
            </w:r>
            <w:r w:rsidR="004C5F37" w:rsidRPr="000D1763">
              <w:rPr>
                <w:rFonts w:ascii="Arial" w:hAnsi="Arial" w:cs="Arial"/>
                <w:sz w:val="16"/>
                <w:szCs w:val="16"/>
              </w:rPr>
              <w:t xml:space="preserve"> ΘΗΔ του</w:t>
            </w:r>
            <w:r w:rsidR="004C5F37">
              <w:rPr>
                <w:rFonts w:ascii="Arial" w:hAnsi="Arial" w:cs="Arial"/>
                <w:sz w:val="22"/>
                <w:szCs w:val="22"/>
              </w:rPr>
              <w:t xml:space="preserve"> </w:t>
            </w:r>
            <w:r w:rsidR="004C5F37" w:rsidRPr="000D1763">
              <w:rPr>
                <w:rFonts w:ascii="Arial" w:hAnsi="Arial" w:cs="Arial"/>
                <w:sz w:val="18"/>
                <w:szCs w:val="18"/>
              </w:rPr>
              <w:t>Πίνακα</w:t>
            </w:r>
            <w:r w:rsidR="004C5F37">
              <w:rPr>
                <w:rFonts w:ascii="Arial" w:hAnsi="Arial" w:cs="Arial"/>
                <w:sz w:val="18"/>
                <w:szCs w:val="18"/>
              </w:rPr>
              <w:t>)</w:t>
            </w:r>
            <w:r w:rsidR="004C5F37">
              <w:rPr>
                <w:rFonts w:ascii="Arial" w:hAnsi="Arial" w:cs="Arial"/>
                <w:sz w:val="22"/>
                <w:szCs w:val="22"/>
              </w:rPr>
              <w:t xml:space="preserve">   </w:t>
            </w:r>
          </w:p>
        </w:tc>
        <w:tc>
          <w:tcPr>
            <w:tcW w:w="404" w:type="dxa"/>
            <w:shd w:val="clear" w:color="auto" w:fill="FFFFFF"/>
          </w:tcPr>
          <w:p w:rsidR="000D1763" w:rsidRDefault="000D1763">
            <w:pPr>
              <w:pStyle w:val="af8"/>
              <w:snapToGrid w:val="0"/>
              <w:jc w:val="center"/>
            </w:pPr>
          </w:p>
        </w:tc>
        <w:tc>
          <w:tcPr>
            <w:tcW w:w="3616" w:type="dxa"/>
            <w:shd w:val="clear" w:color="auto" w:fill="FFFFFF"/>
          </w:tcPr>
          <w:p w:rsidR="000D1763" w:rsidRDefault="000D1763">
            <w:pPr>
              <w:snapToGrid w:val="0"/>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0D1763" w:rsidRDefault="000D1763">
            <w:pPr>
              <w:pStyle w:val="af8"/>
              <w:snapToGrid w:val="0"/>
              <w:jc w:val="center"/>
              <w:rPr>
                <w:rFonts w:ascii="Arial" w:hAnsi="Arial" w:cs="Arial"/>
                <w:sz w:val="22"/>
                <w:szCs w:val="22"/>
              </w:rPr>
            </w:pPr>
          </w:p>
        </w:tc>
        <w:tc>
          <w:tcPr>
            <w:tcW w:w="3616" w:type="dxa"/>
            <w:shd w:val="clear" w:color="auto" w:fill="FFFFFF"/>
          </w:tcPr>
          <w:p w:rsidR="000D1763" w:rsidRPr="00763543" w:rsidRDefault="000D1763">
            <w:pPr>
              <w:snapToGrid w:val="0"/>
              <w:rPr>
                <w:rFonts w:ascii="Arial" w:eastAsia="Calibri"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62531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0D1763" w:rsidRDefault="000D1763">
            <w:pPr>
              <w:pStyle w:val="af8"/>
              <w:snapToGrid w:val="0"/>
              <w:jc w:val="center"/>
            </w:pPr>
          </w:p>
        </w:tc>
        <w:tc>
          <w:tcPr>
            <w:tcW w:w="3616" w:type="dxa"/>
            <w:shd w:val="clear" w:color="auto" w:fill="FFFFFF"/>
          </w:tcPr>
          <w:p w:rsidR="000D1763" w:rsidRDefault="000D1763">
            <w:pPr>
              <w:snapToGrid w:val="0"/>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r w:rsidR="004C5F37">
              <w:rPr>
                <w:rFonts w:ascii="Arial" w:hAnsi="Arial" w:cs="Arial"/>
                <w:sz w:val="22"/>
                <w:szCs w:val="22"/>
              </w:rPr>
              <w:t xml:space="preserve"> (</w:t>
            </w:r>
            <w:r w:rsidR="004C5F37" w:rsidRPr="000D1763">
              <w:rPr>
                <w:rFonts w:ascii="Arial" w:hAnsi="Arial" w:cs="Arial"/>
                <w:sz w:val="16"/>
                <w:szCs w:val="16"/>
              </w:rPr>
              <w:t>Απών στ</w:t>
            </w:r>
            <w:r w:rsidR="004C5F37">
              <w:rPr>
                <w:rFonts w:ascii="Arial" w:hAnsi="Arial" w:cs="Arial"/>
                <w:sz w:val="16"/>
                <w:szCs w:val="16"/>
              </w:rPr>
              <w:t>α 22-26</w:t>
            </w:r>
            <w:r w:rsidR="004C5F37" w:rsidRPr="000D1763">
              <w:rPr>
                <w:rFonts w:ascii="Arial" w:hAnsi="Arial" w:cs="Arial"/>
                <w:sz w:val="16"/>
                <w:szCs w:val="16"/>
              </w:rPr>
              <w:t xml:space="preserve"> ΘΗΔ του</w:t>
            </w:r>
            <w:r w:rsidR="004C5F37">
              <w:rPr>
                <w:rFonts w:ascii="Arial" w:hAnsi="Arial" w:cs="Arial"/>
                <w:sz w:val="22"/>
                <w:szCs w:val="22"/>
              </w:rPr>
              <w:t xml:space="preserve"> </w:t>
            </w:r>
            <w:r w:rsidR="004C5F37" w:rsidRPr="000D1763">
              <w:rPr>
                <w:rFonts w:ascii="Arial" w:hAnsi="Arial" w:cs="Arial"/>
                <w:sz w:val="18"/>
                <w:szCs w:val="18"/>
              </w:rPr>
              <w:t>Πίνακα</w:t>
            </w:r>
            <w:r w:rsidR="004C5F37">
              <w:rPr>
                <w:rFonts w:ascii="Arial" w:hAnsi="Arial" w:cs="Arial"/>
                <w:sz w:val="18"/>
                <w:szCs w:val="18"/>
              </w:rPr>
              <w:t>)</w:t>
            </w:r>
            <w:r w:rsidR="004C5F37">
              <w:rPr>
                <w:rFonts w:ascii="Arial" w:hAnsi="Arial" w:cs="Arial"/>
                <w:sz w:val="22"/>
                <w:szCs w:val="22"/>
              </w:rPr>
              <w:t xml:space="preserve">   </w:t>
            </w:r>
          </w:p>
        </w:tc>
        <w:tc>
          <w:tcPr>
            <w:tcW w:w="404" w:type="dxa"/>
            <w:shd w:val="clear" w:color="auto" w:fill="FFFFFF"/>
          </w:tcPr>
          <w:p w:rsidR="000D1763" w:rsidRDefault="000D1763">
            <w:pPr>
              <w:pStyle w:val="af8"/>
              <w:snapToGrid w:val="0"/>
              <w:jc w:val="center"/>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4C5F37">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r w:rsidR="004C5F37">
              <w:rPr>
                <w:rFonts w:ascii="Arial" w:hAnsi="Arial" w:cs="Arial"/>
                <w:sz w:val="22"/>
                <w:szCs w:val="22"/>
              </w:rPr>
              <w:t>(</w:t>
            </w:r>
            <w:r w:rsidR="004C5F37" w:rsidRPr="000D1763">
              <w:rPr>
                <w:rFonts w:ascii="Arial" w:hAnsi="Arial" w:cs="Arial"/>
                <w:sz w:val="16"/>
                <w:szCs w:val="16"/>
              </w:rPr>
              <w:t>Απών στ</w:t>
            </w:r>
            <w:r w:rsidR="004C5F37">
              <w:rPr>
                <w:rFonts w:ascii="Arial" w:hAnsi="Arial" w:cs="Arial"/>
                <w:sz w:val="16"/>
                <w:szCs w:val="16"/>
              </w:rPr>
              <w:t>α 22-26</w:t>
            </w:r>
            <w:r w:rsidR="004C5F37" w:rsidRPr="000D1763">
              <w:rPr>
                <w:rFonts w:ascii="Arial" w:hAnsi="Arial" w:cs="Arial"/>
                <w:sz w:val="16"/>
                <w:szCs w:val="16"/>
              </w:rPr>
              <w:t xml:space="preserve"> ΘΗΔ του</w:t>
            </w:r>
            <w:r w:rsidR="004C5F37">
              <w:rPr>
                <w:rFonts w:ascii="Arial" w:hAnsi="Arial" w:cs="Arial"/>
                <w:sz w:val="22"/>
                <w:szCs w:val="22"/>
              </w:rPr>
              <w:t xml:space="preserve"> </w:t>
            </w:r>
            <w:r w:rsidR="004C5F37" w:rsidRPr="000D1763">
              <w:rPr>
                <w:rFonts w:ascii="Arial" w:hAnsi="Arial" w:cs="Arial"/>
                <w:sz w:val="18"/>
                <w:szCs w:val="18"/>
              </w:rPr>
              <w:t>Πίνακα</w:t>
            </w:r>
            <w:r w:rsidR="004C5F37">
              <w:rPr>
                <w:rFonts w:ascii="Arial" w:hAnsi="Arial" w:cs="Arial"/>
                <w:sz w:val="18"/>
                <w:szCs w:val="18"/>
              </w:rPr>
              <w:t>)</w:t>
            </w:r>
            <w:r w:rsidR="004C5F37">
              <w:rPr>
                <w:rFonts w:ascii="Arial" w:hAnsi="Arial" w:cs="Arial"/>
                <w:sz w:val="22"/>
                <w:szCs w:val="22"/>
              </w:rPr>
              <w:t xml:space="preserve">  </w:t>
            </w:r>
            <w:r>
              <w:rPr>
                <w:rFonts w:ascii="Arial" w:hAnsi="Arial" w:cs="Arial"/>
                <w:sz w:val="22"/>
                <w:szCs w:val="22"/>
              </w:rPr>
              <w:t xml:space="preserve"> </w:t>
            </w:r>
          </w:p>
        </w:tc>
        <w:tc>
          <w:tcPr>
            <w:tcW w:w="404" w:type="dxa"/>
            <w:shd w:val="clear" w:color="auto" w:fill="FFFFFF"/>
          </w:tcPr>
          <w:p w:rsidR="000D1763" w:rsidRDefault="000D1763">
            <w:pPr>
              <w:pStyle w:val="af8"/>
              <w:snapToGrid w:val="0"/>
              <w:rPr>
                <w:rFonts w:ascii="Arial" w:eastAsia="Arial" w:hAnsi="Arial" w:cs="Arial"/>
                <w:sz w:val="22"/>
                <w:szCs w:val="22"/>
              </w:rPr>
            </w:pPr>
          </w:p>
        </w:tc>
        <w:tc>
          <w:tcPr>
            <w:tcW w:w="3616" w:type="dxa"/>
            <w:shd w:val="clear" w:color="auto" w:fill="FFFFFF"/>
          </w:tcPr>
          <w:p w:rsidR="000D1763" w:rsidRDefault="000D1763">
            <w:pPr>
              <w:snapToGrid w:val="0"/>
              <w:rPr>
                <w:rFonts w:ascii="Arial" w:eastAsia="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0D1763" w:rsidRDefault="000D1763"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0D1763" w:rsidRDefault="000D1763">
            <w:pPr>
              <w:pStyle w:val="af8"/>
              <w:snapToGrid w:val="0"/>
              <w:rPr>
                <w:rFonts w:ascii="Arial" w:eastAsia="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0D1763" w:rsidRDefault="000D1763"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0D1763" w:rsidRDefault="000D1763">
            <w:pPr>
              <w:pStyle w:val="af8"/>
              <w:snapToGrid w:val="0"/>
            </w:pPr>
            <w:r>
              <w:rPr>
                <w:rFonts w:ascii="Arial" w:eastAsia="Arial" w:hAnsi="Arial" w:cs="Arial"/>
                <w:sz w:val="22"/>
                <w:szCs w:val="22"/>
              </w:rPr>
              <w:t xml:space="preserve"> </w:t>
            </w: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0D1763" w:rsidRDefault="000D1763" w:rsidP="000D1763">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sidR="004C5F37">
              <w:rPr>
                <w:rFonts w:ascii="Arial" w:hAnsi="Arial" w:cs="Arial"/>
                <w:sz w:val="22"/>
                <w:szCs w:val="22"/>
              </w:rPr>
              <w:t xml:space="preserve"> (</w:t>
            </w:r>
            <w:r w:rsidR="004C5F37" w:rsidRPr="000D1763">
              <w:rPr>
                <w:rFonts w:ascii="Arial" w:hAnsi="Arial" w:cs="Arial"/>
                <w:sz w:val="16"/>
                <w:szCs w:val="16"/>
              </w:rPr>
              <w:t>Απών στ</w:t>
            </w:r>
            <w:r w:rsidR="004C5F37">
              <w:rPr>
                <w:rFonts w:ascii="Arial" w:hAnsi="Arial" w:cs="Arial"/>
                <w:sz w:val="16"/>
                <w:szCs w:val="16"/>
              </w:rPr>
              <w:t>α 22-26</w:t>
            </w:r>
            <w:r w:rsidR="004C5F37" w:rsidRPr="000D1763">
              <w:rPr>
                <w:rFonts w:ascii="Arial" w:hAnsi="Arial" w:cs="Arial"/>
                <w:sz w:val="16"/>
                <w:szCs w:val="16"/>
              </w:rPr>
              <w:t xml:space="preserve"> ΘΗΔ του</w:t>
            </w:r>
            <w:r w:rsidR="004C5F37">
              <w:rPr>
                <w:rFonts w:ascii="Arial" w:hAnsi="Arial" w:cs="Arial"/>
                <w:sz w:val="22"/>
                <w:szCs w:val="22"/>
              </w:rPr>
              <w:t xml:space="preserve"> </w:t>
            </w:r>
            <w:r w:rsidR="004C5F37" w:rsidRPr="000D1763">
              <w:rPr>
                <w:rFonts w:ascii="Arial" w:hAnsi="Arial" w:cs="Arial"/>
                <w:sz w:val="18"/>
                <w:szCs w:val="18"/>
              </w:rPr>
              <w:t>Πίνακα</w:t>
            </w:r>
            <w:r w:rsidR="004C5F37">
              <w:rPr>
                <w:rFonts w:ascii="Arial" w:hAnsi="Arial" w:cs="Arial"/>
                <w:sz w:val="18"/>
                <w:szCs w:val="18"/>
              </w:rPr>
              <w:t>)</w:t>
            </w:r>
            <w:r w:rsidR="004C5F37">
              <w:rPr>
                <w:rFonts w:ascii="Arial"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r w:rsidR="004C5F37">
              <w:rPr>
                <w:rFonts w:ascii="Arial" w:hAnsi="Arial" w:cs="Arial"/>
                <w:sz w:val="22"/>
                <w:szCs w:val="22"/>
              </w:rPr>
              <w:t xml:space="preserve"> (</w:t>
            </w:r>
            <w:r w:rsidR="004C5F37" w:rsidRPr="000D1763">
              <w:rPr>
                <w:rFonts w:ascii="Arial" w:hAnsi="Arial" w:cs="Arial"/>
                <w:sz w:val="16"/>
                <w:szCs w:val="16"/>
              </w:rPr>
              <w:t>Απών στ</w:t>
            </w:r>
            <w:r w:rsidR="004C5F37">
              <w:rPr>
                <w:rFonts w:ascii="Arial" w:hAnsi="Arial" w:cs="Arial"/>
                <w:sz w:val="16"/>
                <w:szCs w:val="16"/>
              </w:rPr>
              <w:t>α 22-26</w:t>
            </w:r>
            <w:r w:rsidR="004C5F37" w:rsidRPr="000D1763">
              <w:rPr>
                <w:rFonts w:ascii="Arial" w:hAnsi="Arial" w:cs="Arial"/>
                <w:sz w:val="16"/>
                <w:szCs w:val="16"/>
              </w:rPr>
              <w:t xml:space="preserve"> ΘΗΔ του</w:t>
            </w:r>
            <w:r w:rsidR="004C5F37">
              <w:rPr>
                <w:rFonts w:ascii="Arial" w:hAnsi="Arial" w:cs="Arial"/>
                <w:sz w:val="22"/>
                <w:szCs w:val="22"/>
              </w:rPr>
              <w:t xml:space="preserve"> </w:t>
            </w:r>
            <w:r w:rsidR="004C5F37" w:rsidRPr="000D1763">
              <w:rPr>
                <w:rFonts w:ascii="Arial" w:hAnsi="Arial" w:cs="Arial"/>
                <w:sz w:val="18"/>
                <w:szCs w:val="18"/>
              </w:rPr>
              <w:t>Πίνακα</w:t>
            </w:r>
            <w:r w:rsidR="004C5F37">
              <w:rPr>
                <w:rFonts w:ascii="Arial" w:hAnsi="Arial" w:cs="Arial"/>
                <w:sz w:val="18"/>
                <w:szCs w:val="18"/>
              </w:rPr>
              <w:t>)</w:t>
            </w:r>
            <w:r w:rsidR="004C5F37">
              <w:rPr>
                <w:rFonts w:ascii="Arial"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4C5F37">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sidR="004C5F37">
              <w:rPr>
                <w:rFonts w:ascii="Arial" w:hAnsi="Arial" w:cs="Arial"/>
                <w:sz w:val="22"/>
                <w:szCs w:val="22"/>
              </w:rPr>
              <w:t xml:space="preserve"> (</w:t>
            </w:r>
            <w:r w:rsidR="004C5F37" w:rsidRPr="000D1763">
              <w:rPr>
                <w:rFonts w:ascii="Arial" w:hAnsi="Arial" w:cs="Arial"/>
                <w:sz w:val="16"/>
                <w:szCs w:val="16"/>
              </w:rPr>
              <w:t>Απών στ</w:t>
            </w:r>
            <w:r w:rsidR="004C5F37">
              <w:rPr>
                <w:rFonts w:ascii="Arial" w:hAnsi="Arial" w:cs="Arial"/>
                <w:sz w:val="16"/>
                <w:szCs w:val="16"/>
              </w:rPr>
              <w:t>α 22-26</w:t>
            </w:r>
            <w:r w:rsidR="004C5F37" w:rsidRPr="000D1763">
              <w:rPr>
                <w:rFonts w:ascii="Arial" w:hAnsi="Arial" w:cs="Arial"/>
                <w:sz w:val="16"/>
                <w:szCs w:val="16"/>
              </w:rPr>
              <w:t xml:space="preserve"> ΘΗΔ του</w:t>
            </w:r>
            <w:r w:rsidR="004C5F37">
              <w:rPr>
                <w:rFonts w:ascii="Arial" w:hAnsi="Arial" w:cs="Arial"/>
                <w:sz w:val="22"/>
                <w:szCs w:val="22"/>
              </w:rPr>
              <w:t xml:space="preserve"> </w:t>
            </w:r>
            <w:r w:rsidR="004C5F37" w:rsidRPr="000D1763">
              <w:rPr>
                <w:rFonts w:ascii="Arial" w:hAnsi="Arial" w:cs="Arial"/>
                <w:sz w:val="18"/>
                <w:szCs w:val="18"/>
              </w:rPr>
              <w:t>Πίνακα</w:t>
            </w:r>
            <w:r w:rsidR="004C5F37">
              <w:rPr>
                <w:rFonts w:ascii="Arial" w:hAnsi="Arial" w:cs="Arial"/>
                <w:sz w:val="18"/>
                <w:szCs w:val="18"/>
              </w:rPr>
              <w:t>)</w:t>
            </w:r>
            <w:r w:rsidR="004C5F37">
              <w:rPr>
                <w:rFonts w:ascii="Arial"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4C5F37">
        <w:trPr>
          <w:trHeight w:hRule="exact" w:val="51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C5F37" w:rsidRDefault="000D1763" w:rsidP="004C5F37">
            <w:pPr>
              <w:snapToGrid w:val="0"/>
              <w:rPr>
                <w:rFonts w:ascii="Arial" w:hAnsi="Arial" w:cs="Arial"/>
                <w:sz w:val="16"/>
                <w:szCs w:val="16"/>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(προσήλθε στο 9</w:t>
            </w:r>
            <w:r w:rsidRPr="000D1763">
              <w:rPr>
                <w:rFonts w:ascii="Arial" w:hAnsi="Arial" w:cs="Arial"/>
                <w:sz w:val="16"/>
                <w:szCs w:val="16"/>
                <w:vertAlign w:val="superscript"/>
              </w:rPr>
              <w:t>ο</w:t>
            </w:r>
            <w:r>
              <w:rPr>
                <w:rFonts w:ascii="Arial" w:hAnsi="Arial" w:cs="Arial"/>
                <w:sz w:val="16"/>
                <w:szCs w:val="16"/>
              </w:rPr>
              <w:t xml:space="preserve"> ΘΗΔ  </w:t>
            </w:r>
            <w:r w:rsidR="004C5F37">
              <w:rPr>
                <w:rFonts w:ascii="Arial" w:hAnsi="Arial" w:cs="Arial"/>
                <w:sz w:val="16"/>
                <w:szCs w:val="16"/>
              </w:rPr>
              <w:t>&amp; Αποχώρησε από 21</w:t>
            </w:r>
          </w:p>
          <w:p w:rsidR="000D1763" w:rsidRDefault="004C5F37" w:rsidP="004C5F37">
            <w:pPr>
              <w:snapToGrid w:val="0"/>
              <w:rPr>
                <w:rFonts w:ascii="Arial" w:hAnsi="Arial" w:cs="Arial"/>
                <w:sz w:val="22"/>
                <w:szCs w:val="22"/>
              </w:rPr>
            </w:pPr>
            <w:r>
              <w:rPr>
                <w:rFonts w:ascii="Arial" w:hAnsi="Arial" w:cs="Arial"/>
                <w:sz w:val="16"/>
                <w:szCs w:val="16"/>
              </w:rPr>
              <w:t>-26 ΘΗΔ</w:t>
            </w:r>
            <w:r w:rsidR="000D1763">
              <w:rPr>
                <w:rFonts w:ascii="Arial" w:hAnsi="Arial" w:cs="Arial"/>
                <w:sz w:val="16"/>
                <w:szCs w:val="16"/>
              </w:rPr>
              <w:t>)</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4C5F37">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Pr="000D1763">
              <w:rPr>
                <w:rFonts w:ascii="Arial" w:hAnsi="Arial" w:cs="Arial"/>
                <w:sz w:val="16"/>
                <w:szCs w:val="16"/>
              </w:rPr>
              <w:t>Απών στο 2</w:t>
            </w:r>
            <w:r w:rsidR="004C5F37">
              <w:rPr>
                <w:rFonts w:ascii="Arial" w:hAnsi="Arial" w:cs="Arial"/>
                <w:sz w:val="16"/>
                <w:szCs w:val="16"/>
              </w:rPr>
              <w:t>-6 &amp;22-26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color w:val="000000"/>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0D1763" w:rsidRDefault="000D1763" w:rsidP="004C5F37">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w:t>
            </w:r>
            <w:r w:rsidR="004C5F37">
              <w:rPr>
                <w:rFonts w:ascii="Arial" w:eastAsia="Arial" w:hAnsi="Arial" w:cs="Arial"/>
                <w:sz w:val="22"/>
                <w:szCs w:val="22"/>
              </w:rPr>
              <w:t xml:space="preserve"> (</w:t>
            </w:r>
            <w:r w:rsidR="004C5F37" w:rsidRPr="004C5F37">
              <w:rPr>
                <w:rFonts w:ascii="Arial" w:eastAsia="Arial" w:hAnsi="Arial" w:cs="Arial"/>
                <w:sz w:val="18"/>
                <w:szCs w:val="18"/>
              </w:rPr>
              <w:t>Απούσα</w:t>
            </w:r>
            <w:r w:rsidR="004C5F37">
              <w:rPr>
                <w:rFonts w:ascii="Arial" w:eastAsia="Arial" w:hAnsi="Arial" w:cs="Arial"/>
                <w:sz w:val="22"/>
                <w:szCs w:val="22"/>
              </w:rPr>
              <w:t xml:space="preserve"> </w:t>
            </w:r>
            <w:r w:rsidR="004C5F37">
              <w:rPr>
                <w:rFonts w:ascii="Arial" w:hAnsi="Arial" w:cs="Arial"/>
                <w:sz w:val="16"/>
                <w:szCs w:val="16"/>
              </w:rPr>
              <w:t>22-26</w:t>
            </w:r>
            <w:r w:rsidR="004C5F37" w:rsidRPr="000D1763">
              <w:rPr>
                <w:rFonts w:ascii="Arial" w:hAnsi="Arial" w:cs="Arial"/>
                <w:sz w:val="16"/>
                <w:szCs w:val="16"/>
              </w:rPr>
              <w:t xml:space="preserve"> ΘΗΔ</w:t>
            </w:r>
            <w:r w:rsidR="004C5F37">
              <w:rPr>
                <w:rFonts w:ascii="Arial" w:eastAsia="Arial" w:hAnsi="Arial" w:cs="Arial"/>
                <w:sz w:val="22"/>
                <w:szCs w:val="22"/>
              </w:rPr>
              <w:t xml:space="preserve"> </w:t>
            </w:r>
            <w:r w:rsidR="004C5F37">
              <w:rPr>
                <w:rFonts w:ascii="Arial" w:hAnsi="Arial" w:cs="Arial"/>
                <w:sz w:val="16"/>
                <w:szCs w:val="16"/>
              </w:rPr>
              <w:t xml:space="preserve"> του Πίνακα)</w:t>
            </w:r>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0D1763" w:rsidRDefault="000D1763"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0D1763" w:rsidRDefault="000D1763" w:rsidP="0062531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bl>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B20FB4" w:rsidRPr="00D12DDF" w:rsidRDefault="00B20FB4" w:rsidP="00B20FB4">
      <w:pPr>
        <w:tabs>
          <w:tab w:val="center" w:pos="8460"/>
        </w:tabs>
        <w:suppressAutoHyphens w:val="0"/>
        <w:spacing w:before="113" w:after="113" w:line="276" w:lineRule="auto"/>
        <w:ind w:left="-142" w:right="-113"/>
        <w:rPr>
          <w:i/>
        </w:rPr>
      </w:pPr>
      <w:r w:rsidRPr="00385DC6">
        <w:rPr>
          <w:rStyle w:val="aa"/>
          <w:rFonts w:ascii="Arial" w:eastAsia="Arial" w:hAnsi="Arial" w:cs="Arial"/>
          <w:i w:val="0"/>
          <w:color w:val="000000"/>
          <w:kern w:val="1"/>
          <w:sz w:val="22"/>
          <w:szCs w:val="22"/>
          <w:highlight w:val="white"/>
          <w:shd w:val="clear" w:color="auto" w:fill="FFFFFF"/>
          <w:lang w:eastAsia="el-GR" w:bidi="hi-IN"/>
        </w:rPr>
        <w:t>Πριν την έναρξη της συνεδρίασης του Δημοτικού Συμβουλίου</w:t>
      </w:r>
      <w:r w:rsidRPr="00385DC6">
        <w:rPr>
          <w:rStyle w:val="aa"/>
          <w:rFonts w:ascii="Arial" w:eastAsia="Batang" w:hAnsi="Arial" w:cs="Arial"/>
          <w:i w:val="0"/>
          <w:color w:val="000000"/>
          <w:kern w:val="1"/>
          <w:sz w:val="22"/>
          <w:szCs w:val="22"/>
          <w:highlight w:val="white"/>
          <w:shd w:val="clear" w:color="auto" w:fill="FFFFFF"/>
          <w:lang w:eastAsia="el-GR" w:bidi="hi-IN"/>
        </w:rPr>
        <w:t xml:space="preserve"> ζήτησε το λόγο  </w:t>
      </w:r>
      <w:r>
        <w:rPr>
          <w:rStyle w:val="aa"/>
          <w:rFonts w:ascii="Arial" w:eastAsia="Batang" w:hAnsi="Arial" w:cs="Arial"/>
          <w:i w:val="0"/>
          <w:color w:val="000000"/>
          <w:kern w:val="1"/>
          <w:sz w:val="22"/>
          <w:szCs w:val="22"/>
          <w:highlight w:val="white"/>
          <w:shd w:val="clear" w:color="auto" w:fill="FFFFFF"/>
          <w:lang w:val="en-US" w:eastAsia="el-GR" w:bidi="hi-IN"/>
        </w:rPr>
        <w:t>o</w:t>
      </w:r>
      <w:r>
        <w:rPr>
          <w:rStyle w:val="aa"/>
          <w:rFonts w:ascii="Arial" w:eastAsia="Batang" w:hAnsi="Arial" w:cs="Arial"/>
          <w:i w:val="0"/>
          <w:color w:val="000000"/>
          <w:kern w:val="1"/>
          <w:sz w:val="22"/>
          <w:szCs w:val="22"/>
          <w:highlight w:val="white"/>
          <w:shd w:val="clear" w:color="auto" w:fill="FFFFFF"/>
          <w:lang w:eastAsia="el-GR" w:bidi="hi-IN"/>
        </w:rPr>
        <w:t xml:space="preserve"> δημοτικός  σύμβουλος και επικεφαλής  της παράταξης  «ΛΑΪΚΗ ΣΥΣΠΕΙΡΩΣΗ ΛΙΒΑΔΕΙΑΣ»  κ. </w:t>
      </w:r>
      <w:proofErr w:type="spellStart"/>
      <w:r>
        <w:rPr>
          <w:rStyle w:val="aa"/>
          <w:rFonts w:ascii="Arial" w:eastAsia="Batang" w:hAnsi="Arial" w:cs="Arial"/>
          <w:i w:val="0"/>
          <w:color w:val="000000"/>
          <w:kern w:val="1"/>
          <w:sz w:val="22"/>
          <w:szCs w:val="22"/>
          <w:highlight w:val="white"/>
          <w:shd w:val="clear" w:color="auto" w:fill="FFFFFF"/>
          <w:lang w:eastAsia="el-GR" w:bidi="hi-IN"/>
        </w:rPr>
        <w:t>Τόλιας</w:t>
      </w:r>
      <w:proofErr w:type="spellEnd"/>
      <w:r>
        <w:rPr>
          <w:rStyle w:val="aa"/>
          <w:rFonts w:ascii="Arial" w:eastAsia="Batang" w:hAnsi="Arial" w:cs="Arial"/>
          <w:i w:val="0"/>
          <w:color w:val="000000"/>
          <w:kern w:val="1"/>
          <w:sz w:val="22"/>
          <w:szCs w:val="22"/>
          <w:highlight w:val="white"/>
          <w:shd w:val="clear" w:color="auto" w:fill="FFFFFF"/>
          <w:lang w:eastAsia="el-GR" w:bidi="hi-IN"/>
        </w:rPr>
        <w:t xml:space="preserve">  </w:t>
      </w:r>
      <w:r w:rsidRPr="00385DC6">
        <w:rPr>
          <w:rStyle w:val="aa"/>
          <w:rFonts w:ascii="Arial" w:eastAsia="Batang" w:hAnsi="Arial" w:cs="Arial"/>
          <w:i w:val="0"/>
          <w:color w:val="000000"/>
          <w:kern w:val="1"/>
          <w:sz w:val="22"/>
          <w:szCs w:val="22"/>
          <w:highlight w:val="white"/>
          <w:shd w:val="clear" w:color="auto" w:fill="FFFFFF"/>
          <w:lang w:eastAsia="el-GR" w:bidi="hi-IN"/>
        </w:rPr>
        <w:t xml:space="preserve"> </w:t>
      </w:r>
      <w:r>
        <w:rPr>
          <w:rStyle w:val="aa"/>
          <w:rFonts w:ascii="Arial" w:eastAsia="Batang" w:hAnsi="Arial" w:cs="Arial"/>
          <w:i w:val="0"/>
          <w:color w:val="000000"/>
          <w:kern w:val="1"/>
          <w:sz w:val="22"/>
          <w:szCs w:val="22"/>
          <w:highlight w:val="white"/>
          <w:shd w:val="clear" w:color="auto" w:fill="FFFFFF"/>
          <w:lang w:eastAsia="el-GR" w:bidi="hi-IN"/>
        </w:rPr>
        <w:t xml:space="preserve"> </w:t>
      </w:r>
      <w:r w:rsidRPr="00385DC6">
        <w:rPr>
          <w:rStyle w:val="aa"/>
          <w:rFonts w:ascii="Arial" w:eastAsia="Batang" w:hAnsi="Arial" w:cs="Arial"/>
          <w:i w:val="0"/>
          <w:color w:val="000000"/>
          <w:kern w:val="1"/>
          <w:sz w:val="22"/>
          <w:szCs w:val="22"/>
          <w:highlight w:val="white"/>
          <w:shd w:val="clear" w:color="auto" w:fill="FFFFFF"/>
          <w:lang w:eastAsia="el-GR" w:bidi="hi-IN"/>
        </w:rPr>
        <w:t xml:space="preserve"> , για να θέσει προς συζήτηση ως εκτός ημερήσιας διάταξης θέμα</w:t>
      </w:r>
      <w:r w:rsidR="00036973">
        <w:rPr>
          <w:rStyle w:val="aa"/>
          <w:rFonts w:ascii="Arial" w:eastAsia="Batang" w:hAnsi="Arial" w:cs="Arial"/>
          <w:i w:val="0"/>
          <w:color w:val="000000"/>
          <w:kern w:val="1"/>
          <w:sz w:val="22"/>
          <w:szCs w:val="22"/>
          <w:highlight w:val="white"/>
          <w:shd w:val="clear" w:color="auto" w:fill="FFFFFF"/>
          <w:lang w:eastAsia="el-GR" w:bidi="hi-IN"/>
        </w:rPr>
        <w:t xml:space="preserve"> την έκδοση ψηφίσματος</w:t>
      </w:r>
      <w:r w:rsidRPr="00385DC6">
        <w:rPr>
          <w:rStyle w:val="aa"/>
          <w:rFonts w:ascii="Arial" w:eastAsia="Batang" w:hAnsi="Arial" w:cs="Arial"/>
          <w:i w:val="0"/>
          <w:color w:val="000000"/>
          <w:kern w:val="1"/>
          <w:sz w:val="22"/>
          <w:szCs w:val="22"/>
          <w:highlight w:val="white"/>
          <w:shd w:val="clear" w:color="auto" w:fill="FFFFFF"/>
          <w:lang w:eastAsia="el-GR" w:bidi="hi-IN"/>
        </w:rPr>
        <w:t xml:space="preserve"> </w:t>
      </w:r>
      <w:r w:rsidR="00036973" w:rsidRPr="00B20FB4">
        <w:rPr>
          <w:rFonts w:ascii="Arial" w:hAnsi="Arial" w:cs="Arial"/>
          <w:b/>
          <w:sz w:val="22"/>
          <w:szCs w:val="22"/>
        </w:rPr>
        <w:t>κατά του νέου σχεδίου νόμου, με το οποίο προχωρά η απαγόρευση, όχι μόνο των διαδηλώσεων, αλλά και των συγκεντρώσεων</w:t>
      </w:r>
      <w:r w:rsidR="00036973" w:rsidRPr="00D12DDF">
        <w:rPr>
          <w:rStyle w:val="aa"/>
          <w:rFonts w:ascii="Arial" w:eastAsia="Batang" w:hAnsi="Arial" w:cs="Arial"/>
          <w:bCs/>
          <w:i w:val="0"/>
          <w:color w:val="000000"/>
          <w:kern w:val="1"/>
          <w:sz w:val="22"/>
          <w:szCs w:val="22"/>
          <w:highlight w:val="white"/>
          <w:shd w:val="clear" w:color="auto" w:fill="FFFFFF"/>
          <w:lang w:eastAsia="el-GR" w:bidi="hi-IN"/>
        </w:rPr>
        <w:t xml:space="preserve"> </w:t>
      </w:r>
      <w:r w:rsidRPr="00D12DDF">
        <w:rPr>
          <w:rStyle w:val="aa"/>
          <w:rFonts w:ascii="Arial" w:eastAsia="Batang" w:hAnsi="Arial" w:cs="Arial"/>
          <w:bCs/>
          <w:i w:val="0"/>
          <w:color w:val="000000"/>
          <w:kern w:val="1"/>
          <w:sz w:val="22"/>
          <w:szCs w:val="22"/>
          <w:highlight w:val="white"/>
          <w:shd w:val="clear" w:color="auto" w:fill="FFFFFF"/>
          <w:lang w:eastAsia="el-GR" w:bidi="hi-IN"/>
        </w:rPr>
        <w:t>προκειμένου  αυτό να συζητηθεί ως κατεπείγον .</w:t>
      </w:r>
    </w:p>
    <w:p w:rsidR="00B20FB4" w:rsidRDefault="00B20FB4" w:rsidP="00B20FB4">
      <w:pPr>
        <w:tabs>
          <w:tab w:val="center" w:pos="8460"/>
        </w:tabs>
        <w:suppressAutoHyphens w:val="0"/>
        <w:spacing w:before="280" w:line="276" w:lineRule="auto"/>
        <w:ind w:left="-142" w:right="-278"/>
        <w:jc w:val="both"/>
      </w:pPr>
      <w:r>
        <w:rPr>
          <w:rStyle w:val="a5"/>
          <w:rFonts w:ascii="Arial" w:eastAsia="Calibri" w:hAnsi="Arial" w:cs="Arial"/>
          <w:b w:val="0"/>
          <w:bCs w:val="0"/>
          <w:color w:val="00000A"/>
          <w:spacing w:val="-3"/>
          <w:kern w:val="1"/>
          <w:sz w:val="22"/>
          <w:szCs w:val="22"/>
          <w:highlight w:val="white"/>
          <w:shd w:val="clear" w:color="auto" w:fill="FFFFFF"/>
          <w:lang w:eastAsia="el-GR" w:bidi="hi-IN"/>
        </w:rPr>
        <w:t>Σ</w:t>
      </w:r>
      <w:r>
        <w:rPr>
          <w:rFonts w:ascii="Arial" w:hAnsi="Arial" w:cs="Arial"/>
          <w:color w:val="000000"/>
          <w:kern w:val="1"/>
          <w:sz w:val="22"/>
          <w:szCs w:val="22"/>
          <w:lang w:eastAsia="el-GR"/>
        </w:rPr>
        <w:t xml:space="preserve">ύμφωνα με τις διατάξεις του  </w:t>
      </w:r>
      <w:r>
        <w:rPr>
          <w:rFonts w:ascii="Arial" w:hAnsi="Arial" w:cs="Arial"/>
          <w:b/>
          <w:color w:val="000000"/>
          <w:kern w:val="1"/>
          <w:sz w:val="22"/>
          <w:szCs w:val="22"/>
          <w:u w:val="single"/>
          <w:lang w:eastAsia="el-GR"/>
        </w:rPr>
        <w:t xml:space="preserve">άρθρου 74  παρ. 7  του Ν. 4555/2019 « Πρόγραμμα Κλεισθένης »  </w:t>
      </w:r>
      <w:r>
        <w:rPr>
          <w:rFonts w:ascii="Arial" w:hAnsi="Arial" w:cs="Arial"/>
          <w:color w:val="000000"/>
          <w:kern w:val="1"/>
          <w:sz w:val="22"/>
          <w:szCs w:val="22"/>
          <w:lang w:eastAsia="el-GR"/>
        </w:rPr>
        <w:t xml:space="preserve">, το Δημοτικό Συμβούλιο πρέπει να αποφανθεί για το κατεπείγον του παραπάνω θέματος. </w:t>
      </w:r>
    </w:p>
    <w:p w:rsidR="00B20FB4" w:rsidRDefault="00B20FB4" w:rsidP="00B20FB4">
      <w:pPr>
        <w:tabs>
          <w:tab w:val="center" w:pos="8460"/>
        </w:tabs>
        <w:suppressAutoHyphens w:val="0"/>
        <w:spacing w:before="113" w:after="113" w:line="276" w:lineRule="auto"/>
        <w:ind w:right="-113"/>
        <w:jc w:val="both"/>
      </w:pPr>
      <w:r>
        <w:rPr>
          <w:rStyle w:val="aa"/>
          <w:rFonts w:ascii="Calibri" w:eastAsia="Calibri" w:hAnsi="Calibri" w:cs="Calibri"/>
          <w:b/>
          <w:bCs/>
          <w:color w:val="000000"/>
          <w:spacing w:val="-3"/>
          <w:kern w:val="1"/>
          <w:sz w:val="22"/>
          <w:szCs w:val="22"/>
          <w:highlight w:val="white"/>
          <w:shd w:val="clear" w:color="auto" w:fill="FFFFFF"/>
          <w:lang w:eastAsia="el-GR" w:bidi="hi-IN"/>
        </w:rPr>
        <w:t xml:space="preserve"> </w:t>
      </w:r>
    </w:p>
    <w:p w:rsidR="00B20FB4" w:rsidRPr="00036973" w:rsidRDefault="00B20FB4" w:rsidP="00B20FB4">
      <w:pPr>
        <w:tabs>
          <w:tab w:val="center" w:pos="8460"/>
        </w:tabs>
        <w:suppressAutoHyphens w:val="0"/>
        <w:spacing w:before="113" w:after="113" w:line="276" w:lineRule="auto"/>
        <w:ind w:left="-170" w:right="-113"/>
        <w:jc w:val="both"/>
        <w:rPr>
          <w:rFonts w:ascii="Arial" w:eastAsia="Arial" w:hAnsi="Arial" w:cs="Arial"/>
          <w:i/>
          <w:sz w:val="22"/>
          <w:szCs w:val="22"/>
        </w:rPr>
      </w:pPr>
      <w:r w:rsidRPr="00036973">
        <w:rPr>
          <w:rFonts w:ascii="Arial" w:eastAsia="Arial" w:hAnsi="Arial" w:cs="Arial"/>
          <w:sz w:val="22"/>
          <w:szCs w:val="22"/>
        </w:rPr>
        <w:t xml:space="preserve">Ο Πρόεδρος του Δημοτικού Συμβουλίου έδωσε το λόγο στον   </w:t>
      </w:r>
      <w:r w:rsidRPr="00036973">
        <w:rPr>
          <w:rStyle w:val="aa"/>
          <w:rFonts w:ascii="Arial" w:eastAsia="Batang" w:hAnsi="Arial" w:cs="Arial"/>
          <w:i w:val="0"/>
          <w:color w:val="000000"/>
          <w:kern w:val="1"/>
          <w:sz w:val="22"/>
          <w:szCs w:val="22"/>
          <w:highlight w:val="white"/>
          <w:shd w:val="clear" w:color="auto" w:fill="FFFFFF"/>
          <w:lang w:eastAsia="el-GR" w:bidi="hi-IN"/>
        </w:rPr>
        <w:t xml:space="preserve">κ. </w:t>
      </w:r>
      <w:proofErr w:type="spellStart"/>
      <w:r w:rsidR="00036973" w:rsidRPr="00036973">
        <w:rPr>
          <w:rStyle w:val="aa"/>
          <w:rFonts w:ascii="Arial" w:eastAsia="Batang" w:hAnsi="Arial" w:cs="Arial"/>
          <w:i w:val="0"/>
          <w:color w:val="000000"/>
          <w:kern w:val="1"/>
          <w:sz w:val="22"/>
          <w:szCs w:val="22"/>
          <w:highlight w:val="white"/>
          <w:shd w:val="clear" w:color="auto" w:fill="FFFFFF"/>
          <w:lang w:eastAsia="el-GR" w:bidi="hi-IN"/>
        </w:rPr>
        <w:t>Κοτσικώνα</w:t>
      </w:r>
      <w:proofErr w:type="spellEnd"/>
      <w:r w:rsidR="00036973" w:rsidRPr="00036973">
        <w:rPr>
          <w:rStyle w:val="aa"/>
          <w:rFonts w:ascii="Arial" w:eastAsia="Batang" w:hAnsi="Arial" w:cs="Arial"/>
          <w:i w:val="0"/>
          <w:color w:val="000000"/>
          <w:kern w:val="1"/>
          <w:sz w:val="22"/>
          <w:szCs w:val="22"/>
          <w:highlight w:val="white"/>
          <w:shd w:val="clear" w:color="auto" w:fill="FFFFFF"/>
          <w:lang w:eastAsia="el-GR" w:bidi="hi-IN"/>
        </w:rPr>
        <w:t xml:space="preserve"> </w:t>
      </w:r>
      <w:r w:rsidRPr="00036973">
        <w:rPr>
          <w:rStyle w:val="aa"/>
          <w:rFonts w:ascii="Arial" w:eastAsia="Batang" w:hAnsi="Arial" w:cs="Arial"/>
          <w:i w:val="0"/>
          <w:color w:val="000000"/>
          <w:kern w:val="1"/>
          <w:sz w:val="22"/>
          <w:szCs w:val="22"/>
          <w:shd w:val="clear" w:color="auto" w:fill="FFFFFF"/>
          <w:lang w:eastAsia="el-GR" w:bidi="hi-IN"/>
        </w:rPr>
        <w:t>ο</w:t>
      </w:r>
      <w:r w:rsidRPr="00036973">
        <w:rPr>
          <w:rFonts w:ascii="Arial" w:eastAsia="Arial" w:hAnsi="Arial" w:cs="Arial"/>
          <w:sz w:val="22"/>
          <w:szCs w:val="22"/>
        </w:rPr>
        <w:t xml:space="preserve"> οποίος είπε,  ότι με αφορμή  την </w:t>
      </w:r>
      <w:r w:rsidR="00036973" w:rsidRPr="00036973">
        <w:rPr>
          <w:rFonts w:ascii="Arial" w:eastAsia="Arial" w:hAnsi="Arial" w:cs="Arial"/>
          <w:sz w:val="22"/>
          <w:szCs w:val="22"/>
        </w:rPr>
        <w:t xml:space="preserve">ψήφιση του νομοσχεδίου που </w:t>
      </w:r>
      <w:r w:rsidR="00036973" w:rsidRPr="001C4414">
        <w:rPr>
          <w:rFonts w:ascii="Arial" w:hAnsi="Arial" w:cs="Arial"/>
          <w:sz w:val="22"/>
          <w:szCs w:val="22"/>
        </w:rPr>
        <w:t>με το οποίο προχωρά η απαγόρευση, όχι μόνο των διαδηλώσεων, αλλά και των συγκεντρώσεων</w:t>
      </w:r>
      <w:r w:rsidR="00036973" w:rsidRPr="00036973">
        <w:rPr>
          <w:rFonts w:ascii="Arial" w:eastAsia="Arial" w:hAnsi="Arial" w:cs="Arial"/>
          <w:sz w:val="22"/>
          <w:szCs w:val="22"/>
        </w:rPr>
        <w:t xml:space="preserve"> </w:t>
      </w:r>
      <w:r w:rsidR="00036973" w:rsidRPr="00036973">
        <w:rPr>
          <w:rFonts w:ascii="Arial" w:hAnsi="Arial" w:cs="Arial"/>
          <w:color w:val="000000"/>
          <w:sz w:val="22"/>
          <w:szCs w:val="22"/>
          <w:shd w:val="clear" w:color="auto" w:fill="FFFFFF"/>
        </w:rPr>
        <w:t xml:space="preserve">  μεταξύ άλλων   «αναιρεί στην ουσία το συνταγματικό δικαίωμα του «</w:t>
      </w:r>
      <w:proofErr w:type="spellStart"/>
      <w:r w:rsidR="00036973" w:rsidRPr="00036973">
        <w:rPr>
          <w:rFonts w:ascii="Arial" w:hAnsi="Arial" w:cs="Arial"/>
          <w:color w:val="000000"/>
          <w:sz w:val="22"/>
          <w:szCs w:val="22"/>
          <w:shd w:val="clear" w:color="auto" w:fill="FFFFFF"/>
        </w:rPr>
        <w:t>συνέρχεσθαι</w:t>
      </w:r>
      <w:proofErr w:type="spellEnd"/>
      <w:r w:rsidR="00036973" w:rsidRPr="00036973">
        <w:rPr>
          <w:rFonts w:ascii="Arial" w:hAnsi="Arial" w:cs="Arial"/>
          <w:color w:val="000000"/>
          <w:sz w:val="22"/>
          <w:szCs w:val="22"/>
          <w:shd w:val="clear" w:color="auto" w:fill="FFFFFF"/>
        </w:rPr>
        <w:t xml:space="preserve">»» και  </w:t>
      </w:r>
      <w:proofErr w:type="spellStart"/>
      <w:r w:rsidR="00036973" w:rsidRPr="00036973">
        <w:rPr>
          <w:rFonts w:ascii="Arial" w:hAnsi="Arial" w:cs="Arial"/>
          <w:color w:val="000000"/>
          <w:sz w:val="22"/>
          <w:szCs w:val="22"/>
          <w:shd w:val="clear" w:color="auto" w:fill="FFFFFF"/>
        </w:rPr>
        <w:t>προαναγγέλει</w:t>
      </w:r>
      <w:proofErr w:type="spellEnd"/>
      <w:r w:rsidR="00036973" w:rsidRPr="00036973">
        <w:rPr>
          <w:rFonts w:ascii="Arial" w:hAnsi="Arial" w:cs="Arial"/>
          <w:color w:val="000000"/>
          <w:sz w:val="22"/>
          <w:szCs w:val="22"/>
          <w:shd w:val="clear" w:color="auto" w:fill="FFFFFF"/>
        </w:rPr>
        <w:t xml:space="preserve"> νέα δεινά για τον λαό μας  .</w:t>
      </w:r>
      <w:r w:rsidR="00036973" w:rsidRPr="00036973">
        <w:rPr>
          <w:rFonts w:ascii="Arial" w:eastAsia="Arial" w:hAnsi="Arial" w:cs="Arial"/>
          <w:sz w:val="22"/>
          <w:szCs w:val="22"/>
        </w:rPr>
        <w:t xml:space="preserve"> Πρόκειται για  </w:t>
      </w:r>
      <w:r w:rsidR="00036973" w:rsidRPr="00036973">
        <w:rPr>
          <w:rFonts w:ascii="Arial" w:hAnsi="Arial" w:cs="Arial"/>
          <w:color w:val="000000"/>
          <w:sz w:val="22"/>
          <w:szCs w:val="22"/>
          <w:shd w:val="clear" w:color="auto" w:fill="FFFFFF"/>
        </w:rPr>
        <w:t>αντιδημοκρατικά μέτρα που προστίθενται διαρκώς τα τελευταία  χρόνια (μέτρα κατά του δικαιώματος στην απεργία, «ιδιώνυμο» για τις διαμαρτυρίες κατά των κατασχέσεων κατοικίας.</w:t>
      </w:r>
      <w:r w:rsidRPr="00036973">
        <w:rPr>
          <w:rFonts w:ascii="Arial" w:eastAsia="Arial" w:hAnsi="Arial" w:cs="Arial"/>
          <w:sz w:val="22"/>
          <w:szCs w:val="22"/>
        </w:rPr>
        <w:t xml:space="preserve">  </w:t>
      </w:r>
      <w:r w:rsidRPr="00036973">
        <w:rPr>
          <w:rFonts w:ascii="Arial" w:eastAsia="Arial" w:hAnsi="Arial" w:cs="Arial"/>
          <w:i/>
          <w:sz w:val="22"/>
          <w:szCs w:val="22"/>
        </w:rPr>
        <w:t xml:space="preserve"> </w:t>
      </w:r>
    </w:p>
    <w:p w:rsidR="00B20FB4" w:rsidRPr="00EF61EA" w:rsidRDefault="00B20FB4" w:rsidP="00B20FB4">
      <w:pPr>
        <w:tabs>
          <w:tab w:val="center" w:pos="8460"/>
        </w:tabs>
        <w:suppressAutoHyphens w:val="0"/>
        <w:spacing w:before="113" w:after="113" w:line="276" w:lineRule="auto"/>
        <w:ind w:left="-170" w:right="-113"/>
        <w:jc w:val="both"/>
      </w:pPr>
      <w:r w:rsidRPr="00EF61EA">
        <w:rPr>
          <w:rFonts w:ascii="Arial" w:eastAsia="Arial" w:hAnsi="Arial" w:cs="Arial"/>
          <w:sz w:val="22"/>
          <w:szCs w:val="22"/>
        </w:rPr>
        <w:t xml:space="preserve">    Κατόπιν των ανωτέρω  ζήτησε από το σώμα την άμεση έκδοση ψηφίσματος </w:t>
      </w:r>
      <w:r w:rsidR="00036973">
        <w:rPr>
          <w:rFonts w:ascii="Arial" w:eastAsia="Arial" w:hAnsi="Arial" w:cs="Arial"/>
          <w:sz w:val="22"/>
          <w:szCs w:val="22"/>
        </w:rPr>
        <w:t xml:space="preserve"> .</w:t>
      </w:r>
    </w:p>
    <w:p w:rsidR="00B20FB4" w:rsidRPr="00385DC6" w:rsidRDefault="00B20FB4" w:rsidP="00B20FB4">
      <w:pPr>
        <w:tabs>
          <w:tab w:val="center" w:pos="8460"/>
        </w:tabs>
        <w:suppressAutoHyphens w:val="0"/>
        <w:spacing w:before="113" w:after="113" w:line="276" w:lineRule="auto"/>
        <w:ind w:left="-142" w:right="-113"/>
        <w:rPr>
          <w:i/>
        </w:rPr>
      </w:pPr>
      <w:r>
        <w:rPr>
          <w:rStyle w:val="a5"/>
          <w:rFonts w:ascii="Arial" w:eastAsia="Calibri" w:hAnsi="Arial" w:cs="Arial"/>
          <w:b w:val="0"/>
          <w:bCs w:val="0"/>
          <w:color w:val="00000A"/>
          <w:spacing w:val="-3"/>
          <w:kern w:val="1"/>
          <w:sz w:val="22"/>
          <w:szCs w:val="22"/>
          <w:shd w:val="clear" w:color="auto" w:fill="FFFFFF"/>
          <w:lang w:eastAsia="el-GR" w:bidi="hi-IN"/>
        </w:rPr>
        <w:t xml:space="preserve"> </w:t>
      </w:r>
      <w:r>
        <w:rPr>
          <w:rStyle w:val="aa"/>
          <w:rFonts w:ascii="Arial" w:eastAsia="Arial" w:hAnsi="Arial" w:cs="Arial"/>
          <w:i w:val="0"/>
          <w:color w:val="000000"/>
          <w:kern w:val="1"/>
          <w:sz w:val="22"/>
          <w:szCs w:val="22"/>
          <w:highlight w:val="white"/>
          <w:shd w:val="clear" w:color="auto" w:fill="FFFFFF"/>
          <w:lang w:eastAsia="el-GR" w:bidi="hi-IN"/>
        </w:rPr>
        <w:t xml:space="preserve">  </w:t>
      </w:r>
      <w:r w:rsidRPr="00385DC6">
        <w:rPr>
          <w:rStyle w:val="aa"/>
          <w:rFonts w:ascii="Arial" w:eastAsia="Arial" w:hAnsi="Arial" w:cs="Arial"/>
          <w:i w:val="0"/>
          <w:color w:val="000000"/>
          <w:kern w:val="1"/>
          <w:sz w:val="22"/>
          <w:szCs w:val="22"/>
          <w:highlight w:val="white"/>
          <w:shd w:val="clear" w:color="auto" w:fill="FFFFFF"/>
          <w:lang w:eastAsia="el-GR" w:bidi="hi-IN"/>
        </w:rPr>
        <w:t xml:space="preserve">Με ομόφωνη απόφασή του το Δημοτικό Συμβούλιο δέχθηκε το κατεπείγον του θέματος και την συζήτησή του ως </w:t>
      </w:r>
      <w:r>
        <w:rPr>
          <w:rStyle w:val="aa"/>
          <w:rFonts w:ascii="Arial" w:eastAsia="Arial" w:hAnsi="Arial" w:cs="Arial"/>
          <w:i w:val="0"/>
          <w:color w:val="000000"/>
          <w:kern w:val="1"/>
          <w:sz w:val="22"/>
          <w:szCs w:val="22"/>
          <w:highlight w:val="white"/>
          <w:shd w:val="clear" w:color="auto" w:fill="FFFFFF"/>
          <w:lang w:eastAsia="el-GR" w:bidi="hi-IN"/>
        </w:rPr>
        <w:t xml:space="preserve">πρώτο </w:t>
      </w:r>
      <w:r w:rsidRPr="00385DC6">
        <w:rPr>
          <w:rStyle w:val="aa"/>
          <w:rFonts w:ascii="Arial" w:eastAsia="Arial" w:hAnsi="Arial" w:cs="Arial"/>
          <w:i w:val="0"/>
          <w:color w:val="000000"/>
          <w:kern w:val="1"/>
          <w:sz w:val="22"/>
          <w:szCs w:val="22"/>
          <w:highlight w:val="white"/>
          <w:shd w:val="clear" w:color="auto" w:fill="FFFFFF"/>
          <w:lang w:eastAsia="el-GR" w:bidi="hi-IN"/>
        </w:rPr>
        <w:t xml:space="preserve"> θέμα  της ημερήσιας διάταξης.</w:t>
      </w:r>
    </w:p>
    <w:p w:rsidR="00B20FB4" w:rsidRPr="002F1842" w:rsidRDefault="00B20FB4" w:rsidP="00B20FB4">
      <w:pPr>
        <w:tabs>
          <w:tab w:val="center" w:pos="8460"/>
        </w:tabs>
        <w:spacing w:line="276" w:lineRule="auto"/>
        <w:ind w:left="-170"/>
        <w:rPr>
          <w:rFonts w:ascii="Arial" w:eastAsia="Arial" w:hAnsi="Arial" w:cs="Arial"/>
          <w:kern w:val="1"/>
          <w:sz w:val="22"/>
          <w:szCs w:val="22"/>
          <w:highlight w:val="white"/>
          <w:shd w:val="clear" w:color="auto" w:fill="FFFFFF"/>
          <w:lang w:eastAsia="el-GR"/>
        </w:rPr>
      </w:pPr>
      <w:r>
        <w:rPr>
          <w:rFonts w:ascii="Arial" w:eastAsia="Arial" w:hAnsi="Arial" w:cs="Arial"/>
          <w:kern w:val="1"/>
          <w:sz w:val="22"/>
          <w:szCs w:val="22"/>
          <w:highlight w:val="white"/>
          <w:shd w:val="clear" w:color="auto" w:fill="FFFFFF"/>
          <w:lang w:eastAsia="el-GR"/>
        </w:rPr>
        <w:t xml:space="preserve">   Το Δημοτικό Συμβούλιο με ομόφωνη απόφασή του αποφάσισε την συζήτηση του θέματος.</w:t>
      </w:r>
    </w:p>
    <w:p w:rsidR="00B20FB4" w:rsidRDefault="00B20FB4" w:rsidP="00B20FB4">
      <w:pPr>
        <w:tabs>
          <w:tab w:val="center" w:pos="8460"/>
        </w:tabs>
        <w:spacing w:line="276" w:lineRule="auto"/>
        <w:ind w:left="-170"/>
        <w:rPr>
          <w:rFonts w:ascii="Arial" w:eastAsia="Arial" w:hAnsi="Arial" w:cs="Arial"/>
          <w:sz w:val="22"/>
          <w:szCs w:val="22"/>
        </w:rPr>
      </w:pPr>
      <w:r>
        <w:rPr>
          <w:rFonts w:ascii="Arial" w:eastAsia="Arial" w:hAnsi="Arial" w:cs="Arial"/>
          <w:kern w:val="1"/>
          <w:sz w:val="22"/>
          <w:szCs w:val="22"/>
          <w:shd w:val="clear" w:color="auto" w:fill="FFFFFF"/>
          <w:lang w:eastAsia="el-GR"/>
        </w:rPr>
        <w:t xml:space="preserve"> </w:t>
      </w:r>
      <w:r>
        <w:rPr>
          <w:rStyle w:val="aa"/>
          <w:rFonts w:ascii="Arial" w:eastAsia="Arial" w:hAnsi="Arial" w:cs="Arial"/>
          <w:i w:val="0"/>
          <w:color w:val="000000"/>
          <w:kern w:val="1"/>
          <w:sz w:val="22"/>
          <w:szCs w:val="22"/>
          <w:highlight w:val="white"/>
          <w:shd w:val="clear" w:color="auto" w:fill="FFFFFF"/>
          <w:lang w:eastAsia="el-GR" w:bidi="hi-IN"/>
        </w:rPr>
        <w:t xml:space="preserve">Εκ μέρους </w:t>
      </w:r>
      <w:r>
        <w:rPr>
          <w:rStyle w:val="aa"/>
          <w:rFonts w:ascii="Arial" w:eastAsia="Batang" w:hAnsi="Arial" w:cs="Arial"/>
          <w:i w:val="0"/>
          <w:color w:val="000000"/>
          <w:kern w:val="1"/>
          <w:sz w:val="22"/>
          <w:szCs w:val="22"/>
          <w:highlight w:val="white"/>
          <w:shd w:val="clear" w:color="auto" w:fill="FFFFFF"/>
          <w:lang w:eastAsia="el-GR" w:bidi="hi-IN"/>
        </w:rPr>
        <w:t>της παράταξης  «</w:t>
      </w:r>
      <w:r w:rsidR="00036973">
        <w:rPr>
          <w:rStyle w:val="aa"/>
          <w:rFonts w:ascii="Arial" w:eastAsia="Batang" w:hAnsi="Arial" w:cs="Arial"/>
          <w:i w:val="0"/>
          <w:color w:val="000000"/>
          <w:kern w:val="1"/>
          <w:sz w:val="22"/>
          <w:szCs w:val="22"/>
          <w:highlight w:val="white"/>
          <w:shd w:val="clear" w:color="auto" w:fill="FFFFFF"/>
          <w:lang w:eastAsia="el-GR" w:bidi="hi-IN"/>
        </w:rPr>
        <w:t>ΛΑΪΚΗ ΣΥΣΠΕΙΡΩΣΗ ΛΙΒΑΔΕΙΑΣ</w:t>
      </w:r>
      <w:r>
        <w:rPr>
          <w:rStyle w:val="aa"/>
          <w:rFonts w:ascii="Arial" w:eastAsia="Batang" w:hAnsi="Arial" w:cs="Arial"/>
          <w:i w:val="0"/>
          <w:color w:val="000000"/>
          <w:kern w:val="1"/>
          <w:sz w:val="22"/>
          <w:szCs w:val="22"/>
          <w:highlight w:val="white"/>
          <w:shd w:val="clear" w:color="auto" w:fill="FFFFFF"/>
          <w:lang w:eastAsia="el-GR" w:bidi="hi-IN"/>
        </w:rPr>
        <w:t xml:space="preserve">»  </w:t>
      </w:r>
      <w:r>
        <w:rPr>
          <w:rStyle w:val="aa"/>
          <w:rFonts w:ascii="Arial" w:eastAsia="Batang" w:hAnsi="Arial" w:cs="Arial"/>
          <w:i w:val="0"/>
          <w:color w:val="000000"/>
          <w:kern w:val="1"/>
          <w:sz w:val="22"/>
          <w:szCs w:val="22"/>
          <w:shd w:val="clear" w:color="auto" w:fill="FFFFFF"/>
          <w:lang w:eastAsia="el-GR" w:bidi="hi-IN"/>
        </w:rPr>
        <w:t xml:space="preserve"> κατατέθηκε η παρακάτω πρόταση ψηφίσματος </w:t>
      </w:r>
      <w:r>
        <w:rPr>
          <w:rFonts w:ascii="Arial" w:eastAsia="Arial" w:hAnsi="Arial" w:cs="Arial"/>
          <w:sz w:val="22"/>
          <w:szCs w:val="22"/>
        </w:rPr>
        <w:t>:</w:t>
      </w:r>
    </w:p>
    <w:p w:rsidR="00B20FB4" w:rsidRPr="001C4414" w:rsidRDefault="00B20FB4" w:rsidP="00B20FB4">
      <w:pPr>
        <w:tabs>
          <w:tab w:val="center" w:pos="8460"/>
        </w:tabs>
        <w:suppressAutoHyphens w:val="0"/>
        <w:spacing w:before="113" w:after="113" w:line="276" w:lineRule="auto"/>
        <w:ind w:left="-170" w:right="-113"/>
        <w:jc w:val="both"/>
        <w:rPr>
          <w:rFonts w:ascii="Arial" w:hAnsi="Arial" w:cs="Arial"/>
          <w:sz w:val="22"/>
          <w:szCs w:val="22"/>
        </w:rPr>
      </w:pPr>
    </w:p>
    <w:p w:rsidR="00BE1258" w:rsidRPr="001C4414" w:rsidRDefault="00BE1258" w:rsidP="00BE1258">
      <w:pPr>
        <w:jc w:val="both"/>
        <w:rPr>
          <w:rFonts w:ascii="Arial" w:hAnsi="Arial" w:cs="Arial"/>
          <w:i/>
          <w:sz w:val="22"/>
          <w:szCs w:val="22"/>
        </w:rPr>
      </w:pPr>
      <w:r w:rsidRPr="001C4414">
        <w:rPr>
          <w:rFonts w:ascii="Arial" w:hAnsi="Arial" w:cs="Arial"/>
          <w:i/>
          <w:sz w:val="22"/>
          <w:szCs w:val="22"/>
        </w:rPr>
        <w:t xml:space="preserve">Το Δημοτικό Συμβούλιο του Δήμου </w:t>
      </w:r>
      <w:proofErr w:type="spellStart"/>
      <w:r w:rsidRPr="001C4414">
        <w:rPr>
          <w:rFonts w:ascii="Arial" w:hAnsi="Arial" w:cs="Arial"/>
          <w:i/>
          <w:sz w:val="22"/>
          <w:szCs w:val="22"/>
        </w:rPr>
        <w:t>Λεβαδέων</w:t>
      </w:r>
      <w:proofErr w:type="spellEnd"/>
      <w:r w:rsidRPr="001C4414">
        <w:rPr>
          <w:rFonts w:ascii="Arial" w:hAnsi="Arial" w:cs="Arial"/>
          <w:i/>
          <w:sz w:val="22"/>
          <w:szCs w:val="22"/>
        </w:rPr>
        <w:t xml:space="preserve">  κατά τη συνεδρίασή του την Τετάρτη 1.7.2020 εξέδωσε το παρακάτω ψήφισμα:  </w:t>
      </w:r>
    </w:p>
    <w:p w:rsidR="00BE1258" w:rsidRPr="001C4414" w:rsidRDefault="00BE1258" w:rsidP="00BE1258">
      <w:pPr>
        <w:jc w:val="both"/>
        <w:rPr>
          <w:rFonts w:ascii="Arial" w:hAnsi="Arial" w:cs="Arial"/>
          <w:b/>
          <w:i/>
          <w:sz w:val="22"/>
          <w:szCs w:val="22"/>
        </w:rPr>
      </w:pPr>
    </w:p>
    <w:p w:rsidR="00BE1258" w:rsidRPr="001C4414" w:rsidRDefault="00BE1258" w:rsidP="00BE1258">
      <w:pPr>
        <w:ind w:firstLine="720"/>
        <w:jc w:val="both"/>
        <w:rPr>
          <w:rStyle w:val="a5"/>
          <w:rFonts w:ascii="Arial" w:hAnsi="Arial" w:cs="Arial"/>
          <w:b w:val="0"/>
          <w:bCs w:val="0"/>
          <w:i/>
          <w:sz w:val="22"/>
          <w:szCs w:val="22"/>
        </w:rPr>
      </w:pPr>
      <w:r w:rsidRPr="001C4414">
        <w:rPr>
          <w:rFonts w:ascii="Arial" w:hAnsi="Arial" w:cs="Arial"/>
          <w:i/>
          <w:sz w:val="22"/>
          <w:szCs w:val="22"/>
        </w:rPr>
        <w:lastRenderedPageBreak/>
        <w:t>Η κυβέρνηση έδωσε στη δημοσιότητα το νέο σχέδιο νόμου, με το οποίο προχωρά στην ουσιαστική απαγόρευση, όχι μόνο των διαδηλώσεων, αλλά και των συγκεντρώσεων. Προωθεί νέα μέτρα περιορισμού, καταστολής και διάλυσης ενός βασικού δημοκρατικού δικαιώματος, συνταγματικά κατοχυρωμένου, το οποίο ο λαός μας στην κυριολεξία με το αίμα του κατέκτησε.</w:t>
      </w:r>
      <w:r w:rsidRPr="001C4414">
        <w:rPr>
          <w:rStyle w:val="a5"/>
          <w:rFonts w:ascii="Arial" w:hAnsi="Arial" w:cs="Arial"/>
          <w:i/>
          <w:sz w:val="22"/>
          <w:szCs w:val="22"/>
        </w:rPr>
        <w:t xml:space="preserve"> </w:t>
      </w:r>
    </w:p>
    <w:p w:rsidR="00BE1258" w:rsidRPr="001C4414" w:rsidRDefault="00BE1258" w:rsidP="00BE1258">
      <w:pPr>
        <w:ind w:firstLine="720"/>
        <w:jc w:val="both"/>
        <w:rPr>
          <w:rStyle w:val="a5"/>
          <w:rFonts w:ascii="Arial" w:hAnsi="Arial" w:cs="Arial"/>
          <w:b w:val="0"/>
          <w:i/>
          <w:sz w:val="22"/>
          <w:szCs w:val="22"/>
        </w:rPr>
      </w:pPr>
      <w:r w:rsidRPr="001C4414">
        <w:rPr>
          <w:rStyle w:val="a5"/>
          <w:rFonts w:ascii="Arial" w:hAnsi="Arial" w:cs="Arial"/>
          <w:b w:val="0"/>
          <w:i/>
          <w:sz w:val="22"/>
          <w:szCs w:val="22"/>
        </w:rPr>
        <w:t>Στην πραγματικότητα με το νομοσχέδιο αυτό επιχειρείται να “μπει στο γύψο” το δικαίωμα στην λαϊκή κινητοποίηση, με προπέτασμα καπνού τον κυβερνητικό ισχυρισμό για την ταλαιπωρία</w:t>
      </w:r>
      <w:r w:rsidRPr="001C4414">
        <w:rPr>
          <w:rStyle w:val="a5"/>
          <w:rFonts w:ascii="Arial" w:hAnsi="Arial" w:cs="Arial"/>
          <w:i/>
          <w:sz w:val="22"/>
          <w:szCs w:val="22"/>
        </w:rPr>
        <w:t xml:space="preserve"> </w:t>
      </w:r>
      <w:r w:rsidRPr="001C4414">
        <w:rPr>
          <w:rStyle w:val="a5"/>
          <w:rFonts w:ascii="Arial" w:hAnsi="Arial" w:cs="Arial"/>
          <w:b w:val="0"/>
          <w:i/>
          <w:sz w:val="22"/>
          <w:szCs w:val="22"/>
        </w:rPr>
        <w:t xml:space="preserve">του λαού εξαιτίας των διαδηλώσεων. </w:t>
      </w:r>
      <w:r w:rsidRPr="001C4414">
        <w:rPr>
          <w:rFonts w:ascii="Arial" w:hAnsi="Arial" w:cs="Arial"/>
          <w:i/>
          <w:sz w:val="22"/>
          <w:szCs w:val="22"/>
        </w:rPr>
        <w:t>Επιδιώκεται η</w:t>
      </w:r>
      <w:r w:rsidRPr="001C4414">
        <w:rPr>
          <w:rFonts w:ascii="Arial" w:hAnsi="Arial" w:cs="Arial"/>
          <w:b/>
          <w:i/>
          <w:sz w:val="22"/>
          <w:szCs w:val="22"/>
        </w:rPr>
        <w:t xml:space="preserve"> </w:t>
      </w:r>
      <w:r w:rsidRPr="001C4414">
        <w:rPr>
          <w:rStyle w:val="a5"/>
          <w:rFonts w:ascii="Arial" w:hAnsi="Arial" w:cs="Arial"/>
          <w:b w:val="0"/>
          <w:i/>
          <w:sz w:val="22"/>
          <w:szCs w:val="22"/>
        </w:rPr>
        <w:t xml:space="preserve">συκοφάντηση των λαϊκών αγώνων και η θέση υπό απαγόρευση και περιορισμό κάθε κινητοποίηση, μέσα από διατάξεις – λάστιχο, που θα τις ερμηνεύουν οι αστυνομικές αρχές και οι άλλοι μηχανισμοί καταστολής. </w:t>
      </w:r>
    </w:p>
    <w:p w:rsidR="00BE1258" w:rsidRPr="001C4414" w:rsidRDefault="00BE1258" w:rsidP="00BE1258">
      <w:pPr>
        <w:ind w:firstLine="720"/>
        <w:jc w:val="both"/>
        <w:rPr>
          <w:rFonts w:ascii="Arial" w:hAnsi="Arial" w:cs="Arial"/>
          <w:i/>
          <w:sz w:val="22"/>
          <w:szCs w:val="22"/>
        </w:rPr>
      </w:pPr>
      <w:r w:rsidRPr="001C4414">
        <w:rPr>
          <w:rStyle w:val="a5"/>
          <w:rFonts w:ascii="Arial" w:hAnsi="Arial" w:cs="Arial"/>
          <w:b w:val="0"/>
          <w:i/>
          <w:sz w:val="22"/>
          <w:szCs w:val="22"/>
        </w:rPr>
        <w:t>Το νομοσχέδιο αυτό</w:t>
      </w:r>
      <w:r w:rsidRPr="001C4414">
        <w:rPr>
          <w:rStyle w:val="a5"/>
          <w:rFonts w:ascii="Arial" w:hAnsi="Arial" w:cs="Arial"/>
          <w:i/>
          <w:sz w:val="22"/>
          <w:szCs w:val="22"/>
        </w:rPr>
        <w:t xml:space="preserve"> </w:t>
      </w:r>
      <w:r w:rsidRPr="001C4414">
        <w:rPr>
          <w:rFonts w:ascii="Arial" w:hAnsi="Arial" w:cs="Arial"/>
          <w:i/>
          <w:sz w:val="22"/>
          <w:szCs w:val="22"/>
        </w:rPr>
        <w:t xml:space="preserve">έχει στόχο να χειραγωγήσει τις συνειδήσεις, εμφανίζοντας τη συμμετοχή στις κινητοποιήσεις ως κάτι εν δυνάμει “εγκληματικό” και “επικίνδυνο”.   Αναγάγει σε ιδιώνυμο αδίκημα τη συμμετοχή σε διαδήλωση, θέλοντας να αποτρέψει τη συμμετοχή, με την τρομοκράτηση των εν δυνάμει διαδηλωτών. </w:t>
      </w:r>
    </w:p>
    <w:p w:rsidR="00BE1258" w:rsidRPr="001C4414" w:rsidRDefault="00BE1258" w:rsidP="00BE1258">
      <w:pPr>
        <w:ind w:firstLine="720"/>
        <w:jc w:val="both"/>
        <w:rPr>
          <w:rFonts w:ascii="Arial" w:hAnsi="Arial" w:cs="Arial"/>
          <w:i/>
          <w:sz w:val="22"/>
          <w:szCs w:val="22"/>
        </w:rPr>
      </w:pPr>
      <w:r w:rsidRPr="001C4414">
        <w:rPr>
          <w:rFonts w:ascii="Arial" w:hAnsi="Arial" w:cs="Arial"/>
          <w:i/>
          <w:sz w:val="22"/>
          <w:szCs w:val="22"/>
        </w:rPr>
        <w:t>Η ένταση της καταστολής και το νέο νομοσχέδιο, έρχονται ως συνέχεια των αντιλαϊκών νομοσχεδίων των προηγούμενων κυβερνήσεων, όπως αυτά της ουσιαστικής απαγόρευσης της απεργίας, του ιδιώνυμου για τη συμμετοχή ενάντια στους πλειστηριασμούς και αποτελεί το αναγκαίο συμπλήρωμα για κάθε αντιλαϊκή πολιτική.</w:t>
      </w:r>
    </w:p>
    <w:p w:rsidR="00BE1258" w:rsidRPr="001C4414" w:rsidRDefault="00BE1258" w:rsidP="00BE1258">
      <w:pPr>
        <w:ind w:firstLine="720"/>
        <w:jc w:val="both"/>
        <w:rPr>
          <w:rFonts w:ascii="Arial" w:hAnsi="Arial" w:cs="Arial"/>
          <w:i/>
          <w:sz w:val="22"/>
          <w:szCs w:val="22"/>
        </w:rPr>
      </w:pPr>
      <w:r w:rsidRPr="001C4414">
        <w:rPr>
          <w:rFonts w:ascii="Arial" w:hAnsi="Arial" w:cs="Arial"/>
          <w:i/>
          <w:sz w:val="22"/>
          <w:szCs w:val="22"/>
        </w:rPr>
        <w:t xml:space="preserve">Η επιδίωξη ποινικοποίησης της συλλογικής δράσης, καταστολής των λαϊκών ελευθεριών και δικαιωμάτων, μας βρίσκει αντίθετους. </w:t>
      </w:r>
    </w:p>
    <w:p w:rsidR="00BE1258" w:rsidRPr="001C4414" w:rsidRDefault="00BE1258" w:rsidP="00BE1258">
      <w:pPr>
        <w:ind w:firstLine="720"/>
        <w:jc w:val="both"/>
        <w:rPr>
          <w:rFonts w:ascii="Arial" w:hAnsi="Arial" w:cs="Arial"/>
          <w:i/>
          <w:sz w:val="22"/>
          <w:szCs w:val="22"/>
        </w:rPr>
      </w:pPr>
      <w:r w:rsidRPr="001C4414">
        <w:rPr>
          <w:rFonts w:ascii="Arial" w:hAnsi="Arial" w:cs="Arial"/>
          <w:i/>
          <w:sz w:val="22"/>
          <w:szCs w:val="22"/>
        </w:rPr>
        <w:t xml:space="preserve">Ζητάμε την απόσυρση του εν λόγω νομοσχεδίου. </w:t>
      </w:r>
    </w:p>
    <w:p w:rsidR="00BE1258" w:rsidRPr="008F6015" w:rsidRDefault="00BE1258" w:rsidP="00BE1258">
      <w:pPr>
        <w:ind w:firstLine="720"/>
        <w:jc w:val="both"/>
        <w:rPr>
          <w:sz w:val="28"/>
          <w:szCs w:val="28"/>
        </w:rPr>
      </w:pPr>
    </w:p>
    <w:p w:rsidR="00235612" w:rsidRPr="001C4414" w:rsidRDefault="00B20FB4" w:rsidP="00235612">
      <w:pPr>
        <w:ind w:firstLine="720"/>
        <w:jc w:val="both"/>
        <w:rPr>
          <w:rFonts w:ascii="Arial" w:hAnsi="Arial" w:cs="Arial"/>
          <w:i/>
          <w:sz w:val="22"/>
          <w:szCs w:val="22"/>
        </w:rPr>
      </w:pPr>
      <w:r w:rsidRPr="001C4414">
        <w:rPr>
          <w:rStyle w:val="aa"/>
          <w:rFonts w:ascii="Arial" w:eastAsia="Batang" w:hAnsi="Arial" w:cs="Arial"/>
          <w:i w:val="0"/>
          <w:color w:val="000000"/>
          <w:kern w:val="1"/>
          <w:sz w:val="22"/>
          <w:szCs w:val="22"/>
          <w:highlight w:val="white"/>
          <w:shd w:val="clear" w:color="auto" w:fill="FFFFFF"/>
          <w:lang w:eastAsia="el-GR" w:bidi="hi-IN"/>
        </w:rPr>
        <w:t xml:space="preserve">Ακολούθως ζήτησε το λόγο </w:t>
      </w:r>
      <w:r w:rsidR="00235612" w:rsidRPr="001C4414">
        <w:rPr>
          <w:rStyle w:val="aa"/>
          <w:rFonts w:ascii="Arial" w:eastAsia="Batang" w:hAnsi="Arial" w:cs="Arial"/>
          <w:i w:val="0"/>
          <w:color w:val="000000"/>
          <w:kern w:val="1"/>
          <w:sz w:val="22"/>
          <w:szCs w:val="22"/>
          <w:highlight w:val="white"/>
          <w:shd w:val="clear" w:color="auto" w:fill="FFFFFF"/>
          <w:lang w:eastAsia="el-GR" w:bidi="hi-IN"/>
        </w:rPr>
        <w:t>η</w:t>
      </w:r>
      <w:r w:rsidRPr="001C4414">
        <w:rPr>
          <w:rFonts w:ascii="Arial" w:eastAsia="Calibri" w:hAnsi="Arial" w:cs="Arial"/>
          <w:i/>
          <w:color w:val="000000"/>
          <w:sz w:val="22"/>
          <w:szCs w:val="22"/>
          <w:highlight w:val="white"/>
        </w:rPr>
        <w:t xml:space="preserve"> </w:t>
      </w:r>
      <w:r w:rsidRPr="001C4414">
        <w:rPr>
          <w:rStyle w:val="aa"/>
          <w:rFonts w:ascii="Arial" w:eastAsia="Bookman Old Style" w:hAnsi="Arial" w:cs="Arial"/>
          <w:i w:val="0"/>
          <w:sz w:val="22"/>
          <w:szCs w:val="22"/>
        </w:rPr>
        <w:t xml:space="preserve">επικεφαλής της δημοτικής  παράταξης « </w:t>
      </w:r>
      <w:r w:rsidR="00235612" w:rsidRPr="001C4414">
        <w:rPr>
          <w:rStyle w:val="aa"/>
          <w:rFonts w:ascii="Arial" w:eastAsia="Bookman Old Style" w:hAnsi="Arial" w:cs="Arial"/>
          <w:i w:val="0"/>
          <w:sz w:val="22"/>
          <w:szCs w:val="22"/>
        </w:rPr>
        <w:t>ΔΥΝΑΜΙΚΗ ΑΥΤΟΔΙΟΙΚΗΤΙΚΗ ΣΤΥΝΕΡΓΑΣΙΑ</w:t>
      </w:r>
      <w:r w:rsidRPr="001C4414">
        <w:rPr>
          <w:rStyle w:val="aa"/>
          <w:rFonts w:ascii="Arial" w:eastAsia="Bookman Old Style" w:hAnsi="Arial" w:cs="Arial"/>
          <w:i w:val="0"/>
          <w:sz w:val="22"/>
          <w:szCs w:val="22"/>
        </w:rPr>
        <w:t>» δημοτικ</w:t>
      </w:r>
      <w:r w:rsidR="00235612" w:rsidRPr="001C4414">
        <w:rPr>
          <w:rStyle w:val="aa"/>
          <w:rFonts w:ascii="Arial" w:eastAsia="Bookman Old Style" w:hAnsi="Arial" w:cs="Arial"/>
          <w:i w:val="0"/>
          <w:sz w:val="22"/>
          <w:szCs w:val="22"/>
        </w:rPr>
        <w:t>ή</w:t>
      </w:r>
      <w:r w:rsidRPr="001C4414">
        <w:rPr>
          <w:rStyle w:val="aa"/>
          <w:rFonts w:ascii="Arial" w:eastAsia="Bookman Old Style" w:hAnsi="Arial" w:cs="Arial"/>
          <w:i w:val="0"/>
          <w:sz w:val="22"/>
          <w:szCs w:val="22"/>
        </w:rPr>
        <w:t xml:space="preserve"> σύμβουλος κ</w:t>
      </w:r>
      <w:r w:rsidR="00235612" w:rsidRPr="001C4414">
        <w:rPr>
          <w:rStyle w:val="aa"/>
          <w:rFonts w:ascii="Arial" w:eastAsia="Bookman Old Style" w:hAnsi="Arial" w:cs="Arial"/>
          <w:i w:val="0"/>
          <w:sz w:val="22"/>
          <w:szCs w:val="22"/>
        </w:rPr>
        <w:t>α</w:t>
      </w:r>
      <w:r w:rsidRPr="001C4414">
        <w:rPr>
          <w:rStyle w:val="aa"/>
          <w:rFonts w:ascii="Arial" w:eastAsia="Bookman Old Style" w:hAnsi="Arial" w:cs="Arial"/>
          <w:i w:val="0"/>
          <w:sz w:val="22"/>
          <w:szCs w:val="22"/>
        </w:rPr>
        <w:t xml:space="preserve">. </w:t>
      </w:r>
      <w:r w:rsidR="00235612" w:rsidRPr="001C4414">
        <w:rPr>
          <w:rStyle w:val="aa"/>
          <w:rFonts w:ascii="Arial" w:eastAsia="Bookman Old Style" w:hAnsi="Arial" w:cs="Arial"/>
          <w:i w:val="0"/>
          <w:sz w:val="22"/>
          <w:szCs w:val="22"/>
        </w:rPr>
        <w:t xml:space="preserve">Γιώτα </w:t>
      </w:r>
      <w:proofErr w:type="spellStart"/>
      <w:r w:rsidR="00235612" w:rsidRPr="001C4414">
        <w:rPr>
          <w:rStyle w:val="aa"/>
          <w:rFonts w:ascii="Arial" w:eastAsia="Bookman Old Style" w:hAnsi="Arial" w:cs="Arial"/>
          <w:i w:val="0"/>
          <w:sz w:val="22"/>
          <w:szCs w:val="22"/>
        </w:rPr>
        <w:t>Πούλου</w:t>
      </w:r>
      <w:proofErr w:type="spellEnd"/>
      <w:r w:rsidR="00235612" w:rsidRPr="001C4414">
        <w:rPr>
          <w:rStyle w:val="aa"/>
          <w:rFonts w:ascii="Arial" w:eastAsia="Bookman Old Style" w:hAnsi="Arial" w:cs="Arial"/>
          <w:i w:val="0"/>
          <w:sz w:val="22"/>
          <w:szCs w:val="22"/>
        </w:rPr>
        <w:t xml:space="preserve"> </w:t>
      </w:r>
      <w:r w:rsidRPr="001C4414">
        <w:rPr>
          <w:rStyle w:val="aa"/>
          <w:rFonts w:ascii="Arial" w:eastAsia="Bookman Old Style" w:hAnsi="Arial" w:cs="Arial"/>
          <w:i w:val="0"/>
          <w:sz w:val="22"/>
          <w:szCs w:val="22"/>
        </w:rPr>
        <w:t xml:space="preserve"> </w:t>
      </w:r>
      <w:r w:rsidRPr="001C4414">
        <w:rPr>
          <w:rStyle w:val="aa"/>
          <w:rFonts w:ascii="Arial" w:eastAsia="Batang" w:hAnsi="Arial" w:cs="Arial"/>
          <w:i w:val="0"/>
          <w:color w:val="000000"/>
          <w:kern w:val="1"/>
          <w:sz w:val="22"/>
          <w:szCs w:val="22"/>
          <w:highlight w:val="white"/>
          <w:shd w:val="clear" w:color="auto" w:fill="FFFFFF"/>
          <w:lang w:eastAsia="el-GR" w:bidi="hi-IN"/>
        </w:rPr>
        <w:t xml:space="preserve"> </w:t>
      </w:r>
      <w:r w:rsidR="00235612" w:rsidRPr="001C4414">
        <w:rPr>
          <w:rStyle w:val="aa"/>
          <w:rFonts w:ascii="Arial" w:eastAsia="Batang" w:hAnsi="Arial" w:cs="Arial"/>
          <w:i w:val="0"/>
          <w:color w:val="000000"/>
          <w:kern w:val="1"/>
          <w:sz w:val="22"/>
          <w:szCs w:val="22"/>
          <w:shd w:val="clear" w:color="auto" w:fill="FFFFFF"/>
          <w:lang w:eastAsia="el-GR" w:bidi="hi-IN"/>
        </w:rPr>
        <w:t>η οποία είπε ότι διαφωνεί με την παράγραφο …. «</w:t>
      </w:r>
      <w:r w:rsidR="00235612" w:rsidRPr="001C4414">
        <w:rPr>
          <w:rFonts w:ascii="Arial" w:hAnsi="Arial" w:cs="Arial"/>
          <w:i/>
          <w:sz w:val="22"/>
          <w:szCs w:val="22"/>
        </w:rPr>
        <w:t>Η ένταση της καταστολής και το νέο νομοσχέδιο, έρχονται ως συνέχεια των αντιλαϊκών νομοσχεδίων των προηγούμενων κυβερνήσεων, όπως αυτά της ουσιαστικής απαγόρευσης της απεργίας, του ιδιώνυμου για τη συμμετοχή ενάντια στους πλειστηριασμούς και αποτελεί το αναγκαίο συμπλήρωμα για κάθε αντιλαϊκή πολιτική».</w:t>
      </w:r>
    </w:p>
    <w:p w:rsidR="00235612" w:rsidRPr="00235612" w:rsidRDefault="00235612" w:rsidP="00235612">
      <w:pPr>
        <w:ind w:firstLine="720"/>
        <w:jc w:val="both"/>
        <w:rPr>
          <w:rFonts w:ascii="Arial" w:hAnsi="Arial" w:cs="Arial"/>
          <w:sz w:val="22"/>
          <w:szCs w:val="22"/>
        </w:rPr>
      </w:pPr>
      <w:r w:rsidRPr="00235612">
        <w:rPr>
          <w:rFonts w:ascii="Arial" w:hAnsi="Arial" w:cs="Arial"/>
          <w:sz w:val="22"/>
          <w:szCs w:val="22"/>
        </w:rPr>
        <w:t xml:space="preserve">Κατά τα λοιπά συμφωνεί με το </w:t>
      </w:r>
      <w:r w:rsidR="00DF3558" w:rsidRPr="00235612">
        <w:rPr>
          <w:rFonts w:ascii="Arial" w:hAnsi="Arial" w:cs="Arial"/>
          <w:sz w:val="22"/>
          <w:szCs w:val="22"/>
        </w:rPr>
        <w:t>ψήφισμα</w:t>
      </w:r>
      <w:r w:rsidRPr="00235612">
        <w:rPr>
          <w:rFonts w:ascii="Arial" w:hAnsi="Arial" w:cs="Arial"/>
          <w:sz w:val="22"/>
          <w:szCs w:val="22"/>
        </w:rPr>
        <w:t>.</w:t>
      </w:r>
    </w:p>
    <w:p w:rsidR="00DF3558" w:rsidRDefault="00DF3558" w:rsidP="00B41661">
      <w:pPr>
        <w:jc w:val="both"/>
        <w:rPr>
          <w:rFonts w:ascii="Arial" w:eastAsia="Bookman Old Style" w:hAnsi="Arial" w:cs="Arial"/>
          <w:color w:val="000000"/>
          <w:sz w:val="22"/>
          <w:szCs w:val="22"/>
        </w:rPr>
      </w:pPr>
    </w:p>
    <w:p w:rsidR="00DF3558" w:rsidRDefault="00DF3558" w:rsidP="00B41661">
      <w:pPr>
        <w:jc w:val="both"/>
        <w:rPr>
          <w:rFonts w:ascii="Arial" w:eastAsia="Bookman Old Style" w:hAnsi="Arial" w:cs="Arial"/>
          <w:color w:val="000000"/>
          <w:sz w:val="22"/>
          <w:szCs w:val="22"/>
        </w:rPr>
      </w:pPr>
      <w:r>
        <w:rPr>
          <w:rFonts w:ascii="Arial" w:eastAsia="Bookman Old Style" w:hAnsi="Arial" w:cs="Arial"/>
          <w:color w:val="000000"/>
          <w:sz w:val="22"/>
          <w:szCs w:val="22"/>
        </w:rPr>
        <w:t>Ακολούθως ο Πρόεδρος μετά από διαβούλευση και διαλογική συζήτηση έθεσε υπόψη του Δημοτικού Συμβουλίου το παρακάτω ψήφισμα</w:t>
      </w:r>
    </w:p>
    <w:p w:rsidR="00DF3558" w:rsidRPr="00DF3558" w:rsidRDefault="00DF3558" w:rsidP="00DF3558">
      <w:pPr>
        <w:suppressAutoHyphens w:val="0"/>
        <w:spacing w:before="100" w:beforeAutospacing="1" w:line="360" w:lineRule="auto"/>
        <w:rPr>
          <w:rFonts w:ascii="Arial" w:hAnsi="Arial" w:cs="Arial"/>
          <w:i/>
          <w:sz w:val="22"/>
          <w:szCs w:val="22"/>
          <w:lang w:eastAsia="el-GR"/>
        </w:rPr>
      </w:pPr>
      <w:r w:rsidRPr="00DF3558">
        <w:rPr>
          <w:rFonts w:ascii="Arial" w:hAnsi="Arial" w:cs="Arial"/>
          <w:i/>
          <w:sz w:val="22"/>
          <w:szCs w:val="22"/>
          <w:lang w:eastAsia="el-GR"/>
        </w:rPr>
        <w:t xml:space="preserve">Το Δημοτικό Συμβούλιο του Δήμου </w:t>
      </w:r>
      <w:proofErr w:type="spellStart"/>
      <w:r w:rsidRPr="00DF3558">
        <w:rPr>
          <w:rFonts w:ascii="Arial" w:hAnsi="Arial" w:cs="Arial"/>
          <w:i/>
          <w:sz w:val="22"/>
          <w:szCs w:val="22"/>
          <w:lang w:eastAsia="el-GR"/>
        </w:rPr>
        <w:t>Λεβαδέων</w:t>
      </w:r>
      <w:proofErr w:type="spellEnd"/>
      <w:r w:rsidRPr="00DF3558">
        <w:rPr>
          <w:rFonts w:ascii="Arial" w:hAnsi="Arial" w:cs="Arial"/>
          <w:i/>
          <w:sz w:val="22"/>
          <w:szCs w:val="22"/>
          <w:lang w:eastAsia="el-GR"/>
        </w:rPr>
        <w:t xml:space="preserve"> κατά την συνεδρίασή του την Τετάρτη 1.7.2020 εξέδωσε το παρακάτω ψήφισμα:</w:t>
      </w:r>
    </w:p>
    <w:p w:rsidR="00DF3558" w:rsidRPr="00DF3558" w:rsidRDefault="00DF3558" w:rsidP="00DF3558">
      <w:pPr>
        <w:suppressAutoHyphens w:val="0"/>
        <w:spacing w:before="100" w:beforeAutospacing="1" w:line="360" w:lineRule="auto"/>
        <w:rPr>
          <w:rFonts w:ascii="Arial" w:hAnsi="Arial" w:cs="Arial"/>
          <w:i/>
          <w:sz w:val="22"/>
          <w:szCs w:val="22"/>
          <w:lang w:eastAsia="el-GR"/>
        </w:rPr>
      </w:pPr>
      <w:r w:rsidRPr="00DF3558">
        <w:rPr>
          <w:rFonts w:ascii="Arial" w:hAnsi="Arial" w:cs="Arial"/>
          <w:i/>
          <w:sz w:val="22"/>
          <w:szCs w:val="22"/>
          <w:lang w:eastAsia="el-GR"/>
        </w:rPr>
        <w:t xml:space="preserve">Η κυβέρνηση έδωσε στη δημοσιότητα το νέο σχέδιο νόμου με το οποίο προχωρά στην ουσιαστική απαγόρευση όχι μόνο των διαδηλώσεων, αλλά και των συγκεντρώσεων. </w:t>
      </w:r>
    </w:p>
    <w:p w:rsidR="00DF3558" w:rsidRPr="00DF3558" w:rsidRDefault="00DF3558" w:rsidP="00DF3558">
      <w:pPr>
        <w:suppressAutoHyphens w:val="0"/>
        <w:spacing w:before="100" w:beforeAutospacing="1" w:line="360" w:lineRule="auto"/>
        <w:rPr>
          <w:rFonts w:ascii="Arial" w:hAnsi="Arial" w:cs="Arial"/>
          <w:i/>
          <w:sz w:val="22"/>
          <w:szCs w:val="22"/>
          <w:lang w:eastAsia="el-GR"/>
        </w:rPr>
      </w:pPr>
      <w:r w:rsidRPr="00DF3558">
        <w:rPr>
          <w:rFonts w:ascii="Arial" w:hAnsi="Arial" w:cs="Arial"/>
          <w:i/>
          <w:sz w:val="22"/>
          <w:szCs w:val="22"/>
          <w:lang w:eastAsia="el-GR"/>
        </w:rPr>
        <w:t>Σε μια ευνομούμενη κοινωνία το συνταγματικό δικαίωμα κάθε πολίτη στην έκφραση της γνώμης του ειρηνικά και μαζικά δεν πρέπει να αφαιρείται, αντίθετα πρέπει να υποστηρίζεται και να διασφαλίζεται, διότι κατακτήθηκε με μεγάλους κοινωνικούς αγώνες.</w:t>
      </w:r>
    </w:p>
    <w:p w:rsidR="00DF3558" w:rsidRPr="00DF3558" w:rsidRDefault="00DF3558" w:rsidP="00DF3558">
      <w:pPr>
        <w:suppressAutoHyphens w:val="0"/>
        <w:spacing w:before="100" w:beforeAutospacing="1" w:line="360" w:lineRule="auto"/>
        <w:rPr>
          <w:rFonts w:ascii="Arial" w:hAnsi="Arial" w:cs="Arial"/>
          <w:i/>
          <w:sz w:val="22"/>
          <w:szCs w:val="22"/>
          <w:lang w:eastAsia="el-GR"/>
        </w:rPr>
      </w:pPr>
      <w:r w:rsidRPr="00DF3558">
        <w:rPr>
          <w:rFonts w:ascii="Arial" w:hAnsi="Arial" w:cs="Arial"/>
          <w:i/>
          <w:sz w:val="22"/>
          <w:szCs w:val="22"/>
          <w:lang w:eastAsia="el-GR"/>
        </w:rPr>
        <w:t>Είμαστε αντίθετοι στην ψήφιση του εν λόγω νομοσχεδίου που θέτει υπό απαγόρευση και περιορισμό κάθε κινητοποίηση.</w:t>
      </w:r>
    </w:p>
    <w:p w:rsidR="00DF3558" w:rsidRPr="00DF3558" w:rsidRDefault="00DF3558" w:rsidP="00DF3558">
      <w:pPr>
        <w:suppressAutoHyphens w:val="0"/>
        <w:spacing w:before="100" w:beforeAutospacing="1" w:line="360" w:lineRule="auto"/>
        <w:rPr>
          <w:rFonts w:ascii="Arial" w:hAnsi="Arial" w:cs="Arial"/>
          <w:i/>
          <w:sz w:val="22"/>
          <w:szCs w:val="22"/>
          <w:lang w:eastAsia="el-GR"/>
        </w:rPr>
      </w:pPr>
      <w:r w:rsidRPr="00DF3558">
        <w:rPr>
          <w:rFonts w:ascii="Arial" w:hAnsi="Arial" w:cs="Arial"/>
          <w:i/>
          <w:sz w:val="22"/>
          <w:szCs w:val="22"/>
          <w:lang w:eastAsia="el-GR"/>
        </w:rPr>
        <w:lastRenderedPageBreak/>
        <w:t>Είμαστε αντίθετοι στην ψήφιση του εν λόγω νομοσχεδίου που επιδιώκει την καταστολή της συλλογικής δράσης και της ελεύθερης έκφρασης.</w:t>
      </w:r>
    </w:p>
    <w:p w:rsidR="00DF3558" w:rsidRDefault="00DF3558" w:rsidP="00DF3558">
      <w:pPr>
        <w:suppressAutoHyphens w:val="0"/>
        <w:spacing w:before="100" w:beforeAutospacing="1" w:line="360" w:lineRule="auto"/>
        <w:rPr>
          <w:rFonts w:ascii="Arial" w:hAnsi="Arial" w:cs="Arial"/>
          <w:i/>
          <w:sz w:val="22"/>
          <w:szCs w:val="22"/>
          <w:lang w:eastAsia="el-GR"/>
        </w:rPr>
      </w:pPr>
      <w:r w:rsidRPr="00DF3558">
        <w:rPr>
          <w:rFonts w:ascii="Arial" w:hAnsi="Arial" w:cs="Arial"/>
          <w:i/>
          <w:sz w:val="22"/>
          <w:szCs w:val="22"/>
          <w:lang w:eastAsia="el-GR"/>
        </w:rPr>
        <w:t xml:space="preserve">Ζητάμε την απόσυρσή του. </w:t>
      </w:r>
    </w:p>
    <w:p w:rsidR="001C4414" w:rsidRPr="00DF3558" w:rsidRDefault="001C4414" w:rsidP="00DF3558">
      <w:pPr>
        <w:suppressAutoHyphens w:val="0"/>
        <w:spacing w:before="100" w:beforeAutospacing="1" w:line="360" w:lineRule="auto"/>
        <w:rPr>
          <w:rFonts w:ascii="Arial" w:hAnsi="Arial" w:cs="Arial"/>
          <w:i/>
          <w:sz w:val="22"/>
          <w:szCs w:val="22"/>
          <w:lang w:eastAsia="el-GR"/>
        </w:rPr>
      </w:pPr>
    </w:p>
    <w:p w:rsidR="00B41661" w:rsidRPr="007C6723" w:rsidRDefault="00DF3558" w:rsidP="00B41661">
      <w:pPr>
        <w:jc w:val="both"/>
      </w:pPr>
      <w:r>
        <w:rPr>
          <w:rFonts w:ascii="Arial" w:eastAsia="Bookman Old Style" w:hAnsi="Arial" w:cs="Arial"/>
          <w:color w:val="000000"/>
          <w:sz w:val="22"/>
          <w:szCs w:val="22"/>
        </w:rPr>
        <w:t xml:space="preserve"> Κατόπιν ο Πρόεδρος  </w:t>
      </w:r>
      <w:r w:rsidR="00B41661">
        <w:rPr>
          <w:rFonts w:ascii="Arial" w:eastAsia="Bookman Old Style" w:hAnsi="Arial" w:cs="Arial"/>
          <w:color w:val="000000"/>
          <w:sz w:val="22"/>
          <w:szCs w:val="22"/>
        </w:rPr>
        <w:t xml:space="preserve"> </w:t>
      </w:r>
      <w:r w:rsidR="00B41661" w:rsidRPr="007C6723">
        <w:rPr>
          <w:rFonts w:ascii="Arial" w:eastAsia="Bookman Old Style" w:hAnsi="Arial" w:cs="Arial"/>
          <w:color w:val="000000"/>
          <w:sz w:val="22"/>
          <w:szCs w:val="22"/>
        </w:rPr>
        <w:t xml:space="preserve"> ζήτησε από τα μέλη του Δημοτικού </w:t>
      </w:r>
      <w:r w:rsidR="00B41661">
        <w:rPr>
          <w:rFonts w:ascii="Arial" w:eastAsia="Bookman Old Style" w:hAnsi="Arial" w:cs="Arial"/>
          <w:color w:val="000000"/>
          <w:sz w:val="22"/>
          <w:szCs w:val="22"/>
        </w:rPr>
        <w:t xml:space="preserve"> </w:t>
      </w:r>
      <w:r w:rsidR="00B41661" w:rsidRPr="007C6723">
        <w:rPr>
          <w:rFonts w:ascii="Arial" w:eastAsia="Bookman Old Style" w:hAnsi="Arial" w:cs="Arial"/>
          <w:color w:val="000000"/>
          <w:sz w:val="22"/>
          <w:szCs w:val="22"/>
        </w:rPr>
        <w:t>Συμβουλίου να τοποθετηθούν σχετικά.</w:t>
      </w:r>
      <w:r w:rsidR="00B41661" w:rsidRPr="007C6723">
        <w:rPr>
          <w:rFonts w:ascii="Arial" w:eastAsia="Calibri" w:hAnsi="Arial" w:cs="Arial"/>
          <w:color w:val="000000"/>
          <w:sz w:val="22"/>
          <w:szCs w:val="22"/>
        </w:rPr>
        <w:t xml:space="preserve"> </w:t>
      </w:r>
    </w:p>
    <w:p w:rsidR="00B41661" w:rsidRPr="001F7D3E" w:rsidRDefault="00B41661" w:rsidP="00B41661">
      <w:pPr>
        <w:jc w:val="both"/>
        <w:rPr>
          <w:highlight w:val="yellow"/>
        </w:rPr>
      </w:pPr>
    </w:p>
    <w:p w:rsidR="00B41661" w:rsidRDefault="00B41661" w:rsidP="00DF3558">
      <w:pPr>
        <w:suppressAutoHyphens w:val="0"/>
        <w:spacing w:line="360" w:lineRule="auto"/>
        <w:ind w:right="-964"/>
        <w:rPr>
          <w:rStyle w:val="aa"/>
          <w:rFonts w:ascii="Arial" w:eastAsia="Bookman Old Style" w:hAnsi="Arial" w:cs="Arial"/>
          <w:i w:val="0"/>
          <w:sz w:val="22"/>
          <w:szCs w:val="22"/>
        </w:rPr>
      </w:pPr>
      <w:r w:rsidRPr="00E74A26">
        <w:rPr>
          <w:rStyle w:val="a5"/>
          <w:rFonts w:ascii="Arial" w:eastAsia="Arial" w:hAnsi="Arial" w:cs="Arial"/>
          <w:b w:val="0"/>
          <w:color w:val="00000A"/>
          <w:spacing w:val="-3"/>
          <w:kern w:val="1"/>
          <w:sz w:val="22"/>
          <w:szCs w:val="22"/>
          <w:lang w:bidi="hi-IN"/>
        </w:rPr>
        <w:t xml:space="preserve"> </w:t>
      </w:r>
      <w:r w:rsidRPr="007C6723">
        <w:rPr>
          <w:rFonts w:ascii="Arial" w:eastAsia="Calibri" w:hAnsi="Arial" w:cs="Arial"/>
          <w:bCs/>
          <w:sz w:val="22"/>
          <w:szCs w:val="22"/>
        </w:rPr>
        <w:t xml:space="preserve">    </w:t>
      </w:r>
      <w:r w:rsidRPr="007C6723">
        <w:rPr>
          <w:rFonts w:ascii="Arial" w:eastAsia="Calibri" w:hAnsi="Arial" w:cs="Arial"/>
          <w:color w:val="000000"/>
          <w:sz w:val="22"/>
          <w:szCs w:val="22"/>
        </w:rPr>
        <w:t xml:space="preserve">- Λαμβάνοντας το λόγο  </w:t>
      </w:r>
      <w:r w:rsidRPr="007C6723">
        <w:rPr>
          <w:rFonts w:ascii="Arial" w:eastAsia="Calibri" w:hAnsi="Arial" w:cs="Arial"/>
          <w:i/>
          <w:color w:val="000000"/>
          <w:sz w:val="22"/>
          <w:szCs w:val="22"/>
        </w:rPr>
        <w:t xml:space="preserve">ο </w:t>
      </w:r>
      <w:r w:rsidRPr="007C6723">
        <w:rPr>
          <w:rStyle w:val="aa"/>
          <w:rFonts w:ascii="Arial" w:eastAsia="Bookman Old Style" w:hAnsi="Arial" w:cs="Arial"/>
          <w:i w:val="0"/>
          <w:sz w:val="22"/>
          <w:szCs w:val="22"/>
        </w:rPr>
        <w:t xml:space="preserve">επικεφαλής της δημοτικής  παράταξης « Λαϊκή Συσπείρωση Λιβαδειάς» δημοτικός σύμβουλος κ. </w:t>
      </w:r>
      <w:proofErr w:type="spellStart"/>
      <w:r w:rsidRPr="007C6723">
        <w:rPr>
          <w:rStyle w:val="aa"/>
          <w:rFonts w:ascii="Arial" w:eastAsia="Bookman Old Style" w:hAnsi="Arial" w:cs="Arial"/>
          <w:i w:val="0"/>
          <w:sz w:val="22"/>
          <w:szCs w:val="22"/>
        </w:rPr>
        <w:t>Κοτσικώνας</w:t>
      </w:r>
      <w:proofErr w:type="spellEnd"/>
      <w:r w:rsidRPr="007C6723">
        <w:rPr>
          <w:rStyle w:val="aa"/>
          <w:rFonts w:ascii="Arial" w:eastAsia="Bookman Old Style" w:hAnsi="Arial" w:cs="Arial"/>
          <w:i w:val="0"/>
          <w:sz w:val="22"/>
          <w:szCs w:val="22"/>
        </w:rPr>
        <w:t xml:space="preserve"> Επαμεινώνδας</w:t>
      </w:r>
      <w:r w:rsidR="000C37E2">
        <w:rPr>
          <w:rStyle w:val="aa"/>
          <w:rFonts w:ascii="Arial" w:eastAsia="Bookman Old Style" w:hAnsi="Arial" w:cs="Arial"/>
          <w:i w:val="0"/>
          <w:sz w:val="22"/>
          <w:szCs w:val="22"/>
        </w:rPr>
        <w:t xml:space="preserve"> δήλωσε</w:t>
      </w:r>
      <w:r w:rsidR="006C3EA4">
        <w:rPr>
          <w:rStyle w:val="aa"/>
          <w:rFonts w:ascii="Arial" w:eastAsia="Bookman Old Style" w:hAnsi="Arial" w:cs="Arial"/>
          <w:i w:val="0"/>
          <w:sz w:val="22"/>
          <w:szCs w:val="22"/>
        </w:rPr>
        <w:t xml:space="preserve"> ότι η παράταξή του διαφωνεί </w:t>
      </w:r>
      <w:r w:rsidR="00DF3558">
        <w:rPr>
          <w:rStyle w:val="aa"/>
          <w:rFonts w:ascii="Arial" w:eastAsia="Bookman Old Style" w:hAnsi="Arial" w:cs="Arial"/>
          <w:i w:val="0"/>
          <w:sz w:val="22"/>
          <w:szCs w:val="22"/>
        </w:rPr>
        <w:t xml:space="preserve"> και εμμένει στο κατατεθέν </w:t>
      </w:r>
      <w:r w:rsidR="001C4414">
        <w:rPr>
          <w:rStyle w:val="aa"/>
          <w:rFonts w:ascii="Arial" w:eastAsia="Bookman Old Style" w:hAnsi="Arial" w:cs="Arial"/>
          <w:i w:val="0"/>
          <w:sz w:val="22"/>
          <w:szCs w:val="22"/>
        </w:rPr>
        <w:t xml:space="preserve">από την παράταξή του </w:t>
      </w:r>
      <w:r w:rsidR="00DF3558">
        <w:rPr>
          <w:rStyle w:val="aa"/>
          <w:rFonts w:ascii="Arial" w:eastAsia="Bookman Old Style" w:hAnsi="Arial" w:cs="Arial"/>
          <w:i w:val="0"/>
          <w:sz w:val="22"/>
          <w:szCs w:val="22"/>
        </w:rPr>
        <w:t xml:space="preserve">ψήφισμα </w:t>
      </w:r>
      <w:r w:rsidR="001C4414">
        <w:rPr>
          <w:rStyle w:val="aa"/>
          <w:rFonts w:ascii="Arial" w:eastAsia="Bookman Old Style" w:hAnsi="Arial" w:cs="Arial"/>
          <w:i w:val="0"/>
          <w:sz w:val="22"/>
          <w:szCs w:val="22"/>
        </w:rPr>
        <w:t>.</w:t>
      </w:r>
    </w:p>
    <w:p w:rsidR="001C4414" w:rsidRDefault="001C4414" w:rsidP="00DF3558">
      <w:pPr>
        <w:shd w:val="clear" w:color="auto" w:fill="FFFFFF"/>
        <w:spacing w:line="276" w:lineRule="auto"/>
        <w:jc w:val="both"/>
        <w:outlineLvl w:val="1"/>
        <w:rPr>
          <w:rFonts w:ascii="Arial" w:hAnsi="Arial" w:cs="Arial"/>
          <w:sz w:val="22"/>
          <w:szCs w:val="22"/>
        </w:rPr>
      </w:pPr>
    </w:p>
    <w:p w:rsidR="00DF3558" w:rsidRDefault="00DF3558" w:rsidP="00DF3558">
      <w:pPr>
        <w:shd w:val="clear" w:color="auto" w:fill="FFFFFF"/>
        <w:spacing w:line="276" w:lineRule="auto"/>
        <w:jc w:val="both"/>
        <w:outlineLvl w:val="1"/>
        <w:rPr>
          <w:rStyle w:val="aa"/>
          <w:rFonts w:ascii="Arial" w:eastAsia="Arial" w:hAnsi="Arial" w:cs="Arial"/>
          <w:i w:val="0"/>
          <w:sz w:val="22"/>
          <w:szCs w:val="22"/>
        </w:rPr>
      </w:pPr>
      <w:r>
        <w:rPr>
          <w:rFonts w:ascii="Arial" w:hAnsi="Arial" w:cs="Arial"/>
          <w:sz w:val="22"/>
          <w:szCs w:val="22"/>
        </w:rPr>
        <w:t xml:space="preserve">Κατόπιν των ανωτέρω ο Πρόεδρος έθεσε σε ψηφοφορία το διαμορφωθέν ψήφισμα της δημοτικής αρχής </w:t>
      </w:r>
      <w:r w:rsidR="00DC670C">
        <w:rPr>
          <w:rFonts w:ascii="Arial" w:hAnsi="Arial" w:cs="Arial"/>
          <w:sz w:val="22"/>
          <w:szCs w:val="22"/>
        </w:rPr>
        <w:t xml:space="preserve"> </w:t>
      </w:r>
    </w:p>
    <w:p w:rsidR="00DF3558" w:rsidRDefault="00DF3558" w:rsidP="00DF3558">
      <w:pPr>
        <w:shd w:val="clear" w:color="auto" w:fill="FFFFFF"/>
        <w:spacing w:line="276" w:lineRule="auto"/>
        <w:jc w:val="both"/>
        <w:outlineLvl w:val="1"/>
        <w:rPr>
          <w:rStyle w:val="aa"/>
          <w:rFonts w:ascii="Arial" w:eastAsia="Arial" w:hAnsi="Arial" w:cs="Arial"/>
          <w:i w:val="0"/>
          <w:sz w:val="22"/>
          <w:szCs w:val="22"/>
        </w:rPr>
      </w:pPr>
    </w:p>
    <w:p w:rsidR="00DF3558" w:rsidRDefault="00DF3558" w:rsidP="00DF3558">
      <w:pPr>
        <w:jc w:val="both"/>
        <w:rPr>
          <w:rFonts w:ascii="Arial" w:eastAsia="Tahoma" w:hAnsi="Arial" w:cs="Arial"/>
          <w:bCs/>
          <w:iCs/>
          <w:sz w:val="22"/>
          <w:szCs w:val="22"/>
        </w:rPr>
      </w:pPr>
      <w:r>
        <w:rPr>
          <w:rFonts w:ascii="Arial" w:eastAsia="Tahoma" w:hAnsi="Arial" w:cs="Arial"/>
          <w:bCs/>
          <w:iCs/>
          <w:sz w:val="22"/>
          <w:szCs w:val="22"/>
        </w:rPr>
        <w:t xml:space="preserve">Υπέρ της πρότασης ψήφισαν οι δημοτικοί σύμβουλοι </w:t>
      </w:r>
      <w:proofErr w:type="spellStart"/>
      <w:r>
        <w:rPr>
          <w:rFonts w:ascii="Arial" w:eastAsia="Tahoma" w:hAnsi="Arial" w:cs="Arial"/>
          <w:bCs/>
          <w:iCs/>
          <w:sz w:val="22"/>
          <w:szCs w:val="22"/>
        </w:rPr>
        <w:t>κ.κ</w:t>
      </w:r>
      <w:proofErr w:type="spellEnd"/>
      <w:r>
        <w:rPr>
          <w:rFonts w:ascii="Arial" w:eastAsia="Tahoma" w:hAnsi="Arial" w:cs="Arial"/>
          <w:bCs/>
          <w:iCs/>
          <w:sz w:val="22"/>
          <w:szCs w:val="22"/>
        </w:rPr>
        <w:t xml:space="preserve">.   </w:t>
      </w:r>
      <w:r>
        <w:rPr>
          <w:rFonts w:ascii="Arial" w:hAnsi="Arial" w:cs="Arial"/>
          <w:sz w:val="22"/>
          <w:szCs w:val="22"/>
        </w:rPr>
        <w:t>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 4) Γιαννακόπουλος Βρασίδας , 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8)Δήμου Ιωάννης, 9)</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12)</w:t>
      </w:r>
      <w:proofErr w:type="spellStart"/>
      <w:r w:rsidR="00DC670C">
        <w:rPr>
          <w:rFonts w:ascii="Arial" w:eastAsia="Bookman Old Style" w:hAnsi="Arial" w:cs="Arial"/>
          <w:sz w:val="22"/>
          <w:szCs w:val="22"/>
        </w:rPr>
        <w:t>Πούλου</w:t>
      </w:r>
      <w:proofErr w:type="spellEnd"/>
      <w:r w:rsidR="00DC670C">
        <w:rPr>
          <w:rFonts w:ascii="Arial" w:eastAsia="Bookman Old Style" w:hAnsi="Arial" w:cs="Arial"/>
          <w:sz w:val="22"/>
          <w:szCs w:val="22"/>
        </w:rPr>
        <w:t xml:space="preserve"> Γιώτα</w:t>
      </w:r>
      <w:r>
        <w:rPr>
          <w:rFonts w:ascii="Arial" w:eastAsia="Bookman Old Style" w:hAnsi="Arial" w:cs="Arial"/>
          <w:sz w:val="22"/>
          <w:szCs w:val="22"/>
        </w:rPr>
        <w:t xml:space="preserve"> </w:t>
      </w:r>
      <w:r w:rsidR="00DC670C">
        <w:rPr>
          <w:rFonts w:ascii="Arial" w:eastAsia="Bookman Old Style" w:hAnsi="Arial" w:cs="Arial"/>
          <w:sz w:val="22"/>
          <w:szCs w:val="22"/>
        </w:rPr>
        <w:t>13)</w:t>
      </w:r>
      <w:proofErr w:type="spellStart"/>
      <w:r>
        <w:rPr>
          <w:rFonts w:ascii="Arial" w:eastAsia="Bookman Old Style" w:hAnsi="Arial" w:cs="Arial"/>
          <w:sz w:val="22"/>
          <w:szCs w:val="22"/>
        </w:rPr>
        <w:t>Κυπραίος</w:t>
      </w:r>
      <w:proofErr w:type="spellEnd"/>
      <w:r>
        <w:rPr>
          <w:rFonts w:ascii="Arial" w:eastAsia="Bookman Old Style" w:hAnsi="Arial" w:cs="Arial"/>
          <w:sz w:val="22"/>
          <w:szCs w:val="22"/>
        </w:rPr>
        <w:t xml:space="preserve"> Χρήστος 1</w:t>
      </w:r>
      <w:r w:rsidR="00DC670C">
        <w:rPr>
          <w:rFonts w:ascii="Arial" w:eastAsia="Bookman Old Style" w:hAnsi="Arial" w:cs="Arial"/>
          <w:sz w:val="22"/>
          <w:szCs w:val="22"/>
        </w:rPr>
        <w:t>4</w:t>
      </w:r>
      <w:r>
        <w:rPr>
          <w:rFonts w:ascii="Arial" w:eastAsia="Bookman Old Style" w:hAnsi="Arial" w:cs="Arial"/>
          <w:sz w:val="22"/>
          <w:szCs w:val="22"/>
        </w:rPr>
        <w:t>) Γαλανός Κων/νος, 1</w:t>
      </w:r>
      <w:r w:rsidR="00DC670C">
        <w:rPr>
          <w:rFonts w:ascii="Arial" w:eastAsia="Bookman Old Style" w:hAnsi="Arial" w:cs="Arial"/>
          <w:sz w:val="22"/>
          <w:szCs w:val="22"/>
        </w:rPr>
        <w:t>5</w:t>
      </w:r>
      <w:r>
        <w:rPr>
          <w:rFonts w:ascii="Arial" w:eastAsia="Bookman Old Style" w:hAnsi="Arial" w:cs="Arial"/>
          <w:sz w:val="22"/>
          <w:szCs w:val="22"/>
        </w:rPr>
        <w:t xml:space="preserve">)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w:t>
      </w:r>
      <w:r w:rsidR="00DC670C">
        <w:rPr>
          <w:rFonts w:ascii="Arial" w:eastAsia="Bookman Old Style" w:hAnsi="Arial" w:cs="Arial"/>
          <w:sz w:val="22"/>
          <w:szCs w:val="22"/>
        </w:rPr>
        <w:t>6</w:t>
      </w:r>
      <w:r>
        <w:rPr>
          <w:rFonts w:ascii="Arial" w:eastAsia="Bookman Old Style" w:hAnsi="Arial" w:cs="Arial"/>
          <w:sz w:val="22"/>
          <w:szCs w:val="22"/>
        </w:rPr>
        <w:t xml:space="preserve">) </w:t>
      </w:r>
      <w:proofErr w:type="spellStart"/>
      <w:r>
        <w:rPr>
          <w:rFonts w:ascii="Arial" w:eastAsia="Bookman Old Style" w:hAnsi="Arial" w:cs="Arial"/>
          <w:sz w:val="22"/>
          <w:szCs w:val="22"/>
        </w:rPr>
        <w:t>Φορτώσης</w:t>
      </w:r>
      <w:proofErr w:type="spellEnd"/>
      <w:r>
        <w:rPr>
          <w:rFonts w:ascii="Arial" w:eastAsia="Bookman Old Style" w:hAnsi="Arial" w:cs="Arial"/>
          <w:sz w:val="22"/>
          <w:szCs w:val="22"/>
        </w:rPr>
        <w:t xml:space="preserve"> Αθανάσιος,1</w:t>
      </w:r>
      <w:r w:rsidR="00DC670C">
        <w:rPr>
          <w:rFonts w:ascii="Arial" w:eastAsia="Bookman Old Style" w:hAnsi="Arial" w:cs="Arial"/>
          <w:sz w:val="22"/>
          <w:szCs w:val="22"/>
        </w:rPr>
        <w:t xml:space="preserve">7) </w:t>
      </w:r>
      <w:proofErr w:type="spellStart"/>
      <w:r w:rsidR="00DC670C">
        <w:rPr>
          <w:rFonts w:ascii="Arial" w:eastAsia="Bookman Old Style" w:hAnsi="Arial" w:cs="Arial"/>
          <w:sz w:val="22"/>
          <w:szCs w:val="22"/>
        </w:rPr>
        <w:t>Καπλάνης</w:t>
      </w:r>
      <w:proofErr w:type="spellEnd"/>
      <w:r w:rsidR="00DC670C">
        <w:rPr>
          <w:rFonts w:ascii="Arial" w:eastAsia="Bookman Old Style" w:hAnsi="Arial" w:cs="Arial"/>
          <w:sz w:val="22"/>
          <w:szCs w:val="22"/>
        </w:rPr>
        <w:t xml:space="preserve"> Κων/νος 18</w:t>
      </w:r>
      <w:r>
        <w:rPr>
          <w:rFonts w:ascii="Arial" w:eastAsia="Bookman Old Style" w:hAnsi="Arial" w:cs="Arial"/>
          <w:sz w:val="22"/>
          <w:szCs w:val="22"/>
        </w:rPr>
        <w:t xml:space="preserve">)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w:t>
      </w:r>
      <w:r w:rsidR="00DC670C">
        <w:rPr>
          <w:rFonts w:ascii="Arial" w:eastAsia="Bookman Old Style" w:hAnsi="Arial" w:cs="Arial"/>
          <w:sz w:val="22"/>
          <w:szCs w:val="22"/>
        </w:rPr>
        <w:t>9</w:t>
      </w:r>
      <w:r>
        <w:rPr>
          <w:rFonts w:ascii="Arial" w:eastAsia="Bookman Old Style" w:hAnsi="Arial" w:cs="Arial"/>
          <w:sz w:val="22"/>
          <w:szCs w:val="22"/>
        </w:rPr>
        <w:t xml:space="preserve">) </w:t>
      </w:r>
      <w:proofErr w:type="spellStart"/>
      <w:r>
        <w:rPr>
          <w:rFonts w:ascii="Arial" w:eastAsia="Bookman Old Style" w:hAnsi="Arial" w:cs="Arial"/>
          <w:sz w:val="22"/>
          <w:szCs w:val="22"/>
        </w:rPr>
        <w:t>Καράλης</w:t>
      </w:r>
      <w:proofErr w:type="spellEnd"/>
      <w:r>
        <w:rPr>
          <w:rFonts w:ascii="Arial" w:eastAsia="Bookman Old Style" w:hAnsi="Arial" w:cs="Arial"/>
          <w:sz w:val="22"/>
          <w:szCs w:val="22"/>
        </w:rPr>
        <w:t xml:space="preserve"> Χρήστος </w:t>
      </w:r>
      <w:r w:rsidR="00DC670C">
        <w:rPr>
          <w:rFonts w:ascii="Arial" w:eastAsia="Bookman Old Style" w:hAnsi="Arial" w:cs="Arial"/>
          <w:sz w:val="22"/>
          <w:szCs w:val="22"/>
        </w:rPr>
        <w:t>20</w:t>
      </w:r>
      <w:r>
        <w:rPr>
          <w:rFonts w:ascii="Arial" w:eastAsia="Bookman Old Style" w:hAnsi="Arial" w:cs="Arial"/>
          <w:sz w:val="22"/>
          <w:szCs w:val="22"/>
        </w:rPr>
        <w:t xml:space="preserve">)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2</w:t>
      </w:r>
      <w:r w:rsidR="00DC670C">
        <w:rPr>
          <w:rFonts w:ascii="Arial" w:eastAsia="Bookman Old Style" w:hAnsi="Arial" w:cs="Arial"/>
          <w:sz w:val="22"/>
          <w:szCs w:val="22"/>
        </w:rPr>
        <w:t>1</w:t>
      </w:r>
      <w:r>
        <w:rPr>
          <w:rFonts w:ascii="Arial" w:eastAsia="Bookman Old Style" w:hAnsi="Arial" w:cs="Arial"/>
          <w:sz w:val="22"/>
          <w:szCs w:val="22"/>
        </w:rPr>
        <w:t xml:space="preserve">)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2</w:t>
      </w:r>
      <w:r w:rsidR="00DC670C">
        <w:rPr>
          <w:rFonts w:ascii="Arial" w:eastAsia="Bookman Old Style" w:hAnsi="Arial" w:cs="Arial"/>
          <w:sz w:val="22"/>
          <w:szCs w:val="22"/>
        </w:rPr>
        <w:t>2</w:t>
      </w:r>
      <w:r>
        <w:rPr>
          <w:rFonts w:ascii="Arial" w:eastAsia="Bookman Old Style" w:hAnsi="Arial" w:cs="Arial"/>
          <w:sz w:val="22"/>
          <w:szCs w:val="22"/>
        </w:rPr>
        <w:t>) Κατής Χαράλαμπος</w:t>
      </w:r>
      <w:r w:rsidR="00DC670C">
        <w:rPr>
          <w:rFonts w:ascii="Arial" w:eastAsia="Bookman Old Style" w:hAnsi="Arial" w:cs="Arial"/>
          <w:sz w:val="22"/>
          <w:szCs w:val="22"/>
        </w:rPr>
        <w:t xml:space="preserve"> 23) </w:t>
      </w:r>
      <w:proofErr w:type="spellStart"/>
      <w:r w:rsidR="00DC670C">
        <w:rPr>
          <w:rFonts w:ascii="Arial" w:eastAsia="Bookman Old Style" w:hAnsi="Arial" w:cs="Arial"/>
          <w:sz w:val="22"/>
          <w:szCs w:val="22"/>
        </w:rPr>
        <w:t>Χέβα</w:t>
      </w:r>
      <w:proofErr w:type="spellEnd"/>
      <w:r w:rsidR="00DC670C">
        <w:rPr>
          <w:rFonts w:ascii="Arial" w:eastAsia="Bookman Old Style" w:hAnsi="Arial" w:cs="Arial"/>
          <w:sz w:val="22"/>
          <w:szCs w:val="22"/>
        </w:rPr>
        <w:t xml:space="preserve"> Αθανασία</w:t>
      </w:r>
      <w:r>
        <w:rPr>
          <w:rFonts w:ascii="Arial" w:eastAsia="Bookman Old Style" w:hAnsi="Arial" w:cs="Arial"/>
          <w:sz w:val="22"/>
          <w:szCs w:val="22"/>
        </w:rPr>
        <w:t xml:space="preserve"> </w:t>
      </w:r>
      <w:r>
        <w:rPr>
          <w:rFonts w:ascii="Arial" w:eastAsia="Tahoma" w:hAnsi="Arial" w:cs="Arial"/>
          <w:bCs/>
          <w:iCs/>
          <w:sz w:val="22"/>
          <w:szCs w:val="22"/>
        </w:rPr>
        <w:t xml:space="preserve">.   </w:t>
      </w:r>
    </w:p>
    <w:p w:rsidR="00DF3558" w:rsidRDefault="00DC670C" w:rsidP="00DF3558">
      <w:pPr>
        <w:jc w:val="both"/>
        <w:rPr>
          <w:rFonts w:ascii="Arial" w:eastAsia="Bookman Old Style" w:hAnsi="Arial" w:cs="Arial"/>
          <w:sz w:val="22"/>
          <w:szCs w:val="22"/>
        </w:rPr>
      </w:pPr>
      <w:r>
        <w:rPr>
          <w:rFonts w:ascii="Arial" w:eastAsia="Tahoma" w:hAnsi="Arial" w:cs="Arial"/>
          <w:bCs/>
          <w:iCs/>
          <w:sz w:val="22"/>
          <w:szCs w:val="22"/>
        </w:rPr>
        <w:t xml:space="preserve">Κατά </w:t>
      </w:r>
      <w:r w:rsidR="00DF3558">
        <w:rPr>
          <w:rFonts w:ascii="Arial" w:eastAsia="Tahoma" w:hAnsi="Arial" w:cs="Arial"/>
          <w:bCs/>
          <w:iCs/>
          <w:sz w:val="22"/>
          <w:szCs w:val="22"/>
        </w:rPr>
        <w:t xml:space="preserve"> ψήφισαν οι δημοτικοί σύμβουλοι </w:t>
      </w:r>
      <w:proofErr w:type="spellStart"/>
      <w:r w:rsidR="00DF3558">
        <w:rPr>
          <w:rFonts w:ascii="Arial" w:eastAsia="Tahoma" w:hAnsi="Arial" w:cs="Arial"/>
          <w:bCs/>
          <w:iCs/>
          <w:sz w:val="22"/>
          <w:szCs w:val="22"/>
        </w:rPr>
        <w:t>κ.κ</w:t>
      </w:r>
      <w:proofErr w:type="spellEnd"/>
      <w:r w:rsidR="00DF3558" w:rsidRPr="008B2880">
        <w:rPr>
          <w:rFonts w:ascii="Arial" w:eastAsia="Tahoma" w:hAnsi="Arial" w:cs="Arial"/>
          <w:bCs/>
          <w:iCs/>
          <w:sz w:val="22"/>
          <w:szCs w:val="22"/>
        </w:rPr>
        <w:t xml:space="preserve">  </w:t>
      </w:r>
      <w:r w:rsidR="00DF3558">
        <w:rPr>
          <w:rFonts w:ascii="Arial" w:eastAsia="Bookman Old Style" w:hAnsi="Arial" w:cs="Arial"/>
          <w:sz w:val="22"/>
          <w:szCs w:val="22"/>
        </w:rPr>
        <w:t xml:space="preserve">1) </w:t>
      </w:r>
      <w:proofErr w:type="spellStart"/>
      <w:r w:rsidR="00DF3558">
        <w:rPr>
          <w:rFonts w:ascii="Arial" w:eastAsia="Bookman Old Style" w:hAnsi="Arial" w:cs="Arial"/>
          <w:sz w:val="22"/>
          <w:szCs w:val="22"/>
        </w:rPr>
        <w:t>Κοτσικώνας</w:t>
      </w:r>
      <w:proofErr w:type="spellEnd"/>
      <w:r w:rsidR="00DF3558">
        <w:rPr>
          <w:rFonts w:ascii="Arial" w:eastAsia="Bookman Old Style" w:hAnsi="Arial" w:cs="Arial"/>
          <w:sz w:val="22"/>
          <w:szCs w:val="22"/>
        </w:rPr>
        <w:t xml:space="preserve"> Επαμεινώνδας 2) </w:t>
      </w:r>
      <w:proofErr w:type="spellStart"/>
      <w:r w:rsidR="00DF3558">
        <w:rPr>
          <w:rFonts w:ascii="Arial" w:eastAsia="Bookman Old Style" w:hAnsi="Arial" w:cs="Arial"/>
          <w:sz w:val="22"/>
          <w:szCs w:val="22"/>
        </w:rPr>
        <w:t>Αρκουμάνης</w:t>
      </w:r>
      <w:proofErr w:type="spellEnd"/>
      <w:r w:rsidR="00DF3558">
        <w:rPr>
          <w:rFonts w:ascii="Arial" w:eastAsia="Bookman Old Style" w:hAnsi="Arial" w:cs="Arial"/>
          <w:sz w:val="22"/>
          <w:szCs w:val="22"/>
        </w:rPr>
        <w:t xml:space="preserve"> Πέτρος 3)   Αλεξίου Λουκάς </w:t>
      </w:r>
      <w:r>
        <w:rPr>
          <w:rFonts w:ascii="Arial" w:eastAsia="Bookman Old Style" w:hAnsi="Arial" w:cs="Arial"/>
          <w:sz w:val="22"/>
          <w:szCs w:val="22"/>
        </w:rPr>
        <w:t>4</w:t>
      </w:r>
      <w:r w:rsidR="00DF3558">
        <w:rPr>
          <w:rFonts w:ascii="Arial" w:eastAsia="Bookman Old Style" w:hAnsi="Arial" w:cs="Arial"/>
          <w:sz w:val="22"/>
          <w:szCs w:val="22"/>
        </w:rPr>
        <w:t xml:space="preserve">)  </w:t>
      </w:r>
      <w:proofErr w:type="spellStart"/>
      <w:r w:rsidR="00DF3558">
        <w:rPr>
          <w:rFonts w:ascii="Arial" w:eastAsia="Bookman Old Style" w:hAnsi="Arial" w:cs="Arial"/>
          <w:sz w:val="22"/>
          <w:szCs w:val="22"/>
        </w:rPr>
        <w:t>Τσιφής</w:t>
      </w:r>
      <w:proofErr w:type="spellEnd"/>
      <w:r w:rsidR="00DF3558">
        <w:rPr>
          <w:rFonts w:ascii="Arial" w:eastAsia="Bookman Old Style" w:hAnsi="Arial" w:cs="Arial"/>
          <w:sz w:val="22"/>
          <w:szCs w:val="22"/>
        </w:rPr>
        <w:t xml:space="preserve"> Δημήτριος.</w:t>
      </w:r>
    </w:p>
    <w:p w:rsidR="00DF3558" w:rsidRDefault="00DF3558" w:rsidP="00DF3558">
      <w:pPr>
        <w:shd w:val="clear" w:color="auto" w:fill="FFFFFF"/>
        <w:spacing w:line="276" w:lineRule="auto"/>
        <w:jc w:val="both"/>
        <w:outlineLvl w:val="1"/>
        <w:rPr>
          <w:rFonts w:ascii="Arial" w:hAnsi="Arial" w:cs="Arial"/>
          <w:sz w:val="22"/>
          <w:szCs w:val="22"/>
        </w:rPr>
      </w:pPr>
    </w:p>
    <w:p w:rsidR="00DF3558" w:rsidRDefault="00DF3558" w:rsidP="00DF3558">
      <w:pPr>
        <w:tabs>
          <w:tab w:val="center" w:pos="8460"/>
        </w:tabs>
        <w:spacing w:line="360" w:lineRule="auto"/>
        <w:jc w:val="both"/>
        <w:rPr>
          <w:rFonts w:ascii="Arial" w:eastAsia="Bookman Old Style" w:hAnsi="Arial" w:cs="Arial"/>
          <w:sz w:val="22"/>
          <w:szCs w:val="22"/>
        </w:rPr>
      </w:pPr>
      <w:r>
        <w:rPr>
          <w:rFonts w:ascii="Arial" w:hAnsi="Arial" w:cs="Arial"/>
          <w:sz w:val="22"/>
          <w:szCs w:val="22"/>
        </w:rPr>
        <w:t xml:space="preserve">Στη συνέχεια ο Πρόεδρος έθεσε σε ψηφοφορία το   ψήφισμα </w:t>
      </w:r>
      <w:r>
        <w:rPr>
          <w:rFonts w:ascii="Arial" w:eastAsia="Bookman Old Style" w:hAnsi="Arial" w:cs="Arial"/>
          <w:sz w:val="22"/>
          <w:szCs w:val="22"/>
        </w:rPr>
        <w:t>που κατέθεσε η παράταξη «</w:t>
      </w:r>
      <w:r w:rsidRPr="00EA186A">
        <w:rPr>
          <w:rFonts w:ascii="Arial" w:hAnsi="Arial" w:cs="Arial"/>
          <w:sz w:val="22"/>
          <w:szCs w:val="22"/>
        </w:rPr>
        <w:t>ΛΑΪΚΗ</w:t>
      </w:r>
      <w:r>
        <w:rPr>
          <w:rFonts w:ascii="Arial" w:hAnsi="Arial" w:cs="Arial"/>
          <w:sz w:val="22"/>
          <w:szCs w:val="22"/>
        </w:rPr>
        <w:t xml:space="preserve"> ΣΥΣΠΕΙΡΩΣΗ</w:t>
      </w:r>
      <w:r w:rsidRPr="00EA186A">
        <w:rPr>
          <w:rFonts w:ascii="Arial" w:hAnsi="Arial" w:cs="Arial"/>
          <w:sz w:val="22"/>
          <w:szCs w:val="22"/>
        </w:rPr>
        <w:t xml:space="preserve"> ΛΙΒΑΔΕΙΑΣ</w:t>
      </w:r>
      <w:r>
        <w:rPr>
          <w:rFonts w:ascii="Arial" w:hAnsi="Arial" w:cs="Arial"/>
          <w:sz w:val="22"/>
          <w:szCs w:val="22"/>
        </w:rPr>
        <w:t>»</w:t>
      </w:r>
    </w:p>
    <w:p w:rsidR="00DF3558" w:rsidRDefault="00DF3558" w:rsidP="00DF3558">
      <w:pPr>
        <w:shd w:val="clear" w:color="auto" w:fill="FFFFFF"/>
        <w:spacing w:line="276" w:lineRule="auto"/>
        <w:jc w:val="both"/>
        <w:outlineLvl w:val="1"/>
        <w:rPr>
          <w:rFonts w:ascii="Arial" w:eastAsia="Bookman Old Style" w:hAnsi="Arial" w:cs="Arial"/>
          <w:sz w:val="22"/>
          <w:szCs w:val="22"/>
        </w:rPr>
      </w:pPr>
    </w:p>
    <w:p w:rsidR="00DF3558" w:rsidRDefault="00DF3558" w:rsidP="00DF3558">
      <w:pPr>
        <w:jc w:val="both"/>
        <w:rPr>
          <w:rFonts w:ascii="Arial" w:eastAsia="Bookman Old Style" w:hAnsi="Arial" w:cs="Arial"/>
          <w:sz w:val="22"/>
          <w:szCs w:val="22"/>
        </w:rPr>
      </w:pPr>
      <w:r>
        <w:rPr>
          <w:rFonts w:ascii="Arial" w:eastAsia="Bookman Old Style" w:hAnsi="Arial" w:cs="Arial"/>
          <w:sz w:val="22"/>
          <w:szCs w:val="22"/>
        </w:rPr>
        <w:t xml:space="preserve">Υπέρ του ψηφίσματος </w:t>
      </w:r>
      <w:r>
        <w:rPr>
          <w:rFonts w:ascii="Arial" w:eastAsia="Tahoma" w:hAnsi="Arial" w:cs="Arial"/>
          <w:bCs/>
          <w:iCs/>
          <w:sz w:val="22"/>
          <w:szCs w:val="22"/>
        </w:rPr>
        <w:t xml:space="preserve">  ψήφισαν οι δημοτικοί σύμβουλοι </w:t>
      </w:r>
      <w:proofErr w:type="spellStart"/>
      <w:r>
        <w:rPr>
          <w:rFonts w:ascii="Arial" w:eastAsia="Tahoma" w:hAnsi="Arial" w:cs="Arial"/>
          <w:bCs/>
          <w:iCs/>
          <w:sz w:val="22"/>
          <w:szCs w:val="22"/>
        </w:rPr>
        <w:t>κ.κ</w:t>
      </w:r>
      <w:proofErr w:type="spellEnd"/>
      <w:r>
        <w:rPr>
          <w:rFonts w:ascii="Arial" w:eastAsia="Tahoma" w:hAnsi="Arial" w:cs="Arial"/>
          <w:bCs/>
          <w:iCs/>
          <w:sz w:val="22"/>
          <w:szCs w:val="22"/>
        </w:rPr>
        <w:t xml:space="preserve">.  </w:t>
      </w:r>
      <w:r>
        <w:rPr>
          <w:rFonts w:ascii="Arial" w:eastAsia="Bookman Old Style" w:hAnsi="Arial" w:cs="Arial"/>
          <w:sz w:val="22"/>
          <w:szCs w:val="22"/>
        </w:rPr>
        <w:t xml:space="preserve">1) </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 2) </w:t>
      </w:r>
      <w:proofErr w:type="spellStart"/>
      <w:r>
        <w:rPr>
          <w:rFonts w:ascii="Arial" w:eastAsia="Bookman Old Style" w:hAnsi="Arial" w:cs="Arial"/>
          <w:sz w:val="22"/>
          <w:szCs w:val="22"/>
        </w:rPr>
        <w:t>Αρκουμάνης</w:t>
      </w:r>
      <w:proofErr w:type="spellEnd"/>
      <w:r>
        <w:rPr>
          <w:rFonts w:ascii="Arial" w:eastAsia="Bookman Old Style" w:hAnsi="Arial" w:cs="Arial"/>
          <w:sz w:val="22"/>
          <w:szCs w:val="22"/>
        </w:rPr>
        <w:t xml:space="preserve"> Πέτρος 3) </w:t>
      </w:r>
      <w:r w:rsidR="00DC670C">
        <w:rPr>
          <w:rFonts w:ascii="Arial" w:eastAsia="Bookman Old Style" w:hAnsi="Arial" w:cs="Arial"/>
          <w:sz w:val="22"/>
          <w:szCs w:val="22"/>
        </w:rPr>
        <w:t xml:space="preserve"> </w:t>
      </w:r>
      <w:r>
        <w:rPr>
          <w:rFonts w:ascii="Arial" w:eastAsia="Bookman Old Style" w:hAnsi="Arial" w:cs="Arial"/>
          <w:sz w:val="22"/>
          <w:szCs w:val="22"/>
        </w:rPr>
        <w:t xml:space="preserve">Αλεξίου Λουκάς </w:t>
      </w:r>
      <w:r w:rsidR="00DC670C">
        <w:rPr>
          <w:rFonts w:ascii="Arial" w:eastAsia="Bookman Old Style" w:hAnsi="Arial" w:cs="Arial"/>
          <w:sz w:val="22"/>
          <w:szCs w:val="22"/>
        </w:rPr>
        <w:t>4</w:t>
      </w:r>
      <w:r>
        <w:rPr>
          <w:rFonts w:ascii="Arial" w:eastAsia="Bookman Old Style" w:hAnsi="Arial" w:cs="Arial"/>
          <w:sz w:val="22"/>
          <w:szCs w:val="22"/>
        </w:rPr>
        <w:t xml:space="preserve">)  </w:t>
      </w:r>
      <w:proofErr w:type="spellStart"/>
      <w:r>
        <w:rPr>
          <w:rFonts w:ascii="Arial" w:eastAsia="Bookman Old Style" w:hAnsi="Arial" w:cs="Arial"/>
          <w:sz w:val="22"/>
          <w:szCs w:val="22"/>
        </w:rPr>
        <w:t>Τσιφής</w:t>
      </w:r>
      <w:proofErr w:type="spellEnd"/>
      <w:r>
        <w:rPr>
          <w:rFonts w:ascii="Arial" w:eastAsia="Bookman Old Style" w:hAnsi="Arial" w:cs="Arial"/>
          <w:sz w:val="22"/>
          <w:szCs w:val="22"/>
        </w:rPr>
        <w:t xml:space="preserve"> Δημήτριος.</w:t>
      </w:r>
    </w:p>
    <w:p w:rsidR="00DF3558" w:rsidRDefault="00DF3558" w:rsidP="00DF3558">
      <w:pPr>
        <w:jc w:val="both"/>
        <w:rPr>
          <w:rFonts w:ascii="Arial" w:eastAsia="Tahoma" w:hAnsi="Arial" w:cs="Arial"/>
          <w:bCs/>
          <w:iCs/>
          <w:sz w:val="22"/>
          <w:szCs w:val="22"/>
        </w:rPr>
      </w:pPr>
    </w:p>
    <w:p w:rsidR="00DC670C" w:rsidRDefault="00DF3558" w:rsidP="00DC670C">
      <w:pPr>
        <w:jc w:val="both"/>
        <w:rPr>
          <w:rFonts w:ascii="Arial" w:eastAsia="Tahoma" w:hAnsi="Arial" w:cs="Arial"/>
          <w:bCs/>
          <w:iCs/>
          <w:sz w:val="22"/>
          <w:szCs w:val="22"/>
        </w:rPr>
      </w:pPr>
      <w:r>
        <w:rPr>
          <w:rFonts w:ascii="Arial" w:eastAsia="Tahoma" w:hAnsi="Arial" w:cs="Arial"/>
          <w:bCs/>
          <w:iCs/>
          <w:sz w:val="22"/>
          <w:szCs w:val="22"/>
        </w:rPr>
        <w:t>Κατά ψήφισαν οι δημοτικοί σύμβουλοι κ.</w:t>
      </w:r>
      <w:r w:rsidR="00DC670C" w:rsidRPr="00DC670C">
        <w:rPr>
          <w:rFonts w:ascii="Arial" w:eastAsia="Tahoma" w:hAnsi="Arial" w:cs="Arial"/>
          <w:bCs/>
          <w:iCs/>
          <w:sz w:val="22"/>
          <w:szCs w:val="22"/>
        </w:rPr>
        <w:t xml:space="preserve"> </w:t>
      </w:r>
      <w:r w:rsidR="00DC670C">
        <w:rPr>
          <w:rFonts w:ascii="Arial" w:eastAsia="Tahoma" w:hAnsi="Arial" w:cs="Arial"/>
          <w:bCs/>
          <w:iCs/>
          <w:sz w:val="22"/>
          <w:szCs w:val="22"/>
        </w:rPr>
        <w:t xml:space="preserve">.   </w:t>
      </w:r>
      <w:r w:rsidR="00DC670C">
        <w:rPr>
          <w:rFonts w:ascii="Arial" w:hAnsi="Arial" w:cs="Arial"/>
          <w:sz w:val="22"/>
          <w:szCs w:val="22"/>
        </w:rPr>
        <w:t>1</w:t>
      </w:r>
      <w:r w:rsidR="00DC670C">
        <w:rPr>
          <w:rFonts w:ascii="Arial" w:eastAsia="Bookman Old Style" w:hAnsi="Arial" w:cs="Arial"/>
          <w:sz w:val="22"/>
          <w:szCs w:val="22"/>
        </w:rPr>
        <w:t>)</w:t>
      </w:r>
      <w:proofErr w:type="spellStart"/>
      <w:r w:rsidR="00DC670C">
        <w:rPr>
          <w:rFonts w:ascii="Arial" w:eastAsia="Bookman Old Style" w:hAnsi="Arial" w:cs="Arial"/>
          <w:sz w:val="22"/>
          <w:szCs w:val="22"/>
        </w:rPr>
        <w:t>Καλογρηάς</w:t>
      </w:r>
      <w:proofErr w:type="spellEnd"/>
      <w:r w:rsidR="00DC670C">
        <w:rPr>
          <w:rFonts w:ascii="Arial" w:eastAsia="Bookman Old Style" w:hAnsi="Arial" w:cs="Arial"/>
          <w:sz w:val="22"/>
          <w:szCs w:val="22"/>
        </w:rPr>
        <w:t xml:space="preserve"> Αθανάσιος, 2) </w:t>
      </w:r>
      <w:proofErr w:type="spellStart"/>
      <w:r w:rsidR="00DC670C">
        <w:rPr>
          <w:rFonts w:ascii="Arial" w:eastAsia="Bookman Old Style" w:hAnsi="Arial" w:cs="Arial"/>
          <w:sz w:val="22"/>
          <w:szCs w:val="22"/>
        </w:rPr>
        <w:t>Τσεσμετζής</w:t>
      </w:r>
      <w:proofErr w:type="spellEnd"/>
      <w:r w:rsidR="00DC670C">
        <w:rPr>
          <w:rFonts w:ascii="Arial" w:eastAsia="Bookman Old Style" w:hAnsi="Arial" w:cs="Arial"/>
          <w:sz w:val="22"/>
          <w:szCs w:val="22"/>
        </w:rPr>
        <w:t xml:space="preserve"> Εμμανουήλ, 3) </w:t>
      </w:r>
      <w:proofErr w:type="spellStart"/>
      <w:r w:rsidR="00DC670C">
        <w:rPr>
          <w:rFonts w:ascii="Arial" w:eastAsia="Bookman Old Style" w:hAnsi="Arial" w:cs="Arial"/>
          <w:sz w:val="22"/>
          <w:szCs w:val="22"/>
        </w:rPr>
        <w:t>Σάκκος</w:t>
      </w:r>
      <w:proofErr w:type="spellEnd"/>
      <w:r w:rsidR="00DC670C">
        <w:rPr>
          <w:rFonts w:ascii="Arial" w:eastAsia="Bookman Old Style" w:hAnsi="Arial" w:cs="Arial"/>
          <w:sz w:val="22"/>
          <w:szCs w:val="22"/>
        </w:rPr>
        <w:t xml:space="preserve"> Μάριος, 4) Γιαννακόπουλος Βρασίδας , 5) Αποστόλου Ιωάννης, 6) </w:t>
      </w:r>
      <w:proofErr w:type="spellStart"/>
      <w:r w:rsidR="00DC670C">
        <w:rPr>
          <w:rFonts w:ascii="Arial" w:eastAsia="Bookman Old Style" w:hAnsi="Arial" w:cs="Arial"/>
          <w:sz w:val="22"/>
          <w:szCs w:val="22"/>
        </w:rPr>
        <w:t>Καράβα</w:t>
      </w:r>
      <w:proofErr w:type="spellEnd"/>
      <w:r w:rsidR="00DC670C">
        <w:rPr>
          <w:rFonts w:ascii="Arial" w:eastAsia="Bookman Old Style" w:hAnsi="Arial" w:cs="Arial"/>
          <w:sz w:val="22"/>
          <w:szCs w:val="22"/>
        </w:rPr>
        <w:t xml:space="preserve"> </w:t>
      </w:r>
      <w:proofErr w:type="spellStart"/>
      <w:r w:rsidR="00DC670C">
        <w:rPr>
          <w:rFonts w:ascii="Arial" w:eastAsia="Bookman Old Style" w:hAnsi="Arial" w:cs="Arial"/>
          <w:sz w:val="22"/>
          <w:szCs w:val="22"/>
        </w:rPr>
        <w:t>Χρυσοβαλάντου</w:t>
      </w:r>
      <w:proofErr w:type="spellEnd"/>
      <w:r w:rsidR="00DC670C">
        <w:rPr>
          <w:rFonts w:ascii="Arial" w:eastAsia="Bookman Old Style" w:hAnsi="Arial" w:cs="Arial"/>
          <w:sz w:val="22"/>
          <w:szCs w:val="22"/>
        </w:rPr>
        <w:t xml:space="preserve">, ,7) </w:t>
      </w:r>
      <w:proofErr w:type="spellStart"/>
      <w:r w:rsidR="00DC670C">
        <w:rPr>
          <w:rFonts w:ascii="Arial" w:eastAsia="Bookman Old Style" w:hAnsi="Arial" w:cs="Arial"/>
          <w:sz w:val="22"/>
          <w:szCs w:val="22"/>
        </w:rPr>
        <w:t>Μητάς</w:t>
      </w:r>
      <w:proofErr w:type="spellEnd"/>
      <w:r w:rsidR="00DC670C">
        <w:rPr>
          <w:rFonts w:ascii="Arial" w:eastAsia="Bookman Old Style" w:hAnsi="Arial" w:cs="Arial"/>
          <w:sz w:val="22"/>
          <w:szCs w:val="22"/>
        </w:rPr>
        <w:t xml:space="preserve"> Αλέξανδρος, 8)Δήμου Ιωάννης, 9)</w:t>
      </w:r>
      <w:proofErr w:type="spellStart"/>
      <w:r w:rsidR="00DC670C">
        <w:rPr>
          <w:rFonts w:ascii="Arial" w:eastAsia="Bookman Old Style" w:hAnsi="Arial" w:cs="Arial"/>
          <w:sz w:val="22"/>
          <w:szCs w:val="22"/>
        </w:rPr>
        <w:t>Νταντούμη</w:t>
      </w:r>
      <w:proofErr w:type="spellEnd"/>
      <w:r w:rsidR="00DC670C">
        <w:rPr>
          <w:rFonts w:ascii="Arial" w:eastAsia="Bookman Old Style" w:hAnsi="Arial" w:cs="Arial"/>
          <w:sz w:val="22"/>
          <w:szCs w:val="22"/>
        </w:rPr>
        <w:t xml:space="preserve"> Ιωάννα 10) </w:t>
      </w:r>
      <w:proofErr w:type="spellStart"/>
      <w:r w:rsidR="00DC670C">
        <w:rPr>
          <w:rFonts w:ascii="Arial" w:eastAsia="Bookman Old Style" w:hAnsi="Arial" w:cs="Arial"/>
          <w:sz w:val="22"/>
          <w:szCs w:val="22"/>
        </w:rPr>
        <w:t>Μερτζάνης</w:t>
      </w:r>
      <w:proofErr w:type="spellEnd"/>
      <w:r w:rsidR="00DC670C">
        <w:rPr>
          <w:rFonts w:ascii="Arial" w:eastAsia="Bookman Old Style" w:hAnsi="Arial" w:cs="Arial"/>
          <w:sz w:val="22"/>
          <w:szCs w:val="22"/>
        </w:rPr>
        <w:t xml:space="preserve"> Κων/νος 11) </w:t>
      </w:r>
      <w:proofErr w:type="spellStart"/>
      <w:r w:rsidR="00DC670C">
        <w:rPr>
          <w:rFonts w:ascii="Arial" w:eastAsia="Bookman Old Style" w:hAnsi="Arial" w:cs="Arial"/>
          <w:sz w:val="22"/>
          <w:szCs w:val="22"/>
        </w:rPr>
        <w:t>Σαγιάννης</w:t>
      </w:r>
      <w:proofErr w:type="spellEnd"/>
      <w:r w:rsidR="00DC670C">
        <w:rPr>
          <w:rFonts w:ascii="Arial" w:eastAsia="Bookman Old Style" w:hAnsi="Arial" w:cs="Arial"/>
          <w:sz w:val="22"/>
          <w:szCs w:val="22"/>
        </w:rPr>
        <w:t xml:space="preserve"> Μιχαήλ 12)</w:t>
      </w:r>
      <w:proofErr w:type="spellStart"/>
      <w:r w:rsidR="00DC670C">
        <w:rPr>
          <w:rFonts w:ascii="Arial" w:eastAsia="Bookman Old Style" w:hAnsi="Arial" w:cs="Arial"/>
          <w:sz w:val="22"/>
          <w:szCs w:val="22"/>
        </w:rPr>
        <w:t>Πούλου</w:t>
      </w:r>
      <w:proofErr w:type="spellEnd"/>
      <w:r w:rsidR="00DC670C">
        <w:rPr>
          <w:rFonts w:ascii="Arial" w:eastAsia="Bookman Old Style" w:hAnsi="Arial" w:cs="Arial"/>
          <w:sz w:val="22"/>
          <w:szCs w:val="22"/>
        </w:rPr>
        <w:t xml:space="preserve"> Γιώτα 13)</w:t>
      </w:r>
      <w:proofErr w:type="spellStart"/>
      <w:r w:rsidR="00DC670C">
        <w:rPr>
          <w:rFonts w:ascii="Arial" w:eastAsia="Bookman Old Style" w:hAnsi="Arial" w:cs="Arial"/>
          <w:sz w:val="22"/>
          <w:szCs w:val="22"/>
        </w:rPr>
        <w:t>Κυπραίος</w:t>
      </w:r>
      <w:proofErr w:type="spellEnd"/>
      <w:r w:rsidR="00DC670C">
        <w:rPr>
          <w:rFonts w:ascii="Arial" w:eastAsia="Bookman Old Style" w:hAnsi="Arial" w:cs="Arial"/>
          <w:sz w:val="22"/>
          <w:szCs w:val="22"/>
        </w:rPr>
        <w:t xml:space="preserve"> Χρήστος 14) Γαλανός Κων/νος, 15) </w:t>
      </w:r>
      <w:proofErr w:type="spellStart"/>
      <w:r w:rsidR="00DC670C">
        <w:rPr>
          <w:rFonts w:ascii="Arial" w:eastAsia="Bookman Old Style" w:hAnsi="Arial" w:cs="Arial"/>
          <w:sz w:val="22"/>
          <w:szCs w:val="22"/>
        </w:rPr>
        <w:t>Τόλιας</w:t>
      </w:r>
      <w:proofErr w:type="spellEnd"/>
      <w:r w:rsidR="00DC670C">
        <w:rPr>
          <w:rFonts w:ascii="Arial" w:eastAsia="Bookman Old Style" w:hAnsi="Arial" w:cs="Arial"/>
          <w:sz w:val="22"/>
          <w:szCs w:val="22"/>
        </w:rPr>
        <w:t xml:space="preserve"> Δημήτριος, 16) </w:t>
      </w:r>
      <w:proofErr w:type="spellStart"/>
      <w:r w:rsidR="00DC670C">
        <w:rPr>
          <w:rFonts w:ascii="Arial" w:eastAsia="Bookman Old Style" w:hAnsi="Arial" w:cs="Arial"/>
          <w:sz w:val="22"/>
          <w:szCs w:val="22"/>
        </w:rPr>
        <w:t>Φορτώσης</w:t>
      </w:r>
      <w:proofErr w:type="spellEnd"/>
      <w:r w:rsidR="00DC670C">
        <w:rPr>
          <w:rFonts w:ascii="Arial" w:eastAsia="Bookman Old Style" w:hAnsi="Arial" w:cs="Arial"/>
          <w:sz w:val="22"/>
          <w:szCs w:val="22"/>
        </w:rPr>
        <w:t xml:space="preserve"> Αθανάσιος,17) </w:t>
      </w:r>
      <w:proofErr w:type="spellStart"/>
      <w:r w:rsidR="00DC670C">
        <w:rPr>
          <w:rFonts w:ascii="Arial" w:eastAsia="Bookman Old Style" w:hAnsi="Arial" w:cs="Arial"/>
          <w:sz w:val="22"/>
          <w:szCs w:val="22"/>
        </w:rPr>
        <w:t>Καπλάνης</w:t>
      </w:r>
      <w:proofErr w:type="spellEnd"/>
      <w:r w:rsidR="00DC670C">
        <w:rPr>
          <w:rFonts w:ascii="Arial" w:eastAsia="Bookman Old Style" w:hAnsi="Arial" w:cs="Arial"/>
          <w:sz w:val="22"/>
          <w:szCs w:val="22"/>
        </w:rPr>
        <w:t xml:space="preserve"> Κων/νος 18) </w:t>
      </w:r>
      <w:proofErr w:type="spellStart"/>
      <w:r w:rsidR="00DC670C">
        <w:rPr>
          <w:rFonts w:ascii="Arial" w:eastAsia="Bookman Old Style" w:hAnsi="Arial" w:cs="Arial"/>
          <w:sz w:val="22"/>
          <w:szCs w:val="22"/>
        </w:rPr>
        <w:t>Τζουβάρας</w:t>
      </w:r>
      <w:proofErr w:type="spellEnd"/>
      <w:r w:rsidR="00DC670C">
        <w:rPr>
          <w:rFonts w:ascii="Arial" w:eastAsia="Bookman Old Style" w:hAnsi="Arial" w:cs="Arial"/>
          <w:sz w:val="22"/>
          <w:szCs w:val="22"/>
        </w:rPr>
        <w:t xml:space="preserve"> Νικόλαος 19) </w:t>
      </w:r>
      <w:proofErr w:type="spellStart"/>
      <w:r w:rsidR="00DC670C">
        <w:rPr>
          <w:rFonts w:ascii="Arial" w:eastAsia="Bookman Old Style" w:hAnsi="Arial" w:cs="Arial"/>
          <w:sz w:val="22"/>
          <w:szCs w:val="22"/>
        </w:rPr>
        <w:t>Καράλης</w:t>
      </w:r>
      <w:proofErr w:type="spellEnd"/>
      <w:r w:rsidR="00DC670C">
        <w:rPr>
          <w:rFonts w:ascii="Arial" w:eastAsia="Bookman Old Style" w:hAnsi="Arial" w:cs="Arial"/>
          <w:sz w:val="22"/>
          <w:szCs w:val="22"/>
        </w:rPr>
        <w:t xml:space="preserve"> Χρήστος 20) </w:t>
      </w:r>
      <w:proofErr w:type="spellStart"/>
      <w:r w:rsidR="00DC670C">
        <w:rPr>
          <w:rFonts w:ascii="Arial" w:eastAsia="Bookman Old Style" w:hAnsi="Arial" w:cs="Arial"/>
          <w:sz w:val="22"/>
          <w:szCs w:val="22"/>
        </w:rPr>
        <w:t>Καραμάνης</w:t>
      </w:r>
      <w:proofErr w:type="spellEnd"/>
      <w:r w:rsidR="00DC670C">
        <w:rPr>
          <w:rFonts w:ascii="Arial" w:eastAsia="Bookman Old Style" w:hAnsi="Arial" w:cs="Arial"/>
          <w:sz w:val="22"/>
          <w:szCs w:val="22"/>
        </w:rPr>
        <w:t xml:space="preserve"> Δημήτριος 21) </w:t>
      </w:r>
      <w:proofErr w:type="spellStart"/>
      <w:r w:rsidR="00DC670C">
        <w:rPr>
          <w:rFonts w:ascii="Arial" w:eastAsia="Bookman Old Style" w:hAnsi="Arial" w:cs="Arial"/>
          <w:sz w:val="22"/>
          <w:szCs w:val="22"/>
        </w:rPr>
        <w:t>Τουμαράς</w:t>
      </w:r>
      <w:proofErr w:type="spellEnd"/>
      <w:r w:rsidR="00DC670C">
        <w:rPr>
          <w:rFonts w:ascii="Arial" w:eastAsia="Bookman Old Style" w:hAnsi="Arial" w:cs="Arial"/>
          <w:sz w:val="22"/>
          <w:szCs w:val="22"/>
        </w:rPr>
        <w:t xml:space="preserve"> Βασίλειος,  22) Κατής Χαράλαμπος 23) </w:t>
      </w:r>
      <w:proofErr w:type="spellStart"/>
      <w:r w:rsidR="00DC670C">
        <w:rPr>
          <w:rFonts w:ascii="Arial" w:eastAsia="Bookman Old Style" w:hAnsi="Arial" w:cs="Arial"/>
          <w:sz w:val="22"/>
          <w:szCs w:val="22"/>
        </w:rPr>
        <w:t>Χέβα</w:t>
      </w:r>
      <w:proofErr w:type="spellEnd"/>
      <w:r w:rsidR="00DC670C">
        <w:rPr>
          <w:rFonts w:ascii="Arial" w:eastAsia="Bookman Old Style" w:hAnsi="Arial" w:cs="Arial"/>
          <w:sz w:val="22"/>
          <w:szCs w:val="22"/>
        </w:rPr>
        <w:t xml:space="preserve"> Αθανασία </w:t>
      </w:r>
      <w:r w:rsidR="00DC670C">
        <w:rPr>
          <w:rFonts w:ascii="Arial" w:eastAsia="Tahoma" w:hAnsi="Arial" w:cs="Arial"/>
          <w:bCs/>
          <w:iCs/>
          <w:sz w:val="22"/>
          <w:szCs w:val="22"/>
        </w:rPr>
        <w:t xml:space="preserve">.   </w:t>
      </w:r>
    </w:p>
    <w:p w:rsidR="00DF3558" w:rsidRPr="00EA186A" w:rsidRDefault="00DF3558" w:rsidP="00DC670C">
      <w:pPr>
        <w:jc w:val="both"/>
        <w:rPr>
          <w:rFonts w:ascii="Arial" w:hAnsi="Arial" w:cs="Arial"/>
          <w:sz w:val="22"/>
          <w:szCs w:val="22"/>
        </w:rPr>
      </w:pPr>
    </w:p>
    <w:p w:rsidR="00DF3558" w:rsidRDefault="00DF3558" w:rsidP="00DF3558">
      <w:pPr>
        <w:spacing w:after="120" w:line="360" w:lineRule="auto"/>
        <w:jc w:val="both"/>
        <w:rPr>
          <w:rFonts w:ascii="Arial" w:eastAsia="Arial" w:hAnsi="Arial" w:cs="Arial"/>
          <w:color w:val="000000"/>
          <w:sz w:val="22"/>
          <w:szCs w:val="22"/>
          <w:lang w:eastAsia="el-GR"/>
        </w:rPr>
      </w:pPr>
      <w:r w:rsidRPr="00F74B54">
        <w:rPr>
          <w:rFonts w:ascii="Arial" w:hAnsi="Arial" w:cs="Arial"/>
          <w:sz w:val="22"/>
          <w:szCs w:val="22"/>
        </w:rPr>
        <w:t xml:space="preserve">Το Δημοτικό Συμβούλιο </w:t>
      </w:r>
      <w:r w:rsidRPr="00F74B54">
        <w:rPr>
          <w:rFonts w:ascii="Arial" w:hAnsi="Arial" w:cs="Arial"/>
          <w:color w:val="00000A"/>
          <w:sz w:val="22"/>
          <w:szCs w:val="22"/>
        </w:rPr>
        <w:t xml:space="preserve"> </w:t>
      </w:r>
      <w:r w:rsidRPr="00F74B54">
        <w:rPr>
          <w:rFonts w:ascii="Arial" w:hAnsi="Arial" w:cs="Arial"/>
          <w:sz w:val="22"/>
          <w:szCs w:val="22"/>
        </w:rPr>
        <w:t>αφού  έλαβε υπόψη του</w:t>
      </w:r>
      <w:r w:rsidRPr="00F74B54">
        <w:rPr>
          <w:rFonts w:ascii="Arial" w:eastAsia="Arial" w:hAnsi="Arial" w:cs="Arial"/>
          <w:color w:val="000000"/>
          <w:sz w:val="22"/>
          <w:szCs w:val="22"/>
          <w:lang w:eastAsia="el-GR"/>
        </w:rPr>
        <w:t xml:space="preserve"> </w:t>
      </w:r>
      <w:r>
        <w:rPr>
          <w:rFonts w:ascii="Arial" w:eastAsia="Arial" w:hAnsi="Arial" w:cs="Arial"/>
          <w:color w:val="000000"/>
          <w:sz w:val="22"/>
          <w:szCs w:val="22"/>
          <w:lang w:eastAsia="el-GR"/>
        </w:rPr>
        <w:t>:</w:t>
      </w:r>
    </w:p>
    <w:p w:rsidR="00DF3558" w:rsidRPr="007B344E" w:rsidRDefault="00DF3558" w:rsidP="00DF3558">
      <w:pPr>
        <w:pStyle w:val="af9"/>
        <w:numPr>
          <w:ilvl w:val="0"/>
          <w:numId w:val="4"/>
        </w:numPr>
        <w:suppressAutoHyphens w:val="0"/>
        <w:spacing w:before="4" w:after="4" w:line="360" w:lineRule="auto"/>
        <w:ind w:left="714" w:hanging="357"/>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 xml:space="preserve">Ενημέρωση για την </w:t>
      </w:r>
      <w:r>
        <w:rPr>
          <w:rFonts w:ascii="Arial" w:hAnsi="Arial" w:cs="Arial"/>
          <w:color w:val="000000"/>
          <w:sz w:val="22"/>
          <w:szCs w:val="22"/>
        </w:rPr>
        <w:lastRenderedPageBreak/>
        <w:t>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xml:space="preserve">, </w:t>
      </w:r>
      <w:proofErr w:type="spellStart"/>
      <w:r>
        <w:rPr>
          <w:rFonts w:ascii="Arial" w:hAnsi="Arial" w:cs="Arial"/>
          <w:sz w:val="22"/>
          <w:szCs w:val="22"/>
        </w:rPr>
        <w:t>ναφορικά</w:t>
      </w:r>
      <w:proofErr w:type="spellEnd"/>
      <w:r>
        <w:rPr>
          <w:rFonts w:ascii="Arial" w:hAnsi="Arial" w:cs="Arial"/>
          <w:sz w:val="22"/>
          <w:szCs w:val="22"/>
        </w:rPr>
        <w:t xml:space="preserve"> με την οργάνωση και λειτουργία των δήμων</w:t>
      </w:r>
      <w:r w:rsidRPr="007B344E">
        <w:rPr>
          <w:rFonts w:ascii="Arial" w:hAnsi="Arial" w:cs="Arial"/>
          <w:color w:val="000000"/>
          <w:sz w:val="22"/>
          <w:szCs w:val="22"/>
        </w:rPr>
        <w:t>».</w:t>
      </w:r>
    </w:p>
    <w:p w:rsidR="00DF3558" w:rsidRPr="007B344E" w:rsidRDefault="00DF3558" w:rsidP="00DF3558">
      <w:pPr>
        <w:pStyle w:val="af9"/>
        <w:widowControl w:val="0"/>
        <w:numPr>
          <w:ilvl w:val="0"/>
          <w:numId w:val="4"/>
        </w:numPr>
        <w:suppressAutoHyphens w:val="0"/>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DF3558" w:rsidRDefault="00DF3558" w:rsidP="00DF3558">
      <w:pPr>
        <w:pStyle w:val="af9"/>
        <w:widowControl w:val="0"/>
        <w:numPr>
          <w:ilvl w:val="0"/>
          <w:numId w:val="4"/>
        </w:numPr>
        <w:suppressAutoHyphens w:val="0"/>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DF3558" w:rsidRDefault="00DF3558" w:rsidP="00DF3558">
      <w:pPr>
        <w:pStyle w:val="af9"/>
        <w:widowControl w:val="0"/>
        <w:numPr>
          <w:ilvl w:val="0"/>
          <w:numId w:val="7"/>
        </w:numPr>
        <w:suppressAutoHyphens w:val="0"/>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DF3558" w:rsidRPr="006533F5" w:rsidRDefault="00DF3558" w:rsidP="00DF3558">
      <w:pPr>
        <w:numPr>
          <w:ilvl w:val="0"/>
          <w:numId w:val="7"/>
        </w:numPr>
        <w:tabs>
          <w:tab w:val="center" w:pos="8460"/>
        </w:tabs>
        <w:suppressAutoHyphens w:val="0"/>
        <w:spacing w:before="113" w:after="120" w:line="360" w:lineRule="auto"/>
        <w:jc w:val="both"/>
        <w:rPr>
          <w:rStyle w:val="aa"/>
          <w:iCs w:val="0"/>
        </w:rPr>
      </w:pPr>
      <w:r w:rsidRPr="00EF61EA">
        <w:rPr>
          <w:rStyle w:val="aa"/>
          <w:rFonts w:ascii="Arial" w:eastAsia="Arial" w:hAnsi="Arial" w:cs="Arial"/>
          <w:bCs/>
          <w:i w:val="0"/>
          <w:iCs w:val="0"/>
          <w:color w:val="000000"/>
          <w:kern w:val="1"/>
          <w:sz w:val="22"/>
          <w:szCs w:val="22"/>
          <w:highlight w:val="white"/>
          <w:shd w:val="clear" w:color="auto" w:fill="FFFFFF"/>
          <w:lang w:eastAsia="el-GR"/>
        </w:rPr>
        <w:t>τις διατάξεις των άρθρων 65,67,238 του Ν.3852/10,</w:t>
      </w:r>
      <w:r w:rsidRPr="00EF61EA">
        <w:rPr>
          <w:rStyle w:val="aa"/>
          <w:rFonts w:ascii="Arial" w:eastAsia="Arial" w:hAnsi="Arial" w:cs="Arial"/>
          <w:bCs/>
          <w:i w:val="0"/>
          <w:iCs w:val="0"/>
          <w:color w:val="000000"/>
          <w:kern w:val="1"/>
          <w:sz w:val="22"/>
          <w:szCs w:val="22"/>
          <w:highlight w:val="white"/>
          <w:shd w:val="clear" w:color="auto" w:fill="FFFFFF"/>
          <w:lang w:eastAsia="el-GR" w:bidi="hi-IN"/>
        </w:rPr>
        <w:t xml:space="preserve"> </w:t>
      </w:r>
      <w:r w:rsidRPr="00EF61EA">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r w:rsidRPr="00EF61EA">
        <w:rPr>
          <w:rStyle w:val="aa"/>
          <w:rFonts w:ascii="Arial" w:hAnsi="Arial" w:cs="Arial"/>
          <w:bCs/>
          <w:i w:val="0"/>
          <w:iCs w:val="0"/>
          <w:color w:val="000000"/>
          <w:kern w:val="1"/>
          <w:sz w:val="22"/>
          <w:szCs w:val="22"/>
          <w:shd w:val="clear" w:color="auto" w:fill="FFFFFF"/>
          <w:lang w:eastAsia="el-GR" w:bidi="hi-IN"/>
        </w:rPr>
        <w:t xml:space="preserve"> </w:t>
      </w:r>
      <w:r w:rsidRPr="00EF61EA">
        <w:rPr>
          <w:rFonts w:ascii="Arial" w:hAnsi="Arial" w:cs="Arial"/>
          <w:sz w:val="22"/>
          <w:szCs w:val="22"/>
        </w:rPr>
        <w:t xml:space="preserve"> </w:t>
      </w:r>
      <w:r w:rsidRPr="00EF61EA">
        <w:rPr>
          <w:rStyle w:val="aa"/>
          <w:rFonts w:ascii="Arial" w:hAnsi="Arial" w:cs="Arial"/>
          <w:bCs/>
          <w:i w:val="0"/>
          <w:color w:val="000000"/>
          <w:kern w:val="1"/>
          <w:sz w:val="22"/>
          <w:szCs w:val="22"/>
          <w:shd w:val="clear" w:color="auto" w:fill="FFFFFF"/>
          <w:lang w:eastAsia="el-GR" w:bidi="hi-IN"/>
        </w:rPr>
        <w:t xml:space="preserve">, καθώς και τη μεταξύ των μελών του συζήτηση σύμφωνα με τα πρακτικά </w:t>
      </w:r>
    </w:p>
    <w:p w:rsidR="00DF3558" w:rsidRDefault="00DF3558" w:rsidP="00DF3558">
      <w:pPr>
        <w:pStyle w:val="af9"/>
        <w:numPr>
          <w:ilvl w:val="0"/>
          <w:numId w:val="7"/>
        </w:numPr>
        <w:tabs>
          <w:tab w:val="center" w:pos="8460"/>
        </w:tabs>
        <w:suppressAutoHyphens w:val="0"/>
        <w:spacing w:before="113" w:after="120" w:line="360" w:lineRule="auto"/>
        <w:jc w:val="both"/>
        <w:rPr>
          <w:rFonts w:ascii="Arial" w:hAnsi="Arial" w:cs="Arial"/>
          <w:sz w:val="22"/>
          <w:szCs w:val="22"/>
        </w:rPr>
      </w:pPr>
      <w:r w:rsidRPr="006533F5">
        <w:rPr>
          <w:rFonts w:ascii="Arial" w:hAnsi="Arial" w:cs="Arial"/>
          <w:sz w:val="22"/>
          <w:szCs w:val="22"/>
        </w:rPr>
        <w:t xml:space="preserve">Τα </w:t>
      </w:r>
      <w:r>
        <w:rPr>
          <w:rFonts w:ascii="Arial" w:hAnsi="Arial" w:cs="Arial"/>
          <w:sz w:val="22"/>
          <w:szCs w:val="22"/>
        </w:rPr>
        <w:t>προτεινόμενα εκ μέρους των παρατάξεων ψηφίσματα.</w:t>
      </w:r>
    </w:p>
    <w:p w:rsidR="00DF3558" w:rsidRPr="006533F5" w:rsidRDefault="00DF3558" w:rsidP="00DF3558">
      <w:pPr>
        <w:pStyle w:val="af9"/>
        <w:numPr>
          <w:ilvl w:val="0"/>
          <w:numId w:val="7"/>
        </w:numPr>
        <w:tabs>
          <w:tab w:val="center" w:pos="8460"/>
        </w:tabs>
        <w:suppressAutoHyphens w:val="0"/>
        <w:spacing w:before="113" w:after="120" w:line="360" w:lineRule="auto"/>
        <w:jc w:val="both"/>
        <w:rPr>
          <w:rFonts w:ascii="Arial" w:hAnsi="Arial" w:cs="Arial"/>
          <w:sz w:val="22"/>
          <w:szCs w:val="22"/>
        </w:rPr>
      </w:pPr>
      <w:r>
        <w:rPr>
          <w:rFonts w:ascii="Arial" w:hAnsi="Arial" w:cs="Arial"/>
          <w:sz w:val="22"/>
          <w:szCs w:val="22"/>
        </w:rPr>
        <w:t xml:space="preserve">Την διενεργηθείσα συζήτηση και των μελών του Δημοτικού Συμβουλίου καθώς και τις διεξαχθείσες ψηφοφορίες. </w:t>
      </w:r>
    </w:p>
    <w:p w:rsidR="00DF3558" w:rsidRDefault="00DF3558" w:rsidP="00DF3558">
      <w:pPr>
        <w:pStyle w:val="211"/>
        <w:tabs>
          <w:tab w:val="center" w:pos="8460"/>
        </w:tabs>
        <w:jc w:val="both"/>
      </w:pPr>
      <w:r>
        <w:rPr>
          <w:rFonts w:eastAsia="Arial"/>
          <w:color w:val="000000"/>
          <w:sz w:val="22"/>
          <w:szCs w:val="22"/>
        </w:rPr>
        <w:t xml:space="preserve"> </w:t>
      </w:r>
    </w:p>
    <w:p w:rsidR="00DF3558" w:rsidRDefault="00DF3558" w:rsidP="00DF3558">
      <w:pPr>
        <w:widowControl w:val="0"/>
        <w:spacing w:line="218" w:lineRule="atLeast"/>
        <w:jc w:val="center"/>
      </w:pPr>
      <w:r>
        <w:rPr>
          <w:rFonts w:ascii="Arial" w:hAnsi="Arial" w:cs="Arial"/>
          <w:b/>
          <w:color w:val="000000"/>
          <w:sz w:val="22"/>
          <w:szCs w:val="22"/>
        </w:rPr>
        <w:t xml:space="preserve">ΑΠΟΦΑΣΙΖΕΙ </w:t>
      </w:r>
      <w:r w:rsidR="00DC670C">
        <w:rPr>
          <w:rFonts w:ascii="Arial" w:hAnsi="Arial" w:cs="Arial"/>
          <w:b/>
          <w:color w:val="000000"/>
          <w:sz w:val="22"/>
          <w:szCs w:val="22"/>
        </w:rPr>
        <w:t>ΚΑΤΑ ΠΛΕΙΟΨΗΦΙΑ</w:t>
      </w:r>
    </w:p>
    <w:p w:rsidR="00DF3558" w:rsidRPr="006B5614" w:rsidRDefault="00DF3558" w:rsidP="00DF3558">
      <w:pPr>
        <w:widowControl w:val="0"/>
        <w:tabs>
          <w:tab w:val="center" w:pos="8460"/>
        </w:tabs>
        <w:jc w:val="both"/>
        <w:rPr>
          <w:rFonts w:ascii="Arial" w:hAnsi="Arial" w:cs="Arial"/>
          <w:color w:val="00000A"/>
          <w:sz w:val="22"/>
          <w:szCs w:val="22"/>
        </w:rPr>
      </w:pPr>
    </w:p>
    <w:p w:rsidR="00DF3558" w:rsidRDefault="00DF3558" w:rsidP="00DF3558">
      <w:pPr>
        <w:jc w:val="both"/>
      </w:pPr>
      <w:r>
        <w:rPr>
          <w:rFonts w:ascii="Arial" w:eastAsia="Arial" w:hAnsi="Arial" w:cs="Arial"/>
          <w:b/>
          <w:bCs/>
          <w:sz w:val="22"/>
          <w:szCs w:val="22"/>
        </w:rPr>
        <w:t xml:space="preserve"> </w:t>
      </w:r>
      <w:r>
        <w:rPr>
          <w:rFonts w:ascii="Arial" w:hAnsi="Arial" w:cs="Arial"/>
          <w:sz w:val="22"/>
          <w:szCs w:val="22"/>
        </w:rPr>
        <w:t>Εγκρίνει την έκδοση του κατωτέρω ψηφίσματος</w:t>
      </w:r>
    </w:p>
    <w:p w:rsidR="00DF3558" w:rsidRDefault="00DF3558" w:rsidP="00DF3558">
      <w:pPr>
        <w:jc w:val="center"/>
      </w:pPr>
      <w:r>
        <w:rPr>
          <w:b/>
          <w:sz w:val="44"/>
          <w:szCs w:val="44"/>
        </w:rPr>
        <w:t xml:space="preserve">  </w:t>
      </w:r>
    </w:p>
    <w:p w:rsidR="00DC670C" w:rsidRPr="00DF3558" w:rsidRDefault="00DC670C" w:rsidP="00DC670C">
      <w:pPr>
        <w:suppressAutoHyphens w:val="0"/>
        <w:spacing w:before="100" w:beforeAutospacing="1" w:line="360" w:lineRule="auto"/>
        <w:rPr>
          <w:rFonts w:ascii="Arial" w:hAnsi="Arial" w:cs="Arial"/>
          <w:sz w:val="22"/>
          <w:szCs w:val="22"/>
          <w:lang w:eastAsia="el-GR"/>
        </w:rPr>
      </w:pPr>
      <w:r w:rsidRPr="00DF3558">
        <w:rPr>
          <w:rFonts w:ascii="Arial" w:hAnsi="Arial" w:cs="Arial"/>
          <w:sz w:val="22"/>
          <w:szCs w:val="22"/>
          <w:lang w:eastAsia="el-GR"/>
        </w:rPr>
        <w:t xml:space="preserve">Το Δημοτικό Συμβούλιο του Δήμου </w:t>
      </w:r>
      <w:proofErr w:type="spellStart"/>
      <w:r w:rsidRPr="00DF3558">
        <w:rPr>
          <w:rFonts w:ascii="Arial" w:hAnsi="Arial" w:cs="Arial"/>
          <w:sz w:val="22"/>
          <w:szCs w:val="22"/>
          <w:lang w:eastAsia="el-GR"/>
        </w:rPr>
        <w:t>Λεβαδέων</w:t>
      </w:r>
      <w:proofErr w:type="spellEnd"/>
      <w:r w:rsidRPr="00DF3558">
        <w:rPr>
          <w:rFonts w:ascii="Arial" w:hAnsi="Arial" w:cs="Arial"/>
          <w:sz w:val="22"/>
          <w:szCs w:val="22"/>
          <w:lang w:eastAsia="el-GR"/>
        </w:rPr>
        <w:t xml:space="preserve"> κατά την συνεδρίασή του την Τετάρτη 1.7.2020 εξέδωσε το παρακάτω ψήφισμα:</w:t>
      </w:r>
    </w:p>
    <w:p w:rsidR="00DC670C" w:rsidRPr="00DF3558" w:rsidRDefault="00DC670C" w:rsidP="00DC670C">
      <w:pPr>
        <w:suppressAutoHyphens w:val="0"/>
        <w:spacing w:before="100" w:beforeAutospacing="1" w:line="360" w:lineRule="auto"/>
        <w:rPr>
          <w:rFonts w:ascii="Arial" w:hAnsi="Arial" w:cs="Arial"/>
          <w:sz w:val="22"/>
          <w:szCs w:val="22"/>
          <w:lang w:eastAsia="el-GR"/>
        </w:rPr>
      </w:pPr>
      <w:r w:rsidRPr="00DF3558">
        <w:rPr>
          <w:rFonts w:ascii="Arial" w:hAnsi="Arial" w:cs="Arial"/>
          <w:sz w:val="22"/>
          <w:szCs w:val="22"/>
          <w:lang w:eastAsia="el-GR"/>
        </w:rPr>
        <w:t xml:space="preserve">Η κυβέρνηση έδωσε στη δημοσιότητα το νέο σχέδιο νόμου με το οποίο προχωρά στην ουσιαστική απαγόρευση όχι μόνο των διαδηλώσεων, αλλά και των συγκεντρώσεων. </w:t>
      </w:r>
    </w:p>
    <w:p w:rsidR="00DC670C" w:rsidRPr="00DF3558" w:rsidRDefault="00DC670C" w:rsidP="00DC670C">
      <w:pPr>
        <w:suppressAutoHyphens w:val="0"/>
        <w:spacing w:before="100" w:beforeAutospacing="1" w:line="360" w:lineRule="auto"/>
        <w:rPr>
          <w:rFonts w:ascii="Arial" w:hAnsi="Arial" w:cs="Arial"/>
          <w:sz w:val="22"/>
          <w:szCs w:val="22"/>
          <w:lang w:eastAsia="el-GR"/>
        </w:rPr>
      </w:pPr>
      <w:r w:rsidRPr="00DF3558">
        <w:rPr>
          <w:rFonts w:ascii="Arial" w:hAnsi="Arial" w:cs="Arial"/>
          <w:sz w:val="22"/>
          <w:szCs w:val="22"/>
          <w:lang w:eastAsia="el-GR"/>
        </w:rPr>
        <w:lastRenderedPageBreak/>
        <w:t>Σε μια ευνομούμενη κοινωνία το συνταγματικό δικαίωμα κάθε πολίτη στην έκφραση της γνώμης του ειρηνικά και μαζικά δεν πρέπει να αφαιρείται, αντίθετα πρέπει να υποστηρίζεται και να διασφαλίζεται, διότι κατακτήθηκε με μεγάλους κοινωνικούς αγώνες.</w:t>
      </w:r>
    </w:p>
    <w:p w:rsidR="00DC670C" w:rsidRPr="00DF3558" w:rsidRDefault="00DC670C" w:rsidP="00DC670C">
      <w:pPr>
        <w:suppressAutoHyphens w:val="0"/>
        <w:spacing w:before="100" w:beforeAutospacing="1" w:line="360" w:lineRule="auto"/>
        <w:rPr>
          <w:rFonts w:ascii="Arial" w:hAnsi="Arial" w:cs="Arial"/>
          <w:sz w:val="22"/>
          <w:szCs w:val="22"/>
          <w:lang w:eastAsia="el-GR"/>
        </w:rPr>
      </w:pPr>
      <w:r w:rsidRPr="00DF3558">
        <w:rPr>
          <w:rFonts w:ascii="Arial" w:hAnsi="Arial" w:cs="Arial"/>
          <w:sz w:val="22"/>
          <w:szCs w:val="22"/>
          <w:lang w:eastAsia="el-GR"/>
        </w:rPr>
        <w:t>Είμαστε αντίθετοι στην ψήφιση του εν λόγω νομοσχεδίου που θέτει υπό απαγόρευση και περιορισμό κάθε κινητοποίηση.</w:t>
      </w:r>
    </w:p>
    <w:p w:rsidR="00DC670C" w:rsidRPr="00DF3558" w:rsidRDefault="00DC670C" w:rsidP="00DC670C">
      <w:pPr>
        <w:suppressAutoHyphens w:val="0"/>
        <w:spacing w:before="100" w:beforeAutospacing="1" w:line="360" w:lineRule="auto"/>
        <w:rPr>
          <w:rFonts w:ascii="Arial" w:hAnsi="Arial" w:cs="Arial"/>
          <w:sz w:val="22"/>
          <w:szCs w:val="22"/>
          <w:lang w:eastAsia="el-GR"/>
        </w:rPr>
      </w:pPr>
      <w:r w:rsidRPr="00DF3558">
        <w:rPr>
          <w:rFonts w:ascii="Arial" w:hAnsi="Arial" w:cs="Arial"/>
          <w:sz w:val="22"/>
          <w:szCs w:val="22"/>
          <w:lang w:eastAsia="el-GR"/>
        </w:rPr>
        <w:t>Είμαστε αντίθετοι στην ψήφιση του εν λόγω νομοσχεδίου που επιδιώκει την καταστολή της συλλογικής δράσης και της ελεύθερης έκφρασης.</w:t>
      </w:r>
    </w:p>
    <w:p w:rsidR="00DC670C" w:rsidRPr="00DF3558" w:rsidRDefault="00DC670C" w:rsidP="00DC670C">
      <w:pPr>
        <w:suppressAutoHyphens w:val="0"/>
        <w:spacing w:before="100" w:beforeAutospacing="1" w:line="360" w:lineRule="auto"/>
        <w:rPr>
          <w:rFonts w:ascii="Arial" w:hAnsi="Arial" w:cs="Arial"/>
          <w:sz w:val="22"/>
          <w:szCs w:val="22"/>
          <w:lang w:eastAsia="el-GR"/>
        </w:rPr>
      </w:pPr>
      <w:r w:rsidRPr="00DF3558">
        <w:rPr>
          <w:rFonts w:ascii="Arial" w:hAnsi="Arial" w:cs="Arial"/>
          <w:sz w:val="22"/>
          <w:szCs w:val="22"/>
          <w:lang w:eastAsia="el-GR"/>
        </w:rPr>
        <w:t xml:space="preserve">Ζητάμε την απόσυρσή του. </w:t>
      </w:r>
    </w:p>
    <w:p w:rsidR="00DF3558" w:rsidRPr="002B3827" w:rsidRDefault="00DF3558" w:rsidP="00DF3558">
      <w:pPr>
        <w:suppressAutoHyphens w:val="0"/>
        <w:spacing w:line="360" w:lineRule="auto"/>
        <w:ind w:right="-964"/>
        <w:rPr>
          <w:rFonts w:ascii="Arial" w:hAnsi="Arial" w:cs="Arial"/>
          <w:sz w:val="22"/>
          <w:szCs w:val="22"/>
        </w:rPr>
      </w:pPr>
    </w:p>
    <w:p w:rsidR="0035010A" w:rsidRDefault="0035010A" w:rsidP="00AA7379">
      <w:pPr>
        <w:pStyle w:val="ad"/>
        <w:tabs>
          <w:tab w:val="center" w:pos="1080"/>
          <w:tab w:val="center" w:pos="7920"/>
        </w:tabs>
        <w:spacing w:line="276" w:lineRule="auto"/>
        <w:jc w:val="left"/>
        <w:rPr>
          <w:rStyle w:val="a5"/>
          <w:rFonts w:ascii="Arial" w:eastAsia="SimSun" w:hAnsi="Arial" w:cs="Arial"/>
          <w:b w:val="0"/>
          <w:bCs w:val="0"/>
          <w:iCs/>
          <w:kern w:val="1"/>
          <w:sz w:val="22"/>
          <w:szCs w:val="22"/>
          <w:shd w:val="clear" w:color="auto" w:fill="FFFFFF"/>
          <w:lang w:eastAsia="el-GR" w:bidi="hi-IN"/>
        </w:rPr>
      </w:pPr>
    </w:p>
    <w:p w:rsidR="00171080" w:rsidRDefault="002F60F9" w:rsidP="00AA7379">
      <w:pPr>
        <w:pStyle w:val="ad"/>
        <w:tabs>
          <w:tab w:val="center" w:pos="1080"/>
          <w:tab w:val="center" w:pos="7920"/>
        </w:tabs>
        <w:spacing w:line="276" w:lineRule="auto"/>
        <w:jc w:val="left"/>
        <w:rPr>
          <w:rFonts w:ascii="Arial" w:hAnsi="Arial" w:cs="Arial"/>
        </w:rPr>
      </w:pPr>
      <w:r>
        <w:rPr>
          <w:rFonts w:ascii="Arial" w:hAnsi="Arial" w:cs="Arial"/>
        </w:rPr>
        <w:t xml:space="preserve">Κατά ψήφισαν οι δημοτικοί σύμβουλοι </w:t>
      </w:r>
      <w:proofErr w:type="spellStart"/>
      <w:r>
        <w:rPr>
          <w:rFonts w:ascii="Arial" w:hAnsi="Arial" w:cs="Arial"/>
        </w:rPr>
        <w:t>κ.κ</w:t>
      </w:r>
      <w:proofErr w:type="spellEnd"/>
      <w:r>
        <w:rPr>
          <w:rFonts w:ascii="Arial" w:hAnsi="Arial" w:cs="Arial"/>
        </w:rPr>
        <w:t xml:space="preserve"> 1) </w:t>
      </w:r>
      <w:proofErr w:type="spellStart"/>
      <w:r>
        <w:rPr>
          <w:rFonts w:ascii="Arial" w:hAnsi="Arial" w:cs="Arial"/>
        </w:rPr>
        <w:t>Κοτσικώνας</w:t>
      </w:r>
      <w:proofErr w:type="spellEnd"/>
      <w:r>
        <w:rPr>
          <w:rFonts w:ascii="Arial" w:hAnsi="Arial" w:cs="Arial"/>
        </w:rPr>
        <w:t xml:space="preserve"> Επαμεινώνδας 2) </w:t>
      </w:r>
      <w:proofErr w:type="spellStart"/>
      <w:r>
        <w:rPr>
          <w:rFonts w:ascii="Arial" w:hAnsi="Arial" w:cs="Arial"/>
        </w:rPr>
        <w:t>Αρκουμάνης</w:t>
      </w:r>
      <w:proofErr w:type="spellEnd"/>
      <w:r>
        <w:rPr>
          <w:rFonts w:ascii="Arial" w:hAnsi="Arial" w:cs="Arial"/>
        </w:rPr>
        <w:t xml:space="preserve"> Πέτρος,3) </w:t>
      </w:r>
      <w:proofErr w:type="spellStart"/>
      <w:r>
        <w:rPr>
          <w:rFonts w:ascii="Arial" w:hAnsi="Arial" w:cs="Arial"/>
        </w:rPr>
        <w:t>Τσιφής</w:t>
      </w:r>
      <w:proofErr w:type="spellEnd"/>
      <w:r>
        <w:rPr>
          <w:rFonts w:ascii="Arial" w:hAnsi="Arial" w:cs="Arial"/>
        </w:rPr>
        <w:t xml:space="preserve"> Δημήτριος </w:t>
      </w:r>
      <w:r w:rsidR="00306F03">
        <w:rPr>
          <w:rFonts w:ascii="Arial" w:hAnsi="Arial" w:cs="Arial"/>
        </w:rPr>
        <w:t xml:space="preserve">και </w:t>
      </w:r>
      <w:r>
        <w:rPr>
          <w:rFonts w:ascii="Arial" w:hAnsi="Arial" w:cs="Arial"/>
        </w:rPr>
        <w:t xml:space="preserve">4) Αλεξίου Λουκάς </w:t>
      </w:r>
      <w:r w:rsidR="00306F03">
        <w:rPr>
          <w:rFonts w:ascii="Arial" w:hAnsi="Arial" w:cs="Arial"/>
        </w:rPr>
        <w:t>.</w:t>
      </w:r>
    </w:p>
    <w:p w:rsidR="00306F03" w:rsidRPr="00AA7379" w:rsidRDefault="00306F03" w:rsidP="00AA7379">
      <w:pPr>
        <w:pStyle w:val="ad"/>
        <w:tabs>
          <w:tab w:val="center" w:pos="1080"/>
          <w:tab w:val="center" w:pos="7920"/>
        </w:tabs>
        <w:spacing w:line="276" w:lineRule="auto"/>
        <w:jc w:val="left"/>
        <w:rPr>
          <w:rFonts w:ascii="Arial" w:hAnsi="Arial" w:cs="Arial"/>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134ECB">
        <w:rPr>
          <w:rFonts w:ascii="Arial" w:eastAsia="Arial" w:hAnsi="Arial" w:cs="Arial"/>
          <w:b/>
          <w:sz w:val="22"/>
          <w:szCs w:val="22"/>
        </w:rPr>
        <w:t>10</w:t>
      </w:r>
      <w:r w:rsidR="000C37E2">
        <w:rPr>
          <w:rFonts w:ascii="Arial" w:eastAsia="Arial" w:hAnsi="Arial" w:cs="Arial"/>
          <w:b/>
          <w:sz w:val="22"/>
          <w:szCs w:val="22"/>
        </w:rPr>
        <w:t>4</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tbl>
      <w:tblPr>
        <w:tblW w:w="9864" w:type="dxa"/>
        <w:tblInd w:w="55" w:type="dxa"/>
        <w:tblLayout w:type="fixed"/>
        <w:tblCellMar>
          <w:top w:w="55" w:type="dxa"/>
          <w:left w:w="55" w:type="dxa"/>
          <w:bottom w:w="55" w:type="dxa"/>
          <w:right w:w="55" w:type="dxa"/>
        </w:tblCellMar>
        <w:tblLook w:val="0000"/>
      </w:tblPr>
      <w:tblGrid>
        <w:gridCol w:w="4926"/>
        <w:gridCol w:w="4938"/>
      </w:tblGrid>
      <w:tr w:rsidR="001C44E5" w:rsidTr="00DC34CF">
        <w:tc>
          <w:tcPr>
            <w:tcW w:w="4926" w:type="dxa"/>
            <w:shd w:val="clear" w:color="auto" w:fill="auto"/>
          </w:tcPr>
          <w:p w:rsidR="001C4414" w:rsidRDefault="001C4414">
            <w:pPr>
              <w:snapToGrid w:val="0"/>
              <w:rPr>
                <w:rFonts w:ascii="Arial" w:eastAsia="Arial" w:hAnsi="Arial" w:cs="Arial"/>
                <w:b/>
                <w:iCs/>
                <w:color w:val="00000A"/>
                <w:sz w:val="22"/>
                <w:szCs w:val="22"/>
              </w:rPr>
            </w:pPr>
          </w:p>
          <w:p w:rsidR="001C44E5" w:rsidRDefault="00E573F6">
            <w:pPr>
              <w:snapToGrid w:val="0"/>
              <w:rPr>
                <w:rFonts w:ascii="Arial" w:hAnsi="Arial" w:cs="Arial"/>
                <w:sz w:val="22"/>
                <w:szCs w:val="22"/>
              </w:rPr>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1C44E5" w:rsidTr="00DC34CF">
        <w:tc>
          <w:tcPr>
            <w:tcW w:w="4926" w:type="dxa"/>
            <w:shd w:val="clear" w:color="auto" w:fill="auto"/>
          </w:tcPr>
          <w:p w:rsidR="001C44E5" w:rsidRPr="00DC34CF" w:rsidRDefault="00E573F6">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eastAsia="Arial" w:hAnsi="Arial" w:cs="Arial"/>
                <w:sz w:val="22"/>
                <w:szCs w:val="22"/>
              </w:rPr>
              <w:t>Τσεσμετζής</w:t>
            </w:r>
            <w:proofErr w:type="spellEnd"/>
            <w:r w:rsidRPr="00DC34CF">
              <w:rPr>
                <w:rFonts w:ascii="Arial" w:eastAsia="Arial" w:hAnsi="Arial" w:cs="Arial"/>
                <w:sz w:val="22"/>
                <w:szCs w:val="22"/>
              </w:rPr>
              <w:t xml:space="preserve"> Εμμανουήλ</w:t>
            </w:r>
          </w:p>
        </w:tc>
        <w:tc>
          <w:tcPr>
            <w:tcW w:w="4938" w:type="dxa"/>
            <w:shd w:val="clear" w:color="auto" w:fill="auto"/>
          </w:tcPr>
          <w:p w:rsidR="00AA7379" w:rsidRDefault="00AA737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A7379" w:rsidTr="00DC34CF">
        <w:tc>
          <w:tcPr>
            <w:tcW w:w="4926" w:type="dxa"/>
            <w:shd w:val="clear" w:color="auto" w:fill="auto"/>
          </w:tcPr>
          <w:p w:rsidR="00AA7379" w:rsidRPr="00DC34CF" w:rsidRDefault="00AA7379" w:rsidP="003F7584">
            <w:pPr>
              <w:snapToGrid w:val="0"/>
            </w:pPr>
            <w:r w:rsidRPr="00DC34CF">
              <w:rPr>
                <w:rFonts w:ascii="Arial" w:hAnsi="Arial" w:cs="Arial"/>
                <w:sz w:val="22"/>
                <w:szCs w:val="22"/>
              </w:rPr>
              <w:t xml:space="preserve">Δήμου Ιωάννης </w:t>
            </w:r>
          </w:p>
        </w:tc>
        <w:tc>
          <w:tcPr>
            <w:tcW w:w="4938" w:type="dxa"/>
            <w:shd w:val="clear" w:color="auto" w:fill="auto"/>
          </w:tcPr>
          <w:p w:rsidR="00AA7379" w:rsidRDefault="00AA72C5">
            <w:pPr>
              <w:pStyle w:val="af8"/>
              <w:snapToGrid w:val="0"/>
            </w:pPr>
            <w:r>
              <w:rPr>
                <w:rFonts w:ascii="Arial" w:eastAsia="Arial" w:hAnsi="Arial" w:cs="Arial"/>
                <w:sz w:val="22"/>
                <w:szCs w:val="22"/>
              </w:rPr>
              <w:t xml:space="preserve">        </w:t>
            </w:r>
            <w:r w:rsidR="00AA7379">
              <w:rPr>
                <w:rFonts w:ascii="Arial" w:eastAsia="Arial" w:hAnsi="Arial" w:cs="Arial"/>
                <w:sz w:val="22"/>
                <w:szCs w:val="22"/>
              </w:rPr>
              <w:t xml:space="preserve">  Ο</w:t>
            </w:r>
            <w:r w:rsidR="00AA7379">
              <w:rPr>
                <w:rFonts w:ascii="Arial" w:hAnsi="Arial" w:cs="Arial"/>
                <w:sz w:val="22"/>
                <w:szCs w:val="22"/>
              </w:rPr>
              <w:t xml:space="preserve"> Δήμαρχος </w:t>
            </w:r>
            <w:proofErr w:type="spellStart"/>
            <w:r w:rsidR="00AA7379">
              <w:rPr>
                <w:rFonts w:ascii="Arial" w:hAnsi="Arial" w:cs="Arial"/>
                <w:sz w:val="22"/>
                <w:szCs w:val="22"/>
              </w:rPr>
              <w:t>Λεβαδέων</w:t>
            </w:r>
            <w:proofErr w:type="spellEnd"/>
          </w:p>
        </w:tc>
      </w:tr>
      <w:tr w:rsidR="00AA7379" w:rsidTr="00DC34CF">
        <w:tc>
          <w:tcPr>
            <w:tcW w:w="4926" w:type="dxa"/>
            <w:shd w:val="clear" w:color="auto" w:fill="auto"/>
          </w:tcPr>
          <w:p w:rsidR="00AA7379" w:rsidRPr="00DC34CF" w:rsidRDefault="00AA7379" w:rsidP="003F7584">
            <w:pPr>
              <w:snapToGrid w:val="0"/>
            </w:pPr>
            <w:r w:rsidRPr="00DC34CF">
              <w:rPr>
                <w:rFonts w:ascii="Arial" w:hAnsi="Arial" w:cs="Arial"/>
                <w:sz w:val="22"/>
                <w:szCs w:val="22"/>
              </w:rPr>
              <w:t>Αποστόλου Ιωάννης</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AA7379" w:rsidRDefault="00AA72C5">
            <w:pPr>
              <w:pStyle w:val="af8"/>
              <w:snapToGrid w:val="0"/>
            </w:pPr>
            <w:r>
              <w:rPr>
                <w:rFonts w:ascii="Arial" w:eastAsia="Arial" w:hAnsi="Arial" w:cs="Arial"/>
                <w:sz w:val="22"/>
                <w:szCs w:val="22"/>
              </w:rPr>
              <w:t xml:space="preserve">   </w:t>
            </w:r>
            <w:r w:rsidR="00AA7379">
              <w:rPr>
                <w:rFonts w:ascii="Arial" w:eastAsia="Arial" w:hAnsi="Arial" w:cs="Arial"/>
                <w:sz w:val="22"/>
                <w:szCs w:val="22"/>
              </w:rPr>
              <w:t xml:space="preserve">   ΙΩΑΝΝΗΣ .Δ. ΤΑΓΚΑΛΕΓΚΑΣ</w:t>
            </w:r>
          </w:p>
        </w:tc>
      </w:tr>
      <w:tr w:rsidR="00AA7379" w:rsidTr="00DC34CF">
        <w:tc>
          <w:tcPr>
            <w:tcW w:w="4926" w:type="dxa"/>
            <w:shd w:val="clear" w:color="auto" w:fill="auto"/>
          </w:tcPr>
          <w:p w:rsidR="00AA7379" w:rsidRPr="00DC34CF" w:rsidRDefault="00AA7379" w:rsidP="003F7584">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w:t>
            </w:r>
          </w:p>
        </w:tc>
      </w:tr>
      <w:tr w:rsidR="00AA7379" w:rsidTr="00DC34CF">
        <w:tc>
          <w:tcPr>
            <w:tcW w:w="4926" w:type="dxa"/>
            <w:shd w:val="clear" w:color="auto" w:fill="auto"/>
          </w:tcPr>
          <w:p w:rsidR="00AA7379" w:rsidRPr="00DC34CF" w:rsidRDefault="00AA7379" w:rsidP="003F7584">
            <w:pPr>
              <w:snapToGrid w:val="0"/>
              <w:spacing w:line="276" w:lineRule="auto"/>
            </w:pPr>
            <w:proofErr w:type="spellStart"/>
            <w:r w:rsidRPr="00DC34CF">
              <w:rPr>
                <w:rFonts w:ascii="Arial" w:eastAsia="Calibri" w:hAnsi="Arial" w:cs="Arial"/>
                <w:sz w:val="22"/>
                <w:szCs w:val="22"/>
              </w:rPr>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AA7379" w:rsidRDefault="00AA7379">
            <w:pPr>
              <w:snapToGrid w:val="0"/>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AA7379" w:rsidRDefault="00AA7379">
            <w:r>
              <w:rPr>
                <w:rFonts w:ascii="Arial" w:eastAsia="Arial" w:hAnsi="Arial" w:cs="Arial"/>
                <w:sz w:val="22"/>
                <w:szCs w:val="22"/>
              </w:rPr>
              <w:t xml:space="preserve"> </w:t>
            </w: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roofErr w:type="spellStart"/>
            <w:r w:rsidRPr="00DC34CF">
              <w:rPr>
                <w:rFonts w:ascii="Arial" w:hAnsi="Arial" w:cs="Arial"/>
                <w:sz w:val="22"/>
                <w:szCs w:val="22"/>
              </w:rPr>
              <w:t>Πούλου</w:t>
            </w:r>
            <w:proofErr w:type="spellEnd"/>
            <w:r w:rsidRPr="00DC34CF">
              <w:rPr>
                <w:rFonts w:ascii="Arial" w:hAnsi="Arial" w:cs="Arial"/>
                <w:sz w:val="22"/>
                <w:szCs w:val="22"/>
              </w:rPr>
              <w:t xml:space="preserve"> Γιώτα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r w:rsidRPr="00DC34CF">
              <w:rPr>
                <w:rFonts w:ascii="Arial" w:eastAsia="Arial" w:hAnsi="Arial" w:cs="Arial"/>
                <w:sz w:val="20"/>
                <w:szCs w:val="20"/>
              </w:rPr>
              <w:t xml:space="preserve"> </w:t>
            </w:r>
            <w:proofErr w:type="spellStart"/>
            <w:r w:rsidRPr="00DC34CF">
              <w:rPr>
                <w:rFonts w:ascii="Arial" w:hAnsi="Arial" w:cs="Arial"/>
                <w:sz w:val="22"/>
                <w:szCs w:val="22"/>
              </w:rPr>
              <w:t>Κυπραίος</w:t>
            </w:r>
            <w:proofErr w:type="spellEnd"/>
            <w:r w:rsidRPr="00DC34CF">
              <w:rPr>
                <w:rFonts w:ascii="Arial" w:hAnsi="Arial" w:cs="Arial"/>
                <w:sz w:val="22"/>
                <w:szCs w:val="22"/>
              </w:rPr>
              <w:t xml:space="preserve"> Χρήστος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r w:rsidRPr="00DC34CF">
              <w:rPr>
                <w:rFonts w:ascii="Arial" w:eastAsia="Arial" w:hAnsi="Arial" w:cs="Arial"/>
                <w:sz w:val="22"/>
                <w:szCs w:val="22"/>
              </w:rPr>
              <w:t xml:space="preserve"> </w:t>
            </w:r>
            <w:r w:rsidRPr="00DC34CF">
              <w:rPr>
                <w:rFonts w:ascii="Arial" w:hAnsi="Arial" w:cs="Arial"/>
                <w:sz w:val="22"/>
                <w:szCs w:val="22"/>
              </w:rPr>
              <w:t xml:space="preserve">Γαλανός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rPr>
                <w:rFonts w:ascii="Arial" w:hAnsi="Arial" w:cs="Arial"/>
                <w:sz w:val="22"/>
                <w:szCs w:val="22"/>
              </w:rPr>
            </w:pPr>
            <w:proofErr w:type="spellStart"/>
            <w:r w:rsidRPr="00DC34CF">
              <w:rPr>
                <w:rFonts w:ascii="Arial" w:hAnsi="Arial" w:cs="Arial"/>
                <w:sz w:val="22"/>
                <w:szCs w:val="22"/>
              </w:rPr>
              <w:lastRenderedPageBreak/>
              <w:t>Τόλιας</w:t>
            </w:r>
            <w:proofErr w:type="spellEnd"/>
            <w:r w:rsidRPr="00DC34CF">
              <w:rPr>
                <w:rFonts w:ascii="Arial" w:hAnsi="Arial" w:cs="Arial"/>
                <w:sz w:val="22"/>
                <w:szCs w:val="22"/>
              </w:rPr>
              <w:t xml:space="preserve"> Δημήτριος       </w:t>
            </w:r>
            <w:r w:rsidRPr="00DC34CF">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hAnsi="Arial" w:cs="Arial"/>
                <w:sz w:val="22"/>
                <w:szCs w:val="22"/>
              </w:rPr>
              <w:t>Καπλάνης</w:t>
            </w:r>
            <w:proofErr w:type="spellEnd"/>
            <w:r w:rsidRPr="00DC34CF">
              <w:rPr>
                <w:rFonts w:ascii="Arial" w:hAnsi="Arial" w:cs="Arial"/>
                <w:sz w:val="22"/>
                <w:szCs w:val="22"/>
              </w:rPr>
              <w:t xml:space="preserve">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4C5F37">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rPr>
                <w:rFonts w:ascii="Arial" w:hAnsi="Arial" w:cs="Arial"/>
                <w:sz w:val="22"/>
                <w:szCs w:val="22"/>
              </w:rPr>
            </w:pPr>
            <w:proofErr w:type="spellStart"/>
            <w:r w:rsidRPr="00DC34CF">
              <w:rPr>
                <w:rFonts w:ascii="Arial" w:eastAsia="Calibri" w:hAnsi="Arial" w:cs="Arial"/>
                <w:sz w:val="22"/>
                <w:szCs w:val="22"/>
              </w:rPr>
              <w:t>Φορτώσης</w:t>
            </w:r>
            <w:proofErr w:type="spellEnd"/>
            <w:r w:rsidRPr="00DC34CF">
              <w:rPr>
                <w:rFonts w:ascii="Arial" w:eastAsia="Calibri" w:hAnsi="Arial" w:cs="Arial"/>
                <w:sz w:val="22"/>
                <w:szCs w:val="22"/>
              </w:rPr>
              <w:t xml:space="preserve">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rPr>
                <w:rFonts w:ascii="Arial" w:hAnsi="Arial" w:cs="Arial"/>
                <w:sz w:val="22"/>
                <w:szCs w:val="22"/>
              </w:rPr>
            </w:pPr>
            <w:r w:rsidRPr="00DC34CF">
              <w:rPr>
                <w:rFonts w:ascii="Arial" w:eastAsia="Arial" w:hAnsi="Arial" w:cs="Arial"/>
                <w:sz w:val="22"/>
                <w:szCs w:val="22"/>
              </w:rPr>
              <w:t>Αλεξίου Λουκάς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FE" w:rsidRDefault="00E72AFE">
      <w:r>
        <w:separator/>
      </w:r>
    </w:p>
  </w:endnote>
  <w:endnote w:type="continuationSeparator" w:id="0">
    <w:p w:rsidR="00E72AFE" w:rsidRDefault="00E72A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9D0459">
    <w:pPr>
      <w:pStyle w:val="af3"/>
      <w:jc w:val="center"/>
    </w:pPr>
    <w:r>
      <w:fldChar w:fldCharType="begin"/>
    </w:r>
    <w:r w:rsidR="00E573F6">
      <w:instrText xml:space="preserve"> PAGE </w:instrText>
    </w:r>
    <w:r>
      <w:fldChar w:fldCharType="separate"/>
    </w:r>
    <w:r w:rsidR="001C4414">
      <w:rPr>
        <w:noProof/>
      </w:rPr>
      <w:t>7</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FE" w:rsidRDefault="00E72AFE">
      <w:r>
        <w:separator/>
      </w:r>
    </w:p>
  </w:footnote>
  <w:footnote w:type="continuationSeparator" w:id="0">
    <w:p w:rsidR="00E72AFE" w:rsidRDefault="00E72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8">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9">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11"/>
  </w:num>
  <w:num w:numId="8">
    <w:abstractNumId w:val="8"/>
  </w:num>
  <w:num w:numId="9">
    <w:abstractNumId w:val="5"/>
  </w:num>
  <w:num w:numId="10">
    <w:abstractNumId w:val="12"/>
  </w:num>
  <w:num w:numId="11">
    <w:abstractNumId w:val="7"/>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36973"/>
    <w:rsid w:val="00043BDE"/>
    <w:rsid w:val="00071310"/>
    <w:rsid w:val="000A3DDF"/>
    <w:rsid w:val="000B45F8"/>
    <w:rsid w:val="000C37E2"/>
    <w:rsid w:val="000D1763"/>
    <w:rsid w:val="000F0E46"/>
    <w:rsid w:val="00134ECB"/>
    <w:rsid w:val="001606E9"/>
    <w:rsid w:val="00164CDA"/>
    <w:rsid w:val="0016643C"/>
    <w:rsid w:val="00171080"/>
    <w:rsid w:val="001C4414"/>
    <w:rsid w:val="001C44E5"/>
    <w:rsid w:val="001E1205"/>
    <w:rsid w:val="00235612"/>
    <w:rsid w:val="00262A86"/>
    <w:rsid w:val="00265BAF"/>
    <w:rsid w:val="00280BAF"/>
    <w:rsid w:val="002820FC"/>
    <w:rsid w:val="0029175E"/>
    <w:rsid w:val="00292644"/>
    <w:rsid w:val="002B3827"/>
    <w:rsid w:val="002D3D7C"/>
    <w:rsid w:val="002E4AC2"/>
    <w:rsid w:val="002F60F9"/>
    <w:rsid w:val="00306F03"/>
    <w:rsid w:val="00323CE3"/>
    <w:rsid w:val="00334620"/>
    <w:rsid w:val="0035010A"/>
    <w:rsid w:val="003548FF"/>
    <w:rsid w:val="00386652"/>
    <w:rsid w:val="003C0DE7"/>
    <w:rsid w:val="003E1D94"/>
    <w:rsid w:val="004121B6"/>
    <w:rsid w:val="00425CA0"/>
    <w:rsid w:val="00437657"/>
    <w:rsid w:val="00457058"/>
    <w:rsid w:val="00490782"/>
    <w:rsid w:val="004A3685"/>
    <w:rsid w:val="004C121A"/>
    <w:rsid w:val="004C5F37"/>
    <w:rsid w:val="00543ABD"/>
    <w:rsid w:val="005660E1"/>
    <w:rsid w:val="00567B84"/>
    <w:rsid w:val="005758E8"/>
    <w:rsid w:val="00583F34"/>
    <w:rsid w:val="00584574"/>
    <w:rsid w:val="006055F9"/>
    <w:rsid w:val="00616A27"/>
    <w:rsid w:val="0062531C"/>
    <w:rsid w:val="0063375B"/>
    <w:rsid w:val="0063403E"/>
    <w:rsid w:val="0063445F"/>
    <w:rsid w:val="006541CF"/>
    <w:rsid w:val="00671BBC"/>
    <w:rsid w:val="00690BB4"/>
    <w:rsid w:val="006C248C"/>
    <w:rsid w:val="006C3EA4"/>
    <w:rsid w:val="006E3332"/>
    <w:rsid w:val="00704BA5"/>
    <w:rsid w:val="00723E10"/>
    <w:rsid w:val="00735AF1"/>
    <w:rsid w:val="00746227"/>
    <w:rsid w:val="00754877"/>
    <w:rsid w:val="00763543"/>
    <w:rsid w:val="00784E71"/>
    <w:rsid w:val="0079483E"/>
    <w:rsid w:val="0079507F"/>
    <w:rsid w:val="007E197D"/>
    <w:rsid w:val="00822F73"/>
    <w:rsid w:val="008D4C1C"/>
    <w:rsid w:val="009011BD"/>
    <w:rsid w:val="00924D6D"/>
    <w:rsid w:val="00990F03"/>
    <w:rsid w:val="009A3CDE"/>
    <w:rsid w:val="009B1C84"/>
    <w:rsid w:val="009C3BE5"/>
    <w:rsid w:val="009D0459"/>
    <w:rsid w:val="009D38E7"/>
    <w:rsid w:val="009D7FFD"/>
    <w:rsid w:val="009F31BF"/>
    <w:rsid w:val="00A1261E"/>
    <w:rsid w:val="00A1262F"/>
    <w:rsid w:val="00A4414F"/>
    <w:rsid w:val="00A62973"/>
    <w:rsid w:val="00A75D02"/>
    <w:rsid w:val="00AA72C5"/>
    <w:rsid w:val="00AA7379"/>
    <w:rsid w:val="00AE1DC9"/>
    <w:rsid w:val="00B2053E"/>
    <w:rsid w:val="00B20FB4"/>
    <w:rsid w:val="00B41661"/>
    <w:rsid w:val="00B441BF"/>
    <w:rsid w:val="00B63605"/>
    <w:rsid w:val="00B92829"/>
    <w:rsid w:val="00B95F33"/>
    <w:rsid w:val="00BA5324"/>
    <w:rsid w:val="00BB6556"/>
    <w:rsid w:val="00BC5291"/>
    <w:rsid w:val="00BE1258"/>
    <w:rsid w:val="00BF243D"/>
    <w:rsid w:val="00C2111B"/>
    <w:rsid w:val="00C23617"/>
    <w:rsid w:val="00C26464"/>
    <w:rsid w:val="00C410CD"/>
    <w:rsid w:val="00C477C7"/>
    <w:rsid w:val="00C55FDE"/>
    <w:rsid w:val="00CB4F1C"/>
    <w:rsid w:val="00CF3B7D"/>
    <w:rsid w:val="00D124DE"/>
    <w:rsid w:val="00D53E34"/>
    <w:rsid w:val="00DC34CF"/>
    <w:rsid w:val="00DC5C8C"/>
    <w:rsid w:val="00DC670C"/>
    <w:rsid w:val="00DE4E38"/>
    <w:rsid w:val="00DF3558"/>
    <w:rsid w:val="00E03C3A"/>
    <w:rsid w:val="00E100D6"/>
    <w:rsid w:val="00E32E7D"/>
    <w:rsid w:val="00E5112E"/>
    <w:rsid w:val="00E573F6"/>
    <w:rsid w:val="00E72AFE"/>
    <w:rsid w:val="00EA26C2"/>
    <w:rsid w:val="00ED37F4"/>
    <w:rsid w:val="00EE70CC"/>
    <w:rsid w:val="00F45063"/>
    <w:rsid w:val="00F4692D"/>
    <w:rsid w:val="00F620B2"/>
    <w:rsid w:val="00F75428"/>
    <w:rsid w:val="00F872DB"/>
    <w:rsid w:val="00FB1369"/>
    <w:rsid w:val="00FD262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s>
</file>

<file path=word/webSettings.xml><?xml version="1.0" encoding="utf-8"?>
<w:webSettings xmlns:r="http://schemas.openxmlformats.org/officeDocument/2006/relationships" xmlns:w="http://schemas.openxmlformats.org/wordprocessingml/2006/main">
  <w:divs>
    <w:div w:id="629480004">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8E887-8328-46BA-9110-24676109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2249</Words>
  <Characters>12150</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2</cp:revision>
  <cp:lastPrinted>2020-07-07T10:01:00Z</cp:lastPrinted>
  <dcterms:created xsi:type="dcterms:W3CDTF">2020-07-10T09:00:00Z</dcterms:created>
  <dcterms:modified xsi:type="dcterms:W3CDTF">2020-07-10T09:00:00Z</dcterms:modified>
</cp:coreProperties>
</file>