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55C0" w:rsidRDefault="001E67D2" w:rsidP="001E67D2">
      <w:pPr>
        <w:rPr>
          <w:rFonts w:ascii="Arial" w:eastAsia="Arial" w:hAnsi="Arial" w:cs="Arial"/>
          <w:b/>
          <w:bCs/>
          <w:position w:val="2"/>
          <w:sz w:val="20"/>
          <w:szCs w:val="20"/>
        </w:rPr>
      </w:pPr>
      <w:r>
        <w:rPr>
          <w:rFonts w:ascii="Arial" w:eastAsia="Calibri" w:hAnsi="Arial" w:cs="Arial"/>
          <w:b/>
          <w:bCs/>
          <w:position w:val="2"/>
          <w:sz w:val="20"/>
          <w:szCs w:val="20"/>
        </w:rPr>
        <w:t xml:space="preserve">                                                  ΟΡΘΗ ΕΠΑΝΑΛΗΨΗ</w:t>
      </w:r>
    </w:p>
    <w:p w:rsidR="00D255C0" w:rsidRPr="00D255C0" w:rsidRDefault="00D255C0" w:rsidP="00D255C0">
      <w:pPr>
        <w:rPr>
          <w:sz w:val="22"/>
          <w:szCs w:val="22"/>
        </w:rPr>
      </w:pPr>
      <w:r>
        <w:rPr>
          <w:rFonts w:ascii="Arial" w:eastAsia="Arial" w:hAnsi="Arial" w:cs="Arial"/>
          <w:b/>
          <w:bCs/>
          <w:position w:val="2"/>
          <w:sz w:val="20"/>
          <w:szCs w:val="20"/>
        </w:rPr>
        <w:t xml:space="preserve">                                                                                            </w:t>
      </w:r>
      <w:r w:rsidRPr="00D255C0">
        <w:rPr>
          <w:rFonts w:ascii="Arial" w:eastAsia="Calibri" w:hAnsi="Arial" w:cs="Arial"/>
          <w:b/>
          <w:bCs/>
          <w:position w:val="2"/>
          <w:sz w:val="22"/>
          <w:szCs w:val="22"/>
        </w:rPr>
        <w:t xml:space="preserve">ΑΝΑΡΤΗΤΕΑ ΣΤΗ ΔΙΑΥΓΕΙΑ                                                                               </w:t>
      </w:r>
      <w:r w:rsidRPr="00D255C0">
        <w:rPr>
          <w:rFonts w:ascii="Arial" w:eastAsia="Calibri" w:hAnsi="Arial" w:cs="Arial"/>
          <w:b/>
          <w:bCs/>
          <w:i/>
          <w:iCs/>
          <w:position w:val="2"/>
          <w:sz w:val="22"/>
          <w:szCs w:val="22"/>
        </w:rPr>
        <w:t xml:space="preserve"> </w:t>
      </w:r>
    </w:p>
    <w:p w:rsidR="00D255C0" w:rsidRPr="00D255C0" w:rsidRDefault="00D255C0" w:rsidP="00D255C0">
      <w:pPr>
        <w:rPr>
          <w:sz w:val="22"/>
          <w:szCs w:val="22"/>
        </w:rPr>
      </w:pPr>
      <w:r w:rsidRPr="00D255C0">
        <w:rPr>
          <w:rFonts w:ascii="Arial" w:eastAsia="Arial" w:hAnsi="Arial" w:cs="Arial"/>
          <w:b/>
          <w:bCs/>
          <w:i/>
          <w:iCs/>
          <w:position w:val="2"/>
          <w:sz w:val="22"/>
          <w:szCs w:val="22"/>
        </w:rPr>
        <w:t xml:space="preserve">                                                                                     </w:t>
      </w:r>
      <w:r w:rsidRPr="00D255C0">
        <w:rPr>
          <w:rFonts w:ascii="Arial" w:eastAsia="Calibri" w:hAnsi="Arial" w:cs="Arial"/>
          <w:b/>
          <w:bCs/>
          <w:position w:val="2"/>
          <w:sz w:val="22"/>
          <w:szCs w:val="22"/>
        </w:rPr>
        <w:t>ΑΡΙΘΜ ΠΡΩΤ:</w:t>
      </w:r>
      <w:r w:rsidR="001E0B60">
        <w:rPr>
          <w:rFonts w:ascii="Arial" w:eastAsia="Calibri" w:hAnsi="Arial" w:cs="Arial"/>
          <w:b/>
          <w:bCs/>
          <w:position w:val="2"/>
          <w:sz w:val="22"/>
          <w:szCs w:val="22"/>
        </w:rPr>
        <w:t>144</w:t>
      </w:r>
      <w:r w:rsidR="00C240D8">
        <w:rPr>
          <w:rFonts w:ascii="Arial" w:eastAsia="Calibri" w:hAnsi="Arial" w:cs="Arial"/>
          <w:b/>
          <w:bCs/>
          <w:position w:val="2"/>
          <w:sz w:val="22"/>
          <w:szCs w:val="22"/>
        </w:rPr>
        <w:t>18</w:t>
      </w:r>
      <w:r w:rsidRPr="00D255C0">
        <w:rPr>
          <w:rFonts w:ascii="Arial" w:eastAsia="Calibri" w:hAnsi="Arial" w:cs="Arial"/>
          <w:b/>
          <w:bCs/>
          <w:position w:val="2"/>
          <w:sz w:val="22"/>
          <w:szCs w:val="22"/>
        </w:rPr>
        <w:t xml:space="preserve">   </w:t>
      </w:r>
      <w:r w:rsidRPr="00D255C0">
        <w:rPr>
          <w:rFonts w:ascii="Arial" w:eastAsia="Arial" w:hAnsi="Arial" w:cs="Arial"/>
          <w:b/>
          <w:bCs/>
          <w:i/>
          <w:iCs/>
          <w:position w:val="2"/>
          <w:sz w:val="22"/>
          <w:szCs w:val="22"/>
        </w:rPr>
        <w:t xml:space="preserve">          </w:t>
      </w:r>
    </w:p>
    <w:p w:rsidR="00CF084A" w:rsidRPr="00D255C0" w:rsidRDefault="00D255C0" w:rsidP="00CF084A">
      <w:pPr>
        <w:rPr>
          <w:sz w:val="22"/>
          <w:szCs w:val="22"/>
        </w:rPr>
      </w:pPr>
      <w:r w:rsidRPr="00D255C0">
        <w:rPr>
          <w:rFonts w:ascii="Arial" w:eastAsia="Arial" w:hAnsi="Arial" w:cs="Arial"/>
          <w:b/>
          <w:bCs/>
          <w:i/>
          <w:iCs/>
          <w:position w:val="2"/>
          <w:sz w:val="22"/>
          <w:szCs w:val="22"/>
        </w:rPr>
        <w:t xml:space="preserve">                                                                                </w:t>
      </w:r>
      <w:r w:rsidR="00CF084A" w:rsidRPr="00D255C0">
        <w:rPr>
          <w:rFonts w:ascii="Arial" w:eastAsia="Arial" w:hAnsi="Arial" w:cs="Arial"/>
          <w:b/>
          <w:bCs/>
          <w:i/>
          <w:iCs/>
          <w:position w:val="2"/>
          <w:sz w:val="22"/>
          <w:szCs w:val="22"/>
        </w:rPr>
        <w:t xml:space="preserve">  </w:t>
      </w:r>
      <w:r w:rsidRPr="00D255C0">
        <w:rPr>
          <w:rFonts w:ascii="Arial" w:eastAsia="Arial" w:hAnsi="Arial" w:cs="Arial"/>
          <w:b/>
          <w:bCs/>
          <w:iCs/>
          <w:position w:val="2"/>
          <w:sz w:val="22"/>
          <w:szCs w:val="22"/>
        </w:rPr>
        <w:t>ΛΙΒΑΔΕΙΑ</w:t>
      </w:r>
      <w:r w:rsidR="001E0B60">
        <w:rPr>
          <w:rFonts w:ascii="Arial" w:eastAsia="Arial" w:hAnsi="Arial" w:cs="Arial"/>
          <w:b/>
          <w:bCs/>
          <w:iCs/>
          <w:position w:val="2"/>
          <w:sz w:val="22"/>
          <w:szCs w:val="22"/>
        </w:rPr>
        <w:t xml:space="preserve">   24</w:t>
      </w:r>
      <w:r w:rsidRPr="00D255C0">
        <w:rPr>
          <w:rFonts w:ascii="Arial" w:eastAsia="Arial" w:hAnsi="Arial" w:cs="Arial"/>
          <w:b/>
          <w:bCs/>
          <w:iCs/>
          <w:position w:val="2"/>
          <w:sz w:val="22"/>
          <w:szCs w:val="22"/>
        </w:rPr>
        <w:t>/7/2020</w:t>
      </w:r>
      <w:r w:rsidR="00CF084A" w:rsidRPr="00D255C0">
        <w:rPr>
          <w:rFonts w:ascii="Arial" w:eastAsia="Arial" w:hAnsi="Arial" w:cs="Arial"/>
          <w:b/>
          <w:bCs/>
          <w:iCs/>
          <w:position w:val="2"/>
          <w:sz w:val="22"/>
          <w:szCs w:val="22"/>
        </w:rPr>
        <w:t xml:space="preserve">                                                                 </w:t>
      </w:r>
      <w:r w:rsidR="00CF084A" w:rsidRPr="00D255C0">
        <w:rPr>
          <w:rFonts w:ascii="Calibri" w:eastAsia="Calibri" w:hAnsi="Calibri" w:cs="Calibri"/>
          <w:b/>
          <w:bCs/>
          <w:position w:val="2"/>
          <w:sz w:val="22"/>
          <w:szCs w:val="22"/>
        </w:rPr>
        <w:t xml:space="preserve"> </w:t>
      </w:r>
      <w:r w:rsidR="00CF084A" w:rsidRPr="00D255C0">
        <w:rPr>
          <w:rFonts w:ascii="Arial" w:eastAsia="Arial" w:hAnsi="Arial" w:cs="Arial"/>
          <w:b/>
          <w:bCs/>
          <w:iCs/>
          <w:position w:val="2"/>
          <w:sz w:val="22"/>
          <w:szCs w:val="22"/>
        </w:rPr>
        <w:t xml:space="preserve">    </w:t>
      </w:r>
    </w:p>
    <w:p w:rsidR="00CF084A" w:rsidRDefault="00CF084A" w:rsidP="00CF084A">
      <w:pPr>
        <w:jc w:val="center"/>
      </w:pPr>
      <w:r>
        <w:rPr>
          <w:rFonts w:ascii="Calibri" w:eastAsia="Calibri" w:hAnsi="Calibri" w:cs="Calibri"/>
          <w:b/>
          <w:bCs/>
          <w:i/>
          <w:iCs/>
          <w:position w:val="2"/>
          <w:sz w:val="20"/>
          <w:szCs w:val="20"/>
        </w:rPr>
        <w:t xml:space="preserve"> </w:t>
      </w:r>
    </w:p>
    <w:p w:rsidR="00CF084A" w:rsidRDefault="00CF084A" w:rsidP="00CF084A">
      <w:pPr>
        <w:pStyle w:val="af1"/>
        <w:tabs>
          <w:tab w:val="clear" w:pos="4153"/>
          <w:tab w:val="clear" w:pos="8306"/>
          <w:tab w:val="left" w:pos="4110"/>
          <w:tab w:val="left" w:pos="4140"/>
        </w:tabs>
      </w:pP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CF084A" w:rsidRDefault="00CF084A" w:rsidP="00CF084A">
      <w:pPr>
        <w:pStyle w:val="af1"/>
        <w:jc w:val="center"/>
      </w:pPr>
      <w:r>
        <w:rPr>
          <w:rFonts w:ascii="Arial" w:hAnsi="Arial" w:cs="Arial"/>
          <w:b/>
          <w:bCs/>
          <w:sz w:val="22"/>
          <w:szCs w:val="22"/>
          <w:u w:val="single"/>
        </w:rPr>
        <w:t>ΑΠΟΣΠΑΣΜΑ</w:t>
      </w:r>
    </w:p>
    <w:p w:rsidR="00CF084A" w:rsidRDefault="00CF084A" w:rsidP="00CF084A">
      <w:pPr>
        <w:pStyle w:val="af1"/>
        <w:jc w:val="center"/>
        <w:rPr>
          <w:rFonts w:ascii="Arial" w:hAnsi="Arial" w:cs="Arial"/>
          <w:b/>
          <w:bCs/>
          <w:sz w:val="22"/>
          <w:szCs w:val="22"/>
        </w:rPr>
      </w:pPr>
    </w:p>
    <w:p w:rsidR="00CF084A" w:rsidRDefault="00CF084A" w:rsidP="00CF084A">
      <w:pPr>
        <w:spacing w:line="276" w:lineRule="auto"/>
        <w:jc w:val="center"/>
      </w:pPr>
      <w:r>
        <w:rPr>
          <w:rFonts w:ascii="Arial" w:hAnsi="Arial" w:cs="Arial"/>
          <w:sz w:val="22"/>
          <w:szCs w:val="22"/>
        </w:rPr>
        <w:t xml:space="preserve">Από το πρακτικό της αριθμ.2020-13ης Τακτικής Συνεδρίασης </w:t>
      </w:r>
    </w:p>
    <w:p w:rsidR="00CF084A" w:rsidRDefault="00CF084A" w:rsidP="00CF084A">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CF084A" w:rsidRDefault="00CF084A" w:rsidP="00CF084A">
      <w:pPr>
        <w:spacing w:line="276" w:lineRule="auto"/>
        <w:jc w:val="center"/>
      </w:pPr>
      <w:r>
        <w:rPr>
          <w:rFonts w:ascii="Arial" w:hAnsi="Arial" w:cs="Arial"/>
          <w:sz w:val="22"/>
          <w:szCs w:val="22"/>
          <w:u w:val="single"/>
        </w:rPr>
        <w:t>ΚΕΚΛΕΙΣΜΕΝΩΝ ΤΩΝ ΘΥΡΩΝ</w:t>
      </w:r>
    </w:p>
    <w:p w:rsidR="00CF084A" w:rsidRPr="001E74C9" w:rsidRDefault="00CF084A" w:rsidP="00CF084A">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1"/>
          <w:sz w:val="22"/>
          <w:szCs w:val="22"/>
          <w:lang w:eastAsia="el-GR" w:bidi="hi-IN"/>
        </w:rPr>
        <w:t xml:space="preserve"> 1</w:t>
      </w:r>
      <w:r w:rsidR="001E74C9" w:rsidRPr="001E74C9">
        <w:rPr>
          <w:rFonts w:ascii="Arial" w:eastAsia="Arial" w:hAnsi="Arial" w:cs="Arial"/>
          <w:b/>
          <w:bCs/>
          <w:iCs/>
          <w:color w:val="00000A"/>
          <w:spacing w:val="-2"/>
          <w:kern w:val="1"/>
          <w:sz w:val="22"/>
          <w:szCs w:val="22"/>
          <w:lang w:eastAsia="el-GR" w:bidi="hi-IN"/>
        </w:rPr>
        <w:t>2</w:t>
      </w:r>
      <w:r w:rsidR="005C2D15">
        <w:rPr>
          <w:rFonts w:ascii="Arial" w:eastAsia="Arial" w:hAnsi="Arial" w:cs="Arial"/>
          <w:b/>
          <w:bCs/>
          <w:iCs/>
          <w:color w:val="00000A"/>
          <w:spacing w:val="-2"/>
          <w:kern w:val="1"/>
          <w:sz w:val="22"/>
          <w:szCs w:val="22"/>
          <w:lang w:eastAsia="el-GR" w:bidi="hi-IN"/>
        </w:rPr>
        <w:t>8</w:t>
      </w:r>
    </w:p>
    <w:p w:rsidR="00CF084A" w:rsidRDefault="00CF084A" w:rsidP="00BE6825">
      <w:pPr>
        <w:tabs>
          <w:tab w:val="left" w:pos="6237"/>
        </w:tabs>
        <w:snapToGrid w:val="0"/>
        <w:spacing w:line="360" w:lineRule="auto"/>
        <w:ind w:left="113"/>
        <w:jc w:val="center"/>
      </w:pPr>
      <w:r>
        <w:rPr>
          <w:rStyle w:val="FontStyle17"/>
          <w:rFonts w:ascii="Arial" w:eastAsia="Calibri" w:hAnsi="Arial" w:cs="Arial"/>
          <w:bCs/>
          <w:iCs/>
          <w:spacing w:val="-3"/>
          <w:kern w:val="1"/>
          <w:lang w:bidi="hi-IN"/>
        </w:rPr>
        <w:t xml:space="preserve"> </w:t>
      </w:r>
    </w:p>
    <w:p w:rsidR="005C2D15" w:rsidRDefault="00CF084A" w:rsidP="005C2D15">
      <w:pPr>
        <w:widowControl w:val="0"/>
        <w:tabs>
          <w:tab w:val="left" w:pos="6237"/>
          <w:tab w:val="left" w:pos="8275"/>
        </w:tabs>
        <w:snapToGrid w:val="0"/>
        <w:spacing w:before="57" w:after="57"/>
        <w:ind w:left="142"/>
        <w:textAlignment w:val="baseline"/>
        <w:rPr>
          <w:rFonts w:ascii="Arial" w:eastAsia="Arial" w:hAnsi="Arial" w:cs="Arial"/>
          <w:bCs/>
          <w:sz w:val="22"/>
          <w:szCs w:val="22"/>
        </w:rPr>
      </w:pPr>
      <w:r>
        <w:rPr>
          <w:rStyle w:val="FontStyle17"/>
          <w:rFonts w:ascii="Calibri" w:eastAsia="Calibri" w:hAnsi="Calibri" w:cs="Calibri"/>
          <w:b/>
          <w:bCs/>
          <w:iCs/>
          <w:color w:val="00000A"/>
          <w:spacing w:val="-2"/>
          <w:kern w:val="1"/>
          <w:sz w:val="24"/>
          <w:szCs w:val="24"/>
          <w:lang w:eastAsia="el-GR" w:bidi="hi-IN"/>
        </w:rPr>
        <w:t xml:space="preserve"> </w:t>
      </w:r>
      <w:r>
        <w:rPr>
          <w:rStyle w:val="FontStyle17"/>
          <w:rFonts w:ascii="Arial" w:eastAsia="Arial" w:hAnsi="Arial" w:cs="Arial"/>
          <w:b/>
          <w:bCs/>
          <w:iCs/>
          <w:spacing w:val="-3"/>
          <w:kern w:val="1"/>
          <w:sz w:val="24"/>
          <w:szCs w:val="24"/>
          <w:lang w:eastAsia="el-GR" w:bidi="hi-IN"/>
        </w:rPr>
        <w:t xml:space="preserve"> </w:t>
      </w:r>
      <w:r>
        <w:rPr>
          <w:rStyle w:val="FontStyle17"/>
          <w:rFonts w:ascii="Arial" w:eastAsia="Calibri" w:hAnsi="Arial" w:cs="Arial"/>
          <w:b/>
          <w:bCs/>
          <w:iCs/>
          <w:spacing w:val="-3"/>
          <w:kern w:val="1"/>
          <w:sz w:val="24"/>
          <w:szCs w:val="24"/>
          <w:lang w:eastAsia="el-GR" w:bidi="hi-IN"/>
        </w:rPr>
        <w:t>ΘΕΜΑ</w:t>
      </w:r>
      <w:r w:rsidR="00714599">
        <w:rPr>
          <w:rStyle w:val="FontStyle17"/>
          <w:rFonts w:ascii="Arial" w:eastAsia="Calibri" w:hAnsi="Arial" w:cs="Arial"/>
          <w:b/>
          <w:bCs/>
          <w:iCs/>
          <w:spacing w:val="-3"/>
          <w:kern w:val="1"/>
          <w:sz w:val="24"/>
          <w:szCs w:val="24"/>
          <w:lang w:eastAsia="el-GR" w:bidi="hi-IN"/>
        </w:rPr>
        <w:t>:</w:t>
      </w:r>
      <w:r w:rsidR="00714599" w:rsidRPr="00714599">
        <w:rPr>
          <w:rFonts w:ascii="Arial" w:eastAsia="Calibri" w:hAnsi="Arial" w:cs="Arial"/>
          <w:kern w:val="1"/>
          <w:sz w:val="22"/>
          <w:szCs w:val="22"/>
          <w:highlight w:val="white"/>
          <w:shd w:val="clear" w:color="auto" w:fill="FFFFFF"/>
        </w:rPr>
        <w:t xml:space="preserve"> </w:t>
      </w:r>
      <w:r w:rsidR="001E74C9" w:rsidRPr="001E74C9">
        <w:rPr>
          <w:rFonts w:ascii="Arial" w:hAnsi="Arial" w:cs="Arial"/>
          <w:b/>
          <w:bCs/>
          <w:sz w:val="22"/>
          <w:szCs w:val="22"/>
        </w:rPr>
        <w:t xml:space="preserve">Συγκρότηση </w:t>
      </w:r>
      <w:r w:rsidR="005C2D15">
        <w:rPr>
          <w:rFonts w:ascii="Arial" w:eastAsia="Arial" w:hAnsi="Arial" w:cs="Arial"/>
          <w:bCs/>
          <w:sz w:val="22"/>
          <w:szCs w:val="22"/>
        </w:rPr>
        <w:t xml:space="preserve">  </w:t>
      </w:r>
      <w:r w:rsidR="005C2D15" w:rsidRPr="005C2D15">
        <w:rPr>
          <w:rFonts w:ascii="Arial" w:eastAsia="Arial" w:hAnsi="Arial" w:cs="Arial"/>
          <w:b/>
          <w:bCs/>
          <w:sz w:val="22"/>
          <w:szCs w:val="22"/>
        </w:rPr>
        <w:t>Επιτροπής Πολιτισμού.</w:t>
      </w:r>
      <w:r w:rsidR="005C2D15">
        <w:rPr>
          <w:rFonts w:ascii="Arial" w:eastAsia="Arial" w:hAnsi="Arial" w:cs="Arial"/>
          <w:bCs/>
          <w:sz w:val="22"/>
          <w:szCs w:val="22"/>
        </w:rPr>
        <w:t xml:space="preserve"> </w:t>
      </w:r>
    </w:p>
    <w:p w:rsidR="00B04BE6" w:rsidRDefault="00B04BE6" w:rsidP="005C2D15">
      <w:pPr>
        <w:widowControl w:val="0"/>
        <w:tabs>
          <w:tab w:val="left" w:pos="6237"/>
          <w:tab w:val="left" w:pos="8275"/>
        </w:tabs>
        <w:snapToGrid w:val="0"/>
        <w:spacing w:before="57" w:after="57"/>
        <w:textAlignment w:val="baseline"/>
        <w:rPr>
          <w:rFonts w:ascii="Arial" w:hAnsi="Arial" w:cs="Arial"/>
        </w:rPr>
      </w:pPr>
    </w:p>
    <w:p w:rsidR="00CF084A" w:rsidRDefault="00CF084A" w:rsidP="00CF084A">
      <w:pPr>
        <w:spacing w:before="6" w:after="6" w:line="360" w:lineRule="auto"/>
        <w:ind w:left="360"/>
        <w:jc w:val="both"/>
        <w:rPr>
          <w:rFonts w:ascii="Arial" w:hAnsi="Arial" w:cs="Arial"/>
          <w:bCs/>
          <w:color w:val="000000"/>
          <w:sz w:val="22"/>
          <w:szCs w:val="22"/>
        </w:rPr>
      </w:pPr>
      <w:r w:rsidRPr="003E0349">
        <w:rPr>
          <w:rStyle w:val="FontStyle17"/>
          <w:rFonts w:ascii="Arial" w:eastAsia="Calibri" w:hAnsi="Arial" w:cs="Arial"/>
          <w:iCs/>
          <w:color w:val="000000"/>
          <w:spacing w:val="-3"/>
          <w:kern w:val="1"/>
        </w:rPr>
        <w:t xml:space="preserve">Στη Λιβαδειά σήμερα την </w:t>
      </w:r>
      <w:r>
        <w:rPr>
          <w:rStyle w:val="FontStyle17"/>
          <w:rFonts w:ascii="Arial" w:eastAsia="Calibri" w:hAnsi="Arial" w:cs="Arial"/>
          <w:iCs/>
          <w:color w:val="000000"/>
          <w:spacing w:val="-3"/>
          <w:kern w:val="1"/>
        </w:rPr>
        <w:t>15</w:t>
      </w:r>
      <w:r w:rsidRPr="003E0349">
        <w:rPr>
          <w:rStyle w:val="FontStyle17"/>
          <w:rFonts w:ascii="Arial" w:eastAsia="Calibri" w:hAnsi="Arial" w:cs="Arial"/>
          <w:iCs/>
          <w:color w:val="000000"/>
          <w:spacing w:val="-3"/>
          <w:kern w:val="1"/>
        </w:rPr>
        <w:t xml:space="preserve">η </w:t>
      </w:r>
      <w:r>
        <w:rPr>
          <w:rStyle w:val="FontStyle17"/>
          <w:rFonts w:ascii="Arial" w:eastAsia="Calibri" w:hAnsi="Arial" w:cs="Arial"/>
          <w:iCs/>
          <w:color w:val="000000"/>
          <w:spacing w:val="-3"/>
          <w:kern w:val="1"/>
        </w:rPr>
        <w:t>Ιουλίου</w:t>
      </w:r>
      <w:r w:rsidRPr="003E0349">
        <w:rPr>
          <w:rStyle w:val="FontStyle17"/>
          <w:rFonts w:ascii="Arial" w:eastAsia="Calibri" w:hAnsi="Arial" w:cs="Arial"/>
          <w:iCs/>
          <w:color w:val="000000"/>
          <w:spacing w:val="-3"/>
          <w:kern w:val="1"/>
        </w:rPr>
        <w:t xml:space="preserve"> 2020, ημέρα </w:t>
      </w:r>
      <w:r>
        <w:rPr>
          <w:rStyle w:val="FontStyle17"/>
          <w:rFonts w:ascii="Arial" w:eastAsia="Calibri" w:hAnsi="Arial" w:cs="Arial"/>
          <w:iCs/>
          <w:color w:val="000000"/>
          <w:spacing w:val="-3"/>
          <w:kern w:val="1"/>
        </w:rPr>
        <w:t>Τετάρτη</w:t>
      </w:r>
      <w:r w:rsidRPr="003E0349">
        <w:rPr>
          <w:rStyle w:val="FontStyle17"/>
          <w:rFonts w:ascii="Arial" w:eastAsia="Calibri" w:hAnsi="Arial" w:cs="Arial"/>
          <w:iCs/>
          <w:color w:val="000000"/>
          <w:spacing w:val="-3"/>
          <w:kern w:val="1"/>
        </w:rPr>
        <w:t xml:space="preserve"> και ώρα 1</w:t>
      </w:r>
      <w:r>
        <w:rPr>
          <w:rStyle w:val="FontStyle17"/>
          <w:rFonts w:ascii="Arial" w:eastAsia="Calibri" w:hAnsi="Arial" w:cs="Arial"/>
          <w:iCs/>
          <w:color w:val="000000"/>
          <w:spacing w:val="-3"/>
          <w:kern w:val="1"/>
        </w:rPr>
        <w:t>8</w:t>
      </w:r>
      <w:r w:rsidRPr="003E0349">
        <w:rPr>
          <w:rStyle w:val="FontStyle17"/>
          <w:rFonts w:ascii="Arial" w:eastAsia="Calibri" w:hAnsi="Arial" w:cs="Arial"/>
          <w:iCs/>
          <w:color w:val="000000"/>
          <w:spacing w:val="-3"/>
          <w:kern w:val="1"/>
        </w:rPr>
        <w:t xml:space="preserve">:00 </w:t>
      </w:r>
      <w:proofErr w:type="spellStart"/>
      <w:r w:rsidRPr="003E0349">
        <w:rPr>
          <w:rStyle w:val="FontStyle17"/>
          <w:rFonts w:ascii="Arial" w:eastAsia="Calibri" w:hAnsi="Arial" w:cs="Arial"/>
          <w:iCs/>
          <w:color w:val="000000"/>
          <w:spacing w:val="-3"/>
          <w:kern w:val="1"/>
        </w:rPr>
        <w:t>μ.μ</w:t>
      </w:r>
      <w:proofErr w:type="spellEnd"/>
      <w:r w:rsidRPr="003E0349">
        <w:rPr>
          <w:rStyle w:val="FontStyle17"/>
          <w:rFonts w:ascii="Arial" w:eastAsia="Calibri" w:hAnsi="Arial" w:cs="Arial"/>
          <w:iCs/>
          <w:color w:val="000000"/>
          <w:spacing w:val="-3"/>
          <w:kern w:val="1"/>
        </w:rPr>
        <w:t xml:space="preserve">  </w:t>
      </w:r>
      <w:r w:rsidRPr="003E0349">
        <w:rPr>
          <w:rFonts w:ascii="Arial" w:hAnsi="Arial" w:cs="Arial"/>
          <w:color w:val="000000"/>
          <w:sz w:val="22"/>
          <w:szCs w:val="22"/>
        </w:rPr>
        <w:t>στην αίθουσα  συνεδριάσεων  – «Παλαιό Δημαρχείο» -Πλ. Εθνικής Αντιστάσεως 1 ,</w:t>
      </w:r>
      <w:r w:rsidRPr="00D60CFB">
        <w:rPr>
          <w:rStyle w:val="FontStyle17"/>
          <w:rFonts w:ascii="Arial" w:eastAsia="Calibri" w:hAnsi="Arial" w:cs="Arial"/>
          <w:iCs/>
          <w:color w:val="000000"/>
          <w:spacing w:val="-3"/>
          <w:kern w:val="1"/>
        </w:rPr>
        <w:t xml:space="preserve"> </w:t>
      </w:r>
      <w:r w:rsidRPr="003E0349">
        <w:rPr>
          <w:rStyle w:val="FontStyle17"/>
          <w:rFonts w:ascii="Arial" w:eastAsia="Calibri" w:hAnsi="Arial" w:cs="Arial"/>
          <w:iCs/>
          <w:color w:val="000000"/>
          <w:spacing w:val="-3"/>
          <w:kern w:val="1"/>
        </w:rPr>
        <w:t xml:space="preserve">συνήλθε σε συνεδρίαση το Δημοτικό Συμβούλιο του Δήμου  </w:t>
      </w:r>
      <w:proofErr w:type="spellStart"/>
      <w:r w:rsidRPr="003E0349">
        <w:rPr>
          <w:rStyle w:val="FontStyle17"/>
          <w:rFonts w:ascii="Arial" w:eastAsia="Calibri" w:hAnsi="Arial" w:cs="Arial"/>
          <w:iCs/>
          <w:color w:val="000000"/>
          <w:spacing w:val="-3"/>
          <w:kern w:val="1"/>
        </w:rPr>
        <w:t>Λεβαδέων</w:t>
      </w:r>
      <w:proofErr w:type="spellEnd"/>
      <w:r>
        <w:rPr>
          <w:rStyle w:val="FontStyle17"/>
          <w:rFonts w:ascii="Arial" w:eastAsia="Calibri" w:hAnsi="Arial" w:cs="Arial"/>
          <w:iCs/>
          <w:color w:val="000000"/>
          <w:spacing w:val="-3"/>
          <w:kern w:val="1"/>
        </w:rPr>
        <w:t xml:space="preserve">  </w:t>
      </w:r>
      <w:r w:rsidRPr="003E0349">
        <w:rPr>
          <w:rStyle w:val="a5"/>
          <w:rFonts w:ascii="Arial" w:hAnsi="Arial" w:cs="Arial"/>
          <w:sz w:val="22"/>
          <w:szCs w:val="22"/>
          <w:shd w:val="clear" w:color="auto" w:fill="FFFFFF"/>
        </w:rPr>
        <w:t xml:space="preserve">, </w:t>
      </w:r>
      <w:r w:rsidRPr="008901F0">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8901F0">
        <w:rPr>
          <w:rStyle w:val="a5"/>
          <w:rFonts w:ascii="Arial" w:hAnsi="Arial" w:cs="Arial"/>
          <w:sz w:val="22"/>
          <w:szCs w:val="22"/>
          <w:u w:val="single"/>
          <w:shd w:val="clear" w:color="auto" w:fill="FFFFFF"/>
        </w:rPr>
        <w:t>κορωνοϊού</w:t>
      </w:r>
      <w:proofErr w:type="spellEnd"/>
      <w:r w:rsidRPr="008901F0">
        <w:rPr>
          <w:rStyle w:val="a5"/>
          <w:rFonts w:ascii="Arial" w:hAnsi="Arial" w:cs="Arial"/>
          <w:sz w:val="22"/>
          <w:szCs w:val="22"/>
          <w:u w:val="single"/>
          <w:shd w:val="clear" w:color="auto" w:fill="FFFFFF"/>
        </w:rPr>
        <w:t xml:space="preserve"> COVID-19 </w:t>
      </w:r>
      <w:r>
        <w:rPr>
          <w:rStyle w:val="a5"/>
          <w:rFonts w:ascii="Arial" w:hAnsi="Arial" w:cs="Arial"/>
          <w:sz w:val="22"/>
          <w:szCs w:val="22"/>
          <w:u w:val="single"/>
          <w:shd w:val="clear" w:color="auto" w:fill="FFFFFF"/>
        </w:rPr>
        <w:t xml:space="preserve"> </w:t>
      </w:r>
      <w:r w:rsidRPr="008901F0">
        <w:rPr>
          <w:rStyle w:val="a5"/>
          <w:rFonts w:ascii="Arial" w:hAnsi="Arial" w:cs="Arial"/>
          <w:sz w:val="22"/>
          <w:szCs w:val="22"/>
          <w:u w:val="single"/>
          <w:shd w:val="clear" w:color="auto" w:fill="FFFFFF"/>
        </w:rPr>
        <w:t xml:space="preserve"> πραγματοποι</w:t>
      </w:r>
      <w:r>
        <w:rPr>
          <w:rStyle w:val="a5"/>
          <w:rFonts w:ascii="Arial" w:hAnsi="Arial" w:cs="Arial"/>
          <w:sz w:val="22"/>
          <w:szCs w:val="22"/>
          <w:u w:val="single"/>
          <w:shd w:val="clear" w:color="auto" w:fill="FFFFFF"/>
        </w:rPr>
        <w:t>ήθηκε</w:t>
      </w:r>
      <w:r w:rsidRPr="008901F0">
        <w:rPr>
          <w:rStyle w:val="a5"/>
          <w:rFonts w:ascii="Arial" w:hAnsi="Arial" w:cs="Arial"/>
          <w:sz w:val="22"/>
          <w:szCs w:val="22"/>
          <w:u w:val="single"/>
          <w:shd w:val="clear" w:color="auto" w:fill="FFFFFF"/>
        </w:rPr>
        <w:t xml:space="preserve">  </w:t>
      </w:r>
      <w:r>
        <w:rPr>
          <w:rFonts w:ascii="Arial" w:hAnsi="Arial" w:cs="Arial"/>
          <w:b/>
          <w:sz w:val="22"/>
          <w:szCs w:val="22"/>
          <w:u w:val="single"/>
        </w:rPr>
        <w:t xml:space="preserve"> </w:t>
      </w:r>
      <w:r w:rsidRPr="008901F0">
        <w:rPr>
          <w:rFonts w:ascii="Arial" w:hAnsi="Arial" w:cs="Arial"/>
          <w:b/>
          <w:sz w:val="22"/>
          <w:szCs w:val="22"/>
          <w:u w:val="single"/>
        </w:rPr>
        <w:t xml:space="preserve">  </w:t>
      </w:r>
      <w:r w:rsidRPr="008901F0">
        <w:rPr>
          <w:rFonts w:ascii="Arial" w:hAnsi="Arial" w:cs="Arial"/>
          <w:sz w:val="22"/>
          <w:szCs w:val="22"/>
        </w:rPr>
        <w:t xml:space="preserve"> </w:t>
      </w:r>
      <w:r w:rsidRPr="008901F0">
        <w:rPr>
          <w:rFonts w:ascii="Arial" w:hAnsi="Arial" w:cs="Arial"/>
          <w:b/>
          <w:sz w:val="22"/>
          <w:szCs w:val="22"/>
          <w:u w:val="single"/>
        </w:rPr>
        <w:t xml:space="preserve">ΚΕΚΛΕΙΣΜΕΝΩΝ ΤΩΝ ΘΥΡΩΝ  </w:t>
      </w:r>
      <w:r w:rsidRPr="008901F0">
        <w:rPr>
          <w:rFonts w:ascii="Arial" w:hAnsi="Arial" w:cs="Arial"/>
          <w:sz w:val="22"/>
          <w:szCs w:val="22"/>
        </w:rPr>
        <w:t xml:space="preserve"> </w:t>
      </w:r>
      <w:r>
        <w:rPr>
          <w:rStyle w:val="FontStyle17"/>
          <w:rFonts w:ascii="Arial" w:eastAsia="Calibri" w:hAnsi="Arial" w:cs="Arial"/>
          <w:iCs/>
          <w:color w:val="000000"/>
          <w:spacing w:val="-3"/>
          <w:kern w:val="1"/>
        </w:rPr>
        <w:t xml:space="preserve">κατ </w:t>
      </w:r>
      <w:proofErr w:type="spellStart"/>
      <w:r>
        <w:rPr>
          <w:rStyle w:val="FontStyle17"/>
          <w:rFonts w:ascii="Arial" w:eastAsia="Calibri" w:hAnsi="Arial" w:cs="Arial"/>
          <w:iCs/>
          <w:color w:val="000000"/>
          <w:spacing w:val="-3"/>
          <w:kern w:val="1"/>
        </w:rPr>
        <w:t>΄εφαρμογή</w:t>
      </w:r>
      <w:proofErr w:type="spellEnd"/>
      <w:r>
        <w:rPr>
          <w:rStyle w:val="FontStyle17"/>
          <w:rFonts w:ascii="Arial" w:eastAsia="Calibri" w:hAnsi="Arial" w:cs="Arial"/>
          <w:iCs/>
          <w:color w:val="000000"/>
          <w:spacing w:val="-3"/>
          <w:kern w:val="1"/>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w:t>
      </w:r>
      <w:r w:rsidRPr="00EA6C40">
        <w:rPr>
          <w:rFonts w:ascii="Arial" w:hAnsi="Arial" w:cs="Arial"/>
          <w:sz w:val="22"/>
          <w:szCs w:val="22"/>
        </w:rPr>
        <w:t xml:space="preserve">της </w:t>
      </w:r>
      <w:r>
        <w:rPr>
          <w:rFonts w:ascii="Arial" w:hAnsi="Arial" w:cs="Arial"/>
          <w:sz w:val="22"/>
          <w:szCs w:val="22"/>
        </w:rPr>
        <w:t xml:space="preserve">παρ.1 της υπ </w:t>
      </w:r>
      <w:proofErr w:type="spellStart"/>
      <w:r>
        <w:rPr>
          <w:rFonts w:ascii="Arial" w:hAnsi="Arial" w:cs="Arial"/>
          <w:sz w:val="22"/>
          <w:szCs w:val="22"/>
        </w:rPr>
        <w:t>αριθμ</w:t>
      </w:r>
      <w:proofErr w:type="spellEnd"/>
      <w:r>
        <w:rPr>
          <w:rFonts w:ascii="Arial" w:hAnsi="Arial" w:cs="Arial"/>
          <w:sz w:val="22"/>
          <w:szCs w:val="22"/>
        </w:rPr>
        <w:t>. 4</w:t>
      </w:r>
      <w:r w:rsidRPr="00EA6C40">
        <w:rPr>
          <w:rFonts w:ascii="Arial" w:hAnsi="Arial" w:cs="Arial"/>
          <w:sz w:val="22"/>
          <w:szCs w:val="22"/>
        </w:rPr>
        <w:t>0/31-03-2020 (ΑΔΑ: 6ΩΠΥ46ΜΤΛ6-50Ψ)</w:t>
      </w:r>
      <w:r>
        <w:rPr>
          <w:rFonts w:ascii="Arial" w:hAnsi="Arial" w:cs="Arial"/>
          <w:sz w:val="22"/>
          <w:szCs w:val="22"/>
        </w:rPr>
        <w:t xml:space="preserve">   </w:t>
      </w:r>
      <w:r w:rsidRPr="00EA6C40">
        <w:rPr>
          <w:rFonts w:ascii="Arial" w:hAnsi="Arial" w:cs="Arial"/>
          <w:sz w:val="22"/>
          <w:szCs w:val="22"/>
        </w:rPr>
        <w:t xml:space="preserve"> εγκυκλίου του Υπουργείου Εσωτερικών «Ενημέρωση για την εφαρμογή του κανονιστικού πλαισίου αντιμετώπισης του </w:t>
      </w:r>
      <w:proofErr w:type="spellStart"/>
      <w:r w:rsidRPr="00EA6C40">
        <w:rPr>
          <w:rFonts w:ascii="Arial" w:hAnsi="Arial" w:cs="Arial"/>
          <w:sz w:val="22"/>
          <w:szCs w:val="22"/>
        </w:rPr>
        <w:t>κορωνοϊου</w:t>
      </w:r>
      <w:proofErr w:type="spellEnd"/>
      <w:r w:rsidRPr="00EA6C40">
        <w:rPr>
          <w:rFonts w:ascii="Arial" w:hAnsi="Arial" w:cs="Arial"/>
          <w:sz w:val="22"/>
          <w:szCs w:val="22"/>
        </w:rPr>
        <w:t xml:space="preserve"> </w:t>
      </w:r>
      <w:r w:rsidRPr="00EA6C40">
        <w:rPr>
          <w:rFonts w:ascii="Arial" w:hAnsi="Arial" w:cs="Arial"/>
          <w:sz w:val="22"/>
          <w:szCs w:val="22"/>
          <w:lang w:val="en-US"/>
        </w:rPr>
        <w:t>COVID</w:t>
      </w:r>
      <w:r w:rsidRPr="00EA6C40">
        <w:rPr>
          <w:rFonts w:ascii="Arial" w:hAnsi="Arial" w:cs="Arial"/>
          <w:sz w:val="22"/>
          <w:szCs w:val="22"/>
        </w:rPr>
        <w:t xml:space="preserve"> 19, αναφορικά με την οργάνωση και λειτουργία των δήμων» </w:t>
      </w:r>
      <w:r>
        <w:rPr>
          <w:rFonts w:ascii="Arial" w:hAnsi="Arial" w:cs="Arial"/>
          <w:b/>
          <w:sz w:val="22"/>
          <w:szCs w:val="22"/>
        </w:rPr>
        <w:t xml:space="preserve"> </w:t>
      </w:r>
      <w:r w:rsidRPr="00EA6C40">
        <w:rPr>
          <w:rFonts w:ascii="Arial" w:hAnsi="Arial" w:cs="Arial"/>
          <w:sz w:val="22"/>
          <w:szCs w:val="22"/>
        </w:rPr>
        <w:t xml:space="preserve"> </w:t>
      </w:r>
      <w:r w:rsidRPr="0079483E">
        <w:rPr>
          <w:rFonts w:ascii="Arial" w:hAnsi="Arial" w:cs="Arial"/>
          <w:b/>
          <w:sz w:val="22"/>
          <w:szCs w:val="22"/>
        </w:rPr>
        <w:t xml:space="preserve">δ) </w:t>
      </w:r>
      <w:r w:rsidRPr="009C0287">
        <w:rPr>
          <w:rFonts w:ascii="Arial" w:hAnsi="Arial" w:cs="Arial"/>
          <w:sz w:val="22"/>
          <w:szCs w:val="22"/>
        </w:rPr>
        <w:t>της</w:t>
      </w:r>
      <w:r>
        <w:rPr>
          <w:rFonts w:ascii="Arial" w:hAnsi="Arial" w:cs="Arial"/>
          <w:sz w:val="22"/>
          <w:szCs w:val="22"/>
        </w:rPr>
        <w:t xml:space="preserve"> παρ. 4 της υπ </w:t>
      </w:r>
      <w:proofErr w:type="spellStart"/>
      <w:r>
        <w:rPr>
          <w:rFonts w:ascii="Arial" w:hAnsi="Arial" w:cs="Arial"/>
          <w:sz w:val="22"/>
          <w:szCs w:val="22"/>
        </w:rPr>
        <w:t>αριθμ</w:t>
      </w:r>
      <w:proofErr w:type="spellEnd"/>
      <w:r>
        <w:rPr>
          <w:rFonts w:ascii="Arial" w:hAnsi="Arial" w:cs="Arial"/>
          <w:sz w:val="22"/>
          <w:szCs w:val="22"/>
        </w:rPr>
        <w:t>. 163/29-5-2020</w:t>
      </w:r>
      <w:r w:rsidRPr="00EA6C40">
        <w:rPr>
          <w:rFonts w:ascii="Arial" w:hAnsi="Arial" w:cs="Arial"/>
          <w:sz w:val="22"/>
          <w:szCs w:val="22"/>
        </w:rPr>
        <w:t xml:space="preserve"> (ΑΔΑ: Ψ</w:t>
      </w:r>
      <w:r>
        <w:rPr>
          <w:rFonts w:ascii="Arial" w:hAnsi="Arial" w:cs="Arial"/>
          <w:sz w:val="22"/>
          <w:szCs w:val="22"/>
        </w:rPr>
        <w:t>3ΧΝ46ΜΤΛ6-ΑΨ7</w:t>
      </w:r>
      <w:r w:rsidRPr="00EA6C40">
        <w:rPr>
          <w:rFonts w:ascii="Arial" w:hAnsi="Arial" w:cs="Arial"/>
          <w:sz w:val="22"/>
          <w:szCs w:val="22"/>
        </w:rPr>
        <w:t>)</w:t>
      </w:r>
      <w:r>
        <w:rPr>
          <w:rFonts w:ascii="Arial" w:hAnsi="Arial" w:cs="Arial"/>
          <w:sz w:val="22"/>
          <w:szCs w:val="22"/>
        </w:rPr>
        <w:t xml:space="preserve">   εγκυκλίου</w:t>
      </w:r>
      <w:r w:rsidRPr="00EA6C40">
        <w:rPr>
          <w:rFonts w:ascii="Arial" w:hAnsi="Arial" w:cs="Arial"/>
          <w:sz w:val="22"/>
          <w:szCs w:val="22"/>
        </w:rPr>
        <w:t xml:space="preserve"> του Υπουργείου Εσωτερικών</w:t>
      </w:r>
      <w:r>
        <w:rPr>
          <w:rFonts w:ascii="Arial" w:hAnsi="Arial" w:cs="Arial"/>
          <w:sz w:val="22"/>
          <w:szCs w:val="22"/>
        </w:rPr>
        <w:t xml:space="preserve"> « Ενημέρωση αναφορικά με τη διαδικασία λήψης αποφάσεων των συλλογικών οργάνων των Δήμων» </w:t>
      </w:r>
      <w:r w:rsidRPr="0079483E">
        <w:rPr>
          <w:rFonts w:ascii="Arial" w:hAnsi="Arial" w:cs="Arial"/>
          <w:sz w:val="22"/>
          <w:szCs w:val="22"/>
          <w:u w:val="single"/>
        </w:rPr>
        <w:t>όπου   α) δια ζώσης σύγκλιση του δημοτικού συμβουλίου, εφαρμογή έχουν οι εκδοθείσες υγειονομικές διατάξεις και ειδικότερα το άρθρο 12 της κοινής υπουργικής απόφασης αριθ. Δ1α/ ΓΠ. οικ. 30612/16-05-2020 (Β’ 1869) και η παρ. 3 του άρθρου14 της κοινής υπουργικής απόφασης αριθ. Δ1α/Γ.Π.οικ. 32009/23-05-2020 (Β’ 1988) , ενώ και οι συνεδριάσεις εξακολουθούν να πραγματοποιούνται κεκλεισμένων των θυρών</w:t>
      </w:r>
      <w:r>
        <w:rPr>
          <w:rFonts w:ascii="Arial" w:hAnsi="Arial" w:cs="Arial"/>
          <w:sz w:val="22"/>
          <w:szCs w:val="22"/>
          <w:u w:val="single"/>
        </w:rPr>
        <w:t xml:space="preserve"> </w:t>
      </w:r>
      <w:r>
        <w:rPr>
          <w:rFonts w:ascii="Arial" w:hAnsi="Arial" w:cs="Arial"/>
          <w:sz w:val="22"/>
          <w:szCs w:val="22"/>
        </w:rPr>
        <w:t xml:space="preserve"> </w:t>
      </w:r>
      <w:r>
        <w:rPr>
          <w:rFonts w:ascii="Arial" w:hAnsi="Arial" w:cs="Arial"/>
          <w:b/>
          <w:sz w:val="22"/>
          <w:szCs w:val="22"/>
        </w:rPr>
        <w:t xml:space="preserve"> </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rPr>
        <w:t xml:space="preserve">  την από </w:t>
      </w:r>
      <w:r>
        <w:rPr>
          <w:rStyle w:val="FontStyle17"/>
          <w:rFonts w:ascii="Arial" w:eastAsia="Calibri" w:hAnsi="Arial" w:cs="Arial"/>
          <w:b/>
          <w:iCs/>
          <w:color w:val="000000"/>
          <w:spacing w:val="-3"/>
          <w:kern w:val="1"/>
        </w:rPr>
        <w:t xml:space="preserve"> 13355/10-07</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rPr>
        <w:t xml:space="preserve">πρόσκληση του </w:t>
      </w:r>
      <w:r>
        <w:rPr>
          <w:rStyle w:val="FontStyle17"/>
          <w:rFonts w:ascii="Arial" w:eastAsia="Calibri" w:hAnsi="Arial" w:cs="Arial"/>
          <w:iCs/>
          <w:color w:val="000000"/>
          <w:spacing w:val="-3"/>
          <w:kern w:val="1"/>
        </w:rPr>
        <w:lastRenderedPageBreak/>
        <w:t xml:space="preserve">Προέδρου του Δημοτικού Συμβούλου κ. </w:t>
      </w:r>
      <w:proofErr w:type="spellStart"/>
      <w:r>
        <w:rPr>
          <w:rStyle w:val="FontStyle17"/>
          <w:rFonts w:ascii="Arial" w:eastAsia="Calibri" w:hAnsi="Arial" w:cs="Arial"/>
          <w:iCs/>
          <w:color w:val="000000"/>
          <w:spacing w:val="-3"/>
          <w:kern w:val="1"/>
        </w:rPr>
        <w:t>Μητά</w:t>
      </w:r>
      <w:proofErr w:type="spellEnd"/>
      <w:r>
        <w:rPr>
          <w:rStyle w:val="FontStyle17"/>
          <w:rFonts w:ascii="Arial" w:eastAsia="Calibri" w:hAnsi="Arial" w:cs="Arial"/>
          <w:iCs/>
          <w:color w:val="000000"/>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CF084A" w:rsidRDefault="00CF084A" w:rsidP="00CF084A">
      <w:pPr>
        <w:spacing w:before="6" w:after="6" w:line="320" w:lineRule="atLeast"/>
        <w:ind w:left="357"/>
        <w:jc w:val="both"/>
      </w:pPr>
    </w:p>
    <w:p w:rsidR="00CF084A" w:rsidRDefault="00CF084A" w:rsidP="00CF084A">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    Διαπιστώθηκε κατά την έναρξη  της συνεδρίασης ότι υπάρχει νόμιμη απαρτία, επειδή σε σύνολο 33 συμβούλων ήταν παρόντες  25</w:t>
      </w:r>
      <w:r w:rsidRPr="00214D54">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rPr>
        <w:t>δηλαδή:</w:t>
      </w:r>
    </w:p>
    <w:p w:rsidR="00CF084A" w:rsidRDefault="00CF084A" w:rsidP="00CF084A">
      <w:pPr>
        <w:tabs>
          <w:tab w:val="left" w:pos="6237"/>
        </w:tabs>
        <w:snapToGrid w:val="0"/>
        <w:spacing w:before="57" w:after="57"/>
        <w:ind w:left="113"/>
      </w:pPr>
    </w:p>
    <w:p w:rsidR="00CF084A" w:rsidRDefault="00CF084A" w:rsidP="00CF084A">
      <w:pPr>
        <w:tabs>
          <w:tab w:val="left" w:pos="6237"/>
        </w:tabs>
        <w:snapToGrid w:val="0"/>
        <w:spacing w:before="57" w:after="57"/>
        <w:ind w:left="113"/>
      </w:pPr>
    </w:p>
    <w:p w:rsidR="00CF084A" w:rsidRDefault="00CF084A" w:rsidP="00CF084A">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CF084A" w:rsidRDefault="00CF084A" w:rsidP="00CF084A">
      <w:pPr>
        <w:spacing w:line="276" w:lineRule="auto"/>
        <w:ind w:left="2880" w:hanging="2160"/>
      </w:pPr>
      <w:r>
        <w:rPr>
          <w:rFonts w:ascii="Arial" w:hAnsi="Arial" w:cs="Arial"/>
          <w:b/>
          <w:bCs/>
          <w:sz w:val="22"/>
          <w:szCs w:val="22"/>
        </w:rPr>
        <w:tab/>
      </w:r>
    </w:p>
    <w:tbl>
      <w:tblPr>
        <w:tblW w:w="11199" w:type="dxa"/>
        <w:tblInd w:w="-796" w:type="dxa"/>
        <w:tblLayout w:type="fixed"/>
        <w:tblCellMar>
          <w:top w:w="55" w:type="dxa"/>
          <w:left w:w="55" w:type="dxa"/>
          <w:bottom w:w="55" w:type="dxa"/>
          <w:right w:w="55" w:type="dxa"/>
        </w:tblCellMar>
        <w:tblLook w:val="0000"/>
      </w:tblPr>
      <w:tblGrid>
        <w:gridCol w:w="851"/>
        <w:gridCol w:w="6379"/>
        <w:gridCol w:w="3969"/>
      </w:tblGrid>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3969" w:type="dxa"/>
            <w:shd w:val="clear" w:color="auto" w:fill="FFFFFF"/>
          </w:tcPr>
          <w:p w:rsidR="00CF084A" w:rsidRPr="004F34E4" w:rsidRDefault="00CF084A" w:rsidP="002513ED">
            <w:pPr>
              <w:snapToGrid w:val="0"/>
              <w:rPr>
                <w:sz w:val="22"/>
                <w:szCs w:val="22"/>
              </w:rPr>
            </w:pPr>
            <w:r>
              <w:rPr>
                <w:rFonts w:ascii="Arial" w:eastAsia="Arial" w:hAnsi="Arial" w:cs="Arial"/>
                <w:sz w:val="22"/>
                <w:szCs w:val="22"/>
              </w:rPr>
              <w:t>1.</w:t>
            </w:r>
            <w:r w:rsidRPr="004F34E4">
              <w:rPr>
                <w:rFonts w:ascii="Arial" w:eastAsia="Arial" w:hAnsi="Arial" w:cs="Arial"/>
                <w:sz w:val="22"/>
                <w:szCs w:val="22"/>
              </w:rPr>
              <w:t>Τσεσμετζής Εμμανουήλ</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3969" w:type="dxa"/>
            <w:shd w:val="clear" w:color="auto" w:fill="FFFFFF"/>
          </w:tcPr>
          <w:p w:rsidR="00CF084A" w:rsidRPr="004F34E4" w:rsidRDefault="00CF084A" w:rsidP="002513ED">
            <w:pPr>
              <w:rPr>
                <w:sz w:val="22"/>
                <w:szCs w:val="22"/>
              </w:rPr>
            </w:pPr>
            <w:r>
              <w:rPr>
                <w:rFonts w:ascii="Arial" w:hAnsi="Arial" w:cs="Arial"/>
                <w:sz w:val="22"/>
                <w:szCs w:val="22"/>
              </w:rPr>
              <w:t>2.</w:t>
            </w:r>
            <w:r w:rsidRPr="004F34E4">
              <w:rPr>
                <w:rFonts w:ascii="Arial" w:hAnsi="Arial" w:cs="Arial"/>
                <w:sz w:val="22"/>
                <w:szCs w:val="22"/>
              </w:rPr>
              <w:t>Κυπραίος  Χρήστος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hAnsi="Arial" w:cs="Arial"/>
                <w:sz w:val="22"/>
                <w:szCs w:val="22"/>
              </w:rPr>
              <w:t xml:space="preserve">Δήμου Ιωάννης </w:t>
            </w:r>
          </w:p>
        </w:tc>
        <w:tc>
          <w:tcPr>
            <w:tcW w:w="3969" w:type="dxa"/>
            <w:shd w:val="clear" w:color="auto" w:fill="FFFFFF"/>
          </w:tcPr>
          <w:p w:rsidR="00CF084A" w:rsidRPr="004F34E4" w:rsidRDefault="00CF084A" w:rsidP="002513ED">
            <w:pPr>
              <w:rPr>
                <w:sz w:val="22"/>
                <w:szCs w:val="22"/>
              </w:rPr>
            </w:pPr>
            <w:r>
              <w:rPr>
                <w:rFonts w:ascii="Arial" w:eastAsia="Calibri" w:hAnsi="Arial" w:cs="Arial"/>
                <w:sz w:val="22"/>
                <w:szCs w:val="22"/>
              </w:rPr>
              <w:t>3.</w:t>
            </w:r>
            <w:r w:rsidRPr="004F34E4">
              <w:rPr>
                <w:rFonts w:ascii="Arial" w:eastAsia="Calibri" w:hAnsi="Arial" w:cs="Arial"/>
                <w:sz w:val="22"/>
                <w:szCs w:val="22"/>
              </w:rPr>
              <w:t>Γαλανός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hAnsi="Arial" w:cs="Arial"/>
                <w:sz w:val="22"/>
                <w:szCs w:val="22"/>
              </w:rPr>
              <w:t>Αποστόλου Ιωάννης</w:t>
            </w:r>
          </w:p>
        </w:tc>
        <w:tc>
          <w:tcPr>
            <w:tcW w:w="3969" w:type="dxa"/>
            <w:shd w:val="clear" w:color="auto" w:fill="FFFFFF"/>
          </w:tcPr>
          <w:p w:rsidR="00CF084A" w:rsidRPr="004F34E4" w:rsidRDefault="00CF084A" w:rsidP="002513ED">
            <w:pPr>
              <w:snapToGrid w:val="0"/>
              <w:rPr>
                <w:sz w:val="22"/>
                <w:szCs w:val="22"/>
              </w:rPr>
            </w:pPr>
            <w:r>
              <w:rPr>
                <w:rFonts w:ascii="Arial" w:eastAsia="Calibri" w:hAnsi="Arial" w:cs="Arial"/>
                <w:sz w:val="22"/>
                <w:szCs w:val="22"/>
              </w:rPr>
              <w:t>4.</w:t>
            </w:r>
            <w:r w:rsidRPr="004F34E4">
              <w:rPr>
                <w:rFonts w:ascii="Arial" w:eastAsia="Calibri" w:hAnsi="Arial" w:cs="Arial"/>
                <w:sz w:val="22"/>
                <w:szCs w:val="22"/>
              </w:rPr>
              <w:t>Μπράλιος Νικόλαος</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3969" w:type="dxa"/>
            <w:shd w:val="clear" w:color="auto" w:fill="FFFFFF"/>
          </w:tcPr>
          <w:p w:rsidR="00CF084A" w:rsidRPr="004F34E4" w:rsidRDefault="00CF084A" w:rsidP="002513ED">
            <w:pPr>
              <w:snapToGrid w:val="0"/>
              <w:rPr>
                <w:rFonts w:ascii="Arial" w:hAnsi="Arial" w:cs="Arial"/>
                <w:sz w:val="22"/>
                <w:szCs w:val="22"/>
              </w:rPr>
            </w:pPr>
            <w:r>
              <w:rPr>
                <w:rFonts w:ascii="Arial" w:hAnsi="Arial" w:cs="Arial"/>
                <w:sz w:val="22"/>
                <w:szCs w:val="22"/>
              </w:rPr>
              <w:t>5.</w:t>
            </w:r>
            <w:r w:rsidRPr="004F34E4">
              <w:rPr>
                <w:rFonts w:ascii="Arial" w:hAnsi="Arial" w:cs="Arial"/>
                <w:sz w:val="22"/>
                <w:szCs w:val="22"/>
              </w:rPr>
              <w:t>Γερονικολού Λαμπρινή</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6.</w:t>
            </w:r>
            <w:r w:rsidRPr="004F34E4">
              <w:rPr>
                <w:rFonts w:ascii="Arial" w:hAnsi="Arial" w:cs="Arial"/>
                <w:sz w:val="22"/>
                <w:szCs w:val="22"/>
              </w:rPr>
              <w:t>Μπαρμπέρης Νικόλαος</w:t>
            </w:r>
          </w:p>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7</w:t>
            </w:r>
          </w:p>
        </w:tc>
      </w:tr>
      <w:tr w:rsidR="00CF084A" w:rsidTr="002513ED">
        <w:trPr>
          <w:trHeight w:hRule="exact" w:val="340"/>
        </w:trPr>
        <w:tc>
          <w:tcPr>
            <w:tcW w:w="851" w:type="dxa"/>
            <w:shd w:val="clear" w:color="auto" w:fill="FFFFFF"/>
          </w:tcPr>
          <w:p w:rsidR="00CF084A" w:rsidRPr="00E52432" w:rsidRDefault="00CF084A" w:rsidP="002513ED">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6379" w:type="dxa"/>
            <w:shd w:val="clear" w:color="auto" w:fill="FFFFFF"/>
          </w:tcPr>
          <w:p w:rsidR="00CF084A" w:rsidRPr="00F83AEE" w:rsidRDefault="00CF084A" w:rsidP="002513ED">
            <w:pPr>
              <w:snapToGrid w:val="0"/>
              <w:rPr>
                <w:rFonts w:ascii="Arial" w:hAnsi="Arial" w:cs="Arial"/>
              </w:rPr>
            </w:pPr>
            <w:proofErr w:type="spellStart"/>
            <w:r w:rsidRPr="00F83AEE">
              <w:rPr>
                <w:rFonts w:ascii="Arial" w:eastAsia="Calibri" w:hAnsi="Arial" w:cs="Arial"/>
                <w:color w:val="000000"/>
                <w:sz w:val="22"/>
                <w:szCs w:val="22"/>
              </w:rPr>
              <w:t>Καράβα</w:t>
            </w:r>
            <w:proofErr w:type="spellEnd"/>
            <w:r w:rsidRPr="00F83AEE">
              <w:rPr>
                <w:rFonts w:ascii="Arial" w:eastAsia="Calibri" w:hAnsi="Arial" w:cs="Arial"/>
                <w:color w:val="000000"/>
                <w:sz w:val="22"/>
                <w:szCs w:val="22"/>
              </w:rPr>
              <w:t xml:space="preserve"> </w:t>
            </w:r>
            <w:proofErr w:type="spellStart"/>
            <w:r w:rsidRPr="00F83AEE">
              <w:rPr>
                <w:rFonts w:ascii="Arial" w:eastAsia="Calibri" w:hAnsi="Arial" w:cs="Arial"/>
                <w:color w:val="000000"/>
                <w:sz w:val="22"/>
                <w:szCs w:val="22"/>
              </w:rPr>
              <w:t>Χρυσοβαλάντου</w:t>
            </w:r>
            <w:proofErr w:type="spellEnd"/>
            <w:r w:rsidRPr="00F83AEE">
              <w:rPr>
                <w:rFonts w:ascii="Arial" w:eastAsia="Calibri" w:hAnsi="Arial" w:cs="Arial"/>
                <w:color w:val="000000"/>
                <w:sz w:val="22"/>
                <w:szCs w:val="22"/>
              </w:rPr>
              <w:t xml:space="preserve"> Βασιλική (</w:t>
            </w:r>
            <w:proofErr w:type="spellStart"/>
            <w:r w:rsidRPr="00F83AEE">
              <w:rPr>
                <w:rFonts w:ascii="Arial" w:eastAsia="Calibri" w:hAnsi="Arial" w:cs="Arial"/>
                <w:color w:val="000000"/>
                <w:sz w:val="22"/>
                <w:szCs w:val="22"/>
              </w:rPr>
              <w:t>Βάλια</w:t>
            </w:r>
            <w:proofErr w:type="spellEnd"/>
            <w:r w:rsidRPr="00F83AEE">
              <w:rPr>
                <w:rFonts w:ascii="Arial" w:eastAsia="Calibri" w:hAnsi="Arial" w:cs="Arial"/>
                <w:color w:val="000000"/>
                <w:sz w:val="22"/>
                <w:szCs w:val="22"/>
              </w:rPr>
              <w:t xml:space="preserve">)           </w:t>
            </w:r>
            <w:r>
              <w:rPr>
                <w:rFonts w:ascii="Arial" w:eastAsia="Calibri" w:hAnsi="Arial" w:cs="Arial"/>
                <w:color w:val="000000"/>
                <w:sz w:val="22"/>
                <w:szCs w:val="22"/>
              </w:rPr>
              <w:t xml:space="preserve">           </w:t>
            </w:r>
            <w:r w:rsidRPr="00F83AEE">
              <w:rPr>
                <w:rFonts w:ascii="Arial" w:eastAsia="Calibri" w:hAnsi="Arial" w:cs="Arial"/>
                <w:color w:val="000000"/>
                <w:sz w:val="22"/>
                <w:szCs w:val="22"/>
              </w:rPr>
              <w:t xml:space="preserve">                        7          </w:t>
            </w:r>
          </w:p>
        </w:tc>
        <w:tc>
          <w:tcPr>
            <w:tcW w:w="3969" w:type="dxa"/>
            <w:shd w:val="clear" w:color="auto" w:fill="FFFFFF"/>
          </w:tcPr>
          <w:p w:rsidR="00CF084A" w:rsidRPr="00F83AEE" w:rsidRDefault="00CF084A" w:rsidP="002513ED">
            <w:pPr>
              <w:snapToGrid w:val="0"/>
              <w:ind w:left="-197" w:firstLine="197"/>
              <w:rPr>
                <w:rFonts w:ascii="Arial" w:hAnsi="Arial" w:cs="Arial"/>
                <w:sz w:val="22"/>
                <w:szCs w:val="22"/>
              </w:rPr>
            </w:pPr>
            <w:r w:rsidRPr="00F83AEE">
              <w:rPr>
                <w:rFonts w:ascii="Arial" w:hAnsi="Arial" w:cs="Arial"/>
                <w:sz w:val="22"/>
                <w:szCs w:val="22"/>
              </w:rPr>
              <w:t xml:space="preserve"> </w:t>
            </w:r>
            <w:r>
              <w:rPr>
                <w:rFonts w:ascii="Arial" w:hAnsi="Arial" w:cs="Arial"/>
                <w:sz w:val="22"/>
                <w:szCs w:val="22"/>
              </w:rPr>
              <w:t>7.</w:t>
            </w:r>
            <w:r w:rsidRPr="00F83AEE">
              <w:rPr>
                <w:rFonts w:ascii="Arial" w:hAnsi="Arial" w:cs="Arial"/>
                <w:sz w:val="22"/>
                <w:szCs w:val="22"/>
              </w:rPr>
              <w:t>Πλιακοστάμος Κωνσταντίνος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6379" w:type="dxa"/>
            <w:shd w:val="clear" w:color="auto" w:fill="FFFFFF"/>
          </w:tcPr>
          <w:p w:rsidR="00CF084A" w:rsidRDefault="00CF084A" w:rsidP="002513ED">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r>
              <w:rPr>
                <w:rFonts w:ascii="Arial" w:eastAsia="Calibri" w:hAnsi="Arial" w:cs="Arial"/>
                <w:color w:val="000000"/>
                <w:sz w:val="22"/>
                <w:szCs w:val="22"/>
              </w:rPr>
              <w:t xml:space="preserve"> </w:t>
            </w:r>
          </w:p>
        </w:tc>
        <w:tc>
          <w:tcPr>
            <w:tcW w:w="3969" w:type="dxa"/>
            <w:shd w:val="clear" w:color="auto" w:fill="FFFFFF"/>
          </w:tcPr>
          <w:p w:rsidR="00CF084A" w:rsidRPr="004F34E4" w:rsidRDefault="00CF084A" w:rsidP="002513ED">
            <w:pPr>
              <w:snapToGrid w:val="0"/>
              <w:ind w:left="-197" w:firstLine="197"/>
              <w:rPr>
                <w:rFonts w:ascii="Arial" w:hAnsi="Arial" w:cs="Arial"/>
                <w:sz w:val="22"/>
                <w:szCs w:val="22"/>
              </w:rPr>
            </w:pPr>
            <w:r w:rsidRPr="004F34E4">
              <w:rPr>
                <w:rFonts w:ascii="Arial" w:hAnsi="Arial" w:cs="Arial"/>
                <w:sz w:val="22"/>
                <w:szCs w:val="22"/>
              </w:rPr>
              <w:t xml:space="preserve"> </w:t>
            </w:r>
            <w:r>
              <w:rPr>
                <w:rFonts w:ascii="Arial" w:hAnsi="Arial" w:cs="Arial"/>
                <w:sz w:val="22"/>
                <w:szCs w:val="22"/>
              </w:rPr>
              <w:t>8.</w:t>
            </w:r>
            <w:r w:rsidRPr="004F34E4">
              <w:rPr>
                <w:rFonts w:ascii="Arial" w:hAnsi="Arial" w:cs="Arial"/>
                <w:sz w:val="22"/>
                <w:szCs w:val="22"/>
              </w:rPr>
              <w:t>Σπυρόπουλος Δημοσθένης</w:t>
            </w: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spacing w:line="276" w:lineRule="auto"/>
            </w:pPr>
            <w:r>
              <w:rPr>
                <w:rFonts w:ascii="Arial" w:hAnsi="Arial" w:cs="Arial"/>
                <w:sz w:val="22"/>
                <w:szCs w:val="22"/>
              </w:rPr>
              <w:t xml:space="preserve">Γιαννακόπουλος Βρασίδας  </w:t>
            </w:r>
          </w:p>
        </w:tc>
        <w:tc>
          <w:tcPr>
            <w:tcW w:w="3969" w:type="dxa"/>
            <w:shd w:val="clear" w:color="auto" w:fill="FFFFFF"/>
          </w:tcPr>
          <w:p w:rsidR="00CF084A" w:rsidRPr="004A24B8"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sidRPr="003C7B00">
              <w:rPr>
                <w:rFonts w:ascii="Arial" w:hAnsi="Arial" w:cs="Arial"/>
                <w:sz w:val="22"/>
                <w:szCs w:val="22"/>
              </w:rPr>
              <w:t>Σαγιάννης</w:t>
            </w:r>
            <w:proofErr w:type="spellEnd"/>
            <w:r w:rsidRPr="003C7B00">
              <w:rPr>
                <w:rFonts w:ascii="Arial" w:hAnsi="Arial" w:cs="Arial"/>
                <w:sz w:val="22"/>
                <w:szCs w:val="22"/>
              </w:rPr>
              <w:t xml:space="preserve"> Μιχαήλ  </w:t>
            </w:r>
          </w:p>
        </w:tc>
        <w:tc>
          <w:tcPr>
            <w:tcW w:w="3969" w:type="dxa"/>
            <w:shd w:val="clear" w:color="auto" w:fill="FFFFFF"/>
          </w:tcPr>
          <w:p w:rsidR="00CF084A" w:rsidRDefault="00CF084A" w:rsidP="002513ED">
            <w:pPr>
              <w:snapToGrid w:val="0"/>
            </w:pPr>
          </w:p>
        </w:tc>
      </w:tr>
      <w:tr w:rsidR="00CF084A" w:rsidTr="002513ED">
        <w:trPr>
          <w:trHeight w:hRule="exact" w:val="909"/>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   (απούσα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Θ.Η.Δ.-αποχώρησε  στο</w:t>
            </w: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 xml:space="preserve"> 15</w:t>
            </w:r>
            <w:r w:rsidRPr="00C763FD">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p>
          <w:p w:rsidR="00CF084A" w:rsidRDefault="00CF084A" w:rsidP="002513ED">
            <w:pPr>
              <w:snapToGrid w:val="0"/>
              <w:spacing w:line="480" w:lineRule="auto"/>
              <w:ind w:right="-1077"/>
              <w:rPr>
                <w:rFonts w:ascii="Arial" w:hAnsi="Arial" w:cs="Arial"/>
                <w:sz w:val="22"/>
                <w:szCs w:val="22"/>
              </w:rPr>
            </w:pPr>
            <w:r>
              <w:rPr>
                <w:rFonts w:ascii="Arial" w:hAnsi="Arial" w:cs="Arial"/>
                <w:sz w:val="22"/>
                <w:szCs w:val="22"/>
              </w:rPr>
              <w:t>στο 15ο</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r>
              <w:rPr>
                <w:rFonts w:ascii="Arial" w:hAnsi="Arial" w:cs="Arial"/>
                <w:sz w:val="22"/>
                <w:szCs w:val="22"/>
              </w:rPr>
              <w:t xml:space="preserve">    </w:t>
            </w:r>
          </w:p>
          <w:p w:rsidR="00CF084A" w:rsidRDefault="00CF084A" w:rsidP="002513ED">
            <w:pPr>
              <w:snapToGrid w:val="0"/>
              <w:ind w:right="-624"/>
              <w:rPr>
                <w:rFonts w:ascii="Arial" w:hAnsi="Arial" w:cs="Arial"/>
                <w:sz w:val="22"/>
                <w:szCs w:val="22"/>
              </w:rPr>
            </w:pPr>
          </w:p>
          <w:p w:rsidR="00CF084A" w:rsidRDefault="00CF084A" w:rsidP="002513ED">
            <w:pPr>
              <w:snapToGrid w:val="0"/>
              <w:ind w:right="-624"/>
              <w:rPr>
                <w:rFonts w:ascii="Arial" w:hAnsi="Arial" w:cs="Arial"/>
                <w:sz w:val="22"/>
                <w:szCs w:val="22"/>
              </w:rPr>
            </w:pPr>
            <w:proofErr w:type="spellStart"/>
            <w:r>
              <w:rPr>
                <w:rFonts w:ascii="Arial" w:hAnsi="Arial" w:cs="Arial"/>
                <w:sz w:val="22"/>
                <w:szCs w:val="22"/>
              </w:rPr>
              <w:t>ξξηγφγγγηηααααααααααποχώρησε</w:t>
            </w:r>
            <w:proofErr w:type="spellEnd"/>
          </w:p>
          <w:p w:rsidR="00CF084A" w:rsidRDefault="00CF084A" w:rsidP="002513ED">
            <w:pPr>
              <w:snapToGrid w:val="0"/>
              <w:rPr>
                <w:rFonts w:ascii="Arial" w:hAnsi="Arial" w:cs="Arial"/>
                <w:sz w:val="22"/>
                <w:szCs w:val="22"/>
              </w:rPr>
            </w:pPr>
          </w:p>
          <w:p w:rsidR="00CF084A" w:rsidRDefault="00CF084A" w:rsidP="002513ED">
            <w:pPr>
              <w:snapToGrid w:val="0"/>
              <w:rPr>
                <w:rFonts w:ascii="Arial" w:hAnsi="Arial" w:cs="Arial"/>
                <w:sz w:val="22"/>
                <w:szCs w:val="22"/>
              </w:rPr>
            </w:pPr>
          </w:p>
          <w:p w:rsidR="00CF084A" w:rsidRDefault="00CF084A" w:rsidP="002513ED">
            <w:pPr>
              <w:snapToGrid w:val="0"/>
            </w:pPr>
            <w:r>
              <w:rPr>
                <w:rFonts w:ascii="Arial" w:hAnsi="Arial" w:cs="Arial"/>
                <w:sz w:val="22"/>
                <w:szCs w:val="22"/>
              </w:rPr>
              <w:t xml:space="preserve">αποχώρησε </w:t>
            </w:r>
            <w:proofErr w:type="spellStart"/>
            <w:r>
              <w:rPr>
                <w:rFonts w:ascii="Arial" w:hAnsi="Arial" w:cs="Arial"/>
                <w:sz w:val="22"/>
                <w:szCs w:val="22"/>
              </w:rPr>
              <w:t>αποχώρησε</w:t>
            </w:r>
            <w:proofErr w:type="spellEnd"/>
            <w:r>
              <w:rPr>
                <w:rFonts w:ascii="Arial" w:hAnsi="Arial" w:cs="Arial"/>
                <w:sz w:val="22"/>
                <w:szCs w:val="22"/>
              </w:rPr>
              <w:t xml:space="preserve"> </w:t>
            </w:r>
          </w:p>
        </w:tc>
        <w:tc>
          <w:tcPr>
            <w:tcW w:w="3969" w:type="dxa"/>
            <w:shd w:val="clear" w:color="auto" w:fill="FFFFFF"/>
          </w:tcPr>
          <w:p w:rsidR="00CF084A" w:rsidRPr="00763543" w:rsidRDefault="00CF084A" w:rsidP="002513ED">
            <w:pPr>
              <w:snapToGrid w:val="0"/>
              <w:rPr>
                <w:rFonts w:ascii="Arial" w:eastAsia="Calibri"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0"/>
                <w:szCs w:val="20"/>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3969" w:type="dxa"/>
            <w:shd w:val="clear" w:color="auto" w:fill="FFFFFF"/>
          </w:tcPr>
          <w:p w:rsidR="00CF084A" w:rsidRDefault="00CF084A" w:rsidP="002513ED">
            <w:pPr>
              <w:snapToGrid w:val="0"/>
              <w:rPr>
                <w:rFonts w:ascii="Arial" w:eastAsia="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shd w:val="clear" w:color="auto" w:fill="FFFFFF"/>
          </w:tcPr>
          <w:p w:rsidR="00CF084A" w:rsidRDefault="00CF084A" w:rsidP="002513ED">
            <w:pPr>
              <w:snapToGrid w:val="0"/>
              <w:spacing w:line="480" w:lineRule="auto"/>
              <w:ind w:right="-1077"/>
              <w:rPr>
                <w:rFonts w:ascii="Arial" w:hAnsi="Arial" w:cs="Arial"/>
                <w:sz w:val="22"/>
                <w:szCs w:val="22"/>
              </w:rPr>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r>
              <w:rPr>
                <w:rFonts w:ascii="Arial" w:hAnsi="Arial" w:cs="Arial"/>
                <w:sz w:val="22"/>
                <w:szCs w:val="22"/>
              </w:rPr>
              <w:t>(απών στα 8</w:t>
            </w:r>
            <w:r w:rsidRPr="0055108E">
              <w:rPr>
                <w:rFonts w:ascii="Arial" w:hAnsi="Arial" w:cs="Arial"/>
                <w:sz w:val="22"/>
                <w:szCs w:val="22"/>
                <w:vertAlign w:val="superscript"/>
              </w:rPr>
              <w:t>ο</w:t>
            </w:r>
            <w:r>
              <w:rPr>
                <w:rFonts w:ascii="Arial" w:hAnsi="Arial" w:cs="Arial"/>
                <w:sz w:val="22"/>
                <w:szCs w:val="22"/>
              </w:rPr>
              <w:t xml:space="preserve"> -10</w:t>
            </w:r>
            <w:r w:rsidRPr="0055108E">
              <w:rPr>
                <w:rFonts w:ascii="Arial" w:hAnsi="Arial" w:cs="Arial"/>
                <w:sz w:val="22"/>
                <w:szCs w:val="22"/>
                <w:vertAlign w:val="superscript"/>
              </w:rPr>
              <w:t>ο</w:t>
            </w:r>
            <w:r>
              <w:rPr>
                <w:rFonts w:ascii="Arial" w:hAnsi="Arial" w:cs="Arial"/>
                <w:sz w:val="22"/>
                <w:szCs w:val="22"/>
              </w:rPr>
              <w:t xml:space="preserve"> Θ.Η.Δ)</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Pr="004A24B8" w:rsidRDefault="00CF084A" w:rsidP="002513ED">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2"/>
                <w:szCs w:val="22"/>
              </w:rPr>
              <w:t xml:space="preserve"> </w:t>
            </w:r>
            <w:r>
              <w:rPr>
                <w:rFonts w:ascii="Arial" w:hAnsi="Arial" w:cs="Arial"/>
                <w:sz w:val="22"/>
                <w:szCs w:val="22"/>
              </w:rPr>
              <w:t xml:space="preserve">Παπαϊωάννου Λουκάς </w:t>
            </w:r>
            <w:r>
              <w:rPr>
                <w:rFonts w:ascii="Arial" w:hAnsi="Arial" w:cs="Arial"/>
                <w:b/>
                <w:sz w:val="22"/>
                <w:szCs w:val="22"/>
              </w:rPr>
              <w:t xml:space="preserve"> </w:t>
            </w:r>
          </w:p>
        </w:tc>
        <w:tc>
          <w:tcPr>
            <w:tcW w:w="3969" w:type="dxa"/>
            <w:shd w:val="clear" w:color="auto" w:fill="FFFFFF"/>
          </w:tcPr>
          <w:p w:rsidR="00CF084A" w:rsidRDefault="00CF084A" w:rsidP="002513ED">
            <w:pPr>
              <w:snapToGrid w:val="0"/>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r>
              <w:rPr>
                <w:rFonts w:ascii="Arial" w:eastAsia="Arial" w:hAnsi="Arial" w:cs="Arial"/>
                <w:sz w:val="22"/>
                <w:szCs w:val="22"/>
              </w:rPr>
              <w:t>Αλεξίου Λουκάς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51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eastAsia="Arial" w:hAnsi="Arial" w:cs="Arial"/>
                <w:sz w:val="22"/>
                <w:szCs w:val="22"/>
              </w:rPr>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w:t>
            </w:r>
          </w:p>
          <w:p w:rsidR="00CF084A" w:rsidRDefault="00CF084A" w:rsidP="002513ED">
            <w:pPr>
              <w:snapToGrid w:val="0"/>
              <w:rPr>
                <w:rFonts w:ascii="Arial" w:hAnsi="Arial" w:cs="Arial"/>
                <w:sz w:val="22"/>
                <w:szCs w:val="22"/>
              </w:rPr>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numPr>
                <w:ilvl w:val="0"/>
                <w:numId w:val="3"/>
              </w:numPr>
              <w:suppressLineNumbers/>
              <w:snapToGrid w:val="0"/>
              <w:ind w:left="737" w:hanging="340"/>
              <w:jc w:val="center"/>
              <w:rPr>
                <w:rFonts w:ascii="Arial" w:hAnsi="Arial" w:cs="Arial"/>
                <w:b/>
                <w:bCs/>
                <w:sz w:val="20"/>
                <w:szCs w:val="20"/>
              </w:rPr>
            </w:pPr>
          </w:p>
        </w:tc>
        <w:tc>
          <w:tcPr>
            <w:tcW w:w="6379" w:type="dxa"/>
            <w:shd w:val="clear" w:color="auto" w:fill="FFFFFF"/>
          </w:tcPr>
          <w:p w:rsidR="00CF084A" w:rsidRDefault="00CF084A" w:rsidP="002513ED">
            <w:pPr>
              <w:snapToGrid w:val="0"/>
              <w:rPr>
                <w:rFonts w:ascii="Arial"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 xml:space="preserve"> </w:t>
            </w:r>
          </w:p>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r w:rsidR="00CF084A" w:rsidTr="002513ED">
        <w:trPr>
          <w:trHeight w:hRule="exact" w:val="340"/>
        </w:trPr>
        <w:tc>
          <w:tcPr>
            <w:tcW w:w="851" w:type="dxa"/>
            <w:shd w:val="clear" w:color="auto" w:fill="FFFFFF"/>
          </w:tcPr>
          <w:p w:rsidR="00CF084A" w:rsidRDefault="00CF084A" w:rsidP="002513ED">
            <w:pPr>
              <w:pStyle w:val="af8"/>
              <w:widowControl/>
              <w:suppressLineNumbers/>
              <w:snapToGrid w:val="0"/>
              <w:ind w:left="737"/>
              <w:rPr>
                <w:rFonts w:ascii="Arial" w:hAnsi="Arial" w:cs="Arial"/>
                <w:b/>
                <w:bCs/>
                <w:color w:val="000000"/>
                <w:sz w:val="20"/>
                <w:szCs w:val="20"/>
              </w:rPr>
            </w:pPr>
          </w:p>
        </w:tc>
        <w:tc>
          <w:tcPr>
            <w:tcW w:w="6379" w:type="dxa"/>
            <w:shd w:val="clear" w:color="auto" w:fill="FFFFFF"/>
          </w:tcPr>
          <w:p w:rsidR="00CF084A" w:rsidRDefault="00CF084A" w:rsidP="002513ED">
            <w:pPr>
              <w:snapToGrid w:val="0"/>
            </w:pPr>
          </w:p>
        </w:tc>
        <w:tc>
          <w:tcPr>
            <w:tcW w:w="3969" w:type="dxa"/>
            <w:shd w:val="clear" w:color="auto" w:fill="FFFFFF"/>
          </w:tcPr>
          <w:p w:rsidR="00CF084A" w:rsidRDefault="00CF084A" w:rsidP="002513ED">
            <w:pPr>
              <w:snapToGrid w:val="0"/>
              <w:rPr>
                <w:rFonts w:ascii="Arial" w:hAnsi="Arial" w:cs="Arial"/>
                <w:sz w:val="22"/>
                <w:szCs w:val="22"/>
              </w:rPr>
            </w:pPr>
          </w:p>
        </w:tc>
      </w:tr>
    </w:tbl>
    <w:p w:rsidR="00CF084A" w:rsidRDefault="00CF084A" w:rsidP="00CF084A">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CF084A" w:rsidRDefault="00CF084A" w:rsidP="00CF084A">
      <w:pPr>
        <w:rPr>
          <w:rFonts w:ascii="Arial" w:hAnsi="Arial" w:cs="Arial"/>
          <w:sz w:val="22"/>
          <w:szCs w:val="22"/>
        </w:rPr>
      </w:pPr>
    </w:p>
    <w:p w:rsidR="00CF084A" w:rsidRDefault="00CF084A" w:rsidP="00CF084A">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παρευρέθηκε για την τήρηση των πρακτικών και η υπάλληλος του τμήματος Υποστήριξης Πολιτικών Οργάνων </w:t>
      </w:r>
      <w:proofErr w:type="spellStart"/>
      <w:r>
        <w:rPr>
          <w:rFonts w:ascii="Arial" w:eastAsia="Calibri" w:hAnsi="Arial" w:cs="Arial"/>
          <w:sz w:val="22"/>
          <w:szCs w:val="22"/>
        </w:rPr>
        <w:t>Κασσάρα</w:t>
      </w:r>
      <w:proofErr w:type="spellEnd"/>
      <w:r>
        <w:rPr>
          <w:rFonts w:ascii="Arial" w:eastAsia="Calibri" w:hAnsi="Arial" w:cs="Arial"/>
          <w:sz w:val="22"/>
          <w:szCs w:val="22"/>
        </w:rPr>
        <w:t xml:space="preserve"> Γεωργία.</w:t>
      </w:r>
    </w:p>
    <w:p w:rsidR="00D255C0" w:rsidRDefault="00CF084A" w:rsidP="00D255C0">
      <w:pPr>
        <w:tabs>
          <w:tab w:val="center" w:pos="8460"/>
        </w:tabs>
        <w:spacing w:line="276" w:lineRule="auto"/>
        <w:ind w:left="-170"/>
        <w:jc w:val="both"/>
      </w:pPr>
      <w:r w:rsidRPr="0002475B">
        <w:rPr>
          <w:rStyle w:val="aa"/>
          <w:rFonts w:ascii="Arial" w:eastAsia="Arial" w:hAnsi="Arial" w:cs="Arial"/>
          <w:i w:val="0"/>
          <w:iCs w:val="0"/>
          <w:kern w:val="1"/>
          <w:sz w:val="22"/>
          <w:szCs w:val="22"/>
          <w:shd w:val="clear" w:color="auto" w:fill="FFFFFF"/>
          <w:lang w:eastAsia="el-GR" w:bidi="hi-IN"/>
        </w:rPr>
        <w:t xml:space="preserve"> </w:t>
      </w:r>
      <w:r w:rsidRPr="0002475B">
        <w:rPr>
          <w:rFonts w:ascii="Arial" w:eastAsia="Arial" w:hAnsi="Arial" w:cs="Arial"/>
          <w:kern w:val="1"/>
          <w:sz w:val="22"/>
          <w:szCs w:val="22"/>
          <w:highlight w:val="white"/>
          <w:shd w:val="clear" w:color="auto" w:fill="FFFFFF"/>
          <w:lang w:eastAsia="el-GR"/>
        </w:rPr>
        <w:t xml:space="preserve">   </w:t>
      </w:r>
      <w:r w:rsidRPr="0002475B">
        <w:rPr>
          <w:rFonts w:ascii="Arial" w:eastAsia="Arial" w:hAnsi="Arial" w:cs="Arial"/>
          <w:bCs/>
          <w:kern w:val="1"/>
          <w:sz w:val="22"/>
          <w:szCs w:val="22"/>
          <w:highlight w:val="white"/>
          <w:shd w:val="clear" w:color="auto" w:fill="FFFFFF"/>
          <w:lang w:eastAsia="el-GR" w:bidi="hi-IN"/>
        </w:rPr>
        <w:t xml:space="preserve">Εισηγούμενος το  </w:t>
      </w:r>
      <w:r w:rsidR="00C30E15">
        <w:rPr>
          <w:rFonts w:eastAsia="Arial"/>
          <w:bCs/>
          <w:kern w:val="1"/>
          <w:sz w:val="22"/>
          <w:szCs w:val="22"/>
          <w:highlight w:val="white"/>
          <w:shd w:val="clear" w:color="auto" w:fill="FFFFFF"/>
          <w:lang w:eastAsia="el-GR" w:bidi="hi-IN"/>
        </w:rPr>
        <w:t>1</w:t>
      </w:r>
      <w:r w:rsidR="005C2D15">
        <w:rPr>
          <w:rFonts w:eastAsia="Arial"/>
          <w:bCs/>
          <w:kern w:val="1"/>
          <w:sz w:val="22"/>
          <w:szCs w:val="22"/>
          <w:highlight w:val="white"/>
          <w:shd w:val="clear" w:color="auto" w:fill="FFFFFF"/>
          <w:lang w:eastAsia="el-GR" w:bidi="hi-IN"/>
        </w:rPr>
        <w:t>2</w:t>
      </w:r>
      <w:r w:rsidRPr="0002475B">
        <w:rPr>
          <w:rFonts w:ascii="Arial" w:eastAsia="Arial" w:hAnsi="Arial" w:cs="Arial"/>
          <w:bCs/>
          <w:kern w:val="1"/>
          <w:sz w:val="22"/>
          <w:szCs w:val="22"/>
          <w:highlight w:val="white"/>
          <w:shd w:val="clear" w:color="auto" w:fill="FFFFFF"/>
          <w:vertAlign w:val="superscript"/>
          <w:lang w:eastAsia="el-GR" w:bidi="hi-IN"/>
        </w:rPr>
        <w:t>Ο</w:t>
      </w:r>
      <w:r w:rsidRPr="0002475B">
        <w:rPr>
          <w:rFonts w:ascii="Arial" w:eastAsia="Arial" w:hAnsi="Arial" w:cs="Arial"/>
          <w:bCs/>
          <w:kern w:val="1"/>
          <w:sz w:val="22"/>
          <w:szCs w:val="22"/>
          <w:highlight w:val="white"/>
          <w:shd w:val="clear" w:color="auto" w:fill="FFFFFF"/>
          <w:lang w:eastAsia="el-GR" w:bidi="hi-IN"/>
        </w:rPr>
        <w:t xml:space="preserve"> θέμα της </w:t>
      </w:r>
      <w:r w:rsidRPr="0002475B">
        <w:rPr>
          <w:rFonts w:ascii="Arial" w:eastAsia="Arial" w:hAnsi="Arial" w:cs="Arial"/>
          <w:kern w:val="1"/>
          <w:sz w:val="22"/>
          <w:szCs w:val="22"/>
          <w:highlight w:val="white"/>
          <w:shd w:val="clear" w:color="auto" w:fill="FFFFFF"/>
          <w:lang w:eastAsia="el-GR" w:bidi="hi-IN"/>
        </w:rPr>
        <w:t xml:space="preserve"> υπ </w:t>
      </w:r>
      <w:proofErr w:type="spellStart"/>
      <w:r w:rsidRPr="0002475B">
        <w:rPr>
          <w:rFonts w:ascii="Arial" w:eastAsia="Arial" w:hAnsi="Arial" w:cs="Arial"/>
          <w:kern w:val="1"/>
          <w:sz w:val="22"/>
          <w:szCs w:val="22"/>
          <w:highlight w:val="white"/>
          <w:shd w:val="clear" w:color="auto" w:fill="FFFFFF"/>
          <w:lang w:eastAsia="el-GR" w:bidi="hi-IN"/>
        </w:rPr>
        <w:t>αριθμ</w:t>
      </w:r>
      <w:proofErr w:type="spellEnd"/>
      <w:r w:rsidRPr="0002475B">
        <w:rPr>
          <w:rFonts w:ascii="Arial" w:eastAsia="Arial" w:hAnsi="Arial" w:cs="Arial"/>
          <w:kern w:val="1"/>
          <w:sz w:val="22"/>
          <w:szCs w:val="22"/>
          <w:highlight w:val="white"/>
          <w:shd w:val="clear" w:color="auto" w:fill="FFFFFF"/>
          <w:lang w:eastAsia="el-GR" w:bidi="hi-IN"/>
        </w:rPr>
        <w:t xml:space="preserve">. </w:t>
      </w:r>
      <w:r w:rsidRPr="0002475B">
        <w:rPr>
          <w:rStyle w:val="FontStyle17"/>
          <w:rFonts w:ascii="Arial" w:eastAsia="Calibri" w:hAnsi="Arial" w:cs="Arial"/>
          <w:b/>
          <w:iCs/>
          <w:spacing w:val="-3"/>
          <w:kern w:val="1"/>
        </w:rPr>
        <w:t xml:space="preserve"> 13355/10-07-2020  </w:t>
      </w:r>
      <w:r w:rsidRPr="0002475B">
        <w:rPr>
          <w:rStyle w:val="FontStyle17"/>
          <w:rFonts w:ascii="Arial" w:eastAsia="Calibri" w:hAnsi="Arial" w:cs="Arial"/>
          <w:iCs/>
          <w:spacing w:val="-3"/>
          <w:kern w:val="1"/>
        </w:rPr>
        <w:t>πρόσκλησης (</w:t>
      </w:r>
      <w:r w:rsidR="006A0C98">
        <w:rPr>
          <w:rStyle w:val="FontStyle17"/>
          <w:rFonts w:ascii="Arial" w:eastAsia="Calibri" w:hAnsi="Arial" w:cs="Arial"/>
          <w:iCs/>
          <w:spacing w:val="-3"/>
          <w:kern w:val="1"/>
        </w:rPr>
        <w:t>1</w:t>
      </w:r>
      <w:r w:rsidR="005C2D15">
        <w:rPr>
          <w:rStyle w:val="FontStyle17"/>
          <w:rFonts w:ascii="Arial" w:eastAsia="Calibri" w:hAnsi="Arial" w:cs="Arial"/>
          <w:iCs/>
          <w:spacing w:val="-3"/>
          <w:kern w:val="1"/>
        </w:rPr>
        <w:t>3</w:t>
      </w:r>
      <w:r w:rsidRPr="0002475B">
        <w:rPr>
          <w:rStyle w:val="FontStyle17"/>
          <w:rFonts w:ascii="Arial" w:eastAsia="Calibri" w:hAnsi="Arial" w:cs="Arial"/>
          <w:iCs/>
          <w:spacing w:val="-3"/>
          <w:kern w:val="1"/>
          <w:vertAlign w:val="superscript"/>
        </w:rPr>
        <w:t>ο</w:t>
      </w:r>
      <w:r w:rsidRPr="0002475B">
        <w:rPr>
          <w:rStyle w:val="FontStyle17"/>
          <w:rFonts w:ascii="Arial" w:eastAsia="Calibri" w:hAnsi="Arial" w:cs="Arial"/>
          <w:iCs/>
          <w:spacing w:val="-3"/>
          <w:kern w:val="1"/>
        </w:rPr>
        <w:t xml:space="preserve">   στον Πίνακα Θεμάτων Συνεδρίασης),</w:t>
      </w:r>
      <w:r w:rsidRPr="0002475B">
        <w:rPr>
          <w:rFonts w:ascii="Arial" w:eastAsia="Arial" w:hAnsi="Arial" w:cs="Arial"/>
          <w:kern w:val="1"/>
          <w:sz w:val="22"/>
          <w:szCs w:val="22"/>
          <w:highlight w:val="white"/>
          <w:shd w:val="clear" w:color="auto" w:fill="FFFFFF"/>
          <w:lang w:eastAsia="el-GR" w:bidi="hi-IN"/>
        </w:rPr>
        <w:t xml:space="preserve">ο Πρόεδρος  </w:t>
      </w:r>
      <w:r w:rsidR="004A3685" w:rsidRPr="0002475B">
        <w:rPr>
          <w:rFonts w:ascii="Arial" w:eastAsia="Arial" w:hAnsi="Arial" w:cs="Arial"/>
          <w:kern w:val="1"/>
          <w:sz w:val="22"/>
          <w:szCs w:val="22"/>
          <w:highlight w:val="white"/>
          <w:shd w:val="clear" w:color="auto" w:fill="FFFFFF"/>
          <w:lang w:eastAsia="el-GR" w:bidi="hi-IN"/>
        </w:rPr>
        <w:t xml:space="preserve">έθεσε υπόψη των μελών του Δημοτικού </w:t>
      </w:r>
      <w:r w:rsidR="004A3685" w:rsidRPr="0002475B">
        <w:rPr>
          <w:rFonts w:ascii="Arial" w:hAnsi="Arial" w:cs="Arial"/>
          <w:sz w:val="22"/>
          <w:lang w:eastAsia="el-GR"/>
        </w:rPr>
        <w:t xml:space="preserve">  Συμβουλίου </w:t>
      </w:r>
      <w:r w:rsidR="00763543" w:rsidRPr="0002475B">
        <w:rPr>
          <w:rStyle w:val="aa"/>
          <w:rFonts w:ascii="Arial" w:eastAsia="Arial" w:hAnsi="Arial" w:cs="Arial"/>
          <w:i w:val="0"/>
          <w:iCs w:val="0"/>
          <w:kern w:val="1"/>
          <w:sz w:val="22"/>
          <w:szCs w:val="22"/>
          <w:shd w:val="clear" w:color="auto" w:fill="FFFFFF"/>
          <w:lang w:eastAsia="el-GR" w:bidi="hi-IN"/>
        </w:rPr>
        <w:t>τ</w:t>
      </w:r>
      <w:r w:rsidR="001C0B46" w:rsidRPr="0002475B">
        <w:rPr>
          <w:rStyle w:val="aa"/>
          <w:rFonts w:ascii="Arial" w:eastAsia="Arial" w:hAnsi="Arial" w:cs="Arial"/>
          <w:i w:val="0"/>
          <w:iCs w:val="0"/>
          <w:kern w:val="1"/>
          <w:sz w:val="22"/>
          <w:szCs w:val="22"/>
          <w:shd w:val="clear" w:color="auto" w:fill="FFFFFF"/>
          <w:lang w:eastAsia="el-GR" w:bidi="hi-IN"/>
        </w:rPr>
        <w:t>ο</w:t>
      </w:r>
      <w:r w:rsidR="00763543" w:rsidRPr="0002475B">
        <w:rPr>
          <w:rStyle w:val="aa"/>
          <w:rFonts w:ascii="Arial" w:eastAsia="Arial" w:hAnsi="Arial" w:cs="Arial"/>
          <w:i w:val="0"/>
          <w:iCs w:val="0"/>
          <w:kern w:val="1"/>
          <w:sz w:val="22"/>
          <w:szCs w:val="22"/>
          <w:shd w:val="clear" w:color="auto" w:fill="FFFFFF"/>
          <w:lang w:eastAsia="el-GR" w:bidi="hi-IN"/>
        </w:rPr>
        <w:t xml:space="preserve"> υπ αριθμ</w:t>
      </w:r>
      <w:r w:rsidR="0066650D" w:rsidRPr="00D255C0">
        <w:rPr>
          <w:rStyle w:val="aa"/>
          <w:rFonts w:ascii="Arial" w:eastAsia="Arial" w:hAnsi="Arial" w:cs="Arial"/>
          <w:i w:val="0"/>
          <w:iCs w:val="0"/>
          <w:kern w:val="1"/>
          <w:sz w:val="22"/>
          <w:szCs w:val="22"/>
          <w:shd w:val="clear" w:color="auto" w:fill="FFFFFF"/>
          <w:lang w:eastAsia="el-GR" w:bidi="hi-IN"/>
        </w:rPr>
        <w:t>.</w:t>
      </w:r>
      <w:r w:rsidR="00C30E15" w:rsidRPr="00D255C0">
        <w:rPr>
          <w:rStyle w:val="aa"/>
          <w:rFonts w:ascii="Arial" w:eastAsia="Arial" w:hAnsi="Arial" w:cs="Arial"/>
          <w:i w:val="0"/>
          <w:iCs w:val="0"/>
          <w:kern w:val="1"/>
          <w:sz w:val="22"/>
          <w:szCs w:val="22"/>
          <w:shd w:val="clear" w:color="auto" w:fill="FFFFFF"/>
          <w:lang w:eastAsia="el-GR" w:bidi="hi-IN"/>
        </w:rPr>
        <w:t>1</w:t>
      </w:r>
      <w:r w:rsidR="00D255C0">
        <w:rPr>
          <w:rStyle w:val="aa"/>
          <w:rFonts w:ascii="Arial" w:eastAsia="Arial" w:hAnsi="Arial" w:cs="Arial"/>
          <w:i w:val="0"/>
          <w:iCs w:val="0"/>
          <w:kern w:val="1"/>
          <w:sz w:val="22"/>
          <w:szCs w:val="22"/>
          <w:shd w:val="clear" w:color="auto" w:fill="FFFFFF"/>
          <w:lang w:eastAsia="el-GR" w:bidi="hi-IN"/>
        </w:rPr>
        <w:t>1</w:t>
      </w:r>
      <w:r w:rsidR="001E74C9" w:rsidRPr="001E74C9">
        <w:rPr>
          <w:rStyle w:val="aa"/>
          <w:rFonts w:ascii="Arial" w:eastAsia="Arial" w:hAnsi="Arial" w:cs="Arial"/>
          <w:i w:val="0"/>
          <w:iCs w:val="0"/>
          <w:kern w:val="1"/>
          <w:sz w:val="22"/>
          <w:szCs w:val="22"/>
          <w:shd w:val="clear" w:color="auto" w:fill="FFFFFF"/>
          <w:lang w:eastAsia="el-GR" w:bidi="hi-IN"/>
        </w:rPr>
        <w:t>53</w:t>
      </w:r>
      <w:r w:rsidR="005C2D15">
        <w:rPr>
          <w:rStyle w:val="aa"/>
          <w:rFonts w:ascii="Arial" w:eastAsia="Arial" w:hAnsi="Arial" w:cs="Arial"/>
          <w:i w:val="0"/>
          <w:iCs w:val="0"/>
          <w:kern w:val="1"/>
          <w:sz w:val="22"/>
          <w:szCs w:val="22"/>
          <w:shd w:val="clear" w:color="auto" w:fill="FFFFFF"/>
          <w:lang w:eastAsia="el-GR" w:bidi="hi-IN"/>
        </w:rPr>
        <w:t>4</w:t>
      </w:r>
      <w:r w:rsidR="00D255C0">
        <w:rPr>
          <w:rStyle w:val="aa"/>
          <w:rFonts w:ascii="Arial" w:eastAsia="Arial" w:hAnsi="Arial" w:cs="Arial"/>
          <w:i w:val="0"/>
          <w:iCs w:val="0"/>
          <w:kern w:val="1"/>
          <w:sz w:val="22"/>
          <w:szCs w:val="22"/>
          <w:shd w:val="clear" w:color="auto" w:fill="FFFFFF"/>
          <w:lang w:eastAsia="el-GR" w:bidi="hi-IN"/>
        </w:rPr>
        <w:t>/1</w:t>
      </w:r>
      <w:r w:rsidR="001E74C9" w:rsidRPr="001E74C9">
        <w:rPr>
          <w:rStyle w:val="aa"/>
          <w:rFonts w:ascii="Arial" w:eastAsia="Arial" w:hAnsi="Arial" w:cs="Arial"/>
          <w:i w:val="0"/>
          <w:iCs w:val="0"/>
          <w:kern w:val="1"/>
          <w:sz w:val="22"/>
          <w:szCs w:val="22"/>
          <w:shd w:val="clear" w:color="auto" w:fill="FFFFFF"/>
          <w:lang w:eastAsia="el-GR" w:bidi="hi-IN"/>
        </w:rPr>
        <w:t>9</w:t>
      </w:r>
      <w:r w:rsidR="00D255C0">
        <w:rPr>
          <w:rStyle w:val="aa"/>
          <w:rFonts w:ascii="Arial" w:eastAsia="Arial" w:hAnsi="Arial" w:cs="Arial"/>
          <w:i w:val="0"/>
          <w:iCs w:val="0"/>
          <w:kern w:val="1"/>
          <w:sz w:val="22"/>
          <w:szCs w:val="22"/>
          <w:shd w:val="clear" w:color="auto" w:fill="FFFFFF"/>
          <w:lang w:eastAsia="el-GR" w:bidi="hi-IN"/>
        </w:rPr>
        <w:t>-6-2020</w:t>
      </w:r>
      <w:r w:rsidR="006A0C98" w:rsidRPr="00D255C0">
        <w:rPr>
          <w:rStyle w:val="aa"/>
          <w:rFonts w:ascii="Arial" w:eastAsia="Arial" w:hAnsi="Arial" w:cs="Arial"/>
          <w:i w:val="0"/>
          <w:iCs w:val="0"/>
          <w:kern w:val="1"/>
          <w:sz w:val="22"/>
          <w:szCs w:val="22"/>
          <w:shd w:val="clear" w:color="auto" w:fill="FFFFFF"/>
          <w:lang w:eastAsia="el-GR" w:bidi="hi-IN"/>
        </w:rPr>
        <w:t>/</w:t>
      </w:r>
      <w:r w:rsidR="001E74C9" w:rsidRPr="001E74C9">
        <w:rPr>
          <w:rStyle w:val="aa"/>
          <w:rFonts w:ascii="Arial" w:eastAsia="Arial" w:hAnsi="Arial" w:cs="Arial"/>
          <w:i w:val="0"/>
          <w:iCs w:val="0"/>
          <w:kern w:val="1"/>
          <w:sz w:val="22"/>
          <w:szCs w:val="22"/>
          <w:shd w:val="clear" w:color="auto" w:fill="FFFFFF"/>
          <w:lang w:eastAsia="el-GR" w:bidi="hi-IN"/>
        </w:rPr>
        <w:t xml:space="preserve"> </w:t>
      </w:r>
      <w:r w:rsidR="00763543" w:rsidRPr="00D255C0">
        <w:rPr>
          <w:rStyle w:val="aa"/>
          <w:rFonts w:ascii="Arial" w:eastAsia="Arial" w:hAnsi="Arial" w:cs="Arial"/>
          <w:i w:val="0"/>
          <w:iCs w:val="0"/>
          <w:kern w:val="1"/>
          <w:sz w:val="22"/>
          <w:szCs w:val="22"/>
          <w:shd w:val="clear" w:color="auto" w:fill="FFFFFF"/>
          <w:lang w:eastAsia="el-GR" w:bidi="hi-IN"/>
        </w:rPr>
        <w:t xml:space="preserve"> </w:t>
      </w:r>
      <w:r w:rsidR="00D255C0">
        <w:rPr>
          <w:rStyle w:val="aa"/>
          <w:rFonts w:ascii="Arial" w:eastAsia="Arial" w:hAnsi="Arial" w:cs="Arial"/>
          <w:i w:val="0"/>
          <w:iCs w:val="0"/>
          <w:color w:val="000000"/>
          <w:kern w:val="1"/>
          <w:sz w:val="22"/>
          <w:szCs w:val="22"/>
          <w:highlight w:val="white"/>
          <w:shd w:val="clear" w:color="auto" w:fill="FFFFFF"/>
          <w:lang w:eastAsia="el-GR"/>
        </w:rPr>
        <w:t xml:space="preserve">έγγραφο </w:t>
      </w:r>
      <w:r w:rsidR="00D255C0">
        <w:rPr>
          <w:rStyle w:val="aa"/>
          <w:rFonts w:ascii="Arial" w:eastAsia="Arial" w:hAnsi="Arial" w:cs="Arial"/>
          <w:i w:val="0"/>
          <w:iCs w:val="0"/>
          <w:color w:val="000000"/>
          <w:kern w:val="1"/>
          <w:sz w:val="22"/>
          <w:szCs w:val="22"/>
          <w:highlight w:val="white"/>
          <w:shd w:val="clear" w:color="auto" w:fill="FFFFFF"/>
          <w:lang w:eastAsia="el-GR" w:bidi="hi-IN"/>
        </w:rPr>
        <w:t xml:space="preserve"> του  Αυτοτελούς  Τμήματος  </w:t>
      </w:r>
      <w:r w:rsidR="001E74C9">
        <w:rPr>
          <w:rStyle w:val="aa"/>
          <w:rFonts w:ascii="Arial" w:eastAsia="Arial" w:hAnsi="Arial" w:cs="Arial"/>
          <w:i w:val="0"/>
          <w:iCs w:val="0"/>
          <w:color w:val="000000"/>
          <w:kern w:val="1"/>
          <w:sz w:val="22"/>
          <w:szCs w:val="22"/>
          <w:highlight w:val="white"/>
          <w:shd w:val="clear" w:color="auto" w:fill="FFFFFF"/>
          <w:lang w:eastAsia="el-GR" w:bidi="hi-IN"/>
        </w:rPr>
        <w:t>Πολιτισμού, Αθλητισμού και Τουρισμού</w:t>
      </w:r>
      <w:r w:rsidR="00D255C0">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D255C0">
        <w:rPr>
          <w:rStyle w:val="aa"/>
          <w:rFonts w:ascii="Arial" w:eastAsia="Arial" w:hAnsi="Arial" w:cs="Arial"/>
          <w:i w:val="0"/>
          <w:iCs w:val="0"/>
          <w:color w:val="000000"/>
          <w:kern w:val="1"/>
          <w:sz w:val="22"/>
          <w:szCs w:val="22"/>
          <w:highlight w:val="white"/>
          <w:shd w:val="clear" w:color="auto" w:fill="FFFFFF"/>
          <w:lang w:eastAsia="el-GR" w:bidi="hi-IN"/>
        </w:rPr>
        <w:t xml:space="preserve">  στο οποίο αναφέρονται:</w:t>
      </w:r>
    </w:p>
    <w:p w:rsidR="005C2D15" w:rsidRPr="00374E80" w:rsidRDefault="005C2D15" w:rsidP="005C2D15">
      <w:pPr>
        <w:spacing w:line="360" w:lineRule="auto"/>
        <w:jc w:val="both"/>
        <w:rPr>
          <w:rFonts w:ascii="Arial" w:hAnsi="Arial" w:cs="Arial"/>
          <w:b/>
          <w:bCs/>
          <w:i/>
          <w:sz w:val="22"/>
          <w:szCs w:val="22"/>
        </w:rPr>
      </w:pPr>
      <w:r w:rsidRPr="00374E80">
        <w:rPr>
          <w:rFonts w:ascii="Arial" w:hAnsi="Arial" w:cs="Arial"/>
          <w:b/>
          <w:bCs/>
          <w:i/>
          <w:sz w:val="22"/>
          <w:szCs w:val="22"/>
        </w:rPr>
        <w:t xml:space="preserve">Σύμφωνα με το άρθρο 75 του Ν. 4555/2018 (ΦΕΚ 133/Α/19.07.2018): </w:t>
      </w:r>
    </w:p>
    <w:p w:rsidR="005C2D15" w:rsidRPr="00374E80" w:rsidRDefault="005C2D15" w:rsidP="005C2D15">
      <w:pPr>
        <w:spacing w:after="120" w:line="360" w:lineRule="auto"/>
        <w:jc w:val="both"/>
        <w:rPr>
          <w:rFonts w:ascii="Arial" w:hAnsi="Arial" w:cs="Arial"/>
          <w:b/>
          <w:bCs/>
          <w:i/>
          <w:sz w:val="22"/>
          <w:szCs w:val="22"/>
        </w:rPr>
      </w:pPr>
      <w:r w:rsidRPr="00374E80">
        <w:rPr>
          <w:rFonts w:ascii="Arial" w:hAnsi="Arial" w:cs="Arial"/>
          <w:b/>
          <w:bCs/>
          <w:i/>
          <w:sz w:val="22"/>
          <w:szCs w:val="22"/>
        </w:rPr>
        <w:t xml:space="preserve">1. </w:t>
      </w:r>
      <w:r w:rsidRPr="00374E80">
        <w:rPr>
          <w:rFonts w:ascii="Arial" w:hAnsi="Arial" w:cs="Arial"/>
          <w:bCs/>
          <w:i/>
          <w:sz w:val="22"/>
          <w:szCs w:val="22"/>
        </w:rPr>
        <w:t xml:space="preserve">Το δημοτικό συμβούλιο μπορεί, κατόπιν εισήγησης του προέδρου του, να συγκροτεί επιτροπές για την επεξεργασία και εισήγηση ενώπιον του θεμάτων της αρμοδιότητάς του . </w:t>
      </w:r>
    </w:p>
    <w:p w:rsidR="005C2D15" w:rsidRPr="00374E80" w:rsidRDefault="005C2D15" w:rsidP="005C2D15">
      <w:pPr>
        <w:spacing w:after="120" w:line="360" w:lineRule="auto"/>
        <w:jc w:val="both"/>
        <w:rPr>
          <w:rFonts w:ascii="Arial" w:hAnsi="Arial" w:cs="Arial"/>
          <w:bCs/>
          <w:i/>
          <w:sz w:val="22"/>
          <w:szCs w:val="22"/>
        </w:rPr>
      </w:pPr>
      <w:r w:rsidRPr="00374E80">
        <w:rPr>
          <w:rFonts w:ascii="Arial" w:hAnsi="Arial" w:cs="Arial"/>
          <w:b/>
          <w:bCs/>
          <w:i/>
          <w:sz w:val="22"/>
          <w:szCs w:val="22"/>
        </w:rPr>
        <w:t xml:space="preserve">2. </w:t>
      </w:r>
      <w:r w:rsidRPr="00374E80">
        <w:rPr>
          <w:rFonts w:ascii="Arial" w:hAnsi="Arial" w:cs="Arial"/>
          <w:bCs/>
          <w:i/>
          <w:sz w:val="22"/>
          <w:szCs w:val="22"/>
        </w:rPr>
        <w:t>Στις επιτροπές προεδρεύει δημοτικός σύμβουλος που ορίζεται με την απόφαση της συγκρότησης . Σε αυτές μετέχουν σύμβουλοι που προτείνονται από όλες τις δημοτικές παρατάξεις  του δημοτικού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rsidR="005C2D15" w:rsidRPr="00374E80" w:rsidRDefault="005C2D15" w:rsidP="005C2D15">
      <w:pPr>
        <w:spacing w:after="120" w:line="360" w:lineRule="auto"/>
        <w:jc w:val="both"/>
        <w:rPr>
          <w:rFonts w:ascii="Arial" w:hAnsi="Arial" w:cs="Arial"/>
          <w:bCs/>
          <w:i/>
          <w:sz w:val="22"/>
          <w:szCs w:val="22"/>
        </w:rPr>
      </w:pPr>
      <w:r w:rsidRPr="00374E80">
        <w:rPr>
          <w:rFonts w:ascii="Arial" w:hAnsi="Arial" w:cs="Arial"/>
          <w:b/>
          <w:bCs/>
          <w:i/>
          <w:sz w:val="22"/>
          <w:szCs w:val="22"/>
        </w:rPr>
        <w:t>3</w:t>
      </w:r>
      <w:r w:rsidRPr="00374E80">
        <w:rPr>
          <w:rFonts w:ascii="Arial" w:hAnsi="Arial" w:cs="Arial"/>
          <w:bCs/>
          <w:i/>
          <w:sz w:val="22"/>
          <w:szCs w:val="22"/>
        </w:rPr>
        <w:t>. Με απόφαση του</w:t>
      </w:r>
      <w:r w:rsidRPr="00374E80">
        <w:rPr>
          <w:rFonts w:ascii="Arial" w:hAnsi="Arial" w:cs="Arial"/>
          <w:b/>
          <w:bCs/>
          <w:i/>
          <w:sz w:val="22"/>
          <w:szCs w:val="22"/>
        </w:rPr>
        <w:t xml:space="preserve"> </w:t>
      </w:r>
      <w:r w:rsidRPr="00374E80">
        <w:rPr>
          <w:rFonts w:ascii="Arial" w:hAnsi="Arial" w:cs="Arial"/>
          <w:bCs/>
          <w:i/>
          <w:sz w:val="22"/>
          <w:szCs w:val="22"/>
        </w:rPr>
        <w:t>δημοτικού συμβουλίου που λαμβάνεται με τη πλειοψηφία των δύο τρίτων (2/3) του συνόλου των μελών του, είναι δυνατή η καταβολή εξόδων κίνησης και ημερήσιας αποζημίωσης, σε ιδιώτες μέλη επιτροπών, που συγκροτούνται από το δημοτικό συμβούλιο, για μετακινήσεις στο εσωτερικό ή στο εξωτερικό, οι οποίες γίνονται για εκτέλεση υπηρεσίας σχετικής με το έργο τους. Το ύψος της ημερήσιας αποζημίωσης και τα έξοδα κίνησης για τις μετακινήσεις στο εσωτερικό καθορίζεται σύμφωνα με την κείμενη νομοθεσία.  Το ύψος της ημερήσιας αποζημίωσης και τα έξοδα κίνησης στο εξωτερικό καθορίζονται σύμφωνα με τις εκάστοτε ισχύουσες σχετικές διατάξεις.</w:t>
      </w:r>
    </w:p>
    <w:p w:rsidR="005C2D15" w:rsidRPr="00374E80" w:rsidRDefault="005C2D15" w:rsidP="005C2D15">
      <w:pPr>
        <w:spacing w:after="120" w:line="360" w:lineRule="auto"/>
        <w:jc w:val="both"/>
        <w:rPr>
          <w:rFonts w:ascii="Arial" w:hAnsi="Arial" w:cs="Arial"/>
          <w:bCs/>
          <w:i/>
          <w:sz w:val="22"/>
          <w:szCs w:val="22"/>
        </w:rPr>
      </w:pPr>
      <w:r w:rsidRPr="00374E80">
        <w:rPr>
          <w:rFonts w:ascii="Arial" w:hAnsi="Arial" w:cs="Arial"/>
          <w:b/>
          <w:bCs/>
          <w:i/>
          <w:sz w:val="22"/>
          <w:szCs w:val="22"/>
        </w:rPr>
        <w:t xml:space="preserve">4 </w:t>
      </w:r>
      <w:r w:rsidRPr="00374E80">
        <w:rPr>
          <w:rFonts w:ascii="Arial" w:hAnsi="Arial" w:cs="Arial"/>
          <w:bCs/>
          <w:i/>
          <w:sz w:val="22"/>
          <w:szCs w:val="22"/>
        </w:rPr>
        <w:t xml:space="preserve">Θέματα που έχουν εγγραφεί στην ημερήσια διάταξη, ύστερα από πρόταση του Δημάρχου ή του ενός πέμπτου (1/5) των μελών του Δημοτικού Συμβουλίου, μπορούν να παραπεμφθούν σε επιτροπή με απόφαση του δημοτικού συμβουλίου, με την οποία καθορίζεται και προθεσμία για την υποβολή σχετικής μελέτης ή εισηγήσεως .Θέματα που εισάγει προς συζήτηση η οικονομική επιτροπή ή η επιτροπή ποιότητας ζωής, </w:t>
      </w:r>
      <w:r w:rsidRPr="00374E80">
        <w:rPr>
          <w:rFonts w:ascii="Arial" w:hAnsi="Arial" w:cs="Arial"/>
          <w:bCs/>
          <w:i/>
          <w:sz w:val="22"/>
          <w:szCs w:val="22"/>
        </w:rPr>
        <w:lastRenderedPageBreak/>
        <w:t>παραπέμπονται σε επιτροπή μόνο αν τη σχετική απόφαση λάβει η απόλυτη πλειοψηφία του συνολικού αριθμού των μελών του Δημοτικού συμβουλίου.</w:t>
      </w:r>
    </w:p>
    <w:p w:rsidR="005C2D15" w:rsidRPr="00374E80" w:rsidRDefault="005C2D15" w:rsidP="005C2D15">
      <w:pPr>
        <w:spacing w:after="120" w:line="360" w:lineRule="auto"/>
        <w:jc w:val="both"/>
        <w:rPr>
          <w:rFonts w:ascii="Arial" w:hAnsi="Arial" w:cs="Arial"/>
          <w:bCs/>
          <w:i/>
          <w:sz w:val="22"/>
          <w:szCs w:val="22"/>
        </w:rPr>
      </w:pPr>
      <w:r w:rsidRPr="00374E80">
        <w:rPr>
          <w:rFonts w:ascii="Arial" w:hAnsi="Arial" w:cs="Arial"/>
          <w:bCs/>
          <w:i/>
          <w:sz w:val="22"/>
          <w:szCs w:val="22"/>
        </w:rPr>
        <w:t>Πλην των ανωτέρω θεμάτων, ο πρόεδρος δύναται να παραπέμπει σε επιτροπή οποιοδήποτε άλλο θέμα και πριν  από την εγγραφή του στην ημερήσια διάταξη.</w:t>
      </w:r>
    </w:p>
    <w:p w:rsidR="005C2D15" w:rsidRPr="00374E80" w:rsidRDefault="005C2D15" w:rsidP="005C2D15">
      <w:pPr>
        <w:spacing w:line="360" w:lineRule="auto"/>
        <w:jc w:val="both"/>
        <w:rPr>
          <w:rFonts w:ascii="Arial" w:hAnsi="Arial" w:cs="Arial"/>
          <w:bCs/>
          <w:i/>
          <w:sz w:val="22"/>
          <w:szCs w:val="22"/>
        </w:rPr>
      </w:pPr>
      <w:r w:rsidRPr="00374E80">
        <w:rPr>
          <w:rFonts w:ascii="Arial" w:hAnsi="Arial" w:cs="Arial"/>
          <w:bCs/>
          <w:i/>
          <w:sz w:val="22"/>
          <w:szCs w:val="22"/>
        </w:rPr>
        <w:t xml:space="preserve">Για την υποβοήθηση του έργου σχετικά με το σχεδιασμό και την υποβολή προτάσεων που αφορούν σε δράσεις και πολιτικές στον τομέα του Πολιτισμού, προτείνεται η συγκρότηση Επιτροπής Πολιτισμού έργο της οποίας θα είναι η δημιουργία και ανάπτυξη πάσης μορφής πνευματικής, καλλιτεχνικής εν γένει πολιτιστικής δραστηριότητας στη περιοχή του Δήμου για τη καλλιέργεια και την ανάπτυξη του πνευματικού και πολιτιστικού επιπέδου των κατοίκων και ενδεικτικά ως ακολούθως : </w:t>
      </w:r>
    </w:p>
    <w:p w:rsidR="005C2D15" w:rsidRPr="00374E80" w:rsidRDefault="005C2D15" w:rsidP="005C2D15">
      <w:pPr>
        <w:spacing w:line="360" w:lineRule="auto"/>
        <w:jc w:val="both"/>
        <w:rPr>
          <w:rFonts w:ascii="Arial" w:hAnsi="Arial" w:cs="Arial"/>
          <w:bCs/>
          <w:i/>
          <w:sz w:val="22"/>
          <w:szCs w:val="22"/>
        </w:rPr>
      </w:pP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t>Η διοργάνωση διαλέξεων, συζητήσεων, σεμιναρίων, συνεδρίων, συναυλιών και πολιτιστικών φεστιβάλ.</w:t>
      </w: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t>Ο συντονισμός  δράσεων των πολιτιστικών φορέων του Δήμου.</w:t>
      </w: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t>Η οργάνωση από κοινού με τοπικούς φορείς πολιτιστικών εκδηλώσεων με σκοπό τη διάσωση και διάδοση της τοπικής πολιτιστικής κληρονομιάς.</w:t>
      </w: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t>Η θέσπιση βραβείων, χορηγιών και άλλων μέσων για την ενθάρρυνση και ανάπτυξη των τεχνών.</w:t>
      </w: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t>Η  ανάπτυξη και ενίσχυση δραστηριοτήτων για την προβολή και διάδοση όλων των μορφών τέχνης, (θέατρο, κινηματογράφος, χορός, μουσική, φωτογραφία, γλυπτική, ζωγραφική, κ.α.)</w:t>
      </w: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t>Η  δημιουργία, οργάνωση και λειτουργία πολιτιστικών και πνευματικών κέντρων, δημοτικών μουσείων, πινακοθηκών, κινηματογράφων και θεάτρων, φιλαρμονικών, και άλλων κέντρων δημιουργικής απασχόλησης παιδιών και καλλιτεχνικών εργαστηρίων.</w:t>
      </w: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t xml:space="preserve">Η ανάπτυξη του </w:t>
      </w:r>
      <w:proofErr w:type="spellStart"/>
      <w:r w:rsidRPr="00374E80">
        <w:rPr>
          <w:rFonts w:ascii="Arial" w:hAnsi="Arial" w:cs="Arial"/>
          <w:bCs/>
          <w:i/>
          <w:sz w:val="22"/>
          <w:szCs w:val="22"/>
        </w:rPr>
        <w:t>μουσικοκαλλιτεχνικού</w:t>
      </w:r>
      <w:proofErr w:type="spellEnd"/>
      <w:r w:rsidRPr="00374E80">
        <w:rPr>
          <w:rFonts w:ascii="Arial" w:hAnsi="Arial" w:cs="Arial"/>
          <w:bCs/>
          <w:i/>
          <w:sz w:val="22"/>
          <w:szCs w:val="22"/>
        </w:rPr>
        <w:t xml:space="preserve"> αισθήματος. Διάδοση ελληνικής μουσικής σε όλες τις μορφές της, αλλά και της μουσικής ως κοινή γλώσσας επικοινωνίας των λαών. </w:t>
      </w: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t>Η προσπάθεια ενίσχυσης της πολιτιστικής ταυτότητας του Δήμου και προώθησης του πολιτιστικού τουρισμού.</w:t>
      </w: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t xml:space="preserve">Η έρευνα και αξιοποίηση των τοπικών πολιτιστικών πηγών. </w:t>
      </w: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t>Προώθηση πολιτιστικών ανταλλαγών σε εθνικό, ευρωπαϊκό και διεθνές επίπεδο.</w:t>
      </w: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t>Η στήριξη της κυκλοφορίας των καλλιτεχνών και των πολιτιστικών έργων και προϊόντων, των νέων τάσεων και καλλιτεχνικών και πολιτιστικών κινημάτων με τη συνεργασία, συμπαραγωγή , τις ανταλλαγές σε εθνικό και διακρατικό επίπεδο .</w:t>
      </w:r>
    </w:p>
    <w:p w:rsidR="005C2D15" w:rsidRPr="00374E80" w:rsidRDefault="005C2D15" w:rsidP="005C2D15">
      <w:pPr>
        <w:numPr>
          <w:ilvl w:val="0"/>
          <w:numId w:val="46"/>
        </w:numPr>
        <w:suppressAutoHyphens w:val="0"/>
        <w:spacing w:line="360" w:lineRule="auto"/>
        <w:jc w:val="both"/>
        <w:rPr>
          <w:rFonts w:ascii="Arial" w:hAnsi="Arial" w:cs="Arial"/>
          <w:bCs/>
          <w:i/>
          <w:sz w:val="22"/>
          <w:szCs w:val="22"/>
        </w:rPr>
      </w:pPr>
      <w:r w:rsidRPr="00374E80">
        <w:rPr>
          <w:rFonts w:ascii="Arial" w:hAnsi="Arial" w:cs="Arial"/>
          <w:bCs/>
          <w:i/>
          <w:sz w:val="22"/>
          <w:szCs w:val="22"/>
        </w:rPr>
        <w:lastRenderedPageBreak/>
        <w:t>Η προβολή και τη διαφήμιση όλων των ανωτέρω δράσεων με εκδόσεις κάθε μορφής, με την χρήση των νέων τεχνολογιών και των ΜΜΕ .</w:t>
      </w:r>
    </w:p>
    <w:p w:rsidR="005C2D15" w:rsidRPr="00374E80" w:rsidRDefault="005C2D15" w:rsidP="005C2D15">
      <w:pPr>
        <w:suppressAutoHyphens w:val="0"/>
        <w:spacing w:line="360" w:lineRule="auto"/>
        <w:ind w:left="360"/>
        <w:jc w:val="both"/>
        <w:rPr>
          <w:rFonts w:ascii="Arial" w:hAnsi="Arial" w:cs="Arial"/>
          <w:bCs/>
          <w:i/>
          <w:sz w:val="22"/>
          <w:szCs w:val="22"/>
        </w:rPr>
      </w:pPr>
    </w:p>
    <w:p w:rsidR="005C2D15" w:rsidRPr="00374E80" w:rsidRDefault="005C2D15" w:rsidP="005C2D15">
      <w:pPr>
        <w:suppressAutoHyphens w:val="0"/>
        <w:spacing w:line="360" w:lineRule="auto"/>
        <w:ind w:left="360"/>
        <w:jc w:val="both"/>
        <w:rPr>
          <w:rFonts w:ascii="Arial" w:hAnsi="Arial" w:cs="Arial"/>
          <w:bCs/>
          <w:i/>
          <w:sz w:val="22"/>
          <w:szCs w:val="22"/>
        </w:rPr>
      </w:pPr>
      <w:r w:rsidRPr="00374E80">
        <w:rPr>
          <w:rFonts w:ascii="Arial" w:hAnsi="Arial" w:cs="Arial"/>
          <w:bCs/>
          <w:i/>
          <w:sz w:val="22"/>
          <w:szCs w:val="22"/>
        </w:rPr>
        <w:t>Η συμμετοχή των μελών στην Επιτροπή Πολιτισμού είναι άμισθη και η θητεία της Επιτροπής θα ακολουθήσει τη διάρκεια της δημοτικής περιόδου.</w:t>
      </w:r>
      <w:r w:rsidRPr="00374E80">
        <w:rPr>
          <w:rFonts w:ascii="Calibri" w:eastAsia="Verdana" w:hAnsi="Calibri" w:cs="Calibri"/>
          <w:i/>
          <w:iCs/>
          <w:sz w:val="22"/>
          <w:szCs w:val="22"/>
        </w:rPr>
        <w:t xml:space="preserve"> </w:t>
      </w:r>
    </w:p>
    <w:p w:rsidR="005C2D15" w:rsidRDefault="005C2D15" w:rsidP="005C2D15">
      <w:pPr>
        <w:suppressAutoHyphens w:val="0"/>
        <w:spacing w:line="360" w:lineRule="auto"/>
        <w:ind w:left="360"/>
        <w:jc w:val="both"/>
        <w:rPr>
          <w:rFonts w:ascii="Arial" w:hAnsi="Arial" w:cs="Arial"/>
          <w:bCs/>
          <w:i/>
          <w:sz w:val="22"/>
          <w:szCs w:val="22"/>
        </w:rPr>
      </w:pPr>
      <w:r w:rsidRPr="00374E80">
        <w:rPr>
          <w:rFonts w:ascii="Arial" w:hAnsi="Arial" w:cs="Arial"/>
          <w:bCs/>
          <w:i/>
          <w:sz w:val="22"/>
          <w:szCs w:val="22"/>
        </w:rPr>
        <w:t>Λαμβάνοντας υπόψη τα ανωτέρω καλείται το Δημοτικό Συμβούλιο να αποφασίσει τη συγκρότηση της Επιτροπής Πολιτισμού και τον ορισμό των μελών αυτής.</w:t>
      </w:r>
    </w:p>
    <w:p w:rsidR="005C2D15" w:rsidRPr="00374E80" w:rsidRDefault="005C2D15" w:rsidP="005C2D15">
      <w:pPr>
        <w:suppressAutoHyphens w:val="0"/>
        <w:spacing w:line="360" w:lineRule="auto"/>
        <w:ind w:left="360"/>
        <w:jc w:val="both"/>
        <w:rPr>
          <w:rFonts w:ascii="Arial" w:hAnsi="Arial" w:cs="Arial"/>
          <w:bCs/>
          <w:i/>
          <w:sz w:val="22"/>
          <w:szCs w:val="22"/>
        </w:rPr>
      </w:pPr>
    </w:p>
    <w:p w:rsidR="00585C52" w:rsidRDefault="00633553" w:rsidP="001E74C9">
      <w:pPr>
        <w:suppressAutoHyphens w:val="0"/>
        <w:spacing w:line="360" w:lineRule="auto"/>
        <w:jc w:val="both"/>
        <w:rPr>
          <w:rFonts w:ascii="Arial" w:hAnsi="Arial" w:cs="Arial"/>
          <w:bCs/>
          <w:sz w:val="22"/>
          <w:szCs w:val="22"/>
        </w:rPr>
      </w:pPr>
      <w:r w:rsidRPr="00633553">
        <w:rPr>
          <w:rFonts w:ascii="Arial" w:hAnsi="Arial" w:cs="Arial"/>
          <w:bCs/>
          <w:sz w:val="22"/>
          <w:szCs w:val="22"/>
        </w:rPr>
        <w:t xml:space="preserve">Ακολούθως το λόγο ζήτησε ο κ. Δήμαρχος που πρότεινε ως </w:t>
      </w:r>
      <w:r w:rsidR="001E67D2">
        <w:rPr>
          <w:rFonts w:ascii="Arial" w:hAnsi="Arial" w:cs="Arial"/>
          <w:bCs/>
          <w:sz w:val="22"/>
          <w:szCs w:val="22"/>
        </w:rPr>
        <w:t xml:space="preserve">Πρόεδρο </w:t>
      </w:r>
      <w:r w:rsidRPr="00633553">
        <w:rPr>
          <w:rFonts w:ascii="Arial" w:hAnsi="Arial" w:cs="Arial"/>
          <w:bCs/>
          <w:sz w:val="22"/>
          <w:szCs w:val="22"/>
        </w:rPr>
        <w:t xml:space="preserve"> της επιτροπής </w:t>
      </w:r>
      <w:r w:rsidR="001E67D2">
        <w:rPr>
          <w:rFonts w:ascii="Arial" w:hAnsi="Arial" w:cs="Arial"/>
          <w:bCs/>
          <w:sz w:val="22"/>
          <w:szCs w:val="22"/>
        </w:rPr>
        <w:t>τον</w:t>
      </w:r>
      <w:r w:rsidRPr="00633553">
        <w:rPr>
          <w:rFonts w:ascii="Arial" w:hAnsi="Arial" w:cs="Arial"/>
          <w:bCs/>
          <w:sz w:val="22"/>
          <w:szCs w:val="22"/>
        </w:rPr>
        <w:t xml:space="preserve"> </w:t>
      </w:r>
      <w:r w:rsidR="001E67D2">
        <w:rPr>
          <w:rFonts w:ascii="Arial" w:hAnsi="Arial" w:cs="Arial"/>
          <w:bCs/>
          <w:sz w:val="22"/>
          <w:szCs w:val="22"/>
        </w:rPr>
        <w:t xml:space="preserve"> </w:t>
      </w:r>
      <w:r w:rsidRPr="00633553">
        <w:rPr>
          <w:rFonts w:ascii="Arial" w:hAnsi="Arial" w:cs="Arial"/>
          <w:bCs/>
          <w:sz w:val="22"/>
          <w:szCs w:val="22"/>
        </w:rPr>
        <w:t xml:space="preserve"> εκάστοτε αντιδήμαρχο Πολιτισμού,</w:t>
      </w:r>
      <w:r w:rsidR="005C2D15">
        <w:rPr>
          <w:rFonts w:ascii="Arial" w:hAnsi="Arial" w:cs="Arial"/>
          <w:bCs/>
          <w:sz w:val="22"/>
          <w:szCs w:val="22"/>
        </w:rPr>
        <w:t xml:space="preserve"> </w:t>
      </w:r>
      <w:r w:rsidRPr="00633553">
        <w:rPr>
          <w:rFonts w:ascii="Arial" w:hAnsi="Arial" w:cs="Arial"/>
          <w:bCs/>
          <w:sz w:val="22"/>
          <w:szCs w:val="22"/>
        </w:rPr>
        <w:t xml:space="preserve">Αθλητισμού και Τουριστικής Ανάπτυξης </w:t>
      </w:r>
      <w:r w:rsidR="001E67D2">
        <w:rPr>
          <w:rFonts w:ascii="Arial" w:hAnsi="Arial" w:cs="Arial"/>
          <w:bCs/>
          <w:sz w:val="22"/>
          <w:szCs w:val="22"/>
        </w:rPr>
        <w:t>και ως μέλη αυτής :1</w:t>
      </w:r>
      <w:r w:rsidRPr="00633553">
        <w:rPr>
          <w:rFonts w:ascii="Arial" w:hAnsi="Arial" w:cs="Arial"/>
          <w:bCs/>
          <w:sz w:val="22"/>
          <w:szCs w:val="22"/>
        </w:rPr>
        <w:t>) Τ</w:t>
      </w:r>
      <w:r w:rsidR="00585C52">
        <w:rPr>
          <w:rFonts w:ascii="Arial" w:hAnsi="Arial" w:cs="Arial"/>
          <w:bCs/>
          <w:sz w:val="22"/>
          <w:szCs w:val="22"/>
        </w:rPr>
        <w:t xml:space="preserve">ην δημοτική σύμβουλο της </w:t>
      </w:r>
      <w:r w:rsidR="00585C52" w:rsidRPr="00633553">
        <w:rPr>
          <w:rFonts w:ascii="Arial" w:hAnsi="Arial" w:cs="Arial"/>
          <w:bCs/>
          <w:sz w:val="22"/>
          <w:szCs w:val="22"/>
        </w:rPr>
        <w:t>πλειοψηφίας</w:t>
      </w:r>
      <w:r w:rsidR="00585C52">
        <w:rPr>
          <w:rFonts w:ascii="Arial" w:hAnsi="Arial" w:cs="Arial"/>
          <w:bCs/>
          <w:sz w:val="22"/>
          <w:szCs w:val="22"/>
        </w:rPr>
        <w:t xml:space="preserve"> κα </w:t>
      </w:r>
      <w:proofErr w:type="spellStart"/>
      <w:r w:rsidR="00585C52">
        <w:rPr>
          <w:rFonts w:ascii="Arial" w:hAnsi="Arial" w:cs="Arial"/>
          <w:bCs/>
          <w:sz w:val="22"/>
          <w:szCs w:val="22"/>
        </w:rPr>
        <w:t>Καράβα</w:t>
      </w:r>
      <w:proofErr w:type="spellEnd"/>
      <w:r w:rsidR="00585C52">
        <w:rPr>
          <w:rFonts w:ascii="Arial" w:hAnsi="Arial" w:cs="Arial"/>
          <w:bCs/>
          <w:sz w:val="22"/>
          <w:szCs w:val="22"/>
        </w:rPr>
        <w:t xml:space="preserve"> </w:t>
      </w:r>
      <w:proofErr w:type="spellStart"/>
      <w:r w:rsidR="00585C52">
        <w:rPr>
          <w:rFonts w:ascii="Arial" w:hAnsi="Arial" w:cs="Arial"/>
          <w:bCs/>
          <w:sz w:val="22"/>
          <w:szCs w:val="22"/>
        </w:rPr>
        <w:t>Βάλια</w:t>
      </w:r>
      <w:proofErr w:type="spellEnd"/>
      <w:r w:rsidR="00585C52">
        <w:rPr>
          <w:rFonts w:ascii="Arial" w:hAnsi="Arial" w:cs="Arial"/>
          <w:bCs/>
          <w:sz w:val="22"/>
          <w:szCs w:val="22"/>
        </w:rPr>
        <w:t xml:space="preserve"> </w:t>
      </w:r>
      <w:r w:rsidR="001E67D2">
        <w:rPr>
          <w:rFonts w:ascii="Arial" w:hAnsi="Arial" w:cs="Arial"/>
          <w:bCs/>
          <w:sz w:val="22"/>
          <w:szCs w:val="22"/>
        </w:rPr>
        <w:t>, 2</w:t>
      </w:r>
      <w:r w:rsidR="00585C52">
        <w:rPr>
          <w:rFonts w:ascii="Arial" w:hAnsi="Arial" w:cs="Arial"/>
          <w:bCs/>
          <w:sz w:val="22"/>
          <w:szCs w:val="22"/>
        </w:rPr>
        <w:t xml:space="preserve">) Την κα </w:t>
      </w:r>
      <w:proofErr w:type="spellStart"/>
      <w:r w:rsidR="00585C52">
        <w:rPr>
          <w:rFonts w:ascii="Arial" w:hAnsi="Arial" w:cs="Arial"/>
          <w:bCs/>
          <w:sz w:val="22"/>
          <w:szCs w:val="22"/>
        </w:rPr>
        <w:t>Γερούλια</w:t>
      </w:r>
      <w:proofErr w:type="spellEnd"/>
      <w:r w:rsidR="00585C52">
        <w:rPr>
          <w:rFonts w:ascii="Arial" w:hAnsi="Arial" w:cs="Arial"/>
          <w:bCs/>
          <w:sz w:val="22"/>
          <w:szCs w:val="22"/>
        </w:rPr>
        <w:t xml:space="preserve"> Αργυρώ</w:t>
      </w:r>
      <w:r w:rsidR="001E67D2">
        <w:rPr>
          <w:rFonts w:ascii="Arial" w:hAnsi="Arial" w:cs="Arial"/>
          <w:bCs/>
          <w:sz w:val="22"/>
          <w:szCs w:val="22"/>
        </w:rPr>
        <w:t>, 3</w:t>
      </w:r>
      <w:r w:rsidR="00585C52">
        <w:rPr>
          <w:rFonts w:ascii="Arial" w:hAnsi="Arial" w:cs="Arial"/>
          <w:bCs/>
          <w:sz w:val="22"/>
          <w:szCs w:val="22"/>
        </w:rPr>
        <w:t>) Την κα</w:t>
      </w:r>
      <w:r w:rsidR="00AC7EB0">
        <w:rPr>
          <w:rFonts w:ascii="Arial" w:hAnsi="Arial" w:cs="Arial"/>
          <w:bCs/>
          <w:sz w:val="22"/>
          <w:szCs w:val="22"/>
        </w:rPr>
        <w:t xml:space="preserve"> </w:t>
      </w:r>
      <w:proofErr w:type="spellStart"/>
      <w:r w:rsidR="00585C52">
        <w:rPr>
          <w:rFonts w:ascii="Arial" w:hAnsi="Arial" w:cs="Arial"/>
          <w:bCs/>
          <w:sz w:val="22"/>
          <w:szCs w:val="22"/>
        </w:rPr>
        <w:t>Παναγιωτοπούλου</w:t>
      </w:r>
      <w:proofErr w:type="spellEnd"/>
      <w:r w:rsidR="00585C52">
        <w:rPr>
          <w:rFonts w:ascii="Arial" w:hAnsi="Arial" w:cs="Arial"/>
          <w:bCs/>
          <w:sz w:val="22"/>
          <w:szCs w:val="22"/>
        </w:rPr>
        <w:t xml:space="preserve"> Ηρώ</w:t>
      </w:r>
      <w:r w:rsidR="001E67D2">
        <w:rPr>
          <w:rFonts w:ascii="Arial" w:hAnsi="Arial" w:cs="Arial"/>
          <w:bCs/>
          <w:sz w:val="22"/>
          <w:szCs w:val="22"/>
        </w:rPr>
        <w:t>,</w:t>
      </w:r>
      <w:r w:rsidR="00585C52">
        <w:rPr>
          <w:rFonts w:ascii="Arial" w:hAnsi="Arial" w:cs="Arial"/>
          <w:bCs/>
          <w:sz w:val="22"/>
          <w:szCs w:val="22"/>
        </w:rPr>
        <w:t xml:space="preserve"> </w:t>
      </w:r>
      <w:r w:rsidR="001E67D2">
        <w:rPr>
          <w:rFonts w:ascii="Arial" w:hAnsi="Arial" w:cs="Arial"/>
          <w:bCs/>
          <w:sz w:val="22"/>
          <w:szCs w:val="22"/>
        </w:rPr>
        <w:t>4</w:t>
      </w:r>
      <w:r w:rsidR="00585C52">
        <w:rPr>
          <w:rFonts w:ascii="Arial" w:hAnsi="Arial" w:cs="Arial"/>
          <w:bCs/>
          <w:sz w:val="22"/>
          <w:szCs w:val="22"/>
        </w:rPr>
        <w:t xml:space="preserve">) Την κα </w:t>
      </w:r>
      <w:proofErr w:type="spellStart"/>
      <w:r w:rsidR="00585C52">
        <w:rPr>
          <w:rFonts w:ascii="Arial" w:hAnsi="Arial" w:cs="Arial"/>
          <w:bCs/>
          <w:sz w:val="22"/>
          <w:szCs w:val="22"/>
        </w:rPr>
        <w:t>Γούπιου</w:t>
      </w:r>
      <w:proofErr w:type="spellEnd"/>
      <w:r w:rsidR="00585C52">
        <w:rPr>
          <w:rFonts w:ascii="Arial" w:hAnsi="Arial" w:cs="Arial"/>
          <w:bCs/>
          <w:sz w:val="22"/>
          <w:szCs w:val="22"/>
        </w:rPr>
        <w:t xml:space="preserve"> Καλλιόπη</w:t>
      </w:r>
      <w:r w:rsidR="001E67D2">
        <w:rPr>
          <w:rFonts w:ascii="Arial" w:hAnsi="Arial" w:cs="Arial"/>
          <w:bCs/>
          <w:sz w:val="22"/>
          <w:szCs w:val="22"/>
        </w:rPr>
        <w:t>,</w:t>
      </w:r>
      <w:r w:rsidR="00585C52">
        <w:rPr>
          <w:rFonts w:ascii="Arial" w:hAnsi="Arial" w:cs="Arial"/>
          <w:bCs/>
          <w:sz w:val="22"/>
          <w:szCs w:val="22"/>
        </w:rPr>
        <w:t xml:space="preserve"> </w:t>
      </w:r>
      <w:r w:rsidR="001E67D2">
        <w:rPr>
          <w:rFonts w:ascii="Arial" w:hAnsi="Arial" w:cs="Arial"/>
          <w:bCs/>
          <w:sz w:val="22"/>
          <w:szCs w:val="22"/>
        </w:rPr>
        <w:t>5</w:t>
      </w:r>
      <w:r w:rsidR="00585C52">
        <w:rPr>
          <w:rFonts w:ascii="Arial" w:hAnsi="Arial" w:cs="Arial"/>
          <w:bCs/>
          <w:sz w:val="22"/>
          <w:szCs w:val="22"/>
        </w:rPr>
        <w:t>) Την κα Αθανασοπούλου Ειρήνη</w:t>
      </w:r>
      <w:r w:rsidR="001E67D2">
        <w:rPr>
          <w:rFonts w:ascii="Arial" w:hAnsi="Arial" w:cs="Arial"/>
          <w:bCs/>
          <w:sz w:val="22"/>
          <w:szCs w:val="22"/>
        </w:rPr>
        <w:t>,</w:t>
      </w:r>
      <w:r w:rsidR="00585C52">
        <w:rPr>
          <w:rFonts w:ascii="Arial" w:hAnsi="Arial" w:cs="Arial"/>
          <w:bCs/>
          <w:sz w:val="22"/>
          <w:szCs w:val="22"/>
        </w:rPr>
        <w:t xml:space="preserve"> </w:t>
      </w:r>
      <w:r w:rsidR="001E67D2">
        <w:rPr>
          <w:rFonts w:ascii="Arial" w:hAnsi="Arial" w:cs="Arial"/>
          <w:bCs/>
          <w:sz w:val="22"/>
          <w:szCs w:val="22"/>
        </w:rPr>
        <w:t>6</w:t>
      </w:r>
      <w:r w:rsidR="00585C52">
        <w:rPr>
          <w:rFonts w:ascii="Arial" w:hAnsi="Arial" w:cs="Arial"/>
          <w:bCs/>
          <w:sz w:val="22"/>
          <w:szCs w:val="22"/>
        </w:rPr>
        <w:t xml:space="preserve">) Την κα </w:t>
      </w:r>
      <w:proofErr w:type="spellStart"/>
      <w:r w:rsidR="00E437F6">
        <w:rPr>
          <w:rFonts w:ascii="Arial" w:hAnsi="Arial" w:cs="Arial"/>
          <w:bCs/>
          <w:sz w:val="22"/>
          <w:szCs w:val="22"/>
        </w:rPr>
        <w:t>Σκαλίγκου</w:t>
      </w:r>
      <w:proofErr w:type="spellEnd"/>
      <w:r w:rsidR="00585C52">
        <w:rPr>
          <w:rFonts w:ascii="Arial" w:hAnsi="Arial" w:cs="Arial"/>
          <w:bCs/>
          <w:sz w:val="22"/>
          <w:szCs w:val="22"/>
        </w:rPr>
        <w:t xml:space="preserve"> Ειρήνη</w:t>
      </w:r>
      <w:r w:rsidR="001E67D2">
        <w:rPr>
          <w:rFonts w:ascii="Arial" w:hAnsi="Arial" w:cs="Arial"/>
          <w:bCs/>
          <w:sz w:val="22"/>
          <w:szCs w:val="22"/>
        </w:rPr>
        <w:t>,</w:t>
      </w:r>
      <w:r w:rsidR="00585C52">
        <w:rPr>
          <w:rFonts w:ascii="Arial" w:hAnsi="Arial" w:cs="Arial"/>
          <w:bCs/>
          <w:sz w:val="22"/>
          <w:szCs w:val="22"/>
        </w:rPr>
        <w:t xml:space="preserve"> </w:t>
      </w:r>
      <w:r w:rsidR="001E67D2">
        <w:rPr>
          <w:rFonts w:ascii="Arial" w:hAnsi="Arial" w:cs="Arial"/>
          <w:bCs/>
          <w:sz w:val="22"/>
          <w:szCs w:val="22"/>
        </w:rPr>
        <w:t>7</w:t>
      </w:r>
      <w:r w:rsidR="00585C52">
        <w:rPr>
          <w:rFonts w:ascii="Arial" w:hAnsi="Arial" w:cs="Arial"/>
          <w:bCs/>
          <w:sz w:val="22"/>
          <w:szCs w:val="22"/>
        </w:rPr>
        <w:t xml:space="preserve">) Την κα </w:t>
      </w:r>
      <w:proofErr w:type="spellStart"/>
      <w:r w:rsidR="00585C52">
        <w:rPr>
          <w:rFonts w:ascii="Arial" w:hAnsi="Arial" w:cs="Arial"/>
          <w:bCs/>
          <w:sz w:val="22"/>
          <w:szCs w:val="22"/>
        </w:rPr>
        <w:t>Ελευθεριάδου</w:t>
      </w:r>
      <w:proofErr w:type="spellEnd"/>
      <w:r w:rsidR="00585C52">
        <w:rPr>
          <w:rFonts w:ascii="Arial" w:hAnsi="Arial" w:cs="Arial"/>
          <w:bCs/>
          <w:sz w:val="22"/>
          <w:szCs w:val="22"/>
        </w:rPr>
        <w:t xml:space="preserve"> </w:t>
      </w:r>
      <w:proofErr w:type="spellStart"/>
      <w:r w:rsidR="00585C52">
        <w:rPr>
          <w:rFonts w:ascii="Arial" w:hAnsi="Arial" w:cs="Arial"/>
          <w:bCs/>
          <w:sz w:val="22"/>
          <w:szCs w:val="22"/>
        </w:rPr>
        <w:t>Φοίβη</w:t>
      </w:r>
      <w:proofErr w:type="spellEnd"/>
      <w:r w:rsidR="00585C52">
        <w:rPr>
          <w:rFonts w:ascii="Arial" w:hAnsi="Arial" w:cs="Arial"/>
          <w:bCs/>
          <w:sz w:val="22"/>
          <w:szCs w:val="22"/>
        </w:rPr>
        <w:t xml:space="preserve"> </w:t>
      </w:r>
      <w:r w:rsidR="001E67D2">
        <w:rPr>
          <w:rFonts w:ascii="Arial" w:hAnsi="Arial" w:cs="Arial"/>
          <w:bCs/>
          <w:sz w:val="22"/>
          <w:szCs w:val="22"/>
        </w:rPr>
        <w:t>, 8</w:t>
      </w:r>
      <w:r w:rsidR="00585C52">
        <w:rPr>
          <w:rFonts w:ascii="Arial" w:hAnsi="Arial" w:cs="Arial"/>
          <w:bCs/>
          <w:sz w:val="22"/>
          <w:szCs w:val="22"/>
        </w:rPr>
        <w:t>) Τ</w:t>
      </w:r>
      <w:r w:rsidR="006A79E5">
        <w:rPr>
          <w:rFonts w:ascii="Arial" w:hAnsi="Arial" w:cs="Arial"/>
          <w:bCs/>
          <w:sz w:val="22"/>
          <w:szCs w:val="22"/>
        </w:rPr>
        <w:t>ην</w:t>
      </w:r>
      <w:r w:rsidR="00585C52">
        <w:rPr>
          <w:rFonts w:ascii="Arial" w:hAnsi="Arial" w:cs="Arial"/>
          <w:bCs/>
          <w:sz w:val="22"/>
          <w:szCs w:val="22"/>
        </w:rPr>
        <w:t xml:space="preserve"> </w:t>
      </w:r>
      <w:proofErr w:type="spellStart"/>
      <w:r w:rsidR="00585C52">
        <w:rPr>
          <w:rFonts w:ascii="Arial" w:hAnsi="Arial" w:cs="Arial"/>
          <w:bCs/>
          <w:sz w:val="22"/>
          <w:szCs w:val="22"/>
        </w:rPr>
        <w:t>κ</w:t>
      </w:r>
      <w:r w:rsidR="006A79E5">
        <w:rPr>
          <w:rFonts w:ascii="Arial" w:hAnsi="Arial" w:cs="Arial"/>
          <w:bCs/>
          <w:sz w:val="22"/>
          <w:szCs w:val="22"/>
        </w:rPr>
        <w:t>α</w:t>
      </w:r>
      <w:r w:rsidR="00585C52">
        <w:rPr>
          <w:rFonts w:ascii="Arial" w:hAnsi="Arial" w:cs="Arial"/>
          <w:bCs/>
          <w:sz w:val="22"/>
          <w:szCs w:val="22"/>
        </w:rPr>
        <w:t>.</w:t>
      </w:r>
      <w:r w:rsidR="006A79E5">
        <w:rPr>
          <w:rFonts w:ascii="Arial" w:hAnsi="Arial" w:cs="Arial"/>
          <w:bCs/>
          <w:sz w:val="22"/>
          <w:szCs w:val="22"/>
        </w:rPr>
        <w:t>Παναγιώτου</w:t>
      </w:r>
      <w:proofErr w:type="spellEnd"/>
      <w:r w:rsidR="006A79E5">
        <w:rPr>
          <w:rFonts w:ascii="Arial" w:hAnsi="Arial" w:cs="Arial"/>
          <w:bCs/>
          <w:sz w:val="22"/>
          <w:szCs w:val="22"/>
        </w:rPr>
        <w:t xml:space="preserve"> Φανή</w:t>
      </w:r>
      <w:r w:rsidR="001E67D2">
        <w:rPr>
          <w:rFonts w:ascii="Arial" w:hAnsi="Arial" w:cs="Arial"/>
          <w:bCs/>
          <w:sz w:val="22"/>
          <w:szCs w:val="22"/>
        </w:rPr>
        <w:t>,</w:t>
      </w:r>
      <w:r w:rsidR="00585C52">
        <w:rPr>
          <w:rFonts w:ascii="Arial" w:hAnsi="Arial" w:cs="Arial"/>
          <w:bCs/>
          <w:sz w:val="22"/>
          <w:szCs w:val="22"/>
        </w:rPr>
        <w:t xml:space="preserve"> </w:t>
      </w:r>
      <w:r w:rsidR="001E67D2">
        <w:rPr>
          <w:rFonts w:ascii="Arial" w:hAnsi="Arial" w:cs="Arial"/>
          <w:bCs/>
          <w:sz w:val="22"/>
          <w:szCs w:val="22"/>
        </w:rPr>
        <w:t>9</w:t>
      </w:r>
      <w:r w:rsidR="00585C52">
        <w:rPr>
          <w:rFonts w:ascii="Arial" w:hAnsi="Arial" w:cs="Arial"/>
          <w:bCs/>
          <w:sz w:val="22"/>
          <w:szCs w:val="22"/>
        </w:rPr>
        <w:t xml:space="preserve">) Την κα </w:t>
      </w:r>
      <w:proofErr w:type="spellStart"/>
      <w:r w:rsidR="00585C52">
        <w:rPr>
          <w:rFonts w:ascii="Arial" w:hAnsi="Arial" w:cs="Arial"/>
          <w:bCs/>
          <w:sz w:val="22"/>
          <w:szCs w:val="22"/>
        </w:rPr>
        <w:t>Τζερεμοπούλου</w:t>
      </w:r>
      <w:proofErr w:type="spellEnd"/>
      <w:r w:rsidR="00585C52">
        <w:rPr>
          <w:rFonts w:ascii="Arial" w:hAnsi="Arial" w:cs="Arial"/>
          <w:bCs/>
          <w:sz w:val="22"/>
          <w:szCs w:val="22"/>
        </w:rPr>
        <w:t xml:space="preserve"> Ασπασία</w:t>
      </w:r>
      <w:r w:rsidR="001E67D2">
        <w:rPr>
          <w:rFonts w:ascii="Arial" w:hAnsi="Arial" w:cs="Arial"/>
          <w:bCs/>
          <w:sz w:val="22"/>
          <w:szCs w:val="22"/>
        </w:rPr>
        <w:t>,</w:t>
      </w:r>
      <w:r w:rsidR="00585C52">
        <w:rPr>
          <w:rFonts w:ascii="Arial" w:hAnsi="Arial" w:cs="Arial"/>
          <w:bCs/>
          <w:sz w:val="22"/>
          <w:szCs w:val="22"/>
        </w:rPr>
        <w:t xml:space="preserve"> 1</w:t>
      </w:r>
      <w:r w:rsidR="001E67D2">
        <w:rPr>
          <w:rFonts w:ascii="Arial" w:hAnsi="Arial" w:cs="Arial"/>
          <w:bCs/>
          <w:sz w:val="22"/>
          <w:szCs w:val="22"/>
        </w:rPr>
        <w:t>0</w:t>
      </w:r>
      <w:r w:rsidR="00585C52">
        <w:rPr>
          <w:rFonts w:ascii="Arial" w:hAnsi="Arial" w:cs="Arial"/>
          <w:bCs/>
          <w:sz w:val="22"/>
          <w:szCs w:val="22"/>
        </w:rPr>
        <w:t>) Τον κ. Λάμπρου Δημήτριο 1</w:t>
      </w:r>
      <w:r w:rsidR="001E67D2">
        <w:rPr>
          <w:rFonts w:ascii="Arial" w:hAnsi="Arial" w:cs="Arial"/>
          <w:bCs/>
          <w:sz w:val="22"/>
          <w:szCs w:val="22"/>
        </w:rPr>
        <w:t>1</w:t>
      </w:r>
      <w:r w:rsidR="00585C52">
        <w:rPr>
          <w:rFonts w:ascii="Arial" w:hAnsi="Arial" w:cs="Arial"/>
          <w:bCs/>
          <w:sz w:val="22"/>
          <w:szCs w:val="22"/>
        </w:rPr>
        <w:t xml:space="preserve">) Τον κ. </w:t>
      </w:r>
      <w:proofErr w:type="spellStart"/>
      <w:r w:rsidR="00585C52">
        <w:rPr>
          <w:rFonts w:ascii="Arial" w:hAnsi="Arial" w:cs="Arial"/>
          <w:bCs/>
          <w:sz w:val="22"/>
          <w:szCs w:val="22"/>
        </w:rPr>
        <w:t>Χουτζούμη</w:t>
      </w:r>
      <w:proofErr w:type="spellEnd"/>
      <w:r w:rsidR="00585C52">
        <w:rPr>
          <w:rFonts w:ascii="Arial" w:hAnsi="Arial" w:cs="Arial"/>
          <w:bCs/>
          <w:sz w:val="22"/>
          <w:szCs w:val="22"/>
        </w:rPr>
        <w:t xml:space="preserve"> Πέτρο 1</w:t>
      </w:r>
      <w:r w:rsidR="001E67D2">
        <w:rPr>
          <w:rFonts w:ascii="Arial" w:hAnsi="Arial" w:cs="Arial"/>
          <w:bCs/>
          <w:sz w:val="22"/>
          <w:szCs w:val="22"/>
        </w:rPr>
        <w:t>2</w:t>
      </w:r>
      <w:r w:rsidR="00585C52">
        <w:rPr>
          <w:rFonts w:ascii="Arial" w:hAnsi="Arial" w:cs="Arial"/>
          <w:bCs/>
          <w:sz w:val="22"/>
          <w:szCs w:val="22"/>
        </w:rPr>
        <w:t>) Τον κ. Λεβέντη Δημήτριο υπάλληλο</w:t>
      </w:r>
      <w:r w:rsidR="00585C52" w:rsidRPr="00633553">
        <w:rPr>
          <w:rFonts w:ascii="Arial" w:hAnsi="Arial" w:cs="Arial"/>
          <w:bCs/>
          <w:sz w:val="22"/>
          <w:szCs w:val="22"/>
        </w:rPr>
        <w:t xml:space="preserve"> του Τμήματος του </w:t>
      </w:r>
      <w:r w:rsidR="00585C52" w:rsidRPr="00633553">
        <w:rPr>
          <w:rFonts w:ascii="Arial" w:hAnsi="Arial" w:cs="Arial"/>
          <w:bCs/>
          <w:i/>
          <w:sz w:val="22"/>
          <w:szCs w:val="22"/>
        </w:rPr>
        <w:t xml:space="preserve"> </w:t>
      </w:r>
      <w:r w:rsidR="00585C52" w:rsidRPr="00633553">
        <w:rPr>
          <w:rStyle w:val="aa"/>
          <w:rFonts w:ascii="Arial" w:eastAsia="Arial" w:hAnsi="Arial" w:cs="Arial"/>
          <w:i w:val="0"/>
          <w:iCs w:val="0"/>
          <w:color w:val="000000"/>
          <w:kern w:val="1"/>
          <w:sz w:val="22"/>
          <w:szCs w:val="22"/>
          <w:highlight w:val="white"/>
          <w:shd w:val="clear" w:color="auto" w:fill="FFFFFF"/>
          <w:lang w:eastAsia="el-GR" w:bidi="hi-IN"/>
        </w:rPr>
        <w:t xml:space="preserve">  Αυτοτελούς  Τμήματος  Πολιτισμού, Αθλητισμού και Τουρισμού</w:t>
      </w:r>
      <w:r w:rsidR="00585C52" w:rsidRPr="00633553">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585C52">
        <w:rPr>
          <w:rStyle w:val="aa"/>
          <w:rFonts w:ascii="Arial" w:eastAsia="Arial" w:hAnsi="Arial" w:cs="Arial"/>
          <w:i w:val="0"/>
          <w:iCs w:val="0"/>
          <w:kern w:val="1"/>
          <w:sz w:val="22"/>
          <w:szCs w:val="22"/>
          <w:shd w:val="clear" w:color="auto" w:fill="FFFFFF"/>
          <w:lang w:eastAsia="el-GR" w:bidi="hi-IN"/>
        </w:rPr>
        <w:t>.</w:t>
      </w:r>
    </w:p>
    <w:p w:rsidR="00682D2D" w:rsidRDefault="00682D2D"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p>
    <w:p w:rsidR="00633553" w:rsidRDefault="00633553"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Στη συνέχεια ο Πρόεδρος ζήτησε από τους επικεφαλής των παρατάξεων της μειοψηφίας να ορίσουν μέλη στην Επιτροπή.</w:t>
      </w:r>
    </w:p>
    <w:p w:rsidR="00633553" w:rsidRDefault="005C2D15"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Ο</w:t>
      </w:r>
      <w:r w:rsidR="00633553">
        <w:rPr>
          <w:rStyle w:val="aa"/>
          <w:rFonts w:ascii="Arial" w:eastAsia="Arial" w:hAnsi="Arial" w:cs="Arial"/>
          <w:i w:val="0"/>
          <w:iCs w:val="0"/>
          <w:kern w:val="1"/>
          <w:sz w:val="22"/>
          <w:szCs w:val="22"/>
          <w:shd w:val="clear" w:color="auto" w:fill="FFFFFF"/>
          <w:lang w:eastAsia="el-GR" w:bidi="hi-IN"/>
        </w:rPr>
        <w:t xml:space="preserve"> κ</w:t>
      </w:r>
      <w:r>
        <w:rPr>
          <w:rStyle w:val="aa"/>
          <w:rFonts w:ascii="Arial" w:eastAsia="Arial" w:hAnsi="Arial" w:cs="Arial"/>
          <w:i w:val="0"/>
          <w:iCs w:val="0"/>
          <w:kern w:val="1"/>
          <w:sz w:val="22"/>
          <w:szCs w:val="22"/>
          <w:shd w:val="clear" w:color="auto" w:fill="FFFFFF"/>
          <w:lang w:eastAsia="el-GR" w:bidi="hi-IN"/>
        </w:rPr>
        <w:t>.</w:t>
      </w:r>
      <w:r w:rsidR="00633553">
        <w:rPr>
          <w:rStyle w:val="aa"/>
          <w:rFonts w:ascii="Arial" w:eastAsia="Arial" w:hAnsi="Arial" w:cs="Arial"/>
          <w:i w:val="0"/>
          <w:iCs w:val="0"/>
          <w:kern w:val="1"/>
          <w:sz w:val="22"/>
          <w:szCs w:val="22"/>
          <w:shd w:val="clear" w:color="auto" w:fill="FFFFFF"/>
          <w:lang w:eastAsia="el-GR" w:bidi="hi-IN"/>
        </w:rPr>
        <w:t xml:space="preserve"> </w:t>
      </w:r>
      <w:proofErr w:type="spellStart"/>
      <w:r>
        <w:rPr>
          <w:rStyle w:val="aa"/>
          <w:rFonts w:ascii="Arial" w:eastAsia="Arial" w:hAnsi="Arial" w:cs="Arial"/>
          <w:i w:val="0"/>
          <w:iCs w:val="0"/>
          <w:kern w:val="1"/>
          <w:sz w:val="22"/>
          <w:szCs w:val="22"/>
          <w:shd w:val="clear" w:color="auto" w:fill="FFFFFF"/>
          <w:lang w:eastAsia="el-GR" w:bidi="hi-IN"/>
        </w:rPr>
        <w:t>Τόλιας</w:t>
      </w:r>
      <w:proofErr w:type="spellEnd"/>
      <w:r w:rsidR="00633553">
        <w:rPr>
          <w:rStyle w:val="aa"/>
          <w:rFonts w:ascii="Arial" w:eastAsia="Arial" w:hAnsi="Arial" w:cs="Arial"/>
          <w:i w:val="0"/>
          <w:iCs w:val="0"/>
          <w:kern w:val="1"/>
          <w:sz w:val="22"/>
          <w:szCs w:val="22"/>
          <w:shd w:val="clear" w:color="auto" w:fill="FFFFFF"/>
          <w:lang w:eastAsia="el-GR" w:bidi="hi-IN"/>
        </w:rPr>
        <w:t xml:space="preserve"> πρότεινε ως μέλη της επιτροπής </w:t>
      </w:r>
      <w:r>
        <w:rPr>
          <w:rStyle w:val="aa"/>
          <w:rFonts w:ascii="Arial" w:eastAsia="Arial" w:hAnsi="Arial" w:cs="Arial"/>
          <w:i w:val="0"/>
          <w:iCs w:val="0"/>
          <w:kern w:val="1"/>
          <w:sz w:val="22"/>
          <w:szCs w:val="22"/>
          <w:shd w:val="clear" w:color="auto" w:fill="FFFFFF"/>
          <w:lang w:eastAsia="el-GR" w:bidi="hi-IN"/>
        </w:rPr>
        <w:t>τον</w:t>
      </w:r>
      <w:r w:rsidR="00633553">
        <w:rPr>
          <w:rStyle w:val="aa"/>
          <w:rFonts w:ascii="Arial" w:eastAsia="Arial" w:hAnsi="Arial" w:cs="Arial"/>
          <w:i w:val="0"/>
          <w:iCs w:val="0"/>
          <w:kern w:val="1"/>
          <w:sz w:val="22"/>
          <w:szCs w:val="22"/>
          <w:shd w:val="clear" w:color="auto" w:fill="FFFFFF"/>
          <w:lang w:eastAsia="el-GR" w:bidi="hi-IN"/>
        </w:rPr>
        <w:t xml:space="preserve"> δημοτικ</w:t>
      </w:r>
      <w:r>
        <w:rPr>
          <w:rStyle w:val="aa"/>
          <w:rFonts w:ascii="Arial" w:eastAsia="Arial" w:hAnsi="Arial" w:cs="Arial"/>
          <w:i w:val="0"/>
          <w:iCs w:val="0"/>
          <w:kern w:val="1"/>
          <w:sz w:val="22"/>
          <w:szCs w:val="22"/>
          <w:shd w:val="clear" w:color="auto" w:fill="FFFFFF"/>
          <w:lang w:eastAsia="el-GR" w:bidi="hi-IN"/>
        </w:rPr>
        <w:t>ό</w:t>
      </w:r>
      <w:r w:rsidR="00633553">
        <w:rPr>
          <w:rStyle w:val="aa"/>
          <w:rFonts w:ascii="Arial" w:eastAsia="Arial" w:hAnsi="Arial" w:cs="Arial"/>
          <w:i w:val="0"/>
          <w:iCs w:val="0"/>
          <w:kern w:val="1"/>
          <w:sz w:val="22"/>
          <w:szCs w:val="22"/>
          <w:shd w:val="clear" w:color="auto" w:fill="FFFFFF"/>
          <w:lang w:eastAsia="el-GR" w:bidi="hi-IN"/>
        </w:rPr>
        <w:t xml:space="preserve"> σ</w:t>
      </w:r>
      <w:r>
        <w:rPr>
          <w:rStyle w:val="aa"/>
          <w:rFonts w:ascii="Arial" w:eastAsia="Arial" w:hAnsi="Arial" w:cs="Arial"/>
          <w:i w:val="0"/>
          <w:iCs w:val="0"/>
          <w:kern w:val="1"/>
          <w:sz w:val="22"/>
          <w:szCs w:val="22"/>
          <w:shd w:val="clear" w:color="auto" w:fill="FFFFFF"/>
          <w:lang w:eastAsia="el-GR" w:bidi="hi-IN"/>
        </w:rPr>
        <w:t>ύμβουλο</w:t>
      </w:r>
      <w:r w:rsidR="00633553">
        <w:rPr>
          <w:rStyle w:val="aa"/>
          <w:rFonts w:ascii="Arial" w:eastAsia="Arial" w:hAnsi="Arial" w:cs="Arial"/>
          <w:i w:val="0"/>
          <w:iCs w:val="0"/>
          <w:kern w:val="1"/>
          <w:sz w:val="22"/>
          <w:szCs w:val="22"/>
          <w:shd w:val="clear" w:color="auto" w:fill="FFFFFF"/>
          <w:lang w:eastAsia="el-GR" w:bidi="hi-IN"/>
        </w:rPr>
        <w:t xml:space="preserve"> κ </w:t>
      </w:r>
      <w:proofErr w:type="spellStart"/>
      <w:r>
        <w:rPr>
          <w:rStyle w:val="aa"/>
          <w:rFonts w:ascii="Arial" w:eastAsia="Arial" w:hAnsi="Arial" w:cs="Arial"/>
          <w:i w:val="0"/>
          <w:iCs w:val="0"/>
          <w:kern w:val="1"/>
          <w:sz w:val="22"/>
          <w:szCs w:val="22"/>
          <w:shd w:val="clear" w:color="auto" w:fill="FFFFFF"/>
          <w:lang w:eastAsia="el-GR" w:bidi="hi-IN"/>
        </w:rPr>
        <w:t>Καπλάνη</w:t>
      </w:r>
      <w:proofErr w:type="spellEnd"/>
      <w:r>
        <w:rPr>
          <w:rStyle w:val="aa"/>
          <w:rFonts w:ascii="Arial" w:eastAsia="Arial" w:hAnsi="Arial" w:cs="Arial"/>
          <w:i w:val="0"/>
          <w:iCs w:val="0"/>
          <w:kern w:val="1"/>
          <w:sz w:val="22"/>
          <w:szCs w:val="22"/>
          <w:shd w:val="clear" w:color="auto" w:fill="FFFFFF"/>
          <w:lang w:eastAsia="el-GR" w:bidi="hi-IN"/>
        </w:rPr>
        <w:t xml:space="preserve"> Κων/</w:t>
      </w:r>
      <w:proofErr w:type="spellStart"/>
      <w:r>
        <w:rPr>
          <w:rStyle w:val="aa"/>
          <w:rFonts w:ascii="Arial" w:eastAsia="Arial" w:hAnsi="Arial" w:cs="Arial"/>
          <w:i w:val="0"/>
          <w:iCs w:val="0"/>
          <w:kern w:val="1"/>
          <w:sz w:val="22"/>
          <w:szCs w:val="22"/>
          <w:shd w:val="clear" w:color="auto" w:fill="FFFFFF"/>
          <w:lang w:eastAsia="el-GR" w:bidi="hi-IN"/>
        </w:rPr>
        <w:t>νο</w:t>
      </w:r>
      <w:proofErr w:type="spellEnd"/>
      <w:r>
        <w:rPr>
          <w:rStyle w:val="aa"/>
          <w:rFonts w:ascii="Arial" w:eastAsia="Arial" w:hAnsi="Arial" w:cs="Arial"/>
          <w:i w:val="0"/>
          <w:iCs w:val="0"/>
          <w:kern w:val="1"/>
          <w:sz w:val="22"/>
          <w:szCs w:val="22"/>
          <w:shd w:val="clear" w:color="auto" w:fill="FFFFFF"/>
          <w:lang w:eastAsia="el-GR" w:bidi="hi-IN"/>
        </w:rPr>
        <w:t xml:space="preserve"> </w:t>
      </w:r>
      <w:r w:rsidR="00633553">
        <w:rPr>
          <w:rStyle w:val="aa"/>
          <w:rFonts w:ascii="Arial" w:eastAsia="Arial" w:hAnsi="Arial" w:cs="Arial"/>
          <w:i w:val="0"/>
          <w:iCs w:val="0"/>
          <w:kern w:val="1"/>
          <w:sz w:val="22"/>
          <w:szCs w:val="22"/>
          <w:shd w:val="clear" w:color="auto" w:fill="FFFFFF"/>
          <w:lang w:eastAsia="el-GR" w:bidi="hi-IN"/>
        </w:rPr>
        <w:t xml:space="preserve"> καθώς επίσης και </w:t>
      </w:r>
      <w:r>
        <w:rPr>
          <w:rStyle w:val="aa"/>
          <w:rFonts w:ascii="Arial" w:eastAsia="Arial" w:hAnsi="Arial" w:cs="Arial"/>
          <w:i w:val="0"/>
          <w:iCs w:val="0"/>
          <w:kern w:val="1"/>
          <w:sz w:val="22"/>
          <w:szCs w:val="22"/>
          <w:shd w:val="clear" w:color="auto" w:fill="FFFFFF"/>
          <w:lang w:eastAsia="el-GR" w:bidi="hi-IN"/>
        </w:rPr>
        <w:t xml:space="preserve">τους δημότες </w:t>
      </w:r>
      <w:proofErr w:type="spellStart"/>
      <w:r>
        <w:rPr>
          <w:rStyle w:val="aa"/>
          <w:rFonts w:ascii="Arial" w:eastAsia="Arial" w:hAnsi="Arial" w:cs="Arial"/>
          <w:i w:val="0"/>
          <w:iCs w:val="0"/>
          <w:kern w:val="1"/>
          <w:sz w:val="22"/>
          <w:szCs w:val="22"/>
          <w:shd w:val="clear" w:color="auto" w:fill="FFFFFF"/>
          <w:lang w:eastAsia="el-GR" w:bidi="hi-IN"/>
        </w:rPr>
        <w:t>κ.κ</w:t>
      </w:r>
      <w:proofErr w:type="spellEnd"/>
      <w:r>
        <w:rPr>
          <w:rStyle w:val="aa"/>
          <w:rFonts w:ascii="Arial" w:eastAsia="Arial" w:hAnsi="Arial" w:cs="Arial"/>
          <w:i w:val="0"/>
          <w:iCs w:val="0"/>
          <w:kern w:val="1"/>
          <w:sz w:val="22"/>
          <w:szCs w:val="22"/>
          <w:shd w:val="clear" w:color="auto" w:fill="FFFFFF"/>
          <w:lang w:eastAsia="el-GR" w:bidi="hi-IN"/>
        </w:rPr>
        <w:t xml:space="preserve"> </w:t>
      </w:r>
      <w:proofErr w:type="spellStart"/>
      <w:r>
        <w:rPr>
          <w:rStyle w:val="aa"/>
          <w:rFonts w:ascii="Arial" w:eastAsia="Arial" w:hAnsi="Arial" w:cs="Arial"/>
          <w:i w:val="0"/>
          <w:iCs w:val="0"/>
          <w:kern w:val="1"/>
          <w:sz w:val="22"/>
          <w:szCs w:val="22"/>
          <w:shd w:val="clear" w:color="auto" w:fill="FFFFFF"/>
          <w:lang w:eastAsia="el-GR" w:bidi="hi-IN"/>
        </w:rPr>
        <w:t>Ρουμπιέ</w:t>
      </w:r>
      <w:proofErr w:type="spellEnd"/>
      <w:r>
        <w:rPr>
          <w:rStyle w:val="aa"/>
          <w:rFonts w:ascii="Arial" w:eastAsia="Arial" w:hAnsi="Arial" w:cs="Arial"/>
          <w:i w:val="0"/>
          <w:iCs w:val="0"/>
          <w:kern w:val="1"/>
          <w:sz w:val="22"/>
          <w:szCs w:val="22"/>
          <w:shd w:val="clear" w:color="auto" w:fill="FFFFFF"/>
          <w:lang w:eastAsia="el-GR" w:bidi="hi-IN"/>
        </w:rPr>
        <w:t xml:space="preserve"> Αγγελική και </w:t>
      </w:r>
      <w:proofErr w:type="spellStart"/>
      <w:r>
        <w:rPr>
          <w:rStyle w:val="aa"/>
          <w:rFonts w:ascii="Arial" w:eastAsia="Arial" w:hAnsi="Arial" w:cs="Arial"/>
          <w:i w:val="0"/>
          <w:iCs w:val="0"/>
          <w:kern w:val="1"/>
          <w:sz w:val="22"/>
          <w:szCs w:val="22"/>
          <w:shd w:val="clear" w:color="auto" w:fill="FFFFFF"/>
          <w:lang w:eastAsia="el-GR" w:bidi="hi-IN"/>
        </w:rPr>
        <w:t>Μερμήγκη</w:t>
      </w:r>
      <w:proofErr w:type="spellEnd"/>
      <w:r>
        <w:rPr>
          <w:rStyle w:val="aa"/>
          <w:rFonts w:ascii="Arial" w:eastAsia="Arial" w:hAnsi="Arial" w:cs="Arial"/>
          <w:i w:val="0"/>
          <w:iCs w:val="0"/>
          <w:kern w:val="1"/>
          <w:sz w:val="22"/>
          <w:szCs w:val="22"/>
          <w:shd w:val="clear" w:color="auto" w:fill="FFFFFF"/>
          <w:lang w:eastAsia="el-GR" w:bidi="hi-IN"/>
        </w:rPr>
        <w:t xml:space="preserve"> Σταύρο .</w:t>
      </w:r>
    </w:p>
    <w:p w:rsidR="005C2D15" w:rsidRDefault="005C2D15" w:rsidP="001E74C9">
      <w:p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 xml:space="preserve">Ο κ. </w:t>
      </w:r>
      <w:proofErr w:type="spellStart"/>
      <w:r>
        <w:rPr>
          <w:rStyle w:val="aa"/>
          <w:rFonts w:ascii="Arial" w:eastAsia="Arial" w:hAnsi="Arial" w:cs="Arial"/>
          <w:i w:val="0"/>
          <w:iCs w:val="0"/>
          <w:kern w:val="1"/>
          <w:sz w:val="22"/>
          <w:szCs w:val="22"/>
          <w:shd w:val="clear" w:color="auto" w:fill="FFFFFF"/>
          <w:lang w:eastAsia="el-GR" w:bidi="hi-IN"/>
        </w:rPr>
        <w:t>Κοτσικώνας</w:t>
      </w:r>
      <w:proofErr w:type="spellEnd"/>
      <w:r>
        <w:rPr>
          <w:rStyle w:val="aa"/>
          <w:rFonts w:ascii="Arial" w:eastAsia="Arial" w:hAnsi="Arial" w:cs="Arial"/>
          <w:i w:val="0"/>
          <w:iCs w:val="0"/>
          <w:kern w:val="1"/>
          <w:sz w:val="22"/>
          <w:szCs w:val="22"/>
          <w:shd w:val="clear" w:color="auto" w:fill="FFFFFF"/>
          <w:lang w:eastAsia="el-GR" w:bidi="hi-IN"/>
        </w:rPr>
        <w:t xml:space="preserve"> πρότεινε ως μέλη της Επιτροπής την δημοτικό σύμβουλο κα </w:t>
      </w:r>
      <w:proofErr w:type="spellStart"/>
      <w:r>
        <w:rPr>
          <w:rStyle w:val="aa"/>
          <w:rFonts w:ascii="Arial" w:eastAsia="Arial" w:hAnsi="Arial" w:cs="Arial"/>
          <w:i w:val="0"/>
          <w:iCs w:val="0"/>
          <w:kern w:val="1"/>
          <w:sz w:val="22"/>
          <w:szCs w:val="22"/>
          <w:shd w:val="clear" w:color="auto" w:fill="FFFFFF"/>
          <w:lang w:eastAsia="el-GR" w:bidi="hi-IN"/>
        </w:rPr>
        <w:t>Γερονικολού</w:t>
      </w:r>
      <w:proofErr w:type="spellEnd"/>
      <w:r>
        <w:rPr>
          <w:rStyle w:val="aa"/>
          <w:rFonts w:ascii="Arial" w:eastAsia="Arial" w:hAnsi="Arial" w:cs="Arial"/>
          <w:i w:val="0"/>
          <w:iCs w:val="0"/>
          <w:kern w:val="1"/>
          <w:sz w:val="22"/>
          <w:szCs w:val="22"/>
          <w:shd w:val="clear" w:color="auto" w:fill="FFFFFF"/>
          <w:lang w:eastAsia="el-GR" w:bidi="hi-IN"/>
        </w:rPr>
        <w:t xml:space="preserve"> Λαμπρινή και τους δημότες </w:t>
      </w:r>
      <w:proofErr w:type="spellStart"/>
      <w:r>
        <w:rPr>
          <w:rStyle w:val="aa"/>
          <w:rFonts w:ascii="Arial" w:eastAsia="Arial" w:hAnsi="Arial" w:cs="Arial"/>
          <w:i w:val="0"/>
          <w:iCs w:val="0"/>
          <w:kern w:val="1"/>
          <w:sz w:val="22"/>
          <w:szCs w:val="22"/>
          <w:shd w:val="clear" w:color="auto" w:fill="FFFFFF"/>
          <w:lang w:eastAsia="el-GR" w:bidi="hi-IN"/>
        </w:rPr>
        <w:t>Καρκάνα</w:t>
      </w:r>
      <w:proofErr w:type="spellEnd"/>
      <w:r>
        <w:rPr>
          <w:rStyle w:val="aa"/>
          <w:rFonts w:ascii="Arial" w:eastAsia="Arial" w:hAnsi="Arial" w:cs="Arial"/>
          <w:i w:val="0"/>
          <w:iCs w:val="0"/>
          <w:kern w:val="1"/>
          <w:sz w:val="22"/>
          <w:szCs w:val="22"/>
          <w:shd w:val="clear" w:color="auto" w:fill="FFFFFF"/>
          <w:lang w:eastAsia="el-GR" w:bidi="hi-IN"/>
        </w:rPr>
        <w:t xml:space="preserve"> Αλέξανδρο και Νικήτα Καλλιόπη.</w:t>
      </w:r>
    </w:p>
    <w:p w:rsidR="00633553" w:rsidRPr="00633553" w:rsidRDefault="00B826A7" w:rsidP="001E74C9">
      <w:pPr>
        <w:suppressAutoHyphens w:val="0"/>
        <w:spacing w:line="360" w:lineRule="auto"/>
        <w:jc w:val="both"/>
        <w:rPr>
          <w:rFonts w:ascii="Arial" w:hAnsi="Arial" w:cs="Arial"/>
          <w:bCs/>
          <w:i/>
          <w:sz w:val="22"/>
          <w:szCs w:val="22"/>
        </w:rPr>
      </w:pPr>
      <w:r>
        <w:rPr>
          <w:rStyle w:val="aa"/>
          <w:rFonts w:ascii="Arial" w:eastAsia="Arial" w:hAnsi="Arial" w:cs="Arial"/>
          <w:i w:val="0"/>
          <w:iCs w:val="0"/>
          <w:kern w:val="1"/>
          <w:sz w:val="22"/>
          <w:szCs w:val="22"/>
          <w:shd w:val="clear" w:color="auto" w:fill="FFFFFF"/>
          <w:lang w:eastAsia="el-GR" w:bidi="hi-IN"/>
        </w:rPr>
        <w:t xml:space="preserve">Ο κ. </w:t>
      </w:r>
      <w:proofErr w:type="spellStart"/>
      <w:r>
        <w:rPr>
          <w:rStyle w:val="aa"/>
          <w:rFonts w:ascii="Arial" w:eastAsia="Arial" w:hAnsi="Arial" w:cs="Arial"/>
          <w:i w:val="0"/>
          <w:iCs w:val="0"/>
          <w:kern w:val="1"/>
          <w:sz w:val="22"/>
          <w:szCs w:val="22"/>
          <w:shd w:val="clear" w:color="auto" w:fill="FFFFFF"/>
          <w:lang w:eastAsia="el-GR" w:bidi="hi-IN"/>
        </w:rPr>
        <w:t>Καραμάνης</w:t>
      </w:r>
      <w:proofErr w:type="spellEnd"/>
      <w:r>
        <w:rPr>
          <w:rStyle w:val="aa"/>
          <w:rFonts w:ascii="Arial" w:eastAsia="Arial" w:hAnsi="Arial" w:cs="Arial"/>
          <w:i w:val="0"/>
          <w:iCs w:val="0"/>
          <w:kern w:val="1"/>
          <w:sz w:val="22"/>
          <w:szCs w:val="22"/>
          <w:shd w:val="clear" w:color="auto" w:fill="FFFFFF"/>
          <w:lang w:eastAsia="el-GR" w:bidi="hi-IN"/>
        </w:rPr>
        <w:t xml:space="preserve"> πρότεινε ως μέλος της επιτροπής τ</w:t>
      </w:r>
      <w:r w:rsidR="005C2D15">
        <w:rPr>
          <w:rStyle w:val="aa"/>
          <w:rFonts w:ascii="Arial" w:eastAsia="Arial" w:hAnsi="Arial" w:cs="Arial"/>
          <w:i w:val="0"/>
          <w:iCs w:val="0"/>
          <w:kern w:val="1"/>
          <w:sz w:val="22"/>
          <w:szCs w:val="22"/>
          <w:shd w:val="clear" w:color="auto" w:fill="FFFFFF"/>
          <w:lang w:eastAsia="el-GR" w:bidi="hi-IN"/>
        </w:rPr>
        <w:t>η</w:t>
      </w:r>
      <w:r>
        <w:rPr>
          <w:rStyle w:val="aa"/>
          <w:rFonts w:ascii="Arial" w:eastAsia="Arial" w:hAnsi="Arial" w:cs="Arial"/>
          <w:i w:val="0"/>
          <w:iCs w:val="0"/>
          <w:kern w:val="1"/>
          <w:sz w:val="22"/>
          <w:szCs w:val="22"/>
          <w:shd w:val="clear" w:color="auto" w:fill="FFFFFF"/>
          <w:lang w:eastAsia="el-GR" w:bidi="hi-IN"/>
        </w:rPr>
        <w:t>ν δημοτικ</w:t>
      </w:r>
      <w:r w:rsidR="005C2D15">
        <w:rPr>
          <w:rStyle w:val="aa"/>
          <w:rFonts w:ascii="Arial" w:eastAsia="Arial" w:hAnsi="Arial" w:cs="Arial"/>
          <w:i w:val="0"/>
          <w:iCs w:val="0"/>
          <w:kern w:val="1"/>
          <w:sz w:val="22"/>
          <w:szCs w:val="22"/>
          <w:shd w:val="clear" w:color="auto" w:fill="FFFFFF"/>
          <w:lang w:eastAsia="el-GR" w:bidi="hi-IN"/>
        </w:rPr>
        <w:t>ή</w:t>
      </w:r>
      <w:r>
        <w:rPr>
          <w:rStyle w:val="aa"/>
          <w:rFonts w:ascii="Arial" w:eastAsia="Arial" w:hAnsi="Arial" w:cs="Arial"/>
          <w:i w:val="0"/>
          <w:iCs w:val="0"/>
          <w:kern w:val="1"/>
          <w:sz w:val="22"/>
          <w:szCs w:val="22"/>
          <w:shd w:val="clear" w:color="auto" w:fill="FFFFFF"/>
          <w:lang w:eastAsia="el-GR" w:bidi="hi-IN"/>
        </w:rPr>
        <w:t xml:space="preserve"> σύμβουλο κ</w:t>
      </w:r>
      <w:r w:rsidR="005C2D15">
        <w:rPr>
          <w:rStyle w:val="aa"/>
          <w:rFonts w:ascii="Arial" w:eastAsia="Arial" w:hAnsi="Arial" w:cs="Arial"/>
          <w:i w:val="0"/>
          <w:iCs w:val="0"/>
          <w:kern w:val="1"/>
          <w:sz w:val="22"/>
          <w:szCs w:val="22"/>
          <w:shd w:val="clear" w:color="auto" w:fill="FFFFFF"/>
          <w:lang w:eastAsia="el-GR" w:bidi="hi-IN"/>
        </w:rPr>
        <w:t>α</w:t>
      </w:r>
      <w:r>
        <w:rPr>
          <w:rStyle w:val="aa"/>
          <w:rFonts w:ascii="Arial" w:eastAsia="Arial" w:hAnsi="Arial" w:cs="Arial"/>
          <w:i w:val="0"/>
          <w:iCs w:val="0"/>
          <w:kern w:val="1"/>
          <w:sz w:val="22"/>
          <w:szCs w:val="22"/>
          <w:shd w:val="clear" w:color="auto" w:fill="FFFFFF"/>
          <w:lang w:eastAsia="el-GR" w:bidi="hi-IN"/>
        </w:rPr>
        <w:t xml:space="preserve">. </w:t>
      </w:r>
      <w:proofErr w:type="spellStart"/>
      <w:r w:rsidR="005C2D15">
        <w:rPr>
          <w:rStyle w:val="aa"/>
          <w:rFonts w:ascii="Arial" w:eastAsia="Arial" w:hAnsi="Arial" w:cs="Arial"/>
          <w:i w:val="0"/>
          <w:iCs w:val="0"/>
          <w:kern w:val="1"/>
          <w:sz w:val="22"/>
          <w:szCs w:val="22"/>
          <w:shd w:val="clear" w:color="auto" w:fill="FFFFFF"/>
          <w:lang w:eastAsia="el-GR" w:bidi="hi-IN"/>
        </w:rPr>
        <w:t>Χέβα</w:t>
      </w:r>
      <w:proofErr w:type="spellEnd"/>
      <w:r w:rsidR="005C2D15">
        <w:rPr>
          <w:rStyle w:val="aa"/>
          <w:rFonts w:ascii="Arial" w:eastAsia="Arial" w:hAnsi="Arial" w:cs="Arial"/>
          <w:i w:val="0"/>
          <w:iCs w:val="0"/>
          <w:kern w:val="1"/>
          <w:sz w:val="22"/>
          <w:szCs w:val="22"/>
          <w:shd w:val="clear" w:color="auto" w:fill="FFFFFF"/>
          <w:lang w:eastAsia="el-GR" w:bidi="hi-IN"/>
        </w:rPr>
        <w:t xml:space="preserve"> Αθανασία και την δημότισσα </w:t>
      </w:r>
      <w:proofErr w:type="spellStart"/>
      <w:r w:rsidR="005C2D15">
        <w:rPr>
          <w:rStyle w:val="aa"/>
          <w:rFonts w:ascii="Arial" w:eastAsia="Arial" w:hAnsi="Arial" w:cs="Arial"/>
          <w:i w:val="0"/>
          <w:iCs w:val="0"/>
          <w:kern w:val="1"/>
          <w:sz w:val="22"/>
          <w:szCs w:val="22"/>
          <w:shd w:val="clear" w:color="auto" w:fill="FFFFFF"/>
          <w:lang w:eastAsia="el-GR" w:bidi="hi-IN"/>
        </w:rPr>
        <w:t>Πετούση</w:t>
      </w:r>
      <w:proofErr w:type="spellEnd"/>
      <w:r w:rsidR="005C2D15">
        <w:rPr>
          <w:rStyle w:val="aa"/>
          <w:rFonts w:ascii="Arial" w:eastAsia="Arial" w:hAnsi="Arial" w:cs="Arial"/>
          <w:i w:val="0"/>
          <w:iCs w:val="0"/>
          <w:kern w:val="1"/>
          <w:sz w:val="22"/>
          <w:szCs w:val="22"/>
          <w:shd w:val="clear" w:color="auto" w:fill="FFFFFF"/>
          <w:lang w:eastAsia="el-GR" w:bidi="hi-IN"/>
        </w:rPr>
        <w:t xml:space="preserve"> Γεωργία </w:t>
      </w:r>
      <w:r>
        <w:rPr>
          <w:rStyle w:val="aa"/>
          <w:rFonts w:ascii="Arial" w:eastAsia="Arial" w:hAnsi="Arial" w:cs="Arial"/>
          <w:i w:val="0"/>
          <w:iCs w:val="0"/>
          <w:kern w:val="1"/>
          <w:sz w:val="22"/>
          <w:szCs w:val="22"/>
          <w:shd w:val="clear" w:color="auto" w:fill="FFFFFF"/>
          <w:lang w:eastAsia="el-GR" w:bidi="hi-IN"/>
        </w:rPr>
        <w:t xml:space="preserve">. </w:t>
      </w:r>
    </w:p>
    <w:p w:rsidR="00633553" w:rsidRPr="00B826A7" w:rsidRDefault="00B826A7" w:rsidP="00633553">
      <w:pPr>
        <w:spacing w:line="276" w:lineRule="auto"/>
        <w:jc w:val="both"/>
      </w:pPr>
      <w:r>
        <w:rPr>
          <w:rFonts w:ascii="Calibri" w:eastAsia="Verdana" w:hAnsi="Calibri" w:cs="Calibri"/>
          <w:b/>
          <w:bCs/>
          <w:i/>
          <w:iCs/>
          <w:sz w:val="22"/>
          <w:szCs w:val="22"/>
        </w:rPr>
        <w:t xml:space="preserve"> </w:t>
      </w:r>
    </w:p>
    <w:p w:rsidR="006A0C98" w:rsidRDefault="006A0C98" w:rsidP="006A0C98">
      <w:pPr>
        <w:jc w:val="both"/>
        <w:rPr>
          <w:rStyle w:val="aa"/>
          <w:rFonts w:ascii="Arial" w:eastAsia="Arial" w:hAnsi="Arial" w:cs="Arial"/>
          <w:i w:val="0"/>
          <w:iCs w:val="0"/>
          <w:color w:val="000000"/>
          <w:kern w:val="1"/>
          <w:sz w:val="22"/>
          <w:szCs w:val="22"/>
          <w:shd w:val="clear" w:color="auto" w:fill="FFFFFF"/>
          <w:lang w:eastAsia="el-GR" w:bidi="hi-IN"/>
        </w:rPr>
      </w:pPr>
      <w:r>
        <w:rPr>
          <w:rFonts w:ascii="Arial" w:hAnsi="Arial" w:cs="Arial"/>
          <w:i/>
          <w:sz w:val="22"/>
          <w:szCs w:val="22"/>
        </w:rPr>
        <w:t xml:space="preserve"> </w:t>
      </w:r>
    </w:p>
    <w:p w:rsidR="006A0C98" w:rsidRPr="002B3827" w:rsidRDefault="006A0C98" w:rsidP="006A0C98">
      <w:pPr>
        <w:suppressAutoHyphens w:val="0"/>
        <w:spacing w:line="360" w:lineRule="auto"/>
        <w:ind w:right="-964"/>
        <w:rPr>
          <w:rFonts w:ascii="Arial" w:hAnsi="Arial" w:cs="Arial"/>
          <w:sz w:val="22"/>
          <w:szCs w:val="22"/>
        </w:rPr>
      </w:pPr>
      <w:r>
        <w:rPr>
          <w:rFonts w:ascii="Arial" w:hAnsi="Arial" w:cs="Arial"/>
          <w:sz w:val="22"/>
          <w:szCs w:val="22"/>
        </w:rPr>
        <w:t xml:space="preserve">Το Δημοτικό Συμβούλιο μετά διαλογική συζήτηση και αφού  έλαβε υπόψη του: </w:t>
      </w:r>
    </w:p>
    <w:p w:rsidR="006A0C98" w:rsidRPr="001C0B46" w:rsidRDefault="006A0C98" w:rsidP="006A0C98">
      <w:pPr>
        <w:pStyle w:val="ad"/>
        <w:widowControl w:val="0"/>
        <w:numPr>
          <w:ilvl w:val="0"/>
          <w:numId w:val="4"/>
        </w:numPr>
        <w:spacing w:before="119" w:after="119"/>
        <w:rPr>
          <w:rFonts w:ascii="Arial" w:hAnsi="Arial" w:cs="Arial"/>
        </w:rPr>
      </w:pPr>
      <w:r w:rsidRPr="001C0B46">
        <w:rPr>
          <w:rStyle w:val="aa"/>
          <w:rFonts w:ascii="Arial" w:eastAsia="Arial" w:hAnsi="Arial" w:cs="Arial"/>
          <w:i w:val="0"/>
          <w:iCs w:val="0"/>
          <w:kern w:val="1"/>
          <w:sz w:val="22"/>
          <w:szCs w:val="22"/>
          <w:shd w:val="clear" w:color="auto" w:fill="FFFFFF"/>
          <w:lang w:eastAsia="el-GR" w:bidi="hi-IN"/>
        </w:rPr>
        <w:t xml:space="preserve">το υπ </w:t>
      </w:r>
      <w:proofErr w:type="spellStart"/>
      <w:r w:rsidRPr="001C0B46">
        <w:rPr>
          <w:rStyle w:val="aa"/>
          <w:rFonts w:ascii="Arial" w:eastAsia="Arial" w:hAnsi="Arial" w:cs="Arial"/>
          <w:i w:val="0"/>
          <w:iCs w:val="0"/>
          <w:kern w:val="1"/>
          <w:sz w:val="22"/>
          <w:szCs w:val="22"/>
          <w:shd w:val="clear" w:color="auto" w:fill="FFFFFF"/>
          <w:lang w:eastAsia="el-GR" w:bidi="hi-IN"/>
        </w:rPr>
        <w:t>αριθμ</w:t>
      </w:r>
      <w:proofErr w:type="spellEnd"/>
      <w:r w:rsidRPr="001C0B46">
        <w:rPr>
          <w:rStyle w:val="aa"/>
          <w:rFonts w:ascii="Arial" w:eastAsia="Arial" w:hAnsi="Arial" w:cs="Arial"/>
          <w:i w:val="0"/>
          <w:iCs w:val="0"/>
          <w:kern w:val="1"/>
          <w:sz w:val="22"/>
          <w:szCs w:val="22"/>
          <w:shd w:val="clear" w:color="auto" w:fill="FFFFFF"/>
          <w:lang w:eastAsia="el-GR" w:bidi="hi-IN"/>
        </w:rPr>
        <w:t xml:space="preserve"> </w:t>
      </w:r>
      <w:r w:rsidR="00714599" w:rsidRPr="00D255C0">
        <w:rPr>
          <w:rStyle w:val="aa"/>
          <w:rFonts w:ascii="Arial" w:eastAsia="Arial" w:hAnsi="Arial" w:cs="Arial"/>
          <w:i w:val="0"/>
          <w:iCs w:val="0"/>
          <w:kern w:val="1"/>
          <w:sz w:val="22"/>
          <w:szCs w:val="22"/>
          <w:shd w:val="clear" w:color="auto" w:fill="FFFFFF"/>
          <w:lang w:eastAsia="el-GR" w:bidi="hi-IN"/>
        </w:rPr>
        <w:t>1</w:t>
      </w:r>
      <w:r w:rsidR="00714599">
        <w:rPr>
          <w:rStyle w:val="aa"/>
          <w:rFonts w:ascii="Arial" w:eastAsia="Arial" w:hAnsi="Arial" w:cs="Arial"/>
          <w:i w:val="0"/>
          <w:iCs w:val="0"/>
          <w:kern w:val="1"/>
          <w:sz w:val="22"/>
          <w:szCs w:val="22"/>
          <w:shd w:val="clear" w:color="auto" w:fill="FFFFFF"/>
          <w:lang w:eastAsia="el-GR" w:bidi="hi-IN"/>
        </w:rPr>
        <w:t>1</w:t>
      </w:r>
      <w:r w:rsidR="00B826A7">
        <w:rPr>
          <w:rStyle w:val="aa"/>
          <w:rFonts w:ascii="Arial" w:eastAsia="Arial" w:hAnsi="Arial" w:cs="Arial"/>
          <w:i w:val="0"/>
          <w:iCs w:val="0"/>
          <w:kern w:val="1"/>
          <w:sz w:val="22"/>
          <w:szCs w:val="22"/>
          <w:shd w:val="clear" w:color="auto" w:fill="FFFFFF"/>
          <w:lang w:eastAsia="el-GR" w:bidi="hi-IN"/>
        </w:rPr>
        <w:t>53</w:t>
      </w:r>
      <w:r w:rsidR="00AC7EB0">
        <w:rPr>
          <w:rStyle w:val="aa"/>
          <w:rFonts w:ascii="Arial" w:eastAsia="Arial" w:hAnsi="Arial" w:cs="Arial"/>
          <w:i w:val="0"/>
          <w:iCs w:val="0"/>
          <w:kern w:val="1"/>
          <w:sz w:val="22"/>
          <w:szCs w:val="22"/>
          <w:shd w:val="clear" w:color="auto" w:fill="FFFFFF"/>
          <w:lang w:eastAsia="el-GR" w:bidi="hi-IN"/>
        </w:rPr>
        <w:t>4</w:t>
      </w:r>
      <w:r w:rsidR="00714599">
        <w:rPr>
          <w:rStyle w:val="aa"/>
          <w:rFonts w:ascii="Arial" w:eastAsia="Arial" w:hAnsi="Arial" w:cs="Arial"/>
          <w:i w:val="0"/>
          <w:iCs w:val="0"/>
          <w:kern w:val="1"/>
          <w:sz w:val="22"/>
          <w:szCs w:val="22"/>
          <w:shd w:val="clear" w:color="auto" w:fill="FFFFFF"/>
          <w:lang w:eastAsia="el-GR" w:bidi="hi-IN"/>
        </w:rPr>
        <w:t>/1</w:t>
      </w:r>
      <w:r w:rsidR="00B826A7">
        <w:rPr>
          <w:rStyle w:val="aa"/>
          <w:rFonts w:ascii="Arial" w:eastAsia="Arial" w:hAnsi="Arial" w:cs="Arial"/>
          <w:i w:val="0"/>
          <w:iCs w:val="0"/>
          <w:kern w:val="1"/>
          <w:sz w:val="22"/>
          <w:szCs w:val="22"/>
          <w:shd w:val="clear" w:color="auto" w:fill="FFFFFF"/>
          <w:lang w:eastAsia="el-GR" w:bidi="hi-IN"/>
        </w:rPr>
        <w:t>9</w:t>
      </w:r>
      <w:r w:rsidR="00714599">
        <w:rPr>
          <w:rStyle w:val="aa"/>
          <w:rFonts w:ascii="Arial" w:eastAsia="Arial" w:hAnsi="Arial" w:cs="Arial"/>
          <w:i w:val="0"/>
          <w:iCs w:val="0"/>
          <w:kern w:val="1"/>
          <w:sz w:val="22"/>
          <w:szCs w:val="22"/>
          <w:shd w:val="clear" w:color="auto" w:fill="FFFFFF"/>
          <w:lang w:eastAsia="el-GR" w:bidi="hi-IN"/>
        </w:rPr>
        <w:t>-6-2020</w:t>
      </w:r>
      <w:r w:rsidR="00B826A7">
        <w:rPr>
          <w:rStyle w:val="aa"/>
          <w:rFonts w:ascii="Arial" w:eastAsia="Arial" w:hAnsi="Arial" w:cs="Arial"/>
          <w:i w:val="0"/>
          <w:iCs w:val="0"/>
          <w:kern w:val="1"/>
          <w:sz w:val="22"/>
          <w:szCs w:val="22"/>
          <w:shd w:val="clear" w:color="auto" w:fill="FFFFFF"/>
          <w:lang w:eastAsia="el-GR" w:bidi="hi-IN"/>
        </w:rPr>
        <w:t xml:space="preserve"> </w:t>
      </w:r>
      <w:r w:rsidR="00714599" w:rsidRPr="00D255C0">
        <w:rPr>
          <w:rStyle w:val="aa"/>
          <w:rFonts w:ascii="Arial" w:eastAsia="Arial" w:hAnsi="Arial" w:cs="Arial"/>
          <w:i w:val="0"/>
          <w:iCs w:val="0"/>
          <w:kern w:val="1"/>
          <w:sz w:val="22"/>
          <w:szCs w:val="22"/>
          <w:shd w:val="clear" w:color="auto" w:fill="FFFFFF"/>
          <w:lang w:eastAsia="el-GR" w:bidi="hi-IN"/>
        </w:rPr>
        <w:t xml:space="preserve"> </w:t>
      </w:r>
      <w:r w:rsidR="00714599">
        <w:rPr>
          <w:rStyle w:val="aa"/>
          <w:rFonts w:ascii="Arial" w:eastAsia="Arial" w:hAnsi="Arial" w:cs="Arial"/>
          <w:i w:val="0"/>
          <w:iCs w:val="0"/>
          <w:color w:val="000000"/>
          <w:kern w:val="1"/>
          <w:sz w:val="22"/>
          <w:szCs w:val="22"/>
          <w:highlight w:val="white"/>
          <w:shd w:val="clear" w:color="auto" w:fill="FFFFFF"/>
          <w:lang w:eastAsia="el-GR"/>
        </w:rPr>
        <w:t xml:space="preserve">έγγραφο </w:t>
      </w:r>
      <w:r w:rsidR="00714599">
        <w:rPr>
          <w:rStyle w:val="aa"/>
          <w:rFonts w:ascii="Arial" w:eastAsia="Arial" w:hAnsi="Arial" w:cs="Arial"/>
          <w:i w:val="0"/>
          <w:iCs w:val="0"/>
          <w:color w:val="000000"/>
          <w:kern w:val="1"/>
          <w:sz w:val="22"/>
          <w:szCs w:val="22"/>
          <w:highlight w:val="white"/>
          <w:shd w:val="clear" w:color="auto" w:fill="FFFFFF"/>
          <w:lang w:eastAsia="el-GR" w:bidi="hi-IN"/>
        </w:rPr>
        <w:t xml:space="preserve"> του  Αυτοτελούς  Τμήματος </w:t>
      </w:r>
      <w:r w:rsidR="00B826A7">
        <w:rPr>
          <w:rStyle w:val="aa"/>
          <w:rFonts w:ascii="Arial" w:eastAsia="Arial" w:hAnsi="Arial" w:cs="Arial"/>
          <w:i w:val="0"/>
          <w:iCs w:val="0"/>
          <w:color w:val="000000"/>
          <w:kern w:val="1"/>
          <w:sz w:val="22"/>
          <w:szCs w:val="22"/>
          <w:highlight w:val="white"/>
          <w:shd w:val="clear" w:color="auto" w:fill="FFFFFF"/>
          <w:lang w:eastAsia="el-GR" w:bidi="hi-IN"/>
        </w:rPr>
        <w:t xml:space="preserve">Πολιτισμού , Αθλητισμού και Τουρισμού </w:t>
      </w:r>
      <w:r w:rsidR="00714599">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714599">
        <w:rPr>
          <w:rStyle w:val="aa"/>
          <w:rFonts w:ascii="Arial" w:eastAsia="Arial" w:hAnsi="Arial" w:cs="Arial"/>
          <w:i w:val="0"/>
          <w:iCs w:val="0"/>
          <w:color w:val="000000"/>
          <w:kern w:val="1"/>
          <w:sz w:val="22"/>
          <w:szCs w:val="22"/>
          <w:highlight w:val="white"/>
          <w:shd w:val="clear" w:color="auto" w:fill="FFFFFF"/>
          <w:lang w:eastAsia="el-GR" w:bidi="hi-IN"/>
        </w:rPr>
        <w:t xml:space="preserve">  </w:t>
      </w:r>
      <w:r w:rsidRPr="001C0B46">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που</w:t>
      </w:r>
      <w:r w:rsidRPr="001C0B46">
        <w:rPr>
          <w:rFonts w:ascii="Arial" w:eastAsia="Arial" w:hAnsi="Arial" w:cs="Arial"/>
          <w:color w:val="000000"/>
          <w:kern w:val="1"/>
          <w:sz w:val="22"/>
          <w:szCs w:val="22"/>
          <w:highlight w:val="white"/>
          <w:shd w:val="clear" w:color="auto" w:fill="FFFFFF"/>
          <w:lang w:eastAsia="el-GR" w:bidi="hi-IN"/>
        </w:rPr>
        <w:t xml:space="preserve"> είχε αποσταλεί </w:t>
      </w:r>
      <w:r>
        <w:rPr>
          <w:rFonts w:ascii="Arial" w:eastAsia="Arial" w:hAnsi="Arial" w:cs="Arial"/>
          <w:color w:val="000000"/>
          <w:kern w:val="1"/>
          <w:sz w:val="22"/>
          <w:szCs w:val="22"/>
          <w:highlight w:val="white"/>
          <w:shd w:val="clear" w:color="auto" w:fill="FFFFFF"/>
          <w:lang w:eastAsia="el-GR" w:bidi="hi-IN"/>
        </w:rPr>
        <w:t xml:space="preserve">εντύπως και </w:t>
      </w:r>
      <w:r w:rsidRPr="001C0B46">
        <w:rPr>
          <w:rFonts w:ascii="Arial" w:eastAsia="Arial" w:hAnsi="Arial" w:cs="Arial"/>
          <w:color w:val="000000"/>
          <w:kern w:val="1"/>
          <w:sz w:val="22"/>
          <w:szCs w:val="22"/>
          <w:highlight w:val="white"/>
          <w:shd w:val="clear" w:color="auto" w:fill="FFFFFF"/>
          <w:lang w:eastAsia="el-GR" w:bidi="hi-IN"/>
        </w:rPr>
        <w:t xml:space="preserve">ηλεκτρονικά στα </w:t>
      </w:r>
      <w:r w:rsidRPr="001C0B46">
        <w:rPr>
          <w:rFonts w:ascii="Arial" w:eastAsia="Arial" w:hAnsi="Arial" w:cs="Arial"/>
          <w:color w:val="000000"/>
          <w:kern w:val="1"/>
          <w:sz w:val="22"/>
          <w:szCs w:val="22"/>
          <w:highlight w:val="white"/>
          <w:shd w:val="clear" w:color="auto" w:fill="FFFFFF"/>
          <w:lang w:val="en-US" w:eastAsia="el-GR" w:bidi="hi-IN"/>
        </w:rPr>
        <w:t>email</w:t>
      </w:r>
      <w:r w:rsidRPr="001C0B46">
        <w:rPr>
          <w:rFonts w:ascii="Arial" w:eastAsia="Arial" w:hAnsi="Arial" w:cs="Arial"/>
          <w:color w:val="000000"/>
          <w:kern w:val="1"/>
          <w:sz w:val="22"/>
          <w:szCs w:val="22"/>
          <w:highlight w:val="white"/>
          <w:shd w:val="clear" w:color="auto" w:fill="FFFFFF"/>
          <w:lang w:eastAsia="el-GR" w:bidi="hi-IN"/>
        </w:rPr>
        <w:t xml:space="preserve">  όλων των δημοτικών συμβούλων </w:t>
      </w:r>
    </w:p>
    <w:p w:rsidR="006A0C98" w:rsidRDefault="006A0C98" w:rsidP="006A0C98">
      <w:pPr>
        <w:widowControl w:val="0"/>
        <w:numPr>
          <w:ilvl w:val="0"/>
          <w:numId w:val="4"/>
        </w:numPr>
        <w:jc w:val="both"/>
        <w:rPr>
          <w:rFonts w:ascii="Arial" w:hAnsi="Arial" w:cs="Arial"/>
          <w:sz w:val="22"/>
          <w:szCs w:val="22"/>
        </w:rPr>
      </w:pPr>
      <w:r w:rsidRPr="000C4383">
        <w:rPr>
          <w:rFonts w:ascii="Arial" w:eastAsia="Calibri" w:hAnsi="Arial" w:cs="Arial"/>
          <w:color w:val="000000"/>
          <w:kern w:val="1"/>
          <w:sz w:val="22"/>
          <w:szCs w:val="22"/>
          <w:shd w:val="clear" w:color="auto" w:fill="FFFFFF"/>
        </w:rPr>
        <w:t xml:space="preserve">Την από 14-3-2020 Πράξη Νομοθετικού Περιεχομένου (ΠΝΠ) «Κατεπείγοντα μέτρα αντιμετώπισης της ανάγκης περιορισμού της διασποράς </w:t>
      </w:r>
      <w:r w:rsidRPr="00C35435">
        <w:rPr>
          <w:rFonts w:ascii="Arial" w:hAnsi="Arial" w:cs="Arial"/>
          <w:sz w:val="22"/>
          <w:szCs w:val="22"/>
        </w:rPr>
        <w:t xml:space="preserve">του </w:t>
      </w:r>
      <w:proofErr w:type="spellStart"/>
      <w:r w:rsidRPr="00C35435">
        <w:rPr>
          <w:rFonts w:ascii="Arial" w:hAnsi="Arial" w:cs="Arial"/>
          <w:sz w:val="22"/>
          <w:szCs w:val="22"/>
        </w:rPr>
        <w:t>κορωνοϊού</w:t>
      </w:r>
      <w:proofErr w:type="spellEnd"/>
      <w:r w:rsidRPr="000C4383">
        <w:rPr>
          <w:rFonts w:ascii="Arial" w:hAnsi="Arial" w:cs="Arial"/>
          <w:sz w:val="22"/>
          <w:szCs w:val="22"/>
        </w:rPr>
        <w:t xml:space="preserve"> </w:t>
      </w:r>
      <w:r w:rsidRPr="000C4383">
        <w:rPr>
          <w:rFonts w:ascii="Arial" w:hAnsi="Arial" w:cs="Arial"/>
          <w:sz w:val="22"/>
          <w:szCs w:val="22"/>
          <w:lang w:val="en-US"/>
        </w:rPr>
        <w:t>COVID</w:t>
      </w:r>
      <w:r w:rsidRPr="000C4383">
        <w:rPr>
          <w:rFonts w:ascii="Arial" w:hAnsi="Arial" w:cs="Arial"/>
          <w:sz w:val="22"/>
          <w:szCs w:val="22"/>
        </w:rPr>
        <w:t>-19</w:t>
      </w:r>
      <w:r w:rsidRPr="008C0FE3">
        <w:rPr>
          <w:rFonts w:ascii="Arial" w:hAnsi="Arial" w:cs="Arial"/>
          <w:i/>
          <w:sz w:val="22"/>
          <w:szCs w:val="22"/>
        </w:rPr>
        <w:t xml:space="preserve"> </w:t>
      </w:r>
      <w:r w:rsidRPr="00C35435">
        <w:rPr>
          <w:rFonts w:ascii="Arial" w:hAnsi="Arial" w:cs="Arial"/>
          <w:sz w:val="22"/>
          <w:szCs w:val="22"/>
        </w:rPr>
        <w:t>(ΦΕΚ Α΄64).</w:t>
      </w:r>
    </w:p>
    <w:p w:rsidR="006A0C98" w:rsidRPr="003D2116" w:rsidRDefault="006A0C98" w:rsidP="006A0C98">
      <w:pPr>
        <w:numPr>
          <w:ilvl w:val="0"/>
          <w:numId w:val="7"/>
        </w:numPr>
        <w:suppressAutoHyphens w:val="0"/>
        <w:spacing w:before="100" w:beforeAutospacing="1" w:line="360" w:lineRule="auto"/>
        <w:ind w:left="714" w:hanging="357"/>
        <w:rPr>
          <w:rFonts w:ascii="Arial" w:hAnsi="Arial" w:cs="Arial"/>
          <w:color w:val="000000"/>
          <w:sz w:val="22"/>
          <w:szCs w:val="22"/>
        </w:rPr>
      </w:pPr>
      <w:r w:rsidRPr="003D2116">
        <w:rPr>
          <w:rFonts w:ascii="Arial" w:hAnsi="Arial" w:cs="Arial"/>
          <w:color w:val="000000"/>
          <w:sz w:val="22"/>
          <w:szCs w:val="22"/>
        </w:rPr>
        <w:t xml:space="preserve">Την </w:t>
      </w:r>
      <w:r w:rsidRPr="003D2116">
        <w:rPr>
          <w:rFonts w:ascii="Arial" w:hAnsi="Arial" w:cs="Arial"/>
          <w:bCs/>
          <w:color w:val="000000"/>
          <w:sz w:val="22"/>
          <w:szCs w:val="22"/>
        </w:rPr>
        <w:t>Πράξη Νομοθετικού Περιεχομένου</w:t>
      </w:r>
      <w:r w:rsidRPr="003D2116">
        <w:rPr>
          <w:rFonts w:ascii="Arial" w:hAnsi="Arial" w:cs="Arial"/>
          <w:color w:val="000000"/>
          <w:sz w:val="22"/>
          <w:szCs w:val="22"/>
        </w:rPr>
        <w:t xml:space="preserve"> </w:t>
      </w:r>
      <w:r w:rsidRPr="003D2116">
        <w:rPr>
          <w:rFonts w:ascii="Arial" w:hAnsi="Arial" w:cs="Arial"/>
          <w:bCs/>
          <w:color w:val="000000"/>
          <w:sz w:val="22"/>
          <w:szCs w:val="22"/>
        </w:rPr>
        <w:t>(ΦΕΚ 42/25.02.2020 τεύχος A’):</w:t>
      </w:r>
      <w:r w:rsidRPr="003D2116">
        <w:rPr>
          <w:rFonts w:ascii="Arial" w:hAnsi="Arial" w:cs="Arial"/>
          <w:color w:val="000000"/>
          <w:sz w:val="22"/>
          <w:szCs w:val="22"/>
        </w:rPr>
        <w:t xml:space="preserve"> «Κατεπείγοντα μέτρα αποφυγής και περιορισμού της διάδοσης </w:t>
      </w:r>
      <w:proofErr w:type="spellStart"/>
      <w:r w:rsidRPr="003D2116">
        <w:rPr>
          <w:rFonts w:ascii="Arial" w:hAnsi="Arial" w:cs="Arial"/>
          <w:color w:val="000000"/>
          <w:sz w:val="22"/>
          <w:szCs w:val="22"/>
        </w:rPr>
        <w:t>κορωνοϊού</w:t>
      </w:r>
      <w:proofErr w:type="spellEnd"/>
      <w:r w:rsidRPr="003D2116">
        <w:rPr>
          <w:rFonts w:ascii="Arial" w:hAnsi="Arial" w:cs="Arial"/>
          <w:color w:val="000000"/>
          <w:sz w:val="22"/>
          <w:szCs w:val="22"/>
        </w:rPr>
        <w:t>».</w:t>
      </w:r>
    </w:p>
    <w:p w:rsidR="006A0C98" w:rsidRPr="003D2116" w:rsidRDefault="006A0C98" w:rsidP="006A0C98">
      <w:pPr>
        <w:pStyle w:val="af9"/>
        <w:widowControl w:val="0"/>
        <w:numPr>
          <w:ilvl w:val="0"/>
          <w:numId w:val="7"/>
        </w:numPr>
        <w:suppressAutoHyphens w:val="0"/>
        <w:spacing w:line="360" w:lineRule="auto"/>
        <w:ind w:left="714" w:hanging="357"/>
        <w:jc w:val="both"/>
        <w:rPr>
          <w:rFonts w:ascii="Arial" w:hAnsi="Arial" w:cs="Arial"/>
          <w:sz w:val="22"/>
          <w:szCs w:val="22"/>
        </w:rPr>
      </w:pPr>
      <w:r>
        <w:rPr>
          <w:rFonts w:ascii="Arial" w:hAnsi="Arial" w:cs="Arial"/>
          <w:sz w:val="22"/>
          <w:szCs w:val="22"/>
        </w:rPr>
        <w:lastRenderedPageBreak/>
        <w:t xml:space="preserve"> </w:t>
      </w:r>
      <w:r w:rsidRPr="00C8278D">
        <w:rPr>
          <w:rFonts w:ascii="Arial" w:hAnsi="Arial" w:cs="Arial"/>
          <w:sz w:val="22"/>
          <w:szCs w:val="22"/>
        </w:rPr>
        <w:t xml:space="preserve">την από 11-3-2020 Πράξη Νομοθετικού Περιεχομένου (Π.Ν.Π) « Κατεπείγοντα μέτρα αντιμετώπισης των αρνητικών συνεπειών της εμφάνισης του  </w:t>
      </w:r>
      <w:proofErr w:type="spellStart"/>
      <w:r w:rsidRPr="00C8278D">
        <w:rPr>
          <w:rFonts w:ascii="Arial" w:hAnsi="Arial" w:cs="Arial"/>
          <w:sz w:val="22"/>
          <w:szCs w:val="22"/>
        </w:rPr>
        <w:t>κορωνοϊού</w:t>
      </w:r>
      <w:proofErr w:type="spellEnd"/>
      <w:r w:rsidRPr="00C8278D">
        <w:rPr>
          <w:rFonts w:ascii="Arial" w:hAnsi="Arial" w:cs="Arial"/>
          <w:sz w:val="22"/>
          <w:szCs w:val="22"/>
        </w:rPr>
        <w:t xml:space="preserve"> </w:t>
      </w:r>
      <w:r w:rsidRPr="00C8278D">
        <w:rPr>
          <w:rFonts w:ascii="Arial" w:hAnsi="Arial" w:cs="Arial"/>
          <w:sz w:val="22"/>
          <w:szCs w:val="22"/>
          <w:lang w:val="en-US"/>
        </w:rPr>
        <w:t>COVID</w:t>
      </w:r>
      <w:r w:rsidRPr="00C8278D">
        <w:rPr>
          <w:rFonts w:ascii="Arial" w:hAnsi="Arial" w:cs="Arial"/>
          <w:sz w:val="22"/>
          <w:szCs w:val="22"/>
        </w:rPr>
        <w:t>-19 και της ανάγκης περιο</w:t>
      </w:r>
      <w:r>
        <w:rPr>
          <w:rFonts w:ascii="Arial" w:hAnsi="Arial" w:cs="Arial"/>
          <w:sz w:val="22"/>
          <w:szCs w:val="22"/>
        </w:rPr>
        <w:t xml:space="preserve">ρισμού της διάδοσής του» (ΦΕΚ </w:t>
      </w:r>
      <w:r w:rsidRPr="00C8278D">
        <w:rPr>
          <w:rFonts w:ascii="Arial" w:hAnsi="Arial" w:cs="Arial"/>
          <w:sz w:val="22"/>
          <w:szCs w:val="22"/>
        </w:rPr>
        <w:t>55</w:t>
      </w:r>
      <w:r>
        <w:rPr>
          <w:rFonts w:ascii="Arial" w:hAnsi="Arial" w:cs="Arial"/>
          <w:sz w:val="22"/>
          <w:szCs w:val="22"/>
        </w:rPr>
        <w:t>/τ.Α/11-3-2020</w:t>
      </w:r>
      <w:r w:rsidRPr="00C8278D">
        <w:rPr>
          <w:rFonts w:ascii="Arial" w:hAnsi="Arial" w:cs="Arial"/>
          <w:sz w:val="22"/>
          <w:szCs w:val="22"/>
        </w:rPr>
        <w:t>)</w:t>
      </w:r>
    </w:p>
    <w:p w:rsidR="006A0C98" w:rsidRDefault="006A0C98" w:rsidP="006A0C98">
      <w:pPr>
        <w:pStyle w:val="af9"/>
        <w:widowControl w:val="0"/>
        <w:numPr>
          <w:ilvl w:val="0"/>
          <w:numId w:val="7"/>
        </w:numPr>
        <w:suppressAutoHyphens w:val="0"/>
        <w:spacing w:line="360" w:lineRule="auto"/>
        <w:ind w:left="714" w:hanging="357"/>
        <w:jc w:val="both"/>
        <w:rPr>
          <w:rFonts w:ascii="Arial" w:hAnsi="Arial" w:cs="Arial"/>
          <w:sz w:val="22"/>
          <w:szCs w:val="22"/>
        </w:rPr>
      </w:pPr>
      <w:r w:rsidRPr="00C8278D">
        <w:rPr>
          <w:rFonts w:ascii="Arial" w:hAnsi="Arial" w:cs="Arial"/>
          <w:sz w:val="22"/>
          <w:szCs w:val="22"/>
        </w:rPr>
        <w:t>τη</w:t>
      </w:r>
      <w:r>
        <w:rPr>
          <w:rFonts w:ascii="Arial" w:hAnsi="Arial" w:cs="Arial"/>
          <w:sz w:val="22"/>
          <w:szCs w:val="22"/>
        </w:rPr>
        <w:t>ν</w:t>
      </w:r>
      <w:r w:rsidRPr="00C8278D">
        <w:rPr>
          <w:rFonts w:ascii="Arial" w:hAnsi="Arial" w:cs="Arial"/>
          <w:sz w:val="22"/>
          <w:szCs w:val="22"/>
        </w:rPr>
        <w:t xml:space="preserve">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18318/13-3-2020 (ΑΔΑ:9ΛΠΧ46ΜΤΛ6-1ΑΕ) εγκύκλιο του Υπουργείου Εσωτερικών, και την με </w:t>
      </w:r>
      <w:proofErr w:type="spellStart"/>
      <w:r w:rsidRPr="00C8278D">
        <w:rPr>
          <w:rFonts w:ascii="Arial" w:hAnsi="Arial" w:cs="Arial"/>
          <w:sz w:val="22"/>
          <w:szCs w:val="22"/>
        </w:rPr>
        <w:t>αριθμ</w:t>
      </w:r>
      <w:proofErr w:type="spellEnd"/>
      <w:r w:rsidRPr="00C8278D">
        <w:rPr>
          <w:rFonts w:ascii="Arial" w:hAnsi="Arial" w:cs="Arial"/>
          <w:sz w:val="22"/>
          <w:szCs w:val="22"/>
        </w:rPr>
        <w:t xml:space="preserve">. </w:t>
      </w:r>
      <w:proofErr w:type="spellStart"/>
      <w:r w:rsidRPr="00C8278D">
        <w:rPr>
          <w:rFonts w:ascii="Arial" w:hAnsi="Arial" w:cs="Arial"/>
          <w:sz w:val="22"/>
          <w:szCs w:val="22"/>
        </w:rPr>
        <w:t>Πρωτ</w:t>
      </w:r>
      <w:proofErr w:type="spellEnd"/>
      <w:r w:rsidRPr="00C8278D">
        <w:rPr>
          <w:rFonts w:ascii="Arial" w:hAnsi="Arial" w:cs="Arial"/>
          <w:sz w:val="22"/>
          <w:szCs w:val="22"/>
        </w:rPr>
        <w:t xml:space="preserve"> 20930/31-3-2020</w:t>
      </w:r>
      <w:r>
        <w:rPr>
          <w:rFonts w:ascii="Arial" w:hAnsi="Arial" w:cs="Arial"/>
          <w:sz w:val="22"/>
          <w:szCs w:val="22"/>
        </w:rPr>
        <w:t>, 40/2020</w:t>
      </w:r>
      <w:r w:rsidRPr="00C8278D">
        <w:rPr>
          <w:rFonts w:ascii="Arial" w:hAnsi="Arial" w:cs="Arial"/>
          <w:sz w:val="22"/>
          <w:szCs w:val="22"/>
        </w:rPr>
        <w:t xml:space="preserve"> Εγκύκλιο του Υπουργείου Εσωτερικών (ΑΔΑ: 6ΩΠΥ46ΜΤΛ6-50Ψ) .</w:t>
      </w:r>
    </w:p>
    <w:p w:rsidR="006A0C98" w:rsidRPr="00AC7EB0" w:rsidRDefault="006A0C98" w:rsidP="006A0C98">
      <w:pPr>
        <w:pStyle w:val="af9"/>
        <w:numPr>
          <w:ilvl w:val="0"/>
          <w:numId w:val="7"/>
        </w:numPr>
        <w:suppressAutoHyphens w:val="0"/>
        <w:spacing w:before="113" w:after="113" w:line="360" w:lineRule="auto"/>
        <w:ind w:left="714" w:hanging="357"/>
        <w:jc w:val="both"/>
        <w:rPr>
          <w:rFonts w:ascii="Arial" w:hAnsi="Arial" w:cs="Arial"/>
          <w:sz w:val="22"/>
          <w:szCs w:val="22"/>
        </w:rPr>
      </w:pPr>
      <w:r w:rsidRPr="00AC7EB0">
        <w:rPr>
          <w:rFonts w:ascii="Arial" w:hAnsi="Arial" w:cs="Arial"/>
          <w:sz w:val="22"/>
          <w:szCs w:val="22"/>
        </w:rPr>
        <w:t xml:space="preserve"> </w:t>
      </w:r>
      <w:r w:rsidRPr="00AC7EB0">
        <w:rPr>
          <w:rStyle w:val="aa"/>
          <w:rFonts w:ascii="Arial" w:eastAsia="Arial" w:hAnsi="Arial" w:cs="Arial"/>
          <w:bCs/>
          <w:i w:val="0"/>
          <w:sz w:val="22"/>
          <w:szCs w:val="22"/>
          <w:highlight w:val="white"/>
        </w:rPr>
        <w:t>τις διατάξεις των άρθρων 65,67,238 του Ν.3852/10, όπως τροποποιήθηκαν με το άρθρο 72 και 74 του Ν. 4555/2018</w:t>
      </w:r>
      <w:r w:rsidRPr="00AC7EB0">
        <w:rPr>
          <w:rStyle w:val="aa"/>
          <w:rFonts w:ascii="Arial" w:eastAsia="Arial" w:hAnsi="Arial" w:cs="Arial"/>
          <w:bCs/>
          <w:i w:val="0"/>
          <w:sz w:val="22"/>
          <w:szCs w:val="22"/>
        </w:rPr>
        <w:t xml:space="preserve"> και </w:t>
      </w:r>
      <w:r w:rsidRPr="00AC7EB0">
        <w:rPr>
          <w:rFonts w:ascii="Arial" w:hAnsi="Arial" w:cs="Arial"/>
          <w:bCs/>
          <w:sz w:val="22"/>
          <w:szCs w:val="22"/>
        </w:rPr>
        <w:t xml:space="preserve">την παρ. 9 του άρθρου 266 του ν. 3852/2010 όπως ισχύει </w:t>
      </w:r>
    </w:p>
    <w:p w:rsidR="006A0C98" w:rsidRPr="001C0B46" w:rsidRDefault="006A0C98" w:rsidP="006A0C98">
      <w:pPr>
        <w:pStyle w:val="ad"/>
        <w:numPr>
          <w:ilvl w:val="0"/>
          <w:numId w:val="7"/>
        </w:numPr>
        <w:spacing w:line="276" w:lineRule="auto"/>
        <w:rPr>
          <w:rFonts w:ascii="Arial" w:hAnsi="Arial" w:cs="Arial"/>
          <w:sz w:val="22"/>
          <w:szCs w:val="22"/>
        </w:rPr>
      </w:pPr>
      <w:r w:rsidRPr="00C6575B">
        <w:rPr>
          <w:rFonts w:ascii="Arial" w:hAnsi="Arial" w:cs="Arial"/>
          <w:color w:val="000000"/>
          <w:sz w:val="22"/>
          <w:szCs w:val="22"/>
          <w:shd w:val="clear" w:color="auto" w:fill="FFFFFF"/>
        </w:rPr>
        <w:t>Την μεταξύ των μελών του συζήτηση σύμφωνα με τα πρακτικά.</w:t>
      </w:r>
    </w:p>
    <w:p w:rsidR="00714599" w:rsidRPr="00B826A7" w:rsidRDefault="00B826A7" w:rsidP="00714599">
      <w:pPr>
        <w:widowControl w:val="0"/>
        <w:numPr>
          <w:ilvl w:val="0"/>
          <w:numId w:val="7"/>
        </w:numPr>
        <w:jc w:val="both"/>
        <w:rPr>
          <w:rFonts w:ascii="Arial" w:hAnsi="Arial" w:cs="Arial"/>
        </w:rPr>
      </w:pPr>
      <w:r w:rsidRPr="00B826A7">
        <w:rPr>
          <w:rFonts w:ascii="Arial" w:hAnsi="Arial" w:cs="Arial"/>
          <w:sz w:val="22"/>
          <w:szCs w:val="22"/>
        </w:rPr>
        <w:t xml:space="preserve">Τις προτάσεις που κατατέθηκαν σχετικά με τον ορισμό των μελών </w:t>
      </w:r>
    </w:p>
    <w:p w:rsidR="00714599" w:rsidRDefault="00714599" w:rsidP="00714599">
      <w:pPr>
        <w:pStyle w:val="36"/>
        <w:widowControl w:val="0"/>
        <w:numPr>
          <w:ilvl w:val="0"/>
          <w:numId w:val="7"/>
        </w:numPr>
        <w:spacing w:after="0" w:line="240" w:lineRule="auto"/>
        <w:jc w:val="both"/>
      </w:pPr>
      <w:proofErr w:type="spellStart"/>
      <w:r w:rsidRPr="00B826A7">
        <w:rPr>
          <w:rFonts w:ascii="Arial" w:hAnsi="Arial" w:cs="Arial"/>
        </w:rPr>
        <w:t>Tις</w:t>
      </w:r>
      <w:proofErr w:type="spellEnd"/>
      <w:r w:rsidRPr="00B826A7">
        <w:rPr>
          <w:rFonts w:ascii="Arial" w:hAnsi="Arial" w:cs="Arial"/>
        </w:rPr>
        <w:t xml:space="preserve"> υπ’ </w:t>
      </w:r>
      <w:proofErr w:type="spellStart"/>
      <w:r w:rsidRPr="00B826A7">
        <w:rPr>
          <w:rFonts w:ascii="Arial" w:hAnsi="Arial" w:cs="Arial"/>
        </w:rPr>
        <w:t>αριθμ</w:t>
      </w:r>
      <w:proofErr w:type="spellEnd"/>
      <w:r w:rsidRPr="00B826A7">
        <w:rPr>
          <w:rFonts w:ascii="Arial" w:hAnsi="Arial" w:cs="Arial"/>
        </w:rPr>
        <w:t>. 1/37698/03.04.2018  και 2/46974/2-5-2018 εγκυκλίους  Υπ. Οικονομίας &amp; Ανάπτυξη</w:t>
      </w:r>
      <w:r>
        <w:rPr>
          <w:rFonts w:ascii="Arial" w:hAnsi="Arial" w:cs="Arial"/>
        </w:rPr>
        <w:t>ς</w:t>
      </w:r>
    </w:p>
    <w:p w:rsidR="00714599" w:rsidRPr="00714599" w:rsidRDefault="00714599" w:rsidP="00714599">
      <w:pPr>
        <w:numPr>
          <w:ilvl w:val="0"/>
          <w:numId w:val="7"/>
        </w:numPr>
        <w:spacing w:line="360" w:lineRule="auto"/>
        <w:jc w:val="both"/>
      </w:pPr>
      <w:r>
        <w:rPr>
          <w:rFonts w:ascii="Arial" w:eastAsia="Calibri" w:hAnsi="Arial" w:cs="Arial"/>
          <w:sz w:val="22"/>
          <w:szCs w:val="22"/>
        </w:rPr>
        <w:t>Το άρθρο 285 του Ν.3463/06 (ΔΚΚ)</w:t>
      </w:r>
    </w:p>
    <w:p w:rsidR="00714599" w:rsidRDefault="00714599" w:rsidP="00714599">
      <w:pPr>
        <w:spacing w:line="360" w:lineRule="auto"/>
        <w:ind w:left="360"/>
        <w:jc w:val="both"/>
      </w:pPr>
    </w:p>
    <w:p w:rsidR="006A0C98" w:rsidRDefault="006A0C98" w:rsidP="006A0C98">
      <w:pPr>
        <w:tabs>
          <w:tab w:val="center" w:pos="8460"/>
        </w:tabs>
        <w:jc w:val="both"/>
        <w:rPr>
          <w:rFonts w:ascii="Arial" w:eastAsia="Arial" w:hAnsi="Arial" w:cs="Arial"/>
          <w:b/>
          <w:bCs/>
          <w:sz w:val="22"/>
          <w:szCs w:val="22"/>
        </w:rPr>
      </w:pPr>
      <w:r>
        <w:rPr>
          <w:rFonts w:ascii="Arial" w:eastAsia="Arial" w:hAnsi="Arial" w:cs="Arial"/>
          <w:i/>
          <w:iCs/>
          <w:sz w:val="22"/>
          <w:szCs w:val="22"/>
        </w:rPr>
        <w:t xml:space="preserve">  </w:t>
      </w:r>
      <w:r>
        <w:rPr>
          <w:rFonts w:ascii="Arial" w:eastAsia="Arial" w:hAnsi="Arial" w:cs="Arial"/>
          <w:b/>
          <w:bCs/>
          <w:sz w:val="22"/>
          <w:szCs w:val="22"/>
        </w:rPr>
        <w:t xml:space="preserve">                                              ΑΠΟΦΑΣΙΖΕΙ ΟΜΟΦΩΝΑ</w:t>
      </w:r>
    </w:p>
    <w:p w:rsidR="00436BC3" w:rsidRDefault="00436BC3" w:rsidP="006A0C98">
      <w:pPr>
        <w:tabs>
          <w:tab w:val="center" w:pos="8460"/>
        </w:tabs>
        <w:jc w:val="both"/>
        <w:rPr>
          <w:rFonts w:ascii="Arial" w:eastAsia="Arial" w:hAnsi="Arial" w:cs="Arial"/>
          <w:b/>
          <w:bCs/>
          <w:sz w:val="22"/>
          <w:szCs w:val="22"/>
        </w:rPr>
      </w:pPr>
    </w:p>
    <w:p w:rsidR="00714599" w:rsidRDefault="00714599" w:rsidP="00714599">
      <w:pPr>
        <w:pStyle w:val="af2"/>
        <w:spacing w:line="276" w:lineRule="auto"/>
        <w:rPr>
          <w:rFonts w:ascii="Arial" w:hAnsi="Arial" w:cs="Arial"/>
          <w:b/>
          <w:bCs/>
          <w:sz w:val="22"/>
          <w:szCs w:val="22"/>
          <w:lang w:eastAsia="el-GR"/>
        </w:rPr>
      </w:pPr>
    </w:p>
    <w:p w:rsidR="00B826A7" w:rsidRPr="00B826A7" w:rsidRDefault="00E437F6" w:rsidP="00B826A7">
      <w:pPr>
        <w:snapToGrid w:val="0"/>
        <w:spacing w:line="276" w:lineRule="auto"/>
        <w:ind w:left="113" w:right="57"/>
        <w:jc w:val="both"/>
        <w:rPr>
          <w:rFonts w:ascii="Arial" w:hAnsi="Arial" w:cs="Arial"/>
          <w:sz w:val="22"/>
          <w:szCs w:val="22"/>
        </w:rPr>
      </w:pPr>
      <w:r>
        <w:rPr>
          <w:rStyle w:val="apple-style-span"/>
          <w:rFonts w:ascii="Arial" w:eastAsia="Arial" w:hAnsi="Arial" w:cs="Arial"/>
          <w:b/>
          <w:bCs/>
          <w:iCs/>
          <w:color w:val="000000"/>
          <w:spacing w:val="-3"/>
          <w:sz w:val="22"/>
          <w:szCs w:val="22"/>
          <w:highlight w:val="white"/>
          <w:shd w:val="clear" w:color="auto" w:fill="FFFFFF"/>
          <w:lang w:eastAsia="el-GR"/>
        </w:rPr>
        <w:t xml:space="preserve"> </w:t>
      </w:r>
      <w:r w:rsidR="00B826A7" w:rsidRPr="00B826A7">
        <w:rPr>
          <w:rStyle w:val="apple-style-span"/>
          <w:rFonts w:ascii="Arial" w:eastAsia="Arial" w:hAnsi="Arial" w:cs="Arial"/>
          <w:b/>
          <w:bCs/>
          <w:iCs/>
          <w:color w:val="000000"/>
          <w:spacing w:val="-3"/>
          <w:sz w:val="22"/>
          <w:szCs w:val="22"/>
          <w:highlight w:val="white"/>
          <w:shd w:val="clear" w:color="auto" w:fill="FFFFFF"/>
          <w:lang w:eastAsia="el-GR"/>
        </w:rPr>
        <w:t xml:space="preserve"> Συγκροτεί  </w:t>
      </w:r>
      <w:r w:rsidR="00B826A7" w:rsidRPr="00B826A7">
        <w:rPr>
          <w:rStyle w:val="apple-style-span"/>
          <w:rFonts w:ascii="Arial" w:hAnsi="Arial" w:cs="Arial"/>
          <w:iCs/>
          <w:color w:val="000000"/>
          <w:spacing w:val="-3"/>
          <w:sz w:val="22"/>
          <w:szCs w:val="22"/>
          <w:highlight w:val="white"/>
          <w:shd w:val="clear" w:color="auto" w:fill="FFFFFF"/>
        </w:rPr>
        <w:t xml:space="preserve">την </w:t>
      </w:r>
      <w:r w:rsidR="00B826A7">
        <w:rPr>
          <w:rStyle w:val="apple-style-span"/>
          <w:rFonts w:ascii="Arial" w:eastAsia="Verdana" w:hAnsi="Arial" w:cs="Arial"/>
          <w:iCs/>
          <w:color w:val="000000"/>
          <w:spacing w:val="-3"/>
          <w:sz w:val="22"/>
          <w:szCs w:val="22"/>
          <w:highlight w:val="white"/>
          <w:shd w:val="clear" w:color="auto" w:fill="FFFFFF"/>
          <w:lang w:eastAsia="el-GR"/>
        </w:rPr>
        <w:t>Επιτροπή</w:t>
      </w:r>
      <w:r w:rsidR="00B826A7" w:rsidRPr="00B826A7">
        <w:rPr>
          <w:rStyle w:val="apple-style-span"/>
          <w:rFonts w:ascii="Arial" w:eastAsia="Verdana" w:hAnsi="Arial" w:cs="Arial"/>
          <w:iCs/>
          <w:color w:val="000000"/>
          <w:spacing w:val="-3"/>
          <w:sz w:val="22"/>
          <w:szCs w:val="22"/>
          <w:highlight w:val="white"/>
          <w:shd w:val="clear" w:color="auto" w:fill="FFFFFF"/>
          <w:lang w:eastAsia="el-GR"/>
        </w:rPr>
        <w:t xml:space="preserve"> </w:t>
      </w:r>
      <w:r w:rsidR="00850C12">
        <w:rPr>
          <w:rStyle w:val="apple-style-span"/>
          <w:rFonts w:ascii="Arial" w:eastAsia="Verdana" w:hAnsi="Arial" w:cs="Arial"/>
          <w:iCs/>
          <w:color w:val="000000"/>
          <w:spacing w:val="-3"/>
          <w:sz w:val="22"/>
          <w:szCs w:val="22"/>
          <w:highlight w:val="white"/>
          <w:shd w:val="clear" w:color="auto" w:fill="FFFFFF"/>
          <w:lang w:eastAsia="el-GR"/>
        </w:rPr>
        <w:t xml:space="preserve"> Πολιτισμού </w:t>
      </w:r>
      <w:r w:rsidR="00B826A7" w:rsidRPr="00B826A7">
        <w:rPr>
          <w:rStyle w:val="apple-style-span"/>
          <w:rFonts w:ascii="Arial" w:eastAsia="Verdana" w:hAnsi="Arial" w:cs="Arial"/>
          <w:iCs/>
          <w:color w:val="000000"/>
          <w:spacing w:val="-3"/>
          <w:sz w:val="22"/>
          <w:szCs w:val="22"/>
          <w:highlight w:val="white"/>
          <w:shd w:val="clear" w:color="auto" w:fill="FFFFFF"/>
          <w:lang w:eastAsia="el-GR"/>
        </w:rPr>
        <w:t xml:space="preserve">του Δήμου </w:t>
      </w:r>
      <w:proofErr w:type="spellStart"/>
      <w:r w:rsidR="00B826A7" w:rsidRPr="00B826A7">
        <w:rPr>
          <w:rStyle w:val="apple-style-span"/>
          <w:rFonts w:ascii="Arial" w:eastAsia="Verdana" w:hAnsi="Arial" w:cs="Arial"/>
          <w:iCs/>
          <w:color w:val="000000"/>
          <w:spacing w:val="-3"/>
          <w:sz w:val="22"/>
          <w:szCs w:val="22"/>
          <w:highlight w:val="white"/>
          <w:shd w:val="clear" w:color="auto" w:fill="FFFFFF"/>
          <w:lang w:eastAsia="el-GR"/>
        </w:rPr>
        <w:t>Λεβαδέων</w:t>
      </w:r>
      <w:proofErr w:type="spellEnd"/>
      <w:r w:rsidR="00B826A7" w:rsidRPr="00B826A7">
        <w:rPr>
          <w:rStyle w:val="apple-style-span"/>
          <w:rFonts w:ascii="Arial" w:eastAsia="Verdana" w:hAnsi="Arial" w:cs="Arial"/>
          <w:i/>
          <w:iCs/>
          <w:color w:val="000000"/>
          <w:spacing w:val="-3"/>
          <w:sz w:val="22"/>
          <w:szCs w:val="22"/>
          <w:highlight w:val="white"/>
          <w:shd w:val="clear" w:color="auto" w:fill="FFFFFF"/>
          <w:lang w:eastAsia="el-GR"/>
        </w:rPr>
        <w:t xml:space="preserve"> </w:t>
      </w:r>
      <w:r w:rsidR="00B826A7" w:rsidRPr="00B826A7">
        <w:rPr>
          <w:rStyle w:val="apple-style-span"/>
          <w:rFonts w:ascii="Arial" w:hAnsi="Arial" w:cs="Arial"/>
          <w:iCs/>
          <w:color w:val="000000"/>
          <w:spacing w:val="-3"/>
          <w:sz w:val="22"/>
          <w:szCs w:val="22"/>
          <w:highlight w:val="white"/>
          <w:shd w:val="clear" w:color="auto" w:fill="FFFFFF"/>
        </w:rPr>
        <w:t>, αποτελούμενη  από τους παρακάτω  :</w:t>
      </w:r>
    </w:p>
    <w:p w:rsidR="00B826A7" w:rsidRPr="00B826A7" w:rsidRDefault="00B826A7" w:rsidP="00B826A7">
      <w:pPr>
        <w:snapToGrid w:val="0"/>
        <w:spacing w:line="276" w:lineRule="auto"/>
        <w:ind w:left="113" w:right="57"/>
        <w:jc w:val="both"/>
        <w:rPr>
          <w:rFonts w:ascii="Arial" w:hAnsi="Arial" w:cs="Arial"/>
          <w:sz w:val="22"/>
          <w:szCs w:val="22"/>
        </w:rPr>
      </w:pPr>
    </w:p>
    <w:p w:rsidR="00B826A7" w:rsidRPr="00B826A7" w:rsidRDefault="00B826A7" w:rsidP="00B826A7">
      <w:pPr>
        <w:tabs>
          <w:tab w:val="left" w:pos="6237"/>
        </w:tabs>
        <w:ind w:right="-227"/>
        <w:jc w:val="both"/>
        <w:rPr>
          <w:rFonts w:ascii="Arial" w:hAnsi="Arial" w:cs="Arial"/>
          <w:sz w:val="22"/>
          <w:szCs w:val="22"/>
        </w:rPr>
      </w:pPr>
      <w:r>
        <w:rPr>
          <w:rFonts w:ascii="Arial" w:hAnsi="Arial" w:cs="Arial"/>
          <w:sz w:val="22"/>
          <w:szCs w:val="22"/>
        </w:rPr>
        <w:t xml:space="preserve"> </w:t>
      </w:r>
    </w:p>
    <w:p w:rsidR="00B826A7" w:rsidRPr="00B826A7" w:rsidRDefault="00B826A7" w:rsidP="00B826A7">
      <w:pPr>
        <w:numPr>
          <w:ilvl w:val="0"/>
          <w:numId w:val="45"/>
        </w:numPr>
        <w:jc w:val="both"/>
        <w:rPr>
          <w:rStyle w:val="apple-style-span"/>
          <w:rFonts w:ascii="Arial" w:hAnsi="Arial" w:cs="Arial"/>
          <w:sz w:val="22"/>
          <w:szCs w:val="22"/>
        </w:rPr>
      </w:pPr>
      <w:r>
        <w:rPr>
          <w:rStyle w:val="apple-style-span"/>
          <w:rFonts w:ascii="Arial" w:eastAsia="Cambria" w:hAnsi="Arial" w:cs="Arial"/>
          <w:color w:val="00000A"/>
          <w:kern w:val="1"/>
          <w:sz w:val="22"/>
          <w:szCs w:val="22"/>
          <w:highlight w:val="white"/>
          <w:shd w:val="clear" w:color="auto" w:fill="FFFFFF"/>
          <w:lang w:eastAsia="el-GR"/>
        </w:rPr>
        <w:t xml:space="preserve">Τον εκάστοτε αντιδήμαρχο </w:t>
      </w:r>
      <w:r w:rsidR="00FE5817">
        <w:rPr>
          <w:rStyle w:val="apple-style-span"/>
          <w:rFonts w:ascii="Arial" w:eastAsia="Cambria" w:hAnsi="Arial" w:cs="Arial"/>
          <w:color w:val="00000A"/>
          <w:kern w:val="1"/>
          <w:sz w:val="22"/>
          <w:szCs w:val="22"/>
          <w:highlight w:val="white"/>
          <w:shd w:val="clear" w:color="auto" w:fill="FFFFFF"/>
          <w:lang w:eastAsia="el-GR"/>
        </w:rPr>
        <w:t xml:space="preserve">του Δήμου σε θέματα </w:t>
      </w:r>
      <w:r>
        <w:rPr>
          <w:rStyle w:val="apple-style-span"/>
          <w:rFonts w:ascii="Arial" w:eastAsia="Cambria" w:hAnsi="Arial" w:cs="Arial"/>
          <w:color w:val="00000A"/>
          <w:kern w:val="1"/>
          <w:sz w:val="22"/>
          <w:szCs w:val="22"/>
          <w:highlight w:val="white"/>
          <w:shd w:val="clear" w:color="auto" w:fill="FFFFFF"/>
          <w:lang w:eastAsia="el-GR"/>
        </w:rPr>
        <w:t>Πολιτισμού , Αθλητισμού και Τουριστικής Ανάπτυξης</w:t>
      </w:r>
      <w:r w:rsidR="001E67D2">
        <w:rPr>
          <w:rStyle w:val="apple-style-span"/>
          <w:rFonts w:ascii="Arial" w:eastAsia="Cambria" w:hAnsi="Arial" w:cs="Arial"/>
          <w:color w:val="00000A"/>
          <w:kern w:val="1"/>
          <w:sz w:val="22"/>
          <w:szCs w:val="22"/>
          <w:shd w:val="clear" w:color="auto" w:fill="FFFFFF"/>
          <w:lang w:eastAsia="el-GR"/>
        </w:rPr>
        <w:t>- Πρόεδρος</w:t>
      </w:r>
    </w:p>
    <w:p w:rsidR="009166E3" w:rsidRDefault="00585C52" w:rsidP="00585C52">
      <w:pPr>
        <w:pStyle w:val="af9"/>
        <w:numPr>
          <w:ilvl w:val="0"/>
          <w:numId w:val="45"/>
        </w:numPr>
        <w:suppressAutoHyphens w:val="0"/>
        <w:spacing w:line="360" w:lineRule="auto"/>
        <w:jc w:val="both"/>
        <w:rPr>
          <w:rFonts w:ascii="Arial" w:hAnsi="Arial" w:cs="Arial"/>
          <w:bCs/>
          <w:sz w:val="22"/>
          <w:szCs w:val="22"/>
        </w:rPr>
      </w:pPr>
      <w:proofErr w:type="spellStart"/>
      <w:r w:rsidRPr="00585C52">
        <w:rPr>
          <w:rFonts w:ascii="Arial" w:hAnsi="Arial" w:cs="Arial"/>
          <w:bCs/>
          <w:sz w:val="22"/>
          <w:szCs w:val="22"/>
        </w:rPr>
        <w:t>Καράβα</w:t>
      </w:r>
      <w:proofErr w:type="spellEnd"/>
      <w:r w:rsidRPr="00585C52">
        <w:rPr>
          <w:rFonts w:ascii="Arial" w:hAnsi="Arial" w:cs="Arial"/>
          <w:bCs/>
          <w:sz w:val="22"/>
          <w:szCs w:val="22"/>
        </w:rPr>
        <w:t xml:space="preserve"> </w:t>
      </w:r>
      <w:proofErr w:type="spellStart"/>
      <w:r w:rsidRPr="00585C52">
        <w:rPr>
          <w:rFonts w:ascii="Arial" w:hAnsi="Arial" w:cs="Arial"/>
          <w:bCs/>
          <w:sz w:val="22"/>
          <w:szCs w:val="22"/>
        </w:rPr>
        <w:t>Βάλια</w:t>
      </w:r>
      <w:proofErr w:type="spellEnd"/>
      <w:r w:rsidR="009166E3">
        <w:rPr>
          <w:rFonts w:ascii="Arial" w:hAnsi="Arial" w:cs="Arial"/>
          <w:bCs/>
          <w:sz w:val="22"/>
          <w:szCs w:val="22"/>
        </w:rPr>
        <w:t xml:space="preserve"> δημοτική σύμβουλο – μέλος</w:t>
      </w:r>
    </w:p>
    <w:p w:rsidR="009166E3" w:rsidRDefault="009166E3" w:rsidP="00585C52">
      <w:pPr>
        <w:pStyle w:val="af9"/>
        <w:numPr>
          <w:ilvl w:val="0"/>
          <w:numId w:val="45"/>
        </w:numPr>
        <w:suppressAutoHyphens w:val="0"/>
        <w:spacing w:line="360" w:lineRule="auto"/>
        <w:jc w:val="both"/>
        <w:rPr>
          <w:rFonts w:ascii="Arial" w:hAnsi="Arial" w:cs="Arial"/>
          <w:bCs/>
          <w:sz w:val="22"/>
          <w:szCs w:val="22"/>
        </w:rPr>
      </w:pPr>
      <w:r>
        <w:rPr>
          <w:rFonts w:ascii="Arial" w:hAnsi="Arial" w:cs="Arial"/>
          <w:bCs/>
          <w:sz w:val="22"/>
          <w:szCs w:val="22"/>
        </w:rPr>
        <w:t xml:space="preserve"> </w:t>
      </w:r>
      <w:r w:rsidR="00585C52" w:rsidRPr="00585C52">
        <w:rPr>
          <w:rFonts w:ascii="Arial" w:hAnsi="Arial" w:cs="Arial"/>
          <w:bCs/>
          <w:sz w:val="22"/>
          <w:szCs w:val="22"/>
        </w:rPr>
        <w:t xml:space="preserve"> </w:t>
      </w:r>
      <w:proofErr w:type="spellStart"/>
      <w:r w:rsidR="00585C52" w:rsidRPr="00585C52">
        <w:rPr>
          <w:rFonts w:ascii="Arial" w:hAnsi="Arial" w:cs="Arial"/>
          <w:bCs/>
          <w:sz w:val="22"/>
          <w:szCs w:val="22"/>
        </w:rPr>
        <w:t>Γερούλια</w:t>
      </w:r>
      <w:proofErr w:type="spellEnd"/>
      <w:r w:rsidR="00585C52" w:rsidRPr="00585C52">
        <w:rPr>
          <w:rFonts w:ascii="Arial" w:hAnsi="Arial" w:cs="Arial"/>
          <w:bCs/>
          <w:sz w:val="22"/>
          <w:szCs w:val="22"/>
        </w:rPr>
        <w:t xml:space="preserve"> Αργυρώ</w:t>
      </w:r>
      <w:r>
        <w:rPr>
          <w:rFonts w:ascii="Arial" w:hAnsi="Arial" w:cs="Arial"/>
          <w:bCs/>
          <w:sz w:val="22"/>
          <w:szCs w:val="22"/>
        </w:rPr>
        <w:t>,</w:t>
      </w:r>
      <w:r w:rsidR="00585C52" w:rsidRPr="00585C52">
        <w:rPr>
          <w:rFonts w:ascii="Arial" w:hAnsi="Arial" w:cs="Arial"/>
          <w:bCs/>
          <w:sz w:val="22"/>
          <w:szCs w:val="22"/>
        </w:rPr>
        <w:t xml:space="preserve"> </w:t>
      </w:r>
      <w:r>
        <w:rPr>
          <w:rFonts w:ascii="Arial" w:hAnsi="Arial" w:cs="Arial"/>
          <w:bCs/>
          <w:sz w:val="22"/>
          <w:szCs w:val="22"/>
        </w:rPr>
        <w:t>δημότισσα – μέλος</w:t>
      </w:r>
    </w:p>
    <w:p w:rsidR="009166E3" w:rsidRDefault="00585C52" w:rsidP="00585C52">
      <w:pPr>
        <w:pStyle w:val="af9"/>
        <w:numPr>
          <w:ilvl w:val="0"/>
          <w:numId w:val="45"/>
        </w:numPr>
        <w:suppressAutoHyphens w:val="0"/>
        <w:spacing w:line="360" w:lineRule="auto"/>
        <w:jc w:val="both"/>
        <w:rPr>
          <w:rFonts w:ascii="Arial" w:hAnsi="Arial" w:cs="Arial"/>
          <w:bCs/>
          <w:sz w:val="22"/>
          <w:szCs w:val="22"/>
        </w:rPr>
      </w:pPr>
      <w:r w:rsidRPr="00585C52">
        <w:rPr>
          <w:rFonts w:ascii="Arial" w:hAnsi="Arial" w:cs="Arial"/>
          <w:bCs/>
          <w:sz w:val="22"/>
          <w:szCs w:val="22"/>
        </w:rPr>
        <w:t xml:space="preserve"> </w:t>
      </w:r>
      <w:proofErr w:type="spellStart"/>
      <w:r w:rsidRPr="00585C52">
        <w:rPr>
          <w:rFonts w:ascii="Arial" w:hAnsi="Arial" w:cs="Arial"/>
          <w:bCs/>
          <w:sz w:val="22"/>
          <w:szCs w:val="22"/>
        </w:rPr>
        <w:t>Παναγιωτοπούλου</w:t>
      </w:r>
      <w:proofErr w:type="spellEnd"/>
      <w:r w:rsidRPr="00585C52">
        <w:rPr>
          <w:rFonts w:ascii="Arial" w:hAnsi="Arial" w:cs="Arial"/>
          <w:bCs/>
          <w:sz w:val="22"/>
          <w:szCs w:val="22"/>
        </w:rPr>
        <w:t xml:space="preserve"> </w:t>
      </w:r>
      <w:proofErr w:type="spellStart"/>
      <w:r w:rsidRPr="00585C52">
        <w:rPr>
          <w:rFonts w:ascii="Arial" w:hAnsi="Arial" w:cs="Arial"/>
          <w:bCs/>
          <w:sz w:val="22"/>
          <w:szCs w:val="22"/>
        </w:rPr>
        <w:t>Ηρώ</w:t>
      </w:r>
      <w:r w:rsidR="009166E3">
        <w:rPr>
          <w:rFonts w:ascii="Arial" w:hAnsi="Arial" w:cs="Arial"/>
          <w:bCs/>
          <w:sz w:val="22"/>
          <w:szCs w:val="22"/>
        </w:rPr>
        <w:t>,δημότισσα</w:t>
      </w:r>
      <w:proofErr w:type="spellEnd"/>
      <w:r w:rsidR="009166E3">
        <w:rPr>
          <w:rFonts w:ascii="Arial" w:hAnsi="Arial" w:cs="Arial"/>
          <w:bCs/>
          <w:sz w:val="22"/>
          <w:szCs w:val="22"/>
        </w:rPr>
        <w:t xml:space="preserve"> </w:t>
      </w:r>
      <w:r w:rsidRPr="00585C52">
        <w:rPr>
          <w:rFonts w:ascii="Arial" w:hAnsi="Arial" w:cs="Arial"/>
          <w:bCs/>
          <w:sz w:val="22"/>
          <w:szCs w:val="22"/>
        </w:rPr>
        <w:t xml:space="preserve"> </w:t>
      </w:r>
      <w:r w:rsidR="009166E3">
        <w:rPr>
          <w:rFonts w:ascii="Arial" w:hAnsi="Arial" w:cs="Arial"/>
          <w:bCs/>
          <w:sz w:val="22"/>
          <w:szCs w:val="22"/>
        </w:rPr>
        <w:t xml:space="preserve">– μέλος </w:t>
      </w:r>
    </w:p>
    <w:p w:rsidR="009166E3" w:rsidRDefault="00585C52" w:rsidP="00585C52">
      <w:pPr>
        <w:pStyle w:val="af9"/>
        <w:numPr>
          <w:ilvl w:val="0"/>
          <w:numId w:val="45"/>
        </w:numPr>
        <w:suppressAutoHyphens w:val="0"/>
        <w:spacing w:line="360" w:lineRule="auto"/>
        <w:jc w:val="both"/>
        <w:rPr>
          <w:rFonts w:ascii="Arial" w:hAnsi="Arial" w:cs="Arial"/>
          <w:bCs/>
          <w:sz w:val="22"/>
          <w:szCs w:val="22"/>
        </w:rPr>
      </w:pPr>
      <w:r w:rsidRPr="00585C52">
        <w:rPr>
          <w:rFonts w:ascii="Arial" w:hAnsi="Arial" w:cs="Arial"/>
          <w:bCs/>
          <w:sz w:val="22"/>
          <w:szCs w:val="22"/>
        </w:rPr>
        <w:t xml:space="preserve"> </w:t>
      </w:r>
      <w:proofErr w:type="spellStart"/>
      <w:r w:rsidRPr="00585C52">
        <w:rPr>
          <w:rFonts w:ascii="Arial" w:hAnsi="Arial" w:cs="Arial"/>
          <w:bCs/>
          <w:sz w:val="22"/>
          <w:szCs w:val="22"/>
        </w:rPr>
        <w:t>Γούπιου</w:t>
      </w:r>
      <w:proofErr w:type="spellEnd"/>
      <w:r w:rsidRPr="00585C52">
        <w:rPr>
          <w:rFonts w:ascii="Arial" w:hAnsi="Arial" w:cs="Arial"/>
          <w:bCs/>
          <w:sz w:val="22"/>
          <w:szCs w:val="22"/>
        </w:rPr>
        <w:t xml:space="preserve"> Καλλιόπη </w:t>
      </w:r>
      <w:r w:rsidR="009166E3">
        <w:rPr>
          <w:rFonts w:ascii="Arial" w:hAnsi="Arial" w:cs="Arial"/>
          <w:bCs/>
          <w:sz w:val="22"/>
          <w:szCs w:val="22"/>
        </w:rPr>
        <w:t>, δημότισσα – μέλος</w:t>
      </w:r>
    </w:p>
    <w:p w:rsidR="009166E3" w:rsidRDefault="00585C52" w:rsidP="00585C52">
      <w:pPr>
        <w:pStyle w:val="af9"/>
        <w:numPr>
          <w:ilvl w:val="0"/>
          <w:numId w:val="45"/>
        </w:numPr>
        <w:suppressAutoHyphens w:val="0"/>
        <w:spacing w:line="360" w:lineRule="auto"/>
        <w:jc w:val="both"/>
        <w:rPr>
          <w:rFonts w:ascii="Arial" w:hAnsi="Arial" w:cs="Arial"/>
          <w:bCs/>
          <w:sz w:val="22"/>
          <w:szCs w:val="22"/>
        </w:rPr>
      </w:pPr>
      <w:r w:rsidRPr="00585C52">
        <w:rPr>
          <w:rFonts w:ascii="Arial" w:hAnsi="Arial" w:cs="Arial"/>
          <w:bCs/>
          <w:sz w:val="22"/>
          <w:szCs w:val="22"/>
        </w:rPr>
        <w:t>Αθανασοπούλου Ειρήνη</w:t>
      </w:r>
      <w:r w:rsidR="009166E3">
        <w:rPr>
          <w:rFonts w:ascii="Arial" w:hAnsi="Arial" w:cs="Arial"/>
          <w:bCs/>
          <w:sz w:val="22"/>
          <w:szCs w:val="22"/>
        </w:rPr>
        <w:t xml:space="preserve"> , δημότισσα – μέλος </w:t>
      </w:r>
    </w:p>
    <w:p w:rsidR="00E437F6" w:rsidRDefault="00E437F6" w:rsidP="00585C52">
      <w:pPr>
        <w:pStyle w:val="af9"/>
        <w:numPr>
          <w:ilvl w:val="0"/>
          <w:numId w:val="45"/>
        </w:numPr>
        <w:suppressAutoHyphens w:val="0"/>
        <w:spacing w:line="360" w:lineRule="auto"/>
        <w:jc w:val="both"/>
        <w:rPr>
          <w:rFonts w:ascii="Arial" w:hAnsi="Arial" w:cs="Arial"/>
          <w:bCs/>
          <w:sz w:val="22"/>
          <w:szCs w:val="22"/>
        </w:rPr>
      </w:pPr>
      <w:proofErr w:type="spellStart"/>
      <w:r>
        <w:rPr>
          <w:rFonts w:ascii="Arial" w:hAnsi="Arial" w:cs="Arial"/>
          <w:bCs/>
          <w:sz w:val="22"/>
          <w:szCs w:val="22"/>
        </w:rPr>
        <w:t>Σκαλίγκου</w:t>
      </w:r>
      <w:proofErr w:type="spellEnd"/>
      <w:r>
        <w:rPr>
          <w:rFonts w:ascii="Arial" w:hAnsi="Arial" w:cs="Arial"/>
          <w:bCs/>
          <w:sz w:val="22"/>
          <w:szCs w:val="22"/>
        </w:rPr>
        <w:t xml:space="preserve"> Ειρήνη , δημότισσα - μέλος</w:t>
      </w:r>
    </w:p>
    <w:p w:rsidR="009166E3" w:rsidRDefault="00585C52" w:rsidP="00585C52">
      <w:pPr>
        <w:pStyle w:val="af9"/>
        <w:numPr>
          <w:ilvl w:val="0"/>
          <w:numId w:val="45"/>
        </w:numPr>
        <w:suppressAutoHyphens w:val="0"/>
        <w:spacing w:line="360" w:lineRule="auto"/>
        <w:jc w:val="both"/>
        <w:rPr>
          <w:rFonts w:ascii="Arial" w:hAnsi="Arial" w:cs="Arial"/>
          <w:bCs/>
          <w:sz w:val="22"/>
          <w:szCs w:val="22"/>
        </w:rPr>
      </w:pPr>
      <w:r w:rsidRPr="00585C52">
        <w:rPr>
          <w:rFonts w:ascii="Arial" w:hAnsi="Arial" w:cs="Arial"/>
          <w:bCs/>
          <w:sz w:val="22"/>
          <w:szCs w:val="22"/>
        </w:rPr>
        <w:t xml:space="preserve"> </w:t>
      </w:r>
      <w:proofErr w:type="spellStart"/>
      <w:r w:rsidRPr="00585C52">
        <w:rPr>
          <w:rFonts w:ascii="Arial" w:hAnsi="Arial" w:cs="Arial"/>
          <w:bCs/>
          <w:sz w:val="22"/>
          <w:szCs w:val="22"/>
        </w:rPr>
        <w:t>Ελευθεριάδου</w:t>
      </w:r>
      <w:proofErr w:type="spellEnd"/>
      <w:r w:rsidRPr="00585C52">
        <w:rPr>
          <w:rFonts w:ascii="Arial" w:hAnsi="Arial" w:cs="Arial"/>
          <w:bCs/>
          <w:sz w:val="22"/>
          <w:szCs w:val="22"/>
        </w:rPr>
        <w:t xml:space="preserve"> </w:t>
      </w:r>
      <w:proofErr w:type="spellStart"/>
      <w:r w:rsidRPr="00585C52">
        <w:rPr>
          <w:rFonts w:ascii="Arial" w:hAnsi="Arial" w:cs="Arial"/>
          <w:bCs/>
          <w:sz w:val="22"/>
          <w:szCs w:val="22"/>
        </w:rPr>
        <w:t>Φοίβη</w:t>
      </w:r>
      <w:proofErr w:type="spellEnd"/>
      <w:r w:rsidR="009166E3">
        <w:rPr>
          <w:rFonts w:ascii="Arial" w:hAnsi="Arial" w:cs="Arial"/>
          <w:bCs/>
          <w:sz w:val="22"/>
          <w:szCs w:val="22"/>
        </w:rPr>
        <w:t>, δημότισσα – μέλος</w:t>
      </w:r>
    </w:p>
    <w:p w:rsidR="009166E3" w:rsidRDefault="00585C52" w:rsidP="00585C52">
      <w:pPr>
        <w:pStyle w:val="af9"/>
        <w:numPr>
          <w:ilvl w:val="0"/>
          <w:numId w:val="45"/>
        </w:numPr>
        <w:suppressAutoHyphens w:val="0"/>
        <w:spacing w:line="360" w:lineRule="auto"/>
        <w:jc w:val="both"/>
        <w:rPr>
          <w:rFonts w:ascii="Arial" w:hAnsi="Arial" w:cs="Arial"/>
          <w:bCs/>
          <w:sz w:val="22"/>
          <w:szCs w:val="22"/>
        </w:rPr>
      </w:pPr>
      <w:r w:rsidRPr="00585C52">
        <w:rPr>
          <w:rFonts w:ascii="Arial" w:hAnsi="Arial" w:cs="Arial"/>
          <w:bCs/>
          <w:sz w:val="22"/>
          <w:szCs w:val="22"/>
        </w:rPr>
        <w:t xml:space="preserve"> </w:t>
      </w:r>
      <w:proofErr w:type="spellStart"/>
      <w:r w:rsidR="006A79E5">
        <w:rPr>
          <w:rFonts w:ascii="Arial" w:hAnsi="Arial" w:cs="Arial"/>
          <w:bCs/>
          <w:sz w:val="22"/>
          <w:szCs w:val="22"/>
        </w:rPr>
        <w:t>Παναγιώτου</w:t>
      </w:r>
      <w:proofErr w:type="spellEnd"/>
      <w:r w:rsidR="006A79E5">
        <w:rPr>
          <w:rFonts w:ascii="Arial" w:hAnsi="Arial" w:cs="Arial"/>
          <w:bCs/>
          <w:sz w:val="22"/>
          <w:szCs w:val="22"/>
        </w:rPr>
        <w:t xml:space="preserve"> Φανή </w:t>
      </w:r>
      <w:r w:rsidRPr="00585C52">
        <w:rPr>
          <w:rFonts w:ascii="Arial" w:hAnsi="Arial" w:cs="Arial"/>
          <w:bCs/>
          <w:sz w:val="22"/>
          <w:szCs w:val="22"/>
        </w:rPr>
        <w:t xml:space="preserve"> </w:t>
      </w:r>
      <w:r w:rsidR="009166E3">
        <w:rPr>
          <w:rFonts w:ascii="Arial" w:hAnsi="Arial" w:cs="Arial"/>
          <w:bCs/>
          <w:sz w:val="22"/>
          <w:szCs w:val="22"/>
        </w:rPr>
        <w:t>, δημότ</w:t>
      </w:r>
      <w:r w:rsidR="006A79E5">
        <w:rPr>
          <w:rFonts w:ascii="Arial" w:hAnsi="Arial" w:cs="Arial"/>
          <w:bCs/>
          <w:sz w:val="22"/>
          <w:szCs w:val="22"/>
        </w:rPr>
        <w:t>ισσα</w:t>
      </w:r>
      <w:r w:rsidR="009166E3">
        <w:rPr>
          <w:rFonts w:ascii="Arial" w:hAnsi="Arial" w:cs="Arial"/>
          <w:bCs/>
          <w:sz w:val="22"/>
          <w:szCs w:val="22"/>
        </w:rPr>
        <w:t>– μέλος</w:t>
      </w:r>
    </w:p>
    <w:p w:rsidR="009166E3" w:rsidRDefault="00585C52" w:rsidP="00585C52">
      <w:pPr>
        <w:pStyle w:val="af9"/>
        <w:numPr>
          <w:ilvl w:val="0"/>
          <w:numId w:val="45"/>
        </w:numPr>
        <w:suppressAutoHyphens w:val="0"/>
        <w:spacing w:line="360" w:lineRule="auto"/>
        <w:jc w:val="both"/>
        <w:rPr>
          <w:rFonts w:ascii="Arial" w:hAnsi="Arial" w:cs="Arial"/>
          <w:bCs/>
          <w:sz w:val="22"/>
          <w:szCs w:val="22"/>
        </w:rPr>
      </w:pPr>
      <w:proofErr w:type="spellStart"/>
      <w:r w:rsidRPr="00585C52">
        <w:rPr>
          <w:rFonts w:ascii="Arial" w:hAnsi="Arial" w:cs="Arial"/>
          <w:bCs/>
          <w:sz w:val="22"/>
          <w:szCs w:val="22"/>
        </w:rPr>
        <w:t>Τζερεμοπούλου</w:t>
      </w:r>
      <w:proofErr w:type="spellEnd"/>
      <w:r w:rsidRPr="00585C52">
        <w:rPr>
          <w:rFonts w:ascii="Arial" w:hAnsi="Arial" w:cs="Arial"/>
          <w:bCs/>
          <w:sz w:val="22"/>
          <w:szCs w:val="22"/>
        </w:rPr>
        <w:t xml:space="preserve"> Ασπασία</w:t>
      </w:r>
      <w:r w:rsidR="009166E3">
        <w:rPr>
          <w:rFonts w:ascii="Arial" w:hAnsi="Arial" w:cs="Arial"/>
          <w:bCs/>
          <w:sz w:val="22"/>
          <w:szCs w:val="22"/>
        </w:rPr>
        <w:t xml:space="preserve"> , δημότισσα – μέλος</w:t>
      </w:r>
    </w:p>
    <w:p w:rsidR="009166E3" w:rsidRDefault="00585C52" w:rsidP="00585C52">
      <w:pPr>
        <w:pStyle w:val="af9"/>
        <w:numPr>
          <w:ilvl w:val="0"/>
          <w:numId w:val="45"/>
        </w:numPr>
        <w:suppressAutoHyphens w:val="0"/>
        <w:spacing w:line="360" w:lineRule="auto"/>
        <w:jc w:val="both"/>
        <w:rPr>
          <w:rFonts w:ascii="Arial" w:hAnsi="Arial" w:cs="Arial"/>
          <w:bCs/>
          <w:sz w:val="22"/>
          <w:szCs w:val="22"/>
        </w:rPr>
      </w:pPr>
      <w:r w:rsidRPr="00585C52">
        <w:rPr>
          <w:rFonts w:ascii="Arial" w:hAnsi="Arial" w:cs="Arial"/>
          <w:bCs/>
          <w:sz w:val="22"/>
          <w:szCs w:val="22"/>
        </w:rPr>
        <w:t xml:space="preserve"> Λάμπρου Δημήτριο</w:t>
      </w:r>
      <w:r w:rsidR="009166E3">
        <w:rPr>
          <w:rFonts w:ascii="Arial" w:hAnsi="Arial" w:cs="Arial"/>
          <w:bCs/>
          <w:sz w:val="22"/>
          <w:szCs w:val="22"/>
        </w:rPr>
        <w:t xml:space="preserve"> , δημότισσα - μέλος </w:t>
      </w:r>
    </w:p>
    <w:p w:rsidR="00585C52" w:rsidRPr="00585C52" w:rsidRDefault="00585C52" w:rsidP="00585C52">
      <w:pPr>
        <w:pStyle w:val="af9"/>
        <w:numPr>
          <w:ilvl w:val="0"/>
          <w:numId w:val="45"/>
        </w:numPr>
        <w:suppressAutoHyphens w:val="0"/>
        <w:spacing w:line="360" w:lineRule="auto"/>
        <w:jc w:val="both"/>
        <w:rPr>
          <w:rFonts w:ascii="Arial" w:hAnsi="Arial" w:cs="Arial"/>
          <w:bCs/>
          <w:sz w:val="22"/>
          <w:szCs w:val="22"/>
        </w:rPr>
      </w:pPr>
      <w:r w:rsidRPr="00585C52">
        <w:rPr>
          <w:rFonts w:ascii="Arial" w:hAnsi="Arial" w:cs="Arial"/>
          <w:bCs/>
          <w:sz w:val="22"/>
          <w:szCs w:val="22"/>
        </w:rPr>
        <w:t xml:space="preserve"> </w:t>
      </w:r>
      <w:proofErr w:type="spellStart"/>
      <w:r w:rsidRPr="00585C52">
        <w:rPr>
          <w:rFonts w:ascii="Arial" w:hAnsi="Arial" w:cs="Arial"/>
          <w:bCs/>
          <w:sz w:val="22"/>
          <w:szCs w:val="22"/>
        </w:rPr>
        <w:t>Χουτζούμη</w:t>
      </w:r>
      <w:proofErr w:type="spellEnd"/>
      <w:r w:rsidRPr="00585C52">
        <w:rPr>
          <w:rFonts w:ascii="Arial" w:hAnsi="Arial" w:cs="Arial"/>
          <w:bCs/>
          <w:sz w:val="22"/>
          <w:szCs w:val="22"/>
        </w:rPr>
        <w:t xml:space="preserve"> Πέτρο </w:t>
      </w:r>
      <w:r w:rsidR="009166E3">
        <w:rPr>
          <w:rFonts w:ascii="Arial" w:hAnsi="Arial" w:cs="Arial"/>
          <w:bCs/>
          <w:sz w:val="22"/>
          <w:szCs w:val="22"/>
        </w:rPr>
        <w:t xml:space="preserve"> , δημότισσα – μέλος  </w:t>
      </w:r>
    </w:p>
    <w:p w:rsidR="009166E3" w:rsidRDefault="009166E3" w:rsidP="009166E3">
      <w:pPr>
        <w:pStyle w:val="af9"/>
        <w:numPr>
          <w:ilvl w:val="0"/>
          <w:numId w:val="45"/>
        </w:num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 xml:space="preserve"> </w:t>
      </w:r>
      <w:r w:rsidRPr="009166E3">
        <w:rPr>
          <w:rStyle w:val="aa"/>
          <w:rFonts w:ascii="Arial" w:eastAsia="Arial" w:hAnsi="Arial" w:cs="Arial"/>
          <w:i w:val="0"/>
          <w:iCs w:val="0"/>
          <w:kern w:val="1"/>
          <w:sz w:val="22"/>
          <w:szCs w:val="22"/>
          <w:shd w:val="clear" w:color="auto" w:fill="FFFFFF"/>
          <w:lang w:eastAsia="el-GR" w:bidi="hi-IN"/>
        </w:rPr>
        <w:t xml:space="preserve"> </w:t>
      </w:r>
      <w:proofErr w:type="spellStart"/>
      <w:r w:rsidRPr="009166E3">
        <w:rPr>
          <w:rStyle w:val="aa"/>
          <w:rFonts w:ascii="Arial" w:eastAsia="Arial" w:hAnsi="Arial" w:cs="Arial"/>
          <w:i w:val="0"/>
          <w:iCs w:val="0"/>
          <w:kern w:val="1"/>
          <w:sz w:val="22"/>
          <w:szCs w:val="22"/>
          <w:shd w:val="clear" w:color="auto" w:fill="FFFFFF"/>
          <w:lang w:eastAsia="el-GR" w:bidi="hi-IN"/>
        </w:rPr>
        <w:t>Καπλάνη</w:t>
      </w:r>
      <w:proofErr w:type="spellEnd"/>
      <w:r w:rsidRPr="009166E3">
        <w:rPr>
          <w:rStyle w:val="aa"/>
          <w:rFonts w:ascii="Arial" w:eastAsia="Arial" w:hAnsi="Arial" w:cs="Arial"/>
          <w:i w:val="0"/>
          <w:iCs w:val="0"/>
          <w:kern w:val="1"/>
          <w:sz w:val="22"/>
          <w:szCs w:val="22"/>
          <w:shd w:val="clear" w:color="auto" w:fill="FFFFFF"/>
          <w:lang w:eastAsia="el-GR" w:bidi="hi-IN"/>
        </w:rPr>
        <w:t xml:space="preserve"> Κων/</w:t>
      </w:r>
      <w:proofErr w:type="spellStart"/>
      <w:r w:rsidRPr="009166E3">
        <w:rPr>
          <w:rStyle w:val="aa"/>
          <w:rFonts w:ascii="Arial" w:eastAsia="Arial" w:hAnsi="Arial" w:cs="Arial"/>
          <w:i w:val="0"/>
          <w:iCs w:val="0"/>
          <w:kern w:val="1"/>
          <w:sz w:val="22"/>
          <w:szCs w:val="22"/>
          <w:shd w:val="clear" w:color="auto" w:fill="FFFFFF"/>
          <w:lang w:eastAsia="el-GR" w:bidi="hi-IN"/>
        </w:rPr>
        <w:t>νο</w:t>
      </w:r>
      <w:proofErr w:type="spellEnd"/>
      <w:r w:rsidRPr="009166E3">
        <w:rPr>
          <w:rStyle w:val="aa"/>
          <w:rFonts w:ascii="Arial" w:eastAsia="Arial" w:hAnsi="Arial" w:cs="Arial"/>
          <w:i w:val="0"/>
          <w:iCs w:val="0"/>
          <w:kern w:val="1"/>
          <w:sz w:val="22"/>
          <w:szCs w:val="22"/>
          <w:shd w:val="clear" w:color="auto" w:fill="FFFFFF"/>
          <w:lang w:eastAsia="el-GR" w:bidi="hi-IN"/>
        </w:rPr>
        <w:t xml:space="preserve">  </w:t>
      </w:r>
      <w:r>
        <w:rPr>
          <w:rStyle w:val="aa"/>
          <w:rFonts w:ascii="Arial" w:eastAsia="Arial" w:hAnsi="Arial" w:cs="Arial"/>
          <w:i w:val="0"/>
          <w:iCs w:val="0"/>
          <w:kern w:val="1"/>
          <w:sz w:val="22"/>
          <w:szCs w:val="22"/>
          <w:shd w:val="clear" w:color="auto" w:fill="FFFFFF"/>
          <w:lang w:eastAsia="el-GR" w:bidi="hi-IN"/>
        </w:rPr>
        <w:t xml:space="preserve">δημοτικό σύμβουλο – μέλος </w:t>
      </w:r>
    </w:p>
    <w:p w:rsidR="009166E3" w:rsidRDefault="009166E3" w:rsidP="009166E3">
      <w:pPr>
        <w:pStyle w:val="af9"/>
        <w:numPr>
          <w:ilvl w:val="0"/>
          <w:numId w:val="45"/>
        </w:num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sidRPr="009166E3">
        <w:rPr>
          <w:rStyle w:val="aa"/>
          <w:rFonts w:ascii="Arial" w:eastAsia="Arial" w:hAnsi="Arial" w:cs="Arial"/>
          <w:i w:val="0"/>
          <w:iCs w:val="0"/>
          <w:kern w:val="1"/>
          <w:sz w:val="22"/>
          <w:szCs w:val="22"/>
          <w:shd w:val="clear" w:color="auto" w:fill="FFFFFF"/>
          <w:lang w:eastAsia="el-GR" w:bidi="hi-IN"/>
        </w:rPr>
        <w:t xml:space="preserve"> </w:t>
      </w:r>
      <w:proofErr w:type="spellStart"/>
      <w:r w:rsidRPr="009166E3">
        <w:rPr>
          <w:rStyle w:val="aa"/>
          <w:rFonts w:ascii="Arial" w:eastAsia="Arial" w:hAnsi="Arial" w:cs="Arial"/>
          <w:i w:val="0"/>
          <w:iCs w:val="0"/>
          <w:kern w:val="1"/>
          <w:sz w:val="22"/>
          <w:szCs w:val="22"/>
          <w:shd w:val="clear" w:color="auto" w:fill="FFFFFF"/>
          <w:lang w:eastAsia="el-GR" w:bidi="hi-IN"/>
        </w:rPr>
        <w:t>Ρουμπιέ</w:t>
      </w:r>
      <w:proofErr w:type="spellEnd"/>
      <w:r w:rsidRPr="009166E3">
        <w:rPr>
          <w:rStyle w:val="aa"/>
          <w:rFonts w:ascii="Arial" w:eastAsia="Arial" w:hAnsi="Arial" w:cs="Arial"/>
          <w:i w:val="0"/>
          <w:iCs w:val="0"/>
          <w:kern w:val="1"/>
          <w:sz w:val="22"/>
          <w:szCs w:val="22"/>
          <w:shd w:val="clear" w:color="auto" w:fill="FFFFFF"/>
          <w:lang w:eastAsia="el-GR" w:bidi="hi-IN"/>
        </w:rPr>
        <w:t xml:space="preserve"> Αγγελική</w:t>
      </w:r>
      <w:r w:rsidR="00E437F6">
        <w:rPr>
          <w:rStyle w:val="aa"/>
          <w:rFonts w:ascii="Arial" w:eastAsia="Arial" w:hAnsi="Arial" w:cs="Arial"/>
          <w:i w:val="0"/>
          <w:iCs w:val="0"/>
          <w:kern w:val="1"/>
          <w:sz w:val="22"/>
          <w:szCs w:val="22"/>
          <w:shd w:val="clear" w:color="auto" w:fill="FFFFFF"/>
          <w:lang w:eastAsia="el-GR" w:bidi="hi-IN"/>
        </w:rPr>
        <w:t>,</w:t>
      </w:r>
      <w:r w:rsidRPr="009166E3">
        <w:rPr>
          <w:rStyle w:val="aa"/>
          <w:rFonts w:ascii="Arial" w:eastAsia="Arial" w:hAnsi="Arial" w:cs="Arial"/>
          <w:i w:val="0"/>
          <w:iCs w:val="0"/>
          <w:kern w:val="1"/>
          <w:sz w:val="22"/>
          <w:szCs w:val="22"/>
          <w:shd w:val="clear" w:color="auto" w:fill="FFFFFF"/>
          <w:lang w:eastAsia="el-GR" w:bidi="hi-IN"/>
        </w:rPr>
        <w:t xml:space="preserve"> </w:t>
      </w:r>
      <w:r>
        <w:rPr>
          <w:rStyle w:val="aa"/>
          <w:rFonts w:ascii="Arial" w:eastAsia="Arial" w:hAnsi="Arial" w:cs="Arial"/>
          <w:i w:val="0"/>
          <w:iCs w:val="0"/>
          <w:kern w:val="1"/>
          <w:sz w:val="22"/>
          <w:szCs w:val="22"/>
          <w:shd w:val="clear" w:color="auto" w:fill="FFFFFF"/>
          <w:lang w:eastAsia="el-GR" w:bidi="hi-IN"/>
        </w:rPr>
        <w:t>δημότισσα – μέλος</w:t>
      </w:r>
    </w:p>
    <w:p w:rsidR="009166E3" w:rsidRPr="009166E3" w:rsidRDefault="009166E3" w:rsidP="009166E3">
      <w:pPr>
        <w:pStyle w:val="af9"/>
        <w:numPr>
          <w:ilvl w:val="0"/>
          <w:numId w:val="45"/>
        </w:num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sidRPr="009166E3">
        <w:rPr>
          <w:rStyle w:val="aa"/>
          <w:rFonts w:ascii="Arial" w:eastAsia="Arial" w:hAnsi="Arial" w:cs="Arial"/>
          <w:i w:val="0"/>
          <w:iCs w:val="0"/>
          <w:kern w:val="1"/>
          <w:sz w:val="22"/>
          <w:szCs w:val="22"/>
          <w:shd w:val="clear" w:color="auto" w:fill="FFFFFF"/>
          <w:lang w:eastAsia="el-GR" w:bidi="hi-IN"/>
        </w:rPr>
        <w:t xml:space="preserve"> </w:t>
      </w:r>
      <w:proofErr w:type="spellStart"/>
      <w:r w:rsidRPr="009166E3">
        <w:rPr>
          <w:rStyle w:val="aa"/>
          <w:rFonts w:ascii="Arial" w:eastAsia="Arial" w:hAnsi="Arial" w:cs="Arial"/>
          <w:i w:val="0"/>
          <w:iCs w:val="0"/>
          <w:kern w:val="1"/>
          <w:sz w:val="22"/>
          <w:szCs w:val="22"/>
          <w:shd w:val="clear" w:color="auto" w:fill="FFFFFF"/>
          <w:lang w:eastAsia="el-GR" w:bidi="hi-IN"/>
        </w:rPr>
        <w:t>Μερμήγκη</w:t>
      </w:r>
      <w:proofErr w:type="spellEnd"/>
      <w:r w:rsidRPr="009166E3">
        <w:rPr>
          <w:rStyle w:val="aa"/>
          <w:rFonts w:ascii="Arial" w:eastAsia="Arial" w:hAnsi="Arial" w:cs="Arial"/>
          <w:i w:val="0"/>
          <w:iCs w:val="0"/>
          <w:kern w:val="1"/>
          <w:sz w:val="22"/>
          <w:szCs w:val="22"/>
          <w:shd w:val="clear" w:color="auto" w:fill="FFFFFF"/>
          <w:lang w:eastAsia="el-GR" w:bidi="hi-IN"/>
        </w:rPr>
        <w:t xml:space="preserve"> Σταύρο </w:t>
      </w:r>
      <w:r w:rsidRPr="009166E3">
        <w:rPr>
          <w:rFonts w:ascii="Arial" w:hAnsi="Arial" w:cs="Arial"/>
          <w:bCs/>
          <w:sz w:val="22"/>
          <w:szCs w:val="22"/>
        </w:rPr>
        <w:t xml:space="preserve"> </w:t>
      </w:r>
      <w:r>
        <w:rPr>
          <w:rFonts w:ascii="Arial" w:hAnsi="Arial" w:cs="Arial"/>
          <w:bCs/>
          <w:sz w:val="22"/>
          <w:szCs w:val="22"/>
        </w:rPr>
        <w:t>, δημότη - μέλος</w:t>
      </w:r>
    </w:p>
    <w:p w:rsidR="009166E3" w:rsidRPr="009166E3" w:rsidRDefault="009166E3" w:rsidP="009166E3">
      <w:pPr>
        <w:pStyle w:val="af9"/>
        <w:numPr>
          <w:ilvl w:val="0"/>
          <w:numId w:val="45"/>
        </w:numPr>
        <w:suppressAutoHyphens w:val="0"/>
        <w:spacing w:line="360" w:lineRule="auto"/>
        <w:jc w:val="both"/>
        <w:rPr>
          <w:rFonts w:ascii="Arial" w:eastAsia="Arial" w:hAnsi="Arial" w:cs="Arial"/>
          <w:kern w:val="1"/>
          <w:sz w:val="22"/>
          <w:szCs w:val="22"/>
          <w:shd w:val="clear" w:color="auto" w:fill="FFFFFF"/>
          <w:lang w:eastAsia="el-GR" w:bidi="hi-IN"/>
        </w:rPr>
      </w:pPr>
      <w:proofErr w:type="spellStart"/>
      <w:r w:rsidRPr="009166E3">
        <w:rPr>
          <w:rStyle w:val="aa"/>
          <w:rFonts w:ascii="Arial" w:eastAsia="Arial" w:hAnsi="Arial" w:cs="Arial"/>
          <w:i w:val="0"/>
          <w:iCs w:val="0"/>
          <w:kern w:val="1"/>
          <w:sz w:val="22"/>
          <w:szCs w:val="22"/>
          <w:shd w:val="clear" w:color="auto" w:fill="FFFFFF"/>
          <w:lang w:eastAsia="el-GR" w:bidi="hi-IN"/>
        </w:rPr>
        <w:lastRenderedPageBreak/>
        <w:t>Γερονικολού</w:t>
      </w:r>
      <w:proofErr w:type="spellEnd"/>
      <w:r w:rsidRPr="009166E3">
        <w:rPr>
          <w:rStyle w:val="aa"/>
          <w:rFonts w:ascii="Arial" w:eastAsia="Arial" w:hAnsi="Arial" w:cs="Arial"/>
          <w:i w:val="0"/>
          <w:iCs w:val="0"/>
          <w:kern w:val="1"/>
          <w:sz w:val="22"/>
          <w:szCs w:val="22"/>
          <w:shd w:val="clear" w:color="auto" w:fill="FFFFFF"/>
          <w:lang w:eastAsia="el-GR" w:bidi="hi-IN"/>
        </w:rPr>
        <w:t xml:space="preserve"> Λαμπρινή</w:t>
      </w:r>
      <w:r>
        <w:rPr>
          <w:rStyle w:val="aa"/>
          <w:rFonts w:ascii="Arial" w:eastAsia="Arial" w:hAnsi="Arial" w:cs="Arial"/>
          <w:i w:val="0"/>
          <w:iCs w:val="0"/>
          <w:kern w:val="1"/>
          <w:sz w:val="22"/>
          <w:szCs w:val="22"/>
          <w:shd w:val="clear" w:color="auto" w:fill="FFFFFF"/>
          <w:lang w:eastAsia="el-GR" w:bidi="hi-IN"/>
        </w:rPr>
        <w:t>,</w:t>
      </w:r>
      <w:r w:rsidR="00E437F6">
        <w:rPr>
          <w:rStyle w:val="aa"/>
          <w:rFonts w:ascii="Arial" w:eastAsia="Arial" w:hAnsi="Arial" w:cs="Arial"/>
          <w:i w:val="0"/>
          <w:iCs w:val="0"/>
          <w:kern w:val="1"/>
          <w:sz w:val="22"/>
          <w:szCs w:val="22"/>
          <w:shd w:val="clear" w:color="auto" w:fill="FFFFFF"/>
          <w:lang w:eastAsia="el-GR" w:bidi="hi-IN"/>
        </w:rPr>
        <w:t xml:space="preserve"> </w:t>
      </w:r>
      <w:r w:rsidRPr="009166E3">
        <w:rPr>
          <w:rStyle w:val="aa"/>
          <w:rFonts w:ascii="Arial" w:eastAsia="Arial" w:hAnsi="Arial" w:cs="Arial"/>
          <w:i w:val="0"/>
          <w:iCs w:val="0"/>
          <w:kern w:val="1"/>
          <w:sz w:val="22"/>
          <w:szCs w:val="22"/>
          <w:shd w:val="clear" w:color="auto" w:fill="FFFFFF"/>
          <w:lang w:eastAsia="el-GR" w:bidi="hi-IN"/>
        </w:rPr>
        <w:t>δημοτικό σύμβουλο</w:t>
      </w:r>
      <w:r>
        <w:rPr>
          <w:rStyle w:val="aa"/>
          <w:rFonts w:ascii="Arial" w:eastAsia="Arial" w:hAnsi="Arial" w:cs="Arial"/>
          <w:i w:val="0"/>
          <w:iCs w:val="0"/>
          <w:kern w:val="1"/>
          <w:sz w:val="22"/>
          <w:szCs w:val="22"/>
          <w:shd w:val="clear" w:color="auto" w:fill="FFFFFF"/>
          <w:lang w:eastAsia="el-GR" w:bidi="hi-IN"/>
        </w:rPr>
        <w:t xml:space="preserve"> </w:t>
      </w:r>
      <w:r>
        <w:rPr>
          <w:rFonts w:ascii="Arial" w:hAnsi="Arial" w:cs="Arial"/>
          <w:bCs/>
          <w:sz w:val="22"/>
          <w:szCs w:val="22"/>
        </w:rPr>
        <w:t>– μέλος</w:t>
      </w:r>
    </w:p>
    <w:p w:rsidR="00E437F6" w:rsidRDefault="009166E3" w:rsidP="009166E3">
      <w:pPr>
        <w:pStyle w:val="af9"/>
        <w:numPr>
          <w:ilvl w:val="0"/>
          <w:numId w:val="45"/>
        </w:num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 xml:space="preserve"> </w:t>
      </w:r>
      <w:r w:rsidRPr="009166E3">
        <w:rPr>
          <w:rStyle w:val="aa"/>
          <w:rFonts w:ascii="Arial" w:eastAsia="Arial" w:hAnsi="Arial" w:cs="Arial"/>
          <w:i w:val="0"/>
          <w:iCs w:val="0"/>
          <w:kern w:val="1"/>
          <w:sz w:val="22"/>
          <w:szCs w:val="22"/>
          <w:shd w:val="clear" w:color="auto" w:fill="FFFFFF"/>
          <w:lang w:eastAsia="el-GR" w:bidi="hi-IN"/>
        </w:rPr>
        <w:t xml:space="preserve"> </w:t>
      </w:r>
      <w:proofErr w:type="spellStart"/>
      <w:r w:rsidRPr="009166E3">
        <w:rPr>
          <w:rStyle w:val="aa"/>
          <w:rFonts w:ascii="Arial" w:eastAsia="Arial" w:hAnsi="Arial" w:cs="Arial"/>
          <w:i w:val="0"/>
          <w:iCs w:val="0"/>
          <w:kern w:val="1"/>
          <w:sz w:val="22"/>
          <w:szCs w:val="22"/>
          <w:shd w:val="clear" w:color="auto" w:fill="FFFFFF"/>
          <w:lang w:eastAsia="el-GR" w:bidi="hi-IN"/>
        </w:rPr>
        <w:t>Καρκάνα</w:t>
      </w:r>
      <w:proofErr w:type="spellEnd"/>
      <w:r w:rsidRPr="009166E3">
        <w:rPr>
          <w:rStyle w:val="aa"/>
          <w:rFonts w:ascii="Arial" w:eastAsia="Arial" w:hAnsi="Arial" w:cs="Arial"/>
          <w:i w:val="0"/>
          <w:iCs w:val="0"/>
          <w:kern w:val="1"/>
          <w:sz w:val="22"/>
          <w:szCs w:val="22"/>
          <w:shd w:val="clear" w:color="auto" w:fill="FFFFFF"/>
          <w:lang w:eastAsia="el-GR" w:bidi="hi-IN"/>
        </w:rPr>
        <w:t xml:space="preserve"> Αλέξανδρο</w:t>
      </w:r>
      <w:r>
        <w:rPr>
          <w:rStyle w:val="aa"/>
          <w:rFonts w:ascii="Arial" w:eastAsia="Arial" w:hAnsi="Arial" w:cs="Arial"/>
          <w:i w:val="0"/>
          <w:iCs w:val="0"/>
          <w:kern w:val="1"/>
          <w:sz w:val="22"/>
          <w:szCs w:val="22"/>
          <w:shd w:val="clear" w:color="auto" w:fill="FFFFFF"/>
          <w:lang w:eastAsia="el-GR" w:bidi="hi-IN"/>
        </w:rPr>
        <w:t xml:space="preserve"> δημότη – μέλος </w:t>
      </w:r>
    </w:p>
    <w:p w:rsidR="009166E3" w:rsidRPr="009166E3" w:rsidRDefault="00E437F6" w:rsidP="009166E3">
      <w:pPr>
        <w:pStyle w:val="af9"/>
        <w:numPr>
          <w:ilvl w:val="0"/>
          <w:numId w:val="45"/>
        </w:numPr>
        <w:suppressAutoHyphens w:val="0"/>
        <w:spacing w:line="360" w:lineRule="auto"/>
        <w:jc w:val="both"/>
        <w:rPr>
          <w:rStyle w:val="aa"/>
          <w:rFonts w:ascii="Arial" w:eastAsia="Arial" w:hAnsi="Arial" w:cs="Arial"/>
          <w:i w:val="0"/>
          <w:iCs w:val="0"/>
          <w:kern w:val="1"/>
          <w:sz w:val="22"/>
          <w:szCs w:val="22"/>
          <w:shd w:val="clear" w:color="auto" w:fill="FFFFFF"/>
          <w:lang w:eastAsia="el-GR" w:bidi="hi-IN"/>
        </w:rPr>
      </w:pPr>
      <w:r>
        <w:rPr>
          <w:rStyle w:val="aa"/>
          <w:rFonts w:ascii="Arial" w:eastAsia="Arial" w:hAnsi="Arial" w:cs="Arial"/>
          <w:i w:val="0"/>
          <w:iCs w:val="0"/>
          <w:kern w:val="1"/>
          <w:sz w:val="22"/>
          <w:szCs w:val="22"/>
          <w:shd w:val="clear" w:color="auto" w:fill="FFFFFF"/>
          <w:lang w:eastAsia="el-GR" w:bidi="hi-IN"/>
        </w:rPr>
        <w:t xml:space="preserve"> </w:t>
      </w:r>
      <w:r w:rsidR="009166E3" w:rsidRPr="009166E3">
        <w:rPr>
          <w:rStyle w:val="aa"/>
          <w:rFonts w:ascii="Arial" w:eastAsia="Arial" w:hAnsi="Arial" w:cs="Arial"/>
          <w:i w:val="0"/>
          <w:iCs w:val="0"/>
          <w:kern w:val="1"/>
          <w:sz w:val="22"/>
          <w:szCs w:val="22"/>
          <w:shd w:val="clear" w:color="auto" w:fill="FFFFFF"/>
          <w:lang w:eastAsia="el-GR" w:bidi="hi-IN"/>
        </w:rPr>
        <w:t xml:space="preserve"> Νικήτα Καλλι</w:t>
      </w:r>
      <w:r>
        <w:rPr>
          <w:rStyle w:val="aa"/>
          <w:rFonts w:ascii="Arial" w:eastAsia="Arial" w:hAnsi="Arial" w:cs="Arial"/>
          <w:i w:val="0"/>
          <w:iCs w:val="0"/>
          <w:kern w:val="1"/>
          <w:sz w:val="22"/>
          <w:szCs w:val="22"/>
          <w:shd w:val="clear" w:color="auto" w:fill="FFFFFF"/>
          <w:lang w:eastAsia="el-GR" w:bidi="hi-IN"/>
        </w:rPr>
        <w:t>όπη ,</w:t>
      </w:r>
      <w:r w:rsidRPr="009166E3">
        <w:rPr>
          <w:rStyle w:val="aa"/>
          <w:rFonts w:ascii="Arial" w:eastAsia="Arial" w:hAnsi="Arial" w:cs="Arial"/>
          <w:i w:val="0"/>
          <w:iCs w:val="0"/>
          <w:kern w:val="1"/>
          <w:sz w:val="22"/>
          <w:szCs w:val="22"/>
          <w:shd w:val="clear" w:color="auto" w:fill="FFFFFF"/>
          <w:lang w:eastAsia="el-GR" w:bidi="hi-IN"/>
        </w:rPr>
        <w:t xml:space="preserve"> </w:t>
      </w:r>
      <w:r>
        <w:rPr>
          <w:rStyle w:val="aa"/>
          <w:rFonts w:ascii="Arial" w:eastAsia="Arial" w:hAnsi="Arial" w:cs="Arial"/>
          <w:i w:val="0"/>
          <w:iCs w:val="0"/>
          <w:kern w:val="1"/>
          <w:sz w:val="22"/>
          <w:szCs w:val="22"/>
          <w:shd w:val="clear" w:color="auto" w:fill="FFFFFF"/>
          <w:lang w:eastAsia="el-GR" w:bidi="hi-IN"/>
        </w:rPr>
        <w:t>δημότισσα – μέλος</w:t>
      </w:r>
    </w:p>
    <w:p w:rsidR="00E437F6" w:rsidRPr="00E437F6" w:rsidRDefault="00E437F6" w:rsidP="009166E3">
      <w:pPr>
        <w:pStyle w:val="af9"/>
        <w:numPr>
          <w:ilvl w:val="0"/>
          <w:numId w:val="45"/>
        </w:numPr>
        <w:suppressAutoHyphens w:val="0"/>
        <w:spacing w:line="360" w:lineRule="auto"/>
        <w:jc w:val="both"/>
        <w:rPr>
          <w:rStyle w:val="aa"/>
          <w:rFonts w:ascii="Arial" w:hAnsi="Arial" w:cs="Arial"/>
          <w:bCs/>
          <w:iCs w:val="0"/>
          <w:sz w:val="22"/>
          <w:szCs w:val="22"/>
        </w:rPr>
      </w:pPr>
      <w:r>
        <w:rPr>
          <w:rStyle w:val="aa"/>
          <w:rFonts w:ascii="Arial" w:eastAsia="Arial" w:hAnsi="Arial" w:cs="Arial"/>
          <w:i w:val="0"/>
          <w:iCs w:val="0"/>
          <w:kern w:val="1"/>
          <w:sz w:val="22"/>
          <w:szCs w:val="22"/>
          <w:shd w:val="clear" w:color="auto" w:fill="FFFFFF"/>
          <w:lang w:eastAsia="el-GR" w:bidi="hi-IN"/>
        </w:rPr>
        <w:t xml:space="preserve"> </w:t>
      </w:r>
      <w:proofErr w:type="spellStart"/>
      <w:r w:rsidRPr="009166E3">
        <w:rPr>
          <w:rStyle w:val="aa"/>
          <w:rFonts w:ascii="Arial" w:eastAsia="Arial" w:hAnsi="Arial" w:cs="Arial"/>
          <w:i w:val="0"/>
          <w:iCs w:val="0"/>
          <w:kern w:val="1"/>
          <w:sz w:val="22"/>
          <w:szCs w:val="22"/>
          <w:shd w:val="clear" w:color="auto" w:fill="FFFFFF"/>
          <w:lang w:eastAsia="el-GR" w:bidi="hi-IN"/>
        </w:rPr>
        <w:t>Χέβα</w:t>
      </w:r>
      <w:proofErr w:type="spellEnd"/>
      <w:r w:rsidRPr="009166E3">
        <w:rPr>
          <w:rStyle w:val="aa"/>
          <w:rFonts w:ascii="Arial" w:eastAsia="Arial" w:hAnsi="Arial" w:cs="Arial"/>
          <w:i w:val="0"/>
          <w:iCs w:val="0"/>
          <w:kern w:val="1"/>
          <w:sz w:val="22"/>
          <w:szCs w:val="22"/>
          <w:shd w:val="clear" w:color="auto" w:fill="FFFFFF"/>
          <w:lang w:eastAsia="el-GR" w:bidi="hi-IN"/>
        </w:rPr>
        <w:t xml:space="preserve"> Αθανασία</w:t>
      </w:r>
      <w:r w:rsidR="009166E3" w:rsidRPr="009166E3">
        <w:rPr>
          <w:rStyle w:val="aa"/>
          <w:rFonts w:ascii="Arial" w:eastAsia="Arial" w:hAnsi="Arial" w:cs="Arial"/>
          <w:i w:val="0"/>
          <w:iCs w:val="0"/>
          <w:kern w:val="1"/>
          <w:sz w:val="22"/>
          <w:szCs w:val="22"/>
          <w:shd w:val="clear" w:color="auto" w:fill="FFFFFF"/>
          <w:lang w:eastAsia="el-GR" w:bidi="hi-IN"/>
        </w:rPr>
        <w:t xml:space="preserve"> δημοτική σύμβουλο </w:t>
      </w:r>
      <w:r>
        <w:rPr>
          <w:rStyle w:val="aa"/>
          <w:rFonts w:ascii="Arial" w:eastAsia="Arial" w:hAnsi="Arial" w:cs="Arial"/>
          <w:i w:val="0"/>
          <w:iCs w:val="0"/>
          <w:kern w:val="1"/>
          <w:sz w:val="22"/>
          <w:szCs w:val="22"/>
          <w:shd w:val="clear" w:color="auto" w:fill="FFFFFF"/>
          <w:lang w:eastAsia="el-GR" w:bidi="hi-IN"/>
        </w:rPr>
        <w:t>– μέλος</w:t>
      </w:r>
    </w:p>
    <w:p w:rsidR="009166E3" w:rsidRPr="009166E3" w:rsidRDefault="00E437F6" w:rsidP="009166E3">
      <w:pPr>
        <w:pStyle w:val="af9"/>
        <w:numPr>
          <w:ilvl w:val="0"/>
          <w:numId w:val="45"/>
        </w:numPr>
        <w:suppressAutoHyphens w:val="0"/>
        <w:spacing w:line="360" w:lineRule="auto"/>
        <w:jc w:val="both"/>
        <w:rPr>
          <w:rFonts w:ascii="Arial" w:hAnsi="Arial" w:cs="Arial"/>
          <w:bCs/>
          <w:i/>
          <w:sz w:val="22"/>
          <w:szCs w:val="22"/>
        </w:rPr>
      </w:pPr>
      <w:r>
        <w:rPr>
          <w:rStyle w:val="aa"/>
          <w:rFonts w:ascii="Arial" w:eastAsia="Arial" w:hAnsi="Arial" w:cs="Arial"/>
          <w:i w:val="0"/>
          <w:iCs w:val="0"/>
          <w:kern w:val="1"/>
          <w:sz w:val="22"/>
          <w:szCs w:val="22"/>
          <w:shd w:val="clear" w:color="auto" w:fill="FFFFFF"/>
          <w:lang w:eastAsia="el-GR" w:bidi="hi-IN"/>
        </w:rPr>
        <w:t xml:space="preserve"> </w:t>
      </w:r>
      <w:r w:rsidR="009166E3" w:rsidRPr="009166E3">
        <w:rPr>
          <w:rStyle w:val="aa"/>
          <w:rFonts w:ascii="Arial" w:eastAsia="Arial" w:hAnsi="Arial" w:cs="Arial"/>
          <w:i w:val="0"/>
          <w:iCs w:val="0"/>
          <w:kern w:val="1"/>
          <w:sz w:val="22"/>
          <w:szCs w:val="22"/>
          <w:shd w:val="clear" w:color="auto" w:fill="FFFFFF"/>
          <w:lang w:eastAsia="el-GR" w:bidi="hi-IN"/>
        </w:rPr>
        <w:t xml:space="preserve"> </w:t>
      </w:r>
      <w:proofErr w:type="spellStart"/>
      <w:r w:rsidR="009166E3" w:rsidRPr="009166E3">
        <w:rPr>
          <w:rStyle w:val="aa"/>
          <w:rFonts w:ascii="Arial" w:eastAsia="Arial" w:hAnsi="Arial" w:cs="Arial"/>
          <w:i w:val="0"/>
          <w:iCs w:val="0"/>
          <w:kern w:val="1"/>
          <w:sz w:val="22"/>
          <w:szCs w:val="22"/>
          <w:shd w:val="clear" w:color="auto" w:fill="FFFFFF"/>
          <w:lang w:eastAsia="el-GR" w:bidi="hi-IN"/>
        </w:rPr>
        <w:t>Πετούση</w:t>
      </w:r>
      <w:proofErr w:type="spellEnd"/>
      <w:r w:rsidR="009166E3" w:rsidRPr="009166E3">
        <w:rPr>
          <w:rStyle w:val="aa"/>
          <w:rFonts w:ascii="Arial" w:eastAsia="Arial" w:hAnsi="Arial" w:cs="Arial"/>
          <w:i w:val="0"/>
          <w:iCs w:val="0"/>
          <w:kern w:val="1"/>
          <w:sz w:val="22"/>
          <w:szCs w:val="22"/>
          <w:shd w:val="clear" w:color="auto" w:fill="FFFFFF"/>
          <w:lang w:eastAsia="el-GR" w:bidi="hi-IN"/>
        </w:rPr>
        <w:t xml:space="preserve"> Γεωργία </w:t>
      </w:r>
      <w:r w:rsidRPr="009166E3">
        <w:rPr>
          <w:rStyle w:val="aa"/>
          <w:rFonts w:ascii="Arial" w:eastAsia="Arial" w:hAnsi="Arial" w:cs="Arial"/>
          <w:i w:val="0"/>
          <w:iCs w:val="0"/>
          <w:kern w:val="1"/>
          <w:sz w:val="22"/>
          <w:szCs w:val="22"/>
          <w:shd w:val="clear" w:color="auto" w:fill="FFFFFF"/>
          <w:lang w:eastAsia="el-GR" w:bidi="hi-IN"/>
        </w:rPr>
        <w:t>δημότισσα</w:t>
      </w:r>
      <w:r>
        <w:rPr>
          <w:rStyle w:val="aa"/>
          <w:rFonts w:ascii="Arial" w:eastAsia="Arial" w:hAnsi="Arial" w:cs="Arial"/>
          <w:i w:val="0"/>
          <w:iCs w:val="0"/>
          <w:kern w:val="1"/>
          <w:sz w:val="22"/>
          <w:szCs w:val="22"/>
          <w:shd w:val="clear" w:color="auto" w:fill="FFFFFF"/>
          <w:lang w:eastAsia="el-GR" w:bidi="hi-IN"/>
        </w:rPr>
        <w:t>, - μέλος</w:t>
      </w:r>
      <w:r w:rsidR="009166E3" w:rsidRPr="009166E3">
        <w:rPr>
          <w:rStyle w:val="aa"/>
          <w:rFonts w:ascii="Arial" w:eastAsia="Arial" w:hAnsi="Arial" w:cs="Arial"/>
          <w:i w:val="0"/>
          <w:iCs w:val="0"/>
          <w:kern w:val="1"/>
          <w:sz w:val="22"/>
          <w:szCs w:val="22"/>
          <w:shd w:val="clear" w:color="auto" w:fill="FFFFFF"/>
          <w:lang w:eastAsia="el-GR" w:bidi="hi-IN"/>
        </w:rPr>
        <w:t xml:space="preserve"> </w:t>
      </w:r>
    </w:p>
    <w:p w:rsidR="00B826A7" w:rsidRPr="00AC7EB0" w:rsidRDefault="009166E3" w:rsidP="00B826A7">
      <w:pPr>
        <w:numPr>
          <w:ilvl w:val="0"/>
          <w:numId w:val="45"/>
        </w:numPr>
        <w:spacing w:line="276" w:lineRule="auto"/>
        <w:jc w:val="both"/>
        <w:rPr>
          <w:rFonts w:ascii="Arial" w:hAnsi="Arial" w:cs="Arial"/>
          <w:sz w:val="22"/>
          <w:szCs w:val="22"/>
        </w:rPr>
      </w:pPr>
      <w:r>
        <w:rPr>
          <w:rFonts w:ascii="Arial" w:eastAsia="Verdana" w:hAnsi="Arial" w:cs="Arial"/>
          <w:color w:val="000000"/>
          <w:kern w:val="1"/>
          <w:sz w:val="22"/>
          <w:szCs w:val="22"/>
          <w:highlight w:val="white"/>
          <w:shd w:val="clear" w:color="auto" w:fill="FFFFFF"/>
          <w:lang w:eastAsia="el-GR" w:bidi="hi-IN"/>
        </w:rPr>
        <w:t xml:space="preserve"> </w:t>
      </w:r>
      <w:r w:rsidR="00B826A7">
        <w:rPr>
          <w:rFonts w:ascii="Arial" w:eastAsia="Verdana" w:hAnsi="Arial" w:cs="Arial"/>
          <w:color w:val="000000"/>
          <w:kern w:val="1"/>
          <w:sz w:val="22"/>
          <w:szCs w:val="22"/>
          <w:highlight w:val="white"/>
          <w:shd w:val="clear" w:color="auto" w:fill="FFFFFF"/>
          <w:lang w:eastAsia="el-GR" w:bidi="hi-IN"/>
        </w:rPr>
        <w:t xml:space="preserve"> </w:t>
      </w:r>
      <w:r w:rsidRPr="00585C52">
        <w:rPr>
          <w:rFonts w:ascii="Arial" w:hAnsi="Arial" w:cs="Arial"/>
          <w:bCs/>
          <w:sz w:val="22"/>
          <w:szCs w:val="22"/>
        </w:rPr>
        <w:t xml:space="preserve">Λεβέντη Δημήτριο υπάλληλο του </w:t>
      </w:r>
      <w:r w:rsidRPr="00585C52">
        <w:rPr>
          <w:rFonts w:ascii="Arial" w:hAnsi="Arial" w:cs="Arial"/>
          <w:bCs/>
          <w:i/>
          <w:sz w:val="22"/>
          <w:szCs w:val="22"/>
        </w:rPr>
        <w:t xml:space="preserve"> </w:t>
      </w:r>
      <w:r w:rsidRPr="00585C52">
        <w:rPr>
          <w:rStyle w:val="aa"/>
          <w:rFonts w:ascii="Arial" w:eastAsia="Arial" w:hAnsi="Arial" w:cs="Arial"/>
          <w:i w:val="0"/>
          <w:iCs w:val="0"/>
          <w:color w:val="000000"/>
          <w:kern w:val="1"/>
          <w:sz w:val="22"/>
          <w:szCs w:val="22"/>
          <w:highlight w:val="white"/>
          <w:shd w:val="clear" w:color="auto" w:fill="FFFFFF"/>
          <w:lang w:eastAsia="el-GR" w:bidi="hi-IN"/>
        </w:rPr>
        <w:t xml:space="preserve">  Αυτοτελούς  Τμήματος  Πολιτισμού, Αθλητισμού και Τουρισμού</w:t>
      </w:r>
      <w:r w:rsidRPr="00585C52">
        <w:rPr>
          <w:rStyle w:val="aa"/>
          <w:rFonts w:ascii="Arial" w:eastAsia="Arial" w:hAnsi="Arial" w:cs="Arial"/>
          <w:i w:val="0"/>
          <w:iCs w:val="0"/>
          <w:kern w:val="1"/>
          <w:sz w:val="22"/>
          <w:szCs w:val="22"/>
          <w:highlight w:val="white"/>
          <w:shd w:val="clear" w:color="auto" w:fill="FFFFFF"/>
          <w:lang w:eastAsia="el-GR" w:bidi="hi-IN"/>
        </w:rPr>
        <w:t xml:space="preserve"> του Δήμου</w:t>
      </w:r>
      <w:r w:rsidR="00B826A7" w:rsidRPr="00B826A7">
        <w:rPr>
          <w:rFonts w:ascii="Arial" w:eastAsia="Verdana" w:hAnsi="Arial" w:cs="Arial"/>
          <w:color w:val="000000"/>
          <w:kern w:val="1"/>
          <w:sz w:val="22"/>
          <w:szCs w:val="22"/>
          <w:highlight w:val="white"/>
          <w:shd w:val="clear" w:color="auto" w:fill="FFFFFF"/>
          <w:lang w:eastAsia="el-GR" w:bidi="hi-IN"/>
        </w:rPr>
        <w:t xml:space="preserve">  </w:t>
      </w:r>
      <w:r w:rsidR="00E437F6">
        <w:rPr>
          <w:rFonts w:ascii="Arial" w:hAnsi="Arial" w:cs="Arial"/>
          <w:bCs/>
          <w:sz w:val="22"/>
          <w:szCs w:val="22"/>
        </w:rPr>
        <w:t xml:space="preserve"> </w:t>
      </w:r>
    </w:p>
    <w:p w:rsidR="00AC7EB0" w:rsidRPr="00B826A7" w:rsidRDefault="00AC7EB0" w:rsidP="00AC7EB0">
      <w:pPr>
        <w:spacing w:line="276" w:lineRule="auto"/>
        <w:jc w:val="both"/>
        <w:rPr>
          <w:rFonts w:ascii="Arial" w:hAnsi="Arial" w:cs="Arial"/>
          <w:sz w:val="22"/>
          <w:szCs w:val="22"/>
        </w:rPr>
      </w:pPr>
      <w:r>
        <w:rPr>
          <w:rFonts w:ascii="Arial" w:hAnsi="Arial" w:cs="Arial"/>
          <w:sz w:val="22"/>
          <w:szCs w:val="22"/>
        </w:rPr>
        <w:t>Η θητεία της Επιτροπής ακολουθεί τη διάρκεια της δημοτικής περιόδου.</w:t>
      </w:r>
    </w:p>
    <w:p w:rsidR="001C44E5" w:rsidRDefault="00764FE3" w:rsidP="00AE0C72">
      <w:pPr>
        <w:pStyle w:val="western"/>
        <w:shd w:val="clear" w:color="auto" w:fill="FFFFFF"/>
        <w:spacing w:after="238" w:line="142" w:lineRule="atLeast"/>
        <w:ind w:right="-113"/>
        <w:rPr>
          <w:rFonts w:eastAsia="Arial"/>
          <w:b/>
          <w:sz w:val="22"/>
          <w:szCs w:val="22"/>
        </w:rPr>
      </w:pPr>
      <w:r>
        <w:rPr>
          <w:rFonts w:eastAsia="Arial"/>
          <w:b/>
          <w:bCs/>
          <w:sz w:val="22"/>
          <w:szCs w:val="22"/>
        </w:rPr>
        <w:t xml:space="preserve">                           </w:t>
      </w:r>
      <w:r w:rsidR="00EE2727">
        <w:rPr>
          <w:rFonts w:eastAsia="Arial"/>
          <w:b/>
          <w:bCs/>
          <w:sz w:val="22"/>
          <w:szCs w:val="22"/>
        </w:rPr>
        <w:t xml:space="preserve"> </w:t>
      </w:r>
      <w:r w:rsidR="00E573F6">
        <w:rPr>
          <w:rFonts w:eastAsia="Arial"/>
          <w:i/>
          <w:iCs/>
          <w:color w:val="00000A"/>
          <w:sz w:val="22"/>
          <w:szCs w:val="22"/>
        </w:rPr>
        <w:t xml:space="preserve"> </w:t>
      </w:r>
      <w:r w:rsidR="00E573F6">
        <w:rPr>
          <w:rFonts w:eastAsia="Arial"/>
          <w:b/>
          <w:sz w:val="22"/>
          <w:szCs w:val="22"/>
        </w:rPr>
        <w:t xml:space="preserve">Η απόφαση πήρε τον αριθμό </w:t>
      </w:r>
      <w:r w:rsidR="0066650D">
        <w:rPr>
          <w:rFonts w:eastAsia="Arial"/>
          <w:b/>
          <w:sz w:val="22"/>
          <w:szCs w:val="22"/>
        </w:rPr>
        <w:t>1</w:t>
      </w:r>
      <w:r w:rsidR="00AE0C72">
        <w:rPr>
          <w:rFonts w:eastAsia="Arial"/>
          <w:b/>
          <w:sz w:val="22"/>
          <w:szCs w:val="22"/>
        </w:rPr>
        <w:t>2</w:t>
      </w:r>
      <w:r w:rsidR="00E437F6">
        <w:rPr>
          <w:rFonts w:eastAsia="Arial"/>
          <w:b/>
          <w:sz w:val="22"/>
          <w:szCs w:val="22"/>
        </w:rPr>
        <w:t>8</w:t>
      </w:r>
      <w:r w:rsidR="00CF084A">
        <w:rPr>
          <w:rFonts w:eastAsia="Arial"/>
          <w:b/>
          <w:sz w:val="22"/>
          <w:szCs w:val="22"/>
        </w:rPr>
        <w:t>/</w:t>
      </w:r>
      <w:r w:rsidR="00B441BF">
        <w:rPr>
          <w:rFonts w:eastAsia="Arial"/>
          <w:b/>
          <w:sz w:val="22"/>
          <w:szCs w:val="22"/>
        </w:rPr>
        <w:t>2020</w:t>
      </w:r>
    </w:p>
    <w:p w:rsidR="00FB1369" w:rsidRDefault="00FB1369" w:rsidP="0035010A">
      <w:pPr>
        <w:tabs>
          <w:tab w:val="center" w:pos="8460"/>
        </w:tabs>
        <w:suppressAutoHyphens w:val="0"/>
        <w:spacing w:after="198" w:line="360" w:lineRule="auto"/>
        <w:ind w:left="-284"/>
        <w:contextualSpacing/>
        <w:jc w:val="center"/>
      </w:pPr>
    </w:p>
    <w:p w:rsidR="006B5EA9" w:rsidRDefault="006B5EA9">
      <w:pPr>
        <w:tabs>
          <w:tab w:val="center" w:pos="8460"/>
        </w:tabs>
        <w:suppressAutoHyphens w:val="0"/>
        <w:spacing w:after="198" w:line="360" w:lineRule="auto"/>
        <w:contextualSpacing/>
        <w:rPr>
          <w:rFonts w:ascii="Arial" w:eastAsia="Arial" w:hAnsi="Arial" w:cs="Arial"/>
          <w:b/>
          <w:bCs/>
          <w:color w:val="00000A"/>
          <w:sz w:val="22"/>
          <w:szCs w:val="22"/>
        </w:rP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CF084A" w:rsidRDefault="00CF084A">
      <w:pPr>
        <w:widowControl w:val="0"/>
        <w:tabs>
          <w:tab w:val="center" w:pos="1080"/>
          <w:tab w:val="center" w:pos="8460"/>
        </w:tabs>
        <w:spacing w:before="119" w:after="119" w:line="360" w:lineRule="auto"/>
        <w:ind w:right="737"/>
        <w:jc w:val="both"/>
      </w:pPr>
    </w:p>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DC34CF">
        <w:tc>
          <w:tcPr>
            <w:tcW w:w="4926" w:type="dxa"/>
            <w:shd w:val="clear" w:color="auto" w:fill="auto"/>
          </w:tcPr>
          <w:p w:rsidR="00CF084A" w:rsidRDefault="00CF084A" w:rsidP="002513ED">
            <w:pPr>
              <w:snapToGrid w:val="0"/>
              <w:rPr>
                <w:rFonts w:ascii="Arial" w:hAnsi="Arial" w:cs="Arial"/>
                <w:sz w:val="22"/>
                <w:szCs w:val="22"/>
              </w:rPr>
            </w:pPr>
            <w:r>
              <w:rPr>
                <w:rFonts w:ascii="Arial" w:eastAsia="Arial" w:hAnsi="Arial" w:cs="Arial"/>
                <w:b/>
                <w:iCs/>
                <w:color w:val="00000A"/>
                <w:sz w:val="22"/>
                <w:szCs w:val="22"/>
              </w:rPr>
              <w:t xml:space="preserve">         ΤΑ ΜΕΛΗ </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r w:rsidRPr="00DC34CF">
              <w:rPr>
                <w:rFonts w:ascii="Arial" w:eastAsia="Arial" w:hAnsi="Arial" w:cs="Arial"/>
                <w:sz w:val="22"/>
                <w:szCs w:val="22"/>
              </w:rPr>
              <w:t xml:space="preserve"> </w:t>
            </w:r>
            <w:proofErr w:type="spellStart"/>
            <w:r w:rsidRPr="00DC34CF">
              <w:rPr>
                <w:rFonts w:ascii="Arial" w:eastAsia="Arial" w:hAnsi="Arial" w:cs="Arial"/>
                <w:sz w:val="22"/>
                <w:szCs w:val="22"/>
              </w:rPr>
              <w:t>Καλογρηάς</w:t>
            </w:r>
            <w:proofErr w:type="spellEnd"/>
            <w:r w:rsidRPr="00DC34CF">
              <w:rPr>
                <w:rFonts w:ascii="Arial" w:eastAsia="Arial" w:hAnsi="Arial" w:cs="Arial"/>
                <w:sz w:val="22"/>
                <w:szCs w:val="22"/>
              </w:rPr>
              <w:t xml:space="preserve"> Αθανάσιος</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ΠΙΣΤΟ ΑΠΟΣΠΑΣΜΑ</w:t>
            </w:r>
          </w:p>
        </w:tc>
      </w:tr>
      <w:tr w:rsidR="00CF084A" w:rsidTr="00DC34CF">
        <w:tc>
          <w:tcPr>
            <w:tcW w:w="4926" w:type="dxa"/>
            <w:shd w:val="clear" w:color="auto" w:fill="auto"/>
          </w:tcPr>
          <w:p w:rsidR="00CF084A" w:rsidRPr="00DC34CF" w:rsidRDefault="00CF084A" w:rsidP="002513ED">
            <w:pPr>
              <w:snapToGrid w:val="0"/>
              <w:contextualSpacing/>
            </w:pPr>
            <w:r w:rsidRPr="00DC34CF">
              <w:rPr>
                <w:rFonts w:ascii="Arial" w:hAnsi="Arial" w:cs="Arial"/>
                <w:sz w:val="22"/>
                <w:szCs w:val="22"/>
              </w:rPr>
              <w:t xml:space="preserve">Δήμου Ιωάννης </w:t>
            </w:r>
          </w:p>
        </w:tc>
        <w:tc>
          <w:tcPr>
            <w:tcW w:w="4938" w:type="dxa"/>
            <w:shd w:val="clear" w:color="auto" w:fill="auto"/>
          </w:tcPr>
          <w:p w:rsidR="00CF084A" w:rsidRDefault="00CF084A">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CF084A" w:rsidTr="00DC34CF">
        <w:tc>
          <w:tcPr>
            <w:tcW w:w="4926" w:type="dxa"/>
            <w:shd w:val="clear" w:color="auto" w:fill="auto"/>
          </w:tcPr>
          <w:p w:rsidR="00CF084A" w:rsidRPr="00DC34CF" w:rsidRDefault="00CF084A" w:rsidP="002513ED">
            <w:pPr>
              <w:snapToGrid w:val="0"/>
            </w:pPr>
            <w:r w:rsidRPr="00DC34CF">
              <w:rPr>
                <w:rFonts w:ascii="Arial" w:hAnsi="Arial" w:cs="Arial"/>
                <w:sz w:val="22"/>
                <w:szCs w:val="22"/>
              </w:rPr>
              <w:t>Αποστόλου Ιωάννης</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Σάκκος</w:t>
            </w:r>
            <w:proofErr w:type="spellEnd"/>
            <w:r w:rsidRPr="00DC34CF">
              <w:rPr>
                <w:rFonts w:ascii="Arial" w:eastAsia="Calibri" w:hAnsi="Arial" w:cs="Arial"/>
                <w:sz w:val="22"/>
                <w:szCs w:val="22"/>
              </w:rPr>
              <w:t xml:space="preserve"> Μάριος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Νταντούμη</w:t>
            </w:r>
            <w:proofErr w:type="spellEnd"/>
            <w:r w:rsidRPr="00DC34CF">
              <w:rPr>
                <w:rFonts w:ascii="Arial" w:hAnsi="Arial" w:cs="Arial"/>
                <w:sz w:val="22"/>
                <w:szCs w:val="22"/>
              </w:rPr>
              <w:t xml:space="preserve"> Ιωάννα    </w:t>
            </w:r>
            <w:r w:rsidRPr="00DC34CF">
              <w:rPr>
                <w:rFonts w:ascii="Arial" w:eastAsia="Arial" w:hAnsi="Arial" w:cs="Arial"/>
                <w:sz w:val="22"/>
                <w:szCs w:val="22"/>
              </w:rPr>
              <w:t xml:space="preserve"> </w:t>
            </w:r>
          </w:p>
        </w:tc>
        <w:tc>
          <w:tcPr>
            <w:tcW w:w="4938" w:type="dxa"/>
            <w:shd w:val="clear" w:color="auto" w:fill="auto"/>
          </w:tcPr>
          <w:p w:rsidR="00CF084A" w:rsidRDefault="00CF084A">
            <w:pPr>
              <w:pStyle w:val="af8"/>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roofErr w:type="spellStart"/>
            <w:r w:rsidRPr="00DC34CF">
              <w:rPr>
                <w:rFonts w:ascii="Arial" w:eastAsia="Calibri" w:hAnsi="Arial" w:cs="Arial"/>
                <w:color w:val="000000"/>
                <w:sz w:val="22"/>
                <w:szCs w:val="22"/>
              </w:rPr>
              <w:t>Καράβα</w:t>
            </w:r>
            <w:proofErr w:type="spellEnd"/>
            <w:r w:rsidRPr="00DC34CF">
              <w:rPr>
                <w:rFonts w:ascii="Arial" w:eastAsia="Calibri" w:hAnsi="Arial" w:cs="Arial"/>
                <w:color w:val="000000"/>
                <w:sz w:val="22"/>
                <w:szCs w:val="22"/>
              </w:rPr>
              <w:t xml:space="preserve"> </w:t>
            </w:r>
            <w:proofErr w:type="spellStart"/>
            <w:r w:rsidRPr="00DC34CF">
              <w:rPr>
                <w:rFonts w:ascii="Arial" w:eastAsia="Calibri" w:hAnsi="Arial" w:cs="Arial"/>
                <w:color w:val="000000"/>
                <w:sz w:val="22"/>
                <w:szCs w:val="22"/>
              </w:rPr>
              <w:t>Χρυσοβαλάντου</w:t>
            </w:r>
            <w:proofErr w:type="spellEnd"/>
            <w:r w:rsidRPr="00DC34CF">
              <w:rPr>
                <w:rFonts w:ascii="Arial" w:eastAsia="Calibri" w:hAnsi="Arial" w:cs="Arial"/>
                <w:color w:val="000000"/>
                <w:sz w:val="22"/>
                <w:szCs w:val="22"/>
              </w:rPr>
              <w:t xml:space="preserve"> Βασιλική (</w:t>
            </w:r>
            <w:proofErr w:type="spellStart"/>
            <w:r w:rsidRPr="00DC34CF">
              <w:rPr>
                <w:rFonts w:ascii="Arial" w:eastAsia="Calibri" w:hAnsi="Arial" w:cs="Arial"/>
                <w:color w:val="000000"/>
                <w:sz w:val="22"/>
                <w:szCs w:val="22"/>
              </w:rPr>
              <w:t>Βάλια</w:t>
            </w:r>
            <w:proofErr w:type="spellEnd"/>
            <w:r w:rsidRPr="00DC34CF">
              <w:rPr>
                <w:rFonts w:ascii="Arial" w:eastAsia="Calibri" w:hAnsi="Arial" w:cs="Arial"/>
                <w:color w:val="000000"/>
                <w:sz w:val="22"/>
                <w:szCs w:val="22"/>
              </w:rPr>
              <w:t xml:space="preserve">)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ΙΩΑΝΝΗΣ .Δ. ΤΑΓΚΑΛΕΓΚΑΣ</w:t>
            </w:r>
          </w:p>
        </w:tc>
      </w:tr>
      <w:tr w:rsidR="00CF084A" w:rsidTr="00DC34CF">
        <w:tc>
          <w:tcPr>
            <w:tcW w:w="4926" w:type="dxa"/>
            <w:shd w:val="clear" w:color="auto" w:fill="auto"/>
          </w:tcPr>
          <w:p w:rsidR="00CF084A" w:rsidRPr="00DC34CF" w:rsidRDefault="00CF084A" w:rsidP="002513ED">
            <w:pPr>
              <w:snapToGrid w:val="0"/>
              <w:spacing w:line="276" w:lineRule="auto"/>
            </w:pPr>
            <w:proofErr w:type="spellStart"/>
            <w:r w:rsidRPr="00DC34CF">
              <w:rPr>
                <w:rFonts w:ascii="Arial" w:eastAsia="Calibri" w:hAnsi="Arial" w:cs="Arial"/>
                <w:sz w:val="22"/>
                <w:szCs w:val="22"/>
              </w:rPr>
              <w:t>Μερτζάνης</w:t>
            </w:r>
            <w:proofErr w:type="spellEnd"/>
            <w:r w:rsidRPr="00DC34CF">
              <w:rPr>
                <w:rFonts w:ascii="Arial" w:eastAsia="Calibri" w:hAnsi="Arial" w:cs="Arial"/>
                <w:sz w:val="22"/>
                <w:szCs w:val="22"/>
              </w:rPr>
              <w:t xml:space="preserve"> Κων/νος  </w:t>
            </w:r>
          </w:p>
        </w:tc>
        <w:tc>
          <w:tcPr>
            <w:tcW w:w="4938" w:type="dxa"/>
            <w:shd w:val="clear" w:color="auto" w:fill="auto"/>
          </w:tcPr>
          <w:p w:rsidR="00CF084A" w:rsidRDefault="00CF084A">
            <w:pPr>
              <w:pStyle w:val="af8"/>
              <w:snapToGrid w:val="0"/>
            </w:pPr>
            <w:r>
              <w:rPr>
                <w:rFonts w:ascii="Arial" w:eastAsia="Arial" w:hAnsi="Arial" w:cs="Arial"/>
                <w:sz w:val="22"/>
                <w:szCs w:val="22"/>
              </w:rPr>
              <w:t xml:space="preserve">       </w:t>
            </w:r>
          </w:p>
        </w:tc>
      </w:tr>
      <w:tr w:rsidR="00CF084A" w:rsidTr="00DC34CF">
        <w:tc>
          <w:tcPr>
            <w:tcW w:w="4926" w:type="dxa"/>
            <w:shd w:val="clear" w:color="auto" w:fill="auto"/>
          </w:tcPr>
          <w:p w:rsidR="00CF084A" w:rsidRPr="00DC34CF" w:rsidRDefault="00CF084A" w:rsidP="002513ED">
            <w:pPr>
              <w:snapToGrid w:val="0"/>
              <w:rPr>
                <w:rFonts w:ascii="Arial" w:hAnsi="Arial" w:cs="Arial"/>
                <w:sz w:val="22"/>
                <w:szCs w:val="22"/>
              </w:rPr>
            </w:pPr>
            <w:r w:rsidRPr="00DC34CF">
              <w:rPr>
                <w:rFonts w:ascii="Arial" w:hAnsi="Arial" w:cs="Arial"/>
                <w:sz w:val="22"/>
                <w:szCs w:val="22"/>
              </w:rPr>
              <w:t xml:space="preserve"> Γιαννακόπουλος Βρασίδας  </w:t>
            </w:r>
          </w:p>
        </w:tc>
        <w:tc>
          <w:tcPr>
            <w:tcW w:w="4938" w:type="dxa"/>
            <w:shd w:val="clear" w:color="auto" w:fill="auto"/>
          </w:tcPr>
          <w:p w:rsidR="00CF084A" w:rsidRDefault="00CF084A">
            <w:pPr>
              <w:snapToGrid w:val="0"/>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Σαγιάννης</w:t>
            </w:r>
            <w:proofErr w:type="spellEnd"/>
            <w:r w:rsidRPr="00DC34CF">
              <w:rPr>
                <w:rFonts w:ascii="Arial" w:hAnsi="Arial" w:cs="Arial"/>
                <w:sz w:val="22"/>
                <w:szCs w:val="22"/>
              </w:rPr>
              <w:t xml:space="preserve"> Μιχαήλ  </w:t>
            </w:r>
          </w:p>
        </w:tc>
        <w:tc>
          <w:tcPr>
            <w:tcW w:w="4938" w:type="dxa"/>
            <w:shd w:val="clear" w:color="auto" w:fill="auto"/>
          </w:tcPr>
          <w:p w:rsidR="00CF084A" w:rsidRDefault="00CF084A">
            <w:r>
              <w:rPr>
                <w:rFonts w:ascii="Arial" w:eastAsia="Arial" w:hAnsi="Arial" w:cs="Arial"/>
                <w:sz w:val="22"/>
                <w:szCs w:val="22"/>
              </w:rPr>
              <w:t xml:space="preserve"> </w:t>
            </w:r>
          </w:p>
        </w:tc>
      </w:tr>
      <w:tr w:rsidR="00CF084A" w:rsidTr="00DC34CF">
        <w:tc>
          <w:tcPr>
            <w:tcW w:w="4926" w:type="dxa"/>
            <w:shd w:val="clear" w:color="auto" w:fill="auto"/>
          </w:tcPr>
          <w:p w:rsidR="00CF084A" w:rsidRPr="00A16B2F" w:rsidRDefault="00CF084A" w:rsidP="002513ED">
            <w:pPr>
              <w:rPr>
                <w:rFonts w:ascii="Arial" w:hAnsi="Arial" w:cs="Arial"/>
                <w:sz w:val="22"/>
                <w:szCs w:val="22"/>
              </w:rPr>
            </w:pPr>
            <w:proofErr w:type="spellStart"/>
            <w:r w:rsidRPr="00A16B2F">
              <w:rPr>
                <w:rFonts w:ascii="Arial" w:hAnsi="Arial" w:cs="Arial"/>
                <w:sz w:val="22"/>
                <w:szCs w:val="22"/>
              </w:rPr>
              <w:t>Τόλιας</w:t>
            </w:r>
            <w:proofErr w:type="spellEnd"/>
            <w:r w:rsidRPr="00A16B2F">
              <w:rPr>
                <w:rFonts w:ascii="Arial" w:hAnsi="Arial" w:cs="Arial"/>
                <w:sz w:val="22"/>
                <w:szCs w:val="22"/>
              </w:rPr>
              <w:t xml:space="preserve"> Δημήτριος</w:t>
            </w: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BE6825" w:rsidTr="00DC34CF">
        <w:tc>
          <w:tcPr>
            <w:tcW w:w="4926" w:type="dxa"/>
            <w:shd w:val="clear" w:color="auto" w:fill="auto"/>
          </w:tcPr>
          <w:p w:rsidR="00BE6825" w:rsidRPr="00A16B2F" w:rsidRDefault="00BE6825" w:rsidP="002513ED">
            <w:pPr>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BE6825" w:rsidRDefault="00BE6825">
            <w:pPr>
              <w:snapToGrid w:val="0"/>
              <w:spacing w:line="276" w:lineRule="auto"/>
              <w:rPr>
                <w:rFonts w:ascii="Arial" w:hAnsi="Arial" w:cs="Arial"/>
                <w:sz w:val="22"/>
                <w:szCs w:val="22"/>
              </w:rPr>
            </w:pPr>
          </w:p>
        </w:tc>
      </w:tr>
      <w:tr w:rsidR="00CF084A" w:rsidTr="00CF084A">
        <w:trPr>
          <w:trHeight w:val="5898"/>
        </w:trPr>
        <w:tc>
          <w:tcPr>
            <w:tcW w:w="4926" w:type="dxa"/>
            <w:shd w:val="clear" w:color="auto" w:fill="auto"/>
          </w:tcPr>
          <w:tbl>
            <w:tblPr>
              <w:tblW w:w="9864" w:type="dxa"/>
              <w:tblInd w:w="55" w:type="dxa"/>
              <w:tblLayout w:type="fixed"/>
              <w:tblCellMar>
                <w:top w:w="55" w:type="dxa"/>
                <w:left w:w="55" w:type="dxa"/>
                <w:bottom w:w="55" w:type="dxa"/>
                <w:right w:w="55" w:type="dxa"/>
              </w:tblCellMar>
              <w:tblLook w:val="0000"/>
            </w:tblPr>
            <w:tblGrid>
              <w:gridCol w:w="4926"/>
              <w:gridCol w:w="4938"/>
            </w:tblGrid>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lastRenderedPageBreak/>
                    <w:t>Καπλάνης</w:t>
                  </w:r>
                  <w:proofErr w:type="spellEnd"/>
                  <w:r w:rsidRPr="00DC34CF">
                    <w:rPr>
                      <w:rFonts w:ascii="Arial" w:hAnsi="Arial" w:cs="Arial"/>
                      <w:sz w:val="22"/>
                      <w:szCs w:val="22"/>
                    </w:rPr>
                    <w:t xml:space="preserve"> Κων/νος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ind w:left="-197"/>
                  </w:pPr>
                  <w:r w:rsidRPr="00DC34CF">
                    <w:rPr>
                      <w:rFonts w:ascii="Arial" w:eastAsia="Arial" w:hAnsi="Arial" w:cs="Arial"/>
                      <w:sz w:val="22"/>
                      <w:szCs w:val="22"/>
                    </w:rPr>
                    <w:t xml:space="preserve">  </w:t>
                  </w:r>
                  <w:proofErr w:type="spellStart"/>
                  <w:r w:rsidRPr="00DC34CF">
                    <w:rPr>
                      <w:rFonts w:ascii="Arial" w:eastAsia="Calibri" w:hAnsi="Arial" w:cs="Arial"/>
                      <w:sz w:val="22"/>
                      <w:szCs w:val="22"/>
                    </w:rPr>
                    <w:t>Τζουβάρας</w:t>
                  </w:r>
                  <w:proofErr w:type="spellEnd"/>
                  <w:r w:rsidRPr="00DC34CF">
                    <w:rPr>
                      <w:rFonts w:ascii="Arial" w:eastAsia="Calibri" w:hAnsi="Arial" w:cs="Arial"/>
                      <w:sz w:val="22"/>
                      <w:szCs w:val="22"/>
                    </w:rPr>
                    <w:t xml:space="preserve"> Νικόλαος</w:t>
                  </w:r>
                  <w:r w:rsidRPr="00DC34CF">
                    <w:rPr>
                      <w:rFonts w:ascii="Arial" w:hAnsi="Arial" w:cs="Arial"/>
                      <w:sz w:val="22"/>
                      <w:szCs w:val="22"/>
                    </w:rPr>
                    <w:t xml:space="preserve">  </w:t>
                  </w:r>
                  <w:r w:rsidRPr="00DC34CF">
                    <w:rPr>
                      <w:rFonts w:ascii="Arial" w:eastAsia="Calibri" w:hAnsi="Arial" w:cs="Arial"/>
                      <w:sz w:val="22"/>
                      <w:szCs w:val="22"/>
                    </w:rPr>
                    <w:t xml:space="preserve">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Καράλης</w:t>
                  </w:r>
                  <w:proofErr w:type="spellEnd"/>
                  <w:r w:rsidRPr="00DC34CF">
                    <w:rPr>
                      <w:rFonts w:ascii="Arial" w:hAnsi="Arial" w:cs="Arial"/>
                      <w:sz w:val="22"/>
                      <w:szCs w:val="22"/>
                    </w:rPr>
                    <w:t xml:space="preserve"> Χρήστος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BE6825" w:rsidTr="002513ED">
              <w:tc>
                <w:tcPr>
                  <w:tcW w:w="4926" w:type="dxa"/>
                  <w:shd w:val="clear" w:color="auto" w:fill="auto"/>
                </w:tcPr>
                <w:p w:rsidR="00BE6825" w:rsidRPr="00DC34CF" w:rsidRDefault="00BE6825" w:rsidP="002513ED">
                  <w:pPr>
                    <w:snapToGrid w:val="0"/>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BE6825" w:rsidRDefault="00BE6825"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hAnsi="Arial" w:cs="Arial"/>
                      <w:sz w:val="22"/>
                      <w:szCs w:val="22"/>
                    </w:rPr>
                    <w:t xml:space="preserve">Παπαϊωάννου Λουκάς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Κοτσικώνας</w:t>
                  </w:r>
                  <w:proofErr w:type="spellEnd"/>
                  <w:r w:rsidRPr="00DC34CF">
                    <w:rPr>
                      <w:rFonts w:ascii="Arial" w:hAnsi="Arial" w:cs="Arial"/>
                      <w:sz w:val="22"/>
                      <w:szCs w:val="22"/>
                    </w:rPr>
                    <w:t xml:space="preserve"> Επαμεινώνδας </w:t>
                  </w:r>
                  <w:r w:rsidRPr="00DC34CF">
                    <w:rPr>
                      <w:rFonts w:ascii="Arial" w:hAnsi="Arial" w:cs="Arial"/>
                      <w:b/>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rPr>
                      <w:rFonts w:ascii="Arial" w:hAnsi="Arial" w:cs="Arial"/>
                      <w:sz w:val="22"/>
                      <w:szCs w:val="22"/>
                    </w:rPr>
                  </w:pPr>
                  <w:proofErr w:type="spellStart"/>
                  <w:r w:rsidRPr="00DC34CF">
                    <w:rPr>
                      <w:rFonts w:ascii="Arial" w:hAnsi="Arial" w:cs="Arial"/>
                      <w:sz w:val="22"/>
                      <w:szCs w:val="22"/>
                    </w:rPr>
                    <w:t>Αρκουμάνης</w:t>
                  </w:r>
                  <w:proofErr w:type="spellEnd"/>
                  <w:r w:rsidRPr="00DC34CF">
                    <w:rPr>
                      <w:rFonts w:ascii="Arial" w:hAnsi="Arial" w:cs="Arial"/>
                      <w:sz w:val="22"/>
                      <w:szCs w:val="22"/>
                    </w:rPr>
                    <w:t xml:space="preserve"> Πέτρος </w:t>
                  </w:r>
                  <w:r w:rsidRPr="00DC34CF">
                    <w:rPr>
                      <w:rFonts w:ascii="Arial" w:hAnsi="Arial" w:cs="Arial"/>
                      <w:b/>
                      <w:bCs/>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hAnsi="Arial" w:cs="Arial"/>
                      <w:sz w:val="22"/>
                      <w:szCs w:val="22"/>
                    </w:rPr>
                    <w:t>Τσιφής</w:t>
                  </w:r>
                  <w:proofErr w:type="spellEnd"/>
                  <w:r w:rsidRPr="00DC34CF">
                    <w:rPr>
                      <w:rFonts w:ascii="Arial" w:hAnsi="Arial" w:cs="Arial"/>
                      <w:sz w:val="22"/>
                      <w:szCs w:val="22"/>
                    </w:rPr>
                    <w:t xml:space="preserve"> Δημήτριος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Default="00CF084A" w:rsidP="002513ED">
                  <w:pPr>
                    <w:snapToGrid w:val="0"/>
                    <w:rPr>
                      <w:rFonts w:ascii="Arial" w:eastAsia="Arial" w:hAnsi="Arial" w:cs="Arial"/>
                      <w:sz w:val="22"/>
                      <w:szCs w:val="22"/>
                    </w:rPr>
                  </w:pPr>
                  <w:r w:rsidRPr="00DC34CF">
                    <w:rPr>
                      <w:rFonts w:ascii="Arial" w:eastAsia="Arial" w:hAnsi="Arial" w:cs="Arial"/>
                      <w:sz w:val="22"/>
                      <w:szCs w:val="22"/>
                    </w:rPr>
                    <w:t>Αλεξίου Λουκάς</w:t>
                  </w:r>
                </w:p>
                <w:p w:rsidR="00CF084A" w:rsidRPr="00DC34CF" w:rsidRDefault="00CF084A" w:rsidP="002513ED">
                  <w:pPr>
                    <w:snapToGrid w:val="0"/>
                    <w:rPr>
                      <w:rFonts w:ascii="Arial" w:hAnsi="Arial" w:cs="Arial"/>
                      <w:sz w:val="22"/>
                      <w:szCs w:val="22"/>
                    </w:rPr>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Arial" w:hAnsi="Arial" w:cs="Arial"/>
                      <w:sz w:val="22"/>
                      <w:szCs w:val="22"/>
                    </w:rPr>
                    <w:t>Χέβα</w:t>
                  </w:r>
                  <w:proofErr w:type="spellEnd"/>
                  <w:r w:rsidRPr="00DC34CF">
                    <w:rPr>
                      <w:rFonts w:ascii="Arial" w:eastAsia="Arial" w:hAnsi="Arial" w:cs="Arial"/>
                      <w:sz w:val="22"/>
                      <w:szCs w:val="22"/>
                    </w:rPr>
                    <w:t xml:space="preserve"> Αθανασία(</w:t>
                  </w:r>
                  <w:proofErr w:type="spellStart"/>
                  <w:r w:rsidRPr="00DC34CF">
                    <w:rPr>
                      <w:rFonts w:ascii="Arial" w:eastAsia="Arial" w:hAnsi="Arial" w:cs="Arial"/>
                      <w:sz w:val="22"/>
                      <w:szCs w:val="22"/>
                    </w:rPr>
                    <w:t>Νάνσυ</w:t>
                  </w:r>
                  <w:proofErr w:type="spellEnd"/>
                  <w:r w:rsidRPr="00DC34CF">
                    <w:rPr>
                      <w:rFonts w:ascii="Arial" w:eastAsia="Arial" w:hAnsi="Arial" w:cs="Arial"/>
                      <w:sz w:val="22"/>
                      <w:szCs w:val="22"/>
                    </w:rPr>
                    <w:t xml:space="preserve">) </w:t>
                  </w:r>
                  <w:r w:rsidRPr="00DC34CF">
                    <w:rPr>
                      <w:rFonts w:ascii="Arial" w:eastAsia="Calibri"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proofErr w:type="spellStart"/>
                  <w:r w:rsidRPr="00DC34CF">
                    <w:rPr>
                      <w:rFonts w:ascii="Arial" w:eastAsia="Calibri" w:hAnsi="Arial" w:cs="Arial"/>
                      <w:sz w:val="22"/>
                      <w:szCs w:val="22"/>
                    </w:rPr>
                    <w:t>Τουμαράς</w:t>
                  </w:r>
                  <w:proofErr w:type="spellEnd"/>
                  <w:r w:rsidRPr="00DC34CF">
                    <w:rPr>
                      <w:rFonts w:ascii="Arial" w:eastAsia="Calibri" w:hAnsi="Arial" w:cs="Arial"/>
                      <w:sz w:val="22"/>
                      <w:szCs w:val="22"/>
                    </w:rPr>
                    <w:t xml:space="preserve"> Βασίλειος</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r w:rsidR="00CF084A" w:rsidTr="002513ED">
              <w:tc>
                <w:tcPr>
                  <w:tcW w:w="4926" w:type="dxa"/>
                  <w:shd w:val="clear" w:color="auto" w:fill="auto"/>
                </w:tcPr>
                <w:p w:rsidR="00CF084A" w:rsidRPr="00DC34CF" w:rsidRDefault="00CF084A" w:rsidP="002513ED">
                  <w:pPr>
                    <w:snapToGrid w:val="0"/>
                  </w:pPr>
                  <w:r w:rsidRPr="00DC34CF">
                    <w:rPr>
                      <w:rFonts w:ascii="Arial" w:eastAsia="Calibri" w:hAnsi="Arial" w:cs="Arial"/>
                      <w:sz w:val="22"/>
                      <w:szCs w:val="22"/>
                    </w:rPr>
                    <w:t xml:space="preserve">Κατής Χαράλαμπος  </w:t>
                  </w:r>
                  <w:r w:rsidRPr="00DC34CF">
                    <w:rPr>
                      <w:rFonts w:ascii="Arial" w:hAnsi="Arial" w:cs="Arial"/>
                      <w:sz w:val="22"/>
                      <w:szCs w:val="22"/>
                    </w:rPr>
                    <w:t xml:space="preserve"> </w:t>
                  </w:r>
                </w:p>
              </w:tc>
              <w:tc>
                <w:tcPr>
                  <w:tcW w:w="4938" w:type="dxa"/>
                  <w:shd w:val="clear" w:color="auto" w:fill="auto"/>
                </w:tcPr>
                <w:p w:rsidR="00CF084A" w:rsidRDefault="00CF084A" w:rsidP="002513ED">
                  <w:pPr>
                    <w:snapToGrid w:val="0"/>
                    <w:spacing w:line="276" w:lineRule="auto"/>
                    <w:rPr>
                      <w:rFonts w:ascii="Arial" w:hAnsi="Arial" w:cs="Arial"/>
                      <w:sz w:val="22"/>
                      <w:szCs w:val="22"/>
                    </w:rPr>
                  </w:pPr>
                </w:p>
              </w:tc>
            </w:tr>
          </w:tbl>
          <w:p w:rsidR="00CF084A" w:rsidRDefault="00CF084A" w:rsidP="002513ED">
            <w:pPr>
              <w:shd w:val="clear" w:color="auto" w:fill="FFFFFF"/>
              <w:spacing w:before="5" w:line="360" w:lineRule="auto"/>
              <w:jc w:val="center"/>
            </w:pPr>
          </w:p>
          <w:p w:rsidR="00CF084A" w:rsidRDefault="00CF084A" w:rsidP="002513ED"/>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Default="00CF084A" w:rsidP="002513ED">
            <w:pPr>
              <w:snapToGrid w:val="0"/>
              <w:rPr>
                <w:rFonts w:ascii="Arial" w:hAnsi="Arial" w:cs="Arial"/>
                <w:sz w:val="22"/>
                <w:szCs w:val="22"/>
              </w:rPr>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contextualSpacing/>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r w:rsidR="00CF084A" w:rsidTr="00DC34CF">
        <w:tc>
          <w:tcPr>
            <w:tcW w:w="4926" w:type="dxa"/>
            <w:shd w:val="clear" w:color="auto" w:fill="auto"/>
          </w:tcPr>
          <w:p w:rsidR="00CF084A" w:rsidRPr="00DC34CF" w:rsidRDefault="00CF084A" w:rsidP="002513ED">
            <w:pPr>
              <w:snapToGrid w:val="0"/>
            </w:pPr>
          </w:p>
        </w:tc>
        <w:tc>
          <w:tcPr>
            <w:tcW w:w="4938" w:type="dxa"/>
            <w:shd w:val="clear" w:color="auto" w:fill="auto"/>
          </w:tcPr>
          <w:p w:rsidR="00CF084A" w:rsidRDefault="00CF084A">
            <w:pPr>
              <w:snapToGrid w:val="0"/>
              <w:spacing w:line="276" w:lineRule="auto"/>
              <w:rPr>
                <w:rFonts w:ascii="Arial" w:hAnsi="Arial" w:cs="Arial"/>
                <w:sz w:val="22"/>
                <w:szCs w:val="22"/>
              </w:rPr>
            </w:pPr>
          </w:p>
        </w:tc>
      </w:tr>
    </w:tbl>
    <w:p w:rsidR="00E573F6" w:rsidRDefault="00E573F6">
      <w:pPr>
        <w:shd w:val="clear" w:color="auto" w:fill="FFFFFF"/>
        <w:spacing w:before="5" w:line="360" w:lineRule="auto"/>
        <w:jc w:val="center"/>
      </w:pPr>
    </w:p>
    <w:sectPr w:rsidR="00E573F6" w:rsidSect="00764FE3">
      <w:footerReference w:type="default" r:id="rId8"/>
      <w:pgSz w:w="11906" w:h="16838"/>
      <w:pgMar w:top="1979" w:right="1701"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264" w:rsidRDefault="00E91264">
      <w:r>
        <w:separator/>
      </w:r>
    </w:p>
  </w:endnote>
  <w:endnote w:type="continuationSeparator" w:id="0">
    <w:p w:rsidR="00E91264" w:rsidRDefault="00E912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E42D6A">
    <w:pPr>
      <w:pStyle w:val="af3"/>
      <w:jc w:val="center"/>
    </w:pPr>
    <w:r>
      <w:fldChar w:fldCharType="begin"/>
    </w:r>
    <w:r w:rsidR="00E573F6">
      <w:instrText xml:space="preserve"> PAGE </w:instrText>
    </w:r>
    <w:r>
      <w:fldChar w:fldCharType="separate"/>
    </w:r>
    <w:r w:rsidR="001E67D2">
      <w:rPr>
        <w:noProof/>
      </w:rPr>
      <w:t>6</w:t>
    </w:r>
    <w:r>
      <w:fldChar w:fldCharType="end"/>
    </w:r>
  </w:p>
  <w:p w:rsidR="001C44E5" w:rsidRDefault="001C44E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264" w:rsidRDefault="00E91264">
      <w:r>
        <w:separator/>
      </w:r>
    </w:p>
  </w:footnote>
  <w:footnote w:type="continuationSeparator" w:id="0">
    <w:p w:rsidR="00E91264" w:rsidRDefault="00E91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5">
    <w:nsid w:val="0D9F3AFE"/>
    <w:multiLevelType w:val="multilevel"/>
    <w:tmpl w:val="CF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A2D40"/>
    <w:multiLevelType w:val="multilevel"/>
    <w:tmpl w:val="49384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7D168A"/>
    <w:multiLevelType w:val="multilevel"/>
    <w:tmpl w:val="C430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793"/>
    <w:multiLevelType w:val="hybridMultilevel"/>
    <w:tmpl w:val="CDBE7C5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E62840"/>
    <w:multiLevelType w:val="multilevel"/>
    <w:tmpl w:val="D70C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746AEF"/>
    <w:multiLevelType w:val="hybridMultilevel"/>
    <w:tmpl w:val="279E5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FC21C66"/>
    <w:multiLevelType w:val="multilevel"/>
    <w:tmpl w:val="5260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905331"/>
    <w:multiLevelType w:val="hybridMultilevel"/>
    <w:tmpl w:val="928A1B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4737ED7"/>
    <w:multiLevelType w:val="multilevel"/>
    <w:tmpl w:val="8AE0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C70987"/>
    <w:multiLevelType w:val="multilevel"/>
    <w:tmpl w:val="684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6948C3"/>
    <w:multiLevelType w:val="multilevel"/>
    <w:tmpl w:val="6B92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A5947BE"/>
    <w:multiLevelType w:val="multilevel"/>
    <w:tmpl w:val="ECB4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2FCF6374"/>
    <w:multiLevelType w:val="multilevel"/>
    <w:tmpl w:val="45C2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1D4698"/>
    <w:multiLevelType w:val="hybridMultilevel"/>
    <w:tmpl w:val="C066A2B8"/>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2">
    <w:nsid w:val="32D97960"/>
    <w:multiLevelType w:val="hybridMultilevel"/>
    <w:tmpl w:val="369C6C9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B4B690F"/>
    <w:multiLevelType w:val="multilevel"/>
    <w:tmpl w:val="692A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F364A2F"/>
    <w:multiLevelType w:val="hybridMultilevel"/>
    <w:tmpl w:val="87D6BD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231432"/>
    <w:multiLevelType w:val="hybridMultilevel"/>
    <w:tmpl w:val="7EAAA098"/>
    <w:lvl w:ilvl="0" w:tplc="B5B6BFDA">
      <w:start w:val="1"/>
      <w:numFmt w:val="decimal"/>
      <w:lvlText w:val="%1."/>
      <w:lvlJc w:val="left"/>
      <w:pPr>
        <w:ind w:left="720" w:hanging="360"/>
      </w:pPr>
      <w:rPr>
        <w:rFonts w:ascii="Verdana" w:hAnsi="Verdana" w:cs="Verdana"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62113A"/>
    <w:multiLevelType w:val="multilevel"/>
    <w:tmpl w:val="3706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AF1904"/>
    <w:multiLevelType w:val="hybridMultilevel"/>
    <w:tmpl w:val="AF700714"/>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8">
    <w:nsid w:val="477479B3"/>
    <w:multiLevelType w:val="multilevel"/>
    <w:tmpl w:val="1236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753F31"/>
    <w:multiLevelType w:val="multilevel"/>
    <w:tmpl w:val="D940F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1A2C90"/>
    <w:multiLevelType w:val="multilevel"/>
    <w:tmpl w:val="79C2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4EAB36EA"/>
    <w:multiLevelType w:val="multilevel"/>
    <w:tmpl w:val="D51A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D435E6"/>
    <w:multiLevelType w:val="multilevel"/>
    <w:tmpl w:val="D6B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DE3210"/>
    <w:multiLevelType w:val="hybridMultilevel"/>
    <w:tmpl w:val="B03095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2897F13"/>
    <w:multiLevelType w:val="multilevel"/>
    <w:tmpl w:val="7BB8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0E4F63"/>
    <w:multiLevelType w:val="multilevel"/>
    <w:tmpl w:val="AD3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F149C6"/>
    <w:multiLevelType w:val="multilevel"/>
    <w:tmpl w:val="F7B0A9E2"/>
    <w:lvl w:ilvl="0">
      <w:start w:val="1"/>
      <w:numFmt w:val="decimal"/>
      <w:lvlText w:val="%1."/>
      <w:lvlJc w:val="left"/>
      <w:pPr>
        <w:tabs>
          <w:tab w:val="num" w:pos="720"/>
        </w:tabs>
        <w:ind w:left="720" w:hanging="360"/>
      </w:pPr>
      <w:rPr>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70703666"/>
    <w:multiLevelType w:val="multilevel"/>
    <w:tmpl w:val="5892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E53355"/>
    <w:multiLevelType w:val="multilevel"/>
    <w:tmpl w:val="376488FA"/>
    <w:lvl w:ilvl="0">
      <w:start w:val="1"/>
      <w:numFmt w:val="decimal"/>
      <w:lvlText w:val="%1."/>
      <w:lvlJc w:val="left"/>
      <w:pPr>
        <w:tabs>
          <w:tab w:val="num" w:pos="3054"/>
        </w:tabs>
        <w:ind w:left="3054" w:hanging="360"/>
      </w:pPr>
      <w:rPr>
        <w:sz w:val="22"/>
        <w:szCs w:val="22"/>
      </w:r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abstractNum w:abstractNumId="42">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E926978"/>
    <w:multiLevelType w:val="hybridMultilevel"/>
    <w:tmpl w:val="E75A04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6"/>
  </w:num>
  <w:num w:numId="6">
    <w:abstractNumId w:val="35"/>
  </w:num>
  <w:num w:numId="7">
    <w:abstractNumId w:val="42"/>
  </w:num>
  <w:num w:numId="8">
    <w:abstractNumId w:val="27"/>
  </w:num>
  <w:num w:numId="9">
    <w:abstractNumId w:val="10"/>
  </w:num>
  <w:num w:numId="10">
    <w:abstractNumId w:val="43"/>
  </w:num>
  <w:num w:numId="11">
    <w:abstractNumId w:val="21"/>
  </w:num>
  <w:num w:numId="12">
    <w:abstractNumId w:val="4"/>
  </w:num>
  <w:num w:numId="13">
    <w:abstractNumId w:val="34"/>
  </w:num>
  <w:num w:numId="14">
    <w:abstractNumId w:val="22"/>
  </w:num>
  <w:num w:numId="15">
    <w:abstractNumId w:val="25"/>
  </w:num>
  <w:num w:numId="16">
    <w:abstractNumId w:val="38"/>
  </w:num>
  <w:num w:numId="17">
    <w:abstractNumId w:val="17"/>
  </w:num>
  <w:num w:numId="18">
    <w:abstractNumId w:val="1"/>
    <w:lvlOverride w:ilvl="0">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0"/>
  </w:num>
  <w:num w:numId="24">
    <w:abstractNumId w:val="37"/>
  </w:num>
  <w:num w:numId="25">
    <w:abstractNumId w:val="23"/>
  </w:num>
  <w:num w:numId="26">
    <w:abstractNumId w:val="26"/>
  </w:num>
  <w:num w:numId="27">
    <w:abstractNumId w:val="11"/>
  </w:num>
  <w:num w:numId="28">
    <w:abstractNumId w:val="14"/>
  </w:num>
  <w:num w:numId="29">
    <w:abstractNumId w:val="30"/>
  </w:num>
  <w:num w:numId="30">
    <w:abstractNumId w:val="8"/>
  </w:num>
  <w:num w:numId="31">
    <w:abstractNumId w:val="5"/>
  </w:num>
  <w:num w:numId="32">
    <w:abstractNumId w:val="32"/>
  </w:num>
  <w:num w:numId="33">
    <w:abstractNumId w:val="15"/>
  </w:num>
  <w:num w:numId="34">
    <w:abstractNumId w:val="29"/>
  </w:num>
  <w:num w:numId="35">
    <w:abstractNumId w:val="9"/>
  </w:num>
  <w:num w:numId="36">
    <w:abstractNumId w:val="41"/>
  </w:num>
  <w:num w:numId="37">
    <w:abstractNumId w:val="28"/>
  </w:num>
  <w:num w:numId="38">
    <w:abstractNumId w:val="33"/>
  </w:num>
  <w:num w:numId="39">
    <w:abstractNumId w:val="7"/>
  </w:num>
  <w:num w:numId="40">
    <w:abstractNumId w:val="20"/>
  </w:num>
  <w:num w:numId="41">
    <w:abstractNumId w:val="6"/>
  </w:num>
  <w:num w:numId="42">
    <w:abstractNumId w:val="16"/>
  </w:num>
  <w:num w:numId="43">
    <w:abstractNumId w:val="24"/>
  </w:num>
  <w:num w:numId="44">
    <w:abstractNumId w:val="12"/>
  </w:num>
  <w:num w:numId="45">
    <w:abstractNumId w:val="39"/>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2475B"/>
    <w:rsid w:val="00071310"/>
    <w:rsid w:val="00082BD7"/>
    <w:rsid w:val="0009573A"/>
    <w:rsid w:val="000B45F8"/>
    <w:rsid w:val="000C0F76"/>
    <w:rsid w:val="00134ECB"/>
    <w:rsid w:val="001606E9"/>
    <w:rsid w:val="00164CDA"/>
    <w:rsid w:val="00171080"/>
    <w:rsid w:val="001B409B"/>
    <w:rsid w:val="001B49AE"/>
    <w:rsid w:val="001C0B46"/>
    <w:rsid w:val="001C44E5"/>
    <w:rsid w:val="001E0B60"/>
    <w:rsid w:val="001E1205"/>
    <w:rsid w:val="001E5829"/>
    <w:rsid w:val="001E67D2"/>
    <w:rsid w:val="001E74C9"/>
    <w:rsid w:val="00200054"/>
    <w:rsid w:val="002432A8"/>
    <w:rsid w:val="00273EB4"/>
    <w:rsid w:val="00277DA7"/>
    <w:rsid w:val="00280BAF"/>
    <w:rsid w:val="002820FC"/>
    <w:rsid w:val="00292644"/>
    <w:rsid w:val="002B3827"/>
    <w:rsid w:val="002E4AC2"/>
    <w:rsid w:val="0031159D"/>
    <w:rsid w:val="0031331D"/>
    <w:rsid w:val="0032078E"/>
    <w:rsid w:val="00334620"/>
    <w:rsid w:val="0035010A"/>
    <w:rsid w:val="00386652"/>
    <w:rsid w:val="00390F25"/>
    <w:rsid w:val="003C0DE7"/>
    <w:rsid w:val="003E1D94"/>
    <w:rsid w:val="0040320F"/>
    <w:rsid w:val="004121B6"/>
    <w:rsid w:val="00436BC3"/>
    <w:rsid w:val="00437657"/>
    <w:rsid w:val="004579A4"/>
    <w:rsid w:val="00464D06"/>
    <w:rsid w:val="004766D6"/>
    <w:rsid w:val="0049030C"/>
    <w:rsid w:val="00490782"/>
    <w:rsid w:val="00496387"/>
    <w:rsid w:val="004A3685"/>
    <w:rsid w:val="004C121A"/>
    <w:rsid w:val="004E03D1"/>
    <w:rsid w:val="004E57A4"/>
    <w:rsid w:val="00543ABD"/>
    <w:rsid w:val="005758E8"/>
    <w:rsid w:val="00583F34"/>
    <w:rsid w:val="00584574"/>
    <w:rsid w:val="00585C52"/>
    <w:rsid w:val="00596A04"/>
    <w:rsid w:val="005A05D2"/>
    <w:rsid w:val="005C2D15"/>
    <w:rsid w:val="006026AC"/>
    <w:rsid w:val="00615AD9"/>
    <w:rsid w:val="0062531C"/>
    <w:rsid w:val="00633553"/>
    <w:rsid w:val="0063375B"/>
    <w:rsid w:val="0063403E"/>
    <w:rsid w:val="0063445F"/>
    <w:rsid w:val="00657791"/>
    <w:rsid w:val="00660023"/>
    <w:rsid w:val="0066650D"/>
    <w:rsid w:val="00682D2D"/>
    <w:rsid w:val="00690BB4"/>
    <w:rsid w:val="006A0C98"/>
    <w:rsid w:val="006A16D6"/>
    <w:rsid w:val="006A79E5"/>
    <w:rsid w:val="006B5EA9"/>
    <w:rsid w:val="006C248C"/>
    <w:rsid w:val="006C5901"/>
    <w:rsid w:val="006E3332"/>
    <w:rsid w:val="006F7DF2"/>
    <w:rsid w:val="00704BA5"/>
    <w:rsid w:val="00714599"/>
    <w:rsid w:val="007237C9"/>
    <w:rsid w:val="00735AF1"/>
    <w:rsid w:val="00746227"/>
    <w:rsid w:val="00763543"/>
    <w:rsid w:val="00764FE3"/>
    <w:rsid w:val="00784E71"/>
    <w:rsid w:val="0079507F"/>
    <w:rsid w:val="00812E75"/>
    <w:rsid w:val="00822F5D"/>
    <w:rsid w:val="00822F73"/>
    <w:rsid w:val="00850C12"/>
    <w:rsid w:val="008568AF"/>
    <w:rsid w:val="008677C6"/>
    <w:rsid w:val="00896477"/>
    <w:rsid w:val="008D54D6"/>
    <w:rsid w:val="008D5D40"/>
    <w:rsid w:val="008F3FE3"/>
    <w:rsid w:val="009011BD"/>
    <w:rsid w:val="0090489C"/>
    <w:rsid w:val="0091235B"/>
    <w:rsid w:val="009166E3"/>
    <w:rsid w:val="00924D6D"/>
    <w:rsid w:val="009340F4"/>
    <w:rsid w:val="00961888"/>
    <w:rsid w:val="009A3CDE"/>
    <w:rsid w:val="009D38E7"/>
    <w:rsid w:val="009D7FFD"/>
    <w:rsid w:val="009F31BF"/>
    <w:rsid w:val="00A1261E"/>
    <w:rsid w:val="00A15EA6"/>
    <w:rsid w:val="00A62973"/>
    <w:rsid w:val="00A75D02"/>
    <w:rsid w:val="00AA5F2F"/>
    <w:rsid w:val="00AA72C5"/>
    <w:rsid w:val="00AA7379"/>
    <w:rsid w:val="00AB3A82"/>
    <w:rsid w:val="00AC7EB0"/>
    <w:rsid w:val="00AE0C72"/>
    <w:rsid w:val="00AE1DC9"/>
    <w:rsid w:val="00AE5F0B"/>
    <w:rsid w:val="00AF2E9C"/>
    <w:rsid w:val="00B04BE6"/>
    <w:rsid w:val="00B2053E"/>
    <w:rsid w:val="00B441BF"/>
    <w:rsid w:val="00B63605"/>
    <w:rsid w:val="00B826A7"/>
    <w:rsid w:val="00B92829"/>
    <w:rsid w:val="00B95F33"/>
    <w:rsid w:val="00BA5324"/>
    <w:rsid w:val="00BB6556"/>
    <w:rsid w:val="00BC5291"/>
    <w:rsid w:val="00BD6D4E"/>
    <w:rsid w:val="00BE6825"/>
    <w:rsid w:val="00BE74BF"/>
    <w:rsid w:val="00BF243D"/>
    <w:rsid w:val="00C2111B"/>
    <w:rsid w:val="00C23617"/>
    <w:rsid w:val="00C240D8"/>
    <w:rsid w:val="00C26464"/>
    <w:rsid w:val="00C30E15"/>
    <w:rsid w:val="00C36729"/>
    <w:rsid w:val="00C410CD"/>
    <w:rsid w:val="00C477C7"/>
    <w:rsid w:val="00C55FDE"/>
    <w:rsid w:val="00C62ECA"/>
    <w:rsid w:val="00C63B84"/>
    <w:rsid w:val="00CB4F1C"/>
    <w:rsid w:val="00CB71F1"/>
    <w:rsid w:val="00CF084A"/>
    <w:rsid w:val="00D10724"/>
    <w:rsid w:val="00D124DE"/>
    <w:rsid w:val="00D17581"/>
    <w:rsid w:val="00D255C0"/>
    <w:rsid w:val="00D74220"/>
    <w:rsid w:val="00D9559A"/>
    <w:rsid w:val="00D96889"/>
    <w:rsid w:val="00DC34CF"/>
    <w:rsid w:val="00DC5C8C"/>
    <w:rsid w:val="00DE4E38"/>
    <w:rsid w:val="00E100D6"/>
    <w:rsid w:val="00E32E7D"/>
    <w:rsid w:val="00E42D6A"/>
    <w:rsid w:val="00E437F6"/>
    <w:rsid w:val="00E5112E"/>
    <w:rsid w:val="00E573F6"/>
    <w:rsid w:val="00E8554A"/>
    <w:rsid w:val="00E91264"/>
    <w:rsid w:val="00ED37F4"/>
    <w:rsid w:val="00EE2727"/>
    <w:rsid w:val="00EE70CC"/>
    <w:rsid w:val="00F4692D"/>
    <w:rsid w:val="00F620B2"/>
    <w:rsid w:val="00F75428"/>
    <w:rsid w:val="00F872DB"/>
    <w:rsid w:val="00FB1369"/>
    <w:rsid w:val="00FD262A"/>
    <w:rsid w:val="00FE05CF"/>
    <w:rsid w:val="00FE4C91"/>
    <w:rsid w:val="00FE58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qFormat/>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character" w:customStyle="1" w:styleId="27">
    <w:name w:val="Έντονο2"/>
    <w:basedOn w:val="a0"/>
    <w:rsid w:val="00D96889"/>
    <w:rPr>
      <w:b/>
      <w:bCs/>
    </w:rPr>
  </w:style>
  <w:style w:type="paragraph" w:customStyle="1" w:styleId="28">
    <w:name w:val="Παράγραφος λίστας2"/>
    <w:basedOn w:val="a"/>
    <w:rsid w:val="00764FE3"/>
    <w:pPr>
      <w:ind w:left="720"/>
    </w:pPr>
    <w:rPr>
      <w:sz w:val="20"/>
      <w:szCs w:val="20"/>
      <w:lang w:val="en-US"/>
    </w:rPr>
  </w:style>
  <w:style w:type="character" w:customStyle="1" w:styleId="35">
    <w:name w:val="Έντονο3"/>
    <w:basedOn w:val="a0"/>
    <w:rsid w:val="00D255C0"/>
    <w:rPr>
      <w:b/>
      <w:bCs/>
    </w:rPr>
  </w:style>
  <w:style w:type="paragraph" w:customStyle="1" w:styleId="Web2">
    <w:name w:val="Κανονικό (Web)2"/>
    <w:basedOn w:val="a"/>
    <w:rsid w:val="00D255C0"/>
    <w:pPr>
      <w:spacing w:before="280" w:after="280"/>
    </w:pPr>
  </w:style>
  <w:style w:type="paragraph" w:customStyle="1" w:styleId="36">
    <w:name w:val="Παράγραφος λίστας3"/>
    <w:basedOn w:val="a"/>
    <w:rsid w:val="00D255C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21645277">
      <w:bodyDiv w:val="1"/>
      <w:marLeft w:val="0"/>
      <w:marRight w:val="0"/>
      <w:marTop w:val="0"/>
      <w:marBottom w:val="0"/>
      <w:divBdr>
        <w:top w:val="none" w:sz="0" w:space="0" w:color="auto"/>
        <w:left w:val="none" w:sz="0" w:space="0" w:color="auto"/>
        <w:bottom w:val="none" w:sz="0" w:space="0" w:color="auto"/>
        <w:right w:val="none" w:sz="0" w:space="0" w:color="auto"/>
      </w:divBdr>
    </w:div>
    <w:div w:id="257914073">
      <w:bodyDiv w:val="1"/>
      <w:marLeft w:val="0"/>
      <w:marRight w:val="0"/>
      <w:marTop w:val="0"/>
      <w:marBottom w:val="0"/>
      <w:divBdr>
        <w:top w:val="none" w:sz="0" w:space="0" w:color="auto"/>
        <w:left w:val="none" w:sz="0" w:space="0" w:color="auto"/>
        <w:bottom w:val="none" w:sz="0" w:space="0" w:color="auto"/>
        <w:right w:val="none" w:sz="0" w:space="0" w:color="auto"/>
      </w:divBdr>
    </w:div>
    <w:div w:id="428891740">
      <w:bodyDiv w:val="1"/>
      <w:marLeft w:val="0"/>
      <w:marRight w:val="0"/>
      <w:marTop w:val="0"/>
      <w:marBottom w:val="0"/>
      <w:divBdr>
        <w:top w:val="none" w:sz="0" w:space="0" w:color="auto"/>
        <w:left w:val="none" w:sz="0" w:space="0" w:color="auto"/>
        <w:bottom w:val="none" w:sz="0" w:space="0" w:color="auto"/>
        <w:right w:val="none" w:sz="0" w:space="0" w:color="auto"/>
      </w:divBdr>
      <w:divsChild>
        <w:div w:id="3857585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484321012">
      <w:bodyDiv w:val="1"/>
      <w:marLeft w:val="0"/>
      <w:marRight w:val="0"/>
      <w:marTop w:val="0"/>
      <w:marBottom w:val="0"/>
      <w:divBdr>
        <w:top w:val="none" w:sz="0" w:space="0" w:color="auto"/>
        <w:left w:val="none" w:sz="0" w:space="0" w:color="auto"/>
        <w:bottom w:val="none" w:sz="0" w:space="0" w:color="auto"/>
        <w:right w:val="none" w:sz="0" w:space="0" w:color="auto"/>
      </w:divBdr>
    </w:div>
    <w:div w:id="711273237">
      <w:bodyDiv w:val="1"/>
      <w:marLeft w:val="0"/>
      <w:marRight w:val="0"/>
      <w:marTop w:val="0"/>
      <w:marBottom w:val="0"/>
      <w:divBdr>
        <w:top w:val="none" w:sz="0" w:space="0" w:color="auto"/>
        <w:left w:val="none" w:sz="0" w:space="0" w:color="auto"/>
        <w:bottom w:val="none" w:sz="0" w:space="0" w:color="auto"/>
        <w:right w:val="none" w:sz="0" w:space="0" w:color="auto"/>
      </w:divBdr>
      <w:divsChild>
        <w:div w:id="5380571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824319035">
      <w:bodyDiv w:val="1"/>
      <w:marLeft w:val="0"/>
      <w:marRight w:val="0"/>
      <w:marTop w:val="0"/>
      <w:marBottom w:val="0"/>
      <w:divBdr>
        <w:top w:val="none" w:sz="0" w:space="0" w:color="auto"/>
        <w:left w:val="none" w:sz="0" w:space="0" w:color="auto"/>
        <w:bottom w:val="none" w:sz="0" w:space="0" w:color="auto"/>
        <w:right w:val="none" w:sz="0" w:space="0" w:color="auto"/>
      </w:divBdr>
    </w:div>
    <w:div w:id="915480735">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326981102">
      <w:bodyDiv w:val="1"/>
      <w:marLeft w:val="0"/>
      <w:marRight w:val="0"/>
      <w:marTop w:val="0"/>
      <w:marBottom w:val="0"/>
      <w:divBdr>
        <w:top w:val="none" w:sz="0" w:space="0" w:color="auto"/>
        <w:left w:val="none" w:sz="0" w:space="0" w:color="auto"/>
        <w:bottom w:val="none" w:sz="0" w:space="0" w:color="auto"/>
        <w:right w:val="none" w:sz="0" w:space="0" w:color="auto"/>
      </w:divBdr>
    </w:div>
    <w:div w:id="1520504789">
      <w:bodyDiv w:val="1"/>
      <w:marLeft w:val="0"/>
      <w:marRight w:val="0"/>
      <w:marTop w:val="0"/>
      <w:marBottom w:val="0"/>
      <w:divBdr>
        <w:top w:val="none" w:sz="0" w:space="0" w:color="auto"/>
        <w:left w:val="none" w:sz="0" w:space="0" w:color="auto"/>
        <w:bottom w:val="none" w:sz="0" w:space="0" w:color="auto"/>
        <w:right w:val="none" w:sz="0" w:space="0" w:color="auto"/>
      </w:divBdr>
      <w:divsChild>
        <w:div w:id="1710451195">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575969135">
      <w:bodyDiv w:val="1"/>
      <w:marLeft w:val="0"/>
      <w:marRight w:val="0"/>
      <w:marTop w:val="0"/>
      <w:marBottom w:val="0"/>
      <w:divBdr>
        <w:top w:val="none" w:sz="0" w:space="0" w:color="auto"/>
        <w:left w:val="none" w:sz="0" w:space="0" w:color="auto"/>
        <w:bottom w:val="none" w:sz="0" w:space="0" w:color="auto"/>
        <w:right w:val="none" w:sz="0" w:space="0" w:color="auto"/>
      </w:divBdr>
    </w:div>
    <w:div w:id="1700548806">
      <w:bodyDiv w:val="1"/>
      <w:marLeft w:val="0"/>
      <w:marRight w:val="0"/>
      <w:marTop w:val="0"/>
      <w:marBottom w:val="0"/>
      <w:divBdr>
        <w:top w:val="none" w:sz="0" w:space="0" w:color="auto"/>
        <w:left w:val="none" w:sz="0" w:space="0" w:color="auto"/>
        <w:bottom w:val="none" w:sz="0" w:space="0" w:color="auto"/>
        <w:right w:val="none" w:sz="0" w:space="0" w:color="auto"/>
      </w:divBdr>
    </w:div>
    <w:div w:id="2017951668">
      <w:bodyDiv w:val="1"/>
      <w:marLeft w:val="0"/>
      <w:marRight w:val="0"/>
      <w:marTop w:val="0"/>
      <w:marBottom w:val="0"/>
      <w:divBdr>
        <w:top w:val="none" w:sz="0" w:space="0" w:color="auto"/>
        <w:left w:val="none" w:sz="0" w:space="0" w:color="auto"/>
        <w:bottom w:val="none" w:sz="0" w:space="0" w:color="auto"/>
        <w:right w:val="none" w:sz="0" w:space="0" w:color="auto"/>
      </w:divBdr>
    </w:div>
    <w:div w:id="2046829338">
      <w:bodyDiv w:val="1"/>
      <w:marLeft w:val="0"/>
      <w:marRight w:val="0"/>
      <w:marTop w:val="0"/>
      <w:marBottom w:val="0"/>
      <w:divBdr>
        <w:top w:val="none" w:sz="0" w:space="0" w:color="auto"/>
        <w:left w:val="none" w:sz="0" w:space="0" w:color="auto"/>
        <w:bottom w:val="none" w:sz="0" w:space="0" w:color="auto"/>
        <w:right w:val="none" w:sz="0" w:space="0" w:color="auto"/>
      </w:divBdr>
      <w:divsChild>
        <w:div w:id="1917128558">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10BB3-A644-4A5E-9457-4E160D39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2140</Words>
  <Characters>11558</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2020-07-24T05:45:00Z</cp:lastPrinted>
  <dcterms:created xsi:type="dcterms:W3CDTF">2020-07-23T07:04:00Z</dcterms:created>
  <dcterms:modified xsi:type="dcterms:W3CDTF">2020-09-14T11:05:00Z</dcterms:modified>
</cp:coreProperties>
</file>