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55C0" w:rsidRDefault="007237C9" w:rsidP="00D255C0">
      <w:pPr>
        <w:rPr>
          <w:rFonts w:ascii="Arial" w:eastAsia="Arial" w:hAnsi="Arial" w:cs="Arial"/>
          <w:b/>
          <w:bCs/>
          <w:position w:val="2"/>
          <w:sz w:val="20"/>
          <w:szCs w:val="20"/>
        </w:rPr>
      </w:pPr>
      <w:r>
        <w:rPr>
          <w:rFonts w:ascii="Arial" w:eastAsia="Calibri" w:hAnsi="Arial" w:cs="Arial"/>
          <w:b/>
          <w:bCs/>
          <w:position w:val="2"/>
          <w:sz w:val="20"/>
          <w:szCs w:val="20"/>
        </w:rPr>
        <w:t xml:space="preserve">                                                  </w:t>
      </w:r>
      <w:r w:rsidR="009D5231">
        <w:rPr>
          <w:rFonts w:ascii="Arial" w:eastAsia="Calibri" w:hAnsi="Arial" w:cs="Arial"/>
          <w:b/>
          <w:bCs/>
          <w:position w:val="2"/>
          <w:sz w:val="20"/>
          <w:szCs w:val="20"/>
        </w:rPr>
        <w:t>ΟΡΘΗ ΕΠΑΝΑΛΗΨΗ</w:t>
      </w:r>
      <w:r>
        <w:rPr>
          <w:rFonts w:ascii="Arial" w:eastAsia="Calibri" w:hAnsi="Arial" w:cs="Arial"/>
          <w:b/>
          <w:bCs/>
          <w:position w:val="2"/>
          <w:sz w:val="20"/>
          <w:szCs w:val="20"/>
        </w:rPr>
        <w:t xml:space="preserve">                                          </w:t>
      </w:r>
      <w:r w:rsidR="00CF084A">
        <w:rPr>
          <w:rFonts w:ascii="Arial" w:eastAsia="Arial" w:hAnsi="Arial" w:cs="Arial"/>
          <w:b/>
          <w:bCs/>
          <w:i/>
          <w:iCs/>
          <w:position w:val="2"/>
          <w:sz w:val="22"/>
          <w:szCs w:val="22"/>
        </w:rPr>
        <w:t xml:space="preserve">              </w:t>
      </w:r>
      <w:r w:rsidR="00D255C0">
        <w:rPr>
          <w:rFonts w:ascii="Arial" w:eastAsia="Arial" w:hAnsi="Arial" w:cs="Arial"/>
          <w:b/>
          <w:bCs/>
          <w:i/>
          <w:iCs/>
          <w:position w:val="2"/>
          <w:sz w:val="22"/>
          <w:szCs w:val="22"/>
        </w:rPr>
        <w:t xml:space="preserve">                                                                                 </w:t>
      </w:r>
      <w:r w:rsidR="00D255C0">
        <w:rPr>
          <w:rFonts w:ascii="Calibri" w:eastAsia="Calibri" w:hAnsi="Calibri" w:cs="Calibri"/>
          <w:b/>
          <w:bCs/>
          <w:position w:val="2"/>
          <w:sz w:val="20"/>
          <w:szCs w:val="20"/>
        </w:rPr>
        <w:t xml:space="preserve">   </w:t>
      </w:r>
      <w:r w:rsidR="00D255C0">
        <w:rPr>
          <w:rFonts w:ascii="Arial" w:eastAsia="Arial" w:hAnsi="Arial" w:cs="Arial"/>
          <w:b/>
          <w:bCs/>
          <w:position w:val="2"/>
          <w:sz w:val="20"/>
          <w:szCs w:val="20"/>
        </w:rPr>
        <w:t xml:space="preserve">              </w:t>
      </w:r>
    </w:p>
    <w:p w:rsidR="00D255C0" w:rsidRPr="00D255C0" w:rsidRDefault="00D255C0" w:rsidP="00D255C0">
      <w:pPr>
        <w:rPr>
          <w:sz w:val="22"/>
          <w:szCs w:val="22"/>
        </w:rPr>
      </w:pPr>
      <w:r>
        <w:rPr>
          <w:rFonts w:ascii="Arial" w:eastAsia="Arial" w:hAnsi="Arial" w:cs="Arial"/>
          <w:b/>
          <w:bCs/>
          <w:position w:val="2"/>
          <w:sz w:val="20"/>
          <w:szCs w:val="20"/>
        </w:rPr>
        <w:t xml:space="preserve">                                                                                            </w:t>
      </w:r>
      <w:r w:rsidRPr="00D255C0">
        <w:rPr>
          <w:rFonts w:ascii="Arial" w:eastAsia="Calibri" w:hAnsi="Arial" w:cs="Arial"/>
          <w:b/>
          <w:bCs/>
          <w:position w:val="2"/>
          <w:sz w:val="22"/>
          <w:szCs w:val="22"/>
        </w:rPr>
        <w:t xml:space="preserve">ΑΝΑΡΤΗΤΕΑ ΣΤΗ ΔΙΑΥΓΕΙΑ                                                                               </w:t>
      </w:r>
      <w:r w:rsidRPr="00D255C0">
        <w:rPr>
          <w:rFonts w:ascii="Arial" w:eastAsia="Calibri" w:hAnsi="Arial" w:cs="Arial"/>
          <w:b/>
          <w:bCs/>
          <w:i/>
          <w:iCs/>
          <w:position w:val="2"/>
          <w:sz w:val="22"/>
          <w:szCs w:val="22"/>
        </w:rPr>
        <w:t xml:space="preserve"> </w:t>
      </w:r>
    </w:p>
    <w:p w:rsidR="00D255C0" w:rsidRPr="00D255C0" w:rsidRDefault="00D255C0" w:rsidP="00D255C0">
      <w:pPr>
        <w:rPr>
          <w:sz w:val="22"/>
          <w:szCs w:val="22"/>
        </w:rPr>
      </w:pPr>
      <w:r w:rsidRPr="00D255C0">
        <w:rPr>
          <w:rFonts w:ascii="Arial" w:eastAsia="Arial" w:hAnsi="Arial" w:cs="Arial"/>
          <w:b/>
          <w:bCs/>
          <w:i/>
          <w:iCs/>
          <w:position w:val="2"/>
          <w:sz w:val="22"/>
          <w:szCs w:val="22"/>
        </w:rPr>
        <w:t xml:space="preserve">                                                                                     </w:t>
      </w:r>
      <w:r w:rsidRPr="00D255C0">
        <w:rPr>
          <w:rFonts w:ascii="Arial" w:eastAsia="Calibri" w:hAnsi="Arial" w:cs="Arial"/>
          <w:b/>
          <w:bCs/>
          <w:position w:val="2"/>
          <w:sz w:val="22"/>
          <w:szCs w:val="22"/>
        </w:rPr>
        <w:t xml:space="preserve">ΑΡΙΘΜ ΠΡΩΤ: </w:t>
      </w:r>
      <w:r w:rsidR="001C07DF">
        <w:rPr>
          <w:rFonts w:ascii="Arial" w:eastAsia="Calibri" w:hAnsi="Arial" w:cs="Arial"/>
          <w:b/>
          <w:bCs/>
          <w:position w:val="2"/>
          <w:sz w:val="22"/>
          <w:szCs w:val="22"/>
        </w:rPr>
        <w:t>14423</w:t>
      </w:r>
      <w:r w:rsidRPr="00D255C0">
        <w:rPr>
          <w:rFonts w:ascii="Arial" w:eastAsia="Calibri" w:hAnsi="Arial" w:cs="Arial"/>
          <w:b/>
          <w:bCs/>
          <w:position w:val="2"/>
          <w:sz w:val="22"/>
          <w:szCs w:val="22"/>
        </w:rPr>
        <w:t xml:space="preserve">  </w:t>
      </w:r>
      <w:r w:rsidRPr="00D255C0">
        <w:rPr>
          <w:rFonts w:ascii="Arial" w:eastAsia="Arial" w:hAnsi="Arial" w:cs="Arial"/>
          <w:b/>
          <w:bCs/>
          <w:i/>
          <w:iCs/>
          <w:position w:val="2"/>
          <w:sz w:val="22"/>
          <w:szCs w:val="22"/>
        </w:rPr>
        <w:t xml:space="preserve">          </w:t>
      </w:r>
    </w:p>
    <w:p w:rsidR="00CF084A" w:rsidRPr="00D255C0" w:rsidRDefault="00D255C0" w:rsidP="00CF084A">
      <w:pPr>
        <w:rPr>
          <w:sz w:val="22"/>
          <w:szCs w:val="22"/>
        </w:rPr>
      </w:pPr>
      <w:r w:rsidRPr="00D255C0">
        <w:rPr>
          <w:rFonts w:ascii="Arial" w:eastAsia="Arial" w:hAnsi="Arial" w:cs="Arial"/>
          <w:b/>
          <w:bCs/>
          <w:i/>
          <w:iCs/>
          <w:position w:val="2"/>
          <w:sz w:val="22"/>
          <w:szCs w:val="22"/>
        </w:rPr>
        <w:t xml:space="preserve">                                                                                </w:t>
      </w:r>
      <w:r w:rsidR="00CF084A" w:rsidRPr="00D255C0">
        <w:rPr>
          <w:rFonts w:ascii="Arial" w:eastAsia="Arial" w:hAnsi="Arial" w:cs="Arial"/>
          <w:b/>
          <w:bCs/>
          <w:i/>
          <w:iCs/>
          <w:position w:val="2"/>
          <w:sz w:val="22"/>
          <w:szCs w:val="22"/>
        </w:rPr>
        <w:t xml:space="preserve">  </w:t>
      </w:r>
      <w:r w:rsidRPr="00D255C0">
        <w:rPr>
          <w:rFonts w:ascii="Arial" w:eastAsia="Arial" w:hAnsi="Arial" w:cs="Arial"/>
          <w:b/>
          <w:bCs/>
          <w:iCs/>
          <w:position w:val="2"/>
          <w:sz w:val="22"/>
          <w:szCs w:val="22"/>
        </w:rPr>
        <w:t>ΛΙΒΑΔΕΙΑ</w:t>
      </w:r>
      <w:r w:rsidR="001C07DF">
        <w:rPr>
          <w:rFonts w:ascii="Arial" w:eastAsia="Arial" w:hAnsi="Arial" w:cs="Arial"/>
          <w:b/>
          <w:bCs/>
          <w:iCs/>
          <w:position w:val="2"/>
          <w:sz w:val="22"/>
          <w:szCs w:val="22"/>
        </w:rPr>
        <w:t xml:space="preserve"> 24</w:t>
      </w:r>
      <w:r w:rsidRPr="00D255C0">
        <w:rPr>
          <w:rFonts w:ascii="Arial" w:eastAsia="Arial" w:hAnsi="Arial" w:cs="Arial"/>
          <w:b/>
          <w:bCs/>
          <w:iCs/>
          <w:position w:val="2"/>
          <w:sz w:val="22"/>
          <w:szCs w:val="22"/>
        </w:rPr>
        <w:t>/7/2020</w:t>
      </w:r>
      <w:r w:rsidR="00CF084A" w:rsidRPr="00D255C0">
        <w:rPr>
          <w:rFonts w:ascii="Arial" w:eastAsia="Arial" w:hAnsi="Arial" w:cs="Arial"/>
          <w:b/>
          <w:bCs/>
          <w:iCs/>
          <w:position w:val="2"/>
          <w:sz w:val="22"/>
          <w:szCs w:val="22"/>
        </w:rPr>
        <w:t xml:space="preserve">                                                                 </w:t>
      </w:r>
      <w:r w:rsidR="00CF084A" w:rsidRPr="00D255C0">
        <w:rPr>
          <w:rFonts w:ascii="Calibri" w:eastAsia="Calibri" w:hAnsi="Calibri" w:cs="Calibri"/>
          <w:b/>
          <w:bCs/>
          <w:position w:val="2"/>
          <w:sz w:val="22"/>
          <w:szCs w:val="22"/>
        </w:rPr>
        <w:t xml:space="preserve"> </w:t>
      </w:r>
      <w:r w:rsidR="00CF084A" w:rsidRPr="00D255C0">
        <w:rPr>
          <w:rFonts w:ascii="Arial" w:eastAsia="Arial" w:hAnsi="Arial" w:cs="Arial"/>
          <w:b/>
          <w:bCs/>
          <w:iCs/>
          <w:position w:val="2"/>
          <w:sz w:val="22"/>
          <w:szCs w:val="22"/>
        </w:rPr>
        <w:t xml:space="preserve">    </w:t>
      </w:r>
    </w:p>
    <w:p w:rsidR="00CF084A" w:rsidRDefault="00CF084A" w:rsidP="00CF084A">
      <w:pPr>
        <w:jc w:val="center"/>
      </w:pPr>
      <w:r>
        <w:rPr>
          <w:rFonts w:ascii="Calibri" w:eastAsia="Calibri" w:hAnsi="Calibri" w:cs="Calibri"/>
          <w:b/>
          <w:bCs/>
          <w:i/>
          <w:iCs/>
          <w:position w:val="2"/>
          <w:sz w:val="20"/>
          <w:szCs w:val="20"/>
        </w:rPr>
        <w:t xml:space="preserve"> </w:t>
      </w:r>
    </w:p>
    <w:p w:rsidR="00CF084A" w:rsidRDefault="00CF084A" w:rsidP="00CF084A">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CF084A" w:rsidRDefault="00CF084A" w:rsidP="00CF084A">
      <w:pPr>
        <w:pStyle w:val="af1"/>
        <w:jc w:val="center"/>
      </w:pPr>
      <w:r>
        <w:rPr>
          <w:rFonts w:ascii="Arial" w:hAnsi="Arial" w:cs="Arial"/>
          <w:b/>
          <w:bCs/>
          <w:sz w:val="22"/>
          <w:szCs w:val="22"/>
          <w:u w:val="single"/>
        </w:rPr>
        <w:t>ΑΠΟΣΠΑΣΜΑ</w:t>
      </w:r>
    </w:p>
    <w:p w:rsidR="00CF084A" w:rsidRDefault="00CF084A" w:rsidP="00CF084A">
      <w:pPr>
        <w:pStyle w:val="af1"/>
        <w:jc w:val="center"/>
        <w:rPr>
          <w:rFonts w:ascii="Arial" w:hAnsi="Arial" w:cs="Arial"/>
          <w:b/>
          <w:bCs/>
          <w:sz w:val="22"/>
          <w:szCs w:val="22"/>
        </w:rPr>
      </w:pPr>
    </w:p>
    <w:p w:rsidR="00CF084A" w:rsidRDefault="00CF084A" w:rsidP="00CF084A">
      <w:pPr>
        <w:spacing w:line="276" w:lineRule="auto"/>
        <w:jc w:val="center"/>
      </w:pPr>
      <w:r>
        <w:rPr>
          <w:rFonts w:ascii="Arial" w:hAnsi="Arial" w:cs="Arial"/>
          <w:sz w:val="22"/>
          <w:szCs w:val="22"/>
        </w:rPr>
        <w:t xml:space="preserve">Από το πρακτικό της αριθμ.2020-13ης Τακτικής Συνεδρίασης </w:t>
      </w:r>
    </w:p>
    <w:p w:rsidR="00CF084A" w:rsidRDefault="00CF084A" w:rsidP="00CF084A">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CF084A" w:rsidRDefault="00CF084A" w:rsidP="00CF084A">
      <w:pPr>
        <w:spacing w:line="276" w:lineRule="auto"/>
        <w:jc w:val="center"/>
      </w:pPr>
      <w:r>
        <w:rPr>
          <w:rFonts w:ascii="Arial" w:hAnsi="Arial" w:cs="Arial"/>
          <w:sz w:val="22"/>
          <w:szCs w:val="22"/>
          <w:u w:val="single"/>
        </w:rPr>
        <w:t>ΚΕΚΛΕΙΣΜΕΝΩΝ ΤΩΝ ΘΥΡΩΝ</w:t>
      </w:r>
    </w:p>
    <w:p w:rsidR="00CF084A" w:rsidRPr="001E74C9" w:rsidRDefault="00CF084A" w:rsidP="00CF084A">
      <w:pPr>
        <w:spacing w:line="276" w:lineRule="auto"/>
        <w:jc w:val="center"/>
      </w:pPr>
      <w:r>
        <w:rPr>
          <w:rFonts w:ascii="Arial" w:hAnsi="Arial" w:cs="Arial"/>
          <w:sz w:val="22"/>
          <w:szCs w:val="22"/>
          <w:u w:val="single"/>
        </w:rPr>
        <w:t xml:space="preserve">Αριθμός απόφασης </w:t>
      </w:r>
      <w:r>
        <w:rPr>
          <w:rFonts w:ascii="Arial" w:eastAsia="Arial" w:hAnsi="Arial" w:cs="Arial"/>
          <w:b/>
          <w:bCs/>
          <w:iCs/>
          <w:color w:val="00000A"/>
          <w:spacing w:val="-2"/>
          <w:kern w:val="1"/>
          <w:sz w:val="22"/>
          <w:szCs w:val="22"/>
          <w:lang w:eastAsia="el-GR" w:bidi="hi-IN"/>
        </w:rPr>
        <w:t xml:space="preserve"> 1</w:t>
      </w:r>
      <w:r w:rsidR="001E74C9" w:rsidRPr="001E74C9">
        <w:rPr>
          <w:rFonts w:ascii="Arial" w:eastAsia="Arial" w:hAnsi="Arial" w:cs="Arial"/>
          <w:b/>
          <w:bCs/>
          <w:iCs/>
          <w:color w:val="00000A"/>
          <w:spacing w:val="-2"/>
          <w:kern w:val="1"/>
          <w:sz w:val="22"/>
          <w:szCs w:val="22"/>
          <w:lang w:eastAsia="el-GR" w:bidi="hi-IN"/>
        </w:rPr>
        <w:t>2</w:t>
      </w:r>
      <w:r w:rsidR="001C07DF">
        <w:rPr>
          <w:rFonts w:ascii="Arial" w:eastAsia="Arial" w:hAnsi="Arial" w:cs="Arial"/>
          <w:b/>
          <w:bCs/>
          <w:iCs/>
          <w:color w:val="00000A"/>
          <w:spacing w:val="-2"/>
          <w:kern w:val="1"/>
          <w:sz w:val="22"/>
          <w:szCs w:val="22"/>
          <w:lang w:eastAsia="el-GR" w:bidi="hi-IN"/>
        </w:rPr>
        <w:t>7</w:t>
      </w:r>
    </w:p>
    <w:p w:rsidR="00CF084A" w:rsidRDefault="00CF084A" w:rsidP="00BE6825">
      <w:pPr>
        <w:tabs>
          <w:tab w:val="left" w:pos="6237"/>
        </w:tabs>
        <w:snapToGrid w:val="0"/>
        <w:spacing w:line="360" w:lineRule="auto"/>
        <w:ind w:left="113"/>
        <w:jc w:val="center"/>
      </w:pPr>
      <w:r>
        <w:rPr>
          <w:rStyle w:val="FontStyle17"/>
          <w:rFonts w:ascii="Arial" w:eastAsia="Calibri" w:hAnsi="Arial" w:cs="Arial"/>
          <w:bCs/>
          <w:iCs/>
          <w:spacing w:val="-3"/>
          <w:kern w:val="1"/>
          <w:lang w:bidi="hi-IN"/>
        </w:rPr>
        <w:t xml:space="preserve"> </w:t>
      </w:r>
    </w:p>
    <w:p w:rsidR="005C2D15" w:rsidRDefault="00CF084A" w:rsidP="005C2D15">
      <w:pPr>
        <w:widowControl w:val="0"/>
        <w:tabs>
          <w:tab w:val="left" w:pos="6237"/>
          <w:tab w:val="left" w:pos="8275"/>
        </w:tabs>
        <w:snapToGrid w:val="0"/>
        <w:spacing w:before="57" w:after="57"/>
        <w:ind w:left="142"/>
        <w:textAlignment w:val="baseline"/>
        <w:rPr>
          <w:rFonts w:ascii="Arial" w:eastAsia="Arial" w:hAnsi="Arial" w:cs="Arial"/>
          <w:bCs/>
          <w:sz w:val="22"/>
          <w:szCs w:val="22"/>
        </w:rPr>
      </w:pPr>
      <w:r>
        <w:rPr>
          <w:rStyle w:val="FontStyle17"/>
          <w:rFonts w:ascii="Calibri" w:eastAsia="Calibri" w:hAnsi="Calibri" w:cs="Calibri"/>
          <w:b/>
          <w:bCs/>
          <w:iCs/>
          <w:color w:val="00000A"/>
          <w:spacing w:val="-2"/>
          <w:kern w:val="1"/>
          <w:sz w:val="24"/>
          <w:szCs w:val="24"/>
          <w:lang w:eastAsia="el-GR" w:bidi="hi-IN"/>
        </w:rPr>
        <w:t xml:space="preserve"> </w:t>
      </w:r>
      <w:r>
        <w:rPr>
          <w:rStyle w:val="FontStyle17"/>
          <w:rFonts w:ascii="Arial" w:eastAsia="Arial" w:hAnsi="Arial" w:cs="Arial"/>
          <w:b/>
          <w:bCs/>
          <w:iCs/>
          <w:spacing w:val="-3"/>
          <w:kern w:val="1"/>
          <w:sz w:val="24"/>
          <w:szCs w:val="24"/>
          <w:lang w:eastAsia="el-GR" w:bidi="hi-IN"/>
        </w:rPr>
        <w:t xml:space="preserve"> </w:t>
      </w:r>
      <w:r>
        <w:rPr>
          <w:rStyle w:val="FontStyle17"/>
          <w:rFonts w:ascii="Arial" w:eastAsia="Calibri" w:hAnsi="Arial" w:cs="Arial"/>
          <w:b/>
          <w:bCs/>
          <w:iCs/>
          <w:spacing w:val="-3"/>
          <w:kern w:val="1"/>
          <w:sz w:val="24"/>
          <w:szCs w:val="24"/>
          <w:lang w:eastAsia="el-GR" w:bidi="hi-IN"/>
        </w:rPr>
        <w:t>ΘΕΜΑ</w:t>
      </w:r>
      <w:r w:rsidR="00714599">
        <w:rPr>
          <w:rStyle w:val="FontStyle17"/>
          <w:rFonts w:ascii="Arial" w:eastAsia="Calibri" w:hAnsi="Arial" w:cs="Arial"/>
          <w:b/>
          <w:bCs/>
          <w:iCs/>
          <w:spacing w:val="-3"/>
          <w:kern w:val="1"/>
          <w:sz w:val="24"/>
          <w:szCs w:val="24"/>
          <w:lang w:eastAsia="el-GR" w:bidi="hi-IN"/>
        </w:rPr>
        <w:t>:</w:t>
      </w:r>
      <w:r w:rsidR="00714599" w:rsidRPr="00714599">
        <w:rPr>
          <w:rFonts w:ascii="Arial" w:eastAsia="Calibri" w:hAnsi="Arial" w:cs="Arial"/>
          <w:kern w:val="1"/>
          <w:sz w:val="22"/>
          <w:szCs w:val="22"/>
          <w:highlight w:val="white"/>
          <w:shd w:val="clear" w:color="auto" w:fill="FFFFFF"/>
        </w:rPr>
        <w:t xml:space="preserve"> </w:t>
      </w:r>
      <w:r w:rsidR="001E74C9" w:rsidRPr="001E74C9">
        <w:rPr>
          <w:rFonts w:ascii="Arial" w:hAnsi="Arial" w:cs="Arial"/>
          <w:b/>
          <w:bCs/>
          <w:sz w:val="22"/>
          <w:szCs w:val="22"/>
        </w:rPr>
        <w:t xml:space="preserve">Συγκρότηση </w:t>
      </w:r>
      <w:r w:rsidR="005C2D15">
        <w:rPr>
          <w:rFonts w:ascii="Arial" w:eastAsia="Arial" w:hAnsi="Arial" w:cs="Arial"/>
          <w:bCs/>
          <w:sz w:val="22"/>
          <w:szCs w:val="22"/>
        </w:rPr>
        <w:t xml:space="preserve">  </w:t>
      </w:r>
      <w:r w:rsidR="005C2D15" w:rsidRPr="005C2D15">
        <w:rPr>
          <w:rFonts w:ascii="Arial" w:eastAsia="Arial" w:hAnsi="Arial" w:cs="Arial"/>
          <w:b/>
          <w:bCs/>
          <w:sz w:val="22"/>
          <w:szCs w:val="22"/>
        </w:rPr>
        <w:t xml:space="preserve">Επιτροπής </w:t>
      </w:r>
      <w:r w:rsidR="00AE72DF">
        <w:rPr>
          <w:rFonts w:ascii="Arial" w:eastAsia="Arial" w:hAnsi="Arial" w:cs="Arial"/>
          <w:b/>
          <w:bCs/>
          <w:sz w:val="22"/>
          <w:szCs w:val="22"/>
        </w:rPr>
        <w:t xml:space="preserve"> Αθλητισμού </w:t>
      </w:r>
      <w:r w:rsidR="005C2D15" w:rsidRPr="005C2D15">
        <w:rPr>
          <w:rFonts w:ascii="Arial" w:eastAsia="Arial" w:hAnsi="Arial" w:cs="Arial"/>
          <w:b/>
          <w:bCs/>
          <w:sz w:val="22"/>
          <w:szCs w:val="22"/>
        </w:rPr>
        <w:t>.</w:t>
      </w:r>
      <w:r w:rsidR="005C2D15">
        <w:rPr>
          <w:rFonts w:ascii="Arial" w:eastAsia="Arial" w:hAnsi="Arial" w:cs="Arial"/>
          <w:bCs/>
          <w:sz w:val="22"/>
          <w:szCs w:val="22"/>
        </w:rPr>
        <w:t xml:space="preserve"> </w:t>
      </w:r>
    </w:p>
    <w:p w:rsidR="00B04BE6" w:rsidRDefault="00B04BE6" w:rsidP="005C2D15">
      <w:pPr>
        <w:widowControl w:val="0"/>
        <w:tabs>
          <w:tab w:val="left" w:pos="6237"/>
          <w:tab w:val="left" w:pos="8275"/>
        </w:tabs>
        <w:snapToGrid w:val="0"/>
        <w:spacing w:before="57" w:after="57"/>
        <w:textAlignment w:val="baseline"/>
        <w:rPr>
          <w:rFonts w:ascii="Arial" w:hAnsi="Arial" w:cs="Arial"/>
        </w:rPr>
      </w:pPr>
    </w:p>
    <w:p w:rsidR="00CF084A" w:rsidRDefault="00CF084A" w:rsidP="00CF084A">
      <w:pPr>
        <w:spacing w:before="6" w:after="6" w:line="360" w:lineRule="auto"/>
        <w:ind w:left="360"/>
        <w:jc w:val="both"/>
        <w:rPr>
          <w:rFonts w:ascii="Arial" w:hAnsi="Arial" w:cs="Arial"/>
          <w:bCs/>
          <w:color w:val="000000"/>
          <w:sz w:val="22"/>
          <w:szCs w:val="22"/>
        </w:rPr>
      </w:pPr>
      <w:r w:rsidRPr="003E0349">
        <w:rPr>
          <w:rStyle w:val="FontStyle17"/>
          <w:rFonts w:ascii="Arial" w:eastAsia="Calibri" w:hAnsi="Arial" w:cs="Arial"/>
          <w:iCs/>
          <w:color w:val="000000"/>
          <w:spacing w:val="-3"/>
          <w:kern w:val="1"/>
        </w:rPr>
        <w:t xml:space="preserve">Στη Λιβαδειά σήμερα την </w:t>
      </w:r>
      <w:r>
        <w:rPr>
          <w:rStyle w:val="FontStyle17"/>
          <w:rFonts w:ascii="Arial" w:eastAsia="Calibri" w:hAnsi="Arial" w:cs="Arial"/>
          <w:iCs/>
          <w:color w:val="000000"/>
          <w:spacing w:val="-3"/>
          <w:kern w:val="1"/>
        </w:rPr>
        <w:t>15</w:t>
      </w:r>
      <w:r w:rsidRPr="003E0349">
        <w:rPr>
          <w:rStyle w:val="FontStyle17"/>
          <w:rFonts w:ascii="Arial" w:eastAsia="Calibri" w:hAnsi="Arial" w:cs="Arial"/>
          <w:iCs/>
          <w:color w:val="000000"/>
          <w:spacing w:val="-3"/>
          <w:kern w:val="1"/>
        </w:rPr>
        <w:t xml:space="preserve">η </w:t>
      </w:r>
      <w:r>
        <w:rPr>
          <w:rStyle w:val="FontStyle17"/>
          <w:rFonts w:ascii="Arial" w:eastAsia="Calibri" w:hAnsi="Arial" w:cs="Arial"/>
          <w:iCs/>
          <w:color w:val="000000"/>
          <w:spacing w:val="-3"/>
          <w:kern w:val="1"/>
        </w:rPr>
        <w:t>Ιουλίου</w:t>
      </w:r>
      <w:r w:rsidRPr="003E0349">
        <w:rPr>
          <w:rStyle w:val="FontStyle17"/>
          <w:rFonts w:ascii="Arial" w:eastAsia="Calibri" w:hAnsi="Arial" w:cs="Arial"/>
          <w:iCs/>
          <w:color w:val="000000"/>
          <w:spacing w:val="-3"/>
          <w:kern w:val="1"/>
        </w:rPr>
        <w:t xml:space="preserve"> 2020, ημέρα </w:t>
      </w:r>
      <w:r>
        <w:rPr>
          <w:rStyle w:val="FontStyle17"/>
          <w:rFonts w:ascii="Arial" w:eastAsia="Calibri" w:hAnsi="Arial" w:cs="Arial"/>
          <w:iCs/>
          <w:color w:val="000000"/>
          <w:spacing w:val="-3"/>
          <w:kern w:val="1"/>
        </w:rPr>
        <w:t>Τετάρτη</w:t>
      </w:r>
      <w:r w:rsidRPr="003E0349">
        <w:rPr>
          <w:rStyle w:val="FontStyle17"/>
          <w:rFonts w:ascii="Arial" w:eastAsia="Calibri" w:hAnsi="Arial" w:cs="Arial"/>
          <w:iCs/>
          <w:color w:val="000000"/>
          <w:spacing w:val="-3"/>
          <w:kern w:val="1"/>
        </w:rPr>
        <w:t xml:space="preserve"> και ώρα 1</w:t>
      </w:r>
      <w:r>
        <w:rPr>
          <w:rStyle w:val="FontStyle17"/>
          <w:rFonts w:ascii="Arial" w:eastAsia="Calibri" w:hAnsi="Arial" w:cs="Arial"/>
          <w:iCs/>
          <w:color w:val="000000"/>
          <w:spacing w:val="-3"/>
          <w:kern w:val="1"/>
        </w:rPr>
        <w:t>8</w:t>
      </w:r>
      <w:r w:rsidRPr="003E0349">
        <w:rPr>
          <w:rStyle w:val="FontStyle17"/>
          <w:rFonts w:ascii="Arial" w:eastAsia="Calibri" w:hAnsi="Arial" w:cs="Arial"/>
          <w:iCs/>
          <w:color w:val="000000"/>
          <w:spacing w:val="-3"/>
          <w:kern w:val="1"/>
        </w:rPr>
        <w:t xml:space="preserve">:00 </w:t>
      </w:r>
      <w:proofErr w:type="spellStart"/>
      <w:r w:rsidRPr="003E0349">
        <w:rPr>
          <w:rStyle w:val="FontStyle17"/>
          <w:rFonts w:ascii="Arial" w:eastAsia="Calibri" w:hAnsi="Arial" w:cs="Arial"/>
          <w:iCs/>
          <w:color w:val="000000"/>
          <w:spacing w:val="-3"/>
          <w:kern w:val="1"/>
        </w:rPr>
        <w:t>μ.μ</w:t>
      </w:r>
      <w:proofErr w:type="spellEnd"/>
      <w:r w:rsidRPr="003E0349">
        <w:rPr>
          <w:rStyle w:val="FontStyle17"/>
          <w:rFonts w:ascii="Arial" w:eastAsia="Calibri" w:hAnsi="Arial" w:cs="Arial"/>
          <w:iCs/>
          <w:color w:val="000000"/>
          <w:spacing w:val="-3"/>
          <w:kern w:val="1"/>
        </w:rPr>
        <w:t xml:space="preserve">  </w:t>
      </w:r>
      <w:r w:rsidRPr="003E0349">
        <w:rPr>
          <w:rFonts w:ascii="Arial" w:hAnsi="Arial" w:cs="Arial"/>
          <w:color w:val="000000"/>
          <w:sz w:val="22"/>
          <w:szCs w:val="22"/>
        </w:rPr>
        <w:t>στην αίθουσα  συνεδριάσεων  – «Παλαιό Δημαρχείο» -Πλ. Εθνικής Αντιστάσεως 1 ,</w:t>
      </w:r>
      <w:r w:rsidRPr="00D60CFB">
        <w:rPr>
          <w:rStyle w:val="FontStyle17"/>
          <w:rFonts w:ascii="Arial" w:eastAsia="Calibri" w:hAnsi="Arial" w:cs="Arial"/>
          <w:iCs/>
          <w:color w:val="000000"/>
          <w:spacing w:val="-3"/>
          <w:kern w:val="1"/>
        </w:rPr>
        <w:t xml:space="preserve"> </w:t>
      </w:r>
      <w:r w:rsidRPr="003E0349">
        <w:rPr>
          <w:rStyle w:val="FontStyle17"/>
          <w:rFonts w:ascii="Arial" w:eastAsia="Calibri" w:hAnsi="Arial" w:cs="Arial"/>
          <w:iCs/>
          <w:color w:val="000000"/>
          <w:spacing w:val="-3"/>
          <w:kern w:val="1"/>
        </w:rPr>
        <w:t xml:space="preserve">συνήλθε σε συνεδρίαση το Δημοτικό Συμβούλιο του Δήμου  </w:t>
      </w:r>
      <w:proofErr w:type="spellStart"/>
      <w:r w:rsidRPr="003E0349">
        <w:rPr>
          <w:rStyle w:val="FontStyle17"/>
          <w:rFonts w:ascii="Arial" w:eastAsia="Calibri" w:hAnsi="Arial" w:cs="Arial"/>
          <w:iCs/>
          <w:color w:val="000000"/>
          <w:spacing w:val="-3"/>
          <w:kern w:val="1"/>
        </w:rPr>
        <w:t>Λεβαδέων</w:t>
      </w:r>
      <w:proofErr w:type="spellEnd"/>
      <w:r>
        <w:rPr>
          <w:rStyle w:val="FontStyle17"/>
          <w:rFonts w:ascii="Arial" w:eastAsia="Calibri" w:hAnsi="Arial" w:cs="Arial"/>
          <w:iCs/>
          <w:color w:val="000000"/>
          <w:spacing w:val="-3"/>
          <w:kern w:val="1"/>
        </w:rPr>
        <w:t xml:space="preserve">  </w:t>
      </w:r>
      <w:r w:rsidRPr="003E0349">
        <w:rPr>
          <w:rStyle w:val="a5"/>
          <w:rFonts w:ascii="Arial" w:hAnsi="Arial" w:cs="Arial"/>
          <w:sz w:val="22"/>
          <w:szCs w:val="22"/>
          <w:shd w:val="clear" w:color="auto" w:fill="FFFFFF"/>
        </w:rPr>
        <w:t xml:space="preserve">, </w:t>
      </w:r>
      <w:r w:rsidRPr="008901F0">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8901F0">
        <w:rPr>
          <w:rStyle w:val="a5"/>
          <w:rFonts w:ascii="Arial" w:hAnsi="Arial" w:cs="Arial"/>
          <w:sz w:val="22"/>
          <w:szCs w:val="22"/>
          <w:u w:val="single"/>
          <w:shd w:val="clear" w:color="auto" w:fill="FFFFFF"/>
        </w:rPr>
        <w:t>κορωνοϊού</w:t>
      </w:r>
      <w:proofErr w:type="spellEnd"/>
      <w:r w:rsidRPr="008901F0">
        <w:rPr>
          <w:rStyle w:val="a5"/>
          <w:rFonts w:ascii="Arial" w:hAnsi="Arial" w:cs="Arial"/>
          <w:sz w:val="22"/>
          <w:szCs w:val="22"/>
          <w:u w:val="single"/>
          <w:shd w:val="clear" w:color="auto" w:fill="FFFFFF"/>
        </w:rPr>
        <w:t xml:space="preserve"> COVID-19 </w:t>
      </w:r>
      <w:r>
        <w:rPr>
          <w:rStyle w:val="a5"/>
          <w:rFonts w:ascii="Arial" w:hAnsi="Arial" w:cs="Arial"/>
          <w:sz w:val="22"/>
          <w:szCs w:val="22"/>
          <w:u w:val="single"/>
          <w:shd w:val="clear" w:color="auto" w:fill="FFFFFF"/>
        </w:rPr>
        <w:t xml:space="preserve"> </w:t>
      </w:r>
      <w:r w:rsidRPr="008901F0">
        <w:rPr>
          <w:rStyle w:val="a5"/>
          <w:rFonts w:ascii="Arial" w:hAnsi="Arial" w:cs="Arial"/>
          <w:sz w:val="22"/>
          <w:szCs w:val="22"/>
          <w:u w:val="single"/>
          <w:shd w:val="clear" w:color="auto" w:fill="FFFFFF"/>
        </w:rPr>
        <w:t xml:space="preserve"> πραγματοποι</w:t>
      </w:r>
      <w:r>
        <w:rPr>
          <w:rStyle w:val="a5"/>
          <w:rFonts w:ascii="Arial" w:hAnsi="Arial" w:cs="Arial"/>
          <w:sz w:val="22"/>
          <w:szCs w:val="22"/>
          <w:u w:val="single"/>
          <w:shd w:val="clear" w:color="auto" w:fill="FFFFFF"/>
        </w:rPr>
        <w:t>ήθηκε</w:t>
      </w:r>
      <w:r w:rsidRPr="008901F0">
        <w:rPr>
          <w:rStyle w:val="a5"/>
          <w:rFonts w:ascii="Arial" w:hAnsi="Arial" w:cs="Arial"/>
          <w:sz w:val="22"/>
          <w:szCs w:val="22"/>
          <w:u w:val="single"/>
          <w:shd w:val="clear" w:color="auto" w:fill="FFFFFF"/>
        </w:rPr>
        <w:t xml:space="preserve">  </w:t>
      </w:r>
      <w:r>
        <w:rPr>
          <w:rFonts w:ascii="Arial" w:hAnsi="Arial" w:cs="Arial"/>
          <w:b/>
          <w:sz w:val="22"/>
          <w:szCs w:val="22"/>
          <w:u w:val="single"/>
        </w:rPr>
        <w:t xml:space="preserve"> </w:t>
      </w:r>
      <w:r w:rsidRPr="008901F0">
        <w:rPr>
          <w:rFonts w:ascii="Arial" w:hAnsi="Arial" w:cs="Arial"/>
          <w:b/>
          <w:sz w:val="22"/>
          <w:szCs w:val="22"/>
          <w:u w:val="single"/>
        </w:rPr>
        <w:t xml:space="preserve">  </w:t>
      </w:r>
      <w:r w:rsidRPr="008901F0">
        <w:rPr>
          <w:rFonts w:ascii="Arial" w:hAnsi="Arial" w:cs="Arial"/>
          <w:sz w:val="22"/>
          <w:szCs w:val="22"/>
        </w:rPr>
        <w:t xml:space="preserve"> </w:t>
      </w:r>
      <w:r w:rsidRPr="008901F0">
        <w:rPr>
          <w:rFonts w:ascii="Arial" w:hAnsi="Arial" w:cs="Arial"/>
          <w:b/>
          <w:sz w:val="22"/>
          <w:szCs w:val="22"/>
          <w:u w:val="single"/>
        </w:rPr>
        <w:t xml:space="preserve">ΚΕΚΛΕΙΣΜΕΝΩΝ ΤΩΝ ΘΥΡΩΝ  </w:t>
      </w:r>
      <w:r w:rsidRPr="008901F0">
        <w:rPr>
          <w:rFonts w:ascii="Arial" w:hAnsi="Arial" w:cs="Arial"/>
          <w:sz w:val="22"/>
          <w:szCs w:val="22"/>
        </w:rPr>
        <w:t xml:space="preserve"> </w:t>
      </w:r>
      <w:r>
        <w:rPr>
          <w:rStyle w:val="FontStyle17"/>
          <w:rFonts w:ascii="Arial" w:eastAsia="Calibri" w:hAnsi="Arial" w:cs="Arial"/>
          <w:iCs/>
          <w:color w:val="000000"/>
          <w:spacing w:val="-3"/>
          <w:kern w:val="1"/>
        </w:rPr>
        <w:t xml:space="preserve">κατ </w:t>
      </w:r>
      <w:proofErr w:type="spellStart"/>
      <w:r>
        <w:rPr>
          <w:rStyle w:val="FontStyle17"/>
          <w:rFonts w:ascii="Arial" w:eastAsia="Calibri" w:hAnsi="Arial" w:cs="Arial"/>
          <w:iCs/>
          <w:color w:val="000000"/>
          <w:spacing w:val="-3"/>
          <w:kern w:val="1"/>
        </w:rPr>
        <w:t>΄εφαρμογή</w:t>
      </w:r>
      <w:proofErr w:type="spellEnd"/>
      <w:r>
        <w:rPr>
          <w:rStyle w:val="FontStyle17"/>
          <w:rFonts w:ascii="Arial" w:eastAsia="Calibri" w:hAnsi="Arial" w:cs="Arial"/>
          <w:iCs/>
          <w:color w:val="000000"/>
          <w:spacing w:val="-3"/>
          <w:kern w:val="1"/>
        </w:rPr>
        <w:t xml:space="preserve">  </w:t>
      </w:r>
      <w:r>
        <w:rPr>
          <w:rFonts w:ascii="Arial" w:hAnsi="Arial" w:cs="Arial"/>
          <w:bCs/>
          <w:color w:val="000000"/>
          <w:sz w:val="22"/>
          <w:szCs w:val="22"/>
        </w:rPr>
        <w:t xml:space="preserve">: </w:t>
      </w:r>
      <w:r w:rsidRPr="005B65F9">
        <w:rPr>
          <w:rFonts w:ascii="Arial" w:hAnsi="Arial" w:cs="Arial"/>
          <w:b/>
          <w:bCs/>
          <w:color w:val="000000"/>
          <w:sz w:val="22"/>
          <w:szCs w:val="22"/>
        </w:rPr>
        <w:t>α)</w:t>
      </w:r>
      <w:r>
        <w:rPr>
          <w:rFonts w:ascii="Arial" w:hAnsi="Arial" w:cs="Arial"/>
          <w:bCs/>
          <w:color w:val="000000"/>
          <w:sz w:val="22"/>
          <w:szCs w:val="22"/>
        </w:rPr>
        <w:t xml:space="preserve"> </w:t>
      </w:r>
      <w:r>
        <w:rPr>
          <w:rFonts w:ascii="Arial" w:hAnsi="Arial" w:cs="Arial"/>
          <w:b/>
          <w:bCs/>
          <w:sz w:val="22"/>
          <w:szCs w:val="22"/>
        </w:rPr>
        <w:t xml:space="preserve"> </w:t>
      </w:r>
      <w:r>
        <w:rPr>
          <w:rFonts w:ascii="Arial" w:hAnsi="Arial" w:cs="Arial"/>
          <w:bCs/>
          <w:sz w:val="22"/>
          <w:szCs w:val="22"/>
        </w:rPr>
        <w:t>των δι</w:t>
      </w:r>
      <w:r w:rsidRPr="005B65F9">
        <w:rPr>
          <w:rFonts w:ascii="Arial" w:hAnsi="Arial" w:cs="Arial"/>
          <w:bCs/>
          <w:sz w:val="22"/>
          <w:szCs w:val="22"/>
        </w:rPr>
        <w:t>ατάξεων του</w:t>
      </w:r>
      <w:r>
        <w:rPr>
          <w:rFonts w:ascii="Arial" w:hAnsi="Arial" w:cs="Arial"/>
          <w:b/>
          <w:bCs/>
          <w:sz w:val="22"/>
          <w:szCs w:val="22"/>
        </w:rPr>
        <w:t xml:space="preserve"> </w:t>
      </w:r>
      <w:r>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r w:rsidRPr="002B6FC0">
        <w:rPr>
          <w:rFonts w:ascii="Arial" w:hAnsi="Arial" w:cs="Arial"/>
          <w:b/>
          <w:sz w:val="22"/>
          <w:szCs w:val="22"/>
        </w:rPr>
        <w:t>β</w:t>
      </w:r>
      <w:r w:rsidRPr="005B65F9">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w:t>
      </w:r>
      <w:r w:rsidRPr="002B6FC0">
        <w:rPr>
          <w:rFonts w:ascii="Arial" w:hAnsi="Arial" w:cs="Arial"/>
          <w:b/>
          <w:sz w:val="22"/>
          <w:szCs w:val="22"/>
        </w:rPr>
        <w:t>γ</w:t>
      </w:r>
      <w:r w:rsidRPr="005B65F9">
        <w:rPr>
          <w:rFonts w:ascii="Arial" w:hAnsi="Arial" w:cs="Arial"/>
          <w:b/>
          <w:sz w:val="22"/>
          <w:szCs w:val="22"/>
        </w:rPr>
        <w:t>)</w:t>
      </w:r>
      <w:r>
        <w:rPr>
          <w:rFonts w:ascii="Arial" w:hAnsi="Arial" w:cs="Arial"/>
          <w:sz w:val="22"/>
          <w:szCs w:val="22"/>
        </w:rPr>
        <w:t xml:space="preserve"> </w:t>
      </w:r>
      <w:r w:rsidRPr="00EA6C40">
        <w:rPr>
          <w:rFonts w:ascii="Arial" w:hAnsi="Arial" w:cs="Arial"/>
          <w:sz w:val="22"/>
          <w:szCs w:val="22"/>
        </w:rPr>
        <w:t xml:space="preserve">της </w:t>
      </w:r>
      <w:r>
        <w:rPr>
          <w:rFonts w:ascii="Arial" w:hAnsi="Arial" w:cs="Arial"/>
          <w:sz w:val="22"/>
          <w:szCs w:val="22"/>
        </w:rPr>
        <w:t xml:space="preserve">παρ.1 της υπ </w:t>
      </w:r>
      <w:proofErr w:type="spellStart"/>
      <w:r>
        <w:rPr>
          <w:rFonts w:ascii="Arial" w:hAnsi="Arial" w:cs="Arial"/>
          <w:sz w:val="22"/>
          <w:szCs w:val="22"/>
        </w:rPr>
        <w:t>αριθμ</w:t>
      </w:r>
      <w:proofErr w:type="spellEnd"/>
      <w:r>
        <w:rPr>
          <w:rFonts w:ascii="Arial" w:hAnsi="Arial" w:cs="Arial"/>
          <w:sz w:val="22"/>
          <w:szCs w:val="22"/>
        </w:rPr>
        <w:t>. 4</w:t>
      </w:r>
      <w:r w:rsidRPr="00EA6C40">
        <w:rPr>
          <w:rFonts w:ascii="Arial" w:hAnsi="Arial" w:cs="Arial"/>
          <w:sz w:val="22"/>
          <w:szCs w:val="22"/>
        </w:rPr>
        <w:t>0/31-03-2020 (ΑΔΑ: 6ΩΠΥ46ΜΤΛ6-50Ψ)</w:t>
      </w:r>
      <w:r>
        <w:rPr>
          <w:rFonts w:ascii="Arial" w:hAnsi="Arial" w:cs="Arial"/>
          <w:sz w:val="22"/>
          <w:szCs w:val="22"/>
        </w:rPr>
        <w:t xml:space="preserve">   </w:t>
      </w:r>
      <w:r w:rsidRPr="00EA6C40">
        <w:rPr>
          <w:rFonts w:ascii="Arial" w:hAnsi="Arial" w:cs="Arial"/>
          <w:sz w:val="22"/>
          <w:szCs w:val="22"/>
        </w:rPr>
        <w:t xml:space="preserve"> εγκυκλίου του Υπουργείου Εσωτερικών «Ενημέρωση για την εφαρμογή του κανονιστικού πλαισίου αντιμετώπισης του </w:t>
      </w:r>
      <w:proofErr w:type="spellStart"/>
      <w:r w:rsidRPr="00EA6C40">
        <w:rPr>
          <w:rFonts w:ascii="Arial" w:hAnsi="Arial" w:cs="Arial"/>
          <w:sz w:val="22"/>
          <w:szCs w:val="22"/>
        </w:rPr>
        <w:t>κορωνοϊου</w:t>
      </w:r>
      <w:proofErr w:type="spellEnd"/>
      <w:r w:rsidRPr="00EA6C40">
        <w:rPr>
          <w:rFonts w:ascii="Arial" w:hAnsi="Arial" w:cs="Arial"/>
          <w:sz w:val="22"/>
          <w:szCs w:val="22"/>
        </w:rPr>
        <w:t xml:space="preserve"> </w:t>
      </w:r>
      <w:r w:rsidRPr="00EA6C40">
        <w:rPr>
          <w:rFonts w:ascii="Arial" w:hAnsi="Arial" w:cs="Arial"/>
          <w:sz w:val="22"/>
          <w:szCs w:val="22"/>
          <w:lang w:val="en-US"/>
        </w:rPr>
        <w:t>COVID</w:t>
      </w:r>
      <w:r w:rsidRPr="00EA6C40">
        <w:rPr>
          <w:rFonts w:ascii="Arial" w:hAnsi="Arial" w:cs="Arial"/>
          <w:sz w:val="22"/>
          <w:szCs w:val="22"/>
        </w:rPr>
        <w:t xml:space="preserve"> 19, αναφορικά με την οργάνωση και λειτουργία των δήμων» </w:t>
      </w:r>
      <w:r>
        <w:rPr>
          <w:rFonts w:ascii="Arial" w:hAnsi="Arial" w:cs="Arial"/>
          <w:b/>
          <w:sz w:val="22"/>
          <w:szCs w:val="22"/>
        </w:rPr>
        <w:t xml:space="preserve"> </w:t>
      </w:r>
      <w:r w:rsidRPr="00EA6C40">
        <w:rPr>
          <w:rFonts w:ascii="Arial" w:hAnsi="Arial" w:cs="Arial"/>
          <w:sz w:val="22"/>
          <w:szCs w:val="22"/>
        </w:rPr>
        <w:t xml:space="preserve"> </w:t>
      </w:r>
      <w:r w:rsidRPr="0079483E">
        <w:rPr>
          <w:rFonts w:ascii="Arial" w:hAnsi="Arial" w:cs="Arial"/>
          <w:b/>
          <w:sz w:val="22"/>
          <w:szCs w:val="22"/>
        </w:rPr>
        <w:t xml:space="preserve">δ) </w:t>
      </w:r>
      <w:r w:rsidRPr="009C0287">
        <w:rPr>
          <w:rFonts w:ascii="Arial" w:hAnsi="Arial" w:cs="Arial"/>
          <w:sz w:val="22"/>
          <w:szCs w:val="22"/>
        </w:rPr>
        <w:t>της</w:t>
      </w:r>
      <w:r>
        <w:rPr>
          <w:rFonts w:ascii="Arial" w:hAnsi="Arial" w:cs="Arial"/>
          <w:sz w:val="22"/>
          <w:szCs w:val="22"/>
        </w:rPr>
        <w:t xml:space="preserve"> παρ. 4 της υπ </w:t>
      </w:r>
      <w:proofErr w:type="spellStart"/>
      <w:r>
        <w:rPr>
          <w:rFonts w:ascii="Arial" w:hAnsi="Arial" w:cs="Arial"/>
          <w:sz w:val="22"/>
          <w:szCs w:val="22"/>
        </w:rPr>
        <w:t>αριθμ</w:t>
      </w:r>
      <w:proofErr w:type="spellEnd"/>
      <w:r>
        <w:rPr>
          <w:rFonts w:ascii="Arial" w:hAnsi="Arial" w:cs="Arial"/>
          <w:sz w:val="22"/>
          <w:szCs w:val="22"/>
        </w:rPr>
        <w:t>. 163/29-5-2020</w:t>
      </w:r>
      <w:r w:rsidRPr="00EA6C40">
        <w:rPr>
          <w:rFonts w:ascii="Arial" w:hAnsi="Arial" w:cs="Arial"/>
          <w:sz w:val="22"/>
          <w:szCs w:val="22"/>
        </w:rPr>
        <w:t xml:space="preserve"> (ΑΔΑ: Ψ</w:t>
      </w:r>
      <w:r>
        <w:rPr>
          <w:rFonts w:ascii="Arial" w:hAnsi="Arial" w:cs="Arial"/>
          <w:sz w:val="22"/>
          <w:szCs w:val="22"/>
        </w:rPr>
        <w:t>3ΧΝ46ΜΤΛ6-ΑΨ7</w:t>
      </w:r>
      <w:r w:rsidRPr="00EA6C40">
        <w:rPr>
          <w:rFonts w:ascii="Arial" w:hAnsi="Arial" w:cs="Arial"/>
          <w:sz w:val="22"/>
          <w:szCs w:val="22"/>
        </w:rPr>
        <w:t>)</w:t>
      </w:r>
      <w:r>
        <w:rPr>
          <w:rFonts w:ascii="Arial" w:hAnsi="Arial" w:cs="Arial"/>
          <w:sz w:val="22"/>
          <w:szCs w:val="22"/>
        </w:rPr>
        <w:t xml:space="preserve">   εγκυκλίου</w:t>
      </w:r>
      <w:r w:rsidRPr="00EA6C40">
        <w:rPr>
          <w:rFonts w:ascii="Arial" w:hAnsi="Arial" w:cs="Arial"/>
          <w:sz w:val="22"/>
          <w:szCs w:val="22"/>
        </w:rPr>
        <w:t xml:space="preserve"> του Υπουργείου Εσωτερικών</w:t>
      </w:r>
      <w:r>
        <w:rPr>
          <w:rFonts w:ascii="Arial" w:hAnsi="Arial" w:cs="Arial"/>
          <w:sz w:val="22"/>
          <w:szCs w:val="22"/>
        </w:rPr>
        <w:t xml:space="preserve"> « Ενημέρωση αναφορικά με τη διαδικασία λήψης αποφάσεων των συλλογικών οργάνων των Δήμων» </w:t>
      </w:r>
      <w:r w:rsidRPr="0079483E">
        <w:rPr>
          <w:rFonts w:ascii="Arial" w:hAnsi="Arial" w:cs="Arial"/>
          <w:sz w:val="22"/>
          <w:szCs w:val="22"/>
          <w:u w:val="single"/>
        </w:rPr>
        <w:t>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Pr>
          <w:rFonts w:ascii="Arial" w:hAnsi="Arial" w:cs="Arial"/>
          <w:sz w:val="22"/>
          <w:szCs w:val="22"/>
          <w:u w:val="single"/>
        </w:rPr>
        <w:t xml:space="preserve"> </w:t>
      </w:r>
      <w:r>
        <w:rPr>
          <w:rFonts w:ascii="Arial" w:hAnsi="Arial" w:cs="Arial"/>
          <w:sz w:val="22"/>
          <w:szCs w:val="22"/>
        </w:rPr>
        <w:t xml:space="preserve"> </w:t>
      </w:r>
      <w:r>
        <w:rPr>
          <w:rFonts w:ascii="Arial" w:hAnsi="Arial" w:cs="Arial"/>
          <w:b/>
          <w:sz w:val="22"/>
          <w:szCs w:val="22"/>
        </w:rPr>
        <w:t xml:space="preserve"> </w:t>
      </w:r>
      <w:r>
        <w:rPr>
          <w:rFonts w:ascii="Arial" w:hAnsi="Arial" w:cs="Arial"/>
          <w:sz w:val="22"/>
          <w:szCs w:val="22"/>
        </w:rPr>
        <w:t xml:space="preserve"> </w:t>
      </w:r>
      <w:r>
        <w:rPr>
          <w:rStyle w:val="FontStyle17"/>
          <w:rFonts w:ascii="Arial" w:eastAsia="Calibri" w:hAnsi="Arial" w:cs="Arial"/>
          <w:iCs/>
          <w:color w:val="000000"/>
          <w:spacing w:val="-3"/>
          <w:kern w:val="1"/>
        </w:rPr>
        <w:t xml:space="preserve"> και </w:t>
      </w:r>
      <w:r>
        <w:rPr>
          <w:rFonts w:ascii="Arial" w:hAnsi="Arial" w:cs="Arial"/>
          <w:sz w:val="22"/>
          <w:szCs w:val="22"/>
          <w:shd w:val="clear" w:color="auto" w:fill="FFFFFF"/>
        </w:rPr>
        <w:t xml:space="preserve"> ύστερα από</w:t>
      </w:r>
      <w:r>
        <w:rPr>
          <w:rStyle w:val="FontStyle17"/>
          <w:rFonts w:ascii="Arial" w:eastAsia="Calibri" w:hAnsi="Arial" w:cs="Arial"/>
          <w:iCs/>
          <w:color w:val="000000"/>
          <w:spacing w:val="-3"/>
          <w:kern w:val="1"/>
        </w:rPr>
        <w:t xml:space="preserve">  την από </w:t>
      </w:r>
      <w:r>
        <w:rPr>
          <w:rStyle w:val="FontStyle17"/>
          <w:rFonts w:ascii="Arial" w:eastAsia="Calibri" w:hAnsi="Arial" w:cs="Arial"/>
          <w:b/>
          <w:iCs/>
          <w:color w:val="000000"/>
          <w:spacing w:val="-3"/>
          <w:kern w:val="1"/>
        </w:rPr>
        <w:t xml:space="preserve"> 13355/10-07</w:t>
      </w:r>
      <w:r w:rsidRPr="00071310">
        <w:rPr>
          <w:rStyle w:val="FontStyle17"/>
          <w:rFonts w:ascii="Arial" w:eastAsia="Calibri" w:hAnsi="Arial" w:cs="Arial"/>
          <w:b/>
          <w:iCs/>
          <w:color w:val="000000"/>
          <w:spacing w:val="-3"/>
          <w:kern w:val="1"/>
        </w:rPr>
        <w:t>-2020</w:t>
      </w:r>
      <w:r w:rsidRPr="00071310">
        <w:rPr>
          <w:rStyle w:val="FontStyle17"/>
          <w:rFonts w:ascii="Arial" w:eastAsia="Calibri" w:hAnsi="Arial" w:cs="Arial"/>
          <w:iCs/>
          <w:color w:val="000000"/>
          <w:spacing w:val="-3"/>
          <w:kern w:val="1"/>
        </w:rPr>
        <w:t xml:space="preserve">   έγγραφη </w:t>
      </w:r>
      <w:r>
        <w:rPr>
          <w:rStyle w:val="FontStyle17"/>
          <w:rFonts w:ascii="Arial" w:eastAsia="Calibri" w:hAnsi="Arial" w:cs="Arial"/>
          <w:iCs/>
          <w:color w:val="000000"/>
          <w:spacing w:val="-3"/>
          <w:kern w:val="1"/>
        </w:rPr>
        <w:t xml:space="preserve">πρόσκληση του </w:t>
      </w:r>
      <w:r>
        <w:rPr>
          <w:rStyle w:val="FontStyle17"/>
          <w:rFonts w:ascii="Arial" w:eastAsia="Calibri" w:hAnsi="Arial" w:cs="Arial"/>
          <w:iCs/>
          <w:color w:val="000000"/>
          <w:spacing w:val="-3"/>
          <w:kern w:val="1"/>
        </w:rPr>
        <w:lastRenderedPageBreak/>
        <w:t xml:space="preserve">Προέδρου του Δημοτικού Συμβούλου κ. </w:t>
      </w:r>
      <w:proofErr w:type="spellStart"/>
      <w:r>
        <w:rPr>
          <w:rStyle w:val="FontStyle17"/>
          <w:rFonts w:ascii="Arial" w:eastAsia="Calibri" w:hAnsi="Arial" w:cs="Arial"/>
          <w:iCs/>
          <w:color w:val="000000"/>
          <w:spacing w:val="-3"/>
          <w:kern w:val="1"/>
        </w:rPr>
        <w:t>Μητά</w:t>
      </w:r>
      <w:proofErr w:type="spellEnd"/>
      <w:r>
        <w:rPr>
          <w:rStyle w:val="FontStyle17"/>
          <w:rFonts w:ascii="Arial" w:eastAsia="Calibri" w:hAnsi="Arial" w:cs="Arial"/>
          <w:iCs/>
          <w:color w:val="000000"/>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E4AC2">
        <w:rPr>
          <w:rFonts w:ascii="Arial" w:hAnsi="Arial" w:cs="Arial"/>
          <w:bCs/>
          <w:color w:val="000000"/>
          <w:sz w:val="22"/>
          <w:szCs w:val="22"/>
        </w:rPr>
        <w:t xml:space="preserve"> </w:t>
      </w:r>
      <w:r>
        <w:rPr>
          <w:rFonts w:ascii="Arial" w:hAnsi="Arial" w:cs="Arial"/>
          <w:bCs/>
          <w:color w:val="000000"/>
          <w:sz w:val="22"/>
          <w:szCs w:val="22"/>
        </w:rPr>
        <w:t xml:space="preserve">. </w:t>
      </w:r>
    </w:p>
    <w:p w:rsidR="00CF084A" w:rsidRDefault="00CF084A" w:rsidP="00CF084A">
      <w:pPr>
        <w:spacing w:before="6" w:after="6" w:line="320" w:lineRule="atLeast"/>
        <w:ind w:left="357"/>
        <w:jc w:val="both"/>
      </w:pPr>
    </w:p>
    <w:p w:rsidR="00CF084A" w:rsidRDefault="00CF084A" w:rsidP="00CF084A">
      <w:pPr>
        <w:tabs>
          <w:tab w:val="left" w:pos="6237"/>
        </w:tabs>
        <w:snapToGrid w:val="0"/>
        <w:spacing w:before="57" w:after="57" w:line="360" w:lineRule="auto"/>
        <w:ind w:left="113"/>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    Διαπιστώθηκε κατά την έναρξη  της συνεδρίασης ότι υπάρχει νόμιμη απαρτία, επειδή σε σύνολο 33 συμβούλων ήταν παρόντες  25</w:t>
      </w:r>
      <w:r w:rsidRPr="00214D54">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rPr>
        <w:t>δηλαδή:</w:t>
      </w:r>
    </w:p>
    <w:p w:rsidR="00CF084A" w:rsidRDefault="00CF084A" w:rsidP="00CF084A">
      <w:pPr>
        <w:tabs>
          <w:tab w:val="left" w:pos="6237"/>
        </w:tabs>
        <w:snapToGrid w:val="0"/>
        <w:spacing w:before="57" w:after="57"/>
        <w:ind w:left="113"/>
      </w:pPr>
    </w:p>
    <w:p w:rsidR="00CF084A" w:rsidRDefault="00CF084A" w:rsidP="00CF084A">
      <w:pPr>
        <w:tabs>
          <w:tab w:val="left" w:pos="6237"/>
        </w:tabs>
        <w:snapToGrid w:val="0"/>
        <w:spacing w:before="57" w:after="57"/>
        <w:ind w:left="113"/>
      </w:pPr>
    </w:p>
    <w:p w:rsidR="00CF084A" w:rsidRDefault="00CF084A" w:rsidP="00CF084A">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CF084A" w:rsidRDefault="00CF084A" w:rsidP="00CF084A">
      <w:pPr>
        <w:spacing w:line="276" w:lineRule="auto"/>
        <w:ind w:left="2880" w:hanging="2160"/>
      </w:pPr>
      <w:r>
        <w:rPr>
          <w:rFonts w:ascii="Arial" w:hAnsi="Arial" w:cs="Arial"/>
          <w:b/>
          <w:bCs/>
          <w:sz w:val="22"/>
          <w:szCs w:val="22"/>
        </w:rPr>
        <w:tab/>
      </w:r>
    </w:p>
    <w:tbl>
      <w:tblPr>
        <w:tblW w:w="11199" w:type="dxa"/>
        <w:tblInd w:w="-796" w:type="dxa"/>
        <w:tblLayout w:type="fixed"/>
        <w:tblCellMar>
          <w:top w:w="55" w:type="dxa"/>
          <w:left w:w="55" w:type="dxa"/>
          <w:bottom w:w="55" w:type="dxa"/>
          <w:right w:w="55" w:type="dxa"/>
        </w:tblCellMar>
        <w:tblLook w:val="0000"/>
      </w:tblPr>
      <w:tblGrid>
        <w:gridCol w:w="851"/>
        <w:gridCol w:w="6379"/>
        <w:gridCol w:w="3969"/>
      </w:tblGrid>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3969" w:type="dxa"/>
            <w:shd w:val="clear" w:color="auto" w:fill="FFFFFF"/>
          </w:tcPr>
          <w:p w:rsidR="00CF084A" w:rsidRPr="004F34E4" w:rsidRDefault="00CF084A" w:rsidP="002513ED">
            <w:pPr>
              <w:snapToGrid w:val="0"/>
              <w:rPr>
                <w:sz w:val="22"/>
                <w:szCs w:val="22"/>
              </w:rPr>
            </w:pPr>
            <w:r>
              <w:rPr>
                <w:rFonts w:ascii="Arial" w:eastAsia="Arial" w:hAnsi="Arial" w:cs="Arial"/>
                <w:sz w:val="22"/>
                <w:szCs w:val="22"/>
              </w:rPr>
              <w:t>1.</w:t>
            </w:r>
            <w:r w:rsidRPr="004F34E4">
              <w:rPr>
                <w:rFonts w:ascii="Arial" w:eastAsia="Arial" w:hAnsi="Arial" w:cs="Arial"/>
                <w:sz w:val="22"/>
                <w:szCs w:val="22"/>
              </w:rPr>
              <w:t>Τσεσμετζής Εμμανουήλ</w:t>
            </w: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3969" w:type="dxa"/>
            <w:shd w:val="clear" w:color="auto" w:fill="FFFFFF"/>
          </w:tcPr>
          <w:p w:rsidR="00CF084A" w:rsidRPr="004F34E4" w:rsidRDefault="00CF084A" w:rsidP="002513ED">
            <w:pPr>
              <w:rPr>
                <w:sz w:val="22"/>
                <w:szCs w:val="22"/>
              </w:rPr>
            </w:pPr>
            <w:r>
              <w:rPr>
                <w:rFonts w:ascii="Arial" w:hAnsi="Arial" w:cs="Arial"/>
                <w:sz w:val="22"/>
                <w:szCs w:val="22"/>
              </w:rPr>
              <w:t>2.</w:t>
            </w:r>
            <w:r w:rsidRPr="004F34E4">
              <w:rPr>
                <w:rFonts w:ascii="Arial" w:hAnsi="Arial" w:cs="Arial"/>
                <w:sz w:val="22"/>
                <w:szCs w:val="22"/>
              </w:rPr>
              <w:t>Κυπραίος  Χρήστος</w:t>
            </w: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pPr>
            <w:r>
              <w:rPr>
                <w:rFonts w:ascii="Arial" w:hAnsi="Arial" w:cs="Arial"/>
                <w:sz w:val="22"/>
                <w:szCs w:val="22"/>
              </w:rPr>
              <w:t xml:space="preserve">Δήμου Ιωάννης </w:t>
            </w:r>
          </w:p>
        </w:tc>
        <w:tc>
          <w:tcPr>
            <w:tcW w:w="3969" w:type="dxa"/>
            <w:shd w:val="clear" w:color="auto" w:fill="FFFFFF"/>
          </w:tcPr>
          <w:p w:rsidR="00CF084A" w:rsidRPr="004F34E4" w:rsidRDefault="00CF084A" w:rsidP="002513ED">
            <w:pPr>
              <w:rPr>
                <w:sz w:val="22"/>
                <w:szCs w:val="22"/>
              </w:rPr>
            </w:pPr>
            <w:r>
              <w:rPr>
                <w:rFonts w:ascii="Arial" w:eastAsia="Calibri" w:hAnsi="Arial" w:cs="Arial"/>
                <w:sz w:val="22"/>
                <w:szCs w:val="22"/>
              </w:rPr>
              <w:t>3.</w:t>
            </w:r>
            <w:r w:rsidRPr="004F34E4">
              <w:rPr>
                <w:rFonts w:ascii="Arial" w:eastAsia="Calibri" w:hAnsi="Arial" w:cs="Arial"/>
                <w:sz w:val="22"/>
                <w:szCs w:val="22"/>
              </w:rPr>
              <w:t>Γαλανός Κωνσταντίνος</w:t>
            </w: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pPr>
            <w:r>
              <w:rPr>
                <w:rFonts w:ascii="Arial" w:hAnsi="Arial" w:cs="Arial"/>
                <w:sz w:val="22"/>
                <w:szCs w:val="22"/>
              </w:rPr>
              <w:t>Αποστόλου Ιωάννης</w:t>
            </w:r>
          </w:p>
        </w:tc>
        <w:tc>
          <w:tcPr>
            <w:tcW w:w="3969" w:type="dxa"/>
            <w:shd w:val="clear" w:color="auto" w:fill="FFFFFF"/>
          </w:tcPr>
          <w:p w:rsidR="00CF084A" w:rsidRPr="004F34E4" w:rsidRDefault="00CF084A" w:rsidP="002513ED">
            <w:pPr>
              <w:snapToGrid w:val="0"/>
              <w:rPr>
                <w:sz w:val="22"/>
                <w:szCs w:val="22"/>
              </w:rPr>
            </w:pPr>
            <w:r>
              <w:rPr>
                <w:rFonts w:ascii="Arial" w:eastAsia="Calibri" w:hAnsi="Arial" w:cs="Arial"/>
                <w:sz w:val="22"/>
                <w:szCs w:val="22"/>
              </w:rPr>
              <w:t>4.</w:t>
            </w:r>
            <w:r w:rsidRPr="004F34E4">
              <w:rPr>
                <w:rFonts w:ascii="Arial" w:eastAsia="Calibri" w:hAnsi="Arial" w:cs="Arial"/>
                <w:sz w:val="22"/>
                <w:szCs w:val="22"/>
              </w:rPr>
              <w:t>Μπράλιος Νικόλαος</w:t>
            </w:r>
          </w:p>
        </w:tc>
      </w:tr>
      <w:tr w:rsidR="00CF084A" w:rsidTr="002513ED">
        <w:trPr>
          <w:trHeight w:hRule="exact" w:val="340"/>
        </w:trPr>
        <w:tc>
          <w:tcPr>
            <w:tcW w:w="851" w:type="dxa"/>
            <w:shd w:val="clear" w:color="auto" w:fill="FFFFFF"/>
          </w:tcPr>
          <w:p w:rsidR="00CF084A" w:rsidRPr="00E52432" w:rsidRDefault="00CF084A" w:rsidP="002513ED">
            <w:pPr>
              <w:pStyle w:val="af8"/>
              <w:widowControl/>
              <w:numPr>
                <w:ilvl w:val="0"/>
                <w:numId w:val="3"/>
              </w:numPr>
              <w:suppressLineNumbers/>
              <w:snapToGrid w:val="0"/>
              <w:ind w:left="737" w:hanging="340"/>
              <w:jc w:val="center"/>
              <w:rPr>
                <w:rFonts w:ascii="Arial" w:eastAsia="Calibri" w:hAnsi="Arial" w:cs="Arial"/>
                <w:b/>
                <w:bCs/>
                <w:sz w:val="20"/>
                <w:szCs w:val="20"/>
              </w:rPr>
            </w:pPr>
          </w:p>
        </w:tc>
        <w:tc>
          <w:tcPr>
            <w:tcW w:w="6379" w:type="dxa"/>
            <w:shd w:val="clear" w:color="auto" w:fill="FFFFFF"/>
          </w:tcPr>
          <w:p w:rsidR="00CF084A" w:rsidRDefault="00CF084A" w:rsidP="002513ED">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3969" w:type="dxa"/>
            <w:shd w:val="clear" w:color="auto" w:fill="FFFFFF"/>
          </w:tcPr>
          <w:p w:rsidR="00CF084A" w:rsidRPr="004F34E4" w:rsidRDefault="00CF084A" w:rsidP="002513ED">
            <w:pPr>
              <w:snapToGrid w:val="0"/>
              <w:rPr>
                <w:rFonts w:ascii="Arial" w:hAnsi="Arial" w:cs="Arial"/>
                <w:sz w:val="22"/>
                <w:szCs w:val="22"/>
              </w:rPr>
            </w:pPr>
            <w:r>
              <w:rPr>
                <w:rFonts w:ascii="Arial" w:hAnsi="Arial" w:cs="Arial"/>
                <w:sz w:val="22"/>
                <w:szCs w:val="22"/>
              </w:rPr>
              <w:t>5.</w:t>
            </w:r>
            <w:r w:rsidRPr="004F34E4">
              <w:rPr>
                <w:rFonts w:ascii="Arial" w:hAnsi="Arial" w:cs="Arial"/>
                <w:sz w:val="22"/>
                <w:szCs w:val="22"/>
              </w:rPr>
              <w:t>Γερονικολού Λαμπρινή</w:t>
            </w: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6379" w:type="dxa"/>
            <w:shd w:val="clear" w:color="auto" w:fill="FFFFFF"/>
          </w:tcPr>
          <w:p w:rsidR="00CF084A" w:rsidRDefault="00CF084A" w:rsidP="002513ED">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3969" w:type="dxa"/>
            <w:shd w:val="clear" w:color="auto" w:fill="FFFFFF"/>
          </w:tcPr>
          <w:p w:rsidR="00CF084A" w:rsidRPr="004F34E4" w:rsidRDefault="00CF084A" w:rsidP="002513ED">
            <w:pPr>
              <w:snapToGrid w:val="0"/>
              <w:ind w:left="-197" w:firstLine="197"/>
              <w:rPr>
                <w:rFonts w:ascii="Arial" w:hAnsi="Arial" w:cs="Arial"/>
                <w:sz w:val="22"/>
                <w:szCs w:val="22"/>
              </w:rPr>
            </w:pPr>
            <w:r w:rsidRPr="004F34E4">
              <w:rPr>
                <w:rFonts w:ascii="Arial" w:hAnsi="Arial" w:cs="Arial"/>
                <w:sz w:val="22"/>
                <w:szCs w:val="22"/>
              </w:rPr>
              <w:t xml:space="preserve"> </w:t>
            </w:r>
            <w:r>
              <w:rPr>
                <w:rFonts w:ascii="Arial" w:hAnsi="Arial" w:cs="Arial"/>
                <w:sz w:val="22"/>
                <w:szCs w:val="22"/>
              </w:rPr>
              <w:t>6.</w:t>
            </w:r>
            <w:r w:rsidRPr="004F34E4">
              <w:rPr>
                <w:rFonts w:ascii="Arial" w:hAnsi="Arial" w:cs="Arial"/>
                <w:sz w:val="22"/>
                <w:szCs w:val="22"/>
              </w:rPr>
              <w:t>Μπαρμπέρης Νικόλαος</w:t>
            </w:r>
          </w:p>
          <w:p w:rsidR="00CF084A" w:rsidRPr="004F34E4" w:rsidRDefault="00CF084A" w:rsidP="002513ED">
            <w:pPr>
              <w:snapToGrid w:val="0"/>
              <w:ind w:left="-197" w:firstLine="197"/>
              <w:rPr>
                <w:rFonts w:ascii="Arial" w:hAnsi="Arial" w:cs="Arial"/>
                <w:sz w:val="22"/>
                <w:szCs w:val="22"/>
              </w:rPr>
            </w:pPr>
            <w:r w:rsidRPr="004F34E4">
              <w:rPr>
                <w:rFonts w:ascii="Arial" w:hAnsi="Arial" w:cs="Arial"/>
                <w:sz w:val="22"/>
                <w:szCs w:val="22"/>
              </w:rPr>
              <w:t>7</w:t>
            </w:r>
          </w:p>
        </w:tc>
      </w:tr>
      <w:tr w:rsidR="00CF084A" w:rsidTr="002513ED">
        <w:trPr>
          <w:trHeight w:hRule="exact" w:val="340"/>
        </w:trPr>
        <w:tc>
          <w:tcPr>
            <w:tcW w:w="851" w:type="dxa"/>
            <w:shd w:val="clear" w:color="auto" w:fill="FFFFFF"/>
          </w:tcPr>
          <w:p w:rsidR="00CF084A" w:rsidRPr="00E52432" w:rsidRDefault="00CF084A" w:rsidP="002513ED">
            <w:pPr>
              <w:pStyle w:val="af8"/>
              <w:widowControl/>
              <w:numPr>
                <w:ilvl w:val="0"/>
                <w:numId w:val="3"/>
              </w:numPr>
              <w:suppressLineNumbers/>
              <w:snapToGrid w:val="0"/>
              <w:ind w:left="737" w:hanging="340"/>
              <w:jc w:val="center"/>
              <w:rPr>
                <w:rFonts w:ascii="Arial" w:eastAsia="Calibri" w:hAnsi="Arial" w:cs="Arial"/>
                <w:b/>
                <w:bCs/>
                <w:color w:val="000000"/>
                <w:sz w:val="20"/>
                <w:szCs w:val="20"/>
              </w:rPr>
            </w:pPr>
          </w:p>
        </w:tc>
        <w:tc>
          <w:tcPr>
            <w:tcW w:w="6379" w:type="dxa"/>
            <w:shd w:val="clear" w:color="auto" w:fill="FFFFFF"/>
          </w:tcPr>
          <w:p w:rsidR="00CF084A" w:rsidRPr="00F83AEE" w:rsidRDefault="00CF084A" w:rsidP="002513ED">
            <w:pPr>
              <w:snapToGrid w:val="0"/>
              <w:rPr>
                <w:rFonts w:ascii="Arial" w:hAnsi="Arial" w:cs="Arial"/>
              </w:rPr>
            </w:pPr>
            <w:proofErr w:type="spellStart"/>
            <w:r w:rsidRPr="00F83AEE">
              <w:rPr>
                <w:rFonts w:ascii="Arial" w:eastAsia="Calibri" w:hAnsi="Arial" w:cs="Arial"/>
                <w:color w:val="000000"/>
                <w:sz w:val="22"/>
                <w:szCs w:val="22"/>
              </w:rPr>
              <w:t>Καράβα</w:t>
            </w:r>
            <w:proofErr w:type="spellEnd"/>
            <w:r w:rsidRPr="00F83AEE">
              <w:rPr>
                <w:rFonts w:ascii="Arial" w:eastAsia="Calibri" w:hAnsi="Arial" w:cs="Arial"/>
                <w:color w:val="000000"/>
                <w:sz w:val="22"/>
                <w:szCs w:val="22"/>
              </w:rPr>
              <w:t xml:space="preserve"> </w:t>
            </w:r>
            <w:proofErr w:type="spellStart"/>
            <w:r w:rsidRPr="00F83AEE">
              <w:rPr>
                <w:rFonts w:ascii="Arial" w:eastAsia="Calibri" w:hAnsi="Arial" w:cs="Arial"/>
                <w:color w:val="000000"/>
                <w:sz w:val="22"/>
                <w:szCs w:val="22"/>
              </w:rPr>
              <w:t>Χρυσοβαλάντου</w:t>
            </w:r>
            <w:proofErr w:type="spellEnd"/>
            <w:r w:rsidRPr="00F83AEE">
              <w:rPr>
                <w:rFonts w:ascii="Arial" w:eastAsia="Calibri" w:hAnsi="Arial" w:cs="Arial"/>
                <w:color w:val="000000"/>
                <w:sz w:val="22"/>
                <w:szCs w:val="22"/>
              </w:rPr>
              <w:t xml:space="preserve"> Βασιλική (</w:t>
            </w:r>
            <w:proofErr w:type="spellStart"/>
            <w:r w:rsidRPr="00F83AEE">
              <w:rPr>
                <w:rFonts w:ascii="Arial" w:eastAsia="Calibri" w:hAnsi="Arial" w:cs="Arial"/>
                <w:color w:val="000000"/>
                <w:sz w:val="22"/>
                <w:szCs w:val="22"/>
              </w:rPr>
              <w:t>Βάλια</w:t>
            </w:r>
            <w:proofErr w:type="spellEnd"/>
            <w:r w:rsidRPr="00F83AEE">
              <w:rPr>
                <w:rFonts w:ascii="Arial" w:eastAsia="Calibri" w:hAnsi="Arial" w:cs="Arial"/>
                <w:color w:val="000000"/>
                <w:sz w:val="22"/>
                <w:szCs w:val="22"/>
              </w:rPr>
              <w:t xml:space="preserve">)           </w:t>
            </w:r>
            <w:r>
              <w:rPr>
                <w:rFonts w:ascii="Arial" w:eastAsia="Calibri" w:hAnsi="Arial" w:cs="Arial"/>
                <w:color w:val="000000"/>
                <w:sz w:val="22"/>
                <w:szCs w:val="22"/>
              </w:rPr>
              <w:t xml:space="preserve">           </w:t>
            </w:r>
            <w:r w:rsidRPr="00F83AEE">
              <w:rPr>
                <w:rFonts w:ascii="Arial" w:eastAsia="Calibri" w:hAnsi="Arial" w:cs="Arial"/>
                <w:color w:val="000000"/>
                <w:sz w:val="22"/>
                <w:szCs w:val="22"/>
              </w:rPr>
              <w:t xml:space="preserve">                        7          </w:t>
            </w:r>
          </w:p>
        </w:tc>
        <w:tc>
          <w:tcPr>
            <w:tcW w:w="3969" w:type="dxa"/>
            <w:shd w:val="clear" w:color="auto" w:fill="FFFFFF"/>
          </w:tcPr>
          <w:p w:rsidR="00CF084A" w:rsidRPr="00F83AEE" w:rsidRDefault="00CF084A" w:rsidP="002513ED">
            <w:pPr>
              <w:snapToGrid w:val="0"/>
              <w:ind w:left="-197" w:firstLine="197"/>
              <w:rPr>
                <w:rFonts w:ascii="Arial" w:hAnsi="Arial" w:cs="Arial"/>
                <w:sz w:val="22"/>
                <w:szCs w:val="22"/>
              </w:rPr>
            </w:pPr>
            <w:r w:rsidRPr="00F83AEE">
              <w:rPr>
                <w:rFonts w:ascii="Arial" w:hAnsi="Arial" w:cs="Arial"/>
                <w:sz w:val="22"/>
                <w:szCs w:val="22"/>
              </w:rPr>
              <w:t xml:space="preserve"> </w:t>
            </w:r>
            <w:r>
              <w:rPr>
                <w:rFonts w:ascii="Arial" w:hAnsi="Arial" w:cs="Arial"/>
                <w:sz w:val="22"/>
                <w:szCs w:val="22"/>
              </w:rPr>
              <w:t>7.</w:t>
            </w:r>
            <w:r w:rsidRPr="00F83AEE">
              <w:rPr>
                <w:rFonts w:ascii="Arial" w:hAnsi="Arial" w:cs="Arial"/>
                <w:sz w:val="22"/>
                <w:szCs w:val="22"/>
              </w:rPr>
              <w:t>Πλιακοστάμος Κωνσταντίνος</w:t>
            </w: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6379" w:type="dxa"/>
            <w:shd w:val="clear" w:color="auto" w:fill="FFFFFF"/>
          </w:tcPr>
          <w:p w:rsidR="00CF084A" w:rsidRDefault="00CF084A" w:rsidP="002513ED">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r>
              <w:rPr>
                <w:rFonts w:ascii="Arial" w:eastAsia="Calibri" w:hAnsi="Arial" w:cs="Arial"/>
                <w:color w:val="000000"/>
                <w:sz w:val="22"/>
                <w:szCs w:val="22"/>
              </w:rPr>
              <w:t xml:space="preserve"> </w:t>
            </w:r>
          </w:p>
        </w:tc>
        <w:tc>
          <w:tcPr>
            <w:tcW w:w="3969" w:type="dxa"/>
            <w:shd w:val="clear" w:color="auto" w:fill="FFFFFF"/>
          </w:tcPr>
          <w:p w:rsidR="00CF084A" w:rsidRPr="004F34E4" w:rsidRDefault="00CF084A" w:rsidP="002513ED">
            <w:pPr>
              <w:snapToGrid w:val="0"/>
              <w:ind w:left="-197" w:firstLine="197"/>
              <w:rPr>
                <w:rFonts w:ascii="Arial" w:hAnsi="Arial" w:cs="Arial"/>
                <w:sz w:val="22"/>
                <w:szCs w:val="22"/>
              </w:rPr>
            </w:pPr>
            <w:r w:rsidRPr="004F34E4">
              <w:rPr>
                <w:rFonts w:ascii="Arial" w:hAnsi="Arial" w:cs="Arial"/>
                <w:sz w:val="22"/>
                <w:szCs w:val="22"/>
              </w:rPr>
              <w:t xml:space="preserve"> </w:t>
            </w:r>
            <w:r>
              <w:rPr>
                <w:rFonts w:ascii="Arial" w:hAnsi="Arial" w:cs="Arial"/>
                <w:sz w:val="22"/>
                <w:szCs w:val="22"/>
              </w:rPr>
              <w:t>8.</w:t>
            </w:r>
            <w:r w:rsidRPr="004F34E4">
              <w:rPr>
                <w:rFonts w:ascii="Arial" w:hAnsi="Arial" w:cs="Arial"/>
                <w:sz w:val="22"/>
                <w:szCs w:val="22"/>
              </w:rPr>
              <w:t>Σπυρόπουλος Δημοσθένης</w:t>
            </w: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spacing w:line="276" w:lineRule="auto"/>
            </w:pPr>
            <w:r>
              <w:rPr>
                <w:rFonts w:ascii="Arial" w:hAnsi="Arial" w:cs="Arial"/>
                <w:sz w:val="22"/>
                <w:szCs w:val="22"/>
              </w:rPr>
              <w:t xml:space="preserve">Γιαννακόπουλος Βρασίδας  </w:t>
            </w:r>
          </w:p>
        </w:tc>
        <w:tc>
          <w:tcPr>
            <w:tcW w:w="3969" w:type="dxa"/>
            <w:shd w:val="clear" w:color="auto" w:fill="FFFFFF"/>
          </w:tcPr>
          <w:p w:rsidR="00CF084A" w:rsidRPr="004A24B8" w:rsidRDefault="00CF084A" w:rsidP="002513ED">
            <w:pPr>
              <w:snapToGrid w:val="0"/>
              <w:rPr>
                <w:rFonts w:ascii="Arial" w:eastAsia="Calibri"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roofErr w:type="spellStart"/>
            <w:r w:rsidRPr="003C7B00">
              <w:rPr>
                <w:rFonts w:ascii="Arial" w:hAnsi="Arial" w:cs="Arial"/>
                <w:sz w:val="22"/>
                <w:szCs w:val="22"/>
              </w:rPr>
              <w:t>Σαγιάννης</w:t>
            </w:r>
            <w:proofErr w:type="spellEnd"/>
            <w:r w:rsidRPr="003C7B00">
              <w:rPr>
                <w:rFonts w:ascii="Arial" w:hAnsi="Arial" w:cs="Arial"/>
                <w:sz w:val="22"/>
                <w:szCs w:val="22"/>
              </w:rPr>
              <w:t xml:space="preserve"> Μιχαήλ  </w:t>
            </w:r>
          </w:p>
        </w:tc>
        <w:tc>
          <w:tcPr>
            <w:tcW w:w="3969" w:type="dxa"/>
            <w:shd w:val="clear" w:color="auto" w:fill="FFFFFF"/>
          </w:tcPr>
          <w:p w:rsidR="00CF084A" w:rsidRDefault="00CF084A" w:rsidP="002513ED">
            <w:pPr>
              <w:snapToGrid w:val="0"/>
            </w:pPr>
          </w:p>
        </w:tc>
      </w:tr>
      <w:tr w:rsidR="00CF084A" w:rsidTr="002513ED">
        <w:trPr>
          <w:trHeight w:hRule="exact" w:val="909"/>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spacing w:line="480" w:lineRule="auto"/>
              <w:ind w:right="-1077"/>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   (απούσα στα 8</w:t>
            </w:r>
            <w:r w:rsidRPr="0055108E">
              <w:rPr>
                <w:rFonts w:ascii="Arial" w:hAnsi="Arial" w:cs="Arial"/>
                <w:sz w:val="22"/>
                <w:szCs w:val="22"/>
                <w:vertAlign w:val="superscript"/>
              </w:rPr>
              <w:t>ο</w:t>
            </w:r>
            <w:r>
              <w:rPr>
                <w:rFonts w:ascii="Arial" w:hAnsi="Arial" w:cs="Arial"/>
                <w:sz w:val="22"/>
                <w:szCs w:val="22"/>
              </w:rPr>
              <w:t xml:space="preserve"> -10</w:t>
            </w:r>
            <w:r w:rsidRPr="0055108E">
              <w:rPr>
                <w:rFonts w:ascii="Arial" w:hAnsi="Arial" w:cs="Arial"/>
                <w:sz w:val="22"/>
                <w:szCs w:val="22"/>
                <w:vertAlign w:val="superscript"/>
              </w:rPr>
              <w:t>ο</w:t>
            </w:r>
            <w:r>
              <w:rPr>
                <w:rFonts w:ascii="Arial" w:hAnsi="Arial" w:cs="Arial"/>
                <w:sz w:val="22"/>
                <w:szCs w:val="22"/>
              </w:rPr>
              <w:t xml:space="preserve"> Θ.Η.Δ.-αποχώρησε  στο</w:t>
            </w:r>
          </w:p>
          <w:p w:rsidR="00CF084A" w:rsidRDefault="00CF084A" w:rsidP="002513ED">
            <w:pPr>
              <w:snapToGrid w:val="0"/>
              <w:spacing w:line="480" w:lineRule="auto"/>
              <w:ind w:right="-1077"/>
              <w:rPr>
                <w:rFonts w:ascii="Arial" w:hAnsi="Arial" w:cs="Arial"/>
                <w:sz w:val="22"/>
                <w:szCs w:val="22"/>
              </w:rPr>
            </w:pPr>
            <w:r>
              <w:rPr>
                <w:rFonts w:ascii="Arial" w:hAnsi="Arial" w:cs="Arial"/>
                <w:sz w:val="22"/>
                <w:szCs w:val="22"/>
              </w:rPr>
              <w:t xml:space="preserve"> 15</w:t>
            </w:r>
            <w:r w:rsidRPr="00C763FD">
              <w:rPr>
                <w:rFonts w:ascii="Arial" w:hAnsi="Arial" w:cs="Arial"/>
                <w:sz w:val="22"/>
                <w:szCs w:val="22"/>
                <w:vertAlign w:val="superscript"/>
              </w:rPr>
              <w:t>ο</w:t>
            </w:r>
            <w:r>
              <w:rPr>
                <w:rFonts w:ascii="Arial" w:hAnsi="Arial" w:cs="Arial"/>
                <w:sz w:val="22"/>
                <w:szCs w:val="22"/>
              </w:rPr>
              <w:t xml:space="preserve"> Θ.Η.Δ.)</w:t>
            </w:r>
          </w:p>
          <w:p w:rsidR="00CF084A" w:rsidRDefault="00CF084A" w:rsidP="002513ED">
            <w:pPr>
              <w:snapToGrid w:val="0"/>
              <w:spacing w:line="480" w:lineRule="auto"/>
              <w:ind w:right="-1077"/>
              <w:rPr>
                <w:rFonts w:ascii="Arial" w:hAnsi="Arial" w:cs="Arial"/>
                <w:sz w:val="22"/>
                <w:szCs w:val="22"/>
              </w:rPr>
            </w:pPr>
          </w:p>
          <w:p w:rsidR="00CF084A" w:rsidRDefault="00CF084A" w:rsidP="002513ED">
            <w:pPr>
              <w:snapToGrid w:val="0"/>
              <w:spacing w:line="480" w:lineRule="auto"/>
              <w:ind w:right="-1077"/>
              <w:rPr>
                <w:rFonts w:ascii="Arial" w:hAnsi="Arial" w:cs="Arial"/>
                <w:sz w:val="22"/>
                <w:szCs w:val="22"/>
              </w:rPr>
            </w:pPr>
          </w:p>
          <w:p w:rsidR="00CF084A" w:rsidRDefault="00CF084A" w:rsidP="002513ED">
            <w:pPr>
              <w:snapToGrid w:val="0"/>
              <w:spacing w:line="480" w:lineRule="auto"/>
              <w:ind w:right="-1077"/>
              <w:rPr>
                <w:rFonts w:ascii="Arial" w:hAnsi="Arial" w:cs="Arial"/>
                <w:sz w:val="22"/>
                <w:szCs w:val="22"/>
              </w:rPr>
            </w:pPr>
          </w:p>
          <w:p w:rsidR="00CF084A" w:rsidRDefault="00CF084A" w:rsidP="002513ED">
            <w:pPr>
              <w:snapToGrid w:val="0"/>
              <w:spacing w:line="480" w:lineRule="auto"/>
              <w:ind w:right="-1077"/>
              <w:rPr>
                <w:rFonts w:ascii="Arial" w:hAnsi="Arial" w:cs="Arial"/>
                <w:sz w:val="22"/>
                <w:szCs w:val="22"/>
              </w:rPr>
            </w:pPr>
            <w:r>
              <w:rPr>
                <w:rFonts w:ascii="Arial" w:hAnsi="Arial" w:cs="Arial"/>
                <w:sz w:val="22"/>
                <w:szCs w:val="22"/>
              </w:rPr>
              <w:t>στο 15ο</w:t>
            </w:r>
          </w:p>
          <w:p w:rsidR="00CF084A" w:rsidRDefault="00CF084A" w:rsidP="002513ED">
            <w:pPr>
              <w:snapToGrid w:val="0"/>
              <w:ind w:right="-624"/>
              <w:rPr>
                <w:rFonts w:ascii="Arial" w:hAnsi="Arial" w:cs="Arial"/>
                <w:sz w:val="22"/>
                <w:szCs w:val="22"/>
              </w:rPr>
            </w:pPr>
          </w:p>
          <w:p w:rsidR="00CF084A" w:rsidRDefault="00CF084A" w:rsidP="002513ED">
            <w:pPr>
              <w:snapToGrid w:val="0"/>
              <w:ind w:right="-624"/>
              <w:rPr>
                <w:rFonts w:ascii="Arial" w:hAnsi="Arial" w:cs="Arial"/>
                <w:sz w:val="22"/>
                <w:szCs w:val="22"/>
              </w:rPr>
            </w:pPr>
          </w:p>
          <w:p w:rsidR="00CF084A" w:rsidRDefault="00CF084A" w:rsidP="002513ED">
            <w:pPr>
              <w:snapToGrid w:val="0"/>
              <w:ind w:right="-624"/>
              <w:rPr>
                <w:rFonts w:ascii="Arial" w:hAnsi="Arial" w:cs="Arial"/>
                <w:sz w:val="22"/>
                <w:szCs w:val="22"/>
              </w:rPr>
            </w:pPr>
          </w:p>
          <w:p w:rsidR="00CF084A" w:rsidRDefault="00CF084A" w:rsidP="002513ED">
            <w:pPr>
              <w:snapToGrid w:val="0"/>
              <w:ind w:right="-624"/>
              <w:rPr>
                <w:rFonts w:ascii="Arial" w:hAnsi="Arial" w:cs="Arial"/>
                <w:sz w:val="22"/>
                <w:szCs w:val="22"/>
              </w:rPr>
            </w:pPr>
          </w:p>
          <w:p w:rsidR="00CF084A" w:rsidRDefault="00CF084A" w:rsidP="002513ED">
            <w:pPr>
              <w:snapToGrid w:val="0"/>
              <w:ind w:right="-624"/>
              <w:rPr>
                <w:rFonts w:ascii="Arial" w:hAnsi="Arial" w:cs="Arial"/>
                <w:sz w:val="22"/>
                <w:szCs w:val="22"/>
              </w:rPr>
            </w:pPr>
          </w:p>
          <w:p w:rsidR="00CF084A" w:rsidRDefault="00CF084A" w:rsidP="002513ED">
            <w:pPr>
              <w:snapToGrid w:val="0"/>
              <w:ind w:right="-624"/>
              <w:rPr>
                <w:rFonts w:ascii="Arial" w:hAnsi="Arial" w:cs="Arial"/>
                <w:sz w:val="22"/>
                <w:szCs w:val="22"/>
              </w:rPr>
            </w:pPr>
            <w:r>
              <w:rPr>
                <w:rFonts w:ascii="Arial" w:hAnsi="Arial" w:cs="Arial"/>
                <w:sz w:val="22"/>
                <w:szCs w:val="22"/>
              </w:rPr>
              <w:t xml:space="preserve">    </w:t>
            </w:r>
          </w:p>
          <w:p w:rsidR="00CF084A" w:rsidRDefault="00CF084A" w:rsidP="002513ED">
            <w:pPr>
              <w:snapToGrid w:val="0"/>
              <w:ind w:right="-624"/>
              <w:rPr>
                <w:rFonts w:ascii="Arial" w:hAnsi="Arial" w:cs="Arial"/>
                <w:sz w:val="22"/>
                <w:szCs w:val="22"/>
              </w:rPr>
            </w:pPr>
          </w:p>
          <w:p w:rsidR="00CF084A" w:rsidRDefault="00CF084A" w:rsidP="002513ED">
            <w:pPr>
              <w:snapToGrid w:val="0"/>
              <w:ind w:right="-624"/>
              <w:rPr>
                <w:rFonts w:ascii="Arial" w:hAnsi="Arial" w:cs="Arial"/>
                <w:sz w:val="22"/>
                <w:szCs w:val="22"/>
              </w:rPr>
            </w:pPr>
            <w:proofErr w:type="spellStart"/>
            <w:r>
              <w:rPr>
                <w:rFonts w:ascii="Arial" w:hAnsi="Arial" w:cs="Arial"/>
                <w:sz w:val="22"/>
                <w:szCs w:val="22"/>
              </w:rPr>
              <w:t>ξξηγφγγγηηααααααααααποχώρησε</w:t>
            </w:r>
            <w:proofErr w:type="spellEnd"/>
          </w:p>
          <w:p w:rsidR="00CF084A" w:rsidRDefault="00CF084A" w:rsidP="002513ED">
            <w:pPr>
              <w:snapToGrid w:val="0"/>
              <w:rPr>
                <w:rFonts w:ascii="Arial" w:hAnsi="Arial" w:cs="Arial"/>
                <w:sz w:val="22"/>
                <w:szCs w:val="22"/>
              </w:rPr>
            </w:pPr>
          </w:p>
          <w:p w:rsidR="00CF084A" w:rsidRDefault="00CF084A" w:rsidP="002513ED">
            <w:pPr>
              <w:snapToGrid w:val="0"/>
              <w:rPr>
                <w:rFonts w:ascii="Arial" w:hAnsi="Arial" w:cs="Arial"/>
                <w:sz w:val="22"/>
                <w:szCs w:val="22"/>
              </w:rPr>
            </w:pPr>
          </w:p>
          <w:p w:rsidR="00CF084A" w:rsidRDefault="00CF084A" w:rsidP="002513ED">
            <w:pPr>
              <w:snapToGrid w:val="0"/>
            </w:pPr>
            <w:r>
              <w:rPr>
                <w:rFonts w:ascii="Arial" w:hAnsi="Arial" w:cs="Arial"/>
                <w:sz w:val="22"/>
                <w:szCs w:val="22"/>
              </w:rPr>
              <w:t xml:space="preserve">αποχώρησε </w:t>
            </w:r>
            <w:proofErr w:type="spellStart"/>
            <w:r>
              <w:rPr>
                <w:rFonts w:ascii="Arial" w:hAnsi="Arial" w:cs="Arial"/>
                <w:sz w:val="22"/>
                <w:szCs w:val="22"/>
              </w:rPr>
              <w:t>αποχώρησε</w:t>
            </w:r>
            <w:proofErr w:type="spellEnd"/>
            <w:r>
              <w:rPr>
                <w:rFonts w:ascii="Arial" w:hAnsi="Arial" w:cs="Arial"/>
                <w:sz w:val="22"/>
                <w:szCs w:val="22"/>
              </w:rPr>
              <w:t xml:space="preserve"> </w:t>
            </w:r>
          </w:p>
        </w:tc>
        <w:tc>
          <w:tcPr>
            <w:tcW w:w="3969" w:type="dxa"/>
            <w:shd w:val="clear" w:color="auto" w:fill="FFFFFF"/>
          </w:tcPr>
          <w:p w:rsidR="00CF084A" w:rsidRPr="00763543" w:rsidRDefault="00CF084A" w:rsidP="002513ED">
            <w:pPr>
              <w:snapToGrid w:val="0"/>
              <w:rPr>
                <w:rFonts w:ascii="Arial" w:eastAsia="Calibri"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3969" w:type="dxa"/>
            <w:shd w:val="clear" w:color="auto" w:fill="FFFFFF"/>
          </w:tcPr>
          <w:p w:rsidR="00CF084A" w:rsidRDefault="00CF084A" w:rsidP="002513ED">
            <w:pPr>
              <w:snapToGrid w:val="0"/>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pPr>
            <w:r>
              <w:rPr>
                <w:rFonts w:ascii="Arial" w:eastAsia="Arial" w:hAnsi="Arial" w:cs="Arial"/>
                <w:sz w:val="20"/>
                <w:szCs w:val="20"/>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pP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3969" w:type="dxa"/>
            <w:shd w:val="clear" w:color="auto" w:fill="FFFFFF"/>
          </w:tcPr>
          <w:p w:rsidR="00CF084A" w:rsidRDefault="00CF084A" w:rsidP="002513ED">
            <w:pPr>
              <w:snapToGrid w:val="0"/>
              <w:rPr>
                <w:rFonts w:ascii="Arial" w:eastAsia="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6379" w:type="dxa"/>
            <w:shd w:val="clear" w:color="auto" w:fill="FFFFFF"/>
          </w:tcPr>
          <w:p w:rsidR="00CF084A" w:rsidRDefault="00CF084A" w:rsidP="002513ED">
            <w:pPr>
              <w:snapToGrid w:val="0"/>
              <w:spacing w:line="480" w:lineRule="auto"/>
              <w:ind w:right="-1077"/>
              <w:rPr>
                <w:rFonts w:ascii="Arial" w:hAnsi="Arial" w:cs="Arial"/>
                <w:sz w:val="22"/>
                <w:szCs w:val="22"/>
              </w:rPr>
            </w:pPr>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r>
              <w:rPr>
                <w:rFonts w:ascii="Arial" w:hAnsi="Arial" w:cs="Arial"/>
                <w:sz w:val="22"/>
                <w:szCs w:val="22"/>
              </w:rPr>
              <w:t>(απών στα 8</w:t>
            </w:r>
            <w:r w:rsidRPr="0055108E">
              <w:rPr>
                <w:rFonts w:ascii="Arial" w:hAnsi="Arial" w:cs="Arial"/>
                <w:sz w:val="22"/>
                <w:szCs w:val="22"/>
                <w:vertAlign w:val="superscript"/>
              </w:rPr>
              <w:t>ο</w:t>
            </w:r>
            <w:r>
              <w:rPr>
                <w:rFonts w:ascii="Arial" w:hAnsi="Arial" w:cs="Arial"/>
                <w:sz w:val="22"/>
                <w:szCs w:val="22"/>
              </w:rPr>
              <w:t xml:space="preserve"> -10</w:t>
            </w:r>
            <w:r w:rsidRPr="0055108E">
              <w:rPr>
                <w:rFonts w:ascii="Arial" w:hAnsi="Arial" w:cs="Arial"/>
                <w:sz w:val="22"/>
                <w:szCs w:val="22"/>
                <w:vertAlign w:val="superscript"/>
              </w:rPr>
              <w:t>ο</w:t>
            </w:r>
            <w:r>
              <w:rPr>
                <w:rFonts w:ascii="Arial" w:hAnsi="Arial" w:cs="Arial"/>
                <w:sz w:val="22"/>
                <w:szCs w:val="22"/>
              </w:rPr>
              <w:t xml:space="preserve"> Θ.Η.Δ)</w:t>
            </w:r>
          </w:p>
          <w:p w:rsidR="00CF084A" w:rsidRDefault="00CF084A" w:rsidP="002513ED">
            <w:pPr>
              <w:snapToGrid w:val="0"/>
              <w:rPr>
                <w:rFonts w:ascii="Arial" w:hAnsi="Arial" w:cs="Arial"/>
                <w:sz w:val="22"/>
                <w:szCs w:val="22"/>
              </w:rPr>
            </w:pP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6379" w:type="dxa"/>
            <w:shd w:val="clear" w:color="auto" w:fill="FFFFFF"/>
          </w:tcPr>
          <w:p w:rsidR="00CF084A" w:rsidRDefault="00CF084A" w:rsidP="002513ED">
            <w:pPr>
              <w:snapToGrid w:val="0"/>
              <w:rPr>
                <w:rFonts w:ascii="Arial" w:hAnsi="Arial" w:cs="Arial"/>
                <w:sz w:val="22"/>
                <w:szCs w:val="22"/>
              </w:rPr>
            </w:pPr>
            <w:proofErr w:type="spellStart"/>
            <w:r>
              <w:rPr>
                <w:rFonts w:ascii="Arial" w:hAnsi="Arial" w:cs="Arial"/>
                <w:sz w:val="22"/>
                <w:szCs w:val="22"/>
              </w:rPr>
              <w:t>Καράλης</w:t>
            </w:r>
            <w:proofErr w:type="spellEnd"/>
            <w:r>
              <w:rPr>
                <w:rFonts w:ascii="Arial" w:hAnsi="Arial" w:cs="Arial"/>
                <w:sz w:val="22"/>
                <w:szCs w:val="22"/>
              </w:rPr>
              <w:t xml:space="preserve"> Χρήστος  </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Pr="004A24B8" w:rsidRDefault="00CF084A" w:rsidP="002513ED">
            <w:pPr>
              <w:pStyle w:val="af8"/>
              <w:widowControl/>
              <w:numPr>
                <w:ilvl w:val="0"/>
                <w:numId w:val="3"/>
              </w:numPr>
              <w:suppressLineNumbers/>
              <w:snapToGrid w:val="0"/>
              <w:ind w:left="737" w:hanging="340"/>
              <w:jc w:val="center"/>
              <w:rPr>
                <w:rFonts w:ascii="Arial" w:eastAsia="Calibri" w:hAnsi="Arial" w:cs="Arial"/>
                <w:b/>
                <w:bCs/>
                <w:sz w:val="20"/>
                <w:szCs w:val="20"/>
              </w:rPr>
            </w:pPr>
          </w:p>
        </w:tc>
        <w:tc>
          <w:tcPr>
            <w:tcW w:w="6379" w:type="dxa"/>
            <w:shd w:val="clear" w:color="auto" w:fill="FFFFFF"/>
          </w:tcPr>
          <w:p w:rsidR="00CF084A" w:rsidRDefault="00CF084A" w:rsidP="002513ED">
            <w:pPr>
              <w:snapToGrid w:val="0"/>
            </w:pPr>
            <w:r>
              <w:rPr>
                <w:rFonts w:ascii="Arial" w:eastAsia="Arial" w:hAnsi="Arial" w:cs="Arial"/>
                <w:sz w:val="22"/>
                <w:szCs w:val="22"/>
              </w:rPr>
              <w:t xml:space="preserve"> </w:t>
            </w:r>
            <w:r>
              <w:rPr>
                <w:rFonts w:ascii="Arial" w:hAnsi="Arial" w:cs="Arial"/>
                <w:sz w:val="22"/>
                <w:szCs w:val="22"/>
              </w:rPr>
              <w:t xml:space="preserve">Παπαϊωάννου Λουκάς </w:t>
            </w:r>
            <w:r>
              <w:rPr>
                <w:rFonts w:ascii="Arial" w:hAnsi="Arial" w:cs="Arial"/>
                <w:b/>
                <w:sz w:val="22"/>
                <w:szCs w:val="22"/>
              </w:rPr>
              <w:t xml:space="preserve"> </w:t>
            </w:r>
          </w:p>
        </w:tc>
        <w:tc>
          <w:tcPr>
            <w:tcW w:w="3969" w:type="dxa"/>
            <w:shd w:val="clear" w:color="auto" w:fill="FFFFFF"/>
          </w:tcPr>
          <w:p w:rsidR="00CF084A" w:rsidRDefault="00CF084A" w:rsidP="002513ED">
            <w:pPr>
              <w:snapToGrid w:val="0"/>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rPr>
                <w:rFonts w:ascii="Arial" w:hAnsi="Arial" w:cs="Arial"/>
                <w:sz w:val="22"/>
                <w:szCs w:val="22"/>
              </w:rPr>
            </w:pP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pPr>
            <w:r>
              <w:rPr>
                <w:rFonts w:ascii="Arial" w:eastAsia="Arial" w:hAnsi="Arial" w:cs="Arial"/>
                <w:sz w:val="22"/>
                <w:szCs w:val="22"/>
              </w:rPr>
              <w:t>Αλεξίου Λουκάς</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rPr>
                <w:rFonts w:ascii="Arial" w:hAnsi="Arial" w:cs="Arial"/>
                <w:sz w:val="22"/>
                <w:szCs w:val="22"/>
              </w:rPr>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51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rPr>
                <w:rFonts w:ascii="Arial" w:eastAsia="Arial" w:hAnsi="Arial" w:cs="Arial"/>
                <w:sz w:val="22"/>
                <w:szCs w:val="22"/>
              </w:rPr>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w:t>
            </w:r>
          </w:p>
          <w:p w:rsidR="00CF084A" w:rsidRDefault="00CF084A" w:rsidP="002513ED">
            <w:pPr>
              <w:snapToGrid w:val="0"/>
              <w:rPr>
                <w:rFonts w:ascii="Arial" w:hAnsi="Arial" w:cs="Arial"/>
                <w:sz w:val="22"/>
                <w:szCs w:val="22"/>
              </w:rPr>
            </w:pP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rPr>
                <w:rFonts w:ascii="Arial" w:hAnsi="Arial" w:cs="Arial"/>
                <w:sz w:val="22"/>
                <w:szCs w:val="22"/>
              </w:rPr>
            </w:pPr>
            <w:r>
              <w:rPr>
                <w:rFonts w:ascii="Arial" w:eastAsia="Calibri" w:hAnsi="Arial" w:cs="Arial"/>
                <w:sz w:val="22"/>
                <w:szCs w:val="22"/>
              </w:rPr>
              <w:t xml:space="preserve">Κατής Χαράλαμπος  </w:t>
            </w:r>
            <w:r>
              <w:rPr>
                <w:rFonts w:ascii="Arial" w:hAnsi="Arial" w:cs="Arial"/>
                <w:sz w:val="22"/>
                <w:szCs w:val="22"/>
              </w:rPr>
              <w:t xml:space="preserve"> </w:t>
            </w:r>
          </w:p>
          <w:p w:rsidR="00CF084A" w:rsidRDefault="00CF084A" w:rsidP="002513ED">
            <w:pPr>
              <w:snapToGrid w:val="0"/>
            </w:pP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suppressLineNumbers/>
              <w:snapToGrid w:val="0"/>
              <w:ind w:left="737"/>
              <w:rPr>
                <w:rFonts w:ascii="Arial" w:hAnsi="Arial" w:cs="Arial"/>
                <w:b/>
                <w:bCs/>
                <w:color w:val="000000"/>
                <w:sz w:val="20"/>
                <w:szCs w:val="20"/>
              </w:rPr>
            </w:pPr>
          </w:p>
        </w:tc>
        <w:tc>
          <w:tcPr>
            <w:tcW w:w="6379" w:type="dxa"/>
            <w:shd w:val="clear" w:color="auto" w:fill="FFFFFF"/>
          </w:tcPr>
          <w:p w:rsidR="00CF084A" w:rsidRDefault="00CF084A" w:rsidP="002513ED">
            <w:pPr>
              <w:snapToGrid w:val="0"/>
            </w:pPr>
          </w:p>
        </w:tc>
        <w:tc>
          <w:tcPr>
            <w:tcW w:w="3969" w:type="dxa"/>
            <w:shd w:val="clear" w:color="auto" w:fill="FFFFFF"/>
          </w:tcPr>
          <w:p w:rsidR="00CF084A" w:rsidRDefault="00CF084A" w:rsidP="002513ED">
            <w:pPr>
              <w:snapToGrid w:val="0"/>
              <w:rPr>
                <w:rFonts w:ascii="Arial" w:hAnsi="Arial" w:cs="Arial"/>
                <w:sz w:val="22"/>
                <w:szCs w:val="22"/>
              </w:rPr>
            </w:pPr>
          </w:p>
        </w:tc>
      </w:tr>
    </w:tbl>
    <w:p w:rsidR="00CF084A" w:rsidRDefault="00CF084A" w:rsidP="00CF084A">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CF084A" w:rsidRDefault="00CF084A" w:rsidP="00CF084A">
      <w:pPr>
        <w:rPr>
          <w:rFonts w:ascii="Arial" w:hAnsi="Arial" w:cs="Arial"/>
          <w:sz w:val="22"/>
          <w:szCs w:val="22"/>
        </w:rPr>
      </w:pPr>
    </w:p>
    <w:p w:rsidR="00CF084A" w:rsidRDefault="00CF084A" w:rsidP="00CF084A">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παρευρέθηκε για την τήρηση των πρακτικών και η υπάλληλος του τμήματος Υποστήριξης Πολιτικών Οργάνων </w:t>
      </w:r>
      <w:proofErr w:type="spellStart"/>
      <w:r>
        <w:rPr>
          <w:rFonts w:ascii="Arial" w:eastAsia="Calibri" w:hAnsi="Arial" w:cs="Arial"/>
          <w:sz w:val="22"/>
          <w:szCs w:val="22"/>
        </w:rPr>
        <w:t>Κασσάρα</w:t>
      </w:r>
      <w:proofErr w:type="spellEnd"/>
      <w:r>
        <w:rPr>
          <w:rFonts w:ascii="Arial" w:eastAsia="Calibri" w:hAnsi="Arial" w:cs="Arial"/>
          <w:sz w:val="22"/>
          <w:szCs w:val="22"/>
        </w:rPr>
        <w:t xml:space="preserve"> Γεωργία.</w:t>
      </w:r>
    </w:p>
    <w:p w:rsidR="00D255C0" w:rsidRDefault="00CF084A" w:rsidP="00D255C0">
      <w:pPr>
        <w:tabs>
          <w:tab w:val="center" w:pos="8460"/>
        </w:tabs>
        <w:spacing w:line="276" w:lineRule="auto"/>
        <w:ind w:left="-170"/>
        <w:jc w:val="both"/>
      </w:pPr>
      <w:r w:rsidRPr="0002475B">
        <w:rPr>
          <w:rStyle w:val="aa"/>
          <w:rFonts w:ascii="Arial" w:eastAsia="Arial" w:hAnsi="Arial" w:cs="Arial"/>
          <w:i w:val="0"/>
          <w:iCs w:val="0"/>
          <w:kern w:val="1"/>
          <w:sz w:val="22"/>
          <w:szCs w:val="22"/>
          <w:shd w:val="clear" w:color="auto" w:fill="FFFFFF"/>
          <w:lang w:eastAsia="el-GR" w:bidi="hi-IN"/>
        </w:rPr>
        <w:t xml:space="preserve"> </w:t>
      </w:r>
      <w:r w:rsidRPr="0002475B">
        <w:rPr>
          <w:rFonts w:ascii="Arial" w:eastAsia="Arial" w:hAnsi="Arial" w:cs="Arial"/>
          <w:kern w:val="1"/>
          <w:sz w:val="22"/>
          <w:szCs w:val="22"/>
          <w:highlight w:val="white"/>
          <w:shd w:val="clear" w:color="auto" w:fill="FFFFFF"/>
          <w:lang w:eastAsia="el-GR"/>
        </w:rPr>
        <w:t xml:space="preserve">   </w:t>
      </w:r>
      <w:r w:rsidRPr="0002475B">
        <w:rPr>
          <w:rFonts w:ascii="Arial" w:eastAsia="Arial" w:hAnsi="Arial" w:cs="Arial"/>
          <w:bCs/>
          <w:kern w:val="1"/>
          <w:sz w:val="22"/>
          <w:szCs w:val="22"/>
          <w:highlight w:val="white"/>
          <w:shd w:val="clear" w:color="auto" w:fill="FFFFFF"/>
          <w:lang w:eastAsia="el-GR" w:bidi="hi-IN"/>
        </w:rPr>
        <w:t xml:space="preserve">Εισηγούμενος το  </w:t>
      </w:r>
      <w:r w:rsidR="00C30E15">
        <w:rPr>
          <w:rFonts w:eastAsia="Arial"/>
          <w:bCs/>
          <w:kern w:val="1"/>
          <w:sz w:val="22"/>
          <w:szCs w:val="22"/>
          <w:highlight w:val="white"/>
          <w:shd w:val="clear" w:color="auto" w:fill="FFFFFF"/>
          <w:lang w:eastAsia="el-GR" w:bidi="hi-IN"/>
        </w:rPr>
        <w:t>1</w:t>
      </w:r>
      <w:r w:rsidR="00AE72DF">
        <w:rPr>
          <w:rFonts w:eastAsia="Arial"/>
          <w:bCs/>
          <w:kern w:val="1"/>
          <w:sz w:val="22"/>
          <w:szCs w:val="22"/>
          <w:highlight w:val="white"/>
          <w:shd w:val="clear" w:color="auto" w:fill="FFFFFF"/>
          <w:lang w:eastAsia="el-GR" w:bidi="hi-IN"/>
        </w:rPr>
        <w:t>1</w:t>
      </w:r>
      <w:r w:rsidRPr="0002475B">
        <w:rPr>
          <w:rFonts w:ascii="Arial" w:eastAsia="Arial" w:hAnsi="Arial" w:cs="Arial"/>
          <w:bCs/>
          <w:kern w:val="1"/>
          <w:sz w:val="22"/>
          <w:szCs w:val="22"/>
          <w:highlight w:val="white"/>
          <w:shd w:val="clear" w:color="auto" w:fill="FFFFFF"/>
          <w:vertAlign w:val="superscript"/>
          <w:lang w:eastAsia="el-GR" w:bidi="hi-IN"/>
        </w:rPr>
        <w:t>Ο</w:t>
      </w:r>
      <w:r w:rsidRPr="0002475B">
        <w:rPr>
          <w:rFonts w:ascii="Arial" w:eastAsia="Arial" w:hAnsi="Arial" w:cs="Arial"/>
          <w:bCs/>
          <w:kern w:val="1"/>
          <w:sz w:val="22"/>
          <w:szCs w:val="22"/>
          <w:highlight w:val="white"/>
          <w:shd w:val="clear" w:color="auto" w:fill="FFFFFF"/>
          <w:lang w:eastAsia="el-GR" w:bidi="hi-IN"/>
        </w:rPr>
        <w:t xml:space="preserve"> θέμα της </w:t>
      </w:r>
      <w:r w:rsidRPr="0002475B">
        <w:rPr>
          <w:rFonts w:ascii="Arial" w:eastAsia="Arial" w:hAnsi="Arial" w:cs="Arial"/>
          <w:kern w:val="1"/>
          <w:sz w:val="22"/>
          <w:szCs w:val="22"/>
          <w:highlight w:val="white"/>
          <w:shd w:val="clear" w:color="auto" w:fill="FFFFFF"/>
          <w:lang w:eastAsia="el-GR" w:bidi="hi-IN"/>
        </w:rPr>
        <w:t xml:space="preserve"> υπ </w:t>
      </w:r>
      <w:proofErr w:type="spellStart"/>
      <w:r w:rsidRPr="0002475B">
        <w:rPr>
          <w:rFonts w:ascii="Arial" w:eastAsia="Arial" w:hAnsi="Arial" w:cs="Arial"/>
          <w:kern w:val="1"/>
          <w:sz w:val="22"/>
          <w:szCs w:val="22"/>
          <w:highlight w:val="white"/>
          <w:shd w:val="clear" w:color="auto" w:fill="FFFFFF"/>
          <w:lang w:eastAsia="el-GR" w:bidi="hi-IN"/>
        </w:rPr>
        <w:t>αριθμ</w:t>
      </w:r>
      <w:proofErr w:type="spellEnd"/>
      <w:r w:rsidRPr="0002475B">
        <w:rPr>
          <w:rFonts w:ascii="Arial" w:eastAsia="Arial" w:hAnsi="Arial" w:cs="Arial"/>
          <w:kern w:val="1"/>
          <w:sz w:val="22"/>
          <w:szCs w:val="22"/>
          <w:highlight w:val="white"/>
          <w:shd w:val="clear" w:color="auto" w:fill="FFFFFF"/>
          <w:lang w:eastAsia="el-GR" w:bidi="hi-IN"/>
        </w:rPr>
        <w:t xml:space="preserve">. </w:t>
      </w:r>
      <w:r w:rsidRPr="0002475B">
        <w:rPr>
          <w:rStyle w:val="FontStyle17"/>
          <w:rFonts w:ascii="Arial" w:eastAsia="Calibri" w:hAnsi="Arial" w:cs="Arial"/>
          <w:b/>
          <w:iCs/>
          <w:spacing w:val="-3"/>
          <w:kern w:val="1"/>
        </w:rPr>
        <w:t xml:space="preserve"> 13355/10-07-2020  </w:t>
      </w:r>
      <w:r w:rsidRPr="0002475B">
        <w:rPr>
          <w:rStyle w:val="FontStyle17"/>
          <w:rFonts w:ascii="Arial" w:eastAsia="Calibri" w:hAnsi="Arial" w:cs="Arial"/>
          <w:iCs/>
          <w:spacing w:val="-3"/>
          <w:kern w:val="1"/>
        </w:rPr>
        <w:t>πρόσκλησης (</w:t>
      </w:r>
      <w:r w:rsidR="006A0C98">
        <w:rPr>
          <w:rStyle w:val="FontStyle17"/>
          <w:rFonts w:ascii="Arial" w:eastAsia="Calibri" w:hAnsi="Arial" w:cs="Arial"/>
          <w:iCs/>
          <w:spacing w:val="-3"/>
          <w:kern w:val="1"/>
        </w:rPr>
        <w:t>1</w:t>
      </w:r>
      <w:r w:rsidR="00AE72DF">
        <w:rPr>
          <w:rStyle w:val="FontStyle17"/>
          <w:rFonts w:ascii="Arial" w:eastAsia="Calibri" w:hAnsi="Arial" w:cs="Arial"/>
          <w:iCs/>
          <w:spacing w:val="-3"/>
          <w:kern w:val="1"/>
        </w:rPr>
        <w:t>2</w:t>
      </w:r>
      <w:r w:rsidRPr="0002475B">
        <w:rPr>
          <w:rStyle w:val="FontStyle17"/>
          <w:rFonts w:ascii="Arial" w:eastAsia="Calibri" w:hAnsi="Arial" w:cs="Arial"/>
          <w:iCs/>
          <w:spacing w:val="-3"/>
          <w:kern w:val="1"/>
          <w:vertAlign w:val="superscript"/>
        </w:rPr>
        <w:t>ο</w:t>
      </w:r>
      <w:r w:rsidRPr="0002475B">
        <w:rPr>
          <w:rStyle w:val="FontStyle17"/>
          <w:rFonts w:ascii="Arial" w:eastAsia="Calibri" w:hAnsi="Arial" w:cs="Arial"/>
          <w:iCs/>
          <w:spacing w:val="-3"/>
          <w:kern w:val="1"/>
        </w:rPr>
        <w:t xml:space="preserve">   στον Πίνακα Θεμάτων Συνεδρίασης),</w:t>
      </w:r>
      <w:r w:rsidRPr="0002475B">
        <w:rPr>
          <w:rFonts w:ascii="Arial" w:eastAsia="Arial" w:hAnsi="Arial" w:cs="Arial"/>
          <w:kern w:val="1"/>
          <w:sz w:val="22"/>
          <w:szCs w:val="22"/>
          <w:highlight w:val="white"/>
          <w:shd w:val="clear" w:color="auto" w:fill="FFFFFF"/>
          <w:lang w:eastAsia="el-GR" w:bidi="hi-IN"/>
        </w:rPr>
        <w:t xml:space="preserve">ο Πρόεδρος  </w:t>
      </w:r>
      <w:r w:rsidR="004A3685" w:rsidRPr="0002475B">
        <w:rPr>
          <w:rFonts w:ascii="Arial" w:eastAsia="Arial" w:hAnsi="Arial" w:cs="Arial"/>
          <w:kern w:val="1"/>
          <w:sz w:val="22"/>
          <w:szCs w:val="22"/>
          <w:highlight w:val="white"/>
          <w:shd w:val="clear" w:color="auto" w:fill="FFFFFF"/>
          <w:lang w:eastAsia="el-GR" w:bidi="hi-IN"/>
        </w:rPr>
        <w:t xml:space="preserve">έθεσε υπόψη των μελών του Δημοτικού </w:t>
      </w:r>
      <w:r w:rsidR="004A3685" w:rsidRPr="0002475B">
        <w:rPr>
          <w:rFonts w:ascii="Arial" w:hAnsi="Arial" w:cs="Arial"/>
          <w:sz w:val="22"/>
          <w:lang w:eastAsia="el-GR"/>
        </w:rPr>
        <w:t xml:space="preserve">  Συμβουλίου </w:t>
      </w:r>
      <w:r w:rsidR="00763543" w:rsidRPr="0002475B">
        <w:rPr>
          <w:rStyle w:val="aa"/>
          <w:rFonts w:ascii="Arial" w:eastAsia="Arial" w:hAnsi="Arial" w:cs="Arial"/>
          <w:i w:val="0"/>
          <w:iCs w:val="0"/>
          <w:kern w:val="1"/>
          <w:sz w:val="22"/>
          <w:szCs w:val="22"/>
          <w:shd w:val="clear" w:color="auto" w:fill="FFFFFF"/>
          <w:lang w:eastAsia="el-GR" w:bidi="hi-IN"/>
        </w:rPr>
        <w:t>τ</w:t>
      </w:r>
      <w:r w:rsidR="001C0B46" w:rsidRPr="0002475B">
        <w:rPr>
          <w:rStyle w:val="aa"/>
          <w:rFonts w:ascii="Arial" w:eastAsia="Arial" w:hAnsi="Arial" w:cs="Arial"/>
          <w:i w:val="0"/>
          <w:iCs w:val="0"/>
          <w:kern w:val="1"/>
          <w:sz w:val="22"/>
          <w:szCs w:val="22"/>
          <w:shd w:val="clear" w:color="auto" w:fill="FFFFFF"/>
          <w:lang w:eastAsia="el-GR" w:bidi="hi-IN"/>
        </w:rPr>
        <w:t>ο</w:t>
      </w:r>
      <w:r w:rsidR="00763543" w:rsidRPr="0002475B">
        <w:rPr>
          <w:rStyle w:val="aa"/>
          <w:rFonts w:ascii="Arial" w:eastAsia="Arial" w:hAnsi="Arial" w:cs="Arial"/>
          <w:i w:val="0"/>
          <w:iCs w:val="0"/>
          <w:kern w:val="1"/>
          <w:sz w:val="22"/>
          <w:szCs w:val="22"/>
          <w:shd w:val="clear" w:color="auto" w:fill="FFFFFF"/>
          <w:lang w:eastAsia="el-GR" w:bidi="hi-IN"/>
        </w:rPr>
        <w:t xml:space="preserve"> υπ αριθμ</w:t>
      </w:r>
      <w:r w:rsidR="0066650D" w:rsidRPr="00D255C0">
        <w:rPr>
          <w:rStyle w:val="aa"/>
          <w:rFonts w:ascii="Arial" w:eastAsia="Arial" w:hAnsi="Arial" w:cs="Arial"/>
          <w:i w:val="0"/>
          <w:iCs w:val="0"/>
          <w:kern w:val="1"/>
          <w:sz w:val="22"/>
          <w:szCs w:val="22"/>
          <w:shd w:val="clear" w:color="auto" w:fill="FFFFFF"/>
          <w:lang w:eastAsia="el-GR" w:bidi="hi-IN"/>
        </w:rPr>
        <w:t>.</w:t>
      </w:r>
      <w:r w:rsidR="00C30E15" w:rsidRPr="00D255C0">
        <w:rPr>
          <w:rStyle w:val="aa"/>
          <w:rFonts w:ascii="Arial" w:eastAsia="Arial" w:hAnsi="Arial" w:cs="Arial"/>
          <w:i w:val="0"/>
          <w:iCs w:val="0"/>
          <w:kern w:val="1"/>
          <w:sz w:val="22"/>
          <w:szCs w:val="22"/>
          <w:shd w:val="clear" w:color="auto" w:fill="FFFFFF"/>
          <w:lang w:eastAsia="el-GR" w:bidi="hi-IN"/>
        </w:rPr>
        <w:t>1</w:t>
      </w:r>
      <w:r w:rsidR="00D255C0">
        <w:rPr>
          <w:rStyle w:val="aa"/>
          <w:rFonts w:ascii="Arial" w:eastAsia="Arial" w:hAnsi="Arial" w:cs="Arial"/>
          <w:i w:val="0"/>
          <w:iCs w:val="0"/>
          <w:kern w:val="1"/>
          <w:sz w:val="22"/>
          <w:szCs w:val="22"/>
          <w:shd w:val="clear" w:color="auto" w:fill="FFFFFF"/>
          <w:lang w:eastAsia="el-GR" w:bidi="hi-IN"/>
        </w:rPr>
        <w:t>1</w:t>
      </w:r>
      <w:r w:rsidR="001E74C9" w:rsidRPr="001E74C9">
        <w:rPr>
          <w:rStyle w:val="aa"/>
          <w:rFonts w:ascii="Arial" w:eastAsia="Arial" w:hAnsi="Arial" w:cs="Arial"/>
          <w:i w:val="0"/>
          <w:iCs w:val="0"/>
          <w:kern w:val="1"/>
          <w:sz w:val="22"/>
          <w:szCs w:val="22"/>
          <w:shd w:val="clear" w:color="auto" w:fill="FFFFFF"/>
          <w:lang w:eastAsia="el-GR" w:bidi="hi-IN"/>
        </w:rPr>
        <w:t>53</w:t>
      </w:r>
      <w:r w:rsidR="00AE72DF">
        <w:rPr>
          <w:rStyle w:val="aa"/>
          <w:rFonts w:ascii="Arial" w:eastAsia="Arial" w:hAnsi="Arial" w:cs="Arial"/>
          <w:i w:val="0"/>
          <w:iCs w:val="0"/>
          <w:kern w:val="1"/>
          <w:sz w:val="22"/>
          <w:szCs w:val="22"/>
          <w:shd w:val="clear" w:color="auto" w:fill="FFFFFF"/>
          <w:lang w:eastAsia="el-GR" w:bidi="hi-IN"/>
        </w:rPr>
        <w:t>6</w:t>
      </w:r>
      <w:r w:rsidR="00D255C0">
        <w:rPr>
          <w:rStyle w:val="aa"/>
          <w:rFonts w:ascii="Arial" w:eastAsia="Arial" w:hAnsi="Arial" w:cs="Arial"/>
          <w:i w:val="0"/>
          <w:iCs w:val="0"/>
          <w:kern w:val="1"/>
          <w:sz w:val="22"/>
          <w:szCs w:val="22"/>
          <w:shd w:val="clear" w:color="auto" w:fill="FFFFFF"/>
          <w:lang w:eastAsia="el-GR" w:bidi="hi-IN"/>
        </w:rPr>
        <w:t>/1</w:t>
      </w:r>
      <w:r w:rsidR="001E74C9" w:rsidRPr="001E74C9">
        <w:rPr>
          <w:rStyle w:val="aa"/>
          <w:rFonts w:ascii="Arial" w:eastAsia="Arial" w:hAnsi="Arial" w:cs="Arial"/>
          <w:i w:val="0"/>
          <w:iCs w:val="0"/>
          <w:kern w:val="1"/>
          <w:sz w:val="22"/>
          <w:szCs w:val="22"/>
          <w:shd w:val="clear" w:color="auto" w:fill="FFFFFF"/>
          <w:lang w:eastAsia="el-GR" w:bidi="hi-IN"/>
        </w:rPr>
        <w:t>9</w:t>
      </w:r>
      <w:r w:rsidR="00D255C0">
        <w:rPr>
          <w:rStyle w:val="aa"/>
          <w:rFonts w:ascii="Arial" w:eastAsia="Arial" w:hAnsi="Arial" w:cs="Arial"/>
          <w:i w:val="0"/>
          <w:iCs w:val="0"/>
          <w:kern w:val="1"/>
          <w:sz w:val="22"/>
          <w:szCs w:val="22"/>
          <w:shd w:val="clear" w:color="auto" w:fill="FFFFFF"/>
          <w:lang w:eastAsia="el-GR" w:bidi="hi-IN"/>
        </w:rPr>
        <w:t>-6-2020</w:t>
      </w:r>
      <w:r w:rsidR="006A0C98" w:rsidRPr="00D255C0">
        <w:rPr>
          <w:rStyle w:val="aa"/>
          <w:rFonts w:ascii="Arial" w:eastAsia="Arial" w:hAnsi="Arial" w:cs="Arial"/>
          <w:i w:val="0"/>
          <w:iCs w:val="0"/>
          <w:kern w:val="1"/>
          <w:sz w:val="22"/>
          <w:szCs w:val="22"/>
          <w:shd w:val="clear" w:color="auto" w:fill="FFFFFF"/>
          <w:lang w:eastAsia="el-GR" w:bidi="hi-IN"/>
        </w:rPr>
        <w:t>/</w:t>
      </w:r>
      <w:r w:rsidR="001E74C9" w:rsidRPr="001E74C9">
        <w:rPr>
          <w:rStyle w:val="aa"/>
          <w:rFonts w:ascii="Arial" w:eastAsia="Arial" w:hAnsi="Arial" w:cs="Arial"/>
          <w:i w:val="0"/>
          <w:iCs w:val="0"/>
          <w:kern w:val="1"/>
          <w:sz w:val="22"/>
          <w:szCs w:val="22"/>
          <w:shd w:val="clear" w:color="auto" w:fill="FFFFFF"/>
          <w:lang w:eastAsia="el-GR" w:bidi="hi-IN"/>
        </w:rPr>
        <w:t xml:space="preserve"> </w:t>
      </w:r>
      <w:r w:rsidR="00763543" w:rsidRPr="00D255C0">
        <w:rPr>
          <w:rStyle w:val="aa"/>
          <w:rFonts w:ascii="Arial" w:eastAsia="Arial" w:hAnsi="Arial" w:cs="Arial"/>
          <w:i w:val="0"/>
          <w:iCs w:val="0"/>
          <w:kern w:val="1"/>
          <w:sz w:val="22"/>
          <w:szCs w:val="22"/>
          <w:shd w:val="clear" w:color="auto" w:fill="FFFFFF"/>
          <w:lang w:eastAsia="el-GR" w:bidi="hi-IN"/>
        </w:rPr>
        <w:t xml:space="preserve"> </w:t>
      </w:r>
      <w:r w:rsidR="00D255C0">
        <w:rPr>
          <w:rStyle w:val="aa"/>
          <w:rFonts w:ascii="Arial" w:eastAsia="Arial" w:hAnsi="Arial" w:cs="Arial"/>
          <w:i w:val="0"/>
          <w:iCs w:val="0"/>
          <w:color w:val="000000"/>
          <w:kern w:val="1"/>
          <w:sz w:val="22"/>
          <w:szCs w:val="22"/>
          <w:highlight w:val="white"/>
          <w:shd w:val="clear" w:color="auto" w:fill="FFFFFF"/>
          <w:lang w:eastAsia="el-GR"/>
        </w:rPr>
        <w:t xml:space="preserve">έγγραφο </w:t>
      </w:r>
      <w:r w:rsidR="00D255C0">
        <w:rPr>
          <w:rStyle w:val="aa"/>
          <w:rFonts w:ascii="Arial" w:eastAsia="Arial" w:hAnsi="Arial" w:cs="Arial"/>
          <w:i w:val="0"/>
          <w:iCs w:val="0"/>
          <w:color w:val="000000"/>
          <w:kern w:val="1"/>
          <w:sz w:val="22"/>
          <w:szCs w:val="22"/>
          <w:highlight w:val="white"/>
          <w:shd w:val="clear" w:color="auto" w:fill="FFFFFF"/>
          <w:lang w:eastAsia="el-GR" w:bidi="hi-IN"/>
        </w:rPr>
        <w:t xml:space="preserve"> του  Αυτοτελούς  Τμήματος  </w:t>
      </w:r>
      <w:r w:rsidR="001E74C9">
        <w:rPr>
          <w:rStyle w:val="aa"/>
          <w:rFonts w:ascii="Arial" w:eastAsia="Arial" w:hAnsi="Arial" w:cs="Arial"/>
          <w:i w:val="0"/>
          <w:iCs w:val="0"/>
          <w:color w:val="000000"/>
          <w:kern w:val="1"/>
          <w:sz w:val="22"/>
          <w:szCs w:val="22"/>
          <w:highlight w:val="white"/>
          <w:shd w:val="clear" w:color="auto" w:fill="FFFFFF"/>
          <w:lang w:eastAsia="el-GR" w:bidi="hi-IN"/>
        </w:rPr>
        <w:t>Πολιτισμού, Αθλητισμού και Τουρισμού</w:t>
      </w:r>
      <w:r w:rsidR="00D255C0">
        <w:rPr>
          <w:rStyle w:val="aa"/>
          <w:rFonts w:ascii="Arial" w:eastAsia="Arial" w:hAnsi="Arial" w:cs="Arial"/>
          <w:i w:val="0"/>
          <w:iCs w:val="0"/>
          <w:kern w:val="1"/>
          <w:sz w:val="22"/>
          <w:szCs w:val="22"/>
          <w:highlight w:val="white"/>
          <w:shd w:val="clear" w:color="auto" w:fill="FFFFFF"/>
          <w:lang w:eastAsia="el-GR" w:bidi="hi-IN"/>
        </w:rPr>
        <w:t xml:space="preserve"> του Δήμου</w:t>
      </w:r>
      <w:r w:rsidR="00D255C0">
        <w:rPr>
          <w:rStyle w:val="aa"/>
          <w:rFonts w:ascii="Arial" w:eastAsia="Arial" w:hAnsi="Arial" w:cs="Arial"/>
          <w:i w:val="0"/>
          <w:iCs w:val="0"/>
          <w:color w:val="000000"/>
          <w:kern w:val="1"/>
          <w:sz w:val="22"/>
          <w:szCs w:val="22"/>
          <w:highlight w:val="white"/>
          <w:shd w:val="clear" w:color="auto" w:fill="FFFFFF"/>
          <w:lang w:eastAsia="el-GR" w:bidi="hi-IN"/>
        </w:rPr>
        <w:t xml:space="preserve">  στο οποίο αναφέρονται:</w:t>
      </w:r>
    </w:p>
    <w:p w:rsidR="00AE72DF" w:rsidRPr="00DD0F09" w:rsidRDefault="00AE72DF" w:rsidP="00AE72DF">
      <w:pPr>
        <w:spacing w:line="360" w:lineRule="auto"/>
        <w:jc w:val="both"/>
        <w:rPr>
          <w:rFonts w:ascii="Arial" w:hAnsi="Arial" w:cs="Arial"/>
          <w:b/>
          <w:bCs/>
          <w:i/>
          <w:sz w:val="22"/>
          <w:szCs w:val="22"/>
        </w:rPr>
      </w:pPr>
      <w:r w:rsidRPr="00DD0F09">
        <w:rPr>
          <w:rFonts w:ascii="Arial" w:hAnsi="Arial" w:cs="Arial"/>
          <w:b/>
          <w:bCs/>
          <w:i/>
          <w:sz w:val="22"/>
          <w:szCs w:val="22"/>
        </w:rPr>
        <w:t xml:space="preserve">Σύμφωνα με το άρθρο 75 του Ν. 4555/2018 (ΦΕΚ 133/Α/19.07.2018): </w:t>
      </w:r>
    </w:p>
    <w:p w:rsidR="00AE72DF" w:rsidRPr="00DD0F09" w:rsidRDefault="00AE72DF" w:rsidP="00AE72DF">
      <w:pPr>
        <w:spacing w:after="120" w:line="360" w:lineRule="auto"/>
        <w:jc w:val="both"/>
        <w:rPr>
          <w:rFonts w:ascii="Arial" w:hAnsi="Arial" w:cs="Arial"/>
          <w:b/>
          <w:bCs/>
          <w:i/>
          <w:sz w:val="22"/>
          <w:szCs w:val="22"/>
        </w:rPr>
      </w:pPr>
      <w:r w:rsidRPr="00DD0F09">
        <w:rPr>
          <w:rFonts w:ascii="Arial" w:hAnsi="Arial" w:cs="Arial"/>
          <w:b/>
          <w:bCs/>
          <w:i/>
          <w:sz w:val="22"/>
          <w:szCs w:val="22"/>
        </w:rPr>
        <w:t xml:space="preserve">1. </w:t>
      </w:r>
      <w:r w:rsidRPr="00DD0F09">
        <w:rPr>
          <w:rFonts w:ascii="Arial" w:hAnsi="Arial" w:cs="Arial"/>
          <w:bCs/>
          <w:i/>
          <w:sz w:val="22"/>
          <w:szCs w:val="22"/>
        </w:rPr>
        <w:t xml:space="preserve">Το δημοτικό συμβούλιο μπορεί, κατόπιν εισήγησης του προέδρου του, να συγκροτεί επιτροπές για την επεξεργασία και εισήγηση ενώπιον του θεμάτων της αρμοδιότητάς του . </w:t>
      </w:r>
    </w:p>
    <w:p w:rsidR="00AE72DF" w:rsidRPr="00DD0F09" w:rsidRDefault="00AE72DF" w:rsidP="00AE72DF">
      <w:pPr>
        <w:spacing w:after="120" w:line="360" w:lineRule="auto"/>
        <w:jc w:val="both"/>
        <w:rPr>
          <w:rFonts w:ascii="Arial" w:hAnsi="Arial" w:cs="Arial"/>
          <w:bCs/>
          <w:i/>
          <w:sz w:val="22"/>
          <w:szCs w:val="22"/>
        </w:rPr>
      </w:pPr>
      <w:r w:rsidRPr="00DD0F09">
        <w:rPr>
          <w:rFonts w:ascii="Arial" w:hAnsi="Arial" w:cs="Arial"/>
          <w:b/>
          <w:bCs/>
          <w:i/>
          <w:sz w:val="22"/>
          <w:szCs w:val="22"/>
        </w:rPr>
        <w:t xml:space="preserve">2. </w:t>
      </w:r>
      <w:r w:rsidRPr="00DD0F09">
        <w:rPr>
          <w:rFonts w:ascii="Arial" w:hAnsi="Arial" w:cs="Arial"/>
          <w:bCs/>
          <w:i/>
          <w:sz w:val="22"/>
          <w:szCs w:val="22"/>
        </w:rPr>
        <w:t>Στις επιτροπές προεδρεύει δημοτικός σύμβουλος που ορίζεται με την απόφαση της συγκρότησης . Σε αυτές μετέχουν σύμβουλοι που προτείνονται από όλες τις δημοτικές παρατάξεις  του δημοτικού συμβουλίου, υπάλληλοι της αρμόδιας διεύθυνσης του Δήμου, καθώς και ιδιώτες εμπειρογνώμονες στα θέματα της επιτροπής και εκπρόσωποι κοινωνικών φορέων της περιοχής.</w:t>
      </w:r>
    </w:p>
    <w:p w:rsidR="00AE72DF" w:rsidRPr="00DD0F09" w:rsidRDefault="00AE72DF" w:rsidP="00AE72DF">
      <w:pPr>
        <w:spacing w:after="120" w:line="360" w:lineRule="auto"/>
        <w:jc w:val="both"/>
        <w:rPr>
          <w:rFonts w:ascii="Arial" w:hAnsi="Arial" w:cs="Arial"/>
          <w:bCs/>
          <w:i/>
          <w:sz w:val="22"/>
          <w:szCs w:val="22"/>
        </w:rPr>
      </w:pPr>
      <w:r w:rsidRPr="00DD0F09">
        <w:rPr>
          <w:rFonts w:ascii="Arial" w:hAnsi="Arial" w:cs="Arial"/>
          <w:b/>
          <w:bCs/>
          <w:i/>
          <w:sz w:val="22"/>
          <w:szCs w:val="22"/>
        </w:rPr>
        <w:t>3</w:t>
      </w:r>
      <w:r w:rsidRPr="00DD0F09">
        <w:rPr>
          <w:rFonts w:ascii="Arial" w:hAnsi="Arial" w:cs="Arial"/>
          <w:bCs/>
          <w:i/>
          <w:sz w:val="22"/>
          <w:szCs w:val="22"/>
        </w:rPr>
        <w:t>. Με απόφαση του</w:t>
      </w:r>
      <w:r w:rsidRPr="00DD0F09">
        <w:rPr>
          <w:rFonts w:ascii="Arial" w:hAnsi="Arial" w:cs="Arial"/>
          <w:b/>
          <w:bCs/>
          <w:i/>
          <w:sz w:val="22"/>
          <w:szCs w:val="22"/>
        </w:rPr>
        <w:t xml:space="preserve"> </w:t>
      </w:r>
      <w:r w:rsidRPr="00DD0F09">
        <w:rPr>
          <w:rFonts w:ascii="Arial" w:hAnsi="Arial" w:cs="Arial"/>
          <w:bCs/>
          <w:i/>
          <w:sz w:val="22"/>
          <w:szCs w:val="22"/>
        </w:rPr>
        <w:t>δημοτικού συμβουλίου που λαμβάνεται με τη πλειοψηφία των δύο τρίτων (2/3) του συνόλου των μελών του, είναι δυνατή η καταβολή εξόδων κίνησης και ημερήσιας αποζημίωσης, σε ιδιώτες μέλη επιτροπών, που συγκροτούνται από το δημοτικό συμβούλιο, για μετακινήσεις στο εσωτερικό ή στο εξωτερικό, οι οποίες γίνονται για εκτέλεση υπηρεσίας σχετικής με το έργο τους. Το ύψος της ημερήσιας αποζημίωσης και τα έξοδα κίνησης για τις μετακινήσεις στο εσωτερικό καθορίζεται σύμφωνα με την κείμενη νομοθεσία.  Το ύψος της ημερήσιας αποζημίωσης και τα έξοδα κίνησης στο εξωτερικό καθορίζονται σύμφωνα με τις εκάστοτε ισχύουσες σχετικές διατάξεις.</w:t>
      </w:r>
    </w:p>
    <w:p w:rsidR="00AE72DF" w:rsidRPr="00DD0F09" w:rsidRDefault="00AE72DF" w:rsidP="00AE72DF">
      <w:pPr>
        <w:spacing w:after="120" w:line="360" w:lineRule="auto"/>
        <w:jc w:val="both"/>
        <w:rPr>
          <w:rFonts w:ascii="Arial" w:hAnsi="Arial" w:cs="Arial"/>
          <w:bCs/>
          <w:i/>
          <w:sz w:val="22"/>
          <w:szCs w:val="22"/>
        </w:rPr>
      </w:pPr>
      <w:r w:rsidRPr="00DD0F09">
        <w:rPr>
          <w:rFonts w:ascii="Arial" w:hAnsi="Arial" w:cs="Arial"/>
          <w:b/>
          <w:bCs/>
          <w:i/>
          <w:sz w:val="22"/>
          <w:szCs w:val="22"/>
        </w:rPr>
        <w:t xml:space="preserve">4 </w:t>
      </w:r>
      <w:r w:rsidRPr="00DD0F09">
        <w:rPr>
          <w:rFonts w:ascii="Arial" w:hAnsi="Arial" w:cs="Arial"/>
          <w:bCs/>
          <w:i/>
          <w:sz w:val="22"/>
          <w:szCs w:val="22"/>
        </w:rPr>
        <w:t xml:space="preserve">Θέματα που έχουν εγγραφεί στην ημερήσια διάταξη, ύστερα από πρόταση του Δημάρχου ή του ενός πέμπτου (1/5) των μελών του Δημοτικού Συμβουλίου, μπορούν να παραπεμφθούν σε επιτροπή με απόφαση του δημοτικού συμβουλίου, με την οποία καθορίζεται και προθεσμία για την υποβολή σχετικής μελέτης ή εισηγήσεως.  Θέματα που εισάγει προς συζήτηση η οικονομική επιτροπή ή η επιτροπή ποιότητας ζωής, </w:t>
      </w:r>
      <w:r w:rsidRPr="00DD0F09">
        <w:rPr>
          <w:rFonts w:ascii="Arial" w:hAnsi="Arial" w:cs="Arial"/>
          <w:bCs/>
          <w:i/>
          <w:sz w:val="22"/>
          <w:szCs w:val="22"/>
        </w:rPr>
        <w:lastRenderedPageBreak/>
        <w:t>παραπέμπονται σε επιτροπή μόνο αν τη σχετική απόφαση λάβει η απόλυτη πλειοψηφία του συνολικού αριθμού των μελών του Δημοτικού συμβουλίου.</w:t>
      </w:r>
    </w:p>
    <w:p w:rsidR="00AE72DF" w:rsidRPr="00DD0F09" w:rsidRDefault="00AE72DF" w:rsidP="00AE72DF">
      <w:pPr>
        <w:spacing w:after="120" w:line="360" w:lineRule="auto"/>
        <w:jc w:val="both"/>
        <w:rPr>
          <w:rFonts w:ascii="Arial" w:hAnsi="Arial" w:cs="Arial"/>
          <w:bCs/>
          <w:i/>
          <w:sz w:val="22"/>
          <w:szCs w:val="22"/>
        </w:rPr>
      </w:pPr>
      <w:r w:rsidRPr="00DD0F09">
        <w:rPr>
          <w:rFonts w:ascii="Arial" w:hAnsi="Arial" w:cs="Arial"/>
          <w:bCs/>
          <w:i/>
          <w:sz w:val="22"/>
          <w:szCs w:val="22"/>
        </w:rPr>
        <w:t>Πλην των ανωτέρω θεμάτων, ο πρόεδρος δύναται να παραπέμπει σε επιτροπή οποιοδήποτε άλλο θέμα και πριν  από την εγγραφή του στην ημερήσια διάταξη.</w:t>
      </w:r>
    </w:p>
    <w:p w:rsidR="00AE72DF" w:rsidRPr="00DD0F09" w:rsidRDefault="00AE72DF" w:rsidP="00AE72DF">
      <w:pPr>
        <w:spacing w:line="360" w:lineRule="auto"/>
        <w:jc w:val="both"/>
        <w:rPr>
          <w:rFonts w:ascii="Arial" w:hAnsi="Arial" w:cs="Arial"/>
          <w:bCs/>
          <w:i/>
          <w:sz w:val="22"/>
          <w:szCs w:val="22"/>
        </w:rPr>
      </w:pPr>
      <w:r w:rsidRPr="00DD0F09">
        <w:rPr>
          <w:rFonts w:ascii="Arial" w:hAnsi="Arial" w:cs="Arial"/>
          <w:bCs/>
          <w:i/>
          <w:sz w:val="22"/>
          <w:szCs w:val="22"/>
        </w:rPr>
        <w:t xml:space="preserve">Για την υποβοήθηση του έργου σχετικά με το σχεδιασμό και την υποβολή προτάσεων που αφορούν σε δράσεις και πολιτικές στον τομέα του Αθλητισμού, προτείνεται η συγκρότηση Επιτροπής Αθλητισμού έργο της οποίας θα είναι η δημιουργία και ανάπτυξη πάσης μορφής αθλητικής δραστηριότητας στη περιοχή του Δήμου για τη καλλιέργεια και την ανάπτυξη του αθλητικού πνεύματος των κατοίκων και ενδεικτικά ως ακολούθως : </w:t>
      </w:r>
    </w:p>
    <w:p w:rsidR="00AE72DF" w:rsidRPr="00DD0F09" w:rsidRDefault="00AE72DF" w:rsidP="00AE72DF">
      <w:pPr>
        <w:spacing w:line="360" w:lineRule="auto"/>
        <w:jc w:val="both"/>
        <w:rPr>
          <w:rFonts w:ascii="Arial" w:hAnsi="Arial" w:cs="Arial"/>
          <w:bCs/>
          <w:i/>
          <w:sz w:val="22"/>
          <w:szCs w:val="22"/>
        </w:rPr>
      </w:pPr>
    </w:p>
    <w:p w:rsidR="00AE72DF" w:rsidRPr="00DD0F09" w:rsidRDefault="00AE72DF" w:rsidP="00AE72DF">
      <w:pPr>
        <w:pStyle w:val="af9"/>
        <w:numPr>
          <w:ilvl w:val="0"/>
          <w:numId w:val="47"/>
        </w:numPr>
        <w:spacing w:after="200" w:line="360" w:lineRule="auto"/>
        <w:jc w:val="both"/>
        <w:rPr>
          <w:rFonts w:ascii="Arial" w:hAnsi="Arial" w:cs="Arial"/>
          <w:i/>
        </w:rPr>
      </w:pPr>
      <w:r w:rsidRPr="00DD0F09">
        <w:rPr>
          <w:rFonts w:ascii="Arial" w:hAnsi="Arial" w:cs="Arial"/>
          <w:i/>
        </w:rPr>
        <w:t xml:space="preserve">Η καλλιέργεια και η διάδοση του αθλητικού πνεύματος σε όλους τους δημότες μέσω της ανάπτυξης συνεργασίας με όλους τους αθλητικούς φορείς τοπικούς και μη, ώστε ο αθλητισμός να γίνει τρόπος ζωής των δημοτών.  </w:t>
      </w:r>
    </w:p>
    <w:p w:rsidR="00AE72DF" w:rsidRPr="00DD0F09" w:rsidRDefault="00AE72DF" w:rsidP="00AE72DF">
      <w:pPr>
        <w:pStyle w:val="af9"/>
        <w:numPr>
          <w:ilvl w:val="0"/>
          <w:numId w:val="47"/>
        </w:numPr>
        <w:spacing w:after="200" w:line="360" w:lineRule="auto"/>
        <w:jc w:val="both"/>
        <w:rPr>
          <w:rFonts w:ascii="Arial" w:hAnsi="Arial" w:cs="Arial"/>
          <w:i/>
        </w:rPr>
      </w:pPr>
      <w:r w:rsidRPr="00DD0F09">
        <w:rPr>
          <w:rFonts w:ascii="Arial" w:hAnsi="Arial" w:cs="Arial"/>
          <w:i/>
        </w:rPr>
        <w:t xml:space="preserve">Η συνεχής αναβάθμιση των αθλητικών εγκαταστάσεων του Δήμου και η δημιουργία νέων χώρων αθλοπαιδιών και γυμναστικής έτσι που να καλύπτονται οι ανάγκες για άθληση των δημοτών και ιδιαίτερα των νέων.  </w:t>
      </w:r>
    </w:p>
    <w:p w:rsidR="00AE72DF" w:rsidRPr="00DD0F09" w:rsidRDefault="00AE72DF" w:rsidP="00AE72DF">
      <w:pPr>
        <w:pStyle w:val="af9"/>
        <w:numPr>
          <w:ilvl w:val="0"/>
          <w:numId w:val="47"/>
        </w:numPr>
        <w:spacing w:after="200" w:line="360" w:lineRule="auto"/>
        <w:jc w:val="both"/>
        <w:rPr>
          <w:rFonts w:ascii="Arial" w:hAnsi="Arial" w:cs="Arial"/>
          <w:i/>
        </w:rPr>
      </w:pPr>
      <w:r w:rsidRPr="00DD0F09">
        <w:rPr>
          <w:rFonts w:ascii="Arial" w:hAnsi="Arial" w:cs="Arial"/>
          <w:i/>
        </w:rPr>
        <w:t xml:space="preserve">Ο σχεδιασμός και η υλοποίηση σε συνεργασία με τη Γενική Γραμματεία Αθλητισμού Προγραμμάτων Άθληση για Όλους που αποτελούν το </w:t>
      </w:r>
      <w:proofErr w:type="spellStart"/>
      <w:r w:rsidRPr="00DD0F09">
        <w:rPr>
          <w:rFonts w:ascii="Arial" w:hAnsi="Arial" w:cs="Arial"/>
          <w:i/>
        </w:rPr>
        <w:t>προνομοιακό</w:t>
      </w:r>
      <w:proofErr w:type="spellEnd"/>
      <w:r w:rsidRPr="00DD0F09">
        <w:rPr>
          <w:rFonts w:ascii="Arial" w:hAnsi="Arial" w:cs="Arial"/>
          <w:i/>
        </w:rPr>
        <w:t xml:space="preserve"> χώρο σύνδεσης και συνέχειας των άλλων δύο πυλώνων ανάπτυξης του αθλητισμού, τη σχολική φυσική αγωγή και τον αγωνιστικό αθλητισμό .  </w:t>
      </w:r>
    </w:p>
    <w:p w:rsidR="00AE72DF" w:rsidRPr="00DD0F09" w:rsidRDefault="00AE72DF" w:rsidP="00AE72DF">
      <w:pPr>
        <w:pStyle w:val="af9"/>
        <w:numPr>
          <w:ilvl w:val="0"/>
          <w:numId w:val="47"/>
        </w:numPr>
        <w:spacing w:after="200" w:line="360" w:lineRule="auto"/>
        <w:jc w:val="both"/>
        <w:rPr>
          <w:rFonts w:ascii="Arial" w:hAnsi="Arial" w:cs="Arial"/>
          <w:i/>
        </w:rPr>
      </w:pPr>
      <w:r w:rsidRPr="00DD0F09">
        <w:rPr>
          <w:rFonts w:ascii="Arial" w:hAnsi="Arial" w:cs="Arial"/>
          <w:i/>
        </w:rPr>
        <w:t>Η ανάπτυξη του μαζικού αθλητισμού για όλες τις ηλικίες και τα ενδιαφέροντα.</w:t>
      </w:r>
    </w:p>
    <w:p w:rsidR="00AE72DF" w:rsidRPr="00DD0F09" w:rsidRDefault="00AE72DF" w:rsidP="00AE72DF">
      <w:pPr>
        <w:pStyle w:val="af9"/>
        <w:numPr>
          <w:ilvl w:val="0"/>
          <w:numId w:val="47"/>
        </w:numPr>
        <w:spacing w:after="200" w:line="360" w:lineRule="auto"/>
        <w:jc w:val="both"/>
        <w:rPr>
          <w:rFonts w:ascii="Arial" w:hAnsi="Arial" w:cs="Arial"/>
          <w:i/>
        </w:rPr>
      </w:pPr>
      <w:r w:rsidRPr="00DD0F09">
        <w:rPr>
          <w:rFonts w:ascii="Arial" w:hAnsi="Arial" w:cs="Arial"/>
          <w:i/>
        </w:rPr>
        <w:t xml:space="preserve">Ο προγραμματισμός και η διοργάνωση αθλητικών εκδηλώσεων, αθλητικών αγώνων, προγραμμάτων γνωριμίας με αθλήματα και η συμμετοχή σε ανάλογες εκδηλώσεις μαζικού αθλητισμού που οργανώνουν ανάλογοι φορείς.  </w:t>
      </w:r>
    </w:p>
    <w:p w:rsidR="00AE72DF" w:rsidRPr="00DD0F09" w:rsidRDefault="00AE72DF" w:rsidP="00AE72DF">
      <w:pPr>
        <w:pStyle w:val="af9"/>
        <w:numPr>
          <w:ilvl w:val="0"/>
          <w:numId w:val="47"/>
        </w:numPr>
        <w:spacing w:after="200" w:line="360" w:lineRule="auto"/>
        <w:jc w:val="both"/>
        <w:rPr>
          <w:rFonts w:ascii="Arial" w:hAnsi="Arial" w:cs="Arial"/>
          <w:i/>
        </w:rPr>
      </w:pPr>
      <w:r w:rsidRPr="00DD0F09">
        <w:rPr>
          <w:rFonts w:ascii="Arial" w:hAnsi="Arial" w:cs="Arial"/>
          <w:i/>
        </w:rPr>
        <w:t xml:space="preserve">Η συνεργασία με τα Σχολεία και  τους Αθλητικούς Φορείς του Δήμου με στόχο την ενίσχυση και τη διερεύνηση του πεδίου των πρωτοβουλιών και των παρεμβάσεών τους για την ανάπτυξη του αθλητισμού .  </w:t>
      </w:r>
    </w:p>
    <w:p w:rsidR="00AE72DF" w:rsidRPr="00DD0F09" w:rsidRDefault="00AE72DF" w:rsidP="00AE72DF">
      <w:pPr>
        <w:pStyle w:val="af9"/>
        <w:numPr>
          <w:ilvl w:val="0"/>
          <w:numId w:val="47"/>
        </w:numPr>
        <w:spacing w:after="200" w:line="360" w:lineRule="auto"/>
        <w:jc w:val="both"/>
        <w:rPr>
          <w:rFonts w:ascii="Arial" w:hAnsi="Arial" w:cs="Arial"/>
          <w:i/>
        </w:rPr>
      </w:pPr>
      <w:r w:rsidRPr="00DD0F09">
        <w:rPr>
          <w:rFonts w:ascii="Arial" w:hAnsi="Arial" w:cs="Arial"/>
          <w:i/>
        </w:rPr>
        <w:t xml:space="preserve">Η λειτουργία τμημάτων –ακαδημιών αθλημάτων, τα οποία θα ιδρύονται με αποφάσεις του Δημοτικού Συμβουλίου του Δήμου.  </w:t>
      </w:r>
    </w:p>
    <w:p w:rsidR="00AE72DF" w:rsidRPr="00DD0F09" w:rsidRDefault="00AE72DF" w:rsidP="00AE72DF">
      <w:pPr>
        <w:pStyle w:val="af9"/>
        <w:spacing w:line="360" w:lineRule="auto"/>
        <w:jc w:val="both"/>
        <w:rPr>
          <w:rFonts w:ascii="Arial" w:hAnsi="Arial" w:cs="Arial"/>
          <w:i/>
        </w:rPr>
      </w:pPr>
    </w:p>
    <w:p w:rsidR="00AE72DF" w:rsidRPr="00DD0F09" w:rsidRDefault="00AE72DF" w:rsidP="00AE72DF">
      <w:pPr>
        <w:suppressAutoHyphens w:val="0"/>
        <w:spacing w:line="360" w:lineRule="auto"/>
        <w:ind w:left="360"/>
        <w:jc w:val="both"/>
        <w:rPr>
          <w:rFonts w:ascii="Arial" w:hAnsi="Arial" w:cs="Arial"/>
          <w:bCs/>
          <w:i/>
          <w:sz w:val="22"/>
          <w:szCs w:val="22"/>
        </w:rPr>
      </w:pPr>
      <w:r w:rsidRPr="00DD0F09">
        <w:rPr>
          <w:rFonts w:ascii="Arial" w:hAnsi="Arial" w:cs="Arial"/>
          <w:bCs/>
          <w:i/>
          <w:sz w:val="22"/>
          <w:szCs w:val="22"/>
        </w:rPr>
        <w:t>Η συμμετοχή των μελών στην Επιτροπή Αθλητισμού είναι άμισθη και η θητεία της Επιτροπής θα ακολουθήσει τη διάρκεια της δημοτικής περιόδου.</w:t>
      </w:r>
      <w:r w:rsidRPr="00DD0F09">
        <w:rPr>
          <w:rFonts w:ascii="Calibri" w:eastAsia="Verdana" w:hAnsi="Calibri" w:cs="Calibri"/>
          <w:i/>
          <w:iCs/>
          <w:sz w:val="22"/>
          <w:szCs w:val="22"/>
        </w:rPr>
        <w:t xml:space="preserve"> </w:t>
      </w:r>
    </w:p>
    <w:p w:rsidR="00AE72DF" w:rsidRPr="00DD0F09" w:rsidRDefault="00AE72DF" w:rsidP="00AE72DF">
      <w:pPr>
        <w:suppressAutoHyphens w:val="0"/>
        <w:spacing w:line="360" w:lineRule="auto"/>
        <w:ind w:left="360"/>
        <w:jc w:val="both"/>
        <w:rPr>
          <w:rFonts w:ascii="Arial" w:hAnsi="Arial" w:cs="Arial"/>
          <w:bCs/>
          <w:i/>
          <w:sz w:val="22"/>
          <w:szCs w:val="22"/>
        </w:rPr>
      </w:pPr>
      <w:r w:rsidRPr="00DD0F09">
        <w:rPr>
          <w:rFonts w:ascii="Arial" w:hAnsi="Arial" w:cs="Arial"/>
          <w:bCs/>
          <w:i/>
          <w:sz w:val="22"/>
          <w:szCs w:val="22"/>
        </w:rPr>
        <w:t>Λαμβάνοντας υπόψη τα ανωτέρω καλείται το Δημοτικό Συμβούλιο να αποφασίσει τη συγκρότηση της Επιτροπής Αθλητισμού και τον ορισμό των μελών αυτής.</w:t>
      </w:r>
    </w:p>
    <w:p w:rsidR="005C2D15" w:rsidRPr="00374E80" w:rsidRDefault="005C2D15" w:rsidP="005C2D15">
      <w:pPr>
        <w:suppressAutoHyphens w:val="0"/>
        <w:spacing w:line="360" w:lineRule="auto"/>
        <w:ind w:left="360"/>
        <w:jc w:val="both"/>
        <w:rPr>
          <w:rFonts w:ascii="Arial" w:hAnsi="Arial" w:cs="Arial"/>
          <w:bCs/>
          <w:i/>
          <w:sz w:val="22"/>
          <w:szCs w:val="22"/>
        </w:rPr>
      </w:pPr>
    </w:p>
    <w:p w:rsidR="00585C52" w:rsidRDefault="00633553" w:rsidP="001E74C9">
      <w:pPr>
        <w:suppressAutoHyphens w:val="0"/>
        <w:spacing w:line="360" w:lineRule="auto"/>
        <w:jc w:val="both"/>
        <w:rPr>
          <w:rStyle w:val="aa"/>
          <w:rFonts w:ascii="Arial" w:eastAsia="Arial" w:hAnsi="Arial" w:cs="Arial"/>
          <w:i w:val="0"/>
          <w:iCs w:val="0"/>
          <w:kern w:val="1"/>
          <w:sz w:val="22"/>
          <w:szCs w:val="22"/>
          <w:shd w:val="clear" w:color="auto" w:fill="FFFFFF"/>
          <w:lang w:eastAsia="el-GR" w:bidi="hi-IN"/>
        </w:rPr>
      </w:pPr>
      <w:r w:rsidRPr="00633553">
        <w:rPr>
          <w:rFonts w:ascii="Arial" w:hAnsi="Arial" w:cs="Arial"/>
          <w:bCs/>
          <w:sz w:val="22"/>
          <w:szCs w:val="22"/>
        </w:rPr>
        <w:lastRenderedPageBreak/>
        <w:t xml:space="preserve">Ακολούθως το λόγο ζήτησε ο κ. Δήμαρχος που πρότεινε ως </w:t>
      </w:r>
      <w:r w:rsidR="00505EEF">
        <w:rPr>
          <w:rFonts w:ascii="Arial" w:hAnsi="Arial" w:cs="Arial"/>
          <w:bCs/>
          <w:sz w:val="22"/>
          <w:szCs w:val="22"/>
        </w:rPr>
        <w:t>Πρόεδρο τη</w:t>
      </w:r>
      <w:r w:rsidRPr="00633553">
        <w:rPr>
          <w:rFonts w:ascii="Arial" w:hAnsi="Arial" w:cs="Arial"/>
          <w:bCs/>
          <w:sz w:val="22"/>
          <w:szCs w:val="22"/>
        </w:rPr>
        <w:t xml:space="preserve">ς επιτροπής </w:t>
      </w:r>
      <w:r w:rsidR="00505EEF">
        <w:rPr>
          <w:rFonts w:ascii="Arial" w:hAnsi="Arial" w:cs="Arial"/>
          <w:bCs/>
          <w:sz w:val="22"/>
          <w:szCs w:val="22"/>
        </w:rPr>
        <w:t xml:space="preserve"> τ</w:t>
      </w:r>
      <w:r w:rsidRPr="00633553">
        <w:rPr>
          <w:rFonts w:ascii="Arial" w:hAnsi="Arial" w:cs="Arial"/>
          <w:bCs/>
          <w:sz w:val="22"/>
          <w:szCs w:val="22"/>
        </w:rPr>
        <w:t>ον εκάστοτε αντιδήμαρχο Πολιτισμού,</w:t>
      </w:r>
      <w:r w:rsidR="005C2D15">
        <w:rPr>
          <w:rFonts w:ascii="Arial" w:hAnsi="Arial" w:cs="Arial"/>
          <w:bCs/>
          <w:sz w:val="22"/>
          <w:szCs w:val="22"/>
        </w:rPr>
        <w:t xml:space="preserve"> </w:t>
      </w:r>
      <w:r w:rsidRPr="00633553">
        <w:rPr>
          <w:rFonts w:ascii="Arial" w:hAnsi="Arial" w:cs="Arial"/>
          <w:bCs/>
          <w:sz w:val="22"/>
          <w:szCs w:val="22"/>
        </w:rPr>
        <w:t xml:space="preserve">Αθλητισμού και Τουριστικής Ανάπτυξης </w:t>
      </w:r>
      <w:r w:rsidR="00505EEF">
        <w:rPr>
          <w:rFonts w:ascii="Arial" w:hAnsi="Arial" w:cs="Arial"/>
          <w:bCs/>
          <w:sz w:val="22"/>
          <w:szCs w:val="22"/>
        </w:rPr>
        <w:t>και ως μέλη αυτής τους : 1</w:t>
      </w:r>
      <w:r w:rsidR="000640EA">
        <w:rPr>
          <w:rFonts w:ascii="Arial" w:hAnsi="Arial" w:cs="Arial"/>
          <w:bCs/>
          <w:sz w:val="22"/>
          <w:szCs w:val="22"/>
        </w:rPr>
        <w:t xml:space="preserve">) Τον δημοτικό σύμβουλο κ. </w:t>
      </w:r>
      <w:r w:rsidRPr="00633553">
        <w:rPr>
          <w:rFonts w:ascii="Arial" w:hAnsi="Arial" w:cs="Arial"/>
          <w:bCs/>
          <w:sz w:val="22"/>
          <w:szCs w:val="22"/>
        </w:rPr>
        <w:t xml:space="preserve"> </w:t>
      </w:r>
      <w:r w:rsidR="008F3FE3">
        <w:rPr>
          <w:rFonts w:ascii="Arial" w:hAnsi="Arial" w:cs="Arial"/>
          <w:bCs/>
          <w:sz w:val="22"/>
          <w:szCs w:val="22"/>
        </w:rPr>
        <w:t xml:space="preserve">Αποστόλου Ιωάννη </w:t>
      </w:r>
      <w:r w:rsidRPr="00633553">
        <w:rPr>
          <w:rFonts w:ascii="Arial" w:hAnsi="Arial" w:cs="Arial"/>
          <w:bCs/>
          <w:sz w:val="22"/>
          <w:szCs w:val="22"/>
        </w:rPr>
        <w:t xml:space="preserve"> </w:t>
      </w:r>
      <w:r w:rsidR="00505EEF">
        <w:rPr>
          <w:rFonts w:ascii="Arial" w:hAnsi="Arial" w:cs="Arial"/>
          <w:bCs/>
          <w:sz w:val="22"/>
          <w:szCs w:val="22"/>
        </w:rPr>
        <w:t>2</w:t>
      </w:r>
      <w:r w:rsidRPr="00633553">
        <w:rPr>
          <w:rFonts w:ascii="Arial" w:hAnsi="Arial" w:cs="Arial"/>
          <w:bCs/>
          <w:sz w:val="22"/>
          <w:szCs w:val="22"/>
        </w:rPr>
        <w:t xml:space="preserve">) Τον κ. </w:t>
      </w:r>
      <w:proofErr w:type="spellStart"/>
      <w:r w:rsidR="008F3FE3">
        <w:rPr>
          <w:rFonts w:ascii="Arial" w:hAnsi="Arial" w:cs="Arial"/>
          <w:bCs/>
          <w:sz w:val="22"/>
          <w:szCs w:val="22"/>
        </w:rPr>
        <w:t>Ορκόπουλο</w:t>
      </w:r>
      <w:proofErr w:type="spellEnd"/>
      <w:r w:rsidR="008F3FE3">
        <w:rPr>
          <w:rFonts w:ascii="Arial" w:hAnsi="Arial" w:cs="Arial"/>
          <w:bCs/>
          <w:sz w:val="22"/>
          <w:szCs w:val="22"/>
        </w:rPr>
        <w:t xml:space="preserve"> Αθανάσιο </w:t>
      </w:r>
      <w:r w:rsidRPr="00633553">
        <w:rPr>
          <w:rFonts w:ascii="Arial" w:hAnsi="Arial" w:cs="Arial"/>
          <w:bCs/>
          <w:sz w:val="22"/>
          <w:szCs w:val="22"/>
        </w:rPr>
        <w:t xml:space="preserve"> </w:t>
      </w:r>
      <w:r w:rsidR="00505EEF">
        <w:rPr>
          <w:rFonts w:ascii="Arial" w:hAnsi="Arial" w:cs="Arial"/>
          <w:bCs/>
          <w:sz w:val="22"/>
          <w:szCs w:val="22"/>
        </w:rPr>
        <w:t>3</w:t>
      </w:r>
      <w:r w:rsidRPr="00633553">
        <w:rPr>
          <w:rFonts w:ascii="Arial" w:hAnsi="Arial" w:cs="Arial"/>
          <w:bCs/>
          <w:sz w:val="22"/>
          <w:szCs w:val="22"/>
        </w:rPr>
        <w:t xml:space="preserve">) Τον κ. </w:t>
      </w:r>
      <w:proofErr w:type="spellStart"/>
      <w:r w:rsidR="008F3FE3">
        <w:rPr>
          <w:rFonts w:ascii="Arial" w:hAnsi="Arial" w:cs="Arial"/>
          <w:bCs/>
          <w:sz w:val="22"/>
          <w:szCs w:val="22"/>
        </w:rPr>
        <w:t>Καντά</w:t>
      </w:r>
      <w:proofErr w:type="spellEnd"/>
      <w:r w:rsidR="008F3FE3">
        <w:rPr>
          <w:rFonts w:ascii="Arial" w:hAnsi="Arial" w:cs="Arial"/>
          <w:bCs/>
          <w:sz w:val="22"/>
          <w:szCs w:val="22"/>
        </w:rPr>
        <w:t xml:space="preserve"> Ιωάννη </w:t>
      </w:r>
      <w:r w:rsidRPr="00633553">
        <w:rPr>
          <w:rFonts w:ascii="Arial" w:hAnsi="Arial" w:cs="Arial"/>
          <w:bCs/>
          <w:sz w:val="22"/>
          <w:szCs w:val="22"/>
        </w:rPr>
        <w:t xml:space="preserve"> </w:t>
      </w:r>
      <w:r w:rsidR="00505EEF">
        <w:rPr>
          <w:rFonts w:ascii="Arial" w:hAnsi="Arial" w:cs="Arial"/>
          <w:bCs/>
          <w:sz w:val="22"/>
          <w:szCs w:val="22"/>
        </w:rPr>
        <w:t>4</w:t>
      </w:r>
      <w:r w:rsidRPr="00633553">
        <w:rPr>
          <w:rFonts w:ascii="Arial" w:hAnsi="Arial" w:cs="Arial"/>
          <w:bCs/>
          <w:sz w:val="22"/>
          <w:szCs w:val="22"/>
        </w:rPr>
        <w:t xml:space="preserve">) Τον </w:t>
      </w:r>
      <w:proofErr w:type="spellStart"/>
      <w:r w:rsidRPr="00633553">
        <w:rPr>
          <w:rFonts w:ascii="Arial" w:hAnsi="Arial" w:cs="Arial"/>
          <w:bCs/>
          <w:sz w:val="22"/>
          <w:szCs w:val="22"/>
        </w:rPr>
        <w:t>κ.</w:t>
      </w:r>
      <w:r w:rsidR="008F3FE3">
        <w:rPr>
          <w:rFonts w:ascii="Arial" w:hAnsi="Arial" w:cs="Arial"/>
          <w:bCs/>
          <w:sz w:val="22"/>
          <w:szCs w:val="22"/>
        </w:rPr>
        <w:t>Πολατσίδη</w:t>
      </w:r>
      <w:proofErr w:type="spellEnd"/>
      <w:r w:rsidR="008F3FE3">
        <w:rPr>
          <w:rFonts w:ascii="Arial" w:hAnsi="Arial" w:cs="Arial"/>
          <w:bCs/>
          <w:sz w:val="22"/>
          <w:szCs w:val="22"/>
        </w:rPr>
        <w:t xml:space="preserve"> Χρήστο </w:t>
      </w:r>
      <w:r w:rsidR="00505EEF">
        <w:rPr>
          <w:rFonts w:ascii="Arial" w:hAnsi="Arial" w:cs="Arial"/>
          <w:bCs/>
          <w:sz w:val="22"/>
          <w:szCs w:val="22"/>
        </w:rPr>
        <w:t xml:space="preserve"> , 5</w:t>
      </w:r>
      <w:r w:rsidRPr="00633553">
        <w:rPr>
          <w:rFonts w:ascii="Arial" w:hAnsi="Arial" w:cs="Arial"/>
          <w:bCs/>
          <w:sz w:val="22"/>
          <w:szCs w:val="22"/>
        </w:rPr>
        <w:t xml:space="preserve">) </w:t>
      </w:r>
      <w:r>
        <w:rPr>
          <w:rFonts w:ascii="Arial" w:hAnsi="Arial" w:cs="Arial"/>
          <w:bCs/>
          <w:sz w:val="22"/>
          <w:szCs w:val="22"/>
        </w:rPr>
        <w:t xml:space="preserve">Τον κ. </w:t>
      </w:r>
      <w:r w:rsidR="008F3FE3">
        <w:rPr>
          <w:rFonts w:ascii="Arial" w:hAnsi="Arial" w:cs="Arial"/>
          <w:bCs/>
          <w:sz w:val="22"/>
          <w:szCs w:val="22"/>
        </w:rPr>
        <w:t>Διαλεχτό Γεώργιο</w:t>
      </w:r>
      <w:r w:rsidR="00505EEF">
        <w:rPr>
          <w:rFonts w:ascii="Arial" w:hAnsi="Arial" w:cs="Arial"/>
          <w:bCs/>
          <w:sz w:val="22"/>
          <w:szCs w:val="22"/>
        </w:rPr>
        <w:t>,</w:t>
      </w:r>
      <w:r w:rsidR="008F3FE3">
        <w:rPr>
          <w:rFonts w:ascii="Arial" w:hAnsi="Arial" w:cs="Arial"/>
          <w:bCs/>
          <w:sz w:val="22"/>
          <w:szCs w:val="22"/>
        </w:rPr>
        <w:t xml:space="preserve"> </w:t>
      </w:r>
      <w:r>
        <w:rPr>
          <w:rFonts w:ascii="Arial" w:hAnsi="Arial" w:cs="Arial"/>
          <w:bCs/>
          <w:sz w:val="22"/>
          <w:szCs w:val="22"/>
        </w:rPr>
        <w:t xml:space="preserve"> </w:t>
      </w:r>
      <w:r w:rsidR="00505EEF">
        <w:rPr>
          <w:rFonts w:ascii="Arial" w:hAnsi="Arial" w:cs="Arial"/>
          <w:bCs/>
          <w:sz w:val="22"/>
          <w:szCs w:val="22"/>
        </w:rPr>
        <w:t>6</w:t>
      </w:r>
      <w:r>
        <w:rPr>
          <w:rFonts w:ascii="Arial" w:hAnsi="Arial" w:cs="Arial"/>
          <w:bCs/>
          <w:sz w:val="22"/>
          <w:szCs w:val="22"/>
        </w:rPr>
        <w:t xml:space="preserve">) </w:t>
      </w:r>
      <w:proofErr w:type="spellStart"/>
      <w:r w:rsidR="008F3FE3">
        <w:rPr>
          <w:rFonts w:ascii="Arial" w:hAnsi="Arial" w:cs="Arial"/>
          <w:bCs/>
          <w:sz w:val="22"/>
          <w:szCs w:val="22"/>
        </w:rPr>
        <w:t>Καφρίτσα</w:t>
      </w:r>
      <w:proofErr w:type="spellEnd"/>
      <w:r w:rsidR="008F3FE3">
        <w:rPr>
          <w:rFonts w:ascii="Arial" w:hAnsi="Arial" w:cs="Arial"/>
          <w:bCs/>
          <w:sz w:val="22"/>
          <w:szCs w:val="22"/>
        </w:rPr>
        <w:t xml:space="preserve"> Χρήστο</w:t>
      </w:r>
      <w:r w:rsidR="00505EEF">
        <w:rPr>
          <w:rFonts w:ascii="Arial" w:hAnsi="Arial" w:cs="Arial"/>
          <w:bCs/>
          <w:sz w:val="22"/>
          <w:szCs w:val="22"/>
        </w:rPr>
        <w:t>,</w:t>
      </w:r>
      <w:r w:rsidR="008F3FE3">
        <w:rPr>
          <w:rFonts w:ascii="Arial" w:hAnsi="Arial" w:cs="Arial"/>
          <w:bCs/>
          <w:sz w:val="22"/>
          <w:szCs w:val="22"/>
        </w:rPr>
        <w:t xml:space="preserve"> </w:t>
      </w:r>
      <w:r w:rsidR="00505EEF">
        <w:rPr>
          <w:rFonts w:ascii="Arial" w:hAnsi="Arial" w:cs="Arial"/>
          <w:bCs/>
          <w:sz w:val="22"/>
          <w:szCs w:val="22"/>
        </w:rPr>
        <w:t>7</w:t>
      </w:r>
      <w:r w:rsidR="008F3FE3">
        <w:rPr>
          <w:rFonts w:ascii="Arial" w:hAnsi="Arial" w:cs="Arial"/>
          <w:bCs/>
          <w:sz w:val="22"/>
          <w:szCs w:val="22"/>
        </w:rPr>
        <w:t xml:space="preserve">) </w:t>
      </w:r>
      <w:proofErr w:type="spellStart"/>
      <w:r w:rsidR="008F3FE3">
        <w:rPr>
          <w:rFonts w:ascii="Arial" w:hAnsi="Arial" w:cs="Arial"/>
          <w:bCs/>
          <w:sz w:val="22"/>
          <w:szCs w:val="22"/>
        </w:rPr>
        <w:t>Μπιακή</w:t>
      </w:r>
      <w:proofErr w:type="spellEnd"/>
      <w:r w:rsidR="008F3FE3">
        <w:rPr>
          <w:rFonts w:ascii="Arial" w:hAnsi="Arial" w:cs="Arial"/>
          <w:bCs/>
          <w:sz w:val="22"/>
          <w:szCs w:val="22"/>
        </w:rPr>
        <w:t xml:space="preserve"> Νικόλαο</w:t>
      </w:r>
      <w:r w:rsidR="00505EEF">
        <w:rPr>
          <w:rFonts w:ascii="Arial" w:hAnsi="Arial" w:cs="Arial"/>
          <w:bCs/>
          <w:sz w:val="22"/>
          <w:szCs w:val="22"/>
        </w:rPr>
        <w:t xml:space="preserve">, </w:t>
      </w:r>
      <w:r w:rsidR="008F3FE3">
        <w:rPr>
          <w:rFonts w:ascii="Arial" w:hAnsi="Arial" w:cs="Arial"/>
          <w:bCs/>
          <w:sz w:val="22"/>
          <w:szCs w:val="22"/>
        </w:rPr>
        <w:t xml:space="preserve"> </w:t>
      </w:r>
      <w:r w:rsidR="00505EEF">
        <w:rPr>
          <w:rFonts w:ascii="Arial" w:hAnsi="Arial" w:cs="Arial"/>
          <w:bCs/>
          <w:sz w:val="22"/>
          <w:szCs w:val="22"/>
        </w:rPr>
        <w:t>8</w:t>
      </w:r>
      <w:r w:rsidR="008F3FE3">
        <w:rPr>
          <w:rFonts w:ascii="Arial" w:hAnsi="Arial" w:cs="Arial"/>
          <w:bCs/>
          <w:sz w:val="22"/>
          <w:szCs w:val="22"/>
        </w:rPr>
        <w:t xml:space="preserve">) </w:t>
      </w:r>
      <w:proofErr w:type="spellStart"/>
      <w:r w:rsidR="008F3FE3">
        <w:rPr>
          <w:rFonts w:ascii="Arial" w:hAnsi="Arial" w:cs="Arial"/>
          <w:bCs/>
          <w:sz w:val="22"/>
          <w:szCs w:val="22"/>
        </w:rPr>
        <w:t>Κακοτρίχη</w:t>
      </w:r>
      <w:proofErr w:type="spellEnd"/>
      <w:r w:rsidR="008F3FE3">
        <w:rPr>
          <w:rFonts w:ascii="Arial" w:hAnsi="Arial" w:cs="Arial"/>
          <w:bCs/>
          <w:sz w:val="22"/>
          <w:szCs w:val="22"/>
        </w:rPr>
        <w:t xml:space="preserve"> Κων/</w:t>
      </w:r>
      <w:proofErr w:type="spellStart"/>
      <w:r w:rsidR="008F3FE3">
        <w:rPr>
          <w:rFonts w:ascii="Arial" w:hAnsi="Arial" w:cs="Arial"/>
          <w:bCs/>
          <w:sz w:val="22"/>
          <w:szCs w:val="22"/>
        </w:rPr>
        <w:t>νο</w:t>
      </w:r>
      <w:proofErr w:type="spellEnd"/>
      <w:r w:rsidR="00505EEF">
        <w:rPr>
          <w:rFonts w:ascii="Arial" w:hAnsi="Arial" w:cs="Arial"/>
          <w:bCs/>
          <w:sz w:val="22"/>
          <w:szCs w:val="22"/>
        </w:rPr>
        <w:t>,</w:t>
      </w:r>
      <w:r w:rsidR="008F3FE3">
        <w:rPr>
          <w:rFonts w:ascii="Arial" w:hAnsi="Arial" w:cs="Arial"/>
          <w:bCs/>
          <w:sz w:val="22"/>
          <w:szCs w:val="22"/>
        </w:rPr>
        <w:t xml:space="preserve">  </w:t>
      </w:r>
      <w:r w:rsidR="00505EEF">
        <w:rPr>
          <w:rFonts w:ascii="Arial" w:hAnsi="Arial" w:cs="Arial"/>
          <w:bCs/>
          <w:sz w:val="22"/>
          <w:szCs w:val="22"/>
        </w:rPr>
        <w:t>9</w:t>
      </w:r>
      <w:r w:rsidR="008F3FE3">
        <w:rPr>
          <w:rFonts w:ascii="Arial" w:hAnsi="Arial" w:cs="Arial"/>
          <w:bCs/>
          <w:sz w:val="22"/>
          <w:szCs w:val="22"/>
        </w:rPr>
        <w:t>) Σανιδά Χάρη</w:t>
      </w:r>
      <w:r w:rsidR="00505EEF">
        <w:rPr>
          <w:rFonts w:ascii="Arial" w:hAnsi="Arial" w:cs="Arial"/>
          <w:bCs/>
          <w:sz w:val="22"/>
          <w:szCs w:val="22"/>
        </w:rPr>
        <w:t>,</w:t>
      </w:r>
      <w:r w:rsidR="008F3FE3">
        <w:rPr>
          <w:rFonts w:ascii="Arial" w:hAnsi="Arial" w:cs="Arial"/>
          <w:bCs/>
          <w:sz w:val="22"/>
          <w:szCs w:val="22"/>
        </w:rPr>
        <w:t xml:space="preserve"> 1</w:t>
      </w:r>
      <w:r w:rsidR="00505EEF">
        <w:rPr>
          <w:rFonts w:ascii="Arial" w:hAnsi="Arial" w:cs="Arial"/>
          <w:bCs/>
          <w:sz w:val="22"/>
          <w:szCs w:val="22"/>
        </w:rPr>
        <w:t>0</w:t>
      </w:r>
      <w:r w:rsidR="008F3FE3">
        <w:rPr>
          <w:rFonts w:ascii="Arial" w:hAnsi="Arial" w:cs="Arial"/>
          <w:bCs/>
          <w:sz w:val="22"/>
          <w:szCs w:val="22"/>
        </w:rPr>
        <w:t xml:space="preserve">) </w:t>
      </w:r>
      <w:proofErr w:type="spellStart"/>
      <w:r w:rsidR="008F3FE3">
        <w:rPr>
          <w:rFonts w:ascii="Arial" w:hAnsi="Arial" w:cs="Arial"/>
          <w:bCs/>
          <w:sz w:val="22"/>
          <w:szCs w:val="22"/>
        </w:rPr>
        <w:t>Τσώκο</w:t>
      </w:r>
      <w:proofErr w:type="spellEnd"/>
      <w:r w:rsidR="008F3FE3">
        <w:rPr>
          <w:rFonts w:ascii="Arial" w:hAnsi="Arial" w:cs="Arial"/>
          <w:bCs/>
          <w:sz w:val="22"/>
          <w:szCs w:val="22"/>
        </w:rPr>
        <w:t xml:space="preserve"> Διονύσιο</w:t>
      </w:r>
      <w:r w:rsidR="00505EEF">
        <w:rPr>
          <w:rFonts w:ascii="Arial" w:hAnsi="Arial" w:cs="Arial"/>
          <w:bCs/>
          <w:sz w:val="22"/>
          <w:szCs w:val="22"/>
        </w:rPr>
        <w:t>,</w:t>
      </w:r>
      <w:r w:rsidR="008F3FE3">
        <w:rPr>
          <w:rFonts w:ascii="Arial" w:hAnsi="Arial" w:cs="Arial"/>
          <w:bCs/>
          <w:sz w:val="22"/>
          <w:szCs w:val="22"/>
        </w:rPr>
        <w:t xml:space="preserve"> 1</w:t>
      </w:r>
      <w:r w:rsidR="00505EEF">
        <w:rPr>
          <w:rFonts w:ascii="Arial" w:hAnsi="Arial" w:cs="Arial"/>
          <w:bCs/>
          <w:sz w:val="22"/>
          <w:szCs w:val="22"/>
        </w:rPr>
        <w:t>1</w:t>
      </w:r>
      <w:r w:rsidR="008F3FE3">
        <w:rPr>
          <w:rFonts w:ascii="Arial" w:hAnsi="Arial" w:cs="Arial"/>
          <w:bCs/>
          <w:sz w:val="22"/>
          <w:szCs w:val="22"/>
        </w:rPr>
        <w:t xml:space="preserve">) </w:t>
      </w:r>
      <w:proofErr w:type="spellStart"/>
      <w:r w:rsidR="008F3FE3">
        <w:rPr>
          <w:rFonts w:ascii="Arial" w:hAnsi="Arial" w:cs="Arial"/>
          <w:bCs/>
          <w:sz w:val="22"/>
          <w:szCs w:val="22"/>
        </w:rPr>
        <w:t>Ζήκα</w:t>
      </w:r>
      <w:proofErr w:type="spellEnd"/>
      <w:r w:rsidR="008F3FE3">
        <w:rPr>
          <w:rFonts w:ascii="Arial" w:hAnsi="Arial" w:cs="Arial"/>
          <w:bCs/>
          <w:sz w:val="22"/>
          <w:szCs w:val="22"/>
        </w:rPr>
        <w:t xml:space="preserve"> Ηρακλή </w:t>
      </w:r>
      <w:r w:rsidR="002432A8">
        <w:rPr>
          <w:rFonts w:ascii="Arial" w:hAnsi="Arial" w:cs="Arial"/>
          <w:bCs/>
          <w:sz w:val="22"/>
          <w:szCs w:val="22"/>
        </w:rPr>
        <w:t>και 1</w:t>
      </w:r>
      <w:r w:rsidR="00505EEF">
        <w:rPr>
          <w:rFonts w:ascii="Arial" w:hAnsi="Arial" w:cs="Arial"/>
          <w:bCs/>
          <w:sz w:val="22"/>
          <w:szCs w:val="22"/>
        </w:rPr>
        <w:t>2</w:t>
      </w:r>
      <w:r w:rsidR="002432A8">
        <w:rPr>
          <w:rFonts w:ascii="Arial" w:hAnsi="Arial" w:cs="Arial"/>
          <w:bCs/>
          <w:sz w:val="22"/>
          <w:szCs w:val="22"/>
        </w:rPr>
        <w:t xml:space="preserve">) </w:t>
      </w:r>
      <w:r w:rsidRPr="00633553">
        <w:rPr>
          <w:rFonts w:ascii="Arial" w:hAnsi="Arial" w:cs="Arial"/>
          <w:bCs/>
          <w:sz w:val="22"/>
          <w:szCs w:val="22"/>
        </w:rPr>
        <w:t xml:space="preserve">Τον κ. </w:t>
      </w:r>
      <w:r w:rsidR="002432A8">
        <w:rPr>
          <w:rFonts w:ascii="Arial" w:hAnsi="Arial" w:cs="Arial"/>
          <w:bCs/>
          <w:sz w:val="22"/>
          <w:szCs w:val="22"/>
        </w:rPr>
        <w:t>Αναστασίου Βασίλειο υπάλληλο</w:t>
      </w:r>
      <w:r w:rsidRPr="00633553">
        <w:rPr>
          <w:rFonts w:ascii="Arial" w:hAnsi="Arial" w:cs="Arial"/>
          <w:bCs/>
          <w:sz w:val="22"/>
          <w:szCs w:val="22"/>
        </w:rPr>
        <w:t xml:space="preserve"> του Τμήματος του </w:t>
      </w:r>
      <w:r w:rsidRPr="00633553">
        <w:rPr>
          <w:rFonts w:ascii="Arial" w:hAnsi="Arial" w:cs="Arial"/>
          <w:bCs/>
          <w:i/>
          <w:sz w:val="22"/>
          <w:szCs w:val="22"/>
        </w:rPr>
        <w:t xml:space="preserve"> </w:t>
      </w:r>
      <w:r w:rsidRPr="00633553">
        <w:rPr>
          <w:rStyle w:val="aa"/>
          <w:rFonts w:ascii="Arial" w:eastAsia="Arial" w:hAnsi="Arial" w:cs="Arial"/>
          <w:i w:val="0"/>
          <w:iCs w:val="0"/>
          <w:color w:val="000000"/>
          <w:kern w:val="1"/>
          <w:sz w:val="22"/>
          <w:szCs w:val="22"/>
          <w:highlight w:val="white"/>
          <w:shd w:val="clear" w:color="auto" w:fill="FFFFFF"/>
          <w:lang w:eastAsia="el-GR" w:bidi="hi-IN"/>
        </w:rPr>
        <w:t xml:space="preserve">  Αυτοτελούς  Τμήματος  Πολιτισμού, Αθλητισμού και Τουρισμού</w:t>
      </w:r>
      <w:r w:rsidRPr="00633553">
        <w:rPr>
          <w:rStyle w:val="aa"/>
          <w:rFonts w:ascii="Arial" w:eastAsia="Arial" w:hAnsi="Arial" w:cs="Arial"/>
          <w:i w:val="0"/>
          <w:iCs w:val="0"/>
          <w:kern w:val="1"/>
          <w:sz w:val="22"/>
          <w:szCs w:val="22"/>
          <w:highlight w:val="white"/>
          <w:shd w:val="clear" w:color="auto" w:fill="FFFFFF"/>
          <w:lang w:eastAsia="el-GR" w:bidi="hi-IN"/>
        </w:rPr>
        <w:t xml:space="preserve"> του Δήμου</w:t>
      </w:r>
      <w:r>
        <w:rPr>
          <w:rStyle w:val="aa"/>
          <w:rFonts w:ascii="Arial" w:eastAsia="Arial" w:hAnsi="Arial" w:cs="Arial"/>
          <w:i w:val="0"/>
          <w:iCs w:val="0"/>
          <w:kern w:val="1"/>
          <w:sz w:val="22"/>
          <w:szCs w:val="22"/>
          <w:shd w:val="clear" w:color="auto" w:fill="FFFFFF"/>
          <w:lang w:eastAsia="el-GR" w:bidi="hi-IN"/>
        </w:rPr>
        <w:t>.</w:t>
      </w:r>
    </w:p>
    <w:p w:rsidR="00633553" w:rsidRDefault="00633553" w:rsidP="001E74C9">
      <w:pPr>
        <w:suppressAutoHyphens w:val="0"/>
        <w:spacing w:line="360" w:lineRule="auto"/>
        <w:jc w:val="both"/>
        <w:rPr>
          <w:rStyle w:val="aa"/>
          <w:rFonts w:ascii="Arial" w:eastAsia="Arial" w:hAnsi="Arial" w:cs="Arial"/>
          <w:i w:val="0"/>
          <w:iCs w:val="0"/>
          <w:kern w:val="1"/>
          <w:sz w:val="22"/>
          <w:szCs w:val="22"/>
          <w:shd w:val="clear" w:color="auto" w:fill="FFFFFF"/>
          <w:lang w:eastAsia="el-GR" w:bidi="hi-IN"/>
        </w:rPr>
      </w:pPr>
    </w:p>
    <w:p w:rsidR="00633553" w:rsidRDefault="00633553" w:rsidP="001E74C9">
      <w:pPr>
        <w:suppressAutoHyphens w:val="0"/>
        <w:spacing w:line="360" w:lineRule="auto"/>
        <w:jc w:val="both"/>
        <w:rPr>
          <w:rStyle w:val="aa"/>
          <w:rFonts w:ascii="Arial" w:eastAsia="Arial" w:hAnsi="Arial" w:cs="Arial"/>
          <w:i w:val="0"/>
          <w:iCs w:val="0"/>
          <w:kern w:val="1"/>
          <w:sz w:val="22"/>
          <w:szCs w:val="22"/>
          <w:shd w:val="clear" w:color="auto" w:fill="FFFFFF"/>
          <w:lang w:eastAsia="el-GR" w:bidi="hi-IN"/>
        </w:rPr>
      </w:pPr>
      <w:r>
        <w:rPr>
          <w:rStyle w:val="aa"/>
          <w:rFonts w:ascii="Arial" w:eastAsia="Arial" w:hAnsi="Arial" w:cs="Arial"/>
          <w:i w:val="0"/>
          <w:iCs w:val="0"/>
          <w:kern w:val="1"/>
          <w:sz w:val="22"/>
          <w:szCs w:val="22"/>
          <w:shd w:val="clear" w:color="auto" w:fill="FFFFFF"/>
          <w:lang w:eastAsia="el-GR" w:bidi="hi-IN"/>
        </w:rPr>
        <w:t>Στη συνέχεια ο Πρόεδρος ζήτησε από τους επικεφαλής των παρατάξεων της μειοψηφίας να ορίσουν μέλη στην Επιτροπή.</w:t>
      </w:r>
    </w:p>
    <w:p w:rsidR="00633553" w:rsidRDefault="005C2D15" w:rsidP="001E74C9">
      <w:pPr>
        <w:suppressAutoHyphens w:val="0"/>
        <w:spacing w:line="360" w:lineRule="auto"/>
        <w:jc w:val="both"/>
        <w:rPr>
          <w:rStyle w:val="aa"/>
          <w:rFonts w:ascii="Arial" w:eastAsia="Arial" w:hAnsi="Arial" w:cs="Arial"/>
          <w:i w:val="0"/>
          <w:iCs w:val="0"/>
          <w:kern w:val="1"/>
          <w:sz w:val="22"/>
          <w:szCs w:val="22"/>
          <w:shd w:val="clear" w:color="auto" w:fill="FFFFFF"/>
          <w:lang w:eastAsia="el-GR" w:bidi="hi-IN"/>
        </w:rPr>
      </w:pPr>
      <w:r>
        <w:rPr>
          <w:rStyle w:val="aa"/>
          <w:rFonts w:ascii="Arial" w:eastAsia="Arial" w:hAnsi="Arial" w:cs="Arial"/>
          <w:i w:val="0"/>
          <w:iCs w:val="0"/>
          <w:kern w:val="1"/>
          <w:sz w:val="22"/>
          <w:szCs w:val="22"/>
          <w:shd w:val="clear" w:color="auto" w:fill="FFFFFF"/>
          <w:lang w:eastAsia="el-GR" w:bidi="hi-IN"/>
        </w:rPr>
        <w:t>Ο</w:t>
      </w:r>
      <w:r w:rsidR="00633553">
        <w:rPr>
          <w:rStyle w:val="aa"/>
          <w:rFonts w:ascii="Arial" w:eastAsia="Arial" w:hAnsi="Arial" w:cs="Arial"/>
          <w:i w:val="0"/>
          <w:iCs w:val="0"/>
          <w:kern w:val="1"/>
          <w:sz w:val="22"/>
          <w:szCs w:val="22"/>
          <w:shd w:val="clear" w:color="auto" w:fill="FFFFFF"/>
          <w:lang w:eastAsia="el-GR" w:bidi="hi-IN"/>
        </w:rPr>
        <w:t xml:space="preserve"> κ</w:t>
      </w:r>
      <w:r>
        <w:rPr>
          <w:rStyle w:val="aa"/>
          <w:rFonts w:ascii="Arial" w:eastAsia="Arial" w:hAnsi="Arial" w:cs="Arial"/>
          <w:i w:val="0"/>
          <w:iCs w:val="0"/>
          <w:kern w:val="1"/>
          <w:sz w:val="22"/>
          <w:szCs w:val="22"/>
          <w:shd w:val="clear" w:color="auto" w:fill="FFFFFF"/>
          <w:lang w:eastAsia="el-GR" w:bidi="hi-IN"/>
        </w:rPr>
        <w:t>.</w:t>
      </w:r>
      <w:r w:rsidR="00633553">
        <w:rPr>
          <w:rStyle w:val="aa"/>
          <w:rFonts w:ascii="Arial" w:eastAsia="Arial" w:hAnsi="Arial" w:cs="Arial"/>
          <w:i w:val="0"/>
          <w:iCs w:val="0"/>
          <w:kern w:val="1"/>
          <w:sz w:val="22"/>
          <w:szCs w:val="22"/>
          <w:shd w:val="clear" w:color="auto" w:fill="FFFFFF"/>
          <w:lang w:eastAsia="el-GR" w:bidi="hi-IN"/>
        </w:rPr>
        <w:t xml:space="preserve"> </w:t>
      </w:r>
      <w:proofErr w:type="spellStart"/>
      <w:r>
        <w:rPr>
          <w:rStyle w:val="aa"/>
          <w:rFonts w:ascii="Arial" w:eastAsia="Arial" w:hAnsi="Arial" w:cs="Arial"/>
          <w:i w:val="0"/>
          <w:iCs w:val="0"/>
          <w:kern w:val="1"/>
          <w:sz w:val="22"/>
          <w:szCs w:val="22"/>
          <w:shd w:val="clear" w:color="auto" w:fill="FFFFFF"/>
          <w:lang w:eastAsia="el-GR" w:bidi="hi-IN"/>
        </w:rPr>
        <w:t>Τόλιας</w:t>
      </w:r>
      <w:proofErr w:type="spellEnd"/>
      <w:r w:rsidR="00633553">
        <w:rPr>
          <w:rStyle w:val="aa"/>
          <w:rFonts w:ascii="Arial" w:eastAsia="Arial" w:hAnsi="Arial" w:cs="Arial"/>
          <w:i w:val="0"/>
          <w:iCs w:val="0"/>
          <w:kern w:val="1"/>
          <w:sz w:val="22"/>
          <w:szCs w:val="22"/>
          <w:shd w:val="clear" w:color="auto" w:fill="FFFFFF"/>
          <w:lang w:eastAsia="el-GR" w:bidi="hi-IN"/>
        </w:rPr>
        <w:t xml:space="preserve"> πρότεινε ως μέλη της επιτροπής </w:t>
      </w:r>
      <w:r>
        <w:rPr>
          <w:rStyle w:val="aa"/>
          <w:rFonts w:ascii="Arial" w:eastAsia="Arial" w:hAnsi="Arial" w:cs="Arial"/>
          <w:i w:val="0"/>
          <w:iCs w:val="0"/>
          <w:kern w:val="1"/>
          <w:sz w:val="22"/>
          <w:szCs w:val="22"/>
          <w:shd w:val="clear" w:color="auto" w:fill="FFFFFF"/>
          <w:lang w:eastAsia="el-GR" w:bidi="hi-IN"/>
        </w:rPr>
        <w:t>τον</w:t>
      </w:r>
      <w:r w:rsidR="00633553">
        <w:rPr>
          <w:rStyle w:val="aa"/>
          <w:rFonts w:ascii="Arial" w:eastAsia="Arial" w:hAnsi="Arial" w:cs="Arial"/>
          <w:i w:val="0"/>
          <w:iCs w:val="0"/>
          <w:kern w:val="1"/>
          <w:sz w:val="22"/>
          <w:szCs w:val="22"/>
          <w:shd w:val="clear" w:color="auto" w:fill="FFFFFF"/>
          <w:lang w:eastAsia="el-GR" w:bidi="hi-IN"/>
        </w:rPr>
        <w:t xml:space="preserve"> δημοτικ</w:t>
      </w:r>
      <w:r>
        <w:rPr>
          <w:rStyle w:val="aa"/>
          <w:rFonts w:ascii="Arial" w:eastAsia="Arial" w:hAnsi="Arial" w:cs="Arial"/>
          <w:i w:val="0"/>
          <w:iCs w:val="0"/>
          <w:kern w:val="1"/>
          <w:sz w:val="22"/>
          <w:szCs w:val="22"/>
          <w:shd w:val="clear" w:color="auto" w:fill="FFFFFF"/>
          <w:lang w:eastAsia="el-GR" w:bidi="hi-IN"/>
        </w:rPr>
        <w:t>ό</w:t>
      </w:r>
      <w:r w:rsidR="00633553">
        <w:rPr>
          <w:rStyle w:val="aa"/>
          <w:rFonts w:ascii="Arial" w:eastAsia="Arial" w:hAnsi="Arial" w:cs="Arial"/>
          <w:i w:val="0"/>
          <w:iCs w:val="0"/>
          <w:kern w:val="1"/>
          <w:sz w:val="22"/>
          <w:szCs w:val="22"/>
          <w:shd w:val="clear" w:color="auto" w:fill="FFFFFF"/>
          <w:lang w:eastAsia="el-GR" w:bidi="hi-IN"/>
        </w:rPr>
        <w:t xml:space="preserve"> σ</w:t>
      </w:r>
      <w:r>
        <w:rPr>
          <w:rStyle w:val="aa"/>
          <w:rFonts w:ascii="Arial" w:eastAsia="Arial" w:hAnsi="Arial" w:cs="Arial"/>
          <w:i w:val="0"/>
          <w:iCs w:val="0"/>
          <w:kern w:val="1"/>
          <w:sz w:val="22"/>
          <w:szCs w:val="22"/>
          <w:shd w:val="clear" w:color="auto" w:fill="FFFFFF"/>
          <w:lang w:eastAsia="el-GR" w:bidi="hi-IN"/>
        </w:rPr>
        <w:t>ύμβουλο</w:t>
      </w:r>
      <w:r w:rsidR="00633553">
        <w:rPr>
          <w:rStyle w:val="aa"/>
          <w:rFonts w:ascii="Arial" w:eastAsia="Arial" w:hAnsi="Arial" w:cs="Arial"/>
          <w:i w:val="0"/>
          <w:iCs w:val="0"/>
          <w:kern w:val="1"/>
          <w:sz w:val="22"/>
          <w:szCs w:val="22"/>
          <w:shd w:val="clear" w:color="auto" w:fill="FFFFFF"/>
          <w:lang w:eastAsia="el-GR" w:bidi="hi-IN"/>
        </w:rPr>
        <w:t xml:space="preserve"> κ </w:t>
      </w:r>
      <w:proofErr w:type="spellStart"/>
      <w:r w:rsidR="00AE72DF">
        <w:rPr>
          <w:rStyle w:val="aa"/>
          <w:rFonts w:ascii="Arial" w:eastAsia="Arial" w:hAnsi="Arial" w:cs="Arial"/>
          <w:i w:val="0"/>
          <w:iCs w:val="0"/>
          <w:kern w:val="1"/>
          <w:sz w:val="22"/>
          <w:szCs w:val="22"/>
          <w:shd w:val="clear" w:color="auto" w:fill="FFFFFF"/>
          <w:lang w:eastAsia="el-GR" w:bidi="hi-IN"/>
        </w:rPr>
        <w:t>Τζουβάρα</w:t>
      </w:r>
      <w:proofErr w:type="spellEnd"/>
      <w:r w:rsidR="00AE72DF">
        <w:rPr>
          <w:rStyle w:val="aa"/>
          <w:rFonts w:ascii="Arial" w:eastAsia="Arial" w:hAnsi="Arial" w:cs="Arial"/>
          <w:i w:val="0"/>
          <w:iCs w:val="0"/>
          <w:kern w:val="1"/>
          <w:sz w:val="22"/>
          <w:szCs w:val="22"/>
          <w:shd w:val="clear" w:color="auto" w:fill="FFFFFF"/>
          <w:lang w:eastAsia="el-GR" w:bidi="hi-IN"/>
        </w:rPr>
        <w:t xml:space="preserve"> Νικόλαο </w:t>
      </w:r>
      <w:r>
        <w:rPr>
          <w:rStyle w:val="aa"/>
          <w:rFonts w:ascii="Arial" w:eastAsia="Arial" w:hAnsi="Arial" w:cs="Arial"/>
          <w:i w:val="0"/>
          <w:iCs w:val="0"/>
          <w:kern w:val="1"/>
          <w:sz w:val="22"/>
          <w:szCs w:val="22"/>
          <w:shd w:val="clear" w:color="auto" w:fill="FFFFFF"/>
          <w:lang w:eastAsia="el-GR" w:bidi="hi-IN"/>
        </w:rPr>
        <w:t xml:space="preserve"> </w:t>
      </w:r>
      <w:r w:rsidR="00633553">
        <w:rPr>
          <w:rStyle w:val="aa"/>
          <w:rFonts w:ascii="Arial" w:eastAsia="Arial" w:hAnsi="Arial" w:cs="Arial"/>
          <w:i w:val="0"/>
          <w:iCs w:val="0"/>
          <w:kern w:val="1"/>
          <w:sz w:val="22"/>
          <w:szCs w:val="22"/>
          <w:shd w:val="clear" w:color="auto" w:fill="FFFFFF"/>
          <w:lang w:eastAsia="el-GR" w:bidi="hi-IN"/>
        </w:rPr>
        <w:t xml:space="preserve"> καθώς επίσης και </w:t>
      </w:r>
      <w:r>
        <w:rPr>
          <w:rStyle w:val="aa"/>
          <w:rFonts w:ascii="Arial" w:eastAsia="Arial" w:hAnsi="Arial" w:cs="Arial"/>
          <w:i w:val="0"/>
          <w:iCs w:val="0"/>
          <w:kern w:val="1"/>
          <w:sz w:val="22"/>
          <w:szCs w:val="22"/>
          <w:shd w:val="clear" w:color="auto" w:fill="FFFFFF"/>
          <w:lang w:eastAsia="el-GR" w:bidi="hi-IN"/>
        </w:rPr>
        <w:t xml:space="preserve">τους δημότες </w:t>
      </w:r>
      <w:proofErr w:type="spellStart"/>
      <w:r>
        <w:rPr>
          <w:rStyle w:val="aa"/>
          <w:rFonts w:ascii="Arial" w:eastAsia="Arial" w:hAnsi="Arial" w:cs="Arial"/>
          <w:i w:val="0"/>
          <w:iCs w:val="0"/>
          <w:kern w:val="1"/>
          <w:sz w:val="22"/>
          <w:szCs w:val="22"/>
          <w:shd w:val="clear" w:color="auto" w:fill="FFFFFF"/>
          <w:lang w:eastAsia="el-GR" w:bidi="hi-IN"/>
        </w:rPr>
        <w:t>κ.κ</w:t>
      </w:r>
      <w:r w:rsidR="00AE72DF">
        <w:rPr>
          <w:rStyle w:val="aa"/>
          <w:rFonts w:ascii="Arial" w:eastAsia="Arial" w:hAnsi="Arial" w:cs="Arial"/>
          <w:i w:val="0"/>
          <w:iCs w:val="0"/>
          <w:kern w:val="1"/>
          <w:sz w:val="22"/>
          <w:szCs w:val="22"/>
          <w:shd w:val="clear" w:color="auto" w:fill="FFFFFF"/>
          <w:lang w:eastAsia="el-GR" w:bidi="hi-IN"/>
        </w:rPr>
        <w:t>Καρβούνη</w:t>
      </w:r>
      <w:proofErr w:type="spellEnd"/>
      <w:r w:rsidR="00AE72DF">
        <w:rPr>
          <w:rStyle w:val="aa"/>
          <w:rFonts w:ascii="Arial" w:eastAsia="Arial" w:hAnsi="Arial" w:cs="Arial"/>
          <w:i w:val="0"/>
          <w:iCs w:val="0"/>
          <w:kern w:val="1"/>
          <w:sz w:val="22"/>
          <w:szCs w:val="22"/>
          <w:shd w:val="clear" w:color="auto" w:fill="FFFFFF"/>
          <w:lang w:eastAsia="el-GR" w:bidi="hi-IN"/>
        </w:rPr>
        <w:t xml:space="preserve"> Σωτήριο και </w:t>
      </w:r>
      <w:proofErr w:type="spellStart"/>
      <w:r w:rsidR="00AE72DF">
        <w:rPr>
          <w:rStyle w:val="aa"/>
          <w:rFonts w:ascii="Arial" w:eastAsia="Arial" w:hAnsi="Arial" w:cs="Arial"/>
          <w:i w:val="0"/>
          <w:iCs w:val="0"/>
          <w:kern w:val="1"/>
          <w:sz w:val="22"/>
          <w:szCs w:val="22"/>
          <w:shd w:val="clear" w:color="auto" w:fill="FFFFFF"/>
          <w:lang w:eastAsia="el-GR" w:bidi="hi-IN"/>
        </w:rPr>
        <w:t>Καντά</w:t>
      </w:r>
      <w:proofErr w:type="spellEnd"/>
      <w:r w:rsidR="00AE72DF">
        <w:rPr>
          <w:rStyle w:val="aa"/>
          <w:rFonts w:ascii="Arial" w:eastAsia="Arial" w:hAnsi="Arial" w:cs="Arial"/>
          <w:i w:val="0"/>
          <w:iCs w:val="0"/>
          <w:kern w:val="1"/>
          <w:sz w:val="22"/>
          <w:szCs w:val="22"/>
          <w:shd w:val="clear" w:color="auto" w:fill="FFFFFF"/>
          <w:lang w:eastAsia="el-GR" w:bidi="hi-IN"/>
        </w:rPr>
        <w:t xml:space="preserve"> Χρύσα. </w:t>
      </w:r>
    </w:p>
    <w:p w:rsidR="00AE72DF" w:rsidRDefault="005C2D15" w:rsidP="001E74C9">
      <w:pPr>
        <w:suppressAutoHyphens w:val="0"/>
        <w:spacing w:line="360" w:lineRule="auto"/>
        <w:jc w:val="both"/>
        <w:rPr>
          <w:rStyle w:val="aa"/>
          <w:rFonts w:ascii="Arial" w:eastAsia="Arial" w:hAnsi="Arial" w:cs="Arial"/>
          <w:i w:val="0"/>
          <w:iCs w:val="0"/>
          <w:kern w:val="1"/>
          <w:sz w:val="22"/>
          <w:szCs w:val="22"/>
          <w:shd w:val="clear" w:color="auto" w:fill="FFFFFF"/>
          <w:lang w:eastAsia="el-GR" w:bidi="hi-IN"/>
        </w:rPr>
      </w:pPr>
      <w:r>
        <w:rPr>
          <w:rStyle w:val="aa"/>
          <w:rFonts w:ascii="Arial" w:eastAsia="Arial" w:hAnsi="Arial" w:cs="Arial"/>
          <w:i w:val="0"/>
          <w:iCs w:val="0"/>
          <w:kern w:val="1"/>
          <w:sz w:val="22"/>
          <w:szCs w:val="22"/>
          <w:shd w:val="clear" w:color="auto" w:fill="FFFFFF"/>
          <w:lang w:eastAsia="el-GR" w:bidi="hi-IN"/>
        </w:rPr>
        <w:t xml:space="preserve">Ο κ. </w:t>
      </w:r>
      <w:proofErr w:type="spellStart"/>
      <w:r>
        <w:rPr>
          <w:rStyle w:val="aa"/>
          <w:rFonts w:ascii="Arial" w:eastAsia="Arial" w:hAnsi="Arial" w:cs="Arial"/>
          <w:i w:val="0"/>
          <w:iCs w:val="0"/>
          <w:kern w:val="1"/>
          <w:sz w:val="22"/>
          <w:szCs w:val="22"/>
          <w:shd w:val="clear" w:color="auto" w:fill="FFFFFF"/>
          <w:lang w:eastAsia="el-GR" w:bidi="hi-IN"/>
        </w:rPr>
        <w:t>Κοτσικώνας</w:t>
      </w:r>
      <w:proofErr w:type="spellEnd"/>
      <w:r>
        <w:rPr>
          <w:rStyle w:val="aa"/>
          <w:rFonts w:ascii="Arial" w:eastAsia="Arial" w:hAnsi="Arial" w:cs="Arial"/>
          <w:i w:val="0"/>
          <w:iCs w:val="0"/>
          <w:kern w:val="1"/>
          <w:sz w:val="22"/>
          <w:szCs w:val="22"/>
          <w:shd w:val="clear" w:color="auto" w:fill="FFFFFF"/>
          <w:lang w:eastAsia="el-GR" w:bidi="hi-IN"/>
        </w:rPr>
        <w:t xml:space="preserve"> πρότεινε ως μέλη της Επιτροπής την δημοτικό σύμβουλο κ</w:t>
      </w:r>
      <w:r w:rsidR="00AE72DF">
        <w:rPr>
          <w:rStyle w:val="aa"/>
          <w:rFonts w:ascii="Arial" w:eastAsia="Arial" w:hAnsi="Arial" w:cs="Arial"/>
          <w:i w:val="0"/>
          <w:iCs w:val="0"/>
          <w:kern w:val="1"/>
          <w:sz w:val="22"/>
          <w:szCs w:val="22"/>
          <w:shd w:val="clear" w:color="auto" w:fill="FFFFFF"/>
          <w:lang w:eastAsia="el-GR" w:bidi="hi-IN"/>
        </w:rPr>
        <w:t>.</w:t>
      </w:r>
      <w:r>
        <w:rPr>
          <w:rStyle w:val="aa"/>
          <w:rFonts w:ascii="Arial" w:eastAsia="Arial" w:hAnsi="Arial" w:cs="Arial"/>
          <w:i w:val="0"/>
          <w:iCs w:val="0"/>
          <w:kern w:val="1"/>
          <w:sz w:val="22"/>
          <w:szCs w:val="22"/>
          <w:shd w:val="clear" w:color="auto" w:fill="FFFFFF"/>
          <w:lang w:eastAsia="el-GR" w:bidi="hi-IN"/>
        </w:rPr>
        <w:t xml:space="preserve"> </w:t>
      </w:r>
      <w:proofErr w:type="spellStart"/>
      <w:r w:rsidR="00AE72DF">
        <w:rPr>
          <w:rStyle w:val="aa"/>
          <w:rFonts w:ascii="Arial" w:eastAsia="Arial" w:hAnsi="Arial" w:cs="Arial"/>
          <w:i w:val="0"/>
          <w:iCs w:val="0"/>
          <w:kern w:val="1"/>
          <w:sz w:val="22"/>
          <w:szCs w:val="22"/>
          <w:shd w:val="clear" w:color="auto" w:fill="FFFFFF"/>
          <w:lang w:eastAsia="el-GR" w:bidi="hi-IN"/>
        </w:rPr>
        <w:t>Τσιφή</w:t>
      </w:r>
      <w:proofErr w:type="spellEnd"/>
      <w:r w:rsidR="00AE72DF">
        <w:rPr>
          <w:rStyle w:val="aa"/>
          <w:rFonts w:ascii="Arial" w:eastAsia="Arial" w:hAnsi="Arial" w:cs="Arial"/>
          <w:i w:val="0"/>
          <w:iCs w:val="0"/>
          <w:kern w:val="1"/>
          <w:sz w:val="22"/>
          <w:szCs w:val="22"/>
          <w:shd w:val="clear" w:color="auto" w:fill="FFFFFF"/>
          <w:lang w:eastAsia="el-GR" w:bidi="hi-IN"/>
        </w:rPr>
        <w:t xml:space="preserve"> Δημήτριο </w:t>
      </w:r>
      <w:r>
        <w:rPr>
          <w:rStyle w:val="aa"/>
          <w:rFonts w:ascii="Arial" w:eastAsia="Arial" w:hAnsi="Arial" w:cs="Arial"/>
          <w:i w:val="0"/>
          <w:iCs w:val="0"/>
          <w:kern w:val="1"/>
          <w:sz w:val="22"/>
          <w:szCs w:val="22"/>
          <w:shd w:val="clear" w:color="auto" w:fill="FFFFFF"/>
          <w:lang w:eastAsia="el-GR" w:bidi="hi-IN"/>
        </w:rPr>
        <w:t>και το</w:t>
      </w:r>
      <w:r w:rsidR="00AE72DF">
        <w:rPr>
          <w:rStyle w:val="aa"/>
          <w:rFonts w:ascii="Arial" w:eastAsia="Arial" w:hAnsi="Arial" w:cs="Arial"/>
          <w:i w:val="0"/>
          <w:iCs w:val="0"/>
          <w:kern w:val="1"/>
          <w:sz w:val="22"/>
          <w:szCs w:val="22"/>
          <w:shd w:val="clear" w:color="auto" w:fill="FFFFFF"/>
          <w:lang w:eastAsia="el-GR" w:bidi="hi-IN"/>
        </w:rPr>
        <w:t>ν</w:t>
      </w:r>
      <w:r>
        <w:rPr>
          <w:rStyle w:val="aa"/>
          <w:rFonts w:ascii="Arial" w:eastAsia="Arial" w:hAnsi="Arial" w:cs="Arial"/>
          <w:i w:val="0"/>
          <w:iCs w:val="0"/>
          <w:kern w:val="1"/>
          <w:sz w:val="22"/>
          <w:szCs w:val="22"/>
          <w:shd w:val="clear" w:color="auto" w:fill="FFFFFF"/>
          <w:lang w:eastAsia="el-GR" w:bidi="hi-IN"/>
        </w:rPr>
        <w:t xml:space="preserve"> δημότ</w:t>
      </w:r>
      <w:r w:rsidR="00AE72DF">
        <w:rPr>
          <w:rStyle w:val="aa"/>
          <w:rFonts w:ascii="Arial" w:eastAsia="Arial" w:hAnsi="Arial" w:cs="Arial"/>
          <w:i w:val="0"/>
          <w:iCs w:val="0"/>
          <w:kern w:val="1"/>
          <w:sz w:val="22"/>
          <w:szCs w:val="22"/>
          <w:shd w:val="clear" w:color="auto" w:fill="FFFFFF"/>
          <w:lang w:eastAsia="el-GR" w:bidi="hi-IN"/>
        </w:rPr>
        <w:t xml:space="preserve">η </w:t>
      </w:r>
      <w:proofErr w:type="spellStart"/>
      <w:r w:rsidR="00AE72DF">
        <w:rPr>
          <w:rStyle w:val="aa"/>
          <w:rFonts w:ascii="Arial" w:eastAsia="Arial" w:hAnsi="Arial" w:cs="Arial"/>
          <w:i w:val="0"/>
          <w:iCs w:val="0"/>
          <w:kern w:val="1"/>
          <w:sz w:val="22"/>
          <w:szCs w:val="22"/>
          <w:shd w:val="clear" w:color="auto" w:fill="FFFFFF"/>
          <w:lang w:eastAsia="el-GR" w:bidi="hi-IN"/>
        </w:rPr>
        <w:t>Βλάχο</w:t>
      </w:r>
      <w:proofErr w:type="spellEnd"/>
      <w:r w:rsidR="00AE72DF">
        <w:rPr>
          <w:rStyle w:val="aa"/>
          <w:rFonts w:ascii="Arial" w:eastAsia="Arial" w:hAnsi="Arial" w:cs="Arial"/>
          <w:i w:val="0"/>
          <w:iCs w:val="0"/>
          <w:kern w:val="1"/>
          <w:sz w:val="22"/>
          <w:szCs w:val="22"/>
          <w:shd w:val="clear" w:color="auto" w:fill="FFFFFF"/>
          <w:lang w:eastAsia="el-GR" w:bidi="hi-IN"/>
        </w:rPr>
        <w:t xml:space="preserve"> Ιωάννη</w:t>
      </w:r>
    </w:p>
    <w:p w:rsidR="00633553" w:rsidRPr="00633553" w:rsidRDefault="00B826A7" w:rsidP="001E74C9">
      <w:pPr>
        <w:suppressAutoHyphens w:val="0"/>
        <w:spacing w:line="360" w:lineRule="auto"/>
        <w:jc w:val="both"/>
        <w:rPr>
          <w:rFonts w:ascii="Arial" w:hAnsi="Arial" w:cs="Arial"/>
          <w:bCs/>
          <w:i/>
          <w:sz w:val="22"/>
          <w:szCs w:val="22"/>
        </w:rPr>
      </w:pPr>
      <w:r>
        <w:rPr>
          <w:rStyle w:val="aa"/>
          <w:rFonts w:ascii="Arial" w:eastAsia="Arial" w:hAnsi="Arial" w:cs="Arial"/>
          <w:i w:val="0"/>
          <w:iCs w:val="0"/>
          <w:kern w:val="1"/>
          <w:sz w:val="22"/>
          <w:szCs w:val="22"/>
          <w:shd w:val="clear" w:color="auto" w:fill="FFFFFF"/>
          <w:lang w:eastAsia="el-GR" w:bidi="hi-IN"/>
        </w:rPr>
        <w:t xml:space="preserve">Ο κ. </w:t>
      </w:r>
      <w:proofErr w:type="spellStart"/>
      <w:r>
        <w:rPr>
          <w:rStyle w:val="aa"/>
          <w:rFonts w:ascii="Arial" w:eastAsia="Arial" w:hAnsi="Arial" w:cs="Arial"/>
          <w:i w:val="0"/>
          <w:iCs w:val="0"/>
          <w:kern w:val="1"/>
          <w:sz w:val="22"/>
          <w:szCs w:val="22"/>
          <w:shd w:val="clear" w:color="auto" w:fill="FFFFFF"/>
          <w:lang w:eastAsia="el-GR" w:bidi="hi-IN"/>
        </w:rPr>
        <w:t>Καραμάνης</w:t>
      </w:r>
      <w:proofErr w:type="spellEnd"/>
      <w:r>
        <w:rPr>
          <w:rStyle w:val="aa"/>
          <w:rFonts w:ascii="Arial" w:eastAsia="Arial" w:hAnsi="Arial" w:cs="Arial"/>
          <w:i w:val="0"/>
          <w:iCs w:val="0"/>
          <w:kern w:val="1"/>
          <w:sz w:val="22"/>
          <w:szCs w:val="22"/>
          <w:shd w:val="clear" w:color="auto" w:fill="FFFFFF"/>
          <w:lang w:eastAsia="el-GR" w:bidi="hi-IN"/>
        </w:rPr>
        <w:t xml:space="preserve"> πρότεινε ως μέλος της επιτροπής τ</w:t>
      </w:r>
      <w:r w:rsidR="00AE72DF">
        <w:rPr>
          <w:rStyle w:val="aa"/>
          <w:rFonts w:ascii="Arial" w:eastAsia="Arial" w:hAnsi="Arial" w:cs="Arial"/>
          <w:i w:val="0"/>
          <w:iCs w:val="0"/>
          <w:kern w:val="1"/>
          <w:sz w:val="22"/>
          <w:szCs w:val="22"/>
          <w:shd w:val="clear" w:color="auto" w:fill="FFFFFF"/>
          <w:lang w:eastAsia="el-GR" w:bidi="hi-IN"/>
        </w:rPr>
        <w:t>ο</w:t>
      </w:r>
      <w:r>
        <w:rPr>
          <w:rStyle w:val="aa"/>
          <w:rFonts w:ascii="Arial" w:eastAsia="Arial" w:hAnsi="Arial" w:cs="Arial"/>
          <w:i w:val="0"/>
          <w:iCs w:val="0"/>
          <w:kern w:val="1"/>
          <w:sz w:val="22"/>
          <w:szCs w:val="22"/>
          <w:shd w:val="clear" w:color="auto" w:fill="FFFFFF"/>
          <w:lang w:eastAsia="el-GR" w:bidi="hi-IN"/>
        </w:rPr>
        <w:t>ν δημοτικ</w:t>
      </w:r>
      <w:r w:rsidR="00AE72DF">
        <w:rPr>
          <w:rStyle w:val="aa"/>
          <w:rFonts w:ascii="Arial" w:eastAsia="Arial" w:hAnsi="Arial" w:cs="Arial"/>
          <w:i w:val="0"/>
          <w:iCs w:val="0"/>
          <w:kern w:val="1"/>
          <w:sz w:val="22"/>
          <w:szCs w:val="22"/>
          <w:shd w:val="clear" w:color="auto" w:fill="FFFFFF"/>
          <w:lang w:eastAsia="el-GR" w:bidi="hi-IN"/>
        </w:rPr>
        <w:t>ό</w:t>
      </w:r>
      <w:r>
        <w:rPr>
          <w:rStyle w:val="aa"/>
          <w:rFonts w:ascii="Arial" w:eastAsia="Arial" w:hAnsi="Arial" w:cs="Arial"/>
          <w:i w:val="0"/>
          <w:iCs w:val="0"/>
          <w:kern w:val="1"/>
          <w:sz w:val="22"/>
          <w:szCs w:val="22"/>
          <w:shd w:val="clear" w:color="auto" w:fill="FFFFFF"/>
          <w:lang w:eastAsia="el-GR" w:bidi="hi-IN"/>
        </w:rPr>
        <w:t xml:space="preserve"> σύμβουλο κ. </w:t>
      </w:r>
      <w:r w:rsidR="00AE72DF">
        <w:rPr>
          <w:rStyle w:val="aa"/>
          <w:rFonts w:ascii="Arial" w:eastAsia="Arial" w:hAnsi="Arial" w:cs="Arial"/>
          <w:i w:val="0"/>
          <w:iCs w:val="0"/>
          <w:kern w:val="1"/>
          <w:sz w:val="22"/>
          <w:szCs w:val="22"/>
          <w:shd w:val="clear" w:color="auto" w:fill="FFFFFF"/>
          <w:lang w:eastAsia="el-GR" w:bidi="hi-IN"/>
        </w:rPr>
        <w:t xml:space="preserve">Κατή Χαράλαμπο και </w:t>
      </w:r>
      <w:r w:rsidR="005C2D15">
        <w:rPr>
          <w:rStyle w:val="aa"/>
          <w:rFonts w:ascii="Arial" w:eastAsia="Arial" w:hAnsi="Arial" w:cs="Arial"/>
          <w:i w:val="0"/>
          <w:iCs w:val="0"/>
          <w:kern w:val="1"/>
          <w:sz w:val="22"/>
          <w:szCs w:val="22"/>
          <w:shd w:val="clear" w:color="auto" w:fill="FFFFFF"/>
          <w:lang w:eastAsia="el-GR" w:bidi="hi-IN"/>
        </w:rPr>
        <w:t>τ</w:t>
      </w:r>
      <w:r w:rsidR="00AE72DF">
        <w:rPr>
          <w:rStyle w:val="aa"/>
          <w:rFonts w:ascii="Arial" w:eastAsia="Arial" w:hAnsi="Arial" w:cs="Arial"/>
          <w:i w:val="0"/>
          <w:iCs w:val="0"/>
          <w:kern w:val="1"/>
          <w:sz w:val="22"/>
          <w:szCs w:val="22"/>
          <w:shd w:val="clear" w:color="auto" w:fill="FFFFFF"/>
          <w:lang w:eastAsia="el-GR" w:bidi="hi-IN"/>
        </w:rPr>
        <w:t>ους</w:t>
      </w:r>
      <w:r w:rsidR="005C2D15">
        <w:rPr>
          <w:rStyle w:val="aa"/>
          <w:rFonts w:ascii="Arial" w:eastAsia="Arial" w:hAnsi="Arial" w:cs="Arial"/>
          <w:i w:val="0"/>
          <w:iCs w:val="0"/>
          <w:kern w:val="1"/>
          <w:sz w:val="22"/>
          <w:szCs w:val="22"/>
          <w:shd w:val="clear" w:color="auto" w:fill="FFFFFF"/>
          <w:lang w:eastAsia="el-GR" w:bidi="hi-IN"/>
        </w:rPr>
        <w:t xml:space="preserve"> δημότ</w:t>
      </w:r>
      <w:r w:rsidR="00AE72DF">
        <w:rPr>
          <w:rStyle w:val="aa"/>
          <w:rFonts w:ascii="Arial" w:eastAsia="Arial" w:hAnsi="Arial" w:cs="Arial"/>
          <w:i w:val="0"/>
          <w:iCs w:val="0"/>
          <w:kern w:val="1"/>
          <w:sz w:val="22"/>
          <w:szCs w:val="22"/>
          <w:shd w:val="clear" w:color="auto" w:fill="FFFFFF"/>
          <w:lang w:eastAsia="el-GR" w:bidi="hi-IN"/>
        </w:rPr>
        <w:t xml:space="preserve">ες </w:t>
      </w:r>
      <w:proofErr w:type="spellStart"/>
      <w:r w:rsidR="00AE72DF">
        <w:rPr>
          <w:rStyle w:val="aa"/>
          <w:rFonts w:ascii="Arial" w:eastAsia="Arial" w:hAnsi="Arial" w:cs="Arial"/>
          <w:i w:val="0"/>
          <w:iCs w:val="0"/>
          <w:kern w:val="1"/>
          <w:sz w:val="22"/>
          <w:szCs w:val="22"/>
          <w:shd w:val="clear" w:color="auto" w:fill="FFFFFF"/>
          <w:lang w:eastAsia="el-GR" w:bidi="hi-IN"/>
        </w:rPr>
        <w:t>κ.κ</w:t>
      </w:r>
      <w:proofErr w:type="spellEnd"/>
      <w:r w:rsidR="00AE72DF">
        <w:rPr>
          <w:rStyle w:val="aa"/>
          <w:rFonts w:ascii="Arial" w:eastAsia="Arial" w:hAnsi="Arial" w:cs="Arial"/>
          <w:i w:val="0"/>
          <w:iCs w:val="0"/>
          <w:kern w:val="1"/>
          <w:sz w:val="22"/>
          <w:szCs w:val="22"/>
          <w:shd w:val="clear" w:color="auto" w:fill="FFFFFF"/>
          <w:lang w:eastAsia="el-GR" w:bidi="hi-IN"/>
        </w:rPr>
        <w:t xml:space="preserve">.  Δαυλίτη Δημήτριο και Αναστασίου Χάρη </w:t>
      </w:r>
      <w:r>
        <w:rPr>
          <w:rStyle w:val="aa"/>
          <w:rFonts w:ascii="Arial" w:eastAsia="Arial" w:hAnsi="Arial" w:cs="Arial"/>
          <w:i w:val="0"/>
          <w:iCs w:val="0"/>
          <w:kern w:val="1"/>
          <w:sz w:val="22"/>
          <w:szCs w:val="22"/>
          <w:shd w:val="clear" w:color="auto" w:fill="FFFFFF"/>
          <w:lang w:eastAsia="el-GR" w:bidi="hi-IN"/>
        </w:rPr>
        <w:t xml:space="preserve">. </w:t>
      </w:r>
    </w:p>
    <w:p w:rsidR="00633553" w:rsidRPr="00B826A7" w:rsidRDefault="00B826A7" w:rsidP="00633553">
      <w:pPr>
        <w:spacing w:line="276" w:lineRule="auto"/>
        <w:jc w:val="both"/>
      </w:pPr>
      <w:r>
        <w:rPr>
          <w:rFonts w:ascii="Calibri" w:eastAsia="Verdana" w:hAnsi="Calibri" w:cs="Calibri"/>
          <w:b/>
          <w:bCs/>
          <w:i/>
          <w:iCs/>
          <w:sz w:val="22"/>
          <w:szCs w:val="22"/>
        </w:rPr>
        <w:t xml:space="preserve"> </w:t>
      </w:r>
    </w:p>
    <w:p w:rsidR="006A0C98" w:rsidRDefault="006A0C98" w:rsidP="006A0C98">
      <w:pPr>
        <w:jc w:val="both"/>
        <w:rPr>
          <w:rStyle w:val="aa"/>
          <w:rFonts w:ascii="Arial" w:eastAsia="Arial" w:hAnsi="Arial" w:cs="Arial"/>
          <w:i w:val="0"/>
          <w:iCs w:val="0"/>
          <w:color w:val="000000"/>
          <w:kern w:val="1"/>
          <w:sz w:val="22"/>
          <w:szCs w:val="22"/>
          <w:shd w:val="clear" w:color="auto" w:fill="FFFFFF"/>
          <w:lang w:eastAsia="el-GR" w:bidi="hi-IN"/>
        </w:rPr>
      </w:pPr>
      <w:r>
        <w:rPr>
          <w:rFonts w:ascii="Arial" w:hAnsi="Arial" w:cs="Arial"/>
          <w:i/>
          <w:sz w:val="22"/>
          <w:szCs w:val="22"/>
        </w:rPr>
        <w:t xml:space="preserve"> </w:t>
      </w:r>
    </w:p>
    <w:p w:rsidR="006A0C98" w:rsidRPr="002B3827" w:rsidRDefault="006A0C98" w:rsidP="006A0C98">
      <w:pPr>
        <w:suppressAutoHyphens w:val="0"/>
        <w:spacing w:line="360" w:lineRule="auto"/>
        <w:ind w:right="-964"/>
        <w:rPr>
          <w:rFonts w:ascii="Arial" w:hAnsi="Arial" w:cs="Arial"/>
          <w:sz w:val="22"/>
          <w:szCs w:val="22"/>
        </w:rPr>
      </w:pPr>
      <w:r>
        <w:rPr>
          <w:rFonts w:ascii="Arial" w:hAnsi="Arial" w:cs="Arial"/>
          <w:sz w:val="22"/>
          <w:szCs w:val="22"/>
        </w:rPr>
        <w:t xml:space="preserve">Το Δημοτικό Συμβούλιο μετά διαλογική συζήτηση και αφού  έλαβε υπόψη του: </w:t>
      </w:r>
    </w:p>
    <w:p w:rsidR="006A0C98" w:rsidRPr="001C0B46" w:rsidRDefault="006A0C98" w:rsidP="006A0C98">
      <w:pPr>
        <w:pStyle w:val="ad"/>
        <w:widowControl w:val="0"/>
        <w:numPr>
          <w:ilvl w:val="0"/>
          <w:numId w:val="4"/>
        </w:numPr>
        <w:spacing w:before="119" w:after="119"/>
        <w:rPr>
          <w:rFonts w:ascii="Arial" w:hAnsi="Arial" w:cs="Arial"/>
        </w:rPr>
      </w:pPr>
      <w:r w:rsidRPr="001C0B46">
        <w:rPr>
          <w:rStyle w:val="aa"/>
          <w:rFonts w:ascii="Arial" w:eastAsia="Arial" w:hAnsi="Arial" w:cs="Arial"/>
          <w:i w:val="0"/>
          <w:iCs w:val="0"/>
          <w:kern w:val="1"/>
          <w:sz w:val="22"/>
          <w:szCs w:val="22"/>
          <w:shd w:val="clear" w:color="auto" w:fill="FFFFFF"/>
          <w:lang w:eastAsia="el-GR" w:bidi="hi-IN"/>
        </w:rPr>
        <w:t xml:space="preserve">το υπ </w:t>
      </w:r>
      <w:proofErr w:type="spellStart"/>
      <w:r w:rsidRPr="001C0B46">
        <w:rPr>
          <w:rStyle w:val="aa"/>
          <w:rFonts w:ascii="Arial" w:eastAsia="Arial" w:hAnsi="Arial" w:cs="Arial"/>
          <w:i w:val="0"/>
          <w:iCs w:val="0"/>
          <w:kern w:val="1"/>
          <w:sz w:val="22"/>
          <w:szCs w:val="22"/>
          <w:shd w:val="clear" w:color="auto" w:fill="FFFFFF"/>
          <w:lang w:eastAsia="el-GR" w:bidi="hi-IN"/>
        </w:rPr>
        <w:t>αριθμ</w:t>
      </w:r>
      <w:proofErr w:type="spellEnd"/>
      <w:r w:rsidRPr="001C0B46">
        <w:rPr>
          <w:rStyle w:val="aa"/>
          <w:rFonts w:ascii="Arial" w:eastAsia="Arial" w:hAnsi="Arial" w:cs="Arial"/>
          <w:i w:val="0"/>
          <w:iCs w:val="0"/>
          <w:kern w:val="1"/>
          <w:sz w:val="22"/>
          <w:szCs w:val="22"/>
          <w:shd w:val="clear" w:color="auto" w:fill="FFFFFF"/>
          <w:lang w:eastAsia="el-GR" w:bidi="hi-IN"/>
        </w:rPr>
        <w:t xml:space="preserve"> </w:t>
      </w:r>
      <w:r w:rsidR="00714599" w:rsidRPr="00D255C0">
        <w:rPr>
          <w:rStyle w:val="aa"/>
          <w:rFonts w:ascii="Arial" w:eastAsia="Arial" w:hAnsi="Arial" w:cs="Arial"/>
          <w:i w:val="0"/>
          <w:iCs w:val="0"/>
          <w:kern w:val="1"/>
          <w:sz w:val="22"/>
          <w:szCs w:val="22"/>
          <w:shd w:val="clear" w:color="auto" w:fill="FFFFFF"/>
          <w:lang w:eastAsia="el-GR" w:bidi="hi-IN"/>
        </w:rPr>
        <w:t>1</w:t>
      </w:r>
      <w:r w:rsidR="00714599">
        <w:rPr>
          <w:rStyle w:val="aa"/>
          <w:rFonts w:ascii="Arial" w:eastAsia="Arial" w:hAnsi="Arial" w:cs="Arial"/>
          <w:i w:val="0"/>
          <w:iCs w:val="0"/>
          <w:kern w:val="1"/>
          <w:sz w:val="22"/>
          <w:szCs w:val="22"/>
          <w:shd w:val="clear" w:color="auto" w:fill="FFFFFF"/>
          <w:lang w:eastAsia="el-GR" w:bidi="hi-IN"/>
        </w:rPr>
        <w:t>1</w:t>
      </w:r>
      <w:r w:rsidR="00B826A7">
        <w:rPr>
          <w:rStyle w:val="aa"/>
          <w:rFonts w:ascii="Arial" w:eastAsia="Arial" w:hAnsi="Arial" w:cs="Arial"/>
          <w:i w:val="0"/>
          <w:iCs w:val="0"/>
          <w:kern w:val="1"/>
          <w:sz w:val="22"/>
          <w:szCs w:val="22"/>
          <w:shd w:val="clear" w:color="auto" w:fill="FFFFFF"/>
          <w:lang w:eastAsia="el-GR" w:bidi="hi-IN"/>
        </w:rPr>
        <w:t>53</w:t>
      </w:r>
      <w:r w:rsidR="00AE72DF">
        <w:rPr>
          <w:rStyle w:val="aa"/>
          <w:rFonts w:ascii="Arial" w:eastAsia="Arial" w:hAnsi="Arial" w:cs="Arial"/>
          <w:i w:val="0"/>
          <w:iCs w:val="0"/>
          <w:kern w:val="1"/>
          <w:sz w:val="22"/>
          <w:szCs w:val="22"/>
          <w:shd w:val="clear" w:color="auto" w:fill="FFFFFF"/>
          <w:lang w:eastAsia="el-GR" w:bidi="hi-IN"/>
        </w:rPr>
        <w:t>6</w:t>
      </w:r>
      <w:r w:rsidR="00714599">
        <w:rPr>
          <w:rStyle w:val="aa"/>
          <w:rFonts w:ascii="Arial" w:eastAsia="Arial" w:hAnsi="Arial" w:cs="Arial"/>
          <w:i w:val="0"/>
          <w:iCs w:val="0"/>
          <w:kern w:val="1"/>
          <w:sz w:val="22"/>
          <w:szCs w:val="22"/>
          <w:shd w:val="clear" w:color="auto" w:fill="FFFFFF"/>
          <w:lang w:eastAsia="el-GR" w:bidi="hi-IN"/>
        </w:rPr>
        <w:t>/1</w:t>
      </w:r>
      <w:r w:rsidR="00B826A7">
        <w:rPr>
          <w:rStyle w:val="aa"/>
          <w:rFonts w:ascii="Arial" w:eastAsia="Arial" w:hAnsi="Arial" w:cs="Arial"/>
          <w:i w:val="0"/>
          <w:iCs w:val="0"/>
          <w:kern w:val="1"/>
          <w:sz w:val="22"/>
          <w:szCs w:val="22"/>
          <w:shd w:val="clear" w:color="auto" w:fill="FFFFFF"/>
          <w:lang w:eastAsia="el-GR" w:bidi="hi-IN"/>
        </w:rPr>
        <w:t>9</w:t>
      </w:r>
      <w:r w:rsidR="00714599">
        <w:rPr>
          <w:rStyle w:val="aa"/>
          <w:rFonts w:ascii="Arial" w:eastAsia="Arial" w:hAnsi="Arial" w:cs="Arial"/>
          <w:i w:val="0"/>
          <w:iCs w:val="0"/>
          <w:kern w:val="1"/>
          <w:sz w:val="22"/>
          <w:szCs w:val="22"/>
          <w:shd w:val="clear" w:color="auto" w:fill="FFFFFF"/>
          <w:lang w:eastAsia="el-GR" w:bidi="hi-IN"/>
        </w:rPr>
        <w:t>-6-2020</w:t>
      </w:r>
      <w:r w:rsidR="00B826A7">
        <w:rPr>
          <w:rStyle w:val="aa"/>
          <w:rFonts w:ascii="Arial" w:eastAsia="Arial" w:hAnsi="Arial" w:cs="Arial"/>
          <w:i w:val="0"/>
          <w:iCs w:val="0"/>
          <w:kern w:val="1"/>
          <w:sz w:val="22"/>
          <w:szCs w:val="22"/>
          <w:shd w:val="clear" w:color="auto" w:fill="FFFFFF"/>
          <w:lang w:eastAsia="el-GR" w:bidi="hi-IN"/>
        </w:rPr>
        <w:t xml:space="preserve"> </w:t>
      </w:r>
      <w:r w:rsidR="00714599" w:rsidRPr="00D255C0">
        <w:rPr>
          <w:rStyle w:val="aa"/>
          <w:rFonts w:ascii="Arial" w:eastAsia="Arial" w:hAnsi="Arial" w:cs="Arial"/>
          <w:i w:val="0"/>
          <w:iCs w:val="0"/>
          <w:kern w:val="1"/>
          <w:sz w:val="22"/>
          <w:szCs w:val="22"/>
          <w:shd w:val="clear" w:color="auto" w:fill="FFFFFF"/>
          <w:lang w:eastAsia="el-GR" w:bidi="hi-IN"/>
        </w:rPr>
        <w:t xml:space="preserve"> </w:t>
      </w:r>
      <w:r w:rsidR="00714599">
        <w:rPr>
          <w:rStyle w:val="aa"/>
          <w:rFonts w:ascii="Arial" w:eastAsia="Arial" w:hAnsi="Arial" w:cs="Arial"/>
          <w:i w:val="0"/>
          <w:iCs w:val="0"/>
          <w:color w:val="000000"/>
          <w:kern w:val="1"/>
          <w:sz w:val="22"/>
          <w:szCs w:val="22"/>
          <w:highlight w:val="white"/>
          <w:shd w:val="clear" w:color="auto" w:fill="FFFFFF"/>
          <w:lang w:eastAsia="el-GR"/>
        </w:rPr>
        <w:t xml:space="preserve">έγγραφο </w:t>
      </w:r>
      <w:r w:rsidR="00714599">
        <w:rPr>
          <w:rStyle w:val="aa"/>
          <w:rFonts w:ascii="Arial" w:eastAsia="Arial" w:hAnsi="Arial" w:cs="Arial"/>
          <w:i w:val="0"/>
          <w:iCs w:val="0"/>
          <w:color w:val="000000"/>
          <w:kern w:val="1"/>
          <w:sz w:val="22"/>
          <w:szCs w:val="22"/>
          <w:highlight w:val="white"/>
          <w:shd w:val="clear" w:color="auto" w:fill="FFFFFF"/>
          <w:lang w:eastAsia="el-GR" w:bidi="hi-IN"/>
        </w:rPr>
        <w:t xml:space="preserve"> του  Αυτοτελούς  Τμήματος </w:t>
      </w:r>
      <w:r w:rsidR="00B826A7">
        <w:rPr>
          <w:rStyle w:val="aa"/>
          <w:rFonts w:ascii="Arial" w:eastAsia="Arial" w:hAnsi="Arial" w:cs="Arial"/>
          <w:i w:val="0"/>
          <w:iCs w:val="0"/>
          <w:color w:val="000000"/>
          <w:kern w:val="1"/>
          <w:sz w:val="22"/>
          <w:szCs w:val="22"/>
          <w:highlight w:val="white"/>
          <w:shd w:val="clear" w:color="auto" w:fill="FFFFFF"/>
          <w:lang w:eastAsia="el-GR" w:bidi="hi-IN"/>
        </w:rPr>
        <w:t xml:space="preserve">Πολιτισμού , Αθλητισμού και Τουρισμού </w:t>
      </w:r>
      <w:r w:rsidR="00714599">
        <w:rPr>
          <w:rStyle w:val="aa"/>
          <w:rFonts w:ascii="Arial" w:eastAsia="Arial" w:hAnsi="Arial" w:cs="Arial"/>
          <w:i w:val="0"/>
          <w:iCs w:val="0"/>
          <w:kern w:val="1"/>
          <w:sz w:val="22"/>
          <w:szCs w:val="22"/>
          <w:highlight w:val="white"/>
          <w:shd w:val="clear" w:color="auto" w:fill="FFFFFF"/>
          <w:lang w:eastAsia="el-GR" w:bidi="hi-IN"/>
        </w:rPr>
        <w:t xml:space="preserve"> του Δήμου</w:t>
      </w:r>
      <w:r w:rsidR="00714599">
        <w:rPr>
          <w:rStyle w:val="aa"/>
          <w:rFonts w:ascii="Arial" w:eastAsia="Arial" w:hAnsi="Arial" w:cs="Arial"/>
          <w:i w:val="0"/>
          <w:iCs w:val="0"/>
          <w:color w:val="000000"/>
          <w:kern w:val="1"/>
          <w:sz w:val="22"/>
          <w:szCs w:val="22"/>
          <w:highlight w:val="white"/>
          <w:shd w:val="clear" w:color="auto" w:fill="FFFFFF"/>
          <w:lang w:eastAsia="el-GR" w:bidi="hi-IN"/>
        </w:rPr>
        <w:t xml:space="preserve">  </w:t>
      </w:r>
      <w:r w:rsidRPr="001C0B46">
        <w:rPr>
          <w:rFonts w:ascii="Arial" w:eastAsia="Arial" w:hAnsi="Arial" w:cs="Arial"/>
          <w:color w:val="000000"/>
          <w:kern w:val="1"/>
          <w:sz w:val="22"/>
          <w:szCs w:val="22"/>
          <w:highlight w:val="white"/>
          <w:shd w:val="clear" w:color="auto" w:fill="FFFFFF"/>
          <w:lang w:eastAsia="el-GR" w:bidi="hi-IN"/>
        </w:rPr>
        <w:t xml:space="preserve">, </w:t>
      </w:r>
      <w:r>
        <w:rPr>
          <w:rFonts w:ascii="Arial" w:eastAsia="Arial" w:hAnsi="Arial" w:cs="Arial"/>
          <w:color w:val="000000"/>
          <w:kern w:val="1"/>
          <w:sz w:val="22"/>
          <w:szCs w:val="22"/>
          <w:highlight w:val="white"/>
          <w:shd w:val="clear" w:color="auto" w:fill="FFFFFF"/>
          <w:lang w:eastAsia="el-GR" w:bidi="hi-IN"/>
        </w:rPr>
        <w:t>που</w:t>
      </w:r>
      <w:r w:rsidRPr="001C0B46">
        <w:rPr>
          <w:rFonts w:ascii="Arial" w:eastAsia="Arial" w:hAnsi="Arial" w:cs="Arial"/>
          <w:color w:val="000000"/>
          <w:kern w:val="1"/>
          <w:sz w:val="22"/>
          <w:szCs w:val="22"/>
          <w:highlight w:val="white"/>
          <w:shd w:val="clear" w:color="auto" w:fill="FFFFFF"/>
          <w:lang w:eastAsia="el-GR" w:bidi="hi-IN"/>
        </w:rPr>
        <w:t xml:space="preserve"> είχε αποσταλεί </w:t>
      </w:r>
      <w:r>
        <w:rPr>
          <w:rFonts w:ascii="Arial" w:eastAsia="Arial" w:hAnsi="Arial" w:cs="Arial"/>
          <w:color w:val="000000"/>
          <w:kern w:val="1"/>
          <w:sz w:val="22"/>
          <w:szCs w:val="22"/>
          <w:highlight w:val="white"/>
          <w:shd w:val="clear" w:color="auto" w:fill="FFFFFF"/>
          <w:lang w:eastAsia="el-GR" w:bidi="hi-IN"/>
        </w:rPr>
        <w:t xml:space="preserve">εντύπως και </w:t>
      </w:r>
      <w:r w:rsidRPr="001C0B46">
        <w:rPr>
          <w:rFonts w:ascii="Arial" w:eastAsia="Arial" w:hAnsi="Arial" w:cs="Arial"/>
          <w:color w:val="000000"/>
          <w:kern w:val="1"/>
          <w:sz w:val="22"/>
          <w:szCs w:val="22"/>
          <w:highlight w:val="white"/>
          <w:shd w:val="clear" w:color="auto" w:fill="FFFFFF"/>
          <w:lang w:eastAsia="el-GR" w:bidi="hi-IN"/>
        </w:rPr>
        <w:t xml:space="preserve">ηλεκτρονικά στα </w:t>
      </w:r>
      <w:r w:rsidRPr="001C0B46">
        <w:rPr>
          <w:rFonts w:ascii="Arial" w:eastAsia="Arial" w:hAnsi="Arial" w:cs="Arial"/>
          <w:color w:val="000000"/>
          <w:kern w:val="1"/>
          <w:sz w:val="22"/>
          <w:szCs w:val="22"/>
          <w:highlight w:val="white"/>
          <w:shd w:val="clear" w:color="auto" w:fill="FFFFFF"/>
          <w:lang w:val="en-US" w:eastAsia="el-GR" w:bidi="hi-IN"/>
        </w:rPr>
        <w:t>email</w:t>
      </w:r>
      <w:r w:rsidRPr="001C0B46">
        <w:rPr>
          <w:rFonts w:ascii="Arial" w:eastAsia="Arial" w:hAnsi="Arial" w:cs="Arial"/>
          <w:color w:val="000000"/>
          <w:kern w:val="1"/>
          <w:sz w:val="22"/>
          <w:szCs w:val="22"/>
          <w:highlight w:val="white"/>
          <w:shd w:val="clear" w:color="auto" w:fill="FFFFFF"/>
          <w:lang w:eastAsia="el-GR" w:bidi="hi-IN"/>
        </w:rPr>
        <w:t xml:space="preserve">  όλων των δημοτικών συμβούλων </w:t>
      </w:r>
    </w:p>
    <w:p w:rsidR="006A0C98" w:rsidRDefault="006A0C98" w:rsidP="006A0C98">
      <w:pPr>
        <w:widowControl w:val="0"/>
        <w:numPr>
          <w:ilvl w:val="0"/>
          <w:numId w:val="4"/>
        </w:numPr>
        <w:jc w:val="both"/>
        <w:rPr>
          <w:rFonts w:ascii="Arial" w:hAnsi="Arial" w:cs="Arial"/>
          <w:sz w:val="22"/>
          <w:szCs w:val="22"/>
        </w:rPr>
      </w:pPr>
      <w:r w:rsidRPr="000C4383">
        <w:rPr>
          <w:rFonts w:ascii="Arial" w:eastAsia="Calibri" w:hAnsi="Arial" w:cs="Arial"/>
          <w:color w:val="000000"/>
          <w:kern w:val="1"/>
          <w:sz w:val="22"/>
          <w:szCs w:val="22"/>
          <w:shd w:val="clear" w:color="auto" w:fill="FFFFFF"/>
        </w:rPr>
        <w:t xml:space="preserve">Την από 14-3-2020 Πράξη Νομοθετικού Περιεχομένου (ΠΝΠ) «Κατεπείγοντα μέτρα αντιμετώπισης της ανάγκης περιορισμού της διασποράς </w:t>
      </w:r>
      <w:r w:rsidRPr="00C35435">
        <w:rPr>
          <w:rFonts w:ascii="Arial" w:hAnsi="Arial" w:cs="Arial"/>
          <w:sz w:val="22"/>
          <w:szCs w:val="22"/>
        </w:rPr>
        <w:t xml:space="preserve">του </w:t>
      </w:r>
      <w:proofErr w:type="spellStart"/>
      <w:r w:rsidRPr="00C35435">
        <w:rPr>
          <w:rFonts w:ascii="Arial" w:hAnsi="Arial" w:cs="Arial"/>
          <w:sz w:val="22"/>
          <w:szCs w:val="22"/>
        </w:rPr>
        <w:t>κορωνοϊού</w:t>
      </w:r>
      <w:proofErr w:type="spellEnd"/>
      <w:r w:rsidRPr="000C4383">
        <w:rPr>
          <w:rFonts w:ascii="Arial" w:hAnsi="Arial" w:cs="Arial"/>
          <w:sz w:val="22"/>
          <w:szCs w:val="22"/>
        </w:rPr>
        <w:t xml:space="preserve"> </w:t>
      </w:r>
      <w:r w:rsidRPr="000C4383">
        <w:rPr>
          <w:rFonts w:ascii="Arial" w:hAnsi="Arial" w:cs="Arial"/>
          <w:sz w:val="22"/>
          <w:szCs w:val="22"/>
          <w:lang w:val="en-US"/>
        </w:rPr>
        <w:t>COVID</w:t>
      </w:r>
      <w:r w:rsidRPr="000C4383">
        <w:rPr>
          <w:rFonts w:ascii="Arial" w:hAnsi="Arial" w:cs="Arial"/>
          <w:sz w:val="22"/>
          <w:szCs w:val="22"/>
        </w:rPr>
        <w:t>-19</w:t>
      </w:r>
      <w:r w:rsidRPr="008C0FE3">
        <w:rPr>
          <w:rFonts w:ascii="Arial" w:hAnsi="Arial" w:cs="Arial"/>
          <w:i/>
          <w:sz w:val="22"/>
          <w:szCs w:val="22"/>
        </w:rPr>
        <w:t xml:space="preserve"> </w:t>
      </w:r>
      <w:r w:rsidRPr="00C35435">
        <w:rPr>
          <w:rFonts w:ascii="Arial" w:hAnsi="Arial" w:cs="Arial"/>
          <w:sz w:val="22"/>
          <w:szCs w:val="22"/>
        </w:rPr>
        <w:t>(ΦΕΚ Α΄64).</w:t>
      </w:r>
    </w:p>
    <w:p w:rsidR="006A0C98" w:rsidRPr="003D2116" w:rsidRDefault="006A0C98" w:rsidP="006A0C98">
      <w:pPr>
        <w:numPr>
          <w:ilvl w:val="0"/>
          <w:numId w:val="7"/>
        </w:numPr>
        <w:suppressAutoHyphens w:val="0"/>
        <w:spacing w:before="100" w:beforeAutospacing="1" w:line="360" w:lineRule="auto"/>
        <w:ind w:left="714" w:hanging="357"/>
        <w:rPr>
          <w:rFonts w:ascii="Arial" w:hAnsi="Arial" w:cs="Arial"/>
          <w:color w:val="000000"/>
          <w:sz w:val="22"/>
          <w:szCs w:val="22"/>
        </w:rPr>
      </w:pPr>
      <w:r w:rsidRPr="003D2116">
        <w:rPr>
          <w:rFonts w:ascii="Arial" w:hAnsi="Arial" w:cs="Arial"/>
          <w:color w:val="000000"/>
          <w:sz w:val="22"/>
          <w:szCs w:val="22"/>
        </w:rPr>
        <w:t xml:space="preserve">Την </w:t>
      </w:r>
      <w:r w:rsidRPr="003D2116">
        <w:rPr>
          <w:rFonts w:ascii="Arial" w:hAnsi="Arial" w:cs="Arial"/>
          <w:bCs/>
          <w:color w:val="000000"/>
          <w:sz w:val="22"/>
          <w:szCs w:val="22"/>
        </w:rPr>
        <w:t>Πράξη Νομοθετικού Περιεχομένου</w:t>
      </w:r>
      <w:r w:rsidRPr="003D2116">
        <w:rPr>
          <w:rFonts w:ascii="Arial" w:hAnsi="Arial" w:cs="Arial"/>
          <w:color w:val="000000"/>
          <w:sz w:val="22"/>
          <w:szCs w:val="22"/>
        </w:rPr>
        <w:t xml:space="preserve"> </w:t>
      </w:r>
      <w:r w:rsidRPr="003D2116">
        <w:rPr>
          <w:rFonts w:ascii="Arial" w:hAnsi="Arial" w:cs="Arial"/>
          <w:bCs/>
          <w:color w:val="000000"/>
          <w:sz w:val="22"/>
          <w:szCs w:val="22"/>
        </w:rPr>
        <w:t>(ΦΕΚ 42/25.02.2020 τεύχος A’):</w:t>
      </w:r>
      <w:r w:rsidRPr="003D2116">
        <w:rPr>
          <w:rFonts w:ascii="Arial" w:hAnsi="Arial" w:cs="Arial"/>
          <w:color w:val="000000"/>
          <w:sz w:val="22"/>
          <w:szCs w:val="22"/>
        </w:rPr>
        <w:t xml:space="preserve"> «Κατεπείγοντα μέτρα αποφυγής και περιορισμού της διάδοσης </w:t>
      </w:r>
      <w:proofErr w:type="spellStart"/>
      <w:r w:rsidRPr="003D2116">
        <w:rPr>
          <w:rFonts w:ascii="Arial" w:hAnsi="Arial" w:cs="Arial"/>
          <w:color w:val="000000"/>
          <w:sz w:val="22"/>
          <w:szCs w:val="22"/>
        </w:rPr>
        <w:t>κορωνοϊού</w:t>
      </w:r>
      <w:proofErr w:type="spellEnd"/>
      <w:r w:rsidRPr="003D2116">
        <w:rPr>
          <w:rFonts w:ascii="Arial" w:hAnsi="Arial" w:cs="Arial"/>
          <w:color w:val="000000"/>
          <w:sz w:val="22"/>
          <w:szCs w:val="22"/>
        </w:rPr>
        <w:t>».</w:t>
      </w:r>
    </w:p>
    <w:p w:rsidR="006A0C98" w:rsidRPr="003D2116" w:rsidRDefault="006A0C98" w:rsidP="006A0C98">
      <w:pPr>
        <w:pStyle w:val="af9"/>
        <w:widowControl w:val="0"/>
        <w:numPr>
          <w:ilvl w:val="0"/>
          <w:numId w:val="7"/>
        </w:numPr>
        <w:suppressAutoHyphens w:val="0"/>
        <w:spacing w:line="360" w:lineRule="auto"/>
        <w:ind w:left="714" w:hanging="357"/>
        <w:jc w:val="both"/>
        <w:rPr>
          <w:rFonts w:ascii="Arial" w:hAnsi="Arial" w:cs="Arial"/>
          <w:sz w:val="22"/>
          <w:szCs w:val="22"/>
        </w:rPr>
      </w:pPr>
      <w:r>
        <w:rPr>
          <w:rFonts w:ascii="Arial" w:hAnsi="Arial" w:cs="Arial"/>
          <w:sz w:val="22"/>
          <w:szCs w:val="22"/>
        </w:rPr>
        <w:t xml:space="preserve"> </w:t>
      </w:r>
      <w:r w:rsidRPr="00C8278D">
        <w:rPr>
          <w:rFonts w:ascii="Arial" w:hAnsi="Arial" w:cs="Arial"/>
          <w:sz w:val="22"/>
          <w:szCs w:val="22"/>
        </w:rPr>
        <w:t xml:space="preserve">την από 11-3-2020 Πράξη Νομοθετικού Περιεχομένου (Π.Ν.Π) « Κατεπείγοντα μέτρα αντιμετώπισης των αρνητικών συνεπειών της εμφάνισης του  </w:t>
      </w:r>
      <w:proofErr w:type="spellStart"/>
      <w:r w:rsidRPr="00C8278D">
        <w:rPr>
          <w:rFonts w:ascii="Arial" w:hAnsi="Arial" w:cs="Arial"/>
          <w:sz w:val="22"/>
          <w:szCs w:val="22"/>
        </w:rPr>
        <w:t>κορωνοϊού</w:t>
      </w:r>
      <w:proofErr w:type="spellEnd"/>
      <w:r w:rsidRPr="00C8278D">
        <w:rPr>
          <w:rFonts w:ascii="Arial" w:hAnsi="Arial" w:cs="Arial"/>
          <w:sz w:val="22"/>
          <w:szCs w:val="22"/>
        </w:rPr>
        <w:t xml:space="preserve"> </w:t>
      </w:r>
      <w:r w:rsidRPr="00C8278D">
        <w:rPr>
          <w:rFonts w:ascii="Arial" w:hAnsi="Arial" w:cs="Arial"/>
          <w:sz w:val="22"/>
          <w:szCs w:val="22"/>
          <w:lang w:val="en-US"/>
        </w:rPr>
        <w:t>COVID</w:t>
      </w:r>
      <w:r w:rsidRPr="00C8278D">
        <w:rPr>
          <w:rFonts w:ascii="Arial" w:hAnsi="Arial" w:cs="Arial"/>
          <w:sz w:val="22"/>
          <w:szCs w:val="22"/>
        </w:rPr>
        <w:t>-19 και της ανάγκης περιο</w:t>
      </w:r>
      <w:r>
        <w:rPr>
          <w:rFonts w:ascii="Arial" w:hAnsi="Arial" w:cs="Arial"/>
          <w:sz w:val="22"/>
          <w:szCs w:val="22"/>
        </w:rPr>
        <w:t xml:space="preserve">ρισμού της διάδοσής του» (ΦΕΚ </w:t>
      </w:r>
      <w:r w:rsidRPr="00C8278D">
        <w:rPr>
          <w:rFonts w:ascii="Arial" w:hAnsi="Arial" w:cs="Arial"/>
          <w:sz w:val="22"/>
          <w:szCs w:val="22"/>
        </w:rPr>
        <w:t>55</w:t>
      </w:r>
      <w:r>
        <w:rPr>
          <w:rFonts w:ascii="Arial" w:hAnsi="Arial" w:cs="Arial"/>
          <w:sz w:val="22"/>
          <w:szCs w:val="22"/>
        </w:rPr>
        <w:t>/τ.Α/11-3-2020</w:t>
      </w:r>
      <w:r w:rsidRPr="00C8278D">
        <w:rPr>
          <w:rFonts w:ascii="Arial" w:hAnsi="Arial" w:cs="Arial"/>
          <w:sz w:val="22"/>
          <w:szCs w:val="22"/>
        </w:rPr>
        <w:t>)</w:t>
      </w:r>
    </w:p>
    <w:p w:rsidR="006A0C98" w:rsidRDefault="006A0C98" w:rsidP="006A0C98">
      <w:pPr>
        <w:pStyle w:val="af9"/>
        <w:widowControl w:val="0"/>
        <w:numPr>
          <w:ilvl w:val="0"/>
          <w:numId w:val="7"/>
        </w:numPr>
        <w:suppressAutoHyphens w:val="0"/>
        <w:spacing w:line="360" w:lineRule="auto"/>
        <w:ind w:left="714" w:hanging="357"/>
        <w:jc w:val="both"/>
        <w:rPr>
          <w:rFonts w:ascii="Arial" w:hAnsi="Arial" w:cs="Arial"/>
          <w:sz w:val="22"/>
          <w:szCs w:val="22"/>
        </w:rPr>
      </w:pPr>
      <w:r w:rsidRPr="00C8278D">
        <w:rPr>
          <w:rFonts w:ascii="Arial" w:hAnsi="Arial" w:cs="Arial"/>
          <w:sz w:val="22"/>
          <w:szCs w:val="22"/>
        </w:rPr>
        <w:t>τη</w:t>
      </w:r>
      <w:r>
        <w:rPr>
          <w:rFonts w:ascii="Arial" w:hAnsi="Arial" w:cs="Arial"/>
          <w:sz w:val="22"/>
          <w:szCs w:val="22"/>
        </w:rPr>
        <w:t>ν</w:t>
      </w:r>
      <w:r w:rsidRPr="00C8278D">
        <w:rPr>
          <w:rFonts w:ascii="Arial" w:hAnsi="Arial" w:cs="Arial"/>
          <w:sz w:val="22"/>
          <w:szCs w:val="22"/>
        </w:rPr>
        <w:t xml:space="preserve"> με </w:t>
      </w:r>
      <w:proofErr w:type="spellStart"/>
      <w:r w:rsidRPr="00C8278D">
        <w:rPr>
          <w:rFonts w:ascii="Arial" w:hAnsi="Arial" w:cs="Arial"/>
          <w:sz w:val="22"/>
          <w:szCs w:val="22"/>
        </w:rPr>
        <w:t>αριθμ</w:t>
      </w:r>
      <w:proofErr w:type="spellEnd"/>
      <w:r w:rsidRPr="00C8278D">
        <w:rPr>
          <w:rFonts w:ascii="Arial" w:hAnsi="Arial" w:cs="Arial"/>
          <w:sz w:val="22"/>
          <w:szCs w:val="22"/>
        </w:rPr>
        <w:t xml:space="preserve">. </w:t>
      </w:r>
      <w:proofErr w:type="spellStart"/>
      <w:r w:rsidRPr="00C8278D">
        <w:rPr>
          <w:rFonts w:ascii="Arial" w:hAnsi="Arial" w:cs="Arial"/>
          <w:sz w:val="22"/>
          <w:szCs w:val="22"/>
        </w:rPr>
        <w:t>Πρωτ</w:t>
      </w:r>
      <w:proofErr w:type="spellEnd"/>
      <w:r w:rsidRPr="00C8278D">
        <w:rPr>
          <w:rFonts w:ascii="Arial" w:hAnsi="Arial" w:cs="Arial"/>
          <w:sz w:val="22"/>
          <w:szCs w:val="22"/>
        </w:rPr>
        <w:t xml:space="preserve"> 18318/13-3-2020 (ΑΔΑ:9ΛΠΧ46ΜΤΛ6-1ΑΕ) εγκύκλιο του Υπουργείου Εσωτερικών, και την με </w:t>
      </w:r>
      <w:proofErr w:type="spellStart"/>
      <w:r w:rsidRPr="00C8278D">
        <w:rPr>
          <w:rFonts w:ascii="Arial" w:hAnsi="Arial" w:cs="Arial"/>
          <w:sz w:val="22"/>
          <w:szCs w:val="22"/>
        </w:rPr>
        <w:t>αριθμ</w:t>
      </w:r>
      <w:proofErr w:type="spellEnd"/>
      <w:r w:rsidRPr="00C8278D">
        <w:rPr>
          <w:rFonts w:ascii="Arial" w:hAnsi="Arial" w:cs="Arial"/>
          <w:sz w:val="22"/>
          <w:szCs w:val="22"/>
        </w:rPr>
        <w:t xml:space="preserve">. </w:t>
      </w:r>
      <w:proofErr w:type="spellStart"/>
      <w:r w:rsidRPr="00C8278D">
        <w:rPr>
          <w:rFonts w:ascii="Arial" w:hAnsi="Arial" w:cs="Arial"/>
          <w:sz w:val="22"/>
          <w:szCs w:val="22"/>
        </w:rPr>
        <w:t>Πρωτ</w:t>
      </w:r>
      <w:proofErr w:type="spellEnd"/>
      <w:r w:rsidRPr="00C8278D">
        <w:rPr>
          <w:rFonts w:ascii="Arial" w:hAnsi="Arial" w:cs="Arial"/>
          <w:sz w:val="22"/>
          <w:szCs w:val="22"/>
        </w:rPr>
        <w:t xml:space="preserve"> 20930/31-3-2020</w:t>
      </w:r>
      <w:r>
        <w:rPr>
          <w:rFonts w:ascii="Arial" w:hAnsi="Arial" w:cs="Arial"/>
          <w:sz w:val="22"/>
          <w:szCs w:val="22"/>
        </w:rPr>
        <w:t>, 40/2020</w:t>
      </w:r>
      <w:r w:rsidRPr="00C8278D">
        <w:rPr>
          <w:rFonts w:ascii="Arial" w:hAnsi="Arial" w:cs="Arial"/>
          <w:sz w:val="22"/>
          <w:szCs w:val="22"/>
        </w:rPr>
        <w:t xml:space="preserve"> Εγκύκλιο του Υπουργείου Εσωτερικών (ΑΔΑ: 6ΩΠΥ46ΜΤΛ6-50Ψ) .</w:t>
      </w:r>
    </w:p>
    <w:p w:rsidR="006A0C98" w:rsidRPr="00C6575B" w:rsidRDefault="006A0C98" w:rsidP="006A0C98">
      <w:pPr>
        <w:pStyle w:val="af9"/>
        <w:numPr>
          <w:ilvl w:val="0"/>
          <w:numId w:val="7"/>
        </w:numPr>
        <w:tabs>
          <w:tab w:val="center" w:pos="8460"/>
        </w:tabs>
        <w:suppressAutoHyphens w:val="0"/>
        <w:spacing w:before="113" w:after="113" w:line="360" w:lineRule="auto"/>
        <w:ind w:left="714" w:hanging="357"/>
        <w:jc w:val="both"/>
        <w:rPr>
          <w:rFonts w:ascii="Arial" w:hAnsi="Arial" w:cs="Arial"/>
          <w:sz w:val="22"/>
          <w:szCs w:val="22"/>
        </w:rPr>
      </w:pPr>
      <w:r w:rsidRPr="00C6575B">
        <w:rPr>
          <w:rStyle w:val="aa"/>
          <w:rFonts w:ascii="Arial" w:eastAsia="Arial" w:hAnsi="Arial" w:cs="Arial"/>
          <w:bCs/>
          <w:i w:val="0"/>
          <w:sz w:val="22"/>
          <w:szCs w:val="22"/>
          <w:highlight w:val="white"/>
        </w:rPr>
        <w:lastRenderedPageBreak/>
        <w:t>τις διατάξεις των άρθρων 65,67,238 του Ν.3852/10, όπως τροποποιήθηκαν με το άρθρο 72 και 74 του Ν. 4555/2018</w:t>
      </w:r>
      <w:r w:rsidRPr="00C6575B">
        <w:rPr>
          <w:rStyle w:val="aa"/>
          <w:rFonts w:ascii="Arial" w:eastAsia="Arial" w:hAnsi="Arial" w:cs="Arial"/>
          <w:bCs/>
          <w:i w:val="0"/>
          <w:sz w:val="22"/>
          <w:szCs w:val="22"/>
        </w:rPr>
        <w:t xml:space="preserve"> και </w:t>
      </w:r>
      <w:r w:rsidRPr="00C6575B">
        <w:rPr>
          <w:rFonts w:ascii="Arial" w:hAnsi="Arial" w:cs="Arial"/>
          <w:bCs/>
          <w:sz w:val="22"/>
          <w:szCs w:val="22"/>
        </w:rPr>
        <w:t xml:space="preserve">την παρ. 9 του άρθρου 266 του ν. 3852/2010 όπως ισχύει </w:t>
      </w:r>
    </w:p>
    <w:p w:rsidR="006A0C98" w:rsidRPr="001C0B46" w:rsidRDefault="006A0C98" w:rsidP="006A0C98">
      <w:pPr>
        <w:pStyle w:val="ad"/>
        <w:numPr>
          <w:ilvl w:val="0"/>
          <w:numId w:val="7"/>
        </w:numPr>
        <w:spacing w:line="276" w:lineRule="auto"/>
        <w:rPr>
          <w:rFonts w:ascii="Arial" w:hAnsi="Arial" w:cs="Arial"/>
          <w:sz w:val="22"/>
          <w:szCs w:val="22"/>
        </w:rPr>
      </w:pPr>
      <w:r w:rsidRPr="00C6575B">
        <w:rPr>
          <w:rFonts w:ascii="Arial" w:hAnsi="Arial" w:cs="Arial"/>
          <w:color w:val="000000"/>
          <w:sz w:val="22"/>
          <w:szCs w:val="22"/>
          <w:shd w:val="clear" w:color="auto" w:fill="FFFFFF"/>
        </w:rPr>
        <w:t>Την μεταξύ των μελών του συζήτηση σύμφωνα με τα πρακτικά.</w:t>
      </w:r>
    </w:p>
    <w:p w:rsidR="00714599" w:rsidRPr="00B826A7" w:rsidRDefault="00B826A7" w:rsidP="00714599">
      <w:pPr>
        <w:widowControl w:val="0"/>
        <w:numPr>
          <w:ilvl w:val="0"/>
          <w:numId w:val="7"/>
        </w:numPr>
        <w:jc w:val="both"/>
        <w:rPr>
          <w:rFonts w:ascii="Arial" w:hAnsi="Arial" w:cs="Arial"/>
        </w:rPr>
      </w:pPr>
      <w:r w:rsidRPr="00B826A7">
        <w:rPr>
          <w:rFonts w:ascii="Arial" w:hAnsi="Arial" w:cs="Arial"/>
          <w:sz w:val="22"/>
          <w:szCs w:val="22"/>
        </w:rPr>
        <w:t xml:space="preserve">Τις προτάσεις που κατατέθηκαν σχετικά με τον ορισμό των μελών </w:t>
      </w:r>
    </w:p>
    <w:p w:rsidR="00714599" w:rsidRDefault="00714599" w:rsidP="00714599">
      <w:pPr>
        <w:pStyle w:val="36"/>
        <w:widowControl w:val="0"/>
        <w:numPr>
          <w:ilvl w:val="0"/>
          <w:numId w:val="7"/>
        </w:numPr>
        <w:spacing w:after="0" w:line="240" w:lineRule="auto"/>
        <w:jc w:val="both"/>
      </w:pPr>
      <w:proofErr w:type="spellStart"/>
      <w:r w:rsidRPr="00B826A7">
        <w:rPr>
          <w:rFonts w:ascii="Arial" w:hAnsi="Arial" w:cs="Arial"/>
        </w:rPr>
        <w:t>Tις</w:t>
      </w:r>
      <w:proofErr w:type="spellEnd"/>
      <w:r w:rsidRPr="00B826A7">
        <w:rPr>
          <w:rFonts w:ascii="Arial" w:hAnsi="Arial" w:cs="Arial"/>
        </w:rPr>
        <w:t xml:space="preserve"> υπ’ </w:t>
      </w:r>
      <w:proofErr w:type="spellStart"/>
      <w:r w:rsidRPr="00B826A7">
        <w:rPr>
          <w:rFonts w:ascii="Arial" w:hAnsi="Arial" w:cs="Arial"/>
        </w:rPr>
        <w:t>αριθμ</w:t>
      </w:r>
      <w:proofErr w:type="spellEnd"/>
      <w:r w:rsidRPr="00B826A7">
        <w:rPr>
          <w:rFonts w:ascii="Arial" w:hAnsi="Arial" w:cs="Arial"/>
        </w:rPr>
        <w:t>. 1/37698/03.04.2018  και 2/46974/2-5-2018 εγκυκλίους  Υπ. Οικονομίας &amp; Ανάπτυξη</w:t>
      </w:r>
      <w:r>
        <w:rPr>
          <w:rFonts w:ascii="Arial" w:hAnsi="Arial" w:cs="Arial"/>
        </w:rPr>
        <w:t>ς</w:t>
      </w:r>
    </w:p>
    <w:p w:rsidR="00714599" w:rsidRPr="00714599" w:rsidRDefault="00714599" w:rsidP="00714599">
      <w:pPr>
        <w:numPr>
          <w:ilvl w:val="0"/>
          <w:numId w:val="7"/>
        </w:numPr>
        <w:spacing w:line="360" w:lineRule="auto"/>
        <w:jc w:val="both"/>
      </w:pPr>
      <w:r>
        <w:rPr>
          <w:rFonts w:ascii="Arial" w:eastAsia="Calibri" w:hAnsi="Arial" w:cs="Arial"/>
          <w:sz w:val="22"/>
          <w:szCs w:val="22"/>
        </w:rPr>
        <w:t>Το άρθρο 285 του Ν.3463/06 (ΔΚΚ)</w:t>
      </w:r>
    </w:p>
    <w:p w:rsidR="00714599" w:rsidRDefault="00714599" w:rsidP="00714599">
      <w:pPr>
        <w:spacing w:line="360" w:lineRule="auto"/>
        <w:ind w:left="360"/>
        <w:jc w:val="both"/>
      </w:pPr>
    </w:p>
    <w:p w:rsidR="006A0C98" w:rsidRDefault="006A0C98" w:rsidP="006A0C98">
      <w:pPr>
        <w:tabs>
          <w:tab w:val="center" w:pos="8460"/>
        </w:tabs>
        <w:jc w:val="both"/>
        <w:rPr>
          <w:rFonts w:ascii="Arial" w:eastAsia="Arial" w:hAnsi="Arial" w:cs="Arial"/>
          <w:b/>
          <w:bCs/>
          <w:sz w:val="22"/>
          <w:szCs w:val="22"/>
        </w:rPr>
      </w:pPr>
      <w:r>
        <w:rPr>
          <w:rFonts w:ascii="Arial" w:eastAsia="Arial" w:hAnsi="Arial" w:cs="Arial"/>
          <w:i/>
          <w:iCs/>
          <w:sz w:val="22"/>
          <w:szCs w:val="22"/>
        </w:rPr>
        <w:t xml:space="preserve">  </w:t>
      </w:r>
      <w:r>
        <w:rPr>
          <w:rFonts w:ascii="Arial" w:eastAsia="Arial" w:hAnsi="Arial" w:cs="Arial"/>
          <w:b/>
          <w:bCs/>
          <w:sz w:val="22"/>
          <w:szCs w:val="22"/>
        </w:rPr>
        <w:t xml:space="preserve">                                              ΑΠΟΦΑΣΙΖΕΙ ΟΜΟΦΩΝΑ</w:t>
      </w:r>
    </w:p>
    <w:p w:rsidR="00436BC3" w:rsidRDefault="00436BC3" w:rsidP="006A0C98">
      <w:pPr>
        <w:tabs>
          <w:tab w:val="center" w:pos="8460"/>
        </w:tabs>
        <w:jc w:val="both"/>
        <w:rPr>
          <w:rFonts w:ascii="Arial" w:eastAsia="Arial" w:hAnsi="Arial" w:cs="Arial"/>
          <w:b/>
          <w:bCs/>
          <w:sz w:val="22"/>
          <w:szCs w:val="22"/>
        </w:rPr>
      </w:pPr>
    </w:p>
    <w:p w:rsidR="00714599" w:rsidRDefault="00714599" w:rsidP="00714599">
      <w:pPr>
        <w:pStyle w:val="af2"/>
        <w:spacing w:line="276" w:lineRule="auto"/>
        <w:rPr>
          <w:rFonts w:ascii="Arial" w:hAnsi="Arial" w:cs="Arial"/>
          <w:b/>
          <w:bCs/>
          <w:sz w:val="22"/>
          <w:szCs w:val="22"/>
          <w:lang w:eastAsia="el-GR"/>
        </w:rPr>
      </w:pPr>
    </w:p>
    <w:p w:rsidR="00B826A7" w:rsidRPr="00B826A7" w:rsidRDefault="00E437F6" w:rsidP="00B826A7">
      <w:pPr>
        <w:snapToGrid w:val="0"/>
        <w:spacing w:line="276" w:lineRule="auto"/>
        <w:ind w:left="113" w:right="57"/>
        <w:jc w:val="both"/>
        <w:rPr>
          <w:rFonts w:ascii="Arial" w:hAnsi="Arial" w:cs="Arial"/>
          <w:sz w:val="22"/>
          <w:szCs w:val="22"/>
        </w:rPr>
      </w:pPr>
      <w:r>
        <w:rPr>
          <w:rStyle w:val="apple-style-span"/>
          <w:rFonts w:ascii="Arial" w:eastAsia="Arial" w:hAnsi="Arial" w:cs="Arial"/>
          <w:b/>
          <w:bCs/>
          <w:iCs/>
          <w:color w:val="000000"/>
          <w:spacing w:val="-3"/>
          <w:sz w:val="22"/>
          <w:szCs w:val="22"/>
          <w:highlight w:val="white"/>
          <w:shd w:val="clear" w:color="auto" w:fill="FFFFFF"/>
          <w:lang w:eastAsia="el-GR"/>
        </w:rPr>
        <w:t xml:space="preserve"> </w:t>
      </w:r>
      <w:r w:rsidR="00B826A7" w:rsidRPr="00B826A7">
        <w:rPr>
          <w:rStyle w:val="apple-style-span"/>
          <w:rFonts w:ascii="Arial" w:eastAsia="Arial" w:hAnsi="Arial" w:cs="Arial"/>
          <w:b/>
          <w:bCs/>
          <w:iCs/>
          <w:color w:val="000000"/>
          <w:spacing w:val="-3"/>
          <w:sz w:val="22"/>
          <w:szCs w:val="22"/>
          <w:highlight w:val="white"/>
          <w:shd w:val="clear" w:color="auto" w:fill="FFFFFF"/>
          <w:lang w:eastAsia="el-GR"/>
        </w:rPr>
        <w:t xml:space="preserve"> Συγκροτεί  </w:t>
      </w:r>
      <w:r w:rsidR="00B826A7" w:rsidRPr="00B826A7">
        <w:rPr>
          <w:rStyle w:val="apple-style-span"/>
          <w:rFonts w:ascii="Arial" w:hAnsi="Arial" w:cs="Arial"/>
          <w:iCs/>
          <w:color w:val="000000"/>
          <w:spacing w:val="-3"/>
          <w:sz w:val="22"/>
          <w:szCs w:val="22"/>
          <w:highlight w:val="white"/>
          <w:shd w:val="clear" w:color="auto" w:fill="FFFFFF"/>
        </w:rPr>
        <w:t xml:space="preserve">την </w:t>
      </w:r>
      <w:r w:rsidR="00B826A7">
        <w:rPr>
          <w:rStyle w:val="apple-style-span"/>
          <w:rFonts w:ascii="Arial" w:eastAsia="Verdana" w:hAnsi="Arial" w:cs="Arial"/>
          <w:iCs/>
          <w:color w:val="000000"/>
          <w:spacing w:val="-3"/>
          <w:sz w:val="22"/>
          <w:szCs w:val="22"/>
          <w:highlight w:val="white"/>
          <w:shd w:val="clear" w:color="auto" w:fill="FFFFFF"/>
          <w:lang w:eastAsia="el-GR"/>
        </w:rPr>
        <w:t>Επιτροπή</w:t>
      </w:r>
      <w:r w:rsidR="00B826A7" w:rsidRPr="00B826A7">
        <w:rPr>
          <w:rStyle w:val="apple-style-span"/>
          <w:rFonts w:ascii="Arial" w:eastAsia="Verdana" w:hAnsi="Arial" w:cs="Arial"/>
          <w:iCs/>
          <w:color w:val="000000"/>
          <w:spacing w:val="-3"/>
          <w:sz w:val="22"/>
          <w:szCs w:val="22"/>
          <w:highlight w:val="white"/>
          <w:shd w:val="clear" w:color="auto" w:fill="FFFFFF"/>
          <w:lang w:eastAsia="el-GR"/>
        </w:rPr>
        <w:t xml:space="preserve"> </w:t>
      </w:r>
      <w:r w:rsidR="00964842">
        <w:rPr>
          <w:rStyle w:val="apple-style-span"/>
          <w:rFonts w:ascii="Arial" w:eastAsia="Verdana" w:hAnsi="Arial" w:cs="Arial"/>
          <w:iCs/>
          <w:color w:val="000000"/>
          <w:spacing w:val="-3"/>
          <w:sz w:val="22"/>
          <w:szCs w:val="22"/>
          <w:highlight w:val="white"/>
          <w:shd w:val="clear" w:color="auto" w:fill="FFFFFF"/>
          <w:lang w:eastAsia="el-GR"/>
        </w:rPr>
        <w:t>Αθλητισμού</w:t>
      </w:r>
      <w:r w:rsidR="00B826A7" w:rsidRPr="00B826A7">
        <w:rPr>
          <w:rStyle w:val="apple-style-span"/>
          <w:rFonts w:ascii="Arial" w:eastAsia="Verdana" w:hAnsi="Arial" w:cs="Arial"/>
          <w:iCs/>
          <w:color w:val="000000"/>
          <w:spacing w:val="-3"/>
          <w:sz w:val="22"/>
          <w:szCs w:val="22"/>
          <w:highlight w:val="white"/>
          <w:shd w:val="clear" w:color="auto" w:fill="FFFFFF"/>
          <w:lang w:eastAsia="el-GR"/>
        </w:rPr>
        <w:t xml:space="preserve"> του Δήμου </w:t>
      </w:r>
      <w:proofErr w:type="spellStart"/>
      <w:r w:rsidR="00B826A7" w:rsidRPr="00B826A7">
        <w:rPr>
          <w:rStyle w:val="apple-style-span"/>
          <w:rFonts w:ascii="Arial" w:eastAsia="Verdana" w:hAnsi="Arial" w:cs="Arial"/>
          <w:iCs/>
          <w:color w:val="000000"/>
          <w:spacing w:val="-3"/>
          <w:sz w:val="22"/>
          <w:szCs w:val="22"/>
          <w:highlight w:val="white"/>
          <w:shd w:val="clear" w:color="auto" w:fill="FFFFFF"/>
          <w:lang w:eastAsia="el-GR"/>
        </w:rPr>
        <w:t>Λεβαδέων</w:t>
      </w:r>
      <w:proofErr w:type="spellEnd"/>
      <w:r w:rsidR="00B826A7" w:rsidRPr="00B826A7">
        <w:rPr>
          <w:rStyle w:val="apple-style-span"/>
          <w:rFonts w:ascii="Arial" w:eastAsia="Verdana" w:hAnsi="Arial" w:cs="Arial"/>
          <w:i/>
          <w:iCs/>
          <w:color w:val="000000"/>
          <w:spacing w:val="-3"/>
          <w:sz w:val="22"/>
          <w:szCs w:val="22"/>
          <w:highlight w:val="white"/>
          <w:shd w:val="clear" w:color="auto" w:fill="FFFFFF"/>
          <w:lang w:eastAsia="el-GR"/>
        </w:rPr>
        <w:t xml:space="preserve"> </w:t>
      </w:r>
      <w:r w:rsidR="00B826A7" w:rsidRPr="00B826A7">
        <w:rPr>
          <w:rStyle w:val="apple-style-span"/>
          <w:rFonts w:ascii="Arial" w:hAnsi="Arial" w:cs="Arial"/>
          <w:iCs/>
          <w:color w:val="000000"/>
          <w:spacing w:val="-3"/>
          <w:sz w:val="22"/>
          <w:szCs w:val="22"/>
          <w:highlight w:val="white"/>
          <w:shd w:val="clear" w:color="auto" w:fill="FFFFFF"/>
        </w:rPr>
        <w:t>, αποτελούμενη  από τους παρακάτω  :</w:t>
      </w:r>
    </w:p>
    <w:p w:rsidR="00B826A7" w:rsidRPr="00B826A7" w:rsidRDefault="00B826A7" w:rsidP="00B826A7">
      <w:pPr>
        <w:snapToGrid w:val="0"/>
        <w:spacing w:line="276" w:lineRule="auto"/>
        <w:ind w:left="113" w:right="57"/>
        <w:jc w:val="both"/>
        <w:rPr>
          <w:rFonts w:ascii="Arial" w:hAnsi="Arial" w:cs="Arial"/>
          <w:sz w:val="22"/>
          <w:szCs w:val="22"/>
        </w:rPr>
      </w:pPr>
    </w:p>
    <w:p w:rsidR="00B826A7" w:rsidRPr="00B826A7" w:rsidRDefault="00B826A7" w:rsidP="00B826A7">
      <w:pPr>
        <w:tabs>
          <w:tab w:val="left" w:pos="6237"/>
        </w:tabs>
        <w:ind w:right="-227"/>
        <w:jc w:val="both"/>
        <w:rPr>
          <w:rFonts w:ascii="Arial" w:hAnsi="Arial" w:cs="Arial"/>
          <w:sz w:val="22"/>
          <w:szCs w:val="22"/>
        </w:rPr>
      </w:pPr>
      <w:r>
        <w:rPr>
          <w:rFonts w:ascii="Arial" w:hAnsi="Arial" w:cs="Arial"/>
          <w:sz w:val="22"/>
          <w:szCs w:val="22"/>
        </w:rPr>
        <w:t xml:space="preserve"> </w:t>
      </w:r>
    </w:p>
    <w:p w:rsidR="00B826A7" w:rsidRPr="00B826A7" w:rsidRDefault="00B826A7" w:rsidP="00B826A7">
      <w:pPr>
        <w:tabs>
          <w:tab w:val="left" w:pos="6237"/>
        </w:tabs>
        <w:ind w:right="-227"/>
        <w:jc w:val="both"/>
        <w:rPr>
          <w:rFonts w:ascii="Arial" w:hAnsi="Arial" w:cs="Arial"/>
          <w:sz w:val="22"/>
          <w:szCs w:val="22"/>
        </w:rPr>
      </w:pPr>
    </w:p>
    <w:p w:rsidR="00B826A7" w:rsidRPr="00B826A7" w:rsidRDefault="00B826A7" w:rsidP="00B826A7">
      <w:pPr>
        <w:numPr>
          <w:ilvl w:val="0"/>
          <w:numId w:val="45"/>
        </w:numPr>
        <w:jc w:val="both"/>
        <w:rPr>
          <w:rStyle w:val="apple-style-span"/>
          <w:rFonts w:ascii="Arial" w:hAnsi="Arial" w:cs="Arial"/>
          <w:sz w:val="22"/>
          <w:szCs w:val="22"/>
        </w:rPr>
      </w:pPr>
      <w:r>
        <w:rPr>
          <w:rStyle w:val="apple-style-span"/>
          <w:rFonts w:ascii="Arial" w:eastAsia="Cambria" w:hAnsi="Arial" w:cs="Arial"/>
          <w:color w:val="00000A"/>
          <w:kern w:val="1"/>
          <w:sz w:val="22"/>
          <w:szCs w:val="22"/>
          <w:highlight w:val="white"/>
          <w:shd w:val="clear" w:color="auto" w:fill="FFFFFF"/>
          <w:lang w:eastAsia="el-GR"/>
        </w:rPr>
        <w:t xml:space="preserve">Τον εκάστοτε αντιδήμαρχο </w:t>
      </w:r>
      <w:r w:rsidR="00FE5817">
        <w:rPr>
          <w:rStyle w:val="apple-style-span"/>
          <w:rFonts w:ascii="Arial" w:eastAsia="Cambria" w:hAnsi="Arial" w:cs="Arial"/>
          <w:color w:val="00000A"/>
          <w:kern w:val="1"/>
          <w:sz w:val="22"/>
          <w:szCs w:val="22"/>
          <w:highlight w:val="white"/>
          <w:shd w:val="clear" w:color="auto" w:fill="FFFFFF"/>
          <w:lang w:eastAsia="el-GR"/>
        </w:rPr>
        <w:t xml:space="preserve">του Δήμου σε θέματα </w:t>
      </w:r>
      <w:r>
        <w:rPr>
          <w:rStyle w:val="apple-style-span"/>
          <w:rFonts w:ascii="Arial" w:eastAsia="Cambria" w:hAnsi="Arial" w:cs="Arial"/>
          <w:color w:val="00000A"/>
          <w:kern w:val="1"/>
          <w:sz w:val="22"/>
          <w:szCs w:val="22"/>
          <w:highlight w:val="white"/>
          <w:shd w:val="clear" w:color="auto" w:fill="FFFFFF"/>
          <w:lang w:eastAsia="el-GR"/>
        </w:rPr>
        <w:t>Πολιτισμού , Αθλητισμού και Τουριστικής Ανάπτυξης</w:t>
      </w:r>
      <w:r w:rsidR="00505EEF">
        <w:rPr>
          <w:rStyle w:val="apple-style-span"/>
          <w:rFonts w:ascii="Arial" w:eastAsia="Cambria" w:hAnsi="Arial" w:cs="Arial"/>
          <w:color w:val="00000A"/>
          <w:kern w:val="1"/>
          <w:sz w:val="22"/>
          <w:szCs w:val="22"/>
          <w:shd w:val="clear" w:color="auto" w:fill="FFFFFF"/>
          <w:lang w:eastAsia="el-GR"/>
        </w:rPr>
        <w:t xml:space="preserve"> – Πρόεδρος </w:t>
      </w:r>
    </w:p>
    <w:p w:rsidR="009166E3" w:rsidRDefault="00AE72DF" w:rsidP="00585C52">
      <w:pPr>
        <w:pStyle w:val="af9"/>
        <w:numPr>
          <w:ilvl w:val="0"/>
          <w:numId w:val="45"/>
        </w:numPr>
        <w:suppressAutoHyphens w:val="0"/>
        <w:spacing w:line="360" w:lineRule="auto"/>
        <w:jc w:val="both"/>
        <w:rPr>
          <w:rFonts w:ascii="Arial" w:hAnsi="Arial" w:cs="Arial"/>
          <w:bCs/>
          <w:sz w:val="22"/>
          <w:szCs w:val="22"/>
        </w:rPr>
      </w:pPr>
      <w:r>
        <w:rPr>
          <w:rFonts w:ascii="Arial" w:hAnsi="Arial" w:cs="Arial"/>
          <w:bCs/>
          <w:sz w:val="22"/>
          <w:szCs w:val="22"/>
        </w:rPr>
        <w:t>Αποστόλου Ιωάννη,</w:t>
      </w:r>
      <w:r w:rsidR="009166E3">
        <w:rPr>
          <w:rFonts w:ascii="Arial" w:hAnsi="Arial" w:cs="Arial"/>
          <w:bCs/>
          <w:sz w:val="22"/>
          <w:szCs w:val="22"/>
        </w:rPr>
        <w:t xml:space="preserve"> δημοτικ</w:t>
      </w:r>
      <w:r>
        <w:rPr>
          <w:rFonts w:ascii="Arial" w:hAnsi="Arial" w:cs="Arial"/>
          <w:bCs/>
          <w:sz w:val="22"/>
          <w:szCs w:val="22"/>
        </w:rPr>
        <w:t>ό</w:t>
      </w:r>
      <w:r w:rsidR="009166E3">
        <w:rPr>
          <w:rFonts w:ascii="Arial" w:hAnsi="Arial" w:cs="Arial"/>
          <w:bCs/>
          <w:sz w:val="22"/>
          <w:szCs w:val="22"/>
        </w:rPr>
        <w:t xml:space="preserve"> σύμβουλο – μέλος</w:t>
      </w:r>
    </w:p>
    <w:p w:rsidR="009166E3" w:rsidRDefault="00AE72DF" w:rsidP="00585C52">
      <w:pPr>
        <w:pStyle w:val="af9"/>
        <w:numPr>
          <w:ilvl w:val="0"/>
          <w:numId w:val="45"/>
        </w:numPr>
        <w:suppressAutoHyphens w:val="0"/>
        <w:spacing w:line="360" w:lineRule="auto"/>
        <w:jc w:val="both"/>
        <w:rPr>
          <w:rFonts w:ascii="Arial" w:hAnsi="Arial" w:cs="Arial"/>
          <w:bCs/>
          <w:sz w:val="22"/>
          <w:szCs w:val="22"/>
        </w:rPr>
      </w:pPr>
      <w:proofErr w:type="spellStart"/>
      <w:r>
        <w:rPr>
          <w:rFonts w:ascii="Arial" w:hAnsi="Arial" w:cs="Arial"/>
          <w:bCs/>
          <w:sz w:val="22"/>
          <w:szCs w:val="22"/>
        </w:rPr>
        <w:t>Ορκόπουλο</w:t>
      </w:r>
      <w:proofErr w:type="spellEnd"/>
      <w:r>
        <w:rPr>
          <w:rFonts w:ascii="Arial" w:hAnsi="Arial" w:cs="Arial"/>
          <w:bCs/>
          <w:sz w:val="22"/>
          <w:szCs w:val="22"/>
        </w:rPr>
        <w:t xml:space="preserve"> Αθανάσιο</w:t>
      </w:r>
      <w:r w:rsidR="009166E3">
        <w:rPr>
          <w:rFonts w:ascii="Arial" w:hAnsi="Arial" w:cs="Arial"/>
          <w:bCs/>
          <w:sz w:val="22"/>
          <w:szCs w:val="22"/>
        </w:rPr>
        <w:t>,</w:t>
      </w:r>
      <w:r w:rsidR="00585C52" w:rsidRPr="00585C52">
        <w:rPr>
          <w:rFonts w:ascii="Arial" w:hAnsi="Arial" w:cs="Arial"/>
          <w:bCs/>
          <w:sz w:val="22"/>
          <w:szCs w:val="22"/>
        </w:rPr>
        <w:t xml:space="preserve"> </w:t>
      </w:r>
      <w:r w:rsidR="009166E3">
        <w:rPr>
          <w:rFonts w:ascii="Arial" w:hAnsi="Arial" w:cs="Arial"/>
          <w:bCs/>
          <w:sz w:val="22"/>
          <w:szCs w:val="22"/>
        </w:rPr>
        <w:t>δημότ</w:t>
      </w:r>
      <w:r>
        <w:rPr>
          <w:rFonts w:ascii="Arial" w:hAnsi="Arial" w:cs="Arial"/>
          <w:bCs/>
          <w:sz w:val="22"/>
          <w:szCs w:val="22"/>
        </w:rPr>
        <w:t>η</w:t>
      </w:r>
      <w:r w:rsidR="009166E3">
        <w:rPr>
          <w:rFonts w:ascii="Arial" w:hAnsi="Arial" w:cs="Arial"/>
          <w:bCs/>
          <w:sz w:val="22"/>
          <w:szCs w:val="22"/>
        </w:rPr>
        <w:t xml:space="preserve"> – μέλος</w:t>
      </w:r>
    </w:p>
    <w:p w:rsidR="009166E3" w:rsidRDefault="00AE72DF" w:rsidP="00585C52">
      <w:pPr>
        <w:pStyle w:val="af9"/>
        <w:numPr>
          <w:ilvl w:val="0"/>
          <w:numId w:val="45"/>
        </w:numPr>
        <w:suppressAutoHyphens w:val="0"/>
        <w:spacing w:line="360" w:lineRule="auto"/>
        <w:jc w:val="both"/>
        <w:rPr>
          <w:rFonts w:ascii="Arial" w:hAnsi="Arial" w:cs="Arial"/>
          <w:bCs/>
          <w:sz w:val="22"/>
          <w:szCs w:val="22"/>
        </w:rPr>
      </w:pPr>
      <w:proofErr w:type="spellStart"/>
      <w:r>
        <w:rPr>
          <w:rFonts w:ascii="Arial" w:hAnsi="Arial" w:cs="Arial"/>
          <w:bCs/>
          <w:sz w:val="22"/>
          <w:szCs w:val="22"/>
        </w:rPr>
        <w:t>Καντά</w:t>
      </w:r>
      <w:proofErr w:type="spellEnd"/>
      <w:r>
        <w:rPr>
          <w:rFonts w:ascii="Arial" w:hAnsi="Arial" w:cs="Arial"/>
          <w:bCs/>
          <w:sz w:val="22"/>
          <w:szCs w:val="22"/>
        </w:rPr>
        <w:t xml:space="preserve"> Ιωάννη, </w:t>
      </w:r>
      <w:r w:rsidR="009166E3">
        <w:rPr>
          <w:rFonts w:ascii="Arial" w:hAnsi="Arial" w:cs="Arial"/>
          <w:bCs/>
          <w:sz w:val="22"/>
          <w:szCs w:val="22"/>
        </w:rPr>
        <w:t>δημότ</w:t>
      </w:r>
      <w:r>
        <w:rPr>
          <w:rFonts w:ascii="Arial" w:hAnsi="Arial" w:cs="Arial"/>
          <w:bCs/>
          <w:sz w:val="22"/>
          <w:szCs w:val="22"/>
        </w:rPr>
        <w:t>η</w:t>
      </w:r>
      <w:r w:rsidR="009166E3">
        <w:rPr>
          <w:rFonts w:ascii="Arial" w:hAnsi="Arial" w:cs="Arial"/>
          <w:bCs/>
          <w:sz w:val="22"/>
          <w:szCs w:val="22"/>
        </w:rPr>
        <w:t xml:space="preserve"> </w:t>
      </w:r>
      <w:r w:rsidR="00585C52" w:rsidRPr="00585C52">
        <w:rPr>
          <w:rFonts w:ascii="Arial" w:hAnsi="Arial" w:cs="Arial"/>
          <w:bCs/>
          <w:sz w:val="22"/>
          <w:szCs w:val="22"/>
        </w:rPr>
        <w:t xml:space="preserve"> </w:t>
      </w:r>
      <w:r w:rsidR="009166E3">
        <w:rPr>
          <w:rFonts w:ascii="Arial" w:hAnsi="Arial" w:cs="Arial"/>
          <w:bCs/>
          <w:sz w:val="22"/>
          <w:szCs w:val="22"/>
        </w:rPr>
        <w:t xml:space="preserve">– μέλος </w:t>
      </w:r>
    </w:p>
    <w:p w:rsidR="009166E3" w:rsidRDefault="00AE72DF" w:rsidP="00585C52">
      <w:pPr>
        <w:pStyle w:val="af9"/>
        <w:numPr>
          <w:ilvl w:val="0"/>
          <w:numId w:val="45"/>
        </w:numPr>
        <w:suppressAutoHyphens w:val="0"/>
        <w:spacing w:line="360" w:lineRule="auto"/>
        <w:jc w:val="both"/>
        <w:rPr>
          <w:rFonts w:ascii="Arial" w:hAnsi="Arial" w:cs="Arial"/>
          <w:bCs/>
          <w:sz w:val="22"/>
          <w:szCs w:val="22"/>
        </w:rPr>
      </w:pPr>
      <w:proofErr w:type="spellStart"/>
      <w:r>
        <w:rPr>
          <w:rFonts w:ascii="Arial" w:hAnsi="Arial" w:cs="Arial"/>
          <w:bCs/>
          <w:sz w:val="22"/>
          <w:szCs w:val="22"/>
        </w:rPr>
        <w:t>Πολατσίδη</w:t>
      </w:r>
      <w:proofErr w:type="spellEnd"/>
      <w:r>
        <w:rPr>
          <w:rFonts w:ascii="Arial" w:hAnsi="Arial" w:cs="Arial"/>
          <w:bCs/>
          <w:sz w:val="22"/>
          <w:szCs w:val="22"/>
        </w:rPr>
        <w:t xml:space="preserve"> Χρήστο </w:t>
      </w:r>
      <w:r w:rsidR="00585C52" w:rsidRPr="00585C52">
        <w:rPr>
          <w:rFonts w:ascii="Arial" w:hAnsi="Arial" w:cs="Arial"/>
          <w:bCs/>
          <w:sz w:val="22"/>
          <w:szCs w:val="22"/>
        </w:rPr>
        <w:t xml:space="preserve"> </w:t>
      </w:r>
      <w:r w:rsidR="009166E3">
        <w:rPr>
          <w:rFonts w:ascii="Arial" w:hAnsi="Arial" w:cs="Arial"/>
          <w:bCs/>
          <w:sz w:val="22"/>
          <w:szCs w:val="22"/>
        </w:rPr>
        <w:t>, δημότ</w:t>
      </w:r>
      <w:r w:rsidR="00964842">
        <w:rPr>
          <w:rFonts w:ascii="Arial" w:hAnsi="Arial" w:cs="Arial"/>
          <w:bCs/>
          <w:sz w:val="22"/>
          <w:szCs w:val="22"/>
        </w:rPr>
        <w:t>η</w:t>
      </w:r>
      <w:r w:rsidR="009166E3">
        <w:rPr>
          <w:rFonts w:ascii="Arial" w:hAnsi="Arial" w:cs="Arial"/>
          <w:bCs/>
          <w:sz w:val="22"/>
          <w:szCs w:val="22"/>
        </w:rPr>
        <w:t xml:space="preserve"> – μέλος</w:t>
      </w:r>
    </w:p>
    <w:p w:rsidR="009166E3" w:rsidRDefault="00964842" w:rsidP="00585C52">
      <w:pPr>
        <w:pStyle w:val="af9"/>
        <w:numPr>
          <w:ilvl w:val="0"/>
          <w:numId w:val="45"/>
        </w:numPr>
        <w:suppressAutoHyphens w:val="0"/>
        <w:spacing w:line="360" w:lineRule="auto"/>
        <w:jc w:val="both"/>
        <w:rPr>
          <w:rFonts w:ascii="Arial" w:hAnsi="Arial" w:cs="Arial"/>
          <w:bCs/>
          <w:sz w:val="22"/>
          <w:szCs w:val="22"/>
        </w:rPr>
      </w:pPr>
      <w:r>
        <w:rPr>
          <w:rFonts w:ascii="Arial" w:hAnsi="Arial" w:cs="Arial"/>
          <w:bCs/>
          <w:sz w:val="22"/>
          <w:szCs w:val="22"/>
        </w:rPr>
        <w:t>Διαλεκτό Γεώργιο</w:t>
      </w:r>
      <w:r w:rsidR="009166E3">
        <w:rPr>
          <w:rFonts w:ascii="Arial" w:hAnsi="Arial" w:cs="Arial"/>
          <w:bCs/>
          <w:sz w:val="22"/>
          <w:szCs w:val="22"/>
        </w:rPr>
        <w:t xml:space="preserve"> , δημότ</w:t>
      </w:r>
      <w:r>
        <w:rPr>
          <w:rFonts w:ascii="Arial" w:hAnsi="Arial" w:cs="Arial"/>
          <w:bCs/>
          <w:sz w:val="22"/>
          <w:szCs w:val="22"/>
        </w:rPr>
        <w:t>η</w:t>
      </w:r>
      <w:r w:rsidR="009166E3">
        <w:rPr>
          <w:rFonts w:ascii="Arial" w:hAnsi="Arial" w:cs="Arial"/>
          <w:bCs/>
          <w:sz w:val="22"/>
          <w:szCs w:val="22"/>
        </w:rPr>
        <w:t xml:space="preserve"> – μέλος </w:t>
      </w:r>
    </w:p>
    <w:p w:rsidR="00E437F6" w:rsidRDefault="00964842" w:rsidP="00585C52">
      <w:pPr>
        <w:pStyle w:val="af9"/>
        <w:numPr>
          <w:ilvl w:val="0"/>
          <w:numId w:val="45"/>
        </w:numPr>
        <w:suppressAutoHyphens w:val="0"/>
        <w:spacing w:line="360" w:lineRule="auto"/>
        <w:jc w:val="both"/>
        <w:rPr>
          <w:rFonts w:ascii="Arial" w:hAnsi="Arial" w:cs="Arial"/>
          <w:bCs/>
          <w:sz w:val="22"/>
          <w:szCs w:val="22"/>
        </w:rPr>
      </w:pPr>
      <w:proofErr w:type="spellStart"/>
      <w:r>
        <w:rPr>
          <w:rFonts w:ascii="Arial" w:hAnsi="Arial" w:cs="Arial"/>
          <w:bCs/>
          <w:sz w:val="22"/>
          <w:szCs w:val="22"/>
        </w:rPr>
        <w:t>Καφρίτσα</w:t>
      </w:r>
      <w:proofErr w:type="spellEnd"/>
      <w:r>
        <w:rPr>
          <w:rFonts w:ascii="Arial" w:hAnsi="Arial" w:cs="Arial"/>
          <w:bCs/>
          <w:sz w:val="22"/>
          <w:szCs w:val="22"/>
        </w:rPr>
        <w:t xml:space="preserve"> Χρήστο </w:t>
      </w:r>
      <w:r w:rsidR="00E437F6">
        <w:rPr>
          <w:rFonts w:ascii="Arial" w:hAnsi="Arial" w:cs="Arial"/>
          <w:bCs/>
          <w:sz w:val="22"/>
          <w:szCs w:val="22"/>
        </w:rPr>
        <w:t xml:space="preserve"> , δημότ</w:t>
      </w:r>
      <w:r>
        <w:rPr>
          <w:rFonts w:ascii="Arial" w:hAnsi="Arial" w:cs="Arial"/>
          <w:bCs/>
          <w:sz w:val="22"/>
          <w:szCs w:val="22"/>
        </w:rPr>
        <w:t>η</w:t>
      </w:r>
      <w:r w:rsidR="00E437F6">
        <w:rPr>
          <w:rFonts w:ascii="Arial" w:hAnsi="Arial" w:cs="Arial"/>
          <w:bCs/>
          <w:sz w:val="22"/>
          <w:szCs w:val="22"/>
        </w:rPr>
        <w:t xml:space="preserve"> - μέλος</w:t>
      </w:r>
    </w:p>
    <w:p w:rsidR="009166E3" w:rsidRDefault="00964842" w:rsidP="00585C52">
      <w:pPr>
        <w:pStyle w:val="af9"/>
        <w:numPr>
          <w:ilvl w:val="0"/>
          <w:numId w:val="45"/>
        </w:numPr>
        <w:suppressAutoHyphens w:val="0"/>
        <w:spacing w:line="360" w:lineRule="auto"/>
        <w:jc w:val="both"/>
        <w:rPr>
          <w:rFonts w:ascii="Arial" w:hAnsi="Arial" w:cs="Arial"/>
          <w:bCs/>
          <w:sz w:val="22"/>
          <w:szCs w:val="22"/>
        </w:rPr>
      </w:pPr>
      <w:proofErr w:type="spellStart"/>
      <w:r>
        <w:rPr>
          <w:rFonts w:ascii="Arial" w:hAnsi="Arial" w:cs="Arial"/>
          <w:bCs/>
          <w:sz w:val="22"/>
          <w:szCs w:val="22"/>
        </w:rPr>
        <w:t>Μπιακή</w:t>
      </w:r>
      <w:proofErr w:type="spellEnd"/>
      <w:r>
        <w:rPr>
          <w:rFonts w:ascii="Arial" w:hAnsi="Arial" w:cs="Arial"/>
          <w:bCs/>
          <w:sz w:val="22"/>
          <w:szCs w:val="22"/>
        </w:rPr>
        <w:t xml:space="preserve"> Νικόλαο</w:t>
      </w:r>
      <w:r w:rsidR="009166E3">
        <w:rPr>
          <w:rFonts w:ascii="Arial" w:hAnsi="Arial" w:cs="Arial"/>
          <w:bCs/>
          <w:sz w:val="22"/>
          <w:szCs w:val="22"/>
        </w:rPr>
        <w:t>, δημότ</w:t>
      </w:r>
      <w:r>
        <w:rPr>
          <w:rFonts w:ascii="Arial" w:hAnsi="Arial" w:cs="Arial"/>
          <w:bCs/>
          <w:sz w:val="22"/>
          <w:szCs w:val="22"/>
        </w:rPr>
        <w:t>η</w:t>
      </w:r>
      <w:r w:rsidR="009166E3">
        <w:rPr>
          <w:rFonts w:ascii="Arial" w:hAnsi="Arial" w:cs="Arial"/>
          <w:bCs/>
          <w:sz w:val="22"/>
          <w:szCs w:val="22"/>
        </w:rPr>
        <w:t xml:space="preserve"> – μέλος</w:t>
      </w:r>
    </w:p>
    <w:p w:rsidR="009166E3" w:rsidRDefault="00585C52" w:rsidP="00585C52">
      <w:pPr>
        <w:pStyle w:val="af9"/>
        <w:numPr>
          <w:ilvl w:val="0"/>
          <w:numId w:val="45"/>
        </w:numPr>
        <w:suppressAutoHyphens w:val="0"/>
        <w:spacing w:line="360" w:lineRule="auto"/>
        <w:jc w:val="both"/>
        <w:rPr>
          <w:rFonts w:ascii="Arial" w:hAnsi="Arial" w:cs="Arial"/>
          <w:bCs/>
          <w:sz w:val="22"/>
          <w:szCs w:val="22"/>
        </w:rPr>
      </w:pPr>
      <w:r w:rsidRPr="00585C52">
        <w:rPr>
          <w:rFonts w:ascii="Arial" w:hAnsi="Arial" w:cs="Arial"/>
          <w:bCs/>
          <w:sz w:val="22"/>
          <w:szCs w:val="22"/>
        </w:rPr>
        <w:t xml:space="preserve"> </w:t>
      </w:r>
      <w:proofErr w:type="spellStart"/>
      <w:r w:rsidRPr="00585C52">
        <w:rPr>
          <w:rFonts w:ascii="Arial" w:hAnsi="Arial" w:cs="Arial"/>
          <w:bCs/>
          <w:sz w:val="22"/>
          <w:szCs w:val="22"/>
        </w:rPr>
        <w:t>Κ</w:t>
      </w:r>
      <w:r w:rsidR="00964842">
        <w:rPr>
          <w:rFonts w:ascii="Arial" w:hAnsi="Arial" w:cs="Arial"/>
          <w:bCs/>
          <w:sz w:val="22"/>
          <w:szCs w:val="22"/>
        </w:rPr>
        <w:t>ακοτρίχη</w:t>
      </w:r>
      <w:proofErr w:type="spellEnd"/>
      <w:r w:rsidR="00964842">
        <w:rPr>
          <w:rFonts w:ascii="Arial" w:hAnsi="Arial" w:cs="Arial"/>
          <w:bCs/>
          <w:sz w:val="22"/>
          <w:szCs w:val="22"/>
        </w:rPr>
        <w:t xml:space="preserve"> Κων/</w:t>
      </w:r>
      <w:proofErr w:type="spellStart"/>
      <w:r w:rsidR="00964842">
        <w:rPr>
          <w:rFonts w:ascii="Arial" w:hAnsi="Arial" w:cs="Arial"/>
          <w:bCs/>
          <w:sz w:val="22"/>
          <w:szCs w:val="22"/>
        </w:rPr>
        <w:t>νο</w:t>
      </w:r>
      <w:proofErr w:type="spellEnd"/>
      <w:r w:rsidR="00964842">
        <w:rPr>
          <w:rFonts w:ascii="Arial" w:hAnsi="Arial" w:cs="Arial"/>
          <w:bCs/>
          <w:sz w:val="22"/>
          <w:szCs w:val="22"/>
        </w:rPr>
        <w:t xml:space="preserve"> </w:t>
      </w:r>
      <w:r w:rsidRPr="00585C52">
        <w:rPr>
          <w:rFonts w:ascii="Arial" w:hAnsi="Arial" w:cs="Arial"/>
          <w:bCs/>
          <w:sz w:val="22"/>
          <w:szCs w:val="22"/>
        </w:rPr>
        <w:t xml:space="preserve"> </w:t>
      </w:r>
      <w:r w:rsidR="009166E3">
        <w:rPr>
          <w:rFonts w:ascii="Arial" w:hAnsi="Arial" w:cs="Arial"/>
          <w:bCs/>
          <w:sz w:val="22"/>
          <w:szCs w:val="22"/>
        </w:rPr>
        <w:t>, δημότη – μέλος</w:t>
      </w:r>
    </w:p>
    <w:p w:rsidR="009166E3" w:rsidRDefault="00964842" w:rsidP="00585C52">
      <w:pPr>
        <w:pStyle w:val="af9"/>
        <w:numPr>
          <w:ilvl w:val="0"/>
          <w:numId w:val="45"/>
        </w:numPr>
        <w:suppressAutoHyphens w:val="0"/>
        <w:spacing w:line="360" w:lineRule="auto"/>
        <w:jc w:val="both"/>
        <w:rPr>
          <w:rFonts w:ascii="Arial" w:hAnsi="Arial" w:cs="Arial"/>
          <w:bCs/>
          <w:sz w:val="22"/>
          <w:szCs w:val="22"/>
        </w:rPr>
      </w:pPr>
      <w:r>
        <w:rPr>
          <w:rFonts w:ascii="Arial" w:hAnsi="Arial" w:cs="Arial"/>
          <w:bCs/>
          <w:sz w:val="22"/>
          <w:szCs w:val="22"/>
        </w:rPr>
        <w:t xml:space="preserve">Σανιδά Χάρη </w:t>
      </w:r>
      <w:r w:rsidR="009166E3">
        <w:rPr>
          <w:rFonts w:ascii="Arial" w:hAnsi="Arial" w:cs="Arial"/>
          <w:bCs/>
          <w:sz w:val="22"/>
          <w:szCs w:val="22"/>
        </w:rPr>
        <w:t xml:space="preserve"> , δημότ</w:t>
      </w:r>
      <w:r>
        <w:rPr>
          <w:rFonts w:ascii="Arial" w:hAnsi="Arial" w:cs="Arial"/>
          <w:bCs/>
          <w:sz w:val="22"/>
          <w:szCs w:val="22"/>
        </w:rPr>
        <w:t>η</w:t>
      </w:r>
      <w:r w:rsidR="009166E3">
        <w:rPr>
          <w:rFonts w:ascii="Arial" w:hAnsi="Arial" w:cs="Arial"/>
          <w:bCs/>
          <w:sz w:val="22"/>
          <w:szCs w:val="22"/>
        </w:rPr>
        <w:t>– μέλος</w:t>
      </w:r>
    </w:p>
    <w:p w:rsidR="009166E3" w:rsidRDefault="00585C52" w:rsidP="00585C52">
      <w:pPr>
        <w:pStyle w:val="af9"/>
        <w:numPr>
          <w:ilvl w:val="0"/>
          <w:numId w:val="45"/>
        </w:numPr>
        <w:suppressAutoHyphens w:val="0"/>
        <w:spacing w:line="360" w:lineRule="auto"/>
        <w:jc w:val="both"/>
        <w:rPr>
          <w:rFonts w:ascii="Arial" w:hAnsi="Arial" w:cs="Arial"/>
          <w:bCs/>
          <w:sz w:val="22"/>
          <w:szCs w:val="22"/>
        </w:rPr>
      </w:pPr>
      <w:r w:rsidRPr="00585C52">
        <w:rPr>
          <w:rFonts w:ascii="Arial" w:hAnsi="Arial" w:cs="Arial"/>
          <w:bCs/>
          <w:sz w:val="22"/>
          <w:szCs w:val="22"/>
        </w:rPr>
        <w:t xml:space="preserve"> </w:t>
      </w:r>
      <w:proofErr w:type="spellStart"/>
      <w:r w:rsidR="00964842">
        <w:rPr>
          <w:rFonts w:ascii="Arial" w:hAnsi="Arial" w:cs="Arial"/>
          <w:bCs/>
          <w:sz w:val="22"/>
          <w:szCs w:val="22"/>
        </w:rPr>
        <w:t>Τσώκο</w:t>
      </w:r>
      <w:proofErr w:type="spellEnd"/>
      <w:r w:rsidR="00964842">
        <w:rPr>
          <w:rFonts w:ascii="Arial" w:hAnsi="Arial" w:cs="Arial"/>
          <w:bCs/>
          <w:sz w:val="22"/>
          <w:szCs w:val="22"/>
        </w:rPr>
        <w:t xml:space="preserve"> Διονύσιο</w:t>
      </w:r>
      <w:r w:rsidR="009166E3">
        <w:rPr>
          <w:rFonts w:ascii="Arial" w:hAnsi="Arial" w:cs="Arial"/>
          <w:bCs/>
          <w:sz w:val="22"/>
          <w:szCs w:val="22"/>
        </w:rPr>
        <w:t xml:space="preserve"> , δημό</w:t>
      </w:r>
      <w:r w:rsidR="003B7496">
        <w:rPr>
          <w:rFonts w:ascii="Arial" w:hAnsi="Arial" w:cs="Arial"/>
          <w:bCs/>
          <w:sz w:val="22"/>
          <w:szCs w:val="22"/>
        </w:rPr>
        <w:t>τη</w:t>
      </w:r>
      <w:r w:rsidR="009166E3">
        <w:rPr>
          <w:rFonts w:ascii="Arial" w:hAnsi="Arial" w:cs="Arial"/>
          <w:bCs/>
          <w:sz w:val="22"/>
          <w:szCs w:val="22"/>
        </w:rPr>
        <w:t xml:space="preserve"> - μέλος </w:t>
      </w:r>
    </w:p>
    <w:p w:rsidR="009166E3" w:rsidRPr="00964842" w:rsidRDefault="00585C52" w:rsidP="009166E3">
      <w:pPr>
        <w:pStyle w:val="af9"/>
        <w:numPr>
          <w:ilvl w:val="0"/>
          <w:numId w:val="45"/>
        </w:numPr>
        <w:suppressAutoHyphens w:val="0"/>
        <w:spacing w:line="360" w:lineRule="auto"/>
        <w:jc w:val="both"/>
        <w:rPr>
          <w:rStyle w:val="aa"/>
          <w:rFonts w:ascii="Arial" w:eastAsia="Arial" w:hAnsi="Arial" w:cs="Arial"/>
          <w:i w:val="0"/>
          <w:iCs w:val="0"/>
          <w:kern w:val="1"/>
          <w:sz w:val="22"/>
          <w:szCs w:val="22"/>
          <w:shd w:val="clear" w:color="auto" w:fill="FFFFFF"/>
          <w:lang w:eastAsia="el-GR" w:bidi="hi-IN"/>
        </w:rPr>
      </w:pPr>
      <w:r w:rsidRPr="00964842">
        <w:rPr>
          <w:rFonts w:ascii="Arial" w:hAnsi="Arial" w:cs="Arial"/>
          <w:bCs/>
          <w:sz w:val="22"/>
          <w:szCs w:val="22"/>
        </w:rPr>
        <w:t xml:space="preserve"> </w:t>
      </w:r>
      <w:r w:rsidR="009166E3" w:rsidRPr="00964842">
        <w:rPr>
          <w:rStyle w:val="aa"/>
          <w:rFonts w:ascii="Arial" w:eastAsia="Arial" w:hAnsi="Arial" w:cs="Arial"/>
          <w:i w:val="0"/>
          <w:iCs w:val="0"/>
          <w:kern w:val="1"/>
          <w:sz w:val="22"/>
          <w:szCs w:val="22"/>
          <w:shd w:val="clear" w:color="auto" w:fill="FFFFFF"/>
          <w:lang w:eastAsia="el-GR" w:bidi="hi-IN"/>
        </w:rPr>
        <w:t xml:space="preserve"> </w:t>
      </w:r>
      <w:proofErr w:type="spellStart"/>
      <w:r w:rsidR="00964842" w:rsidRPr="00964842">
        <w:rPr>
          <w:rStyle w:val="aa"/>
          <w:rFonts w:ascii="Arial" w:eastAsia="Arial" w:hAnsi="Arial" w:cs="Arial"/>
          <w:i w:val="0"/>
          <w:iCs w:val="0"/>
          <w:kern w:val="1"/>
          <w:sz w:val="22"/>
          <w:szCs w:val="22"/>
          <w:shd w:val="clear" w:color="auto" w:fill="FFFFFF"/>
          <w:lang w:eastAsia="el-GR" w:bidi="hi-IN"/>
        </w:rPr>
        <w:t>Ζήκα</w:t>
      </w:r>
      <w:proofErr w:type="spellEnd"/>
      <w:r w:rsidR="00964842" w:rsidRPr="00964842">
        <w:rPr>
          <w:rStyle w:val="aa"/>
          <w:rFonts w:ascii="Arial" w:eastAsia="Arial" w:hAnsi="Arial" w:cs="Arial"/>
          <w:i w:val="0"/>
          <w:iCs w:val="0"/>
          <w:kern w:val="1"/>
          <w:sz w:val="22"/>
          <w:szCs w:val="22"/>
          <w:shd w:val="clear" w:color="auto" w:fill="FFFFFF"/>
          <w:lang w:eastAsia="el-GR" w:bidi="hi-IN"/>
        </w:rPr>
        <w:t xml:space="preserve"> Ηρακλή, δημότη -</w:t>
      </w:r>
      <w:r w:rsidR="009166E3" w:rsidRPr="00964842">
        <w:rPr>
          <w:rStyle w:val="aa"/>
          <w:rFonts w:ascii="Arial" w:eastAsia="Arial" w:hAnsi="Arial" w:cs="Arial"/>
          <w:i w:val="0"/>
          <w:iCs w:val="0"/>
          <w:kern w:val="1"/>
          <w:sz w:val="22"/>
          <w:szCs w:val="22"/>
          <w:shd w:val="clear" w:color="auto" w:fill="FFFFFF"/>
          <w:lang w:eastAsia="el-GR" w:bidi="hi-IN"/>
        </w:rPr>
        <w:t xml:space="preserve"> μέλος </w:t>
      </w:r>
    </w:p>
    <w:p w:rsidR="009166E3" w:rsidRDefault="00964842" w:rsidP="009166E3">
      <w:pPr>
        <w:pStyle w:val="af9"/>
        <w:numPr>
          <w:ilvl w:val="0"/>
          <w:numId w:val="45"/>
        </w:numPr>
        <w:suppressAutoHyphens w:val="0"/>
        <w:spacing w:line="360" w:lineRule="auto"/>
        <w:jc w:val="both"/>
        <w:rPr>
          <w:rStyle w:val="aa"/>
          <w:rFonts w:ascii="Arial" w:eastAsia="Arial" w:hAnsi="Arial" w:cs="Arial"/>
          <w:i w:val="0"/>
          <w:iCs w:val="0"/>
          <w:kern w:val="1"/>
          <w:sz w:val="22"/>
          <w:szCs w:val="22"/>
          <w:shd w:val="clear" w:color="auto" w:fill="FFFFFF"/>
          <w:lang w:eastAsia="el-GR" w:bidi="hi-IN"/>
        </w:rPr>
      </w:pPr>
      <w:proofErr w:type="spellStart"/>
      <w:r>
        <w:rPr>
          <w:rStyle w:val="aa"/>
          <w:rFonts w:ascii="Arial" w:eastAsia="Arial" w:hAnsi="Arial" w:cs="Arial"/>
          <w:i w:val="0"/>
          <w:iCs w:val="0"/>
          <w:kern w:val="1"/>
          <w:sz w:val="22"/>
          <w:szCs w:val="22"/>
          <w:shd w:val="clear" w:color="auto" w:fill="FFFFFF"/>
          <w:lang w:eastAsia="el-GR" w:bidi="hi-IN"/>
        </w:rPr>
        <w:t>Τσιφή</w:t>
      </w:r>
      <w:proofErr w:type="spellEnd"/>
      <w:r>
        <w:rPr>
          <w:rStyle w:val="aa"/>
          <w:rFonts w:ascii="Arial" w:eastAsia="Arial" w:hAnsi="Arial" w:cs="Arial"/>
          <w:i w:val="0"/>
          <w:iCs w:val="0"/>
          <w:kern w:val="1"/>
          <w:sz w:val="22"/>
          <w:szCs w:val="22"/>
          <w:shd w:val="clear" w:color="auto" w:fill="FFFFFF"/>
          <w:lang w:eastAsia="el-GR" w:bidi="hi-IN"/>
        </w:rPr>
        <w:t xml:space="preserve"> Δημήτριο, δημοτικό σύμβουλο</w:t>
      </w:r>
      <w:r w:rsidR="009166E3">
        <w:rPr>
          <w:rStyle w:val="aa"/>
          <w:rFonts w:ascii="Arial" w:eastAsia="Arial" w:hAnsi="Arial" w:cs="Arial"/>
          <w:i w:val="0"/>
          <w:iCs w:val="0"/>
          <w:kern w:val="1"/>
          <w:sz w:val="22"/>
          <w:szCs w:val="22"/>
          <w:shd w:val="clear" w:color="auto" w:fill="FFFFFF"/>
          <w:lang w:eastAsia="el-GR" w:bidi="hi-IN"/>
        </w:rPr>
        <w:t xml:space="preserve"> – μέλος</w:t>
      </w:r>
    </w:p>
    <w:p w:rsidR="009166E3" w:rsidRPr="009166E3" w:rsidRDefault="009166E3" w:rsidP="009166E3">
      <w:pPr>
        <w:pStyle w:val="af9"/>
        <w:numPr>
          <w:ilvl w:val="0"/>
          <w:numId w:val="45"/>
        </w:numPr>
        <w:suppressAutoHyphens w:val="0"/>
        <w:spacing w:line="360" w:lineRule="auto"/>
        <w:jc w:val="both"/>
        <w:rPr>
          <w:rStyle w:val="aa"/>
          <w:rFonts w:ascii="Arial" w:eastAsia="Arial" w:hAnsi="Arial" w:cs="Arial"/>
          <w:i w:val="0"/>
          <w:iCs w:val="0"/>
          <w:kern w:val="1"/>
          <w:sz w:val="22"/>
          <w:szCs w:val="22"/>
          <w:shd w:val="clear" w:color="auto" w:fill="FFFFFF"/>
          <w:lang w:eastAsia="el-GR" w:bidi="hi-IN"/>
        </w:rPr>
      </w:pPr>
      <w:r w:rsidRPr="009166E3">
        <w:rPr>
          <w:rStyle w:val="aa"/>
          <w:rFonts w:ascii="Arial" w:eastAsia="Arial" w:hAnsi="Arial" w:cs="Arial"/>
          <w:i w:val="0"/>
          <w:iCs w:val="0"/>
          <w:kern w:val="1"/>
          <w:sz w:val="22"/>
          <w:szCs w:val="22"/>
          <w:shd w:val="clear" w:color="auto" w:fill="FFFFFF"/>
          <w:lang w:eastAsia="el-GR" w:bidi="hi-IN"/>
        </w:rPr>
        <w:t xml:space="preserve"> </w:t>
      </w:r>
      <w:proofErr w:type="spellStart"/>
      <w:r w:rsidR="00964842">
        <w:rPr>
          <w:rStyle w:val="aa"/>
          <w:rFonts w:ascii="Arial" w:eastAsia="Arial" w:hAnsi="Arial" w:cs="Arial"/>
          <w:i w:val="0"/>
          <w:iCs w:val="0"/>
          <w:kern w:val="1"/>
          <w:sz w:val="22"/>
          <w:szCs w:val="22"/>
          <w:shd w:val="clear" w:color="auto" w:fill="FFFFFF"/>
          <w:lang w:eastAsia="el-GR" w:bidi="hi-IN"/>
        </w:rPr>
        <w:t>Βλάχο</w:t>
      </w:r>
      <w:proofErr w:type="spellEnd"/>
      <w:r w:rsidR="00964842">
        <w:rPr>
          <w:rStyle w:val="aa"/>
          <w:rFonts w:ascii="Arial" w:eastAsia="Arial" w:hAnsi="Arial" w:cs="Arial"/>
          <w:i w:val="0"/>
          <w:iCs w:val="0"/>
          <w:kern w:val="1"/>
          <w:sz w:val="22"/>
          <w:szCs w:val="22"/>
          <w:shd w:val="clear" w:color="auto" w:fill="FFFFFF"/>
          <w:lang w:eastAsia="el-GR" w:bidi="hi-IN"/>
        </w:rPr>
        <w:t xml:space="preserve"> Ιωάννη</w:t>
      </w:r>
      <w:r w:rsidRPr="009166E3">
        <w:rPr>
          <w:rStyle w:val="aa"/>
          <w:rFonts w:ascii="Arial" w:eastAsia="Arial" w:hAnsi="Arial" w:cs="Arial"/>
          <w:i w:val="0"/>
          <w:iCs w:val="0"/>
          <w:kern w:val="1"/>
          <w:sz w:val="22"/>
          <w:szCs w:val="22"/>
          <w:shd w:val="clear" w:color="auto" w:fill="FFFFFF"/>
          <w:lang w:eastAsia="el-GR" w:bidi="hi-IN"/>
        </w:rPr>
        <w:t xml:space="preserve"> </w:t>
      </w:r>
      <w:r w:rsidRPr="009166E3">
        <w:rPr>
          <w:rFonts w:ascii="Arial" w:hAnsi="Arial" w:cs="Arial"/>
          <w:bCs/>
          <w:sz w:val="22"/>
          <w:szCs w:val="22"/>
        </w:rPr>
        <w:t xml:space="preserve"> </w:t>
      </w:r>
      <w:r>
        <w:rPr>
          <w:rFonts w:ascii="Arial" w:hAnsi="Arial" w:cs="Arial"/>
          <w:bCs/>
          <w:sz w:val="22"/>
          <w:szCs w:val="22"/>
        </w:rPr>
        <w:t>, δημότη - μέλος</w:t>
      </w:r>
    </w:p>
    <w:p w:rsidR="009166E3" w:rsidRPr="009166E3" w:rsidRDefault="00964842" w:rsidP="009166E3">
      <w:pPr>
        <w:pStyle w:val="af9"/>
        <w:numPr>
          <w:ilvl w:val="0"/>
          <w:numId w:val="45"/>
        </w:numPr>
        <w:suppressAutoHyphens w:val="0"/>
        <w:spacing w:line="360" w:lineRule="auto"/>
        <w:jc w:val="both"/>
        <w:rPr>
          <w:rFonts w:ascii="Arial" w:eastAsia="Arial" w:hAnsi="Arial" w:cs="Arial"/>
          <w:kern w:val="1"/>
          <w:sz w:val="22"/>
          <w:szCs w:val="22"/>
          <w:shd w:val="clear" w:color="auto" w:fill="FFFFFF"/>
          <w:lang w:eastAsia="el-GR" w:bidi="hi-IN"/>
        </w:rPr>
      </w:pPr>
      <w:r>
        <w:rPr>
          <w:rStyle w:val="aa"/>
          <w:rFonts w:ascii="Arial" w:eastAsia="Arial" w:hAnsi="Arial" w:cs="Arial"/>
          <w:i w:val="0"/>
          <w:iCs w:val="0"/>
          <w:kern w:val="1"/>
          <w:sz w:val="22"/>
          <w:szCs w:val="22"/>
          <w:shd w:val="clear" w:color="auto" w:fill="FFFFFF"/>
          <w:lang w:eastAsia="el-GR" w:bidi="hi-IN"/>
        </w:rPr>
        <w:t>Κατή Χαράλαμπο</w:t>
      </w:r>
      <w:r w:rsidR="009166E3">
        <w:rPr>
          <w:rStyle w:val="aa"/>
          <w:rFonts w:ascii="Arial" w:eastAsia="Arial" w:hAnsi="Arial" w:cs="Arial"/>
          <w:i w:val="0"/>
          <w:iCs w:val="0"/>
          <w:kern w:val="1"/>
          <w:sz w:val="22"/>
          <w:szCs w:val="22"/>
          <w:shd w:val="clear" w:color="auto" w:fill="FFFFFF"/>
          <w:lang w:eastAsia="el-GR" w:bidi="hi-IN"/>
        </w:rPr>
        <w:t>,</w:t>
      </w:r>
      <w:r w:rsidR="00E437F6">
        <w:rPr>
          <w:rStyle w:val="aa"/>
          <w:rFonts w:ascii="Arial" w:eastAsia="Arial" w:hAnsi="Arial" w:cs="Arial"/>
          <w:i w:val="0"/>
          <w:iCs w:val="0"/>
          <w:kern w:val="1"/>
          <w:sz w:val="22"/>
          <w:szCs w:val="22"/>
          <w:shd w:val="clear" w:color="auto" w:fill="FFFFFF"/>
          <w:lang w:eastAsia="el-GR" w:bidi="hi-IN"/>
        </w:rPr>
        <w:t xml:space="preserve"> </w:t>
      </w:r>
      <w:r w:rsidR="009166E3" w:rsidRPr="009166E3">
        <w:rPr>
          <w:rStyle w:val="aa"/>
          <w:rFonts w:ascii="Arial" w:eastAsia="Arial" w:hAnsi="Arial" w:cs="Arial"/>
          <w:i w:val="0"/>
          <w:iCs w:val="0"/>
          <w:kern w:val="1"/>
          <w:sz w:val="22"/>
          <w:szCs w:val="22"/>
          <w:shd w:val="clear" w:color="auto" w:fill="FFFFFF"/>
          <w:lang w:eastAsia="el-GR" w:bidi="hi-IN"/>
        </w:rPr>
        <w:t>δημοτικό σύμβουλο</w:t>
      </w:r>
      <w:r w:rsidR="009166E3">
        <w:rPr>
          <w:rStyle w:val="aa"/>
          <w:rFonts w:ascii="Arial" w:eastAsia="Arial" w:hAnsi="Arial" w:cs="Arial"/>
          <w:i w:val="0"/>
          <w:iCs w:val="0"/>
          <w:kern w:val="1"/>
          <w:sz w:val="22"/>
          <w:szCs w:val="22"/>
          <w:shd w:val="clear" w:color="auto" w:fill="FFFFFF"/>
          <w:lang w:eastAsia="el-GR" w:bidi="hi-IN"/>
        </w:rPr>
        <w:t xml:space="preserve"> </w:t>
      </w:r>
      <w:r w:rsidR="009166E3">
        <w:rPr>
          <w:rFonts w:ascii="Arial" w:hAnsi="Arial" w:cs="Arial"/>
          <w:bCs/>
          <w:sz w:val="22"/>
          <w:szCs w:val="22"/>
        </w:rPr>
        <w:t>– μέλος</w:t>
      </w:r>
    </w:p>
    <w:p w:rsidR="00E437F6" w:rsidRDefault="009166E3" w:rsidP="009166E3">
      <w:pPr>
        <w:pStyle w:val="af9"/>
        <w:numPr>
          <w:ilvl w:val="0"/>
          <w:numId w:val="45"/>
        </w:numPr>
        <w:suppressAutoHyphens w:val="0"/>
        <w:spacing w:line="360" w:lineRule="auto"/>
        <w:jc w:val="both"/>
        <w:rPr>
          <w:rStyle w:val="aa"/>
          <w:rFonts w:ascii="Arial" w:eastAsia="Arial" w:hAnsi="Arial" w:cs="Arial"/>
          <w:i w:val="0"/>
          <w:iCs w:val="0"/>
          <w:kern w:val="1"/>
          <w:sz w:val="22"/>
          <w:szCs w:val="22"/>
          <w:shd w:val="clear" w:color="auto" w:fill="FFFFFF"/>
          <w:lang w:eastAsia="el-GR" w:bidi="hi-IN"/>
        </w:rPr>
      </w:pPr>
      <w:r>
        <w:rPr>
          <w:rStyle w:val="aa"/>
          <w:rFonts w:ascii="Arial" w:eastAsia="Arial" w:hAnsi="Arial" w:cs="Arial"/>
          <w:i w:val="0"/>
          <w:iCs w:val="0"/>
          <w:kern w:val="1"/>
          <w:sz w:val="22"/>
          <w:szCs w:val="22"/>
          <w:shd w:val="clear" w:color="auto" w:fill="FFFFFF"/>
          <w:lang w:eastAsia="el-GR" w:bidi="hi-IN"/>
        </w:rPr>
        <w:t xml:space="preserve"> </w:t>
      </w:r>
      <w:r w:rsidR="00964842">
        <w:rPr>
          <w:rStyle w:val="aa"/>
          <w:rFonts w:ascii="Arial" w:eastAsia="Arial" w:hAnsi="Arial" w:cs="Arial"/>
          <w:i w:val="0"/>
          <w:iCs w:val="0"/>
          <w:kern w:val="1"/>
          <w:sz w:val="22"/>
          <w:szCs w:val="22"/>
          <w:shd w:val="clear" w:color="auto" w:fill="FFFFFF"/>
          <w:lang w:eastAsia="el-GR" w:bidi="hi-IN"/>
        </w:rPr>
        <w:t xml:space="preserve">Δαυλίτη </w:t>
      </w:r>
      <w:proofErr w:type="spellStart"/>
      <w:r w:rsidR="00964842">
        <w:rPr>
          <w:rStyle w:val="aa"/>
          <w:rFonts w:ascii="Arial" w:eastAsia="Arial" w:hAnsi="Arial" w:cs="Arial"/>
          <w:i w:val="0"/>
          <w:iCs w:val="0"/>
          <w:kern w:val="1"/>
          <w:sz w:val="22"/>
          <w:szCs w:val="22"/>
          <w:shd w:val="clear" w:color="auto" w:fill="FFFFFF"/>
          <w:lang w:eastAsia="el-GR" w:bidi="hi-IN"/>
        </w:rPr>
        <w:t>Δημήτριιο</w:t>
      </w:r>
      <w:proofErr w:type="spellEnd"/>
      <w:r>
        <w:rPr>
          <w:rStyle w:val="aa"/>
          <w:rFonts w:ascii="Arial" w:eastAsia="Arial" w:hAnsi="Arial" w:cs="Arial"/>
          <w:i w:val="0"/>
          <w:iCs w:val="0"/>
          <w:kern w:val="1"/>
          <w:sz w:val="22"/>
          <w:szCs w:val="22"/>
          <w:shd w:val="clear" w:color="auto" w:fill="FFFFFF"/>
          <w:lang w:eastAsia="el-GR" w:bidi="hi-IN"/>
        </w:rPr>
        <w:t xml:space="preserve"> δημότη – μέλος </w:t>
      </w:r>
    </w:p>
    <w:p w:rsidR="009166E3" w:rsidRPr="009166E3" w:rsidRDefault="00E437F6" w:rsidP="009166E3">
      <w:pPr>
        <w:pStyle w:val="af9"/>
        <w:numPr>
          <w:ilvl w:val="0"/>
          <w:numId w:val="45"/>
        </w:numPr>
        <w:suppressAutoHyphens w:val="0"/>
        <w:spacing w:line="360" w:lineRule="auto"/>
        <w:jc w:val="both"/>
        <w:rPr>
          <w:rStyle w:val="aa"/>
          <w:rFonts w:ascii="Arial" w:eastAsia="Arial" w:hAnsi="Arial" w:cs="Arial"/>
          <w:i w:val="0"/>
          <w:iCs w:val="0"/>
          <w:kern w:val="1"/>
          <w:sz w:val="22"/>
          <w:szCs w:val="22"/>
          <w:shd w:val="clear" w:color="auto" w:fill="FFFFFF"/>
          <w:lang w:eastAsia="el-GR" w:bidi="hi-IN"/>
        </w:rPr>
      </w:pPr>
      <w:r>
        <w:rPr>
          <w:rStyle w:val="aa"/>
          <w:rFonts w:ascii="Arial" w:eastAsia="Arial" w:hAnsi="Arial" w:cs="Arial"/>
          <w:i w:val="0"/>
          <w:iCs w:val="0"/>
          <w:kern w:val="1"/>
          <w:sz w:val="22"/>
          <w:szCs w:val="22"/>
          <w:shd w:val="clear" w:color="auto" w:fill="FFFFFF"/>
          <w:lang w:eastAsia="el-GR" w:bidi="hi-IN"/>
        </w:rPr>
        <w:t xml:space="preserve"> </w:t>
      </w:r>
      <w:r w:rsidR="00964842">
        <w:rPr>
          <w:rStyle w:val="aa"/>
          <w:rFonts w:ascii="Arial" w:eastAsia="Arial" w:hAnsi="Arial" w:cs="Arial"/>
          <w:i w:val="0"/>
          <w:iCs w:val="0"/>
          <w:kern w:val="1"/>
          <w:sz w:val="22"/>
          <w:szCs w:val="22"/>
          <w:shd w:val="clear" w:color="auto" w:fill="FFFFFF"/>
          <w:lang w:eastAsia="el-GR" w:bidi="hi-IN"/>
        </w:rPr>
        <w:t xml:space="preserve">Αναστασίου Χάρη </w:t>
      </w:r>
      <w:r>
        <w:rPr>
          <w:rStyle w:val="aa"/>
          <w:rFonts w:ascii="Arial" w:eastAsia="Arial" w:hAnsi="Arial" w:cs="Arial"/>
          <w:i w:val="0"/>
          <w:iCs w:val="0"/>
          <w:kern w:val="1"/>
          <w:sz w:val="22"/>
          <w:szCs w:val="22"/>
          <w:shd w:val="clear" w:color="auto" w:fill="FFFFFF"/>
          <w:lang w:eastAsia="el-GR" w:bidi="hi-IN"/>
        </w:rPr>
        <w:t>,</w:t>
      </w:r>
      <w:r w:rsidRPr="009166E3">
        <w:rPr>
          <w:rStyle w:val="aa"/>
          <w:rFonts w:ascii="Arial" w:eastAsia="Arial" w:hAnsi="Arial" w:cs="Arial"/>
          <w:i w:val="0"/>
          <w:iCs w:val="0"/>
          <w:kern w:val="1"/>
          <w:sz w:val="22"/>
          <w:szCs w:val="22"/>
          <w:shd w:val="clear" w:color="auto" w:fill="FFFFFF"/>
          <w:lang w:eastAsia="el-GR" w:bidi="hi-IN"/>
        </w:rPr>
        <w:t xml:space="preserve"> </w:t>
      </w:r>
      <w:r>
        <w:rPr>
          <w:rStyle w:val="aa"/>
          <w:rFonts w:ascii="Arial" w:eastAsia="Arial" w:hAnsi="Arial" w:cs="Arial"/>
          <w:i w:val="0"/>
          <w:iCs w:val="0"/>
          <w:kern w:val="1"/>
          <w:sz w:val="22"/>
          <w:szCs w:val="22"/>
          <w:shd w:val="clear" w:color="auto" w:fill="FFFFFF"/>
          <w:lang w:eastAsia="el-GR" w:bidi="hi-IN"/>
        </w:rPr>
        <w:t>δημότ</w:t>
      </w:r>
      <w:r w:rsidR="00964842">
        <w:rPr>
          <w:rStyle w:val="aa"/>
          <w:rFonts w:ascii="Arial" w:eastAsia="Arial" w:hAnsi="Arial" w:cs="Arial"/>
          <w:i w:val="0"/>
          <w:iCs w:val="0"/>
          <w:kern w:val="1"/>
          <w:sz w:val="22"/>
          <w:szCs w:val="22"/>
          <w:shd w:val="clear" w:color="auto" w:fill="FFFFFF"/>
          <w:lang w:eastAsia="el-GR" w:bidi="hi-IN"/>
        </w:rPr>
        <w:t>η</w:t>
      </w:r>
      <w:r>
        <w:rPr>
          <w:rStyle w:val="aa"/>
          <w:rFonts w:ascii="Arial" w:eastAsia="Arial" w:hAnsi="Arial" w:cs="Arial"/>
          <w:i w:val="0"/>
          <w:iCs w:val="0"/>
          <w:kern w:val="1"/>
          <w:sz w:val="22"/>
          <w:szCs w:val="22"/>
          <w:shd w:val="clear" w:color="auto" w:fill="FFFFFF"/>
          <w:lang w:eastAsia="el-GR" w:bidi="hi-IN"/>
        </w:rPr>
        <w:t>– μέλος</w:t>
      </w:r>
    </w:p>
    <w:p w:rsidR="00E437F6" w:rsidRPr="00E437F6" w:rsidRDefault="00E437F6" w:rsidP="009166E3">
      <w:pPr>
        <w:pStyle w:val="af9"/>
        <w:numPr>
          <w:ilvl w:val="0"/>
          <w:numId w:val="45"/>
        </w:numPr>
        <w:suppressAutoHyphens w:val="0"/>
        <w:spacing w:line="360" w:lineRule="auto"/>
        <w:jc w:val="both"/>
        <w:rPr>
          <w:rStyle w:val="aa"/>
          <w:rFonts w:ascii="Arial" w:hAnsi="Arial" w:cs="Arial"/>
          <w:bCs/>
          <w:iCs w:val="0"/>
          <w:sz w:val="22"/>
          <w:szCs w:val="22"/>
        </w:rPr>
      </w:pPr>
      <w:r>
        <w:rPr>
          <w:rStyle w:val="aa"/>
          <w:rFonts w:ascii="Arial" w:eastAsia="Arial" w:hAnsi="Arial" w:cs="Arial"/>
          <w:i w:val="0"/>
          <w:iCs w:val="0"/>
          <w:kern w:val="1"/>
          <w:sz w:val="22"/>
          <w:szCs w:val="22"/>
          <w:shd w:val="clear" w:color="auto" w:fill="FFFFFF"/>
          <w:lang w:eastAsia="el-GR" w:bidi="hi-IN"/>
        </w:rPr>
        <w:t xml:space="preserve"> </w:t>
      </w:r>
      <w:proofErr w:type="spellStart"/>
      <w:r w:rsidR="00964842">
        <w:rPr>
          <w:rStyle w:val="aa"/>
          <w:rFonts w:ascii="Arial" w:eastAsia="Arial" w:hAnsi="Arial" w:cs="Arial"/>
          <w:i w:val="0"/>
          <w:iCs w:val="0"/>
          <w:kern w:val="1"/>
          <w:sz w:val="22"/>
          <w:szCs w:val="22"/>
          <w:shd w:val="clear" w:color="auto" w:fill="FFFFFF"/>
          <w:lang w:eastAsia="el-GR" w:bidi="hi-IN"/>
        </w:rPr>
        <w:t>Τζουβάρα</w:t>
      </w:r>
      <w:proofErr w:type="spellEnd"/>
      <w:r w:rsidR="00964842">
        <w:rPr>
          <w:rStyle w:val="aa"/>
          <w:rFonts w:ascii="Arial" w:eastAsia="Arial" w:hAnsi="Arial" w:cs="Arial"/>
          <w:i w:val="0"/>
          <w:iCs w:val="0"/>
          <w:kern w:val="1"/>
          <w:sz w:val="22"/>
          <w:szCs w:val="22"/>
          <w:shd w:val="clear" w:color="auto" w:fill="FFFFFF"/>
          <w:lang w:eastAsia="el-GR" w:bidi="hi-IN"/>
        </w:rPr>
        <w:t xml:space="preserve"> Νικόλαο,</w:t>
      </w:r>
      <w:r w:rsidR="009166E3" w:rsidRPr="009166E3">
        <w:rPr>
          <w:rStyle w:val="aa"/>
          <w:rFonts w:ascii="Arial" w:eastAsia="Arial" w:hAnsi="Arial" w:cs="Arial"/>
          <w:i w:val="0"/>
          <w:iCs w:val="0"/>
          <w:kern w:val="1"/>
          <w:sz w:val="22"/>
          <w:szCs w:val="22"/>
          <w:shd w:val="clear" w:color="auto" w:fill="FFFFFF"/>
          <w:lang w:eastAsia="el-GR" w:bidi="hi-IN"/>
        </w:rPr>
        <w:t xml:space="preserve"> δημοτικ</w:t>
      </w:r>
      <w:r w:rsidR="00964842">
        <w:rPr>
          <w:rStyle w:val="aa"/>
          <w:rFonts w:ascii="Arial" w:eastAsia="Arial" w:hAnsi="Arial" w:cs="Arial"/>
          <w:i w:val="0"/>
          <w:iCs w:val="0"/>
          <w:kern w:val="1"/>
          <w:sz w:val="22"/>
          <w:szCs w:val="22"/>
          <w:shd w:val="clear" w:color="auto" w:fill="FFFFFF"/>
          <w:lang w:eastAsia="el-GR" w:bidi="hi-IN"/>
        </w:rPr>
        <w:t>ό</w:t>
      </w:r>
      <w:r w:rsidR="009166E3" w:rsidRPr="009166E3">
        <w:rPr>
          <w:rStyle w:val="aa"/>
          <w:rFonts w:ascii="Arial" w:eastAsia="Arial" w:hAnsi="Arial" w:cs="Arial"/>
          <w:i w:val="0"/>
          <w:iCs w:val="0"/>
          <w:kern w:val="1"/>
          <w:sz w:val="22"/>
          <w:szCs w:val="22"/>
          <w:shd w:val="clear" w:color="auto" w:fill="FFFFFF"/>
          <w:lang w:eastAsia="el-GR" w:bidi="hi-IN"/>
        </w:rPr>
        <w:t xml:space="preserve"> σύμβουλο </w:t>
      </w:r>
      <w:r>
        <w:rPr>
          <w:rStyle w:val="aa"/>
          <w:rFonts w:ascii="Arial" w:eastAsia="Arial" w:hAnsi="Arial" w:cs="Arial"/>
          <w:i w:val="0"/>
          <w:iCs w:val="0"/>
          <w:kern w:val="1"/>
          <w:sz w:val="22"/>
          <w:szCs w:val="22"/>
          <w:shd w:val="clear" w:color="auto" w:fill="FFFFFF"/>
          <w:lang w:eastAsia="el-GR" w:bidi="hi-IN"/>
        </w:rPr>
        <w:t>– μέλος</w:t>
      </w:r>
    </w:p>
    <w:p w:rsidR="009166E3" w:rsidRPr="00964842" w:rsidRDefault="00E437F6" w:rsidP="009166E3">
      <w:pPr>
        <w:pStyle w:val="af9"/>
        <w:numPr>
          <w:ilvl w:val="0"/>
          <w:numId w:val="45"/>
        </w:numPr>
        <w:suppressAutoHyphens w:val="0"/>
        <w:spacing w:line="360" w:lineRule="auto"/>
        <w:jc w:val="both"/>
        <w:rPr>
          <w:rStyle w:val="aa"/>
          <w:rFonts w:ascii="Arial" w:hAnsi="Arial" w:cs="Arial"/>
          <w:bCs/>
          <w:iCs w:val="0"/>
          <w:sz w:val="22"/>
          <w:szCs w:val="22"/>
        </w:rPr>
      </w:pPr>
      <w:r>
        <w:rPr>
          <w:rStyle w:val="aa"/>
          <w:rFonts w:ascii="Arial" w:eastAsia="Arial" w:hAnsi="Arial" w:cs="Arial"/>
          <w:i w:val="0"/>
          <w:iCs w:val="0"/>
          <w:kern w:val="1"/>
          <w:sz w:val="22"/>
          <w:szCs w:val="22"/>
          <w:shd w:val="clear" w:color="auto" w:fill="FFFFFF"/>
          <w:lang w:eastAsia="el-GR" w:bidi="hi-IN"/>
        </w:rPr>
        <w:t xml:space="preserve"> </w:t>
      </w:r>
      <w:r w:rsidR="009166E3" w:rsidRPr="009166E3">
        <w:rPr>
          <w:rStyle w:val="aa"/>
          <w:rFonts w:ascii="Arial" w:eastAsia="Arial" w:hAnsi="Arial" w:cs="Arial"/>
          <w:i w:val="0"/>
          <w:iCs w:val="0"/>
          <w:kern w:val="1"/>
          <w:sz w:val="22"/>
          <w:szCs w:val="22"/>
          <w:shd w:val="clear" w:color="auto" w:fill="FFFFFF"/>
          <w:lang w:eastAsia="el-GR" w:bidi="hi-IN"/>
        </w:rPr>
        <w:t xml:space="preserve"> </w:t>
      </w:r>
      <w:r w:rsidR="00964842">
        <w:rPr>
          <w:rStyle w:val="aa"/>
          <w:rFonts w:ascii="Arial" w:eastAsia="Arial" w:hAnsi="Arial" w:cs="Arial"/>
          <w:i w:val="0"/>
          <w:iCs w:val="0"/>
          <w:kern w:val="1"/>
          <w:sz w:val="22"/>
          <w:szCs w:val="22"/>
          <w:shd w:val="clear" w:color="auto" w:fill="FFFFFF"/>
          <w:lang w:eastAsia="el-GR" w:bidi="hi-IN"/>
        </w:rPr>
        <w:t>Καρβούνη Σωτήριο</w:t>
      </w:r>
      <w:r w:rsidR="009166E3" w:rsidRPr="009166E3">
        <w:rPr>
          <w:rStyle w:val="aa"/>
          <w:rFonts w:ascii="Arial" w:eastAsia="Arial" w:hAnsi="Arial" w:cs="Arial"/>
          <w:i w:val="0"/>
          <w:iCs w:val="0"/>
          <w:kern w:val="1"/>
          <w:sz w:val="22"/>
          <w:szCs w:val="22"/>
          <w:shd w:val="clear" w:color="auto" w:fill="FFFFFF"/>
          <w:lang w:eastAsia="el-GR" w:bidi="hi-IN"/>
        </w:rPr>
        <w:t xml:space="preserve"> </w:t>
      </w:r>
      <w:r w:rsidRPr="009166E3">
        <w:rPr>
          <w:rStyle w:val="aa"/>
          <w:rFonts w:ascii="Arial" w:eastAsia="Arial" w:hAnsi="Arial" w:cs="Arial"/>
          <w:i w:val="0"/>
          <w:iCs w:val="0"/>
          <w:kern w:val="1"/>
          <w:sz w:val="22"/>
          <w:szCs w:val="22"/>
          <w:shd w:val="clear" w:color="auto" w:fill="FFFFFF"/>
          <w:lang w:eastAsia="el-GR" w:bidi="hi-IN"/>
        </w:rPr>
        <w:t>δημότ</w:t>
      </w:r>
      <w:r w:rsidR="00964842">
        <w:rPr>
          <w:rStyle w:val="aa"/>
          <w:rFonts w:ascii="Arial" w:eastAsia="Arial" w:hAnsi="Arial" w:cs="Arial"/>
          <w:i w:val="0"/>
          <w:iCs w:val="0"/>
          <w:kern w:val="1"/>
          <w:sz w:val="22"/>
          <w:szCs w:val="22"/>
          <w:shd w:val="clear" w:color="auto" w:fill="FFFFFF"/>
          <w:lang w:eastAsia="el-GR" w:bidi="hi-IN"/>
        </w:rPr>
        <w:t>η</w:t>
      </w:r>
      <w:r>
        <w:rPr>
          <w:rStyle w:val="aa"/>
          <w:rFonts w:ascii="Arial" w:eastAsia="Arial" w:hAnsi="Arial" w:cs="Arial"/>
          <w:i w:val="0"/>
          <w:iCs w:val="0"/>
          <w:kern w:val="1"/>
          <w:sz w:val="22"/>
          <w:szCs w:val="22"/>
          <w:shd w:val="clear" w:color="auto" w:fill="FFFFFF"/>
          <w:lang w:eastAsia="el-GR" w:bidi="hi-IN"/>
        </w:rPr>
        <w:t>, - μέλος</w:t>
      </w:r>
      <w:r w:rsidR="009166E3" w:rsidRPr="009166E3">
        <w:rPr>
          <w:rStyle w:val="aa"/>
          <w:rFonts w:ascii="Arial" w:eastAsia="Arial" w:hAnsi="Arial" w:cs="Arial"/>
          <w:i w:val="0"/>
          <w:iCs w:val="0"/>
          <w:kern w:val="1"/>
          <w:sz w:val="22"/>
          <w:szCs w:val="22"/>
          <w:shd w:val="clear" w:color="auto" w:fill="FFFFFF"/>
          <w:lang w:eastAsia="el-GR" w:bidi="hi-IN"/>
        </w:rPr>
        <w:t xml:space="preserve"> </w:t>
      </w:r>
    </w:p>
    <w:p w:rsidR="00964842" w:rsidRPr="009166E3" w:rsidRDefault="00964842" w:rsidP="009166E3">
      <w:pPr>
        <w:pStyle w:val="af9"/>
        <w:numPr>
          <w:ilvl w:val="0"/>
          <w:numId w:val="45"/>
        </w:numPr>
        <w:suppressAutoHyphens w:val="0"/>
        <w:spacing w:line="360" w:lineRule="auto"/>
        <w:jc w:val="both"/>
        <w:rPr>
          <w:rFonts w:ascii="Arial" w:hAnsi="Arial" w:cs="Arial"/>
          <w:bCs/>
          <w:i/>
          <w:sz w:val="22"/>
          <w:szCs w:val="22"/>
        </w:rPr>
      </w:pPr>
      <w:proofErr w:type="spellStart"/>
      <w:r>
        <w:rPr>
          <w:rStyle w:val="aa"/>
          <w:rFonts w:ascii="Arial" w:eastAsia="Arial" w:hAnsi="Arial" w:cs="Arial"/>
          <w:i w:val="0"/>
          <w:iCs w:val="0"/>
          <w:kern w:val="1"/>
          <w:sz w:val="22"/>
          <w:szCs w:val="22"/>
          <w:shd w:val="clear" w:color="auto" w:fill="FFFFFF"/>
          <w:lang w:eastAsia="el-GR" w:bidi="hi-IN"/>
        </w:rPr>
        <w:t>Καντά</w:t>
      </w:r>
      <w:proofErr w:type="spellEnd"/>
      <w:r>
        <w:rPr>
          <w:rStyle w:val="aa"/>
          <w:rFonts w:ascii="Arial" w:eastAsia="Arial" w:hAnsi="Arial" w:cs="Arial"/>
          <w:i w:val="0"/>
          <w:iCs w:val="0"/>
          <w:kern w:val="1"/>
          <w:sz w:val="22"/>
          <w:szCs w:val="22"/>
          <w:shd w:val="clear" w:color="auto" w:fill="FFFFFF"/>
          <w:lang w:eastAsia="el-GR" w:bidi="hi-IN"/>
        </w:rPr>
        <w:t xml:space="preserve"> Χρύσα δημότισσα - μέλος</w:t>
      </w:r>
    </w:p>
    <w:p w:rsidR="00B826A7" w:rsidRPr="00B826A7" w:rsidRDefault="00964842" w:rsidP="00B826A7">
      <w:pPr>
        <w:numPr>
          <w:ilvl w:val="0"/>
          <w:numId w:val="45"/>
        </w:numPr>
        <w:spacing w:line="276" w:lineRule="auto"/>
        <w:jc w:val="both"/>
        <w:rPr>
          <w:rFonts w:ascii="Arial" w:hAnsi="Arial" w:cs="Arial"/>
          <w:sz w:val="22"/>
          <w:szCs w:val="22"/>
        </w:rPr>
      </w:pPr>
      <w:r>
        <w:rPr>
          <w:rFonts w:ascii="Arial" w:eastAsia="Verdana" w:hAnsi="Arial" w:cs="Arial"/>
          <w:color w:val="000000"/>
          <w:kern w:val="1"/>
          <w:sz w:val="22"/>
          <w:szCs w:val="22"/>
          <w:highlight w:val="white"/>
          <w:shd w:val="clear" w:color="auto" w:fill="FFFFFF"/>
          <w:lang w:eastAsia="el-GR" w:bidi="hi-IN"/>
        </w:rPr>
        <w:lastRenderedPageBreak/>
        <w:t>Αναστασίου Βασίλειο</w:t>
      </w:r>
      <w:r w:rsidR="009166E3" w:rsidRPr="00585C52">
        <w:rPr>
          <w:rFonts w:ascii="Arial" w:hAnsi="Arial" w:cs="Arial"/>
          <w:bCs/>
          <w:sz w:val="22"/>
          <w:szCs w:val="22"/>
        </w:rPr>
        <w:t xml:space="preserve"> υπάλληλο του Τμήματος του </w:t>
      </w:r>
      <w:r w:rsidR="009166E3" w:rsidRPr="00585C52">
        <w:rPr>
          <w:rFonts w:ascii="Arial" w:hAnsi="Arial" w:cs="Arial"/>
          <w:bCs/>
          <w:i/>
          <w:sz w:val="22"/>
          <w:szCs w:val="22"/>
        </w:rPr>
        <w:t xml:space="preserve"> </w:t>
      </w:r>
      <w:r w:rsidR="009166E3" w:rsidRPr="00585C52">
        <w:rPr>
          <w:rStyle w:val="aa"/>
          <w:rFonts w:ascii="Arial" w:eastAsia="Arial" w:hAnsi="Arial" w:cs="Arial"/>
          <w:i w:val="0"/>
          <w:iCs w:val="0"/>
          <w:color w:val="000000"/>
          <w:kern w:val="1"/>
          <w:sz w:val="22"/>
          <w:szCs w:val="22"/>
          <w:highlight w:val="white"/>
          <w:shd w:val="clear" w:color="auto" w:fill="FFFFFF"/>
          <w:lang w:eastAsia="el-GR" w:bidi="hi-IN"/>
        </w:rPr>
        <w:t xml:space="preserve">  Αυτοτελούς  Τμήματος  Πολιτισμού, Αθλητισμού και Τουρισμού</w:t>
      </w:r>
      <w:r w:rsidR="009166E3" w:rsidRPr="00585C52">
        <w:rPr>
          <w:rStyle w:val="aa"/>
          <w:rFonts w:ascii="Arial" w:eastAsia="Arial" w:hAnsi="Arial" w:cs="Arial"/>
          <w:i w:val="0"/>
          <w:iCs w:val="0"/>
          <w:kern w:val="1"/>
          <w:sz w:val="22"/>
          <w:szCs w:val="22"/>
          <w:highlight w:val="white"/>
          <w:shd w:val="clear" w:color="auto" w:fill="FFFFFF"/>
          <w:lang w:eastAsia="el-GR" w:bidi="hi-IN"/>
        </w:rPr>
        <w:t xml:space="preserve"> του Δήμου</w:t>
      </w:r>
      <w:r w:rsidR="00B826A7" w:rsidRPr="00B826A7">
        <w:rPr>
          <w:rFonts w:ascii="Arial" w:eastAsia="Verdana" w:hAnsi="Arial" w:cs="Arial"/>
          <w:color w:val="000000"/>
          <w:kern w:val="1"/>
          <w:sz w:val="22"/>
          <w:szCs w:val="22"/>
          <w:highlight w:val="white"/>
          <w:shd w:val="clear" w:color="auto" w:fill="FFFFFF"/>
          <w:lang w:eastAsia="el-GR" w:bidi="hi-IN"/>
        </w:rPr>
        <w:t xml:space="preserve">  </w:t>
      </w:r>
      <w:r w:rsidR="00E437F6">
        <w:rPr>
          <w:rFonts w:ascii="Arial" w:hAnsi="Arial" w:cs="Arial"/>
          <w:bCs/>
          <w:sz w:val="22"/>
          <w:szCs w:val="22"/>
        </w:rPr>
        <w:t xml:space="preserve"> </w:t>
      </w:r>
    </w:p>
    <w:p w:rsidR="00DB1C2D" w:rsidRDefault="00764FE3" w:rsidP="00AE0C72">
      <w:pPr>
        <w:pStyle w:val="western"/>
        <w:shd w:val="clear" w:color="auto" w:fill="FFFFFF"/>
        <w:spacing w:after="238" w:line="142" w:lineRule="atLeast"/>
        <w:ind w:right="-113"/>
        <w:rPr>
          <w:sz w:val="22"/>
          <w:szCs w:val="22"/>
        </w:rPr>
      </w:pPr>
      <w:r>
        <w:rPr>
          <w:rFonts w:eastAsia="Arial"/>
          <w:b/>
          <w:bCs/>
          <w:sz w:val="22"/>
          <w:szCs w:val="22"/>
        </w:rPr>
        <w:t xml:space="preserve">          </w:t>
      </w:r>
      <w:r w:rsidR="00DB1C2D">
        <w:rPr>
          <w:rFonts w:eastAsia="Arial"/>
          <w:b/>
          <w:bCs/>
          <w:sz w:val="22"/>
          <w:szCs w:val="22"/>
        </w:rPr>
        <w:t xml:space="preserve">  </w:t>
      </w:r>
      <w:r w:rsidR="00DB1C2D">
        <w:rPr>
          <w:sz w:val="22"/>
          <w:szCs w:val="22"/>
        </w:rPr>
        <w:t>Η θητεία της Επιτροπής ακολουθεί τη διάρκεια της δημοτικής περιόδου.</w:t>
      </w:r>
    </w:p>
    <w:p w:rsidR="001C44E5" w:rsidRDefault="00E573F6" w:rsidP="00DB1C2D">
      <w:pPr>
        <w:pStyle w:val="western"/>
        <w:shd w:val="clear" w:color="auto" w:fill="FFFFFF"/>
        <w:spacing w:after="238" w:line="142" w:lineRule="atLeast"/>
        <w:ind w:right="-113"/>
        <w:jc w:val="center"/>
        <w:rPr>
          <w:rFonts w:eastAsia="Arial"/>
          <w:b/>
          <w:sz w:val="22"/>
          <w:szCs w:val="22"/>
        </w:rPr>
      </w:pPr>
      <w:r>
        <w:rPr>
          <w:rFonts w:eastAsia="Arial"/>
          <w:b/>
          <w:sz w:val="22"/>
          <w:szCs w:val="22"/>
        </w:rPr>
        <w:t xml:space="preserve">Η απόφαση πήρε τον αριθμό </w:t>
      </w:r>
      <w:r w:rsidR="0066650D">
        <w:rPr>
          <w:rFonts w:eastAsia="Arial"/>
          <w:b/>
          <w:sz w:val="22"/>
          <w:szCs w:val="22"/>
        </w:rPr>
        <w:t>1</w:t>
      </w:r>
      <w:r w:rsidR="00AE0C72">
        <w:rPr>
          <w:rFonts w:eastAsia="Arial"/>
          <w:b/>
          <w:sz w:val="22"/>
          <w:szCs w:val="22"/>
        </w:rPr>
        <w:t>2</w:t>
      </w:r>
      <w:r w:rsidR="00964842">
        <w:rPr>
          <w:rFonts w:eastAsia="Arial"/>
          <w:b/>
          <w:sz w:val="22"/>
          <w:szCs w:val="22"/>
        </w:rPr>
        <w:t>7</w:t>
      </w:r>
      <w:r w:rsidR="00CF084A">
        <w:rPr>
          <w:rFonts w:eastAsia="Arial"/>
          <w:b/>
          <w:sz w:val="22"/>
          <w:szCs w:val="22"/>
        </w:rPr>
        <w:t>/</w:t>
      </w:r>
      <w:r w:rsidR="00B441BF">
        <w:rPr>
          <w:rFonts w:eastAsia="Arial"/>
          <w:b/>
          <w:sz w:val="22"/>
          <w:szCs w:val="22"/>
        </w:rPr>
        <w:t>2020</w:t>
      </w:r>
    </w:p>
    <w:p w:rsidR="00FB1369" w:rsidRDefault="00FB1369" w:rsidP="0035010A">
      <w:pPr>
        <w:tabs>
          <w:tab w:val="center" w:pos="8460"/>
        </w:tabs>
        <w:suppressAutoHyphens w:val="0"/>
        <w:spacing w:after="198" w:line="360" w:lineRule="auto"/>
        <w:ind w:left="-284"/>
        <w:contextualSpacing/>
        <w:jc w:val="center"/>
      </w:pPr>
    </w:p>
    <w:p w:rsidR="006B5EA9" w:rsidRDefault="006B5EA9">
      <w:pPr>
        <w:tabs>
          <w:tab w:val="center" w:pos="8460"/>
        </w:tabs>
        <w:suppressAutoHyphens w:val="0"/>
        <w:spacing w:after="198" w:line="360" w:lineRule="auto"/>
        <w:contextualSpacing/>
        <w:rPr>
          <w:rFonts w:ascii="Arial" w:eastAsia="Arial" w:hAnsi="Arial" w:cs="Arial"/>
          <w:b/>
          <w:bCs/>
          <w:color w:val="00000A"/>
          <w:sz w:val="22"/>
          <w:szCs w:val="22"/>
        </w:rPr>
      </w:pP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35010A" w:rsidRDefault="0035010A">
      <w:pPr>
        <w:tabs>
          <w:tab w:val="center" w:pos="8460"/>
        </w:tabs>
        <w:suppressAutoHyphens w:val="0"/>
        <w:spacing w:after="198" w:line="360" w:lineRule="auto"/>
        <w:contextualSpacing/>
      </w:pPr>
    </w:p>
    <w:p w:rsidR="001C44E5" w:rsidRDefault="00E573F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CF084A" w:rsidRDefault="00CF084A">
      <w:pPr>
        <w:widowControl w:val="0"/>
        <w:tabs>
          <w:tab w:val="center" w:pos="1080"/>
          <w:tab w:val="center" w:pos="8460"/>
        </w:tabs>
        <w:spacing w:before="119" w:after="119" w:line="360" w:lineRule="auto"/>
        <w:ind w:right="737"/>
        <w:jc w:val="both"/>
      </w:pPr>
    </w:p>
    <w:tbl>
      <w:tblPr>
        <w:tblW w:w="9864" w:type="dxa"/>
        <w:tblInd w:w="55" w:type="dxa"/>
        <w:tblLayout w:type="fixed"/>
        <w:tblCellMar>
          <w:top w:w="55" w:type="dxa"/>
          <w:left w:w="55" w:type="dxa"/>
          <w:bottom w:w="55" w:type="dxa"/>
          <w:right w:w="55" w:type="dxa"/>
        </w:tblCellMar>
        <w:tblLook w:val="0000"/>
      </w:tblPr>
      <w:tblGrid>
        <w:gridCol w:w="4926"/>
        <w:gridCol w:w="4938"/>
      </w:tblGrid>
      <w:tr w:rsidR="00CF084A" w:rsidTr="00DC34CF">
        <w:tc>
          <w:tcPr>
            <w:tcW w:w="4926" w:type="dxa"/>
            <w:shd w:val="clear" w:color="auto" w:fill="auto"/>
          </w:tcPr>
          <w:p w:rsidR="00CF084A" w:rsidRDefault="00CF084A" w:rsidP="002513ED">
            <w:pPr>
              <w:snapToGrid w:val="0"/>
              <w:rPr>
                <w:rFonts w:ascii="Arial" w:hAnsi="Arial" w:cs="Arial"/>
                <w:sz w:val="22"/>
                <w:szCs w:val="22"/>
              </w:rPr>
            </w:pPr>
            <w:r>
              <w:rPr>
                <w:rFonts w:ascii="Arial" w:eastAsia="Arial" w:hAnsi="Arial" w:cs="Arial"/>
                <w:b/>
                <w:iCs/>
                <w:color w:val="00000A"/>
                <w:sz w:val="22"/>
                <w:szCs w:val="22"/>
              </w:rPr>
              <w:t xml:space="preserve">         ΤΑ ΜΕΛΗ </w:t>
            </w: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Pr="00DC34CF" w:rsidRDefault="00CF084A" w:rsidP="002513ED">
            <w:pPr>
              <w:contextualSpacing/>
            </w:pPr>
            <w:r w:rsidRPr="00DC34CF">
              <w:rPr>
                <w:rFonts w:ascii="Arial" w:eastAsia="Arial" w:hAnsi="Arial" w:cs="Arial"/>
                <w:sz w:val="22"/>
                <w:szCs w:val="22"/>
              </w:rPr>
              <w:t xml:space="preserve"> </w:t>
            </w:r>
            <w:proofErr w:type="spellStart"/>
            <w:r w:rsidRPr="00DC34CF">
              <w:rPr>
                <w:rFonts w:ascii="Arial" w:eastAsia="Arial" w:hAnsi="Arial" w:cs="Arial"/>
                <w:sz w:val="22"/>
                <w:szCs w:val="22"/>
              </w:rPr>
              <w:t>Καλογρηάς</w:t>
            </w:r>
            <w:proofErr w:type="spellEnd"/>
            <w:r w:rsidRPr="00DC34CF">
              <w:rPr>
                <w:rFonts w:ascii="Arial" w:eastAsia="Arial" w:hAnsi="Arial" w:cs="Arial"/>
                <w:sz w:val="22"/>
                <w:szCs w:val="22"/>
              </w:rPr>
              <w:t xml:space="preserve"> Αθανάσιος</w:t>
            </w:r>
          </w:p>
        </w:tc>
        <w:tc>
          <w:tcPr>
            <w:tcW w:w="4938" w:type="dxa"/>
            <w:shd w:val="clear" w:color="auto" w:fill="auto"/>
          </w:tcPr>
          <w:p w:rsidR="00CF084A" w:rsidRDefault="00CF084A">
            <w:r>
              <w:rPr>
                <w:rFonts w:ascii="Arial" w:eastAsia="Arial" w:hAnsi="Arial" w:cs="Arial"/>
                <w:sz w:val="22"/>
                <w:szCs w:val="22"/>
              </w:rPr>
              <w:t xml:space="preserve">           </w:t>
            </w:r>
            <w:r>
              <w:rPr>
                <w:rFonts w:ascii="Arial" w:hAnsi="Arial" w:cs="Arial"/>
                <w:sz w:val="22"/>
                <w:szCs w:val="22"/>
              </w:rPr>
              <w:t>ΠΙΣΤΟ ΑΠΟΣΠΑΣΜΑ</w:t>
            </w:r>
          </w:p>
        </w:tc>
      </w:tr>
      <w:tr w:rsidR="00CF084A" w:rsidTr="00DC34CF">
        <w:tc>
          <w:tcPr>
            <w:tcW w:w="4926" w:type="dxa"/>
            <w:shd w:val="clear" w:color="auto" w:fill="auto"/>
          </w:tcPr>
          <w:p w:rsidR="00CF084A" w:rsidRPr="00DC34CF" w:rsidRDefault="00CF084A" w:rsidP="002513ED">
            <w:pPr>
              <w:snapToGrid w:val="0"/>
              <w:contextualSpacing/>
            </w:pPr>
            <w:r w:rsidRPr="00DC34CF">
              <w:rPr>
                <w:rFonts w:ascii="Arial" w:hAnsi="Arial" w:cs="Arial"/>
                <w:sz w:val="22"/>
                <w:szCs w:val="22"/>
              </w:rPr>
              <w:t xml:space="preserve">Δήμου Ιωάννης </w:t>
            </w:r>
          </w:p>
        </w:tc>
        <w:tc>
          <w:tcPr>
            <w:tcW w:w="4938" w:type="dxa"/>
            <w:shd w:val="clear" w:color="auto" w:fill="auto"/>
          </w:tcPr>
          <w:p w:rsidR="00CF084A" w:rsidRDefault="00CF084A">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CF084A" w:rsidTr="00DC34CF">
        <w:tc>
          <w:tcPr>
            <w:tcW w:w="4926" w:type="dxa"/>
            <w:shd w:val="clear" w:color="auto" w:fill="auto"/>
          </w:tcPr>
          <w:p w:rsidR="00CF084A" w:rsidRPr="00DC34CF" w:rsidRDefault="00CF084A" w:rsidP="002513ED">
            <w:pPr>
              <w:snapToGrid w:val="0"/>
            </w:pPr>
            <w:r w:rsidRPr="00DC34CF">
              <w:rPr>
                <w:rFonts w:ascii="Arial" w:hAnsi="Arial" w:cs="Arial"/>
                <w:sz w:val="22"/>
                <w:szCs w:val="22"/>
              </w:rPr>
              <w:t>Αποστόλου Ιωάννης</w:t>
            </w:r>
          </w:p>
        </w:tc>
        <w:tc>
          <w:tcPr>
            <w:tcW w:w="4938" w:type="dxa"/>
            <w:shd w:val="clear" w:color="auto" w:fill="auto"/>
          </w:tcPr>
          <w:p w:rsidR="00CF084A" w:rsidRDefault="00CF084A">
            <w:pPr>
              <w:pStyle w:val="af8"/>
              <w:snapToGrid w:val="0"/>
            </w:pPr>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CF084A" w:rsidTr="00DC34CF">
        <w:tc>
          <w:tcPr>
            <w:tcW w:w="4926" w:type="dxa"/>
            <w:shd w:val="clear" w:color="auto" w:fill="auto"/>
          </w:tcPr>
          <w:p w:rsidR="00CF084A" w:rsidRPr="00DC34CF" w:rsidRDefault="00CF084A" w:rsidP="002513ED">
            <w:pPr>
              <w:snapToGrid w:val="0"/>
            </w:pPr>
            <w:proofErr w:type="spellStart"/>
            <w:r w:rsidRPr="00DC34CF">
              <w:rPr>
                <w:rFonts w:ascii="Arial" w:eastAsia="Calibri" w:hAnsi="Arial" w:cs="Arial"/>
                <w:sz w:val="22"/>
                <w:szCs w:val="22"/>
              </w:rPr>
              <w:t>Σάκκος</w:t>
            </w:r>
            <w:proofErr w:type="spellEnd"/>
            <w:r w:rsidRPr="00DC34CF">
              <w:rPr>
                <w:rFonts w:ascii="Arial" w:eastAsia="Calibri" w:hAnsi="Arial" w:cs="Arial"/>
                <w:sz w:val="22"/>
                <w:szCs w:val="22"/>
              </w:rPr>
              <w:t xml:space="preserve"> Μάριος   </w:t>
            </w:r>
          </w:p>
        </w:tc>
        <w:tc>
          <w:tcPr>
            <w:tcW w:w="4938" w:type="dxa"/>
            <w:shd w:val="clear" w:color="auto" w:fill="auto"/>
          </w:tcPr>
          <w:p w:rsidR="00CF084A" w:rsidRDefault="00CF084A">
            <w:pPr>
              <w:pStyle w:val="af8"/>
              <w:snapToGrid w:val="0"/>
              <w:rPr>
                <w:rFonts w:ascii="Arial" w:hAnsi="Arial" w:cs="Arial"/>
                <w:sz w:val="22"/>
                <w:szCs w:val="22"/>
              </w:rPr>
            </w:pPr>
          </w:p>
        </w:tc>
      </w:tr>
      <w:tr w:rsidR="00CF084A" w:rsidTr="00DC34CF">
        <w:tc>
          <w:tcPr>
            <w:tcW w:w="4926" w:type="dxa"/>
            <w:shd w:val="clear" w:color="auto" w:fill="auto"/>
          </w:tcPr>
          <w:p w:rsidR="00CF084A" w:rsidRPr="00DC34CF" w:rsidRDefault="00CF084A" w:rsidP="002513ED">
            <w:pPr>
              <w:snapToGrid w:val="0"/>
            </w:pPr>
            <w:proofErr w:type="spellStart"/>
            <w:r w:rsidRPr="00DC34CF">
              <w:rPr>
                <w:rFonts w:ascii="Arial" w:hAnsi="Arial" w:cs="Arial"/>
                <w:sz w:val="22"/>
                <w:szCs w:val="22"/>
              </w:rPr>
              <w:t>Νταντούμη</w:t>
            </w:r>
            <w:proofErr w:type="spellEnd"/>
            <w:r w:rsidRPr="00DC34CF">
              <w:rPr>
                <w:rFonts w:ascii="Arial" w:hAnsi="Arial" w:cs="Arial"/>
                <w:sz w:val="22"/>
                <w:szCs w:val="22"/>
              </w:rPr>
              <w:t xml:space="preserve"> Ιωάννα    </w:t>
            </w:r>
            <w:r w:rsidRPr="00DC34CF">
              <w:rPr>
                <w:rFonts w:ascii="Arial" w:eastAsia="Arial" w:hAnsi="Arial" w:cs="Arial"/>
                <w:sz w:val="22"/>
                <w:szCs w:val="22"/>
              </w:rPr>
              <w:t xml:space="preserve"> </w:t>
            </w:r>
          </w:p>
        </w:tc>
        <w:tc>
          <w:tcPr>
            <w:tcW w:w="4938" w:type="dxa"/>
            <w:shd w:val="clear" w:color="auto" w:fill="auto"/>
          </w:tcPr>
          <w:p w:rsidR="00CF084A" w:rsidRDefault="00CF084A">
            <w:pPr>
              <w:pStyle w:val="af8"/>
              <w:snapToGrid w:val="0"/>
              <w:rPr>
                <w:rFonts w:ascii="Arial" w:hAnsi="Arial" w:cs="Arial"/>
                <w:sz w:val="22"/>
                <w:szCs w:val="22"/>
              </w:rPr>
            </w:pPr>
          </w:p>
        </w:tc>
      </w:tr>
      <w:tr w:rsidR="00CF084A" w:rsidTr="00DC34CF">
        <w:tc>
          <w:tcPr>
            <w:tcW w:w="4926" w:type="dxa"/>
            <w:shd w:val="clear" w:color="auto" w:fill="auto"/>
          </w:tcPr>
          <w:p w:rsidR="00CF084A" w:rsidRPr="00DC34CF" w:rsidRDefault="00CF084A" w:rsidP="002513ED">
            <w:proofErr w:type="spellStart"/>
            <w:r w:rsidRPr="00DC34CF">
              <w:rPr>
                <w:rFonts w:ascii="Arial" w:eastAsia="Calibri" w:hAnsi="Arial" w:cs="Arial"/>
                <w:color w:val="000000"/>
                <w:sz w:val="22"/>
                <w:szCs w:val="22"/>
              </w:rPr>
              <w:t>Καράβα</w:t>
            </w:r>
            <w:proofErr w:type="spellEnd"/>
            <w:r w:rsidRPr="00DC34CF">
              <w:rPr>
                <w:rFonts w:ascii="Arial" w:eastAsia="Calibri" w:hAnsi="Arial" w:cs="Arial"/>
                <w:color w:val="000000"/>
                <w:sz w:val="22"/>
                <w:szCs w:val="22"/>
              </w:rPr>
              <w:t xml:space="preserve"> </w:t>
            </w:r>
            <w:proofErr w:type="spellStart"/>
            <w:r w:rsidRPr="00DC34CF">
              <w:rPr>
                <w:rFonts w:ascii="Arial" w:eastAsia="Calibri" w:hAnsi="Arial" w:cs="Arial"/>
                <w:color w:val="000000"/>
                <w:sz w:val="22"/>
                <w:szCs w:val="22"/>
              </w:rPr>
              <w:t>Χρυσοβαλάντου</w:t>
            </w:r>
            <w:proofErr w:type="spellEnd"/>
            <w:r w:rsidRPr="00DC34CF">
              <w:rPr>
                <w:rFonts w:ascii="Arial" w:eastAsia="Calibri" w:hAnsi="Arial" w:cs="Arial"/>
                <w:color w:val="000000"/>
                <w:sz w:val="22"/>
                <w:szCs w:val="22"/>
              </w:rPr>
              <w:t xml:space="preserve"> Βασιλική (</w:t>
            </w:r>
            <w:proofErr w:type="spellStart"/>
            <w:r w:rsidRPr="00DC34CF">
              <w:rPr>
                <w:rFonts w:ascii="Arial" w:eastAsia="Calibri" w:hAnsi="Arial" w:cs="Arial"/>
                <w:color w:val="000000"/>
                <w:sz w:val="22"/>
                <w:szCs w:val="22"/>
              </w:rPr>
              <w:t>Βάλια</w:t>
            </w:r>
            <w:proofErr w:type="spellEnd"/>
            <w:r w:rsidRPr="00DC34CF">
              <w:rPr>
                <w:rFonts w:ascii="Arial" w:eastAsia="Calibri" w:hAnsi="Arial" w:cs="Arial"/>
                <w:color w:val="000000"/>
                <w:sz w:val="22"/>
                <w:szCs w:val="22"/>
              </w:rPr>
              <w:t xml:space="preserve">) </w:t>
            </w:r>
          </w:p>
        </w:tc>
        <w:tc>
          <w:tcPr>
            <w:tcW w:w="4938" w:type="dxa"/>
            <w:shd w:val="clear" w:color="auto" w:fill="auto"/>
          </w:tcPr>
          <w:p w:rsidR="00CF084A" w:rsidRDefault="00CF084A">
            <w:pPr>
              <w:pStyle w:val="af8"/>
              <w:snapToGrid w:val="0"/>
            </w:pPr>
            <w:r>
              <w:rPr>
                <w:rFonts w:ascii="Arial" w:eastAsia="Arial" w:hAnsi="Arial" w:cs="Arial"/>
                <w:sz w:val="22"/>
                <w:szCs w:val="22"/>
              </w:rPr>
              <w:t xml:space="preserve">      ΙΩΑΝΝΗΣ .Δ. ΤΑΓΚΑΛΕΓΚΑΣ</w:t>
            </w:r>
          </w:p>
        </w:tc>
      </w:tr>
      <w:tr w:rsidR="00CF084A" w:rsidTr="00DC34CF">
        <w:tc>
          <w:tcPr>
            <w:tcW w:w="4926" w:type="dxa"/>
            <w:shd w:val="clear" w:color="auto" w:fill="auto"/>
          </w:tcPr>
          <w:p w:rsidR="00CF084A" w:rsidRPr="00DC34CF" w:rsidRDefault="00CF084A" w:rsidP="002513ED">
            <w:pPr>
              <w:snapToGrid w:val="0"/>
              <w:spacing w:line="276" w:lineRule="auto"/>
            </w:pPr>
            <w:proofErr w:type="spellStart"/>
            <w:r w:rsidRPr="00DC34CF">
              <w:rPr>
                <w:rFonts w:ascii="Arial" w:eastAsia="Calibri" w:hAnsi="Arial" w:cs="Arial"/>
                <w:sz w:val="22"/>
                <w:szCs w:val="22"/>
              </w:rPr>
              <w:t>Μερτζάνης</w:t>
            </w:r>
            <w:proofErr w:type="spellEnd"/>
            <w:r w:rsidRPr="00DC34CF">
              <w:rPr>
                <w:rFonts w:ascii="Arial" w:eastAsia="Calibri" w:hAnsi="Arial" w:cs="Arial"/>
                <w:sz w:val="22"/>
                <w:szCs w:val="22"/>
              </w:rPr>
              <w:t xml:space="preserve"> Κων/νος  </w:t>
            </w:r>
          </w:p>
        </w:tc>
        <w:tc>
          <w:tcPr>
            <w:tcW w:w="4938" w:type="dxa"/>
            <w:shd w:val="clear" w:color="auto" w:fill="auto"/>
          </w:tcPr>
          <w:p w:rsidR="00CF084A" w:rsidRDefault="00CF084A">
            <w:pPr>
              <w:pStyle w:val="af8"/>
              <w:snapToGrid w:val="0"/>
            </w:pPr>
            <w:r>
              <w:rPr>
                <w:rFonts w:ascii="Arial" w:eastAsia="Arial" w:hAnsi="Arial" w:cs="Arial"/>
                <w:sz w:val="22"/>
                <w:szCs w:val="22"/>
              </w:rPr>
              <w:t xml:space="preserve">       </w:t>
            </w:r>
          </w:p>
        </w:tc>
      </w:tr>
      <w:tr w:rsidR="00CF084A" w:rsidTr="00DC34CF">
        <w:tc>
          <w:tcPr>
            <w:tcW w:w="4926" w:type="dxa"/>
            <w:shd w:val="clear" w:color="auto" w:fill="auto"/>
          </w:tcPr>
          <w:p w:rsidR="00CF084A" w:rsidRPr="00DC34CF" w:rsidRDefault="00CF084A" w:rsidP="002513ED">
            <w:pPr>
              <w:snapToGrid w:val="0"/>
              <w:rPr>
                <w:rFonts w:ascii="Arial" w:hAnsi="Arial" w:cs="Arial"/>
                <w:sz w:val="22"/>
                <w:szCs w:val="22"/>
              </w:rPr>
            </w:pPr>
            <w:r w:rsidRPr="00DC34CF">
              <w:rPr>
                <w:rFonts w:ascii="Arial" w:hAnsi="Arial" w:cs="Arial"/>
                <w:sz w:val="22"/>
                <w:szCs w:val="22"/>
              </w:rPr>
              <w:t xml:space="preserve"> Γιαννακόπουλος Βρασίδας  </w:t>
            </w:r>
          </w:p>
        </w:tc>
        <w:tc>
          <w:tcPr>
            <w:tcW w:w="4938" w:type="dxa"/>
            <w:shd w:val="clear" w:color="auto" w:fill="auto"/>
          </w:tcPr>
          <w:p w:rsidR="00CF084A" w:rsidRDefault="00CF084A">
            <w:pPr>
              <w:snapToGrid w:val="0"/>
              <w:rPr>
                <w:rFonts w:ascii="Arial" w:hAnsi="Arial" w:cs="Arial"/>
                <w:sz w:val="22"/>
                <w:szCs w:val="22"/>
              </w:rPr>
            </w:pPr>
          </w:p>
        </w:tc>
      </w:tr>
      <w:tr w:rsidR="00CF084A" w:rsidTr="00DC34CF">
        <w:tc>
          <w:tcPr>
            <w:tcW w:w="4926" w:type="dxa"/>
            <w:shd w:val="clear" w:color="auto" w:fill="auto"/>
          </w:tcPr>
          <w:p w:rsidR="00CF084A" w:rsidRPr="00DC34CF" w:rsidRDefault="00CF084A" w:rsidP="002513ED">
            <w:pPr>
              <w:snapToGrid w:val="0"/>
            </w:pPr>
            <w:proofErr w:type="spellStart"/>
            <w:r w:rsidRPr="00DC34CF">
              <w:rPr>
                <w:rFonts w:ascii="Arial" w:hAnsi="Arial" w:cs="Arial"/>
                <w:sz w:val="22"/>
                <w:szCs w:val="22"/>
              </w:rPr>
              <w:t>Σαγιάννης</w:t>
            </w:r>
            <w:proofErr w:type="spellEnd"/>
            <w:r w:rsidRPr="00DC34CF">
              <w:rPr>
                <w:rFonts w:ascii="Arial" w:hAnsi="Arial" w:cs="Arial"/>
                <w:sz w:val="22"/>
                <w:szCs w:val="22"/>
              </w:rPr>
              <w:t xml:space="preserve"> Μιχαήλ  </w:t>
            </w:r>
          </w:p>
        </w:tc>
        <w:tc>
          <w:tcPr>
            <w:tcW w:w="4938" w:type="dxa"/>
            <w:shd w:val="clear" w:color="auto" w:fill="auto"/>
          </w:tcPr>
          <w:p w:rsidR="00CF084A" w:rsidRDefault="00CF084A">
            <w:r>
              <w:rPr>
                <w:rFonts w:ascii="Arial" w:eastAsia="Arial" w:hAnsi="Arial" w:cs="Arial"/>
                <w:sz w:val="22"/>
                <w:szCs w:val="22"/>
              </w:rPr>
              <w:t xml:space="preserve"> </w:t>
            </w:r>
          </w:p>
        </w:tc>
      </w:tr>
      <w:tr w:rsidR="00CF084A" w:rsidTr="00DC34CF">
        <w:tc>
          <w:tcPr>
            <w:tcW w:w="4926" w:type="dxa"/>
            <w:shd w:val="clear" w:color="auto" w:fill="auto"/>
          </w:tcPr>
          <w:p w:rsidR="00CF084A" w:rsidRPr="00A16B2F" w:rsidRDefault="00CF084A" w:rsidP="002513ED">
            <w:pPr>
              <w:rPr>
                <w:rFonts w:ascii="Arial" w:hAnsi="Arial" w:cs="Arial"/>
                <w:sz w:val="22"/>
                <w:szCs w:val="22"/>
              </w:rPr>
            </w:pPr>
            <w:proofErr w:type="spellStart"/>
            <w:r w:rsidRPr="00A16B2F">
              <w:rPr>
                <w:rFonts w:ascii="Arial" w:hAnsi="Arial" w:cs="Arial"/>
                <w:sz w:val="22"/>
                <w:szCs w:val="22"/>
              </w:rPr>
              <w:t>Τόλιας</w:t>
            </w:r>
            <w:proofErr w:type="spellEnd"/>
            <w:r w:rsidRPr="00A16B2F">
              <w:rPr>
                <w:rFonts w:ascii="Arial" w:hAnsi="Arial" w:cs="Arial"/>
                <w:sz w:val="22"/>
                <w:szCs w:val="22"/>
              </w:rPr>
              <w:t xml:space="preserve"> Δημήτριος</w:t>
            </w: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BE6825" w:rsidTr="00DC34CF">
        <w:tc>
          <w:tcPr>
            <w:tcW w:w="4926" w:type="dxa"/>
            <w:shd w:val="clear" w:color="auto" w:fill="auto"/>
          </w:tcPr>
          <w:p w:rsidR="00BE6825" w:rsidRPr="00A16B2F" w:rsidRDefault="00BE6825" w:rsidP="002513ED">
            <w:pPr>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4938" w:type="dxa"/>
            <w:shd w:val="clear" w:color="auto" w:fill="auto"/>
          </w:tcPr>
          <w:p w:rsidR="00BE6825" w:rsidRDefault="00BE6825">
            <w:pPr>
              <w:snapToGrid w:val="0"/>
              <w:spacing w:line="276" w:lineRule="auto"/>
              <w:rPr>
                <w:rFonts w:ascii="Arial" w:hAnsi="Arial" w:cs="Arial"/>
                <w:sz w:val="22"/>
                <w:szCs w:val="22"/>
              </w:rPr>
            </w:pPr>
          </w:p>
        </w:tc>
      </w:tr>
      <w:tr w:rsidR="00CF084A" w:rsidTr="00CF084A">
        <w:trPr>
          <w:trHeight w:val="5898"/>
        </w:trPr>
        <w:tc>
          <w:tcPr>
            <w:tcW w:w="4926" w:type="dxa"/>
            <w:shd w:val="clear" w:color="auto" w:fill="auto"/>
          </w:tcPr>
          <w:tbl>
            <w:tblPr>
              <w:tblW w:w="9864" w:type="dxa"/>
              <w:tblInd w:w="55" w:type="dxa"/>
              <w:tblLayout w:type="fixed"/>
              <w:tblCellMar>
                <w:top w:w="55" w:type="dxa"/>
                <w:left w:w="55" w:type="dxa"/>
                <w:bottom w:w="55" w:type="dxa"/>
                <w:right w:w="55" w:type="dxa"/>
              </w:tblCellMar>
              <w:tblLook w:val="0000"/>
            </w:tblPr>
            <w:tblGrid>
              <w:gridCol w:w="4926"/>
              <w:gridCol w:w="4938"/>
            </w:tblGrid>
            <w:tr w:rsidR="00CF084A" w:rsidTr="002513ED">
              <w:tc>
                <w:tcPr>
                  <w:tcW w:w="4926" w:type="dxa"/>
                  <w:shd w:val="clear" w:color="auto" w:fill="auto"/>
                </w:tcPr>
                <w:p w:rsidR="00CF084A" w:rsidRPr="00DC34CF" w:rsidRDefault="00CF084A" w:rsidP="002513ED">
                  <w:pPr>
                    <w:snapToGrid w:val="0"/>
                  </w:pPr>
                  <w:proofErr w:type="spellStart"/>
                  <w:r w:rsidRPr="00DC34CF">
                    <w:rPr>
                      <w:rFonts w:ascii="Arial" w:hAnsi="Arial" w:cs="Arial"/>
                      <w:sz w:val="22"/>
                      <w:szCs w:val="22"/>
                    </w:rPr>
                    <w:lastRenderedPageBreak/>
                    <w:t>Καπλάνης</w:t>
                  </w:r>
                  <w:proofErr w:type="spellEnd"/>
                  <w:r w:rsidRPr="00DC34CF">
                    <w:rPr>
                      <w:rFonts w:ascii="Arial" w:hAnsi="Arial" w:cs="Arial"/>
                      <w:sz w:val="22"/>
                      <w:szCs w:val="22"/>
                    </w:rPr>
                    <w:t xml:space="preserve"> Κων/νος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ind w:left="-197"/>
                  </w:pPr>
                  <w:r w:rsidRPr="00DC34CF">
                    <w:rPr>
                      <w:rFonts w:ascii="Arial" w:eastAsia="Arial" w:hAnsi="Arial" w:cs="Arial"/>
                      <w:sz w:val="22"/>
                      <w:szCs w:val="22"/>
                    </w:rPr>
                    <w:t xml:space="preserve">  </w:t>
                  </w:r>
                  <w:proofErr w:type="spellStart"/>
                  <w:r w:rsidRPr="00DC34CF">
                    <w:rPr>
                      <w:rFonts w:ascii="Arial" w:eastAsia="Calibri" w:hAnsi="Arial" w:cs="Arial"/>
                      <w:sz w:val="22"/>
                      <w:szCs w:val="22"/>
                    </w:rPr>
                    <w:t>Τζουβάρας</w:t>
                  </w:r>
                  <w:proofErr w:type="spellEnd"/>
                  <w:r w:rsidRPr="00DC34CF">
                    <w:rPr>
                      <w:rFonts w:ascii="Arial" w:eastAsia="Calibri" w:hAnsi="Arial" w:cs="Arial"/>
                      <w:sz w:val="22"/>
                      <w:szCs w:val="22"/>
                    </w:rPr>
                    <w:t xml:space="preserve"> Νικόλαος</w:t>
                  </w:r>
                  <w:r w:rsidRPr="00DC34CF">
                    <w:rPr>
                      <w:rFonts w:ascii="Arial" w:hAnsi="Arial" w:cs="Arial"/>
                      <w:sz w:val="22"/>
                      <w:szCs w:val="22"/>
                    </w:rPr>
                    <w:t xml:space="preserve">  </w:t>
                  </w:r>
                  <w:r w:rsidRPr="00DC34CF">
                    <w:rPr>
                      <w:rFonts w:ascii="Arial" w:eastAsia="Calibri" w:hAnsi="Arial" w:cs="Arial"/>
                      <w:sz w:val="22"/>
                      <w:szCs w:val="22"/>
                    </w:rPr>
                    <w:t xml:space="preserve"> </w:t>
                  </w:r>
                  <w:r w:rsidRPr="00DC34CF">
                    <w:rPr>
                      <w:rFonts w:ascii="Arial" w:hAnsi="Arial" w:cs="Arial"/>
                      <w:b/>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proofErr w:type="spellStart"/>
                  <w:r w:rsidRPr="00DC34CF">
                    <w:rPr>
                      <w:rFonts w:ascii="Arial" w:hAnsi="Arial" w:cs="Arial"/>
                      <w:sz w:val="22"/>
                      <w:szCs w:val="22"/>
                    </w:rPr>
                    <w:t>Καράλης</w:t>
                  </w:r>
                  <w:proofErr w:type="spellEnd"/>
                  <w:r w:rsidRPr="00DC34CF">
                    <w:rPr>
                      <w:rFonts w:ascii="Arial" w:hAnsi="Arial" w:cs="Arial"/>
                      <w:sz w:val="22"/>
                      <w:szCs w:val="22"/>
                    </w:rPr>
                    <w:t xml:space="preserve"> Χρήστος </w:t>
                  </w:r>
                  <w:r w:rsidRPr="00DC34CF">
                    <w:rPr>
                      <w:rFonts w:ascii="Arial" w:eastAsia="Calibri" w:hAnsi="Arial" w:cs="Arial"/>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BE6825" w:rsidTr="002513ED">
              <w:tc>
                <w:tcPr>
                  <w:tcW w:w="4926" w:type="dxa"/>
                  <w:shd w:val="clear" w:color="auto" w:fill="auto"/>
                </w:tcPr>
                <w:p w:rsidR="00BE6825" w:rsidRPr="00DC34CF" w:rsidRDefault="00BE6825" w:rsidP="002513ED">
                  <w:pPr>
                    <w:snapToGrid w:val="0"/>
                    <w:rPr>
                      <w:rFonts w:ascii="Arial" w:hAnsi="Arial" w:cs="Arial"/>
                      <w:sz w:val="22"/>
                      <w:szCs w:val="22"/>
                    </w:rPr>
                  </w:pPr>
                  <w:proofErr w:type="spellStart"/>
                  <w:r>
                    <w:rPr>
                      <w:rFonts w:ascii="Arial" w:hAnsi="Arial" w:cs="Arial"/>
                      <w:sz w:val="22"/>
                      <w:szCs w:val="22"/>
                    </w:rPr>
                    <w:t>Φορτώσης</w:t>
                  </w:r>
                  <w:proofErr w:type="spellEnd"/>
                  <w:r>
                    <w:rPr>
                      <w:rFonts w:ascii="Arial" w:hAnsi="Arial" w:cs="Arial"/>
                      <w:sz w:val="22"/>
                      <w:szCs w:val="22"/>
                    </w:rPr>
                    <w:t xml:space="preserve"> Αθανάσιος</w:t>
                  </w:r>
                </w:p>
              </w:tc>
              <w:tc>
                <w:tcPr>
                  <w:tcW w:w="4938" w:type="dxa"/>
                  <w:shd w:val="clear" w:color="auto" w:fill="auto"/>
                </w:tcPr>
                <w:p w:rsidR="00BE6825" w:rsidRDefault="00BE6825"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r w:rsidRPr="00DC34CF">
                    <w:rPr>
                      <w:rFonts w:ascii="Arial" w:hAnsi="Arial" w:cs="Arial"/>
                      <w:sz w:val="22"/>
                      <w:szCs w:val="22"/>
                    </w:rPr>
                    <w:t xml:space="preserve">Παπαϊωάννου Λουκάς </w:t>
                  </w:r>
                  <w:r w:rsidRPr="00DC34CF">
                    <w:rPr>
                      <w:rFonts w:ascii="Arial" w:hAnsi="Arial" w:cs="Arial"/>
                      <w:b/>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proofErr w:type="spellStart"/>
                  <w:r w:rsidRPr="00DC34CF">
                    <w:rPr>
                      <w:rFonts w:ascii="Arial" w:hAnsi="Arial" w:cs="Arial"/>
                      <w:sz w:val="22"/>
                      <w:szCs w:val="22"/>
                    </w:rPr>
                    <w:t>Κοτσικώνας</w:t>
                  </w:r>
                  <w:proofErr w:type="spellEnd"/>
                  <w:r w:rsidRPr="00DC34CF">
                    <w:rPr>
                      <w:rFonts w:ascii="Arial" w:hAnsi="Arial" w:cs="Arial"/>
                      <w:sz w:val="22"/>
                      <w:szCs w:val="22"/>
                    </w:rPr>
                    <w:t xml:space="preserve"> Επαμεινώνδας </w:t>
                  </w:r>
                  <w:r w:rsidRPr="00DC34CF">
                    <w:rPr>
                      <w:rFonts w:ascii="Arial" w:hAnsi="Arial" w:cs="Arial"/>
                      <w:b/>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rPr>
                      <w:rFonts w:ascii="Arial" w:hAnsi="Arial" w:cs="Arial"/>
                      <w:sz w:val="22"/>
                      <w:szCs w:val="22"/>
                    </w:rPr>
                  </w:pPr>
                  <w:proofErr w:type="spellStart"/>
                  <w:r w:rsidRPr="00DC34CF">
                    <w:rPr>
                      <w:rFonts w:ascii="Arial" w:hAnsi="Arial" w:cs="Arial"/>
                      <w:sz w:val="22"/>
                      <w:szCs w:val="22"/>
                    </w:rPr>
                    <w:t>Αρκουμάνης</w:t>
                  </w:r>
                  <w:proofErr w:type="spellEnd"/>
                  <w:r w:rsidRPr="00DC34CF">
                    <w:rPr>
                      <w:rFonts w:ascii="Arial" w:hAnsi="Arial" w:cs="Arial"/>
                      <w:sz w:val="22"/>
                      <w:szCs w:val="22"/>
                    </w:rPr>
                    <w:t xml:space="preserve"> Πέτρος </w:t>
                  </w:r>
                  <w:r w:rsidRPr="00DC34CF">
                    <w:rPr>
                      <w:rFonts w:ascii="Arial" w:hAnsi="Arial" w:cs="Arial"/>
                      <w:b/>
                      <w:bCs/>
                      <w:sz w:val="22"/>
                      <w:szCs w:val="22"/>
                    </w:rPr>
                    <w:t xml:space="preserve"> </w:t>
                  </w:r>
                  <w:r w:rsidRPr="00DC34CF">
                    <w:rPr>
                      <w:rFonts w:ascii="Arial" w:eastAsia="Calibri" w:hAnsi="Arial" w:cs="Arial"/>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proofErr w:type="spellStart"/>
                  <w:r w:rsidRPr="00DC34CF">
                    <w:rPr>
                      <w:rFonts w:ascii="Arial" w:hAnsi="Arial" w:cs="Arial"/>
                      <w:sz w:val="22"/>
                      <w:szCs w:val="22"/>
                    </w:rPr>
                    <w:t>Τσιφής</w:t>
                  </w:r>
                  <w:proofErr w:type="spellEnd"/>
                  <w:r w:rsidRPr="00DC34CF">
                    <w:rPr>
                      <w:rFonts w:ascii="Arial" w:hAnsi="Arial" w:cs="Arial"/>
                      <w:sz w:val="22"/>
                      <w:szCs w:val="22"/>
                    </w:rPr>
                    <w:t xml:space="preserve"> Δημήτριος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Default="00CF084A" w:rsidP="002513ED">
                  <w:pPr>
                    <w:snapToGrid w:val="0"/>
                    <w:rPr>
                      <w:rFonts w:ascii="Arial" w:eastAsia="Arial" w:hAnsi="Arial" w:cs="Arial"/>
                      <w:sz w:val="22"/>
                      <w:szCs w:val="22"/>
                    </w:rPr>
                  </w:pPr>
                  <w:r w:rsidRPr="00DC34CF">
                    <w:rPr>
                      <w:rFonts w:ascii="Arial" w:eastAsia="Arial" w:hAnsi="Arial" w:cs="Arial"/>
                      <w:sz w:val="22"/>
                      <w:szCs w:val="22"/>
                    </w:rPr>
                    <w:t>Αλεξίου Λουκάς</w:t>
                  </w:r>
                </w:p>
                <w:p w:rsidR="00CF084A" w:rsidRPr="00DC34CF" w:rsidRDefault="00CF084A" w:rsidP="002513ED">
                  <w:pPr>
                    <w:snapToGrid w:val="0"/>
                    <w:rPr>
                      <w:rFonts w:ascii="Arial" w:hAnsi="Arial" w:cs="Arial"/>
                      <w:sz w:val="22"/>
                      <w:szCs w:val="22"/>
                    </w:rPr>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proofErr w:type="spellStart"/>
                  <w:r w:rsidRPr="00DC34CF">
                    <w:rPr>
                      <w:rFonts w:ascii="Arial" w:eastAsia="Arial" w:hAnsi="Arial" w:cs="Arial"/>
                      <w:sz w:val="22"/>
                      <w:szCs w:val="22"/>
                    </w:rPr>
                    <w:t>Χέβα</w:t>
                  </w:r>
                  <w:proofErr w:type="spellEnd"/>
                  <w:r w:rsidRPr="00DC34CF">
                    <w:rPr>
                      <w:rFonts w:ascii="Arial" w:eastAsia="Arial" w:hAnsi="Arial" w:cs="Arial"/>
                      <w:sz w:val="22"/>
                      <w:szCs w:val="22"/>
                    </w:rPr>
                    <w:t xml:space="preserve"> Αθανασία(</w:t>
                  </w:r>
                  <w:proofErr w:type="spellStart"/>
                  <w:r w:rsidRPr="00DC34CF">
                    <w:rPr>
                      <w:rFonts w:ascii="Arial" w:eastAsia="Arial" w:hAnsi="Arial" w:cs="Arial"/>
                      <w:sz w:val="22"/>
                      <w:szCs w:val="22"/>
                    </w:rPr>
                    <w:t>Νάνσυ</w:t>
                  </w:r>
                  <w:proofErr w:type="spellEnd"/>
                  <w:r w:rsidRPr="00DC34CF">
                    <w:rPr>
                      <w:rFonts w:ascii="Arial" w:eastAsia="Arial" w:hAnsi="Arial" w:cs="Arial"/>
                      <w:sz w:val="22"/>
                      <w:szCs w:val="22"/>
                    </w:rPr>
                    <w:t xml:space="preserve">) </w:t>
                  </w:r>
                  <w:r w:rsidRPr="00DC34CF">
                    <w:rPr>
                      <w:rFonts w:ascii="Arial" w:eastAsia="Calibri" w:hAnsi="Arial" w:cs="Arial"/>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proofErr w:type="spellStart"/>
                  <w:r w:rsidRPr="00DC34CF">
                    <w:rPr>
                      <w:rFonts w:ascii="Arial" w:eastAsia="Calibri" w:hAnsi="Arial" w:cs="Arial"/>
                      <w:sz w:val="22"/>
                      <w:szCs w:val="22"/>
                    </w:rPr>
                    <w:t>Τουμαράς</w:t>
                  </w:r>
                  <w:proofErr w:type="spellEnd"/>
                  <w:r w:rsidRPr="00DC34CF">
                    <w:rPr>
                      <w:rFonts w:ascii="Arial" w:eastAsia="Calibri" w:hAnsi="Arial" w:cs="Arial"/>
                      <w:sz w:val="22"/>
                      <w:szCs w:val="22"/>
                    </w:rPr>
                    <w:t xml:space="preserve"> Βασίλειος</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r w:rsidRPr="00DC34CF">
                    <w:rPr>
                      <w:rFonts w:ascii="Arial" w:eastAsia="Calibri" w:hAnsi="Arial" w:cs="Arial"/>
                      <w:sz w:val="22"/>
                      <w:szCs w:val="22"/>
                    </w:rPr>
                    <w:t xml:space="preserve">Κατής Χαράλαμπος  </w:t>
                  </w:r>
                  <w:r w:rsidRPr="00DC34CF">
                    <w:rPr>
                      <w:rFonts w:ascii="Arial" w:hAnsi="Arial" w:cs="Arial"/>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bl>
          <w:p w:rsidR="00CF084A" w:rsidRDefault="00CF084A" w:rsidP="002513ED">
            <w:pPr>
              <w:shd w:val="clear" w:color="auto" w:fill="FFFFFF"/>
              <w:spacing w:before="5" w:line="360" w:lineRule="auto"/>
              <w:jc w:val="center"/>
            </w:pPr>
          </w:p>
          <w:p w:rsidR="00CF084A" w:rsidRDefault="00CF084A" w:rsidP="002513ED"/>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Default="00CF084A" w:rsidP="002513ED">
            <w:pPr>
              <w:snapToGrid w:val="0"/>
              <w:rPr>
                <w:rFonts w:ascii="Arial" w:hAnsi="Arial" w:cs="Arial"/>
                <w:sz w:val="22"/>
                <w:szCs w:val="22"/>
              </w:rPr>
            </w:pP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Pr="00DC34CF" w:rsidRDefault="00CF084A" w:rsidP="002513ED">
            <w:pPr>
              <w:contextualSpacing/>
            </w:pP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Pr="00DC34CF" w:rsidRDefault="00CF084A" w:rsidP="002513ED">
            <w:pPr>
              <w:snapToGrid w:val="0"/>
              <w:contextualSpacing/>
            </w:pP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Pr="00DC34CF" w:rsidRDefault="00CF084A" w:rsidP="002513ED">
            <w:pPr>
              <w:snapToGrid w:val="0"/>
            </w:pP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Pr="00DC34CF" w:rsidRDefault="00CF084A" w:rsidP="002513ED">
            <w:pPr>
              <w:snapToGrid w:val="0"/>
            </w:pP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Pr="00DC34CF" w:rsidRDefault="00CF084A" w:rsidP="002513ED">
            <w:pPr>
              <w:snapToGrid w:val="0"/>
            </w:pPr>
          </w:p>
        </w:tc>
        <w:tc>
          <w:tcPr>
            <w:tcW w:w="4938" w:type="dxa"/>
            <w:shd w:val="clear" w:color="auto" w:fill="auto"/>
          </w:tcPr>
          <w:p w:rsidR="00CF084A" w:rsidRDefault="00CF084A">
            <w:pPr>
              <w:snapToGrid w:val="0"/>
              <w:spacing w:line="276" w:lineRule="auto"/>
              <w:rPr>
                <w:rFonts w:ascii="Arial" w:hAnsi="Arial" w:cs="Arial"/>
                <w:sz w:val="22"/>
                <w:szCs w:val="22"/>
              </w:rPr>
            </w:pPr>
          </w:p>
        </w:tc>
      </w:tr>
    </w:tbl>
    <w:p w:rsidR="00E573F6" w:rsidRDefault="00E573F6">
      <w:pPr>
        <w:shd w:val="clear" w:color="auto" w:fill="FFFFFF"/>
        <w:spacing w:before="5" w:line="360" w:lineRule="auto"/>
        <w:jc w:val="center"/>
      </w:pPr>
    </w:p>
    <w:sectPr w:rsidR="00E573F6" w:rsidSect="00764FE3">
      <w:footerReference w:type="default" r:id="rId8"/>
      <w:pgSz w:w="11906" w:h="16838"/>
      <w:pgMar w:top="1979" w:right="1701"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8D8" w:rsidRDefault="003148D8">
      <w:r>
        <w:separator/>
      </w:r>
    </w:p>
  </w:endnote>
  <w:endnote w:type="continuationSeparator" w:id="0">
    <w:p w:rsidR="003148D8" w:rsidRDefault="003148D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046FC0">
    <w:pPr>
      <w:pStyle w:val="af3"/>
      <w:jc w:val="center"/>
    </w:pPr>
    <w:r>
      <w:fldChar w:fldCharType="begin"/>
    </w:r>
    <w:r w:rsidR="00E573F6">
      <w:instrText xml:space="preserve"> PAGE </w:instrText>
    </w:r>
    <w:r>
      <w:fldChar w:fldCharType="separate"/>
    </w:r>
    <w:r w:rsidR="003B7496">
      <w:rPr>
        <w:noProof/>
      </w:rPr>
      <w:t>6</w:t>
    </w:r>
    <w:r>
      <w:fldChar w:fldCharType="end"/>
    </w:r>
  </w:p>
  <w:p w:rsidR="001C44E5" w:rsidRDefault="001C44E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8D8" w:rsidRDefault="003148D8">
      <w:r>
        <w:separator/>
      </w:r>
    </w:p>
  </w:footnote>
  <w:footnote w:type="continuationSeparator" w:id="0">
    <w:p w:rsidR="003148D8" w:rsidRDefault="003148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24C2A502"/>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b/>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2506E5D"/>
    <w:multiLevelType w:val="hybridMultilevel"/>
    <w:tmpl w:val="6E16BD34"/>
    <w:lvl w:ilvl="0" w:tplc="0408000F">
      <w:start w:val="1"/>
      <w:numFmt w:val="decimal"/>
      <w:lvlText w:val="%1."/>
      <w:lvlJc w:val="left"/>
      <w:pPr>
        <w:ind w:left="1270" w:hanging="360"/>
      </w:pPr>
    </w:lvl>
    <w:lvl w:ilvl="1" w:tplc="04080019" w:tentative="1">
      <w:start w:val="1"/>
      <w:numFmt w:val="lowerLetter"/>
      <w:lvlText w:val="%2."/>
      <w:lvlJc w:val="left"/>
      <w:pPr>
        <w:ind w:left="1990" w:hanging="360"/>
      </w:pPr>
    </w:lvl>
    <w:lvl w:ilvl="2" w:tplc="0408001B" w:tentative="1">
      <w:start w:val="1"/>
      <w:numFmt w:val="lowerRoman"/>
      <w:lvlText w:val="%3."/>
      <w:lvlJc w:val="right"/>
      <w:pPr>
        <w:ind w:left="2710" w:hanging="180"/>
      </w:pPr>
    </w:lvl>
    <w:lvl w:ilvl="3" w:tplc="0408000F" w:tentative="1">
      <w:start w:val="1"/>
      <w:numFmt w:val="decimal"/>
      <w:lvlText w:val="%4."/>
      <w:lvlJc w:val="left"/>
      <w:pPr>
        <w:ind w:left="3430" w:hanging="360"/>
      </w:pPr>
    </w:lvl>
    <w:lvl w:ilvl="4" w:tplc="04080019" w:tentative="1">
      <w:start w:val="1"/>
      <w:numFmt w:val="lowerLetter"/>
      <w:lvlText w:val="%5."/>
      <w:lvlJc w:val="left"/>
      <w:pPr>
        <w:ind w:left="4150" w:hanging="360"/>
      </w:pPr>
    </w:lvl>
    <w:lvl w:ilvl="5" w:tplc="0408001B" w:tentative="1">
      <w:start w:val="1"/>
      <w:numFmt w:val="lowerRoman"/>
      <w:lvlText w:val="%6."/>
      <w:lvlJc w:val="right"/>
      <w:pPr>
        <w:ind w:left="4870" w:hanging="180"/>
      </w:pPr>
    </w:lvl>
    <w:lvl w:ilvl="6" w:tplc="0408000F" w:tentative="1">
      <w:start w:val="1"/>
      <w:numFmt w:val="decimal"/>
      <w:lvlText w:val="%7."/>
      <w:lvlJc w:val="left"/>
      <w:pPr>
        <w:ind w:left="5590" w:hanging="360"/>
      </w:pPr>
    </w:lvl>
    <w:lvl w:ilvl="7" w:tplc="04080019" w:tentative="1">
      <w:start w:val="1"/>
      <w:numFmt w:val="lowerLetter"/>
      <w:lvlText w:val="%8."/>
      <w:lvlJc w:val="left"/>
      <w:pPr>
        <w:ind w:left="6310" w:hanging="360"/>
      </w:pPr>
    </w:lvl>
    <w:lvl w:ilvl="8" w:tplc="0408001B" w:tentative="1">
      <w:start w:val="1"/>
      <w:numFmt w:val="lowerRoman"/>
      <w:lvlText w:val="%9."/>
      <w:lvlJc w:val="right"/>
      <w:pPr>
        <w:ind w:left="7030" w:hanging="180"/>
      </w:pPr>
    </w:lvl>
  </w:abstractNum>
  <w:abstractNum w:abstractNumId="5">
    <w:nsid w:val="0D9F3AFE"/>
    <w:multiLevelType w:val="multilevel"/>
    <w:tmpl w:val="CF0E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6A2D40"/>
    <w:multiLevelType w:val="multilevel"/>
    <w:tmpl w:val="49384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7D168A"/>
    <w:multiLevelType w:val="multilevel"/>
    <w:tmpl w:val="C430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1A5793"/>
    <w:multiLevelType w:val="hybridMultilevel"/>
    <w:tmpl w:val="CDBE7C5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DE62840"/>
    <w:multiLevelType w:val="multilevel"/>
    <w:tmpl w:val="D70C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746AEF"/>
    <w:multiLevelType w:val="hybridMultilevel"/>
    <w:tmpl w:val="279E56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FC21C66"/>
    <w:multiLevelType w:val="multilevel"/>
    <w:tmpl w:val="5260B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905331"/>
    <w:multiLevelType w:val="hybridMultilevel"/>
    <w:tmpl w:val="928A1B3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4626F33"/>
    <w:multiLevelType w:val="multilevel"/>
    <w:tmpl w:val="7B2CC8C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4737ED7"/>
    <w:multiLevelType w:val="multilevel"/>
    <w:tmpl w:val="8AE04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C70987"/>
    <w:multiLevelType w:val="multilevel"/>
    <w:tmpl w:val="684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6948C3"/>
    <w:multiLevelType w:val="multilevel"/>
    <w:tmpl w:val="6B925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015846"/>
    <w:multiLevelType w:val="hybridMultilevel"/>
    <w:tmpl w:val="5768B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A5947BE"/>
    <w:multiLevelType w:val="multilevel"/>
    <w:tmpl w:val="ECB4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B94D02"/>
    <w:multiLevelType w:val="hybridMultilevel"/>
    <w:tmpl w:val="3676BA0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nsid w:val="2FCF6374"/>
    <w:multiLevelType w:val="multilevel"/>
    <w:tmpl w:val="45C2B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1D4698"/>
    <w:multiLevelType w:val="hybridMultilevel"/>
    <w:tmpl w:val="C066A2B8"/>
    <w:lvl w:ilvl="0" w:tplc="04080001">
      <w:start w:val="1"/>
      <w:numFmt w:val="bullet"/>
      <w:lvlText w:val=""/>
      <w:lvlJc w:val="left"/>
      <w:pPr>
        <w:ind w:left="550" w:hanging="360"/>
      </w:pPr>
      <w:rPr>
        <w:rFonts w:ascii="Symbol" w:hAnsi="Symbol" w:hint="default"/>
      </w:rPr>
    </w:lvl>
    <w:lvl w:ilvl="1" w:tplc="04080003" w:tentative="1">
      <w:start w:val="1"/>
      <w:numFmt w:val="bullet"/>
      <w:lvlText w:val="o"/>
      <w:lvlJc w:val="left"/>
      <w:pPr>
        <w:ind w:left="1270" w:hanging="360"/>
      </w:pPr>
      <w:rPr>
        <w:rFonts w:ascii="Courier New" w:hAnsi="Courier New" w:cs="Courier New" w:hint="default"/>
      </w:rPr>
    </w:lvl>
    <w:lvl w:ilvl="2" w:tplc="04080005" w:tentative="1">
      <w:start w:val="1"/>
      <w:numFmt w:val="bullet"/>
      <w:lvlText w:val=""/>
      <w:lvlJc w:val="left"/>
      <w:pPr>
        <w:ind w:left="1990" w:hanging="360"/>
      </w:pPr>
      <w:rPr>
        <w:rFonts w:ascii="Wingdings" w:hAnsi="Wingdings" w:hint="default"/>
      </w:rPr>
    </w:lvl>
    <w:lvl w:ilvl="3" w:tplc="04080001" w:tentative="1">
      <w:start w:val="1"/>
      <w:numFmt w:val="bullet"/>
      <w:lvlText w:val=""/>
      <w:lvlJc w:val="left"/>
      <w:pPr>
        <w:ind w:left="2710" w:hanging="360"/>
      </w:pPr>
      <w:rPr>
        <w:rFonts w:ascii="Symbol" w:hAnsi="Symbol" w:hint="default"/>
      </w:rPr>
    </w:lvl>
    <w:lvl w:ilvl="4" w:tplc="04080003" w:tentative="1">
      <w:start w:val="1"/>
      <w:numFmt w:val="bullet"/>
      <w:lvlText w:val="o"/>
      <w:lvlJc w:val="left"/>
      <w:pPr>
        <w:ind w:left="3430" w:hanging="360"/>
      </w:pPr>
      <w:rPr>
        <w:rFonts w:ascii="Courier New" w:hAnsi="Courier New" w:cs="Courier New" w:hint="default"/>
      </w:rPr>
    </w:lvl>
    <w:lvl w:ilvl="5" w:tplc="04080005" w:tentative="1">
      <w:start w:val="1"/>
      <w:numFmt w:val="bullet"/>
      <w:lvlText w:val=""/>
      <w:lvlJc w:val="left"/>
      <w:pPr>
        <w:ind w:left="4150" w:hanging="360"/>
      </w:pPr>
      <w:rPr>
        <w:rFonts w:ascii="Wingdings" w:hAnsi="Wingdings" w:hint="default"/>
      </w:rPr>
    </w:lvl>
    <w:lvl w:ilvl="6" w:tplc="04080001" w:tentative="1">
      <w:start w:val="1"/>
      <w:numFmt w:val="bullet"/>
      <w:lvlText w:val=""/>
      <w:lvlJc w:val="left"/>
      <w:pPr>
        <w:ind w:left="4870" w:hanging="360"/>
      </w:pPr>
      <w:rPr>
        <w:rFonts w:ascii="Symbol" w:hAnsi="Symbol" w:hint="default"/>
      </w:rPr>
    </w:lvl>
    <w:lvl w:ilvl="7" w:tplc="04080003" w:tentative="1">
      <w:start w:val="1"/>
      <w:numFmt w:val="bullet"/>
      <w:lvlText w:val="o"/>
      <w:lvlJc w:val="left"/>
      <w:pPr>
        <w:ind w:left="5590" w:hanging="360"/>
      </w:pPr>
      <w:rPr>
        <w:rFonts w:ascii="Courier New" w:hAnsi="Courier New" w:cs="Courier New" w:hint="default"/>
      </w:rPr>
    </w:lvl>
    <w:lvl w:ilvl="8" w:tplc="04080005" w:tentative="1">
      <w:start w:val="1"/>
      <w:numFmt w:val="bullet"/>
      <w:lvlText w:val=""/>
      <w:lvlJc w:val="left"/>
      <w:pPr>
        <w:ind w:left="6310" w:hanging="360"/>
      </w:pPr>
      <w:rPr>
        <w:rFonts w:ascii="Wingdings" w:hAnsi="Wingdings" w:hint="default"/>
      </w:rPr>
    </w:lvl>
  </w:abstractNum>
  <w:abstractNum w:abstractNumId="22">
    <w:nsid w:val="32D97960"/>
    <w:multiLevelType w:val="hybridMultilevel"/>
    <w:tmpl w:val="369C6C9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B4B690F"/>
    <w:multiLevelType w:val="multilevel"/>
    <w:tmpl w:val="692A0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F364A2F"/>
    <w:multiLevelType w:val="hybridMultilevel"/>
    <w:tmpl w:val="87D6BD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1231432"/>
    <w:multiLevelType w:val="hybridMultilevel"/>
    <w:tmpl w:val="7EAAA098"/>
    <w:lvl w:ilvl="0" w:tplc="B5B6BFDA">
      <w:start w:val="1"/>
      <w:numFmt w:val="decimal"/>
      <w:lvlText w:val="%1."/>
      <w:lvlJc w:val="left"/>
      <w:pPr>
        <w:ind w:left="720" w:hanging="360"/>
      </w:pPr>
      <w:rPr>
        <w:rFonts w:ascii="Verdana" w:hAnsi="Verdana" w:cs="Verdana"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562113A"/>
    <w:multiLevelType w:val="multilevel"/>
    <w:tmpl w:val="37063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5AF1904"/>
    <w:multiLevelType w:val="hybridMultilevel"/>
    <w:tmpl w:val="AF700714"/>
    <w:lvl w:ilvl="0" w:tplc="04080001">
      <w:start w:val="1"/>
      <w:numFmt w:val="bullet"/>
      <w:lvlText w:val=""/>
      <w:lvlJc w:val="left"/>
      <w:pPr>
        <w:ind w:left="1260" w:hanging="360"/>
      </w:pPr>
      <w:rPr>
        <w:rFonts w:ascii="Symbol" w:hAnsi="Symbol"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28">
    <w:nsid w:val="45B274EF"/>
    <w:multiLevelType w:val="hybridMultilevel"/>
    <w:tmpl w:val="A8FEA94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77479B3"/>
    <w:multiLevelType w:val="multilevel"/>
    <w:tmpl w:val="1236F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A753F31"/>
    <w:multiLevelType w:val="multilevel"/>
    <w:tmpl w:val="D940F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D1A2C90"/>
    <w:multiLevelType w:val="multilevel"/>
    <w:tmpl w:val="79C29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D5217DE"/>
    <w:multiLevelType w:val="multilevel"/>
    <w:tmpl w:val="7B2CC8C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4EAB36EA"/>
    <w:multiLevelType w:val="multilevel"/>
    <w:tmpl w:val="D51AC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FD435E6"/>
    <w:multiLevelType w:val="multilevel"/>
    <w:tmpl w:val="D6BA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DE3210"/>
    <w:multiLevelType w:val="hybridMultilevel"/>
    <w:tmpl w:val="B03095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C3B14EC"/>
    <w:multiLevelType w:val="multilevel"/>
    <w:tmpl w:val="9D96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C6435D5"/>
    <w:multiLevelType w:val="hybridMultilevel"/>
    <w:tmpl w:val="201891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2897F13"/>
    <w:multiLevelType w:val="multilevel"/>
    <w:tmpl w:val="7BB8A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70E4F63"/>
    <w:multiLevelType w:val="multilevel"/>
    <w:tmpl w:val="AD3E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F149C6"/>
    <w:multiLevelType w:val="multilevel"/>
    <w:tmpl w:val="F7B0A9E2"/>
    <w:lvl w:ilvl="0">
      <w:start w:val="1"/>
      <w:numFmt w:val="decimal"/>
      <w:lvlText w:val="%1."/>
      <w:lvlJc w:val="left"/>
      <w:pPr>
        <w:tabs>
          <w:tab w:val="num" w:pos="720"/>
        </w:tabs>
        <w:ind w:left="720" w:hanging="360"/>
      </w:pPr>
      <w:rPr>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1">
    <w:nsid w:val="70703666"/>
    <w:multiLevelType w:val="multilevel"/>
    <w:tmpl w:val="5892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E53355"/>
    <w:multiLevelType w:val="multilevel"/>
    <w:tmpl w:val="376488FA"/>
    <w:lvl w:ilvl="0">
      <w:start w:val="1"/>
      <w:numFmt w:val="decimal"/>
      <w:lvlText w:val="%1."/>
      <w:lvlJc w:val="left"/>
      <w:pPr>
        <w:tabs>
          <w:tab w:val="num" w:pos="3054"/>
        </w:tabs>
        <w:ind w:left="3054" w:hanging="360"/>
      </w:pPr>
      <w:rPr>
        <w:sz w:val="22"/>
        <w:szCs w:val="22"/>
      </w:rPr>
    </w:lvl>
    <w:lvl w:ilvl="1" w:tentative="1">
      <w:start w:val="1"/>
      <w:numFmt w:val="decimal"/>
      <w:lvlText w:val="%2."/>
      <w:lvlJc w:val="left"/>
      <w:pPr>
        <w:tabs>
          <w:tab w:val="num" w:pos="3774"/>
        </w:tabs>
        <w:ind w:left="3774" w:hanging="360"/>
      </w:pPr>
    </w:lvl>
    <w:lvl w:ilvl="2" w:tentative="1">
      <w:start w:val="1"/>
      <w:numFmt w:val="decimal"/>
      <w:lvlText w:val="%3."/>
      <w:lvlJc w:val="left"/>
      <w:pPr>
        <w:tabs>
          <w:tab w:val="num" w:pos="4494"/>
        </w:tabs>
        <w:ind w:left="4494" w:hanging="360"/>
      </w:pPr>
    </w:lvl>
    <w:lvl w:ilvl="3" w:tentative="1">
      <w:start w:val="1"/>
      <w:numFmt w:val="decimal"/>
      <w:lvlText w:val="%4."/>
      <w:lvlJc w:val="left"/>
      <w:pPr>
        <w:tabs>
          <w:tab w:val="num" w:pos="5214"/>
        </w:tabs>
        <w:ind w:left="5214" w:hanging="360"/>
      </w:pPr>
    </w:lvl>
    <w:lvl w:ilvl="4" w:tentative="1">
      <w:start w:val="1"/>
      <w:numFmt w:val="decimal"/>
      <w:lvlText w:val="%5."/>
      <w:lvlJc w:val="left"/>
      <w:pPr>
        <w:tabs>
          <w:tab w:val="num" w:pos="5934"/>
        </w:tabs>
        <w:ind w:left="5934" w:hanging="360"/>
      </w:pPr>
    </w:lvl>
    <w:lvl w:ilvl="5" w:tentative="1">
      <w:start w:val="1"/>
      <w:numFmt w:val="decimal"/>
      <w:lvlText w:val="%6."/>
      <w:lvlJc w:val="left"/>
      <w:pPr>
        <w:tabs>
          <w:tab w:val="num" w:pos="6654"/>
        </w:tabs>
        <w:ind w:left="6654" w:hanging="360"/>
      </w:pPr>
    </w:lvl>
    <w:lvl w:ilvl="6" w:tentative="1">
      <w:start w:val="1"/>
      <w:numFmt w:val="decimal"/>
      <w:lvlText w:val="%7."/>
      <w:lvlJc w:val="left"/>
      <w:pPr>
        <w:tabs>
          <w:tab w:val="num" w:pos="7374"/>
        </w:tabs>
        <w:ind w:left="7374" w:hanging="360"/>
      </w:pPr>
    </w:lvl>
    <w:lvl w:ilvl="7" w:tentative="1">
      <w:start w:val="1"/>
      <w:numFmt w:val="decimal"/>
      <w:lvlText w:val="%8."/>
      <w:lvlJc w:val="left"/>
      <w:pPr>
        <w:tabs>
          <w:tab w:val="num" w:pos="8094"/>
        </w:tabs>
        <w:ind w:left="8094" w:hanging="360"/>
      </w:pPr>
    </w:lvl>
    <w:lvl w:ilvl="8" w:tentative="1">
      <w:start w:val="1"/>
      <w:numFmt w:val="decimal"/>
      <w:lvlText w:val="%9."/>
      <w:lvlJc w:val="left"/>
      <w:pPr>
        <w:tabs>
          <w:tab w:val="num" w:pos="8814"/>
        </w:tabs>
        <w:ind w:left="8814" w:hanging="360"/>
      </w:pPr>
    </w:lvl>
  </w:abstractNum>
  <w:abstractNum w:abstractNumId="43">
    <w:nsid w:val="7AFA14CA"/>
    <w:multiLevelType w:val="hybridMultilevel"/>
    <w:tmpl w:val="E430BE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C9D6AAA"/>
    <w:multiLevelType w:val="hybridMultilevel"/>
    <w:tmpl w:val="8E583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E926978"/>
    <w:multiLevelType w:val="hybridMultilevel"/>
    <w:tmpl w:val="E75A041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7"/>
  </w:num>
  <w:num w:numId="6">
    <w:abstractNumId w:val="36"/>
  </w:num>
  <w:num w:numId="7">
    <w:abstractNumId w:val="43"/>
  </w:num>
  <w:num w:numId="8">
    <w:abstractNumId w:val="27"/>
  </w:num>
  <w:num w:numId="9">
    <w:abstractNumId w:val="10"/>
  </w:num>
  <w:num w:numId="10">
    <w:abstractNumId w:val="44"/>
  </w:num>
  <w:num w:numId="11">
    <w:abstractNumId w:val="21"/>
  </w:num>
  <w:num w:numId="12">
    <w:abstractNumId w:val="4"/>
  </w:num>
  <w:num w:numId="13">
    <w:abstractNumId w:val="35"/>
  </w:num>
  <w:num w:numId="14">
    <w:abstractNumId w:val="22"/>
  </w:num>
  <w:num w:numId="15">
    <w:abstractNumId w:val="25"/>
  </w:num>
  <w:num w:numId="16">
    <w:abstractNumId w:val="39"/>
  </w:num>
  <w:num w:numId="17">
    <w:abstractNumId w:val="17"/>
  </w:num>
  <w:num w:numId="18">
    <w:abstractNumId w:val="1"/>
    <w:lvlOverride w:ilvl="0">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1"/>
  </w:num>
  <w:num w:numId="24">
    <w:abstractNumId w:val="38"/>
  </w:num>
  <w:num w:numId="25">
    <w:abstractNumId w:val="23"/>
  </w:num>
  <w:num w:numId="26">
    <w:abstractNumId w:val="26"/>
  </w:num>
  <w:num w:numId="27">
    <w:abstractNumId w:val="11"/>
  </w:num>
  <w:num w:numId="28">
    <w:abstractNumId w:val="14"/>
  </w:num>
  <w:num w:numId="29">
    <w:abstractNumId w:val="31"/>
  </w:num>
  <w:num w:numId="30">
    <w:abstractNumId w:val="8"/>
  </w:num>
  <w:num w:numId="31">
    <w:abstractNumId w:val="5"/>
  </w:num>
  <w:num w:numId="32">
    <w:abstractNumId w:val="33"/>
  </w:num>
  <w:num w:numId="33">
    <w:abstractNumId w:val="15"/>
  </w:num>
  <w:num w:numId="34">
    <w:abstractNumId w:val="30"/>
  </w:num>
  <w:num w:numId="35">
    <w:abstractNumId w:val="9"/>
  </w:num>
  <w:num w:numId="36">
    <w:abstractNumId w:val="42"/>
  </w:num>
  <w:num w:numId="37">
    <w:abstractNumId w:val="29"/>
  </w:num>
  <w:num w:numId="38">
    <w:abstractNumId w:val="34"/>
  </w:num>
  <w:num w:numId="39">
    <w:abstractNumId w:val="7"/>
  </w:num>
  <w:num w:numId="40">
    <w:abstractNumId w:val="20"/>
  </w:num>
  <w:num w:numId="41">
    <w:abstractNumId w:val="6"/>
  </w:num>
  <w:num w:numId="42">
    <w:abstractNumId w:val="16"/>
  </w:num>
  <w:num w:numId="43">
    <w:abstractNumId w:val="24"/>
  </w:num>
  <w:num w:numId="44">
    <w:abstractNumId w:val="12"/>
  </w:num>
  <w:num w:numId="45">
    <w:abstractNumId w:val="40"/>
  </w:num>
  <w:num w:numId="46">
    <w:abstractNumId w:val="45"/>
  </w:num>
  <w:num w:numId="4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05737"/>
    <w:rsid w:val="0002475B"/>
    <w:rsid w:val="00046FC0"/>
    <w:rsid w:val="000640EA"/>
    <w:rsid w:val="00071310"/>
    <w:rsid w:val="00082BD7"/>
    <w:rsid w:val="000B45F8"/>
    <w:rsid w:val="000C0F76"/>
    <w:rsid w:val="00134ECB"/>
    <w:rsid w:val="001606E9"/>
    <w:rsid w:val="00164CDA"/>
    <w:rsid w:val="00171080"/>
    <w:rsid w:val="001B409B"/>
    <w:rsid w:val="001B49AE"/>
    <w:rsid w:val="001C07DF"/>
    <w:rsid w:val="001C0B46"/>
    <w:rsid w:val="001C44E5"/>
    <w:rsid w:val="001E1205"/>
    <w:rsid w:val="001E74C9"/>
    <w:rsid w:val="00200054"/>
    <w:rsid w:val="002432A8"/>
    <w:rsid w:val="00273EB4"/>
    <w:rsid w:val="00277DA7"/>
    <w:rsid w:val="00280BAF"/>
    <w:rsid w:val="002820FC"/>
    <w:rsid w:val="00292644"/>
    <w:rsid w:val="002B3827"/>
    <w:rsid w:val="002E4AC2"/>
    <w:rsid w:val="0031159D"/>
    <w:rsid w:val="0031331D"/>
    <w:rsid w:val="003148D8"/>
    <w:rsid w:val="0032078E"/>
    <w:rsid w:val="00334620"/>
    <w:rsid w:val="0035010A"/>
    <w:rsid w:val="00386652"/>
    <w:rsid w:val="003B7496"/>
    <w:rsid w:val="003C0DE7"/>
    <w:rsid w:val="003E1D94"/>
    <w:rsid w:val="0040320F"/>
    <w:rsid w:val="004121B6"/>
    <w:rsid w:val="00436BC3"/>
    <w:rsid w:val="00437657"/>
    <w:rsid w:val="004766D6"/>
    <w:rsid w:val="00490782"/>
    <w:rsid w:val="00496387"/>
    <w:rsid w:val="004A3685"/>
    <w:rsid w:val="004C121A"/>
    <w:rsid w:val="004E03D1"/>
    <w:rsid w:val="00505EEF"/>
    <w:rsid w:val="0052449E"/>
    <w:rsid w:val="00543ABD"/>
    <w:rsid w:val="005758E8"/>
    <w:rsid w:val="00583F34"/>
    <w:rsid w:val="00584574"/>
    <w:rsid w:val="00585C52"/>
    <w:rsid w:val="00596A04"/>
    <w:rsid w:val="005A05D2"/>
    <w:rsid w:val="005C2D15"/>
    <w:rsid w:val="006026AC"/>
    <w:rsid w:val="00615AD9"/>
    <w:rsid w:val="0062531C"/>
    <w:rsid w:val="00633553"/>
    <w:rsid w:val="0063375B"/>
    <w:rsid w:val="0063403E"/>
    <w:rsid w:val="0063445F"/>
    <w:rsid w:val="00657791"/>
    <w:rsid w:val="00660023"/>
    <w:rsid w:val="0066650D"/>
    <w:rsid w:val="00690BB4"/>
    <w:rsid w:val="006A0C98"/>
    <w:rsid w:val="006A16D6"/>
    <w:rsid w:val="006B5EA9"/>
    <w:rsid w:val="006C248C"/>
    <w:rsid w:val="006C5901"/>
    <w:rsid w:val="006E3332"/>
    <w:rsid w:val="006F7DF2"/>
    <w:rsid w:val="00704BA5"/>
    <w:rsid w:val="00714599"/>
    <w:rsid w:val="007237C9"/>
    <w:rsid w:val="00735AF1"/>
    <w:rsid w:val="00746227"/>
    <w:rsid w:val="00763543"/>
    <w:rsid w:val="00764FE3"/>
    <w:rsid w:val="00784E71"/>
    <w:rsid w:val="0079507F"/>
    <w:rsid w:val="00812E75"/>
    <w:rsid w:val="00822F5D"/>
    <w:rsid w:val="00822F73"/>
    <w:rsid w:val="008677C6"/>
    <w:rsid w:val="00896477"/>
    <w:rsid w:val="008D54D6"/>
    <w:rsid w:val="008D5D40"/>
    <w:rsid w:val="008F3FE3"/>
    <w:rsid w:val="009011BD"/>
    <w:rsid w:val="0090489C"/>
    <w:rsid w:val="0091235B"/>
    <w:rsid w:val="009166E3"/>
    <w:rsid w:val="00924D6D"/>
    <w:rsid w:val="009340F4"/>
    <w:rsid w:val="00961888"/>
    <w:rsid w:val="00964842"/>
    <w:rsid w:val="009A3CDE"/>
    <w:rsid w:val="009D38E7"/>
    <w:rsid w:val="009D5231"/>
    <w:rsid w:val="009D7FFD"/>
    <w:rsid w:val="009F31BF"/>
    <w:rsid w:val="00A1261E"/>
    <w:rsid w:val="00A15EA6"/>
    <w:rsid w:val="00A62973"/>
    <w:rsid w:val="00A75D02"/>
    <w:rsid w:val="00AA5F2F"/>
    <w:rsid w:val="00AA72C5"/>
    <w:rsid w:val="00AA7379"/>
    <w:rsid w:val="00AD7503"/>
    <w:rsid w:val="00AE0C72"/>
    <w:rsid w:val="00AE1DC9"/>
    <w:rsid w:val="00AE5F0B"/>
    <w:rsid w:val="00AE72DF"/>
    <w:rsid w:val="00AF2E9C"/>
    <w:rsid w:val="00B04BE6"/>
    <w:rsid w:val="00B2053E"/>
    <w:rsid w:val="00B441BF"/>
    <w:rsid w:val="00B63605"/>
    <w:rsid w:val="00B826A7"/>
    <w:rsid w:val="00B92829"/>
    <w:rsid w:val="00B95F33"/>
    <w:rsid w:val="00BA108E"/>
    <w:rsid w:val="00BA5324"/>
    <w:rsid w:val="00BB6556"/>
    <w:rsid w:val="00BC5291"/>
    <w:rsid w:val="00BD6D4E"/>
    <w:rsid w:val="00BE6825"/>
    <w:rsid w:val="00BE74BF"/>
    <w:rsid w:val="00BF243D"/>
    <w:rsid w:val="00C2111B"/>
    <w:rsid w:val="00C23617"/>
    <w:rsid w:val="00C26464"/>
    <w:rsid w:val="00C30E15"/>
    <w:rsid w:val="00C410CD"/>
    <w:rsid w:val="00C477C7"/>
    <w:rsid w:val="00C55FDE"/>
    <w:rsid w:val="00CB4F1C"/>
    <w:rsid w:val="00CB71F1"/>
    <w:rsid w:val="00CF084A"/>
    <w:rsid w:val="00D10724"/>
    <w:rsid w:val="00D124DE"/>
    <w:rsid w:val="00D17581"/>
    <w:rsid w:val="00D255C0"/>
    <w:rsid w:val="00D74220"/>
    <w:rsid w:val="00D9559A"/>
    <w:rsid w:val="00D96889"/>
    <w:rsid w:val="00DB1C2D"/>
    <w:rsid w:val="00DC34CF"/>
    <w:rsid w:val="00DC5C8C"/>
    <w:rsid w:val="00DE4E38"/>
    <w:rsid w:val="00E100D6"/>
    <w:rsid w:val="00E32E7D"/>
    <w:rsid w:val="00E437F6"/>
    <w:rsid w:val="00E5112E"/>
    <w:rsid w:val="00E573F6"/>
    <w:rsid w:val="00E8554A"/>
    <w:rsid w:val="00ED37F4"/>
    <w:rsid w:val="00EE2727"/>
    <w:rsid w:val="00EE70CC"/>
    <w:rsid w:val="00F4692D"/>
    <w:rsid w:val="00F620B2"/>
    <w:rsid w:val="00F75428"/>
    <w:rsid w:val="00F872DB"/>
    <w:rsid w:val="00FB1369"/>
    <w:rsid w:val="00FD262A"/>
    <w:rsid w:val="00FE05CF"/>
    <w:rsid w:val="00FE4C91"/>
    <w:rsid w:val="00FE58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qFormat/>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character" w:customStyle="1" w:styleId="27">
    <w:name w:val="Έντονο2"/>
    <w:basedOn w:val="a0"/>
    <w:rsid w:val="00D96889"/>
    <w:rPr>
      <w:b/>
      <w:bCs/>
    </w:rPr>
  </w:style>
  <w:style w:type="paragraph" w:customStyle="1" w:styleId="28">
    <w:name w:val="Παράγραφος λίστας2"/>
    <w:basedOn w:val="a"/>
    <w:rsid w:val="00764FE3"/>
    <w:pPr>
      <w:ind w:left="720"/>
    </w:pPr>
    <w:rPr>
      <w:sz w:val="20"/>
      <w:szCs w:val="20"/>
      <w:lang w:val="en-US"/>
    </w:rPr>
  </w:style>
  <w:style w:type="character" w:customStyle="1" w:styleId="35">
    <w:name w:val="Έντονο3"/>
    <w:basedOn w:val="a0"/>
    <w:rsid w:val="00D255C0"/>
    <w:rPr>
      <w:b/>
      <w:bCs/>
    </w:rPr>
  </w:style>
  <w:style w:type="paragraph" w:customStyle="1" w:styleId="Web2">
    <w:name w:val="Κανονικό (Web)2"/>
    <w:basedOn w:val="a"/>
    <w:rsid w:val="00D255C0"/>
    <w:pPr>
      <w:spacing w:before="280" w:after="280"/>
    </w:pPr>
  </w:style>
  <w:style w:type="paragraph" w:customStyle="1" w:styleId="36">
    <w:name w:val="Παράγραφος λίστας3"/>
    <w:basedOn w:val="a"/>
    <w:rsid w:val="00D255C0"/>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21645277">
      <w:bodyDiv w:val="1"/>
      <w:marLeft w:val="0"/>
      <w:marRight w:val="0"/>
      <w:marTop w:val="0"/>
      <w:marBottom w:val="0"/>
      <w:divBdr>
        <w:top w:val="none" w:sz="0" w:space="0" w:color="auto"/>
        <w:left w:val="none" w:sz="0" w:space="0" w:color="auto"/>
        <w:bottom w:val="none" w:sz="0" w:space="0" w:color="auto"/>
        <w:right w:val="none" w:sz="0" w:space="0" w:color="auto"/>
      </w:divBdr>
    </w:div>
    <w:div w:id="257914073">
      <w:bodyDiv w:val="1"/>
      <w:marLeft w:val="0"/>
      <w:marRight w:val="0"/>
      <w:marTop w:val="0"/>
      <w:marBottom w:val="0"/>
      <w:divBdr>
        <w:top w:val="none" w:sz="0" w:space="0" w:color="auto"/>
        <w:left w:val="none" w:sz="0" w:space="0" w:color="auto"/>
        <w:bottom w:val="none" w:sz="0" w:space="0" w:color="auto"/>
        <w:right w:val="none" w:sz="0" w:space="0" w:color="auto"/>
      </w:divBdr>
    </w:div>
    <w:div w:id="428891740">
      <w:bodyDiv w:val="1"/>
      <w:marLeft w:val="0"/>
      <w:marRight w:val="0"/>
      <w:marTop w:val="0"/>
      <w:marBottom w:val="0"/>
      <w:divBdr>
        <w:top w:val="none" w:sz="0" w:space="0" w:color="auto"/>
        <w:left w:val="none" w:sz="0" w:space="0" w:color="auto"/>
        <w:bottom w:val="none" w:sz="0" w:space="0" w:color="auto"/>
        <w:right w:val="none" w:sz="0" w:space="0" w:color="auto"/>
      </w:divBdr>
      <w:divsChild>
        <w:div w:id="38575852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484321012">
      <w:bodyDiv w:val="1"/>
      <w:marLeft w:val="0"/>
      <w:marRight w:val="0"/>
      <w:marTop w:val="0"/>
      <w:marBottom w:val="0"/>
      <w:divBdr>
        <w:top w:val="none" w:sz="0" w:space="0" w:color="auto"/>
        <w:left w:val="none" w:sz="0" w:space="0" w:color="auto"/>
        <w:bottom w:val="none" w:sz="0" w:space="0" w:color="auto"/>
        <w:right w:val="none" w:sz="0" w:space="0" w:color="auto"/>
      </w:divBdr>
    </w:div>
    <w:div w:id="711273237">
      <w:bodyDiv w:val="1"/>
      <w:marLeft w:val="0"/>
      <w:marRight w:val="0"/>
      <w:marTop w:val="0"/>
      <w:marBottom w:val="0"/>
      <w:divBdr>
        <w:top w:val="none" w:sz="0" w:space="0" w:color="auto"/>
        <w:left w:val="none" w:sz="0" w:space="0" w:color="auto"/>
        <w:bottom w:val="none" w:sz="0" w:space="0" w:color="auto"/>
        <w:right w:val="none" w:sz="0" w:space="0" w:color="auto"/>
      </w:divBdr>
      <w:divsChild>
        <w:div w:id="53805719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824319035">
      <w:bodyDiv w:val="1"/>
      <w:marLeft w:val="0"/>
      <w:marRight w:val="0"/>
      <w:marTop w:val="0"/>
      <w:marBottom w:val="0"/>
      <w:divBdr>
        <w:top w:val="none" w:sz="0" w:space="0" w:color="auto"/>
        <w:left w:val="none" w:sz="0" w:space="0" w:color="auto"/>
        <w:bottom w:val="none" w:sz="0" w:space="0" w:color="auto"/>
        <w:right w:val="none" w:sz="0" w:space="0" w:color="auto"/>
      </w:divBdr>
    </w:div>
    <w:div w:id="915480735">
      <w:bodyDiv w:val="1"/>
      <w:marLeft w:val="0"/>
      <w:marRight w:val="0"/>
      <w:marTop w:val="0"/>
      <w:marBottom w:val="0"/>
      <w:divBdr>
        <w:top w:val="none" w:sz="0" w:space="0" w:color="auto"/>
        <w:left w:val="none" w:sz="0" w:space="0" w:color="auto"/>
        <w:bottom w:val="none" w:sz="0" w:space="0" w:color="auto"/>
        <w:right w:val="none" w:sz="0" w:space="0" w:color="auto"/>
      </w:divBdr>
    </w:div>
    <w:div w:id="1037004267">
      <w:bodyDiv w:val="1"/>
      <w:marLeft w:val="0"/>
      <w:marRight w:val="0"/>
      <w:marTop w:val="0"/>
      <w:marBottom w:val="0"/>
      <w:divBdr>
        <w:top w:val="none" w:sz="0" w:space="0" w:color="auto"/>
        <w:left w:val="none" w:sz="0" w:space="0" w:color="auto"/>
        <w:bottom w:val="none" w:sz="0" w:space="0" w:color="auto"/>
        <w:right w:val="none" w:sz="0" w:space="0" w:color="auto"/>
      </w:divBdr>
    </w:div>
    <w:div w:id="1326981102">
      <w:bodyDiv w:val="1"/>
      <w:marLeft w:val="0"/>
      <w:marRight w:val="0"/>
      <w:marTop w:val="0"/>
      <w:marBottom w:val="0"/>
      <w:divBdr>
        <w:top w:val="none" w:sz="0" w:space="0" w:color="auto"/>
        <w:left w:val="none" w:sz="0" w:space="0" w:color="auto"/>
        <w:bottom w:val="none" w:sz="0" w:space="0" w:color="auto"/>
        <w:right w:val="none" w:sz="0" w:space="0" w:color="auto"/>
      </w:divBdr>
    </w:div>
    <w:div w:id="1520504789">
      <w:bodyDiv w:val="1"/>
      <w:marLeft w:val="0"/>
      <w:marRight w:val="0"/>
      <w:marTop w:val="0"/>
      <w:marBottom w:val="0"/>
      <w:divBdr>
        <w:top w:val="none" w:sz="0" w:space="0" w:color="auto"/>
        <w:left w:val="none" w:sz="0" w:space="0" w:color="auto"/>
        <w:bottom w:val="none" w:sz="0" w:space="0" w:color="auto"/>
        <w:right w:val="none" w:sz="0" w:space="0" w:color="auto"/>
      </w:divBdr>
      <w:divsChild>
        <w:div w:id="1710451195">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575969135">
      <w:bodyDiv w:val="1"/>
      <w:marLeft w:val="0"/>
      <w:marRight w:val="0"/>
      <w:marTop w:val="0"/>
      <w:marBottom w:val="0"/>
      <w:divBdr>
        <w:top w:val="none" w:sz="0" w:space="0" w:color="auto"/>
        <w:left w:val="none" w:sz="0" w:space="0" w:color="auto"/>
        <w:bottom w:val="none" w:sz="0" w:space="0" w:color="auto"/>
        <w:right w:val="none" w:sz="0" w:space="0" w:color="auto"/>
      </w:divBdr>
    </w:div>
    <w:div w:id="1700548806">
      <w:bodyDiv w:val="1"/>
      <w:marLeft w:val="0"/>
      <w:marRight w:val="0"/>
      <w:marTop w:val="0"/>
      <w:marBottom w:val="0"/>
      <w:divBdr>
        <w:top w:val="none" w:sz="0" w:space="0" w:color="auto"/>
        <w:left w:val="none" w:sz="0" w:space="0" w:color="auto"/>
        <w:bottom w:val="none" w:sz="0" w:space="0" w:color="auto"/>
        <w:right w:val="none" w:sz="0" w:space="0" w:color="auto"/>
      </w:divBdr>
    </w:div>
    <w:div w:id="2017951668">
      <w:bodyDiv w:val="1"/>
      <w:marLeft w:val="0"/>
      <w:marRight w:val="0"/>
      <w:marTop w:val="0"/>
      <w:marBottom w:val="0"/>
      <w:divBdr>
        <w:top w:val="none" w:sz="0" w:space="0" w:color="auto"/>
        <w:left w:val="none" w:sz="0" w:space="0" w:color="auto"/>
        <w:bottom w:val="none" w:sz="0" w:space="0" w:color="auto"/>
        <w:right w:val="none" w:sz="0" w:space="0" w:color="auto"/>
      </w:divBdr>
    </w:div>
    <w:div w:id="2046829338">
      <w:bodyDiv w:val="1"/>
      <w:marLeft w:val="0"/>
      <w:marRight w:val="0"/>
      <w:marTop w:val="0"/>
      <w:marBottom w:val="0"/>
      <w:divBdr>
        <w:top w:val="none" w:sz="0" w:space="0" w:color="auto"/>
        <w:left w:val="none" w:sz="0" w:space="0" w:color="auto"/>
        <w:bottom w:val="none" w:sz="0" w:space="0" w:color="auto"/>
        <w:right w:val="none" w:sz="0" w:space="0" w:color="auto"/>
      </w:divBdr>
      <w:divsChild>
        <w:div w:id="1917128558">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BFFA2-057E-4DDF-8D85-42C0A02AE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2089</Words>
  <Characters>11282</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2</cp:revision>
  <cp:lastPrinted>2020-09-14T11:00:00Z</cp:lastPrinted>
  <dcterms:created xsi:type="dcterms:W3CDTF">2020-09-24T06:45:00Z</dcterms:created>
  <dcterms:modified xsi:type="dcterms:W3CDTF">2020-09-24T06:45:00Z</dcterms:modified>
</cp:coreProperties>
</file>