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813" w:rsidRPr="00220C8B" w:rsidRDefault="00334E30" w:rsidP="00493976">
      <w:pPr>
        <w:keepNext/>
        <w:spacing w:before="240"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                                    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ΝΟΜΟΣ  ΒΟΙΩΤΙΑΣ                                                                                 Λιβαδειά   </w:t>
      </w:r>
      <w:r w:rsidR="00DA5516">
        <w:rPr>
          <w:rFonts w:ascii="Arial" w:hAnsi="Arial" w:cs="Arial"/>
          <w:bCs/>
          <w:sz w:val="20"/>
          <w:szCs w:val="20"/>
        </w:rPr>
        <w:t xml:space="preserve">  </w:t>
      </w:r>
      <w:r w:rsidR="002335F8">
        <w:rPr>
          <w:rFonts w:ascii="Arial" w:hAnsi="Arial" w:cs="Arial"/>
          <w:bCs/>
          <w:sz w:val="20"/>
          <w:szCs w:val="20"/>
        </w:rPr>
        <w:t>2</w:t>
      </w:r>
      <w:r w:rsidR="00C74875">
        <w:rPr>
          <w:rFonts w:ascii="Arial" w:hAnsi="Arial" w:cs="Arial"/>
          <w:bCs/>
          <w:sz w:val="20"/>
          <w:szCs w:val="20"/>
        </w:rPr>
        <w:t>7</w:t>
      </w:r>
      <w:r w:rsidR="00DA5516">
        <w:rPr>
          <w:rFonts w:ascii="Arial" w:hAnsi="Arial" w:cs="Arial"/>
          <w:bCs/>
          <w:sz w:val="20"/>
          <w:szCs w:val="20"/>
        </w:rPr>
        <w:t xml:space="preserve"> </w:t>
      </w:r>
      <w:r w:rsidR="005B03CF">
        <w:rPr>
          <w:rFonts w:ascii="Arial" w:hAnsi="Arial" w:cs="Arial"/>
          <w:bCs/>
          <w:sz w:val="20"/>
          <w:szCs w:val="20"/>
        </w:rPr>
        <w:t>/</w:t>
      </w:r>
      <w:r w:rsidR="00C83409">
        <w:rPr>
          <w:rFonts w:ascii="Arial" w:hAnsi="Arial" w:cs="Arial"/>
          <w:bCs/>
          <w:sz w:val="20"/>
          <w:szCs w:val="20"/>
        </w:rPr>
        <w:t>0</w:t>
      </w:r>
      <w:r w:rsidR="00606B7E">
        <w:rPr>
          <w:rFonts w:ascii="Arial" w:hAnsi="Arial" w:cs="Arial"/>
          <w:bCs/>
          <w:sz w:val="20"/>
          <w:szCs w:val="20"/>
        </w:rPr>
        <w:t>7</w:t>
      </w:r>
      <w:r w:rsidRPr="00D26D5C">
        <w:rPr>
          <w:rFonts w:ascii="Arial" w:hAnsi="Arial" w:cs="Arial"/>
          <w:bCs/>
          <w:sz w:val="20"/>
          <w:szCs w:val="20"/>
        </w:rPr>
        <w:t>/20</w:t>
      </w:r>
      <w:r w:rsidR="00C83409">
        <w:rPr>
          <w:rFonts w:ascii="Arial" w:hAnsi="Arial" w:cs="Arial"/>
          <w:bCs/>
          <w:sz w:val="20"/>
          <w:szCs w:val="20"/>
        </w:rPr>
        <w:t>20</w:t>
      </w:r>
      <w:r w:rsidRPr="00D26D5C">
        <w:rPr>
          <w:rFonts w:ascii="Arial" w:hAnsi="Arial" w:cs="Arial"/>
          <w:bCs/>
          <w:sz w:val="20"/>
          <w:szCs w:val="20"/>
        </w:rPr>
        <w:t xml:space="preserve">           </w:t>
      </w:r>
    </w:p>
    <w:p w:rsidR="002335F8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</w:t>
      </w:r>
      <w:r w:rsidR="00690DE6" w:rsidRPr="0039578E">
        <w:rPr>
          <w:rFonts w:ascii="Arial" w:hAnsi="Arial" w:cs="Arial"/>
          <w:bCs/>
          <w:sz w:val="20"/>
        </w:rPr>
        <w:t>Αρ. Πρωτ.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87816" w:rsidRPr="0039578E">
        <w:rPr>
          <w:rFonts w:ascii="Arial" w:hAnsi="Arial" w:cs="Arial"/>
          <w:bCs/>
          <w:sz w:val="20"/>
        </w:rPr>
        <w:t>: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2335F8">
        <w:rPr>
          <w:rFonts w:ascii="Arial" w:hAnsi="Arial" w:cs="Arial"/>
          <w:bCs/>
          <w:sz w:val="20"/>
        </w:rPr>
        <w:t>14622</w:t>
      </w:r>
    </w:p>
    <w:p w:rsidR="00D26D5C" w:rsidRP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  </w:t>
      </w:r>
    </w:p>
    <w:p w:rsidR="006C6E24" w:rsidRPr="00D26D5C" w:rsidRDefault="006C6E24" w:rsidP="00D84813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Ταχ. Δ/νση : Σοφοκλέους  15 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</w:t>
      </w:r>
      <w:r w:rsidR="006C6E24" w:rsidRPr="00D26D5C">
        <w:rPr>
          <w:rFonts w:ascii="Arial" w:hAnsi="Arial" w:cs="Arial"/>
          <w:sz w:val="20"/>
          <w:szCs w:val="20"/>
        </w:rPr>
        <w:t>31</w:t>
      </w:r>
      <w:r w:rsidRPr="00D26D5C">
        <w:rPr>
          <w:rFonts w:ascii="Arial" w:hAnsi="Arial" w:cs="Arial"/>
          <w:sz w:val="20"/>
          <w:szCs w:val="20"/>
        </w:rPr>
        <w:t xml:space="preserve">  ΛΙΒΑΔΕΙΑ </w:t>
      </w:r>
    </w:p>
    <w:p w:rsidR="00D84813" w:rsidRPr="00D26D5C" w:rsidRDefault="0058773D" w:rsidP="00D84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Κασσάρα Γεωργία</w:t>
      </w:r>
    </w:p>
    <w:p w:rsidR="00D84813" w:rsidRPr="00EA3C77" w:rsidRDefault="00D870EC" w:rsidP="00D84813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="00EA3C77" w:rsidRPr="00BD418C">
        <w:rPr>
          <w:b w:val="0"/>
          <w:sz w:val="20"/>
          <w:szCs w:val="20"/>
        </w:rPr>
        <w:t>8</w:t>
      </w:r>
      <w:r w:rsidR="00EA3C77" w:rsidRPr="00EA3C77">
        <w:rPr>
          <w:b w:val="0"/>
          <w:sz w:val="20"/>
          <w:szCs w:val="20"/>
        </w:rPr>
        <w:t>17</w:t>
      </w:r>
    </w:p>
    <w:p w:rsidR="00D84813" w:rsidRPr="00A2323A" w:rsidRDefault="006C6E24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r w:rsidR="00D84813" w:rsidRPr="00D26D5C">
        <w:rPr>
          <w:rFonts w:ascii="Arial" w:hAnsi="Arial" w:cs="Arial"/>
          <w:sz w:val="20"/>
          <w:szCs w:val="20"/>
          <w:lang w:val="en-US"/>
        </w:rPr>
        <w:t>EMAIL</w:t>
      </w:r>
      <w:r w:rsidR="00D84813" w:rsidRPr="00A2323A">
        <w:rPr>
          <w:rFonts w:ascii="Arial" w:hAnsi="Arial" w:cs="Arial"/>
          <w:sz w:val="20"/>
          <w:szCs w:val="20"/>
        </w:rPr>
        <w:t xml:space="preserve"> :</w:t>
      </w:r>
      <w:r w:rsidR="00FD62A3">
        <w:rPr>
          <w:rFonts w:ascii="Arial" w:hAnsi="Arial" w:cs="Arial"/>
          <w:sz w:val="20"/>
          <w:szCs w:val="20"/>
          <w:lang w:val="en-US"/>
        </w:rPr>
        <w:t>g</w:t>
      </w:r>
      <w:r w:rsidR="00D870EC">
        <w:rPr>
          <w:rFonts w:ascii="Arial" w:hAnsi="Arial" w:cs="Arial"/>
          <w:sz w:val="20"/>
          <w:szCs w:val="20"/>
          <w:lang w:val="en-US"/>
        </w:rPr>
        <w:t>k</w:t>
      </w:r>
      <w:r w:rsidR="00FD62A3">
        <w:rPr>
          <w:rFonts w:ascii="Arial" w:hAnsi="Arial" w:cs="Arial"/>
          <w:sz w:val="20"/>
          <w:szCs w:val="20"/>
          <w:lang w:val="en-US"/>
        </w:rPr>
        <w:t>asara</w:t>
      </w:r>
      <w:r w:rsidRPr="00A2323A">
        <w:rPr>
          <w:rFonts w:ascii="Arial" w:hAnsi="Arial" w:cs="Arial"/>
          <w:sz w:val="20"/>
          <w:szCs w:val="20"/>
        </w:rPr>
        <w:t>@</w:t>
      </w:r>
      <w:r w:rsidRPr="000C31E4">
        <w:rPr>
          <w:rFonts w:ascii="Arial" w:hAnsi="Arial" w:cs="Arial"/>
          <w:sz w:val="20"/>
          <w:szCs w:val="20"/>
          <w:lang w:val="en-US"/>
        </w:rPr>
        <w:t>livadia</w:t>
      </w:r>
      <w:r w:rsidRPr="00A2323A">
        <w:rPr>
          <w:rFonts w:ascii="Arial" w:hAnsi="Arial" w:cs="Arial"/>
          <w:sz w:val="20"/>
          <w:szCs w:val="20"/>
        </w:rPr>
        <w:t>.</w:t>
      </w:r>
      <w:r w:rsidRPr="000C31E4">
        <w:rPr>
          <w:rFonts w:ascii="Arial" w:hAnsi="Arial" w:cs="Arial"/>
          <w:sz w:val="20"/>
          <w:szCs w:val="20"/>
          <w:lang w:val="en-US"/>
        </w:rPr>
        <w:t>gr</w:t>
      </w:r>
      <w:r w:rsidR="00D84813" w:rsidRPr="00A2323A">
        <w:rPr>
          <w:rFonts w:ascii="Arial" w:hAnsi="Arial" w:cs="Arial"/>
          <w:sz w:val="20"/>
          <w:szCs w:val="20"/>
        </w:rPr>
        <w:tab/>
      </w:r>
      <w:r w:rsidR="00D84813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462555" w:rsidRPr="00A2323A" w:rsidRDefault="00462555" w:rsidP="002E0892">
      <w:pPr>
        <w:pStyle w:val="1"/>
        <w:tabs>
          <w:tab w:val="clear" w:pos="0"/>
          <w:tab w:val="left" w:pos="6300"/>
        </w:tabs>
        <w:ind w:right="1331"/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2E0892" w:rsidRPr="002E0892" w:rsidRDefault="002E0892" w:rsidP="002E0892"/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>Τα Τακτικά Μέλη της Οικονομικής Επιτροπής Δήμου Λεβαδέων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r w:rsidRPr="008E3939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r w:rsidRPr="008E3939">
        <w:rPr>
          <w:rFonts w:ascii="Arial" w:hAnsi="Arial" w:cs="Arial"/>
          <w:sz w:val="22"/>
          <w:szCs w:val="22"/>
        </w:rPr>
        <w:t>αράβα Χρυσοβαλάντου - Βασιλική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>Αναπληρωματικά Μέλη της Οικονομικής Επιτροπής Δήμου Λεβαδέων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 w:rsidR="00D71FAF"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46286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C21364" w:rsidRDefault="00237748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C21364" w:rsidRPr="00A34B97">
        <w:rPr>
          <w:rFonts w:ascii="Arial" w:eastAsia="Arial" w:hAnsi="Arial" w:cs="Arial"/>
          <w:sz w:val="22"/>
          <w:szCs w:val="22"/>
        </w:rPr>
        <w:t>Με την παρ</w:t>
      </w:r>
      <w:r w:rsidR="00C21364" w:rsidRPr="00A34B97">
        <w:rPr>
          <w:rFonts w:ascii="Arial" w:hAnsi="Arial" w:cs="Arial"/>
          <w:sz w:val="22"/>
          <w:szCs w:val="22"/>
        </w:rPr>
        <w:t>ούσα σας προσκαλούμε να συμμετάσχετε στην συνεδρίαση της Οικονομικής Επιτροπ</w:t>
      </w:r>
      <w:r w:rsidR="00C21364">
        <w:rPr>
          <w:rFonts w:ascii="Arial" w:hAnsi="Arial" w:cs="Arial"/>
          <w:sz w:val="22"/>
          <w:szCs w:val="22"/>
        </w:rPr>
        <w:t xml:space="preserve">ής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που θα πραγματοποιηθεί </w:t>
      </w:r>
      <w:r w:rsidRPr="008E3939">
        <w:rPr>
          <w:rFonts w:ascii="Arial" w:hAnsi="Arial" w:cs="Arial"/>
          <w:sz w:val="22"/>
          <w:szCs w:val="22"/>
        </w:rPr>
        <w:t>στην αίθουσα συνεδριάσεων του Δημοτικού Συμβουλίου  Λεβαδέων στο Παλαιό Δημαρχείο – Πλατεία Εθνικής Αντίστασης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b/>
          <w:sz w:val="22"/>
          <w:szCs w:val="22"/>
          <w:u w:val="single"/>
        </w:rPr>
        <w:t>ΚΕΚΛΕΙΣΜΕΝΩΝ ΤΩΝ ΘΥΡΩΝ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1364" w:rsidRPr="00A34B97">
        <w:rPr>
          <w:rFonts w:ascii="Arial" w:hAnsi="Arial" w:cs="Arial"/>
          <w:sz w:val="22"/>
          <w:szCs w:val="22"/>
        </w:rPr>
        <w:t xml:space="preserve">στις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606B7E">
        <w:rPr>
          <w:rFonts w:ascii="Arial" w:hAnsi="Arial" w:cs="Arial"/>
          <w:b/>
          <w:sz w:val="22"/>
          <w:szCs w:val="22"/>
        </w:rPr>
        <w:t xml:space="preserve"> </w:t>
      </w:r>
      <w:r w:rsidR="00DA5516">
        <w:rPr>
          <w:rFonts w:ascii="Arial" w:hAnsi="Arial" w:cs="Arial"/>
          <w:b/>
          <w:sz w:val="22"/>
          <w:szCs w:val="22"/>
        </w:rPr>
        <w:t xml:space="preserve">      </w:t>
      </w:r>
      <w:r w:rsidR="002335F8">
        <w:rPr>
          <w:rFonts w:ascii="Arial" w:hAnsi="Arial" w:cs="Arial"/>
          <w:b/>
          <w:sz w:val="22"/>
          <w:szCs w:val="22"/>
        </w:rPr>
        <w:t>3</w:t>
      </w:r>
      <w:r w:rsidR="00DC5CDF">
        <w:rPr>
          <w:rFonts w:ascii="Arial" w:hAnsi="Arial" w:cs="Arial"/>
          <w:b/>
          <w:sz w:val="22"/>
          <w:szCs w:val="22"/>
        </w:rPr>
        <w:t>1</w:t>
      </w:r>
      <w:r w:rsidR="00606B7E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b/>
          <w:sz w:val="22"/>
          <w:szCs w:val="22"/>
        </w:rPr>
        <w:t>/0</w:t>
      </w:r>
      <w:r w:rsidR="00606B7E">
        <w:rPr>
          <w:rFonts w:ascii="Arial" w:hAnsi="Arial" w:cs="Arial"/>
          <w:b/>
          <w:sz w:val="22"/>
          <w:szCs w:val="22"/>
        </w:rPr>
        <w:t>7</w:t>
      </w:r>
      <w:r w:rsidR="00C21364">
        <w:rPr>
          <w:rFonts w:ascii="Arial" w:hAnsi="Arial" w:cs="Arial"/>
          <w:b/>
          <w:sz w:val="22"/>
          <w:szCs w:val="22"/>
        </w:rPr>
        <w:t xml:space="preserve">/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2020, ημέρα  </w:t>
      </w:r>
      <w:r w:rsidR="00227B71">
        <w:rPr>
          <w:rFonts w:ascii="Arial" w:hAnsi="Arial" w:cs="Arial"/>
          <w:b/>
          <w:sz w:val="22"/>
          <w:szCs w:val="22"/>
        </w:rPr>
        <w:t>Παρασκευή</w:t>
      </w:r>
      <w:r w:rsidR="00C21364">
        <w:rPr>
          <w:rFonts w:ascii="Arial" w:hAnsi="Arial" w:cs="Arial"/>
          <w:b/>
          <w:sz w:val="22"/>
          <w:szCs w:val="22"/>
        </w:rPr>
        <w:t xml:space="preserve"> 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&amp;  ώρα   </w:t>
      </w:r>
      <w:r w:rsidR="00245E42">
        <w:rPr>
          <w:rFonts w:ascii="Arial" w:hAnsi="Arial" w:cs="Arial"/>
          <w:b/>
          <w:sz w:val="22"/>
          <w:szCs w:val="22"/>
        </w:rPr>
        <w:t>13.30</w:t>
      </w:r>
      <w:r w:rsidR="00C21364">
        <w:rPr>
          <w:rFonts w:ascii="Arial" w:hAnsi="Arial" w:cs="Arial"/>
          <w:b/>
          <w:sz w:val="22"/>
          <w:szCs w:val="22"/>
        </w:rPr>
        <w:t xml:space="preserve">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2A76A8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sz w:val="22"/>
          <w:szCs w:val="22"/>
        </w:rPr>
        <w:t>για την λήψη απόφασης στα παρακάτω θέματα, κατ΄εφαρμογή</w:t>
      </w:r>
      <w:r w:rsidR="00C21364" w:rsidRPr="00A34B97">
        <w:rPr>
          <w:rFonts w:ascii="Arial" w:hAnsi="Arial" w:cs="Arial"/>
          <w:sz w:val="22"/>
          <w:szCs w:val="22"/>
        </w:rPr>
        <w:t>:</w:t>
      </w:r>
    </w:p>
    <w:p w:rsidR="00DC5CDF" w:rsidRDefault="00DC5CDF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ιι) </w:t>
      </w:r>
      <w:r w:rsidR="002A76A8">
        <w:rPr>
          <w:rFonts w:ascii="Arial" w:hAnsi="Arial" w:cs="Arial"/>
          <w:sz w:val="22"/>
          <w:szCs w:val="22"/>
        </w:rPr>
        <w:t>Της παρ. 1 τ</w:t>
      </w:r>
      <w:r>
        <w:rPr>
          <w:rFonts w:ascii="Arial" w:hAnsi="Arial" w:cs="Arial"/>
          <w:sz w:val="22"/>
          <w:szCs w:val="22"/>
        </w:rPr>
        <w:t xml:space="preserve">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ιιιι) Τ</w:t>
      </w:r>
      <w:r w:rsidR="00C81B6E">
        <w:rPr>
          <w:rFonts w:ascii="Arial" w:hAnsi="Arial" w:cs="Arial"/>
          <w:sz w:val="22"/>
          <w:szCs w:val="22"/>
        </w:rPr>
        <w:t>η</w:t>
      </w:r>
      <w:r w:rsidR="00AC2DE8">
        <w:rPr>
          <w:rFonts w:ascii="Arial" w:hAnsi="Arial" w:cs="Arial"/>
          <w:sz w:val="22"/>
          <w:szCs w:val="22"/>
        </w:rPr>
        <w:t>ς</w:t>
      </w:r>
      <w:r w:rsidR="00C81B6E">
        <w:rPr>
          <w:rFonts w:ascii="Arial" w:hAnsi="Arial" w:cs="Arial"/>
          <w:sz w:val="22"/>
          <w:szCs w:val="22"/>
        </w:rPr>
        <w:t xml:space="preserve"> παρ. 1 τ</w:t>
      </w:r>
      <w:r>
        <w:rPr>
          <w:rFonts w:ascii="Arial" w:hAnsi="Arial" w:cs="Arial"/>
          <w:sz w:val="22"/>
          <w:szCs w:val="22"/>
        </w:rPr>
        <w:t xml:space="preserve">ης </w:t>
      </w:r>
      <w:r w:rsidR="00C81B6E">
        <w:rPr>
          <w:rFonts w:ascii="Arial" w:hAnsi="Arial" w:cs="Arial"/>
          <w:sz w:val="22"/>
          <w:szCs w:val="22"/>
        </w:rPr>
        <w:t xml:space="preserve">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>
        <w:rPr>
          <w:rFonts w:ascii="Arial" w:hAnsi="Arial" w:cs="Arial"/>
          <w:sz w:val="22"/>
          <w:szCs w:val="22"/>
        </w:rPr>
        <w:tab/>
      </w:r>
    </w:p>
    <w:p w:rsidR="00C21364" w:rsidRPr="007D422B" w:rsidRDefault="00C21364" w:rsidP="00C21364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</w:t>
      </w:r>
    </w:p>
    <w:p w:rsidR="00807536" w:rsidRPr="008E3939" w:rsidRDefault="00807536" w:rsidP="00807536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807536" w:rsidRPr="008E3939" w:rsidRDefault="00807536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536" w:rsidRDefault="0080753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9161DB" w:rsidRDefault="009161D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9161DB" w:rsidRDefault="009161D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227E0C" w:rsidRDefault="00F768A4" w:rsidP="00F768A4">
      <w:pPr>
        <w:pStyle w:val="aa"/>
        <w:numPr>
          <w:ilvl w:val="0"/>
          <w:numId w:val="2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΄Εγκριση πρακτικού και κατακύρωση της δημόσιας σύμβασης «ΠΡΟΜΗΘΕΙΑ ΕΙΔΩΝ ΑΤΟΜΙΚΗΣ ΠΡΟΣΤΑΣΙΑΣ ΕΡΓΑΖΟΜΕΝΩΝ ΓΙΑ ΤΟ ΕΤΟΣ 2020 ΤΟΥ ΔΗΜΟΥ ΛΕΒΑΔΕΩΝ».</w:t>
      </w:r>
    </w:p>
    <w:p w:rsidR="00F768A4" w:rsidRDefault="00F768A4" w:rsidP="00F768A4">
      <w:pPr>
        <w:pStyle w:val="aa"/>
        <w:numPr>
          <w:ilvl w:val="0"/>
          <w:numId w:val="2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΄Εγκριση Τεχνικών Προδιαγραφών και Τευχών της αριθ. 25/2020 Μελέτης  : «ΠΡΟΜΗΘΕΙΑ ΕΤΟΙΜΟΥ ΦΑΓΗΤΟΥ ΓΙΑ ΤΗ ΣΙΤΙΣΗ ΤΩΝ ΜΑΘΗΤΩΝ ΤΟΥ ΜΟΥΣΙΚΟΥ ΓΥΜΝΑΣΙΟΥ ΛΙΒΑΔΕΙΑΣ» προϋπολογισμού 33.368,40 ευρώ (συμπεριλαμβανομένου Φ.Π.Α.)</w:t>
      </w:r>
      <w:r w:rsidR="00774AF4">
        <w:rPr>
          <w:rFonts w:ascii="Arial" w:eastAsia="Arial" w:hAnsi="Arial" w:cs="Arial"/>
          <w:sz w:val="22"/>
          <w:szCs w:val="22"/>
        </w:rPr>
        <w:t xml:space="preserve"> για τις ανάγκες του Μουσικού Γυμνασίου Λιβαδειάς με συνοπτικό διαγωνισμό.</w:t>
      </w:r>
    </w:p>
    <w:p w:rsidR="002335F8" w:rsidRPr="002335F8" w:rsidRDefault="002335F8" w:rsidP="002335F8">
      <w:pPr>
        <w:pStyle w:val="af0"/>
        <w:numPr>
          <w:ilvl w:val="0"/>
          <w:numId w:val="23"/>
        </w:numPr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2335F8">
        <w:rPr>
          <w:rStyle w:val="FontStyle16"/>
          <w:rFonts w:ascii="Arial" w:eastAsia="SimSun" w:hAnsi="Arial" w:cs="Arial"/>
          <w:b w:val="0"/>
          <w:kern w:val="1"/>
          <w:lang w:eastAsia="el-GR"/>
        </w:rPr>
        <w:t xml:space="preserve">Εισήγηση για παράταση της υπ’ αριθμ. </w:t>
      </w:r>
      <w:r w:rsidRPr="002335F8">
        <w:rPr>
          <w:rStyle w:val="FontStyle16"/>
          <w:rFonts w:ascii="Arial" w:eastAsia="SimSun" w:hAnsi="Arial" w:cs="Arial"/>
          <w:b w:val="0"/>
          <w:bCs w:val="0"/>
          <w:kern w:val="1"/>
          <w:lang w:eastAsia="el-GR"/>
        </w:rPr>
        <w:t>3885/21-02-2020</w:t>
      </w:r>
      <w:r w:rsidRPr="002335F8">
        <w:rPr>
          <w:rStyle w:val="FontStyle16"/>
          <w:rFonts w:ascii="Arial" w:eastAsia="SimSun" w:hAnsi="Arial" w:cs="Arial"/>
          <w:b w:val="0"/>
          <w:kern w:val="1"/>
          <w:lang w:eastAsia="el-GR"/>
        </w:rPr>
        <w:t xml:space="preserve"> σύμβασης</w:t>
      </w:r>
      <w:r>
        <w:rPr>
          <w:rStyle w:val="FontStyle16"/>
          <w:rFonts w:ascii="Arial" w:eastAsia="SimSun" w:hAnsi="Arial" w:cs="Arial"/>
          <w:b w:val="0"/>
          <w:kern w:val="1"/>
          <w:lang w:eastAsia="el-GR"/>
        </w:rPr>
        <w:t xml:space="preserve"> </w:t>
      </w:r>
      <w:r w:rsidRPr="002335F8">
        <w:rPr>
          <w:rStyle w:val="FontStyle16"/>
          <w:rFonts w:ascii="Arial" w:eastAsia="SimSun" w:hAnsi="Arial" w:cs="Arial"/>
          <w:kern w:val="1"/>
          <w:lang w:eastAsia="el-GR"/>
        </w:rPr>
        <w:t xml:space="preserve">: </w:t>
      </w:r>
      <w:r w:rsidRPr="002335F8">
        <w:rPr>
          <w:rStyle w:val="FontStyle17"/>
          <w:rFonts w:ascii="Arial" w:eastAsia="Cambria" w:hAnsi="Arial" w:cs="Arial"/>
          <w:bCs/>
          <w:kern w:val="1"/>
          <w:lang w:eastAsia="el-GR"/>
        </w:rPr>
        <w:t>«Π</w:t>
      </w:r>
      <w:r w:rsidRPr="002335F8">
        <w:rPr>
          <w:rFonts w:ascii="Arial" w:eastAsia="Cambria" w:hAnsi="Arial" w:cs="Arial"/>
          <w:sz w:val="22"/>
          <w:szCs w:val="22"/>
        </w:rPr>
        <w:t>ΡΟΜΗΘΕΙΑ ΜΗΧΑΝΗΜΑΤΩΝ ΕΡΓΟΥ Η/ΚΑΙ ΣΥΝΟΔΕΥΤΙΚΟΥ ΕΞΟΠΛΙΣΜΟΥ (ΠΡΟΜΗΘΕΙΑ ΜΗΧΑΝΗΜΑΤΟΣ ΕΡΓΟΥ ΚΑΛΑΘΟΦΟΡΟΥ ΑΝΥΨΩΤΙΚΟΥ ΜΗΧΑΝΗΜΑΤΟΣ) {ΦΙΛΟΔΗΜΟΣ ΙΙ} ΓΙΑ ΤΙΣ ΑΝΑΓΚΕΣ ΤΟΥ ΔΗΜΟΥ ΛΕΒΑΔΕΩΝ</w:t>
      </w:r>
      <w:r w:rsidRPr="002335F8">
        <w:rPr>
          <w:rStyle w:val="FontStyle17"/>
          <w:rFonts w:ascii="Arial" w:eastAsia="Cambria" w:hAnsi="Arial" w:cs="Arial"/>
          <w:bCs/>
          <w:kern w:val="1"/>
          <w:lang w:eastAsia="el-GR"/>
        </w:rPr>
        <w:t>».</w:t>
      </w:r>
    </w:p>
    <w:p w:rsidR="00970394" w:rsidRPr="00970394" w:rsidRDefault="00970394" w:rsidP="00970394">
      <w:pPr>
        <w:pStyle w:val="14"/>
        <w:numPr>
          <w:ilvl w:val="0"/>
          <w:numId w:val="23"/>
        </w:numPr>
        <w:rPr>
          <w:rFonts w:ascii="Arial" w:hAnsi="Arial" w:cs="Arial"/>
          <w:iCs/>
          <w:sz w:val="22"/>
          <w:szCs w:val="22"/>
        </w:rPr>
      </w:pPr>
      <w:r w:rsidRPr="00970394">
        <w:rPr>
          <w:rFonts w:ascii="Arial" w:hAnsi="Arial" w:cs="Arial"/>
          <w:iCs/>
          <w:sz w:val="22"/>
          <w:szCs w:val="22"/>
        </w:rPr>
        <w:t xml:space="preserve"> Έκδοση εντάλματος  προπληρωμής επ΄ονόματος  δημοτικού υπαλλήλου ποσού 7.814,60€ για </w:t>
      </w:r>
      <w:r w:rsidRPr="00970394">
        <w:rPr>
          <w:rFonts w:ascii="Arial" w:eastAsia="Verdana" w:hAnsi="Arial" w:cs="Arial"/>
          <w:iCs/>
          <w:sz w:val="22"/>
          <w:szCs w:val="22"/>
          <w:highlight w:val="white"/>
        </w:rPr>
        <w:t>Επεκτάσεις δημοτικού φωτισμού</w:t>
      </w:r>
      <w:r w:rsidRPr="00970394">
        <w:rPr>
          <w:rFonts w:ascii="Arial" w:eastAsia="Verdana" w:hAnsi="Arial" w:cs="Arial"/>
          <w:iCs/>
          <w:sz w:val="22"/>
          <w:szCs w:val="22"/>
        </w:rPr>
        <w:t xml:space="preserve"> (προς Ι.Ν.Αγίου Προκοπίου στην </w:t>
      </w:r>
      <w:r w:rsidRPr="00970394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Τ.Κ. Μαυρονερίου, προς</w:t>
      </w:r>
      <w:r w:rsidRPr="00970394">
        <w:rPr>
          <w:rFonts w:ascii="Arial" w:eastAsia="Verdana" w:hAnsi="Arial" w:cs="Arial"/>
          <w:iCs/>
          <w:kern w:val="1"/>
          <w:sz w:val="22"/>
          <w:szCs w:val="22"/>
          <w:lang w:bidi="hi-IN"/>
        </w:rPr>
        <w:t xml:space="preserve"> οικίες Αργυράκου-Χασούρα στην </w:t>
      </w:r>
      <w:r w:rsidRPr="00970394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Τ.Κ. Μαυρονερίου</w:t>
      </w:r>
      <w:r w:rsidRPr="00970394">
        <w:rPr>
          <w:rFonts w:ascii="Arial" w:eastAsia="Verdana" w:hAnsi="Arial" w:cs="Arial"/>
          <w:iCs/>
          <w:kern w:val="1"/>
          <w:sz w:val="22"/>
          <w:szCs w:val="22"/>
          <w:lang w:bidi="hi-IN"/>
        </w:rPr>
        <w:t xml:space="preserve"> &amp; προς οικία Β.Γουργιώτη στη θέση Μάκρεσι Τ.Κ.Λιβαδειάς )</w:t>
      </w:r>
      <w:r w:rsidRPr="00970394">
        <w:rPr>
          <w:rFonts w:ascii="Arial" w:eastAsia="SimSun" w:hAnsi="Arial" w:cs="Arial"/>
          <w:sz w:val="22"/>
          <w:szCs w:val="22"/>
        </w:rPr>
        <w:t>΄΄</w:t>
      </w:r>
    </w:p>
    <w:p w:rsidR="00970394" w:rsidRPr="00715EF6" w:rsidRDefault="00715EF6" w:rsidP="00F768A4">
      <w:pPr>
        <w:pStyle w:val="aa"/>
        <w:numPr>
          <w:ilvl w:val="0"/>
          <w:numId w:val="23"/>
        </w:numPr>
        <w:rPr>
          <w:rFonts w:ascii="Arial" w:eastAsia="Arial" w:hAnsi="Arial" w:cs="Arial"/>
          <w:sz w:val="22"/>
          <w:szCs w:val="22"/>
        </w:rPr>
      </w:pPr>
      <w:r w:rsidRPr="00715EF6">
        <w:rPr>
          <w:rFonts w:ascii="Arial" w:hAnsi="Arial" w:cs="Arial"/>
          <w:iCs/>
          <w:sz w:val="22"/>
          <w:szCs w:val="22"/>
        </w:rPr>
        <w:t xml:space="preserve">Έκδοση εντάλματος  προπληρωμής επ΄ονόματος  δημοτικού υπαλλήλου </w:t>
      </w:r>
      <w:r w:rsidRPr="00715EF6">
        <w:rPr>
          <w:rFonts w:ascii="Arial" w:eastAsia="Verdana" w:hAnsi="Arial" w:cs="Arial"/>
          <w:iCs/>
          <w:sz w:val="22"/>
          <w:szCs w:val="22"/>
        </w:rPr>
        <w:t xml:space="preserve">συνολικού </w:t>
      </w:r>
      <w:r w:rsidRPr="00715EF6">
        <w:rPr>
          <w:rFonts w:ascii="Arial" w:hAnsi="Arial" w:cs="Arial"/>
          <w:iCs/>
          <w:sz w:val="22"/>
          <w:szCs w:val="22"/>
        </w:rPr>
        <w:t>ποσού 293,08€ για πληρωμή νέας παροχής Φ.Ο.Π. Δημοτικού Φωτισμού για την ηλεκτροδότηση της επέκτασης προς την οικία Γουργιώτη στη Μάκρεσι Λιβαδειά</w:t>
      </w:r>
      <w:r w:rsidRPr="00715EF6">
        <w:rPr>
          <w:rFonts w:ascii="Arial" w:eastAsia="SimSun" w:hAnsi="Arial" w:cs="Arial"/>
          <w:sz w:val="22"/>
          <w:szCs w:val="22"/>
        </w:rPr>
        <w:t>΄΄.</w:t>
      </w:r>
    </w:p>
    <w:p w:rsidR="00525D3B" w:rsidRDefault="00525D3B" w:rsidP="00525D3B">
      <w:pPr>
        <w:pStyle w:val="aa"/>
        <w:numPr>
          <w:ilvl w:val="0"/>
          <w:numId w:val="23"/>
        </w:numPr>
        <w:rPr>
          <w:rFonts w:ascii="Arial" w:eastAsia="Arial" w:hAnsi="Arial" w:cs="Arial"/>
          <w:sz w:val="22"/>
          <w:szCs w:val="22"/>
        </w:rPr>
      </w:pPr>
      <w:r w:rsidRPr="00E15E34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΄Εγκριση δικαιολογητικών που πληρώθηκαν από την πάγια προκαταβολή του Προέδρου της </w:t>
      </w:r>
    </w:p>
    <w:p w:rsidR="00525D3B" w:rsidRDefault="00525D3B" w:rsidP="00525D3B">
      <w:pPr>
        <w:pStyle w:val="aa"/>
        <w:ind w:left="36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Κοινότητας Αγίου Γεωργίου.</w:t>
      </w:r>
    </w:p>
    <w:p w:rsidR="004677D9" w:rsidRDefault="004677D9" w:rsidP="00F768A4">
      <w:pPr>
        <w:pStyle w:val="aa"/>
        <w:numPr>
          <w:ilvl w:val="0"/>
          <w:numId w:val="2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Απόδοση λογαριασμού πληρωμής  δαπάνης για την αύξηση ισχύος ηλεκτρικής παροχής στο Δημοτικό Σχολείο Αγίας Τριάδας.</w:t>
      </w:r>
    </w:p>
    <w:p w:rsidR="008C157E" w:rsidRDefault="008C157E" w:rsidP="00F768A4">
      <w:pPr>
        <w:pStyle w:val="aa"/>
        <w:numPr>
          <w:ilvl w:val="0"/>
          <w:numId w:val="2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΄Εγκριση του Πρακτικού Ι Ηλεκτρονικής Δημοπρασίας με Α/Α ΕΣΗΔΗΣ 90094 του έργου: «ΑΠΟΠΕΡΑΤΩΣΗ ΝΙΚΡΟΤΑΦΕΙΟΥ Τ.Κ. ΑΓΙΟΥ ΓΕΩΡΓΙΟΥ».</w:t>
      </w:r>
    </w:p>
    <w:p w:rsidR="008C157E" w:rsidRDefault="008C157E" w:rsidP="00F768A4">
      <w:pPr>
        <w:pStyle w:val="aa"/>
        <w:numPr>
          <w:ilvl w:val="0"/>
          <w:numId w:val="2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΄Εγκριση του 2</w:t>
      </w:r>
      <w:r w:rsidRPr="008C157E">
        <w:rPr>
          <w:rFonts w:ascii="Arial" w:eastAsia="Arial" w:hAnsi="Arial" w:cs="Arial"/>
          <w:sz w:val="22"/>
          <w:szCs w:val="22"/>
          <w:vertAlign w:val="superscript"/>
        </w:rPr>
        <w:t>ου</w:t>
      </w:r>
      <w:r>
        <w:rPr>
          <w:rFonts w:ascii="Arial" w:eastAsia="Arial" w:hAnsi="Arial" w:cs="Arial"/>
          <w:sz w:val="22"/>
          <w:szCs w:val="22"/>
        </w:rPr>
        <w:t xml:space="preserve"> Τακτοποιητικού Ανακεφαλαιωτικού Πίνακα Εργασιών του έργου «ΒΕΛΤΙΩΣΗ ΑΘΛΗΤ</w:t>
      </w:r>
      <w:r w:rsidR="009038F5">
        <w:rPr>
          <w:rFonts w:ascii="Arial" w:eastAsia="Arial" w:hAnsi="Arial" w:cs="Arial"/>
          <w:sz w:val="22"/>
          <w:szCs w:val="22"/>
        </w:rPr>
        <w:t>ΙΚΩΝ ΕΓΚΑΤΑΣΤΑΣΕΩΝ ΓΗΠΕΔΟΥ ΖΑΓΑΡΑ».</w:t>
      </w:r>
    </w:p>
    <w:p w:rsidR="00767F18" w:rsidRDefault="00767F18" w:rsidP="00F768A4">
      <w:pPr>
        <w:pStyle w:val="aa"/>
        <w:numPr>
          <w:ilvl w:val="0"/>
          <w:numId w:val="2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Παράταση συνολικού χρόνου εκπόνησης της μελέτης : «ΜΕΛΕΤΗ ΔΙΑΜΟΡΦΩΣΗΣ ΠΕΡΙΒΑΛΛΟΝΤΟΣ ΧΩΡΟΥ ΑΓΙΑΣ ΠΑΡΑΣΚΕΥΗΣ ΓΙΑ ΤΗΝ ΑΝΑΔΕΙΞΗ ΤΩΝ ΔΙΑΤΗΡΗΤΕΩΝ ΤΑΦΙΚΩΝ ΜΝΗΜΕΙΩΝ».</w:t>
      </w:r>
    </w:p>
    <w:p w:rsidR="004677D9" w:rsidRDefault="004677D9" w:rsidP="008C157E">
      <w:pPr>
        <w:pStyle w:val="aa"/>
        <w:ind w:left="720" w:firstLine="0"/>
        <w:rPr>
          <w:rFonts w:ascii="Arial" w:eastAsia="Arial" w:hAnsi="Arial" w:cs="Arial"/>
          <w:sz w:val="22"/>
          <w:szCs w:val="22"/>
        </w:rPr>
      </w:pPr>
    </w:p>
    <w:p w:rsidR="009D146B" w:rsidRDefault="009D146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537181" w:rsidRDefault="00537181" w:rsidP="00CA5C1E">
      <w:pPr>
        <w:tabs>
          <w:tab w:val="left" w:pos="6237"/>
        </w:tabs>
        <w:spacing w:line="360" w:lineRule="auto"/>
        <w:ind w:left="360"/>
        <w:rPr>
          <w:rFonts w:ascii="Arial" w:eastAsia="Arial" w:hAnsi="Arial" w:cs="Arial"/>
          <w:b/>
          <w:bCs/>
          <w:sz w:val="22"/>
          <w:szCs w:val="22"/>
        </w:rPr>
      </w:pPr>
      <w:bookmarkStart w:id="0" w:name="__DdeLink__474_2103837444"/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D20DAB"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>ΠΡΟΕΔΡΟΣ ΤΗΣ ΟΙΚΟΝΟΜΙΚΗΣ ΕΠΙΤΡΟΠΗΣ</w:t>
      </w:r>
    </w:p>
    <w:p w:rsidR="004E2172" w:rsidRPr="008E3939" w:rsidRDefault="004E2172" w:rsidP="00CA5C1E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A2323A" w:rsidRDefault="00537181" w:rsidP="00537181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 w:rsidR="00D20DA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537181" w:rsidRPr="008E3939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 w:rsidR="00A2323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ΔΗΜΑΡΧΟΣ ΛΕΒΑΔΕΩΝ</w:t>
      </w:r>
    </w:p>
    <w:p w:rsidR="00975556" w:rsidRPr="008E3939" w:rsidRDefault="00975556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975556" w:rsidRPr="008E3939" w:rsidRDefault="00975556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3A5757" w:rsidRDefault="003A5757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3A5757" w:rsidRDefault="003A5757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975556" w:rsidRPr="008E3939" w:rsidRDefault="00975556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</w:p>
    <w:p w:rsidR="00975556" w:rsidRPr="008E3939" w:rsidRDefault="00975556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</w:t>
      </w:r>
    </w:p>
    <w:p w:rsidR="009F0600" w:rsidRPr="008E3939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9F0600" w:rsidRPr="008E39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83" w:rsidRDefault="00C64183">
      <w:r>
        <w:separator/>
      </w:r>
    </w:p>
  </w:endnote>
  <w:endnote w:type="continuationSeparator" w:id="1">
    <w:p w:rsidR="00C64183" w:rsidRDefault="00C6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83" w:rsidRDefault="00C64183">
      <w:r>
        <w:separator/>
      </w:r>
    </w:p>
  </w:footnote>
  <w:footnote w:type="continuationSeparator" w:id="1">
    <w:p w:rsidR="00C64183" w:rsidRDefault="00C64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87306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873069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27B7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B4870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8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9"/>
  </w:num>
  <w:num w:numId="13">
    <w:abstractNumId w:val="22"/>
  </w:num>
  <w:num w:numId="14">
    <w:abstractNumId w:val="4"/>
  </w:num>
  <w:num w:numId="15">
    <w:abstractNumId w:val="16"/>
  </w:num>
  <w:num w:numId="16">
    <w:abstractNumId w:val="10"/>
  </w:num>
  <w:num w:numId="17">
    <w:abstractNumId w:val="20"/>
  </w:num>
  <w:num w:numId="18">
    <w:abstractNumId w:val="12"/>
  </w:num>
  <w:num w:numId="19">
    <w:abstractNumId w:val="3"/>
  </w:num>
  <w:num w:numId="20">
    <w:abstractNumId w:val="17"/>
  </w:num>
  <w:num w:numId="21">
    <w:abstractNumId w:val="21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34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35F"/>
    <w:rsid w:val="0000135F"/>
    <w:rsid w:val="000016B8"/>
    <w:rsid w:val="0000212C"/>
    <w:rsid w:val="00002BCB"/>
    <w:rsid w:val="00013270"/>
    <w:rsid w:val="00022FD4"/>
    <w:rsid w:val="00035D8B"/>
    <w:rsid w:val="000446ED"/>
    <w:rsid w:val="00044F83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58D0"/>
    <w:rsid w:val="000C31E4"/>
    <w:rsid w:val="000C4660"/>
    <w:rsid w:val="000C5433"/>
    <w:rsid w:val="000C6291"/>
    <w:rsid w:val="000C6F7D"/>
    <w:rsid w:val="000C7520"/>
    <w:rsid w:val="000D08C7"/>
    <w:rsid w:val="000D1E77"/>
    <w:rsid w:val="000D747C"/>
    <w:rsid w:val="000E203F"/>
    <w:rsid w:val="000E3769"/>
    <w:rsid w:val="000E49AC"/>
    <w:rsid w:val="000E557C"/>
    <w:rsid w:val="000E6CA5"/>
    <w:rsid w:val="000E7BEE"/>
    <w:rsid w:val="000F1890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21106"/>
    <w:rsid w:val="001221DD"/>
    <w:rsid w:val="0012297B"/>
    <w:rsid w:val="0012358B"/>
    <w:rsid w:val="001259DA"/>
    <w:rsid w:val="0013217F"/>
    <w:rsid w:val="00132A92"/>
    <w:rsid w:val="001367D3"/>
    <w:rsid w:val="0013694B"/>
    <w:rsid w:val="00136A4A"/>
    <w:rsid w:val="00140BF2"/>
    <w:rsid w:val="001416F1"/>
    <w:rsid w:val="00144E3D"/>
    <w:rsid w:val="00150E3C"/>
    <w:rsid w:val="001518E4"/>
    <w:rsid w:val="00152EB2"/>
    <w:rsid w:val="00160CD3"/>
    <w:rsid w:val="00173D15"/>
    <w:rsid w:val="00174223"/>
    <w:rsid w:val="00176298"/>
    <w:rsid w:val="00183317"/>
    <w:rsid w:val="0018573E"/>
    <w:rsid w:val="00187471"/>
    <w:rsid w:val="0019144F"/>
    <w:rsid w:val="00192055"/>
    <w:rsid w:val="001951CE"/>
    <w:rsid w:val="001954A7"/>
    <w:rsid w:val="001A2165"/>
    <w:rsid w:val="001A308C"/>
    <w:rsid w:val="001A387C"/>
    <w:rsid w:val="001D311F"/>
    <w:rsid w:val="001D6379"/>
    <w:rsid w:val="001D6664"/>
    <w:rsid w:val="001E02C8"/>
    <w:rsid w:val="001E0AEB"/>
    <w:rsid w:val="001E17E1"/>
    <w:rsid w:val="001E429A"/>
    <w:rsid w:val="001E5BB2"/>
    <w:rsid w:val="001E7082"/>
    <w:rsid w:val="001E7435"/>
    <w:rsid w:val="001E7F0F"/>
    <w:rsid w:val="001F43B5"/>
    <w:rsid w:val="00210F3A"/>
    <w:rsid w:val="00210F9C"/>
    <w:rsid w:val="00211D56"/>
    <w:rsid w:val="002142B7"/>
    <w:rsid w:val="0021690D"/>
    <w:rsid w:val="002173AB"/>
    <w:rsid w:val="00220C8B"/>
    <w:rsid w:val="00224303"/>
    <w:rsid w:val="0022536B"/>
    <w:rsid w:val="00227B71"/>
    <w:rsid w:val="00227E0C"/>
    <w:rsid w:val="002319DA"/>
    <w:rsid w:val="002335F8"/>
    <w:rsid w:val="00237748"/>
    <w:rsid w:val="00242E36"/>
    <w:rsid w:val="00245B3F"/>
    <w:rsid w:val="00245E42"/>
    <w:rsid w:val="0024770A"/>
    <w:rsid w:val="00250D04"/>
    <w:rsid w:val="002548E8"/>
    <w:rsid w:val="0025539E"/>
    <w:rsid w:val="0025629B"/>
    <w:rsid w:val="00256360"/>
    <w:rsid w:val="00264698"/>
    <w:rsid w:val="0027391F"/>
    <w:rsid w:val="00273DF3"/>
    <w:rsid w:val="00275156"/>
    <w:rsid w:val="00275DC8"/>
    <w:rsid w:val="00276526"/>
    <w:rsid w:val="002801B8"/>
    <w:rsid w:val="002939D3"/>
    <w:rsid w:val="002A2506"/>
    <w:rsid w:val="002A57AB"/>
    <w:rsid w:val="002A64CA"/>
    <w:rsid w:val="002A76A8"/>
    <w:rsid w:val="002B37C8"/>
    <w:rsid w:val="002B3C66"/>
    <w:rsid w:val="002B5460"/>
    <w:rsid w:val="002B70AA"/>
    <w:rsid w:val="002B7F16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5E93"/>
    <w:rsid w:val="0030247D"/>
    <w:rsid w:val="00303CDC"/>
    <w:rsid w:val="00305EC7"/>
    <w:rsid w:val="00310ABB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42580"/>
    <w:rsid w:val="00343EF3"/>
    <w:rsid w:val="00344136"/>
    <w:rsid w:val="00344883"/>
    <w:rsid w:val="00352E8E"/>
    <w:rsid w:val="003530FE"/>
    <w:rsid w:val="003570F3"/>
    <w:rsid w:val="00361DFC"/>
    <w:rsid w:val="00364764"/>
    <w:rsid w:val="0037269C"/>
    <w:rsid w:val="00372D16"/>
    <w:rsid w:val="00374ECE"/>
    <w:rsid w:val="00381929"/>
    <w:rsid w:val="00383D24"/>
    <w:rsid w:val="00390E51"/>
    <w:rsid w:val="003919F3"/>
    <w:rsid w:val="003929E3"/>
    <w:rsid w:val="00393CCC"/>
    <w:rsid w:val="0039578E"/>
    <w:rsid w:val="003A094A"/>
    <w:rsid w:val="003A5757"/>
    <w:rsid w:val="003B115E"/>
    <w:rsid w:val="003B2CD2"/>
    <w:rsid w:val="003C09CD"/>
    <w:rsid w:val="003C7690"/>
    <w:rsid w:val="003D257F"/>
    <w:rsid w:val="003D404F"/>
    <w:rsid w:val="003D490A"/>
    <w:rsid w:val="003D7244"/>
    <w:rsid w:val="003E09E5"/>
    <w:rsid w:val="003E4080"/>
    <w:rsid w:val="003E71CA"/>
    <w:rsid w:val="003F06F9"/>
    <w:rsid w:val="003F4D70"/>
    <w:rsid w:val="00412964"/>
    <w:rsid w:val="00413C13"/>
    <w:rsid w:val="00415B4D"/>
    <w:rsid w:val="004201DB"/>
    <w:rsid w:val="00422EA0"/>
    <w:rsid w:val="00424316"/>
    <w:rsid w:val="00432ADD"/>
    <w:rsid w:val="004354AE"/>
    <w:rsid w:val="00435F4C"/>
    <w:rsid w:val="00436115"/>
    <w:rsid w:val="00437C75"/>
    <w:rsid w:val="00440FBA"/>
    <w:rsid w:val="0044186A"/>
    <w:rsid w:val="004429F8"/>
    <w:rsid w:val="00450A14"/>
    <w:rsid w:val="00453A51"/>
    <w:rsid w:val="00456FF0"/>
    <w:rsid w:val="004574ED"/>
    <w:rsid w:val="00461B0A"/>
    <w:rsid w:val="00462555"/>
    <w:rsid w:val="004677D9"/>
    <w:rsid w:val="00474F30"/>
    <w:rsid w:val="004759B9"/>
    <w:rsid w:val="00485BA4"/>
    <w:rsid w:val="00487816"/>
    <w:rsid w:val="00493976"/>
    <w:rsid w:val="004B0CB5"/>
    <w:rsid w:val="004B4CDA"/>
    <w:rsid w:val="004B5631"/>
    <w:rsid w:val="004B6C34"/>
    <w:rsid w:val="004B6FEC"/>
    <w:rsid w:val="004C3567"/>
    <w:rsid w:val="004C4EFA"/>
    <w:rsid w:val="004D079D"/>
    <w:rsid w:val="004D16B0"/>
    <w:rsid w:val="004D4FC2"/>
    <w:rsid w:val="004D5653"/>
    <w:rsid w:val="004D7002"/>
    <w:rsid w:val="004E2172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6E61"/>
    <w:rsid w:val="00507DA1"/>
    <w:rsid w:val="00511294"/>
    <w:rsid w:val="0051226A"/>
    <w:rsid w:val="005147EC"/>
    <w:rsid w:val="00514A2C"/>
    <w:rsid w:val="00525D3B"/>
    <w:rsid w:val="00527EAD"/>
    <w:rsid w:val="005366AB"/>
    <w:rsid w:val="00536B8A"/>
    <w:rsid w:val="00537181"/>
    <w:rsid w:val="00537646"/>
    <w:rsid w:val="00547F6A"/>
    <w:rsid w:val="005521FF"/>
    <w:rsid w:val="005542AA"/>
    <w:rsid w:val="005548F8"/>
    <w:rsid w:val="00562E57"/>
    <w:rsid w:val="0056788E"/>
    <w:rsid w:val="00577464"/>
    <w:rsid w:val="00577A67"/>
    <w:rsid w:val="00583319"/>
    <w:rsid w:val="0058349D"/>
    <w:rsid w:val="00583F05"/>
    <w:rsid w:val="0058773D"/>
    <w:rsid w:val="00587DF8"/>
    <w:rsid w:val="00592212"/>
    <w:rsid w:val="005937E6"/>
    <w:rsid w:val="0059497B"/>
    <w:rsid w:val="00594FC5"/>
    <w:rsid w:val="005A0E15"/>
    <w:rsid w:val="005A1513"/>
    <w:rsid w:val="005A4461"/>
    <w:rsid w:val="005B03CF"/>
    <w:rsid w:val="005C4E04"/>
    <w:rsid w:val="005C64B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3693C"/>
    <w:rsid w:val="00636BB6"/>
    <w:rsid w:val="006407A4"/>
    <w:rsid w:val="0064105F"/>
    <w:rsid w:val="00642B49"/>
    <w:rsid w:val="006474DB"/>
    <w:rsid w:val="00650B0C"/>
    <w:rsid w:val="00661952"/>
    <w:rsid w:val="00676841"/>
    <w:rsid w:val="00683BD6"/>
    <w:rsid w:val="00685030"/>
    <w:rsid w:val="00685579"/>
    <w:rsid w:val="00690DE6"/>
    <w:rsid w:val="00696BE4"/>
    <w:rsid w:val="006974E0"/>
    <w:rsid w:val="00697A40"/>
    <w:rsid w:val="006A0CB3"/>
    <w:rsid w:val="006B68F3"/>
    <w:rsid w:val="006B7BE6"/>
    <w:rsid w:val="006C107E"/>
    <w:rsid w:val="006C4487"/>
    <w:rsid w:val="006C6E24"/>
    <w:rsid w:val="006D155D"/>
    <w:rsid w:val="006D44FE"/>
    <w:rsid w:val="006E3E8B"/>
    <w:rsid w:val="006F05DC"/>
    <w:rsid w:val="006F4999"/>
    <w:rsid w:val="006F4F76"/>
    <w:rsid w:val="00703839"/>
    <w:rsid w:val="00704740"/>
    <w:rsid w:val="007067C5"/>
    <w:rsid w:val="00706D13"/>
    <w:rsid w:val="00710B7D"/>
    <w:rsid w:val="00715EF6"/>
    <w:rsid w:val="007211D8"/>
    <w:rsid w:val="0072474E"/>
    <w:rsid w:val="00734DD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416C"/>
    <w:rsid w:val="00774411"/>
    <w:rsid w:val="00774AF4"/>
    <w:rsid w:val="00775435"/>
    <w:rsid w:val="00781EB3"/>
    <w:rsid w:val="00782587"/>
    <w:rsid w:val="00783415"/>
    <w:rsid w:val="00796188"/>
    <w:rsid w:val="007976C5"/>
    <w:rsid w:val="0079794A"/>
    <w:rsid w:val="007A48D6"/>
    <w:rsid w:val="007A5FDF"/>
    <w:rsid w:val="007B0D7B"/>
    <w:rsid w:val="007B1C57"/>
    <w:rsid w:val="007C0208"/>
    <w:rsid w:val="007D09E6"/>
    <w:rsid w:val="007D422B"/>
    <w:rsid w:val="007D7481"/>
    <w:rsid w:val="007E265D"/>
    <w:rsid w:val="007E2C66"/>
    <w:rsid w:val="007E3F8B"/>
    <w:rsid w:val="007F1C18"/>
    <w:rsid w:val="007F1F3D"/>
    <w:rsid w:val="007F5DB0"/>
    <w:rsid w:val="008005FC"/>
    <w:rsid w:val="00802A11"/>
    <w:rsid w:val="00802AFE"/>
    <w:rsid w:val="0080581F"/>
    <w:rsid w:val="00807536"/>
    <w:rsid w:val="0081017A"/>
    <w:rsid w:val="00811342"/>
    <w:rsid w:val="008174D9"/>
    <w:rsid w:val="0081795A"/>
    <w:rsid w:val="00826DB9"/>
    <w:rsid w:val="00832BAE"/>
    <w:rsid w:val="008358AA"/>
    <w:rsid w:val="00840FD8"/>
    <w:rsid w:val="008423FA"/>
    <w:rsid w:val="008436CD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5187"/>
    <w:rsid w:val="00885617"/>
    <w:rsid w:val="00887115"/>
    <w:rsid w:val="0089352D"/>
    <w:rsid w:val="008959A6"/>
    <w:rsid w:val="0089780A"/>
    <w:rsid w:val="008A15D9"/>
    <w:rsid w:val="008A17C4"/>
    <w:rsid w:val="008A4098"/>
    <w:rsid w:val="008C157E"/>
    <w:rsid w:val="008C40AF"/>
    <w:rsid w:val="008C53CB"/>
    <w:rsid w:val="008D1C23"/>
    <w:rsid w:val="008D4D38"/>
    <w:rsid w:val="008D64B6"/>
    <w:rsid w:val="008E0FCB"/>
    <w:rsid w:val="008E3939"/>
    <w:rsid w:val="008F2228"/>
    <w:rsid w:val="009038F5"/>
    <w:rsid w:val="009161DB"/>
    <w:rsid w:val="0092307D"/>
    <w:rsid w:val="00923671"/>
    <w:rsid w:val="0092531F"/>
    <w:rsid w:val="00925D1E"/>
    <w:rsid w:val="00926001"/>
    <w:rsid w:val="0093483E"/>
    <w:rsid w:val="009350CC"/>
    <w:rsid w:val="009516E6"/>
    <w:rsid w:val="009540F7"/>
    <w:rsid w:val="00954F97"/>
    <w:rsid w:val="0096251C"/>
    <w:rsid w:val="00965AC9"/>
    <w:rsid w:val="00970394"/>
    <w:rsid w:val="00971576"/>
    <w:rsid w:val="00972FC2"/>
    <w:rsid w:val="00974847"/>
    <w:rsid w:val="00975010"/>
    <w:rsid w:val="00975556"/>
    <w:rsid w:val="0097569E"/>
    <w:rsid w:val="00986F1C"/>
    <w:rsid w:val="009B4555"/>
    <w:rsid w:val="009B6C97"/>
    <w:rsid w:val="009C0F90"/>
    <w:rsid w:val="009C3B74"/>
    <w:rsid w:val="009C55A4"/>
    <w:rsid w:val="009C76BF"/>
    <w:rsid w:val="009D0CE2"/>
    <w:rsid w:val="009D146B"/>
    <w:rsid w:val="009D5BC3"/>
    <w:rsid w:val="009E014A"/>
    <w:rsid w:val="009F0600"/>
    <w:rsid w:val="009F6621"/>
    <w:rsid w:val="009F6CC3"/>
    <w:rsid w:val="00A01611"/>
    <w:rsid w:val="00A04010"/>
    <w:rsid w:val="00A0453E"/>
    <w:rsid w:val="00A119DD"/>
    <w:rsid w:val="00A15990"/>
    <w:rsid w:val="00A2323A"/>
    <w:rsid w:val="00A24A6C"/>
    <w:rsid w:val="00A335F4"/>
    <w:rsid w:val="00A3410A"/>
    <w:rsid w:val="00A34B97"/>
    <w:rsid w:val="00A4318B"/>
    <w:rsid w:val="00A5172F"/>
    <w:rsid w:val="00A5412A"/>
    <w:rsid w:val="00A54A23"/>
    <w:rsid w:val="00A56345"/>
    <w:rsid w:val="00A60A20"/>
    <w:rsid w:val="00A61507"/>
    <w:rsid w:val="00A62991"/>
    <w:rsid w:val="00A73173"/>
    <w:rsid w:val="00A76CEE"/>
    <w:rsid w:val="00A76F6F"/>
    <w:rsid w:val="00A84C14"/>
    <w:rsid w:val="00A907F0"/>
    <w:rsid w:val="00A9098E"/>
    <w:rsid w:val="00A943FF"/>
    <w:rsid w:val="00A95458"/>
    <w:rsid w:val="00A9766C"/>
    <w:rsid w:val="00AA21F4"/>
    <w:rsid w:val="00AA3609"/>
    <w:rsid w:val="00AA7228"/>
    <w:rsid w:val="00AA7B37"/>
    <w:rsid w:val="00AB3EA6"/>
    <w:rsid w:val="00AC18BB"/>
    <w:rsid w:val="00AC1BBC"/>
    <w:rsid w:val="00AC2DE8"/>
    <w:rsid w:val="00AC34A3"/>
    <w:rsid w:val="00AC401F"/>
    <w:rsid w:val="00AC61A3"/>
    <w:rsid w:val="00AC7315"/>
    <w:rsid w:val="00AD36E0"/>
    <w:rsid w:val="00AD62CE"/>
    <w:rsid w:val="00AD6AAA"/>
    <w:rsid w:val="00AF0561"/>
    <w:rsid w:val="00AF426A"/>
    <w:rsid w:val="00AF5936"/>
    <w:rsid w:val="00AF5DC2"/>
    <w:rsid w:val="00B00011"/>
    <w:rsid w:val="00B01063"/>
    <w:rsid w:val="00B01F7F"/>
    <w:rsid w:val="00B05765"/>
    <w:rsid w:val="00B07F63"/>
    <w:rsid w:val="00B12E43"/>
    <w:rsid w:val="00B2204E"/>
    <w:rsid w:val="00B257A6"/>
    <w:rsid w:val="00B2639E"/>
    <w:rsid w:val="00B27C47"/>
    <w:rsid w:val="00B343E4"/>
    <w:rsid w:val="00B360C5"/>
    <w:rsid w:val="00B50991"/>
    <w:rsid w:val="00B556FA"/>
    <w:rsid w:val="00B562D5"/>
    <w:rsid w:val="00B63045"/>
    <w:rsid w:val="00B644AF"/>
    <w:rsid w:val="00B65BD8"/>
    <w:rsid w:val="00B66A23"/>
    <w:rsid w:val="00B725B0"/>
    <w:rsid w:val="00B75032"/>
    <w:rsid w:val="00B76543"/>
    <w:rsid w:val="00B77AE5"/>
    <w:rsid w:val="00B879F1"/>
    <w:rsid w:val="00B90438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7B9D"/>
    <w:rsid w:val="00BC67D5"/>
    <w:rsid w:val="00BD05BF"/>
    <w:rsid w:val="00BD4016"/>
    <w:rsid w:val="00BD418C"/>
    <w:rsid w:val="00BD4596"/>
    <w:rsid w:val="00BD7C2B"/>
    <w:rsid w:val="00BE4686"/>
    <w:rsid w:val="00BE52B3"/>
    <w:rsid w:val="00BE713A"/>
    <w:rsid w:val="00BF3B52"/>
    <w:rsid w:val="00BF4799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42212"/>
    <w:rsid w:val="00C55B74"/>
    <w:rsid w:val="00C55CCB"/>
    <w:rsid w:val="00C6218C"/>
    <w:rsid w:val="00C62E4B"/>
    <w:rsid w:val="00C64183"/>
    <w:rsid w:val="00C6433D"/>
    <w:rsid w:val="00C64C49"/>
    <w:rsid w:val="00C6589A"/>
    <w:rsid w:val="00C70503"/>
    <w:rsid w:val="00C7162B"/>
    <w:rsid w:val="00C722D8"/>
    <w:rsid w:val="00C74875"/>
    <w:rsid w:val="00C75FAF"/>
    <w:rsid w:val="00C76C95"/>
    <w:rsid w:val="00C77074"/>
    <w:rsid w:val="00C806A6"/>
    <w:rsid w:val="00C81B6E"/>
    <w:rsid w:val="00C83409"/>
    <w:rsid w:val="00CA2CD0"/>
    <w:rsid w:val="00CA5C1E"/>
    <w:rsid w:val="00CA7C63"/>
    <w:rsid w:val="00CB0F4C"/>
    <w:rsid w:val="00CC7BBE"/>
    <w:rsid w:val="00CD2FED"/>
    <w:rsid w:val="00CE6A0F"/>
    <w:rsid w:val="00CE6C7D"/>
    <w:rsid w:val="00CF4A17"/>
    <w:rsid w:val="00CF5A6B"/>
    <w:rsid w:val="00D01A83"/>
    <w:rsid w:val="00D0215D"/>
    <w:rsid w:val="00D130BA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315D"/>
    <w:rsid w:val="00D431AD"/>
    <w:rsid w:val="00D440A9"/>
    <w:rsid w:val="00D45B75"/>
    <w:rsid w:val="00D46ADF"/>
    <w:rsid w:val="00D51530"/>
    <w:rsid w:val="00D54965"/>
    <w:rsid w:val="00D562F4"/>
    <w:rsid w:val="00D66152"/>
    <w:rsid w:val="00D71F28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A2037"/>
    <w:rsid w:val="00DA5176"/>
    <w:rsid w:val="00DA5516"/>
    <w:rsid w:val="00DB3FFE"/>
    <w:rsid w:val="00DB60ED"/>
    <w:rsid w:val="00DB7B4A"/>
    <w:rsid w:val="00DC15B6"/>
    <w:rsid w:val="00DC5CDF"/>
    <w:rsid w:val="00DD1966"/>
    <w:rsid w:val="00DD29DD"/>
    <w:rsid w:val="00DE3626"/>
    <w:rsid w:val="00DE4CF6"/>
    <w:rsid w:val="00DF048A"/>
    <w:rsid w:val="00DF0C2E"/>
    <w:rsid w:val="00DF5D20"/>
    <w:rsid w:val="00DF7ADA"/>
    <w:rsid w:val="00E00E54"/>
    <w:rsid w:val="00E01401"/>
    <w:rsid w:val="00E02D00"/>
    <w:rsid w:val="00E039C3"/>
    <w:rsid w:val="00E07CA1"/>
    <w:rsid w:val="00E105D4"/>
    <w:rsid w:val="00E15836"/>
    <w:rsid w:val="00E15E34"/>
    <w:rsid w:val="00E20B17"/>
    <w:rsid w:val="00E247F9"/>
    <w:rsid w:val="00E33FB2"/>
    <w:rsid w:val="00E34DC1"/>
    <w:rsid w:val="00E35B82"/>
    <w:rsid w:val="00E42EA4"/>
    <w:rsid w:val="00E446B4"/>
    <w:rsid w:val="00E477B3"/>
    <w:rsid w:val="00E54772"/>
    <w:rsid w:val="00E57DB8"/>
    <w:rsid w:val="00E657DB"/>
    <w:rsid w:val="00E77180"/>
    <w:rsid w:val="00E87FCF"/>
    <w:rsid w:val="00E94A57"/>
    <w:rsid w:val="00E97BCC"/>
    <w:rsid w:val="00EA0C1A"/>
    <w:rsid w:val="00EA1E56"/>
    <w:rsid w:val="00EA299D"/>
    <w:rsid w:val="00EA3C77"/>
    <w:rsid w:val="00EA4B41"/>
    <w:rsid w:val="00EC5CA5"/>
    <w:rsid w:val="00ED25CD"/>
    <w:rsid w:val="00ED2D8D"/>
    <w:rsid w:val="00ED493E"/>
    <w:rsid w:val="00EE278C"/>
    <w:rsid w:val="00EE2F04"/>
    <w:rsid w:val="00EE4D9B"/>
    <w:rsid w:val="00EE61EE"/>
    <w:rsid w:val="00EE77FF"/>
    <w:rsid w:val="00EF034D"/>
    <w:rsid w:val="00EF3199"/>
    <w:rsid w:val="00EF419C"/>
    <w:rsid w:val="00EF58D5"/>
    <w:rsid w:val="00EF6F4B"/>
    <w:rsid w:val="00F00914"/>
    <w:rsid w:val="00F0366D"/>
    <w:rsid w:val="00F03F6C"/>
    <w:rsid w:val="00F057C7"/>
    <w:rsid w:val="00F07C27"/>
    <w:rsid w:val="00F10180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57B4"/>
    <w:rsid w:val="00F42E82"/>
    <w:rsid w:val="00F44DAE"/>
    <w:rsid w:val="00F5363E"/>
    <w:rsid w:val="00F54AA0"/>
    <w:rsid w:val="00F56C67"/>
    <w:rsid w:val="00F601F4"/>
    <w:rsid w:val="00F60524"/>
    <w:rsid w:val="00F61796"/>
    <w:rsid w:val="00F62261"/>
    <w:rsid w:val="00F63710"/>
    <w:rsid w:val="00F768A4"/>
    <w:rsid w:val="00F84ACE"/>
    <w:rsid w:val="00F8509A"/>
    <w:rsid w:val="00F855E9"/>
    <w:rsid w:val="00F91229"/>
    <w:rsid w:val="00F9273E"/>
    <w:rsid w:val="00F9425F"/>
    <w:rsid w:val="00F96E89"/>
    <w:rsid w:val="00FA2963"/>
    <w:rsid w:val="00FB40A5"/>
    <w:rsid w:val="00FB508B"/>
    <w:rsid w:val="00FB5C35"/>
    <w:rsid w:val="00FD1082"/>
    <w:rsid w:val="00FD62A3"/>
    <w:rsid w:val="00FD7852"/>
    <w:rsid w:val="00FE0708"/>
    <w:rsid w:val="00FE0914"/>
    <w:rsid w:val="00FE2354"/>
    <w:rsid w:val="00FE45E1"/>
    <w:rsid w:val="00FE61AE"/>
    <w:rsid w:val="00FE63A5"/>
    <w:rsid w:val="00FF1C48"/>
    <w:rsid w:val="00FF3A84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359D-03BF-4059-8C47-6DE77D29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138</cp:revision>
  <cp:lastPrinted>2020-06-19T06:53:00Z</cp:lastPrinted>
  <dcterms:created xsi:type="dcterms:W3CDTF">2020-04-29T05:19:00Z</dcterms:created>
  <dcterms:modified xsi:type="dcterms:W3CDTF">2020-07-27T10:44:00Z</dcterms:modified>
</cp:coreProperties>
</file>