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813" w:rsidRPr="00220C8B" w:rsidRDefault="00334E30" w:rsidP="00493976">
      <w:pPr>
        <w:keepNext/>
        <w:spacing w:before="240"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                                    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ΝΟΜΟΣ  ΒΟΙΩΤΙΑΣ                                                                                 Λιβαδειά   </w:t>
      </w:r>
      <w:r w:rsidR="00606B7E">
        <w:rPr>
          <w:rFonts w:ascii="Arial" w:hAnsi="Arial" w:cs="Arial"/>
          <w:bCs/>
          <w:sz w:val="20"/>
          <w:szCs w:val="20"/>
        </w:rPr>
        <w:t>03</w:t>
      </w:r>
      <w:r w:rsidR="005B03CF">
        <w:rPr>
          <w:rFonts w:ascii="Arial" w:hAnsi="Arial" w:cs="Arial"/>
          <w:bCs/>
          <w:sz w:val="20"/>
          <w:szCs w:val="20"/>
        </w:rPr>
        <w:t>/</w:t>
      </w:r>
      <w:r w:rsidR="00C83409">
        <w:rPr>
          <w:rFonts w:ascii="Arial" w:hAnsi="Arial" w:cs="Arial"/>
          <w:bCs/>
          <w:sz w:val="20"/>
          <w:szCs w:val="20"/>
        </w:rPr>
        <w:t>0</w:t>
      </w:r>
      <w:r w:rsidR="00606B7E">
        <w:rPr>
          <w:rFonts w:ascii="Arial" w:hAnsi="Arial" w:cs="Arial"/>
          <w:bCs/>
          <w:sz w:val="20"/>
          <w:szCs w:val="20"/>
        </w:rPr>
        <w:t>7</w:t>
      </w:r>
      <w:r w:rsidRPr="00D26D5C">
        <w:rPr>
          <w:rFonts w:ascii="Arial" w:hAnsi="Arial" w:cs="Arial"/>
          <w:bCs/>
          <w:sz w:val="20"/>
          <w:szCs w:val="20"/>
        </w:rPr>
        <w:t>/20</w:t>
      </w:r>
      <w:r w:rsidR="00C83409">
        <w:rPr>
          <w:rFonts w:ascii="Arial" w:hAnsi="Arial" w:cs="Arial"/>
          <w:bCs/>
          <w:sz w:val="20"/>
          <w:szCs w:val="20"/>
        </w:rPr>
        <w:t>20</w:t>
      </w:r>
      <w:r w:rsidRPr="00D26D5C">
        <w:rPr>
          <w:rFonts w:ascii="Arial" w:hAnsi="Arial" w:cs="Arial"/>
          <w:bCs/>
          <w:sz w:val="20"/>
          <w:szCs w:val="20"/>
        </w:rPr>
        <w:t xml:space="preserve">           </w:t>
      </w:r>
    </w:p>
    <w:p w:rsidR="00606B7E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                                  </w:t>
      </w:r>
      <w:r w:rsidR="00690DE6" w:rsidRPr="0039578E">
        <w:rPr>
          <w:rFonts w:ascii="Arial" w:hAnsi="Arial" w:cs="Arial"/>
          <w:bCs/>
          <w:sz w:val="20"/>
        </w:rPr>
        <w:t>Αρ. Πρωτ.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487816" w:rsidRPr="0039578E">
        <w:rPr>
          <w:rFonts w:ascii="Arial" w:hAnsi="Arial" w:cs="Arial"/>
          <w:bCs/>
          <w:sz w:val="20"/>
        </w:rPr>
        <w:t>: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6F05DC">
        <w:rPr>
          <w:rFonts w:ascii="Arial" w:hAnsi="Arial" w:cs="Arial"/>
          <w:bCs/>
          <w:sz w:val="20"/>
        </w:rPr>
        <w:t>12804</w:t>
      </w:r>
    </w:p>
    <w:p w:rsidR="00D26D5C" w:rsidRPr="0039578E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</w:t>
      </w:r>
      <w:r w:rsidR="00690DE6" w:rsidRPr="0039578E">
        <w:rPr>
          <w:rFonts w:ascii="Arial" w:hAnsi="Arial" w:cs="Arial"/>
          <w:bCs/>
          <w:sz w:val="20"/>
        </w:rPr>
        <w:t xml:space="preserve">  </w:t>
      </w:r>
    </w:p>
    <w:p w:rsidR="006C6E24" w:rsidRPr="00D26D5C" w:rsidRDefault="006C6E24" w:rsidP="00D84813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Ταχ. Δ/νση : Σοφοκλέους  15 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</w:t>
      </w:r>
      <w:r w:rsidR="006C6E24" w:rsidRPr="00D26D5C">
        <w:rPr>
          <w:rFonts w:ascii="Arial" w:hAnsi="Arial" w:cs="Arial"/>
          <w:sz w:val="20"/>
          <w:szCs w:val="20"/>
        </w:rPr>
        <w:t>31</w:t>
      </w:r>
      <w:r w:rsidRPr="00D26D5C">
        <w:rPr>
          <w:rFonts w:ascii="Arial" w:hAnsi="Arial" w:cs="Arial"/>
          <w:sz w:val="20"/>
          <w:szCs w:val="20"/>
        </w:rPr>
        <w:t xml:space="preserve">  ΛΙΒΑΔΕΙΑ </w:t>
      </w:r>
    </w:p>
    <w:p w:rsidR="00D84813" w:rsidRPr="00D26D5C" w:rsidRDefault="0058773D" w:rsidP="00D84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Κασσάρα Γεωργία</w:t>
      </w:r>
    </w:p>
    <w:p w:rsidR="00D84813" w:rsidRPr="00EA3C77" w:rsidRDefault="00D870EC" w:rsidP="00D84813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="00EA3C77" w:rsidRPr="00BD418C">
        <w:rPr>
          <w:b w:val="0"/>
          <w:sz w:val="20"/>
          <w:szCs w:val="20"/>
        </w:rPr>
        <w:t>8</w:t>
      </w:r>
      <w:r w:rsidR="00EA3C77" w:rsidRPr="00EA3C77">
        <w:rPr>
          <w:b w:val="0"/>
          <w:sz w:val="20"/>
          <w:szCs w:val="20"/>
        </w:rPr>
        <w:t>17</w:t>
      </w:r>
    </w:p>
    <w:p w:rsidR="00D84813" w:rsidRPr="00A2323A" w:rsidRDefault="006C6E24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r w:rsidR="00D84813" w:rsidRPr="00D26D5C">
        <w:rPr>
          <w:rFonts w:ascii="Arial" w:hAnsi="Arial" w:cs="Arial"/>
          <w:sz w:val="20"/>
          <w:szCs w:val="20"/>
          <w:lang w:val="en-US"/>
        </w:rPr>
        <w:t>EMAIL</w:t>
      </w:r>
      <w:r w:rsidR="00D84813" w:rsidRPr="00A2323A">
        <w:rPr>
          <w:rFonts w:ascii="Arial" w:hAnsi="Arial" w:cs="Arial"/>
          <w:sz w:val="20"/>
          <w:szCs w:val="20"/>
        </w:rPr>
        <w:t xml:space="preserve"> :</w:t>
      </w:r>
      <w:r w:rsidR="00FD62A3">
        <w:rPr>
          <w:rFonts w:ascii="Arial" w:hAnsi="Arial" w:cs="Arial"/>
          <w:sz w:val="20"/>
          <w:szCs w:val="20"/>
          <w:lang w:val="en-US"/>
        </w:rPr>
        <w:t>g</w:t>
      </w:r>
      <w:r w:rsidR="00D870EC">
        <w:rPr>
          <w:rFonts w:ascii="Arial" w:hAnsi="Arial" w:cs="Arial"/>
          <w:sz w:val="20"/>
          <w:szCs w:val="20"/>
          <w:lang w:val="en-US"/>
        </w:rPr>
        <w:t>k</w:t>
      </w:r>
      <w:r w:rsidR="00FD62A3">
        <w:rPr>
          <w:rFonts w:ascii="Arial" w:hAnsi="Arial" w:cs="Arial"/>
          <w:sz w:val="20"/>
          <w:szCs w:val="20"/>
          <w:lang w:val="en-US"/>
        </w:rPr>
        <w:t>asara</w:t>
      </w:r>
      <w:r w:rsidRPr="00A2323A">
        <w:rPr>
          <w:rFonts w:ascii="Arial" w:hAnsi="Arial" w:cs="Arial"/>
          <w:sz w:val="20"/>
          <w:szCs w:val="20"/>
        </w:rPr>
        <w:t>@</w:t>
      </w:r>
      <w:r w:rsidRPr="000C31E4">
        <w:rPr>
          <w:rFonts w:ascii="Arial" w:hAnsi="Arial" w:cs="Arial"/>
          <w:sz w:val="20"/>
          <w:szCs w:val="20"/>
          <w:lang w:val="en-US"/>
        </w:rPr>
        <w:t>livadia</w:t>
      </w:r>
      <w:r w:rsidRPr="00A2323A">
        <w:rPr>
          <w:rFonts w:ascii="Arial" w:hAnsi="Arial" w:cs="Arial"/>
          <w:sz w:val="20"/>
          <w:szCs w:val="20"/>
        </w:rPr>
        <w:t>.</w:t>
      </w:r>
      <w:r w:rsidRPr="000C31E4">
        <w:rPr>
          <w:rFonts w:ascii="Arial" w:hAnsi="Arial" w:cs="Arial"/>
          <w:sz w:val="20"/>
          <w:szCs w:val="20"/>
          <w:lang w:val="en-US"/>
        </w:rPr>
        <w:t>gr</w:t>
      </w:r>
      <w:r w:rsidR="00D84813" w:rsidRPr="00A2323A">
        <w:rPr>
          <w:rFonts w:ascii="Arial" w:hAnsi="Arial" w:cs="Arial"/>
          <w:sz w:val="20"/>
          <w:szCs w:val="20"/>
        </w:rPr>
        <w:tab/>
      </w:r>
      <w:r w:rsidR="00D84813"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462555" w:rsidRPr="00A2323A" w:rsidRDefault="00462555" w:rsidP="002E0892">
      <w:pPr>
        <w:pStyle w:val="1"/>
        <w:tabs>
          <w:tab w:val="clear" w:pos="0"/>
          <w:tab w:val="left" w:pos="6300"/>
        </w:tabs>
        <w:ind w:right="1331"/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2E0892" w:rsidRPr="002E0892" w:rsidRDefault="002E0892" w:rsidP="002E0892"/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>Τα Τακτικά Μέλη της Οικονομικής Επιτροπής Δήμου Λεβαδέων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r w:rsidRPr="008E3939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r w:rsidRPr="008E3939">
        <w:rPr>
          <w:rFonts w:ascii="Arial" w:hAnsi="Arial" w:cs="Arial"/>
          <w:sz w:val="22"/>
          <w:szCs w:val="22"/>
        </w:rPr>
        <w:t>αράβα Χρυσοβαλάντου - Βασιλική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>Αναπληρωματικά Μέλη της Οικονομικής Επιτροπής Δήμου Λεβαδέων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 w:rsidR="00D71FAF"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746286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C21364" w:rsidRDefault="00237748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C21364" w:rsidRPr="00A34B97">
        <w:rPr>
          <w:rFonts w:ascii="Arial" w:eastAsia="Arial" w:hAnsi="Arial" w:cs="Arial"/>
          <w:sz w:val="22"/>
          <w:szCs w:val="22"/>
        </w:rPr>
        <w:t>Με την παρ</w:t>
      </w:r>
      <w:r w:rsidR="00C21364" w:rsidRPr="00A34B97">
        <w:rPr>
          <w:rFonts w:ascii="Arial" w:hAnsi="Arial" w:cs="Arial"/>
          <w:sz w:val="22"/>
          <w:szCs w:val="22"/>
        </w:rPr>
        <w:t>ούσα σας προσκαλούμε να συμμετάσχετε στην συνεδρίαση της Οικονομικής Επιτροπ</w:t>
      </w:r>
      <w:r w:rsidR="00C21364">
        <w:rPr>
          <w:rFonts w:ascii="Arial" w:hAnsi="Arial" w:cs="Arial"/>
          <w:sz w:val="22"/>
          <w:szCs w:val="22"/>
        </w:rPr>
        <w:t xml:space="preserve">ής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C21364" w:rsidRPr="00A34B97">
        <w:rPr>
          <w:rFonts w:ascii="Arial" w:hAnsi="Arial" w:cs="Arial"/>
          <w:b/>
          <w:sz w:val="22"/>
          <w:szCs w:val="22"/>
          <w:u w:val="single"/>
        </w:rPr>
        <w:t xml:space="preserve">που θα πραγματοποιηθεί </w:t>
      </w:r>
      <w:r w:rsidRPr="008E3939">
        <w:rPr>
          <w:rFonts w:ascii="Arial" w:hAnsi="Arial" w:cs="Arial"/>
          <w:sz w:val="22"/>
          <w:szCs w:val="22"/>
        </w:rPr>
        <w:t>στην αίθουσα συνεδριάσεων του Δημοτικού Συμβουλίου  Λεβαδέων στο Παλαιό Δημαρχείο – Πλατεία Εθνικής Αντίστασης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b/>
          <w:sz w:val="22"/>
          <w:szCs w:val="22"/>
          <w:u w:val="single"/>
        </w:rPr>
        <w:t>ΚΕΚΛΕΙΣΜΕΝΩΝ ΤΩΝ ΘΥΡΩΝ</w:t>
      </w:r>
      <w:r w:rsidR="00C21364" w:rsidRPr="00A34B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1364" w:rsidRPr="00A34B97">
        <w:rPr>
          <w:rFonts w:ascii="Arial" w:hAnsi="Arial" w:cs="Arial"/>
          <w:sz w:val="22"/>
          <w:szCs w:val="22"/>
        </w:rPr>
        <w:t xml:space="preserve">στις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606B7E">
        <w:rPr>
          <w:rFonts w:ascii="Arial" w:hAnsi="Arial" w:cs="Arial"/>
          <w:b/>
          <w:sz w:val="22"/>
          <w:szCs w:val="22"/>
        </w:rPr>
        <w:t xml:space="preserve"> 0</w:t>
      </w:r>
      <w:r w:rsidR="0011088E">
        <w:rPr>
          <w:rFonts w:ascii="Arial" w:hAnsi="Arial" w:cs="Arial"/>
          <w:b/>
          <w:sz w:val="22"/>
          <w:szCs w:val="22"/>
        </w:rPr>
        <w:t>8</w:t>
      </w:r>
      <w:r w:rsidR="00606B7E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b/>
          <w:sz w:val="22"/>
          <w:szCs w:val="22"/>
        </w:rPr>
        <w:t>/0</w:t>
      </w:r>
      <w:r w:rsidR="00606B7E">
        <w:rPr>
          <w:rFonts w:ascii="Arial" w:hAnsi="Arial" w:cs="Arial"/>
          <w:b/>
          <w:sz w:val="22"/>
          <w:szCs w:val="22"/>
        </w:rPr>
        <w:t>7</w:t>
      </w:r>
      <w:r w:rsidR="00C21364">
        <w:rPr>
          <w:rFonts w:ascii="Arial" w:hAnsi="Arial" w:cs="Arial"/>
          <w:b/>
          <w:sz w:val="22"/>
          <w:szCs w:val="22"/>
        </w:rPr>
        <w:t xml:space="preserve">/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2020, ημέρα  </w:t>
      </w:r>
      <w:r w:rsidR="00C21364">
        <w:rPr>
          <w:rFonts w:ascii="Arial" w:hAnsi="Arial" w:cs="Arial"/>
          <w:b/>
          <w:sz w:val="22"/>
          <w:szCs w:val="22"/>
        </w:rPr>
        <w:t>Τ</w:t>
      </w:r>
      <w:r w:rsidR="0011088E">
        <w:rPr>
          <w:rFonts w:ascii="Arial" w:hAnsi="Arial" w:cs="Arial"/>
          <w:b/>
          <w:sz w:val="22"/>
          <w:szCs w:val="22"/>
        </w:rPr>
        <w:t>ετάρτη</w:t>
      </w:r>
      <w:r w:rsidR="00C21364">
        <w:rPr>
          <w:rFonts w:ascii="Arial" w:hAnsi="Arial" w:cs="Arial"/>
          <w:b/>
          <w:sz w:val="22"/>
          <w:szCs w:val="22"/>
        </w:rPr>
        <w:t xml:space="preserve"> 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&amp;  ώρα   </w:t>
      </w:r>
      <w:r w:rsidR="00245E42">
        <w:rPr>
          <w:rFonts w:ascii="Arial" w:hAnsi="Arial" w:cs="Arial"/>
          <w:b/>
          <w:sz w:val="22"/>
          <w:szCs w:val="22"/>
        </w:rPr>
        <w:t>13.30</w:t>
      </w:r>
      <w:r w:rsidR="00C21364">
        <w:rPr>
          <w:rFonts w:ascii="Arial" w:hAnsi="Arial" w:cs="Arial"/>
          <w:b/>
          <w:sz w:val="22"/>
          <w:szCs w:val="22"/>
        </w:rPr>
        <w:t xml:space="preserve">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2A76A8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sz w:val="22"/>
          <w:szCs w:val="22"/>
        </w:rPr>
        <w:t>για την λήψη απόφασης στα παρακάτω θέματα, κατ΄εφαρμογή</w:t>
      </w:r>
      <w:r w:rsidR="00C21364" w:rsidRPr="00A34B97">
        <w:rPr>
          <w:rFonts w:ascii="Arial" w:hAnsi="Arial" w:cs="Arial"/>
          <w:sz w:val="22"/>
          <w:szCs w:val="22"/>
        </w:rPr>
        <w:t>:</w:t>
      </w:r>
    </w:p>
    <w:p w:rsidR="00C21364" w:rsidRPr="00A34B97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ι)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ιι) </w:t>
      </w:r>
      <w:r w:rsidR="002A76A8">
        <w:rPr>
          <w:rFonts w:ascii="Arial" w:hAnsi="Arial" w:cs="Arial"/>
          <w:sz w:val="22"/>
          <w:szCs w:val="22"/>
        </w:rPr>
        <w:t>Της παρ. 1 τ</w:t>
      </w:r>
      <w:r>
        <w:rPr>
          <w:rFonts w:ascii="Arial" w:hAnsi="Arial" w:cs="Arial"/>
          <w:sz w:val="22"/>
          <w:szCs w:val="22"/>
        </w:rPr>
        <w:t xml:space="preserve">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ιιι)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αριθμ. πρωτ.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C21364" w:rsidRPr="00A34B97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ιιιι) Τ</w:t>
      </w:r>
      <w:r w:rsidR="00C81B6E">
        <w:rPr>
          <w:rFonts w:ascii="Arial" w:hAnsi="Arial" w:cs="Arial"/>
          <w:sz w:val="22"/>
          <w:szCs w:val="22"/>
        </w:rPr>
        <w:t>η</w:t>
      </w:r>
      <w:r w:rsidR="00AC2DE8">
        <w:rPr>
          <w:rFonts w:ascii="Arial" w:hAnsi="Arial" w:cs="Arial"/>
          <w:sz w:val="22"/>
          <w:szCs w:val="22"/>
        </w:rPr>
        <w:t>ς</w:t>
      </w:r>
      <w:r w:rsidR="00C81B6E">
        <w:rPr>
          <w:rFonts w:ascii="Arial" w:hAnsi="Arial" w:cs="Arial"/>
          <w:sz w:val="22"/>
          <w:szCs w:val="22"/>
        </w:rPr>
        <w:t xml:space="preserve"> παρ. 1 τ</w:t>
      </w:r>
      <w:r>
        <w:rPr>
          <w:rFonts w:ascii="Arial" w:hAnsi="Arial" w:cs="Arial"/>
          <w:sz w:val="22"/>
          <w:szCs w:val="22"/>
        </w:rPr>
        <w:t xml:space="preserve">ης </w:t>
      </w:r>
      <w:r w:rsidR="00C81B6E">
        <w:rPr>
          <w:rFonts w:ascii="Arial" w:hAnsi="Arial" w:cs="Arial"/>
          <w:sz w:val="22"/>
          <w:szCs w:val="22"/>
        </w:rPr>
        <w:t xml:space="preserve">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>
        <w:rPr>
          <w:rFonts w:ascii="Arial" w:hAnsi="Arial" w:cs="Arial"/>
          <w:sz w:val="22"/>
          <w:szCs w:val="22"/>
        </w:rPr>
        <w:tab/>
      </w:r>
    </w:p>
    <w:p w:rsidR="00C21364" w:rsidRPr="007D422B" w:rsidRDefault="00C21364" w:rsidP="00C21364">
      <w:pPr>
        <w:tabs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</w:t>
      </w:r>
    </w:p>
    <w:p w:rsidR="00807536" w:rsidRPr="008E3939" w:rsidRDefault="00807536" w:rsidP="00807536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807536" w:rsidRPr="008E3939" w:rsidRDefault="00807536" w:rsidP="00807536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7536" w:rsidRDefault="00807536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α θέματα</w:t>
      </w:r>
      <w:r w:rsidRPr="008E3939">
        <w:rPr>
          <w:rFonts w:ascii="Arial" w:hAnsi="Arial" w:cs="Arial"/>
          <w:sz w:val="22"/>
          <w:szCs w:val="22"/>
        </w:rPr>
        <w:t xml:space="preserve">  της ημερήσιας διάταξης είναι :</w:t>
      </w:r>
      <w:r w:rsidRPr="008E3939">
        <w:rPr>
          <w:rFonts w:ascii="Arial" w:eastAsia="Arial" w:hAnsi="Arial" w:cs="Arial"/>
          <w:sz w:val="22"/>
          <w:szCs w:val="22"/>
        </w:rPr>
        <w:t xml:space="preserve">  </w:t>
      </w:r>
    </w:p>
    <w:p w:rsidR="009161DB" w:rsidRDefault="009161D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9161DB" w:rsidRDefault="009161D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9161DB" w:rsidRDefault="009161D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CF5A6B" w:rsidRDefault="009161D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 w:rsidR="00CF5A6B">
        <w:rPr>
          <w:rFonts w:ascii="Arial" w:eastAsia="Arial" w:hAnsi="Arial" w:cs="Arial"/>
          <w:sz w:val="22"/>
          <w:szCs w:val="22"/>
        </w:rPr>
        <w:t xml:space="preserve">΄Ασκηση ή μη έφεσης κατά της 264/19 απόφασης του Ειρηνοδικείου Λιβαδειάς (Δήμος Λεβαδέων </w:t>
      </w:r>
    </w:p>
    <w:p w:rsidR="009161DB" w:rsidRDefault="00CF5A6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κατά Βασιλείου Ρουσέτη).</w:t>
      </w:r>
    </w:p>
    <w:p w:rsidR="00974847" w:rsidRDefault="00974847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2.΄Ασκηση ή μη μήνυσης κατά αγνώστων.</w:t>
      </w:r>
    </w:p>
    <w:p w:rsidR="00227E0C" w:rsidRDefault="00B257A6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227E0C">
        <w:rPr>
          <w:rFonts w:ascii="Arial" w:eastAsia="Arial" w:hAnsi="Arial" w:cs="Arial"/>
          <w:sz w:val="22"/>
          <w:szCs w:val="22"/>
        </w:rPr>
        <w:t>. Αναμόρφωση προϋπολογισμού τρέχουσας χρήσης.</w:t>
      </w:r>
    </w:p>
    <w:p w:rsidR="00227E0C" w:rsidRDefault="00B257A6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 w:rsidR="00B01063">
        <w:rPr>
          <w:rFonts w:ascii="Arial" w:eastAsia="Arial" w:hAnsi="Arial" w:cs="Arial"/>
          <w:sz w:val="22"/>
          <w:szCs w:val="22"/>
        </w:rPr>
        <w:t>. ΄Εγκριση 3</w:t>
      </w:r>
      <w:r w:rsidR="00B01063" w:rsidRPr="00B01063">
        <w:rPr>
          <w:rFonts w:ascii="Arial" w:eastAsia="Arial" w:hAnsi="Arial" w:cs="Arial"/>
          <w:sz w:val="22"/>
          <w:szCs w:val="22"/>
          <w:vertAlign w:val="superscript"/>
        </w:rPr>
        <w:t>ου</w:t>
      </w:r>
      <w:r w:rsidR="00B01063">
        <w:rPr>
          <w:rFonts w:ascii="Arial" w:eastAsia="Arial" w:hAnsi="Arial" w:cs="Arial"/>
          <w:sz w:val="22"/>
          <w:szCs w:val="22"/>
        </w:rPr>
        <w:t xml:space="preserve"> Πρακτικού και Κατακύρωση </w:t>
      </w:r>
      <w:r w:rsidR="00227E0C">
        <w:rPr>
          <w:rFonts w:ascii="Arial" w:eastAsia="Arial" w:hAnsi="Arial" w:cs="Arial"/>
          <w:sz w:val="22"/>
          <w:szCs w:val="22"/>
        </w:rPr>
        <w:t xml:space="preserve">ως προς την ομάδα 1 «Καύσιμα (Βενζίνη , Πετρέλαιο </w:t>
      </w:r>
    </w:p>
    <w:p w:rsidR="00227E0C" w:rsidRDefault="00227E0C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Κίνησης και Θέρμανσης)» και παράταση ή μη προθεσμίας προσκόμισης των σχετικών </w:t>
      </w:r>
    </w:p>
    <w:p w:rsidR="00227E0C" w:rsidRDefault="00227E0C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δικαιολογητικών κατακύρωσης ως προς την ομάδα 2 «Καύσιμα (Υγραέριο Κίνησης)» του </w:t>
      </w:r>
    </w:p>
    <w:p w:rsidR="00227E0C" w:rsidRDefault="00227E0C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ηλεκτρονικού διαγωνισμού ΄΄ ΠΡΟΜΗΘΕΙΑ ΚΑΥΣΙΜΩΝ ΚΑΙ ΛΙΠΑΝΤΙΚΩΝ ΓΙΑ ΔΥΟ ΕΤΗ ΓΙΑ ΤΙΣ </w:t>
      </w:r>
    </w:p>
    <w:p w:rsidR="00B01063" w:rsidRDefault="00227E0C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ΑΝΑΓΚΕΣ ΤΟΥ ΔΗΜΟΥ ΛΕΒΑΔΕΩΝ ΚΑΙ ΤΩΝ ΝΟΜΙΚΩΝ ΠΡΟΣΩΠΩΝ΄΄.</w:t>
      </w:r>
    </w:p>
    <w:p w:rsidR="00227E0C" w:rsidRDefault="00B257A6" w:rsidP="00227E0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 w:rsidR="00227E0C">
        <w:rPr>
          <w:rFonts w:ascii="Arial" w:eastAsia="Arial" w:hAnsi="Arial" w:cs="Arial"/>
          <w:sz w:val="22"/>
          <w:szCs w:val="22"/>
        </w:rPr>
        <w:t>.</w:t>
      </w:r>
      <w:r w:rsidR="00227E0C" w:rsidRPr="00227E0C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227E0C" w:rsidRPr="00227E0C">
        <w:rPr>
          <w:rFonts w:ascii="Arial" w:hAnsi="Arial" w:cs="Arial"/>
          <w:bCs/>
          <w:color w:val="000000" w:themeColor="text1"/>
          <w:sz w:val="22"/>
          <w:szCs w:val="22"/>
        </w:rPr>
        <w:t>Καθορισμός όρων διακήρυξης συνοπτικού διαγωνισμού της δημόσιας σύμβασης</w:t>
      </w:r>
      <w:r w:rsidR="00227E0C" w:rsidRPr="00227E0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227E0C" w:rsidRPr="00227E0C">
        <w:rPr>
          <w:rFonts w:ascii="Arial" w:hAnsi="Arial" w:cs="Arial"/>
          <w:color w:val="000000"/>
          <w:sz w:val="22"/>
          <w:szCs w:val="22"/>
        </w:rPr>
        <w:t>«</w:t>
      </w:r>
      <w:r w:rsidR="00227E0C" w:rsidRPr="00227E0C">
        <w:rPr>
          <w:rFonts w:ascii="Arial" w:hAnsi="Arial" w:cs="Arial"/>
          <w:color w:val="000000" w:themeColor="text1"/>
          <w:sz w:val="22"/>
          <w:szCs w:val="22"/>
        </w:rPr>
        <w:t xml:space="preserve">ΠΡΟΜΗΘΕΙΑ </w:t>
      </w:r>
    </w:p>
    <w:p w:rsidR="00227E0C" w:rsidRDefault="00227E0C" w:rsidP="00227E0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227E0C">
        <w:rPr>
          <w:rFonts w:ascii="Arial" w:hAnsi="Arial" w:cs="Arial"/>
          <w:color w:val="000000" w:themeColor="text1"/>
          <w:sz w:val="22"/>
          <w:szCs w:val="22"/>
        </w:rPr>
        <w:t xml:space="preserve">ΤΡΟΦΙΜΩΝ (ΚΑΤΑΨΥΓΜΕΝΑ, ΓΑΛΑΚΤΟΜΙΚΑ, ΑΡΤΟΠΟΙΕΙΟΥ ) ΓΙΑ ΤΙΣ ΑΝΑΓΚΕΣ ΤΩΝ </w:t>
      </w:r>
    </w:p>
    <w:p w:rsidR="00227E0C" w:rsidRDefault="00227E0C" w:rsidP="00227E0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227E0C">
        <w:rPr>
          <w:rFonts w:ascii="Arial" w:hAnsi="Arial" w:cs="Arial"/>
          <w:color w:val="000000" w:themeColor="text1"/>
          <w:sz w:val="22"/>
          <w:szCs w:val="22"/>
        </w:rPr>
        <w:t xml:space="preserve">ΠΑΙΔΙΚΩΝ ΣΤΑΘΜΩΝ ΚΑΙ ΤΩΝ ΚΟΙΝΩΝΙΚΩΝ ΔΟΜΩΝ  (ΚΟΙΝΩΝΙΚΟ ΠΑΝΤΟΠΩΛΕΙΟ, </w:t>
      </w:r>
    </w:p>
    <w:p w:rsidR="00227E0C" w:rsidRDefault="00227E0C" w:rsidP="00227E0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227E0C">
        <w:rPr>
          <w:rFonts w:ascii="Arial" w:hAnsi="Arial" w:cs="Arial"/>
          <w:color w:val="000000" w:themeColor="text1"/>
          <w:sz w:val="22"/>
          <w:szCs w:val="22"/>
        </w:rPr>
        <w:t xml:space="preserve">ΚΟΙΝΩΝΙΚΟ ΦΑΡΜΑΚΕΙΟ, ΠΑΡΟΧΗ ΣΥΣΣΙΤΙΟΥ) ΤΟΥ ΔΗΜΟΥ ΛΕΒΑΔΕΩΝ έτους 2020, </w:t>
      </w:r>
    </w:p>
    <w:p w:rsidR="00227E0C" w:rsidRDefault="00227E0C" w:rsidP="00227E0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227E0C">
        <w:rPr>
          <w:rFonts w:ascii="Arial" w:hAnsi="Arial" w:cs="Arial"/>
          <w:color w:val="000000" w:themeColor="text1"/>
          <w:sz w:val="22"/>
          <w:szCs w:val="22"/>
        </w:rPr>
        <w:t>προϋπολογισμού 23.145,60</w:t>
      </w:r>
      <w:r w:rsidRPr="00227E0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227E0C">
        <w:rPr>
          <w:rFonts w:ascii="Arial" w:hAnsi="Arial" w:cs="Arial"/>
          <w:color w:val="000000" w:themeColor="text1"/>
          <w:sz w:val="22"/>
          <w:szCs w:val="22"/>
        </w:rPr>
        <w:t>€ άνευ Φ.Π.Α. (</w:t>
      </w:r>
      <w:r w:rsidRPr="00227E0C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26.308,53 </w:t>
      </w:r>
      <w:r w:rsidRPr="00227E0C">
        <w:rPr>
          <w:rFonts w:ascii="Arial" w:hAnsi="Arial" w:cs="Arial"/>
          <w:color w:val="000000" w:themeColor="text1"/>
          <w:sz w:val="22"/>
          <w:szCs w:val="22"/>
        </w:rPr>
        <w:t>€</w:t>
      </w:r>
      <w:r w:rsidRPr="00227E0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227E0C">
        <w:rPr>
          <w:rFonts w:ascii="Arial" w:hAnsi="Arial" w:cs="Arial"/>
          <w:color w:val="000000" w:themeColor="text1"/>
          <w:sz w:val="22"/>
          <w:szCs w:val="22"/>
        </w:rPr>
        <w:t>με Φ.Π.Α. 13% &amp; 24%).”</w:t>
      </w:r>
    </w:p>
    <w:p w:rsidR="00A62991" w:rsidRPr="00B257A6" w:rsidRDefault="00B257A6" w:rsidP="00227E0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="00A62991">
        <w:rPr>
          <w:rFonts w:ascii="Arial" w:hAnsi="Arial" w:cs="Arial"/>
          <w:color w:val="000000" w:themeColor="text1"/>
          <w:sz w:val="22"/>
          <w:szCs w:val="22"/>
        </w:rPr>
        <w:t xml:space="preserve">. Εξειδίκευση πίστωσης ποσού 11.145,44 </w:t>
      </w:r>
      <w:r w:rsidR="00A62991" w:rsidRPr="00227E0C">
        <w:rPr>
          <w:rFonts w:ascii="Arial" w:hAnsi="Arial" w:cs="Arial"/>
          <w:color w:val="000000" w:themeColor="text1"/>
          <w:sz w:val="22"/>
          <w:szCs w:val="22"/>
        </w:rPr>
        <w:t>€</w:t>
      </w:r>
      <w:r w:rsidR="00A62991">
        <w:rPr>
          <w:rFonts w:ascii="Arial" w:hAnsi="Arial" w:cs="Arial"/>
          <w:color w:val="000000" w:themeColor="text1"/>
          <w:sz w:val="22"/>
          <w:szCs w:val="22"/>
        </w:rPr>
        <w:t xml:space="preserve"> για την προμήθεια υλικών για τη λήψη μέτρων </w:t>
      </w:r>
    </w:p>
    <w:p w:rsidR="00A62991" w:rsidRPr="00826DB9" w:rsidRDefault="00A62991" w:rsidP="00227E0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299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αντιμετώπισης της ανάγκης περιορισμού της διασποράς του κορωνοϊού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COVID</w:t>
      </w:r>
      <w:r w:rsidRPr="00A62991">
        <w:rPr>
          <w:rFonts w:ascii="Arial" w:hAnsi="Arial" w:cs="Arial"/>
          <w:color w:val="000000" w:themeColor="text1"/>
          <w:sz w:val="22"/>
          <w:szCs w:val="22"/>
        </w:rPr>
        <w:t xml:space="preserve"> – 19.</w:t>
      </w:r>
    </w:p>
    <w:p w:rsidR="00B257A6" w:rsidRDefault="00B257A6" w:rsidP="003D257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7</w:t>
      </w:r>
      <w:r w:rsidR="00A62991" w:rsidRPr="00A62991">
        <w:rPr>
          <w:rFonts w:ascii="Arial" w:hAnsi="Arial" w:cs="Arial"/>
          <w:color w:val="000000" w:themeColor="text1"/>
          <w:sz w:val="22"/>
          <w:szCs w:val="22"/>
        </w:rPr>
        <w:t>.</w:t>
      </w:r>
      <w:r w:rsidR="003D257F" w:rsidRPr="003D25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257F">
        <w:rPr>
          <w:rFonts w:ascii="Arial" w:hAnsi="Arial" w:cs="Arial"/>
          <w:color w:val="000000" w:themeColor="text1"/>
          <w:sz w:val="22"/>
          <w:szCs w:val="22"/>
        </w:rPr>
        <w:t xml:space="preserve">Εξειδίκευση πίστωσης ποσού </w:t>
      </w:r>
      <w:r w:rsidR="003D257F" w:rsidRPr="003D257F">
        <w:rPr>
          <w:rFonts w:ascii="Arial" w:hAnsi="Arial" w:cs="Arial"/>
          <w:color w:val="000000" w:themeColor="text1"/>
          <w:sz w:val="22"/>
          <w:szCs w:val="22"/>
        </w:rPr>
        <w:t>806,00</w:t>
      </w:r>
      <w:r w:rsidR="003D25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257F" w:rsidRPr="00227E0C">
        <w:rPr>
          <w:rFonts w:ascii="Arial" w:hAnsi="Arial" w:cs="Arial"/>
          <w:color w:val="000000" w:themeColor="text1"/>
          <w:sz w:val="22"/>
          <w:szCs w:val="22"/>
        </w:rPr>
        <w:t>€</w:t>
      </w:r>
      <w:r w:rsidR="003D257F">
        <w:rPr>
          <w:rFonts w:ascii="Arial" w:hAnsi="Arial" w:cs="Arial"/>
          <w:color w:val="000000" w:themeColor="text1"/>
          <w:sz w:val="22"/>
          <w:szCs w:val="22"/>
        </w:rPr>
        <w:t xml:space="preserve"> για </w:t>
      </w:r>
      <w:r w:rsidR="003D257F" w:rsidRPr="003D25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4883">
        <w:rPr>
          <w:rFonts w:ascii="Arial" w:hAnsi="Arial" w:cs="Arial"/>
          <w:color w:val="000000" w:themeColor="text1"/>
          <w:sz w:val="22"/>
          <w:szCs w:val="22"/>
        </w:rPr>
        <w:t xml:space="preserve">παροχή – εργασιών </w:t>
      </w:r>
      <w:r w:rsidR="00974847">
        <w:rPr>
          <w:rFonts w:ascii="Arial" w:hAnsi="Arial" w:cs="Arial"/>
          <w:color w:val="000000" w:themeColor="text1"/>
          <w:sz w:val="22"/>
          <w:szCs w:val="22"/>
        </w:rPr>
        <w:t xml:space="preserve">προς κάλυψη αναγκών για την </w:t>
      </w:r>
    </w:p>
    <w:p w:rsidR="00B257A6" w:rsidRDefault="00B257A6" w:rsidP="00227E0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974847">
        <w:rPr>
          <w:rFonts w:ascii="Arial" w:hAnsi="Arial" w:cs="Arial"/>
          <w:color w:val="000000" w:themeColor="text1"/>
          <w:sz w:val="22"/>
          <w:szCs w:val="22"/>
        </w:rPr>
        <w:t xml:space="preserve">αποφυγή της διάδοσης κορωνοϊού </w:t>
      </w:r>
      <w:r w:rsidR="00974847">
        <w:rPr>
          <w:rFonts w:ascii="Arial" w:hAnsi="Arial" w:cs="Arial"/>
          <w:color w:val="000000" w:themeColor="text1"/>
          <w:sz w:val="22"/>
          <w:szCs w:val="22"/>
          <w:lang w:val="en-US"/>
        </w:rPr>
        <w:t>COVID</w:t>
      </w:r>
      <w:r w:rsidR="00974847" w:rsidRPr="00A62991">
        <w:rPr>
          <w:rFonts w:ascii="Arial" w:hAnsi="Arial" w:cs="Arial"/>
          <w:color w:val="000000" w:themeColor="text1"/>
          <w:sz w:val="22"/>
          <w:szCs w:val="22"/>
        </w:rPr>
        <w:t xml:space="preserve"> – 19.</w:t>
      </w:r>
    </w:p>
    <w:p w:rsidR="005937E6" w:rsidRDefault="00B257A6" w:rsidP="00227E0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="005937E6">
        <w:rPr>
          <w:rFonts w:ascii="Arial" w:hAnsi="Arial" w:cs="Arial"/>
          <w:color w:val="000000" w:themeColor="text1"/>
          <w:sz w:val="22"/>
          <w:szCs w:val="22"/>
        </w:rPr>
        <w:t xml:space="preserve">.΄Εγκριση δικαιολογητικών που πληρώθηκαν από την πάγια προκαταβολή του Προέδρου της </w:t>
      </w:r>
    </w:p>
    <w:p w:rsidR="005937E6" w:rsidRDefault="005937E6" w:rsidP="00227E0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Κοινότητας Αγίου Γεωργίου.</w:t>
      </w:r>
    </w:p>
    <w:p w:rsidR="00A01611" w:rsidRPr="00A01611" w:rsidRDefault="00B257A6" w:rsidP="00A0161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="00A01611">
        <w:rPr>
          <w:rFonts w:ascii="Arial" w:hAnsi="Arial" w:cs="Arial"/>
          <w:color w:val="000000" w:themeColor="text1"/>
          <w:sz w:val="22"/>
          <w:szCs w:val="22"/>
        </w:rPr>
        <w:t>.</w:t>
      </w:r>
      <w:r w:rsidR="00A01611" w:rsidRPr="00A01611">
        <w:t xml:space="preserve"> </w:t>
      </w:r>
      <w:r w:rsidR="00A01611" w:rsidRPr="00A01611">
        <w:rPr>
          <w:rFonts w:ascii="Arial" w:hAnsi="Arial" w:cs="Arial"/>
          <w:sz w:val="22"/>
          <w:szCs w:val="22"/>
        </w:rPr>
        <w:t>Έγκριση παράτασης του συμβατικού χρόνου εκτέλεσης του έργου:</w:t>
      </w:r>
      <w:r w:rsidR="00A01611" w:rsidRPr="00A01611">
        <w:rPr>
          <w:rFonts w:ascii="Arial" w:eastAsia="Arial Unicode MS" w:hAnsi="Arial" w:cs="Arial"/>
          <w:sz w:val="22"/>
          <w:szCs w:val="22"/>
        </w:rPr>
        <w:t xml:space="preserve"> </w:t>
      </w:r>
      <w:r w:rsidR="00A01611" w:rsidRPr="00A01611">
        <w:rPr>
          <w:rFonts w:ascii="Arial" w:hAnsi="Arial" w:cs="Arial"/>
          <w:bCs/>
          <w:sz w:val="22"/>
          <w:szCs w:val="22"/>
        </w:rPr>
        <w:t xml:space="preserve">«ΠΑΡΕΜΒΑΣΕΙΣ </w:t>
      </w:r>
    </w:p>
    <w:p w:rsidR="00A01611" w:rsidRPr="00A01611" w:rsidRDefault="00A01611" w:rsidP="00A01611">
      <w:pPr>
        <w:jc w:val="both"/>
        <w:rPr>
          <w:rFonts w:ascii="Arial" w:hAnsi="Arial" w:cs="Arial"/>
          <w:bCs/>
          <w:sz w:val="22"/>
          <w:szCs w:val="22"/>
        </w:rPr>
      </w:pPr>
      <w:r w:rsidRPr="00A01611">
        <w:rPr>
          <w:rFonts w:ascii="Arial" w:hAnsi="Arial" w:cs="Arial"/>
          <w:bCs/>
          <w:sz w:val="22"/>
          <w:szCs w:val="22"/>
        </w:rPr>
        <w:t xml:space="preserve">    ΕΚΣΥΓΧΡΟΝΙΣΜΟΥ ΚΤΙΡΙΑΚΟΥ ΑΠΟΘΕΜΑΤΟΣ   ΑΡΧΙΤΕΚΤΟΝΙΚΗΣ ΑΞΙΑΣ (ΠΡΩΗΝ ΚΤΙΡΙΟ </w:t>
      </w:r>
    </w:p>
    <w:p w:rsidR="00A01611" w:rsidRPr="00A01611" w:rsidRDefault="00A01611" w:rsidP="00A01611">
      <w:pPr>
        <w:jc w:val="both"/>
        <w:rPr>
          <w:rFonts w:ascii="Arial" w:hAnsi="Arial" w:cs="Arial"/>
          <w:bCs/>
          <w:sz w:val="22"/>
          <w:szCs w:val="22"/>
        </w:rPr>
      </w:pPr>
      <w:r w:rsidRPr="00A01611">
        <w:rPr>
          <w:rFonts w:ascii="Arial" w:hAnsi="Arial" w:cs="Arial"/>
          <w:bCs/>
          <w:sz w:val="22"/>
          <w:szCs w:val="22"/>
        </w:rPr>
        <w:t xml:space="preserve">    ΠΑΝΕΠΙΣΤΗΜΙΟΥ) ΚΑΙ ΠΕΡΙΒΑΛΛΟΝΤΟΣ ΧΩΡΟΥ, ΜΕ ΕΦΑΡΜΟΓΕΣ ΕΝΕΡΓΕΙΑΚΗΣ </w:t>
      </w:r>
    </w:p>
    <w:p w:rsidR="00A01611" w:rsidRPr="00A01611" w:rsidRDefault="00A01611" w:rsidP="00A01611">
      <w:pPr>
        <w:jc w:val="both"/>
        <w:rPr>
          <w:rFonts w:ascii="Arial" w:hAnsi="Arial" w:cs="Arial"/>
          <w:bCs/>
          <w:sz w:val="22"/>
          <w:szCs w:val="22"/>
        </w:rPr>
      </w:pPr>
      <w:r w:rsidRPr="00A01611">
        <w:rPr>
          <w:rFonts w:ascii="Arial" w:hAnsi="Arial" w:cs="Arial"/>
          <w:bCs/>
          <w:sz w:val="22"/>
          <w:szCs w:val="22"/>
        </w:rPr>
        <w:t xml:space="preserve">    ΑΝΑΒΑΘΜΙΣΗΣ, ΓΙΑ ΤΗ ΧΡΗΣΗ ΔΗΜΟΤΙΚΩΝ ΥΠΗΡΕΣΙΩΝ ΚΑΙ  ΠΟΛΙΤΙΣΤΙΚΩΝ </w:t>
      </w:r>
    </w:p>
    <w:p w:rsidR="00A01611" w:rsidRDefault="00A01611" w:rsidP="00A01611">
      <w:pPr>
        <w:jc w:val="both"/>
        <w:rPr>
          <w:rFonts w:ascii="Arial" w:hAnsi="Arial" w:cs="Arial"/>
          <w:bCs/>
          <w:sz w:val="22"/>
          <w:szCs w:val="22"/>
        </w:rPr>
      </w:pPr>
      <w:r w:rsidRPr="00A01611">
        <w:rPr>
          <w:rFonts w:ascii="Arial" w:hAnsi="Arial" w:cs="Arial"/>
          <w:bCs/>
          <w:sz w:val="22"/>
          <w:szCs w:val="22"/>
        </w:rPr>
        <w:t xml:space="preserve">    ΔΡΑΣΤΗΡΙΟΤΗΤΩΝ»</w:t>
      </w:r>
      <w:r w:rsidR="0032014D">
        <w:rPr>
          <w:rFonts w:ascii="Arial" w:hAnsi="Arial" w:cs="Arial"/>
          <w:bCs/>
          <w:sz w:val="22"/>
          <w:szCs w:val="22"/>
        </w:rPr>
        <w:t>.</w:t>
      </w:r>
    </w:p>
    <w:p w:rsidR="0032014D" w:rsidRDefault="00B257A6" w:rsidP="00A0161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826DB9">
        <w:rPr>
          <w:rFonts w:ascii="Arial" w:hAnsi="Arial" w:cs="Arial"/>
          <w:bCs/>
          <w:sz w:val="22"/>
          <w:szCs w:val="22"/>
        </w:rPr>
        <w:t>.</w:t>
      </w:r>
      <w:r w:rsidR="0032014D">
        <w:rPr>
          <w:rFonts w:ascii="Arial" w:hAnsi="Arial" w:cs="Arial"/>
          <w:bCs/>
          <w:sz w:val="22"/>
          <w:szCs w:val="22"/>
        </w:rPr>
        <w:t xml:space="preserve">Συγκρότηση Επιτροπής Διαγωνισμού για το έργο ‘’ΕΝΕΡΓΕΙΑΚΗ ΑΝΑΒΑΘΜΙΣΗ ΜΟΝΑΔΑΣ ΕΠΑΛ </w:t>
      </w:r>
    </w:p>
    <w:p w:rsidR="0032014D" w:rsidRPr="006F05DC" w:rsidRDefault="0032014D" w:rsidP="00A0161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ΛΙΒΑΔΕΙΑΣ΄΄</w:t>
      </w:r>
      <w:r w:rsidR="006F05DC" w:rsidRPr="006F05DC">
        <w:rPr>
          <w:rFonts w:ascii="Arial" w:hAnsi="Arial" w:cs="Arial"/>
          <w:bCs/>
          <w:sz w:val="22"/>
          <w:szCs w:val="22"/>
        </w:rPr>
        <w:t>.</w:t>
      </w:r>
    </w:p>
    <w:p w:rsidR="006F05DC" w:rsidRPr="006F05DC" w:rsidRDefault="006F05DC" w:rsidP="00A016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11.΄Εγκριση του 2</w:t>
      </w:r>
      <w:r w:rsidRPr="006F05DC">
        <w:rPr>
          <w:rFonts w:ascii="Arial" w:hAnsi="Arial" w:cs="Arial"/>
          <w:bCs/>
          <w:sz w:val="22"/>
          <w:szCs w:val="22"/>
          <w:vertAlign w:val="superscript"/>
        </w:rPr>
        <w:t>ου</w:t>
      </w:r>
      <w:r>
        <w:rPr>
          <w:rFonts w:ascii="Arial" w:hAnsi="Arial" w:cs="Arial"/>
          <w:bCs/>
          <w:sz w:val="22"/>
          <w:szCs w:val="22"/>
        </w:rPr>
        <w:t xml:space="preserve"> Ανακεφαλαιωτικού Πίνακα Εργασιών και του 2</w:t>
      </w:r>
      <w:r w:rsidRPr="006F05DC">
        <w:rPr>
          <w:rFonts w:ascii="Arial" w:hAnsi="Arial" w:cs="Arial"/>
          <w:bCs/>
          <w:sz w:val="22"/>
          <w:szCs w:val="22"/>
          <w:vertAlign w:val="superscript"/>
        </w:rPr>
        <w:t>ου</w:t>
      </w:r>
      <w:r>
        <w:rPr>
          <w:rFonts w:ascii="Arial" w:hAnsi="Arial" w:cs="Arial"/>
          <w:bCs/>
          <w:sz w:val="22"/>
          <w:szCs w:val="22"/>
        </w:rPr>
        <w:t xml:space="preserve">  Π.Κ.Τ.Μ.Ν.Ε. του έργου «ΣΥΝΤΗΡΗΣΗ ΚΤΙΡΙΩΝ ΔΗΜΟΥ ΛΕΒΑΔΕΩΝ».</w:t>
      </w:r>
    </w:p>
    <w:p w:rsidR="00A01611" w:rsidRDefault="00A01611" w:rsidP="00A01611">
      <w:pPr>
        <w:jc w:val="both"/>
      </w:pPr>
    </w:p>
    <w:p w:rsidR="00A01611" w:rsidRPr="00227E0C" w:rsidRDefault="00A01611" w:rsidP="00227E0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27E0C" w:rsidRPr="00227E0C" w:rsidRDefault="00227E0C" w:rsidP="00227E0C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227E0C" w:rsidRDefault="00227E0C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227E0C" w:rsidRDefault="00227E0C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227E0C" w:rsidRDefault="00227E0C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227E0C" w:rsidRDefault="00227E0C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9D146B" w:rsidRDefault="009D146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537181" w:rsidRDefault="00537181" w:rsidP="00CA5C1E">
      <w:pPr>
        <w:tabs>
          <w:tab w:val="left" w:pos="6237"/>
        </w:tabs>
        <w:spacing w:line="360" w:lineRule="auto"/>
        <w:ind w:left="360"/>
        <w:rPr>
          <w:rFonts w:ascii="Arial" w:eastAsia="Arial" w:hAnsi="Arial" w:cs="Arial"/>
          <w:b/>
          <w:bCs/>
          <w:sz w:val="22"/>
          <w:szCs w:val="22"/>
        </w:rPr>
      </w:pPr>
      <w:bookmarkStart w:id="0" w:name="__DdeLink__474_2103837444"/>
      <w:r>
        <w:rPr>
          <w:rFonts w:ascii="Arial" w:eastAsia="Arial" w:hAnsi="Arial" w:cs="Arial"/>
          <w:b/>
          <w:sz w:val="22"/>
          <w:szCs w:val="22"/>
        </w:rPr>
        <w:t xml:space="preserve">                                  </w:t>
      </w:r>
      <w:r w:rsidR="00D20DAB"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sz w:val="22"/>
          <w:szCs w:val="22"/>
        </w:rPr>
        <w:t>Ο</w:t>
      </w:r>
      <w:r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>ΠΡΟΕΔΡΟΣ ΤΗΣ ΟΙΚΟΝΟΜΙΚΗΣ ΕΠΙΤΡΟΠΗΣ</w:t>
      </w:r>
    </w:p>
    <w:p w:rsidR="004E2172" w:rsidRPr="008E3939" w:rsidRDefault="004E2172" w:rsidP="00CA5C1E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A2323A" w:rsidRDefault="00537181" w:rsidP="00537181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 w:rsidR="00D20DA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537181" w:rsidRPr="008E3939" w:rsidRDefault="00537181" w:rsidP="00537181">
      <w:pPr>
        <w:tabs>
          <w:tab w:val="left" w:pos="6237"/>
        </w:tabs>
        <w:spacing w:line="276" w:lineRule="auto"/>
        <w:ind w:left="360"/>
        <w:jc w:val="both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 w:rsidR="00A2323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ΔΗΜΑΡΧΟΣ ΛΕΒΑΔΕΩΝ</w:t>
      </w:r>
    </w:p>
    <w:p w:rsidR="00975556" w:rsidRPr="008E3939" w:rsidRDefault="00975556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975556" w:rsidRPr="008E3939" w:rsidRDefault="00975556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</w:p>
    <w:p w:rsidR="003A5757" w:rsidRDefault="003A5757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3A5757" w:rsidRDefault="003A5757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975556" w:rsidRPr="008E3939" w:rsidRDefault="00975556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</w:p>
    <w:p w:rsidR="00975556" w:rsidRPr="008E3939" w:rsidRDefault="00975556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                                                </w:t>
      </w:r>
    </w:p>
    <w:p w:rsidR="009F0600" w:rsidRPr="008E3939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9F0600" w:rsidRPr="008E3939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EC" w:rsidRDefault="004B6FEC">
      <w:r>
        <w:separator/>
      </w:r>
    </w:p>
  </w:endnote>
  <w:endnote w:type="continuationSeparator" w:id="1">
    <w:p w:rsidR="004B6FEC" w:rsidRDefault="004B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EC" w:rsidRDefault="004B6FEC">
      <w:r>
        <w:separator/>
      </w:r>
    </w:p>
  </w:footnote>
  <w:footnote w:type="continuationSeparator" w:id="1">
    <w:p w:rsidR="004B6FEC" w:rsidRDefault="004B6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315B8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315B8B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1088E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7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3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7"/>
  </w:num>
  <w:num w:numId="13">
    <w:abstractNumId w:val="19"/>
  </w:num>
  <w:num w:numId="14">
    <w:abstractNumId w:val="4"/>
  </w:num>
  <w:num w:numId="15">
    <w:abstractNumId w:val="15"/>
  </w:num>
  <w:num w:numId="16">
    <w:abstractNumId w:val="9"/>
  </w:num>
  <w:num w:numId="17">
    <w:abstractNumId w:val="18"/>
  </w:num>
  <w:num w:numId="18">
    <w:abstractNumId w:val="11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08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135F"/>
    <w:rsid w:val="0000135F"/>
    <w:rsid w:val="000016B8"/>
    <w:rsid w:val="0000212C"/>
    <w:rsid w:val="00002BCB"/>
    <w:rsid w:val="00013270"/>
    <w:rsid w:val="00022FD4"/>
    <w:rsid w:val="00035D8B"/>
    <w:rsid w:val="000446ED"/>
    <w:rsid w:val="00044F83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303C"/>
    <w:rsid w:val="000A4988"/>
    <w:rsid w:val="000A68EE"/>
    <w:rsid w:val="000A7E5E"/>
    <w:rsid w:val="000B01D1"/>
    <w:rsid w:val="000B58D0"/>
    <w:rsid w:val="000C31E4"/>
    <w:rsid w:val="000C4660"/>
    <w:rsid w:val="000C5433"/>
    <w:rsid w:val="000C6291"/>
    <w:rsid w:val="000C6F7D"/>
    <w:rsid w:val="000C7520"/>
    <w:rsid w:val="000D08C7"/>
    <w:rsid w:val="000D747C"/>
    <w:rsid w:val="000E203F"/>
    <w:rsid w:val="000E3769"/>
    <w:rsid w:val="000E49AC"/>
    <w:rsid w:val="000E557C"/>
    <w:rsid w:val="000E6CA5"/>
    <w:rsid w:val="000E7BEE"/>
    <w:rsid w:val="000F1890"/>
    <w:rsid w:val="000F53EA"/>
    <w:rsid w:val="000F5FED"/>
    <w:rsid w:val="000F6C09"/>
    <w:rsid w:val="000F6DCA"/>
    <w:rsid w:val="00101296"/>
    <w:rsid w:val="00101B24"/>
    <w:rsid w:val="001054CD"/>
    <w:rsid w:val="00106489"/>
    <w:rsid w:val="0011088E"/>
    <w:rsid w:val="00121106"/>
    <w:rsid w:val="001221DD"/>
    <w:rsid w:val="0012297B"/>
    <w:rsid w:val="0012358B"/>
    <w:rsid w:val="001259DA"/>
    <w:rsid w:val="0013217F"/>
    <w:rsid w:val="00132A92"/>
    <w:rsid w:val="001367D3"/>
    <w:rsid w:val="0013694B"/>
    <w:rsid w:val="00136A4A"/>
    <w:rsid w:val="00140BF2"/>
    <w:rsid w:val="001416F1"/>
    <w:rsid w:val="00144E3D"/>
    <w:rsid w:val="00150E3C"/>
    <w:rsid w:val="001518E4"/>
    <w:rsid w:val="00152EB2"/>
    <w:rsid w:val="00160CD3"/>
    <w:rsid w:val="00173D15"/>
    <w:rsid w:val="00174223"/>
    <w:rsid w:val="00176298"/>
    <w:rsid w:val="00183317"/>
    <w:rsid w:val="0018573E"/>
    <w:rsid w:val="00187471"/>
    <w:rsid w:val="0019144F"/>
    <w:rsid w:val="00192055"/>
    <w:rsid w:val="001951CE"/>
    <w:rsid w:val="001954A7"/>
    <w:rsid w:val="001A2165"/>
    <w:rsid w:val="001A308C"/>
    <w:rsid w:val="001A387C"/>
    <w:rsid w:val="001D311F"/>
    <w:rsid w:val="001D6379"/>
    <w:rsid w:val="001D6664"/>
    <w:rsid w:val="001E02C8"/>
    <w:rsid w:val="001E0AEB"/>
    <w:rsid w:val="001E429A"/>
    <w:rsid w:val="001E5BB2"/>
    <w:rsid w:val="001E7082"/>
    <w:rsid w:val="001E7435"/>
    <w:rsid w:val="001E7F0F"/>
    <w:rsid w:val="001F43B5"/>
    <w:rsid w:val="00210F3A"/>
    <w:rsid w:val="00210F9C"/>
    <w:rsid w:val="00211D56"/>
    <w:rsid w:val="002142B7"/>
    <w:rsid w:val="0021690D"/>
    <w:rsid w:val="002173AB"/>
    <w:rsid w:val="00220C8B"/>
    <w:rsid w:val="00224303"/>
    <w:rsid w:val="0022536B"/>
    <w:rsid w:val="00227E0C"/>
    <w:rsid w:val="002319DA"/>
    <w:rsid w:val="00237748"/>
    <w:rsid w:val="00242E36"/>
    <w:rsid w:val="00245B3F"/>
    <w:rsid w:val="00245E42"/>
    <w:rsid w:val="0024770A"/>
    <w:rsid w:val="00250D04"/>
    <w:rsid w:val="002548E8"/>
    <w:rsid w:val="0025539E"/>
    <w:rsid w:val="0025629B"/>
    <w:rsid w:val="00256360"/>
    <w:rsid w:val="0027391F"/>
    <w:rsid w:val="00273DF3"/>
    <w:rsid w:val="00275156"/>
    <w:rsid w:val="00276526"/>
    <w:rsid w:val="002801B8"/>
    <w:rsid w:val="002939D3"/>
    <w:rsid w:val="002A2506"/>
    <w:rsid w:val="002A57AB"/>
    <w:rsid w:val="002A64CA"/>
    <w:rsid w:val="002A76A8"/>
    <w:rsid w:val="002B37C8"/>
    <w:rsid w:val="002B3C66"/>
    <w:rsid w:val="002B5460"/>
    <w:rsid w:val="002B70AA"/>
    <w:rsid w:val="002B7F16"/>
    <w:rsid w:val="002C2631"/>
    <w:rsid w:val="002C5C59"/>
    <w:rsid w:val="002C5E69"/>
    <w:rsid w:val="002E0892"/>
    <w:rsid w:val="002E0988"/>
    <w:rsid w:val="002E37CB"/>
    <w:rsid w:val="002E4726"/>
    <w:rsid w:val="002E5619"/>
    <w:rsid w:val="002F1CFB"/>
    <w:rsid w:val="002F5E93"/>
    <w:rsid w:val="0030247D"/>
    <w:rsid w:val="00303CDC"/>
    <w:rsid w:val="00305EC7"/>
    <w:rsid w:val="00310ABB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42580"/>
    <w:rsid w:val="00343EF3"/>
    <w:rsid w:val="00344883"/>
    <w:rsid w:val="00352E8E"/>
    <w:rsid w:val="003530FE"/>
    <w:rsid w:val="003570F3"/>
    <w:rsid w:val="00361DFC"/>
    <w:rsid w:val="00364764"/>
    <w:rsid w:val="0037269C"/>
    <w:rsid w:val="00372D16"/>
    <w:rsid w:val="00374ECE"/>
    <w:rsid w:val="00381929"/>
    <w:rsid w:val="00383D24"/>
    <w:rsid w:val="00390E51"/>
    <w:rsid w:val="003919F3"/>
    <w:rsid w:val="003929E3"/>
    <w:rsid w:val="00393CCC"/>
    <w:rsid w:val="0039578E"/>
    <w:rsid w:val="003A094A"/>
    <w:rsid w:val="003A5757"/>
    <w:rsid w:val="003B2CD2"/>
    <w:rsid w:val="003C09CD"/>
    <w:rsid w:val="003C7690"/>
    <w:rsid w:val="003D257F"/>
    <w:rsid w:val="003D404F"/>
    <w:rsid w:val="003D490A"/>
    <w:rsid w:val="003D7244"/>
    <w:rsid w:val="003E09E5"/>
    <w:rsid w:val="003E4080"/>
    <w:rsid w:val="003E71CA"/>
    <w:rsid w:val="003F06F9"/>
    <w:rsid w:val="003F4D70"/>
    <w:rsid w:val="00412964"/>
    <w:rsid w:val="00413C13"/>
    <w:rsid w:val="00415B4D"/>
    <w:rsid w:val="004201DB"/>
    <w:rsid w:val="00422EA0"/>
    <w:rsid w:val="00424316"/>
    <w:rsid w:val="00432ADD"/>
    <w:rsid w:val="00435F4C"/>
    <w:rsid w:val="00436115"/>
    <w:rsid w:val="00440FBA"/>
    <w:rsid w:val="0044186A"/>
    <w:rsid w:val="004429F8"/>
    <w:rsid w:val="00450A14"/>
    <w:rsid w:val="00453A51"/>
    <w:rsid w:val="00456FF0"/>
    <w:rsid w:val="004574ED"/>
    <w:rsid w:val="00461B0A"/>
    <w:rsid w:val="00462555"/>
    <w:rsid w:val="00474F30"/>
    <w:rsid w:val="004759B9"/>
    <w:rsid w:val="00485BA4"/>
    <w:rsid w:val="00487816"/>
    <w:rsid w:val="00493976"/>
    <w:rsid w:val="004B0CB5"/>
    <w:rsid w:val="004B4CDA"/>
    <w:rsid w:val="004B5631"/>
    <w:rsid w:val="004B6C34"/>
    <w:rsid w:val="004B6FEC"/>
    <w:rsid w:val="004C3567"/>
    <w:rsid w:val="004C4EFA"/>
    <w:rsid w:val="004D079D"/>
    <w:rsid w:val="004D16B0"/>
    <w:rsid w:val="004D4FC2"/>
    <w:rsid w:val="004D5653"/>
    <w:rsid w:val="004D7002"/>
    <w:rsid w:val="004E2172"/>
    <w:rsid w:val="004E30E0"/>
    <w:rsid w:val="004E3561"/>
    <w:rsid w:val="004E708C"/>
    <w:rsid w:val="004E773A"/>
    <w:rsid w:val="004F11F3"/>
    <w:rsid w:val="004F2964"/>
    <w:rsid w:val="004F49CF"/>
    <w:rsid w:val="00501A54"/>
    <w:rsid w:val="00502C83"/>
    <w:rsid w:val="00504F69"/>
    <w:rsid w:val="00506E61"/>
    <w:rsid w:val="00507DA1"/>
    <w:rsid w:val="00511294"/>
    <w:rsid w:val="0051226A"/>
    <w:rsid w:val="005147EC"/>
    <w:rsid w:val="00514A2C"/>
    <w:rsid w:val="00527EAD"/>
    <w:rsid w:val="005366AB"/>
    <w:rsid w:val="00536B8A"/>
    <w:rsid w:val="00537181"/>
    <w:rsid w:val="00537646"/>
    <w:rsid w:val="00547F6A"/>
    <w:rsid w:val="005521FF"/>
    <w:rsid w:val="005542AA"/>
    <w:rsid w:val="005548F8"/>
    <w:rsid w:val="00562E57"/>
    <w:rsid w:val="0056788E"/>
    <w:rsid w:val="00577A67"/>
    <w:rsid w:val="00583319"/>
    <w:rsid w:val="0058349D"/>
    <w:rsid w:val="00583F05"/>
    <w:rsid w:val="0058773D"/>
    <w:rsid w:val="00587DF8"/>
    <w:rsid w:val="00592212"/>
    <w:rsid w:val="005937E6"/>
    <w:rsid w:val="0059497B"/>
    <w:rsid w:val="00594FC5"/>
    <w:rsid w:val="005A0E15"/>
    <w:rsid w:val="005A1513"/>
    <w:rsid w:val="005A4461"/>
    <w:rsid w:val="005B03CF"/>
    <w:rsid w:val="005C4E04"/>
    <w:rsid w:val="005D250F"/>
    <w:rsid w:val="005D284B"/>
    <w:rsid w:val="005D51F5"/>
    <w:rsid w:val="005D7765"/>
    <w:rsid w:val="005E163B"/>
    <w:rsid w:val="005E1932"/>
    <w:rsid w:val="005F2465"/>
    <w:rsid w:val="006005C0"/>
    <w:rsid w:val="00600870"/>
    <w:rsid w:val="00600916"/>
    <w:rsid w:val="00603B2E"/>
    <w:rsid w:val="00606B7E"/>
    <w:rsid w:val="00613F7F"/>
    <w:rsid w:val="0063693C"/>
    <w:rsid w:val="00636BB6"/>
    <w:rsid w:val="006407A4"/>
    <w:rsid w:val="0064105F"/>
    <w:rsid w:val="00642B49"/>
    <w:rsid w:val="006474DB"/>
    <w:rsid w:val="00650B0C"/>
    <w:rsid w:val="00661952"/>
    <w:rsid w:val="00676841"/>
    <w:rsid w:val="00683BD6"/>
    <w:rsid w:val="00685579"/>
    <w:rsid w:val="00690DE6"/>
    <w:rsid w:val="00696BE4"/>
    <w:rsid w:val="006974E0"/>
    <w:rsid w:val="006A0CB3"/>
    <w:rsid w:val="006B68F3"/>
    <w:rsid w:val="006B7BE6"/>
    <w:rsid w:val="006C107E"/>
    <w:rsid w:val="006C4487"/>
    <w:rsid w:val="006C6E24"/>
    <w:rsid w:val="006D44FE"/>
    <w:rsid w:val="006E3E8B"/>
    <w:rsid w:val="006F05DC"/>
    <w:rsid w:val="006F4999"/>
    <w:rsid w:val="00703839"/>
    <w:rsid w:val="007067C5"/>
    <w:rsid w:val="00706D13"/>
    <w:rsid w:val="00710B7D"/>
    <w:rsid w:val="007211D8"/>
    <w:rsid w:val="0072474E"/>
    <w:rsid w:val="00734DD8"/>
    <w:rsid w:val="00745F47"/>
    <w:rsid w:val="00746286"/>
    <w:rsid w:val="00746CBB"/>
    <w:rsid w:val="00746CEE"/>
    <w:rsid w:val="007549E9"/>
    <w:rsid w:val="00755505"/>
    <w:rsid w:val="00767B3B"/>
    <w:rsid w:val="00767E28"/>
    <w:rsid w:val="007700D0"/>
    <w:rsid w:val="00770787"/>
    <w:rsid w:val="0077416C"/>
    <w:rsid w:val="00774411"/>
    <w:rsid w:val="00775435"/>
    <w:rsid w:val="00781EB3"/>
    <w:rsid w:val="00782587"/>
    <w:rsid w:val="00783415"/>
    <w:rsid w:val="00796188"/>
    <w:rsid w:val="007976C5"/>
    <w:rsid w:val="0079794A"/>
    <w:rsid w:val="007A48D6"/>
    <w:rsid w:val="007A5FDF"/>
    <w:rsid w:val="007B1C57"/>
    <w:rsid w:val="007C0208"/>
    <w:rsid w:val="007D09E6"/>
    <w:rsid w:val="007D422B"/>
    <w:rsid w:val="007D7481"/>
    <w:rsid w:val="007E265D"/>
    <w:rsid w:val="007E2C66"/>
    <w:rsid w:val="007E3F8B"/>
    <w:rsid w:val="007F1C18"/>
    <w:rsid w:val="007F1F3D"/>
    <w:rsid w:val="007F5DB0"/>
    <w:rsid w:val="008005FC"/>
    <w:rsid w:val="00802A11"/>
    <w:rsid w:val="00802AFE"/>
    <w:rsid w:val="0080581F"/>
    <w:rsid w:val="00807536"/>
    <w:rsid w:val="00811342"/>
    <w:rsid w:val="008174D9"/>
    <w:rsid w:val="0081795A"/>
    <w:rsid w:val="00826DB9"/>
    <w:rsid w:val="00832BAE"/>
    <w:rsid w:val="008358AA"/>
    <w:rsid w:val="00840FD8"/>
    <w:rsid w:val="008423FA"/>
    <w:rsid w:val="008436CD"/>
    <w:rsid w:val="00855238"/>
    <w:rsid w:val="00864B35"/>
    <w:rsid w:val="008665FC"/>
    <w:rsid w:val="00866F14"/>
    <w:rsid w:val="00870C05"/>
    <w:rsid w:val="008712CC"/>
    <w:rsid w:val="0088067B"/>
    <w:rsid w:val="00883222"/>
    <w:rsid w:val="00885187"/>
    <w:rsid w:val="00885617"/>
    <w:rsid w:val="00887115"/>
    <w:rsid w:val="0089352D"/>
    <w:rsid w:val="008959A6"/>
    <w:rsid w:val="008A15D9"/>
    <w:rsid w:val="008A17C4"/>
    <w:rsid w:val="008A4098"/>
    <w:rsid w:val="008C40AF"/>
    <w:rsid w:val="008D1C23"/>
    <w:rsid w:val="008D4D38"/>
    <w:rsid w:val="008D64B6"/>
    <w:rsid w:val="008E0FCB"/>
    <w:rsid w:val="008E3939"/>
    <w:rsid w:val="008F2228"/>
    <w:rsid w:val="009161DB"/>
    <w:rsid w:val="0092307D"/>
    <w:rsid w:val="00923671"/>
    <w:rsid w:val="00925D1E"/>
    <w:rsid w:val="0093483E"/>
    <w:rsid w:val="009350CC"/>
    <w:rsid w:val="009516E6"/>
    <w:rsid w:val="009540F7"/>
    <w:rsid w:val="00954F97"/>
    <w:rsid w:val="0096251C"/>
    <w:rsid w:val="00965AC9"/>
    <w:rsid w:val="00971576"/>
    <w:rsid w:val="00972FC2"/>
    <w:rsid w:val="00974847"/>
    <w:rsid w:val="00975010"/>
    <w:rsid w:val="00975556"/>
    <w:rsid w:val="0097569E"/>
    <w:rsid w:val="00986F1C"/>
    <w:rsid w:val="009B4555"/>
    <w:rsid w:val="009B6C97"/>
    <w:rsid w:val="009C0F90"/>
    <w:rsid w:val="009C3B74"/>
    <w:rsid w:val="009C55A4"/>
    <w:rsid w:val="009C76BF"/>
    <w:rsid w:val="009D0CE2"/>
    <w:rsid w:val="009D146B"/>
    <w:rsid w:val="009D5BC3"/>
    <w:rsid w:val="009E014A"/>
    <w:rsid w:val="009F0600"/>
    <w:rsid w:val="009F6621"/>
    <w:rsid w:val="009F6CC3"/>
    <w:rsid w:val="00A01611"/>
    <w:rsid w:val="00A04010"/>
    <w:rsid w:val="00A0453E"/>
    <w:rsid w:val="00A119DD"/>
    <w:rsid w:val="00A15990"/>
    <w:rsid w:val="00A2323A"/>
    <w:rsid w:val="00A335F4"/>
    <w:rsid w:val="00A3410A"/>
    <w:rsid w:val="00A34B97"/>
    <w:rsid w:val="00A5172F"/>
    <w:rsid w:val="00A5412A"/>
    <w:rsid w:val="00A54A23"/>
    <w:rsid w:val="00A56345"/>
    <w:rsid w:val="00A60A20"/>
    <w:rsid w:val="00A62991"/>
    <w:rsid w:val="00A73173"/>
    <w:rsid w:val="00A76CEE"/>
    <w:rsid w:val="00A76F6F"/>
    <w:rsid w:val="00A84C14"/>
    <w:rsid w:val="00A907F0"/>
    <w:rsid w:val="00A9098E"/>
    <w:rsid w:val="00A943FF"/>
    <w:rsid w:val="00A95458"/>
    <w:rsid w:val="00A9766C"/>
    <w:rsid w:val="00AA21F4"/>
    <w:rsid w:val="00AA3609"/>
    <w:rsid w:val="00AA7228"/>
    <w:rsid w:val="00AA7B37"/>
    <w:rsid w:val="00AB3EA6"/>
    <w:rsid w:val="00AC18BB"/>
    <w:rsid w:val="00AC2DE8"/>
    <w:rsid w:val="00AC34A3"/>
    <w:rsid w:val="00AC401F"/>
    <w:rsid w:val="00AC61A3"/>
    <w:rsid w:val="00AC7315"/>
    <w:rsid w:val="00AD36E0"/>
    <w:rsid w:val="00AD62CE"/>
    <w:rsid w:val="00AD6AAA"/>
    <w:rsid w:val="00AF0561"/>
    <w:rsid w:val="00AF426A"/>
    <w:rsid w:val="00AF5936"/>
    <w:rsid w:val="00AF5DC2"/>
    <w:rsid w:val="00B00011"/>
    <w:rsid w:val="00B01063"/>
    <w:rsid w:val="00B01F7F"/>
    <w:rsid w:val="00B05765"/>
    <w:rsid w:val="00B07F63"/>
    <w:rsid w:val="00B12E43"/>
    <w:rsid w:val="00B2204E"/>
    <w:rsid w:val="00B257A6"/>
    <w:rsid w:val="00B2639E"/>
    <w:rsid w:val="00B27C47"/>
    <w:rsid w:val="00B343E4"/>
    <w:rsid w:val="00B360C5"/>
    <w:rsid w:val="00B50991"/>
    <w:rsid w:val="00B556FA"/>
    <w:rsid w:val="00B562D5"/>
    <w:rsid w:val="00B644AF"/>
    <w:rsid w:val="00B65BD8"/>
    <w:rsid w:val="00B66A23"/>
    <w:rsid w:val="00B725B0"/>
    <w:rsid w:val="00B75032"/>
    <w:rsid w:val="00B76543"/>
    <w:rsid w:val="00B77AE5"/>
    <w:rsid w:val="00B879F1"/>
    <w:rsid w:val="00B90438"/>
    <w:rsid w:val="00B9270A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7B9D"/>
    <w:rsid w:val="00BC67D5"/>
    <w:rsid w:val="00BD05BF"/>
    <w:rsid w:val="00BD4016"/>
    <w:rsid w:val="00BD418C"/>
    <w:rsid w:val="00BD4596"/>
    <w:rsid w:val="00BD7C2B"/>
    <w:rsid w:val="00BE4686"/>
    <w:rsid w:val="00BE52B3"/>
    <w:rsid w:val="00BE713A"/>
    <w:rsid w:val="00BF3B52"/>
    <w:rsid w:val="00BF4799"/>
    <w:rsid w:val="00BF5A5A"/>
    <w:rsid w:val="00BF5D81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42212"/>
    <w:rsid w:val="00C55B74"/>
    <w:rsid w:val="00C55CCB"/>
    <w:rsid w:val="00C6218C"/>
    <w:rsid w:val="00C62E4B"/>
    <w:rsid w:val="00C6433D"/>
    <w:rsid w:val="00C64C49"/>
    <w:rsid w:val="00C6589A"/>
    <w:rsid w:val="00C70503"/>
    <w:rsid w:val="00C7162B"/>
    <w:rsid w:val="00C722D8"/>
    <w:rsid w:val="00C75FAF"/>
    <w:rsid w:val="00C76C95"/>
    <w:rsid w:val="00C77074"/>
    <w:rsid w:val="00C806A6"/>
    <w:rsid w:val="00C81B6E"/>
    <w:rsid w:val="00C83409"/>
    <w:rsid w:val="00CA2CD0"/>
    <w:rsid w:val="00CA5C1E"/>
    <w:rsid w:val="00CB0F4C"/>
    <w:rsid w:val="00CC7BBE"/>
    <w:rsid w:val="00CD2FED"/>
    <w:rsid w:val="00CE6A0F"/>
    <w:rsid w:val="00CE6C7D"/>
    <w:rsid w:val="00CF4A17"/>
    <w:rsid w:val="00CF5A6B"/>
    <w:rsid w:val="00D01A83"/>
    <w:rsid w:val="00D0215D"/>
    <w:rsid w:val="00D130BA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685C"/>
    <w:rsid w:val="00D36CFF"/>
    <w:rsid w:val="00D4315D"/>
    <w:rsid w:val="00D431AD"/>
    <w:rsid w:val="00D440A9"/>
    <w:rsid w:val="00D45B75"/>
    <w:rsid w:val="00D46ADF"/>
    <w:rsid w:val="00D54965"/>
    <w:rsid w:val="00D562F4"/>
    <w:rsid w:val="00D71FAF"/>
    <w:rsid w:val="00D74803"/>
    <w:rsid w:val="00D74C6D"/>
    <w:rsid w:val="00D7501C"/>
    <w:rsid w:val="00D75BD0"/>
    <w:rsid w:val="00D77DC4"/>
    <w:rsid w:val="00D807AB"/>
    <w:rsid w:val="00D816F2"/>
    <w:rsid w:val="00D84813"/>
    <w:rsid w:val="00D870EC"/>
    <w:rsid w:val="00D87626"/>
    <w:rsid w:val="00D92244"/>
    <w:rsid w:val="00D930BF"/>
    <w:rsid w:val="00DA2037"/>
    <w:rsid w:val="00DA5176"/>
    <w:rsid w:val="00DB3FFE"/>
    <w:rsid w:val="00DB60ED"/>
    <w:rsid w:val="00DB7B4A"/>
    <w:rsid w:val="00DC15B6"/>
    <w:rsid w:val="00DD1966"/>
    <w:rsid w:val="00DD29DD"/>
    <w:rsid w:val="00DE3626"/>
    <w:rsid w:val="00DE4CF6"/>
    <w:rsid w:val="00DF048A"/>
    <w:rsid w:val="00DF0C2E"/>
    <w:rsid w:val="00DF5D20"/>
    <w:rsid w:val="00DF7ADA"/>
    <w:rsid w:val="00E00E54"/>
    <w:rsid w:val="00E01401"/>
    <w:rsid w:val="00E02D00"/>
    <w:rsid w:val="00E039C3"/>
    <w:rsid w:val="00E07CA1"/>
    <w:rsid w:val="00E105D4"/>
    <w:rsid w:val="00E15836"/>
    <w:rsid w:val="00E20B17"/>
    <w:rsid w:val="00E247F9"/>
    <w:rsid w:val="00E33FB2"/>
    <w:rsid w:val="00E34DC1"/>
    <w:rsid w:val="00E35B82"/>
    <w:rsid w:val="00E42EA4"/>
    <w:rsid w:val="00E446B4"/>
    <w:rsid w:val="00E477B3"/>
    <w:rsid w:val="00E54772"/>
    <w:rsid w:val="00E57DB8"/>
    <w:rsid w:val="00E657DB"/>
    <w:rsid w:val="00E77180"/>
    <w:rsid w:val="00E87FCF"/>
    <w:rsid w:val="00E94A57"/>
    <w:rsid w:val="00E97BCC"/>
    <w:rsid w:val="00EA1E56"/>
    <w:rsid w:val="00EA299D"/>
    <w:rsid w:val="00EA3C77"/>
    <w:rsid w:val="00EA4B41"/>
    <w:rsid w:val="00EC5CA5"/>
    <w:rsid w:val="00ED25CD"/>
    <w:rsid w:val="00ED2D8D"/>
    <w:rsid w:val="00ED493E"/>
    <w:rsid w:val="00EE278C"/>
    <w:rsid w:val="00EE2F04"/>
    <w:rsid w:val="00EE4D9B"/>
    <w:rsid w:val="00EE61EE"/>
    <w:rsid w:val="00EF034D"/>
    <w:rsid w:val="00EF3199"/>
    <w:rsid w:val="00EF419C"/>
    <w:rsid w:val="00EF58D5"/>
    <w:rsid w:val="00EF6F4B"/>
    <w:rsid w:val="00F00914"/>
    <w:rsid w:val="00F0366D"/>
    <w:rsid w:val="00F03F6C"/>
    <w:rsid w:val="00F057C7"/>
    <w:rsid w:val="00F07C27"/>
    <w:rsid w:val="00F10180"/>
    <w:rsid w:val="00F12FF7"/>
    <w:rsid w:val="00F14187"/>
    <w:rsid w:val="00F177BC"/>
    <w:rsid w:val="00F17EA8"/>
    <w:rsid w:val="00F21335"/>
    <w:rsid w:val="00F22D28"/>
    <w:rsid w:val="00F265ED"/>
    <w:rsid w:val="00F32295"/>
    <w:rsid w:val="00F357B4"/>
    <w:rsid w:val="00F42E82"/>
    <w:rsid w:val="00F44DAE"/>
    <w:rsid w:val="00F54AA0"/>
    <w:rsid w:val="00F56C67"/>
    <w:rsid w:val="00F601F4"/>
    <w:rsid w:val="00F60524"/>
    <w:rsid w:val="00F61796"/>
    <w:rsid w:val="00F62261"/>
    <w:rsid w:val="00F63710"/>
    <w:rsid w:val="00F84ACE"/>
    <w:rsid w:val="00F8509A"/>
    <w:rsid w:val="00F855E9"/>
    <w:rsid w:val="00F91229"/>
    <w:rsid w:val="00F9273E"/>
    <w:rsid w:val="00F9425F"/>
    <w:rsid w:val="00F96E89"/>
    <w:rsid w:val="00FB40A5"/>
    <w:rsid w:val="00FB508B"/>
    <w:rsid w:val="00FB5C35"/>
    <w:rsid w:val="00FD1082"/>
    <w:rsid w:val="00FD62A3"/>
    <w:rsid w:val="00FD7852"/>
    <w:rsid w:val="00FE0708"/>
    <w:rsid w:val="00FE0914"/>
    <w:rsid w:val="00FE2354"/>
    <w:rsid w:val="00FE45E1"/>
    <w:rsid w:val="00FE61AE"/>
    <w:rsid w:val="00FE63A5"/>
    <w:rsid w:val="00FF1C48"/>
    <w:rsid w:val="00FF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593F-B2FF-477A-B334-947FE1DE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3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114</cp:revision>
  <cp:lastPrinted>2020-06-19T06:53:00Z</cp:lastPrinted>
  <dcterms:created xsi:type="dcterms:W3CDTF">2020-04-29T05:19:00Z</dcterms:created>
  <dcterms:modified xsi:type="dcterms:W3CDTF">2020-07-03T09:30:00Z</dcterms:modified>
</cp:coreProperties>
</file>