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2A9B" w:rsidRDefault="00FB2A9B" w:rsidP="00910F8B">
      <w:pPr>
        <w:pStyle w:val="2"/>
        <w:tabs>
          <w:tab w:val="clear" w:pos="5954"/>
          <w:tab w:val="clear" w:pos="6237"/>
          <w:tab w:val="left" w:pos="8280"/>
        </w:tabs>
        <w:ind w:left="0" w:firstLine="0"/>
        <w:jc w:val="both"/>
        <w:rPr>
          <w:rFonts w:eastAsia="Arial"/>
          <w:b/>
          <w:bCs/>
          <w:sz w:val="22"/>
          <w:szCs w:val="22"/>
        </w:rPr>
      </w:pPr>
      <w:r>
        <w:rPr>
          <w:rFonts w:ascii="Courier New" w:hAnsi="Courier New" w:cs="Courier New"/>
          <w:b/>
          <w:noProof/>
          <w:sz w:val="22"/>
          <w:szCs w:val="22"/>
          <w:lang w:eastAsia="el-GR"/>
        </w:rPr>
        <w:drawing>
          <wp:inline distT="0" distB="0" distL="0" distR="0">
            <wp:extent cx="664210" cy="586740"/>
            <wp:effectExtent l="19050" t="0" r="2540" b="0"/>
            <wp:docPr id="1" name="Εικόνα 1" descr="ETH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A9B" w:rsidRDefault="00FB2A9B" w:rsidP="00910F8B">
      <w:pPr>
        <w:pStyle w:val="2"/>
        <w:tabs>
          <w:tab w:val="clear" w:pos="5954"/>
          <w:tab w:val="clear" w:pos="6237"/>
          <w:tab w:val="left" w:pos="8280"/>
        </w:tabs>
        <w:ind w:left="0" w:firstLine="0"/>
        <w:jc w:val="both"/>
        <w:rPr>
          <w:rFonts w:eastAsia="Arial"/>
          <w:b/>
          <w:bCs/>
          <w:sz w:val="22"/>
          <w:szCs w:val="22"/>
        </w:rPr>
      </w:pPr>
    </w:p>
    <w:p w:rsidR="00FB2A9B" w:rsidRPr="00EF704A" w:rsidRDefault="00F451D3" w:rsidP="00FB2A9B">
      <w:pPr>
        <w:autoSpaceDE w:val="0"/>
        <w:autoSpaceDN w:val="0"/>
        <w:adjustRightInd w:val="0"/>
        <w:ind w:right="28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ΕΛΛΗΝΙΚΗ ΔΗΜΟΚΡΑΤΙΑ 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 xml:space="preserve">              </w:t>
      </w:r>
      <w:r w:rsidR="00FB2A9B" w:rsidRPr="00EF704A">
        <w:rPr>
          <w:rFonts w:ascii="Verdana" w:hAnsi="Verdana"/>
          <w:b/>
          <w:bCs/>
          <w:sz w:val="20"/>
          <w:szCs w:val="20"/>
        </w:rPr>
        <w:t xml:space="preserve">Λιβαδειά  </w:t>
      </w:r>
      <w:r w:rsidR="00EF704A" w:rsidRPr="00EF704A">
        <w:rPr>
          <w:rFonts w:ascii="Verdana" w:hAnsi="Verdana"/>
          <w:b/>
          <w:bCs/>
          <w:sz w:val="20"/>
          <w:szCs w:val="20"/>
        </w:rPr>
        <w:t>24/07/2020</w:t>
      </w:r>
    </w:p>
    <w:p w:rsidR="00FB2A9B" w:rsidRPr="00ED12F5" w:rsidRDefault="00F451D3" w:rsidP="00FB2A9B">
      <w:pPr>
        <w:autoSpaceDE w:val="0"/>
        <w:autoSpaceDN w:val="0"/>
        <w:adjustRightInd w:val="0"/>
        <w:ind w:right="280"/>
        <w:rPr>
          <w:rFonts w:ascii="Verdana" w:hAnsi="Verdana"/>
          <w:b/>
          <w:bCs/>
          <w:sz w:val="20"/>
          <w:szCs w:val="20"/>
          <w:lang w:val="en-US"/>
        </w:rPr>
      </w:pPr>
      <w:r>
        <w:rPr>
          <w:rFonts w:ascii="Verdana" w:hAnsi="Verdana"/>
          <w:b/>
          <w:bCs/>
          <w:sz w:val="20"/>
          <w:szCs w:val="20"/>
        </w:rPr>
        <w:t xml:space="preserve">ΝΟΜΟΣ ΒΟΙΩΤΙΑΣ 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 xml:space="preserve">                         </w:t>
      </w:r>
      <w:r w:rsidR="00FB2A9B" w:rsidRPr="00EF704A">
        <w:rPr>
          <w:rFonts w:ascii="Verdana" w:hAnsi="Verdana"/>
          <w:b/>
          <w:bCs/>
          <w:sz w:val="20"/>
          <w:szCs w:val="20"/>
        </w:rPr>
        <w:t>Αριθ.Πρωτ:</w:t>
      </w:r>
      <w:r w:rsidR="00250DBD" w:rsidRPr="00EF704A">
        <w:rPr>
          <w:rFonts w:ascii="Verdana" w:hAnsi="Verdana"/>
          <w:b/>
          <w:bCs/>
          <w:sz w:val="20"/>
          <w:szCs w:val="20"/>
        </w:rPr>
        <w:t xml:space="preserve"> </w:t>
      </w:r>
      <w:r w:rsidR="00ED12F5">
        <w:rPr>
          <w:rFonts w:ascii="Verdana" w:hAnsi="Verdana"/>
          <w:b/>
          <w:bCs/>
          <w:sz w:val="20"/>
          <w:szCs w:val="20"/>
          <w:lang w:val="en-US"/>
        </w:rPr>
        <w:t>14412</w:t>
      </w:r>
    </w:p>
    <w:p w:rsidR="00FB2A9B" w:rsidRDefault="00FB2A9B" w:rsidP="00FB2A9B">
      <w:pPr>
        <w:autoSpaceDE w:val="0"/>
        <w:autoSpaceDN w:val="0"/>
        <w:adjustRightInd w:val="0"/>
        <w:ind w:right="280"/>
        <w:rPr>
          <w:rFonts w:ascii="Verdana" w:hAnsi="Verdana"/>
          <w:b/>
          <w:bCs/>
          <w:sz w:val="20"/>
          <w:szCs w:val="20"/>
        </w:rPr>
      </w:pPr>
      <w:r w:rsidRPr="00EF704A">
        <w:rPr>
          <w:rFonts w:ascii="Verdana" w:hAnsi="Verdana"/>
          <w:b/>
          <w:bCs/>
          <w:sz w:val="20"/>
          <w:szCs w:val="20"/>
        </w:rPr>
        <w:t>ΔΗΜΟΣ ΛΕΒΑΔΕΩΝ</w:t>
      </w:r>
    </w:p>
    <w:p w:rsidR="00BE7186" w:rsidRPr="00EF704A" w:rsidRDefault="00BE7186" w:rsidP="00FB2A9B">
      <w:pPr>
        <w:autoSpaceDE w:val="0"/>
        <w:autoSpaceDN w:val="0"/>
        <w:adjustRightInd w:val="0"/>
        <w:ind w:right="28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Δ/νση</w:t>
      </w:r>
      <w:r w:rsidRPr="00ED12F5">
        <w:rPr>
          <w:rFonts w:ascii="Verdana" w:hAnsi="Verdana"/>
          <w:b/>
          <w:bCs/>
          <w:sz w:val="20"/>
          <w:szCs w:val="20"/>
        </w:rPr>
        <w:t>:</w:t>
      </w:r>
      <w:r>
        <w:rPr>
          <w:rFonts w:ascii="Verdana" w:hAnsi="Verdana"/>
          <w:b/>
          <w:bCs/>
          <w:sz w:val="20"/>
          <w:szCs w:val="20"/>
        </w:rPr>
        <w:t xml:space="preserve"> Διοικητικών Υπηρεσιών</w:t>
      </w:r>
    </w:p>
    <w:p w:rsidR="00BE7186" w:rsidRDefault="00FB2A9B" w:rsidP="00FB2A9B">
      <w:pPr>
        <w:autoSpaceDE w:val="0"/>
        <w:autoSpaceDN w:val="0"/>
        <w:adjustRightInd w:val="0"/>
        <w:ind w:right="280"/>
        <w:rPr>
          <w:rFonts w:ascii="Verdana" w:hAnsi="Verdana"/>
          <w:b/>
          <w:bCs/>
          <w:sz w:val="20"/>
          <w:szCs w:val="20"/>
        </w:rPr>
      </w:pPr>
      <w:r w:rsidRPr="00EF704A">
        <w:rPr>
          <w:rFonts w:ascii="Verdana" w:hAnsi="Verdana"/>
          <w:b/>
          <w:bCs/>
          <w:sz w:val="20"/>
          <w:szCs w:val="20"/>
        </w:rPr>
        <w:t>Τμήμα:</w:t>
      </w:r>
      <w:r w:rsidR="00BE7186" w:rsidRPr="00ED12F5">
        <w:rPr>
          <w:rFonts w:ascii="Verdana" w:hAnsi="Verdana"/>
          <w:b/>
          <w:bCs/>
          <w:sz w:val="20"/>
          <w:szCs w:val="20"/>
        </w:rPr>
        <w:t xml:space="preserve"> </w:t>
      </w:r>
      <w:r w:rsidR="00BE7186">
        <w:rPr>
          <w:rFonts w:ascii="Verdana" w:hAnsi="Verdana"/>
          <w:b/>
          <w:bCs/>
          <w:sz w:val="20"/>
          <w:szCs w:val="20"/>
        </w:rPr>
        <w:t>Υποστήριξης  Πολιτικών</w:t>
      </w:r>
    </w:p>
    <w:p w:rsidR="00FB2A9B" w:rsidRPr="00EF704A" w:rsidRDefault="00FB2A9B" w:rsidP="00FB2A9B">
      <w:pPr>
        <w:autoSpaceDE w:val="0"/>
        <w:autoSpaceDN w:val="0"/>
        <w:adjustRightInd w:val="0"/>
        <w:ind w:right="280"/>
        <w:rPr>
          <w:rFonts w:ascii="Verdana" w:hAnsi="Verdana"/>
          <w:b/>
          <w:bCs/>
          <w:sz w:val="20"/>
          <w:szCs w:val="20"/>
        </w:rPr>
      </w:pPr>
      <w:r w:rsidRPr="00EF704A">
        <w:rPr>
          <w:rFonts w:ascii="Verdana" w:hAnsi="Verdana"/>
          <w:b/>
          <w:bCs/>
          <w:sz w:val="20"/>
          <w:szCs w:val="20"/>
        </w:rPr>
        <w:t xml:space="preserve"> Οργάνων </w:t>
      </w:r>
    </w:p>
    <w:p w:rsidR="00FB2A9B" w:rsidRPr="00EF704A" w:rsidRDefault="00FB2A9B" w:rsidP="00FB2A9B">
      <w:pPr>
        <w:autoSpaceDE w:val="0"/>
        <w:autoSpaceDN w:val="0"/>
        <w:adjustRightInd w:val="0"/>
        <w:ind w:right="280"/>
        <w:rPr>
          <w:rFonts w:ascii="Verdana" w:hAnsi="Verdana"/>
          <w:b/>
          <w:bCs/>
          <w:sz w:val="20"/>
          <w:szCs w:val="20"/>
        </w:rPr>
      </w:pPr>
      <w:r w:rsidRPr="00EF704A">
        <w:rPr>
          <w:rFonts w:ascii="Verdana" w:hAnsi="Verdana"/>
          <w:b/>
          <w:bCs/>
          <w:sz w:val="20"/>
          <w:szCs w:val="20"/>
        </w:rPr>
        <w:t>Ταχ. Δ/νση: Σοφοκλέους 15</w:t>
      </w:r>
    </w:p>
    <w:p w:rsidR="00FB2A9B" w:rsidRPr="00EF704A" w:rsidRDefault="00FB2A9B" w:rsidP="00FB2A9B">
      <w:pPr>
        <w:autoSpaceDE w:val="0"/>
        <w:autoSpaceDN w:val="0"/>
        <w:adjustRightInd w:val="0"/>
        <w:ind w:right="280"/>
        <w:rPr>
          <w:rFonts w:ascii="Verdana" w:hAnsi="Verdana"/>
          <w:b/>
          <w:bCs/>
          <w:sz w:val="20"/>
          <w:szCs w:val="20"/>
        </w:rPr>
      </w:pPr>
      <w:r w:rsidRPr="00EF704A">
        <w:rPr>
          <w:rFonts w:ascii="Verdana" w:hAnsi="Verdana"/>
          <w:b/>
          <w:bCs/>
          <w:sz w:val="20"/>
          <w:szCs w:val="20"/>
        </w:rPr>
        <w:t>Τ.Κ. 32131 Λιβαδειά</w:t>
      </w:r>
    </w:p>
    <w:p w:rsidR="00FB2A9B" w:rsidRPr="00ED12F5" w:rsidRDefault="00BE7186" w:rsidP="00FB2A9B">
      <w:pPr>
        <w:autoSpaceDE w:val="0"/>
        <w:autoSpaceDN w:val="0"/>
        <w:adjustRightInd w:val="0"/>
        <w:ind w:right="28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Τηλ.:22613508</w:t>
      </w:r>
      <w:r w:rsidRPr="00ED12F5">
        <w:rPr>
          <w:rFonts w:ascii="Verdana" w:hAnsi="Verdana"/>
          <w:b/>
          <w:bCs/>
          <w:sz w:val="20"/>
          <w:szCs w:val="20"/>
        </w:rPr>
        <w:t>21</w:t>
      </w:r>
    </w:p>
    <w:p w:rsidR="00FB2A9B" w:rsidRPr="00EF704A" w:rsidRDefault="00082DE3" w:rsidP="00FB2A9B">
      <w:pPr>
        <w:autoSpaceDE w:val="0"/>
        <w:autoSpaceDN w:val="0"/>
        <w:adjustRightInd w:val="0"/>
        <w:ind w:right="280"/>
        <w:rPr>
          <w:rFonts w:ascii="Verdana" w:hAnsi="Verdana"/>
          <w:b/>
          <w:bCs/>
          <w:sz w:val="20"/>
          <w:szCs w:val="20"/>
        </w:rPr>
      </w:pPr>
      <w:r w:rsidRPr="00EF704A">
        <w:rPr>
          <w:rFonts w:ascii="Verdana" w:hAnsi="Verdana"/>
          <w:b/>
          <w:bCs/>
          <w:sz w:val="20"/>
          <w:szCs w:val="20"/>
        </w:rPr>
        <w:t>Πληρ.</w:t>
      </w:r>
      <w:r w:rsidR="003C21C2" w:rsidRPr="00EF704A">
        <w:rPr>
          <w:rFonts w:ascii="Verdana" w:hAnsi="Verdana"/>
          <w:b/>
          <w:bCs/>
          <w:sz w:val="20"/>
          <w:szCs w:val="20"/>
        </w:rPr>
        <w:t xml:space="preserve"> </w:t>
      </w:r>
      <w:r w:rsidR="00EF704A" w:rsidRPr="00EF704A">
        <w:rPr>
          <w:rFonts w:ascii="Verdana" w:hAnsi="Verdana"/>
          <w:b/>
          <w:bCs/>
          <w:sz w:val="20"/>
          <w:szCs w:val="20"/>
        </w:rPr>
        <w:t>Κ.Τσιτσοπούλου-Ρήγα</w:t>
      </w:r>
    </w:p>
    <w:p w:rsidR="00B968D4" w:rsidRPr="00EF704A" w:rsidRDefault="00FB2A9B" w:rsidP="00971C70">
      <w:pPr>
        <w:autoSpaceDE w:val="0"/>
        <w:autoSpaceDN w:val="0"/>
        <w:adjustRightInd w:val="0"/>
        <w:ind w:right="280"/>
        <w:rPr>
          <w:rFonts w:ascii="Verdana" w:hAnsi="Verdana"/>
          <w:b/>
          <w:bCs/>
          <w:sz w:val="20"/>
          <w:szCs w:val="20"/>
        </w:rPr>
      </w:pPr>
      <w:r w:rsidRPr="00EF704A">
        <w:rPr>
          <w:rFonts w:ascii="Verdana" w:hAnsi="Verdana"/>
          <w:b/>
          <w:bCs/>
          <w:sz w:val="20"/>
          <w:szCs w:val="20"/>
          <w:lang w:val="en-US"/>
        </w:rPr>
        <w:t>Email</w:t>
      </w:r>
      <w:r w:rsidRPr="00EF704A">
        <w:rPr>
          <w:rFonts w:ascii="Verdana" w:hAnsi="Verdana"/>
          <w:b/>
          <w:bCs/>
          <w:sz w:val="20"/>
          <w:szCs w:val="20"/>
        </w:rPr>
        <w:t>:</w:t>
      </w:r>
      <w:r w:rsidRPr="00EF704A">
        <w:rPr>
          <w:rFonts w:ascii="Verdana" w:hAnsi="Verdana"/>
          <w:b/>
          <w:bCs/>
          <w:sz w:val="20"/>
          <w:szCs w:val="20"/>
        </w:rPr>
        <w:tab/>
      </w:r>
      <w:r w:rsidR="00EF704A" w:rsidRPr="00EF704A">
        <w:rPr>
          <w:rFonts w:ascii="Verdana" w:hAnsi="Verdana"/>
          <w:b/>
          <w:bCs/>
          <w:sz w:val="20"/>
          <w:szCs w:val="20"/>
          <w:lang w:val="en-US"/>
        </w:rPr>
        <w:t>ktsitsopoulou</w:t>
      </w:r>
      <w:r w:rsidR="003C21C2" w:rsidRPr="00EF704A">
        <w:rPr>
          <w:rFonts w:ascii="Verdana" w:hAnsi="Verdana"/>
          <w:b/>
          <w:bCs/>
          <w:sz w:val="20"/>
          <w:szCs w:val="20"/>
        </w:rPr>
        <w:t>@</w:t>
      </w:r>
      <w:r w:rsidR="003C21C2" w:rsidRPr="00EF704A">
        <w:rPr>
          <w:rFonts w:ascii="Verdana" w:hAnsi="Verdana"/>
          <w:b/>
          <w:bCs/>
          <w:sz w:val="20"/>
          <w:szCs w:val="20"/>
          <w:lang w:val="en-US"/>
        </w:rPr>
        <w:t>livadia</w:t>
      </w:r>
      <w:r w:rsidR="003C21C2" w:rsidRPr="00EF704A">
        <w:rPr>
          <w:rFonts w:ascii="Verdana" w:hAnsi="Verdana"/>
          <w:b/>
          <w:bCs/>
          <w:sz w:val="20"/>
          <w:szCs w:val="20"/>
        </w:rPr>
        <w:t>.</w:t>
      </w:r>
      <w:r w:rsidR="003C21C2" w:rsidRPr="00EF704A">
        <w:rPr>
          <w:rFonts w:ascii="Verdana" w:hAnsi="Verdana"/>
          <w:b/>
          <w:bCs/>
          <w:sz w:val="20"/>
          <w:szCs w:val="20"/>
          <w:lang w:val="en-US"/>
        </w:rPr>
        <w:t>gr</w:t>
      </w:r>
    </w:p>
    <w:p w:rsidR="00FF2827" w:rsidRPr="00EF704A" w:rsidRDefault="00FB2A9B" w:rsidP="00971C70">
      <w:pPr>
        <w:autoSpaceDE w:val="0"/>
        <w:autoSpaceDN w:val="0"/>
        <w:adjustRightInd w:val="0"/>
        <w:ind w:right="280"/>
        <w:rPr>
          <w:rFonts w:ascii="Verdana" w:hAnsi="Verdana"/>
          <w:b/>
          <w:bCs/>
          <w:sz w:val="20"/>
          <w:szCs w:val="20"/>
          <w:u w:val="single"/>
        </w:rPr>
      </w:pPr>
      <w:r w:rsidRPr="00EF704A">
        <w:rPr>
          <w:rFonts w:ascii="Verdana" w:hAnsi="Verdana"/>
          <w:b/>
          <w:bCs/>
          <w:sz w:val="20"/>
          <w:szCs w:val="20"/>
        </w:rPr>
        <w:tab/>
      </w:r>
      <w:r w:rsidRPr="00EF704A">
        <w:rPr>
          <w:rFonts w:ascii="Verdana" w:hAnsi="Verdana"/>
          <w:b/>
          <w:bCs/>
          <w:sz w:val="20"/>
          <w:szCs w:val="20"/>
        </w:rPr>
        <w:tab/>
      </w:r>
      <w:r w:rsidRPr="00EF704A">
        <w:rPr>
          <w:rFonts w:ascii="Verdana" w:hAnsi="Verdana"/>
          <w:b/>
          <w:bCs/>
          <w:sz w:val="20"/>
          <w:szCs w:val="20"/>
        </w:rPr>
        <w:tab/>
      </w:r>
    </w:p>
    <w:p w:rsidR="00EC70E8" w:rsidRPr="00EF704A" w:rsidRDefault="009F68EB" w:rsidP="00971C70">
      <w:pPr>
        <w:pStyle w:val="1"/>
        <w:tabs>
          <w:tab w:val="clear" w:pos="0"/>
          <w:tab w:val="left" w:pos="6300"/>
        </w:tabs>
        <w:ind w:left="0" w:firstLine="0"/>
        <w:jc w:val="both"/>
        <w:rPr>
          <w:rFonts w:ascii="Verdana" w:hAnsi="Verdana"/>
          <w:b/>
          <w:bCs/>
          <w:sz w:val="20"/>
          <w:u w:val="single"/>
        </w:rPr>
      </w:pPr>
      <w:r w:rsidRPr="00EF704A">
        <w:rPr>
          <w:rFonts w:ascii="Verdana" w:hAnsi="Verdana"/>
          <w:b/>
          <w:bCs/>
          <w:sz w:val="20"/>
        </w:rPr>
        <w:t xml:space="preserve">                                                                </w:t>
      </w:r>
      <w:r w:rsidR="00FF2827" w:rsidRPr="00EF704A">
        <w:rPr>
          <w:rFonts w:ascii="Verdana" w:hAnsi="Verdana"/>
          <w:b/>
          <w:bCs/>
          <w:sz w:val="20"/>
          <w:u w:val="single"/>
        </w:rPr>
        <w:t>ΠΡΟΣΚΛΗΣΗ</w:t>
      </w:r>
    </w:p>
    <w:p w:rsidR="00B968D4" w:rsidRPr="00EF704A" w:rsidRDefault="00B968D4" w:rsidP="00B968D4">
      <w:pPr>
        <w:rPr>
          <w:rFonts w:ascii="Verdana" w:hAnsi="Verdana"/>
          <w:sz w:val="20"/>
          <w:szCs w:val="20"/>
        </w:rPr>
      </w:pPr>
    </w:p>
    <w:p w:rsidR="00FF2827" w:rsidRPr="00EF704A" w:rsidRDefault="00FF2827" w:rsidP="00910F8B">
      <w:pPr>
        <w:tabs>
          <w:tab w:val="left" w:pos="6237"/>
        </w:tabs>
        <w:jc w:val="both"/>
        <w:rPr>
          <w:rFonts w:ascii="Verdana" w:hAnsi="Verdana"/>
          <w:sz w:val="20"/>
          <w:szCs w:val="20"/>
        </w:rPr>
      </w:pPr>
      <w:r w:rsidRPr="00EF704A">
        <w:rPr>
          <w:rFonts w:ascii="Verdana" w:hAnsi="Verdana"/>
          <w:b/>
          <w:bCs/>
          <w:sz w:val="20"/>
          <w:szCs w:val="20"/>
        </w:rPr>
        <w:t xml:space="preserve">ΠΡΟΣ: </w:t>
      </w:r>
      <w:r w:rsidRPr="00EF704A">
        <w:rPr>
          <w:rFonts w:ascii="Verdana" w:hAnsi="Verdana"/>
          <w:sz w:val="20"/>
          <w:szCs w:val="20"/>
        </w:rPr>
        <w:t>Τα Τακτικά Μέλη της Επιτροπής Ποιότητας Ζωής  Δήμου Λεβαδέων</w:t>
      </w:r>
    </w:p>
    <w:p w:rsidR="00FF2827" w:rsidRPr="00EF704A" w:rsidRDefault="00FF2827" w:rsidP="00910F8B">
      <w:pPr>
        <w:tabs>
          <w:tab w:val="left" w:pos="6237"/>
        </w:tabs>
        <w:jc w:val="both"/>
        <w:rPr>
          <w:rFonts w:ascii="Verdana" w:hAnsi="Verdana"/>
          <w:sz w:val="20"/>
          <w:szCs w:val="20"/>
        </w:rPr>
      </w:pPr>
    </w:p>
    <w:p w:rsidR="00D77343" w:rsidRPr="00EF704A" w:rsidRDefault="00D77343" w:rsidP="00910F8B">
      <w:pPr>
        <w:tabs>
          <w:tab w:val="center" w:pos="8460"/>
        </w:tabs>
        <w:jc w:val="both"/>
        <w:rPr>
          <w:rFonts w:ascii="Verdana" w:hAnsi="Verdana"/>
          <w:sz w:val="20"/>
          <w:szCs w:val="20"/>
        </w:rPr>
      </w:pPr>
      <w:r w:rsidRPr="00EF704A">
        <w:rPr>
          <w:rFonts w:ascii="Verdana" w:hAnsi="Verdana"/>
          <w:sz w:val="20"/>
          <w:szCs w:val="20"/>
        </w:rPr>
        <w:t xml:space="preserve">1) </w:t>
      </w:r>
      <w:r w:rsidR="00D57BF8" w:rsidRPr="00EF704A">
        <w:rPr>
          <w:rFonts w:ascii="Verdana" w:hAnsi="Verdana"/>
          <w:sz w:val="20"/>
          <w:szCs w:val="20"/>
        </w:rPr>
        <w:t>Νταντούμη Ιωάννα</w:t>
      </w:r>
    </w:p>
    <w:p w:rsidR="00D77343" w:rsidRPr="00EF704A" w:rsidRDefault="00D57BF8" w:rsidP="00910F8B">
      <w:pPr>
        <w:tabs>
          <w:tab w:val="center" w:pos="8460"/>
        </w:tabs>
        <w:jc w:val="both"/>
        <w:rPr>
          <w:rFonts w:ascii="Verdana" w:hAnsi="Verdana"/>
          <w:sz w:val="20"/>
          <w:szCs w:val="20"/>
        </w:rPr>
      </w:pPr>
      <w:r w:rsidRPr="00EF704A">
        <w:rPr>
          <w:rFonts w:ascii="Verdana" w:hAnsi="Verdana"/>
          <w:sz w:val="20"/>
          <w:szCs w:val="20"/>
        </w:rPr>
        <w:t>2</w:t>
      </w:r>
      <w:r w:rsidR="00D77343" w:rsidRPr="00EF704A">
        <w:rPr>
          <w:rFonts w:ascii="Verdana" w:hAnsi="Verdana"/>
          <w:sz w:val="20"/>
          <w:szCs w:val="20"/>
        </w:rPr>
        <w:t xml:space="preserve">) </w:t>
      </w:r>
      <w:r w:rsidR="00CE62CB" w:rsidRPr="00EF704A">
        <w:rPr>
          <w:rFonts w:ascii="Verdana" w:hAnsi="Verdana"/>
          <w:sz w:val="20"/>
          <w:szCs w:val="20"/>
        </w:rPr>
        <w:t>Αποστόλου Ιωάννη</w:t>
      </w:r>
    </w:p>
    <w:p w:rsidR="00D77343" w:rsidRPr="00EF704A" w:rsidRDefault="00D77343" w:rsidP="00910F8B">
      <w:pPr>
        <w:tabs>
          <w:tab w:val="center" w:pos="8460"/>
        </w:tabs>
        <w:jc w:val="both"/>
        <w:rPr>
          <w:rFonts w:ascii="Verdana" w:hAnsi="Verdana"/>
          <w:sz w:val="20"/>
          <w:szCs w:val="20"/>
        </w:rPr>
      </w:pPr>
      <w:r w:rsidRPr="00EF704A">
        <w:rPr>
          <w:rFonts w:ascii="Verdana" w:hAnsi="Verdana"/>
          <w:sz w:val="20"/>
          <w:szCs w:val="20"/>
        </w:rPr>
        <w:t xml:space="preserve">3) </w:t>
      </w:r>
      <w:r w:rsidR="00CE62CB" w:rsidRPr="00EF704A">
        <w:rPr>
          <w:rFonts w:ascii="Verdana" w:hAnsi="Verdana"/>
          <w:sz w:val="20"/>
          <w:szCs w:val="20"/>
        </w:rPr>
        <w:t>Γιαννακόπουλο Βρασίδα</w:t>
      </w:r>
    </w:p>
    <w:p w:rsidR="00D77343" w:rsidRPr="00EF704A" w:rsidRDefault="00EC70E8" w:rsidP="00910F8B">
      <w:pPr>
        <w:tabs>
          <w:tab w:val="center" w:pos="8460"/>
        </w:tabs>
        <w:jc w:val="both"/>
        <w:rPr>
          <w:rFonts w:ascii="Verdana" w:hAnsi="Verdana"/>
          <w:sz w:val="20"/>
          <w:szCs w:val="20"/>
        </w:rPr>
      </w:pPr>
      <w:r w:rsidRPr="00EF704A">
        <w:rPr>
          <w:rFonts w:ascii="Verdana" w:hAnsi="Verdana"/>
          <w:sz w:val="20"/>
          <w:szCs w:val="20"/>
        </w:rPr>
        <w:t xml:space="preserve">4) </w:t>
      </w:r>
      <w:r w:rsidR="00CE62CB" w:rsidRPr="00EF704A">
        <w:rPr>
          <w:rFonts w:ascii="Verdana" w:hAnsi="Verdana"/>
          <w:sz w:val="20"/>
          <w:szCs w:val="20"/>
        </w:rPr>
        <w:t>Τσεσμετζή</w:t>
      </w:r>
      <w:r w:rsidR="00D57BF8" w:rsidRPr="00EF704A">
        <w:rPr>
          <w:rFonts w:ascii="Verdana" w:hAnsi="Verdana"/>
          <w:sz w:val="20"/>
          <w:szCs w:val="20"/>
        </w:rPr>
        <w:t xml:space="preserve"> Εμμανουήλ</w:t>
      </w:r>
    </w:p>
    <w:p w:rsidR="00D77343" w:rsidRPr="00EF704A" w:rsidRDefault="00D77343" w:rsidP="00910F8B">
      <w:pPr>
        <w:tabs>
          <w:tab w:val="center" w:pos="8460"/>
        </w:tabs>
        <w:jc w:val="both"/>
        <w:rPr>
          <w:rFonts w:ascii="Verdana" w:hAnsi="Verdana"/>
          <w:sz w:val="20"/>
          <w:szCs w:val="20"/>
        </w:rPr>
      </w:pPr>
      <w:r w:rsidRPr="00EF704A">
        <w:rPr>
          <w:rFonts w:ascii="Verdana" w:hAnsi="Verdana"/>
          <w:sz w:val="20"/>
          <w:szCs w:val="20"/>
        </w:rPr>
        <w:t xml:space="preserve">5) </w:t>
      </w:r>
      <w:r w:rsidR="00CE62CB" w:rsidRPr="00EF704A">
        <w:rPr>
          <w:rFonts w:ascii="Verdana" w:hAnsi="Verdana"/>
          <w:sz w:val="20"/>
          <w:szCs w:val="20"/>
        </w:rPr>
        <w:t>Τόλια Δημήτριο</w:t>
      </w:r>
    </w:p>
    <w:p w:rsidR="00D77343" w:rsidRPr="00EF704A" w:rsidRDefault="00D77343" w:rsidP="00910F8B">
      <w:pPr>
        <w:tabs>
          <w:tab w:val="center" w:pos="8460"/>
        </w:tabs>
        <w:jc w:val="both"/>
        <w:rPr>
          <w:rFonts w:ascii="Verdana" w:hAnsi="Verdana"/>
          <w:sz w:val="20"/>
          <w:szCs w:val="20"/>
        </w:rPr>
      </w:pPr>
      <w:r w:rsidRPr="00EF704A">
        <w:rPr>
          <w:rFonts w:ascii="Verdana" w:hAnsi="Verdana"/>
          <w:sz w:val="20"/>
          <w:szCs w:val="20"/>
        </w:rPr>
        <w:t xml:space="preserve">6) </w:t>
      </w:r>
      <w:r w:rsidR="00CE62CB" w:rsidRPr="00EF704A">
        <w:rPr>
          <w:rFonts w:ascii="Verdana" w:hAnsi="Verdana"/>
          <w:sz w:val="20"/>
          <w:szCs w:val="20"/>
        </w:rPr>
        <w:t>Τζουβάρα Νικόλαο</w:t>
      </w:r>
    </w:p>
    <w:p w:rsidR="00D77343" w:rsidRPr="00EF704A" w:rsidRDefault="00EC70E8" w:rsidP="00910F8B">
      <w:pPr>
        <w:tabs>
          <w:tab w:val="center" w:pos="8460"/>
        </w:tabs>
        <w:jc w:val="both"/>
        <w:rPr>
          <w:rFonts w:ascii="Verdana" w:hAnsi="Verdana"/>
          <w:sz w:val="20"/>
          <w:szCs w:val="20"/>
        </w:rPr>
      </w:pPr>
      <w:r w:rsidRPr="00EF704A">
        <w:rPr>
          <w:rFonts w:ascii="Verdana" w:hAnsi="Verdana"/>
          <w:sz w:val="20"/>
          <w:szCs w:val="20"/>
        </w:rPr>
        <w:t xml:space="preserve">7) </w:t>
      </w:r>
      <w:r w:rsidR="00CE62CB" w:rsidRPr="00EF704A">
        <w:rPr>
          <w:rFonts w:ascii="Verdana" w:hAnsi="Verdana"/>
          <w:sz w:val="20"/>
          <w:szCs w:val="20"/>
        </w:rPr>
        <w:t>Αρκουμάνη Πέτρο</w:t>
      </w:r>
      <w:r w:rsidR="00D77343" w:rsidRPr="00EF704A">
        <w:rPr>
          <w:rFonts w:ascii="Verdana" w:hAnsi="Verdana"/>
          <w:sz w:val="20"/>
          <w:szCs w:val="20"/>
        </w:rPr>
        <w:t xml:space="preserve"> </w:t>
      </w:r>
    </w:p>
    <w:p w:rsidR="00D77343" w:rsidRPr="00EF704A" w:rsidRDefault="00D77343" w:rsidP="00910F8B">
      <w:pPr>
        <w:tabs>
          <w:tab w:val="center" w:pos="8460"/>
        </w:tabs>
        <w:jc w:val="both"/>
        <w:rPr>
          <w:rFonts w:ascii="Verdana" w:hAnsi="Verdana"/>
          <w:sz w:val="20"/>
          <w:szCs w:val="20"/>
        </w:rPr>
      </w:pPr>
      <w:r w:rsidRPr="00EF704A">
        <w:rPr>
          <w:rFonts w:ascii="Verdana" w:hAnsi="Verdana"/>
          <w:sz w:val="20"/>
          <w:szCs w:val="20"/>
        </w:rPr>
        <w:t xml:space="preserve">8) </w:t>
      </w:r>
      <w:r w:rsidR="00CE62CB" w:rsidRPr="00EF704A">
        <w:rPr>
          <w:rFonts w:ascii="Verdana" w:hAnsi="Verdana"/>
          <w:sz w:val="20"/>
          <w:szCs w:val="20"/>
        </w:rPr>
        <w:t>Πλιακοστάμο Κωνσταντίνο</w:t>
      </w:r>
    </w:p>
    <w:p w:rsidR="00E83BE4" w:rsidRPr="00EF704A" w:rsidRDefault="00E83BE4" w:rsidP="00910F8B">
      <w:pPr>
        <w:tabs>
          <w:tab w:val="center" w:pos="8460"/>
        </w:tabs>
        <w:jc w:val="both"/>
        <w:rPr>
          <w:rFonts w:ascii="Verdana" w:hAnsi="Verdana"/>
          <w:sz w:val="20"/>
          <w:szCs w:val="20"/>
        </w:rPr>
      </w:pPr>
    </w:p>
    <w:p w:rsidR="00E83BE4" w:rsidRPr="00EF704A" w:rsidRDefault="00E83BE4" w:rsidP="00910F8B">
      <w:pPr>
        <w:tabs>
          <w:tab w:val="center" w:pos="8460"/>
        </w:tabs>
        <w:jc w:val="both"/>
        <w:rPr>
          <w:rFonts w:ascii="Verdana" w:hAnsi="Verdana"/>
          <w:sz w:val="20"/>
          <w:szCs w:val="20"/>
        </w:rPr>
      </w:pPr>
      <w:r w:rsidRPr="00EF704A">
        <w:rPr>
          <w:rFonts w:ascii="Verdana" w:hAnsi="Verdana"/>
          <w:sz w:val="20"/>
          <w:szCs w:val="20"/>
        </w:rPr>
        <w:t>Αναπληρωματικά μέλη</w:t>
      </w:r>
    </w:p>
    <w:p w:rsidR="00E83BE4" w:rsidRPr="00EF704A" w:rsidRDefault="00E83BE4" w:rsidP="00910F8B">
      <w:pPr>
        <w:tabs>
          <w:tab w:val="center" w:pos="8460"/>
        </w:tabs>
        <w:jc w:val="both"/>
        <w:rPr>
          <w:rFonts w:ascii="Verdana" w:hAnsi="Verdana"/>
          <w:sz w:val="20"/>
          <w:szCs w:val="20"/>
        </w:rPr>
      </w:pPr>
      <w:r w:rsidRPr="00EF704A">
        <w:rPr>
          <w:rFonts w:ascii="Verdana" w:hAnsi="Verdana"/>
          <w:sz w:val="20"/>
          <w:szCs w:val="20"/>
        </w:rPr>
        <w:t>1) Καράβα Χρυσοβαλάντου – Βασιλική (Βάλια)</w:t>
      </w:r>
    </w:p>
    <w:p w:rsidR="00E83BE4" w:rsidRPr="00BE7186" w:rsidRDefault="00BE7186" w:rsidP="00910F8B">
      <w:pPr>
        <w:tabs>
          <w:tab w:val="center" w:pos="846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Μερτζάνη Κωνσταντίνο</w:t>
      </w:r>
    </w:p>
    <w:p w:rsidR="00E83BE4" w:rsidRPr="00BE7186" w:rsidRDefault="00BE7186" w:rsidP="00910F8B">
      <w:pPr>
        <w:tabs>
          <w:tab w:val="center" w:pos="846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 Γαλανό</w:t>
      </w:r>
      <w:r w:rsidR="00E83BE4" w:rsidRPr="00EF704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Κωνσταντίνο</w:t>
      </w:r>
    </w:p>
    <w:p w:rsidR="00E83BE4" w:rsidRPr="00BE7186" w:rsidRDefault="00BE7186" w:rsidP="00910F8B">
      <w:pPr>
        <w:tabs>
          <w:tab w:val="center" w:pos="846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4) Φορτώση</w:t>
      </w:r>
      <w:r w:rsidRPr="00BE718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Αθανάσιο</w:t>
      </w:r>
    </w:p>
    <w:p w:rsidR="00E83BE4" w:rsidRPr="00BE7186" w:rsidRDefault="00BE7186" w:rsidP="00910F8B">
      <w:pPr>
        <w:tabs>
          <w:tab w:val="center" w:pos="846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5) Τσιφή Δημήτριο</w:t>
      </w:r>
    </w:p>
    <w:p w:rsidR="00E83BE4" w:rsidRPr="00ED12F5" w:rsidRDefault="00BE7186" w:rsidP="00910F8B">
      <w:pPr>
        <w:tabs>
          <w:tab w:val="center" w:pos="846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6) Κατή Χαράλαμπο</w:t>
      </w:r>
    </w:p>
    <w:p w:rsidR="00FF2827" w:rsidRPr="00EF704A" w:rsidRDefault="00FF2827" w:rsidP="00910F8B">
      <w:pPr>
        <w:pStyle w:val="a1"/>
        <w:jc w:val="both"/>
        <w:rPr>
          <w:rFonts w:ascii="Verdana" w:hAnsi="Verdana"/>
          <w:bCs/>
          <w:sz w:val="20"/>
        </w:rPr>
      </w:pPr>
    </w:p>
    <w:p w:rsidR="00FF2827" w:rsidRPr="00EF704A" w:rsidRDefault="00FF2827" w:rsidP="007D2FC6">
      <w:pPr>
        <w:pStyle w:val="a9"/>
        <w:ind w:firstLine="0"/>
        <w:rPr>
          <w:rFonts w:ascii="Verdana" w:eastAsia="Arial" w:hAnsi="Verdana"/>
          <w:sz w:val="20"/>
        </w:rPr>
      </w:pPr>
      <w:r w:rsidRPr="00EF704A">
        <w:rPr>
          <w:rFonts w:ascii="Verdana" w:hAnsi="Verdana"/>
          <w:sz w:val="20"/>
        </w:rPr>
        <w:t>Σε περίπτωση απουσίας σας,</w:t>
      </w:r>
      <w:r w:rsidR="00EF704A" w:rsidRPr="00EF704A">
        <w:rPr>
          <w:rFonts w:ascii="Verdana" w:hAnsi="Verdana"/>
          <w:sz w:val="20"/>
        </w:rPr>
        <w:t xml:space="preserve"> παρακαλείσθε να ενημερώσετε τ</w:t>
      </w:r>
      <w:r w:rsidR="00EF704A" w:rsidRPr="00EF704A">
        <w:rPr>
          <w:rFonts w:ascii="Verdana" w:hAnsi="Verdana"/>
          <w:sz w:val="20"/>
          <w:lang w:val="en-US"/>
        </w:rPr>
        <w:t>o</w:t>
      </w:r>
      <w:r w:rsidR="00EF704A" w:rsidRPr="00EF704A">
        <w:rPr>
          <w:rFonts w:ascii="Verdana" w:hAnsi="Verdana"/>
          <w:sz w:val="20"/>
        </w:rPr>
        <w:t xml:space="preserve"> Τμήμα Υπ</w:t>
      </w:r>
      <w:r w:rsidR="00F451D3">
        <w:rPr>
          <w:rFonts w:ascii="Verdana" w:hAnsi="Verdana"/>
          <w:sz w:val="20"/>
        </w:rPr>
        <w:t>οστήριξης Πολιτικών Οργάνων</w:t>
      </w:r>
      <w:r w:rsidR="00EF704A" w:rsidRPr="00EF704A">
        <w:rPr>
          <w:rFonts w:ascii="Verdana" w:hAnsi="Verdana"/>
          <w:sz w:val="20"/>
        </w:rPr>
        <w:t xml:space="preserve"> </w:t>
      </w:r>
      <w:r w:rsidR="00F451D3">
        <w:rPr>
          <w:rFonts w:ascii="Verdana" w:hAnsi="Verdana"/>
          <w:sz w:val="20"/>
        </w:rPr>
        <w:t>στο τηλέφωνο</w:t>
      </w:r>
      <w:r w:rsidR="00FC4E85" w:rsidRPr="00EF704A">
        <w:rPr>
          <w:rFonts w:ascii="Verdana" w:hAnsi="Verdana"/>
          <w:sz w:val="20"/>
        </w:rPr>
        <w:t xml:space="preserve"> </w:t>
      </w:r>
      <w:r w:rsidR="00EF6109" w:rsidRPr="00EF704A">
        <w:rPr>
          <w:rFonts w:ascii="Verdana" w:hAnsi="Verdana"/>
          <w:b/>
          <w:sz w:val="20"/>
        </w:rPr>
        <w:t>22613508</w:t>
      </w:r>
      <w:r w:rsidR="00EF704A" w:rsidRPr="00EF704A">
        <w:rPr>
          <w:rFonts w:ascii="Verdana" w:hAnsi="Verdana"/>
          <w:b/>
          <w:sz w:val="20"/>
        </w:rPr>
        <w:t>21</w:t>
      </w:r>
      <w:r w:rsidR="00F451D3">
        <w:rPr>
          <w:rFonts w:ascii="Verdana" w:hAnsi="Verdana"/>
          <w:sz w:val="20"/>
        </w:rPr>
        <w:t xml:space="preserve"> καθώς και στα </w:t>
      </w:r>
      <w:r w:rsidR="00F451D3" w:rsidRPr="00F451D3">
        <w:rPr>
          <w:rFonts w:ascii="Verdana" w:hAnsi="Verdana"/>
          <w:b/>
          <w:sz w:val="20"/>
        </w:rPr>
        <w:t>2261350801, 2261350803</w:t>
      </w:r>
      <w:r w:rsidRPr="00EF704A">
        <w:rPr>
          <w:rFonts w:ascii="Verdana" w:hAnsi="Verdana"/>
          <w:sz w:val="20"/>
        </w:rPr>
        <w:t xml:space="preserve"> προκειμένου να προσκληθεί αναπληρωματικό μέλος.</w:t>
      </w:r>
      <w:r w:rsidRPr="00EF704A">
        <w:rPr>
          <w:rFonts w:ascii="Verdana" w:eastAsia="Arial" w:hAnsi="Verdana"/>
          <w:sz w:val="20"/>
        </w:rPr>
        <w:t xml:space="preserve">                   </w:t>
      </w:r>
    </w:p>
    <w:p w:rsidR="00EF704A" w:rsidRDefault="00EF704A" w:rsidP="004F01C1">
      <w:pPr>
        <w:pStyle w:val="a9"/>
        <w:ind w:firstLine="0"/>
        <w:rPr>
          <w:rFonts w:ascii="Verdana" w:hAnsi="Verdana"/>
          <w:sz w:val="20"/>
        </w:rPr>
      </w:pPr>
    </w:p>
    <w:p w:rsidR="00FF2827" w:rsidRPr="00EF704A" w:rsidRDefault="00FF2827" w:rsidP="006C6D4C">
      <w:pPr>
        <w:pStyle w:val="a9"/>
        <w:ind w:firstLine="0"/>
        <w:rPr>
          <w:rFonts w:ascii="Verdana" w:hAnsi="Verdana"/>
          <w:sz w:val="20"/>
        </w:rPr>
      </w:pPr>
      <w:r w:rsidRPr="00EF704A">
        <w:rPr>
          <w:rFonts w:ascii="Verdana" w:hAnsi="Verdana"/>
          <w:sz w:val="20"/>
        </w:rPr>
        <w:t>Με την παρούσα σας προσκαλούμε</w:t>
      </w:r>
      <w:r w:rsidR="003D5770" w:rsidRPr="00EF704A">
        <w:rPr>
          <w:rFonts w:ascii="Verdana" w:hAnsi="Verdana"/>
          <w:sz w:val="20"/>
        </w:rPr>
        <w:t xml:space="preserve"> </w:t>
      </w:r>
      <w:r w:rsidRPr="00EF704A">
        <w:rPr>
          <w:rFonts w:ascii="Verdana" w:hAnsi="Verdana"/>
          <w:sz w:val="20"/>
        </w:rPr>
        <w:t>σε</w:t>
      </w:r>
      <w:r w:rsidR="00EF704A">
        <w:rPr>
          <w:rFonts w:ascii="Verdana" w:hAnsi="Verdana"/>
          <w:sz w:val="20"/>
        </w:rPr>
        <w:t xml:space="preserve"> τακτική </w:t>
      </w:r>
      <w:r w:rsidRPr="00EF704A">
        <w:rPr>
          <w:rFonts w:ascii="Verdana" w:hAnsi="Verdana"/>
          <w:sz w:val="20"/>
        </w:rPr>
        <w:t xml:space="preserve">συνεδρίαση της Επιτροπής Ποιότητας Ζωής </w:t>
      </w:r>
      <w:r w:rsidR="006C6D4C" w:rsidRPr="00EF704A">
        <w:rPr>
          <w:rFonts w:ascii="Verdana" w:hAnsi="Verdana"/>
          <w:b/>
          <w:sz w:val="20"/>
          <w:u w:val="single"/>
        </w:rPr>
        <w:t xml:space="preserve">που θα πραγματοποιηθεί  </w:t>
      </w:r>
      <w:r w:rsidR="00EF704A">
        <w:rPr>
          <w:rFonts w:ascii="Verdana" w:hAnsi="Verdana"/>
          <w:b/>
          <w:sz w:val="20"/>
          <w:u w:val="single"/>
        </w:rPr>
        <w:t>διά περιφοράς</w:t>
      </w:r>
      <w:r w:rsidR="006C6D4C" w:rsidRPr="00EF704A">
        <w:rPr>
          <w:rFonts w:ascii="Verdana" w:hAnsi="Verdana"/>
          <w:b/>
          <w:sz w:val="20"/>
        </w:rPr>
        <w:t xml:space="preserve"> </w:t>
      </w:r>
      <w:r w:rsidR="003C21C2" w:rsidRPr="00EF704A">
        <w:rPr>
          <w:rFonts w:ascii="Verdana" w:hAnsi="Verdana"/>
          <w:b/>
          <w:sz w:val="20"/>
        </w:rPr>
        <w:t>την</w:t>
      </w:r>
      <w:r w:rsidR="006C6D4C" w:rsidRPr="00EF704A">
        <w:rPr>
          <w:rFonts w:ascii="Verdana" w:hAnsi="Verdana"/>
          <w:b/>
          <w:sz w:val="20"/>
        </w:rPr>
        <w:t xml:space="preserve"> </w:t>
      </w:r>
      <w:r w:rsidR="00EF704A">
        <w:rPr>
          <w:rFonts w:ascii="Verdana" w:hAnsi="Verdana"/>
          <w:b/>
          <w:sz w:val="20"/>
        </w:rPr>
        <w:t>28</w:t>
      </w:r>
      <w:r w:rsidR="002D325F" w:rsidRPr="00EF704A">
        <w:rPr>
          <w:rFonts w:ascii="Verdana" w:hAnsi="Verdana"/>
          <w:b/>
          <w:sz w:val="20"/>
          <w:vertAlign w:val="superscript"/>
        </w:rPr>
        <w:t>η</w:t>
      </w:r>
      <w:r w:rsidR="00EF704A">
        <w:rPr>
          <w:rFonts w:ascii="Verdana" w:hAnsi="Verdana"/>
          <w:b/>
          <w:sz w:val="20"/>
          <w:vertAlign w:val="superscript"/>
        </w:rPr>
        <w:t>ν</w:t>
      </w:r>
      <w:r w:rsidR="003A08C2" w:rsidRPr="00EF704A">
        <w:rPr>
          <w:rFonts w:ascii="Verdana" w:hAnsi="Verdana"/>
          <w:b/>
          <w:sz w:val="20"/>
        </w:rPr>
        <w:t xml:space="preserve"> </w:t>
      </w:r>
      <w:r w:rsidR="00EF704A">
        <w:rPr>
          <w:rFonts w:ascii="Verdana" w:hAnsi="Verdana"/>
          <w:b/>
          <w:sz w:val="20"/>
        </w:rPr>
        <w:t>Ιουλίου</w:t>
      </w:r>
      <w:r w:rsidR="006C6D4C" w:rsidRPr="00EF704A">
        <w:rPr>
          <w:rFonts w:ascii="Verdana" w:hAnsi="Verdana"/>
          <w:b/>
          <w:sz w:val="20"/>
        </w:rPr>
        <w:t xml:space="preserve"> </w:t>
      </w:r>
      <w:r w:rsidR="0072106A" w:rsidRPr="00EF704A">
        <w:rPr>
          <w:rFonts w:ascii="Verdana" w:hAnsi="Verdana"/>
          <w:b/>
          <w:sz w:val="20"/>
        </w:rPr>
        <w:t>2020</w:t>
      </w:r>
      <w:r w:rsidR="00CF7851" w:rsidRPr="00EF704A">
        <w:rPr>
          <w:rFonts w:ascii="Verdana" w:hAnsi="Verdana"/>
          <w:b/>
          <w:sz w:val="20"/>
        </w:rPr>
        <w:t xml:space="preserve">, </w:t>
      </w:r>
      <w:r w:rsidR="00EF704A">
        <w:rPr>
          <w:rFonts w:ascii="Verdana" w:hAnsi="Verdana"/>
          <w:b/>
          <w:sz w:val="20"/>
        </w:rPr>
        <w:t>ημέρα Τρίτη</w:t>
      </w:r>
      <w:r w:rsidR="008C1F44" w:rsidRPr="00EF704A">
        <w:rPr>
          <w:rFonts w:ascii="Verdana" w:hAnsi="Verdana"/>
          <w:b/>
          <w:sz w:val="20"/>
        </w:rPr>
        <w:t xml:space="preserve"> </w:t>
      </w:r>
      <w:r w:rsidR="0093619E" w:rsidRPr="00EF704A">
        <w:rPr>
          <w:rFonts w:ascii="Verdana" w:hAnsi="Verdana"/>
          <w:b/>
          <w:sz w:val="20"/>
        </w:rPr>
        <w:t>και ώρ</w:t>
      </w:r>
      <w:r w:rsidR="003C21C2" w:rsidRPr="00EF704A">
        <w:rPr>
          <w:rFonts w:ascii="Verdana" w:hAnsi="Verdana"/>
          <w:b/>
          <w:sz w:val="20"/>
        </w:rPr>
        <w:t xml:space="preserve">α </w:t>
      </w:r>
      <w:r w:rsidR="00EF704A">
        <w:rPr>
          <w:rFonts w:ascii="Verdana" w:hAnsi="Verdana"/>
          <w:b/>
          <w:sz w:val="20"/>
        </w:rPr>
        <w:t>12</w:t>
      </w:r>
      <w:r w:rsidR="00EF704A" w:rsidRPr="00EF704A">
        <w:rPr>
          <w:rFonts w:ascii="Verdana" w:hAnsi="Verdana"/>
          <w:b/>
          <w:sz w:val="20"/>
          <w:vertAlign w:val="superscript"/>
        </w:rPr>
        <w:t>ην</w:t>
      </w:r>
      <w:r w:rsidR="00EF704A">
        <w:rPr>
          <w:rFonts w:ascii="Verdana" w:hAnsi="Verdana"/>
          <w:b/>
          <w:sz w:val="20"/>
        </w:rPr>
        <w:t xml:space="preserve"> </w:t>
      </w:r>
      <w:r w:rsidR="00F451D3">
        <w:rPr>
          <w:rFonts w:ascii="Verdana" w:hAnsi="Verdana"/>
          <w:b/>
          <w:sz w:val="20"/>
        </w:rPr>
        <w:t>μεσηβρινή</w:t>
      </w:r>
      <w:r w:rsidR="00FB2A9B" w:rsidRPr="00EF704A">
        <w:rPr>
          <w:rFonts w:ascii="Verdana" w:hAnsi="Verdana"/>
          <w:sz w:val="20"/>
        </w:rPr>
        <w:t xml:space="preserve"> </w:t>
      </w:r>
      <w:r w:rsidR="005C5C6C" w:rsidRPr="00EF704A">
        <w:rPr>
          <w:rFonts w:ascii="Verdana" w:hAnsi="Verdana"/>
          <w:sz w:val="20"/>
        </w:rPr>
        <w:t>για τη</w:t>
      </w:r>
      <w:r w:rsidR="00EF704A">
        <w:rPr>
          <w:rFonts w:ascii="Verdana" w:hAnsi="Verdana"/>
          <w:sz w:val="20"/>
        </w:rPr>
        <w:t xml:space="preserve"> λήψη απόφασης στο παρακάτω θέμα</w:t>
      </w:r>
      <w:r w:rsidR="006C6D4C" w:rsidRPr="00EF704A">
        <w:rPr>
          <w:rFonts w:ascii="Verdana" w:hAnsi="Verdana"/>
          <w:sz w:val="20"/>
        </w:rPr>
        <w:t>, κατ΄</w:t>
      </w:r>
      <w:r w:rsidR="00E83BE4" w:rsidRPr="00EF704A">
        <w:rPr>
          <w:rFonts w:ascii="Verdana" w:hAnsi="Verdana"/>
          <w:sz w:val="20"/>
        </w:rPr>
        <w:t xml:space="preserve"> </w:t>
      </w:r>
      <w:r w:rsidR="006C6D4C" w:rsidRPr="00EF704A">
        <w:rPr>
          <w:rFonts w:ascii="Verdana" w:hAnsi="Verdana"/>
          <w:sz w:val="20"/>
        </w:rPr>
        <w:t>εφαρμογή:</w:t>
      </w:r>
    </w:p>
    <w:p w:rsidR="006C6D4C" w:rsidRPr="00EF704A" w:rsidRDefault="006C6D4C" w:rsidP="00EF704A">
      <w:pPr>
        <w:numPr>
          <w:ilvl w:val="0"/>
          <w:numId w:val="4"/>
        </w:numPr>
        <w:tabs>
          <w:tab w:val="left" w:pos="6237"/>
        </w:tabs>
        <w:jc w:val="both"/>
        <w:rPr>
          <w:rFonts w:ascii="Verdana" w:hAnsi="Verdana"/>
          <w:sz w:val="20"/>
          <w:szCs w:val="20"/>
        </w:rPr>
      </w:pPr>
      <w:r w:rsidRPr="00EF704A">
        <w:rPr>
          <w:rFonts w:ascii="Verdana" w:hAnsi="Verdana"/>
          <w:sz w:val="20"/>
          <w:szCs w:val="20"/>
        </w:rPr>
        <w:t xml:space="preserve">      ι)  Του  άρθρου 77 του Ν. 4555/2018 όπως τροποποιήθηκε από το άρθρο 184 του ν.4635/2019.</w:t>
      </w:r>
    </w:p>
    <w:p w:rsidR="006C6D4C" w:rsidRPr="00EF704A" w:rsidRDefault="006C6D4C" w:rsidP="00B968D4">
      <w:pPr>
        <w:numPr>
          <w:ilvl w:val="0"/>
          <w:numId w:val="4"/>
        </w:numPr>
        <w:tabs>
          <w:tab w:val="left" w:pos="6237"/>
        </w:tabs>
        <w:jc w:val="both"/>
        <w:rPr>
          <w:rFonts w:ascii="Verdana" w:hAnsi="Verdana"/>
          <w:sz w:val="20"/>
          <w:szCs w:val="20"/>
        </w:rPr>
      </w:pPr>
      <w:r w:rsidRPr="00EF704A">
        <w:rPr>
          <w:rFonts w:ascii="Verdana" w:hAnsi="Verdana"/>
          <w:sz w:val="20"/>
          <w:szCs w:val="20"/>
        </w:rPr>
        <w:t xml:space="preserve">      ιι) Του άρθρου 10 της από 11/3/2020 Πράξης Νομοθετικού Περιεχομένου (ΦΕΚ  55/Α/11-3-2020) «Κατεπείγοντα μέτρα αντιμετώπισης των αρνητικών συνεπειών της εμφάνισης του κορωνοϊου </w:t>
      </w:r>
      <w:r w:rsidRPr="00EF704A">
        <w:rPr>
          <w:rFonts w:ascii="Verdana" w:hAnsi="Verdana"/>
          <w:sz w:val="20"/>
          <w:szCs w:val="20"/>
          <w:lang w:val="en-US"/>
        </w:rPr>
        <w:t>COVID</w:t>
      </w:r>
      <w:r w:rsidRPr="00EF704A">
        <w:rPr>
          <w:rFonts w:ascii="Verdana" w:hAnsi="Verdana"/>
          <w:sz w:val="20"/>
          <w:szCs w:val="20"/>
        </w:rPr>
        <w:t>-19 και της ανάγκης περιορισμού της διάδοσής του»</w:t>
      </w:r>
    </w:p>
    <w:p w:rsidR="006C6D4C" w:rsidRPr="00EF704A" w:rsidRDefault="006C6D4C" w:rsidP="00B968D4">
      <w:pPr>
        <w:numPr>
          <w:ilvl w:val="0"/>
          <w:numId w:val="4"/>
        </w:numPr>
        <w:tabs>
          <w:tab w:val="left" w:pos="6237"/>
        </w:tabs>
        <w:jc w:val="both"/>
        <w:rPr>
          <w:rFonts w:ascii="Verdana" w:hAnsi="Verdana"/>
          <w:sz w:val="20"/>
          <w:szCs w:val="20"/>
        </w:rPr>
      </w:pPr>
      <w:r w:rsidRPr="00EF704A">
        <w:rPr>
          <w:rFonts w:ascii="Verdana" w:hAnsi="Verdana"/>
          <w:sz w:val="20"/>
          <w:szCs w:val="20"/>
        </w:rPr>
        <w:t xml:space="preserve">     ιιι) Της με αριθμ. πρωτ.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κορωνοϊου </w:t>
      </w:r>
      <w:r w:rsidRPr="00EF704A">
        <w:rPr>
          <w:rFonts w:ascii="Verdana" w:hAnsi="Verdana"/>
          <w:sz w:val="20"/>
          <w:szCs w:val="20"/>
          <w:lang w:val="en-US"/>
        </w:rPr>
        <w:t>COVID</w:t>
      </w:r>
      <w:r w:rsidRPr="00EF704A">
        <w:rPr>
          <w:rFonts w:ascii="Verdana" w:hAnsi="Verdana"/>
          <w:sz w:val="20"/>
          <w:szCs w:val="20"/>
        </w:rPr>
        <w:t>-19»</w:t>
      </w:r>
    </w:p>
    <w:p w:rsidR="006C6D4C" w:rsidRPr="00EF704A" w:rsidRDefault="006C6D4C" w:rsidP="00B968D4">
      <w:pPr>
        <w:numPr>
          <w:ilvl w:val="0"/>
          <w:numId w:val="4"/>
        </w:numPr>
        <w:tabs>
          <w:tab w:val="left" w:pos="6237"/>
        </w:tabs>
        <w:jc w:val="both"/>
        <w:rPr>
          <w:rFonts w:ascii="Verdana" w:hAnsi="Verdana"/>
          <w:sz w:val="20"/>
          <w:szCs w:val="20"/>
        </w:rPr>
      </w:pPr>
      <w:r w:rsidRPr="00EF704A">
        <w:rPr>
          <w:rFonts w:ascii="Verdana" w:hAnsi="Verdana"/>
          <w:sz w:val="20"/>
          <w:szCs w:val="20"/>
        </w:rPr>
        <w:t xml:space="preserve">     ι</w:t>
      </w:r>
      <w:r w:rsidRPr="00EF704A">
        <w:rPr>
          <w:rFonts w:ascii="Verdana" w:hAnsi="Verdana"/>
          <w:sz w:val="20"/>
          <w:szCs w:val="20"/>
          <w:lang w:val="en-US"/>
        </w:rPr>
        <w:t>v</w:t>
      </w:r>
      <w:r w:rsidRPr="00EF704A">
        <w:rPr>
          <w:rFonts w:ascii="Verdana" w:hAnsi="Verdana"/>
          <w:sz w:val="20"/>
          <w:szCs w:val="20"/>
        </w:rPr>
        <w:t xml:space="preserve">) Της 40/20930/31-03-2020 (ΑΔΑ: 6ΩΠΥ46ΜΤΛ6-50Ψ) εγκυκλίου του Υπουργείου Εσωτερικών «Ενημέρωση για την εφαρμογή του κανονιστικού πλαισίου αντιμετώπισης του κορωνοϊου </w:t>
      </w:r>
      <w:r w:rsidRPr="00EF704A">
        <w:rPr>
          <w:rFonts w:ascii="Verdana" w:hAnsi="Verdana"/>
          <w:sz w:val="20"/>
          <w:szCs w:val="20"/>
          <w:lang w:val="en-US"/>
        </w:rPr>
        <w:t>COVID</w:t>
      </w:r>
      <w:r w:rsidRPr="00EF704A">
        <w:rPr>
          <w:rFonts w:ascii="Verdana" w:hAnsi="Verdana"/>
          <w:sz w:val="20"/>
          <w:szCs w:val="20"/>
        </w:rPr>
        <w:t xml:space="preserve"> 19, αναφορικά με την οργάνωση και λειτουργία των δήμων»</w:t>
      </w:r>
      <w:r w:rsidRPr="00EF704A">
        <w:rPr>
          <w:rFonts w:ascii="Verdana" w:hAnsi="Verdana"/>
          <w:sz w:val="20"/>
          <w:szCs w:val="20"/>
        </w:rPr>
        <w:tab/>
      </w:r>
    </w:p>
    <w:p w:rsidR="00F451D3" w:rsidRDefault="00F451D3" w:rsidP="006C6D4C">
      <w:pPr>
        <w:tabs>
          <w:tab w:val="left" w:pos="623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451D3" w:rsidRPr="00BE7186" w:rsidRDefault="00F451D3" w:rsidP="00F451D3">
      <w:pPr>
        <w:pStyle w:val="a9"/>
        <w:rPr>
          <w:rFonts w:ascii="Verdana" w:eastAsia="Arial" w:hAnsi="Verdana" w:cs="Arial"/>
          <w:b/>
          <w:sz w:val="20"/>
        </w:rPr>
      </w:pPr>
      <w:r w:rsidRPr="00BE7186">
        <w:rPr>
          <w:rFonts w:ascii="Verdana" w:hAnsi="Verdana" w:cs="Arial"/>
          <w:b/>
          <w:sz w:val="20"/>
        </w:rPr>
        <w:t>Το θέμα της ημερήσιας διάταξης είναι :</w:t>
      </w:r>
      <w:r w:rsidRPr="00BE7186">
        <w:rPr>
          <w:rFonts w:ascii="Verdana" w:eastAsia="Arial" w:hAnsi="Verdana" w:cs="Arial"/>
          <w:b/>
          <w:sz w:val="20"/>
        </w:rPr>
        <w:t xml:space="preserve">  </w:t>
      </w:r>
    </w:p>
    <w:p w:rsidR="00F451D3" w:rsidRPr="00BE7186" w:rsidRDefault="00F451D3" w:rsidP="00896B58">
      <w:pPr>
        <w:pStyle w:val="a9"/>
        <w:numPr>
          <w:ilvl w:val="0"/>
          <w:numId w:val="5"/>
        </w:numPr>
        <w:spacing w:line="276" w:lineRule="auto"/>
        <w:rPr>
          <w:rFonts w:ascii="Verdana" w:hAnsi="Verdana"/>
          <w:sz w:val="20"/>
        </w:rPr>
      </w:pPr>
      <w:r>
        <w:rPr>
          <w:rFonts w:ascii="Verdana" w:eastAsia="Arial" w:hAnsi="Verdana" w:cs="Arial"/>
          <w:sz w:val="20"/>
        </w:rPr>
        <w:lastRenderedPageBreak/>
        <w:t xml:space="preserve">Εισήγηση στο Δημοτικό Συμβούλιο για </w:t>
      </w:r>
      <w:r w:rsidR="00896B58">
        <w:rPr>
          <w:rFonts w:ascii="Verdana" w:eastAsia="Arial" w:hAnsi="Verdana" w:cs="Arial"/>
          <w:sz w:val="20"/>
        </w:rPr>
        <w:t xml:space="preserve">τον </w:t>
      </w:r>
      <w:r>
        <w:rPr>
          <w:rFonts w:ascii="Verdana" w:eastAsia="Arial" w:hAnsi="Verdana" w:cs="Arial"/>
          <w:sz w:val="20"/>
        </w:rPr>
        <w:t>καθορισμό νέων θέσεων στάθμευσης ΤΑΧΙ  έναντι της εισόδου των επειγόντων περιστατικών του Νοσοκομείου Λιβαδειάς.-</w:t>
      </w:r>
    </w:p>
    <w:p w:rsidR="00BE7186" w:rsidRPr="00BE7186" w:rsidRDefault="00BE7186" w:rsidP="00BE7186">
      <w:pPr>
        <w:pStyle w:val="af"/>
        <w:tabs>
          <w:tab w:val="left" w:pos="6237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BE7186" w:rsidRPr="00BE7186" w:rsidRDefault="00BE7186" w:rsidP="00BE7186">
      <w:pPr>
        <w:tabs>
          <w:tab w:val="left" w:pos="6237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E7186">
        <w:rPr>
          <w:rFonts w:ascii="Verdana" w:hAnsi="Verdana" w:cs="Arial"/>
          <w:sz w:val="20"/>
          <w:szCs w:val="20"/>
        </w:rPr>
        <w:t>Μαζί με την πρόσκλη</w:t>
      </w:r>
      <w:r>
        <w:rPr>
          <w:rFonts w:ascii="Verdana" w:hAnsi="Verdana" w:cs="Arial"/>
          <w:sz w:val="20"/>
          <w:szCs w:val="20"/>
        </w:rPr>
        <w:t>ση σας αποστέλλεται</w:t>
      </w:r>
      <w:r w:rsidRPr="00BE7186">
        <w:rPr>
          <w:rFonts w:ascii="Verdana" w:hAnsi="Verdana" w:cs="Arial"/>
          <w:sz w:val="20"/>
          <w:szCs w:val="20"/>
        </w:rPr>
        <w:t>:</w:t>
      </w:r>
    </w:p>
    <w:p w:rsidR="00BE7186" w:rsidRPr="00BE7186" w:rsidRDefault="00BE7186" w:rsidP="00BE7186">
      <w:pPr>
        <w:tabs>
          <w:tab w:val="left" w:pos="6237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E7186">
        <w:rPr>
          <w:rFonts w:ascii="Verdana" w:hAnsi="Verdana" w:cs="Arial"/>
          <w:sz w:val="20"/>
          <w:szCs w:val="20"/>
        </w:rPr>
        <w:t xml:space="preserve">ι) το σχετικό αίτημα του Σωματείου ΤΑΧΙ Λιβαδειάς </w:t>
      </w:r>
    </w:p>
    <w:p w:rsidR="00BE7186" w:rsidRPr="00BE7186" w:rsidRDefault="00BE7186" w:rsidP="00BE7186">
      <w:pPr>
        <w:tabs>
          <w:tab w:val="left" w:pos="6237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E7186">
        <w:rPr>
          <w:rFonts w:ascii="Verdana" w:hAnsi="Verdana" w:cs="Arial"/>
          <w:sz w:val="20"/>
          <w:szCs w:val="20"/>
        </w:rPr>
        <w:t>ιι) η από 21/07/2020 θετική επί του θέματος γνωμοδότηση του Διοικητή του Νοσοκομείου Λιβαδειάς  και</w:t>
      </w:r>
    </w:p>
    <w:p w:rsidR="00BE7186" w:rsidRPr="00BE7186" w:rsidRDefault="00BE7186" w:rsidP="00BE7186">
      <w:pPr>
        <w:tabs>
          <w:tab w:val="left" w:pos="6237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E7186">
        <w:rPr>
          <w:rFonts w:ascii="Verdana" w:hAnsi="Verdana" w:cs="Arial"/>
          <w:sz w:val="20"/>
          <w:szCs w:val="20"/>
        </w:rPr>
        <w:t xml:space="preserve"> ιιι)  πίνακας με το θέμα της ημερήσιας διάταξης, όπου  θα συμπληρώσετε την επιλογή σας ως προς την έγκρισή του η μη (έχετε την δυνατότητα να βάλετε  ναι, όχι, λευκό αλλά και παρατηρήσεις).</w:t>
      </w:r>
    </w:p>
    <w:p w:rsidR="00BE7186" w:rsidRPr="00BE7186" w:rsidRDefault="00F97CE5" w:rsidP="00BE7186">
      <w:pPr>
        <w:tabs>
          <w:tab w:val="left" w:pos="6237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</w:t>
      </w:r>
      <w:r w:rsidR="00BE7186" w:rsidRPr="00BE7186">
        <w:rPr>
          <w:rFonts w:ascii="Verdana" w:hAnsi="Verdana" w:cs="Arial"/>
          <w:sz w:val="20"/>
          <w:szCs w:val="20"/>
        </w:rPr>
        <w:t>Η σχετική εισήγηση της Δ/νσης ΤΥΔΛ θα σας σταλεί το συντομότερο.</w:t>
      </w:r>
    </w:p>
    <w:p w:rsidR="00BE7186" w:rsidRPr="00BE7186" w:rsidRDefault="00BE7186" w:rsidP="00BE7186">
      <w:pPr>
        <w:tabs>
          <w:tab w:val="left" w:pos="6237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E7186">
        <w:rPr>
          <w:rFonts w:ascii="Verdana" w:hAnsi="Verdana" w:cs="Arial"/>
          <w:sz w:val="20"/>
          <w:szCs w:val="20"/>
        </w:rPr>
        <w:t xml:space="preserve"> Τυ</w:t>
      </w:r>
      <w:r w:rsidR="00F97CE5">
        <w:rPr>
          <w:rFonts w:ascii="Verdana" w:hAnsi="Verdana" w:cs="Arial"/>
          <w:sz w:val="20"/>
          <w:szCs w:val="20"/>
        </w:rPr>
        <w:t>χόν διευκρινιστικές ερωτήσεις στο θέμα</w:t>
      </w:r>
      <w:r w:rsidRPr="00BE7186">
        <w:rPr>
          <w:rFonts w:ascii="Verdana" w:hAnsi="Verdana" w:cs="Arial"/>
          <w:sz w:val="20"/>
          <w:szCs w:val="20"/>
        </w:rPr>
        <w:t xml:space="preserve"> της  ημερήσιας διάταξης, παρακαλούμε να κατατεθούν εγκαίρως στο </w:t>
      </w:r>
      <w:r w:rsidRPr="00BE7186">
        <w:rPr>
          <w:rFonts w:ascii="Verdana" w:hAnsi="Verdana" w:cs="Arial"/>
          <w:sz w:val="20"/>
          <w:szCs w:val="20"/>
          <w:lang w:val="en-US"/>
        </w:rPr>
        <w:t>email</w:t>
      </w:r>
      <w:r w:rsidRPr="00BE7186">
        <w:rPr>
          <w:rFonts w:ascii="Verdana" w:hAnsi="Verdana" w:cs="Arial"/>
          <w:sz w:val="20"/>
          <w:szCs w:val="20"/>
        </w:rPr>
        <w:t xml:space="preserve">  </w:t>
      </w:r>
      <w:r w:rsidRPr="00BE7186">
        <w:rPr>
          <w:rFonts w:ascii="Verdana" w:hAnsi="Verdana" w:cs="Arial"/>
          <w:sz w:val="20"/>
          <w:szCs w:val="20"/>
          <w:lang w:val="en-US"/>
        </w:rPr>
        <w:t>ktsitsopoulou</w:t>
      </w:r>
      <w:r w:rsidRPr="00BE7186">
        <w:rPr>
          <w:rFonts w:ascii="Verdana" w:hAnsi="Verdana" w:cs="Arial"/>
          <w:sz w:val="20"/>
          <w:szCs w:val="20"/>
        </w:rPr>
        <w:t>@</w:t>
      </w:r>
      <w:r w:rsidRPr="00BE7186">
        <w:rPr>
          <w:rFonts w:ascii="Verdana" w:hAnsi="Verdana" w:cs="Arial"/>
          <w:sz w:val="20"/>
          <w:szCs w:val="20"/>
          <w:lang w:val="en-US"/>
        </w:rPr>
        <w:t>livadia</w:t>
      </w:r>
      <w:r w:rsidRPr="00BE7186">
        <w:rPr>
          <w:rFonts w:ascii="Verdana" w:hAnsi="Verdana" w:cs="Arial"/>
          <w:sz w:val="20"/>
          <w:szCs w:val="20"/>
        </w:rPr>
        <w:t>.</w:t>
      </w:r>
      <w:r w:rsidRPr="00BE7186">
        <w:rPr>
          <w:rFonts w:ascii="Verdana" w:hAnsi="Verdana" w:cs="Arial"/>
          <w:sz w:val="20"/>
          <w:szCs w:val="20"/>
          <w:lang w:val="en-US"/>
        </w:rPr>
        <w:t>gr</w:t>
      </w:r>
      <w:r w:rsidRPr="00BE7186">
        <w:rPr>
          <w:rFonts w:ascii="Verdana" w:hAnsi="Verdana" w:cs="Arial"/>
          <w:sz w:val="20"/>
          <w:szCs w:val="20"/>
        </w:rPr>
        <w:t>, το αργότερο μέχρι την Τρίτη 11.00  π.μ. προκειμένου να δοθούν οι απαραίτητες απαντήσεις. Οι απαντήσεις στις ερωτήσεις  σας, θα σας δοθούν το αργότερο μέχρι ώρα  11.30</w:t>
      </w:r>
    </w:p>
    <w:p w:rsidR="00BE7186" w:rsidRPr="00BE7186" w:rsidRDefault="00BE7186" w:rsidP="00BE7186">
      <w:pPr>
        <w:tabs>
          <w:tab w:val="left" w:pos="6237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E7186">
        <w:rPr>
          <w:rFonts w:ascii="Verdana" w:hAnsi="Verdana" w:cs="Arial"/>
          <w:sz w:val="20"/>
          <w:szCs w:val="20"/>
        </w:rPr>
        <w:t xml:space="preserve">Οι συμπληρωμένοι πίνακες ψηφοφορίας θα επιστραφούν την ημέρα της συνεδρίασης (Τρίτη 28/07/2020 ) μέχρι και ώρα  12.30 μ.μ.   με </w:t>
      </w:r>
      <w:r w:rsidRPr="00BE7186">
        <w:rPr>
          <w:rFonts w:ascii="Verdana" w:hAnsi="Verdana" w:cs="Arial"/>
          <w:sz w:val="20"/>
          <w:szCs w:val="20"/>
          <w:lang w:val="en-US"/>
        </w:rPr>
        <w:t>e</w:t>
      </w:r>
      <w:r w:rsidRPr="00BE7186">
        <w:rPr>
          <w:rFonts w:ascii="Verdana" w:hAnsi="Verdana" w:cs="Arial"/>
          <w:sz w:val="20"/>
          <w:szCs w:val="20"/>
        </w:rPr>
        <w:t xml:space="preserve"> –</w:t>
      </w:r>
      <w:r w:rsidRPr="00BE7186">
        <w:rPr>
          <w:rFonts w:ascii="Verdana" w:hAnsi="Verdana" w:cs="Arial"/>
          <w:sz w:val="20"/>
          <w:szCs w:val="20"/>
          <w:lang w:val="en-US"/>
        </w:rPr>
        <w:t>mail</w:t>
      </w:r>
      <w:r w:rsidRPr="00BE7186">
        <w:rPr>
          <w:rFonts w:ascii="Verdana" w:hAnsi="Verdana" w:cs="Arial"/>
          <w:sz w:val="20"/>
          <w:szCs w:val="20"/>
        </w:rPr>
        <w:t xml:space="preserve"> στο τμήμα υποστήριξης πολιτικών οργάνων  </w:t>
      </w:r>
      <w:r w:rsidRPr="00BE7186">
        <w:rPr>
          <w:rFonts w:ascii="Verdana" w:hAnsi="Verdana" w:cs="Arial"/>
          <w:sz w:val="20"/>
          <w:szCs w:val="20"/>
          <w:lang w:val="en-US"/>
        </w:rPr>
        <w:t>ktsitsopoulou</w:t>
      </w:r>
      <w:r w:rsidRPr="00BE7186">
        <w:rPr>
          <w:rFonts w:ascii="Verdana" w:hAnsi="Verdana" w:cs="Arial"/>
          <w:sz w:val="20"/>
          <w:szCs w:val="20"/>
        </w:rPr>
        <w:t>@</w:t>
      </w:r>
      <w:r w:rsidRPr="00BE7186">
        <w:rPr>
          <w:rFonts w:ascii="Verdana" w:hAnsi="Verdana" w:cs="Arial"/>
          <w:sz w:val="20"/>
          <w:szCs w:val="20"/>
          <w:lang w:val="en-US"/>
        </w:rPr>
        <w:t>livadia</w:t>
      </w:r>
      <w:r w:rsidRPr="00BE7186">
        <w:rPr>
          <w:rFonts w:ascii="Verdana" w:hAnsi="Verdana" w:cs="Arial"/>
          <w:sz w:val="20"/>
          <w:szCs w:val="20"/>
        </w:rPr>
        <w:t>.</w:t>
      </w:r>
      <w:r w:rsidRPr="00BE7186">
        <w:rPr>
          <w:rFonts w:ascii="Verdana" w:hAnsi="Verdana" w:cs="Arial"/>
          <w:sz w:val="20"/>
          <w:szCs w:val="20"/>
          <w:lang w:val="en-US"/>
        </w:rPr>
        <w:t>gr</w:t>
      </w:r>
      <w:r w:rsidRPr="00BE7186">
        <w:rPr>
          <w:rFonts w:ascii="Verdana" w:hAnsi="Verdana" w:cs="Arial"/>
          <w:sz w:val="20"/>
          <w:szCs w:val="20"/>
        </w:rPr>
        <w:t xml:space="preserve">  και μετά θα καταχωρηθεί το αποτέλεσμα για το θέμα , ανάλογα με την  ψήφο των μελών, όπως αυτή  θα καταγράφεται στους πίνακες.</w:t>
      </w:r>
      <w:r w:rsidR="00F97CE5">
        <w:rPr>
          <w:rFonts w:ascii="Verdana" w:hAnsi="Verdana" w:cs="Arial"/>
          <w:sz w:val="20"/>
          <w:szCs w:val="20"/>
        </w:rPr>
        <w:t>-</w:t>
      </w:r>
    </w:p>
    <w:p w:rsidR="00BE7186" w:rsidRDefault="00BE7186" w:rsidP="00BE7186">
      <w:pPr>
        <w:pStyle w:val="a9"/>
        <w:spacing w:line="276" w:lineRule="auto"/>
        <w:ind w:left="360" w:firstLine="0"/>
        <w:rPr>
          <w:rFonts w:ascii="Verdana" w:hAnsi="Verdana"/>
          <w:sz w:val="20"/>
        </w:rPr>
      </w:pPr>
    </w:p>
    <w:p w:rsidR="00FF2827" w:rsidRPr="00F97CE5" w:rsidRDefault="00F97CE5" w:rsidP="00F97CE5">
      <w:pPr>
        <w:tabs>
          <w:tab w:val="left" w:pos="6237"/>
        </w:tabs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</w:t>
      </w:r>
      <w:r w:rsidR="002D295C" w:rsidRPr="00F97CE5">
        <w:rPr>
          <w:rFonts w:ascii="Verdana" w:hAnsi="Verdana"/>
          <w:b/>
          <w:bCs/>
          <w:sz w:val="20"/>
          <w:szCs w:val="20"/>
        </w:rPr>
        <w:t>Ο</w:t>
      </w:r>
      <w:r w:rsidR="005C7E16" w:rsidRPr="00F97CE5">
        <w:rPr>
          <w:rFonts w:ascii="Verdana" w:hAnsi="Verdana"/>
          <w:b/>
          <w:bCs/>
          <w:sz w:val="20"/>
          <w:szCs w:val="20"/>
        </w:rPr>
        <w:t xml:space="preserve"> Π</w:t>
      </w:r>
      <w:r w:rsidR="00B0541D" w:rsidRPr="00F97CE5">
        <w:rPr>
          <w:rFonts w:ascii="Verdana" w:hAnsi="Verdana"/>
          <w:b/>
          <w:bCs/>
          <w:sz w:val="20"/>
          <w:szCs w:val="20"/>
        </w:rPr>
        <w:t xml:space="preserve">ρόεδρος </w:t>
      </w:r>
      <w:r w:rsidR="00FF2827" w:rsidRPr="00F97CE5">
        <w:rPr>
          <w:rFonts w:ascii="Verdana" w:hAnsi="Verdana"/>
          <w:b/>
          <w:bCs/>
          <w:sz w:val="20"/>
          <w:szCs w:val="20"/>
        </w:rPr>
        <w:t>της Επιτροπής</w:t>
      </w:r>
    </w:p>
    <w:p w:rsidR="00896B58" w:rsidRDefault="00896B58" w:rsidP="00896B58">
      <w:pPr>
        <w:tabs>
          <w:tab w:val="left" w:pos="6237"/>
        </w:tabs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96B58" w:rsidRPr="00EF704A" w:rsidRDefault="00896B58" w:rsidP="00896B58">
      <w:pPr>
        <w:tabs>
          <w:tab w:val="left" w:pos="623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F2827" w:rsidRPr="00EF704A" w:rsidRDefault="00FF2827" w:rsidP="00F77127">
      <w:pPr>
        <w:ind w:right="26"/>
        <w:jc w:val="center"/>
        <w:rPr>
          <w:rFonts w:ascii="Verdana" w:hAnsi="Verdana"/>
          <w:b/>
          <w:bCs/>
          <w:sz w:val="20"/>
          <w:szCs w:val="20"/>
        </w:rPr>
      </w:pPr>
    </w:p>
    <w:p w:rsidR="00910F8B" w:rsidRPr="00EF704A" w:rsidRDefault="00D57BF8" w:rsidP="007D2FC6">
      <w:pPr>
        <w:ind w:right="26"/>
        <w:jc w:val="center"/>
        <w:rPr>
          <w:rFonts w:ascii="Verdana" w:hAnsi="Verdana"/>
          <w:b/>
          <w:bCs/>
          <w:sz w:val="20"/>
          <w:szCs w:val="20"/>
        </w:rPr>
      </w:pPr>
      <w:r w:rsidRPr="00EF704A">
        <w:rPr>
          <w:rFonts w:ascii="Verdana" w:hAnsi="Verdana"/>
          <w:b/>
          <w:bCs/>
          <w:sz w:val="20"/>
          <w:szCs w:val="20"/>
        </w:rPr>
        <w:t>Ιωάννης Δ. Ταγκαλέγκας</w:t>
      </w:r>
    </w:p>
    <w:p w:rsidR="00B0541D" w:rsidRPr="00EF704A" w:rsidRDefault="00F76629" w:rsidP="00F77127">
      <w:pPr>
        <w:ind w:left="2880" w:right="26" w:firstLine="720"/>
        <w:rPr>
          <w:rFonts w:ascii="Verdana" w:hAnsi="Verdana"/>
          <w:sz w:val="20"/>
          <w:szCs w:val="20"/>
        </w:rPr>
      </w:pPr>
      <w:r w:rsidRPr="00EF704A">
        <w:rPr>
          <w:rFonts w:ascii="Verdana" w:hAnsi="Verdana"/>
          <w:b/>
          <w:bCs/>
          <w:sz w:val="20"/>
          <w:szCs w:val="20"/>
        </w:rPr>
        <w:t xml:space="preserve">     </w:t>
      </w:r>
      <w:r w:rsidR="005C7E16" w:rsidRPr="00EF704A">
        <w:rPr>
          <w:rFonts w:ascii="Verdana" w:hAnsi="Verdana"/>
          <w:b/>
          <w:bCs/>
          <w:sz w:val="20"/>
          <w:szCs w:val="20"/>
        </w:rPr>
        <w:t>Δήμαρχος Λεβαδέων</w:t>
      </w:r>
    </w:p>
    <w:sectPr w:rsidR="00B0541D" w:rsidRPr="00EF704A" w:rsidSect="00360F9A">
      <w:headerReference w:type="default" r:id="rId9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A12" w:rsidRDefault="00903A12">
      <w:r>
        <w:separator/>
      </w:r>
    </w:p>
  </w:endnote>
  <w:endnote w:type="continuationSeparator" w:id="1">
    <w:p w:rsidR="00903A12" w:rsidRDefault="00903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A12" w:rsidRDefault="00903A12">
      <w:r>
        <w:separator/>
      </w:r>
    </w:p>
  </w:footnote>
  <w:footnote w:type="continuationSeparator" w:id="1">
    <w:p w:rsidR="00903A12" w:rsidRDefault="00903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27" w:rsidRDefault="004B26F7">
    <w:pPr>
      <w:pStyle w:val="aa"/>
    </w:pPr>
    <w:r>
      <w:pict>
        <v:rect id="_x0000_s1025" style="position:absolute;margin-left:0;margin-top:.05pt;width:5.6pt;height:13.35pt;z-index:251657728;mso-wrap-style:none;v-text-anchor:middle" strokeweight=".26mm">
          <v:fill color2="black"/>
          <v:stroke endcap="square"/>
          <w10:wrap type="square" side="larges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</w:abstractNum>
  <w:abstractNum w:abstractNumId="3">
    <w:nsid w:val="4E4D13C7"/>
    <w:multiLevelType w:val="hybridMultilevel"/>
    <w:tmpl w:val="C12A00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63DB9"/>
    <w:multiLevelType w:val="multilevel"/>
    <w:tmpl w:val="583C4E3A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cs="Arial" w:hint="default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608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636B7"/>
    <w:rsid w:val="000303DE"/>
    <w:rsid w:val="00034493"/>
    <w:rsid w:val="00037584"/>
    <w:rsid w:val="00040135"/>
    <w:rsid w:val="00043DEB"/>
    <w:rsid w:val="00053538"/>
    <w:rsid w:val="00053ED2"/>
    <w:rsid w:val="000737E4"/>
    <w:rsid w:val="00082DE3"/>
    <w:rsid w:val="00083D38"/>
    <w:rsid w:val="00093447"/>
    <w:rsid w:val="000A2EDF"/>
    <w:rsid w:val="000B2470"/>
    <w:rsid w:val="000F0BF0"/>
    <w:rsid w:val="000F6276"/>
    <w:rsid w:val="000F6BEF"/>
    <w:rsid w:val="00112A4B"/>
    <w:rsid w:val="00113708"/>
    <w:rsid w:val="00116E80"/>
    <w:rsid w:val="001232AB"/>
    <w:rsid w:val="00125CD0"/>
    <w:rsid w:val="0013082F"/>
    <w:rsid w:val="00144048"/>
    <w:rsid w:val="00160EED"/>
    <w:rsid w:val="00163983"/>
    <w:rsid w:val="00175113"/>
    <w:rsid w:val="00183998"/>
    <w:rsid w:val="001848C1"/>
    <w:rsid w:val="001853CE"/>
    <w:rsid w:val="0019418B"/>
    <w:rsid w:val="001A6F0C"/>
    <w:rsid w:val="001B16D9"/>
    <w:rsid w:val="001B188A"/>
    <w:rsid w:val="001B34C3"/>
    <w:rsid w:val="001C7D8C"/>
    <w:rsid w:val="001F6CCA"/>
    <w:rsid w:val="00202EA9"/>
    <w:rsid w:val="0023067A"/>
    <w:rsid w:val="0024040D"/>
    <w:rsid w:val="002467CD"/>
    <w:rsid w:val="00250DBD"/>
    <w:rsid w:val="002712D6"/>
    <w:rsid w:val="0028420E"/>
    <w:rsid w:val="002A7D8F"/>
    <w:rsid w:val="002C420C"/>
    <w:rsid w:val="002D295C"/>
    <w:rsid w:val="002D325F"/>
    <w:rsid w:val="002D6370"/>
    <w:rsid w:val="00311552"/>
    <w:rsid w:val="003540C6"/>
    <w:rsid w:val="00360F9A"/>
    <w:rsid w:val="00386D9A"/>
    <w:rsid w:val="003A08C2"/>
    <w:rsid w:val="003A10E1"/>
    <w:rsid w:val="003A1328"/>
    <w:rsid w:val="003B1FDF"/>
    <w:rsid w:val="003B4D40"/>
    <w:rsid w:val="003C21C2"/>
    <w:rsid w:val="003D44A6"/>
    <w:rsid w:val="003D4BA8"/>
    <w:rsid w:val="003D5770"/>
    <w:rsid w:val="003F4E0E"/>
    <w:rsid w:val="003F696A"/>
    <w:rsid w:val="00401C32"/>
    <w:rsid w:val="00411A9C"/>
    <w:rsid w:val="00427298"/>
    <w:rsid w:val="004313E7"/>
    <w:rsid w:val="00432A22"/>
    <w:rsid w:val="004455E3"/>
    <w:rsid w:val="0045246C"/>
    <w:rsid w:val="00467DCF"/>
    <w:rsid w:val="00490544"/>
    <w:rsid w:val="00495F53"/>
    <w:rsid w:val="004B26F7"/>
    <w:rsid w:val="004C7395"/>
    <w:rsid w:val="004E1F68"/>
    <w:rsid w:val="004F01C1"/>
    <w:rsid w:val="0050694B"/>
    <w:rsid w:val="00517358"/>
    <w:rsid w:val="005204A6"/>
    <w:rsid w:val="0055515A"/>
    <w:rsid w:val="0055712B"/>
    <w:rsid w:val="00565501"/>
    <w:rsid w:val="0058365F"/>
    <w:rsid w:val="0058646D"/>
    <w:rsid w:val="00594E5C"/>
    <w:rsid w:val="005A1FF3"/>
    <w:rsid w:val="005A5C06"/>
    <w:rsid w:val="005A6D1F"/>
    <w:rsid w:val="005B008F"/>
    <w:rsid w:val="005C5C6C"/>
    <w:rsid w:val="005C7E16"/>
    <w:rsid w:val="005D6D27"/>
    <w:rsid w:val="005E380C"/>
    <w:rsid w:val="005E3FD7"/>
    <w:rsid w:val="00602670"/>
    <w:rsid w:val="006028F7"/>
    <w:rsid w:val="006055DF"/>
    <w:rsid w:val="006105DC"/>
    <w:rsid w:val="00617FE2"/>
    <w:rsid w:val="006415C5"/>
    <w:rsid w:val="006447BD"/>
    <w:rsid w:val="00645C21"/>
    <w:rsid w:val="0065228E"/>
    <w:rsid w:val="006636B7"/>
    <w:rsid w:val="00667950"/>
    <w:rsid w:val="00676660"/>
    <w:rsid w:val="006805EF"/>
    <w:rsid w:val="00684642"/>
    <w:rsid w:val="006A2510"/>
    <w:rsid w:val="006B2BCB"/>
    <w:rsid w:val="006B6A43"/>
    <w:rsid w:val="006C651A"/>
    <w:rsid w:val="006C6D4C"/>
    <w:rsid w:val="006C7292"/>
    <w:rsid w:val="0070539D"/>
    <w:rsid w:val="0070666C"/>
    <w:rsid w:val="0072106A"/>
    <w:rsid w:val="00734FE2"/>
    <w:rsid w:val="00757A1D"/>
    <w:rsid w:val="00781C6E"/>
    <w:rsid w:val="00794E4D"/>
    <w:rsid w:val="007A4AD1"/>
    <w:rsid w:val="007B37F1"/>
    <w:rsid w:val="007D2FC6"/>
    <w:rsid w:val="007D6BB9"/>
    <w:rsid w:val="007E05E3"/>
    <w:rsid w:val="00800E04"/>
    <w:rsid w:val="00804B6B"/>
    <w:rsid w:val="0080798A"/>
    <w:rsid w:val="00807AB0"/>
    <w:rsid w:val="00814E9B"/>
    <w:rsid w:val="00821681"/>
    <w:rsid w:val="0083504B"/>
    <w:rsid w:val="008376D2"/>
    <w:rsid w:val="00896B58"/>
    <w:rsid w:val="008B688C"/>
    <w:rsid w:val="008C1F44"/>
    <w:rsid w:val="008D04A0"/>
    <w:rsid w:val="008D1BA5"/>
    <w:rsid w:val="008F6A2D"/>
    <w:rsid w:val="00903A12"/>
    <w:rsid w:val="00905CBE"/>
    <w:rsid w:val="009078BF"/>
    <w:rsid w:val="00910F8B"/>
    <w:rsid w:val="0093619E"/>
    <w:rsid w:val="0096507D"/>
    <w:rsid w:val="00971C70"/>
    <w:rsid w:val="00972B03"/>
    <w:rsid w:val="00973E22"/>
    <w:rsid w:val="009A4130"/>
    <w:rsid w:val="009A6B64"/>
    <w:rsid w:val="009A7B04"/>
    <w:rsid w:val="009B5830"/>
    <w:rsid w:val="009F68EB"/>
    <w:rsid w:val="00A10457"/>
    <w:rsid w:val="00A31AAE"/>
    <w:rsid w:val="00A72C75"/>
    <w:rsid w:val="00AA51C4"/>
    <w:rsid w:val="00AC4544"/>
    <w:rsid w:val="00AD7FC4"/>
    <w:rsid w:val="00AF33BA"/>
    <w:rsid w:val="00B0541D"/>
    <w:rsid w:val="00B14A18"/>
    <w:rsid w:val="00B14E1A"/>
    <w:rsid w:val="00B2095F"/>
    <w:rsid w:val="00B26304"/>
    <w:rsid w:val="00B3164D"/>
    <w:rsid w:val="00B62B03"/>
    <w:rsid w:val="00B71402"/>
    <w:rsid w:val="00B84E7D"/>
    <w:rsid w:val="00B8537E"/>
    <w:rsid w:val="00B9010D"/>
    <w:rsid w:val="00B968D4"/>
    <w:rsid w:val="00BB402A"/>
    <w:rsid w:val="00BB5836"/>
    <w:rsid w:val="00BB6363"/>
    <w:rsid w:val="00BC6854"/>
    <w:rsid w:val="00BE7186"/>
    <w:rsid w:val="00C00896"/>
    <w:rsid w:val="00C016F9"/>
    <w:rsid w:val="00C136EC"/>
    <w:rsid w:val="00C339A7"/>
    <w:rsid w:val="00C35E56"/>
    <w:rsid w:val="00C4735D"/>
    <w:rsid w:val="00C5151B"/>
    <w:rsid w:val="00C56116"/>
    <w:rsid w:val="00C658F6"/>
    <w:rsid w:val="00C74397"/>
    <w:rsid w:val="00C90AFB"/>
    <w:rsid w:val="00CA1B9B"/>
    <w:rsid w:val="00CB3677"/>
    <w:rsid w:val="00CC05E0"/>
    <w:rsid w:val="00CC07A7"/>
    <w:rsid w:val="00CC6028"/>
    <w:rsid w:val="00CE052A"/>
    <w:rsid w:val="00CE62CB"/>
    <w:rsid w:val="00CF7851"/>
    <w:rsid w:val="00D02412"/>
    <w:rsid w:val="00D14DCF"/>
    <w:rsid w:val="00D42E86"/>
    <w:rsid w:val="00D4726C"/>
    <w:rsid w:val="00D51FD2"/>
    <w:rsid w:val="00D57137"/>
    <w:rsid w:val="00D57BF8"/>
    <w:rsid w:val="00D77343"/>
    <w:rsid w:val="00D85889"/>
    <w:rsid w:val="00DB083C"/>
    <w:rsid w:val="00DE001D"/>
    <w:rsid w:val="00E2500E"/>
    <w:rsid w:val="00E352E9"/>
    <w:rsid w:val="00E45199"/>
    <w:rsid w:val="00E64DA4"/>
    <w:rsid w:val="00E83BE4"/>
    <w:rsid w:val="00E83F4C"/>
    <w:rsid w:val="00E90BA4"/>
    <w:rsid w:val="00EA76C9"/>
    <w:rsid w:val="00EB270D"/>
    <w:rsid w:val="00EC70E8"/>
    <w:rsid w:val="00ED12F5"/>
    <w:rsid w:val="00EE1C6D"/>
    <w:rsid w:val="00EE6B7D"/>
    <w:rsid w:val="00EE6F52"/>
    <w:rsid w:val="00EF513B"/>
    <w:rsid w:val="00EF5920"/>
    <w:rsid w:val="00EF6109"/>
    <w:rsid w:val="00EF704A"/>
    <w:rsid w:val="00F24B5B"/>
    <w:rsid w:val="00F2573E"/>
    <w:rsid w:val="00F42508"/>
    <w:rsid w:val="00F451D3"/>
    <w:rsid w:val="00F7115A"/>
    <w:rsid w:val="00F76629"/>
    <w:rsid w:val="00F77127"/>
    <w:rsid w:val="00F85C25"/>
    <w:rsid w:val="00F97CE5"/>
    <w:rsid w:val="00FB2A9B"/>
    <w:rsid w:val="00FC4B0F"/>
    <w:rsid w:val="00FC4E85"/>
    <w:rsid w:val="00FD6656"/>
    <w:rsid w:val="00FF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9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60F9A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60F9A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360F9A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360F9A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1"/>
    <w:qFormat/>
    <w:rsid w:val="00360F9A"/>
    <w:pPr>
      <w:tabs>
        <w:tab w:val="num" w:pos="0"/>
      </w:tabs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360F9A"/>
    <w:pPr>
      <w:tabs>
        <w:tab w:val="num" w:pos="0"/>
      </w:tabs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a0"/>
    <w:next w:val="a1"/>
    <w:qFormat/>
    <w:rsid w:val="00360F9A"/>
    <w:pPr>
      <w:tabs>
        <w:tab w:val="num" w:pos="0"/>
      </w:tabs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a0"/>
    <w:next w:val="a1"/>
    <w:qFormat/>
    <w:rsid w:val="00360F9A"/>
    <w:pPr>
      <w:tabs>
        <w:tab w:val="num" w:pos="0"/>
      </w:tabs>
      <w:spacing w:before="60" w:after="60"/>
      <w:outlineLvl w:val="7"/>
    </w:pPr>
    <w:rPr>
      <w:b/>
      <w:bCs/>
      <w:i/>
      <w:i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360F9A"/>
  </w:style>
  <w:style w:type="character" w:customStyle="1" w:styleId="WW8Num1z1">
    <w:name w:val="WW8Num1z1"/>
    <w:rsid w:val="00360F9A"/>
  </w:style>
  <w:style w:type="character" w:customStyle="1" w:styleId="WW8Num1z2">
    <w:name w:val="WW8Num1z2"/>
    <w:rsid w:val="00360F9A"/>
  </w:style>
  <w:style w:type="character" w:customStyle="1" w:styleId="WW8Num1z3">
    <w:name w:val="WW8Num1z3"/>
    <w:rsid w:val="00360F9A"/>
  </w:style>
  <w:style w:type="character" w:customStyle="1" w:styleId="WW8Num1z4">
    <w:name w:val="WW8Num1z4"/>
    <w:rsid w:val="00360F9A"/>
  </w:style>
  <w:style w:type="character" w:customStyle="1" w:styleId="WW8Num1z5">
    <w:name w:val="WW8Num1z5"/>
    <w:rsid w:val="00360F9A"/>
  </w:style>
  <w:style w:type="character" w:customStyle="1" w:styleId="WW8Num1z6">
    <w:name w:val="WW8Num1z6"/>
    <w:rsid w:val="00360F9A"/>
  </w:style>
  <w:style w:type="character" w:customStyle="1" w:styleId="WW8Num1z7">
    <w:name w:val="WW8Num1z7"/>
    <w:rsid w:val="00360F9A"/>
  </w:style>
  <w:style w:type="character" w:customStyle="1" w:styleId="WW8Num1z8">
    <w:name w:val="WW8Num1z8"/>
    <w:rsid w:val="00360F9A"/>
  </w:style>
  <w:style w:type="character" w:customStyle="1" w:styleId="WW8Num2z0">
    <w:name w:val="WW8Num2z0"/>
    <w:rsid w:val="00360F9A"/>
  </w:style>
  <w:style w:type="character" w:customStyle="1" w:styleId="WW8Num2z1">
    <w:name w:val="WW8Num2z1"/>
    <w:rsid w:val="00360F9A"/>
  </w:style>
  <w:style w:type="character" w:customStyle="1" w:styleId="WW8Num2z2">
    <w:name w:val="WW8Num2z2"/>
    <w:rsid w:val="00360F9A"/>
  </w:style>
  <w:style w:type="character" w:customStyle="1" w:styleId="WW8Num2z3">
    <w:name w:val="WW8Num2z3"/>
    <w:rsid w:val="00360F9A"/>
  </w:style>
  <w:style w:type="character" w:customStyle="1" w:styleId="WW8Num2z4">
    <w:name w:val="WW8Num2z4"/>
    <w:rsid w:val="00360F9A"/>
  </w:style>
  <w:style w:type="character" w:customStyle="1" w:styleId="WW8Num2z5">
    <w:name w:val="WW8Num2z5"/>
    <w:rsid w:val="00360F9A"/>
  </w:style>
  <w:style w:type="character" w:customStyle="1" w:styleId="WW8Num2z6">
    <w:name w:val="WW8Num2z6"/>
    <w:rsid w:val="00360F9A"/>
  </w:style>
  <w:style w:type="character" w:customStyle="1" w:styleId="WW8Num2z7">
    <w:name w:val="WW8Num2z7"/>
    <w:rsid w:val="00360F9A"/>
  </w:style>
  <w:style w:type="character" w:customStyle="1" w:styleId="WW8Num2z8">
    <w:name w:val="WW8Num2z8"/>
    <w:rsid w:val="00360F9A"/>
  </w:style>
  <w:style w:type="character" w:customStyle="1" w:styleId="WW8Num3z0">
    <w:name w:val="WW8Num3z0"/>
    <w:rsid w:val="00360F9A"/>
  </w:style>
  <w:style w:type="character" w:customStyle="1" w:styleId="WW8Num3z1">
    <w:name w:val="WW8Num3z1"/>
    <w:rsid w:val="00360F9A"/>
  </w:style>
  <w:style w:type="character" w:customStyle="1" w:styleId="WW8Num3z2">
    <w:name w:val="WW8Num3z2"/>
    <w:rsid w:val="00360F9A"/>
  </w:style>
  <w:style w:type="character" w:customStyle="1" w:styleId="WW8Num3z3">
    <w:name w:val="WW8Num3z3"/>
    <w:rsid w:val="00360F9A"/>
  </w:style>
  <w:style w:type="character" w:customStyle="1" w:styleId="WW8Num3z4">
    <w:name w:val="WW8Num3z4"/>
    <w:rsid w:val="00360F9A"/>
  </w:style>
  <w:style w:type="character" w:customStyle="1" w:styleId="WW8Num3z5">
    <w:name w:val="WW8Num3z5"/>
    <w:rsid w:val="00360F9A"/>
  </w:style>
  <w:style w:type="character" w:customStyle="1" w:styleId="WW8Num3z6">
    <w:name w:val="WW8Num3z6"/>
    <w:rsid w:val="00360F9A"/>
  </w:style>
  <w:style w:type="character" w:customStyle="1" w:styleId="WW8Num3z7">
    <w:name w:val="WW8Num3z7"/>
    <w:rsid w:val="00360F9A"/>
  </w:style>
  <w:style w:type="character" w:customStyle="1" w:styleId="WW8Num3z8">
    <w:name w:val="WW8Num3z8"/>
    <w:rsid w:val="00360F9A"/>
  </w:style>
  <w:style w:type="character" w:customStyle="1" w:styleId="WW8Num4z0">
    <w:name w:val="WW8Num4z0"/>
    <w:rsid w:val="00360F9A"/>
    <w:rPr>
      <w:rFonts w:hint="default"/>
    </w:rPr>
  </w:style>
  <w:style w:type="character" w:customStyle="1" w:styleId="WW8Num4z1">
    <w:name w:val="WW8Num4z1"/>
    <w:rsid w:val="00360F9A"/>
  </w:style>
  <w:style w:type="character" w:customStyle="1" w:styleId="WW8Num4z2">
    <w:name w:val="WW8Num4z2"/>
    <w:rsid w:val="00360F9A"/>
  </w:style>
  <w:style w:type="character" w:customStyle="1" w:styleId="WW8Num4z3">
    <w:name w:val="WW8Num4z3"/>
    <w:rsid w:val="00360F9A"/>
  </w:style>
  <w:style w:type="character" w:customStyle="1" w:styleId="WW8Num4z4">
    <w:name w:val="WW8Num4z4"/>
    <w:rsid w:val="00360F9A"/>
  </w:style>
  <w:style w:type="character" w:customStyle="1" w:styleId="WW8Num4z5">
    <w:name w:val="WW8Num4z5"/>
    <w:rsid w:val="00360F9A"/>
  </w:style>
  <w:style w:type="character" w:customStyle="1" w:styleId="WW8Num4z6">
    <w:name w:val="WW8Num4z6"/>
    <w:rsid w:val="00360F9A"/>
  </w:style>
  <w:style w:type="character" w:customStyle="1" w:styleId="WW8Num4z7">
    <w:name w:val="WW8Num4z7"/>
    <w:rsid w:val="00360F9A"/>
  </w:style>
  <w:style w:type="character" w:customStyle="1" w:styleId="WW8Num4z8">
    <w:name w:val="WW8Num4z8"/>
    <w:rsid w:val="00360F9A"/>
  </w:style>
  <w:style w:type="character" w:customStyle="1" w:styleId="WW8Num5z0">
    <w:name w:val="WW8Num5z0"/>
    <w:rsid w:val="00360F9A"/>
    <w:rPr>
      <w:rFonts w:hint="default"/>
    </w:rPr>
  </w:style>
  <w:style w:type="character" w:customStyle="1" w:styleId="WW8Num5z1">
    <w:name w:val="WW8Num5z1"/>
    <w:rsid w:val="00360F9A"/>
  </w:style>
  <w:style w:type="character" w:customStyle="1" w:styleId="WW8Num5z2">
    <w:name w:val="WW8Num5z2"/>
    <w:rsid w:val="00360F9A"/>
  </w:style>
  <w:style w:type="character" w:customStyle="1" w:styleId="WW8Num5z3">
    <w:name w:val="WW8Num5z3"/>
    <w:rsid w:val="00360F9A"/>
  </w:style>
  <w:style w:type="character" w:customStyle="1" w:styleId="WW8Num5z4">
    <w:name w:val="WW8Num5z4"/>
    <w:rsid w:val="00360F9A"/>
  </w:style>
  <w:style w:type="character" w:customStyle="1" w:styleId="WW8Num5z5">
    <w:name w:val="WW8Num5z5"/>
    <w:rsid w:val="00360F9A"/>
  </w:style>
  <w:style w:type="character" w:customStyle="1" w:styleId="WW8Num5z6">
    <w:name w:val="WW8Num5z6"/>
    <w:rsid w:val="00360F9A"/>
  </w:style>
  <w:style w:type="character" w:customStyle="1" w:styleId="WW8Num5z7">
    <w:name w:val="WW8Num5z7"/>
    <w:rsid w:val="00360F9A"/>
  </w:style>
  <w:style w:type="character" w:customStyle="1" w:styleId="WW8Num5z8">
    <w:name w:val="WW8Num5z8"/>
    <w:rsid w:val="00360F9A"/>
  </w:style>
  <w:style w:type="character" w:customStyle="1" w:styleId="WW8Num6z0">
    <w:name w:val="WW8Num6z0"/>
    <w:rsid w:val="00360F9A"/>
  </w:style>
  <w:style w:type="character" w:customStyle="1" w:styleId="WW8Num6z1">
    <w:name w:val="WW8Num6z1"/>
    <w:rsid w:val="00360F9A"/>
  </w:style>
  <w:style w:type="character" w:customStyle="1" w:styleId="WW8Num6z2">
    <w:name w:val="WW8Num6z2"/>
    <w:rsid w:val="00360F9A"/>
  </w:style>
  <w:style w:type="character" w:customStyle="1" w:styleId="WW8Num6z3">
    <w:name w:val="WW8Num6z3"/>
    <w:rsid w:val="00360F9A"/>
  </w:style>
  <w:style w:type="character" w:customStyle="1" w:styleId="WW8Num6z4">
    <w:name w:val="WW8Num6z4"/>
    <w:rsid w:val="00360F9A"/>
  </w:style>
  <w:style w:type="character" w:customStyle="1" w:styleId="WW8Num6z5">
    <w:name w:val="WW8Num6z5"/>
    <w:rsid w:val="00360F9A"/>
  </w:style>
  <w:style w:type="character" w:customStyle="1" w:styleId="WW8Num6z6">
    <w:name w:val="WW8Num6z6"/>
    <w:rsid w:val="00360F9A"/>
  </w:style>
  <w:style w:type="character" w:customStyle="1" w:styleId="WW8Num6z7">
    <w:name w:val="WW8Num6z7"/>
    <w:rsid w:val="00360F9A"/>
  </w:style>
  <w:style w:type="character" w:customStyle="1" w:styleId="WW8Num6z8">
    <w:name w:val="WW8Num6z8"/>
    <w:rsid w:val="00360F9A"/>
  </w:style>
  <w:style w:type="character" w:customStyle="1" w:styleId="WW8Num7z0">
    <w:name w:val="WW8Num7z0"/>
    <w:rsid w:val="00360F9A"/>
  </w:style>
  <w:style w:type="character" w:customStyle="1" w:styleId="WW8Num7z1">
    <w:name w:val="WW8Num7z1"/>
    <w:rsid w:val="00360F9A"/>
  </w:style>
  <w:style w:type="character" w:customStyle="1" w:styleId="WW8Num7z2">
    <w:name w:val="WW8Num7z2"/>
    <w:rsid w:val="00360F9A"/>
  </w:style>
  <w:style w:type="character" w:customStyle="1" w:styleId="WW8Num7z3">
    <w:name w:val="WW8Num7z3"/>
    <w:rsid w:val="00360F9A"/>
  </w:style>
  <w:style w:type="character" w:customStyle="1" w:styleId="WW8Num7z4">
    <w:name w:val="WW8Num7z4"/>
    <w:rsid w:val="00360F9A"/>
  </w:style>
  <w:style w:type="character" w:customStyle="1" w:styleId="WW8Num7z5">
    <w:name w:val="WW8Num7z5"/>
    <w:rsid w:val="00360F9A"/>
  </w:style>
  <w:style w:type="character" w:customStyle="1" w:styleId="WW8Num7z6">
    <w:name w:val="WW8Num7z6"/>
    <w:rsid w:val="00360F9A"/>
  </w:style>
  <w:style w:type="character" w:customStyle="1" w:styleId="WW8Num7z7">
    <w:name w:val="WW8Num7z7"/>
    <w:rsid w:val="00360F9A"/>
  </w:style>
  <w:style w:type="character" w:customStyle="1" w:styleId="WW8Num7z8">
    <w:name w:val="WW8Num7z8"/>
    <w:rsid w:val="00360F9A"/>
  </w:style>
  <w:style w:type="character" w:customStyle="1" w:styleId="WW8Num8z0">
    <w:name w:val="WW8Num8z0"/>
    <w:rsid w:val="00360F9A"/>
    <w:rPr>
      <w:rFonts w:eastAsia="Batang" w:hint="default"/>
    </w:rPr>
  </w:style>
  <w:style w:type="character" w:customStyle="1" w:styleId="WW8Num8z1">
    <w:name w:val="WW8Num8z1"/>
    <w:rsid w:val="00360F9A"/>
  </w:style>
  <w:style w:type="character" w:customStyle="1" w:styleId="WW8Num8z2">
    <w:name w:val="WW8Num8z2"/>
    <w:rsid w:val="00360F9A"/>
  </w:style>
  <w:style w:type="character" w:customStyle="1" w:styleId="WW8Num8z3">
    <w:name w:val="WW8Num8z3"/>
    <w:rsid w:val="00360F9A"/>
  </w:style>
  <w:style w:type="character" w:customStyle="1" w:styleId="WW8Num8z4">
    <w:name w:val="WW8Num8z4"/>
    <w:rsid w:val="00360F9A"/>
  </w:style>
  <w:style w:type="character" w:customStyle="1" w:styleId="WW8Num8z5">
    <w:name w:val="WW8Num8z5"/>
    <w:rsid w:val="00360F9A"/>
  </w:style>
  <w:style w:type="character" w:customStyle="1" w:styleId="WW8Num8z6">
    <w:name w:val="WW8Num8z6"/>
    <w:rsid w:val="00360F9A"/>
  </w:style>
  <w:style w:type="character" w:customStyle="1" w:styleId="WW8Num8z7">
    <w:name w:val="WW8Num8z7"/>
    <w:rsid w:val="00360F9A"/>
  </w:style>
  <w:style w:type="character" w:customStyle="1" w:styleId="WW8Num8z8">
    <w:name w:val="WW8Num8z8"/>
    <w:rsid w:val="00360F9A"/>
  </w:style>
  <w:style w:type="character" w:customStyle="1" w:styleId="WW8Num9z0">
    <w:name w:val="WW8Num9z0"/>
    <w:rsid w:val="00360F9A"/>
  </w:style>
  <w:style w:type="character" w:customStyle="1" w:styleId="WW8Num9z1">
    <w:name w:val="WW8Num9z1"/>
    <w:rsid w:val="00360F9A"/>
  </w:style>
  <w:style w:type="character" w:customStyle="1" w:styleId="WW8Num9z2">
    <w:name w:val="WW8Num9z2"/>
    <w:rsid w:val="00360F9A"/>
  </w:style>
  <w:style w:type="character" w:customStyle="1" w:styleId="WW8Num9z3">
    <w:name w:val="WW8Num9z3"/>
    <w:rsid w:val="00360F9A"/>
  </w:style>
  <w:style w:type="character" w:customStyle="1" w:styleId="WW8Num9z4">
    <w:name w:val="WW8Num9z4"/>
    <w:rsid w:val="00360F9A"/>
  </w:style>
  <w:style w:type="character" w:customStyle="1" w:styleId="WW8Num9z5">
    <w:name w:val="WW8Num9z5"/>
    <w:rsid w:val="00360F9A"/>
  </w:style>
  <w:style w:type="character" w:customStyle="1" w:styleId="WW8Num9z6">
    <w:name w:val="WW8Num9z6"/>
    <w:rsid w:val="00360F9A"/>
  </w:style>
  <w:style w:type="character" w:customStyle="1" w:styleId="WW8Num9z7">
    <w:name w:val="WW8Num9z7"/>
    <w:rsid w:val="00360F9A"/>
  </w:style>
  <w:style w:type="character" w:customStyle="1" w:styleId="WW8Num9z8">
    <w:name w:val="WW8Num9z8"/>
    <w:rsid w:val="00360F9A"/>
  </w:style>
  <w:style w:type="character" w:customStyle="1" w:styleId="WW8Num10z0">
    <w:name w:val="WW8Num10z0"/>
    <w:rsid w:val="00360F9A"/>
  </w:style>
  <w:style w:type="character" w:customStyle="1" w:styleId="WW8Num10z1">
    <w:name w:val="WW8Num10z1"/>
    <w:rsid w:val="00360F9A"/>
  </w:style>
  <w:style w:type="character" w:customStyle="1" w:styleId="WW8Num10z2">
    <w:name w:val="WW8Num10z2"/>
    <w:rsid w:val="00360F9A"/>
  </w:style>
  <w:style w:type="character" w:customStyle="1" w:styleId="WW8Num10z3">
    <w:name w:val="WW8Num10z3"/>
    <w:rsid w:val="00360F9A"/>
  </w:style>
  <w:style w:type="character" w:customStyle="1" w:styleId="WW8Num10z4">
    <w:name w:val="WW8Num10z4"/>
    <w:rsid w:val="00360F9A"/>
  </w:style>
  <w:style w:type="character" w:customStyle="1" w:styleId="WW8Num10z5">
    <w:name w:val="WW8Num10z5"/>
    <w:rsid w:val="00360F9A"/>
  </w:style>
  <w:style w:type="character" w:customStyle="1" w:styleId="WW8Num10z6">
    <w:name w:val="WW8Num10z6"/>
    <w:rsid w:val="00360F9A"/>
  </w:style>
  <w:style w:type="character" w:customStyle="1" w:styleId="WW8Num10z7">
    <w:name w:val="WW8Num10z7"/>
    <w:rsid w:val="00360F9A"/>
  </w:style>
  <w:style w:type="character" w:customStyle="1" w:styleId="WW8Num10z8">
    <w:name w:val="WW8Num10z8"/>
    <w:rsid w:val="00360F9A"/>
  </w:style>
  <w:style w:type="character" w:customStyle="1" w:styleId="WW8Num11z0">
    <w:name w:val="WW8Num11z0"/>
    <w:rsid w:val="00360F9A"/>
  </w:style>
  <w:style w:type="character" w:customStyle="1" w:styleId="WW8Num11z1">
    <w:name w:val="WW8Num11z1"/>
    <w:rsid w:val="00360F9A"/>
  </w:style>
  <w:style w:type="character" w:customStyle="1" w:styleId="WW8Num11z2">
    <w:name w:val="WW8Num11z2"/>
    <w:rsid w:val="00360F9A"/>
  </w:style>
  <w:style w:type="character" w:customStyle="1" w:styleId="WW8Num11z3">
    <w:name w:val="WW8Num11z3"/>
    <w:rsid w:val="00360F9A"/>
  </w:style>
  <w:style w:type="character" w:customStyle="1" w:styleId="WW8Num11z4">
    <w:name w:val="WW8Num11z4"/>
    <w:rsid w:val="00360F9A"/>
  </w:style>
  <w:style w:type="character" w:customStyle="1" w:styleId="WW8Num11z5">
    <w:name w:val="WW8Num11z5"/>
    <w:rsid w:val="00360F9A"/>
  </w:style>
  <w:style w:type="character" w:customStyle="1" w:styleId="WW8Num11z6">
    <w:name w:val="WW8Num11z6"/>
    <w:rsid w:val="00360F9A"/>
  </w:style>
  <w:style w:type="character" w:customStyle="1" w:styleId="WW8Num11z7">
    <w:name w:val="WW8Num11z7"/>
    <w:rsid w:val="00360F9A"/>
  </w:style>
  <w:style w:type="character" w:customStyle="1" w:styleId="WW8Num11z8">
    <w:name w:val="WW8Num11z8"/>
    <w:rsid w:val="00360F9A"/>
  </w:style>
  <w:style w:type="character" w:customStyle="1" w:styleId="WW8Num12z0">
    <w:name w:val="WW8Num12z0"/>
    <w:rsid w:val="00360F9A"/>
  </w:style>
  <w:style w:type="character" w:customStyle="1" w:styleId="WW8Num12z1">
    <w:name w:val="WW8Num12z1"/>
    <w:rsid w:val="00360F9A"/>
  </w:style>
  <w:style w:type="character" w:customStyle="1" w:styleId="WW8Num12z2">
    <w:name w:val="WW8Num12z2"/>
    <w:rsid w:val="00360F9A"/>
  </w:style>
  <w:style w:type="character" w:customStyle="1" w:styleId="WW8Num12z3">
    <w:name w:val="WW8Num12z3"/>
    <w:rsid w:val="00360F9A"/>
  </w:style>
  <w:style w:type="character" w:customStyle="1" w:styleId="WW8Num12z4">
    <w:name w:val="WW8Num12z4"/>
    <w:rsid w:val="00360F9A"/>
  </w:style>
  <w:style w:type="character" w:customStyle="1" w:styleId="WW8Num12z5">
    <w:name w:val="WW8Num12z5"/>
    <w:rsid w:val="00360F9A"/>
  </w:style>
  <w:style w:type="character" w:customStyle="1" w:styleId="WW8Num12z6">
    <w:name w:val="WW8Num12z6"/>
    <w:rsid w:val="00360F9A"/>
  </w:style>
  <w:style w:type="character" w:customStyle="1" w:styleId="WW8Num12z7">
    <w:name w:val="WW8Num12z7"/>
    <w:rsid w:val="00360F9A"/>
  </w:style>
  <w:style w:type="character" w:customStyle="1" w:styleId="WW8Num12z8">
    <w:name w:val="WW8Num12z8"/>
    <w:rsid w:val="00360F9A"/>
  </w:style>
  <w:style w:type="character" w:customStyle="1" w:styleId="WW8Num13z0">
    <w:name w:val="WW8Num13z0"/>
    <w:rsid w:val="00360F9A"/>
    <w:rPr>
      <w:rFonts w:hint="default"/>
    </w:rPr>
  </w:style>
  <w:style w:type="character" w:customStyle="1" w:styleId="WW8Num13z1">
    <w:name w:val="WW8Num13z1"/>
    <w:rsid w:val="00360F9A"/>
  </w:style>
  <w:style w:type="character" w:customStyle="1" w:styleId="WW8Num13z2">
    <w:name w:val="WW8Num13z2"/>
    <w:rsid w:val="00360F9A"/>
  </w:style>
  <w:style w:type="character" w:customStyle="1" w:styleId="WW8Num13z3">
    <w:name w:val="WW8Num13z3"/>
    <w:rsid w:val="00360F9A"/>
  </w:style>
  <w:style w:type="character" w:customStyle="1" w:styleId="WW8Num13z4">
    <w:name w:val="WW8Num13z4"/>
    <w:rsid w:val="00360F9A"/>
  </w:style>
  <w:style w:type="character" w:customStyle="1" w:styleId="WW8Num13z5">
    <w:name w:val="WW8Num13z5"/>
    <w:rsid w:val="00360F9A"/>
  </w:style>
  <w:style w:type="character" w:customStyle="1" w:styleId="WW8Num13z6">
    <w:name w:val="WW8Num13z6"/>
    <w:rsid w:val="00360F9A"/>
  </w:style>
  <w:style w:type="character" w:customStyle="1" w:styleId="WW8Num13z7">
    <w:name w:val="WW8Num13z7"/>
    <w:rsid w:val="00360F9A"/>
  </w:style>
  <w:style w:type="character" w:customStyle="1" w:styleId="WW8Num13z8">
    <w:name w:val="WW8Num13z8"/>
    <w:rsid w:val="00360F9A"/>
  </w:style>
  <w:style w:type="character" w:customStyle="1" w:styleId="WW8Num14z0">
    <w:name w:val="WW8Num14z0"/>
    <w:rsid w:val="00360F9A"/>
  </w:style>
  <w:style w:type="character" w:customStyle="1" w:styleId="WW8Num14z1">
    <w:name w:val="WW8Num14z1"/>
    <w:rsid w:val="00360F9A"/>
  </w:style>
  <w:style w:type="character" w:customStyle="1" w:styleId="WW8Num14z2">
    <w:name w:val="WW8Num14z2"/>
    <w:rsid w:val="00360F9A"/>
  </w:style>
  <w:style w:type="character" w:customStyle="1" w:styleId="WW8Num14z3">
    <w:name w:val="WW8Num14z3"/>
    <w:rsid w:val="00360F9A"/>
  </w:style>
  <w:style w:type="character" w:customStyle="1" w:styleId="WW8Num14z4">
    <w:name w:val="WW8Num14z4"/>
    <w:rsid w:val="00360F9A"/>
  </w:style>
  <w:style w:type="character" w:customStyle="1" w:styleId="WW8Num14z5">
    <w:name w:val="WW8Num14z5"/>
    <w:rsid w:val="00360F9A"/>
  </w:style>
  <w:style w:type="character" w:customStyle="1" w:styleId="WW8Num14z6">
    <w:name w:val="WW8Num14z6"/>
    <w:rsid w:val="00360F9A"/>
  </w:style>
  <w:style w:type="character" w:customStyle="1" w:styleId="WW8Num14z7">
    <w:name w:val="WW8Num14z7"/>
    <w:rsid w:val="00360F9A"/>
  </w:style>
  <w:style w:type="character" w:customStyle="1" w:styleId="WW8Num14z8">
    <w:name w:val="WW8Num14z8"/>
    <w:rsid w:val="00360F9A"/>
  </w:style>
  <w:style w:type="character" w:customStyle="1" w:styleId="WW8Num15z0">
    <w:name w:val="WW8Num15z0"/>
    <w:rsid w:val="00360F9A"/>
  </w:style>
  <w:style w:type="character" w:customStyle="1" w:styleId="WW8Num15z1">
    <w:name w:val="WW8Num15z1"/>
    <w:rsid w:val="00360F9A"/>
  </w:style>
  <w:style w:type="character" w:customStyle="1" w:styleId="WW8Num15z2">
    <w:name w:val="WW8Num15z2"/>
    <w:rsid w:val="00360F9A"/>
  </w:style>
  <w:style w:type="character" w:customStyle="1" w:styleId="WW8Num15z3">
    <w:name w:val="WW8Num15z3"/>
    <w:rsid w:val="00360F9A"/>
  </w:style>
  <w:style w:type="character" w:customStyle="1" w:styleId="WW8Num15z4">
    <w:name w:val="WW8Num15z4"/>
    <w:rsid w:val="00360F9A"/>
  </w:style>
  <w:style w:type="character" w:customStyle="1" w:styleId="WW8Num15z5">
    <w:name w:val="WW8Num15z5"/>
    <w:rsid w:val="00360F9A"/>
  </w:style>
  <w:style w:type="character" w:customStyle="1" w:styleId="WW8Num15z6">
    <w:name w:val="WW8Num15z6"/>
    <w:rsid w:val="00360F9A"/>
  </w:style>
  <w:style w:type="character" w:customStyle="1" w:styleId="WW8Num15z7">
    <w:name w:val="WW8Num15z7"/>
    <w:rsid w:val="00360F9A"/>
  </w:style>
  <w:style w:type="character" w:customStyle="1" w:styleId="WW8Num15z8">
    <w:name w:val="WW8Num15z8"/>
    <w:rsid w:val="00360F9A"/>
  </w:style>
  <w:style w:type="character" w:customStyle="1" w:styleId="WW8Num16z0">
    <w:name w:val="WW8Num16z0"/>
    <w:rsid w:val="00360F9A"/>
  </w:style>
  <w:style w:type="character" w:customStyle="1" w:styleId="WW8Num16z1">
    <w:name w:val="WW8Num16z1"/>
    <w:rsid w:val="00360F9A"/>
  </w:style>
  <w:style w:type="character" w:customStyle="1" w:styleId="WW8Num16z2">
    <w:name w:val="WW8Num16z2"/>
    <w:rsid w:val="00360F9A"/>
  </w:style>
  <w:style w:type="character" w:customStyle="1" w:styleId="WW8Num16z3">
    <w:name w:val="WW8Num16z3"/>
    <w:rsid w:val="00360F9A"/>
  </w:style>
  <w:style w:type="character" w:customStyle="1" w:styleId="WW8Num16z4">
    <w:name w:val="WW8Num16z4"/>
    <w:rsid w:val="00360F9A"/>
  </w:style>
  <w:style w:type="character" w:customStyle="1" w:styleId="WW8Num16z5">
    <w:name w:val="WW8Num16z5"/>
    <w:rsid w:val="00360F9A"/>
  </w:style>
  <w:style w:type="character" w:customStyle="1" w:styleId="WW8Num16z6">
    <w:name w:val="WW8Num16z6"/>
    <w:rsid w:val="00360F9A"/>
  </w:style>
  <w:style w:type="character" w:customStyle="1" w:styleId="WW8Num16z7">
    <w:name w:val="WW8Num16z7"/>
    <w:rsid w:val="00360F9A"/>
  </w:style>
  <w:style w:type="character" w:customStyle="1" w:styleId="WW8Num16z8">
    <w:name w:val="WW8Num16z8"/>
    <w:rsid w:val="00360F9A"/>
  </w:style>
  <w:style w:type="character" w:customStyle="1" w:styleId="WW8Num17z0">
    <w:name w:val="WW8Num17z0"/>
    <w:rsid w:val="00360F9A"/>
  </w:style>
  <w:style w:type="character" w:customStyle="1" w:styleId="WW8Num17z1">
    <w:name w:val="WW8Num17z1"/>
    <w:rsid w:val="00360F9A"/>
  </w:style>
  <w:style w:type="character" w:customStyle="1" w:styleId="WW8Num17z2">
    <w:name w:val="WW8Num17z2"/>
    <w:rsid w:val="00360F9A"/>
  </w:style>
  <w:style w:type="character" w:customStyle="1" w:styleId="WW8Num17z3">
    <w:name w:val="WW8Num17z3"/>
    <w:rsid w:val="00360F9A"/>
  </w:style>
  <w:style w:type="character" w:customStyle="1" w:styleId="WW8Num17z4">
    <w:name w:val="WW8Num17z4"/>
    <w:rsid w:val="00360F9A"/>
  </w:style>
  <w:style w:type="character" w:customStyle="1" w:styleId="WW8Num17z5">
    <w:name w:val="WW8Num17z5"/>
    <w:rsid w:val="00360F9A"/>
  </w:style>
  <w:style w:type="character" w:customStyle="1" w:styleId="WW8Num17z6">
    <w:name w:val="WW8Num17z6"/>
    <w:rsid w:val="00360F9A"/>
  </w:style>
  <w:style w:type="character" w:customStyle="1" w:styleId="WW8Num17z7">
    <w:name w:val="WW8Num17z7"/>
    <w:rsid w:val="00360F9A"/>
  </w:style>
  <w:style w:type="character" w:customStyle="1" w:styleId="WW8Num17z8">
    <w:name w:val="WW8Num17z8"/>
    <w:rsid w:val="00360F9A"/>
  </w:style>
  <w:style w:type="character" w:customStyle="1" w:styleId="WW8Num18z0">
    <w:name w:val="WW8Num18z0"/>
    <w:rsid w:val="00360F9A"/>
  </w:style>
  <w:style w:type="character" w:customStyle="1" w:styleId="WW8Num18z1">
    <w:name w:val="WW8Num18z1"/>
    <w:rsid w:val="00360F9A"/>
  </w:style>
  <w:style w:type="character" w:customStyle="1" w:styleId="WW8Num18z2">
    <w:name w:val="WW8Num18z2"/>
    <w:rsid w:val="00360F9A"/>
  </w:style>
  <w:style w:type="character" w:customStyle="1" w:styleId="WW8Num18z3">
    <w:name w:val="WW8Num18z3"/>
    <w:rsid w:val="00360F9A"/>
  </w:style>
  <w:style w:type="character" w:customStyle="1" w:styleId="WW8Num18z4">
    <w:name w:val="WW8Num18z4"/>
    <w:rsid w:val="00360F9A"/>
  </w:style>
  <w:style w:type="character" w:customStyle="1" w:styleId="WW8Num18z5">
    <w:name w:val="WW8Num18z5"/>
    <w:rsid w:val="00360F9A"/>
  </w:style>
  <w:style w:type="character" w:customStyle="1" w:styleId="WW8Num18z6">
    <w:name w:val="WW8Num18z6"/>
    <w:rsid w:val="00360F9A"/>
  </w:style>
  <w:style w:type="character" w:customStyle="1" w:styleId="WW8Num18z7">
    <w:name w:val="WW8Num18z7"/>
    <w:rsid w:val="00360F9A"/>
  </w:style>
  <w:style w:type="character" w:customStyle="1" w:styleId="WW8Num18z8">
    <w:name w:val="WW8Num18z8"/>
    <w:rsid w:val="00360F9A"/>
  </w:style>
  <w:style w:type="character" w:customStyle="1" w:styleId="WW8Num19z0">
    <w:name w:val="WW8Num19z0"/>
    <w:rsid w:val="00360F9A"/>
  </w:style>
  <w:style w:type="character" w:customStyle="1" w:styleId="WW8Num19z1">
    <w:name w:val="WW8Num19z1"/>
    <w:rsid w:val="00360F9A"/>
  </w:style>
  <w:style w:type="character" w:customStyle="1" w:styleId="WW8Num19z2">
    <w:name w:val="WW8Num19z2"/>
    <w:rsid w:val="00360F9A"/>
  </w:style>
  <w:style w:type="character" w:customStyle="1" w:styleId="WW8Num19z3">
    <w:name w:val="WW8Num19z3"/>
    <w:rsid w:val="00360F9A"/>
  </w:style>
  <w:style w:type="character" w:customStyle="1" w:styleId="WW8Num19z4">
    <w:name w:val="WW8Num19z4"/>
    <w:rsid w:val="00360F9A"/>
  </w:style>
  <w:style w:type="character" w:customStyle="1" w:styleId="WW8Num19z5">
    <w:name w:val="WW8Num19z5"/>
    <w:rsid w:val="00360F9A"/>
  </w:style>
  <w:style w:type="character" w:customStyle="1" w:styleId="WW8Num19z6">
    <w:name w:val="WW8Num19z6"/>
    <w:rsid w:val="00360F9A"/>
  </w:style>
  <w:style w:type="character" w:customStyle="1" w:styleId="WW8Num19z7">
    <w:name w:val="WW8Num19z7"/>
    <w:rsid w:val="00360F9A"/>
  </w:style>
  <w:style w:type="character" w:customStyle="1" w:styleId="WW8Num19z8">
    <w:name w:val="WW8Num19z8"/>
    <w:rsid w:val="00360F9A"/>
  </w:style>
  <w:style w:type="character" w:customStyle="1" w:styleId="WW8Num20z0">
    <w:name w:val="WW8Num20z0"/>
    <w:rsid w:val="00360F9A"/>
  </w:style>
  <w:style w:type="character" w:customStyle="1" w:styleId="WW8Num20z1">
    <w:name w:val="WW8Num20z1"/>
    <w:rsid w:val="00360F9A"/>
  </w:style>
  <w:style w:type="character" w:customStyle="1" w:styleId="WW8Num20z2">
    <w:name w:val="WW8Num20z2"/>
    <w:rsid w:val="00360F9A"/>
  </w:style>
  <w:style w:type="character" w:customStyle="1" w:styleId="WW8Num20z3">
    <w:name w:val="WW8Num20z3"/>
    <w:rsid w:val="00360F9A"/>
  </w:style>
  <w:style w:type="character" w:customStyle="1" w:styleId="WW8Num20z4">
    <w:name w:val="WW8Num20z4"/>
    <w:rsid w:val="00360F9A"/>
  </w:style>
  <w:style w:type="character" w:customStyle="1" w:styleId="WW8Num20z5">
    <w:name w:val="WW8Num20z5"/>
    <w:rsid w:val="00360F9A"/>
  </w:style>
  <w:style w:type="character" w:customStyle="1" w:styleId="WW8Num20z6">
    <w:name w:val="WW8Num20z6"/>
    <w:rsid w:val="00360F9A"/>
  </w:style>
  <w:style w:type="character" w:customStyle="1" w:styleId="WW8Num20z7">
    <w:name w:val="WW8Num20z7"/>
    <w:rsid w:val="00360F9A"/>
  </w:style>
  <w:style w:type="character" w:customStyle="1" w:styleId="WW8Num20z8">
    <w:name w:val="WW8Num20z8"/>
    <w:rsid w:val="00360F9A"/>
  </w:style>
  <w:style w:type="character" w:customStyle="1" w:styleId="WW8Num21z0">
    <w:name w:val="WW8Num21z0"/>
    <w:rsid w:val="00360F9A"/>
  </w:style>
  <w:style w:type="character" w:customStyle="1" w:styleId="WW8Num21z1">
    <w:name w:val="WW8Num21z1"/>
    <w:rsid w:val="00360F9A"/>
  </w:style>
  <w:style w:type="character" w:customStyle="1" w:styleId="WW8Num21z2">
    <w:name w:val="WW8Num21z2"/>
    <w:rsid w:val="00360F9A"/>
  </w:style>
  <w:style w:type="character" w:customStyle="1" w:styleId="WW8Num21z3">
    <w:name w:val="WW8Num21z3"/>
    <w:rsid w:val="00360F9A"/>
  </w:style>
  <w:style w:type="character" w:customStyle="1" w:styleId="WW8Num21z4">
    <w:name w:val="WW8Num21z4"/>
    <w:rsid w:val="00360F9A"/>
  </w:style>
  <w:style w:type="character" w:customStyle="1" w:styleId="WW8Num21z5">
    <w:name w:val="WW8Num21z5"/>
    <w:rsid w:val="00360F9A"/>
  </w:style>
  <w:style w:type="character" w:customStyle="1" w:styleId="WW8Num21z6">
    <w:name w:val="WW8Num21z6"/>
    <w:rsid w:val="00360F9A"/>
  </w:style>
  <w:style w:type="character" w:customStyle="1" w:styleId="WW8Num21z7">
    <w:name w:val="WW8Num21z7"/>
    <w:rsid w:val="00360F9A"/>
  </w:style>
  <w:style w:type="character" w:customStyle="1" w:styleId="WW8Num21z8">
    <w:name w:val="WW8Num21z8"/>
    <w:rsid w:val="00360F9A"/>
  </w:style>
  <w:style w:type="character" w:customStyle="1" w:styleId="WW8Num22z0">
    <w:name w:val="WW8Num22z0"/>
    <w:rsid w:val="00360F9A"/>
  </w:style>
  <w:style w:type="character" w:customStyle="1" w:styleId="WW8Num22z1">
    <w:name w:val="WW8Num22z1"/>
    <w:rsid w:val="00360F9A"/>
  </w:style>
  <w:style w:type="character" w:customStyle="1" w:styleId="WW8Num22z2">
    <w:name w:val="WW8Num22z2"/>
    <w:rsid w:val="00360F9A"/>
  </w:style>
  <w:style w:type="character" w:customStyle="1" w:styleId="WW8Num22z3">
    <w:name w:val="WW8Num22z3"/>
    <w:rsid w:val="00360F9A"/>
  </w:style>
  <w:style w:type="character" w:customStyle="1" w:styleId="WW8Num22z4">
    <w:name w:val="WW8Num22z4"/>
    <w:rsid w:val="00360F9A"/>
  </w:style>
  <w:style w:type="character" w:customStyle="1" w:styleId="WW8Num22z5">
    <w:name w:val="WW8Num22z5"/>
    <w:rsid w:val="00360F9A"/>
  </w:style>
  <w:style w:type="character" w:customStyle="1" w:styleId="WW8Num22z6">
    <w:name w:val="WW8Num22z6"/>
    <w:rsid w:val="00360F9A"/>
  </w:style>
  <w:style w:type="character" w:customStyle="1" w:styleId="WW8Num22z7">
    <w:name w:val="WW8Num22z7"/>
    <w:rsid w:val="00360F9A"/>
  </w:style>
  <w:style w:type="character" w:customStyle="1" w:styleId="WW8Num22z8">
    <w:name w:val="WW8Num22z8"/>
    <w:rsid w:val="00360F9A"/>
  </w:style>
  <w:style w:type="character" w:customStyle="1" w:styleId="WW8Num23z0">
    <w:name w:val="WW8Num23z0"/>
    <w:rsid w:val="00360F9A"/>
  </w:style>
  <w:style w:type="character" w:customStyle="1" w:styleId="WW8Num23z1">
    <w:name w:val="WW8Num23z1"/>
    <w:rsid w:val="00360F9A"/>
  </w:style>
  <w:style w:type="character" w:customStyle="1" w:styleId="WW8Num23z2">
    <w:name w:val="WW8Num23z2"/>
    <w:rsid w:val="00360F9A"/>
  </w:style>
  <w:style w:type="character" w:customStyle="1" w:styleId="WW8Num23z3">
    <w:name w:val="WW8Num23z3"/>
    <w:rsid w:val="00360F9A"/>
  </w:style>
  <w:style w:type="character" w:customStyle="1" w:styleId="WW8Num23z4">
    <w:name w:val="WW8Num23z4"/>
    <w:rsid w:val="00360F9A"/>
  </w:style>
  <w:style w:type="character" w:customStyle="1" w:styleId="WW8Num23z5">
    <w:name w:val="WW8Num23z5"/>
    <w:rsid w:val="00360F9A"/>
  </w:style>
  <w:style w:type="character" w:customStyle="1" w:styleId="WW8Num23z6">
    <w:name w:val="WW8Num23z6"/>
    <w:rsid w:val="00360F9A"/>
  </w:style>
  <w:style w:type="character" w:customStyle="1" w:styleId="WW8Num23z7">
    <w:name w:val="WW8Num23z7"/>
    <w:rsid w:val="00360F9A"/>
  </w:style>
  <w:style w:type="character" w:customStyle="1" w:styleId="WW8Num23z8">
    <w:name w:val="WW8Num23z8"/>
    <w:rsid w:val="00360F9A"/>
  </w:style>
  <w:style w:type="character" w:customStyle="1" w:styleId="WW8Num24z0">
    <w:name w:val="WW8Num24z0"/>
    <w:rsid w:val="00360F9A"/>
  </w:style>
  <w:style w:type="character" w:customStyle="1" w:styleId="WW8Num24z1">
    <w:name w:val="WW8Num24z1"/>
    <w:rsid w:val="00360F9A"/>
  </w:style>
  <w:style w:type="character" w:customStyle="1" w:styleId="WW8Num24z2">
    <w:name w:val="WW8Num24z2"/>
    <w:rsid w:val="00360F9A"/>
  </w:style>
  <w:style w:type="character" w:customStyle="1" w:styleId="WW8Num24z3">
    <w:name w:val="WW8Num24z3"/>
    <w:rsid w:val="00360F9A"/>
  </w:style>
  <w:style w:type="character" w:customStyle="1" w:styleId="WW8Num24z4">
    <w:name w:val="WW8Num24z4"/>
    <w:rsid w:val="00360F9A"/>
  </w:style>
  <w:style w:type="character" w:customStyle="1" w:styleId="WW8Num24z5">
    <w:name w:val="WW8Num24z5"/>
    <w:rsid w:val="00360F9A"/>
  </w:style>
  <w:style w:type="character" w:customStyle="1" w:styleId="WW8Num24z6">
    <w:name w:val="WW8Num24z6"/>
    <w:rsid w:val="00360F9A"/>
  </w:style>
  <w:style w:type="character" w:customStyle="1" w:styleId="WW8Num24z7">
    <w:name w:val="WW8Num24z7"/>
    <w:rsid w:val="00360F9A"/>
  </w:style>
  <w:style w:type="character" w:customStyle="1" w:styleId="WW8Num24z8">
    <w:name w:val="WW8Num24z8"/>
    <w:rsid w:val="00360F9A"/>
  </w:style>
  <w:style w:type="character" w:customStyle="1" w:styleId="WW8Num25z0">
    <w:name w:val="WW8Num25z0"/>
    <w:rsid w:val="00360F9A"/>
  </w:style>
  <w:style w:type="character" w:customStyle="1" w:styleId="WW8Num25z1">
    <w:name w:val="WW8Num25z1"/>
    <w:rsid w:val="00360F9A"/>
  </w:style>
  <w:style w:type="character" w:customStyle="1" w:styleId="WW8Num25z2">
    <w:name w:val="WW8Num25z2"/>
    <w:rsid w:val="00360F9A"/>
  </w:style>
  <w:style w:type="character" w:customStyle="1" w:styleId="WW8Num25z3">
    <w:name w:val="WW8Num25z3"/>
    <w:rsid w:val="00360F9A"/>
  </w:style>
  <w:style w:type="character" w:customStyle="1" w:styleId="WW8Num25z4">
    <w:name w:val="WW8Num25z4"/>
    <w:rsid w:val="00360F9A"/>
  </w:style>
  <w:style w:type="character" w:customStyle="1" w:styleId="WW8Num25z5">
    <w:name w:val="WW8Num25z5"/>
    <w:rsid w:val="00360F9A"/>
  </w:style>
  <w:style w:type="character" w:customStyle="1" w:styleId="WW8Num25z6">
    <w:name w:val="WW8Num25z6"/>
    <w:rsid w:val="00360F9A"/>
  </w:style>
  <w:style w:type="character" w:customStyle="1" w:styleId="WW8Num25z7">
    <w:name w:val="WW8Num25z7"/>
    <w:rsid w:val="00360F9A"/>
  </w:style>
  <w:style w:type="character" w:customStyle="1" w:styleId="WW8Num25z8">
    <w:name w:val="WW8Num25z8"/>
    <w:rsid w:val="00360F9A"/>
  </w:style>
  <w:style w:type="character" w:customStyle="1" w:styleId="WW8Num26z0">
    <w:name w:val="WW8Num26z0"/>
    <w:rsid w:val="00360F9A"/>
    <w:rPr>
      <w:rFonts w:hint="default"/>
    </w:rPr>
  </w:style>
  <w:style w:type="character" w:customStyle="1" w:styleId="WW8Num26z1">
    <w:name w:val="WW8Num26z1"/>
    <w:rsid w:val="00360F9A"/>
  </w:style>
  <w:style w:type="character" w:customStyle="1" w:styleId="WW8Num26z2">
    <w:name w:val="WW8Num26z2"/>
    <w:rsid w:val="00360F9A"/>
  </w:style>
  <w:style w:type="character" w:customStyle="1" w:styleId="WW8Num26z3">
    <w:name w:val="WW8Num26z3"/>
    <w:rsid w:val="00360F9A"/>
  </w:style>
  <w:style w:type="character" w:customStyle="1" w:styleId="WW8Num26z4">
    <w:name w:val="WW8Num26z4"/>
    <w:rsid w:val="00360F9A"/>
  </w:style>
  <w:style w:type="character" w:customStyle="1" w:styleId="WW8Num26z5">
    <w:name w:val="WW8Num26z5"/>
    <w:rsid w:val="00360F9A"/>
  </w:style>
  <w:style w:type="character" w:customStyle="1" w:styleId="WW8Num26z6">
    <w:name w:val="WW8Num26z6"/>
    <w:rsid w:val="00360F9A"/>
  </w:style>
  <w:style w:type="character" w:customStyle="1" w:styleId="WW8Num26z7">
    <w:name w:val="WW8Num26z7"/>
    <w:rsid w:val="00360F9A"/>
  </w:style>
  <w:style w:type="character" w:customStyle="1" w:styleId="WW8Num26z8">
    <w:name w:val="WW8Num26z8"/>
    <w:rsid w:val="00360F9A"/>
  </w:style>
  <w:style w:type="character" w:customStyle="1" w:styleId="WW8Num27z0">
    <w:name w:val="WW8Num27z0"/>
    <w:rsid w:val="00360F9A"/>
    <w:rPr>
      <w:rFonts w:ascii="Arial" w:eastAsia="Times New Roman" w:hAnsi="Arial" w:cs="Arial" w:hint="default"/>
    </w:rPr>
  </w:style>
  <w:style w:type="character" w:customStyle="1" w:styleId="WW8Num27z1">
    <w:name w:val="WW8Num27z1"/>
    <w:rsid w:val="00360F9A"/>
  </w:style>
  <w:style w:type="character" w:customStyle="1" w:styleId="WW8Num27z2">
    <w:name w:val="WW8Num27z2"/>
    <w:rsid w:val="00360F9A"/>
  </w:style>
  <w:style w:type="character" w:customStyle="1" w:styleId="WW8Num27z3">
    <w:name w:val="WW8Num27z3"/>
    <w:rsid w:val="00360F9A"/>
  </w:style>
  <w:style w:type="character" w:customStyle="1" w:styleId="WW8Num27z4">
    <w:name w:val="WW8Num27z4"/>
    <w:rsid w:val="00360F9A"/>
  </w:style>
  <w:style w:type="character" w:customStyle="1" w:styleId="WW8Num27z5">
    <w:name w:val="WW8Num27z5"/>
    <w:rsid w:val="00360F9A"/>
  </w:style>
  <w:style w:type="character" w:customStyle="1" w:styleId="WW8Num27z6">
    <w:name w:val="WW8Num27z6"/>
    <w:rsid w:val="00360F9A"/>
  </w:style>
  <w:style w:type="character" w:customStyle="1" w:styleId="WW8Num27z7">
    <w:name w:val="WW8Num27z7"/>
    <w:rsid w:val="00360F9A"/>
  </w:style>
  <w:style w:type="character" w:customStyle="1" w:styleId="WW8Num27z8">
    <w:name w:val="WW8Num27z8"/>
    <w:rsid w:val="00360F9A"/>
  </w:style>
  <w:style w:type="character" w:customStyle="1" w:styleId="WW8Num28z0">
    <w:name w:val="WW8Num28z0"/>
    <w:rsid w:val="00360F9A"/>
  </w:style>
  <w:style w:type="character" w:customStyle="1" w:styleId="WW8Num28z1">
    <w:name w:val="WW8Num28z1"/>
    <w:rsid w:val="00360F9A"/>
  </w:style>
  <w:style w:type="character" w:customStyle="1" w:styleId="WW8Num28z2">
    <w:name w:val="WW8Num28z2"/>
    <w:rsid w:val="00360F9A"/>
  </w:style>
  <w:style w:type="character" w:customStyle="1" w:styleId="WW8Num28z3">
    <w:name w:val="WW8Num28z3"/>
    <w:rsid w:val="00360F9A"/>
  </w:style>
  <w:style w:type="character" w:customStyle="1" w:styleId="WW8Num28z4">
    <w:name w:val="WW8Num28z4"/>
    <w:rsid w:val="00360F9A"/>
  </w:style>
  <w:style w:type="character" w:customStyle="1" w:styleId="WW8Num28z5">
    <w:name w:val="WW8Num28z5"/>
    <w:rsid w:val="00360F9A"/>
  </w:style>
  <w:style w:type="character" w:customStyle="1" w:styleId="WW8Num28z6">
    <w:name w:val="WW8Num28z6"/>
    <w:rsid w:val="00360F9A"/>
  </w:style>
  <w:style w:type="character" w:customStyle="1" w:styleId="WW8Num28z7">
    <w:name w:val="WW8Num28z7"/>
    <w:rsid w:val="00360F9A"/>
  </w:style>
  <w:style w:type="character" w:customStyle="1" w:styleId="WW8Num28z8">
    <w:name w:val="WW8Num28z8"/>
    <w:rsid w:val="00360F9A"/>
  </w:style>
  <w:style w:type="character" w:customStyle="1" w:styleId="WW8Num29z0">
    <w:name w:val="WW8Num29z0"/>
    <w:rsid w:val="00360F9A"/>
  </w:style>
  <w:style w:type="character" w:customStyle="1" w:styleId="WW8Num29z1">
    <w:name w:val="WW8Num29z1"/>
    <w:rsid w:val="00360F9A"/>
  </w:style>
  <w:style w:type="character" w:customStyle="1" w:styleId="WW8Num29z2">
    <w:name w:val="WW8Num29z2"/>
    <w:rsid w:val="00360F9A"/>
  </w:style>
  <w:style w:type="character" w:customStyle="1" w:styleId="WW8Num29z3">
    <w:name w:val="WW8Num29z3"/>
    <w:rsid w:val="00360F9A"/>
  </w:style>
  <w:style w:type="character" w:customStyle="1" w:styleId="WW8Num29z4">
    <w:name w:val="WW8Num29z4"/>
    <w:rsid w:val="00360F9A"/>
  </w:style>
  <w:style w:type="character" w:customStyle="1" w:styleId="WW8Num29z5">
    <w:name w:val="WW8Num29z5"/>
    <w:rsid w:val="00360F9A"/>
  </w:style>
  <w:style w:type="character" w:customStyle="1" w:styleId="WW8Num29z6">
    <w:name w:val="WW8Num29z6"/>
    <w:rsid w:val="00360F9A"/>
  </w:style>
  <w:style w:type="character" w:customStyle="1" w:styleId="WW8Num29z7">
    <w:name w:val="WW8Num29z7"/>
    <w:rsid w:val="00360F9A"/>
  </w:style>
  <w:style w:type="character" w:customStyle="1" w:styleId="WW8Num29z8">
    <w:name w:val="WW8Num29z8"/>
    <w:rsid w:val="00360F9A"/>
  </w:style>
  <w:style w:type="character" w:customStyle="1" w:styleId="WW8Num30z0">
    <w:name w:val="WW8Num30z0"/>
    <w:rsid w:val="00360F9A"/>
  </w:style>
  <w:style w:type="character" w:customStyle="1" w:styleId="WW8Num30z1">
    <w:name w:val="WW8Num30z1"/>
    <w:rsid w:val="00360F9A"/>
  </w:style>
  <w:style w:type="character" w:customStyle="1" w:styleId="WW8Num30z2">
    <w:name w:val="WW8Num30z2"/>
    <w:rsid w:val="00360F9A"/>
  </w:style>
  <w:style w:type="character" w:customStyle="1" w:styleId="WW8Num30z3">
    <w:name w:val="WW8Num30z3"/>
    <w:rsid w:val="00360F9A"/>
  </w:style>
  <w:style w:type="character" w:customStyle="1" w:styleId="WW8Num30z4">
    <w:name w:val="WW8Num30z4"/>
    <w:rsid w:val="00360F9A"/>
  </w:style>
  <w:style w:type="character" w:customStyle="1" w:styleId="WW8Num30z5">
    <w:name w:val="WW8Num30z5"/>
    <w:rsid w:val="00360F9A"/>
  </w:style>
  <w:style w:type="character" w:customStyle="1" w:styleId="WW8Num30z6">
    <w:name w:val="WW8Num30z6"/>
    <w:rsid w:val="00360F9A"/>
  </w:style>
  <w:style w:type="character" w:customStyle="1" w:styleId="WW8Num30z7">
    <w:name w:val="WW8Num30z7"/>
    <w:rsid w:val="00360F9A"/>
  </w:style>
  <w:style w:type="character" w:customStyle="1" w:styleId="WW8Num30z8">
    <w:name w:val="WW8Num30z8"/>
    <w:rsid w:val="00360F9A"/>
  </w:style>
  <w:style w:type="character" w:customStyle="1" w:styleId="WW8Num31z0">
    <w:name w:val="WW8Num31z0"/>
    <w:rsid w:val="00360F9A"/>
  </w:style>
  <w:style w:type="character" w:customStyle="1" w:styleId="WW8Num31z1">
    <w:name w:val="WW8Num31z1"/>
    <w:rsid w:val="00360F9A"/>
  </w:style>
  <w:style w:type="character" w:customStyle="1" w:styleId="WW8Num31z2">
    <w:name w:val="WW8Num31z2"/>
    <w:rsid w:val="00360F9A"/>
  </w:style>
  <w:style w:type="character" w:customStyle="1" w:styleId="WW8Num31z3">
    <w:name w:val="WW8Num31z3"/>
    <w:rsid w:val="00360F9A"/>
  </w:style>
  <w:style w:type="character" w:customStyle="1" w:styleId="WW8Num31z4">
    <w:name w:val="WW8Num31z4"/>
    <w:rsid w:val="00360F9A"/>
  </w:style>
  <w:style w:type="character" w:customStyle="1" w:styleId="WW8Num31z5">
    <w:name w:val="WW8Num31z5"/>
    <w:rsid w:val="00360F9A"/>
  </w:style>
  <w:style w:type="character" w:customStyle="1" w:styleId="WW8Num31z6">
    <w:name w:val="WW8Num31z6"/>
    <w:rsid w:val="00360F9A"/>
  </w:style>
  <w:style w:type="character" w:customStyle="1" w:styleId="WW8Num31z7">
    <w:name w:val="WW8Num31z7"/>
    <w:rsid w:val="00360F9A"/>
  </w:style>
  <w:style w:type="character" w:customStyle="1" w:styleId="WW8Num31z8">
    <w:name w:val="WW8Num31z8"/>
    <w:rsid w:val="00360F9A"/>
  </w:style>
  <w:style w:type="character" w:customStyle="1" w:styleId="WW8Num32z0">
    <w:name w:val="WW8Num32z0"/>
    <w:rsid w:val="00360F9A"/>
  </w:style>
  <w:style w:type="character" w:customStyle="1" w:styleId="WW8Num32z1">
    <w:name w:val="WW8Num32z1"/>
    <w:rsid w:val="00360F9A"/>
  </w:style>
  <w:style w:type="character" w:customStyle="1" w:styleId="WW8Num32z2">
    <w:name w:val="WW8Num32z2"/>
    <w:rsid w:val="00360F9A"/>
  </w:style>
  <w:style w:type="character" w:customStyle="1" w:styleId="WW8Num32z3">
    <w:name w:val="WW8Num32z3"/>
    <w:rsid w:val="00360F9A"/>
  </w:style>
  <w:style w:type="character" w:customStyle="1" w:styleId="WW8Num32z4">
    <w:name w:val="WW8Num32z4"/>
    <w:rsid w:val="00360F9A"/>
  </w:style>
  <w:style w:type="character" w:customStyle="1" w:styleId="WW8Num32z5">
    <w:name w:val="WW8Num32z5"/>
    <w:rsid w:val="00360F9A"/>
  </w:style>
  <w:style w:type="character" w:customStyle="1" w:styleId="WW8Num32z6">
    <w:name w:val="WW8Num32z6"/>
    <w:rsid w:val="00360F9A"/>
  </w:style>
  <w:style w:type="character" w:customStyle="1" w:styleId="WW8Num32z7">
    <w:name w:val="WW8Num32z7"/>
    <w:rsid w:val="00360F9A"/>
  </w:style>
  <w:style w:type="character" w:customStyle="1" w:styleId="WW8Num32z8">
    <w:name w:val="WW8Num32z8"/>
    <w:rsid w:val="00360F9A"/>
  </w:style>
  <w:style w:type="character" w:customStyle="1" w:styleId="WW8Num33z0">
    <w:name w:val="WW8Num33z0"/>
    <w:rsid w:val="00360F9A"/>
  </w:style>
  <w:style w:type="character" w:customStyle="1" w:styleId="WW8Num33z1">
    <w:name w:val="WW8Num33z1"/>
    <w:rsid w:val="00360F9A"/>
  </w:style>
  <w:style w:type="character" w:customStyle="1" w:styleId="WW8Num33z2">
    <w:name w:val="WW8Num33z2"/>
    <w:rsid w:val="00360F9A"/>
  </w:style>
  <w:style w:type="character" w:customStyle="1" w:styleId="WW8Num33z3">
    <w:name w:val="WW8Num33z3"/>
    <w:rsid w:val="00360F9A"/>
  </w:style>
  <w:style w:type="character" w:customStyle="1" w:styleId="WW8Num33z4">
    <w:name w:val="WW8Num33z4"/>
    <w:rsid w:val="00360F9A"/>
  </w:style>
  <w:style w:type="character" w:customStyle="1" w:styleId="WW8Num33z5">
    <w:name w:val="WW8Num33z5"/>
    <w:rsid w:val="00360F9A"/>
  </w:style>
  <w:style w:type="character" w:customStyle="1" w:styleId="WW8Num33z6">
    <w:name w:val="WW8Num33z6"/>
    <w:rsid w:val="00360F9A"/>
  </w:style>
  <w:style w:type="character" w:customStyle="1" w:styleId="WW8Num33z7">
    <w:name w:val="WW8Num33z7"/>
    <w:rsid w:val="00360F9A"/>
  </w:style>
  <w:style w:type="character" w:customStyle="1" w:styleId="WW8Num33z8">
    <w:name w:val="WW8Num33z8"/>
    <w:rsid w:val="00360F9A"/>
  </w:style>
  <w:style w:type="character" w:customStyle="1" w:styleId="WW8Num34z0">
    <w:name w:val="WW8Num34z0"/>
    <w:rsid w:val="00360F9A"/>
  </w:style>
  <w:style w:type="character" w:customStyle="1" w:styleId="WW8Num34z1">
    <w:name w:val="WW8Num34z1"/>
    <w:rsid w:val="00360F9A"/>
  </w:style>
  <w:style w:type="character" w:customStyle="1" w:styleId="WW8Num34z2">
    <w:name w:val="WW8Num34z2"/>
    <w:rsid w:val="00360F9A"/>
  </w:style>
  <w:style w:type="character" w:customStyle="1" w:styleId="WW8Num34z3">
    <w:name w:val="WW8Num34z3"/>
    <w:rsid w:val="00360F9A"/>
  </w:style>
  <w:style w:type="character" w:customStyle="1" w:styleId="WW8Num34z4">
    <w:name w:val="WW8Num34z4"/>
    <w:rsid w:val="00360F9A"/>
  </w:style>
  <w:style w:type="character" w:customStyle="1" w:styleId="WW8Num34z5">
    <w:name w:val="WW8Num34z5"/>
    <w:rsid w:val="00360F9A"/>
  </w:style>
  <w:style w:type="character" w:customStyle="1" w:styleId="WW8Num34z6">
    <w:name w:val="WW8Num34z6"/>
    <w:rsid w:val="00360F9A"/>
  </w:style>
  <w:style w:type="character" w:customStyle="1" w:styleId="WW8Num34z7">
    <w:name w:val="WW8Num34z7"/>
    <w:rsid w:val="00360F9A"/>
  </w:style>
  <w:style w:type="character" w:customStyle="1" w:styleId="WW8Num34z8">
    <w:name w:val="WW8Num34z8"/>
    <w:rsid w:val="00360F9A"/>
  </w:style>
  <w:style w:type="character" w:customStyle="1" w:styleId="WW8Num35z0">
    <w:name w:val="WW8Num35z0"/>
    <w:rsid w:val="00360F9A"/>
  </w:style>
  <w:style w:type="character" w:customStyle="1" w:styleId="WW8Num35z1">
    <w:name w:val="WW8Num35z1"/>
    <w:rsid w:val="00360F9A"/>
  </w:style>
  <w:style w:type="character" w:customStyle="1" w:styleId="WW8Num35z2">
    <w:name w:val="WW8Num35z2"/>
    <w:rsid w:val="00360F9A"/>
  </w:style>
  <w:style w:type="character" w:customStyle="1" w:styleId="WW8Num35z3">
    <w:name w:val="WW8Num35z3"/>
    <w:rsid w:val="00360F9A"/>
  </w:style>
  <w:style w:type="character" w:customStyle="1" w:styleId="WW8Num35z4">
    <w:name w:val="WW8Num35z4"/>
    <w:rsid w:val="00360F9A"/>
  </w:style>
  <w:style w:type="character" w:customStyle="1" w:styleId="WW8Num35z5">
    <w:name w:val="WW8Num35z5"/>
    <w:rsid w:val="00360F9A"/>
  </w:style>
  <w:style w:type="character" w:customStyle="1" w:styleId="WW8Num35z6">
    <w:name w:val="WW8Num35z6"/>
    <w:rsid w:val="00360F9A"/>
  </w:style>
  <w:style w:type="character" w:customStyle="1" w:styleId="WW8Num35z7">
    <w:name w:val="WW8Num35z7"/>
    <w:rsid w:val="00360F9A"/>
  </w:style>
  <w:style w:type="character" w:customStyle="1" w:styleId="WW8Num35z8">
    <w:name w:val="WW8Num35z8"/>
    <w:rsid w:val="00360F9A"/>
  </w:style>
  <w:style w:type="character" w:customStyle="1" w:styleId="WW8Num36z0">
    <w:name w:val="WW8Num36z0"/>
    <w:rsid w:val="00360F9A"/>
  </w:style>
  <w:style w:type="character" w:customStyle="1" w:styleId="WW8Num36z1">
    <w:name w:val="WW8Num36z1"/>
    <w:rsid w:val="00360F9A"/>
  </w:style>
  <w:style w:type="character" w:customStyle="1" w:styleId="WW8Num36z2">
    <w:name w:val="WW8Num36z2"/>
    <w:rsid w:val="00360F9A"/>
  </w:style>
  <w:style w:type="character" w:customStyle="1" w:styleId="WW8Num36z3">
    <w:name w:val="WW8Num36z3"/>
    <w:rsid w:val="00360F9A"/>
  </w:style>
  <w:style w:type="character" w:customStyle="1" w:styleId="WW8Num36z4">
    <w:name w:val="WW8Num36z4"/>
    <w:rsid w:val="00360F9A"/>
  </w:style>
  <w:style w:type="character" w:customStyle="1" w:styleId="WW8Num36z5">
    <w:name w:val="WW8Num36z5"/>
    <w:rsid w:val="00360F9A"/>
  </w:style>
  <w:style w:type="character" w:customStyle="1" w:styleId="WW8Num36z6">
    <w:name w:val="WW8Num36z6"/>
    <w:rsid w:val="00360F9A"/>
  </w:style>
  <w:style w:type="character" w:customStyle="1" w:styleId="WW8Num36z7">
    <w:name w:val="WW8Num36z7"/>
    <w:rsid w:val="00360F9A"/>
  </w:style>
  <w:style w:type="character" w:customStyle="1" w:styleId="WW8Num36z8">
    <w:name w:val="WW8Num36z8"/>
    <w:rsid w:val="00360F9A"/>
  </w:style>
  <w:style w:type="character" w:customStyle="1" w:styleId="WW8Num37z0">
    <w:name w:val="WW8Num37z0"/>
    <w:rsid w:val="00360F9A"/>
  </w:style>
  <w:style w:type="character" w:customStyle="1" w:styleId="WW8Num37z1">
    <w:name w:val="WW8Num37z1"/>
    <w:rsid w:val="00360F9A"/>
  </w:style>
  <w:style w:type="character" w:customStyle="1" w:styleId="WW8Num37z2">
    <w:name w:val="WW8Num37z2"/>
    <w:rsid w:val="00360F9A"/>
  </w:style>
  <w:style w:type="character" w:customStyle="1" w:styleId="WW8Num37z3">
    <w:name w:val="WW8Num37z3"/>
    <w:rsid w:val="00360F9A"/>
  </w:style>
  <w:style w:type="character" w:customStyle="1" w:styleId="WW8Num37z4">
    <w:name w:val="WW8Num37z4"/>
    <w:rsid w:val="00360F9A"/>
  </w:style>
  <w:style w:type="character" w:customStyle="1" w:styleId="WW8Num37z5">
    <w:name w:val="WW8Num37z5"/>
    <w:rsid w:val="00360F9A"/>
  </w:style>
  <w:style w:type="character" w:customStyle="1" w:styleId="WW8Num37z6">
    <w:name w:val="WW8Num37z6"/>
    <w:rsid w:val="00360F9A"/>
  </w:style>
  <w:style w:type="character" w:customStyle="1" w:styleId="WW8Num37z7">
    <w:name w:val="WW8Num37z7"/>
    <w:rsid w:val="00360F9A"/>
  </w:style>
  <w:style w:type="character" w:customStyle="1" w:styleId="WW8Num37z8">
    <w:name w:val="WW8Num37z8"/>
    <w:rsid w:val="00360F9A"/>
  </w:style>
  <w:style w:type="character" w:customStyle="1" w:styleId="WW8Num38z0">
    <w:name w:val="WW8Num38z0"/>
    <w:rsid w:val="00360F9A"/>
  </w:style>
  <w:style w:type="character" w:customStyle="1" w:styleId="WW8Num38z1">
    <w:name w:val="WW8Num38z1"/>
    <w:rsid w:val="00360F9A"/>
  </w:style>
  <w:style w:type="character" w:customStyle="1" w:styleId="WW8Num38z2">
    <w:name w:val="WW8Num38z2"/>
    <w:rsid w:val="00360F9A"/>
  </w:style>
  <w:style w:type="character" w:customStyle="1" w:styleId="WW8Num38z3">
    <w:name w:val="WW8Num38z3"/>
    <w:rsid w:val="00360F9A"/>
  </w:style>
  <w:style w:type="character" w:customStyle="1" w:styleId="WW8Num38z4">
    <w:name w:val="WW8Num38z4"/>
    <w:rsid w:val="00360F9A"/>
  </w:style>
  <w:style w:type="character" w:customStyle="1" w:styleId="WW8Num38z5">
    <w:name w:val="WW8Num38z5"/>
    <w:rsid w:val="00360F9A"/>
  </w:style>
  <w:style w:type="character" w:customStyle="1" w:styleId="WW8Num38z6">
    <w:name w:val="WW8Num38z6"/>
    <w:rsid w:val="00360F9A"/>
  </w:style>
  <w:style w:type="character" w:customStyle="1" w:styleId="WW8Num38z7">
    <w:name w:val="WW8Num38z7"/>
    <w:rsid w:val="00360F9A"/>
  </w:style>
  <w:style w:type="character" w:customStyle="1" w:styleId="WW8Num38z8">
    <w:name w:val="WW8Num38z8"/>
    <w:rsid w:val="00360F9A"/>
  </w:style>
  <w:style w:type="character" w:customStyle="1" w:styleId="WW8Num39z0">
    <w:name w:val="WW8Num39z0"/>
    <w:rsid w:val="00360F9A"/>
  </w:style>
  <w:style w:type="character" w:customStyle="1" w:styleId="WW8Num39z1">
    <w:name w:val="WW8Num39z1"/>
    <w:rsid w:val="00360F9A"/>
  </w:style>
  <w:style w:type="character" w:customStyle="1" w:styleId="WW8Num39z2">
    <w:name w:val="WW8Num39z2"/>
    <w:rsid w:val="00360F9A"/>
  </w:style>
  <w:style w:type="character" w:customStyle="1" w:styleId="WW8Num39z3">
    <w:name w:val="WW8Num39z3"/>
    <w:rsid w:val="00360F9A"/>
  </w:style>
  <w:style w:type="character" w:customStyle="1" w:styleId="WW8Num39z4">
    <w:name w:val="WW8Num39z4"/>
    <w:rsid w:val="00360F9A"/>
  </w:style>
  <w:style w:type="character" w:customStyle="1" w:styleId="WW8Num39z5">
    <w:name w:val="WW8Num39z5"/>
    <w:rsid w:val="00360F9A"/>
  </w:style>
  <w:style w:type="character" w:customStyle="1" w:styleId="WW8Num39z6">
    <w:name w:val="WW8Num39z6"/>
    <w:rsid w:val="00360F9A"/>
  </w:style>
  <w:style w:type="character" w:customStyle="1" w:styleId="WW8Num39z7">
    <w:name w:val="WW8Num39z7"/>
    <w:rsid w:val="00360F9A"/>
  </w:style>
  <w:style w:type="character" w:customStyle="1" w:styleId="WW8Num39z8">
    <w:name w:val="WW8Num39z8"/>
    <w:rsid w:val="00360F9A"/>
  </w:style>
  <w:style w:type="character" w:customStyle="1" w:styleId="WW8Num40z0">
    <w:name w:val="WW8Num40z0"/>
    <w:rsid w:val="00360F9A"/>
    <w:rPr>
      <w:rFonts w:ascii="Arial" w:hAnsi="Arial" w:cs="Arial" w:hint="default"/>
    </w:rPr>
  </w:style>
  <w:style w:type="character" w:customStyle="1" w:styleId="WW8Num40z1">
    <w:name w:val="WW8Num40z1"/>
    <w:rsid w:val="00360F9A"/>
  </w:style>
  <w:style w:type="character" w:customStyle="1" w:styleId="WW8Num40z2">
    <w:name w:val="WW8Num40z2"/>
    <w:rsid w:val="00360F9A"/>
  </w:style>
  <w:style w:type="character" w:customStyle="1" w:styleId="WW8Num40z3">
    <w:name w:val="WW8Num40z3"/>
    <w:rsid w:val="00360F9A"/>
  </w:style>
  <w:style w:type="character" w:customStyle="1" w:styleId="WW8Num40z4">
    <w:name w:val="WW8Num40z4"/>
    <w:rsid w:val="00360F9A"/>
  </w:style>
  <w:style w:type="character" w:customStyle="1" w:styleId="WW8Num40z5">
    <w:name w:val="WW8Num40z5"/>
    <w:rsid w:val="00360F9A"/>
  </w:style>
  <w:style w:type="character" w:customStyle="1" w:styleId="WW8Num40z6">
    <w:name w:val="WW8Num40z6"/>
    <w:rsid w:val="00360F9A"/>
  </w:style>
  <w:style w:type="character" w:customStyle="1" w:styleId="WW8Num40z7">
    <w:name w:val="WW8Num40z7"/>
    <w:rsid w:val="00360F9A"/>
  </w:style>
  <w:style w:type="character" w:customStyle="1" w:styleId="WW8Num40z8">
    <w:name w:val="WW8Num40z8"/>
    <w:rsid w:val="00360F9A"/>
  </w:style>
  <w:style w:type="character" w:customStyle="1" w:styleId="WW8Num41z0">
    <w:name w:val="WW8Num41z0"/>
    <w:rsid w:val="00360F9A"/>
  </w:style>
  <w:style w:type="character" w:customStyle="1" w:styleId="WW8Num41z1">
    <w:name w:val="WW8Num41z1"/>
    <w:rsid w:val="00360F9A"/>
  </w:style>
  <w:style w:type="character" w:customStyle="1" w:styleId="WW8Num41z2">
    <w:name w:val="WW8Num41z2"/>
    <w:rsid w:val="00360F9A"/>
  </w:style>
  <w:style w:type="character" w:customStyle="1" w:styleId="WW8Num41z3">
    <w:name w:val="WW8Num41z3"/>
    <w:rsid w:val="00360F9A"/>
  </w:style>
  <w:style w:type="character" w:customStyle="1" w:styleId="WW8Num41z4">
    <w:name w:val="WW8Num41z4"/>
    <w:rsid w:val="00360F9A"/>
  </w:style>
  <w:style w:type="character" w:customStyle="1" w:styleId="WW8Num41z5">
    <w:name w:val="WW8Num41z5"/>
    <w:rsid w:val="00360F9A"/>
  </w:style>
  <w:style w:type="character" w:customStyle="1" w:styleId="WW8Num41z6">
    <w:name w:val="WW8Num41z6"/>
    <w:rsid w:val="00360F9A"/>
  </w:style>
  <w:style w:type="character" w:customStyle="1" w:styleId="WW8Num41z7">
    <w:name w:val="WW8Num41z7"/>
    <w:rsid w:val="00360F9A"/>
  </w:style>
  <w:style w:type="character" w:customStyle="1" w:styleId="WW8Num41z8">
    <w:name w:val="WW8Num41z8"/>
    <w:rsid w:val="00360F9A"/>
  </w:style>
  <w:style w:type="character" w:customStyle="1" w:styleId="WW8Num42z0">
    <w:name w:val="WW8Num42z0"/>
    <w:rsid w:val="00360F9A"/>
  </w:style>
  <w:style w:type="character" w:customStyle="1" w:styleId="WW8Num42z1">
    <w:name w:val="WW8Num42z1"/>
    <w:rsid w:val="00360F9A"/>
  </w:style>
  <w:style w:type="character" w:customStyle="1" w:styleId="WW8Num42z2">
    <w:name w:val="WW8Num42z2"/>
    <w:rsid w:val="00360F9A"/>
  </w:style>
  <w:style w:type="character" w:customStyle="1" w:styleId="WW8Num42z3">
    <w:name w:val="WW8Num42z3"/>
    <w:rsid w:val="00360F9A"/>
  </w:style>
  <w:style w:type="character" w:customStyle="1" w:styleId="WW8Num42z4">
    <w:name w:val="WW8Num42z4"/>
    <w:rsid w:val="00360F9A"/>
  </w:style>
  <w:style w:type="character" w:customStyle="1" w:styleId="WW8Num42z5">
    <w:name w:val="WW8Num42z5"/>
    <w:rsid w:val="00360F9A"/>
  </w:style>
  <w:style w:type="character" w:customStyle="1" w:styleId="WW8Num42z6">
    <w:name w:val="WW8Num42z6"/>
    <w:rsid w:val="00360F9A"/>
  </w:style>
  <w:style w:type="character" w:customStyle="1" w:styleId="WW8Num42z7">
    <w:name w:val="WW8Num42z7"/>
    <w:rsid w:val="00360F9A"/>
  </w:style>
  <w:style w:type="character" w:customStyle="1" w:styleId="WW8Num42z8">
    <w:name w:val="WW8Num42z8"/>
    <w:rsid w:val="00360F9A"/>
  </w:style>
  <w:style w:type="character" w:customStyle="1" w:styleId="WW8Num43z0">
    <w:name w:val="WW8Num43z0"/>
    <w:rsid w:val="00360F9A"/>
    <w:rPr>
      <w:rFonts w:hint="default"/>
    </w:rPr>
  </w:style>
  <w:style w:type="character" w:customStyle="1" w:styleId="WW8Num43z1">
    <w:name w:val="WW8Num43z1"/>
    <w:rsid w:val="00360F9A"/>
  </w:style>
  <w:style w:type="character" w:customStyle="1" w:styleId="WW8Num43z2">
    <w:name w:val="WW8Num43z2"/>
    <w:rsid w:val="00360F9A"/>
  </w:style>
  <w:style w:type="character" w:customStyle="1" w:styleId="WW8Num43z3">
    <w:name w:val="WW8Num43z3"/>
    <w:rsid w:val="00360F9A"/>
  </w:style>
  <w:style w:type="character" w:customStyle="1" w:styleId="WW8Num43z4">
    <w:name w:val="WW8Num43z4"/>
    <w:rsid w:val="00360F9A"/>
  </w:style>
  <w:style w:type="character" w:customStyle="1" w:styleId="WW8Num43z5">
    <w:name w:val="WW8Num43z5"/>
    <w:rsid w:val="00360F9A"/>
  </w:style>
  <w:style w:type="character" w:customStyle="1" w:styleId="WW8Num43z6">
    <w:name w:val="WW8Num43z6"/>
    <w:rsid w:val="00360F9A"/>
  </w:style>
  <w:style w:type="character" w:customStyle="1" w:styleId="WW8Num43z7">
    <w:name w:val="WW8Num43z7"/>
    <w:rsid w:val="00360F9A"/>
  </w:style>
  <w:style w:type="character" w:customStyle="1" w:styleId="WW8Num43z8">
    <w:name w:val="WW8Num43z8"/>
    <w:rsid w:val="00360F9A"/>
  </w:style>
  <w:style w:type="character" w:customStyle="1" w:styleId="WW8Num44z0">
    <w:name w:val="WW8Num44z0"/>
    <w:rsid w:val="00360F9A"/>
  </w:style>
  <w:style w:type="character" w:customStyle="1" w:styleId="WW8Num44z1">
    <w:name w:val="WW8Num44z1"/>
    <w:rsid w:val="00360F9A"/>
  </w:style>
  <w:style w:type="character" w:customStyle="1" w:styleId="WW8Num44z2">
    <w:name w:val="WW8Num44z2"/>
    <w:rsid w:val="00360F9A"/>
  </w:style>
  <w:style w:type="character" w:customStyle="1" w:styleId="WW8Num44z3">
    <w:name w:val="WW8Num44z3"/>
    <w:rsid w:val="00360F9A"/>
  </w:style>
  <w:style w:type="character" w:customStyle="1" w:styleId="WW8Num44z4">
    <w:name w:val="WW8Num44z4"/>
    <w:rsid w:val="00360F9A"/>
  </w:style>
  <w:style w:type="character" w:customStyle="1" w:styleId="WW8Num44z5">
    <w:name w:val="WW8Num44z5"/>
    <w:rsid w:val="00360F9A"/>
  </w:style>
  <w:style w:type="character" w:customStyle="1" w:styleId="WW8Num44z6">
    <w:name w:val="WW8Num44z6"/>
    <w:rsid w:val="00360F9A"/>
  </w:style>
  <w:style w:type="character" w:customStyle="1" w:styleId="WW8Num44z7">
    <w:name w:val="WW8Num44z7"/>
    <w:rsid w:val="00360F9A"/>
  </w:style>
  <w:style w:type="character" w:customStyle="1" w:styleId="WW8Num44z8">
    <w:name w:val="WW8Num44z8"/>
    <w:rsid w:val="00360F9A"/>
  </w:style>
  <w:style w:type="character" w:customStyle="1" w:styleId="WW8Num45z0">
    <w:name w:val="WW8Num45z0"/>
    <w:rsid w:val="00360F9A"/>
  </w:style>
  <w:style w:type="character" w:customStyle="1" w:styleId="WW8Num45z1">
    <w:name w:val="WW8Num45z1"/>
    <w:rsid w:val="00360F9A"/>
  </w:style>
  <w:style w:type="character" w:customStyle="1" w:styleId="WW8Num45z2">
    <w:name w:val="WW8Num45z2"/>
    <w:rsid w:val="00360F9A"/>
  </w:style>
  <w:style w:type="character" w:customStyle="1" w:styleId="WW8Num45z3">
    <w:name w:val="WW8Num45z3"/>
    <w:rsid w:val="00360F9A"/>
  </w:style>
  <w:style w:type="character" w:customStyle="1" w:styleId="WW8Num45z4">
    <w:name w:val="WW8Num45z4"/>
    <w:rsid w:val="00360F9A"/>
  </w:style>
  <w:style w:type="character" w:customStyle="1" w:styleId="WW8Num45z5">
    <w:name w:val="WW8Num45z5"/>
    <w:rsid w:val="00360F9A"/>
  </w:style>
  <w:style w:type="character" w:customStyle="1" w:styleId="WW8Num45z6">
    <w:name w:val="WW8Num45z6"/>
    <w:rsid w:val="00360F9A"/>
  </w:style>
  <w:style w:type="character" w:customStyle="1" w:styleId="WW8Num45z7">
    <w:name w:val="WW8Num45z7"/>
    <w:rsid w:val="00360F9A"/>
  </w:style>
  <w:style w:type="character" w:customStyle="1" w:styleId="WW8Num45z8">
    <w:name w:val="WW8Num45z8"/>
    <w:rsid w:val="00360F9A"/>
  </w:style>
  <w:style w:type="character" w:customStyle="1" w:styleId="WW8Num46z0">
    <w:name w:val="WW8Num46z0"/>
    <w:rsid w:val="00360F9A"/>
    <w:rPr>
      <w:rFonts w:hint="default"/>
    </w:rPr>
  </w:style>
  <w:style w:type="character" w:customStyle="1" w:styleId="WW8Num46z1">
    <w:name w:val="WW8Num46z1"/>
    <w:rsid w:val="00360F9A"/>
  </w:style>
  <w:style w:type="character" w:customStyle="1" w:styleId="WW8Num46z2">
    <w:name w:val="WW8Num46z2"/>
    <w:rsid w:val="00360F9A"/>
  </w:style>
  <w:style w:type="character" w:customStyle="1" w:styleId="WW8Num46z3">
    <w:name w:val="WW8Num46z3"/>
    <w:rsid w:val="00360F9A"/>
  </w:style>
  <w:style w:type="character" w:customStyle="1" w:styleId="WW8Num46z4">
    <w:name w:val="WW8Num46z4"/>
    <w:rsid w:val="00360F9A"/>
  </w:style>
  <w:style w:type="character" w:customStyle="1" w:styleId="WW8Num46z5">
    <w:name w:val="WW8Num46z5"/>
    <w:rsid w:val="00360F9A"/>
  </w:style>
  <w:style w:type="character" w:customStyle="1" w:styleId="WW8Num46z6">
    <w:name w:val="WW8Num46z6"/>
    <w:rsid w:val="00360F9A"/>
  </w:style>
  <w:style w:type="character" w:customStyle="1" w:styleId="WW8Num46z7">
    <w:name w:val="WW8Num46z7"/>
    <w:rsid w:val="00360F9A"/>
  </w:style>
  <w:style w:type="character" w:customStyle="1" w:styleId="WW8Num46z8">
    <w:name w:val="WW8Num46z8"/>
    <w:rsid w:val="00360F9A"/>
  </w:style>
  <w:style w:type="character" w:customStyle="1" w:styleId="WW8Num47z0">
    <w:name w:val="WW8Num47z0"/>
    <w:rsid w:val="00360F9A"/>
  </w:style>
  <w:style w:type="character" w:customStyle="1" w:styleId="WW8Num47z1">
    <w:name w:val="WW8Num47z1"/>
    <w:rsid w:val="00360F9A"/>
  </w:style>
  <w:style w:type="character" w:customStyle="1" w:styleId="WW8Num47z2">
    <w:name w:val="WW8Num47z2"/>
    <w:rsid w:val="00360F9A"/>
  </w:style>
  <w:style w:type="character" w:customStyle="1" w:styleId="WW8Num47z3">
    <w:name w:val="WW8Num47z3"/>
    <w:rsid w:val="00360F9A"/>
  </w:style>
  <w:style w:type="character" w:customStyle="1" w:styleId="WW8Num47z4">
    <w:name w:val="WW8Num47z4"/>
    <w:rsid w:val="00360F9A"/>
  </w:style>
  <w:style w:type="character" w:customStyle="1" w:styleId="WW8Num47z5">
    <w:name w:val="WW8Num47z5"/>
    <w:rsid w:val="00360F9A"/>
  </w:style>
  <w:style w:type="character" w:customStyle="1" w:styleId="WW8Num47z6">
    <w:name w:val="WW8Num47z6"/>
    <w:rsid w:val="00360F9A"/>
  </w:style>
  <w:style w:type="character" w:customStyle="1" w:styleId="WW8Num47z7">
    <w:name w:val="WW8Num47z7"/>
    <w:rsid w:val="00360F9A"/>
  </w:style>
  <w:style w:type="character" w:customStyle="1" w:styleId="WW8Num47z8">
    <w:name w:val="WW8Num47z8"/>
    <w:rsid w:val="00360F9A"/>
  </w:style>
  <w:style w:type="character" w:customStyle="1" w:styleId="WW8Num48z0">
    <w:name w:val="WW8Num48z0"/>
    <w:rsid w:val="00360F9A"/>
    <w:rPr>
      <w:rFonts w:hint="default"/>
    </w:rPr>
  </w:style>
  <w:style w:type="character" w:customStyle="1" w:styleId="WW8Num48z1">
    <w:name w:val="WW8Num48z1"/>
    <w:rsid w:val="00360F9A"/>
  </w:style>
  <w:style w:type="character" w:customStyle="1" w:styleId="WW8Num48z2">
    <w:name w:val="WW8Num48z2"/>
    <w:rsid w:val="00360F9A"/>
  </w:style>
  <w:style w:type="character" w:customStyle="1" w:styleId="WW8Num48z3">
    <w:name w:val="WW8Num48z3"/>
    <w:rsid w:val="00360F9A"/>
  </w:style>
  <w:style w:type="character" w:customStyle="1" w:styleId="WW8Num48z4">
    <w:name w:val="WW8Num48z4"/>
    <w:rsid w:val="00360F9A"/>
  </w:style>
  <w:style w:type="character" w:customStyle="1" w:styleId="WW8Num48z5">
    <w:name w:val="WW8Num48z5"/>
    <w:rsid w:val="00360F9A"/>
  </w:style>
  <w:style w:type="character" w:customStyle="1" w:styleId="WW8Num48z6">
    <w:name w:val="WW8Num48z6"/>
    <w:rsid w:val="00360F9A"/>
  </w:style>
  <w:style w:type="character" w:customStyle="1" w:styleId="WW8Num48z7">
    <w:name w:val="WW8Num48z7"/>
    <w:rsid w:val="00360F9A"/>
  </w:style>
  <w:style w:type="character" w:customStyle="1" w:styleId="WW8Num48z8">
    <w:name w:val="WW8Num48z8"/>
    <w:rsid w:val="00360F9A"/>
  </w:style>
  <w:style w:type="character" w:customStyle="1" w:styleId="WW8Num49z0">
    <w:name w:val="WW8Num49z0"/>
    <w:rsid w:val="00360F9A"/>
    <w:rPr>
      <w:rFonts w:hint="default"/>
    </w:rPr>
  </w:style>
  <w:style w:type="character" w:customStyle="1" w:styleId="WW8Num49z1">
    <w:name w:val="WW8Num49z1"/>
    <w:rsid w:val="00360F9A"/>
  </w:style>
  <w:style w:type="character" w:customStyle="1" w:styleId="WW8Num49z2">
    <w:name w:val="WW8Num49z2"/>
    <w:rsid w:val="00360F9A"/>
  </w:style>
  <w:style w:type="character" w:customStyle="1" w:styleId="WW8Num49z3">
    <w:name w:val="WW8Num49z3"/>
    <w:rsid w:val="00360F9A"/>
  </w:style>
  <w:style w:type="character" w:customStyle="1" w:styleId="WW8Num49z4">
    <w:name w:val="WW8Num49z4"/>
    <w:rsid w:val="00360F9A"/>
  </w:style>
  <w:style w:type="character" w:customStyle="1" w:styleId="WW8Num49z5">
    <w:name w:val="WW8Num49z5"/>
    <w:rsid w:val="00360F9A"/>
  </w:style>
  <w:style w:type="character" w:customStyle="1" w:styleId="WW8Num49z6">
    <w:name w:val="WW8Num49z6"/>
    <w:rsid w:val="00360F9A"/>
  </w:style>
  <w:style w:type="character" w:customStyle="1" w:styleId="WW8Num49z7">
    <w:name w:val="WW8Num49z7"/>
    <w:rsid w:val="00360F9A"/>
  </w:style>
  <w:style w:type="character" w:customStyle="1" w:styleId="WW8Num49z8">
    <w:name w:val="WW8Num49z8"/>
    <w:rsid w:val="00360F9A"/>
  </w:style>
  <w:style w:type="character" w:customStyle="1" w:styleId="WW8Num50z0">
    <w:name w:val="WW8Num50z0"/>
    <w:rsid w:val="00360F9A"/>
    <w:rPr>
      <w:rFonts w:hint="default"/>
    </w:rPr>
  </w:style>
  <w:style w:type="character" w:customStyle="1" w:styleId="WW8Num51z0">
    <w:name w:val="WW8Num51z0"/>
    <w:rsid w:val="00360F9A"/>
  </w:style>
  <w:style w:type="character" w:customStyle="1" w:styleId="WW8Num51z1">
    <w:name w:val="WW8Num51z1"/>
    <w:rsid w:val="00360F9A"/>
  </w:style>
  <w:style w:type="character" w:customStyle="1" w:styleId="WW8Num51z2">
    <w:name w:val="WW8Num51z2"/>
    <w:rsid w:val="00360F9A"/>
  </w:style>
  <w:style w:type="character" w:customStyle="1" w:styleId="WW8Num51z3">
    <w:name w:val="WW8Num51z3"/>
    <w:rsid w:val="00360F9A"/>
  </w:style>
  <w:style w:type="character" w:customStyle="1" w:styleId="WW8Num51z4">
    <w:name w:val="WW8Num51z4"/>
    <w:rsid w:val="00360F9A"/>
  </w:style>
  <w:style w:type="character" w:customStyle="1" w:styleId="WW8Num51z5">
    <w:name w:val="WW8Num51z5"/>
    <w:rsid w:val="00360F9A"/>
  </w:style>
  <w:style w:type="character" w:customStyle="1" w:styleId="WW8Num51z6">
    <w:name w:val="WW8Num51z6"/>
    <w:rsid w:val="00360F9A"/>
  </w:style>
  <w:style w:type="character" w:customStyle="1" w:styleId="WW8Num51z7">
    <w:name w:val="WW8Num51z7"/>
    <w:rsid w:val="00360F9A"/>
  </w:style>
  <w:style w:type="character" w:customStyle="1" w:styleId="WW8Num51z8">
    <w:name w:val="WW8Num51z8"/>
    <w:rsid w:val="00360F9A"/>
  </w:style>
  <w:style w:type="character" w:customStyle="1" w:styleId="WW8Num52z0">
    <w:name w:val="WW8Num52z0"/>
    <w:rsid w:val="00360F9A"/>
  </w:style>
  <w:style w:type="character" w:customStyle="1" w:styleId="WW8Num52z1">
    <w:name w:val="WW8Num52z1"/>
    <w:rsid w:val="00360F9A"/>
  </w:style>
  <w:style w:type="character" w:customStyle="1" w:styleId="WW8Num52z2">
    <w:name w:val="WW8Num52z2"/>
    <w:rsid w:val="00360F9A"/>
  </w:style>
  <w:style w:type="character" w:customStyle="1" w:styleId="WW8Num52z3">
    <w:name w:val="WW8Num52z3"/>
    <w:rsid w:val="00360F9A"/>
  </w:style>
  <w:style w:type="character" w:customStyle="1" w:styleId="WW8Num52z4">
    <w:name w:val="WW8Num52z4"/>
    <w:rsid w:val="00360F9A"/>
  </w:style>
  <w:style w:type="character" w:customStyle="1" w:styleId="WW8Num52z5">
    <w:name w:val="WW8Num52z5"/>
    <w:rsid w:val="00360F9A"/>
  </w:style>
  <w:style w:type="character" w:customStyle="1" w:styleId="WW8Num52z6">
    <w:name w:val="WW8Num52z6"/>
    <w:rsid w:val="00360F9A"/>
  </w:style>
  <w:style w:type="character" w:customStyle="1" w:styleId="WW8Num52z7">
    <w:name w:val="WW8Num52z7"/>
    <w:rsid w:val="00360F9A"/>
  </w:style>
  <w:style w:type="character" w:customStyle="1" w:styleId="WW8Num52z8">
    <w:name w:val="WW8Num52z8"/>
    <w:rsid w:val="00360F9A"/>
  </w:style>
  <w:style w:type="character" w:customStyle="1" w:styleId="WW8Num53z0">
    <w:name w:val="WW8Num53z0"/>
    <w:rsid w:val="00360F9A"/>
  </w:style>
  <w:style w:type="character" w:customStyle="1" w:styleId="WW8Num53z1">
    <w:name w:val="WW8Num53z1"/>
    <w:rsid w:val="00360F9A"/>
  </w:style>
  <w:style w:type="character" w:customStyle="1" w:styleId="WW8Num53z2">
    <w:name w:val="WW8Num53z2"/>
    <w:rsid w:val="00360F9A"/>
  </w:style>
  <w:style w:type="character" w:customStyle="1" w:styleId="WW8Num53z3">
    <w:name w:val="WW8Num53z3"/>
    <w:rsid w:val="00360F9A"/>
  </w:style>
  <w:style w:type="character" w:customStyle="1" w:styleId="WW8Num53z4">
    <w:name w:val="WW8Num53z4"/>
    <w:rsid w:val="00360F9A"/>
  </w:style>
  <w:style w:type="character" w:customStyle="1" w:styleId="WW8Num53z5">
    <w:name w:val="WW8Num53z5"/>
    <w:rsid w:val="00360F9A"/>
  </w:style>
  <w:style w:type="character" w:customStyle="1" w:styleId="WW8Num53z6">
    <w:name w:val="WW8Num53z6"/>
    <w:rsid w:val="00360F9A"/>
  </w:style>
  <w:style w:type="character" w:customStyle="1" w:styleId="WW8Num53z7">
    <w:name w:val="WW8Num53z7"/>
    <w:rsid w:val="00360F9A"/>
  </w:style>
  <w:style w:type="character" w:customStyle="1" w:styleId="WW8Num53z8">
    <w:name w:val="WW8Num53z8"/>
    <w:rsid w:val="00360F9A"/>
  </w:style>
  <w:style w:type="character" w:customStyle="1" w:styleId="WW8Num54z0">
    <w:name w:val="WW8Num54z0"/>
    <w:rsid w:val="00360F9A"/>
    <w:rPr>
      <w:rFonts w:hint="default"/>
    </w:rPr>
  </w:style>
  <w:style w:type="character" w:customStyle="1" w:styleId="WW8Num54z1">
    <w:name w:val="WW8Num54z1"/>
    <w:rsid w:val="00360F9A"/>
  </w:style>
  <w:style w:type="character" w:customStyle="1" w:styleId="WW8Num54z2">
    <w:name w:val="WW8Num54z2"/>
    <w:rsid w:val="00360F9A"/>
  </w:style>
  <w:style w:type="character" w:customStyle="1" w:styleId="WW8Num54z3">
    <w:name w:val="WW8Num54z3"/>
    <w:rsid w:val="00360F9A"/>
  </w:style>
  <w:style w:type="character" w:customStyle="1" w:styleId="WW8Num54z4">
    <w:name w:val="WW8Num54z4"/>
    <w:rsid w:val="00360F9A"/>
  </w:style>
  <w:style w:type="character" w:customStyle="1" w:styleId="WW8Num54z5">
    <w:name w:val="WW8Num54z5"/>
    <w:rsid w:val="00360F9A"/>
  </w:style>
  <w:style w:type="character" w:customStyle="1" w:styleId="WW8Num54z6">
    <w:name w:val="WW8Num54z6"/>
    <w:rsid w:val="00360F9A"/>
  </w:style>
  <w:style w:type="character" w:customStyle="1" w:styleId="WW8Num54z7">
    <w:name w:val="WW8Num54z7"/>
    <w:rsid w:val="00360F9A"/>
  </w:style>
  <w:style w:type="character" w:customStyle="1" w:styleId="WW8Num54z8">
    <w:name w:val="WW8Num54z8"/>
    <w:rsid w:val="00360F9A"/>
  </w:style>
  <w:style w:type="character" w:customStyle="1" w:styleId="WW8Num55z0">
    <w:name w:val="WW8Num55z0"/>
    <w:rsid w:val="00360F9A"/>
  </w:style>
  <w:style w:type="character" w:customStyle="1" w:styleId="WW8Num55z1">
    <w:name w:val="WW8Num55z1"/>
    <w:rsid w:val="00360F9A"/>
  </w:style>
  <w:style w:type="character" w:customStyle="1" w:styleId="WW8Num55z2">
    <w:name w:val="WW8Num55z2"/>
    <w:rsid w:val="00360F9A"/>
  </w:style>
  <w:style w:type="character" w:customStyle="1" w:styleId="WW8Num55z3">
    <w:name w:val="WW8Num55z3"/>
    <w:rsid w:val="00360F9A"/>
  </w:style>
  <w:style w:type="character" w:customStyle="1" w:styleId="WW8Num55z4">
    <w:name w:val="WW8Num55z4"/>
    <w:rsid w:val="00360F9A"/>
  </w:style>
  <w:style w:type="character" w:customStyle="1" w:styleId="WW8Num55z5">
    <w:name w:val="WW8Num55z5"/>
    <w:rsid w:val="00360F9A"/>
  </w:style>
  <w:style w:type="character" w:customStyle="1" w:styleId="WW8Num55z6">
    <w:name w:val="WW8Num55z6"/>
    <w:rsid w:val="00360F9A"/>
  </w:style>
  <w:style w:type="character" w:customStyle="1" w:styleId="WW8Num55z7">
    <w:name w:val="WW8Num55z7"/>
    <w:rsid w:val="00360F9A"/>
  </w:style>
  <w:style w:type="character" w:customStyle="1" w:styleId="WW8Num55z8">
    <w:name w:val="WW8Num55z8"/>
    <w:rsid w:val="00360F9A"/>
  </w:style>
  <w:style w:type="character" w:customStyle="1" w:styleId="WW8Num56z0">
    <w:name w:val="WW8Num56z0"/>
    <w:rsid w:val="00360F9A"/>
  </w:style>
  <w:style w:type="character" w:customStyle="1" w:styleId="WW8Num56z1">
    <w:name w:val="WW8Num56z1"/>
    <w:rsid w:val="00360F9A"/>
  </w:style>
  <w:style w:type="character" w:customStyle="1" w:styleId="WW8Num56z2">
    <w:name w:val="WW8Num56z2"/>
    <w:rsid w:val="00360F9A"/>
  </w:style>
  <w:style w:type="character" w:customStyle="1" w:styleId="WW8Num56z3">
    <w:name w:val="WW8Num56z3"/>
    <w:rsid w:val="00360F9A"/>
  </w:style>
  <w:style w:type="character" w:customStyle="1" w:styleId="WW8Num56z4">
    <w:name w:val="WW8Num56z4"/>
    <w:rsid w:val="00360F9A"/>
  </w:style>
  <w:style w:type="character" w:customStyle="1" w:styleId="WW8Num56z5">
    <w:name w:val="WW8Num56z5"/>
    <w:rsid w:val="00360F9A"/>
  </w:style>
  <w:style w:type="character" w:customStyle="1" w:styleId="WW8Num56z6">
    <w:name w:val="WW8Num56z6"/>
    <w:rsid w:val="00360F9A"/>
  </w:style>
  <w:style w:type="character" w:customStyle="1" w:styleId="WW8Num56z7">
    <w:name w:val="WW8Num56z7"/>
    <w:rsid w:val="00360F9A"/>
  </w:style>
  <w:style w:type="character" w:customStyle="1" w:styleId="WW8Num56z8">
    <w:name w:val="WW8Num56z8"/>
    <w:rsid w:val="00360F9A"/>
  </w:style>
  <w:style w:type="character" w:customStyle="1" w:styleId="WW8Num57z0">
    <w:name w:val="WW8Num57z0"/>
    <w:rsid w:val="00360F9A"/>
  </w:style>
  <w:style w:type="character" w:customStyle="1" w:styleId="WW8Num57z1">
    <w:name w:val="WW8Num57z1"/>
    <w:rsid w:val="00360F9A"/>
  </w:style>
  <w:style w:type="character" w:customStyle="1" w:styleId="WW8Num57z2">
    <w:name w:val="WW8Num57z2"/>
    <w:rsid w:val="00360F9A"/>
  </w:style>
  <w:style w:type="character" w:customStyle="1" w:styleId="WW8Num57z3">
    <w:name w:val="WW8Num57z3"/>
    <w:rsid w:val="00360F9A"/>
  </w:style>
  <w:style w:type="character" w:customStyle="1" w:styleId="WW8Num57z4">
    <w:name w:val="WW8Num57z4"/>
    <w:rsid w:val="00360F9A"/>
  </w:style>
  <w:style w:type="character" w:customStyle="1" w:styleId="WW8Num57z5">
    <w:name w:val="WW8Num57z5"/>
    <w:rsid w:val="00360F9A"/>
  </w:style>
  <w:style w:type="character" w:customStyle="1" w:styleId="WW8Num57z6">
    <w:name w:val="WW8Num57z6"/>
    <w:rsid w:val="00360F9A"/>
  </w:style>
  <w:style w:type="character" w:customStyle="1" w:styleId="WW8Num57z7">
    <w:name w:val="WW8Num57z7"/>
    <w:rsid w:val="00360F9A"/>
  </w:style>
  <w:style w:type="character" w:customStyle="1" w:styleId="WW8Num57z8">
    <w:name w:val="WW8Num57z8"/>
    <w:rsid w:val="00360F9A"/>
  </w:style>
  <w:style w:type="character" w:customStyle="1" w:styleId="WW8Num58z0">
    <w:name w:val="WW8Num58z0"/>
    <w:rsid w:val="00360F9A"/>
  </w:style>
  <w:style w:type="character" w:customStyle="1" w:styleId="WW8Num58z1">
    <w:name w:val="WW8Num58z1"/>
    <w:rsid w:val="00360F9A"/>
  </w:style>
  <w:style w:type="character" w:customStyle="1" w:styleId="WW8Num58z2">
    <w:name w:val="WW8Num58z2"/>
    <w:rsid w:val="00360F9A"/>
  </w:style>
  <w:style w:type="character" w:customStyle="1" w:styleId="WW8Num58z3">
    <w:name w:val="WW8Num58z3"/>
    <w:rsid w:val="00360F9A"/>
  </w:style>
  <w:style w:type="character" w:customStyle="1" w:styleId="WW8Num58z4">
    <w:name w:val="WW8Num58z4"/>
    <w:rsid w:val="00360F9A"/>
  </w:style>
  <w:style w:type="character" w:customStyle="1" w:styleId="WW8Num58z5">
    <w:name w:val="WW8Num58z5"/>
    <w:rsid w:val="00360F9A"/>
  </w:style>
  <w:style w:type="character" w:customStyle="1" w:styleId="WW8Num58z6">
    <w:name w:val="WW8Num58z6"/>
    <w:rsid w:val="00360F9A"/>
  </w:style>
  <w:style w:type="character" w:customStyle="1" w:styleId="WW8Num58z7">
    <w:name w:val="WW8Num58z7"/>
    <w:rsid w:val="00360F9A"/>
  </w:style>
  <w:style w:type="character" w:customStyle="1" w:styleId="WW8Num58z8">
    <w:name w:val="WW8Num58z8"/>
    <w:rsid w:val="00360F9A"/>
  </w:style>
  <w:style w:type="character" w:customStyle="1" w:styleId="WW8Num59z0">
    <w:name w:val="WW8Num59z0"/>
    <w:rsid w:val="00360F9A"/>
    <w:rPr>
      <w:rFonts w:hint="default"/>
    </w:rPr>
  </w:style>
  <w:style w:type="character" w:customStyle="1" w:styleId="WW8Num59z1">
    <w:name w:val="WW8Num59z1"/>
    <w:rsid w:val="00360F9A"/>
  </w:style>
  <w:style w:type="character" w:customStyle="1" w:styleId="WW8Num59z2">
    <w:name w:val="WW8Num59z2"/>
    <w:rsid w:val="00360F9A"/>
  </w:style>
  <w:style w:type="character" w:customStyle="1" w:styleId="WW8Num59z3">
    <w:name w:val="WW8Num59z3"/>
    <w:rsid w:val="00360F9A"/>
  </w:style>
  <w:style w:type="character" w:customStyle="1" w:styleId="WW8Num59z4">
    <w:name w:val="WW8Num59z4"/>
    <w:rsid w:val="00360F9A"/>
  </w:style>
  <w:style w:type="character" w:customStyle="1" w:styleId="WW8Num59z5">
    <w:name w:val="WW8Num59z5"/>
    <w:rsid w:val="00360F9A"/>
  </w:style>
  <w:style w:type="character" w:customStyle="1" w:styleId="WW8Num59z6">
    <w:name w:val="WW8Num59z6"/>
    <w:rsid w:val="00360F9A"/>
  </w:style>
  <w:style w:type="character" w:customStyle="1" w:styleId="WW8Num59z7">
    <w:name w:val="WW8Num59z7"/>
    <w:rsid w:val="00360F9A"/>
  </w:style>
  <w:style w:type="character" w:customStyle="1" w:styleId="WW8Num59z8">
    <w:name w:val="WW8Num59z8"/>
    <w:rsid w:val="00360F9A"/>
  </w:style>
  <w:style w:type="character" w:customStyle="1" w:styleId="WW8Num60z0">
    <w:name w:val="WW8Num60z0"/>
    <w:rsid w:val="00360F9A"/>
  </w:style>
  <w:style w:type="character" w:customStyle="1" w:styleId="WW8Num60z1">
    <w:name w:val="WW8Num60z1"/>
    <w:rsid w:val="00360F9A"/>
  </w:style>
  <w:style w:type="character" w:customStyle="1" w:styleId="WW8Num60z2">
    <w:name w:val="WW8Num60z2"/>
    <w:rsid w:val="00360F9A"/>
  </w:style>
  <w:style w:type="character" w:customStyle="1" w:styleId="WW8Num60z3">
    <w:name w:val="WW8Num60z3"/>
    <w:rsid w:val="00360F9A"/>
  </w:style>
  <w:style w:type="character" w:customStyle="1" w:styleId="WW8Num60z4">
    <w:name w:val="WW8Num60z4"/>
    <w:rsid w:val="00360F9A"/>
  </w:style>
  <w:style w:type="character" w:customStyle="1" w:styleId="WW8Num60z5">
    <w:name w:val="WW8Num60z5"/>
    <w:rsid w:val="00360F9A"/>
  </w:style>
  <w:style w:type="character" w:customStyle="1" w:styleId="WW8Num60z6">
    <w:name w:val="WW8Num60z6"/>
    <w:rsid w:val="00360F9A"/>
  </w:style>
  <w:style w:type="character" w:customStyle="1" w:styleId="WW8Num60z7">
    <w:name w:val="WW8Num60z7"/>
    <w:rsid w:val="00360F9A"/>
  </w:style>
  <w:style w:type="character" w:customStyle="1" w:styleId="WW8Num60z8">
    <w:name w:val="WW8Num60z8"/>
    <w:rsid w:val="00360F9A"/>
  </w:style>
  <w:style w:type="character" w:customStyle="1" w:styleId="WW8Num61z0">
    <w:name w:val="WW8Num61z0"/>
    <w:rsid w:val="00360F9A"/>
  </w:style>
  <w:style w:type="character" w:customStyle="1" w:styleId="WW8Num61z1">
    <w:name w:val="WW8Num61z1"/>
    <w:rsid w:val="00360F9A"/>
  </w:style>
  <w:style w:type="character" w:customStyle="1" w:styleId="WW8Num61z2">
    <w:name w:val="WW8Num61z2"/>
    <w:rsid w:val="00360F9A"/>
  </w:style>
  <w:style w:type="character" w:customStyle="1" w:styleId="WW8Num61z3">
    <w:name w:val="WW8Num61z3"/>
    <w:rsid w:val="00360F9A"/>
  </w:style>
  <w:style w:type="character" w:customStyle="1" w:styleId="WW8Num61z4">
    <w:name w:val="WW8Num61z4"/>
    <w:rsid w:val="00360F9A"/>
  </w:style>
  <w:style w:type="character" w:customStyle="1" w:styleId="WW8Num61z5">
    <w:name w:val="WW8Num61z5"/>
    <w:rsid w:val="00360F9A"/>
  </w:style>
  <w:style w:type="character" w:customStyle="1" w:styleId="WW8Num61z6">
    <w:name w:val="WW8Num61z6"/>
    <w:rsid w:val="00360F9A"/>
  </w:style>
  <w:style w:type="character" w:customStyle="1" w:styleId="WW8Num61z7">
    <w:name w:val="WW8Num61z7"/>
    <w:rsid w:val="00360F9A"/>
  </w:style>
  <w:style w:type="character" w:customStyle="1" w:styleId="WW8Num61z8">
    <w:name w:val="WW8Num61z8"/>
    <w:rsid w:val="00360F9A"/>
  </w:style>
  <w:style w:type="character" w:customStyle="1" w:styleId="WW8Num62z0">
    <w:name w:val="WW8Num62z0"/>
    <w:rsid w:val="00360F9A"/>
  </w:style>
  <w:style w:type="character" w:customStyle="1" w:styleId="WW8Num62z1">
    <w:name w:val="WW8Num62z1"/>
    <w:rsid w:val="00360F9A"/>
  </w:style>
  <w:style w:type="character" w:customStyle="1" w:styleId="WW8Num62z2">
    <w:name w:val="WW8Num62z2"/>
    <w:rsid w:val="00360F9A"/>
  </w:style>
  <w:style w:type="character" w:customStyle="1" w:styleId="WW8Num62z3">
    <w:name w:val="WW8Num62z3"/>
    <w:rsid w:val="00360F9A"/>
  </w:style>
  <w:style w:type="character" w:customStyle="1" w:styleId="WW8Num62z4">
    <w:name w:val="WW8Num62z4"/>
    <w:rsid w:val="00360F9A"/>
  </w:style>
  <w:style w:type="character" w:customStyle="1" w:styleId="WW8Num62z5">
    <w:name w:val="WW8Num62z5"/>
    <w:rsid w:val="00360F9A"/>
  </w:style>
  <w:style w:type="character" w:customStyle="1" w:styleId="WW8Num62z6">
    <w:name w:val="WW8Num62z6"/>
    <w:rsid w:val="00360F9A"/>
  </w:style>
  <w:style w:type="character" w:customStyle="1" w:styleId="WW8Num62z7">
    <w:name w:val="WW8Num62z7"/>
    <w:rsid w:val="00360F9A"/>
  </w:style>
  <w:style w:type="character" w:customStyle="1" w:styleId="WW8Num62z8">
    <w:name w:val="WW8Num62z8"/>
    <w:rsid w:val="00360F9A"/>
  </w:style>
  <w:style w:type="character" w:customStyle="1" w:styleId="10">
    <w:name w:val="Προεπιλεγμένη γραμματοσειρά1"/>
    <w:rsid w:val="00360F9A"/>
  </w:style>
  <w:style w:type="character" w:styleId="a5">
    <w:name w:val="page number"/>
    <w:basedOn w:val="10"/>
    <w:rsid w:val="00360F9A"/>
  </w:style>
  <w:style w:type="character" w:customStyle="1" w:styleId="BodyTextIndentChar">
    <w:name w:val="Body Text Indent Char"/>
    <w:basedOn w:val="10"/>
    <w:rsid w:val="00360F9A"/>
    <w:rPr>
      <w:rFonts w:ascii="Calibri" w:hAnsi="Calibri" w:cs="Calibri"/>
      <w:sz w:val="22"/>
      <w:szCs w:val="22"/>
      <w:lang w:val="el-GR" w:bidi="ar-SA"/>
    </w:rPr>
  </w:style>
  <w:style w:type="paragraph" w:customStyle="1" w:styleId="a0">
    <w:name w:val="Επικεφαλίδα"/>
    <w:basedOn w:val="a"/>
    <w:next w:val="a1"/>
    <w:rsid w:val="00360F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360F9A"/>
    <w:rPr>
      <w:szCs w:val="20"/>
    </w:rPr>
  </w:style>
  <w:style w:type="paragraph" w:styleId="a6">
    <w:name w:val="List"/>
    <w:basedOn w:val="a1"/>
    <w:rsid w:val="00360F9A"/>
    <w:rPr>
      <w:rFonts w:cs="Mangal"/>
    </w:rPr>
  </w:style>
  <w:style w:type="paragraph" w:styleId="a7">
    <w:name w:val="caption"/>
    <w:basedOn w:val="a"/>
    <w:qFormat/>
    <w:rsid w:val="00360F9A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Ευρετήριο"/>
    <w:basedOn w:val="a"/>
    <w:rsid w:val="00360F9A"/>
    <w:pPr>
      <w:suppressLineNumbers/>
    </w:pPr>
    <w:rPr>
      <w:rFonts w:cs="Mangal"/>
    </w:rPr>
  </w:style>
  <w:style w:type="paragraph" w:styleId="a9">
    <w:name w:val="Body Text Indent"/>
    <w:basedOn w:val="a"/>
    <w:link w:val="Char"/>
    <w:rsid w:val="00360F9A"/>
    <w:pPr>
      <w:tabs>
        <w:tab w:val="left" w:pos="6237"/>
      </w:tabs>
      <w:ind w:firstLine="567"/>
      <w:jc w:val="both"/>
    </w:pPr>
    <w:rPr>
      <w:szCs w:val="20"/>
    </w:rPr>
  </w:style>
  <w:style w:type="paragraph" w:styleId="aa">
    <w:name w:val="header"/>
    <w:basedOn w:val="a"/>
    <w:rsid w:val="00360F9A"/>
    <w:pPr>
      <w:tabs>
        <w:tab w:val="center" w:pos="4153"/>
        <w:tab w:val="right" w:pos="8306"/>
      </w:tabs>
    </w:pPr>
  </w:style>
  <w:style w:type="paragraph" w:customStyle="1" w:styleId="21">
    <w:name w:val="Σώμα κείμενου με εσοχή 21"/>
    <w:basedOn w:val="a"/>
    <w:rsid w:val="00360F9A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0">
    <w:name w:val="Σώμα κείμενου 21"/>
    <w:basedOn w:val="a"/>
    <w:rsid w:val="00360F9A"/>
    <w:pPr>
      <w:jc w:val="both"/>
    </w:pPr>
    <w:rPr>
      <w:b/>
      <w:bCs/>
    </w:rPr>
  </w:style>
  <w:style w:type="paragraph" w:styleId="ab">
    <w:name w:val="footer"/>
    <w:basedOn w:val="a"/>
    <w:rsid w:val="00360F9A"/>
    <w:pPr>
      <w:tabs>
        <w:tab w:val="center" w:pos="4153"/>
        <w:tab w:val="right" w:pos="8306"/>
      </w:tabs>
    </w:pPr>
  </w:style>
  <w:style w:type="paragraph" w:customStyle="1" w:styleId="31">
    <w:name w:val="Σώμα κείμενου 31"/>
    <w:basedOn w:val="a"/>
    <w:rsid w:val="00360F9A"/>
    <w:rPr>
      <w:rFonts w:ascii="Arial" w:hAnsi="Arial" w:cs="Arial"/>
      <w:sz w:val="28"/>
    </w:rPr>
  </w:style>
  <w:style w:type="paragraph" w:styleId="ac">
    <w:name w:val="No Spacing"/>
    <w:qFormat/>
    <w:rsid w:val="00360F9A"/>
    <w:pPr>
      <w:suppressAutoHyphens/>
    </w:pPr>
    <w:rPr>
      <w:sz w:val="24"/>
      <w:szCs w:val="24"/>
      <w:lang w:eastAsia="zh-CN"/>
    </w:rPr>
  </w:style>
  <w:style w:type="paragraph" w:customStyle="1" w:styleId="11">
    <w:name w:val="1"/>
    <w:basedOn w:val="a"/>
    <w:next w:val="a1"/>
    <w:rsid w:val="00360F9A"/>
    <w:pPr>
      <w:jc w:val="both"/>
    </w:pPr>
    <w:rPr>
      <w:szCs w:val="20"/>
    </w:rPr>
  </w:style>
  <w:style w:type="paragraph" w:customStyle="1" w:styleId="12">
    <w:name w:val="Σώμα κείμενου με εσοχή1"/>
    <w:basedOn w:val="a"/>
    <w:rsid w:val="00360F9A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paragraph" w:customStyle="1" w:styleId="CharChar1CharCharCharChar">
    <w:name w:val="Char Char1 Char Char Char Char"/>
    <w:basedOn w:val="a"/>
    <w:rsid w:val="00360F9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Περιεχόμενα πλαισίου"/>
    <w:basedOn w:val="a"/>
    <w:rsid w:val="00360F9A"/>
  </w:style>
  <w:style w:type="character" w:customStyle="1" w:styleId="Char">
    <w:name w:val="Σώμα κείμενου με εσοχή Char"/>
    <w:basedOn w:val="a2"/>
    <w:link w:val="a9"/>
    <w:rsid w:val="00D77343"/>
    <w:rPr>
      <w:sz w:val="24"/>
      <w:lang w:eastAsia="zh-CN"/>
    </w:rPr>
  </w:style>
  <w:style w:type="paragraph" w:styleId="ae">
    <w:name w:val="Balloon Text"/>
    <w:basedOn w:val="a"/>
    <w:link w:val="Char0"/>
    <w:uiPriority w:val="99"/>
    <w:semiHidden/>
    <w:unhideWhenUsed/>
    <w:rsid w:val="00FB2A9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2"/>
    <w:link w:val="ae"/>
    <w:uiPriority w:val="99"/>
    <w:semiHidden/>
    <w:rsid w:val="00FB2A9B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5571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B968D4"/>
    <w:pPr>
      <w:ind w:left="720"/>
      <w:contextualSpacing/>
    </w:pPr>
  </w:style>
  <w:style w:type="character" w:styleId="-">
    <w:name w:val="Hyperlink"/>
    <w:basedOn w:val="a2"/>
    <w:uiPriority w:val="99"/>
    <w:unhideWhenUsed/>
    <w:rsid w:val="00B968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245D1-76C0-4D08-9B24-21DB5781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551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ΤΣΙΤΣΟΠΟΥΛΟΥ</cp:lastModifiedBy>
  <cp:revision>113</cp:revision>
  <cp:lastPrinted>2020-07-23T14:27:00Z</cp:lastPrinted>
  <dcterms:created xsi:type="dcterms:W3CDTF">2019-09-19T11:51:00Z</dcterms:created>
  <dcterms:modified xsi:type="dcterms:W3CDTF">2020-07-24T06:30:00Z</dcterms:modified>
</cp:coreProperties>
</file>