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r w:rsidR="00DA6AB0">
        <w:rPr>
          <w:rFonts w:ascii="Arial" w:eastAsia="Arial" w:hAnsi="Arial" w:cs="Arial"/>
          <w:b/>
          <w:bCs/>
          <w:sz w:val="22"/>
          <w:szCs w:val="22"/>
        </w:rPr>
        <w:t xml:space="preserve">   ΚΑΤΑΧΩΡΙΣΤΕΑ ΣΤΟ ΚΗΜΔΗΣ</w:t>
      </w:r>
    </w:p>
    <w:p w:rsidR="00451090" w:rsidRDefault="00DA6AB0">
      <w:pPr>
        <w:autoSpaceDE w:val="0"/>
        <w:rPr>
          <w:rFonts w:ascii="Arial" w:eastAsia="Arial" w:hAnsi="Arial" w:cs="Arial"/>
          <w:b/>
          <w:bCs/>
          <w:sz w:val="22"/>
          <w:szCs w:val="22"/>
        </w:rPr>
      </w:pPr>
      <w:r>
        <w:rPr>
          <w:rFonts w:ascii="Arial" w:eastAsia="Arial" w:hAnsi="Arial" w:cs="Arial"/>
          <w:b/>
          <w:bCs/>
          <w:sz w:val="22"/>
          <w:szCs w:val="22"/>
        </w:rPr>
        <w:t xml:space="preserve">                                                                                ΑΝΑΡΤΗΤΕΑ ΣΤΗ ΔΙΑΥΓΕΙΑ</w:t>
      </w:r>
    </w:p>
    <w:p w:rsidR="00F11A55" w:rsidRDefault="00451090" w:rsidP="00DA6AB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Λιβαδειά </w:t>
      </w:r>
      <w:r w:rsidR="00A663C4">
        <w:rPr>
          <w:rFonts w:ascii="Arial" w:eastAsia="Arial" w:hAnsi="Arial" w:cs="Arial"/>
          <w:b/>
          <w:bCs/>
          <w:sz w:val="22"/>
          <w:szCs w:val="22"/>
        </w:rPr>
        <w:t xml:space="preserve"> </w:t>
      </w:r>
      <w:r w:rsidR="00DA6AB0">
        <w:rPr>
          <w:rFonts w:ascii="Arial" w:eastAsia="Arial" w:hAnsi="Arial" w:cs="Arial"/>
          <w:b/>
          <w:bCs/>
          <w:sz w:val="22"/>
          <w:szCs w:val="22"/>
        </w:rPr>
        <w:t>30</w:t>
      </w:r>
      <w:r w:rsidR="00A715DA">
        <w:rPr>
          <w:rFonts w:ascii="Arial" w:eastAsia="Arial" w:hAnsi="Arial" w:cs="Arial"/>
          <w:b/>
          <w:bCs/>
          <w:sz w:val="22"/>
          <w:szCs w:val="22"/>
        </w:rPr>
        <w:t>/</w:t>
      </w:r>
      <w:r w:rsidR="00A663C4">
        <w:rPr>
          <w:rFonts w:ascii="Arial" w:eastAsia="Arial" w:hAnsi="Arial" w:cs="Arial"/>
          <w:b/>
          <w:bCs/>
          <w:sz w:val="22"/>
          <w:szCs w:val="22"/>
        </w:rPr>
        <w:t>0</w:t>
      </w:r>
      <w:r w:rsidR="00DA6AB0">
        <w:rPr>
          <w:rFonts w:ascii="Arial" w:eastAsia="Arial" w:hAnsi="Arial" w:cs="Arial"/>
          <w:b/>
          <w:bCs/>
          <w:sz w:val="22"/>
          <w:szCs w:val="22"/>
        </w:rPr>
        <w:t>6</w:t>
      </w:r>
      <w:r w:rsidR="00F11A55">
        <w:rPr>
          <w:rFonts w:ascii="Arial" w:eastAsia="Arial" w:hAnsi="Arial" w:cs="Arial"/>
          <w:b/>
          <w:bCs/>
          <w:sz w:val="22"/>
          <w:szCs w:val="22"/>
        </w:rPr>
        <w:t>/20</w:t>
      </w:r>
      <w:r w:rsidR="00A663C4">
        <w:rPr>
          <w:rFonts w:ascii="Arial" w:eastAsia="Arial" w:hAnsi="Arial" w:cs="Arial"/>
          <w:b/>
          <w:bCs/>
          <w:sz w:val="22"/>
          <w:szCs w:val="22"/>
        </w:rPr>
        <w:t>20</w:t>
      </w:r>
    </w:p>
    <w:p w:rsidR="00115B92" w:rsidRPr="005E637F" w:rsidRDefault="00F11A55">
      <w:pPr>
        <w:pStyle w:val="af1"/>
        <w:tabs>
          <w:tab w:val="clear" w:pos="4153"/>
          <w:tab w:val="clear" w:pos="8306"/>
          <w:tab w:val="left" w:pos="4140"/>
        </w:tabs>
        <w:jc w:val="center"/>
        <w:rPr>
          <w:rFonts w:ascii="Arial" w:hAnsi="Arial" w:cs="Arial"/>
          <w:b/>
          <w:sz w:val="22"/>
          <w:szCs w:val="22"/>
        </w:rPr>
      </w:pPr>
      <w:r>
        <w:rPr>
          <w:rFonts w:ascii="Arial" w:eastAsia="Arial" w:hAnsi="Arial" w:cs="Arial"/>
          <w:b/>
          <w:sz w:val="22"/>
          <w:szCs w:val="22"/>
        </w:rPr>
        <w:t xml:space="preserve">                                                       </w:t>
      </w:r>
      <w:r>
        <w:rPr>
          <w:rFonts w:ascii="Arial" w:eastAsia="Calibri" w:hAnsi="Arial" w:cs="Arial"/>
          <w:b/>
          <w:sz w:val="22"/>
          <w:szCs w:val="22"/>
        </w:rPr>
        <w:t>Αριθ. Πρωτ. :</w:t>
      </w:r>
      <w:r w:rsidR="00DA6AB0">
        <w:rPr>
          <w:rFonts w:ascii="Arial" w:hAnsi="Arial" w:cs="Arial"/>
          <w:sz w:val="22"/>
          <w:szCs w:val="22"/>
        </w:rPr>
        <w:t xml:space="preserve"> </w:t>
      </w:r>
      <w:r w:rsidR="005E637F" w:rsidRPr="005E637F">
        <w:rPr>
          <w:rFonts w:ascii="Arial" w:hAnsi="Arial" w:cs="Arial"/>
          <w:b/>
          <w:sz w:val="22"/>
          <w:szCs w:val="22"/>
        </w:rPr>
        <w:t>12489</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DA6AB0">
        <w:rPr>
          <w:rFonts w:ascii="Arial" w:hAnsi="Arial" w:cs="Arial"/>
          <w:sz w:val="22"/>
          <w:szCs w:val="22"/>
        </w:rPr>
        <w:t>22</w:t>
      </w:r>
      <w:r>
        <w:rPr>
          <w:rFonts w:ascii="Arial" w:hAnsi="Arial" w:cs="Arial"/>
          <w:sz w:val="22"/>
          <w:szCs w:val="22"/>
          <w:vertAlign w:val="superscript"/>
        </w:rPr>
        <w:t>ης</w:t>
      </w:r>
      <w:r w:rsidR="00A663C4">
        <w:rPr>
          <w:rFonts w:ascii="Arial" w:hAnsi="Arial" w:cs="Arial"/>
          <w:sz w:val="22"/>
          <w:szCs w:val="22"/>
        </w:rPr>
        <w:t xml:space="preserve">  /2020</w:t>
      </w:r>
      <w:r>
        <w:rPr>
          <w:rFonts w:ascii="Arial" w:hAnsi="Arial" w:cs="Arial"/>
          <w:sz w:val="22"/>
          <w:szCs w:val="22"/>
        </w:rPr>
        <w:t xml:space="preserve"> </w:t>
      </w:r>
      <w:r w:rsidR="00EA2EEA">
        <w:rPr>
          <w:rFonts w:ascii="Arial" w:hAnsi="Arial" w:cs="Arial"/>
          <w:sz w:val="22"/>
          <w:szCs w:val="22"/>
        </w:rPr>
        <w:t xml:space="preserve"> </w:t>
      </w:r>
      <w:r w:rsidR="00734249">
        <w:rPr>
          <w:rFonts w:ascii="Arial" w:hAnsi="Arial" w:cs="Arial"/>
          <w:sz w:val="22"/>
          <w:szCs w:val="22"/>
        </w:rPr>
        <w:t>ΚΑΤΕΠΕΙΓΟΥΣΑΣ ΔΙΑ Π</w:t>
      </w:r>
      <w:r w:rsidR="00D1127B">
        <w:rPr>
          <w:rFonts w:ascii="Arial" w:hAnsi="Arial" w:cs="Arial"/>
          <w:sz w:val="22"/>
          <w:szCs w:val="22"/>
        </w:rPr>
        <w:t>ΕΡΙΦΟΡΑΣ</w:t>
      </w:r>
      <w:r w:rsidR="00972F9D">
        <w:rPr>
          <w:rFonts w:ascii="Arial" w:hAnsi="Arial" w:cs="Arial"/>
          <w:sz w:val="22"/>
          <w:szCs w:val="22"/>
        </w:rPr>
        <w:t xml:space="preserve"> </w:t>
      </w:r>
      <w:r w:rsidR="00EA2EEA">
        <w:rPr>
          <w:rFonts w:ascii="Arial" w:hAnsi="Arial" w:cs="Arial"/>
          <w:sz w:val="22"/>
          <w:szCs w:val="22"/>
        </w:rPr>
        <w:t xml:space="preserve"> </w:t>
      </w:r>
      <w:r>
        <w:rPr>
          <w:rFonts w:ascii="Arial" w:hAnsi="Arial" w:cs="Arial"/>
          <w:sz w:val="22"/>
          <w:szCs w:val="22"/>
        </w:rPr>
        <w:t>Συνεδρίασης</w:t>
      </w:r>
    </w:p>
    <w:p w:rsidR="00F11A55" w:rsidRDefault="00F11A5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D1127B" w:rsidRDefault="00D1127B"/>
    <w:p w:rsidR="00D1127B" w:rsidRPr="00A35343" w:rsidRDefault="00D1127B" w:rsidP="00D1127B">
      <w:pPr>
        <w:jc w:val="center"/>
        <w:rPr>
          <w:b/>
        </w:rPr>
      </w:pPr>
      <w:r w:rsidRPr="00A35343">
        <w:rPr>
          <w:rFonts w:ascii="Arial" w:hAnsi="Arial" w:cs="Arial"/>
          <w:b/>
          <w:sz w:val="22"/>
          <w:szCs w:val="22"/>
        </w:rPr>
        <w:t>Αριθμός απόφασης : 1</w:t>
      </w:r>
      <w:r>
        <w:rPr>
          <w:rFonts w:ascii="Arial" w:hAnsi="Arial" w:cs="Arial"/>
          <w:b/>
          <w:sz w:val="22"/>
          <w:szCs w:val="22"/>
        </w:rPr>
        <w:t>56</w:t>
      </w:r>
      <w:r w:rsidRPr="00A35343">
        <w:rPr>
          <w:rFonts w:ascii="Arial" w:hAnsi="Arial" w:cs="Arial"/>
          <w:b/>
          <w:sz w:val="22"/>
          <w:szCs w:val="22"/>
        </w:rPr>
        <w:t xml:space="preserve"> </w:t>
      </w:r>
    </w:p>
    <w:p w:rsidR="00D1127B" w:rsidRDefault="00D1127B" w:rsidP="00D1127B">
      <w:pPr>
        <w:jc w:val="center"/>
        <w:rPr>
          <w:rFonts w:ascii="Arial" w:hAnsi="Arial" w:cs="Arial"/>
          <w:b/>
          <w:sz w:val="22"/>
          <w:szCs w:val="22"/>
        </w:rPr>
      </w:pPr>
    </w:p>
    <w:p w:rsidR="00D1127B" w:rsidRPr="000D40DE" w:rsidRDefault="00D1127B" w:rsidP="00D1127B">
      <w:pPr>
        <w:ind w:left="426"/>
        <w:contextualSpacing/>
        <w:jc w:val="both"/>
        <w:rPr>
          <w:rFonts w:ascii="Arial" w:hAnsi="Arial" w:cs="Arial"/>
          <w:b/>
          <w:bCs/>
          <w:sz w:val="22"/>
          <w:szCs w:val="22"/>
        </w:rPr>
      </w:pPr>
      <w:r>
        <w:rPr>
          <w:rStyle w:val="FontStyle16"/>
          <w:rFonts w:ascii="Arial" w:eastAsia="SimSun" w:hAnsi="Arial" w:cs="Arial"/>
          <w:kern w:val="1"/>
          <w:lang w:eastAsia="el-GR"/>
        </w:rPr>
        <w:t>Β΄π</w:t>
      </w:r>
      <w:r w:rsidRPr="000D40DE">
        <w:rPr>
          <w:rStyle w:val="FontStyle16"/>
          <w:rFonts w:ascii="Arial" w:eastAsia="SimSun" w:hAnsi="Arial" w:cs="Arial"/>
          <w:kern w:val="1"/>
          <w:lang w:eastAsia="el-GR"/>
        </w:rPr>
        <w:t xml:space="preserve">αράταση  της υπ’ αριθμ. </w:t>
      </w:r>
      <w:r>
        <w:rPr>
          <w:rStyle w:val="FontStyle16"/>
          <w:rFonts w:ascii="Arial" w:eastAsia="SimSun" w:hAnsi="Arial" w:cs="Arial"/>
          <w:bCs w:val="0"/>
          <w:kern w:val="1"/>
          <w:lang w:eastAsia="el-GR"/>
        </w:rPr>
        <w:t xml:space="preserve"> 3591/14-02-2019 </w:t>
      </w:r>
      <w:r w:rsidRPr="000D40DE">
        <w:rPr>
          <w:rStyle w:val="FontStyle16"/>
          <w:rFonts w:ascii="Arial" w:eastAsia="SimSun" w:hAnsi="Arial" w:cs="Arial"/>
          <w:kern w:val="1"/>
          <w:lang w:eastAsia="el-GR"/>
        </w:rPr>
        <w:t xml:space="preserve"> σύμβασης</w:t>
      </w:r>
      <w:r w:rsidRPr="000D40DE">
        <w:rPr>
          <w:rStyle w:val="FontStyle16"/>
          <w:rFonts w:ascii="Arial" w:eastAsia="SimSun" w:hAnsi="Arial" w:cs="Arial"/>
          <w:b w:val="0"/>
          <w:kern w:val="1"/>
          <w:lang w:eastAsia="el-GR"/>
        </w:rPr>
        <w:t xml:space="preserve">: </w:t>
      </w:r>
      <w:r w:rsidRPr="000D40DE">
        <w:rPr>
          <w:rStyle w:val="FontStyle17"/>
          <w:rFonts w:ascii="Arial" w:eastAsia="Cambria" w:hAnsi="Arial" w:cs="Arial"/>
          <w:b/>
          <w:bCs/>
          <w:kern w:val="1"/>
          <w:lang w:eastAsia="el-GR"/>
        </w:rPr>
        <w:t>«Π</w:t>
      </w:r>
      <w:r w:rsidRPr="000D40DE">
        <w:rPr>
          <w:rFonts w:ascii="Arial" w:eastAsia="Cambria" w:hAnsi="Arial" w:cs="Arial"/>
          <w:b/>
          <w:sz w:val="22"/>
          <w:szCs w:val="22"/>
        </w:rPr>
        <w:t>Ρ</w:t>
      </w:r>
      <w:r>
        <w:rPr>
          <w:rFonts w:ascii="Arial" w:eastAsia="Cambria" w:hAnsi="Arial" w:cs="Arial"/>
          <w:b/>
          <w:sz w:val="22"/>
          <w:szCs w:val="22"/>
        </w:rPr>
        <w:t>ΟΜΗΘΕΙΑ ΥΓΡΑΕΡΙΟΥ ΚΙΝΗΣΗΣ</w:t>
      </w:r>
      <w:r w:rsidRPr="000D40DE">
        <w:rPr>
          <w:rFonts w:ascii="Arial" w:eastAsia="Cambria" w:hAnsi="Arial" w:cs="Arial"/>
          <w:b/>
          <w:sz w:val="22"/>
          <w:szCs w:val="22"/>
        </w:rPr>
        <w:t xml:space="preserve"> ΓΙΑ ΤΙΣ ΑΝΑΓΚΕΣ ΤΟΥ ΔΗΜΟΥ ΛΕΒΑΔΕΩΝ, ΓΙΑ ΔΩΔΕΚΑ ΜΗΝΕΣ</w:t>
      </w:r>
      <w:r w:rsidRPr="000D40DE">
        <w:rPr>
          <w:rStyle w:val="FontStyle17"/>
          <w:rFonts w:ascii="Arial" w:eastAsia="Cambria" w:hAnsi="Arial" w:cs="Arial"/>
          <w:b/>
          <w:bCs/>
          <w:kern w:val="1"/>
          <w:lang w:eastAsia="el-GR"/>
        </w:rPr>
        <w:t>».</w:t>
      </w:r>
    </w:p>
    <w:p w:rsidR="00D1127B" w:rsidRPr="00DF0015" w:rsidRDefault="00D1127B" w:rsidP="00D1127B">
      <w:pPr>
        <w:ind w:left="432" w:hanging="432"/>
        <w:jc w:val="both"/>
        <w:rPr>
          <w:rStyle w:val="a5"/>
          <w:rFonts w:ascii="Arial" w:eastAsia="SimSun" w:hAnsi="Arial" w:cs="Arial"/>
          <w:iCs/>
          <w:color w:val="000000"/>
          <w:sz w:val="22"/>
          <w:szCs w:val="22"/>
          <w:shd w:val="clear" w:color="auto" w:fill="FFFFFF"/>
          <w:lang w:bidi="hi-IN"/>
        </w:rPr>
      </w:pPr>
    </w:p>
    <w:p w:rsidR="00D1127B" w:rsidRDefault="00D1127B" w:rsidP="00734249">
      <w:pPr>
        <w:ind w:hanging="6"/>
        <w:jc w:val="both"/>
        <w:rPr>
          <w:rFonts w:ascii="Arial" w:eastAsia="Arial" w:hAnsi="Arial" w:cs="Arial"/>
          <w:sz w:val="22"/>
          <w:szCs w:val="22"/>
        </w:rPr>
      </w:pPr>
      <w:r>
        <w:rPr>
          <w:rFonts w:ascii="Arial" w:hAnsi="Arial" w:cs="Arial"/>
          <w:sz w:val="22"/>
          <w:szCs w:val="22"/>
        </w:rPr>
        <w:t>Στη Λιβαδειά σήμερα  29</w:t>
      </w:r>
      <w:r>
        <w:rPr>
          <w:rFonts w:ascii="Arial" w:hAnsi="Arial" w:cs="Arial"/>
          <w:sz w:val="22"/>
          <w:szCs w:val="22"/>
          <w:vertAlign w:val="superscript"/>
        </w:rPr>
        <w:t>η</w:t>
      </w:r>
      <w:r>
        <w:rPr>
          <w:rFonts w:ascii="Arial" w:hAnsi="Arial" w:cs="Arial"/>
          <w:sz w:val="22"/>
          <w:szCs w:val="22"/>
        </w:rPr>
        <w:t xml:space="preserve">  Ιουνίου   2020  ημέρα   Δευτέρα   , ώρα 14.30  συνεδρίασε  κατεπειγόντως  δια περιφοράς  η Οικονομική Επιτροπή Δήμου Λεβαδέων –βάσει των διατάξεων :</w:t>
      </w:r>
      <w:r w:rsidRPr="00A34B97">
        <w:rPr>
          <w:rFonts w:ascii="Arial" w:hAnsi="Arial" w:cs="Arial"/>
          <w:sz w:val="22"/>
          <w:szCs w:val="22"/>
        </w:rPr>
        <w:t xml:space="preserve">      </w:t>
      </w:r>
      <w:r>
        <w:rPr>
          <w:rFonts w:ascii="Arial" w:hAnsi="Arial" w:cs="Arial"/>
          <w:sz w:val="22"/>
          <w:szCs w:val="22"/>
        </w:rPr>
        <w:t xml:space="preserve">ι) </w:t>
      </w:r>
      <w:r w:rsidRPr="00A34B97">
        <w:rPr>
          <w:rFonts w:ascii="Arial" w:hAnsi="Arial" w:cs="Arial"/>
          <w:sz w:val="22"/>
          <w:szCs w:val="22"/>
        </w:rPr>
        <w:t xml:space="preserve"> </w:t>
      </w:r>
      <w:r>
        <w:rPr>
          <w:rFonts w:ascii="Arial" w:hAnsi="Arial" w:cs="Arial"/>
          <w:sz w:val="22"/>
          <w:szCs w:val="22"/>
        </w:rPr>
        <w:t xml:space="preserve">του </w:t>
      </w:r>
      <w:r w:rsidRPr="00A34B97">
        <w:rPr>
          <w:rFonts w:ascii="Arial" w:hAnsi="Arial" w:cs="Arial"/>
          <w:sz w:val="22"/>
          <w:szCs w:val="22"/>
        </w:rPr>
        <w:t xml:space="preserve"> άρθρου 77 του Ν. 4555/2018 όπως τροποποιήθηκε από το άρθρο 184 του ν.</w:t>
      </w:r>
      <w:r>
        <w:rPr>
          <w:rFonts w:ascii="Arial" w:hAnsi="Arial" w:cs="Arial"/>
          <w:sz w:val="22"/>
          <w:szCs w:val="22"/>
        </w:rPr>
        <w:t xml:space="preserve">4635/2019,    ιι) του άρθρου 10 της από </w:t>
      </w:r>
      <w:r w:rsidRPr="00A34B97">
        <w:rPr>
          <w:rFonts w:ascii="Arial" w:hAnsi="Arial" w:cs="Arial"/>
          <w:sz w:val="22"/>
          <w:szCs w:val="22"/>
        </w:rPr>
        <w:t>11/3/2020 Πράξης Νομοθετικού Περιεχομένου (ΦΕΚ  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κορωνοϊου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    ιιι)</w:t>
      </w:r>
      <w:r w:rsidRPr="00A34B97">
        <w:rPr>
          <w:rFonts w:ascii="Arial" w:hAnsi="Arial" w:cs="Arial"/>
          <w:sz w:val="22"/>
          <w:szCs w:val="22"/>
        </w:rPr>
        <w:t xml:space="preserve"> </w:t>
      </w:r>
      <w:r>
        <w:rPr>
          <w:rFonts w:ascii="Arial" w:hAnsi="Arial" w:cs="Arial"/>
          <w:sz w:val="22"/>
          <w:szCs w:val="22"/>
        </w:rPr>
        <w:t xml:space="preserve">Της </w:t>
      </w:r>
      <w:r w:rsidRPr="00A34B97">
        <w:rPr>
          <w:rFonts w:ascii="Arial" w:hAnsi="Arial" w:cs="Arial"/>
          <w:sz w:val="22"/>
          <w:szCs w:val="22"/>
        </w:rPr>
        <w:t xml:space="preserve">με αριθμ. πρωτ. 18318/13-03-2020 (ΑΔΑ: </w:t>
      </w:r>
      <w:r>
        <w:rPr>
          <w:rFonts w:ascii="Arial" w:hAnsi="Arial" w:cs="Arial"/>
          <w:sz w:val="22"/>
          <w:szCs w:val="22"/>
        </w:rPr>
        <w:t>9ΛΠΧ46ΜΤΛ6-1ΑΕ) εγκυκλίου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 xml:space="preserve">»,     ιιιι)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κορωνοϊου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και μετά  από  την  αρ. πρωτ.12372/29-06-2020 έγγραφη πρόσκληση του  Προέδρου της (Δημάρχου Λεβαδέων)</w:t>
      </w:r>
    </w:p>
    <w:p w:rsidR="00D1127B" w:rsidRDefault="00734249" w:rsidP="00734249">
      <w:pPr>
        <w:ind w:left="432" w:hanging="432"/>
        <w:jc w:val="both"/>
        <w:rPr>
          <w:rFonts w:ascii="Arial" w:hAnsi="Arial" w:cs="Arial"/>
          <w:sz w:val="22"/>
          <w:szCs w:val="22"/>
        </w:rPr>
      </w:pPr>
      <w:r>
        <w:rPr>
          <w:rFonts w:ascii="Arial" w:hAnsi="Arial" w:cs="Arial"/>
          <w:sz w:val="22"/>
          <w:szCs w:val="22"/>
        </w:rPr>
        <w:t xml:space="preserve">     </w:t>
      </w:r>
      <w:r w:rsidR="00D1127B">
        <w:rPr>
          <w:rFonts w:ascii="Arial" w:hAnsi="Arial" w:cs="Arial"/>
          <w:sz w:val="22"/>
          <w:szCs w:val="22"/>
        </w:rPr>
        <w:t>Αφού  διαπιστώθηκε ότι υπάρχει νόμιμη απαρτία, επειδή σε σύνολο 9 μελών ήταν παρόντα  9  ήτοι:</w:t>
      </w:r>
    </w:p>
    <w:p w:rsidR="00F11A55" w:rsidRDefault="00F11A55">
      <w:pPr>
        <w:jc w:val="both"/>
      </w:pPr>
      <w:r>
        <w:rPr>
          <w:rFonts w:ascii="Arial" w:hAnsi="Arial" w:cs="Arial"/>
          <w:b/>
          <w:sz w:val="22"/>
          <w:szCs w:val="22"/>
        </w:rPr>
        <w:tab/>
        <w:t>ΠΑΡΟΝΤΕΣ                                                                          ΑΠΟΝΤΕΣ</w:t>
      </w:r>
    </w:p>
    <w:p w:rsidR="00F11A55" w:rsidRDefault="00F11A55">
      <w:pPr>
        <w:tabs>
          <w:tab w:val="left" w:pos="360"/>
          <w:tab w:val="left" w:pos="6237"/>
        </w:tabs>
        <w:ind w:left="360"/>
      </w:pPr>
      <w:r>
        <w:rPr>
          <w:rFonts w:ascii="Arial" w:hAnsi="Arial" w:cs="Arial"/>
          <w:sz w:val="22"/>
          <w:szCs w:val="22"/>
        </w:rPr>
        <w:t xml:space="preserve">1.Ταγκαλέγκας Ιωάννης </w:t>
      </w:r>
      <w:r w:rsidR="003D6678">
        <w:rPr>
          <w:rFonts w:ascii="Arial" w:hAnsi="Arial" w:cs="Arial"/>
          <w:sz w:val="22"/>
          <w:szCs w:val="22"/>
        </w:rPr>
        <w:t>–</w:t>
      </w:r>
      <w:r>
        <w:rPr>
          <w:rFonts w:ascii="Arial" w:hAnsi="Arial" w:cs="Arial"/>
          <w:sz w:val="22"/>
          <w:szCs w:val="22"/>
        </w:rPr>
        <w:t xml:space="preserve"> Πρόεδρος</w:t>
      </w:r>
      <w:r w:rsidR="003D6678">
        <w:rPr>
          <w:rFonts w:ascii="Arial" w:hAnsi="Arial" w:cs="Arial"/>
          <w:sz w:val="22"/>
          <w:szCs w:val="22"/>
        </w:rPr>
        <w:t xml:space="preserve"> </w:t>
      </w:r>
      <w:r w:rsidR="00C57E9B">
        <w:rPr>
          <w:rFonts w:ascii="Arial" w:hAnsi="Arial" w:cs="Arial"/>
          <w:sz w:val="22"/>
          <w:szCs w:val="22"/>
        </w:rPr>
        <w:t xml:space="preserve">                                             ΟΥΔΕΙΣ</w:t>
      </w:r>
      <w:r w:rsidR="003D6678">
        <w:rPr>
          <w:rFonts w:ascii="Arial" w:hAnsi="Arial" w:cs="Arial"/>
          <w:sz w:val="22"/>
          <w:szCs w:val="22"/>
        </w:rPr>
        <w:t xml:space="preserve"> </w:t>
      </w:r>
    </w:p>
    <w:p w:rsidR="00A663C4" w:rsidRDefault="00F11A55">
      <w:pPr>
        <w:tabs>
          <w:tab w:val="left" w:pos="360"/>
          <w:tab w:val="left" w:pos="6237"/>
        </w:tabs>
        <w:ind w:left="360"/>
        <w:rPr>
          <w:rFonts w:ascii="Arial" w:hAnsi="Arial" w:cs="Arial"/>
          <w:sz w:val="22"/>
          <w:szCs w:val="22"/>
        </w:rPr>
      </w:pPr>
      <w:r>
        <w:rPr>
          <w:rFonts w:ascii="Arial" w:hAnsi="Arial" w:cs="Arial"/>
          <w:sz w:val="22"/>
          <w:szCs w:val="22"/>
        </w:rPr>
        <w:t>2.</w:t>
      </w:r>
      <w:r w:rsidR="00A663C4">
        <w:rPr>
          <w:rFonts w:ascii="Arial" w:hAnsi="Arial" w:cs="Arial"/>
          <w:sz w:val="22"/>
          <w:szCs w:val="22"/>
        </w:rPr>
        <w:t xml:space="preserve"> </w:t>
      </w:r>
      <w:r>
        <w:rPr>
          <w:rFonts w:ascii="Arial" w:hAnsi="Arial" w:cs="Arial"/>
          <w:sz w:val="22"/>
          <w:szCs w:val="22"/>
        </w:rPr>
        <w:t xml:space="preserve">Καλογρηάς  Αθανάσιος                                           </w:t>
      </w:r>
      <w:r w:rsidR="008C4203">
        <w:rPr>
          <w:rFonts w:ascii="Arial" w:hAnsi="Arial" w:cs="Arial"/>
          <w:sz w:val="22"/>
          <w:szCs w:val="22"/>
        </w:rPr>
        <w:t xml:space="preserve">                 </w:t>
      </w:r>
      <w:r w:rsidR="003D6678">
        <w:rPr>
          <w:rFonts w:ascii="Arial" w:hAnsi="Arial" w:cs="Arial"/>
          <w:sz w:val="22"/>
          <w:szCs w:val="22"/>
        </w:rPr>
        <w:t xml:space="preserve">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3.</w:t>
      </w:r>
      <w:r w:rsidR="00A663C4">
        <w:rPr>
          <w:rFonts w:ascii="Arial" w:hAnsi="Arial" w:cs="Arial"/>
          <w:sz w:val="22"/>
          <w:szCs w:val="22"/>
        </w:rPr>
        <w:t xml:space="preserve"> </w:t>
      </w:r>
      <w:r>
        <w:rPr>
          <w:rFonts w:ascii="Arial" w:hAnsi="Arial" w:cs="Arial"/>
          <w:sz w:val="22"/>
          <w:szCs w:val="22"/>
        </w:rPr>
        <w:t>Δήμου Ιωάννης</w:t>
      </w:r>
    </w:p>
    <w:p w:rsidR="00A715DA" w:rsidRDefault="008C4203">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 xml:space="preserve">Καράβα Χρυσοβαλάντου </w:t>
      </w:r>
      <w:r w:rsidR="003D6678">
        <w:rPr>
          <w:rFonts w:ascii="Arial" w:hAnsi="Arial" w:cs="Arial"/>
          <w:sz w:val="22"/>
          <w:szCs w:val="22"/>
        </w:rPr>
        <w:t>–</w:t>
      </w:r>
      <w:r>
        <w:rPr>
          <w:rFonts w:ascii="Arial" w:hAnsi="Arial" w:cs="Arial"/>
          <w:sz w:val="22"/>
          <w:szCs w:val="22"/>
        </w:rPr>
        <w:t xml:space="preserve"> Βασιλική</w:t>
      </w:r>
      <w:r w:rsidR="003D6678">
        <w:rPr>
          <w:rFonts w:ascii="Arial" w:hAnsi="Arial" w:cs="Arial"/>
          <w:sz w:val="22"/>
          <w:szCs w:val="22"/>
        </w:rPr>
        <w:t xml:space="preserve"> </w:t>
      </w:r>
    </w:p>
    <w:p w:rsidR="00F11A55" w:rsidRDefault="008C4203">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A663C4" w:rsidRPr="00A663C4">
        <w:rPr>
          <w:rFonts w:ascii="Arial" w:hAnsi="Arial" w:cs="Arial"/>
          <w:sz w:val="22"/>
          <w:szCs w:val="22"/>
        </w:rPr>
        <w:t xml:space="preserve"> </w:t>
      </w:r>
      <w:r w:rsidR="00A663C4">
        <w:rPr>
          <w:rFonts w:ascii="Arial" w:hAnsi="Arial" w:cs="Arial"/>
          <w:sz w:val="22"/>
          <w:szCs w:val="22"/>
        </w:rPr>
        <w:t xml:space="preserve">Μερτζάνης  Κωνσταντίνος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6.Καπλάνης  Κωνσταντίνος</w:t>
      </w:r>
    </w:p>
    <w:p w:rsidR="00C57E9B" w:rsidRDefault="00C57E9B">
      <w:pPr>
        <w:tabs>
          <w:tab w:val="left" w:pos="360"/>
          <w:tab w:val="left" w:pos="6237"/>
        </w:tabs>
        <w:ind w:left="360"/>
      </w:pPr>
      <w:r>
        <w:rPr>
          <w:rFonts w:ascii="Arial" w:hAnsi="Arial" w:cs="Arial"/>
          <w:sz w:val="22"/>
          <w:szCs w:val="22"/>
        </w:rPr>
        <w:t>7.Παπαϊωάννου Λουκάς</w:t>
      </w:r>
    </w:p>
    <w:p w:rsidR="003D6678" w:rsidRDefault="00C57E9B" w:rsidP="003D6678">
      <w:pPr>
        <w:tabs>
          <w:tab w:val="left" w:pos="360"/>
          <w:tab w:val="left" w:pos="6237"/>
        </w:tabs>
        <w:ind w:left="360"/>
      </w:pPr>
      <w:r>
        <w:rPr>
          <w:rFonts w:ascii="Arial" w:hAnsi="Arial" w:cs="Arial"/>
          <w:sz w:val="22"/>
          <w:szCs w:val="22"/>
        </w:rPr>
        <w:t>8</w:t>
      </w:r>
      <w:r w:rsidR="00F24631">
        <w:rPr>
          <w:rFonts w:ascii="Arial" w:hAnsi="Arial" w:cs="Arial"/>
          <w:sz w:val="22"/>
          <w:szCs w:val="22"/>
        </w:rPr>
        <w:t xml:space="preserve"> Μπράλιος  Νικόλαος</w:t>
      </w:r>
      <w:r w:rsidR="003D6678">
        <w:rPr>
          <w:rFonts w:ascii="Arial" w:hAnsi="Arial" w:cs="Arial"/>
          <w:sz w:val="22"/>
          <w:szCs w:val="22"/>
        </w:rPr>
        <w:t xml:space="preserve"> </w:t>
      </w:r>
    </w:p>
    <w:p w:rsidR="00F24631" w:rsidRDefault="00C57E9B" w:rsidP="00F24631">
      <w:pPr>
        <w:tabs>
          <w:tab w:val="left" w:pos="360"/>
          <w:tab w:val="left" w:pos="6237"/>
        </w:tabs>
        <w:ind w:left="360"/>
      </w:pPr>
      <w:r>
        <w:rPr>
          <w:rFonts w:ascii="Arial" w:hAnsi="Arial" w:cs="Arial"/>
          <w:sz w:val="22"/>
          <w:szCs w:val="22"/>
        </w:rPr>
        <w:t>9</w:t>
      </w:r>
      <w:r w:rsidR="00A663C4">
        <w:rPr>
          <w:rFonts w:ascii="Arial" w:hAnsi="Arial" w:cs="Arial"/>
          <w:sz w:val="22"/>
          <w:szCs w:val="22"/>
        </w:rPr>
        <w:t xml:space="preserve">. </w:t>
      </w:r>
      <w:r w:rsidR="00F24631">
        <w:rPr>
          <w:rFonts w:ascii="Arial" w:hAnsi="Arial" w:cs="Arial"/>
          <w:sz w:val="22"/>
          <w:szCs w:val="22"/>
        </w:rPr>
        <w:t xml:space="preserve">Καραμάνης  Δημήτριος </w:t>
      </w:r>
    </w:p>
    <w:p w:rsidR="00F11A55" w:rsidRDefault="00F24631">
      <w:pPr>
        <w:tabs>
          <w:tab w:val="left" w:pos="360"/>
          <w:tab w:val="left" w:pos="6237"/>
        </w:tabs>
        <w:ind w:left="360"/>
      </w:pPr>
      <w:r>
        <w:t xml:space="preserve"> </w:t>
      </w:r>
    </w:p>
    <w:p w:rsidR="00F11A55" w:rsidRPr="001F0A76" w:rsidRDefault="00F11A55">
      <w:pPr>
        <w:jc w:val="both"/>
        <w:rPr>
          <w:rFonts w:ascii="Arial" w:hAnsi="Arial" w:cs="Arial"/>
          <w:sz w:val="22"/>
          <w:szCs w:val="22"/>
        </w:rPr>
      </w:pPr>
    </w:p>
    <w:p w:rsidR="00A94B37" w:rsidRPr="00A94B37" w:rsidRDefault="00F928FC" w:rsidP="00A94B37">
      <w:pPr>
        <w:spacing w:line="360" w:lineRule="auto"/>
        <w:jc w:val="both"/>
        <w:rPr>
          <w:rFonts w:ascii="Arial" w:hAnsi="Arial" w:cs="Arial"/>
          <w:sz w:val="22"/>
          <w:szCs w:val="22"/>
        </w:rPr>
      </w:pPr>
      <w:r w:rsidRPr="00A94B37">
        <w:rPr>
          <w:rFonts w:ascii="Arial" w:eastAsia="Arial" w:hAnsi="Arial" w:cs="Arial"/>
          <w:sz w:val="22"/>
          <w:szCs w:val="22"/>
        </w:rPr>
        <w:t xml:space="preserve">   Ο Πρόεδρος της Οικονομικής Επιτροπής κ. Ταγκαλέγκας Ιωάννης - Δήμαρχος Λεβαδέων έθεσε τ</w:t>
      </w:r>
      <w:r w:rsidR="00734249">
        <w:rPr>
          <w:rFonts w:ascii="Arial" w:eastAsia="Arial" w:hAnsi="Arial" w:cs="Arial"/>
          <w:sz w:val="22"/>
          <w:szCs w:val="22"/>
        </w:rPr>
        <w:t xml:space="preserve">α θέματα της κατεπείγουσας </w:t>
      </w:r>
      <w:r w:rsidRPr="00A94B37">
        <w:rPr>
          <w:rFonts w:ascii="Arial" w:eastAsia="Arial" w:hAnsi="Arial" w:cs="Arial"/>
          <w:sz w:val="22"/>
          <w:szCs w:val="22"/>
        </w:rPr>
        <w:t xml:space="preserve">συνεδρίασης </w:t>
      </w:r>
      <w:r w:rsidR="00734249">
        <w:rPr>
          <w:rFonts w:ascii="Arial" w:eastAsia="Arial" w:hAnsi="Arial" w:cs="Arial"/>
          <w:sz w:val="22"/>
          <w:szCs w:val="22"/>
        </w:rPr>
        <w:t xml:space="preserve"> που</w:t>
      </w:r>
      <w:r w:rsidR="00A7560C">
        <w:rPr>
          <w:rFonts w:ascii="Arial" w:eastAsia="Arial" w:hAnsi="Arial" w:cs="Arial"/>
          <w:sz w:val="22"/>
          <w:szCs w:val="22"/>
        </w:rPr>
        <w:t xml:space="preserve"> </w:t>
      </w:r>
      <w:r w:rsidR="002404B5" w:rsidRPr="00A94B37">
        <w:rPr>
          <w:rFonts w:ascii="Arial" w:eastAsia="Arial" w:hAnsi="Arial" w:cs="Arial"/>
          <w:sz w:val="22"/>
          <w:szCs w:val="22"/>
        </w:rPr>
        <w:t xml:space="preserve"> </w:t>
      </w:r>
      <w:r w:rsidR="006D6B85">
        <w:rPr>
          <w:rFonts w:ascii="Arial" w:eastAsia="Arial" w:hAnsi="Arial" w:cs="Arial"/>
          <w:sz w:val="22"/>
          <w:szCs w:val="22"/>
        </w:rPr>
        <w:t>έγκειται</w:t>
      </w:r>
      <w:r w:rsidR="00A7560C">
        <w:rPr>
          <w:rFonts w:ascii="Arial" w:eastAsia="Arial" w:hAnsi="Arial" w:cs="Arial"/>
          <w:sz w:val="22"/>
          <w:szCs w:val="22"/>
        </w:rPr>
        <w:t xml:space="preserve"> στη </w:t>
      </w:r>
      <w:r w:rsidR="00A94B37" w:rsidRPr="00A94B37">
        <w:rPr>
          <w:rFonts w:ascii="Arial" w:hAnsi="Arial" w:cs="Arial"/>
          <w:bCs/>
          <w:sz w:val="22"/>
          <w:szCs w:val="22"/>
        </w:rPr>
        <w:t xml:space="preserve">λήξη των </w:t>
      </w:r>
      <w:r w:rsidR="00A94B37" w:rsidRPr="00A94B37">
        <w:rPr>
          <w:rFonts w:ascii="Arial" w:hAnsi="Arial" w:cs="Arial"/>
          <w:sz w:val="22"/>
          <w:szCs w:val="22"/>
        </w:rPr>
        <w:t>παρακάτω συμβάσεων</w:t>
      </w:r>
      <w:r w:rsidR="00734249">
        <w:rPr>
          <w:rFonts w:ascii="Arial" w:hAnsi="Arial" w:cs="Arial"/>
          <w:sz w:val="22"/>
          <w:szCs w:val="22"/>
        </w:rPr>
        <w:t xml:space="preserve"> την 30/06/2020</w:t>
      </w:r>
      <w:r w:rsidR="00A94B37" w:rsidRPr="00A94B37">
        <w:rPr>
          <w:rFonts w:ascii="Arial" w:hAnsi="Arial" w:cs="Arial"/>
          <w:sz w:val="22"/>
          <w:szCs w:val="22"/>
        </w:rPr>
        <w:t>:</w:t>
      </w:r>
    </w:p>
    <w:p w:rsidR="00A94B37" w:rsidRPr="00A94B37" w:rsidRDefault="00A94B37" w:rsidP="00734249">
      <w:pPr>
        <w:pStyle w:val="af9"/>
        <w:numPr>
          <w:ilvl w:val="0"/>
          <w:numId w:val="18"/>
        </w:numPr>
        <w:spacing w:line="360" w:lineRule="auto"/>
        <w:contextualSpacing w:val="0"/>
        <w:jc w:val="both"/>
        <w:rPr>
          <w:rFonts w:ascii="Arial" w:eastAsia="SimSun" w:hAnsi="Arial" w:cs="Arial"/>
          <w:bCs/>
          <w:sz w:val="22"/>
          <w:szCs w:val="22"/>
          <w:lang w:eastAsia="el-GR"/>
        </w:rPr>
      </w:pPr>
      <w:r w:rsidRPr="00A94B37">
        <w:rPr>
          <w:rStyle w:val="FontStyle16"/>
          <w:rFonts w:ascii="Arial" w:eastAsia="SimSun" w:hAnsi="Arial" w:cs="Arial"/>
          <w:b w:val="0"/>
          <w:bCs w:val="0"/>
          <w:lang w:eastAsia="el-GR"/>
        </w:rPr>
        <w:t>Της υπ.αριθ.15585/01-07-2019</w:t>
      </w:r>
      <w:r w:rsidRPr="00A94B37">
        <w:rPr>
          <w:rStyle w:val="FontStyle17"/>
          <w:rFonts w:ascii="Arial" w:eastAsia="SimSun" w:hAnsi="Arial" w:cs="Arial"/>
        </w:rPr>
        <w:t xml:space="preserve"> (</w:t>
      </w:r>
      <w:r w:rsidRPr="00A94B37">
        <w:rPr>
          <w:rFonts w:ascii="Arial" w:eastAsia="Cambria" w:hAnsi="Arial" w:cs="Arial"/>
          <w:sz w:val="22"/>
          <w:szCs w:val="22"/>
        </w:rPr>
        <w:t>ΑΔΑΜ 1</w:t>
      </w:r>
      <w:r w:rsidRPr="00A94B37">
        <w:rPr>
          <w:rStyle w:val="FontStyle17"/>
          <w:rFonts w:ascii="Arial" w:eastAsia="SimSun" w:hAnsi="Arial" w:cs="Arial"/>
        </w:rPr>
        <w:t>9</w:t>
      </w:r>
      <w:r w:rsidRPr="00A94B37">
        <w:rPr>
          <w:rStyle w:val="FontStyle17"/>
          <w:rFonts w:ascii="Arial" w:eastAsia="SimSun" w:hAnsi="Arial" w:cs="Arial"/>
          <w:lang w:val="en-US"/>
        </w:rPr>
        <w:t>SYMV</w:t>
      </w:r>
      <w:r w:rsidRPr="00A94B37">
        <w:rPr>
          <w:rStyle w:val="FontStyle17"/>
          <w:rFonts w:ascii="Arial" w:eastAsia="SimSun" w:hAnsi="Arial" w:cs="Arial"/>
        </w:rPr>
        <w:t>005198995 2019-07-01)</w:t>
      </w:r>
      <w:r w:rsidRPr="00A94B37">
        <w:rPr>
          <w:rStyle w:val="FontStyle16"/>
          <w:rFonts w:ascii="Arial" w:eastAsia="SimSun" w:hAnsi="Arial" w:cs="Arial"/>
          <w:b w:val="0"/>
          <w:lang w:eastAsia="el-GR"/>
        </w:rPr>
        <w:t xml:space="preserve"> σύμβασης μεταξύ του Δήμου Λεβαδέων και του αναδόχου </w:t>
      </w:r>
      <w:r w:rsidRPr="00A94B37">
        <w:rPr>
          <w:rStyle w:val="FontStyle16"/>
          <w:rFonts w:ascii="Arial" w:eastAsia="Arial Unicode MS" w:hAnsi="Arial" w:cs="Arial"/>
          <w:b w:val="0"/>
          <w:bCs w:val="0"/>
          <w:lang w:eastAsia="el-GR"/>
        </w:rPr>
        <w:t>ΑΘΑΝΑΣΙΟΥ</w:t>
      </w:r>
      <w:r w:rsidRPr="00A94B37">
        <w:rPr>
          <w:rStyle w:val="FontStyle16"/>
          <w:rFonts w:ascii="Arial" w:eastAsia="SimSun" w:hAnsi="Arial" w:cs="Arial"/>
          <w:b w:val="0"/>
          <w:lang w:eastAsia="el-GR"/>
        </w:rPr>
        <w:t xml:space="preserve"> </w:t>
      </w:r>
      <w:r w:rsidRPr="00A94B37">
        <w:rPr>
          <w:rStyle w:val="FontStyle16"/>
          <w:rFonts w:ascii="Arial" w:eastAsia="Arial Unicode MS" w:hAnsi="Arial" w:cs="Arial"/>
          <w:b w:val="0"/>
          <w:bCs w:val="0"/>
          <w:lang w:eastAsia="el-GR"/>
        </w:rPr>
        <w:t>ΣΩΤ. ΣΩΤΗΡΟΠΟΥΛΟΥ</w:t>
      </w:r>
      <w:r w:rsidRPr="00A94B37">
        <w:rPr>
          <w:rStyle w:val="FontStyle16"/>
          <w:rFonts w:ascii="Arial" w:eastAsia="SimSun" w:hAnsi="Arial" w:cs="Arial"/>
          <w:b w:val="0"/>
          <w:lang w:eastAsia="el-GR"/>
        </w:rPr>
        <w:t xml:space="preserve">, που αφορά την </w:t>
      </w:r>
      <w:r w:rsidRPr="00A94B37">
        <w:rPr>
          <w:rStyle w:val="FontStyle17"/>
          <w:rFonts w:ascii="Arial" w:eastAsia="Cambria" w:hAnsi="Arial" w:cs="Arial"/>
          <w:bCs/>
          <w:lang w:eastAsia="el-GR"/>
        </w:rPr>
        <w:t>«Π</w:t>
      </w:r>
      <w:r w:rsidRPr="00A94B37">
        <w:rPr>
          <w:rFonts w:ascii="Arial" w:eastAsia="Cambria" w:hAnsi="Arial" w:cs="Arial"/>
          <w:sz w:val="22"/>
          <w:szCs w:val="22"/>
        </w:rPr>
        <w:t xml:space="preserve">ΡΟΜΗΘΕΙΑ ΥΓΡΩΝ ΚΑΥΣΙΜΩΝ {ΒΕΝΖΙΝΗ – ΠΕΤΡΕΛΑΙΟ ΚΙΝΗΣΗΣ – ΘΕΡΜΑΝΣΗΣ} ΓΙΑ ΤΙΣ ΑΝΑΓΚΕΣ ΤΟΥ ΔΗΜΟΥ ΛΕΒΑΔΕΩΝ, ΓΙΑ ΔΩΔΕΚΑ ΜΗΝΕΣ», </w:t>
      </w:r>
    </w:p>
    <w:p w:rsidR="00734249" w:rsidRPr="00734249" w:rsidRDefault="00A94B37" w:rsidP="00734249">
      <w:pPr>
        <w:pStyle w:val="af9"/>
        <w:numPr>
          <w:ilvl w:val="0"/>
          <w:numId w:val="18"/>
        </w:numPr>
        <w:spacing w:line="360" w:lineRule="auto"/>
        <w:contextualSpacing w:val="0"/>
        <w:jc w:val="both"/>
        <w:rPr>
          <w:rFonts w:ascii="Arial" w:hAnsi="Arial" w:cs="Arial"/>
          <w:bCs/>
          <w:sz w:val="22"/>
          <w:szCs w:val="22"/>
        </w:rPr>
      </w:pPr>
      <w:r w:rsidRPr="00A94B37">
        <w:rPr>
          <w:rStyle w:val="FontStyle16"/>
          <w:rFonts w:ascii="Arial" w:eastAsia="SimSun" w:hAnsi="Arial" w:cs="Arial"/>
          <w:b w:val="0"/>
          <w:bCs w:val="0"/>
          <w:lang w:eastAsia="el-GR"/>
        </w:rPr>
        <w:t xml:space="preserve">Της υπ.αριθ. 3591/14-02-2019 </w:t>
      </w:r>
      <w:r w:rsidRPr="00A94B37">
        <w:rPr>
          <w:rStyle w:val="FontStyle17"/>
          <w:rFonts w:ascii="Arial" w:eastAsia="SimSun" w:hAnsi="Arial" w:cs="Arial"/>
        </w:rPr>
        <w:t>(ΑΔΑΜ 19</w:t>
      </w:r>
      <w:r w:rsidRPr="00A94B37">
        <w:rPr>
          <w:rStyle w:val="FontStyle17"/>
          <w:rFonts w:ascii="Arial" w:eastAsia="SimSun" w:hAnsi="Arial" w:cs="Arial"/>
          <w:lang w:val="en-US"/>
        </w:rPr>
        <w:t>SYMV</w:t>
      </w:r>
      <w:r w:rsidRPr="00A94B37">
        <w:rPr>
          <w:rStyle w:val="FontStyle17"/>
          <w:rFonts w:ascii="Arial" w:eastAsia="SimSun" w:hAnsi="Arial" w:cs="Arial"/>
        </w:rPr>
        <w:t>004465091 2019-02-14</w:t>
      </w:r>
      <w:r w:rsidRPr="00A94B37">
        <w:rPr>
          <w:rStyle w:val="FontStyle17"/>
          <w:rFonts w:ascii="Arial" w:eastAsia="SimSun" w:hAnsi="Arial" w:cs="Arial"/>
          <w:lang w:eastAsia="el-GR"/>
        </w:rPr>
        <w:t>)</w:t>
      </w:r>
      <w:r w:rsidRPr="00A94B37">
        <w:rPr>
          <w:rStyle w:val="FontStyle16"/>
          <w:rFonts w:ascii="Arial" w:eastAsia="SimSun" w:hAnsi="Arial" w:cs="Arial"/>
          <w:b w:val="0"/>
          <w:lang w:eastAsia="el-GR"/>
        </w:rPr>
        <w:t xml:space="preserve"> σύμβασης μεταξύ του Δήμου Λεβαδέων και του αναδόχου ΠΑΝΑΓΙΩΤΗ ΧΑΡ. ΤΣΕΛΟΥ, που αφορά </w:t>
      </w:r>
      <w:r w:rsidRPr="00A94B37">
        <w:rPr>
          <w:rStyle w:val="FontStyle16"/>
          <w:rFonts w:ascii="Arial" w:eastAsia="SimSun" w:hAnsi="Arial" w:cs="Arial"/>
          <w:b w:val="0"/>
          <w:lang w:eastAsia="el-GR"/>
        </w:rPr>
        <w:lastRenderedPageBreak/>
        <w:t>την δημόσια σύμβαση</w:t>
      </w:r>
      <w:r w:rsidRPr="00A94B37">
        <w:rPr>
          <w:rStyle w:val="FontStyle16"/>
          <w:rFonts w:ascii="Arial" w:eastAsia="Cambria" w:hAnsi="Arial" w:cs="Arial"/>
          <w:b w:val="0"/>
          <w:bCs w:val="0"/>
          <w:lang w:eastAsia="el-GR"/>
        </w:rPr>
        <w:t xml:space="preserve"> </w:t>
      </w:r>
      <w:r w:rsidRPr="00A94B37">
        <w:rPr>
          <w:rStyle w:val="FontStyle17"/>
          <w:rFonts w:ascii="Arial" w:eastAsia="Cambria" w:hAnsi="Arial" w:cs="Arial"/>
          <w:bCs/>
          <w:lang w:eastAsia="el-GR"/>
        </w:rPr>
        <w:t>«Π</w:t>
      </w:r>
      <w:r w:rsidRPr="00A94B37">
        <w:rPr>
          <w:rFonts w:ascii="Arial" w:eastAsia="Cambria" w:hAnsi="Arial" w:cs="Arial"/>
          <w:sz w:val="22"/>
          <w:szCs w:val="22"/>
        </w:rPr>
        <w:t>ΡΟΜΗΘΕΙΑ ΥΓΡΑΕΡΙΟΥ ΚΙΝΗΣΗΣ ΓΙΑ ΤΙΣ ΑΝΑΓΚΕΣ ΤΟΥ ΔΗΜΟΥ ΛΕΒΑΔΕΩΝ, ΓΙΑ ΔΩΔΕΚΑ ΜΗΝΕΣ</w:t>
      </w:r>
      <w:r w:rsidR="00734249">
        <w:rPr>
          <w:rFonts w:ascii="Arial" w:eastAsia="Cambria" w:hAnsi="Arial" w:cs="Arial"/>
          <w:bCs/>
          <w:sz w:val="22"/>
          <w:szCs w:val="22"/>
        </w:rPr>
        <w:t>»</w:t>
      </w:r>
    </w:p>
    <w:p w:rsidR="00A94B37" w:rsidRDefault="00A94B37" w:rsidP="00734249">
      <w:pPr>
        <w:spacing w:line="360" w:lineRule="auto"/>
        <w:jc w:val="both"/>
        <w:rPr>
          <w:rStyle w:val="FontStyle13"/>
          <w:rFonts w:ascii="Arial" w:eastAsia="Symbol" w:hAnsi="Arial" w:cs="Arial"/>
          <w:bCs/>
          <w:color w:val="000000"/>
          <w:sz w:val="22"/>
          <w:szCs w:val="22"/>
        </w:rPr>
      </w:pPr>
      <w:r w:rsidRPr="00734249">
        <w:rPr>
          <w:rFonts w:ascii="Arial" w:eastAsia="Cambria" w:hAnsi="Arial" w:cs="Arial"/>
          <w:bCs/>
          <w:sz w:val="22"/>
          <w:szCs w:val="22"/>
        </w:rPr>
        <w:t xml:space="preserve">και </w:t>
      </w:r>
      <w:r w:rsidRPr="00734249">
        <w:rPr>
          <w:rStyle w:val="FontStyle13"/>
          <w:rFonts w:ascii="Arial" w:eastAsia="Tahoma" w:hAnsi="Arial" w:cs="Arial"/>
          <w:color w:val="000000"/>
          <w:sz w:val="22"/>
          <w:szCs w:val="22"/>
        </w:rPr>
        <w:t xml:space="preserve">λόγω της φύσης των υπό προμήθεια ειδών (καύσιμα κίνησης για τα οχήματα του Δήμου συμπεριλαμβανομένων των μηχανημάτων έργου, των απορριμματοφόρων, καύσιμα θέρμανσης των δημοτικών κτιρίων, των αθλητικών εγκαταστάσεων, των σχολικών κτιρίων) δημιουργείται προφανής κίνδυνος για την εύρυθμη λειτουργία των υπηρεσιών για τη διασφάλιση της δημόσια υγείας και λαμβάνοντας υπόψη το γεγονός της μη </w:t>
      </w:r>
      <w:r w:rsidRPr="00734249">
        <w:rPr>
          <w:rFonts w:ascii="Arial" w:hAnsi="Arial" w:cs="Arial"/>
          <w:color w:val="000000"/>
          <w:sz w:val="22"/>
          <w:szCs w:val="22"/>
        </w:rPr>
        <w:t xml:space="preserve"> </w:t>
      </w:r>
      <w:r w:rsidRPr="00734249">
        <w:rPr>
          <w:rStyle w:val="FontStyle13"/>
          <w:rFonts w:ascii="Arial" w:eastAsia="Symbol" w:hAnsi="Arial" w:cs="Arial"/>
          <w:bCs/>
          <w:color w:val="000000"/>
          <w:sz w:val="22"/>
          <w:szCs w:val="22"/>
        </w:rPr>
        <w:t>ολοκλήρωσης της νέας διαγωνιστικής διαδικασίας έγκαιρα ,  που δεν οφείλεται σε υπαιτιότητα του Δήμου</w:t>
      </w:r>
      <w:r w:rsidR="00A7560C" w:rsidRPr="00734249">
        <w:rPr>
          <w:rStyle w:val="FontStyle13"/>
          <w:rFonts w:ascii="Arial" w:eastAsia="Symbol" w:hAnsi="Arial" w:cs="Arial"/>
          <w:bCs/>
          <w:color w:val="000000"/>
          <w:sz w:val="22"/>
          <w:szCs w:val="22"/>
        </w:rPr>
        <w:t>.</w:t>
      </w:r>
    </w:p>
    <w:p w:rsidR="00734249" w:rsidRPr="00734249" w:rsidRDefault="00734249" w:rsidP="00734249">
      <w:pPr>
        <w:spacing w:line="360" w:lineRule="auto"/>
        <w:jc w:val="both"/>
        <w:rPr>
          <w:rFonts w:ascii="Arial" w:hAnsi="Arial" w:cs="Arial"/>
          <w:bCs/>
          <w:sz w:val="22"/>
          <w:szCs w:val="22"/>
        </w:rPr>
      </w:pPr>
    </w:p>
    <w:p w:rsidR="00975F1C" w:rsidRDefault="00975F1C" w:rsidP="00975F1C">
      <w:pPr>
        <w:jc w:val="both"/>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και την συζήτηση τ</w:t>
      </w:r>
      <w:r w:rsidR="00A94B37">
        <w:rPr>
          <w:rFonts w:ascii="Arial" w:hAnsi="Arial" w:cs="Arial"/>
          <w:sz w:val="22"/>
          <w:szCs w:val="22"/>
        </w:rPr>
        <w:t>ων</w:t>
      </w:r>
      <w:r>
        <w:rPr>
          <w:rFonts w:ascii="Arial" w:hAnsi="Arial" w:cs="Arial"/>
          <w:sz w:val="22"/>
          <w:szCs w:val="22"/>
        </w:rPr>
        <w:t xml:space="preserve">  θ</w:t>
      </w:r>
      <w:r w:rsidR="00A94B37">
        <w:rPr>
          <w:rFonts w:ascii="Arial" w:hAnsi="Arial" w:cs="Arial"/>
          <w:sz w:val="22"/>
          <w:szCs w:val="22"/>
        </w:rPr>
        <w:t>εμάτων</w:t>
      </w:r>
      <w:r>
        <w:rPr>
          <w:rFonts w:ascii="Arial" w:hAnsi="Arial" w:cs="Arial"/>
          <w:sz w:val="22"/>
          <w:szCs w:val="22"/>
        </w:rPr>
        <w:t xml:space="preserve">  της ημερήσιας διάταξης.</w:t>
      </w:r>
    </w:p>
    <w:p w:rsidR="00734249" w:rsidRDefault="00734249" w:rsidP="00975F1C">
      <w:pPr>
        <w:jc w:val="both"/>
        <w:rPr>
          <w:rFonts w:ascii="Arial" w:hAnsi="Arial" w:cs="Arial"/>
          <w:sz w:val="22"/>
          <w:szCs w:val="22"/>
        </w:rPr>
      </w:pPr>
    </w:p>
    <w:p w:rsidR="00975F1C" w:rsidRDefault="00975F1C" w:rsidP="00975F1C">
      <w:pPr>
        <w:jc w:val="both"/>
        <w:rPr>
          <w:rFonts w:ascii="Arial" w:hAnsi="Arial" w:cs="Arial"/>
          <w:sz w:val="22"/>
          <w:szCs w:val="22"/>
        </w:rPr>
      </w:pPr>
      <w:r>
        <w:rPr>
          <w:rFonts w:ascii="Arial" w:hAnsi="Arial" w:cs="Arial"/>
          <w:sz w:val="22"/>
          <w:szCs w:val="22"/>
        </w:rPr>
        <w:t xml:space="preserve">    Με ομόφωνη απόφασή του το σώμα δέχθηκε το κατεπείγον της συνεδρίασης.</w:t>
      </w:r>
    </w:p>
    <w:p w:rsidR="00EE1D63" w:rsidRDefault="007C67DE" w:rsidP="007C67DE">
      <w:pPr>
        <w:pStyle w:val="ad"/>
        <w:spacing w:before="119" w:after="119"/>
        <w:rPr>
          <w:rFonts w:ascii="Arial" w:eastAsia="Arial" w:hAnsi="Arial" w:cs="Arial"/>
          <w:sz w:val="22"/>
          <w:szCs w:val="22"/>
        </w:rPr>
      </w:pPr>
      <w:r w:rsidRPr="00B04994">
        <w:rPr>
          <w:rFonts w:ascii="Arial" w:eastAsia="Arial" w:hAnsi="Arial" w:cs="Arial"/>
          <w:sz w:val="22"/>
          <w:szCs w:val="22"/>
        </w:rPr>
        <w:t xml:space="preserve"> Εισηγούμενος το </w:t>
      </w:r>
      <w:r w:rsidR="00EE1D63">
        <w:rPr>
          <w:rFonts w:ascii="Arial" w:eastAsia="Arial" w:hAnsi="Arial" w:cs="Arial"/>
          <w:sz w:val="22"/>
          <w:szCs w:val="22"/>
        </w:rPr>
        <w:t xml:space="preserve"> δεύτερο</w:t>
      </w:r>
      <w:r w:rsidR="00A715DA">
        <w:rPr>
          <w:rFonts w:ascii="Arial" w:eastAsia="Arial" w:hAnsi="Arial" w:cs="Arial"/>
          <w:sz w:val="22"/>
          <w:szCs w:val="22"/>
        </w:rPr>
        <w:t xml:space="preserve"> θέμα</w:t>
      </w:r>
      <w:r>
        <w:rPr>
          <w:rFonts w:ascii="Arial" w:eastAsia="Arial" w:hAnsi="Arial" w:cs="Arial"/>
          <w:sz w:val="22"/>
          <w:szCs w:val="22"/>
        </w:rPr>
        <w:t xml:space="preserve">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A7560C">
        <w:rPr>
          <w:rFonts w:ascii="Arial" w:hAnsi="Arial" w:cs="Arial"/>
          <w:sz w:val="22"/>
          <w:szCs w:val="22"/>
        </w:rPr>
        <w:t>1218</w:t>
      </w:r>
      <w:r w:rsidR="00EE1D63">
        <w:rPr>
          <w:rFonts w:ascii="Arial" w:hAnsi="Arial" w:cs="Arial"/>
          <w:sz w:val="22"/>
          <w:szCs w:val="22"/>
        </w:rPr>
        <w:t>5</w:t>
      </w:r>
      <w:r w:rsidR="003B38A9">
        <w:rPr>
          <w:rFonts w:ascii="Arial" w:hAnsi="Arial" w:cs="Arial"/>
          <w:sz w:val="22"/>
          <w:szCs w:val="22"/>
        </w:rPr>
        <w:t>/</w:t>
      </w:r>
      <w:r w:rsidR="00A715DA">
        <w:rPr>
          <w:rFonts w:ascii="Arial" w:hAnsi="Arial" w:cs="Arial"/>
          <w:sz w:val="22"/>
          <w:szCs w:val="22"/>
        </w:rPr>
        <w:t>26</w:t>
      </w:r>
      <w:r w:rsidR="003B38A9">
        <w:rPr>
          <w:rFonts w:ascii="Arial" w:hAnsi="Arial" w:cs="Arial"/>
          <w:sz w:val="22"/>
          <w:szCs w:val="22"/>
        </w:rPr>
        <w:t>-</w:t>
      </w:r>
      <w:r w:rsidR="00A715DA">
        <w:rPr>
          <w:rFonts w:ascii="Arial" w:hAnsi="Arial" w:cs="Arial"/>
          <w:sz w:val="22"/>
          <w:szCs w:val="22"/>
        </w:rPr>
        <w:t>0</w:t>
      </w:r>
      <w:r w:rsidR="00A7560C">
        <w:rPr>
          <w:rFonts w:ascii="Arial" w:hAnsi="Arial" w:cs="Arial"/>
          <w:sz w:val="22"/>
          <w:szCs w:val="22"/>
        </w:rPr>
        <w:t>6</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Pr>
          <w:rFonts w:ascii="Arial" w:eastAsia="Verdana" w:hAnsi="Arial" w:cs="Arial"/>
          <w:color w:val="000000"/>
          <w:sz w:val="22"/>
          <w:szCs w:val="22"/>
        </w:rPr>
        <w:t>τ</w:t>
      </w:r>
      <w:r w:rsidR="00A7560C">
        <w:rPr>
          <w:rFonts w:ascii="Arial" w:eastAsia="Verdana" w:hAnsi="Arial" w:cs="Arial"/>
          <w:color w:val="000000"/>
          <w:sz w:val="22"/>
          <w:szCs w:val="22"/>
        </w:rPr>
        <w:t xml:space="preserve">ου Τμ. Προϋπολογισμού Λογιστηρίου &amp; Προμηθειών του Δήμου Λεβαδέων   </w:t>
      </w:r>
      <w:r>
        <w:rPr>
          <w:rFonts w:ascii="Arial" w:eastAsia="Arial" w:hAnsi="Arial" w:cs="Arial"/>
          <w:sz w:val="22"/>
          <w:szCs w:val="22"/>
        </w:rPr>
        <w:t xml:space="preserve">στο οποίο αναφέρονται </w:t>
      </w:r>
      <w:r>
        <w:rPr>
          <w:rFonts w:ascii="Arial" w:hAnsi="Arial" w:cs="Arial"/>
          <w:sz w:val="22"/>
          <w:szCs w:val="22"/>
        </w:rPr>
        <w:t>τα παρακάτω:</w:t>
      </w:r>
      <w:r>
        <w:rPr>
          <w:rFonts w:ascii="Arial" w:eastAsia="Arial" w:hAnsi="Arial" w:cs="Arial"/>
          <w:sz w:val="22"/>
          <w:szCs w:val="22"/>
        </w:rPr>
        <w:t xml:space="preserve">   </w:t>
      </w:r>
    </w:p>
    <w:p w:rsidR="00EE1D63" w:rsidRPr="00EE1D63" w:rsidRDefault="007C67DE" w:rsidP="00EE1D63">
      <w:pPr>
        <w:spacing w:line="360" w:lineRule="auto"/>
        <w:jc w:val="both"/>
        <w:rPr>
          <w:rStyle w:val="FontStyle17"/>
          <w:rFonts w:ascii="Arial" w:eastAsia="Arial Unicode MS" w:hAnsi="Arial" w:cs="Arial"/>
          <w:bCs/>
          <w:i/>
          <w:kern w:val="1"/>
          <w:lang w:eastAsia="el-GR"/>
        </w:rPr>
      </w:pPr>
      <w:r w:rsidRPr="00EE1D63">
        <w:rPr>
          <w:rFonts w:ascii="Arial" w:eastAsia="Arial" w:hAnsi="Arial" w:cs="Arial"/>
          <w:i/>
          <w:sz w:val="22"/>
          <w:szCs w:val="22"/>
        </w:rPr>
        <w:t xml:space="preserve">   </w:t>
      </w:r>
      <w:r w:rsidR="00EE1D63" w:rsidRPr="00EE1D63">
        <w:rPr>
          <w:rFonts w:ascii="Arial" w:eastAsia="Arial Unicode MS" w:hAnsi="Arial" w:cs="Arial"/>
          <w:i/>
          <w:sz w:val="22"/>
          <w:szCs w:val="22"/>
        </w:rPr>
        <w:t xml:space="preserve">Με την </w:t>
      </w:r>
      <w:r w:rsidR="00EE1D63" w:rsidRPr="00EE1D63">
        <w:rPr>
          <w:rStyle w:val="FontStyle16"/>
          <w:rFonts w:ascii="Arial" w:eastAsia="SimSun" w:hAnsi="Arial" w:cs="Arial"/>
          <w:b w:val="0"/>
          <w:i/>
          <w:kern w:val="1"/>
          <w:lang w:eastAsia="el-GR"/>
        </w:rPr>
        <w:t>υπ’ αρ.</w:t>
      </w:r>
      <w:r w:rsidR="00EE1D63" w:rsidRPr="00EE1D63">
        <w:rPr>
          <w:rStyle w:val="FontStyle16"/>
          <w:rFonts w:ascii="Arial" w:eastAsia="Arial Unicode MS" w:hAnsi="Arial" w:cs="Arial"/>
          <w:b w:val="0"/>
          <w:i/>
          <w:kern w:val="1"/>
          <w:lang w:eastAsia="el-GR"/>
        </w:rPr>
        <w:t xml:space="preserve"> πρωτ.: </w:t>
      </w:r>
      <w:r w:rsidR="00EE1D63" w:rsidRPr="00EE1D63">
        <w:rPr>
          <w:rStyle w:val="FontStyle16"/>
          <w:rFonts w:ascii="Arial" w:eastAsia="Arial Unicode MS" w:hAnsi="Arial" w:cs="Arial"/>
          <w:b w:val="0"/>
          <w:bCs w:val="0"/>
          <w:i/>
          <w:kern w:val="1"/>
          <w:lang w:eastAsia="el-GR"/>
        </w:rPr>
        <w:t>10661/09-06-2020</w:t>
      </w:r>
      <w:r w:rsidR="00EE1D63" w:rsidRPr="00EE1D63">
        <w:rPr>
          <w:rStyle w:val="FontStyle16"/>
          <w:rFonts w:ascii="Arial" w:eastAsia="Arial Unicode MS" w:hAnsi="Arial" w:cs="Arial"/>
          <w:b w:val="0"/>
          <w:i/>
          <w:kern w:val="1"/>
          <w:lang w:eastAsia="el-GR"/>
        </w:rPr>
        <w:t xml:space="preserve"> αίτησή του, ο ανάδοχος </w:t>
      </w:r>
      <w:r w:rsidR="00EE1D63" w:rsidRPr="00EE1D63">
        <w:rPr>
          <w:rStyle w:val="FontStyle16"/>
          <w:rFonts w:ascii="Arial" w:eastAsia="Arial Unicode MS" w:hAnsi="Arial" w:cs="Arial"/>
          <w:b w:val="0"/>
          <w:bCs w:val="0"/>
          <w:i/>
          <w:kern w:val="1"/>
          <w:lang w:eastAsia="el-GR"/>
        </w:rPr>
        <w:t xml:space="preserve">"ΤΣΕΛΟΣ ΧΑΡ. ΠΑΝΑΓΙΩΤΗΣ – ΠΡΑΤΗΡΙΟ ΥΓΡΩΝ ΚΑΥΣΙΜΩΝ – ΠΛΥΝΤΗΡΙΟ - ΛΙΠΑΝΤΗΡΙΟ", ζητά την παράταση της </w:t>
      </w:r>
      <w:r w:rsidR="00EE1D63" w:rsidRPr="00EE1D63">
        <w:rPr>
          <w:rStyle w:val="FontStyle16"/>
          <w:rFonts w:ascii="Arial" w:eastAsia="SimSun" w:hAnsi="Arial" w:cs="Arial"/>
          <w:b w:val="0"/>
          <w:i/>
          <w:kern w:val="1"/>
          <w:lang w:eastAsia="el-GR"/>
        </w:rPr>
        <w:t>υπ’ αριθμ.</w:t>
      </w:r>
      <w:r w:rsidR="00EE1D63" w:rsidRPr="00EE1D63">
        <w:rPr>
          <w:rStyle w:val="FontStyle16"/>
          <w:rFonts w:ascii="Arial" w:eastAsia="SimSun" w:hAnsi="Arial" w:cs="Arial"/>
          <w:b w:val="0"/>
          <w:bCs w:val="0"/>
          <w:i/>
          <w:kern w:val="1"/>
          <w:lang w:eastAsia="el-GR"/>
        </w:rPr>
        <w:t xml:space="preserve"> 3591/14-02-2019</w:t>
      </w:r>
      <w:r w:rsidR="00EE1D63" w:rsidRPr="00EE1D63">
        <w:rPr>
          <w:rStyle w:val="FontStyle16"/>
          <w:rFonts w:ascii="Arial" w:eastAsia="SimSun" w:hAnsi="Arial" w:cs="Arial"/>
          <w:b w:val="0"/>
          <w:i/>
          <w:kern w:val="1"/>
          <w:lang w:eastAsia="el-GR"/>
        </w:rPr>
        <w:t xml:space="preserve"> σύμβασης που αφορά την </w:t>
      </w:r>
      <w:r w:rsidR="00EE1D63" w:rsidRPr="00EE1D63">
        <w:rPr>
          <w:rStyle w:val="FontStyle17"/>
          <w:rFonts w:ascii="Arial" w:eastAsia="Cambria" w:hAnsi="Arial" w:cs="Arial"/>
          <w:bCs/>
          <w:i/>
          <w:kern w:val="1"/>
          <w:lang w:eastAsia="el-GR"/>
        </w:rPr>
        <w:t>«Π</w:t>
      </w:r>
      <w:r w:rsidR="00EE1D63" w:rsidRPr="00EE1D63">
        <w:rPr>
          <w:rFonts w:ascii="Arial" w:eastAsia="Cambria" w:hAnsi="Arial" w:cs="Arial"/>
          <w:i/>
          <w:sz w:val="22"/>
          <w:szCs w:val="22"/>
        </w:rPr>
        <w:t xml:space="preserve">ΡΟΜΗΘΕΙΑ ΥΓΡΑΕΡΙΟΥ ΚΙΝΗΣΗΣ ΓΙΑ ΤΙΣ ΑΝΑΓΚΕΣ ΤΟΥ ΔΗΜΟΥ ΛΕΒΑΔΕΩΝ, </w:t>
      </w:r>
      <w:r w:rsidR="00EE1D63" w:rsidRPr="00EE1D63">
        <w:rPr>
          <w:rStyle w:val="FontStyle16"/>
          <w:rFonts w:ascii="Arial" w:eastAsia="Arial Unicode MS" w:hAnsi="Arial" w:cs="Arial"/>
          <w:b w:val="0"/>
          <w:bCs w:val="0"/>
          <w:i/>
          <w:kern w:val="1"/>
          <w:lang w:eastAsia="el-GR"/>
        </w:rPr>
        <w:t>διότι δεν θα έχουν απορροφηθεί οι προβλεπόμενες από τη σύμβαση  ποσότητες.</w:t>
      </w:r>
    </w:p>
    <w:p w:rsidR="00EE1D63" w:rsidRPr="00EE1D63" w:rsidRDefault="00EE1D63" w:rsidP="00734249">
      <w:pPr>
        <w:pStyle w:val="af2"/>
        <w:spacing w:line="360" w:lineRule="auto"/>
        <w:contextualSpacing/>
        <w:rPr>
          <w:rFonts w:ascii="Arial" w:eastAsia="font398" w:hAnsi="Arial" w:cs="Arial"/>
          <w:bCs/>
          <w:i/>
          <w:color w:val="00000A"/>
          <w:kern w:val="1"/>
          <w:sz w:val="22"/>
          <w:szCs w:val="22"/>
          <w:lang w:eastAsia="el-GR"/>
        </w:rPr>
      </w:pPr>
      <w:bookmarkStart w:id="0" w:name="_Hlk30489702"/>
      <w:r w:rsidRPr="00EE1D63">
        <w:rPr>
          <w:rFonts w:ascii="Arial" w:eastAsia="font398" w:hAnsi="Arial" w:cs="Arial"/>
          <w:bCs/>
          <w:i/>
          <w:color w:val="00000A"/>
          <w:kern w:val="1"/>
          <w:sz w:val="22"/>
          <w:szCs w:val="22"/>
          <w:lang w:eastAsia="el-GR"/>
        </w:rPr>
        <w:t xml:space="preserve"> </w:t>
      </w:r>
      <w:r w:rsidRPr="00EE1D63">
        <w:rPr>
          <w:rFonts w:ascii="Arial" w:hAnsi="Arial" w:cs="Arial"/>
          <w:i/>
          <w:sz w:val="22"/>
          <w:szCs w:val="22"/>
        </w:rPr>
        <w:t>Σύμφωνα με τ</w:t>
      </w:r>
      <w:r w:rsidRPr="00EE1D63">
        <w:rPr>
          <w:rFonts w:ascii="Arial" w:hAnsi="Arial" w:cs="Arial"/>
          <w:i/>
          <w:sz w:val="22"/>
          <w:szCs w:val="22"/>
          <w:lang w:eastAsia="el-GR"/>
        </w:rPr>
        <w:t xml:space="preserve">ο άρθρο  206 του Ν.4412/2016: </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1. “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α) τηρούνται οι όροι της διάταξης του άρθρου 132,</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γ) το χρονικό διάστημα της παράτασης είναι ίσο ή μικρότερο από τον αρχικό συμβατικό χρόνο παράδοσης.</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2. Στην περίπτωση παράτασης του συμβατικού χρόνου παράδοσης, ο χρόνος παράτασης δεν συνυπολογίζεται στο συμβατικό χρόνο παράδοσης.</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3. Η απόφαση παράτασης εκδίδεται εντός ευλόγου χρονικού διαστήματος από την υποβολή του σχετικού αιτήματος του προμηθευτή.</w:t>
      </w:r>
    </w:p>
    <w:p w:rsidR="00EE1D63" w:rsidRPr="00EE1D63" w:rsidRDefault="00EE1D63" w:rsidP="00EE1D63">
      <w:pPr>
        <w:suppressAutoHyphens w:val="0"/>
        <w:spacing w:line="300" w:lineRule="auto"/>
        <w:jc w:val="both"/>
        <w:rPr>
          <w:rFonts w:ascii="Arial" w:hAnsi="Arial" w:cs="Arial"/>
          <w:i/>
          <w:sz w:val="22"/>
          <w:szCs w:val="22"/>
          <w:lang w:eastAsia="el-GR"/>
        </w:rPr>
      </w:pPr>
      <w:r w:rsidRPr="00EE1D63">
        <w:rPr>
          <w:rFonts w:ascii="Arial" w:hAnsi="Arial" w:cs="Arial"/>
          <w:i/>
          <w:sz w:val="22"/>
          <w:szCs w:val="22"/>
          <w:lang w:eastAsia="el-GR"/>
        </w:rPr>
        <w:t>4.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EE1D63" w:rsidRPr="00EE1D63" w:rsidRDefault="00EE1D63" w:rsidP="00EE1D63">
      <w:pPr>
        <w:spacing w:line="300" w:lineRule="auto"/>
        <w:jc w:val="both"/>
        <w:rPr>
          <w:rFonts w:ascii="Arial" w:hAnsi="Arial" w:cs="Arial"/>
          <w:i/>
          <w:sz w:val="22"/>
          <w:szCs w:val="22"/>
        </w:rPr>
      </w:pPr>
      <w:r w:rsidRPr="00EE1D63">
        <w:rPr>
          <w:rFonts w:ascii="Arial" w:hAnsi="Arial" w:cs="Arial"/>
          <w:i/>
          <w:sz w:val="22"/>
          <w:szCs w:val="22"/>
        </w:rPr>
        <w:lastRenderedPageBreak/>
        <w:t>5.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w:t>
      </w:r>
    </w:p>
    <w:p w:rsidR="00EE1D63" w:rsidRPr="00EE1D63" w:rsidRDefault="00EE1D63" w:rsidP="00EE1D63">
      <w:pPr>
        <w:suppressAutoHyphens w:val="0"/>
        <w:spacing w:line="300" w:lineRule="auto"/>
        <w:ind w:firstLine="709"/>
        <w:jc w:val="both"/>
        <w:rPr>
          <w:rFonts w:ascii="Arial" w:hAnsi="Arial" w:cs="Arial"/>
          <w:i/>
          <w:sz w:val="22"/>
          <w:szCs w:val="22"/>
          <w:lang w:eastAsia="el-GR"/>
        </w:rPr>
      </w:pPr>
      <w:r w:rsidRPr="00EE1D63">
        <w:rPr>
          <w:rFonts w:ascii="Arial" w:hAnsi="Arial" w:cs="Arial"/>
          <w:i/>
          <w:sz w:val="22"/>
          <w:szCs w:val="22"/>
          <w:lang w:eastAsia="el-GR"/>
        </w:rPr>
        <w:t xml:space="preserve">Με την παρ. 1 Το άρθρου  221 του Ν.4412/2016: στην οποία αναφέρεται ότι: </w:t>
      </w:r>
      <w:r w:rsidRPr="00EE1D63">
        <w:rPr>
          <w:rFonts w:ascii="Arial" w:hAnsi="Arial" w:cs="Arial"/>
          <w:i/>
          <w:sz w:val="22"/>
          <w:szCs w:val="22"/>
        </w:rPr>
        <w:t>“Στο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EE1D63" w:rsidRPr="00EE1D63" w:rsidRDefault="00EE1D63" w:rsidP="00EE1D63">
      <w:pPr>
        <w:pStyle w:val="af9"/>
        <w:spacing w:line="300" w:lineRule="auto"/>
        <w:ind w:left="0"/>
        <w:jc w:val="both"/>
        <w:rPr>
          <w:rFonts w:ascii="Arial" w:hAnsi="Arial" w:cs="Arial"/>
          <w:i/>
          <w:sz w:val="22"/>
          <w:szCs w:val="22"/>
        </w:rPr>
      </w:pPr>
      <w:r w:rsidRPr="00EE1D63">
        <w:rPr>
          <w:rFonts w:ascii="Arial" w:hAnsi="Arial" w:cs="Arial"/>
          <w:i/>
          <w:sz w:val="22"/>
          <w:szCs w:val="22"/>
        </w:rPr>
        <w:t xml:space="preserve">στ) γνωμοδοτούν για κάθε άλλο θέμα που ανακύπτει κατά τη διαδικασία ανάθεσης, </w:t>
      </w:r>
      <w:r w:rsidRPr="00EE1D63">
        <w:rPr>
          <w:rFonts w:ascii="Arial" w:hAnsi="Arial" w:cs="Arial"/>
          <w:i/>
          <w:sz w:val="22"/>
          <w:szCs w:val="22"/>
        </w:rPr>
        <w:br/>
        <w:t xml:space="preserve">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w:t>
      </w:r>
    </w:p>
    <w:p w:rsidR="00EE1D63" w:rsidRPr="00EE1D63" w:rsidRDefault="00EE1D63" w:rsidP="00EE1D63">
      <w:pPr>
        <w:spacing w:line="300" w:lineRule="auto"/>
        <w:ind w:firstLine="720"/>
        <w:jc w:val="both"/>
        <w:rPr>
          <w:rFonts w:ascii="Arial" w:hAnsi="Arial" w:cs="Arial"/>
          <w:i/>
          <w:sz w:val="22"/>
          <w:szCs w:val="22"/>
        </w:rPr>
      </w:pPr>
      <w:r w:rsidRPr="00EE1D63">
        <w:rPr>
          <w:rFonts w:ascii="Arial" w:hAnsi="Arial" w:cs="Arial"/>
          <w:i/>
          <w:sz w:val="22"/>
          <w:szCs w:val="22"/>
        </w:rPr>
        <w:tab/>
        <w:t>Επίσης, με την παρ. 11 του άρθρου 221 του Ν. 4412/2016 όπου:</w:t>
      </w:r>
    </w:p>
    <w:p w:rsidR="00EE1D63" w:rsidRPr="00EE1D63" w:rsidRDefault="00EE1D63" w:rsidP="00EE1D63">
      <w:pPr>
        <w:spacing w:line="300" w:lineRule="auto"/>
        <w:jc w:val="both"/>
        <w:rPr>
          <w:rFonts w:ascii="Arial" w:hAnsi="Arial" w:cs="Arial"/>
          <w:i/>
          <w:sz w:val="22"/>
          <w:szCs w:val="22"/>
        </w:rPr>
      </w:pPr>
      <w:r w:rsidRPr="00EE1D63">
        <w:rPr>
          <w:rFonts w:ascii="Arial" w:hAnsi="Arial" w:cs="Arial"/>
          <w:i/>
          <w:sz w:val="22"/>
          <w:szCs w:val="22"/>
        </w:rPr>
        <w:t xml:space="preserve"> «Στις δημόσιες συμβάσεις προμηθειών και παροχής γενικών υπηρεσιών, πέραν των οριζόμενων στην παράγραφο 1, ισχύουν και τα ακόλουθα:</w:t>
      </w:r>
    </w:p>
    <w:p w:rsidR="00EE1D63" w:rsidRPr="00EE1D63" w:rsidRDefault="00EE1D63" w:rsidP="00EE1D63">
      <w:pPr>
        <w:pStyle w:val="af9"/>
        <w:spacing w:line="300" w:lineRule="auto"/>
        <w:ind w:left="0"/>
        <w:jc w:val="both"/>
        <w:rPr>
          <w:rFonts w:ascii="Arial" w:hAnsi="Arial" w:cs="Arial"/>
          <w:i/>
          <w:sz w:val="22"/>
          <w:szCs w:val="22"/>
        </w:rPr>
      </w:pPr>
      <w:r w:rsidRPr="00EE1D63">
        <w:rPr>
          <w:rFonts w:ascii="Arial" w:hAnsi="Arial" w:cs="Arial"/>
          <w:i/>
          <w:sz w:val="22"/>
          <w:szCs w:val="22"/>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«της Αναθέτουσας Αρχής ή του Φορέα Εκτέλεσης της Σύμβασης.».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w:t>
      </w:r>
    </w:p>
    <w:p w:rsidR="00EE1D63" w:rsidRPr="00EE1D63" w:rsidRDefault="00EE1D63" w:rsidP="00EE1D63">
      <w:pPr>
        <w:pStyle w:val="af9"/>
        <w:spacing w:line="300" w:lineRule="auto"/>
        <w:ind w:left="0"/>
        <w:jc w:val="both"/>
        <w:rPr>
          <w:rFonts w:ascii="Arial" w:hAnsi="Arial" w:cs="Arial"/>
          <w:i/>
          <w:sz w:val="22"/>
          <w:szCs w:val="22"/>
        </w:rPr>
      </w:pPr>
      <w:r w:rsidRPr="00EE1D63">
        <w:rPr>
          <w:rFonts w:ascii="Arial" w:hAnsi="Arial" w:cs="Arial"/>
          <w:i/>
          <w:sz w:val="22"/>
          <w:szCs w:val="22"/>
        </w:rPr>
        <w:t>ζ) Η Επιτροπή της περίπτωσης β' εισηγείται και για ζητήματα τροποποίησης των συμβάσεων προμηθειών, σύμφωνα με το άρθρο 132 με την επιφύλαξη του άρθρου 41.</w:t>
      </w:r>
    </w:p>
    <w:p w:rsidR="00EE1D63" w:rsidRPr="00EE1D63" w:rsidRDefault="00EE1D63" w:rsidP="00EE1D63">
      <w:pPr>
        <w:pStyle w:val="af9"/>
        <w:spacing w:line="360" w:lineRule="auto"/>
        <w:ind w:left="0"/>
        <w:jc w:val="center"/>
        <w:rPr>
          <w:rFonts w:ascii="Arial" w:hAnsi="Arial" w:cs="Arial"/>
          <w:i/>
          <w:sz w:val="22"/>
          <w:szCs w:val="22"/>
        </w:rPr>
      </w:pPr>
      <w:r w:rsidRPr="00EE1D63">
        <w:rPr>
          <w:rFonts w:ascii="Arial" w:hAnsi="Arial" w:cs="Arial"/>
          <w:i/>
          <w:sz w:val="22"/>
          <w:szCs w:val="22"/>
        </w:rPr>
        <w:t>Κατόπιν των ανωτέρω και αφού λάβετε υπόψη:</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bCs/>
          <w:i/>
          <w:sz w:val="22"/>
          <w:szCs w:val="22"/>
        </w:rPr>
      </w:pPr>
      <w:r w:rsidRPr="00EE1D63">
        <w:rPr>
          <w:rFonts w:ascii="Arial" w:hAnsi="Arial" w:cs="Arial"/>
          <w:i/>
          <w:sz w:val="22"/>
          <w:szCs w:val="22"/>
        </w:rPr>
        <w:t>Την παρ. θ του άρθρου 72 του Ν.3852/2010 , όπως αυτή αντικαταστάθηκε  με τις διατάξεις του άρθρου 3 του Ν. 4623/2019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bCs/>
          <w:i/>
          <w:sz w:val="22"/>
          <w:szCs w:val="22"/>
        </w:rPr>
      </w:pPr>
      <w:r w:rsidRPr="00EE1D63">
        <w:rPr>
          <w:rFonts w:ascii="Arial" w:hAnsi="Arial" w:cs="Arial"/>
          <w:bCs/>
          <w:i/>
          <w:sz w:val="22"/>
          <w:szCs w:val="22"/>
        </w:rPr>
        <w:t xml:space="preserve">Τα άρθρα 2 και 11 της υπ’ </w:t>
      </w:r>
      <w:r w:rsidRPr="00EE1D63">
        <w:rPr>
          <w:rFonts w:ascii="Arial" w:hAnsi="Arial" w:cs="Arial"/>
          <w:i/>
          <w:sz w:val="22"/>
          <w:szCs w:val="22"/>
        </w:rPr>
        <w:t>αριθμ.</w:t>
      </w:r>
      <w:r w:rsidRPr="00EE1D63">
        <w:rPr>
          <w:rStyle w:val="FontStyle26"/>
          <w:b w:val="0"/>
          <w:bCs/>
          <w:i/>
          <w:sz w:val="22"/>
          <w:szCs w:val="22"/>
          <w:lang w:eastAsia="el-GR"/>
        </w:rPr>
        <w:t xml:space="preserve"> </w:t>
      </w:r>
      <w:r w:rsidRPr="00EE1D63">
        <w:rPr>
          <w:rStyle w:val="FontStyle16"/>
          <w:rFonts w:ascii="Arial" w:eastAsia="SimSun" w:hAnsi="Arial" w:cs="Arial"/>
          <w:b w:val="0"/>
          <w:bCs w:val="0"/>
          <w:i/>
          <w:kern w:val="1"/>
          <w:lang w:eastAsia="el-GR"/>
        </w:rPr>
        <w:t>3591/14-02-2019</w:t>
      </w:r>
      <w:r w:rsidRPr="00EE1D63">
        <w:rPr>
          <w:rStyle w:val="FontStyle16"/>
          <w:rFonts w:ascii="Arial" w:eastAsia="SimSun" w:hAnsi="Arial" w:cs="Arial"/>
          <w:b w:val="0"/>
          <w:i/>
          <w:kern w:val="1"/>
          <w:lang w:eastAsia="el-GR"/>
        </w:rPr>
        <w:t xml:space="preserve"> σύμβασης με τίτλο: </w:t>
      </w:r>
      <w:r w:rsidRPr="00EE1D63">
        <w:rPr>
          <w:rStyle w:val="FontStyle17"/>
          <w:rFonts w:ascii="Arial" w:eastAsia="Cambria" w:hAnsi="Arial" w:cs="Arial"/>
          <w:bCs/>
          <w:i/>
          <w:kern w:val="1"/>
          <w:lang w:eastAsia="el-GR"/>
        </w:rPr>
        <w:t>«Π</w:t>
      </w:r>
      <w:r w:rsidRPr="00EE1D63">
        <w:rPr>
          <w:rFonts w:ascii="Arial" w:eastAsia="Cambria" w:hAnsi="Arial" w:cs="Arial"/>
          <w:i/>
          <w:sz w:val="22"/>
          <w:szCs w:val="22"/>
        </w:rPr>
        <w:t>ΡΟΜΗΘΕΙΑ ΥΓΡΑΕΡΙΟΥ ΚΙΝΗΣΗΣ ΓΙΑ ΤΙΣ ΑΝΑΓΚΕΣ ΤΟΥ ΔΗΜΟΥ ΛΕΒΑΔΕΩΝ, για δώδεκα μήνες» (ΑΔΑΜ 1</w:t>
      </w:r>
      <w:r w:rsidRPr="00EE1D63">
        <w:rPr>
          <w:rStyle w:val="FontStyle17"/>
          <w:rFonts w:ascii="Arial" w:eastAsia="SimSun" w:hAnsi="Arial" w:cs="Arial"/>
          <w:i/>
        </w:rPr>
        <w:t>9</w:t>
      </w:r>
      <w:r w:rsidRPr="00EE1D63">
        <w:rPr>
          <w:rStyle w:val="FontStyle17"/>
          <w:rFonts w:ascii="Arial" w:eastAsia="SimSun" w:hAnsi="Arial" w:cs="Arial"/>
          <w:i/>
          <w:lang w:val="en-US"/>
        </w:rPr>
        <w:t>SYMV</w:t>
      </w:r>
      <w:r w:rsidRPr="00EE1D63">
        <w:rPr>
          <w:rStyle w:val="FontStyle17"/>
          <w:rFonts w:ascii="Arial" w:eastAsia="SimSun" w:hAnsi="Arial" w:cs="Arial"/>
          <w:i/>
        </w:rPr>
        <w:t>004465091</w:t>
      </w:r>
      <w:r w:rsidRPr="00EE1D63">
        <w:rPr>
          <w:rFonts w:ascii="Arial" w:eastAsia="Cambria" w:hAnsi="Arial" w:cs="Arial"/>
          <w:i/>
          <w:sz w:val="22"/>
          <w:szCs w:val="22"/>
        </w:rPr>
        <w:t>)</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bCs/>
          <w:i/>
          <w:sz w:val="22"/>
          <w:szCs w:val="22"/>
        </w:rPr>
      </w:pPr>
      <w:r w:rsidRPr="00EE1D63">
        <w:rPr>
          <w:rFonts w:ascii="Arial" w:hAnsi="Arial" w:cs="Arial"/>
          <w:bCs/>
          <w:i/>
          <w:sz w:val="22"/>
          <w:szCs w:val="22"/>
        </w:rPr>
        <w:t xml:space="preserve">Την υπ’ αριθμ. 13/2020 </w:t>
      </w:r>
      <w:r w:rsidRPr="00EE1D63">
        <w:rPr>
          <w:rFonts w:ascii="Arial" w:eastAsia="Cambria" w:hAnsi="Arial" w:cs="Arial"/>
          <w:i/>
          <w:sz w:val="22"/>
          <w:szCs w:val="22"/>
        </w:rPr>
        <w:t xml:space="preserve">(ΑΔΑΜ </w:t>
      </w:r>
      <w:r w:rsidRPr="00EE1D63">
        <w:rPr>
          <w:rStyle w:val="FontStyle17"/>
          <w:rFonts w:ascii="Arial" w:eastAsia="SimSun" w:hAnsi="Arial" w:cs="Arial"/>
          <w:i/>
        </w:rPr>
        <w:t>20</w:t>
      </w:r>
      <w:r w:rsidRPr="00EE1D63">
        <w:rPr>
          <w:rStyle w:val="FontStyle17"/>
          <w:rFonts w:ascii="Arial" w:eastAsia="SimSun" w:hAnsi="Arial" w:cs="Arial"/>
          <w:i/>
          <w:lang w:val="en-US"/>
        </w:rPr>
        <w:t>SYMV</w:t>
      </w:r>
      <w:r w:rsidRPr="00EE1D63">
        <w:rPr>
          <w:rStyle w:val="FontStyle17"/>
          <w:rFonts w:ascii="Arial" w:eastAsia="SimSun" w:hAnsi="Arial" w:cs="Arial"/>
          <w:i/>
        </w:rPr>
        <w:t>006308644 / ΑΔΑ: 6ΚΚ7ΩΛΗ-Ο92</w:t>
      </w:r>
      <w:r w:rsidRPr="00EE1D63">
        <w:rPr>
          <w:rFonts w:ascii="Arial" w:eastAsia="Cambria" w:hAnsi="Arial" w:cs="Arial"/>
          <w:i/>
          <w:sz w:val="22"/>
          <w:szCs w:val="22"/>
        </w:rPr>
        <w:t xml:space="preserve">) </w:t>
      </w:r>
      <w:r w:rsidRPr="00EE1D63">
        <w:rPr>
          <w:rFonts w:ascii="Arial" w:hAnsi="Arial" w:cs="Arial"/>
          <w:bCs/>
          <w:i/>
          <w:sz w:val="22"/>
          <w:szCs w:val="22"/>
        </w:rPr>
        <w:t xml:space="preserve">Απόφαση Δημοτικού Συμβουλίου, με θέμα: «Παράταση της υπ’ </w:t>
      </w:r>
      <w:r w:rsidRPr="00EE1D63">
        <w:rPr>
          <w:rFonts w:ascii="Arial" w:hAnsi="Arial" w:cs="Arial"/>
          <w:i/>
          <w:sz w:val="22"/>
          <w:szCs w:val="22"/>
        </w:rPr>
        <w:t>αριθμ.</w:t>
      </w:r>
      <w:r w:rsidRPr="00EE1D63">
        <w:rPr>
          <w:rStyle w:val="FontStyle26"/>
          <w:b w:val="0"/>
          <w:bCs/>
          <w:i/>
          <w:sz w:val="22"/>
          <w:szCs w:val="22"/>
          <w:lang w:eastAsia="el-GR"/>
        </w:rPr>
        <w:t xml:space="preserve"> </w:t>
      </w:r>
      <w:r w:rsidRPr="00EE1D63">
        <w:rPr>
          <w:rStyle w:val="FontStyle16"/>
          <w:rFonts w:ascii="Arial" w:eastAsia="SimSun" w:hAnsi="Arial" w:cs="Arial"/>
          <w:b w:val="0"/>
          <w:bCs w:val="0"/>
          <w:i/>
          <w:kern w:val="1"/>
          <w:lang w:eastAsia="el-GR"/>
        </w:rPr>
        <w:t>3591/14-02-2019</w:t>
      </w:r>
      <w:r w:rsidRPr="00EE1D63">
        <w:rPr>
          <w:rStyle w:val="FontStyle16"/>
          <w:rFonts w:ascii="Arial" w:eastAsia="SimSun" w:hAnsi="Arial" w:cs="Arial"/>
          <w:b w:val="0"/>
          <w:i/>
          <w:kern w:val="1"/>
          <w:lang w:eastAsia="el-GR"/>
        </w:rPr>
        <w:t xml:space="preserve"> σύμβασης </w:t>
      </w:r>
      <w:r w:rsidRPr="00EE1D63">
        <w:rPr>
          <w:rStyle w:val="FontStyle17"/>
          <w:rFonts w:ascii="Arial" w:eastAsia="Cambria" w:hAnsi="Arial" w:cs="Arial"/>
          <w:bCs/>
          <w:i/>
          <w:kern w:val="1"/>
          <w:lang w:eastAsia="el-GR"/>
        </w:rPr>
        <w:t>«Π</w:t>
      </w:r>
      <w:r w:rsidRPr="00EE1D63">
        <w:rPr>
          <w:rFonts w:ascii="Arial" w:eastAsia="Cambria" w:hAnsi="Arial" w:cs="Arial"/>
          <w:i/>
          <w:sz w:val="22"/>
          <w:szCs w:val="22"/>
        </w:rPr>
        <w:t xml:space="preserve">ΡΟΜΗΘΕΙΑ ΥΓΡΑΕΡΙΟΥ ΚΙΝΗΣΗΣ ΓΙΑ ΤΙΣ ΑΝΑΓΚΕΣ ΤΟΥ ΔΗΜΟΥ ΛΕΒΑΔΕΩΝ, για δώδεκα μήνες»  </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bCs/>
          <w:i/>
          <w:sz w:val="22"/>
          <w:szCs w:val="22"/>
        </w:rPr>
      </w:pPr>
      <w:r w:rsidRPr="00EE1D63">
        <w:rPr>
          <w:rFonts w:ascii="Arial" w:hAnsi="Arial" w:cs="Arial"/>
          <w:i/>
          <w:sz w:val="22"/>
          <w:szCs w:val="22"/>
        </w:rPr>
        <w:lastRenderedPageBreak/>
        <w:t>Την υπ΄ αρ. 422/2019 (ΑΔΑ : 6191ΩΛΗ-59Ζ) Απόφαση  Δημοτικού  Συμβουλίου , με θέμα: «Συγκρότηση επιτροπών παρακολούθησης και παραλαβής προμηθειών και παραλαβής αντικειμένων συμβάσεων παροχής γενικών υπηρεσιών σύμφωνα με τις διατάξεις του Ν. 4412/2016, για το έτος 2020», σύμφωνα με την οποία ορίζονται ως τακτικά μέλη της επιτροπής της Δ/νσης Περιβάλλοντος, Καθαριότητας &amp; Πρασίνου, που αφορά (α) τα καύσιμα,  λιπαντικά, ελαστικά των οχημάτων και μηχανημάτων του Δήμου, αποτελούμενη από τα παρακάτω τακτικά μέλη:  1) Μπέλλος Αθανάσιος,  ως Πρόεδρος,  2) Βέργος Αγησίλαος, ως μέλος και 3) Δελής Ιωάννης, ως  μέλος</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i/>
          <w:sz w:val="22"/>
          <w:szCs w:val="22"/>
        </w:rPr>
      </w:pPr>
      <w:r w:rsidRPr="00EE1D63">
        <w:rPr>
          <w:rFonts w:ascii="Arial" w:hAnsi="Arial" w:cs="Arial"/>
          <w:i/>
          <w:sz w:val="22"/>
          <w:szCs w:val="22"/>
        </w:rPr>
        <w:t xml:space="preserve">Την </w:t>
      </w:r>
      <w:r w:rsidRPr="00EE1D63">
        <w:rPr>
          <w:rStyle w:val="FontStyle16"/>
          <w:rFonts w:ascii="Arial" w:eastAsia="SimSun" w:hAnsi="Arial" w:cs="Arial"/>
          <w:b w:val="0"/>
          <w:i/>
          <w:color w:val="00000A"/>
          <w:kern w:val="1"/>
          <w:lang w:eastAsia="el-GR"/>
        </w:rPr>
        <w:t>υπ’ αριθμ.</w:t>
      </w:r>
      <w:r w:rsidRPr="00EE1D63">
        <w:rPr>
          <w:rStyle w:val="FontStyle16"/>
          <w:rFonts w:ascii="Arial" w:eastAsia="Arial Unicode MS" w:hAnsi="Arial" w:cs="Arial"/>
          <w:b w:val="0"/>
          <w:i/>
          <w:kern w:val="1"/>
          <w:lang w:eastAsia="el-GR"/>
        </w:rPr>
        <w:t xml:space="preserve"> πρωτ.:</w:t>
      </w:r>
      <w:r w:rsidRPr="00EE1D63">
        <w:rPr>
          <w:rFonts w:ascii="Arial" w:hAnsi="Arial" w:cs="Arial"/>
          <w:i/>
          <w:sz w:val="22"/>
          <w:szCs w:val="22"/>
        </w:rPr>
        <w:t xml:space="preserve"> </w:t>
      </w:r>
      <w:r w:rsidRPr="00EE1D63">
        <w:rPr>
          <w:rStyle w:val="FontStyle17"/>
          <w:rFonts w:ascii="Arial" w:eastAsia="SimSun" w:hAnsi="Arial" w:cs="Arial"/>
          <w:i/>
        </w:rPr>
        <w:t>10671/09-06-2020</w:t>
      </w:r>
      <w:r w:rsidRPr="00EE1D63">
        <w:rPr>
          <w:rStyle w:val="FontStyle17"/>
          <w:rFonts w:ascii="Arial" w:eastAsia="SimSun" w:hAnsi="Arial" w:cs="Arial"/>
          <w:i/>
          <w:color w:val="000099"/>
        </w:rPr>
        <w:t xml:space="preserve"> </w:t>
      </w:r>
      <w:r w:rsidRPr="00EE1D63">
        <w:rPr>
          <w:rStyle w:val="FontStyle17"/>
          <w:rFonts w:ascii="Arial" w:eastAsia="SimSun" w:hAnsi="Arial" w:cs="Arial"/>
          <w:i/>
          <w:color w:val="000000"/>
        </w:rPr>
        <w:t xml:space="preserve">Γνωμοδότηση της </w:t>
      </w:r>
      <w:r w:rsidRPr="00EE1D63">
        <w:rPr>
          <w:rStyle w:val="FontStyle17"/>
          <w:rFonts w:ascii="Arial" w:eastAsia="SimSun" w:hAnsi="Arial" w:cs="Arial"/>
          <w:i/>
          <w:color w:val="666666"/>
        </w:rPr>
        <w:t>Επιτροπής Παρακολούθησης &amp; Παραλαβής Προμηθειών</w:t>
      </w:r>
      <w:r w:rsidRPr="00EE1D63">
        <w:rPr>
          <w:rStyle w:val="FontStyle17"/>
          <w:rFonts w:ascii="Arial" w:eastAsia="SimSun" w:hAnsi="Arial" w:cs="Arial"/>
          <w:i/>
          <w:color w:val="000000"/>
        </w:rPr>
        <w:t>, σύμφωνα με την οποία γν</w:t>
      </w:r>
      <w:r w:rsidRPr="00EE1D63">
        <w:rPr>
          <w:rFonts w:ascii="Arial" w:hAnsi="Arial" w:cs="Arial"/>
          <w:i/>
          <w:sz w:val="22"/>
          <w:szCs w:val="22"/>
        </w:rPr>
        <w:t xml:space="preserve">ωμοδοτεί ομόφωνα  για την έγκριση της εκ νέου (δεύτερης) παράτασης της υπ αριθμ </w:t>
      </w:r>
      <w:r w:rsidRPr="00EE1D63">
        <w:rPr>
          <w:rStyle w:val="FontStyle13"/>
          <w:rFonts w:ascii="Arial" w:eastAsia="SimSun" w:hAnsi="Arial" w:cs="Arial"/>
          <w:i/>
          <w:sz w:val="22"/>
          <w:szCs w:val="22"/>
        </w:rPr>
        <w:t xml:space="preserve">3591/14-02-19 σύμβασης, λόγω ότι, μέχρι την λήξη της πρώτης παράτασης, την </w:t>
      </w:r>
      <w:r w:rsidRPr="00EE1D63">
        <w:rPr>
          <w:rStyle w:val="FontStyle16"/>
          <w:rFonts w:ascii="Arial" w:eastAsia="Arial Unicode MS" w:hAnsi="Arial" w:cs="Arial"/>
          <w:b w:val="0"/>
          <w:bCs w:val="0"/>
          <w:i/>
          <w:kern w:val="1"/>
          <w:lang w:eastAsia="el-GR"/>
        </w:rPr>
        <w:t>30/6/2020, δεν θα έχουν απορροφηθεί οι προβλεπόμενες συμβατικές ποσότητες και δεν θα έχει ολοκληρωθεί η διαδικασία για</w:t>
      </w:r>
      <w:r w:rsidRPr="00EE1D63">
        <w:rPr>
          <w:rStyle w:val="FontStyle13"/>
          <w:rFonts w:ascii="Arial" w:eastAsia="SimSun" w:hAnsi="Arial" w:cs="Arial"/>
          <w:i/>
          <w:sz w:val="22"/>
          <w:szCs w:val="22"/>
        </w:rPr>
        <w:t xml:space="preserve"> την υπογραφή νέας σύμβασης, όπως αναφέρεται και στην υπ’ </w:t>
      </w:r>
      <w:r w:rsidRPr="00EE1D63">
        <w:rPr>
          <w:rStyle w:val="FontStyle16"/>
          <w:rFonts w:ascii="Arial" w:eastAsia="SimSun" w:hAnsi="Arial" w:cs="Arial"/>
          <w:b w:val="0"/>
          <w:i/>
          <w:kern w:val="1"/>
          <w:lang w:eastAsia="el-GR"/>
        </w:rPr>
        <w:t>αρ.</w:t>
      </w:r>
      <w:r w:rsidRPr="00EE1D63">
        <w:rPr>
          <w:rStyle w:val="FontStyle16"/>
          <w:rFonts w:ascii="Arial" w:eastAsia="Arial Unicode MS" w:hAnsi="Arial" w:cs="Arial"/>
          <w:b w:val="0"/>
          <w:i/>
          <w:kern w:val="1"/>
          <w:lang w:eastAsia="el-GR"/>
        </w:rPr>
        <w:t xml:space="preserve"> πρωτ.: </w:t>
      </w:r>
      <w:r w:rsidRPr="00EE1D63">
        <w:rPr>
          <w:rStyle w:val="FontStyle16"/>
          <w:rFonts w:ascii="Arial" w:eastAsia="Arial Unicode MS" w:hAnsi="Arial" w:cs="Arial"/>
          <w:b w:val="0"/>
          <w:bCs w:val="0"/>
          <w:i/>
          <w:kern w:val="1"/>
          <w:lang w:eastAsia="el-GR"/>
        </w:rPr>
        <w:t>10661/09-06-2020</w:t>
      </w:r>
      <w:r w:rsidRPr="00EE1D63">
        <w:rPr>
          <w:rStyle w:val="FontStyle16"/>
          <w:rFonts w:ascii="Arial" w:eastAsia="Arial Unicode MS" w:hAnsi="Arial" w:cs="Arial"/>
          <w:b w:val="0"/>
          <w:i/>
          <w:kern w:val="1"/>
          <w:lang w:eastAsia="el-GR"/>
        </w:rPr>
        <w:t xml:space="preserve"> αίτηση του αναδόχου.</w:t>
      </w:r>
      <w:r w:rsidRPr="00EE1D63">
        <w:rPr>
          <w:rFonts w:ascii="Arial" w:hAnsi="Arial" w:cs="Arial"/>
          <w:i/>
          <w:sz w:val="22"/>
          <w:szCs w:val="22"/>
        </w:rPr>
        <w:tab/>
      </w:r>
    </w:p>
    <w:p w:rsidR="00EE1D63" w:rsidRPr="00EE1D63" w:rsidRDefault="00EE1D63" w:rsidP="00EE1D63">
      <w:pPr>
        <w:pStyle w:val="af9"/>
        <w:numPr>
          <w:ilvl w:val="0"/>
          <w:numId w:val="17"/>
        </w:numPr>
        <w:spacing w:line="360" w:lineRule="auto"/>
        <w:ind w:left="0" w:firstLine="0"/>
        <w:contextualSpacing w:val="0"/>
        <w:jc w:val="both"/>
        <w:rPr>
          <w:rFonts w:ascii="Arial" w:eastAsia="font398" w:hAnsi="Arial" w:cs="Arial"/>
          <w:bCs/>
          <w:i/>
          <w:sz w:val="22"/>
          <w:szCs w:val="22"/>
          <w:lang w:eastAsia="el-GR"/>
        </w:rPr>
      </w:pPr>
      <w:r w:rsidRPr="00EE1D63">
        <w:rPr>
          <w:rStyle w:val="FontStyle17"/>
          <w:rFonts w:ascii="Arial" w:eastAsia="Cambria" w:hAnsi="Arial" w:cs="Arial"/>
          <w:i/>
          <w:lang w:eastAsia="el-GR"/>
        </w:rPr>
        <w:t xml:space="preserve">Το υπ’ αριθμ. πρωτ. 11218/16-06-2020 έγγραφο της Δ/νσης Περιβάλλοντος του Δήμου Λεβαδέων, με το οποίο εισηγείται προς την Οικονομική Υπηρεσία, την </w:t>
      </w:r>
      <w:r w:rsidRPr="00EE1D63">
        <w:rPr>
          <w:rFonts w:ascii="Arial" w:hAnsi="Arial" w:cs="Arial"/>
          <w:i/>
          <w:sz w:val="22"/>
          <w:szCs w:val="22"/>
        </w:rPr>
        <w:t xml:space="preserve">δεύτερη </w:t>
      </w:r>
      <w:r w:rsidRPr="00EE1D63">
        <w:rPr>
          <w:rStyle w:val="FontStyle17"/>
          <w:rFonts w:ascii="Arial" w:eastAsia="Cambria" w:hAnsi="Arial" w:cs="Arial"/>
          <w:i/>
          <w:lang w:eastAsia="el-GR"/>
        </w:rPr>
        <w:t xml:space="preserve">παράταση </w:t>
      </w:r>
      <w:r w:rsidRPr="00EE1D63">
        <w:rPr>
          <w:rFonts w:ascii="Arial" w:eastAsia="font398" w:hAnsi="Arial" w:cs="Arial"/>
          <w:i/>
          <w:sz w:val="22"/>
          <w:szCs w:val="22"/>
          <w:lang w:eastAsia="el-GR"/>
        </w:rPr>
        <w:t xml:space="preserve">της </w:t>
      </w:r>
      <w:bookmarkStart w:id="1" w:name="_Hlk30412288"/>
      <w:r w:rsidRPr="00EE1D63">
        <w:rPr>
          <w:rFonts w:ascii="Arial" w:eastAsia="font398" w:hAnsi="Arial" w:cs="Arial"/>
          <w:i/>
          <w:sz w:val="22"/>
          <w:szCs w:val="22"/>
          <w:lang w:eastAsia="el-GR"/>
        </w:rPr>
        <w:t>ανωτέρω</w:t>
      </w:r>
      <w:r w:rsidRPr="00EE1D63">
        <w:rPr>
          <w:rFonts w:ascii="Arial" w:hAnsi="Arial" w:cs="Arial"/>
          <w:i/>
          <w:sz w:val="22"/>
          <w:szCs w:val="22"/>
          <w:lang w:eastAsia="el-GR"/>
        </w:rPr>
        <w:t xml:space="preserve"> </w:t>
      </w:r>
      <w:bookmarkEnd w:id="1"/>
      <w:r w:rsidRPr="00EE1D63">
        <w:rPr>
          <w:rFonts w:ascii="Arial" w:eastAsia="font398" w:hAnsi="Arial" w:cs="Arial"/>
          <w:i/>
          <w:sz w:val="22"/>
          <w:szCs w:val="22"/>
          <w:lang w:eastAsia="el-GR"/>
        </w:rPr>
        <w:t>σύμβασης έως 30/9/2020, για τους λόγους που ήδη αναφέραμε.</w:t>
      </w:r>
    </w:p>
    <w:p w:rsidR="00EE1D63" w:rsidRPr="00EE1D63" w:rsidRDefault="00EE1D63" w:rsidP="00EE1D63">
      <w:pPr>
        <w:pStyle w:val="af2"/>
        <w:numPr>
          <w:ilvl w:val="0"/>
          <w:numId w:val="17"/>
        </w:numPr>
        <w:tabs>
          <w:tab w:val="clear" w:pos="8460"/>
        </w:tabs>
        <w:spacing w:line="360" w:lineRule="auto"/>
        <w:ind w:left="0" w:firstLine="0"/>
        <w:contextualSpacing/>
        <w:rPr>
          <w:rFonts w:ascii="Arial" w:hAnsi="Arial" w:cs="Arial"/>
          <w:bCs/>
          <w:i/>
          <w:sz w:val="22"/>
          <w:szCs w:val="22"/>
        </w:rPr>
      </w:pPr>
      <w:r w:rsidRPr="00EE1D63">
        <w:rPr>
          <w:rFonts w:ascii="Arial" w:hAnsi="Arial" w:cs="Arial"/>
          <w:bCs/>
          <w:i/>
          <w:sz w:val="22"/>
          <w:szCs w:val="22"/>
        </w:rPr>
        <w:t xml:space="preserve">Το γεγονός ότι έως σήμερα  έχει απορροφηθεί από το συνολικό ποσό των 18.235,44  € με ΦΠΑ της σύμβασης, το ποσό των 12.056,14 € με ΦΠΑ </w:t>
      </w:r>
      <w:r w:rsidRPr="00EE1D63">
        <w:rPr>
          <w:rFonts w:ascii="Arial" w:hAnsi="Arial" w:cs="Arial"/>
          <w:i/>
          <w:sz w:val="22"/>
          <w:szCs w:val="22"/>
        </w:rPr>
        <w:t>και δεν έχουν ολοκληρωθεί οι διαδικασίες για την υπογραφή νέας σύμβασης.</w:t>
      </w:r>
    </w:p>
    <w:bookmarkEnd w:id="0"/>
    <w:p w:rsidR="00EE1D63" w:rsidRPr="00EE1D63" w:rsidRDefault="00EE1D63" w:rsidP="00EE1D63">
      <w:pPr>
        <w:widowControl w:val="0"/>
        <w:tabs>
          <w:tab w:val="left" w:pos="1214"/>
        </w:tabs>
        <w:ind w:left="2724"/>
        <w:rPr>
          <w:rFonts w:ascii="Arial" w:hAnsi="Arial" w:cs="Arial"/>
          <w:i/>
          <w:sz w:val="22"/>
          <w:szCs w:val="22"/>
        </w:rPr>
      </w:pPr>
      <w:r w:rsidRPr="00EE1D63">
        <w:rPr>
          <w:rFonts w:ascii="Arial" w:hAnsi="Arial" w:cs="Arial"/>
          <w:i/>
          <w:sz w:val="22"/>
          <w:szCs w:val="22"/>
        </w:rPr>
        <w:t>Καλείται  η Οικονομική Επιτροπή</w:t>
      </w:r>
    </w:p>
    <w:p w:rsidR="00EE1D63" w:rsidRPr="00EE1D63" w:rsidRDefault="00EE1D63" w:rsidP="00EE1D63">
      <w:pPr>
        <w:pStyle w:val="ad"/>
        <w:spacing w:line="360" w:lineRule="auto"/>
        <w:rPr>
          <w:rStyle w:val="FontStyle13"/>
          <w:rFonts w:ascii="Arial" w:eastAsia="SimSun" w:hAnsi="Arial" w:cs="Arial"/>
          <w:i/>
          <w:sz w:val="22"/>
          <w:szCs w:val="22"/>
        </w:rPr>
      </w:pPr>
      <w:r w:rsidRPr="00EE1D63">
        <w:rPr>
          <w:rFonts w:ascii="Arial" w:hAnsi="Arial" w:cs="Arial"/>
          <w:i/>
          <w:sz w:val="22"/>
          <w:szCs w:val="22"/>
        </w:rPr>
        <w:t>Να εγκρίνει την εκ νέου (δεύτερη) παράταση της υπ’ αριθμ.</w:t>
      </w:r>
      <w:r w:rsidRPr="00EE1D63">
        <w:rPr>
          <w:rStyle w:val="FontStyle13"/>
          <w:rFonts w:ascii="Arial" w:eastAsia="Arial" w:hAnsi="Arial" w:cs="Arial"/>
          <w:i/>
          <w:kern w:val="1"/>
          <w:sz w:val="22"/>
          <w:szCs w:val="22"/>
          <w:lang w:eastAsia="el-GR"/>
        </w:rPr>
        <w:t xml:space="preserve"> πρωτ.</w:t>
      </w:r>
      <w:r w:rsidRPr="00EE1D63">
        <w:rPr>
          <w:rStyle w:val="FontStyle26"/>
          <w:b w:val="0"/>
          <w:bCs/>
          <w:i/>
          <w:sz w:val="22"/>
          <w:szCs w:val="22"/>
          <w:lang w:eastAsia="el-GR"/>
        </w:rPr>
        <w:t xml:space="preserve"> </w:t>
      </w:r>
      <w:r w:rsidRPr="00EE1D63">
        <w:rPr>
          <w:rStyle w:val="FontStyle16"/>
          <w:rFonts w:ascii="Arial" w:eastAsia="SimSun" w:hAnsi="Arial" w:cs="Arial"/>
          <w:b w:val="0"/>
          <w:bCs w:val="0"/>
          <w:i/>
          <w:kern w:val="1"/>
          <w:lang w:eastAsia="el-GR"/>
        </w:rPr>
        <w:t xml:space="preserve">3591/14-02-2019 </w:t>
      </w:r>
      <w:r w:rsidRPr="00EE1D63">
        <w:rPr>
          <w:rStyle w:val="FontStyle17"/>
          <w:rFonts w:ascii="Arial" w:eastAsia="SimSun" w:hAnsi="Arial" w:cs="Arial"/>
          <w:i/>
        </w:rPr>
        <w:t>(ΑΔΑΜ 19</w:t>
      </w:r>
      <w:r w:rsidRPr="00EE1D63">
        <w:rPr>
          <w:rStyle w:val="FontStyle17"/>
          <w:rFonts w:ascii="Arial" w:eastAsia="SimSun" w:hAnsi="Arial" w:cs="Arial"/>
          <w:i/>
          <w:lang w:val="en-US"/>
        </w:rPr>
        <w:t>SYMV</w:t>
      </w:r>
      <w:r w:rsidRPr="00EE1D63">
        <w:rPr>
          <w:rStyle w:val="FontStyle17"/>
          <w:rFonts w:ascii="Arial" w:eastAsia="SimSun" w:hAnsi="Arial" w:cs="Arial"/>
          <w:i/>
        </w:rPr>
        <w:t>004465091 2019-02-14)</w:t>
      </w:r>
      <w:r w:rsidRPr="00EE1D63">
        <w:rPr>
          <w:rStyle w:val="FontStyle16"/>
          <w:rFonts w:ascii="Arial" w:eastAsia="SimSun" w:hAnsi="Arial" w:cs="Arial"/>
          <w:b w:val="0"/>
          <w:i/>
          <w:kern w:val="1"/>
          <w:lang w:eastAsia="el-GR"/>
        </w:rPr>
        <w:t xml:space="preserve"> σύμβασης μεταξύ του Δήμου Λεβαδέων και του αναδόχου ΠΑΝΑΓΙΩΤΗ ΧΑΡ. ΤΣΕΛΟΥ, που αφορά την δημόσια σύμβαση </w:t>
      </w:r>
      <w:r w:rsidRPr="00EE1D63">
        <w:rPr>
          <w:rStyle w:val="FontStyle17"/>
          <w:rFonts w:ascii="Arial" w:eastAsia="Cambria" w:hAnsi="Arial" w:cs="Arial"/>
          <w:bCs/>
          <w:i/>
          <w:kern w:val="1"/>
          <w:lang w:eastAsia="el-GR"/>
        </w:rPr>
        <w:t>«Π</w:t>
      </w:r>
      <w:r w:rsidRPr="00EE1D63">
        <w:rPr>
          <w:rFonts w:ascii="Arial" w:eastAsia="Cambria" w:hAnsi="Arial" w:cs="Arial"/>
          <w:i/>
          <w:sz w:val="22"/>
          <w:szCs w:val="22"/>
        </w:rPr>
        <w:t>ΡΟΜΗΘΕΙΑ ΥΓΡΑΕΡΙΟΥ ΚΙΝΗΣΗΣ ΓΙΑ ΤΙΣ ΑΝΑΓΚΕΣ ΤΟΥ ΔΗΜΟΥ ΛΕΒΑΔΕΩΝ, ΓΙΑ ΔΩΔΕΚΑ ΜΗΝΕΣ»</w:t>
      </w:r>
      <w:r w:rsidRPr="00EE1D63">
        <w:rPr>
          <w:rStyle w:val="FontStyle17"/>
          <w:rFonts w:ascii="Arial" w:eastAsia="SimSun" w:hAnsi="Arial" w:cs="Arial"/>
          <w:i/>
        </w:rPr>
        <w:t xml:space="preserve">  </w:t>
      </w:r>
      <w:r w:rsidRPr="00EE1D63">
        <w:rPr>
          <w:rStyle w:val="FontStyle13"/>
          <w:rFonts w:ascii="Arial" w:eastAsia="SimSun" w:hAnsi="Arial" w:cs="Arial"/>
          <w:i/>
          <w:sz w:val="22"/>
          <w:szCs w:val="22"/>
        </w:rPr>
        <w:t>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30/09/2020.</w:t>
      </w:r>
    </w:p>
    <w:p w:rsidR="00EE1D63" w:rsidRPr="00EE1D63" w:rsidRDefault="00EE1D63" w:rsidP="00EE1D63">
      <w:pPr>
        <w:pStyle w:val="ad"/>
        <w:rPr>
          <w:rStyle w:val="FontStyle13"/>
          <w:rFonts w:ascii="Arial" w:eastAsia="SimSun" w:hAnsi="Arial" w:cs="Arial"/>
          <w:i/>
          <w:sz w:val="22"/>
          <w:szCs w:val="22"/>
        </w:rPr>
      </w:pPr>
    </w:p>
    <w:p w:rsidR="00F11A55" w:rsidRPr="00106DE1" w:rsidRDefault="00F11A55" w:rsidP="0008221A">
      <w:pPr>
        <w:shd w:val="clear" w:color="auto" w:fill="FFFFFF"/>
        <w:jc w:val="both"/>
        <w:rPr>
          <w:rFonts w:ascii="Arial" w:eastAsia="Arial" w:hAnsi="Arial" w:cs="Arial"/>
          <w:b/>
          <w:kern w:val="1"/>
          <w:sz w:val="22"/>
          <w:szCs w:val="22"/>
          <w:lang w:bidi="hi-IN"/>
        </w:rPr>
      </w:pPr>
      <w:r w:rsidRPr="00106DE1">
        <w:rPr>
          <w:rFonts w:ascii="Arial" w:eastAsia="Arial" w:hAnsi="Arial" w:cs="Arial"/>
          <w:b/>
          <w:sz w:val="22"/>
          <w:szCs w:val="22"/>
        </w:rPr>
        <w:t xml:space="preserve">      </w:t>
      </w:r>
      <w:r w:rsidRPr="00106DE1">
        <w:rPr>
          <w:rFonts w:ascii="Arial" w:eastAsia="Arial" w:hAnsi="Arial" w:cs="Arial"/>
          <w:b/>
          <w:kern w:val="1"/>
          <w:sz w:val="22"/>
          <w:szCs w:val="22"/>
          <w:lang w:bidi="hi-IN"/>
        </w:rPr>
        <w:t>Η</w:t>
      </w:r>
      <w:r w:rsidR="002404B5">
        <w:rPr>
          <w:rFonts w:ascii="Arial" w:eastAsia="Arial" w:hAnsi="Arial" w:cs="Arial"/>
          <w:b/>
          <w:kern w:val="1"/>
          <w:sz w:val="22"/>
          <w:szCs w:val="22"/>
          <w:lang w:bidi="hi-IN"/>
        </w:rPr>
        <w:t xml:space="preserve"> Οικονομική Επιτροπή αφού έλαβε</w:t>
      </w:r>
      <w:r w:rsidRPr="00106DE1">
        <w:rPr>
          <w:rFonts w:ascii="Arial" w:eastAsia="Arial" w:hAnsi="Arial" w:cs="Arial"/>
          <w:b/>
          <w:kern w:val="1"/>
          <w:sz w:val="22"/>
          <w:szCs w:val="22"/>
          <w:lang w:bidi="hi-IN"/>
        </w:rPr>
        <w:t xml:space="preserve"> υπόψη </w:t>
      </w:r>
      <w:r w:rsidR="002404B5">
        <w:rPr>
          <w:rFonts w:ascii="Arial" w:eastAsia="Arial" w:hAnsi="Arial" w:cs="Arial"/>
          <w:b/>
          <w:kern w:val="1"/>
          <w:sz w:val="22"/>
          <w:szCs w:val="22"/>
          <w:lang w:bidi="hi-IN"/>
        </w:rPr>
        <w:t>της</w:t>
      </w:r>
      <w:r w:rsidRPr="00106DE1">
        <w:rPr>
          <w:rFonts w:ascii="Arial" w:eastAsia="Arial" w:hAnsi="Arial" w:cs="Arial"/>
          <w:b/>
          <w:kern w:val="1"/>
          <w:sz w:val="22"/>
          <w:szCs w:val="22"/>
          <w:lang w:bidi="hi-IN"/>
        </w:rPr>
        <w:t>:</w:t>
      </w:r>
    </w:p>
    <w:p w:rsidR="00801F55" w:rsidRPr="00801F55" w:rsidRDefault="00801F55" w:rsidP="00801F55">
      <w:pPr>
        <w:numPr>
          <w:ilvl w:val="0"/>
          <w:numId w:val="5"/>
        </w:numPr>
        <w:shd w:val="clear" w:color="auto" w:fill="FFFFFF"/>
        <w:tabs>
          <w:tab w:val="clear" w:pos="810"/>
          <w:tab w:val="num" w:pos="720"/>
          <w:tab w:val="center" w:pos="8460"/>
        </w:tabs>
        <w:suppressAutoHyphens w:val="0"/>
        <w:spacing w:before="57" w:after="57"/>
        <w:ind w:left="720"/>
        <w:jc w:val="both"/>
        <w:rPr>
          <w:rFonts w:ascii="Arial" w:hAnsi="Arial" w:cs="Arial"/>
        </w:rPr>
      </w:pPr>
      <w:r w:rsidRPr="00801F55">
        <w:rPr>
          <w:rStyle w:val="FontStyle13"/>
          <w:rFonts w:ascii="Arial" w:eastAsia="Arial" w:hAnsi="Arial" w:cs="Arial"/>
          <w:bCs/>
          <w:color w:val="000000"/>
          <w:kern w:val="1"/>
          <w:sz w:val="22"/>
          <w:szCs w:val="22"/>
          <w:shd w:val="clear" w:color="auto" w:fill="FFFFFF"/>
          <w:lang w:eastAsia="el-GR"/>
        </w:rPr>
        <w:t xml:space="preserve">το  υπ΄αριθμ. </w:t>
      </w:r>
      <w:r>
        <w:rPr>
          <w:rFonts w:ascii="Arial" w:hAnsi="Arial" w:cs="Arial"/>
          <w:sz w:val="22"/>
          <w:szCs w:val="22"/>
        </w:rPr>
        <w:t>1218</w:t>
      </w:r>
      <w:r w:rsidR="00EE1D63">
        <w:rPr>
          <w:rFonts w:ascii="Arial" w:hAnsi="Arial" w:cs="Arial"/>
          <w:sz w:val="22"/>
          <w:szCs w:val="22"/>
        </w:rPr>
        <w:t>5</w:t>
      </w:r>
      <w:r>
        <w:rPr>
          <w:rFonts w:ascii="Arial" w:hAnsi="Arial" w:cs="Arial"/>
          <w:sz w:val="22"/>
          <w:szCs w:val="22"/>
        </w:rPr>
        <w:t>/26-06-2020</w:t>
      </w:r>
      <w:r w:rsidRPr="00B04994">
        <w:rPr>
          <w:rFonts w:ascii="Arial" w:hAnsi="Arial" w:cs="Arial"/>
          <w:sz w:val="22"/>
          <w:szCs w:val="22"/>
        </w:rPr>
        <w:t xml:space="preserve"> </w:t>
      </w:r>
      <w:r w:rsidRPr="00801F55">
        <w:rPr>
          <w:rStyle w:val="FontStyle13"/>
          <w:rFonts w:ascii="Arial" w:eastAsia="Arial" w:hAnsi="Arial" w:cs="Arial"/>
          <w:bCs/>
          <w:color w:val="000000"/>
          <w:kern w:val="1"/>
          <w:sz w:val="22"/>
          <w:szCs w:val="22"/>
          <w:shd w:val="clear" w:color="auto" w:fill="FFFFFF"/>
          <w:lang w:eastAsia="el-GR"/>
        </w:rPr>
        <w:t xml:space="preserve">έγγραφο </w:t>
      </w:r>
      <w:r w:rsidRPr="00801F55">
        <w:rPr>
          <w:rStyle w:val="FontStyle13"/>
          <w:rFonts w:ascii="Arial" w:eastAsia="Arial" w:hAnsi="Arial" w:cs="Arial"/>
          <w:bCs/>
          <w:color w:val="000000"/>
          <w:kern w:val="1"/>
          <w:sz w:val="22"/>
          <w:szCs w:val="22"/>
          <w:shd w:val="clear" w:color="auto" w:fill="FFFFFF"/>
          <w:lang w:eastAsia="el-GR" w:bidi="hi-IN"/>
        </w:rPr>
        <w:t xml:space="preserve"> του Τμήματος  Προϋπολογισμού , Λογιστηρίου &amp; Προμηθειών του Δήμου </w:t>
      </w:r>
    </w:p>
    <w:p w:rsidR="00801F55" w:rsidRPr="00801F55" w:rsidRDefault="00801F55" w:rsidP="00801F55">
      <w:pPr>
        <w:pStyle w:val="211"/>
        <w:numPr>
          <w:ilvl w:val="0"/>
          <w:numId w:val="5"/>
        </w:numPr>
        <w:shd w:val="clear" w:color="auto" w:fill="FFFFFF"/>
        <w:tabs>
          <w:tab w:val="clear" w:pos="810"/>
          <w:tab w:val="num" w:pos="720"/>
          <w:tab w:val="center" w:pos="8460"/>
        </w:tabs>
        <w:suppressAutoHyphens w:val="0"/>
        <w:spacing w:before="57" w:after="57"/>
        <w:ind w:left="720"/>
        <w:jc w:val="both"/>
      </w:pPr>
      <w:r w:rsidRPr="00801F55">
        <w:rPr>
          <w:rStyle w:val="FontStyle13"/>
          <w:rFonts w:ascii="Arial" w:eastAsia="Arial" w:hAnsi="Arial" w:cs="Arial"/>
          <w:bCs/>
          <w:iCs/>
          <w:color w:val="000000"/>
          <w:sz w:val="22"/>
          <w:szCs w:val="22"/>
          <w:shd w:val="clear" w:color="auto" w:fill="FFFFFF"/>
        </w:rPr>
        <w:t xml:space="preserve">Την με αριθμ. </w:t>
      </w:r>
      <w:r w:rsidR="00935A22">
        <w:rPr>
          <w:rStyle w:val="FontStyle13"/>
          <w:rFonts w:ascii="Arial" w:eastAsia="Arial" w:hAnsi="Arial" w:cs="Arial"/>
          <w:bCs/>
          <w:iCs/>
          <w:color w:val="000000"/>
          <w:sz w:val="22"/>
          <w:szCs w:val="22"/>
          <w:shd w:val="clear" w:color="auto" w:fill="FFFFFF"/>
        </w:rPr>
        <w:t>π</w:t>
      </w:r>
      <w:r w:rsidRPr="00801F55">
        <w:rPr>
          <w:rStyle w:val="FontStyle13"/>
          <w:rFonts w:ascii="Arial" w:eastAsia="Arial" w:hAnsi="Arial" w:cs="Arial"/>
          <w:bCs/>
          <w:iCs/>
          <w:color w:val="000000"/>
          <w:sz w:val="22"/>
          <w:szCs w:val="22"/>
          <w:shd w:val="clear" w:color="auto" w:fill="FFFFFF"/>
        </w:rPr>
        <w:t xml:space="preserve">ρωτ. </w:t>
      </w:r>
      <w:r w:rsidR="00EE1D63">
        <w:rPr>
          <w:rStyle w:val="FontStyle16"/>
          <w:rFonts w:ascii="Arial" w:hAnsi="Arial" w:cs="Arial"/>
          <w:b w:val="0"/>
          <w:bCs w:val="0"/>
          <w:lang w:eastAsia="el-GR"/>
        </w:rPr>
        <w:t>3591</w:t>
      </w:r>
      <w:r w:rsidRPr="00A94B37">
        <w:rPr>
          <w:rStyle w:val="FontStyle16"/>
          <w:rFonts w:ascii="Arial" w:hAnsi="Arial" w:cs="Arial"/>
          <w:b w:val="0"/>
          <w:bCs w:val="0"/>
          <w:lang w:eastAsia="el-GR"/>
        </w:rPr>
        <w:t>/</w:t>
      </w:r>
      <w:r w:rsidR="00EE1D63">
        <w:rPr>
          <w:rStyle w:val="FontStyle16"/>
          <w:rFonts w:ascii="Arial" w:hAnsi="Arial" w:cs="Arial"/>
          <w:b w:val="0"/>
          <w:bCs w:val="0"/>
          <w:lang w:eastAsia="el-GR"/>
        </w:rPr>
        <w:t>14</w:t>
      </w:r>
      <w:r w:rsidRPr="00A94B37">
        <w:rPr>
          <w:rStyle w:val="FontStyle16"/>
          <w:rFonts w:ascii="Arial" w:hAnsi="Arial" w:cs="Arial"/>
          <w:b w:val="0"/>
          <w:bCs w:val="0"/>
          <w:lang w:eastAsia="el-GR"/>
        </w:rPr>
        <w:t>-0</w:t>
      </w:r>
      <w:r w:rsidR="00EE1D63">
        <w:rPr>
          <w:rStyle w:val="FontStyle16"/>
          <w:rFonts w:ascii="Arial" w:hAnsi="Arial" w:cs="Arial"/>
          <w:b w:val="0"/>
          <w:bCs w:val="0"/>
          <w:lang w:eastAsia="el-GR"/>
        </w:rPr>
        <w:t>2</w:t>
      </w:r>
      <w:r w:rsidRPr="00A94B37">
        <w:rPr>
          <w:rStyle w:val="FontStyle16"/>
          <w:rFonts w:ascii="Arial" w:hAnsi="Arial" w:cs="Arial"/>
          <w:b w:val="0"/>
          <w:bCs w:val="0"/>
          <w:lang w:eastAsia="el-GR"/>
        </w:rPr>
        <w:t>-2019</w:t>
      </w:r>
      <w:r w:rsidRPr="00A94B37">
        <w:rPr>
          <w:rStyle w:val="FontStyle17"/>
          <w:rFonts w:ascii="Arial" w:hAnsi="Arial" w:cs="Arial"/>
        </w:rPr>
        <w:t xml:space="preserve"> </w:t>
      </w:r>
      <w:r w:rsidRPr="00801F55">
        <w:rPr>
          <w:rStyle w:val="FontStyle13"/>
          <w:rFonts w:ascii="Arial" w:eastAsia="Times New Roman" w:hAnsi="Arial" w:cs="Arial"/>
          <w:color w:val="000000"/>
          <w:sz w:val="22"/>
          <w:szCs w:val="22"/>
          <w:shd w:val="clear" w:color="auto" w:fill="FFFFFF"/>
        </w:rPr>
        <w:t xml:space="preserve">Σύμβαση </w:t>
      </w:r>
    </w:p>
    <w:p w:rsidR="00EE1D63" w:rsidRPr="00EE1D63" w:rsidRDefault="00801F55" w:rsidP="00801F55">
      <w:pPr>
        <w:pStyle w:val="af2"/>
        <w:numPr>
          <w:ilvl w:val="0"/>
          <w:numId w:val="5"/>
        </w:numPr>
        <w:shd w:val="clear" w:color="auto" w:fill="FFFFFF"/>
        <w:tabs>
          <w:tab w:val="clear" w:pos="810"/>
          <w:tab w:val="num" w:pos="720"/>
        </w:tabs>
        <w:spacing w:before="57" w:after="57"/>
        <w:ind w:left="720"/>
        <w:rPr>
          <w:rStyle w:val="FontStyle13"/>
          <w:rFonts w:ascii="Arial" w:hAnsi="Arial" w:cs="Arial"/>
          <w:sz w:val="24"/>
          <w:szCs w:val="24"/>
        </w:rPr>
      </w:pPr>
      <w:r w:rsidRPr="00EE1D63">
        <w:rPr>
          <w:rStyle w:val="FontStyle13"/>
          <w:rFonts w:ascii="Arial" w:hAnsi="Arial" w:cs="Arial"/>
          <w:color w:val="000000"/>
          <w:kern w:val="1"/>
          <w:sz w:val="22"/>
          <w:szCs w:val="22"/>
          <w:shd w:val="clear" w:color="auto" w:fill="FFFFFF"/>
        </w:rPr>
        <w:t>Την υπ’ αριθμ.</w:t>
      </w:r>
      <w:r w:rsidR="00935A22" w:rsidRPr="00EE1D63">
        <w:rPr>
          <w:rStyle w:val="FontStyle13"/>
          <w:rFonts w:ascii="Arial" w:hAnsi="Arial" w:cs="Arial"/>
          <w:color w:val="000000"/>
          <w:kern w:val="1"/>
          <w:sz w:val="22"/>
          <w:szCs w:val="22"/>
          <w:shd w:val="clear" w:color="auto" w:fill="FFFFFF"/>
        </w:rPr>
        <w:t>πρωτ.</w:t>
      </w:r>
      <w:r w:rsidRPr="00EE1D63">
        <w:rPr>
          <w:rStyle w:val="FontStyle16"/>
          <w:rFonts w:ascii="Arial" w:eastAsia="Arial Unicode MS" w:hAnsi="Arial" w:cs="Arial"/>
          <w:b w:val="0"/>
          <w:bCs w:val="0"/>
          <w:i/>
          <w:kern w:val="1"/>
          <w:lang w:eastAsia="el-GR"/>
        </w:rPr>
        <w:t xml:space="preserve"> </w:t>
      </w:r>
      <w:r w:rsidRPr="00EE1D63">
        <w:rPr>
          <w:rStyle w:val="FontStyle16"/>
          <w:rFonts w:ascii="Arial" w:eastAsia="Arial Unicode MS" w:hAnsi="Arial" w:cs="Arial"/>
          <w:b w:val="0"/>
          <w:bCs w:val="0"/>
          <w:kern w:val="1"/>
          <w:lang w:eastAsia="el-GR"/>
        </w:rPr>
        <w:t>1066</w:t>
      </w:r>
      <w:r w:rsidR="00EE1D63" w:rsidRPr="00EE1D63">
        <w:rPr>
          <w:rStyle w:val="FontStyle16"/>
          <w:rFonts w:ascii="Arial" w:eastAsia="Arial Unicode MS" w:hAnsi="Arial" w:cs="Arial"/>
          <w:b w:val="0"/>
          <w:bCs w:val="0"/>
          <w:kern w:val="1"/>
          <w:lang w:eastAsia="el-GR"/>
        </w:rPr>
        <w:t>1</w:t>
      </w:r>
      <w:r w:rsidRPr="00EE1D63">
        <w:rPr>
          <w:rStyle w:val="FontStyle16"/>
          <w:rFonts w:ascii="Arial" w:eastAsia="Arial Unicode MS" w:hAnsi="Arial" w:cs="Arial"/>
          <w:b w:val="0"/>
          <w:bCs w:val="0"/>
          <w:kern w:val="1"/>
          <w:lang w:eastAsia="el-GR"/>
        </w:rPr>
        <w:t>/09-06-2020</w:t>
      </w:r>
      <w:r w:rsidRPr="00EE1D63">
        <w:rPr>
          <w:rStyle w:val="FontStyle16"/>
          <w:rFonts w:ascii="Arial" w:eastAsia="Arial Unicode MS" w:hAnsi="Arial" w:cs="Arial"/>
          <w:b w:val="0"/>
          <w:i/>
          <w:kern w:val="1"/>
          <w:lang w:eastAsia="el-GR"/>
        </w:rPr>
        <w:t xml:space="preserve"> </w:t>
      </w:r>
      <w:r w:rsidRPr="00EE1D63">
        <w:rPr>
          <w:rStyle w:val="FontStyle13"/>
          <w:rFonts w:ascii="Arial" w:hAnsi="Arial" w:cs="Arial"/>
          <w:color w:val="000000"/>
          <w:kern w:val="1"/>
          <w:sz w:val="22"/>
          <w:szCs w:val="22"/>
          <w:shd w:val="clear" w:color="auto" w:fill="FFFFFF"/>
        </w:rPr>
        <w:t xml:space="preserve">αίτηση του αναδόχου </w:t>
      </w:r>
      <w:r w:rsidR="00EE1D63" w:rsidRPr="00EE1D63">
        <w:rPr>
          <w:rStyle w:val="FontStyle16"/>
          <w:rFonts w:ascii="Arial" w:eastAsia="Arial Unicode MS" w:hAnsi="Arial" w:cs="Arial"/>
          <w:b w:val="0"/>
          <w:bCs w:val="0"/>
          <w:kern w:val="1"/>
          <w:lang w:eastAsia="el-GR"/>
        </w:rPr>
        <w:t xml:space="preserve">"ΤΣΕΛΟΥ ΧΑΡ. ΠΑΝΑΓΙΩΤΗ – ΠΡΑΤΗΡΙΟ ΥΓΡΩΝ ΚΑΥΣΙΜΩΝ – ΠΛΥΝΤΗΡΙΟ - ΛΙΠΑΝΤΗΡΙΟ", </w:t>
      </w:r>
      <w:r w:rsidRPr="00EE1D63">
        <w:rPr>
          <w:rStyle w:val="FontStyle13"/>
          <w:rFonts w:ascii="Arial" w:hAnsi="Arial" w:cs="Arial"/>
          <w:bCs/>
          <w:color w:val="000000"/>
          <w:kern w:val="1"/>
          <w:sz w:val="22"/>
          <w:szCs w:val="22"/>
          <w:shd w:val="clear" w:color="auto" w:fill="FFFFFF"/>
        </w:rPr>
        <w:t xml:space="preserve"> </w:t>
      </w:r>
    </w:p>
    <w:p w:rsidR="00801F55" w:rsidRPr="00734249" w:rsidRDefault="00801F55" w:rsidP="00801F55">
      <w:pPr>
        <w:pStyle w:val="af2"/>
        <w:numPr>
          <w:ilvl w:val="0"/>
          <w:numId w:val="5"/>
        </w:numPr>
        <w:shd w:val="clear" w:color="auto" w:fill="FFFFFF"/>
        <w:tabs>
          <w:tab w:val="clear" w:pos="810"/>
          <w:tab w:val="num" w:pos="720"/>
        </w:tabs>
        <w:spacing w:before="57" w:after="57"/>
        <w:ind w:left="720"/>
        <w:rPr>
          <w:rStyle w:val="FontStyle13"/>
          <w:rFonts w:ascii="Arial" w:hAnsi="Arial" w:cs="Arial"/>
          <w:sz w:val="24"/>
          <w:szCs w:val="24"/>
        </w:rPr>
      </w:pPr>
      <w:r w:rsidRPr="00EE1D63">
        <w:rPr>
          <w:rStyle w:val="FontStyle13"/>
          <w:rFonts w:ascii="Arial" w:hAnsi="Arial" w:cs="Arial"/>
          <w:bCs/>
          <w:color w:val="000000"/>
          <w:kern w:val="1"/>
          <w:sz w:val="22"/>
          <w:szCs w:val="22"/>
          <w:shd w:val="clear" w:color="auto" w:fill="FFFFFF"/>
        </w:rPr>
        <w:t xml:space="preserve">Την υπ αριθμ. </w:t>
      </w:r>
      <w:r w:rsidR="00935A22" w:rsidRPr="00EE1D63">
        <w:rPr>
          <w:rStyle w:val="FontStyle13"/>
          <w:rFonts w:ascii="Arial" w:hAnsi="Arial" w:cs="Arial"/>
          <w:bCs/>
          <w:color w:val="000000"/>
          <w:kern w:val="1"/>
          <w:sz w:val="22"/>
          <w:szCs w:val="22"/>
          <w:shd w:val="clear" w:color="auto" w:fill="FFFFFF"/>
        </w:rPr>
        <w:t>π</w:t>
      </w:r>
      <w:r w:rsidRPr="00EE1D63">
        <w:rPr>
          <w:rStyle w:val="FontStyle13"/>
          <w:rFonts w:ascii="Arial" w:hAnsi="Arial" w:cs="Arial"/>
          <w:bCs/>
          <w:color w:val="000000"/>
          <w:kern w:val="1"/>
          <w:sz w:val="22"/>
          <w:szCs w:val="22"/>
          <w:shd w:val="clear" w:color="auto" w:fill="FFFFFF"/>
        </w:rPr>
        <w:t>ρωτ. 1067</w:t>
      </w:r>
      <w:r w:rsidR="00EE1D63">
        <w:rPr>
          <w:rStyle w:val="FontStyle13"/>
          <w:rFonts w:ascii="Arial" w:hAnsi="Arial" w:cs="Arial"/>
          <w:bCs/>
          <w:color w:val="000000"/>
          <w:kern w:val="1"/>
          <w:sz w:val="22"/>
          <w:szCs w:val="22"/>
          <w:shd w:val="clear" w:color="auto" w:fill="FFFFFF"/>
        </w:rPr>
        <w:t>1</w:t>
      </w:r>
      <w:r w:rsidRPr="00EE1D63">
        <w:rPr>
          <w:rStyle w:val="FontStyle13"/>
          <w:rFonts w:ascii="Arial" w:hAnsi="Arial" w:cs="Arial"/>
          <w:bCs/>
          <w:color w:val="000000"/>
          <w:kern w:val="1"/>
          <w:sz w:val="22"/>
          <w:szCs w:val="22"/>
          <w:shd w:val="clear" w:color="auto" w:fill="FFFFFF"/>
        </w:rPr>
        <w:t xml:space="preserve">/09-06-2020 </w:t>
      </w:r>
      <w:r w:rsidRPr="00EE1D63">
        <w:rPr>
          <w:rStyle w:val="FontStyle13"/>
          <w:rFonts w:ascii="Arial" w:eastAsia="Arial" w:hAnsi="Arial" w:cs="Arial"/>
          <w:bCs/>
          <w:iCs/>
          <w:color w:val="000000"/>
          <w:kern w:val="1"/>
          <w:sz w:val="22"/>
          <w:szCs w:val="22"/>
          <w:shd w:val="clear" w:color="auto" w:fill="FFFFFF"/>
        </w:rPr>
        <w:t>γνωμοδότηση της Επιτροπ</w:t>
      </w:r>
      <w:r w:rsidRPr="00EE1D63">
        <w:rPr>
          <w:rStyle w:val="FontStyle13"/>
          <w:rFonts w:ascii="Arial" w:hAnsi="Arial" w:cs="Arial"/>
          <w:color w:val="000000"/>
          <w:kern w:val="1"/>
          <w:sz w:val="22"/>
          <w:szCs w:val="22"/>
          <w:shd w:val="clear" w:color="auto" w:fill="FFFFFF"/>
        </w:rPr>
        <w:t>ής Παρακολούθησης &amp; Παραλαβής Προμηθειών</w:t>
      </w:r>
    </w:p>
    <w:p w:rsidR="00734249" w:rsidRPr="008C7EC1" w:rsidRDefault="00734249" w:rsidP="00801F55">
      <w:pPr>
        <w:pStyle w:val="af2"/>
        <w:numPr>
          <w:ilvl w:val="0"/>
          <w:numId w:val="5"/>
        </w:numPr>
        <w:shd w:val="clear" w:color="auto" w:fill="FFFFFF"/>
        <w:tabs>
          <w:tab w:val="clear" w:pos="810"/>
          <w:tab w:val="num" w:pos="720"/>
        </w:tabs>
        <w:spacing w:before="57" w:after="57"/>
        <w:ind w:left="720"/>
        <w:rPr>
          <w:rStyle w:val="FontStyle13"/>
          <w:rFonts w:ascii="Arial" w:hAnsi="Arial" w:cs="Arial"/>
          <w:sz w:val="24"/>
          <w:szCs w:val="24"/>
        </w:rPr>
      </w:pPr>
      <w:r w:rsidRPr="008C7EC1">
        <w:rPr>
          <w:rStyle w:val="FontStyle13"/>
          <w:rFonts w:ascii="Arial" w:hAnsi="Arial" w:cs="Arial"/>
          <w:color w:val="000000"/>
          <w:kern w:val="1"/>
          <w:sz w:val="22"/>
          <w:szCs w:val="22"/>
          <w:shd w:val="clear" w:color="auto" w:fill="FFFFFF"/>
        </w:rPr>
        <w:t>Την 13/2020 απόφαση του Δημοτικού Συμβουλίου</w:t>
      </w:r>
      <w:r w:rsidR="00F20E06" w:rsidRPr="008C7EC1">
        <w:rPr>
          <w:rStyle w:val="FontStyle13"/>
          <w:rFonts w:ascii="Arial" w:hAnsi="Arial" w:cs="Arial"/>
          <w:color w:val="000000"/>
          <w:kern w:val="1"/>
          <w:sz w:val="22"/>
          <w:szCs w:val="22"/>
          <w:shd w:val="clear" w:color="auto" w:fill="FFFFFF"/>
        </w:rPr>
        <w:t xml:space="preserve">  «Παράταση της υπ΄αριθμ.3591/14-02-2019 σ</w:t>
      </w:r>
      <w:r w:rsidR="00B73F51" w:rsidRPr="008C7EC1">
        <w:rPr>
          <w:rStyle w:val="FontStyle13"/>
          <w:rFonts w:ascii="Arial" w:hAnsi="Arial" w:cs="Arial"/>
          <w:color w:val="000000"/>
          <w:kern w:val="1"/>
          <w:sz w:val="22"/>
          <w:szCs w:val="22"/>
          <w:shd w:val="clear" w:color="auto" w:fill="FFFFFF"/>
        </w:rPr>
        <w:t>ύ</w:t>
      </w:r>
      <w:r w:rsidR="00F20E06" w:rsidRPr="008C7EC1">
        <w:rPr>
          <w:rStyle w:val="FontStyle13"/>
          <w:rFonts w:ascii="Arial" w:hAnsi="Arial" w:cs="Arial"/>
          <w:color w:val="000000"/>
          <w:kern w:val="1"/>
          <w:sz w:val="22"/>
          <w:szCs w:val="22"/>
          <w:shd w:val="clear" w:color="auto" w:fill="FFFFFF"/>
        </w:rPr>
        <w:t>μβασης “ΠΡΟΜΗΘΕΙΑ ΥΓΡΑΕΡΙΟΥ ΚΙΝΗΣΗΣ ΓΙΑ  ΤΙΣ ΑΝΑΓΚΕΣ ΤΟΥ ΔΗΜΟΥ ΛΕΒΑΔΕΩΝ ΓΙΑ ΔΩΔΕΚΑ ΜΗΝΕΣ “</w:t>
      </w:r>
      <w:r w:rsidR="009C20D0" w:rsidRPr="008C7EC1">
        <w:rPr>
          <w:rStyle w:val="FontStyle13"/>
          <w:rFonts w:ascii="Arial" w:hAnsi="Arial" w:cs="Arial"/>
          <w:color w:val="000000"/>
          <w:kern w:val="1"/>
          <w:sz w:val="22"/>
          <w:szCs w:val="22"/>
          <w:shd w:val="clear" w:color="auto" w:fill="FFFFFF"/>
        </w:rPr>
        <w:t>»  (</w:t>
      </w:r>
      <w:r w:rsidR="00F20E06" w:rsidRPr="008C7EC1">
        <w:rPr>
          <w:rStyle w:val="FontStyle13"/>
          <w:rFonts w:ascii="Arial" w:hAnsi="Arial" w:cs="Arial"/>
          <w:color w:val="000000"/>
          <w:kern w:val="1"/>
          <w:sz w:val="22"/>
          <w:szCs w:val="22"/>
          <w:shd w:val="clear" w:color="auto" w:fill="FFFFFF"/>
        </w:rPr>
        <w:t>ΑΔΑ: 6</w:t>
      </w:r>
      <w:r w:rsidR="00F20E06" w:rsidRPr="008C7EC1">
        <w:rPr>
          <w:rStyle w:val="FontStyle13"/>
          <w:rFonts w:ascii="Arial" w:hAnsi="Arial" w:cs="Arial"/>
          <w:color w:val="000000"/>
          <w:kern w:val="1"/>
          <w:sz w:val="22"/>
          <w:szCs w:val="22"/>
          <w:shd w:val="clear" w:color="auto" w:fill="FFFFFF"/>
          <w:lang w:val="en-US"/>
        </w:rPr>
        <w:t>KK</w:t>
      </w:r>
      <w:r w:rsidR="00F20E06" w:rsidRPr="008C7EC1">
        <w:rPr>
          <w:rStyle w:val="FontStyle13"/>
          <w:rFonts w:ascii="Arial" w:hAnsi="Arial" w:cs="Arial"/>
          <w:color w:val="000000"/>
          <w:kern w:val="1"/>
          <w:sz w:val="22"/>
          <w:szCs w:val="22"/>
          <w:shd w:val="clear" w:color="auto" w:fill="FFFFFF"/>
        </w:rPr>
        <w:t>7ΩΛΗ-</w:t>
      </w:r>
      <w:r w:rsidR="00F20E06" w:rsidRPr="008C7EC1">
        <w:rPr>
          <w:rStyle w:val="FontStyle13"/>
          <w:rFonts w:ascii="Arial" w:hAnsi="Arial" w:cs="Arial"/>
          <w:color w:val="000000"/>
          <w:kern w:val="1"/>
          <w:sz w:val="22"/>
          <w:szCs w:val="22"/>
          <w:shd w:val="clear" w:color="auto" w:fill="FFFFFF"/>
          <w:lang w:val="en-US"/>
        </w:rPr>
        <w:t>O</w:t>
      </w:r>
      <w:r w:rsidR="00F20E06" w:rsidRPr="008C7EC1">
        <w:rPr>
          <w:rStyle w:val="FontStyle13"/>
          <w:rFonts w:ascii="Arial" w:hAnsi="Arial" w:cs="Arial"/>
          <w:color w:val="000000"/>
          <w:kern w:val="1"/>
          <w:sz w:val="22"/>
          <w:szCs w:val="22"/>
          <w:shd w:val="clear" w:color="auto" w:fill="FFFFFF"/>
        </w:rPr>
        <w:t>92)</w:t>
      </w:r>
    </w:p>
    <w:p w:rsidR="00801F55" w:rsidRPr="00801F55" w:rsidRDefault="00801F55" w:rsidP="00801F55">
      <w:pPr>
        <w:pStyle w:val="af9"/>
        <w:numPr>
          <w:ilvl w:val="0"/>
          <w:numId w:val="5"/>
        </w:numPr>
        <w:tabs>
          <w:tab w:val="left" w:pos="559"/>
          <w:tab w:val="left" w:pos="1555"/>
        </w:tabs>
        <w:spacing w:line="276" w:lineRule="auto"/>
        <w:jc w:val="both"/>
        <w:rPr>
          <w:rFonts w:ascii="Arial" w:hAnsi="Arial" w:cs="Arial"/>
          <w:sz w:val="22"/>
          <w:szCs w:val="22"/>
        </w:rPr>
      </w:pPr>
      <w:r w:rsidRPr="00801F55">
        <w:rPr>
          <w:rFonts w:ascii="Arial" w:hAnsi="Arial" w:cs="Arial"/>
          <w:sz w:val="22"/>
          <w:szCs w:val="22"/>
        </w:rPr>
        <w:lastRenderedPageBreak/>
        <w:t xml:space="preserve">     την  από 11/3/2020 Πράξη   Νομοθετικού Περιεχομένου (ΦΕΚ  55/Α/11-3-2020) «Κατεπείγοντα μέτρα αντιμετώπισης των αρνητικών συνεπειών της εμφάνισης του κορωνοϊου </w:t>
      </w:r>
      <w:r w:rsidRPr="00801F55">
        <w:rPr>
          <w:rFonts w:ascii="Arial" w:hAnsi="Arial" w:cs="Arial"/>
          <w:sz w:val="22"/>
          <w:szCs w:val="22"/>
          <w:lang w:val="en-US"/>
        </w:rPr>
        <w:t>COVID</w:t>
      </w:r>
      <w:r w:rsidRPr="00801F55">
        <w:rPr>
          <w:rFonts w:ascii="Arial" w:hAnsi="Arial" w:cs="Arial"/>
          <w:sz w:val="22"/>
          <w:szCs w:val="22"/>
        </w:rPr>
        <w:t>-19 και της ανάγκης περιορισμού της διάδοσής του»</w:t>
      </w:r>
    </w:p>
    <w:p w:rsidR="00801F55" w:rsidRDefault="00801F55" w:rsidP="00801F55">
      <w:pPr>
        <w:pStyle w:val="af9"/>
        <w:numPr>
          <w:ilvl w:val="0"/>
          <w:numId w:val="5"/>
        </w:numPr>
        <w:rPr>
          <w:rFonts w:ascii="Arial" w:hAnsi="Arial" w:cs="Arial"/>
          <w:sz w:val="22"/>
          <w:szCs w:val="22"/>
        </w:rPr>
      </w:pPr>
      <w:r w:rsidRPr="00801F55">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801F55" w:rsidRPr="00801F55" w:rsidRDefault="00801F55" w:rsidP="00801F55">
      <w:pPr>
        <w:pStyle w:val="af9"/>
        <w:numPr>
          <w:ilvl w:val="0"/>
          <w:numId w:val="5"/>
        </w:numPr>
        <w:rPr>
          <w:rFonts w:ascii="Arial" w:hAnsi="Arial" w:cs="Arial"/>
          <w:sz w:val="22"/>
          <w:szCs w:val="22"/>
        </w:rPr>
      </w:pPr>
      <w:r>
        <w:rPr>
          <w:rFonts w:ascii="Arial" w:hAnsi="Arial" w:cs="Arial"/>
          <w:sz w:val="22"/>
          <w:szCs w:val="22"/>
        </w:rPr>
        <w:t>Τις διατάξεις του Ν. 4412/2016</w:t>
      </w:r>
    </w:p>
    <w:p w:rsidR="00801F55" w:rsidRPr="00801F55" w:rsidRDefault="00801F55" w:rsidP="00801F55">
      <w:pPr>
        <w:pStyle w:val="af9"/>
        <w:numPr>
          <w:ilvl w:val="0"/>
          <w:numId w:val="5"/>
        </w:numPr>
        <w:rPr>
          <w:rFonts w:ascii="Arial" w:hAnsi="Arial" w:cs="Arial"/>
          <w:sz w:val="22"/>
          <w:szCs w:val="22"/>
        </w:rPr>
      </w:pPr>
      <w:r w:rsidRPr="00801F55">
        <w:rPr>
          <w:rFonts w:ascii="Arial" w:eastAsia="Calibri" w:hAnsi="Arial" w:cs="Arial"/>
          <w:color w:val="000000"/>
          <w:kern w:val="1"/>
          <w:sz w:val="22"/>
          <w:szCs w:val="22"/>
          <w:shd w:val="clear" w:color="auto" w:fill="FFFFFF"/>
        </w:rPr>
        <w:t>Το άρθρο 3 του Ν.4623/2019</w:t>
      </w:r>
    </w:p>
    <w:p w:rsidR="00801F55" w:rsidRPr="00801F55" w:rsidRDefault="00801F55" w:rsidP="00801F55">
      <w:pPr>
        <w:pStyle w:val="af9"/>
        <w:widowControl w:val="0"/>
        <w:numPr>
          <w:ilvl w:val="0"/>
          <w:numId w:val="5"/>
        </w:numPr>
        <w:suppressAutoHyphens w:val="0"/>
        <w:spacing w:line="276" w:lineRule="auto"/>
        <w:jc w:val="both"/>
        <w:rPr>
          <w:rFonts w:ascii="Arial" w:hAnsi="Arial" w:cs="Arial"/>
          <w:sz w:val="22"/>
          <w:szCs w:val="22"/>
        </w:rPr>
      </w:pPr>
      <w:r w:rsidRPr="00801F55">
        <w:rPr>
          <w:rFonts w:ascii="Arial" w:hAnsi="Arial" w:cs="Arial"/>
          <w:sz w:val="22"/>
          <w:szCs w:val="22"/>
        </w:rPr>
        <w:t xml:space="preserve">Την μεταξύ των μελών συζήτηση  </w:t>
      </w:r>
    </w:p>
    <w:p w:rsidR="00C35435" w:rsidRPr="00C35435" w:rsidRDefault="00C35435" w:rsidP="00655593">
      <w:pPr>
        <w:widowControl w:val="0"/>
        <w:suppressAutoHyphens w:val="0"/>
        <w:ind w:left="420"/>
        <w:jc w:val="both"/>
        <w:rPr>
          <w:rFonts w:ascii="Arial" w:hAnsi="Arial" w:cs="Arial"/>
          <w:sz w:val="22"/>
          <w:szCs w:val="22"/>
        </w:rPr>
      </w:pPr>
    </w:p>
    <w:p w:rsidR="00FB1D80" w:rsidRDefault="00CC729B" w:rsidP="0008221A">
      <w:pPr>
        <w:ind w:left="808"/>
        <w:jc w:val="both"/>
        <w:rPr>
          <w:rFonts w:ascii="Arial" w:hAnsi="Arial" w:cs="Arial"/>
          <w:b/>
          <w:sz w:val="22"/>
          <w:szCs w:val="22"/>
        </w:rPr>
      </w:pPr>
      <w:r w:rsidRPr="00CC729B">
        <w:rPr>
          <w:rFonts w:ascii="Arial" w:hAnsi="Arial" w:cs="Arial"/>
          <w:b/>
          <w:sz w:val="22"/>
          <w:szCs w:val="22"/>
        </w:rPr>
        <w:t xml:space="preserve">                            </w:t>
      </w:r>
      <w:r w:rsidR="001F0FB6">
        <w:rPr>
          <w:rFonts w:ascii="Arial" w:hAnsi="Arial" w:cs="Arial"/>
          <w:b/>
          <w:sz w:val="22"/>
          <w:szCs w:val="22"/>
        </w:rPr>
        <w:t xml:space="preserve">          </w:t>
      </w:r>
      <w:r w:rsidRPr="00CC729B">
        <w:rPr>
          <w:rFonts w:ascii="Arial" w:hAnsi="Arial" w:cs="Arial"/>
          <w:b/>
          <w:sz w:val="22"/>
          <w:szCs w:val="22"/>
        </w:rPr>
        <w:t xml:space="preserve"> ΑΠΟΦΑΣΙΖΕΙ </w:t>
      </w:r>
      <w:r w:rsidR="000C5528">
        <w:rPr>
          <w:rFonts w:ascii="Arial" w:hAnsi="Arial" w:cs="Arial"/>
          <w:b/>
          <w:sz w:val="22"/>
          <w:szCs w:val="22"/>
        </w:rPr>
        <w:t xml:space="preserve"> ΟΜΟΦΩΝΑ</w:t>
      </w:r>
    </w:p>
    <w:p w:rsidR="00115B92" w:rsidRDefault="00115B92" w:rsidP="0008221A">
      <w:pPr>
        <w:ind w:left="808"/>
        <w:jc w:val="both"/>
        <w:rPr>
          <w:rFonts w:ascii="Arial" w:hAnsi="Arial" w:cs="Arial"/>
          <w:b/>
          <w:sz w:val="22"/>
          <w:szCs w:val="22"/>
        </w:rPr>
      </w:pPr>
    </w:p>
    <w:p w:rsidR="003174B2" w:rsidRPr="003B3EC9" w:rsidRDefault="003174B2" w:rsidP="00801F55">
      <w:pPr>
        <w:ind w:left="426"/>
        <w:contextualSpacing/>
        <w:jc w:val="both"/>
        <w:rPr>
          <w:rFonts w:ascii="Arial" w:hAnsi="Arial" w:cs="Arial"/>
        </w:rPr>
      </w:pPr>
      <w:r w:rsidRPr="003174B2">
        <w:rPr>
          <w:rFonts w:ascii="Arial" w:eastAsia="Arial" w:hAnsi="Arial" w:cs="Arial"/>
          <w:bCs/>
          <w:color w:val="000000"/>
          <w:kern w:val="1"/>
          <w:sz w:val="22"/>
          <w:szCs w:val="22"/>
          <w:highlight w:val="white"/>
          <w:shd w:val="clear" w:color="auto" w:fill="FFFFFF"/>
        </w:rPr>
        <w:t xml:space="preserve"> </w:t>
      </w:r>
      <w:r w:rsidRPr="003B3EC9">
        <w:rPr>
          <w:rFonts w:ascii="Arial" w:eastAsia="Arial" w:hAnsi="Arial" w:cs="Arial"/>
          <w:bCs/>
          <w:color w:val="000000"/>
          <w:kern w:val="1"/>
          <w:sz w:val="22"/>
          <w:szCs w:val="22"/>
          <w:highlight w:val="white"/>
          <w:shd w:val="clear" w:color="auto" w:fill="FFFFFF"/>
        </w:rPr>
        <w:t>Εγκρίνει</w:t>
      </w:r>
      <w:r w:rsidR="009C20D0">
        <w:rPr>
          <w:rFonts w:ascii="Arial" w:eastAsia="Arial" w:hAnsi="Arial" w:cs="Arial"/>
          <w:bCs/>
          <w:color w:val="000000"/>
          <w:kern w:val="1"/>
          <w:sz w:val="22"/>
          <w:szCs w:val="22"/>
          <w:highlight w:val="white"/>
          <w:shd w:val="clear" w:color="auto" w:fill="FFFFFF"/>
        </w:rPr>
        <w:t xml:space="preserve"> εκ νέου </w:t>
      </w:r>
      <w:r w:rsidRPr="003B3EC9">
        <w:rPr>
          <w:rFonts w:ascii="Arial" w:eastAsia="Arial" w:hAnsi="Arial" w:cs="Arial"/>
          <w:bCs/>
          <w:color w:val="000000"/>
          <w:kern w:val="1"/>
          <w:sz w:val="22"/>
          <w:szCs w:val="22"/>
          <w:highlight w:val="white"/>
          <w:shd w:val="clear" w:color="auto" w:fill="FFFFFF"/>
        </w:rPr>
        <w:t xml:space="preserve">την παράταση της υπ αριθμ </w:t>
      </w:r>
      <w:r>
        <w:rPr>
          <w:rFonts w:ascii="Arial" w:eastAsia="Arial" w:hAnsi="Arial" w:cs="Arial"/>
          <w:bCs/>
          <w:color w:val="000000"/>
          <w:kern w:val="1"/>
          <w:sz w:val="22"/>
          <w:szCs w:val="22"/>
          <w:highlight w:val="white"/>
          <w:shd w:val="clear" w:color="auto" w:fill="FFFFFF"/>
        </w:rPr>
        <w:t xml:space="preserve"> </w:t>
      </w:r>
      <w:r w:rsidR="00EE1D63">
        <w:rPr>
          <w:rStyle w:val="FontStyle16"/>
          <w:rFonts w:ascii="Arial" w:hAnsi="Arial" w:cs="Arial"/>
          <w:b w:val="0"/>
          <w:bCs w:val="0"/>
          <w:lang w:eastAsia="el-GR"/>
        </w:rPr>
        <w:t>3591</w:t>
      </w:r>
      <w:r w:rsidR="00EE1D63" w:rsidRPr="00A94B37">
        <w:rPr>
          <w:rStyle w:val="FontStyle16"/>
          <w:rFonts w:ascii="Arial" w:eastAsia="SimSun" w:hAnsi="Arial" w:cs="Arial"/>
          <w:b w:val="0"/>
          <w:bCs w:val="0"/>
          <w:lang w:eastAsia="el-GR"/>
        </w:rPr>
        <w:t>/</w:t>
      </w:r>
      <w:r w:rsidR="00EE1D63">
        <w:rPr>
          <w:rStyle w:val="FontStyle16"/>
          <w:rFonts w:ascii="Arial" w:hAnsi="Arial" w:cs="Arial"/>
          <w:b w:val="0"/>
          <w:bCs w:val="0"/>
          <w:lang w:eastAsia="el-GR"/>
        </w:rPr>
        <w:t>14</w:t>
      </w:r>
      <w:r w:rsidR="00EE1D63" w:rsidRPr="00A94B37">
        <w:rPr>
          <w:rStyle w:val="FontStyle16"/>
          <w:rFonts w:ascii="Arial" w:eastAsia="SimSun" w:hAnsi="Arial" w:cs="Arial"/>
          <w:b w:val="0"/>
          <w:bCs w:val="0"/>
          <w:lang w:eastAsia="el-GR"/>
        </w:rPr>
        <w:t>-0</w:t>
      </w:r>
      <w:r w:rsidR="00EE1D63">
        <w:rPr>
          <w:rStyle w:val="FontStyle16"/>
          <w:rFonts w:ascii="Arial" w:hAnsi="Arial" w:cs="Arial"/>
          <w:b w:val="0"/>
          <w:bCs w:val="0"/>
          <w:lang w:eastAsia="el-GR"/>
        </w:rPr>
        <w:t>2</w:t>
      </w:r>
      <w:r w:rsidR="00EE1D63" w:rsidRPr="00A94B37">
        <w:rPr>
          <w:rStyle w:val="FontStyle16"/>
          <w:rFonts w:ascii="Arial" w:eastAsia="SimSun" w:hAnsi="Arial" w:cs="Arial"/>
          <w:b w:val="0"/>
          <w:bCs w:val="0"/>
          <w:lang w:eastAsia="el-GR"/>
        </w:rPr>
        <w:t>-2019</w:t>
      </w:r>
      <w:r w:rsidR="00EE1D63" w:rsidRPr="00A94B37">
        <w:rPr>
          <w:rStyle w:val="FontStyle17"/>
          <w:rFonts w:ascii="Arial" w:eastAsia="SimSun" w:hAnsi="Arial" w:cs="Arial"/>
        </w:rPr>
        <w:t xml:space="preserve"> </w:t>
      </w:r>
      <w:r w:rsidR="009C20D0">
        <w:rPr>
          <w:rStyle w:val="FontStyle13"/>
          <w:rFonts w:ascii="Arial" w:hAnsi="Arial" w:cs="Arial"/>
          <w:bCs/>
          <w:color w:val="000000"/>
          <w:kern w:val="1"/>
          <w:sz w:val="22"/>
          <w:szCs w:val="22"/>
          <w:shd w:val="clear" w:color="auto" w:fill="FFFFFF"/>
        </w:rPr>
        <w:t>δημόσιας σ</w:t>
      </w:r>
      <w:r w:rsidRPr="00045822">
        <w:rPr>
          <w:rStyle w:val="FontStyle13"/>
          <w:rFonts w:ascii="Arial" w:hAnsi="Arial" w:cs="Arial"/>
          <w:bCs/>
          <w:color w:val="000000"/>
          <w:kern w:val="1"/>
          <w:sz w:val="22"/>
          <w:szCs w:val="22"/>
          <w:shd w:val="clear" w:color="auto" w:fill="FFFFFF"/>
        </w:rPr>
        <w:t>ύμβασης</w:t>
      </w:r>
      <w:r w:rsidRPr="003B3EC9">
        <w:rPr>
          <w:rStyle w:val="FontStyle13"/>
          <w:rFonts w:ascii="Arial" w:hAnsi="Arial" w:cs="Arial"/>
          <w:b/>
          <w:bCs/>
          <w:color w:val="000000"/>
          <w:kern w:val="1"/>
          <w:sz w:val="22"/>
          <w:szCs w:val="22"/>
          <w:shd w:val="clear" w:color="auto" w:fill="FFFFFF"/>
        </w:rPr>
        <w:t xml:space="preserve"> </w:t>
      </w:r>
      <w:r w:rsidR="00EE1D63" w:rsidRPr="00EE1D63">
        <w:rPr>
          <w:rStyle w:val="FontStyle17"/>
          <w:rFonts w:ascii="Arial" w:eastAsia="Cambria" w:hAnsi="Arial" w:cs="Arial"/>
          <w:bCs/>
          <w:kern w:val="1"/>
          <w:lang w:eastAsia="el-GR"/>
        </w:rPr>
        <w:t>«Π</w:t>
      </w:r>
      <w:r w:rsidR="00EE1D63" w:rsidRPr="00EE1D63">
        <w:rPr>
          <w:rFonts w:ascii="Arial" w:eastAsia="Cambria" w:hAnsi="Arial" w:cs="Arial"/>
          <w:sz w:val="22"/>
          <w:szCs w:val="22"/>
        </w:rPr>
        <w:t>ΡΟΜΗΘΕΙΑ ΥΓΡΑΕΡΙΟΥ ΚΙΝΗΣΗΣ ΓΙΑ ΤΙΣ ΑΝΑΓΚΕΣ ΤΟΥ ΔΗΜΟΥ ΛΕΒΑΔΕΩΝ ΓΙΑ ΔΩΔΕΚΑ ΜΗΝΕΣ</w:t>
      </w:r>
      <w:r w:rsidR="00EE1D63">
        <w:rPr>
          <w:rStyle w:val="FontStyle17"/>
          <w:rFonts w:ascii="Arial" w:eastAsia="Cambria" w:hAnsi="Arial" w:cs="Arial"/>
          <w:bCs/>
          <w:kern w:val="1"/>
          <w:lang w:eastAsia="el-GR"/>
        </w:rPr>
        <w:t>»</w:t>
      </w:r>
      <w:r w:rsidR="00801F55" w:rsidRPr="00EE1D63">
        <w:rPr>
          <w:rStyle w:val="FontStyle17"/>
          <w:rFonts w:ascii="Arial" w:eastAsia="Cambria" w:hAnsi="Arial" w:cs="Arial"/>
          <w:bCs/>
          <w:kern w:val="1"/>
          <w:lang w:eastAsia="el-GR"/>
        </w:rPr>
        <w:t xml:space="preserve">, </w:t>
      </w:r>
      <w:r w:rsidR="00EE1D63" w:rsidRPr="00EE1D63">
        <w:rPr>
          <w:rStyle w:val="FontStyle17"/>
          <w:rFonts w:ascii="Arial" w:eastAsia="SimSun" w:hAnsi="Arial" w:cs="Arial"/>
          <w:i/>
        </w:rPr>
        <w:t>(</w:t>
      </w:r>
      <w:r w:rsidR="00EE1D63" w:rsidRPr="00EE1D63">
        <w:rPr>
          <w:rStyle w:val="FontStyle17"/>
          <w:rFonts w:ascii="Arial" w:eastAsia="SimSun" w:hAnsi="Arial" w:cs="Arial"/>
        </w:rPr>
        <w:t>ΑΔΑΜ 19</w:t>
      </w:r>
      <w:r w:rsidR="00EE1D63" w:rsidRPr="00EE1D63">
        <w:rPr>
          <w:rStyle w:val="FontStyle17"/>
          <w:rFonts w:ascii="Arial" w:eastAsia="SimSun" w:hAnsi="Arial" w:cs="Arial"/>
          <w:lang w:val="en-US"/>
        </w:rPr>
        <w:t>SYMV</w:t>
      </w:r>
      <w:r w:rsidR="00EE1D63" w:rsidRPr="00EE1D63">
        <w:rPr>
          <w:rStyle w:val="FontStyle17"/>
          <w:rFonts w:ascii="Arial" w:eastAsia="SimSun" w:hAnsi="Arial" w:cs="Arial"/>
        </w:rPr>
        <w:t>004465091 2019-02-14)</w:t>
      </w:r>
      <w:r w:rsidR="009C20D0">
        <w:rPr>
          <w:rStyle w:val="FontStyle17"/>
          <w:rFonts w:ascii="Arial" w:eastAsia="SimSun" w:hAnsi="Arial" w:cs="Arial"/>
        </w:rPr>
        <w:t xml:space="preserve"> </w:t>
      </w:r>
      <w:r w:rsidR="00EE1D63">
        <w:rPr>
          <w:rStyle w:val="FontStyle17"/>
          <w:rFonts w:ascii="Arial" w:eastAsia="SimSun" w:hAnsi="Arial" w:cs="Arial"/>
          <w:i/>
        </w:rPr>
        <w:t xml:space="preserve"> </w:t>
      </w:r>
      <w:r w:rsidRPr="007B1947">
        <w:rPr>
          <w:rStyle w:val="FontStyle13"/>
          <w:rFonts w:ascii="Arial" w:hAnsi="Arial" w:cs="Arial"/>
          <w:bCs/>
          <w:color w:val="00000A"/>
          <w:kern w:val="1"/>
          <w:sz w:val="22"/>
          <w:szCs w:val="22"/>
          <w:shd w:val="clear" w:color="auto" w:fill="FFFFFF"/>
        </w:rPr>
        <w:t xml:space="preserve">μέχρι την εξάντληση των συμβατικών ποσών ή ποσοτήτων  των ειδών που κατακυρώθηκαν στον ανάδοχο κατά το έτος 2019 ή την υπογραφή νέας σύμβασης και όχι πέραν της </w:t>
      </w:r>
      <w:bookmarkStart w:id="2" w:name="__DdeLink__471_21084498661"/>
      <w:r w:rsidRPr="003B3EC9">
        <w:rPr>
          <w:rStyle w:val="FontStyle13"/>
          <w:rFonts w:ascii="Arial" w:hAnsi="Arial" w:cs="Arial"/>
          <w:b/>
          <w:color w:val="00000A"/>
          <w:kern w:val="1"/>
          <w:sz w:val="22"/>
          <w:szCs w:val="22"/>
          <w:shd w:val="clear" w:color="auto" w:fill="FFFFFF"/>
        </w:rPr>
        <w:t xml:space="preserve">  </w:t>
      </w:r>
      <w:r w:rsidRPr="003B3EC9">
        <w:rPr>
          <w:rStyle w:val="FontStyle13"/>
          <w:rFonts w:ascii="Arial" w:hAnsi="Arial" w:cs="Arial"/>
          <w:color w:val="00000A"/>
          <w:kern w:val="1"/>
          <w:sz w:val="22"/>
          <w:szCs w:val="22"/>
          <w:u w:val="single"/>
          <w:shd w:val="clear" w:color="auto" w:fill="FFFFFF"/>
        </w:rPr>
        <w:t>3</w:t>
      </w:r>
      <w:r>
        <w:rPr>
          <w:rStyle w:val="FontStyle13"/>
          <w:rFonts w:ascii="Arial" w:hAnsi="Arial" w:cs="Arial"/>
          <w:color w:val="00000A"/>
          <w:kern w:val="1"/>
          <w:sz w:val="22"/>
          <w:szCs w:val="22"/>
          <w:u w:val="single"/>
          <w:shd w:val="clear" w:color="auto" w:fill="FFFFFF"/>
        </w:rPr>
        <w:t>0-0</w:t>
      </w:r>
      <w:r w:rsidR="007065D9">
        <w:rPr>
          <w:rStyle w:val="FontStyle13"/>
          <w:rFonts w:ascii="Arial" w:hAnsi="Arial" w:cs="Arial"/>
          <w:color w:val="00000A"/>
          <w:kern w:val="1"/>
          <w:sz w:val="22"/>
          <w:szCs w:val="22"/>
          <w:u w:val="single"/>
          <w:shd w:val="clear" w:color="auto" w:fill="FFFFFF"/>
        </w:rPr>
        <w:t>9</w:t>
      </w:r>
      <w:r>
        <w:rPr>
          <w:rStyle w:val="FontStyle13"/>
          <w:rFonts w:ascii="Arial" w:hAnsi="Arial" w:cs="Arial"/>
          <w:color w:val="00000A"/>
          <w:kern w:val="1"/>
          <w:sz w:val="22"/>
          <w:szCs w:val="22"/>
          <w:u w:val="single"/>
          <w:shd w:val="clear" w:color="auto" w:fill="FFFFFF"/>
        </w:rPr>
        <w:t>-2020</w:t>
      </w:r>
      <w:bookmarkEnd w:id="2"/>
    </w:p>
    <w:p w:rsidR="00655593" w:rsidRDefault="00655593" w:rsidP="003174B2">
      <w:pPr>
        <w:pStyle w:val="af2"/>
        <w:ind w:firstLine="0"/>
        <w:rPr>
          <w:rFonts w:ascii="Arial" w:hAnsi="Arial" w:cs="Arial"/>
          <w:bCs/>
          <w:sz w:val="22"/>
          <w:szCs w:val="22"/>
        </w:rPr>
      </w:pPr>
    </w:p>
    <w:p w:rsidR="00757617" w:rsidRDefault="00F11A55" w:rsidP="0008221A">
      <w:pPr>
        <w:pStyle w:val="ad"/>
        <w:spacing w:before="119" w:after="119"/>
        <w:rPr>
          <w:rFonts w:ascii="Arial" w:hAnsi="Arial" w:cs="Arial"/>
          <w:sz w:val="22"/>
          <w:szCs w:val="22"/>
        </w:rPr>
      </w:pPr>
      <w:r w:rsidRPr="000933CF">
        <w:rPr>
          <w:rFonts w:ascii="Arial" w:hAnsi="Arial" w:cs="Arial"/>
          <w:sz w:val="22"/>
          <w:szCs w:val="22"/>
        </w:rPr>
        <w:t xml:space="preserve">Η  παρούσα απόφαση πήρε αριθμό  </w:t>
      </w:r>
      <w:r w:rsidR="00C57E9B">
        <w:rPr>
          <w:rFonts w:ascii="Arial" w:hAnsi="Arial" w:cs="Arial"/>
          <w:sz w:val="22"/>
          <w:szCs w:val="22"/>
        </w:rPr>
        <w:t>1</w:t>
      </w:r>
      <w:r w:rsidR="007065D9">
        <w:rPr>
          <w:rFonts w:ascii="Arial" w:hAnsi="Arial" w:cs="Arial"/>
          <w:sz w:val="22"/>
          <w:szCs w:val="22"/>
        </w:rPr>
        <w:t>5</w:t>
      </w:r>
      <w:r w:rsidR="00EE1D63">
        <w:rPr>
          <w:rFonts w:ascii="Arial" w:hAnsi="Arial" w:cs="Arial"/>
          <w:sz w:val="22"/>
          <w:szCs w:val="22"/>
        </w:rPr>
        <w:t>6</w:t>
      </w:r>
      <w:r w:rsidR="00C57E9B">
        <w:rPr>
          <w:rFonts w:ascii="Arial" w:hAnsi="Arial" w:cs="Arial"/>
          <w:sz w:val="22"/>
          <w:szCs w:val="22"/>
        </w:rPr>
        <w:t>/</w:t>
      </w:r>
      <w:r w:rsidRPr="000933CF">
        <w:rPr>
          <w:rFonts w:ascii="Arial" w:hAnsi="Arial" w:cs="Arial"/>
          <w:sz w:val="22"/>
          <w:szCs w:val="22"/>
        </w:rPr>
        <w:t>20</w:t>
      </w:r>
      <w:r w:rsidR="00CA7447" w:rsidRPr="000933CF">
        <w:rPr>
          <w:rFonts w:ascii="Arial" w:hAnsi="Arial" w:cs="Arial"/>
          <w:sz w:val="22"/>
          <w:szCs w:val="22"/>
        </w:rPr>
        <w:t>20</w:t>
      </w:r>
      <w:r w:rsidR="00600D8B" w:rsidRPr="000933CF">
        <w:rPr>
          <w:rFonts w:ascii="Arial" w:hAnsi="Arial" w:cs="Arial"/>
          <w:sz w:val="22"/>
          <w:szCs w:val="22"/>
        </w:rPr>
        <w:t>.-</w:t>
      </w:r>
    </w:p>
    <w:p w:rsidR="00F11A55" w:rsidRDefault="00F11A55" w:rsidP="0008221A">
      <w:pPr>
        <w:pStyle w:val="ad"/>
        <w:spacing w:before="119" w:after="119"/>
      </w:pPr>
      <w:r>
        <w:rPr>
          <w:rFonts w:ascii="Arial" w:eastAsia="Verdana" w:hAnsi="Arial" w:cs="Arial"/>
          <w:kern w:val="1"/>
          <w:sz w:val="22"/>
          <w:szCs w:val="22"/>
          <w:lang w:bidi="hi-IN"/>
        </w:rPr>
        <w:t>Ο ΠΡΟΕΔΡΟΣ</w:t>
      </w:r>
    </w:p>
    <w:p w:rsidR="00F11A55" w:rsidRDefault="00F11A55" w:rsidP="0008221A">
      <w:pPr>
        <w:tabs>
          <w:tab w:val="left" w:pos="559"/>
          <w:tab w:val="left" w:pos="1555"/>
        </w:tabs>
      </w:pPr>
      <w:r>
        <w:rPr>
          <w:rFonts w:ascii="Arial" w:hAnsi="Arial" w:cs="Arial"/>
          <w:sz w:val="22"/>
          <w:szCs w:val="22"/>
        </w:rPr>
        <w:t>ΙΩΑΝΝΗΣ Δ. ΤΑΓΚΑΛΕΓΚΑΣ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Λιβαδειά  </w:t>
      </w:r>
      <w:r w:rsidR="003174B2">
        <w:rPr>
          <w:rFonts w:ascii="Arial" w:hAnsi="Arial" w:cs="Arial"/>
          <w:sz w:val="22"/>
          <w:szCs w:val="22"/>
        </w:rPr>
        <w:t>30</w:t>
      </w:r>
      <w:r w:rsidR="0008221A">
        <w:rPr>
          <w:rFonts w:ascii="Arial" w:hAnsi="Arial" w:cs="Arial"/>
          <w:sz w:val="22"/>
          <w:szCs w:val="22"/>
        </w:rPr>
        <w:t xml:space="preserve"> -0</w:t>
      </w:r>
      <w:r w:rsidR="003174B2">
        <w:rPr>
          <w:rFonts w:ascii="Arial" w:hAnsi="Arial" w:cs="Arial"/>
          <w:sz w:val="22"/>
          <w:szCs w:val="22"/>
        </w:rPr>
        <w:t>6</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pPr>
      <w:r>
        <w:rPr>
          <w:rFonts w:ascii="Arial" w:hAnsi="Arial" w:cs="Arial"/>
          <w:sz w:val="22"/>
          <w:szCs w:val="22"/>
        </w:rPr>
        <w:t>2.</w:t>
      </w:r>
      <w:r w:rsidR="00BF1525">
        <w:rPr>
          <w:rFonts w:ascii="Arial" w:hAnsi="Arial" w:cs="Arial"/>
          <w:sz w:val="22"/>
          <w:szCs w:val="22"/>
        </w:rPr>
        <w:t xml:space="preserve"> </w:t>
      </w:r>
      <w:r>
        <w:rPr>
          <w:rFonts w:ascii="Arial" w:hAnsi="Arial" w:cs="Arial"/>
          <w:sz w:val="22"/>
          <w:szCs w:val="22"/>
        </w:rPr>
        <w:t>Δήμου Ιωάννης</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3.</w:t>
      </w:r>
      <w:r w:rsidR="00CA7447" w:rsidRPr="00CA7447">
        <w:rPr>
          <w:rFonts w:ascii="Arial" w:hAnsi="Arial" w:cs="Arial"/>
          <w:sz w:val="22"/>
          <w:szCs w:val="22"/>
        </w:rPr>
        <w:t xml:space="preserve"> </w:t>
      </w:r>
      <w:r w:rsidR="00CA7447">
        <w:rPr>
          <w:rFonts w:ascii="Arial" w:hAnsi="Arial" w:cs="Arial"/>
          <w:sz w:val="22"/>
          <w:szCs w:val="22"/>
        </w:rPr>
        <w:t>Μερτζάνης  Κωνσταντίνος</w:t>
      </w:r>
    </w:p>
    <w:p w:rsidR="00901ADD" w:rsidRDefault="00901ADD" w:rsidP="0008221A">
      <w:pPr>
        <w:tabs>
          <w:tab w:val="left" w:pos="360"/>
          <w:tab w:val="left" w:pos="6237"/>
        </w:tabs>
        <w:ind w:left="360"/>
        <w:rPr>
          <w:rFonts w:ascii="Arial" w:hAnsi="Arial" w:cs="Arial"/>
          <w:sz w:val="22"/>
          <w:szCs w:val="22"/>
        </w:rPr>
      </w:pPr>
      <w:r>
        <w:rPr>
          <w:rFonts w:ascii="Arial" w:hAnsi="Arial" w:cs="Arial"/>
          <w:sz w:val="22"/>
          <w:szCs w:val="22"/>
        </w:rPr>
        <w:t>4.</w:t>
      </w:r>
      <w:r w:rsidR="00FB1D80">
        <w:rPr>
          <w:rFonts w:ascii="Arial" w:hAnsi="Arial" w:cs="Arial"/>
          <w:sz w:val="22"/>
          <w:szCs w:val="22"/>
        </w:rPr>
        <w:t xml:space="preserve"> Καράβα Χρυσοβαλάντου </w:t>
      </w:r>
      <w:r w:rsidR="00793B21">
        <w:rPr>
          <w:rFonts w:ascii="Arial" w:hAnsi="Arial" w:cs="Arial"/>
          <w:sz w:val="22"/>
          <w:szCs w:val="22"/>
        </w:rPr>
        <w:t>–</w:t>
      </w:r>
      <w:r w:rsidR="00FB1D80">
        <w:rPr>
          <w:rFonts w:ascii="Arial" w:hAnsi="Arial" w:cs="Arial"/>
          <w:sz w:val="22"/>
          <w:szCs w:val="22"/>
        </w:rPr>
        <w:t xml:space="preserve"> Βασιλική</w:t>
      </w:r>
      <w:r w:rsidR="00793B21">
        <w:rPr>
          <w:rFonts w:ascii="Arial" w:hAnsi="Arial" w:cs="Arial"/>
          <w:sz w:val="22"/>
          <w:szCs w:val="22"/>
        </w:rPr>
        <w:t xml:space="preserve">           </w:t>
      </w:r>
      <w:r w:rsidR="00793B21" w:rsidRPr="00793B21">
        <w:rPr>
          <w:rFonts w:ascii="Arial" w:eastAsia="Arial" w:hAnsi="Arial" w:cs="Arial"/>
          <w:sz w:val="22"/>
          <w:szCs w:val="22"/>
        </w:rPr>
        <w:t xml:space="preserve"> </w:t>
      </w:r>
      <w:r w:rsidR="00C57E9B">
        <w:rPr>
          <w:rFonts w:ascii="Arial" w:eastAsia="Arial" w:hAnsi="Arial" w:cs="Arial"/>
          <w:sz w:val="22"/>
          <w:szCs w:val="22"/>
        </w:rPr>
        <w:t xml:space="preserve">        </w:t>
      </w:r>
      <w:r w:rsidR="00793B21">
        <w:rPr>
          <w:rFonts w:ascii="Arial" w:eastAsia="Arial" w:hAnsi="Arial" w:cs="Arial"/>
          <w:sz w:val="22"/>
          <w:szCs w:val="22"/>
        </w:rPr>
        <w:t>ΙΩΑΝΝΗΣ Δ. ΤΑΓΚΑΛΕΓΚΑΣ</w:t>
      </w:r>
    </w:p>
    <w:p w:rsidR="00C57E9B" w:rsidRDefault="009B3738" w:rsidP="0008221A">
      <w:pPr>
        <w:tabs>
          <w:tab w:val="left" w:pos="360"/>
          <w:tab w:val="left" w:pos="6237"/>
        </w:tabs>
        <w:ind w:left="360"/>
        <w:rPr>
          <w:rFonts w:ascii="Arial" w:hAnsi="Arial" w:cs="Arial"/>
          <w:sz w:val="22"/>
          <w:szCs w:val="22"/>
        </w:rPr>
      </w:pPr>
      <w:r>
        <w:rPr>
          <w:rFonts w:ascii="Arial" w:hAnsi="Arial" w:cs="Arial"/>
          <w:sz w:val="22"/>
          <w:szCs w:val="22"/>
        </w:rPr>
        <w:t>5</w:t>
      </w:r>
      <w:r w:rsidR="00F11A55">
        <w:rPr>
          <w:rFonts w:ascii="Arial" w:hAnsi="Arial" w:cs="Arial"/>
          <w:sz w:val="22"/>
          <w:szCs w:val="22"/>
        </w:rPr>
        <w:t>.</w:t>
      </w:r>
      <w:r w:rsidRPr="009B3738">
        <w:rPr>
          <w:rFonts w:ascii="Arial" w:hAnsi="Arial" w:cs="Arial"/>
          <w:sz w:val="22"/>
          <w:szCs w:val="22"/>
        </w:rPr>
        <w:t xml:space="preserve"> </w:t>
      </w:r>
      <w:r>
        <w:rPr>
          <w:rFonts w:ascii="Arial" w:hAnsi="Arial" w:cs="Arial"/>
          <w:sz w:val="22"/>
          <w:szCs w:val="22"/>
        </w:rPr>
        <w:t>Καπλάνης  Κωνσταντίνος</w:t>
      </w:r>
      <w:r w:rsidR="00C57E9B">
        <w:rPr>
          <w:rFonts w:ascii="Arial" w:hAnsi="Arial" w:cs="Arial"/>
          <w:sz w:val="22"/>
          <w:szCs w:val="22"/>
        </w:rPr>
        <w:t xml:space="preserve">                                    ΔΗΜΑΡΧΟΣ ΛΕΒΑΔΕΩΝ</w:t>
      </w:r>
    </w:p>
    <w:p w:rsidR="00793B21" w:rsidRDefault="00C57E9B" w:rsidP="0008221A">
      <w:pPr>
        <w:tabs>
          <w:tab w:val="left" w:pos="360"/>
          <w:tab w:val="left" w:pos="6237"/>
        </w:tabs>
        <w:ind w:left="360"/>
        <w:rPr>
          <w:rFonts w:ascii="Arial" w:eastAsia="Arial" w:hAnsi="Arial" w:cs="Arial"/>
          <w:sz w:val="22"/>
          <w:szCs w:val="22"/>
        </w:rPr>
      </w:pPr>
      <w:r>
        <w:rPr>
          <w:rFonts w:ascii="Arial" w:hAnsi="Arial" w:cs="Arial"/>
          <w:sz w:val="22"/>
          <w:szCs w:val="22"/>
        </w:rPr>
        <w:t xml:space="preserve">6. Παπαϊωάννου Λουκάς                                   </w:t>
      </w:r>
      <w:r w:rsidR="00793B21">
        <w:rPr>
          <w:rFonts w:ascii="Arial" w:hAnsi="Arial" w:cs="Arial"/>
          <w:sz w:val="22"/>
          <w:szCs w:val="22"/>
        </w:rPr>
        <w:t xml:space="preserve">                               </w:t>
      </w:r>
    </w:p>
    <w:p w:rsidR="00C57E9B" w:rsidRDefault="00C57E9B" w:rsidP="00237AA7">
      <w:pPr>
        <w:tabs>
          <w:tab w:val="left" w:pos="360"/>
          <w:tab w:val="left" w:pos="6237"/>
        </w:tabs>
        <w:ind w:left="360"/>
        <w:rPr>
          <w:rFonts w:ascii="Arial" w:hAnsi="Arial" w:cs="Arial"/>
          <w:sz w:val="22"/>
          <w:szCs w:val="22"/>
        </w:rPr>
      </w:pPr>
      <w:r>
        <w:rPr>
          <w:rFonts w:ascii="Arial" w:hAnsi="Arial" w:cs="Arial"/>
          <w:sz w:val="22"/>
          <w:szCs w:val="22"/>
        </w:rPr>
        <w:t>7</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p>
    <w:p w:rsidR="00F11A55" w:rsidRDefault="00C57E9B" w:rsidP="00237AA7">
      <w:pPr>
        <w:tabs>
          <w:tab w:val="left" w:pos="360"/>
          <w:tab w:val="left" w:pos="6237"/>
        </w:tabs>
        <w:ind w:left="360"/>
        <w:rPr>
          <w:rFonts w:ascii="Arial" w:eastAsia="Arial" w:hAnsi="Arial" w:cs="Arial"/>
          <w:sz w:val="22"/>
          <w:szCs w:val="22"/>
        </w:rPr>
      </w:pPr>
      <w:r>
        <w:rPr>
          <w:rFonts w:ascii="Arial" w:hAnsi="Arial" w:cs="Arial"/>
          <w:sz w:val="22"/>
          <w:szCs w:val="22"/>
        </w:rPr>
        <w:t>8. Καραμάνης Δημήτριος</w:t>
      </w:r>
      <w:r w:rsidR="0008221A">
        <w:rPr>
          <w:rFonts w:ascii="Arial" w:hAnsi="Arial" w:cs="Arial"/>
          <w:sz w:val="22"/>
          <w:szCs w:val="22"/>
        </w:rPr>
        <w:t xml:space="preserve">     </w:t>
      </w:r>
      <w:r w:rsidR="00793B21">
        <w:rPr>
          <w:rFonts w:ascii="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BB" w:rsidRDefault="006B06BB">
      <w:r>
        <w:separator/>
      </w:r>
    </w:p>
  </w:endnote>
  <w:endnote w:type="continuationSeparator" w:id="1">
    <w:p w:rsidR="006B06BB" w:rsidRDefault="006B06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font398">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BB" w:rsidRDefault="006B06BB">
      <w:r>
        <w:separator/>
      </w:r>
    </w:p>
  </w:footnote>
  <w:footnote w:type="continuationSeparator" w:id="1">
    <w:p w:rsidR="006B06BB" w:rsidRDefault="006B0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4A4D7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2404B5" w:rsidRDefault="004A4D73">
                <w:pPr>
                  <w:pStyle w:val="af1"/>
                </w:pPr>
                <w:r>
                  <w:rPr>
                    <w:rStyle w:val="a3"/>
                  </w:rPr>
                  <w:fldChar w:fldCharType="begin"/>
                </w:r>
                <w:r w:rsidR="002404B5">
                  <w:rPr>
                    <w:rStyle w:val="a3"/>
                  </w:rPr>
                  <w:instrText xml:space="preserve"> PAGE </w:instrText>
                </w:r>
                <w:r>
                  <w:rPr>
                    <w:rStyle w:val="a3"/>
                  </w:rPr>
                  <w:fldChar w:fldCharType="separate"/>
                </w:r>
                <w:r w:rsidR="005E637F">
                  <w:rPr>
                    <w:rStyle w:val="a3"/>
                    <w:noProof/>
                  </w:rPr>
                  <w:t>2</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9A42CD"/>
    <w:multiLevelType w:val="hybridMultilevel"/>
    <w:tmpl w:val="FA04FB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8">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1F5F3D0F"/>
    <w:multiLevelType w:val="hybridMultilevel"/>
    <w:tmpl w:val="BB4CD1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16">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1"/>
  </w:num>
  <w:num w:numId="7">
    <w:abstractNumId w:val="15"/>
  </w:num>
  <w:num w:numId="8">
    <w:abstractNumId w:val="12"/>
  </w:num>
  <w:num w:numId="9">
    <w:abstractNumId w:val="10"/>
  </w:num>
  <w:num w:numId="10">
    <w:abstractNumId w:val="4"/>
  </w:num>
  <w:num w:numId="11">
    <w:abstractNumId w:val="6"/>
  </w:num>
  <w:num w:numId="12">
    <w:abstractNumId w:val="7"/>
  </w:num>
  <w:num w:numId="13">
    <w:abstractNumId w:val="14"/>
  </w:num>
  <w:num w:numId="14">
    <w:abstractNumId w:val="8"/>
  </w:num>
  <w:num w:numId="15">
    <w:abstractNumId w:val="16"/>
  </w:num>
  <w:num w:numId="16">
    <w:abstractNumId w:val="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35461"/>
    <w:rsid w:val="000506E5"/>
    <w:rsid w:val="0008221A"/>
    <w:rsid w:val="000905C4"/>
    <w:rsid w:val="000933CF"/>
    <w:rsid w:val="000B3EFE"/>
    <w:rsid w:val="000C4383"/>
    <w:rsid w:val="000C5528"/>
    <w:rsid w:val="000D40DE"/>
    <w:rsid w:val="000D4B4B"/>
    <w:rsid w:val="000E26C3"/>
    <w:rsid w:val="00106DE1"/>
    <w:rsid w:val="0011527B"/>
    <w:rsid w:val="00115B92"/>
    <w:rsid w:val="001166B6"/>
    <w:rsid w:val="00131E03"/>
    <w:rsid w:val="00157F85"/>
    <w:rsid w:val="00182E2D"/>
    <w:rsid w:val="00194CCF"/>
    <w:rsid w:val="00196E5A"/>
    <w:rsid w:val="001C4A74"/>
    <w:rsid w:val="001E5FCD"/>
    <w:rsid w:val="001F0A76"/>
    <w:rsid w:val="001F0FB6"/>
    <w:rsid w:val="00201579"/>
    <w:rsid w:val="002066C3"/>
    <w:rsid w:val="00210481"/>
    <w:rsid w:val="002232DF"/>
    <w:rsid w:val="00237AA7"/>
    <w:rsid w:val="002404B5"/>
    <w:rsid w:val="002715BD"/>
    <w:rsid w:val="002A085E"/>
    <w:rsid w:val="002F411E"/>
    <w:rsid w:val="003174B2"/>
    <w:rsid w:val="00366C25"/>
    <w:rsid w:val="00366F00"/>
    <w:rsid w:val="003913B6"/>
    <w:rsid w:val="00392EA9"/>
    <w:rsid w:val="003958C9"/>
    <w:rsid w:val="003B38A9"/>
    <w:rsid w:val="003B5F86"/>
    <w:rsid w:val="003B7093"/>
    <w:rsid w:val="003D26E0"/>
    <w:rsid w:val="003D6678"/>
    <w:rsid w:val="00411D3A"/>
    <w:rsid w:val="004502A8"/>
    <w:rsid w:val="00451090"/>
    <w:rsid w:val="004624CD"/>
    <w:rsid w:val="0047349C"/>
    <w:rsid w:val="00477823"/>
    <w:rsid w:val="004916B7"/>
    <w:rsid w:val="004A4D73"/>
    <w:rsid w:val="004E278A"/>
    <w:rsid w:val="004E3F7C"/>
    <w:rsid w:val="004E6FF6"/>
    <w:rsid w:val="004F5C2F"/>
    <w:rsid w:val="005059E4"/>
    <w:rsid w:val="005253CC"/>
    <w:rsid w:val="00527146"/>
    <w:rsid w:val="0053676C"/>
    <w:rsid w:val="00553AF2"/>
    <w:rsid w:val="00553E4C"/>
    <w:rsid w:val="00563B40"/>
    <w:rsid w:val="00581A4D"/>
    <w:rsid w:val="005A1473"/>
    <w:rsid w:val="005C0D43"/>
    <w:rsid w:val="005D603E"/>
    <w:rsid w:val="005E637F"/>
    <w:rsid w:val="005F2058"/>
    <w:rsid w:val="00600D8B"/>
    <w:rsid w:val="0060609F"/>
    <w:rsid w:val="00612FD4"/>
    <w:rsid w:val="006206C2"/>
    <w:rsid w:val="0062648C"/>
    <w:rsid w:val="00640FC4"/>
    <w:rsid w:val="00655593"/>
    <w:rsid w:val="00686DFE"/>
    <w:rsid w:val="006959F3"/>
    <w:rsid w:val="006B0280"/>
    <w:rsid w:val="006B06BB"/>
    <w:rsid w:val="006B3860"/>
    <w:rsid w:val="006C6BF4"/>
    <w:rsid w:val="006D6B85"/>
    <w:rsid w:val="006F45C3"/>
    <w:rsid w:val="007065D9"/>
    <w:rsid w:val="0071065F"/>
    <w:rsid w:val="00734249"/>
    <w:rsid w:val="007400D0"/>
    <w:rsid w:val="007405BE"/>
    <w:rsid w:val="00757617"/>
    <w:rsid w:val="0076343F"/>
    <w:rsid w:val="00774B09"/>
    <w:rsid w:val="00785903"/>
    <w:rsid w:val="00793B21"/>
    <w:rsid w:val="007A11BD"/>
    <w:rsid w:val="007A1A2A"/>
    <w:rsid w:val="007C67DE"/>
    <w:rsid w:val="007C7353"/>
    <w:rsid w:val="007D6117"/>
    <w:rsid w:val="007F34E4"/>
    <w:rsid w:val="007F3D7D"/>
    <w:rsid w:val="00801F55"/>
    <w:rsid w:val="008160B6"/>
    <w:rsid w:val="008831CA"/>
    <w:rsid w:val="00887EF6"/>
    <w:rsid w:val="008C1424"/>
    <w:rsid w:val="008C4203"/>
    <w:rsid w:val="008C7EC1"/>
    <w:rsid w:val="008D0705"/>
    <w:rsid w:val="008D0E4C"/>
    <w:rsid w:val="008E0155"/>
    <w:rsid w:val="008E63EC"/>
    <w:rsid w:val="008F0C58"/>
    <w:rsid w:val="00901ADD"/>
    <w:rsid w:val="00935A22"/>
    <w:rsid w:val="00943A83"/>
    <w:rsid w:val="00952DF5"/>
    <w:rsid w:val="00972F9D"/>
    <w:rsid w:val="00975F1C"/>
    <w:rsid w:val="00993B99"/>
    <w:rsid w:val="0099725D"/>
    <w:rsid w:val="009A0A82"/>
    <w:rsid w:val="009A1047"/>
    <w:rsid w:val="009B3738"/>
    <w:rsid w:val="009C20D0"/>
    <w:rsid w:val="009C42AB"/>
    <w:rsid w:val="009E559F"/>
    <w:rsid w:val="009F56BC"/>
    <w:rsid w:val="00A07D13"/>
    <w:rsid w:val="00A2204A"/>
    <w:rsid w:val="00A35619"/>
    <w:rsid w:val="00A40807"/>
    <w:rsid w:val="00A51A3F"/>
    <w:rsid w:val="00A5215D"/>
    <w:rsid w:val="00A663C4"/>
    <w:rsid w:val="00A715DA"/>
    <w:rsid w:val="00A7560C"/>
    <w:rsid w:val="00A90CD4"/>
    <w:rsid w:val="00A9468E"/>
    <w:rsid w:val="00A94B37"/>
    <w:rsid w:val="00AF0ED3"/>
    <w:rsid w:val="00AF6DEF"/>
    <w:rsid w:val="00B25CC7"/>
    <w:rsid w:val="00B31110"/>
    <w:rsid w:val="00B451EF"/>
    <w:rsid w:val="00B46673"/>
    <w:rsid w:val="00B5278D"/>
    <w:rsid w:val="00B602D4"/>
    <w:rsid w:val="00B64381"/>
    <w:rsid w:val="00B73F51"/>
    <w:rsid w:val="00B81329"/>
    <w:rsid w:val="00B8766A"/>
    <w:rsid w:val="00B92357"/>
    <w:rsid w:val="00BA54C9"/>
    <w:rsid w:val="00BB4B95"/>
    <w:rsid w:val="00BD5787"/>
    <w:rsid w:val="00BD703F"/>
    <w:rsid w:val="00BE2B1A"/>
    <w:rsid w:val="00BF1525"/>
    <w:rsid w:val="00C07787"/>
    <w:rsid w:val="00C35435"/>
    <w:rsid w:val="00C431A9"/>
    <w:rsid w:val="00C57E9B"/>
    <w:rsid w:val="00C6653C"/>
    <w:rsid w:val="00C77A26"/>
    <w:rsid w:val="00C8278D"/>
    <w:rsid w:val="00CA4FB0"/>
    <w:rsid w:val="00CA7447"/>
    <w:rsid w:val="00CC2010"/>
    <w:rsid w:val="00CC3551"/>
    <w:rsid w:val="00CC729B"/>
    <w:rsid w:val="00D1127B"/>
    <w:rsid w:val="00D11E2C"/>
    <w:rsid w:val="00D34895"/>
    <w:rsid w:val="00D40903"/>
    <w:rsid w:val="00D4230A"/>
    <w:rsid w:val="00D52C75"/>
    <w:rsid w:val="00D7418D"/>
    <w:rsid w:val="00D80A33"/>
    <w:rsid w:val="00D81899"/>
    <w:rsid w:val="00DA01C9"/>
    <w:rsid w:val="00DA6AB0"/>
    <w:rsid w:val="00DC3CD4"/>
    <w:rsid w:val="00DF0015"/>
    <w:rsid w:val="00E03720"/>
    <w:rsid w:val="00E10077"/>
    <w:rsid w:val="00E2610E"/>
    <w:rsid w:val="00E32F59"/>
    <w:rsid w:val="00E3448D"/>
    <w:rsid w:val="00E501EC"/>
    <w:rsid w:val="00E50442"/>
    <w:rsid w:val="00E50597"/>
    <w:rsid w:val="00E562EF"/>
    <w:rsid w:val="00E77553"/>
    <w:rsid w:val="00E904DB"/>
    <w:rsid w:val="00E9073B"/>
    <w:rsid w:val="00E9721F"/>
    <w:rsid w:val="00EA2EEA"/>
    <w:rsid w:val="00EC5028"/>
    <w:rsid w:val="00EE1D63"/>
    <w:rsid w:val="00EF087B"/>
    <w:rsid w:val="00F00DCA"/>
    <w:rsid w:val="00F06E63"/>
    <w:rsid w:val="00F07572"/>
    <w:rsid w:val="00F11A55"/>
    <w:rsid w:val="00F20A4B"/>
    <w:rsid w:val="00F20E06"/>
    <w:rsid w:val="00F24631"/>
    <w:rsid w:val="00F3741F"/>
    <w:rsid w:val="00F46749"/>
    <w:rsid w:val="00F54BA7"/>
    <w:rsid w:val="00F5565D"/>
    <w:rsid w:val="00F5621F"/>
    <w:rsid w:val="00F71EB5"/>
    <w:rsid w:val="00F802B8"/>
    <w:rsid w:val="00F85C26"/>
    <w:rsid w:val="00F928FC"/>
    <w:rsid w:val="00FA50DE"/>
    <w:rsid w:val="00FB1D80"/>
    <w:rsid w:val="00FB3531"/>
    <w:rsid w:val="00FB549C"/>
    <w:rsid w:val="00FB689E"/>
    <w:rsid w:val="00FD4BFA"/>
    <w:rsid w:val="00FE62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character" w:customStyle="1" w:styleId="FontStyle26">
    <w:name w:val="Font Style26"/>
    <w:rsid w:val="009C42AB"/>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divs>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8D62-5B25-451F-94CB-1C36F43D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2070</Words>
  <Characters>11182</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2020-06-30T09:30:00Z</cp:lastPrinted>
  <dcterms:created xsi:type="dcterms:W3CDTF">2020-06-30T06:09:00Z</dcterms:created>
  <dcterms:modified xsi:type="dcterms:W3CDTF">2020-06-30T09:31:00Z</dcterms:modified>
</cp:coreProperties>
</file>