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090" w:rsidRDefault="00F11A5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</w:t>
      </w:r>
    </w:p>
    <w:p w:rsidR="00F11A55" w:rsidRDefault="00F11A55">
      <w:pPr>
        <w:pStyle w:val="af1"/>
        <w:tabs>
          <w:tab w:val="clear" w:pos="4153"/>
          <w:tab w:val="clear" w:pos="8306"/>
          <w:tab w:val="left" w:pos="4140"/>
        </w:tabs>
        <w:jc w:val="center"/>
      </w:pPr>
      <w:r>
        <w:rPr>
          <w:rFonts w:ascii="Arial" w:hAnsi="Arial" w:cs="Arial"/>
          <w:sz w:val="22"/>
          <w:szCs w:val="22"/>
        </w:rPr>
        <w:t>ΑΠΟΣΠΑΣΜΑ</w:t>
      </w:r>
    </w:p>
    <w:p w:rsidR="009D2375" w:rsidRPr="00586F07" w:rsidRDefault="009D2375" w:rsidP="009D2375">
      <w:pPr>
        <w:jc w:val="center"/>
        <w:rPr>
          <w:rFonts w:ascii="Arial" w:hAnsi="Arial" w:cs="Arial"/>
          <w:sz w:val="22"/>
          <w:szCs w:val="22"/>
        </w:rPr>
      </w:pPr>
      <w:r w:rsidRPr="00586F07">
        <w:rPr>
          <w:rFonts w:ascii="Arial" w:hAnsi="Arial" w:cs="Arial"/>
          <w:sz w:val="22"/>
          <w:szCs w:val="22"/>
        </w:rPr>
        <w:t>Από το πρακτικό της αριθμ. 1</w:t>
      </w:r>
      <w:r w:rsidR="00E00CAF">
        <w:rPr>
          <w:rFonts w:ascii="Arial" w:hAnsi="Arial" w:cs="Arial"/>
          <w:sz w:val="22"/>
          <w:szCs w:val="22"/>
        </w:rPr>
        <w:t>8</w:t>
      </w:r>
      <w:r w:rsidRPr="00586F07">
        <w:rPr>
          <w:rFonts w:ascii="Arial" w:hAnsi="Arial" w:cs="Arial"/>
          <w:sz w:val="22"/>
          <w:szCs w:val="22"/>
          <w:vertAlign w:val="superscript"/>
        </w:rPr>
        <w:t>ης</w:t>
      </w:r>
      <w:r w:rsidRPr="00586F07">
        <w:rPr>
          <w:rFonts w:ascii="Arial" w:hAnsi="Arial" w:cs="Arial"/>
          <w:sz w:val="22"/>
          <w:szCs w:val="22"/>
        </w:rPr>
        <w:t xml:space="preserve">  /2020  ΤΑΚΤΙΚΗΣ ΚΕΚΛΕΙΣΜΕΝΩΝ ΤΩΝ ΘΥΡΩΝ Συνεδρίασης</w:t>
      </w:r>
    </w:p>
    <w:p w:rsidR="009D2375" w:rsidRPr="00586F07" w:rsidRDefault="009D2375" w:rsidP="009D2375">
      <w:pPr>
        <w:rPr>
          <w:rFonts w:ascii="Arial" w:hAnsi="Arial" w:cs="Arial"/>
          <w:sz w:val="22"/>
          <w:szCs w:val="22"/>
        </w:rPr>
      </w:pPr>
      <w:r w:rsidRPr="00586F07">
        <w:rPr>
          <w:rFonts w:ascii="Arial" w:eastAsia="Arial" w:hAnsi="Arial" w:cs="Arial"/>
          <w:sz w:val="22"/>
          <w:szCs w:val="22"/>
        </w:rPr>
        <w:t xml:space="preserve">                                            </w:t>
      </w:r>
      <w:r w:rsidRPr="00586F07">
        <w:rPr>
          <w:rFonts w:ascii="Arial" w:hAnsi="Arial" w:cs="Arial"/>
          <w:sz w:val="22"/>
          <w:szCs w:val="22"/>
        </w:rPr>
        <w:t>της  Οικονομικής Επιτροπής  Δήμου Λεβαδέων</w:t>
      </w:r>
    </w:p>
    <w:p w:rsidR="00B44100" w:rsidRPr="005F60EE" w:rsidRDefault="00B44100">
      <w:pPr>
        <w:jc w:val="center"/>
        <w:rPr>
          <w:rFonts w:ascii="Arial" w:hAnsi="Arial" w:cs="Arial"/>
          <w:sz w:val="22"/>
          <w:szCs w:val="22"/>
        </w:rPr>
      </w:pPr>
    </w:p>
    <w:p w:rsidR="00F11A55" w:rsidRPr="00B44100" w:rsidRDefault="00F11A55">
      <w:pPr>
        <w:jc w:val="center"/>
        <w:rPr>
          <w:b/>
        </w:rPr>
      </w:pPr>
      <w:r w:rsidRPr="00B44100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9D2375">
        <w:rPr>
          <w:rFonts w:ascii="Arial" w:hAnsi="Arial" w:cs="Arial"/>
          <w:b/>
          <w:sz w:val="22"/>
          <w:szCs w:val="22"/>
        </w:rPr>
        <w:t>1</w:t>
      </w:r>
      <w:r w:rsidR="00533AF9">
        <w:rPr>
          <w:rFonts w:ascii="Arial" w:hAnsi="Arial" w:cs="Arial"/>
          <w:b/>
          <w:sz w:val="22"/>
          <w:szCs w:val="22"/>
        </w:rPr>
        <w:t>1</w:t>
      </w:r>
      <w:r w:rsidR="00456ABA">
        <w:rPr>
          <w:rFonts w:ascii="Arial" w:hAnsi="Arial" w:cs="Arial"/>
          <w:b/>
          <w:sz w:val="22"/>
          <w:szCs w:val="22"/>
        </w:rPr>
        <w:t>3</w:t>
      </w:r>
    </w:p>
    <w:p w:rsidR="00115B92" w:rsidRDefault="00115B92">
      <w:pPr>
        <w:jc w:val="center"/>
        <w:rPr>
          <w:rFonts w:ascii="Arial" w:hAnsi="Arial" w:cs="Arial"/>
          <w:b/>
          <w:sz w:val="22"/>
          <w:szCs w:val="22"/>
        </w:rPr>
      </w:pPr>
    </w:p>
    <w:p w:rsidR="00B44100" w:rsidRPr="00B44100" w:rsidRDefault="00F11A55" w:rsidP="00B441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Περίληψη</w:t>
      </w:r>
    </w:p>
    <w:p w:rsidR="00456ABA" w:rsidRPr="00456ABA" w:rsidRDefault="00456ABA" w:rsidP="00456AB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56ABA">
        <w:rPr>
          <w:rFonts w:ascii="Arial" w:hAnsi="Arial" w:cs="Arial"/>
          <w:b/>
          <w:sz w:val="22"/>
          <w:szCs w:val="22"/>
        </w:rPr>
        <w:t xml:space="preserve">΄Εγκριση </w:t>
      </w:r>
      <w:r w:rsidR="00DC1966">
        <w:rPr>
          <w:rFonts w:ascii="Arial" w:hAnsi="Arial" w:cs="Arial"/>
          <w:b/>
          <w:sz w:val="22"/>
          <w:szCs w:val="22"/>
        </w:rPr>
        <w:t xml:space="preserve"> τεχνικών προδιαγραφών &amp; τευχών </w:t>
      </w:r>
      <w:r w:rsidRPr="00456ABA">
        <w:rPr>
          <w:rFonts w:ascii="Arial" w:hAnsi="Arial" w:cs="Arial"/>
          <w:b/>
          <w:sz w:val="22"/>
          <w:szCs w:val="22"/>
        </w:rPr>
        <w:t xml:space="preserve">της υπ΄αριθ. 20/2020 μελέτης  : «Προμήθεια απορριμματοφόρου οχήματος» </w:t>
      </w:r>
      <w:r w:rsidR="00DC1966">
        <w:rPr>
          <w:rFonts w:ascii="Arial" w:hAnsi="Arial" w:cs="Arial"/>
          <w:b/>
          <w:sz w:val="22"/>
          <w:szCs w:val="22"/>
        </w:rPr>
        <w:t>.</w:t>
      </w:r>
    </w:p>
    <w:p w:rsidR="00797D32" w:rsidRPr="00DF0015" w:rsidRDefault="00797D32" w:rsidP="00EA2EEA">
      <w:pPr>
        <w:ind w:left="432" w:hanging="432"/>
        <w:rPr>
          <w:rStyle w:val="a5"/>
          <w:rFonts w:ascii="Arial" w:eastAsia="SimSun" w:hAnsi="Arial" w:cs="Arial"/>
          <w:iCs/>
          <w:color w:val="000000"/>
          <w:sz w:val="22"/>
          <w:szCs w:val="22"/>
          <w:shd w:val="clear" w:color="auto" w:fill="FFFFFF"/>
          <w:lang w:bidi="hi-IN"/>
        </w:rPr>
      </w:pPr>
    </w:p>
    <w:p w:rsidR="00071EC6" w:rsidRDefault="00EA2EEA" w:rsidP="009D237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Στη Λιβαδειά σήμερα  </w:t>
      </w:r>
      <w:r w:rsidR="009D2375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r w:rsidR="000A537F">
        <w:rPr>
          <w:rFonts w:ascii="Arial" w:hAnsi="Arial" w:cs="Arial"/>
          <w:sz w:val="22"/>
          <w:szCs w:val="22"/>
        </w:rPr>
        <w:t>Μαϊο</w:t>
      </w:r>
      <w:r>
        <w:rPr>
          <w:rFonts w:ascii="Arial" w:hAnsi="Arial" w:cs="Arial"/>
          <w:sz w:val="22"/>
          <w:szCs w:val="22"/>
        </w:rPr>
        <w:t xml:space="preserve">υ   2020  ημέρα  </w:t>
      </w:r>
      <w:r w:rsidR="000A537F">
        <w:rPr>
          <w:rFonts w:ascii="Arial" w:hAnsi="Arial" w:cs="Arial"/>
          <w:sz w:val="22"/>
          <w:szCs w:val="22"/>
        </w:rPr>
        <w:t>Τρίτη</w:t>
      </w:r>
      <w:r w:rsidR="003B38A9">
        <w:rPr>
          <w:rFonts w:ascii="Arial" w:hAnsi="Arial" w:cs="Arial"/>
          <w:sz w:val="22"/>
          <w:szCs w:val="22"/>
        </w:rPr>
        <w:t xml:space="preserve"> </w:t>
      </w:r>
      <w:r w:rsidR="00CC72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, ώρα 1</w:t>
      </w:r>
      <w:r w:rsidR="009D2375">
        <w:rPr>
          <w:rFonts w:ascii="Arial" w:hAnsi="Arial" w:cs="Arial"/>
          <w:sz w:val="22"/>
          <w:szCs w:val="22"/>
        </w:rPr>
        <w:t>4</w:t>
      </w:r>
      <w:r w:rsidR="000A537F">
        <w:rPr>
          <w:rFonts w:ascii="Arial" w:hAnsi="Arial" w:cs="Arial"/>
          <w:sz w:val="22"/>
          <w:szCs w:val="22"/>
        </w:rPr>
        <w:t>:</w:t>
      </w:r>
      <w:r w:rsidR="009D2375">
        <w:rPr>
          <w:rFonts w:ascii="Arial" w:hAnsi="Arial" w:cs="Arial"/>
          <w:sz w:val="22"/>
          <w:szCs w:val="22"/>
        </w:rPr>
        <w:t>0</w:t>
      </w:r>
      <w:r w:rsidR="000A537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071EC6">
        <w:rPr>
          <w:rFonts w:ascii="Arial" w:hAnsi="Arial" w:cs="Arial"/>
          <w:sz w:val="22"/>
          <w:szCs w:val="22"/>
        </w:rPr>
        <w:t xml:space="preserve">συνεδρίασε </w:t>
      </w:r>
      <w:r>
        <w:rPr>
          <w:rFonts w:ascii="Arial" w:hAnsi="Arial" w:cs="Arial"/>
          <w:sz w:val="22"/>
          <w:szCs w:val="22"/>
        </w:rPr>
        <w:t xml:space="preserve"> </w:t>
      </w:r>
      <w:r w:rsidR="009D2375" w:rsidRPr="00586F07">
        <w:rPr>
          <w:rFonts w:ascii="Arial" w:hAnsi="Arial" w:cs="Arial"/>
          <w:sz w:val="22"/>
          <w:szCs w:val="22"/>
        </w:rPr>
        <w:t xml:space="preserve">κεκλεισμένων των θυρών  η Οικονομική Επιτροπή Δήμου Λεβαδέων –βάσει των διατάξεων  </w:t>
      </w:r>
      <w:r w:rsidR="009D2375">
        <w:rPr>
          <w:rFonts w:ascii="Arial" w:hAnsi="Arial" w:cs="Arial"/>
          <w:sz w:val="22"/>
          <w:szCs w:val="22"/>
        </w:rPr>
        <w:t>:</w:t>
      </w:r>
      <w:r w:rsidR="009D2375" w:rsidRPr="00586F07">
        <w:rPr>
          <w:rFonts w:ascii="Arial" w:hAnsi="Arial" w:cs="Arial"/>
          <w:sz w:val="22"/>
          <w:szCs w:val="22"/>
        </w:rPr>
        <w:t xml:space="preserve"> </w:t>
      </w:r>
      <w:r w:rsidR="009D2375" w:rsidRPr="00A34B97">
        <w:rPr>
          <w:rFonts w:ascii="Arial" w:hAnsi="Arial" w:cs="Arial"/>
          <w:sz w:val="22"/>
          <w:szCs w:val="22"/>
        </w:rPr>
        <w:t xml:space="preserve"> </w:t>
      </w:r>
    </w:p>
    <w:p w:rsidR="009D2375" w:rsidRDefault="009D2375" w:rsidP="009D237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ι) 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</w:t>
      </w:r>
      <w:r w:rsidRPr="00A34B97">
        <w:rPr>
          <w:rFonts w:ascii="Arial" w:hAnsi="Arial" w:cs="Arial"/>
          <w:sz w:val="22"/>
          <w:szCs w:val="22"/>
        </w:rPr>
        <w:t xml:space="preserve"> άρθρου 77 του Ν. 4555/2018 όπως τροποποιήθηκε από το άρθρο 184 του ν.</w:t>
      </w:r>
      <w:r>
        <w:rPr>
          <w:rFonts w:ascii="Arial" w:hAnsi="Arial" w:cs="Arial"/>
          <w:sz w:val="22"/>
          <w:szCs w:val="22"/>
        </w:rPr>
        <w:t>4635/2019.</w:t>
      </w:r>
    </w:p>
    <w:p w:rsidR="009D2375" w:rsidRDefault="009D2375" w:rsidP="009D237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ιι) Της παρ. 1 του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Πράξης Νομοθετικού Περιεχομένου (ΦΕΚ  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εμφάνισης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9D2375" w:rsidRDefault="009D2375" w:rsidP="009D237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ιιι)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</w:t>
      </w:r>
      <w:r w:rsidRPr="00A34B97">
        <w:rPr>
          <w:rFonts w:ascii="Arial" w:hAnsi="Arial" w:cs="Arial"/>
          <w:sz w:val="22"/>
          <w:szCs w:val="22"/>
        </w:rPr>
        <w:t xml:space="preserve">με αριθμ. πρωτ. 18318/13-03-2020 (ΑΔΑ: </w:t>
      </w:r>
      <w:r>
        <w:rPr>
          <w:rFonts w:ascii="Arial" w:hAnsi="Arial" w:cs="Arial"/>
          <w:sz w:val="22"/>
          <w:szCs w:val="22"/>
        </w:rPr>
        <w:t>9ΛΠΧ46ΜΤΛ6-1ΑΕ) εγκυκλίου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9D2375" w:rsidRPr="00586F07" w:rsidRDefault="009D2375" w:rsidP="009D2375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ιιιι) Τη</w:t>
      </w:r>
      <w:r w:rsidR="00893419">
        <w:rPr>
          <w:rFonts w:ascii="Arial" w:hAnsi="Arial" w:cs="Arial"/>
          <w:sz w:val="22"/>
          <w:szCs w:val="22"/>
        </w:rPr>
        <w:t xml:space="preserve">ς </w:t>
      </w:r>
      <w:r>
        <w:rPr>
          <w:rFonts w:ascii="Arial" w:hAnsi="Arial" w:cs="Arial"/>
          <w:sz w:val="22"/>
          <w:szCs w:val="22"/>
        </w:rPr>
        <w:t xml:space="preserve"> παρ. 1 της 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  <w:r w:rsidR="00893419">
        <w:rPr>
          <w:rFonts w:ascii="Arial" w:hAnsi="Arial" w:cs="Arial"/>
          <w:sz w:val="22"/>
          <w:szCs w:val="22"/>
        </w:rPr>
        <w:t xml:space="preserve"> </w:t>
      </w:r>
      <w:r w:rsidRPr="00586F07">
        <w:rPr>
          <w:rFonts w:ascii="Arial" w:hAnsi="Arial" w:cs="Arial"/>
          <w:sz w:val="22"/>
          <w:szCs w:val="22"/>
        </w:rPr>
        <w:t xml:space="preserve">και μετά  από  την αρ.πρωτ. </w:t>
      </w:r>
      <w:r w:rsidR="00071EC6">
        <w:rPr>
          <w:rFonts w:ascii="Arial" w:hAnsi="Arial" w:cs="Arial"/>
          <w:sz w:val="22"/>
          <w:szCs w:val="22"/>
        </w:rPr>
        <w:t>9331</w:t>
      </w:r>
      <w:r w:rsidRPr="00586F07">
        <w:rPr>
          <w:rFonts w:ascii="Arial" w:hAnsi="Arial" w:cs="Arial"/>
          <w:sz w:val="22"/>
          <w:szCs w:val="22"/>
        </w:rPr>
        <w:t>/</w:t>
      </w:r>
      <w:r w:rsidR="00071EC6">
        <w:rPr>
          <w:rFonts w:ascii="Arial" w:hAnsi="Arial" w:cs="Arial"/>
          <w:sz w:val="22"/>
          <w:szCs w:val="22"/>
        </w:rPr>
        <w:t>22</w:t>
      </w:r>
      <w:r w:rsidRPr="00586F0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05</w:t>
      </w:r>
      <w:r w:rsidRPr="00586F07">
        <w:rPr>
          <w:rFonts w:ascii="Arial" w:hAnsi="Arial" w:cs="Arial"/>
          <w:sz w:val="22"/>
          <w:szCs w:val="22"/>
        </w:rPr>
        <w:t>-2020 έγγραφη πρόσκληση του  Προέδρου της (Δημάρχου Λεβαδέων)</w:t>
      </w:r>
      <w:r w:rsidRPr="00586F07">
        <w:rPr>
          <w:rFonts w:ascii="Arial" w:eastAsia="Arial" w:hAnsi="Arial" w:cs="Arial"/>
          <w:sz w:val="22"/>
          <w:szCs w:val="22"/>
        </w:rPr>
        <w:t xml:space="preserve">    </w:t>
      </w:r>
    </w:p>
    <w:p w:rsidR="009D2375" w:rsidRDefault="009D2375" w:rsidP="009D2375">
      <w:pPr>
        <w:jc w:val="both"/>
        <w:rPr>
          <w:rFonts w:ascii="Arial" w:hAnsi="Arial" w:cs="Arial"/>
          <w:b/>
          <w:sz w:val="20"/>
          <w:szCs w:val="20"/>
        </w:rPr>
      </w:pPr>
      <w:r w:rsidRPr="00586F07">
        <w:rPr>
          <w:rFonts w:ascii="Arial" w:hAnsi="Arial" w:cs="Arial"/>
          <w:sz w:val="22"/>
          <w:szCs w:val="22"/>
        </w:rPr>
        <w:t xml:space="preserve">   Αφού  διαπιστώθηκε ότι υπάρχει νόμιμη απαρτία, επειδή σε σύνολο εννέα (9) μελών ήταν παρόντα </w:t>
      </w:r>
      <w:r w:rsidR="00071EC6">
        <w:rPr>
          <w:rFonts w:ascii="Arial" w:hAnsi="Arial" w:cs="Arial"/>
          <w:sz w:val="22"/>
          <w:szCs w:val="22"/>
        </w:rPr>
        <w:t>επτά</w:t>
      </w:r>
      <w:r w:rsidRPr="00586F07">
        <w:rPr>
          <w:rFonts w:ascii="Arial" w:hAnsi="Arial" w:cs="Arial"/>
          <w:sz w:val="22"/>
          <w:szCs w:val="22"/>
        </w:rPr>
        <w:t xml:space="preserve"> (</w:t>
      </w:r>
      <w:r w:rsidR="00071EC6">
        <w:rPr>
          <w:rFonts w:ascii="Arial" w:hAnsi="Arial" w:cs="Arial"/>
          <w:sz w:val="22"/>
          <w:szCs w:val="22"/>
        </w:rPr>
        <w:t>7</w:t>
      </w:r>
      <w:r w:rsidRPr="00586F07">
        <w:rPr>
          <w:rFonts w:ascii="Arial" w:hAnsi="Arial" w:cs="Arial"/>
          <w:sz w:val="22"/>
          <w:szCs w:val="22"/>
        </w:rPr>
        <w:t>) μέλη</w:t>
      </w:r>
      <w:r w:rsidRPr="00ED2D5B">
        <w:rPr>
          <w:rFonts w:ascii="Arial" w:hAnsi="Arial" w:cs="Arial"/>
          <w:sz w:val="22"/>
          <w:szCs w:val="22"/>
        </w:rPr>
        <w:t xml:space="preserve"> </w:t>
      </w:r>
      <w:r w:rsidRPr="00586F07">
        <w:rPr>
          <w:rFonts w:ascii="Arial" w:hAnsi="Arial" w:cs="Arial"/>
          <w:sz w:val="22"/>
          <w:szCs w:val="22"/>
        </w:rPr>
        <w:t>ήτοι</w:t>
      </w:r>
      <w:r w:rsidRPr="00066288">
        <w:rPr>
          <w:rFonts w:ascii="Arial" w:hAnsi="Arial" w:cs="Arial"/>
          <w:sz w:val="20"/>
          <w:szCs w:val="20"/>
        </w:rPr>
        <w:t>:</w:t>
      </w:r>
      <w:r w:rsidRPr="00066288">
        <w:rPr>
          <w:rFonts w:ascii="Arial" w:hAnsi="Arial" w:cs="Arial"/>
          <w:b/>
          <w:sz w:val="20"/>
          <w:szCs w:val="20"/>
        </w:rPr>
        <w:tab/>
      </w:r>
    </w:p>
    <w:p w:rsidR="00071EC6" w:rsidRDefault="00071EC6" w:rsidP="009D2375">
      <w:pPr>
        <w:jc w:val="both"/>
        <w:rPr>
          <w:rFonts w:ascii="Arial" w:hAnsi="Arial" w:cs="Arial"/>
          <w:b/>
          <w:sz w:val="20"/>
          <w:szCs w:val="20"/>
        </w:rPr>
      </w:pPr>
    </w:p>
    <w:p w:rsidR="00704696" w:rsidRDefault="00F11A55" w:rsidP="009D2375">
      <w:pPr>
        <w:ind w:hanging="6"/>
        <w:jc w:val="both"/>
      </w:pPr>
      <w:r>
        <w:rPr>
          <w:rFonts w:ascii="Arial" w:hAnsi="Arial" w:cs="Arial"/>
          <w:b/>
          <w:sz w:val="22"/>
          <w:szCs w:val="22"/>
        </w:rPr>
        <w:tab/>
      </w:r>
      <w:r w:rsidR="00704696">
        <w:rPr>
          <w:rFonts w:ascii="Arial" w:hAnsi="Arial" w:cs="Arial"/>
          <w:b/>
          <w:sz w:val="22"/>
          <w:szCs w:val="22"/>
        </w:rPr>
        <w:t>ΠΑΡΟΝΤΕΣ                                                                          ΑΠΟΝΤΕΣ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1.</w:t>
      </w:r>
      <w:r w:rsidR="009D2375" w:rsidRPr="009D2375">
        <w:rPr>
          <w:rFonts w:ascii="Arial" w:hAnsi="Arial" w:cs="Arial"/>
          <w:sz w:val="22"/>
          <w:szCs w:val="22"/>
        </w:rPr>
        <w:t xml:space="preserve"> </w:t>
      </w:r>
      <w:r w:rsidR="009D2375">
        <w:rPr>
          <w:rFonts w:ascii="Arial" w:hAnsi="Arial" w:cs="Arial"/>
          <w:sz w:val="22"/>
          <w:szCs w:val="22"/>
        </w:rPr>
        <w:t xml:space="preserve"> Καλογρηάς  Αθανάσιος                                      </w:t>
      </w:r>
      <w:r>
        <w:rPr>
          <w:rFonts w:ascii="Arial" w:hAnsi="Arial" w:cs="Arial"/>
          <w:sz w:val="22"/>
          <w:szCs w:val="22"/>
        </w:rPr>
        <w:t xml:space="preserve">1. </w:t>
      </w:r>
      <w:r w:rsidR="009D2375">
        <w:rPr>
          <w:rFonts w:ascii="Arial" w:hAnsi="Arial" w:cs="Arial"/>
          <w:sz w:val="22"/>
          <w:szCs w:val="22"/>
        </w:rPr>
        <w:t>Ταγκαλέγκας Ιωάννης- Πρόεδρος</w:t>
      </w:r>
      <w:r>
        <w:rPr>
          <w:rFonts w:ascii="Arial" w:hAnsi="Arial" w:cs="Arial"/>
          <w:sz w:val="22"/>
          <w:szCs w:val="22"/>
        </w:rPr>
        <w:t xml:space="preserve"> </w:t>
      </w:r>
    </w:p>
    <w:p w:rsidR="00704696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9D2375">
        <w:rPr>
          <w:rFonts w:ascii="Arial" w:hAnsi="Arial" w:cs="Arial"/>
          <w:sz w:val="22"/>
          <w:szCs w:val="22"/>
        </w:rPr>
        <w:t>Δήμου Ιωάννης                                                   2.  Καραμάνης  Δημήτριος</w:t>
      </w:r>
    </w:p>
    <w:p w:rsidR="009D2375" w:rsidRDefault="00704696" w:rsidP="009D237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9D2375">
        <w:rPr>
          <w:rFonts w:ascii="Arial" w:hAnsi="Arial" w:cs="Arial"/>
          <w:sz w:val="22"/>
          <w:szCs w:val="22"/>
        </w:rPr>
        <w:t>Καράβα Χρυσοβαλάντου – Βασιλική</w:t>
      </w:r>
    </w:p>
    <w:p w:rsidR="00704696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8C4203">
        <w:rPr>
          <w:rFonts w:ascii="Arial" w:hAnsi="Arial" w:cs="Arial"/>
          <w:sz w:val="22"/>
          <w:szCs w:val="22"/>
        </w:rPr>
        <w:t xml:space="preserve"> </w:t>
      </w:r>
      <w:r w:rsidR="009D2375">
        <w:rPr>
          <w:rFonts w:ascii="Arial" w:hAnsi="Arial" w:cs="Arial"/>
          <w:sz w:val="22"/>
          <w:szCs w:val="22"/>
        </w:rPr>
        <w:t xml:space="preserve">Μερτζάνης  Κωνσταντίνος                                      </w:t>
      </w:r>
    </w:p>
    <w:p w:rsidR="00704696" w:rsidRDefault="00704696" w:rsidP="005B00AD">
      <w:pPr>
        <w:tabs>
          <w:tab w:val="left" w:pos="6237"/>
        </w:tabs>
        <w:ind w:left="142"/>
      </w:pPr>
      <w:r>
        <w:rPr>
          <w:rFonts w:ascii="Arial" w:hAnsi="Arial" w:cs="Arial"/>
          <w:sz w:val="22"/>
          <w:szCs w:val="22"/>
        </w:rPr>
        <w:t xml:space="preserve">   </w:t>
      </w:r>
      <w:r w:rsidR="005B00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5.</w:t>
      </w:r>
      <w:r w:rsidRPr="00A663C4">
        <w:rPr>
          <w:rFonts w:ascii="Arial" w:hAnsi="Arial" w:cs="Arial"/>
          <w:sz w:val="22"/>
          <w:szCs w:val="22"/>
        </w:rPr>
        <w:t xml:space="preserve"> </w:t>
      </w:r>
      <w:r w:rsidR="009D2375">
        <w:rPr>
          <w:rFonts w:ascii="Arial" w:hAnsi="Arial" w:cs="Arial"/>
          <w:sz w:val="22"/>
          <w:szCs w:val="22"/>
        </w:rPr>
        <w:t>Καπλάνης  Κωνσταντίνος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6.</w:t>
      </w:r>
      <w:r w:rsidR="009D2375">
        <w:rPr>
          <w:rFonts w:ascii="Arial" w:hAnsi="Arial" w:cs="Arial"/>
          <w:sz w:val="22"/>
          <w:szCs w:val="22"/>
        </w:rPr>
        <w:t xml:space="preserve"> Παπαϊωάννου Λουκάς - Αντιπρόεδρος</w:t>
      </w:r>
    </w:p>
    <w:p w:rsidR="00186110" w:rsidRDefault="00704696" w:rsidP="0018611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B00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Μπράλιος  Νικόλαος </w:t>
      </w:r>
    </w:p>
    <w:p w:rsidR="008F351E" w:rsidRPr="005B00AD" w:rsidRDefault="008F351E" w:rsidP="0018611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F11A55" w:rsidRDefault="005B00AD" w:rsidP="005B00A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B00AD" w:rsidRPr="001F0A76" w:rsidRDefault="00E90165" w:rsidP="00B441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0A5E6C">
        <w:rPr>
          <w:rFonts w:ascii="Arial" w:eastAsia="Arial" w:hAnsi="Arial" w:cs="Arial"/>
          <w:sz w:val="22"/>
          <w:szCs w:val="22"/>
        </w:rPr>
        <w:t>Απ</w:t>
      </w:r>
      <w:r w:rsidR="008F351E">
        <w:rPr>
          <w:rFonts w:ascii="Arial" w:eastAsia="Arial" w:hAnsi="Arial" w:cs="Arial"/>
          <w:sz w:val="22"/>
          <w:szCs w:val="22"/>
        </w:rPr>
        <w:t>ό</w:t>
      </w:r>
      <w:r w:rsidR="00C77AE9">
        <w:rPr>
          <w:rFonts w:ascii="Arial" w:eastAsia="Arial" w:hAnsi="Arial" w:cs="Arial"/>
          <w:sz w:val="22"/>
          <w:szCs w:val="22"/>
        </w:rPr>
        <w:t>ν</w:t>
      </w:r>
      <w:r w:rsidR="000A5E6C">
        <w:rPr>
          <w:rFonts w:ascii="Arial" w:eastAsia="Arial" w:hAnsi="Arial" w:cs="Arial"/>
          <w:sz w:val="22"/>
          <w:szCs w:val="22"/>
        </w:rPr>
        <w:t>τος του</w:t>
      </w:r>
      <w:r w:rsidR="00B44100" w:rsidRPr="001F0A76">
        <w:rPr>
          <w:rFonts w:ascii="Arial" w:eastAsia="Arial" w:hAnsi="Arial" w:cs="Arial"/>
          <w:sz w:val="22"/>
          <w:szCs w:val="22"/>
        </w:rPr>
        <w:t xml:space="preserve"> Πρ</w:t>
      </w:r>
      <w:r>
        <w:rPr>
          <w:rFonts w:ascii="Arial" w:eastAsia="Arial" w:hAnsi="Arial" w:cs="Arial"/>
          <w:sz w:val="22"/>
          <w:szCs w:val="22"/>
        </w:rPr>
        <w:t>οέδρου</w:t>
      </w:r>
      <w:r w:rsidR="00B44100" w:rsidRPr="001F0A76">
        <w:rPr>
          <w:rFonts w:ascii="Arial" w:eastAsia="Arial" w:hAnsi="Arial" w:cs="Arial"/>
          <w:sz w:val="22"/>
          <w:szCs w:val="22"/>
        </w:rPr>
        <w:t xml:space="preserve"> της Οικονομικής Επιτροπής</w:t>
      </w:r>
      <w:r>
        <w:rPr>
          <w:rFonts w:ascii="Arial" w:eastAsia="Arial" w:hAnsi="Arial" w:cs="Arial"/>
          <w:sz w:val="22"/>
          <w:szCs w:val="22"/>
        </w:rPr>
        <w:t xml:space="preserve">  ο Αντιπρόεδρος  αυτής </w:t>
      </w:r>
      <w:r w:rsidR="00B44100" w:rsidRPr="001F0A76">
        <w:rPr>
          <w:rFonts w:ascii="Arial" w:eastAsia="Arial" w:hAnsi="Arial" w:cs="Arial"/>
          <w:sz w:val="22"/>
          <w:szCs w:val="22"/>
        </w:rPr>
        <w:t xml:space="preserve"> κήρυξε την  έναρξη της συνεδρίασης.</w:t>
      </w:r>
    </w:p>
    <w:p w:rsidR="000D03EE" w:rsidRDefault="007C67DE" w:rsidP="005B00AD">
      <w:pPr>
        <w:pStyle w:val="ad"/>
        <w:spacing w:before="119" w:after="119" w:line="360" w:lineRule="auto"/>
        <w:rPr>
          <w:rFonts w:ascii="Arial" w:hAnsi="Arial" w:cs="Arial"/>
          <w:color w:val="000000"/>
          <w:sz w:val="22"/>
          <w:szCs w:val="22"/>
          <w:lang w:eastAsia="el-GR"/>
        </w:rPr>
      </w:pPr>
      <w:r w:rsidRPr="00B04994">
        <w:rPr>
          <w:rFonts w:ascii="Arial" w:eastAsia="Arial" w:hAnsi="Arial" w:cs="Arial"/>
          <w:sz w:val="22"/>
          <w:szCs w:val="22"/>
        </w:rPr>
        <w:t xml:space="preserve">Εισηγούμενος το </w:t>
      </w:r>
      <w:r w:rsidR="00E767FE">
        <w:rPr>
          <w:rFonts w:ascii="Arial" w:eastAsia="Arial" w:hAnsi="Arial" w:cs="Arial"/>
          <w:sz w:val="22"/>
          <w:szCs w:val="22"/>
        </w:rPr>
        <w:t>7</w:t>
      </w:r>
      <w:r w:rsidRPr="00802F7C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θέμα της</w:t>
      </w:r>
      <w:r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>
        <w:rPr>
          <w:rFonts w:ascii="Arial" w:eastAsia="Arial" w:hAnsi="Arial" w:cs="Arial"/>
          <w:sz w:val="22"/>
          <w:szCs w:val="22"/>
        </w:rPr>
        <w:t>διάταξης</w:t>
      </w:r>
      <w:r w:rsidRPr="00B04994">
        <w:rPr>
          <w:rFonts w:ascii="Arial" w:eastAsia="Arial" w:hAnsi="Arial" w:cs="Arial"/>
          <w:sz w:val="22"/>
          <w:szCs w:val="22"/>
        </w:rPr>
        <w:t xml:space="preserve">  </w:t>
      </w:r>
      <w:r w:rsidRPr="00B04994">
        <w:rPr>
          <w:rFonts w:ascii="Arial" w:hAnsi="Arial" w:cs="Arial"/>
          <w:sz w:val="22"/>
          <w:szCs w:val="22"/>
        </w:rPr>
        <w:t>έθεσε υπόψη των μελών της Οικονομικής Επιτροπής το με αριθ. πρωτ.</w:t>
      </w:r>
      <w:r>
        <w:rPr>
          <w:rFonts w:ascii="Arial" w:hAnsi="Arial" w:cs="Arial"/>
          <w:sz w:val="22"/>
          <w:szCs w:val="22"/>
        </w:rPr>
        <w:t xml:space="preserve"> </w:t>
      </w:r>
      <w:r w:rsidR="00E767FE">
        <w:rPr>
          <w:rFonts w:ascii="Arial" w:hAnsi="Arial" w:cs="Arial"/>
          <w:sz w:val="22"/>
          <w:szCs w:val="22"/>
        </w:rPr>
        <w:t>9050</w:t>
      </w:r>
      <w:r w:rsidR="000A537F">
        <w:rPr>
          <w:rFonts w:ascii="Arial" w:hAnsi="Arial" w:cs="Arial"/>
          <w:sz w:val="22"/>
          <w:szCs w:val="22"/>
        </w:rPr>
        <w:t>/</w:t>
      </w:r>
      <w:r w:rsidR="00E767FE">
        <w:rPr>
          <w:rFonts w:ascii="Arial" w:hAnsi="Arial" w:cs="Arial"/>
          <w:sz w:val="22"/>
          <w:szCs w:val="22"/>
        </w:rPr>
        <w:t>20</w:t>
      </w:r>
      <w:r w:rsidR="000A537F">
        <w:rPr>
          <w:rFonts w:ascii="Arial" w:hAnsi="Arial" w:cs="Arial"/>
          <w:sz w:val="22"/>
          <w:szCs w:val="22"/>
        </w:rPr>
        <w:t>-</w:t>
      </w:r>
      <w:r w:rsidR="00E90165">
        <w:rPr>
          <w:rFonts w:ascii="Arial" w:hAnsi="Arial" w:cs="Arial"/>
          <w:sz w:val="22"/>
          <w:szCs w:val="22"/>
        </w:rPr>
        <w:t>05</w:t>
      </w:r>
      <w:r w:rsidR="003B38A9">
        <w:rPr>
          <w:rFonts w:ascii="Arial" w:hAnsi="Arial" w:cs="Arial"/>
          <w:sz w:val="22"/>
          <w:szCs w:val="22"/>
        </w:rPr>
        <w:t>-2020</w:t>
      </w:r>
      <w:r w:rsidRPr="00B049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έγγραφο </w:t>
      </w:r>
      <w:r w:rsidR="002706E4">
        <w:rPr>
          <w:rFonts w:ascii="Arial" w:hAnsi="Arial" w:cs="Arial"/>
          <w:color w:val="000000"/>
          <w:sz w:val="22"/>
          <w:szCs w:val="22"/>
          <w:lang w:eastAsia="el-GR"/>
        </w:rPr>
        <w:t xml:space="preserve">της Δ/νσης </w:t>
      </w:r>
      <w:r w:rsidR="00E767FE">
        <w:rPr>
          <w:rFonts w:ascii="Arial" w:hAnsi="Arial" w:cs="Arial"/>
          <w:color w:val="000000"/>
          <w:sz w:val="22"/>
          <w:szCs w:val="22"/>
          <w:lang w:eastAsia="el-GR"/>
        </w:rPr>
        <w:t xml:space="preserve"> Περιβάλλοντος , Καθαριότητας &amp; Πρασίνου</w:t>
      </w:r>
      <w:r w:rsidR="000D03EE"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 του Δήμου Λεβαδέων σ</w:t>
      </w:r>
      <w:r w:rsidR="00704696">
        <w:rPr>
          <w:rFonts w:ascii="Arial" w:hAnsi="Arial" w:cs="Arial"/>
          <w:color w:val="000000"/>
          <w:sz w:val="22"/>
          <w:szCs w:val="22"/>
          <w:lang w:eastAsia="el-GR"/>
        </w:rPr>
        <w:t>το οποίο αναφέρονται</w:t>
      </w:r>
      <w:r w:rsidR="000D03EE"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: </w:t>
      </w:r>
    </w:p>
    <w:p w:rsidR="008F351E" w:rsidRPr="00DC1966" w:rsidRDefault="008F351E" w:rsidP="005B00AD">
      <w:pPr>
        <w:pStyle w:val="ad"/>
        <w:spacing w:before="119" w:after="119" w:line="360" w:lineRule="auto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C77AE9" w:rsidRPr="00C77AE9" w:rsidRDefault="00C77AE9" w:rsidP="00C77AE9">
      <w:pPr>
        <w:rPr>
          <w:rFonts w:ascii="Arial" w:hAnsi="Arial" w:cs="Arial"/>
          <w:b/>
          <w:bCs/>
          <w:i/>
          <w:sz w:val="22"/>
          <w:szCs w:val="22"/>
        </w:rPr>
      </w:pPr>
      <w:r w:rsidRPr="00C77AE9">
        <w:rPr>
          <w:rFonts w:ascii="Arial" w:hAnsi="Arial" w:cs="Arial"/>
          <w:bCs/>
          <w:i/>
          <w:sz w:val="22"/>
          <w:szCs w:val="22"/>
        </w:rPr>
        <w:t>Βάσει των άρθρων:</w:t>
      </w:r>
    </w:p>
    <w:p w:rsidR="00C77AE9" w:rsidRPr="00C77AE9" w:rsidRDefault="00C77AE9" w:rsidP="00C77AE9">
      <w:pPr>
        <w:numPr>
          <w:ilvl w:val="1"/>
          <w:numId w:val="38"/>
        </w:numPr>
        <w:tabs>
          <w:tab w:val="clear" w:pos="1024"/>
        </w:tabs>
        <w:suppressAutoHyphens w:val="0"/>
        <w:spacing w:line="264" w:lineRule="auto"/>
        <w:ind w:left="342" w:hanging="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77AE9">
        <w:rPr>
          <w:rFonts w:ascii="Arial" w:hAnsi="Arial" w:cs="Arial"/>
          <w:bCs/>
          <w:i/>
          <w:sz w:val="22"/>
          <w:szCs w:val="22"/>
        </w:rPr>
        <w:t>Την περ. ε΄ της παρ. 1 του άρθρου 72  του Ν.3852/2010 «Οικονομική Επιτροπή – Αρμοδιότητες» του Ν. 3852/2010 «Νέα Αρχιτεκτονική της Αυτοδιοίκησης και της Αποκεντρωμένης Διοίκησης − Πρόγραμμα Καλλικράτης.</w:t>
      </w:r>
    </w:p>
    <w:p w:rsidR="00C77AE9" w:rsidRPr="00C77AE9" w:rsidRDefault="00C77AE9" w:rsidP="00C77AE9">
      <w:pPr>
        <w:numPr>
          <w:ilvl w:val="1"/>
          <w:numId w:val="38"/>
        </w:numPr>
        <w:tabs>
          <w:tab w:val="clear" w:pos="1024"/>
        </w:tabs>
        <w:suppressAutoHyphens w:val="0"/>
        <w:spacing w:line="264" w:lineRule="auto"/>
        <w:ind w:left="342" w:hanging="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77AE9">
        <w:rPr>
          <w:rFonts w:ascii="Arial" w:hAnsi="Arial" w:cs="Arial"/>
          <w:bCs/>
          <w:i/>
          <w:sz w:val="22"/>
          <w:szCs w:val="22"/>
        </w:rPr>
        <w:lastRenderedPageBreak/>
        <w:t>Τις διατάξεις του άρθρου 54 παρ. 7 και των άρθρων 27, 117, 118, 376, 377 του Νόμου 4412/2016 «Δημόσιες Συμβάσεις Έργων, Προμηθειών και Υπηρεσιών (προσαρμογή στις οδηγίες 2014/24/ ΕΕ και 2014/25/ΕΕ).</w:t>
      </w:r>
    </w:p>
    <w:p w:rsidR="00C77AE9" w:rsidRPr="00C77AE9" w:rsidRDefault="00C77AE9" w:rsidP="00C77AE9">
      <w:pPr>
        <w:numPr>
          <w:ilvl w:val="1"/>
          <w:numId w:val="38"/>
        </w:numPr>
        <w:tabs>
          <w:tab w:val="clear" w:pos="1024"/>
        </w:tabs>
        <w:suppressAutoHyphens w:val="0"/>
        <w:spacing w:line="264" w:lineRule="auto"/>
        <w:ind w:left="342" w:hanging="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77AE9">
        <w:rPr>
          <w:rFonts w:ascii="Arial" w:hAnsi="Arial" w:cs="Arial"/>
          <w:bCs/>
          <w:i/>
          <w:sz w:val="22"/>
          <w:szCs w:val="22"/>
        </w:rPr>
        <w:t>Του άρθρου 206 του νόμου 4555/2018.</w:t>
      </w:r>
    </w:p>
    <w:p w:rsidR="00C77AE9" w:rsidRPr="00C77AE9" w:rsidRDefault="00C77AE9" w:rsidP="00C77AE9">
      <w:pPr>
        <w:pStyle w:val="1e"/>
        <w:ind w:left="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C77AE9">
        <w:rPr>
          <w:rFonts w:ascii="Arial" w:hAnsi="Arial" w:cs="Arial"/>
          <w:i/>
          <w:color w:val="auto"/>
          <w:sz w:val="22"/>
          <w:szCs w:val="22"/>
          <w:lang w:val="el-GR"/>
        </w:rPr>
        <w:t>και έχοντας</w:t>
      </w:r>
      <w:r w:rsidRPr="00C77AE9">
        <w:rPr>
          <w:rFonts w:ascii="Arial" w:hAnsi="Arial" w:cs="Arial"/>
          <w:i/>
          <w:color w:val="auto"/>
          <w:sz w:val="22"/>
          <w:szCs w:val="22"/>
        </w:rPr>
        <w:t xml:space="preserve">  </w:t>
      </w:r>
      <w:r w:rsidRPr="00C77AE9">
        <w:rPr>
          <w:rFonts w:ascii="Arial" w:hAnsi="Arial" w:cs="Arial"/>
          <w:i/>
          <w:color w:val="auto"/>
          <w:sz w:val="22"/>
          <w:szCs w:val="22"/>
          <w:lang w:val="el-GR"/>
        </w:rPr>
        <w:t>υπόψη</w:t>
      </w:r>
      <w:r w:rsidRPr="00C77AE9">
        <w:rPr>
          <w:rFonts w:ascii="Arial" w:hAnsi="Arial" w:cs="Arial"/>
          <w:i/>
          <w:color w:val="auto"/>
          <w:sz w:val="22"/>
          <w:szCs w:val="22"/>
        </w:rPr>
        <w:t>:</w:t>
      </w:r>
    </w:p>
    <w:p w:rsidR="00C77AE9" w:rsidRPr="00C77AE9" w:rsidRDefault="00C77AE9" w:rsidP="00C77AE9">
      <w:pPr>
        <w:numPr>
          <w:ilvl w:val="1"/>
          <w:numId w:val="38"/>
        </w:numPr>
        <w:tabs>
          <w:tab w:val="clear" w:pos="1024"/>
        </w:tabs>
        <w:suppressAutoHyphens w:val="0"/>
        <w:spacing w:line="264" w:lineRule="auto"/>
        <w:ind w:left="342" w:hanging="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77AE9">
        <w:rPr>
          <w:rFonts w:ascii="Arial" w:hAnsi="Arial" w:cs="Arial"/>
          <w:bCs/>
          <w:i/>
          <w:sz w:val="22"/>
          <w:szCs w:val="22"/>
        </w:rPr>
        <w:t xml:space="preserve">Την υπ’ αριθμ. πρωτ. 83448/22.11.2019(ΑΔΑ: </w:t>
      </w:r>
      <w:r w:rsidRPr="00C77AE9">
        <w:rPr>
          <w:rFonts w:ascii="Arial" w:eastAsia="Arial Unicode MS" w:hAnsi="Arial" w:cs="Arial"/>
          <w:bCs/>
          <w:i/>
          <w:sz w:val="22"/>
          <w:szCs w:val="22"/>
        </w:rPr>
        <w:t xml:space="preserve">ΨΔΛΨ46ΜΤΛ6-0Υ6) </w:t>
      </w:r>
      <w:r w:rsidRPr="00C77AE9">
        <w:rPr>
          <w:rFonts w:ascii="Arial" w:hAnsi="Arial" w:cs="Arial"/>
          <w:bCs/>
          <w:i/>
          <w:sz w:val="22"/>
          <w:szCs w:val="22"/>
        </w:rPr>
        <w:t xml:space="preserve">Απόφαση του Υπουργού Εσωτερικών περί Επιχορήγησης Δήμων με το ποσό των 40.000.000,00 € από το πρόγραμμα «ΦΙΛΟΔΗΜΟΣ ΙΙ» για την προμήθεια </w:t>
      </w:r>
      <w:r w:rsidRPr="00C77AE9">
        <w:rPr>
          <w:rFonts w:ascii="Arial" w:eastAsia="Arial Unicode MS" w:hAnsi="Arial" w:cs="Arial"/>
          <w:bCs/>
          <w:i/>
          <w:sz w:val="22"/>
          <w:szCs w:val="22"/>
        </w:rPr>
        <w:t xml:space="preserve">απορριμματοφόρων και λοιπών μηχανημάτων αποκομιδής και μεταφοράς απορριμμάτων και ανακυκλώσιμων υλικών, στο πλαίσιο του αναπτυξιακού άξονα </w:t>
      </w:r>
      <w:r w:rsidRPr="00C77AE9">
        <w:rPr>
          <w:rFonts w:ascii="Arial" w:hAnsi="Arial" w:cs="Arial"/>
          <w:bCs/>
          <w:i/>
          <w:sz w:val="22"/>
          <w:szCs w:val="22"/>
        </w:rPr>
        <w:t>«Τ</w:t>
      </w:r>
      <w:r w:rsidRPr="00C77AE9">
        <w:rPr>
          <w:rFonts w:ascii="Arial" w:eastAsia="Arial Unicode MS" w:hAnsi="Arial" w:cs="Arial"/>
          <w:bCs/>
          <w:i/>
          <w:sz w:val="22"/>
          <w:szCs w:val="22"/>
        </w:rPr>
        <w:t>οπική ανάπτυξη και προστασία περιβάλλοντος» του προγράμματος «Φιλόδημος ΙΙ».</w:t>
      </w:r>
    </w:p>
    <w:p w:rsidR="00C77AE9" w:rsidRPr="00C77AE9" w:rsidRDefault="00C77AE9" w:rsidP="00C77AE9">
      <w:pPr>
        <w:numPr>
          <w:ilvl w:val="1"/>
          <w:numId w:val="38"/>
        </w:numPr>
        <w:tabs>
          <w:tab w:val="clear" w:pos="1024"/>
        </w:tabs>
        <w:suppressAutoHyphens w:val="0"/>
        <w:spacing w:line="264" w:lineRule="auto"/>
        <w:ind w:left="342" w:hanging="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77AE9">
        <w:rPr>
          <w:rFonts w:ascii="Arial" w:hAnsi="Arial" w:cs="Arial"/>
          <w:bCs/>
          <w:i/>
          <w:sz w:val="22"/>
          <w:szCs w:val="22"/>
        </w:rPr>
        <w:t>Το ότι δικαιούχοι της επιχορήγησης είναι οι Δήμοι με μόνιμο πληθυσμό έως 50.000 κατοίκους σύμφωνα με την τελευταία απογραφή πληθυσμού της χώρας από την Ελληνική Στατιστική Αρχή.</w:t>
      </w:r>
    </w:p>
    <w:p w:rsidR="00C77AE9" w:rsidRPr="00C77AE9" w:rsidRDefault="00C77AE9" w:rsidP="00C77AE9">
      <w:pPr>
        <w:numPr>
          <w:ilvl w:val="1"/>
          <w:numId w:val="38"/>
        </w:numPr>
        <w:tabs>
          <w:tab w:val="clear" w:pos="1024"/>
        </w:tabs>
        <w:suppressAutoHyphens w:val="0"/>
        <w:spacing w:line="264" w:lineRule="auto"/>
        <w:ind w:left="342" w:hanging="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77AE9">
        <w:rPr>
          <w:rFonts w:ascii="Arial" w:hAnsi="Arial" w:cs="Arial"/>
          <w:bCs/>
          <w:i/>
          <w:sz w:val="22"/>
          <w:szCs w:val="22"/>
        </w:rPr>
        <w:t>Το ότι ο Δήμος Λεβαδέων με μόνιμο πληθυσμό 31.315 κατοίκους είναι δικαιούχος της επιχορήγησης.</w:t>
      </w:r>
    </w:p>
    <w:p w:rsidR="00C77AE9" w:rsidRPr="00C77AE9" w:rsidRDefault="00C77AE9" w:rsidP="00C77AE9">
      <w:pPr>
        <w:numPr>
          <w:ilvl w:val="1"/>
          <w:numId w:val="38"/>
        </w:numPr>
        <w:tabs>
          <w:tab w:val="clear" w:pos="1024"/>
        </w:tabs>
        <w:suppressAutoHyphens w:val="0"/>
        <w:spacing w:line="264" w:lineRule="auto"/>
        <w:ind w:left="342" w:hanging="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77AE9">
        <w:rPr>
          <w:rFonts w:ascii="Arial" w:hAnsi="Arial" w:cs="Arial"/>
          <w:bCs/>
          <w:i/>
          <w:sz w:val="22"/>
          <w:szCs w:val="22"/>
        </w:rPr>
        <w:t>Το ότι ο Δήμος Λεβαδέων επιχορηγείται με το ανώτατο ποσό των 150.000,00 ευρώ συμπεριλαμβανομένου του Φ.Π.Α. για προμήθεια απορριμματοφόρων και λοιπών οχημάτων αποκομιδής και μεταφοράς απορριμμάτων και ανακυκλώσιμων υλικών.</w:t>
      </w:r>
    </w:p>
    <w:p w:rsidR="00C77AE9" w:rsidRPr="00C77AE9" w:rsidRDefault="00C77AE9" w:rsidP="00C77AE9">
      <w:pPr>
        <w:numPr>
          <w:ilvl w:val="1"/>
          <w:numId w:val="38"/>
        </w:numPr>
        <w:tabs>
          <w:tab w:val="clear" w:pos="1024"/>
        </w:tabs>
        <w:suppressAutoHyphens w:val="0"/>
        <w:spacing w:line="264" w:lineRule="auto"/>
        <w:ind w:left="341" w:hanging="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77AE9">
        <w:rPr>
          <w:rFonts w:ascii="Arial" w:hAnsi="Arial" w:cs="Arial"/>
          <w:bCs/>
          <w:i/>
          <w:sz w:val="22"/>
          <w:szCs w:val="22"/>
        </w:rPr>
        <w:t>Την υπ΄ αριθμ. πρωτ. 52/2020 (ΑΔΑ: ΩΚ32ΩΛΗ-Χ5Ψ) Απόφαση του Δημοτικού Συμβουλίου Λεβαδέων περί αποδοχής της επιχορήγησης των 150.000,00 ευρώ, ποσό το οποίο έχει καθορισθεί για το Δήμο Λεβαδέων με την αριθμ. πρωτ. 83448/22.11.2019 (ΑΔΑ: ΨΔΛΨ46ΜΤΛ6-0Υ6) Απόφαση του Υπουργού Εσωτερικών στα πλαίσια του προγράμματος «ΦΙΛΟΔΗΜΟΣ ΙΙ»</w:t>
      </w:r>
    </w:p>
    <w:p w:rsidR="00C77AE9" w:rsidRPr="00C77AE9" w:rsidRDefault="00C77AE9" w:rsidP="00C77AE9">
      <w:pPr>
        <w:numPr>
          <w:ilvl w:val="1"/>
          <w:numId w:val="38"/>
        </w:numPr>
        <w:tabs>
          <w:tab w:val="clear" w:pos="1024"/>
        </w:tabs>
        <w:suppressAutoHyphens w:val="0"/>
        <w:spacing w:line="264" w:lineRule="auto"/>
        <w:ind w:left="341" w:hanging="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77AE9">
        <w:rPr>
          <w:rFonts w:ascii="Arial" w:hAnsi="Arial" w:cs="Arial"/>
          <w:bCs/>
          <w:i/>
          <w:sz w:val="22"/>
          <w:szCs w:val="22"/>
        </w:rPr>
        <w:t>Την υπ’ αριθμ. 64/2020 απόφαση του Δημοτικού Συμβουλίου με την οποία εγκρίθηκε η 6</w:t>
      </w:r>
      <w:r w:rsidRPr="00C77AE9">
        <w:rPr>
          <w:rFonts w:ascii="Arial" w:hAnsi="Arial" w:cs="Arial"/>
          <w:bCs/>
          <w:i/>
          <w:sz w:val="22"/>
          <w:szCs w:val="22"/>
          <w:vertAlign w:val="superscript"/>
        </w:rPr>
        <w:t>η</w:t>
      </w:r>
      <w:r w:rsidRPr="00C77AE9">
        <w:rPr>
          <w:rFonts w:ascii="Arial" w:hAnsi="Arial" w:cs="Arial"/>
          <w:bCs/>
          <w:i/>
          <w:sz w:val="22"/>
          <w:szCs w:val="22"/>
        </w:rPr>
        <w:t>αναμόρφωση του προϋπολογισμού έτους 2020 και η δημιουργία του Κ.Α. 62.7341.003με πίστωση ποσού 150.000,00 € και τίτλο «</w:t>
      </w:r>
      <w:r w:rsidRPr="00C77AE9">
        <w:rPr>
          <w:rFonts w:ascii="Arial" w:hAnsi="Arial" w:cs="Arial"/>
          <w:i/>
          <w:iCs/>
          <w:sz w:val="22"/>
          <w:szCs w:val="22"/>
        </w:rPr>
        <w:t>Προμήθεια απορριμματοφόρων και λοιπών οχημάτων αποκομιδής και μεταφοράς απορριμμάτων και ανακυκλώσιμων υλικών».</w:t>
      </w:r>
    </w:p>
    <w:p w:rsidR="00C77AE9" w:rsidRPr="00C77AE9" w:rsidRDefault="00C77AE9" w:rsidP="00C77AE9">
      <w:pPr>
        <w:numPr>
          <w:ilvl w:val="1"/>
          <w:numId w:val="38"/>
        </w:numPr>
        <w:tabs>
          <w:tab w:val="clear" w:pos="1024"/>
        </w:tabs>
        <w:suppressAutoHyphens w:val="0"/>
        <w:spacing w:line="264" w:lineRule="auto"/>
        <w:ind w:left="342" w:hanging="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77AE9">
        <w:rPr>
          <w:rFonts w:ascii="Arial" w:hAnsi="Arial" w:cs="Arial"/>
          <w:bCs/>
          <w:i/>
          <w:sz w:val="22"/>
          <w:szCs w:val="22"/>
        </w:rPr>
        <w:t xml:space="preserve">Την υπ' αριθμ. </w:t>
      </w:r>
      <w:bookmarkStart w:id="0" w:name="OLE_LINK1"/>
      <w:r w:rsidRPr="00C77AE9">
        <w:rPr>
          <w:rFonts w:ascii="Arial" w:hAnsi="Arial" w:cs="Arial"/>
          <w:bCs/>
          <w:i/>
          <w:sz w:val="22"/>
          <w:szCs w:val="22"/>
        </w:rPr>
        <w:t>20/2020</w:t>
      </w:r>
      <w:bookmarkEnd w:id="0"/>
      <w:r w:rsidRPr="00C77AE9">
        <w:rPr>
          <w:rFonts w:ascii="Arial" w:hAnsi="Arial" w:cs="Arial"/>
          <w:bCs/>
          <w:i/>
          <w:sz w:val="22"/>
          <w:szCs w:val="22"/>
        </w:rPr>
        <w:t xml:space="preserve"> μελέτη που συνέταξε η Διεύθυνση Περιβάλλοντος, Καθαριότητας και Πρασίνου δαπάνης προϋπολογισμού </w:t>
      </w:r>
      <w:r w:rsidRPr="00C77AE9">
        <w:rPr>
          <w:rFonts w:ascii="Arial" w:hAnsi="Arial" w:cs="Arial"/>
          <w:i/>
          <w:sz w:val="22"/>
          <w:szCs w:val="22"/>
        </w:rPr>
        <w:t>149.978,00</w:t>
      </w:r>
      <w:r w:rsidRPr="00C77AE9">
        <w:rPr>
          <w:rFonts w:ascii="Arial" w:hAnsi="Arial" w:cs="Arial"/>
          <w:bCs/>
          <w:i/>
          <w:sz w:val="22"/>
          <w:szCs w:val="22"/>
        </w:rPr>
        <w:t>€ (συμπεριλαμβανομένου του Φ.Π.Α. 24%) και φέρει τον τίτλο: «</w:t>
      </w:r>
      <w:r w:rsidRPr="00C77AE9">
        <w:rPr>
          <w:rFonts w:ascii="Arial" w:eastAsia="Arial Unicode MS" w:hAnsi="Arial" w:cs="Arial"/>
          <w:bCs/>
          <w:i/>
          <w:sz w:val="22"/>
          <w:szCs w:val="22"/>
        </w:rPr>
        <w:t>Προμήθεια απορριμματοφόρου οχήματος» από το πρόγραμμα ΦΙΛΟΔΗΜΟΣ ΙΙ, στον άξονα προτεραιότητας «Η τοπική ανάπτυξη και η προστασία περιβάλλοντος» με τίτλο «Προμήθεια απορριμματοφόρων και λοιπών μηχανημάτων αποκομιδής και μεταφοράς απορριμμάτων και ανακυκλώσιμων υλικών</w:t>
      </w:r>
      <w:r w:rsidRPr="00C77AE9">
        <w:rPr>
          <w:rFonts w:ascii="Arial" w:hAnsi="Arial" w:cs="Arial"/>
          <w:bCs/>
          <w:i/>
          <w:sz w:val="22"/>
          <w:szCs w:val="22"/>
        </w:rPr>
        <w:t>».</w:t>
      </w:r>
    </w:p>
    <w:p w:rsidR="00C77AE9" w:rsidRPr="00C77AE9" w:rsidRDefault="00C77AE9" w:rsidP="00C77AE9">
      <w:pPr>
        <w:spacing w:line="264" w:lineRule="auto"/>
        <w:rPr>
          <w:rFonts w:ascii="Arial" w:eastAsia="SimHei" w:hAnsi="Arial" w:cs="Arial"/>
          <w:b/>
          <w:bCs/>
          <w:i/>
          <w:sz w:val="22"/>
          <w:szCs w:val="22"/>
          <w:u w:val="single"/>
        </w:rPr>
      </w:pPr>
      <w:r w:rsidRPr="00C77AE9">
        <w:rPr>
          <w:rFonts w:ascii="Arial" w:eastAsia="SimHei" w:hAnsi="Arial" w:cs="Arial"/>
          <w:bCs/>
          <w:i/>
          <w:sz w:val="22"/>
          <w:szCs w:val="22"/>
          <w:u w:val="single"/>
        </w:rPr>
        <w:t xml:space="preserve">Προτείνεται </w:t>
      </w:r>
    </w:p>
    <w:p w:rsidR="00C77AE9" w:rsidRPr="00C77AE9" w:rsidRDefault="00C77AE9" w:rsidP="00C77AE9">
      <w:pPr>
        <w:spacing w:line="264" w:lineRule="auto"/>
        <w:rPr>
          <w:rFonts w:ascii="Arial" w:hAnsi="Arial" w:cs="Arial"/>
          <w:b/>
          <w:bCs/>
          <w:i/>
          <w:sz w:val="22"/>
          <w:szCs w:val="22"/>
        </w:rPr>
      </w:pPr>
      <w:r w:rsidRPr="00C77AE9">
        <w:rPr>
          <w:rFonts w:ascii="Arial" w:hAnsi="Arial" w:cs="Arial"/>
          <w:bCs/>
          <w:i/>
          <w:sz w:val="22"/>
          <w:szCs w:val="22"/>
        </w:rPr>
        <w:t xml:space="preserve">στα μέλη της Οικονομικής Επιτροπής να αποφασίσουν για: </w:t>
      </w:r>
    </w:p>
    <w:p w:rsidR="00C77AE9" w:rsidRPr="00C77AE9" w:rsidRDefault="00C77AE9" w:rsidP="00C77AE9">
      <w:pPr>
        <w:spacing w:line="264" w:lineRule="auto"/>
        <w:ind w:left="-18" w:firstLine="698"/>
        <w:rPr>
          <w:rFonts w:ascii="Arial" w:hAnsi="Arial" w:cs="Arial"/>
          <w:b/>
          <w:bCs/>
          <w:i/>
          <w:sz w:val="22"/>
          <w:szCs w:val="22"/>
        </w:rPr>
      </w:pPr>
      <w:r w:rsidRPr="00C77AE9">
        <w:rPr>
          <w:rFonts w:ascii="Arial" w:hAnsi="Arial" w:cs="Arial"/>
          <w:bCs/>
          <w:i/>
          <w:sz w:val="22"/>
          <w:szCs w:val="22"/>
        </w:rPr>
        <w:t xml:space="preserve">Την έγκριση των τεχνικών προδιαγραφών και των τευχών της υπ' αριθμ. 20/2020 τεχνικής μελέτης δαπάνης προϋπολογισμού </w:t>
      </w:r>
      <w:r w:rsidRPr="00C77AE9">
        <w:rPr>
          <w:rFonts w:ascii="Arial" w:hAnsi="Arial" w:cs="Arial"/>
          <w:i/>
          <w:sz w:val="22"/>
          <w:szCs w:val="22"/>
        </w:rPr>
        <w:t>149.978,00</w:t>
      </w:r>
      <w:r w:rsidRPr="00C77AE9">
        <w:rPr>
          <w:rFonts w:ascii="Arial" w:hAnsi="Arial" w:cs="Arial"/>
          <w:bCs/>
          <w:i/>
          <w:sz w:val="22"/>
          <w:szCs w:val="22"/>
        </w:rPr>
        <w:t>€ (συμπεριλαμβανομένου του Φ.Π.Α. 24%) που αφορά στην π</w:t>
      </w:r>
      <w:r w:rsidRPr="00C77AE9">
        <w:rPr>
          <w:rFonts w:ascii="Arial" w:eastAsia="Arial Unicode MS" w:hAnsi="Arial" w:cs="Arial"/>
          <w:bCs/>
          <w:i/>
          <w:sz w:val="22"/>
          <w:szCs w:val="22"/>
        </w:rPr>
        <w:t xml:space="preserve">ρομήθεια απορριμματοφόρου οχήματος </w:t>
      </w:r>
      <w:r w:rsidRPr="00C77AE9">
        <w:rPr>
          <w:rFonts w:ascii="Arial" w:hAnsi="Arial" w:cs="Arial"/>
          <w:bCs/>
          <w:i/>
          <w:sz w:val="22"/>
          <w:szCs w:val="22"/>
        </w:rPr>
        <w:t>και φέρει τον τίτλο: «</w:t>
      </w:r>
      <w:r w:rsidRPr="00C77AE9">
        <w:rPr>
          <w:rFonts w:ascii="Arial" w:eastAsia="Arial Unicode MS" w:hAnsi="Arial" w:cs="Arial"/>
          <w:bCs/>
          <w:i/>
          <w:sz w:val="22"/>
          <w:szCs w:val="22"/>
        </w:rPr>
        <w:t>Προμήθεια απορριμματοφόρου οχήματος» από το πρόγραμμα ΦΙΛΟΔΗΜΟΣ ΙΙ, στον άξονα προτεραιότητας «Η τοπική ανάπτυξη και η προστασία περιβάλλοντος» με τίτλο «Προμήθεια απορριμματοφόρων και λοιπών μηχανημάτων αποκομιδής και μεταφοράς απορριμμάτων και ανακυκλώσιμων υλικών</w:t>
      </w:r>
      <w:r w:rsidRPr="00C77AE9">
        <w:rPr>
          <w:rFonts w:ascii="Arial" w:hAnsi="Arial" w:cs="Arial"/>
          <w:bCs/>
          <w:i/>
          <w:sz w:val="22"/>
          <w:szCs w:val="22"/>
        </w:rPr>
        <w:t>».</w:t>
      </w:r>
    </w:p>
    <w:p w:rsidR="00C77AE9" w:rsidRPr="00C77AE9" w:rsidRDefault="00C77AE9" w:rsidP="00C77AE9">
      <w:pPr>
        <w:spacing w:line="264" w:lineRule="auto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C77AE9" w:rsidRPr="00C77AE9" w:rsidRDefault="00C77AE9" w:rsidP="00C77AE9">
      <w:pPr>
        <w:spacing w:line="264" w:lineRule="auto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C77AE9">
        <w:rPr>
          <w:rFonts w:ascii="Arial" w:hAnsi="Arial" w:cs="Arial"/>
          <w:bCs/>
          <w:i/>
          <w:sz w:val="22"/>
          <w:szCs w:val="22"/>
          <w:u w:val="single"/>
        </w:rPr>
        <w:t>Επισυνάπτεται αντίγραφο της υπ' αριθμόν 20/2020 τεχνικής μελέτης .</w:t>
      </w:r>
    </w:p>
    <w:p w:rsidR="00C77AE9" w:rsidRDefault="00C77AE9" w:rsidP="00C77AE9">
      <w:pPr>
        <w:spacing w:line="264" w:lineRule="auto"/>
        <w:ind w:firstLine="720"/>
        <w:rPr>
          <w:rFonts w:ascii="Calibri" w:hAnsi="Calibri" w:cs="Tahoma"/>
          <w:b/>
          <w:bCs/>
          <w:i/>
        </w:rPr>
      </w:pPr>
    </w:p>
    <w:p w:rsidR="000D03EE" w:rsidRDefault="00462E8E" w:rsidP="00893419">
      <w:pPr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 w:rsidR="000D03EE" w:rsidRPr="005B00AD">
        <w:rPr>
          <w:rFonts w:ascii="Arial" w:hAnsi="Arial" w:cs="Arial"/>
          <w:color w:val="000000"/>
          <w:sz w:val="22"/>
          <w:szCs w:val="22"/>
          <w:lang w:eastAsia="el-GR"/>
        </w:rPr>
        <w:t>Η</w:t>
      </w:r>
      <w:r w:rsidR="00704696" w:rsidRPr="005B00AD">
        <w:rPr>
          <w:rFonts w:ascii="Arial" w:hAnsi="Arial" w:cs="Arial"/>
          <w:color w:val="000000"/>
          <w:sz w:val="22"/>
          <w:szCs w:val="22"/>
          <w:lang w:eastAsia="el-GR"/>
        </w:rPr>
        <w:t xml:space="preserve"> Οικονομική Επιτροπή </w:t>
      </w:r>
      <w:r w:rsidR="00E90165">
        <w:rPr>
          <w:rFonts w:ascii="Arial" w:hAnsi="Arial" w:cs="Arial"/>
          <w:color w:val="000000"/>
          <w:sz w:val="22"/>
          <w:szCs w:val="22"/>
          <w:lang w:eastAsia="el-GR"/>
        </w:rPr>
        <w:t xml:space="preserve"> λαμβάνοντας  </w:t>
      </w:r>
      <w:r w:rsidR="000D03EE" w:rsidRPr="005B00AD">
        <w:rPr>
          <w:rFonts w:ascii="Arial" w:hAnsi="Arial" w:cs="Arial"/>
          <w:color w:val="000000"/>
          <w:sz w:val="22"/>
          <w:szCs w:val="22"/>
          <w:lang w:eastAsia="el-GR"/>
        </w:rPr>
        <w:t>υπόψη :</w:t>
      </w:r>
    </w:p>
    <w:p w:rsidR="00E767FE" w:rsidRPr="005B00AD" w:rsidRDefault="00E767FE" w:rsidP="00893419">
      <w:pPr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E767FE" w:rsidRPr="003A148F" w:rsidRDefault="00E767FE" w:rsidP="00E767FE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-Το αριθ. Πρωτ.</w:t>
      </w:r>
      <w:r w:rsidR="00C77AE9">
        <w:rPr>
          <w:rFonts w:ascii="Arial" w:hAnsi="Arial" w:cs="Arial"/>
          <w:sz w:val="22"/>
          <w:szCs w:val="22"/>
        </w:rPr>
        <w:t xml:space="preserve"> 9050</w:t>
      </w:r>
      <w:r>
        <w:rPr>
          <w:rFonts w:ascii="Arial" w:eastAsia="Verdana" w:hAnsi="Arial" w:cs="Arial"/>
          <w:bCs/>
          <w:color w:val="000000"/>
          <w:sz w:val="22"/>
          <w:szCs w:val="22"/>
        </w:rPr>
        <w:t>/</w:t>
      </w:r>
      <w:r w:rsidR="00C77AE9">
        <w:rPr>
          <w:rFonts w:ascii="Arial" w:eastAsia="Verdana" w:hAnsi="Arial" w:cs="Arial"/>
          <w:bCs/>
          <w:color w:val="000000"/>
          <w:sz w:val="22"/>
          <w:szCs w:val="22"/>
        </w:rPr>
        <w:t>2</w:t>
      </w:r>
      <w:r>
        <w:rPr>
          <w:rFonts w:ascii="Arial" w:eastAsia="Verdana" w:hAnsi="Arial" w:cs="Arial"/>
          <w:bCs/>
          <w:color w:val="000000"/>
          <w:sz w:val="22"/>
          <w:szCs w:val="22"/>
        </w:rPr>
        <w:t>0-0</w:t>
      </w:r>
      <w:r w:rsidR="00C77AE9">
        <w:rPr>
          <w:rFonts w:ascii="Arial" w:eastAsia="Verdana" w:hAnsi="Arial" w:cs="Arial"/>
          <w:bCs/>
          <w:color w:val="000000"/>
          <w:sz w:val="22"/>
          <w:szCs w:val="22"/>
        </w:rPr>
        <w:t>5</w:t>
      </w:r>
      <w:r>
        <w:rPr>
          <w:rFonts w:ascii="Arial" w:eastAsia="Verdana" w:hAnsi="Arial" w:cs="Arial"/>
          <w:bCs/>
          <w:color w:val="000000"/>
          <w:sz w:val="22"/>
          <w:szCs w:val="22"/>
        </w:rPr>
        <w:t xml:space="preserve">-2020   έγγραφο της Δ/νσης Περιβάλλοντος , Καθαριότητας &amp; Πρασίνου  </w:t>
      </w:r>
      <w:r>
        <w:rPr>
          <w:rFonts w:ascii="Arial" w:hAnsi="Arial" w:cs="Arial"/>
          <w:sz w:val="22"/>
          <w:szCs w:val="22"/>
        </w:rPr>
        <w:t>του Δήμου Λεβαδέων που είχε διανεμηθεί</w:t>
      </w:r>
    </w:p>
    <w:p w:rsidR="009F5AF5" w:rsidRPr="00C77AE9" w:rsidRDefault="009F5AF5" w:rsidP="009F5AF5">
      <w:pPr>
        <w:numPr>
          <w:ilvl w:val="1"/>
          <w:numId w:val="38"/>
        </w:numPr>
        <w:tabs>
          <w:tab w:val="clear" w:pos="1024"/>
        </w:tabs>
        <w:suppressAutoHyphens w:val="0"/>
        <w:spacing w:line="264" w:lineRule="auto"/>
        <w:ind w:left="342" w:hanging="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F5AF5">
        <w:rPr>
          <w:rFonts w:ascii="Arial" w:hAnsi="Arial" w:cs="Arial"/>
          <w:sz w:val="22"/>
          <w:szCs w:val="22"/>
        </w:rPr>
        <w:lastRenderedPageBreak/>
        <w:t xml:space="preserve">- </w:t>
      </w:r>
      <w:r>
        <w:rPr>
          <w:rFonts w:ascii="Arial" w:hAnsi="Arial" w:cs="Arial"/>
          <w:sz w:val="22"/>
          <w:szCs w:val="22"/>
        </w:rPr>
        <w:t xml:space="preserve">Την αρ.πρ.83448/22-11-2019 (ΑΔΑ ΨΔΛΨ46ΜΤΛ6-0Υ6)   </w:t>
      </w:r>
      <w:r w:rsidRPr="00C77AE9">
        <w:rPr>
          <w:rFonts w:ascii="Arial" w:eastAsia="Arial Unicode MS" w:hAnsi="Arial" w:cs="Arial"/>
          <w:bCs/>
          <w:i/>
          <w:sz w:val="22"/>
          <w:szCs w:val="22"/>
        </w:rPr>
        <w:t xml:space="preserve">) </w:t>
      </w:r>
      <w:r w:rsidRPr="009F5AF5">
        <w:rPr>
          <w:rFonts w:ascii="Arial" w:hAnsi="Arial" w:cs="Arial"/>
          <w:bCs/>
          <w:sz w:val="22"/>
          <w:szCs w:val="22"/>
        </w:rPr>
        <w:t xml:space="preserve">Απόφαση του Υπουργού Εσωτερικών περί Επιχορήγησης Δήμων με το ποσό των 40.000.000,00 € από το πρόγραμμα «ΦΙΛΟΔΗΜΟΣ ΙΙ» για την προμήθεια </w:t>
      </w:r>
      <w:r w:rsidRPr="009F5AF5">
        <w:rPr>
          <w:rFonts w:ascii="Arial" w:eastAsia="Arial Unicode MS" w:hAnsi="Arial" w:cs="Arial"/>
          <w:bCs/>
          <w:sz w:val="22"/>
          <w:szCs w:val="22"/>
        </w:rPr>
        <w:t xml:space="preserve">απορριμματοφόρων και λοιπών μηχανημάτων αποκομιδής και μεταφοράς απορριμμάτων και ανακυκλώσιμων υλικών, στο πλαίσιο του αναπτυξιακού άξονα </w:t>
      </w:r>
      <w:r w:rsidRPr="009F5AF5">
        <w:rPr>
          <w:rFonts w:ascii="Arial" w:hAnsi="Arial" w:cs="Arial"/>
          <w:bCs/>
          <w:sz w:val="22"/>
          <w:szCs w:val="22"/>
        </w:rPr>
        <w:t>«Τ</w:t>
      </w:r>
      <w:r w:rsidRPr="009F5AF5">
        <w:rPr>
          <w:rFonts w:ascii="Arial" w:eastAsia="Arial Unicode MS" w:hAnsi="Arial" w:cs="Arial"/>
          <w:bCs/>
          <w:sz w:val="22"/>
          <w:szCs w:val="22"/>
        </w:rPr>
        <w:t>οπική ανάπτυξη και προστασία περιβάλλοντος» του προγράμματος «Φιλόδημος ΙΙ».</w:t>
      </w:r>
    </w:p>
    <w:p w:rsidR="00E767FE" w:rsidRPr="006122E5" w:rsidRDefault="00E767FE" w:rsidP="00E767FE">
      <w:pPr>
        <w:pStyle w:val="af2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-Την αριθ. 2</w:t>
      </w:r>
      <w:r w:rsidR="00C77AE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/2020 Μελέτη της </w:t>
      </w:r>
      <w:r>
        <w:rPr>
          <w:rFonts w:ascii="Arial" w:eastAsia="Verdana" w:hAnsi="Arial" w:cs="Arial"/>
          <w:bCs/>
          <w:color w:val="000000"/>
          <w:sz w:val="22"/>
          <w:szCs w:val="22"/>
        </w:rPr>
        <w:t>Δ/νσης Περιβάλλοντος , Καθαριότητας &amp; Πρασίνου</w:t>
      </w:r>
      <w:r w:rsidRPr="006C4B90">
        <w:rPr>
          <w:rFonts w:ascii="Arial" w:hAnsi="Arial" w:cs="Arial"/>
          <w:sz w:val="22"/>
          <w:szCs w:val="22"/>
        </w:rPr>
        <w:t xml:space="preserve"> προϋπολογισμού</w:t>
      </w:r>
      <w:r w:rsidRPr="006C4B90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Pr="006C4B90"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="00C77AE9" w:rsidRPr="00C77AE9">
        <w:rPr>
          <w:rFonts w:ascii="Arial" w:hAnsi="Arial" w:cs="Arial"/>
          <w:sz w:val="22"/>
          <w:szCs w:val="22"/>
        </w:rPr>
        <w:t>149.978,00</w:t>
      </w:r>
      <w:r w:rsidR="00C77AE9" w:rsidRPr="00C77AE9">
        <w:rPr>
          <w:rFonts w:ascii="Arial" w:hAnsi="Arial" w:cs="Arial"/>
          <w:bCs/>
          <w:sz w:val="22"/>
          <w:szCs w:val="22"/>
        </w:rPr>
        <w:t xml:space="preserve">€ </w:t>
      </w:r>
      <w:r>
        <w:rPr>
          <w:rFonts w:ascii="Arial" w:eastAsia="Arial" w:hAnsi="Arial" w:cs="Arial"/>
          <w:sz w:val="22"/>
          <w:szCs w:val="22"/>
        </w:rPr>
        <w:t>που είχε διανεμηθεί</w:t>
      </w:r>
    </w:p>
    <w:p w:rsidR="00E767FE" w:rsidRPr="006C4B90" w:rsidRDefault="00E767FE" w:rsidP="00E767FE">
      <w:pPr>
        <w:pStyle w:val="af2"/>
        <w:ind w:firstLine="0"/>
      </w:pPr>
      <w:r>
        <w:rPr>
          <w:rFonts w:ascii="Arial" w:hAnsi="Arial" w:cs="Arial"/>
          <w:sz w:val="22"/>
          <w:szCs w:val="22"/>
        </w:rPr>
        <w:t>-Τις διατάξεις του  Ν. 4412/2016.</w:t>
      </w:r>
    </w:p>
    <w:p w:rsidR="00E767FE" w:rsidRDefault="00E767FE" w:rsidP="00E767FE">
      <w:pPr>
        <w:pStyle w:val="af2"/>
        <w:ind w:firstLine="0"/>
      </w:pPr>
      <w:r>
        <w:rPr>
          <w:rFonts w:ascii="Arial" w:hAnsi="Arial" w:cs="Arial"/>
          <w:sz w:val="22"/>
          <w:szCs w:val="22"/>
        </w:rPr>
        <w:t xml:space="preserve">-Τις διατάξεις </w:t>
      </w:r>
      <w:r w:rsidRPr="006C4B90">
        <w:rPr>
          <w:rFonts w:ascii="Arial" w:hAnsi="Arial" w:cs="Arial"/>
          <w:sz w:val="22"/>
          <w:szCs w:val="22"/>
        </w:rPr>
        <w:t>του</w:t>
      </w:r>
      <w:r w:rsidRPr="006C4B90">
        <w:rPr>
          <w:rFonts w:ascii="Arial" w:hAnsi="Arial" w:cs="Arial"/>
          <w:bCs/>
          <w:color w:val="1C1C1C"/>
          <w:sz w:val="22"/>
          <w:szCs w:val="22"/>
        </w:rPr>
        <w:t xml:space="preserve"> άρθρου  206</w:t>
      </w:r>
      <w:r w:rsidRPr="006C4B90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6C4B90">
        <w:rPr>
          <w:rFonts w:ascii="Arial" w:hAnsi="Arial" w:cs="Arial"/>
          <w:bCs/>
          <w:color w:val="666666"/>
          <w:sz w:val="22"/>
          <w:szCs w:val="22"/>
        </w:rPr>
        <w:t xml:space="preserve">του </w:t>
      </w:r>
      <w:r w:rsidRPr="006C4B90">
        <w:rPr>
          <w:rFonts w:ascii="Arial" w:hAnsi="Arial" w:cs="Arial"/>
          <w:bCs/>
          <w:color w:val="1C1C1C"/>
          <w:sz w:val="22"/>
          <w:szCs w:val="22"/>
        </w:rPr>
        <w:t>Ν. 4555/2018</w:t>
      </w:r>
    </w:p>
    <w:p w:rsidR="00386A28" w:rsidRPr="00386A28" w:rsidRDefault="00386A28" w:rsidP="00386A28">
      <w:pPr>
        <w:spacing w:before="57" w:after="57"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 -Τ</w:t>
      </w:r>
      <w:r w:rsidRPr="000234B8">
        <w:rPr>
          <w:rFonts w:ascii="Arial" w:hAnsi="Arial" w:cs="Arial"/>
          <w:sz w:val="22"/>
          <w:szCs w:val="22"/>
        </w:rPr>
        <w:t xml:space="preserve">ις διατάξεις του άρθρου 3 </w:t>
      </w:r>
      <w:r w:rsidRPr="000234B8">
        <w:rPr>
          <w:rFonts w:ascii="Arial" w:hAnsi="Arial" w:cs="Arial"/>
          <w:bCs/>
          <w:sz w:val="22"/>
          <w:szCs w:val="22"/>
          <w:lang w:eastAsia="el-GR"/>
        </w:rPr>
        <w:t xml:space="preserve">του Ν. 4623/2019  (που αντικατέστησαν αυτές του </w:t>
      </w:r>
      <w:r w:rsidRPr="000234B8">
        <w:rPr>
          <w:rFonts w:ascii="Arial" w:hAnsi="Arial" w:cs="Arial"/>
          <w:sz w:val="22"/>
          <w:szCs w:val="22"/>
        </w:rPr>
        <w:t xml:space="preserve"> άρθρου</w:t>
      </w:r>
      <w:r w:rsidRPr="000234B8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72 </w:t>
      </w:r>
    </w:p>
    <w:p w:rsidR="000366DF" w:rsidRDefault="00386A28" w:rsidP="000366DF">
      <w:pPr>
        <w:spacing w:before="57" w:after="57" w:line="276" w:lineRule="auto"/>
        <w:jc w:val="both"/>
      </w:pPr>
      <w:r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  </w:t>
      </w:r>
      <w:r w:rsidRPr="000234B8">
        <w:rPr>
          <w:rFonts w:ascii="Arial" w:eastAsia="Arial" w:hAnsi="Arial" w:cs="Arial"/>
          <w:kern w:val="1"/>
          <w:sz w:val="22"/>
          <w:szCs w:val="22"/>
          <w:lang w:bidi="hi-IN"/>
        </w:rPr>
        <w:t>του Ν.3852/10)</w:t>
      </w:r>
    </w:p>
    <w:p w:rsidR="00030A14" w:rsidRDefault="00386A28" w:rsidP="00030A14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bCs/>
          <w:iCs/>
          <w:sz w:val="22"/>
          <w:szCs w:val="22"/>
        </w:rPr>
        <w:t xml:space="preserve"> </w:t>
      </w:r>
      <w:r w:rsidR="000366DF">
        <w:rPr>
          <w:rFonts w:ascii="Arial" w:eastAsia="Verdana" w:hAnsi="Arial" w:cs="Arial"/>
          <w:bCs/>
          <w:iCs/>
          <w:sz w:val="22"/>
          <w:szCs w:val="22"/>
        </w:rPr>
        <w:t xml:space="preserve"> </w:t>
      </w:r>
      <w:r w:rsidR="00030A14">
        <w:rPr>
          <w:rFonts w:ascii="Arial" w:eastAsia="Verdana" w:hAnsi="Arial" w:cs="Arial"/>
          <w:bCs/>
          <w:iCs/>
          <w:sz w:val="22"/>
          <w:szCs w:val="22"/>
        </w:rPr>
        <w:t xml:space="preserve"> - </w:t>
      </w:r>
      <w:r w:rsidR="00030A14">
        <w:rPr>
          <w:rFonts w:ascii="Arial" w:hAnsi="Arial" w:cs="Arial"/>
          <w:sz w:val="22"/>
          <w:szCs w:val="22"/>
        </w:rPr>
        <w:t>την  από 11/3/2020 Πράξη</w:t>
      </w:r>
      <w:r w:rsidR="00690F78">
        <w:rPr>
          <w:rFonts w:ascii="Arial" w:hAnsi="Arial" w:cs="Arial"/>
          <w:sz w:val="22"/>
          <w:szCs w:val="22"/>
        </w:rPr>
        <w:t xml:space="preserve"> </w:t>
      </w:r>
      <w:r w:rsidR="00030A14">
        <w:rPr>
          <w:rFonts w:ascii="Arial" w:hAnsi="Arial" w:cs="Arial"/>
          <w:sz w:val="22"/>
          <w:szCs w:val="22"/>
        </w:rPr>
        <w:t xml:space="preserve"> Νομοθετικού Περιεχομένου (ΦΕΚ  55/Α/11-3-2020) «Κατεπείγοντα μέτρα αντιμετώπισης των αρνητικών συνεπειών της εμφάνισης του κορωνοϊου </w:t>
      </w:r>
      <w:r w:rsidR="00030A14">
        <w:rPr>
          <w:rFonts w:ascii="Arial" w:hAnsi="Arial" w:cs="Arial"/>
          <w:sz w:val="22"/>
          <w:szCs w:val="22"/>
          <w:lang w:val="en-US"/>
        </w:rPr>
        <w:t>COVID</w:t>
      </w:r>
      <w:r w:rsidR="00030A14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030A14" w:rsidRDefault="00030A14" w:rsidP="00030A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-τις με αριθμ. πρωτ 18318/13-3-2020 (ΑΔΑ:9ΛΠΧ46ΜΤΛ6-1ΑΕ) και 20930/31-3-2020 (ΑΔΑ: 6ΩΠΥ46ΜΤΛ6-50Ψ)  εγκυκλίους  του Υπουργείου Εσωτερικών </w:t>
      </w:r>
    </w:p>
    <w:p w:rsidR="00386A28" w:rsidRDefault="00386A28" w:rsidP="00030A14">
      <w:pPr>
        <w:spacing w:before="57" w:after="57" w:line="276" w:lineRule="auto"/>
        <w:jc w:val="both"/>
      </w:pPr>
      <w:r w:rsidRPr="000234B8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</w:t>
      </w:r>
      <w:r>
        <w:rPr>
          <w:rFonts w:ascii="Arial" w:eastAsia="Verdana" w:hAnsi="Arial" w:cs="Arial"/>
          <w:b/>
          <w:bCs/>
          <w:sz w:val="22"/>
          <w:szCs w:val="22"/>
        </w:rPr>
        <w:t xml:space="preserve">               </w:t>
      </w:r>
    </w:p>
    <w:p w:rsidR="00E767FE" w:rsidRPr="006C4B90" w:rsidRDefault="00386A28" w:rsidP="00E767FE">
      <w:pPr>
        <w:widowControl w:val="0"/>
        <w:tabs>
          <w:tab w:val="left" w:pos="159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   </w:t>
      </w:r>
      <w:r>
        <w:rPr>
          <w:rFonts w:ascii="Arial" w:eastAsia="SimSun" w:hAnsi="Arial" w:cs="Arial"/>
          <w:kern w:val="1"/>
          <w:sz w:val="22"/>
          <w:szCs w:val="22"/>
          <w:lang w:bidi="hi-IN"/>
        </w:rPr>
        <w:tab/>
      </w:r>
    </w:p>
    <w:p w:rsidR="00E767FE" w:rsidRDefault="00E767FE" w:rsidP="00E767FE">
      <w:pPr>
        <w:tabs>
          <w:tab w:val="left" w:pos="559"/>
          <w:tab w:val="left" w:pos="15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kern w:val="2"/>
          <w:sz w:val="22"/>
          <w:szCs w:val="22"/>
          <w:lang w:bidi="hi-IN"/>
        </w:rPr>
        <w:t xml:space="preserve">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ΑΠΟΦΑΣΙΖΕΙ  ΟΜΟΦΩΝΑ</w:t>
      </w:r>
    </w:p>
    <w:p w:rsidR="00E767FE" w:rsidRDefault="00E767FE" w:rsidP="00E767FE">
      <w:pPr>
        <w:tabs>
          <w:tab w:val="left" w:pos="559"/>
          <w:tab w:val="left" w:pos="1555"/>
        </w:tabs>
      </w:pPr>
    </w:p>
    <w:p w:rsidR="00C77AE9" w:rsidRPr="00ED1C40" w:rsidRDefault="00E767FE" w:rsidP="00ED1C40">
      <w:pPr>
        <w:suppressAutoHyphens w:val="0"/>
        <w:spacing w:line="264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Εγκρίνει  τις Τεχνικές Προδιαγραφές και τα Τεύχη της</w:t>
      </w:r>
      <w:r w:rsidR="00ED1C40">
        <w:rPr>
          <w:rFonts w:ascii="Arial" w:hAnsi="Arial" w:cs="Arial"/>
          <w:color w:val="000000"/>
          <w:sz w:val="22"/>
          <w:szCs w:val="22"/>
        </w:rPr>
        <w:t xml:space="preserve">  υπ΄αριθμ. </w:t>
      </w:r>
      <w:r>
        <w:rPr>
          <w:rFonts w:ascii="Arial" w:hAnsi="Arial" w:cs="Arial"/>
          <w:color w:val="000000"/>
          <w:sz w:val="22"/>
          <w:szCs w:val="22"/>
        </w:rPr>
        <w:t xml:space="preserve"> 2</w:t>
      </w:r>
      <w:r w:rsidR="00C77AE9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/2020  </w:t>
      </w:r>
      <w:r w:rsidR="00ED1C40">
        <w:rPr>
          <w:rFonts w:ascii="Arial" w:hAnsi="Arial" w:cs="Arial"/>
          <w:color w:val="000000"/>
          <w:sz w:val="22"/>
          <w:szCs w:val="22"/>
        </w:rPr>
        <w:t xml:space="preserve"> Τεχνικής </w:t>
      </w:r>
      <w:r>
        <w:rPr>
          <w:rFonts w:ascii="Arial" w:hAnsi="Arial" w:cs="Arial"/>
          <w:color w:val="000000"/>
          <w:sz w:val="22"/>
          <w:szCs w:val="22"/>
        </w:rPr>
        <w:t xml:space="preserve">Μελέτης  </w:t>
      </w:r>
      <w:r>
        <w:rPr>
          <w:rFonts w:ascii="Arial" w:eastAsia="Cambria" w:hAnsi="Arial" w:cs="Arial"/>
          <w:color w:val="000000"/>
          <w:sz w:val="22"/>
          <w:szCs w:val="22"/>
        </w:rPr>
        <w:t xml:space="preserve">που συνέταξε </w:t>
      </w:r>
      <w:r w:rsidR="000366DF">
        <w:rPr>
          <w:rFonts w:ascii="Arial" w:eastAsia="Cambria" w:hAnsi="Arial" w:cs="Arial"/>
          <w:color w:val="000000"/>
          <w:sz w:val="22"/>
          <w:szCs w:val="22"/>
        </w:rPr>
        <w:t xml:space="preserve"> και θεώρησε </w:t>
      </w:r>
      <w:r>
        <w:rPr>
          <w:rFonts w:ascii="Arial" w:eastAsia="Cambria" w:hAnsi="Arial" w:cs="Arial"/>
          <w:color w:val="000000"/>
          <w:sz w:val="22"/>
          <w:szCs w:val="22"/>
        </w:rPr>
        <w:t xml:space="preserve">η Διεύθυνση </w:t>
      </w:r>
      <w:r>
        <w:rPr>
          <w:rFonts w:ascii="Arial" w:eastAsia="Verdana" w:hAnsi="Arial" w:cs="Arial"/>
          <w:bCs/>
          <w:color w:val="000000"/>
          <w:sz w:val="22"/>
          <w:szCs w:val="22"/>
        </w:rPr>
        <w:t xml:space="preserve">Περιβάλλοντος , Καθαριότητας &amp; Πρασίνου  </w:t>
      </w:r>
      <w:r>
        <w:rPr>
          <w:rFonts w:ascii="Arial" w:hAnsi="Arial" w:cs="Arial"/>
          <w:sz w:val="22"/>
          <w:szCs w:val="22"/>
        </w:rPr>
        <w:t>του Δήμου</w:t>
      </w:r>
      <w:r>
        <w:rPr>
          <w:rFonts w:ascii="Arial" w:eastAsia="Cambria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προϋπολογισμού</w:t>
      </w:r>
      <w:r>
        <w:rPr>
          <w:rFonts w:ascii="Arial" w:hAnsi="Arial" w:cs="Arial"/>
          <w:color w:val="000033"/>
          <w:sz w:val="22"/>
          <w:szCs w:val="22"/>
        </w:rPr>
        <w:t xml:space="preserve"> </w:t>
      </w:r>
      <w:r w:rsidR="00C77AE9" w:rsidRPr="00C77AE9">
        <w:rPr>
          <w:rFonts w:ascii="Arial" w:hAnsi="Arial" w:cs="Arial"/>
          <w:sz w:val="22"/>
          <w:szCs w:val="22"/>
        </w:rPr>
        <w:t>149.978,00</w:t>
      </w:r>
      <w:r w:rsidR="00ED1C40">
        <w:rPr>
          <w:rFonts w:ascii="Arial" w:hAnsi="Arial" w:cs="Arial"/>
          <w:bCs/>
          <w:sz w:val="22"/>
          <w:szCs w:val="22"/>
        </w:rPr>
        <w:t>€ (με</w:t>
      </w:r>
      <w:r w:rsidR="00C77AE9" w:rsidRPr="00C77AE9">
        <w:rPr>
          <w:rFonts w:ascii="Arial" w:hAnsi="Arial" w:cs="Arial"/>
          <w:bCs/>
          <w:sz w:val="22"/>
          <w:szCs w:val="22"/>
        </w:rPr>
        <w:t xml:space="preserve"> Φ.Π.Α. 24%)</w:t>
      </w:r>
      <w:r w:rsidR="00C77AE9" w:rsidRPr="00C77AE9">
        <w:rPr>
          <w:rFonts w:ascii="Arial" w:hAnsi="Arial" w:cs="Arial"/>
          <w:bCs/>
          <w:i/>
          <w:sz w:val="22"/>
          <w:szCs w:val="22"/>
        </w:rPr>
        <w:t xml:space="preserve"> </w:t>
      </w:r>
      <w:r w:rsidRPr="008969F8">
        <w:rPr>
          <w:rFonts w:ascii="Arial" w:eastAsia="Cambria" w:hAnsi="Arial" w:cs="Arial"/>
          <w:color w:val="000000"/>
          <w:sz w:val="22"/>
          <w:szCs w:val="22"/>
        </w:rPr>
        <w:t>και</w:t>
      </w:r>
      <w:r>
        <w:rPr>
          <w:rFonts w:ascii="Arial" w:hAnsi="Arial" w:cs="Arial"/>
          <w:sz w:val="22"/>
          <w:szCs w:val="22"/>
        </w:rPr>
        <w:t xml:space="preserve"> φέρει τον τίτλο</w:t>
      </w:r>
      <w:r w:rsidR="00C77AE9">
        <w:rPr>
          <w:rFonts w:ascii="Arial" w:hAnsi="Arial" w:cs="Arial"/>
          <w:sz w:val="22"/>
          <w:szCs w:val="22"/>
        </w:rPr>
        <w:t xml:space="preserve"> </w:t>
      </w:r>
      <w:r w:rsidR="00C77AE9" w:rsidRPr="00ED1C40">
        <w:rPr>
          <w:rFonts w:ascii="Arial" w:hAnsi="Arial" w:cs="Arial"/>
          <w:b/>
          <w:sz w:val="22"/>
          <w:szCs w:val="22"/>
        </w:rPr>
        <w:t>: «Προμήθεια απορριμματοφόρου οχήματος»</w:t>
      </w:r>
      <w:r w:rsidR="00C77AE9" w:rsidRPr="00C77AE9">
        <w:rPr>
          <w:rFonts w:ascii="Arial" w:hAnsi="Arial" w:cs="Arial"/>
          <w:sz w:val="22"/>
          <w:szCs w:val="22"/>
        </w:rPr>
        <w:t xml:space="preserve"> </w:t>
      </w:r>
      <w:r w:rsidR="00ED1C40">
        <w:rPr>
          <w:rFonts w:ascii="Arial" w:hAnsi="Arial" w:cs="Arial"/>
          <w:sz w:val="22"/>
          <w:szCs w:val="22"/>
        </w:rPr>
        <w:t xml:space="preserve"> με χρηματοδότηση από το Πρόγραμμα </w:t>
      </w:r>
      <w:r w:rsidR="00ED1C40" w:rsidRPr="009F5AF5">
        <w:rPr>
          <w:rFonts w:ascii="Arial" w:hAnsi="Arial" w:cs="Arial"/>
          <w:bCs/>
          <w:sz w:val="22"/>
          <w:szCs w:val="22"/>
        </w:rPr>
        <w:t>«</w:t>
      </w:r>
      <w:r w:rsidR="00ED1C40">
        <w:rPr>
          <w:rFonts w:ascii="Arial" w:hAnsi="Arial" w:cs="Arial"/>
          <w:bCs/>
          <w:sz w:val="22"/>
          <w:szCs w:val="22"/>
        </w:rPr>
        <w:t xml:space="preserve">ΦΙΛΟΔΗΜΟΣ ΙΙ» </w:t>
      </w:r>
      <w:r w:rsidR="00ED1C40">
        <w:rPr>
          <w:rFonts w:ascii="Arial" w:eastAsia="Arial Unicode MS" w:hAnsi="Arial" w:cs="Arial"/>
          <w:bCs/>
          <w:sz w:val="22"/>
          <w:szCs w:val="22"/>
        </w:rPr>
        <w:t>στον</w:t>
      </w:r>
      <w:r w:rsidR="00ED1C40" w:rsidRPr="009F5AF5">
        <w:rPr>
          <w:rFonts w:ascii="Arial" w:eastAsia="Arial Unicode MS" w:hAnsi="Arial" w:cs="Arial"/>
          <w:bCs/>
          <w:sz w:val="22"/>
          <w:szCs w:val="22"/>
        </w:rPr>
        <w:t xml:space="preserve"> άξονα</w:t>
      </w:r>
      <w:r w:rsidR="00ED1C40">
        <w:rPr>
          <w:rFonts w:ascii="Arial" w:eastAsia="Arial Unicode MS" w:hAnsi="Arial" w:cs="Arial"/>
          <w:bCs/>
          <w:sz w:val="22"/>
          <w:szCs w:val="22"/>
        </w:rPr>
        <w:t xml:space="preserve"> προτεραιότητας</w:t>
      </w:r>
      <w:r w:rsidR="00ED1C40" w:rsidRPr="009F5AF5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ED1C40" w:rsidRPr="009F5AF5">
        <w:rPr>
          <w:rFonts w:ascii="Arial" w:hAnsi="Arial" w:cs="Arial"/>
          <w:bCs/>
          <w:sz w:val="22"/>
          <w:szCs w:val="22"/>
        </w:rPr>
        <w:t>«</w:t>
      </w:r>
      <w:r w:rsidR="00ED1C40">
        <w:rPr>
          <w:rFonts w:ascii="Arial" w:hAnsi="Arial" w:cs="Arial"/>
          <w:bCs/>
          <w:sz w:val="22"/>
          <w:szCs w:val="22"/>
        </w:rPr>
        <w:t>Η τ</w:t>
      </w:r>
      <w:r w:rsidR="00ED1C40" w:rsidRPr="009F5AF5">
        <w:rPr>
          <w:rFonts w:ascii="Arial" w:eastAsia="Arial Unicode MS" w:hAnsi="Arial" w:cs="Arial"/>
          <w:bCs/>
          <w:sz w:val="22"/>
          <w:szCs w:val="22"/>
        </w:rPr>
        <w:t xml:space="preserve">οπική ανάπτυξη και προστασία περιβάλλοντος» </w:t>
      </w:r>
      <w:r w:rsidR="00ED1C40">
        <w:rPr>
          <w:rFonts w:ascii="Arial" w:eastAsia="Arial Unicode MS" w:hAnsi="Arial" w:cs="Arial"/>
          <w:bCs/>
          <w:sz w:val="22"/>
          <w:szCs w:val="22"/>
        </w:rPr>
        <w:t>με τίτλο «Προμήθεια απορριμματοφόρων και λοιπών μηχανημάτων αποκομιδής και μεταφοράς ανακυκλώσιμων υλικών»</w:t>
      </w:r>
      <w:r w:rsidR="00ED1C40">
        <w:rPr>
          <w:rFonts w:ascii="Arial" w:hAnsi="Arial" w:cs="Arial"/>
          <w:b/>
          <w:bCs/>
          <w:i/>
          <w:sz w:val="22"/>
          <w:szCs w:val="22"/>
        </w:rPr>
        <w:t>,</w:t>
      </w:r>
      <w:r w:rsidR="0052547E">
        <w:rPr>
          <w:rFonts w:ascii="Arial" w:hAnsi="Arial" w:cs="Arial"/>
          <w:sz w:val="22"/>
          <w:szCs w:val="22"/>
        </w:rPr>
        <w:t xml:space="preserve"> η οποία </w:t>
      </w:r>
      <w:r w:rsidR="009C6C3A">
        <w:rPr>
          <w:rFonts w:ascii="Arial" w:hAnsi="Arial" w:cs="Arial"/>
          <w:sz w:val="22"/>
          <w:szCs w:val="22"/>
        </w:rPr>
        <w:t xml:space="preserve"> αποτελεί αναπόσπαστο μέρος της </w:t>
      </w:r>
      <w:r w:rsidR="0052547E">
        <w:rPr>
          <w:rFonts w:ascii="Arial" w:hAnsi="Arial" w:cs="Arial"/>
          <w:sz w:val="22"/>
          <w:szCs w:val="22"/>
        </w:rPr>
        <w:t xml:space="preserve">παρούσας </w:t>
      </w:r>
      <w:r w:rsidR="009C6C3A">
        <w:rPr>
          <w:rFonts w:ascii="Arial" w:hAnsi="Arial" w:cs="Arial"/>
          <w:sz w:val="22"/>
          <w:szCs w:val="22"/>
        </w:rPr>
        <w:t>απόφασης.</w:t>
      </w:r>
    </w:p>
    <w:p w:rsidR="00E767FE" w:rsidRPr="006C4B90" w:rsidRDefault="00E767FE" w:rsidP="00E767FE">
      <w:pPr>
        <w:pStyle w:val="af2"/>
        <w:ind w:firstLine="0"/>
        <w:rPr>
          <w:rFonts w:ascii="Arial" w:hAnsi="Arial" w:cs="Arial"/>
          <w:sz w:val="22"/>
          <w:szCs w:val="22"/>
        </w:rPr>
      </w:pPr>
      <w:r w:rsidRPr="006C4B90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757617" w:rsidRPr="00B44100" w:rsidRDefault="00F11A55" w:rsidP="0008221A">
      <w:pPr>
        <w:pStyle w:val="ad"/>
        <w:spacing w:before="119" w:after="119"/>
        <w:rPr>
          <w:rFonts w:ascii="Arial" w:hAnsi="Arial" w:cs="Arial"/>
          <w:b/>
          <w:sz w:val="22"/>
          <w:szCs w:val="22"/>
        </w:rPr>
      </w:pPr>
      <w:r w:rsidRPr="00B44100">
        <w:rPr>
          <w:rFonts w:ascii="Arial" w:hAnsi="Arial" w:cs="Arial"/>
          <w:b/>
          <w:sz w:val="22"/>
          <w:szCs w:val="22"/>
        </w:rPr>
        <w:t xml:space="preserve">Η  παρούσα απόφαση πήρε αριθμό  </w:t>
      </w:r>
      <w:r w:rsidR="00E90165">
        <w:rPr>
          <w:rFonts w:ascii="Arial" w:hAnsi="Arial" w:cs="Arial"/>
          <w:b/>
          <w:sz w:val="22"/>
          <w:szCs w:val="22"/>
        </w:rPr>
        <w:t>1</w:t>
      </w:r>
      <w:r w:rsidR="00E00967">
        <w:rPr>
          <w:rFonts w:ascii="Arial" w:hAnsi="Arial" w:cs="Arial"/>
          <w:b/>
          <w:sz w:val="22"/>
          <w:szCs w:val="22"/>
        </w:rPr>
        <w:t>1</w:t>
      </w:r>
      <w:r w:rsidR="00E767FE">
        <w:rPr>
          <w:rFonts w:ascii="Arial" w:hAnsi="Arial" w:cs="Arial"/>
          <w:b/>
          <w:sz w:val="22"/>
          <w:szCs w:val="22"/>
        </w:rPr>
        <w:t>3</w:t>
      </w:r>
      <w:r w:rsidR="00CA7447" w:rsidRPr="00B44100">
        <w:rPr>
          <w:rFonts w:ascii="Arial" w:hAnsi="Arial" w:cs="Arial"/>
          <w:b/>
          <w:sz w:val="22"/>
          <w:szCs w:val="22"/>
        </w:rPr>
        <w:t>/</w:t>
      </w:r>
      <w:r w:rsidRPr="00B44100">
        <w:rPr>
          <w:rFonts w:ascii="Arial" w:hAnsi="Arial" w:cs="Arial"/>
          <w:b/>
          <w:sz w:val="22"/>
          <w:szCs w:val="22"/>
        </w:rPr>
        <w:t>20</w:t>
      </w:r>
      <w:r w:rsidR="00CA7447" w:rsidRPr="00B44100">
        <w:rPr>
          <w:rFonts w:ascii="Arial" w:hAnsi="Arial" w:cs="Arial"/>
          <w:b/>
          <w:sz w:val="22"/>
          <w:szCs w:val="22"/>
        </w:rPr>
        <w:t>20</w:t>
      </w:r>
      <w:r w:rsidR="00600D8B" w:rsidRPr="00B44100">
        <w:rPr>
          <w:rFonts w:ascii="Arial" w:hAnsi="Arial" w:cs="Arial"/>
          <w:b/>
          <w:sz w:val="22"/>
          <w:szCs w:val="22"/>
        </w:rPr>
        <w:t>.-</w:t>
      </w:r>
    </w:p>
    <w:p w:rsidR="00F11A55" w:rsidRDefault="00F11A55" w:rsidP="0008221A">
      <w:pPr>
        <w:pStyle w:val="ad"/>
        <w:spacing w:before="119" w:after="119"/>
      </w:pPr>
      <w:r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</w:t>
      </w:r>
      <w:r w:rsidR="00E9016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ΑΝΤΙ</w:t>
      </w:r>
      <w:r>
        <w:rPr>
          <w:rFonts w:ascii="Arial" w:eastAsia="Verdana" w:hAnsi="Arial" w:cs="Arial"/>
          <w:kern w:val="1"/>
          <w:sz w:val="22"/>
          <w:szCs w:val="22"/>
          <w:lang w:bidi="hi-IN"/>
        </w:rPr>
        <w:t>ΠΡΟΕΔΡΟΣ</w:t>
      </w:r>
    </w:p>
    <w:p w:rsidR="00F11A55" w:rsidRDefault="00E90165" w:rsidP="0008221A">
      <w:pPr>
        <w:tabs>
          <w:tab w:val="left" w:pos="559"/>
          <w:tab w:val="left" w:pos="1555"/>
        </w:tabs>
      </w:pPr>
      <w:r>
        <w:rPr>
          <w:rFonts w:ascii="Arial" w:hAnsi="Arial" w:cs="Arial"/>
          <w:sz w:val="22"/>
          <w:szCs w:val="22"/>
        </w:rPr>
        <w:t>ΠΑΠΑΪΩΑΝΝΟΥ ΛΟΥΚΑΣ</w:t>
      </w:r>
    </w:p>
    <w:p w:rsidR="00F11A55" w:rsidRDefault="0008221A" w:rsidP="0008221A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ΠΙΣΤΟ ΑΠΟΣΠΑΣΜΑ</w:t>
      </w:r>
    </w:p>
    <w:p w:rsidR="00F11A55" w:rsidRDefault="00F11A55" w:rsidP="0008221A">
      <w:pPr>
        <w:tabs>
          <w:tab w:val="center" w:pos="1080"/>
          <w:tab w:val="left" w:pos="6120"/>
          <w:tab w:val="center" w:pos="8460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  <w:r w:rsidR="0008221A">
        <w:rPr>
          <w:rFonts w:ascii="Arial" w:hAnsi="Arial" w:cs="Arial"/>
          <w:sz w:val="22"/>
          <w:szCs w:val="22"/>
        </w:rPr>
        <w:t xml:space="preserve">                                    </w:t>
      </w:r>
      <w:r w:rsidR="003D2116">
        <w:rPr>
          <w:rFonts w:ascii="Arial" w:hAnsi="Arial" w:cs="Arial"/>
          <w:sz w:val="22"/>
          <w:szCs w:val="22"/>
        </w:rPr>
        <w:t xml:space="preserve">                      Λιβαδειά </w:t>
      </w:r>
      <w:r w:rsidR="00DA538F">
        <w:rPr>
          <w:rFonts w:ascii="Arial" w:hAnsi="Arial" w:cs="Arial"/>
          <w:sz w:val="22"/>
          <w:szCs w:val="22"/>
        </w:rPr>
        <w:t xml:space="preserve">   </w:t>
      </w:r>
      <w:r w:rsidR="003A148F">
        <w:rPr>
          <w:rFonts w:ascii="Arial" w:hAnsi="Arial" w:cs="Arial"/>
          <w:sz w:val="22"/>
          <w:szCs w:val="22"/>
        </w:rPr>
        <w:t>01</w:t>
      </w:r>
      <w:r w:rsidR="000E41C6">
        <w:rPr>
          <w:rFonts w:ascii="Arial" w:hAnsi="Arial" w:cs="Arial"/>
          <w:sz w:val="22"/>
          <w:szCs w:val="22"/>
        </w:rPr>
        <w:t>-</w:t>
      </w:r>
      <w:r w:rsidR="00AF0F27">
        <w:rPr>
          <w:rFonts w:ascii="Arial" w:hAnsi="Arial" w:cs="Arial"/>
          <w:sz w:val="22"/>
          <w:szCs w:val="22"/>
        </w:rPr>
        <w:t>0</w:t>
      </w:r>
      <w:r w:rsidR="00030A14">
        <w:rPr>
          <w:rFonts w:ascii="Arial" w:hAnsi="Arial" w:cs="Arial"/>
          <w:sz w:val="22"/>
          <w:szCs w:val="22"/>
        </w:rPr>
        <w:t>6</w:t>
      </w:r>
      <w:r w:rsidR="000E41C6">
        <w:rPr>
          <w:rFonts w:ascii="Arial" w:hAnsi="Arial" w:cs="Arial"/>
          <w:sz w:val="22"/>
          <w:szCs w:val="22"/>
        </w:rPr>
        <w:t>-</w:t>
      </w:r>
      <w:r w:rsidR="0008221A">
        <w:rPr>
          <w:rFonts w:ascii="Arial" w:hAnsi="Arial" w:cs="Arial"/>
          <w:sz w:val="22"/>
          <w:szCs w:val="22"/>
        </w:rPr>
        <w:t xml:space="preserve">2020 </w:t>
      </w:r>
    </w:p>
    <w:p w:rsidR="00F11A55" w:rsidRDefault="00F11A55" w:rsidP="0008221A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1.</w:t>
      </w:r>
      <w:r w:rsidR="00BF15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Καλογρηάς  Αθανάσιος                                          </w:t>
      </w:r>
      <w:r w:rsidR="009F56B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="0008221A">
        <w:rPr>
          <w:rFonts w:ascii="Arial" w:hAnsi="Arial" w:cs="Arial"/>
          <w:sz w:val="22"/>
          <w:szCs w:val="22"/>
        </w:rPr>
        <w:t>Ο ΠΡΟΕΔΡΟΣ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F11A55" w:rsidRDefault="00F11A55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B00AD">
        <w:rPr>
          <w:rFonts w:ascii="Arial" w:hAnsi="Arial" w:cs="Arial"/>
          <w:sz w:val="22"/>
          <w:szCs w:val="22"/>
        </w:rPr>
        <w:t xml:space="preserve"> </w:t>
      </w:r>
      <w:r w:rsidR="00CA7447" w:rsidRPr="00CA7447">
        <w:rPr>
          <w:rFonts w:ascii="Arial" w:hAnsi="Arial" w:cs="Arial"/>
          <w:sz w:val="22"/>
          <w:szCs w:val="22"/>
        </w:rPr>
        <w:t xml:space="preserve"> </w:t>
      </w:r>
      <w:r w:rsidR="00E90165">
        <w:rPr>
          <w:rFonts w:ascii="Arial" w:hAnsi="Arial" w:cs="Arial"/>
          <w:sz w:val="22"/>
          <w:szCs w:val="22"/>
        </w:rPr>
        <w:t>Δήμου Ιωάννης</w:t>
      </w:r>
    </w:p>
    <w:p w:rsidR="00901ADD" w:rsidRDefault="005B00AD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01ADD">
        <w:rPr>
          <w:rFonts w:ascii="Arial" w:hAnsi="Arial" w:cs="Arial"/>
          <w:sz w:val="22"/>
          <w:szCs w:val="22"/>
        </w:rPr>
        <w:t>.</w:t>
      </w:r>
      <w:r w:rsidR="00FB1D80">
        <w:rPr>
          <w:rFonts w:ascii="Arial" w:hAnsi="Arial" w:cs="Arial"/>
          <w:sz w:val="22"/>
          <w:szCs w:val="22"/>
        </w:rPr>
        <w:t xml:space="preserve"> Καράβα Χρυσοβαλάντου </w:t>
      </w:r>
      <w:r w:rsidR="00E90165">
        <w:rPr>
          <w:rFonts w:ascii="Arial" w:hAnsi="Arial" w:cs="Arial"/>
          <w:sz w:val="22"/>
          <w:szCs w:val="22"/>
        </w:rPr>
        <w:t>–</w:t>
      </w:r>
      <w:r w:rsidR="00FB1D80">
        <w:rPr>
          <w:rFonts w:ascii="Arial" w:hAnsi="Arial" w:cs="Arial"/>
          <w:sz w:val="22"/>
          <w:szCs w:val="22"/>
        </w:rPr>
        <w:t xml:space="preserve"> Βασιλική</w:t>
      </w:r>
      <w:r w:rsidR="00BE0E72"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E90165" w:rsidRDefault="00E90165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E901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Μερτζάνης  Κωνσταντίνος</w:t>
      </w:r>
      <w:r w:rsidR="00BE0E72">
        <w:rPr>
          <w:rFonts w:ascii="Arial" w:hAnsi="Arial" w:cs="Arial"/>
          <w:sz w:val="22"/>
          <w:szCs w:val="22"/>
        </w:rPr>
        <w:t xml:space="preserve">                                     ΙΩΑΝΝΗΣ Δ. ΤΑΓΚΑΛΕΓΚΑΣ</w:t>
      </w:r>
    </w:p>
    <w:p w:rsidR="00F11A55" w:rsidRDefault="00AF0F27" w:rsidP="0008221A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</w:t>
      </w:r>
      <w:r w:rsidR="00F11A55">
        <w:rPr>
          <w:rFonts w:ascii="Arial" w:hAnsi="Arial" w:cs="Arial"/>
          <w:sz w:val="22"/>
          <w:szCs w:val="22"/>
        </w:rPr>
        <w:t>.</w:t>
      </w:r>
      <w:r w:rsidR="009B3738" w:rsidRPr="009B3738">
        <w:rPr>
          <w:rFonts w:ascii="Arial" w:hAnsi="Arial" w:cs="Arial"/>
          <w:sz w:val="22"/>
          <w:szCs w:val="22"/>
        </w:rPr>
        <w:t xml:space="preserve"> </w:t>
      </w:r>
      <w:r w:rsidR="009B3738">
        <w:rPr>
          <w:rFonts w:ascii="Arial" w:hAnsi="Arial" w:cs="Arial"/>
          <w:sz w:val="22"/>
          <w:szCs w:val="22"/>
        </w:rPr>
        <w:t>Καπλάνης  Κωνσταντίνος</w:t>
      </w:r>
      <w:r w:rsidR="00BE0E72">
        <w:rPr>
          <w:rFonts w:ascii="Arial" w:hAnsi="Arial" w:cs="Arial"/>
          <w:sz w:val="22"/>
          <w:szCs w:val="22"/>
        </w:rPr>
        <w:t xml:space="preserve">                                      ΔΗΜΑΡΧΟΣ ΛΕΒΑΔΕΩΝ</w:t>
      </w:r>
    </w:p>
    <w:p w:rsidR="005B00AD" w:rsidRDefault="00AF0F27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11A55">
        <w:rPr>
          <w:rFonts w:ascii="Arial" w:hAnsi="Arial" w:cs="Arial"/>
          <w:sz w:val="22"/>
          <w:szCs w:val="22"/>
        </w:rPr>
        <w:t>.</w:t>
      </w:r>
      <w:r w:rsidR="004624CD" w:rsidRPr="004624CD">
        <w:rPr>
          <w:rFonts w:ascii="Arial" w:hAnsi="Arial" w:cs="Arial"/>
          <w:sz w:val="22"/>
          <w:szCs w:val="22"/>
        </w:rPr>
        <w:t xml:space="preserve"> </w:t>
      </w:r>
      <w:r w:rsidR="004624CD">
        <w:rPr>
          <w:rFonts w:ascii="Arial" w:hAnsi="Arial" w:cs="Arial"/>
          <w:sz w:val="22"/>
          <w:szCs w:val="22"/>
        </w:rPr>
        <w:t>Μπράλιος  Νικόλαος</w:t>
      </w:r>
      <w:r w:rsidR="009B3738">
        <w:rPr>
          <w:rFonts w:ascii="Arial" w:hAnsi="Arial" w:cs="Arial"/>
          <w:sz w:val="22"/>
          <w:szCs w:val="22"/>
        </w:rPr>
        <w:t xml:space="preserve"> </w:t>
      </w:r>
      <w:r w:rsidR="004624CD">
        <w:rPr>
          <w:rFonts w:ascii="Arial" w:hAnsi="Arial" w:cs="Arial"/>
          <w:sz w:val="22"/>
          <w:szCs w:val="22"/>
        </w:rPr>
        <w:t xml:space="preserve"> </w:t>
      </w:r>
    </w:p>
    <w:p w:rsidR="009B3738" w:rsidRDefault="00AF0F27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</w:t>
      </w:r>
    </w:p>
    <w:p w:rsidR="00F11A55" w:rsidRDefault="00B1228E" w:rsidP="0008221A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</w:t>
      </w:r>
      <w:r w:rsidR="009F56BC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3D2116">
        <w:rPr>
          <w:rFonts w:ascii="Arial" w:hAnsi="Arial" w:cs="Arial"/>
          <w:sz w:val="22"/>
          <w:szCs w:val="22"/>
        </w:rPr>
        <w:t xml:space="preserve">  </w:t>
      </w:r>
      <w:r w:rsidR="009F56BC">
        <w:rPr>
          <w:rFonts w:ascii="Arial" w:hAnsi="Arial" w:cs="Arial"/>
          <w:sz w:val="22"/>
          <w:szCs w:val="22"/>
        </w:rPr>
        <w:t xml:space="preserve">    </w:t>
      </w:r>
    </w:p>
    <w:p w:rsidR="00F11A55" w:rsidRDefault="00B1228E" w:rsidP="00237AA7">
      <w:pPr>
        <w:tabs>
          <w:tab w:val="left" w:pos="360"/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11A55">
        <w:rPr>
          <w:rFonts w:ascii="Arial" w:eastAsia="Arial" w:hAnsi="Arial" w:cs="Arial"/>
          <w:sz w:val="22"/>
          <w:szCs w:val="22"/>
        </w:rPr>
        <w:t xml:space="preserve"> </w:t>
      </w:r>
    </w:p>
    <w:sectPr w:rsidR="00F11A55" w:rsidSect="00527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B11" w:rsidRDefault="00B67B11">
      <w:r>
        <w:separator/>
      </w:r>
    </w:p>
  </w:endnote>
  <w:endnote w:type="continuationSeparator" w:id="1">
    <w:p w:rsidR="00B67B11" w:rsidRDefault="00B6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nux Biolinum G"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charset w:val="A1"/>
    <w:family w:val="modern"/>
    <w:pitch w:val="fixed"/>
    <w:sig w:usb0="E0000AFF" w:usb1="400078FF" w:usb2="00000001" w:usb3="00000000" w:csb0="000001B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B11" w:rsidRDefault="00B67B11">
      <w:r>
        <w:separator/>
      </w:r>
    </w:p>
  </w:footnote>
  <w:footnote w:type="continuationSeparator" w:id="1">
    <w:p w:rsidR="00B67B11" w:rsidRDefault="00B67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B140F6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4pt;height:13.15pt;z-index:251657728;mso-wrap-distance-left:0;mso-wrap-distance-right:0;mso-position-horizontal:center;mso-position-horizontal-relative:margin" stroked="f">
          <v:fill opacity="0" color2="black"/>
          <v:textbox inset=".6pt,.6pt,.6pt,.6pt">
            <w:txbxContent>
              <w:p w:rsidR="000D03EE" w:rsidRDefault="00B140F6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0D03E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A148F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eastAsia="Verdana" w:hAnsi="Arial" w:cs="Arial"/>
        <w:b w:val="0"/>
        <w:i/>
        <w:iCs/>
        <w:sz w:val="22"/>
        <w:szCs w:val="22"/>
        <w:highlight w:val="whit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OpenSymbol"/>
        <w:color w:val="00000A"/>
        <w:sz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0"/>
        </w:tabs>
        <w:ind w:left="15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OpenSymbol"/>
        <w:color w:val="00000A"/>
        <w:sz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OpenSymbol"/>
        <w:color w:val="00000A"/>
        <w:sz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/>
      </w:rPr>
    </w:lvl>
  </w:abstractNum>
  <w:abstractNum w:abstractNumId="4">
    <w:nsid w:val="042D5BB5"/>
    <w:multiLevelType w:val="multilevel"/>
    <w:tmpl w:val="CACA4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 Light" w:hAnsi="Calibri Light"/>
        <w:b/>
        <w:bCs w:val="0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5">
    <w:nsid w:val="04710115"/>
    <w:multiLevelType w:val="multilevel"/>
    <w:tmpl w:val="6D6C4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6">
    <w:nsid w:val="09204B79"/>
    <w:multiLevelType w:val="multilevel"/>
    <w:tmpl w:val="69927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9984698"/>
    <w:multiLevelType w:val="hybridMultilevel"/>
    <w:tmpl w:val="F1AC1B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27EBB"/>
    <w:multiLevelType w:val="hybridMultilevel"/>
    <w:tmpl w:val="F1AC1B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D44B1"/>
    <w:multiLevelType w:val="multilevel"/>
    <w:tmpl w:val="0388B8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10">
    <w:nsid w:val="18E12FA3"/>
    <w:multiLevelType w:val="hybridMultilevel"/>
    <w:tmpl w:val="9D6E3684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41B8C"/>
    <w:multiLevelType w:val="hybridMultilevel"/>
    <w:tmpl w:val="E750A4A0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1DC5549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3">
    <w:nsid w:val="1F6476C1"/>
    <w:multiLevelType w:val="hybridMultilevel"/>
    <w:tmpl w:val="1B341888"/>
    <w:lvl w:ilvl="0" w:tplc="987A2A60">
      <w:numFmt w:val="bullet"/>
      <w:lvlText w:val="-"/>
      <w:lvlJc w:val="left"/>
      <w:pPr>
        <w:ind w:left="720" w:hanging="360"/>
      </w:pPr>
      <w:rPr>
        <w:rFonts w:ascii="Liberation Serif" w:eastAsia="Calibri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810FB"/>
    <w:multiLevelType w:val="multilevel"/>
    <w:tmpl w:val="43F0A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70071CB"/>
    <w:multiLevelType w:val="hybridMultilevel"/>
    <w:tmpl w:val="DA3A7FF8"/>
    <w:lvl w:ilvl="0" w:tplc="EE48DEFC">
      <w:start w:val="1"/>
      <w:numFmt w:val="bullet"/>
      <w:lvlText w:val=""/>
      <w:lvlJc w:val="left"/>
      <w:pPr>
        <w:tabs>
          <w:tab w:val="num" w:pos="284"/>
        </w:tabs>
        <w:ind w:left="680" w:hanging="340"/>
      </w:pPr>
      <w:rPr>
        <w:rFonts w:ascii="Wingdings" w:hAnsi="Wingdings" w:hint="default"/>
        <w:color w:val="auto"/>
      </w:rPr>
    </w:lvl>
    <w:lvl w:ilvl="1" w:tplc="EE48DEFC">
      <w:start w:val="1"/>
      <w:numFmt w:val="bullet"/>
      <w:lvlText w:val=""/>
      <w:lvlJc w:val="left"/>
      <w:pPr>
        <w:tabs>
          <w:tab w:val="num" w:pos="1024"/>
        </w:tabs>
        <w:ind w:left="1420" w:hanging="34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505C1F"/>
    <w:multiLevelType w:val="multilevel"/>
    <w:tmpl w:val="967221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 Light" w:hAnsi="Calibri Light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17">
    <w:nsid w:val="2A1D4702"/>
    <w:multiLevelType w:val="hybridMultilevel"/>
    <w:tmpl w:val="8DDA7E48"/>
    <w:lvl w:ilvl="0" w:tplc="3B1E50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773945"/>
    <w:multiLevelType w:val="multilevel"/>
    <w:tmpl w:val="87A4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C942FD"/>
    <w:multiLevelType w:val="multilevel"/>
    <w:tmpl w:val="5F6C42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20">
    <w:nsid w:val="3B5B5DD9"/>
    <w:multiLevelType w:val="hybridMultilevel"/>
    <w:tmpl w:val="2CE0D2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74B44D7"/>
    <w:multiLevelType w:val="multilevel"/>
    <w:tmpl w:val="5526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100801"/>
    <w:multiLevelType w:val="hybridMultilevel"/>
    <w:tmpl w:val="2F1009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A4EC1"/>
    <w:multiLevelType w:val="multilevel"/>
    <w:tmpl w:val="0EF65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 Light" w:hAnsi="Calibri Light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26">
    <w:nsid w:val="554B6DD9"/>
    <w:multiLevelType w:val="multilevel"/>
    <w:tmpl w:val="B750F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F12C08"/>
    <w:multiLevelType w:val="multilevel"/>
    <w:tmpl w:val="C8BA14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28">
    <w:nsid w:val="593D4BCF"/>
    <w:multiLevelType w:val="multilevel"/>
    <w:tmpl w:val="36A85C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 Light" w:hAnsi="Calibri Light"/>
        <w:b/>
        <w:bCs w:val="0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29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5E372715"/>
    <w:multiLevelType w:val="hybridMultilevel"/>
    <w:tmpl w:val="F2F41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040B4"/>
    <w:multiLevelType w:val="hybridMultilevel"/>
    <w:tmpl w:val="EBE684CC"/>
    <w:lvl w:ilvl="0" w:tplc="0408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32">
    <w:nsid w:val="65860777"/>
    <w:multiLevelType w:val="hybridMultilevel"/>
    <w:tmpl w:val="18EED1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6174AB"/>
    <w:multiLevelType w:val="hybridMultilevel"/>
    <w:tmpl w:val="EEEEAA44"/>
    <w:lvl w:ilvl="0" w:tplc="F59ADFD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C136D2C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927B4F"/>
    <w:multiLevelType w:val="hybridMultilevel"/>
    <w:tmpl w:val="119A91A6"/>
    <w:lvl w:ilvl="0" w:tplc="E70C678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673CDE"/>
    <w:multiLevelType w:val="hybridMultilevel"/>
    <w:tmpl w:val="38A09B78"/>
    <w:lvl w:ilvl="0" w:tplc="01300C32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745D7381"/>
    <w:multiLevelType w:val="hybridMultilevel"/>
    <w:tmpl w:val="B94C4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3"/>
  </w:num>
  <w:num w:numId="6">
    <w:abstractNumId w:val="17"/>
  </w:num>
  <w:num w:numId="7">
    <w:abstractNumId w:val="31"/>
  </w:num>
  <w:num w:numId="8">
    <w:abstractNumId w:val="20"/>
  </w:num>
  <w:num w:numId="9">
    <w:abstractNumId w:val="13"/>
  </w:num>
  <w:num w:numId="10">
    <w:abstractNumId w:val="7"/>
  </w:num>
  <w:num w:numId="11">
    <w:abstractNumId w:val="8"/>
  </w:num>
  <w:num w:numId="12">
    <w:abstractNumId w:val="11"/>
  </w:num>
  <w:num w:numId="13">
    <w:abstractNumId w:val="30"/>
  </w:num>
  <w:num w:numId="14">
    <w:abstractNumId w:val="12"/>
  </w:num>
  <w:num w:numId="15">
    <w:abstractNumId w:val="32"/>
  </w:num>
  <w:num w:numId="16">
    <w:abstractNumId w:val="23"/>
  </w:num>
  <w:num w:numId="17">
    <w:abstractNumId w:val="29"/>
  </w:num>
  <w:num w:numId="18">
    <w:abstractNumId w:val="18"/>
  </w:num>
  <w:num w:numId="19">
    <w:abstractNumId w:val="26"/>
  </w:num>
  <w:num w:numId="20">
    <w:abstractNumId w:val="21"/>
  </w:num>
  <w:num w:numId="21">
    <w:abstractNumId w:val="10"/>
  </w:num>
  <w:num w:numId="22">
    <w:abstractNumId w:val="34"/>
  </w:num>
  <w:num w:numId="23">
    <w:abstractNumId w:val="37"/>
  </w:num>
  <w:num w:numId="24">
    <w:abstractNumId w:val="35"/>
  </w:num>
  <w:num w:numId="25">
    <w:abstractNumId w:val="14"/>
  </w:num>
  <w:num w:numId="26">
    <w:abstractNumId w:val="16"/>
  </w:num>
  <w:num w:numId="27">
    <w:abstractNumId w:val="4"/>
  </w:num>
  <w:num w:numId="28">
    <w:abstractNumId w:val="9"/>
  </w:num>
  <w:num w:numId="29">
    <w:abstractNumId w:val="27"/>
  </w:num>
  <w:num w:numId="30">
    <w:abstractNumId w:val="24"/>
  </w:num>
  <w:num w:numId="31">
    <w:abstractNumId w:val="36"/>
  </w:num>
  <w:num w:numId="32">
    <w:abstractNumId w:val="33"/>
  </w:num>
  <w:num w:numId="33">
    <w:abstractNumId w:val="6"/>
  </w:num>
  <w:num w:numId="34">
    <w:abstractNumId w:val="25"/>
  </w:num>
  <w:num w:numId="35">
    <w:abstractNumId w:val="28"/>
  </w:num>
  <w:num w:numId="36">
    <w:abstractNumId w:val="19"/>
  </w:num>
  <w:num w:numId="37">
    <w:abstractNumId w:val="5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7A26"/>
    <w:rsid w:val="00017F07"/>
    <w:rsid w:val="00030A14"/>
    <w:rsid w:val="000366DF"/>
    <w:rsid w:val="000506E5"/>
    <w:rsid w:val="00070E7D"/>
    <w:rsid w:val="00071EC6"/>
    <w:rsid w:val="0008221A"/>
    <w:rsid w:val="000933CF"/>
    <w:rsid w:val="000A537F"/>
    <w:rsid w:val="000A5E6C"/>
    <w:rsid w:val="000B3EFE"/>
    <w:rsid w:val="000C4383"/>
    <w:rsid w:val="000C5528"/>
    <w:rsid w:val="000D03EE"/>
    <w:rsid w:val="000D4B4B"/>
    <w:rsid w:val="000E26C3"/>
    <w:rsid w:val="000E41C6"/>
    <w:rsid w:val="000F7E07"/>
    <w:rsid w:val="00106DE1"/>
    <w:rsid w:val="00111AE5"/>
    <w:rsid w:val="0011527B"/>
    <w:rsid w:val="00115B92"/>
    <w:rsid w:val="001166B6"/>
    <w:rsid w:val="00131E03"/>
    <w:rsid w:val="00182E2D"/>
    <w:rsid w:val="00186110"/>
    <w:rsid w:val="00194CCF"/>
    <w:rsid w:val="00196E5A"/>
    <w:rsid w:val="001C4A74"/>
    <w:rsid w:val="001D3D3C"/>
    <w:rsid w:val="001E2B73"/>
    <w:rsid w:val="001E34B0"/>
    <w:rsid w:val="001E5FCD"/>
    <w:rsid w:val="001F0A76"/>
    <w:rsid w:val="00201579"/>
    <w:rsid w:val="002066C3"/>
    <w:rsid w:val="00210481"/>
    <w:rsid w:val="00237AA7"/>
    <w:rsid w:val="0026308C"/>
    <w:rsid w:val="002706E4"/>
    <w:rsid w:val="002A085E"/>
    <w:rsid w:val="002C1478"/>
    <w:rsid w:val="002F1090"/>
    <w:rsid w:val="002F411E"/>
    <w:rsid w:val="003168EA"/>
    <w:rsid w:val="00332DA1"/>
    <w:rsid w:val="00353B6E"/>
    <w:rsid w:val="00366F00"/>
    <w:rsid w:val="00386A28"/>
    <w:rsid w:val="003913B6"/>
    <w:rsid w:val="00392EA9"/>
    <w:rsid w:val="003958C9"/>
    <w:rsid w:val="003A148F"/>
    <w:rsid w:val="003B38A9"/>
    <w:rsid w:val="003B3B5D"/>
    <w:rsid w:val="003B5F86"/>
    <w:rsid w:val="003B7093"/>
    <w:rsid w:val="003D2116"/>
    <w:rsid w:val="003D26E0"/>
    <w:rsid w:val="003D2A20"/>
    <w:rsid w:val="003F64B6"/>
    <w:rsid w:val="00411D3A"/>
    <w:rsid w:val="0041345E"/>
    <w:rsid w:val="004502A8"/>
    <w:rsid w:val="00451090"/>
    <w:rsid w:val="0045549A"/>
    <w:rsid w:val="00456ABA"/>
    <w:rsid w:val="004624CD"/>
    <w:rsid w:val="00462E8E"/>
    <w:rsid w:val="0047349C"/>
    <w:rsid w:val="00482975"/>
    <w:rsid w:val="004E278A"/>
    <w:rsid w:val="004E4570"/>
    <w:rsid w:val="004E6DDF"/>
    <w:rsid w:val="004E6FF6"/>
    <w:rsid w:val="004F5C2F"/>
    <w:rsid w:val="00502715"/>
    <w:rsid w:val="005059E4"/>
    <w:rsid w:val="005253CC"/>
    <w:rsid w:val="0052547E"/>
    <w:rsid w:val="00527146"/>
    <w:rsid w:val="00533AF9"/>
    <w:rsid w:val="0053676C"/>
    <w:rsid w:val="00563B40"/>
    <w:rsid w:val="00571336"/>
    <w:rsid w:val="00581A4D"/>
    <w:rsid w:val="005A1473"/>
    <w:rsid w:val="005B00AD"/>
    <w:rsid w:val="005B5CA8"/>
    <w:rsid w:val="005C0D43"/>
    <w:rsid w:val="005C40C0"/>
    <w:rsid w:val="005D603E"/>
    <w:rsid w:val="005F60EE"/>
    <w:rsid w:val="00600D8B"/>
    <w:rsid w:val="006018A0"/>
    <w:rsid w:val="00612159"/>
    <w:rsid w:val="006206C2"/>
    <w:rsid w:val="0062648C"/>
    <w:rsid w:val="00640FC4"/>
    <w:rsid w:val="00655593"/>
    <w:rsid w:val="0067174F"/>
    <w:rsid w:val="00680D6A"/>
    <w:rsid w:val="00690105"/>
    <w:rsid w:val="00690F78"/>
    <w:rsid w:val="006B0280"/>
    <w:rsid w:val="006B3860"/>
    <w:rsid w:val="006C6BF4"/>
    <w:rsid w:val="006F45C3"/>
    <w:rsid w:val="00704696"/>
    <w:rsid w:val="0071065F"/>
    <w:rsid w:val="007400D0"/>
    <w:rsid w:val="00757617"/>
    <w:rsid w:val="0076343F"/>
    <w:rsid w:val="00774B09"/>
    <w:rsid w:val="00774C14"/>
    <w:rsid w:val="007964BA"/>
    <w:rsid w:val="00797D32"/>
    <w:rsid w:val="007A11BD"/>
    <w:rsid w:val="007C67DE"/>
    <w:rsid w:val="007F34E4"/>
    <w:rsid w:val="007F3D7D"/>
    <w:rsid w:val="00801F61"/>
    <w:rsid w:val="008160B6"/>
    <w:rsid w:val="008831CA"/>
    <w:rsid w:val="00891DC7"/>
    <w:rsid w:val="008929A8"/>
    <w:rsid w:val="00893419"/>
    <w:rsid w:val="008A0882"/>
    <w:rsid w:val="008A10A2"/>
    <w:rsid w:val="008B1199"/>
    <w:rsid w:val="008B6EDA"/>
    <w:rsid w:val="008C4203"/>
    <w:rsid w:val="008D0705"/>
    <w:rsid w:val="008D0E4C"/>
    <w:rsid w:val="008D2E2E"/>
    <w:rsid w:val="008E63EC"/>
    <w:rsid w:val="008F0C58"/>
    <w:rsid w:val="008F351E"/>
    <w:rsid w:val="008F488D"/>
    <w:rsid w:val="008F6F3A"/>
    <w:rsid w:val="00901ADD"/>
    <w:rsid w:val="0094233B"/>
    <w:rsid w:val="00943A83"/>
    <w:rsid w:val="00943EE0"/>
    <w:rsid w:val="00945F22"/>
    <w:rsid w:val="00952DF5"/>
    <w:rsid w:val="00993B99"/>
    <w:rsid w:val="009A1047"/>
    <w:rsid w:val="009B3738"/>
    <w:rsid w:val="009C6C3A"/>
    <w:rsid w:val="009D2375"/>
    <w:rsid w:val="009E559F"/>
    <w:rsid w:val="009F56BC"/>
    <w:rsid w:val="009F5AF5"/>
    <w:rsid w:val="00A0441D"/>
    <w:rsid w:val="00A07D13"/>
    <w:rsid w:val="00A2204A"/>
    <w:rsid w:val="00A35619"/>
    <w:rsid w:val="00A40807"/>
    <w:rsid w:val="00A64BE5"/>
    <w:rsid w:val="00A663C4"/>
    <w:rsid w:val="00A9468E"/>
    <w:rsid w:val="00AD5886"/>
    <w:rsid w:val="00AF0F27"/>
    <w:rsid w:val="00AF6DEF"/>
    <w:rsid w:val="00B1228E"/>
    <w:rsid w:val="00B140F6"/>
    <w:rsid w:val="00B25CC7"/>
    <w:rsid w:val="00B44100"/>
    <w:rsid w:val="00B46673"/>
    <w:rsid w:val="00B602D4"/>
    <w:rsid w:val="00B64381"/>
    <w:rsid w:val="00B67B11"/>
    <w:rsid w:val="00B7230F"/>
    <w:rsid w:val="00B81329"/>
    <w:rsid w:val="00B8766A"/>
    <w:rsid w:val="00BB4B95"/>
    <w:rsid w:val="00BC43C3"/>
    <w:rsid w:val="00BD5787"/>
    <w:rsid w:val="00BE0E72"/>
    <w:rsid w:val="00BF1525"/>
    <w:rsid w:val="00C27936"/>
    <w:rsid w:val="00C35435"/>
    <w:rsid w:val="00C431A9"/>
    <w:rsid w:val="00C64464"/>
    <w:rsid w:val="00C6653C"/>
    <w:rsid w:val="00C77A26"/>
    <w:rsid w:val="00C77AE9"/>
    <w:rsid w:val="00C9401F"/>
    <w:rsid w:val="00C9504F"/>
    <w:rsid w:val="00CA7447"/>
    <w:rsid w:val="00CC3551"/>
    <w:rsid w:val="00CC729B"/>
    <w:rsid w:val="00CD6455"/>
    <w:rsid w:val="00CE774B"/>
    <w:rsid w:val="00CF1F75"/>
    <w:rsid w:val="00D11E2C"/>
    <w:rsid w:val="00D47123"/>
    <w:rsid w:val="00D52C75"/>
    <w:rsid w:val="00D712F1"/>
    <w:rsid w:val="00D7418D"/>
    <w:rsid w:val="00D80A33"/>
    <w:rsid w:val="00D81899"/>
    <w:rsid w:val="00D929F2"/>
    <w:rsid w:val="00DA01C9"/>
    <w:rsid w:val="00DA538F"/>
    <w:rsid w:val="00DC1966"/>
    <w:rsid w:val="00DC3CD4"/>
    <w:rsid w:val="00DD6248"/>
    <w:rsid w:val="00DE311F"/>
    <w:rsid w:val="00DF0015"/>
    <w:rsid w:val="00E00967"/>
    <w:rsid w:val="00E00CAF"/>
    <w:rsid w:val="00E03720"/>
    <w:rsid w:val="00E10077"/>
    <w:rsid w:val="00E2610E"/>
    <w:rsid w:val="00E3448D"/>
    <w:rsid w:val="00E37304"/>
    <w:rsid w:val="00E501EC"/>
    <w:rsid w:val="00E50442"/>
    <w:rsid w:val="00E50597"/>
    <w:rsid w:val="00E767FE"/>
    <w:rsid w:val="00E86097"/>
    <w:rsid w:val="00E90165"/>
    <w:rsid w:val="00E904DB"/>
    <w:rsid w:val="00E9073B"/>
    <w:rsid w:val="00EA2EEA"/>
    <w:rsid w:val="00ED1C40"/>
    <w:rsid w:val="00F0181B"/>
    <w:rsid w:val="00F06E63"/>
    <w:rsid w:val="00F07572"/>
    <w:rsid w:val="00F11A55"/>
    <w:rsid w:val="00F20A4B"/>
    <w:rsid w:val="00F24631"/>
    <w:rsid w:val="00F46749"/>
    <w:rsid w:val="00F52DEA"/>
    <w:rsid w:val="00F71EB5"/>
    <w:rsid w:val="00FA21DC"/>
    <w:rsid w:val="00FA50DE"/>
    <w:rsid w:val="00FA6D3E"/>
    <w:rsid w:val="00FB1D80"/>
    <w:rsid w:val="00FB3531"/>
    <w:rsid w:val="00FB689E"/>
    <w:rsid w:val="00FC513F"/>
    <w:rsid w:val="00FD4BFA"/>
    <w:rsid w:val="00FE31F9"/>
    <w:rsid w:val="00FE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4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27146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527146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527146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527146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27146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27146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527146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527146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27146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7146"/>
  </w:style>
  <w:style w:type="character" w:customStyle="1" w:styleId="WW8Num1z1">
    <w:name w:val="WW8Num1z1"/>
    <w:rsid w:val="00527146"/>
  </w:style>
  <w:style w:type="character" w:customStyle="1" w:styleId="WW8Num1z2">
    <w:name w:val="WW8Num1z2"/>
    <w:rsid w:val="00527146"/>
  </w:style>
  <w:style w:type="character" w:customStyle="1" w:styleId="WW8Num1z3">
    <w:name w:val="WW8Num1z3"/>
    <w:rsid w:val="00527146"/>
  </w:style>
  <w:style w:type="character" w:customStyle="1" w:styleId="WW8Num1z4">
    <w:name w:val="WW8Num1z4"/>
    <w:rsid w:val="00527146"/>
  </w:style>
  <w:style w:type="character" w:customStyle="1" w:styleId="WW8Num1z5">
    <w:name w:val="WW8Num1z5"/>
    <w:rsid w:val="00527146"/>
  </w:style>
  <w:style w:type="character" w:customStyle="1" w:styleId="WW8Num1z6">
    <w:name w:val="WW8Num1z6"/>
    <w:rsid w:val="00527146"/>
  </w:style>
  <w:style w:type="character" w:customStyle="1" w:styleId="WW8Num1z7">
    <w:name w:val="WW8Num1z7"/>
    <w:rsid w:val="00527146"/>
  </w:style>
  <w:style w:type="character" w:customStyle="1" w:styleId="WW8Num1z8">
    <w:name w:val="WW8Num1z8"/>
    <w:rsid w:val="00527146"/>
  </w:style>
  <w:style w:type="character" w:customStyle="1" w:styleId="WW8Num2z0">
    <w:name w:val="WW8Num2z0"/>
    <w:rsid w:val="00527146"/>
    <w:rPr>
      <w:rFonts w:ascii="Arial" w:eastAsia="Verdana" w:hAnsi="Arial" w:cs="Arial"/>
      <w:b w:val="0"/>
      <w:i/>
      <w:iCs/>
      <w:sz w:val="22"/>
      <w:szCs w:val="22"/>
      <w:highlight w:val="white"/>
    </w:rPr>
  </w:style>
  <w:style w:type="character" w:customStyle="1" w:styleId="WW8Num2z1">
    <w:name w:val="WW8Num2z1"/>
    <w:rsid w:val="00527146"/>
  </w:style>
  <w:style w:type="character" w:customStyle="1" w:styleId="WW8Num2z2">
    <w:name w:val="WW8Num2z2"/>
    <w:rsid w:val="00527146"/>
  </w:style>
  <w:style w:type="character" w:customStyle="1" w:styleId="WW8Num2z3">
    <w:name w:val="WW8Num2z3"/>
    <w:rsid w:val="00527146"/>
  </w:style>
  <w:style w:type="character" w:customStyle="1" w:styleId="WW8Num2z4">
    <w:name w:val="WW8Num2z4"/>
    <w:rsid w:val="00527146"/>
  </w:style>
  <w:style w:type="character" w:customStyle="1" w:styleId="WW8Num2z5">
    <w:name w:val="WW8Num2z5"/>
    <w:rsid w:val="00527146"/>
  </w:style>
  <w:style w:type="character" w:customStyle="1" w:styleId="WW8Num2z6">
    <w:name w:val="WW8Num2z6"/>
    <w:rsid w:val="00527146"/>
  </w:style>
  <w:style w:type="character" w:customStyle="1" w:styleId="WW8Num2z7">
    <w:name w:val="WW8Num2z7"/>
    <w:rsid w:val="00527146"/>
  </w:style>
  <w:style w:type="character" w:customStyle="1" w:styleId="WW8Num2z8">
    <w:name w:val="WW8Num2z8"/>
    <w:rsid w:val="00527146"/>
  </w:style>
  <w:style w:type="character" w:customStyle="1" w:styleId="WW8Num3z0">
    <w:name w:val="WW8Num3z0"/>
    <w:rsid w:val="00527146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527146"/>
    <w:rPr>
      <w:rFonts w:ascii="OpenSymbol" w:hAnsi="OpenSymbol" w:cs="OpenSymbol" w:hint="default"/>
      <w:b w:val="0"/>
      <w:sz w:val="20"/>
    </w:rPr>
  </w:style>
  <w:style w:type="character" w:customStyle="1" w:styleId="90">
    <w:name w:val="Προεπιλεγμένη γραμματοσειρά9"/>
    <w:rsid w:val="00527146"/>
  </w:style>
  <w:style w:type="character" w:customStyle="1" w:styleId="80">
    <w:name w:val="Προεπιλεγμένη γραμματοσειρά8"/>
    <w:rsid w:val="00527146"/>
  </w:style>
  <w:style w:type="character" w:customStyle="1" w:styleId="WW8Num4z0">
    <w:name w:val="WW8Num4z0"/>
    <w:rsid w:val="00527146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70">
    <w:name w:val="Προεπιλεγμένη γραμματοσειρά7"/>
    <w:rsid w:val="00527146"/>
  </w:style>
  <w:style w:type="character" w:customStyle="1" w:styleId="WW8Num4z1">
    <w:name w:val="WW8Num4z1"/>
    <w:rsid w:val="00527146"/>
  </w:style>
  <w:style w:type="character" w:customStyle="1" w:styleId="WW8Num4z2">
    <w:name w:val="WW8Num4z2"/>
    <w:rsid w:val="00527146"/>
  </w:style>
  <w:style w:type="character" w:customStyle="1" w:styleId="WW8Num4z3">
    <w:name w:val="WW8Num4z3"/>
    <w:rsid w:val="00527146"/>
  </w:style>
  <w:style w:type="character" w:customStyle="1" w:styleId="WW8Num4z4">
    <w:name w:val="WW8Num4z4"/>
    <w:rsid w:val="00527146"/>
  </w:style>
  <w:style w:type="character" w:customStyle="1" w:styleId="WW8Num4z5">
    <w:name w:val="WW8Num4z5"/>
    <w:rsid w:val="00527146"/>
  </w:style>
  <w:style w:type="character" w:customStyle="1" w:styleId="WW8Num4z6">
    <w:name w:val="WW8Num4z6"/>
    <w:rsid w:val="00527146"/>
  </w:style>
  <w:style w:type="character" w:customStyle="1" w:styleId="WW8Num4z7">
    <w:name w:val="WW8Num4z7"/>
    <w:rsid w:val="00527146"/>
  </w:style>
  <w:style w:type="character" w:customStyle="1" w:styleId="WW8Num4z8">
    <w:name w:val="WW8Num4z8"/>
    <w:rsid w:val="00527146"/>
  </w:style>
  <w:style w:type="character" w:customStyle="1" w:styleId="WW8Num5z0">
    <w:name w:val="WW8Num5z0"/>
    <w:rsid w:val="00527146"/>
    <w:rPr>
      <w:rFonts w:ascii="Symbol" w:hAnsi="Symbol" w:cs="OpenSymbol"/>
    </w:rPr>
  </w:style>
  <w:style w:type="character" w:customStyle="1" w:styleId="WW8Num5z1">
    <w:name w:val="WW8Num5z1"/>
    <w:rsid w:val="00527146"/>
    <w:rPr>
      <w:rFonts w:ascii="OpenSymbol" w:hAnsi="OpenSymbol" w:cs="OpenSymbol"/>
    </w:rPr>
  </w:style>
  <w:style w:type="character" w:customStyle="1" w:styleId="WW8Num6z0">
    <w:name w:val="WW8Num6z0"/>
    <w:rsid w:val="00527146"/>
    <w:rPr>
      <w:rFonts w:ascii="Symbol" w:hAnsi="Symbol" w:cs="Symbol" w:hint="default"/>
    </w:rPr>
  </w:style>
  <w:style w:type="character" w:customStyle="1" w:styleId="WW8Num6z1">
    <w:name w:val="WW8Num6z1"/>
    <w:rsid w:val="00527146"/>
    <w:rPr>
      <w:rFonts w:ascii="Courier New" w:hAnsi="Courier New" w:cs="Courier New" w:hint="default"/>
    </w:rPr>
  </w:style>
  <w:style w:type="character" w:customStyle="1" w:styleId="WW8Num6z2">
    <w:name w:val="WW8Num6z2"/>
    <w:rsid w:val="00527146"/>
    <w:rPr>
      <w:rFonts w:ascii="Wingdings" w:hAnsi="Wingdings" w:cs="Wingdings" w:hint="default"/>
    </w:rPr>
  </w:style>
  <w:style w:type="character" w:customStyle="1" w:styleId="WW8Num7z0">
    <w:name w:val="WW8Num7z0"/>
    <w:rsid w:val="00527146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527146"/>
    <w:rPr>
      <w:i w:val="0"/>
      <w:iCs w:val="0"/>
      <w:sz w:val="22"/>
      <w:szCs w:val="22"/>
    </w:rPr>
  </w:style>
  <w:style w:type="character" w:customStyle="1" w:styleId="WW8Num8z1">
    <w:name w:val="WW8Num8z1"/>
    <w:rsid w:val="00527146"/>
    <w:rPr>
      <w:i/>
      <w:iCs/>
      <w:sz w:val="16"/>
      <w:szCs w:val="16"/>
    </w:rPr>
  </w:style>
  <w:style w:type="character" w:customStyle="1" w:styleId="WW8Num9z0">
    <w:name w:val="WW8Num9z0"/>
    <w:rsid w:val="00527146"/>
    <w:rPr>
      <w:rFonts w:ascii="Symbol" w:hAnsi="Symbol" w:cs="Symbol" w:hint="default"/>
    </w:rPr>
  </w:style>
  <w:style w:type="character" w:customStyle="1" w:styleId="WW8Num9z1">
    <w:name w:val="WW8Num9z1"/>
    <w:rsid w:val="00527146"/>
    <w:rPr>
      <w:rFonts w:ascii="Courier New" w:hAnsi="Courier New" w:cs="Courier New" w:hint="default"/>
    </w:rPr>
  </w:style>
  <w:style w:type="character" w:customStyle="1" w:styleId="WW8Num9z2">
    <w:name w:val="WW8Num9z2"/>
    <w:rsid w:val="00527146"/>
    <w:rPr>
      <w:rFonts w:ascii="Wingdings" w:hAnsi="Wingdings" w:cs="Wingdings" w:hint="default"/>
    </w:rPr>
  </w:style>
  <w:style w:type="character" w:customStyle="1" w:styleId="WW8Num10z0">
    <w:name w:val="WW8Num10z0"/>
    <w:rsid w:val="00527146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527146"/>
    <w:rPr>
      <w:rFonts w:ascii="Courier New" w:hAnsi="Courier New" w:cs="Courier New" w:hint="default"/>
    </w:rPr>
  </w:style>
  <w:style w:type="character" w:customStyle="1" w:styleId="WW8Num10z2">
    <w:name w:val="WW8Num10z2"/>
    <w:rsid w:val="00527146"/>
    <w:rPr>
      <w:rFonts w:ascii="Wingdings" w:hAnsi="Wingdings" w:cs="Wingdings" w:hint="default"/>
    </w:rPr>
  </w:style>
  <w:style w:type="character" w:customStyle="1" w:styleId="WW8Num10z3">
    <w:name w:val="WW8Num10z3"/>
    <w:rsid w:val="00527146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527146"/>
    <w:rPr>
      <w:i/>
      <w:iCs/>
      <w:sz w:val="16"/>
      <w:szCs w:val="16"/>
    </w:rPr>
  </w:style>
  <w:style w:type="character" w:customStyle="1" w:styleId="WW8Num12z0">
    <w:name w:val="WW8Num12z0"/>
    <w:rsid w:val="00527146"/>
    <w:rPr>
      <w:rFonts w:ascii="Symbol" w:hAnsi="Symbol" w:cs="OpenSymbol" w:hint="default"/>
    </w:rPr>
  </w:style>
  <w:style w:type="character" w:customStyle="1" w:styleId="WW8Num12z1">
    <w:name w:val="WW8Num12z1"/>
    <w:rsid w:val="00527146"/>
    <w:rPr>
      <w:rFonts w:ascii="Courier New" w:hAnsi="Courier New" w:cs="Courier New" w:hint="default"/>
    </w:rPr>
  </w:style>
  <w:style w:type="character" w:customStyle="1" w:styleId="WW8Num12z2">
    <w:name w:val="WW8Num12z2"/>
    <w:rsid w:val="00527146"/>
    <w:rPr>
      <w:rFonts w:ascii="Wingdings" w:hAnsi="Wingdings" w:cs="Wingdings" w:hint="default"/>
    </w:rPr>
  </w:style>
  <w:style w:type="character" w:customStyle="1" w:styleId="WW8Num12z3">
    <w:name w:val="WW8Num12z3"/>
    <w:rsid w:val="00527146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527146"/>
    <w:rPr>
      <w:rFonts w:ascii="Arial" w:hAnsi="Arial" w:cs="Arial" w:hint="default"/>
      <w:sz w:val="22"/>
    </w:rPr>
  </w:style>
  <w:style w:type="character" w:customStyle="1" w:styleId="WW8Num13z1">
    <w:name w:val="WW8Num13z1"/>
    <w:rsid w:val="00527146"/>
  </w:style>
  <w:style w:type="character" w:customStyle="1" w:styleId="WW8Num13z2">
    <w:name w:val="WW8Num13z2"/>
    <w:rsid w:val="00527146"/>
  </w:style>
  <w:style w:type="character" w:customStyle="1" w:styleId="WW8Num13z3">
    <w:name w:val="WW8Num13z3"/>
    <w:rsid w:val="00527146"/>
  </w:style>
  <w:style w:type="character" w:customStyle="1" w:styleId="WW8Num13z4">
    <w:name w:val="WW8Num13z4"/>
    <w:rsid w:val="00527146"/>
  </w:style>
  <w:style w:type="character" w:customStyle="1" w:styleId="WW8Num13z5">
    <w:name w:val="WW8Num13z5"/>
    <w:rsid w:val="00527146"/>
  </w:style>
  <w:style w:type="character" w:customStyle="1" w:styleId="WW8Num13z6">
    <w:name w:val="WW8Num13z6"/>
    <w:rsid w:val="00527146"/>
  </w:style>
  <w:style w:type="character" w:customStyle="1" w:styleId="WW8Num13z7">
    <w:name w:val="WW8Num13z7"/>
    <w:rsid w:val="00527146"/>
  </w:style>
  <w:style w:type="character" w:customStyle="1" w:styleId="WW8Num13z8">
    <w:name w:val="WW8Num13z8"/>
    <w:rsid w:val="00527146"/>
  </w:style>
  <w:style w:type="character" w:customStyle="1" w:styleId="WW8Num14z0">
    <w:name w:val="WW8Num14z0"/>
    <w:rsid w:val="00527146"/>
    <w:rPr>
      <w:rFonts w:ascii="Symbol" w:hAnsi="Symbol" w:cs="Symbol" w:hint="default"/>
    </w:rPr>
  </w:style>
  <w:style w:type="character" w:customStyle="1" w:styleId="WW8Num14z1">
    <w:name w:val="WW8Num14z1"/>
    <w:rsid w:val="00527146"/>
    <w:rPr>
      <w:rFonts w:ascii="Courier New" w:hAnsi="Courier New" w:cs="Courier New" w:hint="default"/>
    </w:rPr>
  </w:style>
  <w:style w:type="character" w:customStyle="1" w:styleId="WW8Num14z2">
    <w:name w:val="WW8Num14z2"/>
    <w:rsid w:val="00527146"/>
    <w:rPr>
      <w:rFonts w:ascii="Wingdings" w:hAnsi="Wingdings" w:cs="Wingdings" w:hint="default"/>
    </w:rPr>
  </w:style>
  <w:style w:type="character" w:customStyle="1" w:styleId="WW8Num15z0">
    <w:name w:val="WW8Num15z0"/>
    <w:rsid w:val="00527146"/>
    <w:rPr>
      <w:rFonts w:ascii="Symbol" w:hAnsi="Symbol" w:cs="Symbol" w:hint="default"/>
    </w:rPr>
  </w:style>
  <w:style w:type="character" w:customStyle="1" w:styleId="WW8Num15z1">
    <w:name w:val="WW8Num15z1"/>
    <w:rsid w:val="00527146"/>
    <w:rPr>
      <w:rFonts w:ascii="Courier New" w:hAnsi="Courier New" w:cs="Courier New" w:hint="default"/>
    </w:rPr>
  </w:style>
  <w:style w:type="character" w:customStyle="1" w:styleId="WW8Num15z2">
    <w:name w:val="WW8Num15z2"/>
    <w:rsid w:val="00527146"/>
    <w:rPr>
      <w:rFonts w:ascii="Wingdings" w:hAnsi="Wingdings" w:cs="Wingdings" w:hint="default"/>
    </w:rPr>
  </w:style>
  <w:style w:type="character" w:customStyle="1" w:styleId="WW8Num16z0">
    <w:name w:val="WW8Num16z0"/>
    <w:rsid w:val="00527146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527146"/>
    <w:rPr>
      <w:i/>
      <w:iCs/>
      <w:sz w:val="16"/>
      <w:szCs w:val="16"/>
    </w:rPr>
  </w:style>
  <w:style w:type="character" w:customStyle="1" w:styleId="WW8Num17z0">
    <w:name w:val="WW8Num17z0"/>
    <w:rsid w:val="00527146"/>
    <w:rPr>
      <w:rFonts w:ascii="Symbol" w:hAnsi="Symbol" w:cs="OpenSymbol" w:hint="default"/>
    </w:rPr>
  </w:style>
  <w:style w:type="character" w:customStyle="1" w:styleId="WW8Num17z1">
    <w:name w:val="WW8Num17z1"/>
    <w:rsid w:val="00527146"/>
    <w:rPr>
      <w:rFonts w:ascii="OpenSymbol" w:hAnsi="OpenSymbol" w:cs="OpenSymbol" w:hint="default"/>
    </w:rPr>
  </w:style>
  <w:style w:type="character" w:customStyle="1" w:styleId="WW8Num18z0">
    <w:name w:val="WW8Num18z0"/>
    <w:rsid w:val="00527146"/>
    <w:rPr>
      <w:rFonts w:ascii="Symbol" w:hAnsi="Symbol" w:cs="Symbol" w:hint="default"/>
    </w:rPr>
  </w:style>
  <w:style w:type="character" w:customStyle="1" w:styleId="WW8Num18z1">
    <w:name w:val="WW8Num18z1"/>
    <w:rsid w:val="00527146"/>
    <w:rPr>
      <w:rFonts w:ascii="Courier New" w:hAnsi="Courier New" w:cs="Courier New" w:hint="default"/>
    </w:rPr>
  </w:style>
  <w:style w:type="character" w:customStyle="1" w:styleId="WW8Num18z2">
    <w:name w:val="WW8Num18z2"/>
    <w:rsid w:val="00527146"/>
    <w:rPr>
      <w:rFonts w:ascii="Wingdings" w:hAnsi="Wingdings" w:cs="Wingdings" w:hint="default"/>
    </w:rPr>
  </w:style>
  <w:style w:type="character" w:customStyle="1" w:styleId="WW8Num19z0">
    <w:name w:val="WW8Num19z0"/>
    <w:rsid w:val="00527146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527146"/>
    <w:rPr>
      <w:rFonts w:ascii="Courier New" w:hAnsi="Courier New" w:cs="Courier New" w:hint="default"/>
    </w:rPr>
  </w:style>
  <w:style w:type="character" w:customStyle="1" w:styleId="WW8Num19z2">
    <w:name w:val="WW8Num19z2"/>
    <w:rsid w:val="00527146"/>
    <w:rPr>
      <w:rFonts w:ascii="Wingdings" w:hAnsi="Wingdings" w:cs="Wingdings" w:hint="default"/>
    </w:rPr>
  </w:style>
  <w:style w:type="character" w:customStyle="1" w:styleId="WW8Num20z0">
    <w:name w:val="WW8Num20z0"/>
    <w:rsid w:val="00527146"/>
    <w:rPr>
      <w:rFonts w:ascii="Symbol" w:hAnsi="Symbol" w:cs="OpenSymbol" w:hint="default"/>
    </w:rPr>
  </w:style>
  <w:style w:type="character" w:customStyle="1" w:styleId="WW8Num20z1">
    <w:name w:val="WW8Num20z1"/>
    <w:rsid w:val="00527146"/>
    <w:rPr>
      <w:rFonts w:ascii="OpenSymbol" w:hAnsi="OpenSymbol" w:cs="OpenSymbol" w:hint="default"/>
    </w:rPr>
  </w:style>
  <w:style w:type="character" w:customStyle="1" w:styleId="WW8Num21z0">
    <w:name w:val="WW8Num21z0"/>
    <w:rsid w:val="00527146"/>
    <w:rPr>
      <w:i w:val="0"/>
      <w:iCs w:val="0"/>
      <w:sz w:val="22"/>
      <w:szCs w:val="22"/>
    </w:rPr>
  </w:style>
  <w:style w:type="character" w:customStyle="1" w:styleId="WW8Num21z1">
    <w:name w:val="WW8Num21z1"/>
    <w:rsid w:val="00527146"/>
    <w:rPr>
      <w:i/>
      <w:iCs/>
      <w:sz w:val="16"/>
      <w:szCs w:val="16"/>
    </w:rPr>
  </w:style>
  <w:style w:type="character" w:customStyle="1" w:styleId="WW8Num22z0">
    <w:name w:val="WW8Num22z0"/>
    <w:rsid w:val="00527146"/>
    <w:rPr>
      <w:rFonts w:ascii="Symbol" w:hAnsi="Symbol" w:cs="Symbol" w:hint="default"/>
    </w:rPr>
  </w:style>
  <w:style w:type="character" w:customStyle="1" w:styleId="WW8Num22z1">
    <w:name w:val="WW8Num22z1"/>
    <w:rsid w:val="00527146"/>
    <w:rPr>
      <w:rFonts w:ascii="Courier New" w:hAnsi="Courier New" w:cs="Courier New" w:hint="default"/>
    </w:rPr>
  </w:style>
  <w:style w:type="character" w:customStyle="1" w:styleId="WW8Num22z2">
    <w:name w:val="WW8Num22z2"/>
    <w:rsid w:val="00527146"/>
    <w:rPr>
      <w:rFonts w:ascii="Wingdings" w:hAnsi="Wingdings" w:cs="Wingdings" w:hint="default"/>
    </w:rPr>
  </w:style>
  <w:style w:type="character" w:customStyle="1" w:styleId="WW8Num23z0">
    <w:name w:val="WW8Num23z0"/>
    <w:rsid w:val="00527146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527146"/>
    <w:rPr>
      <w:rFonts w:ascii="Courier New" w:hAnsi="Courier New" w:cs="Courier New" w:hint="default"/>
    </w:rPr>
  </w:style>
  <w:style w:type="character" w:customStyle="1" w:styleId="WW8Num23z2">
    <w:name w:val="WW8Num23z2"/>
    <w:rsid w:val="00527146"/>
    <w:rPr>
      <w:rFonts w:ascii="Wingdings" w:hAnsi="Wingdings" w:cs="Wingdings" w:hint="default"/>
    </w:rPr>
  </w:style>
  <w:style w:type="character" w:customStyle="1" w:styleId="WW8Num23z3">
    <w:name w:val="WW8Num23z3"/>
    <w:rsid w:val="00527146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527146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527146"/>
    <w:rPr>
      <w:rFonts w:ascii="Courier New" w:hAnsi="Courier New" w:cs="Courier New" w:hint="default"/>
    </w:rPr>
  </w:style>
  <w:style w:type="character" w:customStyle="1" w:styleId="WW8Num24z2">
    <w:name w:val="WW8Num24z2"/>
    <w:rsid w:val="00527146"/>
    <w:rPr>
      <w:rFonts w:ascii="Wingdings" w:hAnsi="Wingdings" w:cs="Wingdings" w:hint="default"/>
    </w:rPr>
  </w:style>
  <w:style w:type="character" w:customStyle="1" w:styleId="WW8Num25z0">
    <w:name w:val="WW8Num25z0"/>
    <w:rsid w:val="00527146"/>
    <w:rPr>
      <w:rFonts w:hint="default"/>
    </w:rPr>
  </w:style>
  <w:style w:type="character" w:customStyle="1" w:styleId="WW8Num25z1">
    <w:name w:val="WW8Num25z1"/>
    <w:rsid w:val="00527146"/>
  </w:style>
  <w:style w:type="character" w:customStyle="1" w:styleId="WW8Num25z2">
    <w:name w:val="WW8Num25z2"/>
    <w:rsid w:val="00527146"/>
  </w:style>
  <w:style w:type="character" w:customStyle="1" w:styleId="WW8Num25z3">
    <w:name w:val="WW8Num25z3"/>
    <w:rsid w:val="00527146"/>
  </w:style>
  <w:style w:type="character" w:customStyle="1" w:styleId="WW8Num25z4">
    <w:name w:val="WW8Num25z4"/>
    <w:rsid w:val="00527146"/>
  </w:style>
  <w:style w:type="character" w:customStyle="1" w:styleId="WW8Num25z5">
    <w:name w:val="WW8Num25z5"/>
    <w:rsid w:val="00527146"/>
  </w:style>
  <w:style w:type="character" w:customStyle="1" w:styleId="WW8Num25z6">
    <w:name w:val="WW8Num25z6"/>
    <w:rsid w:val="00527146"/>
  </w:style>
  <w:style w:type="character" w:customStyle="1" w:styleId="WW8Num25z7">
    <w:name w:val="WW8Num25z7"/>
    <w:rsid w:val="00527146"/>
  </w:style>
  <w:style w:type="character" w:customStyle="1" w:styleId="WW8Num25z8">
    <w:name w:val="WW8Num25z8"/>
    <w:rsid w:val="00527146"/>
  </w:style>
  <w:style w:type="character" w:customStyle="1" w:styleId="WW8Num26z0">
    <w:name w:val="WW8Num26z0"/>
    <w:rsid w:val="00527146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527146"/>
    <w:rPr>
      <w:rFonts w:ascii="OpenSymbol" w:hAnsi="OpenSymbol" w:cs="OpenSymbol" w:hint="default"/>
    </w:rPr>
  </w:style>
  <w:style w:type="character" w:customStyle="1" w:styleId="WW8Num26z3">
    <w:name w:val="WW8Num26z3"/>
    <w:rsid w:val="00527146"/>
    <w:rPr>
      <w:rFonts w:ascii="Symbol" w:hAnsi="Symbol" w:cs="OpenSymbol" w:hint="default"/>
    </w:rPr>
  </w:style>
  <w:style w:type="character" w:customStyle="1" w:styleId="WW8Num27z0">
    <w:name w:val="WW8Num27z0"/>
    <w:rsid w:val="00527146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527146"/>
    <w:rPr>
      <w:rFonts w:ascii="Courier New" w:hAnsi="Courier New" w:cs="Courier New" w:hint="default"/>
    </w:rPr>
  </w:style>
  <w:style w:type="character" w:customStyle="1" w:styleId="WW8Num27z2">
    <w:name w:val="WW8Num27z2"/>
    <w:rsid w:val="00527146"/>
    <w:rPr>
      <w:rFonts w:ascii="Wingdings" w:hAnsi="Wingdings" w:cs="Wingdings" w:hint="default"/>
    </w:rPr>
  </w:style>
  <w:style w:type="character" w:customStyle="1" w:styleId="WW8Num28z0">
    <w:name w:val="WW8Num28z0"/>
    <w:rsid w:val="00527146"/>
    <w:rPr>
      <w:i/>
      <w:iCs/>
      <w:sz w:val="16"/>
      <w:szCs w:val="16"/>
    </w:rPr>
  </w:style>
  <w:style w:type="character" w:customStyle="1" w:styleId="WW8Num29z0">
    <w:name w:val="WW8Num29z0"/>
    <w:rsid w:val="00527146"/>
    <w:rPr>
      <w:i/>
      <w:iCs/>
      <w:sz w:val="24"/>
      <w:szCs w:val="16"/>
    </w:rPr>
  </w:style>
  <w:style w:type="character" w:customStyle="1" w:styleId="WW8Num29z1">
    <w:name w:val="WW8Num29z1"/>
    <w:rsid w:val="00527146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527146"/>
  </w:style>
  <w:style w:type="character" w:customStyle="1" w:styleId="WW8Num3z2">
    <w:name w:val="WW8Num3z2"/>
    <w:rsid w:val="00527146"/>
    <w:rPr>
      <w:rFonts w:ascii="Wingdings" w:hAnsi="Wingdings" w:cs="Wingdings"/>
    </w:rPr>
  </w:style>
  <w:style w:type="character" w:customStyle="1" w:styleId="WW8Num3z3">
    <w:name w:val="WW8Num3z3"/>
    <w:rsid w:val="00527146"/>
  </w:style>
  <w:style w:type="character" w:customStyle="1" w:styleId="WW8Num3z4">
    <w:name w:val="WW8Num3z4"/>
    <w:rsid w:val="00527146"/>
  </w:style>
  <w:style w:type="character" w:customStyle="1" w:styleId="WW8Num3z5">
    <w:name w:val="WW8Num3z5"/>
    <w:rsid w:val="00527146"/>
  </w:style>
  <w:style w:type="character" w:customStyle="1" w:styleId="WW8Num3z6">
    <w:name w:val="WW8Num3z6"/>
    <w:rsid w:val="00527146"/>
  </w:style>
  <w:style w:type="character" w:customStyle="1" w:styleId="WW8Num3z7">
    <w:name w:val="WW8Num3z7"/>
    <w:rsid w:val="00527146"/>
  </w:style>
  <w:style w:type="character" w:customStyle="1" w:styleId="WW8Num3z8">
    <w:name w:val="WW8Num3z8"/>
    <w:rsid w:val="00527146"/>
  </w:style>
  <w:style w:type="character" w:customStyle="1" w:styleId="WW8Num6z3">
    <w:name w:val="WW8Num6z3"/>
    <w:rsid w:val="00527146"/>
  </w:style>
  <w:style w:type="character" w:customStyle="1" w:styleId="WW8Num6z4">
    <w:name w:val="WW8Num6z4"/>
    <w:rsid w:val="00527146"/>
  </w:style>
  <w:style w:type="character" w:customStyle="1" w:styleId="WW8Num6z5">
    <w:name w:val="WW8Num6z5"/>
    <w:rsid w:val="00527146"/>
  </w:style>
  <w:style w:type="character" w:customStyle="1" w:styleId="WW8Num6z6">
    <w:name w:val="WW8Num6z6"/>
    <w:rsid w:val="00527146"/>
  </w:style>
  <w:style w:type="character" w:customStyle="1" w:styleId="WW8Num6z7">
    <w:name w:val="WW8Num6z7"/>
    <w:rsid w:val="00527146"/>
  </w:style>
  <w:style w:type="character" w:customStyle="1" w:styleId="WW8Num6z8">
    <w:name w:val="WW8Num6z8"/>
    <w:rsid w:val="00527146"/>
  </w:style>
  <w:style w:type="character" w:customStyle="1" w:styleId="WW8Num7z1">
    <w:name w:val="WW8Num7z1"/>
    <w:rsid w:val="00527146"/>
    <w:rPr>
      <w:rFonts w:ascii="Courier New" w:hAnsi="Courier New" w:cs="Courier New" w:hint="default"/>
    </w:rPr>
  </w:style>
  <w:style w:type="character" w:customStyle="1" w:styleId="WW8Num7z2">
    <w:name w:val="WW8Num7z2"/>
    <w:rsid w:val="00527146"/>
    <w:rPr>
      <w:rFonts w:ascii="Wingdings" w:hAnsi="Wingdings" w:cs="Wingdings" w:hint="default"/>
    </w:rPr>
  </w:style>
  <w:style w:type="character" w:customStyle="1" w:styleId="WW8Num8z2">
    <w:name w:val="WW8Num8z2"/>
    <w:rsid w:val="00527146"/>
    <w:rPr>
      <w:rFonts w:ascii="Wingdings" w:hAnsi="Wingdings" w:cs="Wingdings" w:hint="default"/>
    </w:rPr>
  </w:style>
  <w:style w:type="character" w:customStyle="1" w:styleId="WW8Num10z4">
    <w:name w:val="WW8Num10z4"/>
    <w:rsid w:val="00527146"/>
  </w:style>
  <w:style w:type="character" w:customStyle="1" w:styleId="WW8Num10z5">
    <w:name w:val="WW8Num10z5"/>
    <w:rsid w:val="00527146"/>
  </w:style>
  <w:style w:type="character" w:customStyle="1" w:styleId="WW8Num10z6">
    <w:name w:val="WW8Num10z6"/>
    <w:rsid w:val="00527146"/>
  </w:style>
  <w:style w:type="character" w:customStyle="1" w:styleId="WW8Num10z7">
    <w:name w:val="WW8Num10z7"/>
    <w:rsid w:val="00527146"/>
  </w:style>
  <w:style w:type="character" w:customStyle="1" w:styleId="WW8Num10z8">
    <w:name w:val="WW8Num10z8"/>
    <w:rsid w:val="00527146"/>
  </w:style>
  <w:style w:type="character" w:customStyle="1" w:styleId="WW8Num11z2">
    <w:name w:val="WW8Num11z2"/>
    <w:rsid w:val="00527146"/>
    <w:rPr>
      <w:rFonts w:ascii="Wingdings" w:hAnsi="Wingdings" w:cs="Wingdings" w:hint="default"/>
    </w:rPr>
  </w:style>
  <w:style w:type="character" w:customStyle="1" w:styleId="WW8Num11z3">
    <w:name w:val="WW8Num11z3"/>
    <w:rsid w:val="00527146"/>
    <w:rPr>
      <w:rFonts w:ascii="Symbol" w:hAnsi="Symbol" w:cs="Symbol" w:hint="default"/>
    </w:rPr>
  </w:style>
  <w:style w:type="character" w:customStyle="1" w:styleId="WW8Num11z4">
    <w:name w:val="WW8Num11z4"/>
    <w:rsid w:val="00527146"/>
    <w:rPr>
      <w:rFonts w:ascii="Courier New" w:hAnsi="Courier New" w:cs="Courier New" w:hint="default"/>
    </w:rPr>
  </w:style>
  <w:style w:type="character" w:customStyle="1" w:styleId="WW8Num12z4">
    <w:name w:val="WW8Num12z4"/>
    <w:rsid w:val="00527146"/>
  </w:style>
  <w:style w:type="character" w:customStyle="1" w:styleId="WW8Num12z5">
    <w:name w:val="WW8Num12z5"/>
    <w:rsid w:val="00527146"/>
  </w:style>
  <w:style w:type="character" w:customStyle="1" w:styleId="WW8Num12z6">
    <w:name w:val="WW8Num12z6"/>
    <w:rsid w:val="00527146"/>
  </w:style>
  <w:style w:type="character" w:customStyle="1" w:styleId="WW8Num12z7">
    <w:name w:val="WW8Num12z7"/>
    <w:rsid w:val="00527146"/>
  </w:style>
  <w:style w:type="character" w:customStyle="1" w:styleId="WW8Num12z8">
    <w:name w:val="WW8Num12z8"/>
    <w:rsid w:val="00527146"/>
  </w:style>
  <w:style w:type="character" w:customStyle="1" w:styleId="WW8Num15z3">
    <w:name w:val="WW8Num15z3"/>
    <w:rsid w:val="00527146"/>
  </w:style>
  <w:style w:type="character" w:customStyle="1" w:styleId="WW8Num15z4">
    <w:name w:val="WW8Num15z4"/>
    <w:rsid w:val="00527146"/>
  </w:style>
  <w:style w:type="character" w:customStyle="1" w:styleId="WW8Num15z5">
    <w:name w:val="WW8Num15z5"/>
    <w:rsid w:val="00527146"/>
  </w:style>
  <w:style w:type="character" w:customStyle="1" w:styleId="WW8Num15z6">
    <w:name w:val="WW8Num15z6"/>
    <w:rsid w:val="00527146"/>
  </w:style>
  <w:style w:type="character" w:customStyle="1" w:styleId="WW8Num15z7">
    <w:name w:val="WW8Num15z7"/>
    <w:rsid w:val="00527146"/>
  </w:style>
  <w:style w:type="character" w:customStyle="1" w:styleId="WW8Num15z8">
    <w:name w:val="WW8Num15z8"/>
    <w:rsid w:val="00527146"/>
  </w:style>
  <w:style w:type="character" w:customStyle="1" w:styleId="WW8Num17z2">
    <w:name w:val="WW8Num17z2"/>
    <w:rsid w:val="00527146"/>
  </w:style>
  <w:style w:type="character" w:customStyle="1" w:styleId="WW8Num17z3">
    <w:name w:val="WW8Num17z3"/>
    <w:rsid w:val="00527146"/>
  </w:style>
  <w:style w:type="character" w:customStyle="1" w:styleId="WW8Num17z4">
    <w:name w:val="WW8Num17z4"/>
    <w:rsid w:val="00527146"/>
  </w:style>
  <w:style w:type="character" w:customStyle="1" w:styleId="WW8Num17z5">
    <w:name w:val="WW8Num17z5"/>
    <w:rsid w:val="00527146"/>
  </w:style>
  <w:style w:type="character" w:customStyle="1" w:styleId="WW8Num17z6">
    <w:name w:val="WW8Num17z6"/>
    <w:rsid w:val="00527146"/>
  </w:style>
  <w:style w:type="character" w:customStyle="1" w:styleId="WW8Num17z7">
    <w:name w:val="WW8Num17z7"/>
    <w:rsid w:val="00527146"/>
  </w:style>
  <w:style w:type="character" w:customStyle="1" w:styleId="WW8Num17z8">
    <w:name w:val="WW8Num17z8"/>
    <w:rsid w:val="00527146"/>
  </w:style>
  <w:style w:type="character" w:customStyle="1" w:styleId="WW8Num18z3">
    <w:name w:val="WW8Num18z3"/>
    <w:rsid w:val="00527146"/>
  </w:style>
  <w:style w:type="character" w:customStyle="1" w:styleId="WW8Num18z4">
    <w:name w:val="WW8Num18z4"/>
    <w:rsid w:val="00527146"/>
  </w:style>
  <w:style w:type="character" w:customStyle="1" w:styleId="WW8Num18z5">
    <w:name w:val="WW8Num18z5"/>
    <w:rsid w:val="00527146"/>
  </w:style>
  <w:style w:type="character" w:customStyle="1" w:styleId="WW8Num18z6">
    <w:name w:val="WW8Num18z6"/>
    <w:rsid w:val="00527146"/>
  </w:style>
  <w:style w:type="character" w:customStyle="1" w:styleId="WW8Num18z7">
    <w:name w:val="WW8Num18z7"/>
    <w:rsid w:val="00527146"/>
  </w:style>
  <w:style w:type="character" w:customStyle="1" w:styleId="WW8Num18z8">
    <w:name w:val="WW8Num18z8"/>
    <w:rsid w:val="00527146"/>
  </w:style>
  <w:style w:type="character" w:customStyle="1" w:styleId="WW8Num19z3">
    <w:name w:val="WW8Num19z3"/>
    <w:rsid w:val="00527146"/>
  </w:style>
  <w:style w:type="character" w:customStyle="1" w:styleId="WW8Num19z4">
    <w:name w:val="WW8Num19z4"/>
    <w:rsid w:val="00527146"/>
  </w:style>
  <w:style w:type="character" w:customStyle="1" w:styleId="WW8Num19z5">
    <w:name w:val="WW8Num19z5"/>
    <w:rsid w:val="00527146"/>
  </w:style>
  <w:style w:type="character" w:customStyle="1" w:styleId="WW8Num19z6">
    <w:name w:val="WW8Num19z6"/>
    <w:rsid w:val="00527146"/>
  </w:style>
  <w:style w:type="character" w:customStyle="1" w:styleId="WW8Num19z7">
    <w:name w:val="WW8Num19z7"/>
    <w:rsid w:val="00527146"/>
  </w:style>
  <w:style w:type="character" w:customStyle="1" w:styleId="WW8Num19z8">
    <w:name w:val="WW8Num19z8"/>
    <w:rsid w:val="00527146"/>
  </w:style>
  <w:style w:type="character" w:customStyle="1" w:styleId="WW8Num20z2">
    <w:name w:val="WW8Num20z2"/>
    <w:rsid w:val="00527146"/>
  </w:style>
  <w:style w:type="character" w:customStyle="1" w:styleId="WW8Num20z3">
    <w:name w:val="WW8Num20z3"/>
    <w:rsid w:val="00527146"/>
  </w:style>
  <w:style w:type="character" w:customStyle="1" w:styleId="WW8Num20z4">
    <w:name w:val="WW8Num20z4"/>
    <w:rsid w:val="00527146"/>
  </w:style>
  <w:style w:type="character" w:customStyle="1" w:styleId="WW8Num20z5">
    <w:name w:val="WW8Num20z5"/>
    <w:rsid w:val="00527146"/>
  </w:style>
  <w:style w:type="character" w:customStyle="1" w:styleId="WW8Num20z6">
    <w:name w:val="WW8Num20z6"/>
    <w:rsid w:val="00527146"/>
  </w:style>
  <w:style w:type="character" w:customStyle="1" w:styleId="WW8Num20z7">
    <w:name w:val="WW8Num20z7"/>
    <w:rsid w:val="00527146"/>
  </w:style>
  <w:style w:type="character" w:customStyle="1" w:styleId="WW8Num20z8">
    <w:name w:val="WW8Num20z8"/>
    <w:rsid w:val="00527146"/>
  </w:style>
  <w:style w:type="character" w:customStyle="1" w:styleId="50">
    <w:name w:val="Προεπιλεγμένη γραμματοσειρά5"/>
    <w:rsid w:val="00527146"/>
  </w:style>
  <w:style w:type="character" w:customStyle="1" w:styleId="WW8Num5z2">
    <w:name w:val="WW8Num5z2"/>
    <w:rsid w:val="00527146"/>
    <w:rPr>
      <w:rFonts w:ascii="Wingdings" w:hAnsi="Wingdings" w:cs="Wingdings"/>
    </w:rPr>
  </w:style>
  <w:style w:type="character" w:customStyle="1" w:styleId="WW8Num8z3">
    <w:name w:val="WW8Num8z3"/>
    <w:rsid w:val="00527146"/>
  </w:style>
  <w:style w:type="character" w:customStyle="1" w:styleId="WW8Num8z4">
    <w:name w:val="WW8Num8z4"/>
    <w:rsid w:val="00527146"/>
  </w:style>
  <w:style w:type="character" w:customStyle="1" w:styleId="WW8Num8z5">
    <w:name w:val="WW8Num8z5"/>
    <w:rsid w:val="00527146"/>
  </w:style>
  <w:style w:type="character" w:customStyle="1" w:styleId="WW8Num8z6">
    <w:name w:val="WW8Num8z6"/>
    <w:rsid w:val="00527146"/>
  </w:style>
  <w:style w:type="character" w:customStyle="1" w:styleId="WW8Num8z7">
    <w:name w:val="WW8Num8z7"/>
    <w:rsid w:val="00527146"/>
  </w:style>
  <w:style w:type="character" w:customStyle="1" w:styleId="WW8Num8z8">
    <w:name w:val="WW8Num8z8"/>
    <w:rsid w:val="00527146"/>
  </w:style>
  <w:style w:type="character" w:customStyle="1" w:styleId="WW8Num16z2">
    <w:name w:val="WW8Num16z2"/>
    <w:rsid w:val="00527146"/>
    <w:rPr>
      <w:rFonts w:ascii="Wingdings" w:hAnsi="Wingdings" w:cs="Wingdings" w:hint="default"/>
    </w:rPr>
  </w:style>
  <w:style w:type="character" w:customStyle="1" w:styleId="WW8Num16z3">
    <w:name w:val="WW8Num16z3"/>
    <w:rsid w:val="00527146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527146"/>
    <w:rPr>
      <w:rFonts w:ascii="Wingdings" w:hAnsi="Wingdings" w:cs="Wingdings" w:hint="default"/>
    </w:rPr>
  </w:style>
  <w:style w:type="character" w:customStyle="1" w:styleId="WW8Num24z3">
    <w:name w:val="WW8Num24z3"/>
    <w:rsid w:val="00527146"/>
  </w:style>
  <w:style w:type="character" w:customStyle="1" w:styleId="WW8Num24z4">
    <w:name w:val="WW8Num24z4"/>
    <w:rsid w:val="00527146"/>
  </w:style>
  <w:style w:type="character" w:customStyle="1" w:styleId="WW8Num24z5">
    <w:name w:val="WW8Num24z5"/>
    <w:rsid w:val="00527146"/>
  </w:style>
  <w:style w:type="character" w:customStyle="1" w:styleId="WW8Num24z6">
    <w:name w:val="WW8Num24z6"/>
    <w:rsid w:val="00527146"/>
  </w:style>
  <w:style w:type="character" w:customStyle="1" w:styleId="WW8Num24z7">
    <w:name w:val="WW8Num24z7"/>
    <w:rsid w:val="00527146"/>
  </w:style>
  <w:style w:type="character" w:customStyle="1" w:styleId="WW8Num24z8">
    <w:name w:val="WW8Num24z8"/>
    <w:rsid w:val="00527146"/>
  </w:style>
  <w:style w:type="character" w:customStyle="1" w:styleId="WW8Num26z2">
    <w:name w:val="WW8Num26z2"/>
    <w:rsid w:val="00527146"/>
    <w:rPr>
      <w:rFonts w:ascii="Wingdings" w:hAnsi="Wingdings" w:cs="Wingdings" w:hint="default"/>
    </w:rPr>
  </w:style>
  <w:style w:type="character" w:customStyle="1" w:styleId="WW8Num27z3">
    <w:name w:val="WW8Num27z3"/>
    <w:rsid w:val="00527146"/>
  </w:style>
  <w:style w:type="character" w:customStyle="1" w:styleId="WW8Num27z4">
    <w:name w:val="WW8Num27z4"/>
    <w:rsid w:val="00527146"/>
  </w:style>
  <w:style w:type="character" w:customStyle="1" w:styleId="WW8Num27z5">
    <w:name w:val="WW8Num27z5"/>
    <w:rsid w:val="00527146"/>
  </w:style>
  <w:style w:type="character" w:customStyle="1" w:styleId="WW8Num27z6">
    <w:name w:val="WW8Num27z6"/>
    <w:rsid w:val="00527146"/>
  </w:style>
  <w:style w:type="character" w:customStyle="1" w:styleId="WW8Num27z7">
    <w:name w:val="WW8Num27z7"/>
    <w:rsid w:val="00527146"/>
  </w:style>
  <w:style w:type="character" w:customStyle="1" w:styleId="WW8Num27z8">
    <w:name w:val="WW8Num27z8"/>
    <w:rsid w:val="00527146"/>
  </w:style>
  <w:style w:type="character" w:customStyle="1" w:styleId="WW8Num28z1">
    <w:name w:val="WW8Num28z1"/>
    <w:rsid w:val="00527146"/>
  </w:style>
  <w:style w:type="character" w:customStyle="1" w:styleId="WW8Num28z2">
    <w:name w:val="WW8Num28z2"/>
    <w:rsid w:val="00527146"/>
  </w:style>
  <w:style w:type="character" w:customStyle="1" w:styleId="WW8Num28z3">
    <w:name w:val="WW8Num28z3"/>
    <w:rsid w:val="00527146"/>
  </w:style>
  <w:style w:type="character" w:customStyle="1" w:styleId="WW8Num28z4">
    <w:name w:val="WW8Num28z4"/>
    <w:rsid w:val="00527146"/>
  </w:style>
  <w:style w:type="character" w:customStyle="1" w:styleId="WW8Num28z5">
    <w:name w:val="WW8Num28z5"/>
    <w:rsid w:val="00527146"/>
  </w:style>
  <w:style w:type="character" w:customStyle="1" w:styleId="WW8Num28z6">
    <w:name w:val="WW8Num28z6"/>
    <w:rsid w:val="00527146"/>
  </w:style>
  <w:style w:type="character" w:customStyle="1" w:styleId="WW8Num28z7">
    <w:name w:val="WW8Num28z7"/>
    <w:rsid w:val="00527146"/>
  </w:style>
  <w:style w:type="character" w:customStyle="1" w:styleId="WW8Num28z8">
    <w:name w:val="WW8Num28z8"/>
    <w:rsid w:val="00527146"/>
  </w:style>
  <w:style w:type="character" w:customStyle="1" w:styleId="WW8Num29z2">
    <w:name w:val="WW8Num29z2"/>
    <w:rsid w:val="00527146"/>
    <w:rPr>
      <w:rFonts w:ascii="Wingdings" w:hAnsi="Wingdings" w:cs="Wingdings" w:hint="default"/>
    </w:rPr>
  </w:style>
  <w:style w:type="character" w:customStyle="1" w:styleId="WW8Num30z0">
    <w:name w:val="WW8Num30z0"/>
    <w:rsid w:val="00527146"/>
  </w:style>
  <w:style w:type="character" w:customStyle="1" w:styleId="WW8Num30z1">
    <w:name w:val="WW8Num30z1"/>
    <w:rsid w:val="00527146"/>
  </w:style>
  <w:style w:type="character" w:customStyle="1" w:styleId="WW8Num30z2">
    <w:name w:val="WW8Num30z2"/>
    <w:rsid w:val="00527146"/>
  </w:style>
  <w:style w:type="character" w:customStyle="1" w:styleId="WW8Num30z3">
    <w:name w:val="WW8Num30z3"/>
    <w:rsid w:val="00527146"/>
  </w:style>
  <w:style w:type="character" w:customStyle="1" w:styleId="WW8Num30z4">
    <w:name w:val="WW8Num30z4"/>
    <w:rsid w:val="00527146"/>
  </w:style>
  <w:style w:type="character" w:customStyle="1" w:styleId="WW8Num30z5">
    <w:name w:val="WW8Num30z5"/>
    <w:rsid w:val="00527146"/>
  </w:style>
  <w:style w:type="character" w:customStyle="1" w:styleId="WW8Num30z6">
    <w:name w:val="WW8Num30z6"/>
    <w:rsid w:val="00527146"/>
  </w:style>
  <w:style w:type="character" w:customStyle="1" w:styleId="WW8Num30z7">
    <w:name w:val="WW8Num30z7"/>
    <w:rsid w:val="00527146"/>
  </w:style>
  <w:style w:type="character" w:customStyle="1" w:styleId="WW8Num30z8">
    <w:name w:val="WW8Num30z8"/>
    <w:rsid w:val="00527146"/>
  </w:style>
  <w:style w:type="character" w:customStyle="1" w:styleId="WW8Num31z0">
    <w:name w:val="WW8Num31z0"/>
    <w:rsid w:val="00527146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527146"/>
    <w:rPr>
      <w:rFonts w:ascii="Courier New" w:hAnsi="Courier New" w:cs="Courier New" w:hint="default"/>
    </w:rPr>
  </w:style>
  <w:style w:type="character" w:customStyle="1" w:styleId="WW8Num31z2">
    <w:name w:val="WW8Num31z2"/>
    <w:rsid w:val="00527146"/>
    <w:rPr>
      <w:rFonts w:ascii="Wingdings" w:hAnsi="Wingdings" w:cs="Wingdings" w:hint="default"/>
    </w:rPr>
  </w:style>
  <w:style w:type="character" w:customStyle="1" w:styleId="WW8Num32z0">
    <w:name w:val="WW8Num32z0"/>
    <w:rsid w:val="00527146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527146"/>
    <w:rPr>
      <w:rFonts w:ascii="Courier New" w:hAnsi="Courier New" w:cs="Courier New" w:hint="default"/>
    </w:rPr>
  </w:style>
  <w:style w:type="character" w:customStyle="1" w:styleId="WW8Num32z2">
    <w:name w:val="WW8Num32z2"/>
    <w:rsid w:val="00527146"/>
    <w:rPr>
      <w:rFonts w:ascii="Wingdings" w:hAnsi="Wingdings" w:cs="Wingdings" w:hint="default"/>
    </w:rPr>
  </w:style>
  <w:style w:type="character" w:customStyle="1" w:styleId="WW8Num32z3">
    <w:name w:val="WW8Num32z3"/>
    <w:rsid w:val="00527146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527146"/>
    <w:rPr>
      <w:rFonts w:ascii="Symbol" w:hAnsi="Symbol" w:cs="Symbol" w:hint="default"/>
    </w:rPr>
  </w:style>
  <w:style w:type="character" w:customStyle="1" w:styleId="WW8Num33z1">
    <w:name w:val="WW8Num33z1"/>
    <w:rsid w:val="00527146"/>
    <w:rPr>
      <w:rFonts w:ascii="Courier New" w:hAnsi="Courier New" w:cs="Courier New" w:hint="default"/>
    </w:rPr>
  </w:style>
  <w:style w:type="character" w:customStyle="1" w:styleId="WW8Num33z2">
    <w:name w:val="WW8Num33z2"/>
    <w:rsid w:val="00527146"/>
    <w:rPr>
      <w:rFonts w:ascii="Wingdings" w:hAnsi="Wingdings" w:cs="Wingdings" w:hint="default"/>
    </w:rPr>
  </w:style>
  <w:style w:type="character" w:customStyle="1" w:styleId="WW8Num34z0">
    <w:name w:val="WW8Num34z0"/>
    <w:rsid w:val="00527146"/>
  </w:style>
  <w:style w:type="character" w:customStyle="1" w:styleId="WW8Num34z1">
    <w:name w:val="WW8Num34z1"/>
    <w:rsid w:val="00527146"/>
  </w:style>
  <w:style w:type="character" w:customStyle="1" w:styleId="WW8Num34z2">
    <w:name w:val="WW8Num34z2"/>
    <w:rsid w:val="00527146"/>
  </w:style>
  <w:style w:type="character" w:customStyle="1" w:styleId="WW8Num34z3">
    <w:name w:val="WW8Num34z3"/>
    <w:rsid w:val="00527146"/>
  </w:style>
  <w:style w:type="character" w:customStyle="1" w:styleId="WW8Num34z4">
    <w:name w:val="WW8Num34z4"/>
    <w:rsid w:val="00527146"/>
  </w:style>
  <w:style w:type="character" w:customStyle="1" w:styleId="WW8Num34z5">
    <w:name w:val="WW8Num34z5"/>
    <w:rsid w:val="00527146"/>
  </w:style>
  <w:style w:type="character" w:customStyle="1" w:styleId="WW8Num34z6">
    <w:name w:val="WW8Num34z6"/>
    <w:rsid w:val="00527146"/>
  </w:style>
  <w:style w:type="character" w:customStyle="1" w:styleId="WW8Num34z7">
    <w:name w:val="WW8Num34z7"/>
    <w:rsid w:val="00527146"/>
  </w:style>
  <w:style w:type="character" w:customStyle="1" w:styleId="WW8Num34z8">
    <w:name w:val="WW8Num34z8"/>
    <w:rsid w:val="00527146"/>
  </w:style>
  <w:style w:type="character" w:customStyle="1" w:styleId="40">
    <w:name w:val="Προεπιλεγμένη γραμματοσειρά4"/>
    <w:rsid w:val="00527146"/>
  </w:style>
  <w:style w:type="character" w:customStyle="1" w:styleId="1Char1">
    <w:name w:val="Επικεφαλίδα 1 Char1"/>
    <w:basedOn w:val="40"/>
    <w:rsid w:val="00527146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527146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527146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527146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527146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527146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527146"/>
    <w:rPr>
      <w:sz w:val="24"/>
      <w:lang w:val="el-GR" w:bidi="ar-SA"/>
    </w:rPr>
  </w:style>
  <w:style w:type="character" w:customStyle="1" w:styleId="Char0">
    <w:name w:val="Κεφαλίδα Char"/>
    <w:basedOn w:val="40"/>
    <w:rsid w:val="00527146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527146"/>
    <w:rPr>
      <w:sz w:val="24"/>
      <w:szCs w:val="24"/>
      <w:lang w:val="el-GR" w:bidi="ar-SA"/>
    </w:rPr>
  </w:style>
  <w:style w:type="character" w:styleId="a3">
    <w:name w:val="page number"/>
    <w:basedOn w:val="40"/>
    <w:rsid w:val="00527146"/>
  </w:style>
  <w:style w:type="character" w:customStyle="1" w:styleId="Char2">
    <w:name w:val="Υποσέλιδο Char"/>
    <w:basedOn w:val="40"/>
    <w:rsid w:val="00527146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527146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527146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527146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527146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527146"/>
    <w:rPr>
      <w:vertAlign w:val="superscript"/>
    </w:rPr>
  </w:style>
  <w:style w:type="character" w:styleId="-">
    <w:name w:val="Hyperlink"/>
    <w:basedOn w:val="40"/>
    <w:rsid w:val="00527146"/>
    <w:rPr>
      <w:color w:val="0000FF"/>
      <w:u w:val="single"/>
    </w:rPr>
  </w:style>
  <w:style w:type="character" w:styleId="a5">
    <w:name w:val="Strong"/>
    <w:basedOn w:val="40"/>
    <w:qFormat/>
    <w:rsid w:val="00527146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527146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527146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527146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527146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527146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527146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527146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527146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52714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527146"/>
    <w:rPr>
      <w:b/>
      <w:bCs/>
      <w:sz w:val="28"/>
      <w:szCs w:val="28"/>
    </w:rPr>
  </w:style>
  <w:style w:type="character" w:customStyle="1" w:styleId="CharChar1">
    <w:name w:val="Char Char1"/>
    <w:basedOn w:val="40"/>
    <w:rsid w:val="0052714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527146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527146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527146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527146"/>
    <w:rPr>
      <w:sz w:val="24"/>
      <w:lang w:val="el-GR" w:bidi="ar-SA"/>
    </w:rPr>
  </w:style>
  <w:style w:type="character" w:customStyle="1" w:styleId="FontStyle17">
    <w:name w:val="Font Style17"/>
    <w:basedOn w:val="40"/>
    <w:rsid w:val="0052714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5271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527146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527146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527146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527146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527146"/>
    <w:rPr>
      <w:sz w:val="24"/>
      <w:lang w:val="el-GR" w:bidi="ar-SA"/>
    </w:rPr>
  </w:style>
  <w:style w:type="character" w:customStyle="1" w:styleId="Char10">
    <w:name w:val="Κεφαλίδα Char1"/>
    <w:basedOn w:val="40"/>
    <w:rsid w:val="00527146"/>
    <w:rPr>
      <w:sz w:val="24"/>
      <w:szCs w:val="24"/>
      <w:lang w:eastAsia="zh-CN"/>
    </w:rPr>
  </w:style>
  <w:style w:type="character" w:customStyle="1" w:styleId="WW8Num14z3">
    <w:name w:val="WW8Num14z3"/>
    <w:rsid w:val="00527146"/>
  </w:style>
  <w:style w:type="character" w:customStyle="1" w:styleId="WW8Num14z4">
    <w:name w:val="WW8Num14z4"/>
    <w:rsid w:val="00527146"/>
  </w:style>
  <w:style w:type="character" w:customStyle="1" w:styleId="WW8Num14z5">
    <w:name w:val="WW8Num14z5"/>
    <w:rsid w:val="00527146"/>
  </w:style>
  <w:style w:type="character" w:customStyle="1" w:styleId="WW8Num14z6">
    <w:name w:val="WW8Num14z6"/>
    <w:rsid w:val="00527146"/>
  </w:style>
  <w:style w:type="character" w:customStyle="1" w:styleId="WW8Num14z7">
    <w:name w:val="WW8Num14z7"/>
    <w:rsid w:val="00527146"/>
  </w:style>
  <w:style w:type="character" w:customStyle="1" w:styleId="WW8Num14z8">
    <w:name w:val="WW8Num14z8"/>
    <w:rsid w:val="00527146"/>
  </w:style>
  <w:style w:type="character" w:customStyle="1" w:styleId="11">
    <w:name w:val="Προεπιλεγμένη γραμματοσειρά1"/>
    <w:rsid w:val="00527146"/>
  </w:style>
  <w:style w:type="character" w:customStyle="1" w:styleId="WW-DefaultParagraphFont">
    <w:name w:val="WW-Default Paragraph Font"/>
    <w:rsid w:val="00527146"/>
  </w:style>
  <w:style w:type="character" w:customStyle="1" w:styleId="WW8Num5z3">
    <w:name w:val="WW8Num5z3"/>
    <w:rsid w:val="00527146"/>
  </w:style>
  <w:style w:type="character" w:customStyle="1" w:styleId="WW8Num5z4">
    <w:name w:val="WW8Num5z4"/>
    <w:rsid w:val="00527146"/>
  </w:style>
  <w:style w:type="character" w:customStyle="1" w:styleId="WW8Num5z5">
    <w:name w:val="WW8Num5z5"/>
    <w:rsid w:val="00527146"/>
  </w:style>
  <w:style w:type="character" w:customStyle="1" w:styleId="WW8Num5z6">
    <w:name w:val="WW8Num5z6"/>
    <w:rsid w:val="00527146"/>
  </w:style>
  <w:style w:type="character" w:customStyle="1" w:styleId="WW8Num5z7">
    <w:name w:val="WW8Num5z7"/>
    <w:rsid w:val="00527146"/>
  </w:style>
  <w:style w:type="character" w:customStyle="1" w:styleId="WW8Num5z8">
    <w:name w:val="WW8Num5z8"/>
    <w:rsid w:val="00527146"/>
  </w:style>
  <w:style w:type="character" w:customStyle="1" w:styleId="WW8Num7z3">
    <w:name w:val="WW8Num7z3"/>
    <w:rsid w:val="00527146"/>
  </w:style>
  <w:style w:type="character" w:customStyle="1" w:styleId="WW8Num7z4">
    <w:name w:val="WW8Num7z4"/>
    <w:rsid w:val="00527146"/>
  </w:style>
  <w:style w:type="character" w:customStyle="1" w:styleId="WW8Num7z5">
    <w:name w:val="WW8Num7z5"/>
    <w:rsid w:val="00527146"/>
  </w:style>
  <w:style w:type="character" w:customStyle="1" w:styleId="WW8Num7z6">
    <w:name w:val="WW8Num7z6"/>
    <w:rsid w:val="00527146"/>
  </w:style>
  <w:style w:type="character" w:customStyle="1" w:styleId="WW8Num7z7">
    <w:name w:val="WW8Num7z7"/>
    <w:rsid w:val="00527146"/>
  </w:style>
  <w:style w:type="character" w:customStyle="1" w:styleId="WW8Num7z8">
    <w:name w:val="WW8Num7z8"/>
    <w:rsid w:val="00527146"/>
  </w:style>
  <w:style w:type="character" w:customStyle="1" w:styleId="WW8Num11z1">
    <w:name w:val="WW8Num11z1"/>
    <w:rsid w:val="00527146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527146"/>
  </w:style>
  <w:style w:type="character" w:customStyle="1" w:styleId="WW8Num16z4">
    <w:name w:val="WW8Num16z4"/>
    <w:rsid w:val="00527146"/>
  </w:style>
  <w:style w:type="character" w:customStyle="1" w:styleId="WW8Num16z5">
    <w:name w:val="WW8Num16z5"/>
    <w:rsid w:val="00527146"/>
  </w:style>
  <w:style w:type="character" w:customStyle="1" w:styleId="WW8Num16z6">
    <w:name w:val="WW8Num16z6"/>
    <w:rsid w:val="00527146"/>
  </w:style>
  <w:style w:type="character" w:customStyle="1" w:styleId="WW8Num16z7">
    <w:name w:val="WW8Num16z7"/>
    <w:rsid w:val="00527146"/>
  </w:style>
  <w:style w:type="character" w:customStyle="1" w:styleId="WW8Num16z8">
    <w:name w:val="WW8Num16z8"/>
    <w:rsid w:val="00527146"/>
  </w:style>
  <w:style w:type="character" w:customStyle="1" w:styleId="30">
    <w:name w:val="Προεπιλεγμένη γραμματοσειρά3"/>
    <w:rsid w:val="00527146"/>
  </w:style>
  <w:style w:type="character" w:customStyle="1" w:styleId="WW8Num9z3">
    <w:name w:val="WW8Num9z3"/>
    <w:rsid w:val="00527146"/>
  </w:style>
  <w:style w:type="character" w:customStyle="1" w:styleId="WW8Num9z4">
    <w:name w:val="WW8Num9z4"/>
    <w:rsid w:val="00527146"/>
  </w:style>
  <w:style w:type="character" w:customStyle="1" w:styleId="WW8Num9z5">
    <w:name w:val="WW8Num9z5"/>
    <w:rsid w:val="00527146"/>
  </w:style>
  <w:style w:type="character" w:customStyle="1" w:styleId="WW8Num9z6">
    <w:name w:val="WW8Num9z6"/>
    <w:rsid w:val="00527146"/>
  </w:style>
  <w:style w:type="character" w:customStyle="1" w:styleId="WW8Num9z7">
    <w:name w:val="WW8Num9z7"/>
    <w:rsid w:val="00527146"/>
  </w:style>
  <w:style w:type="character" w:customStyle="1" w:styleId="WW8Num9z8">
    <w:name w:val="WW8Num9z8"/>
    <w:rsid w:val="00527146"/>
  </w:style>
  <w:style w:type="character" w:customStyle="1" w:styleId="20">
    <w:name w:val="Προεπιλεγμένη γραμματοσειρά2"/>
    <w:rsid w:val="00527146"/>
  </w:style>
  <w:style w:type="character" w:customStyle="1" w:styleId="WW-">
    <w:name w:val="WW-Χαρακτήρες υποσημείωσης"/>
    <w:rsid w:val="00527146"/>
    <w:rPr>
      <w:vertAlign w:val="superscript"/>
    </w:rPr>
  </w:style>
  <w:style w:type="character" w:customStyle="1" w:styleId="41">
    <w:name w:val="Παραπομπή υποσημείωσης4"/>
    <w:rsid w:val="00527146"/>
    <w:rPr>
      <w:vertAlign w:val="superscript"/>
    </w:rPr>
  </w:style>
  <w:style w:type="character" w:customStyle="1" w:styleId="a6">
    <w:name w:val="Χαρακτήρες σημείωσης τέλους"/>
    <w:rsid w:val="00527146"/>
    <w:rPr>
      <w:vertAlign w:val="superscript"/>
    </w:rPr>
  </w:style>
  <w:style w:type="character" w:customStyle="1" w:styleId="FootnoteReference1">
    <w:name w:val="Footnote Reference1"/>
    <w:rsid w:val="00527146"/>
    <w:rPr>
      <w:vertAlign w:val="superscript"/>
    </w:rPr>
  </w:style>
  <w:style w:type="character" w:customStyle="1" w:styleId="WW-0">
    <w:name w:val="WW-Χαρακτήρες σημείωσης τέλους"/>
    <w:rsid w:val="00527146"/>
    <w:rPr>
      <w:vertAlign w:val="superscript"/>
    </w:rPr>
  </w:style>
  <w:style w:type="character" w:customStyle="1" w:styleId="a7">
    <w:name w:val="Σύμβολο υποσημείωσης"/>
    <w:rsid w:val="00527146"/>
    <w:rPr>
      <w:vertAlign w:val="superscript"/>
    </w:rPr>
  </w:style>
  <w:style w:type="character" w:customStyle="1" w:styleId="21">
    <w:name w:val="Παραπομπή υποσημείωσης2"/>
    <w:rsid w:val="00527146"/>
    <w:rPr>
      <w:vertAlign w:val="superscript"/>
    </w:rPr>
  </w:style>
  <w:style w:type="character" w:customStyle="1" w:styleId="12">
    <w:name w:val="Παραπομπή υποσημείωσης1"/>
    <w:rsid w:val="00527146"/>
    <w:rPr>
      <w:vertAlign w:val="superscript"/>
    </w:rPr>
  </w:style>
  <w:style w:type="character" w:customStyle="1" w:styleId="13">
    <w:name w:val="Προεπιλεγμένη γραμματοσειρά1"/>
    <w:rsid w:val="00527146"/>
  </w:style>
  <w:style w:type="character" w:customStyle="1" w:styleId="22">
    <w:name w:val="Παραπομπή σημείωσης τέλους2"/>
    <w:rsid w:val="00527146"/>
    <w:rPr>
      <w:vertAlign w:val="superscript"/>
    </w:rPr>
  </w:style>
  <w:style w:type="character" w:customStyle="1" w:styleId="31">
    <w:name w:val="Παραπομπή υποσημείωσης3"/>
    <w:rsid w:val="00527146"/>
    <w:rPr>
      <w:vertAlign w:val="superscript"/>
    </w:rPr>
  </w:style>
  <w:style w:type="character" w:customStyle="1" w:styleId="ListLabel1">
    <w:name w:val="ListLabel 1"/>
    <w:rsid w:val="00527146"/>
    <w:rPr>
      <w:rFonts w:eastAsia="Wingdings"/>
    </w:rPr>
  </w:style>
  <w:style w:type="character" w:customStyle="1" w:styleId="ListLabel2">
    <w:name w:val="ListLabel 2"/>
    <w:rsid w:val="00527146"/>
    <w:rPr>
      <w:rFonts w:eastAsia="Courier New"/>
    </w:rPr>
  </w:style>
  <w:style w:type="character" w:customStyle="1" w:styleId="ListLabel3">
    <w:name w:val="ListLabel 3"/>
    <w:rsid w:val="00527146"/>
    <w:rPr>
      <w:rFonts w:eastAsia="Symbol"/>
    </w:rPr>
  </w:style>
  <w:style w:type="character" w:customStyle="1" w:styleId="ListLabel4">
    <w:name w:val="ListLabel 4"/>
    <w:rsid w:val="00527146"/>
    <w:rPr>
      <w:rFonts w:eastAsia="Arial"/>
    </w:rPr>
  </w:style>
  <w:style w:type="character" w:customStyle="1" w:styleId="Footnoteanchor">
    <w:name w:val="Footnote anchor"/>
    <w:rsid w:val="00527146"/>
    <w:rPr>
      <w:vertAlign w:val="superscript"/>
    </w:rPr>
  </w:style>
  <w:style w:type="character" w:customStyle="1" w:styleId="Char7">
    <w:name w:val="Κείμενο πλαισίου Char"/>
    <w:rsid w:val="00527146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527146"/>
    <w:rPr>
      <w:vertAlign w:val="superscript"/>
    </w:rPr>
  </w:style>
  <w:style w:type="character" w:customStyle="1" w:styleId="32">
    <w:name w:val="Παραπομπή σημείωσης τέλους3"/>
    <w:rsid w:val="00527146"/>
    <w:rPr>
      <w:vertAlign w:val="superscript"/>
    </w:rPr>
  </w:style>
  <w:style w:type="character" w:customStyle="1" w:styleId="51">
    <w:name w:val="Παραπομπή υποσημείωσης5"/>
    <w:rsid w:val="00527146"/>
    <w:rPr>
      <w:vertAlign w:val="superscript"/>
    </w:rPr>
  </w:style>
  <w:style w:type="character" w:customStyle="1" w:styleId="FootnoteSymbol">
    <w:name w:val="Footnote Symbol"/>
    <w:rsid w:val="00527146"/>
    <w:rPr>
      <w:vertAlign w:val="superscript"/>
    </w:rPr>
  </w:style>
  <w:style w:type="character" w:customStyle="1" w:styleId="EndnoteReference">
    <w:name w:val="Endnote Reference"/>
    <w:rsid w:val="00527146"/>
    <w:rPr>
      <w:vertAlign w:val="superscript"/>
    </w:rPr>
  </w:style>
  <w:style w:type="character" w:customStyle="1" w:styleId="FootnoteReference">
    <w:name w:val="Footnote Reference"/>
    <w:rsid w:val="00527146"/>
    <w:rPr>
      <w:vertAlign w:val="superscript"/>
    </w:rPr>
  </w:style>
  <w:style w:type="character" w:customStyle="1" w:styleId="a8">
    <w:name w:val="Χαρακτήρες αρίθμησης"/>
    <w:rsid w:val="00527146"/>
  </w:style>
  <w:style w:type="character" w:customStyle="1" w:styleId="WW-EndnoteReference">
    <w:name w:val="WW-Endnote Reference"/>
    <w:rsid w:val="00527146"/>
    <w:rPr>
      <w:vertAlign w:val="superscript"/>
    </w:rPr>
  </w:style>
  <w:style w:type="character" w:customStyle="1" w:styleId="WW-FootnoteReference">
    <w:name w:val="WW-Footnote Reference"/>
    <w:rsid w:val="00527146"/>
    <w:rPr>
      <w:vertAlign w:val="superscript"/>
    </w:rPr>
  </w:style>
  <w:style w:type="character" w:customStyle="1" w:styleId="a9">
    <w:name w:val="Σύνδεση ευρετηρίου"/>
    <w:rsid w:val="00527146"/>
  </w:style>
  <w:style w:type="character" w:customStyle="1" w:styleId="WW-EndnoteReference1">
    <w:name w:val="WW-Endnote Reference1"/>
    <w:rsid w:val="00527146"/>
    <w:rPr>
      <w:vertAlign w:val="superscript"/>
    </w:rPr>
  </w:style>
  <w:style w:type="character" w:customStyle="1" w:styleId="WW-FootnoteReference1">
    <w:name w:val="WW-Footnote Reference1"/>
    <w:rsid w:val="00527146"/>
    <w:rPr>
      <w:vertAlign w:val="superscript"/>
    </w:rPr>
  </w:style>
  <w:style w:type="character" w:customStyle="1" w:styleId="WW-EndnoteReference11">
    <w:name w:val="WW-Endnote Reference11"/>
    <w:rsid w:val="00527146"/>
    <w:rPr>
      <w:vertAlign w:val="superscript"/>
    </w:rPr>
  </w:style>
  <w:style w:type="character" w:customStyle="1" w:styleId="CommentReference">
    <w:name w:val="Comment Reference"/>
    <w:rsid w:val="00527146"/>
    <w:rPr>
      <w:sz w:val="16"/>
      <w:szCs w:val="16"/>
    </w:rPr>
  </w:style>
  <w:style w:type="character" w:customStyle="1" w:styleId="WW-EndnoteReference2">
    <w:name w:val="WW-Endnote Reference2"/>
    <w:rsid w:val="00527146"/>
    <w:rPr>
      <w:vertAlign w:val="superscript"/>
    </w:rPr>
  </w:style>
  <w:style w:type="character" w:customStyle="1" w:styleId="BalloonTextChar">
    <w:name w:val="Balloon Text Char"/>
    <w:rsid w:val="00527146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527146"/>
    <w:rPr>
      <w:vertAlign w:val="superscript"/>
    </w:rPr>
  </w:style>
  <w:style w:type="character" w:styleId="-0">
    <w:name w:val="FollowedHyperlink"/>
    <w:basedOn w:val="40"/>
    <w:rsid w:val="00527146"/>
    <w:rPr>
      <w:color w:val="800080"/>
      <w:u w:val="single"/>
    </w:rPr>
  </w:style>
  <w:style w:type="character" w:styleId="aa">
    <w:name w:val="Emphasis"/>
    <w:qFormat/>
    <w:rsid w:val="00527146"/>
    <w:rPr>
      <w:i/>
      <w:iCs/>
    </w:rPr>
  </w:style>
  <w:style w:type="character" w:customStyle="1" w:styleId="WW-1">
    <w:name w:val="WW-Έντονη έμφαση"/>
    <w:basedOn w:val="50"/>
    <w:rsid w:val="00527146"/>
    <w:rPr>
      <w:b/>
      <w:bCs/>
    </w:rPr>
  </w:style>
  <w:style w:type="character" w:customStyle="1" w:styleId="ListLabel5">
    <w:name w:val="ListLabel 5"/>
    <w:rsid w:val="00527146"/>
    <w:rPr>
      <w:rFonts w:cs="Courier New"/>
    </w:rPr>
  </w:style>
  <w:style w:type="character" w:customStyle="1" w:styleId="ListLabel6">
    <w:name w:val="ListLabel 6"/>
    <w:rsid w:val="00527146"/>
    <w:rPr>
      <w:rFonts w:cs="Courier New"/>
    </w:rPr>
  </w:style>
  <w:style w:type="character" w:customStyle="1" w:styleId="ListLabel7">
    <w:name w:val="ListLabel 7"/>
    <w:rsid w:val="00527146"/>
    <w:rPr>
      <w:rFonts w:cs="Courier New"/>
    </w:rPr>
  </w:style>
  <w:style w:type="character" w:customStyle="1" w:styleId="ListLabel8">
    <w:name w:val="ListLabel 8"/>
    <w:rsid w:val="00527146"/>
    <w:rPr>
      <w:b/>
    </w:rPr>
  </w:style>
  <w:style w:type="character" w:customStyle="1" w:styleId="ListLabel9">
    <w:name w:val="ListLabel 9"/>
    <w:rsid w:val="00527146"/>
    <w:rPr>
      <w:rFonts w:eastAsia="Calibri" w:cs="Calibri"/>
    </w:rPr>
  </w:style>
  <w:style w:type="character" w:customStyle="1" w:styleId="ListLabel10">
    <w:name w:val="ListLabel 10"/>
    <w:rsid w:val="00527146"/>
    <w:rPr>
      <w:rFonts w:cs="Courier New"/>
    </w:rPr>
  </w:style>
  <w:style w:type="character" w:customStyle="1" w:styleId="ListLabel11">
    <w:name w:val="ListLabel 11"/>
    <w:rsid w:val="00527146"/>
    <w:rPr>
      <w:rFonts w:cs="Courier New"/>
    </w:rPr>
  </w:style>
  <w:style w:type="character" w:customStyle="1" w:styleId="ListLabel12">
    <w:name w:val="ListLabel 12"/>
    <w:rsid w:val="00527146"/>
    <w:rPr>
      <w:rFonts w:cs="Courier New"/>
    </w:rPr>
  </w:style>
  <w:style w:type="character" w:customStyle="1" w:styleId="ListLabel13">
    <w:name w:val="ListLabel 13"/>
    <w:rsid w:val="00527146"/>
    <w:rPr>
      <w:sz w:val="24"/>
    </w:rPr>
  </w:style>
  <w:style w:type="character" w:customStyle="1" w:styleId="ListLabel14">
    <w:name w:val="ListLabel 14"/>
    <w:rsid w:val="00527146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527146"/>
    <w:rPr>
      <w:rFonts w:cs="Courier New"/>
    </w:rPr>
  </w:style>
  <w:style w:type="character" w:customStyle="1" w:styleId="ListLabel16">
    <w:name w:val="ListLabel 16"/>
    <w:rsid w:val="00527146"/>
    <w:rPr>
      <w:rFonts w:cs="Courier New"/>
    </w:rPr>
  </w:style>
  <w:style w:type="character" w:customStyle="1" w:styleId="ListLabel17">
    <w:name w:val="ListLabel 17"/>
    <w:rsid w:val="00527146"/>
    <w:rPr>
      <w:rFonts w:cs="Courier New"/>
    </w:rPr>
  </w:style>
  <w:style w:type="character" w:customStyle="1" w:styleId="ListLabel18">
    <w:name w:val="ListLabel 18"/>
    <w:rsid w:val="00527146"/>
    <w:rPr>
      <w:rFonts w:ascii="Calibri" w:hAnsi="Calibri" w:cs="Calibri"/>
      <w:b/>
      <w:sz w:val="28"/>
    </w:rPr>
  </w:style>
  <w:style w:type="character" w:customStyle="1" w:styleId="ListLabel19">
    <w:name w:val="ListLabel 19"/>
    <w:rsid w:val="00527146"/>
    <w:rPr>
      <w:rFonts w:ascii="Calibri" w:hAnsi="Calibri" w:cs="Calibri"/>
      <w:b/>
    </w:rPr>
  </w:style>
  <w:style w:type="character" w:customStyle="1" w:styleId="ListLabel20">
    <w:name w:val="ListLabel 20"/>
    <w:rsid w:val="00527146"/>
    <w:rPr>
      <w:rFonts w:cs="Courier New"/>
    </w:rPr>
  </w:style>
  <w:style w:type="character" w:customStyle="1" w:styleId="ListLabel21">
    <w:name w:val="ListLabel 21"/>
    <w:rsid w:val="00527146"/>
    <w:rPr>
      <w:rFonts w:cs="Wingdings"/>
    </w:rPr>
  </w:style>
  <w:style w:type="character" w:customStyle="1" w:styleId="ListLabel22">
    <w:name w:val="ListLabel 22"/>
    <w:rsid w:val="00527146"/>
    <w:rPr>
      <w:rFonts w:cs="Symbol"/>
    </w:rPr>
  </w:style>
  <w:style w:type="character" w:customStyle="1" w:styleId="ListLabel23">
    <w:name w:val="ListLabel 23"/>
    <w:rsid w:val="00527146"/>
    <w:rPr>
      <w:rFonts w:cs="Courier New"/>
    </w:rPr>
  </w:style>
  <w:style w:type="character" w:customStyle="1" w:styleId="ListLabel24">
    <w:name w:val="ListLabel 24"/>
    <w:rsid w:val="00527146"/>
    <w:rPr>
      <w:rFonts w:cs="Wingdings"/>
    </w:rPr>
  </w:style>
  <w:style w:type="character" w:customStyle="1" w:styleId="ListLabel25">
    <w:name w:val="ListLabel 25"/>
    <w:rsid w:val="00527146"/>
    <w:rPr>
      <w:rFonts w:cs="Symbol"/>
    </w:rPr>
  </w:style>
  <w:style w:type="character" w:customStyle="1" w:styleId="ListLabel26">
    <w:name w:val="ListLabel 26"/>
    <w:rsid w:val="00527146"/>
    <w:rPr>
      <w:rFonts w:cs="Courier New"/>
    </w:rPr>
  </w:style>
  <w:style w:type="character" w:customStyle="1" w:styleId="ListLabel27">
    <w:name w:val="ListLabel 27"/>
    <w:rsid w:val="00527146"/>
    <w:rPr>
      <w:rFonts w:cs="Wingdings"/>
    </w:rPr>
  </w:style>
  <w:style w:type="character" w:customStyle="1" w:styleId="ListLabel28">
    <w:name w:val="ListLabel 28"/>
    <w:rsid w:val="00527146"/>
    <w:rPr>
      <w:rFonts w:ascii="Calibri" w:hAnsi="Calibri" w:cs="Calibri"/>
      <w:b/>
      <w:sz w:val="28"/>
    </w:rPr>
  </w:style>
  <w:style w:type="character" w:customStyle="1" w:styleId="ListLabel29">
    <w:name w:val="ListLabel 29"/>
    <w:rsid w:val="00527146"/>
    <w:rPr>
      <w:rFonts w:ascii="Calibri" w:hAnsi="Calibri" w:cs="Calibri"/>
      <w:b/>
    </w:rPr>
  </w:style>
  <w:style w:type="character" w:customStyle="1" w:styleId="ListLabel30">
    <w:name w:val="ListLabel 30"/>
    <w:rsid w:val="00527146"/>
    <w:rPr>
      <w:rFonts w:cs="Courier New"/>
    </w:rPr>
  </w:style>
  <w:style w:type="character" w:customStyle="1" w:styleId="ListLabel31">
    <w:name w:val="ListLabel 31"/>
    <w:rsid w:val="00527146"/>
    <w:rPr>
      <w:rFonts w:cs="Wingdings"/>
    </w:rPr>
  </w:style>
  <w:style w:type="character" w:customStyle="1" w:styleId="ListLabel32">
    <w:name w:val="ListLabel 32"/>
    <w:rsid w:val="00527146"/>
    <w:rPr>
      <w:rFonts w:cs="Symbol"/>
    </w:rPr>
  </w:style>
  <w:style w:type="character" w:customStyle="1" w:styleId="ListLabel33">
    <w:name w:val="ListLabel 33"/>
    <w:rsid w:val="00527146"/>
    <w:rPr>
      <w:rFonts w:cs="Courier New"/>
    </w:rPr>
  </w:style>
  <w:style w:type="character" w:customStyle="1" w:styleId="ListLabel34">
    <w:name w:val="ListLabel 34"/>
    <w:rsid w:val="00527146"/>
    <w:rPr>
      <w:rFonts w:cs="Wingdings"/>
    </w:rPr>
  </w:style>
  <w:style w:type="character" w:customStyle="1" w:styleId="ListLabel35">
    <w:name w:val="ListLabel 35"/>
    <w:rsid w:val="00527146"/>
    <w:rPr>
      <w:rFonts w:cs="Symbol"/>
    </w:rPr>
  </w:style>
  <w:style w:type="character" w:customStyle="1" w:styleId="ListLabel36">
    <w:name w:val="ListLabel 36"/>
    <w:rsid w:val="00527146"/>
    <w:rPr>
      <w:rFonts w:cs="Courier New"/>
    </w:rPr>
  </w:style>
  <w:style w:type="character" w:customStyle="1" w:styleId="ListLabel37">
    <w:name w:val="ListLabel 37"/>
    <w:rsid w:val="00527146"/>
    <w:rPr>
      <w:rFonts w:cs="Wingdings"/>
    </w:rPr>
  </w:style>
  <w:style w:type="character" w:customStyle="1" w:styleId="ListLabel38">
    <w:name w:val="ListLabel 38"/>
    <w:rsid w:val="00527146"/>
    <w:rPr>
      <w:rFonts w:ascii="Calibri" w:hAnsi="Calibri" w:cs="Calibri"/>
      <w:b/>
      <w:sz w:val="28"/>
    </w:rPr>
  </w:style>
  <w:style w:type="character" w:customStyle="1" w:styleId="ListLabel39">
    <w:name w:val="ListLabel 39"/>
    <w:rsid w:val="00527146"/>
    <w:rPr>
      <w:rFonts w:cs="Calibri"/>
      <w:b/>
    </w:rPr>
  </w:style>
  <w:style w:type="character" w:customStyle="1" w:styleId="ListLabel40">
    <w:name w:val="ListLabel 40"/>
    <w:rsid w:val="00527146"/>
    <w:rPr>
      <w:rFonts w:cs="Courier New"/>
    </w:rPr>
  </w:style>
  <w:style w:type="character" w:customStyle="1" w:styleId="ListLabel41">
    <w:name w:val="ListLabel 41"/>
    <w:rsid w:val="00527146"/>
    <w:rPr>
      <w:rFonts w:cs="Wingdings"/>
    </w:rPr>
  </w:style>
  <w:style w:type="character" w:customStyle="1" w:styleId="ListLabel42">
    <w:name w:val="ListLabel 42"/>
    <w:rsid w:val="00527146"/>
    <w:rPr>
      <w:rFonts w:cs="Symbol"/>
    </w:rPr>
  </w:style>
  <w:style w:type="character" w:customStyle="1" w:styleId="ListLabel43">
    <w:name w:val="ListLabel 43"/>
    <w:rsid w:val="00527146"/>
    <w:rPr>
      <w:rFonts w:cs="Courier New"/>
    </w:rPr>
  </w:style>
  <w:style w:type="character" w:customStyle="1" w:styleId="ListLabel44">
    <w:name w:val="ListLabel 44"/>
    <w:rsid w:val="00527146"/>
    <w:rPr>
      <w:rFonts w:cs="Wingdings"/>
    </w:rPr>
  </w:style>
  <w:style w:type="character" w:customStyle="1" w:styleId="ListLabel45">
    <w:name w:val="ListLabel 45"/>
    <w:rsid w:val="00527146"/>
    <w:rPr>
      <w:rFonts w:cs="Symbol"/>
    </w:rPr>
  </w:style>
  <w:style w:type="character" w:customStyle="1" w:styleId="ListLabel46">
    <w:name w:val="ListLabel 46"/>
    <w:rsid w:val="00527146"/>
    <w:rPr>
      <w:rFonts w:cs="Courier New"/>
    </w:rPr>
  </w:style>
  <w:style w:type="character" w:customStyle="1" w:styleId="ListLabel47">
    <w:name w:val="ListLabel 47"/>
    <w:rsid w:val="00527146"/>
    <w:rPr>
      <w:rFonts w:cs="Wingdings"/>
    </w:rPr>
  </w:style>
  <w:style w:type="character" w:customStyle="1" w:styleId="ListLabel48">
    <w:name w:val="ListLabel 48"/>
    <w:rsid w:val="00527146"/>
    <w:rPr>
      <w:b/>
      <w:sz w:val="28"/>
    </w:rPr>
  </w:style>
  <w:style w:type="character" w:customStyle="1" w:styleId="ListLabel49">
    <w:name w:val="ListLabel 49"/>
    <w:rsid w:val="00527146"/>
    <w:rPr>
      <w:rFonts w:cs="Symbol"/>
    </w:rPr>
  </w:style>
  <w:style w:type="character" w:customStyle="1" w:styleId="ListLabel50">
    <w:name w:val="ListLabel 50"/>
    <w:rsid w:val="00527146"/>
    <w:rPr>
      <w:rFonts w:cs="Symbol"/>
    </w:rPr>
  </w:style>
  <w:style w:type="character" w:customStyle="1" w:styleId="ListLabel51">
    <w:name w:val="ListLabel 51"/>
    <w:rsid w:val="00527146"/>
    <w:rPr>
      <w:rFonts w:cs="Calibri"/>
      <w:b/>
    </w:rPr>
  </w:style>
  <w:style w:type="character" w:customStyle="1" w:styleId="ListLabel52">
    <w:name w:val="ListLabel 52"/>
    <w:rsid w:val="00527146"/>
    <w:rPr>
      <w:rFonts w:cs="Courier New"/>
    </w:rPr>
  </w:style>
  <w:style w:type="character" w:customStyle="1" w:styleId="ListLabel53">
    <w:name w:val="ListLabel 53"/>
    <w:rsid w:val="00527146"/>
    <w:rPr>
      <w:rFonts w:cs="Wingdings"/>
    </w:rPr>
  </w:style>
  <w:style w:type="character" w:customStyle="1" w:styleId="ListLabel54">
    <w:name w:val="ListLabel 54"/>
    <w:rsid w:val="00527146"/>
    <w:rPr>
      <w:rFonts w:cs="Symbol"/>
    </w:rPr>
  </w:style>
  <w:style w:type="character" w:customStyle="1" w:styleId="ListLabel55">
    <w:name w:val="ListLabel 55"/>
    <w:rsid w:val="00527146"/>
    <w:rPr>
      <w:rFonts w:cs="Courier New"/>
    </w:rPr>
  </w:style>
  <w:style w:type="character" w:customStyle="1" w:styleId="ListLabel56">
    <w:name w:val="ListLabel 56"/>
    <w:rsid w:val="00527146"/>
    <w:rPr>
      <w:rFonts w:cs="Wingdings"/>
    </w:rPr>
  </w:style>
  <w:style w:type="character" w:customStyle="1" w:styleId="ListLabel57">
    <w:name w:val="ListLabel 57"/>
    <w:rsid w:val="00527146"/>
    <w:rPr>
      <w:rFonts w:cs="Symbol"/>
    </w:rPr>
  </w:style>
  <w:style w:type="character" w:customStyle="1" w:styleId="ListLabel58">
    <w:name w:val="ListLabel 58"/>
    <w:rsid w:val="00527146"/>
    <w:rPr>
      <w:rFonts w:cs="Courier New"/>
    </w:rPr>
  </w:style>
  <w:style w:type="character" w:customStyle="1" w:styleId="ListLabel59">
    <w:name w:val="ListLabel 59"/>
    <w:rsid w:val="00527146"/>
    <w:rPr>
      <w:rFonts w:cs="Wingdings"/>
    </w:rPr>
  </w:style>
  <w:style w:type="character" w:customStyle="1" w:styleId="ListLabel60">
    <w:name w:val="ListLabel 60"/>
    <w:rsid w:val="00527146"/>
    <w:rPr>
      <w:b/>
      <w:sz w:val="28"/>
    </w:rPr>
  </w:style>
  <w:style w:type="character" w:customStyle="1" w:styleId="ListLabel61">
    <w:name w:val="ListLabel 61"/>
    <w:rsid w:val="00527146"/>
    <w:rPr>
      <w:rFonts w:cs="Symbol"/>
      <w:lang w:val="en-US"/>
    </w:rPr>
  </w:style>
  <w:style w:type="character" w:customStyle="1" w:styleId="ListLabel62">
    <w:name w:val="ListLabel 62"/>
    <w:rsid w:val="00527146"/>
    <w:rPr>
      <w:rFonts w:cs="Symbol"/>
    </w:rPr>
  </w:style>
  <w:style w:type="character" w:customStyle="1" w:styleId="2Char10">
    <w:name w:val="Σώμα κείμενου με εσοχή 2 Char1"/>
    <w:basedOn w:val="50"/>
    <w:rsid w:val="00527146"/>
    <w:rPr>
      <w:sz w:val="24"/>
      <w:szCs w:val="24"/>
      <w:lang w:eastAsia="zh-CN"/>
    </w:rPr>
  </w:style>
  <w:style w:type="character" w:customStyle="1" w:styleId="ab">
    <w:name w:val="Κουκκίδες"/>
    <w:rsid w:val="00527146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527146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527146"/>
    <w:rPr>
      <w:b/>
      <w:bCs/>
    </w:rPr>
  </w:style>
  <w:style w:type="character" w:customStyle="1" w:styleId="2Char11">
    <w:name w:val="Σώμα κείμενου 2 Char1"/>
    <w:basedOn w:val="60"/>
    <w:rsid w:val="00527146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527146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527146"/>
    <w:rPr>
      <w:sz w:val="16"/>
      <w:szCs w:val="16"/>
      <w:lang w:eastAsia="zh-CN"/>
    </w:rPr>
  </w:style>
  <w:style w:type="character" w:customStyle="1" w:styleId="ListLabel779">
    <w:name w:val="ListLabel 779"/>
    <w:rsid w:val="00527146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527146"/>
    <w:rPr>
      <w:rFonts w:cs="OpenSymbol"/>
    </w:rPr>
  </w:style>
  <w:style w:type="character" w:customStyle="1" w:styleId="ListLabel781">
    <w:name w:val="ListLabel 781"/>
    <w:rsid w:val="00527146"/>
    <w:rPr>
      <w:rFonts w:cs="OpenSymbol"/>
    </w:rPr>
  </w:style>
  <w:style w:type="character" w:customStyle="1" w:styleId="ListLabel782">
    <w:name w:val="ListLabel 782"/>
    <w:rsid w:val="00527146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527146"/>
    <w:rPr>
      <w:rFonts w:cs="OpenSymbol"/>
    </w:rPr>
  </w:style>
  <w:style w:type="character" w:customStyle="1" w:styleId="ListLabel784">
    <w:name w:val="ListLabel 784"/>
    <w:rsid w:val="00527146"/>
    <w:rPr>
      <w:rFonts w:cs="OpenSymbol"/>
    </w:rPr>
  </w:style>
  <w:style w:type="character" w:customStyle="1" w:styleId="ListLabel785">
    <w:name w:val="ListLabel 785"/>
    <w:rsid w:val="00527146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527146"/>
    <w:rPr>
      <w:rFonts w:cs="OpenSymbol"/>
    </w:rPr>
  </w:style>
  <w:style w:type="character" w:customStyle="1" w:styleId="ListLabel787">
    <w:name w:val="ListLabel 787"/>
    <w:rsid w:val="00527146"/>
    <w:rPr>
      <w:rFonts w:cs="OpenSymbol"/>
    </w:rPr>
  </w:style>
  <w:style w:type="paragraph" w:customStyle="1" w:styleId="ac">
    <w:name w:val="Επικεφαλίδα"/>
    <w:basedOn w:val="a"/>
    <w:next w:val="ad"/>
    <w:rsid w:val="00527146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527146"/>
    <w:pPr>
      <w:jc w:val="both"/>
    </w:pPr>
    <w:rPr>
      <w:szCs w:val="20"/>
    </w:rPr>
  </w:style>
  <w:style w:type="paragraph" w:styleId="ae">
    <w:name w:val="List"/>
    <w:basedOn w:val="ad"/>
    <w:rsid w:val="00527146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527146"/>
    <w:pPr>
      <w:widowControl w:val="0"/>
      <w:suppressLineNumbers/>
    </w:pPr>
    <w:rPr>
      <w:rFonts w:eastAsia="Andale Sans UI" w:cs="Tahoma"/>
      <w:kern w:val="1"/>
    </w:rPr>
  </w:style>
  <w:style w:type="paragraph" w:customStyle="1" w:styleId="81">
    <w:name w:val="Λεζάντα8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Λεζάντα7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Λεζάντα6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Λεζάντα5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52714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527146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527146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527146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527146"/>
    <w:pPr>
      <w:jc w:val="both"/>
    </w:pPr>
    <w:rPr>
      <w:b/>
      <w:bCs/>
    </w:rPr>
  </w:style>
  <w:style w:type="paragraph" w:customStyle="1" w:styleId="xl25">
    <w:name w:val="xl25"/>
    <w:basedOn w:val="a"/>
    <w:rsid w:val="0052714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52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52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5271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5271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52714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52714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527146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527146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527146"/>
    <w:rPr>
      <w:b/>
      <w:bCs/>
    </w:rPr>
  </w:style>
  <w:style w:type="paragraph" w:customStyle="1" w:styleId="Normalgr">
    <w:name w:val="Normalgr"/>
    <w:rsid w:val="00527146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527146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527146"/>
    <w:pPr>
      <w:ind w:left="1588" w:hanging="1588"/>
    </w:pPr>
  </w:style>
  <w:style w:type="paragraph" w:customStyle="1" w:styleId="23">
    <w:name w:val="Κείμενο σχολίου2"/>
    <w:basedOn w:val="a"/>
    <w:rsid w:val="00527146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527146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27146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527146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527146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527146"/>
  </w:style>
  <w:style w:type="paragraph" w:styleId="Web">
    <w:name w:val="Normal (Web)"/>
    <w:basedOn w:val="a"/>
    <w:uiPriority w:val="99"/>
    <w:rsid w:val="00527146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527146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527146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527146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52714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527146"/>
    <w:rPr>
      <w:rFonts w:ascii="Calibri" w:hAnsi="Calibri" w:cs="Calibri"/>
      <w:i/>
      <w:lang w:val="en-US"/>
    </w:rPr>
  </w:style>
  <w:style w:type="paragraph" w:styleId="af7">
    <w:name w:val="Intense Quote"/>
    <w:qFormat/>
    <w:rsid w:val="0052714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527146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527146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52714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527146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527146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527146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527146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527146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527146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527146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527146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527146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527146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527146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527146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527146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527146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527146"/>
    <w:pPr>
      <w:numPr>
        <w:numId w:val="2"/>
      </w:numPr>
      <w:contextualSpacing/>
    </w:pPr>
  </w:style>
  <w:style w:type="paragraph" w:customStyle="1" w:styleId="Header">
    <w:name w:val="Header"/>
    <w:basedOn w:val="a"/>
    <w:rsid w:val="00527146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527146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527146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527146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5271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527146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52714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527146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527146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527146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52714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52714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527146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527146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527146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527146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527146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527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527146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527146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527146"/>
  </w:style>
  <w:style w:type="paragraph" w:customStyle="1" w:styleId="Heading2">
    <w:name w:val="Heading 2"/>
    <w:basedOn w:val="a"/>
    <w:rsid w:val="00527146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527146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527146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527146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527146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527146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527146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527146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527146"/>
    <w:pPr>
      <w:spacing w:after="120" w:line="480" w:lineRule="auto"/>
    </w:pPr>
  </w:style>
  <w:style w:type="paragraph" w:customStyle="1" w:styleId="1e">
    <w:name w:val="Παράγραφος λίστας1"/>
    <w:basedOn w:val="a"/>
    <w:rsid w:val="00527146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527146"/>
    <w:pPr>
      <w:spacing w:after="120"/>
      <w:ind w:left="283"/>
    </w:pPr>
    <w:rPr>
      <w:sz w:val="16"/>
      <w:szCs w:val="16"/>
    </w:rPr>
  </w:style>
  <w:style w:type="paragraph" w:styleId="27">
    <w:name w:val="Body Text 2"/>
    <w:basedOn w:val="a"/>
    <w:link w:val="2Char20"/>
    <w:uiPriority w:val="99"/>
    <w:semiHidden/>
    <w:unhideWhenUsed/>
    <w:rsid w:val="00DF0015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semiHidden/>
    <w:rsid w:val="00DF0015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DF0015"/>
    <w:rPr>
      <w:b/>
      <w:bCs/>
    </w:rPr>
  </w:style>
  <w:style w:type="paragraph" w:customStyle="1" w:styleId="western1">
    <w:name w:val="western1"/>
    <w:basedOn w:val="a"/>
    <w:rsid w:val="000D03EE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Heading6">
    <w:name w:val="Heading 6"/>
    <w:basedOn w:val="a"/>
    <w:qFormat/>
    <w:rsid w:val="00386A2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3F2F-A256-465E-BE4F-7B263A4B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1326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20</cp:revision>
  <cp:lastPrinted>2020-06-01T12:19:00Z</cp:lastPrinted>
  <dcterms:created xsi:type="dcterms:W3CDTF">2020-05-27T08:43:00Z</dcterms:created>
  <dcterms:modified xsi:type="dcterms:W3CDTF">2020-06-02T06:30:00Z</dcterms:modified>
</cp:coreProperties>
</file>