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1090" w:rsidRDefault="00F11A55">
      <w:pPr>
        <w:autoSpaceDE w:val="0"/>
        <w:rPr>
          <w:rFonts w:ascii="Arial" w:eastAsia="Arial" w:hAnsi="Arial" w:cs="Arial"/>
          <w:b/>
          <w:bCs/>
          <w:sz w:val="22"/>
          <w:szCs w:val="22"/>
        </w:rPr>
      </w:pPr>
      <w:r>
        <w:rPr>
          <w:rFonts w:ascii="Arial" w:eastAsia="Arial" w:hAnsi="Arial" w:cs="Arial"/>
          <w:b/>
          <w:bCs/>
          <w:sz w:val="22"/>
          <w:szCs w:val="22"/>
        </w:rPr>
        <w:t xml:space="preserve">                                                                             </w:t>
      </w:r>
    </w:p>
    <w:p w:rsidR="00451090" w:rsidRDefault="00451090">
      <w:pPr>
        <w:autoSpaceDE w:val="0"/>
        <w:rPr>
          <w:rFonts w:ascii="Arial" w:eastAsia="Arial" w:hAnsi="Arial" w:cs="Arial"/>
          <w:b/>
          <w:bCs/>
          <w:sz w:val="22"/>
          <w:szCs w:val="22"/>
        </w:rPr>
      </w:pPr>
    </w:p>
    <w:p w:rsidR="00F11A55" w:rsidRDefault="00451090">
      <w:pPr>
        <w:autoSpaceDE w:val="0"/>
      </w:pPr>
      <w:r>
        <w:rPr>
          <w:rFonts w:ascii="Arial" w:eastAsia="Arial" w:hAnsi="Arial" w:cs="Arial"/>
          <w:b/>
          <w:bCs/>
          <w:sz w:val="22"/>
          <w:szCs w:val="22"/>
        </w:rPr>
        <w:t xml:space="preserve">                                                                              </w:t>
      </w:r>
      <w:r w:rsidR="00F11A55">
        <w:rPr>
          <w:rFonts w:ascii="Arial" w:eastAsia="Arial" w:hAnsi="Arial" w:cs="Arial"/>
          <w:b/>
          <w:bCs/>
          <w:sz w:val="22"/>
          <w:szCs w:val="22"/>
        </w:rPr>
        <w:t xml:space="preserve">         ΑΝΑΡΤΗΤΕΑ ΣΤΗ ΔΙΑΥΓΕΙΑ</w:t>
      </w:r>
    </w:p>
    <w:p w:rsidR="00F11A55" w:rsidRDefault="00F11A55">
      <w:pPr>
        <w:autoSpaceDE w:val="0"/>
        <w:ind w:left="5748"/>
      </w:pPr>
      <w:r>
        <w:rPr>
          <w:rFonts w:ascii="Arial" w:eastAsia="Arial" w:hAnsi="Arial" w:cs="Arial"/>
          <w:b/>
          <w:bCs/>
          <w:sz w:val="22"/>
          <w:szCs w:val="22"/>
        </w:rPr>
        <w:t xml:space="preserve">Λιβαδειά </w:t>
      </w:r>
      <w:r w:rsidR="00B44100">
        <w:rPr>
          <w:rFonts w:ascii="Arial" w:eastAsia="Arial" w:hAnsi="Arial" w:cs="Arial"/>
          <w:b/>
          <w:bCs/>
          <w:sz w:val="22"/>
          <w:szCs w:val="22"/>
        </w:rPr>
        <w:t xml:space="preserve">  </w:t>
      </w:r>
      <w:r w:rsidR="009C54F1">
        <w:rPr>
          <w:rFonts w:ascii="Arial" w:eastAsia="Arial" w:hAnsi="Arial" w:cs="Arial"/>
          <w:b/>
          <w:bCs/>
          <w:sz w:val="22"/>
          <w:szCs w:val="22"/>
        </w:rPr>
        <w:t xml:space="preserve"> </w:t>
      </w:r>
      <w:r w:rsidR="006A68A6">
        <w:rPr>
          <w:rFonts w:ascii="Arial" w:eastAsia="Arial" w:hAnsi="Arial" w:cs="Arial"/>
          <w:b/>
          <w:bCs/>
          <w:sz w:val="22"/>
          <w:szCs w:val="22"/>
        </w:rPr>
        <w:t>02</w:t>
      </w:r>
      <w:r w:rsidR="00B44100" w:rsidRPr="00462E8E">
        <w:rPr>
          <w:rFonts w:ascii="Arial" w:eastAsia="Arial" w:hAnsi="Arial" w:cs="Arial"/>
          <w:b/>
          <w:bCs/>
          <w:sz w:val="22"/>
          <w:szCs w:val="22"/>
        </w:rPr>
        <w:t>/</w:t>
      </w:r>
      <w:r w:rsidR="00A663C4">
        <w:rPr>
          <w:rFonts w:ascii="Arial" w:eastAsia="Arial" w:hAnsi="Arial" w:cs="Arial"/>
          <w:b/>
          <w:bCs/>
          <w:sz w:val="22"/>
          <w:szCs w:val="22"/>
        </w:rPr>
        <w:t>0</w:t>
      </w:r>
      <w:r w:rsidR="001475A4">
        <w:rPr>
          <w:rFonts w:ascii="Arial" w:eastAsia="Arial" w:hAnsi="Arial" w:cs="Arial"/>
          <w:b/>
          <w:bCs/>
          <w:sz w:val="22"/>
          <w:szCs w:val="22"/>
        </w:rPr>
        <w:t>6</w:t>
      </w:r>
      <w:r>
        <w:rPr>
          <w:rFonts w:ascii="Arial" w:eastAsia="Arial" w:hAnsi="Arial" w:cs="Arial"/>
          <w:b/>
          <w:bCs/>
          <w:sz w:val="22"/>
          <w:szCs w:val="22"/>
        </w:rPr>
        <w:t>/20</w:t>
      </w:r>
      <w:r w:rsidR="00A663C4">
        <w:rPr>
          <w:rFonts w:ascii="Arial" w:eastAsia="Arial" w:hAnsi="Arial" w:cs="Arial"/>
          <w:b/>
          <w:bCs/>
          <w:sz w:val="22"/>
          <w:szCs w:val="22"/>
        </w:rPr>
        <w:t>20</w:t>
      </w:r>
    </w:p>
    <w:p w:rsidR="00115B92" w:rsidRDefault="00F11A55">
      <w:pPr>
        <w:pStyle w:val="af1"/>
        <w:tabs>
          <w:tab w:val="clear" w:pos="4153"/>
          <w:tab w:val="clear" w:pos="8306"/>
          <w:tab w:val="left" w:pos="4140"/>
        </w:tabs>
        <w:jc w:val="center"/>
        <w:rPr>
          <w:rFonts w:ascii="Arial" w:hAnsi="Arial" w:cs="Arial"/>
          <w:sz w:val="22"/>
          <w:szCs w:val="22"/>
        </w:rPr>
      </w:pPr>
      <w:r>
        <w:rPr>
          <w:rFonts w:ascii="Arial" w:eastAsia="Arial" w:hAnsi="Arial" w:cs="Arial"/>
          <w:b/>
          <w:sz w:val="22"/>
          <w:szCs w:val="22"/>
        </w:rPr>
        <w:t xml:space="preserve">                                                       </w:t>
      </w:r>
      <w:r>
        <w:rPr>
          <w:rFonts w:ascii="Arial" w:eastAsia="Calibri" w:hAnsi="Arial" w:cs="Arial"/>
          <w:b/>
          <w:sz w:val="22"/>
          <w:szCs w:val="22"/>
        </w:rPr>
        <w:t>Αριθ. Πρωτ. :</w:t>
      </w:r>
      <w:r>
        <w:rPr>
          <w:rFonts w:ascii="Arial" w:eastAsia="Arial" w:hAnsi="Arial" w:cs="Arial"/>
          <w:b/>
          <w:bCs/>
          <w:sz w:val="22"/>
          <w:szCs w:val="22"/>
        </w:rPr>
        <w:t xml:space="preserve"> </w:t>
      </w:r>
      <w:r w:rsidR="003B38A9">
        <w:rPr>
          <w:rFonts w:ascii="Arial" w:eastAsia="Arial" w:hAnsi="Arial" w:cs="Arial"/>
          <w:b/>
          <w:bCs/>
          <w:sz w:val="22"/>
          <w:szCs w:val="22"/>
        </w:rPr>
        <w:t xml:space="preserve"> </w:t>
      </w:r>
      <w:r w:rsidR="006A68A6">
        <w:rPr>
          <w:rFonts w:ascii="Arial" w:eastAsia="Arial" w:hAnsi="Arial" w:cs="Arial"/>
          <w:b/>
          <w:bCs/>
          <w:sz w:val="22"/>
          <w:szCs w:val="22"/>
        </w:rPr>
        <w:t>10176</w:t>
      </w:r>
      <w:r w:rsidR="008929A8">
        <w:rPr>
          <w:rFonts w:ascii="Arial" w:eastAsia="Arial" w:hAnsi="Arial" w:cs="Arial"/>
          <w:b/>
          <w:bCs/>
          <w:sz w:val="22"/>
          <w:szCs w:val="22"/>
        </w:rPr>
        <w:t xml:space="preserve"> </w:t>
      </w:r>
    </w:p>
    <w:p w:rsidR="00451090" w:rsidRDefault="00451090">
      <w:pPr>
        <w:pStyle w:val="af1"/>
        <w:tabs>
          <w:tab w:val="clear" w:pos="4153"/>
          <w:tab w:val="clear" w:pos="8306"/>
          <w:tab w:val="left" w:pos="4140"/>
        </w:tabs>
        <w:jc w:val="center"/>
        <w:rPr>
          <w:rFonts w:ascii="Arial" w:hAnsi="Arial" w:cs="Arial"/>
          <w:sz w:val="22"/>
          <w:szCs w:val="22"/>
        </w:rPr>
      </w:pPr>
    </w:p>
    <w:p w:rsidR="00F11A55" w:rsidRDefault="00F11A55">
      <w:pPr>
        <w:pStyle w:val="af1"/>
        <w:tabs>
          <w:tab w:val="clear" w:pos="4153"/>
          <w:tab w:val="clear" w:pos="8306"/>
          <w:tab w:val="left" w:pos="4140"/>
        </w:tabs>
        <w:jc w:val="center"/>
      </w:pPr>
      <w:r>
        <w:rPr>
          <w:rFonts w:ascii="Arial" w:hAnsi="Arial" w:cs="Arial"/>
          <w:sz w:val="22"/>
          <w:szCs w:val="22"/>
        </w:rPr>
        <w:t>ΑΠΟΣΠΑΣΜΑ</w:t>
      </w:r>
    </w:p>
    <w:p w:rsidR="009D2375" w:rsidRPr="00586F07" w:rsidRDefault="009D2375" w:rsidP="009D2375">
      <w:pPr>
        <w:jc w:val="center"/>
        <w:rPr>
          <w:rFonts w:ascii="Arial" w:hAnsi="Arial" w:cs="Arial"/>
          <w:sz w:val="22"/>
          <w:szCs w:val="22"/>
        </w:rPr>
      </w:pPr>
      <w:r w:rsidRPr="00586F07">
        <w:rPr>
          <w:rFonts w:ascii="Arial" w:hAnsi="Arial" w:cs="Arial"/>
          <w:sz w:val="22"/>
          <w:szCs w:val="22"/>
        </w:rPr>
        <w:t>Από το πρακτικό της αριθμ. 1</w:t>
      </w:r>
      <w:r w:rsidR="009C54F1">
        <w:rPr>
          <w:rFonts w:ascii="Arial" w:hAnsi="Arial" w:cs="Arial"/>
          <w:sz w:val="22"/>
          <w:szCs w:val="22"/>
        </w:rPr>
        <w:t>8</w:t>
      </w:r>
      <w:r w:rsidRPr="00586F07">
        <w:rPr>
          <w:rFonts w:ascii="Arial" w:hAnsi="Arial" w:cs="Arial"/>
          <w:sz w:val="22"/>
          <w:szCs w:val="22"/>
          <w:vertAlign w:val="superscript"/>
        </w:rPr>
        <w:t>ης</w:t>
      </w:r>
      <w:r w:rsidRPr="00586F07">
        <w:rPr>
          <w:rFonts w:ascii="Arial" w:hAnsi="Arial" w:cs="Arial"/>
          <w:sz w:val="22"/>
          <w:szCs w:val="22"/>
        </w:rPr>
        <w:t xml:space="preserve">  /2020  ΤΑΚΤΙΚΗΣ ΚΕΚΛΕΙΣΜΕΝΩΝ ΤΩΝ ΘΥΡΩΝ Συνεδρίασης</w:t>
      </w:r>
    </w:p>
    <w:p w:rsidR="009D2375" w:rsidRPr="00586F07" w:rsidRDefault="009D2375" w:rsidP="009D2375">
      <w:pPr>
        <w:rPr>
          <w:rFonts w:ascii="Arial" w:hAnsi="Arial" w:cs="Arial"/>
          <w:sz w:val="22"/>
          <w:szCs w:val="22"/>
        </w:rPr>
      </w:pPr>
      <w:r w:rsidRPr="00586F07">
        <w:rPr>
          <w:rFonts w:ascii="Arial" w:eastAsia="Arial" w:hAnsi="Arial" w:cs="Arial"/>
          <w:sz w:val="22"/>
          <w:szCs w:val="22"/>
        </w:rPr>
        <w:t xml:space="preserve">                                            </w:t>
      </w:r>
      <w:r w:rsidRPr="00586F07">
        <w:rPr>
          <w:rFonts w:ascii="Arial" w:hAnsi="Arial" w:cs="Arial"/>
          <w:sz w:val="22"/>
          <w:szCs w:val="22"/>
        </w:rPr>
        <w:t>της  Οικονομικής Επιτροπής  Δήμου Λεβαδέων</w:t>
      </w:r>
    </w:p>
    <w:p w:rsidR="00B44100" w:rsidRPr="005F60EE" w:rsidRDefault="00B44100">
      <w:pPr>
        <w:jc w:val="center"/>
        <w:rPr>
          <w:rFonts w:ascii="Arial" w:hAnsi="Arial" w:cs="Arial"/>
          <w:sz w:val="22"/>
          <w:szCs w:val="22"/>
        </w:rPr>
      </w:pPr>
    </w:p>
    <w:p w:rsidR="00F11A55" w:rsidRPr="00B44100" w:rsidRDefault="00F11A55">
      <w:pPr>
        <w:jc w:val="center"/>
        <w:rPr>
          <w:b/>
        </w:rPr>
      </w:pPr>
      <w:r w:rsidRPr="00B44100">
        <w:rPr>
          <w:rFonts w:ascii="Arial" w:hAnsi="Arial" w:cs="Arial"/>
          <w:b/>
          <w:sz w:val="22"/>
          <w:szCs w:val="22"/>
        </w:rPr>
        <w:t xml:space="preserve">Αριθμός απόφασης : </w:t>
      </w:r>
      <w:r w:rsidR="009D2375">
        <w:rPr>
          <w:rFonts w:ascii="Arial" w:hAnsi="Arial" w:cs="Arial"/>
          <w:b/>
          <w:sz w:val="22"/>
          <w:szCs w:val="22"/>
        </w:rPr>
        <w:t>10</w:t>
      </w:r>
      <w:r w:rsidR="002706E4">
        <w:rPr>
          <w:rFonts w:ascii="Arial" w:hAnsi="Arial" w:cs="Arial"/>
          <w:b/>
          <w:sz w:val="22"/>
          <w:szCs w:val="22"/>
        </w:rPr>
        <w:t>9</w:t>
      </w:r>
    </w:p>
    <w:p w:rsidR="00115B92" w:rsidRDefault="00115B92">
      <w:pPr>
        <w:jc w:val="center"/>
        <w:rPr>
          <w:rFonts w:ascii="Arial" w:hAnsi="Arial" w:cs="Arial"/>
          <w:b/>
          <w:sz w:val="22"/>
          <w:szCs w:val="22"/>
        </w:rPr>
      </w:pPr>
    </w:p>
    <w:p w:rsidR="00B44100" w:rsidRPr="00B44100" w:rsidRDefault="00F11A55" w:rsidP="00B44100">
      <w:pPr>
        <w:jc w:val="center"/>
        <w:rPr>
          <w:rFonts w:ascii="Arial" w:hAnsi="Arial" w:cs="Arial"/>
          <w:b/>
          <w:sz w:val="22"/>
          <w:szCs w:val="22"/>
        </w:rPr>
      </w:pPr>
      <w:r>
        <w:rPr>
          <w:rFonts w:ascii="Arial" w:hAnsi="Arial" w:cs="Arial"/>
          <w:b/>
          <w:sz w:val="22"/>
          <w:szCs w:val="22"/>
        </w:rPr>
        <w:t>Περίληψη</w:t>
      </w:r>
    </w:p>
    <w:p w:rsidR="002706E4" w:rsidRPr="002706E4" w:rsidRDefault="002706E4" w:rsidP="002706E4">
      <w:pPr>
        <w:spacing w:line="276" w:lineRule="auto"/>
        <w:jc w:val="both"/>
        <w:rPr>
          <w:rFonts w:ascii="Arial" w:hAnsi="Arial" w:cs="Arial"/>
          <w:b/>
          <w:sz w:val="22"/>
          <w:szCs w:val="22"/>
        </w:rPr>
      </w:pPr>
      <w:r w:rsidRPr="002706E4">
        <w:rPr>
          <w:rFonts w:ascii="Arial" w:hAnsi="Arial" w:cs="Arial"/>
          <w:b/>
          <w:sz w:val="22"/>
          <w:szCs w:val="22"/>
        </w:rPr>
        <w:t xml:space="preserve">Συγκρότηση Επιτροπής Διαγωνισμού </w:t>
      </w:r>
      <w:r w:rsidR="009C54F1">
        <w:rPr>
          <w:rFonts w:ascii="Arial" w:hAnsi="Arial" w:cs="Arial"/>
          <w:b/>
          <w:sz w:val="22"/>
          <w:szCs w:val="22"/>
        </w:rPr>
        <w:t>της δημόσιας σύμβασης</w:t>
      </w:r>
      <w:r w:rsidRPr="002706E4">
        <w:rPr>
          <w:rFonts w:ascii="Arial" w:hAnsi="Arial" w:cs="Arial"/>
          <w:b/>
          <w:sz w:val="22"/>
          <w:szCs w:val="22"/>
        </w:rPr>
        <w:t>΄΄ΦΩΤΙΣΜΟΣ ΓΗΠΕΔΟΥ ΖΑΓΑΡΑ ΔΗΜΟΥ ΛΕΒΑΔΕΩΝ΄΄.</w:t>
      </w:r>
    </w:p>
    <w:p w:rsidR="00797D32" w:rsidRPr="00DF0015" w:rsidRDefault="00797D32" w:rsidP="00EA2EEA">
      <w:pPr>
        <w:ind w:left="432" w:hanging="432"/>
        <w:rPr>
          <w:rStyle w:val="a5"/>
          <w:rFonts w:ascii="Arial" w:eastAsia="SimSun" w:hAnsi="Arial" w:cs="Arial"/>
          <w:iCs/>
          <w:color w:val="000000"/>
          <w:sz w:val="22"/>
          <w:szCs w:val="22"/>
          <w:shd w:val="clear" w:color="auto" w:fill="FFFFFF"/>
          <w:lang w:bidi="hi-IN"/>
        </w:rPr>
      </w:pPr>
    </w:p>
    <w:p w:rsidR="00071EC6" w:rsidRDefault="00EA2EEA" w:rsidP="009D2375">
      <w:pPr>
        <w:tabs>
          <w:tab w:val="left" w:pos="6237"/>
        </w:tabs>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Στη Λιβαδειά σήμερα  </w:t>
      </w:r>
      <w:r w:rsidR="009D2375">
        <w:rPr>
          <w:rFonts w:ascii="Arial" w:hAnsi="Arial" w:cs="Arial"/>
          <w:sz w:val="22"/>
          <w:szCs w:val="22"/>
        </w:rPr>
        <w:t>26</w:t>
      </w:r>
      <w:r>
        <w:rPr>
          <w:rFonts w:ascii="Arial" w:hAnsi="Arial" w:cs="Arial"/>
          <w:sz w:val="22"/>
          <w:szCs w:val="22"/>
          <w:vertAlign w:val="superscript"/>
        </w:rPr>
        <w:t>η</w:t>
      </w:r>
      <w:r>
        <w:rPr>
          <w:rFonts w:ascii="Arial" w:hAnsi="Arial" w:cs="Arial"/>
          <w:sz w:val="22"/>
          <w:szCs w:val="22"/>
        </w:rPr>
        <w:t xml:space="preserve">  </w:t>
      </w:r>
      <w:r w:rsidR="000A537F">
        <w:rPr>
          <w:rFonts w:ascii="Arial" w:hAnsi="Arial" w:cs="Arial"/>
          <w:sz w:val="22"/>
          <w:szCs w:val="22"/>
        </w:rPr>
        <w:t>Μαϊο</w:t>
      </w:r>
      <w:r>
        <w:rPr>
          <w:rFonts w:ascii="Arial" w:hAnsi="Arial" w:cs="Arial"/>
          <w:sz w:val="22"/>
          <w:szCs w:val="22"/>
        </w:rPr>
        <w:t xml:space="preserve">υ   2020  ημέρα  </w:t>
      </w:r>
      <w:r w:rsidR="000A537F">
        <w:rPr>
          <w:rFonts w:ascii="Arial" w:hAnsi="Arial" w:cs="Arial"/>
          <w:sz w:val="22"/>
          <w:szCs w:val="22"/>
        </w:rPr>
        <w:t>Τρίτη</w:t>
      </w:r>
      <w:r w:rsidR="003B38A9">
        <w:rPr>
          <w:rFonts w:ascii="Arial" w:hAnsi="Arial" w:cs="Arial"/>
          <w:sz w:val="22"/>
          <w:szCs w:val="22"/>
        </w:rPr>
        <w:t xml:space="preserve"> </w:t>
      </w:r>
      <w:r w:rsidR="00CC729B">
        <w:rPr>
          <w:rFonts w:ascii="Arial" w:hAnsi="Arial" w:cs="Arial"/>
          <w:sz w:val="22"/>
          <w:szCs w:val="22"/>
        </w:rPr>
        <w:t xml:space="preserve"> </w:t>
      </w:r>
      <w:r>
        <w:rPr>
          <w:rFonts w:ascii="Arial" w:hAnsi="Arial" w:cs="Arial"/>
          <w:sz w:val="22"/>
          <w:szCs w:val="22"/>
        </w:rPr>
        <w:t xml:space="preserve"> , ώρα 1</w:t>
      </w:r>
      <w:r w:rsidR="009D2375">
        <w:rPr>
          <w:rFonts w:ascii="Arial" w:hAnsi="Arial" w:cs="Arial"/>
          <w:sz w:val="22"/>
          <w:szCs w:val="22"/>
        </w:rPr>
        <w:t>4</w:t>
      </w:r>
      <w:r w:rsidR="000A537F">
        <w:rPr>
          <w:rFonts w:ascii="Arial" w:hAnsi="Arial" w:cs="Arial"/>
          <w:sz w:val="22"/>
          <w:szCs w:val="22"/>
        </w:rPr>
        <w:t>:</w:t>
      </w:r>
      <w:r w:rsidR="009D2375">
        <w:rPr>
          <w:rFonts w:ascii="Arial" w:hAnsi="Arial" w:cs="Arial"/>
          <w:sz w:val="22"/>
          <w:szCs w:val="22"/>
        </w:rPr>
        <w:t>0</w:t>
      </w:r>
      <w:r w:rsidR="000A537F">
        <w:rPr>
          <w:rFonts w:ascii="Arial" w:hAnsi="Arial" w:cs="Arial"/>
          <w:sz w:val="22"/>
          <w:szCs w:val="22"/>
        </w:rPr>
        <w:t>0</w:t>
      </w:r>
      <w:r>
        <w:rPr>
          <w:rFonts w:ascii="Arial" w:hAnsi="Arial" w:cs="Arial"/>
          <w:sz w:val="22"/>
          <w:szCs w:val="22"/>
        </w:rPr>
        <w:t xml:space="preserve"> </w:t>
      </w:r>
      <w:r w:rsidR="00071EC6">
        <w:rPr>
          <w:rFonts w:ascii="Arial" w:hAnsi="Arial" w:cs="Arial"/>
          <w:sz w:val="22"/>
          <w:szCs w:val="22"/>
        </w:rPr>
        <w:t xml:space="preserve">συνεδρίασε </w:t>
      </w:r>
      <w:r>
        <w:rPr>
          <w:rFonts w:ascii="Arial" w:hAnsi="Arial" w:cs="Arial"/>
          <w:sz w:val="22"/>
          <w:szCs w:val="22"/>
        </w:rPr>
        <w:t xml:space="preserve"> </w:t>
      </w:r>
      <w:r w:rsidR="009D2375" w:rsidRPr="00586F07">
        <w:rPr>
          <w:rFonts w:ascii="Arial" w:hAnsi="Arial" w:cs="Arial"/>
          <w:sz w:val="22"/>
          <w:szCs w:val="22"/>
        </w:rPr>
        <w:t xml:space="preserve">κεκλεισμένων των θυρών  η Οικονομική Επιτροπή Δήμου Λεβαδέων –βάσει των διατάξεων  </w:t>
      </w:r>
      <w:r w:rsidR="009D2375">
        <w:rPr>
          <w:rFonts w:ascii="Arial" w:hAnsi="Arial" w:cs="Arial"/>
          <w:sz w:val="22"/>
          <w:szCs w:val="22"/>
        </w:rPr>
        <w:t>:</w:t>
      </w:r>
      <w:r w:rsidR="009D2375" w:rsidRPr="00586F07">
        <w:rPr>
          <w:rFonts w:ascii="Arial" w:hAnsi="Arial" w:cs="Arial"/>
          <w:sz w:val="22"/>
          <w:szCs w:val="22"/>
        </w:rPr>
        <w:t xml:space="preserve"> </w:t>
      </w:r>
      <w:r w:rsidR="009D2375" w:rsidRPr="00A34B97">
        <w:rPr>
          <w:rFonts w:ascii="Arial" w:hAnsi="Arial" w:cs="Arial"/>
          <w:sz w:val="22"/>
          <w:szCs w:val="22"/>
        </w:rPr>
        <w:t xml:space="preserve"> </w:t>
      </w:r>
    </w:p>
    <w:p w:rsidR="009D2375" w:rsidRDefault="009D2375" w:rsidP="009D2375">
      <w:pPr>
        <w:tabs>
          <w:tab w:val="left" w:pos="6237"/>
        </w:tabs>
        <w:rPr>
          <w:rFonts w:ascii="Arial" w:hAnsi="Arial" w:cs="Arial"/>
          <w:sz w:val="22"/>
          <w:szCs w:val="22"/>
        </w:rPr>
      </w:pPr>
      <w:r w:rsidRPr="00A34B97">
        <w:rPr>
          <w:rFonts w:ascii="Arial" w:hAnsi="Arial" w:cs="Arial"/>
          <w:sz w:val="22"/>
          <w:szCs w:val="22"/>
        </w:rPr>
        <w:t xml:space="preserve">  </w:t>
      </w:r>
      <w:r>
        <w:rPr>
          <w:rFonts w:ascii="Arial" w:hAnsi="Arial" w:cs="Arial"/>
          <w:sz w:val="22"/>
          <w:szCs w:val="22"/>
        </w:rPr>
        <w:t xml:space="preserve">ι) </w:t>
      </w:r>
      <w:r w:rsidRPr="00A34B97">
        <w:rPr>
          <w:rFonts w:ascii="Arial" w:hAnsi="Arial" w:cs="Arial"/>
          <w:sz w:val="22"/>
          <w:szCs w:val="22"/>
        </w:rPr>
        <w:t xml:space="preserve"> </w:t>
      </w:r>
      <w:r>
        <w:rPr>
          <w:rFonts w:ascii="Arial" w:hAnsi="Arial" w:cs="Arial"/>
          <w:sz w:val="22"/>
          <w:szCs w:val="22"/>
        </w:rPr>
        <w:t xml:space="preserve">Του </w:t>
      </w:r>
      <w:r w:rsidRPr="00A34B97">
        <w:rPr>
          <w:rFonts w:ascii="Arial" w:hAnsi="Arial" w:cs="Arial"/>
          <w:sz w:val="22"/>
          <w:szCs w:val="22"/>
        </w:rPr>
        <w:t xml:space="preserve"> άρθρου 77 του Ν. 4555/2018 όπως τροποποιήθηκε από το άρθρο 184 του ν.</w:t>
      </w:r>
      <w:r>
        <w:rPr>
          <w:rFonts w:ascii="Arial" w:hAnsi="Arial" w:cs="Arial"/>
          <w:sz w:val="22"/>
          <w:szCs w:val="22"/>
        </w:rPr>
        <w:t>4635/2019.</w:t>
      </w:r>
    </w:p>
    <w:p w:rsidR="009D2375" w:rsidRDefault="009D2375" w:rsidP="009D2375">
      <w:pPr>
        <w:tabs>
          <w:tab w:val="left" w:pos="6237"/>
        </w:tabs>
        <w:rPr>
          <w:rFonts w:ascii="Arial" w:hAnsi="Arial" w:cs="Arial"/>
          <w:sz w:val="22"/>
          <w:szCs w:val="22"/>
        </w:rPr>
      </w:pPr>
      <w:r>
        <w:rPr>
          <w:rFonts w:ascii="Arial" w:hAnsi="Arial" w:cs="Arial"/>
          <w:sz w:val="22"/>
          <w:szCs w:val="22"/>
        </w:rPr>
        <w:t xml:space="preserve">  ιι) Της παρ. 1 του άρθρου 10 της από </w:t>
      </w:r>
      <w:r w:rsidRPr="00A34B97">
        <w:rPr>
          <w:rFonts w:ascii="Arial" w:hAnsi="Arial" w:cs="Arial"/>
          <w:sz w:val="22"/>
          <w:szCs w:val="22"/>
        </w:rPr>
        <w:t>11/3/2020 Πράξης Νομοθετικού Περιεχομένου (ΦΕΚ  55/Α/11-3-2020</w:t>
      </w:r>
      <w:r>
        <w:rPr>
          <w:rFonts w:ascii="Arial" w:hAnsi="Arial" w:cs="Arial"/>
          <w:sz w:val="22"/>
          <w:szCs w:val="22"/>
        </w:rPr>
        <w:t>)</w:t>
      </w:r>
      <w:r w:rsidRPr="00A34B97">
        <w:rPr>
          <w:rFonts w:ascii="Arial" w:hAnsi="Arial" w:cs="Arial"/>
          <w:sz w:val="22"/>
          <w:szCs w:val="22"/>
        </w:rPr>
        <w:t xml:space="preserve"> </w:t>
      </w:r>
      <w:r>
        <w:rPr>
          <w:rFonts w:ascii="Arial" w:hAnsi="Arial" w:cs="Arial"/>
          <w:sz w:val="22"/>
          <w:szCs w:val="22"/>
        </w:rPr>
        <w:t xml:space="preserve">«Κατεπείγοντα μέτρα αντιμετώπισης των αρνητικών συνεπειών της εμφάνισης του κορωνοϊου </w:t>
      </w:r>
      <w:r>
        <w:rPr>
          <w:rFonts w:ascii="Arial" w:hAnsi="Arial" w:cs="Arial"/>
          <w:sz w:val="22"/>
          <w:szCs w:val="22"/>
          <w:lang w:val="en-US"/>
        </w:rPr>
        <w:t>COVID</w:t>
      </w:r>
      <w:r w:rsidRPr="00A34B97">
        <w:rPr>
          <w:rFonts w:ascii="Arial" w:hAnsi="Arial" w:cs="Arial"/>
          <w:sz w:val="22"/>
          <w:szCs w:val="22"/>
        </w:rPr>
        <w:t xml:space="preserve">-19 </w:t>
      </w:r>
      <w:r>
        <w:rPr>
          <w:rFonts w:ascii="Arial" w:hAnsi="Arial" w:cs="Arial"/>
          <w:sz w:val="22"/>
          <w:szCs w:val="22"/>
        </w:rPr>
        <w:t>και της ανάγκης περιορισμού της διάδοσής του»</w:t>
      </w:r>
    </w:p>
    <w:p w:rsidR="009D2375" w:rsidRDefault="009D2375" w:rsidP="009D2375">
      <w:pPr>
        <w:tabs>
          <w:tab w:val="left" w:pos="6237"/>
        </w:tabs>
        <w:rPr>
          <w:rFonts w:ascii="Arial" w:hAnsi="Arial" w:cs="Arial"/>
          <w:sz w:val="22"/>
          <w:szCs w:val="22"/>
        </w:rPr>
      </w:pPr>
      <w:r>
        <w:rPr>
          <w:rFonts w:ascii="Arial" w:hAnsi="Arial" w:cs="Arial"/>
          <w:sz w:val="22"/>
          <w:szCs w:val="22"/>
        </w:rPr>
        <w:t xml:space="preserve">   ιιι)</w:t>
      </w:r>
      <w:r w:rsidRPr="00A34B97">
        <w:rPr>
          <w:rFonts w:ascii="Arial" w:hAnsi="Arial" w:cs="Arial"/>
          <w:sz w:val="22"/>
          <w:szCs w:val="22"/>
        </w:rPr>
        <w:t xml:space="preserve"> </w:t>
      </w:r>
      <w:r>
        <w:rPr>
          <w:rFonts w:ascii="Arial" w:hAnsi="Arial" w:cs="Arial"/>
          <w:sz w:val="22"/>
          <w:szCs w:val="22"/>
        </w:rPr>
        <w:t xml:space="preserve">Της </w:t>
      </w:r>
      <w:r w:rsidRPr="00A34B97">
        <w:rPr>
          <w:rFonts w:ascii="Arial" w:hAnsi="Arial" w:cs="Arial"/>
          <w:sz w:val="22"/>
          <w:szCs w:val="22"/>
        </w:rPr>
        <w:t xml:space="preserve">με αριθμ. πρωτ. 18318/13-03-2020 (ΑΔΑ: </w:t>
      </w:r>
      <w:r>
        <w:rPr>
          <w:rFonts w:ascii="Arial" w:hAnsi="Arial" w:cs="Arial"/>
          <w:sz w:val="22"/>
          <w:szCs w:val="22"/>
        </w:rPr>
        <w:t>9ΛΠΧ46ΜΤΛ6-1ΑΕ) εγκυκλίου του Υπουργείου Εσωτερικών</w:t>
      </w:r>
      <w:r w:rsidRPr="00A34B97">
        <w:rPr>
          <w:rFonts w:ascii="Arial" w:hAnsi="Arial" w:cs="Arial"/>
          <w:sz w:val="22"/>
          <w:szCs w:val="22"/>
        </w:rPr>
        <w:t xml:space="preserve"> </w:t>
      </w:r>
      <w:r>
        <w:rPr>
          <w:rFonts w:ascii="Arial" w:hAnsi="Arial" w:cs="Arial"/>
          <w:sz w:val="22"/>
          <w:szCs w:val="22"/>
        </w:rPr>
        <w:t xml:space="preserve">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κορωνοϊου </w:t>
      </w:r>
      <w:r>
        <w:rPr>
          <w:rFonts w:ascii="Arial" w:hAnsi="Arial" w:cs="Arial"/>
          <w:sz w:val="22"/>
          <w:szCs w:val="22"/>
          <w:lang w:val="en-US"/>
        </w:rPr>
        <w:t>COVID</w:t>
      </w:r>
      <w:r w:rsidRPr="004E30E0">
        <w:rPr>
          <w:rFonts w:ascii="Arial" w:hAnsi="Arial" w:cs="Arial"/>
          <w:sz w:val="22"/>
          <w:szCs w:val="22"/>
        </w:rPr>
        <w:t>-19</w:t>
      </w:r>
      <w:r>
        <w:rPr>
          <w:rFonts w:ascii="Arial" w:hAnsi="Arial" w:cs="Arial"/>
          <w:sz w:val="22"/>
          <w:szCs w:val="22"/>
        </w:rPr>
        <w:t>»</w:t>
      </w:r>
    </w:p>
    <w:p w:rsidR="009D2375" w:rsidRPr="00586F07" w:rsidRDefault="009D2375" w:rsidP="009D2375">
      <w:pPr>
        <w:tabs>
          <w:tab w:val="left" w:pos="6237"/>
        </w:tabs>
        <w:rPr>
          <w:rFonts w:ascii="Arial" w:eastAsia="Arial" w:hAnsi="Arial" w:cs="Arial"/>
          <w:sz w:val="22"/>
          <w:szCs w:val="22"/>
        </w:rPr>
      </w:pPr>
      <w:r>
        <w:rPr>
          <w:rFonts w:ascii="Arial" w:hAnsi="Arial" w:cs="Arial"/>
          <w:sz w:val="22"/>
          <w:szCs w:val="22"/>
        </w:rPr>
        <w:t xml:space="preserve">  ιιιι) Τη</w:t>
      </w:r>
      <w:r w:rsidR="00893419">
        <w:rPr>
          <w:rFonts w:ascii="Arial" w:hAnsi="Arial" w:cs="Arial"/>
          <w:sz w:val="22"/>
          <w:szCs w:val="22"/>
        </w:rPr>
        <w:t xml:space="preserve">ς </w:t>
      </w:r>
      <w:r>
        <w:rPr>
          <w:rFonts w:ascii="Arial" w:hAnsi="Arial" w:cs="Arial"/>
          <w:sz w:val="22"/>
          <w:szCs w:val="22"/>
        </w:rPr>
        <w:t xml:space="preserve"> παρ. 1 της  </w:t>
      </w:r>
      <w:r w:rsidRPr="00A34B97">
        <w:rPr>
          <w:rFonts w:ascii="Arial" w:hAnsi="Arial" w:cs="Arial"/>
          <w:sz w:val="22"/>
          <w:szCs w:val="22"/>
        </w:rPr>
        <w:t>40/20930/31-03-2020 (ΑΔΑ:</w:t>
      </w:r>
      <w:r>
        <w:rPr>
          <w:rFonts w:ascii="Arial" w:hAnsi="Arial" w:cs="Arial"/>
          <w:sz w:val="22"/>
          <w:szCs w:val="22"/>
        </w:rPr>
        <w:t xml:space="preserve"> 6ΩΠΥ46ΜΤΛ6-50Ψ) εγκυκλίου</w:t>
      </w:r>
      <w:r w:rsidRPr="00A34B97">
        <w:rPr>
          <w:rFonts w:ascii="Arial" w:hAnsi="Arial" w:cs="Arial"/>
          <w:sz w:val="22"/>
          <w:szCs w:val="22"/>
        </w:rPr>
        <w:t xml:space="preserve"> του Υπουργείου Εσωτερικών</w:t>
      </w:r>
      <w:r>
        <w:rPr>
          <w:rFonts w:ascii="Arial" w:hAnsi="Arial" w:cs="Arial"/>
          <w:sz w:val="22"/>
          <w:szCs w:val="22"/>
        </w:rPr>
        <w:t xml:space="preserve"> «Ενημέρωση για την εφαρμογή του κανονιστικού πλαισίου αντιμετώπισης του κορωνοϊου </w:t>
      </w:r>
      <w:r>
        <w:rPr>
          <w:rFonts w:ascii="Arial" w:hAnsi="Arial" w:cs="Arial"/>
          <w:sz w:val="22"/>
          <w:szCs w:val="22"/>
          <w:lang w:val="en-US"/>
        </w:rPr>
        <w:t>COVID</w:t>
      </w:r>
      <w:r w:rsidRPr="004E30E0">
        <w:rPr>
          <w:rFonts w:ascii="Arial" w:hAnsi="Arial" w:cs="Arial"/>
          <w:sz w:val="22"/>
          <w:szCs w:val="22"/>
        </w:rPr>
        <w:t xml:space="preserve"> 19, </w:t>
      </w:r>
      <w:r>
        <w:rPr>
          <w:rFonts w:ascii="Arial" w:hAnsi="Arial" w:cs="Arial"/>
          <w:sz w:val="22"/>
          <w:szCs w:val="22"/>
        </w:rPr>
        <w:t>αναφορικά με την οργάνωση και λειτουργία των δήμων»</w:t>
      </w:r>
      <w:r w:rsidR="00893419">
        <w:rPr>
          <w:rFonts w:ascii="Arial" w:hAnsi="Arial" w:cs="Arial"/>
          <w:sz w:val="22"/>
          <w:szCs w:val="22"/>
        </w:rPr>
        <w:t xml:space="preserve"> </w:t>
      </w:r>
      <w:r w:rsidRPr="00586F07">
        <w:rPr>
          <w:rFonts w:ascii="Arial" w:hAnsi="Arial" w:cs="Arial"/>
          <w:sz w:val="22"/>
          <w:szCs w:val="22"/>
        </w:rPr>
        <w:t xml:space="preserve">και μετά  από  την αρ.πρωτ. </w:t>
      </w:r>
      <w:r w:rsidR="00071EC6">
        <w:rPr>
          <w:rFonts w:ascii="Arial" w:hAnsi="Arial" w:cs="Arial"/>
          <w:sz w:val="22"/>
          <w:szCs w:val="22"/>
        </w:rPr>
        <w:t>9331</w:t>
      </w:r>
      <w:r w:rsidRPr="00586F07">
        <w:rPr>
          <w:rFonts w:ascii="Arial" w:hAnsi="Arial" w:cs="Arial"/>
          <w:sz w:val="22"/>
          <w:szCs w:val="22"/>
        </w:rPr>
        <w:t>/</w:t>
      </w:r>
      <w:r w:rsidR="00071EC6">
        <w:rPr>
          <w:rFonts w:ascii="Arial" w:hAnsi="Arial" w:cs="Arial"/>
          <w:sz w:val="22"/>
          <w:szCs w:val="22"/>
        </w:rPr>
        <w:t>22</w:t>
      </w:r>
      <w:r w:rsidRPr="00586F07">
        <w:rPr>
          <w:rFonts w:ascii="Arial" w:hAnsi="Arial" w:cs="Arial"/>
          <w:sz w:val="22"/>
          <w:szCs w:val="22"/>
        </w:rPr>
        <w:t>-</w:t>
      </w:r>
      <w:r>
        <w:rPr>
          <w:rFonts w:ascii="Arial" w:hAnsi="Arial" w:cs="Arial"/>
          <w:sz w:val="22"/>
          <w:szCs w:val="22"/>
        </w:rPr>
        <w:t>05</w:t>
      </w:r>
      <w:r w:rsidRPr="00586F07">
        <w:rPr>
          <w:rFonts w:ascii="Arial" w:hAnsi="Arial" w:cs="Arial"/>
          <w:sz w:val="22"/>
          <w:szCs w:val="22"/>
        </w:rPr>
        <w:t>-2020 έγγραφη πρόσκληση του  Προέδρου της (Δημάρχου Λεβαδέων)</w:t>
      </w:r>
      <w:r w:rsidRPr="00586F07">
        <w:rPr>
          <w:rFonts w:ascii="Arial" w:eastAsia="Arial" w:hAnsi="Arial" w:cs="Arial"/>
          <w:sz w:val="22"/>
          <w:szCs w:val="22"/>
        </w:rPr>
        <w:t xml:space="preserve">    </w:t>
      </w:r>
    </w:p>
    <w:p w:rsidR="009D2375" w:rsidRDefault="009D2375" w:rsidP="009D2375">
      <w:pPr>
        <w:jc w:val="both"/>
        <w:rPr>
          <w:rFonts w:ascii="Arial" w:hAnsi="Arial" w:cs="Arial"/>
          <w:b/>
          <w:sz w:val="20"/>
          <w:szCs w:val="20"/>
        </w:rPr>
      </w:pPr>
      <w:r w:rsidRPr="00586F07">
        <w:rPr>
          <w:rFonts w:ascii="Arial" w:hAnsi="Arial" w:cs="Arial"/>
          <w:sz w:val="22"/>
          <w:szCs w:val="22"/>
        </w:rPr>
        <w:t xml:space="preserve">   Αφού  διαπιστώθηκε ότι υπάρχει νόμιμη απαρτία, επειδή σε σύνολο εννέα (9) μελών ήταν παρόντα </w:t>
      </w:r>
      <w:r w:rsidR="00071EC6">
        <w:rPr>
          <w:rFonts w:ascii="Arial" w:hAnsi="Arial" w:cs="Arial"/>
          <w:sz w:val="22"/>
          <w:szCs w:val="22"/>
        </w:rPr>
        <w:t>επτά</w:t>
      </w:r>
      <w:r w:rsidRPr="00586F07">
        <w:rPr>
          <w:rFonts w:ascii="Arial" w:hAnsi="Arial" w:cs="Arial"/>
          <w:sz w:val="22"/>
          <w:szCs w:val="22"/>
        </w:rPr>
        <w:t xml:space="preserve"> (</w:t>
      </w:r>
      <w:r w:rsidR="00071EC6">
        <w:rPr>
          <w:rFonts w:ascii="Arial" w:hAnsi="Arial" w:cs="Arial"/>
          <w:sz w:val="22"/>
          <w:szCs w:val="22"/>
        </w:rPr>
        <w:t>7</w:t>
      </w:r>
      <w:r w:rsidRPr="00586F07">
        <w:rPr>
          <w:rFonts w:ascii="Arial" w:hAnsi="Arial" w:cs="Arial"/>
          <w:sz w:val="22"/>
          <w:szCs w:val="22"/>
        </w:rPr>
        <w:t>) μέλη</w:t>
      </w:r>
      <w:r w:rsidRPr="00ED2D5B">
        <w:rPr>
          <w:rFonts w:ascii="Arial" w:hAnsi="Arial" w:cs="Arial"/>
          <w:sz w:val="22"/>
          <w:szCs w:val="22"/>
        </w:rPr>
        <w:t xml:space="preserve"> </w:t>
      </w:r>
      <w:r w:rsidRPr="00586F07">
        <w:rPr>
          <w:rFonts w:ascii="Arial" w:hAnsi="Arial" w:cs="Arial"/>
          <w:sz w:val="22"/>
          <w:szCs w:val="22"/>
        </w:rPr>
        <w:t>ήτοι</w:t>
      </w:r>
      <w:r w:rsidRPr="00066288">
        <w:rPr>
          <w:rFonts w:ascii="Arial" w:hAnsi="Arial" w:cs="Arial"/>
          <w:sz w:val="20"/>
          <w:szCs w:val="20"/>
        </w:rPr>
        <w:t>:</w:t>
      </w:r>
      <w:r w:rsidRPr="00066288">
        <w:rPr>
          <w:rFonts w:ascii="Arial" w:hAnsi="Arial" w:cs="Arial"/>
          <w:b/>
          <w:sz w:val="20"/>
          <w:szCs w:val="20"/>
        </w:rPr>
        <w:tab/>
      </w:r>
    </w:p>
    <w:p w:rsidR="00071EC6" w:rsidRDefault="00071EC6" w:rsidP="009D2375">
      <w:pPr>
        <w:jc w:val="both"/>
        <w:rPr>
          <w:rFonts w:ascii="Arial" w:hAnsi="Arial" w:cs="Arial"/>
          <w:b/>
          <w:sz w:val="20"/>
          <w:szCs w:val="20"/>
        </w:rPr>
      </w:pPr>
    </w:p>
    <w:p w:rsidR="00704696" w:rsidRDefault="00F11A55" w:rsidP="009D2375">
      <w:pPr>
        <w:ind w:hanging="6"/>
        <w:jc w:val="both"/>
      </w:pPr>
      <w:r>
        <w:rPr>
          <w:rFonts w:ascii="Arial" w:hAnsi="Arial" w:cs="Arial"/>
          <w:b/>
          <w:sz w:val="22"/>
          <w:szCs w:val="22"/>
        </w:rPr>
        <w:tab/>
      </w:r>
      <w:r w:rsidR="00704696">
        <w:rPr>
          <w:rFonts w:ascii="Arial" w:hAnsi="Arial" w:cs="Arial"/>
          <w:b/>
          <w:sz w:val="22"/>
          <w:szCs w:val="22"/>
        </w:rPr>
        <w:t>ΠΑΡΟΝΤΕΣ                                                                          ΑΠΟΝΤΕΣ</w:t>
      </w:r>
    </w:p>
    <w:p w:rsidR="00704696" w:rsidRDefault="00704696" w:rsidP="00704696">
      <w:pPr>
        <w:tabs>
          <w:tab w:val="left" w:pos="360"/>
          <w:tab w:val="left" w:pos="6237"/>
        </w:tabs>
        <w:ind w:left="360"/>
      </w:pPr>
      <w:r>
        <w:rPr>
          <w:rFonts w:ascii="Arial" w:hAnsi="Arial" w:cs="Arial"/>
          <w:sz w:val="22"/>
          <w:szCs w:val="22"/>
        </w:rPr>
        <w:t>1.</w:t>
      </w:r>
      <w:r w:rsidR="009D2375" w:rsidRPr="009D2375">
        <w:rPr>
          <w:rFonts w:ascii="Arial" w:hAnsi="Arial" w:cs="Arial"/>
          <w:sz w:val="22"/>
          <w:szCs w:val="22"/>
        </w:rPr>
        <w:t xml:space="preserve"> </w:t>
      </w:r>
      <w:r w:rsidR="009D2375">
        <w:rPr>
          <w:rFonts w:ascii="Arial" w:hAnsi="Arial" w:cs="Arial"/>
          <w:sz w:val="22"/>
          <w:szCs w:val="22"/>
        </w:rPr>
        <w:t xml:space="preserve"> Καλογρηάς  Αθανάσιος                                      </w:t>
      </w:r>
      <w:r>
        <w:rPr>
          <w:rFonts w:ascii="Arial" w:hAnsi="Arial" w:cs="Arial"/>
          <w:sz w:val="22"/>
          <w:szCs w:val="22"/>
        </w:rPr>
        <w:t xml:space="preserve">1. </w:t>
      </w:r>
      <w:r w:rsidR="009D2375">
        <w:rPr>
          <w:rFonts w:ascii="Arial" w:hAnsi="Arial" w:cs="Arial"/>
          <w:sz w:val="22"/>
          <w:szCs w:val="22"/>
        </w:rPr>
        <w:t>Ταγκαλέγκας Ιωάννης- Πρόεδρος</w:t>
      </w:r>
      <w:r>
        <w:rPr>
          <w:rFonts w:ascii="Arial" w:hAnsi="Arial" w:cs="Arial"/>
          <w:sz w:val="22"/>
          <w:szCs w:val="22"/>
        </w:rPr>
        <w:t xml:space="preserve"> </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 xml:space="preserve">2. </w:t>
      </w:r>
      <w:r w:rsidR="009D2375">
        <w:rPr>
          <w:rFonts w:ascii="Arial" w:hAnsi="Arial" w:cs="Arial"/>
          <w:sz w:val="22"/>
          <w:szCs w:val="22"/>
        </w:rPr>
        <w:t>Δήμου Ιωάννης                                                   2.  Καραμάνης  Δημήτριος</w:t>
      </w:r>
    </w:p>
    <w:p w:rsidR="009D2375" w:rsidRDefault="00704696" w:rsidP="009D2375">
      <w:pPr>
        <w:tabs>
          <w:tab w:val="left" w:pos="360"/>
          <w:tab w:val="left" w:pos="6237"/>
        </w:tabs>
        <w:ind w:left="360"/>
        <w:rPr>
          <w:rFonts w:ascii="Arial" w:hAnsi="Arial" w:cs="Arial"/>
          <w:sz w:val="22"/>
          <w:szCs w:val="22"/>
        </w:rPr>
      </w:pPr>
      <w:r>
        <w:rPr>
          <w:rFonts w:ascii="Arial" w:hAnsi="Arial" w:cs="Arial"/>
          <w:sz w:val="22"/>
          <w:szCs w:val="22"/>
        </w:rPr>
        <w:t xml:space="preserve">3. </w:t>
      </w:r>
      <w:r w:rsidR="009D2375">
        <w:rPr>
          <w:rFonts w:ascii="Arial" w:hAnsi="Arial" w:cs="Arial"/>
          <w:sz w:val="22"/>
          <w:szCs w:val="22"/>
        </w:rPr>
        <w:t>Καράβα Χρυσοβαλάντου – Βασιλική</w:t>
      </w:r>
    </w:p>
    <w:p w:rsidR="00704696" w:rsidRDefault="00704696" w:rsidP="00704696">
      <w:pPr>
        <w:tabs>
          <w:tab w:val="left" w:pos="360"/>
          <w:tab w:val="left" w:pos="6237"/>
        </w:tabs>
        <w:ind w:left="360"/>
        <w:rPr>
          <w:rFonts w:ascii="Arial" w:hAnsi="Arial" w:cs="Arial"/>
          <w:sz w:val="22"/>
          <w:szCs w:val="22"/>
        </w:rPr>
      </w:pPr>
      <w:r>
        <w:rPr>
          <w:rFonts w:ascii="Arial" w:hAnsi="Arial" w:cs="Arial"/>
          <w:sz w:val="22"/>
          <w:szCs w:val="22"/>
        </w:rPr>
        <w:t>4.</w:t>
      </w:r>
      <w:r w:rsidRPr="008C4203">
        <w:rPr>
          <w:rFonts w:ascii="Arial" w:hAnsi="Arial" w:cs="Arial"/>
          <w:sz w:val="22"/>
          <w:szCs w:val="22"/>
        </w:rPr>
        <w:t xml:space="preserve"> </w:t>
      </w:r>
      <w:r w:rsidR="009D2375">
        <w:rPr>
          <w:rFonts w:ascii="Arial" w:hAnsi="Arial" w:cs="Arial"/>
          <w:sz w:val="22"/>
          <w:szCs w:val="22"/>
        </w:rPr>
        <w:t xml:space="preserve">Μερτζάνης  Κωνσταντίνος                                      </w:t>
      </w:r>
    </w:p>
    <w:p w:rsidR="00704696" w:rsidRDefault="00704696" w:rsidP="005B00AD">
      <w:pPr>
        <w:tabs>
          <w:tab w:val="left" w:pos="6237"/>
        </w:tabs>
        <w:ind w:left="142"/>
      </w:pPr>
      <w:r>
        <w:rPr>
          <w:rFonts w:ascii="Arial" w:hAnsi="Arial" w:cs="Arial"/>
          <w:sz w:val="22"/>
          <w:szCs w:val="22"/>
        </w:rPr>
        <w:t xml:space="preserve">   </w:t>
      </w:r>
      <w:r w:rsidR="005B00AD">
        <w:rPr>
          <w:rFonts w:ascii="Arial" w:hAnsi="Arial" w:cs="Arial"/>
          <w:sz w:val="22"/>
          <w:szCs w:val="22"/>
        </w:rPr>
        <w:t xml:space="preserve"> </w:t>
      </w:r>
      <w:r>
        <w:rPr>
          <w:rFonts w:ascii="Arial" w:hAnsi="Arial" w:cs="Arial"/>
          <w:sz w:val="22"/>
          <w:szCs w:val="22"/>
        </w:rPr>
        <w:t>5.</w:t>
      </w:r>
      <w:r w:rsidRPr="00A663C4">
        <w:rPr>
          <w:rFonts w:ascii="Arial" w:hAnsi="Arial" w:cs="Arial"/>
          <w:sz w:val="22"/>
          <w:szCs w:val="22"/>
        </w:rPr>
        <w:t xml:space="preserve"> </w:t>
      </w:r>
      <w:r w:rsidR="009D2375">
        <w:rPr>
          <w:rFonts w:ascii="Arial" w:hAnsi="Arial" w:cs="Arial"/>
          <w:sz w:val="22"/>
          <w:szCs w:val="22"/>
        </w:rPr>
        <w:t>Καπλάνης  Κωνσταντίνος</w:t>
      </w:r>
    </w:p>
    <w:p w:rsidR="00704696" w:rsidRDefault="00704696" w:rsidP="00704696">
      <w:pPr>
        <w:tabs>
          <w:tab w:val="left" w:pos="360"/>
          <w:tab w:val="left" w:pos="6237"/>
        </w:tabs>
        <w:ind w:left="360"/>
      </w:pPr>
      <w:r>
        <w:rPr>
          <w:rFonts w:ascii="Arial" w:hAnsi="Arial" w:cs="Arial"/>
          <w:sz w:val="22"/>
          <w:szCs w:val="22"/>
        </w:rPr>
        <w:t>6.</w:t>
      </w:r>
      <w:r w:rsidR="009D2375">
        <w:rPr>
          <w:rFonts w:ascii="Arial" w:hAnsi="Arial" w:cs="Arial"/>
          <w:sz w:val="22"/>
          <w:szCs w:val="22"/>
        </w:rPr>
        <w:t xml:space="preserve"> Παπαϊωάννου Λουκάς - Αντιπρόεδρος</w:t>
      </w:r>
    </w:p>
    <w:p w:rsidR="00186110" w:rsidRPr="005B00AD" w:rsidRDefault="00704696" w:rsidP="00186110">
      <w:pPr>
        <w:tabs>
          <w:tab w:val="left" w:pos="360"/>
          <w:tab w:val="left" w:pos="6237"/>
        </w:tabs>
        <w:ind w:left="360"/>
        <w:rPr>
          <w:rFonts w:ascii="Arial" w:hAnsi="Arial" w:cs="Arial"/>
          <w:sz w:val="22"/>
          <w:szCs w:val="22"/>
        </w:rPr>
      </w:pPr>
      <w:r>
        <w:rPr>
          <w:rFonts w:ascii="Arial" w:hAnsi="Arial" w:cs="Arial"/>
          <w:sz w:val="22"/>
          <w:szCs w:val="22"/>
        </w:rPr>
        <w:t>7</w:t>
      </w:r>
      <w:r w:rsidR="005B00AD">
        <w:rPr>
          <w:rFonts w:ascii="Arial" w:hAnsi="Arial" w:cs="Arial"/>
          <w:sz w:val="22"/>
          <w:szCs w:val="22"/>
        </w:rPr>
        <w:t xml:space="preserve"> </w:t>
      </w:r>
      <w:r>
        <w:rPr>
          <w:rFonts w:ascii="Arial" w:hAnsi="Arial" w:cs="Arial"/>
          <w:sz w:val="22"/>
          <w:szCs w:val="22"/>
        </w:rPr>
        <w:t xml:space="preserve"> Μπράλιος  Νικόλαος </w:t>
      </w:r>
    </w:p>
    <w:p w:rsidR="00F11A55" w:rsidRDefault="005B00AD" w:rsidP="005B00AD">
      <w:pPr>
        <w:tabs>
          <w:tab w:val="left" w:pos="360"/>
          <w:tab w:val="left" w:pos="6237"/>
        </w:tabs>
        <w:ind w:left="360"/>
        <w:rPr>
          <w:rFonts w:ascii="Arial" w:hAnsi="Arial" w:cs="Arial"/>
          <w:sz w:val="22"/>
          <w:szCs w:val="22"/>
        </w:rPr>
      </w:pPr>
      <w:r>
        <w:rPr>
          <w:rFonts w:ascii="Arial" w:hAnsi="Arial" w:cs="Arial"/>
          <w:sz w:val="22"/>
          <w:szCs w:val="22"/>
        </w:rPr>
        <w:t xml:space="preserve"> </w:t>
      </w:r>
    </w:p>
    <w:p w:rsidR="005B00AD" w:rsidRPr="001F0A76" w:rsidRDefault="00E90165" w:rsidP="00B44100">
      <w:pPr>
        <w:jc w:val="both"/>
        <w:rPr>
          <w:rFonts w:ascii="Arial" w:hAnsi="Arial" w:cs="Arial"/>
          <w:sz w:val="22"/>
          <w:szCs w:val="22"/>
        </w:rPr>
      </w:pPr>
      <w:r>
        <w:rPr>
          <w:rFonts w:ascii="Arial" w:eastAsia="Arial" w:hAnsi="Arial" w:cs="Arial"/>
          <w:sz w:val="22"/>
          <w:szCs w:val="22"/>
        </w:rPr>
        <w:t xml:space="preserve">   </w:t>
      </w:r>
      <w:r w:rsidR="000A5E6C">
        <w:rPr>
          <w:rFonts w:ascii="Arial" w:eastAsia="Arial" w:hAnsi="Arial" w:cs="Arial"/>
          <w:sz w:val="22"/>
          <w:szCs w:val="22"/>
        </w:rPr>
        <w:t>Απόντος του</w:t>
      </w:r>
      <w:r w:rsidR="00B44100" w:rsidRPr="001F0A76">
        <w:rPr>
          <w:rFonts w:ascii="Arial" w:eastAsia="Arial" w:hAnsi="Arial" w:cs="Arial"/>
          <w:sz w:val="22"/>
          <w:szCs w:val="22"/>
        </w:rPr>
        <w:t xml:space="preserve"> Πρ</w:t>
      </w:r>
      <w:r>
        <w:rPr>
          <w:rFonts w:ascii="Arial" w:eastAsia="Arial" w:hAnsi="Arial" w:cs="Arial"/>
          <w:sz w:val="22"/>
          <w:szCs w:val="22"/>
        </w:rPr>
        <w:t>οέδρου</w:t>
      </w:r>
      <w:r w:rsidR="00B44100" w:rsidRPr="001F0A76">
        <w:rPr>
          <w:rFonts w:ascii="Arial" w:eastAsia="Arial" w:hAnsi="Arial" w:cs="Arial"/>
          <w:sz w:val="22"/>
          <w:szCs w:val="22"/>
        </w:rPr>
        <w:t xml:space="preserve"> της Οικονομικής Επιτροπής</w:t>
      </w:r>
      <w:r>
        <w:rPr>
          <w:rFonts w:ascii="Arial" w:eastAsia="Arial" w:hAnsi="Arial" w:cs="Arial"/>
          <w:sz w:val="22"/>
          <w:szCs w:val="22"/>
        </w:rPr>
        <w:t xml:space="preserve">  ο Αντιπρόεδρος  αυτής </w:t>
      </w:r>
      <w:r w:rsidR="00B44100" w:rsidRPr="001F0A76">
        <w:rPr>
          <w:rFonts w:ascii="Arial" w:eastAsia="Arial" w:hAnsi="Arial" w:cs="Arial"/>
          <w:sz w:val="22"/>
          <w:szCs w:val="22"/>
        </w:rPr>
        <w:t xml:space="preserve"> κήρυξε την  έναρξη της συνεδρίασης.</w:t>
      </w:r>
    </w:p>
    <w:p w:rsidR="000D03EE" w:rsidRDefault="007C67DE" w:rsidP="005B00AD">
      <w:pPr>
        <w:pStyle w:val="ad"/>
        <w:spacing w:before="119" w:after="119" w:line="360" w:lineRule="auto"/>
        <w:rPr>
          <w:rFonts w:ascii="Arial" w:hAnsi="Arial" w:cs="Arial"/>
          <w:color w:val="000000"/>
          <w:sz w:val="22"/>
          <w:szCs w:val="22"/>
          <w:lang w:eastAsia="el-GR"/>
        </w:rPr>
      </w:pPr>
      <w:r w:rsidRPr="00B04994">
        <w:rPr>
          <w:rFonts w:ascii="Arial" w:eastAsia="Arial" w:hAnsi="Arial" w:cs="Arial"/>
          <w:sz w:val="22"/>
          <w:szCs w:val="22"/>
        </w:rPr>
        <w:t xml:space="preserve">Εισηγούμενος το </w:t>
      </w:r>
      <w:r w:rsidR="002706E4">
        <w:rPr>
          <w:rFonts w:ascii="Arial" w:eastAsia="Arial" w:hAnsi="Arial" w:cs="Arial"/>
          <w:sz w:val="22"/>
          <w:szCs w:val="22"/>
        </w:rPr>
        <w:t>3</w:t>
      </w:r>
      <w:r w:rsidRPr="00802F7C">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r>
        <w:rPr>
          <w:rFonts w:ascii="Arial" w:eastAsia="Arial" w:hAnsi="Arial" w:cs="Arial"/>
          <w:sz w:val="22"/>
          <w:szCs w:val="22"/>
        </w:rPr>
        <w:t>διάταξης</w:t>
      </w:r>
      <w:r w:rsidRPr="00B04994">
        <w:rPr>
          <w:rFonts w:ascii="Arial" w:eastAsia="Arial" w:hAnsi="Arial" w:cs="Arial"/>
          <w:sz w:val="22"/>
          <w:szCs w:val="22"/>
        </w:rPr>
        <w:t xml:space="preserve">  </w:t>
      </w:r>
      <w:r w:rsidRPr="00B04994">
        <w:rPr>
          <w:rFonts w:ascii="Arial" w:hAnsi="Arial" w:cs="Arial"/>
          <w:sz w:val="22"/>
          <w:szCs w:val="22"/>
        </w:rPr>
        <w:t>έθεσε υπόψη των μελών της Οικονομικής Επιτροπής το με αριθ. πρωτ.</w:t>
      </w:r>
      <w:r>
        <w:rPr>
          <w:rFonts w:ascii="Arial" w:hAnsi="Arial" w:cs="Arial"/>
          <w:sz w:val="22"/>
          <w:szCs w:val="22"/>
        </w:rPr>
        <w:t xml:space="preserve"> </w:t>
      </w:r>
      <w:r w:rsidR="002706E4">
        <w:rPr>
          <w:rFonts w:ascii="Arial" w:hAnsi="Arial" w:cs="Arial"/>
          <w:sz w:val="22"/>
          <w:szCs w:val="22"/>
        </w:rPr>
        <w:t>8811</w:t>
      </w:r>
      <w:r w:rsidR="000A537F">
        <w:rPr>
          <w:rFonts w:ascii="Arial" w:hAnsi="Arial" w:cs="Arial"/>
          <w:sz w:val="22"/>
          <w:szCs w:val="22"/>
        </w:rPr>
        <w:t>/</w:t>
      </w:r>
      <w:r w:rsidR="002706E4">
        <w:rPr>
          <w:rFonts w:ascii="Arial" w:hAnsi="Arial" w:cs="Arial"/>
          <w:sz w:val="22"/>
          <w:szCs w:val="22"/>
        </w:rPr>
        <w:t>18</w:t>
      </w:r>
      <w:r w:rsidR="000A537F">
        <w:rPr>
          <w:rFonts w:ascii="Arial" w:hAnsi="Arial" w:cs="Arial"/>
          <w:sz w:val="22"/>
          <w:szCs w:val="22"/>
        </w:rPr>
        <w:t>-</w:t>
      </w:r>
      <w:r w:rsidR="00E90165">
        <w:rPr>
          <w:rFonts w:ascii="Arial" w:hAnsi="Arial" w:cs="Arial"/>
          <w:sz w:val="22"/>
          <w:szCs w:val="22"/>
        </w:rPr>
        <w:t>05</w:t>
      </w:r>
      <w:r w:rsidR="003B38A9">
        <w:rPr>
          <w:rFonts w:ascii="Arial" w:hAnsi="Arial" w:cs="Arial"/>
          <w:sz w:val="22"/>
          <w:szCs w:val="22"/>
        </w:rPr>
        <w:t>-2020</w:t>
      </w:r>
      <w:r w:rsidRPr="00B04994">
        <w:rPr>
          <w:rFonts w:ascii="Arial" w:hAnsi="Arial" w:cs="Arial"/>
          <w:sz w:val="22"/>
          <w:szCs w:val="22"/>
        </w:rPr>
        <w:t xml:space="preserve"> </w:t>
      </w:r>
      <w:r>
        <w:rPr>
          <w:rFonts w:ascii="Arial" w:hAnsi="Arial" w:cs="Arial"/>
          <w:sz w:val="22"/>
          <w:szCs w:val="22"/>
        </w:rPr>
        <w:t xml:space="preserve">έγγραφο </w:t>
      </w:r>
      <w:r w:rsidR="002706E4">
        <w:rPr>
          <w:rFonts w:ascii="Arial" w:hAnsi="Arial" w:cs="Arial"/>
          <w:color w:val="000000"/>
          <w:sz w:val="22"/>
          <w:szCs w:val="22"/>
          <w:lang w:eastAsia="el-GR"/>
        </w:rPr>
        <w:t>της Δ/νσης Τεχνικών Υπηρεσιών</w:t>
      </w:r>
      <w:r w:rsidR="000D03EE" w:rsidRPr="000D03EE">
        <w:rPr>
          <w:rFonts w:ascii="Arial" w:hAnsi="Arial" w:cs="Arial"/>
          <w:color w:val="000000"/>
          <w:sz w:val="22"/>
          <w:szCs w:val="22"/>
          <w:lang w:eastAsia="el-GR"/>
        </w:rPr>
        <w:t xml:space="preserve"> του Δήμου Λεβαδέων σ</w:t>
      </w:r>
      <w:r w:rsidR="00704696">
        <w:rPr>
          <w:rFonts w:ascii="Arial" w:hAnsi="Arial" w:cs="Arial"/>
          <w:color w:val="000000"/>
          <w:sz w:val="22"/>
          <w:szCs w:val="22"/>
          <w:lang w:eastAsia="el-GR"/>
        </w:rPr>
        <w:t>το οποίο αναφέρονται</w:t>
      </w:r>
      <w:r w:rsidR="000D03EE" w:rsidRPr="000D03EE">
        <w:rPr>
          <w:rFonts w:ascii="Arial" w:hAnsi="Arial" w:cs="Arial"/>
          <w:color w:val="000000"/>
          <w:sz w:val="22"/>
          <w:szCs w:val="22"/>
          <w:lang w:eastAsia="el-GR"/>
        </w:rPr>
        <w:t xml:space="preserve">: </w:t>
      </w:r>
    </w:p>
    <w:p w:rsidR="00386A28" w:rsidRPr="00386A28" w:rsidRDefault="00893419" w:rsidP="00386A28">
      <w:pPr>
        <w:jc w:val="both"/>
        <w:rPr>
          <w:rFonts w:ascii="Arial" w:hAnsi="Arial" w:cs="Arial"/>
          <w:i/>
          <w:sz w:val="22"/>
          <w:szCs w:val="22"/>
          <w:u w:val="single"/>
        </w:rPr>
      </w:pPr>
      <w:r w:rsidRPr="00893419">
        <w:rPr>
          <w:rFonts w:ascii="Arial" w:eastAsia="Verdana" w:hAnsi="Arial" w:cs="Arial"/>
          <w:i/>
          <w:sz w:val="22"/>
          <w:szCs w:val="22"/>
        </w:rPr>
        <w:t xml:space="preserve">   </w:t>
      </w:r>
      <w:r w:rsidR="00386A28" w:rsidRPr="00386A28">
        <w:rPr>
          <w:rFonts w:ascii="Arial" w:eastAsia="SimSun" w:hAnsi="Arial" w:cs="Arial"/>
          <w:i/>
          <w:sz w:val="22"/>
          <w:szCs w:val="22"/>
          <w:u w:val="single"/>
        </w:rPr>
        <w:t>Έχοντας υπόψη:</w:t>
      </w:r>
    </w:p>
    <w:p w:rsidR="00386A28" w:rsidRPr="00386A28" w:rsidRDefault="00386A28" w:rsidP="00386A28">
      <w:pPr>
        <w:pStyle w:val="27"/>
        <w:numPr>
          <w:ilvl w:val="0"/>
          <w:numId w:val="25"/>
        </w:numPr>
        <w:suppressAutoHyphens w:val="0"/>
        <w:spacing w:after="0" w:line="240" w:lineRule="auto"/>
        <w:jc w:val="both"/>
        <w:rPr>
          <w:rFonts w:ascii="Arial" w:hAnsi="Arial" w:cs="Arial"/>
          <w:i/>
          <w:sz w:val="22"/>
          <w:szCs w:val="22"/>
        </w:rPr>
      </w:pPr>
      <w:r w:rsidRPr="00386A28">
        <w:rPr>
          <w:rFonts w:ascii="Arial" w:hAnsi="Arial" w:cs="Arial"/>
          <w:i/>
          <w:color w:val="00000A"/>
          <w:sz w:val="22"/>
          <w:szCs w:val="22"/>
        </w:rPr>
        <w:t>Την περ. ε΄ της παρ. 1 του άρθρου 72  του Ν.3852/2010 « Οικονομική Επιτροπή – Αρμοδιότητες » του Ν. 3852/2010 «Νέα Αρχιτεκτονική της Αυτοδιοίκησης και της Αποκεντρωμένης Διοίκησης − Πρόγραμμα Καλλικράτης.</w:t>
      </w:r>
    </w:p>
    <w:p w:rsidR="00386A28" w:rsidRPr="00386A28" w:rsidRDefault="00386A28" w:rsidP="00386A28">
      <w:pPr>
        <w:pStyle w:val="af9"/>
        <w:numPr>
          <w:ilvl w:val="0"/>
          <w:numId w:val="25"/>
        </w:numPr>
        <w:suppressAutoHyphens w:val="0"/>
        <w:jc w:val="both"/>
        <w:rPr>
          <w:rFonts w:ascii="Arial" w:hAnsi="Arial" w:cs="Arial"/>
          <w:i/>
          <w:sz w:val="22"/>
          <w:szCs w:val="22"/>
        </w:rPr>
      </w:pPr>
      <w:r w:rsidRPr="00386A28">
        <w:rPr>
          <w:rFonts w:ascii="Arial" w:hAnsi="Arial" w:cs="Arial"/>
          <w:bCs/>
          <w:i/>
          <w:color w:val="00000A"/>
          <w:sz w:val="22"/>
          <w:szCs w:val="22"/>
        </w:rPr>
        <w:lastRenderedPageBreak/>
        <w:t>Τις διατάξεις του άρθρου 26 του Ν. 4024/2011 (ΦΕΚ 2540 Β΄ 7.11.2011) «Συνταξιοδοτικές Ρυθμίσεις, Ενιαίο Μισθολόγιο- Βαθμολόγιο, Εργασιακή Εφεδρεία και άλλες διατάξεις εφαρμογής του Μεσοπρόθεσμου Πλαισίου Δημοσιονομικής Στρατηγικής 2012-2015» (ΦΕΚ Α΄226).</w:t>
      </w:r>
    </w:p>
    <w:p w:rsidR="00386A28" w:rsidRPr="00386A28" w:rsidRDefault="00386A28" w:rsidP="00386A28">
      <w:pPr>
        <w:numPr>
          <w:ilvl w:val="0"/>
          <w:numId w:val="25"/>
        </w:numPr>
        <w:tabs>
          <w:tab w:val="left" w:pos="567"/>
          <w:tab w:val="center" w:pos="1701"/>
          <w:tab w:val="left" w:pos="2552"/>
          <w:tab w:val="left" w:pos="5103"/>
        </w:tabs>
        <w:suppressAutoHyphens w:val="0"/>
        <w:jc w:val="both"/>
        <w:rPr>
          <w:rFonts w:ascii="Arial" w:hAnsi="Arial" w:cs="Arial"/>
          <w:i/>
          <w:sz w:val="22"/>
          <w:szCs w:val="22"/>
        </w:rPr>
      </w:pPr>
      <w:r w:rsidRPr="00386A28">
        <w:rPr>
          <w:rFonts w:ascii="Arial" w:hAnsi="Arial" w:cs="Arial"/>
          <w:bCs/>
          <w:i/>
          <w:color w:val="00000A"/>
          <w:sz w:val="22"/>
          <w:szCs w:val="22"/>
        </w:rPr>
        <w:t>το υπ' αριθμόν ΔΙΣΚΠΟ/Φ.18/οικ. 23243/23.11.2011 έγγραφο του Υπουργείου Διοικητικής Μεταρρύθμισης και Ηλεκτρονικής Διακυβέρνησης περί "Διενέργεια της Διαδικασίας Κληρώσεως για τον ορισμό μελών των συλλογικών οργάνων της διοίκησης για την διεξαγωγή δημοσίων διαγωνισμών ή την ανάθεση ή την αξιολόγηση , παρακολούθηση , παραλαβή προμηθειών , υπηρεσιών ή έργων" και την υπ' αριθμόν  ΔΙΣΚΠΟ/Φ.18/οικ. 21508/04.11.2011( ΦΕΚ 2540/Β' 07.11.2011) Απόφαση του Υπουργού Διοικητικής Μεταρρύθμισης</w:t>
      </w:r>
    </w:p>
    <w:p w:rsidR="00386A28" w:rsidRPr="00386A28" w:rsidRDefault="00386A28" w:rsidP="00386A28">
      <w:pPr>
        <w:numPr>
          <w:ilvl w:val="0"/>
          <w:numId w:val="25"/>
        </w:numPr>
        <w:tabs>
          <w:tab w:val="left" w:pos="567"/>
          <w:tab w:val="center" w:pos="1701"/>
          <w:tab w:val="left" w:pos="2552"/>
          <w:tab w:val="left" w:pos="5103"/>
        </w:tabs>
        <w:suppressAutoHyphens w:val="0"/>
        <w:jc w:val="both"/>
        <w:rPr>
          <w:rFonts w:ascii="Arial" w:hAnsi="Arial" w:cs="Arial"/>
          <w:i/>
          <w:sz w:val="22"/>
          <w:szCs w:val="22"/>
        </w:rPr>
      </w:pPr>
      <w:r w:rsidRPr="00386A28">
        <w:rPr>
          <w:rFonts w:ascii="Arial" w:hAnsi="Arial" w:cs="Arial"/>
          <w:bCs/>
          <w:i/>
          <w:color w:val="00000A"/>
          <w:sz w:val="22"/>
          <w:szCs w:val="22"/>
        </w:rPr>
        <w:t>Το υπ' αριθμόν ΔΙΣΚΠΟ/Φ.18/οικ.21700/19.09.2012  έγγραφο του Υπουργείου Διοικητικής Μεταρρύθμισης και Ηλεκτρονικής Διακυβέρνησης περί "Εφαρμογή του άρθ. 26 του Ν. 4024/2011"</w:t>
      </w:r>
    </w:p>
    <w:p w:rsidR="00386A28" w:rsidRPr="00386A28" w:rsidRDefault="00386A28" w:rsidP="00386A28">
      <w:pPr>
        <w:numPr>
          <w:ilvl w:val="0"/>
          <w:numId w:val="25"/>
        </w:numPr>
        <w:tabs>
          <w:tab w:val="left" w:pos="567"/>
          <w:tab w:val="center" w:pos="1701"/>
          <w:tab w:val="left" w:pos="2552"/>
          <w:tab w:val="left" w:pos="5103"/>
        </w:tabs>
        <w:suppressAutoHyphens w:val="0"/>
        <w:jc w:val="both"/>
        <w:rPr>
          <w:rFonts w:ascii="Arial" w:hAnsi="Arial" w:cs="Arial"/>
          <w:i/>
          <w:sz w:val="22"/>
          <w:szCs w:val="22"/>
        </w:rPr>
      </w:pPr>
      <w:r w:rsidRPr="00386A28">
        <w:rPr>
          <w:rFonts w:ascii="Arial" w:hAnsi="Arial" w:cs="Arial"/>
          <w:bCs/>
          <w:i/>
          <w:color w:val="00000A"/>
          <w:sz w:val="22"/>
          <w:szCs w:val="22"/>
        </w:rPr>
        <w:t>Το  άρθρο  221 " Όργανα  διενέργειας  διαδικασιών  σύναψης  Δημοσίων  Συμβάσεων"§ 8β  του  Νόμου 4412/2016</w:t>
      </w:r>
    </w:p>
    <w:p w:rsidR="00386A28" w:rsidRPr="00386A28" w:rsidRDefault="00386A28" w:rsidP="00386A28">
      <w:pPr>
        <w:numPr>
          <w:ilvl w:val="0"/>
          <w:numId w:val="25"/>
        </w:numPr>
        <w:tabs>
          <w:tab w:val="left" w:pos="567"/>
          <w:tab w:val="center" w:pos="1701"/>
          <w:tab w:val="left" w:pos="2552"/>
          <w:tab w:val="left" w:pos="5103"/>
        </w:tabs>
        <w:suppressAutoHyphens w:val="0"/>
        <w:jc w:val="both"/>
        <w:rPr>
          <w:rFonts w:ascii="Arial" w:hAnsi="Arial" w:cs="Arial"/>
          <w:i/>
          <w:sz w:val="22"/>
          <w:szCs w:val="22"/>
        </w:rPr>
      </w:pPr>
      <w:r w:rsidRPr="00386A28">
        <w:rPr>
          <w:rFonts w:ascii="Arial" w:hAnsi="Arial" w:cs="Arial"/>
          <w:bCs/>
          <w:i/>
          <w:color w:val="00000A"/>
          <w:sz w:val="22"/>
          <w:szCs w:val="22"/>
        </w:rPr>
        <w:t>Τις διατάξεις του Ν. 4013/2011 (Α’ 204 ) “Σύσταση Ενιαίας Ανεξάρτητης Αρχής Δημοσίων Συμβάσεων και Κεντρικού Ηλεκτρονικού Μητρώου Δημοσίων Συμβάσεων …..”</w:t>
      </w:r>
    </w:p>
    <w:p w:rsidR="00386A28" w:rsidRPr="00386A28" w:rsidRDefault="00386A28" w:rsidP="00386A28">
      <w:pPr>
        <w:numPr>
          <w:ilvl w:val="0"/>
          <w:numId w:val="25"/>
        </w:numPr>
        <w:tabs>
          <w:tab w:val="left" w:pos="567"/>
          <w:tab w:val="center" w:pos="1701"/>
          <w:tab w:val="left" w:pos="2552"/>
          <w:tab w:val="left" w:pos="5103"/>
        </w:tabs>
        <w:suppressAutoHyphens w:val="0"/>
        <w:jc w:val="both"/>
        <w:rPr>
          <w:rFonts w:ascii="Arial" w:hAnsi="Arial" w:cs="Arial"/>
          <w:i/>
          <w:sz w:val="22"/>
          <w:szCs w:val="22"/>
        </w:rPr>
      </w:pPr>
      <w:r w:rsidRPr="00386A28">
        <w:rPr>
          <w:rFonts w:ascii="Arial" w:hAnsi="Arial" w:cs="Arial"/>
          <w:bCs/>
          <w:i/>
          <w:color w:val="00000A"/>
          <w:sz w:val="22"/>
          <w:szCs w:val="22"/>
        </w:rPr>
        <w:t>Το άρθρο  376 "Μεταβατικές  Ρυθμίσεις "  § 10 του  Νόμου  4412/2016</w:t>
      </w:r>
    </w:p>
    <w:p w:rsidR="00386A28" w:rsidRPr="00386A28" w:rsidRDefault="00386A28" w:rsidP="00386A28">
      <w:pPr>
        <w:numPr>
          <w:ilvl w:val="0"/>
          <w:numId w:val="25"/>
        </w:numPr>
        <w:tabs>
          <w:tab w:val="left" w:pos="567"/>
          <w:tab w:val="center" w:pos="1701"/>
          <w:tab w:val="left" w:pos="2552"/>
          <w:tab w:val="left" w:pos="5103"/>
        </w:tabs>
        <w:suppressAutoHyphens w:val="0"/>
        <w:jc w:val="both"/>
        <w:rPr>
          <w:rFonts w:ascii="Arial" w:hAnsi="Arial" w:cs="Arial"/>
          <w:i/>
          <w:sz w:val="22"/>
          <w:szCs w:val="22"/>
        </w:rPr>
      </w:pPr>
      <w:r w:rsidRPr="00386A28">
        <w:rPr>
          <w:rFonts w:ascii="Arial" w:hAnsi="Arial" w:cs="Arial"/>
          <w:bCs/>
          <w:i/>
          <w:color w:val="00000A"/>
          <w:sz w:val="22"/>
          <w:szCs w:val="22"/>
        </w:rPr>
        <w:t>Την υπ’ αριθμόν 2/26.01.2018 ΔΝΣ/οικ.67034/ΦΝ466 Εγκύκλιο του Υπουργείου Υποδομών και Μεταφορών – Φ.Ε.Κ. 4841/29.12.2017 τεύχος Β’ ) - ΑΔΑ: 6ΡΘΠ465ΧΘΞ-22Μ ”Κατάρτιση, τήρηση και λειτουργία του μητρώου μελών επιτροπών διαδικασιών σύναψης δημοσίων συμβάσεων έργων , μελετών και παροχής τεχνικών και λοιπών συναφών επιστημονικών υπηρεσιών (ΜΗ.Μ.Ε.Δ. ) της παρ8 του άρθρου 221 του Ν. 4412/2016 “</w:t>
      </w:r>
    </w:p>
    <w:p w:rsidR="00386A28" w:rsidRPr="00386A28" w:rsidRDefault="00386A28" w:rsidP="00386A28">
      <w:pPr>
        <w:tabs>
          <w:tab w:val="left" w:pos="567"/>
          <w:tab w:val="center" w:pos="1701"/>
          <w:tab w:val="left" w:pos="2552"/>
          <w:tab w:val="left" w:pos="5103"/>
        </w:tabs>
        <w:ind w:left="720"/>
        <w:jc w:val="both"/>
        <w:rPr>
          <w:rFonts w:ascii="Arial" w:hAnsi="Arial" w:cs="Arial"/>
          <w:bCs/>
          <w:i/>
          <w:sz w:val="22"/>
          <w:szCs w:val="22"/>
        </w:rPr>
      </w:pPr>
    </w:p>
    <w:p w:rsidR="00386A28" w:rsidRPr="00386A28" w:rsidRDefault="00386A28" w:rsidP="00386A28">
      <w:pPr>
        <w:pStyle w:val="af9"/>
        <w:rPr>
          <w:rFonts w:ascii="Arial" w:hAnsi="Arial" w:cs="Arial"/>
          <w:i/>
          <w:sz w:val="22"/>
          <w:szCs w:val="22"/>
        </w:rPr>
      </w:pPr>
      <w:r w:rsidRPr="00386A28">
        <w:rPr>
          <w:rFonts w:ascii="Arial" w:hAnsi="Arial" w:cs="Arial"/>
          <w:i/>
          <w:sz w:val="22"/>
          <w:szCs w:val="22"/>
        </w:rPr>
        <w:tab/>
        <w:t>Και για την αναγκαιότητα συγκρότησης  Επιτροπής σύμφωνα με την ανωτέρω νομοθεσία για την διεξαγωγή δημοπρασίας ανάθεσης του κάτωθι δημοσίου έργου:</w:t>
      </w:r>
    </w:p>
    <w:p w:rsidR="00386A28" w:rsidRPr="00386A28" w:rsidRDefault="00386A28" w:rsidP="00386A28">
      <w:pPr>
        <w:pStyle w:val="af9"/>
        <w:rPr>
          <w:rFonts w:ascii="Arial" w:hAnsi="Arial" w:cs="Arial"/>
          <w:i/>
          <w:sz w:val="22"/>
          <w:szCs w:val="22"/>
        </w:rPr>
      </w:pPr>
      <w:r w:rsidRPr="00386A28">
        <w:rPr>
          <w:rFonts w:ascii="Arial" w:hAnsi="Arial" w:cs="Arial"/>
          <w:bCs/>
          <w:i/>
          <w:sz w:val="22"/>
          <w:szCs w:val="22"/>
        </w:rPr>
        <w:t xml:space="preserve">ΦΩΤΙΣΜΟΣ ΓΗΠΕΔΟΥ ΖΑΓΑΡΑ ΔΗΜΟΥ ΛΕΒΑΔΕΩΝ , </w:t>
      </w:r>
      <w:r w:rsidRPr="00386A28">
        <w:rPr>
          <w:rFonts w:ascii="Arial" w:hAnsi="Arial" w:cs="Arial"/>
          <w:i/>
          <w:sz w:val="22"/>
          <w:szCs w:val="22"/>
        </w:rPr>
        <w:t xml:space="preserve">προϋπολογισμού 163.978,96€ συμπεριλαμβανομένου του Φ.Π.Α. </w:t>
      </w:r>
    </w:p>
    <w:p w:rsidR="00386A28" w:rsidRPr="00386A28" w:rsidRDefault="00386A28" w:rsidP="00386A28">
      <w:pPr>
        <w:pStyle w:val="af9"/>
        <w:rPr>
          <w:rFonts w:ascii="Arial" w:hAnsi="Arial" w:cs="Arial"/>
          <w:i/>
          <w:sz w:val="22"/>
          <w:szCs w:val="22"/>
        </w:rPr>
      </w:pPr>
      <w:r w:rsidRPr="00386A28">
        <w:rPr>
          <w:rFonts w:ascii="Arial" w:hAnsi="Arial" w:cs="Arial"/>
          <w:bCs/>
          <w:i/>
          <w:sz w:val="22"/>
          <w:szCs w:val="22"/>
        </w:rPr>
        <w:tab/>
      </w:r>
      <w:r w:rsidRPr="00386A28">
        <w:rPr>
          <w:rFonts w:ascii="Arial" w:hAnsi="Arial" w:cs="Arial"/>
          <w:i/>
          <w:sz w:val="22"/>
          <w:szCs w:val="22"/>
        </w:rPr>
        <w:t>Ο Δήμος Λεβαδέων προέβην στην διαδικασία δημόσιας κλήρωσης μέσω του ΜΗΜΕΔ σύμφωνα με τις ισχύουσες νομοθεσίες προκειμένου να προκύψουν τα μέλη της  Επιτροπής από υπαλλήλους Τεχνικούς εκ της οποίας προέκυψε το από 15.05.2020  επισυναπτόμενο Αποτέλεσμα Κλήρωσης ΜΗΜΕΔ σε εφαρμογή των διατάξεων του άρθρου 221 του Ν. 4412/2016 (Φ.Ε.Κ. 147/Α΄) , με ταυτότητα κλήρωσης</w:t>
      </w:r>
      <w:r w:rsidRPr="00386A28">
        <w:rPr>
          <w:rFonts w:ascii="Arial" w:hAnsi="Arial" w:cs="Arial"/>
          <w:bCs/>
          <w:i/>
          <w:sz w:val="22"/>
          <w:szCs w:val="22"/>
          <w:lang w:val="en-US"/>
        </w:rPr>
        <w:t>mimed</w:t>
      </w:r>
      <w:r w:rsidRPr="00386A28">
        <w:rPr>
          <w:rFonts w:ascii="Arial" w:hAnsi="Arial" w:cs="Arial"/>
          <w:bCs/>
          <w:i/>
          <w:sz w:val="22"/>
          <w:szCs w:val="22"/>
        </w:rPr>
        <w:t>-</w:t>
      </w:r>
      <w:r w:rsidRPr="00386A28">
        <w:rPr>
          <w:rFonts w:ascii="Arial" w:hAnsi="Arial" w:cs="Arial"/>
          <w:bCs/>
          <w:i/>
          <w:sz w:val="22"/>
          <w:szCs w:val="22"/>
          <w:lang w:val="en-US"/>
        </w:rPr>
        <w:t>ecb</w:t>
      </w:r>
      <w:r w:rsidRPr="00386A28">
        <w:rPr>
          <w:rFonts w:ascii="Arial" w:hAnsi="Arial" w:cs="Arial"/>
          <w:bCs/>
          <w:i/>
          <w:sz w:val="22"/>
          <w:szCs w:val="22"/>
        </w:rPr>
        <w:t>-</w:t>
      </w:r>
      <w:r w:rsidRPr="00386A28">
        <w:rPr>
          <w:rFonts w:ascii="Arial" w:hAnsi="Arial" w:cs="Arial"/>
          <w:bCs/>
          <w:i/>
          <w:sz w:val="22"/>
          <w:szCs w:val="22"/>
          <w:lang w:val="en-US"/>
        </w:rPr>
        <w:t>a</w:t>
      </w:r>
      <w:r w:rsidRPr="00386A28">
        <w:rPr>
          <w:rFonts w:ascii="Arial" w:hAnsi="Arial" w:cs="Arial"/>
          <w:bCs/>
          <w:i/>
          <w:sz w:val="22"/>
          <w:szCs w:val="22"/>
        </w:rPr>
        <w:t>-2-</w:t>
      </w:r>
      <w:r w:rsidRPr="00386A28">
        <w:rPr>
          <w:rFonts w:ascii="Arial" w:hAnsi="Arial" w:cs="Arial"/>
          <w:bCs/>
          <w:i/>
          <w:sz w:val="22"/>
          <w:szCs w:val="22"/>
          <w:lang w:val="en-US"/>
        </w:rPr>
        <w:t>id</w:t>
      </w:r>
      <w:r w:rsidRPr="00386A28">
        <w:rPr>
          <w:rFonts w:ascii="Arial" w:hAnsi="Arial" w:cs="Arial"/>
          <w:bCs/>
          <w:i/>
          <w:sz w:val="22"/>
          <w:szCs w:val="22"/>
        </w:rPr>
        <w:t>-</w:t>
      </w:r>
      <w:r w:rsidRPr="00386A28">
        <w:rPr>
          <w:rFonts w:ascii="Arial" w:hAnsi="Arial" w:cs="Arial"/>
          <w:bCs/>
          <w:i/>
          <w:sz w:val="22"/>
          <w:szCs w:val="22"/>
          <w:lang w:val="en-US"/>
        </w:rPr>
        <w:t>aa</w:t>
      </w:r>
      <w:r w:rsidRPr="00386A28">
        <w:rPr>
          <w:rFonts w:ascii="Arial" w:hAnsi="Arial" w:cs="Arial"/>
          <w:bCs/>
          <w:i/>
          <w:sz w:val="22"/>
          <w:szCs w:val="22"/>
        </w:rPr>
        <w:t>-6133-</w:t>
      </w:r>
      <w:r w:rsidRPr="00386A28">
        <w:rPr>
          <w:rFonts w:ascii="Arial" w:hAnsi="Arial" w:cs="Arial"/>
          <w:bCs/>
          <w:i/>
          <w:sz w:val="22"/>
          <w:szCs w:val="22"/>
          <w:lang w:val="en-US"/>
        </w:rPr>
        <w:t>eba</w:t>
      </w:r>
      <w:r w:rsidRPr="00386A28">
        <w:rPr>
          <w:rFonts w:ascii="Arial" w:hAnsi="Arial" w:cs="Arial"/>
          <w:bCs/>
          <w:i/>
          <w:sz w:val="22"/>
          <w:szCs w:val="22"/>
        </w:rPr>
        <w:t>-2020-05-15-13:00:00.000000</w:t>
      </w:r>
      <w:r w:rsidRPr="00386A28">
        <w:rPr>
          <w:rFonts w:ascii="Arial" w:hAnsi="Arial" w:cs="Arial"/>
          <w:i/>
          <w:sz w:val="22"/>
          <w:szCs w:val="22"/>
        </w:rPr>
        <w:t xml:space="preserve">  σύμφωνα με το οποίο  κληρώθηκαν τακτικά και αναπληρωματικά μέλη                   ( υπάλληλοι φορέων του Δημοσίου Τομέα ) της επιτροπής του ανοικτού διαγωνισμού του θέματος , οι κάτωθι : </w:t>
      </w:r>
    </w:p>
    <w:p w:rsidR="00386A28" w:rsidRPr="00386A28" w:rsidRDefault="00386A28" w:rsidP="00386A28">
      <w:pPr>
        <w:pStyle w:val="af9"/>
        <w:rPr>
          <w:rFonts w:ascii="Arial" w:hAnsi="Arial" w:cs="Arial"/>
          <w:i/>
          <w:sz w:val="22"/>
          <w:szCs w:val="22"/>
        </w:rPr>
      </w:pPr>
      <w:bookmarkStart w:id="0" w:name="__DdeLink__945_2907836793"/>
      <w:bookmarkStart w:id="1" w:name="__DdeLink__230_2123912652"/>
      <w:bookmarkStart w:id="2" w:name="__DdeLink__202_1477843356"/>
      <w:r w:rsidRPr="00386A28">
        <w:rPr>
          <w:rFonts w:ascii="Arial" w:hAnsi="Arial" w:cs="Arial"/>
          <w:bCs/>
          <w:i/>
          <w:sz w:val="22"/>
          <w:szCs w:val="22"/>
        </w:rPr>
        <w:t>ΤΑΚΤΙΚΑ ΜΕΛΗ</w:t>
      </w:r>
      <w:r w:rsidRPr="00386A28">
        <w:rPr>
          <w:rFonts w:ascii="Arial" w:hAnsi="Arial" w:cs="Arial"/>
          <w:i/>
          <w:sz w:val="22"/>
          <w:szCs w:val="22"/>
        </w:rPr>
        <w:t xml:space="preserve"> (κατά σειρά κλήρωσης )</w:t>
      </w:r>
    </w:p>
    <w:p w:rsidR="00386A28" w:rsidRPr="00386A28" w:rsidRDefault="00386A28" w:rsidP="00386A28">
      <w:pPr>
        <w:pStyle w:val="af9"/>
        <w:numPr>
          <w:ilvl w:val="0"/>
          <w:numId w:val="26"/>
        </w:numPr>
        <w:suppressAutoHyphens w:val="0"/>
        <w:rPr>
          <w:rFonts w:ascii="Arial" w:hAnsi="Arial" w:cs="Arial"/>
          <w:i/>
          <w:sz w:val="22"/>
          <w:szCs w:val="22"/>
        </w:rPr>
      </w:pPr>
      <w:r w:rsidRPr="00386A28">
        <w:rPr>
          <w:rFonts w:ascii="Arial" w:hAnsi="Arial" w:cs="Arial"/>
          <w:bCs/>
          <w:i/>
          <w:sz w:val="22"/>
          <w:szCs w:val="22"/>
        </w:rPr>
        <w:t>ΘΩΜΑΣ ΝΤΕΝΤΟΠΟΥΛΟΣ</w:t>
      </w:r>
      <w:r w:rsidRPr="00386A28">
        <w:rPr>
          <w:rFonts w:ascii="Arial" w:hAnsi="Arial" w:cs="Arial"/>
          <w:i/>
          <w:sz w:val="22"/>
          <w:szCs w:val="22"/>
        </w:rPr>
        <w:t xml:space="preserve"> Π.Ε. ΠΟΛΙΤΙΚΩΝ  ΜΗΧΑΝΙΚΩΝ – 114 ΠΤΕΡΥΓΑ ΜΑΧΗΣ  – ΠΡΟΕΔΡΟΣ </w:t>
      </w:r>
    </w:p>
    <w:p w:rsidR="00386A28" w:rsidRPr="00386A28" w:rsidRDefault="00386A28" w:rsidP="00386A28">
      <w:pPr>
        <w:pStyle w:val="af9"/>
        <w:numPr>
          <w:ilvl w:val="0"/>
          <w:numId w:val="26"/>
        </w:numPr>
        <w:suppressAutoHyphens w:val="0"/>
        <w:rPr>
          <w:rFonts w:ascii="Arial" w:hAnsi="Arial" w:cs="Arial"/>
          <w:i/>
          <w:sz w:val="22"/>
          <w:szCs w:val="22"/>
        </w:rPr>
      </w:pPr>
      <w:r w:rsidRPr="00386A28">
        <w:rPr>
          <w:rFonts w:ascii="Arial" w:hAnsi="Arial" w:cs="Arial"/>
          <w:bCs/>
          <w:i/>
          <w:sz w:val="22"/>
          <w:szCs w:val="22"/>
        </w:rPr>
        <w:t>ΚΩΝΣΤΑΝΤΙΝΟΣ ΚΟΝΤΟΥΛΗΣ</w:t>
      </w:r>
      <w:r w:rsidRPr="00386A28">
        <w:rPr>
          <w:rFonts w:ascii="Arial" w:hAnsi="Arial" w:cs="Arial"/>
          <w:i/>
          <w:sz w:val="22"/>
          <w:szCs w:val="22"/>
        </w:rPr>
        <w:t xml:space="preserve"> Τ.Ε. ΠΟΛΙΤΙΚΩΝ ΜΗΧΑΝΙΚΩΝ – ΔΗΜΟΣ ΤΑΝΑΓΡΑΣ</w:t>
      </w:r>
    </w:p>
    <w:p w:rsidR="00386A28" w:rsidRPr="00386A28" w:rsidRDefault="00386A28" w:rsidP="00386A28">
      <w:pPr>
        <w:numPr>
          <w:ilvl w:val="0"/>
          <w:numId w:val="26"/>
        </w:numPr>
        <w:suppressAutoHyphens w:val="0"/>
        <w:rPr>
          <w:rFonts w:ascii="Arial" w:hAnsi="Arial" w:cs="Arial"/>
          <w:i/>
          <w:sz w:val="22"/>
          <w:szCs w:val="22"/>
        </w:rPr>
      </w:pPr>
      <w:r w:rsidRPr="00386A28">
        <w:rPr>
          <w:rFonts w:ascii="Arial" w:hAnsi="Arial" w:cs="Arial"/>
          <w:bCs/>
          <w:i/>
          <w:sz w:val="22"/>
          <w:szCs w:val="22"/>
        </w:rPr>
        <w:t xml:space="preserve">ΙΩΑΝΝΗΣ ΜΕΛΙΣΣΑΡΗΣ </w:t>
      </w:r>
      <w:r w:rsidRPr="00386A28">
        <w:rPr>
          <w:rFonts w:ascii="Arial" w:hAnsi="Arial" w:cs="Arial"/>
          <w:i/>
          <w:sz w:val="22"/>
          <w:szCs w:val="22"/>
        </w:rPr>
        <w:t>Τ.Ε. ΠΟΛΙΤΙΚΩΝ ΜΗΧΑΝΙΚΩΝ – ΔΗΜΟΣ ΛΕΒΑΔΕΩΝ</w:t>
      </w:r>
    </w:p>
    <w:p w:rsidR="00386A28" w:rsidRPr="00386A28" w:rsidRDefault="00386A28" w:rsidP="00386A28">
      <w:pPr>
        <w:pStyle w:val="af9"/>
        <w:ind w:left="2160"/>
        <w:rPr>
          <w:rFonts w:ascii="Arial" w:hAnsi="Arial" w:cs="Arial"/>
          <w:i/>
          <w:sz w:val="22"/>
          <w:szCs w:val="22"/>
        </w:rPr>
      </w:pPr>
      <w:r w:rsidRPr="00386A28">
        <w:rPr>
          <w:rFonts w:ascii="Arial" w:hAnsi="Arial" w:cs="Arial"/>
          <w:i/>
          <w:sz w:val="22"/>
          <w:szCs w:val="22"/>
        </w:rPr>
        <w:tab/>
      </w:r>
    </w:p>
    <w:p w:rsidR="00386A28" w:rsidRPr="00386A28" w:rsidRDefault="00386A28" w:rsidP="00386A28">
      <w:pPr>
        <w:pStyle w:val="af9"/>
        <w:rPr>
          <w:rFonts w:ascii="Arial" w:hAnsi="Arial" w:cs="Arial"/>
          <w:i/>
          <w:sz w:val="22"/>
          <w:szCs w:val="22"/>
        </w:rPr>
      </w:pPr>
      <w:r w:rsidRPr="00386A28">
        <w:rPr>
          <w:rFonts w:ascii="Arial" w:hAnsi="Arial" w:cs="Arial"/>
          <w:bCs/>
          <w:i/>
          <w:sz w:val="22"/>
          <w:szCs w:val="22"/>
        </w:rPr>
        <w:t xml:space="preserve">ΑΝΑΠΛΗΡΩΜΑΤΙΚΑ ΜΕΛΗ </w:t>
      </w:r>
      <w:r w:rsidRPr="00386A28">
        <w:rPr>
          <w:rFonts w:ascii="Arial" w:hAnsi="Arial" w:cs="Arial"/>
          <w:i/>
          <w:sz w:val="22"/>
          <w:szCs w:val="22"/>
        </w:rPr>
        <w:t>( κατά σειρά κλήρωσης )</w:t>
      </w:r>
    </w:p>
    <w:p w:rsidR="00386A28" w:rsidRPr="00386A28" w:rsidRDefault="00386A28" w:rsidP="00386A28">
      <w:pPr>
        <w:pStyle w:val="af9"/>
        <w:numPr>
          <w:ilvl w:val="0"/>
          <w:numId w:val="27"/>
        </w:numPr>
        <w:suppressAutoHyphens w:val="0"/>
        <w:rPr>
          <w:rFonts w:ascii="Arial" w:hAnsi="Arial" w:cs="Arial"/>
          <w:i/>
          <w:sz w:val="22"/>
          <w:szCs w:val="22"/>
        </w:rPr>
      </w:pPr>
      <w:r w:rsidRPr="00386A28">
        <w:rPr>
          <w:rFonts w:ascii="Arial" w:hAnsi="Arial" w:cs="Arial"/>
          <w:bCs/>
          <w:i/>
          <w:sz w:val="22"/>
          <w:szCs w:val="22"/>
        </w:rPr>
        <w:t>ΡΕΓΓΙΝΑ ΣΩΤΗΡΟΠΟΥΛΟΥ</w:t>
      </w:r>
      <w:r w:rsidRPr="00386A28">
        <w:rPr>
          <w:rFonts w:ascii="Arial" w:hAnsi="Arial" w:cs="Arial"/>
          <w:i/>
          <w:sz w:val="22"/>
          <w:szCs w:val="22"/>
        </w:rPr>
        <w:t xml:space="preserve"> Π.Ε. ΠΟΛΙΤΙΚΩΝ ΜΗΧΑΝΙΚΩΝ – ΔΗΜΟΣ ΛΕΒΑΔΕΩΝ – ΑΝΑΠΛΗΡΩΜΑΤΙΚΟ ΜΕΛΟΣ ΠΡΟΕΔΡΟΥ</w:t>
      </w:r>
    </w:p>
    <w:p w:rsidR="00386A28" w:rsidRPr="00386A28" w:rsidRDefault="00386A28" w:rsidP="00386A28">
      <w:pPr>
        <w:pStyle w:val="af9"/>
        <w:numPr>
          <w:ilvl w:val="0"/>
          <w:numId w:val="27"/>
        </w:numPr>
        <w:suppressAutoHyphens w:val="0"/>
        <w:rPr>
          <w:rFonts w:ascii="Arial" w:hAnsi="Arial" w:cs="Arial"/>
          <w:i/>
          <w:sz w:val="22"/>
          <w:szCs w:val="22"/>
        </w:rPr>
      </w:pPr>
      <w:r w:rsidRPr="00386A28">
        <w:rPr>
          <w:rFonts w:ascii="Arial" w:hAnsi="Arial" w:cs="Arial"/>
          <w:bCs/>
          <w:i/>
          <w:sz w:val="22"/>
          <w:szCs w:val="22"/>
        </w:rPr>
        <w:t>ΣΩΤΗΡΙΑ ΝΙΚΑ</w:t>
      </w:r>
      <w:r w:rsidRPr="00386A28">
        <w:rPr>
          <w:rFonts w:ascii="Arial" w:hAnsi="Arial" w:cs="Arial"/>
          <w:i/>
          <w:sz w:val="22"/>
          <w:szCs w:val="22"/>
        </w:rPr>
        <w:t xml:space="preserve"> Τ.Ε. ΜΗΧΑΝΟΛΟΓΩΝ ΜΗΧΑΝΙΚΩΝ – ΔΗΜΟΣ ΤΑΝΑΓΡΑΣ</w:t>
      </w:r>
    </w:p>
    <w:p w:rsidR="00386A28" w:rsidRPr="00386A28" w:rsidRDefault="00386A28" w:rsidP="00386A28">
      <w:pPr>
        <w:pStyle w:val="af9"/>
        <w:numPr>
          <w:ilvl w:val="0"/>
          <w:numId w:val="27"/>
        </w:numPr>
        <w:suppressAutoHyphens w:val="0"/>
        <w:rPr>
          <w:rFonts w:ascii="Arial" w:hAnsi="Arial" w:cs="Arial"/>
          <w:i/>
          <w:sz w:val="22"/>
          <w:szCs w:val="22"/>
        </w:rPr>
      </w:pPr>
      <w:r w:rsidRPr="00386A28">
        <w:rPr>
          <w:rFonts w:ascii="Arial" w:hAnsi="Arial" w:cs="Arial"/>
          <w:bCs/>
          <w:i/>
          <w:sz w:val="22"/>
          <w:szCs w:val="22"/>
        </w:rPr>
        <w:t>ΓΡΗΓΟΡΙΟΣ ΗΛΙΟΠΟΥΛΟΣ</w:t>
      </w:r>
      <w:r w:rsidRPr="00386A28">
        <w:rPr>
          <w:rFonts w:ascii="Arial" w:hAnsi="Arial" w:cs="Arial"/>
          <w:i/>
          <w:sz w:val="22"/>
          <w:szCs w:val="22"/>
        </w:rPr>
        <w:t xml:space="preserve">Π.Ε. ΠΟΛΙΤΙΚΩΝ ΜΗΧΑΝΙΚΩΝ –  </w:t>
      </w:r>
      <w:bookmarkEnd w:id="0"/>
      <w:r w:rsidRPr="00386A28">
        <w:rPr>
          <w:rFonts w:ascii="Arial" w:hAnsi="Arial" w:cs="Arial"/>
          <w:i/>
          <w:sz w:val="22"/>
          <w:szCs w:val="22"/>
        </w:rPr>
        <w:t>ΔΗΜΟΣ ΟΡΧΟΜΕΝΟΥ</w:t>
      </w:r>
      <w:bookmarkEnd w:id="1"/>
      <w:bookmarkEnd w:id="2"/>
    </w:p>
    <w:p w:rsidR="00386A28" w:rsidRDefault="00386A28" w:rsidP="00386A28">
      <w:pPr>
        <w:pStyle w:val="af9"/>
        <w:rPr>
          <w:rFonts w:ascii="Arial" w:hAnsi="Arial" w:cs="Arial"/>
          <w:i/>
          <w:sz w:val="22"/>
          <w:szCs w:val="22"/>
        </w:rPr>
      </w:pPr>
    </w:p>
    <w:p w:rsidR="003E33F2" w:rsidRDefault="003E33F2" w:rsidP="00386A28">
      <w:pPr>
        <w:pStyle w:val="af9"/>
        <w:rPr>
          <w:rFonts w:ascii="Arial" w:hAnsi="Arial" w:cs="Arial"/>
          <w:i/>
          <w:sz w:val="22"/>
          <w:szCs w:val="22"/>
        </w:rPr>
      </w:pPr>
    </w:p>
    <w:p w:rsidR="003E33F2" w:rsidRDefault="003E33F2" w:rsidP="00386A28">
      <w:pPr>
        <w:pStyle w:val="af9"/>
        <w:rPr>
          <w:rFonts w:ascii="Arial" w:hAnsi="Arial" w:cs="Arial"/>
          <w:i/>
          <w:sz w:val="22"/>
          <w:szCs w:val="22"/>
        </w:rPr>
      </w:pPr>
    </w:p>
    <w:p w:rsidR="003E33F2" w:rsidRPr="00386A28" w:rsidRDefault="003E33F2" w:rsidP="00386A28">
      <w:pPr>
        <w:pStyle w:val="af9"/>
        <w:rPr>
          <w:rFonts w:ascii="Arial" w:hAnsi="Arial" w:cs="Arial"/>
          <w:i/>
          <w:sz w:val="22"/>
          <w:szCs w:val="22"/>
        </w:rPr>
      </w:pPr>
    </w:p>
    <w:p w:rsidR="00386A28" w:rsidRPr="00386A28" w:rsidRDefault="00386A28" w:rsidP="00386A28">
      <w:pPr>
        <w:ind w:firstLine="720"/>
        <w:jc w:val="both"/>
        <w:rPr>
          <w:rFonts w:ascii="Arial" w:hAnsi="Arial" w:cs="Arial"/>
          <w:i/>
          <w:iCs/>
          <w:sz w:val="22"/>
          <w:szCs w:val="22"/>
        </w:rPr>
      </w:pPr>
      <w:r w:rsidRPr="00386A28">
        <w:rPr>
          <w:rFonts w:ascii="Arial" w:hAnsi="Arial" w:cs="Arial"/>
          <w:bCs/>
          <w:i/>
          <w:sz w:val="22"/>
          <w:szCs w:val="22"/>
          <w:u w:val="single"/>
        </w:rPr>
        <w:lastRenderedPageBreak/>
        <w:t>Κατόπιν  όλων  των  ανωτέρω</w:t>
      </w:r>
      <w:r w:rsidRPr="00386A28">
        <w:rPr>
          <w:rFonts w:ascii="Arial" w:hAnsi="Arial" w:cs="Arial"/>
          <w:i/>
          <w:sz w:val="22"/>
          <w:szCs w:val="22"/>
        </w:rPr>
        <w:t xml:space="preserve">  :  </w:t>
      </w:r>
    </w:p>
    <w:p w:rsidR="00386A28" w:rsidRPr="00386A28" w:rsidRDefault="00386A28" w:rsidP="00386A28">
      <w:pPr>
        <w:ind w:firstLine="720"/>
        <w:jc w:val="both"/>
        <w:rPr>
          <w:rFonts w:ascii="Arial" w:hAnsi="Arial" w:cs="Arial"/>
          <w:i/>
          <w:sz w:val="22"/>
          <w:szCs w:val="22"/>
        </w:rPr>
      </w:pPr>
      <w:r w:rsidRPr="00386A28">
        <w:rPr>
          <w:rFonts w:ascii="Arial" w:hAnsi="Arial" w:cs="Arial"/>
          <w:i/>
          <w:sz w:val="22"/>
          <w:szCs w:val="22"/>
        </w:rPr>
        <w:t xml:space="preserve">Καλείται  η  Οικονομική  Επιτροπή  του Δήμου Λεβαδέων έχοντας υπόψιν και το επισυναπτόμενο πρακτικό να  συγκροτήσει  την  Επιτροπή  Διαγωνισμού  για το έργο </w:t>
      </w:r>
      <w:r w:rsidRPr="00386A28">
        <w:rPr>
          <w:rFonts w:ascii="Arial" w:hAnsi="Arial" w:cs="Arial"/>
          <w:bCs/>
          <w:i/>
          <w:sz w:val="22"/>
          <w:szCs w:val="22"/>
        </w:rPr>
        <w:t>ΦΩΤΙΣΜΟΣ ΓΗΠΕΔΟΥ ΖΑΓΑΡΑ ΔΗΜΟΥ ΛΕΒΑΔΕΩΝ</w:t>
      </w:r>
      <w:r w:rsidRPr="00386A28">
        <w:rPr>
          <w:rFonts w:ascii="Arial" w:hAnsi="Arial" w:cs="Arial"/>
          <w:i/>
          <w:sz w:val="22"/>
          <w:szCs w:val="22"/>
        </w:rPr>
        <w:t xml:space="preserve"> ως κάτωθι: </w:t>
      </w:r>
    </w:p>
    <w:p w:rsidR="00386A28" w:rsidRPr="00386A28" w:rsidRDefault="00386A28" w:rsidP="00386A28">
      <w:pPr>
        <w:rPr>
          <w:rFonts w:ascii="Arial" w:hAnsi="Arial" w:cs="Arial"/>
          <w:i/>
          <w:sz w:val="22"/>
          <w:szCs w:val="22"/>
        </w:rPr>
      </w:pPr>
    </w:p>
    <w:p w:rsidR="00386A28" w:rsidRPr="00386A28" w:rsidRDefault="00386A28" w:rsidP="00386A28">
      <w:pPr>
        <w:rPr>
          <w:rFonts w:ascii="Arial" w:hAnsi="Arial" w:cs="Arial"/>
          <w:i/>
          <w:sz w:val="22"/>
          <w:szCs w:val="22"/>
        </w:rPr>
      </w:pPr>
      <w:bookmarkStart w:id="3" w:name="__DdeLink__945_29078367931"/>
      <w:r w:rsidRPr="00386A28">
        <w:rPr>
          <w:rFonts w:ascii="Arial" w:eastAsia="Arial" w:hAnsi="Arial" w:cs="Arial"/>
          <w:bCs/>
          <w:i/>
          <w:sz w:val="22"/>
          <w:szCs w:val="22"/>
        </w:rPr>
        <w:t>ΤΑΚΤΙΚΑ ΜΕΛΗ</w:t>
      </w:r>
      <w:r w:rsidRPr="00386A28">
        <w:rPr>
          <w:rFonts w:ascii="Arial" w:eastAsia="Arial" w:hAnsi="Arial" w:cs="Arial"/>
          <w:i/>
          <w:sz w:val="22"/>
          <w:szCs w:val="22"/>
        </w:rPr>
        <w:t xml:space="preserve"> (κατά σειρά κλήρωσης )</w:t>
      </w:r>
    </w:p>
    <w:p w:rsidR="00386A28" w:rsidRPr="00386A28" w:rsidRDefault="00386A28" w:rsidP="00386A28">
      <w:pPr>
        <w:pStyle w:val="af9"/>
        <w:numPr>
          <w:ilvl w:val="0"/>
          <w:numId w:val="28"/>
        </w:numPr>
        <w:suppressAutoHyphens w:val="0"/>
        <w:rPr>
          <w:rFonts w:ascii="Arial" w:hAnsi="Arial" w:cs="Arial"/>
          <w:i/>
          <w:sz w:val="22"/>
          <w:szCs w:val="22"/>
        </w:rPr>
      </w:pPr>
      <w:r w:rsidRPr="00386A28">
        <w:rPr>
          <w:rFonts w:ascii="Arial" w:hAnsi="Arial" w:cs="Arial"/>
          <w:bCs/>
          <w:i/>
          <w:sz w:val="22"/>
          <w:szCs w:val="22"/>
        </w:rPr>
        <w:t>ΘΩΜΑΣ ΝΤΕΝΤΟΠΟΥΛΟΣ</w:t>
      </w:r>
      <w:r w:rsidRPr="00386A28">
        <w:rPr>
          <w:rFonts w:ascii="Arial" w:hAnsi="Arial" w:cs="Arial"/>
          <w:i/>
          <w:sz w:val="22"/>
          <w:szCs w:val="22"/>
        </w:rPr>
        <w:t xml:space="preserve"> Π.Ε. ΠΟΛΙΤΙΚΩΝ  ΜΗΧΑΝΙΚΩΝ – 114 ΠΤΕΡΥΓΑ ΜΑΧΗΣ  – ΠΡΟΕΔΡΟΣ </w:t>
      </w:r>
    </w:p>
    <w:p w:rsidR="00386A28" w:rsidRPr="00386A28" w:rsidRDefault="00386A28" w:rsidP="00386A28">
      <w:pPr>
        <w:pStyle w:val="af9"/>
        <w:numPr>
          <w:ilvl w:val="0"/>
          <w:numId w:val="28"/>
        </w:numPr>
        <w:suppressAutoHyphens w:val="0"/>
        <w:rPr>
          <w:rFonts w:ascii="Arial" w:hAnsi="Arial" w:cs="Arial"/>
          <w:i/>
          <w:sz w:val="22"/>
          <w:szCs w:val="22"/>
        </w:rPr>
      </w:pPr>
      <w:r w:rsidRPr="00386A28">
        <w:rPr>
          <w:rFonts w:ascii="Arial" w:hAnsi="Arial" w:cs="Arial"/>
          <w:bCs/>
          <w:i/>
          <w:sz w:val="22"/>
          <w:szCs w:val="22"/>
        </w:rPr>
        <w:t>ΚΩΝΣΤΑΝΤΙΝΟΣ ΚΟΝΤΟΥΛΗΣ</w:t>
      </w:r>
      <w:r w:rsidRPr="00386A28">
        <w:rPr>
          <w:rFonts w:ascii="Arial" w:hAnsi="Arial" w:cs="Arial"/>
          <w:i/>
          <w:sz w:val="22"/>
          <w:szCs w:val="22"/>
        </w:rPr>
        <w:t xml:space="preserve"> Τ.Ε. ΠΟΛΙΤΙΚΩΝ ΜΗΧΑΝΙΚΩΝ – ΔΗΜΟΣ ΤΑΝΑΓΡΑΣ</w:t>
      </w:r>
    </w:p>
    <w:p w:rsidR="00386A28" w:rsidRPr="00386A28" w:rsidRDefault="00386A28" w:rsidP="00386A28">
      <w:pPr>
        <w:numPr>
          <w:ilvl w:val="0"/>
          <w:numId w:val="28"/>
        </w:numPr>
        <w:suppressAutoHyphens w:val="0"/>
        <w:rPr>
          <w:rFonts w:ascii="Arial" w:hAnsi="Arial" w:cs="Arial"/>
          <w:i/>
          <w:sz w:val="22"/>
          <w:szCs w:val="22"/>
        </w:rPr>
      </w:pPr>
      <w:r w:rsidRPr="00386A28">
        <w:rPr>
          <w:rFonts w:ascii="Arial" w:hAnsi="Arial" w:cs="Arial"/>
          <w:bCs/>
          <w:i/>
          <w:sz w:val="22"/>
          <w:szCs w:val="22"/>
        </w:rPr>
        <w:t xml:space="preserve">ΙΩΑΝΝΗΣ ΜΕΛΙΣΣΑΡΗΣ </w:t>
      </w:r>
      <w:r w:rsidRPr="00386A28">
        <w:rPr>
          <w:rFonts w:ascii="Arial" w:hAnsi="Arial" w:cs="Arial"/>
          <w:i/>
          <w:sz w:val="22"/>
          <w:szCs w:val="22"/>
        </w:rPr>
        <w:t>Τ.Ε. ΠΟΛΙΤΙΚΩΝ ΜΗΧΑΝΙΚΩΝ – ΔΗΜΟΣ ΛΕΒΑΔΕΩΝ</w:t>
      </w:r>
    </w:p>
    <w:p w:rsidR="00386A28" w:rsidRPr="00386A28" w:rsidRDefault="00386A28" w:rsidP="00386A28">
      <w:pPr>
        <w:pStyle w:val="af9"/>
        <w:ind w:left="2160"/>
        <w:rPr>
          <w:rFonts w:ascii="Arial" w:hAnsi="Arial" w:cs="Arial"/>
          <w:i/>
          <w:sz w:val="22"/>
          <w:szCs w:val="22"/>
        </w:rPr>
      </w:pPr>
      <w:r w:rsidRPr="00386A28">
        <w:rPr>
          <w:rFonts w:ascii="Arial" w:hAnsi="Arial" w:cs="Arial"/>
          <w:i/>
          <w:sz w:val="22"/>
          <w:szCs w:val="22"/>
        </w:rPr>
        <w:tab/>
      </w:r>
    </w:p>
    <w:p w:rsidR="00386A28" w:rsidRPr="00386A28" w:rsidRDefault="00386A28" w:rsidP="00386A28">
      <w:pPr>
        <w:pStyle w:val="af9"/>
        <w:rPr>
          <w:rFonts w:ascii="Arial" w:hAnsi="Arial" w:cs="Arial"/>
          <w:i/>
          <w:sz w:val="22"/>
          <w:szCs w:val="22"/>
        </w:rPr>
      </w:pPr>
      <w:r w:rsidRPr="00386A28">
        <w:rPr>
          <w:rFonts w:ascii="Arial" w:hAnsi="Arial" w:cs="Arial"/>
          <w:bCs/>
          <w:i/>
          <w:sz w:val="22"/>
          <w:szCs w:val="22"/>
        </w:rPr>
        <w:t xml:space="preserve">ΑΝΑΠΛΗΡΩΜΑΤΙΚΑ ΜΕΛΗ </w:t>
      </w:r>
      <w:r w:rsidRPr="00386A28">
        <w:rPr>
          <w:rFonts w:ascii="Arial" w:hAnsi="Arial" w:cs="Arial"/>
          <w:i/>
          <w:sz w:val="22"/>
          <w:szCs w:val="22"/>
        </w:rPr>
        <w:t>( κατά σειρά κλήρωσης )</w:t>
      </w:r>
    </w:p>
    <w:p w:rsidR="00386A28" w:rsidRPr="00386A28" w:rsidRDefault="00386A28" w:rsidP="00386A28">
      <w:pPr>
        <w:pStyle w:val="af9"/>
        <w:numPr>
          <w:ilvl w:val="0"/>
          <w:numId w:val="29"/>
        </w:numPr>
        <w:suppressAutoHyphens w:val="0"/>
        <w:rPr>
          <w:rFonts w:ascii="Arial" w:hAnsi="Arial" w:cs="Arial"/>
          <w:i/>
          <w:sz w:val="22"/>
          <w:szCs w:val="22"/>
        </w:rPr>
      </w:pPr>
      <w:r w:rsidRPr="00386A28">
        <w:rPr>
          <w:rFonts w:ascii="Arial" w:hAnsi="Arial" w:cs="Arial"/>
          <w:bCs/>
          <w:i/>
          <w:sz w:val="22"/>
          <w:szCs w:val="22"/>
        </w:rPr>
        <w:t>ΡΕΓΓΙΝΑ ΣΩΤΗΡΟΠΟΥΛΟΥ</w:t>
      </w:r>
      <w:r w:rsidRPr="00386A28">
        <w:rPr>
          <w:rFonts w:ascii="Arial" w:hAnsi="Arial" w:cs="Arial"/>
          <w:i/>
          <w:sz w:val="22"/>
          <w:szCs w:val="22"/>
        </w:rPr>
        <w:t xml:space="preserve"> Π.Ε. ΠΟΛΙΤΙΚΩΝ ΜΗΧΑΝΙΚΩΝ – ΔΗΜΟΣ ΛΕΒΑΔΕΩΝ – ΑΝΑΠΛΗΡΩΜΑΤΙΚΟ ΜΕΛΟΣ ΠΡΟΕΔΡΟΥ</w:t>
      </w:r>
    </w:p>
    <w:p w:rsidR="00386A28" w:rsidRPr="00386A28" w:rsidRDefault="00386A28" w:rsidP="00386A28">
      <w:pPr>
        <w:pStyle w:val="af9"/>
        <w:numPr>
          <w:ilvl w:val="0"/>
          <w:numId w:val="29"/>
        </w:numPr>
        <w:suppressAutoHyphens w:val="0"/>
        <w:rPr>
          <w:rFonts w:ascii="Arial" w:hAnsi="Arial" w:cs="Arial"/>
          <w:i/>
          <w:sz w:val="22"/>
          <w:szCs w:val="22"/>
        </w:rPr>
      </w:pPr>
      <w:r w:rsidRPr="00386A28">
        <w:rPr>
          <w:rFonts w:ascii="Arial" w:hAnsi="Arial" w:cs="Arial"/>
          <w:bCs/>
          <w:i/>
          <w:sz w:val="22"/>
          <w:szCs w:val="22"/>
        </w:rPr>
        <w:t>ΣΩΤΗΡΙΑ ΝΙΚΑ</w:t>
      </w:r>
      <w:r w:rsidRPr="00386A28">
        <w:rPr>
          <w:rFonts w:ascii="Arial" w:hAnsi="Arial" w:cs="Arial"/>
          <w:i/>
          <w:sz w:val="22"/>
          <w:szCs w:val="22"/>
        </w:rPr>
        <w:t xml:space="preserve"> Τ.Ε. ΜΗΧΑΝΟΛΟΓΩΝ ΜΗΧΑΝΙΚΩΝ – ΔΗΜΟΣ ΤΑΝΑΓΡΑΣ</w:t>
      </w:r>
    </w:p>
    <w:p w:rsidR="00386A28" w:rsidRPr="00386A28" w:rsidRDefault="00386A28" w:rsidP="00386A28">
      <w:pPr>
        <w:numPr>
          <w:ilvl w:val="0"/>
          <w:numId w:val="29"/>
        </w:numPr>
        <w:suppressAutoHyphens w:val="0"/>
        <w:rPr>
          <w:rFonts w:ascii="Arial" w:hAnsi="Arial" w:cs="Arial"/>
          <w:i/>
          <w:sz w:val="22"/>
          <w:szCs w:val="22"/>
        </w:rPr>
      </w:pPr>
      <w:r w:rsidRPr="00386A28">
        <w:rPr>
          <w:rFonts w:ascii="Arial" w:eastAsia="Arial" w:hAnsi="Arial" w:cs="Arial"/>
          <w:bCs/>
          <w:i/>
          <w:sz w:val="22"/>
          <w:szCs w:val="22"/>
        </w:rPr>
        <w:t>ΓΡΗΓΟΡΙΟΣ ΗΛΙΟΠΟΥΛΟΣ</w:t>
      </w:r>
      <w:r>
        <w:rPr>
          <w:rFonts w:ascii="Arial" w:eastAsia="Arial" w:hAnsi="Arial" w:cs="Arial"/>
          <w:bCs/>
          <w:i/>
          <w:sz w:val="22"/>
          <w:szCs w:val="22"/>
        </w:rPr>
        <w:t xml:space="preserve">  </w:t>
      </w:r>
      <w:r w:rsidRPr="00386A28">
        <w:rPr>
          <w:rFonts w:ascii="Arial" w:eastAsia="Arial" w:hAnsi="Arial" w:cs="Arial"/>
          <w:i/>
          <w:sz w:val="22"/>
          <w:szCs w:val="22"/>
        </w:rPr>
        <w:t xml:space="preserve">Π.Ε. ΠΟΛΙΤΙΚΩΝ ΜΗΧΑΝΙΚΩΝ –  </w:t>
      </w:r>
      <w:bookmarkEnd w:id="3"/>
      <w:r w:rsidRPr="00386A28">
        <w:rPr>
          <w:rFonts w:ascii="Arial" w:eastAsia="Arial" w:hAnsi="Arial" w:cs="Arial"/>
          <w:i/>
          <w:sz w:val="22"/>
          <w:szCs w:val="22"/>
        </w:rPr>
        <w:t>ΔΗΜΟΣ ΟΡΧΟΜΕΝΟΥ</w:t>
      </w:r>
    </w:p>
    <w:p w:rsidR="00386A28" w:rsidRPr="00386A28" w:rsidRDefault="00386A28" w:rsidP="00386A28">
      <w:pPr>
        <w:pStyle w:val="af9"/>
        <w:rPr>
          <w:rFonts w:ascii="Arial" w:hAnsi="Arial" w:cs="Arial"/>
          <w:i/>
          <w:sz w:val="22"/>
          <w:szCs w:val="22"/>
        </w:rPr>
      </w:pPr>
    </w:p>
    <w:p w:rsidR="000D03EE" w:rsidRPr="005B00AD" w:rsidRDefault="00462E8E" w:rsidP="00893419">
      <w:pPr>
        <w:jc w:val="both"/>
        <w:rPr>
          <w:rFonts w:ascii="Arial" w:hAnsi="Arial" w:cs="Arial"/>
          <w:color w:val="000000"/>
          <w:sz w:val="22"/>
          <w:szCs w:val="22"/>
          <w:lang w:eastAsia="el-GR"/>
        </w:rPr>
      </w:pPr>
      <w:r>
        <w:rPr>
          <w:rFonts w:ascii="Verdana" w:eastAsia="Verdana" w:hAnsi="Verdana" w:cs="Verdana"/>
          <w:sz w:val="20"/>
          <w:szCs w:val="20"/>
        </w:rPr>
        <w:t xml:space="preserve">    </w:t>
      </w:r>
      <w:r w:rsidR="000D03EE" w:rsidRPr="005B00AD">
        <w:rPr>
          <w:rFonts w:ascii="Arial" w:hAnsi="Arial" w:cs="Arial"/>
          <w:color w:val="000000"/>
          <w:sz w:val="22"/>
          <w:szCs w:val="22"/>
          <w:lang w:eastAsia="el-GR"/>
        </w:rPr>
        <w:t>Η</w:t>
      </w:r>
      <w:r w:rsidR="00704696" w:rsidRPr="005B00AD">
        <w:rPr>
          <w:rFonts w:ascii="Arial" w:hAnsi="Arial" w:cs="Arial"/>
          <w:color w:val="000000"/>
          <w:sz w:val="22"/>
          <w:szCs w:val="22"/>
          <w:lang w:eastAsia="el-GR"/>
        </w:rPr>
        <w:t xml:space="preserve"> Οικονομική Επιτροπή </w:t>
      </w:r>
      <w:r w:rsidR="00E90165">
        <w:rPr>
          <w:rFonts w:ascii="Arial" w:hAnsi="Arial" w:cs="Arial"/>
          <w:color w:val="000000"/>
          <w:sz w:val="22"/>
          <w:szCs w:val="22"/>
          <w:lang w:eastAsia="el-GR"/>
        </w:rPr>
        <w:t xml:space="preserve"> λαμβάνοντας  </w:t>
      </w:r>
      <w:r w:rsidR="000D03EE" w:rsidRPr="005B00AD">
        <w:rPr>
          <w:rFonts w:ascii="Arial" w:hAnsi="Arial" w:cs="Arial"/>
          <w:color w:val="000000"/>
          <w:sz w:val="22"/>
          <w:szCs w:val="22"/>
          <w:lang w:eastAsia="el-GR"/>
        </w:rPr>
        <w:t>υπόψη :</w:t>
      </w:r>
    </w:p>
    <w:p w:rsidR="00386A28" w:rsidRPr="00D700DC" w:rsidRDefault="00386A28" w:rsidP="00386A28">
      <w:pPr>
        <w:pStyle w:val="232"/>
        <w:spacing w:after="0" w:line="240" w:lineRule="auto"/>
        <w:jc w:val="both"/>
        <w:rPr>
          <w:rFonts w:ascii="Arial" w:hAnsi="Arial" w:cs="Arial"/>
          <w:sz w:val="22"/>
          <w:szCs w:val="22"/>
        </w:rPr>
      </w:pPr>
      <w:r>
        <w:rPr>
          <w:rFonts w:ascii="Arial" w:hAnsi="Arial" w:cs="Arial"/>
          <w:sz w:val="22"/>
          <w:szCs w:val="22"/>
        </w:rPr>
        <w:t xml:space="preserve">- </w:t>
      </w:r>
      <w:r w:rsidRPr="00D700DC">
        <w:rPr>
          <w:rFonts w:ascii="Arial" w:hAnsi="Arial" w:cs="Arial"/>
          <w:sz w:val="22"/>
          <w:szCs w:val="22"/>
        </w:rPr>
        <w:t xml:space="preserve">Το υπ΄αριθ. </w:t>
      </w:r>
      <w:r w:rsidR="00482975">
        <w:rPr>
          <w:rFonts w:ascii="Arial" w:hAnsi="Arial" w:cs="Arial"/>
          <w:sz w:val="22"/>
          <w:szCs w:val="22"/>
        </w:rPr>
        <w:t>8811</w:t>
      </w:r>
      <w:r>
        <w:rPr>
          <w:rFonts w:ascii="Arial" w:hAnsi="Arial" w:cs="Arial"/>
          <w:sz w:val="22"/>
          <w:szCs w:val="22"/>
        </w:rPr>
        <w:t>/1</w:t>
      </w:r>
      <w:r w:rsidR="00482975">
        <w:rPr>
          <w:rFonts w:ascii="Arial" w:hAnsi="Arial" w:cs="Arial"/>
          <w:sz w:val="22"/>
          <w:szCs w:val="22"/>
        </w:rPr>
        <w:t>8</w:t>
      </w:r>
      <w:r>
        <w:rPr>
          <w:rFonts w:ascii="Arial" w:hAnsi="Arial" w:cs="Arial"/>
          <w:sz w:val="22"/>
          <w:szCs w:val="22"/>
        </w:rPr>
        <w:t>-0</w:t>
      </w:r>
      <w:r w:rsidR="00482975">
        <w:rPr>
          <w:rFonts w:ascii="Arial" w:hAnsi="Arial" w:cs="Arial"/>
          <w:sz w:val="22"/>
          <w:szCs w:val="22"/>
        </w:rPr>
        <w:t>5</w:t>
      </w:r>
      <w:r>
        <w:rPr>
          <w:rFonts w:ascii="Arial" w:hAnsi="Arial" w:cs="Arial"/>
          <w:sz w:val="22"/>
          <w:szCs w:val="22"/>
        </w:rPr>
        <w:t xml:space="preserve">-2020 </w:t>
      </w:r>
      <w:r w:rsidRPr="00D700DC">
        <w:rPr>
          <w:rFonts w:ascii="Arial" w:hAnsi="Arial" w:cs="Arial"/>
          <w:sz w:val="22"/>
          <w:szCs w:val="22"/>
        </w:rPr>
        <w:t>έγγραφο της Δ/νσης Τεχνικών Υπηρεσιών</w:t>
      </w:r>
    </w:p>
    <w:p w:rsidR="00386A28" w:rsidRPr="00B93221" w:rsidRDefault="00386A28" w:rsidP="00386A28">
      <w:pPr>
        <w:suppressAutoHyphens w:val="0"/>
        <w:rPr>
          <w:rFonts w:ascii="Arial" w:hAnsi="Arial" w:cs="Arial"/>
          <w:sz w:val="22"/>
          <w:szCs w:val="22"/>
        </w:rPr>
      </w:pPr>
      <w:r>
        <w:rPr>
          <w:rFonts w:ascii="Arial" w:hAnsi="Arial" w:cs="Arial"/>
          <w:bCs/>
          <w:iCs/>
          <w:color w:val="00000A"/>
          <w:sz w:val="22"/>
          <w:szCs w:val="22"/>
        </w:rPr>
        <w:t xml:space="preserve">- </w:t>
      </w:r>
      <w:r w:rsidRPr="00B93221">
        <w:rPr>
          <w:rFonts w:ascii="Arial" w:hAnsi="Arial" w:cs="Arial"/>
          <w:bCs/>
          <w:iCs/>
          <w:color w:val="00000A"/>
          <w:sz w:val="22"/>
          <w:szCs w:val="22"/>
        </w:rPr>
        <w:t>Το άρθρο  221 του Ν. 4412/2016</w:t>
      </w:r>
    </w:p>
    <w:p w:rsidR="00386A28" w:rsidRDefault="00386A28" w:rsidP="00386A28">
      <w:pPr>
        <w:spacing w:before="57" w:after="57" w:line="276" w:lineRule="auto"/>
        <w:jc w:val="both"/>
      </w:pPr>
      <w:r>
        <w:rPr>
          <w:rFonts w:ascii="Arial" w:hAnsi="Arial" w:cs="Arial"/>
          <w:iCs/>
          <w:sz w:val="22"/>
          <w:szCs w:val="22"/>
        </w:rPr>
        <w:t>- Τ</w:t>
      </w:r>
      <w:r w:rsidRPr="00CA15D2">
        <w:rPr>
          <w:rFonts w:ascii="Arial" w:hAnsi="Arial" w:cs="Arial"/>
          <w:iCs/>
          <w:sz w:val="22"/>
          <w:szCs w:val="22"/>
        </w:rPr>
        <w:t xml:space="preserve">ο από </w:t>
      </w:r>
      <w:r>
        <w:rPr>
          <w:rFonts w:ascii="Arial" w:hAnsi="Arial" w:cs="Arial"/>
          <w:iCs/>
          <w:sz w:val="22"/>
          <w:szCs w:val="22"/>
        </w:rPr>
        <w:t xml:space="preserve"> </w:t>
      </w:r>
      <w:r w:rsidR="00482975">
        <w:rPr>
          <w:rFonts w:ascii="Arial" w:hAnsi="Arial" w:cs="Arial"/>
          <w:iCs/>
          <w:sz w:val="22"/>
          <w:szCs w:val="22"/>
        </w:rPr>
        <w:t>15</w:t>
      </w:r>
      <w:r w:rsidRPr="00CA15D2">
        <w:rPr>
          <w:rFonts w:ascii="Arial" w:hAnsi="Arial" w:cs="Arial"/>
          <w:iCs/>
          <w:sz w:val="22"/>
          <w:szCs w:val="22"/>
        </w:rPr>
        <w:t>.</w:t>
      </w:r>
      <w:r>
        <w:rPr>
          <w:rFonts w:ascii="Arial" w:hAnsi="Arial" w:cs="Arial"/>
          <w:iCs/>
          <w:sz w:val="22"/>
          <w:szCs w:val="22"/>
        </w:rPr>
        <w:t>0</w:t>
      </w:r>
      <w:r w:rsidR="00482975">
        <w:rPr>
          <w:rFonts w:ascii="Arial" w:hAnsi="Arial" w:cs="Arial"/>
          <w:iCs/>
          <w:sz w:val="22"/>
          <w:szCs w:val="22"/>
        </w:rPr>
        <w:t>5</w:t>
      </w:r>
      <w:r w:rsidRPr="00CA15D2">
        <w:rPr>
          <w:rFonts w:ascii="Arial" w:hAnsi="Arial" w:cs="Arial"/>
          <w:iCs/>
          <w:sz w:val="22"/>
          <w:szCs w:val="22"/>
        </w:rPr>
        <w:t>.20</w:t>
      </w:r>
      <w:r>
        <w:rPr>
          <w:rFonts w:ascii="Arial" w:hAnsi="Arial" w:cs="Arial"/>
          <w:iCs/>
          <w:sz w:val="22"/>
          <w:szCs w:val="22"/>
        </w:rPr>
        <w:t>20</w:t>
      </w:r>
      <w:r w:rsidRPr="00CA15D2">
        <w:rPr>
          <w:rFonts w:ascii="Arial" w:hAnsi="Arial" w:cs="Arial"/>
          <w:iCs/>
          <w:sz w:val="22"/>
          <w:szCs w:val="22"/>
        </w:rPr>
        <w:t xml:space="preserve"> Αποτέλεσμα Κλήρωσης ΜΗΜΕΔ </w:t>
      </w:r>
    </w:p>
    <w:p w:rsidR="00386A28" w:rsidRPr="00386A28" w:rsidRDefault="00386A28" w:rsidP="00386A28">
      <w:pPr>
        <w:spacing w:before="57" w:after="57" w:line="276" w:lineRule="auto"/>
        <w:jc w:val="both"/>
      </w:pPr>
      <w:r>
        <w:rPr>
          <w:rFonts w:ascii="Arial" w:hAnsi="Arial" w:cs="Arial"/>
          <w:sz w:val="22"/>
          <w:szCs w:val="22"/>
        </w:rPr>
        <w:t xml:space="preserve"> -Τ</w:t>
      </w:r>
      <w:r w:rsidRPr="000234B8">
        <w:rPr>
          <w:rFonts w:ascii="Arial" w:hAnsi="Arial" w:cs="Arial"/>
          <w:sz w:val="22"/>
          <w:szCs w:val="22"/>
        </w:rPr>
        <w:t xml:space="preserve">ις διατάξεις του άρθρου 3 </w:t>
      </w:r>
      <w:r w:rsidRPr="000234B8">
        <w:rPr>
          <w:rFonts w:ascii="Arial" w:hAnsi="Arial" w:cs="Arial"/>
          <w:bCs/>
          <w:sz w:val="22"/>
          <w:szCs w:val="22"/>
          <w:lang w:eastAsia="el-GR"/>
        </w:rPr>
        <w:t xml:space="preserve">του Ν. 4623/2019  (που αντικατέστησαν αυτές του </w:t>
      </w:r>
      <w:r w:rsidRPr="000234B8">
        <w:rPr>
          <w:rFonts w:ascii="Arial" w:hAnsi="Arial" w:cs="Arial"/>
          <w:sz w:val="22"/>
          <w:szCs w:val="22"/>
        </w:rPr>
        <w:t xml:space="preserve"> άρθρου</w:t>
      </w:r>
      <w:r w:rsidRPr="000234B8">
        <w:rPr>
          <w:rFonts w:ascii="Arial" w:eastAsia="Arial" w:hAnsi="Arial" w:cs="Arial"/>
          <w:kern w:val="1"/>
          <w:sz w:val="22"/>
          <w:szCs w:val="22"/>
          <w:lang w:bidi="hi-IN"/>
        </w:rPr>
        <w:t xml:space="preserve"> 72 </w:t>
      </w:r>
    </w:p>
    <w:p w:rsidR="00386A28" w:rsidRPr="009C2AE2" w:rsidRDefault="00386A28" w:rsidP="00386A28">
      <w:pPr>
        <w:spacing w:before="57" w:after="57" w:line="276" w:lineRule="auto"/>
        <w:jc w:val="both"/>
      </w:pPr>
      <w:r>
        <w:rPr>
          <w:rFonts w:ascii="Arial" w:eastAsia="Arial" w:hAnsi="Arial" w:cs="Arial"/>
          <w:kern w:val="1"/>
          <w:sz w:val="22"/>
          <w:szCs w:val="22"/>
          <w:lang w:bidi="hi-IN"/>
        </w:rPr>
        <w:t xml:space="preserve">   </w:t>
      </w:r>
      <w:r w:rsidRPr="000234B8">
        <w:rPr>
          <w:rFonts w:ascii="Arial" w:eastAsia="Arial" w:hAnsi="Arial" w:cs="Arial"/>
          <w:kern w:val="1"/>
          <w:sz w:val="22"/>
          <w:szCs w:val="22"/>
          <w:lang w:bidi="hi-IN"/>
        </w:rPr>
        <w:t>του Ν.3852/10)</w:t>
      </w:r>
    </w:p>
    <w:p w:rsidR="008E4347" w:rsidRDefault="008E4347" w:rsidP="008E4347">
      <w:pPr>
        <w:tabs>
          <w:tab w:val="left" w:pos="6237"/>
        </w:tabs>
        <w:rPr>
          <w:rFonts w:ascii="Arial" w:hAnsi="Arial" w:cs="Arial"/>
          <w:sz w:val="22"/>
          <w:szCs w:val="22"/>
        </w:rPr>
      </w:pPr>
      <w:r>
        <w:rPr>
          <w:rFonts w:ascii="Arial" w:eastAsia="Verdana" w:hAnsi="Arial" w:cs="Arial"/>
          <w:bCs/>
          <w:iCs/>
          <w:sz w:val="22"/>
          <w:szCs w:val="22"/>
        </w:rPr>
        <w:t xml:space="preserve">- </w:t>
      </w:r>
      <w:r>
        <w:rPr>
          <w:rFonts w:ascii="Arial" w:hAnsi="Arial" w:cs="Arial"/>
          <w:sz w:val="22"/>
          <w:szCs w:val="22"/>
        </w:rPr>
        <w:t xml:space="preserve">την  από 11/3/2020 Πράξης Νομοθετικού Περιεχομένου (ΦΕΚ  55/Α/11-3-2020) «Κατεπείγοντα μέτρα αντιμετώπισης των αρνητικών συνεπειών της εμφάνισης του κορωνοϊου </w:t>
      </w:r>
      <w:r>
        <w:rPr>
          <w:rFonts w:ascii="Arial" w:hAnsi="Arial" w:cs="Arial"/>
          <w:sz w:val="22"/>
          <w:szCs w:val="22"/>
          <w:lang w:val="en-US"/>
        </w:rPr>
        <w:t>COVID</w:t>
      </w:r>
      <w:r>
        <w:rPr>
          <w:rFonts w:ascii="Arial" w:hAnsi="Arial" w:cs="Arial"/>
          <w:sz w:val="22"/>
          <w:szCs w:val="22"/>
        </w:rPr>
        <w:t>-19 και της ανάγκης περιορισμού της διάδοσής του»</w:t>
      </w:r>
    </w:p>
    <w:p w:rsidR="008E4347" w:rsidRDefault="008E4347" w:rsidP="008E4347">
      <w:pPr>
        <w:rPr>
          <w:rFonts w:ascii="Arial" w:hAnsi="Arial" w:cs="Arial"/>
          <w:sz w:val="22"/>
          <w:szCs w:val="22"/>
        </w:rPr>
      </w:pPr>
      <w:r>
        <w:rPr>
          <w:rFonts w:ascii="Arial" w:hAnsi="Arial" w:cs="Arial"/>
          <w:sz w:val="22"/>
          <w:szCs w:val="22"/>
        </w:rPr>
        <w:t xml:space="preserve"> -τις με αριθμ. πρωτ 18318/13-3-2020 (ΑΔΑ:9ΛΠΧ46ΜΤΛ6-1ΑΕ) και 20930/31-3-2020 (ΑΔΑ: 6ΩΠΥ46ΜΤΛ6-50Ψ)  εγκυκλίους  του Υπουργείου Εσωτερικών </w:t>
      </w:r>
    </w:p>
    <w:p w:rsidR="00386A28" w:rsidRDefault="00386A28" w:rsidP="00386A28">
      <w:pPr>
        <w:spacing w:before="57" w:after="57" w:line="276" w:lineRule="auto"/>
        <w:ind w:left="1080"/>
        <w:jc w:val="both"/>
      </w:pPr>
      <w:r w:rsidRPr="000234B8">
        <w:rPr>
          <w:rFonts w:ascii="Arial" w:eastAsia="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ab/>
      </w:r>
      <w:r>
        <w:rPr>
          <w:rFonts w:ascii="Arial" w:hAnsi="Arial" w:cs="Arial"/>
          <w:b/>
          <w:bCs/>
          <w:sz w:val="22"/>
          <w:szCs w:val="22"/>
        </w:rPr>
        <w:t xml:space="preserve">                                                        </w:t>
      </w:r>
      <w:r>
        <w:rPr>
          <w:rFonts w:ascii="Arial" w:eastAsia="Verdana" w:hAnsi="Arial" w:cs="Arial"/>
          <w:b/>
          <w:bCs/>
          <w:sz w:val="22"/>
          <w:szCs w:val="22"/>
        </w:rPr>
        <w:t xml:space="preserve">               </w:t>
      </w:r>
    </w:p>
    <w:p w:rsidR="00386A28" w:rsidRDefault="00386A28" w:rsidP="00386A28">
      <w:pPr>
        <w:widowControl w:val="0"/>
        <w:tabs>
          <w:tab w:val="left" w:pos="1590"/>
        </w:tabs>
        <w:ind w:left="360"/>
        <w:jc w:val="both"/>
      </w:pPr>
      <w:r>
        <w:rPr>
          <w:rFonts w:ascii="Arial" w:eastAsia="Arial" w:hAnsi="Arial" w:cs="Arial"/>
          <w:kern w:val="1"/>
          <w:sz w:val="22"/>
          <w:szCs w:val="22"/>
          <w:lang w:bidi="hi-IN"/>
        </w:rPr>
        <w:t xml:space="preserve">    </w:t>
      </w:r>
      <w:r>
        <w:rPr>
          <w:rFonts w:ascii="Arial" w:eastAsia="SimSun" w:hAnsi="Arial" w:cs="Arial"/>
          <w:kern w:val="1"/>
          <w:sz w:val="22"/>
          <w:szCs w:val="22"/>
          <w:lang w:bidi="hi-IN"/>
        </w:rPr>
        <w:tab/>
        <w:t xml:space="preserve">                     </w:t>
      </w:r>
      <w:r>
        <w:rPr>
          <w:rFonts w:ascii="Arial" w:eastAsia="SimSun" w:hAnsi="Arial" w:cs="Arial"/>
          <w:b/>
          <w:bCs/>
          <w:kern w:val="1"/>
          <w:sz w:val="22"/>
          <w:szCs w:val="22"/>
          <w:lang w:bidi="hi-IN"/>
        </w:rPr>
        <w:t>Α</w:t>
      </w:r>
      <w:r>
        <w:rPr>
          <w:rFonts w:ascii="Arial" w:hAnsi="Arial" w:cs="Arial"/>
          <w:b/>
          <w:bCs/>
          <w:sz w:val="22"/>
          <w:szCs w:val="22"/>
        </w:rPr>
        <w:t>ΠΟΦΑΣΙΖΕΙ  ΟΜΟΦΩΝΑ</w:t>
      </w:r>
    </w:p>
    <w:p w:rsidR="00386A28" w:rsidRDefault="00386A28" w:rsidP="00386A28">
      <w:pPr>
        <w:widowControl w:val="0"/>
        <w:tabs>
          <w:tab w:val="left" w:pos="1590"/>
        </w:tabs>
        <w:spacing w:line="276" w:lineRule="auto"/>
        <w:ind w:left="360"/>
        <w:jc w:val="both"/>
        <w:rPr>
          <w:rFonts w:ascii="Arial" w:hAnsi="Arial" w:cs="Arial"/>
          <w:b/>
          <w:bCs/>
          <w:sz w:val="22"/>
          <w:szCs w:val="22"/>
        </w:rPr>
      </w:pPr>
    </w:p>
    <w:p w:rsidR="00386A28" w:rsidRDefault="00386A28" w:rsidP="00386A28">
      <w:pPr>
        <w:spacing w:line="276" w:lineRule="auto"/>
        <w:jc w:val="both"/>
        <w:rPr>
          <w:rFonts w:ascii="Arial" w:hAnsi="Arial" w:cs="Arial"/>
          <w:iCs/>
          <w:sz w:val="22"/>
          <w:szCs w:val="22"/>
        </w:rPr>
      </w:pPr>
      <w:r w:rsidRPr="008D4585">
        <w:rPr>
          <w:rFonts w:ascii="Arial" w:hAnsi="Arial" w:cs="Arial"/>
          <w:b/>
          <w:bCs/>
          <w:sz w:val="22"/>
          <w:szCs w:val="22"/>
        </w:rPr>
        <w:t>Α)</w:t>
      </w:r>
      <w:r>
        <w:rPr>
          <w:rFonts w:ascii="Arial" w:hAnsi="Arial" w:cs="Arial"/>
          <w:bCs/>
          <w:sz w:val="22"/>
          <w:szCs w:val="22"/>
        </w:rPr>
        <w:t xml:space="preserve"> </w:t>
      </w:r>
      <w:r w:rsidRPr="008D4585">
        <w:rPr>
          <w:rFonts w:ascii="Arial" w:hAnsi="Arial" w:cs="Arial"/>
          <w:bCs/>
          <w:sz w:val="22"/>
          <w:szCs w:val="22"/>
          <w:u w:val="single"/>
        </w:rPr>
        <w:t>Συγκροτεί</w:t>
      </w:r>
      <w:r w:rsidRPr="00687057">
        <w:rPr>
          <w:rFonts w:ascii="Arial" w:hAnsi="Arial" w:cs="Arial"/>
          <w:bCs/>
          <w:sz w:val="22"/>
          <w:szCs w:val="22"/>
        </w:rPr>
        <w:t xml:space="preserve">  </w:t>
      </w:r>
      <w:r w:rsidRPr="00687057">
        <w:rPr>
          <w:rStyle w:val="apple-style-span"/>
          <w:rFonts w:ascii="Arial" w:hAnsi="Arial" w:cs="Arial"/>
          <w:sz w:val="22"/>
          <w:szCs w:val="22"/>
          <w:shd w:val="clear" w:color="auto" w:fill="FFFFFF"/>
        </w:rPr>
        <w:t xml:space="preserve">την </w:t>
      </w:r>
      <w:r w:rsidRPr="00687057">
        <w:rPr>
          <w:rFonts w:ascii="Arial" w:hAnsi="Arial" w:cs="Arial"/>
          <w:iCs/>
          <w:sz w:val="22"/>
          <w:szCs w:val="22"/>
        </w:rPr>
        <w:t xml:space="preserve"> Επιτροπή  Διαγωνισμού </w:t>
      </w:r>
      <w:r w:rsidR="002F37C8">
        <w:rPr>
          <w:rFonts w:ascii="Arial" w:hAnsi="Arial" w:cs="Arial"/>
          <w:iCs/>
          <w:sz w:val="22"/>
          <w:szCs w:val="22"/>
        </w:rPr>
        <w:t>της δημόσιας σύμβασης</w:t>
      </w:r>
      <w:r w:rsidRPr="00687057">
        <w:rPr>
          <w:rFonts w:ascii="Arial" w:hAnsi="Arial" w:cs="Arial"/>
          <w:iCs/>
          <w:sz w:val="22"/>
          <w:szCs w:val="22"/>
        </w:rPr>
        <w:t xml:space="preserve">:  </w:t>
      </w:r>
      <w:r w:rsidRPr="002706E4">
        <w:rPr>
          <w:rFonts w:ascii="Arial" w:hAnsi="Arial" w:cs="Arial"/>
          <w:b/>
          <w:sz w:val="22"/>
          <w:szCs w:val="22"/>
        </w:rPr>
        <w:t>΄΄ΦΩΤΙΣΜΟΣ ΓΗΠΕΔΟΥ ΖΑΓΑΡΑ ΔΗΜΟΥ ΛΕΒ</w:t>
      </w:r>
      <w:r>
        <w:rPr>
          <w:rFonts w:ascii="Arial" w:hAnsi="Arial" w:cs="Arial"/>
          <w:b/>
          <w:sz w:val="22"/>
          <w:szCs w:val="22"/>
        </w:rPr>
        <w:t xml:space="preserve">ΑΔΕΩΝ΄΄ </w:t>
      </w:r>
      <w:r>
        <w:rPr>
          <w:rFonts w:ascii="Arial" w:hAnsi="Arial" w:cs="Arial"/>
          <w:bCs/>
          <w:sz w:val="22"/>
          <w:szCs w:val="22"/>
        </w:rPr>
        <w:t xml:space="preserve">  </w:t>
      </w:r>
      <w:r w:rsidRPr="0086636B">
        <w:rPr>
          <w:rFonts w:ascii="Arial" w:eastAsia="SimSun" w:hAnsi="Arial" w:cs="Arial"/>
          <w:sz w:val="22"/>
          <w:szCs w:val="22"/>
        </w:rPr>
        <w:t xml:space="preserve"> ως κάτωθι:</w:t>
      </w:r>
      <w:r w:rsidRPr="0086636B">
        <w:rPr>
          <w:rFonts w:ascii="Arial" w:hAnsi="Arial" w:cs="Arial"/>
          <w:iCs/>
          <w:sz w:val="22"/>
          <w:szCs w:val="22"/>
        </w:rPr>
        <w:t xml:space="preserve"> </w:t>
      </w:r>
    </w:p>
    <w:p w:rsidR="00462E8E" w:rsidRPr="00C9504F" w:rsidRDefault="00943EE0" w:rsidP="00386A28">
      <w:pPr>
        <w:rPr>
          <w:rFonts w:ascii="Arial" w:hAnsi="Arial" w:cs="Arial"/>
          <w:sz w:val="22"/>
          <w:szCs w:val="22"/>
        </w:rPr>
      </w:pPr>
      <w:r>
        <w:rPr>
          <w:rFonts w:ascii="Arial" w:hAnsi="Arial" w:cs="Arial"/>
          <w:sz w:val="22"/>
          <w:szCs w:val="22"/>
        </w:rPr>
        <w:t xml:space="preserve"> </w:t>
      </w:r>
    </w:p>
    <w:p w:rsidR="00F52DEA" w:rsidRPr="00F52DEA" w:rsidRDefault="00F52DEA" w:rsidP="00F52DEA">
      <w:pPr>
        <w:rPr>
          <w:rFonts w:ascii="Arial" w:hAnsi="Arial" w:cs="Arial"/>
          <w:b/>
          <w:sz w:val="22"/>
          <w:szCs w:val="22"/>
        </w:rPr>
      </w:pPr>
      <w:r w:rsidRPr="00F52DEA">
        <w:rPr>
          <w:rFonts w:ascii="Arial" w:eastAsia="Arial" w:hAnsi="Arial" w:cs="Arial"/>
          <w:b/>
          <w:bCs/>
          <w:sz w:val="22"/>
          <w:szCs w:val="22"/>
        </w:rPr>
        <w:t>ΤΑΚΤΙΚΑ ΜΕΛΗ</w:t>
      </w:r>
      <w:r w:rsidRPr="00F52DEA">
        <w:rPr>
          <w:rFonts w:ascii="Arial" w:eastAsia="Arial" w:hAnsi="Arial" w:cs="Arial"/>
          <w:b/>
          <w:sz w:val="22"/>
          <w:szCs w:val="22"/>
        </w:rPr>
        <w:t xml:space="preserve"> </w:t>
      </w:r>
    </w:p>
    <w:p w:rsidR="00F52DEA" w:rsidRPr="00F52DEA" w:rsidRDefault="00F52DEA" w:rsidP="00F52DEA">
      <w:pPr>
        <w:pStyle w:val="af9"/>
        <w:numPr>
          <w:ilvl w:val="0"/>
          <w:numId w:val="30"/>
        </w:numPr>
        <w:suppressAutoHyphens w:val="0"/>
        <w:rPr>
          <w:rFonts w:ascii="Arial" w:hAnsi="Arial" w:cs="Arial"/>
          <w:sz w:val="22"/>
          <w:szCs w:val="22"/>
        </w:rPr>
      </w:pPr>
      <w:r w:rsidRPr="00F52DEA">
        <w:rPr>
          <w:rFonts w:ascii="Arial" w:hAnsi="Arial" w:cs="Arial"/>
          <w:bCs/>
          <w:sz w:val="22"/>
          <w:szCs w:val="22"/>
        </w:rPr>
        <w:t>ΘΩΜΑΣ ΝΤΕΝΤΟΠΟΥΛΟΣ</w:t>
      </w:r>
      <w:r w:rsidRPr="00F52DEA">
        <w:rPr>
          <w:rFonts w:ascii="Arial" w:hAnsi="Arial" w:cs="Arial"/>
          <w:sz w:val="22"/>
          <w:szCs w:val="22"/>
        </w:rPr>
        <w:t xml:space="preserve"> Π.Ε. ΠΟΛΙΤΙΚΩΝ  ΜΗΧΑΝΙΚΩΝ – 114 ΠΤΕΡΥΓΑ ΜΑΧΗΣ  – ΠΡΟΕΔΡΟΣ </w:t>
      </w:r>
    </w:p>
    <w:p w:rsidR="00F52DEA" w:rsidRPr="00F52DEA" w:rsidRDefault="00F52DEA" w:rsidP="00F52DEA">
      <w:pPr>
        <w:pStyle w:val="af9"/>
        <w:numPr>
          <w:ilvl w:val="0"/>
          <w:numId w:val="30"/>
        </w:numPr>
        <w:suppressAutoHyphens w:val="0"/>
        <w:rPr>
          <w:rFonts w:ascii="Arial" w:hAnsi="Arial" w:cs="Arial"/>
          <w:sz w:val="22"/>
          <w:szCs w:val="22"/>
        </w:rPr>
      </w:pPr>
      <w:r w:rsidRPr="00F52DEA">
        <w:rPr>
          <w:rFonts w:ascii="Arial" w:hAnsi="Arial" w:cs="Arial"/>
          <w:bCs/>
          <w:sz w:val="22"/>
          <w:szCs w:val="22"/>
        </w:rPr>
        <w:t>ΚΩΝΣΤΑΝΤΙΝΟΣ ΚΟΝΤΟΥΛΗΣ</w:t>
      </w:r>
      <w:r w:rsidRPr="00F52DEA">
        <w:rPr>
          <w:rFonts w:ascii="Arial" w:hAnsi="Arial" w:cs="Arial"/>
          <w:sz w:val="22"/>
          <w:szCs w:val="22"/>
        </w:rPr>
        <w:t xml:space="preserve"> Τ.Ε. ΠΟΛΙΤΙΚΩΝ ΜΗΧΑΝΙΚΩΝ – ΔΗΜΟΣ ΤΑΝΑΓΡΑΣ</w:t>
      </w:r>
    </w:p>
    <w:p w:rsidR="00F52DEA" w:rsidRPr="00F52DEA" w:rsidRDefault="00F52DEA" w:rsidP="00F52DEA">
      <w:pPr>
        <w:pStyle w:val="af9"/>
        <w:numPr>
          <w:ilvl w:val="0"/>
          <w:numId w:val="30"/>
        </w:numPr>
        <w:suppressAutoHyphens w:val="0"/>
        <w:rPr>
          <w:rFonts w:ascii="Arial" w:hAnsi="Arial" w:cs="Arial"/>
          <w:sz w:val="22"/>
          <w:szCs w:val="22"/>
        </w:rPr>
      </w:pPr>
      <w:r w:rsidRPr="00F52DEA">
        <w:rPr>
          <w:rFonts w:ascii="Arial" w:hAnsi="Arial" w:cs="Arial"/>
          <w:bCs/>
          <w:sz w:val="22"/>
          <w:szCs w:val="22"/>
        </w:rPr>
        <w:t xml:space="preserve">ΙΩΑΝΝΗΣ ΜΕΛΙΣΣΑΡΗΣ </w:t>
      </w:r>
      <w:r w:rsidRPr="00F52DEA">
        <w:rPr>
          <w:rFonts w:ascii="Arial" w:hAnsi="Arial" w:cs="Arial"/>
          <w:sz w:val="22"/>
          <w:szCs w:val="22"/>
        </w:rPr>
        <w:t>Τ.Ε. ΠΟΛΙΤΙΚΩΝ ΜΗΧΑΝΙΚΩΝ – ΔΗΜΟΣ ΛΕΒΑΔΕΩΝ</w:t>
      </w:r>
    </w:p>
    <w:p w:rsidR="00F52DEA" w:rsidRPr="00F52DEA" w:rsidRDefault="00F52DEA" w:rsidP="00F52DEA">
      <w:pPr>
        <w:pStyle w:val="af9"/>
        <w:ind w:left="2160"/>
        <w:rPr>
          <w:rFonts w:ascii="Arial" w:hAnsi="Arial" w:cs="Arial"/>
          <w:sz w:val="22"/>
          <w:szCs w:val="22"/>
        </w:rPr>
      </w:pPr>
      <w:r w:rsidRPr="00F52DEA">
        <w:rPr>
          <w:rFonts w:ascii="Arial" w:hAnsi="Arial" w:cs="Arial"/>
          <w:sz w:val="22"/>
          <w:szCs w:val="22"/>
        </w:rPr>
        <w:tab/>
      </w:r>
    </w:p>
    <w:p w:rsidR="00070E7D" w:rsidRDefault="00F52DEA" w:rsidP="00070E7D">
      <w:pPr>
        <w:rPr>
          <w:rFonts w:ascii="Arial" w:hAnsi="Arial" w:cs="Arial"/>
          <w:b/>
          <w:bCs/>
          <w:sz w:val="22"/>
          <w:szCs w:val="22"/>
        </w:rPr>
      </w:pPr>
      <w:r w:rsidRPr="00F52DEA">
        <w:rPr>
          <w:rFonts w:ascii="Arial" w:hAnsi="Arial" w:cs="Arial"/>
          <w:b/>
          <w:bCs/>
          <w:sz w:val="22"/>
          <w:szCs w:val="22"/>
        </w:rPr>
        <w:t>ΑΝΑΠΛΗΡΩΜΑΤΙΚΑ ΜΕΛΗ</w:t>
      </w:r>
    </w:p>
    <w:p w:rsidR="00070E7D" w:rsidRPr="001E34B0" w:rsidRDefault="001E34B0" w:rsidP="001E34B0">
      <w:pPr>
        <w:rPr>
          <w:rFonts w:ascii="Arial" w:hAnsi="Arial" w:cs="Arial"/>
          <w:sz w:val="22"/>
          <w:szCs w:val="22"/>
        </w:rPr>
      </w:pPr>
      <w:r>
        <w:rPr>
          <w:rFonts w:ascii="Arial" w:hAnsi="Arial" w:cs="Arial"/>
          <w:bCs/>
          <w:sz w:val="22"/>
          <w:szCs w:val="22"/>
        </w:rPr>
        <w:t xml:space="preserve">       1. </w:t>
      </w:r>
      <w:r w:rsidR="00F52DEA" w:rsidRPr="001E34B0">
        <w:rPr>
          <w:rFonts w:ascii="Arial" w:hAnsi="Arial" w:cs="Arial"/>
          <w:bCs/>
          <w:sz w:val="22"/>
          <w:szCs w:val="22"/>
        </w:rPr>
        <w:t>ΡΕΓΓΙΝΑ ΣΩΤΗΡΟΠΟΥΛΟΥ</w:t>
      </w:r>
      <w:r w:rsidR="00F52DEA" w:rsidRPr="001E34B0">
        <w:rPr>
          <w:rFonts w:ascii="Arial" w:hAnsi="Arial" w:cs="Arial"/>
          <w:sz w:val="22"/>
          <w:szCs w:val="22"/>
        </w:rPr>
        <w:t xml:space="preserve"> Π.Ε. ΠΟΛΙΤΙΚΩΝ ΜΗΧΑΝΙΚΩΝ – ΔΗΜΟΣ ΛΕΒΑΔΕΩΝ – </w:t>
      </w:r>
    </w:p>
    <w:p w:rsidR="00070E7D" w:rsidRDefault="00070E7D" w:rsidP="00070E7D">
      <w:pPr>
        <w:rPr>
          <w:rFonts w:ascii="Arial" w:hAnsi="Arial" w:cs="Arial"/>
          <w:sz w:val="22"/>
          <w:szCs w:val="22"/>
        </w:rPr>
      </w:pPr>
      <w:r>
        <w:rPr>
          <w:rFonts w:ascii="Arial" w:hAnsi="Arial" w:cs="Arial"/>
          <w:sz w:val="22"/>
          <w:szCs w:val="22"/>
        </w:rPr>
        <w:t xml:space="preserve">            </w:t>
      </w:r>
      <w:r w:rsidR="00F52DEA" w:rsidRPr="00070E7D">
        <w:rPr>
          <w:rFonts w:ascii="Arial" w:hAnsi="Arial" w:cs="Arial"/>
          <w:sz w:val="22"/>
          <w:szCs w:val="22"/>
        </w:rPr>
        <w:t>ΑΝΑΠΛΗΡΩΜΑΤΙΚΟ ΜΕΛΟΣ ΠΡΟΕΔΡΟΥ</w:t>
      </w:r>
    </w:p>
    <w:p w:rsidR="00F52DEA" w:rsidRPr="00070E7D" w:rsidRDefault="00070E7D" w:rsidP="00070E7D">
      <w:pPr>
        <w:rPr>
          <w:rFonts w:ascii="Arial" w:hAnsi="Arial" w:cs="Arial"/>
          <w:b/>
          <w:sz w:val="22"/>
          <w:szCs w:val="22"/>
        </w:rPr>
      </w:pPr>
      <w:r>
        <w:rPr>
          <w:rFonts w:ascii="Arial" w:hAnsi="Arial" w:cs="Arial"/>
          <w:sz w:val="22"/>
          <w:szCs w:val="22"/>
        </w:rPr>
        <w:t xml:space="preserve">        2. </w:t>
      </w:r>
      <w:r w:rsidR="00F52DEA" w:rsidRPr="00070E7D">
        <w:rPr>
          <w:rFonts w:ascii="Arial" w:hAnsi="Arial" w:cs="Arial"/>
          <w:bCs/>
          <w:sz w:val="22"/>
          <w:szCs w:val="22"/>
        </w:rPr>
        <w:t>ΣΩΤΗΡΙΑ ΝΙΚΑ</w:t>
      </w:r>
      <w:r w:rsidR="00F52DEA" w:rsidRPr="00070E7D">
        <w:rPr>
          <w:rFonts w:ascii="Arial" w:hAnsi="Arial" w:cs="Arial"/>
          <w:sz w:val="22"/>
          <w:szCs w:val="22"/>
        </w:rPr>
        <w:t xml:space="preserve"> Τ.Ε. ΜΗΧΑΝΟΛΟΓΩΝ ΜΗΧΑΝΙΚΩΝ – ΔΗΜΟΣ ΤΑΝΑΓΡΑΣ</w:t>
      </w:r>
    </w:p>
    <w:p w:rsidR="00F52DEA" w:rsidRPr="001E34B0" w:rsidRDefault="001E34B0" w:rsidP="001E34B0">
      <w:pPr>
        <w:suppressAutoHyphens w:val="0"/>
        <w:rPr>
          <w:rFonts w:ascii="Arial" w:hAnsi="Arial" w:cs="Arial"/>
          <w:sz w:val="22"/>
          <w:szCs w:val="22"/>
        </w:rPr>
      </w:pPr>
      <w:r>
        <w:rPr>
          <w:rFonts w:ascii="Arial" w:eastAsia="Arial" w:hAnsi="Arial" w:cs="Arial"/>
          <w:bCs/>
          <w:sz w:val="22"/>
          <w:szCs w:val="22"/>
        </w:rPr>
        <w:t xml:space="preserve">        </w:t>
      </w:r>
      <w:r w:rsidR="00D712F1">
        <w:rPr>
          <w:rFonts w:ascii="Arial" w:eastAsia="Arial" w:hAnsi="Arial" w:cs="Arial"/>
          <w:bCs/>
          <w:sz w:val="22"/>
          <w:szCs w:val="22"/>
        </w:rPr>
        <w:t xml:space="preserve">3. </w:t>
      </w:r>
      <w:r w:rsidR="00F52DEA" w:rsidRPr="001E34B0">
        <w:rPr>
          <w:rFonts w:ascii="Arial" w:eastAsia="Arial" w:hAnsi="Arial" w:cs="Arial"/>
          <w:bCs/>
          <w:sz w:val="22"/>
          <w:szCs w:val="22"/>
        </w:rPr>
        <w:t xml:space="preserve">ΓΡΗΓΟΡΙΟΣ ΗΛΙΟΠΟΥΛΟΣ  </w:t>
      </w:r>
      <w:r w:rsidR="00F52DEA" w:rsidRPr="001E34B0">
        <w:rPr>
          <w:rFonts w:ascii="Arial" w:eastAsia="Arial" w:hAnsi="Arial" w:cs="Arial"/>
          <w:sz w:val="22"/>
          <w:szCs w:val="22"/>
        </w:rPr>
        <w:t>Π.Ε. ΠΟΛΙΤΙΚΩΝ ΜΗΧΑΝΙΚΩΝ –  ΔΗΜΟΣ ΟΡΧΟΜΕΝΟΥ</w:t>
      </w:r>
    </w:p>
    <w:p w:rsidR="00462E8E" w:rsidRPr="00462E8E" w:rsidRDefault="00462E8E" w:rsidP="00462E8E">
      <w:pPr>
        <w:jc w:val="both"/>
        <w:rPr>
          <w:rFonts w:ascii="Arial" w:hAnsi="Arial" w:cs="Arial"/>
          <w:sz w:val="22"/>
          <w:szCs w:val="22"/>
        </w:rPr>
      </w:pPr>
    </w:p>
    <w:p w:rsidR="00757617" w:rsidRPr="00B44100" w:rsidRDefault="00F11A55" w:rsidP="0008221A">
      <w:pPr>
        <w:pStyle w:val="ad"/>
        <w:spacing w:before="119" w:after="119"/>
        <w:rPr>
          <w:rFonts w:ascii="Arial" w:hAnsi="Arial" w:cs="Arial"/>
          <w:b/>
          <w:sz w:val="22"/>
          <w:szCs w:val="22"/>
        </w:rPr>
      </w:pPr>
      <w:r w:rsidRPr="00B44100">
        <w:rPr>
          <w:rFonts w:ascii="Arial" w:hAnsi="Arial" w:cs="Arial"/>
          <w:b/>
          <w:sz w:val="22"/>
          <w:szCs w:val="22"/>
        </w:rPr>
        <w:t xml:space="preserve">Η  παρούσα απόφαση πήρε αριθμό  </w:t>
      </w:r>
      <w:r w:rsidR="00E90165">
        <w:rPr>
          <w:rFonts w:ascii="Arial" w:hAnsi="Arial" w:cs="Arial"/>
          <w:b/>
          <w:sz w:val="22"/>
          <w:szCs w:val="22"/>
        </w:rPr>
        <w:t>10</w:t>
      </w:r>
      <w:r w:rsidR="00386A28">
        <w:rPr>
          <w:rFonts w:ascii="Arial" w:hAnsi="Arial" w:cs="Arial"/>
          <w:b/>
          <w:sz w:val="22"/>
          <w:szCs w:val="22"/>
        </w:rPr>
        <w:t>9</w:t>
      </w:r>
      <w:r w:rsidR="00CA7447" w:rsidRPr="00B44100">
        <w:rPr>
          <w:rFonts w:ascii="Arial" w:hAnsi="Arial" w:cs="Arial"/>
          <w:b/>
          <w:sz w:val="22"/>
          <w:szCs w:val="22"/>
        </w:rPr>
        <w:t>/</w:t>
      </w:r>
      <w:r w:rsidRPr="00B44100">
        <w:rPr>
          <w:rFonts w:ascii="Arial" w:hAnsi="Arial" w:cs="Arial"/>
          <w:b/>
          <w:sz w:val="22"/>
          <w:szCs w:val="22"/>
        </w:rPr>
        <w:t>20</w:t>
      </w:r>
      <w:r w:rsidR="00CA7447" w:rsidRPr="00B44100">
        <w:rPr>
          <w:rFonts w:ascii="Arial" w:hAnsi="Arial" w:cs="Arial"/>
          <w:b/>
          <w:sz w:val="22"/>
          <w:szCs w:val="22"/>
        </w:rPr>
        <w:t>20</w:t>
      </w:r>
      <w:r w:rsidR="00600D8B" w:rsidRPr="00B44100">
        <w:rPr>
          <w:rFonts w:ascii="Arial" w:hAnsi="Arial" w:cs="Arial"/>
          <w:b/>
          <w:sz w:val="22"/>
          <w:szCs w:val="22"/>
        </w:rPr>
        <w:t>.-</w:t>
      </w:r>
    </w:p>
    <w:p w:rsidR="00F11A55" w:rsidRDefault="00F11A55" w:rsidP="0008221A">
      <w:pPr>
        <w:pStyle w:val="ad"/>
        <w:spacing w:before="119" w:after="119"/>
      </w:pPr>
      <w:r>
        <w:rPr>
          <w:rFonts w:ascii="Arial" w:eastAsia="Verdana" w:hAnsi="Arial" w:cs="Arial"/>
          <w:kern w:val="1"/>
          <w:sz w:val="22"/>
          <w:szCs w:val="22"/>
          <w:lang w:bidi="hi-IN"/>
        </w:rPr>
        <w:t xml:space="preserve">Ο </w:t>
      </w:r>
      <w:r w:rsidR="00E90165">
        <w:rPr>
          <w:rFonts w:ascii="Arial" w:eastAsia="Verdana" w:hAnsi="Arial" w:cs="Arial"/>
          <w:kern w:val="1"/>
          <w:sz w:val="22"/>
          <w:szCs w:val="22"/>
          <w:lang w:bidi="hi-IN"/>
        </w:rPr>
        <w:t xml:space="preserve"> ΑΝΤΙ</w:t>
      </w:r>
      <w:r>
        <w:rPr>
          <w:rFonts w:ascii="Arial" w:eastAsia="Verdana" w:hAnsi="Arial" w:cs="Arial"/>
          <w:kern w:val="1"/>
          <w:sz w:val="22"/>
          <w:szCs w:val="22"/>
          <w:lang w:bidi="hi-IN"/>
        </w:rPr>
        <w:t>ΠΡΟΕΔΡΟΣ</w:t>
      </w:r>
    </w:p>
    <w:p w:rsidR="00F11A55" w:rsidRDefault="00E90165" w:rsidP="0008221A">
      <w:pPr>
        <w:tabs>
          <w:tab w:val="left" w:pos="559"/>
          <w:tab w:val="left" w:pos="1555"/>
        </w:tabs>
      </w:pPr>
      <w:r>
        <w:rPr>
          <w:rFonts w:ascii="Arial" w:hAnsi="Arial" w:cs="Arial"/>
          <w:sz w:val="22"/>
          <w:szCs w:val="22"/>
        </w:rPr>
        <w:t>ΠΑΠΑΪΩΑΝΝΟΥ ΛΟΥΚΑΣ</w:t>
      </w:r>
    </w:p>
    <w:p w:rsidR="00F11A55" w:rsidRDefault="0008221A" w:rsidP="0008221A">
      <w:pPr>
        <w:tabs>
          <w:tab w:val="left" w:pos="559"/>
          <w:tab w:val="left" w:pos="1555"/>
        </w:tabs>
        <w:rPr>
          <w:rFonts w:ascii="Arial" w:hAnsi="Arial" w:cs="Arial"/>
          <w:sz w:val="22"/>
          <w:szCs w:val="22"/>
        </w:rPr>
      </w:pPr>
      <w:r>
        <w:rPr>
          <w:rFonts w:ascii="Arial" w:hAnsi="Arial" w:cs="Arial"/>
          <w:sz w:val="22"/>
          <w:szCs w:val="22"/>
        </w:rPr>
        <w:lastRenderedPageBreak/>
        <w:t xml:space="preserve">                                                                                          ΠΙΣΤΟ ΑΠΟΣΠΑΣΜΑ</w:t>
      </w:r>
    </w:p>
    <w:p w:rsidR="00F11A55" w:rsidRDefault="00F11A55" w:rsidP="0008221A">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r w:rsidR="0008221A">
        <w:rPr>
          <w:rFonts w:ascii="Arial" w:hAnsi="Arial" w:cs="Arial"/>
          <w:sz w:val="22"/>
          <w:szCs w:val="22"/>
        </w:rPr>
        <w:t xml:space="preserve">                                    </w:t>
      </w:r>
      <w:r w:rsidR="003D2116">
        <w:rPr>
          <w:rFonts w:ascii="Arial" w:hAnsi="Arial" w:cs="Arial"/>
          <w:sz w:val="22"/>
          <w:szCs w:val="22"/>
        </w:rPr>
        <w:t xml:space="preserve">                      Λιβαδειά </w:t>
      </w:r>
      <w:r w:rsidR="002F37C8">
        <w:rPr>
          <w:rFonts w:ascii="Arial" w:hAnsi="Arial" w:cs="Arial"/>
          <w:sz w:val="22"/>
          <w:szCs w:val="22"/>
        </w:rPr>
        <w:t xml:space="preserve">     </w:t>
      </w:r>
      <w:r w:rsidR="006A68A6">
        <w:rPr>
          <w:rFonts w:ascii="Arial" w:hAnsi="Arial" w:cs="Arial"/>
          <w:sz w:val="22"/>
          <w:szCs w:val="22"/>
        </w:rPr>
        <w:t>02</w:t>
      </w:r>
      <w:r w:rsidR="002F37C8">
        <w:rPr>
          <w:rFonts w:ascii="Arial" w:hAnsi="Arial" w:cs="Arial"/>
          <w:sz w:val="22"/>
          <w:szCs w:val="22"/>
        </w:rPr>
        <w:t xml:space="preserve">  </w:t>
      </w:r>
      <w:r w:rsidR="000E41C6">
        <w:rPr>
          <w:rFonts w:ascii="Arial" w:hAnsi="Arial" w:cs="Arial"/>
          <w:sz w:val="22"/>
          <w:szCs w:val="22"/>
        </w:rPr>
        <w:t>-</w:t>
      </w:r>
      <w:r w:rsidR="00AF0F27">
        <w:rPr>
          <w:rFonts w:ascii="Arial" w:hAnsi="Arial" w:cs="Arial"/>
          <w:sz w:val="22"/>
          <w:szCs w:val="22"/>
        </w:rPr>
        <w:t>0</w:t>
      </w:r>
      <w:r w:rsidR="008E4347">
        <w:rPr>
          <w:rFonts w:ascii="Arial" w:hAnsi="Arial" w:cs="Arial"/>
          <w:sz w:val="22"/>
          <w:szCs w:val="22"/>
        </w:rPr>
        <w:t>6</w:t>
      </w:r>
      <w:r w:rsidR="000E41C6">
        <w:rPr>
          <w:rFonts w:ascii="Arial" w:hAnsi="Arial" w:cs="Arial"/>
          <w:sz w:val="22"/>
          <w:szCs w:val="22"/>
        </w:rPr>
        <w:t>-</w:t>
      </w:r>
      <w:r w:rsidR="0008221A">
        <w:rPr>
          <w:rFonts w:ascii="Arial" w:hAnsi="Arial" w:cs="Arial"/>
          <w:sz w:val="22"/>
          <w:szCs w:val="22"/>
        </w:rPr>
        <w:t xml:space="preserve">2020 </w:t>
      </w:r>
    </w:p>
    <w:p w:rsidR="00F11A55" w:rsidRDefault="00F11A55" w:rsidP="0008221A">
      <w:pPr>
        <w:tabs>
          <w:tab w:val="left" w:pos="360"/>
          <w:tab w:val="left" w:pos="6237"/>
        </w:tabs>
        <w:ind w:left="360"/>
      </w:pPr>
      <w:r>
        <w:rPr>
          <w:rFonts w:ascii="Arial" w:hAnsi="Arial" w:cs="Arial"/>
          <w:sz w:val="22"/>
          <w:szCs w:val="22"/>
        </w:rPr>
        <w:t>1.</w:t>
      </w:r>
      <w:r w:rsidR="00BF1525">
        <w:rPr>
          <w:rFonts w:ascii="Arial" w:hAnsi="Arial" w:cs="Arial"/>
          <w:sz w:val="22"/>
          <w:szCs w:val="22"/>
        </w:rPr>
        <w:t xml:space="preserve"> </w:t>
      </w:r>
      <w:r>
        <w:rPr>
          <w:rFonts w:ascii="Arial" w:hAnsi="Arial" w:cs="Arial"/>
          <w:sz w:val="22"/>
          <w:szCs w:val="22"/>
        </w:rPr>
        <w:t xml:space="preserve">Καλογρηάς  Αθανάσιος                                          </w:t>
      </w:r>
      <w:r w:rsidR="009F56BC">
        <w:rPr>
          <w:rFonts w:ascii="Arial" w:hAnsi="Arial" w:cs="Arial"/>
          <w:sz w:val="22"/>
          <w:szCs w:val="22"/>
        </w:rPr>
        <w:t xml:space="preserve">   </w:t>
      </w:r>
      <w:r>
        <w:rPr>
          <w:rFonts w:ascii="Arial" w:hAnsi="Arial" w:cs="Arial"/>
          <w:sz w:val="22"/>
          <w:szCs w:val="22"/>
        </w:rPr>
        <w:t xml:space="preserve">  </w:t>
      </w:r>
      <w:r w:rsidR="0008221A">
        <w:rPr>
          <w:rFonts w:ascii="Arial" w:hAnsi="Arial" w:cs="Arial"/>
          <w:sz w:val="22"/>
          <w:szCs w:val="22"/>
        </w:rPr>
        <w:t>Ο ΠΡΟΕΔΡΟΣ</w:t>
      </w:r>
      <w:r>
        <w:rPr>
          <w:rFonts w:ascii="Arial" w:hAnsi="Arial" w:cs="Arial"/>
          <w:sz w:val="22"/>
          <w:szCs w:val="22"/>
        </w:rPr>
        <w:t xml:space="preserve">                 </w:t>
      </w:r>
    </w:p>
    <w:p w:rsidR="00F11A55" w:rsidRDefault="00F11A55" w:rsidP="0008221A">
      <w:pPr>
        <w:tabs>
          <w:tab w:val="left" w:pos="360"/>
          <w:tab w:val="left" w:pos="6237"/>
        </w:tabs>
        <w:ind w:left="360"/>
        <w:rPr>
          <w:rFonts w:ascii="Arial" w:hAnsi="Arial" w:cs="Arial"/>
          <w:sz w:val="22"/>
          <w:szCs w:val="22"/>
        </w:rPr>
      </w:pPr>
      <w:r>
        <w:rPr>
          <w:rFonts w:ascii="Arial" w:hAnsi="Arial" w:cs="Arial"/>
          <w:sz w:val="22"/>
          <w:szCs w:val="22"/>
        </w:rPr>
        <w:t>2</w:t>
      </w:r>
      <w:r w:rsidR="005B00AD">
        <w:rPr>
          <w:rFonts w:ascii="Arial" w:hAnsi="Arial" w:cs="Arial"/>
          <w:sz w:val="22"/>
          <w:szCs w:val="22"/>
        </w:rPr>
        <w:t xml:space="preserve"> </w:t>
      </w:r>
      <w:r w:rsidR="00CA7447" w:rsidRPr="00CA7447">
        <w:rPr>
          <w:rFonts w:ascii="Arial" w:hAnsi="Arial" w:cs="Arial"/>
          <w:sz w:val="22"/>
          <w:szCs w:val="22"/>
        </w:rPr>
        <w:t xml:space="preserve"> </w:t>
      </w:r>
      <w:r w:rsidR="00E90165">
        <w:rPr>
          <w:rFonts w:ascii="Arial" w:hAnsi="Arial" w:cs="Arial"/>
          <w:sz w:val="22"/>
          <w:szCs w:val="22"/>
        </w:rPr>
        <w:t>Δήμου Ιωάννης</w:t>
      </w:r>
    </w:p>
    <w:p w:rsidR="00901ADD" w:rsidRDefault="005B00AD" w:rsidP="0008221A">
      <w:pPr>
        <w:tabs>
          <w:tab w:val="left" w:pos="360"/>
          <w:tab w:val="left" w:pos="6237"/>
        </w:tabs>
        <w:ind w:left="360"/>
        <w:rPr>
          <w:rFonts w:ascii="Arial" w:hAnsi="Arial" w:cs="Arial"/>
          <w:sz w:val="22"/>
          <w:szCs w:val="22"/>
        </w:rPr>
      </w:pPr>
      <w:r>
        <w:rPr>
          <w:rFonts w:ascii="Arial" w:hAnsi="Arial" w:cs="Arial"/>
          <w:sz w:val="22"/>
          <w:szCs w:val="22"/>
        </w:rPr>
        <w:t>3</w:t>
      </w:r>
      <w:r w:rsidR="00901ADD">
        <w:rPr>
          <w:rFonts w:ascii="Arial" w:hAnsi="Arial" w:cs="Arial"/>
          <w:sz w:val="22"/>
          <w:szCs w:val="22"/>
        </w:rPr>
        <w:t>.</w:t>
      </w:r>
      <w:r w:rsidR="00FB1D80">
        <w:rPr>
          <w:rFonts w:ascii="Arial" w:hAnsi="Arial" w:cs="Arial"/>
          <w:sz w:val="22"/>
          <w:szCs w:val="22"/>
        </w:rPr>
        <w:t xml:space="preserve"> Καράβα Χρυσοβαλάντου </w:t>
      </w:r>
      <w:r w:rsidR="00E90165">
        <w:rPr>
          <w:rFonts w:ascii="Arial" w:hAnsi="Arial" w:cs="Arial"/>
          <w:sz w:val="22"/>
          <w:szCs w:val="22"/>
        </w:rPr>
        <w:t>–</w:t>
      </w:r>
      <w:r w:rsidR="00FB1D80">
        <w:rPr>
          <w:rFonts w:ascii="Arial" w:hAnsi="Arial" w:cs="Arial"/>
          <w:sz w:val="22"/>
          <w:szCs w:val="22"/>
        </w:rPr>
        <w:t xml:space="preserve"> Βασιλική</w:t>
      </w:r>
      <w:r w:rsidR="00BE0E72">
        <w:rPr>
          <w:rFonts w:ascii="Arial" w:hAnsi="Arial" w:cs="Arial"/>
          <w:sz w:val="22"/>
          <w:szCs w:val="22"/>
        </w:rPr>
        <w:t xml:space="preserve">                                      </w:t>
      </w:r>
    </w:p>
    <w:p w:rsidR="00E90165" w:rsidRDefault="00E90165" w:rsidP="0008221A">
      <w:pPr>
        <w:tabs>
          <w:tab w:val="left" w:pos="360"/>
          <w:tab w:val="left" w:pos="6237"/>
        </w:tabs>
        <w:ind w:left="360"/>
        <w:rPr>
          <w:rFonts w:ascii="Arial" w:hAnsi="Arial" w:cs="Arial"/>
          <w:sz w:val="22"/>
          <w:szCs w:val="22"/>
        </w:rPr>
      </w:pPr>
      <w:r>
        <w:rPr>
          <w:rFonts w:ascii="Arial" w:hAnsi="Arial" w:cs="Arial"/>
          <w:sz w:val="22"/>
          <w:szCs w:val="22"/>
        </w:rPr>
        <w:t>4.</w:t>
      </w:r>
      <w:r w:rsidRPr="00E90165">
        <w:rPr>
          <w:rFonts w:ascii="Arial" w:hAnsi="Arial" w:cs="Arial"/>
          <w:sz w:val="22"/>
          <w:szCs w:val="22"/>
        </w:rPr>
        <w:t xml:space="preserve"> </w:t>
      </w:r>
      <w:r>
        <w:rPr>
          <w:rFonts w:ascii="Arial" w:hAnsi="Arial" w:cs="Arial"/>
          <w:sz w:val="22"/>
          <w:szCs w:val="22"/>
        </w:rPr>
        <w:t>Μερτζάνης  Κωνσταντίνος</w:t>
      </w:r>
      <w:r w:rsidR="00BE0E72">
        <w:rPr>
          <w:rFonts w:ascii="Arial" w:hAnsi="Arial" w:cs="Arial"/>
          <w:sz w:val="22"/>
          <w:szCs w:val="22"/>
        </w:rPr>
        <w:t xml:space="preserve">                                     ΙΩΑΝΝΗΣ Δ. ΤΑΓΚΑΛΕΓΚΑΣ</w:t>
      </w:r>
    </w:p>
    <w:p w:rsidR="00F11A55" w:rsidRDefault="00AF0F27" w:rsidP="0008221A">
      <w:pPr>
        <w:tabs>
          <w:tab w:val="left" w:pos="360"/>
          <w:tab w:val="left" w:pos="6237"/>
        </w:tabs>
        <w:ind w:left="360"/>
      </w:pPr>
      <w:r>
        <w:rPr>
          <w:rFonts w:ascii="Arial" w:hAnsi="Arial" w:cs="Arial"/>
          <w:sz w:val="22"/>
          <w:szCs w:val="22"/>
        </w:rPr>
        <w:t>5</w:t>
      </w:r>
      <w:r w:rsidR="00F11A55">
        <w:rPr>
          <w:rFonts w:ascii="Arial" w:hAnsi="Arial" w:cs="Arial"/>
          <w:sz w:val="22"/>
          <w:szCs w:val="22"/>
        </w:rPr>
        <w:t>.</w:t>
      </w:r>
      <w:r w:rsidR="009B3738" w:rsidRPr="009B3738">
        <w:rPr>
          <w:rFonts w:ascii="Arial" w:hAnsi="Arial" w:cs="Arial"/>
          <w:sz w:val="22"/>
          <w:szCs w:val="22"/>
        </w:rPr>
        <w:t xml:space="preserve"> </w:t>
      </w:r>
      <w:r w:rsidR="009B3738">
        <w:rPr>
          <w:rFonts w:ascii="Arial" w:hAnsi="Arial" w:cs="Arial"/>
          <w:sz w:val="22"/>
          <w:szCs w:val="22"/>
        </w:rPr>
        <w:t>Καπλάνης  Κωνσταντίνος</w:t>
      </w:r>
      <w:r w:rsidR="00BE0E72">
        <w:rPr>
          <w:rFonts w:ascii="Arial" w:hAnsi="Arial" w:cs="Arial"/>
          <w:sz w:val="22"/>
          <w:szCs w:val="22"/>
        </w:rPr>
        <w:t xml:space="preserve">                                      ΔΗΜΑΡΧΟΣ ΛΕΒΑΔΕΩΝ</w:t>
      </w:r>
    </w:p>
    <w:p w:rsidR="005B00AD" w:rsidRDefault="00AF0F27" w:rsidP="0008221A">
      <w:pPr>
        <w:tabs>
          <w:tab w:val="left" w:pos="360"/>
          <w:tab w:val="left" w:pos="6237"/>
        </w:tabs>
        <w:ind w:left="360"/>
        <w:rPr>
          <w:rFonts w:ascii="Arial" w:hAnsi="Arial" w:cs="Arial"/>
          <w:sz w:val="22"/>
          <w:szCs w:val="22"/>
        </w:rPr>
      </w:pPr>
      <w:r>
        <w:rPr>
          <w:rFonts w:ascii="Arial" w:hAnsi="Arial" w:cs="Arial"/>
          <w:sz w:val="22"/>
          <w:szCs w:val="22"/>
        </w:rPr>
        <w:t>6</w:t>
      </w:r>
      <w:r w:rsidR="00F11A55">
        <w:rPr>
          <w:rFonts w:ascii="Arial" w:hAnsi="Arial" w:cs="Arial"/>
          <w:sz w:val="22"/>
          <w:szCs w:val="22"/>
        </w:rPr>
        <w:t>.</w:t>
      </w:r>
      <w:r w:rsidR="004624CD" w:rsidRPr="004624CD">
        <w:rPr>
          <w:rFonts w:ascii="Arial" w:hAnsi="Arial" w:cs="Arial"/>
          <w:sz w:val="22"/>
          <w:szCs w:val="22"/>
        </w:rPr>
        <w:t xml:space="preserve"> </w:t>
      </w:r>
      <w:r w:rsidR="004624CD">
        <w:rPr>
          <w:rFonts w:ascii="Arial" w:hAnsi="Arial" w:cs="Arial"/>
          <w:sz w:val="22"/>
          <w:szCs w:val="22"/>
        </w:rPr>
        <w:t>Μπράλιος  Νικόλαος</w:t>
      </w:r>
      <w:r w:rsidR="009B3738">
        <w:rPr>
          <w:rFonts w:ascii="Arial" w:hAnsi="Arial" w:cs="Arial"/>
          <w:sz w:val="22"/>
          <w:szCs w:val="22"/>
        </w:rPr>
        <w:t xml:space="preserve"> </w:t>
      </w:r>
      <w:r w:rsidR="004624CD">
        <w:rPr>
          <w:rFonts w:ascii="Arial" w:hAnsi="Arial" w:cs="Arial"/>
          <w:sz w:val="22"/>
          <w:szCs w:val="22"/>
        </w:rPr>
        <w:t xml:space="preserve"> </w:t>
      </w:r>
    </w:p>
    <w:p w:rsidR="009B3738" w:rsidRDefault="00AF0F27" w:rsidP="0008221A">
      <w:pPr>
        <w:tabs>
          <w:tab w:val="left" w:pos="360"/>
          <w:tab w:val="left" w:pos="6237"/>
        </w:tabs>
        <w:ind w:left="360"/>
        <w:rPr>
          <w:rFonts w:ascii="Arial" w:hAnsi="Arial" w:cs="Arial"/>
          <w:sz w:val="22"/>
          <w:szCs w:val="22"/>
        </w:rPr>
      </w:pPr>
      <w:r>
        <w:rPr>
          <w:rFonts w:ascii="Arial" w:eastAsia="Arial" w:hAnsi="Arial" w:cs="Arial"/>
          <w:sz w:val="22"/>
          <w:szCs w:val="22"/>
        </w:rPr>
        <w:t xml:space="preserve">                                                                             </w:t>
      </w:r>
    </w:p>
    <w:p w:rsidR="00F11A55" w:rsidRDefault="00B1228E" w:rsidP="0008221A">
      <w:pPr>
        <w:tabs>
          <w:tab w:val="left" w:pos="360"/>
          <w:tab w:val="left" w:pos="6237"/>
        </w:tabs>
        <w:ind w:left="360"/>
      </w:pPr>
      <w:r>
        <w:rPr>
          <w:rFonts w:ascii="Arial" w:hAnsi="Arial" w:cs="Arial"/>
          <w:sz w:val="22"/>
          <w:szCs w:val="22"/>
        </w:rPr>
        <w:t xml:space="preserve"> </w:t>
      </w:r>
      <w:r w:rsidR="009F56BC">
        <w:rPr>
          <w:rFonts w:ascii="Arial" w:hAnsi="Arial" w:cs="Arial"/>
          <w:sz w:val="22"/>
          <w:szCs w:val="22"/>
        </w:rPr>
        <w:t xml:space="preserve">                                    </w:t>
      </w:r>
      <w:r>
        <w:rPr>
          <w:rFonts w:ascii="Arial" w:hAnsi="Arial" w:cs="Arial"/>
          <w:sz w:val="22"/>
          <w:szCs w:val="22"/>
        </w:rPr>
        <w:t xml:space="preserve">                                     </w:t>
      </w:r>
      <w:r w:rsidR="003D2116">
        <w:rPr>
          <w:rFonts w:ascii="Arial" w:hAnsi="Arial" w:cs="Arial"/>
          <w:sz w:val="22"/>
          <w:szCs w:val="22"/>
        </w:rPr>
        <w:t xml:space="preserve">  </w:t>
      </w:r>
      <w:r w:rsidR="009F56BC">
        <w:rPr>
          <w:rFonts w:ascii="Arial" w:hAnsi="Arial" w:cs="Arial"/>
          <w:sz w:val="22"/>
          <w:szCs w:val="22"/>
        </w:rPr>
        <w:t xml:space="preserve">    </w:t>
      </w:r>
    </w:p>
    <w:p w:rsidR="00F11A55" w:rsidRDefault="00B1228E" w:rsidP="00237AA7">
      <w:pPr>
        <w:tabs>
          <w:tab w:val="left" w:pos="360"/>
          <w:tab w:val="left" w:pos="6237"/>
        </w:tabs>
        <w:ind w:left="360"/>
        <w:rPr>
          <w:rFonts w:ascii="Arial" w:eastAsia="Arial" w:hAnsi="Arial" w:cs="Arial"/>
          <w:sz w:val="22"/>
          <w:szCs w:val="22"/>
        </w:rPr>
      </w:pPr>
      <w:r>
        <w:rPr>
          <w:rFonts w:ascii="Arial" w:hAnsi="Arial" w:cs="Arial"/>
          <w:sz w:val="22"/>
          <w:szCs w:val="22"/>
        </w:rPr>
        <w:t xml:space="preserve"> </w:t>
      </w:r>
      <w:r w:rsidR="00F11A55">
        <w:rPr>
          <w:rFonts w:ascii="Arial" w:eastAsia="Arial" w:hAnsi="Arial" w:cs="Arial"/>
          <w:sz w:val="22"/>
          <w:szCs w:val="22"/>
        </w:rPr>
        <w:t xml:space="preserve"> </w:t>
      </w:r>
    </w:p>
    <w:sectPr w:rsidR="00F11A55" w:rsidSect="0052714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DFA" w:rsidRDefault="002D7DFA">
      <w:r>
        <w:separator/>
      </w:r>
    </w:p>
  </w:endnote>
  <w:endnote w:type="continuationSeparator" w:id="1">
    <w:p w:rsidR="002D7DFA" w:rsidRDefault="002D7D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A1"/>
    <w:family w:val="roman"/>
    <w:pitch w:val="variable"/>
    <w:sig w:usb0="00000000" w:usb1="500078FF" w:usb2="00000021" w:usb3="00000000" w:csb0="000001BF" w:csb1="00000000"/>
  </w:font>
  <w:font w:name="Calibri">
    <w:panose1 w:val="020F0502020204030204"/>
    <w:charset w:val="A1"/>
    <w:family w:val="swiss"/>
    <w:pitch w:val="variable"/>
    <w:sig w:usb0="E4002EFF" w:usb1="C000247B" w:usb2="00000009" w:usb3="00000000" w:csb0="000001FF" w:csb1="00000000"/>
  </w:font>
  <w:font w:name="Linux Biolinum G">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Mono">
    <w:charset w:val="A1"/>
    <w:family w:val="modern"/>
    <w:pitch w:val="fixed"/>
    <w:sig w:usb0="E0000AFF" w:usb1="400078FF" w:usb2="00000001" w:usb3="00000000" w:csb0="000001BF" w:csb1="00000000"/>
  </w:font>
  <w:font w:name="Liberation Sans">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0D03EE">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0D03EE">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0D03E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DFA" w:rsidRDefault="002D7DFA">
      <w:r>
        <w:separator/>
      </w:r>
    </w:p>
  </w:footnote>
  <w:footnote w:type="continuationSeparator" w:id="1">
    <w:p w:rsidR="002D7DFA" w:rsidRDefault="002D7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0D03E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897D3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4pt;height:13.15pt;z-index:251657728;mso-wrap-distance-left:0;mso-wrap-distance-right:0;mso-position-horizontal:center;mso-position-horizontal-relative:margin" stroked="f">
          <v:fill opacity="0" color2="black"/>
          <v:textbox inset=".6pt,.6pt,.6pt,.6pt">
            <w:txbxContent>
              <w:p w:rsidR="000D03EE" w:rsidRDefault="00897D3B">
                <w:pPr>
                  <w:pStyle w:val="af1"/>
                </w:pPr>
                <w:r>
                  <w:rPr>
                    <w:rStyle w:val="a3"/>
                  </w:rPr>
                  <w:fldChar w:fldCharType="begin"/>
                </w:r>
                <w:r w:rsidR="000D03EE">
                  <w:rPr>
                    <w:rStyle w:val="a3"/>
                  </w:rPr>
                  <w:instrText xml:space="preserve"> PAGE </w:instrText>
                </w:r>
                <w:r>
                  <w:rPr>
                    <w:rStyle w:val="a3"/>
                  </w:rPr>
                  <w:fldChar w:fldCharType="separate"/>
                </w:r>
                <w:r w:rsidR="006A68A6">
                  <w:rPr>
                    <w:rStyle w:val="a3"/>
                    <w:noProof/>
                  </w:rPr>
                  <w:t>4</w:t>
                </w:r>
                <w:r>
                  <w:rPr>
                    <w:rStyle w:val="a3"/>
                  </w:rPr>
                  <w:fldChar w:fldCharType="end"/>
                </w:r>
              </w:p>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EE" w:rsidRDefault="000D03E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eastAsia="Verdana" w:hAnsi="Arial" w:cs="Arial"/>
        <w:b w:val="0"/>
        <w:i/>
        <w:iCs/>
        <w:sz w:val="22"/>
        <w:szCs w:val="22"/>
        <w:highlight w:val="whit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810"/>
        </w:tabs>
        <w:ind w:left="810" w:hanging="360"/>
      </w:pPr>
      <w:rPr>
        <w:rFonts w:ascii="Symbol" w:hAnsi="Symbol" w:cs="OpenSymbol"/>
        <w:color w:val="00000A"/>
        <w:sz w:val="22"/>
        <w:lang w:val="en-US"/>
      </w:r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color w:val="00000A"/>
        <w:sz w:val="22"/>
        <w:lang w:val="en-US"/>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color w:val="00000A"/>
        <w:sz w:val="22"/>
        <w:lang w:val="en-US"/>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4">
    <w:nsid w:val="042D5BB5"/>
    <w:multiLevelType w:val="multilevel"/>
    <w:tmpl w:val="CACA4144"/>
    <w:lvl w:ilvl="0">
      <w:start w:val="1"/>
      <w:numFmt w:val="decimal"/>
      <w:lvlText w:val="%1."/>
      <w:lvlJc w:val="left"/>
      <w:pPr>
        <w:tabs>
          <w:tab w:val="num" w:pos="1440"/>
        </w:tabs>
        <w:ind w:left="1440" w:hanging="360"/>
      </w:pPr>
      <w:rPr>
        <w:rFonts w:ascii="Calibri Light" w:hAnsi="Calibri Light"/>
        <w:b/>
        <w:bCs w:val="0"/>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5">
    <w:nsid w:val="09984698"/>
    <w:multiLevelType w:val="hybridMultilevel"/>
    <w:tmpl w:val="F1AC1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BF27EBB"/>
    <w:multiLevelType w:val="hybridMultilevel"/>
    <w:tmpl w:val="F1AC1B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8D44B1"/>
    <w:multiLevelType w:val="multilevel"/>
    <w:tmpl w:val="0388B8DE"/>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8">
    <w:nsid w:val="18E12FA3"/>
    <w:multiLevelType w:val="hybridMultilevel"/>
    <w:tmpl w:val="9D6E3684"/>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841B8C"/>
    <w:multiLevelType w:val="hybridMultilevel"/>
    <w:tmpl w:val="E750A4A0"/>
    <w:lvl w:ilvl="0" w:tplc="04080001">
      <w:start w:val="1"/>
      <w:numFmt w:val="bullet"/>
      <w:lvlText w:val=""/>
      <w:lvlJc w:val="left"/>
      <w:pPr>
        <w:ind w:left="1065" w:hanging="360"/>
      </w:pPr>
      <w:rPr>
        <w:rFonts w:ascii="Symbol" w:hAnsi="Symbol" w:hint="default"/>
      </w:rPr>
    </w:lvl>
    <w:lvl w:ilvl="1" w:tplc="04080003" w:tentative="1">
      <w:start w:val="1"/>
      <w:numFmt w:val="bullet"/>
      <w:lvlText w:val="o"/>
      <w:lvlJc w:val="left"/>
      <w:pPr>
        <w:ind w:left="1785" w:hanging="360"/>
      </w:pPr>
      <w:rPr>
        <w:rFonts w:ascii="Courier New" w:hAnsi="Courier New" w:cs="Courier New" w:hint="default"/>
      </w:rPr>
    </w:lvl>
    <w:lvl w:ilvl="2" w:tplc="04080005" w:tentative="1">
      <w:start w:val="1"/>
      <w:numFmt w:val="bullet"/>
      <w:lvlText w:val=""/>
      <w:lvlJc w:val="left"/>
      <w:pPr>
        <w:ind w:left="2505" w:hanging="360"/>
      </w:pPr>
      <w:rPr>
        <w:rFonts w:ascii="Wingdings" w:hAnsi="Wingdings" w:hint="default"/>
      </w:rPr>
    </w:lvl>
    <w:lvl w:ilvl="3" w:tplc="04080001" w:tentative="1">
      <w:start w:val="1"/>
      <w:numFmt w:val="bullet"/>
      <w:lvlText w:val=""/>
      <w:lvlJc w:val="left"/>
      <w:pPr>
        <w:ind w:left="3225" w:hanging="360"/>
      </w:pPr>
      <w:rPr>
        <w:rFonts w:ascii="Symbol" w:hAnsi="Symbol" w:hint="default"/>
      </w:rPr>
    </w:lvl>
    <w:lvl w:ilvl="4" w:tplc="04080003" w:tentative="1">
      <w:start w:val="1"/>
      <w:numFmt w:val="bullet"/>
      <w:lvlText w:val="o"/>
      <w:lvlJc w:val="left"/>
      <w:pPr>
        <w:ind w:left="3945" w:hanging="360"/>
      </w:pPr>
      <w:rPr>
        <w:rFonts w:ascii="Courier New" w:hAnsi="Courier New" w:cs="Courier New" w:hint="default"/>
      </w:rPr>
    </w:lvl>
    <w:lvl w:ilvl="5" w:tplc="04080005" w:tentative="1">
      <w:start w:val="1"/>
      <w:numFmt w:val="bullet"/>
      <w:lvlText w:val=""/>
      <w:lvlJc w:val="left"/>
      <w:pPr>
        <w:ind w:left="4665" w:hanging="360"/>
      </w:pPr>
      <w:rPr>
        <w:rFonts w:ascii="Wingdings" w:hAnsi="Wingdings" w:hint="default"/>
      </w:rPr>
    </w:lvl>
    <w:lvl w:ilvl="6" w:tplc="04080001" w:tentative="1">
      <w:start w:val="1"/>
      <w:numFmt w:val="bullet"/>
      <w:lvlText w:val=""/>
      <w:lvlJc w:val="left"/>
      <w:pPr>
        <w:ind w:left="5385" w:hanging="360"/>
      </w:pPr>
      <w:rPr>
        <w:rFonts w:ascii="Symbol" w:hAnsi="Symbol" w:hint="default"/>
      </w:rPr>
    </w:lvl>
    <w:lvl w:ilvl="7" w:tplc="04080003" w:tentative="1">
      <w:start w:val="1"/>
      <w:numFmt w:val="bullet"/>
      <w:lvlText w:val="o"/>
      <w:lvlJc w:val="left"/>
      <w:pPr>
        <w:ind w:left="6105" w:hanging="360"/>
      </w:pPr>
      <w:rPr>
        <w:rFonts w:ascii="Courier New" w:hAnsi="Courier New" w:cs="Courier New" w:hint="default"/>
      </w:rPr>
    </w:lvl>
    <w:lvl w:ilvl="8" w:tplc="04080005" w:tentative="1">
      <w:start w:val="1"/>
      <w:numFmt w:val="bullet"/>
      <w:lvlText w:val=""/>
      <w:lvlJc w:val="left"/>
      <w:pPr>
        <w:ind w:left="6825" w:hanging="360"/>
      </w:pPr>
      <w:rPr>
        <w:rFonts w:ascii="Wingdings" w:hAnsi="Wingdings" w:hint="default"/>
      </w:rPr>
    </w:lvl>
  </w:abstractNum>
  <w:abstractNum w:abstractNumId="10">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1">
    <w:nsid w:val="1F6476C1"/>
    <w:multiLevelType w:val="hybridMultilevel"/>
    <w:tmpl w:val="1B341888"/>
    <w:lvl w:ilvl="0" w:tplc="987A2A60">
      <w:numFmt w:val="bullet"/>
      <w:lvlText w:val="-"/>
      <w:lvlJc w:val="left"/>
      <w:pPr>
        <w:ind w:left="720" w:hanging="360"/>
      </w:pPr>
      <w:rPr>
        <w:rFonts w:ascii="Liberation Serif" w:eastAsia="Calibri" w:hAnsi="Liberation Serif" w:cs="Liberation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4E810FB"/>
    <w:multiLevelType w:val="multilevel"/>
    <w:tmpl w:val="43F0A30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7505C1F"/>
    <w:multiLevelType w:val="multilevel"/>
    <w:tmpl w:val="967221C0"/>
    <w:lvl w:ilvl="0">
      <w:start w:val="1"/>
      <w:numFmt w:val="decimal"/>
      <w:lvlText w:val="%1."/>
      <w:lvlJc w:val="left"/>
      <w:pPr>
        <w:tabs>
          <w:tab w:val="num" w:pos="1440"/>
        </w:tabs>
        <w:ind w:left="1440" w:hanging="360"/>
      </w:pPr>
      <w:rPr>
        <w:rFonts w:ascii="Calibri Light" w:hAnsi="Calibri Light"/>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14">
    <w:nsid w:val="2A1D4702"/>
    <w:multiLevelType w:val="hybridMultilevel"/>
    <w:tmpl w:val="8DDA7E48"/>
    <w:lvl w:ilvl="0" w:tplc="3B1E50C8">
      <w:start w:val="5"/>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B773945"/>
    <w:multiLevelType w:val="multilevel"/>
    <w:tmpl w:val="87A40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5B5DD9"/>
    <w:multiLevelType w:val="hybridMultilevel"/>
    <w:tmpl w:val="2CE0D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8">
    <w:nsid w:val="44A11765"/>
    <w:multiLevelType w:val="hybridMultilevel"/>
    <w:tmpl w:val="69B6C68A"/>
    <w:lvl w:ilvl="0" w:tplc="A6266A96">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9">
    <w:nsid w:val="474B44D7"/>
    <w:multiLevelType w:val="multilevel"/>
    <w:tmpl w:val="5526F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100801"/>
    <w:multiLevelType w:val="hybridMultilevel"/>
    <w:tmpl w:val="2F1009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54B6DD9"/>
    <w:multiLevelType w:val="multilevel"/>
    <w:tmpl w:val="B750F0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F12C08"/>
    <w:multiLevelType w:val="multilevel"/>
    <w:tmpl w:val="C8BA14CE"/>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23">
    <w:nsid w:val="5C3B14EC"/>
    <w:multiLevelType w:val="multilevel"/>
    <w:tmpl w:val="9D961F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5E372715"/>
    <w:multiLevelType w:val="hybridMultilevel"/>
    <w:tmpl w:val="F2F410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4D040B4"/>
    <w:multiLevelType w:val="hybridMultilevel"/>
    <w:tmpl w:val="EBE684CC"/>
    <w:lvl w:ilvl="0" w:tplc="04080001">
      <w:start w:val="1"/>
      <w:numFmt w:val="bullet"/>
      <w:lvlText w:val=""/>
      <w:lvlJc w:val="left"/>
      <w:pPr>
        <w:ind w:left="266" w:hanging="360"/>
      </w:pPr>
      <w:rPr>
        <w:rFonts w:ascii="Symbol" w:hAnsi="Symbol" w:hint="default"/>
      </w:rPr>
    </w:lvl>
    <w:lvl w:ilvl="1" w:tplc="04080003" w:tentative="1">
      <w:start w:val="1"/>
      <w:numFmt w:val="bullet"/>
      <w:lvlText w:val="o"/>
      <w:lvlJc w:val="left"/>
      <w:pPr>
        <w:ind w:left="986" w:hanging="360"/>
      </w:pPr>
      <w:rPr>
        <w:rFonts w:ascii="Courier New" w:hAnsi="Courier New" w:cs="Courier New" w:hint="default"/>
      </w:rPr>
    </w:lvl>
    <w:lvl w:ilvl="2" w:tplc="04080005" w:tentative="1">
      <w:start w:val="1"/>
      <w:numFmt w:val="bullet"/>
      <w:lvlText w:val=""/>
      <w:lvlJc w:val="left"/>
      <w:pPr>
        <w:ind w:left="1706" w:hanging="360"/>
      </w:pPr>
      <w:rPr>
        <w:rFonts w:ascii="Wingdings" w:hAnsi="Wingdings" w:hint="default"/>
      </w:rPr>
    </w:lvl>
    <w:lvl w:ilvl="3" w:tplc="04080001" w:tentative="1">
      <w:start w:val="1"/>
      <w:numFmt w:val="bullet"/>
      <w:lvlText w:val=""/>
      <w:lvlJc w:val="left"/>
      <w:pPr>
        <w:ind w:left="2426" w:hanging="360"/>
      </w:pPr>
      <w:rPr>
        <w:rFonts w:ascii="Symbol" w:hAnsi="Symbol" w:hint="default"/>
      </w:rPr>
    </w:lvl>
    <w:lvl w:ilvl="4" w:tplc="04080003" w:tentative="1">
      <w:start w:val="1"/>
      <w:numFmt w:val="bullet"/>
      <w:lvlText w:val="o"/>
      <w:lvlJc w:val="left"/>
      <w:pPr>
        <w:ind w:left="3146" w:hanging="360"/>
      </w:pPr>
      <w:rPr>
        <w:rFonts w:ascii="Courier New" w:hAnsi="Courier New" w:cs="Courier New" w:hint="default"/>
      </w:rPr>
    </w:lvl>
    <w:lvl w:ilvl="5" w:tplc="04080005" w:tentative="1">
      <w:start w:val="1"/>
      <w:numFmt w:val="bullet"/>
      <w:lvlText w:val=""/>
      <w:lvlJc w:val="left"/>
      <w:pPr>
        <w:ind w:left="3866" w:hanging="360"/>
      </w:pPr>
      <w:rPr>
        <w:rFonts w:ascii="Wingdings" w:hAnsi="Wingdings" w:hint="default"/>
      </w:rPr>
    </w:lvl>
    <w:lvl w:ilvl="6" w:tplc="04080001" w:tentative="1">
      <w:start w:val="1"/>
      <w:numFmt w:val="bullet"/>
      <w:lvlText w:val=""/>
      <w:lvlJc w:val="left"/>
      <w:pPr>
        <w:ind w:left="4586" w:hanging="360"/>
      </w:pPr>
      <w:rPr>
        <w:rFonts w:ascii="Symbol" w:hAnsi="Symbol" w:hint="default"/>
      </w:rPr>
    </w:lvl>
    <w:lvl w:ilvl="7" w:tplc="04080003" w:tentative="1">
      <w:start w:val="1"/>
      <w:numFmt w:val="bullet"/>
      <w:lvlText w:val="o"/>
      <w:lvlJc w:val="left"/>
      <w:pPr>
        <w:ind w:left="5306" w:hanging="360"/>
      </w:pPr>
      <w:rPr>
        <w:rFonts w:ascii="Courier New" w:hAnsi="Courier New" w:cs="Courier New" w:hint="default"/>
      </w:rPr>
    </w:lvl>
    <w:lvl w:ilvl="8" w:tplc="04080005" w:tentative="1">
      <w:start w:val="1"/>
      <w:numFmt w:val="bullet"/>
      <w:lvlText w:val=""/>
      <w:lvlJc w:val="left"/>
      <w:pPr>
        <w:ind w:left="6026" w:hanging="360"/>
      </w:pPr>
      <w:rPr>
        <w:rFonts w:ascii="Wingdings" w:hAnsi="Wingdings" w:hint="default"/>
      </w:rPr>
    </w:lvl>
  </w:abstractNum>
  <w:abstractNum w:abstractNumId="26">
    <w:nsid w:val="65860777"/>
    <w:multiLevelType w:val="hybridMultilevel"/>
    <w:tmpl w:val="18EED1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666174AB"/>
    <w:multiLevelType w:val="hybridMultilevel"/>
    <w:tmpl w:val="EEEEAA44"/>
    <w:lvl w:ilvl="0" w:tplc="F59ADFD8">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8">
    <w:nsid w:val="6C136D2C"/>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9">
    <w:nsid w:val="6C927B4F"/>
    <w:multiLevelType w:val="hybridMultilevel"/>
    <w:tmpl w:val="119A91A6"/>
    <w:lvl w:ilvl="0" w:tplc="E70C6786">
      <w:start w:val="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E673CDE"/>
    <w:multiLevelType w:val="hybridMultilevel"/>
    <w:tmpl w:val="38A09B78"/>
    <w:lvl w:ilvl="0" w:tplc="01300C32">
      <w:start w:val="2"/>
      <w:numFmt w:val="decimal"/>
      <w:lvlText w:val="%1."/>
      <w:lvlJc w:val="left"/>
      <w:pPr>
        <w:ind w:left="84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31">
    <w:nsid w:val="745D7381"/>
    <w:multiLevelType w:val="hybridMultilevel"/>
    <w:tmpl w:val="B94C4C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8"/>
  </w:num>
  <w:num w:numId="5">
    <w:abstractNumId w:val="3"/>
  </w:num>
  <w:num w:numId="6">
    <w:abstractNumId w:val="14"/>
  </w:num>
  <w:num w:numId="7">
    <w:abstractNumId w:val="25"/>
  </w:num>
  <w:num w:numId="8">
    <w:abstractNumId w:val="16"/>
  </w:num>
  <w:num w:numId="9">
    <w:abstractNumId w:val="11"/>
  </w:num>
  <w:num w:numId="10">
    <w:abstractNumId w:val="5"/>
  </w:num>
  <w:num w:numId="11">
    <w:abstractNumId w:val="6"/>
  </w:num>
  <w:num w:numId="12">
    <w:abstractNumId w:val="9"/>
  </w:num>
  <w:num w:numId="13">
    <w:abstractNumId w:val="24"/>
  </w:num>
  <w:num w:numId="14">
    <w:abstractNumId w:val="10"/>
  </w:num>
  <w:num w:numId="15">
    <w:abstractNumId w:val="26"/>
  </w:num>
  <w:num w:numId="16">
    <w:abstractNumId w:val="19"/>
  </w:num>
  <w:num w:numId="17">
    <w:abstractNumId w:val="23"/>
  </w:num>
  <w:num w:numId="18">
    <w:abstractNumId w:val="15"/>
  </w:num>
  <w:num w:numId="19">
    <w:abstractNumId w:val="21"/>
  </w:num>
  <w:num w:numId="20">
    <w:abstractNumId w:val="17"/>
  </w:num>
  <w:num w:numId="21">
    <w:abstractNumId w:val="8"/>
  </w:num>
  <w:num w:numId="22">
    <w:abstractNumId w:val="28"/>
  </w:num>
  <w:num w:numId="23">
    <w:abstractNumId w:val="31"/>
  </w:num>
  <w:num w:numId="24">
    <w:abstractNumId w:val="29"/>
  </w:num>
  <w:num w:numId="25">
    <w:abstractNumId w:val="12"/>
  </w:num>
  <w:num w:numId="26">
    <w:abstractNumId w:val="13"/>
  </w:num>
  <w:num w:numId="27">
    <w:abstractNumId w:val="4"/>
  </w:num>
  <w:num w:numId="28">
    <w:abstractNumId w:val="7"/>
  </w:num>
  <w:num w:numId="29">
    <w:abstractNumId w:val="22"/>
  </w:num>
  <w:num w:numId="30">
    <w:abstractNumId w:val="20"/>
  </w:num>
  <w:num w:numId="31">
    <w:abstractNumId w:val="30"/>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77A26"/>
    <w:rsid w:val="000506E5"/>
    <w:rsid w:val="00070E7D"/>
    <w:rsid w:val="00071EC6"/>
    <w:rsid w:val="0008221A"/>
    <w:rsid w:val="000933CF"/>
    <w:rsid w:val="000A537F"/>
    <w:rsid w:val="000A5E6C"/>
    <w:rsid w:val="000B3EFE"/>
    <w:rsid w:val="000C4383"/>
    <w:rsid w:val="000C5528"/>
    <w:rsid w:val="000D03EE"/>
    <w:rsid w:val="000D4B4B"/>
    <w:rsid w:val="000E26C3"/>
    <w:rsid w:val="000E41C6"/>
    <w:rsid w:val="000F7E07"/>
    <w:rsid w:val="00106DE1"/>
    <w:rsid w:val="00111AE5"/>
    <w:rsid w:val="0011527B"/>
    <w:rsid w:val="00115B92"/>
    <w:rsid w:val="001166B6"/>
    <w:rsid w:val="00131E03"/>
    <w:rsid w:val="001475A4"/>
    <w:rsid w:val="00182E2D"/>
    <w:rsid w:val="00186110"/>
    <w:rsid w:val="00194CCF"/>
    <w:rsid w:val="00196E5A"/>
    <w:rsid w:val="001C4A74"/>
    <w:rsid w:val="001D3D3C"/>
    <w:rsid w:val="001E2B73"/>
    <w:rsid w:val="001E34B0"/>
    <w:rsid w:val="001E5FCD"/>
    <w:rsid w:val="001F0A76"/>
    <w:rsid w:val="00201579"/>
    <w:rsid w:val="002066C3"/>
    <w:rsid w:val="00210481"/>
    <w:rsid w:val="00237AA7"/>
    <w:rsid w:val="0026308C"/>
    <w:rsid w:val="002706E4"/>
    <w:rsid w:val="002A085E"/>
    <w:rsid w:val="002D7DFA"/>
    <w:rsid w:val="002F1090"/>
    <w:rsid w:val="002F37C8"/>
    <w:rsid w:val="002F411E"/>
    <w:rsid w:val="003168EA"/>
    <w:rsid w:val="00353B6E"/>
    <w:rsid w:val="00366F00"/>
    <w:rsid w:val="00386A28"/>
    <w:rsid w:val="003913B6"/>
    <w:rsid w:val="00392EA9"/>
    <w:rsid w:val="003958C9"/>
    <w:rsid w:val="003B38A9"/>
    <w:rsid w:val="003B5F86"/>
    <w:rsid w:val="003B7093"/>
    <w:rsid w:val="003D2116"/>
    <w:rsid w:val="003D26E0"/>
    <w:rsid w:val="003D2A20"/>
    <w:rsid w:val="003E33F2"/>
    <w:rsid w:val="003F64B6"/>
    <w:rsid w:val="00411D3A"/>
    <w:rsid w:val="004502A8"/>
    <w:rsid w:val="00451090"/>
    <w:rsid w:val="0045549A"/>
    <w:rsid w:val="004624CD"/>
    <w:rsid w:val="00462E8E"/>
    <w:rsid w:val="0047349C"/>
    <w:rsid w:val="00482975"/>
    <w:rsid w:val="004E278A"/>
    <w:rsid w:val="004E4570"/>
    <w:rsid w:val="004E6FF6"/>
    <w:rsid w:val="004F5C2F"/>
    <w:rsid w:val="00502715"/>
    <w:rsid w:val="005059E4"/>
    <w:rsid w:val="005253CC"/>
    <w:rsid w:val="00527146"/>
    <w:rsid w:val="0053676C"/>
    <w:rsid w:val="00563B40"/>
    <w:rsid w:val="00571336"/>
    <w:rsid w:val="00581A4D"/>
    <w:rsid w:val="005A1473"/>
    <w:rsid w:val="005B00AD"/>
    <w:rsid w:val="005B5CA8"/>
    <w:rsid w:val="005C0D43"/>
    <w:rsid w:val="005C40C0"/>
    <w:rsid w:val="005D603E"/>
    <w:rsid w:val="005F60EE"/>
    <w:rsid w:val="00600D8B"/>
    <w:rsid w:val="006018A0"/>
    <w:rsid w:val="00612159"/>
    <w:rsid w:val="006206C2"/>
    <w:rsid w:val="0062648C"/>
    <w:rsid w:val="00640FC4"/>
    <w:rsid w:val="00655593"/>
    <w:rsid w:val="0067174F"/>
    <w:rsid w:val="00680D6A"/>
    <w:rsid w:val="00690105"/>
    <w:rsid w:val="006A68A6"/>
    <w:rsid w:val="006B0280"/>
    <w:rsid w:val="006B3860"/>
    <w:rsid w:val="006B3A64"/>
    <w:rsid w:val="006C6BF4"/>
    <w:rsid w:val="006F45C3"/>
    <w:rsid w:val="00704696"/>
    <w:rsid w:val="0071065F"/>
    <w:rsid w:val="007400D0"/>
    <w:rsid w:val="00757617"/>
    <w:rsid w:val="0076343F"/>
    <w:rsid w:val="00774B09"/>
    <w:rsid w:val="00797D32"/>
    <w:rsid w:val="007A11BD"/>
    <w:rsid w:val="007C67DE"/>
    <w:rsid w:val="007F34E4"/>
    <w:rsid w:val="007F3D7D"/>
    <w:rsid w:val="007F5624"/>
    <w:rsid w:val="00801F61"/>
    <w:rsid w:val="008160B6"/>
    <w:rsid w:val="00861738"/>
    <w:rsid w:val="008831CA"/>
    <w:rsid w:val="00891DC7"/>
    <w:rsid w:val="008929A8"/>
    <w:rsid w:val="00893419"/>
    <w:rsid w:val="00897D3B"/>
    <w:rsid w:val="008A0882"/>
    <w:rsid w:val="008B1199"/>
    <w:rsid w:val="008B6EDA"/>
    <w:rsid w:val="008C4203"/>
    <w:rsid w:val="008D0705"/>
    <w:rsid w:val="008D0E4C"/>
    <w:rsid w:val="008D2E2E"/>
    <w:rsid w:val="008E4347"/>
    <w:rsid w:val="008E63EC"/>
    <w:rsid w:val="008F0C58"/>
    <w:rsid w:val="008F6F3A"/>
    <w:rsid w:val="00901ADD"/>
    <w:rsid w:val="00943A83"/>
    <w:rsid w:val="00943EE0"/>
    <w:rsid w:val="00945F22"/>
    <w:rsid w:val="00952DF5"/>
    <w:rsid w:val="00993B99"/>
    <w:rsid w:val="009A1047"/>
    <w:rsid w:val="009B3738"/>
    <w:rsid w:val="009C54F1"/>
    <w:rsid w:val="009D2375"/>
    <w:rsid w:val="009E559F"/>
    <w:rsid w:val="009F56BC"/>
    <w:rsid w:val="00A04B7A"/>
    <w:rsid w:val="00A07D13"/>
    <w:rsid w:val="00A2204A"/>
    <w:rsid w:val="00A35619"/>
    <w:rsid w:val="00A40807"/>
    <w:rsid w:val="00A64BE5"/>
    <w:rsid w:val="00A663C4"/>
    <w:rsid w:val="00A9468E"/>
    <w:rsid w:val="00AB0880"/>
    <w:rsid w:val="00AD5886"/>
    <w:rsid w:val="00AF0F27"/>
    <w:rsid w:val="00AF6DEF"/>
    <w:rsid w:val="00B1228E"/>
    <w:rsid w:val="00B25CC7"/>
    <w:rsid w:val="00B44100"/>
    <w:rsid w:val="00B46673"/>
    <w:rsid w:val="00B602D4"/>
    <w:rsid w:val="00B64381"/>
    <w:rsid w:val="00B81329"/>
    <w:rsid w:val="00B8766A"/>
    <w:rsid w:val="00BB4B95"/>
    <w:rsid w:val="00BC43C3"/>
    <w:rsid w:val="00BD5787"/>
    <w:rsid w:val="00BE0E72"/>
    <w:rsid w:val="00BF1525"/>
    <w:rsid w:val="00C27936"/>
    <w:rsid w:val="00C35435"/>
    <w:rsid w:val="00C431A9"/>
    <w:rsid w:val="00C6653C"/>
    <w:rsid w:val="00C77A26"/>
    <w:rsid w:val="00C9504F"/>
    <w:rsid w:val="00CA7447"/>
    <w:rsid w:val="00CC3551"/>
    <w:rsid w:val="00CC729B"/>
    <w:rsid w:val="00CE774B"/>
    <w:rsid w:val="00CF1F75"/>
    <w:rsid w:val="00D11E2C"/>
    <w:rsid w:val="00D52C75"/>
    <w:rsid w:val="00D712F1"/>
    <w:rsid w:val="00D7418D"/>
    <w:rsid w:val="00D80A33"/>
    <w:rsid w:val="00D81899"/>
    <w:rsid w:val="00D929F2"/>
    <w:rsid w:val="00DA01C9"/>
    <w:rsid w:val="00DC3CD4"/>
    <w:rsid w:val="00DE311F"/>
    <w:rsid w:val="00DF0015"/>
    <w:rsid w:val="00E03720"/>
    <w:rsid w:val="00E10077"/>
    <w:rsid w:val="00E2610E"/>
    <w:rsid w:val="00E3448D"/>
    <w:rsid w:val="00E501EC"/>
    <w:rsid w:val="00E50442"/>
    <w:rsid w:val="00E50597"/>
    <w:rsid w:val="00E86097"/>
    <w:rsid w:val="00E90165"/>
    <w:rsid w:val="00E904DB"/>
    <w:rsid w:val="00E9073B"/>
    <w:rsid w:val="00EA2EEA"/>
    <w:rsid w:val="00F0181B"/>
    <w:rsid w:val="00F06E63"/>
    <w:rsid w:val="00F07572"/>
    <w:rsid w:val="00F11A55"/>
    <w:rsid w:val="00F20A4B"/>
    <w:rsid w:val="00F24631"/>
    <w:rsid w:val="00F35904"/>
    <w:rsid w:val="00F46749"/>
    <w:rsid w:val="00F52DEA"/>
    <w:rsid w:val="00F71EB5"/>
    <w:rsid w:val="00FA21DC"/>
    <w:rsid w:val="00FA50DE"/>
    <w:rsid w:val="00FB1D80"/>
    <w:rsid w:val="00FB3531"/>
    <w:rsid w:val="00FB689E"/>
    <w:rsid w:val="00FD4BFA"/>
    <w:rsid w:val="00FD62C7"/>
    <w:rsid w:val="00FE31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46"/>
    <w:pPr>
      <w:suppressAutoHyphens/>
    </w:pPr>
    <w:rPr>
      <w:sz w:val="24"/>
      <w:szCs w:val="24"/>
      <w:lang w:eastAsia="zh-CN"/>
    </w:rPr>
  </w:style>
  <w:style w:type="paragraph" w:styleId="1">
    <w:name w:val="heading 1"/>
    <w:basedOn w:val="a"/>
    <w:next w:val="a"/>
    <w:qFormat/>
    <w:rsid w:val="00527146"/>
    <w:pPr>
      <w:keepNext/>
      <w:numPr>
        <w:numId w:val="1"/>
      </w:numPr>
      <w:outlineLvl w:val="0"/>
    </w:pPr>
    <w:rPr>
      <w:szCs w:val="20"/>
    </w:rPr>
  </w:style>
  <w:style w:type="paragraph" w:styleId="2">
    <w:name w:val="heading 2"/>
    <w:basedOn w:val="a"/>
    <w:next w:val="a"/>
    <w:qFormat/>
    <w:rsid w:val="00527146"/>
    <w:pPr>
      <w:keepNext/>
      <w:numPr>
        <w:ilvl w:val="1"/>
        <w:numId w:val="1"/>
      </w:numPr>
      <w:jc w:val="center"/>
      <w:outlineLvl w:val="1"/>
    </w:pPr>
    <w:rPr>
      <w:b/>
      <w:szCs w:val="20"/>
      <w:u w:val="single"/>
    </w:rPr>
  </w:style>
  <w:style w:type="paragraph" w:styleId="3">
    <w:name w:val="heading 3"/>
    <w:basedOn w:val="a"/>
    <w:next w:val="a"/>
    <w:qFormat/>
    <w:rsid w:val="00527146"/>
    <w:pPr>
      <w:keepNext/>
      <w:numPr>
        <w:ilvl w:val="2"/>
        <w:numId w:val="1"/>
      </w:numPr>
      <w:jc w:val="right"/>
      <w:outlineLvl w:val="2"/>
    </w:pPr>
    <w:rPr>
      <w:b/>
      <w:szCs w:val="20"/>
      <w:u w:val="single"/>
    </w:rPr>
  </w:style>
  <w:style w:type="paragraph" w:styleId="4">
    <w:name w:val="heading 4"/>
    <w:basedOn w:val="a"/>
    <w:next w:val="a"/>
    <w:qFormat/>
    <w:rsid w:val="00527146"/>
    <w:pPr>
      <w:keepNext/>
      <w:numPr>
        <w:ilvl w:val="3"/>
        <w:numId w:val="1"/>
      </w:numPr>
      <w:outlineLvl w:val="3"/>
    </w:pPr>
    <w:rPr>
      <w:b/>
      <w:bCs/>
    </w:rPr>
  </w:style>
  <w:style w:type="paragraph" w:styleId="5">
    <w:name w:val="heading 5"/>
    <w:basedOn w:val="a"/>
    <w:next w:val="a"/>
    <w:qFormat/>
    <w:rsid w:val="00527146"/>
    <w:pPr>
      <w:keepNext/>
      <w:numPr>
        <w:ilvl w:val="4"/>
        <w:numId w:val="1"/>
      </w:numPr>
      <w:tabs>
        <w:tab w:val="center" w:pos="8460"/>
      </w:tabs>
      <w:jc w:val="center"/>
      <w:outlineLvl w:val="4"/>
    </w:pPr>
    <w:rPr>
      <w:b/>
      <w:bCs/>
    </w:rPr>
  </w:style>
  <w:style w:type="paragraph" w:styleId="6">
    <w:name w:val="heading 6"/>
    <w:basedOn w:val="a"/>
    <w:next w:val="a"/>
    <w:qFormat/>
    <w:rsid w:val="00527146"/>
    <w:pPr>
      <w:keepNext/>
      <w:numPr>
        <w:ilvl w:val="5"/>
        <w:numId w:val="1"/>
      </w:numPr>
      <w:ind w:left="720" w:firstLine="720"/>
      <w:jc w:val="both"/>
      <w:outlineLvl w:val="5"/>
    </w:pPr>
    <w:rPr>
      <w:b/>
      <w:bCs/>
      <w:szCs w:val="20"/>
    </w:rPr>
  </w:style>
  <w:style w:type="paragraph" w:styleId="7">
    <w:name w:val="heading 7"/>
    <w:basedOn w:val="a"/>
    <w:next w:val="a"/>
    <w:qFormat/>
    <w:rsid w:val="00527146"/>
    <w:pPr>
      <w:keepNext/>
      <w:numPr>
        <w:ilvl w:val="6"/>
        <w:numId w:val="1"/>
      </w:numPr>
      <w:ind w:left="1440" w:firstLine="720"/>
      <w:jc w:val="center"/>
      <w:outlineLvl w:val="6"/>
    </w:pPr>
    <w:rPr>
      <w:b/>
      <w:bCs/>
      <w:sz w:val="20"/>
      <w:szCs w:val="20"/>
    </w:rPr>
  </w:style>
  <w:style w:type="paragraph" w:styleId="8">
    <w:name w:val="heading 8"/>
    <w:basedOn w:val="a"/>
    <w:next w:val="a"/>
    <w:qFormat/>
    <w:rsid w:val="00527146"/>
    <w:pPr>
      <w:keepNext/>
      <w:numPr>
        <w:ilvl w:val="7"/>
        <w:numId w:val="1"/>
      </w:numPr>
      <w:ind w:firstLine="540"/>
      <w:jc w:val="center"/>
      <w:outlineLvl w:val="7"/>
    </w:pPr>
    <w:rPr>
      <w:b/>
      <w:bCs/>
    </w:rPr>
  </w:style>
  <w:style w:type="paragraph" w:styleId="9">
    <w:name w:val="heading 9"/>
    <w:basedOn w:val="a"/>
    <w:next w:val="a"/>
    <w:qFormat/>
    <w:rsid w:val="00527146"/>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27146"/>
  </w:style>
  <w:style w:type="character" w:customStyle="1" w:styleId="WW8Num1z1">
    <w:name w:val="WW8Num1z1"/>
    <w:rsid w:val="00527146"/>
  </w:style>
  <w:style w:type="character" w:customStyle="1" w:styleId="WW8Num1z2">
    <w:name w:val="WW8Num1z2"/>
    <w:rsid w:val="00527146"/>
  </w:style>
  <w:style w:type="character" w:customStyle="1" w:styleId="WW8Num1z3">
    <w:name w:val="WW8Num1z3"/>
    <w:rsid w:val="00527146"/>
  </w:style>
  <w:style w:type="character" w:customStyle="1" w:styleId="WW8Num1z4">
    <w:name w:val="WW8Num1z4"/>
    <w:rsid w:val="00527146"/>
  </w:style>
  <w:style w:type="character" w:customStyle="1" w:styleId="WW8Num1z5">
    <w:name w:val="WW8Num1z5"/>
    <w:rsid w:val="00527146"/>
  </w:style>
  <w:style w:type="character" w:customStyle="1" w:styleId="WW8Num1z6">
    <w:name w:val="WW8Num1z6"/>
    <w:rsid w:val="00527146"/>
  </w:style>
  <w:style w:type="character" w:customStyle="1" w:styleId="WW8Num1z7">
    <w:name w:val="WW8Num1z7"/>
    <w:rsid w:val="00527146"/>
  </w:style>
  <w:style w:type="character" w:customStyle="1" w:styleId="WW8Num1z8">
    <w:name w:val="WW8Num1z8"/>
    <w:rsid w:val="00527146"/>
  </w:style>
  <w:style w:type="character" w:customStyle="1" w:styleId="WW8Num2z0">
    <w:name w:val="WW8Num2z0"/>
    <w:rsid w:val="00527146"/>
    <w:rPr>
      <w:rFonts w:ascii="Arial" w:eastAsia="Verdana" w:hAnsi="Arial" w:cs="Arial"/>
      <w:b w:val="0"/>
      <w:i/>
      <w:iCs/>
      <w:sz w:val="22"/>
      <w:szCs w:val="22"/>
      <w:highlight w:val="white"/>
    </w:rPr>
  </w:style>
  <w:style w:type="character" w:customStyle="1" w:styleId="WW8Num2z1">
    <w:name w:val="WW8Num2z1"/>
    <w:rsid w:val="00527146"/>
  </w:style>
  <w:style w:type="character" w:customStyle="1" w:styleId="WW8Num2z2">
    <w:name w:val="WW8Num2z2"/>
    <w:rsid w:val="00527146"/>
  </w:style>
  <w:style w:type="character" w:customStyle="1" w:styleId="WW8Num2z3">
    <w:name w:val="WW8Num2z3"/>
    <w:rsid w:val="00527146"/>
  </w:style>
  <w:style w:type="character" w:customStyle="1" w:styleId="WW8Num2z4">
    <w:name w:val="WW8Num2z4"/>
    <w:rsid w:val="00527146"/>
  </w:style>
  <w:style w:type="character" w:customStyle="1" w:styleId="WW8Num2z5">
    <w:name w:val="WW8Num2z5"/>
    <w:rsid w:val="00527146"/>
  </w:style>
  <w:style w:type="character" w:customStyle="1" w:styleId="WW8Num2z6">
    <w:name w:val="WW8Num2z6"/>
    <w:rsid w:val="00527146"/>
  </w:style>
  <w:style w:type="character" w:customStyle="1" w:styleId="WW8Num2z7">
    <w:name w:val="WW8Num2z7"/>
    <w:rsid w:val="00527146"/>
  </w:style>
  <w:style w:type="character" w:customStyle="1" w:styleId="WW8Num2z8">
    <w:name w:val="WW8Num2z8"/>
    <w:rsid w:val="00527146"/>
  </w:style>
  <w:style w:type="character" w:customStyle="1" w:styleId="WW8Num3z0">
    <w:name w:val="WW8Num3z0"/>
    <w:rsid w:val="0052714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527146"/>
    <w:rPr>
      <w:rFonts w:ascii="OpenSymbol" w:hAnsi="OpenSymbol" w:cs="OpenSymbol" w:hint="default"/>
      <w:b w:val="0"/>
      <w:sz w:val="20"/>
    </w:rPr>
  </w:style>
  <w:style w:type="character" w:customStyle="1" w:styleId="90">
    <w:name w:val="Προεπιλεγμένη γραμματοσειρά9"/>
    <w:rsid w:val="00527146"/>
  </w:style>
  <w:style w:type="character" w:customStyle="1" w:styleId="80">
    <w:name w:val="Προεπιλεγμένη γραμματοσειρά8"/>
    <w:rsid w:val="00527146"/>
  </w:style>
  <w:style w:type="character" w:customStyle="1" w:styleId="WW8Num4z0">
    <w:name w:val="WW8Num4z0"/>
    <w:rsid w:val="00527146"/>
    <w:rPr>
      <w:rFonts w:ascii="Symbol" w:hAnsi="Symbol" w:cs="Symbol" w:hint="default"/>
      <w:kern w:val="1"/>
      <w:sz w:val="22"/>
      <w:szCs w:val="22"/>
      <w:highlight w:val="white"/>
      <w:lang w:bidi="hi-IN"/>
    </w:rPr>
  </w:style>
  <w:style w:type="character" w:customStyle="1" w:styleId="70">
    <w:name w:val="Προεπιλεγμένη γραμματοσειρά7"/>
    <w:rsid w:val="00527146"/>
  </w:style>
  <w:style w:type="character" w:customStyle="1" w:styleId="WW8Num4z1">
    <w:name w:val="WW8Num4z1"/>
    <w:rsid w:val="00527146"/>
  </w:style>
  <w:style w:type="character" w:customStyle="1" w:styleId="WW8Num4z2">
    <w:name w:val="WW8Num4z2"/>
    <w:rsid w:val="00527146"/>
  </w:style>
  <w:style w:type="character" w:customStyle="1" w:styleId="WW8Num4z3">
    <w:name w:val="WW8Num4z3"/>
    <w:rsid w:val="00527146"/>
  </w:style>
  <w:style w:type="character" w:customStyle="1" w:styleId="WW8Num4z4">
    <w:name w:val="WW8Num4z4"/>
    <w:rsid w:val="00527146"/>
  </w:style>
  <w:style w:type="character" w:customStyle="1" w:styleId="WW8Num4z5">
    <w:name w:val="WW8Num4z5"/>
    <w:rsid w:val="00527146"/>
  </w:style>
  <w:style w:type="character" w:customStyle="1" w:styleId="WW8Num4z6">
    <w:name w:val="WW8Num4z6"/>
    <w:rsid w:val="00527146"/>
  </w:style>
  <w:style w:type="character" w:customStyle="1" w:styleId="WW8Num4z7">
    <w:name w:val="WW8Num4z7"/>
    <w:rsid w:val="00527146"/>
  </w:style>
  <w:style w:type="character" w:customStyle="1" w:styleId="WW8Num4z8">
    <w:name w:val="WW8Num4z8"/>
    <w:rsid w:val="00527146"/>
  </w:style>
  <w:style w:type="character" w:customStyle="1" w:styleId="WW8Num5z0">
    <w:name w:val="WW8Num5z0"/>
    <w:rsid w:val="00527146"/>
    <w:rPr>
      <w:rFonts w:ascii="Symbol" w:hAnsi="Symbol" w:cs="OpenSymbol"/>
    </w:rPr>
  </w:style>
  <w:style w:type="character" w:customStyle="1" w:styleId="WW8Num5z1">
    <w:name w:val="WW8Num5z1"/>
    <w:rsid w:val="00527146"/>
    <w:rPr>
      <w:rFonts w:ascii="OpenSymbol" w:hAnsi="OpenSymbol" w:cs="OpenSymbol"/>
    </w:rPr>
  </w:style>
  <w:style w:type="character" w:customStyle="1" w:styleId="WW8Num6z0">
    <w:name w:val="WW8Num6z0"/>
    <w:rsid w:val="00527146"/>
    <w:rPr>
      <w:rFonts w:ascii="Symbol" w:hAnsi="Symbol" w:cs="Symbol" w:hint="default"/>
    </w:rPr>
  </w:style>
  <w:style w:type="character" w:customStyle="1" w:styleId="WW8Num6z1">
    <w:name w:val="WW8Num6z1"/>
    <w:rsid w:val="00527146"/>
    <w:rPr>
      <w:rFonts w:ascii="Courier New" w:hAnsi="Courier New" w:cs="Courier New" w:hint="default"/>
    </w:rPr>
  </w:style>
  <w:style w:type="character" w:customStyle="1" w:styleId="WW8Num6z2">
    <w:name w:val="WW8Num6z2"/>
    <w:rsid w:val="00527146"/>
    <w:rPr>
      <w:rFonts w:ascii="Wingdings" w:hAnsi="Wingdings" w:cs="Wingdings" w:hint="default"/>
    </w:rPr>
  </w:style>
  <w:style w:type="character" w:customStyle="1" w:styleId="WW8Num7z0">
    <w:name w:val="WW8Num7z0"/>
    <w:rsid w:val="00527146"/>
    <w:rPr>
      <w:rFonts w:ascii="Linux Biolinum G" w:hAnsi="Linux Biolinum G" w:cs="Linux Biolinum G"/>
      <w:i/>
      <w:iCs/>
      <w:sz w:val="22"/>
      <w:szCs w:val="22"/>
    </w:rPr>
  </w:style>
  <w:style w:type="character" w:customStyle="1" w:styleId="WW8Num8z0">
    <w:name w:val="WW8Num8z0"/>
    <w:rsid w:val="00527146"/>
    <w:rPr>
      <w:i w:val="0"/>
      <w:iCs w:val="0"/>
      <w:sz w:val="22"/>
      <w:szCs w:val="22"/>
    </w:rPr>
  </w:style>
  <w:style w:type="character" w:customStyle="1" w:styleId="WW8Num8z1">
    <w:name w:val="WW8Num8z1"/>
    <w:rsid w:val="00527146"/>
    <w:rPr>
      <w:i/>
      <w:iCs/>
      <w:sz w:val="16"/>
      <w:szCs w:val="16"/>
    </w:rPr>
  </w:style>
  <w:style w:type="character" w:customStyle="1" w:styleId="WW8Num9z0">
    <w:name w:val="WW8Num9z0"/>
    <w:rsid w:val="00527146"/>
    <w:rPr>
      <w:rFonts w:ascii="Symbol" w:hAnsi="Symbol" w:cs="Symbol" w:hint="default"/>
    </w:rPr>
  </w:style>
  <w:style w:type="character" w:customStyle="1" w:styleId="WW8Num9z1">
    <w:name w:val="WW8Num9z1"/>
    <w:rsid w:val="00527146"/>
    <w:rPr>
      <w:rFonts w:ascii="Courier New" w:hAnsi="Courier New" w:cs="Courier New" w:hint="default"/>
    </w:rPr>
  </w:style>
  <w:style w:type="character" w:customStyle="1" w:styleId="WW8Num9z2">
    <w:name w:val="WW8Num9z2"/>
    <w:rsid w:val="00527146"/>
    <w:rPr>
      <w:rFonts w:ascii="Wingdings" w:hAnsi="Wingdings" w:cs="Wingdings" w:hint="default"/>
    </w:rPr>
  </w:style>
  <w:style w:type="character" w:customStyle="1" w:styleId="WW8Num10z0">
    <w:name w:val="WW8Num10z0"/>
    <w:rsid w:val="00527146"/>
    <w:rPr>
      <w:rFonts w:ascii="Symbol" w:hAnsi="Symbol" w:cs="Symbol" w:hint="default"/>
      <w:b w:val="0"/>
      <w:sz w:val="20"/>
    </w:rPr>
  </w:style>
  <w:style w:type="character" w:customStyle="1" w:styleId="WW8Num10z1">
    <w:name w:val="WW8Num10z1"/>
    <w:rsid w:val="00527146"/>
    <w:rPr>
      <w:rFonts w:ascii="Courier New" w:hAnsi="Courier New" w:cs="Courier New" w:hint="default"/>
    </w:rPr>
  </w:style>
  <w:style w:type="character" w:customStyle="1" w:styleId="WW8Num10z2">
    <w:name w:val="WW8Num10z2"/>
    <w:rsid w:val="00527146"/>
    <w:rPr>
      <w:rFonts w:ascii="Wingdings" w:hAnsi="Wingdings" w:cs="Wingdings" w:hint="default"/>
    </w:rPr>
  </w:style>
  <w:style w:type="character" w:customStyle="1" w:styleId="WW8Num10z3">
    <w:name w:val="WW8Num10z3"/>
    <w:rsid w:val="00527146"/>
    <w:rPr>
      <w:rFonts w:ascii="Symbol" w:hAnsi="Symbol" w:cs="Symbol" w:hint="default"/>
      <w:b/>
      <w:sz w:val="20"/>
    </w:rPr>
  </w:style>
  <w:style w:type="character" w:customStyle="1" w:styleId="WW8Num11z0">
    <w:name w:val="WW8Num11z0"/>
    <w:rsid w:val="00527146"/>
    <w:rPr>
      <w:i/>
      <w:iCs/>
      <w:sz w:val="16"/>
      <w:szCs w:val="16"/>
    </w:rPr>
  </w:style>
  <w:style w:type="character" w:customStyle="1" w:styleId="WW8Num12z0">
    <w:name w:val="WW8Num12z0"/>
    <w:rsid w:val="00527146"/>
    <w:rPr>
      <w:rFonts w:ascii="Symbol" w:hAnsi="Symbol" w:cs="OpenSymbol" w:hint="default"/>
    </w:rPr>
  </w:style>
  <w:style w:type="character" w:customStyle="1" w:styleId="WW8Num12z1">
    <w:name w:val="WW8Num12z1"/>
    <w:rsid w:val="00527146"/>
    <w:rPr>
      <w:rFonts w:ascii="Courier New" w:hAnsi="Courier New" w:cs="Courier New" w:hint="default"/>
    </w:rPr>
  </w:style>
  <w:style w:type="character" w:customStyle="1" w:styleId="WW8Num12z2">
    <w:name w:val="WW8Num12z2"/>
    <w:rsid w:val="00527146"/>
    <w:rPr>
      <w:rFonts w:ascii="Wingdings" w:hAnsi="Wingdings" w:cs="Wingdings" w:hint="default"/>
    </w:rPr>
  </w:style>
  <w:style w:type="character" w:customStyle="1" w:styleId="WW8Num12z3">
    <w:name w:val="WW8Num12z3"/>
    <w:rsid w:val="00527146"/>
    <w:rPr>
      <w:rFonts w:ascii="Symbol" w:hAnsi="Symbol" w:cs="Symbol" w:hint="default"/>
      <w:b/>
      <w:sz w:val="20"/>
    </w:rPr>
  </w:style>
  <w:style w:type="character" w:customStyle="1" w:styleId="WW8Num13z0">
    <w:name w:val="WW8Num13z0"/>
    <w:rsid w:val="00527146"/>
    <w:rPr>
      <w:rFonts w:ascii="Arial" w:hAnsi="Arial" w:cs="Arial" w:hint="default"/>
      <w:sz w:val="22"/>
    </w:rPr>
  </w:style>
  <w:style w:type="character" w:customStyle="1" w:styleId="WW8Num13z1">
    <w:name w:val="WW8Num13z1"/>
    <w:rsid w:val="00527146"/>
  </w:style>
  <w:style w:type="character" w:customStyle="1" w:styleId="WW8Num13z2">
    <w:name w:val="WW8Num13z2"/>
    <w:rsid w:val="00527146"/>
  </w:style>
  <w:style w:type="character" w:customStyle="1" w:styleId="WW8Num13z3">
    <w:name w:val="WW8Num13z3"/>
    <w:rsid w:val="00527146"/>
  </w:style>
  <w:style w:type="character" w:customStyle="1" w:styleId="WW8Num13z4">
    <w:name w:val="WW8Num13z4"/>
    <w:rsid w:val="00527146"/>
  </w:style>
  <w:style w:type="character" w:customStyle="1" w:styleId="WW8Num13z5">
    <w:name w:val="WW8Num13z5"/>
    <w:rsid w:val="00527146"/>
  </w:style>
  <w:style w:type="character" w:customStyle="1" w:styleId="WW8Num13z6">
    <w:name w:val="WW8Num13z6"/>
    <w:rsid w:val="00527146"/>
  </w:style>
  <w:style w:type="character" w:customStyle="1" w:styleId="WW8Num13z7">
    <w:name w:val="WW8Num13z7"/>
    <w:rsid w:val="00527146"/>
  </w:style>
  <w:style w:type="character" w:customStyle="1" w:styleId="WW8Num13z8">
    <w:name w:val="WW8Num13z8"/>
    <w:rsid w:val="00527146"/>
  </w:style>
  <w:style w:type="character" w:customStyle="1" w:styleId="WW8Num14z0">
    <w:name w:val="WW8Num14z0"/>
    <w:rsid w:val="00527146"/>
    <w:rPr>
      <w:rFonts w:ascii="Symbol" w:hAnsi="Symbol" w:cs="Symbol" w:hint="default"/>
    </w:rPr>
  </w:style>
  <w:style w:type="character" w:customStyle="1" w:styleId="WW8Num14z1">
    <w:name w:val="WW8Num14z1"/>
    <w:rsid w:val="00527146"/>
    <w:rPr>
      <w:rFonts w:ascii="Courier New" w:hAnsi="Courier New" w:cs="Courier New" w:hint="default"/>
    </w:rPr>
  </w:style>
  <w:style w:type="character" w:customStyle="1" w:styleId="WW8Num14z2">
    <w:name w:val="WW8Num14z2"/>
    <w:rsid w:val="00527146"/>
    <w:rPr>
      <w:rFonts w:ascii="Wingdings" w:hAnsi="Wingdings" w:cs="Wingdings" w:hint="default"/>
    </w:rPr>
  </w:style>
  <w:style w:type="character" w:customStyle="1" w:styleId="WW8Num15z0">
    <w:name w:val="WW8Num15z0"/>
    <w:rsid w:val="00527146"/>
    <w:rPr>
      <w:rFonts w:ascii="Symbol" w:hAnsi="Symbol" w:cs="Symbol" w:hint="default"/>
    </w:rPr>
  </w:style>
  <w:style w:type="character" w:customStyle="1" w:styleId="WW8Num15z1">
    <w:name w:val="WW8Num15z1"/>
    <w:rsid w:val="00527146"/>
    <w:rPr>
      <w:rFonts w:ascii="Courier New" w:hAnsi="Courier New" w:cs="Courier New" w:hint="default"/>
    </w:rPr>
  </w:style>
  <w:style w:type="character" w:customStyle="1" w:styleId="WW8Num15z2">
    <w:name w:val="WW8Num15z2"/>
    <w:rsid w:val="00527146"/>
    <w:rPr>
      <w:rFonts w:ascii="Wingdings" w:hAnsi="Wingdings" w:cs="Wingdings" w:hint="default"/>
    </w:rPr>
  </w:style>
  <w:style w:type="character" w:customStyle="1" w:styleId="WW8Num16z0">
    <w:name w:val="WW8Num16z0"/>
    <w:rsid w:val="00527146"/>
    <w:rPr>
      <w:rFonts w:ascii="Linux Biolinum G" w:hAnsi="Linux Biolinum G" w:cs="Linux Biolinum G"/>
      <w:i/>
      <w:iCs/>
      <w:sz w:val="22"/>
      <w:szCs w:val="22"/>
    </w:rPr>
  </w:style>
  <w:style w:type="character" w:customStyle="1" w:styleId="WW8Num16z1">
    <w:name w:val="WW8Num16z1"/>
    <w:rsid w:val="00527146"/>
    <w:rPr>
      <w:i/>
      <w:iCs/>
      <w:sz w:val="16"/>
      <w:szCs w:val="16"/>
    </w:rPr>
  </w:style>
  <w:style w:type="character" w:customStyle="1" w:styleId="WW8Num17z0">
    <w:name w:val="WW8Num17z0"/>
    <w:rsid w:val="00527146"/>
    <w:rPr>
      <w:rFonts w:ascii="Symbol" w:hAnsi="Symbol" w:cs="OpenSymbol" w:hint="default"/>
    </w:rPr>
  </w:style>
  <w:style w:type="character" w:customStyle="1" w:styleId="WW8Num17z1">
    <w:name w:val="WW8Num17z1"/>
    <w:rsid w:val="00527146"/>
    <w:rPr>
      <w:rFonts w:ascii="OpenSymbol" w:hAnsi="OpenSymbol" w:cs="OpenSymbol" w:hint="default"/>
    </w:rPr>
  </w:style>
  <w:style w:type="character" w:customStyle="1" w:styleId="WW8Num18z0">
    <w:name w:val="WW8Num18z0"/>
    <w:rsid w:val="00527146"/>
    <w:rPr>
      <w:rFonts w:ascii="Symbol" w:hAnsi="Symbol" w:cs="Symbol" w:hint="default"/>
    </w:rPr>
  </w:style>
  <w:style w:type="character" w:customStyle="1" w:styleId="WW8Num18z1">
    <w:name w:val="WW8Num18z1"/>
    <w:rsid w:val="00527146"/>
    <w:rPr>
      <w:rFonts w:ascii="Courier New" w:hAnsi="Courier New" w:cs="Courier New" w:hint="default"/>
    </w:rPr>
  </w:style>
  <w:style w:type="character" w:customStyle="1" w:styleId="WW8Num18z2">
    <w:name w:val="WW8Num18z2"/>
    <w:rsid w:val="00527146"/>
    <w:rPr>
      <w:rFonts w:ascii="Wingdings" w:hAnsi="Wingdings" w:cs="Wingdings" w:hint="default"/>
    </w:rPr>
  </w:style>
  <w:style w:type="character" w:customStyle="1" w:styleId="WW8Num19z0">
    <w:name w:val="WW8Num19z0"/>
    <w:rsid w:val="00527146"/>
    <w:rPr>
      <w:rFonts w:ascii="Symbol" w:hAnsi="Symbol" w:cs="Symbol" w:hint="default"/>
      <w:b/>
      <w:sz w:val="20"/>
    </w:rPr>
  </w:style>
  <w:style w:type="character" w:customStyle="1" w:styleId="WW8Num19z1">
    <w:name w:val="WW8Num19z1"/>
    <w:rsid w:val="00527146"/>
    <w:rPr>
      <w:rFonts w:ascii="Courier New" w:hAnsi="Courier New" w:cs="Courier New" w:hint="default"/>
    </w:rPr>
  </w:style>
  <w:style w:type="character" w:customStyle="1" w:styleId="WW8Num19z2">
    <w:name w:val="WW8Num19z2"/>
    <w:rsid w:val="00527146"/>
    <w:rPr>
      <w:rFonts w:ascii="Wingdings" w:hAnsi="Wingdings" w:cs="Wingdings" w:hint="default"/>
    </w:rPr>
  </w:style>
  <w:style w:type="character" w:customStyle="1" w:styleId="WW8Num20z0">
    <w:name w:val="WW8Num20z0"/>
    <w:rsid w:val="00527146"/>
    <w:rPr>
      <w:rFonts w:ascii="Symbol" w:hAnsi="Symbol" w:cs="OpenSymbol" w:hint="default"/>
    </w:rPr>
  </w:style>
  <w:style w:type="character" w:customStyle="1" w:styleId="WW8Num20z1">
    <w:name w:val="WW8Num20z1"/>
    <w:rsid w:val="00527146"/>
    <w:rPr>
      <w:rFonts w:ascii="OpenSymbol" w:hAnsi="OpenSymbol" w:cs="OpenSymbol" w:hint="default"/>
    </w:rPr>
  </w:style>
  <w:style w:type="character" w:customStyle="1" w:styleId="WW8Num21z0">
    <w:name w:val="WW8Num21z0"/>
    <w:rsid w:val="00527146"/>
    <w:rPr>
      <w:i w:val="0"/>
      <w:iCs w:val="0"/>
      <w:sz w:val="22"/>
      <w:szCs w:val="22"/>
    </w:rPr>
  </w:style>
  <w:style w:type="character" w:customStyle="1" w:styleId="WW8Num21z1">
    <w:name w:val="WW8Num21z1"/>
    <w:rsid w:val="00527146"/>
    <w:rPr>
      <w:i/>
      <w:iCs/>
      <w:sz w:val="16"/>
      <w:szCs w:val="16"/>
    </w:rPr>
  </w:style>
  <w:style w:type="character" w:customStyle="1" w:styleId="WW8Num22z0">
    <w:name w:val="WW8Num22z0"/>
    <w:rsid w:val="00527146"/>
    <w:rPr>
      <w:rFonts w:ascii="Symbol" w:hAnsi="Symbol" w:cs="Symbol" w:hint="default"/>
    </w:rPr>
  </w:style>
  <w:style w:type="character" w:customStyle="1" w:styleId="WW8Num22z1">
    <w:name w:val="WW8Num22z1"/>
    <w:rsid w:val="00527146"/>
    <w:rPr>
      <w:rFonts w:ascii="Courier New" w:hAnsi="Courier New" w:cs="Courier New" w:hint="default"/>
    </w:rPr>
  </w:style>
  <w:style w:type="character" w:customStyle="1" w:styleId="WW8Num22z2">
    <w:name w:val="WW8Num22z2"/>
    <w:rsid w:val="00527146"/>
    <w:rPr>
      <w:rFonts w:ascii="Wingdings" w:hAnsi="Wingdings" w:cs="Wingdings" w:hint="default"/>
    </w:rPr>
  </w:style>
  <w:style w:type="character" w:customStyle="1" w:styleId="WW8Num23z0">
    <w:name w:val="WW8Num23z0"/>
    <w:rsid w:val="00527146"/>
    <w:rPr>
      <w:rFonts w:ascii="Symbol" w:hAnsi="Symbol" w:cs="Symbol" w:hint="default"/>
      <w:b w:val="0"/>
      <w:sz w:val="20"/>
    </w:rPr>
  </w:style>
  <w:style w:type="character" w:customStyle="1" w:styleId="WW8Num23z1">
    <w:name w:val="WW8Num23z1"/>
    <w:rsid w:val="00527146"/>
    <w:rPr>
      <w:rFonts w:ascii="Courier New" w:hAnsi="Courier New" w:cs="Courier New" w:hint="default"/>
    </w:rPr>
  </w:style>
  <w:style w:type="character" w:customStyle="1" w:styleId="WW8Num23z2">
    <w:name w:val="WW8Num23z2"/>
    <w:rsid w:val="00527146"/>
    <w:rPr>
      <w:rFonts w:ascii="Wingdings" w:hAnsi="Wingdings" w:cs="Wingdings" w:hint="default"/>
    </w:rPr>
  </w:style>
  <w:style w:type="character" w:customStyle="1" w:styleId="WW8Num23z3">
    <w:name w:val="WW8Num23z3"/>
    <w:rsid w:val="00527146"/>
    <w:rPr>
      <w:rFonts w:ascii="Symbol" w:hAnsi="Symbol" w:cs="Symbol" w:hint="default"/>
      <w:b/>
      <w:sz w:val="20"/>
    </w:rPr>
  </w:style>
  <w:style w:type="character" w:customStyle="1" w:styleId="WW8Num24z0">
    <w:name w:val="WW8Num24z0"/>
    <w:rsid w:val="00527146"/>
    <w:rPr>
      <w:rFonts w:ascii="Symbol" w:hAnsi="Symbol" w:cs="Symbol" w:hint="default"/>
      <w:b/>
      <w:sz w:val="20"/>
    </w:rPr>
  </w:style>
  <w:style w:type="character" w:customStyle="1" w:styleId="WW8Num24z1">
    <w:name w:val="WW8Num24z1"/>
    <w:rsid w:val="00527146"/>
    <w:rPr>
      <w:rFonts w:ascii="Courier New" w:hAnsi="Courier New" w:cs="Courier New" w:hint="default"/>
    </w:rPr>
  </w:style>
  <w:style w:type="character" w:customStyle="1" w:styleId="WW8Num24z2">
    <w:name w:val="WW8Num24z2"/>
    <w:rsid w:val="00527146"/>
    <w:rPr>
      <w:rFonts w:ascii="Wingdings" w:hAnsi="Wingdings" w:cs="Wingdings" w:hint="default"/>
    </w:rPr>
  </w:style>
  <w:style w:type="character" w:customStyle="1" w:styleId="WW8Num25z0">
    <w:name w:val="WW8Num25z0"/>
    <w:rsid w:val="00527146"/>
    <w:rPr>
      <w:rFonts w:hint="default"/>
    </w:rPr>
  </w:style>
  <w:style w:type="character" w:customStyle="1" w:styleId="WW8Num25z1">
    <w:name w:val="WW8Num25z1"/>
    <w:rsid w:val="00527146"/>
  </w:style>
  <w:style w:type="character" w:customStyle="1" w:styleId="WW8Num25z2">
    <w:name w:val="WW8Num25z2"/>
    <w:rsid w:val="00527146"/>
  </w:style>
  <w:style w:type="character" w:customStyle="1" w:styleId="WW8Num25z3">
    <w:name w:val="WW8Num25z3"/>
    <w:rsid w:val="00527146"/>
  </w:style>
  <w:style w:type="character" w:customStyle="1" w:styleId="WW8Num25z4">
    <w:name w:val="WW8Num25z4"/>
    <w:rsid w:val="00527146"/>
  </w:style>
  <w:style w:type="character" w:customStyle="1" w:styleId="WW8Num25z5">
    <w:name w:val="WW8Num25z5"/>
    <w:rsid w:val="00527146"/>
  </w:style>
  <w:style w:type="character" w:customStyle="1" w:styleId="WW8Num25z6">
    <w:name w:val="WW8Num25z6"/>
    <w:rsid w:val="00527146"/>
  </w:style>
  <w:style w:type="character" w:customStyle="1" w:styleId="WW8Num25z7">
    <w:name w:val="WW8Num25z7"/>
    <w:rsid w:val="00527146"/>
  </w:style>
  <w:style w:type="character" w:customStyle="1" w:styleId="WW8Num25z8">
    <w:name w:val="WW8Num25z8"/>
    <w:rsid w:val="00527146"/>
  </w:style>
  <w:style w:type="character" w:customStyle="1" w:styleId="WW8Num26z0">
    <w:name w:val="WW8Num26z0"/>
    <w:rsid w:val="00527146"/>
    <w:rPr>
      <w:rFonts w:ascii="Symbol" w:hAnsi="Symbol" w:cs="OpenSymbol" w:hint="default"/>
      <w:sz w:val="20"/>
    </w:rPr>
  </w:style>
  <w:style w:type="character" w:customStyle="1" w:styleId="WW8Num26z1">
    <w:name w:val="WW8Num26z1"/>
    <w:rsid w:val="00527146"/>
    <w:rPr>
      <w:rFonts w:ascii="OpenSymbol" w:hAnsi="OpenSymbol" w:cs="OpenSymbol" w:hint="default"/>
    </w:rPr>
  </w:style>
  <w:style w:type="character" w:customStyle="1" w:styleId="WW8Num26z3">
    <w:name w:val="WW8Num26z3"/>
    <w:rsid w:val="00527146"/>
    <w:rPr>
      <w:rFonts w:ascii="Symbol" w:hAnsi="Symbol" w:cs="OpenSymbol" w:hint="default"/>
    </w:rPr>
  </w:style>
  <w:style w:type="character" w:customStyle="1" w:styleId="WW8Num27z0">
    <w:name w:val="WW8Num27z0"/>
    <w:rsid w:val="00527146"/>
    <w:rPr>
      <w:rFonts w:ascii="Symbol" w:hAnsi="Symbol" w:cs="Symbol" w:hint="default"/>
      <w:b/>
      <w:sz w:val="20"/>
    </w:rPr>
  </w:style>
  <w:style w:type="character" w:customStyle="1" w:styleId="WW8Num27z1">
    <w:name w:val="WW8Num27z1"/>
    <w:rsid w:val="00527146"/>
    <w:rPr>
      <w:rFonts w:ascii="Courier New" w:hAnsi="Courier New" w:cs="Courier New" w:hint="default"/>
    </w:rPr>
  </w:style>
  <w:style w:type="character" w:customStyle="1" w:styleId="WW8Num27z2">
    <w:name w:val="WW8Num27z2"/>
    <w:rsid w:val="00527146"/>
    <w:rPr>
      <w:rFonts w:ascii="Wingdings" w:hAnsi="Wingdings" w:cs="Wingdings" w:hint="default"/>
    </w:rPr>
  </w:style>
  <w:style w:type="character" w:customStyle="1" w:styleId="WW8Num28z0">
    <w:name w:val="WW8Num28z0"/>
    <w:rsid w:val="00527146"/>
    <w:rPr>
      <w:i/>
      <w:iCs/>
      <w:sz w:val="16"/>
      <w:szCs w:val="16"/>
    </w:rPr>
  </w:style>
  <w:style w:type="character" w:customStyle="1" w:styleId="WW8Num29z0">
    <w:name w:val="WW8Num29z0"/>
    <w:rsid w:val="00527146"/>
    <w:rPr>
      <w:i/>
      <w:iCs/>
      <w:sz w:val="24"/>
      <w:szCs w:val="16"/>
    </w:rPr>
  </w:style>
  <w:style w:type="character" w:customStyle="1" w:styleId="WW8Num29z1">
    <w:name w:val="WW8Num29z1"/>
    <w:rsid w:val="00527146"/>
    <w:rPr>
      <w:i/>
      <w:iCs/>
      <w:sz w:val="16"/>
      <w:szCs w:val="16"/>
    </w:rPr>
  </w:style>
  <w:style w:type="character" w:customStyle="1" w:styleId="60">
    <w:name w:val="Προεπιλεγμένη γραμματοσειρά6"/>
    <w:rsid w:val="00527146"/>
  </w:style>
  <w:style w:type="character" w:customStyle="1" w:styleId="WW8Num3z2">
    <w:name w:val="WW8Num3z2"/>
    <w:rsid w:val="00527146"/>
    <w:rPr>
      <w:rFonts w:ascii="Wingdings" w:hAnsi="Wingdings" w:cs="Wingdings"/>
    </w:rPr>
  </w:style>
  <w:style w:type="character" w:customStyle="1" w:styleId="WW8Num3z3">
    <w:name w:val="WW8Num3z3"/>
    <w:rsid w:val="00527146"/>
  </w:style>
  <w:style w:type="character" w:customStyle="1" w:styleId="WW8Num3z4">
    <w:name w:val="WW8Num3z4"/>
    <w:rsid w:val="00527146"/>
  </w:style>
  <w:style w:type="character" w:customStyle="1" w:styleId="WW8Num3z5">
    <w:name w:val="WW8Num3z5"/>
    <w:rsid w:val="00527146"/>
  </w:style>
  <w:style w:type="character" w:customStyle="1" w:styleId="WW8Num3z6">
    <w:name w:val="WW8Num3z6"/>
    <w:rsid w:val="00527146"/>
  </w:style>
  <w:style w:type="character" w:customStyle="1" w:styleId="WW8Num3z7">
    <w:name w:val="WW8Num3z7"/>
    <w:rsid w:val="00527146"/>
  </w:style>
  <w:style w:type="character" w:customStyle="1" w:styleId="WW8Num3z8">
    <w:name w:val="WW8Num3z8"/>
    <w:rsid w:val="00527146"/>
  </w:style>
  <w:style w:type="character" w:customStyle="1" w:styleId="WW8Num6z3">
    <w:name w:val="WW8Num6z3"/>
    <w:rsid w:val="00527146"/>
  </w:style>
  <w:style w:type="character" w:customStyle="1" w:styleId="WW8Num6z4">
    <w:name w:val="WW8Num6z4"/>
    <w:rsid w:val="00527146"/>
  </w:style>
  <w:style w:type="character" w:customStyle="1" w:styleId="WW8Num6z5">
    <w:name w:val="WW8Num6z5"/>
    <w:rsid w:val="00527146"/>
  </w:style>
  <w:style w:type="character" w:customStyle="1" w:styleId="WW8Num6z6">
    <w:name w:val="WW8Num6z6"/>
    <w:rsid w:val="00527146"/>
  </w:style>
  <w:style w:type="character" w:customStyle="1" w:styleId="WW8Num6z7">
    <w:name w:val="WW8Num6z7"/>
    <w:rsid w:val="00527146"/>
  </w:style>
  <w:style w:type="character" w:customStyle="1" w:styleId="WW8Num6z8">
    <w:name w:val="WW8Num6z8"/>
    <w:rsid w:val="00527146"/>
  </w:style>
  <w:style w:type="character" w:customStyle="1" w:styleId="WW8Num7z1">
    <w:name w:val="WW8Num7z1"/>
    <w:rsid w:val="00527146"/>
    <w:rPr>
      <w:rFonts w:ascii="Courier New" w:hAnsi="Courier New" w:cs="Courier New" w:hint="default"/>
    </w:rPr>
  </w:style>
  <w:style w:type="character" w:customStyle="1" w:styleId="WW8Num7z2">
    <w:name w:val="WW8Num7z2"/>
    <w:rsid w:val="00527146"/>
    <w:rPr>
      <w:rFonts w:ascii="Wingdings" w:hAnsi="Wingdings" w:cs="Wingdings" w:hint="default"/>
    </w:rPr>
  </w:style>
  <w:style w:type="character" w:customStyle="1" w:styleId="WW8Num8z2">
    <w:name w:val="WW8Num8z2"/>
    <w:rsid w:val="00527146"/>
    <w:rPr>
      <w:rFonts w:ascii="Wingdings" w:hAnsi="Wingdings" w:cs="Wingdings" w:hint="default"/>
    </w:rPr>
  </w:style>
  <w:style w:type="character" w:customStyle="1" w:styleId="WW8Num10z4">
    <w:name w:val="WW8Num10z4"/>
    <w:rsid w:val="00527146"/>
  </w:style>
  <w:style w:type="character" w:customStyle="1" w:styleId="WW8Num10z5">
    <w:name w:val="WW8Num10z5"/>
    <w:rsid w:val="00527146"/>
  </w:style>
  <w:style w:type="character" w:customStyle="1" w:styleId="WW8Num10z6">
    <w:name w:val="WW8Num10z6"/>
    <w:rsid w:val="00527146"/>
  </w:style>
  <w:style w:type="character" w:customStyle="1" w:styleId="WW8Num10z7">
    <w:name w:val="WW8Num10z7"/>
    <w:rsid w:val="00527146"/>
  </w:style>
  <w:style w:type="character" w:customStyle="1" w:styleId="WW8Num10z8">
    <w:name w:val="WW8Num10z8"/>
    <w:rsid w:val="00527146"/>
  </w:style>
  <w:style w:type="character" w:customStyle="1" w:styleId="WW8Num11z2">
    <w:name w:val="WW8Num11z2"/>
    <w:rsid w:val="00527146"/>
    <w:rPr>
      <w:rFonts w:ascii="Wingdings" w:hAnsi="Wingdings" w:cs="Wingdings" w:hint="default"/>
    </w:rPr>
  </w:style>
  <w:style w:type="character" w:customStyle="1" w:styleId="WW8Num11z3">
    <w:name w:val="WW8Num11z3"/>
    <w:rsid w:val="00527146"/>
    <w:rPr>
      <w:rFonts w:ascii="Symbol" w:hAnsi="Symbol" w:cs="Symbol" w:hint="default"/>
    </w:rPr>
  </w:style>
  <w:style w:type="character" w:customStyle="1" w:styleId="WW8Num11z4">
    <w:name w:val="WW8Num11z4"/>
    <w:rsid w:val="00527146"/>
    <w:rPr>
      <w:rFonts w:ascii="Courier New" w:hAnsi="Courier New" w:cs="Courier New" w:hint="default"/>
    </w:rPr>
  </w:style>
  <w:style w:type="character" w:customStyle="1" w:styleId="WW8Num12z4">
    <w:name w:val="WW8Num12z4"/>
    <w:rsid w:val="00527146"/>
  </w:style>
  <w:style w:type="character" w:customStyle="1" w:styleId="WW8Num12z5">
    <w:name w:val="WW8Num12z5"/>
    <w:rsid w:val="00527146"/>
  </w:style>
  <w:style w:type="character" w:customStyle="1" w:styleId="WW8Num12z6">
    <w:name w:val="WW8Num12z6"/>
    <w:rsid w:val="00527146"/>
  </w:style>
  <w:style w:type="character" w:customStyle="1" w:styleId="WW8Num12z7">
    <w:name w:val="WW8Num12z7"/>
    <w:rsid w:val="00527146"/>
  </w:style>
  <w:style w:type="character" w:customStyle="1" w:styleId="WW8Num12z8">
    <w:name w:val="WW8Num12z8"/>
    <w:rsid w:val="00527146"/>
  </w:style>
  <w:style w:type="character" w:customStyle="1" w:styleId="WW8Num15z3">
    <w:name w:val="WW8Num15z3"/>
    <w:rsid w:val="00527146"/>
  </w:style>
  <w:style w:type="character" w:customStyle="1" w:styleId="WW8Num15z4">
    <w:name w:val="WW8Num15z4"/>
    <w:rsid w:val="00527146"/>
  </w:style>
  <w:style w:type="character" w:customStyle="1" w:styleId="WW8Num15z5">
    <w:name w:val="WW8Num15z5"/>
    <w:rsid w:val="00527146"/>
  </w:style>
  <w:style w:type="character" w:customStyle="1" w:styleId="WW8Num15z6">
    <w:name w:val="WW8Num15z6"/>
    <w:rsid w:val="00527146"/>
  </w:style>
  <w:style w:type="character" w:customStyle="1" w:styleId="WW8Num15z7">
    <w:name w:val="WW8Num15z7"/>
    <w:rsid w:val="00527146"/>
  </w:style>
  <w:style w:type="character" w:customStyle="1" w:styleId="WW8Num15z8">
    <w:name w:val="WW8Num15z8"/>
    <w:rsid w:val="00527146"/>
  </w:style>
  <w:style w:type="character" w:customStyle="1" w:styleId="WW8Num17z2">
    <w:name w:val="WW8Num17z2"/>
    <w:rsid w:val="00527146"/>
  </w:style>
  <w:style w:type="character" w:customStyle="1" w:styleId="WW8Num17z3">
    <w:name w:val="WW8Num17z3"/>
    <w:rsid w:val="00527146"/>
  </w:style>
  <w:style w:type="character" w:customStyle="1" w:styleId="WW8Num17z4">
    <w:name w:val="WW8Num17z4"/>
    <w:rsid w:val="00527146"/>
  </w:style>
  <w:style w:type="character" w:customStyle="1" w:styleId="WW8Num17z5">
    <w:name w:val="WW8Num17z5"/>
    <w:rsid w:val="00527146"/>
  </w:style>
  <w:style w:type="character" w:customStyle="1" w:styleId="WW8Num17z6">
    <w:name w:val="WW8Num17z6"/>
    <w:rsid w:val="00527146"/>
  </w:style>
  <w:style w:type="character" w:customStyle="1" w:styleId="WW8Num17z7">
    <w:name w:val="WW8Num17z7"/>
    <w:rsid w:val="00527146"/>
  </w:style>
  <w:style w:type="character" w:customStyle="1" w:styleId="WW8Num17z8">
    <w:name w:val="WW8Num17z8"/>
    <w:rsid w:val="00527146"/>
  </w:style>
  <w:style w:type="character" w:customStyle="1" w:styleId="WW8Num18z3">
    <w:name w:val="WW8Num18z3"/>
    <w:rsid w:val="00527146"/>
  </w:style>
  <w:style w:type="character" w:customStyle="1" w:styleId="WW8Num18z4">
    <w:name w:val="WW8Num18z4"/>
    <w:rsid w:val="00527146"/>
  </w:style>
  <w:style w:type="character" w:customStyle="1" w:styleId="WW8Num18z5">
    <w:name w:val="WW8Num18z5"/>
    <w:rsid w:val="00527146"/>
  </w:style>
  <w:style w:type="character" w:customStyle="1" w:styleId="WW8Num18z6">
    <w:name w:val="WW8Num18z6"/>
    <w:rsid w:val="00527146"/>
  </w:style>
  <w:style w:type="character" w:customStyle="1" w:styleId="WW8Num18z7">
    <w:name w:val="WW8Num18z7"/>
    <w:rsid w:val="00527146"/>
  </w:style>
  <w:style w:type="character" w:customStyle="1" w:styleId="WW8Num18z8">
    <w:name w:val="WW8Num18z8"/>
    <w:rsid w:val="00527146"/>
  </w:style>
  <w:style w:type="character" w:customStyle="1" w:styleId="WW8Num19z3">
    <w:name w:val="WW8Num19z3"/>
    <w:rsid w:val="00527146"/>
  </w:style>
  <w:style w:type="character" w:customStyle="1" w:styleId="WW8Num19z4">
    <w:name w:val="WW8Num19z4"/>
    <w:rsid w:val="00527146"/>
  </w:style>
  <w:style w:type="character" w:customStyle="1" w:styleId="WW8Num19z5">
    <w:name w:val="WW8Num19z5"/>
    <w:rsid w:val="00527146"/>
  </w:style>
  <w:style w:type="character" w:customStyle="1" w:styleId="WW8Num19z6">
    <w:name w:val="WW8Num19z6"/>
    <w:rsid w:val="00527146"/>
  </w:style>
  <w:style w:type="character" w:customStyle="1" w:styleId="WW8Num19z7">
    <w:name w:val="WW8Num19z7"/>
    <w:rsid w:val="00527146"/>
  </w:style>
  <w:style w:type="character" w:customStyle="1" w:styleId="WW8Num19z8">
    <w:name w:val="WW8Num19z8"/>
    <w:rsid w:val="00527146"/>
  </w:style>
  <w:style w:type="character" w:customStyle="1" w:styleId="WW8Num20z2">
    <w:name w:val="WW8Num20z2"/>
    <w:rsid w:val="00527146"/>
  </w:style>
  <w:style w:type="character" w:customStyle="1" w:styleId="WW8Num20z3">
    <w:name w:val="WW8Num20z3"/>
    <w:rsid w:val="00527146"/>
  </w:style>
  <w:style w:type="character" w:customStyle="1" w:styleId="WW8Num20z4">
    <w:name w:val="WW8Num20z4"/>
    <w:rsid w:val="00527146"/>
  </w:style>
  <w:style w:type="character" w:customStyle="1" w:styleId="WW8Num20z5">
    <w:name w:val="WW8Num20z5"/>
    <w:rsid w:val="00527146"/>
  </w:style>
  <w:style w:type="character" w:customStyle="1" w:styleId="WW8Num20z6">
    <w:name w:val="WW8Num20z6"/>
    <w:rsid w:val="00527146"/>
  </w:style>
  <w:style w:type="character" w:customStyle="1" w:styleId="WW8Num20z7">
    <w:name w:val="WW8Num20z7"/>
    <w:rsid w:val="00527146"/>
  </w:style>
  <w:style w:type="character" w:customStyle="1" w:styleId="WW8Num20z8">
    <w:name w:val="WW8Num20z8"/>
    <w:rsid w:val="00527146"/>
  </w:style>
  <w:style w:type="character" w:customStyle="1" w:styleId="50">
    <w:name w:val="Προεπιλεγμένη γραμματοσειρά5"/>
    <w:rsid w:val="00527146"/>
  </w:style>
  <w:style w:type="character" w:customStyle="1" w:styleId="WW8Num5z2">
    <w:name w:val="WW8Num5z2"/>
    <w:rsid w:val="00527146"/>
    <w:rPr>
      <w:rFonts w:ascii="Wingdings" w:hAnsi="Wingdings" w:cs="Wingdings"/>
    </w:rPr>
  </w:style>
  <w:style w:type="character" w:customStyle="1" w:styleId="WW8Num8z3">
    <w:name w:val="WW8Num8z3"/>
    <w:rsid w:val="00527146"/>
  </w:style>
  <w:style w:type="character" w:customStyle="1" w:styleId="WW8Num8z4">
    <w:name w:val="WW8Num8z4"/>
    <w:rsid w:val="00527146"/>
  </w:style>
  <w:style w:type="character" w:customStyle="1" w:styleId="WW8Num8z5">
    <w:name w:val="WW8Num8z5"/>
    <w:rsid w:val="00527146"/>
  </w:style>
  <w:style w:type="character" w:customStyle="1" w:styleId="WW8Num8z6">
    <w:name w:val="WW8Num8z6"/>
    <w:rsid w:val="00527146"/>
  </w:style>
  <w:style w:type="character" w:customStyle="1" w:styleId="WW8Num8z7">
    <w:name w:val="WW8Num8z7"/>
    <w:rsid w:val="00527146"/>
  </w:style>
  <w:style w:type="character" w:customStyle="1" w:styleId="WW8Num8z8">
    <w:name w:val="WW8Num8z8"/>
    <w:rsid w:val="00527146"/>
  </w:style>
  <w:style w:type="character" w:customStyle="1" w:styleId="WW8Num16z2">
    <w:name w:val="WW8Num16z2"/>
    <w:rsid w:val="00527146"/>
    <w:rPr>
      <w:rFonts w:ascii="Wingdings" w:hAnsi="Wingdings" w:cs="Wingdings" w:hint="default"/>
    </w:rPr>
  </w:style>
  <w:style w:type="character" w:customStyle="1" w:styleId="WW8Num16z3">
    <w:name w:val="WW8Num16z3"/>
    <w:rsid w:val="00527146"/>
    <w:rPr>
      <w:rFonts w:ascii="Symbol" w:hAnsi="Symbol" w:cs="Symbol" w:hint="default"/>
      <w:b/>
      <w:sz w:val="20"/>
    </w:rPr>
  </w:style>
  <w:style w:type="character" w:customStyle="1" w:styleId="WW8Num21z2">
    <w:name w:val="WW8Num21z2"/>
    <w:rsid w:val="00527146"/>
    <w:rPr>
      <w:rFonts w:ascii="Wingdings" w:hAnsi="Wingdings" w:cs="Wingdings" w:hint="default"/>
    </w:rPr>
  </w:style>
  <w:style w:type="character" w:customStyle="1" w:styleId="WW8Num24z3">
    <w:name w:val="WW8Num24z3"/>
    <w:rsid w:val="00527146"/>
  </w:style>
  <w:style w:type="character" w:customStyle="1" w:styleId="WW8Num24z4">
    <w:name w:val="WW8Num24z4"/>
    <w:rsid w:val="00527146"/>
  </w:style>
  <w:style w:type="character" w:customStyle="1" w:styleId="WW8Num24z5">
    <w:name w:val="WW8Num24z5"/>
    <w:rsid w:val="00527146"/>
  </w:style>
  <w:style w:type="character" w:customStyle="1" w:styleId="WW8Num24z6">
    <w:name w:val="WW8Num24z6"/>
    <w:rsid w:val="00527146"/>
  </w:style>
  <w:style w:type="character" w:customStyle="1" w:styleId="WW8Num24z7">
    <w:name w:val="WW8Num24z7"/>
    <w:rsid w:val="00527146"/>
  </w:style>
  <w:style w:type="character" w:customStyle="1" w:styleId="WW8Num24z8">
    <w:name w:val="WW8Num24z8"/>
    <w:rsid w:val="00527146"/>
  </w:style>
  <w:style w:type="character" w:customStyle="1" w:styleId="WW8Num26z2">
    <w:name w:val="WW8Num26z2"/>
    <w:rsid w:val="00527146"/>
    <w:rPr>
      <w:rFonts w:ascii="Wingdings" w:hAnsi="Wingdings" w:cs="Wingdings" w:hint="default"/>
    </w:rPr>
  </w:style>
  <w:style w:type="character" w:customStyle="1" w:styleId="WW8Num27z3">
    <w:name w:val="WW8Num27z3"/>
    <w:rsid w:val="00527146"/>
  </w:style>
  <w:style w:type="character" w:customStyle="1" w:styleId="WW8Num27z4">
    <w:name w:val="WW8Num27z4"/>
    <w:rsid w:val="00527146"/>
  </w:style>
  <w:style w:type="character" w:customStyle="1" w:styleId="WW8Num27z5">
    <w:name w:val="WW8Num27z5"/>
    <w:rsid w:val="00527146"/>
  </w:style>
  <w:style w:type="character" w:customStyle="1" w:styleId="WW8Num27z6">
    <w:name w:val="WW8Num27z6"/>
    <w:rsid w:val="00527146"/>
  </w:style>
  <w:style w:type="character" w:customStyle="1" w:styleId="WW8Num27z7">
    <w:name w:val="WW8Num27z7"/>
    <w:rsid w:val="00527146"/>
  </w:style>
  <w:style w:type="character" w:customStyle="1" w:styleId="WW8Num27z8">
    <w:name w:val="WW8Num27z8"/>
    <w:rsid w:val="00527146"/>
  </w:style>
  <w:style w:type="character" w:customStyle="1" w:styleId="WW8Num28z1">
    <w:name w:val="WW8Num28z1"/>
    <w:rsid w:val="00527146"/>
  </w:style>
  <w:style w:type="character" w:customStyle="1" w:styleId="WW8Num28z2">
    <w:name w:val="WW8Num28z2"/>
    <w:rsid w:val="00527146"/>
  </w:style>
  <w:style w:type="character" w:customStyle="1" w:styleId="WW8Num28z3">
    <w:name w:val="WW8Num28z3"/>
    <w:rsid w:val="00527146"/>
  </w:style>
  <w:style w:type="character" w:customStyle="1" w:styleId="WW8Num28z4">
    <w:name w:val="WW8Num28z4"/>
    <w:rsid w:val="00527146"/>
  </w:style>
  <w:style w:type="character" w:customStyle="1" w:styleId="WW8Num28z5">
    <w:name w:val="WW8Num28z5"/>
    <w:rsid w:val="00527146"/>
  </w:style>
  <w:style w:type="character" w:customStyle="1" w:styleId="WW8Num28z6">
    <w:name w:val="WW8Num28z6"/>
    <w:rsid w:val="00527146"/>
  </w:style>
  <w:style w:type="character" w:customStyle="1" w:styleId="WW8Num28z7">
    <w:name w:val="WW8Num28z7"/>
    <w:rsid w:val="00527146"/>
  </w:style>
  <w:style w:type="character" w:customStyle="1" w:styleId="WW8Num28z8">
    <w:name w:val="WW8Num28z8"/>
    <w:rsid w:val="00527146"/>
  </w:style>
  <w:style w:type="character" w:customStyle="1" w:styleId="WW8Num29z2">
    <w:name w:val="WW8Num29z2"/>
    <w:rsid w:val="00527146"/>
    <w:rPr>
      <w:rFonts w:ascii="Wingdings" w:hAnsi="Wingdings" w:cs="Wingdings" w:hint="default"/>
    </w:rPr>
  </w:style>
  <w:style w:type="character" w:customStyle="1" w:styleId="WW8Num30z0">
    <w:name w:val="WW8Num30z0"/>
    <w:rsid w:val="00527146"/>
  </w:style>
  <w:style w:type="character" w:customStyle="1" w:styleId="WW8Num30z1">
    <w:name w:val="WW8Num30z1"/>
    <w:rsid w:val="00527146"/>
  </w:style>
  <w:style w:type="character" w:customStyle="1" w:styleId="WW8Num30z2">
    <w:name w:val="WW8Num30z2"/>
    <w:rsid w:val="00527146"/>
  </w:style>
  <w:style w:type="character" w:customStyle="1" w:styleId="WW8Num30z3">
    <w:name w:val="WW8Num30z3"/>
    <w:rsid w:val="00527146"/>
  </w:style>
  <w:style w:type="character" w:customStyle="1" w:styleId="WW8Num30z4">
    <w:name w:val="WW8Num30z4"/>
    <w:rsid w:val="00527146"/>
  </w:style>
  <w:style w:type="character" w:customStyle="1" w:styleId="WW8Num30z5">
    <w:name w:val="WW8Num30z5"/>
    <w:rsid w:val="00527146"/>
  </w:style>
  <w:style w:type="character" w:customStyle="1" w:styleId="WW8Num30z6">
    <w:name w:val="WW8Num30z6"/>
    <w:rsid w:val="00527146"/>
  </w:style>
  <w:style w:type="character" w:customStyle="1" w:styleId="WW8Num30z7">
    <w:name w:val="WW8Num30z7"/>
    <w:rsid w:val="00527146"/>
  </w:style>
  <w:style w:type="character" w:customStyle="1" w:styleId="WW8Num30z8">
    <w:name w:val="WW8Num30z8"/>
    <w:rsid w:val="00527146"/>
  </w:style>
  <w:style w:type="character" w:customStyle="1" w:styleId="WW8Num31z0">
    <w:name w:val="WW8Num31z0"/>
    <w:rsid w:val="00527146"/>
    <w:rPr>
      <w:rFonts w:ascii="Symbol" w:hAnsi="Symbol" w:cs="Symbol" w:hint="default"/>
      <w:b/>
      <w:sz w:val="20"/>
    </w:rPr>
  </w:style>
  <w:style w:type="character" w:customStyle="1" w:styleId="WW8Num31z1">
    <w:name w:val="WW8Num31z1"/>
    <w:rsid w:val="00527146"/>
    <w:rPr>
      <w:rFonts w:ascii="Courier New" w:hAnsi="Courier New" w:cs="Courier New" w:hint="default"/>
    </w:rPr>
  </w:style>
  <w:style w:type="character" w:customStyle="1" w:styleId="WW8Num31z2">
    <w:name w:val="WW8Num31z2"/>
    <w:rsid w:val="00527146"/>
    <w:rPr>
      <w:rFonts w:ascii="Wingdings" w:hAnsi="Wingdings" w:cs="Wingdings" w:hint="default"/>
    </w:rPr>
  </w:style>
  <w:style w:type="character" w:customStyle="1" w:styleId="WW8Num32z0">
    <w:name w:val="WW8Num32z0"/>
    <w:rsid w:val="00527146"/>
    <w:rPr>
      <w:rFonts w:ascii="Symbol" w:hAnsi="Symbol" w:cs="Symbol" w:hint="default"/>
      <w:b w:val="0"/>
      <w:sz w:val="20"/>
    </w:rPr>
  </w:style>
  <w:style w:type="character" w:customStyle="1" w:styleId="WW8Num32z1">
    <w:name w:val="WW8Num32z1"/>
    <w:rsid w:val="00527146"/>
    <w:rPr>
      <w:rFonts w:ascii="Courier New" w:hAnsi="Courier New" w:cs="Courier New" w:hint="default"/>
    </w:rPr>
  </w:style>
  <w:style w:type="character" w:customStyle="1" w:styleId="WW8Num32z2">
    <w:name w:val="WW8Num32z2"/>
    <w:rsid w:val="00527146"/>
    <w:rPr>
      <w:rFonts w:ascii="Wingdings" w:hAnsi="Wingdings" w:cs="Wingdings" w:hint="default"/>
    </w:rPr>
  </w:style>
  <w:style w:type="character" w:customStyle="1" w:styleId="WW8Num32z3">
    <w:name w:val="WW8Num32z3"/>
    <w:rsid w:val="00527146"/>
    <w:rPr>
      <w:rFonts w:ascii="Symbol" w:hAnsi="Symbol" w:cs="Symbol" w:hint="default"/>
      <w:b/>
      <w:sz w:val="20"/>
    </w:rPr>
  </w:style>
  <w:style w:type="character" w:customStyle="1" w:styleId="WW8Num33z0">
    <w:name w:val="WW8Num33z0"/>
    <w:rsid w:val="00527146"/>
    <w:rPr>
      <w:rFonts w:ascii="Symbol" w:hAnsi="Symbol" w:cs="Symbol" w:hint="default"/>
    </w:rPr>
  </w:style>
  <w:style w:type="character" w:customStyle="1" w:styleId="WW8Num33z1">
    <w:name w:val="WW8Num33z1"/>
    <w:rsid w:val="00527146"/>
    <w:rPr>
      <w:rFonts w:ascii="Courier New" w:hAnsi="Courier New" w:cs="Courier New" w:hint="default"/>
    </w:rPr>
  </w:style>
  <w:style w:type="character" w:customStyle="1" w:styleId="WW8Num33z2">
    <w:name w:val="WW8Num33z2"/>
    <w:rsid w:val="00527146"/>
    <w:rPr>
      <w:rFonts w:ascii="Wingdings" w:hAnsi="Wingdings" w:cs="Wingdings" w:hint="default"/>
    </w:rPr>
  </w:style>
  <w:style w:type="character" w:customStyle="1" w:styleId="WW8Num34z0">
    <w:name w:val="WW8Num34z0"/>
    <w:rsid w:val="00527146"/>
  </w:style>
  <w:style w:type="character" w:customStyle="1" w:styleId="WW8Num34z1">
    <w:name w:val="WW8Num34z1"/>
    <w:rsid w:val="00527146"/>
  </w:style>
  <w:style w:type="character" w:customStyle="1" w:styleId="WW8Num34z2">
    <w:name w:val="WW8Num34z2"/>
    <w:rsid w:val="00527146"/>
  </w:style>
  <w:style w:type="character" w:customStyle="1" w:styleId="WW8Num34z3">
    <w:name w:val="WW8Num34z3"/>
    <w:rsid w:val="00527146"/>
  </w:style>
  <w:style w:type="character" w:customStyle="1" w:styleId="WW8Num34z4">
    <w:name w:val="WW8Num34z4"/>
    <w:rsid w:val="00527146"/>
  </w:style>
  <w:style w:type="character" w:customStyle="1" w:styleId="WW8Num34z5">
    <w:name w:val="WW8Num34z5"/>
    <w:rsid w:val="00527146"/>
  </w:style>
  <w:style w:type="character" w:customStyle="1" w:styleId="WW8Num34z6">
    <w:name w:val="WW8Num34z6"/>
    <w:rsid w:val="00527146"/>
  </w:style>
  <w:style w:type="character" w:customStyle="1" w:styleId="WW8Num34z7">
    <w:name w:val="WW8Num34z7"/>
    <w:rsid w:val="00527146"/>
  </w:style>
  <w:style w:type="character" w:customStyle="1" w:styleId="WW8Num34z8">
    <w:name w:val="WW8Num34z8"/>
    <w:rsid w:val="00527146"/>
  </w:style>
  <w:style w:type="character" w:customStyle="1" w:styleId="40">
    <w:name w:val="Προεπιλεγμένη γραμματοσειρά4"/>
    <w:rsid w:val="00527146"/>
  </w:style>
  <w:style w:type="character" w:customStyle="1" w:styleId="1Char1">
    <w:name w:val="Επικεφαλίδα 1 Char1"/>
    <w:basedOn w:val="40"/>
    <w:rsid w:val="00527146"/>
    <w:rPr>
      <w:sz w:val="24"/>
      <w:lang w:val="el-GR" w:bidi="ar-SA"/>
    </w:rPr>
  </w:style>
  <w:style w:type="character" w:customStyle="1" w:styleId="2Char">
    <w:name w:val="Επικεφαλίδα 2 Char"/>
    <w:basedOn w:val="40"/>
    <w:rsid w:val="00527146"/>
    <w:rPr>
      <w:b/>
      <w:sz w:val="24"/>
      <w:u w:val="single"/>
      <w:lang w:val="el-GR" w:bidi="ar-SA"/>
    </w:rPr>
  </w:style>
  <w:style w:type="character" w:customStyle="1" w:styleId="3Char">
    <w:name w:val="Επικεφαλίδα 3 Char"/>
    <w:basedOn w:val="40"/>
    <w:rsid w:val="00527146"/>
    <w:rPr>
      <w:b/>
      <w:sz w:val="24"/>
      <w:u w:val="single"/>
      <w:lang w:val="el-GR" w:bidi="ar-SA"/>
    </w:rPr>
  </w:style>
  <w:style w:type="character" w:customStyle="1" w:styleId="4Char">
    <w:name w:val="Επικεφαλίδα 4 Char"/>
    <w:basedOn w:val="40"/>
    <w:rsid w:val="00527146"/>
    <w:rPr>
      <w:b/>
      <w:bCs/>
      <w:sz w:val="24"/>
      <w:szCs w:val="24"/>
      <w:lang w:val="el-GR" w:bidi="ar-SA"/>
    </w:rPr>
  </w:style>
  <w:style w:type="character" w:customStyle="1" w:styleId="5Char1">
    <w:name w:val="Επικεφαλίδα 5 Char1"/>
    <w:basedOn w:val="40"/>
    <w:rsid w:val="00527146"/>
    <w:rPr>
      <w:b/>
      <w:bCs/>
      <w:sz w:val="24"/>
      <w:szCs w:val="24"/>
      <w:lang w:val="el-GR" w:bidi="ar-SA"/>
    </w:rPr>
  </w:style>
  <w:style w:type="character" w:customStyle="1" w:styleId="6Char">
    <w:name w:val="Επικεφαλίδα 6 Char"/>
    <w:basedOn w:val="40"/>
    <w:rsid w:val="00527146"/>
    <w:rPr>
      <w:b/>
      <w:bCs/>
      <w:sz w:val="24"/>
      <w:lang w:val="el-GR" w:bidi="ar-SA"/>
    </w:rPr>
  </w:style>
  <w:style w:type="character" w:customStyle="1" w:styleId="7Char">
    <w:name w:val="Επικεφαλίδα 7 Char"/>
    <w:basedOn w:val="40"/>
    <w:rsid w:val="00527146"/>
    <w:rPr>
      <w:b/>
      <w:bCs/>
      <w:lang w:val="el-GR" w:bidi="ar-SA"/>
    </w:rPr>
  </w:style>
  <w:style w:type="character" w:customStyle="1" w:styleId="8Char">
    <w:name w:val="Επικεφαλίδα 8 Char"/>
    <w:basedOn w:val="40"/>
    <w:rsid w:val="00527146"/>
    <w:rPr>
      <w:b/>
      <w:bCs/>
      <w:sz w:val="24"/>
      <w:szCs w:val="24"/>
      <w:lang w:val="el-GR" w:bidi="ar-SA"/>
    </w:rPr>
  </w:style>
  <w:style w:type="character" w:customStyle="1" w:styleId="9Char">
    <w:name w:val="Επικεφαλίδα 9 Char"/>
    <w:basedOn w:val="40"/>
    <w:rsid w:val="00527146"/>
    <w:rPr>
      <w:b/>
      <w:bCs/>
      <w:sz w:val="22"/>
      <w:szCs w:val="24"/>
      <w:lang w:val="el-GR" w:bidi="ar-SA"/>
    </w:rPr>
  </w:style>
  <w:style w:type="character" w:customStyle="1" w:styleId="Char">
    <w:name w:val="Σώμα κειμένου Char"/>
    <w:basedOn w:val="40"/>
    <w:rsid w:val="00527146"/>
    <w:rPr>
      <w:sz w:val="24"/>
      <w:lang w:val="el-GR" w:bidi="ar-SA"/>
    </w:rPr>
  </w:style>
  <w:style w:type="character" w:customStyle="1" w:styleId="Char0">
    <w:name w:val="Κεφαλίδα Char"/>
    <w:basedOn w:val="40"/>
    <w:rsid w:val="00527146"/>
    <w:rPr>
      <w:sz w:val="24"/>
      <w:szCs w:val="24"/>
      <w:lang w:val="el-GR" w:bidi="ar-SA"/>
    </w:rPr>
  </w:style>
  <w:style w:type="character" w:customStyle="1" w:styleId="Char1">
    <w:name w:val="Σώμα κείμενου με εσοχή Char"/>
    <w:basedOn w:val="40"/>
    <w:rsid w:val="00527146"/>
    <w:rPr>
      <w:sz w:val="24"/>
      <w:szCs w:val="24"/>
      <w:lang w:val="el-GR" w:bidi="ar-SA"/>
    </w:rPr>
  </w:style>
  <w:style w:type="character" w:styleId="a3">
    <w:name w:val="page number"/>
    <w:basedOn w:val="40"/>
    <w:rsid w:val="00527146"/>
  </w:style>
  <w:style w:type="character" w:customStyle="1" w:styleId="Char2">
    <w:name w:val="Υποσέλιδο Char"/>
    <w:basedOn w:val="40"/>
    <w:rsid w:val="00527146"/>
    <w:rPr>
      <w:sz w:val="24"/>
      <w:szCs w:val="24"/>
      <w:lang w:val="el-GR" w:bidi="ar-SA"/>
    </w:rPr>
  </w:style>
  <w:style w:type="character" w:customStyle="1" w:styleId="2Char0">
    <w:name w:val="Σώμα κείμενου 2 Char"/>
    <w:basedOn w:val="40"/>
    <w:rsid w:val="00527146"/>
    <w:rPr>
      <w:b/>
      <w:bCs/>
      <w:sz w:val="24"/>
      <w:szCs w:val="24"/>
      <w:lang w:val="el-GR" w:bidi="ar-SA"/>
    </w:rPr>
  </w:style>
  <w:style w:type="character" w:customStyle="1" w:styleId="2Char1">
    <w:name w:val="Σώμα κείμενου με εσοχή 2 Char"/>
    <w:basedOn w:val="40"/>
    <w:rsid w:val="00527146"/>
    <w:rPr>
      <w:sz w:val="24"/>
      <w:szCs w:val="24"/>
      <w:lang w:val="el-GR" w:bidi="ar-SA"/>
    </w:rPr>
  </w:style>
  <w:style w:type="character" w:customStyle="1" w:styleId="3Char0">
    <w:name w:val="Σώμα κείμενου με εσοχή 3 Char"/>
    <w:basedOn w:val="40"/>
    <w:rsid w:val="00527146"/>
    <w:rPr>
      <w:sz w:val="24"/>
      <w:szCs w:val="24"/>
      <w:lang w:val="el-GR" w:bidi="ar-SA"/>
    </w:rPr>
  </w:style>
  <w:style w:type="character" w:customStyle="1" w:styleId="3Char1">
    <w:name w:val="Σώμα κείμενου 3 Char"/>
    <w:basedOn w:val="40"/>
    <w:rsid w:val="00527146"/>
    <w:rPr>
      <w:b/>
      <w:bCs/>
      <w:sz w:val="24"/>
      <w:szCs w:val="24"/>
      <w:lang w:val="el-GR" w:bidi="ar-SA"/>
    </w:rPr>
  </w:style>
  <w:style w:type="character" w:customStyle="1" w:styleId="apple-style-span">
    <w:name w:val="apple-style-span"/>
    <w:basedOn w:val="40"/>
    <w:qFormat/>
    <w:rsid w:val="00527146"/>
    <w:rPr>
      <w:rFonts w:ascii="Times New Roman" w:hAnsi="Times New Roman" w:cs="Times New Roman" w:hint="default"/>
    </w:rPr>
  </w:style>
  <w:style w:type="character" w:customStyle="1" w:styleId="Char3">
    <w:name w:val="Κείμενο υποσημείωσης Char"/>
    <w:basedOn w:val="40"/>
    <w:rsid w:val="00527146"/>
    <w:rPr>
      <w:sz w:val="24"/>
      <w:szCs w:val="24"/>
      <w:lang w:val="el-GR" w:bidi="ar-SA"/>
    </w:rPr>
  </w:style>
  <w:style w:type="character" w:customStyle="1" w:styleId="a4">
    <w:name w:val="Χαρακτήρες υποσημείωσης"/>
    <w:basedOn w:val="40"/>
    <w:rsid w:val="00527146"/>
    <w:rPr>
      <w:vertAlign w:val="superscript"/>
    </w:rPr>
  </w:style>
  <w:style w:type="character" w:styleId="-">
    <w:name w:val="Hyperlink"/>
    <w:basedOn w:val="40"/>
    <w:rsid w:val="00527146"/>
    <w:rPr>
      <w:color w:val="0000FF"/>
      <w:u w:val="single"/>
    </w:rPr>
  </w:style>
  <w:style w:type="character" w:styleId="a5">
    <w:name w:val="Strong"/>
    <w:basedOn w:val="40"/>
    <w:uiPriority w:val="22"/>
    <w:qFormat/>
    <w:rsid w:val="00527146"/>
    <w:rPr>
      <w:rFonts w:cs="Times New Roman"/>
      <w:b/>
      <w:bCs/>
    </w:rPr>
  </w:style>
  <w:style w:type="character" w:customStyle="1" w:styleId="Char4">
    <w:name w:val="Κείμενο σημείωσης τέλους Char"/>
    <w:basedOn w:val="40"/>
    <w:rsid w:val="00527146"/>
    <w:rPr>
      <w:rFonts w:ascii="Arial" w:hAnsi="Arial" w:cs="Arial"/>
      <w:position w:val="2"/>
      <w:sz w:val="22"/>
      <w:szCs w:val="24"/>
      <w:lang w:val="en-US" w:eastAsia="zh-CN" w:bidi="ar-SA"/>
    </w:rPr>
  </w:style>
  <w:style w:type="character" w:customStyle="1" w:styleId="Char5">
    <w:name w:val="Απόσπασμα Char"/>
    <w:basedOn w:val="40"/>
    <w:rsid w:val="00527146"/>
    <w:rPr>
      <w:sz w:val="24"/>
      <w:szCs w:val="24"/>
      <w:lang w:val="el-GR" w:eastAsia="zh-CN" w:bidi="ar-SA"/>
    </w:rPr>
  </w:style>
  <w:style w:type="character" w:customStyle="1" w:styleId="Char6">
    <w:name w:val="Έντονο εισαγωγικό Char"/>
    <w:basedOn w:val="40"/>
    <w:rsid w:val="00527146"/>
    <w:rPr>
      <w:sz w:val="24"/>
      <w:szCs w:val="24"/>
      <w:lang w:val="el-GR" w:eastAsia="zh-CN" w:bidi="ar-SA"/>
    </w:rPr>
  </w:style>
  <w:style w:type="character" w:customStyle="1" w:styleId="msosubtleemphasis0">
    <w:name w:val="msosubtleemphasis"/>
    <w:rsid w:val="00527146"/>
    <w:rPr>
      <w:i/>
      <w:iCs w:val="0"/>
      <w:color w:val="5A5A5A"/>
    </w:rPr>
  </w:style>
  <w:style w:type="character" w:customStyle="1" w:styleId="msointenseemphasis0">
    <w:name w:val="msointenseemphasis"/>
    <w:basedOn w:val="40"/>
    <w:rsid w:val="00527146"/>
    <w:rPr>
      <w:b/>
      <w:bCs w:val="0"/>
      <w:i/>
      <w:iCs w:val="0"/>
      <w:sz w:val="24"/>
      <w:szCs w:val="24"/>
      <w:u w:val="single"/>
    </w:rPr>
  </w:style>
  <w:style w:type="character" w:customStyle="1" w:styleId="msosubtlereference0">
    <w:name w:val="msosubtlereference"/>
    <w:basedOn w:val="40"/>
    <w:rsid w:val="00527146"/>
    <w:rPr>
      <w:sz w:val="24"/>
      <w:szCs w:val="24"/>
      <w:u w:val="single"/>
    </w:rPr>
  </w:style>
  <w:style w:type="character" w:customStyle="1" w:styleId="msointensereference0">
    <w:name w:val="msointensereference"/>
    <w:basedOn w:val="40"/>
    <w:rsid w:val="00527146"/>
    <w:rPr>
      <w:b/>
      <w:bCs w:val="0"/>
      <w:sz w:val="24"/>
      <w:u w:val="single"/>
    </w:rPr>
  </w:style>
  <w:style w:type="character" w:customStyle="1" w:styleId="msobooktitle0">
    <w:name w:val="msobooktitle"/>
    <w:basedOn w:val="40"/>
    <w:rsid w:val="00527146"/>
    <w:rPr>
      <w:rFonts w:ascii="Cambria" w:eastAsia="Times New Roman" w:hAnsi="Cambria" w:cs="Cambria" w:hint="default"/>
      <w:b/>
      <w:bCs w:val="0"/>
      <w:i/>
      <w:iCs w:val="0"/>
      <w:sz w:val="24"/>
      <w:szCs w:val="24"/>
    </w:rPr>
  </w:style>
  <w:style w:type="character" w:customStyle="1" w:styleId="CharChar10">
    <w:name w:val="Char Char10"/>
    <w:basedOn w:val="40"/>
    <w:rsid w:val="00527146"/>
    <w:rPr>
      <w:rFonts w:ascii="Cambria" w:eastAsia="Times New Roman" w:hAnsi="Cambria" w:cs="Cambria" w:hint="default"/>
      <w:b/>
      <w:bCs/>
      <w:kern w:val="1"/>
      <w:sz w:val="32"/>
      <w:szCs w:val="32"/>
    </w:rPr>
  </w:style>
  <w:style w:type="character" w:customStyle="1" w:styleId="CharChar7">
    <w:name w:val="Char Char7"/>
    <w:basedOn w:val="40"/>
    <w:rsid w:val="00527146"/>
    <w:rPr>
      <w:b/>
      <w:bCs/>
      <w:sz w:val="28"/>
      <w:szCs w:val="28"/>
    </w:rPr>
  </w:style>
  <w:style w:type="character" w:customStyle="1" w:styleId="CharChar1">
    <w:name w:val="Char Char1"/>
    <w:basedOn w:val="40"/>
    <w:rsid w:val="00527146"/>
    <w:rPr>
      <w:rFonts w:ascii="Cambria" w:eastAsia="Times New Roman" w:hAnsi="Cambria" w:cs="Cambria" w:hint="default"/>
      <w:b/>
      <w:bCs/>
      <w:kern w:val="1"/>
      <w:sz w:val="32"/>
      <w:szCs w:val="32"/>
    </w:rPr>
  </w:style>
  <w:style w:type="character" w:customStyle="1" w:styleId="CharChar">
    <w:name w:val="Char Char"/>
    <w:basedOn w:val="40"/>
    <w:rsid w:val="00527146"/>
    <w:rPr>
      <w:rFonts w:ascii="Cambria" w:eastAsia="Times New Roman" w:hAnsi="Cambria" w:cs="Cambria" w:hint="default"/>
      <w:sz w:val="24"/>
      <w:szCs w:val="24"/>
    </w:rPr>
  </w:style>
  <w:style w:type="character" w:customStyle="1" w:styleId="BodyTextIndent3Char">
    <w:name w:val="Body Text Indent 3 Char"/>
    <w:basedOn w:val="40"/>
    <w:rsid w:val="0052714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527146"/>
    <w:rPr>
      <w:sz w:val="24"/>
      <w:szCs w:val="24"/>
      <w:lang w:val="el-GR" w:bidi="ar-SA"/>
    </w:rPr>
  </w:style>
  <w:style w:type="character" w:customStyle="1" w:styleId="-TFChar">
    <w:name w:val="- TF Char"/>
    <w:basedOn w:val="40"/>
    <w:rsid w:val="00527146"/>
    <w:rPr>
      <w:sz w:val="24"/>
      <w:lang w:val="el-GR" w:bidi="ar-SA"/>
    </w:rPr>
  </w:style>
  <w:style w:type="character" w:customStyle="1" w:styleId="FontStyle17">
    <w:name w:val="Font Style17"/>
    <w:basedOn w:val="40"/>
    <w:rsid w:val="00527146"/>
    <w:rPr>
      <w:rFonts w:ascii="Times New Roman" w:hAnsi="Times New Roman" w:cs="Times New Roman"/>
      <w:sz w:val="22"/>
      <w:szCs w:val="22"/>
    </w:rPr>
  </w:style>
  <w:style w:type="character" w:customStyle="1" w:styleId="FontStyle16">
    <w:name w:val="Font Style16"/>
    <w:basedOn w:val="40"/>
    <w:rsid w:val="00527146"/>
    <w:rPr>
      <w:rFonts w:ascii="Times New Roman" w:hAnsi="Times New Roman" w:cs="Times New Roman"/>
      <w:b/>
      <w:bCs/>
      <w:sz w:val="22"/>
      <w:szCs w:val="22"/>
    </w:rPr>
  </w:style>
  <w:style w:type="character" w:customStyle="1" w:styleId="FontStyle13">
    <w:name w:val="Font Style13"/>
    <w:basedOn w:val="40"/>
    <w:rsid w:val="00527146"/>
    <w:rPr>
      <w:rFonts w:ascii="Times New Roman" w:hAnsi="Times New Roman" w:cs="Times New Roman"/>
      <w:sz w:val="20"/>
      <w:szCs w:val="20"/>
    </w:rPr>
  </w:style>
  <w:style w:type="character" w:customStyle="1" w:styleId="3CharChar">
    <w:name w:val="Επικεφαλίδα 3 Char Char"/>
    <w:basedOn w:val="40"/>
    <w:rsid w:val="00527146"/>
    <w:rPr>
      <w:b/>
      <w:sz w:val="24"/>
      <w:u w:val="single"/>
      <w:lang w:val="el-GR" w:bidi="ar-SA"/>
    </w:rPr>
  </w:style>
  <w:style w:type="character" w:customStyle="1" w:styleId="4CharChar">
    <w:name w:val="Επικεφαλίδα 4 Char Char"/>
    <w:basedOn w:val="40"/>
    <w:rsid w:val="00527146"/>
    <w:rPr>
      <w:b/>
      <w:bCs/>
      <w:sz w:val="24"/>
      <w:szCs w:val="24"/>
      <w:lang w:val="el-GR" w:bidi="ar-SA"/>
    </w:rPr>
  </w:style>
  <w:style w:type="character" w:customStyle="1" w:styleId="CharChar0">
    <w:name w:val="Κεφαλίδα Char Char"/>
    <w:basedOn w:val="40"/>
    <w:rsid w:val="00527146"/>
    <w:rPr>
      <w:sz w:val="24"/>
      <w:szCs w:val="24"/>
      <w:lang w:val="el-GR" w:bidi="ar-SA"/>
    </w:rPr>
  </w:style>
  <w:style w:type="character" w:customStyle="1" w:styleId="CharCharCharCharCharCharChar">
    <w:name w:val="Σώμα κείμενου με εσοχή Char Char Char Char Char Char Char"/>
    <w:basedOn w:val="40"/>
    <w:rsid w:val="00527146"/>
    <w:rPr>
      <w:sz w:val="24"/>
      <w:szCs w:val="24"/>
      <w:lang w:val="el-GR" w:bidi="ar-SA"/>
    </w:rPr>
  </w:style>
  <w:style w:type="character" w:customStyle="1" w:styleId="1Char">
    <w:name w:val="Επικεφαλίδα 1 Char"/>
    <w:basedOn w:val="40"/>
    <w:rsid w:val="00527146"/>
    <w:rPr>
      <w:sz w:val="24"/>
      <w:lang w:val="el-GR" w:bidi="ar-SA"/>
    </w:rPr>
  </w:style>
  <w:style w:type="character" w:customStyle="1" w:styleId="Char10">
    <w:name w:val="Κεφαλίδα Char1"/>
    <w:basedOn w:val="40"/>
    <w:rsid w:val="00527146"/>
    <w:rPr>
      <w:sz w:val="24"/>
      <w:szCs w:val="24"/>
      <w:lang w:eastAsia="zh-CN"/>
    </w:rPr>
  </w:style>
  <w:style w:type="character" w:customStyle="1" w:styleId="WW8Num14z3">
    <w:name w:val="WW8Num14z3"/>
    <w:rsid w:val="00527146"/>
  </w:style>
  <w:style w:type="character" w:customStyle="1" w:styleId="WW8Num14z4">
    <w:name w:val="WW8Num14z4"/>
    <w:rsid w:val="00527146"/>
  </w:style>
  <w:style w:type="character" w:customStyle="1" w:styleId="WW8Num14z5">
    <w:name w:val="WW8Num14z5"/>
    <w:rsid w:val="00527146"/>
  </w:style>
  <w:style w:type="character" w:customStyle="1" w:styleId="WW8Num14z6">
    <w:name w:val="WW8Num14z6"/>
    <w:rsid w:val="00527146"/>
  </w:style>
  <w:style w:type="character" w:customStyle="1" w:styleId="WW8Num14z7">
    <w:name w:val="WW8Num14z7"/>
    <w:rsid w:val="00527146"/>
  </w:style>
  <w:style w:type="character" w:customStyle="1" w:styleId="WW8Num14z8">
    <w:name w:val="WW8Num14z8"/>
    <w:rsid w:val="00527146"/>
  </w:style>
  <w:style w:type="character" w:customStyle="1" w:styleId="11">
    <w:name w:val="Προεπιλεγμένη γραμματοσειρά1"/>
    <w:rsid w:val="00527146"/>
  </w:style>
  <w:style w:type="character" w:customStyle="1" w:styleId="WW-DefaultParagraphFont">
    <w:name w:val="WW-Default Paragraph Font"/>
    <w:rsid w:val="00527146"/>
  </w:style>
  <w:style w:type="character" w:customStyle="1" w:styleId="WW8Num5z3">
    <w:name w:val="WW8Num5z3"/>
    <w:rsid w:val="00527146"/>
  </w:style>
  <w:style w:type="character" w:customStyle="1" w:styleId="WW8Num5z4">
    <w:name w:val="WW8Num5z4"/>
    <w:rsid w:val="00527146"/>
  </w:style>
  <w:style w:type="character" w:customStyle="1" w:styleId="WW8Num5z5">
    <w:name w:val="WW8Num5z5"/>
    <w:rsid w:val="00527146"/>
  </w:style>
  <w:style w:type="character" w:customStyle="1" w:styleId="WW8Num5z6">
    <w:name w:val="WW8Num5z6"/>
    <w:rsid w:val="00527146"/>
  </w:style>
  <w:style w:type="character" w:customStyle="1" w:styleId="WW8Num5z7">
    <w:name w:val="WW8Num5z7"/>
    <w:rsid w:val="00527146"/>
  </w:style>
  <w:style w:type="character" w:customStyle="1" w:styleId="WW8Num5z8">
    <w:name w:val="WW8Num5z8"/>
    <w:rsid w:val="00527146"/>
  </w:style>
  <w:style w:type="character" w:customStyle="1" w:styleId="WW8Num7z3">
    <w:name w:val="WW8Num7z3"/>
    <w:rsid w:val="00527146"/>
  </w:style>
  <w:style w:type="character" w:customStyle="1" w:styleId="WW8Num7z4">
    <w:name w:val="WW8Num7z4"/>
    <w:rsid w:val="00527146"/>
  </w:style>
  <w:style w:type="character" w:customStyle="1" w:styleId="WW8Num7z5">
    <w:name w:val="WW8Num7z5"/>
    <w:rsid w:val="00527146"/>
  </w:style>
  <w:style w:type="character" w:customStyle="1" w:styleId="WW8Num7z6">
    <w:name w:val="WW8Num7z6"/>
    <w:rsid w:val="00527146"/>
  </w:style>
  <w:style w:type="character" w:customStyle="1" w:styleId="WW8Num7z7">
    <w:name w:val="WW8Num7z7"/>
    <w:rsid w:val="00527146"/>
  </w:style>
  <w:style w:type="character" w:customStyle="1" w:styleId="WW8Num7z8">
    <w:name w:val="WW8Num7z8"/>
    <w:rsid w:val="00527146"/>
  </w:style>
  <w:style w:type="character" w:customStyle="1" w:styleId="WW8Num11z1">
    <w:name w:val="WW8Num11z1"/>
    <w:rsid w:val="00527146"/>
    <w:rPr>
      <w:rFonts w:ascii="Cambria" w:hAnsi="Cambria" w:cs="Arial"/>
      <w:b/>
      <w:sz w:val="22"/>
      <w:szCs w:val="22"/>
    </w:rPr>
  </w:style>
  <w:style w:type="character" w:customStyle="1" w:styleId="WW-DefaultParagraphFont1">
    <w:name w:val="WW-Default Paragraph Font1"/>
    <w:rsid w:val="00527146"/>
  </w:style>
  <w:style w:type="character" w:customStyle="1" w:styleId="WW8Num16z4">
    <w:name w:val="WW8Num16z4"/>
    <w:rsid w:val="00527146"/>
  </w:style>
  <w:style w:type="character" w:customStyle="1" w:styleId="WW8Num16z5">
    <w:name w:val="WW8Num16z5"/>
    <w:rsid w:val="00527146"/>
  </w:style>
  <w:style w:type="character" w:customStyle="1" w:styleId="WW8Num16z6">
    <w:name w:val="WW8Num16z6"/>
    <w:rsid w:val="00527146"/>
  </w:style>
  <w:style w:type="character" w:customStyle="1" w:styleId="WW8Num16z7">
    <w:name w:val="WW8Num16z7"/>
    <w:rsid w:val="00527146"/>
  </w:style>
  <w:style w:type="character" w:customStyle="1" w:styleId="WW8Num16z8">
    <w:name w:val="WW8Num16z8"/>
    <w:rsid w:val="00527146"/>
  </w:style>
  <w:style w:type="character" w:customStyle="1" w:styleId="30">
    <w:name w:val="Προεπιλεγμένη γραμματοσειρά3"/>
    <w:rsid w:val="00527146"/>
  </w:style>
  <w:style w:type="character" w:customStyle="1" w:styleId="WW8Num9z3">
    <w:name w:val="WW8Num9z3"/>
    <w:rsid w:val="00527146"/>
  </w:style>
  <w:style w:type="character" w:customStyle="1" w:styleId="WW8Num9z4">
    <w:name w:val="WW8Num9z4"/>
    <w:rsid w:val="00527146"/>
  </w:style>
  <w:style w:type="character" w:customStyle="1" w:styleId="WW8Num9z5">
    <w:name w:val="WW8Num9z5"/>
    <w:rsid w:val="00527146"/>
  </w:style>
  <w:style w:type="character" w:customStyle="1" w:styleId="WW8Num9z6">
    <w:name w:val="WW8Num9z6"/>
    <w:rsid w:val="00527146"/>
  </w:style>
  <w:style w:type="character" w:customStyle="1" w:styleId="WW8Num9z7">
    <w:name w:val="WW8Num9z7"/>
    <w:rsid w:val="00527146"/>
  </w:style>
  <w:style w:type="character" w:customStyle="1" w:styleId="WW8Num9z8">
    <w:name w:val="WW8Num9z8"/>
    <w:rsid w:val="00527146"/>
  </w:style>
  <w:style w:type="character" w:customStyle="1" w:styleId="20">
    <w:name w:val="Προεπιλεγμένη γραμματοσειρά2"/>
    <w:rsid w:val="00527146"/>
  </w:style>
  <w:style w:type="character" w:customStyle="1" w:styleId="WW-">
    <w:name w:val="WW-Χαρακτήρες υποσημείωσης"/>
    <w:rsid w:val="00527146"/>
    <w:rPr>
      <w:vertAlign w:val="superscript"/>
    </w:rPr>
  </w:style>
  <w:style w:type="character" w:customStyle="1" w:styleId="41">
    <w:name w:val="Παραπομπή υποσημείωσης4"/>
    <w:rsid w:val="00527146"/>
    <w:rPr>
      <w:vertAlign w:val="superscript"/>
    </w:rPr>
  </w:style>
  <w:style w:type="character" w:customStyle="1" w:styleId="a6">
    <w:name w:val="Χαρακτήρες σημείωσης τέλους"/>
    <w:rsid w:val="00527146"/>
    <w:rPr>
      <w:vertAlign w:val="superscript"/>
    </w:rPr>
  </w:style>
  <w:style w:type="character" w:customStyle="1" w:styleId="FootnoteReference1">
    <w:name w:val="Footnote Reference1"/>
    <w:rsid w:val="00527146"/>
    <w:rPr>
      <w:vertAlign w:val="superscript"/>
    </w:rPr>
  </w:style>
  <w:style w:type="character" w:customStyle="1" w:styleId="WW-0">
    <w:name w:val="WW-Χαρακτήρες σημείωσης τέλους"/>
    <w:rsid w:val="00527146"/>
    <w:rPr>
      <w:vertAlign w:val="superscript"/>
    </w:rPr>
  </w:style>
  <w:style w:type="character" w:customStyle="1" w:styleId="a7">
    <w:name w:val="Σύμβολο υποσημείωσης"/>
    <w:rsid w:val="00527146"/>
    <w:rPr>
      <w:vertAlign w:val="superscript"/>
    </w:rPr>
  </w:style>
  <w:style w:type="character" w:customStyle="1" w:styleId="21">
    <w:name w:val="Παραπομπή υποσημείωσης2"/>
    <w:rsid w:val="00527146"/>
    <w:rPr>
      <w:vertAlign w:val="superscript"/>
    </w:rPr>
  </w:style>
  <w:style w:type="character" w:customStyle="1" w:styleId="12">
    <w:name w:val="Παραπομπή υποσημείωσης1"/>
    <w:rsid w:val="00527146"/>
    <w:rPr>
      <w:vertAlign w:val="superscript"/>
    </w:rPr>
  </w:style>
  <w:style w:type="character" w:customStyle="1" w:styleId="13">
    <w:name w:val="Προεπιλεγμένη γραμματοσειρά1"/>
    <w:rsid w:val="00527146"/>
  </w:style>
  <w:style w:type="character" w:customStyle="1" w:styleId="22">
    <w:name w:val="Παραπομπή σημείωσης τέλους2"/>
    <w:rsid w:val="00527146"/>
    <w:rPr>
      <w:vertAlign w:val="superscript"/>
    </w:rPr>
  </w:style>
  <w:style w:type="character" w:customStyle="1" w:styleId="31">
    <w:name w:val="Παραπομπή υποσημείωσης3"/>
    <w:rsid w:val="00527146"/>
    <w:rPr>
      <w:vertAlign w:val="superscript"/>
    </w:rPr>
  </w:style>
  <w:style w:type="character" w:customStyle="1" w:styleId="ListLabel1">
    <w:name w:val="ListLabel 1"/>
    <w:rsid w:val="00527146"/>
    <w:rPr>
      <w:rFonts w:eastAsia="Wingdings"/>
    </w:rPr>
  </w:style>
  <w:style w:type="character" w:customStyle="1" w:styleId="ListLabel2">
    <w:name w:val="ListLabel 2"/>
    <w:rsid w:val="00527146"/>
    <w:rPr>
      <w:rFonts w:eastAsia="Courier New"/>
    </w:rPr>
  </w:style>
  <w:style w:type="character" w:customStyle="1" w:styleId="ListLabel3">
    <w:name w:val="ListLabel 3"/>
    <w:rsid w:val="00527146"/>
    <w:rPr>
      <w:rFonts w:eastAsia="Symbol"/>
    </w:rPr>
  </w:style>
  <w:style w:type="character" w:customStyle="1" w:styleId="ListLabel4">
    <w:name w:val="ListLabel 4"/>
    <w:rsid w:val="00527146"/>
    <w:rPr>
      <w:rFonts w:eastAsia="Arial"/>
    </w:rPr>
  </w:style>
  <w:style w:type="character" w:customStyle="1" w:styleId="Footnoteanchor">
    <w:name w:val="Footnote anchor"/>
    <w:rsid w:val="00527146"/>
    <w:rPr>
      <w:vertAlign w:val="superscript"/>
    </w:rPr>
  </w:style>
  <w:style w:type="character" w:customStyle="1" w:styleId="Char7">
    <w:name w:val="Κείμενο πλαισίου Char"/>
    <w:rsid w:val="00527146"/>
    <w:rPr>
      <w:rFonts w:ascii="Tahoma" w:eastAsia="Andale Sans UI" w:hAnsi="Tahoma" w:cs="Tahoma"/>
      <w:kern w:val="1"/>
      <w:sz w:val="16"/>
      <w:szCs w:val="16"/>
    </w:rPr>
  </w:style>
  <w:style w:type="character" w:customStyle="1" w:styleId="14">
    <w:name w:val="Παραπομπή σημείωσης τέλους1"/>
    <w:rsid w:val="00527146"/>
    <w:rPr>
      <w:vertAlign w:val="superscript"/>
    </w:rPr>
  </w:style>
  <w:style w:type="character" w:customStyle="1" w:styleId="32">
    <w:name w:val="Παραπομπή σημείωσης τέλους3"/>
    <w:rsid w:val="00527146"/>
    <w:rPr>
      <w:vertAlign w:val="superscript"/>
    </w:rPr>
  </w:style>
  <w:style w:type="character" w:customStyle="1" w:styleId="51">
    <w:name w:val="Παραπομπή υποσημείωσης5"/>
    <w:rsid w:val="00527146"/>
    <w:rPr>
      <w:vertAlign w:val="superscript"/>
    </w:rPr>
  </w:style>
  <w:style w:type="character" w:customStyle="1" w:styleId="FootnoteSymbol">
    <w:name w:val="Footnote Symbol"/>
    <w:rsid w:val="00527146"/>
    <w:rPr>
      <w:vertAlign w:val="superscript"/>
    </w:rPr>
  </w:style>
  <w:style w:type="character" w:customStyle="1" w:styleId="EndnoteReference">
    <w:name w:val="Endnote Reference"/>
    <w:rsid w:val="00527146"/>
    <w:rPr>
      <w:vertAlign w:val="superscript"/>
    </w:rPr>
  </w:style>
  <w:style w:type="character" w:customStyle="1" w:styleId="FootnoteReference">
    <w:name w:val="Footnote Reference"/>
    <w:rsid w:val="00527146"/>
    <w:rPr>
      <w:vertAlign w:val="superscript"/>
    </w:rPr>
  </w:style>
  <w:style w:type="character" w:customStyle="1" w:styleId="a8">
    <w:name w:val="Χαρακτήρες αρίθμησης"/>
    <w:rsid w:val="00527146"/>
  </w:style>
  <w:style w:type="character" w:customStyle="1" w:styleId="WW-EndnoteReference">
    <w:name w:val="WW-Endnote Reference"/>
    <w:rsid w:val="00527146"/>
    <w:rPr>
      <w:vertAlign w:val="superscript"/>
    </w:rPr>
  </w:style>
  <w:style w:type="character" w:customStyle="1" w:styleId="WW-FootnoteReference">
    <w:name w:val="WW-Footnote Reference"/>
    <w:rsid w:val="00527146"/>
    <w:rPr>
      <w:vertAlign w:val="superscript"/>
    </w:rPr>
  </w:style>
  <w:style w:type="character" w:customStyle="1" w:styleId="a9">
    <w:name w:val="Σύνδεση ευρετηρίου"/>
    <w:rsid w:val="00527146"/>
  </w:style>
  <w:style w:type="character" w:customStyle="1" w:styleId="WW-EndnoteReference1">
    <w:name w:val="WW-Endnote Reference1"/>
    <w:rsid w:val="00527146"/>
    <w:rPr>
      <w:vertAlign w:val="superscript"/>
    </w:rPr>
  </w:style>
  <w:style w:type="character" w:customStyle="1" w:styleId="WW-FootnoteReference1">
    <w:name w:val="WW-Footnote Reference1"/>
    <w:rsid w:val="00527146"/>
    <w:rPr>
      <w:vertAlign w:val="superscript"/>
    </w:rPr>
  </w:style>
  <w:style w:type="character" w:customStyle="1" w:styleId="WW-EndnoteReference11">
    <w:name w:val="WW-Endnote Reference11"/>
    <w:rsid w:val="00527146"/>
    <w:rPr>
      <w:vertAlign w:val="superscript"/>
    </w:rPr>
  </w:style>
  <w:style w:type="character" w:customStyle="1" w:styleId="CommentReference">
    <w:name w:val="Comment Reference"/>
    <w:rsid w:val="00527146"/>
    <w:rPr>
      <w:sz w:val="16"/>
      <w:szCs w:val="16"/>
    </w:rPr>
  </w:style>
  <w:style w:type="character" w:customStyle="1" w:styleId="WW-EndnoteReference2">
    <w:name w:val="WW-Endnote Reference2"/>
    <w:rsid w:val="00527146"/>
    <w:rPr>
      <w:vertAlign w:val="superscript"/>
    </w:rPr>
  </w:style>
  <w:style w:type="character" w:customStyle="1" w:styleId="BalloonTextChar">
    <w:name w:val="Balloon Text Char"/>
    <w:rsid w:val="00527146"/>
    <w:rPr>
      <w:rFonts w:ascii="Segoe UI" w:eastAsia="Andale Sans UI" w:hAnsi="Segoe UI" w:cs="Segoe UI"/>
      <w:kern w:val="1"/>
      <w:sz w:val="18"/>
      <w:szCs w:val="18"/>
      <w:lang w:eastAsia="zh-CN"/>
    </w:rPr>
  </w:style>
  <w:style w:type="character" w:customStyle="1" w:styleId="42">
    <w:name w:val="Παραπομπή σημείωσης τέλους4"/>
    <w:rsid w:val="00527146"/>
    <w:rPr>
      <w:vertAlign w:val="superscript"/>
    </w:rPr>
  </w:style>
  <w:style w:type="character" w:styleId="-0">
    <w:name w:val="FollowedHyperlink"/>
    <w:basedOn w:val="40"/>
    <w:rsid w:val="00527146"/>
    <w:rPr>
      <w:color w:val="800080"/>
      <w:u w:val="single"/>
    </w:rPr>
  </w:style>
  <w:style w:type="character" w:styleId="aa">
    <w:name w:val="Emphasis"/>
    <w:qFormat/>
    <w:rsid w:val="00527146"/>
    <w:rPr>
      <w:i/>
      <w:iCs/>
    </w:rPr>
  </w:style>
  <w:style w:type="character" w:customStyle="1" w:styleId="WW-1">
    <w:name w:val="WW-Έντονη έμφαση"/>
    <w:basedOn w:val="50"/>
    <w:rsid w:val="00527146"/>
    <w:rPr>
      <w:b/>
      <w:bCs/>
    </w:rPr>
  </w:style>
  <w:style w:type="character" w:customStyle="1" w:styleId="ListLabel5">
    <w:name w:val="ListLabel 5"/>
    <w:rsid w:val="00527146"/>
    <w:rPr>
      <w:rFonts w:cs="Courier New"/>
    </w:rPr>
  </w:style>
  <w:style w:type="character" w:customStyle="1" w:styleId="ListLabel6">
    <w:name w:val="ListLabel 6"/>
    <w:rsid w:val="00527146"/>
    <w:rPr>
      <w:rFonts w:cs="Courier New"/>
    </w:rPr>
  </w:style>
  <w:style w:type="character" w:customStyle="1" w:styleId="ListLabel7">
    <w:name w:val="ListLabel 7"/>
    <w:rsid w:val="00527146"/>
    <w:rPr>
      <w:rFonts w:cs="Courier New"/>
    </w:rPr>
  </w:style>
  <w:style w:type="character" w:customStyle="1" w:styleId="ListLabel8">
    <w:name w:val="ListLabel 8"/>
    <w:rsid w:val="00527146"/>
    <w:rPr>
      <w:b/>
    </w:rPr>
  </w:style>
  <w:style w:type="character" w:customStyle="1" w:styleId="ListLabel9">
    <w:name w:val="ListLabel 9"/>
    <w:rsid w:val="00527146"/>
    <w:rPr>
      <w:rFonts w:eastAsia="Calibri" w:cs="Calibri"/>
    </w:rPr>
  </w:style>
  <w:style w:type="character" w:customStyle="1" w:styleId="ListLabel10">
    <w:name w:val="ListLabel 10"/>
    <w:rsid w:val="00527146"/>
    <w:rPr>
      <w:rFonts w:cs="Courier New"/>
    </w:rPr>
  </w:style>
  <w:style w:type="character" w:customStyle="1" w:styleId="ListLabel11">
    <w:name w:val="ListLabel 11"/>
    <w:rsid w:val="00527146"/>
    <w:rPr>
      <w:rFonts w:cs="Courier New"/>
    </w:rPr>
  </w:style>
  <w:style w:type="character" w:customStyle="1" w:styleId="ListLabel12">
    <w:name w:val="ListLabel 12"/>
    <w:rsid w:val="00527146"/>
    <w:rPr>
      <w:rFonts w:cs="Courier New"/>
    </w:rPr>
  </w:style>
  <w:style w:type="character" w:customStyle="1" w:styleId="ListLabel13">
    <w:name w:val="ListLabel 13"/>
    <w:rsid w:val="00527146"/>
    <w:rPr>
      <w:sz w:val="24"/>
    </w:rPr>
  </w:style>
  <w:style w:type="character" w:customStyle="1" w:styleId="ListLabel14">
    <w:name w:val="ListLabel 14"/>
    <w:rsid w:val="00527146"/>
    <w:rPr>
      <w:rFonts w:ascii="Calibri" w:eastAsia="Times New Roman" w:hAnsi="Calibri" w:cs="Calibri"/>
      <w:b/>
    </w:rPr>
  </w:style>
  <w:style w:type="character" w:customStyle="1" w:styleId="ListLabel15">
    <w:name w:val="ListLabel 15"/>
    <w:rsid w:val="00527146"/>
    <w:rPr>
      <w:rFonts w:cs="Courier New"/>
    </w:rPr>
  </w:style>
  <w:style w:type="character" w:customStyle="1" w:styleId="ListLabel16">
    <w:name w:val="ListLabel 16"/>
    <w:rsid w:val="00527146"/>
    <w:rPr>
      <w:rFonts w:cs="Courier New"/>
    </w:rPr>
  </w:style>
  <w:style w:type="character" w:customStyle="1" w:styleId="ListLabel17">
    <w:name w:val="ListLabel 17"/>
    <w:rsid w:val="00527146"/>
    <w:rPr>
      <w:rFonts w:cs="Courier New"/>
    </w:rPr>
  </w:style>
  <w:style w:type="character" w:customStyle="1" w:styleId="ListLabel18">
    <w:name w:val="ListLabel 18"/>
    <w:rsid w:val="00527146"/>
    <w:rPr>
      <w:rFonts w:ascii="Calibri" w:hAnsi="Calibri" w:cs="Calibri"/>
      <w:b/>
      <w:sz w:val="28"/>
    </w:rPr>
  </w:style>
  <w:style w:type="character" w:customStyle="1" w:styleId="ListLabel19">
    <w:name w:val="ListLabel 19"/>
    <w:rsid w:val="00527146"/>
    <w:rPr>
      <w:rFonts w:ascii="Calibri" w:hAnsi="Calibri" w:cs="Calibri"/>
      <w:b/>
    </w:rPr>
  </w:style>
  <w:style w:type="character" w:customStyle="1" w:styleId="ListLabel20">
    <w:name w:val="ListLabel 20"/>
    <w:rsid w:val="00527146"/>
    <w:rPr>
      <w:rFonts w:cs="Courier New"/>
    </w:rPr>
  </w:style>
  <w:style w:type="character" w:customStyle="1" w:styleId="ListLabel21">
    <w:name w:val="ListLabel 21"/>
    <w:rsid w:val="00527146"/>
    <w:rPr>
      <w:rFonts w:cs="Wingdings"/>
    </w:rPr>
  </w:style>
  <w:style w:type="character" w:customStyle="1" w:styleId="ListLabel22">
    <w:name w:val="ListLabel 22"/>
    <w:rsid w:val="00527146"/>
    <w:rPr>
      <w:rFonts w:cs="Symbol"/>
    </w:rPr>
  </w:style>
  <w:style w:type="character" w:customStyle="1" w:styleId="ListLabel23">
    <w:name w:val="ListLabel 23"/>
    <w:rsid w:val="00527146"/>
    <w:rPr>
      <w:rFonts w:cs="Courier New"/>
    </w:rPr>
  </w:style>
  <w:style w:type="character" w:customStyle="1" w:styleId="ListLabel24">
    <w:name w:val="ListLabel 24"/>
    <w:rsid w:val="00527146"/>
    <w:rPr>
      <w:rFonts w:cs="Wingdings"/>
    </w:rPr>
  </w:style>
  <w:style w:type="character" w:customStyle="1" w:styleId="ListLabel25">
    <w:name w:val="ListLabel 25"/>
    <w:rsid w:val="00527146"/>
    <w:rPr>
      <w:rFonts w:cs="Symbol"/>
    </w:rPr>
  </w:style>
  <w:style w:type="character" w:customStyle="1" w:styleId="ListLabel26">
    <w:name w:val="ListLabel 26"/>
    <w:rsid w:val="00527146"/>
    <w:rPr>
      <w:rFonts w:cs="Courier New"/>
    </w:rPr>
  </w:style>
  <w:style w:type="character" w:customStyle="1" w:styleId="ListLabel27">
    <w:name w:val="ListLabel 27"/>
    <w:rsid w:val="00527146"/>
    <w:rPr>
      <w:rFonts w:cs="Wingdings"/>
    </w:rPr>
  </w:style>
  <w:style w:type="character" w:customStyle="1" w:styleId="ListLabel28">
    <w:name w:val="ListLabel 28"/>
    <w:rsid w:val="00527146"/>
    <w:rPr>
      <w:rFonts w:ascii="Calibri" w:hAnsi="Calibri" w:cs="Calibri"/>
      <w:b/>
      <w:sz w:val="28"/>
    </w:rPr>
  </w:style>
  <w:style w:type="character" w:customStyle="1" w:styleId="ListLabel29">
    <w:name w:val="ListLabel 29"/>
    <w:rsid w:val="00527146"/>
    <w:rPr>
      <w:rFonts w:ascii="Calibri" w:hAnsi="Calibri" w:cs="Calibri"/>
      <w:b/>
    </w:rPr>
  </w:style>
  <w:style w:type="character" w:customStyle="1" w:styleId="ListLabel30">
    <w:name w:val="ListLabel 30"/>
    <w:rsid w:val="00527146"/>
    <w:rPr>
      <w:rFonts w:cs="Courier New"/>
    </w:rPr>
  </w:style>
  <w:style w:type="character" w:customStyle="1" w:styleId="ListLabel31">
    <w:name w:val="ListLabel 31"/>
    <w:rsid w:val="00527146"/>
    <w:rPr>
      <w:rFonts w:cs="Wingdings"/>
    </w:rPr>
  </w:style>
  <w:style w:type="character" w:customStyle="1" w:styleId="ListLabel32">
    <w:name w:val="ListLabel 32"/>
    <w:rsid w:val="00527146"/>
    <w:rPr>
      <w:rFonts w:cs="Symbol"/>
    </w:rPr>
  </w:style>
  <w:style w:type="character" w:customStyle="1" w:styleId="ListLabel33">
    <w:name w:val="ListLabel 33"/>
    <w:rsid w:val="00527146"/>
    <w:rPr>
      <w:rFonts w:cs="Courier New"/>
    </w:rPr>
  </w:style>
  <w:style w:type="character" w:customStyle="1" w:styleId="ListLabel34">
    <w:name w:val="ListLabel 34"/>
    <w:rsid w:val="00527146"/>
    <w:rPr>
      <w:rFonts w:cs="Wingdings"/>
    </w:rPr>
  </w:style>
  <w:style w:type="character" w:customStyle="1" w:styleId="ListLabel35">
    <w:name w:val="ListLabel 35"/>
    <w:rsid w:val="00527146"/>
    <w:rPr>
      <w:rFonts w:cs="Symbol"/>
    </w:rPr>
  </w:style>
  <w:style w:type="character" w:customStyle="1" w:styleId="ListLabel36">
    <w:name w:val="ListLabel 36"/>
    <w:rsid w:val="00527146"/>
    <w:rPr>
      <w:rFonts w:cs="Courier New"/>
    </w:rPr>
  </w:style>
  <w:style w:type="character" w:customStyle="1" w:styleId="ListLabel37">
    <w:name w:val="ListLabel 37"/>
    <w:rsid w:val="00527146"/>
    <w:rPr>
      <w:rFonts w:cs="Wingdings"/>
    </w:rPr>
  </w:style>
  <w:style w:type="character" w:customStyle="1" w:styleId="ListLabel38">
    <w:name w:val="ListLabel 38"/>
    <w:rsid w:val="00527146"/>
    <w:rPr>
      <w:rFonts w:ascii="Calibri" w:hAnsi="Calibri" w:cs="Calibri"/>
      <w:b/>
      <w:sz w:val="28"/>
    </w:rPr>
  </w:style>
  <w:style w:type="character" w:customStyle="1" w:styleId="ListLabel39">
    <w:name w:val="ListLabel 39"/>
    <w:rsid w:val="00527146"/>
    <w:rPr>
      <w:rFonts w:cs="Calibri"/>
      <w:b/>
    </w:rPr>
  </w:style>
  <w:style w:type="character" w:customStyle="1" w:styleId="ListLabel40">
    <w:name w:val="ListLabel 40"/>
    <w:rsid w:val="00527146"/>
    <w:rPr>
      <w:rFonts w:cs="Courier New"/>
    </w:rPr>
  </w:style>
  <w:style w:type="character" w:customStyle="1" w:styleId="ListLabel41">
    <w:name w:val="ListLabel 41"/>
    <w:rsid w:val="00527146"/>
    <w:rPr>
      <w:rFonts w:cs="Wingdings"/>
    </w:rPr>
  </w:style>
  <w:style w:type="character" w:customStyle="1" w:styleId="ListLabel42">
    <w:name w:val="ListLabel 42"/>
    <w:rsid w:val="00527146"/>
    <w:rPr>
      <w:rFonts w:cs="Symbol"/>
    </w:rPr>
  </w:style>
  <w:style w:type="character" w:customStyle="1" w:styleId="ListLabel43">
    <w:name w:val="ListLabel 43"/>
    <w:rsid w:val="00527146"/>
    <w:rPr>
      <w:rFonts w:cs="Courier New"/>
    </w:rPr>
  </w:style>
  <w:style w:type="character" w:customStyle="1" w:styleId="ListLabel44">
    <w:name w:val="ListLabel 44"/>
    <w:rsid w:val="00527146"/>
    <w:rPr>
      <w:rFonts w:cs="Wingdings"/>
    </w:rPr>
  </w:style>
  <w:style w:type="character" w:customStyle="1" w:styleId="ListLabel45">
    <w:name w:val="ListLabel 45"/>
    <w:rsid w:val="00527146"/>
    <w:rPr>
      <w:rFonts w:cs="Symbol"/>
    </w:rPr>
  </w:style>
  <w:style w:type="character" w:customStyle="1" w:styleId="ListLabel46">
    <w:name w:val="ListLabel 46"/>
    <w:rsid w:val="00527146"/>
    <w:rPr>
      <w:rFonts w:cs="Courier New"/>
    </w:rPr>
  </w:style>
  <w:style w:type="character" w:customStyle="1" w:styleId="ListLabel47">
    <w:name w:val="ListLabel 47"/>
    <w:rsid w:val="00527146"/>
    <w:rPr>
      <w:rFonts w:cs="Wingdings"/>
    </w:rPr>
  </w:style>
  <w:style w:type="character" w:customStyle="1" w:styleId="ListLabel48">
    <w:name w:val="ListLabel 48"/>
    <w:rsid w:val="00527146"/>
    <w:rPr>
      <w:b/>
      <w:sz w:val="28"/>
    </w:rPr>
  </w:style>
  <w:style w:type="character" w:customStyle="1" w:styleId="ListLabel49">
    <w:name w:val="ListLabel 49"/>
    <w:rsid w:val="00527146"/>
    <w:rPr>
      <w:rFonts w:cs="Symbol"/>
    </w:rPr>
  </w:style>
  <w:style w:type="character" w:customStyle="1" w:styleId="ListLabel50">
    <w:name w:val="ListLabel 50"/>
    <w:rsid w:val="00527146"/>
    <w:rPr>
      <w:rFonts w:cs="Symbol"/>
    </w:rPr>
  </w:style>
  <w:style w:type="character" w:customStyle="1" w:styleId="ListLabel51">
    <w:name w:val="ListLabel 51"/>
    <w:rsid w:val="00527146"/>
    <w:rPr>
      <w:rFonts w:cs="Calibri"/>
      <w:b/>
    </w:rPr>
  </w:style>
  <w:style w:type="character" w:customStyle="1" w:styleId="ListLabel52">
    <w:name w:val="ListLabel 52"/>
    <w:rsid w:val="00527146"/>
    <w:rPr>
      <w:rFonts w:cs="Courier New"/>
    </w:rPr>
  </w:style>
  <w:style w:type="character" w:customStyle="1" w:styleId="ListLabel53">
    <w:name w:val="ListLabel 53"/>
    <w:rsid w:val="00527146"/>
    <w:rPr>
      <w:rFonts w:cs="Wingdings"/>
    </w:rPr>
  </w:style>
  <w:style w:type="character" w:customStyle="1" w:styleId="ListLabel54">
    <w:name w:val="ListLabel 54"/>
    <w:rsid w:val="00527146"/>
    <w:rPr>
      <w:rFonts w:cs="Symbol"/>
    </w:rPr>
  </w:style>
  <w:style w:type="character" w:customStyle="1" w:styleId="ListLabel55">
    <w:name w:val="ListLabel 55"/>
    <w:rsid w:val="00527146"/>
    <w:rPr>
      <w:rFonts w:cs="Courier New"/>
    </w:rPr>
  </w:style>
  <w:style w:type="character" w:customStyle="1" w:styleId="ListLabel56">
    <w:name w:val="ListLabel 56"/>
    <w:rsid w:val="00527146"/>
    <w:rPr>
      <w:rFonts w:cs="Wingdings"/>
    </w:rPr>
  </w:style>
  <w:style w:type="character" w:customStyle="1" w:styleId="ListLabel57">
    <w:name w:val="ListLabel 57"/>
    <w:rsid w:val="00527146"/>
    <w:rPr>
      <w:rFonts w:cs="Symbol"/>
    </w:rPr>
  </w:style>
  <w:style w:type="character" w:customStyle="1" w:styleId="ListLabel58">
    <w:name w:val="ListLabel 58"/>
    <w:rsid w:val="00527146"/>
    <w:rPr>
      <w:rFonts w:cs="Courier New"/>
    </w:rPr>
  </w:style>
  <w:style w:type="character" w:customStyle="1" w:styleId="ListLabel59">
    <w:name w:val="ListLabel 59"/>
    <w:rsid w:val="00527146"/>
    <w:rPr>
      <w:rFonts w:cs="Wingdings"/>
    </w:rPr>
  </w:style>
  <w:style w:type="character" w:customStyle="1" w:styleId="ListLabel60">
    <w:name w:val="ListLabel 60"/>
    <w:rsid w:val="00527146"/>
    <w:rPr>
      <w:b/>
      <w:sz w:val="28"/>
    </w:rPr>
  </w:style>
  <w:style w:type="character" w:customStyle="1" w:styleId="ListLabel61">
    <w:name w:val="ListLabel 61"/>
    <w:rsid w:val="00527146"/>
    <w:rPr>
      <w:rFonts w:cs="Symbol"/>
      <w:lang w:val="en-US"/>
    </w:rPr>
  </w:style>
  <w:style w:type="character" w:customStyle="1" w:styleId="ListLabel62">
    <w:name w:val="ListLabel 62"/>
    <w:rsid w:val="00527146"/>
    <w:rPr>
      <w:rFonts w:cs="Symbol"/>
    </w:rPr>
  </w:style>
  <w:style w:type="character" w:customStyle="1" w:styleId="2Char10">
    <w:name w:val="Σώμα κείμενου με εσοχή 2 Char1"/>
    <w:basedOn w:val="50"/>
    <w:rsid w:val="00527146"/>
    <w:rPr>
      <w:sz w:val="24"/>
      <w:szCs w:val="24"/>
      <w:lang w:eastAsia="zh-CN"/>
    </w:rPr>
  </w:style>
  <w:style w:type="character" w:customStyle="1" w:styleId="ab">
    <w:name w:val="Κουκκίδες"/>
    <w:rsid w:val="00527146"/>
    <w:rPr>
      <w:rFonts w:ascii="OpenSymbol" w:eastAsia="OpenSymbol" w:hAnsi="OpenSymbol" w:cs="OpenSymbol"/>
    </w:rPr>
  </w:style>
  <w:style w:type="character" w:customStyle="1" w:styleId="2Char2">
    <w:name w:val="Σώμα κείμενου με εσοχή 2 Char2"/>
    <w:basedOn w:val="60"/>
    <w:rsid w:val="00527146"/>
    <w:rPr>
      <w:sz w:val="24"/>
      <w:szCs w:val="24"/>
      <w:lang w:eastAsia="zh-CN"/>
    </w:rPr>
  </w:style>
  <w:style w:type="character" w:customStyle="1" w:styleId="WW-10">
    <w:name w:val="WW-Έντονη έμφαση1"/>
    <w:basedOn w:val="60"/>
    <w:rsid w:val="00527146"/>
    <w:rPr>
      <w:b/>
      <w:bCs/>
    </w:rPr>
  </w:style>
  <w:style w:type="character" w:customStyle="1" w:styleId="2Char11">
    <w:name w:val="Σώμα κείμενου 2 Char1"/>
    <w:basedOn w:val="60"/>
    <w:rsid w:val="00527146"/>
    <w:rPr>
      <w:sz w:val="24"/>
      <w:szCs w:val="24"/>
      <w:lang w:eastAsia="zh-CN"/>
    </w:rPr>
  </w:style>
  <w:style w:type="character" w:customStyle="1" w:styleId="WW-2">
    <w:name w:val="WW-Σύνδεσμος διαδικτύου"/>
    <w:rsid w:val="00527146"/>
    <w:rPr>
      <w:color w:val="000080"/>
      <w:u w:val="single"/>
    </w:rPr>
  </w:style>
  <w:style w:type="character" w:customStyle="1" w:styleId="3Char10">
    <w:name w:val="Σώμα κείμενου με εσοχή 3 Char1"/>
    <w:basedOn w:val="60"/>
    <w:rsid w:val="00527146"/>
    <w:rPr>
      <w:sz w:val="16"/>
      <w:szCs w:val="16"/>
      <w:lang w:eastAsia="zh-CN"/>
    </w:rPr>
  </w:style>
  <w:style w:type="character" w:customStyle="1" w:styleId="ListLabel779">
    <w:name w:val="ListLabel 779"/>
    <w:rsid w:val="00527146"/>
    <w:rPr>
      <w:rFonts w:ascii="Arial" w:hAnsi="Arial" w:cs="OpenSymbol"/>
      <w:b w:val="0"/>
      <w:color w:val="000000"/>
      <w:sz w:val="22"/>
      <w:szCs w:val="20"/>
      <w:lang w:val="en-US"/>
    </w:rPr>
  </w:style>
  <w:style w:type="character" w:customStyle="1" w:styleId="ListLabel780">
    <w:name w:val="ListLabel 780"/>
    <w:rsid w:val="00527146"/>
    <w:rPr>
      <w:rFonts w:cs="OpenSymbol"/>
    </w:rPr>
  </w:style>
  <w:style w:type="character" w:customStyle="1" w:styleId="ListLabel781">
    <w:name w:val="ListLabel 781"/>
    <w:rsid w:val="00527146"/>
    <w:rPr>
      <w:rFonts w:cs="OpenSymbol"/>
    </w:rPr>
  </w:style>
  <w:style w:type="character" w:customStyle="1" w:styleId="ListLabel782">
    <w:name w:val="ListLabel 782"/>
    <w:rsid w:val="00527146"/>
    <w:rPr>
      <w:rFonts w:cs="OpenSymbol"/>
      <w:color w:val="000000"/>
      <w:sz w:val="20"/>
      <w:szCs w:val="20"/>
      <w:lang w:val="en-US"/>
    </w:rPr>
  </w:style>
  <w:style w:type="character" w:customStyle="1" w:styleId="ListLabel783">
    <w:name w:val="ListLabel 783"/>
    <w:rsid w:val="00527146"/>
    <w:rPr>
      <w:rFonts w:cs="OpenSymbol"/>
    </w:rPr>
  </w:style>
  <w:style w:type="character" w:customStyle="1" w:styleId="ListLabel784">
    <w:name w:val="ListLabel 784"/>
    <w:rsid w:val="00527146"/>
    <w:rPr>
      <w:rFonts w:cs="OpenSymbol"/>
    </w:rPr>
  </w:style>
  <w:style w:type="character" w:customStyle="1" w:styleId="ListLabel785">
    <w:name w:val="ListLabel 785"/>
    <w:rsid w:val="00527146"/>
    <w:rPr>
      <w:rFonts w:cs="OpenSymbol"/>
      <w:color w:val="000000"/>
      <w:sz w:val="20"/>
      <w:szCs w:val="20"/>
      <w:lang w:val="en-US"/>
    </w:rPr>
  </w:style>
  <w:style w:type="character" w:customStyle="1" w:styleId="ListLabel786">
    <w:name w:val="ListLabel 786"/>
    <w:rsid w:val="00527146"/>
    <w:rPr>
      <w:rFonts w:cs="OpenSymbol"/>
    </w:rPr>
  </w:style>
  <w:style w:type="character" w:customStyle="1" w:styleId="ListLabel787">
    <w:name w:val="ListLabel 787"/>
    <w:rsid w:val="00527146"/>
    <w:rPr>
      <w:rFonts w:cs="OpenSymbol"/>
    </w:rPr>
  </w:style>
  <w:style w:type="paragraph" w:customStyle="1" w:styleId="ac">
    <w:name w:val="Επικεφαλίδα"/>
    <w:basedOn w:val="a"/>
    <w:next w:val="ad"/>
    <w:rsid w:val="00527146"/>
    <w:pPr>
      <w:autoSpaceDE w:val="0"/>
      <w:spacing w:line="360" w:lineRule="auto"/>
      <w:jc w:val="center"/>
    </w:pPr>
    <w:rPr>
      <w:rFonts w:ascii="Arial" w:hAnsi="Arial" w:cs="Arial"/>
    </w:rPr>
  </w:style>
  <w:style w:type="paragraph" w:styleId="ad">
    <w:name w:val="Body Text"/>
    <w:basedOn w:val="a"/>
    <w:rsid w:val="00527146"/>
    <w:pPr>
      <w:jc w:val="both"/>
    </w:pPr>
    <w:rPr>
      <w:szCs w:val="20"/>
    </w:rPr>
  </w:style>
  <w:style w:type="paragraph" w:styleId="ae">
    <w:name w:val="List"/>
    <w:basedOn w:val="ad"/>
    <w:rsid w:val="00527146"/>
    <w:pPr>
      <w:widowControl w:val="0"/>
      <w:spacing w:after="120"/>
      <w:jc w:val="left"/>
    </w:pPr>
    <w:rPr>
      <w:rFonts w:eastAsia="Andale Sans UI" w:cs="Tahoma"/>
      <w:kern w:val="1"/>
      <w:szCs w:val="24"/>
    </w:rPr>
  </w:style>
  <w:style w:type="paragraph" w:styleId="af">
    <w:name w:val="caption"/>
    <w:basedOn w:val="a"/>
    <w:qFormat/>
    <w:rsid w:val="00527146"/>
    <w:pPr>
      <w:suppressLineNumbers/>
      <w:spacing w:before="120" w:after="120"/>
    </w:pPr>
    <w:rPr>
      <w:rFonts w:cs="Mangal"/>
      <w:i/>
      <w:iCs/>
    </w:rPr>
  </w:style>
  <w:style w:type="paragraph" w:customStyle="1" w:styleId="af0">
    <w:name w:val="Ευρετήριο"/>
    <w:basedOn w:val="a"/>
    <w:rsid w:val="00527146"/>
    <w:pPr>
      <w:widowControl w:val="0"/>
      <w:suppressLineNumbers/>
    </w:pPr>
    <w:rPr>
      <w:rFonts w:eastAsia="Andale Sans UI" w:cs="Tahoma"/>
      <w:kern w:val="1"/>
    </w:rPr>
  </w:style>
  <w:style w:type="paragraph" w:customStyle="1" w:styleId="81">
    <w:name w:val="Λεζάντα8"/>
    <w:basedOn w:val="a"/>
    <w:rsid w:val="00527146"/>
    <w:pPr>
      <w:suppressLineNumbers/>
      <w:spacing w:before="120" w:after="120"/>
    </w:pPr>
    <w:rPr>
      <w:rFonts w:cs="Mangal"/>
      <w:i/>
      <w:iCs/>
    </w:rPr>
  </w:style>
  <w:style w:type="paragraph" w:customStyle="1" w:styleId="71">
    <w:name w:val="Λεζάντα7"/>
    <w:basedOn w:val="a"/>
    <w:rsid w:val="00527146"/>
    <w:pPr>
      <w:suppressLineNumbers/>
      <w:spacing w:before="120" w:after="120"/>
    </w:pPr>
    <w:rPr>
      <w:rFonts w:cs="Mangal"/>
      <w:i/>
      <w:iCs/>
    </w:rPr>
  </w:style>
  <w:style w:type="paragraph" w:customStyle="1" w:styleId="61">
    <w:name w:val="Λεζάντα6"/>
    <w:basedOn w:val="a"/>
    <w:rsid w:val="00527146"/>
    <w:pPr>
      <w:suppressLineNumbers/>
      <w:spacing w:before="120" w:after="120"/>
    </w:pPr>
    <w:rPr>
      <w:rFonts w:cs="Mangal"/>
      <w:i/>
      <w:iCs/>
    </w:rPr>
  </w:style>
  <w:style w:type="paragraph" w:customStyle="1" w:styleId="52">
    <w:name w:val="Λεζάντα5"/>
    <w:basedOn w:val="a"/>
    <w:rsid w:val="00527146"/>
    <w:pPr>
      <w:suppressLineNumbers/>
      <w:spacing w:before="120" w:after="120"/>
    </w:pPr>
    <w:rPr>
      <w:rFonts w:cs="Mangal"/>
      <w:i/>
      <w:iCs/>
    </w:rPr>
  </w:style>
  <w:style w:type="paragraph" w:customStyle="1" w:styleId="43">
    <w:name w:val="Λεζάντα4"/>
    <w:basedOn w:val="a"/>
    <w:rsid w:val="00527146"/>
    <w:pPr>
      <w:suppressLineNumbers/>
      <w:spacing w:before="120" w:after="120"/>
    </w:pPr>
    <w:rPr>
      <w:rFonts w:cs="Mangal"/>
      <w:i/>
      <w:iCs/>
    </w:rPr>
  </w:style>
  <w:style w:type="paragraph" w:customStyle="1" w:styleId="CharChar1CharCharCharChar">
    <w:name w:val="Char Char1 Char Char Char Char"/>
    <w:basedOn w:val="a"/>
    <w:rsid w:val="00527146"/>
    <w:pPr>
      <w:spacing w:after="160" w:line="240" w:lineRule="exact"/>
      <w:jc w:val="both"/>
    </w:pPr>
    <w:rPr>
      <w:rFonts w:ascii="Verdana" w:hAnsi="Verdana" w:cs="Verdana"/>
      <w:sz w:val="20"/>
      <w:szCs w:val="20"/>
      <w:lang w:val="en-US"/>
    </w:rPr>
  </w:style>
  <w:style w:type="paragraph" w:styleId="af1">
    <w:name w:val="header"/>
    <w:basedOn w:val="a"/>
    <w:rsid w:val="00527146"/>
    <w:pPr>
      <w:tabs>
        <w:tab w:val="center" w:pos="4153"/>
        <w:tab w:val="right" w:pos="8306"/>
      </w:tabs>
    </w:pPr>
  </w:style>
  <w:style w:type="paragraph" w:styleId="af2">
    <w:name w:val="Body Text Indent"/>
    <w:basedOn w:val="a"/>
    <w:rsid w:val="00527146"/>
    <w:pPr>
      <w:tabs>
        <w:tab w:val="center" w:pos="8460"/>
      </w:tabs>
      <w:ind w:firstLine="540"/>
      <w:jc w:val="both"/>
    </w:pPr>
  </w:style>
  <w:style w:type="paragraph" w:styleId="af3">
    <w:name w:val="footer"/>
    <w:basedOn w:val="a"/>
    <w:rsid w:val="00527146"/>
    <w:pPr>
      <w:tabs>
        <w:tab w:val="center" w:pos="4153"/>
        <w:tab w:val="right" w:pos="8306"/>
      </w:tabs>
    </w:pPr>
  </w:style>
  <w:style w:type="paragraph" w:customStyle="1" w:styleId="220">
    <w:name w:val="Σώμα κείμενου 22"/>
    <w:basedOn w:val="a"/>
    <w:rsid w:val="00527146"/>
    <w:pPr>
      <w:jc w:val="both"/>
    </w:pPr>
    <w:rPr>
      <w:b/>
      <w:bCs/>
    </w:rPr>
  </w:style>
  <w:style w:type="paragraph" w:customStyle="1" w:styleId="xl25">
    <w:name w:val="xl25"/>
    <w:basedOn w:val="a"/>
    <w:rsid w:val="0052714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52714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52714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52714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52714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52714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52714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52714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52714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52714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52714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52714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52714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52714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52714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52714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52714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527146"/>
    <w:pPr>
      <w:tabs>
        <w:tab w:val="center" w:pos="8460"/>
      </w:tabs>
      <w:ind w:firstLine="720"/>
      <w:jc w:val="both"/>
    </w:pPr>
  </w:style>
  <w:style w:type="paragraph" w:customStyle="1" w:styleId="320">
    <w:name w:val="Σώμα κείμενου με εσοχή 32"/>
    <w:basedOn w:val="a"/>
    <w:rsid w:val="00527146"/>
    <w:pPr>
      <w:tabs>
        <w:tab w:val="center" w:pos="8460"/>
      </w:tabs>
      <w:ind w:firstLine="540"/>
    </w:pPr>
  </w:style>
  <w:style w:type="paragraph" w:customStyle="1" w:styleId="310">
    <w:name w:val="Σώμα κείμενου 31"/>
    <w:basedOn w:val="a"/>
    <w:rsid w:val="00527146"/>
    <w:rPr>
      <w:b/>
      <w:bCs/>
    </w:rPr>
  </w:style>
  <w:style w:type="paragraph" w:customStyle="1" w:styleId="Normalgr">
    <w:name w:val="Normalgr"/>
    <w:rsid w:val="0052714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52714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527146"/>
    <w:pPr>
      <w:ind w:left="1588" w:hanging="1588"/>
    </w:pPr>
  </w:style>
  <w:style w:type="paragraph" w:customStyle="1" w:styleId="23">
    <w:name w:val="Κείμενο σχολίου2"/>
    <w:basedOn w:val="a"/>
    <w:rsid w:val="00527146"/>
    <w:pPr>
      <w:overflowPunct w:val="0"/>
      <w:autoSpaceDE w:val="0"/>
    </w:pPr>
    <w:rPr>
      <w:sz w:val="20"/>
      <w:szCs w:val="20"/>
    </w:rPr>
  </w:style>
  <w:style w:type="paragraph" w:customStyle="1" w:styleId="15">
    <w:name w:val="Τμήμα κειμένου1"/>
    <w:basedOn w:val="a"/>
    <w:rsid w:val="0052714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52714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527146"/>
    <w:pPr>
      <w:spacing w:before="280" w:after="119"/>
    </w:pPr>
    <w:rPr>
      <w:rFonts w:ascii="Arial" w:hAnsi="Arial" w:cs="Arial"/>
      <w:color w:val="000000"/>
      <w:sz w:val="20"/>
      <w:szCs w:val="20"/>
    </w:rPr>
  </w:style>
  <w:style w:type="paragraph" w:customStyle="1" w:styleId="DefinitionTerm">
    <w:name w:val="Definition Term"/>
    <w:basedOn w:val="a"/>
    <w:next w:val="a"/>
    <w:rsid w:val="00527146"/>
    <w:pPr>
      <w:jc w:val="both"/>
    </w:pPr>
    <w:rPr>
      <w:szCs w:val="20"/>
      <w:lang w:val="en-US"/>
    </w:rPr>
  </w:style>
  <w:style w:type="paragraph" w:styleId="af4">
    <w:name w:val="footnote text"/>
    <w:basedOn w:val="a"/>
    <w:rsid w:val="00527146"/>
  </w:style>
  <w:style w:type="paragraph" w:styleId="Web">
    <w:name w:val="Normal (Web)"/>
    <w:basedOn w:val="a"/>
    <w:uiPriority w:val="99"/>
    <w:rsid w:val="00527146"/>
    <w:pPr>
      <w:spacing w:before="280" w:after="280"/>
    </w:pPr>
    <w:rPr>
      <w:rFonts w:eastAsia="Calibri"/>
    </w:rPr>
  </w:style>
  <w:style w:type="paragraph" w:styleId="af5">
    <w:name w:val="endnote text"/>
    <w:basedOn w:val="a"/>
    <w:rsid w:val="00527146"/>
    <w:rPr>
      <w:rFonts w:ascii="Arial" w:hAnsi="Arial" w:cs="Arial"/>
      <w:position w:val="2"/>
      <w:sz w:val="22"/>
      <w:lang w:val="en-US"/>
    </w:rPr>
  </w:style>
  <w:style w:type="paragraph" w:customStyle="1" w:styleId="msonospacing0">
    <w:name w:val="msonospacing"/>
    <w:basedOn w:val="a"/>
    <w:rsid w:val="00527146"/>
    <w:rPr>
      <w:rFonts w:ascii="Calibri" w:hAnsi="Calibri" w:cs="Calibri"/>
      <w:szCs w:val="32"/>
      <w:lang w:val="en-US"/>
    </w:rPr>
  </w:style>
  <w:style w:type="paragraph" w:customStyle="1" w:styleId="msolistparagraph0">
    <w:name w:val="msolistparagraph"/>
    <w:basedOn w:val="a"/>
    <w:rsid w:val="00527146"/>
    <w:pPr>
      <w:ind w:left="720"/>
    </w:pPr>
    <w:rPr>
      <w:rFonts w:ascii="Calibri" w:hAnsi="Calibri" w:cs="Calibri"/>
      <w:lang w:val="en-US"/>
    </w:rPr>
  </w:style>
  <w:style w:type="paragraph" w:styleId="af6">
    <w:name w:val="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527146"/>
    <w:rPr>
      <w:rFonts w:ascii="Calibri" w:hAnsi="Calibri" w:cs="Calibri"/>
      <w:i/>
      <w:lang w:val="en-US"/>
    </w:rPr>
  </w:style>
  <w:style w:type="paragraph" w:styleId="af7">
    <w:name w:val="Intense Quote"/>
    <w:qFormat/>
    <w:rsid w:val="0052714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527146"/>
    <w:pPr>
      <w:ind w:left="720" w:right="720"/>
    </w:pPr>
    <w:rPr>
      <w:rFonts w:ascii="Calibri" w:hAnsi="Calibri" w:cs="Calibri"/>
      <w:b/>
      <w:i/>
      <w:szCs w:val="22"/>
      <w:lang w:val="en-US"/>
    </w:rPr>
  </w:style>
  <w:style w:type="paragraph" w:customStyle="1" w:styleId="msotocheading0">
    <w:name w:val="msotocheading"/>
    <w:basedOn w:val="1"/>
    <w:next w:val="a"/>
    <w:rsid w:val="00527146"/>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52714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52714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52714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52714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52714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527146"/>
    <w:pPr>
      <w:spacing w:before="280" w:after="280"/>
    </w:pPr>
    <w:rPr>
      <w:rFonts w:ascii="Arial" w:eastAsia="Arial Unicode MS" w:hAnsi="Arial" w:cs="Arial"/>
      <w:sz w:val="22"/>
      <w:szCs w:val="22"/>
    </w:rPr>
  </w:style>
  <w:style w:type="paragraph" w:customStyle="1" w:styleId="xl54">
    <w:name w:val="xl54"/>
    <w:basedOn w:val="a"/>
    <w:rsid w:val="00527146"/>
    <w:pPr>
      <w:spacing w:before="280" w:after="280"/>
    </w:pPr>
    <w:rPr>
      <w:rFonts w:ascii="Arial" w:eastAsia="Arial Unicode MS" w:hAnsi="Arial" w:cs="Arial"/>
      <w:sz w:val="22"/>
      <w:szCs w:val="22"/>
    </w:rPr>
  </w:style>
  <w:style w:type="paragraph" w:customStyle="1" w:styleId="16">
    <w:name w:val="Παράγραφος λίστας1"/>
    <w:basedOn w:val="a"/>
    <w:rsid w:val="00527146"/>
    <w:pPr>
      <w:widowControl w:val="0"/>
      <w:ind w:left="720"/>
      <w:contextualSpacing/>
    </w:pPr>
    <w:rPr>
      <w:rFonts w:eastAsia="SimSun" w:cs="Mangal"/>
      <w:kern w:val="1"/>
      <w:lang w:bidi="hi-IN"/>
    </w:rPr>
  </w:style>
  <w:style w:type="paragraph" w:customStyle="1" w:styleId="211">
    <w:name w:val="Σώμα κείμενου 21"/>
    <w:basedOn w:val="a"/>
    <w:rsid w:val="00527146"/>
    <w:pPr>
      <w:widowControl w:val="0"/>
    </w:pPr>
    <w:rPr>
      <w:rFonts w:ascii="Arial" w:eastAsia="SimSun" w:hAnsi="Arial" w:cs="Arial"/>
      <w:kern w:val="1"/>
      <w:lang w:bidi="hi-IN"/>
    </w:rPr>
  </w:style>
  <w:style w:type="paragraph" w:customStyle="1" w:styleId="af8">
    <w:name w:val="Περιεχόμενα πίνακα"/>
    <w:basedOn w:val="a"/>
    <w:rsid w:val="00527146"/>
    <w:pPr>
      <w:widowControl w:val="0"/>
    </w:pPr>
    <w:rPr>
      <w:rFonts w:eastAsia="SimSun" w:cs="Mangal"/>
      <w:kern w:val="1"/>
      <w:lang w:bidi="hi-IN"/>
    </w:rPr>
  </w:style>
  <w:style w:type="paragraph" w:customStyle="1" w:styleId="17">
    <w:name w:val="Χωρίς διάστιχο1"/>
    <w:rsid w:val="00527146"/>
    <w:pPr>
      <w:suppressAutoHyphens/>
      <w:spacing w:line="100" w:lineRule="atLeast"/>
    </w:pPr>
    <w:rPr>
      <w:kern w:val="1"/>
      <w:sz w:val="24"/>
      <w:szCs w:val="24"/>
      <w:lang w:eastAsia="zh-CN"/>
    </w:rPr>
  </w:style>
  <w:style w:type="paragraph" w:styleId="af9">
    <w:name w:val="List Paragraph"/>
    <w:basedOn w:val="a"/>
    <w:uiPriority w:val="99"/>
    <w:qFormat/>
    <w:rsid w:val="00527146"/>
    <w:pPr>
      <w:ind w:left="720"/>
      <w:contextualSpacing/>
    </w:pPr>
    <w:rPr>
      <w:sz w:val="20"/>
      <w:szCs w:val="20"/>
    </w:rPr>
  </w:style>
  <w:style w:type="paragraph" w:styleId="afa">
    <w:name w:val="Balloon Text"/>
    <w:basedOn w:val="a"/>
    <w:rsid w:val="00527146"/>
    <w:rPr>
      <w:rFonts w:ascii="Tahoma" w:hAnsi="Tahoma" w:cs="Tahoma"/>
      <w:sz w:val="16"/>
      <w:szCs w:val="16"/>
    </w:rPr>
  </w:style>
  <w:style w:type="paragraph" w:customStyle="1" w:styleId="230">
    <w:name w:val="Σώμα κείμενου 23"/>
    <w:basedOn w:val="a"/>
    <w:rsid w:val="00527146"/>
    <w:pPr>
      <w:widowControl w:val="0"/>
    </w:pPr>
    <w:rPr>
      <w:rFonts w:ascii="Arial" w:eastAsia="SimSun" w:hAnsi="Arial" w:cs="Arial"/>
      <w:kern w:val="1"/>
      <w:lang w:bidi="hi-IN"/>
    </w:rPr>
  </w:style>
  <w:style w:type="paragraph" w:customStyle="1" w:styleId="10pt">
    <w:name w:val="Βασικό + 10 pt"/>
    <w:basedOn w:val="a"/>
    <w:rsid w:val="0052714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527146"/>
    <w:pPr>
      <w:tabs>
        <w:tab w:val="center" w:pos="8460"/>
      </w:tabs>
      <w:ind w:firstLine="540"/>
    </w:pPr>
  </w:style>
  <w:style w:type="paragraph" w:customStyle="1" w:styleId="Style9">
    <w:name w:val="Style9"/>
    <w:basedOn w:val="a"/>
    <w:rsid w:val="00527146"/>
    <w:pPr>
      <w:widowControl w:val="0"/>
    </w:pPr>
    <w:rPr>
      <w:color w:val="00000A"/>
      <w:kern w:val="1"/>
    </w:rPr>
  </w:style>
  <w:style w:type="paragraph" w:customStyle="1" w:styleId="10">
    <w:name w:val="Λίστα με κουκκίδες1"/>
    <w:basedOn w:val="a"/>
    <w:rsid w:val="00527146"/>
    <w:pPr>
      <w:numPr>
        <w:numId w:val="2"/>
      </w:numPr>
      <w:contextualSpacing/>
    </w:pPr>
  </w:style>
  <w:style w:type="paragraph" w:customStyle="1" w:styleId="Header">
    <w:name w:val="Header"/>
    <w:basedOn w:val="a"/>
    <w:rsid w:val="00527146"/>
    <w:pPr>
      <w:tabs>
        <w:tab w:val="center" w:pos="4153"/>
        <w:tab w:val="right" w:pos="8306"/>
      </w:tabs>
    </w:pPr>
    <w:rPr>
      <w:color w:val="00000A"/>
      <w:sz w:val="20"/>
      <w:szCs w:val="20"/>
    </w:rPr>
  </w:style>
  <w:style w:type="paragraph" w:customStyle="1" w:styleId="Heading1">
    <w:name w:val="Heading 1"/>
    <w:basedOn w:val="a"/>
    <w:rsid w:val="00527146"/>
    <w:pPr>
      <w:keepNext/>
    </w:pPr>
    <w:rPr>
      <w:rFonts w:ascii="Tahoma" w:hAnsi="Tahoma" w:cs="Tahoma"/>
      <w:color w:val="00000A"/>
      <w:szCs w:val="20"/>
    </w:rPr>
  </w:style>
  <w:style w:type="paragraph" w:customStyle="1" w:styleId="WW-3">
    <w:name w:val="WW-Επικεφαλίδα"/>
    <w:basedOn w:val="a"/>
    <w:next w:val="ad"/>
    <w:rsid w:val="0052714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527146"/>
    <w:pPr>
      <w:widowControl w:val="0"/>
      <w:suppressLineNumbers/>
      <w:spacing w:before="120" w:after="120"/>
    </w:pPr>
    <w:rPr>
      <w:rFonts w:eastAsia="Andale Sans UI" w:cs="Mangal"/>
      <w:i/>
      <w:iCs/>
      <w:kern w:val="1"/>
    </w:rPr>
  </w:style>
  <w:style w:type="paragraph" w:customStyle="1" w:styleId="Caption">
    <w:name w:val="Caption"/>
    <w:basedOn w:val="a"/>
    <w:rsid w:val="00527146"/>
    <w:pPr>
      <w:widowControl w:val="0"/>
      <w:suppressLineNumbers/>
      <w:spacing w:before="120" w:after="120"/>
    </w:pPr>
    <w:rPr>
      <w:rFonts w:eastAsia="Andale Sans UI" w:cs="Mangal"/>
      <w:i/>
      <w:iCs/>
      <w:kern w:val="1"/>
    </w:rPr>
  </w:style>
  <w:style w:type="paragraph" w:customStyle="1" w:styleId="WW-Caption">
    <w:name w:val="WW-Caption"/>
    <w:basedOn w:val="a"/>
    <w:rsid w:val="00527146"/>
    <w:pPr>
      <w:widowControl w:val="0"/>
      <w:suppressLineNumbers/>
      <w:spacing w:before="120" w:after="120"/>
    </w:pPr>
    <w:rPr>
      <w:rFonts w:eastAsia="Andale Sans UI" w:cs="Mangal"/>
      <w:i/>
      <w:iCs/>
      <w:kern w:val="1"/>
    </w:rPr>
  </w:style>
  <w:style w:type="paragraph" w:customStyle="1" w:styleId="WW-Caption1">
    <w:name w:val="WW-Caption1"/>
    <w:basedOn w:val="a"/>
    <w:rsid w:val="00527146"/>
    <w:pPr>
      <w:widowControl w:val="0"/>
      <w:suppressLineNumbers/>
      <w:spacing w:before="120" w:after="120"/>
    </w:pPr>
    <w:rPr>
      <w:rFonts w:eastAsia="Andale Sans UI" w:cs="Mangal"/>
      <w:i/>
      <w:iCs/>
      <w:kern w:val="1"/>
    </w:rPr>
  </w:style>
  <w:style w:type="paragraph" w:customStyle="1" w:styleId="24">
    <w:name w:val="Λεζάντα2"/>
    <w:basedOn w:val="a"/>
    <w:rsid w:val="00527146"/>
    <w:pPr>
      <w:widowControl w:val="0"/>
      <w:suppressLineNumbers/>
      <w:spacing w:before="120" w:after="120"/>
    </w:pPr>
    <w:rPr>
      <w:rFonts w:eastAsia="Andale Sans UI" w:cs="Mangal"/>
      <w:i/>
      <w:iCs/>
      <w:kern w:val="1"/>
    </w:rPr>
  </w:style>
  <w:style w:type="paragraph" w:customStyle="1" w:styleId="18">
    <w:name w:val="Λεζάντα1"/>
    <w:basedOn w:val="a"/>
    <w:rsid w:val="00527146"/>
    <w:pPr>
      <w:widowControl w:val="0"/>
      <w:suppressLineNumbers/>
      <w:spacing w:before="120" w:after="120"/>
    </w:pPr>
    <w:rPr>
      <w:rFonts w:eastAsia="Andale Sans UI" w:cs="Tahoma"/>
      <w:i/>
      <w:iCs/>
      <w:kern w:val="1"/>
    </w:rPr>
  </w:style>
  <w:style w:type="paragraph" w:customStyle="1" w:styleId="19">
    <w:name w:val="Κείμενο μακροεντολής1"/>
    <w:rsid w:val="0052714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527146"/>
    <w:pPr>
      <w:widowControl w:val="0"/>
    </w:pPr>
    <w:rPr>
      <w:rFonts w:eastAsia="Andale Sans UI"/>
      <w:kern w:val="1"/>
    </w:rPr>
  </w:style>
  <w:style w:type="paragraph" w:customStyle="1" w:styleId="Standard">
    <w:name w:val="Standard"/>
    <w:rsid w:val="0052714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527146"/>
    <w:pPr>
      <w:suppressLineNumbers/>
      <w:jc w:val="center"/>
    </w:pPr>
    <w:rPr>
      <w:rFonts w:eastAsia="Andale Sans UI" w:cs="Times New Roman"/>
      <w:b/>
      <w:bCs/>
      <w:lang w:bidi="ar-SA"/>
    </w:rPr>
  </w:style>
  <w:style w:type="paragraph" w:customStyle="1" w:styleId="afc">
    <w:name w:val="Προμορφοποιημένο κείμενο"/>
    <w:basedOn w:val="a"/>
    <w:rsid w:val="0052714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527146"/>
    <w:pPr>
      <w:suppressLineNumbers/>
    </w:pPr>
    <w:rPr>
      <w:rFonts w:eastAsia="Andale Sans UI"/>
      <w:sz w:val="20"/>
      <w:szCs w:val="20"/>
      <w:lang w:bidi="en-US"/>
    </w:rPr>
  </w:style>
  <w:style w:type="paragraph" w:customStyle="1" w:styleId="Standarduser">
    <w:name w:val="Standard (user)"/>
    <w:rsid w:val="00527146"/>
    <w:pPr>
      <w:widowControl w:val="0"/>
      <w:suppressAutoHyphens/>
      <w:textAlignment w:val="baseline"/>
    </w:pPr>
    <w:rPr>
      <w:rFonts w:cs="Tahoma"/>
      <w:kern w:val="1"/>
      <w:sz w:val="24"/>
      <w:szCs w:val="24"/>
      <w:lang w:val="en-US" w:eastAsia="zh-CN"/>
    </w:rPr>
  </w:style>
  <w:style w:type="paragraph" w:customStyle="1" w:styleId="1b">
    <w:name w:val="Βασικό1"/>
    <w:rsid w:val="0052714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527146"/>
    <w:pPr>
      <w:widowControl w:val="0"/>
    </w:pPr>
    <w:rPr>
      <w:rFonts w:ascii="Tahoma" w:eastAsia="Andale Sans UI" w:hAnsi="Tahoma" w:cs="Tahoma"/>
      <w:kern w:val="1"/>
      <w:sz w:val="16"/>
      <w:szCs w:val="16"/>
    </w:rPr>
  </w:style>
  <w:style w:type="paragraph" w:customStyle="1" w:styleId="Textbodyindent">
    <w:name w:val="Text body indent"/>
    <w:basedOn w:val="Standard"/>
    <w:rsid w:val="00527146"/>
    <w:pPr>
      <w:ind w:firstLine="1134"/>
      <w:jc w:val="both"/>
    </w:pPr>
    <w:rPr>
      <w:rFonts w:ascii="Arial" w:eastAsia="Andale Sans UI" w:hAnsi="Arial" w:cs="Arial"/>
      <w:sz w:val="22"/>
      <w:lang w:bidi="en-US"/>
    </w:rPr>
  </w:style>
  <w:style w:type="paragraph" w:customStyle="1" w:styleId="Endnote">
    <w:name w:val="Endnote"/>
    <w:basedOn w:val="Standard"/>
    <w:rsid w:val="00527146"/>
    <w:pPr>
      <w:suppressLineNumbers/>
    </w:pPr>
    <w:rPr>
      <w:sz w:val="20"/>
      <w:szCs w:val="20"/>
    </w:rPr>
  </w:style>
  <w:style w:type="paragraph" w:customStyle="1" w:styleId="TOAHeading">
    <w:name w:val="TOA Heading"/>
    <w:basedOn w:val="WW-3"/>
    <w:rsid w:val="00527146"/>
    <w:pPr>
      <w:suppressLineNumbers/>
    </w:pPr>
    <w:rPr>
      <w:b/>
      <w:bCs/>
      <w:sz w:val="32"/>
      <w:szCs w:val="32"/>
    </w:rPr>
  </w:style>
  <w:style w:type="paragraph" w:customStyle="1" w:styleId="25">
    <w:name w:val="Κείμενο πλαισίου2"/>
    <w:basedOn w:val="a"/>
    <w:rsid w:val="0052714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52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527146"/>
    <w:pPr>
      <w:widowControl w:val="0"/>
    </w:pPr>
    <w:rPr>
      <w:rFonts w:eastAsia="Andale Sans UI"/>
      <w:kern w:val="1"/>
    </w:rPr>
  </w:style>
  <w:style w:type="paragraph" w:styleId="26">
    <w:name w:val="toc 2"/>
    <w:basedOn w:val="a"/>
    <w:next w:val="a"/>
    <w:rsid w:val="00527146"/>
    <w:pPr>
      <w:widowControl w:val="0"/>
      <w:ind w:left="240"/>
    </w:pPr>
    <w:rPr>
      <w:rFonts w:eastAsia="Andale Sans UI"/>
      <w:kern w:val="1"/>
    </w:rPr>
  </w:style>
  <w:style w:type="paragraph" w:customStyle="1" w:styleId="afd">
    <w:name w:val="Περιεχόμενα πλαισίου"/>
    <w:basedOn w:val="a"/>
    <w:rsid w:val="00527146"/>
  </w:style>
  <w:style w:type="paragraph" w:customStyle="1" w:styleId="Heading2">
    <w:name w:val="Heading 2"/>
    <w:basedOn w:val="a"/>
    <w:rsid w:val="00527146"/>
    <w:pPr>
      <w:keepNext/>
      <w:suppressAutoHyphens w:val="0"/>
      <w:jc w:val="both"/>
    </w:pPr>
    <w:rPr>
      <w:rFonts w:ascii="Arial" w:hAnsi="Arial" w:cs="Arial"/>
      <w:b/>
      <w:color w:val="00000A"/>
    </w:rPr>
  </w:style>
  <w:style w:type="paragraph" w:customStyle="1" w:styleId="Heading3">
    <w:name w:val="Heading 3"/>
    <w:basedOn w:val="a"/>
    <w:rsid w:val="00527146"/>
    <w:pPr>
      <w:keepNext/>
      <w:suppressAutoHyphens w:val="0"/>
      <w:spacing w:before="240" w:after="60"/>
    </w:pPr>
    <w:rPr>
      <w:b/>
      <w:szCs w:val="20"/>
      <w:u w:val="single"/>
    </w:rPr>
  </w:style>
  <w:style w:type="paragraph" w:customStyle="1" w:styleId="Heading8">
    <w:name w:val="Heading 8"/>
    <w:basedOn w:val="a"/>
    <w:rsid w:val="00527146"/>
    <w:pPr>
      <w:keepNext/>
      <w:suppressAutoHyphens w:val="0"/>
      <w:jc w:val="center"/>
    </w:pPr>
    <w:rPr>
      <w:color w:val="00000A"/>
      <w:szCs w:val="20"/>
      <w:u w:val="single"/>
    </w:rPr>
  </w:style>
  <w:style w:type="paragraph" w:customStyle="1" w:styleId="Heading9">
    <w:name w:val="Heading 9"/>
    <w:basedOn w:val="a"/>
    <w:rsid w:val="00527146"/>
    <w:pPr>
      <w:keepNext/>
      <w:suppressAutoHyphens w:val="0"/>
      <w:jc w:val="both"/>
    </w:pPr>
    <w:rPr>
      <w:color w:val="00000A"/>
      <w:szCs w:val="20"/>
    </w:rPr>
  </w:style>
  <w:style w:type="paragraph" w:customStyle="1" w:styleId="Footer">
    <w:name w:val="Footer"/>
    <w:basedOn w:val="a"/>
    <w:rsid w:val="00527146"/>
    <w:pPr>
      <w:tabs>
        <w:tab w:val="center" w:pos="4153"/>
        <w:tab w:val="right" w:pos="8306"/>
      </w:tabs>
      <w:suppressAutoHyphens w:val="0"/>
    </w:pPr>
    <w:rPr>
      <w:color w:val="00000A"/>
    </w:rPr>
  </w:style>
  <w:style w:type="paragraph" w:customStyle="1" w:styleId="221">
    <w:name w:val="Σώμα κείμενου με εσοχή 22"/>
    <w:basedOn w:val="a"/>
    <w:rsid w:val="00527146"/>
    <w:pPr>
      <w:spacing w:after="120" w:line="480" w:lineRule="auto"/>
      <w:ind w:left="283"/>
    </w:pPr>
  </w:style>
  <w:style w:type="paragraph" w:customStyle="1" w:styleId="100">
    <w:name w:val="Επικεφαλίδα 10"/>
    <w:basedOn w:val="a"/>
    <w:next w:val="ad"/>
    <w:rsid w:val="0052714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527146"/>
    <w:pPr>
      <w:spacing w:after="120" w:line="480" w:lineRule="auto"/>
      <w:ind w:left="283"/>
    </w:pPr>
  </w:style>
  <w:style w:type="paragraph" w:customStyle="1" w:styleId="232">
    <w:name w:val="Σώμα κείμενου 23"/>
    <w:basedOn w:val="a"/>
    <w:rsid w:val="00527146"/>
    <w:pPr>
      <w:spacing w:after="120" w:line="480" w:lineRule="auto"/>
    </w:pPr>
  </w:style>
  <w:style w:type="paragraph" w:customStyle="1" w:styleId="1e">
    <w:name w:val="Παράγραφος λίστας1"/>
    <w:basedOn w:val="a"/>
    <w:rsid w:val="00527146"/>
    <w:pPr>
      <w:ind w:left="720"/>
      <w:contextualSpacing/>
    </w:pPr>
    <w:rPr>
      <w:color w:val="00000A"/>
      <w:sz w:val="20"/>
      <w:szCs w:val="20"/>
      <w:lang w:val="en-US"/>
    </w:rPr>
  </w:style>
  <w:style w:type="paragraph" w:customStyle="1" w:styleId="330">
    <w:name w:val="Σώμα κείμενου με εσοχή 33"/>
    <w:basedOn w:val="a"/>
    <w:rsid w:val="00527146"/>
    <w:pPr>
      <w:spacing w:after="120"/>
      <w:ind w:left="283"/>
    </w:pPr>
    <w:rPr>
      <w:sz w:val="16"/>
      <w:szCs w:val="16"/>
    </w:rPr>
  </w:style>
  <w:style w:type="paragraph" w:styleId="27">
    <w:name w:val="Body Text 2"/>
    <w:basedOn w:val="a"/>
    <w:link w:val="2Char20"/>
    <w:uiPriority w:val="99"/>
    <w:semiHidden/>
    <w:unhideWhenUsed/>
    <w:rsid w:val="00DF0015"/>
    <w:pPr>
      <w:spacing w:after="120" w:line="480" w:lineRule="auto"/>
    </w:pPr>
  </w:style>
  <w:style w:type="character" w:customStyle="1" w:styleId="2Char20">
    <w:name w:val="Σώμα κείμενου 2 Char2"/>
    <w:basedOn w:val="a0"/>
    <w:link w:val="27"/>
    <w:uiPriority w:val="99"/>
    <w:semiHidden/>
    <w:rsid w:val="00DF0015"/>
    <w:rPr>
      <w:sz w:val="24"/>
      <w:szCs w:val="24"/>
      <w:lang w:eastAsia="zh-CN"/>
    </w:rPr>
  </w:style>
  <w:style w:type="character" w:styleId="afe">
    <w:name w:val="Intense Emphasis"/>
    <w:basedOn w:val="a0"/>
    <w:qFormat/>
    <w:rsid w:val="00DF0015"/>
    <w:rPr>
      <w:b/>
      <w:bCs/>
    </w:rPr>
  </w:style>
  <w:style w:type="paragraph" w:customStyle="1" w:styleId="western1">
    <w:name w:val="western1"/>
    <w:basedOn w:val="a"/>
    <w:rsid w:val="000D03EE"/>
    <w:pPr>
      <w:suppressAutoHyphens w:val="0"/>
      <w:spacing w:before="100" w:beforeAutospacing="1" w:after="100" w:afterAutospacing="1"/>
      <w:jc w:val="both"/>
    </w:pPr>
    <w:rPr>
      <w:color w:val="000000"/>
      <w:lang w:eastAsia="el-GR"/>
    </w:rPr>
  </w:style>
  <w:style w:type="paragraph" w:customStyle="1" w:styleId="Heading6">
    <w:name w:val="Heading 6"/>
    <w:basedOn w:val="a"/>
    <w:qFormat/>
    <w:rsid w:val="00386A28"/>
    <w:pPr>
      <w:keepNext/>
      <w:suppressAutoHyphens w:val="0"/>
      <w:ind w:firstLine="720"/>
      <w:jc w:val="center"/>
      <w:outlineLvl w:val="5"/>
    </w:pPr>
    <w:rPr>
      <w:rFonts w:ascii="Book Antiqua" w:eastAsia="SimSun" w:hAnsi="Book Antiqua" w:cs="Arial Unicode MS"/>
      <w:color w:val="00000A"/>
      <w:szCs w:val="20"/>
      <w:lang w:eastAsia="el-GR"/>
    </w:rPr>
  </w:style>
</w:styles>
</file>

<file path=word/webSettings.xml><?xml version="1.0" encoding="utf-8"?>
<w:webSettings xmlns:r="http://schemas.openxmlformats.org/officeDocument/2006/relationships" xmlns:w="http://schemas.openxmlformats.org/wordprocessingml/2006/main">
  <w:divs>
    <w:div w:id="41101004">
      <w:bodyDiv w:val="1"/>
      <w:marLeft w:val="0"/>
      <w:marRight w:val="0"/>
      <w:marTop w:val="0"/>
      <w:marBottom w:val="0"/>
      <w:divBdr>
        <w:top w:val="none" w:sz="0" w:space="0" w:color="auto"/>
        <w:left w:val="none" w:sz="0" w:space="0" w:color="auto"/>
        <w:bottom w:val="none" w:sz="0" w:space="0" w:color="auto"/>
        <w:right w:val="none" w:sz="0" w:space="0" w:color="auto"/>
      </w:divBdr>
    </w:div>
    <w:div w:id="42291157">
      <w:bodyDiv w:val="1"/>
      <w:marLeft w:val="0"/>
      <w:marRight w:val="0"/>
      <w:marTop w:val="0"/>
      <w:marBottom w:val="0"/>
      <w:divBdr>
        <w:top w:val="none" w:sz="0" w:space="0" w:color="auto"/>
        <w:left w:val="none" w:sz="0" w:space="0" w:color="auto"/>
        <w:bottom w:val="none" w:sz="0" w:space="0" w:color="auto"/>
        <w:right w:val="none" w:sz="0" w:space="0" w:color="auto"/>
      </w:divBdr>
    </w:div>
    <w:div w:id="298346224">
      <w:bodyDiv w:val="1"/>
      <w:marLeft w:val="0"/>
      <w:marRight w:val="0"/>
      <w:marTop w:val="0"/>
      <w:marBottom w:val="0"/>
      <w:divBdr>
        <w:top w:val="none" w:sz="0" w:space="0" w:color="auto"/>
        <w:left w:val="none" w:sz="0" w:space="0" w:color="auto"/>
        <w:bottom w:val="none" w:sz="0" w:space="0" w:color="auto"/>
        <w:right w:val="none" w:sz="0" w:space="0" w:color="auto"/>
      </w:divBdr>
    </w:div>
    <w:div w:id="375548678">
      <w:bodyDiv w:val="1"/>
      <w:marLeft w:val="0"/>
      <w:marRight w:val="0"/>
      <w:marTop w:val="0"/>
      <w:marBottom w:val="0"/>
      <w:divBdr>
        <w:top w:val="none" w:sz="0" w:space="0" w:color="auto"/>
        <w:left w:val="none" w:sz="0" w:space="0" w:color="auto"/>
        <w:bottom w:val="none" w:sz="0" w:space="0" w:color="auto"/>
        <w:right w:val="none" w:sz="0" w:space="0" w:color="auto"/>
      </w:divBdr>
    </w:div>
    <w:div w:id="463541143">
      <w:bodyDiv w:val="1"/>
      <w:marLeft w:val="0"/>
      <w:marRight w:val="0"/>
      <w:marTop w:val="0"/>
      <w:marBottom w:val="0"/>
      <w:divBdr>
        <w:top w:val="none" w:sz="0" w:space="0" w:color="auto"/>
        <w:left w:val="none" w:sz="0" w:space="0" w:color="auto"/>
        <w:bottom w:val="none" w:sz="0" w:space="0" w:color="auto"/>
        <w:right w:val="none" w:sz="0" w:space="0" w:color="auto"/>
      </w:divBdr>
    </w:div>
    <w:div w:id="639844267">
      <w:bodyDiv w:val="1"/>
      <w:marLeft w:val="0"/>
      <w:marRight w:val="0"/>
      <w:marTop w:val="0"/>
      <w:marBottom w:val="0"/>
      <w:divBdr>
        <w:top w:val="none" w:sz="0" w:space="0" w:color="auto"/>
        <w:left w:val="none" w:sz="0" w:space="0" w:color="auto"/>
        <w:bottom w:val="none" w:sz="0" w:space="0" w:color="auto"/>
        <w:right w:val="none" w:sz="0" w:space="0" w:color="auto"/>
      </w:divBdr>
    </w:div>
    <w:div w:id="1099259219">
      <w:bodyDiv w:val="1"/>
      <w:marLeft w:val="0"/>
      <w:marRight w:val="0"/>
      <w:marTop w:val="0"/>
      <w:marBottom w:val="0"/>
      <w:divBdr>
        <w:top w:val="none" w:sz="0" w:space="0" w:color="auto"/>
        <w:left w:val="none" w:sz="0" w:space="0" w:color="auto"/>
        <w:bottom w:val="none" w:sz="0" w:space="0" w:color="auto"/>
        <w:right w:val="none" w:sz="0" w:space="0" w:color="auto"/>
      </w:divBdr>
    </w:div>
    <w:div w:id="1444348627">
      <w:bodyDiv w:val="1"/>
      <w:marLeft w:val="0"/>
      <w:marRight w:val="0"/>
      <w:marTop w:val="0"/>
      <w:marBottom w:val="0"/>
      <w:divBdr>
        <w:top w:val="none" w:sz="0" w:space="0" w:color="auto"/>
        <w:left w:val="none" w:sz="0" w:space="0" w:color="auto"/>
        <w:bottom w:val="none" w:sz="0" w:space="0" w:color="auto"/>
        <w:right w:val="none" w:sz="0" w:space="0" w:color="auto"/>
      </w:divBdr>
    </w:div>
    <w:div w:id="1477257050">
      <w:bodyDiv w:val="1"/>
      <w:marLeft w:val="0"/>
      <w:marRight w:val="0"/>
      <w:marTop w:val="0"/>
      <w:marBottom w:val="0"/>
      <w:divBdr>
        <w:top w:val="none" w:sz="0" w:space="0" w:color="auto"/>
        <w:left w:val="none" w:sz="0" w:space="0" w:color="auto"/>
        <w:bottom w:val="none" w:sz="0" w:space="0" w:color="auto"/>
        <w:right w:val="none" w:sz="0" w:space="0" w:color="auto"/>
      </w:divBdr>
    </w:div>
    <w:div w:id="1784152343">
      <w:bodyDiv w:val="1"/>
      <w:marLeft w:val="0"/>
      <w:marRight w:val="0"/>
      <w:marTop w:val="0"/>
      <w:marBottom w:val="0"/>
      <w:divBdr>
        <w:top w:val="none" w:sz="0" w:space="0" w:color="auto"/>
        <w:left w:val="none" w:sz="0" w:space="0" w:color="auto"/>
        <w:bottom w:val="none" w:sz="0" w:space="0" w:color="auto"/>
        <w:right w:val="none" w:sz="0" w:space="0" w:color="auto"/>
      </w:divBdr>
    </w:div>
    <w:div w:id="18019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8B97F-ACE0-4F02-B175-216B6355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1393</Words>
  <Characters>7526</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19</cp:revision>
  <cp:lastPrinted>2020-05-27T07:56:00Z</cp:lastPrinted>
  <dcterms:created xsi:type="dcterms:W3CDTF">2020-05-27T07:57:00Z</dcterms:created>
  <dcterms:modified xsi:type="dcterms:W3CDTF">2020-06-02T06:36:00Z</dcterms:modified>
</cp:coreProperties>
</file>