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1090" w:rsidRDefault="00F11A55">
      <w:pPr>
        <w:autoSpaceDE w:val="0"/>
        <w:rPr>
          <w:rFonts w:ascii="Arial" w:eastAsia="Arial" w:hAnsi="Arial" w:cs="Arial"/>
          <w:b/>
          <w:bCs/>
          <w:sz w:val="22"/>
          <w:szCs w:val="22"/>
        </w:rPr>
      </w:pPr>
      <w:r>
        <w:rPr>
          <w:rFonts w:ascii="Arial" w:eastAsia="Arial" w:hAnsi="Arial" w:cs="Arial"/>
          <w:b/>
          <w:bCs/>
          <w:sz w:val="22"/>
          <w:szCs w:val="22"/>
        </w:rPr>
        <w:t xml:space="preserve">                                                                             </w:t>
      </w:r>
    </w:p>
    <w:p w:rsidR="00451090" w:rsidRDefault="00451090">
      <w:pPr>
        <w:autoSpaceDE w:val="0"/>
        <w:rPr>
          <w:rFonts w:ascii="Arial" w:eastAsia="Arial" w:hAnsi="Arial" w:cs="Arial"/>
          <w:b/>
          <w:bCs/>
          <w:sz w:val="22"/>
          <w:szCs w:val="22"/>
        </w:rPr>
      </w:pPr>
    </w:p>
    <w:p w:rsidR="00115B92" w:rsidRDefault="00451090" w:rsidP="00604241">
      <w:pPr>
        <w:autoSpaceDE w:val="0"/>
        <w:rPr>
          <w:rFonts w:ascii="Arial" w:hAnsi="Arial" w:cs="Arial"/>
          <w:sz w:val="22"/>
          <w:szCs w:val="22"/>
        </w:rPr>
      </w:pPr>
      <w:r>
        <w:rPr>
          <w:rFonts w:ascii="Arial" w:eastAsia="Arial" w:hAnsi="Arial" w:cs="Arial"/>
          <w:b/>
          <w:bCs/>
          <w:sz w:val="22"/>
          <w:szCs w:val="22"/>
        </w:rPr>
        <w:t xml:space="preserve">                                                                              </w:t>
      </w:r>
      <w:r w:rsidR="00F11A55">
        <w:rPr>
          <w:rFonts w:ascii="Arial" w:eastAsia="Arial" w:hAnsi="Arial" w:cs="Arial"/>
          <w:b/>
          <w:bCs/>
          <w:sz w:val="22"/>
          <w:szCs w:val="22"/>
        </w:rPr>
        <w:t xml:space="preserve">         </w:t>
      </w:r>
    </w:p>
    <w:p w:rsidR="00451090" w:rsidRDefault="00451090">
      <w:pPr>
        <w:pStyle w:val="af1"/>
        <w:tabs>
          <w:tab w:val="clear" w:pos="4153"/>
          <w:tab w:val="clear" w:pos="8306"/>
          <w:tab w:val="left" w:pos="4140"/>
        </w:tabs>
        <w:jc w:val="center"/>
        <w:rPr>
          <w:rFonts w:ascii="Arial" w:hAnsi="Arial" w:cs="Arial"/>
          <w:sz w:val="22"/>
          <w:szCs w:val="22"/>
        </w:rPr>
      </w:pPr>
    </w:p>
    <w:p w:rsidR="00F11A55" w:rsidRDefault="00F11A55">
      <w:pPr>
        <w:pStyle w:val="af1"/>
        <w:tabs>
          <w:tab w:val="clear" w:pos="4153"/>
          <w:tab w:val="clear" w:pos="8306"/>
          <w:tab w:val="left" w:pos="4140"/>
        </w:tabs>
        <w:jc w:val="center"/>
      </w:pPr>
      <w:r>
        <w:rPr>
          <w:rFonts w:ascii="Arial" w:hAnsi="Arial" w:cs="Arial"/>
          <w:sz w:val="22"/>
          <w:szCs w:val="22"/>
        </w:rPr>
        <w:t>ΑΠΟΣΠΑΣΜΑ</w:t>
      </w:r>
    </w:p>
    <w:p w:rsidR="009D2375" w:rsidRPr="00586F07" w:rsidRDefault="009D2375" w:rsidP="009D2375">
      <w:pPr>
        <w:jc w:val="center"/>
        <w:rPr>
          <w:rFonts w:ascii="Arial" w:hAnsi="Arial" w:cs="Arial"/>
          <w:sz w:val="22"/>
          <w:szCs w:val="22"/>
        </w:rPr>
      </w:pPr>
      <w:r w:rsidRPr="00586F07">
        <w:rPr>
          <w:rFonts w:ascii="Arial" w:hAnsi="Arial" w:cs="Arial"/>
          <w:sz w:val="22"/>
          <w:szCs w:val="22"/>
        </w:rPr>
        <w:t>Από το πρακτικό της αριθμ. 1</w:t>
      </w:r>
      <w:r w:rsidR="00264A76">
        <w:rPr>
          <w:rFonts w:ascii="Arial" w:hAnsi="Arial" w:cs="Arial"/>
          <w:sz w:val="22"/>
          <w:szCs w:val="22"/>
        </w:rPr>
        <w:t>8</w:t>
      </w:r>
      <w:r w:rsidRPr="00586F07">
        <w:rPr>
          <w:rFonts w:ascii="Arial" w:hAnsi="Arial" w:cs="Arial"/>
          <w:sz w:val="22"/>
          <w:szCs w:val="22"/>
          <w:vertAlign w:val="superscript"/>
        </w:rPr>
        <w:t>ης</w:t>
      </w:r>
      <w:r w:rsidRPr="00586F07">
        <w:rPr>
          <w:rFonts w:ascii="Arial" w:hAnsi="Arial" w:cs="Arial"/>
          <w:sz w:val="22"/>
          <w:szCs w:val="22"/>
        </w:rPr>
        <w:t xml:space="preserve">  /2020  ΤΑΚΤΙΚΗΣ ΚΕΚΛΕΙΣΜΕΝΩΝ ΤΩΝ ΘΥΡΩΝ Συνεδρίασης</w:t>
      </w:r>
    </w:p>
    <w:p w:rsidR="009D2375" w:rsidRPr="00586F07" w:rsidRDefault="009D2375" w:rsidP="009D2375">
      <w:pPr>
        <w:rPr>
          <w:rFonts w:ascii="Arial" w:hAnsi="Arial" w:cs="Arial"/>
          <w:sz w:val="22"/>
          <w:szCs w:val="22"/>
        </w:rPr>
      </w:pPr>
      <w:r w:rsidRPr="00586F07">
        <w:rPr>
          <w:rFonts w:ascii="Arial" w:eastAsia="Arial" w:hAnsi="Arial" w:cs="Arial"/>
          <w:sz w:val="22"/>
          <w:szCs w:val="22"/>
        </w:rPr>
        <w:t xml:space="preserve">                                            </w:t>
      </w:r>
      <w:r w:rsidRPr="00586F07">
        <w:rPr>
          <w:rFonts w:ascii="Arial" w:hAnsi="Arial" w:cs="Arial"/>
          <w:sz w:val="22"/>
          <w:szCs w:val="22"/>
        </w:rPr>
        <w:t>της  Οικονομικής Επιτροπής  Δήμου Λεβαδέων</w:t>
      </w:r>
    </w:p>
    <w:p w:rsidR="00B44100" w:rsidRPr="005F60EE" w:rsidRDefault="00B44100">
      <w:pPr>
        <w:jc w:val="center"/>
        <w:rPr>
          <w:rFonts w:ascii="Arial" w:hAnsi="Arial" w:cs="Arial"/>
          <w:sz w:val="22"/>
          <w:szCs w:val="22"/>
        </w:rPr>
      </w:pPr>
    </w:p>
    <w:p w:rsidR="00F11A55" w:rsidRPr="00B44100" w:rsidRDefault="00F11A55">
      <w:pPr>
        <w:jc w:val="center"/>
        <w:rPr>
          <w:b/>
        </w:rPr>
      </w:pPr>
      <w:r w:rsidRPr="00B44100">
        <w:rPr>
          <w:rFonts w:ascii="Arial" w:hAnsi="Arial" w:cs="Arial"/>
          <w:b/>
          <w:sz w:val="22"/>
          <w:szCs w:val="22"/>
        </w:rPr>
        <w:t xml:space="preserve">Αριθμός απόφασης : </w:t>
      </w:r>
      <w:r w:rsidR="009D2375">
        <w:rPr>
          <w:rFonts w:ascii="Arial" w:hAnsi="Arial" w:cs="Arial"/>
          <w:b/>
          <w:sz w:val="22"/>
          <w:szCs w:val="22"/>
        </w:rPr>
        <w:t>10</w:t>
      </w:r>
      <w:r w:rsidR="00462E8E">
        <w:rPr>
          <w:rFonts w:ascii="Arial" w:hAnsi="Arial" w:cs="Arial"/>
          <w:b/>
          <w:sz w:val="22"/>
          <w:szCs w:val="22"/>
        </w:rPr>
        <w:t>8</w:t>
      </w:r>
    </w:p>
    <w:p w:rsidR="00115B92" w:rsidRDefault="00115B92">
      <w:pPr>
        <w:jc w:val="center"/>
        <w:rPr>
          <w:rFonts w:ascii="Arial" w:hAnsi="Arial" w:cs="Arial"/>
          <w:b/>
          <w:sz w:val="22"/>
          <w:szCs w:val="22"/>
        </w:rPr>
      </w:pPr>
    </w:p>
    <w:p w:rsidR="00B44100" w:rsidRPr="00B44100" w:rsidRDefault="00F11A55" w:rsidP="00B44100">
      <w:pPr>
        <w:jc w:val="center"/>
        <w:rPr>
          <w:rFonts w:ascii="Arial" w:hAnsi="Arial" w:cs="Arial"/>
          <w:b/>
          <w:sz w:val="22"/>
          <w:szCs w:val="22"/>
        </w:rPr>
      </w:pPr>
      <w:r>
        <w:rPr>
          <w:rFonts w:ascii="Arial" w:hAnsi="Arial" w:cs="Arial"/>
          <w:b/>
          <w:sz w:val="22"/>
          <w:szCs w:val="22"/>
        </w:rPr>
        <w:t>Περίληψη</w:t>
      </w:r>
    </w:p>
    <w:p w:rsidR="00462E8E" w:rsidRPr="00462E8E" w:rsidRDefault="00462E8E" w:rsidP="00462E8E">
      <w:pPr>
        <w:spacing w:line="276" w:lineRule="auto"/>
        <w:jc w:val="both"/>
        <w:rPr>
          <w:rFonts w:ascii="Arial" w:hAnsi="Arial" w:cs="Arial"/>
          <w:b/>
          <w:sz w:val="22"/>
          <w:szCs w:val="22"/>
        </w:rPr>
      </w:pPr>
      <w:r w:rsidRPr="00462E8E">
        <w:rPr>
          <w:rFonts w:ascii="Arial" w:hAnsi="Arial" w:cs="Arial"/>
          <w:b/>
          <w:sz w:val="22"/>
          <w:szCs w:val="22"/>
        </w:rPr>
        <w:t xml:space="preserve">Κατάρτιση όρων διακήρυξης για την εκμίσθωση καλλιεργήσιμης γης συνολικού εμβαδού 5,125 στρεμμάτων στη θέση </w:t>
      </w:r>
      <w:r w:rsidR="00893419">
        <w:rPr>
          <w:rFonts w:ascii="Arial" w:hAnsi="Arial" w:cs="Arial"/>
          <w:b/>
          <w:sz w:val="22"/>
          <w:szCs w:val="22"/>
        </w:rPr>
        <w:t>΄΄</w:t>
      </w:r>
      <w:r w:rsidRPr="00462E8E">
        <w:rPr>
          <w:rFonts w:ascii="Arial" w:hAnsi="Arial" w:cs="Arial"/>
          <w:b/>
          <w:sz w:val="22"/>
          <w:szCs w:val="22"/>
        </w:rPr>
        <w:t>ΑΓΙΑ ΤΡΙΑΔΑ</w:t>
      </w:r>
      <w:r w:rsidR="00893419">
        <w:rPr>
          <w:rFonts w:ascii="Arial" w:hAnsi="Arial" w:cs="Arial"/>
          <w:b/>
          <w:sz w:val="22"/>
          <w:szCs w:val="22"/>
        </w:rPr>
        <w:t>΄΄</w:t>
      </w:r>
      <w:r w:rsidRPr="00462E8E">
        <w:rPr>
          <w:rFonts w:ascii="Arial" w:hAnsi="Arial" w:cs="Arial"/>
          <w:b/>
          <w:sz w:val="22"/>
          <w:szCs w:val="22"/>
        </w:rPr>
        <w:t xml:space="preserve"> της Κοινότητας Θουρίου Δήμου  Λεβαδέων,  με φανερό πλειοδοτικό διαγωνισμό.</w:t>
      </w:r>
    </w:p>
    <w:p w:rsidR="00797D32" w:rsidRPr="00DF0015" w:rsidRDefault="00797D32" w:rsidP="00EA2EEA">
      <w:pPr>
        <w:ind w:left="432" w:hanging="432"/>
        <w:rPr>
          <w:rStyle w:val="a5"/>
          <w:rFonts w:ascii="Arial" w:eastAsia="SimSun" w:hAnsi="Arial" w:cs="Arial"/>
          <w:iCs/>
          <w:color w:val="000000"/>
          <w:sz w:val="22"/>
          <w:szCs w:val="22"/>
          <w:shd w:val="clear" w:color="auto" w:fill="FFFFFF"/>
          <w:lang w:bidi="hi-IN"/>
        </w:rPr>
      </w:pPr>
    </w:p>
    <w:p w:rsidR="00071EC6" w:rsidRDefault="00EA2EEA" w:rsidP="009D2375">
      <w:pPr>
        <w:tabs>
          <w:tab w:val="left" w:pos="6237"/>
        </w:tabs>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Στη Λιβαδειά σήμερα  </w:t>
      </w:r>
      <w:r w:rsidR="009D2375">
        <w:rPr>
          <w:rFonts w:ascii="Arial" w:hAnsi="Arial" w:cs="Arial"/>
          <w:sz w:val="22"/>
          <w:szCs w:val="22"/>
        </w:rPr>
        <w:t>26</w:t>
      </w:r>
      <w:r>
        <w:rPr>
          <w:rFonts w:ascii="Arial" w:hAnsi="Arial" w:cs="Arial"/>
          <w:sz w:val="22"/>
          <w:szCs w:val="22"/>
          <w:vertAlign w:val="superscript"/>
        </w:rPr>
        <w:t>η</w:t>
      </w:r>
      <w:r>
        <w:rPr>
          <w:rFonts w:ascii="Arial" w:hAnsi="Arial" w:cs="Arial"/>
          <w:sz w:val="22"/>
          <w:szCs w:val="22"/>
        </w:rPr>
        <w:t xml:space="preserve">  </w:t>
      </w:r>
      <w:r w:rsidR="000A537F">
        <w:rPr>
          <w:rFonts w:ascii="Arial" w:hAnsi="Arial" w:cs="Arial"/>
          <w:sz w:val="22"/>
          <w:szCs w:val="22"/>
        </w:rPr>
        <w:t>Μαϊο</w:t>
      </w:r>
      <w:r>
        <w:rPr>
          <w:rFonts w:ascii="Arial" w:hAnsi="Arial" w:cs="Arial"/>
          <w:sz w:val="22"/>
          <w:szCs w:val="22"/>
        </w:rPr>
        <w:t xml:space="preserve">υ   2020  ημέρα  </w:t>
      </w:r>
      <w:r w:rsidR="000A537F">
        <w:rPr>
          <w:rFonts w:ascii="Arial" w:hAnsi="Arial" w:cs="Arial"/>
          <w:sz w:val="22"/>
          <w:szCs w:val="22"/>
        </w:rPr>
        <w:t>Τρίτη</w:t>
      </w:r>
      <w:r w:rsidR="003B38A9">
        <w:rPr>
          <w:rFonts w:ascii="Arial" w:hAnsi="Arial" w:cs="Arial"/>
          <w:sz w:val="22"/>
          <w:szCs w:val="22"/>
        </w:rPr>
        <w:t xml:space="preserve"> </w:t>
      </w:r>
      <w:r w:rsidR="00CC729B">
        <w:rPr>
          <w:rFonts w:ascii="Arial" w:hAnsi="Arial" w:cs="Arial"/>
          <w:sz w:val="22"/>
          <w:szCs w:val="22"/>
        </w:rPr>
        <w:t xml:space="preserve"> </w:t>
      </w:r>
      <w:r>
        <w:rPr>
          <w:rFonts w:ascii="Arial" w:hAnsi="Arial" w:cs="Arial"/>
          <w:sz w:val="22"/>
          <w:szCs w:val="22"/>
        </w:rPr>
        <w:t xml:space="preserve"> , ώρα 1</w:t>
      </w:r>
      <w:r w:rsidR="009D2375">
        <w:rPr>
          <w:rFonts w:ascii="Arial" w:hAnsi="Arial" w:cs="Arial"/>
          <w:sz w:val="22"/>
          <w:szCs w:val="22"/>
        </w:rPr>
        <w:t>4</w:t>
      </w:r>
      <w:r w:rsidR="000A537F">
        <w:rPr>
          <w:rFonts w:ascii="Arial" w:hAnsi="Arial" w:cs="Arial"/>
          <w:sz w:val="22"/>
          <w:szCs w:val="22"/>
        </w:rPr>
        <w:t>:</w:t>
      </w:r>
      <w:r w:rsidR="009D2375">
        <w:rPr>
          <w:rFonts w:ascii="Arial" w:hAnsi="Arial" w:cs="Arial"/>
          <w:sz w:val="22"/>
          <w:szCs w:val="22"/>
        </w:rPr>
        <w:t>0</w:t>
      </w:r>
      <w:r w:rsidR="000A537F">
        <w:rPr>
          <w:rFonts w:ascii="Arial" w:hAnsi="Arial" w:cs="Arial"/>
          <w:sz w:val="22"/>
          <w:szCs w:val="22"/>
        </w:rPr>
        <w:t>0</w:t>
      </w:r>
      <w:r>
        <w:rPr>
          <w:rFonts w:ascii="Arial" w:hAnsi="Arial" w:cs="Arial"/>
          <w:sz w:val="22"/>
          <w:szCs w:val="22"/>
        </w:rPr>
        <w:t xml:space="preserve"> </w:t>
      </w:r>
      <w:r w:rsidR="00071EC6">
        <w:rPr>
          <w:rFonts w:ascii="Arial" w:hAnsi="Arial" w:cs="Arial"/>
          <w:sz w:val="22"/>
          <w:szCs w:val="22"/>
        </w:rPr>
        <w:t xml:space="preserve">συνεδρίασε </w:t>
      </w:r>
      <w:r>
        <w:rPr>
          <w:rFonts w:ascii="Arial" w:hAnsi="Arial" w:cs="Arial"/>
          <w:sz w:val="22"/>
          <w:szCs w:val="22"/>
        </w:rPr>
        <w:t xml:space="preserve"> </w:t>
      </w:r>
      <w:r w:rsidR="009D2375" w:rsidRPr="00586F07">
        <w:rPr>
          <w:rFonts w:ascii="Arial" w:hAnsi="Arial" w:cs="Arial"/>
          <w:sz w:val="22"/>
          <w:szCs w:val="22"/>
        </w:rPr>
        <w:t xml:space="preserve">κεκλεισμένων των θυρών  η Οικονομική Επιτροπή Δήμου Λεβαδέων –βάσει των διατάξεων  </w:t>
      </w:r>
      <w:r w:rsidR="009D2375">
        <w:rPr>
          <w:rFonts w:ascii="Arial" w:hAnsi="Arial" w:cs="Arial"/>
          <w:sz w:val="22"/>
          <w:szCs w:val="22"/>
        </w:rPr>
        <w:t>:</w:t>
      </w:r>
      <w:r w:rsidR="009D2375" w:rsidRPr="00586F07">
        <w:rPr>
          <w:rFonts w:ascii="Arial" w:hAnsi="Arial" w:cs="Arial"/>
          <w:sz w:val="22"/>
          <w:szCs w:val="22"/>
        </w:rPr>
        <w:t xml:space="preserve"> </w:t>
      </w:r>
      <w:r w:rsidR="009D2375" w:rsidRPr="00A34B97">
        <w:rPr>
          <w:rFonts w:ascii="Arial" w:hAnsi="Arial" w:cs="Arial"/>
          <w:sz w:val="22"/>
          <w:szCs w:val="22"/>
        </w:rPr>
        <w:t xml:space="preserve"> </w:t>
      </w:r>
    </w:p>
    <w:p w:rsidR="009D2375" w:rsidRDefault="009D2375" w:rsidP="009D2375">
      <w:pPr>
        <w:tabs>
          <w:tab w:val="left" w:pos="6237"/>
        </w:tabs>
        <w:rPr>
          <w:rFonts w:ascii="Arial" w:hAnsi="Arial" w:cs="Arial"/>
          <w:sz w:val="22"/>
          <w:szCs w:val="22"/>
        </w:rPr>
      </w:pPr>
      <w:r w:rsidRPr="00A34B97">
        <w:rPr>
          <w:rFonts w:ascii="Arial" w:hAnsi="Arial" w:cs="Arial"/>
          <w:sz w:val="22"/>
          <w:szCs w:val="22"/>
        </w:rPr>
        <w:t xml:space="preserve">  </w:t>
      </w:r>
      <w:r>
        <w:rPr>
          <w:rFonts w:ascii="Arial" w:hAnsi="Arial" w:cs="Arial"/>
          <w:sz w:val="22"/>
          <w:szCs w:val="22"/>
        </w:rPr>
        <w:t xml:space="preserve">ι) </w:t>
      </w:r>
      <w:r w:rsidRPr="00A34B97">
        <w:rPr>
          <w:rFonts w:ascii="Arial" w:hAnsi="Arial" w:cs="Arial"/>
          <w:sz w:val="22"/>
          <w:szCs w:val="22"/>
        </w:rPr>
        <w:t xml:space="preserve"> </w:t>
      </w:r>
      <w:r>
        <w:rPr>
          <w:rFonts w:ascii="Arial" w:hAnsi="Arial" w:cs="Arial"/>
          <w:sz w:val="22"/>
          <w:szCs w:val="22"/>
        </w:rPr>
        <w:t xml:space="preserve">Του </w:t>
      </w:r>
      <w:r w:rsidRPr="00A34B97">
        <w:rPr>
          <w:rFonts w:ascii="Arial" w:hAnsi="Arial" w:cs="Arial"/>
          <w:sz w:val="22"/>
          <w:szCs w:val="22"/>
        </w:rPr>
        <w:t xml:space="preserve"> άρθρου 77 του Ν. 4555/2018 όπως τροποποιήθηκε από το άρθρο 184 του ν.</w:t>
      </w:r>
      <w:r>
        <w:rPr>
          <w:rFonts w:ascii="Arial" w:hAnsi="Arial" w:cs="Arial"/>
          <w:sz w:val="22"/>
          <w:szCs w:val="22"/>
        </w:rPr>
        <w:t>4635/2019.</w:t>
      </w:r>
    </w:p>
    <w:p w:rsidR="009D2375" w:rsidRDefault="009D2375" w:rsidP="009D2375">
      <w:pPr>
        <w:tabs>
          <w:tab w:val="left" w:pos="6237"/>
        </w:tabs>
        <w:rPr>
          <w:rFonts w:ascii="Arial" w:hAnsi="Arial" w:cs="Arial"/>
          <w:sz w:val="22"/>
          <w:szCs w:val="22"/>
        </w:rPr>
      </w:pPr>
      <w:r>
        <w:rPr>
          <w:rFonts w:ascii="Arial" w:hAnsi="Arial" w:cs="Arial"/>
          <w:sz w:val="22"/>
          <w:szCs w:val="22"/>
        </w:rPr>
        <w:t xml:space="preserve">  ιι) Της παρ. 1 του άρθρου 10 της από </w:t>
      </w:r>
      <w:r w:rsidRPr="00A34B97">
        <w:rPr>
          <w:rFonts w:ascii="Arial" w:hAnsi="Arial" w:cs="Arial"/>
          <w:sz w:val="22"/>
          <w:szCs w:val="22"/>
        </w:rPr>
        <w:t>11/3/2020 Πράξης Νομοθετικού Περιεχομένου (ΦΕΚ  55/Α/11-3-2020</w:t>
      </w:r>
      <w:r>
        <w:rPr>
          <w:rFonts w:ascii="Arial" w:hAnsi="Arial" w:cs="Arial"/>
          <w:sz w:val="22"/>
          <w:szCs w:val="22"/>
        </w:rPr>
        <w:t>)</w:t>
      </w:r>
      <w:r w:rsidRPr="00A34B97">
        <w:rPr>
          <w:rFonts w:ascii="Arial" w:hAnsi="Arial" w:cs="Arial"/>
          <w:sz w:val="22"/>
          <w:szCs w:val="22"/>
        </w:rPr>
        <w:t xml:space="preserve"> </w:t>
      </w:r>
      <w:r>
        <w:rPr>
          <w:rFonts w:ascii="Arial" w:hAnsi="Arial" w:cs="Arial"/>
          <w:sz w:val="22"/>
          <w:szCs w:val="22"/>
        </w:rPr>
        <w:t xml:space="preserve">«Κατεπείγοντα μέτρα αντιμετώπισης των αρνητικών συνεπειών της εμφάνισης του κορωνοϊου </w:t>
      </w:r>
      <w:r>
        <w:rPr>
          <w:rFonts w:ascii="Arial" w:hAnsi="Arial" w:cs="Arial"/>
          <w:sz w:val="22"/>
          <w:szCs w:val="22"/>
          <w:lang w:val="en-US"/>
        </w:rPr>
        <w:t>COVID</w:t>
      </w:r>
      <w:r w:rsidRPr="00A34B97">
        <w:rPr>
          <w:rFonts w:ascii="Arial" w:hAnsi="Arial" w:cs="Arial"/>
          <w:sz w:val="22"/>
          <w:szCs w:val="22"/>
        </w:rPr>
        <w:t xml:space="preserve">-19 </w:t>
      </w:r>
      <w:r>
        <w:rPr>
          <w:rFonts w:ascii="Arial" w:hAnsi="Arial" w:cs="Arial"/>
          <w:sz w:val="22"/>
          <w:szCs w:val="22"/>
        </w:rPr>
        <w:t>και της ανάγκης περιορισμού της διάδοσής του»</w:t>
      </w:r>
    </w:p>
    <w:p w:rsidR="009D2375" w:rsidRDefault="009D2375" w:rsidP="009D2375">
      <w:pPr>
        <w:tabs>
          <w:tab w:val="left" w:pos="6237"/>
        </w:tabs>
        <w:rPr>
          <w:rFonts w:ascii="Arial" w:hAnsi="Arial" w:cs="Arial"/>
          <w:sz w:val="22"/>
          <w:szCs w:val="22"/>
        </w:rPr>
      </w:pPr>
      <w:r>
        <w:rPr>
          <w:rFonts w:ascii="Arial" w:hAnsi="Arial" w:cs="Arial"/>
          <w:sz w:val="22"/>
          <w:szCs w:val="22"/>
        </w:rPr>
        <w:t xml:space="preserve">   ιιι)</w:t>
      </w:r>
      <w:r w:rsidRPr="00A34B97">
        <w:rPr>
          <w:rFonts w:ascii="Arial" w:hAnsi="Arial" w:cs="Arial"/>
          <w:sz w:val="22"/>
          <w:szCs w:val="22"/>
        </w:rPr>
        <w:t xml:space="preserve"> </w:t>
      </w:r>
      <w:r>
        <w:rPr>
          <w:rFonts w:ascii="Arial" w:hAnsi="Arial" w:cs="Arial"/>
          <w:sz w:val="22"/>
          <w:szCs w:val="22"/>
        </w:rPr>
        <w:t xml:space="preserve">Της </w:t>
      </w:r>
      <w:r w:rsidRPr="00A34B97">
        <w:rPr>
          <w:rFonts w:ascii="Arial" w:hAnsi="Arial" w:cs="Arial"/>
          <w:sz w:val="22"/>
          <w:szCs w:val="22"/>
        </w:rPr>
        <w:t xml:space="preserve">με αριθμ. πρωτ. 18318/13-03-2020 (ΑΔΑ: </w:t>
      </w:r>
      <w:r>
        <w:rPr>
          <w:rFonts w:ascii="Arial" w:hAnsi="Arial" w:cs="Arial"/>
          <w:sz w:val="22"/>
          <w:szCs w:val="22"/>
        </w:rPr>
        <w:t>9ΛΠΧ46ΜΤΛ6-1ΑΕ) εγκυκλίου του Υπουργείου Εσωτερικών</w:t>
      </w:r>
      <w:r w:rsidRPr="00A34B97">
        <w:rPr>
          <w:rFonts w:ascii="Arial" w:hAnsi="Arial" w:cs="Arial"/>
          <w:sz w:val="22"/>
          <w:szCs w:val="22"/>
        </w:rPr>
        <w:t xml:space="preserve"> </w:t>
      </w:r>
      <w:r>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Pr>
          <w:rFonts w:ascii="Arial" w:hAnsi="Arial" w:cs="Arial"/>
          <w:sz w:val="22"/>
          <w:szCs w:val="22"/>
          <w:lang w:val="en-US"/>
        </w:rPr>
        <w:t>COVID</w:t>
      </w:r>
      <w:r w:rsidRPr="004E30E0">
        <w:rPr>
          <w:rFonts w:ascii="Arial" w:hAnsi="Arial" w:cs="Arial"/>
          <w:sz w:val="22"/>
          <w:szCs w:val="22"/>
        </w:rPr>
        <w:t>-19</w:t>
      </w:r>
      <w:r>
        <w:rPr>
          <w:rFonts w:ascii="Arial" w:hAnsi="Arial" w:cs="Arial"/>
          <w:sz w:val="22"/>
          <w:szCs w:val="22"/>
        </w:rPr>
        <w:t>»</w:t>
      </w:r>
    </w:p>
    <w:p w:rsidR="009D2375" w:rsidRPr="00586F07" w:rsidRDefault="009D2375" w:rsidP="009D2375">
      <w:pPr>
        <w:tabs>
          <w:tab w:val="left" w:pos="6237"/>
        </w:tabs>
        <w:rPr>
          <w:rFonts w:ascii="Arial" w:eastAsia="Arial" w:hAnsi="Arial" w:cs="Arial"/>
          <w:sz w:val="22"/>
          <w:szCs w:val="22"/>
        </w:rPr>
      </w:pPr>
      <w:r>
        <w:rPr>
          <w:rFonts w:ascii="Arial" w:hAnsi="Arial" w:cs="Arial"/>
          <w:sz w:val="22"/>
          <w:szCs w:val="22"/>
        </w:rPr>
        <w:t xml:space="preserve">  ιιιι) Τη</w:t>
      </w:r>
      <w:r w:rsidR="00893419">
        <w:rPr>
          <w:rFonts w:ascii="Arial" w:hAnsi="Arial" w:cs="Arial"/>
          <w:sz w:val="22"/>
          <w:szCs w:val="22"/>
        </w:rPr>
        <w:t xml:space="preserve">ς </w:t>
      </w:r>
      <w:r>
        <w:rPr>
          <w:rFonts w:ascii="Arial" w:hAnsi="Arial" w:cs="Arial"/>
          <w:sz w:val="22"/>
          <w:szCs w:val="22"/>
        </w:rPr>
        <w:t xml:space="preserve"> παρ. 1 της  </w:t>
      </w:r>
      <w:r w:rsidRPr="00A34B97">
        <w:rPr>
          <w:rFonts w:ascii="Arial" w:hAnsi="Arial" w:cs="Arial"/>
          <w:sz w:val="22"/>
          <w:szCs w:val="22"/>
        </w:rPr>
        <w:t>40/20930/31-03-2020 (ΑΔΑ:</w:t>
      </w:r>
      <w:r>
        <w:rPr>
          <w:rFonts w:ascii="Arial" w:hAnsi="Arial" w:cs="Arial"/>
          <w:sz w:val="22"/>
          <w:szCs w:val="22"/>
        </w:rPr>
        <w:t xml:space="preserve"> 6ΩΠΥ46ΜΤΛ6-50Ψ) εγκυκλίου</w:t>
      </w:r>
      <w:r w:rsidRPr="00A34B97">
        <w:rPr>
          <w:rFonts w:ascii="Arial" w:hAnsi="Arial" w:cs="Arial"/>
          <w:sz w:val="22"/>
          <w:szCs w:val="22"/>
        </w:rPr>
        <w:t xml:space="preserve"> του Υπουργείου Εσωτερικών</w:t>
      </w:r>
      <w:r>
        <w:rPr>
          <w:rFonts w:ascii="Arial" w:hAnsi="Arial" w:cs="Arial"/>
          <w:sz w:val="22"/>
          <w:szCs w:val="22"/>
        </w:rPr>
        <w:t xml:space="preserve"> «Ενημέρωση για την εφαρμογή του κανονιστικού πλαισίου αντιμετώπισης του κορωνοϊου </w:t>
      </w:r>
      <w:r>
        <w:rPr>
          <w:rFonts w:ascii="Arial" w:hAnsi="Arial" w:cs="Arial"/>
          <w:sz w:val="22"/>
          <w:szCs w:val="22"/>
          <w:lang w:val="en-US"/>
        </w:rPr>
        <w:t>COVID</w:t>
      </w:r>
      <w:r w:rsidRPr="004E30E0">
        <w:rPr>
          <w:rFonts w:ascii="Arial" w:hAnsi="Arial" w:cs="Arial"/>
          <w:sz w:val="22"/>
          <w:szCs w:val="22"/>
        </w:rPr>
        <w:t xml:space="preserve"> 19, </w:t>
      </w:r>
      <w:r>
        <w:rPr>
          <w:rFonts w:ascii="Arial" w:hAnsi="Arial" w:cs="Arial"/>
          <w:sz w:val="22"/>
          <w:szCs w:val="22"/>
        </w:rPr>
        <w:t>αναφορικά με την οργάνωση και λειτουργία των δήμων»</w:t>
      </w:r>
      <w:r w:rsidR="00893419">
        <w:rPr>
          <w:rFonts w:ascii="Arial" w:hAnsi="Arial" w:cs="Arial"/>
          <w:sz w:val="22"/>
          <w:szCs w:val="22"/>
        </w:rPr>
        <w:t xml:space="preserve"> </w:t>
      </w:r>
      <w:r w:rsidRPr="00586F07">
        <w:rPr>
          <w:rFonts w:ascii="Arial" w:hAnsi="Arial" w:cs="Arial"/>
          <w:sz w:val="22"/>
          <w:szCs w:val="22"/>
        </w:rPr>
        <w:t xml:space="preserve">και μετά  από  την αρ.πρωτ. </w:t>
      </w:r>
      <w:r w:rsidR="00071EC6">
        <w:rPr>
          <w:rFonts w:ascii="Arial" w:hAnsi="Arial" w:cs="Arial"/>
          <w:sz w:val="22"/>
          <w:szCs w:val="22"/>
        </w:rPr>
        <w:t>9331</w:t>
      </w:r>
      <w:r w:rsidRPr="00586F07">
        <w:rPr>
          <w:rFonts w:ascii="Arial" w:hAnsi="Arial" w:cs="Arial"/>
          <w:sz w:val="22"/>
          <w:szCs w:val="22"/>
        </w:rPr>
        <w:t>/</w:t>
      </w:r>
      <w:r w:rsidR="00071EC6">
        <w:rPr>
          <w:rFonts w:ascii="Arial" w:hAnsi="Arial" w:cs="Arial"/>
          <w:sz w:val="22"/>
          <w:szCs w:val="22"/>
        </w:rPr>
        <w:t>22</w:t>
      </w:r>
      <w:r w:rsidRPr="00586F07">
        <w:rPr>
          <w:rFonts w:ascii="Arial" w:hAnsi="Arial" w:cs="Arial"/>
          <w:sz w:val="22"/>
          <w:szCs w:val="22"/>
        </w:rPr>
        <w:t>-</w:t>
      </w:r>
      <w:r>
        <w:rPr>
          <w:rFonts w:ascii="Arial" w:hAnsi="Arial" w:cs="Arial"/>
          <w:sz w:val="22"/>
          <w:szCs w:val="22"/>
        </w:rPr>
        <w:t>05</w:t>
      </w:r>
      <w:r w:rsidRPr="00586F07">
        <w:rPr>
          <w:rFonts w:ascii="Arial" w:hAnsi="Arial" w:cs="Arial"/>
          <w:sz w:val="22"/>
          <w:szCs w:val="22"/>
        </w:rPr>
        <w:t>-2020 έγγραφη πρόσκληση του  Προέδρου της (Δημάρχου Λεβαδέων)</w:t>
      </w:r>
      <w:r w:rsidRPr="00586F07">
        <w:rPr>
          <w:rFonts w:ascii="Arial" w:eastAsia="Arial" w:hAnsi="Arial" w:cs="Arial"/>
          <w:sz w:val="22"/>
          <w:szCs w:val="22"/>
        </w:rPr>
        <w:t xml:space="preserve">    </w:t>
      </w:r>
    </w:p>
    <w:p w:rsidR="009D2375" w:rsidRDefault="009D2375" w:rsidP="009D2375">
      <w:pPr>
        <w:jc w:val="both"/>
        <w:rPr>
          <w:rFonts w:ascii="Arial" w:hAnsi="Arial" w:cs="Arial"/>
          <w:b/>
          <w:sz w:val="20"/>
          <w:szCs w:val="20"/>
        </w:rPr>
      </w:pPr>
      <w:r w:rsidRPr="00586F07">
        <w:rPr>
          <w:rFonts w:ascii="Arial" w:hAnsi="Arial" w:cs="Arial"/>
          <w:sz w:val="22"/>
          <w:szCs w:val="22"/>
        </w:rPr>
        <w:t xml:space="preserve">   Αφού  διαπιστώθηκε ότι υπάρχει νόμιμη απαρτία, επειδή σε σύνολο εννέα (9) μελών ήταν παρόντα </w:t>
      </w:r>
      <w:r w:rsidR="00071EC6">
        <w:rPr>
          <w:rFonts w:ascii="Arial" w:hAnsi="Arial" w:cs="Arial"/>
          <w:sz w:val="22"/>
          <w:szCs w:val="22"/>
        </w:rPr>
        <w:t>επτά</w:t>
      </w:r>
      <w:r w:rsidRPr="00586F07">
        <w:rPr>
          <w:rFonts w:ascii="Arial" w:hAnsi="Arial" w:cs="Arial"/>
          <w:sz w:val="22"/>
          <w:szCs w:val="22"/>
        </w:rPr>
        <w:t xml:space="preserve"> (</w:t>
      </w:r>
      <w:r w:rsidR="00071EC6">
        <w:rPr>
          <w:rFonts w:ascii="Arial" w:hAnsi="Arial" w:cs="Arial"/>
          <w:sz w:val="22"/>
          <w:szCs w:val="22"/>
        </w:rPr>
        <w:t>7</w:t>
      </w:r>
      <w:r w:rsidRPr="00586F07">
        <w:rPr>
          <w:rFonts w:ascii="Arial" w:hAnsi="Arial" w:cs="Arial"/>
          <w:sz w:val="22"/>
          <w:szCs w:val="22"/>
        </w:rPr>
        <w:t>) μέλη</w:t>
      </w:r>
      <w:r w:rsidRPr="00ED2D5B">
        <w:rPr>
          <w:rFonts w:ascii="Arial" w:hAnsi="Arial" w:cs="Arial"/>
          <w:sz w:val="22"/>
          <w:szCs w:val="22"/>
        </w:rPr>
        <w:t xml:space="preserve"> </w:t>
      </w:r>
      <w:r w:rsidRPr="00586F07">
        <w:rPr>
          <w:rFonts w:ascii="Arial" w:hAnsi="Arial" w:cs="Arial"/>
          <w:sz w:val="22"/>
          <w:szCs w:val="22"/>
        </w:rPr>
        <w:t>ήτοι</w:t>
      </w:r>
      <w:r w:rsidRPr="00066288">
        <w:rPr>
          <w:rFonts w:ascii="Arial" w:hAnsi="Arial" w:cs="Arial"/>
          <w:sz w:val="20"/>
          <w:szCs w:val="20"/>
        </w:rPr>
        <w:t>:</w:t>
      </w:r>
      <w:r w:rsidRPr="00066288">
        <w:rPr>
          <w:rFonts w:ascii="Arial" w:hAnsi="Arial" w:cs="Arial"/>
          <w:b/>
          <w:sz w:val="20"/>
          <w:szCs w:val="20"/>
        </w:rPr>
        <w:tab/>
      </w:r>
    </w:p>
    <w:p w:rsidR="00071EC6" w:rsidRDefault="00071EC6" w:rsidP="009D2375">
      <w:pPr>
        <w:jc w:val="both"/>
        <w:rPr>
          <w:rFonts w:ascii="Arial" w:hAnsi="Arial" w:cs="Arial"/>
          <w:b/>
          <w:sz w:val="20"/>
          <w:szCs w:val="20"/>
        </w:rPr>
      </w:pPr>
    </w:p>
    <w:p w:rsidR="00704696" w:rsidRDefault="00F11A55" w:rsidP="009D2375">
      <w:pPr>
        <w:ind w:hanging="6"/>
        <w:jc w:val="both"/>
      </w:pPr>
      <w:r>
        <w:rPr>
          <w:rFonts w:ascii="Arial" w:hAnsi="Arial" w:cs="Arial"/>
          <w:b/>
          <w:sz w:val="22"/>
          <w:szCs w:val="22"/>
        </w:rPr>
        <w:tab/>
      </w:r>
      <w:r w:rsidR="00704696">
        <w:rPr>
          <w:rFonts w:ascii="Arial" w:hAnsi="Arial" w:cs="Arial"/>
          <w:b/>
          <w:sz w:val="22"/>
          <w:szCs w:val="22"/>
        </w:rPr>
        <w:t>ΠΑΡΟΝΤΕΣ                                                                          ΑΠΟΝΤΕΣ</w:t>
      </w:r>
    </w:p>
    <w:p w:rsidR="00704696" w:rsidRDefault="00704696" w:rsidP="00704696">
      <w:pPr>
        <w:tabs>
          <w:tab w:val="left" w:pos="360"/>
          <w:tab w:val="left" w:pos="6237"/>
        </w:tabs>
        <w:ind w:left="360"/>
      </w:pPr>
      <w:r>
        <w:rPr>
          <w:rFonts w:ascii="Arial" w:hAnsi="Arial" w:cs="Arial"/>
          <w:sz w:val="22"/>
          <w:szCs w:val="22"/>
        </w:rPr>
        <w:t>1.</w:t>
      </w:r>
      <w:r w:rsidR="009D2375" w:rsidRPr="009D2375">
        <w:rPr>
          <w:rFonts w:ascii="Arial" w:hAnsi="Arial" w:cs="Arial"/>
          <w:sz w:val="22"/>
          <w:szCs w:val="22"/>
        </w:rPr>
        <w:t xml:space="preserve"> </w:t>
      </w:r>
      <w:r w:rsidR="009D2375">
        <w:rPr>
          <w:rFonts w:ascii="Arial" w:hAnsi="Arial" w:cs="Arial"/>
          <w:sz w:val="22"/>
          <w:szCs w:val="22"/>
        </w:rPr>
        <w:t xml:space="preserve"> Καλογρηάς  Αθανάσιος                                      </w:t>
      </w:r>
      <w:r>
        <w:rPr>
          <w:rFonts w:ascii="Arial" w:hAnsi="Arial" w:cs="Arial"/>
          <w:sz w:val="22"/>
          <w:szCs w:val="22"/>
        </w:rPr>
        <w:t xml:space="preserve">1. </w:t>
      </w:r>
      <w:r w:rsidR="009D2375">
        <w:rPr>
          <w:rFonts w:ascii="Arial" w:hAnsi="Arial" w:cs="Arial"/>
          <w:sz w:val="22"/>
          <w:szCs w:val="22"/>
        </w:rPr>
        <w:t>Ταγκαλέγκας Ιωάννης- Πρόεδρος</w:t>
      </w:r>
      <w:r>
        <w:rPr>
          <w:rFonts w:ascii="Arial" w:hAnsi="Arial" w:cs="Arial"/>
          <w:sz w:val="22"/>
          <w:szCs w:val="22"/>
        </w:rPr>
        <w:t xml:space="preserve"> </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2. </w:t>
      </w:r>
      <w:r w:rsidR="009D2375">
        <w:rPr>
          <w:rFonts w:ascii="Arial" w:hAnsi="Arial" w:cs="Arial"/>
          <w:sz w:val="22"/>
          <w:szCs w:val="22"/>
        </w:rPr>
        <w:t>Δήμου Ιωάννης                                                   2.  Καραμάνης  Δημήτριος</w:t>
      </w:r>
    </w:p>
    <w:p w:rsidR="009D2375" w:rsidRDefault="00704696" w:rsidP="009D2375">
      <w:pPr>
        <w:tabs>
          <w:tab w:val="left" w:pos="360"/>
          <w:tab w:val="left" w:pos="6237"/>
        </w:tabs>
        <w:ind w:left="360"/>
        <w:rPr>
          <w:rFonts w:ascii="Arial" w:hAnsi="Arial" w:cs="Arial"/>
          <w:sz w:val="22"/>
          <w:szCs w:val="22"/>
        </w:rPr>
      </w:pPr>
      <w:r>
        <w:rPr>
          <w:rFonts w:ascii="Arial" w:hAnsi="Arial" w:cs="Arial"/>
          <w:sz w:val="22"/>
          <w:szCs w:val="22"/>
        </w:rPr>
        <w:t xml:space="preserve">3. </w:t>
      </w:r>
      <w:r w:rsidR="009D2375">
        <w:rPr>
          <w:rFonts w:ascii="Arial" w:hAnsi="Arial" w:cs="Arial"/>
          <w:sz w:val="22"/>
          <w:szCs w:val="22"/>
        </w:rPr>
        <w:t>Καράβα Χρυσοβαλάντου – Βασιλική</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4.</w:t>
      </w:r>
      <w:r w:rsidRPr="008C4203">
        <w:rPr>
          <w:rFonts w:ascii="Arial" w:hAnsi="Arial" w:cs="Arial"/>
          <w:sz w:val="22"/>
          <w:szCs w:val="22"/>
        </w:rPr>
        <w:t xml:space="preserve"> </w:t>
      </w:r>
      <w:r w:rsidR="009D2375">
        <w:rPr>
          <w:rFonts w:ascii="Arial" w:hAnsi="Arial" w:cs="Arial"/>
          <w:sz w:val="22"/>
          <w:szCs w:val="22"/>
        </w:rPr>
        <w:t xml:space="preserve">Μερτζάνης  Κωνσταντίνος                                      </w:t>
      </w:r>
    </w:p>
    <w:p w:rsidR="00704696" w:rsidRDefault="00704696" w:rsidP="005B00AD">
      <w:pPr>
        <w:tabs>
          <w:tab w:val="left" w:pos="6237"/>
        </w:tabs>
        <w:ind w:left="142"/>
      </w:pPr>
      <w:r>
        <w:rPr>
          <w:rFonts w:ascii="Arial" w:hAnsi="Arial" w:cs="Arial"/>
          <w:sz w:val="22"/>
          <w:szCs w:val="22"/>
        </w:rPr>
        <w:t xml:space="preserve">   </w:t>
      </w:r>
      <w:r w:rsidR="005B00AD">
        <w:rPr>
          <w:rFonts w:ascii="Arial" w:hAnsi="Arial" w:cs="Arial"/>
          <w:sz w:val="22"/>
          <w:szCs w:val="22"/>
        </w:rPr>
        <w:t xml:space="preserve"> </w:t>
      </w:r>
      <w:r>
        <w:rPr>
          <w:rFonts w:ascii="Arial" w:hAnsi="Arial" w:cs="Arial"/>
          <w:sz w:val="22"/>
          <w:szCs w:val="22"/>
        </w:rPr>
        <w:t>5.</w:t>
      </w:r>
      <w:r w:rsidRPr="00A663C4">
        <w:rPr>
          <w:rFonts w:ascii="Arial" w:hAnsi="Arial" w:cs="Arial"/>
          <w:sz w:val="22"/>
          <w:szCs w:val="22"/>
        </w:rPr>
        <w:t xml:space="preserve"> </w:t>
      </w:r>
      <w:r w:rsidR="009D2375">
        <w:rPr>
          <w:rFonts w:ascii="Arial" w:hAnsi="Arial" w:cs="Arial"/>
          <w:sz w:val="22"/>
          <w:szCs w:val="22"/>
        </w:rPr>
        <w:t>Καπλάνης  Κωνσταντίνος</w:t>
      </w:r>
    </w:p>
    <w:p w:rsidR="00704696" w:rsidRDefault="00704696" w:rsidP="00704696">
      <w:pPr>
        <w:tabs>
          <w:tab w:val="left" w:pos="360"/>
          <w:tab w:val="left" w:pos="6237"/>
        </w:tabs>
        <w:ind w:left="360"/>
      </w:pPr>
      <w:r>
        <w:rPr>
          <w:rFonts w:ascii="Arial" w:hAnsi="Arial" w:cs="Arial"/>
          <w:sz w:val="22"/>
          <w:szCs w:val="22"/>
        </w:rPr>
        <w:t>6.</w:t>
      </w:r>
      <w:r w:rsidR="009D2375">
        <w:rPr>
          <w:rFonts w:ascii="Arial" w:hAnsi="Arial" w:cs="Arial"/>
          <w:sz w:val="22"/>
          <w:szCs w:val="22"/>
        </w:rPr>
        <w:t xml:space="preserve"> Παπαϊωάννου Λουκάς - Αντιπρόεδρος</w:t>
      </w:r>
    </w:p>
    <w:p w:rsidR="00186110" w:rsidRPr="005B00AD" w:rsidRDefault="00704696" w:rsidP="00186110">
      <w:pPr>
        <w:tabs>
          <w:tab w:val="left" w:pos="360"/>
          <w:tab w:val="left" w:pos="6237"/>
        </w:tabs>
        <w:ind w:left="360"/>
        <w:rPr>
          <w:rFonts w:ascii="Arial" w:hAnsi="Arial" w:cs="Arial"/>
          <w:sz w:val="22"/>
          <w:szCs w:val="22"/>
        </w:rPr>
      </w:pPr>
      <w:r>
        <w:rPr>
          <w:rFonts w:ascii="Arial" w:hAnsi="Arial" w:cs="Arial"/>
          <w:sz w:val="22"/>
          <w:szCs w:val="22"/>
        </w:rPr>
        <w:t>7</w:t>
      </w:r>
      <w:r w:rsidR="005B00AD">
        <w:rPr>
          <w:rFonts w:ascii="Arial" w:hAnsi="Arial" w:cs="Arial"/>
          <w:sz w:val="22"/>
          <w:szCs w:val="22"/>
        </w:rPr>
        <w:t xml:space="preserve"> </w:t>
      </w:r>
      <w:r>
        <w:rPr>
          <w:rFonts w:ascii="Arial" w:hAnsi="Arial" w:cs="Arial"/>
          <w:sz w:val="22"/>
          <w:szCs w:val="22"/>
        </w:rPr>
        <w:t xml:space="preserve"> Μπράλιος  Νικόλαος </w:t>
      </w:r>
    </w:p>
    <w:p w:rsidR="00F11A55" w:rsidRDefault="005B00AD" w:rsidP="005B00AD">
      <w:pPr>
        <w:tabs>
          <w:tab w:val="left" w:pos="360"/>
          <w:tab w:val="left" w:pos="6237"/>
        </w:tabs>
        <w:ind w:left="360"/>
        <w:rPr>
          <w:rFonts w:ascii="Arial" w:hAnsi="Arial" w:cs="Arial"/>
          <w:sz w:val="22"/>
          <w:szCs w:val="22"/>
        </w:rPr>
      </w:pPr>
      <w:r>
        <w:rPr>
          <w:rFonts w:ascii="Arial" w:hAnsi="Arial" w:cs="Arial"/>
          <w:sz w:val="22"/>
          <w:szCs w:val="22"/>
        </w:rPr>
        <w:t xml:space="preserve"> </w:t>
      </w:r>
    </w:p>
    <w:p w:rsidR="005B00AD" w:rsidRPr="001F0A76" w:rsidRDefault="00E90165" w:rsidP="00B44100">
      <w:pPr>
        <w:jc w:val="both"/>
        <w:rPr>
          <w:rFonts w:ascii="Arial" w:hAnsi="Arial" w:cs="Arial"/>
          <w:sz w:val="22"/>
          <w:szCs w:val="22"/>
        </w:rPr>
      </w:pPr>
      <w:r>
        <w:rPr>
          <w:rFonts w:ascii="Arial" w:eastAsia="Arial" w:hAnsi="Arial" w:cs="Arial"/>
          <w:sz w:val="22"/>
          <w:szCs w:val="22"/>
        </w:rPr>
        <w:t xml:space="preserve">   </w:t>
      </w:r>
      <w:r w:rsidR="000A5E6C">
        <w:rPr>
          <w:rFonts w:ascii="Arial" w:eastAsia="Arial" w:hAnsi="Arial" w:cs="Arial"/>
          <w:sz w:val="22"/>
          <w:szCs w:val="22"/>
        </w:rPr>
        <w:t>Απόντος του</w:t>
      </w:r>
      <w:r w:rsidR="00B44100" w:rsidRPr="001F0A76">
        <w:rPr>
          <w:rFonts w:ascii="Arial" w:eastAsia="Arial" w:hAnsi="Arial" w:cs="Arial"/>
          <w:sz w:val="22"/>
          <w:szCs w:val="22"/>
        </w:rPr>
        <w:t xml:space="preserve"> Πρ</w:t>
      </w:r>
      <w:r>
        <w:rPr>
          <w:rFonts w:ascii="Arial" w:eastAsia="Arial" w:hAnsi="Arial" w:cs="Arial"/>
          <w:sz w:val="22"/>
          <w:szCs w:val="22"/>
        </w:rPr>
        <w:t>οέδρου</w:t>
      </w:r>
      <w:r w:rsidR="00B44100" w:rsidRPr="001F0A76">
        <w:rPr>
          <w:rFonts w:ascii="Arial" w:eastAsia="Arial" w:hAnsi="Arial" w:cs="Arial"/>
          <w:sz w:val="22"/>
          <w:szCs w:val="22"/>
        </w:rPr>
        <w:t xml:space="preserve"> της Οικονομικής Επιτροπής</w:t>
      </w:r>
      <w:r>
        <w:rPr>
          <w:rFonts w:ascii="Arial" w:eastAsia="Arial" w:hAnsi="Arial" w:cs="Arial"/>
          <w:sz w:val="22"/>
          <w:szCs w:val="22"/>
        </w:rPr>
        <w:t xml:space="preserve">  ο Αντιπρόεδρος  αυτής </w:t>
      </w:r>
      <w:r w:rsidR="00B44100" w:rsidRPr="001F0A76">
        <w:rPr>
          <w:rFonts w:ascii="Arial" w:eastAsia="Arial" w:hAnsi="Arial" w:cs="Arial"/>
          <w:sz w:val="22"/>
          <w:szCs w:val="22"/>
        </w:rPr>
        <w:t xml:space="preserve"> κήρυξε την  έναρξη της συνεδρίασης.</w:t>
      </w:r>
    </w:p>
    <w:p w:rsidR="000D03EE" w:rsidRDefault="007C67DE" w:rsidP="005B00AD">
      <w:pPr>
        <w:pStyle w:val="ad"/>
        <w:spacing w:before="119" w:after="119" w:line="360" w:lineRule="auto"/>
        <w:rPr>
          <w:rFonts w:ascii="Arial" w:hAnsi="Arial" w:cs="Arial"/>
          <w:color w:val="000000"/>
          <w:sz w:val="22"/>
          <w:szCs w:val="22"/>
          <w:lang w:eastAsia="el-GR"/>
        </w:rPr>
      </w:pPr>
      <w:r w:rsidRPr="00B04994">
        <w:rPr>
          <w:rFonts w:ascii="Arial" w:eastAsia="Arial" w:hAnsi="Arial" w:cs="Arial"/>
          <w:sz w:val="22"/>
          <w:szCs w:val="22"/>
        </w:rPr>
        <w:t xml:space="preserve">Εισηγούμενος το </w:t>
      </w:r>
      <w:r w:rsidR="00462E8E">
        <w:rPr>
          <w:rFonts w:ascii="Arial" w:eastAsia="Arial" w:hAnsi="Arial" w:cs="Arial"/>
          <w:sz w:val="22"/>
          <w:szCs w:val="22"/>
        </w:rPr>
        <w:t>2</w:t>
      </w:r>
      <w:r w:rsidRPr="00802F7C">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 υπόψη των μελών της Οικονομικής Επιτροπής το με αριθ. πρωτ.</w:t>
      </w:r>
      <w:r>
        <w:rPr>
          <w:rFonts w:ascii="Arial" w:hAnsi="Arial" w:cs="Arial"/>
          <w:sz w:val="22"/>
          <w:szCs w:val="22"/>
        </w:rPr>
        <w:t xml:space="preserve"> </w:t>
      </w:r>
      <w:r w:rsidR="00E90165">
        <w:rPr>
          <w:rFonts w:ascii="Arial" w:hAnsi="Arial" w:cs="Arial"/>
          <w:sz w:val="22"/>
          <w:szCs w:val="22"/>
        </w:rPr>
        <w:t>91</w:t>
      </w:r>
      <w:r w:rsidR="00462E8E">
        <w:rPr>
          <w:rFonts w:ascii="Arial" w:hAnsi="Arial" w:cs="Arial"/>
          <w:sz w:val="22"/>
          <w:szCs w:val="22"/>
        </w:rPr>
        <w:t>92</w:t>
      </w:r>
      <w:r w:rsidR="000A537F">
        <w:rPr>
          <w:rFonts w:ascii="Arial" w:hAnsi="Arial" w:cs="Arial"/>
          <w:sz w:val="22"/>
          <w:szCs w:val="22"/>
        </w:rPr>
        <w:t>/2</w:t>
      </w:r>
      <w:r w:rsidR="00E90165">
        <w:rPr>
          <w:rFonts w:ascii="Arial" w:hAnsi="Arial" w:cs="Arial"/>
          <w:sz w:val="22"/>
          <w:szCs w:val="22"/>
        </w:rPr>
        <w:t>1</w:t>
      </w:r>
      <w:r w:rsidR="000A537F">
        <w:rPr>
          <w:rFonts w:ascii="Arial" w:hAnsi="Arial" w:cs="Arial"/>
          <w:sz w:val="22"/>
          <w:szCs w:val="22"/>
        </w:rPr>
        <w:t>-</w:t>
      </w:r>
      <w:r w:rsidR="00E90165">
        <w:rPr>
          <w:rFonts w:ascii="Arial" w:hAnsi="Arial" w:cs="Arial"/>
          <w:sz w:val="22"/>
          <w:szCs w:val="22"/>
        </w:rPr>
        <w:t>05</w:t>
      </w:r>
      <w:r w:rsidR="003B38A9">
        <w:rPr>
          <w:rFonts w:ascii="Arial" w:hAnsi="Arial" w:cs="Arial"/>
          <w:sz w:val="22"/>
          <w:szCs w:val="22"/>
        </w:rPr>
        <w:t>-2020</w:t>
      </w:r>
      <w:r w:rsidRPr="00B04994">
        <w:rPr>
          <w:rFonts w:ascii="Arial" w:hAnsi="Arial" w:cs="Arial"/>
          <w:sz w:val="22"/>
          <w:szCs w:val="22"/>
        </w:rPr>
        <w:t xml:space="preserve"> </w:t>
      </w:r>
      <w:r>
        <w:rPr>
          <w:rFonts w:ascii="Arial" w:hAnsi="Arial" w:cs="Arial"/>
          <w:sz w:val="22"/>
          <w:szCs w:val="22"/>
        </w:rPr>
        <w:t xml:space="preserve">έγγραφο </w:t>
      </w:r>
      <w:r w:rsidR="000D03EE" w:rsidRPr="000D03EE">
        <w:rPr>
          <w:rFonts w:ascii="Arial" w:hAnsi="Arial" w:cs="Arial"/>
          <w:color w:val="000000"/>
          <w:sz w:val="22"/>
          <w:szCs w:val="22"/>
          <w:lang w:eastAsia="el-GR"/>
        </w:rPr>
        <w:t xml:space="preserve">του Τμ. </w:t>
      </w:r>
      <w:r w:rsidR="00462E8E">
        <w:rPr>
          <w:rFonts w:ascii="Arial" w:hAnsi="Arial" w:cs="Arial"/>
          <w:color w:val="000000"/>
          <w:sz w:val="22"/>
          <w:szCs w:val="22"/>
          <w:lang w:eastAsia="el-GR"/>
        </w:rPr>
        <w:t>Εσόδων &amp; Περιουσίας</w:t>
      </w:r>
      <w:r w:rsidR="000D03EE" w:rsidRPr="000D03EE">
        <w:rPr>
          <w:rFonts w:ascii="Arial" w:hAnsi="Arial" w:cs="Arial"/>
          <w:color w:val="000000"/>
          <w:sz w:val="22"/>
          <w:szCs w:val="22"/>
          <w:lang w:eastAsia="el-GR"/>
        </w:rPr>
        <w:t xml:space="preserve"> του Δήμου Λεβαδέων σ</w:t>
      </w:r>
      <w:r w:rsidR="00704696">
        <w:rPr>
          <w:rFonts w:ascii="Arial" w:hAnsi="Arial" w:cs="Arial"/>
          <w:color w:val="000000"/>
          <w:sz w:val="22"/>
          <w:szCs w:val="22"/>
          <w:lang w:eastAsia="el-GR"/>
        </w:rPr>
        <w:t>το οποίο αναφέρονται</w:t>
      </w:r>
      <w:r w:rsidR="000D03EE" w:rsidRPr="000D03EE">
        <w:rPr>
          <w:rFonts w:ascii="Arial" w:hAnsi="Arial" w:cs="Arial"/>
          <w:color w:val="000000"/>
          <w:sz w:val="22"/>
          <w:szCs w:val="22"/>
          <w:lang w:eastAsia="el-GR"/>
        </w:rPr>
        <w:t xml:space="preserve">: </w:t>
      </w:r>
    </w:p>
    <w:p w:rsidR="00893419" w:rsidRPr="00893419" w:rsidRDefault="00893419" w:rsidP="00893419">
      <w:pPr>
        <w:jc w:val="both"/>
        <w:rPr>
          <w:rFonts w:ascii="Arial" w:hAnsi="Arial" w:cs="Arial"/>
          <w:i/>
          <w:sz w:val="22"/>
          <w:szCs w:val="22"/>
        </w:rPr>
      </w:pPr>
      <w:r w:rsidRPr="00893419">
        <w:rPr>
          <w:rFonts w:ascii="Arial" w:eastAsia="Verdana" w:hAnsi="Arial" w:cs="Arial"/>
          <w:i/>
          <w:sz w:val="22"/>
          <w:szCs w:val="22"/>
        </w:rPr>
        <w:t xml:space="preserve">    </w:t>
      </w:r>
      <w:r w:rsidRPr="00893419">
        <w:rPr>
          <w:rFonts w:ascii="Arial" w:hAnsi="Arial" w:cs="Arial"/>
          <w:i/>
          <w:sz w:val="22"/>
          <w:szCs w:val="22"/>
        </w:rPr>
        <w:t xml:space="preserve">Με την υπ΄ αριθμόν </w:t>
      </w:r>
      <w:r w:rsidRPr="00893419">
        <w:rPr>
          <w:rFonts w:ascii="Arial" w:hAnsi="Arial" w:cs="Arial"/>
          <w:b/>
          <w:bCs/>
          <w:i/>
          <w:sz w:val="22"/>
          <w:szCs w:val="22"/>
        </w:rPr>
        <w:t>45</w:t>
      </w:r>
      <w:r w:rsidRPr="00893419">
        <w:rPr>
          <w:rFonts w:ascii="Arial" w:hAnsi="Arial" w:cs="Arial"/>
          <w:b/>
          <w:i/>
          <w:sz w:val="22"/>
          <w:szCs w:val="22"/>
        </w:rPr>
        <w:t>/2020</w:t>
      </w:r>
      <w:r w:rsidRPr="00893419">
        <w:rPr>
          <w:rFonts w:ascii="Arial" w:hAnsi="Arial" w:cs="Arial"/>
          <w:i/>
          <w:sz w:val="22"/>
          <w:szCs w:val="22"/>
        </w:rPr>
        <w:t xml:space="preserve"> απόφαση του Δημοτικού Συμβουλίου αποφασίστηκε η εκμίσθωση της καλλιεργήσιμης γης συνολικού εμβαδού 5,125 στρεμμάτων στη θέση «</w:t>
      </w:r>
      <w:r w:rsidRPr="00893419">
        <w:rPr>
          <w:rFonts w:ascii="Arial" w:hAnsi="Arial" w:cs="Arial"/>
          <w:b/>
          <w:i/>
          <w:sz w:val="22"/>
          <w:szCs w:val="22"/>
        </w:rPr>
        <w:t>ΑΓΙΑ ΤΡΙΑΔΑ</w:t>
      </w:r>
      <w:r w:rsidRPr="00893419">
        <w:rPr>
          <w:rFonts w:ascii="Arial" w:hAnsi="Arial" w:cs="Arial"/>
          <w:i/>
          <w:sz w:val="22"/>
          <w:szCs w:val="22"/>
        </w:rPr>
        <w:t xml:space="preserve">» της Κοινότητας Θουρίου , κυριότητας του Δήμου Λεβαδέων . </w:t>
      </w:r>
    </w:p>
    <w:p w:rsidR="00893419" w:rsidRPr="00893419" w:rsidRDefault="00893419" w:rsidP="00893419">
      <w:pPr>
        <w:jc w:val="both"/>
        <w:rPr>
          <w:rFonts w:ascii="Arial" w:hAnsi="Arial" w:cs="Arial"/>
          <w:i/>
          <w:sz w:val="22"/>
          <w:szCs w:val="22"/>
        </w:rPr>
      </w:pPr>
      <w:r w:rsidRPr="00893419">
        <w:rPr>
          <w:rFonts w:ascii="Arial" w:hAnsi="Arial" w:cs="Arial"/>
          <w:i/>
          <w:sz w:val="22"/>
          <w:szCs w:val="22"/>
        </w:rPr>
        <w:tab/>
        <w:t xml:space="preserve">Σύμφωνα με το άρθρο 195 παρ. 1 του ΔΚΚ η εκμίσθωση της καλλιεργήσιμης γης γίνεται με δημοπρασία . Αρμόδιο όργανο για τον καθορισμό των όρων της δημοπρασίας είναι η οικονομική </w:t>
      </w:r>
      <w:r w:rsidRPr="00893419">
        <w:rPr>
          <w:rFonts w:ascii="Arial" w:hAnsi="Arial" w:cs="Arial"/>
          <w:i/>
          <w:sz w:val="22"/>
          <w:szCs w:val="22"/>
        </w:rPr>
        <w:lastRenderedPageBreak/>
        <w:t>επιτροπή (διατάξεις της παρ. 1 άρθρο 72 Ν. 3852/2010 ,όπως αντικαταστάθηκε με την παρ. 1 του άρθρου 3 του Ν. 4623/2019 – ΦΕΚ 134/Α/9-8-2019 και ειδικότερα την παρ. 1θ , σύμφωνα με την οποία : «η οικονομική επιτροπή αποφασίζει την κατάρτιση των όρων , τη σύνταξη των διακηρύξεων , τη διεξαγωγή και κατακύρωση κάθε μορφής δημοπρασιών και διαγωνισμών , για έργα , μελέτες , προμήθειες και υπηρεσίες , καθώς και τη συγκρότηση των ειδικών επιτροπών διεξαγωγής και αξιολόγησης από μέλη της ή ειδικούς επιστήμονες , υπαλλήλους του δήμου ή δημοσίους υπαλλήλους») .</w:t>
      </w:r>
    </w:p>
    <w:p w:rsidR="00893419" w:rsidRDefault="00893419" w:rsidP="00893419">
      <w:pPr>
        <w:jc w:val="both"/>
        <w:rPr>
          <w:rFonts w:ascii="Verdana" w:hAnsi="Verdana" w:cs="Verdana"/>
          <w:sz w:val="20"/>
          <w:szCs w:val="20"/>
        </w:rPr>
      </w:pPr>
    </w:p>
    <w:p w:rsidR="00893419" w:rsidRPr="00893419" w:rsidRDefault="00893419" w:rsidP="00893419">
      <w:pPr>
        <w:jc w:val="both"/>
        <w:rPr>
          <w:rFonts w:ascii="Arial" w:hAnsi="Arial" w:cs="Arial"/>
          <w:i/>
          <w:sz w:val="22"/>
          <w:szCs w:val="22"/>
        </w:rPr>
      </w:pPr>
      <w:r w:rsidRPr="00893419">
        <w:rPr>
          <w:rFonts w:ascii="Arial" w:hAnsi="Arial" w:cs="Arial"/>
          <w:i/>
          <w:sz w:val="22"/>
          <w:szCs w:val="22"/>
        </w:rPr>
        <w:t>Λαμβάνοντας υπόψη :</w:t>
      </w:r>
    </w:p>
    <w:p w:rsidR="00893419" w:rsidRPr="00893419" w:rsidRDefault="00893419" w:rsidP="00893419">
      <w:pPr>
        <w:jc w:val="both"/>
        <w:rPr>
          <w:rFonts w:ascii="Arial" w:hAnsi="Arial" w:cs="Arial"/>
          <w:i/>
          <w:color w:val="000000"/>
          <w:sz w:val="22"/>
          <w:szCs w:val="22"/>
        </w:rPr>
      </w:pPr>
      <w:r w:rsidRPr="00893419">
        <w:rPr>
          <w:rFonts w:ascii="Arial" w:hAnsi="Arial" w:cs="Arial"/>
          <w:i/>
          <w:sz w:val="22"/>
          <w:szCs w:val="22"/>
        </w:rPr>
        <w:t xml:space="preserve">1) </w:t>
      </w:r>
      <w:r w:rsidRPr="00893419">
        <w:rPr>
          <w:rFonts w:ascii="Arial" w:hAnsi="Arial" w:cs="Arial"/>
          <w:i/>
          <w:color w:val="000000"/>
          <w:sz w:val="22"/>
          <w:szCs w:val="22"/>
        </w:rPr>
        <w:t xml:space="preserve">τις διατάξεις της παρ. 1 άρθρο 72 Ν. 3852/2010 , όπως αντικαταστάθηκε με την          παρ. 1 του άρθρου 3 του Ν.4623/2019 (ΦΕΚ 134/Α/9-8-2019) και ειδικότερα την παρ. 1θ </w:t>
      </w:r>
    </w:p>
    <w:p w:rsidR="00893419" w:rsidRPr="00893419" w:rsidRDefault="00893419" w:rsidP="00893419">
      <w:pPr>
        <w:jc w:val="both"/>
        <w:rPr>
          <w:rFonts w:ascii="Arial" w:hAnsi="Arial" w:cs="Arial"/>
          <w:i/>
          <w:color w:val="000000"/>
          <w:sz w:val="22"/>
          <w:szCs w:val="22"/>
        </w:rPr>
      </w:pPr>
      <w:r w:rsidRPr="00893419">
        <w:rPr>
          <w:rFonts w:ascii="Arial" w:hAnsi="Arial" w:cs="Arial"/>
          <w:i/>
          <w:sz w:val="22"/>
          <w:szCs w:val="22"/>
        </w:rPr>
        <w:t>2) το άρθρο 195 του Ν.3463/2006 (ΔΚΚ)</w:t>
      </w:r>
    </w:p>
    <w:p w:rsidR="00893419" w:rsidRPr="00893419" w:rsidRDefault="00893419" w:rsidP="00893419">
      <w:pPr>
        <w:rPr>
          <w:rFonts w:ascii="Arial" w:hAnsi="Arial" w:cs="Arial"/>
          <w:i/>
          <w:sz w:val="22"/>
          <w:szCs w:val="22"/>
        </w:rPr>
      </w:pPr>
      <w:r w:rsidRPr="00893419">
        <w:rPr>
          <w:rFonts w:ascii="Arial" w:hAnsi="Arial" w:cs="Arial"/>
          <w:i/>
          <w:sz w:val="22"/>
          <w:szCs w:val="22"/>
        </w:rPr>
        <w:t>3) τις διατάξεις του ΠΔ 270/81</w:t>
      </w:r>
    </w:p>
    <w:p w:rsidR="00893419" w:rsidRPr="00893419" w:rsidRDefault="00893419" w:rsidP="00893419">
      <w:pPr>
        <w:rPr>
          <w:rFonts w:ascii="Arial" w:hAnsi="Arial" w:cs="Arial"/>
          <w:i/>
          <w:sz w:val="22"/>
          <w:szCs w:val="22"/>
        </w:rPr>
      </w:pPr>
      <w:r w:rsidRPr="00893419">
        <w:rPr>
          <w:rFonts w:ascii="Arial" w:hAnsi="Arial" w:cs="Arial"/>
          <w:i/>
          <w:sz w:val="22"/>
          <w:szCs w:val="22"/>
        </w:rPr>
        <w:t xml:space="preserve">4) την υπ΄ αριθμόν </w:t>
      </w:r>
      <w:r w:rsidRPr="00893419">
        <w:rPr>
          <w:rFonts w:ascii="Arial" w:hAnsi="Arial" w:cs="Arial"/>
          <w:b/>
          <w:bCs/>
          <w:i/>
          <w:sz w:val="22"/>
          <w:szCs w:val="22"/>
        </w:rPr>
        <w:t>45</w:t>
      </w:r>
      <w:r w:rsidRPr="00893419">
        <w:rPr>
          <w:rFonts w:ascii="Arial" w:hAnsi="Arial" w:cs="Arial"/>
          <w:b/>
          <w:i/>
          <w:sz w:val="22"/>
          <w:szCs w:val="22"/>
        </w:rPr>
        <w:t>/2020 ,</w:t>
      </w:r>
      <w:r w:rsidRPr="00893419">
        <w:rPr>
          <w:rFonts w:ascii="Arial" w:hAnsi="Arial" w:cs="Arial"/>
          <w:i/>
          <w:sz w:val="22"/>
          <w:szCs w:val="22"/>
        </w:rPr>
        <w:t xml:space="preserve"> απόφαση του Δημοτικού Συμβουλίου, με την</w:t>
      </w:r>
    </w:p>
    <w:p w:rsidR="00893419" w:rsidRPr="00893419" w:rsidRDefault="00893419" w:rsidP="00893419">
      <w:pPr>
        <w:rPr>
          <w:rFonts w:ascii="Arial" w:hAnsi="Arial" w:cs="Arial"/>
          <w:i/>
          <w:sz w:val="22"/>
          <w:szCs w:val="22"/>
        </w:rPr>
      </w:pPr>
      <w:r w:rsidRPr="00893419">
        <w:rPr>
          <w:rFonts w:ascii="Arial" w:eastAsia="Verdana" w:hAnsi="Arial" w:cs="Arial"/>
          <w:i/>
          <w:sz w:val="22"/>
          <w:szCs w:val="22"/>
        </w:rPr>
        <w:t xml:space="preserve">    </w:t>
      </w:r>
      <w:r w:rsidRPr="00893419">
        <w:rPr>
          <w:rFonts w:ascii="Arial" w:hAnsi="Arial" w:cs="Arial"/>
          <w:i/>
          <w:sz w:val="22"/>
          <w:szCs w:val="22"/>
        </w:rPr>
        <w:t>οποία αποφασίστηκε η εκμίσθωση της εν λόγω δημοτικής έκτασης</w:t>
      </w:r>
    </w:p>
    <w:p w:rsidR="00893419" w:rsidRPr="00893419" w:rsidRDefault="00893419" w:rsidP="00893419">
      <w:pPr>
        <w:rPr>
          <w:rFonts w:ascii="Arial" w:hAnsi="Arial" w:cs="Arial"/>
          <w:i/>
          <w:sz w:val="22"/>
          <w:szCs w:val="22"/>
        </w:rPr>
      </w:pPr>
      <w:r w:rsidRPr="00893419">
        <w:rPr>
          <w:rFonts w:ascii="Arial" w:hAnsi="Arial" w:cs="Arial"/>
          <w:i/>
          <w:sz w:val="22"/>
          <w:szCs w:val="22"/>
        </w:rPr>
        <w:t xml:space="preserve">5) το υπ΄ αριθμ. 3128/13-02-2020 έγγραφο της  Κοινότητας Θουρίου με το οποίο υπεβλήθη στην υπηρεσία μας πρόταση υπέρ της εκμίσθωσης καλλιεργήσιμης γης, συνολικής έκτασης 5,125 στρεμμάτων ,  Κοινότητας Θουρίου του Δήμου Λεβαδέων , στα όρια του οποίου βρίσκεται η έκταση , σύμφωνα με το άρθρο 129 παρ. 1β </w:t>
      </w:r>
      <w:r w:rsidRPr="00893419">
        <w:rPr>
          <w:rFonts w:ascii="Arial" w:hAnsi="Arial" w:cs="Arial"/>
          <w:i/>
          <w:sz w:val="22"/>
          <w:szCs w:val="22"/>
          <w:lang w:val="en-US"/>
        </w:rPr>
        <w:t>vi</w:t>
      </w:r>
      <w:r w:rsidRPr="00893419">
        <w:rPr>
          <w:rFonts w:ascii="Arial" w:hAnsi="Arial" w:cs="Arial"/>
          <w:i/>
          <w:sz w:val="22"/>
          <w:szCs w:val="22"/>
        </w:rPr>
        <w:t xml:space="preserve"> του ΔΚΚ (Ν.3463/2006) σε συνδυασμό με την παρ. 3β του άρθρου 83 του Ν.4555/2018</w:t>
      </w:r>
    </w:p>
    <w:p w:rsidR="00893419" w:rsidRPr="00893419" w:rsidRDefault="00893419" w:rsidP="00893419">
      <w:pPr>
        <w:rPr>
          <w:rFonts w:ascii="Arial" w:hAnsi="Arial" w:cs="Arial"/>
          <w:i/>
          <w:sz w:val="22"/>
          <w:szCs w:val="22"/>
        </w:rPr>
      </w:pPr>
      <w:r w:rsidRPr="00893419">
        <w:rPr>
          <w:rFonts w:ascii="Arial" w:hAnsi="Arial" w:cs="Arial"/>
          <w:i/>
          <w:sz w:val="22"/>
          <w:szCs w:val="22"/>
        </w:rPr>
        <w:t>6) τα χαρακτηριστικά του συγκεκριμένου ακινήτου και τις ανάγκες του Δήμου.</w:t>
      </w:r>
    </w:p>
    <w:p w:rsidR="00893419" w:rsidRPr="00893419" w:rsidRDefault="00893419" w:rsidP="00893419">
      <w:pPr>
        <w:jc w:val="both"/>
        <w:rPr>
          <w:rFonts w:ascii="Arial" w:hAnsi="Arial" w:cs="Arial"/>
          <w:i/>
          <w:sz w:val="22"/>
          <w:szCs w:val="22"/>
        </w:rPr>
      </w:pPr>
    </w:p>
    <w:p w:rsidR="00893419" w:rsidRDefault="00893419" w:rsidP="00893419">
      <w:pPr>
        <w:jc w:val="both"/>
      </w:pPr>
      <w:r w:rsidRPr="00893419">
        <w:rPr>
          <w:rFonts w:ascii="Arial" w:hAnsi="Arial" w:cs="Arial"/>
          <w:i/>
          <w:sz w:val="22"/>
          <w:szCs w:val="22"/>
        </w:rPr>
        <w:t>Καλείται η Οικονομική Επιτροπή, να καθορίσει τους όρους της πλειοδοτικής δημοπρασίας</w:t>
      </w:r>
      <w:r>
        <w:rPr>
          <w:rFonts w:ascii="Verdana" w:hAnsi="Verdana" w:cs="Verdana"/>
          <w:sz w:val="20"/>
          <w:szCs w:val="20"/>
        </w:rPr>
        <w:t xml:space="preserve"> .</w:t>
      </w:r>
    </w:p>
    <w:p w:rsidR="00893419" w:rsidRDefault="00893419" w:rsidP="00893419">
      <w:pPr>
        <w:jc w:val="both"/>
        <w:rPr>
          <w:rFonts w:ascii="Verdana" w:hAnsi="Verdana" w:cs="Verdana"/>
          <w:sz w:val="20"/>
          <w:szCs w:val="20"/>
        </w:rPr>
      </w:pPr>
    </w:p>
    <w:p w:rsidR="000D03EE" w:rsidRPr="005B00AD" w:rsidRDefault="00462E8E" w:rsidP="00893419">
      <w:pPr>
        <w:jc w:val="both"/>
        <w:rPr>
          <w:rFonts w:ascii="Arial" w:hAnsi="Arial" w:cs="Arial"/>
          <w:color w:val="000000"/>
          <w:sz w:val="22"/>
          <w:szCs w:val="22"/>
          <w:lang w:eastAsia="el-GR"/>
        </w:rPr>
      </w:pPr>
      <w:r>
        <w:rPr>
          <w:rFonts w:ascii="Verdana" w:eastAsia="Verdana" w:hAnsi="Verdana" w:cs="Verdana"/>
          <w:sz w:val="20"/>
          <w:szCs w:val="20"/>
        </w:rPr>
        <w:t xml:space="preserve">    </w:t>
      </w:r>
      <w:r w:rsidR="000D03EE" w:rsidRPr="005B00AD">
        <w:rPr>
          <w:rFonts w:ascii="Arial" w:hAnsi="Arial" w:cs="Arial"/>
          <w:color w:val="000000"/>
          <w:sz w:val="22"/>
          <w:szCs w:val="22"/>
          <w:lang w:eastAsia="el-GR"/>
        </w:rPr>
        <w:t>Η</w:t>
      </w:r>
      <w:r w:rsidR="00704696" w:rsidRPr="005B00AD">
        <w:rPr>
          <w:rFonts w:ascii="Arial" w:hAnsi="Arial" w:cs="Arial"/>
          <w:color w:val="000000"/>
          <w:sz w:val="22"/>
          <w:szCs w:val="22"/>
          <w:lang w:eastAsia="el-GR"/>
        </w:rPr>
        <w:t xml:space="preserve"> Οικονομική Επιτροπή </w:t>
      </w:r>
      <w:r w:rsidR="00E90165">
        <w:rPr>
          <w:rFonts w:ascii="Arial" w:hAnsi="Arial" w:cs="Arial"/>
          <w:color w:val="000000"/>
          <w:sz w:val="22"/>
          <w:szCs w:val="22"/>
          <w:lang w:eastAsia="el-GR"/>
        </w:rPr>
        <w:t xml:space="preserve"> λαμβάνοντας  </w:t>
      </w:r>
      <w:r w:rsidR="000D03EE" w:rsidRPr="005B00AD">
        <w:rPr>
          <w:rFonts w:ascii="Arial" w:hAnsi="Arial" w:cs="Arial"/>
          <w:color w:val="000000"/>
          <w:sz w:val="22"/>
          <w:szCs w:val="22"/>
          <w:lang w:eastAsia="el-GR"/>
        </w:rPr>
        <w:t>υπόψη :</w:t>
      </w:r>
    </w:p>
    <w:p w:rsidR="00462E8E" w:rsidRPr="00462E8E" w:rsidRDefault="00462E8E" w:rsidP="00462E8E">
      <w:pPr>
        <w:tabs>
          <w:tab w:val="left" w:pos="0"/>
          <w:tab w:val="left" w:pos="559"/>
          <w:tab w:val="left" w:pos="1555"/>
        </w:tabs>
        <w:rPr>
          <w:rFonts w:ascii="Arial" w:hAnsi="Arial" w:cs="Arial"/>
          <w:sz w:val="22"/>
          <w:szCs w:val="22"/>
        </w:rPr>
      </w:pPr>
      <w:r w:rsidRPr="00462E8E">
        <w:rPr>
          <w:rFonts w:ascii="Arial" w:hAnsi="Arial" w:cs="Arial"/>
          <w:sz w:val="22"/>
          <w:szCs w:val="22"/>
        </w:rPr>
        <w:t xml:space="preserve">-το με αριθ. πρωτ. </w:t>
      </w:r>
      <w:r w:rsidR="009D5712">
        <w:rPr>
          <w:rFonts w:ascii="Arial" w:hAnsi="Arial" w:cs="Arial"/>
          <w:sz w:val="22"/>
          <w:szCs w:val="22"/>
        </w:rPr>
        <w:t>9192/21-05-2020</w:t>
      </w:r>
      <w:r w:rsidR="009D5712" w:rsidRPr="00B04994">
        <w:rPr>
          <w:rFonts w:ascii="Arial" w:hAnsi="Arial" w:cs="Arial"/>
          <w:sz w:val="22"/>
          <w:szCs w:val="22"/>
        </w:rPr>
        <w:t xml:space="preserve"> </w:t>
      </w:r>
      <w:r w:rsidRPr="00462E8E">
        <w:rPr>
          <w:rFonts w:ascii="Arial" w:eastAsia="Verdana" w:hAnsi="Arial" w:cs="Arial"/>
          <w:bCs/>
          <w:color w:val="000000"/>
          <w:sz w:val="22"/>
          <w:szCs w:val="22"/>
        </w:rPr>
        <w:t xml:space="preserve">έγγραφο  του Τμ. Εσόδων &amp; Περιουσίας </w:t>
      </w:r>
      <w:r w:rsidRPr="00462E8E">
        <w:rPr>
          <w:rFonts w:ascii="Arial" w:hAnsi="Arial" w:cs="Arial"/>
          <w:sz w:val="22"/>
          <w:szCs w:val="22"/>
        </w:rPr>
        <w:t>που   είχε διανεμηθεί .</w:t>
      </w:r>
    </w:p>
    <w:p w:rsidR="00462E8E" w:rsidRPr="00462E8E" w:rsidRDefault="00462E8E" w:rsidP="00462E8E">
      <w:pPr>
        <w:tabs>
          <w:tab w:val="left" w:pos="0"/>
          <w:tab w:val="left" w:pos="559"/>
          <w:tab w:val="left" w:pos="1555"/>
        </w:tabs>
        <w:rPr>
          <w:rFonts w:ascii="Arial" w:hAnsi="Arial" w:cs="Arial"/>
          <w:sz w:val="22"/>
          <w:szCs w:val="22"/>
        </w:rPr>
      </w:pPr>
      <w:r w:rsidRPr="00462E8E">
        <w:rPr>
          <w:rFonts w:ascii="Arial" w:hAnsi="Arial" w:cs="Arial"/>
          <w:sz w:val="22"/>
          <w:szCs w:val="22"/>
        </w:rPr>
        <w:t xml:space="preserve">-την </w:t>
      </w:r>
      <w:r>
        <w:rPr>
          <w:rFonts w:ascii="Arial" w:hAnsi="Arial" w:cs="Arial"/>
          <w:sz w:val="22"/>
          <w:szCs w:val="22"/>
        </w:rPr>
        <w:t>45</w:t>
      </w:r>
      <w:r w:rsidRPr="00462E8E">
        <w:rPr>
          <w:rFonts w:ascii="Arial" w:hAnsi="Arial" w:cs="Arial"/>
          <w:sz w:val="22"/>
          <w:szCs w:val="22"/>
        </w:rPr>
        <w:t>/20</w:t>
      </w:r>
      <w:r>
        <w:rPr>
          <w:rFonts w:ascii="Arial" w:hAnsi="Arial" w:cs="Arial"/>
          <w:sz w:val="22"/>
          <w:szCs w:val="22"/>
        </w:rPr>
        <w:t>20</w:t>
      </w:r>
      <w:r w:rsidRPr="00462E8E">
        <w:rPr>
          <w:rFonts w:ascii="Arial" w:hAnsi="Arial" w:cs="Arial"/>
          <w:b/>
          <w:sz w:val="22"/>
          <w:szCs w:val="22"/>
        </w:rPr>
        <w:t xml:space="preserve"> ,</w:t>
      </w:r>
      <w:r w:rsidRPr="00462E8E">
        <w:rPr>
          <w:rFonts w:ascii="Arial" w:hAnsi="Arial" w:cs="Arial"/>
          <w:sz w:val="22"/>
          <w:szCs w:val="22"/>
        </w:rPr>
        <w:t xml:space="preserve"> απόφαση του Δημοτικού Συμβουλίου</w:t>
      </w:r>
    </w:p>
    <w:p w:rsidR="00462E8E" w:rsidRDefault="00462E8E" w:rsidP="00462E8E">
      <w:pPr>
        <w:tabs>
          <w:tab w:val="left" w:pos="0"/>
          <w:tab w:val="left" w:pos="559"/>
          <w:tab w:val="left" w:pos="1555"/>
        </w:tabs>
        <w:rPr>
          <w:rFonts w:ascii="Arial" w:eastAsia="SimSun" w:hAnsi="Arial" w:cs="Arial"/>
          <w:sz w:val="22"/>
          <w:szCs w:val="22"/>
        </w:rPr>
      </w:pPr>
      <w:r>
        <w:rPr>
          <w:rFonts w:ascii="Arial" w:hAnsi="Arial" w:cs="Arial"/>
          <w:sz w:val="22"/>
          <w:szCs w:val="22"/>
        </w:rPr>
        <w:t>-</w:t>
      </w:r>
      <w:r w:rsidRPr="00462E8E">
        <w:rPr>
          <w:rFonts w:ascii="Arial" w:hAnsi="Arial" w:cs="Arial"/>
          <w:sz w:val="22"/>
          <w:szCs w:val="22"/>
        </w:rPr>
        <w:t xml:space="preserve"> το σχέδιο διακήρυξης </w:t>
      </w:r>
      <w:r w:rsidRPr="00462E8E">
        <w:rPr>
          <w:rFonts w:ascii="Arial" w:eastAsia="Arial" w:hAnsi="Arial" w:cs="Arial"/>
          <w:sz w:val="22"/>
          <w:szCs w:val="22"/>
        </w:rPr>
        <w:t xml:space="preserve"> </w:t>
      </w:r>
      <w:r w:rsidRPr="00462E8E">
        <w:rPr>
          <w:rFonts w:ascii="Arial" w:eastAsia="SimSun" w:hAnsi="Arial" w:cs="Arial"/>
          <w:sz w:val="22"/>
          <w:szCs w:val="22"/>
        </w:rPr>
        <w:t>που είχε διανεμηθεί</w:t>
      </w:r>
    </w:p>
    <w:p w:rsidR="00462E8E" w:rsidRPr="00462E8E" w:rsidRDefault="00462E8E" w:rsidP="00462E8E">
      <w:pPr>
        <w:tabs>
          <w:tab w:val="left" w:pos="0"/>
          <w:tab w:val="left" w:pos="559"/>
          <w:tab w:val="left" w:pos="1555"/>
        </w:tabs>
        <w:rPr>
          <w:rFonts w:ascii="Arial" w:eastAsia="SimSun" w:hAnsi="Arial" w:cs="Arial"/>
          <w:sz w:val="22"/>
          <w:szCs w:val="22"/>
        </w:rPr>
      </w:pPr>
      <w:r w:rsidRPr="00462E8E">
        <w:rPr>
          <w:rFonts w:ascii="Arial" w:eastAsia="SimSun" w:hAnsi="Arial" w:cs="Arial"/>
          <w:sz w:val="22"/>
          <w:szCs w:val="22"/>
        </w:rPr>
        <w:t xml:space="preserve">-το </w:t>
      </w:r>
      <w:r w:rsidRPr="00462E8E">
        <w:rPr>
          <w:rFonts w:ascii="Arial" w:hAnsi="Arial" w:cs="Arial"/>
          <w:sz w:val="22"/>
          <w:szCs w:val="22"/>
        </w:rPr>
        <w:t xml:space="preserve"> υπ΄αριθμ. </w:t>
      </w:r>
      <w:r w:rsidR="00943EE0">
        <w:rPr>
          <w:rFonts w:ascii="Arial" w:hAnsi="Arial" w:cs="Arial"/>
          <w:sz w:val="22"/>
          <w:szCs w:val="22"/>
        </w:rPr>
        <w:t>3128</w:t>
      </w:r>
      <w:r w:rsidRPr="00462E8E">
        <w:rPr>
          <w:rFonts w:ascii="Arial" w:hAnsi="Arial" w:cs="Arial"/>
          <w:sz w:val="22"/>
          <w:szCs w:val="22"/>
        </w:rPr>
        <w:t>/1</w:t>
      </w:r>
      <w:r w:rsidR="00943EE0">
        <w:rPr>
          <w:rFonts w:ascii="Arial" w:hAnsi="Arial" w:cs="Arial"/>
          <w:sz w:val="22"/>
          <w:szCs w:val="22"/>
        </w:rPr>
        <w:t>3-0</w:t>
      </w:r>
      <w:r w:rsidRPr="00462E8E">
        <w:rPr>
          <w:rFonts w:ascii="Arial" w:hAnsi="Arial" w:cs="Arial"/>
          <w:sz w:val="22"/>
          <w:szCs w:val="22"/>
        </w:rPr>
        <w:t>2-20</w:t>
      </w:r>
      <w:r w:rsidR="00943EE0">
        <w:rPr>
          <w:rFonts w:ascii="Arial" w:hAnsi="Arial" w:cs="Arial"/>
          <w:sz w:val="22"/>
          <w:szCs w:val="22"/>
        </w:rPr>
        <w:t>20</w:t>
      </w:r>
      <w:r w:rsidRPr="00462E8E">
        <w:rPr>
          <w:rFonts w:ascii="Arial" w:hAnsi="Arial" w:cs="Arial"/>
          <w:sz w:val="22"/>
          <w:szCs w:val="22"/>
        </w:rPr>
        <w:t xml:space="preserve"> έγγραφο της  Κοινότητας </w:t>
      </w:r>
      <w:r w:rsidR="00943EE0">
        <w:rPr>
          <w:rFonts w:ascii="Arial" w:hAnsi="Arial" w:cs="Arial"/>
          <w:sz w:val="22"/>
          <w:szCs w:val="22"/>
        </w:rPr>
        <w:t>Θουρίου</w:t>
      </w:r>
    </w:p>
    <w:p w:rsidR="00462E8E" w:rsidRDefault="00462E8E" w:rsidP="00462E8E">
      <w:pPr>
        <w:rPr>
          <w:rFonts w:ascii="Arial" w:hAnsi="Arial" w:cs="Arial"/>
          <w:sz w:val="22"/>
          <w:szCs w:val="22"/>
        </w:rPr>
      </w:pPr>
      <w:r w:rsidRPr="00462E8E">
        <w:rPr>
          <w:rFonts w:ascii="Arial" w:hAnsi="Arial" w:cs="Arial"/>
          <w:sz w:val="22"/>
          <w:szCs w:val="22"/>
        </w:rPr>
        <w:t xml:space="preserve"> -το  άρθρο 195 του Ν.3463/2006 </w:t>
      </w:r>
    </w:p>
    <w:p w:rsidR="00462E8E" w:rsidRPr="00462E8E" w:rsidRDefault="00462E8E" w:rsidP="00462E8E">
      <w:pPr>
        <w:rPr>
          <w:rFonts w:ascii="Arial" w:hAnsi="Arial" w:cs="Arial"/>
          <w:color w:val="000000"/>
          <w:sz w:val="22"/>
          <w:szCs w:val="22"/>
        </w:rPr>
      </w:pPr>
      <w:r w:rsidRPr="00462E8E">
        <w:rPr>
          <w:rFonts w:ascii="Arial" w:hAnsi="Arial" w:cs="Arial"/>
          <w:sz w:val="22"/>
          <w:szCs w:val="22"/>
        </w:rPr>
        <w:t xml:space="preserve"> - τις διατάξεις του ΠΔ 270/81</w:t>
      </w:r>
    </w:p>
    <w:p w:rsidR="00462E8E" w:rsidRDefault="00943EE0" w:rsidP="00462E8E">
      <w:pPr>
        <w:rPr>
          <w:rFonts w:ascii="Arial" w:eastAsia="Verdana" w:hAnsi="Arial" w:cs="Arial"/>
          <w:bCs/>
          <w:iCs/>
          <w:sz w:val="22"/>
          <w:szCs w:val="22"/>
        </w:rPr>
      </w:pPr>
      <w:r>
        <w:rPr>
          <w:rFonts w:ascii="Arial" w:hAnsi="Arial" w:cs="Arial"/>
          <w:sz w:val="22"/>
          <w:szCs w:val="22"/>
        </w:rPr>
        <w:t xml:space="preserve"> - </w:t>
      </w:r>
      <w:r w:rsidR="00462E8E" w:rsidRPr="00462E8E">
        <w:rPr>
          <w:rFonts w:ascii="Arial" w:hAnsi="Arial" w:cs="Arial"/>
          <w:sz w:val="22"/>
          <w:szCs w:val="22"/>
        </w:rPr>
        <w:t>το  άρθρο 3 του Ν. 4623/2019 που αντικατέστησε το άρθρο 72  το</w:t>
      </w:r>
      <w:r w:rsidR="00462E8E" w:rsidRPr="00462E8E">
        <w:rPr>
          <w:rFonts w:ascii="Arial" w:hAnsi="Arial" w:cs="Arial"/>
          <w:bCs/>
          <w:sz w:val="22"/>
          <w:szCs w:val="22"/>
        </w:rPr>
        <w:t>υ Ν.3852/20</w:t>
      </w:r>
      <w:r w:rsidR="00462E8E" w:rsidRPr="00462E8E">
        <w:rPr>
          <w:rFonts w:ascii="Arial" w:eastAsia="Verdana" w:hAnsi="Arial" w:cs="Arial"/>
          <w:bCs/>
          <w:iCs/>
          <w:sz w:val="22"/>
          <w:szCs w:val="22"/>
        </w:rPr>
        <w:t>10</w:t>
      </w:r>
      <w:r w:rsidR="00462E8E">
        <w:rPr>
          <w:rFonts w:ascii="Arial" w:eastAsia="Verdana" w:hAnsi="Arial" w:cs="Arial"/>
          <w:bCs/>
          <w:iCs/>
          <w:sz w:val="22"/>
          <w:szCs w:val="22"/>
        </w:rPr>
        <w:t xml:space="preserve"> </w:t>
      </w:r>
    </w:p>
    <w:p w:rsidR="00263119" w:rsidRDefault="00943EE0" w:rsidP="00263119">
      <w:pPr>
        <w:tabs>
          <w:tab w:val="left" w:pos="6237"/>
        </w:tabs>
        <w:rPr>
          <w:rFonts w:ascii="Arial" w:hAnsi="Arial" w:cs="Arial"/>
          <w:sz w:val="22"/>
          <w:szCs w:val="22"/>
        </w:rPr>
      </w:pPr>
      <w:r>
        <w:rPr>
          <w:rFonts w:ascii="Arial" w:eastAsia="Verdana" w:hAnsi="Arial" w:cs="Arial"/>
          <w:bCs/>
          <w:iCs/>
          <w:sz w:val="22"/>
          <w:szCs w:val="22"/>
        </w:rPr>
        <w:t xml:space="preserve"> - </w:t>
      </w:r>
      <w:r w:rsidR="00263119">
        <w:rPr>
          <w:rFonts w:ascii="Arial" w:hAnsi="Arial" w:cs="Arial"/>
          <w:sz w:val="22"/>
          <w:szCs w:val="22"/>
        </w:rPr>
        <w:t xml:space="preserve">την  από </w:t>
      </w:r>
      <w:r w:rsidR="00263119" w:rsidRPr="00A34B97">
        <w:rPr>
          <w:rFonts w:ascii="Arial" w:hAnsi="Arial" w:cs="Arial"/>
          <w:sz w:val="22"/>
          <w:szCs w:val="22"/>
        </w:rPr>
        <w:t>11/3/2020 Πράξης Νομοθετικού Περιεχομένου (ΦΕΚ  55/Α/11-3-2020</w:t>
      </w:r>
      <w:r w:rsidR="00263119">
        <w:rPr>
          <w:rFonts w:ascii="Arial" w:hAnsi="Arial" w:cs="Arial"/>
          <w:sz w:val="22"/>
          <w:szCs w:val="22"/>
        </w:rPr>
        <w:t>)</w:t>
      </w:r>
      <w:r w:rsidR="00263119" w:rsidRPr="00A34B97">
        <w:rPr>
          <w:rFonts w:ascii="Arial" w:hAnsi="Arial" w:cs="Arial"/>
          <w:sz w:val="22"/>
          <w:szCs w:val="22"/>
        </w:rPr>
        <w:t xml:space="preserve"> </w:t>
      </w:r>
      <w:r w:rsidR="00263119">
        <w:rPr>
          <w:rFonts w:ascii="Arial" w:hAnsi="Arial" w:cs="Arial"/>
          <w:sz w:val="22"/>
          <w:szCs w:val="22"/>
        </w:rPr>
        <w:t xml:space="preserve">«Κατεπείγοντα μέτρα αντιμετώπισης των αρνητικών συνεπειών της εμφάνισης του κορωνοϊου </w:t>
      </w:r>
      <w:r w:rsidR="00263119">
        <w:rPr>
          <w:rFonts w:ascii="Arial" w:hAnsi="Arial" w:cs="Arial"/>
          <w:sz w:val="22"/>
          <w:szCs w:val="22"/>
          <w:lang w:val="en-US"/>
        </w:rPr>
        <w:t>COVID</w:t>
      </w:r>
      <w:r w:rsidR="00263119" w:rsidRPr="00A34B97">
        <w:rPr>
          <w:rFonts w:ascii="Arial" w:hAnsi="Arial" w:cs="Arial"/>
          <w:sz w:val="22"/>
          <w:szCs w:val="22"/>
        </w:rPr>
        <w:t xml:space="preserve">-19 </w:t>
      </w:r>
      <w:r w:rsidR="00263119">
        <w:rPr>
          <w:rFonts w:ascii="Arial" w:hAnsi="Arial" w:cs="Arial"/>
          <w:sz w:val="22"/>
          <w:szCs w:val="22"/>
        </w:rPr>
        <w:t>και της ανάγκης περιορισμού της διάδοσής του»</w:t>
      </w:r>
    </w:p>
    <w:p w:rsidR="00462E8E" w:rsidRPr="00462E8E" w:rsidRDefault="00462E8E" w:rsidP="00263119">
      <w:pPr>
        <w:rPr>
          <w:rFonts w:ascii="Arial" w:hAnsi="Arial" w:cs="Arial"/>
          <w:sz w:val="22"/>
          <w:szCs w:val="22"/>
        </w:rPr>
      </w:pPr>
      <w:r w:rsidRPr="00462E8E">
        <w:rPr>
          <w:rFonts w:ascii="Arial" w:hAnsi="Arial" w:cs="Arial"/>
          <w:sz w:val="22"/>
          <w:szCs w:val="22"/>
        </w:rPr>
        <w:t xml:space="preserve"> </w:t>
      </w:r>
      <w:r>
        <w:rPr>
          <w:rFonts w:ascii="Arial" w:hAnsi="Arial" w:cs="Arial"/>
          <w:sz w:val="22"/>
          <w:szCs w:val="22"/>
        </w:rPr>
        <w:t>-</w:t>
      </w:r>
      <w:r w:rsidR="00E659E6">
        <w:rPr>
          <w:rFonts w:ascii="Arial" w:hAnsi="Arial" w:cs="Arial"/>
          <w:sz w:val="22"/>
          <w:szCs w:val="22"/>
        </w:rPr>
        <w:t>τις</w:t>
      </w:r>
      <w:r w:rsidRPr="00462E8E">
        <w:rPr>
          <w:rFonts w:ascii="Arial" w:hAnsi="Arial" w:cs="Arial"/>
          <w:sz w:val="22"/>
          <w:szCs w:val="22"/>
        </w:rPr>
        <w:t xml:space="preserve"> με αριθμ. </w:t>
      </w:r>
      <w:r w:rsidR="00E659E6">
        <w:rPr>
          <w:rFonts w:ascii="Arial" w:hAnsi="Arial" w:cs="Arial"/>
          <w:sz w:val="22"/>
          <w:szCs w:val="22"/>
        </w:rPr>
        <w:t>π</w:t>
      </w:r>
      <w:r w:rsidRPr="00462E8E">
        <w:rPr>
          <w:rFonts w:ascii="Arial" w:hAnsi="Arial" w:cs="Arial"/>
          <w:sz w:val="22"/>
          <w:szCs w:val="22"/>
        </w:rPr>
        <w:t>ρωτ 18318/13-3-2020 (ΑΔΑ:9ΛΠΧ46ΜΤΛ6-1ΑΕ)</w:t>
      </w:r>
      <w:r w:rsidR="00E659E6" w:rsidRPr="00E659E6">
        <w:rPr>
          <w:rFonts w:ascii="Arial" w:hAnsi="Arial" w:cs="Arial"/>
          <w:sz w:val="22"/>
          <w:szCs w:val="22"/>
        </w:rPr>
        <w:t xml:space="preserve"> </w:t>
      </w:r>
      <w:r w:rsidR="00E659E6">
        <w:rPr>
          <w:rFonts w:ascii="Arial" w:hAnsi="Arial" w:cs="Arial"/>
          <w:sz w:val="22"/>
          <w:szCs w:val="22"/>
        </w:rPr>
        <w:t xml:space="preserve">και </w:t>
      </w:r>
      <w:r w:rsidR="00E659E6" w:rsidRPr="00462E8E">
        <w:rPr>
          <w:rFonts w:ascii="Arial" w:hAnsi="Arial" w:cs="Arial"/>
          <w:sz w:val="22"/>
          <w:szCs w:val="22"/>
        </w:rPr>
        <w:t xml:space="preserve">20930/31-3-2020 (ΑΔΑ: 6ΩΠΥ46ΜΤΛ6-50Ψ) </w:t>
      </w:r>
      <w:r w:rsidRPr="00462E8E">
        <w:rPr>
          <w:rFonts w:ascii="Arial" w:hAnsi="Arial" w:cs="Arial"/>
          <w:sz w:val="22"/>
          <w:szCs w:val="22"/>
        </w:rPr>
        <w:t xml:space="preserve"> εγκ</w:t>
      </w:r>
      <w:r w:rsidR="00E659E6">
        <w:rPr>
          <w:rFonts w:ascii="Arial" w:hAnsi="Arial" w:cs="Arial"/>
          <w:sz w:val="22"/>
          <w:szCs w:val="22"/>
        </w:rPr>
        <w:t xml:space="preserve">υκλίους </w:t>
      </w:r>
      <w:r w:rsidR="009D5712">
        <w:rPr>
          <w:rFonts w:ascii="Arial" w:hAnsi="Arial" w:cs="Arial"/>
          <w:sz w:val="22"/>
          <w:szCs w:val="22"/>
        </w:rPr>
        <w:t xml:space="preserve"> του Υπουργείου Εσωτερικών </w:t>
      </w:r>
    </w:p>
    <w:p w:rsidR="00462E8E" w:rsidRDefault="00462E8E" w:rsidP="00462E8E">
      <w:pPr>
        <w:widowControl w:val="0"/>
        <w:jc w:val="both"/>
        <w:rPr>
          <w:rFonts w:ascii="Arial" w:hAnsi="Arial" w:cs="Arial"/>
          <w:sz w:val="22"/>
          <w:szCs w:val="22"/>
        </w:rPr>
      </w:pPr>
    </w:p>
    <w:p w:rsidR="00462E8E" w:rsidRDefault="00462E8E" w:rsidP="00462E8E">
      <w:pPr>
        <w:pStyle w:val="af9"/>
        <w:widowControl w:val="0"/>
        <w:tabs>
          <w:tab w:val="left" w:pos="1590"/>
        </w:tabs>
        <w:ind w:left="808"/>
        <w:jc w:val="both"/>
        <w:rPr>
          <w:rFonts w:ascii="Arial" w:hAnsi="Arial" w:cs="Arial"/>
          <w:b/>
          <w:bCs/>
        </w:rPr>
      </w:pPr>
      <w:r w:rsidRPr="00462E8E">
        <w:rPr>
          <w:kern w:val="1"/>
          <w:lang w:bidi="hi-IN"/>
        </w:rPr>
        <w:t xml:space="preserve">    </w:t>
      </w:r>
      <w:r w:rsidRPr="00462E8E">
        <w:rPr>
          <w:rFonts w:eastAsia="SimSun"/>
          <w:kern w:val="1"/>
          <w:lang w:bidi="hi-IN"/>
        </w:rPr>
        <w:tab/>
        <w:t xml:space="preserve">          </w:t>
      </w:r>
      <w:r w:rsidRPr="00462E8E">
        <w:rPr>
          <w:rFonts w:ascii="Arial" w:eastAsia="SimSun" w:hAnsi="Arial" w:cs="Arial"/>
          <w:kern w:val="1"/>
          <w:lang w:bidi="hi-IN"/>
        </w:rPr>
        <w:t xml:space="preserve"> </w:t>
      </w:r>
      <w:r w:rsidRPr="00462E8E">
        <w:rPr>
          <w:rFonts w:ascii="Arial" w:eastAsia="SimSun" w:hAnsi="Arial" w:cs="Arial"/>
          <w:b/>
          <w:bCs/>
          <w:kern w:val="1"/>
          <w:lang w:bidi="hi-IN"/>
        </w:rPr>
        <w:t>Α</w:t>
      </w:r>
      <w:r w:rsidRPr="00462E8E">
        <w:rPr>
          <w:rFonts w:ascii="Arial" w:hAnsi="Arial" w:cs="Arial"/>
          <w:b/>
          <w:bCs/>
        </w:rPr>
        <w:t xml:space="preserve">ΠΟΦΑΣΙΖΕΙ  </w:t>
      </w:r>
      <w:r w:rsidRPr="00462E8E">
        <w:rPr>
          <w:rFonts w:ascii="Arial" w:hAnsi="Arial" w:cs="Arial"/>
          <w:b/>
          <w:bCs/>
          <w:lang w:val="en-US"/>
        </w:rPr>
        <w:t>OMO</w:t>
      </w:r>
      <w:r w:rsidRPr="00462E8E">
        <w:rPr>
          <w:rFonts w:ascii="Arial" w:hAnsi="Arial" w:cs="Arial"/>
          <w:b/>
          <w:bCs/>
        </w:rPr>
        <w:t>ΦΩΝΑ</w:t>
      </w:r>
    </w:p>
    <w:p w:rsidR="00C9504F" w:rsidRDefault="00C9504F" w:rsidP="00462E8E">
      <w:pPr>
        <w:pStyle w:val="af9"/>
        <w:widowControl w:val="0"/>
        <w:tabs>
          <w:tab w:val="left" w:pos="1590"/>
        </w:tabs>
        <w:ind w:left="808"/>
        <w:jc w:val="both"/>
      </w:pPr>
    </w:p>
    <w:p w:rsidR="00462E8E" w:rsidRPr="00462E8E" w:rsidRDefault="00462E8E" w:rsidP="00462E8E">
      <w:pPr>
        <w:pStyle w:val="af9"/>
        <w:widowControl w:val="0"/>
        <w:tabs>
          <w:tab w:val="left" w:pos="1590"/>
        </w:tabs>
        <w:ind w:left="808"/>
        <w:jc w:val="both"/>
        <w:rPr>
          <w:b/>
          <w:bCs/>
        </w:rPr>
      </w:pPr>
    </w:p>
    <w:p w:rsidR="00462E8E" w:rsidRDefault="00462E8E" w:rsidP="00462E8E">
      <w:pPr>
        <w:jc w:val="both"/>
        <w:rPr>
          <w:rFonts w:ascii="Arial" w:hAnsi="Arial" w:cs="Arial"/>
          <w:sz w:val="22"/>
          <w:szCs w:val="22"/>
        </w:rPr>
      </w:pPr>
      <w:r w:rsidRPr="00462E8E">
        <w:rPr>
          <w:rFonts w:ascii="Arial" w:hAnsi="Arial" w:cs="Arial"/>
          <w:sz w:val="22"/>
          <w:szCs w:val="22"/>
        </w:rPr>
        <w:t xml:space="preserve">Καταρτίζει τους όρους , φανερής  </w:t>
      </w:r>
      <w:r w:rsidR="00893419">
        <w:rPr>
          <w:rFonts w:ascii="Arial" w:hAnsi="Arial" w:cs="Arial"/>
          <w:sz w:val="22"/>
          <w:szCs w:val="22"/>
        </w:rPr>
        <w:t>,</w:t>
      </w:r>
      <w:r w:rsidRPr="00462E8E">
        <w:rPr>
          <w:rFonts w:ascii="Arial" w:hAnsi="Arial" w:cs="Arial"/>
          <w:sz w:val="22"/>
          <w:szCs w:val="22"/>
        </w:rPr>
        <w:t xml:space="preserve"> προφορικής </w:t>
      </w:r>
      <w:r w:rsidR="00893419">
        <w:rPr>
          <w:rFonts w:ascii="Arial" w:hAnsi="Arial" w:cs="Arial"/>
          <w:sz w:val="22"/>
          <w:szCs w:val="22"/>
        </w:rPr>
        <w:t xml:space="preserve">πλειοδοτικής </w:t>
      </w:r>
      <w:r w:rsidRPr="00462E8E">
        <w:rPr>
          <w:rFonts w:ascii="Arial" w:hAnsi="Arial" w:cs="Arial"/>
          <w:sz w:val="22"/>
          <w:szCs w:val="22"/>
        </w:rPr>
        <w:t xml:space="preserve"> δημοπρασίας  για την εκμίσθωση καλλιεργήσιμης γης της  Κοινότητας </w:t>
      </w:r>
      <w:r w:rsidR="00943EE0">
        <w:rPr>
          <w:rFonts w:ascii="Arial" w:hAnsi="Arial" w:cs="Arial"/>
          <w:sz w:val="22"/>
          <w:szCs w:val="22"/>
        </w:rPr>
        <w:t>Θουρίου</w:t>
      </w:r>
      <w:r w:rsidRPr="00462E8E">
        <w:rPr>
          <w:rFonts w:ascii="Arial" w:hAnsi="Arial" w:cs="Arial"/>
          <w:sz w:val="22"/>
          <w:szCs w:val="22"/>
        </w:rPr>
        <w:t xml:space="preserve"> στη θέση </w:t>
      </w:r>
      <w:r w:rsidR="00943EE0">
        <w:rPr>
          <w:rFonts w:ascii="Arial" w:hAnsi="Arial" w:cs="Arial"/>
          <w:sz w:val="22"/>
          <w:szCs w:val="22"/>
        </w:rPr>
        <w:t>΄΄</w:t>
      </w:r>
      <w:r w:rsidR="00943EE0" w:rsidRPr="00943EE0">
        <w:rPr>
          <w:rFonts w:ascii="Arial" w:hAnsi="Arial" w:cs="Arial"/>
          <w:sz w:val="22"/>
          <w:szCs w:val="22"/>
        </w:rPr>
        <w:t>ΑΓΙΑ ΤΡΙΑΔΑ</w:t>
      </w:r>
      <w:r w:rsidRPr="00943EE0">
        <w:rPr>
          <w:rFonts w:ascii="Arial" w:hAnsi="Arial" w:cs="Arial"/>
          <w:sz w:val="22"/>
          <w:szCs w:val="22"/>
        </w:rPr>
        <w:t>"</w:t>
      </w:r>
      <w:r w:rsidRPr="00462E8E">
        <w:rPr>
          <w:rFonts w:ascii="Arial" w:hAnsi="Arial" w:cs="Arial"/>
          <w:sz w:val="22"/>
          <w:szCs w:val="22"/>
        </w:rPr>
        <w:t xml:space="preserve"> , επιφάνειας </w:t>
      </w:r>
      <w:r w:rsidR="00943EE0" w:rsidRPr="00943EE0">
        <w:rPr>
          <w:rFonts w:ascii="Arial" w:hAnsi="Arial" w:cs="Arial"/>
          <w:sz w:val="22"/>
          <w:szCs w:val="22"/>
        </w:rPr>
        <w:t>5,125</w:t>
      </w:r>
      <w:r w:rsidR="00943EE0" w:rsidRPr="00462E8E">
        <w:rPr>
          <w:rFonts w:ascii="Arial" w:hAnsi="Arial" w:cs="Arial"/>
          <w:b/>
          <w:sz w:val="22"/>
          <w:szCs w:val="22"/>
        </w:rPr>
        <w:t xml:space="preserve"> </w:t>
      </w:r>
      <w:r w:rsidRPr="00462E8E">
        <w:rPr>
          <w:rFonts w:ascii="Arial" w:hAnsi="Arial" w:cs="Arial"/>
          <w:sz w:val="22"/>
          <w:szCs w:val="22"/>
        </w:rPr>
        <w:t>στρεμ. , η οποία θα διενεργηθεί με τους ακόλουθους όρους :</w:t>
      </w:r>
    </w:p>
    <w:p w:rsidR="00935D6B" w:rsidRDefault="00935D6B" w:rsidP="00462E8E">
      <w:pPr>
        <w:jc w:val="both"/>
        <w:rPr>
          <w:rFonts w:ascii="Arial" w:hAnsi="Arial" w:cs="Arial"/>
          <w:sz w:val="22"/>
          <w:szCs w:val="22"/>
        </w:rPr>
      </w:pPr>
    </w:p>
    <w:p w:rsidR="00462E8E" w:rsidRDefault="00462E8E"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 xml:space="preserve">ΑΡΘΡΟ 1  </w:t>
      </w:r>
    </w:p>
    <w:p w:rsidR="00462E8E" w:rsidRPr="00C9504F" w:rsidRDefault="00462E8E" w:rsidP="00462E8E">
      <w:pPr>
        <w:jc w:val="both"/>
        <w:rPr>
          <w:rFonts w:ascii="Arial" w:hAnsi="Arial" w:cs="Arial"/>
          <w:sz w:val="22"/>
          <w:szCs w:val="22"/>
        </w:rPr>
      </w:pPr>
      <w:r w:rsidRPr="00C9504F">
        <w:rPr>
          <w:rFonts w:ascii="Arial" w:hAnsi="Arial" w:cs="Arial"/>
          <w:sz w:val="22"/>
          <w:szCs w:val="22"/>
        </w:rPr>
        <w:t xml:space="preserve">Η δημοπρασία θα είναι φανερή και προφορική και θα διεξαχθεί στο Δημοτικό Κατάστημα Λιβαδειάς την </w:t>
      </w:r>
      <w:r w:rsidR="00D616F7">
        <w:rPr>
          <w:rFonts w:ascii="Arial" w:hAnsi="Arial" w:cs="Arial"/>
          <w:sz w:val="22"/>
          <w:szCs w:val="22"/>
        </w:rPr>
        <w:t>22</w:t>
      </w:r>
      <w:r w:rsidRPr="00C9504F">
        <w:rPr>
          <w:rFonts w:ascii="Arial" w:hAnsi="Arial" w:cs="Arial"/>
          <w:b/>
          <w:bCs/>
          <w:sz w:val="22"/>
          <w:szCs w:val="22"/>
          <w:highlight w:val="yellow"/>
        </w:rPr>
        <w:t>/06/2020</w:t>
      </w:r>
      <w:r w:rsidRPr="00C9504F">
        <w:rPr>
          <w:rFonts w:ascii="Arial" w:hAnsi="Arial" w:cs="Arial"/>
          <w:sz w:val="22"/>
          <w:szCs w:val="22"/>
        </w:rPr>
        <w:t xml:space="preserve"> (τουλάχιστον δέκα μέρες μετά την τελευταία δημοσίευση της περιληπτικής διακήρυξης) </w:t>
      </w:r>
      <w:r w:rsidRPr="00C9504F">
        <w:rPr>
          <w:rFonts w:ascii="Arial" w:hAnsi="Arial" w:cs="Arial"/>
          <w:b/>
          <w:bCs/>
          <w:sz w:val="22"/>
          <w:szCs w:val="22"/>
        </w:rPr>
        <w:t xml:space="preserve">ημέρα </w:t>
      </w:r>
      <w:r w:rsidRPr="00C9504F">
        <w:rPr>
          <w:rFonts w:ascii="Arial" w:hAnsi="Arial" w:cs="Arial"/>
          <w:b/>
          <w:bCs/>
          <w:sz w:val="22"/>
          <w:szCs w:val="22"/>
          <w:highlight w:val="yellow"/>
        </w:rPr>
        <w:t>Δευτέρα</w:t>
      </w:r>
      <w:r w:rsidRPr="00C9504F">
        <w:rPr>
          <w:rFonts w:ascii="Arial" w:hAnsi="Arial" w:cs="Arial"/>
          <w:sz w:val="22"/>
          <w:szCs w:val="22"/>
        </w:rPr>
        <w:t xml:space="preserve"> και ώρα </w:t>
      </w:r>
      <w:r w:rsidRPr="00C9504F">
        <w:rPr>
          <w:rFonts w:ascii="Arial" w:hAnsi="Arial" w:cs="Arial"/>
          <w:b/>
          <w:bCs/>
          <w:sz w:val="22"/>
          <w:szCs w:val="22"/>
        </w:rPr>
        <w:t>12.00μ. έως 12.30μ.</w:t>
      </w:r>
      <w:r w:rsidRPr="00C9504F">
        <w:rPr>
          <w:rFonts w:ascii="Arial" w:hAnsi="Arial" w:cs="Arial"/>
          <w:sz w:val="22"/>
          <w:szCs w:val="22"/>
        </w:rPr>
        <w:t xml:space="preserve"> ενώπιον της αρμόδιας Επιτροπής Διενέργειας Δημοπρασιών βάσει του Π.Δ. 270/81. </w:t>
      </w:r>
    </w:p>
    <w:p w:rsidR="00462E8E" w:rsidRDefault="00462E8E" w:rsidP="00462E8E">
      <w:pPr>
        <w:jc w:val="both"/>
        <w:rPr>
          <w:rFonts w:ascii="Arial" w:hAnsi="Arial" w:cs="Arial"/>
          <w:sz w:val="22"/>
          <w:szCs w:val="22"/>
        </w:rPr>
      </w:pPr>
    </w:p>
    <w:p w:rsidR="00264A76" w:rsidRDefault="00264A76" w:rsidP="00462E8E">
      <w:pPr>
        <w:jc w:val="both"/>
        <w:rPr>
          <w:rFonts w:ascii="Arial" w:hAnsi="Arial" w:cs="Arial"/>
          <w:sz w:val="22"/>
          <w:szCs w:val="22"/>
        </w:rPr>
      </w:pPr>
    </w:p>
    <w:p w:rsidR="00264A76" w:rsidRPr="00C9504F" w:rsidRDefault="00264A76"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lastRenderedPageBreak/>
        <w:t>ΑΡΘΡΟ 2</w:t>
      </w:r>
    </w:p>
    <w:p w:rsidR="00462E8E" w:rsidRPr="00C9504F" w:rsidRDefault="00462E8E" w:rsidP="00462E8E">
      <w:pPr>
        <w:jc w:val="both"/>
        <w:rPr>
          <w:rFonts w:ascii="Arial" w:hAnsi="Arial" w:cs="Arial"/>
          <w:sz w:val="22"/>
          <w:szCs w:val="22"/>
        </w:rPr>
      </w:pPr>
      <w:r w:rsidRPr="00C9504F">
        <w:rPr>
          <w:rFonts w:ascii="Arial" w:hAnsi="Arial" w:cs="Arial"/>
          <w:sz w:val="22"/>
          <w:szCs w:val="22"/>
        </w:rPr>
        <w:t>Το ακίνητο που εκμισθώνεται είναι αγρόκτημα καλλιεργήσιμης έκτασης 5,125 στρεμμάτων , κυριότητας της Κοινότητας Θουρίου , στη θέση "Αγία Τριάδα" και η οποία δεν είναι απαραίτητη για τις ανάγκες της τοπικής κτηνοτροφίας .</w:t>
      </w:r>
    </w:p>
    <w:p w:rsidR="00462E8E" w:rsidRPr="00C9504F" w:rsidRDefault="00462E8E" w:rsidP="00462E8E">
      <w:pPr>
        <w:jc w:val="both"/>
        <w:rPr>
          <w:rFonts w:ascii="Arial" w:hAnsi="Arial" w:cs="Arial"/>
          <w:sz w:val="22"/>
          <w:szCs w:val="22"/>
        </w:rPr>
      </w:pPr>
    </w:p>
    <w:p w:rsidR="00462E8E" w:rsidRPr="00C9504F" w:rsidRDefault="00462E8E"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 xml:space="preserve">ΑΡΘΡΟ 3 </w:t>
      </w:r>
    </w:p>
    <w:p w:rsidR="00462E8E" w:rsidRPr="00C9504F" w:rsidRDefault="00462E8E" w:rsidP="00462E8E">
      <w:pPr>
        <w:jc w:val="both"/>
        <w:rPr>
          <w:rFonts w:ascii="Arial" w:hAnsi="Arial" w:cs="Arial"/>
          <w:sz w:val="22"/>
          <w:szCs w:val="22"/>
        </w:rPr>
      </w:pPr>
      <w:r w:rsidRPr="00C9504F">
        <w:rPr>
          <w:rFonts w:ascii="Arial" w:hAnsi="Arial" w:cs="Arial"/>
          <w:sz w:val="22"/>
          <w:szCs w:val="22"/>
        </w:rPr>
        <w:t xml:space="preserve">Η διάρκεια της εκμίσθωσης ορίζεται για </w:t>
      </w:r>
      <w:r w:rsidRPr="00C9504F">
        <w:rPr>
          <w:rFonts w:ascii="Arial" w:hAnsi="Arial" w:cs="Arial"/>
          <w:b/>
          <w:sz w:val="22"/>
          <w:szCs w:val="22"/>
          <w:highlight w:val="yellow"/>
        </w:rPr>
        <w:t>πέντε</w:t>
      </w:r>
      <w:r w:rsidRPr="00C9504F">
        <w:rPr>
          <w:rFonts w:ascii="Arial" w:hAnsi="Arial" w:cs="Arial"/>
          <w:b/>
          <w:bCs/>
          <w:sz w:val="22"/>
          <w:szCs w:val="22"/>
          <w:highlight w:val="yellow"/>
        </w:rPr>
        <w:t xml:space="preserve"> (5) έτη</w:t>
      </w:r>
      <w:r w:rsidR="00E26922">
        <w:rPr>
          <w:rFonts w:ascii="Arial" w:hAnsi="Arial" w:cs="Arial"/>
          <w:sz w:val="22"/>
          <w:szCs w:val="22"/>
          <w:highlight w:val="yellow"/>
        </w:rPr>
        <w:t xml:space="preserve"> </w:t>
      </w:r>
      <w:r w:rsidRPr="00C9504F">
        <w:rPr>
          <w:rFonts w:ascii="Arial" w:hAnsi="Arial" w:cs="Arial"/>
          <w:sz w:val="22"/>
          <w:szCs w:val="22"/>
        </w:rPr>
        <w:t xml:space="preserve"> , η οποία θα αρχίσει από την επόμενη της υπογραφής της σύμβασης. </w:t>
      </w:r>
    </w:p>
    <w:p w:rsidR="00462E8E" w:rsidRPr="00C9504F" w:rsidRDefault="00462E8E"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ΑΡΘΡΟ 4</w:t>
      </w:r>
    </w:p>
    <w:p w:rsidR="00462E8E" w:rsidRPr="00C9504F" w:rsidRDefault="00462E8E" w:rsidP="00462E8E">
      <w:pPr>
        <w:jc w:val="both"/>
        <w:rPr>
          <w:rFonts w:ascii="Arial" w:hAnsi="Arial" w:cs="Arial"/>
          <w:sz w:val="22"/>
          <w:szCs w:val="22"/>
        </w:rPr>
      </w:pPr>
      <w:r w:rsidRPr="00C9504F">
        <w:rPr>
          <w:rFonts w:ascii="Arial" w:hAnsi="Arial" w:cs="Arial"/>
          <w:sz w:val="22"/>
          <w:szCs w:val="22"/>
        </w:rPr>
        <w:t xml:space="preserve">Η πρώτη προσφορά για τη συνολική έκταση της παραπάνω δημοτικής έκτασης είναι  </w:t>
      </w:r>
      <w:r w:rsidRPr="00C9504F">
        <w:rPr>
          <w:rFonts w:ascii="Arial" w:hAnsi="Arial" w:cs="Arial"/>
          <w:b/>
          <w:bCs/>
          <w:sz w:val="22"/>
          <w:szCs w:val="22"/>
          <w:highlight w:val="yellow"/>
        </w:rPr>
        <w:t>40,00 €/</w:t>
      </w:r>
      <w:r w:rsidRPr="00C9504F">
        <w:rPr>
          <w:rFonts w:ascii="Arial" w:hAnsi="Arial" w:cs="Arial"/>
          <w:b/>
          <w:sz w:val="22"/>
          <w:szCs w:val="22"/>
          <w:highlight w:val="yellow"/>
        </w:rPr>
        <w:t>στρέμμα, ετησίως</w:t>
      </w:r>
      <w:r w:rsidRPr="00C9504F">
        <w:rPr>
          <w:rFonts w:ascii="Arial" w:hAnsi="Arial" w:cs="Arial"/>
          <w:b/>
          <w:sz w:val="22"/>
          <w:szCs w:val="22"/>
        </w:rPr>
        <w:t xml:space="preserve"> </w:t>
      </w:r>
      <w:r w:rsidR="00264A76">
        <w:rPr>
          <w:rFonts w:ascii="Arial" w:hAnsi="Arial" w:cs="Arial"/>
          <w:sz w:val="22"/>
          <w:szCs w:val="22"/>
        </w:rPr>
        <w:t>.</w:t>
      </w: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b/>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ΑΡΘΡΟ 5</w:t>
      </w:r>
    </w:p>
    <w:p w:rsidR="00462E8E" w:rsidRPr="00C9504F" w:rsidRDefault="00462E8E" w:rsidP="00462E8E">
      <w:pPr>
        <w:jc w:val="both"/>
        <w:rPr>
          <w:rFonts w:ascii="Arial" w:hAnsi="Arial" w:cs="Arial"/>
          <w:sz w:val="22"/>
          <w:szCs w:val="22"/>
        </w:rPr>
      </w:pPr>
      <w:r w:rsidRPr="00C9504F">
        <w:rPr>
          <w:rFonts w:ascii="Arial" w:hAnsi="Arial" w:cs="Arial"/>
          <w:sz w:val="22"/>
          <w:szCs w:val="22"/>
        </w:rPr>
        <w:t>Για να γίνει κάποιος δεκτός στη δημοπρασία πρέπει να είναι κατά κύριο επάγγελμα αγρότης  καθώς και να είναι κατά  προτεραιότητα κάτοικος της Κοινότητας Θουρίου .</w:t>
      </w:r>
    </w:p>
    <w:p w:rsidR="00462E8E" w:rsidRPr="00C9504F" w:rsidRDefault="00462E8E" w:rsidP="00462E8E">
      <w:pPr>
        <w:jc w:val="both"/>
        <w:rPr>
          <w:rFonts w:ascii="Arial" w:hAnsi="Arial" w:cs="Arial"/>
          <w:sz w:val="22"/>
          <w:szCs w:val="22"/>
        </w:rPr>
      </w:pPr>
      <w:r w:rsidRPr="00C9504F">
        <w:rPr>
          <w:rFonts w:ascii="Arial" w:hAnsi="Arial" w:cs="Arial"/>
          <w:sz w:val="22"/>
          <w:szCs w:val="22"/>
        </w:rPr>
        <w:t>Εφόσον δεν υπάρξει ενδιαφέρον από τους κατοίκους της Κ. Θουρίου  τότε να προηγούνται οι λοιποί δημότες του Δήμου Λεβαδέων και εφόσον δεν υπάρξει ενδιαφέρον από αυτούς τότε μεταξύ των άλλων υποψηφίων , ενώ αποκλείονται αυτοί που δεν έχουν εκπληρώσει τις υποχρεώσεις τους έναντι του Δήμου , υπάρχει δηλαδή βεβαιωμένη οφειλή .</w:t>
      </w:r>
    </w:p>
    <w:p w:rsidR="00462E8E" w:rsidRPr="00C9504F" w:rsidRDefault="00462E8E" w:rsidP="00462E8E">
      <w:pPr>
        <w:jc w:val="both"/>
        <w:rPr>
          <w:rFonts w:ascii="Arial" w:hAnsi="Arial" w:cs="Arial"/>
          <w:sz w:val="22"/>
          <w:szCs w:val="22"/>
        </w:rPr>
      </w:pPr>
      <w:r w:rsidRPr="00C9504F">
        <w:rPr>
          <w:rFonts w:ascii="Arial" w:hAnsi="Arial" w:cs="Arial"/>
          <w:sz w:val="22"/>
          <w:szCs w:val="22"/>
        </w:rPr>
        <w:t>Αναλυτικότερα , οι ενδιαφερόμενοι , κατά την ημέρα της δημοπρασίας , θα πρέπει να προσκομίσουν τα εξής δικαιολογητικά :</w:t>
      </w:r>
    </w:p>
    <w:p w:rsidR="00462E8E" w:rsidRPr="00C9504F" w:rsidRDefault="00462E8E" w:rsidP="00462E8E">
      <w:pPr>
        <w:jc w:val="both"/>
        <w:rPr>
          <w:rFonts w:ascii="Arial" w:hAnsi="Arial" w:cs="Arial"/>
          <w:sz w:val="22"/>
          <w:szCs w:val="22"/>
        </w:rPr>
      </w:pPr>
      <w:r w:rsidRPr="00C9504F">
        <w:rPr>
          <w:rFonts w:ascii="Arial" w:hAnsi="Arial" w:cs="Arial"/>
          <w:sz w:val="22"/>
          <w:szCs w:val="22"/>
        </w:rPr>
        <w:t xml:space="preserve">α)  Αντίγραφο της αστυνομικής ταυτότητας </w:t>
      </w:r>
    </w:p>
    <w:p w:rsidR="00462E8E" w:rsidRPr="00C9504F" w:rsidRDefault="00462E8E" w:rsidP="00462E8E">
      <w:pPr>
        <w:jc w:val="both"/>
        <w:rPr>
          <w:rFonts w:ascii="Arial" w:hAnsi="Arial" w:cs="Arial"/>
          <w:sz w:val="22"/>
          <w:szCs w:val="22"/>
        </w:rPr>
      </w:pPr>
      <w:r w:rsidRPr="00C9504F">
        <w:rPr>
          <w:rFonts w:ascii="Arial" w:hAnsi="Arial" w:cs="Arial"/>
          <w:sz w:val="22"/>
          <w:szCs w:val="22"/>
        </w:rPr>
        <w:t>β) Αντίγραφο του εκκαθαριστικού σημειώματος , του τελευταίου οικονομικού έτους .</w:t>
      </w:r>
    </w:p>
    <w:p w:rsidR="00462E8E" w:rsidRPr="00C9504F" w:rsidRDefault="00462E8E" w:rsidP="00462E8E">
      <w:pPr>
        <w:jc w:val="both"/>
        <w:rPr>
          <w:rFonts w:ascii="Arial" w:hAnsi="Arial" w:cs="Arial"/>
          <w:sz w:val="22"/>
          <w:szCs w:val="22"/>
        </w:rPr>
      </w:pPr>
      <w:r w:rsidRPr="00C9504F">
        <w:rPr>
          <w:rFonts w:ascii="Arial" w:hAnsi="Arial" w:cs="Arial"/>
          <w:sz w:val="22"/>
          <w:szCs w:val="22"/>
        </w:rPr>
        <w:t>γ) Γραμμάτιο σύστασης παρακαταθήκης του Τ.Π. &amp; Δ ή εγγυητική επιστολή αναγνωρισμένης τράπεζας , ποσού ίσου προς το 1/10 του οριζόμενου στη διακήρυξη (σχετικό άρθρο 6) ελάχιστου ορίου πρώτης προσφοράς ,</w:t>
      </w:r>
      <w:r w:rsidRPr="00C9504F">
        <w:rPr>
          <w:rFonts w:ascii="Arial" w:hAnsi="Arial" w:cs="Arial"/>
          <w:b/>
          <w:bCs/>
          <w:sz w:val="22"/>
          <w:szCs w:val="22"/>
        </w:rPr>
        <w:t xml:space="preserve"> </w:t>
      </w:r>
      <w:r w:rsidRPr="00C9504F">
        <w:rPr>
          <w:rFonts w:ascii="Arial" w:hAnsi="Arial" w:cs="Arial"/>
          <w:b/>
          <w:bCs/>
          <w:sz w:val="22"/>
          <w:szCs w:val="22"/>
          <w:highlight w:val="yellow"/>
        </w:rPr>
        <w:t>ήτοι 20,50 €</w:t>
      </w:r>
      <w:r w:rsidRPr="00C9504F">
        <w:rPr>
          <w:rFonts w:ascii="Arial" w:eastAsia="Verdana" w:hAnsi="Arial" w:cs="Arial"/>
          <w:b/>
          <w:bCs/>
          <w:sz w:val="22"/>
          <w:szCs w:val="22"/>
        </w:rPr>
        <w:t xml:space="preserve"> </w:t>
      </w:r>
    </w:p>
    <w:p w:rsidR="00462E8E" w:rsidRPr="00C9504F" w:rsidRDefault="00462E8E" w:rsidP="00462E8E">
      <w:pPr>
        <w:jc w:val="both"/>
        <w:rPr>
          <w:rFonts w:ascii="Arial" w:hAnsi="Arial" w:cs="Arial"/>
          <w:sz w:val="22"/>
          <w:szCs w:val="22"/>
        </w:rPr>
      </w:pPr>
      <w:r w:rsidRPr="00C9504F">
        <w:rPr>
          <w:rFonts w:ascii="Arial" w:hAnsi="Arial" w:cs="Arial"/>
          <w:sz w:val="22"/>
          <w:szCs w:val="22"/>
        </w:rPr>
        <w:t xml:space="preserve">δ) Ασφαλιστική ενημερότητα </w:t>
      </w:r>
      <w:r w:rsidR="00935D6B">
        <w:rPr>
          <w:rFonts w:ascii="Arial" w:hAnsi="Arial" w:cs="Arial"/>
          <w:sz w:val="22"/>
          <w:szCs w:val="22"/>
        </w:rPr>
        <w:t xml:space="preserve">ΕΦΚΑ Αγροτών (πρώην </w:t>
      </w:r>
      <w:r w:rsidRPr="00C9504F">
        <w:rPr>
          <w:rFonts w:ascii="Arial" w:hAnsi="Arial" w:cs="Arial"/>
          <w:sz w:val="22"/>
          <w:szCs w:val="22"/>
        </w:rPr>
        <w:t>ΟΓΑ</w:t>
      </w:r>
      <w:r w:rsidR="00935D6B">
        <w:rPr>
          <w:rFonts w:ascii="Arial" w:hAnsi="Arial" w:cs="Arial"/>
          <w:sz w:val="22"/>
          <w:szCs w:val="22"/>
        </w:rPr>
        <w:t>)</w:t>
      </w:r>
      <w:r w:rsidRPr="00C9504F">
        <w:rPr>
          <w:rFonts w:ascii="Arial" w:hAnsi="Arial" w:cs="Arial"/>
          <w:sz w:val="22"/>
          <w:szCs w:val="22"/>
        </w:rPr>
        <w:t xml:space="preserve"> όπου αποδεικνύεται ότι ασκεί κατά κύριο λόγο το επάγγελμα του αγρότη . </w:t>
      </w:r>
    </w:p>
    <w:p w:rsidR="00462E8E" w:rsidRPr="00C9504F" w:rsidRDefault="00462E8E" w:rsidP="00462E8E">
      <w:pPr>
        <w:jc w:val="both"/>
        <w:rPr>
          <w:rFonts w:ascii="Arial" w:hAnsi="Arial" w:cs="Arial"/>
          <w:sz w:val="22"/>
          <w:szCs w:val="22"/>
        </w:rPr>
      </w:pPr>
      <w:r w:rsidRPr="00C9504F">
        <w:rPr>
          <w:rFonts w:ascii="Arial" w:hAnsi="Arial" w:cs="Arial"/>
          <w:sz w:val="22"/>
          <w:szCs w:val="22"/>
        </w:rPr>
        <w:t>ε) Πιστοποιητικό μόνιμης κατοικίας .</w:t>
      </w:r>
    </w:p>
    <w:p w:rsidR="00462E8E" w:rsidRPr="00C9504F" w:rsidRDefault="00462E8E" w:rsidP="00462E8E">
      <w:pPr>
        <w:jc w:val="both"/>
        <w:rPr>
          <w:rFonts w:ascii="Arial" w:hAnsi="Arial" w:cs="Arial"/>
          <w:sz w:val="22"/>
          <w:szCs w:val="22"/>
        </w:rPr>
      </w:pPr>
      <w:r w:rsidRPr="00C9504F">
        <w:rPr>
          <w:rFonts w:ascii="Arial" w:hAnsi="Arial" w:cs="Arial"/>
          <w:sz w:val="22"/>
          <w:szCs w:val="22"/>
        </w:rPr>
        <w:t>ζ) Βεβαίωση της ταμειακής υπηρεσίας του Δήμου Λεβαδέων , περί μη οφειλής .</w:t>
      </w:r>
    </w:p>
    <w:p w:rsidR="00462E8E" w:rsidRPr="00C9504F" w:rsidRDefault="00462E8E" w:rsidP="00462E8E">
      <w:pPr>
        <w:jc w:val="both"/>
        <w:rPr>
          <w:rFonts w:ascii="Arial" w:hAnsi="Arial" w:cs="Arial"/>
          <w:sz w:val="22"/>
          <w:szCs w:val="22"/>
        </w:rPr>
      </w:pPr>
      <w:r w:rsidRPr="00C9504F">
        <w:rPr>
          <w:rFonts w:ascii="Arial" w:hAnsi="Arial" w:cs="Arial"/>
          <w:sz w:val="22"/>
          <w:szCs w:val="22"/>
        </w:rPr>
        <w:t xml:space="preserve">η) Νόμιμο πληρεξούσιο , στην περίπτωση που κάποιος πλειοδοτεί για λογαριασμό κάποιου άλλου . </w:t>
      </w:r>
    </w:p>
    <w:p w:rsidR="00462E8E" w:rsidRPr="00C9504F" w:rsidRDefault="00462E8E"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 xml:space="preserve">ΑΡΘΡΟ 6 </w:t>
      </w:r>
    </w:p>
    <w:p w:rsidR="00462E8E" w:rsidRPr="00C9504F" w:rsidRDefault="00462E8E" w:rsidP="00462E8E">
      <w:pPr>
        <w:jc w:val="both"/>
        <w:rPr>
          <w:rFonts w:ascii="Arial" w:hAnsi="Arial" w:cs="Arial"/>
          <w:sz w:val="22"/>
          <w:szCs w:val="22"/>
        </w:rPr>
      </w:pPr>
      <w:r w:rsidRPr="00C9504F">
        <w:rPr>
          <w:rFonts w:ascii="Arial" w:hAnsi="Arial" w:cs="Arial"/>
          <w:sz w:val="22"/>
          <w:szCs w:val="22"/>
        </w:rPr>
        <w:t xml:space="preserve">Για να γίνει κάποιος δεκτός στη δημοπρασία , πρέπει να καταθέσει στην επιτροπή διενέργειας της δημοπρασίας ως εγγύηση γραμμάτιο σύστασης παρακαταθήκης του Ταμείου Παρακαταθηκών &amp; Δανείων , ή εγγυητική επιστολή αναγνωρισμένης τράπεζας , απ΄ αυτόν που επιθυμεί να λάβει μέρος στη δημοπρασία , ή άλλου που να ενεργεί για λογαριασμό του διαγωνιζόμενου , ποσού ίσου προς το 1/10 του οριζόμενου στη διακήρυξη ελάχιστου ορίου πρώτης προσφοράς </w:t>
      </w:r>
      <w:r w:rsidRPr="00C9504F">
        <w:rPr>
          <w:rFonts w:ascii="Arial" w:hAnsi="Arial" w:cs="Arial"/>
          <w:b/>
          <w:bCs/>
          <w:sz w:val="22"/>
          <w:szCs w:val="22"/>
          <w:highlight w:val="yellow"/>
        </w:rPr>
        <w:t>ήτοι 20,50  €</w:t>
      </w:r>
      <w:r w:rsidRPr="00C9504F">
        <w:rPr>
          <w:rFonts w:ascii="Arial" w:hAnsi="Arial" w:cs="Arial"/>
          <w:b/>
          <w:bCs/>
          <w:sz w:val="22"/>
          <w:szCs w:val="22"/>
        </w:rPr>
        <w:t xml:space="preserve"> .</w:t>
      </w:r>
    </w:p>
    <w:p w:rsidR="00462E8E" w:rsidRPr="00C9504F" w:rsidRDefault="00462E8E" w:rsidP="00462E8E">
      <w:pPr>
        <w:jc w:val="both"/>
        <w:rPr>
          <w:rFonts w:ascii="Arial" w:hAnsi="Arial" w:cs="Arial"/>
          <w:sz w:val="22"/>
          <w:szCs w:val="22"/>
        </w:rPr>
      </w:pPr>
      <w:r w:rsidRPr="00C9504F">
        <w:rPr>
          <w:rFonts w:ascii="Arial" w:hAnsi="Arial" w:cs="Arial"/>
          <w:sz w:val="22"/>
          <w:szCs w:val="22"/>
        </w:rPr>
        <w:t>Η εγγυητική αυτή επιστολή αντικαθίσταται, μετά την υπογραφή της σύμβασης με άλλη εγγύηση ποσού ίσου προς το ποσοστό 10% επί του επιτευχθέντος μισθώματος , για την εξασφάλιση της έγκαιρης και εντός των από τη διακήρυξη οριζομένων προθεσμιών καταβολής του μισθώματος.</w:t>
      </w:r>
    </w:p>
    <w:p w:rsidR="00462E8E" w:rsidRPr="00C9504F" w:rsidRDefault="00462E8E" w:rsidP="00462E8E">
      <w:pPr>
        <w:jc w:val="both"/>
        <w:rPr>
          <w:rFonts w:ascii="Arial" w:hAnsi="Arial" w:cs="Arial"/>
          <w:sz w:val="22"/>
          <w:szCs w:val="22"/>
        </w:rPr>
      </w:pPr>
      <w:r w:rsidRPr="00C9504F">
        <w:rPr>
          <w:rFonts w:ascii="Arial" w:hAnsi="Arial" w:cs="Arial"/>
          <w:sz w:val="22"/>
          <w:szCs w:val="22"/>
        </w:rPr>
        <w:t>Η εγγυητική αυτή επιστολή , θα καταπίπτει στο σύνολο της υπέρ του Δήμου , σε περίπτωση μη εμπρόθεσμης καταβολής του μισθώματος, θα επιστραφεί δε μετά τη λήξη της μίσθωσης και αφού προηγουμένως διαπιστωθεί από τον εκμισθωτή Δήμο ότι κανένας από τους όρους της σύμβασης ή του νόμου δεν παραβιάσθηκε .</w:t>
      </w:r>
    </w:p>
    <w:p w:rsidR="00462E8E" w:rsidRPr="00C9504F" w:rsidRDefault="00462E8E" w:rsidP="00462E8E">
      <w:pPr>
        <w:jc w:val="both"/>
        <w:rPr>
          <w:rFonts w:ascii="Arial" w:hAnsi="Arial" w:cs="Arial"/>
          <w:sz w:val="22"/>
          <w:szCs w:val="22"/>
        </w:rPr>
      </w:pPr>
      <w:r w:rsidRPr="00C9504F">
        <w:rPr>
          <w:rFonts w:ascii="Arial" w:hAnsi="Arial" w:cs="Arial"/>
          <w:sz w:val="22"/>
          <w:szCs w:val="22"/>
        </w:rPr>
        <w:t xml:space="preserve">Η δημοπρασία είναι φανερή και προφορική και η προσφορά αναγράφεται στα πρακτικά με τη σειρά που εκφωνήθηκε .  </w:t>
      </w:r>
    </w:p>
    <w:p w:rsidR="00462E8E" w:rsidRDefault="00462E8E" w:rsidP="00462E8E">
      <w:pPr>
        <w:jc w:val="both"/>
        <w:rPr>
          <w:rFonts w:ascii="Arial" w:hAnsi="Arial" w:cs="Arial"/>
          <w:sz w:val="22"/>
          <w:szCs w:val="22"/>
        </w:rPr>
      </w:pPr>
    </w:p>
    <w:p w:rsidR="004F4A67" w:rsidRDefault="004F4A67" w:rsidP="00462E8E">
      <w:pPr>
        <w:jc w:val="both"/>
        <w:rPr>
          <w:rFonts w:ascii="Arial" w:hAnsi="Arial" w:cs="Arial"/>
          <w:sz w:val="22"/>
          <w:szCs w:val="22"/>
        </w:rPr>
      </w:pPr>
    </w:p>
    <w:p w:rsidR="004F4A67" w:rsidRPr="00C9504F" w:rsidRDefault="004F4A67"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lastRenderedPageBreak/>
        <w:t>ΑΡΘΡΟ 7</w:t>
      </w:r>
    </w:p>
    <w:p w:rsidR="00462E8E" w:rsidRPr="00C9504F" w:rsidRDefault="00462E8E" w:rsidP="00462E8E">
      <w:pPr>
        <w:jc w:val="both"/>
        <w:rPr>
          <w:rFonts w:ascii="Arial" w:hAnsi="Arial" w:cs="Arial"/>
          <w:sz w:val="22"/>
          <w:szCs w:val="22"/>
        </w:rPr>
      </w:pPr>
      <w:r w:rsidRPr="00C9504F">
        <w:rPr>
          <w:rFonts w:ascii="Arial" w:hAnsi="Arial" w:cs="Arial"/>
          <w:sz w:val="22"/>
          <w:szCs w:val="22"/>
        </w:rPr>
        <w:t>Αν κάποιος πλειοδοτεί για λογαριασμό άλλου , οφείλει να δηλώσει αυτό στην Επιτροπή της δημοπρασίας πριν από την έναρξη του διαγωνισμού , στην οποία πρέπει να παρουσιάσει για το σκοπό αυτό νόμιμο πληρεξούσιο , αλλιώς θεωρείται ότι μετέχει για δικό του λογαριασμό .</w:t>
      </w:r>
    </w:p>
    <w:p w:rsidR="00462E8E" w:rsidRPr="00C9504F" w:rsidRDefault="00462E8E"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ΑΡΘΡΟ 8</w:t>
      </w:r>
    </w:p>
    <w:p w:rsidR="00462E8E" w:rsidRPr="00C9504F" w:rsidRDefault="00462E8E" w:rsidP="00462E8E">
      <w:pPr>
        <w:jc w:val="both"/>
        <w:rPr>
          <w:rFonts w:ascii="Arial" w:hAnsi="Arial" w:cs="Arial"/>
          <w:sz w:val="22"/>
          <w:szCs w:val="22"/>
        </w:rPr>
      </w:pPr>
      <w:r w:rsidRPr="00C9504F">
        <w:rPr>
          <w:rFonts w:ascii="Arial" w:hAnsi="Arial" w:cs="Arial"/>
          <w:sz w:val="22"/>
          <w:szCs w:val="22"/>
        </w:rPr>
        <w:t xml:space="preserve">Ο πλειοδότης που θα αναδειχθεί υποχρεούται να παρουσιάσει αξιόχρεο εγγυητή , που θα υπογράψει τα πρακτικά της δημοπρασίας και θα ευθύνεται αλληλέγγυα σε ολόκληρο με τον ενοικιαστή , για το κτήμα και την εκπλήρωση των όρων της σύμβασης .  </w:t>
      </w: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b/>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ΑΡΘΡΟ 9</w:t>
      </w:r>
    </w:p>
    <w:p w:rsidR="00462E8E" w:rsidRPr="00C9504F" w:rsidRDefault="00462E8E" w:rsidP="00462E8E">
      <w:pPr>
        <w:jc w:val="both"/>
        <w:rPr>
          <w:rFonts w:ascii="Arial" w:hAnsi="Arial" w:cs="Arial"/>
          <w:sz w:val="22"/>
          <w:szCs w:val="22"/>
        </w:rPr>
      </w:pPr>
      <w:r w:rsidRPr="00C9504F">
        <w:rPr>
          <w:rFonts w:ascii="Arial" w:hAnsi="Arial" w:cs="Arial"/>
          <w:sz w:val="22"/>
          <w:szCs w:val="22"/>
        </w:rPr>
        <w:t>Κάθε προσφορά είναι δεσμευτική για τον πλειοδότη , η δε δέσμευση αυτή μεταβαίνει αλληλοδιάδοχα από τον πρώτο στους ακόλουθους και επιβαρύνει οριστικά τον τελευταίο πλειοδότη .</w:t>
      </w:r>
    </w:p>
    <w:p w:rsidR="00462E8E" w:rsidRPr="00C9504F" w:rsidRDefault="00462E8E"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ΑΡΘΡΟ 10</w:t>
      </w:r>
    </w:p>
    <w:p w:rsidR="00462E8E" w:rsidRPr="00C9504F" w:rsidRDefault="00462E8E" w:rsidP="00462E8E">
      <w:pPr>
        <w:jc w:val="both"/>
        <w:rPr>
          <w:rFonts w:ascii="Arial" w:hAnsi="Arial" w:cs="Arial"/>
          <w:sz w:val="22"/>
          <w:szCs w:val="22"/>
        </w:rPr>
      </w:pPr>
      <w:r w:rsidRPr="00C9504F">
        <w:rPr>
          <w:rFonts w:ascii="Arial" w:hAnsi="Arial" w:cs="Arial"/>
          <w:sz w:val="22"/>
          <w:szCs w:val="22"/>
        </w:rPr>
        <w:t>Ο τελευταίος πλειοδότης δεν αποκτά κανένα δικαίωμα αν δεν εγκριθούν τα πρακτικά της δημοπρασίας από την Οικονομική Επιτροπή και όποια άλλη διοικητική αρχή απαιτηθεί .</w:t>
      </w:r>
    </w:p>
    <w:p w:rsidR="00462E8E" w:rsidRPr="00C9504F" w:rsidRDefault="00462E8E"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ΑΡΘΡΟ 11</w:t>
      </w:r>
    </w:p>
    <w:p w:rsidR="00462E8E" w:rsidRPr="00C9504F" w:rsidRDefault="00462E8E" w:rsidP="00462E8E">
      <w:pPr>
        <w:jc w:val="both"/>
        <w:rPr>
          <w:rFonts w:ascii="Arial" w:hAnsi="Arial" w:cs="Arial"/>
          <w:sz w:val="22"/>
          <w:szCs w:val="22"/>
        </w:rPr>
      </w:pPr>
      <w:r w:rsidRPr="00C9504F">
        <w:rPr>
          <w:rFonts w:ascii="Arial" w:hAnsi="Arial" w:cs="Arial"/>
          <w:sz w:val="22"/>
          <w:szCs w:val="22"/>
        </w:rPr>
        <w:t>Ο τελευταίος πλειοδότης υποχρεούται μέσα σε δέκα (10) ημέρες από την κοινοποίηση της απόφασης της αρμόδιας αρχής για την έγκριση του αποτελέσματος της δημοπρασίας , να προσέλθει με τον εγγυητή του για την σύνταξη και υπογραφή του συμφωνητικού , διαφορετικά , η εγγύηση που κατατέθηκε εκπίπτει υπέρ του Δήμου χωρίς δικαστική παρέμβαση και γίνεται αναπλειστηριασμός σε βάρος αυτών και των εγγυητών τους , που ενέχονται όλοι για την τυχόν ζημία του Δήμου από τη νέα δημοπρασία .</w:t>
      </w:r>
    </w:p>
    <w:p w:rsidR="00462E8E" w:rsidRPr="00C9504F" w:rsidRDefault="00462E8E"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ΑΡΘΡΟ 12</w:t>
      </w:r>
    </w:p>
    <w:p w:rsidR="00462E8E" w:rsidRPr="00C9504F" w:rsidRDefault="00462E8E" w:rsidP="00462E8E">
      <w:pPr>
        <w:jc w:val="both"/>
        <w:rPr>
          <w:rFonts w:ascii="Arial" w:hAnsi="Arial" w:cs="Arial"/>
          <w:sz w:val="22"/>
          <w:szCs w:val="22"/>
        </w:rPr>
      </w:pPr>
      <w:r w:rsidRPr="00C9504F">
        <w:rPr>
          <w:rFonts w:ascii="Arial" w:hAnsi="Arial" w:cs="Arial"/>
          <w:sz w:val="22"/>
          <w:szCs w:val="22"/>
        </w:rPr>
        <w:t>Ο Δήμος δεν ευθύνεται έναντι του μισθωτή , ούτε υποχρεούται σε επιστροφή ή μείωση του μισθώματος ή και λύση της σύμβασης χωρίς να υπάρχει λογική αιτία .</w:t>
      </w:r>
    </w:p>
    <w:p w:rsidR="00462E8E" w:rsidRPr="00C9504F" w:rsidRDefault="00462E8E"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ΑΡΘΡΟ 13</w:t>
      </w:r>
    </w:p>
    <w:p w:rsidR="00462E8E" w:rsidRPr="00C9504F" w:rsidRDefault="00462E8E" w:rsidP="00462E8E">
      <w:pPr>
        <w:jc w:val="both"/>
        <w:rPr>
          <w:rFonts w:ascii="Arial" w:hAnsi="Arial" w:cs="Arial"/>
          <w:sz w:val="22"/>
          <w:szCs w:val="22"/>
        </w:rPr>
      </w:pPr>
      <w:r w:rsidRPr="00C9504F">
        <w:rPr>
          <w:rFonts w:ascii="Arial" w:hAnsi="Arial" w:cs="Arial"/>
          <w:sz w:val="22"/>
          <w:szCs w:val="22"/>
        </w:rPr>
        <w:t>Από την ημερομηνία που κοινοποιήθηκε στον τελευταίο πλειοδότη η απόφαση της αρμόδιας αρχής για την έγκριση του αποτελέσματος της δημοπρασίας , θεωρείται ότι η σύμβαση έχει καταρτισθεί οριστικά .</w:t>
      </w:r>
    </w:p>
    <w:p w:rsidR="00462E8E" w:rsidRPr="00C9504F" w:rsidRDefault="00462E8E"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ΑΡΘΡΟ 14</w:t>
      </w:r>
    </w:p>
    <w:p w:rsidR="00462E8E" w:rsidRPr="00C9504F" w:rsidRDefault="00462E8E" w:rsidP="00462E8E">
      <w:pPr>
        <w:jc w:val="both"/>
        <w:rPr>
          <w:rFonts w:ascii="Arial" w:hAnsi="Arial" w:cs="Arial"/>
          <w:sz w:val="22"/>
          <w:szCs w:val="22"/>
        </w:rPr>
      </w:pPr>
      <w:r w:rsidRPr="00C9504F">
        <w:rPr>
          <w:rFonts w:ascii="Arial" w:hAnsi="Arial" w:cs="Arial"/>
          <w:sz w:val="22"/>
          <w:szCs w:val="22"/>
        </w:rPr>
        <w:t>Το μίσθωμα θα καταβάλλεται τον μήνα Δεκέμβριο κάθε έτους , στην Ταμειακή υπηρεσία του Δήμου και όχι πέραν της λήξης του συμφωνητικού .</w:t>
      </w:r>
    </w:p>
    <w:p w:rsidR="00462E8E" w:rsidRPr="00C9504F" w:rsidRDefault="00462E8E" w:rsidP="00462E8E">
      <w:pPr>
        <w:jc w:val="both"/>
        <w:rPr>
          <w:rFonts w:ascii="Arial" w:hAnsi="Arial" w:cs="Arial"/>
          <w:sz w:val="22"/>
          <w:szCs w:val="22"/>
        </w:rPr>
      </w:pPr>
      <w:r w:rsidRPr="00C9504F">
        <w:rPr>
          <w:rFonts w:ascii="Arial" w:hAnsi="Arial" w:cs="Arial"/>
          <w:sz w:val="22"/>
          <w:szCs w:val="22"/>
        </w:rPr>
        <w:t>Επίσης κατά την ημέρα της υπογραφής της σύμβασης θα καταβληθεί το μισό του ετήσιου μισθώματος σαν πρόσθετη εγγύηση , η οποία θα αφαιρεθεί από την τελευταία δόση του συμφωνηθέντος μισθώματος .</w:t>
      </w:r>
    </w:p>
    <w:p w:rsidR="00462E8E" w:rsidRPr="00C9504F" w:rsidRDefault="00462E8E" w:rsidP="00462E8E">
      <w:pPr>
        <w:jc w:val="both"/>
        <w:rPr>
          <w:rFonts w:ascii="Arial" w:hAnsi="Arial" w:cs="Arial"/>
          <w:sz w:val="22"/>
          <w:szCs w:val="22"/>
        </w:rPr>
      </w:pPr>
      <w:r w:rsidRPr="00C9504F">
        <w:rPr>
          <w:rFonts w:ascii="Arial" w:hAnsi="Arial" w:cs="Arial"/>
          <w:sz w:val="22"/>
          <w:szCs w:val="22"/>
        </w:rPr>
        <w:t>Τα τέλη χαρτοσήμου , οι φόροι γενικά , βαρύνουν τον πλειοδότη . Τις δαπάνες δημο</w:t>
      </w:r>
      <w:r w:rsidR="005320E6">
        <w:rPr>
          <w:rFonts w:ascii="Arial" w:hAnsi="Arial" w:cs="Arial"/>
          <w:sz w:val="22"/>
          <w:szCs w:val="22"/>
        </w:rPr>
        <w:t xml:space="preserve">ς </w:t>
      </w:r>
      <w:r w:rsidRPr="00C9504F">
        <w:rPr>
          <w:rFonts w:ascii="Arial" w:hAnsi="Arial" w:cs="Arial"/>
          <w:sz w:val="22"/>
          <w:szCs w:val="22"/>
        </w:rPr>
        <w:t xml:space="preserve">ίευσης στις εφημερίδες αναλαμβάνει ο Δήμος .  </w:t>
      </w:r>
    </w:p>
    <w:p w:rsidR="00462E8E" w:rsidRDefault="00462E8E" w:rsidP="00462E8E">
      <w:pPr>
        <w:jc w:val="both"/>
        <w:rPr>
          <w:rFonts w:ascii="Arial" w:hAnsi="Arial" w:cs="Arial"/>
          <w:sz w:val="22"/>
          <w:szCs w:val="22"/>
        </w:rPr>
      </w:pPr>
    </w:p>
    <w:p w:rsidR="004011B4" w:rsidRPr="00C9504F" w:rsidRDefault="004011B4"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ΑΡΘΡΟ 15</w:t>
      </w:r>
    </w:p>
    <w:p w:rsidR="00462E8E" w:rsidRPr="00C9504F" w:rsidRDefault="00462E8E" w:rsidP="00462E8E">
      <w:pPr>
        <w:jc w:val="both"/>
        <w:rPr>
          <w:rFonts w:ascii="Arial" w:hAnsi="Arial" w:cs="Arial"/>
          <w:sz w:val="22"/>
          <w:szCs w:val="22"/>
        </w:rPr>
      </w:pPr>
      <w:r w:rsidRPr="00C9504F">
        <w:rPr>
          <w:rFonts w:ascii="Arial" w:hAnsi="Arial" w:cs="Arial"/>
          <w:sz w:val="22"/>
          <w:szCs w:val="22"/>
        </w:rPr>
        <w:t>Σιωπηρή αναμίσθωση ή υπεκμίσθωση του μισθίου από τον μισθωτή , απαγορεύεται απόλυτα . Μόλις λήξει η μίσθωση , το κτήμα θα παραδοθεί στο Δήμο στην κατάσταση που το παρέλαβε , ο Δήμος δε , οφείλει να ελέγξει την κατάστασή του .</w:t>
      </w:r>
    </w:p>
    <w:p w:rsidR="00462E8E" w:rsidRDefault="00462E8E" w:rsidP="00462E8E">
      <w:pPr>
        <w:jc w:val="both"/>
        <w:rPr>
          <w:rFonts w:ascii="Arial" w:hAnsi="Arial" w:cs="Arial"/>
          <w:sz w:val="22"/>
          <w:szCs w:val="22"/>
        </w:rPr>
      </w:pPr>
    </w:p>
    <w:p w:rsidR="004011B4" w:rsidRDefault="004011B4" w:rsidP="00462E8E">
      <w:pPr>
        <w:jc w:val="both"/>
        <w:rPr>
          <w:rFonts w:ascii="Arial" w:hAnsi="Arial" w:cs="Arial"/>
          <w:sz w:val="22"/>
          <w:szCs w:val="22"/>
        </w:rPr>
      </w:pPr>
    </w:p>
    <w:p w:rsidR="004011B4" w:rsidRDefault="004011B4" w:rsidP="00462E8E">
      <w:pPr>
        <w:jc w:val="both"/>
        <w:rPr>
          <w:rFonts w:ascii="Arial" w:hAnsi="Arial" w:cs="Arial"/>
          <w:sz w:val="22"/>
          <w:szCs w:val="22"/>
        </w:rPr>
      </w:pPr>
    </w:p>
    <w:p w:rsidR="004011B4" w:rsidRDefault="004011B4" w:rsidP="00462E8E">
      <w:pPr>
        <w:jc w:val="both"/>
        <w:rPr>
          <w:rFonts w:ascii="Arial" w:hAnsi="Arial" w:cs="Arial"/>
          <w:sz w:val="22"/>
          <w:szCs w:val="22"/>
        </w:rPr>
      </w:pPr>
    </w:p>
    <w:p w:rsidR="004011B4" w:rsidRPr="00C9504F" w:rsidRDefault="004011B4"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ΑΡΘΡΟ 16</w:t>
      </w:r>
    </w:p>
    <w:p w:rsidR="00462E8E" w:rsidRPr="00C9504F" w:rsidRDefault="00462E8E" w:rsidP="00462E8E">
      <w:pPr>
        <w:jc w:val="both"/>
        <w:rPr>
          <w:rFonts w:ascii="Arial" w:hAnsi="Arial" w:cs="Arial"/>
          <w:sz w:val="22"/>
          <w:szCs w:val="22"/>
        </w:rPr>
      </w:pPr>
      <w:r w:rsidRPr="00C9504F">
        <w:rPr>
          <w:rFonts w:ascii="Arial" w:hAnsi="Arial" w:cs="Arial"/>
          <w:sz w:val="22"/>
          <w:szCs w:val="22"/>
        </w:rPr>
        <w:t xml:space="preserve">Ο μισθωτής υποχρεούται να διατηρεί την κατοχή του μισθίου , τις υπέρ αυτού δουλείες , τα όρια αυτού , να προστατεύει αυτό από κάθε καταπάτηση και γενικά να διατηρεί το μίσθιο σε καλή κατάσταση , διαφορετικά υποχρεούται σε αποζημίωση . </w:t>
      </w:r>
    </w:p>
    <w:p w:rsidR="00462E8E" w:rsidRPr="00C9504F" w:rsidRDefault="00462E8E"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ΑΡΘΡΟ 17</w:t>
      </w:r>
    </w:p>
    <w:p w:rsidR="00462E8E" w:rsidRPr="00C9504F" w:rsidRDefault="00462E8E" w:rsidP="00462E8E">
      <w:pPr>
        <w:jc w:val="both"/>
        <w:rPr>
          <w:rFonts w:ascii="Arial" w:hAnsi="Arial" w:cs="Arial"/>
          <w:sz w:val="22"/>
          <w:szCs w:val="22"/>
        </w:rPr>
      </w:pPr>
      <w:r w:rsidRPr="00C9504F">
        <w:rPr>
          <w:rFonts w:ascii="Arial" w:hAnsi="Arial" w:cs="Arial"/>
          <w:sz w:val="22"/>
          <w:szCs w:val="22"/>
        </w:rPr>
        <w:t>Σε περίπτωση ανομβρίας , ξηρασίας και άλλων απρόβλεπτων παραγόντων ο Δήμος δε φέρει καμία ευθύνη και το μίσθωμα θα καταβάλλεται κανονικά από τον ενοικιαστή .</w:t>
      </w:r>
    </w:p>
    <w:p w:rsidR="00462E8E" w:rsidRPr="00C9504F" w:rsidRDefault="00462E8E"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ΑΡΘΡΟ 18</w:t>
      </w:r>
    </w:p>
    <w:p w:rsidR="00462E8E" w:rsidRPr="00C9504F" w:rsidRDefault="00462E8E" w:rsidP="00462E8E">
      <w:pPr>
        <w:jc w:val="both"/>
        <w:rPr>
          <w:rFonts w:ascii="Arial" w:hAnsi="Arial" w:cs="Arial"/>
          <w:sz w:val="22"/>
          <w:szCs w:val="22"/>
        </w:rPr>
      </w:pPr>
      <w:r w:rsidRPr="00C9504F">
        <w:rPr>
          <w:rFonts w:ascii="Arial" w:hAnsi="Arial" w:cs="Arial"/>
          <w:sz w:val="22"/>
          <w:szCs w:val="22"/>
        </w:rPr>
        <w:t>Ο Δήμος δεν έχει καμία υποχρέωση να αρδεύσει με δημοτικό νερό τη συγκεκριμένη έκταση .</w:t>
      </w:r>
    </w:p>
    <w:p w:rsidR="00462E8E" w:rsidRPr="00C9504F" w:rsidRDefault="00462E8E"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ΑΡΘΡΟ 19</w:t>
      </w:r>
    </w:p>
    <w:p w:rsidR="00462E8E" w:rsidRPr="00C9504F" w:rsidRDefault="00462E8E" w:rsidP="00462E8E">
      <w:pPr>
        <w:jc w:val="both"/>
        <w:rPr>
          <w:rFonts w:ascii="Arial" w:hAnsi="Arial" w:cs="Arial"/>
          <w:sz w:val="22"/>
          <w:szCs w:val="22"/>
        </w:rPr>
      </w:pPr>
      <w:r w:rsidRPr="00C9504F">
        <w:rPr>
          <w:rFonts w:ascii="Arial" w:hAnsi="Arial" w:cs="Arial"/>
          <w:sz w:val="22"/>
          <w:szCs w:val="22"/>
        </w:rPr>
        <w:t>Ο μισθωτής υποχρεούται , σε περίπτωση όπου ο Δήμος αποφασίσει την πώληση ή την εκμετάλλευση του ανωτέρω αγροκτήματος να το παραδώσει αυτό χωρίς καμία απαίτηση .</w:t>
      </w:r>
    </w:p>
    <w:p w:rsidR="00462E8E" w:rsidRPr="00C9504F" w:rsidRDefault="00462E8E"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ΑΡΘΡΟ 20</w:t>
      </w:r>
    </w:p>
    <w:p w:rsidR="00462E8E" w:rsidRPr="00C9504F" w:rsidRDefault="00462E8E" w:rsidP="00462E8E">
      <w:pPr>
        <w:jc w:val="both"/>
        <w:rPr>
          <w:rFonts w:ascii="Arial" w:hAnsi="Arial" w:cs="Arial"/>
          <w:sz w:val="22"/>
          <w:szCs w:val="22"/>
        </w:rPr>
      </w:pPr>
      <w:r w:rsidRPr="00C9504F">
        <w:rPr>
          <w:rFonts w:ascii="Arial" w:hAnsi="Arial" w:cs="Arial"/>
          <w:sz w:val="22"/>
          <w:szCs w:val="22"/>
        </w:rPr>
        <w:t>Η δημοπρασία επαναλαμβάνεται οίκοθεν από τον Δήμαρχο εάν δεν παρουσιασθεί κατά  τη δημοπρασία αυτήν πλειοδότης .</w:t>
      </w:r>
    </w:p>
    <w:p w:rsidR="00462E8E" w:rsidRPr="00C9504F" w:rsidRDefault="00462E8E" w:rsidP="00462E8E">
      <w:pPr>
        <w:jc w:val="both"/>
        <w:rPr>
          <w:rFonts w:ascii="Arial" w:hAnsi="Arial" w:cs="Arial"/>
          <w:sz w:val="22"/>
          <w:szCs w:val="22"/>
        </w:rPr>
      </w:pPr>
      <w:r w:rsidRPr="00C9504F">
        <w:rPr>
          <w:rFonts w:ascii="Arial" w:hAnsi="Arial" w:cs="Arial"/>
          <w:sz w:val="22"/>
          <w:szCs w:val="22"/>
        </w:rPr>
        <w:t>Η δημοπρασία επαναλαμβάνεται κατόπιν αποφάσεως του δημοτικού συμβουλίου όταν :</w:t>
      </w:r>
    </w:p>
    <w:p w:rsidR="00462E8E" w:rsidRPr="00C9504F" w:rsidRDefault="00462E8E" w:rsidP="00462E8E">
      <w:pPr>
        <w:jc w:val="both"/>
        <w:rPr>
          <w:rFonts w:ascii="Arial" w:hAnsi="Arial" w:cs="Arial"/>
          <w:sz w:val="22"/>
          <w:szCs w:val="22"/>
        </w:rPr>
      </w:pPr>
      <w:r w:rsidRPr="00C9504F">
        <w:rPr>
          <w:rFonts w:ascii="Arial" w:hAnsi="Arial" w:cs="Arial"/>
          <w:sz w:val="22"/>
          <w:szCs w:val="22"/>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462E8E" w:rsidRPr="00C9504F" w:rsidRDefault="00462E8E" w:rsidP="00462E8E">
      <w:pPr>
        <w:jc w:val="both"/>
        <w:rPr>
          <w:rFonts w:ascii="Arial" w:hAnsi="Arial" w:cs="Arial"/>
          <w:sz w:val="22"/>
          <w:szCs w:val="22"/>
        </w:rPr>
      </w:pPr>
    </w:p>
    <w:p w:rsidR="00462E8E" w:rsidRPr="00C9504F" w:rsidRDefault="00462E8E" w:rsidP="00462E8E">
      <w:pPr>
        <w:jc w:val="both"/>
        <w:rPr>
          <w:rFonts w:ascii="Arial" w:hAnsi="Arial" w:cs="Arial"/>
          <w:sz w:val="22"/>
          <w:szCs w:val="22"/>
        </w:rPr>
      </w:pPr>
      <w:r w:rsidRPr="00C9504F">
        <w:rPr>
          <w:rFonts w:ascii="Arial" w:hAnsi="Arial" w:cs="Arial"/>
          <w:sz w:val="22"/>
          <w:szCs w:val="22"/>
        </w:rPr>
        <w:t>β) μετά την κατακύρωση της δημοπρασίας , ο τελευταίος πλειοδότης και ο εγγυητής αρνούνται να υπογράψουν τα πρακτικά , ή τη σύμβαση μίσθωσης , και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 .</w:t>
      </w:r>
    </w:p>
    <w:p w:rsidR="00462E8E" w:rsidRPr="00C9504F" w:rsidRDefault="00462E8E" w:rsidP="00462E8E">
      <w:pPr>
        <w:jc w:val="both"/>
        <w:rPr>
          <w:rFonts w:ascii="Arial" w:hAnsi="Arial" w:cs="Arial"/>
          <w:sz w:val="22"/>
          <w:szCs w:val="22"/>
        </w:rPr>
      </w:pPr>
    </w:p>
    <w:p w:rsidR="00462E8E" w:rsidRPr="00C9504F" w:rsidRDefault="00462E8E" w:rsidP="00462E8E">
      <w:pPr>
        <w:jc w:val="both"/>
        <w:rPr>
          <w:rFonts w:ascii="Arial" w:hAnsi="Arial" w:cs="Arial"/>
          <w:sz w:val="22"/>
          <w:szCs w:val="22"/>
        </w:rPr>
      </w:pPr>
      <w:r w:rsidRPr="00C9504F">
        <w:rPr>
          <w:rFonts w:ascii="Arial" w:hAnsi="Arial" w:cs="Arial"/>
          <w:sz w:val="22"/>
          <w:szCs w:val="22"/>
        </w:rPr>
        <w:t>Στην περίπτωση (β) η δημοπρασία επαναλαμβάνεται εις βάρος του τελευταίου πλειοδότη και του εγγυητή αυτού , ως ελάχιστο δε όριο προσφοράς ορίζεται στο όνομα αυτού ποσό , το οποίο μπορεί , να μειωθεί με απόφαση του δημοτικού συμβουλίου .</w:t>
      </w:r>
    </w:p>
    <w:p w:rsidR="00462E8E" w:rsidRPr="00C9504F" w:rsidRDefault="00462E8E" w:rsidP="00462E8E">
      <w:pPr>
        <w:jc w:val="both"/>
        <w:rPr>
          <w:rFonts w:ascii="Arial" w:hAnsi="Arial" w:cs="Arial"/>
          <w:sz w:val="22"/>
          <w:szCs w:val="22"/>
        </w:rPr>
      </w:pPr>
    </w:p>
    <w:p w:rsidR="00462E8E" w:rsidRPr="00C9504F" w:rsidRDefault="00462E8E" w:rsidP="00462E8E">
      <w:pPr>
        <w:jc w:val="both"/>
        <w:rPr>
          <w:rFonts w:ascii="Arial" w:hAnsi="Arial" w:cs="Arial"/>
          <w:sz w:val="22"/>
          <w:szCs w:val="22"/>
        </w:rPr>
      </w:pPr>
      <w:r w:rsidRPr="00C9504F">
        <w:rPr>
          <w:rFonts w:ascii="Arial" w:hAnsi="Arial" w:cs="Arial"/>
          <w:sz w:val="22"/>
          <w:szCs w:val="22"/>
        </w:rPr>
        <w:t>Η επαναληπτική δημοπρασία γνωστοποιείται με περιληπτική διακήρυξη του Δήμαρχου αναφερομένης στους όρους της πρώτης διακήρυξης και δημοσιευομένης , πέντε (5) τουλάχιστον ημέρες πριν την ημέρα της διενέργειας της δημοπρασίας , διεξάγεται δε σύμφωνα με τα όσα αναφέρθηκαν .</w:t>
      </w:r>
    </w:p>
    <w:p w:rsidR="00462E8E" w:rsidRPr="00C9504F" w:rsidRDefault="00462E8E" w:rsidP="00462E8E">
      <w:pPr>
        <w:jc w:val="both"/>
        <w:rPr>
          <w:rFonts w:ascii="Arial" w:hAnsi="Arial" w:cs="Arial"/>
          <w:sz w:val="22"/>
          <w:szCs w:val="22"/>
        </w:rPr>
      </w:pPr>
    </w:p>
    <w:p w:rsidR="00462E8E" w:rsidRPr="00C9504F" w:rsidRDefault="00462E8E" w:rsidP="00462E8E">
      <w:pPr>
        <w:jc w:val="both"/>
        <w:rPr>
          <w:rFonts w:ascii="Arial" w:hAnsi="Arial" w:cs="Arial"/>
          <w:sz w:val="22"/>
          <w:szCs w:val="22"/>
        </w:rPr>
      </w:pPr>
      <w:r w:rsidRPr="00C9504F">
        <w:rPr>
          <w:rFonts w:ascii="Arial" w:hAnsi="Arial" w:cs="Arial"/>
          <w:sz w:val="22"/>
          <w:szCs w:val="22"/>
        </w:rPr>
        <w:t>Η επανάληψη της δημοπρασίας ενεργείται με βάση τη δοθείσα τελευταία προσφορά κατά την προηγούμενη δημοπρασία .</w:t>
      </w:r>
    </w:p>
    <w:p w:rsidR="00462E8E" w:rsidRPr="00C9504F" w:rsidRDefault="00462E8E"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 xml:space="preserve">ΑΡΘΡΟ 21 </w:t>
      </w:r>
    </w:p>
    <w:p w:rsidR="00462E8E" w:rsidRPr="00C9504F" w:rsidRDefault="00462E8E" w:rsidP="00462E8E">
      <w:pPr>
        <w:jc w:val="both"/>
        <w:rPr>
          <w:rFonts w:ascii="Arial" w:hAnsi="Arial" w:cs="Arial"/>
          <w:sz w:val="22"/>
          <w:szCs w:val="22"/>
        </w:rPr>
      </w:pPr>
      <w:r w:rsidRPr="00C9504F">
        <w:rPr>
          <w:rFonts w:ascii="Arial" w:hAnsi="Arial" w:cs="Arial"/>
          <w:sz w:val="22"/>
          <w:szCs w:val="22"/>
        </w:rPr>
        <w:t>Τα πρακτικά της δημοπρασίας εγκρίνονται από την Οικονομική Επιτροπή , μπορούν δε να ακυρωθούν αυτά για οποιαδήποτε αιτία χωρίς καμία αξίωση από τον τελευταίο πλειοδότη κατά του Δήμου .</w:t>
      </w:r>
    </w:p>
    <w:p w:rsidR="00462E8E" w:rsidRPr="00C9504F" w:rsidRDefault="00462E8E"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ΑΡΘΡΟ 22</w:t>
      </w:r>
    </w:p>
    <w:p w:rsidR="00462E8E" w:rsidRPr="00C9504F" w:rsidRDefault="00462E8E" w:rsidP="00462E8E">
      <w:pPr>
        <w:jc w:val="both"/>
        <w:rPr>
          <w:rFonts w:ascii="Arial" w:hAnsi="Arial" w:cs="Arial"/>
          <w:sz w:val="22"/>
          <w:szCs w:val="22"/>
        </w:rPr>
      </w:pPr>
      <w:r w:rsidRPr="00C9504F">
        <w:rPr>
          <w:rFonts w:ascii="Arial" w:hAnsi="Arial" w:cs="Arial"/>
          <w:sz w:val="22"/>
          <w:szCs w:val="22"/>
        </w:rPr>
        <w:t>Η διακήρυξη θα δημοσιευθεί με φροντίδα του Δημάρχου τουλάχιστον δέκα ημέρες πριν τη διενέργεια της δημοπρασίας με τοιχοκόλληση αντιγράφου αυτής στον πίνακα ανακοινώσεων του δημοτικού καταστήματος και στην ιστοσελίδα του Δήμου .</w:t>
      </w:r>
    </w:p>
    <w:p w:rsidR="00462E8E" w:rsidRPr="00C9504F" w:rsidRDefault="00462E8E" w:rsidP="00462E8E">
      <w:pPr>
        <w:jc w:val="both"/>
        <w:rPr>
          <w:rFonts w:ascii="Arial" w:hAnsi="Arial" w:cs="Arial"/>
          <w:sz w:val="22"/>
          <w:szCs w:val="22"/>
        </w:rPr>
      </w:pPr>
      <w:r w:rsidRPr="00C9504F">
        <w:rPr>
          <w:rFonts w:ascii="Arial" w:hAnsi="Arial" w:cs="Arial"/>
          <w:sz w:val="22"/>
          <w:szCs w:val="22"/>
        </w:rPr>
        <w:t xml:space="preserve">Περίληψη της διακήρυξης θα δημοσιευθεί μέχρι και την  </w:t>
      </w:r>
      <w:r w:rsidRPr="00C9504F">
        <w:rPr>
          <w:rFonts w:ascii="Arial" w:hAnsi="Arial" w:cs="Arial"/>
          <w:b/>
          <w:sz w:val="22"/>
          <w:szCs w:val="22"/>
          <w:highlight w:val="yellow"/>
        </w:rPr>
        <w:t>0</w:t>
      </w:r>
      <w:r w:rsidR="00D616F7">
        <w:rPr>
          <w:rFonts w:ascii="Arial" w:hAnsi="Arial" w:cs="Arial"/>
          <w:b/>
          <w:sz w:val="22"/>
          <w:szCs w:val="22"/>
          <w:highlight w:val="yellow"/>
        </w:rPr>
        <w:t>9</w:t>
      </w:r>
      <w:r w:rsidRPr="00C9504F">
        <w:rPr>
          <w:rFonts w:ascii="Arial" w:hAnsi="Arial" w:cs="Arial"/>
          <w:b/>
          <w:bCs/>
          <w:sz w:val="22"/>
          <w:szCs w:val="22"/>
          <w:highlight w:val="yellow"/>
        </w:rPr>
        <w:t>/06/2020</w:t>
      </w:r>
      <w:r w:rsidRPr="00C9504F">
        <w:rPr>
          <w:rFonts w:ascii="Arial" w:hAnsi="Arial" w:cs="Arial"/>
          <w:sz w:val="22"/>
          <w:szCs w:val="22"/>
        </w:rPr>
        <w:t xml:space="preserve"> , ημέρα </w:t>
      </w:r>
      <w:r w:rsidRPr="00C9504F">
        <w:rPr>
          <w:rFonts w:ascii="Arial" w:hAnsi="Arial" w:cs="Arial"/>
          <w:b/>
          <w:sz w:val="22"/>
          <w:szCs w:val="22"/>
          <w:highlight w:val="yellow"/>
        </w:rPr>
        <w:t>Τρίτη</w:t>
      </w:r>
      <w:r w:rsidRPr="00C9504F">
        <w:rPr>
          <w:rFonts w:ascii="Arial" w:hAnsi="Arial" w:cs="Arial"/>
          <w:sz w:val="22"/>
          <w:szCs w:val="22"/>
        </w:rPr>
        <w:t xml:space="preserve"> , στις ημερήσιες νομαρχιακές εφημερίδες </w:t>
      </w:r>
      <w:r w:rsidRPr="00C9504F">
        <w:rPr>
          <w:rFonts w:ascii="Arial" w:hAnsi="Arial" w:cs="Arial"/>
          <w:sz w:val="22"/>
          <w:szCs w:val="22"/>
          <w:highlight w:val="yellow"/>
        </w:rPr>
        <w:t>«Η ΣΚΥΤΑΛΗ» και «ΒΟΙΩΤΙΚΑ ΝΕΑ»</w:t>
      </w:r>
      <w:r w:rsidRPr="00C9504F">
        <w:rPr>
          <w:rFonts w:ascii="Arial" w:hAnsi="Arial" w:cs="Arial"/>
          <w:sz w:val="22"/>
          <w:szCs w:val="22"/>
        </w:rPr>
        <w:t xml:space="preserve"> και στην εβδομαδιαία νομαρχιακή εφημερίδα </w:t>
      </w:r>
      <w:r w:rsidRPr="00C9504F">
        <w:rPr>
          <w:rFonts w:ascii="Arial" w:hAnsi="Arial" w:cs="Arial"/>
          <w:sz w:val="22"/>
          <w:szCs w:val="22"/>
          <w:highlight w:val="yellow"/>
        </w:rPr>
        <w:t>“ΔΙΑΒΗΜΑ”</w:t>
      </w:r>
      <w:r w:rsidRPr="00C9504F">
        <w:rPr>
          <w:rFonts w:ascii="Arial" w:hAnsi="Arial" w:cs="Arial"/>
          <w:sz w:val="22"/>
          <w:szCs w:val="22"/>
        </w:rPr>
        <w:t xml:space="preserve">  .  </w:t>
      </w:r>
    </w:p>
    <w:p w:rsidR="00462E8E" w:rsidRPr="00C9504F" w:rsidRDefault="00462E8E" w:rsidP="00462E8E">
      <w:pPr>
        <w:jc w:val="both"/>
        <w:rPr>
          <w:rFonts w:ascii="Arial" w:hAnsi="Arial" w:cs="Arial"/>
          <w:sz w:val="22"/>
          <w:szCs w:val="22"/>
        </w:rPr>
      </w:pPr>
    </w:p>
    <w:p w:rsidR="00462E8E" w:rsidRPr="00C9504F" w:rsidRDefault="00462E8E" w:rsidP="00462E8E">
      <w:pPr>
        <w:pBdr>
          <w:top w:val="none" w:sz="0" w:space="0" w:color="000000"/>
          <w:left w:val="none" w:sz="0" w:space="0" w:color="000000"/>
          <w:bottom w:val="single" w:sz="4" w:space="1" w:color="000000"/>
          <w:right w:val="none" w:sz="0" w:space="0" w:color="000000"/>
        </w:pBdr>
        <w:jc w:val="both"/>
        <w:rPr>
          <w:rFonts w:ascii="Arial" w:hAnsi="Arial" w:cs="Arial"/>
          <w:sz w:val="22"/>
          <w:szCs w:val="22"/>
        </w:rPr>
      </w:pPr>
      <w:r w:rsidRPr="00C9504F">
        <w:rPr>
          <w:rFonts w:ascii="Arial" w:hAnsi="Arial" w:cs="Arial"/>
          <w:b/>
          <w:sz w:val="22"/>
          <w:szCs w:val="22"/>
        </w:rPr>
        <w:t>ΑΡΘΡΟ 23</w:t>
      </w:r>
    </w:p>
    <w:p w:rsidR="00462E8E" w:rsidRPr="00C9504F" w:rsidRDefault="00462E8E" w:rsidP="00462E8E">
      <w:pPr>
        <w:jc w:val="both"/>
        <w:rPr>
          <w:rFonts w:ascii="Arial" w:hAnsi="Arial" w:cs="Arial"/>
          <w:sz w:val="22"/>
          <w:szCs w:val="22"/>
        </w:rPr>
      </w:pPr>
      <w:r w:rsidRPr="00C9504F">
        <w:rPr>
          <w:rFonts w:ascii="Arial" w:hAnsi="Arial" w:cs="Arial"/>
          <w:sz w:val="22"/>
          <w:szCs w:val="22"/>
        </w:rPr>
        <w:t>Πληροφορίες για τη δημοπρασία παρέχονται από το Τμήμα Εσόδων και Περιουσίας , όλες τις εργάσιμες ημέρες και ώρες 8.00 έως 15.00 . Διεύθυνση Σοφοκλ</w:t>
      </w:r>
      <w:r w:rsidR="00FE31F9">
        <w:rPr>
          <w:rFonts w:ascii="Arial" w:hAnsi="Arial" w:cs="Arial"/>
          <w:sz w:val="22"/>
          <w:szCs w:val="22"/>
        </w:rPr>
        <w:t xml:space="preserve">έους 15 , τηλέφωνο 22613 50877 </w:t>
      </w:r>
      <w:r w:rsidRPr="00C9504F">
        <w:rPr>
          <w:rFonts w:ascii="Arial" w:hAnsi="Arial" w:cs="Arial"/>
          <w:sz w:val="22"/>
          <w:szCs w:val="22"/>
        </w:rPr>
        <w:t xml:space="preserve"> 22613 50878 , 22613 50825 , </w:t>
      </w:r>
      <w:r w:rsidRPr="00C9504F">
        <w:rPr>
          <w:rFonts w:ascii="Arial" w:hAnsi="Arial" w:cs="Arial"/>
          <w:sz w:val="22"/>
          <w:szCs w:val="22"/>
          <w:lang w:val="en-US"/>
        </w:rPr>
        <w:t>FAX</w:t>
      </w:r>
      <w:r w:rsidRPr="00C9504F">
        <w:rPr>
          <w:rFonts w:ascii="Arial" w:hAnsi="Arial" w:cs="Arial"/>
          <w:sz w:val="22"/>
          <w:szCs w:val="22"/>
        </w:rPr>
        <w:t xml:space="preserve"> 22613 50881 .</w:t>
      </w:r>
    </w:p>
    <w:p w:rsidR="00462E8E" w:rsidRPr="00C9504F" w:rsidRDefault="00462E8E" w:rsidP="00462E8E">
      <w:pPr>
        <w:jc w:val="both"/>
        <w:rPr>
          <w:rFonts w:ascii="Arial" w:hAnsi="Arial" w:cs="Arial"/>
          <w:sz w:val="22"/>
          <w:szCs w:val="22"/>
        </w:rPr>
      </w:pPr>
      <w:r w:rsidRPr="00C9504F">
        <w:rPr>
          <w:rFonts w:ascii="Arial" w:hAnsi="Arial" w:cs="Arial"/>
          <w:sz w:val="22"/>
          <w:szCs w:val="22"/>
        </w:rPr>
        <w:t xml:space="preserve">Αντίγραφο της διακήρυξης χορηγείται ή αποστέλλεται στους ενδιαφερόμενους ύστερα από αίτηση που υποβάλλεται στην παραπάνω διεύθυνση .         </w:t>
      </w:r>
    </w:p>
    <w:p w:rsidR="00462E8E" w:rsidRPr="00C9504F" w:rsidRDefault="00462E8E" w:rsidP="00462E8E">
      <w:pPr>
        <w:jc w:val="both"/>
        <w:rPr>
          <w:rFonts w:ascii="Arial" w:hAnsi="Arial" w:cs="Arial"/>
          <w:sz w:val="22"/>
          <w:szCs w:val="22"/>
        </w:rPr>
      </w:pPr>
    </w:p>
    <w:p w:rsidR="00462E8E" w:rsidRPr="00462E8E" w:rsidRDefault="00462E8E" w:rsidP="00462E8E">
      <w:pPr>
        <w:jc w:val="both"/>
        <w:rPr>
          <w:rFonts w:ascii="Arial" w:hAnsi="Arial" w:cs="Arial"/>
          <w:sz w:val="22"/>
          <w:szCs w:val="22"/>
        </w:rPr>
      </w:pPr>
    </w:p>
    <w:p w:rsidR="00757617" w:rsidRPr="00B44100" w:rsidRDefault="00F11A55" w:rsidP="0008221A">
      <w:pPr>
        <w:pStyle w:val="ad"/>
        <w:spacing w:before="119" w:after="119"/>
        <w:rPr>
          <w:rFonts w:ascii="Arial" w:hAnsi="Arial" w:cs="Arial"/>
          <w:b/>
          <w:sz w:val="22"/>
          <w:szCs w:val="22"/>
        </w:rPr>
      </w:pPr>
      <w:r w:rsidRPr="00B44100">
        <w:rPr>
          <w:rFonts w:ascii="Arial" w:hAnsi="Arial" w:cs="Arial"/>
          <w:b/>
          <w:sz w:val="22"/>
          <w:szCs w:val="22"/>
        </w:rPr>
        <w:t xml:space="preserve">Η  παρούσα απόφαση πήρε αριθμό  </w:t>
      </w:r>
      <w:r w:rsidR="00E90165">
        <w:rPr>
          <w:rFonts w:ascii="Arial" w:hAnsi="Arial" w:cs="Arial"/>
          <w:b/>
          <w:sz w:val="22"/>
          <w:szCs w:val="22"/>
        </w:rPr>
        <w:t>10</w:t>
      </w:r>
      <w:r w:rsidR="00462E8E">
        <w:rPr>
          <w:rFonts w:ascii="Arial" w:hAnsi="Arial" w:cs="Arial"/>
          <w:b/>
          <w:sz w:val="22"/>
          <w:szCs w:val="22"/>
        </w:rPr>
        <w:t>8</w:t>
      </w:r>
      <w:r w:rsidR="00CA7447" w:rsidRPr="00B44100">
        <w:rPr>
          <w:rFonts w:ascii="Arial" w:hAnsi="Arial" w:cs="Arial"/>
          <w:b/>
          <w:sz w:val="22"/>
          <w:szCs w:val="22"/>
        </w:rPr>
        <w:t>/</w:t>
      </w:r>
      <w:r w:rsidRPr="00B44100">
        <w:rPr>
          <w:rFonts w:ascii="Arial" w:hAnsi="Arial" w:cs="Arial"/>
          <w:b/>
          <w:sz w:val="22"/>
          <w:szCs w:val="22"/>
        </w:rPr>
        <w:t>20</w:t>
      </w:r>
      <w:r w:rsidR="00CA7447" w:rsidRPr="00B44100">
        <w:rPr>
          <w:rFonts w:ascii="Arial" w:hAnsi="Arial" w:cs="Arial"/>
          <w:b/>
          <w:sz w:val="22"/>
          <w:szCs w:val="22"/>
        </w:rPr>
        <w:t>20</w:t>
      </w:r>
      <w:r w:rsidR="00600D8B" w:rsidRPr="00B44100">
        <w:rPr>
          <w:rFonts w:ascii="Arial" w:hAnsi="Arial" w:cs="Arial"/>
          <w:b/>
          <w:sz w:val="22"/>
          <w:szCs w:val="22"/>
        </w:rPr>
        <w:t>.-</w:t>
      </w:r>
    </w:p>
    <w:p w:rsidR="00F11A55" w:rsidRDefault="00F11A55" w:rsidP="0008221A">
      <w:pPr>
        <w:pStyle w:val="ad"/>
        <w:spacing w:before="119" w:after="119"/>
      </w:pPr>
      <w:r>
        <w:rPr>
          <w:rFonts w:ascii="Arial" w:eastAsia="Verdana" w:hAnsi="Arial" w:cs="Arial"/>
          <w:kern w:val="1"/>
          <w:sz w:val="22"/>
          <w:szCs w:val="22"/>
          <w:lang w:bidi="hi-IN"/>
        </w:rPr>
        <w:t xml:space="preserve">Ο </w:t>
      </w:r>
      <w:r w:rsidR="00E90165">
        <w:rPr>
          <w:rFonts w:ascii="Arial" w:eastAsia="Verdana" w:hAnsi="Arial" w:cs="Arial"/>
          <w:kern w:val="1"/>
          <w:sz w:val="22"/>
          <w:szCs w:val="22"/>
          <w:lang w:bidi="hi-IN"/>
        </w:rPr>
        <w:t xml:space="preserve"> ΑΝΤΙ</w:t>
      </w:r>
      <w:r>
        <w:rPr>
          <w:rFonts w:ascii="Arial" w:eastAsia="Verdana" w:hAnsi="Arial" w:cs="Arial"/>
          <w:kern w:val="1"/>
          <w:sz w:val="22"/>
          <w:szCs w:val="22"/>
          <w:lang w:bidi="hi-IN"/>
        </w:rPr>
        <w:t>ΠΡΟΕΔΡΟΣ</w:t>
      </w:r>
    </w:p>
    <w:p w:rsidR="00F11A55" w:rsidRDefault="00E90165" w:rsidP="0008221A">
      <w:pPr>
        <w:tabs>
          <w:tab w:val="left" w:pos="559"/>
          <w:tab w:val="left" w:pos="1555"/>
        </w:tabs>
      </w:pPr>
      <w:r>
        <w:rPr>
          <w:rFonts w:ascii="Arial" w:hAnsi="Arial" w:cs="Arial"/>
          <w:sz w:val="22"/>
          <w:szCs w:val="22"/>
        </w:rPr>
        <w:t>ΠΑΠΑΪΩΑΝΝΟΥ ΛΟΥΚΑΣ</w:t>
      </w:r>
    </w:p>
    <w:p w:rsidR="00F11A55" w:rsidRDefault="0008221A" w:rsidP="0008221A">
      <w:pPr>
        <w:tabs>
          <w:tab w:val="left" w:pos="559"/>
          <w:tab w:val="left" w:pos="1555"/>
        </w:tabs>
        <w:rPr>
          <w:rFonts w:ascii="Arial" w:hAnsi="Arial" w:cs="Arial"/>
          <w:sz w:val="22"/>
          <w:szCs w:val="22"/>
        </w:rPr>
      </w:pPr>
      <w:r>
        <w:rPr>
          <w:rFonts w:ascii="Arial" w:hAnsi="Arial" w:cs="Arial"/>
          <w:sz w:val="22"/>
          <w:szCs w:val="22"/>
        </w:rPr>
        <w:t xml:space="preserve">                                                                                          ΠΙΣΤΟ ΑΠΟΣΠΑΣΜΑ</w:t>
      </w:r>
    </w:p>
    <w:p w:rsidR="00F11A55" w:rsidRDefault="00F11A55" w:rsidP="0008221A">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r w:rsidR="0008221A">
        <w:rPr>
          <w:rFonts w:ascii="Arial" w:hAnsi="Arial" w:cs="Arial"/>
          <w:sz w:val="22"/>
          <w:szCs w:val="22"/>
        </w:rPr>
        <w:t xml:space="preserve">                                    </w:t>
      </w:r>
      <w:r w:rsidR="003D2116">
        <w:rPr>
          <w:rFonts w:ascii="Arial" w:hAnsi="Arial" w:cs="Arial"/>
          <w:sz w:val="22"/>
          <w:szCs w:val="22"/>
        </w:rPr>
        <w:t xml:space="preserve">                      Λιβαδειά </w:t>
      </w:r>
      <w:r w:rsidR="00EE041F">
        <w:rPr>
          <w:rFonts w:ascii="Arial" w:hAnsi="Arial" w:cs="Arial"/>
          <w:sz w:val="22"/>
          <w:szCs w:val="22"/>
        </w:rPr>
        <w:t xml:space="preserve">  </w:t>
      </w:r>
      <w:r w:rsidR="003154FC">
        <w:rPr>
          <w:rFonts w:ascii="Arial" w:hAnsi="Arial" w:cs="Arial"/>
          <w:sz w:val="22"/>
          <w:szCs w:val="22"/>
        </w:rPr>
        <w:t>01</w:t>
      </w:r>
      <w:r w:rsidR="00EE041F">
        <w:rPr>
          <w:rFonts w:ascii="Arial" w:hAnsi="Arial" w:cs="Arial"/>
          <w:sz w:val="22"/>
          <w:szCs w:val="22"/>
        </w:rPr>
        <w:t xml:space="preserve"> </w:t>
      </w:r>
      <w:r w:rsidR="000E41C6">
        <w:rPr>
          <w:rFonts w:ascii="Arial" w:hAnsi="Arial" w:cs="Arial"/>
          <w:sz w:val="22"/>
          <w:szCs w:val="22"/>
        </w:rPr>
        <w:t>-</w:t>
      </w:r>
      <w:r w:rsidR="00AF0F27">
        <w:rPr>
          <w:rFonts w:ascii="Arial" w:hAnsi="Arial" w:cs="Arial"/>
          <w:sz w:val="22"/>
          <w:szCs w:val="22"/>
        </w:rPr>
        <w:t>0</w:t>
      </w:r>
      <w:r w:rsidR="003154FC">
        <w:rPr>
          <w:rFonts w:ascii="Arial" w:hAnsi="Arial" w:cs="Arial"/>
          <w:sz w:val="22"/>
          <w:szCs w:val="22"/>
        </w:rPr>
        <w:t>6</w:t>
      </w:r>
      <w:r w:rsidR="000E41C6">
        <w:rPr>
          <w:rFonts w:ascii="Arial" w:hAnsi="Arial" w:cs="Arial"/>
          <w:sz w:val="22"/>
          <w:szCs w:val="22"/>
        </w:rPr>
        <w:t>-</w:t>
      </w:r>
      <w:r w:rsidR="0008221A">
        <w:rPr>
          <w:rFonts w:ascii="Arial" w:hAnsi="Arial" w:cs="Arial"/>
          <w:sz w:val="22"/>
          <w:szCs w:val="22"/>
        </w:rPr>
        <w:t xml:space="preserve">2020 </w:t>
      </w:r>
    </w:p>
    <w:p w:rsidR="00F11A55" w:rsidRDefault="00F11A55" w:rsidP="0008221A">
      <w:pPr>
        <w:tabs>
          <w:tab w:val="left" w:pos="360"/>
          <w:tab w:val="left" w:pos="6237"/>
        </w:tabs>
        <w:ind w:left="360"/>
      </w:pPr>
      <w:r>
        <w:rPr>
          <w:rFonts w:ascii="Arial" w:hAnsi="Arial" w:cs="Arial"/>
          <w:sz w:val="22"/>
          <w:szCs w:val="22"/>
        </w:rPr>
        <w:t>1.</w:t>
      </w:r>
      <w:r w:rsidR="00BF1525">
        <w:rPr>
          <w:rFonts w:ascii="Arial" w:hAnsi="Arial" w:cs="Arial"/>
          <w:sz w:val="22"/>
          <w:szCs w:val="22"/>
        </w:rPr>
        <w:t xml:space="preserve"> </w:t>
      </w:r>
      <w:r>
        <w:rPr>
          <w:rFonts w:ascii="Arial" w:hAnsi="Arial" w:cs="Arial"/>
          <w:sz w:val="22"/>
          <w:szCs w:val="22"/>
        </w:rPr>
        <w:t xml:space="preserve">Καλογρηάς  Αθανάσιος                                          </w:t>
      </w:r>
      <w:r w:rsidR="009F56BC">
        <w:rPr>
          <w:rFonts w:ascii="Arial" w:hAnsi="Arial" w:cs="Arial"/>
          <w:sz w:val="22"/>
          <w:szCs w:val="22"/>
        </w:rPr>
        <w:t xml:space="preserve">   </w:t>
      </w:r>
      <w:r>
        <w:rPr>
          <w:rFonts w:ascii="Arial" w:hAnsi="Arial" w:cs="Arial"/>
          <w:sz w:val="22"/>
          <w:szCs w:val="22"/>
        </w:rPr>
        <w:t xml:space="preserve">  </w:t>
      </w:r>
      <w:r w:rsidR="0008221A">
        <w:rPr>
          <w:rFonts w:ascii="Arial" w:hAnsi="Arial" w:cs="Arial"/>
          <w:sz w:val="22"/>
          <w:szCs w:val="22"/>
        </w:rPr>
        <w:t>Ο ΠΡΟΕΔΡΟΣ</w:t>
      </w:r>
      <w:r>
        <w:rPr>
          <w:rFonts w:ascii="Arial" w:hAnsi="Arial" w:cs="Arial"/>
          <w:sz w:val="22"/>
          <w:szCs w:val="22"/>
        </w:rPr>
        <w:t xml:space="preserve">                 </w:t>
      </w:r>
    </w:p>
    <w:p w:rsidR="00F11A55" w:rsidRDefault="00F11A55" w:rsidP="0008221A">
      <w:pPr>
        <w:tabs>
          <w:tab w:val="left" w:pos="360"/>
          <w:tab w:val="left" w:pos="6237"/>
        </w:tabs>
        <w:ind w:left="360"/>
        <w:rPr>
          <w:rFonts w:ascii="Arial" w:hAnsi="Arial" w:cs="Arial"/>
          <w:sz w:val="22"/>
          <w:szCs w:val="22"/>
        </w:rPr>
      </w:pPr>
      <w:r>
        <w:rPr>
          <w:rFonts w:ascii="Arial" w:hAnsi="Arial" w:cs="Arial"/>
          <w:sz w:val="22"/>
          <w:szCs w:val="22"/>
        </w:rPr>
        <w:t>2</w:t>
      </w:r>
      <w:r w:rsidR="005B00AD">
        <w:rPr>
          <w:rFonts w:ascii="Arial" w:hAnsi="Arial" w:cs="Arial"/>
          <w:sz w:val="22"/>
          <w:szCs w:val="22"/>
        </w:rPr>
        <w:t xml:space="preserve"> </w:t>
      </w:r>
      <w:r w:rsidR="00CA7447" w:rsidRPr="00CA7447">
        <w:rPr>
          <w:rFonts w:ascii="Arial" w:hAnsi="Arial" w:cs="Arial"/>
          <w:sz w:val="22"/>
          <w:szCs w:val="22"/>
        </w:rPr>
        <w:t xml:space="preserve"> </w:t>
      </w:r>
      <w:r w:rsidR="00E90165">
        <w:rPr>
          <w:rFonts w:ascii="Arial" w:hAnsi="Arial" w:cs="Arial"/>
          <w:sz w:val="22"/>
          <w:szCs w:val="22"/>
        </w:rPr>
        <w:t>Δήμου Ιωάννης</w:t>
      </w:r>
    </w:p>
    <w:p w:rsidR="00901ADD" w:rsidRDefault="005B00AD" w:rsidP="0008221A">
      <w:pPr>
        <w:tabs>
          <w:tab w:val="left" w:pos="360"/>
          <w:tab w:val="left" w:pos="6237"/>
        </w:tabs>
        <w:ind w:left="360"/>
        <w:rPr>
          <w:rFonts w:ascii="Arial" w:hAnsi="Arial" w:cs="Arial"/>
          <w:sz w:val="22"/>
          <w:szCs w:val="22"/>
        </w:rPr>
      </w:pPr>
      <w:r>
        <w:rPr>
          <w:rFonts w:ascii="Arial" w:hAnsi="Arial" w:cs="Arial"/>
          <w:sz w:val="22"/>
          <w:szCs w:val="22"/>
        </w:rPr>
        <w:t>3</w:t>
      </w:r>
      <w:r w:rsidR="00901ADD">
        <w:rPr>
          <w:rFonts w:ascii="Arial" w:hAnsi="Arial" w:cs="Arial"/>
          <w:sz w:val="22"/>
          <w:szCs w:val="22"/>
        </w:rPr>
        <w:t>.</w:t>
      </w:r>
      <w:r w:rsidR="00FB1D80">
        <w:rPr>
          <w:rFonts w:ascii="Arial" w:hAnsi="Arial" w:cs="Arial"/>
          <w:sz w:val="22"/>
          <w:szCs w:val="22"/>
        </w:rPr>
        <w:t xml:space="preserve"> Καράβα Χρυσοβαλάντου </w:t>
      </w:r>
      <w:r w:rsidR="00E90165">
        <w:rPr>
          <w:rFonts w:ascii="Arial" w:hAnsi="Arial" w:cs="Arial"/>
          <w:sz w:val="22"/>
          <w:szCs w:val="22"/>
        </w:rPr>
        <w:t>–</w:t>
      </w:r>
      <w:r w:rsidR="00FB1D80">
        <w:rPr>
          <w:rFonts w:ascii="Arial" w:hAnsi="Arial" w:cs="Arial"/>
          <w:sz w:val="22"/>
          <w:szCs w:val="22"/>
        </w:rPr>
        <w:t xml:space="preserve"> Βασιλική</w:t>
      </w:r>
      <w:r w:rsidR="00BE0E72">
        <w:rPr>
          <w:rFonts w:ascii="Arial" w:hAnsi="Arial" w:cs="Arial"/>
          <w:sz w:val="22"/>
          <w:szCs w:val="22"/>
        </w:rPr>
        <w:t xml:space="preserve">                                      </w:t>
      </w:r>
    </w:p>
    <w:p w:rsidR="00E90165" w:rsidRDefault="00E90165" w:rsidP="0008221A">
      <w:pPr>
        <w:tabs>
          <w:tab w:val="left" w:pos="360"/>
          <w:tab w:val="left" w:pos="6237"/>
        </w:tabs>
        <w:ind w:left="360"/>
        <w:rPr>
          <w:rFonts w:ascii="Arial" w:hAnsi="Arial" w:cs="Arial"/>
          <w:sz w:val="22"/>
          <w:szCs w:val="22"/>
        </w:rPr>
      </w:pPr>
      <w:r>
        <w:rPr>
          <w:rFonts w:ascii="Arial" w:hAnsi="Arial" w:cs="Arial"/>
          <w:sz w:val="22"/>
          <w:szCs w:val="22"/>
        </w:rPr>
        <w:t>4.</w:t>
      </w:r>
      <w:r w:rsidRPr="00E90165">
        <w:rPr>
          <w:rFonts w:ascii="Arial" w:hAnsi="Arial" w:cs="Arial"/>
          <w:sz w:val="22"/>
          <w:szCs w:val="22"/>
        </w:rPr>
        <w:t xml:space="preserve"> </w:t>
      </w:r>
      <w:r>
        <w:rPr>
          <w:rFonts w:ascii="Arial" w:hAnsi="Arial" w:cs="Arial"/>
          <w:sz w:val="22"/>
          <w:szCs w:val="22"/>
        </w:rPr>
        <w:t>Μερτζάνης  Κωνσταντίνος</w:t>
      </w:r>
      <w:r w:rsidR="00BE0E72">
        <w:rPr>
          <w:rFonts w:ascii="Arial" w:hAnsi="Arial" w:cs="Arial"/>
          <w:sz w:val="22"/>
          <w:szCs w:val="22"/>
        </w:rPr>
        <w:t xml:space="preserve">                                     ΙΩΑΝΝΗΣ Δ. ΤΑΓΚΑΛΕΓΚΑΣ</w:t>
      </w:r>
    </w:p>
    <w:p w:rsidR="00F11A55" w:rsidRDefault="00AF0F27" w:rsidP="0008221A">
      <w:pPr>
        <w:tabs>
          <w:tab w:val="left" w:pos="360"/>
          <w:tab w:val="left" w:pos="6237"/>
        </w:tabs>
        <w:ind w:left="360"/>
      </w:pPr>
      <w:r>
        <w:rPr>
          <w:rFonts w:ascii="Arial" w:hAnsi="Arial" w:cs="Arial"/>
          <w:sz w:val="22"/>
          <w:szCs w:val="22"/>
        </w:rPr>
        <w:t>5</w:t>
      </w:r>
      <w:r w:rsidR="00F11A55">
        <w:rPr>
          <w:rFonts w:ascii="Arial" w:hAnsi="Arial" w:cs="Arial"/>
          <w:sz w:val="22"/>
          <w:szCs w:val="22"/>
        </w:rPr>
        <w:t>.</w:t>
      </w:r>
      <w:r w:rsidR="009B3738" w:rsidRPr="009B3738">
        <w:rPr>
          <w:rFonts w:ascii="Arial" w:hAnsi="Arial" w:cs="Arial"/>
          <w:sz w:val="22"/>
          <w:szCs w:val="22"/>
        </w:rPr>
        <w:t xml:space="preserve"> </w:t>
      </w:r>
      <w:r w:rsidR="009B3738">
        <w:rPr>
          <w:rFonts w:ascii="Arial" w:hAnsi="Arial" w:cs="Arial"/>
          <w:sz w:val="22"/>
          <w:szCs w:val="22"/>
        </w:rPr>
        <w:t>Καπλάνης  Κωνσταντίνος</w:t>
      </w:r>
      <w:r w:rsidR="00BE0E72">
        <w:rPr>
          <w:rFonts w:ascii="Arial" w:hAnsi="Arial" w:cs="Arial"/>
          <w:sz w:val="22"/>
          <w:szCs w:val="22"/>
        </w:rPr>
        <w:t xml:space="preserve">                                      ΔΗΜΑΡΧΟΣ ΛΕΒΑΔΕΩΝ</w:t>
      </w:r>
    </w:p>
    <w:p w:rsidR="005B00AD" w:rsidRDefault="00AF0F27" w:rsidP="0008221A">
      <w:pPr>
        <w:tabs>
          <w:tab w:val="left" w:pos="360"/>
          <w:tab w:val="left" w:pos="6237"/>
        </w:tabs>
        <w:ind w:left="360"/>
        <w:rPr>
          <w:rFonts w:ascii="Arial" w:hAnsi="Arial" w:cs="Arial"/>
          <w:sz w:val="22"/>
          <w:szCs w:val="22"/>
        </w:rPr>
      </w:pPr>
      <w:r>
        <w:rPr>
          <w:rFonts w:ascii="Arial" w:hAnsi="Arial" w:cs="Arial"/>
          <w:sz w:val="22"/>
          <w:szCs w:val="22"/>
        </w:rPr>
        <w:t>6</w:t>
      </w:r>
      <w:r w:rsidR="00F11A55">
        <w:rPr>
          <w:rFonts w:ascii="Arial" w:hAnsi="Arial" w:cs="Arial"/>
          <w:sz w:val="22"/>
          <w:szCs w:val="22"/>
        </w:rPr>
        <w:t>.</w:t>
      </w:r>
      <w:r w:rsidR="004624CD" w:rsidRPr="004624CD">
        <w:rPr>
          <w:rFonts w:ascii="Arial" w:hAnsi="Arial" w:cs="Arial"/>
          <w:sz w:val="22"/>
          <w:szCs w:val="22"/>
        </w:rPr>
        <w:t xml:space="preserve"> </w:t>
      </w:r>
      <w:r w:rsidR="004624CD">
        <w:rPr>
          <w:rFonts w:ascii="Arial" w:hAnsi="Arial" w:cs="Arial"/>
          <w:sz w:val="22"/>
          <w:szCs w:val="22"/>
        </w:rPr>
        <w:t>Μπράλιος  Νικόλαος</w:t>
      </w:r>
      <w:r w:rsidR="009B3738">
        <w:rPr>
          <w:rFonts w:ascii="Arial" w:hAnsi="Arial" w:cs="Arial"/>
          <w:sz w:val="22"/>
          <w:szCs w:val="22"/>
        </w:rPr>
        <w:t xml:space="preserve"> </w:t>
      </w:r>
      <w:r w:rsidR="004624CD">
        <w:rPr>
          <w:rFonts w:ascii="Arial" w:hAnsi="Arial" w:cs="Arial"/>
          <w:sz w:val="22"/>
          <w:szCs w:val="22"/>
        </w:rPr>
        <w:t xml:space="preserve"> </w:t>
      </w:r>
    </w:p>
    <w:p w:rsidR="009B3738" w:rsidRDefault="00AF0F27" w:rsidP="0008221A">
      <w:pPr>
        <w:tabs>
          <w:tab w:val="left" w:pos="360"/>
          <w:tab w:val="left" w:pos="6237"/>
        </w:tabs>
        <w:ind w:left="360"/>
        <w:rPr>
          <w:rFonts w:ascii="Arial" w:hAnsi="Arial" w:cs="Arial"/>
          <w:sz w:val="22"/>
          <w:szCs w:val="22"/>
        </w:rPr>
      </w:pPr>
      <w:r>
        <w:rPr>
          <w:rFonts w:ascii="Arial" w:eastAsia="Arial" w:hAnsi="Arial" w:cs="Arial"/>
          <w:sz w:val="22"/>
          <w:szCs w:val="22"/>
        </w:rPr>
        <w:t xml:space="preserve">                                                                             </w:t>
      </w:r>
    </w:p>
    <w:p w:rsidR="00F11A55" w:rsidRDefault="00B1228E" w:rsidP="0008221A">
      <w:pPr>
        <w:tabs>
          <w:tab w:val="left" w:pos="360"/>
          <w:tab w:val="left" w:pos="6237"/>
        </w:tabs>
        <w:ind w:left="360"/>
      </w:pPr>
      <w:r>
        <w:rPr>
          <w:rFonts w:ascii="Arial" w:hAnsi="Arial" w:cs="Arial"/>
          <w:sz w:val="22"/>
          <w:szCs w:val="22"/>
        </w:rPr>
        <w:t xml:space="preserve"> </w:t>
      </w:r>
      <w:r w:rsidR="009F56BC">
        <w:rPr>
          <w:rFonts w:ascii="Arial" w:hAnsi="Arial" w:cs="Arial"/>
          <w:sz w:val="22"/>
          <w:szCs w:val="22"/>
        </w:rPr>
        <w:t xml:space="preserve">                                    </w:t>
      </w:r>
      <w:r>
        <w:rPr>
          <w:rFonts w:ascii="Arial" w:hAnsi="Arial" w:cs="Arial"/>
          <w:sz w:val="22"/>
          <w:szCs w:val="22"/>
        </w:rPr>
        <w:t xml:space="preserve">                                     </w:t>
      </w:r>
      <w:r w:rsidR="003D2116">
        <w:rPr>
          <w:rFonts w:ascii="Arial" w:hAnsi="Arial" w:cs="Arial"/>
          <w:sz w:val="22"/>
          <w:szCs w:val="22"/>
        </w:rPr>
        <w:t xml:space="preserve">  </w:t>
      </w:r>
      <w:r w:rsidR="009F56BC">
        <w:rPr>
          <w:rFonts w:ascii="Arial" w:hAnsi="Arial" w:cs="Arial"/>
          <w:sz w:val="22"/>
          <w:szCs w:val="22"/>
        </w:rPr>
        <w:t xml:space="preserve">    </w:t>
      </w:r>
    </w:p>
    <w:p w:rsidR="00F11A55" w:rsidRDefault="00B1228E" w:rsidP="00237AA7">
      <w:pPr>
        <w:tabs>
          <w:tab w:val="left" w:pos="360"/>
          <w:tab w:val="left" w:pos="6237"/>
        </w:tabs>
        <w:ind w:left="360"/>
        <w:rPr>
          <w:rFonts w:ascii="Arial" w:eastAsia="Arial" w:hAnsi="Arial" w:cs="Arial"/>
          <w:sz w:val="22"/>
          <w:szCs w:val="22"/>
        </w:rPr>
      </w:pPr>
      <w:r>
        <w:rPr>
          <w:rFonts w:ascii="Arial" w:hAnsi="Arial" w:cs="Arial"/>
          <w:sz w:val="22"/>
          <w:szCs w:val="22"/>
        </w:rPr>
        <w:t xml:space="preserve"> </w:t>
      </w:r>
      <w:r w:rsidR="00F11A55">
        <w:rPr>
          <w:rFonts w:ascii="Arial" w:eastAsia="Arial" w:hAnsi="Arial" w:cs="Arial"/>
          <w:sz w:val="22"/>
          <w:szCs w:val="22"/>
        </w:rPr>
        <w:t xml:space="preserve"> </w:t>
      </w:r>
    </w:p>
    <w:sectPr w:rsidR="00F11A55" w:rsidSect="0052714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8D4" w:rsidRDefault="007D58D4">
      <w:r>
        <w:separator/>
      </w:r>
    </w:p>
  </w:endnote>
  <w:endnote w:type="continuationSeparator" w:id="1">
    <w:p w:rsidR="007D58D4" w:rsidRDefault="007D58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roman"/>
    <w:pitch w:val="variable"/>
    <w:sig w:usb0="00000000" w:usb1="500078FF" w:usb2="00000021" w:usb3="00000000" w:csb0="000001BF" w:csb1="00000000"/>
  </w:font>
  <w:font w:name="Calibri">
    <w:panose1 w:val="020F0502020204030204"/>
    <w:charset w:val="A1"/>
    <w:family w:val="swiss"/>
    <w:pitch w:val="variable"/>
    <w:sig w:usb0="E4002EFF" w:usb1="C000247B" w:usb2="00000009" w:usb3="00000000" w:csb0="000001FF" w:csb1="00000000"/>
  </w:font>
  <w:font w:name="Linux Biolinum G">
    <w:altName w:val="Times New Roman"/>
    <w:charset w:val="A1"/>
    <w:family w:val="auto"/>
    <w:pitch w:val="variable"/>
    <w:sig w:usb0="00000000"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8D4" w:rsidRDefault="007D58D4">
      <w:r>
        <w:separator/>
      </w:r>
    </w:p>
  </w:footnote>
  <w:footnote w:type="continuationSeparator" w:id="1">
    <w:p w:rsidR="007D58D4" w:rsidRDefault="007D5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581DC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4pt;height:13.15pt;z-index:251657728;mso-wrap-distance-left:0;mso-wrap-distance-right:0;mso-position-horizontal:center;mso-position-horizontal-relative:margin" stroked="f">
          <v:fill opacity="0" color2="black"/>
          <v:textbox inset=".6pt,.6pt,.6pt,.6pt">
            <w:txbxContent>
              <w:p w:rsidR="000D03EE" w:rsidRDefault="00581DC5">
                <w:pPr>
                  <w:pStyle w:val="af1"/>
                </w:pPr>
                <w:r>
                  <w:rPr>
                    <w:rStyle w:val="a3"/>
                  </w:rPr>
                  <w:fldChar w:fldCharType="begin"/>
                </w:r>
                <w:r w:rsidR="000D03EE">
                  <w:rPr>
                    <w:rStyle w:val="a3"/>
                  </w:rPr>
                  <w:instrText xml:space="preserve"> PAGE </w:instrText>
                </w:r>
                <w:r>
                  <w:rPr>
                    <w:rStyle w:val="a3"/>
                  </w:rPr>
                  <w:fldChar w:fldCharType="separate"/>
                </w:r>
                <w:r w:rsidR="005320E6">
                  <w:rPr>
                    <w:rStyle w:val="a3"/>
                    <w:noProof/>
                  </w:rPr>
                  <w:t>4</w:t>
                </w:r>
                <w:r>
                  <w:rPr>
                    <w:rStyle w:val="a3"/>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eastAsia="Verdana" w:hAnsi="Arial" w:cs="Arial"/>
        <w:b w:val="0"/>
        <w:i/>
        <w:iCs/>
        <w:sz w:val="22"/>
        <w:szCs w:val="22"/>
        <w:highlight w:val="whit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810"/>
        </w:tabs>
        <w:ind w:left="810" w:hanging="360"/>
      </w:pPr>
      <w:rPr>
        <w:rFonts w:ascii="Symbol" w:hAnsi="Symbol" w:cs="OpenSymbol"/>
        <w:color w:val="00000A"/>
        <w:sz w:val="22"/>
        <w:lang w:val="en-US"/>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color w:val="00000A"/>
        <w:sz w:val="22"/>
        <w:lang w:val="en-US"/>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color w:val="00000A"/>
        <w:sz w:val="22"/>
        <w:lang w:val="en-US"/>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4">
    <w:nsid w:val="09984698"/>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F27EBB"/>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E12FA3"/>
    <w:multiLevelType w:val="hybridMultilevel"/>
    <w:tmpl w:val="9D6E3684"/>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841B8C"/>
    <w:multiLevelType w:val="hybridMultilevel"/>
    <w:tmpl w:val="E750A4A0"/>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8">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9">
    <w:nsid w:val="1F6476C1"/>
    <w:multiLevelType w:val="hybridMultilevel"/>
    <w:tmpl w:val="1B341888"/>
    <w:lvl w:ilvl="0" w:tplc="987A2A60">
      <w:numFmt w:val="bullet"/>
      <w:lvlText w:val="-"/>
      <w:lvlJc w:val="left"/>
      <w:pPr>
        <w:ind w:left="720" w:hanging="360"/>
      </w:pPr>
      <w:rPr>
        <w:rFonts w:ascii="Liberation Serif" w:eastAsia="Calibri" w:hAnsi="Liberation Serif"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1D4702"/>
    <w:multiLevelType w:val="hybridMultilevel"/>
    <w:tmpl w:val="8DDA7E48"/>
    <w:lvl w:ilvl="0" w:tplc="3B1E50C8">
      <w:start w:val="5"/>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B773945"/>
    <w:multiLevelType w:val="multilevel"/>
    <w:tmpl w:val="87A4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5B5DD9"/>
    <w:multiLevelType w:val="hybridMultilevel"/>
    <w:tmpl w:val="2CE0D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nsid w:val="44A11765"/>
    <w:multiLevelType w:val="hybridMultilevel"/>
    <w:tmpl w:val="69B6C68A"/>
    <w:lvl w:ilvl="0" w:tplc="A6266A9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5">
    <w:nsid w:val="474B44D7"/>
    <w:multiLevelType w:val="multilevel"/>
    <w:tmpl w:val="5526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4B6DD9"/>
    <w:multiLevelType w:val="multilevel"/>
    <w:tmpl w:val="B750F0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3B14EC"/>
    <w:multiLevelType w:val="multilevel"/>
    <w:tmpl w:val="9D961F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E372715"/>
    <w:multiLevelType w:val="hybridMultilevel"/>
    <w:tmpl w:val="F2F410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4D040B4"/>
    <w:multiLevelType w:val="hybridMultilevel"/>
    <w:tmpl w:val="EBE684CC"/>
    <w:lvl w:ilvl="0" w:tplc="04080001">
      <w:start w:val="1"/>
      <w:numFmt w:val="bullet"/>
      <w:lvlText w:val=""/>
      <w:lvlJc w:val="left"/>
      <w:pPr>
        <w:ind w:left="266" w:hanging="360"/>
      </w:pPr>
      <w:rPr>
        <w:rFonts w:ascii="Symbol" w:hAnsi="Symbol"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abstractNum w:abstractNumId="20">
    <w:nsid w:val="65860777"/>
    <w:multiLevelType w:val="hybridMultilevel"/>
    <w:tmpl w:val="18EED1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6C136D2C"/>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2">
    <w:nsid w:val="6C927B4F"/>
    <w:multiLevelType w:val="hybridMultilevel"/>
    <w:tmpl w:val="119A91A6"/>
    <w:lvl w:ilvl="0" w:tplc="E70C6786">
      <w:start w:val="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45D7381"/>
    <w:multiLevelType w:val="hybridMultilevel"/>
    <w:tmpl w:val="B94C4C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3"/>
  </w:num>
  <w:num w:numId="6">
    <w:abstractNumId w:val="10"/>
  </w:num>
  <w:num w:numId="7">
    <w:abstractNumId w:val="19"/>
  </w:num>
  <w:num w:numId="8">
    <w:abstractNumId w:val="12"/>
  </w:num>
  <w:num w:numId="9">
    <w:abstractNumId w:val="9"/>
  </w:num>
  <w:num w:numId="10">
    <w:abstractNumId w:val="4"/>
  </w:num>
  <w:num w:numId="11">
    <w:abstractNumId w:val="5"/>
  </w:num>
  <w:num w:numId="12">
    <w:abstractNumId w:val="7"/>
  </w:num>
  <w:num w:numId="13">
    <w:abstractNumId w:val="18"/>
  </w:num>
  <w:num w:numId="14">
    <w:abstractNumId w:val="8"/>
  </w:num>
  <w:num w:numId="15">
    <w:abstractNumId w:val="20"/>
  </w:num>
  <w:num w:numId="16">
    <w:abstractNumId w:val="15"/>
  </w:num>
  <w:num w:numId="17">
    <w:abstractNumId w:val="17"/>
  </w:num>
  <w:num w:numId="18">
    <w:abstractNumId w:val="11"/>
  </w:num>
  <w:num w:numId="19">
    <w:abstractNumId w:val="16"/>
  </w:num>
  <w:num w:numId="20">
    <w:abstractNumId w:val="13"/>
  </w:num>
  <w:num w:numId="21">
    <w:abstractNumId w:val="6"/>
  </w:num>
  <w:num w:numId="22">
    <w:abstractNumId w:val="21"/>
  </w:num>
  <w:num w:numId="23">
    <w:abstractNumId w:val="2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77A26"/>
    <w:rsid w:val="00026B48"/>
    <w:rsid w:val="000506E5"/>
    <w:rsid w:val="00071EC6"/>
    <w:rsid w:val="0008221A"/>
    <w:rsid w:val="000933CF"/>
    <w:rsid w:val="000A537F"/>
    <w:rsid w:val="000A5E6C"/>
    <w:rsid w:val="000A7BAB"/>
    <w:rsid w:val="000B3EFE"/>
    <w:rsid w:val="000C4383"/>
    <w:rsid w:val="000C5528"/>
    <w:rsid w:val="000D03EE"/>
    <w:rsid w:val="000D4B4B"/>
    <w:rsid w:val="000D71AF"/>
    <w:rsid w:val="000E26C3"/>
    <w:rsid w:val="000E41C6"/>
    <w:rsid w:val="000F7E07"/>
    <w:rsid w:val="00106DE1"/>
    <w:rsid w:val="00111AE5"/>
    <w:rsid w:val="0011527B"/>
    <w:rsid w:val="00115B92"/>
    <w:rsid w:val="001166B6"/>
    <w:rsid w:val="00117D97"/>
    <w:rsid w:val="00131E03"/>
    <w:rsid w:val="001332D5"/>
    <w:rsid w:val="00182E2D"/>
    <w:rsid w:val="00186110"/>
    <w:rsid w:val="00194CCF"/>
    <w:rsid w:val="00196E5A"/>
    <w:rsid w:val="001C4A74"/>
    <w:rsid w:val="001D3D3C"/>
    <w:rsid w:val="001E2B73"/>
    <w:rsid w:val="001E5FCD"/>
    <w:rsid w:val="001F0A76"/>
    <w:rsid w:val="00201579"/>
    <w:rsid w:val="002066C3"/>
    <w:rsid w:val="00210481"/>
    <w:rsid w:val="00237AA7"/>
    <w:rsid w:val="0026308C"/>
    <w:rsid w:val="00263119"/>
    <w:rsid w:val="00264A76"/>
    <w:rsid w:val="002A085E"/>
    <w:rsid w:val="002A160B"/>
    <w:rsid w:val="002F1090"/>
    <w:rsid w:val="002F411E"/>
    <w:rsid w:val="003154FC"/>
    <w:rsid w:val="003168EA"/>
    <w:rsid w:val="00366F00"/>
    <w:rsid w:val="003913B6"/>
    <w:rsid w:val="00392EA9"/>
    <w:rsid w:val="003958C9"/>
    <w:rsid w:val="003B38A9"/>
    <w:rsid w:val="003B5F86"/>
    <w:rsid w:val="003B7093"/>
    <w:rsid w:val="003D2116"/>
    <w:rsid w:val="003D26E0"/>
    <w:rsid w:val="003D2A20"/>
    <w:rsid w:val="003F64B6"/>
    <w:rsid w:val="004011B4"/>
    <w:rsid w:val="00411D3A"/>
    <w:rsid w:val="004502A8"/>
    <w:rsid w:val="00451090"/>
    <w:rsid w:val="0045549A"/>
    <w:rsid w:val="004624CD"/>
    <w:rsid w:val="00462E8E"/>
    <w:rsid w:val="0047349C"/>
    <w:rsid w:val="004E278A"/>
    <w:rsid w:val="004E4570"/>
    <w:rsid w:val="004E6FF6"/>
    <w:rsid w:val="004F4A67"/>
    <w:rsid w:val="004F5C2F"/>
    <w:rsid w:val="005059E4"/>
    <w:rsid w:val="005253CC"/>
    <w:rsid w:val="00527146"/>
    <w:rsid w:val="005320E6"/>
    <w:rsid w:val="0053676C"/>
    <w:rsid w:val="005535C0"/>
    <w:rsid w:val="00563B40"/>
    <w:rsid w:val="00571336"/>
    <w:rsid w:val="00581A4D"/>
    <w:rsid w:val="00581DC5"/>
    <w:rsid w:val="005A1473"/>
    <w:rsid w:val="005A4FEB"/>
    <w:rsid w:val="005B00AD"/>
    <w:rsid w:val="005B5CA8"/>
    <w:rsid w:val="005C0D43"/>
    <w:rsid w:val="005C40C0"/>
    <w:rsid w:val="005D603E"/>
    <w:rsid w:val="005F60EE"/>
    <w:rsid w:val="00600D8B"/>
    <w:rsid w:val="006018A0"/>
    <w:rsid w:val="00604241"/>
    <w:rsid w:val="00612159"/>
    <w:rsid w:val="006132C4"/>
    <w:rsid w:val="006206C2"/>
    <w:rsid w:val="0062648C"/>
    <w:rsid w:val="00640FC4"/>
    <w:rsid w:val="0064229E"/>
    <w:rsid w:val="00655593"/>
    <w:rsid w:val="00680D6A"/>
    <w:rsid w:val="00690105"/>
    <w:rsid w:val="006B0280"/>
    <w:rsid w:val="006B3860"/>
    <w:rsid w:val="006B3979"/>
    <w:rsid w:val="006C3CCC"/>
    <w:rsid w:val="006C6BF4"/>
    <w:rsid w:val="006F45C3"/>
    <w:rsid w:val="00704696"/>
    <w:rsid w:val="0071065F"/>
    <w:rsid w:val="007400D0"/>
    <w:rsid w:val="00757617"/>
    <w:rsid w:val="0076343F"/>
    <w:rsid w:val="00774B09"/>
    <w:rsid w:val="00797D32"/>
    <w:rsid w:val="007A11BD"/>
    <w:rsid w:val="007C67DE"/>
    <w:rsid w:val="007D58D4"/>
    <w:rsid w:val="007F0034"/>
    <w:rsid w:val="007F34E4"/>
    <w:rsid w:val="007F3D7D"/>
    <w:rsid w:val="00801F61"/>
    <w:rsid w:val="008160B6"/>
    <w:rsid w:val="008831CA"/>
    <w:rsid w:val="00891DC7"/>
    <w:rsid w:val="008929A8"/>
    <w:rsid w:val="00893419"/>
    <w:rsid w:val="008A0882"/>
    <w:rsid w:val="008B1199"/>
    <w:rsid w:val="008B6EDA"/>
    <w:rsid w:val="008C4203"/>
    <w:rsid w:val="008D0705"/>
    <w:rsid w:val="008D0E4C"/>
    <w:rsid w:val="008D2E2E"/>
    <w:rsid w:val="008E63EC"/>
    <w:rsid w:val="008F0C58"/>
    <w:rsid w:val="008F6F3A"/>
    <w:rsid w:val="00901ADD"/>
    <w:rsid w:val="00935D6B"/>
    <w:rsid w:val="00943A83"/>
    <w:rsid w:val="00943EE0"/>
    <w:rsid w:val="00945F22"/>
    <w:rsid w:val="00952DF5"/>
    <w:rsid w:val="00993B99"/>
    <w:rsid w:val="009A1047"/>
    <w:rsid w:val="009B3738"/>
    <w:rsid w:val="009C66F0"/>
    <w:rsid w:val="009D2375"/>
    <w:rsid w:val="009D5712"/>
    <w:rsid w:val="009E559F"/>
    <w:rsid w:val="009F56BC"/>
    <w:rsid w:val="00A02AF6"/>
    <w:rsid w:val="00A07D13"/>
    <w:rsid w:val="00A2204A"/>
    <w:rsid w:val="00A34586"/>
    <w:rsid w:val="00A35619"/>
    <w:rsid w:val="00A40807"/>
    <w:rsid w:val="00A64BE5"/>
    <w:rsid w:val="00A663C4"/>
    <w:rsid w:val="00A9468E"/>
    <w:rsid w:val="00AD5886"/>
    <w:rsid w:val="00AF0F27"/>
    <w:rsid w:val="00AF6DEF"/>
    <w:rsid w:val="00B1228E"/>
    <w:rsid w:val="00B25CC7"/>
    <w:rsid w:val="00B36F21"/>
    <w:rsid w:val="00B44100"/>
    <w:rsid w:val="00B46673"/>
    <w:rsid w:val="00B602D4"/>
    <w:rsid w:val="00B64381"/>
    <w:rsid w:val="00B81329"/>
    <w:rsid w:val="00B8766A"/>
    <w:rsid w:val="00BB4B95"/>
    <w:rsid w:val="00BC43C3"/>
    <w:rsid w:val="00BD5787"/>
    <w:rsid w:val="00BE0E72"/>
    <w:rsid w:val="00BF1525"/>
    <w:rsid w:val="00C27936"/>
    <w:rsid w:val="00C35435"/>
    <w:rsid w:val="00C431A9"/>
    <w:rsid w:val="00C47AA1"/>
    <w:rsid w:val="00C6653C"/>
    <w:rsid w:val="00C77A26"/>
    <w:rsid w:val="00C9504F"/>
    <w:rsid w:val="00CA7447"/>
    <w:rsid w:val="00CC3551"/>
    <w:rsid w:val="00CC729B"/>
    <w:rsid w:val="00CE774B"/>
    <w:rsid w:val="00CF1F75"/>
    <w:rsid w:val="00D11E2C"/>
    <w:rsid w:val="00D344BE"/>
    <w:rsid w:val="00D52C75"/>
    <w:rsid w:val="00D616F7"/>
    <w:rsid w:val="00D7418D"/>
    <w:rsid w:val="00D80A33"/>
    <w:rsid w:val="00D81899"/>
    <w:rsid w:val="00D929F2"/>
    <w:rsid w:val="00DA01C9"/>
    <w:rsid w:val="00DC3CD4"/>
    <w:rsid w:val="00DE311F"/>
    <w:rsid w:val="00DF0015"/>
    <w:rsid w:val="00E03720"/>
    <w:rsid w:val="00E10077"/>
    <w:rsid w:val="00E2610E"/>
    <w:rsid w:val="00E26922"/>
    <w:rsid w:val="00E31288"/>
    <w:rsid w:val="00E3448D"/>
    <w:rsid w:val="00E501EC"/>
    <w:rsid w:val="00E50442"/>
    <w:rsid w:val="00E50597"/>
    <w:rsid w:val="00E659E6"/>
    <w:rsid w:val="00E90165"/>
    <w:rsid w:val="00E904DB"/>
    <w:rsid w:val="00E9073B"/>
    <w:rsid w:val="00EA2EEA"/>
    <w:rsid w:val="00EE041F"/>
    <w:rsid w:val="00F0181B"/>
    <w:rsid w:val="00F06E63"/>
    <w:rsid w:val="00F07572"/>
    <w:rsid w:val="00F11A55"/>
    <w:rsid w:val="00F20A4B"/>
    <w:rsid w:val="00F24631"/>
    <w:rsid w:val="00F44DF0"/>
    <w:rsid w:val="00F46749"/>
    <w:rsid w:val="00F71EB5"/>
    <w:rsid w:val="00FA21DC"/>
    <w:rsid w:val="00FA50DE"/>
    <w:rsid w:val="00FB1D80"/>
    <w:rsid w:val="00FB3531"/>
    <w:rsid w:val="00FB689E"/>
    <w:rsid w:val="00FD4BFA"/>
    <w:rsid w:val="00FE31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46"/>
    <w:pPr>
      <w:suppressAutoHyphens/>
    </w:pPr>
    <w:rPr>
      <w:sz w:val="24"/>
      <w:szCs w:val="24"/>
      <w:lang w:eastAsia="zh-CN"/>
    </w:rPr>
  </w:style>
  <w:style w:type="paragraph" w:styleId="1">
    <w:name w:val="heading 1"/>
    <w:basedOn w:val="a"/>
    <w:next w:val="a"/>
    <w:qFormat/>
    <w:rsid w:val="00527146"/>
    <w:pPr>
      <w:keepNext/>
      <w:numPr>
        <w:numId w:val="1"/>
      </w:numPr>
      <w:outlineLvl w:val="0"/>
    </w:pPr>
    <w:rPr>
      <w:szCs w:val="20"/>
    </w:rPr>
  </w:style>
  <w:style w:type="paragraph" w:styleId="2">
    <w:name w:val="heading 2"/>
    <w:basedOn w:val="a"/>
    <w:next w:val="a"/>
    <w:qFormat/>
    <w:rsid w:val="00527146"/>
    <w:pPr>
      <w:keepNext/>
      <w:numPr>
        <w:ilvl w:val="1"/>
        <w:numId w:val="1"/>
      </w:numPr>
      <w:jc w:val="center"/>
      <w:outlineLvl w:val="1"/>
    </w:pPr>
    <w:rPr>
      <w:b/>
      <w:szCs w:val="20"/>
      <w:u w:val="single"/>
    </w:rPr>
  </w:style>
  <w:style w:type="paragraph" w:styleId="3">
    <w:name w:val="heading 3"/>
    <w:basedOn w:val="a"/>
    <w:next w:val="a"/>
    <w:qFormat/>
    <w:rsid w:val="00527146"/>
    <w:pPr>
      <w:keepNext/>
      <w:numPr>
        <w:ilvl w:val="2"/>
        <w:numId w:val="1"/>
      </w:numPr>
      <w:jc w:val="right"/>
      <w:outlineLvl w:val="2"/>
    </w:pPr>
    <w:rPr>
      <w:b/>
      <w:szCs w:val="20"/>
      <w:u w:val="single"/>
    </w:rPr>
  </w:style>
  <w:style w:type="paragraph" w:styleId="4">
    <w:name w:val="heading 4"/>
    <w:basedOn w:val="a"/>
    <w:next w:val="a"/>
    <w:qFormat/>
    <w:rsid w:val="00527146"/>
    <w:pPr>
      <w:keepNext/>
      <w:numPr>
        <w:ilvl w:val="3"/>
        <w:numId w:val="1"/>
      </w:numPr>
      <w:outlineLvl w:val="3"/>
    </w:pPr>
    <w:rPr>
      <w:b/>
      <w:bCs/>
    </w:rPr>
  </w:style>
  <w:style w:type="paragraph" w:styleId="5">
    <w:name w:val="heading 5"/>
    <w:basedOn w:val="a"/>
    <w:next w:val="a"/>
    <w:qFormat/>
    <w:rsid w:val="00527146"/>
    <w:pPr>
      <w:keepNext/>
      <w:numPr>
        <w:ilvl w:val="4"/>
        <w:numId w:val="1"/>
      </w:numPr>
      <w:tabs>
        <w:tab w:val="center" w:pos="8460"/>
      </w:tabs>
      <w:jc w:val="center"/>
      <w:outlineLvl w:val="4"/>
    </w:pPr>
    <w:rPr>
      <w:b/>
      <w:bCs/>
    </w:rPr>
  </w:style>
  <w:style w:type="paragraph" w:styleId="6">
    <w:name w:val="heading 6"/>
    <w:basedOn w:val="a"/>
    <w:next w:val="a"/>
    <w:qFormat/>
    <w:rsid w:val="00527146"/>
    <w:pPr>
      <w:keepNext/>
      <w:numPr>
        <w:ilvl w:val="5"/>
        <w:numId w:val="1"/>
      </w:numPr>
      <w:ind w:left="720" w:firstLine="720"/>
      <w:jc w:val="both"/>
      <w:outlineLvl w:val="5"/>
    </w:pPr>
    <w:rPr>
      <w:b/>
      <w:bCs/>
      <w:szCs w:val="20"/>
    </w:rPr>
  </w:style>
  <w:style w:type="paragraph" w:styleId="7">
    <w:name w:val="heading 7"/>
    <w:basedOn w:val="a"/>
    <w:next w:val="a"/>
    <w:qFormat/>
    <w:rsid w:val="00527146"/>
    <w:pPr>
      <w:keepNext/>
      <w:numPr>
        <w:ilvl w:val="6"/>
        <w:numId w:val="1"/>
      </w:numPr>
      <w:ind w:left="1440" w:firstLine="720"/>
      <w:jc w:val="center"/>
      <w:outlineLvl w:val="6"/>
    </w:pPr>
    <w:rPr>
      <w:b/>
      <w:bCs/>
      <w:sz w:val="20"/>
      <w:szCs w:val="20"/>
    </w:rPr>
  </w:style>
  <w:style w:type="paragraph" w:styleId="8">
    <w:name w:val="heading 8"/>
    <w:basedOn w:val="a"/>
    <w:next w:val="a"/>
    <w:qFormat/>
    <w:rsid w:val="00527146"/>
    <w:pPr>
      <w:keepNext/>
      <w:numPr>
        <w:ilvl w:val="7"/>
        <w:numId w:val="1"/>
      </w:numPr>
      <w:ind w:firstLine="540"/>
      <w:jc w:val="center"/>
      <w:outlineLvl w:val="7"/>
    </w:pPr>
    <w:rPr>
      <w:b/>
      <w:bCs/>
    </w:rPr>
  </w:style>
  <w:style w:type="paragraph" w:styleId="9">
    <w:name w:val="heading 9"/>
    <w:basedOn w:val="a"/>
    <w:next w:val="a"/>
    <w:qFormat/>
    <w:rsid w:val="0052714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7146"/>
  </w:style>
  <w:style w:type="character" w:customStyle="1" w:styleId="WW8Num1z1">
    <w:name w:val="WW8Num1z1"/>
    <w:rsid w:val="00527146"/>
  </w:style>
  <w:style w:type="character" w:customStyle="1" w:styleId="WW8Num1z2">
    <w:name w:val="WW8Num1z2"/>
    <w:rsid w:val="00527146"/>
  </w:style>
  <w:style w:type="character" w:customStyle="1" w:styleId="WW8Num1z3">
    <w:name w:val="WW8Num1z3"/>
    <w:rsid w:val="00527146"/>
  </w:style>
  <w:style w:type="character" w:customStyle="1" w:styleId="WW8Num1z4">
    <w:name w:val="WW8Num1z4"/>
    <w:rsid w:val="00527146"/>
  </w:style>
  <w:style w:type="character" w:customStyle="1" w:styleId="WW8Num1z5">
    <w:name w:val="WW8Num1z5"/>
    <w:rsid w:val="00527146"/>
  </w:style>
  <w:style w:type="character" w:customStyle="1" w:styleId="WW8Num1z6">
    <w:name w:val="WW8Num1z6"/>
    <w:rsid w:val="00527146"/>
  </w:style>
  <w:style w:type="character" w:customStyle="1" w:styleId="WW8Num1z7">
    <w:name w:val="WW8Num1z7"/>
    <w:rsid w:val="00527146"/>
  </w:style>
  <w:style w:type="character" w:customStyle="1" w:styleId="WW8Num1z8">
    <w:name w:val="WW8Num1z8"/>
    <w:rsid w:val="00527146"/>
  </w:style>
  <w:style w:type="character" w:customStyle="1" w:styleId="WW8Num2z0">
    <w:name w:val="WW8Num2z0"/>
    <w:rsid w:val="00527146"/>
    <w:rPr>
      <w:rFonts w:ascii="Arial" w:eastAsia="Verdana" w:hAnsi="Arial" w:cs="Arial"/>
      <w:b w:val="0"/>
      <w:i/>
      <w:iCs/>
      <w:sz w:val="22"/>
      <w:szCs w:val="22"/>
      <w:highlight w:val="white"/>
    </w:rPr>
  </w:style>
  <w:style w:type="character" w:customStyle="1" w:styleId="WW8Num2z1">
    <w:name w:val="WW8Num2z1"/>
    <w:rsid w:val="00527146"/>
  </w:style>
  <w:style w:type="character" w:customStyle="1" w:styleId="WW8Num2z2">
    <w:name w:val="WW8Num2z2"/>
    <w:rsid w:val="00527146"/>
  </w:style>
  <w:style w:type="character" w:customStyle="1" w:styleId="WW8Num2z3">
    <w:name w:val="WW8Num2z3"/>
    <w:rsid w:val="00527146"/>
  </w:style>
  <w:style w:type="character" w:customStyle="1" w:styleId="WW8Num2z4">
    <w:name w:val="WW8Num2z4"/>
    <w:rsid w:val="00527146"/>
  </w:style>
  <w:style w:type="character" w:customStyle="1" w:styleId="WW8Num2z5">
    <w:name w:val="WW8Num2z5"/>
    <w:rsid w:val="00527146"/>
  </w:style>
  <w:style w:type="character" w:customStyle="1" w:styleId="WW8Num2z6">
    <w:name w:val="WW8Num2z6"/>
    <w:rsid w:val="00527146"/>
  </w:style>
  <w:style w:type="character" w:customStyle="1" w:styleId="WW8Num2z7">
    <w:name w:val="WW8Num2z7"/>
    <w:rsid w:val="00527146"/>
  </w:style>
  <w:style w:type="character" w:customStyle="1" w:styleId="WW8Num2z8">
    <w:name w:val="WW8Num2z8"/>
    <w:rsid w:val="00527146"/>
  </w:style>
  <w:style w:type="character" w:customStyle="1" w:styleId="WW8Num3z0">
    <w:name w:val="WW8Num3z0"/>
    <w:rsid w:val="0052714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27146"/>
    <w:rPr>
      <w:rFonts w:ascii="OpenSymbol" w:hAnsi="OpenSymbol" w:cs="OpenSymbol" w:hint="default"/>
      <w:b w:val="0"/>
      <w:sz w:val="20"/>
    </w:rPr>
  </w:style>
  <w:style w:type="character" w:customStyle="1" w:styleId="90">
    <w:name w:val="Προεπιλεγμένη γραμματοσειρά9"/>
    <w:rsid w:val="00527146"/>
  </w:style>
  <w:style w:type="character" w:customStyle="1" w:styleId="80">
    <w:name w:val="Προεπιλεγμένη γραμματοσειρά8"/>
    <w:rsid w:val="00527146"/>
  </w:style>
  <w:style w:type="character" w:customStyle="1" w:styleId="WW8Num4z0">
    <w:name w:val="WW8Num4z0"/>
    <w:rsid w:val="00527146"/>
    <w:rPr>
      <w:rFonts w:ascii="Symbol" w:hAnsi="Symbol" w:cs="Symbol" w:hint="default"/>
      <w:kern w:val="1"/>
      <w:sz w:val="22"/>
      <w:szCs w:val="22"/>
      <w:highlight w:val="white"/>
      <w:lang w:bidi="hi-IN"/>
    </w:rPr>
  </w:style>
  <w:style w:type="character" w:customStyle="1" w:styleId="70">
    <w:name w:val="Προεπιλεγμένη γραμματοσειρά7"/>
    <w:rsid w:val="00527146"/>
  </w:style>
  <w:style w:type="character" w:customStyle="1" w:styleId="WW8Num4z1">
    <w:name w:val="WW8Num4z1"/>
    <w:rsid w:val="00527146"/>
  </w:style>
  <w:style w:type="character" w:customStyle="1" w:styleId="WW8Num4z2">
    <w:name w:val="WW8Num4z2"/>
    <w:rsid w:val="00527146"/>
  </w:style>
  <w:style w:type="character" w:customStyle="1" w:styleId="WW8Num4z3">
    <w:name w:val="WW8Num4z3"/>
    <w:rsid w:val="00527146"/>
  </w:style>
  <w:style w:type="character" w:customStyle="1" w:styleId="WW8Num4z4">
    <w:name w:val="WW8Num4z4"/>
    <w:rsid w:val="00527146"/>
  </w:style>
  <w:style w:type="character" w:customStyle="1" w:styleId="WW8Num4z5">
    <w:name w:val="WW8Num4z5"/>
    <w:rsid w:val="00527146"/>
  </w:style>
  <w:style w:type="character" w:customStyle="1" w:styleId="WW8Num4z6">
    <w:name w:val="WW8Num4z6"/>
    <w:rsid w:val="00527146"/>
  </w:style>
  <w:style w:type="character" w:customStyle="1" w:styleId="WW8Num4z7">
    <w:name w:val="WW8Num4z7"/>
    <w:rsid w:val="00527146"/>
  </w:style>
  <w:style w:type="character" w:customStyle="1" w:styleId="WW8Num4z8">
    <w:name w:val="WW8Num4z8"/>
    <w:rsid w:val="00527146"/>
  </w:style>
  <w:style w:type="character" w:customStyle="1" w:styleId="WW8Num5z0">
    <w:name w:val="WW8Num5z0"/>
    <w:rsid w:val="00527146"/>
    <w:rPr>
      <w:rFonts w:ascii="Symbol" w:hAnsi="Symbol" w:cs="OpenSymbol"/>
    </w:rPr>
  </w:style>
  <w:style w:type="character" w:customStyle="1" w:styleId="WW8Num5z1">
    <w:name w:val="WW8Num5z1"/>
    <w:rsid w:val="00527146"/>
    <w:rPr>
      <w:rFonts w:ascii="OpenSymbol" w:hAnsi="OpenSymbol" w:cs="OpenSymbol"/>
    </w:rPr>
  </w:style>
  <w:style w:type="character" w:customStyle="1" w:styleId="WW8Num6z0">
    <w:name w:val="WW8Num6z0"/>
    <w:rsid w:val="00527146"/>
    <w:rPr>
      <w:rFonts w:ascii="Symbol" w:hAnsi="Symbol" w:cs="Symbol" w:hint="default"/>
    </w:rPr>
  </w:style>
  <w:style w:type="character" w:customStyle="1" w:styleId="WW8Num6z1">
    <w:name w:val="WW8Num6z1"/>
    <w:rsid w:val="00527146"/>
    <w:rPr>
      <w:rFonts w:ascii="Courier New" w:hAnsi="Courier New" w:cs="Courier New" w:hint="default"/>
    </w:rPr>
  </w:style>
  <w:style w:type="character" w:customStyle="1" w:styleId="WW8Num6z2">
    <w:name w:val="WW8Num6z2"/>
    <w:rsid w:val="00527146"/>
    <w:rPr>
      <w:rFonts w:ascii="Wingdings" w:hAnsi="Wingdings" w:cs="Wingdings" w:hint="default"/>
    </w:rPr>
  </w:style>
  <w:style w:type="character" w:customStyle="1" w:styleId="WW8Num7z0">
    <w:name w:val="WW8Num7z0"/>
    <w:rsid w:val="00527146"/>
    <w:rPr>
      <w:rFonts w:ascii="Linux Biolinum G" w:hAnsi="Linux Biolinum G" w:cs="Linux Biolinum G"/>
      <w:i/>
      <w:iCs/>
      <w:sz w:val="22"/>
      <w:szCs w:val="22"/>
    </w:rPr>
  </w:style>
  <w:style w:type="character" w:customStyle="1" w:styleId="WW8Num8z0">
    <w:name w:val="WW8Num8z0"/>
    <w:rsid w:val="00527146"/>
    <w:rPr>
      <w:i w:val="0"/>
      <w:iCs w:val="0"/>
      <w:sz w:val="22"/>
      <w:szCs w:val="22"/>
    </w:rPr>
  </w:style>
  <w:style w:type="character" w:customStyle="1" w:styleId="WW8Num8z1">
    <w:name w:val="WW8Num8z1"/>
    <w:rsid w:val="00527146"/>
    <w:rPr>
      <w:i/>
      <w:iCs/>
      <w:sz w:val="16"/>
      <w:szCs w:val="16"/>
    </w:rPr>
  </w:style>
  <w:style w:type="character" w:customStyle="1" w:styleId="WW8Num9z0">
    <w:name w:val="WW8Num9z0"/>
    <w:rsid w:val="00527146"/>
    <w:rPr>
      <w:rFonts w:ascii="Symbol" w:hAnsi="Symbol" w:cs="Symbol" w:hint="default"/>
    </w:rPr>
  </w:style>
  <w:style w:type="character" w:customStyle="1" w:styleId="WW8Num9z1">
    <w:name w:val="WW8Num9z1"/>
    <w:rsid w:val="00527146"/>
    <w:rPr>
      <w:rFonts w:ascii="Courier New" w:hAnsi="Courier New" w:cs="Courier New" w:hint="default"/>
    </w:rPr>
  </w:style>
  <w:style w:type="character" w:customStyle="1" w:styleId="WW8Num9z2">
    <w:name w:val="WW8Num9z2"/>
    <w:rsid w:val="00527146"/>
    <w:rPr>
      <w:rFonts w:ascii="Wingdings" w:hAnsi="Wingdings" w:cs="Wingdings" w:hint="default"/>
    </w:rPr>
  </w:style>
  <w:style w:type="character" w:customStyle="1" w:styleId="WW8Num10z0">
    <w:name w:val="WW8Num10z0"/>
    <w:rsid w:val="00527146"/>
    <w:rPr>
      <w:rFonts w:ascii="Symbol" w:hAnsi="Symbol" w:cs="Symbol" w:hint="default"/>
      <w:b w:val="0"/>
      <w:sz w:val="20"/>
    </w:rPr>
  </w:style>
  <w:style w:type="character" w:customStyle="1" w:styleId="WW8Num10z1">
    <w:name w:val="WW8Num10z1"/>
    <w:rsid w:val="00527146"/>
    <w:rPr>
      <w:rFonts w:ascii="Courier New" w:hAnsi="Courier New" w:cs="Courier New" w:hint="default"/>
    </w:rPr>
  </w:style>
  <w:style w:type="character" w:customStyle="1" w:styleId="WW8Num10z2">
    <w:name w:val="WW8Num10z2"/>
    <w:rsid w:val="00527146"/>
    <w:rPr>
      <w:rFonts w:ascii="Wingdings" w:hAnsi="Wingdings" w:cs="Wingdings" w:hint="default"/>
    </w:rPr>
  </w:style>
  <w:style w:type="character" w:customStyle="1" w:styleId="WW8Num10z3">
    <w:name w:val="WW8Num10z3"/>
    <w:rsid w:val="00527146"/>
    <w:rPr>
      <w:rFonts w:ascii="Symbol" w:hAnsi="Symbol" w:cs="Symbol" w:hint="default"/>
      <w:b/>
      <w:sz w:val="20"/>
    </w:rPr>
  </w:style>
  <w:style w:type="character" w:customStyle="1" w:styleId="WW8Num11z0">
    <w:name w:val="WW8Num11z0"/>
    <w:rsid w:val="00527146"/>
    <w:rPr>
      <w:i/>
      <w:iCs/>
      <w:sz w:val="16"/>
      <w:szCs w:val="16"/>
    </w:rPr>
  </w:style>
  <w:style w:type="character" w:customStyle="1" w:styleId="WW8Num12z0">
    <w:name w:val="WW8Num12z0"/>
    <w:rsid w:val="00527146"/>
    <w:rPr>
      <w:rFonts w:ascii="Symbol" w:hAnsi="Symbol" w:cs="OpenSymbol" w:hint="default"/>
    </w:rPr>
  </w:style>
  <w:style w:type="character" w:customStyle="1" w:styleId="WW8Num12z1">
    <w:name w:val="WW8Num12z1"/>
    <w:rsid w:val="00527146"/>
    <w:rPr>
      <w:rFonts w:ascii="Courier New" w:hAnsi="Courier New" w:cs="Courier New" w:hint="default"/>
    </w:rPr>
  </w:style>
  <w:style w:type="character" w:customStyle="1" w:styleId="WW8Num12z2">
    <w:name w:val="WW8Num12z2"/>
    <w:rsid w:val="00527146"/>
    <w:rPr>
      <w:rFonts w:ascii="Wingdings" w:hAnsi="Wingdings" w:cs="Wingdings" w:hint="default"/>
    </w:rPr>
  </w:style>
  <w:style w:type="character" w:customStyle="1" w:styleId="WW8Num12z3">
    <w:name w:val="WW8Num12z3"/>
    <w:rsid w:val="00527146"/>
    <w:rPr>
      <w:rFonts w:ascii="Symbol" w:hAnsi="Symbol" w:cs="Symbol" w:hint="default"/>
      <w:b/>
      <w:sz w:val="20"/>
    </w:rPr>
  </w:style>
  <w:style w:type="character" w:customStyle="1" w:styleId="WW8Num13z0">
    <w:name w:val="WW8Num13z0"/>
    <w:rsid w:val="00527146"/>
    <w:rPr>
      <w:rFonts w:ascii="Arial" w:hAnsi="Arial" w:cs="Arial" w:hint="default"/>
      <w:sz w:val="22"/>
    </w:rPr>
  </w:style>
  <w:style w:type="character" w:customStyle="1" w:styleId="WW8Num13z1">
    <w:name w:val="WW8Num13z1"/>
    <w:rsid w:val="00527146"/>
  </w:style>
  <w:style w:type="character" w:customStyle="1" w:styleId="WW8Num13z2">
    <w:name w:val="WW8Num13z2"/>
    <w:rsid w:val="00527146"/>
  </w:style>
  <w:style w:type="character" w:customStyle="1" w:styleId="WW8Num13z3">
    <w:name w:val="WW8Num13z3"/>
    <w:rsid w:val="00527146"/>
  </w:style>
  <w:style w:type="character" w:customStyle="1" w:styleId="WW8Num13z4">
    <w:name w:val="WW8Num13z4"/>
    <w:rsid w:val="00527146"/>
  </w:style>
  <w:style w:type="character" w:customStyle="1" w:styleId="WW8Num13z5">
    <w:name w:val="WW8Num13z5"/>
    <w:rsid w:val="00527146"/>
  </w:style>
  <w:style w:type="character" w:customStyle="1" w:styleId="WW8Num13z6">
    <w:name w:val="WW8Num13z6"/>
    <w:rsid w:val="00527146"/>
  </w:style>
  <w:style w:type="character" w:customStyle="1" w:styleId="WW8Num13z7">
    <w:name w:val="WW8Num13z7"/>
    <w:rsid w:val="00527146"/>
  </w:style>
  <w:style w:type="character" w:customStyle="1" w:styleId="WW8Num13z8">
    <w:name w:val="WW8Num13z8"/>
    <w:rsid w:val="00527146"/>
  </w:style>
  <w:style w:type="character" w:customStyle="1" w:styleId="WW8Num14z0">
    <w:name w:val="WW8Num14z0"/>
    <w:rsid w:val="00527146"/>
    <w:rPr>
      <w:rFonts w:ascii="Symbol" w:hAnsi="Symbol" w:cs="Symbol" w:hint="default"/>
    </w:rPr>
  </w:style>
  <w:style w:type="character" w:customStyle="1" w:styleId="WW8Num14z1">
    <w:name w:val="WW8Num14z1"/>
    <w:rsid w:val="00527146"/>
    <w:rPr>
      <w:rFonts w:ascii="Courier New" w:hAnsi="Courier New" w:cs="Courier New" w:hint="default"/>
    </w:rPr>
  </w:style>
  <w:style w:type="character" w:customStyle="1" w:styleId="WW8Num14z2">
    <w:name w:val="WW8Num14z2"/>
    <w:rsid w:val="00527146"/>
    <w:rPr>
      <w:rFonts w:ascii="Wingdings" w:hAnsi="Wingdings" w:cs="Wingdings" w:hint="default"/>
    </w:rPr>
  </w:style>
  <w:style w:type="character" w:customStyle="1" w:styleId="WW8Num15z0">
    <w:name w:val="WW8Num15z0"/>
    <w:rsid w:val="00527146"/>
    <w:rPr>
      <w:rFonts w:ascii="Symbol" w:hAnsi="Symbol" w:cs="Symbol" w:hint="default"/>
    </w:rPr>
  </w:style>
  <w:style w:type="character" w:customStyle="1" w:styleId="WW8Num15z1">
    <w:name w:val="WW8Num15z1"/>
    <w:rsid w:val="00527146"/>
    <w:rPr>
      <w:rFonts w:ascii="Courier New" w:hAnsi="Courier New" w:cs="Courier New" w:hint="default"/>
    </w:rPr>
  </w:style>
  <w:style w:type="character" w:customStyle="1" w:styleId="WW8Num15z2">
    <w:name w:val="WW8Num15z2"/>
    <w:rsid w:val="00527146"/>
    <w:rPr>
      <w:rFonts w:ascii="Wingdings" w:hAnsi="Wingdings" w:cs="Wingdings" w:hint="default"/>
    </w:rPr>
  </w:style>
  <w:style w:type="character" w:customStyle="1" w:styleId="WW8Num16z0">
    <w:name w:val="WW8Num16z0"/>
    <w:rsid w:val="00527146"/>
    <w:rPr>
      <w:rFonts w:ascii="Linux Biolinum G" w:hAnsi="Linux Biolinum G" w:cs="Linux Biolinum G"/>
      <w:i/>
      <w:iCs/>
      <w:sz w:val="22"/>
      <w:szCs w:val="22"/>
    </w:rPr>
  </w:style>
  <w:style w:type="character" w:customStyle="1" w:styleId="WW8Num16z1">
    <w:name w:val="WW8Num16z1"/>
    <w:rsid w:val="00527146"/>
    <w:rPr>
      <w:i/>
      <w:iCs/>
      <w:sz w:val="16"/>
      <w:szCs w:val="16"/>
    </w:rPr>
  </w:style>
  <w:style w:type="character" w:customStyle="1" w:styleId="WW8Num17z0">
    <w:name w:val="WW8Num17z0"/>
    <w:rsid w:val="00527146"/>
    <w:rPr>
      <w:rFonts w:ascii="Symbol" w:hAnsi="Symbol" w:cs="OpenSymbol" w:hint="default"/>
    </w:rPr>
  </w:style>
  <w:style w:type="character" w:customStyle="1" w:styleId="WW8Num17z1">
    <w:name w:val="WW8Num17z1"/>
    <w:rsid w:val="00527146"/>
    <w:rPr>
      <w:rFonts w:ascii="OpenSymbol" w:hAnsi="OpenSymbol" w:cs="OpenSymbol" w:hint="default"/>
    </w:rPr>
  </w:style>
  <w:style w:type="character" w:customStyle="1" w:styleId="WW8Num18z0">
    <w:name w:val="WW8Num18z0"/>
    <w:rsid w:val="00527146"/>
    <w:rPr>
      <w:rFonts w:ascii="Symbol" w:hAnsi="Symbol" w:cs="Symbol" w:hint="default"/>
    </w:rPr>
  </w:style>
  <w:style w:type="character" w:customStyle="1" w:styleId="WW8Num18z1">
    <w:name w:val="WW8Num18z1"/>
    <w:rsid w:val="00527146"/>
    <w:rPr>
      <w:rFonts w:ascii="Courier New" w:hAnsi="Courier New" w:cs="Courier New" w:hint="default"/>
    </w:rPr>
  </w:style>
  <w:style w:type="character" w:customStyle="1" w:styleId="WW8Num18z2">
    <w:name w:val="WW8Num18z2"/>
    <w:rsid w:val="00527146"/>
    <w:rPr>
      <w:rFonts w:ascii="Wingdings" w:hAnsi="Wingdings" w:cs="Wingdings" w:hint="default"/>
    </w:rPr>
  </w:style>
  <w:style w:type="character" w:customStyle="1" w:styleId="WW8Num19z0">
    <w:name w:val="WW8Num19z0"/>
    <w:rsid w:val="00527146"/>
    <w:rPr>
      <w:rFonts w:ascii="Symbol" w:hAnsi="Symbol" w:cs="Symbol" w:hint="default"/>
      <w:b/>
      <w:sz w:val="20"/>
    </w:rPr>
  </w:style>
  <w:style w:type="character" w:customStyle="1" w:styleId="WW8Num19z1">
    <w:name w:val="WW8Num19z1"/>
    <w:rsid w:val="00527146"/>
    <w:rPr>
      <w:rFonts w:ascii="Courier New" w:hAnsi="Courier New" w:cs="Courier New" w:hint="default"/>
    </w:rPr>
  </w:style>
  <w:style w:type="character" w:customStyle="1" w:styleId="WW8Num19z2">
    <w:name w:val="WW8Num19z2"/>
    <w:rsid w:val="00527146"/>
    <w:rPr>
      <w:rFonts w:ascii="Wingdings" w:hAnsi="Wingdings" w:cs="Wingdings" w:hint="default"/>
    </w:rPr>
  </w:style>
  <w:style w:type="character" w:customStyle="1" w:styleId="WW8Num20z0">
    <w:name w:val="WW8Num20z0"/>
    <w:rsid w:val="00527146"/>
    <w:rPr>
      <w:rFonts w:ascii="Symbol" w:hAnsi="Symbol" w:cs="OpenSymbol" w:hint="default"/>
    </w:rPr>
  </w:style>
  <w:style w:type="character" w:customStyle="1" w:styleId="WW8Num20z1">
    <w:name w:val="WW8Num20z1"/>
    <w:rsid w:val="00527146"/>
    <w:rPr>
      <w:rFonts w:ascii="OpenSymbol" w:hAnsi="OpenSymbol" w:cs="OpenSymbol" w:hint="default"/>
    </w:rPr>
  </w:style>
  <w:style w:type="character" w:customStyle="1" w:styleId="WW8Num21z0">
    <w:name w:val="WW8Num21z0"/>
    <w:rsid w:val="00527146"/>
    <w:rPr>
      <w:i w:val="0"/>
      <w:iCs w:val="0"/>
      <w:sz w:val="22"/>
      <w:szCs w:val="22"/>
    </w:rPr>
  </w:style>
  <w:style w:type="character" w:customStyle="1" w:styleId="WW8Num21z1">
    <w:name w:val="WW8Num21z1"/>
    <w:rsid w:val="00527146"/>
    <w:rPr>
      <w:i/>
      <w:iCs/>
      <w:sz w:val="16"/>
      <w:szCs w:val="16"/>
    </w:rPr>
  </w:style>
  <w:style w:type="character" w:customStyle="1" w:styleId="WW8Num22z0">
    <w:name w:val="WW8Num22z0"/>
    <w:rsid w:val="00527146"/>
    <w:rPr>
      <w:rFonts w:ascii="Symbol" w:hAnsi="Symbol" w:cs="Symbol" w:hint="default"/>
    </w:rPr>
  </w:style>
  <w:style w:type="character" w:customStyle="1" w:styleId="WW8Num22z1">
    <w:name w:val="WW8Num22z1"/>
    <w:rsid w:val="00527146"/>
    <w:rPr>
      <w:rFonts w:ascii="Courier New" w:hAnsi="Courier New" w:cs="Courier New" w:hint="default"/>
    </w:rPr>
  </w:style>
  <w:style w:type="character" w:customStyle="1" w:styleId="WW8Num22z2">
    <w:name w:val="WW8Num22z2"/>
    <w:rsid w:val="00527146"/>
    <w:rPr>
      <w:rFonts w:ascii="Wingdings" w:hAnsi="Wingdings" w:cs="Wingdings" w:hint="default"/>
    </w:rPr>
  </w:style>
  <w:style w:type="character" w:customStyle="1" w:styleId="WW8Num23z0">
    <w:name w:val="WW8Num23z0"/>
    <w:rsid w:val="00527146"/>
    <w:rPr>
      <w:rFonts w:ascii="Symbol" w:hAnsi="Symbol" w:cs="Symbol" w:hint="default"/>
      <w:b w:val="0"/>
      <w:sz w:val="20"/>
    </w:rPr>
  </w:style>
  <w:style w:type="character" w:customStyle="1" w:styleId="WW8Num23z1">
    <w:name w:val="WW8Num23z1"/>
    <w:rsid w:val="00527146"/>
    <w:rPr>
      <w:rFonts w:ascii="Courier New" w:hAnsi="Courier New" w:cs="Courier New" w:hint="default"/>
    </w:rPr>
  </w:style>
  <w:style w:type="character" w:customStyle="1" w:styleId="WW8Num23z2">
    <w:name w:val="WW8Num23z2"/>
    <w:rsid w:val="00527146"/>
    <w:rPr>
      <w:rFonts w:ascii="Wingdings" w:hAnsi="Wingdings" w:cs="Wingdings" w:hint="default"/>
    </w:rPr>
  </w:style>
  <w:style w:type="character" w:customStyle="1" w:styleId="WW8Num23z3">
    <w:name w:val="WW8Num23z3"/>
    <w:rsid w:val="00527146"/>
    <w:rPr>
      <w:rFonts w:ascii="Symbol" w:hAnsi="Symbol" w:cs="Symbol" w:hint="default"/>
      <w:b/>
      <w:sz w:val="20"/>
    </w:rPr>
  </w:style>
  <w:style w:type="character" w:customStyle="1" w:styleId="WW8Num24z0">
    <w:name w:val="WW8Num24z0"/>
    <w:rsid w:val="00527146"/>
    <w:rPr>
      <w:rFonts w:ascii="Symbol" w:hAnsi="Symbol" w:cs="Symbol" w:hint="default"/>
      <w:b/>
      <w:sz w:val="20"/>
    </w:rPr>
  </w:style>
  <w:style w:type="character" w:customStyle="1" w:styleId="WW8Num24z1">
    <w:name w:val="WW8Num24z1"/>
    <w:rsid w:val="00527146"/>
    <w:rPr>
      <w:rFonts w:ascii="Courier New" w:hAnsi="Courier New" w:cs="Courier New" w:hint="default"/>
    </w:rPr>
  </w:style>
  <w:style w:type="character" w:customStyle="1" w:styleId="WW8Num24z2">
    <w:name w:val="WW8Num24z2"/>
    <w:rsid w:val="00527146"/>
    <w:rPr>
      <w:rFonts w:ascii="Wingdings" w:hAnsi="Wingdings" w:cs="Wingdings" w:hint="default"/>
    </w:rPr>
  </w:style>
  <w:style w:type="character" w:customStyle="1" w:styleId="WW8Num25z0">
    <w:name w:val="WW8Num25z0"/>
    <w:rsid w:val="00527146"/>
    <w:rPr>
      <w:rFonts w:hint="default"/>
    </w:rPr>
  </w:style>
  <w:style w:type="character" w:customStyle="1" w:styleId="WW8Num25z1">
    <w:name w:val="WW8Num25z1"/>
    <w:rsid w:val="00527146"/>
  </w:style>
  <w:style w:type="character" w:customStyle="1" w:styleId="WW8Num25z2">
    <w:name w:val="WW8Num25z2"/>
    <w:rsid w:val="00527146"/>
  </w:style>
  <w:style w:type="character" w:customStyle="1" w:styleId="WW8Num25z3">
    <w:name w:val="WW8Num25z3"/>
    <w:rsid w:val="00527146"/>
  </w:style>
  <w:style w:type="character" w:customStyle="1" w:styleId="WW8Num25z4">
    <w:name w:val="WW8Num25z4"/>
    <w:rsid w:val="00527146"/>
  </w:style>
  <w:style w:type="character" w:customStyle="1" w:styleId="WW8Num25z5">
    <w:name w:val="WW8Num25z5"/>
    <w:rsid w:val="00527146"/>
  </w:style>
  <w:style w:type="character" w:customStyle="1" w:styleId="WW8Num25z6">
    <w:name w:val="WW8Num25z6"/>
    <w:rsid w:val="00527146"/>
  </w:style>
  <w:style w:type="character" w:customStyle="1" w:styleId="WW8Num25z7">
    <w:name w:val="WW8Num25z7"/>
    <w:rsid w:val="00527146"/>
  </w:style>
  <w:style w:type="character" w:customStyle="1" w:styleId="WW8Num25z8">
    <w:name w:val="WW8Num25z8"/>
    <w:rsid w:val="00527146"/>
  </w:style>
  <w:style w:type="character" w:customStyle="1" w:styleId="WW8Num26z0">
    <w:name w:val="WW8Num26z0"/>
    <w:rsid w:val="00527146"/>
    <w:rPr>
      <w:rFonts w:ascii="Symbol" w:hAnsi="Symbol" w:cs="OpenSymbol" w:hint="default"/>
      <w:sz w:val="20"/>
    </w:rPr>
  </w:style>
  <w:style w:type="character" w:customStyle="1" w:styleId="WW8Num26z1">
    <w:name w:val="WW8Num26z1"/>
    <w:rsid w:val="00527146"/>
    <w:rPr>
      <w:rFonts w:ascii="OpenSymbol" w:hAnsi="OpenSymbol" w:cs="OpenSymbol" w:hint="default"/>
    </w:rPr>
  </w:style>
  <w:style w:type="character" w:customStyle="1" w:styleId="WW8Num26z3">
    <w:name w:val="WW8Num26z3"/>
    <w:rsid w:val="00527146"/>
    <w:rPr>
      <w:rFonts w:ascii="Symbol" w:hAnsi="Symbol" w:cs="OpenSymbol" w:hint="default"/>
    </w:rPr>
  </w:style>
  <w:style w:type="character" w:customStyle="1" w:styleId="WW8Num27z0">
    <w:name w:val="WW8Num27z0"/>
    <w:rsid w:val="00527146"/>
    <w:rPr>
      <w:rFonts w:ascii="Symbol" w:hAnsi="Symbol" w:cs="Symbol" w:hint="default"/>
      <w:b/>
      <w:sz w:val="20"/>
    </w:rPr>
  </w:style>
  <w:style w:type="character" w:customStyle="1" w:styleId="WW8Num27z1">
    <w:name w:val="WW8Num27z1"/>
    <w:rsid w:val="00527146"/>
    <w:rPr>
      <w:rFonts w:ascii="Courier New" w:hAnsi="Courier New" w:cs="Courier New" w:hint="default"/>
    </w:rPr>
  </w:style>
  <w:style w:type="character" w:customStyle="1" w:styleId="WW8Num27z2">
    <w:name w:val="WW8Num27z2"/>
    <w:rsid w:val="00527146"/>
    <w:rPr>
      <w:rFonts w:ascii="Wingdings" w:hAnsi="Wingdings" w:cs="Wingdings" w:hint="default"/>
    </w:rPr>
  </w:style>
  <w:style w:type="character" w:customStyle="1" w:styleId="WW8Num28z0">
    <w:name w:val="WW8Num28z0"/>
    <w:rsid w:val="00527146"/>
    <w:rPr>
      <w:i/>
      <w:iCs/>
      <w:sz w:val="16"/>
      <w:szCs w:val="16"/>
    </w:rPr>
  </w:style>
  <w:style w:type="character" w:customStyle="1" w:styleId="WW8Num29z0">
    <w:name w:val="WW8Num29z0"/>
    <w:rsid w:val="00527146"/>
    <w:rPr>
      <w:i/>
      <w:iCs/>
      <w:sz w:val="24"/>
      <w:szCs w:val="16"/>
    </w:rPr>
  </w:style>
  <w:style w:type="character" w:customStyle="1" w:styleId="WW8Num29z1">
    <w:name w:val="WW8Num29z1"/>
    <w:rsid w:val="00527146"/>
    <w:rPr>
      <w:i/>
      <w:iCs/>
      <w:sz w:val="16"/>
      <w:szCs w:val="16"/>
    </w:rPr>
  </w:style>
  <w:style w:type="character" w:customStyle="1" w:styleId="60">
    <w:name w:val="Προεπιλεγμένη γραμματοσειρά6"/>
    <w:rsid w:val="00527146"/>
  </w:style>
  <w:style w:type="character" w:customStyle="1" w:styleId="WW8Num3z2">
    <w:name w:val="WW8Num3z2"/>
    <w:rsid w:val="00527146"/>
    <w:rPr>
      <w:rFonts w:ascii="Wingdings" w:hAnsi="Wingdings" w:cs="Wingdings"/>
    </w:rPr>
  </w:style>
  <w:style w:type="character" w:customStyle="1" w:styleId="WW8Num3z3">
    <w:name w:val="WW8Num3z3"/>
    <w:rsid w:val="00527146"/>
  </w:style>
  <w:style w:type="character" w:customStyle="1" w:styleId="WW8Num3z4">
    <w:name w:val="WW8Num3z4"/>
    <w:rsid w:val="00527146"/>
  </w:style>
  <w:style w:type="character" w:customStyle="1" w:styleId="WW8Num3z5">
    <w:name w:val="WW8Num3z5"/>
    <w:rsid w:val="00527146"/>
  </w:style>
  <w:style w:type="character" w:customStyle="1" w:styleId="WW8Num3z6">
    <w:name w:val="WW8Num3z6"/>
    <w:rsid w:val="00527146"/>
  </w:style>
  <w:style w:type="character" w:customStyle="1" w:styleId="WW8Num3z7">
    <w:name w:val="WW8Num3z7"/>
    <w:rsid w:val="00527146"/>
  </w:style>
  <w:style w:type="character" w:customStyle="1" w:styleId="WW8Num3z8">
    <w:name w:val="WW8Num3z8"/>
    <w:rsid w:val="00527146"/>
  </w:style>
  <w:style w:type="character" w:customStyle="1" w:styleId="WW8Num6z3">
    <w:name w:val="WW8Num6z3"/>
    <w:rsid w:val="00527146"/>
  </w:style>
  <w:style w:type="character" w:customStyle="1" w:styleId="WW8Num6z4">
    <w:name w:val="WW8Num6z4"/>
    <w:rsid w:val="00527146"/>
  </w:style>
  <w:style w:type="character" w:customStyle="1" w:styleId="WW8Num6z5">
    <w:name w:val="WW8Num6z5"/>
    <w:rsid w:val="00527146"/>
  </w:style>
  <w:style w:type="character" w:customStyle="1" w:styleId="WW8Num6z6">
    <w:name w:val="WW8Num6z6"/>
    <w:rsid w:val="00527146"/>
  </w:style>
  <w:style w:type="character" w:customStyle="1" w:styleId="WW8Num6z7">
    <w:name w:val="WW8Num6z7"/>
    <w:rsid w:val="00527146"/>
  </w:style>
  <w:style w:type="character" w:customStyle="1" w:styleId="WW8Num6z8">
    <w:name w:val="WW8Num6z8"/>
    <w:rsid w:val="00527146"/>
  </w:style>
  <w:style w:type="character" w:customStyle="1" w:styleId="WW8Num7z1">
    <w:name w:val="WW8Num7z1"/>
    <w:rsid w:val="00527146"/>
    <w:rPr>
      <w:rFonts w:ascii="Courier New" w:hAnsi="Courier New" w:cs="Courier New" w:hint="default"/>
    </w:rPr>
  </w:style>
  <w:style w:type="character" w:customStyle="1" w:styleId="WW8Num7z2">
    <w:name w:val="WW8Num7z2"/>
    <w:rsid w:val="00527146"/>
    <w:rPr>
      <w:rFonts w:ascii="Wingdings" w:hAnsi="Wingdings" w:cs="Wingdings" w:hint="default"/>
    </w:rPr>
  </w:style>
  <w:style w:type="character" w:customStyle="1" w:styleId="WW8Num8z2">
    <w:name w:val="WW8Num8z2"/>
    <w:rsid w:val="00527146"/>
    <w:rPr>
      <w:rFonts w:ascii="Wingdings" w:hAnsi="Wingdings" w:cs="Wingdings" w:hint="default"/>
    </w:rPr>
  </w:style>
  <w:style w:type="character" w:customStyle="1" w:styleId="WW8Num10z4">
    <w:name w:val="WW8Num10z4"/>
    <w:rsid w:val="00527146"/>
  </w:style>
  <w:style w:type="character" w:customStyle="1" w:styleId="WW8Num10z5">
    <w:name w:val="WW8Num10z5"/>
    <w:rsid w:val="00527146"/>
  </w:style>
  <w:style w:type="character" w:customStyle="1" w:styleId="WW8Num10z6">
    <w:name w:val="WW8Num10z6"/>
    <w:rsid w:val="00527146"/>
  </w:style>
  <w:style w:type="character" w:customStyle="1" w:styleId="WW8Num10z7">
    <w:name w:val="WW8Num10z7"/>
    <w:rsid w:val="00527146"/>
  </w:style>
  <w:style w:type="character" w:customStyle="1" w:styleId="WW8Num10z8">
    <w:name w:val="WW8Num10z8"/>
    <w:rsid w:val="00527146"/>
  </w:style>
  <w:style w:type="character" w:customStyle="1" w:styleId="WW8Num11z2">
    <w:name w:val="WW8Num11z2"/>
    <w:rsid w:val="00527146"/>
    <w:rPr>
      <w:rFonts w:ascii="Wingdings" w:hAnsi="Wingdings" w:cs="Wingdings" w:hint="default"/>
    </w:rPr>
  </w:style>
  <w:style w:type="character" w:customStyle="1" w:styleId="WW8Num11z3">
    <w:name w:val="WW8Num11z3"/>
    <w:rsid w:val="00527146"/>
    <w:rPr>
      <w:rFonts w:ascii="Symbol" w:hAnsi="Symbol" w:cs="Symbol" w:hint="default"/>
    </w:rPr>
  </w:style>
  <w:style w:type="character" w:customStyle="1" w:styleId="WW8Num11z4">
    <w:name w:val="WW8Num11z4"/>
    <w:rsid w:val="00527146"/>
    <w:rPr>
      <w:rFonts w:ascii="Courier New" w:hAnsi="Courier New" w:cs="Courier New" w:hint="default"/>
    </w:rPr>
  </w:style>
  <w:style w:type="character" w:customStyle="1" w:styleId="WW8Num12z4">
    <w:name w:val="WW8Num12z4"/>
    <w:rsid w:val="00527146"/>
  </w:style>
  <w:style w:type="character" w:customStyle="1" w:styleId="WW8Num12z5">
    <w:name w:val="WW8Num12z5"/>
    <w:rsid w:val="00527146"/>
  </w:style>
  <w:style w:type="character" w:customStyle="1" w:styleId="WW8Num12z6">
    <w:name w:val="WW8Num12z6"/>
    <w:rsid w:val="00527146"/>
  </w:style>
  <w:style w:type="character" w:customStyle="1" w:styleId="WW8Num12z7">
    <w:name w:val="WW8Num12z7"/>
    <w:rsid w:val="00527146"/>
  </w:style>
  <w:style w:type="character" w:customStyle="1" w:styleId="WW8Num12z8">
    <w:name w:val="WW8Num12z8"/>
    <w:rsid w:val="00527146"/>
  </w:style>
  <w:style w:type="character" w:customStyle="1" w:styleId="WW8Num15z3">
    <w:name w:val="WW8Num15z3"/>
    <w:rsid w:val="00527146"/>
  </w:style>
  <w:style w:type="character" w:customStyle="1" w:styleId="WW8Num15z4">
    <w:name w:val="WW8Num15z4"/>
    <w:rsid w:val="00527146"/>
  </w:style>
  <w:style w:type="character" w:customStyle="1" w:styleId="WW8Num15z5">
    <w:name w:val="WW8Num15z5"/>
    <w:rsid w:val="00527146"/>
  </w:style>
  <w:style w:type="character" w:customStyle="1" w:styleId="WW8Num15z6">
    <w:name w:val="WW8Num15z6"/>
    <w:rsid w:val="00527146"/>
  </w:style>
  <w:style w:type="character" w:customStyle="1" w:styleId="WW8Num15z7">
    <w:name w:val="WW8Num15z7"/>
    <w:rsid w:val="00527146"/>
  </w:style>
  <w:style w:type="character" w:customStyle="1" w:styleId="WW8Num15z8">
    <w:name w:val="WW8Num15z8"/>
    <w:rsid w:val="00527146"/>
  </w:style>
  <w:style w:type="character" w:customStyle="1" w:styleId="WW8Num17z2">
    <w:name w:val="WW8Num17z2"/>
    <w:rsid w:val="00527146"/>
  </w:style>
  <w:style w:type="character" w:customStyle="1" w:styleId="WW8Num17z3">
    <w:name w:val="WW8Num17z3"/>
    <w:rsid w:val="00527146"/>
  </w:style>
  <w:style w:type="character" w:customStyle="1" w:styleId="WW8Num17z4">
    <w:name w:val="WW8Num17z4"/>
    <w:rsid w:val="00527146"/>
  </w:style>
  <w:style w:type="character" w:customStyle="1" w:styleId="WW8Num17z5">
    <w:name w:val="WW8Num17z5"/>
    <w:rsid w:val="00527146"/>
  </w:style>
  <w:style w:type="character" w:customStyle="1" w:styleId="WW8Num17z6">
    <w:name w:val="WW8Num17z6"/>
    <w:rsid w:val="00527146"/>
  </w:style>
  <w:style w:type="character" w:customStyle="1" w:styleId="WW8Num17z7">
    <w:name w:val="WW8Num17z7"/>
    <w:rsid w:val="00527146"/>
  </w:style>
  <w:style w:type="character" w:customStyle="1" w:styleId="WW8Num17z8">
    <w:name w:val="WW8Num17z8"/>
    <w:rsid w:val="00527146"/>
  </w:style>
  <w:style w:type="character" w:customStyle="1" w:styleId="WW8Num18z3">
    <w:name w:val="WW8Num18z3"/>
    <w:rsid w:val="00527146"/>
  </w:style>
  <w:style w:type="character" w:customStyle="1" w:styleId="WW8Num18z4">
    <w:name w:val="WW8Num18z4"/>
    <w:rsid w:val="00527146"/>
  </w:style>
  <w:style w:type="character" w:customStyle="1" w:styleId="WW8Num18z5">
    <w:name w:val="WW8Num18z5"/>
    <w:rsid w:val="00527146"/>
  </w:style>
  <w:style w:type="character" w:customStyle="1" w:styleId="WW8Num18z6">
    <w:name w:val="WW8Num18z6"/>
    <w:rsid w:val="00527146"/>
  </w:style>
  <w:style w:type="character" w:customStyle="1" w:styleId="WW8Num18z7">
    <w:name w:val="WW8Num18z7"/>
    <w:rsid w:val="00527146"/>
  </w:style>
  <w:style w:type="character" w:customStyle="1" w:styleId="WW8Num18z8">
    <w:name w:val="WW8Num18z8"/>
    <w:rsid w:val="00527146"/>
  </w:style>
  <w:style w:type="character" w:customStyle="1" w:styleId="WW8Num19z3">
    <w:name w:val="WW8Num19z3"/>
    <w:rsid w:val="00527146"/>
  </w:style>
  <w:style w:type="character" w:customStyle="1" w:styleId="WW8Num19z4">
    <w:name w:val="WW8Num19z4"/>
    <w:rsid w:val="00527146"/>
  </w:style>
  <w:style w:type="character" w:customStyle="1" w:styleId="WW8Num19z5">
    <w:name w:val="WW8Num19z5"/>
    <w:rsid w:val="00527146"/>
  </w:style>
  <w:style w:type="character" w:customStyle="1" w:styleId="WW8Num19z6">
    <w:name w:val="WW8Num19z6"/>
    <w:rsid w:val="00527146"/>
  </w:style>
  <w:style w:type="character" w:customStyle="1" w:styleId="WW8Num19z7">
    <w:name w:val="WW8Num19z7"/>
    <w:rsid w:val="00527146"/>
  </w:style>
  <w:style w:type="character" w:customStyle="1" w:styleId="WW8Num19z8">
    <w:name w:val="WW8Num19z8"/>
    <w:rsid w:val="00527146"/>
  </w:style>
  <w:style w:type="character" w:customStyle="1" w:styleId="WW8Num20z2">
    <w:name w:val="WW8Num20z2"/>
    <w:rsid w:val="00527146"/>
  </w:style>
  <w:style w:type="character" w:customStyle="1" w:styleId="WW8Num20z3">
    <w:name w:val="WW8Num20z3"/>
    <w:rsid w:val="00527146"/>
  </w:style>
  <w:style w:type="character" w:customStyle="1" w:styleId="WW8Num20z4">
    <w:name w:val="WW8Num20z4"/>
    <w:rsid w:val="00527146"/>
  </w:style>
  <w:style w:type="character" w:customStyle="1" w:styleId="WW8Num20z5">
    <w:name w:val="WW8Num20z5"/>
    <w:rsid w:val="00527146"/>
  </w:style>
  <w:style w:type="character" w:customStyle="1" w:styleId="WW8Num20z6">
    <w:name w:val="WW8Num20z6"/>
    <w:rsid w:val="00527146"/>
  </w:style>
  <w:style w:type="character" w:customStyle="1" w:styleId="WW8Num20z7">
    <w:name w:val="WW8Num20z7"/>
    <w:rsid w:val="00527146"/>
  </w:style>
  <w:style w:type="character" w:customStyle="1" w:styleId="WW8Num20z8">
    <w:name w:val="WW8Num20z8"/>
    <w:rsid w:val="00527146"/>
  </w:style>
  <w:style w:type="character" w:customStyle="1" w:styleId="50">
    <w:name w:val="Προεπιλεγμένη γραμματοσειρά5"/>
    <w:rsid w:val="00527146"/>
  </w:style>
  <w:style w:type="character" w:customStyle="1" w:styleId="WW8Num5z2">
    <w:name w:val="WW8Num5z2"/>
    <w:rsid w:val="00527146"/>
    <w:rPr>
      <w:rFonts w:ascii="Wingdings" w:hAnsi="Wingdings" w:cs="Wingdings"/>
    </w:rPr>
  </w:style>
  <w:style w:type="character" w:customStyle="1" w:styleId="WW8Num8z3">
    <w:name w:val="WW8Num8z3"/>
    <w:rsid w:val="00527146"/>
  </w:style>
  <w:style w:type="character" w:customStyle="1" w:styleId="WW8Num8z4">
    <w:name w:val="WW8Num8z4"/>
    <w:rsid w:val="00527146"/>
  </w:style>
  <w:style w:type="character" w:customStyle="1" w:styleId="WW8Num8z5">
    <w:name w:val="WW8Num8z5"/>
    <w:rsid w:val="00527146"/>
  </w:style>
  <w:style w:type="character" w:customStyle="1" w:styleId="WW8Num8z6">
    <w:name w:val="WW8Num8z6"/>
    <w:rsid w:val="00527146"/>
  </w:style>
  <w:style w:type="character" w:customStyle="1" w:styleId="WW8Num8z7">
    <w:name w:val="WW8Num8z7"/>
    <w:rsid w:val="00527146"/>
  </w:style>
  <w:style w:type="character" w:customStyle="1" w:styleId="WW8Num8z8">
    <w:name w:val="WW8Num8z8"/>
    <w:rsid w:val="00527146"/>
  </w:style>
  <w:style w:type="character" w:customStyle="1" w:styleId="WW8Num16z2">
    <w:name w:val="WW8Num16z2"/>
    <w:rsid w:val="00527146"/>
    <w:rPr>
      <w:rFonts w:ascii="Wingdings" w:hAnsi="Wingdings" w:cs="Wingdings" w:hint="default"/>
    </w:rPr>
  </w:style>
  <w:style w:type="character" w:customStyle="1" w:styleId="WW8Num16z3">
    <w:name w:val="WW8Num16z3"/>
    <w:rsid w:val="00527146"/>
    <w:rPr>
      <w:rFonts w:ascii="Symbol" w:hAnsi="Symbol" w:cs="Symbol" w:hint="default"/>
      <w:b/>
      <w:sz w:val="20"/>
    </w:rPr>
  </w:style>
  <w:style w:type="character" w:customStyle="1" w:styleId="WW8Num21z2">
    <w:name w:val="WW8Num21z2"/>
    <w:rsid w:val="00527146"/>
    <w:rPr>
      <w:rFonts w:ascii="Wingdings" w:hAnsi="Wingdings" w:cs="Wingdings" w:hint="default"/>
    </w:rPr>
  </w:style>
  <w:style w:type="character" w:customStyle="1" w:styleId="WW8Num24z3">
    <w:name w:val="WW8Num24z3"/>
    <w:rsid w:val="00527146"/>
  </w:style>
  <w:style w:type="character" w:customStyle="1" w:styleId="WW8Num24z4">
    <w:name w:val="WW8Num24z4"/>
    <w:rsid w:val="00527146"/>
  </w:style>
  <w:style w:type="character" w:customStyle="1" w:styleId="WW8Num24z5">
    <w:name w:val="WW8Num24z5"/>
    <w:rsid w:val="00527146"/>
  </w:style>
  <w:style w:type="character" w:customStyle="1" w:styleId="WW8Num24z6">
    <w:name w:val="WW8Num24z6"/>
    <w:rsid w:val="00527146"/>
  </w:style>
  <w:style w:type="character" w:customStyle="1" w:styleId="WW8Num24z7">
    <w:name w:val="WW8Num24z7"/>
    <w:rsid w:val="00527146"/>
  </w:style>
  <w:style w:type="character" w:customStyle="1" w:styleId="WW8Num24z8">
    <w:name w:val="WW8Num24z8"/>
    <w:rsid w:val="00527146"/>
  </w:style>
  <w:style w:type="character" w:customStyle="1" w:styleId="WW8Num26z2">
    <w:name w:val="WW8Num26z2"/>
    <w:rsid w:val="00527146"/>
    <w:rPr>
      <w:rFonts w:ascii="Wingdings" w:hAnsi="Wingdings" w:cs="Wingdings" w:hint="default"/>
    </w:rPr>
  </w:style>
  <w:style w:type="character" w:customStyle="1" w:styleId="WW8Num27z3">
    <w:name w:val="WW8Num27z3"/>
    <w:rsid w:val="00527146"/>
  </w:style>
  <w:style w:type="character" w:customStyle="1" w:styleId="WW8Num27z4">
    <w:name w:val="WW8Num27z4"/>
    <w:rsid w:val="00527146"/>
  </w:style>
  <w:style w:type="character" w:customStyle="1" w:styleId="WW8Num27z5">
    <w:name w:val="WW8Num27z5"/>
    <w:rsid w:val="00527146"/>
  </w:style>
  <w:style w:type="character" w:customStyle="1" w:styleId="WW8Num27z6">
    <w:name w:val="WW8Num27z6"/>
    <w:rsid w:val="00527146"/>
  </w:style>
  <w:style w:type="character" w:customStyle="1" w:styleId="WW8Num27z7">
    <w:name w:val="WW8Num27z7"/>
    <w:rsid w:val="00527146"/>
  </w:style>
  <w:style w:type="character" w:customStyle="1" w:styleId="WW8Num27z8">
    <w:name w:val="WW8Num27z8"/>
    <w:rsid w:val="00527146"/>
  </w:style>
  <w:style w:type="character" w:customStyle="1" w:styleId="WW8Num28z1">
    <w:name w:val="WW8Num28z1"/>
    <w:rsid w:val="00527146"/>
  </w:style>
  <w:style w:type="character" w:customStyle="1" w:styleId="WW8Num28z2">
    <w:name w:val="WW8Num28z2"/>
    <w:rsid w:val="00527146"/>
  </w:style>
  <w:style w:type="character" w:customStyle="1" w:styleId="WW8Num28z3">
    <w:name w:val="WW8Num28z3"/>
    <w:rsid w:val="00527146"/>
  </w:style>
  <w:style w:type="character" w:customStyle="1" w:styleId="WW8Num28z4">
    <w:name w:val="WW8Num28z4"/>
    <w:rsid w:val="00527146"/>
  </w:style>
  <w:style w:type="character" w:customStyle="1" w:styleId="WW8Num28z5">
    <w:name w:val="WW8Num28z5"/>
    <w:rsid w:val="00527146"/>
  </w:style>
  <w:style w:type="character" w:customStyle="1" w:styleId="WW8Num28z6">
    <w:name w:val="WW8Num28z6"/>
    <w:rsid w:val="00527146"/>
  </w:style>
  <w:style w:type="character" w:customStyle="1" w:styleId="WW8Num28z7">
    <w:name w:val="WW8Num28z7"/>
    <w:rsid w:val="00527146"/>
  </w:style>
  <w:style w:type="character" w:customStyle="1" w:styleId="WW8Num28z8">
    <w:name w:val="WW8Num28z8"/>
    <w:rsid w:val="00527146"/>
  </w:style>
  <w:style w:type="character" w:customStyle="1" w:styleId="WW8Num29z2">
    <w:name w:val="WW8Num29z2"/>
    <w:rsid w:val="00527146"/>
    <w:rPr>
      <w:rFonts w:ascii="Wingdings" w:hAnsi="Wingdings" w:cs="Wingdings" w:hint="default"/>
    </w:rPr>
  </w:style>
  <w:style w:type="character" w:customStyle="1" w:styleId="WW8Num30z0">
    <w:name w:val="WW8Num30z0"/>
    <w:rsid w:val="00527146"/>
  </w:style>
  <w:style w:type="character" w:customStyle="1" w:styleId="WW8Num30z1">
    <w:name w:val="WW8Num30z1"/>
    <w:rsid w:val="00527146"/>
  </w:style>
  <w:style w:type="character" w:customStyle="1" w:styleId="WW8Num30z2">
    <w:name w:val="WW8Num30z2"/>
    <w:rsid w:val="00527146"/>
  </w:style>
  <w:style w:type="character" w:customStyle="1" w:styleId="WW8Num30z3">
    <w:name w:val="WW8Num30z3"/>
    <w:rsid w:val="00527146"/>
  </w:style>
  <w:style w:type="character" w:customStyle="1" w:styleId="WW8Num30z4">
    <w:name w:val="WW8Num30z4"/>
    <w:rsid w:val="00527146"/>
  </w:style>
  <w:style w:type="character" w:customStyle="1" w:styleId="WW8Num30z5">
    <w:name w:val="WW8Num30z5"/>
    <w:rsid w:val="00527146"/>
  </w:style>
  <w:style w:type="character" w:customStyle="1" w:styleId="WW8Num30z6">
    <w:name w:val="WW8Num30z6"/>
    <w:rsid w:val="00527146"/>
  </w:style>
  <w:style w:type="character" w:customStyle="1" w:styleId="WW8Num30z7">
    <w:name w:val="WW8Num30z7"/>
    <w:rsid w:val="00527146"/>
  </w:style>
  <w:style w:type="character" w:customStyle="1" w:styleId="WW8Num30z8">
    <w:name w:val="WW8Num30z8"/>
    <w:rsid w:val="00527146"/>
  </w:style>
  <w:style w:type="character" w:customStyle="1" w:styleId="WW8Num31z0">
    <w:name w:val="WW8Num31z0"/>
    <w:rsid w:val="00527146"/>
    <w:rPr>
      <w:rFonts w:ascii="Symbol" w:hAnsi="Symbol" w:cs="Symbol" w:hint="default"/>
      <w:b/>
      <w:sz w:val="20"/>
    </w:rPr>
  </w:style>
  <w:style w:type="character" w:customStyle="1" w:styleId="WW8Num31z1">
    <w:name w:val="WW8Num31z1"/>
    <w:rsid w:val="00527146"/>
    <w:rPr>
      <w:rFonts w:ascii="Courier New" w:hAnsi="Courier New" w:cs="Courier New" w:hint="default"/>
    </w:rPr>
  </w:style>
  <w:style w:type="character" w:customStyle="1" w:styleId="WW8Num31z2">
    <w:name w:val="WW8Num31z2"/>
    <w:rsid w:val="00527146"/>
    <w:rPr>
      <w:rFonts w:ascii="Wingdings" w:hAnsi="Wingdings" w:cs="Wingdings" w:hint="default"/>
    </w:rPr>
  </w:style>
  <w:style w:type="character" w:customStyle="1" w:styleId="WW8Num32z0">
    <w:name w:val="WW8Num32z0"/>
    <w:rsid w:val="00527146"/>
    <w:rPr>
      <w:rFonts w:ascii="Symbol" w:hAnsi="Symbol" w:cs="Symbol" w:hint="default"/>
      <w:b w:val="0"/>
      <w:sz w:val="20"/>
    </w:rPr>
  </w:style>
  <w:style w:type="character" w:customStyle="1" w:styleId="WW8Num32z1">
    <w:name w:val="WW8Num32z1"/>
    <w:rsid w:val="00527146"/>
    <w:rPr>
      <w:rFonts w:ascii="Courier New" w:hAnsi="Courier New" w:cs="Courier New" w:hint="default"/>
    </w:rPr>
  </w:style>
  <w:style w:type="character" w:customStyle="1" w:styleId="WW8Num32z2">
    <w:name w:val="WW8Num32z2"/>
    <w:rsid w:val="00527146"/>
    <w:rPr>
      <w:rFonts w:ascii="Wingdings" w:hAnsi="Wingdings" w:cs="Wingdings" w:hint="default"/>
    </w:rPr>
  </w:style>
  <w:style w:type="character" w:customStyle="1" w:styleId="WW8Num32z3">
    <w:name w:val="WW8Num32z3"/>
    <w:rsid w:val="00527146"/>
    <w:rPr>
      <w:rFonts w:ascii="Symbol" w:hAnsi="Symbol" w:cs="Symbol" w:hint="default"/>
      <w:b/>
      <w:sz w:val="20"/>
    </w:rPr>
  </w:style>
  <w:style w:type="character" w:customStyle="1" w:styleId="WW8Num33z0">
    <w:name w:val="WW8Num33z0"/>
    <w:rsid w:val="00527146"/>
    <w:rPr>
      <w:rFonts w:ascii="Symbol" w:hAnsi="Symbol" w:cs="Symbol" w:hint="default"/>
    </w:rPr>
  </w:style>
  <w:style w:type="character" w:customStyle="1" w:styleId="WW8Num33z1">
    <w:name w:val="WW8Num33z1"/>
    <w:rsid w:val="00527146"/>
    <w:rPr>
      <w:rFonts w:ascii="Courier New" w:hAnsi="Courier New" w:cs="Courier New" w:hint="default"/>
    </w:rPr>
  </w:style>
  <w:style w:type="character" w:customStyle="1" w:styleId="WW8Num33z2">
    <w:name w:val="WW8Num33z2"/>
    <w:rsid w:val="00527146"/>
    <w:rPr>
      <w:rFonts w:ascii="Wingdings" w:hAnsi="Wingdings" w:cs="Wingdings" w:hint="default"/>
    </w:rPr>
  </w:style>
  <w:style w:type="character" w:customStyle="1" w:styleId="WW8Num34z0">
    <w:name w:val="WW8Num34z0"/>
    <w:rsid w:val="00527146"/>
  </w:style>
  <w:style w:type="character" w:customStyle="1" w:styleId="WW8Num34z1">
    <w:name w:val="WW8Num34z1"/>
    <w:rsid w:val="00527146"/>
  </w:style>
  <w:style w:type="character" w:customStyle="1" w:styleId="WW8Num34z2">
    <w:name w:val="WW8Num34z2"/>
    <w:rsid w:val="00527146"/>
  </w:style>
  <w:style w:type="character" w:customStyle="1" w:styleId="WW8Num34z3">
    <w:name w:val="WW8Num34z3"/>
    <w:rsid w:val="00527146"/>
  </w:style>
  <w:style w:type="character" w:customStyle="1" w:styleId="WW8Num34z4">
    <w:name w:val="WW8Num34z4"/>
    <w:rsid w:val="00527146"/>
  </w:style>
  <w:style w:type="character" w:customStyle="1" w:styleId="WW8Num34z5">
    <w:name w:val="WW8Num34z5"/>
    <w:rsid w:val="00527146"/>
  </w:style>
  <w:style w:type="character" w:customStyle="1" w:styleId="WW8Num34z6">
    <w:name w:val="WW8Num34z6"/>
    <w:rsid w:val="00527146"/>
  </w:style>
  <w:style w:type="character" w:customStyle="1" w:styleId="WW8Num34z7">
    <w:name w:val="WW8Num34z7"/>
    <w:rsid w:val="00527146"/>
  </w:style>
  <w:style w:type="character" w:customStyle="1" w:styleId="WW8Num34z8">
    <w:name w:val="WW8Num34z8"/>
    <w:rsid w:val="00527146"/>
  </w:style>
  <w:style w:type="character" w:customStyle="1" w:styleId="40">
    <w:name w:val="Προεπιλεγμένη γραμματοσειρά4"/>
    <w:rsid w:val="00527146"/>
  </w:style>
  <w:style w:type="character" w:customStyle="1" w:styleId="1Char1">
    <w:name w:val="Επικεφαλίδα 1 Char1"/>
    <w:basedOn w:val="40"/>
    <w:rsid w:val="00527146"/>
    <w:rPr>
      <w:sz w:val="24"/>
      <w:lang w:val="el-GR" w:bidi="ar-SA"/>
    </w:rPr>
  </w:style>
  <w:style w:type="character" w:customStyle="1" w:styleId="2Char">
    <w:name w:val="Επικεφαλίδα 2 Char"/>
    <w:basedOn w:val="40"/>
    <w:rsid w:val="00527146"/>
    <w:rPr>
      <w:b/>
      <w:sz w:val="24"/>
      <w:u w:val="single"/>
      <w:lang w:val="el-GR" w:bidi="ar-SA"/>
    </w:rPr>
  </w:style>
  <w:style w:type="character" w:customStyle="1" w:styleId="3Char">
    <w:name w:val="Επικεφαλίδα 3 Char"/>
    <w:basedOn w:val="40"/>
    <w:rsid w:val="00527146"/>
    <w:rPr>
      <w:b/>
      <w:sz w:val="24"/>
      <w:u w:val="single"/>
      <w:lang w:val="el-GR" w:bidi="ar-SA"/>
    </w:rPr>
  </w:style>
  <w:style w:type="character" w:customStyle="1" w:styleId="4Char">
    <w:name w:val="Επικεφαλίδα 4 Char"/>
    <w:basedOn w:val="40"/>
    <w:rsid w:val="00527146"/>
    <w:rPr>
      <w:b/>
      <w:bCs/>
      <w:sz w:val="24"/>
      <w:szCs w:val="24"/>
      <w:lang w:val="el-GR" w:bidi="ar-SA"/>
    </w:rPr>
  </w:style>
  <w:style w:type="character" w:customStyle="1" w:styleId="5Char1">
    <w:name w:val="Επικεφαλίδα 5 Char1"/>
    <w:basedOn w:val="40"/>
    <w:rsid w:val="00527146"/>
    <w:rPr>
      <w:b/>
      <w:bCs/>
      <w:sz w:val="24"/>
      <w:szCs w:val="24"/>
      <w:lang w:val="el-GR" w:bidi="ar-SA"/>
    </w:rPr>
  </w:style>
  <w:style w:type="character" w:customStyle="1" w:styleId="6Char">
    <w:name w:val="Επικεφαλίδα 6 Char"/>
    <w:basedOn w:val="40"/>
    <w:rsid w:val="00527146"/>
    <w:rPr>
      <w:b/>
      <w:bCs/>
      <w:sz w:val="24"/>
      <w:lang w:val="el-GR" w:bidi="ar-SA"/>
    </w:rPr>
  </w:style>
  <w:style w:type="character" w:customStyle="1" w:styleId="7Char">
    <w:name w:val="Επικεφαλίδα 7 Char"/>
    <w:basedOn w:val="40"/>
    <w:rsid w:val="00527146"/>
    <w:rPr>
      <w:b/>
      <w:bCs/>
      <w:lang w:val="el-GR" w:bidi="ar-SA"/>
    </w:rPr>
  </w:style>
  <w:style w:type="character" w:customStyle="1" w:styleId="8Char">
    <w:name w:val="Επικεφαλίδα 8 Char"/>
    <w:basedOn w:val="40"/>
    <w:rsid w:val="00527146"/>
    <w:rPr>
      <w:b/>
      <w:bCs/>
      <w:sz w:val="24"/>
      <w:szCs w:val="24"/>
      <w:lang w:val="el-GR" w:bidi="ar-SA"/>
    </w:rPr>
  </w:style>
  <w:style w:type="character" w:customStyle="1" w:styleId="9Char">
    <w:name w:val="Επικεφαλίδα 9 Char"/>
    <w:basedOn w:val="40"/>
    <w:rsid w:val="00527146"/>
    <w:rPr>
      <w:b/>
      <w:bCs/>
      <w:sz w:val="22"/>
      <w:szCs w:val="24"/>
      <w:lang w:val="el-GR" w:bidi="ar-SA"/>
    </w:rPr>
  </w:style>
  <w:style w:type="character" w:customStyle="1" w:styleId="Char">
    <w:name w:val="Σώμα κειμένου Char"/>
    <w:basedOn w:val="40"/>
    <w:rsid w:val="00527146"/>
    <w:rPr>
      <w:sz w:val="24"/>
      <w:lang w:val="el-GR" w:bidi="ar-SA"/>
    </w:rPr>
  </w:style>
  <w:style w:type="character" w:customStyle="1" w:styleId="Char0">
    <w:name w:val="Κεφαλίδα Char"/>
    <w:basedOn w:val="40"/>
    <w:rsid w:val="00527146"/>
    <w:rPr>
      <w:sz w:val="24"/>
      <w:szCs w:val="24"/>
      <w:lang w:val="el-GR" w:bidi="ar-SA"/>
    </w:rPr>
  </w:style>
  <w:style w:type="character" w:customStyle="1" w:styleId="Char1">
    <w:name w:val="Σώμα κείμενου με εσοχή Char"/>
    <w:basedOn w:val="40"/>
    <w:rsid w:val="00527146"/>
    <w:rPr>
      <w:sz w:val="24"/>
      <w:szCs w:val="24"/>
      <w:lang w:val="el-GR" w:bidi="ar-SA"/>
    </w:rPr>
  </w:style>
  <w:style w:type="character" w:styleId="a3">
    <w:name w:val="page number"/>
    <w:basedOn w:val="40"/>
    <w:rsid w:val="00527146"/>
  </w:style>
  <w:style w:type="character" w:customStyle="1" w:styleId="Char2">
    <w:name w:val="Υποσέλιδο Char"/>
    <w:basedOn w:val="40"/>
    <w:rsid w:val="00527146"/>
    <w:rPr>
      <w:sz w:val="24"/>
      <w:szCs w:val="24"/>
      <w:lang w:val="el-GR" w:bidi="ar-SA"/>
    </w:rPr>
  </w:style>
  <w:style w:type="character" w:customStyle="1" w:styleId="2Char0">
    <w:name w:val="Σώμα κείμενου 2 Char"/>
    <w:basedOn w:val="40"/>
    <w:rsid w:val="00527146"/>
    <w:rPr>
      <w:b/>
      <w:bCs/>
      <w:sz w:val="24"/>
      <w:szCs w:val="24"/>
      <w:lang w:val="el-GR" w:bidi="ar-SA"/>
    </w:rPr>
  </w:style>
  <w:style w:type="character" w:customStyle="1" w:styleId="2Char1">
    <w:name w:val="Σώμα κείμενου με εσοχή 2 Char"/>
    <w:basedOn w:val="40"/>
    <w:rsid w:val="00527146"/>
    <w:rPr>
      <w:sz w:val="24"/>
      <w:szCs w:val="24"/>
      <w:lang w:val="el-GR" w:bidi="ar-SA"/>
    </w:rPr>
  </w:style>
  <w:style w:type="character" w:customStyle="1" w:styleId="3Char0">
    <w:name w:val="Σώμα κείμενου με εσοχή 3 Char"/>
    <w:basedOn w:val="40"/>
    <w:rsid w:val="00527146"/>
    <w:rPr>
      <w:sz w:val="24"/>
      <w:szCs w:val="24"/>
      <w:lang w:val="el-GR" w:bidi="ar-SA"/>
    </w:rPr>
  </w:style>
  <w:style w:type="character" w:customStyle="1" w:styleId="3Char1">
    <w:name w:val="Σώμα κείμενου 3 Char"/>
    <w:basedOn w:val="40"/>
    <w:rsid w:val="00527146"/>
    <w:rPr>
      <w:b/>
      <w:bCs/>
      <w:sz w:val="24"/>
      <w:szCs w:val="24"/>
      <w:lang w:val="el-GR" w:bidi="ar-SA"/>
    </w:rPr>
  </w:style>
  <w:style w:type="character" w:customStyle="1" w:styleId="apple-style-span">
    <w:name w:val="apple-style-span"/>
    <w:basedOn w:val="40"/>
    <w:rsid w:val="00527146"/>
    <w:rPr>
      <w:rFonts w:ascii="Times New Roman" w:hAnsi="Times New Roman" w:cs="Times New Roman" w:hint="default"/>
    </w:rPr>
  </w:style>
  <w:style w:type="character" w:customStyle="1" w:styleId="Char3">
    <w:name w:val="Κείμενο υποσημείωσης Char"/>
    <w:basedOn w:val="40"/>
    <w:rsid w:val="00527146"/>
    <w:rPr>
      <w:sz w:val="24"/>
      <w:szCs w:val="24"/>
      <w:lang w:val="el-GR" w:bidi="ar-SA"/>
    </w:rPr>
  </w:style>
  <w:style w:type="character" w:customStyle="1" w:styleId="a4">
    <w:name w:val="Χαρακτήρες υποσημείωσης"/>
    <w:basedOn w:val="40"/>
    <w:rsid w:val="00527146"/>
    <w:rPr>
      <w:vertAlign w:val="superscript"/>
    </w:rPr>
  </w:style>
  <w:style w:type="character" w:styleId="-">
    <w:name w:val="Hyperlink"/>
    <w:basedOn w:val="40"/>
    <w:rsid w:val="00527146"/>
    <w:rPr>
      <w:color w:val="0000FF"/>
      <w:u w:val="single"/>
    </w:rPr>
  </w:style>
  <w:style w:type="character" w:styleId="a5">
    <w:name w:val="Strong"/>
    <w:basedOn w:val="40"/>
    <w:uiPriority w:val="22"/>
    <w:qFormat/>
    <w:rsid w:val="00527146"/>
    <w:rPr>
      <w:rFonts w:cs="Times New Roman"/>
      <w:b/>
      <w:bCs/>
    </w:rPr>
  </w:style>
  <w:style w:type="character" w:customStyle="1" w:styleId="Char4">
    <w:name w:val="Κείμενο σημείωσης τέλους Char"/>
    <w:basedOn w:val="40"/>
    <w:rsid w:val="00527146"/>
    <w:rPr>
      <w:rFonts w:ascii="Arial" w:hAnsi="Arial" w:cs="Arial"/>
      <w:position w:val="2"/>
      <w:sz w:val="22"/>
      <w:szCs w:val="24"/>
      <w:lang w:val="en-US" w:eastAsia="zh-CN" w:bidi="ar-SA"/>
    </w:rPr>
  </w:style>
  <w:style w:type="character" w:customStyle="1" w:styleId="Char5">
    <w:name w:val="Απόσπασμα Char"/>
    <w:basedOn w:val="40"/>
    <w:rsid w:val="00527146"/>
    <w:rPr>
      <w:sz w:val="24"/>
      <w:szCs w:val="24"/>
      <w:lang w:val="el-GR" w:eastAsia="zh-CN" w:bidi="ar-SA"/>
    </w:rPr>
  </w:style>
  <w:style w:type="character" w:customStyle="1" w:styleId="Char6">
    <w:name w:val="Έντονο εισαγωγικό Char"/>
    <w:basedOn w:val="40"/>
    <w:rsid w:val="00527146"/>
    <w:rPr>
      <w:sz w:val="24"/>
      <w:szCs w:val="24"/>
      <w:lang w:val="el-GR" w:eastAsia="zh-CN" w:bidi="ar-SA"/>
    </w:rPr>
  </w:style>
  <w:style w:type="character" w:customStyle="1" w:styleId="msosubtleemphasis0">
    <w:name w:val="msosubtleemphasis"/>
    <w:rsid w:val="00527146"/>
    <w:rPr>
      <w:i/>
      <w:iCs w:val="0"/>
      <w:color w:val="5A5A5A"/>
    </w:rPr>
  </w:style>
  <w:style w:type="character" w:customStyle="1" w:styleId="msointenseemphasis0">
    <w:name w:val="msointenseemphasis"/>
    <w:basedOn w:val="40"/>
    <w:rsid w:val="00527146"/>
    <w:rPr>
      <w:b/>
      <w:bCs w:val="0"/>
      <w:i/>
      <w:iCs w:val="0"/>
      <w:sz w:val="24"/>
      <w:szCs w:val="24"/>
      <w:u w:val="single"/>
    </w:rPr>
  </w:style>
  <w:style w:type="character" w:customStyle="1" w:styleId="msosubtlereference0">
    <w:name w:val="msosubtlereference"/>
    <w:basedOn w:val="40"/>
    <w:rsid w:val="00527146"/>
    <w:rPr>
      <w:sz w:val="24"/>
      <w:szCs w:val="24"/>
      <w:u w:val="single"/>
    </w:rPr>
  </w:style>
  <w:style w:type="character" w:customStyle="1" w:styleId="msointensereference0">
    <w:name w:val="msointensereference"/>
    <w:basedOn w:val="40"/>
    <w:rsid w:val="00527146"/>
    <w:rPr>
      <w:b/>
      <w:bCs w:val="0"/>
      <w:sz w:val="24"/>
      <w:u w:val="single"/>
    </w:rPr>
  </w:style>
  <w:style w:type="character" w:customStyle="1" w:styleId="msobooktitle0">
    <w:name w:val="msobooktitle"/>
    <w:basedOn w:val="40"/>
    <w:rsid w:val="00527146"/>
    <w:rPr>
      <w:rFonts w:ascii="Cambria" w:eastAsia="Times New Roman" w:hAnsi="Cambria" w:cs="Cambria" w:hint="default"/>
      <w:b/>
      <w:bCs w:val="0"/>
      <w:i/>
      <w:iCs w:val="0"/>
      <w:sz w:val="24"/>
      <w:szCs w:val="24"/>
    </w:rPr>
  </w:style>
  <w:style w:type="character" w:customStyle="1" w:styleId="CharChar10">
    <w:name w:val="Char Char10"/>
    <w:basedOn w:val="40"/>
    <w:rsid w:val="00527146"/>
    <w:rPr>
      <w:rFonts w:ascii="Cambria" w:eastAsia="Times New Roman" w:hAnsi="Cambria" w:cs="Cambria" w:hint="default"/>
      <w:b/>
      <w:bCs/>
      <w:kern w:val="1"/>
      <w:sz w:val="32"/>
      <w:szCs w:val="32"/>
    </w:rPr>
  </w:style>
  <w:style w:type="character" w:customStyle="1" w:styleId="CharChar7">
    <w:name w:val="Char Char7"/>
    <w:basedOn w:val="40"/>
    <w:rsid w:val="00527146"/>
    <w:rPr>
      <w:b/>
      <w:bCs/>
      <w:sz w:val="28"/>
      <w:szCs w:val="28"/>
    </w:rPr>
  </w:style>
  <w:style w:type="character" w:customStyle="1" w:styleId="CharChar1">
    <w:name w:val="Char Char1"/>
    <w:basedOn w:val="40"/>
    <w:rsid w:val="00527146"/>
    <w:rPr>
      <w:rFonts w:ascii="Cambria" w:eastAsia="Times New Roman" w:hAnsi="Cambria" w:cs="Cambria" w:hint="default"/>
      <w:b/>
      <w:bCs/>
      <w:kern w:val="1"/>
      <w:sz w:val="32"/>
      <w:szCs w:val="32"/>
    </w:rPr>
  </w:style>
  <w:style w:type="character" w:customStyle="1" w:styleId="CharChar">
    <w:name w:val="Char Char"/>
    <w:basedOn w:val="40"/>
    <w:rsid w:val="00527146"/>
    <w:rPr>
      <w:rFonts w:ascii="Cambria" w:eastAsia="Times New Roman" w:hAnsi="Cambria" w:cs="Cambria" w:hint="default"/>
      <w:sz w:val="24"/>
      <w:szCs w:val="24"/>
    </w:rPr>
  </w:style>
  <w:style w:type="character" w:customStyle="1" w:styleId="BodyTextIndent3Char">
    <w:name w:val="Body Text Indent 3 Char"/>
    <w:basedOn w:val="40"/>
    <w:rsid w:val="0052714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27146"/>
    <w:rPr>
      <w:sz w:val="24"/>
      <w:szCs w:val="24"/>
      <w:lang w:val="el-GR" w:bidi="ar-SA"/>
    </w:rPr>
  </w:style>
  <w:style w:type="character" w:customStyle="1" w:styleId="-TFChar">
    <w:name w:val="- TF Char"/>
    <w:basedOn w:val="40"/>
    <w:rsid w:val="00527146"/>
    <w:rPr>
      <w:sz w:val="24"/>
      <w:lang w:val="el-GR" w:bidi="ar-SA"/>
    </w:rPr>
  </w:style>
  <w:style w:type="character" w:customStyle="1" w:styleId="FontStyle17">
    <w:name w:val="Font Style17"/>
    <w:basedOn w:val="40"/>
    <w:rsid w:val="00527146"/>
    <w:rPr>
      <w:rFonts w:ascii="Times New Roman" w:hAnsi="Times New Roman" w:cs="Times New Roman"/>
      <w:sz w:val="22"/>
      <w:szCs w:val="22"/>
    </w:rPr>
  </w:style>
  <w:style w:type="character" w:customStyle="1" w:styleId="FontStyle16">
    <w:name w:val="Font Style16"/>
    <w:basedOn w:val="40"/>
    <w:rsid w:val="00527146"/>
    <w:rPr>
      <w:rFonts w:ascii="Times New Roman" w:hAnsi="Times New Roman" w:cs="Times New Roman"/>
      <w:b/>
      <w:bCs/>
      <w:sz w:val="22"/>
      <w:szCs w:val="22"/>
    </w:rPr>
  </w:style>
  <w:style w:type="character" w:customStyle="1" w:styleId="FontStyle13">
    <w:name w:val="Font Style13"/>
    <w:basedOn w:val="40"/>
    <w:rsid w:val="00527146"/>
    <w:rPr>
      <w:rFonts w:ascii="Times New Roman" w:hAnsi="Times New Roman" w:cs="Times New Roman"/>
      <w:sz w:val="20"/>
      <w:szCs w:val="20"/>
    </w:rPr>
  </w:style>
  <w:style w:type="character" w:customStyle="1" w:styleId="3CharChar">
    <w:name w:val="Επικεφαλίδα 3 Char Char"/>
    <w:basedOn w:val="40"/>
    <w:rsid w:val="00527146"/>
    <w:rPr>
      <w:b/>
      <w:sz w:val="24"/>
      <w:u w:val="single"/>
      <w:lang w:val="el-GR" w:bidi="ar-SA"/>
    </w:rPr>
  </w:style>
  <w:style w:type="character" w:customStyle="1" w:styleId="4CharChar">
    <w:name w:val="Επικεφαλίδα 4 Char Char"/>
    <w:basedOn w:val="40"/>
    <w:rsid w:val="00527146"/>
    <w:rPr>
      <w:b/>
      <w:bCs/>
      <w:sz w:val="24"/>
      <w:szCs w:val="24"/>
      <w:lang w:val="el-GR" w:bidi="ar-SA"/>
    </w:rPr>
  </w:style>
  <w:style w:type="character" w:customStyle="1" w:styleId="CharChar0">
    <w:name w:val="Κεφαλίδα Char Char"/>
    <w:basedOn w:val="40"/>
    <w:rsid w:val="00527146"/>
    <w:rPr>
      <w:sz w:val="24"/>
      <w:szCs w:val="24"/>
      <w:lang w:val="el-GR" w:bidi="ar-SA"/>
    </w:rPr>
  </w:style>
  <w:style w:type="character" w:customStyle="1" w:styleId="CharCharCharCharCharCharChar">
    <w:name w:val="Σώμα κείμενου με εσοχή Char Char Char Char Char Char Char"/>
    <w:basedOn w:val="40"/>
    <w:rsid w:val="00527146"/>
    <w:rPr>
      <w:sz w:val="24"/>
      <w:szCs w:val="24"/>
      <w:lang w:val="el-GR" w:bidi="ar-SA"/>
    </w:rPr>
  </w:style>
  <w:style w:type="character" w:customStyle="1" w:styleId="1Char">
    <w:name w:val="Επικεφαλίδα 1 Char"/>
    <w:basedOn w:val="40"/>
    <w:rsid w:val="00527146"/>
    <w:rPr>
      <w:sz w:val="24"/>
      <w:lang w:val="el-GR" w:bidi="ar-SA"/>
    </w:rPr>
  </w:style>
  <w:style w:type="character" w:customStyle="1" w:styleId="Char10">
    <w:name w:val="Κεφαλίδα Char1"/>
    <w:basedOn w:val="40"/>
    <w:rsid w:val="00527146"/>
    <w:rPr>
      <w:sz w:val="24"/>
      <w:szCs w:val="24"/>
      <w:lang w:eastAsia="zh-CN"/>
    </w:rPr>
  </w:style>
  <w:style w:type="character" w:customStyle="1" w:styleId="WW8Num14z3">
    <w:name w:val="WW8Num14z3"/>
    <w:rsid w:val="00527146"/>
  </w:style>
  <w:style w:type="character" w:customStyle="1" w:styleId="WW8Num14z4">
    <w:name w:val="WW8Num14z4"/>
    <w:rsid w:val="00527146"/>
  </w:style>
  <w:style w:type="character" w:customStyle="1" w:styleId="WW8Num14z5">
    <w:name w:val="WW8Num14z5"/>
    <w:rsid w:val="00527146"/>
  </w:style>
  <w:style w:type="character" w:customStyle="1" w:styleId="WW8Num14z6">
    <w:name w:val="WW8Num14z6"/>
    <w:rsid w:val="00527146"/>
  </w:style>
  <w:style w:type="character" w:customStyle="1" w:styleId="WW8Num14z7">
    <w:name w:val="WW8Num14z7"/>
    <w:rsid w:val="00527146"/>
  </w:style>
  <w:style w:type="character" w:customStyle="1" w:styleId="WW8Num14z8">
    <w:name w:val="WW8Num14z8"/>
    <w:rsid w:val="00527146"/>
  </w:style>
  <w:style w:type="character" w:customStyle="1" w:styleId="11">
    <w:name w:val="Προεπιλεγμένη γραμματοσειρά1"/>
    <w:rsid w:val="00527146"/>
  </w:style>
  <w:style w:type="character" w:customStyle="1" w:styleId="WW-DefaultParagraphFont">
    <w:name w:val="WW-Default Paragraph Font"/>
    <w:rsid w:val="00527146"/>
  </w:style>
  <w:style w:type="character" w:customStyle="1" w:styleId="WW8Num5z3">
    <w:name w:val="WW8Num5z3"/>
    <w:rsid w:val="00527146"/>
  </w:style>
  <w:style w:type="character" w:customStyle="1" w:styleId="WW8Num5z4">
    <w:name w:val="WW8Num5z4"/>
    <w:rsid w:val="00527146"/>
  </w:style>
  <w:style w:type="character" w:customStyle="1" w:styleId="WW8Num5z5">
    <w:name w:val="WW8Num5z5"/>
    <w:rsid w:val="00527146"/>
  </w:style>
  <w:style w:type="character" w:customStyle="1" w:styleId="WW8Num5z6">
    <w:name w:val="WW8Num5z6"/>
    <w:rsid w:val="00527146"/>
  </w:style>
  <w:style w:type="character" w:customStyle="1" w:styleId="WW8Num5z7">
    <w:name w:val="WW8Num5z7"/>
    <w:rsid w:val="00527146"/>
  </w:style>
  <w:style w:type="character" w:customStyle="1" w:styleId="WW8Num5z8">
    <w:name w:val="WW8Num5z8"/>
    <w:rsid w:val="00527146"/>
  </w:style>
  <w:style w:type="character" w:customStyle="1" w:styleId="WW8Num7z3">
    <w:name w:val="WW8Num7z3"/>
    <w:rsid w:val="00527146"/>
  </w:style>
  <w:style w:type="character" w:customStyle="1" w:styleId="WW8Num7z4">
    <w:name w:val="WW8Num7z4"/>
    <w:rsid w:val="00527146"/>
  </w:style>
  <w:style w:type="character" w:customStyle="1" w:styleId="WW8Num7z5">
    <w:name w:val="WW8Num7z5"/>
    <w:rsid w:val="00527146"/>
  </w:style>
  <w:style w:type="character" w:customStyle="1" w:styleId="WW8Num7z6">
    <w:name w:val="WW8Num7z6"/>
    <w:rsid w:val="00527146"/>
  </w:style>
  <w:style w:type="character" w:customStyle="1" w:styleId="WW8Num7z7">
    <w:name w:val="WW8Num7z7"/>
    <w:rsid w:val="00527146"/>
  </w:style>
  <w:style w:type="character" w:customStyle="1" w:styleId="WW8Num7z8">
    <w:name w:val="WW8Num7z8"/>
    <w:rsid w:val="00527146"/>
  </w:style>
  <w:style w:type="character" w:customStyle="1" w:styleId="WW8Num11z1">
    <w:name w:val="WW8Num11z1"/>
    <w:rsid w:val="00527146"/>
    <w:rPr>
      <w:rFonts w:ascii="Cambria" w:hAnsi="Cambria" w:cs="Arial"/>
      <w:b/>
      <w:sz w:val="22"/>
      <w:szCs w:val="22"/>
    </w:rPr>
  </w:style>
  <w:style w:type="character" w:customStyle="1" w:styleId="WW-DefaultParagraphFont1">
    <w:name w:val="WW-Default Paragraph Font1"/>
    <w:rsid w:val="00527146"/>
  </w:style>
  <w:style w:type="character" w:customStyle="1" w:styleId="WW8Num16z4">
    <w:name w:val="WW8Num16z4"/>
    <w:rsid w:val="00527146"/>
  </w:style>
  <w:style w:type="character" w:customStyle="1" w:styleId="WW8Num16z5">
    <w:name w:val="WW8Num16z5"/>
    <w:rsid w:val="00527146"/>
  </w:style>
  <w:style w:type="character" w:customStyle="1" w:styleId="WW8Num16z6">
    <w:name w:val="WW8Num16z6"/>
    <w:rsid w:val="00527146"/>
  </w:style>
  <w:style w:type="character" w:customStyle="1" w:styleId="WW8Num16z7">
    <w:name w:val="WW8Num16z7"/>
    <w:rsid w:val="00527146"/>
  </w:style>
  <w:style w:type="character" w:customStyle="1" w:styleId="WW8Num16z8">
    <w:name w:val="WW8Num16z8"/>
    <w:rsid w:val="00527146"/>
  </w:style>
  <w:style w:type="character" w:customStyle="1" w:styleId="30">
    <w:name w:val="Προεπιλεγμένη γραμματοσειρά3"/>
    <w:rsid w:val="00527146"/>
  </w:style>
  <w:style w:type="character" w:customStyle="1" w:styleId="WW8Num9z3">
    <w:name w:val="WW8Num9z3"/>
    <w:rsid w:val="00527146"/>
  </w:style>
  <w:style w:type="character" w:customStyle="1" w:styleId="WW8Num9z4">
    <w:name w:val="WW8Num9z4"/>
    <w:rsid w:val="00527146"/>
  </w:style>
  <w:style w:type="character" w:customStyle="1" w:styleId="WW8Num9z5">
    <w:name w:val="WW8Num9z5"/>
    <w:rsid w:val="00527146"/>
  </w:style>
  <w:style w:type="character" w:customStyle="1" w:styleId="WW8Num9z6">
    <w:name w:val="WW8Num9z6"/>
    <w:rsid w:val="00527146"/>
  </w:style>
  <w:style w:type="character" w:customStyle="1" w:styleId="WW8Num9z7">
    <w:name w:val="WW8Num9z7"/>
    <w:rsid w:val="00527146"/>
  </w:style>
  <w:style w:type="character" w:customStyle="1" w:styleId="WW8Num9z8">
    <w:name w:val="WW8Num9z8"/>
    <w:rsid w:val="00527146"/>
  </w:style>
  <w:style w:type="character" w:customStyle="1" w:styleId="20">
    <w:name w:val="Προεπιλεγμένη γραμματοσειρά2"/>
    <w:rsid w:val="00527146"/>
  </w:style>
  <w:style w:type="character" w:customStyle="1" w:styleId="WW-">
    <w:name w:val="WW-Χαρακτήρες υποσημείωσης"/>
    <w:rsid w:val="00527146"/>
    <w:rPr>
      <w:vertAlign w:val="superscript"/>
    </w:rPr>
  </w:style>
  <w:style w:type="character" w:customStyle="1" w:styleId="41">
    <w:name w:val="Παραπομπή υποσημείωσης4"/>
    <w:rsid w:val="00527146"/>
    <w:rPr>
      <w:vertAlign w:val="superscript"/>
    </w:rPr>
  </w:style>
  <w:style w:type="character" w:customStyle="1" w:styleId="a6">
    <w:name w:val="Χαρακτήρες σημείωσης τέλους"/>
    <w:rsid w:val="00527146"/>
    <w:rPr>
      <w:vertAlign w:val="superscript"/>
    </w:rPr>
  </w:style>
  <w:style w:type="character" w:customStyle="1" w:styleId="FootnoteReference1">
    <w:name w:val="Footnote Reference1"/>
    <w:rsid w:val="00527146"/>
    <w:rPr>
      <w:vertAlign w:val="superscript"/>
    </w:rPr>
  </w:style>
  <w:style w:type="character" w:customStyle="1" w:styleId="WW-0">
    <w:name w:val="WW-Χαρακτήρες σημείωσης τέλους"/>
    <w:rsid w:val="00527146"/>
    <w:rPr>
      <w:vertAlign w:val="superscript"/>
    </w:rPr>
  </w:style>
  <w:style w:type="character" w:customStyle="1" w:styleId="a7">
    <w:name w:val="Σύμβολο υποσημείωσης"/>
    <w:rsid w:val="00527146"/>
    <w:rPr>
      <w:vertAlign w:val="superscript"/>
    </w:rPr>
  </w:style>
  <w:style w:type="character" w:customStyle="1" w:styleId="21">
    <w:name w:val="Παραπομπή υποσημείωσης2"/>
    <w:rsid w:val="00527146"/>
    <w:rPr>
      <w:vertAlign w:val="superscript"/>
    </w:rPr>
  </w:style>
  <w:style w:type="character" w:customStyle="1" w:styleId="12">
    <w:name w:val="Παραπομπή υποσημείωσης1"/>
    <w:rsid w:val="00527146"/>
    <w:rPr>
      <w:vertAlign w:val="superscript"/>
    </w:rPr>
  </w:style>
  <w:style w:type="character" w:customStyle="1" w:styleId="13">
    <w:name w:val="Προεπιλεγμένη γραμματοσειρά1"/>
    <w:rsid w:val="00527146"/>
  </w:style>
  <w:style w:type="character" w:customStyle="1" w:styleId="22">
    <w:name w:val="Παραπομπή σημείωσης τέλους2"/>
    <w:rsid w:val="00527146"/>
    <w:rPr>
      <w:vertAlign w:val="superscript"/>
    </w:rPr>
  </w:style>
  <w:style w:type="character" w:customStyle="1" w:styleId="31">
    <w:name w:val="Παραπομπή υποσημείωσης3"/>
    <w:rsid w:val="00527146"/>
    <w:rPr>
      <w:vertAlign w:val="superscript"/>
    </w:rPr>
  </w:style>
  <w:style w:type="character" w:customStyle="1" w:styleId="ListLabel1">
    <w:name w:val="ListLabel 1"/>
    <w:rsid w:val="00527146"/>
    <w:rPr>
      <w:rFonts w:eastAsia="Wingdings"/>
    </w:rPr>
  </w:style>
  <w:style w:type="character" w:customStyle="1" w:styleId="ListLabel2">
    <w:name w:val="ListLabel 2"/>
    <w:rsid w:val="00527146"/>
    <w:rPr>
      <w:rFonts w:eastAsia="Courier New"/>
    </w:rPr>
  </w:style>
  <w:style w:type="character" w:customStyle="1" w:styleId="ListLabel3">
    <w:name w:val="ListLabel 3"/>
    <w:rsid w:val="00527146"/>
    <w:rPr>
      <w:rFonts w:eastAsia="Symbol"/>
    </w:rPr>
  </w:style>
  <w:style w:type="character" w:customStyle="1" w:styleId="ListLabel4">
    <w:name w:val="ListLabel 4"/>
    <w:rsid w:val="00527146"/>
    <w:rPr>
      <w:rFonts w:eastAsia="Arial"/>
    </w:rPr>
  </w:style>
  <w:style w:type="character" w:customStyle="1" w:styleId="Footnoteanchor">
    <w:name w:val="Footnote anchor"/>
    <w:rsid w:val="00527146"/>
    <w:rPr>
      <w:vertAlign w:val="superscript"/>
    </w:rPr>
  </w:style>
  <w:style w:type="character" w:customStyle="1" w:styleId="Char7">
    <w:name w:val="Κείμενο πλαισίου Char"/>
    <w:rsid w:val="00527146"/>
    <w:rPr>
      <w:rFonts w:ascii="Tahoma" w:eastAsia="Andale Sans UI" w:hAnsi="Tahoma" w:cs="Tahoma"/>
      <w:kern w:val="1"/>
      <w:sz w:val="16"/>
      <w:szCs w:val="16"/>
    </w:rPr>
  </w:style>
  <w:style w:type="character" w:customStyle="1" w:styleId="14">
    <w:name w:val="Παραπομπή σημείωσης τέλους1"/>
    <w:rsid w:val="00527146"/>
    <w:rPr>
      <w:vertAlign w:val="superscript"/>
    </w:rPr>
  </w:style>
  <w:style w:type="character" w:customStyle="1" w:styleId="32">
    <w:name w:val="Παραπομπή σημείωσης τέλους3"/>
    <w:rsid w:val="00527146"/>
    <w:rPr>
      <w:vertAlign w:val="superscript"/>
    </w:rPr>
  </w:style>
  <w:style w:type="character" w:customStyle="1" w:styleId="51">
    <w:name w:val="Παραπομπή υποσημείωσης5"/>
    <w:rsid w:val="00527146"/>
    <w:rPr>
      <w:vertAlign w:val="superscript"/>
    </w:rPr>
  </w:style>
  <w:style w:type="character" w:customStyle="1" w:styleId="FootnoteSymbol">
    <w:name w:val="Footnote Symbol"/>
    <w:rsid w:val="00527146"/>
    <w:rPr>
      <w:vertAlign w:val="superscript"/>
    </w:rPr>
  </w:style>
  <w:style w:type="character" w:customStyle="1" w:styleId="EndnoteReference">
    <w:name w:val="Endnote Reference"/>
    <w:rsid w:val="00527146"/>
    <w:rPr>
      <w:vertAlign w:val="superscript"/>
    </w:rPr>
  </w:style>
  <w:style w:type="character" w:customStyle="1" w:styleId="FootnoteReference">
    <w:name w:val="Footnote Reference"/>
    <w:rsid w:val="00527146"/>
    <w:rPr>
      <w:vertAlign w:val="superscript"/>
    </w:rPr>
  </w:style>
  <w:style w:type="character" w:customStyle="1" w:styleId="a8">
    <w:name w:val="Χαρακτήρες αρίθμησης"/>
    <w:rsid w:val="00527146"/>
  </w:style>
  <w:style w:type="character" w:customStyle="1" w:styleId="WW-EndnoteReference">
    <w:name w:val="WW-Endnote Reference"/>
    <w:rsid w:val="00527146"/>
    <w:rPr>
      <w:vertAlign w:val="superscript"/>
    </w:rPr>
  </w:style>
  <w:style w:type="character" w:customStyle="1" w:styleId="WW-FootnoteReference">
    <w:name w:val="WW-Footnote Reference"/>
    <w:rsid w:val="00527146"/>
    <w:rPr>
      <w:vertAlign w:val="superscript"/>
    </w:rPr>
  </w:style>
  <w:style w:type="character" w:customStyle="1" w:styleId="a9">
    <w:name w:val="Σύνδεση ευρετηρίου"/>
    <w:rsid w:val="00527146"/>
  </w:style>
  <w:style w:type="character" w:customStyle="1" w:styleId="WW-EndnoteReference1">
    <w:name w:val="WW-Endnote Reference1"/>
    <w:rsid w:val="00527146"/>
    <w:rPr>
      <w:vertAlign w:val="superscript"/>
    </w:rPr>
  </w:style>
  <w:style w:type="character" w:customStyle="1" w:styleId="WW-FootnoteReference1">
    <w:name w:val="WW-Footnote Reference1"/>
    <w:rsid w:val="00527146"/>
    <w:rPr>
      <w:vertAlign w:val="superscript"/>
    </w:rPr>
  </w:style>
  <w:style w:type="character" w:customStyle="1" w:styleId="WW-EndnoteReference11">
    <w:name w:val="WW-Endnote Reference11"/>
    <w:rsid w:val="00527146"/>
    <w:rPr>
      <w:vertAlign w:val="superscript"/>
    </w:rPr>
  </w:style>
  <w:style w:type="character" w:customStyle="1" w:styleId="CommentReference">
    <w:name w:val="Comment Reference"/>
    <w:rsid w:val="00527146"/>
    <w:rPr>
      <w:sz w:val="16"/>
      <w:szCs w:val="16"/>
    </w:rPr>
  </w:style>
  <w:style w:type="character" w:customStyle="1" w:styleId="WW-EndnoteReference2">
    <w:name w:val="WW-Endnote Reference2"/>
    <w:rsid w:val="00527146"/>
    <w:rPr>
      <w:vertAlign w:val="superscript"/>
    </w:rPr>
  </w:style>
  <w:style w:type="character" w:customStyle="1" w:styleId="BalloonTextChar">
    <w:name w:val="Balloon Text Char"/>
    <w:rsid w:val="00527146"/>
    <w:rPr>
      <w:rFonts w:ascii="Segoe UI" w:eastAsia="Andale Sans UI" w:hAnsi="Segoe UI" w:cs="Segoe UI"/>
      <w:kern w:val="1"/>
      <w:sz w:val="18"/>
      <w:szCs w:val="18"/>
      <w:lang w:eastAsia="zh-CN"/>
    </w:rPr>
  </w:style>
  <w:style w:type="character" w:customStyle="1" w:styleId="42">
    <w:name w:val="Παραπομπή σημείωσης τέλους4"/>
    <w:rsid w:val="00527146"/>
    <w:rPr>
      <w:vertAlign w:val="superscript"/>
    </w:rPr>
  </w:style>
  <w:style w:type="character" w:styleId="-0">
    <w:name w:val="FollowedHyperlink"/>
    <w:basedOn w:val="40"/>
    <w:rsid w:val="00527146"/>
    <w:rPr>
      <w:color w:val="800080"/>
      <w:u w:val="single"/>
    </w:rPr>
  </w:style>
  <w:style w:type="character" w:styleId="aa">
    <w:name w:val="Emphasis"/>
    <w:qFormat/>
    <w:rsid w:val="00527146"/>
    <w:rPr>
      <w:i/>
      <w:iCs/>
    </w:rPr>
  </w:style>
  <w:style w:type="character" w:customStyle="1" w:styleId="WW-1">
    <w:name w:val="WW-Έντονη έμφαση"/>
    <w:basedOn w:val="50"/>
    <w:rsid w:val="00527146"/>
    <w:rPr>
      <w:b/>
      <w:bCs/>
    </w:rPr>
  </w:style>
  <w:style w:type="character" w:customStyle="1" w:styleId="ListLabel5">
    <w:name w:val="ListLabel 5"/>
    <w:rsid w:val="00527146"/>
    <w:rPr>
      <w:rFonts w:cs="Courier New"/>
    </w:rPr>
  </w:style>
  <w:style w:type="character" w:customStyle="1" w:styleId="ListLabel6">
    <w:name w:val="ListLabel 6"/>
    <w:rsid w:val="00527146"/>
    <w:rPr>
      <w:rFonts w:cs="Courier New"/>
    </w:rPr>
  </w:style>
  <w:style w:type="character" w:customStyle="1" w:styleId="ListLabel7">
    <w:name w:val="ListLabel 7"/>
    <w:rsid w:val="00527146"/>
    <w:rPr>
      <w:rFonts w:cs="Courier New"/>
    </w:rPr>
  </w:style>
  <w:style w:type="character" w:customStyle="1" w:styleId="ListLabel8">
    <w:name w:val="ListLabel 8"/>
    <w:rsid w:val="00527146"/>
    <w:rPr>
      <w:b/>
    </w:rPr>
  </w:style>
  <w:style w:type="character" w:customStyle="1" w:styleId="ListLabel9">
    <w:name w:val="ListLabel 9"/>
    <w:rsid w:val="00527146"/>
    <w:rPr>
      <w:rFonts w:eastAsia="Calibri" w:cs="Calibri"/>
    </w:rPr>
  </w:style>
  <w:style w:type="character" w:customStyle="1" w:styleId="ListLabel10">
    <w:name w:val="ListLabel 10"/>
    <w:rsid w:val="00527146"/>
    <w:rPr>
      <w:rFonts w:cs="Courier New"/>
    </w:rPr>
  </w:style>
  <w:style w:type="character" w:customStyle="1" w:styleId="ListLabel11">
    <w:name w:val="ListLabel 11"/>
    <w:rsid w:val="00527146"/>
    <w:rPr>
      <w:rFonts w:cs="Courier New"/>
    </w:rPr>
  </w:style>
  <w:style w:type="character" w:customStyle="1" w:styleId="ListLabel12">
    <w:name w:val="ListLabel 12"/>
    <w:rsid w:val="00527146"/>
    <w:rPr>
      <w:rFonts w:cs="Courier New"/>
    </w:rPr>
  </w:style>
  <w:style w:type="character" w:customStyle="1" w:styleId="ListLabel13">
    <w:name w:val="ListLabel 13"/>
    <w:rsid w:val="00527146"/>
    <w:rPr>
      <w:sz w:val="24"/>
    </w:rPr>
  </w:style>
  <w:style w:type="character" w:customStyle="1" w:styleId="ListLabel14">
    <w:name w:val="ListLabel 14"/>
    <w:rsid w:val="00527146"/>
    <w:rPr>
      <w:rFonts w:ascii="Calibri" w:eastAsia="Times New Roman" w:hAnsi="Calibri" w:cs="Calibri"/>
      <w:b/>
    </w:rPr>
  </w:style>
  <w:style w:type="character" w:customStyle="1" w:styleId="ListLabel15">
    <w:name w:val="ListLabel 15"/>
    <w:rsid w:val="00527146"/>
    <w:rPr>
      <w:rFonts w:cs="Courier New"/>
    </w:rPr>
  </w:style>
  <w:style w:type="character" w:customStyle="1" w:styleId="ListLabel16">
    <w:name w:val="ListLabel 16"/>
    <w:rsid w:val="00527146"/>
    <w:rPr>
      <w:rFonts w:cs="Courier New"/>
    </w:rPr>
  </w:style>
  <w:style w:type="character" w:customStyle="1" w:styleId="ListLabel17">
    <w:name w:val="ListLabel 17"/>
    <w:rsid w:val="00527146"/>
    <w:rPr>
      <w:rFonts w:cs="Courier New"/>
    </w:rPr>
  </w:style>
  <w:style w:type="character" w:customStyle="1" w:styleId="ListLabel18">
    <w:name w:val="ListLabel 18"/>
    <w:rsid w:val="00527146"/>
    <w:rPr>
      <w:rFonts w:ascii="Calibri" w:hAnsi="Calibri" w:cs="Calibri"/>
      <w:b/>
      <w:sz w:val="28"/>
    </w:rPr>
  </w:style>
  <w:style w:type="character" w:customStyle="1" w:styleId="ListLabel19">
    <w:name w:val="ListLabel 19"/>
    <w:rsid w:val="00527146"/>
    <w:rPr>
      <w:rFonts w:ascii="Calibri" w:hAnsi="Calibri" w:cs="Calibri"/>
      <w:b/>
    </w:rPr>
  </w:style>
  <w:style w:type="character" w:customStyle="1" w:styleId="ListLabel20">
    <w:name w:val="ListLabel 20"/>
    <w:rsid w:val="00527146"/>
    <w:rPr>
      <w:rFonts w:cs="Courier New"/>
    </w:rPr>
  </w:style>
  <w:style w:type="character" w:customStyle="1" w:styleId="ListLabel21">
    <w:name w:val="ListLabel 21"/>
    <w:rsid w:val="00527146"/>
    <w:rPr>
      <w:rFonts w:cs="Wingdings"/>
    </w:rPr>
  </w:style>
  <w:style w:type="character" w:customStyle="1" w:styleId="ListLabel22">
    <w:name w:val="ListLabel 22"/>
    <w:rsid w:val="00527146"/>
    <w:rPr>
      <w:rFonts w:cs="Symbol"/>
    </w:rPr>
  </w:style>
  <w:style w:type="character" w:customStyle="1" w:styleId="ListLabel23">
    <w:name w:val="ListLabel 23"/>
    <w:rsid w:val="00527146"/>
    <w:rPr>
      <w:rFonts w:cs="Courier New"/>
    </w:rPr>
  </w:style>
  <w:style w:type="character" w:customStyle="1" w:styleId="ListLabel24">
    <w:name w:val="ListLabel 24"/>
    <w:rsid w:val="00527146"/>
    <w:rPr>
      <w:rFonts w:cs="Wingdings"/>
    </w:rPr>
  </w:style>
  <w:style w:type="character" w:customStyle="1" w:styleId="ListLabel25">
    <w:name w:val="ListLabel 25"/>
    <w:rsid w:val="00527146"/>
    <w:rPr>
      <w:rFonts w:cs="Symbol"/>
    </w:rPr>
  </w:style>
  <w:style w:type="character" w:customStyle="1" w:styleId="ListLabel26">
    <w:name w:val="ListLabel 26"/>
    <w:rsid w:val="00527146"/>
    <w:rPr>
      <w:rFonts w:cs="Courier New"/>
    </w:rPr>
  </w:style>
  <w:style w:type="character" w:customStyle="1" w:styleId="ListLabel27">
    <w:name w:val="ListLabel 27"/>
    <w:rsid w:val="00527146"/>
    <w:rPr>
      <w:rFonts w:cs="Wingdings"/>
    </w:rPr>
  </w:style>
  <w:style w:type="character" w:customStyle="1" w:styleId="ListLabel28">
    <w:name w:val="ListLabel 28"/>
    <w:rsid w:val="00527146"/>
    <w:rPr>
      <w:rFonts w:ascii="Calibri" w:hAnsi="Calibri" w:cs="Calibri"/>
      <w:b/>
      <w:sz w:val="28"/>
    </w:rPr>
  </w:style>
  <w:style w:type="character" w:customStyle="1" w:styleId="ListLabel29">
    <w:name w:val="ListLabel 29"/>
    <w:rsid w:val="00527146"/>
    <w:rPr>
      <w:rFonts w:ascii="Calibri" w:hAnsi="Calibri" w:cs="Calibri"/>
      <w:b/>
    </w:rPr>
  </w:style>
  <w:style w:type="character" w:customStyle="1" w:styleId="ListLabel30">
    <w:name w:val="ListLabel 30"/>
    <w:rsid w:val="00527146"/>
    <w:rPr>
      <w:rFonts w:cs="Courier New"/>
    </w:rPr>
  </w:style>
  <w:style w:type="character" w:customStyle="1" w:styleId="ListLabel31">
    <w:name w:val="ListLabel 31"/>
    <w:rsid w:val="00527146"/>
    <w:rPr>
      <w:rFonts w:cs="Wingdings"/>
    </w:rPr>
  </w:style>
  <w:style w:type="character" w:customStyle="1" w:styleId="ListLabel32">
    <w:name w:val="ListLabel 32"/>
    <w:rsid w:val="00527146"/>
    <w:rPr>
      <w:rFonts w:cs="Symbol"/>
    </w:rPr>
  </w:style>
  <w:style w:type="character" w:customStyle="1" w:styleId="ListLabel33">
    <w:name w:val="ListLabel 33"/>
    <w:rsid w:val="00527146"/>
    <w:rPr>
      <w:rFonts w:cs="Courier New"/>
    </w:rPr>
  </w:style>
  <w:style w:type="character" w:customStyle="1" w:styleId="ListLabel34">
    <w:name w:val="ListLabel 34"/>
    <w:rsid w:val="00527146"/>
    <w:rPr>
      <w:rFonts w:cs="Wingdings"/>
    </w:rPr>
  </w:style>
  <w:style w:type="character" w:customStyle="1" w:styleId="ListLabel35">
    <w:name w:val="ListLabel 35"/>
    <w:rsid w:val="00527146"/>
    <w:rPr>
      <w:rFonts w:cs="Symbol"/>
    </w:rPr>
  </w:style>
  <w:style w:type="character" w:customStyle="1" w:styleId="ListLabel36">
    <w:name w:val="ListLabel 36"/>
    <w:rsid w:val="00527146"/>
    <w:rPr>
      <w:rFonts w:cs="Courier New"/>
    </w:rPr>
  </w:style>
  <w:style w:type="character" w:customStyle="1" w:styleId="ListLabel37">
    <w:name w:val="ListLabel 37"/>
    <w:rsid w:val="00527146"/>
    <w:rPr>
      <w:rFonts w:cs="Wingdings"/>
    </w:rPr>
  </w:style>
  <w:style w:type="character" w:customStyle="1" w:styleId="ListLabel38">
    <w:name w:val="ListLabel 38"/>
    <w:rsid w:val="00527146"/>
    <w:rPr>
      <w:rFonts w:ascii="Calibri" w:hAnsi="Calibri" w:cs="Calibri"/>
      <w:b/>
      <w:sz w:val="28"/>
    </w:rPr>
  </w:style>
  <w:style w:type="character" w:customStyle="1" w:styleId="ListLabel39">
    <w:name w:val="ListLabel 39"/>
    <w:rsid w:val="00527146"/>
    <w:rPr>
      <w:rFonts w:cs="Calibri"/>
      <w:b/>
    </w:rPr>
  </w:style>
  <w:style w:type="character" w:customStyle="1" w:styleId="ListLabel40">
    <w:name w:val="ListLabel 40"/>
    <w:rsid w:val="00527146"/>
    <w:rPr>
      <w:rFonts w:cs="Courier New"/>
    </w:rPr>
  </w:style>
  <w:style w:type="character" w:customStyle="1" w:styleId="ListLabel41">
    <w:name w:val="ListLabel 41"/>
    <w:rsid w:val="00527146"/>
    <w:rPr>
      <w:rFonts w:cs="Wingdings"/>
    </w:rPr>
  </w:style>
  <w:style w:type="character" w:customStyle="1" w:styleId="ListLabel42">
    <w:name w:val="ListLabel 42"/>
    <w:rsid w:val="00527146"/>
    <w:rPr>
      <w:rFonts w:cs="Symbol"/>
    </w:rPr>
  </w:style>
  <w:style w:type="character" w:customStyle="1" w:styleId="ListLabel43">
    <w:name w:val="ListLabel 43"/>
    <w:rsid w:val="00527146"/>
    <w:rPr>
      <w:rFonts w:cs="Courier New"/>
    </w:rPr>
  </w:style>
  <w:style w:type="character" w:customStyle="1" w:styleId="ListLabel44">
    <w:name w:val="ListLabel 44"/>
    <w:rsid w:val="00527146"/>
    <w:rPr>
      <w:rFonts w:cs="Wingdings"/>
    </w:rPr>
  </w:style>
  <w:style w:type="character" w:customStyle="1" w:styleId="ListLabel45">
    <w:name w:val="ListLabel 45"/>
    <w:rsid w:val="00527146"/>
    <w:rPr>
      <w:rFonts w:cs="Symbol"/>
    </w:rPr>
  </w:style>
  <w:style w:type="character" w:customStyle="1" w:styleId="ListLabel46">
    <w:name w:val="ListLabel 46"/>
    <w:rsid w:val="00527146"/>
    <w:rPr>
      <w:rFonts w:cs="Courier New"/>
    </w:rPr>
  </w:style>
  <w:style w:type="character" w:customStyle="1" w:styleId="ListLabel47">
    <w:name w:val="ListLabel 47"/>
    <w:rsid w:val="00527146"/>
    <w:rPr>
      <w:rFonts w:cs="Wingdings"/>
    </w:rPr>
  </w:style>
  <w:style w:type="character" w:customStyle="1" w:styleId="ListLabel48">
    <w:name w:val="ListLabel 48"/>
    <w:rsid w:val="00527146"/>
    <w:rPr>
      <w:b/>
      <w:sz w:val="28"/>
    </w:rPr>
  </w:style>
  <w:style w:type="character" w:customStyle="1" w:styleId="ListLabel49">
    <w:name w:val="ListLabel 49"/>
    <w:rsid w:val="00527146"/>
    <w:rPr>
      <w:rFonts w:cs="Symbol"/>
    </w:rPr>
  </w:style>
  <w:style w:type="character" w:customStyle="1" w:styleId="ListLabel50">
    <w:name w:val="ListLabel 50"/>
    <w:rsid w:val="00527146"/>
    <w:rPr>
      <w:rFonts w:cs="Symbol"/>
    </w:rPr>
  </w:style>
  <w:style w:type="character" w:customStyle="1" w:styleId="ListLabel51">
    <w:name w:val="ListLabel 51"/>
    <w:rsid w:val="00527146"/>
    <w:rPr>
      <w:rFonts w:cs="Calibri"/>
      <w:b/>
    </w:rPr>
  </w:style>
  <w:style w:type="character" w:customStyle="1" w:styleId="ListLabel52">
    <w:name w:val="ListLabel 52"/>
    <w:rsid w:val="00527146"/>
    <w:rPr>
      <w:rFonts w:cs="Courier New"/>
    </w:rPr>
  </w:style>
  <w:style w:type="character" w:customStyle="1" w:styleId="ListLabel53">
    <w:name w:val="ListLabel 53"/>
    <w:rsid w:val="00527146"/>
    <w:rPr>
      <w:rFonts w:cs="Wingdings"/>
    </w:rPr>
  </w:style>
  <w:style w:type="character" w:customStyle="1" w:styleId="ListLabel54">
    <w:name w:val="ListLabel 54"/>
    <w:rsid w:val="00527146"/>
    <w:rPr>
      <w:rFonts w:cs="Symbol"/>
    </w:rPr>
  </w:style>
  <w:style w:type="character" w:customStyle="1" w:styleId="ListLabel55">
    <w:name w:val="ListLabel 55"/>
    <w:rsid w:val="00527146"/>
    <w:rPr>
      <w:rFonts w:cs="Courier New"/>
    </w:rPr>
  </w:style>
  <w:style w:type="character" w:customStyle="1" w:styleId="ListLabel56">
    <w:name w:val="ListLabel 56"/>
    <w:rsid w:val="00527146"/>
    <w:rPr>
      <w:rFonts w:cs="Wingdings"/>
    </w:rPr>
  </w:style>
  <w:style w:type="character" w:customStyle="1" w:styleId="ListLabel57">
    <w:name w:val="ListLabel 57"/>
    <w:rsid w:val="00527146"/>
    <w:rPr>
      <w:rFonts w:cs="Symbol"/>
    </w:rPr>
  </w:style>
  <w:style w:type="character" w:customStyle="1" w:styleId="ListLabel58">
    <w:name w:val="ListLabel 58"/>
    <w:rsid w:val="00527146"/>
    <w:rPr>
      <w:rFonts w:cs="Courier New"/>
    </w:rPr>
  </w:style>
  <w:style w:type="character" w:customStyle="1" w:styleId="ListLabel59">
    <w:name w:val="ListLabel 59"/>
    <w:rsid w:val="00527146"/>
    <w:rPr>
      <w:rFonts w:cs="Wingdings"/>
    </w:rPr>
  </w:style>
  <w:style w:type="character" w:customStyle="1" w:styleId="ListLabel60">
    <w:name w:val="ListLabel 60"/>
    <w:rsid w:val="00527146"/>
    <w:rPr>
      <w:b/>
      <w:sz w:val="28"/>
    </w:rPr>
  </w:style>
  <w:style w:type="character" w:customStyle="1" w:styleId="ListLabel61">
    <w:name w:val="ListLabel 61"/>
    <w:rsid w:val="00527146"/>
    <w:rPr>
      <w:rFonts w:cs="Symbol"/>
      <w:lang w:val="en-US"/>
    </w:rPr>
  </w:style>
  <w:style w:type="character" w:customStyle="1" w:styleId="ListLabel62">
    <w:name w:val="ListLabel 62"/>
    <w:rsid w:val="00527146"/>
    <w:rPr>
      <w:rFonts w:cs="Symbol"/>
    </w:rPr>
  </w:style>
  <w:style w:type="character" w:customStyle="1" w:styleId="2Char10">
    <w:name w:val="Σώμα κείμενου με εσοχή 2 Char1"/>
    <w:basedOn w:val="50"/>
    <w:rsid w:val="00527146"/>
    <w:rPr>
      <w:sz w:val="24"/>
      <w:szCs w:val="24"/>
      <w:lang w:eastAsia="zh-CN"/>
    </w:rPr>
  </w:style>
  <w:style w:type="character" w:customStyle="1" w:styleId="ab">
    <w:name w:val="Κουκκίδες"/>
    <w:rsid w:val="00527146"/>
    <w:rPr>
      <w:rFonts w:ascii="OpenSymbol" w:eastAsia="OpenSymbol" w:hAnsi="OpenSymbol" w:cs="OpenSymbol"/>
    </w:rPr>
  </w:style>
  <w:style w:type="character" w:customStyle="1" w:styleId="2Char2">
    <w:name w:val="Σώμα κείμενου με εσοχή 2 Char2"/>
    <w:basedOn w:val="60"/>
    <w:rsid w:val="00527146"/>
    <w:rPr>
      <w:sz w:val="24"/>
      <w:szCs w:val="24"/>
      <w:lang w:eastAsia="zh-CN"/>
    </w:rPr>
  </w:style>
  <w:style w:type="character" w:customStyle="1" w:styleId="WW-10">
    <w:name w:val="WW-Έντονη έμφαση1"/>
    <w:basedOn w:val="60"/>
    <w:rsid w:val="00527146"/>
    <w:rPr>
      <w:b/>
      <w:bCs/>
    </w:rPr>
  </w:style>
  <w:style w:type="character" w:customStyle="1" w:styleId="2Char11">
    <w:name w:val="Σώμα κείμενου 2 Char1"/>
    <w:basedOn w:val="60"/>
    <w:rsid w:val="00527146"/>
    <w:rPr>
      <w:sz w:val="24"/>
      <w:szCs w:val="24"/>
      <w:lang w:eastAsia="zh-CN"/>
    </w:rPr>
  </w:style>
  <w:style w:type="character" w:customStyle="1" w:styleId="WW-2">
    <w:name w:val="WW-Σύνδεσμος διαδικτύου"/>
    <w:rsid w:val="00527146"/>
    <w:rPr>
      <w:color w:val="000080"/>
      <w:u w:val="single"/>
    </w:rPr>
  </w:style>
  <w:style w:type="character" w:customStyle="1" w:styleId="3Char10">
    <w:name w:val="Σώμα κείμενου με εσοχή 3 Char1"/>
    <w:basedOn w:val="60"/>
    <w:rsid w:val="00527146"/>
    <w:rPr>
      <w:sz w:val="16"/>
      <w:szCs w:val="16"/>
      <w:lang w:eastAsia="zh-CN"/>
    </w:rPr>
  </w:style>
  <w:style w:type="character" w:customStyle="1" w:styleId="ListLabel779">
    <w:name w:val="ListLabel 779"/>
    <w:rsid w:val="00527146"/>
    <w:rPr>
      <w:rFonts w:ascii="Arial" w:hAnsi="Arial" w:cs="OpenSymbol"/>
      <w:b w:val="0"/>
      <w:color w:val="000000"/>
      <w:sz w:val="22"/>
      <w:szCs w:val="20"/>
      <w:lang w:val="en-US"/>
    </w:rPr>
  </w:style>
  <w:style w:type="character" w:customStyle="1" w:styleId="ListLabel780">
    <w:name w:val="ListLabel 780"/>
    <w:rsid w:val="00527146"/>
    <w:rPr>
      <w:rFonts w:cs="OpenSymbol"/>
    </w:rPr>
  </w:style>
  <w:style w:type="character" w:customStyle="1" w:styleId="ListLabel781">
    <w:name w:val="ListLabel 781"/>
    <w:rsid w:val="00527146"/>
    <w:rPr>
      <w:rFonts w:cs="OpenSymbol"/>
    </w:rPr>
  </w:style>
  <w:style w:type="character" w:customStyle="1" w:styleId="ListLabel782">
    <w:name w:val="ListLabel 782"/>
    <w:rsid w:val="00527146"/>
    <w:rPr>
      <w:rFonts w:cs="OpenSymbol"/>
      <w:color w:val="000000"/>
      <w:sz w:val="20"/>
      <w:szCs w:val="20"/>
      <w:lang w:val="en-US"/>
    </w:rPr>
  </w:style>
  <w:style w:type="character" w:customStyle="1" w:styleId="ListLabel783">
    <w:name w:val="ListLabel 783"/>
    <w:rsid w:val="00527146"/>
    <w:rPr>
      <w:rFonts w:cs="OpenSymbol"/>
    </w:rPr>
  </w:style>
  <w:style w:type="character" w:customStyle="1" w:styleId="ListLabel784">
    <w:name w:val="ListLabel 784"/>
    <w:rsid w:val="00527146"/>
    <w:rPr>
      <w:rFonts w:cs="OpenSymbol"/>
    </w:rPr>
  </w:style>
  <w:style w:type="character" w:customStyle="1" w:styleId="ListLabel785">
    <w:name w:val="ListLabel 785"/>
    <w:rsid w:val="00527146"/>
    <w:rPr>
      <w:rFonts w:cs="OpenSymbol"/>
      <w:color w:val="000000"/>
      <w:sz w:val="20"/>
      <w:szCs w:val="20"/>
      <w:lang w:val="en-US"/>
    </w:rPr>
  </w:style>
  <w:style w:type="character" w:customStyle="1" w:styleId="ListLabel786">
    <w:name w:val="ListLabel 786"/>
    <w:rsid w:val="00527146"/>
    <w:rPr>
      <w:rFonts w:cs="OpenSymbol"/>
    </w:rPr>
  </w:style>
  <w:style w:type="character" w:customStyle="1" w:styleId="ListLabel787">
    <w:name w:val="ListLabel 787"/>
    <w:rsid w:val="00527146"/>
    <w:rPr>
      <w:rFonts w:cs="OpenSymbol"/>
    </w:rPr>
  </w:style>
  <w:style w:type="paragraph" w:customStyle="1" w:styleId="ac">
    <w:name w:val="Επικεφαλίδα"/>
    <w:basedOn w:val="a"/>
    <w:next w:val="ad"/>
    <w:rsid w:val="00527146"/>
    <w:pPr>
      <w:autoSpaceDE w:val="0"/>
      <w:spacing w:line="360" w:lineRule="auto"/>
      <w:jc w:val="center"/>
    </w:pPr>
    <w:rPr>
      <w:rFonts w:ascii="Arial" w:hAnsi="Arial" w:cs="Arial"/>
    </w:rPr>
  </w:style>
  <w:style w:type="paragraph" w:styleId="ad">
    <w:name w:val="Body Text"/>
    <w:basedOn w:val="a"/>
    <w:rsid w:val="00527146"/>
    <w:pPr>
      <w:jc w:val="both"/>
    </w:pPr>
    <w:rPr>
      <w:szCs w:val="20"/>
    </w:rPr>
  </w:style>
  <w:style w:type="paragraph" w:styleId="ae">
    <w:name w:val="List"/>
    <w:basedOn w:val="ad"/>
    <w:rsid w:val="00527146"/>
    <w:pPr>
      <w:widowControl w:val="0"/>
      <w:spacing w:after="120"/>
      <w:jc w:val="left"/>
    </w:pPr>
    <w:rPr>
      <w:rFonts w:eastAsia="Andale Sans UI" w:cs="Tahoma"/>
      <w:kern w:val="1"/>
      <w:szCs w:val="24"/>
    </w:rPr>
  </w:style>
  <w:style w:type="paragraph" w:styleId="af">
    <w:name w:val="caption"/>
    <w:basedOn w:val="a"/>
    <w:qFormat/>
    <w:rsid w:val="00527146"/>
    <w:pPr>
      <w:suppressLineNumbers/>
      <w:spacing w:before="120" w:after="120"/>
    </w:pPr>
    <w:rPr>
      <w:rFonts w:cs="Mangal"/>
      <w:i/>
      <w:iCs/>
    </w:rPr>
  </w:style>
  <w:style w:type="paragraph" w:customStyle="1" w:styleId="af0">
    <w:name w:val="Ευρετήριο"/>
    <w:basedOn w:val="a"/>
    <w:rsid w:val="00527146"/>
    <w:pPr>
      <w:widowControl w:val="0"/>
      <w:suppressLineNumbers/>
    </w:pPr>
    <w:rPr>
      <w:rFonts w:eastAsia="Andale Sans UI" w:cs="Tahoma"/>
      <w:kern w:val="1"/>
    </w:rPr>
  </w:style>
  <w:style w:type="paragraph" w:customStyle="1" w:styleId="81">
    <w:name w:val="Λεζάντα8"/>
    <w:basedOn w:val="a"/>
    <w:rsid w:val="00527146"/>
    <w:pPr>
      <w:suppressLineNumbers/>
      <w:spacing w:before="120" w:after="120"/>
    </w:pPr>
    <w:rPr>
      <w:rFonts w:cs="Mangal"/>
      <w:i/>
      <w:iCs/>
    </w:rPr>
  </w:style>
  <w:style w:type="paragraph" w:customStyle="1" w:styleId="71">
    <w:name w:val="Λεζάντα7"/>
    <w:basedOn w:val="a"/>
    <w:rsid w:val="00527146"/>
    <w:pPr>
      <w:suppressLineNumbers/>
      <w:spacing w:before="120" w:after="120"/>
    </w:pPr>
    <w:rPr>
      <w:rFonts w:cs="Mangal"/>
      <w:i/>
      <w:iCs/>
    </w:rPr>
  </w:style>
  <w:style w:type="paragraph" w:customStyle="1" w:styleId="61">
    <w:name w:val="Λεζάντα6"/>
    <w:basedOn w:val="a"/>
    <w:rsid w:val="00527146"/>
    <w:pPr>
      <w:suppressLineNumbers/>
      <w:spacing w:before="120" w:after="120"/>
    </w:pPr>
    <w:rPr>
      <w:rFonts w:cs="Mangal"/>
      <w:i/>
      <w:iCs/>
    </w:rPr>
  </w:style>
  <w:style w:type="paragraph" w:customStyle="1" w:styleId="52">
    <w:name w:val="Λεζάντα5"/>
    <w:basedOn w:val="a"/>
    <w:rsid w:val="00527146"/>
    <w:pPr>
      <w:suppressLineNumbers/>
      <w:spacing w:before="120" w:after="120"/>
    </w:pPr>
    <w:rPr>
      <w:rFonts w:cs="Mangal"/>
      <w:i/>
      <w:iCs/>
    </w:rPr>
  </w:style>
  <w:style w:type="paragraph" w:customStyle="1" w:styleId="43">
    <w:name w:val="Λεζάντα4"/>
    <w:basedOn w:val="a"/>
    <w:rsid w:val="00527146"/>
    <w:pPr>
      <w:suppressLineNumbers/>
      <w:spacing w:before="120" w:after="120"/>
    </w:pPr>
    <w:rPr>
      <w:rFonts w:cs="Mangal"/>
      <w:i/>
      <w:iCs/>
    </w:rPr>
  </w:style>
  <w:style w:type="paragraph" w:customStyle="1" w:styleId="CharChar1CharCharCharChar">
    <w:name w:val="Char Char1 Char Char Char Char"/>
    <w:basedOn w:val="a"/>
    <w:rsid w:val="00527146"/>
    <w:pPr>
      <w:spacing w:after="160" w:line="240" w:lineRule="exact"/>
      <w:jc w:val="both"/>
    </w:pPr>
    <w:rPr>
      <w:rFonts w:ascii="Verdana" w:hAnsi="Verdana" w:cs="Verdana"/>
      <w:sz w:val="20"/>
      <w:szCs w:val="20"/>
      <w:lang w:val="en-US"/>
    </w:rPr>
  </w:style>
  <w:style w:type="paragraph" w:styleId="af1">
    <w:name w:val="header"/>
    <w:basedOn w:val="a"/>
    <w:rsid w:val="00527146"/>
    <w:pPr>
      <w:tabs>
        <w:tab w:val="center" w:pos="4153"/>
        <w:tab w:val="right" w:pos="8306"/>
      </w:tabs>
    </w:pPr>
  </w:style>
  <w:style w:type="paragraph" w:styleId="af2">
    <w:name w:val="Body Text Indent"/>
    <w:basedOn w:val="a"/>
    <w:rsid w:val="00527146"/>
    <w:pPr>
      <w:tabs>
        <w:tab w:val="center" w:pos="8460"/>
      </w:tabs>
      <w:ind w:firstLine="540"/>
      <w:jc w:val="both"/>
    </w:pPr>
  </w:style>
  <w:style w:type="paragraph" w:styleId="af3">
    <w:name w:val="footer"/>
    <w:basedOn w:val="a"/>
    <w:rsid w:val="00527146"/>
    <w:pPr>
      <w:tabs>
        <w:tab w:val="center" w:pos="4153"/>
        <w:tab w:val="right" w:pos="8306"/>
      </w:tabs>
    </w:pPr>
  </w:style>
  <w:style w:type="paragraph" w:customStyle="1" w:styleId="220">
    <w:name w:val="Σώμα κείμενου 22"/>
    <w:basedOn w:val="a"/>
    <w:rsid w:val="00527146"/>
    <w:pPr>
      <w:jc w:val="both"/>
    </w:pPr>
    <w:rPr>
      <w:b/>
      <w:bCs/>
    </w:rPr>
  </w:style>
  <w:style w:type="paragraph" w:customStyle="1" w:styleId="xl25">
    <w:name w:val="xl25"/>
    <w:basedOn w:val="a"/>
    <w:rsid w:val="0052714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2714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2714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2714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2714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2714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2714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2714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2714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2714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2714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2714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2714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27146"/>
    <w:pPr>
      <w:tabs>
        <w:tab w:val="center" w:pos="8460"/>
      </w:tabs>
      <w:ind w:firstLine="720"/>
      <w:jc w:val="both"/>
    </w:pPr>
  </w:style>
  <w:style w:type="paragraph" w:customStyle="1" w:styleId="320">
    <w:name w:val="Σώμα κείμενου με εσοχή 32"/>
    <w:basedOn w:val="a"/>
    <w:rsid w:val="00527146"/>
    <w:pPr>
      <w:tabs>
        <w:tab w:val="center" w:pos="8460"/>
      </w:tabs>
      <w:ind w:firstLine="540"/>
    </w:pPr>
  </w:style>
  <w:style w:type="paragraph" w:customStyle="1" w:styleId="310">
    <w:name w:val="Σώμα κείμενου 31"/>
    <w:basedOn w:val="a"/>
    <w:rsid w:val="00527146"/>
    <w:rPr>
      <w:b/>
      <w:bCs/>
    </w:rPr>
  </w:style>
  <w:style w:type="paragraph" w:customStyle="1" w:styleId="Normalgr">
    <w:name w:val="Normalgr"/>
    <w:rsid w:val="0052714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2714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27146"/>
    <w:pPr>
      <w:ind w:left="1588" w:hanging="1588"/>
    </w:pPr>
  </w:style>
  <w:style w:type="paragraph" w:customStyle="1" w:styleId="23">
    <w:name w:val="Κείμενο σχολίου2"/>
    <w:basedOn w:val="a"/>
    <w:rsid w:val="00527146"/>
    <w:pPr>
      <w:overflowPunct w:val="0"/>
      <w:autoSpaceDE w:val="0"/>
    </w:pPr>
    <w:rPr>
      <w:sz w:val="20"/>
      <w:szCs w:val="20"/>
    </w:rPr>
  </w:style>
  <w:style w:type="paragraph" w:customStyle="1" w:styleId="15">
    <w:name w:val="Τμήμα κειμένου1"/>
    <w:basedOn w:val="a"/>
    <w:rsid w:val="0052714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2714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27146"/>
    <w:pPr>
      <w:spacing w:before="280" w:after="119"/>
    </w:pPr>
    <w:rPr>
      <w:rFonts w:ascii="Arial" w:hAnsi="Arial" w:cs="Arial"/>
      <w:color w:val="000000"/>
      <w:sz w:val="20"/>
      <w:szCs w:val="20"/>
    </w:rPr>
  </w:style>
  <w:style w:type="paragraph" w:customStyle="1" w:styleId="DefinitionTerm">
    <w:name w:val="Definition Term"/>
    <w:basedOn w:val="a"/>
    <w:next w:val="a"/>
    <w:rsid w:val="00527146"/>
    <w:pPr>
      <w:jc w:val="both"/>
    </w:pPr>
    <w:rPr>
      <w:szCs w:val="20"/>
      <w:lang w:val="en-US"/>
    </w:rPr>
  </w:style>
  <w:style w:type="paragraph" w:styleId="af4">
    <w:name w:val="footnote text"/>
    <w:basedOn w:val="a"/>
    <w:rsid w:val="00527146"/>
  </w:style>
  <w:style w:type="paragraph" w:styleId="Web">
    <w:name w:val="Normal (Web)"/>
    <w:basedOn w:val="a"/>
    <w:uiPriority w:val="99"/>
    <w:rsid w:val="00527146"/>
    <w:pPr>
      <w:spacing w:before="280" w:after="280"/>
    </w:pPr>
    <w:rPr>
      <w:rFonts w:eastAsia="Calibri"/>
    </w:rPr>
  </w:style>
  <w:style w:type="paragraph" w:styleId="af5">
    <w:name w:val="endnote text"/>
    <w:basedOn w:val="a"/>
    <w:rsid w:val="00527146"/>
    <w:rPr>
      <w:rFonts w:ascii="Arial" w:hAnsi="Arial" w:cs="Arial"/>
      <w:position w:val="2"/>
      <w:sz w:val="22"/>
      <w:lang w:val="en-US"/>
    </w:rPr>
  </w:style>
  <w:style w:type="paragraph" w:customStyle="1" w:styleId="msonospacing0">
    <w:name w:val="msonospacing"/>
    <w:basedOn w:val="a"/>
    <w:rsid w:val="00527146"/>
    <w:rPr>
      <w:rFonts w:ascii="Calibri" w:hAnsi="Calibri" w:cs="Calibri"/>
      <w:szCs w:val="32"/>
      <w:lang w:val="en-US"/>
    </w:rPr>
  </w:style>
  <w:style w:type="paragraph" w:customStyle="1" w:styleId="msolistparagraph0">
    <w:name w:val="msolistparagraph"/>
    <w:basedOn w:val="a"/>
    <w:rsid w:val="00527146"/>
    <w:pPr>
      <w:ind w:left="720"/>
    </w:pPr>
    <w:rPr>
      <w:rFonts w:ascii="Calibri" w:hAnsi="Calibri" w:cs="Calibri"/>
      <w:lang w:val="en-US"/>
    </w:rPr>
  </w:style>
  <w:style w:type="paragraph" w:styleId="af6">
    <w:name w:val="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27146"/>
    <w:rPr>
      <w:rFonts w:ascii="Calibri" w:hAnsi="Calibri" w:cs="Calibri"/>
      <w:i/>
      <w:lang w:val="en-US"/>
    </w:rPr>
  </w:style>
  <w:style w:type="paragraph" w:styleId="af7">
    <w:name w:val="Intense 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27146"/>
    <w:pPr>
      <w:ind w:left="720" w:right="720"/>
    </w:pPr>
    <w:rPr>
      <w:rFonts w:ascii="Calibri" w:hAnsi="Calibri" w:cs="Calibri"/>
      <w:b/>
      <w:i/>
      <w:szCs w:val="22"/>
      <w:lang w:val="en-US"/>
    </w:rPr>
  </w:style>
  <w:style w:type="paragraph" w:customStyle="1" w:styleId="msotocheading0">
    <w:name w:val="msotocheading"/>
    <w:basedOn w:val="1"/>
    <w:next w:val="a"/>
    <w:rsid w:val="0052714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2714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2714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2714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2714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2714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27146"/>
    <w:pPr>
      <w:spacing w:before="280" w:after="280"/>
    </w:pPr>
    <w:rPr>
      <w:rFonts w:ascii="Arial" w:eastAsia="Arial Unicode MS" w:hAnsi="Arial" w:cs="Arial"/>
      <w:sz w:val="22"/>
      <w:szCs w:val="22"/>
    </w:rPr>
  </w:style>
  <w:style w:type="paragraph" w:customStyle="1" w:styleId="xl54">
    <w:name w:val="xl54"/>
    <w:basedOn w:val="a"/>
    <w:rsid w:val="00527146"/>
    <w:pPr>
      <w:spacing w:before="280" w:after="280"/>
    </w:pPr>
    <w:rPr>
      <w:rFonts w:ascii="Arial" w:eastAsia="Arial Unicode MS" w:hAnsi="Arial" w:cs="Arial"/>
      <w:sz w:val="22"/>
      <w:szCs w:val="22"/>
    </w:rPr>
  </w:style>
  <w:style w:type="paragraph" w:customStyle="1" w:styleId="16">
    <w:name w:val="Παράγραφος λίστας1"/>
    <w:basedOn w:val="a"/>
    <w:rsid w:val="00527146"/>
    <w:pPr>
      <w:widowControl w:val="0"/>
      <w:ind w:left="720"/>
      <w:contextualSpacing/>
    </w:pPr>
    <w:rPr>
      <w:rFonts w:eastAsia="SimSun" w:cs="Mangal"/>
      <w:kern w:val="1"/>
      <w:lang w:bidi="hi-IN"/>
    </w:rPr>
  </w:style>
  <w:style w:type="paragraph" w:customStyle="1" w:styleId="211">
    <w:name w:val="Σώμα κείμενου 21"/>
    <w:basedOn w:val="a"/>
    <w:rsid w:val="00527146"/>
    <w:pPr>
      <w:widowControl w:val="0"/>
    </w:pPr>
    <w:rPr>
      <w:rFonts w:ascii="Arial" w:eastAsia="SimSun" w:hAnsi="Arial" w:cs="Arial"/>
      <w:kern w:val="1"/>
      <w:lang w:bidi="hi-IN"/>
    </w:rPr>
  </w:style>
  <w:style w:type="paragraph" w:customStyle="1" w:styleId="af8">
    <w:name w:val="Περιεχόμενα πίνακα"/>
    <w:basedOn w:val="a"/>
    <w:rsid w:val="00527146"/>
    <w:pPr>
      <w:widowControl w:val="0"/>
    </w:pPr>
    <w:rPr>
      <w:rFonts w:eastAsia="SimSun" w:cs="Mangal"/>
      <w:kern w:val="1"/>
      <w:lang w:bidi="hi-IN"/>
    </w:rPr>
  </w:style>
  <w:style w:type="paragraph" w:customStyle="1" w:styleId="17">
    <w:name w:val="Χωρίς διάστιχο1"/>
    <w:rsid w:val="00527146"/>
    <w:pPr>
      <w:suppressAutoHyphens/>
      <w:spacing w:line="100" w:lineRule="atLeast"/>
    </w:pPr>
    <w:rPr>
      <w:kern w:val="1"/>
      <w:sz w:val="24"/>
      <w:szCs w:val="24"/>
      <w:lang w:eastAsia="zh-CN"/>
    </w:rPr>
  </w:style>
  <w:style w:type="paragraph" w:styleId="af9">
    <w:name w:val="List Paragraph"/>
    <w:basedOn w:val="a"/>
    <w:qFormat/>
    <w:rsid w:val="00527146"/>
    <w:pPr>
      <w:ind w:left="720"/>
      <w:contextualSpacing/>
    </w:pPr>
    <w:rPr>
      <w:sz w:val="20"/>
      <w:szCs w:val="20"/>
    </w:rPr>
  </w:style>
  <w:style w:type="paragraph" w:styleId="afa">
    <w:name w:val="Balloon Text"/>
    <w:basedOn w:val="a"/>
    <w:rsid w:val="00527146"/>
    <w:rPr>
      <w:rFonts w:ascii="Tahoma" w:hAnsi="Tahoma" w:cs="Tahoma"/>
      <w:sz w:val="16"/>
      <w:szCs w:val="16"/>
    </w:rPr>
  </w:style>
  <w:style w:type="paragraph" w:customStyle="1" w:styleId="230">
    <w:name w:val="Σώμα κείμενου 23"/>
    <w:basedOn w:val="a"/>
    <w:rsid w:val="00527146"/>
    <w:pPr>
      <w:widowControl w:val="0"/>
    </w:pPr>
    <w:rPr>
      <w:rFonts w:ascii="Arial" w:eastAsia="SimSun" w:hAnsi="Arial" w:cs="Arial"/>
      <w:kern w:val="1"/>
      <w:lang w:bidi="hi-IN"/>
    </w:rPr>
  </w:style>
  <w:style w:type="paragraph" w:customStyle="1" w:styleId="10pt">
    <w:name w:val="Βασικό + 10 pt"/>
    <w:basedOn w:val="a"/>
    <w:rsid w:val="0052714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27146"/>
    <w:pPr>
      <w:tabs>
        <w:tab w:val="center" w:pos="8460"/>
      </w:tabs>
      <w:ind w:firstLine="540"/>
    </w:pPr>
  </w:style>
  <w:style w:type="paragraph" w:customStyle="1" w:styleId="Style9">
    <w:name w:val="Style9"/>
    <w:basedOn w:val="a"/>
    <w:rsid w:val="00527146"/>
    <w:pPr>
      <w:widowControl w:val="0"/>
    </w:pPr>
    <w:rPr>
      <w:color w:val="00000A"/>
      <w:kern w:val="1"/>
    </w:rPr>
  </w:style>
  <w:style w:type="paragraph" w:customStyle="1" w:styleId="10">
    <w:name w:val="Λίστα με κουκκίδες1"/>
    <w:basedOn w:val="a"/>
    <w:rsid w:val="00527146"/>
    <w:pPr>
      <w:numPr>
        <w:numId w:val="2"/>
      </w:numPr>
      <w:contextualSpacing/>
    </w:pPr>
  </w:style>
  <w:style w:type="paragraph" w:customStyle="1" w:styleId="Header">
    <w:name w:val="Header"/>
    <w:basedOn w:val="a"/>
    <w:rsid w:val="00527146"/>
    <w:pPr>
      <w:tabs>
        <w:tab w:val="center" w:pos="4153"/>
        <w:tab w:val="right" w:pos="8306"/>
      </w:tabs>
    </w:pPr>
    <w:rPr>
      <w:color w:val="00000A"/>
      <w:sz w:val="20"/>
      <w:szCs w:val="20"/>
    </w:rPr>
  </w:style>
  <w:style w:type="paragraph" w:customStyle="1" w:styleId="Heading1">
    <w:name w:val="Heading 1"/>
    <w:basedOn w:val="a"/>
    <w:rsid w:val="00527146"/>
    <w:pPr>
      <w:keepNext/>
    </w:pPr>
    <w:rPr>
      <w:rFonts w:ascii="Tahoma" w:hAnsi="Tahoma" w:cs="Tahoma"/>
      <w:color w:val="00000A"/>
      <w:szCs w:val="20"/>
    </w:rPr>
  </w:style>
  <w:style w:type="paragraph" w:customStyle="1" w:styleId="WW-3">
    <w:name w:val="WW-Επικεφαλίδα"/>
    <w:basedOn w:val="a"/>
    <w:next w:val="ad"/>
    <w:rsid w:val="0052714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27146"/>
    <w:pPr>
      <w:widowControl w:val="0"/>
      <w:suppressLineNumbers/>
      <w:spacing w:before="120" w:after="120"/>
    </w:pPr>
    <w:rPr>
      <w:rFonts w:eastAsia="Andale Sans UI" w:cs="Mangal"/>
      <w:i/>
      <w:iCs/>
      <w:kern w:val="1"/>
    </w:rPr>
  </w:style>
  <w:style w:type="paragraph" w:customStyle="1" w:styleId="Caption">
    <w:name w:val="Caption"/>
    <w:basedOn w:val="a"/>
    <w:rsid w:val="00527146"/>
    <w:pPr>
      <w:widowControl w:val="0"/>
      <w:suppressLineNumbers/>
      <w:spacing w:before="120" w:after="120"/>
    </w:pPr>
    <w:rPr>
      <w:rFonts w:eastAsia="Andale Sans UI" w:cs="Mangal"/>
      <w:i/>
      <w:iCs/>
      <w:kern w:val="1"/>
    </w:rPr>
  </w:style>
  <w:style w:type="paragraph" w:customStyle="1" w:styleId="WW-Caption">
    <w:name w:val="WW-Caption"/>
    <w:basedOn w:val="a"/>
    <w:rsid w:val="00527146"/>
    <w:pPr>
      <w:widowControl w:val="0"/>
      <w:suppressLineNumbers/>
      <w:spacing w:before="120" w:after="120"/>
    </w:pPr>
    <w:rPr>
      <w:rFonts w:eastAsia="Andale Sans UI" w:cs="Mangal"/>
      <w:i/>
      <w:iCs/>
      <w:kern w:val="1"/>
    </w:rPr>
  </w:style>
  <w:style w:type="paragraph" w:customStyle="1" w:styleId="WW-Caption1">
    <w:name w:val="WW-Caption1"/>
    <w:basedOn w:val="a"/>
    <w:rsid w:val="00527146"/>
    <w:pPr>
      <w:widowControl w:val="0"/>
      <w:suppressLineNumbers/>
      <w:spacing w:before="120" w:after="120"/>
    </w:pPr>
    <w:rPr>
      <w:rFonts w:eastAsia="Andale Sans UI" w:cs="Mangal"/>
      <w:i/>
      <w:iCs/>
      <w:kern w:val="1"/>
    </w:rPr>
  </w:style>
  <w:style w:type="paragraph" w:customStyle="1" w:styleId="24">
    <w:name w:val="Λεζάντα2"/>
    <w:basedOn w:val="a"/>
    <w:rsid w:val="00527146"/>
    <w:pPr>
      <w:widowControl w:val="0"/>
      <w:suppressLineNumbers/>
      <w:spacing w:before="120" w:after="120"/>
    </w:pPr>
    <w:rPr>
      <w:rFonts w:eastAsia="Andale Sans UI" w:cs="Mangal"/>
      <w:i/>
      <w:iCs/>
      <w:kern w:val="1"/>
    </w:rPr>
  </w:style>
  <w:style w:type="paragraph" w:customStyle="1" w:styleId="18">
    <w:name w:val="Λεζάντα1"/>
    <w:basedOn w:val="a"/>
    <w:rsid w:val="00527146"/>
    <w:pPr>
      <w:widowControl w:val="0"/>
      <w:suppressLineNumbers/>
      <w:spacing w:before="120" w:after="120"/>
    </w:pPr>
    <w:rPr>
      <w:rFonts w:eastAsia="Andale Sans UI" w:cs="Tahoma"/>
      <w:i/>
      <w:iCs/>
      <w:kern w:val="1"/>
    </w:rPr>
  </w:style>
  <w:style w:type="paragraph" w:customStyle="1" w:styleId="19">
    <w:name w:val="Κείμενο μακροεντολής1"/>
    <w:rsid w:val="0052714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27146"/>
    <w:pPr>
      <w:widowControl w:val="0"/>
    </w:pPr>
    <w:rPr>
      <w:rFonts w:eastAsia="Andale Sans UI"/>
      <w:kern w:val="1"/>
    </w:rPr>
  </w:style>
  <w:style w:type="paragraph" w:customStyle="1" w:styleId="Standard">
    <w:name w:val="Standard"/>
    <w:rsid w:val="0052714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27146"/>
    <w:pPr>
      <w:suppressLineNumbers/>
      <w:jc w:val="center"/>
    </w:pPr>
    <w:rPr>
      <w:rFonts w:eastAsia="Andale Sans UI" w:cs="Times New Roman"/>
      <w:b/>
      <w:bCs/>
      <w:lang w:bidi="ar-SA"/>
    </w:rPr>
  </w:style>
  <w:style w:type="paragraph" w:customStyle="1" w:styleId="afc">
    <w:name w:val="Προμορφοποιημένο κείμενο"/>
    <w:basedOn w:val="a"/>
    <w:rsid w:val="0052714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27146"/>
    <w:pPr>
      <w:suppressLineNumbers/>
    </w:pPr>
    <w:rPr>
      <w:rFonts w:eastAsia="Andale Sans UI"/>
      <w:sz w:val="20"/>
      <w:szCs w:val="20"/>
      <w:lang w:bidi="en-US"/>
    </w:rPr>
  </w:style>
  <w:style w:type="paragraph" w:customStyle="1" w:styleId="Standarduser">
    <w:name w:val="Standard (user)"/>
    <w:rsid w:val="00527146"/>
    <w:pPr>
      <w:widowControl w:val="0"/>
      <w:suppressAutoHyphens/>
      <w:textAlignment w:val="baseline"/>
    </w:pPr>
    <w:rPr>
      <w:rFonts w:cs="Tahoma"/>
      <w:kern w:val="1"/>
      <w:sz w:val="24"/>
      <w:szCs w:val="24"/>
      <w:lang w:val="en-US" w:eastAsia="zh-CN"/>
    </w:rPr>
  </w:style>
  <w:style w:type="paragraph" w:customStyle="1" w:styleId="1b">
    <w:name w:val="Βασικό1"/>
    <w:rsid w:val="0052714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27146"/>
    <w:pPr>
      <w:widowControl w:val="0"/>
    </w:pPr>
    <w:rPr>
      <w:rFonts w:ascii="Tahoma" w:eastAsia="Andale Sans UI" w:hAnsi="Tahoma" w:cs="Tahoma"/>
      <w:kern w:val="1"/>
      <w:sz w:val="16"/>
      <w:szCs w:val="16"/>
    </w:rPr>
  </w:style>
  <w:style w:type="paragraph" w:customStyle="1" w:styleId="Textbodyindent">
    <w:name w:val="Text body indent"/>
    <w:basedOn w:val="Standard"/>
    <w:rsid w:val="00527146"/>
    <w:pPr>
      <w:ind w:firstLine="1134"/>
      <w:jc w:val="both"/>
    </w:pPr>
    <w:rPr>
      <w:rFonts w:ascii="Arial" w:eastAsia="Andale Sans UI" w:hAnsi="Arial" w:cs="Arial"/>
      <w:sz w:val="22"/>
      <w:lang w:bidi="en-US"/>
    </w:rPr>
  </w:style>
  <w:style w:type="paragraph" w:customStyle="1" w:styleId="Endnote">
    <w:name w:val="Endnote"/>
    <w:basedOn w:val="Standard"/>
    <w:rsid w:val="00527146"/>
    <w:pPr>
      <w:suppressLineNumbers/>
    </w:pPr>
    <w:rPr>
      <w:sz w:val="20"/>
      <w:szCs w:val="20"/>
    </w:rPr>
  </w:style>
  <w:style w:type="paragraph" w:customStyle="1" w:styleId="TOAHeading">
    <w:name w:val="TOA Heading"/>
    <w:basedOn w:val="WW-3"/>
    <w:rsid w:val="00527146"/>
    <w:pPr>
      <w:suppressLineNumbers/>
    </w:pPr>
    <w:rPr>
      <w:b/>
      <w:bCs/>
      <w:sz w:val="32"/>
      <w:szCs w:val="32"/>
    </w:rPr>
  </w:style>
  <w:style w:type="paragraph" w:customStyle="1" w:styleId="25">
    <w:name w:val="Κείμενο πλαισίου2"/>
    <w:basedOn w:val="a"/>
    <w:rsid w:val="0052714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2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27146"/>
    <w:pPr>
      <w:widowControl w:val="0"/>
    </w:pPr>
    <w:rPr>
      <w:rFonts w:eastAsia="Andale Sans UI"/>
      <w:kern w:val="1"/>
    </w:rPr>
  </w:style>
  <w:style w:type="paragraph" w:styleId="26">
    <w:name w:val="toc 2"/>
    <w:basedOn w:val="a"/>
    <w:next w:val="a"/>
    <w:rsid w:val="00527146"/>
    <w:pPr>
      <w:widowControl w:val="0"/>
      <w:ind w:left="240"/>
    </w:pPr>
    <w:rPr>
      <w:rFonts w:eastAsia="Andale Sans UI"/>
      <w:kern w:val="1"/>
    </w:rPr>
  </w:style>
  <w:style w:type="paragraph" w:customStyle="1" w:styleId="afd">
    <w:name w:val="Περιεχόμενα πλαισίου"/>
    <w:basedOn w:val="a"/>
    <w:rsid w:val="00527146"/>
  </w:style>
  <w:style w:type="paragraph" w:customStyle="1" w:styleId="Heading2">
    <w:name w:val="Heading 2"/>
    <w:basedOn w:val="a"/>
    <w:rsid w:val="00527146"/>
    <w:pPr>
      <w:keepNext/>
      <w:suppressAutoHyphens w:val="0"/>
      <w:jc w:val="both"/>
    </w:pPr>
    <w:rPr>
      <w:rFonts w:ascii="Arial" w:hAnsi="Arial" w:cs="Arial"/>
      <w:b/>
      <w:color w:val="00000A"/>
    </w:rPr>
  </w:style>
  <w:style w:type="paragraph" w:customStyle="1" w:styleId="Heading3">
    <w:name w:val="Heading 3"/>
    <w:basedOn w:val="a"/>
    <w:rsid w:val="00527146"/>
    <w:pPr>
      <w:keepNext/>
      <w:suppressAutoHyphens w:val="0"/>
      <w:spacing w:before="240" w:after="60"/>
    </w:pPr>
    <w:rPr>
      <w:b/>
      <w:szCs w:val="20"/>
      <w:u w:val="single"/>
    </w:rPr>
  </w:style>
  <w:style w:type="paragraph" w:customStyle="1" w:styleId="Heading8">
    <w:name w:val="Heading 8"/>
    <w:basedOn w:val="a"/>
    <w:rsid w:val="00527146"/>
    <w:pPr>
      <w:keepNext/>
      <w:suppressAutoHyphens w:val="0"/>
      <w:jc w:val="center"/>
    </w:pPr>
    <w:rPr>
      <w:color w:val="00000A"/>
      <w:szCs w:val="20"/>
      <w:u w:val="single"/>
    </w:rPr>
  </w:style>
  <w:style w:type="paragraph" w:customStyle="1" w:styleId="Heading9">
    <w:name w:val="Heading 9"/>
    <w:basedOn w:val="a"/>
    <w:rsid w:val="00527146"/>
    <w:pPr>
      <w:keepNext/>
      <w:suppressAutoHyphens w:val="0"/>
      <w:jc w:val="both"/>
    </w:pPr>
    <w:rPr>
      <w:color w:val="00000A"/>
      <w:szCs w:val="20"/>
    </w:rPr>
  </w:style>
  <w:style w:type="paragraph" w:customStyle="1" w:styleId="Footer">
    <w:name w:val="Footer"/>
    <w:basedOn w:val="a"/>
    <w:rsid w:val="00527146"/>
    <w:pPr>
      <w:tabs>
        <w:tab w:val="center" w:pos="4153"/>
        <w:tab w:val="right" w:pos="8306"/>
      </w:tabs>
      <w:suppressAutoHyphens w:val="0"/>
    </w:pPr>
    <w:rPr>
      <w:color w:val="00000A"/>
    </w:rPr>
  </w:style>
  <w:style w:type="paragraph" w:customStyle="1" w:styleId="221">
    <w:name w:val="Σώμα κείμενου με εσοχή 22"/>
    <w:basedOn w:val="a"/>
    <w:rsid w:val="00527146"/>
    <w:pPr>
      <w:spacing w:after="120" w:line="480" w:lineRule="auto"/>
      <w:ind w:left="283"/>
    </w:pPr>
  </w:style>
  <w:style w:type="paragraph" w:customStyle="1" w:styleId="100">
    <w:name w:val="Επικεφαλίδα 10"/>
    <w:basedOn w:val="a"/>
    <w:next w:val="ad"/>
    <w:rsid w:val="0052714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27146"/>
    <w:pPr>
      <w:spacing w:after="120" w:line="480" w:lineRule="auto"/>
      <w:ind w:left="283"/>
    </w:pPr>
  </w:style>
  <w:style w:type="paragraph" w:customStyle="1" w:styleId="232">
    <w:name w:val="Σώμα κείμενου 23"/>
    <w:basedOn w:val="a"/>
    <w:rsid w:val="00527146"/>
    <w:pPr>
      <w:spacing w:after="120" w:line="480" w:lineRule="auto"/>
    </w:pPr>
  </w:style>
  <w:style w:type="paragraph" w:customStyle="1" w:styleId="1e">
    <w:name w:val="Παράγραφος λίστας1"/>
    <w:basedOn w:val="a"/>
    <w:rsid w:val="00527146"/>
    <w:pPr>
      <w:ind w:left="720"/>
      <w:contextualSpacing/>
    </w:pPr>
    <w:rPr>
      <w:color w:val="00000A"/>
      <w:sz w:val="20"/>
      <w:szCs w:val="20"/>
      <w:lang w:val="en-US"/>
    </w:rPr>
  </w:style>
  <w:style w:type="paragraph" w:customStyle="1" w:styleId="330">
    <w:name w:val="Σώμα κείμενου με εσοχή 33"/>
    <w:basedOn w:val="a"/>
    <w:rsid w:val="00527146"/>
    <w:pPr>
      <w:spacing w:after="120"/>
      <w:ind w:left="283"/>
    </w:pPr>
    <w:rPr>
      <w:sz w:val="16"/>
      <w:szCs w:val="16"/>
    </w:rPr>
  </w:style>
  <w:style w:type="paragraph" w:styleId="27">
    <w:name w:val="Body Text 2"/>
    <w:basedOn w:val="a"/>
    <w:link w:val="2Char20"/>
    <w:uiPriority w:val="99"/>
    <w:semiHidden/>
    <w:unhideWhenUsed/>
    <w:rsid w:val="00DF0015"/>
    <w:pPr>
      <w:spacing w:after="120" w:line="480" w:lineRule="auto"/>
    </w:pPr>
  </w:style>
  <w:style w:type="character" w:customStyle="1" w:styleId="2Char20">
    <w:name w:val="Σώμα κείμενου 2 Char2"/>
    <w:basedOn w:val="a0"/>
    <w:link w:val="27"/>
    <w:uiPriority w:val="99"/>
    <w:semiHidden/>
    <w:rsid w:val="00DF0015"/>
    <w:rPr>
      <w:sz w:val="24"/>
      <w:szCs w:val="24"/>
      <w:lang w:eastAsia="zh-CN"/>
    </w:rPr>
  </w:style>
  <w:style w:type="character" w:styleId="afe">
    <w:name w:val="Intense Emphasis"/>
    <w:basedOn w:val="a0"/>
    <w:qFormat/>
    <w:rsid w:val="00DF0015"/>
    <w:rPr>
      <w:b/>
      <w:bCs/>
    </w:rPr>
  </w:style>
  <w:style w:type="paragraph" w:customStyle="1" w:styleId="western1">
    <w:name w:val="western1"/>
    <w:basedOn w:val="a"/>
    <w:rsid w:val="000D03EE"/>
    <w:pPr>
      <w:suppressAutoHyphens w:val="0"/>
      <w:spacing w:before="100" w:beforeAutospacing="1" w:after="100" w:afterAutospacing="1"/>
      <w:jc w:val="both"/>
    </w:pPr>
    <w:rPr>
      <w:color w:val="000000"/>
      <w:lang w:eastAsia="el-GR"/>
    </w:rPr>
  </w:style>
</w:styles>
</file>

<file path=word/webSettings.xml><?xml version="1.0" encoding="utf-8"?>
<w:webSettings xmlns:r="http://schemas.openxmlformats.org/officeDocument/2006/relationships" xmlns:w="http://schemas.openxmlformats.org/wordprocessingml/2006/main">
  <w:divs>
    <w:div w:id="41101004">
      <w:bodyDiv w:val="1"/>
      <w:marLeft w:val="0"/>
      <w:marRight w:val="0"/>
      <w:marTop w:val="0"/>
      <w:marBottom w:val="0"/>
      <w:divBdr>
        <w:top w:val="none" w:sz="0" w:space="0" w:color="auto"/>
        <w:left w:val="none" w:sz="0" w:space="0" w:color="auto"/>
        <w:bottom w:val="none" w:sz="0" w:space="0" w:color="auto"/>
        <w:right w:val="none" w:sz="0" w:space="0" w:color="auto"/>
      </w:divBdr>
    </w:div>
    <w:div w:id="42291157">
      <w:bodyDiv w:val="1"/>
      <w:marLeft w:val="0"/>
      <w:marRight w:val="0"/>
      <w:marTop w:val="0"/>
      <w:marBottom w:val="0"/>
      <w:divBdr>
        <w:top w:val="none" w:sz="0" w:space="0" w:color="auto"/>
        <w:left w:val="none" w:sz="0" w:space="0" w:color="auto"/>
        <w:bottom w:val="none" w:sz="0" w:space="0" w:color="auto"/>
        <w:right w:val="none" w:sz="0" w:space="0" w:color="auto"/>
      </w:divBdr>
    </w:div>
    <w:div w:id="298346224">
      <w:bodyDiv w:val="1"/>
      <w:marLeft w:val="0"/>
      <w:marRight w:val="0"/>
      <w:marTop w:val="0"/>
      <w:marBottom w:val="0"/>
      <w:divBdr>
        <w:top w:val="none" w:sz="0" w:space="0" w:color="auto"/>
        <w:left w:val="none" w:sz="0" w:space="0" w:color="auto"/>
        <w:bottom w:val="none" w:sz="0" w:space="0" w:color="auto"/>
        <w:right w:val="none" w:sz="0" w:space="0" w:color="auto"/>
      </w:divBdr>
    </w:div>
    <w:div w:id="375548678">
      <w:bodyDiv w:val="1"/>
      <w:marLeft w:val="0"/>
      <w:marRight w:val="0"/>
      <w:marTop w:val="0"/>
      <w:marBottom w:val="0"/>
      <w:divBdr>
        <w:top w:val="none" w:sz="0" w:space="0" w:color="auto"/>
        <w:left w:val="none" w:sz="0" w:space="0" w:color="auto"/>
        <w:bottom w:val="none" w:sz="0" w:space="0" w:color="auto"/>
        <w:right w:val="none" w:sz="0" w:space="0" w:color="auto"/>
      </w:divBdr>
    </w:div>
    <w:div w:id="639844267">
      <w:bodyDiv w:val="1"/>
      <w:marLeft w:val="0"/>
      <w:marRight w:val="0"/>
      <w:marTop w:val="0"/>
      <w:marBottom w:val="0"/>
      <w:divBdr>
        <w:top w:val="none" w:sz="0" w:space="0" w:color="auto"/>
        <w:left w:val="none" w:sz="0" w:space="0" w:color="auto"/>
        <w:bottom w:val="none" w:sz="0" w:space="0" w:color="auto"/>
        <w:right w:val="none" w:sz="0" w:space="0" w:color="auto"/>
      </w:divBdr>
    </w:div>
    <w:div w:id="1444348627">
      <w:bodyDiv w:val="1"/>
      <w:marLeft w:val="0"/>
      <w:marRight w:val="0"/>
      <w:marTop w:val="0"/>
      <w:marBottom w:val="0"/>
      <w:divBdr>
        <w:top w:val="none" w:sz="0" w:space="0" w:color="auto"/>
        <w:left w:val="none" w:sz="0" w:space="0" w:color="auto"/>
        <w:bottom w:val="none" w:sz="0" w:space="0" w:color="auto"/>
        <w:right w:val="none" w:sz="0" w:space="0" w:color="auto"/>
      </w:divBdr>
    </w:div>
    <w:div w:id="1477257050">
      <w:bodyDiv w:val="1"/>
      <w:marLeft w:val="0"/>
      <w:marRight w:val="0"/>
      <w:marTop w:val="0"/>
      <w:marBottom w:val="0"/>
      <w:divBdr>
        <w:top w:val="none" w:sz="0" w:space="0" w:color="auto"/>
        <w:left w:val="none" w:sz="0" w:space="0" w:color="auto"/>
        <w:bottom w:val="none" w:sz="0" w:space="0" w:color="auto"/>
        <w:right w:val="none" w:sz="0" w:space="0" w:color="auto"/>
      </w:divBdr>
    </w:div>
    <w:div w:id="1784152343">
      <w:bodyDiv w:val="1"/>
      <w:marLeft w:val="0"/>
      <w:marRight w:val="0"/>
      <w:marTop w:val="0"/>
      <w:marBottom w:val="0"/>
      <w:divBdr>
        <w:top w:val="none" w:sz="0" w:space="0" w:color="auto"/>
        <w:left w:val="none" w:sz="0" w:space="0" w:color="auto"/>
        <w:bottom w:val="none" w:sz="0" w:space="0" w:color="auto"/>
        <w:right w:val="none" w:sz="0" w:space="0" w:color="auto"/>
      </w:divBdr>
    </w:div>
    <w:div w:id="18019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A267-6D00-4190-8E48-C9296602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2373</Words>
  <Characters>12816</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25</cp:revision>
  <cp:lastPrinted>2020-06-02T09:13:00Z</cp:lastPrinted>
  <dcterms:created xsi:type="dcterms:W3CDTF">2020-05-27T06:44:00Z</dcterms:created>
  <dcterms:modified xsi:type="dcterms:W3CDTF">2020-06-02T09:18:00Z</dcterms:modified>
</cp:coreProperties>
</file>