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F11A55" w:rsidRDefault="0045109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         ΑΝΑΡΤΗΤΕΑ ΣΤΗ ΔΙΑΥΓΕΙΑ</w:t>
      </w:r>
    </w:p>
    <w:p w:rsidR="00F11A55" w:rsidRDefault="00F11A55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B4410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230ED9">
        <w:rPr>
          <w:rFonts w:ascii="Arial" w:eastAsia="Arial" w:hAnsi="Arial" w:cs="Arial"/>
          <w:b/>
          <w:bCs/>
          <w:sz w:val="22"/>
          <w:szCs w:val="22"/>
        </w:rPr>
        <w:t>2</w:t>
      </w:r>
      <w:r w:rsidR="003C6B34" w:rsidRPr="002157DF">
        <w:rPr>
          <w:rFonts w:ascii="Arial" w:eastAsia="Arial" w:hAnsi="Arial" w:cs="Arial"/>
          <w:b/>
          <w:bCs/>
          <w:sz w:val="22"/>
          <w:szCs w:val="22"/>
        </w:rPr>
        <w:t>8</w:t>
      </w:r>
      <w:r w:rsidR="00B44100" w:rsidRPr="002F2882">
        <w:rPr>
          <w:rFonts w:ascii="Arial" w:eastAsia="Arial" w:hAnsi="Arial" w:cs="Arial"/>
          <w:b/>
          <w:bCs/>
          <w:sz w:val="22"/>
          <w:szCs w:val="22"/>
        </w:rPr>
        <w:t>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8929A8">
        <w:rPr>
          <w:rFonts w:ascii="Arial" w:eastAsia="Arial" w:hAnsi="Arial" w:cs="Arial"/>
          <w:b/>
          <w:bCs/>
          <w:sz w:val="22"/>
          <w:szCs w:val="22"/>
        </w:rPr>
        <w:t>5</w:t>
      </w:r>
      <w:r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115B92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07EE0">
        <w:rPr>
          <w:rFonts w:ascii="Arial" w:eastAsia="Arial" w:hAnsi="Arial" w:cs="Arial"/>
          <w:b/>
          <w:bCs/>
          <w:sz w:val="22"/>
          <w:szCs w:val="22"/>
        </w:rPr>
        <w:t>9810</w:t>
      </w:r>
      <w:r w:rsidR="003B38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929A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9D2375" w:rsidRPr="00586F07" w:rsidRDefault="009D2375" w:rsidP="009D2375">
      <w:pPr>
        <w:jc w:val="center"/>
        <w:rPr>
          <w:rFonts w:ascii="Arial" w:hAnsi="Arial" w:cs="Arial"/>
          <w:sz w:val="22"/>
          <w:szCs w:val="22"/>
        </w:rPr>
      </w:pPr>
      <w:r w:rsidRPr="00586F07">
        <w:rPr>
          <w:rFonts w:ascii="Arial" w:hAnsi="Arial" w:cs="Arial"/>
          <w:sz w:val="22"/>
          <w:szCs w:val="22"/>
        </w:rPr>
        <w:t>Από το πρακτικό της αριθμ. 1</w:t>
      </w:r>
      <w:r>
        <w:rPr>
          <w:rFonts w:ascii="Arial" w:hAnsi="Arial" w:cs="Arial"/>
          <w:sz w:val="22"/>
          <w:szCs w:val="22"/>
        </w:rPr>
        <w:t>7</w:t>
      </w:r>
      <w:r w:rsidRPr="00586F07">
        <w:rPr>
          <w:rFonts w:ascii="Arial" w:hAnsi="Arial" w:cs="Arial"/>
          <w:sz w:val="22"/>
          <w:szCs w:val="22"/>
          <w:vertAlign w:val="superscript"/>
        </w:rPr>
        <w:t>ης</w:t>
      </w:r>
      <w:r w:rsidRPr="00586F07">
        <w:rPr>
          <w:rFonts w:ascii="Arial" w:hAnsi="Arial" w:cs="Arial"/>
          <w:sz w:val="22"/>
          <w:szCs w:val="22"/>
        </w:rPr>
        <w:t xml:space="preserve">  /2020  ΤΑΚΤΙΚΗΣ ΚΕΚΛΕΙΣΜΕΝΩΝ ΤΩΝ ΘΥΡΩΝ Συνεδρίασης</w:t>
      </w:r>
    </w:p>
    <w:p w:rsidR="009D2375" w:rsidRPr="00586F07" w:rsidRDefault="009D2375" w:rsidP="009D2375">
      <w:pPr>
        <w:rPr>
          <w:rFonts w:ascii="Arial" w:hAnsi="Arial" w:cs="Arial"/>
          <w:sz w:val="22"/>
          <w:szCs w:val="22"/>
        </w:rPr>
      </w:pPr>
      <w:r w:rsidRPr="00586F07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Pr="00586F07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B44100" w:rsidRPr="005F60EE" w:rsidRDefault="00B44100">
      <w:pPr>
        <w:jc w:val="center"/>
        <w:rPr>
          <w:rFonts w:ascii="Arial" w:hAnsi="Arial" w:cs="Arial"/>
          <w:sz w:val="22"/>
          <w:szCs w:val="22"/>
        </w:rPr>
      </w:pPr>
    </w:p>
    <w:p w:rsidR="00F11A55" w:rsidRPr="00B44100" w:rsidRDefault="00F11A55">
      <w:pPr>
        <w:jc w:val="center"/>
        <w:rPr>
          <w:b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D2375">
        <w:rPr>
          <w:rFonts w:ascii="Arial" w:hAnsi="Arial" w:cs="Arial"/>
          <w:b/>
          <w:sz w:val="22"/>
          <w:szCs w:val="22"/>
        </w:rPr>
        <w:t>107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B44100" w:rsidRPr="00B44100" w:rsidRDefault="00F11A55" w:rsidP="00B44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237AA7" w:rsidRPr="00797D32" w:rsidRDefault="000D03EE" w:rsidP="00B44100">
      <w:pPr>
        <w:rPr>
          <w:rFonts w:ascii="Arial" w:hAnsi="Arial" w:cs="Arial"/>
          <w:b/>
          <w:sz w:val="22"/>
          <w:szCs w:val="22"/>
        </w:rPr>
      </w:pP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="009D2375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9171E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8</w:t>
      </w:r>
      <w:r w:rsidRPr="000D03EE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797D32" w:rsidRPr="00797D32">
        <w:rPr>
          <w:rFonts w:ascii="Arial" w:hAnsi="Arial" w:cs="Arial"/>
          <w:b/>
          <w:sz w:val="22"/>
          <w:szCs w:val="22"/>
        </w:rPr>
        <w:t>Αναμόρφωση</w:t>
      </w:r>
      <w:r>
        <w:rPr>
          <w:rFonts w:ascii="Arial" w:hAnsi="Arial" w:cs="Arial"/>
          <w:b/>
          <w:sz w:val="22"/>
          <w:szCs w:val="22"/>
        </w:rPr>
        <w:t>ς</w:t>
      </w:r>
      <w:r w:rsidR="00797D32" w:rsidRPr="00797D32">
        <w:rPr>
          <w:rFonts w:ascii="Arial" w:hAnsi="Arial" w:cs="Arial"/>
          <w:b/>
          <w:sz w:val="22"/>
          <w:szCs w:val="22"/>
        </w:rPr>
        <w:t xml:space="preserve"> προϋπολογισμού τρέχουσας χρήσης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97D32" w:rsidRPr="00DF0015" w:rsidRDefault="00797D32" w:rsidP="00EA2EEA">
      <w:pPr>
        <w:ind w:left="432" w:hanging="432"/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</w:pPr>
    </w:p>
    <w:p w:rsidR="00071EC6" w:rsidRDefault="00EA2EEA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9D237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9D2375">
        <w:rPr>
          <w:rFonts w:ascii="Arial" w:hAnsi="Arial" w:cs="Arial"/>
          <w:sz w:val="22"/>
          <w:szCs w:val="22"/>
        </w:rPr>
        <w:t>4</w:t>
      </w:r>
      <w:r w:rsidR="000A537F">
        <w:rPr>
          <w:rFonts w:ascii="Arial" w:hAnsi="Arial" w:cs="Arial"/>
          <w:sz w:val="22"/>
          <w:szCs w:val="22"/>
        </w:rPr>
        <w:t>:</w:t>
      </w:r>
      <w:r w:rsidR="009D2375">
        <w:rPr>
          <w:rFonts w:ascii="Arial" w:hAnsi="Arial" w:cs="Arial"/>
          <w:sz w:val="22"/>
          <w:szCs w:val="22"/>
        </w:rPr>
        <w:t>0</w:t>
      </w:r>
      <w:r w:rsidR="000A53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071EC6">
        <w:rPr>
          <w:rFonts w:ascii="Arial" w:hAnsi="Arial" w:cs="Arial"/>
          <w:sz w:val="22"/>
          <w:szCs w:val="22"/>
        </w:rPr>
        <w:t xml:space="preserve">συνεδρίασε </w:t>
      </w:r>
      <w:r>
        <w:rPr>
          <w:rFonts w:ascii="Arial" w:hAnsi="Arial" w:cs="Arial"/>
          <w:sz w:val="22"/>
          <w:szCs w:val="22"/>
        </w:rPr>
        <w:t xml:space="preserve"> </w:t>
      </w:r>
      <w:r w:rsidR="009D2375" w:rsidRPr="00586F07">
        <w:rPr>
          <w:rFonts w:ascii="Arial" w:hAnsi="Arial" w:cs="Arial"/>
          <w:sz w:val="22"/>
          <w:szCs w:val="22"/>
        </w:rPr>
        <w:t xml:space="preserve">κεκλεισμένων των θυρών  η Οικονομική Επιτροπή Δήμου Λεβαδέων –βάσει των διατάξεων  </w:t>
      </w:r>
      <w:r w:rsidR="009D2375">
        <w:rPr>
          <w:rFonts w:ascii="Arial" w:hAnsi="Arial" w:cs="Arial"/>
          <w:sz w:val="22"/>
          <w:szCs w:val="22"/>
        </w:rPr>
        <w:t>:</w:t>
      </w:r>
      <w:r w:rsidR="009D2375" w:rsidRPr="00586F07">
        <w:rPr>
          <w:rFonts w:ascii="Arial" w:hAnsi="Arial" w:cs="Arial"/>
          <w:sz w:val="22"/>
          <w:szCs w:val="22"/>
        </w:rPr>
        <w:t xml:space="preserve"> </w:t>
      </w:r>
      <w:r w:rsidR="009D2375" w:rsidRPr="00A34B97">
        <w:rPr>
          <w:rFonts w:ascii="Arial" w:hAnsi="Arial" w:cs="Arial"/>
          <w:sz w:val="22"/>
          <w:szCs w:val="22"/>
        </w:rPr>
        <w:t xml:space="preserve"> 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9D2375" w:rsidRPr="00586F07" w:rsidRDefault="009D2375" w:rsidP="009D237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ιιιι)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86F07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71EC6">
        <w:rPr>
          <w:rFonts w:ascii="Arial" w:hAnsi="Arial" w:cs="Arial"/>
          <w:sz w:val="22"/>
          <w:szCs w:val="22"/>
        </w:rPr>
        <w:t>9331</w:t>
      </w:r>
      <w:r w:rsidRPr="00586F07">
        <w:rPr>
          <w:rFonts w:ascii="Arial" w:hAnsi="Arial" w:cs="Arial"/>
          <w:sz w:val="22"/>
          <w:szCs w:val="22"/>
        </w:rPr>
        <w:t>/</w:t>
      </w:r>
      <w:r w:rsidR="00071EC6">
        <w:rPr>
          <w:rFonts w:ascii="Arial" w:hAnsi="Arial" w:cs="Arial"/>
          <w:sz w:val="22"/>
          <w:szCs w:val="22"/>
        </w:rPr>
        <w:t>22</w:t>
      </w:r>
      <w:r w:rsidRPr="00586F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05</w:t>
      </w:r>
      <w:r w:rsidRPr="00586F07">
        <w:rPr>
          <w:rFonts w:ascii="Arial" w:hAnsi="Arial" w:cs="Arial"/>
          <w:sz w:val="22"/>
          <w:szCs w:val="22"/>
        </w:rPr>
        <w:t>-2020 έγγραφη πρόσκληση του  Προέδρου της (Δημάρχου Λεβαδέων)</w:t>
      </w:r>
      <w:r w:rsidRPr="00586F07">
        <w:rPr>
          <w:rFonts w:ascii="Arial" w:eastAsia="Arial" w:hAnsi="Arial" w:cs="Arial"/>
          <w:sz w:val="22"/>
          <w:szCs w:val="22"/>
        </w:rPr>
        <w:t xml:space="preserve">    </w:t>
      </w:r>
    </w:p>
    <w:p w:rsidR="009D2375" w:rsidRDefault="009D2375" w:rsidP="009D2375">
      <w:pPr>
        <w:jc w:val="both"/>
        <w:rPr>
          <w:rFonts w:ascii="Arial" w:hAnsi="Arial" w:cs="Arial"/>
          <w:b/>
          <w:sz w:val="20"/>
          <w:szCs w:val="20"/>
        </w:rPr>
      </w:pPr>
      <w:r w:rsidRPr="00586F0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071EC6">
        <w:rPr>
          <w:rFonts w:ascii="Arial" w:hAnsi="Arial" w:cs="Arial"/>
          <w:sz w:val="22"/>
          <w:szCs w:val="22"/>
        </w:rPr>
        <w:t>επτά</w:t>
      </w:r>
      <w:r w:rsidRPr="00586F07">
        <w:rPr>
          <w:rFonts w:ascii="Arial" w:hAnsi="Arial" w:cs="Arial"/>
          <w:sz w:val="22"/>
          <w:szCs w:val="22"/>
        </w:rPr>
        <w:t xml:space="preserve"> (</w:t>
      </w:r>
      <w:r w:rsidR="00071EC6">
        <w:rPr>
          <w:rFonts w:ascii="Arial" w:hAnsi="Arial" w:cs="Arial"/>
          <w:sz w:val="22"/>
          <w:szCs w:val="22"/>
        </w:rPr>
        <w:t>7</w:t>
      </w:r>
      <w:r w:rsidRPr="00586F07">
        <w:rPr>
          <w:rFonts w:ascii="Arial" w:hAnsi="Arial" w:cs="Arial"/>
          <w:sz w:val="22"/>
          <w:szCs w:val="22"/>
        </w:rPr>
        <w:t>) μέλη</w:t>
      </w:r>
      <w:r w:rsidRPr="00ED2D5B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>ήτοι</w:t>
      </w:r>
      <w:r w:rsidRPr="00066288">
        <w:rPr>
          <w:rFonts w:ascii="Arial" w:hAnsi="Arial" w:cs="Arial"/>
          <w:sz w:val="20"/>
          <w:szCs w:val="20"/>
        </w:rPr>
        <w:t>:</w:t>
      </w:r>
      <w:r w:rsidRPr="00066288">
        <w:rPr>
          <w:rFonts w:ascii="Arial" w:hAnsi="Arial" w:cs="Arial"/>
          <w:b/>
          <w:sz w:val="20"/>
          <w:szCs w:val="20"/>
        </w:rPr>
        <w:tab/>
      </w:r>
    </w:p>
    <w:p w:rsidR="00071EC6" w:rsidRDefault="00071EC6" w:rsidP="009D2375">
      <w:pPr>
        <w:jc w:val="both"/>
        <w:rPr>
          <w:rFonts w:ascii="Arial" w:hAnsi="Arial" w:cs="Arial"/>
          <w:b/>
          <w:sz w:val="20"/>
          <w:szCs w:val="20"/>
        </w:rPr>
      </w:pPr>
    </w:p>
    <w:p w:rsidR="00704696" w:rsidRDefault="00F11A55" w:rsidP="009D2375">
      <w:pPr>
        <w:ind w:hanging="6"/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3C6B34" w:rsidRPr="002157DF">
        <w:rPr>
          <w:rFonts w:ascii="Arial" w:hAnsi="Arial" w:cs="Arial"/>
          <w:b/>
          <w:sz w:val="22"/>
          <w:szCs w:val="22"/>
        </w:rPr>
        <w:t xml:space="preserve">          </w:t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9D2375" w:rsidRPr="009D2375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 Καλογρηάς  Αθανάσιος                                      </w:t>
      </w:r>
      <w:r>
        <w:rPr>
          <w:rFonts w:ascii="Arial" w:hAnsi="Arial" w:cs="Arial"/>
          <w:sz w:val="22"/>
          <w:szCs w:val="22"/>
        </w:rPr>
        <w:t xml:space="preserve">1. </w:t>
      </w:r>
      <w:r w:rsidR="009D2375">
        <w:rPr>
          <w:rFonts w:ascii="Arial" w:hAnsi="Arial" w:cs="Arial"/>
          <w:sz w:val="22"/>
          <w:szCs w:val="22"/>
        </w:rPr>
        <w:t>Ταγκαλέγκας Ιωάννης- Πρόεδρος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D2375">
        <w:rPr>
          <w:rFonts w:ascii="Arial" w:hAnsi="Arial" w:cs="Arial"/>
          <w:sz w:val="22"/>
          <w:szCs w:val="22"/>
        </w:rPr>
        <w:t>Δήμου Ιωάννης                                                   2.  Καραμάνης  Δημήτριος</w:t>
      </w:r>
    </w:p>
    <w:p w:rsidR="009D2375" w:rsidRDefault="00704696" w:rsidP="009D237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D2375"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5B00AD">
      <w:pPr>
        <w:tabs>
          <w:tab w:val="left" w:pos="6237"/>
        </w:tabs>
        <w:ind w:left="142"/>
      </w:pPr>
      <w:r>
        <w:rPr>
          <w:rFonts w:ascii="Arial" w:hAnsi="Arial" w:cs="Arial"/>
          <w:sz w:val="22"/>
          <w:szCs w:val="22"/>
        </w:rPr>
        <w:t xml:space="preserve">   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>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</w:t>
      </w:r>
      <w:r w:rsidR="009D2375">
        <w:rPr>
          <w:rFonts w:ascii="Arial" w:hAnsi="Arial" w:cs="Arial"/>
          <w:sz w:val="22"/>
          <w:szCs w:val="22"/>
        </w:rPr>
        <w:t xml:space="preserve"> Παπαϊωάννου Λουκάς - Αντιπρόεδρος</w:t>
      </w:r>
    </w:p>
    <w:p w:rsidR="00186110" w:rsidRPr="005B00AD" w:rsidRDefault="00704696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</w:p>
    <w:p w:rsidR="00F11A55" w:rsidRDefault="005B00AD" w:rsidP="005B00A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B00AD" w:rsidRPr="001F0A76" w:rsidRDefault="00E90165" w:rsidP="00B44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270DFA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5E6C">
        <w:rPr>
          <w:rFonts w:ascii="Arial" w:eastAsia="Arial" w:hAnsi="Arial" w:cs="Arial"/>
          <w:sz w:val="22"/>
          <w:szCs w:val="22"/>
        </w:rPr>
        <w:t>Απόντος του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Πρ</w:t>
      </w:r>
      <w:r>
        <w:rPr>
          <w:rFonts w:ascii="Arial" w:eastAsia="Arial" w:hAnsi="Arial" w:cs="Arial"/>
          <w:sz w:val="22"/>
          <w:szCs w:val="22"/>
        </w:rPr>
        <w:t>οέδρου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της Οικονομικής Επιτροπής</w:t>
      </w:r>
      <w:r>
        <w:rPr>
          <w:rFonts w:ascii="Arial" w:eastAsia="Arial" w:hAnsi="Arial" w:cs="Arial"/>
          <w:sz w:val="22"/>
          <w:szCs w:val="22"/>
        </w:rPr>
        <w:t xml:space="preserve">  ο Αντιπρόεδρος  αυτής 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0D03EE" w:rsidRPr="000D03EE" w:rsidRDefault="00270DFA" w:rsidP="005B00AD">
      <w:pPr>
        <w:pStyle w:val="ad"/>
        <w:spacing w:before="119" w:after="119" w:line="360" w:lineRule="auto"/>
        <w:rPr>
          <w:color w:val="000000"/>
          <w:lang w:eastAsia="el-GR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0A537F">
        <w:rPr>
          <w:rFonts w:ascii="Arial" w:eastAsia="Arial" w:hAnsi="Arial" w:cs="Arial"/>
          <w:sz w:val="22"/>
          <w:szCs w:val="22"/>
        </w:rPr>
        <w:t>1</w:t>
      </w:r>
      <w:r w:rsidR="007C67DE"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C67DE">
        <w:rPr>
          <w:rFonts w:ascii="Arial" w:eastAsia="Arial" w:hAnsi="Arial" w:cs="Arial"/>
          <w:sz w:val="22"/>
          <w:szCs w:val="22"/>
        </w:rPr>
        <w:t xml:space="preserve"> θέμα της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7C67DE">
        <w:rPr>
          <w:rFonts w:ascii="Arial" w:eastAsia="Arial" w:hAnsi="Arial" w:cs="Arial"/>
          <w:sz w:val="22"/>
          <w:szCs w:val="22"/>
        </w:rPr>
        <w:t>διάταξης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C67DE"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 w:rsidR="007C67DE">
        <w:rPr>
          <w:rFonts w:ascii="Arial" w:hAnsi="Arial" w:cs="Arial"/>
          <w:sz w:val="22"/>
          <w:szCs w:val="22"/>
        </w:rPr>
        <w:t xml:space="preserve"> </w:t>
      </w:r>
      <w:r w:rsidR="00E90165">
        <w:rPr>
          <w:rFonts w:ascii="Arial" w:hAnsi="Arial" w:cs="Arial"/>
          <w:sz w:val="22"/>
          <w:szCs w:val="22"/>
        </w:rPr>
        <w:t>9180</w:t>
      </w:r>
      <w:r w:rsidR="000A537F">
        <w:rPr>
          <w:rFonts w:ascii="Arial" w:hAnsi="Arial" w:cs="Arial"/>
          <w:sz w:val="22"/>
          <w:szCs w:val="22"/>
        </w:rPr>
        <w:t>/2</w:t>
      </w:r>
      <w:r w:rsidR="00E90165">
        <w:rPr>
          <w:rFonts w:ascii="Arial" w:hAnsi="Arial" w:cs="Arial"/>
          <w:sz w:val="22"/>
          <w:szCs w:val="22"/>
        </w:rPr>
        <w:t>1</w:t>
      </w:r>
      <w:r w:rsidR="000A537F">
        <w:rPr>
          <w:rFonts w:ascii="Arial" w:hAnsi="Arial" w:cs="Arial"/>
          <w:sz w:val="22"/>
          <w:szCs w:val="22"/>
        </w:rPr>
        <w:t>-</w:t>
      </w:r>
      <w:r w:rsidR="00E90165">
        <w:rPr>
          <w:rFonts w:ascii="Arial" w:hAnsi="Arial" w:cs="Arial"/>
          <w:sz w:val="22"/>
          <w:szCs w:val="22"/>
        </w:rPr>
        <w:t>05</w:t>
      </w:r>
      <w:r w:rsidR="003B38A9">
        <w:rPr>
          <w:rFonts w:ascii="Arial" w:hAnsi="Arial" w:cs="Arial"/>
          <w:sz w:val="22"/>
          <w:szCs w:val="22"/>
        </w:rPr>
        <w:t>-2020</w:t>
      </w:r>
      <w:r w:rsidR="007C67DE" w:rsidRPr="00B04994">
        <w:rPr>
          <w:rFonts w:ascii="Arial" w:hAnsi="Arial" w:cs="Arial"/>
          <w:sz w:val="22"/>
          <w:szCs w:val="22"/>
        </w:rPr>
        <w:t xml:space="preserve"> </w:t>
      </w:r>
      <w:r w:rsidR="007C67DE">
        <w:rPr>
          <w:rFonts w:ascii="Arial" w:hAnsi="Arial" w:cs="Arial"/>
          <w:sz w:val="22"/>
          <w:szCs w:val="22"/>
        </w:rPr>
        <w:t xml:space="preserve">έγγραφο 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>του Τμ. Προϋπολογισμού Λογιστηρίου &amp; Προμηθειών του Δήμου Λεβαδέων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</w:p>
    <w:p w:rsidR="00E90165" w:rsidRPr="00E90165" w:rsidRDefault="00E90165" w:rsidP="00E90165">
      <w:pPr>
        <w:jc w:val="both"/>
        <w:rPr>
          <w:rFonts w:ascii="Arial" w:hAnsi="Arial" w:cs="Arial"/>
          <w:i/>
        </w:rPr>
      </w:pPr>
      <w:r w:rsidRPr="00E90165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E90165">
        <w:rPr>
          <w:rStyle w:val="a5"/>
          <w:rFonts w:ascii="Arial" w:hAnsi="Arial" w:cs="Arial"/>
          <w:b w:val="0"/>
          <w:bCs w:val="0"/>
          <w:i/>
          <w:iCs/>
          <w:sz w:val="22"/>
          <w:szCs w:val="22"/>
        </w:rPr>
        <w:t xml:space="preserve">ΚΥΑ οικ.55905/29.07.2019 Παροχή οδηγιών για την κατάρτιση του προϋπολογισμού των δήμων, οικονομικού έτους 2020 - τροποποίηση της αριθμ. 7028/2004 (Β'253) απόφασης, </w:t>
      </w:r>
      <w:r w:rsidRPr="00E90165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E90165" w:rsidRPr="00E90165" w:rsidRDefault="00E90165" w:rsidP="00E90165">
      <w:pPr>
        <w:jc w:val="both"/>
        <w:rPr>
          <w:rFonts w:ascii="Arial" w:hAnsi="Arial" w:cs="Arial"/>
          <w:i/>
        </w:rPr>
      </w:pPr>
      <w:r w:rsidRPr="00E90165">
        <w:rPr>
          <w:rFonts w:ascii="Arial" w:hAnsi="Arial" w:cs="Arial"/>
          <w:i/>
          <w:iCs/>
          <w:sz w:val="22"/>
          <w:szCs w:val="22"/>
        </w:rPr>
        <w:lastRenderedPageBreak/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E90165" w:rsidRPr="00E90165" w:rsidRDefault="00E90165" w:rsidP="00E90165">
      <w:pPr>
        <w:jc w:val="both"/>
        <w:rPr>
          <w:rFonts w:ascii="Arial" w:hAnsi="Arial" w:cs="Arial"/>
          <w:i/>
        </w:rPr>
      </w:pPr>
      <w:r w:rsidRPr="00E90165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E90165" w:rsidRPr="00E90165" w:rsidRDefault="00E90165" w:rsidP="00E90165">
      <w:pPr>
        <w:jc w:val="both"/>
        <w:rPr>
          <w:rFonts w:ascii="Arial" w:hAnsi="Arial" w:cs="Arial"/>
          <w:i/>
        </w:rPr>
      </w:pPr>
      <w:r w:rsidRPr="00E90165">
        <w:rPr>
          <w:rStyle w:val="a5"/>
          <w:rFonts w:ascii="Arial" w:hAnsi="Arial" w:cs="Arial"/>
          <w:b w:val="0"/>
          <w:bCs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E90165" w:rsidRPr="00E90165" w:rsidRDefault="00E90165" w:rsidP="00E90165">
      <w:pPr>
        <w:ind w:firstLine="720"/>
        <w:jc w:val="center"/>
        <w:rPr>
          <w:rFonts w:ascii="Arial" w:hAnsi="Arial" w:cs="Arial"/>
          <w:i/>
        </w:rPr>
      </w:pPr>
      <w:r w:rsidRPr="00E90165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Το  άρθρο 72 του Ν.3852/2010 όπως αυτό αντικαταστάθηκε με το άρθρο 3 του Ν.4623/2019 (ΦΕΚ 134/9-8-2019 τ.Α΄΄).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Την αριθμ.35/2020 Απόφαση Δημοτικού Συμβουλίου (Ω5ΒΤΩΛΗ-ΤΒΤ) με την οποία εγκρίθηκε η υποχρεωτική αναμόρφωση προϋπολογισμού και Ο.Π.Δ. έτους 2020 βάσει του άρθρου 6 της Κ.Υ.Α.55905/2019 (39/2020 Απόφαση Ο.Ε.).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Το αριθμ.πρωτ.(0)32000_20/22-4-2020 έγγραφο του Τ.Π.&amp; Δανείων.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Το αριθμ.8957/19-5-2020  έγγραφο του Αυτ.Τμ.Πολιτισμού, Αθλητισμού και Τουρισμού.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Τα αριθμ.8291/11-5-2020 &amp; 8707/15-05-2020 έγγραφα της Δ/νσης Τεχ.Υπηρεσιών.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Το αριθμ.πρωτ.8738/15-5-2020 έγγραφο της Δ/νσης Περιβάλλοντος,Καθαριότητας και Πρασίνου.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Το αριθμ.8618/14-5-2020 έγγραφο της Δ/νσης Διοικητικών Υπηρεσιών.</w:t>
      </w:r>
    </w:p>
    <w:p w:rsidR="00E90165" w:rsidRPr="00E90165" w:rsidRDefault="00E90165" w:rsidP="00E90165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90165">
        <w:rPr>
          <w:rFonts w:ascii="Arial" w:hAnsi="Arial" w:cs="Arial"/>
          <w:i/>
          <w:iCs/>
          <w:sz w:val="22"/>
          <w:szCs w:val="22"/>
        </w:rPr>
        <w:t xml:space="preserve">Το αριθμ.πρωτ.9041/20-5-2020 έγγραφο της Δ/νσης Κοινωνικής Προστασίας, Παιδείας και Δία βίου Μάθησης, </w:t>
      </w:r>
    </w:p>
    <w:p w:rsidR="00E90165" w:rsidRPr="00E90165" w:rsidRDefault="00E90165" w:rsidP="00E90165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E90165">
        <w:rPr>
          <w:rFonts w:ascii="Arial" w:hAnsi="Arial" w:cs="Arial"/>
          <w:i/>
          <w:iCs/>
          <w:sz w:val="22"/>
          <w:szCs w:val="22"/>
        </w:rPr>
        <w:t>με τα οποία οι υπηρεσίες αιτιολογούν την ανάγκη αναμόρφωσης του προϋπολογισμού προκειμένου να λειτουργούν εύρυθμα οι  υπηρεσίες τους και να εξυπηρετούνται  οι έκτακτες</w:t>
      </w:r>
      <w:r w:rsidRPr="00E90165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E90165" w:rsidRPr="00E90165" w:rsidRDefault="00E90165" w:rsidP="003C6B34">
      <w:pPr>
        <w:tabs>
          <w:tab w:val="left" w:pos="4095"/>
        </w:tabs>
        <w:ind w:left="720"/>
        <w:rPr>
          <w:rFonts w:ascii="Arial" w:hAnsi="Arial" w:cs="Arial"/>
          <w:i/>
        </w:rPr>
      </w:pPr>
      <w:r w:rsidRPr="00E90165">
        <w:rPr>
          <w:rFonts w:ascii="Arial" w:hAnsi="Arial" w:cs="Arial"/>
          <w:i/>
          <w:iCs/>
          <w:sz w:val="22"/>
          <w:szCs w:val="22"/>
        </w:rPr>
        <w:tab/>
      </w:r>
      <w:r w:rsidRPr="00E9016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0D03EE" w:rsidRPr="002157DF" w:rsidRDefault="00E90165" w:rsidP="00E90165">
      <w:pPr>
        <w:pStyle w:val="af2"/>
        <w:ind w:firstLine="0"/>
        <w:rPr>
          <w:rFonts w:ascii="Arial" w:hAnsi="Arial" w:cs="Arial"/>
          <w:i/>
          <w:iCs/>
          <w:sz w:val="22"/>
          <w:szCs w:val="22"/>
          <w:lang w:eastAsia="el-GR"/>
        </w:rPr>
      </w:pPr>
      <w:r w:rsidRPr="00E90165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E90165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2020   </w:t>
      </w:r>
      <w:r w:rsidR="00704696" w:rsidRPr="00E90165">
        <w:rPr>
          <w:rFonts w:ascii="Arial" w:hAnsi="Arial" w:cs="Arial"/>
          <w:i/>
          <w:iCs/>
          <w:sz w:val="22"/>
          <w:szCs w:val="22"/>
          <w:lang w:eastAsia="el-GR"/>
        </w:rPr>
        <w:t>όπως αναλύεται στον πίνακα που ακολουθεί.</w:t>
      </w:r>
    </w:p>
    <w:p w:rsidR="003C6B34" w:rsidRPr="002157DF" w:rsidRDefault="003C6B34" w:rsidP="00E90165">
      <w:pPr>
        <w:pStyle w:val="af2"/>
        <w:ind w:firstLine="0"/>
        <w:rPr>
          <w:rFonts w:ascii="Arial" w:hAnsi="Arial" w:cs="Arial"/>
          <w:i/>
          <w:iCs/>
          <w:sz w:val="22"/>
          <w:szCs w:val="22"/>
          <w:lang w:eastAsia="el-GR"/>
        </w:rPr>
      </w:pPr>
    </w:p>
    <w:p w:rsidR="00D929F2" w:rsidRDefault="003C6B34" w:rsidP="00E90165">
      <w:pPr>
        <w:pStyle w:val="af2"/>
        <w:ind w:firstLine="0"/>
        <w:rPr>
          <w:rFonts w:ascii="Arial" w:hAnsi="Arial" w:cs="Arial"/>
          <w:iCs/>
          <w:sz w:val="22"/>
          <w:szCs w:val="22"/>
          <w:lang w:eastAsia="el-GR"/>
        </w:rPr>
      </w:pPr>
      <w:r>
        <w:rPr>
          <w:rFonts w:ascii="Arial" w:hAnsi="Arial" w:cs="Arial"/>
          <w:iCs/>
          <w:sz w:val="22"/>
          <w:szCs w:val="22"/>
          <w:lang w:eastAsia="el-GR"/>
        </w:rPr>
        <w:t>Ακολούθως</w:t>
      </w:r>
      <w:r w:rsidRPr="003C6B34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l-GR"/>
        </w:rPr>
        <w:t xml:space="preserve">λαμβάνοντας </w:t>
      </w:r>
      <w:r w:rsidR="00D929F2" w:rsidRPr="00D929F2">
        <w:rPr>
          <w:rFonts w:ascii="Arial" w:hAnsi="Arial" w:cs="Arial"/>
          <w:iCs/>
          <w:sz w:val="22"/>
          <w:szCs w:val="22"/>
          <w:lang w:eastAsia="el-GR"/>
        </w:rPr>
        <w:t xml:space="preserve"> το λόγο ο κ. Μπράλ</w:t>
      </w:r>
      <w:r>
        <w:rPr>
          <w:rFonts w:ascii="Arial" w:hAnsi="Arial" w:cs="Arial"/>
          <w:iCs/>
          <w:sz w:val="22"/>
          <w:szCs w:val="22"/>
          <w:lang w:eastAsia="el-GR"/>
        </w:rPr>
        <w:t xml:space="preserve">ιος Νικόλαος τοποθετήθηκε </w:t>
      </w:r>
      <w:r w:rsidR="00D929F2" w:rsidRPr="00D929F2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l-GR"/>
        </w:rPr>
        <w:t>τονίζοντας</w:t>
      </w:r>
      <w:r w:rsidR="00D929F2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l-GR"/>
        </w:rPr>
        <w:t xml:space="preserve">ότι επί της τροποποίησης της </w:t>
      </w:r>
      <w:r w:rsidR="005B5CA8">
        <w:rPr>
          <w:rFonts w:ascii="Arial" w:hAnsi="Arial" w:cs="Arial"/>
          <w:iCs/>
          <w:sz w:val="22"/>
          <w:szCs w:val="22"/>
          <w:lang w:eastAsia="el-GR"/>
        </w:rPr>
        <w:t>εγγεγραμμένη</w:t>
      </w:r>
      <w:r>
        <w:rPr>
          <w:rFonts w:ascii="Arial" w:hAnsi="Arial" w:cs="Arial"/>
          <w:iCs/>
          <w:sz w:val="22"/>
          <w:szCs w:val="22"/>
          <w:lang w:eastAsia="el-GR"/>
        </w:rPr>
        <w:t xml:space="preserve">ς </w:t>
      </w:r>
      <w:r w:rsidR="005B5CA8">
        <w:rPr>
          <w:rFonts w:ascii="Arial" w:hAnsi="Arial" w:cs="Arial"/>
          <w:iCs/>
          <w:sz w:val="22"/>
          <w:szCs w:val="22"/>
          <w:lang w:eastAsia="el-GR"/>
        </w:rPr>
        <w:t>π</w:t>
      </w:r>
      <w:r w:rsidR="005B7605">
        <w:rPr>
          <w:rFonts w:ascii="Arial" w:hAnsi="Arial" w:cs="Arial"/>
          <w:iCs/>
          <w:sz w:val="22"/>
          <w:szCs w:val="22"/>
          <w:lang w:eastAsia="el-GR"/>
        </w:rPr>
        <w:t>ίστωση</w:t>
      </w:r>
      <w:r>
        <w:rPr>
          <w:rFonts w:ascii="Arial" w:hAnsi="Arial" w:cs="Arial"/>
          <w:iCs/>
          <w:sz w:val="22"/>
          <w:szCs w:val="22"/>
          <w:lang w:eastAsia="el-GR"/>
        </w:rPr>
        <w:t>ς</w:t>
      </w:r>
      <w:r w:rsidR="005B7605">
        <w:rPr>
          <w:rFonts w:ascii="Arial" w:hAnsi="Arial" w:cs="Arial"/>
          <w:iCs/>
          <w:sz w:val="22"/>
          <w:szCs w:val="22"/>
          <w:lang w:eastAsia="el-GR"/>
        </w:rPr>
        <w:t xml:space="preserve">  στον Κ.Α.  35/7132.001 </w:t>
      </w:r>
      <w:r w:rsidR="005B5CA8">
        <w:rPr>
          <w:rFonts w:ascii="Arial" w:hAnsi="Arial" w:cs="Arial"/>
          <w:iCs/>
          <w:sz w:val="22"/>
          <w:szCs w:val="22"/>
          <w:lang w:eastAsia="el-GR"/>
        </w:rPr>
        <w:t xml:space="preserve"> </w:t>
      </w:r>
      <w:r w:rsidR="005B7605">
        <w:rPr>
          <w:rFonts w:ascii="Arial" w:hAnsi="Arial" w:cs="Arial"/>
          <w:iCs/>
          <w:sz w:val="22"/>
          <w:szCs w:val="22"/>
          <w:lang w:eastAsia="el-GR"/>
        </w:rPr>
        <w:t xml:space="preserve">ο </w:t>
      </w:r>
      <w:r w:rsidR="005B5CA8">
        <w:rPr>
          <w:rFonts w:ascii="Arial" w:hAnsi="Arial" w:cs="Arial"/>
          <w:iCs/>
          <w:sz w:val="22"/>
          <w:szCs w:val="22"/>
          <w:lang w:eastAsia="el-GR"/>
        </w:rPr>
        <w:t>οποίος καλύπτει πάγια και διαρκή ανάγκη</w:t>
      </w:r>
      <w:r w:rsidR="00DF7118">
        <w:rPr>
          <w:rFonts w:ascii="Arial" w:hAnsi="Arial" w:cs="Arial"/>
          <w:iCs/>
          <w:sz w:val="22"/>
          <w:szCs w:val="22"/>
          <w:lang w:eastAsia="el-GR"/>
        </w:rPr>
        <w:t xml:space="preserve">, </w:t>
      </w:r>
      <w:r>
        <w:rPr>
          <w:rFonts w:ascii="Arial" w:hAnsi="Arial" w:cs="Arial"/>
          <w:iCs/>
          <w:sz w:val="22"/>
          <w:szCs w:val="22"/>
          <w:lang w:eastAsia="el-GR"/>
        </w:rPr>
        <w:t xml:space="preserve"> δεν θα πρέπει  να γίνει μείωσή της  και </w:t>
      </w:r>
      <w:r w:rsidR="00DF7118">
        <w:rPr>
          <w:rFonts w:ascii="Arial" w:hAnsi="Arial" w:cs="Arial"/>
          <w:iCs/>
          <w:sz w:val="22"/>
          <w:szCs w:val="22"/>
          <w:lang w:eastAsia="el-GR"/>
        </w:rPr>
        <w:t xml:space="preserve">να διατεθεί για άλλο σκοπό </w:t>
      </w:r>
      <w:r w:rsidR="005B5CA8">
        <w:rPr>
          <w:rFonts w:ascii="Arial" w:hAnsi="Arial" w:cs="Arial"/>
          <w:iCs/>
          <w:sz w:val="22"/>
          <w:szCs w:val="22"/>
          <w:lang w:eastAsia="el-GR"/>
        </w:rPr>
        <w:t>γιατί είναι απαραίτητη η προμήθεια και δευτέρου οχήματος για την κάλυψη των αναγκών πυροπροστασίας του Δήμου.</w:t>
      </w:r>
    </w:p>
    <w:p w:rsidR="005B5CA8" w:rsidRPr="005B5CA8" w:rsidRDefault="005B5CA8" w:rsidP="00E90165">
      <w:pPr>
        <w:pStyle w:val="af2"/>
        <w:ind w:firstLine="0"/>
        <w:rPr>
          <w:rFonts w:ascii="Arial" w:hAnsi="Arial" w:cs="Arial"/>
          <w:iCs/>
          <w:sz w:val="22"/>
          <w:szCs w:val="22"/>
          <w:lang w:eastAsia="el-GR"/>
        </w:rPr>
      </w:pPr>
      <w:r>
        <w:rPr>
          <w:rFonts w:ascii="Arial" w:hAnsi="Arial" w:cs="Arial"/>
          <w:iCs/>
          <w:sz w:val="22"/>
          <w:szCs w:val="22"/>
          <w:lang w:eastAsia="el-GR"/>
        </w:rPr>
        <w:t>Τέλος δή</w:t>
      </w:r>
      <w:r w:rsidR="003C6B34">
        <w:rPr>
          <w:rFonts w:ascii="Arial" w:hAnsi="Arial" w:cs="Arial"/>
          <w:iCs/>
          <w:sz w:val="22"/>
          <w:szCs w:val="22"/>
          <w:lang w:eastAsia="el-GR"/>
        </w:rPr>
        <w:t xml:space="preserve">λωσε ότι θα ψηφίσει  την τροποποίηση </w:t>
      </w:r>
      <w:r>
        <w:rPr>
          <w:rFonts w:ascii="Arial" w:hAnsi="Arial" w:cs="Arial"/>
          <w:iCs/>
          <w:sz w:val="22"/>
          <w:szCs w:val="22"/>
          <w:lang w:eastAsia="el-GR"/>
        </w:rPr>
        <w:t>με την ως άνω παρατήρηση.</w:t>
      </w:r>
    </w:p>
    <w:p w:rsidR="000D03EE" w:rsidRPr="005B00AD" w:rsidRDefault="000D03EE" w:rsidP="000D03EE">
      <w:pPr>
        <w:suppressAutoHyphens w:val="0"/>
        <w:spacing w:before="119" w:after="119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Η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3C6B34">
        <w:rPr>
          <w:rFonts w:ascii="Arial" w:hAnsi="Arial" w:cs="Arial"/>
          <w:color w:val="000000"/>
          <w:sz w:val="22"/>
          <w:szCs w:val="22"/>
          <w:lang w:eastAsia="el-GR"/>
        </w:rPr>
        <w:t xml:space="preserve"> αφού έλαβε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>υπόψη</w:t>
      </w:r>
      <w:r w:rsidR="003C6B34">
        <w:rPr>
          <w:rFonts w:ascii="Arial" w:hAnsi="Arial" w:cs="Arial"/>
          <w:color w:val="000000"/>
          <w:sz w:val="22"/>
          <w:szCs w:val="22"/>
          <w:lang w:eastAsia="el-GR"/>
        </w:rPr>
        <w:t xml:space="preserve"> της</w:t>
      </w: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:</w:t>
      </w:r>
    </w:p>
    <w:p w:rsidR="000D03EE" w:rsidRPr="000D03EE" w:rsidRDefault="000D03EE" w:rsidP="000D03EE">
      <w:pPr>
        <w:numPr>
          <w:ilvl w:val="0"/>
          <w:numId w:val="17"/>
        </w:numPr>
        <w:suppressAutoHyphens w:val="0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αριθ. Πρωτ. 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>9180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/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>05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-2020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έγγραφο του Τμ. Προϋπολογισμού Λογιστηρίου &amp; Προμηθειών</w:t>
      </w:r>
      <w:r w:rsidR="003C6B34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τον πίνακα αυτού.</w:t>
      </w:r>
    </w:p>
    <w:p w:rsidR="002157DF" w:rsidRPr="003D2116" w:rsidRDefault="002157DF" w:rsidP="002157DF">
      <w:pPr>
        <w:pStyle w:val="af9"/>
        <w:widowControl w:val="0"/>
        <w:numPr>
          <w:ilvl w:val="0"/>
          <w:numId w:val="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3D2116" w:rsidRPr="003D2116" w:rsidRDefault="003D2116" w:rsidP="003D2116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αριθμ. Πρωτ 18318/13-3-2020 (ΑΔΑ:9ΛΠΧ46ΜΤΛ6-1ΑΕ) εγκύκλιο του Υπουργείου Εσωτερικών, 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αριθμ. Πρωτ 1822/16-3-2020 (ΑΔΑ:ΨΕΚ946ΜΤΛΠ-004)  εγκύκλιο του Υπουργείου Ψηφιακής Διακυβέρνησης καθώς και την με αριθμ. Πρωτ 20930/31-3-2020</w:t>
      </w:r>
      <w:r w:rsidR="00270DFA">
        <w:rPr>
          <w:rFonts w:ascii="Arial" w:hAnsi="Arial" w:cs="Arial"/>
          <w:sz w:val="22"/>
          <w:szCs w:val="22"/>
        </w:rPr>
        <w:t>/40</w:t>
      </w:r>
      <w:r w:rsidRPr="00C8278D">
        <w:rPr>
          <w:rFonts w:ascii="Arial" w:hAnsi="Arial" w:cs="Arial"/>
          <w:sz w:val="22"/>
          <w:szCs w:val="22"/>
        </w:rPr>
        <w:t xml:space="preserve"> Εγκύκλιο του Υπουργείου Εσωτερικών (ΑΔΑ: 6ΩΠΥ46ΜΤΛ6-50Ψ) . </w:t>
      </w:r>
    </w:p>
    <w:p w:rsidR="003D2116" w:rsidRDefault="003D2116" w:rsidP="003D2116">
      <w:pPr>
        <w:pStyle w:val="af9"/>
        <w:widowControl w:val="0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Τι</w:t>
      </w:r>
      <w:r w:rsidR="00B44100">
        <w:rPr>
          <w:rFonts w:ascii="Arial" w:hAnsi="Arial" w:cs="Arial"/>
          <w:sz w:val="22"/>
          <w:szCs w:val="22"/>
        </w:rPr>
        <w:t>ς διατάξεις των άρθρων 72 και</w:t>
      </w:r>
      <w:r w:rsidR="00B44100" w:rsidRPr="00B44100">
        <w:rPr>
          <w:rFonts w:ascii="Arial" w:hAnsi="Arial" w:cs="Arial"/>
          <w:sz w:val="22"/>
          <w:szCs w:val="22"/>
        </w:rPr>
        <w:t xml:space="preserve"> 75</w:t>
      </w:r>
      <w:r w:rsidRPr="00C8278D">
        <w:rPr>
          <w:rFonts w:ascii="Arial" w:hAnsi="Arial" w:cs="Arial"/>
          <w:sz w:val="22"/>
          <w:szCs w:val="22"/>
        </w:rPr>
        <w:t xml:space="preserve"> του Ν.3852/2010, όπως τροποποιήθηκαν και ισχύουν  </w:t>
      </w:r>
    </w:p>
    <w:p w:rsidR="000D03EE" w:rsidRPr="000D03EE" w:rsidRDefault="000D03EE" w:rsidP="00B1228E">
      <w:pPr>
        <w:suppressAutoHyphens w:val="0"/>
        <w:spacing w:before="100" w:beforeAutospacing="1" w:after="100" w:afterAutospacing="1"/>
        <w:ind w:left="811"/>
        <w:jc w:val="center"/>
        <w:rPr>
          <w:color w:val="000000"/>
          <w:lang w:eastAsia="el-GR"/>
        </w:rPr>
      </w:pP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lastRenderedPageBreak/>
        <w:t>ΑΠΟΦΑΣΙΖΕΙ ΟΜΟΦΩΝΑ</w:t>
      </w:r>
    </w:p>
    <w:p w:rsidR="003F6D9A" w:rsidRDefault="000D03EE" w:rsidP="003F6D9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3C6B34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Pr="000D03EE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2020 η οποία έχει ως κατωτέρω:</w:t>
      </w: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BE0E72" w:rsidRPr="00BE0E72" w:rsidRDefault="00BE0E72" w:rsidP="003F6D9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E0E72">
        <w:rPr>
          <w:rFonts w:ascii="Arial" w:hAnsi="Arial" w:cs="Arial"/>
          <w:b/>
          <w:bCs/>
          <w:iCs/>
          <w:sz w:val="22"/>
          <w:szCs w:val="22"/>
        </w:rPr>
        <w:t>1.Μείωση  Κ.Α.Εσόδων</w:t>
      </w:r>
    </w:p>
    <w:tbl>
      <w:tblPr>
        <w:tblW w:w="1108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275"/>
        <w:gridCol w:w="1560"/>
        <w:gridCol w:w="1701"/>
        <w:gridCol w:w="1865"/>
      </w:tblGrid>
      <w:tr w:rsidR="00BE0E72" w:rsidRPr="00BE0E72" w:rsidTr="003F64B6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1313.001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ΥΠ.ΕΣ. για κάλυψη δράσεων πυροπροστασίας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38.032,27€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3F6D9A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BE0E72"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23.032,27€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 (Επενδ. Δαπάνες)</w:t>
            </w:r>
          </w:p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 εσόδων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E0E72" w:rsidRPr="00BE0E72" w:rsidRDefault="00BE0E72" w:rsidP="00BE0E72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BE0E72">
        <w:rPr>
          <w:rFonts w:ascii="Arial" w:hAnsi="Arial" w:cs="Arial"/>
          <w:b/>
          <w:bCs/>
          <w:iCs/>
          <w:sz w:val="22"/>
          <w:szCs w:val="22"/>
        </w:rPr>
        <w:t>2.</w:t>
      </w:r>
      <w:r w:rsidR="003F6D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>Αύξηση Κ.Α.Εσόδων</w:t>
      </w:r>
    </w:p>
    <w:tbl>
      <w:tblPr>
        <w:tblW w:w="1108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275"/>
        <w:gridCol w:w="1560"/>
        <w:gridCol w:w="1701"/>
        <w:gridCol w:w="1865"/>
      </w:tblGrid>
      <w:tr w:rsidR="00BE0E72" w:rsidRPr="00BE0E72" w:rsidTr="003F64B6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1214.005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ΥΠ.ΕΣ για κάλυψη δράσεων πυροπροστασίας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44.967,73€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59.967,73€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 (Λειτ. Δαπάνες)</w:t>
            </w:r>
          </w:p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1212.007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Χρηματοδότηση της πράξης:''Κέντρο Κοινότητας Δήμου Λεβαδέων'' (Ε.Π. Στερεάς Ελλάδας 2014-2020)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13.000,00€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13.000,00€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ΠΕΠ-ΕΚΤ(ΨΓΖΝ7ΛΗ-ΖΧΙ)</w:t>
            </w: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1315.001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από το πρόγραμμα ΦΙΛΟΔΗΜΟΣ Ι (άρθρο 69 του Ν.4509/2017)για την εκτέλεση του έργου Ασφαλτόστρωση οδού αγροτικής περιοχής Κυριακίου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829,70€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3.829,70€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</w:t>
            </w: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Επιστροφή αχρεωστήτως καταβληθέντων χρηματικών ποσών (άρθρο 26 Ν 318/69, Αποφ. Υπ. Οικον. 2081241/11652/1997)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140.000,00€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8.872,45€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148.872,45€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BE0E72" w:rsidRPr="00BE0E72" w:rsidTr="003F64B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37.702,15€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E0E72" w:rsidRPr="00BE0E72" w:rsidRDefault="00BE0E72" w:rsidP="00BE0E72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</w:t>
      </w:r>
      <w:r w:rsidR="003F6D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>.</w:t>
      </w:r>
      <w:r w:rsidR="003F6D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>Μείωση Κ.Α.Εξόδων</w:t>
      </w:r>
    </w:p>
    <w:tbl>
      <w:tblPr>
        <w:tblW w:w="1108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701"/>
        <w:gridCol w:w="1724"/>
      </w:tblGrid>
      <w:tr w:rsidR="00BE0E72" w:rsidRPr="00BE0E72" w:rsidTr="003C6B34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BE0E72" w:rsidRPr="00BE0E72" w:rsidTr="003C6B34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15/6472.001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Εξοδα αθλητικών δραστηριοτήτων και εκδηλώσεων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F6D9A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BE0E72" w:rsidRPr="00BE0E72" w:rsidTr="003C6B34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30/7413.002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Μελέτη οριοθέτησης ρέματος Δ.Κ.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78.024,18€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F6D9A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43.024,18€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Υπόλοιπο Τ.Α.Π. επενδ.</w:t>
            </w:r>
          </w:p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E0E72" w:rsidRPr="00BE0E72" w:rsidTr="003C6B34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35/7132.001</w:t>
            </w:r>
          </w:p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ανοιχτού ημιφορτηγού αυτοκινήτου 4 Χ 4 για τις ανάγκες της πυροπροστασίας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F6D9A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17.000,00€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 (Επενδ. Δαπάνες)</w:t>
            </w:r>
          </w:p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E0E72" w:rsidRPr="00BE0E72" w:rsidTr="003C6B34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F6D9A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E0E72" w:rsidRPr="00BE0E72" w:rsidRDefault="00BE0E72" w:rsidP="00BE0E72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</w:p>
    <w:p w:rsidR="003F6D9A" w:rsidRDefault="00BE0E72" w:rsidP="00BE0E7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4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BE0E72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BE0E72">
        <w:rPr>
          <w:rFonts w:ascii="Arial" w:hAnsi="Arial" w:cs="Arial"/>
          <w:b/>
          <w:iCs/>
          <w:sz w:val="22"/>
          <w:szCs w:val="22"/>
        </w:rPr>
        <w:t>74.702,15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>€</w:t>
      </w:r>
      <w:r w:rsidR="003F6D9A">
        <w:rPr>
          <w:rFonts w:ascii="Arial" w:hAnsi="Arial" w:cs="Arial"/>
          <w:iCs/>
          <w:sz w:val="22"/>
          <w:szCs w:val="22"/>
        </w:rPr>
        <w:t xml:space="preserve">  να μεταφερθεί στο</w:t>
      </w:r>
      <w:r w:rsidRPr="00BE0E72">
        <w:rPr>
          <w:rFonts w:ascii="Arial" w:hAnsi="Arial" w:cs="Arial"/>
          <w:iCs/>
          <w:sz w:val="22"/>
          <w:szCs w:val="22"/>
        </w:rPr>
        <w:t xml:space="preserve"> αποθεματικό </w:t>
      </w:r>
      <w:r w:rsidR="003F6D9A">
        <w:rPr>
          <w:rFonts w:ascii="Arial" w:hAnsi="Arial" w:cs="Arial"/>
          <w:iCs/>
          <w:sz w:val="22"/>
          <w:szCs w:val="22"/>
        </w:rPr>
        <w:t xml:space="preserve"> το οποίο ενισχύεται ισόποσα.</w:t>
      </w:r>
    </w:p>
    <w:p w:rsidR="003F6D9A" w:rsidRDefault="003F6D9A" w:rsidP="00BE0E72">
      <w:pPr>
        <w:jc w:val="both"/>
        <w:rPr>
          <w:rFonts w:ascii="Arial" w:hAnsi="Arial" w:cs="Arial"/>
          <w:iCs/>
          <w:sz w:val="22"/>
          <w:szCs w:val="22"/>
        </w:rPr>
      </w:pPr>
    </w:p>
    <w:p w:rsidR="00BE0E72" w:rsidRPr="00BE0E72" w:rsidRDefault="003F6D9A" w:rsidP="00BE0E7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F6D9A">
        <w:rPr>
          <w:rFonts w:ascii="Arial" w:hAnsi="Arial" w:cs="Arial"/>
          <w:b/>
          <w:iCs/>
          <w:sz w:val="22"/>
          <w:szCs w:val="22"/>
        </w:rPr>
        <w:t>5.</w:t>
      </w:r>
      <w:r>
        <w:rPr>
          <w:rFonts w:ascii="Arial" w:hAnsi="Arial" w:cs="Arial"/>
          <w:iCs/>
          <w:sz w:val="22"/>
          <w:szCs w:val="22"/>
        </w:rPr>
        <w:t xml:space="preserve"> Α</w:t>
      </w:r>
      <w:r w:rsidR="00BE0E72" w:rsidRPr="00BE0E72">
        <w:rPr>
          <w:rFonts w:ascii="Arial" w:hAnsi="Arial" w:cs="Arial"/>
          <w:iCs/>
          <w:sz w:val="22"/>
          <w:szCs w:val="22"/>
        </w:rPr>
        <w:t>πό την πίστωση του αποθε</w:t>
      </w:r>
      <w:r>
        <w:rPr>
          <w:rFonts w:ascii="Arial" w:hAnsi="Arial" w:cs="Arial"/>
          <w:iCs/>
          <w:sz w:val="22"/>
          <w:szCs w:val="22"/>
        </w:rPr>
        <w:t xml:space="preserve">ματικού κεφαλαίου (Κ.Α. 9111) </w:t>
      </w:r>
      <w:r w:rsidR="00BE0E72" w:rsidRPr="00BE0E72">
        <w:rPr>
          <w:rFonts w:ascii="Arial" w:hAnsi="Arial" w:cs="Arial"/>
          <w:iCs/>
          <w:sz w:val="22"/>
          <w:szCs w:val="22"/>
        </w:rPr>
        <w:t xml:space="preserve"> ποσό των </w:t>
      </w:r>
      <w:r w:rsidR="00BE0E72" w:rsidRPr="00BE0E72">
        <w:rPr>
          <w:rFonts w:ascii="Arial" w:hAnsi="Arial" w:cs="Arial"/>
          <w:b/>
          <w:iCs/>
          <w:sz w:val="22"/>
          <w:szCs w:val="22"/>
        </w:rPr>
        <w:t>74.702,15</w:t>
      </w:r>
      <w:r w:rsidR="00BE0E72" w:rsidRPr="00BE0E72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="00BE0E72" w:rsidRPr="00BE0E72">
        <w:rPr>
          <w:rFonts w:ascii="Arial" w:hAnsi="Arial" w:cs="Arial"/>
          <w:iCs/>
          <w:sz w:val="22"/>
          <w:szCs w:val="22"/>
        </w:rPr>
        <w:t>να μεταφ</w:t>
      </w:r>
      <w:r>
        <w:rPr>
          <w:rFonts w:ascii="Arial" w:hAnsi="Arial" w:cs="Arial"/>
          <w:iCs/>
          <w:sz w:val="22"/>
          <w:szCs w:val="22"/>
        </w:rPr>
        <w:t>ερθεί στο σκέλος των εξόδων προς ενίσχυση/</w:t>
      </w:r>
      <w:r w:rsidR="00BE0E72" w:rsidRPr="00BE0E72">
        <w:rPr>
          <w:rFonts w:ascii="Arial" w:hAnsi="Arial" w:cs="Arial"/>
          <w:iCs/>
          <w:sz w:val="22"/>
          <w:szCs w:val="22"/>
        </w:rPr>
        <w:t>δημιουργία νέων Κ.Α. Εξόδων:</w:t>
      </w:r>
    </w:p>
    <w:p w:rsidR="00BE0E72" w:rsidRPr="00BE0E72" w:rsidRDefault="003F6D9A" w:rsidP="00BE0E72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Δημιουργία/</w:t>
      </w:r>
      <w:r w:rsidR="00BE0E72" w:rsidRPr="00BE0E72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="00BE0E72" w:rsidRPr="00BE0E72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7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155"/>
        <w:gridCol w:w="1470"/>
        <w:gridCol w:w="1530"/>
        <w:gridCol w:w="1815"/>
        <w:gridCol w:w="1816"/>
      </w:tblGrid>
      <w:tr w:rsidR="00BE0E72" w:rsidRPr="003F64B6" w:rsidTr="003C6B34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15/7135.024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υλικών για τη σηματοδότηση των ορεινών μονοπατιών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20/7325.001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Επεκτάσεις Ηλεκτροφωτισμού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8.872,45€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28.872,45€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30/7336.001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κοινόχρηστων χώρων Δήμου Λεβαδέων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6.923,78€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35.000,00€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41.923,78€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Υπόλοιπο Τ.Α.Π. επενδ.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35/6041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11.466,00€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11.500,00€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22.966,00€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</w:t>
            </w:r>
          </w:p>
        </w:tc>
      </w:tr>
      <w:tr w:rsidR="00BE0E72" w:rsidRPr="003F64B6" w:rsidTr="003C6B34">
        <w:trPr>
          <w:trHeight w:val="155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35/6054.001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Ι.Κ.Α.(ΕΦΚΑ) εκτάκτου προσωπικού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3.511,06€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3.500,00€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7.011,06€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Πυροπροστασία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60/6041.004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εκτάκτων υπαλλήλων της πράξης ΄΄Κέντρο Κοινότητας΄΄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18.543,00€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10.410,00€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28.953,00€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ΠΕΠ-ΕΚΤ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60/6054.005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εκτάκτων υπαλλήλων της πράξης  "Κέντρο Κοινότητας" (ΕΦΚΑ)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4.677,82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2.590,00€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7.267,82€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ΠΕΠ-ΕΚΤ</w:t>
            </w:r>
          </w:p>
        </w:tc>
      </w:tr>
      <w:tr w:rsidR="00BE0E72" w:rsidRPr="003F64B6" w:rsidTr="003C6B34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6D9A" w:rsidRDefault="003F6D9A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8.</w:t>
            </w:r>
          </w:p>
          <w:p w:rsidR="003F6D9A" w:rsidRDefault="003F6D9A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64/6521.001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Ενδιάμεσοι τόκοι για την αριθμ.10385/2019 δανειακή σύμβαση για την εκτέλεση του έργου ΄΄Ασφαλτόστρωση οδού αγροτικής περιοχής Κυριακίου’’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829,70€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829,70€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72" w:rsidRPr="003F64B6" w:rsidRDefault="00BE0E72" w:rsidP="003C6B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</w:t>
            </w:r>
          </w:p>
        </w:tc>
      </w:tr>
      <w:tr w:rsidR="00BE0E72" w:rsidRPr="003F64B6" w:rsidTr="003C6B34">
        <w:trPr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E0E72" w:rsidRPr="003F64B6" w:rsidRDefault="00BE0E72" w:rsidP="003C6B3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F64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74.702,15€</w:t>
            </w:r>
          </w:p>
          <w:p w:rsidR="00BE0E72" w:rsidRPr="003F64B6" w:rsidRDefault="00BE0E72" w:rsidP="003C6B3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BE0E72" w:rsidRPr="003F64B6" w:rsidRDefault="00BE0E72" w:rsidP="003C6B34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E0E72" w:rsidRPr="003F64B6" w:rsidRDefault="00BE0E72" w:rsidP="00BE0E72">
      <w:pPr>
        <w:pStyle w:val="af2"/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3F6D9A" w:rsidRDefault="006F1B13" w:rsidP="003F6D9A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="003F6D9A" w:rsidRPr="001607AB">
        <w:rPr>
          <w:rFonts w:ascii="Arial" w:hAnsi="Arial" w:cs="Arial"/>
          <w:b/>
          <w:bCs/>
          <w:iCs/>
          <w:sz w:val="22"/>
          <w:szCs w:val="22"/>
        </w:rPr>
        <w:t>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F6D9A" w:rsidRPr="001607AB">
        <w:rPr>
          <w:rFonts w:ascii="Arial" w:hAnsi="Arial" w:cs="Arial"/>
          <w:b/>
          <w:bCs/>
          <w:iCs/>
          <w:sz w:val="22"/>
          <w:szCs w:val="22"/>
        </w:rPr>
        <w:t>Να γίνει μετονομασία</w:t>
      </w:r>
      <w:r w:rsidR="003F6D9A">
        <w:rPr>
          <w:rFonts w:ascii="Arial" w:hAnsi="Arial" w:cs="Arial"/>
          <w:b/>
          <w:bCs/>
          <w:iCs/>
          <w:sz w:val="22"/>
          <w:szCs w:val="22"/>
        </w:rPr>
        <w:t xml:space="preserve"> του παρακάτω </w:t>
      </w:r>
      <w:r w:rsidR="003F6D9A" w:rsidRPr="00FB1D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F6D9A" w:rsidRPr="001607AB">
        <w:rPr>
          <w:rFonts w:ascii="Arial" w:hAnsi="Arial" w:cs="Arial"/>
          <w:b/>
          <w:bCs/>
          <w:iCs/>
          <w:sz w:val="22"/>
          <w:szCs w:val="22"/>
        </w:rPr>
        <w:t>Κ.Α. Εξόδου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3969"/>
        <w:gridCol w:w="3686"/>
      </w:tblGrid>
      <w:tr w:rsidR="003F6D9A" w:rsidRPr="00F82798" w:rsidTr="003F6D9A">
        <w:tc>
          <w:tcPr>
            <w:tcW w:w="959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984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ΚΑΕ</w:t>
            </w:r>
          </w:p>
        </w:tc>
        <w:tc>
          <w:tcPr>
            <w:tcW w:w="3969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Από υ</w:t>
            </w: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πάρχουσα περιγραφή</w:t>
            </w:r>
          </w:p>
        </w:tc>
        <w:tc>
          <w:tcPr>
            <w:tcW w:w="3686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Σε ν</w:t>
            </w: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έα Περιγραφή</w:t>
            </w:r>
          </w:p>
        </w:tc>
      </w:tr>
      <w:tr w:rsidR="003F6D9A" w:rsidRPr="00F82798" w:rsidTr="003F6D9A">
        <w:tc>
          <w:tcPr>
            <w:tcW w:w="959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1</w:t>
            </w:r>
          </w:p>
        </w:tc>
        <w:tc>
          <w:tcPr>
            <w:tcW w:w="1984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10/6117.001</w:t>
            </w:r>
          </w:p>
        </w:tc>
        <w:tc>
          <w:tcPr>
            <w:tcW w:w="3969" w:type="dxa"/>
          </w:tcPr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Ανάθεση εργασίας "Απομαγνητοφώνησης και  Bιβλιοδεσίας πρακτικών Δημοτικού Συμβουλίου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&amp; Οικονομικής Επιτροπής</w:t>
            </w:r>
            <w:r w:rsidRPr="00F82798">
              <w:rPr>
                <w:rFonts w:ascii="Arial" w:hAnsi="Arial" w:cs="Arial"/>
                <w:bCs/>
                <w:iCs/>
                <w:sz w:val="22"/>
                <w:szCs w:val="22"/>
              </w:rPr>
              <w:t>"</w:t>
            </w:r>
            <w:r w:rsidR="006F1B13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3F6D9A" w:rsidRPr="006F1B13" w:rsidRDefault="006F1B13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="003F6D9A" w:rsidRPr="003F6D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Ανάθεση εργασίας </w:t>
            </w:r>
            <w:r w:rsidRPr="006F1B13">
              <w:rPr>
                <w:rFonts w:ascii="Arial" w:hAnsi="Arial" w:cs="Arial"/>
                <w:bCs/>
                <w:iCs/>
                <w:sz w:val="22"/>
                <w:szCs w:val="22"/>
              </w:rPr>
              <w:t>“</w:t>
            </w:r>
            <w:r w:rsidR="003F6D9A" w:rsidRPr="003F6D9A">
              <w:rPr>
                <w:rFonts w:ascii="Arial" w:hAnsi="Arial" w:cs="Arial"/>
                <w:bCs/>
                <w:iCs/>
                <w:sz w:val="22"/>
                <w:szCs w:val="22"/>
              </w:rPr>
              <w:t>Απομαγνητοφώνησης και  Bιβλιοδεσίας πρακτικών Δημοτικού Συμβουλίου, Οικονομι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κής Επιτροπής , Ε.ΠΟΙ.ΖΩ κλπ.</w:t>
            </w:r>
            <w:r w:rsidRPr="006F1B13">
              <w:rPr>
                <w:rFonts w:ascii="Arial" w:hAnsi="Arial" w:cs="Arial"/>
                <w:bCs/>
                <w:i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  <w:p w:rsidR="003F6D9A" w:rsidRPr="00F82798" w:rsidRDefault="003F6D9A" w:rsidP="003F6D9A">
            <w:pPr>
              <w:pStyle w:val="af2"/>
              <w:spacing w:line="360" w:lineRule="auto"/>
              <w:ind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F6D9A" w:rsidRDefault="003F6D9A" w:rsidP="00BE0E72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</w:p>
    <w:p w:rsidR="00BE0E72" w:rsidRPr="00BE0E72" w:rsidRDefault="00BE0E72" w:rsidP="00BE0E72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 w:rsidRPr="00BE0E72">
        <w:rPr>
          <w:rFonts w:ascii="Arial" w:hAnsi="Arial" w:cs="Arial"/>
          <w:iCs/>
          <w:sz w:val="22"/>
          <w:szCs w:val="22"/>
        </w:rPr>
        <w:t>Από την παραπάνω αναμόρφωση  του προϋπολογισμού το αποθεματικό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  παραμένει αμετάβλητο στα 112.986,78€.</w:t>
      </w:r>
    </w:p>
    <w:p w:rsidR="00BE0E72" w:rsidRDefault="00BE0E72" w:rsidP="00BE0E7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BE0E72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θα ανέρχεται στα 27.477.166,05</w:t>
      </w:r>
      <w:r w:rsidRPr="00BE0E72">
        <w:rPr>
          <w:rFonts w:ascii="Arial" w:hAnsi="Arial" w:cs="Arial"/>
          <w:bCs/>
          <w:iCs/>
          <w:sz w:val="22"/>
          <w:szCs w:val="22"/>
        </w:rPr>
        <w:t>€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E0E72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BE0E72">
        <w:rPr>
          <w:rStyle w:val="a5"/>
          <w:rFonts w:ascii="Arial" w:hAnsi="Arial" w:cs="Arial"/>
          <w:b w:val="0"/>
          <w:bCs w:val="0"/>
          <w:iCs/>
          <w:sz w:val="22"/>
          <w:szCs w:val="22"/>
        </w:rPr>
        <w:t xml:space="preserve">οικ. 55905/29.07.2019  </w:t>
      </w:r>
      <w:r w:rsidRPr="00BE0E72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</w:t>
      </w:r>
      <w:r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757617" w:rsidRPr="00B44100" w:rsidRDefault="00F11A55" w:rsidP="0008221A">
      <w:pPr>
        <w:pStyle w:val="ad"/>
        <w:spacing w:before="119" w:after="119"/>
        <w:rPr>
          <w:rFonts w:ascii="Arial" w:hAnsi="Arial" w:cs="Arial"/>
          <w:b/>
          <w:sz w:val="22"/>
          <w:szCs w:val="22"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Η  παρούσα απόφαση πήρε αριθμό  </w:t>
      </w:r>
      <w:r w:rsidR="00E90165">
        <w:rPr>
          <w:rFonts w:ascii="Arial" w:hAnsi="Arial" w:cs="Arial"/>
          <w:b/>
          <w:sz w:val="22"/>
          <w:szCs w:val="22"/>
        </w:rPr>
        <w:t>107</w:t>
      </w:r>
      <w:r w:rsidR="00CA7447" w:rsidRPr="00B44100">
        <w:rPr>
          <w:rFonts w:ascii="Arial" w:hAnsi="Arial" w:cs="Arial"/>
          <w:b/>
          <w:sz w:val="22"/>
          <w:szCs w:val="22"/>
        </w:rPr>
        <w:t>/</w:t>
      </w:r>
      <w:r w:rsidRPr="00B44100">
        <w:rPr>
          <w:rFonts w:ascii="Arial" w:hAnsi="Arial" w:cs="Arial"/>
          <w:b/>
          <w:sz w:val="22"/>
          <w:szCs w:val="22"/>
        </w:rPr>
        <w:t>20</w:t>
      </w:r>
      <w:r w:rsidR="00CA7447" w:rsidRPr="00B44100">
        <w:rPr>
          <w:rFonts w:ascii="Arial" w:hAnsi="Arial" w:cs="Arial"/>
          <w:b/>
          <w:sz w:val="22"/>
          <w:szCs w:val="22"/>
        </w:rPr>
        <w:t>20</w:t>
      </w:r>
      <w:r w:rsidR="00600D8B" w:rsidRPr="00B44100">
        <w:rPr>
          <w:rFonts w:ascii="Arial" w:hAnsi="Arial" w:cs="Arial"/>
          <w:b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E9016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F11A55" w:rsidRDefault="00E9016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ΠΑΠΑΪΩΑΝΝΟΥ ΛΟΥΚΑΣ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</w:t>
      </w:r>
      <w:r w:rsidR="00B30174">
        <w:rPr>
          <w:rFonts w:ascii="Arial" w:hAnsi="Arial" w:cs="Arial"/>
          <w:sz w:val="22"/>
          <w:szCs w:val="22"/>
        </w:rPr>
        <w:t>28</w:t>
      </w:r>
      <w:r w:rsidR="000E41C6">
        <w:rPr>
          <w:rFonts w:ascii="Arial" w:hAnsi="Arial" w:cs="Arial"/>
          <w:sz w:val="22"/>
          <w:szCs w:val="22"/>
        </w:rPr>
        <w:t>-</w:t>
      </w:r>
      <w:r w:rsidR="00AF0F27">
        <w:rPr>
          <w:rFonts w:ascii="Arial" w:hAnsi="Arial" w:cs="Arial"/>
          <w:sz w:val="22"/>
          <w:szCs w:val="22"/>
        </w:rPr>
        <w:t>0</w:t>
      </w:r>
      <w:r w:rsidR="000E41C6">
        <w:rPr>
          <w:rFonts w:ascii="Arial" w:hAnsi="Arial" w:cs="Arial"/>
          <w:sz w:val="22"/>
          <w:szCs w:val="22"/>
        </w:rPr>
        <w:t>5-</w:t>
      </w:r>
      <w:r w:rsidR="0008221A">
        <w:rPr>
          <w:rFonts w:ascii="Arial" w:hAnsi="Arial" w:cs="Arial"/>
          <w:sz w:val="22"/>
          <w:szCs w:val="22"/>
        </w:rPr>
        <w:t xml:space="preserve">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 xml:space="preserve">Ο </w:t>
      </w:r>
      <w:r w:rsidR="00594AE4">
        <w:rPr>
          <w:rFonts w:ascii="Arial" w:hAnsi="Arial" w:cs="Arial"/>
          <w:sz w:val="22"/>
          <w:szCs w:val="22"/>
        </w:rPr>
        <w:t>ΔΗΜΑΡΧΟΣ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00AD">
        <w:rPr>
          <w:rFonts w:ascii="Arial" w:hAnsi="Arial" w:cs="Arial"/>
          <w:sz w:val="22"/>
          <w:szCs w:val="22"/>
        </w:rPr>
        <w:t xml:space="preserve"> 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E90165">
        <w:rPr>
          <w:rFonts w:ascii="Arial" w:hAnsi="Arial" w:cs="Arial"/>
          <w:sz w:val="22"/>
          <w:szCs w:val="22"/>
        </w:rPr>
        <w:t>Δήμου Ιωάννης</w:t>
      </w:r>
      <w:r w:rsidR="00594AE4">
        <w:rPr>
          <w:rFonts w:ascii="Arial" w:hAnsi="Arial" w:cs="Arial"/>
          <w:sz w:val="22"/>
          <w:szCs w:val="22"/>
        </w:rPr>
        <w:t xml:space="preserve">                                                       ΙΩΑΝΝΗΣ Δ. ΤΑΓΚΑΛΕΓΚΑΣ</w:t>
      </w:r>
    </w:p>
    <w:p w:rsidR="00901AD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1ADD">
        <w:rPr>
          <w:rFonts w:ascii="Arial" w:hAnsi="Arial" w:cs="Arial"/>
          <w:sz w:val="22"/>
          <w:szCs w:val="22"/>
        </w:rPr>
        <w:t>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</w:t>
      </w:r>
      <w:r w:rsidR="00E90165">
        <w:rPr>
          <w:rFonts w:ascii="Arial" w:hAnsi="Arial" w:cs="Arial"/>
          <w:sz w:val="22"/>
          <w:szCs w:val="22"/>
        </w:rPr>
        <w:t>–</w:t>
      </w:r>
      <w:r w:rsidR="00FB1D80">
        <w:rPr>
          <w:rFonts w:ascii="Arial" w:hAnsi="Arial" w:cs="Arial"/>
          <w:sz w:val="22"/>
          <w:szCs w:val="22"/>
        </w:rPr>
        <w:t xml:space="preserve"> Βασιλική</w:t>
      </w:r>
      <w:r w:rsidR="00BE0E72">
        <w:rPr>
          <w:rFonts w:ascii="Arial" w:hAnsi="Arial" w:cs="Arial"/>
          <w:sz w:val="22"/>
          <w:szCs w:val="22"/>
        </w:rPr>
        <w:t xml:space="preserve">                                  </w:t>
      </w:r>
      <w:r w:rsidR="00594AE4">
        <w:rPr>
          <w:rFonts w:ascii="Arial" w:hAnsi="Arial" w:cs="Arial"/>
          <w:sz w:val="22"/>
          <w:szCs w:val="22"/>
        </w:rPr>
        <w:t>κ.α.α.</w:t>
      </w:r>
      <w:r w:rsidR="00BE0E72">
        <w:rPr>
          <w:rFonts w:ascii="Arial" w:hAnsi="Arial" w:cs="Arial"/>
          <w:sz w:val="22"/>
          <w:szCs w:val="22"/>
        </w:rPr>
        <w:t xml:space="preserve">    </w:t>
      </w:r>
    </w:p>
    <w:p w:rsidR="00E90165" w:rsidRDefault="00E9016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90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Μερτζάνης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94AE4" w:rsidRDefault="00594AE4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94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Καπλάνης  Κωνσταντίνος                                     </w:t>
      </w:r>
    </w:p>
    <w:p w:rsidR="00F11A55" w:rsidRDefault="00594AE4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</w:t>
      </w:r>
      <w:r w:rsidRPr="00594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Μπράλιος  Νικόλαος                                           ΚΑΛΟΓΡΗΑΣ  ΑΘΑΝΑΣΙΟΣ</w:t>
      </w:r>
    </w:p>
    <w:p w:rsidR="005B00AD" w:rsidRDefault="00594AE4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ΑΝΤΙΔΗΜΑΡΧΟΣ ΛΕΒΑΔΕΩΝ</w:t>
      </w:r>
    </w:p>
    <w:p w:rsidR="009B3738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88" w:rsidRDefault="00901388">
      <w:r>
        <w:separator/>
      </w:r>
    </w:p>
  </w:endnote>
  <w:endnote w:type="continuationSeparator" w:id="1">
    <w:p w:rsidR="00901388" w:rsidRDefault="0090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3F6D9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3F6D9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3F6D9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88" w:rsidRDefault="00901388">
      <w:r>
        <w:separator/>
      </w:r>
    </w:p>
  </w:footnote>
  <w:footnote w:type="continuationSeparator" w:id="1">
    <w:p w:rsidR="00901388" w:rsidRDefault="0090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3F6D9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C0773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3F6D9A" w:rsidRDefault="00C0773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F6D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07EE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9A" w:rsidRDefault="003F6D9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0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36D2C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077A5"/>
    <w:rsid w:val="000506E5"/>
    <w:rsid w:val="00071EC6"/>
    <w:rsid w:val="0008221A"/>
    <w:rsid w:val="000933CF"/>
    <w:rsid w:val="000A537F"/>
    <w:rsid w:val="000A5E6C"/>
    <w:rsid w:val="000B3EFE"/>
    <w:rsid w:val="000C4383"/>
    <w:rsid w:val="000C5528"/>
    <w:rsid w:val="000D03EE"/>
    <w:rsid w:val="000D4B4B"/>
    <w:rsid w:val="000E26C3"/>
    <w:rsid w:val="000E41C6"/>
    <w:rsid w:val="000F7E07"/>
    <w:rsid w:val="00106DE1"/>
    <w:rsid w:val="00111AE5"/>
    <w:rsid w:val="0011527B"/>
    <w:rsid w:val="00115B92"/>
    <w:rsid w:val="001166B6"/>
    <w:rsid w:val="00131E03"/>
    <w:rsid w:val="00182E2D"/>
    <w:rsid w:val="00186110"/>
    <w:rsid w:val="00194CCF"/>
    <w:rsid w:val="00196E5A"/>
    <w:rsid w:val="001C4A74"/>
    <w:rsid w:val="001D3D3C"/>
    <w:rsid w:val="001E2B73"/>
    <w:rsid w:val="001E5FCD"/>
    <w:rsid w:val="001F0A76"/>
    <w:rsid w:val="00201579"/>
    <w:rsid w:val="002066C3"/>
    <w:rsid w:val="00210481"/>
    <w:rsid w:val="002157DF"/>
    <w:rsid w:val="00230ED9"/>
    <w:rsid w:val="00237AA7"/>
    <w:rsid w:val="00270DFA"/>
    <w:rsid w:val="002A085E"/>
    <w:rsid w:val="002F1090"/>
    <w:rsid w:val="002F2882"/>
    <w:rsid w:val="002F411E"/>
    <w:rsid w:val="003424D9"/>
    <w:rsid w:val="00366F00"/>
    <w:rsid w:val="003913B6"/>
    <w:rsid w:val="00392EA9"/>
    <w:rsid w:val="003958C9"/>
    <w:rsid w:val="003B38A9"/>
    <w:rsid w:val="003B5F86"/>
    <w:rsid w:val="003B7093"/>
    <w:rsid w:val="003C6B34"/>
    <w:rsid w:val="003D2116"/>
    <w:rsid w:val="003D26E0"/>
    <w:rsid w:val="003D2A20"/>
    <w:rsid w:val="003F4BE0"/>
    <w:rsid w:val="003F64B6"/>
    <w:rsid w:val="003F6D9A"/>
    <w:rsid w:val="00411D3A"/>
    <w:rsid w:val="004502A8"/>
    <w:rsid w:val="00451090"/>
    <w:rsid w:val="0045549A"/>
    <w:rsid w:val="004624CD"/>
    <w:rsid w:val="0047349C"/>
    <w:rsid w:val="00496786"/>
    <w:rsid w:val="004E278A"/>
    <w:rsid w:val="004E4570"/>
    <w:rsid w:val="004E6FF6"/>
    <w:rsid w:val="004F5C2F"/>
    <w:rsid w:val="005059E4"/>
    <w:rsid w:val="005253CC"/>
    <w:rsid w:val="00527146"/>
    <w:rsid w:val="0053676C"/>
    <w:rsid w:val="00563B40"/>
    <w:rsid w:val="00571336"/>
    <w:rsid w:val="00581A4D"/>
    <w:rsid w:val="00594AE4"/>
    <w:rsid w:val="005A1473"/>
    <w:rsid w:val="005B00AD"/>
    <w:rsid w:val="005B5CA8"/>
    <w:rsid w:val="005B7605"/>
    <w:rsid w:val="005C0D43"/>
    <w:rsid w:val="005C40C0"/>
    <w:rsid w:val="005D603E"/>
    <w:rsid w:val="005F60EE"/>
    <w:rsid w:val="00600D8B"/>
    <w:rsid w:val="006018A0"/>
    <w:rsid w:val="00612159"/>
    <w:rsid w:val="006206C2"/>
    <w:rsid w:val="0062648C"/>
    <w:rsid w:val="00640FC4"/>
    <w:rsid w:val="00655593"/>
    <w:rsid w:val="00680D6A"/>
    <w:rsid w:val="00690105"/>
    <w:rsid w:val="006B0280"/>
    <w:rsid w:val="006B3860"/>
    <w:rsid w:val="006C6BF4"/>
    <w:rsid w:val="006E3A3D"/>
    <w:rsid w:val="006F1B13"/>
    <w:rsid w:val="006F45C3"/>
    <w:rsid w:val="00704696"/>
    <w:rsid w:val="0071065F"/>
    <w:rsid w:val="007400D0"/>
    <w:rsid w:val="00750D81"/>
    <w:rsid w:val="0075199C"/>
    <w:rsid w:val="00757617"/>
    <w:rsid w:val="0076343F"/>
    <w:rsid w:val="00774B09"/>
    <w:rsid w:val="00797D32"/>
    <w:rsid w:val="007A11BD"/>
    <w:rsid w:val="007B4DD2"/>
    <w:rsid w:val="007C67DE"/>
    <w:rsid w:val="007F34E4"/>
    <w:rsid w:val="007F3D7D"/>
    <w:rsid w:val="00801F61"/>
    <w:rsid w:val="008160B6"/>
    <w:rsid w:val="008831CA"/>
    <w:rsid w:val="00891DC7"/>
    <w:rsid w:val="008929A8"/>
    <w:rsid w:val="008966BD"/>
    <w:rsid w:val="008A0882"/>
    <w:rsid w:val="008B1199"/>
    <w:rsid w:val="008B6EDA"/>
    <w:rsid w:val="008C4203"/>
    <w:rsid w:val="008D0705"/>
    <w:rsid w:val="008D0E4C"/>
    <w:rsid w:val="008D2E2E"/>
    <w:rsid w:val="008E63EC"/>
    <w:rsid w:val="008F0C58"/>
    <w:rsid w:val="008F6F3A"/>
    <w:rsid w:val="00901388"/>
    <w:rsid w:val="00901ADD"/>
    <w:rsid w:val="009171E6"/>
    <w:rsid w:val="00943A83"/>
    <w:rsid w:val="00945F22"/>
    <w:rsid w:val="00952DF5"/>
    <w:rsid w:val="00993B99"/>
    <w:rsid w:val="009A1047"/>
    <w:rsid w:val="009B3738"/>
    <w:rsid w:val="009C2DFB"/>
    <w:rsid w:val="009D2375"/>
    <w:rsid w:val="009E559F"/>
    <w:rsid w:val="009F1FFF"/>
    <w:rsid w:val="009F56BC"/>
    <w:rsid w:val="00A07D13"/>
    <w:rsid w:val="00A2204A"/>
    <w:rsid w:val="00A35619"/>
    <w:rsid w:val="00A40807"/>
    <w:rsid w:val="00A663C4"/>
    <w:rsid w:val="00A82F75"/>
    <w:rsid w:val="00A9468E"/>
    <w:rsid w:val="00AD5886"/>
    <w:rsid w:val="00AF0F27"/>
    <w:rsid w:val="00AF6DEF"/>
    <w:rsid w:val="00B1228E"/>
    <w:rsid w:val="00B25CC7"/>
    <w:rsid w:val="00B30174"/>
    <w:rsid w:val="00B44100"/>
    <w:rsid w:val="00B46673"/>
    <w:rsid w:val="00B602D4"/>
    <w:rsid w:val="00B64381"/>
    <w:rsid w:val="00B81329"/>
    <w:rsid w:val="00B8766A"/>
    <w:rsid w:val="00B918E8"/>
    <w:rsid w:val="00BB4B95"/>
    <w:rsid w:val="00BC43C3"/>
    <w:rsid w:val="00BD5787"/>
    <w:rsid w:val="00BE0E72"/>
    <w:rsid w:val="00BF1525"/>
    <w:rsid w:val="00C0773E"/>
    <w:rsid w:val="00C254F3"/>
    <w:rsid w:val="00C27936"/>
    <w:rsid w:val="00C35435"/>
    <w:rsid w:val="00C431A9"/>
    <w:rsid w:val="00C6653C"/>
    <w:rsid w:val="00C77A26"/>
    <w:rsid w:val="00C83D6B"/>
    <w:rsid w:val="00CA7447"/>
    <w:rsid w:val="00CC3551"/>
    <w:rsid w:val="00CC729B"/>
    <w:rsid w:val="00CE774B"/>
    <w:rsid w:val="00CF1F75"/>
    <w:rsid w:val="00D11E2C"/>
    <w:rsid w:val="00D52C75"/>
    <w:rsid w:val="00D7418D"/>
    <w:rsid w:val="00D80A33"/>
    <w:rsid w:val="00D81899"/>
    <w:rsid w:val="00D929F2"/>
    <w:rsid w:val="00DA01C9"/>
    <w:rsid w:val="00DC3CD4"/>
    <w:rsid w:val="00DF0015"/>
    <w:rsid w:val="00DF7118"/>
    <w:rsid w:val="00E03720"/>
    <w:rsid w:val="00E07EE0"/>
    <w:rsid w:val="00E10077"/>
    <w:rsid w:val="00E2610E"/>
    <w:rsid w:val="00E3448D"/>
    <w:rsid w:val="00E501EC"/>
    <w:rsid w:val="00E50442"/>
    <w:rsid w:val="00E50597"/>
    <w:rsid w:val="00E90165"/>
    <w:rsid w:val="00E904DB"/>
    <w:rsid w:val="00E9073B"/>
    <w:rsid w:val="00EA2EEA"/>
    <w:rsid w:val="00F0181B"/>
    <w:rsid w:val="00F06E63"/>
    <w:rsid w:val="00F07572"/>
    <w:rsid w:val="00F11A55"/>
    <w:rsid w:val="00F20A4B"/>
    <w:rsid w:val="00F24631"/>
    <w:rsid w:val="00F46749"/>
    <w:rsid w:val="00F71EB5"/>
    <w:rsid w:val="00FA21DC"/>
    <w:rsid w:val="00FA50DE"/>
    <w:rsid w:val="00FB1D80"/>
    <w:rsid w:val="00FB3531"/>
    <w:rsid w:val="00FB689E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4CEB-4386-4917-B21D-580F4DE1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1790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23</cp:revision>
  <cp:lastPrinted>2020-05-28T09:01:00Z</cp:lastPrinted>
  <dcterms:created xsi:type="dcterms:W3CDTF">2020-05-27T05:28:00Z</dcterms:created>
  <dcterms:modified xsi:type="dcterms:W3CDTF">2020-05-28T09:02:00Z</dcterms:modified>
</cp:coreProperties>
</file>