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DD32AF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</w:t>
      </w:r>
      <w:r w:rsidR="00D77077">
        <w:rPr>
          <w:rFonts w:ascii="Arial" w:hAnsi="Arial" w:cs="Arial"/>
          <w:b/>
          <w:color w:val="212529"/>
          <w:highlight w:val="white"/>
        </w:rPr>
        <w:t>26</w:t>
      </w:r>
      <w:r w:rsidR="005B65F9">
        <w:rPr>
          <w:rFonts w:ascii="Arial" w:hAnsi="Arial" w:cs="Arial"/>
          <w:b/>
          <w:color w:val="212529"/>
          <w:highlight w:val="white"/>
        </w:rPr>
        <w:t>/</w:t>
      </w:r>
      <w:r w:rsidR="00C55B74">
        <w:rPr>
          <w:rFonts w:ascii="Arial" w:hAnsi="Arial" w:cs="Arial"/>
          <w:b/>
          <w:color w:val="212529"/>
          <w:highlight w:val="white"/>
        </w:rPr>
        <w:t>6</w:t>
      </w:r>
      <w:r w:rsidR="00F6413E">
        <w:rPr>
          <w:rFonts w:ascii="Arial" w:hAnsi="Arial" w:cs="Arial"/>
          <w:b/>
          <w:color w:val="212529"/>
          <w:highlight w:val="white"/>
        </w:rPr>
        <w:t xml:space="preserve"> </w:t>
      </w:r>
      <w:r w:rsidR="005B65F9">
        <w:rPr>
          <w:rFonts w:ascii="Arial" w:hAnsi="Arial" w:cs="Arial"/>
          <w:b/>
          <w:color w:val="212529"/>
          <w:highlight w:val="white"/>
        </w:rPr>
        <w:t>/2020</w:t>
      </w:r>
      <w:r>
        <w:rPr>
          <w:rFonts w:ascii="Arial" w:hAnsi="Arial" w:cs="Arial"/>
          <w:b/>
          <w:color w:val="212529"/>
          <w:highlight w:val="white"/>
        </w:rPr>
        <w:t xml:space="preserve">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3C56A4">
        <w:rPr>
          <w:rFonts w:ascii="Arial" w:hAnsi="Arial" w:cs="Arial"/>
          <w:b/>
          <w:color w:val="000000"/>
        </w:rPr>
        <w:t xml:space="preserve"> </w:t>
      </w:r>
      <w:r w:rsidR="00D77077">
        <w:rPr>
          <w:rFonts w:ascii="Arial" w:hAnsi="Arial" w:cs="Arial"/>
          <w:b/>
          <w:color w:val="000000"/>
        </w:rPr>
        <w:t>12150</w:t>
      </w:r>
      <w:r w:rsidR="00691359" w:rsidRPr="00DD32AF">
        <w:rPr>
          <w:rFonts w:ascii="Arial" w:hAnsi="Arial" w:cs="Arial"/>
          <w:b/>
          <w:color w:val="000000"/>
        </w:rPr>
        <w:t xml:space="preserve"> 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DA1261" w:rsidRPr="008901F0" w:rsidRDefault="0085600E" w:rsidP="00DA126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να συμμετάσχετε σ</w:t>
      </w:r>
      <w:r w:rsidR="00DA1261">
        <w:rPr>
          <w:rFonts w:ascii="Arial" w:hAnsi="Arial" w:cs="Arial"/>
          <w:bCs/>
          <w:color w:val="000000"/>
          <w:sz w:val="22"/>
          <w:szCs w:val="22"/>
        </w:rPr>
        <w:t xml:space="preserve">ε τακτική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8357EA"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 w:rsidR="008357EA"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7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-2020 ημέρα </w:t>
      </w:r>
      <w:r w:rsidR="008357EA"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Τετάρτη</w:t>
      </w:r>
      <w:r w:rsidRPr="008357E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19:00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="00DA1261"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 w:rsid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DA1261"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 </w:t>
      </w:r>
      <w:r w:rsidR="00DA1261"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="00DA1261" w:rsidRPr="008901F0">
        <w:rPr>
          <w:rFonts w:ascii="Arial" w:hAnsi="Arial" w:cs="Arial"/>
          <w:sz w:val="22"/>
          <w:szCs w:val="22"/>
        </w:rPr>
        <w:t xml:space="preserve"> </w:t>
      </w:r>
      <w:r w:rsidR="00DA1261" w:rsidRPr="008901F0">
        <w:rPr>
          <w:rFonts w:ascii="Arial" w:hAnsi="Arial" w:cs="Arial"/>
          <w:color w:val="000000"/>
          <w:sz w:val="22"/>
          <w:szCs w:val="22"/>
        </w:rPr>
        <w:t xml:space="preserve">στην αίθουσα  συνεδριάσεων  του </w:t>
      </w:r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αίθουσα συνεδριάσεων του Δημοτικού Συμβουλίου </w:t>
      </w:r>
      <w:proofErr w:type="spellStart"/>
      <w:r w:rsidR="00DA1261"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  <w:r w:rsidR="00DA1261">
        <w:rPr>
          <w:rFonts w:ascii="Arial" w:hAnsi="Arial" w:cs="Arial"/>
          <w:b/>
          <w:bCs/>
          <w:color w:val="000000"/>
          <w:sz w:val="22"/>
          <w:szCs w:val="22"/>
        </w:rPr>
        <w:t xml:space="preserve"> στο Παλαιό Δημαρχείο – Πλ. Εθνικής Αντίστασης</w:t>
      </w:r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 w:rsidR="00DA1261">
        <w:rPr>
          <w:rFonts w:ascii="Arial" w:hAnsi="Arial" w:cs="Arial"/>
          <w:bCs/>
          <w:color w:val="000000"/>
          <w:sz w:val="22"/>
          <w:szCs w:val="22"/>
        </w:rPr>
        <w:t>ν</w:t>
      </w:r>
      <w:proofErr w:type="spellEnd"/>
      <w:r w:rsidR="00DA1261"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DA1261" w:rsidRPr="008901F0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8901F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bCs/>
          <w:sz w:val="22"/>
          <w:szCs w:val="22"/>
        </w:rPr>
        <w:lastRenderedPageBreak/>
        <w:t xml:space="preserve">β) </w:t>
      </w:r>
      <w:r w:rsidRPr="00EA6C40">
        <w:rPr>
          <w:rFonts w:ascii="Arial" w:hAnsi="Arial" w:cs="Arial"/>
          <w:bCs/>
          <w:sz w:val="22"/>
          <w:szCs w:val="22"/>
        </w:rPr>
        <w:t xml:space="preserve">των διατάξεων </w:t>
      </w:r>
      <w:r>
        <w:rPr>
          <w:rFonts w:ascii="Arial" w:hAnsi="Arial" w:cs="Arial"/>
          <w:bCs/>
          <w:sz w:val="22"/>
          <w:szCs w:val="22"/>
        </w:rPr>
        <w:t xml:space="preserve">της παραγράφου 1 </w:t>
      </w:r>
      <w:r w:rsidRPr="00EA6C40">
        <w:rPr>
          <w:rFonts w:ascii="Arial" w:hAnsi="Arial" w:cs="Arial"/>
          <w:bCs/>
          <w:sz w:val="22"/>
          <w:szCs w:val="22"/>
        </w:rPr>
        <w:t>του</w:t>
      </w:r>
      <w:r w:rsidRPr="00EA6C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 xml:space="preserve">γ) </w:t>
      </w:r>
      <w:r w:rsidRPr="00EA6C40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Pr="00EA6C40">
        <w:rPr>
          <w:rFonts w:ascii="Arial" w:hAnsi="Arial" w:cs="Arial"/>
          <w:sz w:val="22"/>
          <w:szCs w:val="22"/>
        </w:rPr>
        <w:t>αριθμ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A6C40">
        <w:rPr>
          <w:rFonts w:ascii="Arial" w:hAnsi="Arial" w:cs="Arial"/>
          <w:sz w:val="22"/>
          <w:szCs w:val="22"/>
        </w:rPr>
        <w:t>πρωτ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-19» και </w:t>
      </w:r>
    </w:p>
    <w:p w:rsidR="00DA1261" w:rsidRDefault="00DA1261" w:rsidP="00DA126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6C40">
        <w:rPr>
          <w:rFonts w:ascii="Arial" w:hAnsi="Arial" w:cs="Arial"/>
          <w:b/>
          <w:sz w:val="22"/>
          <w:szCs w:val="22"/>
        </w:rPr>
        <w:t>δ)</w:t>
      </w:r>
      <w:r w:rsidRPr="00EA6C40">
        <w:rPr>
          <w:rFonts w:ascii="Arial" w:hAnsi="Arial" w:cs="Arial"/>
          <w:sz w:val="22"/>
          <w:szCs w:val="22"/>
        </w:rPr>
        <w:t xml:space="preserve">) 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0287" w:rsidRPr="009C0287" w:rsidRDefault="009C0287" w:rsidP="00DA1261">
      <w:pPr>
        <w:spacing w:before="6" w:after="6" w:line="360" w:lineRule="auto"/>
        <w:ind w:left="360"/>
        <w:jc w:val="both"/>
      </w:pPr>
      <w:r>
        <w:rPr>
          <w:rFonts w:ascii="Arial" w:hAnsi="Arial" w:cs="Arial"/>
          <w:b/>
          <w:sz w:val="22"/>
          <w:szCs w:val="22"/>
        </w:rPr>
        <w:t xml:space="preserve">ε)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9C0287">
        <w:rPr>
          <w:rFonts w:ascii="Arial" w:hAnsi="Arial" w:cs="Arial"/>
          <w:sz w:val="22"/>
          <w:szCs w:val="22"/>
        </w:rPr>
        <w:t xml:space="preserve">όπου   </w:t>
      </w:r>
      <w:r w:rsidRPr="009C0287">
        <w:rPr>
          <w:rFonts w:ascii="Arial" w:hAnsi="Arial" w:cs="Arial"/>
          <w:i/>
          <w:sz w:val="22"/>
          <w:szCs w:val="22"/>
        </w:rPr>
        <w:t>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>
        <w:t xml:space="preserve"> </w:t>
      </w:r>
    </w:p>
    <w:p w:rsidR="0085600E" w:rsidRPr="00F27602" w:rsidRDefault="0085600E" w:rsidP="0085600E">
      <w:pPr>
        <w:spacing w:before="6" w:after="6" w:line="360" w:lineRule="auto"/>
      </w:pP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253EBD">
        <w:rPr>
          <w:rFonts w:ascii="Arial" w:eastAsia="Arial" w:hAnsi="Arial" w:cs="Arial"/>
          <w:sz w:val="22"/>
          <w:szCs w:val="22"/>
          <w:lang w:val="en-US"/>
        </w:rPr>
        <w:t>s</w:t>
      </w:r>
      <w:r>
        <w:rPr>
          <w:rFonts w:ascii="Arial" w:eastAsia="Arial" w:hAnsi="Arial" w:cs="Arial"/>
          <w:sz w:val="22"/>
          <w:szCs w:val="22"/>
          <w:lang w:val="en-US"/>
        </w:rPr>
        <w:t>c</w:t>
      </w:r>
      <w:r w:rsidRPr="00253EBD">
        <w:rPr>
          <w:rFonts w:ascii="Arial" w:eastAsia="Arial" w:hAnsi="Arial" w:cs="Arial"/>
          <w:sz w:val="22"/>
          <w:szCs w:val="22"/>
          <w:lang w:val="en-US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στα </w:t>
      </w:r>
      <w:r w:rsidRPr="00646B35">
        <w:rPr>
          <w:rFonts w:ascii="Arial" w:hAnsi="Arial" w:cs="Arial"/>
          <w:b/>
          <w:sz w:val="22"/>
          <w:szCs w:val="22"/>
          <w:u w:val="single"/>
        </w:rPr>
        <w:t>προσωπικ</w:t>
      </w:r>
      <w:r>
        <w:rPr>
          <w:rFonts w:ascii="Arial" w:hAnsi="Arial" w:cs="Arial"/>
          <w:b/>
          <w:sz w:val="22"/>
          <w:szCs w:val="22"/>
          <w:u w:val="single"/>
        </w:rPr>
        <w:t xml:space="preserve">ά σας  </w:t>
      </w:r>
    </w:p>
    <w:p w:rsidR="0085600E" w:rsidRDefault="0085600E" w:rsidP="0085600E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46B3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46B35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46B35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</w:p>
    <w:p w:rsidR="0071116F" w:rsidRPr="00253EBD" w:rsidRDefault="0071116F" w:rsidP="0071116F">
      <w:pPr>
        <w:tabs>
          <w:tab w:val="left" w:pos="6237"/>
        </w:tabs>
        <w:spacing w:line="360" w:lineRule="auto"/>
        <w:jc w:val="both"/>
        <w:rPr>
          <w:sz w:val="22"/>
          <w:szCs w:val="22"/>
        </w:rPr>
      </w:pPr>
      <w:r w:rsidRPr="00253EBD">
        <w:rPr>
          <w:rFonts w:ascii="Arial" w:eastAsia="Arial" w:hAnsi="Arial" w:cs="Arial"/>
          <w:sz w:val="22"/>
          <w:szCs w:val="22"/>
        </w:rPr>
        <w:t xml:space="preserve">      </w:t>
      </w:r>
    </w:p>
    <w:p w:rsidR="0071116F" w:rsidRPr="0085600E" w:rsidRDefault="0071116F" w:rsidP="0085600E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85600E">
        <w:rPr>
          <w:rFonts w:ascii="Arial" w:hAnsi="Arial" w:cs="Arial"/>
          <w:b/>
          <w:sz w:val="22"/>
          <w:szCs w:val="22"/>
          <w:u w:val="single"/>
        </w:rPr>
        <w:t xml:space="preserve">Σε περίπτωση που </w:t>
      </w:r>
      <w:r w:rsidR="00B01620" w:rsidRPr="0085600E">
        <w:rPr>
          <w:rFonts w:ascii="Arial" w:hAnsi="Arial" w:cs="Arial"/>
          <w:b/>
          <w:sz w:val="22"/>
          <w:szCs w:val="22"/>
          <w:u w:val="single"/>
        </w:rPr>
        <w:t xml:space="preserve">κάποιοι </w:t>
      </w:r>
      <w:r w:rsidRPr="0085600E">
        <w:rPr>
          <w:rFonts w:ascii="Arial" w:hAnsi="Arial" w:cs="Arial"/>
          <w:b/>
          <w:sz w:val="22"/>
          <w:szCs w:val="22"/>
          <w:u w:val="single"/>
        </w:rPr>
        <w:t xml:space="preserve">δημοτικοί σύμβουλοι δεν διαθέτουν προσωπικό 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85600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,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τόσο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η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πρόσκληση όσο και οι σχετικές εισηγήσεις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θα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αποσταλούν στα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κατά τόπους </w:t>
      </w:r>
      <w:r w:rsidR="000A1B19"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γραφεία των 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>Κοιν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οτήτων</w:t>
      </w:r>
      <w:r w:rsidRPr="0085600E">
        <w:rPr>
          <w:rFonts w:ascii="Arial" w:eastAsia="Arial" w:hAnsi="Arial" w:cs="Arial"/>
          <w:b/>
          <w:sz w:val="22"/>
          <w:szCs w:val="22"/>
          <w:u w:val="single"/>
        </w:rPr>
        <w:t xml:space="preserve"> διαμονής τους </w:t>
      </w:r>
      <w:r w:rsidR="00B01620" w:rsidRPr="0085600E">
        <w:rPr>
          <w:rFonts w:ascii="Arial" w:eastAsia="Arial" w:hAnsi="Arial" w:cs="Arial"/>
          <w:b/>
          <w:sz w:val="22"/>
          <w:szCs w:val="22"/>
          <w:u w:val="single"/>
        </w:rPr>
        <w:t>.</w:t>
      </w:r>
    </w:p>
    <w:p w:rsid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AF1A19" w:rsidRDefault="00AF1A19" w:rsidP="00AF1A19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AF1A19" w:rsidRPr="00DA1261" w:rsidRDefault="00AF1A19" w:rsidP="00AF1A19">
      <w:pPr>
        <w:pStyle w:val="a4"/>
        <w:numPr>
          <w:ilvl w:val="0"/>
          <w:numId w:val="16"/>
        </w:numPr>
      </w:pPr>
      <w:r w:rsidRPr="00AF1A19"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DA1261" w:rsidRDefault="00DA1261" w:rsidP="00AF1A19">
      <w:pPr>
        <w:pStyle w:val="a4"/>
        <w:numPr>
          <w:ilvl w:val="0"/>
          <w:numId w:val="16"/>
        </w:numPr>
      </w:pPr>
    </w:p>
    <w:p w:rsidR="00AF1A19" w:rsidRPr="00AF1A19" w:rsidRDefault="00AF1A19" w:rsidP="00AF1A19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AF1A19" w:rsidRDefault="00AF1A19" w:rsidP="00AF1A19">
      <w:pPr>
        <w:pStyle w:val="a4"/>
        <w:numPr>
          <w:ilvl w:val="0"/>
          <w:numId w:val="16"/>
        </w:numPr>
        <w:tabs>
          <w:tab w:val="left" w:pos="6237"/>
        </w:tabs>
        <w:jc w:val="both"/>
      </w:pPr>
      <w:r w:rsidRPr="00AF1A1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AF1A19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AF1A19"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F1A19" w:rsidRDefault="00AF1A19" w:rsidP="00AF1A19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ind w:left="360"/>
        <w:textAlignment w:val="baseline"/>
      </w:pPr>
    </w:p>
    <w:p w:rsidR="00A4667C" w:rsidRDefault="0060642B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0363B">
        <w:rPr>
          <w:rFonts w:ascii="Arial" w:hAnsi="Arial" w:cs="Arial"/>
          <w:b/>
          <w:sz w:val="28"/>
          <w:szCs w:val="28"/>
          <w:u w:val="single"/>
        </w:rPr>
        <w:t>ΘΕΜΑΤΑ ΗΜΕΡΗΣΙΑΣ ΔΙΑΤΑΞΗΣ</w:t>
      </w:r>
    </w:p>
    <w:p w:rsidR="003C7D17" w:rsidRPr="0070363B" w:rsidRDefault="003C7D17" w:rsidP="00B267A5">
      <w:pPr>
        <w:widowControl w:val="0"/>
        <w:tabs>
          <w:tab w:val="left" w:pos="6350"/>
          <w:tab w:val="left" w:pos="8388"/>
        </w:tabs>
        <w:snapToGrid w:val="0"/>
        <w:spacing w:line="360" w:lineRule="auto"/>
        <w:jc w:val="center"/>
        <w:textAlignment w:val="baseline"/>
        <w:rPr>
          <w:b/>
        </w:rPr>
      </w:pPr>
    </w:p>
    <w:p w:rsidR="00A4667C" w:rsidRPr="00DA1261" w:rsidRDefault="0060642B" w:rsidP="00DA1261">
      <w:pPr>
        <w:pStyle w:val="a4"/>
        <w:widowControl w:val="0"/>
        <w:numPr>
          <w:ilvl w:val="0"/>
          <w:numId w:val="22"/>
        </w:numPr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 w:rsidRPr="00DA1261">
        <w:rPr>
          <w:rFonts w:ascii="Arial" w:hAnsi="Arial" w:cs="Arial"/>
          <w:b/>
          <w:sz w:val="26"/>
          <w:szCs w:val="26"/>
          <w:u w:val="single"/>
        </w:rPr>
        <w:t>ΘΕΜΑΤΑ ΟΙΚΟΝΟΜΙΚΩΝ &amp; ΔΙΟΙΚΗΤΙΚΩΝ ΥΠΗΡΕΣΙΩΝ</w:t>
      </w:r>
    </w:p>
    <w:p w:rsidR="00DA1261" w:rsidRPr="00DA1261" w:rsidRDefault="00DA1261" w:rsidP="00DA1261">
      <w:pPr>
        <w:widowControl w:val="0"/>
        <w:tabs>
          <w:tab w:val="left" w:pos="6350"/>
          <w:tab w:val="left" w:pos="8388"/>
        </w:tabs>
        <w:snapToGrid w:val="0"/>
        <w:spacing w:line="360" w:lineRule="auto"/>
        <w:ind w:left="113"/>
        <w:textAlignment w:val="baseline"/>
        <w:rPr>
          <w:rFonts w:ascii="Arial" w:hAnsi="Arial" w:cs="Arial"/>
          <w:b/>
          <w:sz w:val="26"/>
          <w:szCs w:val="26"/>
        </w:rPr>
      </w:pPr>
    </w:p>
    <w:p w:rsidR="00013D7B" w:rsidRPr="009C0287" w:rsidRDefault="009C0287" w:rsidP="00C83AB9">
      <w:pPr>
        <w:spacing w:line="360" w:lineRule="auto"/>
        <w:jc w:val="both"/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9C0287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highlight w:val="white"/>
          <w:lang w:bidi="hi-IN"/>
        </w:rPr>
        <w:t>1)</w:t>
      </w:r>
      <w:r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 xml:space="preserve"> </w:t>
      </w:r>
      <w:proofErr w:type="spellStart"/>
      <w:r w:rsidR="00013D7B" w:rsidRPr="009C0287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Εγκριση</w:t>
      </w:r>
      <w:proofErr w:type="spellEnd"/>
      <w:r w:rsidR="00013D7B" w:rsidRPr="009C0287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Σχεδίου Σύμβασης Δωρεάς μεταξύ του αλουμινίου της Ελλάδος του Τομέα Μεταλλουργίας της Μυτιληναίος Α.Ε και του Δήμου </w:t>
      </w:r>
      <w:proofErr w:type="spellStart"/>
      <w:r w:rsidR="00013D7B" w:rsidRPr="009C0287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Λεβαδέων</w:t>
      </w:r>
      <w:proofErr w:type="spellEnd"/>
      <w:r w:rsidR="00013D7B" w:rsidRPr="009C0287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για την Αναβάθμιση των αιθουσών και του περιβάλλοντος χώρου του Μουσικού σχολείου (Κοινότητας Αγίου Γεωργίου) Λιβαδειάς και εξουσιοδότηση του Δημάρχου </w:t>
      </w:r>
      <w:proofErr w:type="spellStart"/>
      <w:r w:rsidR="00013D7B" w:rsidRPr="009C0287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Λεβαδέων</w:t>
      </w:r>
      <w:proofErr w:type="spellEnd"/>
      <w:r w:rsidR="00013D7B" w:rsidRPr="009C0287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για την υπογραφή της.</w:t>
      </w:r>
    </w:p>
    <w:p w:rsidR="00013D7B" w:rsidRPr="00446433" w:rsidRDefault="00013D7B" w:rsidP="00013D7B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lastRenderedPageBreak/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Δ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ήμαρχος  </w:t>
      </w:r>
      <w:proofErr w:type="spellStart"/>
      <w:r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Ιωάννης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  <w:r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Δ.Ταγκαλέγκας</w:t>
      </w:r>
      <w:proofErr w:type="spellEnd"/>
    </w:p>
    <w:p w:rsidR="00DD32AF" w:rsidRPr="00DB78E9" w:rsidRDefault="000078A7" w:rsidP="00DD32AF">
      <w:pPr>
        <w:tabs>
          <w:tab w:val="left" w:pos="6237"/>
        </w:tabs>
        <w:snapToGrid w:val="0"/>
        <w:ind w:left="-9"/>
        <w:jc w:val="both"/>
        <w:rPr>
          <w:rStyle w:val="FontStyle17"/>
          <w:rFonts w:ascii="Arial" w:eastAsia="Calibri" w:hAnsi="Arial" w:cs="Arial"/>
          <w:b/>
          <w:spacing w:val="-3"/>
          <w:shd w:val="clear" w:color="auto" w:fill="FFFFFF"/>
        </w:rPr>
      </w:pPr>
      <w:r w:rsidRPr="00C83AB9">
        <w:rPr>
          <w:rStyle w:val="a5"/>
          <w:rFonts w:ascii="Arial" w:eastAsia="Cambria" w:hAnsi="Arial" w:cs="Arial"/>
          <w:bCs w:val="0"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2)</w:t>
      </w:r>
      <w:r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r w:rsidR="00DD32AF" w:rsidRPr="00DD32AF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>Υπ</w:t>
      </w:r>
      <w:r w:rsidR="00DD32AF" w:rsidRPr="00DD32AF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οχρεωτική έγκριση της </w:t>
      </w:r>
      <w:r w:rsidR="00DD32AF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10</w:t>
      </w:r>
      <w:r w:rsidR="00DD32AF" w:rsidRPr="00DD32AF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  <w:vertAlign w:val="superscript"/>
        </w:rPr>
        <w:t>ης</w:t>
      </w:r>
      <w:r w:rsidR="00DD32AF" w:rsidRPr="00DD32AF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  α</w:t>
      </w:r>
      <w:r w:rsidR="00DD32AF" w:rsidRPr="00DD32AF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ναμόρφωσης προϋπολογισμού τρέχουσας χρήσης , για την πρόσληψη προσωπικού </w:t>
      </w:r>
      <w:r w:rsidR="00DD32AF" w:rsidRPr="00DD32AF">
        <w:rPr>
          <w:rFonts w:ascii="Arial" w:hAnsi="Arial" w:cs="Arial"/>
          <w:sz w:val="22"/>
          <w:szCs w:val="22"/>
        </w:rPr>
        <w:t xml:space="preserve">  </w:t>
      </w:r>
      <w:r w:rsidR="00DD32AF" w:rsidRPr="003E4080">
        <w:rPr>
          <w:rFonts w:ascii="Arial" w:hAnsi="Arial" w:cs="Arial"/>
          <w:sz w:val="22"/>
          <w:szCs w:val="22"/>
        </w:rPr>
        <w:t>συνολικού αριθμού έξι  (6)  ατόμων  με σχέση εργασίας ιδιωτικού δικαίου ορισμένου χρόνου,  διάρκειας δύο (2) μηνών</w:t>
      </w:r>
      <w:r w:rsidR="00DD32AF" w:rsidRPr="00DD32AF">
        <w:rPr>
          <w:rFonts w:ascii="Arial" w:hAnsi="Arial" w:cs="Arial"/>
          <w:sz w:val="22"/>
          <w:szCs w:val="22"/>
        </w:rPr>
        <w:t xml:space="preserve"> </w:t>
      </w:r>
      <w:r w:rsidR="00DD32AF">
        <w:rPr>
          <w:rFonts w:ascii="Arial" w:hAnsi="Arial" w:cs="Arial"/>
          <w:sz w:val="22"/>
          <w:szCs w:val="22"/>
        </w:rPr>
        <w:t xml:space="preserve"> </w:t>
      </w:r>
      <w:r w:rsidR="00DD32AF" w:rsidRPr="00DD32AF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για την αντιμετώπιση των αρνητικών συνεπειών της εμφάνισης </w:t>
      </w:r>
      <w:proofErr w:type="spellStart"/>
      <w:r w:rsidR="00DD32AF" w:rsidRPr="00DD32AF">
        <w:rPr>
          <w:rStyle w:val="FontStyle17"/>
          <w:rFonts w:ascii="Arial" w:eastAsia="Calibri" w:hAnsi="Arial" w:cs="Arial"/>
          <w:spacing w:val="-3"/>
          <w:shd w:val="clear" w:color="auto" w:fill="FFFFFF"/>
        </w:rPr>
        <w:t>κορωνοϊού</w:t>
      </w:r>
      <w:proofErr w:type="spellEnd"/>
      <w:r w:rsidR="00DD32AF" w:rsidRPr="00DD32AF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</w:t>
      </w:r>
      <w:r w:rsidR="00DD32AF" w:rsidRPr="00DD32AF">
        <w:rPr>
          <w:rStyle w:val="FontStyle17"/>
          <w:rFonts w:ascii="Arial" w:eastAsia="Calibri" w:hAnsi="Arial" w:cs="Arial"/>
          <w:spacing w:val="-3"/>
          <w:shd w:val="clear" w:color="auto" w:fill="FFFFFF"/>
          <w:lang w:val="en-US"/>
        </w:rPr>
        <w:t>COVID</w:t>
      </w:r>
      <w:r w:rsidR="00DD32AF" w:rsidRPr="00DD32AF">
        <w:rPr>
          <w:rStyle w:val="FontStyle17"/>
          <w:rFonts w:ascii="Arial" w:eastAsia="Calibri" w:hAnsi="Arial" w:cs="Arial"/>
          <w:spacing w:val="-3"/>
          <w:shd w:val="clear" w:color="auto" w:fill="FFFFFF"/>
        </w:rPr>
        <w:t>-19 και της ανάγκης περιορισμού της διάδοσής του</w:t>
      </w:r>
      <w:r w:rsidR="002B5147">
        <w:rPr>
          <w:rStyle w:val="FontStyle17"/>
          <w:rFonts w:ascii="Arial" w:eastAsia="Calibri" w:hAnsi="Arial" w:cs="Arial"/>
          <w:spacing w:val="-3"/>
          <w:shd w:val="clear" w:color="auto" w:fill="FFFFFF"/>
        </w:rPr>
        <w:t xml:space="preserve"> (143/2020 Απόφαση Ο.Ε)</w:t>
      </w:r>
    </w:p>
    <w:p w:rsidR="00C55B74" w:rsidRPr="00170EF7" w:rsidRDefault="00C55B74" w:rsidP="00C55B74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sz w:val="22"/>
          <w:szCs w:val="22"/>
        </w:rPr>
      </w:pPr>
    </w:p>
    <w:p w:rsidR="000078A7" w:rsidRPr="000078A7" w:rsidRDefault="00170EF7" w:rsidP="000078A7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Arial" w:hAnsi="Arial" w:cs="Arial"/>
          <w:sz w:val="22"/>
          <w:szCs w:val="22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</w:t>
      </w:r>
    </w:p>
    <w:p w:rsidR="00DD32AF" w:rsidRPr="000078A7" w:rsidRDefault="000078A7" w:rsidP="000078A7">
      <w:pPr>
        <w:keepNext/>
        <w:suppressAutoHyphens/>
        <w:snapToGrid w:val="0"/>
        <w:spacing w:before="57" w:after="57" w:line="360" w:lineRule="auto"/>
        <w:ind w:left="-12"/>
        <w:rPr>
          <w:rFonts w:ascii="Arial" w:hAnsi="Arial" w:cs="Arial"/>
          <w:sz w:val="22"/>
          <w:szCs w:val="22"/>
        </w:rPr>
      </w:pPr>
      <w:r w:rsidRPr="000078A7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lang w:bidi="hi-IN"/>
        </w:rPr>
        <w:t>3)</w:t>
      </w:r>
      <w:r w:rsidRPr="000078A7"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 </w:t>
      </w:r>
      <w:proofErr w:type="spellStart"/>
      <w:r w:rsidR="00DD32AF" w:rsidRPr="000078A7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Εγκριση</w:t>
      </w:r>
      <w:proofErr w:type="spellEnd"/>
      <w:r w:rsidR="00DD32AF" w:rsidRPr="000078A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1</w:t>
      </w:r>
      <w:r w:rsidR="0069307B" w:rsidRPr="000078A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1</w:t>
      </w:r>
      <w:r w:rsidR="00DD32AF" w:rsidRPr="000078A7">
        <w:rPr>
          <w:rStyle w:val="FontStyle17"/>
          <w:rFonts w:ascii="Arial" w:eastAsia="Calibri" w:hAnsi="Arial" w:cs="Arial"/>
          <w:spacing w:val="-3"/>
          <w:highlight w:val="white"/>
          <w:shd w:val="clear" w:color="auto" w:fill="FFFFFF"/>
        </w:rPr>
        <w:t xml:space="preserve">ης Αναμόρφωσης προϋπολογισμού τρέχουσας χρήσης </w:t>
      </w:r>
      <w:r w:rsidR="00DD32AF" w:rsidRPr="00170EF7">
        <w:t xml:space="preserve"> </w:t>
      </w:r>
      <w:r w:rsidR="00DD32AF" w:rsidRPr="000078A7">
        <w:rPr>
          <w:rFonts w:ascii="Arial" w:hAnsi="Arial" w:cs="Arial"/>
          <w:sz w:val="22"/>
          <w:szCs w:val="22"/>
        </w:rPr>
        <w:t>(1</w:t>
      </w:r>
      <w:r w:rsidR="00B344F8" w:rsidRPr="000078A7">
        <w:rPr>
          <w:rFonts w:ascii="Arial" w:hAnsi="Arial" w:cs="Arial"/>
          <w:sz w:val="22"/>
          <w:szCs w:val="22"/>
        </w:rPr>
        <w:t>4</w:t>
      </w:r>
      <w:r w:rsidR="00DD32AF" w:rsidRPr="000078A7">
        <w:rPr>
          <w:rFonts w:ascii="Arial" w:hAnsi="Arial" w:cs="Arial"/>
          <w:sz w:val="22"/>
          <w:szCs w:val="22"/>
        </w:rPr>
        <w:t>4/2020 Απόφαση Ο.Ε)</w:t>
      </w:r>
    </w:p>
    <w:p w:rsidR="00043F2D" w:rsidRPr="00170EF7" w:rsidRDefault="00043F2D" w:rsidP="00043F2D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sz w:val="22"/>
          <w:szCs w:val="22"/>
        </w:rPr>
      </w:pPr>
    </w:p>
    <w:p w:rsidR="00B37618" w:rsidRPr="00F6413E" w:rsidRDefault="00B37618" w:rsidP="00B37618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B37618" w:rsidRPr="00170EF7" w:rsidRDefault="00B37618" w:rsidP="00170EF7">
      <w:pPr>
        <w:tabs>
          <w:tab w:val="left" w:pos="6237"/>
        </w:tabs>
        <w:snapToGrid w:val="0"/>
        <w:ind w:left="142"/>
        <w:jc w:val="both"/>
        <w:rPr>
          <w:rFonts w:ascii="Arial" w:hAnsi="Arial" w:cs="Arial"/>
          <w:sz w:val="22"/>
          <w:szCs w:val="22"/>
        </w:rPr>
      </w:pPr>
    </w:p>
    <w:p w:rsidR="00F6413E" w:rsidRDefault="000078A7" w:rsidP="004341D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078A7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lang w:bidi="hi-IN"/>
        </w:rPr>
        <w:t>4</w:t>
      </w:r>
      <w:r w:rsidRPr="00B3761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8"/>
          <w:szCs w:val="28"/>
          <w:lang w:bidi="hi-IN"/>
        </w:rPr>
        <w:t>)</w:t>
      </w: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 </w:t>
      </w:r>
      <w:proofErr w:type="spellStart"/>
      <w:r w:rsidR="0050121B" w:rsidRPr="00013D7B">
        <w:rPr>
          <w:rFonts w:ascii="Arial" w:hAnsi="Arial" w:cs="Arial"/>
          <w:bCs/>
          <w:iCs/>
          <w:sz w:val="22"/>
          <w:szCs w:val="22"/>
        </w:rPr>
        <w:t>Επικαιροποίηση</w:t>
      </w:r>
      <w:proofErr w:type="spellEnd"/>
      <w:r w:rsidR="0050121B" w:rsidRPr="00013D7B">
        <w:rPr>
          <w:rFonts w:ascii="Arial" w:hAnsi="Arial" w:cs="Arial"/>
          <w:bCs/>
          <w:iCs/>
          <w:sz w:val="22"/>
          <w:szCs w:val="22"/>
        </w:rPr>
        <w:t xml:space="preserve"> της 38/2018 Απόφασης Δημοτικού Συμβουλίου</w:t>
      </w:r>
      <w:r w:rsidR="0050121B" w:rsidRPr="0050121B">
        <w:rPr>
          <w:rFonts w:ascii="Arial" w:hAnsi="Arial" w:cs="Arial"/>
          <w:bCs/>
          <w:iCs/>
          <w:sz w:val="22"/>
          <w:szCs w:val="22"/>
        </w:rPr>
        <w:t xml:space="preserve"> και εξουσιοδότηση του Δημάρχου </w:t>
      </w:r>
      <w:proofErr w:type="spellStart"/>
      <w:r w:rsidR="0050121B" w:rsidRPr="0050121B">
        <w:rPr>
          <w:rFonts w:ascii="Arial" w:hAnsi="Arial" w:cs="Arial"/>
          <w:bCs/>
          <w:iCs/>
          <w:sz w:val="22"/>
          <w:szCs w:val="22"/>
        </w:rPr>
        <w:t>Λεβαδέων</w:t>
      </w:r>
      <w:proofErr w:type="spellEnd"/>
      <w:r w:rsidR="0050121B" w:rsidRPr="0050121B">
        <w:rPr>
          <w:rFonts w:ascii="Arial" w:hAnsi="Arial" w:cs="Arial"/>
          <w:bCs/>
          <w:iCs/>
          <w:sz w:val="22"/>
          <w:szCs w:val="22"/>
        </w:rPr>
        <w:t xml:space="preserve"> για την  υπογραφή της παράτασης </w:t>
      </w:r>
      <w:r w:rsidR="0050121B" w:rsidRPr="0050121B">
        <w:rPr>
          <w:rFonts w:ascii="Arial" w:hAnsi="Arial" w:cs="Arial"/>
          <w:sz w:val="22"/>
          <w:szCs w:val="22"/>
        </w:rPr>
        <w:t>του συμβατικού χρόνου του ειδικού δεσμευμένου λογαριασμού</w:t>
      </w:r>
      <w:r w:rsidR="0050121B" w:rsidRPr="0050121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121B" w:rsidRPr="0050121B">
        <w:rPr>
          <w:rFonts w:ascii="Arial" w:hAnsi="Arial" w:cs="Arial"/>
          <w:sz w:val="22"/>
          <w:szCs w:val="22"/>
        </w:rPr>
        <w:t>(</w:t>
      </w:r>
      <w:proofErr w:type="spellStart"/>
      <w:r w:rsidR="0050121B" w:rsidRPr="0050121B">
        <w:rPr>
          <w:rFonts w:ascii="Arial" w:hAnsi="Arial" w:cs="Arial"/>
          <w:sz w:val="22"/>
          <w:szCs w:val="22"/>
        </w:rPr>
        <w:t>escrow</w:t>
      </w:r>
      <w:proofErr w:type="spellEnd"/>
      <w:r w:rsidR="0050121B" w:rsidRPr="005012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121B" w:rsidRPr="0050121B">
        <w:rPr>
          <w:rFonts w:ascii="Arial" w:hAnsi="Arial" w:cs="Arial"/>
          <w:sz w:val="22"/>
          <w:szCs w:val="22"/>
        </w:rPr>
        <w:t>account</w:t>
      </w:r>
      <w:proofErr w:type="spellEnd"/>
      <w:r w:rsidR="0050121B" w:rsidRPr="0050121B">
        <w:rPr>
          <w:rFonts w:ascii="Arial" w:hAnsi="Arial" w:cs="Arial"/>
          <w:sz w:val="22"/>
          <w:szCs w:val="22"/>
        </w:rPr>
        <w:t xml:space="preserve">) </w:t>
      </w:r>
      <w:r w:rsidR="0050121B" w:rsidRPr="0050121B">
        <w:rPr>
          <w:rFonts w:ascii="Arial" w:hAnsi="Arial" w:cs="Arial"/>
          <w:bCs/>
          <w:iCs/>
          <w:sz w:val="22"/>
          <w:szCs w:val="22"/>
        </w:rPr>
        <w:t xml:space="preserve">του Πράσινου Ταμείου </w:t>
      </w:r>
      <w:r w:rsidR="0050121B" w:rsidRPr="0050121B">
        <w:rPr>
          <w:rFonts w:ascii="Arial" w:hAnsi="Arial" w:cs="Arial"/>
          <w:sz w:val="22"/>
          <w:szCs w:val="22"/>
        </w:rPr>
        <w:t>με τίτλο « ΛΟΙΠΕΣ ΔΡΑΣΕΙΣ ΠΕΡΙΒΑΛΛΟΝΤΙΚΟΥ ΙΣΟΖΥΓΙΟΥ 2016 » και ειδικότερα για τον ‘</w:t>
      </w:r>
      <w:proofErr w:type="spellStart"/>
      <w:r w:rsidR="0050121B" w:rsidRPr="0050121B">
        <w:rPr>
          <w:rFonts w:ascii="Arial" w:hAnsi="Arial" w:cs="Arial"/>
          <w:sz w:val="22"/>
          <w:szCs w:val="22"/>
        </w:rPr>
        <w:t>Αξονα</w:t>
      </w:r>
      <w:proofErr w:type="spellEnd"/>
      <w:r w:rsidR="0050121B" w:rsidRPr="0050121B">
        <w:rPr>
          <w:rFonts w:ascii="Arial" w:hAnsi="Arial" w:cs="Arial"/>
          <w:sz w:val="22"/>
          <w:szCs w:val="22"/>
        </w:rPr>
        <w:t xml:space="preserve"> Προτεραιότητας 4 «ΑΣΤΙΚΗ ΒΙΩΣΙΜΗ ΚΙΝΗΤΙΚΟΤΗΤΑ (ΣΒΑΚ)</w:t>
      </w:r>
    </w:p>
    <w:p w:rsidR="00DA1261" w:rsidRPr="0050121B" w:rsidRDefault="00DA1261" w:rsidP="004341DB">
      <w:pPr>
        <w:spacing w:line="360" w:lineRule="auto"/>
        <w:ind w:left="426" w:hanging="284"/>
        <w:jc w:val="both"/>
        <w:rPr>
          <w:rStyle w:val="a5"/>
          <w:rFonts w:ascii="Arial" w:hAnsi="Arial" w:cs="Arial"/>
          <w:bCs w:val="0"/>
          <w:sz w:val="22"/>
          <w:szCs w:val="22"/>
        </w:rPr>
      </w:pPr>
    </w:p>
    <w:p w:rsidR="00F6413E" w:rsidRPr="0050121B" w:rsidRDefault="00F6413E" w:rsidP="00F6413E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E640DF" w:rsidRDefault="000078A7" w:rsidP="0050121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078A7">
        <w:rPr>
          <w:rStyle w:val="a5"/>
          <w:rFonts w:ascii="Arial" w:eastAsia="Cambria" w:hAnsi="Arial" w:cs="Arial"/>
          <w:bCs w:val="0"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5</w:t>
      </w:r>
      <w:r w:rsidRPr="00B37618">
        <w:rPr>
          <w:rStyle w:val="a5"/>
          <w:rFonts w:ascii="Arial" w:eastAsia="Cambria" w:hAnsi="Arial" w:cs="Arial"/>
          <w:bCs w:val="0"/>
          <w:iCs/>
          <w:color w:val="000000"/>
          <w:spacing w:val="-3"/>
          <w:kern w:val="1"/>
          <w:sz w:val="28"/>
          <w:szCs w:val="28"/>
          <w:shd w:val="clear" w:color="auto" w:fill="FFFFFF"/>
          <w:lang w:eastAsia="zh-CN" w:bidi="hi-IN"/>
        </w:rPr>
        <w:t>)</w:t>
      </w:r>
      <w:r w:rsidRPr="00490B31"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r>
        <w:rPr>
          <w:rStyle w:val="a5"/>
          <w:rFonts w:ascii="Arial" w:eastAsia="Cambria" w:hAnsi="Arial" w:cs="Arial"/>
          <w:b w:val="0"/>
          <w:bCs w:val="0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proofErr w:type="spellStart"/>
      <w:r w:rsidR="0050121B" w:rsidRPr="0050121B">
        <w:rPr>
          <w:rFonts w:ascii="Arial" w:hAnsi="Arial" w:cs="Arial"/>
          <w:bCs/>
          <w:iCs/>
          <w:sz w:val="22"/>
          <w:szCs w:val="22"/>
        </w:rPr>
        <w:t>Επικαιροποίηση</w:t>
      </w:r>
      <w:proofErr w:type="spellEnd"/>
      <w:r w:rsidR="0050121B" w:rsidRPr="0050121B">
        <w:rPr>
          <w:rFonts w:ascii="Arial" w:hAnsi="Arial" w:cs="Arial"/>
          <w:bCs/>
          <w:iCs/>
          <w:sz w:val="22"/>
          <w:szCs w:val="22"/>
        </w:rPr>
        <w:t xml:space="preserve"> της αριθ.619/2018 Απόφασης Δημοτικού Συμβουλίου και εξουσιοδότηση του Δημάρχου </w:t>
      </w:r>
      <w:proofErr w:type="spellStart"/>
      <w:r w:rsidR="0050121B" w:rsidRPr="0050121B">
        <w:rPr>
          <w:rFonts w:ascii="Arial" w:hAnsi="Arial" w:cs="Arial"/>
          <w:bCs/>
          <w:iCs/>
          <w:sz w:val="22"/>
          <w:szCs w:val="22"/>
        </w:rPr>
        <w:t>Λεβαδέων</w:t>
      </w:r>
      <w:proofErr w:type="spellEnd"/>
      <w:r w:rsidR="0050121B" w:rsidRPr="0050121B">
        <w:rPr>
          <w:rFonts w:ascii="Arial" w:hAnsi="Arial" w:cs="Arial"/>
          <w:bCs/>
          <w:iCs/>
          <w:sz w:val="22"/>
          <w:szCs w:val="22"/>
        </w:rPr>
        <w:t>, για την  υπογραφή της σύμβασης δεσμευμένου λογαριασμού (</w:t>
      </w:r>
      <w:r w:rsidR="0050121B" w:rsidRPr="0050121B">
        <w:rPr>
          <w:rFonts w:ascii="Arial" w:hAnsi="Arial" w:cs="Arial"/>
          <w:bCs/>
          <w:iCs/>
          <w:sz w:val="22"/>
          <w:szCs w:val="22"/>
          <w:lang w:val="en-US"/>
        </w:rPr>
        <w:t>Escrow</w:t>
      </w:r>
      <w:r w:rsidR="0050121B" w:rsidRPr="0050121B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121B" w:rsidRPr="0050121B">
        <w:rPr>
          <w:rFonts w:ascii="Arial" w:hAnsi="Arial" w:cs="Arial"/>
          <w:bCs/>
          <w:iCs/>
          <w:sz w:val="22"/>
          <w:szCs w:val="22"/>
          <w:lang w:val="en-US"/>
        </w:rPr>
        <w:t>Account</w:t>
      </w:r>
      <w:r w:rsidR="0050121B" w:rsidRPr="0050121B">
        <w:rPr>
          <w:rFonts w:ascii="Arial" w:hAnsi="Arial" w:cs="Arial"/>
          <w:bCs/>
          <w:iCs/>
          <w:sz w:val="22"/>
          <w:szCs w:val="22"/>
        </w:rPr>
        <w:t xml:space="preserve">) στο πλαίσιο του χρηματοδοτικού προγράμματος του Πράσινου Ταμείου </w:t>
      </w:r>
      <w:r w:rsidR="0050121B" w:rsidRPr="0050121B">
        <w:rPr>
          <w:rFonts w:ascii="Arial" w:hAnsi="Arial" w:cs="Arial"/>
          <w:bCs/>
          <w:sz w:val="22"/>
          <w:szCs w:val="22"/>
        </w:rPr>
        <w:t>“Δράσεις Περιβαλλοντικού Ισοζυγίου”  έτους  2018</w:t>
      </w:r>
    </w:p>
    <w:p w:rsidR="0050121B" w:rsidRPr="00F6413E" w:rsidRDefault="0050121B" w:rsidP="0050121B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50121B" w:rsidRDefault="000078A7" w:rsidP="00A46978">
      <w:pPr>
        <w:rPr>
          <w:rFonts w:ascii="Arial" w:eastAsia="Tahoma" w:hAnsi="Arial" w:cs="Arial"/>
          <w:sz w:val="22"/>
          <w:szCs w:val="22"/>
        </w:rPr>
      </w:pPr>
      <w:r w:rsidRPr="000078A7">
        <w:rPr>
          <w:rFonts w:ascii="Arial" w:hAnsi="Arial" w:cs="Arial"/>
          <w:b/>
          <w:sz w:val="28"/>
          <w:szCs w:val="28"/>
        </w:rPr>
        <w:t>6</w:t>
      </w:r>
      <w:r w:rsidRPr="0050121B">
        <w:rPr>
          <w:rFonts w:ascii="Arial" w:hAnsi="Arial" w:cs="Arial"/>
          <w:b/>
          <w:sz w:val="28"/>
          <w:szCs w:val="28"/>
        </w:rPr>
        <w:t xml:space="preserve">) </w:t>
      </w:r>
      <w:r w:rsidR="00A46978" w:rsidRPr="00A46978">
        <w:rPr>
          <w:rFonts w:ascii="Arial" w:hAnsi="Arial" w:cs="Arial"/>
          <w:sz w:val="22"/>
          <w:szCs w:val="22"/>
        </w:rPr>
        <w:t>Έγκριση διενέργειας πλειοδοτικής δημοπρασίας, για την εκμίσθωση   αστικού ακινήτου,</w:t>
      </w:r>
      <w:r w:rsidR="00A46978" w:rsidRPr="00A46978">
        <w:rPr>
          <w:rFonts w:ascii="Arial" w:eastAsia="Tahoma" w:hAnsi="Arial" w:cs="Arial"/>
          <w:sz w:val="22"/>
          <w:szCs w:val="22"/>
        </w:rPr>
        <w:t xml:space="preserve"> που</w:t>
      </w:r>
      <w:r w:rsidR="00A46978" w:rsidRPr="00A46978">
        <w:rPr>
          <w:rFonts w:ascii="Arial" w:hAnsi="Arial" w:cs="Arial"/>
          <w:sz w:val="22"/>
          <w:szCs w:val="22"/>
        </w:rPr>
        <w:t xml:space="preserve"> </w:t>
      </w:r>
      <w:r w:rsidR="00A46978" w:rsidRPr="00A46978">
        <w:rPr>
          <w:rFonts w:ascii="Arial" w:eastAsia="Tahoma" w:hAnsi="Arial" w:cs="Arial"/>
          <w:sz w:val="22"/>
          <w:szCs w:val="22"/>
        </w:rPr>
        <w:t>βρίσκεται στη θέση «ΠΑΡΚΟ ΤΟΥ ΛΕΟΝΤΟΣ»  Κοινότητας Χαιρώνειας (με χρήση Καφέ – Σνακ Μπαρ)</w:t>
      </w:r>
      <w:r w:rsidR="00A46978">
        <w:rPr>
          <w:rFonts w:ascii="Arial" w:eastAsia="Tahoma" w:hAnsi="Arial" w:cs="Arial"/>
          <w:sz w:val="22"/>
          <w:szCs w:val="22"/>
        </w:rPr>
        <w:t>.</w:t>
      </w:r>
    </w:p>
    <w:p w:rsidR="00A46978" w:rsidRPr="00F6413E" w:rsidRDefault="00A46978" w:rsidP="00A46978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F6413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F6413E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F6413E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ΚΑΛΟΓΡΗΑΣ  ΑΘΑΝΑΣΙΟΣ</w:t>
      </w:r>
      <w:r w:rsidRPr="00F6413E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.</w:t>
      </w:r>
    </w:p>
    <w:p w:rsidR="000078A7" w:rsidRPr="000078A7" w:rsidRDefault="000078A7" w:rsidP="000078A7">
      <w:pPr>
        <w:spacing w:line="360" w:lineRule="auto"/>
        <w:jc w:val="both"/>
        <w:rPr>
          <w:rStyle w:val="WW8Num1z6"/>
          <w:rFonts w:ascii="Arial" w:eastAsia="Cambria" w:hAnsi="Arial" w:cs="Arial"/>
          <w:bCs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0078A7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7</w:t>
      </w:r>
      <w:r w:rsidRPr="0069135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Pr="00691359">
        <w:rPr>
          <w:rFonts w:ascii="Calibri Light" w:hAnsi="Calibri Light" w:cs="Calibri Light"/>
          <w:sz w:val="22"/>
          <w:szCs w:val="22"/>
        </w:rPr>
        <w:t xml:space="preserve">  </w:t>
      </w:r>
      <w:r w:rsidRPr="000078A7">
        <w:rPr>
          <w:rStyle w:val="FontStyle17"/>
          <w:rFonts w:ascii="Arial" w:eastAsia="Calibri" w:hAnsi="Arial" w:cs="Arial"/>
          <w:bCs/>
          <w:iCs/>
          <w:spacing w:val="-3"/>
          <w:kern w:val="1"/>
          <w:highlight w:val="white"/>
          <w:lang w:bidi="hi-IN"/>
        </w:rPr>
        <w:t>Συζήτηση και λήψη απόφασης  σχετικά με τα δημοτικά  ακίνητα στην περιοχή της Κρύας</w:t>
      </w:r>
      <w:r w:rsidRPr="000078A7">
        <w:rPr>
          <w:rStyle w:val="WW8Num1z6"/>
          <w:rFonts w:ascii="Arial" w:eastAsia="Cambria" w:hAnsi="Arial" w:cs="Arial"/>
          <w:b/>
          <w:bCs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 xml:space="preserve"> </w:t>
      </w:r>
      <w:r w:rsidRPr="000078A7">
        <w:rPr>
          <w:rStyle w:val="WW8Num1z6"/>
          <w:rFonts w:ascii="Arial" w:eastAsia="Cambria" w:hAnsi="Arial" w:cs="Arial"/>
          <w:bCs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  <w:t>που ανήκουν στην ΕΤΑΔ</w:t>
      </w:r>
    </w:p>
    <w:p w:rsidR="000078A7" w:rsidRPr="000078A7" w:rsidRDefault="000078A7" w:rsidP="000078A7">
      <w:pPr>
        <w:pStyle w:val="a4"/>
        <w:keepNext/>
        <w:numPr>
          <w:ilvl w:val="0"/>
          <w:numId w:val="20"/>
        </w:numPr>
        <w:tabs>
          <w:tab w:val="left" w:pos="6237"/>
        </w:tabs>
        <w:suppressAutoHyphens/>
        <w:snapToGrid w:val="0"/>
        <w:spacing w:before="57" w:after="57" w:line="360" w:lineRule="auto"/>
        <w:rPr>
          <w:rFonts w:ascii="Calibri" w:eastAsia="Cambria" w:hAnsi="Calibri" w:cs="Calibri"/>
          <w:iCs/>
          <w:color w:val="000000"/>
          <w:spacing w:val="-3"/>
          <w:kern w:val="1"/>
          <w:sz w:val="22"/>
          <w:szCs w:val="22"/>
          <w:shd w:val="clear" w:color="auto" w:fill="FFFFFF"/>
          <w:lang w:eastAsia="zh-CN" w:bidi="hi-IN"/>
        </w:rPr>
      </w:pPr>
      <w:r w:rsidRPr="000078A7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 w:rsidRPr="000078A7">
        <w:rPr>
          <w:rFonts w:ascii="Arial" w:eastAsia="Cambria" w:hAnsi="Arial" w:cs="Arial"/>
          <w:spacing w:val="-3"/>
          <w:sz w:val="22"/>
          <w:szCs w:val="22"/>
          <w:highlight w:val="white"/>
        </w:rPr>
        <w:t xml:space="preserve"> </w:t>
      </w:r>
      <w:r w:rsidRPr="000078A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Δήμαρχος  </w:t>
      </w:r>
      <w:proofErr w:type="spellStart"/>
      <w:r w:rsidRPr="000078A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0078A7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Pr="000078A7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proofErr w:type="spellStart"/>
      <w:r w:rsidRPr="000078A7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Ιωάννης.Δ.Ταγκαλέγκας</w:t>
      </w:r>
      <w:proofErr w:type="spellEnd"/>
    </w:p>
    <w:p w:rsidR="00A46978" w:rsidRDefault="00A46978" w:rsidP="00A46978">
      <w:pPr>
        <w:rPr>
          <w:rFonts w:ascii="Arial" w:hAnsi="Arial" w:cs="Arial"/>
          <w:sz w:val="22"/>
          <w:szCs w:val="22"/>
        </w:rPr>
      </w:pPr>
    </w:p>
    <w:p w:rsidR="00C83AB9" w:rsidRDefault="00C83AB9" w:rsidP="00A46978">
      <w:pPr>
        <w:rPr>
          <w:rFonts w:ascii="Arial" w:hAnsi="Arial" w:cs="Arial"/>
          <w:sz w:val="22"/>
          <w:szCs w:val="22"/>
          <w:lang w:val="en-US"/>
        </w:rPr>
      </w:pPr>
    </w:p>
    <w:p w:rsidR="000078A7" w:rsidRPr="000078A7" w:rsidRDefault="000078A7" w:rsidP="00A46978">
      <w:pPr>
        <w:rPr>
          <w:rFonts w:ascii="Arial" w:hAnsi="Arial" w:cs="Arial"/>
          <w:sz w:val="22"/>
          <w:szCs w:val="22"/>
          <w:lang w:val="en-US"/>
        </w:rPr>
      </w:pPr>
    </w:p>
    <w:p w:rsidR="006222F1" w:rsidRDefault="00297190" w:rsidP="00B267A5">
      <w:pPr>
        <w:spacing w:line="360" w:lineRule="auto"/>
        <w:ind w:left="360"/>
        <w:jc w:val="both"/>
        <w:rPr>
          <w:rFonts w:ascii="Arial" w:eastAsia="Calibri" w:hAnsi="Arial" w:cs="Arial"/>
          <w:b/>
          <w:bCs/>
          <w:spacing w:val="-3"/>
          <w:sz w:val="26"/>
          <w:szCs w:val="26"/>
          <w:u w:val="single"/>
          <w:shd w:val="clear" w:color="auto" w:fill="FFFFFF"/>
        </w:rPr>
      </w:pPr>
      <w:r w:rsidRPr="003E5239">
        <w:rPr>
          <w:rFonts w:ascii="Arial" w:hAnsi="Arial" w:cs="Arial"/>
          <w:b/>
          <w:sz w:val="28"/>
          <w:szCs w:val="28"/>
        </w:rPr>
        <w:t xml:space="preserve"> </w:t>
      </w:r>
      <w:r w:rsidR="00E47AA8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 xml:space="preserve"> </w:t>
      </w:r>
      <w:r w:rsidR="004341DB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shd w:val="clear" w:color="auto" w:fill="FFFFFF"/>
        </w:rPr>
        <w:t>Ι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.     </w:t>
      </w:r>
      <w:r w:rsidR="006222F1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691359" w:rsidRPr="00691359" w:rsidRDefault="000078A7" w:rsidP="00691359">
      <w:pPr>
        <w:pStyle w:val="western"/>
        <w:rPr>
          <w:rFonts w:ascii="Arial" w:hAnsi="Arial" w:cs="Arial"/>
        </w:rPr>
      </w:pPr>
      <w:r w:rsidRPr="000078A7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lastRenderedPageBreak/>
        <w:t>8</w:t>
      </w:r>
      <w:r w:rsidR="00691359" w:rsidRPr="0069135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91359" w:rsidRPr="00691359">
        <w:rPr>
          <w:rFonts w:ascii="Calibri Light" w:hAnsi="Calibri Light" w:cs="Calibri Light"/>
          <w:sz w:val="22"/>
          <w:szCs w:val="22"/>
        </w:rPr>
        <w:t xml:space="preserve">  </w:t>
      </w:r>
      <w:r w:rsidR="00691359" w:rsidRPr="00691359">
        <w:rPr>
          <w:rFonts w:ascii="Arial" w:hAnsi="Arial" w:cs="Arial"/>
          <w:sz w:val="22"/>
          <w:szCs w:val="22"/>
        </w:rPr>
        <w:t xml:space="preserve">Έγκριση Πρωτοκόλλου Προσωρινής &amp; Οριστικής Παραλαβής του έργου : </w:t>
      </w:r>
      <w:r w:rsidR="00691359" w:rsidRPr="00691359">
        <w:rPr>
          <w:rFonts w:ascii="Arial" w:hAnsi="Arial" w:cs="Arial"/>
          <w:b/>
          <w:bCs/>
          <w:sz w:val="22"/>
          <w:szCs w:val="22"/>
        </w:rPr>
        <w:t xml:space="preserve">« </w:t>
      </w:r>
      <w:r w:rsidR="00691359" w:rsidRPr="00691359">
        <w:rPr>
          <w:rFonts w:ascii="Arial" w:hAnsi="Arial" w:cs="Arial"/>
          <w:b/>
          <w:bCs/>
        </w:rPr>
        <w:t>Βελτίωση Οδ</w:t>
      </w:r>
      <w:r w:rsidR="00691359" w:rsidRPr="00691359">
        <w:rPr>
          <w:rFonts w:ascii="Arial" w:hAnsi="Arial" w:cs="Arial"/>
          <w:b/>
          <w:bCs/>
          <w:lang w:val="en-US"/>
        </w:rPr>
        <w:t>o</w:t>
      </w:r>
      <w:r w:rsidR="00691359" w:rsidRPr="00691359">
        <w:rPr>
          <w:rFonts w:ascii="Arial" w:hAnsi="Arial" w:cs="Arial"/>
          <w:b/>
          <w:bCs/>
        </w:rPr>
        <w:t>ύ από Τ.Κ. Κορώνειας έως Κεφαλόβρυσο</w:t>
      </w:r>
      <w:r w:rsidR="00691359" w:rsidRPr="00691359">
        <w:rPr>
          <w:rFonts w:ascii="Arial" w:hAnsi="Arial" w:cs="Arial"/>
          <w:b/>
          <w:bCs/>
          <w:sz w:val="22"/>
          <w:szCs w:val="22"/>
        </w:rPr>
        <w:t>»</w:t>
      </w:r>
    </w:p>
    <w:p w:rsidR="006222F1" w:rsidRPr="00074643" w:rsidRDefault="00691359" w:rsidP="00691359">
      <w:pPr>
        <w:tabs>
          <w:tab w:val="left" w:pos="1418"/>
          <w:tab w:val="center" w:pos="1701"/>
          <w:tab w:val="left" w:pos="2552"/>
          <w:tab w:val="left" w:pos="5103"/>
        </w:tabs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="006222F1"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="006222F1"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6222F1"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="006222F1"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="006222F1"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="006222F1"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="006222F1"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="006222F1"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="006222F1"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="006222F1"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="006222F1"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="006222F1"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707AD1" w:rsidRPr="00032FBB" w:rsidRDefault="000078A7" w:rsidP="00E640DF">
      <w:pPr>
        <w:pStyle w:val="western"/>
        <w:spacing w:after="0"/>
        <w:rPr>
          <w:rFonts w:ascii="Arial" w:eastAsia="Batang" w:hAnsi="Arial" w:cs="Arial"/>
          <w:sz w:val="22"/>
          <w:szCs w:val="22"/>
        </w:rPr>
      </w:pPr>
      <w:r w:rsidRPr="000078A7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9</w:t>
      </w:r>
      <w:r w:rsidR="00074643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074643" w:rsidRPr="00EE027D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</w:t>
      </w:r>
      <w:r w:rsidR="00074643" w:rsidRPr="000807EE">
        <w:rPr>
          <w:rFonts w:ascii="Arial" w:eastAsia="Arial Unicode MS" w:hAnsi="Arial" w:cs="Arial"/>
          <w:sz w:val="22"/>
          <w:szCs w:val="22"/>
        </w:rPr>
        <w:t xml:space="preserve"> </w:t>
      </w:r>
      <w:r w:rsidR="00074643">
        <w:rPr>
          <w:rFonts w:ascii="Arial" w:hAnsi="Arial" w:cs="Arial"/>
          <w:bCs/>
          <w:spacing w:val="-4"/>
          <w:sz w:val="22"/>
        </w:rPr>
        <w:t xml:space="preserve"> </w:t>
      </w:r>
      <w:r w:rsidR="006A0EBF" w:rsidRPr="00707AD1">
        <w:rPr>
          <w:rFonts w:ascii="Arial" w:hAnsi="Arial" w:cs="Arial"/>
          <w:bCs/>
          <w:spacing w:val="-4"/>
          <w:sz w:val="22"/>
        </w:rPr>
        <w:t xml:space="preserve"> </w:t>
      </w:r>
      <w:r w:rsidR="00032FBB" w:rsidRPr="00032FBB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="00032FBB" w:rsidRPr="00032FBB">
        <w:rPr>
          <w:rFonts w:ascii="Arial" w:hAnsi="Arial" w:cs="Arial"/>
          <w:sz w:val="22"/>
          <w:szCs w:val="22"/>
        </w:rPr>
        <w:t>υπ΄</w:t>
      </w:r>
      <w:proofErr w:type="spellEnd"/>
      <w:r w:rsidR="00032FBB" w:rsidRPr="00032FBB">
        <w:rPr>
          <w:rFonts w:ascii="Arial" w:hAnsi="Arial" w:cs="Arial"/>
          <w:sz w:val="22"/>
          <w:szCs w:val="22"/>
        </w:rPr>
        <w:t xml:space="preserve"> αριθμό  52/2020 μελέτης με τίτλο </w:t>
      </w:r>
      <w:bookmarkStart w:id="0" w:name="__DdeLink__5530_3239253201"/>
      <w:bookmarkStart w:id="1" w:name="__DdeLink__230_1182636854"/>
      <w:bookmarkStart w:id="2" w:name="__DdeLink__230_11826368542"/>
      <w:bookmarkEnd w:id="0"/>
      <w:bookmarkEnd w:id="1"/>
      <w:bookmarkEnd w:id="2"/>
      <w:r w:rsidR="00032FBB" w:rsidRPr="00032FBB">
        <w:rPr>
          <w:rFonts w:ascii="Arial" w:hAnsi="Arial" w:cs="Arial"/>
          <w:sz w:val="22"/>
          <w:szCs w:val="22"/>
        </w:rPr>
        <w:t>: «ΑΝΑΠΛΑΣΗ ΚΑΙ ΑΝΑΔΕΙΞΗ ΤΗΣ ΔΥΤΙΚΗΣ ΕΙΣΟΔΟΥ ΤΗΣ ΠΟΛΗΣ ΤΗΣ ΛΙΒΑΔΕΙΑΣ»</w:t>
      </w:r>
    </w:p>
    <w:p w:rsidR="00074643" w:rsidRPr="00A865D6" w:rsidRDefault="00074643" w:rsidP="00074643">
      <w:pPr>
        <w:pStyle w:val="Web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A865D6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A865D6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032FBB" w:rsidRDefault="000078A7" w:rsidP="00032FBB">
      <w:pPr>
        <w:rPr>
          <w:rFonts w:ascii="Arial" w:hAnsi="Arial" w:cs="Arial"/>
          <w:sz w:val="22"/>
          <w:szCs w:val="22"/>
        </w:rPr>
      </w:pPr>
      <w:r w:rsidRPr="000078A7">
        <w:rPr>
          <w:rFonts w:ascii="Arial" w:hAnsi="Arial" w:cs="Arial"/>
          <w:b/>
          <w:sz w:val="28"/>
          <w:szCs w:val="28"/>
        </w:rPr>
        <w:t>10</w:t>
      </w:r>
      <w:r w:rsidR="00297190" w:rsidRPr="00C55B74">
        <w:rPr>
          <w:rFonts w:ascii="Arial" w:hAnsi="Arial" w:cs="Arial"/>
          <w:b/>
          <w:sz w:val="28"/>
          <w:szCs w:val="28"/>
        </w:rPr>
        <w:t>)</w:t>
      </w:r>
      <w:r w:rsidR="00C55B74">
        <w:rPr>
          <w:rFonts w:ascii="Calibri" w:hAnsi="Calibri" w:cs="Calibri"/>
          <w:b/>
          <w:bCs/>
          <w:spacing w:val="-4"/>
          <w:sz w:val="22"/>
          <w:szCs w:val="22"/>
          <w:shd w:val="clear" w:color="auto" w:fill="FFFFFF"/>
        </w:rPr>
        <w:t xml:space="preserve"> </w:t>
      </w:r>
      <w:r w:rsidR="00297190" w:rsidRPr="00C55B74">
        <w:t xml:space="preserve"> </w:t>
      </w:r>
      <w:bookmarkStart w:id="3" w:name="__DdeLink__188_1046423379"/>
      <w:bookmarkEnd w:id="3"/>
      <w:r w:rsidR="00032FBB" w:rsidRPr="00032FBB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="00032FBB" w:rsidRPr="00032FBB">
        <w:rPr>
          <w:rFonts w:ascii="Arial" w:hAnsi="Arial" w:cs="Arial"/>
          <w:sz w:val="22"/>
          <w:szCs w:val="22"/>
        </w:rPr>
        <w:t>υπ΄</w:t>
      </w:r>
      <w:proofErr w:type="spellEnd"/>
      <w:r w:rsidR="00032FBB" w:rsidRPr="00032FBB">
        <w:rPr>
          <w:rFonts w:ascii="Arial" w:hAnsi="Arial" w:cs="Arial"/>
          <w:sz w:val="22"/>
          <w:szCs w:val="22"/>
        </w:rPr>
        <w:t xml:space="preserve"> αριθμό  48/2020 μελέτης με τίτλο: </w:t>
      </w:r>
      <w:r w:rsidR="00032FBB" w:rsidRPr="00032FBB">
        <w:rPr>
          <w:rFonts w:ascii="Arial" w:hAnsi="Arial" w:cs="Arial"/>
          <w:b/>
          <w:sz w:val="22"/>
          <w:szCs w:val="22"/>
        </w:rPr>
        <w:t xml:space="preserve">: </w:t>
      </w:r>
      <w:r w:rsidR="00032FBB" w:rsidRPr="00032FBB">
        <w:rPr>
          <w:rFonts w:ascii="Arial" w:hAnsi="Arial" w:cs="Arial"/>
          <w:sz w:val="22"/>
          <w:szCs w:val="22"/>
        </w:rPr>
        <w:t>«ΒΕΛΤΙΩΣΗ ΤΗΣ ΠΡΟΣΒΑΣΙΜΟΤΗΤΑΣ ΚΑΙ ΚΥΚΛΟΦΟΡΙΑΚΗ ΑΝΑΒΑΘΜΙΣΗ ΤΗΣ ΑΝΑΤΟΛΙΚΗΣ ΕΙΣΟΔΟΥ ΤΗΣ ΠΟΛΗΣ ΤΗΣ ΛΙΒΑΔΕΙΑΣ»</w:t>
      </w:r>
    </w:p>
    <w:p w:rsidR="00032FBB" w:rsidRPr="00032FBB" w:rsidRDefault="00032FBB" w:rsidP="00032FBB">
      <w:pPr>
        <w:rPr>
          <w:rFonts w:ascii="Arial" w:hAnsi="Arial" w:cs="Arial"/>
          <w:sz w:val="22"/>
          <w:szCs w:val="22"/>
        </w:rPr>
      </w:pPr>
    </w:p>
    <w:p w:rsidR="00032FBB" w:rsidRPr="00032FBB" w:rsidRDefault="00032FBB" w:rsidP="00032FBB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032FBB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032FBB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032FBB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032FBB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032FBB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032FBB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032FBB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032FBB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032FBB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032FBB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032FBB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032FBB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032FBB" w:rsidRDefault="00A46978" w:rsidP="00032FBB">
      <w:pPr>
        <w:pStyle w:val="a7"/>
        <w:tabs>
          <w:tab w:val="left" w:pos="4111"/>
          <w:tab w:val="left" w:pos="4962"/>
        </w:tabs>
        <w:spacing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078A7" w:rsidRPr="000078A7">
        <w:rPr>
          <w:rFonts w:ascii="Arial" w:hAnsi="Arial" w:cs="Arial"/>
          <w:b/>
          <w:sz w:val="28"/>
          <w:szCs w:val="28"/>
        </w:rPr>
        <w:t>1</w:t>
      </w:r>
      <w:r w:rsidR="00032FBB" w:rsidRPr="00032FBB">
        <w:rPr>
          <w:rFonts w:ascii="Arial" w:hAnsi="Arial" w:cs="Arial"/>
          <w:b/>
          <w:sz w:val="28"/>
          <w:szCs w:val="28"/>
        </w:rPr>
        <w:t>)</w:t>
      </w:r>
      <w:r w:rsidR="00032FBB">
        <w:rPr>
          <w:rFonts w:ascii="Arial" w:hAnsi="Arial" w:cs="Arial"/>
          <w:b/>
          <w:sz w:val="28"/>
          <w:szCs w:val="28"/>
        </w:rPr>
        <w:t xml:space="preserve"> </w:t>
      </w:r>
      <w:r w:rsidR="00032FBB" w:rsidRPr="00032FBB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="00032FBB" w:rsidRPr="00032FBB">
        <w:rPr>
          <w:rFonts w:ascii="Arial" w:hAnsi="Arial" w:cs="Arial"/>
          <w:sz w:val="22"/>
          <w:szCs w:val="22"/>
        </w:rPr>
        <w:t>υπ΄</w:t>
      </w:r>
      <w:proofErr w:type="spellEnd"/>
      <w:r w:rsidR="00032FBB" w:rsidRPr="00032FBB">
        <w:rPr>
          <w:rFonts w:ascii="Arial" w:hAnsi="Arial" w:cs="Arial"/>
          <w:sz w:val="22"/>
          <w:szCs w:val="22"/>
        </w:rPr>
        <w:t xml:space="preserve"> αριθμό  54/2020 μελέτης με τίτλο:  «ΠΡΟΣΒΑΣΙΜΟΤΗΤΑ ΑΜΕΑ ΕΠΙ ΤΗΣ ΟΔΟΥ ΚΑΡΑΓΙΑΝΝΟΠΟΥΛΟΥ, ΑΝΔΡΕΑΔΑΚΗ ΚΑΙ  ΕΛ. ΓΟΝΗ»</w:t>
      </w:r>
    </w:p>
    <w:p w:rsidR="00032FBB" w:rsidRPr="00032FBB" w:rsidRDefault="00032FBB" w:rsidP="00032FBB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032FBB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032FBB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032FBB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032FBB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032FBB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032FBB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032FBB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032FBB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032FBB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032FBB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032FBB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032FBB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8849D5" w:rsidRDefault="00BF5821" w:rsidP="0050121B">
      <w:pPr>
        <w:pStyle w:val="western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8"/>
          <w:szCs w:val="28"/>
        </w:rPr>
        <w:t>1</w:t>
      </w:r>
      <w:r w:rsidR="000078A7" w:rsidRPr="000078A7">
        <w:rPr>
          <w:rFonts w:ascii="Arial" w:eastAsia="Arial Unicode MS" w:hAnsi="Arial" w:cs="Arial"/>
          <w:b/>
          <w:sz w:val="28"/>
          <w:szCs w:val="28"/>
        </w:rPr>
        <w:t>2</w:t>
      </w:r>
      <w:r w:rsidR="00032FBB" w:rsidRPr="00032FBB">
        <w:rPr>
          <w:rFonts w:ascii="Arial" w:eastAsia="Arial Unicode MS" w:hAnsi="Arial" w:cs="Arial"/>
          <w:b/>
          <w:sz w:val="28"/>
          <w:szCs w:val="28"/>
        </w:rPr>
        <w:t>)</w:t>
      </w:r>
      <w:r w:rsidR="00032FBB">
        <w:rPr>
          <w:rFonts w:ascii="Arial" w:eastAsia="Arial Unicode MS" w:hAnsi="Arial" w:cs="Arial"/>
          <w:sz w:val="22"/>
          <w:szCs w:val="22"/>
        </w:rPr>
        <w:t xml:space="preserve"> </w:t>
      </w:r>
      <w:r w:rsidR="0050121B">
        <w:rPr>
          <w:rFonts w:ascii="Arial" w:eastAsia="Arial Unicode MS" w:hAnsi="Arial" w:cs="Arial"/>
          <w:sz w:val="22"/>
          <w:szCs w:val="22"/>
        </w:rPr>
        <w:t xml:space="preserve"> </w:t>
      </w:r>
      <w:r w:rsidR="008849D5">
        <w:rPr>
          <w:rFonts w:ascii="Arial" w:eastAsia="Arial Unicode MS" w:hAnsi="Arial" w:cs="Arial"/>
          <w:sz w:val="22"/>
          <w:szCs w:val="22"/>
        </w:rPr>
        <w:t>Σύσταση Επιτροπής Προσωρινής και Οριστικής Παραλαβής του έργου: «ΒΕΛΤΙΩΣΗ ΕΓΚΑΤΑΣΤΑΣΕΩΝ ΑΝΑΚΥΚΛΟΦΟΡΙΑΣ ΥΦΙΣΤΑΜΕΝΟΥ ΑΝΟΙΚΤΟΥ ΚΟΛΥΜΗΤΗΡΙΟΥ ΛΙΒΑΔΕΙΑΣ Ν. ΒΟΙΩΤΙΑΣ»</w:t>
      </w:r>
    </w:p>
    <w:p w:rsidR="008849D5" w:rsidRPr="00446433" w:rsidRDefault="008849D5" w:rsidP="00446433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650FDC" w:rsidRDefault="00562389" w:rsidP="00562389">
      <w:pPr>
        <w:snapToGrid w:val="0"/>
        <w:spacing w:line="360" w:lineRule="auto"/>
        <w:textAlignment w:val="baseline"/>
        <w:rPr>
          <w:rFonts w:ascii="Arial" w:eastAsia="Arial Unicode MS" w:hAnsi="Arial" w:cs="Arial"/>
          <w:sz w:val="22"/>
          <w:szCs w:val="22"/>
        </w:rPr>
      </w:pPr>
      <w:r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1</w:t>
      </w:r>
      <w:r w:rsidR="000078A7" w:rsidRPr="000078A7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3</w:t>
      </w:r>
      <w:r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) </w:t>
      </w:r>
      <w:r>
        <w:rPr>
          <w:rFonts w:ascii="Arial" w:eastAsia="Arial Unicode MS" w:hAnsi="Arial" w:cs="Arial"/>
          <w:sz w:val="22"/>
          <w:szCs w:val="22"/>
        </w:rPr>
        <w:t xml:space="preserve"> Σύσταση Επιτροπής Προσωρινής και Οριστικής Παραλαβής του έργου:: «ΚΑΤΑΣΚΕΥΗ ΚΟΜΒΟΥ ΕΠΙ ΤΗΣ ΣΥΜΒΟΛΗΣ ΤΩΝ ΟΔΩΝ ΧΑΙΡΩΝΕΙΑΣ ΚΑΙ ΑΙΣΧΥΛΟΥ»</w:t>
      </w:r>
    </w:p>
    <w:p w:rsidR="00562389" w:rsidRPr="00446433" w:rsidRDefault="00562389" w:rsidP="00562389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562389" w:rsidRDefault="00562389" w:rsidP="00562389">
      <w:pPr>
        <w:snapToGrid w:val="0"/>
        <w:spacing w:line="360" w:lineRule="auto"/>
        <w:textAlignment w:val="baseline"/>
        <w:rPr>
          <w:rFonts w:ascii="Arial" w:eastAsia="Arial Unicode MS" w:hAnsi="Arial" w:cs="Arial"/>
          <w:sz w:val="22"/>
          <w:szCs w:val="22"/>
        </w:rPr>
      </w:pPr>
      <w:r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1</w:t>
      </w:r>
      <w:r w:rsidR="000078A7" w:rsidRPr="000078A7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4</w:t>
      </w:r>
      <w:r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) </w:t>
      </w:r>
      <w:r>
        <w:rPr>
          <w:rFonts w:ascii="Arial" w:eastAsia="Arial Unicode MS" w:hAnsi="Arial" w:cs="Arial"/>
          <w:sz w:val="22"/>
          <w:szCs w:val="22"/>
        </w:rPr>
        <w:t>Σύσταση Επιτροπής Προσωρινής και Οριστικής Παραλαβής του έργου:: «</w:t>
      </w:r>
      <w:r w:rsidR="00BF6CAE">
        <w:rPr>
          <w:rFonts w:ascii="Arial" w:eastAsia="Arial Unicode MS" w:hAnsi="Arial" w:cs="Arial"/>
          <w:sz w:val="22"/>
          <w:szCs w:val="22"/>
        </w:rPr>
        <w:t>ΑΝΑΚΑΙΝΙΣΗ ΚΤΙΡΙΩΝ ΚΑΙ ΔΙΑΜΟΡΦΩΣΗ ΠΕΡΙΒΑΛΛΟΝΤΟΣ ΧΩΡΟΥ ΑΜΑΞΟΣΤΑΣΙΟΥ</w:t>
      </w:r>
      <w:r>
        <w:rPr>
          <w:rFonts w:ascii="Arial" w:eastAsia="Arial Unicode MS" w:hAnsi="Arial" w:cs="Arial"/>
          <w:sz w:val="22"/>
          <w:szCs w:val="22"/>
        </w:rPr>
        <w:t>»</w:t>
      </w:r>
    </w:p>
    <w:p w:rsidR="00562389" w:rsidRPr="00446433" w:rsidRDefault="00562389" w:rsidP="00562389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562389" w:rsidRDefault="00562389" w:rsidP="00562389">
      <w:pPr>
        <w:snapToGrid w:val="0"/>
        <w:spacing w:line="360" w:lineRule="auto"/>
        <w:textAlignment w:val="baseline"/>
        <w:rPr>
          <w:rFonts w:ascii="Arial" w:eastAsia="Arial Unicode MS" w:hAnsi="Arial" w:cs="Arial"/>
          <w:sz w:val="22"/>
          <w:szCs w:val="22"/>
        </w:rPr>
      </w:pPr>
      <w:r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1</w:t>
      </w:r>
      <w:r w:rsidR="000078A7" w:rsidRPr="000078A7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5</w:t>
      </w:r>
      <w:r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) </w:t>
      </w:r>
      <w:r w:rsidRPr="00562389">
        <w:rPr>
          <w:rFonts w:ascii="Arial" w:eastAsia="Arial Unicode MS" w:hAnsi="Arial" w:cs="Arial"/>
          <w:sz w:val="22"/>
          <w:szCs w:val="22"/>
        </w:rPr>
        <w:t xml:space="preserve">Έγκριση Επέκτασης Δικτύου Δημοτικού Φωτισμού προς τις οικίες Αγγελόπουλου – </w:t>
      </w:r>
      <w:proofErr w:type="spellStart"/>
      <w:r w:rsidRPr="00562389">
        <w:rPr>
          <w:rFonts w:ascii="Arial" w:eastAsia="Arial Unicode MS" w:hAnsi="Arial" w:cs="Arial"/>
          <w:sz w:val="22"/>
          <w:szCs w:val="22"/>
        </w:rPr>
        <w:t>Δελή</w:t>
      </w:r>
      <w:proofErr w:type="spellEnd"/>
      <w:r w:rsidRPr="00562389">
        <w:rPr>
          <w:rFonts w:ascii="Arial" w:eastAsia="Arial Unicode MS" w:hAnsi="Arial" w:cs="Arial"/>
          <w:sz w:val="22"/>
          <w:szCs w:val="22"/>
        </w:rPr>
        <w:t xml:space="preserve"> στην  Τ.Κ. Δαύλειας</w:t>
      </w:r>
    </w:p>
    <w:p w:rsidR="00562389" w:rsidRPr="000078A7" w:rsidRDefault="00562389" w:rsidP="00562389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0078A7" w:rsidRDefault="000078A7" w:rsidP="000078A7">
      <w:p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  <w:lang w:val="en-US"/>
        </w:rPr>
      </w:pPr>
    </w:p>
    <w:p w:rsidR="000078A7" w:rsidRPr="000078A7" w:rsidRDefault="000078A7" w:rsidP="000078A7">
      <w:p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  <w:lang w:val="en-US"/>
        </w:rPr>
      </w:pPr>
    </w:p>
    <w:p w:rsidR="00562389" w:rsidRDefault="00562389" w:rsidP="00562389">
      <w:pPr>
        <w:snapToGrid w:val="0"/>
        <w:spacing w:line="360" w:lineRule="auto"/>
        <w:textAlignment w:val="baseline"/>
        <w:rPr>
          <w:rFonts w:ascii="Arial" w:eastAsia="Arial Unicode MS" w:hAnsi="Arial" w:cs="Arial"/>
          <w:sz w:val="22"/>
          <w:szCs w:val="22"/>
        </w:rPr>
      </w:pPr>
      <w:r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lastRenderedPageBreak/>
        <w:t>1</w:t>
      </w:r>
      <w:r w:rsidR="000078A7" w:rsidRPr="000078A7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6</w:t>
      </w:r>
      <w:r w:rsidRPr="00562389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Pr="00562389">
        <w:rPr>
          <w:rFonts w:ascii="Arial" w:eastAsia="Arial Unicode MS" w:hAnsi="Arial" w:cs="Arial"/>
          <w:b/>
          <w:szCs w:val="22"/>
        </w:rPr>
        <w:t xml:space="preserve"> </w:t>
      </w:r>
      <w:r w:rsidRPr="00562389">
        <w:rPr>
          <w:rFonts w:ascii="Arial" w:eastAsia="Arial Unicode MS" w:hAnsi="Arial" w:cs="Arial"/>
          <w:sz w:val="22"/>
          <w:szCs w:val="22"/>
        </w:rPr>
        <w:t xml:space="preserve">Έγκριση Επέκτασης Δικτύου Δημοτικού Φωτισμού στα όρια ιδιοκτησίας </w:t>
      </w:r>
      <w:proofErr w:type="spellStart"/>
      <w:r w:rsidRPr="00562389">
        <w:rPr>
          <w:rFonts w:ascii="Arial" w:eastAsia="Arial Unicode MS" w:hAnsi="Arial" w:cs="Arial"/>
          <w:sz w:val="22"/>
          <w:szCs w:val="22"/>
        </w:rPr>
        <w:t>Τζιτζώκου</w:t>
      </w:r>
      <w:proofErr w:type="spellEnd"/>
      <w:r w:rsidRPr="00562389">
        <w:rPr>
          <w:rFonts w:ascii="Arial" w:eastAsia="Arial Unicode MS" w:hAnsi="Arial" w:cs="Arial"/>
          <w:sz w:val="22"/>
          <w:szCs w:val="22"/>
        </w:rPr>
        <w:t xml:space="preserve"> Ιωάννη</w:t>
      </w:r>
    </w:p>
    <w:p w:rsidR="00562389" w:rsidRPr="00446433" w:rsidRDefault="00562389" w:rsidP="00562389">
      <w:pPr>
        <w:pStyle w:val="a4"/>
        <w:numPr>
          <w:ilvl w:val="0"/>
          <w:numId w:val="15"/>
        </w:num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4"/>
          <w:szCs w:val="24"/>
          <w:shd w:val="clear" w:color="auto" w:fill="FFFFFF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446433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446433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446433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446433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ΙΩΑΝΝΗΣ</w:t>
      </w:r>
    </w:p>
    <w:p w:rsidR="00562389" w:rsidRPr="00562389" w:rsidRDefault="00562389" w:rsidP="00562389">
      <w:pPr>
        <w:snapToGrid w:val="0"/>
        <w:spacing w:line="360" w:lineRule="auto"/>
        <w:textAlignment w:val="baseline"/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</w:pPr>
    </w:p>
    <w:p w:rsidR="003E050D" w:rsidRDefault="00E640DF" w:rsidP="003E050D">
      <w:pPr>
        <w:snapToGrid w:val="0"/>
        <w:spacing w:before="57" w:after="57"/>
        <w:ind w:left="113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>ΙΙΙ</w:t>
      </w:r>
      <w:r w:rsidR="003E050D"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 w:rsidR="003E050D"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 ΥΠΗΡΕΣΙΑΣ ΠΟΛΙΤΙΣΜΟΥ -ΑΘΛΗΤΙΣΜΟΥ &amp; ΤΟΥΡΙΣΤΙΚΗΣ ΑΝΑΠΤΥΞΗΣ</w:t>
      </w:r>
    </w:p>
    <w:p w:rsidR="00B64689" w:rsidRPr="001A7A62" w:rsidRDefault="00B64689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8"/>
          <w:szCs w:val="28"/>
        </w:rPr>
      </w:pPr>
    </w:p>
    <w:p w:rsidR="001A7A62" w:rsidRPr="001A7A62" w:rsidRDefault="00BF5821" w:rsidP="001A7A62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 w:rsidR="000078A7">
        <w:rPr>
          <w:rFonts w:ascii="Arial" w:eastAsia="Arial" w:hAnsi="Arial" w:cs="Arial"/>
          <w:b/>
          <w:bCs/>
          <w:sz w:val="28"/>
          <w:szCs w:val="28"/>
          <w:lang w:val="en-US"/>
        </w:rPr>
        <w:t>7</w:t>
      </w:r>
      <w:r w:rsidR="001A7A62" w:rsidRPr="0050121B">
        <w:rPr>
          <w:rFonts w:ascii="Arial" w:eastAsia="Arial" w:hAnsi="Arial" w:cs="Arial"/>
          <w:b/>
          <w:bCs/>
          <w:sz w:val="28"/>
          <w:szCs w:val="28"/>
        </w:rPr>
        <w:t>)</w:t>
      </w:r>
      <w:r w:rsidR="0069135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691359" w:rsidRPr="00691359">
        <w:rPr>
          <w:rFonts w:ascii="Arial" w:eastAsia="Arial" w:hAnsi="Arial" w:cs="Arial"/>
          <w:bCs/>
          <w:sz w:val="22"/>
          <w:szCs w:val="22"/>
        </w:rPr>
        <w:t>Συ</w:t>
      </w:r>
      <w:r w:rsidR="00691359">
        <w:rPr>
          <w:rFonts w:ascii="Arial" w:eastAsia="Arial" w:hAnsi="Arial" w:cs="Arial"/>
          <w:bCs/>
          <w:sz w:val="22"/>
          <w:szCs w:val="22"/>
        </w:rPr>
        <w:t xml:space="preserve">γκρότηση Επιτροπής Αθλητισμού. </w:t>
      </w:r>
    </w:p>
    <w:p w:rsidR="001A7A62" w:rsidRDefault="001A7A6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1A7A62" w:rsidRPr="002A361C" w:rsidRDefault="001A7A62" w:rsidP="001A7A62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Εισηγητής :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="00B9710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Πρόεδρος του Δημοτικού Συμβουλίου : Αλέκος </w:t>
      </w:r>
      <w:proofErr w:type="spellStart"/>
      <w:r w:rsidR="00B9710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Μητάς</w:t>
      </w:r>
      <w:proofErr w:type="spellEnd"/>
      <w:r w:rsidR="00B9710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. (βάσει του άρθρου 75 του Ν.4555/2018) </w:t>
      </w:r>
    </w:p>
    <w:p w:rsidR="002A361C" w:rsidRPr="00C07D26" w:rsidRDefault="002A361C" w:rsidP="002A361C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691359" w:rsidRDefault="0050121B" w:rsidP="00691359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078A7">
        <w:rPr>
          <w:rFonts w:ascii="Arial" w:hAnsi="Arial" w:cs="Arial"/>
          <w:b/>
          <w:sz w:val="28"/>
          <w:szCs w:val="28"/>
          <w:lang w:val="en-US"/>
        </w:rPr>
        <w:t>8</w:t>
      </w:r>
      <w:r w:rsidR="00E640DF">
        <w:rPr>
          <w:rFonts w:ascii="Arial" w:hAnsi="Arial" w:cs="Arial"/>
          <w:b/>
          <w:sz w:val="28"/>
          <w:szCs w:val="28"/>
        </w:rPr>
        <w:t>)</w:t>
      </w:r>
      <w:r w:rsidR="00C55B74" w:rsidRPr="00C55B74">
        <w:rPr>
          <w:rFonts w:ascii="Arial" w:hAnsi="Arial" w:cs="Arial"/>
          <w:b/>
          <w:bCs/>
          <w:sz w:val="22"/>
          <w:szCs w:val="22"/>
        </w:rPr>
        <w:t xml:space="preserve"> </w:t>
      </w:r>
      <w:r w:rsidR="00691359" w:rsidRPr="00691359">
        <w:rPr>
          <w:rFonts w:ascii="Arial" w:eastAsia="Arial" w:hAnsi="Arial" w:cs="Arial"/>
          <w:bCs/>
          <w:sz w:val="22"/>
          <w:szCs w:val="22"/>
        </w:rPr>
        <w:t>Συ</w:t>
      </w:r>
      <w:r w:rsidR="00691359">
        <w:rPr>
          <w:rFonts w:ascii="Arial" w:eastAsia="Arial" w:hAnsi="Arial" w:cs="Arial"/>
          <w:bCs/>
          <w:sz w:val="22"/>
          <w:szCs w:val="22"/>
        </w:rPr>
        <w:t xml:space="preserve">γκρότηση Επιτροπής </w:t>
      </w:r>
      <w:r w:rsidR="0013202E">
        <w:rPr>
          <w:rFonts w:ascii="Arial" w:eastAsia="Arial" w:hAnsi="Arial" w:cs="Arial"/>
          <w:bCs/>
          <w:sz w:val="22"/>
          <w:szCs w:val="22"/>
        </w:rPr>
        <w:t>Πολιτισμού</w:t>
      </w:r>
      <w:r w:rsidR="00691359">
        <w:rPr>
          <w:rFonts w:ascii="Arial" w:eastAsia="Arial" w:hAnsi="Arial" w:cs="Arial"/>
          <w:bCs/>
          <w:sz w:val="22"/>
          <w:szCs w:val="22"/>
        </w:rPr>
        <w:t xml:space="preserve">. </w:t>
      </w:r>
    </w:p>
    <w:p w:rsidR="00691359" w:rsidRPr="001A7A62" w:rsidRDefault="00691359" w:rsidP="00691359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142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B97107" w:rsidRPr="002A361C" w:rsidRDefault="00C07D26" w:rsidP="00B97107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="00B97107"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:</w:t>
      </w:r>
      <w:r w:rsidR="00B97107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="00B9710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Πρόεδρος του Δημοτικού Συμβουλίου : Αλέκος </w:t>
      </w:r>
      <w:proofErr w:type="spellStart"/>
      <w:r w:rsidR="00B9710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Μητάς</w:t>
      </w:r>
      <w:proofErr w:type="spellEnd"/>
      <w:r w:rsidR="00B9710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. (βάσει του άρθρου 75 του Ν.4555/2018) </w:t>
      </w:r>
    </w:p>
    <w:p w:rsidR="00311ACD" w:rsidRDefault="00311ACD" w:rsidP="00311ACD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13202E" w:rsidRPr="0013202E" w:rsidRDefault="0013202E" w:rsidP="0013202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0078A7" w:rsidRPr="000078A7">
        <w:rPr>
          <w:rFonts w:ascii="Arial" w:hAnsi="Arial" w:cs="Arial"/>
          <w:b/>
          <w:color w:val="000000"/>
          <w:sz w:val="28"/>
          <w:szCs w:val="28"/>
        </w:rPr>
        <w:t>9</w:t>
      </w:r>
      <w:r w:rsidRPr="009A1AE2">
        <w:rPr>
          <w:rFonts w:ascii="Arial" w:hAnsi="Arial" w:cs="Arial"/>
          <w:b/>
          <w:color w:val="000000"/>
          <w:sz w:val="28"/>
          <w:szCs w:val="28"/>
        </w:rPr>
        <w:t>)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</w:t>
      </w:r>
      <w:r w:rsidRPr="0013202E">
        <w:rPr>
          <w:rFonts w:ascii="Arial" w:hAnsi="Arial" w:cs="Arial"/>
          <w:bCs/>
          <w:sz w:val="22"/>
          <w:szCs w:val="22"/>
        </w:rPr>
        <w:t>Συγκρότηση Επιτροπής Τουριστικής Ανάπτυξης και Προβολής</w:t>
      </w:r>
    </w:p>
    <w:p w:rsidR="0013202E" w:rsidRDefault="0013202E" w:rsidP="0013202E">
      <w:pPr>
        <w:tabs>
          <w:tab w:val="left" w:pos="6237"/>
        </w:tabs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9A1AE2">
        <w:rPr>
          <w:rFonts w:ascii="Arial" w:hAnsi="Arial" w:cs="Arial"/>
          <w:color w:val="000000"/>
          <w:sz w:val="22"/>
          <w:szCs w:val="22"/>
        </w:rPr>
        <w:t>.</w:t>
      </w:r>
    </w:p>
    <w:p w:rsidR="00B97107" w:rsidRPr="002A361C" w:rsidRDefault="0013202E" w:rsidP="00B97107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  <w:rPr>
          <w:sz w:val="22"/>
          <w:szCs w:val="22"/>
        </w:rPr>
      </w:pPr>
      <w:r w:rsidRPr="00446433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="00B97107" w:rsidRPr="000951B0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>:</w:t>
      </w:r>
      <w:r w:rsidR="00B97107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="00B9710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Πρόεδρος του Δημοτικού Συμβουλίου : Αλέκος </w:t>
      </w:r>
      <w:proofErr w:type="spellStart"/>
      <w:r w:rsidR="00B9710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>Μητάς</w:t>
      </w:r>
      <w:proofErr w:type="spellEnd"/>
      <w:r w:rsidR="00B97107">
        <w:rPr>
          <w:rFonts w:ascii="Arial" w:eastAsia="Cambria" w:hAnsi="Arial" w:cs="Arial"/>
          <w:spacing w:val="-7"/>
          <w:sz w:val="22"/>
          <w:szCs w:val="22"/>
          <w:shd w:val="clear" w:color="auto" w:fill="FFFFFF"/>
        </w:rPr>
        <w:t xml:space="preserve"> . (βάσει του άρθρου 75 του Ν.4555/2018) </w:t>
      </w:r>
    </w:p>
    <w:p w:rsidR="00E640DF" w:rsidRPr="008901F0" w:rsidRDefault="00E640DF" w:rsidP="00E640DF">
      <w:pPr>
        <w:widowControl w:val="0"/>
        <w:tabs>
          <w:tab w:val="left" w:pos="6237"/>
        </w:tabs>
        <w:snapToGrid w:val="0"/>
        <w:spacing w:before="57" w:after="57" w:line="276" w:lineRule="auto"/>
        <w:ind w:left="142"/>
        <w:jc w:val="both"/>
        <w:textAlignment w:val="baseline"/>
        <w:rPr>
          <w:sz w:val="22"/>
          <w:szCs w:val="22"/>
        </w:rPr>
      </w:pPr>
    </w:p>
    <w:p w:rsidR="00311ACD" w:rsidRDefault="00E640DF" w:rsidP="00E640DF">
      <w:pPr>
        <w:tabs>
          <w:tab w:val="left" w:pos="6237"/>
        </w:tabs>
        <w:suppressAutoHyphens/>
        <w:snapToGrid w:val="0"/>
        <w:spacing w:before="57" w:after="57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>Ι</w:t>
      </w: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  <w:lang w:val="en-US"/>
        </w:rPr>
        <w:t>V</w:t>
      </w:r>
      <w:r w:rsidR="00311ACD" w:rsidRPr="00B07AFA">
        <w:rPr>
          <w:rFonts w:ascii="Arial" w:hAnsi="Arial"/>
          <w:b/>
          <w:bCs/>
          <w:sz w:val="26"/>
          <w:szCs w:val="26"/>
        </w:rPr>
        <w:t>.</w:t>
      </w:r>
      <w:r w:rsidR="00311ACD" w:rsidRPr="00B07AFA">
        <w:t xml:space="preserve"> </w:t>
      </w:r>
      <w:r w:rsidR="00311ACD" w:rsidRPr="00954749">
        <w:rPr>
          <w:rFonts w:ascii="Arial" w:hAnsi="Arial" w:cs="Arial"/>
          <w:b/>
          <w:sz w:val="26"/>
          <w:szCs w:val="26"/>
          <w:u w:val="single"/>
        </w:rPr>
        <w:t xml:space="preserve">ΘΕΜΑΤΑ ΥΠΗΡΕΣΙΑΣ ΚΟΙΝΩΝΙΚΗΣ ΠΡΟΣΤΑΣΙΑΣ,ΠΑΙΔΕΙΑΣ &amp; ΔΙΑ ΒΙΟΥ </w:t>
      </w:r>
      <w:r w:rsidR="00311ACD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311ACD" w:rsidRPr="00954749" w:rsidRDefault="00311ACD" w:rsidP="00311ACD">
      <w:pPr>
        <w:tabs>
          <w:tab w:val="left" w:pos="6237"/>
        </w:tabs>
        <w:suppressAutoHyphens/>
        <w:snapToGrid w:val="0"/>
        <w:spacing w:before="57" w:after="57"/>
        <w:ind w:left="426"/>
        <w:textAlignment w:val="baseline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</w:rPr>
        <w:t xml:space="preserve">      </w:t>
      </w:r>
      <w:r w:rsidRPr="00954749">
        <w:rPr>
          <w:rFonts w:ascii="Arial" w:hAnsi="Arial" w:cs="Arial"/>
          <w:b/>
          <w:sz w:val="26"/>
          <w:szCs w:val="26"/>
          <w:u w:val="single"/>
        </w:rPr>
        <w:t>ΜΑΘΗΣΗΣ</w:t>
      </w:r>
    </w:p>
    <w:p w:rsidR="00311ACD" w:rsidRPr="00B64689" w:rsidRDefault="00311ACD" w:rsidP="00311ACD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Cs/>
          <w:sz w:val="22"/>
          <w:szCs w:val="22"/>
        </w:rPr>
      </w:pPr>
    </w:p>
    <w:p w:rsidR="00B344F8" w:rsidRDefault="000078A7" w:rsidP="0013202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078A7">
        <w:rPr>
          <w:rFonts w:ascii="Arial" w:hAnsi="Arial" w:cs="Arial"/>
          <w:b/>
          <w:color w:val="000000"/>
          <w:sz w:val="28"/>
          <w:szCs w:val="28"/>
        </w:rPr>
        <w:t>20</w:t>
      </w:r>
      <w:r w:rsidR="00311ACD" w:rsidRPr="0050121B">
        <w:rPr>
          <w:rFonts w:ascii="Arial" w:hAnsi="Arial" w:cs="Arial"/>
          <w:color w:val="000000"/>
          <w:sz w:val="22"/>
          <w:szCs w:val="22"/>
        </w:rPr>
        <w:t>)</w:t>
      </w:r>
      <w:r w:rsidR="00311ACD" w:rsidRPr="0013202E">
        <w:rPr>
          <w:rFonts w:ascii="Arial" w:hAnsi="Arial" w:cs="Arial"/>
          <w:color w:val="000000"/>
          <w:sz w:val="22"/>
          <w:szCs w:val="22"/>
        </w:rPr>
        <w:t xml:space="preserve"> </w:t>
      </w:r>
      <w:r w:rsidR="00B344F8">
        <w:rPr>
          <w:rFonts w:ascii="Arial" w:hAnsi="Arial" w:cs="Arial"/>
          <w:color w:val="000000"/>
          <w:sz w:val="22"/>
          <w:szCs w:val="22"/>
        </w:rPr>
        <w:t xml:space="preserve">Τροποποίηση εν μέρει της υπ </w:t>
      </w:r>
      <w:proofErr w:type="spellStart"/>
      <w:r w:rsidR="00B344F8">
        <w:rPr>
          <w:rFonts w:ascii="Arial" w:hAnsi="Arial" w:cs="Arial"/>
          <w:color w:val="000000"/>
          <w:sz w:val="22"/>
          <w:szCs w:val="22"/>
        </w:rPr>
        <w:t>αριθμ</w:t>
      </w:r>
      <w:proofErr w:type="spellEnd"/>
      <w:r w:rsidR="00B344F8">
        <w:rPr>
          <w:rFonts w:ascii="Arial" w:hAnsi="Arial" w:cs="Arial"/>
          <w:color w:val="000000"/>
          <w:sz w:val="22"/>
          <w:szCs w:val="22"/>
        </w:rPr>
        <w:t xml:space="preserve">. 31/2020 Απόφασης Δημοτικού Συμβουλίου «περί οργάνωσης και λειτουργίας κατασκήνωσης στη θέση &lt;ΠΑΛΙΟΜΗΛΙΑ&gt; Ελικώνα  Δήμου </w:t>
      </w:r>
      <w:proofErr w:type="spellStart"/>
      <w:r w:rsidR="00B344F8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="00B344F8">
        <w:rPr>
          <w:rFonts w:ascii="Arial" w:hAnsi="Arial" w:cs="Arial"/>
          <w:color w:val="000000"/>
          <w:sz w:val="22"/>
          <w:szCs w:val="22"/>
        </w:rPr>
        <w:t>».</w:t>
      </w:r>
    </w:p>
    <w:p w:rsidR="005C66D6" w:rsidRDefault="005C66D6" w:rsidP="0013202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5C66D6" w:rsidRPr="00B56FA5" w:rsidRDefault="005C66D6" w:rsidP="005C66D6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B344F8" w:rsidRDefault="00B344F8" w:rsidP="0013202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83996" w:rsidRPr="00483996" w:rsidRDefault="00A46978" w:rsidP="00483996">
      <w:pPr>
        <w:tabs>
          <w:tab w:val="left" w:pos="6237"/>
        </w:tabs>
        <w:snapToGrid w:val="0"/>
        <w:spacing w:before="57" w:after="57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2</w:t>
      </w:r>
      <w:r w:rsidR="000078A7" w:rsidRPr="000078A7">
        <w:rPr>
          <w:rFonts w:ascii="Arial" w:hAnsi="Arial" w:cs="Arial"/>
          <w:b/>
          <w:sz w:val="28"/>
          <w:szCs w:val="28"/>
        </w:rPr>
        <w:t>1</w:t>
      </w:r>
      <w:r w:rsidR="00B344F8" w:rsidRPr="00133E2C">
        <w:rPr>
          <w:rFonts w:ascii="Arial" w:hAnsi="Arial" w:cs="Arial"/>
          <w:b/>
          <w:sz w:val="28"/>
          <w:szCs w:val="28"/>
        </w:rPr>
        <w:t>)</w:t>
      </w:r>
      <w:r w:rsidR="00483996" w:rsidRPr="00133E2C">
        <w:rPr>
          <w:rFonts w:ascii="Arial" w:eastAsia="Arial" w:hAnsi="Arial" w:cs="Arial"/>
          <w:bCs/>
          <w:sz w:val="22"/>
          <w:szCs w:val="22"/>
        </w:rPr>
        <w:t xml:space="preserve"> Μείωση </w:t>
      </w:r>
      <w:r w:rsidR="00483996" w:rsidRPr="00133E2C">
        <w:rPr>
          <w:rFonts w:ascii="Arial" w:hAnsi="Arial" w:cs="Arial"/>
          <w:bCs/>
          <w:sz w:val="22"/>
          <w:szCs w:val="22"/>
        </w:rPr>
        <w:t xml:space="preserve"> των  τροφείων στους παιδικούς και βρεφονηπιακούς σταθμούς του Δήμου </w:t>
      </w:r>
      <w:proofErr w:type="spellStart"/>
      <w:r w:rsidR="00483996" w:rsidRPr="00133E2C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483996" w:rsidRPr="00133E2C">
        <w:rPr>
          <w:rFonts w:ascii="Arial" w:hAnsi="Arial" w:cs="Arial"/>
          <w:bCs/>
          <w:sz w:val="22"/>
          <w:szCs w:val="22"/>
        </w:rPr>
        <w:t xml:space="preserve"> για τους μήνες Ιούνιο- Ιούλιο 2020 </w:t>
      </w:r>
      <w:r w:rsidR="00133E2C" w:rsidRPr="00133E2C">
        <w:rPr>
          <w:rFonts w:ascii="Arial" w:hAnsi="Arial" w:cs="Arial"/>
          <w:b/>
          <w:bCs/>
          <w:sz w:val="22"/>
          <w:szCs w:val="22"/>
        </w:rPr>
        <w:t xml:space="preserve"> </w:t>
      </w:r>
      <w:r w:rsidR="00133E2C" w:rsidRPr="00133E2C">
        <w:rPr>
          <w:rFonts w:ascii="Arial" w:hAnsi="Arial" w:cs="Arial"/>
          <w:bCs/>
          <w:sz w:val="22"/>
          <w:szCs w:val="22"/>
        </w:rPr>
        <w:t>λόγω της μη καθημερινής  προσέλευσης των  νηπίων</w:t>
      </w:r>
      <w:r w:rsidR="00133E2C" w:rsidRPr="00133E2C">
        <w:rPr>
          <w:rFonts w:ascii="Arial" w:hAnsi="Arial" w:cs="Arial"/>
          <w:sz w:val="22"/>
          <w:szCs w:val="22"/>
        </w:rPr>
        <w:t xml:space="preserve"> </w:t>
      </w:r>
      <w:r w:rsidR="00483996" w:rsidRPr="00133E2C">
        <w:rPr>
          <w:rFonts w:ascii="Arial" w:hAnsi="Arial" w:cs="Arial"/>
          <w:sz w:val="22"/>
          <w:szCs w:val="22"/>
        </w:rPr>
        <w:t xml:space="preserve">ώστε να τηρηθούν τα μέτρα κοινωνικής απόστασης και περιορισμού των στενών επαφών μεταξύ των παιδιών λόγω του </w:t>
      </w:r>
      <w:proofErr w:type="spellStart"/>
      <w:r w:rsidR="00483996" w:rsidRPr="00133E2C">
        <w:rPr>
          <w:rFonts w:ascii="Arial" w:hAnsi="Arial" w:cs="Arial"/>
          <w:sz w:val="22"/>
          <w:szCs w:val="22"/>
          <w:lang w:val="en-US"/>
        </w:rPr>
        <w:t>covid</w:t>
      </w:r>
      <w:proofErr w:type="spellEnd"/>
      <w:r w:rsidR="00483996" w:rsidRPr="00133E2C">
        <w:rPr>
          <w:rFonts w:ascii="Arial" w:hAnsi="Arial" w:cs="Arial"/>
          <w:sz w:val="22"/>
          <w:szCs w:val="22"/>
        </w:rPr>
        <w:t>-19.</w:t>
      </w:r>
    </w:p>
    <w:p w:rsidR="00311ACD" w:rsidRPr="009A1AE2" w:rsidRDefault="00311ACD" w:rsidP="00311ACD">
      <w:pPr>
        <w:tabs>
          <w:tab w:val="left" w:pos="6237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1ACD" w:rsidRPr="00B56FA5" w:rsidRDefault="00311ACD" w:rsidP="00311ACD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B56FA5" w:rsidRDefault="00B56FA5" w:rsidP="00B56FA5">
      <w:pPr>
        <w:snapToGrid w:val="0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13202E" w:rsidRPr="0013202E" w:rsidRDefault="00562389" w:rsidP="0013202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0078A7" w:rsidRPr="000078A7">
        <w:rPr>
          <w:rFonts w:ascii="Arial" w:hAnsi="Arial" w:cs="Arial"/>
          <w:b/>
          <w:color w:val="000000"/>
          <w:sz w:val="28"/>
          <w:szCs w:val="28"/>
        </w:rPr>
        <w:t>2</w:t>
      </w:r>
      <w:r w:rsidR="00B344F8" w:rsidRPr="0013202E">
        <w:rPr>
          <w:rFonts w:ascii="Arial" w:hAnsi="Arial" w:cs="Arial"/>
          <w:b/>
          <w:color w:val="000000"/>
          <w:sz w:val="28"/>
          <w:szCs w:val="28"/>
        </w:rPr>
        <w:t>)</w:t>
      </w:r>
      <w:r w:rsidR="00B344F8">
        <w:rPr>
          <w:rFonts w:ascii="Arial" w:hAnsi="Arial" w:cs="Arial"/>
          <w:color w:val="000000"/>
          <w:sz w:val="22"/>
          <w:szCs w:val="22"/>
        </w:rPr>
        <w:t xml:space="preserve">  </w:t>
      </w:r>
      <w:r w:rsidR="0013202E" w:rsidRPr="0013202E">
        <w:rPr>
          <w:rFonts w:ascii="Arial" w:hAnsi="Arial" w:cs="Arial"/>
          <w:color w:val="000000"/>
          <w:sz w:val="22"/>
          <w:szCs w:val="22"/>
        </w:rPr>
        <w:t xml:space="preserve">Μίσθωση ακινήτου  για τη στέγαση του </w:t>
      </w:r>
      <w:r w:rsidR="0013202E">
        <w:rPr>
          <w:rFonts w:ascii="Arial" w:hAnsi="Arial" w:cs="Arial"/>
          <w:color w:val="000000"/>
          <w:sz w:val="22"/>
          <w:szCs w:val="22"/>
        </w:rPr>
        <w:t>11</w:t>
      </w:r>
      <w:r w:rsidR="0013202E" w:rsidRPr="0013202E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 w:rsidR="0013202E" w:rsidRPr="0013202E">
        <w:rPr>
          <w:rFonts w:ascii="Arial" w:hAnsi="Arial" w:cs="Arial"/>
          <w:color w:val="000000"/>
          <w:sz w:val="22"/>
          <w:szCs w:val="22"/>
        </w:rPr>
        <w:t xml:space="preserve"> Νηπιαγωγείου Λιβαδειάς.</w:t>
      </w:r>
    </w:p>
    <w:p w:rsidR="00E640DF" w:rsidRPr="00E640DF" w:rsidRDefault="00E640DF" w:rsidP="00E640DF">
      <w:pPr>
        <w:pStyle w:val="a7"/>
        <w:tabs>
          <w:tab w:val="left" w:pos="1418"/>
          <w:tab w:val="left" w:pos="241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B56FA5" w:rsidRPr="00B56FA5" w:rsidRDefault="00B56FA5" w:rsidP="00B56FA5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B56FA5" w:rsidRPr="00B56FA5" w:rsidRDefault="00B56FA5" w:rsidP="00B56FA5">
      <w:pPr>
        <w:snapToGrid w:val="0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13202E" w:rsidRDefault="00562389" w:rsidP="0013202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0078A7" w:rsidRPr="000078A7">
        <w:rPr>
          <w:rFonts w:ascii="Arial" w:hAnsi="Arial" w:cs="Arial"/>
          <w:b/>
          <w:sz w:val="28"/>
          <w:szCs w:val="28"/>
        </w:rPr>
        <w:t>3</w:t>
      </w:r>
      <w:r w:rsidR="00B344F8">
        <w:rPr>
          <w:rFonts w:ascii="Arial" w:hAnsi="Arial" w:cs="Arial"/>
          <w:b/>
          <w:sz w:val="28"/>
          <w:szCs w:val="28"/>
        </w:rPr>
        <w:t xml:space="preserve">) </w:t>
      </w:r>
      <w:r w:rsidR="0013202E" w:rsidRPr="0013202E">
        <w:rPr>
          <w:rFonts w:ascii="Arial" w:hAnsi="Arial" w:cs="Arial"/>
          <w:color w:val="000000"/>
          <w:sz w:val="22"/>
          <w:szCs w:val="22"/>
        </w:rPr>
        <w:t xml:space="preserve">Μίσθωση ακινήτου  για τη στέγαση του </w:t>
      </w:r>
      <w:r w:rsidR="0013202E">
        <w:rPr>
          <w:rFonts w:ascii="Arial" w:hAnsi="Arial" w:cs="Arial"/>
          <w:color w:val="000000"/>
          <w:sz w:val="22"/>
          <w:szCs w:val="22"/>
        </w:rPr>
        <w:t>4</w:t>
      </w:r>
      <w:r w:rsidR="0013202E" w:rsidRPr="0013202E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 w:rsidR="0013202E" w:rsidRPr="0013202E">
        <w:rPr>
          <w:rFonts w:ascii="Arial" w:hAnsi="Arial" w:cs="Arial"/>
          <w:color w:val="000000"/>
          <w:sz w:val="22"/>
          <w:szCs w:val="22"/>
        </w:rPr>
        <w:t xml:space="preserve"> Νηπιαγωγείου Λιβαδειάς.</w:t>
      </w:r>
    </w:p>
    <w:p w:rsidR="0013202E" w:rsidRPr="0013202E" w:rsidRDefault="0013202E" w:rsidP="0013202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3202E" w:rsidRPr="0013202E" w:rsidRDefault="0013202E" w:rsidP="0013202E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13202E" w:rsidRPr="0013202E" w:rsidRDefault="0013202E" w:rsidP="0013202E">
      <w:pPr>
        <w:snapToGrid w:val="0"/>
        <w:ind w:left="426"/>
        <w:textAlignment w:val="baseline"/>
        <w:rPr>
          <w:rFonts w:ascii="Arial" w:hAnsi="Arial" w:cs="Arial"/>
          <w:sz w:val="22"/>
          <w:szCs w:val="22"/>
        </w:rPr>
      </w:pPr>
    </w:p>
    <w:p w:rsidR="0013202E" w:rsidRDefault="00562389" w:rsidP="0013202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0078A7" w:rsidRPr="000078A7">
        <w:rPr>
          <w:rFonts w:ascii="Arial" w:hAnsi="Arial" w:cs="Arial"/>
          <w:b/>
          <w:sz w:val="28"/>
          <w:szCs w:val="28"/>
        </w:rPr>
        <w:t>4</w:t>
      </w:r>
      <w:r w:rsidR="00B344F8">
        <w:rPr>
          <w:rFonts w:ascii="Arial" w:hAnsi="Arial" w:cs="Arial"/>
          <w:b/>
          <w:sz w:val="28"/>
          <w:szCs w:val="28"/>
        </w:rPr>
        <w:t xml:space="preserve">) </w:t>
      </w:r>
      <w:r w:rsidR="0013202E" w:rsidRPr="0013202E">
        <w:rPr>
          <w:rFonts w:ascii="Arial" w:hAnsi="Arial" w:cs="Arial"/>
          <w:color w:val="000000"/>
          <w:sz w:val="22"/>
          <w:szCs w:val="22"/>
        </w:rPr>
        <w:t xml:space="preserve">Μίσθωση ακινήτου  για τη στέγαση του </w:t>
      </w:r>
      <w:r w:rsidR="0013202E">
        <w:rPr>
          <w:rFonts w:ascii="Arial" w:hAnsi="Arial" w:cs="Arial"/>
          <w:color w:val="000000"/>
          <w:sz w:val="22"/>
          <w:szCs w:val="22"/>
        </w:rPr>
        <w:t>2</w:t>
      </w:r>
      <w:r w:rsidR="0013202E" w:rsidRPr="0013202E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 w:rsidR="0013202E" w:rsidRPr="0013202E">
        <w:rPr>
          <w:rFonts w:ascii="Arial" w:hAnsi="Arial" w:cs="Arial"/>
          <w:color w:val="000000"/>
          <w:sz w:val="22"/>
          <w:szCs w:val="22"/>
        </w:rPr>
        <w:t xml:space="preserve"> </w:t>
      </w:r>
      <w:r w:rsidR="0013202E">
        <w:rPr>
          <w:rFonts w:ascii="Arial" w:hAnsi="Arial" w:cs="Arial"/>
          <w:color w:val="000000"/>
          <w:sz w:val="22"/>
          <w:szCs w:val="22"/>
        </w:rPr>
        <w:t xml:space="preserve">Δημοτικού σχολείου </w:t>
      </w:r>
      <w:r w:rsidR="0013202E" w:rsidRPr="0013202E">
        <w:rPr>
          <w:rFonts w:ascii="Arial" w:hAnsi="Arial" w:cs="Arial"/>
          <w:color w:val="000000"/>
          <w:sz w:val="22"/>
          <w:szCs w:val="22"/>
        </w:rPr>
        <w:t xml:space="preserve"> Λιβαδειάς.</w:t>
      </w:r>
    </w:p>
    <w:p w:rsidR="0013202E" w:rsidRPr="0013202E" w:rsidRDefault="0013202E" w:rsidP="0013202E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13202E" w:rsidRPr="00B56FA5" w:rsidRDefault="0013202E" w:rsidP="0013202E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13202E" w:rsidRPr="0013202E" w:rsidRDefault="0013202E" w:rsidP="0013202E">
      <w:pPr>
        <w:snapToGrid w:val="0"/>
        <w:textAlignment w:val="baseline"/>
        <w:rPr>
          <w:rFonts w:ascii="Arial" w:hAnsi="Arial" w:cs="Arial"/>
          <w:sz w:val="22"/>
          <w:szCs w:val="22"/>
        </w:rPr>
      </w:pPr>
    </w:p>
    <w:p w:rsidR="00483996" w:rsidRDefault="00562389" w:rsidP="004839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 w:rsidR="000078A7">
        <w:rPr>
          <w:rFonts w:ascii="Arial" w:eastAsia="Arial" w:hAnsi="Arial" w:cs="Arial"/>
          <w:b/>
          <w:bCs/>
          <w:sz w:val="28"/>
          <w:szCs w:val="28"/>
          <w:lang w:val="en-US"/>
        </w:rPr>
        <w:t>5</w:t>
      </w:r>
      <w:r w:rsidR="00483996" w:rsidRPr="00483996">
        <w:rPr>
          <w:rFonts w:ascii="Arial" w:eastAsia="Arial" w:hAnsi="Arial" w:cs="Arial"/>
          <w:b/>
          <w:bCs/>
          <w:sz w:val="28"/>
          <w:szCs w:val="28"/>
        </w:rPr>
        <w:t>)</w:t>
      </w:r>
      <w:r w:rsidR="00483996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483996" w:rsidRPr="0013202E">
        <w:rPr>
          <w:rFonts w:ascii="Arial" w:hAnsi="Arial" w:cs="Arial"/>
          <w:color w:val="000000"/>
          <w:sz w:val="22"/>
          <w:szCs w:val="22"/>
        </w:rPr>
        <w:t>Μίσθωση ακινήτου  για τη στέγαση του 9</w:t>
      </w:r>
      <w:r w:rsidR="00483996" w:rsidRPr="0013202E">
        <w:rPr>
          <w:rFonts w:ascii="Arial" w:hAnsi="Arial" w:cs="Arial"/>
          <w:color w:val="000000"/>
          <w:sz w:val="22"/>
          <w:szCs w:val="22"/>
          <w:vertAlign w:val="superscript"/>
        </w:rPr>
        <w:t>ου</w:t>
      </w:r>
      <w:r w:rsidR="00483996" w:rsidRPr="0013202E">
        <w:rPr>
          <w:rFonts w:ascii="Arial" w:hAnsi="Arial" w:cs="Arial"/>
          <w:color w:val="000000"/>
          <w:sz w:val="22"/>
          <w:szCs w:val="22"/>
        </w:rPr>
        <w:t xml:space="preserve"> Νηπιαγωγείου Λιβαδειάς.</w:t>
      </w:r>
    </w:p>
    <w:p w:rsidR="00483996" w:rsidRPr="0013202E" w:rsidRDefault="00483996" w:rsidP="00483996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83996" w:rsidRPr="00B56FA5" w:rsidRDefault="00483996" w:rsidP="00483996">
      <w:pPr>
        <w:pStyle w:val="a4"/>
        <w:numPr>
          <w:ilvl w:val="0"/>
          <w:numId w:val="13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A865D6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A865D6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eastAsia="Cambria" w:hAnsi="Arial" w:cs="Arial"/>
          <w:spacing w:val="-3"/>
          <w:sz w:val="22"/>
          <w:szCs w:val="22"/>
        </w:rPr>
        <w:t xml:space="preserve">Κοινωνικής Μέριμνας </w:t>
      </w:r>
      <w:r w:rsidRPr="00A865D6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</w:t>
      </w:r>
      <w:r w:rsidRPr="00A865D6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.</w:t>
      </w:r>
      <w:r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ΝΤΑΝΤΟΥΜΗ  ΙΩΑΝΝΑ</w:t>
      </w:r>
    </w:p>
    <w:p w:rsidR="00101199" w:rsidRPr="00C07D26" w:rsidRDefault="00101199" w:rsidP="00C07D26">
      <w:pPr>
        <w:tabs>
          <w:tab w:val="left" w:pos="6237"/>
        </w:tabs>
        <w:snapToGrid w:val="0"/>
        <w:spacing w:before="57" w:after="57"/>
        <w:ind w:left="473"/>
        <w:textAlignment w:val="baseline"/>
        <w:rPr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9A1AE2" w:rsidRDefault="009A1AE2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400D6A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0078A7" w:rsidRDefault="000078A7" w:rsidP="000078A7">
      <w:pPr>
        <w:tabs>
          <w:tab w:val="left" w:pos="6237"/>
        </w:tabs>
        <w:rPr>
          <w:rFonts w:ascii="Arial" w:hAnsi="Arial" w:cs="Arial"/>
          <w:b/>
          <w:sz w:val="24"/>
          <w:szCs w:val="24"/>
          <w:u w:val="single"/>
        </w:rPr>
      </w:pPr>
      <w:r w:rsidRPr="000078A7">
        <w:rPr>
          <w:rFonts w:ascii="Arial" w:hAnsi="Arial" w:cs="Arial"/>
          <w:b/>
          <w:sz w:val="24"/>
          <w:szCs w:val="24"/>
          <w:u w:val="single"/>
        </w:rPr>
        <w:t>Γ) ΚΙΝΗΣΗ ΠΟΛΙΤΩΝ “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Pr="000078A7">
        <w:rPr>
          <w:rFonts w:ascii="Arial" w:hAnsi="Arial" w:cs="Arial"/>
          <w:b/>
          <w:sz w:val="24"/>
          <w:szCs w:val="24"/>
          <w:u w:val="single"/>
          <w:lang w:val="en-US"/>
        </w:rPr>
        <w:t>ave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0078A7">
        <w:rPr>
          <w:rFonts w:ascii="Arial" w:hAnsi="Arial" w:cs="Arial"/>
          <w:b/>
          <w:sz w:val="24"/>
          <w:szCs w:val="24"/>
          <w:u w:val="single"/>
          <w:lang w:val="en-US"/>
        </w:rPr>
        <w:t>erom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y</w:t>
      </w:r>
      <w:r w:rsidRPr="000078A7">
        <w:rPr>
          <w:rFonts w:ascii="Arial" w:hAnsi="Arial" w:cs="Arial"/>
          <w:b/>
          <w:sz w:val="24"/>
          <w:szCs w:val="24"/>
          <w:u w:val="single"/>
          <w:lang w:val="en-US"/>
        </w:rPr>
        <w:t>los</w:t>
      </w:r>
      <w:proofErr w:type="spellEnd"/>
      <w:r w:rsidRPr="000078A7">
        <w:rPr>
          <w:rFonts w:ascii="Arial" w:hAnsi="Arial" w:cs="Arial"/>
          <w:b/>
          <w:sz w:val="24"/>
          <w:szCs w:val="24"/>
          <w:u w:val="single"/>
        </w:rPr>
        <w:t>”</w:t>
      </w: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Pr="0030584F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b/>
          <w:sz w:val="22"/>
          <w:szCs w:val="22"/>
          <w:highlight w:val="yellow"/>
        </w:rPr>
      </w:pPr>
    </w:p>
    <w:p w:rsidR="00A4667C" w:rsidRPr="00253EBD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253EBD" w:rsidRDefault="0030584F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253EBD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7B" w:rsidRDefault="0064787B" w:rsidP="005E5D39">
      <w:r>
        <w:separator/>
      </w:r>
    </w:p>
  </w:endnote>
  <w:endnote w:type="continuationSeparator" w:id="0">
    <w:p w:rsidR="0064787B" w:rsidRDefault="0064787B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0078A7">
            <w:rPr>
              <w:noProof/>
            </w:rPr>
            <w:t>7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7B" w:rsidRDefault="0064787B" w:rsidP="005E5D39">
      <w:r>
        <w:separator/>
      </w:r>
    </w:p>
  </w:footnote>
  <w:footnote w:type="continuationSeparator" w:id="0">
    <w:p w:rsidR="0064787B" w:rsidRDefault="0064787B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15B75036"/>
    <w:multiLevelType w:val="hybridMultilevel"/>
    <w:tmpl w:val="FDD6A34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0661E"/>
    <w:multiLevelType w:val="hybridMultilevel"/>
    <w:tmpl w:val="2958734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2952D1A"/>
    <w:multiLevelType w:val="hybridMultilevel"/>
    <w:tmpl w:val="B2642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9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21"/>
  </w:num>
  <w:num w:numId="18">
    <w:abstractNumId w:val="20"/>
  </w:num>
  <w:num w:numId="19">
    <w:abstractNumId w:val="16"/>
  </w:num>
  <w:num w:numId="20">
    <w:abstractNumId w:val="11"/>
  </w:num>
  <w:num w:numId="21">
    <w:abstractNumId w:val="14"/>
  </w:num>
  <w:num w:numId="22">
    <w:abstractNumId w:val="1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137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66CB"/>
    <w:rsid w:val="000078A7"/>
    <w:rsid w:val="000106F3"/>
    <w:rsid w:val="00013D7B"/>
    <w:rsid w:val="00032FBB"/>
    <w:rsid w:val="00043F2D"/>
    <w:rsid w:val="0005515D"/>
    <w:rsid w:val="000551DA"/>
    <w:rsid w:val="00071BC1"/>
    <w:rsid w:val="00074643"/>
    <w:rsid w:val="000807EE"/>
    <w:rsid w:val="000951B0"/>
    <w:rsid w:val="000A1B19"/>
    <w:rsid w:val="000A3CB5"/>
    <w:rsid w:val="000B6177"/>
    <w:rsid w:val="000C16A7"/>
    <w:rsid w:val="000E32AC"/>
    <w:rsid w:val="000E4BC2"/>
    <w:rsid w:val="00101199"/>
    <w:rsid w:val="001033DA"/>
    <w:rsid w:val="00105EAC"/>
    <w:rsid w:val="0013202E"/>
    <w:rsid w:val="00133E2C"/>
    <w:rsid w:val="00170EF7"/>
    <w:rsid w:val="00175776"/>
    <w:rsid w:val="001916A5"/>
    <w:rsid w:val="001A7A62"/>
    <w:rsid w:val="001E16D8"/>
    <w:rsid w:val="001E1913"/>
    <w:rsid w:val="001F3598"/>
    <w:rsid w:val="001F3707"/>
    <w:rsid w:val="00206C93"/>
    <w:rsid w:val="00215F7F"/>
    <w:rsid w:val="0022109E"/>
    <w:rsid w:val="00231870"/>
    <w:rsid w:val="00234B46"/>
    <w:rsid w:val="0024103A"/>
    <w:rsid w:val="00253EBD"/>
    <w:rsid w:val="002669A9"/>
    <w:rsid w:val="00276D6B"/>
    <w:rsid w:val="00297190"/>
    <w:rsid w:val="002A361C"/>
    <w:rsid w:val="002B5147"/>
    <w:rsid w:val="002C2799"/>
    <w:rsid w:val="002C6A9C"/>
    <w:rsid w:val="002F0E82"/>
    <w:rsid w:val="0030584F"/>
    <w:rsid w:val="0030623B"/>
    <w:rsid w:val="00311ACD"/>
    <w:rsid w:val="00316ED5"/>
    <w:rsid w:val="003237AE"/>
    <w:rsid w:val="0033095D"/>
    <w:rsid w:val="00345A44"/>
    <w:rsid w:val="00350EAD"/>
    <w:rsid w:val="00360E35"/>
    <w:rsid w:val="00362AA0"/>
    <w:rsid w:val="003A79C7"/>
    <w:rsid w:val="003B0E6F"/>
    <w:rsid w:val="003B119F"/>
    <w:rsid w:val="003B3A55"/>
    <w:rsid w:val="003C56A4"/>
    <w:rsid w:val="003C7D17"/>
    <w:rsid w:val="003E050D"/>
    <w:rsid w:val="003E5239"/>
    <w:rsid w:val="00400D6A"/>
    <w:rsid w:val="00405671"/>
    <w:rsid w:val="00417812"/>
    <w:rsid w:val="004341DB"/>
    <w:rsid w:val="00443657"/>
    <w:rsid w:val="00445F68"/>
    <w:rsid w:val="00446433"/>
    <w:rsid w:val="00483996"/>
    <w:rsid w:val="00487A96"/>
    <w:rsid w:val="00490B31"/>
    <w:rsid w:val="004A04D8"/>
    <w:rsid w:val="004A07D0"/>
    <w:rsid w:val="004D47CE"/>
    <w:rsid w:val="004E5137"/>
    <w:rsid w:val="0050121B"/>
    <w:rsid w:val="00511DC2"/>
    <w:rsid w:val="00522382"/>
    <w:rsid w:val="005519D2"/>
    <w:rsid w:val="00560E07"/>
    <w:rsid w:val="00562389"/>
    <w:rsid w:val="005701EB"/>
    <w:rsid w:val="005A66E0"/>
    <w:rsid w:val="005B3FD0"/>
    <w:rsid w:val="005B53DC"/>
    <w:rsid w:val="005B65F9"/>
    <w:rsid w:val="005B7F47"/>
    <w:rsid w:val="005C66D6"/>
    <w:rsid w:val="005D0A6C"/>
    <w:rsid w:val="005D7BAD"/>
    <w:rsid w:val="005E5D39"/>
    <w:rsid w:val="005F3977"/>
    <w:rsid w:val="005F71F4"/>
    <w:rsid w:val="005F7BA1"/>
    <w:rsid w:val="0060642B"/>
    <w:rsid w:val="006222F1"/>
    <w:rsid w:val="00645822"/>
    <w:rsid w:val="00646B35"/>
    <w:rsid w:val="0064787B"/>
    <w:rsid w:val="00650FDC"/>
    <w:rsid w:val="00676F9B"/>
    <w:rsid w:val="0068340E"/>
    <w:rsid w:val="00691359"/>
    <w:rsid w:val="0069307B"/>
    <w:rsid w:val="006959BA"/>
    <w:rsid w:val="006A0EBF"/>
    <w:rsid w:val="006A4574"/>
    <w:rsid w:val="006A5EC5"/>
    <w:rsid w:val="006A6685"/>
    <w:rsid w:val="006B0897"/>
    <w:rsid w:val="006C1853"/>
    <w:rsid w:val="006C2A55"/>
    <w:rsid w:val="006C48B6"/>
    <w:rsid w:val="006C79E4"/>
    <w:rsid w:val="006D776B"/>
    <w:rsid w:val="006E21CB"/>
    <w:rsid w:val="006F5416"/>
    <w:rsid w:val="0070363B"/>
    <w:rsid w:val="00707AD1"/>
    <w:rsid w:val="0071116F"/>
    <w:rsid w:val="00713609"/>
    <w:rsid w:val="00717832"/>
    <w:rsid w:val="00754A21"/>
    <w:rsid w:val="00762B44"/>
    <w:rsid w:val="00780F09"/>
    <w:rsid w:val="00785E8C"/>
    <w:rsid w:val="007956AB"/>
    <w:rsid w:val="007D01D5"/>
    <w:rsid w:val="007D744D"/>
    <w:rsid w:val="007E76ED"/>
    <w:rsid w:val="00820170"/>
    <w:rsid w:val="00831FDB"/>
    <w:rsid w:val="008357EA"/>
    <w:rsid w:val="00835DF0"/>
    <w:rsid w:val="0085600E"/>
    <w:rsid w:val="008849D5"/>
    <w:rsid w:val="008901F0"/>
    <w:rsid w:val="008B0BBC"/>
    <w:rsid w:val="008B3054"/>
    <w:rsid w:val="008B4F3F"/>
    <w:rsid w:val="008C45B4"/>
    <w:rsid w:val="008D0329"/>
    <w:rsid w:val="008E3689"/>
    <w:rsid w:val="008E4E09"/>
    <w:rsid w:val="008F0ADB"/>
    <w:rsid w:val="0090304D"/>
    <w:rsid w:val="009109DD"/>
    <w:rsid w:val="00917117"/>
    <w:rsid w:val="00924857"/>
    <w:rsid w:val="00931527"/>
    <w:rsid w:val="009454C4"/>
    <w:rsid w:val="00954749"/>
    <w:rsid w:val="00960B2E"/>
    <w:rsid w:val="00993CEA"/>
    <w:rsid w:val="00995B5B"/>
    <w:rsid w:val="009A1AE2"/>
    <w:rsid w:val="009B2DB0"/>
    <w:rsid w:val="009C0287"/>
    <w:rsid w:val="009D3151"/>
    <w:rsid w:val="009D3F8B"/>
    <w:rsid w:val="009E3D22"/>
    <w:rsid w:val="009F4954"/>
    <w:rsid w:val="009F7600"/>
    <w:rsid w:val="00A1200F"/>
    <w:rsid w:val="00A30BA9"/>
    <w:rsid w:val="00A33DC9"/>
    <w:rsid w:val="00A37659"/>
    <w:rsid w:val="00A44D26"/>
    <w:rsid w:val="00A4667C"/>
    <w:rsid w:val="00A46978"/>
    <w:rsid w:val="00A813D4"/>
    <w:rsid w:val="00A86570"/>
    <w:rsid w:val="00A865D6"/>
    <w:rsid w:val="00AA19F2"/>
    <w:rsid w:val="00AB2525"/>
    <w:rsid w:val="00AB3FFF"/>
    <w:rsid w:val="00AC747E"/>
    <w:rsid w:val="00AD2BBF"/>
    <w:rsid w:val="00AE6E8F"/>
    <w:rsid w:val="00AE7645"/>
    <w:rsid w:val="00AF1A19"/>
    <w:rsid w:val="00B00B3E"/>
    <w:rsid w:val="00B01620"/>
    <w:rsid w:val="00B07AFA"/>
    <w:rsid w:val="00B267A5"/>
    <w:rsid w:val="00B318F7"/>
    <w:rsid w:val="00B34448"/>
    <w:rsid w:val="00B344F8"/>
    <w:rsid w:val="00B350E2"/>
    <w:rsid w:val="00B37618"/>
    <w:rsid w:val="00B41CA4"/>
    <w:rsid w:val="00B56FA5"/>
    <w:rsid w:val="00B64689"/>
    <w:rsid w:val="00B70147"/>
    <w:rsid w:val="00B756C8"/>
    <w:rsid w:val="00B7749E"/>
    <w:rsid w:val="00B82140"/>
    <w:rsid w:val="00B97107"/>
    <w:rsid w:val="00BA20D9"/>
    <w:rsid w:val="00BA795E"/>
    <w:rsid w:val="00BC1FAE"/>
    <w:rsid w:val="00BF5821"/>
    <w:rsid w:val="00BF6CAE"/>
    <w:rsid w:val="00BF7509"/>
    <w:rsid w:val="00C07D26"/>
    <w:rsid w:val="00C16CB0"/>
    <w:rsid w:val="00C22D77"/>
    <w:rsid w:val="00C3626A"/>
    <w:rsid w:val="00C37A1C"/>
    <w:rsid w:val="00C46006"/>
    <w:rsid w:val="00C55B74"/>
    <w:rsid w:val="00C61D74"/>
    <w:rsid w:val="00C75189"/>
    <w:rsid w:val="00C83AB9"/>
    <w:rsid w:val="00CA1654"/>
    <w:rsid w:val="00CC2343"/>
    <w:rsid w:val="00CE2926"/>
    <w:rsid w:val="00D02572"/>
    <w:rsid w:val="00D13649"/>
    <w:rsid w:val="00D22E02"/>
    <w:rsid w:val="00D372FB"/>
    <w:rsid w:val="00D47BAA"/>
    <w:rsid w:val="00D51990"/>
    <w:rsid w:val="00D607C5"/>
    <w:rsid w:val="00D75E4A"/>
    <w:rsid w:val="00D77077"/>
    <w:rsid w:val="00DA1261"/>
    <w:rsid w:val="00DA5CD1"/>
    <w:rsid w:val="00DD32AF"/>
    <w:rsid w:val="00DD6E43"/>
    <w:rsid w:val="00DD7316"/>
    <w:rsid w:val="00E25C2F"/>
    <w:rsid w:val="00E416CF"/>
    <w:rsid w:val="00E44290"/>
    <w:rsid w:val="00E47AA8"/>
    <w:rsid w:val="00E54650"/>
    <w:rsid w:val="00E557B8"/>
    <w:rsid w:val="00E640DF"/>
    <w:rsid w:val="00E776CC"/>
    <w:rsid w:val="00E914F9"/>
    <w:rsid w:val="00E95C6A"/>
    <w:rsid w:val="00EA6C40"/>
    <w:rsid w:val="00EB78BE"/>
    <w:rsid w:val="00EE0125"/>
    <w:rsid w:val="00EE027D"/>
    <w:rsid w:val="00EE107C"/>
    <w:rsid w:val="00EE3D66"/>
    <w:rsid w:val="00F02427"/>
    <w:rsid w:val="00F17145"/>
    <w:rsid w:val="00F27602"/>
    <w:rsid w:val="00F36C42"/>
    <w:rsid w:val="00F6413E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B1F2B-A1E8-4892-B87D-30CA8BDA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1971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2020-06-26T11:54:00Z</cp:lastPrinted>
  <dcterms:created xsi:type="dcterms:W3CDTF">2020-06-26T12:06:00Z</dcterms:created>
  <dcterms:modified xsi:type="dcterms:W3CDTF">2020-06-26T12:06:00Z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