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E0349" w:rsidRPr="003E0349" w:rsidRDefault="00C26464" w:rsidP="004E5AD1">
      <w:pPr>
        <w:tabs>
          <w:tab w:val="left" w:pos="4110"/>
          <w:tab w:val="left" w:pos="4140"/>
        </w:tabs>
        <w:rPr>
          <w:rFonts w:ascii="Arial" w:hAnsi="Arial" w:cs="Arial"/>
          <w:sz w:val="22"/>
          <w:szCs w:val="22"/>
        </w:rPr>
      </w:pPr>
      <w:r w:rsidRPr="003E0349">
        <w:rPr>
          <w:rFonts w:ascii="Arial" w:eastAsia="Arial" w:hAnsi="Arial" w:cs="Arial"/>
          <w:b/>
          <w:bCs/>
          <w:iCs/>
          <w:position w:val="2"/>
          <w:sz w:val="22"/>
          <w:szCs w:val="22"/>
        </w:rPr>
        <w:t xml:space="preserve">                                                           </w:t>
      </w:r>
      <w:r w:rsidR="003E0349" w:rsidRPr="003E0349">
        <w:rPr>
          <w:rFonts w:ascii="Arial" w:eastAsia="Calibri" w:hAnsi="Arial" w:cs="Arial"/>
          <w:b/>
          <w:bCs/>
          <w:iCs/>
          <w:position w:val="2"/>
          <w:sz w:val="22"/>
          <w:szCs w:val="22"/>
        </w:rPr>
        <w:t xml:space="preserve"> </w:t>
      </w:r>
      <w:r w:rsidR="003E0349">
        <w:rPr>
          <w:rFonts w:ascii="Arial" w:eastAsia="Calibri" w:hAnsi="Arial" w:cs="Arial"/>
          <w:b/>
          <w:bCs/>
          <w:iCs/>
          <w:position w:val="2"/>
          <w:sz w:val="22"/>
          <w:szCs w:val="22"/>
        </w:rPr>
        <w:t xml:space="preserve">                                        </w:t>
      </w:r>
      <w:r w:rsidR="003E0349" w:rsidRPr="003E0349">
        <w:rPr>
          <w:rFonts w:ascii="Arial" w:eastAsia="Calibri" w:hAnsi="Arial" w:cs="Arial"/>
          <w:b/>
          <w:bCs/>
          <w:iCs/>
          <w:position w:val="2"/>
          <w:sz w:val="22"/>
          <w:szCs w:val="22"/>
        </w:rPr>
        <w:t xml:space="preserve"> </w:t>
      </w:r>
    </w:p>
    <w:p w:rsidR="003E0349" w:rsidRPr="003E0349" w:rsidRDefault="003E0349" w:rsidP="003E0349">
      <w:pPr>
        <w:tabs>
          <w:tab w:val="left" w:pos="4110"/>
          <w:tab w:val="left" w:pos="4140"/>
        </w:tabs>
        <w:rPr>
          <w:rFonts w:ascii="Arial" w:hAnsi="Arial" w:cs="Arial"/>
          <w:sz w:val="22"/>
          <w:szCs w:val="22"/>
        </w:rPr>
      </w:pPr>
      <w:r w:rsidRPr="003E0349">
        <w:rPr>
          <w:rFonts w:ascii="Arial" w:eastAsia="Arial" w:hAnsi="Arial" w:cs="Arial"/>
          <w:b/>
          <w:bCs/>
          <w:iCs/>
          <w:sz w:val="22"/>
          <w:szCs w:val="22"/>
        </w:rPr>
        <w:t xml:space="preserve">                                                                      </w:t>
      </w:r>
      <w:r w:rsidRPr="003E0349">
        <w:rPr>
          <w:rFonts w:ascii="Arial" w:eastAsia="Calibri" w:hAnsi="Arial" w:cs="Arial"/>
          <w:b/>
          <w:bCs/>
          <w:iCs/>
          <w:sz w:val="22"/>
          <w:szCs w:val="22"/>
        </w:rPr>
        <w:t xml:space="preserve">                     </w:t>
      </w:r>
      <w:r w:rsidRPr="003E0349">
        <w:rPr>
          <w:rFonts w:ascii="Arial" w:eastAsia="Calibri" w:hAnsi="Arial" w:cs="Arial"/>
          <w:b/>
          <w:bCs/>
          <w:iCs/>
          <w:position w:val="2"/>
          <w:sz w:val="22"/>
          <w:szCs w:val="22"/>
        </w:rPr>
        <w:t xml:space="preserve">                   </w:t>
      </w:r>
      <w:r w:rsidRPr="003E0349">
        <w:rPr>
          <w:rFonts w:ascii="Arial" w:eastAsia="Arial" w:hAnsi="Arial" w:cs="Arial"/>
          <w:b/>
          <w:bCs/>
          <w:iCs/>
          <w:position w:val="2"/>
          <w:sz w:val="22"/>
          <w:szCs w:val="22"/>
        </w:rPr>
        <w:t xml:space="preserve">Λιβαδειά   </w:t>
      </w:r>
      <w:r w:rsidR="00D95C44">
        <w:rPr>
          <w:rFonts w:ascii="Arial" w:eastAsia="Arial" w:hAnsi="Arial" w:cs="Arial"/>
          <w:b/>
          <w:bCs/>
          <w:iCs/>
          <w:position w:val="2"/>
          <w:sz w:val="22"/>
          <w:szCs w:val="22"/>
        </w:rPr>
        <w:t>16</w:t>
      </w:r>
      <w:r w:rsidRPr="003E0349">
        <w:rPr>
          <w:rFonts w:ascii="Arial" w:eastAsia="Arial" w:hAnsi="Arial" w:cs="Arial"/>
          <w:b/>
          <w:bCs/>
          <w:iCs/>
          <w:position w:val="2"/>
          <w:sz w:val="22"/>
          <w:szCs w:val="22"/>
        </w:rPr>
        <w:t>/</w:t>
      </w:r>
      <w:r w:rsidR="004E5AD1">
        <w:rPr>
          <w:rFonts w:ascii="Arial" w:eastAsia="Arial" w:hAnsi="Arial" w:cs="Arial"/>
          <w:b/>
          <w:bCs/>
          <w:iCs/>
          <w:position w:val="2"/>
          <w:sz w:val="22"/>
          <w:szCs w:val="22"/>
        </w:rPr>
        <w:t>6</w:t>
      </w:r>
      <w:r w:rsidRPr="003E0349">
        <w:rPr>
          <w:rFonts w:ascii="Arial" w:eastAsia="Arial" w:hAnsi="Arial" w:cs="Arial"/>
          <w:b/>
          <w:bCs/>
          <w:iCs/>
          <w:position w:val="2"/>
          <w:sz w:val="22"/>
          <w:szCs w:val="22"/>
        </w:rPr>
        <w:t>/20</w:t>
      </w:r>
      <w:r>
        <w:rPr>
          <w:rFonts w:ascii="Arial" w:eastAsia="Arial" w:hAnsi="Arial" w:cs="Arial"/>
          <w:b/>
          <w:bCs/>
          <w:iCs/>
          <w:position w:val="2"/>
          <w:sz w:val="22"/>
          <w:szCs w:val="22"/>
        </w:rPr>
        <w:t>20</w:t>
      </w:r>
      <w:r w:rsidRPr="003E0349">
        <w:rPr>
          <w:rFonts w:ascii="Arial" w:eastAsia="Arial" w:hAnsi="Arial" w:cs="Arial"/>
          <w:b/>
          <w:bCs/>
          <w:iCs/>
          <w:sz w:val="22"/>
          <w:szCs w:val="22"/>
        </w:rPr>
        <w:t xml:space="preserve"> </w:t>
      </w:r>
      <w:r w:rsidRPr="003E0349">
        <w:rPr>
          <w:rFonts w:ascii="Arial" w:eastAsia="Arial" w:hAnsi="Arial" w:cs="Arial"/>
          <w:b/>
          <w:bCs/>
          <w:sz w:val="22"/>
          <w:szCs w:val="22"/>
        </w:rPr>
        <w:t xml:space="preserve">       </w:t>
      </w:r>
      <w:r w:rsidRPr="003E0349">
        <w:rPr>
          <w:rFonts w:ascii="Arial" w:eastAsia="Calibri" w:hAnsi="Arial" w:cs="Arial"/>
          <w:b/>
          <w:bCs/>
          <w:position w:val="2"/>
          <w:sz w:val="22"/>
          <w:szCs w:val="22"/>
        </w:rPr>
        <w:t xml:space="preserve">  </w:t>
      </w:r>
      <w:r w:rsidRPr="003E0349">
        <w:rPr>
          <w:rFonts w:ascii="Arial" w:eastAsia="Calibri" w:hAnsi="Arial" w:cs="Arial"/>
          <w:b/>
          <w:bCs/>
          <w:iCs/>
          <w:position w:val="2"/>
          <w:sz w:val="22"/>
          <w:szCs w:val="22"/>
        </w:rPr>
        <w:t xml:space="preserve">       </w:t>
      </w:r>
    </w:p>
    <w:p w:rsidR="001C44E5" w:rsidRDefault="00C26464" w:rsidP="008D15CC">
      <w:r w:rsidRPr="003E0349">
        <w:rPr>
          <w:rFonts w:ascii="Arial" w:eastAsia="Arial" w:hAnsi="Arial" w:cs="Arial"/>
          <w:b/>
          <w:bCs/>
          <w:iCs/>
          <w:position w:val="2"/>
          <w:sz w:val="22"/>
          <w:szCs w:val="22"/>
        </w:rPr>
        <w:t xml:space="preserve">                      </w:t>
      </w:r>
      <w:r w:rsidRPr="003E0349">
        <w:rPr>
          <w:rFonts w:ascii="Arial" w:eastAsia="Calibri" w:hAnsi="Arial" w:cs="Arial"/>
          <w:b/>
          <w:bCs/>
          <w:position w:val="2"/>
          <w:sz w:val="22"/>
          <w:szCs w:val="22"/>
        </w:rPr>
        <w:t xml:space="preserve">   </w:t>
      </w:r>
      <w:r w:rsidRPr="003E0349"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 </w:t>
      </w:r>
      <w:r w:rsidR="00E573F6" w:rsidRPr="003E0349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</w:t>
      </w:r>
      <w:r w:rsidR="00E573F6" w:rsidRPr="003E0349"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          </w:t>
      </w:r>
      <w:r w:rsidR="00E573F6" w:rsidRPr="003E0349">
        <w:rPr>
          <w:rFonts w:ascii="Arial" w:eastAsia="Arial" w:hAnsi="Arial" w:cs="Arial"/>
          <w:sz w:val="22"/>
          <w:szCs w:val="22"/>
        </w:rPr>
        <w:t xml:space="preserve">              </w:t>
      </w:r>
      <w:r w:rsidR="00E573F6" w:rsidRPr="003E0349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</w:t>
      </w:r>
      <w:r w:rsidR="00E573F6" w:rsidRPr="003E0349">
        <w:rPr>
          <w:rFonts w:ascii="Arial" w:eastAsia="Arial" w:hAnsi="Arial" w:cs="Arial"/>
          <w:b/>
          <w:bCs/>
          <w:position w:val="2"/>
          <w:sz w:val="22"/>
          <w:szCs w:val="22"/>
          <w:u w:val="single"/>
        </w:rPr>
        <w:t xml:space="preserve"> </w:t>
      </w:r>
    </w:p>
    <w:p w:rsidR="003E0349" w:rsidRDefault="003E0349">
      <w:pPr>
        <w:pStyle w:val="af1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1C44E5" w:rsidRDefault="00E573F6">
      <w:pPr>
        <w:pStyle w:val="af1"/>
        <w:jc w:val="center"/>
      </w:pPr>
      <w:r>
        <w:rPr>
          <w:rFonts w:ascii="Arial" w:hAnsi="Arial" w:cs="Arial"/>
          <w:b/>
          <w:bCs/>
          <w:sz w:val="22"/>
          <w:szCs w:val="22"/>
          <w:u w:val="single"/>
        </w:rPr>
        <w:t>ΑΠΟΣΠΑΣΜΑ</w:t>
      </w:r>
    </w:p>
    <w:p w:rsidR="001C44E5" w:rsidRDefault="001C44E5">
      <w:pPr>
        <w:pStyle w:val="af1"/>
        <w:jc w:val="center"/>
        <w:rPr>
          <w:rFonts w:ascii="Arial" w:hAnsi="Arial" w:cs="Arial"/>
          <w:b/>
          <w:bCs/>
          <w:sz w:val="22"/>
          <w:szCs w:val="22"/>
        </w:rPr>
      </w:pPr>
    </w:p>
    <w:p w:rsidR="002A2E14" w:rsidRPr="002A2E14" w:rsidRDefault="00E573F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Από το πρακτικό της αριθμ.20</w:t>
      </w:r>
      <w:r w:rsidR="00A62973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-</w:t>
      </w:r>
      <w:r w:rsidR="00C1214C" w:rsidRPr="002C1F0E">
        <w:rPr>
          <w:rFonts w:ascii="Arial" w:hAnsi="Arial" w:cs="Arial"/>
          <w:sz w:val="22"/>
          <w:szCs w:val="22"/>
        </w:rPr>
        <w:t>11</w:t>
      </w:r>
      <w:r>
        <w:rPr>
          <w:rFonts w:ascii="Arial" w:hAnsi="Arial" w:cs="Arial"/>
          <w:sz w:val="22"/>
          <w:szCs w:val="22"/>
        </w:rPr>
        <w:t>ης Τακτικής Συνεδρίασης</w:t>
      </w:r>
      <w:r w:rsidR="002A2E14" w:rsidRPr="002A2E14">
        <w:rPr>
          <w:rFonts w:ascii="Arial" w:hAnsi="Arial" w:cs="Arial"/>
          <w:sz w:val="22"/>
          <w:szCs w:val="22"/>
        </w:rPr>
        <w:t xml:space="preserve"> </w:t>
      </w:r>
    </w:p>
    <w:p w:rsidR="001C44E5" w:rsidRDefault="002A2E14">
      <w:pPr>
        <w:spacing w:line="276" w:lineRule="auto"/>
        <w:jc w:val="center"/>
      </w:pPr>
      <w:r>
        <w:rPr>
          <w:rFonts w:ascii="Arial" w:hAnsi="Arial" w:cs="Arial"/>
          <w:sz w:val="22"/>
          <w:szCs w:val="22"/>
        </w:rPr>
        <w:t xml:space="preserve"> </w:t>
      </w:r>
      <w:r w:rsidR="00E573F6">
        <w:rPr>
          <w:rFonts w:ascii="Arial" w:hAnsi="Arial" w:cs="Arial"/>
          <w:sz w:val="22"/>
          <w:szCs w:val="22"/>
        </w:rPr>
        <w:t xml:space="preserve">του Δημοτικού Συμβουλίου </w:t>
      </w:r>
      <w:proofErr w:type="spellStart"/>
      <w:r w:rsidR="00E573F6"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1C44E5" w:rsidRPr="004C4043" w:rsidRDefault="00E573F6">
      <w:pPr>
        <w:spacing w:line="276" w:lineRule="auto"/>
        <w:jc w:val="center"/>
      </w:pPr>
      <w:r>
        <w:rPr>
          <w:rFonts w:ascii="Arial" w:hAnsi="Arial" w:cs="Arial"/>
          <w:sz w:val="22"/>
          <w:szCs w:val="22"/>
          <w:u w:val="single"/>
        </w:rPr>
        <w:t xml:space="preserve">Αριθμός απόφασης </w:t>
      </w:r>
      <w:r w:rsidR="00A62973"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lang w:eastAsia="el-GR" w:bidi="hi-IN"/>
        </w:rPr>
        <w:t xml:space="preserve"> </w:t>
      </w:r>
      <w:r w:rsidR="002C1F0E" w:rsidRPr="00214D54"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lang w:eastAsia="el-GR" w:bidi="hi-IN"/>
        </w:rPr>
        <w:t>9</w:t>
      </w:r>
      <w:r w:rsidR="004E5AD1"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lang w:eastAsia="el-GR" w:bidi="hi-IN"/>
        </w:rPr>
        <w:t>9</w:t>
      </w:r>
    </w:p>
    <w:p w:rsidR="001C44E5" w:rsidRDefault="00E573F6">
      <w:pPr>
        <w:tabs>
          <w:tab w:val="left" w:pos="6237"/>
        </w:tabs>
        <w:snapToGrid w:val="0"/>
        <w:spacing w:line="276" w:lineRule="auto"/>
        <w:ind w:left="113"/>
        <w:jc w:val="center"/>
      </w:pPr>
      <w:r>
        <w:rPr>
          <w:rStyle w:val="FontStyle17"/>
          <w:rFonts w:ascii="Calibri" w:eastAsia="Calibri" w:hAnsi="Calibri" w:cs="Calibri"/>
          <w:b/>
          <w:bCs/>
          <w:spacing w:val="-3"/>
          <w:kern w:val="1"/>
          <w:highlight w:val="white"/>
          <w:shd w:val="clear" w:color="auto" w:fill="FFFFFF"/>
          <w:lang w:eastAsia="el-GR" w:bidi="hi-IN"/>
        </w:rPr>
        <w:t xml:space="preserve"> </w:t>
      </w:r>
    </w:p>
    <w:p w:rsidR="004E5AD1" w:rsidRPr="004E5AD1" w:rsidRDefault="00E573F6" w:rsidP="004E5AD1">
      <w:pPr>
        <w:ind w:left="900" w:hanging="900"/>
        <w:rPr>
          <w:rFonts w:ascii="Arial" w:hAnsi="Arial" w:cs="Arial"/>
          <w:b/>
          <w:sz w:val="22"/>
          <w:szCs w:val="22"/>
        </w:rPr>
      </w:pPr>
      <w:r>
        <w:rPr>
          <w:rStyle w:val="FontStyle17"/>
          <w:rFonts w:ascii="Calibri" w:eastAsia="Calibri" w:hAnsi="Calibri" w:cs="Calibri"/>
          <w:b/>
          <w:bCs/>
          <w:iCs/>
          <w:color w:val="00000A"/>
          <w:spacing w:val="-2"/>
          <w:kern w:val="1"/>
          <w:sz w:val="24"/>
          <w:szCs w:val="24"/>
          <w:highlight w:val="white"/>
          <w:lang w:eastAsia="el-GR" w:bidi="hi-IN"/>
        </w:rPr>
        <w:t xml:space="preserve"> </w:t>
      </w:r>
      <w:r>
        <w:rPr>
          <w:rStyle w:val="FontStyle17"/>
          <w:rFonts w:ascii="Arial" w:eastAsia="Arial" w:hAnsi="Arial" w:cs="Arial"/>
          <w:b/>
          <w:bCs/>
          <w:iCs/>
          <w:spacing w:val="-3"/>
          <w:kern w:val="1"/>
          <w:sz w:val="24"/>
          <w:szCs w:val="24"/>
          <w:highlight w:val="white"/>
          <w:lang w:eastAsia="el-GR" w:bidi="hi-IN"/>
        </w:rPr>
        <w:t xml:space="preserve"> </w:t>
      </w:r>
      <w:r>
        <w:rPr>
          <w:rStyle w:val="FontStyle17"/>
          <w:rFonts w:ascii="Arial" w:eastAsia="Calibri" w:hAnsi="Arial" w:cs="Arial"/>
          <w:b/>
          <w:bCs/>
          <w:iCs/>
          <w:spacing w:val="-3"/>
          <w:kern w:val="1"/>
          <w:sz w:val="24"/>
          <w:szCs w:val="24"/>
          <w:highlight w:val="white"/>
          <w:lang w:eastAsia="el-GR" w:bidi="hi-IN"/>
        </w:rPr>
        <w:t>ΘΕΜΑ</w:t>
      </w:r>
      <w:r w:rsidR="00504848">
        <w:rPr>
          <w:rStyle w:val="FontStyle17"/>
          <w:rFonts w:ascii="Arial" w:eastAsia="Calibri" w:hAnsi="Arial" w:cs="Arial"/>
          <w:b/>
          <w:bCs/>
          <w:iCs/>
          <w:spacing w:val="-3"/>
          <w:kern w:val="1"/>
          <w:sz w:val="24"/>
          <w:szCs w:val="24"/>
          <w:lang w:eastAsia="el-GR" w:bidi="hi-IN"/>
        </w:rPr>
        <w:t>:</w:t>
      </w:r>
      <w:r w:rsidR="00504848" w:rsidRPr="007E342F">
        <w:rPr>
          <w:rFonts w:ascii="Arial" w:hAnsi="Arial" w:cs="Arial"/>
        </w:rPr>
        <w:t xml:space="preserve"> </w:t>
      </w:r>
      <w:r w:rsidR="004E5AD1" w:rsidRPr="004E5AD1">
        <w:rPr>
          <w:rFonts w:ascii="Arial" w:hAnsi="Arial" w:cs="Arial"/>
          <w:b/>
          <w:sz w:val="22"/>
          <w:szCs w:val="22"/>
        </w:rPr>
        <w:t>Πραγματοποίηση</w:t>
      </w:r>
      <w:r w:rsidR="004E5AD1" w:rsidRPr="004E5AD1">
        <w:rPr>
          <w:rFonts w:ascii="Arial" w:hAnsi="Arial" w:cs="Arial"/>
          <w:b/>
          <w:bCs/>
          <w:sz w:val="22"/>
          <w:szCs w:val="22"/>
        </w:rPr>
        <w:t xml:space="preserve"> εκδήλωσης </w:t>
      </w:r>
      <w:r w:rsidR="004E5AD1" w:rsidRPr="004E5AD1">
        <w:rPr>
          <w:rFonts w:ascii="Arial" w:hAnsi="Arial" w:cs="Arial"/>
          <w:b/>
          <w:bCs/>
          <w:color w:val="000000"/>
          <w:sz w:val="22"/>
          <w:szCs w:val="22"/>
        </w:rPr>
        <w:t>μνήμης “Ολοκαύτωμα στο ‘Καλάμι’ Τ.Κ. Αγίου Γεωργίου” στις 11 Ιουνίου 20</w:t>
      </w:r>
      <w:r w:rsidR="004E5AD1">
        <w:rPr>
          <w:rFonts w:ascii="Arial" w:hAnsi="Arial" w:cs="Arial"/>
          <w:b/>
          <w:bCs/>
          <w:color w:val="000000"/>
          <w:sz w:val="22"/>
          <w:szCs w:val="22"/>
        </w:rPr>
        <w:t>20</w:t>
      </w:r>
      <w:r w:rsidR="004E5AD1" w:rsidRPr="004E5AD1">
        <w:rPr>
          <w:rFonts w:ascii="Arial" w:hAnsi="Arial" w:cs="Arial"/>
          <w:b/>
          <w:bCs/>
          <w:color w:val="000000"/>
          <w:sz w:val="22"/>
          <w:szCs w:val="22"/>
        </w:rPr>
        <w:t>.</w:t>
      </w:r>
    </w:p>
    <w:p w:rsidR="003E0349" w:rsidRPr="004C4043" w:rsidRDefault="004C4043" w:rsidP="004C4043">
      <w:pPr>
        <w:keepNext/>
        <w:tabs>
          <w:tab w:val="left" w:pos="6237"/>
        </w:tabs>
        <w:snapToGrid w:val="0"/>
        <w:spacing w:before="57" w:after="57"/>
        <w:ind w:left="113"/>
      </w:pPr>
      <w:r w:rsidRPr="004C4043">
        <w:rPr>
          <w:rStyle w:val="a5"/>
          <w:rFonts w:ascii="Arial" w:hAnsi="Arial" w:cs="Arial"/>
          <w:b w:val="0"/>
          <w:sz w:val="22"/>
          <w:szCs w:val="22"/>
        </w:rPr>
        <w:t xml:space="preserve"> </w:t>
      </w:r>
    </w:p>
    <w:p w:rsidR="00C0396E" w:rsidRDefault="006B4250" w:rsidP="00C0396E">
      <w:pPr>
        <w:spacing w:before="6" w:after="6" w:line="320" w:lineRule="atLeast"/>
        <w:ind w:left="357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3E0349"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    </w:t>
      </w:r>
      <w:r w:rsidR="00C0396E"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    Στη Λιβαδειά σήμερα την 1</w:t>
      </w:r>
      <w:r w:rsidR="00C1214C" w:rsidRPr="00C1214C"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>0</w:t>
      </w:r>
      <w:r w:rsidR="00C0396E"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>η Ιουνίου 20</w:t>
      </w:r>
      <w:r w:rsidR="00C0396E" w:rsidRPr="002E4AC2"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>20</w:t>
      </w:r>
      <w:r w:rsidR="00C0396E"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, ημέρα Τετάρτη και ώρα 19:00 </w:t>
      </w:r>
      <w:proofErr w:type="spellStart"/>
      <w:r w:rsidR="00C0396E"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>μ.μ</w:t>
      </w:r>
      <w:proofErr w:type="spellEnd"/>
      <w:r w:rsidR="00C0396E"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  συνήλθε   </w:t>
      </w:r>
      <w:r w:rsidR="00C0396E">
        <w:rPr>
          <w:rStyle w:val="FontStyle17"/>
          <w:rFonts w:ascii="Arial" w:eastAsia="Calibri" w:hAnsi="Arial" w:cs="Arial"/>
          <w:b/>
          <w:iCs/>
          <w:color w:val="000000"/>
          <w:spacing w:val="-3"/>
          <w:kern w:val="1"/>
          <w:highlight w:val="white"/>
          <w:u w:val="single"/>
        </w:rPr>
        <w:t>με</w:t>
      </w:r>
      <w:r w:rsidR="00C0396E" w:rsidRPr="002E4AC2">
        <w:rPr>
          <w:rStyle w:val="FontStyle17"/>
          <w:rFonts w:ascii="Arial" w:eastAsia="Calibri" w:hAnsi="Arial" w:cs="Arial"/>
          <w:b/>
          <w:iCs/>
          <w:color w:val="000000"/>
          <w:spacing w:val="-3"/>
          <w:kern w:val="1"/>
          <w:highlight w:val="white"/>
          <w:u w:val="single"/>
        </w:rPr>
        <w:t xml:space="preserve"> </w:t>
      </w:r>
      <w:r w:rsidR="00C0396E" w:rsidRPr="00071310">
        <w:rPr>
          <w:rStyle w:val="FontStyle17"/>
          <w:rFonts w:ascii="Arial" w:eastAsia="Calibri" w:hAnsi="Arial" w:cs="Arial"/>
          <w:b/>
          <w:iCs/>
          <w:color w:val="000000"/>
          <w:spacing w:val="-3"/>
          <w:kern w:val="1"/>
          <w:highlight w:val="white"/>
          <w:u w:val="single"/>
        </w:rPr>
        <w:t xml:space="preserve"> </w:t>
      </w:r>
      <w:r w:rsidR="00C0396E">
        <w:rPr>
          <w:rStyle w:val="FontStyle17"/>
          <w:rFonts w:ascii="Arial" w:eastAsia="Calibri" w:hAnsi="Arial" w:cs="Arial"/>
          <w:b/>
          <w:iCs/>
          <w:color w:val="000000"/>
          <w:spacing w:val="-3"/>
          <w:kern w:val="1"/>
          <w:highlight w:val="white"/>
          <w:u w:val="single"/>
        </w:rPr>
        <w:t>τηλεδιάσκεψη</w:t>
      </w:r>
      <w:r w:rsidR="00C0396E"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  το Δημοτικό Συμβούλιο του Δήμου  </w:t>
      </w:r>
      <w:proofErr w:type="spellStart"/>
      <w:r w:rsidR="00C0396E"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>Λεβαδέων</w:t>
      </w:r>
      <w:proofErr w:type="spellEnd"/>
      <w:r w:rsidR="00C0396E"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 κατ </w:t>
      </w:r>
      <w:proofErr w:type="spellStart"/>
      <w:r w:rsidR="00C0396E"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>΄εφαρμογή</w:t>
      </w:r>
      <w:proofErr w:type="spellEnd"/>
      <w:r w:rsidR="00C0396E"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  </w:t>
      </w:r>
      <w:r w:rsidR="00C0396E">
        <w:rPr>
          <w:rFonts w:ascii="Arial" w:hAnsi="Arial" w:cs="Arial"/>
          <w:bCs/>
          <w:color w:val="000000"/>
          <w:sz w:val="22"/>
          <w:szCs w:val="22"/>
        </w:rPr>
        <w:t xml:space="preserve">: </w:t>
      </w:r>
      <w:r w:rsidR="00C0396E" w:rsidRPr="005B65F9">
        <w:rPr>
          <w:rFonts w:ascii="Arial" w:hAnsi="Arial" w:cs="Arial"/>
          <w:b/>
          <w:bCs/>
          <w:color w:val="000000"/>
          <w:sz w:val="22"/>
          <w:szCs w:val="22"/>
        </w:rPr>
        <w:t>α)</w:t>
      </w:r>
      <w:r w:rsidR="00C0396E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C0396E">
        <w:rPr>
          <w:rFonts w:ascii="Arial" w:hAnsi="Arial" w:cs="Arial"/>
          <w:b/>
          <w:bCs/>
          <w:sz w:val="22"/>
          <w:szCs w:val="22"/>
        </w:rPr>
        <w:t xml:space="preserve"> </w:t>
      </w:r>
      <w:r w:rsidR="00C0396E">
        <w:rPr>
          <w:rFonts w:ascii="Arial" w:hAnsi="Arial" w:cs="Arial"/>
          <w:bCs/>
          <w:sz w:val="22"/>
          <w:szCs w:val="22"/>
        </w:rPr>
        <w:t>των δι</w:t>
      </w:r>
      <w:r w:rsidR="00C0396E" w:rsidRPr="005B65F9">
        <w:rPr>
          <w:rFonts w:ascii="Arial" w:hAnsi="Arial" w:cs="Arial"/>
          <w:bCs/>
          <w:sz w:val="22"/>
          <w:szCs w:val="22"/>
        </w:rPr>
        <w:t>ατάξεων του</w:t>
      </w:r>
      <w:r w:rsidR="00C0396E">
        <w:rPr>
          <w:rFonts w:ascii="Arial" w:hAnsi="Arial" w:cs="Arial"/>
          <w:b/>
          <w:bCs/>
          <w:sz w:val="22"/>
          <w:szCs w:val="22"/>
        </w:rPr>
        <w:t xml:space="preserve"> </w:t>
      </w:r>
      <w:r w:rsidR="00C0396E">
        <w:rPr>
          <w:rFonts w:ascii="Arial" w:hAnsi="Arial" w:cs="Arial"/>
          <w:sz w:val="22"/>
          <w:szCs w:val="22"/>
        </w:rPr>
        <w:t xml:space="preserve">άρθρου 10 παρ. 1 της από 11/3/2020 Πράξης Νομοθετικού Περιεχομένου (ΦΕΚ 55/Α/11-3-2020) «Κατεπείγοντα μέτρα αντιμετώπισης των αρνητικών συνεπειών της εμφάνισης του </w:t>
      </w:r>
      <w:proofErr w:type="spellStart"/>
      <w:r w:rsidR="00C0396E">
        <w:rPr>
          <w:rFonts w:ascii="Arial" w:hAnsi="Arial" w:cs="Arial"/>
          <w:sz w:val="22"/>
          <w:szCs w:val="22"/>
        </w:rPr>
        <w:t>κορωνοϊου</w:t>
      </w:r>
      <w:proofErr w:type="spellEnd"/>
      <w:r w:rsidR="00C0396E">
        <w:rPr>
          <w:rFonts w:ascii="Arial" w:hAnsi="Arial" w:cs="Arial"/>
          <w:sz w:val="22"/>
          <w:szCs w:val="22"/>
        </w:rPr>
        <w:t xml:space="preserve"> </w:t>
      </w:r>
      <w:r w:rsidR="00C0396E">
        <w:rPr>
          <w:rFonts w:ascii="Arial" w:hAnsi="Arial" w:cs="Arial"/>
          <w:sz w:val="22"/>
          <w:szCs w:val="22"/>
          <w:lang w:val="en-US"/>
        </w:rPr>
        <w:t>COVID</w:t>
      </w:r>
      <w:r w:rsidR="00C0396E">
        <w:rPr>
          <w:rFonts w:ascii="Arial" w:hAnsi="Arial" w:cs="Arial"/>
          <w:sz w:val="22"/>
          <w:szCs w:val="22"/>
        </w:rPr>
        <w:t xml:space="preserve">-19 και της ανάγκης περιορισμού της διάδοσής του», </w:t>
      </w:r>
      <w:r w:rsidR="00C0396E" w:rsidRPr="002B6FC0">
        <w:rPr>
          <w:rFonts w:ascii="Arial" w:hAnsi="Arial" w:cs="Arial"/>
          <w:b/>
          <w:sz w:val="22"/>
          <w:szCs w:val="22"/>
        </w:rPr>
        <w:t>β</w:t>
      </w:r>
      <w:r w:rsidR="00C0396E" w:rsidRPr="005B65F9">
        <w:rPr>
          <w:rFonts w:ascii="Arial" w:hAnsi="Arial" w:cs="Arial"/>
          <w:b/>
          <w:sz w:val="22"/>
          <w:szCs w:val="22"/>
        </w:rPr>
        <w:t>)</w:t>
      </w:r>
      <w:r w:rsidR="00C0396E">
        <w:rPr>
          <w:rFonts w:ascii="Arial" w:hAnsi="Arial" w:cs="Arial"/>
          <w:b/>
          <w:sz w:val="22"/>
          <w:szCs w:val="22"/>
        </w:rPr>
        <w:t xml:space="preserve"> </w:t>
      </w:r>
      <w:r w:rsidR="00C0396E">
        <w:rPr>
          <w:rFonts w:ascii="Arial" w:hAnsi="Arial" w:cs="Arial"/>
          <w:sz w:val="22"/>
          <w:szCs w:val="22"/>
        </w:rPr>
        <w:t xml:space="preserve">της με </w:t>
      </w:r>
      <w:proofErr w:type="spellStart"/>
      <w:r w:rsidR="00C0396E">
        <w:rPr>
          <w:rFonts w:ascii="Arial" w:hAnsi="Arial" w:cs="Arial"/>
          <w:sz w:val="22"/>
          <w:szCs w:val="22"/>
        </w:rPr>
        <w:t>αριθμ</w:t>
      </w:r>
      <w:proofErr w:type="spellEnd"/>
      <w:r w:rsidR="00C0396E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C0396E">
        <w:rPr>
          <w:rFonts w:ascii="Arial" w:hAnsi="Arial" w:cs="Arial"/>
          <w:sz w:val="22"/>
          <w:szCs w:val="22"/>
        </w:rPr>
        <w:t>πρωτ</w:t>
      </w:r>
      <w:proofErr w:type="spellEnd"/>
      <w:r w:rsidR="00C0396E">
        <w:rPr>
          <w:rFonts w:ascii="Arial" w:hAnsi="Arial" w:cs="Arial"/>
          <w:sz w:val="22"/>
          <w:szCs w:val="22"/>
        </w:rPr>
        <w:t xml:space="preserve">. 18318/13-03-2020 (ΑΔΑ: 9ΛΠΧ46ΜΤΛ6-1ΑΕ) εγκυκλίου του Υπουργείου Εσωτερικών «Σύγκληση συλλογικών οργάνων των δήμων των περιφερειών και των εποπτευόμενων νομικών τους προσώπων, κατά το διάστημα λήψης των μέτρων αποφυγής και διάδοσης του </w:t>
      </w:r>
      <w:proofErr w:type="spellStart"/>
      <w:r w:rsidR="00C0396E">
        <w:rPr>
          <w:rFonts w:ascii="Arial" w:hAnsi="Arial" w:cs="Arial"/>
          <w:sz w:val="22"/>
          <w:szCs w:val="22"/>
        </w:rPr>
        <w:t>κορωνοϊου</w:t>
      </w:r>
      <w:proofErr w:type="spellEnd"/>
      <w:r w:rsidR="00C0396E">
        <w:rPr>
          <w:rFonts w:ascii="Arial" w:hAnsi="Arial" w:cs="Arial"/>
          <w:sz w:val="22"/>
          <w:szCs w:val="22"/>
        </w:rPr>
        <w:t xml:space="preserve"> </w:t>
      </w:r>
      <w:r w:rsidR="00C0396E">
        <w:rPr>
          <w:rFonts w:ascii="Arial" w:hAnsi="Arial" w:cs="Arial"/>
          <w:sz w:val="22"/>
          <w:szCs w:val="22"/>
          <w:lang w:val="en-US"/>
        </w:rPr>
        <w:t>COVID</w:t>
      </w:r>
      <w:r w:rsidR="00C0396E">
        <w:rPr>
          <w:rFonts w:ascii="Arial" w:hAnsi="Arial" w:cs="Arial"/>
          <w:sz w:val="22"/>
          <w:szCs w:val="22"/>
        </w:rPr>
        <w:t xml:space="preserve">-19» και </w:t>
      </w:r>
      <w:r w:rsidR="00C0396E" w:rsidRPr="002B6FC0">
        <w:rPr>
          <w:rFonts w:ascii="Arial" w:hAnsi="Arial" w:cs="Arial"/>
          <w:b/>
          <w:sz w:val="22"/>
          <w:szCs w:val="22"/>
        </w:rPr>
        <w:t>γ</w:t>
      </w:r>
      <w:r w:rsidR="00C0396E" w:rsidRPr="005B65F9">
        <w:rPr>
          <w:rFonts w:ascii="Arial" w:hAnsi="Arial" w:cs="Arial"/>
          <w:b/>
          <w:sz w:val="22"/>
          <w:szCs w:val="22"/>
        </w:rPr>
        <w:t>)</w:t>
      </w:r>
      <w:r w:rsidR="00C0396E">
        <w:rPr>
          <w:rFonts w:ascii="Arial" w:hAnsi="Arial" w:cs="Arial"/>
          <w:sz w:val="22"/>
          <w:szCs w:val="22"/>
        </w:rPr>
        <w:t xml:space="preserve"> της 40/20930/31-03-2020 (ΑΔΑ: 6ΩΠΥ46ΜΤΛ6-50Ψ) εγκυκλίου του Υπουργείου Εσωτερικών «Ενημέρωση για την εφαρμογή του κανονιστικού πλαισίου αντιμετώπισης του </w:t>
      </w:r>
      <w:proofErr w:type="spellStart"/>
      <w:r w:rsidR="00C0396E">
        <w:rPr>
          <w:rFonts w:ascii="Arial" w:hAnsi="Arial" w:cs="Arial"/>
          <w:sz w:val="22"/>
          <w:szCs w:val="22"/>
        </w:rPr>
        <w:t>κορωνοϊου</w:t>
      </w:r>
      <w:proofErr w:type="spellEnd"/>
      <w:r w:rsidR="00C0396E">
        <w:rPr>
          <w:rFonts w:ascii="Arial" w:hAnsi="Arial" w:cs="Arial"/>
          <w:sz w:val="22"/>
          <w:szCs w:val="22"/>
        </w:rPr>
        <w:t xml:space="preserve"> </w:t>
      </w:r>
      <w:r w:rsidR="00C0396E">
        <w:rPr>
          <w:rFonts w:ascii="Arial" w:hAnsi="Arial" w:cs="Arial"/>
          <w:sz w:val="22"/>
          <w:szCs w:val="22"/>
          <w:lang w:val="en-US"/>
        </w:rPr>
        <w:t>COVID</w:t>
      </w:r>
      <w:r w:rsidR="00C0396E">
        <w:rPr>
          <w:rFonts w:ascii="Arial" w:hAnsi="Arial" w:cs="Arial"/>
          <w:sz w:val="22"/>
          <w:szCs w:val="22"/>
        </w:rPr>
        <w:t xml:space="preserve"> 19, αναφορικά με την οργάνωση και λειτουργία των δήμων</w:t>
      </w:r>
      <w:r w:rsidR="00C0396E" w:rsidRPr="00FE565D">
        <w:rPr>
          <w:rFonts w:ascii="Arial" w:hAnsi="Arial" w:cs="Arial"/>
          <w:sz w:val="22"/>
          <w:szCs w:val="22"/>
        </w:rPr>
        <w:t xml:space="preserve">» </w:t>
      </w:r>
      <w:r w:rsidR="00C0396E">
        <w:rPr>
          <w:rFonts w:ascii="Arial" w:hAnsi="Arial" w:cs="Arial"/>
          <w:b/>
          <w:sz w:val="22"/>
          <w:szCs w:val="22"/>
        </w:rPr>
        <w:t>δ</w:t>
      </w:r>
      <w:r w:rsidR="00C0396E" w:rsidRPr="00FE565D">
        <w:rPr>
          <w:rFonts w:ascii="Arial" w:hAnsi="Arial" w:cs="Arial"/>
          <w:b/>
          <w:sz w:val="22"/>
          <w:szCs w:val="22"/>
        </w:rPr>
        <w:t>)</w:t>
      </w:r>
      <w:r w:rsidR="00C0396E" w:rsidRPr="00FE565D">
        <w:rPr>
          <w:rFonts w:ascii="Arial" w:hAnsi="Arial" w:cs="Arial"/>
          <w:sz w:val="22"/>
          <w:szCs w:val="22"/>
        </w:rPr>
        <w:t xml:space="preserve"> της με </w:t>
      </w:r>
      <w:proofErr w:type="spellStart"/>
      <w:r w:rsidR="00C0396E" w:rsidRPr="00FE565D">
        <w:rPr>
          <w:rFonts w:ascii="Arial" w:hAnsi="Arial" w:cs="Arial"/>
          <w:sz w:val="22"/>
          <w:szCs w:val="22"/>
        </w:rPr>
        <w:t>αριθμ</w:t>
      </w:r>
      <w:proofErr w:type="spellEnd"/>
      <w:r w:rsidR="00C0396E" w:rsidRPr="00FE565D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C0396E" w:rsidRPr="00FE565D">
        <w:rPr>
          <w:rFonts w:ascii="Arial" w:hAnsi="Arial" w:cs="Arial"/>
          <w:sz w:val="22"/>
          <w:szCs w:val="22"/>
        </w:rPr>
        <w:t>πρωτ</w:t>
      </w:r>
      <w:proofErr w:type="spellEnd"/>
      <w:r w:rsidR="00C0396E" w:rsidRPr="00FE565D">
        <w:rPr>
          <w:rFonts w:ascii="Arial" w:hAnsi="Arial" w:cs="Arial"/>
          <w:sz w:val="22"/>
          <w:szCs w:val="22"/>
        </w:rPr>
        <w:t xml:space="preserve">. 1822/16-03-2020 (ΑΔΑ: ΨΕΚ946ΜΤΛΠ-004) εγκυκλίου του Υπουργείου Ψηφιακής Διακυβέρνησης  «Παροχή διευκρινήσεων και οδηγιών σχετικά με την εφαρμογή της υπηρεσίας τηλεδιάσκεψης </w:t>
      </w:r>
      <w:r w:rsidR="00C0396E" w:rsidRPr="00FE565D">
        <w:rPr>
          <w:rFonts w:ascii="Arial" w:hAnsi="Arial" w:cs="Arial"/>
          <w:sz w:val="22"/>
          <w:szCs w:val="22"/>
          <w:lang w:val="en-US"/>
        </w:rPr>
        <w:t>e</w:t>
      </w:r>
      <w:r w:rsidR="00C0396E" w:rsidRPr="00FE565D">
        <w:rPr>
          <w:rFonts w:ascii="Arial" w:hAnsi="Arial" w:cs="Arial"/>
          <w:sz w:val="22"/>
          <w:szCs w:val="22"/>
        </w:rPr>
        <w:t>:</w:t>
      </w:r>
      <w:r w:rsidR="00C0396E" w:rsidRPr="00FE565D">
        <w:rPr>
          <w:rFonts w:ascii="Arial" w:hAnsi="Arial" w:cs="Arial"/>
          <w:sz w:val="22"/>
          <w:szCs w:val="22"/>
          <w:lang w:val="en-US"/>
        </w:rPr>
        <w:t>Presence</w:t>
      </w:r>
      <w:r w:rsidR="00C0396E" w:rsidRPr="00FE565D">
        <w:rPr>
          <w:rFonts w:ascii="Arial" w:hAnsi="Arial" w:cs="Arial"/>
          <w:sz w:val="22"/>
          <w:szCs w:val="22"/>
        </w:rPr>
        <w:t>.</w:t>
      </w:r>
      <w:proofErr w:type="spellStart"/>
      <w:r w:rsidR="00C0396E" w:rsidRPr="00FE565D">
        <w:rPr>
          <w:rFonts w:ascii="Arial" w:hAnsi="Arial" w:cs="Arial"/>
          <w:sz w:val="22"/>
          <w:szCs w:val="22"/>
          <w:lang w:val="en-US"/>
        </w:rPr>
        <w:t>gov</w:t>
      </w:r>
      <w:proofErr w:type="spellEnd"/>
      <w:r w:rsidR="00C0396E" w:rsidRPr="00FE565D">
        <w:rPr>
          <w:rFonts w:ascii="Arial" w:hAnsi="Arial" w:cs="Arial"/>
          <w:sz w:val="22"/>
          <w:szCs w:val="22"/>
        </w:rPr>
        <w:t>.</w:t>
      </w:r>
      <w:proofErr w:type="spellStart"/>
      <w:r w:rsidR="00C0396E" w:rsidRPr="00FE565D">
        <w:rPr>
          <w:rFonts w:ascii="Arial" w:hAnsi="Arial" w:cs="Arial"/>
          <w:sz w:val="22"/>
          <w:szCs w:val="22"/>
          <w:lang w:val="en-US"/>
        </w:rPr>
        <w:t>gr</w:t>
      </w:r>
      <w:proofErr w:type="spellEnd"/>
      <w:r w:rsidR="00C0396E" w:rsidRPr="00FE565D">
        <w:rPr>
          <w:rFonts w:ascii="Arial" w:hAnsi="Arial" w:cs="Arial"/>
          <w:sz w:val="22"/>
          <w:szCs w:val="22"/>
        </w:rPr>
        <w:t>»</w:t>
      </w:r>
      <w:r w:rsidR="00C0396E">
        <w:rPr>
          <w:rFonts w:ascii="Arial" w:hAnsi="Arial" w:cs="Arial"/>
          <w:sz w:val="22"/>
          <w:szCs w:val="22"/>
        </w:rPr>
        <w:t xml:space="preserve"> </w:t>
      </w:r>
      <w:r w:rsidR="00C0396E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και </w:t>
      </w:r>
      <w:r w:rsidR="00C0396E">
        <w:rPr>
          <w:rFonts w:ascii="Arial" w:hAnsi="Arial" w:cs="Arial"/>
          <w:sz w:val="22"/>
          <w:szCs w:val="22"/>
          <w:shd w:val="clear" w:color="auto" w:fill="FFFFFF"/>
        </w:rPr>
        <w:t xml:space="preserve"> ύστερα από</w:t>
      </w:r>
      <w:r w:rsidR="00C0396E"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  την από </w:t>
      </w:r>
      <w:r w:rsidR="00C1214C" w:rsidRPr="00C1214C">
        <w:rPr>
          <w:rStyle w:val="FontStyle17"/>
          <w:rFonts w:ascii="Arial" w:eastAsia="Calibri" w:hAnsi="Arial" w:cs="Arial"/>
          <w:b/>
          <w:iCs/>
          <w:color w:val="000000"/>
          <w:spacing w:val="-3"/>
          <w:kern w:val="1"/>
        </w:rPr>
        <w:t>10563</w:t>
      </w:r>
      <w:r w:rsidR="00C1214C">
        <w:rPr>
          <w:rStyle w:val="FontStyle17"/>
          <w:rFonts w:ascii="Arial" w:eastAsia="Calibri" w:hAnsi="Arial" w:cs="Arial"/>
          <w:b/>
          <w:iCs/>
          <w:color w:val="000000"/>
          <w:spacing w:val="-3"/>
          <w:kern w:val="1"/>
        </w:rPr>
        <w:t>/</w:t>
      </w:r>
      <w:r w:rsidR="00C1214C" w:rsidRPr="00C1214C">
        <w:rPr>
          <w:rStyle w:val="FontStyle17"/>
          <w:rFonts w:ascii="Arial" w:eastAsia="Calibri" w:hAnsi="Arial" w:cs="Arial"/>
          <w:b/>
          <w:iCs/>
          <w:color w:val="000000"/>
          <w:spacing w:val="-3"/>
          <w:kern w:val="1"/>
        </w:rPr>
        <w:t>5-6</w:t>
      </w:r>
      <w:r w:rsidR="00C0396E" w:rsidRPr="00071310">
        <w:rPr>
          <w:rStyle w:val="FontStyle17"/>
          <w:rFonts w:ascii="Arial" w:eastAsia="Calibri" w:hAnsi="Arial" w:cs="Arial"/>
          <w:b/>
          <w:iCs/>
          <w:color w:val="000000"/>
          <w:spacing w:val="-3"/>
          <w:kern w:val="1"/>
        </w:rPr>
        <w:t>-2020</w:t>
      </w:r>
      <w:r w:rsidR="00C0396E" w:rsidRPr="00071310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  έγγραφη </w:t>
      </w:r>
      <w:r w:rsidR="00C0396E"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πρόσκληση του Προέδρου του Δημοτικού Συμβούλου κ. </w:t>
      </w:r>
      <w:proofErr w:type="spellStart"/>
      <w:r w:rsidR="00C0396E"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>Μητά</w:t>
      </w:r>
      <w:proofErr w:type="spellEnd"/>
      <w:r w:rsidR="00C0396E"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 Αλέξανδρου,   η οποία  επιδόθηκε ηλεκτρονικά  σε κάθε Σύμβουλο και στον κ. Δήμαρχο, σύμφωνα με τις διατάξεις του άρθρου 74  του Ν.4555/2019  &lt;&lt; Μεταρρύθμιση του θεσμικού πλαισίου της Τοπικής Αυτοδιοίκησης - Εμβάθυνση της Δημοκρατίας - Ενίσχυση της Συμμετοχής – Βελτίωση της οικονομικής και αναπτυξιακής λειτουργίας των Ο.Τ.Α. [Πρόγραμμα «ΚΛΕΙΣΘΕΝΗΣ Ι»] - &gt;&gt;, (αντικατάσταση του άρθρου  67 του Ν.3852/2010)</w:t>
      </w:r>
      <w:r w:rsidR="00C0396E" w:rsidRPr="002E4AC2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C0396E">
        <w:rPr>
          <w:rFonts w:ascii="Arial" w:hAnsi="Arial" w:cs="Arial"/>
          <w:bCs/>
          <w:color w:val="000000"/>
          <w:sz w:val="22"/>
          <w:szCs w:val="22"/>
        </w:rPr>
        <w:t xml:space="preserve">. </w:t>
      </w:r>
    </w:p>
    <w:p w:rsidR="00C0396E" w:rsidRDefault="00C0396E" w:rsidP="00C0396E">
      <w:pPr>
        <w:spacing w:before="6" w:after="6" w:line="320" w:lineRule="atLeast"/>
        <w:ind w:left="357"/>
        <w:jc w:val="both"/>
      </w:pPr>
    </w:p>
    <w:p w:rsidR="00C0396E" w:rsidRDefault="00C0396E" w:rsidP="00C0396E">
      <w:pPr>
        <w:tabs>
          <w:tab w:val="left" w:pos="6237"/>
        </w:tabs>
        <w:snapToGrid w:val="0"/>
        <w:spacing w:before="57" w:after="57" w:line="360" w:lineRule="auto"/>
        <w:ind w:left="113"/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</w:pPr>
      <w:r>
        <w:rPr>
          <w:rStyle w:val="FontStyle17"/>
          <w:rFonts w:ascii="Arial" w:eastAsia="Arial" w:hAnsi="Arial" w:cs="Arial"/>
          <w:iCs/>
          <w:color w:val="000000"/>
          <w:spacing w:val="-3"/>
          <w:kern w:val="1"/>
          <w:highlight w:val="white"/>
        </w:rPr>
        <w:t xml:space="preserve">    Διαπιστώθηκε κατά την έναρξη  της συνεδρίασης ότι υπάρχει νόμιμη απαρτία, επειδή σε σύνολο 33 συμβούλων ήταν παρόντες  </w:t>
      </w:r>
      <w:r w:rsidRPr="00214D54"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>2</w:t>
      </w:r>
      <w:r w:rsidR="00232400"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>6</w:t>
      </w:r>
      <w:r w:rsidRPr="00214D54"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 xml:space="preserve"> σύμβουλοι </w:t>
      </w:r>
      <w:r>
        <w:rPr>
          <w:rStyle w:val="FontStyle17"/>
          <w:rFonts w:ascii="Arial" w:eastAsia="Arial" w:hAnsi="Arial" w:cs="Arial"/>
          <w:iCs/>
          <w:color w:val="000000"/>
          <w:spacing w:val="-3"/>
          <w:kern w:val="1"/>
          <w:highlight w:val="white"/>
        </w:rPr>
        <w:t>δηλαδή:</w:t>
      </w:r>
    </w:p>
    <w:p w:rsidR="006B4250" w:rsidRDefault="006B4250" w:rsidP="006B4250">
      <w:pPr>
        <w:spacing w:line="276" w:lineRule="auto"/>
        <w:ind w:left="2880" w:hanging="2160"/>
      </w:pPr>
      <w:r>
        <w:rPr>
          <w:rFonts w:ascii="Arial" w:hAnsi="Arial" w:cs="Arial"/>
          <w:b/>
          <w:bCs/>
          <w:sz w:val="22"/>
          <w:szCs w:val="22"/>
        </w:rPr>
        <w:t>ΠΑΡΟΝΤΕΣ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ΑΠΟΝΤΕΣ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tbl>
      <w:tblPr>
        <w:tblW w:w="10258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73"/>
        <w:gridCol w:w="5565"/>
        <w:gridCol w:w="404"/>
        <w:gridCol w:w="3616"/>
      </w:tblGrid>
      <w:tr w:rsidR="006B4250" w:rsidTr="00B662C6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B4250" w:rsidRDefault="006B4250" w:rsidP="006B4250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B4250" w:rsidRDefault="006B4250" w:rsidP="00B662C6">
            <w:proofErr w:type="spellStart"/>
            <w:r>
              <w:rPr>
                <w:rFonts w:ascii="Arial" w:hAnsi="Arial" w:cs="Arial"/>
                <w:sz w:val="22"/>
                <w:szCs w:val="22"/>
              </w:rPr>
              <w:t>Καλογρηάς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Αθανάσιος</w:t>
            </w:r>
          </w:p>
        </w:tc>
        <w:tc>
          <w:tcPr>
            <w:tcW w:w="404" w:type="dxa"/>
            <w:shd w:val="clear" w:color="auto" w:fill="FFFFFF"/>
          </w:tcPr>
          <w:p w:rsidR="006B4250" w:rsidRDefault="006B4250" w:rsidP="00B662C6">
            <w:pPr>
              <w:pStyle w:val="af8"/>
              <w:snapToGrid w:val="0"/>
              <w:ind w:left="-77" w:right="-196"/>
            </w:pPr>
            <w:r>
              <w:t>1</w:t>
            </w:r>
          </w:p>
        </w:tc>
        <w:tc>
          <w:tcPr>
            <w:tcW w:w="3616" w:type="dxa"/>
            <w:shd w:val="clear" w:color="auto" w:fill="FFFFFF"/>
          </w:tcPr>
          <w:p w:rsidR="006B4250" w:rsidRPr="00B56D76" w:rsidRDefault="006B4250" w:rsidP="00B662C6">
            <w:pPr>
              <w:ind w:left="-34"/>
              <w:rPr>
                <w:rFonts w:ascii="Arial" w:eastAsia="Arial" w:hAnsi="Arial" w:cs="Arial"/>
                <w:sz w:val="22"/>
                <w:szCs w:val="22"/>
              </w:rPr>
            </w:pPr>
            <w:r w:rsidRPr="00B56D76"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r w:rsidR="00214D54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="00214D54">
              <w:rPr>
                <w:rFonts w:ascii="Arial" w:hAnsi="Arial" w:cs="Arial"/>
                <w:sz w:val="22"/>
                <w:szCs w:val="22"/>
              </w:rPr>
              <w:t>Πούλου</w:t>
            </w:r>
            <w:proofErr w:type="spellEnd"/>
            <w:r w:rsidR="00214D54">
              <w:rPr>
                <w:rFonts w:ascii="Arial" w:hAnsi="Arial" w:cs="Arial"/>
                <w:sz w:val="22"/>
                <w:szCs w:val="22"/>
              </w:rPr>
              <w:t xml:space="preserve"> Γιώτα   </w:t>
            </w:r>
          </w:p>
          <w:p w:rsidR="006B4250" w:rsidRPr="00B56D76" w:rsidRDefault="006B4250" w:rsidP="00B662C6">
            <w:pPr>
              <w:tabs>
                <w:tab w:val="left" w:pos="718"/>
              </w:tabs>
              <w:ind w:left="-34"/>
              <w:rPr>
                <w:rFonts w:ascii="Arial" w:eastAsia="Arial" w:hAnsi="Arial" w:cs="Arial"/>
                <w:sz w:val="22"/>
                <w:szCs w:val="22"/>
              </w:rPr>
            </w:pPr>
          </w:p>
          <w:p w:rsidR="006B4250" w:rsidRPr="00B56D76" w:rsidRDefault="006B4250" w:rsidP="00B662C6">
            <w:pPr>
              <w:tabs>
                <w:tab w:val="left" w:pos="718"/>
              </w:tabs>
              <w:ind w:left="-3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250" w:rsidTr="00B662C6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B4250" w:rsidRDefault="006B4250" w:rsidP="006B4250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B4250" w:rsidRDefault="006B4250" w:rsidP="00B662C6"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Μητάς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  Αλέξανδρος</w:t>
            </w:r>
          </w:p>
        </w:tc>
        <w:tc>
          <w:tcPr>
            <w:tcW w:w="404" w:type="dxa"/>
            <w:shd w:val="clear" w:color="auto" w:fill="FFFFFF"/>
          </w:tcPr>
          <w:p w:rsidR="006B4250" w:rsidRDefault="006B4250" w:rsidP="00B662C6">
            <w:pPr>
              <w:pStyle w:val="af8"/>
              <w:snapToGrid w:val="0"/>
            </w:pPr>
            <w:r>
              <w:t xml:space="preserve">2                   </w:t>
            </w:r>
          </w:p>
        </w:tc>
        <w:tc>
          <w:tcPr>
            <w:tcW w:w="3616" w:type="dxa"/>
            <w:shd w:val="clear" w:color="auto" w:fill="FFFFFF"/>
          </w:tcPr>
          <w:p w:rsidR="006B4250" w:rsidRPr="00B56D76" w:rsidRDefault="00214D54" w:rsidP="00B662C6">
            <w:pPr>
              <w:tabs>
                <w:tab w:val="left" w:pos="299"/>
              </w:tabs>
              <w:ind w:left="-34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Γερονικολού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Λαμπρινή  </w:t>
            </w:r>
          </w:p>
        </w:tc>
      </w:tr>
      <w:tr w:rsidR="00214D54" w:rsidTr="00B662C6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214D54" w:rsidRDefault="00214D54" w:rsidP="006B4250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214D54" w:rsidRDefault="00214D54" w:rsidP="00B662C6">
            <w:pPr>
              <w:snapToGrid w:val="0"/>
            </w:pPr>
            <w:proofErr w:type="spellStart"/>
            <w:r w:rsidRPr="00746227">
              <w:rPr>
                <w:rFonts w:ascii="Arial" w:eastAsia="Arial" w:hAnsi="Arial" w:cs="Arial"/>
                <w:sz w:val="22"/>
                <w:szCs w:val="22"/>
              </w:rPr>
              <w:t>Τσεσμετζής</w:t>
            </w:r>
            <w:proofErr w:type="spellEnd"/>
            <w:r w:rsidRPr="00746227">
              <w:rPr>
                <w:rFonts w:ascii="Arial" w:eastAsia="Arial" w:hAnsi="Arial" w:cs="Arial"/>
                <w:sz w:val="22"/>
                <w:szCs w:val="22"/>
              </w:rPr>
              <w:t xml:space="preserve"> Εμμανουήλ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214D54" w:rsidRDefault="00214D54" w:rsidP="00B662C6">
            <w:pPr>
              <w:pStyle w:val="af8"/>
              <w:snapToGrid w:val="0"/>
            </w:pPr>
            <w:r>
              <w:t>3</w:t>
            </w:r>
          </w:p>
        </w:tc>
        <w:tc>
          <w:tcPr>
            <w:tcW w:w="3616" w:type="dxa"/>
            <w:shd w:val="clear" w:color="auto" w:fill="FFFFFF"/>
          </w:tcPr>
          <w:p w:rsidR="00214D54" w:rsidRPr="00B56D76" w:rsidRDefault="00214D54" w:rsidP="00F07BD1">
            <w:pPr>
              <w:tabs>
                <w:tab w:val="left" w:pos="299"/>
              </w:tabs>
              <w:ind w:left="-34"/>
              <w:rPr>
                <w:rFonts w:ascii="Arial" w:hAnsi="Arial" w:cs="Arial"/>
                <w:sz w:val="22"/>
                <w:szCs w:val="22"/>
              </w:rPr>
            </w:pPr>
            <w:r w:rsidRPr="00B56D76">
              <w:rPr>
                <w:rFonts w:ascii="Arial" w:hAnsi="Arial" w:cs="Arial"/>
                <w:sz w:val="22"/>
                <w:szCs w:val="22"/>
              </w:rPr>
              <w:t xml:space="preserve">  Παπαϊωάννου Λουκάς</w:t>
            </w:r>
          </w:p>
        </w:tc>
      </w:tr>
      <w:tr w:rsidR="00214D54" w:rsidTr="00B662C6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214D54" w:rsidRDefault="00214D54" w:rsidP="006B4250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214D54" w:rsidRDefault="00214D54" w:rsidP="00B662C6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404" w:type="dxa"/>
            <w:shd w:val="clear" w:color="auto" w:fill="FFFFFF"/>
          </w:tcPr>
          <w:p w:rsidR="00214D54" w:rsidRDefault="00214D54" w:rsidP="00B662C6">
            <w:pPr>
              <w:pStyle w:val="af8"/>
              <w:snapToGrid w:val="0"/>
            </w:pPr>
            <w:r>
              <w:t>4</w:t>
            </w:r>
          </w:p>
        </w:tc>
        <w:tc>
          <w:tcPr>
            <w:tcW w:w="3616" w:type="dxa"/>
            <w:shd w:val="clear" w:color="auto" w:fill="FFFFFF"/>
          </w:tcPr>
          <w:p w:rsidR="00214D54" w:rsidRPr="00B56D76" w:rsidRDefault="00214D54" w:rsidP="00F07BD1">
            <w:pPr>
              <w:ind w:left="-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B56D76">
              <w:rPr>
                <w:rFonts w:ascii="Arial" w:hAnsi="Arial" w:cs="Arial"/>
                <w:sz w:val="22"/>
                <w:szCs w:val="22"/>
              </w:rPr>
              <w:t>Μπαρμπέρης Νικόλαος</w:t>
            </w:r>
          </w:p>
        </w:tc>
      </w:tr>
      <w:tr w:rsidR="00214D54" w:rsidTr="00B662C6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214D54" w:rsidRDefault="00214D54" w:rsidP="006B4250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214D54" w:rsidRDefault="00214D54" w:rsidP="00B662C6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Αποστόλου Ιωάννης</w:t>
            </w:r>
          </w:p>
        </w:tc>
        <w:tc>
          <w:tcPr>
            <w:tcW w:w="404" w:type="dxa"/>
            <w:shd w:val="clear" w:color="auto" w:fill="FFFFFF"/>
          </w:tcPr>
          <w:p w:rsidR="00214D54" w:rsidRDefault="00214D54" w:rsidP="00B662C6">
            <w:pPr>
              <w:pStyle w:val="af8"/>
              <w:snapToGrid w:val="0"/>
            </w:pPr>
            <w:r>
              <w:t>5</w:t>
            </w:r>
          </w:p>
        </w:tc>
        <w:tc>
          <w:tcPr>
            <w:tcW w:w="3616" w:type="dxa"/>
            <w:shd w:val="clear" w:color="auto" w:fill="FFFFFF"/>
          </w:tcPr>
          <w:p w:rsidR="00214D54" w:rsidRPr="00B56D76" w:rsidRDefault="00214D54" w:rsidP="00F07BD1">
            <w:pPr>
              <w:snapToGrid w:val="0"/>
              <w:ind w:left="-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spellStart"/>
            <w:r w:rsidRPr="00B56D76">
              <w:rPr>
                <w:rFonts w:ascii="Arial" w:hAnsi="Arial" w:cs="Arial"/>
                <w:sz w:val="22"/>
                <w:szCs w:val="22"/>
              </w:rPr>
              <w:t>Πλιακοστάμος</w:t>
            </w:r>
            <w:proofErr w:type="spellEnd"/>
            <w:r w:rsidRPr="00B56D76">
              <w:rPr>
                <w:rFonts w:ascii="Arial" w:hAnsi="Arial" w:cs="Arial"/>
                <w:sz w:val="22"/>
                <w:szCs w:val="22"/>
              </w:rPr>
              <w:t xml:space="preserve"> Κων/νος</w:t>
            </w:r>
          </w:p>
        </w:tc>
      </w:tr>
      <w:tr w:rsidR="00214D54" w:rsidTr="00B662C6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214D54" w:rsidRDefault="00214D54" w:rsidP="006B4250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214D54" w:rsidRDefault="00214D54" w:rsidP="00B662C6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Σάκκος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Μάριος   </w:t>
            </w:r>
          </w:p>
        </w:tc>
        <w:tc>
          <w:tcPr>
            <w:tcW w:w="404" w:type="dxa"/>
            <w:shd w:val="clear" w:color="auto" w:fill="FFFFFF"/>
          </w:tcPr>
          <w:p w:rsidR="00214D54" w:rsidRDefault="00214D54" w:rsidP="00B662C6">
            <w:pPr>
              <w:pStyle w:val="af8"/>
              <w:snapToGrid w:val="0"/>
            </w:pPr>
            <w:r>
              <w:t>6</w:t>
            </w:r>
          </w:p>
        </w:tc>
        <w:tc>
          <w:tcPr>
            <w:tcW w:w="3616" w:type="dxa"/>
            <w:shd w:val="clear" w:color="auto" w:fill="FFFFFF"/>
          </w:tcPr>
          <w:p w:rsidR="00214D54" w:rsidRPr="00B56D76" w:rsidRDefault="00214D54" w:rsidP="00F07BD1">
            <w:pPr>
              <w:snapToGrid w:val="0"/>
              <w:ind w:left="-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spellStart"/>
            <w:r w:rsidRPr="00B56D76">
              <w:rPr>
                <w:rFonts w:ascii="Arial" w:hAnsi="Arial" w:cs="Arial"/>
                <w:sz w:val="22"/>
                <w:szCs w:val="22"/>
              </w:rPr>
              <w:t>Χέβα</w:t>
            </w:r>
            <w:proofErr w:type="spellEnd"/>
            <w:r w:rsidRPr="00B56D76">
              <w:rPr>
                <w:rFonts w:ascii="Arial" w:hAnsi="Arial" w:cs="Arial"/>
                <w:sz w:val="22"/>
                <w:szCs w:val="22"/>
              </w:rPr>
              <w:t xml:space="preserve">  Αθανασία (</w:t>
            </w:r>
            <w:proofErr w:type="spellStart"/>
            <w:r w:rsidRPr="00B56D76">
              <w:rPr>
                <w:rFonts w:ascii="Arial" w:hAnsi="Arial" w:cs="Arial"/>
                <w:sz w:val="22"/>
                <w:szCs w:val="22"/>
              </w:rPr>
              <w:t>Νάνσυ</w:t>
            </w:r>
            <w:proofErr w:type="spellEnd"/>
            <w:r w:rsidRPr="00B56D76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214D54" w:rsidTr="00B662C6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214D54" w:rsidRDefault="00214D54" w:rsidP="006B4250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214D54" w:rsidRDefault="00214D54" w:rsidP="00B662C6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Νταντούμη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Ιωάννα   </w:t>
            </w:r>
            <w:r w:rsidR="00E74A26" w:rsidRPr="00E74A26">
              <w:rPr>
                <w:rFonts w:ascii="Arial" w:hAnsi="Arial" w:cs="Arial"/>
                <w:sz w:val="20"/>
                <w:szCs w:val="20"/>
              </w:rPr>
              <w:t>(Απών στο 2</w:t>
            </w:r>
            <w:r w:rsidR="00E74A26" w:rsidRPr="00E74A26">
              <w:rPr>
                <w:rFonts w:ascii="Arial" w:hAnsi="Arial" w:cs="Arial"/>
                <w:sz w:val="20"/>
                <w:szCs w:val="20"/>
                <w:vertAlign w:val="superscript"/>
              </w:rPr>
              <w:t>ο</w:t>
            </w:r>
            <w:r w:rsidR="00E74A26" w:rsidRPr="00E74A26">
              <w:rPr>
                <w:rFonts w:ascii="Arial" w:hAnsi="Arial" w:cs="Arial"/>
                <w:sz w:val="20"/>
                <w:szCs w:val="20"/>
              </w:rPr>
              <w:t xml:space="preserve"> και στο 7</w:t>
            </w:r>
            <w:r w:rsidR="00E74A26" w:rsidRPr="00E74A26">
              <w:rPr>
                <w:rFonts w:ascii="Arial" w:hAnsi="Arial" w:cs="Arial"/>
                <w:sz w:val="20"/>
                <w:szCs w:val="20"/>
                <w:vertAlign w:val="superscript"/>
              </w:rPr>
              <w:t>ο</w:t>
            </w:r>
            <w:r w:rsidR="00E74A26" w:rsidRPr="00E74A26">
              <w:rPr>
                <w:rFonts w:ascii="Arial" w:hAnsi="Arial" w:cs="Arial"/>
                <w:sz w:val="20"/>
                <w:szCs w:val="20"/>
              </w:rPr>
              <w:t xml:space="preserve"> Θέμα του Πίνακα των θεμάτων της Συνεδρίασης)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214D54" w:rsidRDefault="00214D54" w:rsidP="00B662C6">
            <w:pPr>
              <w:pStyle w:val="af8"/>
              <w:snapToGrid w:val="0"/>
            </w:pPr>
            <w:r>
              <w:t>7</w:t>
            </w:r>
          </w:p>
        </w:tc>
        <w:tc>
          <w:tcPr>
            <w:tcW w:w="3616" w:type="dxa"/>
            <w:shd w:val="clear" w:color="auto" w:fill="FFFFFF"/>
          </w:tcPr>
          <w:p w:rsidR="00214D54" w:rsidRPr="00B56D76" w:rsidRDefault="00214D54" w:rsidP="00F07BD1">
            <w:pPr>
              <w:snapToGrid w:val="0"/>
              <w:ind w:left="-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56D76">
              <w:rPr>
                <w:rFonts w:ascii="Arial" w:hAnsi="Arial" w:cs="Arial"/>
                <w:sz w:val="22"/>
                <w:szCs w:val="22"/>
              </w:rPr>
              <w:t>Σπυρόπουλος Δημοσθένης</w:t>
            </w:r>
          </w:p>
        </w:tc>
      </w:tr>
      <w:tr w:rsidR="00214D54" w:rsidTr="00B662C6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214D54" w:rsidRDefault="00214D54" w:rsidP="006B4250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214D54" w:rsidRDefault="00214D54" w:rsidP="00B662C6"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Καράβα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Χρυσοβαλάντου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Βασιλική (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Βάλια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404" w:type="dxa"/>
            <w:shd w:val="clear" w:color="auto" w:fill="FFFFFF"/>
          </w:tcPr>
          <w:p w:rsidR="00214D54" w:rsidRDefault="00214D54" w:rsidP="00B662C6">
            <w:pPr>
              <w:pStyle w:val="af8"/>
              <w:snapToGrid w:val="0"/>
            </w:pPr>
          </w:p>
        </w:tc>
        <w:tc>
          <w:tcPr>
            <w:tcW w:w="3616" w:type="dxa"/>
            <w:shd w:val="clear" w:color="auto" w:fill="FFFFFF"/>
          </w:tcPr>
          <w:p w:rsidR="00214D54" w:rsidRPr="00952830" w:rsidRDefault="00214D54" w:rsidP="00B662C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952830">
              <w:rPr>
                <w:rFonts w:ascii="Arial" w:hAnsi="Arial" w:cs="Arial"/>
                <w:sz w:val="22"/>
                <w:szCs w:val="22"/>
              </w:rPr>
              <w:t>Αν και κλήθηκαν νόμιμα</w:t>
            </w:r>
          </w:p>
        </w:tc>
      </w:tr>
      <w:tr w:rsidR="00214D54" w:rsidTr="00B662C6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214D54" w:rsidRDefault="00214D54" w:rsidP="006B4250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214D54" w:rsidRDefault="00214D54" w:rsidP="00B662C6">
            <w:pPr>
              <w:snapToGrid w:val="0"/>
              <w:spacing w:line="276" w:lineRule="auto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Μερτζάνης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Κων/νος  </w:t>
            </w:r>
            <w:r w:rsidR="00E74A26" w:rsidRPr="00E74A26">
              <w:rPr>
                <w:rFonts w:ascii="Arial" w:hAnsi="Arial" w:cs="Arial"/>
                <w:sz w:val="20"/>
                <w:szCs w:val="20"/>
              </w:rPr>
              <w:t>(Απών στο 2</w:t>
            </w:r>
            <w:r w:rsidR="00E74A26" w:rsidRPr="00E74A26">
              <w:rPr>
                <w:rFonts w:ascii="Arial" w:hAnsi="Arial" w:cs="Arial"/>
                <w:sz w:val="20"/>
                <w:szCs w:val="20"/>
                <w:vertAlign w:val="superscript"/>
              </w:rPr>
              <w:t>ο</w:t>
            </w:r>
            <w:r w:rsidR="00E74A26" w:rsidRPr="00E74A26">
              <w:rPr>
                <w:rFonts w:ascii="Arial" w:hAnsi="Arial" w:cs="Arial"/>
                <w:sz w:val="20"/>
                <w:szCs w:val="20"/>
              </w:rPr>
              <w:t xml:space="preserve"> και στο 7</w:t>
            </w:r>
            <w:r w:rsidR="00E74A26" w:rsidRPr="00E74A26">
              <w:rPr>
                <w:rFonts w:ascii="Arial" w:hAnsi="Arial" w:cs="Arial"/>
                <w:sz w:val="20"/>
                <w:szCs w:val="20"/>
                <w:vertAlign w:val="superscript"/>
              </w:rPr>
              <w:t>ο</w:t>
            </w:r>
            <w:r w:rsidR="00E74A26" w:rsidRPr="00E74A26">
              <w:rPr>
                <w:rFonts w:ascii="Arial" w:hAnsi="Arial" w:cs="Arial"/>
                <w:sz w:val="20"/>
                <w:szCs w:val="20"/>
              </w:rPr>
              <w:t xml:space="preserve"> Θέμα του Πίνακα των θεμάτων της Συνεδρίασης)</w:t>
            </w:r>
          </w:p>
        </w:tc>
        <w:tc>
          <w:tcPr>
            <w:tcW w:w="404" w:type="dxa"/>
            <w:shd w:val="clear" w:color="auto" w:fill="FFFFFF"/>
          </w:tcPr>
          <w:p w:rsidR="00214D54" w:rsidRDefault="00214D54" w:rsidP="00B662C6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214D54" w:rsidRPr="00E74A26" w:rsidRDefault="00214D54" w:rsidP="00B662C6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214D54" w:rsidTr="00B662C6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214D54" w:rsidRDefault="00214D54" w:rsidP="006B4250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214D54" w:rsidRDefault="00214D54" w:rsidP="00B662C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Γιαννακόπουλος Βρασίδας  </w:t>
            </w:r>
          </w:p>
        </w:tc>
        <w:tc>
          <w:tcPr>
            <w:tcW w:w="404" w:type="dxa"/>
            <w:shd w:val="clear" w:color="auto" w:fill="FFFFFF"/>
          </w:tcPr>
          <w:p w:rsidR="00214D54" w:rsidRDefault="00214D54" w:rsidP="00B662C6">
            <w:pPr>
              <w:pStyle w:val="af8"/>
              <w:snapToGrid w:val="0"/>
            </w:pPr>
          </w:p>
        </w:tc>
        <w:tc>
          <w:tcPr>
            <w:tcW w:w="3616" w:type="dxa"/>
            <w:shd w:val="clear" w:color="auto" w:fill="FFFFFF"/>
          </w:tcPr>
          <w:p w:rsidR="00214D54" w:rsidRDefault="00214D54" w:rsidP="00B662C6">
            <w:pPr>
              <w:snapToGrid w:val="0"/>
            </w:pPr>
          </w:p>
        </w:tc>
      </w:tr>
      <w:tr w:rsidR="00214D54" w:rsidTr="00B662C6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214D54" w:rsidRDefault="00214D54" w:rsidP="006B4250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214D54" w:rsidRDefault="00214D54" w:rsidP="00B662C6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Σαγιάννης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Μιχαήλ  </w:t>
            </w:r>
            <w:r w:rsidR="005835DA" w:rsidRPr="00E74A26">
              <w:rPr>
                <w:rFonts w:ascii="Arial" w:hAnsi="Arial" w:cs="Arial"/>
                <w:sz w:val="20"/>
                <w:szCs w:val="20"/>
              </w:rPr>
              <w:t>(Απών στο</w:t>
            </w:r>
            <w:r w:rsidR="00E74A26" w:rsidRPr="00E74A26"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="00E74A26" w:rsidRPr="00E74A26">
              <w:rPr>
                <w:rFonts w:ascii="Arial" w:hAnsi="Arial" w:cs="Arial"/>
                <w:sz w:val="20"/>
                <w:szCs w:val="20"/>
                <w:vertAlign w:val="superscript"/>
              </w:rPr>
              <w:t>ο</w:t>
            </w:r>
            <w:r w:rsidR="00E74A26" w:rsidRPr="00E74A26">
              <w:rPr>
                <w:rFonts w:ascii="Arial" w:hAnsi="Arial" w:cs="Arial"/>
                <w:sz w:val="20"/>
                <w:szCs w:val="20"/>
              </w:rPr>
              <w:t xml:space="preserve"> και στο</w:t>
            </w:r>
            <w:r w:rsidR="005835DA" w:rsidRPr="00E74A26">
              <w:rPr>
                <w:rFonts w:ascii="Arial" w:hAnsi="Arial" w:cs="Arial"/>
                <w:sz w:val="20"/>
                <w:szCs w:val="20"/>
              </w:rPr>
              <w:t xml:space="preserve"> 7</w:t>
            </w:r>
            <w:r w:rsidR="00E74A26" w:rsidRPr="00E74A26">
              <w:rPr>
                <w:rFonts w:ascii="Arial" w:hAnsi="Arial" w:cs="Arial"/>
                <w:sz w:val="20"/>
                <w:szCs w:val="20"/>
                <w:vertAlign w:val="superscript"/>
              </w:rPr>
              <w:t>ο</w:t>
            </w:r>
            <w:r w:rsidR="00E74A26" w:rsidRPr="00E74A26">
              <w:rPr>
                <w:rFonts w:ascii="Arial" w:hAnsi="Arial" w:cs="Arial"/>
                <w:sz w:val="20"/>
                <w:szCs w:val="20"/>
              </w:rPr>
              <w:t xml:space="preserve"> Θέμα του Πίνακα των θεμάτων της Συνεδρίασης)</w:t>
            </w:r>
          </w:p>
        </w:tc>
        <w:tc>
          <w:tcPr>
            <w:tcW w:w="404" w:type="dxa"/>
            <w:shd w:val="clear" w:color="auto" w:fill="FFFFFF"/>
          </w:tcPr>
          <w:p w:rsidR="00214D54" w:rsidRDefault="00214D54" w:rsidP="00B662C6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214D54" w:rsidRPr="00763543" w:rsidRDefault="00214D54" w:rsidP="00B662C6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214D54" w:rsidTr="00B662C6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214D54" w:rsidRDefault="00214D54" w:rsidP="006B4250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214D54" w:rsidRDefault="00214D54" w:rsidP="00B662C6">
            <w:pPr>
              <w:snapToGrid w:val="0"/>
            </w:pPr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Κυπραίος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Χρήστος </w:t>
            </w:r>
          </w:p>
        </w:tc>
        <w:tc>
          <w:tcPr>
            <w:tcW w:w="404" w:type="dxa"/>
            <w:shd w:val="clear" w:color="auto" w:fill="FFFFFF"/>
          </w:tcPr>
          <w:p w:rsidR="00214D54" w:rsidRDefault="00214D54" w:rsidP="00B662C6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214D54" w:rsidRDefault="00214D54" w:rsidP="00B662C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4D54" w:rsidTr="00B662C6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214D54" w:rsidRDefault="00214D54" w:rsidP="006B4250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214D54" w:rsidRDefault="00214D54" w:rsidP="00B662C6">
            <w:pPr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Γαλανός Κων/νος   </w:t>
            </w:r>
          </w:p>
        </w:tc>
        <w:tc>
          <w:tcPr>
            <w:tcW w:w="404" w:type="dxa"/>
            <w:shd w:val="clear" w:color="auto" w:fill="FFFFFF"/>
          </w:tcPr>
          <w:p w:rsidR="00214D54" w:rsidRDefault="00214D54" w:rsidP="00B662C6">
            <w:pPr>
              <w:pStyle w:val="af8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214D54" w:rsidRDefault="00214D54" w:rsidP="00B662C6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14D54" w:rsidTr="00B662C6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214D54" w:rsidRDefault="00214D54" w:rsidP="006B4250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214D54" w:rsidRDefault="00214D54" w:rsidP="00B662C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Τόλιας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214D54" w:rsidRDefault="00214D54" w:rsidP="00B662C6">
            <w:pPr>
              <w:pStyle w:val="af8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214D54" w:rsidRDefault="00214D54" w:rsidP="00B662C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4D54" w:rsidTr="00B662C6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214D54" w:rsidRDefault="00214D54" w:rsidP="006B4250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214D54" w:rsidRDefault="00214D54" w:rsidP="00E74A26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Καπλάνης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Κων/νος  </w:t>
            </w:r>
            <w:r w:rsidR="00E74A26" w:rsidRPr="00E74A26">
              <w:rPr>
                <w:rFonts w:ascii="Arial" w:hAnsi="Arial" w:cs="Arial"/>
                <w:sz w:val="20"/>
                <w:szCs w:val="20"/>
              </w:rPr>
              <w:t>(Απών στο 7</w:t>
            </w:r>
            <w:r w:rsidR="00E74A26" w:rsidRPr="00E74A26">
              <w:rPr>
                <w:rFonts w:ascii="Arial" w:hAnsi="Arial" w:cs="Arial"/>
                <w:sz w:val="20"/>
                <w:szCs w:val="20"/>
                <w:vertAlign w:val="superscript"/>
              </w:rPr>
              <w:t>ο</w:t>
            </w:r>
            <w:r w:rsidR="00E74A26" w:rsidRPr="00E74A26">
              <w:rPr>
                <w:rFonts w:ascii="Arial" w:hAnsi="Arial" w:cs="Arial"/>
                <w:sz w:val="20"/>
                <w:szCs w:val="20"/>
              </w:rPr>
              <w:t xml:space="preserve"> Θέμα του Πίνακα των θεμάτων της Συνεδρίασης)</w:t>
            </w:r>
          </w:p>
        </w:tc>
        <w:tc>
          <w:tcPr>
            <w:tcW w:w="404" w:type="dxa"/>
            <w:shd w:val="clear" w:color="auto" w:fill="FFFFFF"/>
          </w:tcPr>
          <w:p w:rsidR="00214D54" w:rsidRDefault="00214D54" w:rsidP="00B662C6">
            <w:pPr>
              <w:pStyle w:val="af8"/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616" w:type="dxa"/>
            <w:shd w:val="clear" w:color="auto" w:fill="FFFFFF"/>
          </w:tcPr>
          <w:p w:rsidR="00214D54" w:rsidRDefault="00214D54" w:rsidP="00B662C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4D54" w:rsidTr="00B662C6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214D54" w:rsidRPr="00E74A26" w:rsidRDefault="00214D54" w:rsidP="006B4250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214D54" w:rsidRPr="00B56D76" w:rsidRDefault="00214D54" w:rsidP="00214D54">
            <w:pPr>
              <w:ind w:left="-34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B56D76">
              <w:rPr>
                <w:rFonts w:ascii="Arial" w:eastAsia="Arial" w:hAnsi="Arial" w:cs="Arial"/>
                <w:sz w:val="22"/>
                <w:szCs w:val="22"/>
              </w:rPr>
              <w:t>Φορτώσης</w:t>
            </w:r>
            <w:proofErr w:type="spellEnd"/>
            <w:r w:rsidRPr="00B56D76">
              <w:rPr>
                <w:rFonts w:ascii="Arial" w:eastAsia="Arial" w:hAnsi="Arial" w:cs="Arial"/>
                <w:sz w:val="22"/>
                <w:szCs w:val="22"/>
              </w:rPr>
              <w:t xml:space="preserve">  Αθανάσιος</w:t>
            </w:r>
          </w:p>
          <w:p w:rsidR="00214D54" w:rsidRDefault="00214D54" w:rsidP="00B662C6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04" w:type="dxa"/>
            <w:shd w:val="clear" w:color="auto" w:fill="FFFFFF"/>
          </w:tcPr>
          <w:p w:rsidR="00214D54" w:rsidRDefault="00214D54" w:rsidP="00B662C6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214D54" w:rsidRDefault="00214D54" w:rsidP="00B662C6">
            <w:pPr>
              <w:snapToGrid w:val="0"/>
            </w:pPr>
          </w:p>
        </w:tc>
      </w:tr>
      <w:tr w:rsidR="00214D54" w:rsidTr="00B662C6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214D54" w:rsidRDefault="00214D54" w:rsidP="006B4250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214D54" w:rsidRDefault="00214D54" w:rsidP="00E74A26">
            <w:pPr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Τζουβάρας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Νικόλαος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E74A26" w:rsidRPr="00E74A26">
              <w:rPr>
                <w:rFonts w:ascii="Arial" w:hAnsi="Arial" w:cs="Arial"/>
                <w:sz w:val="20"/>
                <w:szCs w:val="20"/>
              </w:rPr>
              <w:t>(Απών στο 7</w:t>
            </w:r>
            <w:r w:rsidR="00E74A26" w:rsidRPr="00E74A26">
              <w:rPr>
                <w:rFonts w:ascii="Arial" w:hAnsi="Arial" w:cs="Arial"/>
                <w:sz w:val="20"/>
                <w:szCs w:val="20"/>
                <w:vertAlign w:val="superscript"/>
              </w:rPr>
              <w:t>ο</w:t>
            </w:r>
            <w:r w:rsidR="00E74A26" w:rsidRPr="00E74A26">
              <w:rPr>
                <w:rFonts w:ascii="Arial" w:hAnsi="Arial" w:cs="Arial"/>
                <w:sz w:val="20"/>
                <w:szCs w:val="20"/>
              </w:rPr>
              <w:t xml:space="preserve"> Θέμα του Πίνακα των θεμάτων της Συνεδρίασης)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214D54" w:rsidRDefault="00214D54" w:rsidP="00B662C6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214D54" w:rsidRDefault="00214D54" w:rsidP="00B662C6">
            <w:pPr>
              <w:snapToGrid w:val="0"/>
            </w:pPr>
          </w:p>
        </w:tc>
      </w:tr>
      <w:tr w:rsidR="00214D54" w:rsidTr="00B662C6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214D54" w:rsidRDefault="00214D54" w:rsidP="006B4250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214D54" w:rsidRDefault="00214D54" w:rsidP="00B662C6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Καράλης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Χρήστος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E74A26" w:rsidRPr="00E74A26">
              <w:rPr>
                <w:rFonts w:ascii="Arial" w:hAnsi="Arial" w:cs="Arial"/>
                <w:sz w:val="20"/>
                <w:szCs w:val="20"/>
              </w:rPr>
              <w:t>(Απών στο 2</w:t>
            </w:r>
            <w:r w:rsidR="00E74A26" w:rsidRPr="00E74A26">
              <w:rPr>
                <w:rFonts w:ascii="Arial" w:hAnsi="Arial" w:cs="Arial"/>
                <w:sz w:val="20"/>
                <w:szCs w:val="20"/>
                <w:vertAlign w:val="superscript"/>
              </w:rPr>
              <w:t>ο</w:t>
            </w:r>
            <w:r w:rsidR="00E74A26" w:rsidRPr="00E74A26">
              <w:rPr>
                <w:rFonts w:ascii="Arial" w:hAnsi="Arial" w:cs="Arial"/>
                <w:sz w:val="20"/>
                <w:szCs w:val="20"/>
              </w:rPr>
              <w:t xml:space="preserve"> και στο 7</w:t>
            </w:r>
            <w:r w:rsidR="00E74A26" w:rsidRPr="00E74A26">
              <w:rPr>
                <w:rFonts w:ascii="Arial" w:hAnsi="Arial" w:cs="Arial"/>
                <w:sz w:val="20"/>
                <w:szCs w:val="20"/>
                <w:vertAlign w:val="superscript"/>
              </w:rPr>
              <w:t>ο</w:t>
            </w:r>
            <w:r w:rsidR="00E74A26" w:rsidRPr="00E74A26">
              <w:rPr>
                <w:rFonts w:ascii="Arial" w:hAnsi="Arial" w:cs="Arial"/>
                <w:sz w:val="20"/>
                <w:szCs w:val="20"/>
              </w:rPr>
              <w:t xml:space="preserve"> Θέμα του Πίνακα των θεμάτων της Συνεδρίασης)</w:t>
            </w:r>
          </w:p>
        </w:tc>
        <w:tc>
          <w:tcPr>
            <w:tcW w:w="404" w:type="dxa"/>
            <w:shd w:val="clear" w:color="auto" w:fill="FFFFFF"/>
          </w:tcPr>
          <w:p w:rsidR="00214D54" w:rsidRDefault="00214D54" w:rsidP="00B662C6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214D54" w:rsidRDefault="00214D54" w:rsidP="00B662C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4D54" w:rsidTr="00B662C6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214D54" w:rsidRDefault="00214D54" w:rsidP="006B4250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214D54" w:rsidRDefault="00214D54" w:rsidP="00B662C6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Κοτσικώνας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Επαμεινώνδας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04" w:type="dxa"/>
            <w:shd w:val="clear" w:color="auto" w:fill="FFFFFF"/>
          </w:tcPr>
          <w:p w:rsidR="00214D54" w:rsidRDefault="00214D54" w:rsidP="00B662C6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214D54" w:rsidRDefault="00214D54" w:rsidP="00B662C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4D54" w:rsidTr="00B662C6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214D54" w:rsidRDefault="00214D54" w:rsidP="006B4250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214D54" w:rsidRDefault="00214D54" w:rsidP="00B662C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Αρκουμάνης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Πέτρος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214D54" w:rsidRDefault="00214D54" w:rsidP="00B662C6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214D54" w:rsidRDefault="00214D54" w:rsidP="00B662C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4D54" w:rsidTr="00B662C6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214D54" w:rsidRDefault="00214D54" w:rsidP="006B4250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214D54" w:rsidRDefault="00214D54" w:rsidP="00B662C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Μπράλιος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Νικόλαος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214D54" w:rsidRDefault="00214D54" w:rsidP="00B662C6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214D54" w:rsidRDefault="00214D54" w:rsidP="00B662C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4D54" w:rsidTr="00B662C6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214D54" w:rsidRDefault="00214D54" w:rsidP="006B4250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214D54" w:rsidRDefault="00214D54" w:rsidP="00B662C6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Τσιφής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 </w:t>
            </w:r>
          </w:p>
        </w:tc>
        <w:tc>
          <w:tcPr>
            <w:tcW w:w="404" w:type="dxa"/>
            <w:shd w:val="clear" w:color="auto" w:fill="FFFFFF"/>
          </w:tcPr>
          <w:p w:rsidR="00214D54" w:rsidRDefault="00214D54" w:rsidP="00B662C6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214D54" w:rsidRDefault="00214D54" w:rsidP="00B662C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4D54" w:rsidTr="00B662C6">
        <w:trPr>
          <w:trHeight w:hRule="exact" w:val="672"/>
        </w:trPr>
        <w:tc>
          <w:tcPr>
            <w:tcW w:w="673" w:type="dxa"/>
            <w:shd w:val="clear" w:color="auto" w:fill="FFFFFF"/>
          </w:tcPr>
          <w:p w:rsidR="00214D54" w:rsidRDefault="00214D54" w:rsidP="006B4250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214D54" w:rsidRDefault="00214D54" w:rsidP="00B662C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Αλεξίου Λουκάς</w:t>
            </w:r>
          </w:p>
        </w:tc>
        <w:tc>
          <w:tcPr>
            <w:tcW w:w="404" w:type="dxa"/>
            <w:shd w:val="clear" w:color="auto" w:fill="FFFFFF"/>
          </w:tcPr>
          <w:p w:rsidR="00214D54" w:rsidRDefault="00214D54" w:rsidP="00B662C6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214D54" w:rsidRDefault="00214D54" w:rsidP="00B662C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4D54" w:rsidTr="00B662C6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214D54" w:rsidRDefault="00214D54" w:rsidP="006B4250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214D54" w:rsidRDefault="00214D54" w:rsidP="00E74A26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Καραμάνης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</w:t>
            </w:r>
            <w:r w:rsidR="00E74A2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74A26" w:rsidRPr="00E74A26">
              <w:rPr>
                <w:rFonts w:ascii="Arial" w:hAnsi="Arial" w:cs="Arial"/>
                <w:sz w:val="20"/>
                <w:szCs w:val="20"/>
              </w:rPr>
              <w:t>(Απ</w:t>
            </w:r>
            <w:r w:rsidR="00E74A26">
              <w:rPr>
                <w:rFonts w:ascii="Arial" w:hAnsi="Arial" w:cs="Arial"/>
                <w:sz w:val="20"/>
                <w:szCs w:val="20"/>
              </w:rPr>
              <w:t xml:space="preserve">οχώρησε </w:t>
            </w:r>
            <w:r w:rsidR="00E74A26" w:rsidRPr="00E74A26">
              <w:rPr>
                <w:rFonts w:ascii="Arial" w:hAnsi="Arial" w:cs="Arial"/>
                <w:sz w:val="20"/>
                <w:szCs w:val="20"/>
              </w:rPr>
              <w:t xml:space="preserve">στο </w:t>
            </w:r>
            <w:r w:rsidR="00E74A26">
              <w:rPr>
                <w:rFonts w:ascii="Arial" w:hAnsi="Arial" w:cs="Arial"/>
                <w:sz w:val="20"/>
                <w:szCs w:val="20"/>
              </w:rPr>
              <w:t>4</w:t>
            </w:r>
            <w:r w:rsidR="00E74A26" w:rsidRPr="00E74A26">
              <w:rPr>
                <w:rFonts w:ascii="Arial" w:hAnsi="Arial" w:cs="Arial"/>
                <w:sz w:val="20"/>
                <w:szCs w:val="20"/>
                <w:vertAlign w:val="superscript"/>
              </w:rPr>
              <w:t>ο</w:t>
            </w:r>
            <w:r w:rsidR="00E74A26" w:rsidRPr="00E74A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4A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4A26" w:rsidRPr="00E74A26">
              <w:rPr>
                <w:rFonts w:ascii="Arial" w:hAnsi="Arial" w:cs="Arial"/>
                <w:sz w:val="20"/>
                <w:szCs w:val="20"/>
              </w:rPr>
              <w:t xml:space="preserve"> Θέμα του Πίνακα των θεμάτων της Συνεδρίασης)</w:t>
            </w:r>
          </w:p>
        </w:tc>
        <w:tc>
          <w:tcPr>
            <w:tcW w:w="404" w:type="dxa"/>
            <w:shd w:val="clear" w:color="auto" w:fill="FFFFFF"/>
          </w:tcPr>
          <w:p w:rsidR="00214D54" w:rsidRDefault="00214D54" w:rsidP="00B662C6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214D54" w:rsidRDefault="00214D54" w:rsidP="00B662C6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14D54" w:rsidTr="00B662C6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214D54" w:rsidRDefault="00214D54" w:rsidP="006B4250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214D54" w:rsidRDefault="00214D54" w:rsidP="00B662C6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Τουμαράς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Βασίλειος</w:t>
            </w:r>
          </w:p>
        </w:tc>
        <w:tc>
          <w:tcPr>
            <w:tcW w:w="404" w:type="dxa"/>
            <w:shd w:val="clear" w:color="auto" w:fill="FFFFFF"/>
          </w:tcPr>
          <w:p w:rsidR="00214D54" w:rsidRDefault="00214D54" w:rsidP="00B662C6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214D54" w:rsidRDefault="00214D54" w:rsidP="00B662C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4D54" w:rsidTr="00B662C6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214D54" w:rsidRDefault="00214D54" w:rsidP="006B4250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214D54" w:rsidRDefault="00214D54" w:rsidP="00E74A26">
            <w:pPr>
              <w:snapToGrid w:val="0"/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Κατής Χαράλαμπος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74A26" w:rsidRPr="00E74A26">
              <w:rPr>
                <w:rFonts w:ascii="Arial" w:hAnsi="Arial" w:cs="Arial"/>
                <w:sz w:val="20"/>
                <w:szCs w:val="20"/>
              </w:rPr>
              <w:t>(Απών στο 2</w:t>
            </w:r>
            <w:r w:rsidR="00E74A26" w:rsidRPr="00E74A26">
              <w:rPr>
                <w:rFonts w:ascii="Arial" w:hAnsi="Arial" w:cs="Arial"/>
                <w:sz w:val="20"/>
                <w:szCs w:val="20"/>
                <w:vertAlign w:val="superscript"/>
              </w:rPr>
              <w:t>ο</w:t>
            </w:r>
            <w:r w:rsidR="00E74A26" w:rsidRPr="00E74A26">
              <w:rPr>
                <w:rFonts w:ascii="Arial" w:hAnsi="Arial" w:cs="Arial"/>
                <w:sz w:val="20"/>
                <w:szCs w:val="20"/>
              </w:rPr>
              <w:t xml:space="preserve">  Θέμα του Πίνακα των θεμάτων της Συνεδρίασης)</w:t>
            </w:r>
          </w:p>
        </w:tc>
        <w:tc>
          <w:tcPr>
            <w:tcW w:w="404" w:type="dxa"/>
            <w:shd w:val="clear" w:color="auto" w:fill="FFFFFF"/>
          </w:tcPr>
          <w:p w:rsidR="00214D54" w:rsidRDefault="00214D54" w:rsidP="00B662C6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214D54" w:rsidRDefault="00214D54" w:rsidP="00B662C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C44E5" w:rsidRDefault="00E573F6">
      <w:pPr>
        <w:ind w:left="-283"/>
        <w:jc w:val="both"/>
      </w:pPr>
      <w:r>
        <w:rPr>
          <w:rFonts w:ascii="Arial" w:eastAsia="Arial" w:hAnsi="Arial" w:cs="Arial"/>
          <w:sz w:val="22"/>
          <w:szCs w:val="22"/>
        </w:rPr>
        <w:t xml:space="preserve">    </w:t>
      </w:r>
      <w:r>
        <w:rPr>
          <w:rFonts w:ascii="Arial" w:eastAsia="Calibri" w:hAnsi="Arial" w:cs="Arial"/>
          <w:sz w:val="22"/>
          <w:szCs w:val="22"/>
        </w:rPr>
        <w:t xml:space="preserve">Στην συνεδρίαση </w:t>
      </w:r>
      <w:r w:rsidR="00763543">
        <w:rPr>
          <w:rFonts w:ascii="Arial" w:eastAsia="Calibri" w:hAnsi="Arial" w:cs="Arial"/>
          <w:sz w:val="22"/>
          <w:szCs w:val="22"/>
        </w:rPr>
        <w:t xml:space="preserve">ήταν </w:t>
      </w:r>
      <w:r w:rsidR="004A3685">
        <w:rPr>
          <w:rFonts w:ascii="Arial" w:eastAsia="Calibri" w:hAnsi="Arial" w:cs="Arial"/>
          <w:sz w:val="22"/>
          <w:szCs w:val="22"/>
        </w:rPr>
        <w:t>παρών</w:t>
      </w:r>
      <w:r w:rsidR="00763543"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 xml:space="preserve"> ο προσκληθείς </w:t>
      </w:r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eastAsia="el-GR" w:bidi="hi-IN"/>
        </w:rPr>
        <w:t xml:space="preserve"> Δήμαρχος κ. </w:t>
      </w:r>
      <w:proofErr w:type="spellStart"/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eastAsia="el-GR" w:bidi="hi-IN"/>
        </w:rPr>
        <w:t>Ταγκαλέγκας</w:t>
      </w:r>
      <w:proofErr w:type="spellEnd"/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eastAsia="el-GR" w:bidi="hi-IN"/>
        </w:rPr>
        <w:t xml:space="preserve"> Ιωάννης</w:t>
      </w:r>
      <w:r w:rsidR="00214D54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eastAsia="el-GR" w:bidi="hi-IN"/>
        </w:rPr>
        <w:t xml:space="preserve"> , ο οποίος αποχώρησε στο 4</w:t>
      </w:r>
      <w:r w:rsidR="00214D54" w:rsidRPr="00214D54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vertAlign w:val="superscript"/>
          <w:lang w:eastAsia="el-GR" w:bidi="hi-IN"/>
        </w:rPr>
        <w:t>ο</w:t>
      </w:r>
      <w:r w:rsidR="00214D54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eastAsia="el-GR" w:bidi="hi-IN"/>
        </w:rPr>
        <w:t xml:space="preserve"> ΘΗΔ.</w:t>
      </w:r>
    </w:p>
    <w:p w:rsidR="001C44E5" w:rsidRDefault="001C44E5">
      <w:pPr>
        <w:rPr>
          <w:rFonts w:ascii="Arial" w:hAnsi="Arial" w:cs="Arial"/>
          <w:sz w:val="22"/>
          <w:szCs w:val="22"/>
        </w:rPr>
      </w:pPr>
    </w:p>
    <w:p w:rsidR="001C44E5" w:rsidRDefault="00E573F6">
      <w:pPr>
        <w:tabs>
          <w:tab w:val="center" w:pos="8460"/>
        </w:tabs>
        <w:spacing w:line="276" w:lineRule="auto"/>
        <w:ind w:left="-170"/>
        <w:jc w:val="both"/>
      </w:pP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Calibri" w:hAnsi="Arial" w:cs="Arial"/>
          <w:sz w:val="22"/>
          <w:szCs w:val="22"/>
        </w:rPr>
        <w:t>Στην συνεδρίαση παρευρέθηκε για την τήρηση των πρακτικών και η υπάλληλος του τμήματος Υποστήριξης Πολιτικών Οργάνων Μπαλάσκα Αγγελική.</w:t>
      </w:r>
    </w:p>
    <w:p w:rsidR="001C44E5" w:rsidRDefault="00E573F6">
      <w:pPr>
        <w:tabs>
          <w:tab w:val="center" w:pos="8460"/>
        </w:tabs>
        <w:suppressAutoHyphens w:val="0"/>
        <w:spacing w:before="113" w:after="113" w:line="276" w:lineRule="auto"/>
        <w:ind w:left="-170" w:right="-113"/>
        <w:jc w:val="both"/>
        <w:rPr>
          <w:rStyle w:val="FontStyle17"/>
          <w:rFonts w:ascii="Arial" w:eastAsia="Calibri" w:hAnsi="Arial" w:cs="Arial"/>
          <w:iCs/>
          <w:spacing w:val="-3"/>
          <w:kern w:val="1"/>
        </w:rPr>
      </w:pPr>
      <w:r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</w:t>
      </w:r>
      <w:r w:rsidR="00214D54"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shd w:val="clear" w:color="auto" w:fill="FFFFFF"/>
          <w:lang w:eastAsia="el-GR" w:bidi="hi-IN"/>
        </w:rPr>
        <w:t>Ο κ. Δήμαρχος στην αρχή της συνεδρίασης</w:t>
      </w:r>
      <w:r w:rsidR="007C6723"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shd w:val="clear" w:color="auto" w:fill="FFFFFF"/>
          <w:lang w:eastAsia="el-GR" w:bidi="hi-IN"/>
        </w:rPr>
        <w:t xml:space="preserve"> πρότεινε </w:t>
      </w:r>
      <w:r w:rsidR="00214D54"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shd w:val="clear" w:color="auto" w:fill="FFFFFF"/>
          <w:lang w:eastAsia="el-GR" w:bidi="hi-IN"/>
        </w:rPr>
        <w:t>να προηγηθεί η συζήτηση   του αναγραφόμενου ως  4</w:t>
      </w:r>
      <w:r w:rsidR="00214D54" w:rsidRPr="00214D54"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shd w:val="clear" w:color="auto" w:fill="FFFFFF"/>
          <w:vertAlign w:val="superscript"/>
          <w:lang w:eastAsia="el-GR" w:bidi="hi-IN"/>
        </w:rPr>
        <w:t>ο</w:t>
      </w:r>
      <w:r w:rsidR="00214D54"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shd w:val="clear" w:color="auto" w:fill="FFFFFF"/>
          <w:lang w:eastAsia="el-GR" w:bidi="hi-IN"/>
        </w:rPr>
        <w:t xml:space="preserve"> θέμα </w:t>
      </w:r>
      <w:r w:rsidR="00214D54" w:rsidRPr="00E82FE8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της υπ </w:t>
      </w:r>
      <w:proofErr w:type="spellStart"/>
      <w:r w:rsidR="00214D54" w:rsidRPr="00E82FE8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αριθμ</w:t>
      </w:r>
      <w:proofErr w:type="spellEnd"/>
      <w:r w:rsidR="00214D54" w:rsidRPr="00E82FE8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. </w:t>
      </w:r>
      <w:r w:rsidR="00214D54" w:rsidRPr="00C1214C">
        <w:rPr>
          <w:rStyle w:val="FontStyle17"/>
          <w:rFonts w:ascii="Arial" w:eastAsia="Calibri" w:hAnsi="Arial" w:cs="Arial"/>
          <w:b/>
          <w:iCs/>
          <w:color w:val="000000"/>
          <w:spacing w:val="-3"/>
          <w:kern w:val="1"/>
        </w:rPr>
        <w:t>10563</w:t>
      </w:r>
      <w:r w:rsidR="00214D54">
        <w:rPr>
          <w:rStyle w:val="FontStyle17"/>
          <w:rFonts w:ascii="Arial" w:eastAsia="Calibri" w:hAnsi="Arial" w:cs="Arial"/>
          <w:b/>
          <w:iCs/>
          <w:color w:val="000000"/>
          <w:spacing w:val="-3"/>
          <w:kern w:val="1"/>
        </w:rPr>
        <w:t>/</w:t>
      </w:r>
      <w:r w:rsidR="00214D54" w:rsidRPr="00C1214C">
        <w:rPr>
          <w:rStyle w:val="FontStyle17"/>
          <w:rFonts w:ascii="Arial" w:eastAsia="Calibri" w:hAnsi="Arial" w:cs="Arial"/>
          <w:b/>
          <w:iCs/>
          <w:color w:val="000000"/>
          <w:spacing w:val="-3"/>
          <w:kern w:val="1"/>
        </w:rPr>
        <w:t>5-6</w:t>
      </w:r>
      <w:r w:rsidR="00214D54" w:rsidRPr="00071310">
        <w:rPr>
          <w:rStyle w:val="FontStyle17"/>
          <w:rFonts w:ascii="Arial" w:eastAsia="Calibri" w:hAnsi="Arial" w:cs="Arial"/>
          <w:b/>
          <w:iCs/>
          <w:color w:val="000000"/>
          <w:spacing w:val="-3"/>
          <w:kern w:val="1"/>
        </w:rPr>
        <w:t>-2020</w:t>
      </w:r>
      <w:r w:rsidR="00214D54" w:rsidRPr="00071310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  </w:t>
      </w:r>
      <w:r w:rsidR="00214D54" w:rsidRPr="00E82FE8">
        <w:rPr>
          <w:rStyle w:val="FontStyle17"/>
          <w:rFonts w:ascii="Arial" w:eastAsia="Calibri" w:hAnsi="Arial" w:cs="Arial"/>
          <w:iCs/>
          <w:spacing w:val="-3"/>
          <w:kern w:val="1"/>
          <w:highlight w:val="white"/>
        </w:rPr>
        <w:t>πρόσκλησης</w:t>
      </w:r>
      <w:r w:rsidR="007C6723">
        <w:rPr>
          <w:rStyle w:val="FontStyle17"/>
          <w:rFonts w:ascii="Arial" w:eastAsia="Calibri" w:hAnsi="Arial" w:cs="Arial"/>
          <w:iCs/>
          <w:spacing w:val="-3"/>
          <w:kern w:val="1"/>
        </w:rPr>
        <w:t>,</w:t>
      </w:r>
      <w:r w:rsidR="00214D54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αμέσως μετά την συζήτηση των εκτός ημερήσιας διάταξης θεμάτων και τη διαδικασία των ερωτήσεων</w:t>
      </w:r>
      <w:r w:rsidR="007C6723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, προκειμένου να μπορέσει ο προσκεκλημένος μελετητής να αναλύσει το θέμα και να αποδεσμευθεί για το υπόλοιπο της συνεδρίασης</w:t>
      </w:r>
      <w:r w:rsidR="00214D54">
        <w:rPr>
          <w:rStyle w:val="FontStyle17"/>
          <w:rFonts w:ascii="Arial" w:eastAsia="Calibri" w:hAnsi="Arial" w:cs="Arial"/>
          <w:iCs/>
          <w:spacing w:val="-3"/>
          <w:kern w:val="1"/>
        </w:rPr>
        <w:t>.</w:t>
      </w:r>
    </w:p>
    <w:p w:rsidR="00214D54" w:rsidRDefault="00214D54">
      <w:pPr>
        <w:tabs>
          <w:tab w:val="center" w:pos="8460"/>
        </w:tabs>
        <w:suppressAutoHyphens w:val="0"/>
        <w:spacing w:before="113" w:after="113" w:line="276" w:lineRule="auto"/>
        <w:ind w:left="-170" w:right="-113"/>
        <w:jc w:val="both"/>
      </w:pPr>
      <w:r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shd w:val="clear" w:color="auto" w:fill="FFFFFF"/>
          <w:lang w:eastAsia="el-GR" w:bidi="hi-IN"/>
        </w:rPr>
        <w:t xml:space="preserve"> Ο Πρόεδρος </w:t>
      </w:r>
      <w:r w:rsidR="007C6723"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shd w:val="clear" w:color="auto" w:fill="FFFFFF"/>
          <w:lang w:eastAsia="el-GR" w:bidi="hi-IN"/>
        </w:rPr>
        <w:t>έθεσε το θέμα σε ψηφοφορία όπου ομόφωνα αποφασίσθηκε να τηρηθεί η προτεινόμενη από τον κ. Δήμαρχο διαδικασία.</w:t>
      </w:r>
    </w:p>
    <w:p w:rsidR="00CF4C38" w:rsidRPr="00CF4C38" w:rsidRDefault="00763543" w:rsidP="00CF4C38">
      <w:pPr>
        <w:tabs>
          <w:tab w:val="center" w:pos="8460"/>
        </w:tabs>
        <w:suppressAutoHyphens w:val="0"/>
        <w:spacing w:before="113" w:after="113" w:line="276" w:lineRule="auto"/>
        <w:ind w:right="-113"/>
        <w:jc w:val="both"/>
        <w:rPr>
          <w:rFonts w:ascii="Arial" w:hAnsi="Arial" w:cs="Arial"/>
          <w:i/>
        </w:rPr>
      </w:pPr>
      <w:r w:rsidRPr="00CF4C38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  </w:t>
      </w:r>
      <w:r w:rsidR="00E573F6" w:rsidRPr="00CF4C38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 </w:t>
      </w:r>
      <w:r w:rsidR="004A3685" w:rsidRPr="00CF4C38">
        <w:rPr>
          <w:rFonts w:ascii="Arial" w:eastAsia="Arial" w:hAnsi="Arial" w:cs="Arial"/>
          <w:bCs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Εισηγούμενος </w:t>
      </w:r>
      <w:r w:rsidR="004A3685" w:rsidRPr="00CF4C38"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lang w:eastAsia="el-GR" w:bidi="hi-IN"/>
        </w:rPr>
        <w:t xml:space="preserve">το </w:t>
      </w:r>
      <w:r w:rsidR="004E5AD1"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lang w:eastAsia="el-GR" w:bidi="hi-IN"/>
        </w:rPr>
        <w:t>8</w:t>
      </w:r>
      <w:r w:rsidR="004A3685" w:rsidRPr="00CF4C38"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vertAlign w:val="superscript"/>
          <w:lang w:eastAsia="el-GR" w:bidi="hi-IN"/>
        </w:rPr>
        <w:t>Ο</w:t>
      </w:r>
      <w:r w:rsidR="004A3685" w:rsidRPr="00CF4C38"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lang w:eastAsia="el-GR" w:bidi="hi-IN"/>
        </w:rPr>
        <w:t xml:space="preserve"> </w:t>
      </w:r>
      <w:r w:rsidR="004A3685" w:rsidRPr="00CF4C38">
        <w:rPr>
          <w:rFonts w:ascii="Arial" w:eastAsia="Arial" w:hAnsi="Arial" w:cs="Arial"/>
          <w:bCs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θέμα της </w:t>
      </w:r>
      <w:r w:rsidR="007C6723" w:rsidRPr="00CF4C38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υπ </w:t>
      </w:r>
      <w:proofErr w:type="spellStart"/>
      <w:r w:rsidR="007C6723" w:rsidRPr="00CF4C38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αριθμ</w:t>
      </w:r>
      <w:proofErr w:type="spellEnd"/>
      <w:r w:rsidR="007C6723" w:rsidRPr="00CF4C38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. </w:t>
      </w:r>
      <w:r w:rsidR="007C6723" w:rsidRPr="00CF4C38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10563/5-6-2020   </w:t>
      </w:r>
      <w:r w:rsidR="007C6723" w:rsidRPr="00CF4C38">
        <w:rPr>
          <w:rStyle w:val="FontStyle17"/>
          <w:rFonts w:ascii="Arial" w:eastAsia="Calibri" w:hAnsi="Arial" w:cs="Arial"/>
          <w:iCs/>
          <w:spacing w:val="-3"/>
          <w:kern w:val="1"/>
          <w:highlight w:val="white"/>
        </w:rPr>
        <w:t>πρόσκλησης (</w:t>
      </w:r>
      <w:r w:rsidR="004E5AD1">
        <w:rPr>
          <w:rStyle w:val="FontStyle17"/>
          <w:rFonts w:ascii="Arial" w:eastAsia="Calibri" w:hAnsi="Arial" w:cs="Arial"/>
          <w:iCs/>
          <w:spacing w:val="-3"/>
          <w:kern w:val="1"/>
          <w:highlight w:val="white"/>
        </w:rPr>
        <w:t>10</w:t>
      </w:r>
      <w:r w:rsidR="004E5AD1" w:rsidRPr="004E5AD1">
        <w:rPr>
          <w:rStyle w:val="FontStyle17"/>
          <w:rFonts w:ascii="Arial" w:eastAsia="Calibri" w:hAnsi="Arial" w:cs="Arial"/>
          <w:iCs/>
          <w:spacing w:val="-3"/>
          <w:kern w:val="1"/>
          <w:highlight w:val="white"/>
          <w:vertAlign w:val="superscript"/>
        </w:rPr>
        <w:t>ο</w:t>
      </w:r>
      <w:r w:rsidR="004E5AD1">
        <w:rPr>
          <w:rStyle w:val="FontStyle17"/>
          <w:rFonts w:ascii="Arial" w:eastAsia="Calibri" w:hAnsi="Arial" w:cs="Arial"/>
          <w:iCs/>
          <w:spacing w:val="-3"/>
          <w:kern w:val="1"/>
          <w:highlight w:val="white"/>
        </w:rPr>
        <w:t xml:space="preserve"> </w:t>
      </w:r>
      <w:r w:rsidR="00E74A26" w:rsidRPr="00CF4C38">
        <w:rPr>
          <w:rStyle w:val="FontStyle17"/>
          <w:rFonts w:ascii="Arial" w:eastAsia="Calibri" w:hAnsi="Arial" w:cs="Arial"/>
          <w:iCs/>
          <w:spacing w:val="-3"/>
          <w:kern w:val="1"/>
          <w:highlight w:val="white"/>
        </w:rPr>
        <w:t xml:space="preserve"> , </w:t>
      </w:r>
      <w:r w:rsidR="007C6723" w:rsidRPr="00CF4C38">
        <w:rPr>
          <w:rStyle w:val="FontStyle17"/>
          <w:rFonts w:ascii="Arial" w:eastAsia="Calibri" w:hAnsi="Arial" w:cs="Arial"/>
          <w:iCs/>
          <w:spacing w:val="-3"/>
          <w:kern w:val="1"/>
          <w:highlight w:val="white"/>
        </w:rPr>
        <w:t xml:space="preserve">στον Πίνακα </w:t>
      </w:r>
      <w:r w:rsidR="00E74A26" w:rsidRPr="00CF4C38">
        <w:rPr>
          <w:rStyle w:val="FontStyle17"/>
          <w:rFonts w:ascii="Arial" w:eastAsia="Calibri" w:hAnsi="Arial" w:cs="Arial"/>
          <w:iCs/>
          <w:spacing w:val="-3"/>
          <w:kern w:val="1"/>
          <w:highlight w:val="white"/>
        </w:rPr>
        <w:t>Θεμάτων Συνεδρίασης</w:t>
      </w:r>
      <w:r w:rsidR="007C6723" w:rsidRPr="00CF4C38">
        <w:rPr>
          <w:rStyle w:val="FontStyle17"/>
          <w:rFonts w:ascii="Arial" w:eastAsia="Calibri" w:hAnsi="Arial" w:cs="Arial"/>
          <w:i/>
          <w:iCs/>
          <w:spacing w:val="-3"/>
          <w:kern w:val="1"/>
          <w:highlight w:val="white"/>
        </w:rPr>
        <w:t>)</w:t>
      </w:r>
      <w:r w:rsidR="00F620B2" w:rsidRPr="00CF4C38">
        <w:rPr>
          <w:rFonts w:ascii="Arial" w:eastAsia="Arial" w:hAnsi="Arial" w:cs="Arial"/>
          <w:i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</w:t>
      </w:r>
      <w:r w:rsidR="00BD761F" w:rsidRPr="00CF4C38"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ο κ </w:t>
      </w:r>
      <w:r w:rsidR="00BD761F" w:rsidRPr="00CF4C38">
        <w:rPr>
          <w:rStyle w:val="aa"/>
          <w:rFonts w:ascii="Arial" w:eastAsia="Arial" w:hAnsi="Arial" w:cs="Arial"/>
          <w:i w:val="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Πρόεδρος </w:t>
      </w:r>
      <w:r w:rsidR="00BD761F" w:rsidRPr="00CF4C38">
        <w:rPr>
          <w:rStyle w:val="aa"/>
          <w:rFonts w:ascii="Arial" w:eastAsia="Arial" w:hAnsi="Arial" w:cs="Arial"/>
          <w:i w:val="0"/>
          <w:kern w:val="1"/>
          <w:sz w:val="22"/>
          <w:szCs w:val="22"/>
          <w:highlight w:val="white"/>
          <w:shd w:val="clear" w:color="auto" w:fill="FFFFFF"/>
        </w:rPr>
        <w:t xml:space="preserve"> </w:t>
      </w:r>
      <w:r w:rsidR="00BD761F" w:rsidRPr="00CF4C38">
        <w:rPr>
          <w:rStyle w:val="aa"/>
          <w:rFonts w:ascii="Arial" w:eastAsia="Arial" w:hAnsi="Arial" w:cs="Arial"/>
          <w:i w:val="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</w:t>
      </w:r>
      <w:r w:rsidR="00BD761F" w:rsidRPr="00CF4C38">
        <w:rPr>
          <w:rStyle w:val="aa"/>
          <w:rFonts w:ascii="Arial" w:eastAsia="Arial" w:hAnsi="Arial" w:cs="Arial"/>
          <w:i w:val="0"/>
          <w:kern w:val="1"/>
          <w:sz w:val="22"/>
          <w:szCs w:val="22"/>
          <w:highlight w:val="white"/>
          <w:lang w:eastAsia="el-GR" w:bidi="hi-IN"/>
        </w:rPr>
        <w:t xml:space="preserve">έθεσε υπόψη του Δημοτικού Συμβουλίου </w:t>
      </w:r>
      <w:r w:rsidR="001F7D3E" w:rsidRPr="00CF4C38">
        <w:rPr>
          <w:rFonts w:ascii="Arial" w:hAnsi="Arial" w:cs="Arial"/>
          <w:i/>
          <w:sz w:val="22"/>
          <w:szCs w:val="22"/>
          <w:lang w:eastAsia="el-GR"/>
        </w:rPr>
        <w:t xml:space="preserve"> </w:t>
      </w:r>
      <w:r w:rsidR="001F7D3E" w:rsidRPr="00CF4C38">
        <w:rPr>
          <w:rFonts w:ascii="Arial" w:eastAsia="Arial" w:hAnsi="Arial" w:cs="Arial"/>
          <w:bCs/>
          <w:i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</w:t>
      </w:r>
      <w:r w:rsidR="001F7D3E" w:rsidRPr="00CF4C38"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, </w:t>
      </w:r>
      <w:r w:rsidR="00E20842" w:rsidRPr="00CF4C38">
        <w:rPr>
          <w:rStyle w:val="aa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lang w:eastAsia="el-GR" w:bidi="hi-IN"/>
        </w:rPr>
        <w:t>το υπ αριθμ.10</w:t>
      </w:r>
      <w:r w:rsidR="004E5AD1">
        <w:rPr>
          <w:rStyle w:val="aa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lang w:eastAsia="el-GR" w:bidi="hi-IN"/>
        </w:rPr>
        <w:t>257</w:t>
      </w:r>
      <w:r w:rsidR="00E20842" w:rsidRPr="00CF4C38">
        <w:rPr>
          <w:rStyle w:val="aa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lang w:eastAsia="el-GR" w:bidi="hi-IN"/>
        </w:rPr>
        <w:t>/</w:t>
      </w:r>
      <w:r w:rsidR="004E5AD1">
        <w:rPr>
          <w:rStyle w:val="aa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lang w:eastAsia="el-GR" w:bidi="hi-IN"/>
        </w:rPr>
        <w:t>2</w:t>
      </w:r>
      <w:r w:rsidR="00E20842" w:rsidRPr="00CF4C38">
        <w:rPr>
          <w:rStyle w:val="aa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lang w:eastAsia="el-GR" w:bidi="hi-IN"/>
        </w:rPr>
        <w:t>-6-</w:t>
      </w:r>
      <w:r w:rsidR="00CF4C38" w:rsidRPr="00CF4C38">
        <w:rPr>
          <w:rStyle w:val="aa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lang w:eastAsia="el-GR" w:bidi="hi-IN"/>
        </w:rPr>
        <w:t xml:space="preserve">2020 </w:t>
      </w:r>
      <w:r w:rsidR="00CF4C38" w:rsidRPr="004E5AD1">
        <w:rPr>
          <w:rStyle w:val="aa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lang w:eastAsia="el-GR" w:bidi="hi-IN"/>
        </w:rPr>
        <w:t xml:space="preserve">έγγραφο </w:t>
      </w:r>
      <w:r w:rsidR="004E5AD1" w:rsidRPr="004E5AD1">
        <w:rPr>
          <w:rStyle w:val="aa"/>
          <w:rFonts w:ascii="Calibri" w:eastAsia="Arial" w:hAnsi="Calibri" w:cs="Calibri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</w:t>
      </w:r>
      <w:r w:rsidR="004E5AD1" w:rsidRPr="004E5AD1">
        <w:rPr>
          <w:rStyle w:val="aa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του Αυτοτελούς </w:t>
      </w:r>
      <w:r w:rsidR="004E5AD1" w:rsidRPr="004E5AD1">
        <w:rPr>
          <w:rStyle w:val="aa"/>
          <w:rFonts w:ascii="Arial" w:hAnsi="Arial" w:cs="Arial"/>
          <w:b/>
          <w:bCs/>
          <w:i w:val="0"/>
          <w:color w:val="000099"/>
          <w:kern w:val="1"/>
          <w:sz w:val="22"/>
          <w:szCs w:val="22"/>
          <w:highlight w:val="white"/>
          <w:shd w:val="clear" w:color="auto" w:fill="FFFFFF"/>
        </w:rPr>
        <w:t xml:space="preserve"> </w:t>
      </w:r>
      <w:r w:rsidR="004E5AD1" w:rsidRPr="004E5AD1">
        <w:rPr>
          <w:rStyle w:val="aa"/>
          <w:rFonts w:ascii="Arial" w:hAnsi="Arial" w:cs="Arial"/>
          <w:i w:val="0"/>
          <w:kern w:val="1"/>
          <w:sz w:val="22"/>
          <w:szCs w:val="22"/>
          <w:highlight w:val="white"/>
          <w:shd w:val="clear" w:color="auto" w:fill="FFFFFF"/>
        </w:rPr>
        <w:t>Τμήματος Πολιτισμού, Αθλητισμού &amp; Τουρισμού</w:t>
      </w:r>
      <w:r w:rsidR="004E5AD1" w:rsidRPr="004E5AD1">
        <w:rPr>
          <w:rStyle w:val="aa"/>
          <w:rFonts w:ascii="Arial" w:eastAsia="Arial" w:hAnsi="Arial" w:cs="Arial"/>
          <w:i w:val="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του Δήμου</w:t>
      </w:r>
      <w:r w:rsidR="004E5AD1" w:rsidRPr="004E5AD1">
        <w:rPr>
          <w:rStyle w:val="aa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</w:t>
      </w:r>
      <w:r w:rsidR="00CF4C38" w:rsidRPr="004E5AD1">
        <w:rPr>
          <w:rStyle w:val="aa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στο οποίο αναφέρονται:</w:t>
      </w:r>
      <w:r w:rsidR="00CF4C38" w:rsidRPr="00CF4C38">
        <w:rPr>
          <w:rStyle w:val="aa"/>
          <w:rFonts w:ascii="Arial" w:eastAsia="Arial" w:hAnsi="Arial" w:cs="Arial"/>
          <w:bCs/>
          <w:i w:val="0"/>
          <w:color w:val="000000"/>
          <w:spacing w:val="-3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 </w:t>
      </w:r>
    </w:p>
    <w:p w:rsidR="004E5AD1" w:rsidRPr="006B4C9E" w:rsidRDefault="004E5AD1" w:rsidP="004E5AD1">
      <w:pPr>
        <w:spacing w:line="360" w:lineRule="auto"/>
        <w:jc w:val="both"/>
        <w:rPr>
          <w:i/>
        </w:rPr>
      </w:pPr>
      <w:r w:rsidRPr="006B4C9E">
        <w:rPr>
          <w:rFonts w:ascii="Arial" w:hAnsi="Arial" w:cs="Arial"/>
          <w:i/>
          <w:sz w:val="22"/>
          <w:szCs w:val="22"/>
        </w:rPr>
        <w:t xml:space="preserve">Κάθε χρόνο η Κοινότητα Αγίου Γεωργίου διοργανώνει εκδήλωση μνήμης για τον εορτασμό της επετείου για το “Ολοκαύτωμα στο Καλάμι”.  Φέτος, λόγω των περιοριστικών μέτρων για τον </w:t>
      </w:r>
      <w:proofErr w:type="spellStart"/>
      <w:r w:rsidRPr="006B4C9E">
        <w:rPr>
          <w:rFonts w:ascii="Arial" w:hAnsi="Arial" w:cs="Arial"/>
          <w:i/>
          <w:sz w:val="22"/>
          <w:szCs w:val="22"/>
        </w:rPr>
        <w:t>κορωνοϊό</w:t>
      </w:r>
      <w:proofErr w:type="spellEnd"/>
      <w:r w:rsidRPr="006B4C9E">
        <w:rPr>
          <w:rFonts w:ascii="Arial" w:hAnsi="Arial" w:cs="Arial"/>
          <w:i/>
          <w:sz w:val="22"/>
          <w:szCs w:val="22"/>
        </w:rPr>
        <w:t xml:space="preserve">,  θα πραγματοποιηθεί τρισάγιο και κατάθεση στεφάνων την </w:t>
      </w:r>
      <w:r w:rsidRPr="006B4C9E">
        <w:rPr>
          <w:rFonts w:ascii="Arial" w:hAnsi="Arial" w:cs="Arial"/>
          <w:b/>
          <w:i/>
          <w:sz w:val="22"/>
          <w:szCs w:val="22"/>
        </w:rPr>
        <w:t>Πέμπτη 11 Ιουνίου 2020</w:t>
      </w:r>
      <w:r w:rsidRPr="006B4C9E">
        <w:rPr>
          <w:rFonts w:ascii="Arial" w:hAnsi="Arial" w:cs="Arial"/>
          <w:i/>
          <w:sz w:val="22"/>
          <w:szCs w:val="22"/>
        </w:rPr>
        <w:t xml:space="preserve"> </w:t>
      </w:r>
      <w:r w:rsidRPr="006B4C9E">
        <w:rPr>
          <w:rFonts w:ascii="Arial" w:hAnsi="Arial" w:cs="Arial"/>
          <w:b/>
          <w:i/>
          <w:sz w:val="22"/>
          <w:szCs w:val="22"/>
        </w:rPr>
        <w:t>και ώρα 19:00</w:t>
      </w:r>
      <w:r w:rsidRPr="006B4C9E">
        <w:rPr>
          <w:rFonts w:ascii="Arial" w:hAnsi="Arial" w:cs="Arial"/>
          <w:i/>
          <w:sz w:val="22"/>
          <w:szCs w:val="22"/>
        </w:rPr>
        <w:t xml:space="preserve"> στο μνημείο για τους πεσόντες στο Καλάμι. </w:t>
      </w:r>
    </w:p>
    <w:p w:rsidR="004E5AD1" w:rsidRPr="006B4C9E" w:rsidRDefault="004E5AD1" w:rsidP="004E5AD1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6B4C9E">
        <w:rPr>
          <w:rFonts w:ascii="Arial" w:hAnsi="Arial" w:cs="Arial"/>
          <w:i/>
          <w:sz w:val="22"/>
          <w:szCs w:val="22"/>
        </w:rPr>
        <w:t>Λαμβάνοντας υπόψη:</w:t>
      </w:r>
    </w:p>
    <w:p w:rsidR="004E5AD1" w:rsidRPr="006B4C9E" w:rsidRDefault="004E5AD1" w:rsidP="004E5AD1">
      <w:pPr>
        <w:numPr>
          <w:ilvl w:val="0"/>
          <w:numId w:val="34"/>
        </w:numPr>
        <w:spacing w:line="360" w:lineRule="auto"/>
        <w:ind w:left="714" w:hanging="357"/>
        <w:jc w:val="both"/>
        <w:rPr>
          <w:rFonts w:ascii="Arial" w:eastAsia="SimSun" w:hAnsi="Arial" w:cs="Arial"/>
          <w:bCs/>
          <w:i/>
          <w:sz w:val="22"/>
          <w:szCs w:val="22"/>
          <w:lang w:bidi="hi-IN"/>
        </w:rPr>
      </w:pPr>
      <w:r w:rsidRPr="006B4C9E">
        <w:rPr>
          <w:rFonts w:ascii="Arial" w:hAnsi="Arial" w:cs="Arial"/>
          <w:i/>
          <w:sz w:val="22"/>
          <w:szCs w:val="22"/>
        </w:rPr>
        <w:t>το</w:t>
      </w:r>
      <w:r w:rsidRPr="006B4C9E">
        <w:rPr>
          <w:rFonts w:ascii="Arial" w:eastAsia="SimSun" w:hAnsi="Arial" w:cs="Arial"/>
          <w:bCs/>
          <w:i/>
          <w:sz w:val="22"/>
          <w:szCs w:val="22"/>
          <w:highlight w:val="white"/>
          <w:lang w:bidi="hi-IN"/>
        </w:rPr>
        <w:t xml:space="preserve"> εδάφιο 5 του άρθρου 75 του Ν. 3463/2006 “Νέος Δημοτικός και Κοινοτικός Κώδικας” (ΦΕΚ 114/Α) </w:t>
      </w:r>
      <w:r w:rsidRPr="006B4C9E">
        <w:rPr>
          <w:rFonts w:ascii="Arial" w:eastAsia="SimSun" w:hAnsi="Arial" w:cs="Arial"/>
          <w:bCs/>
          <w:i/>
          <w:sz w:val="22"/>
          <w:szCs w:val="22"/>
          <w:lang w:bidi="hi-IN"/>
        </w:rPr>
        <w:t>και</w:t>
      </w:r>
    </w:p>
    <w:p w:rsidR="004E5AD1" w:rsidRPr="006B4C9E" w:rsidRDefault="004E5AD1" w:rsidP="004E5AD1">
      <w:pPr>
        <w:numPr>
          <w:ilvl w:val="0"/>
          <w:numId w:val="34"/>
        </w:numPr>
        <w:spacing w:line="360" w:lineRule="auto"/>
        <w:ind w:left="714" w:hanging="357"/>
        <w:jc w:val="both"/>
        <w:rPr>
          <w:rFonts w:ascii="Arial" w:eastAsia="SimSun" w:hAnsi="Arial" w:cs="Arial"/>
          <w:bCs/>
          <w:i/>
          <w:sz w:val="22"/>
          <w:szCs w:val="22"/>
          <w:lang w:bidi="hi-IN"/>
        </w:rPr>
      </w:pPr>
      <w:r w:rsidRPr="006B4C9E">
        <w:rPr>
          <w:rFonts w:ascii="Arial" w:hAnsi="Arial" w:cs="Arial"/>
          <w:i/>
          <w:sz w:val="22"/>
          <w:szCs w:val="22"/>
        </w:rPr>
        <w:t xml:space="preserve">την υπ’ </w:t>
      </w:r>
      <w:proofErr w:type="spellStart"/>
      <w:r w:rsidRPr="006B4C9E">
        <w:rPr>
          <w:rFonts w:ascii="Arial" w:hAnsi="Arial" w:cs="Arial"/>
          <w:i/>
          <w:sz w:val="22"/>
          <w:szCs w:val="22"/>
        </w:rPr>
        <w:t>αριθμ</w:t>
      </w:r>
      <w:proofErr w:type="spellEnd"/>
      <w:r w:rsidRPr="006B4C9E">
        <w:rPr>
          <w:rFonts w:ascii="Arial" w:hAnsi="Arial" w:cs="Arial"/>
          <w:i/>
          <w:sz w:val="22"/>
          <w:szCs w:val="22"/>
        </w:rPr>
        <w:t xml:space="preserve">. 10/2020 απόφαση της Κοινότητας Αγίου Γεωργίου για την πραγματοποίηση της ανωτέρω εκδήλωσης. </w:t>
      </w:r>
    </w:p>
    <w:p w:rsidR="004E5AD1" w:rsidRPr="006B4C9E" w:rsidRDefault="004E5AD1" w:rsidP="004E5AD1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6B4C9E">
        <w:rPr>
          <w:rFonts w:ascii="Arial" w:hAnsi="Arial" w:cs="Arial"/>
          <w:i/>
          <w:sz w:val="22"/>
          <w:szCs w:val="22"/>
        </w:rPr>
        <w:t>Καλείται το Δημοτικό συμβούλιο:</w:t>
      </w:r>
    </w:p>
    <w:p w:rsidR="004E5AD1" w:rsidRPr="006B4C9E" w:rsidRDefault="004E5AD1" w:rsidP="004E5AD1">
      <w:pPr>
        <w:spacing w:line="360" w:lineRule="auto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6B4C9E">
        <w:rPr>
          <w:rFonts w:ascii="Arial" w:hAnsi="Arial" w:cs="Arial"/>
          <w:i/>
          <w:sz w:val="22"/>
          <w:szCs w:val="22"/>
        </w:rPr>
        <w:t xml:space="preserve">-Να εγκρίνει την πραγματοποίηση της εκδήλωσης </w:t>
      </w:r>
      <w:r w:rsidRPr="006B4C9E">
        <w:rPr>
          <w:rFonts w:ascii="Arial" w:hAnsi="Arial" w:cs="Arial"/>
          <w:i/>
          <w:color w:val="000000"/>
          <w:sz w:val="22"/>
          <w:szCs w:val="22"/>
        </w:rPr>
        <w:t>μνήμης για το «Ολοκαύτωμα στο Καλάμι για την οποία δεν προκύπτει καμία δαπάνη για το Δήμο.</w:t>
      </w:r>
    </w:p>
    <w:p w:rsidR="00E20842" w:rsidRPr="00E20842" w:rsidRDefault="00E20842" w:rsidP="00E20842">
      <w:pPr>
        <w:ind w:left="317" w:hanging="33"/>
        <w:rPr>
          <w:rFonts w:ascii="Arial" w:hAnsi="Arial" w:cs="Arial"/>
          <w:b/>
        </w:rPr>
      </w:pPr>
    </w:p>
    <w:p w:rsidR="001F7D3E" w:rsidRPr="007B344E" w:rsidRDefault="001F7D3E" w:rsidP="001F7D3E">
      <w:pPr>
        <w:ind w:right="-472"/>
        <w:jc w:val="both"/>
        <w:rPr>
          <w:rFonts w:ascii="Arial" w:hAnsi="Arial" w:cs="Arial"/>
          <w:sz w:val="22"/>
          <w:szCs w:val="22"/>
        </w:rPr>
      </w:pPr>
      <w:r w:rsidRPr="007B344E">
        <w:rPr>
          <w:rStyle w:val="aa"/>
          <w:rFonts w:ascii="Arial" w:eastAsia="Calibri" w:hAnsi="Arial" w:cs="Arial"/>
          <w:bCs/>
          <w:i w:val="0"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  </w:t>
      </w:r>
      <w:r w:rsidRPr="007B344E">
        <w:rPr>
          <w:rStyle w:val="aa"/>
          <w:rFonts w:ascii="Arial" w:eastAsia="Arial" w:hAnsi="Arial" w:cs="Arial"/>
          <w:b/>
          <w:bCs/>
          <w:i w:val="0"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Το Δημοτικό Συμβούλιο </w:t>
      </w:r>
      <w:r w:rsidRPr="007B344E">
        <w:rPr>
          <w:rStyle w:val="aa"/>
          <w:rFonts w:ascii="Arial" w:eastAsia="Calibri" w:hAnsi="Arial" w:cs="Arial"/>
          <w:b/>
          <w:bCs/>
          <w:i w:val="0"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>μετά από διαλογική συζήτηση και λ</w:t>
      </w:r>
      <w:r w:rsidRPr="007B344E">
        <w:rPr>
          <w:rStyle w:val="aa"/>
          <w:rFonts w:ascii="Arial" w:eastAsia="Arial" w:hAnsi="Arial" w:cs="Arial"/>
          <w:b/>
          <w:bCs/>
          <w:i w:val="0"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>αμβάνοντας υπόψη του</w:t>
      </w:r>
    </w:p>
    <w:p w:rsidR="001F7D3E" w:rsidRPr="00583F34" w:rsidRDefault="001F7D3E" w:rsidP="001F7D3E">
      <w:pPr>
        <w:pStyle w:val="ad"/>
        <w:widowControl w:val="0"/>
        <w:numPr>
          <w:ilvl w:val="0"/>
          <w:numId w:val="7"/>
        </w:numPr>
        <w:spacing w:before="119" w:after="119"/>
      </w:pPr>
      <w:r>
        <w:rPr>
          <w:rFonts w:ascii="Arial" w:eastAsia="Arial" w:hAnsi="Arial" w:cs="Arial"/>
          <w:bCs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>Τ</w:t>
      </w:r>
      <w:r w:rsidR="00CF4C38">
        <w:rPr>
          <w:rFonts w:ascii="Arial" w:eastAsia="Arial" w:hAnsi="Arial" w:cs="Arial"/>
          <w:bCs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>ο</w:t>
      </w:r>
      <w:r>
        <w:rPr>
          <w:rFonts w:ascii="Arial" w:eastAsia="Arial" w:hAnsi="Arial" w:cs="Arial"/>
          <w:bCs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 υπ </w:t>
      </w:r>
      <w:proofErr w:type="spellStart"/>
      <w:r>
        <w:rPr>
          <w:rFonts w:ascii="Arial" w:eastAsia="Arial" w:hAnsi="Arial" w:cs="Arial"/>
          <w:bCs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>αριθμ</w:t>
      </w:r>
      <w:proofErr w:type="spellEnd"/>
      <w:r>
        <w:rPr>
          <w:rFonts w:ascii="Arial" w:eastAsia="Arial" w:hAnsi="Arial" w:cs="Arial"/>
          <w:bCs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 </w:t>
      </w:r>
      <w:r w:rsidR="00CF4C38" w:rsidRPr="00CF4C38">
        <w:rPr>
          <w:rStyle w:val="aa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lang w:eastAsia="el-GR" w:bidi="hi-IN"/>
        </w:rPr>
        <w:t>10</w:t>
      </w:r>
      <w:r w:rsidR="004E5AD1">
        <w:rPr>
          <w:rStyle w:val="aa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lang w:eastAsia="el-GR" w:bidi="hi-IN"/>
        </w:rPr>
        <w:t>257</w:t>
      </w:r>
      <w:r w:rsidR="00CF4C38" w:rsidRPr="00CF4C38">
        <w:rPr>
          <w:rStyle w:val="aa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lang w:eastAsia="el-GR" w:bidi="hi-IN"/>
        </w:rPr>
        <w:t>/</w:t>
      </w:r>
      <w:r w:rsidR="004E5AD1">
        <w:rPr>
          <w:rStyle w:val="aa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lang w:eastAsia="el-GR" w:bidi="hi-IN"/>
        </w:rPr>
        <w:t>2</w:t>
      </w:r>
      <w:r w:rsidR="00CF4C38" w:rsidRPr="00CF4C38">
        <w:rPr>
          <w:rStyle w:val="aa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lang w:eastAsia="el-GR" w:bidi="hi-IN"/>
        </w:rPr>
        <w:t xml:space="preserve">-6-2020 έγγραφο </w:t>
      </w:r>
      <w:r w:rsidR="004E5AD1" w:rsidRPr="004E5AD1">
        <w:rPr>
          <w:rStyle w:val="aa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του Αυτοτελούς </w:t>
      </w:r>
      <w:r w:rsidR="004E5AD1" w:rsidRPr="004E5AD1">
        <w:rPr>
          <w:rStyle w:val="aa"/>
          <w:rFonts w:ascii="Arial" w:hAnsi="Arial" w:cs="Arial"/>
          <w:b/>
          <w:bCs/>
          <w:i w:val="0"/>
          <w:color w:val="000099"/>
          <w:kern w:val="1"/>
          <w:highlight w:val="white"/>
          <w:shd w:val="clear" w:color="auto" w:fill="FFFFFF"/>
        </w:rPr>
        <w:t xml:space="preserve"> </w:t>
      </w:r>
      <w:r w:rsidR="004E5AD1" w:rsidRPr="004E5AD1">
        <w:rPr>
          <w:rStyle w:val="aa"/>
          <w:rFonts w:ascii="Arial" w:hAnsi="Arial" w:cs="Arial"/>
          <w:i w:val="0"/>
          <w:kern w:val="1"/>
          <w:highlight w:val="white"/>
          <w:shd w:val="clear" w:color="auto" w:fill="FFFFFF"/>
        </w:rPr>
        <w:t>Τμήματος Πολιτισμού, Αθλητισμού &amp; Τουρισμού</w:t>
      </w:r>
      <w:r w:rsidR="004E5AD1" w:rsidRPr="004E5AD1">
        <w:rPr>
          <w:rStyle w:val="aa"/>
          <w:rFonts w:ascii="Arial" w:eastAsia="Arial" w:hAnsi="Arial" w:cs="Arial"/>
          <w:i w:val="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του Δήμου</w:t>
      </w:r>
      <w:r w:rsidR="004E5AD1" w:rsidRPr="004E5AD1">
        <w:rPr>
          <w:rFonts w:ascii="Arial" w:eastAsia="Arial" w:hAnsi="Arial" w:cs="Arial"/>
          <w:i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</w:t>
      </w:r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, </w:t>
      </w:r>
      <w:r w:rsidR="00CF4C38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που </w:t>
      </w:r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είχε αποσταλεί ηλεκτρονικά στα</w:t>
      </w:r>
      <w:r w:rsidRPr="006E3332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</w:t>
      </w:r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val="en-US" w:eastAsia="el-GR" w:bidi="hi-IN"/>
        </w:rPr>
        <w:t>email</w:t>
      </w:r>
      <w:r w:rsidRPr="006E3332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</w:t>
      </w:r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όλων των δημοτικών συμβούλων </w:t>
      </w:r>
    </w:p>
    <w:p w:rsidR="004E5AD1" w:rsidRPr="004E5AD1" w:rsidRDefault="004E5AD1" w:rsidP="004E5AD1">
      <w:pPr>
        <w:pStyle w:val="af9"/>
        <w:numPr>
          <w:ilvl w:val="0"/>
          <w:numId w:val="7"/>
        </w:numPr>
        <w:spacing w:line="276" w:lineRule="auto"/>
        <w:rPr>
          <w:rFonts w:ascii="Arial" w:hAnsi="Arial" w:cs="Arial"/>
        </w:rPr>
      </w:pPr>
      <w:r w:rsidRPr="004E5AD1">
        <w:rPr>
          <w:rFonts w:ascii="Arial" w:hAnsi="Arial" w:cs="Arial"/>
          <w:sz w:val="22"/>
          <w:szCs w:val="22"/>
        </w:rPr>
        <w:t>Την απόφαση</w:t>
      </w:r>
      <w:r w:rsidRPr="004E5AD1">
        <w:rPr>
          <w:rFonts w:ascii="Arial" w:hAnsi="Arial" w:cs="Arial"/>
          <w:b/>
          <w:bCs/>
          <w:sz w:val="22"/>
          <w:szCs w:val="22"/>
        </w:rPr>
        <w:t xml:space="preserve"> </w:t>
      </w:r>
      <w:r w:rsidRPr="004E5AD1">
        <w:rPr>
          <w:rFonts w:ascii="Arial" w:hAnsi="Arial" w:cs="Arial"/>
          <w:bCs/>
          <w:sz w:val="22"/>
          <w:szCs w:val="22"/>
        </w:rPr>
        <w:t>10/2020</w:t>
      </w:r>
      <w:r w:rsidRPr="004E5AD1">
        <w:rPr>
          <w:rFonts w:ascii="Arial" w:hAnsi="Arial" w:cs="Arial"/>
          <w:b/>
          <w:bCs/>
          <w:sz w:val="22"/>
          <w:szCs w:val="22"/>
        </w:rPr>
        <w:t xml:space="preserve"> </w:t>
      </w:r>
      <w:r w:rsidRPr="004E5AD1">
        <w:rPr>
          <w:rFonts w:ascii="Arial" w:hAnsi="Arial" w:cs="Arial"/>
          <w:sz w:val="22"/>
          <w:szCs w:val="22"/>
        </w:rPr>
        <w:t xml:space="preserve">του Συμβουλίου της Κοινότητας Αγίου Γεωργίου του Δήμου </w:t>
      </w:r>
      <w:proofErr w:type="spellStart"/>
      <w:r w:rsidRPr="004E5AD1"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4E5AD1" w:rsidRPr="004E5AD1" w:rsidRDefault="004E5AD1" w:rsidP="004E5AD1">
      <w:pPr>
        <w:pStyle w:val="af9"/>
        <w:numPr>
          <w:ilvl w:val="0"/>
          <w:numId w:val="7"/>
        </w:numPr>
        <w:spacing w:line="276" w:lineRule="auto"/>
        <w:rPr>
          <w:rFonts w:ascii="Arial" w:hAnsi="Arial" w:cs="Arial"/>
        </w:rPr>
      </w:pPr>
      <w:r w:rsidRPr="004E5AD1">
        <w:rPr>
          <w:rFonts w:ascii="Arial" w:hAnsi="Arial" w:cs="Arial"/>
          <w:bCs/>
          <w:sz w:val="22"/>
          <w:szCs w:val="22"/>
          <w:highlight w:val="white"/>
          <w:lang w:bidi="hi-IN"/>
        </w:rPr>
        <w:lastRenderedPageBreak/>
        <w:t xml:space="preserve">το εδάφιο 5 του άρθρου 75 του Ν. 3463/2006 “Νέος Δημοτικός και Κοινοτικός Κώδικας” (ΦΕΚ 114/Α) </w:t>
      </w:r>
    </w:p>
    <w:p w:rsidR="001F7D3E" w:rsidRPr="00E652E6" w:rsidRDefault="001F7D3E" w:rsidP="009420B5">
      <w:pPr>
        <w:numPr>
          <w:ilvl w:val="0"/>
          <w:numId w:val="7"/>
        </w:numPr>
        <w:tabs>
          <w:tab w:val="center" w:pos="8460"/>
        </w:tabs>
        <w:suppressAutoHyphens w:val="0"/>
        <w:spacing w:before="4" w:after="4" w:line="276" w:lineRule="auto"/>
        <w:ind w:left="714" w:hanging="357"/>
        <w:jc w:val="both"/>
        <w:rPr>
          <w:rStyle w:val="aa"/>
          <w:i w:val="0"/>
          <w:iCs w:val="0"/>
        </w:rPr>
      </w:pPr>
      <w:r w:rsidRPr="007B344E">
        <w:rPr>
          <w:rFonts w:ascii="Arial" w:hAnsi="Arial" w:cs="Arial"/>
          <w:color w:val="000000"/>
          <w:sz w:val="22"/>
          <w:szCs w:val="22"/>
        </w:rPr>
        <w:t xml:space="preserve">τις διατάξεις των άρθρων 65,67,238 του Ν.3852/10 </w:t>
      </w:r>
      <w:r w:rsidRPr="007B344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r w:rsidRPr="00763543">
        <w:rPr>
          <w:rStyle w:val="aa"/>
          <w:rFonts w:ascii="Arial" w:hAnsi="Arial" w:cs="Arial"/>
          <w:bCs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όπως τροποποιήθηκαν με το άρθρο 72 και 74 του Ν. 4555/2018</w:t>
      </w:r>
    </w:p>
    <w:p w:rsidR="001F7D3E" w:rsidRPr="007B344E" w:rsidRDefault="001F7D3E" w:rsidP="009420B5">
      <w:pPr>
        <w:pStyle w:val="af9"/>
        <w:numPr>
          <w:ilvl w:val="0"/>
          <w:numId w:val="30"/>
        </w:numPr>
        <w:suppressAutoHyphens w:val="0"/>
        <w:spacing w:before="4" w:after="4"/>
        <w:ind w:left="714" w:hanging="35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Τις διατάξεις της παρ. 1 της υπ </w:t>
      </w:r>
      <w:proofErr w:type="spellStart"/>
      <w:r>
        <w:rPr>
          <w:rFonts w:ascii="Arial" w:hAnsi="Arial" w:cs="Arial"/>
          <w:sz w:val="22"/>
          <w:szCs w:val="22"/>
        </w:rPr>
        <w:t>αριθμ</w:t>
      </w:r>
      <w:proofErr w:type="spellEnd"/>
      <w:r>
        <w:rPr>
          <w:rFonts w:ascii="Arial" w:hAnsi="Arial" w:cs="Arial"/>
          <w:sz w:val="22"/>
          <w:szCs w:val="22"/>
        </w:rPr>
        <w:t xml:space="preserve">. 40/31-3-2020 εγκυκλίου του Υπουργείου Εσωτερικών </w:t>
      </w:r>
      <w:r w:rsidRPr="007B344E">
        <w:rPr>
          <w:rFonts w:ascii="Arial" w:hAnsi="Arial" w:cs="Arial"/>
          <w:bCs/>
          <w:color w:val="000000"/>
          <w:sz w:val="22"/>
          <w:szCs w:val="22"/>
        </w:rPr>
        <w:t>Περιεχομένου</w:t>
      </w:r>
      <w:r w:rsidRPr="007B344E">
        <w:rPr>
          <w:rFonts w:ascii="Arial" w:hAnsi="Arial" w:cs="Arial"/>
          <w:color w:val="000000"/>
          <w:sz w:val="22"/>
          <w:szCs w:val="22"/>
        </w:rPr>
        <w:t xml:space="preserve"> </w:t>
      </w:r>
      <w:r w:rsidRPr="007B344E">
        <w:rPr>
          <w:rFonts w:ascii="Arial" w:hAnsi="Arial" w:cs="Arial"/>
          <w:bCs/>
          <w:color w:val="000000"/>
          <w:sz w:val="22"/>
          <w:szCs w:val="22"/>
        </w:rPr>
        <w:t xml:space="preserve">(ΦΕΚ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6ΩΠΥ46ΜΤΛ6-50Ψ</w:t>
      </w:r>
      <w:r w:rsidRPr="007B344E">
        <w:rPr>
          <w:rFonts w:ascii="Arial" w:hAnsi="Arial" w:cs="Arial"/>
          <w:bCs/>
          <w:color w:val="000000"/>
          <w:sz w:val="22"/>
          <w:szCs w:val="22"/>
        </w:rPr>
        <w:t>’):</w:t>
      </w:r>
      <w:r w:rsidRPr="007B344E">
        <w:rPr>
          <w:rFonts w:ascii="Arial" w:hAnsi="Arial" w:cs="Arial"/>
          <w:color w:val="000000"/>
          <w:sz w:val="22"/>
          <w:szCs w:val="22"/>
        </w:rPr>
        <w:t xml:space="preserve"> «</w:t>
      </w:r>
      <w:r>
        <w:rPr>
          <w:rFonts w:ascii="Arial" w:hAnsi="Arial" w:cs="Arial"/>
          <w:color w:val="000000"/>
          <w:sz w:val="22"/>
          <w:szCs w:val="22"/>
        </w:rPr>
        <w:t>Ενημέρωση για την εφαρμογή του κανονιστικού πλαισίου αντιμετώπισης</w:t>
      </w:r>
      <w:r w:rsidRPr="009670D4">
        <w:rPr>
          <w:rFonts w:ascii="Arial" w:hAnsi="Arial" w:cs="Arial"/>
          <w:sz w:val="22"/>
          <w:szCs w:val="22"/>
        </w:rPr>
        <w:t xml:space="preserve"> </w:t>
      </w:r>
      <w:r w:rsidRPr="007B344E">
        <w:rPr>
          <w:rFonts w:ascii="Arial" w:hAnsi="Arial" w:cs="Arial"/>
          <w:sz w:val="22"/>
          <w:szCs w:val="22"/>
        </w:rPr>
        <w:t xml:space="preserve">του  </w:t>
      </w:r>
      <w:proofErr w:type="spellStart"/>
      <w:r w:rsidRPr="007B344E">
        <w:rPr>
          <w:rFonts w:ascii="Arial" w:hAnsi="Arial" w:cs="Arial"/>
          <w:sz w:val="22"/>
          <w:szCs w:val="22"/>
        </w:rPr>
        <w:t>κορωνοϊού</w:t>
      </w:r>
      <w:proofErr w:type="spellEnd"/>
      <w:r w:rsidRPr="007B344E">
        <w:rPr>
          <w:rFonts w:ascii="Arial" w:hAnsi="Arial" w:cs="Arial"/>
          <w:sz w:val="22"/>
          <w:szCs w:val="22"/>
        </w:rPr>
        <w:t xml:space="preserve"> </w:t>
      </w:r>
      <w:r w:rsidRPr="007B344E">
        <w:rPr>
          <w:rFonts w:ascii="Arial" w:hAnsi="Arial" w:cs="Arial"/>
          <w:sz w:val="22"/>
          <w:szCs w:val="22"/>
          <w:lang w:val="en-US"/>
        </w:rPr>
        <w:t>COVID</w:t>
      </w:r>
      <w:r w:rsidRPr="007B344E">
        <w:rPr>
          <w:rFonts w:ascii="Arial" w:hAnsi="Arial" w:cs="Arial"/>
          <w:sz w:val="22"/>
          <w:szCs w:val="22"/>
        </w:rPr>
        <w:t xml:space="preserve">-19 </w:t>
      </w:r>
      <w:r>
        <w:rPr>
          <w:rFonts w:ascii="Arial" w:hAnsi="Arial" w:cs="Arial"/>
          <w:sz w:val="22"/>
          <w:szCs w:val="22"/>
        </w:rPr>
        <w:t>, αναφορικά με την οργάνωση και λειτουργία των δήμων</w:t>
      </w:r>
      <w:r w:rsidRPr="007B344E">
        <w:rPr>
          <w:rFonts w:ascii="Arial" w:hAnsi="Arial" w:cs="Arial"/>
          <w:color w:val="000000"/>
          <w:sz w:val="22"/>
          <w:szCs w:val="22"/>
        </w:rPr>
        <w:t>».</w:t>
      </w:r>
    </w:p>
    <w:p w:rsidR="001F7D3E" w:rsidRPr="007B344E" w:rsidRDefault="001F7D3E" w:rsidP="001F7D3E">
      <w:pPr>
        <w:pStyle w:val="af9"/>
        <w:widowControl w:val="0"/>
        <w:numPr>
          <w:ilvl w:val="0"/>
          <w:numId w:val="30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Τις διατάξεις της παρ. 1 του άρθρου 10 της</w:t>
      </w:r>
      <w:r w:rsidRPr="007B344E">
        <w:rPr>
          <w:rFonts w:ascii="Arial" w:hAnsi="Arial" w:cs="Arial"/>
          <w:sz w:val="22"/>
          <w:szCs w:val="22"/>
        </w:rPr>
        <w:t xml:space="preserve"> από 11-3-2020 Πράξη</w:t>
      </w:r>
      <w:r>
        <w:rPr>
          <w:rFonts w:ascii="Arial" w:hAnsi="Arial" w:cs="Arial"/>
          <w:sz w:val="22"/>
          <w:szCs w:val="22"/>
        </w:rPr>
        <w:t>ς</w:t>
      </w:r>
      <w:r w:rsidRPr="007B344E">
        <w:rPr>
          <w:rFonts w:ascii="Arial" w:hAnsi="Arial" w:cs="Arial"/>
          <w:sz w:val="22"/>
          <w:szCs w:val="22"/>
        </w:rPr>
        <w:t xml:space="preserve"> Νομοθετικού Περιεχομένου (Π.Ν.Π) « Κατεπείγοντα μέτρα αντιμετώπισης των αρνητικών συνεπειών της εμφάνισης του  </w:t>
      </w:r>
      <w:proofErr w:type="spellStart"/>
      <w:r w:rsidRPr="007B344E">
        <w:rPr>
          <w:rFonts w:ascii="Arial" w:hAnsi="Arial" w:cs="Arial"/>
          <w:sz w:val="22"/>
          <w:szCs w:val="22"/>
        </w:rPr>
        <w:t>κορωνοϊού</w:t>
      </w:r>
      <w:proofErr w:type="spellEnd"/>
      <w:r w:rsidRPr="007B344E">
        <w:rPr>
          <w:rFonts w:ascii="Arial" w:hAnsi="Arial" w:cs="Arial"/>
          <w:sz w:val="22"/>
          <w:szCs w:val="22"/>
        </w:rPr>
        <w:t xml:space="preserve"> </w:t>
      </w:r>
      <w:r w:rsidRPr="007B344E">
        <w:rPr>
          <w:rFonts w:ascii="Arial" w:hAnsi="Arial" w:cs="Arial"/>
          <w:sz w:val="22"/>
          <w:szCs w:val="22"/>
          <w:lang w:val="en-US"/>
        </w:rPr>
        <w:t>COVID</w:t>
      </w:r>
      <w:r w:rsidRPr="007B344E">
        <w:rPr>
          <w:rFonts w:ascii="Arial" w:hAnsi="Arial" w:cs="Arial"/>
          <w:sz w:val="22"/>
          <w:szCs w:val="22"/>
        </w:rPr>
        <w:t>-19 και της ανάγκης περιορισμού της διάδοσής του» (ΦΕΚ 55/τ.Α/11-3-2020)</w:t>
      </w:r>
    </w:p>
    <w:p w:rsidR="001F7D3E" w:rsidRDefault="001F7D3E" w:rsidP="001F7D3E">
      <w:pPr>
        <w:pStyle w:val="af9"/>
        <w:widowControl w:val="0"/>
        <w:numPr>
          <w:ilvl w:val="0"/>
          <w:numId w:val="30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7B344E">
        <w:rPr>
          <w:rFonts w:ascii="Arial" w:hAnsi="Arial" w:cs="Arial"/>
          <w:sz w:val="22"/>
          <w:szCs w:val="22"/>
        </w:rPr>
        <w:t xml:space="preserve">την με </w:t>
      </w:r>
      <w:proofErr w:type="spellStart"/>
      <w:r w:rsidRPr="007B344E">
        <w:rPr>
          <w:rFonts w:ascii="Arial" w:hAnsi="Arial" w:cs="Arial"/>
          <w:sz w:val="22"/>
          <w:szCs w:val="22"/>
        </w:rPr>
        <w:t>αριθμ</w:t>
      </w:r>
      <w:proofErr w:type="spellEnd"/>
      <w:r w:rsidRPr="007B344E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7B344E">
        <w:rPr>
          <w:rFonts w:ascii="Arial" w:hAnsi="Arial" w:cs="Arial"/>
          <w:sz w:val="22"/>
          <w:szCs w:val="22"/>
        </w:rPr>
        <w:t>Πρωτ</w:t>
      </w:r>
      <w:proofErr w:type="spellEnd"/>
      <w:r w:rsidRPr="007B344E">
        <w:rPr>
          <w:rFonts w:ascii="Arial" w:hAnsi="Arial" w:cs="Arial"/>
          <w:sz w:val="22"/>
          <w:szCs w:val="22"/>
        </w:rPr>
        <w:t xml:space="preserve"> 18318/13-3-2020 (ΑΔΑ:9ΛΠΧ46ΜΤΛ6-1ΑΕ) εγκύκλιο του Υπουργείου Εσ</w:t>
      </w:r>
      <w:r>
        <w:rPr>
          <w:rFonts w:ascii="Arial" w:hAnsi="Arial" w:cs="Arial"/>
          <w:sz w:val="22"/>
          <w:szCs w:val="22"/>
        </w:rPr>
        <w:t>ωτερικών.</w:t>
      </w:r>
    </w:p>
    <w:p w:rsidR="001F7D3E" w:rsidRPr="009B2DB0" w:rsidRDefault="001F7D3E" w:rsidP="001F7D3E">
      <w:pPr>
        <w:pStyle w:val="af9"/>
        <w:numPr>
          <w:ilvl w:val="0"/>
          <w:numId w:val="30"/>
        </w:numPr>
        <w:spacing w:before="6" w:after="6" w:line="360" w:lineRule="auto"/>
        <w:jc w:val="both"/>
      </w:pPr>
      <w:r>
        <w:rPr>
          <w:rFonts w:ascii="Arial" w:hAnsi="Arial" w:cs="Arial"/>
          <w:sz w:val="22"/>
          <w:szCs w:val="22"/>
        </w:rPr>
        <w:t>την</w:t>
      </w:r>
      <w:r w:rsidRPr="00D71DAD">
        <w:rPr>
          <w:rFonts w:ascii="Arial" w:hAnsi="Arial" w:cs="Arial"/>
          <w:sz w:val="22"/>
          <w:szCs w:val="22"/>
        </w:rPr>
        <w:t xml:space="preserve"> με </w:t>
      </w:r>
      <w:proofErr w:type="spellStart"/>
      <w:r w:rsidRPr="00D71DAD">
        <w:rPr>
          <w:rFonts w:ascii="Arial" w:hAnsi="Arial" w:cs="Arial"/>
          <w:sz w:val="22"/>
          <w:szCs w:val="22"/>
        </w:rPr>
        <w:t>αριθμ</w:t>
      </w:r>
      <w:proofErr w:type="spellEnd"/>
      <w:r w:rsidRPr="00D71DAD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D71DAD">
        <w:rPr>
          <w:rFonts w:ascii="Arial" w:hAnsi="Arial" w:cs="Arial"/>
          <w:sz w:val="22"/>
          <w:szCs w:val="22"/>
        </w:rPr>
        <w:t>πρωτ</w:t>
      </w:r>
      <w:proofErr w:type="spellEnd"/>
      <w:r w:rsidRPr="00D71DAD">
        <w:rPr>
          <w:rFonts w:ascii="Arial" w:hAnsi="Arial" w:cs="Arial"/>
          <w:sz w:val="22"/>
          <w:szCs w:val="22"/>
        </w:rPr>
        <w:t>. 1822/16-03-2020 (ΑΔΑ: ΨΕΚ946ΜΤΛΠ-004) εγκ</w:t>
      </w:r>
      <w:r>
        <w:rPr>
          <w:rFonts w:ascii="Arial" w:hAnsi="Arial" w:cs="Arial"/>
          <w:sz w:val="22"/>
          <w:szCs w:val="22"/>
        </w:rPr>
        <w:t>ύ</w:t>
      </w:r>
      <w:r w:rsidRPr="00D71DAD">
        <w:rPr>
          <w:rFonts w:ascii="Arial" w:hAnsi="Arial" w:cs="Arial"/>
          <w:sz w:val="22"/>
          <w:szCs w:val="22"/>
        </w:rPr>
        <w:t>κλ</w:t>
      </w:r>
      <w:r>
        <w:rPr>
          <w:rFonts w:ascii="Arial" w:hAnsi="Arial" w:cs="Arial"/>
          <w:sz w:val="22"/>
          <w:szCs w:val="22"/>
        </w:rPr>
        <w:t>ιο</w:t>
      </w:r>
      <w:r w:rsidRPr="00D71DAD">
        <w:rPr>
          <w:rFonts w:ascii="Arial" w:hAnsi="Arial" w:cs="Arial"/>
          <w:sz w:val="22"/>
          <w:szCs w:val="22"/>
        </w:rPr>
        <w:t xml:space="preserve"> του Υπουργείου Ψηφιακής Διακυβέρνησης  «Παροχή διευκρινήσεων και οδηγιών σχετικά με την εφαρμογή της υπηρεσίας τηλεδιάσκεψης </w:t>
      </w:r>
      <w:r w:rsidRPr="00D71DAD">
        <w:rPr>
          <w:rFonts w:ascii="Arial" w:hAnsi="Arial" w:cs="Arial"/>
          <w:sz w:val="22"/>
          <w:szCs w:val="22"/>
          <w:lang w:val="en-US"/>
        </w:rPr>
        <w:t>e</w:t>
      </w:r>
      <w:r w:rsidRPr="00D71DAD">
        <w:rPr>
          <w:rFonts w:ascii="Arial" w:hAnsi="Arial" w:cs="Arial"/>
          <w:sz w:val="22"/>
          <w:szCs w:val="22"/>
        </w:rPr>
        <w:t>:</w:t>
      </w:r>
      <w:r w:rsidRPr="00D71DAD">
        <w:rPr>
          <w:rFonts w:ascii="Arial" w:hAnsi="Arial" w:cs="Arial"/>
          <w:sz w:val="22"/>
          <w:szCs w:val="22"/>
          <w:lang w:val="en-US"/>
        </w:rPr>
        <w:t>Presence</w:t>
      </w:r>
      <w:r w:rsidRPr="00D71DAD">
        <w:rPr>
          <w:rFonts w:ascii="Arial" w:hAnsi="Arial" w:cs="Arial"/>
          <w:sz w:val="22"/>
          <w:szCs w:val="22"/>
        </w:rPr>
        <w:t>.</w:t>
      </w:r>
      <w:proofErr w:type="spellStart"/>
      <w:r w:rsidRPr="00D71DAD">
        <w:rPr>
          <w:rFonts w:ascii="Arial" w:hAnsi="Arial" w:cs="Arial"/>
          <w:sz w:val="22"/>
          <w:szCs w:val="22"/>
          <w:lang w:val="en-US"/>
        </w:rPr>
        <w:t>gov</w:t>
      </w:r>
      <w:proofErr w:type="spellEnd"/>
      <w:r w:rsidRPr="00D71DAD">
        <w:rPr>
          <w:rFonts w:ascii="Arial" w:hAnsi="Arial" w:cs="Arial"/>
          <w:sz w:val="22"/>
          <w:szCs w:val="22"/>
        </w:rPr>
        <w:t>.</w:t>
      </w:r>
      <w:proofErr w:type="spellStart"/>
      <w:r w:rsidRPr="00D71DAD">
        <w:rPr>
          <w:rFonts w:ascii="Arial" w:hAnsi="Arial" w:cs="Arial"/>
          <w:sz w:val="22"/>
          <w:szCs w:val="22"/>
          <w:lang w:val="en-US"/>
        </w:rPr>
        <w:t>gr</w:t>
      </w:r>
      <w:proofErr w:type="spellEnd"/>
      <w:r w:rsidRPr="00D71DAD">
        <w:rPr>
          <w:rFonts w:ascii="Arial" w:hAnsi="Arial" w:cs="Arial"/>
          <w:sz w:val="22"/>
          <w:szCs w:val="22"/>
        </w:rPr>
        <w:t xml:space="preserve">» </w:t>
      </w:r>
    </w:p>
    <w:p w:rsidR="001F7D3E" w:rsidRPr="00C6575B" w:rsidRDefault="001F7D3E" w:rsidP="001F7D3E">
      <w:pPr>
        <w:pStyle w:val="af9"/>
        <w:widowControl w:val="0"/>
        <w:numPr>
          <w:ilvl w:val="0"/>
          <w:numId w:val="30"/>
        </w:numPr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6575B">
        <w:rPr>
          <w:rFonts w:ascii="Arial" w:hAnsi="Arial" w:cs="Arial"/>
          <w:sz w:val="22"/>
          <w:szCs w:val="22"/>
        </w:rPr>
        <w:t xml:space="preserve">Τη   ψήφο όλων των μελών του Δημοτικού Συμβουλίου , όπως αυτή διατυπώθηκε και δηλώθηκε δια ζώσης στην τηλεδιάσκεψη </w:t>
      </w:r>
    </w:p>
    <w:p w:rsidR="001F7D3E" w:rsidRPr="00CF4C38" w:rsidRDefault="001F7D3E" w:rsidP="001F7D3E">
      <w:pPr>
        <w:pStyle w:val="ad"/>
        <w:numPr>
          <w:ilvl w:val="0"/>
          <w:numId w:val="30"/>
        </w:numPr>
        <w:spacing w:line="360" w:lineRule="auto"/>
        <w:rPr>
          <w:rFonts w:ascii="Arial" w:hAnsi="Arial" w:cs="Arial"/>
        </w:rPr>
      </w:pPr>
      <w:r w:rsidRPr="00F07A93">
        <w:rPr>
          <w:rFonts w:ascii="Arial" w:hAnsi="Arial" w:cs="Arial"/>
          <w:color w:val="000000"/>
          <w:sz w:val="22"/>
          <w:szCs w:val="22"/>
          <w:shd w:val="clear" w:color="auto" w:fill="FFFFFF"/>
          <w:lang w:eastAsia="el-GR"/>
        </w:rPr>
        <w:t>Την μεταξύ των μελών του συζήτηση σύμφωνα με τα πρακτικά.</w:t>
      </w:r>
    </w:p>
    <w:p w:rsidR="001F7D3E" w:rsidRPr="0065315A" w:rsidRDefault="001F7D3E" w:rsidP="001F7D3E">
      <w:pPr>
        <w:jc w:val="center"/>
        <w:rPr>
          <w:rFonts w:ascii="Arial" w:hAnsi="Arial" w:cs="Arial"/>
        </w:rPr>
      </w:pP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 </w:t>
      </w:r>
      <w:r w:rsidRPr="0065315A">
        <w:rPr>
          <w:rFonts w:ascii="Arial" w:eastAsia="Arial" w:hAnsi="Arial" w:cs="Arial"/>
          <w:b/>
          <w:bCs/>
          <w:color w:val="000000"/>
          <w:sz w:val="22"/>
          <w:szCs w:val="22"/>
        </w:rPr>
        <w:t>ΑΠΟΦΑΣΙΖΕΙ ΟΜΟΦΩΝΑ</w:t>
      </w:r>
    </w:p>
    <w:p w:rsidR="001F7D3E" w:rsidRDefault="001F7D3E" w:rsidP="00306A61">
      <w:pPr>
        <w:tabs>
          <w:tab w:val="center" w:pos="8460"/>
        </w:tabs>
        <w:jc w:val="both"/>
        <w:rPr>
          <w:rFonts w:ascii="Calibri" w:hAnsi="Calibri" w:cs="Calibri"/>
          <w:sz w:val="22"/>
          <w:szCs w:val="22"/>
        </w:rPr>
      </w:pPr>
    </w:p>
    <w:p w:rsidR="004E5AD1" w:rsidRPr="004E5AD1" w:rsidRDefault="004E5AD1" w:rsidP="00306A61">
      <w:pPr>
        <w:ind w:left="-50"/>
        <w:jc w:val="both"/>
        <w:rPr>
          <w:rFonts w:ascii="Arial" w:hAnsi="Arial" w:cs="Arial"/>
        </w:rPr>
      </w:pPr>
      <w:r w:rsidRPr="004E5AD1">
        <w:rPr>
          <w:rFonts w:ascii="Arial" w:eastAsia="Arial" w:hAnsi="Arial" w:cs="Arial"/>
          <w:bCs/>
          <w:color w:val="00000A"/>
          <w:kern w:val="1"/>
          <w:sz w:val="22"/>
          <w:szCs w:val="22"/>
          <w:highlight w:val="white"/>
          <w:shd w:val="clear" w:color="auto" w:fill="FFFFFF"/>
          <w:lang w:bidi="hi-IN"/>
        </w:rPr>
        <w:t>Εγκρίνει</w:t>
      </w:r>
      <w:r w:rsidRPr="004E5AD1">
        <w:rPr>
          <w:rFonts w:ascii="Arial" w:eastAsia="Arial" w:hAnsi="Arial" w:cs="Arial"/>
          <w:color w:val="00000A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Pr="004E5AD1">
        <w:rPr>
          <w:rFonts w:ascii="Arial" w:hAnsi="Arial" w:cs="Arial"/>
          <w:sz w:val="22"/>
          <w:szCs w:val="22"/>
        </w:rPr>
        <w:t xml:space="preserve">την </w:t>
      </w:r>
      <w:r w:rsidR="00306A61">
        <w:rPr>
          <w:rFonts w:ascii="Arial" w:hAnsi="Arial" w:cs="Arial"/>
          <w:sz w:val="22"/>
          <w:szCs w:val="22"/>
        </w:rPr>
        <w:t>υλοποίηση</w:t>
      </w:r>
      <w:r w:rsidRPr="004E5AD1">
        <w:rPr>
          <w:rFonts w:ascii="Arial" w:hAnsi="Arial" w:cs="Arial"/>
          <w:i/>
          <w:sz w:val="22"/>
          <w:szCs w:val="22"/>
        </w:rPr>
        <w:t xml:space="preserve"> </w:t>
      </w:r>
      <w:r w:rsidRPr="004E5AD1">
        <w:rPr>
          <w:rFonts w:ascii="Arial" w:hAnsi="Arial" w:cs="Arial"/>
          <w:bCs/>
          <w:sz w:val="22"/>
          <w:szCs w:val="22"/>
        </w:rPr>
        <w:t xml:space="preserve">εκδήλωσης </w:t>
      </w:r>
      <w:r w:rsidRPr="004E5AD1">
        <w:rPr>
          <w:rFonts w:ascii="Arial" w:hAnsi="Arial" w:cs="Arial"/>
          <w:bCs/>
          <w:color w:val="000000"/>
          <w:sz w:val="22"/>
          <w:szCs w:val="22"/>
        </w:rPr>
        <w:t xml:space="preserve">μνήμης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306A61">
        <w:rPr>
          <w:rFonts w:ascii="Arial" w:hAnsi="Arial" w:cs="Arial"/>
          <w:bCs/>
          <w:color w:val="000000"/>
          <w:sz w:val="22"/>
          <w:szCs w:val="22"/>
        </w:rPr>
        <w:t>«Ολοκαύτωμα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4E5AD1">
        <w:rPr>
          <w:rFonts w:ascii="Arial" w:hAnsi="Arial" w:cs="Arial"/>
          <w:bCs/>
          <w:color w:val="000000"/>
          <w:sz w:val="22"/>
          <w:szCs w:val="22"/>
        </w:rPr>
        <w:t>στο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306A61">
        <w:rPr>
          <w:rFonts w:ascii="Arial" w:hAnsi="Arial" w:cs="Arial"/>
          <w:bCs/>
          <w:color w:val="000000"/>
          <w:sz w:val="22"/>
          <w:szCs w:val="22"/>
        </w:rPr>
        <w:t>Καλάμι»</w:t>
      </w:r>
      <w:r w:rsidRPr="004E5AD1">
        <w:rPr>
          <w:rFonts w:ascii="Arial" w:hAnsi="Arial" w:cs="Arial"/>
          <w:bCs/>
          <w:color w:val="000000"/>
          <w:sz w:val="22"/>
          <w:szCs w:val="22"/>
        </w:rPr>
        <w:t xml:space="preserve">  </w:t>
      </w:r>
      <w:r w:rsidR="00306A61">
        <w:rPr>
          <w:rFonts w:ascii="Arial" w:hAnsi="Arial" w:cs="Arial"/>
          <w:bCs/>
          <w:color w:val="000000"/>
          <w:sz w:val="22"/>
          <w:szCs w:val="22"/>
        </w:rPr>
        <w:t xml:space="preserve">που θα πραγματοποιηθεί στην θέση «Καλάμι» </w:t>
      </w:r>
      <w:r w:rsidRPr="004E5AD1">
        <w:rPr>
          <w:rFonts w:ascii="Arial" w:hAnsi="Arial" w:cs="Arial"/>
          <w:sz w:val="22"/>
          <w:szCs w:val="22"/>
        </w:rPr>
        <w:t xml:space="preserve">της </w:t>
      </w:r>
      <w:r>
        <w:rPr>
          <w:rFonts w:ascii="Arial" w:hAnsi="Arial" w:cs="Arial"/>
          <w:sz w:val="22"/>
          <w:szCs w:val="22"/>
        </w:rPr>
        <w:t xml:space="preserve"> </w:t>
      </w:r>
      <w:r w:rsidRPr="004E5AD1">
        <w:rPr>
          <w:rFonts w:ascii="Arial" w:hAnsi="Arial" w:cs="Arial"/>
          <w:sz w:val="22"/>
          <w:szCs w:val="22"/>
        </w:rPr>
        <w:t>Κ</w:t>
      </w:r>
      <w:r>
        <w:rPr>
          <w:rFonts w:ascii="Arial" w:hAnsi="Arial" w:cs="Arial"/>
          <w:sz w:val="22"/>
          <w:szCs w:val="22"/>
        </w:rPr>
        <w:t xml:space="preserve">οινότητας </w:t>
      </w:r>
      <w:r w:rsidRPr="004E5AD1">
        <w:rPr>
          <w:rFonts w:ascii="Arial" w:hAnsi="Arial" w:cs="Arial"/>
          <w:sz w:val="22"/>
          <w:szCs w:val="22"/>
        </w:rPr>
        <w:t xml:space="preserve"> Αγίου Γεωργίου</w:t>
      </w:r>
      <w:r w:rsidR="00306A61">
        <w:rPr>
          <w:rFonts w:ascii="Arial" w:hAnsi="Arial" w:cs="Arial"/>
          <w:bCs/>
          <w:color w:val="000000"/>
          <w:sz w:val="22"/>
          <w:szCs w:val="22"/>
        </w:rPr>
        <w:t xml:space="preserve"> την Πέμπτη</w:t>
      </w:r>
      <w:r w:rsidRPr="004E5AD1">
        <w:rPr>
          <w:rFonts w:ascii="Arial" w:hAnsi="Arial" w:cs="Arial"/>
          <w:bCs/>
          <w:color w:val="000000"/>
          <w:sz w:val="22"/>
          <w:szCs w:val="22"/>
        </w:rPr>
        <w:t xml:space="preserve"> 11 Ιουνίου 20</w:t>
      </w:r>
      <w:r>
        <w:rPr>
          <w:rFonts w:ascii="Arial" w:hAnsi="Arial" w:cs="Arial"/>
          <w:bCs/>
          <w:color w:val="000000"/>
          <w:sz w:val="22"/>
          <w:szCs w:val="22"/>
        </w:rPr>
        <w:t>20</w:t>
      </w:r>
      <w:r w:rsidRPr="004E5AD1">
        <w:rPr>
          <w:rFonts w:ascii="Arial" w:hAnsi="Arial" w:cs="Arial"/>
          <w:bCs/>
          <w:color w:val="000000"/>
          <w:sz w:val="22"/>
          <w:szCs w:val="22"/>
        </w:rPr>
        <w:t>.</w:t>
      </w:r>
    </w:p>
    <w:p w:rsidR="008D47E6" w:rsidRDefault="008D47E6" w:rsidP="00306A61">
      <w:pPr>
        <w:spacing w:line="360" w:lineRule="auto"/>
        <w:ind w:firstLine="720"/>
        <w:rPr>
          <w:rFonts w:ascii="Arial" w:eastAsia="Calibri" w:hAnsi="Arial" w:cs="Arial"/>
          <w:b/>
          <w:bCs/>
          <w:sz w:val="22"/>
          <w:szCs w:val="22"/>
        </w:rPr>
      </w:pPr>
    </w:p>
    <w:p w:rsidR="001C44E5" w:rsidRDefault="001F7D3E" w:rsidP="00306A61">
      <w:pPr>
        <w:spacing w:line="360" w:lineRule="auto"/>
        <w:ind w:firstLine="720"/>
        <w:rPr>
          <w:rFonts w:ascii="Arial" w:eastAsia="Arial" w:hAnsi="Arial" w:cs="Arial"/>
          <w:b/>
          <w:sz w:val="22"/>
          <w:szCs w:val="22"/>
        </w:rPr>
      </w:pPr>
      <w:r w:rsidRPr="004E5AD1">
        <w:rPr>
          <w:rFonts w:ascii="Arial" w:eastAsia="Calibri" w:hAnsi="Arial" w:cs="Arial"/>
          <w:b/>
          <w:bCs/>
          <w:sz w:val="22"/>
          <w:szCs w:val="22"/>
        </w:rPr>
        <w:tab/>
      </w:r>
      <w:r w:rsidR="00E573F6">
        <w:rPr>
          <w:rFonts w:ascii="Arial" w:eastAsia="Arial" w:hAnsi="Arial" w:cs="Arial"/>
          <w:i/>
          <w:iCs/>
          <w:color w:val="00000A"/>
          <w:sz w:val="22"/>
          <w:szCs w:val="22"/>
        </w:rPr>
        <w:t xml:space="preserve"> </w:t>
      </w:r>
      <w:r w:rsidR="00E573F6" w:rsidRPr="00232400">
        <w:rPr>
          <w:rFonts w:ascii="Arial" w:eastAsia="Arial" w:hAnsi="Arial" w:cs="Arial"/>
          <w:b/>
          <w:sz w:val="22"/>
          <w:szCs w:val="22"/>
        </w:rPr>
        <w:t xml:space="preserve">Η απόφαση πήρε τον αριθμό </w:t>
      </w:r>
      <w:r w:rsidR="00925B0C">
        <w:rPr>
          <w:rFonts w:ascii="Arial" w:eastAsia="Arial" w:hAnsi="Arial" w:cs="Arial"/>
          <w:b/>
          <w:sz w:val="22"/>
          <w:szCs w:val="22"/>
        </w:rPr>
        <w:t xml:space="preserve"> 9</w:t>
      </w:r>
      <w:r w:rsidR="004E5AD1">
        <w:rPr>
          <w:rFonts w:ascii="Arial" w:eastAsia="Arial" w:hAnsi="Arial" w:cs="Arial"/>
          <w:b/>
          <w:sz w:val="22"/>
          <w:szCs w:val="22"/>
        </w:rPr>
        <w:t>9</w:t>
      </w:r>
      <w:r w:rsidR="00B441BF" w:rsidRPr="00232400">
        <w:rPr>
          <w:rFonts w:ascii="Arial" w:eastAsia="Arial" w:hAnsi="Arial" w:cs="Arial"/>
          <w:b/>
          <w:sz w:val="22"/>
          <w:szCs w:val="22"/>
        </w:rPr>
        <w:t>/2020</w:t>
      </w:r>
    </w:p>
    <w:p w:rsidR="008D0E30" w:rsidRDefault="008D0E30" w:rsidP="0035010A">
      <w:pPr>
        <w:tabs>
          <w:tab w:val="center" w:pos="8460"/>
        </w:tabs>
        <w:suppressAutoHyphens w:val="0"/>
        <w:spacing w:after="198" w:line="360" w:lineRule="auto"/>
        <w:ind w:left="-284"/>
        <w:contextualSpacing/>
        <w:jc w:val="center"/>
      </w:pPr>
    </w:p>
    <w:p w:rsidR="001C44E5" w:rsidRDefault="00E573F6">
      <w:pPr>
        <w:tabs>
          <w:tab w:val="center" w:pos="8460"/>
        </w:tabs>
        <w:suppressAutoHyphens w:val="0"/>
        <w:spacing w:after="198" w:line="360" w:lineRule="auto"/>
        <w:contextualSpacing/>
        <w:rPr>
          <w:rFonts w:ascii="Arial" w:hAnsi="Arial" w:cs="Arial"/>
          <w:b/>
          <w:bCs/>
          <w:color w:val="00000A"/>
          <w:sz w:val="22"/>
          <w:szCs w:val="22"/>
        </w:rPr>
      </w:pPr>
      <w:r>
        <w:rPr>
          <w:rFonts w:ascii="Arial" w:eastAsia="Arial" w:hAnsi="Arial" w:cs="Arial"/>
          <w:b/>
          <w:bCs/>
          <w:color w:val="00000A"/>
          <w:sz w:val="22"/>
          <w:szCs w:val="22"/>
        </w:rPr>
        <w:t xml:space="preserve">      </w:t>
      </w:r>
      <w:r>
        <w:rPr>
          <w:rFonts w:ascii="Arial" w:hAnsi="Arial" w:cs="Arial"/>
          <w:b/>
          <w:bCs/>
          <w:color w:val="00000A"/>
          <w:sz w:val="22"/>
          <w:szCs w:val="22"/>
        </w:rPr>
        <w:t>Ο Πρόεδρος του Δ.Σ.</w:t>
      </w:r>
    </w:p>
    <w:p w:rsidR="0035010A" w:rsidRDefault="0035010A">
      <w:pPr>
        <w:tabs>
          <w:tab w:val="center" w:pos="8460"/>
        </w:tabs>
        <w:suppressAutoHyphens w:val="0"/>
        <w:spacing w:after="198" w:line="360" w:lineRule="auto"/>
        <w:contextualSpacing/>
      </w:pPr>
    </w:p>
    <w:p w:rsidR="001C44E5" w:rsidRDefault="00E573F6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="Arial" w:eastAsia="Calibri" w:hAnsi="Arial" w:cs="Arial"/>
          <w:b/>
          <w:iCs/>
          <w:color w:val="00000A"/>
          <w:sz w:val="22"/>
          <w:szCs w:val="22"/>
        </w:rPr>
      </w:pPr>
      <w:r>
        <w:rPr>
          <w:rFonts w:ascii="Arial" w:eastAsia="Arial" w:hAnsi="Arial" w:cs="Arial"/>
          <w:b/>
          <w:iCs/>
          <w:color w:val="00000A"/>
          <w:sz w:val="22"/>
          <w:szCs w:val="22"/>
        </w:rPr>
        <w:t xml:space="preserve">     </w:t>
      </w:r>
      <w:proofErr w:type="spellStart"/>
      <w:r>
        <w:rPr>
          <w:rFonts w:ascii="Arial" w:eastAsia="Calibri" w:hAnsi="Arial" w:cs="Arial"/>
          <w:b/>
          <w:iCs/>
          <w:color w:val="00000A"/>
          <w:sz w:val="22"/>
          <w:szCs w:val="22"/>
        </w:rPr>
        <w:t>Μητάς</w:t>
      </w:r>
      <w:proofErr w:type="spellEnd"/>
      <w:r>
        <w:rPr>
          <w:rFonts w:ascii="Arial" w:eastAsia="Calibri" w:hAnsi="Arial" w:cs="Arial"/>
          <w:b/>
          <w:iCs/>
          <w:color w:val="00000A"/>
          <w:sz w:val="22"/>
          <w:szCs w:val="22"/>
        </w:rPr>
        <w:t xml:space="preserve"> Αλέξανδρος</w:t>
      </w:r>
    </w:p>
    <w:p w:rsidR="006951EF" w:rsidRDefault="006951EF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="Arial" w:eastAsia="Calibri" w:hAnsi="Arial" w:cs="Arial"/>
          <w:b/>
          <w:iCs/>
          <w:color w:val="00000A"/>
          <w:sz w:val="22"/>
          <w:szCs w:val="22"/>
        </w:rPr>
      </w:pPr>
    </w:p>
    <w:p w:rsidR="007A1A18" w:rsidRDefault="007A1A18" w:rsidP="007A1A18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</w:pPr>
    </w:p>
    <w:p w:rsidR="007A1A18" w:rsidRDefault="007A1A18" w:rsidP="007A1A18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</w:pPr>
      <w:r>
        <w:rPr>
          <w:rFonts w:ascii="Arial" w:eastAsia="Arial" w:hAnsi="Arial" w:cs="Arial"/>
          <w:b/>
          <w:iCs/>
          <w:color w:val="00000A"/>
          <w:sz w:val="22"/>
          <w:szCs w:val="22"/>
        </w:rPr>
        <w:t xml:space="preserve">         ΤΑ ΜΕΛΗ </w:t>
      </w:r>
    </w:p>
    <w:tbl>
      <w:tblPr>
        <w:tblW w:w="9296" w:type="dxa"/>
        <w:tblInd w:w="62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58"/>
        <w:gridCol w:w="4938"/>
      </w:tblGrid>
      <w:tr w:rsidR="007A1A18" w:rsidRPr="00232400" w:rsidTr="00B662C6">
        <w:tc>
          <w:tcPr>
            <w:tcW w:w="4358" w:type="dxa"/>
            <w:shd w:val="clear" w:color="auto" w:fill="auto"/>
          </w:tcPr>
          <w:p w:rsidR="007A1A18" w:rsidRPr="00232400" w:rsidRDefault="007A1A18" w:rsidP="00B662C6">
            <w:r w:rsidRPr="0023240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232400">
              <w:rPr>
                <w:rFonts w:ascii="Arial" w:eastAsia="Arial" w:hAnsi="Arial" w:cs="Arial"/>
                <w:sz w:val="22"/>
                <w:szCs w:val="22"/>
              </w:rPr>
              <w:t>Καλογρηάς</w:t>
            </w:r>
            <w:proofErr w:type="spellEnd"/>
            <w:r w:rsidRPr="00232400">
              <w:rPr>
                <w:rFonts w:ascii="Arial" w:eastAsia="Arial" w:hAnsi="Arial" w:cs="Arial"/>
                <w:sz w:val="22"/>
                <w:szCs w:val="22"/>
              </w:rPr>
              <w:t xml:space="preserve"> Αθανάσιος</w:t>
            </w:r>
          </w:p>
        </w:tc>
        <w:tc>
          <w:tcPr>
            <w:tcW w:w="4938" w:type="dxa"/>
            <w:shd w:val="clear" w:color="auto" w:fill="auto"/>
          </w:tcPr>
          <w:p w:rsidR="007A1A18" w:rsidRPr="00232400" w:rsidRDefault="007A1A18" w:rsidP="00B662C6">
            <w:r w:rsidRPr="00232400">
              <w:rPr>
                <w:rFonts w:ascii="Arial" w:eastAsia="Arial" w:hAnsi="Arial" w:cs="Arial"/>
                <w:sz w:val="22"/>
                <w:szCs w:val="22"/>
              </w:rPr>
              <w:t xml:space="preserve">           </w:t>
            </w:r>
            <w:r w:rsidRPr="00232400">
              <w:rPr>
                <w:rFonts w:ascii="Arial" w:hAnsi="Arial" w:cs="Arial"/>
                <w:sz w:val="22"/>
                <w:szCs w:val="22"/>
              </w:rPr>
              <w:t>ΠΙΣΤΟ ΑΠΟΣΠΑΣΜΑ</w:t>
            </w:r>
          </w:p>
        </w:tc>
      </w:tr>
      <w:tr w:rsidR="007A1A18" w:rsidRPr="00232400" w:rsidTr="00B662C6">
        <w:tc>
          <w:tcPr>
            <w:tcW w:w="4358" w:type="dxa"/>
            <w:shd w:val="clear" w:color="auto" w:fill="auto"/>
          </w:tcPr>
          <w:p w:rsidR="007A1A18" w:rsidRPr="00232400" w:rsidRDefault="007A1A18" w:rsidP="00B662C6">
            <w:proofErr w:type="spellStart"/>
            <w:r w:rsidRPr="00232400">
              <w:rPr>
                <w:rFonts w:ascii="Arial" w:eastAsia="Arial" w:hAnsi="Arial" w:cs="Arial"/>
                <w:sz w:val="22"/>
                <w:szCs w:val="22"/>
              </w:rPr>
              <w:t>Τσεσμετζής</w:t>
            </w:r>
            <w:proofErr w:type="spellEnd"/>
            <w:r w:rsidRPr="00232400">
              <w:rPr>
                <w:rFonts w:ascii="Arial" w:eastAsia="Arial" w:hAnsi="Arial" w:cs="Arial"/>
                <w:sz w:val="22"/>
                <w:szCs w:val="22"/>
              </w:rPr>
              <w:t xml:space="preserve"> Εμμανουήλ</w:t>
            </w:r>
          </w:p>
        </w:tc>
        <w:tc>
          <w:tcPr>
            <w:tcW w:w="4938" w:type="dxa"/>
            <w:shd w:val="clear" w:color="auto" w:fill="auto"/>
          </w:tcPr>
          <w:p w:rsidR="007A1A18" w:rsidRPr="00232400" w:rsidRDefault="007A1A18" w:rsidP="00B662C6">
            <w:r w:rsidRPr="00232400">
              <w:rPr>
                <w:rFonts w:ascii="Arial" w:eastAsia="Arial" w:hAnsi="Arial" w:cs="Arial"/>
                <w:sz w:val="22"/>
                <w:szCs w:val="22"/>
              </w:rPr>
              <w:t xml:space="preserve">          </w:t>
            </w:r>
            <w:r w:rsidRPr="00232400">
              <w:rPr>
                <w:rFonts w:ascii="Arial" w:hAnsi="Arial" w:cs="Arial"/>
                <w:sz w:val="22"/>
                <w:szCs w:val="22"/>
              </w:rPr>
              <w:t xml:space="preserve">Λιβαδειά αυθημερόν </w:t>
            </w:r>
          </w:p>
        </w:tc>
      </w:tr>
      <w:tr w:rsidR="00232400" w:rsidRPr="00232400" w:rsidTr="00B662C6">
        <w:tc>
          <w:tcPr>
            <w:tcW w:w="4358" w:type="dxa"/>
            <w:shd w:val="clear" w:color="auto" w:fill="auto"/>
          </w:tcPr>
          <w:p w:rsidR="00232400" w:rsidRDefault="00232400" w:rsidP="00F07BD1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4938" w:type="dxa"/>
            <w:shd w:val="clear" w:color="auto" w:fill="auto"/>
          </w:tcPr>
          <w:p w:rsidR="00232400" w:rsidRPr="00232400" w:rsidRDefault="00232400" w:rsidP="00B662C6">
            <w:r w:rsidRPr="00232400">
              <w:rPr>
                <w:rFonts w:ascii="Arial" w:eastAsia="Arial" w:hAnsi="Arial" w:cs="Arial"/>
                <w:sz w:val="22"/>
                <w:szCs w:val="22"/>
              </w:rPr>
              <w:t xml:space="preserve">             Ο</w:t>
            </w:r>
            <w:r w:rsidRPr="00232400">
              <w:rPr>
                <w:rFonts w:ascii="Arial" w:hAnsi="Arial" w:cs="Arial"/>
                <w:sz w:val="22"/>
                <w:szCs w:val="22"/>
              </w:rPr>
              <w:t xml:space="preserve"> Δήμαρχος </w:t>
            </w:r>
            <w:proofErr w:type="spellStart"/>
            <w:r w:rsidRPr="00232400">
              <w:rPr>
                <w:rFonts w:ascii="Arial" w:hAnsi="Arial" w:cs="Arial"/>
                <w:sz w:val="22"/>
                <w:szCs w:val="22"/>
              </w:rPr>
              <w:t>Λεβαδέων</w:t>
            </w:r>
            <w:proofErr w:type="spellEnd"/>
          </w:p>
        </w:tc>
      </w:tr>
      <w:tr w:rsidR="00232400" w:rsidRPr="00232400" w:rsidTr="00B662C6">
        <w:tc>
          <w:tcPr>
            <w:tcW w:w="4358" w:type="dxa"/>
            <w:shd w:val="clear" w:color="auto" w:fill="auto"/>
          </w:tcPr>
          <w:p w:rsidR="00232400" w:rsidRDefault="00232400" w:rsidP="00F07BD1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Αποστόλου Ιωάννης</w:t>
            </w:r>
          </w:p>
        </w:tc>
        <w:tc>
          <w:tcPr>
            <w:tcW w:w="4938" w:type="dxa"/>
            <w:shd w:val="clear" w:color="auto" w:fill="auto"/>
          </w:tcPr>
          <w:p w:rsidR="00232400" w:rsidRPr="00232400" w:rsidRDefault="00232400" w:rsidP="00B662C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2400" w:rsidRPr="00232400" w:rsidTr="00B662C6">
        <w:tc>
          <w:tcPr>
            <w:tcW w:w="4358" w:type="dxa"/>
            <w:shd w:val="clear" w:color="auto" w:fill="auto"/>
          </w:tcPr>
          <w:p w:rsidR="00232400" w:rsidRDefault="00232400" w:rsidP="00F07BD1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Σάκκος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Μάριος   </w:t>
            </w:r>
          </w:p>
        </w:tc>
        <w:tc>
          <w:tcPr>
            <w:tcW w:w="4938" w:type="dxa"/>
            <w:shd w:val="clear" w:color="auto" w:fill="auto"/>
          </w:tcPr>
          <w:p w:rsidR="00232400" w:rsidRPr="00232400" w:rsidRDefault="00306A61" w:rsidP="00B662C6">
            <w:r>
              <w:rPr>
                <w:rFonts w:ascii="Arial" w:eastAsia="Arial" w:hAnsi="Arial" w:cs="Arial"/>
                <w:sz w:val="22"/>
                <w:szCs w:val="22"/>
              </w:rPr>
              <w:t xml:space="preserve">   </w:t>
            </w:r>
            <w:r w:rsidR="00232400" w:rsidRPr="00232400">
              <w:rPr>
                <w:rFonts w:ascii="Arial" w:eastAsia="Arial" w:hAnsi="Arial" w:cs="Arial"/>
                <w:sz w:val="22"/>
                <w:szCs w:val="22"/>
              </w:rPr>
              <w:t xml:space="preserve">     ΙΩΑΝΝΗΣ .Δ. ΤΑΓΚΑΛΕΓΚΑΣ</w:t>
            </w:r>
          </w:p>
        </w:tc>
      </w:tr>
      <w:tr w:rsidR="00232400" w:rsidRPr="00232400" w:rsidTr="00B662C6">
        <w:tc>
          <w:tcPr>
            <w:tcW w:w="4358" w:type="dxa"/>
            <w:shd w:val="clear" w:color="auto" w:fill="auto"/>
          </w:tcPr>
          <w:p w:rsidR="00232400" w:rsidRDefault="00232400" w:rsidP="00F07BD1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lastRenderedPageBreak/>
              <w:t>Νταντούμη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Ιωάννα   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232400" w:rsidRPr="00232400" w:rsidRDefault="00232400" w:rsidP="00B662C6">
            <w:r w:rsidRPr="0023240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232400" w:rsidRPr="00232400" w:rsidTr="00B662C6">
        <w:tc>
          <w:tcPr>
            <w:tcW w:w="4358" w:type="dxa"/>
            <w:shd w:val="clear" w:color="auto" w:fill="auto"/>
          </w:tcPr>
          <w:p w:rsidR="00232400" w:rsidRDefault="00232400" w:rsidP="00F07BD1"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Καράβα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Χρυσοβαλάντου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Βασιλική (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Βάλια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4938" w:type="dxa"/>
            <w:shd w:val="clear" w:color="auto" w:fill="auto"/>
          </w:tcPr>
          <w:p w:rsidR="00232400" w:rsidRPr="00232400" w:rsidRDefault="00232400" w:rsidP="00B662C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2400" w:rsidRPr="00232400" w:rsidTr="00B662C6">
        <w:tc>
          <w:tcPr>
            <w:tcW w:w="4358" w:type="dxa"/>
            <w:shd w:val="clear" w:color="auto" w:fill="auto"/>
          </w:tcPr>
          <w:p w:rsidR="00232400" w:rsidRDefault="00232400" w:rsidP="00F07BD1">
            <w:pPr>
              <w:snapToGrid w:val="0"/>
              <w:spacing w:line="276" w:lineRule="auto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Μερτζάνης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938" w:type="dxa"/>
            <w:shd w:val="clear" w:color="auto" w:fill="auto"/>
          </w:tcPr>
          <w:p w:rsidR="00232400" w:rsidRPr="00232400" w:rsidRDefault="00232400" w:rsidP="00B662C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2400" w:rsidRPr="00232400" w:rsidTr="00B662C6">
        <w:tc>
          <w:tcPr>
            <w:tcW w:w="4358" w:type="dxa"/>
            <w:shd w:val="clear" w:color="auto" w:fill="auto"/>
          </w:tcPr>
          <w:p w:rsidR="00232400" w:rsidRDefault="00232400" w:rsidP="00F07BD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Γιαννακόπουλος Βρασίδας  </w:t>
            </w:r>
          </w:p>
        </w:tc>
        <w:tc>
          <w:tcPr>
            <w:tcW w:w="4938" w:type="dxa"/>
            <w:shd w:val="clear" w:color="auto" w:fill="auto"/>
          </w:tcPr>
          <w:p w:rsidR="00232400" w:rsidRPr="00232400" w:rsidRDefault="00232400" w:rsidP="00B662C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2400" w:rsidRPr="00232400" w:rsidTr="00B662C6">
        <w:tc>
          <w:tcPr>
            <w:tcW w:w="4358" w:type="dxa"/>
            <w:shd w:val="clear" w:color="auto" w:fill="auto"/>
          </w:tcPr>
          <w:p w:rsidR="00232400" w:rsidRDefault="00232400" w:rsidP="00F07BD1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Σαγιάννης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Μιχαήλ  </w:t>
            </w:r>
          </w:p>
        </w:tc>
        <w:tc>
          <w:tcPr>
            <w:tcW w:w="4938" w:type="dxa"/>
            <w:shd w:val="clear" w:color="auto" w:fill="auto"/>
          </w:tcPr>
          <w:p w:rsidR="00232400" w:rsidRPr="00232400" w:rsidRDefault="00232400" w:rsidP="00B662C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2400" w:rsidRPr="00232400" w:rsidTr="00B662C6">
        <w:tc>
          <w:tcPr>
            <w:tcW w:w="4358" w:type="dxa"/>
            <w:shd w:val="clear" w:color="auto" w:fill="auto"/>
          </w:tcPr>
          <w:p w:rsidR="00232400" w:rsidRDefault="00232400" w:rsidP="00F07BD1">
            <w:pPr>
              <w:snapToGrid w:val="0"/>
            </w:pPr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Κυπραίος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Χρήστος </w:t>
            </w:r>
          </w:p>
        </w:tc>
        <w:tc>
          <w:tcPr>
            <w:tcW w:w="4938" w:type="dxa"/>
            <w:shd w:val="clear" w:color="auto" w:fill="auto"/>
          </w:tcPr>
          <w:p w:rsidR="00232400" w:rsidRPr="00232400" w:rsidRDefault="00232400" w:rsidP="00B662C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2400" w:rsidRPr="00232400" w:rsidTr="00B662C6">
        <w:tc>
          <w:tcPr>
            <w:tcW w:w="4358" w:type="dxa"/>
            <w:shd w:val="clear" w:color="auto" w:fill="auto"/>
          </w:tcPr>
          <w:p w:rsidR="00232400" w:rsidRDefault="00232400" w:rsidP="00F07BD1">
            <w:pPr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Γαλανός Κων/νος   </w:t>
            </w:r>
          </w:p>
        </w:tc>
        <w:tc>
          <w:tcPr>
            <w:tcW w:w="4938" w:type="dxa"/>
            <w:shd w:val="clear" w:color="auto" w:fill="auto"/>
          </w:tcPr>
          <w:p w:rsidR="00232400" w:rsidRPr="00232400" w:rsidRDefault="00232400" w:rsidP="00B662C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2400" w:rsidRPr="00232400" w:rsidTr="00B662C6">
        <w:tc>
          <w:tcPr>
            <w:tcW w:w="4358" w:type="dxa"/>
            <w:shd w:val="clear" w:color="auto" w:fill="auto"/>
          </w:tcPr>
          <w:p w:rsidR="00232400" w:rsidRDefault="00232400" w:rsidP="00F07BD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Τόλιας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232400" w:rsidRPr="00232400" w:rsidRDefault="00232400" w:rsidP="00B662C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2400" w:rsidRPr="00232400" w:rsidTr="00B662C6">
        <w:tc>
          <w:tcPr>
            <w:tcW w:w="4358" w:type="dxa"/>
            <w:shd w:val="clear" w:color="auto" w:fill="auto"/>
          </w:tcPr>
          <w:p w:rsidR="00232400" w:rsidRDefault="00232400" w:rsidP="00F07BD1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Καπλάνης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938" w:type="dxa"/>
            <w:shd w:val="clear" w:color="auto" w:fill="auto"/>
          </w:tcPr>
          <w:p w:rsidR="00232400" w:rsidRPr="00232400" w:rsidRDefault="00232400" w:rsidP="00B662C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2400" w:rsidRPr="00232400" w:rsidTr="00B662C6">
        <w:tc>
          <w:tcPr>
            <w:tcW w:w="4358" w:type="dxa"/>
            <w:shd w:val="clear" w:color="auto" w:fill="auto"/>
          </w:tcPr>
          <w:p w:rsidR="00232400" w:rsidRPr="00B56D76" w:rsidRDefault="00232400" w:rsidP="00F07BD1">
            <w:pPr>
              <w:ind w:left="-34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B56D76">
              <w:rPr>
                <w:rFonts w:ascii="Arial" w:eastAsia="Arial" w:hAnsi="Arial" w:cs="Arial"/>
                <w:sz w:val="22"/>
                <w:szCs w:val="22"/>
              </w:rPr>
              <w:t>Φορτώσης</w:t>
            </w:r>
            <w:proofErr w:type="spellEnd"/>
            <w:r w:rsidRPr="00B56D76">
              <w:rPr>
                <w:rFonts w:ascii="Arial" w:eastAsia="Arial" w:hAnsi="Arial" w:cs="Arial"/>
                <w:sz w:val="22"/>
                <w:szCs w:val="22"/>
              </w:rPr>
              <w:t xml:space="preserve">  Αθανάσιος</w:t>
            </w:r>
          </w:p>
          <w:p w:rsidR="00232400" w:rsidRDefault="00232400" w:rsidP="00F07BD1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938" w:type="dxa"/>
            <w:shd w:val="clear" w:color="auto" w:fill="auto"/>
          </w:tcPr>
          <w:p w:rsidR="00232400" w:rsidRPr="00232400" w:rsidRDefault="00232400" w:rsidP="00B662C6">
            <w:r w:rsidRPr="00232400"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</w:p>
        </w:tc>
      </w:tr>
      <w:tr w:rsidR="00232400" w:rsidRPr="00232400" w:rsidTr="00B662C6">
        <w:tc>
          <w:tcPr>
            <w:tcW w:w="4358" w:type="dxa"/>
            <w:shd w:val="clear" w:color="auto" w:fill="auto"/>
          </w:tcPr>
          <w:p w:rsidR="00232400" w:rsidRDefault="00232400" w:rsidP="00F07BD1">
            <w:pPr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Τζουβάρας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Νικόλαος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232400" w:rsidRPr="00232400" w:rsidRDefault="00232400" w:rsidP="00B662C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2400" w:rsidRPr="00232400" w:rsidTr="00B662C6">
        <w:tc>
          <w:tcPr>
            <w:tcW w:w="4358" w:type="dxa"/>
            <w:shd w:val="clear" w:color="auto" w:fill="auto"/>
          </w:tcPr>
          <w:p w:rsidR="00232400" w:rsidRDefault="00232400" w:rsidP="00F07BD1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Καράλης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Χρήστος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232400" w:rsidRPr="00232400" w:rsidRDefault="00232400" w:rsidP="00B662C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2400" w:rsidRPr="00232400" w:rsidTr="00B662C6">
        <w:tc>
          <w:tcPr>
            <w:tcW w:w="4358" w:type="dxa"/>
            <w:shd w:val="clear" w:color="auto" w:fill="auto"/>
          </w:tcPr>
          <w:p w:rsidR="00232400" w:rsidRDefault="00232400" w:rsidP="00F07BD1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Κοτσικώνας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Επαμεινώνδας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938" w:type="dxa"/>
            <w:shd w:val="clear" w:color="auto" w:fill="auto"/>
          </w:tcPr>
          <w:p w:rsidR="00232400" w:rsidRPr="00232400" w:rsidRDefault="00232400" w:rsidP="00B662C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2400" w:rsidRPr="00232400" w:rsidTr="00B662C6">
        <w:tc>
          <w:tcPr>
            <w:tcW w:w="4358" w:type="dxa"/>
            <w:shd w:val="clear" w:color="auto" w:fill="auto"/>
          </w:tcPr>
          <w:p w:rsidR="00232400" w:rsidRDefault="00232400" w:rsidP="00F07BD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Αρκουμάνης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Πέτρος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232400" w:rsidRPr="00232400" w:rsidRDefault="00232400" w:rsidP="00B662C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2400" w:rsidRPr="00232400" w:rsidTr="00B662C6">
        <w:tc>
          <w:tcPr>
            <w:tcW w:w="4358" w:type="dxa"/>
            <w:shd w:val="clear" w:color="auto" w:fill="auto"/>
          </w:tcPr>
          <w:p w:rsidR="00232400" w:rsidRDefault="00232400" w:rsidP="00F07BD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Μπράλιος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Νικόλαος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232400" w:rsidRPr="00232400" w:rsidRDefault="00232400" w:rsidP="00B662C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2400" w:rsidRPr="00232400" w:rsidTr="00B662C6">
        <w:tc>
          <w:tcPr>
            <w:tcW w:w="4358" w:type="dxa"/>
            <w:shd w:val="clear" w:color="auto" w:fill="auto"/>
          </w:tcPr>
          <w:p w:rsidR="00232400" w:rsidRDefault="00232400" w:rsidP="00F07BD1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Τσιφής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 </w:t>
            </w:r>
          </w:p>
        </w:tc>
        <w:tc>
          <w:tcPr>
            <w:tcW w:w="4938" w:type="dxa"/>
            <w:shd w:val="clear" w:color="auto" w:fill="auto"/>
          </w:tcPr>
          <w:p w:rsidR="00232400" w:rsidRPr="00232400" w:rsidRDefault="00232400" w:rsidP="00B662C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2400" w:rsidRPr="00232400" w:rsidTr="00B662C6">
        <w:tc>
          <w:tcPr>
            <w:tcW w:w="4358" w:type="dxa"/>
            <w:shd w:val="clear" w:color="auto" w:fill="auto"/>
          </w:tcPr>
          <w:p w:rsidR="00232400" w:rsidRDefault="00232400" w:rsidP="00F07BD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Αλεξίου Λουκάς</w:t>
            </w:r>
          </w:p>
        </w:tc>
        <w:tc>
          <w:tcPr>
            <w:tcW w:w="4938" w:type="dxa"/>
            <w:shd w:val="clear" w:color="auto" w:fill="auto"/>
          </w:tcPr>
          <w:p w:rsidR="00232400" w:rsidRPr="00232400" w:rsidRDefault="00232400" w:rsidP="00B662C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2400" w:rsidRPr="00232400" w:rsidTr="00B662C6">
        <w:tc>
          <w:tcPr>
            <w:tcW w:w="4358" w:type="dxa"/>
            <w:shd w:val="clear" w:color="auto" w:fill="auto"/>
          </w:tcPr>
          <w:p w:rsidR="00232400" w:rsidRDefault="00232400" w:rsidP="00F07BD1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Καραμάνης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</w:t>
            </w:r>
          </w:p>
        </w:tc>
        <w:tc>
          <w:tcPr>
            <w:tcW w:w="4938" w:type="dxa"/>
            <w:shd w:val="clear" w:color="auto" w:fill="auto"/>
          </w:tcPr>
          <w:p w:rsidR="00232400" w:rsidRPr="00232400" w:rsidRDefault="00232400" w:rsidP="00B662C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2400" w:rsidRPr="00232400" w:rsidTr="00B662C6">
        <w:tc>
          <w:tcPr>
            <w:tcW w:w="4358" w:type="dxa"/>
            <w:shd w:val="clear" w:color="auto" w:fill="auto"/>
          </w:tcPr>
          <w:p w:rsidR="00232400" w:rsidRDefault="00232400" w:rsidP="00F07BD1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Τουμαράς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Βασίλειος</w:t>
            </w:r>
          </w:p>
        </w:tc>
        <w:tc>
          <w:tcPr>
            <w:tcW w:w="4938" w:type="dxa"/>
            <w:shd w:val="clear" w:color="auto" w:fill="auto"/>
          </w:tcPr>
          <w:p w:rsidR="00232400" w:rsidRPr="00232400" w:rsidRDefault="00232400" w:rsidP="00B662C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2400" w:rsidTr="00B662C6">
        <w:tc>
          <w:tcPr>
            <w:tcW w:w="4358" w:type="dxa"/>
            <w:shd w:val="clear" w:color="auto" w:fill="auto"/>
          </w:tcPr>
          <w:p w:rsidR="00232400" w:rsidRDefault="00232400" w:rsidP="00F07BD1">
            <w:pPr>
              <w:snapToGrid w:val="0"/>
            </w:pPr>
            <w:r>
              <w:rPr>
                <w:rFonts w:ascii="Arial" w:eastAsia="Calibri" w:hAnsi="Arial" w:cs="Arial"/>
                <w:sz w:val="22"/>
                <w:szCs w:val="22"/>
              </w:rPr>
              <w:t>Κατής Χαράλαμπος</w:t>
            </w:r>
          </w:p>
        </w:tc>
        <w:tc>
          <w:tcPr>
            <w:tcW w:w="4938" w:type="dxa"/>
            <w:shd w:val="clear" w:color="auto" w:fill="auto"/>
          </w:tcPr>
          <w:p w:rsidR="00232400" w:rsidRDefault="00232400" w:rsidP="00B662C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232400" w:rsidTr="00B662C6">
        <w:tc>
          <w:tcPr>
            <w:tcW w:w="4358" w:type="dxa"/>
            <w:shd w:val="clear" w:color="auto" w:fill="auto"/>
          </w:tcPr>
          <w:p w:rsidR="00232400" w:rsidRDefault="00232400" w:rsidP="00F07BD1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938" w:type="dxa"/>
            <w:shd w:val="clear" w:color="auto" w:fill="auto"/>
          </w:tcPr>
          <w:p w:rsidR="00232400" w:rsidRDefault="00232400" w:rsidP="00B662C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7A1A18" w:rsidRDefault="007A1A18" w:rsidP="007A1A18">
      <w:pPr>
        <w:spacing w:line="360" w:lineRule="auto"/>
        <w:jc w:val="both"/>
        <w:rPr>
          <w:rFonts w:ascii="Calibri" w:hAnsi="Calibri" w:cs="Calibri"/>
        </w:rPr>
      </w:pPr>
    </w:p>
    <w:p w:rsidR="007A1A18" w:rsidRDefault="007A1A18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</w:pPr>
    </w:p>
    <w:sectPr w:rsidR="007A1A18" w:rsidSect="008D0E3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979" w:right="1274" w:bottom="1418" w:left="1276" w:header="141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B48" w:rsidRDefault="00884B48">
      <w:r>
        <w:separator/>
      </w:r>
    </w:p>
  </w:endnote>
  <w:endnote w:type="continuationSeparator" w:id="0">
    <w:p w:rsidR="00884B48" w:rsidRDefault="00884B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ndale Sans UI">
    <w:altName w:val="Arial Unicode MS"/>
    <w:charset w:val="A1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4E5" w:rsidRDefault="004017BF">
    <w:pPr>
      <w:pStyle w:val="af3"/>
      <w:jc w:val="center"/>
    </w:pPr>
    <w:r>
      <w:fldChar w:fldCharType="begin"/>
    </w:r>
    <w:r w:rsidR="00E573F6">
      <w:instrText xml:space="preserve"> PAGE </w:instrText>
    </w:r>
    <w:r>
      <w:fldChar w:fldCharType="separate"/>
    </w:r>
    <w:r w:rsidR="00D95C44">
      <w:rPr>
        <w:noProof/>
      </w:rPr>
      <w:t>5</w:t>
    </w:r>
    <w:r>
      <w:fldChar w:fldCharType="end"/>
    </w:r>
  </w:p>
  <w:p w:rsidR="001C44E5" w:rsidRDefault="001C44E5">
    <w:pPr>
      <w:pStyle w:val="af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4E5" w:rsidRDefault="001C44E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B48" w:rsidRDefault="00884B48">
      <w:r>
        <w:separator/>
      </w:r>
    </w:p>
  </w:footnote>
  <w:footnote w:type="continuationSeparator" w:id="0">
    <w:p w:rsidR="00884B48" w:rsidRDefault="00884B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4E5" w:rsidRDefault="001C44E5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4E5" w:rsidRDefault="001C44E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432" w:hanging="432"/>
      </w:pPr>
      <w:rPr>
        <w:rFonts w:ascii="Arial" w:hAnsi="Arial" w:cs="Arial"/>
        <w:b w:val="0"/>
        <w:bCs w:val="0"/>
        <w:i/>
        <w:iCs/>
        <w:sz w:val="22"/>
        <w:szCs w:val="22"/>
        <w:lang w:val="el-GR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24C2A502"/>
    <w:name w:val="WW8Num3"/>
    <w:lvl w:ilvl="0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>
      <w:start w:val="1"/>
      <w:numFmt w:val="decimal"/>
      <w:lvlText w:val="%2."/>
      <w:lvlJc w:val="left"/>
      <w:pPr>
        <w:tabs>
          <w:tab w:val="num" w:pos="1477"/>
        </w:tabs>
        <w:ind w:left="1477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837"/>
        </w:tabs>
        <w:ind w:left="1837" w:hanging="360"/>
      </w:pPr>
    </w:lvl>
    <w:lvl w:ilvl="3">
      <w:start w:val="1"/>
      <w:numFmt w:val="decimal"/>
      <w:lvlText w:val="%4."/>
      <w:lvlJc w:val="left"/>
      <w:pPr>
        <w:tabs>
          <w:tab w:val="num" w:pos="2197"/>
        </w:tabs>
        <w:ind w:left="2197" w:hanging="360"/>
      </w:pPr>
    </w:lvl>
    <w:lvl w:ilvl="4">
      <w:start w:val="1"/>
      <w:numFmt w:val="decimal"/>
      <w:lvlText w:val="%5."/>
      <w:lvlJc w:val="left"/>
      <w:pPr>
        <w:tabs>
          <w:tab w:val="num" w:pos="2557"/>
        </w:tabs>
        <w:ind w:left="2557" w:hanging="360"/>
      </w:pPr>
    </w:lvl>
    <w:lvl w:ilvl="5">
      <w:start w:val="1"/>
      <w:numFmt w:val="decimal"/>
      <w:lvlText w:val="%6."/>
      <w:lvlJc w:val="left"/>
      <w:pPr>
        <w:tabs>
          <w:tab w:val="num" w:pos="2917"/>
        </w:tabs>
        <w:ind w:left="2917" w:hanging="360"/>
      </w:pPr>
    </w:lvl>
    <w:lvl w:ilvl="6">
      <w:start w:val="1"/>
      <w:numFmt w:val="decimal"/>
      <w:lvlText w:val="%7."/>
      <w:lvlJc w:val="left"/>
      <w:pPr>
        <w:tabs>
          <w:tab w:val="num" w:pos="3277"/>
        </w:tabs>
        <w:ind w:left="3277" w:hanging="360"/>
      </w:pPr>
    </w:lvl>
    <w:lvl w:ilvl="7">
      <w:start w:val="1"/>
      <w:numFmt w:val="decimal"/>
      <w:lvlText w:val="%8."/>
      <w:lvlJc w:val="left"/>
      <w:pPr>
        <w:tabs>
          <w:tab w:val="num" w:pos="3637"/>
        </w:tabs>
        <w:ind w:left="3637" w:hanging="360"/>
      </w:pPr>
    </w:lvl>
    <w:lvl w:ilvl="8">
      <w:start w:val="1"/>
      <w:numFmt w:val="decimal"/>
      <w:lvlText w:val="%9."/>
      <w:lvlJc w:val="left"/>
      <w:pPr>
        <w:tabs>
          <w:tab w:val="num" w:pos="3997"/>
        </w:tabs>
        <w:ind w:left="3997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ahoma" w:hAnsi="Calibri" w:cs="Calibri"/>
        <w:b/>
        <w:bCs/>
        <w:i/>
        <w:iCs/>
        <w:sz w:val="22"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hadow/>
        <w:spacing w:val="0"/>
        <w:w w:val="100"/>
        <w:kern w:val="1"/>
        <w:sz w:val="22"/>
        <w:szCs w:val="22"/>
        <w:highlight w:val="white"/>
        <w:lang w:val="el-GR" w:eastAsia="zh-CN" w:bidi="ar-SA"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6">
    <w:nsid w:val="00CB1A7D"/>
    <w:multiLevelType w:val="multilevel"/>
    <w:tmpl w:val="D1F41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0959DF"/>
    <w:multiLevelType w:val="multilevel"/>
    <w:tmpl w:val="081C6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D9C3FDF"/>
    <w:multiLevelType w:val="multilevel"/>
    <w:tmpl w:val="BA861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A06CE4"/>
    <w:multiLevelType w:val="multilevel"/>
    <w:tmpl w:val="4C388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C10ED4"/>
    <w:multiLevelType w:val="multilevel"/>
    <w:tmpl w:val="344CB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F14741"/>
    <w:multiLevelType w:val="multilevel"/>
    <w:tmpl w:val="7FC63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015846"/>
    <w:multiLevelType w:val="hybridMultilevel"/>
    <w:tmpl w:val="5768BF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E42FD2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hadow/>
        <w:spacing w:val="0"/>
        <w:w w:val="100"/>
        <w:kern w:val="1"/>
        <w:sz w:val="22"/>
        <w:szCs w:val="22"/>
        <w:highlight w:val="white"/>
        <w:lang w:val="el-GR" w:eastAsia="zh-CN" w:bidi="ar-SA"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14">
    <w:nsid w:val="2C667602"/>
    <w:multiLevelType w:val="multilevel"/>
    <w:tmpl w:val="00A86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D0A1661"/>
    <w:multiLevelType w:val="multilevel"/>
    <w:tmpl w:val="868E9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8277AAE"/>
    <w:multiLevelType w:val="multilevel"/>
    <w:tmpl w:val="89002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9651C49"/>
    <w:multiLevelType w:val="multilevel"/>
    <w:tmpl w:val="88C8C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FEA2919"/>
    <w:multiLevelType w:val="hybridMultilevel"/>
    <w:tmpl w:val="E27E97F6"/>
    <w:lvl w:ilvl="0" w:tplc="AC68B276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  <w:b/>
        <w:sz w:val="22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4CFB76A3"/>
    <w:multiLevelType w:val="multilevel"/>
    <w:tmpl w:val="28AEE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0784FF2"/>
    <w:multiLevelType w:val="multilevel"/>
    <w:tmpl w:val="6B96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4B6A21"/>
    <w:multiLevelType w:val="multilevel"/>
    <w:tmpl w:val="6212C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4B157AE"/>
    <w:multiLevelType w:val="multilevel"/>
    <w:tmpl w:val="119E5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8D65ED2"/>
    <w:multiLevelType w:val="hybridMultilevel"/>
    <w:tmpl w:val="CA4414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775FD1"/>
    <w:multiLevelType w:val="multilevel"/>
    <w:tmpl w:val="04E66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C2677EF"/>
    <w:multiLevelType w:val="multilevel"/>
    <w:tmpl w:val="BC8CE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C3B14EC"/>
    <w:multiLevelType w:val="multilevel"/>
    <w:tmpl w:val="9D961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C6435D5"/>
    <w:multiLevelType w:val="hybridMultilevel"/>
    <w:tmpl w:val="201891B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B25E01"/>
    <w:multiLevelType w:val="multilevel"/>
    <w:tmpl w:val="1C10E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DA928E2"/>
    <w:multiLevelType w:val="multilevel"/>
    <w:tmpl w:val="2A2E6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E575943"/>
    <w:multiLevelType w:val="hybridMultilevel"/>
    <w:tmpl w:val="5E647BC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325603"/>
    <w:multiLevelType w:val="multilevel"/>
    <w:tmpl w:val="53FA1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74F736B"/>
    <w:multiLevelType w:val="multilevel"/>
    <w:tmpl w:val="5EDED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AFA14CA"/>
    <w:multiLevelType w:val="hybridMultilevel"/>
    <w:tmpl w:val="45927AF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7"/>
  </w:num>
  <w:num w:numId="6">
    <w:abstractNumId w:val="26"/>
  </w:num>
  <w:num w:numId="7">
    <w:abstractNumId w:val="33"/>
  </w:num>
  <w:num w:numId="8">
    <w:abstractNumId w:val="18"/>
  </w:num>
  <w:num w:numId="9">
    <w:abstractNumId w:val="11"/>
  </w:num>
  <w:num w:numId="10">
    <w:abstractNumId w:val="19"/>
  </w:num>
  <w:num w:numId="11">
    <w:abstractNumId w:val="17"/>
  </w:num>
  <w:num w:numId="12">
    <w:abstractNumId w:val="22"/>
  </w:num>
  <w:num w:numId="13">
    <w:abstractNumId w:val="7"/>
  </w:num>
  <w:num w:numId="14">
    <w:abstractNumId w:val="6"/>
  </w:num>
  <w:num w:numId="15">
    <w:abstractNumId w:val="9"/>
  </w:num>
  <w:num w:numId="16">
    <w:abstractNumId w:val="14"/>
  </w:num>
  <w:num w:numId="17">
    <w:abstractNumId w:val="28"/>
  </w:num>
  <w:num w:numId="18">
    <w:abstractNumId w:val="20"/>
  </w:num>
  <w:num w:numId="19">
    <w:abstractNumId w:val="15"/>
  </w:num>
  <w:num w:numId="20">
    <w:abstractNumId w:val="29"/>
  </w:num>
  <w:num w:numId="21">
    <w:abstractNumId w:val="16"/>
  </w:num>
  <w:num w:numId="22">
    <w:abstractNumId w:val="21"/>
  </w:num>
  <w:num w:numId="23">
    <w:abstractNumId w:val="8"/>
  </w:num>
  <w:num w:numId="24">
    <w:abstractNumId w:val="10"/>
  </w:num>
  <w:num w:numId="25">
    <w:abstractNumId w:val="5"/>
  </w:num>
  <w:num w:numId="26">
    <w:abstractNumId w:val="24"/>
  </w:num>
  <w:num w:numId="27">
    <w:abstractNumId w:val="31"/>
  </w:num>
  <w:num w:numId="28">
    <w:abstractNumId w:val="25"/>
  </w:num>
  <w:num w:numId="29">
    <w:abstractNumId w:val="4"/>
  </w:num>
  <w:num w:numId="30">
    <w:abstractNumId w:val="12"/>
  </w:num>
  <w:num w:numId="31">
    <w:abstractNumId w:val="13"/>
  </w:num>
  <w:num w:numId="32">
    <w:abstractNumId w:val="32"/>
  </w:num>
  <w:num w:numId="33">
    <w:abstractNumId w:val="23"/>
  </w:num>
  <w:num w:numId="34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2973"/>
    <w:rsid w:val="0002057D"/>
    <w:rsid w:val="000F4046"/>
    <w:rsid w:val="00105310"/>
    <w:rsid w:val="00116ADC"/>
    <w:rsid w:val="001303A8"/>
    <w:rsid w:val="001606E9"/>
    <w:rsid w:val="00184A68"/>
    <w:rsid w:val="001A7CC5"/>
    <w:rsid w:val="001B546A"/>
    <w:rsid w:val="001C44E5"/>
    <w:rsid w:val="001C55E6"/>
    <w:rsid w:val="001E0A26"/>
    <w:rsid w:val="001E1205"/>
    <w:rsid w:val="001F2F52"/>
    <w:rsid w:val="001F4FB1"/>
    <w:rsid w:val="001F739A"/>
    <w:rsid w:val="001F7D3E"/>
    <w:rsid w:val="00214D54"/>
    <w:rsid w:val="00221FA2"/>
    <w:rsid w:val="00232400"/>
    <w:rsid w:val="00241D0A"/>
    <w:rsid w:val="00280BAF"/>
    <w:rsid w:val="00292644"/>
    <w:rsid w:val="002A2E14"/>
    <w:rsid w:val="002C1F0E"/>
    <w:rsid w:val="002C4D5A"/>
    <w:rsid w:val="002E4AC2"/>
    <w:rsid w:val="002F31DF"/>
    <w:rsid w:val="00306A61"/>
    <w:rsid w:val="00327858"/>
    <w:rsid w:val="00331293"/>
    <w:rsid w:val="0035010A"/>
    <w:rsid w:val="003763B9"/>
    <w:rsid w:val="003772B0"/>
    <w:rsid w:val="00377D63"/>
    <w:rsid w:val="003D3775"/>
    <w:rsid w:val="003E0349"/>
    <w:rsid w:val="003E3438"/>
    <w:rsid w:val="004017BF"/>
    <w:rsid w:val="00403203"/>
    <w:rsid w:val="00437657"/>
    <w:rsid w:val="00490782"/>
    <w:rsid w:val="004A3685"/>
    <w:rsid w:val="004B338D"/>
    <w:rsid w:val="004C121A"/>
    <w:rsid w:val="004C4043"/>
    <w:rsid w:val="004C7B70"/>
    <w:rsid w:val="004E5AD1"/>
    <w:rsid w:val="00504848"/>
    <w:rsid w:val="005500FB"/>
    <w:rsid w:val="005758E8"/>
    <w:rsid w:val="005835DA"/>
    <w:rsid w:val="00583F34"/>
    <w:rsid w:val="00584574"/>
    <w:rsid w:val="005C3B88"/>
    <w:rsid w:val="005C474C"/>
    <w:rsid w:val="005F0B21"/>
    <w:rsid w:val="00602A1B"/>
    <w:rsid w:val="0062531C"/>
    <w:rsid w:val="0063375B"/>
    <w:rsid w:val="006457DA"/>
    <w:rsid w:val="00645ED8"/>
    <w:rsid w:val="00651E0C"/>
    <w:rsid w:val="0065315A"/>
    <w:rsid w:val="00677752"/>
    <w:rsid w:val="0069258A"/>
    <w:rsid w:val="006935F3"/>
    <w:rsid w:val="006951EF"/>
    <w:rsid w:val="006B4250"/>
    <w:rsid w:val="006C27CE"/>
    <w:rsid w:val="006C44D5"/>
    <w:rsid w:val="006C7DEC"/>
    <w:rsid w:val="006E3332"/>
    <w:rsid w:val="00704BA5"/>
    <w:rsid w:val="00723D46"/>
    <w:rsid w:val="00746227"/>
    <w:rsid w:val="00747CF0"/>
    <w:rsid w:val="00763543"/>
    <w:rsid w:val="00776390"/>
    <w:rsid w:val="007926E5"/>
    <w:rsid w:val="00793308"/>
    <w:rsid w:val="0079507F"/>
    <w:rsid w:val="007A1A18"/>
    <w:rsid w:val="007B344E"/>
    <w:rsid w:val="007C1BB3"/>
    <w:rsid w:val="007C6723"/>
    <w:rsid w:val="007E0DE4"/>
    <w:rsid w:val="007F5933"/>
    <w:rsid w:val="0083301A"/>
    <w:rsid w:val="00847446"/>
    <w:rsid w:val="00872E6B"/>
    <w:rsid w:val="00884B48"/>
    <w:rsid w:val="008A4AE5"/>
    <w:rsid w:val="008C3A35"/>
    <w:rsid w:val="008D0E30"/>
    <w:rsid w:val="008D15CC"/>
    <w:rsid w:val="008D47E6"/>
    <w:rsid w:val="00924D6D"/>
    <w:rsid w:val="00925B0C"/>
    <w:rsid w:val="009420B5"/>
    <w:rsid w:val="009670D4"/>
    <w:rsid w:val="009C502B"/>
    <w:rsid w:val="009F0363"/>
    <w:rsid w:val="009F31BF"/>
    <w:rsid w:val="00A1261E"/>
    <w:rsid w:val="00A62973"/>
    <w:rsid w:val="00A706E8"/>
    <w:rsid w:val="00A730EF"/>
    <w:rsid w:val="00A74BB2"/>
    <w:rsid w:val="00A75D02"/>
    <w:rsid w:val="00AA72C5"/>
    <w:rsid w:val="00AA7379"/>
    <w:rsid w:val="00AB1D8E"/>
    <w:rsid w:val="00B2053E"/>
    <w:rsid w:val="00B441BF"/>
    <w:rsid w:val="00B706D5"/>
    <w:rsid w:val="00B92829"/>
    <w:rsid w:val="00BA5324"/>
    <w:rsid w:val="00BB29F7"/>
    <w:rsid w:val="00BB6556"/>
    <w:rsid w:val="00BC5291"/>
    <w:rsid w:val="00BD761F"/>
    <w:rsid w:val="00BF026A"/>
    <w:rsid w:val="00C0396E"/>
    <w:rsid w:val="00C100CA"/>
    <w:rsid w:val="00C1214C"/>
    <w:rsid w:val="00C23617"/>
    <w:rsid w:val="00C26464"/>
    <w:rsid w:val="00C47448"/>
    <w:rsid w:val="00C6631E"/>
    <w:rsid w:val="00C8704E"/>
    <w:rsid w:val="00CA0792"/>
    <w:rsid w:val="00CA4C5A"/>
    <w:rsid w:val="00CB4F1C"/>
    <w:rsid w:val="00CF4C38"/>
    <w:rsid w:val="00D02B0C"/>
    <w:rsid w:val="00D1320A"/>
    <w:rsid w:val="00D13223"/>
    <w:rsid w:val="00D46746"/>
    <w:rsid w:val="00D60CFB"/>
    <w:rsid w:val="00D71DAD"/>
    <w:rsid w:val="00D842E7"/>
    <w:rsid w:val="00D95C44"/>
    <w:rsid w:val="00DC32C9"/>
    <w:rsid w:val="00E0669D"/>
    <w:rsid w:val="00E20842"/>
    <w:rsid w:val="00E37EB6"/>
    <w:rsid w:val="00E5112E"/>
    <w:rsid w:val="00E573F6"/>
    <w:rsid w:val="00E652E6"/>
    <w:rsid w:val="00E741A5"/>
    <w:rsid w:val="00E74A26"/>
    <w:rsid w:val="00E75AA7"/>
    <w:rsid w:val="00E93F81"/>
    <w:rsid w:val="00EB5CD0"/>
    <w:rsid w:val="00EC217F"/>
    <w:rsid w:val="00ED37F4"/>
    <w:rsid w:val="00F06946"/>
    <w:rsid w:val="00F41130"/>
    <w:rsid w:val="00F54911"/>
    <w:rsid w:val="00F61C00"/>
    <w:rsid w:val="00F620B2"/>
    <w:rsid w:val="00F76C6E"/>
    <w:rsid w:val="00F95904"/>
    <w:rsid w:val="00FC688F"/>
    <w:rsid w:val="00FE05CF"/>
    <w:rsid w:val="00FE4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4E5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C44E5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rsid w:val="001C44E5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qFormat/>
    <w:rsid w:val="001C44E5"/>
    <w:pPr>
      <w:keepNext/>
      <w:numPr>
        <w:ilvl w:val="2"/>
        <w:numId w:val="1"/>
      </w:numPr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qFormat/>
    <w:rsid w:val="001C44E5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C44E5"/>
    <w:pPr>
      <w:keepNext/>
      <w:numPr>
        <w:ilvl w:val="4"/>
        <w:numId w:val="1"/>
      </w:numPr>
      <w:tabs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1C44E5"/>
    <w:pPr>
      <w:keepNext/>
      <w:numPr>
        <w:ilvl w:val="5"/>
        <w:numId w:val="1"/>
      </w:numPr>
      <w:ind w:left="720" w:firstLine="720"/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1C44E5"/>
    <w:pPr>
      <w:keepNext/>
      <w:numPr>
        <w:ilvl w:val="6"/>
        <w:numId w:val="1"/>
      </w:numPr>
      <w:ind w:left="1440" w:firstLine="72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1C44E5"/>
    <w:pPr>
      <w:keepNext/>
      <w:numPr>
        <w:ilvl w:val="7"/>
        <w:numId w:val="1"/>
      </w:numPr>
      <w:ind w:firstLine="54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1C44E5"/>
    <w:pPr>
      <w:keepNext/>
      <w:numPr>
        <w:ilvl w:val="8"/>
        <w:numId w:val="1"/>
      </w:numPr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C44E5"/>
    <w:rPr>
      <w:rFonts w:ascii="Arial" w:hAnsi="Arial" w:cs="Arial"/>
    </w:rPr>
  </w:style>
  <w:style w:type="character" w:customStyle="1" w:styleId="WW8Num1z1">
    <w:name w:val="WW8Num1z1"/>
    <w:rsid w:val="001C44E5"/>
  </w:style>
  <w:style w:type="character" w:customStyle="1" w:styleId="WW8Num1z2">
    <w:name w:val="WW8Num1z2"/>
    <w:rsid w:val="001C44E5"/>
  </w:style>
  <w:style w:type="character" w:customStyle="1" w:styleId="WW8Num1z3">
    <w:name w:val="WW8Num1z3"/>
    <w:rsid w:val="001C44E5"/>
  </w:style>
  <w:style w:type="character" w:customStyle="1" w:styleId="WW8Num1z4">
    <w:name w:val="WW8Num1z4"/>
    <w:rsid w:val="001C44E5"/>
  </w:style>
  <w:style w:type="character" w:customStyle="1" w:styleId="WW8Num1z5">
    <w:name w:val="WW8Num1z5"/>
    <w:rsid w:val="001C44E5"/>
  </w:style>
  <w:style w:type="character" w:customStyle="1" w:styleId="WW8Num1z6">
    <w:name w:val="WW8Num1z6"/>
    <w:rsid w:val="001C44E5"/>
  </w:style>
  <w:style w:type="character" w:customStyle="1" w:styleId="WW8Num1z7">
    <w:name w:val="WW8Num1z7"/>
    <w:rsid w:val="001C44E5"/>
  </w:style>
  <w:style w:type="character" w:customStyle="1" w:styleId="WW8Num1z8">
    <w:name w:val="WW8Num1z8"/>
    <w:rsid w:val="001C44E5"/>
  </w:style>
  <w:style w:type="character" w:customStyle="1" w:styleId="WW8Num2z0">
    <w:name w:val="WW8Num2z0"/>
    <w:rsid w:val="001C44E5"/>
    <w:rPr>
      <w:rFonts w:ascii="Arial" w:hAnsi="Arial" w:cs="Arial"/>
      <w:b w:val="0"/>
      <w:bCs w:val="0"/>
      <w:i/>
      <w:iCs/>
      <w:sz w:val="22"/>
      <w:szCs w:val="22"/>
      <w:lang w:val="el-GR"/>
    </w:rPr>
  </w:style>
  <w:style w:type="character" w:customStyle="1" w:styleId="WW8Num2z1">
    <w:name w:val="WW8Num2z1"/>
    <w:rsid w:val="001C44E5"/>
  </w:style>
  <w:style w:type="character" w:customStyle="1" w:styleId="WW8Num2z2">
    <w:name w:val="WW8Num2z2"/>
    <w:rsid w:val="001C44E5"/>
  </w:style>
  <w:style w:type="character" w:customStyle="1" w:styleId="WW8Num2z3">
    <w:name w:val="WW8Num2z3"/>
    <w:rsid w:val="001C44E5"/>
  </w:style>
  <w:style w:type="character" w:customStyle="1" w:styleId="WW8Num2z4">
    <w:name w:val="WW8Num2z4"/>
    <w:rsid w:val="001C44E5"/>
  </w:style>
  <w:style w:type="character" w:customStyle="1" w:styleId="WW8Num2z5">
    <w:name w:val="WW8Num2z5"/>
    <w:rsid w:val="001C44E5"/>
  </w:style>
  <w:style w:type="character" w:customStyle="1" w:styleId="WW8Num2z6">
    <w:name w:val="WW8Num2z6"/>
    <w:rsid w:val="001C44E5"/>
  </w:style>
  <w:style w:type="character" w:customStyle="1" w:styleId="WW8Num2z7">
    <w:name w:val="WW8Num2z7"/>
    <w:rsid w:val="001C44E5"/>
  </w:style>
  <w:style w:type="character" w:customStyle="1" w:styleId="WW8Num2z8">
    <w:name w:val="WW8Num2z8"/>
    <w:rsid w:val="001C44E5"/>
  </w:style>
  <w:style w:type="character" w:customStyle="1" w:styleId="WW8Num3z0">
    <w:name w:val="WW8Num3z0"/>
    <w:rsid w:val="001C44E5"/>
  </w:style>
  <w:style w:type="character" w:customStyle="1" w:styleId="WW8Num3z1">
    <w:name w:val="WW8Num3z1"/>
    <w:rsid w:val="001C44E5"/>
  </w:style>
  <w:style w:type="character" w:customStyle="1" w:styleId="WW8Num3z2">
    <w:name w:val="WW8Num3z2"/>
    <w:rsid w:val="001C44E5"/>
  </w:style>
  <w:style w:type="character" w:customStyle="1" w:styleId="WW8Num3z3">
    <w:name w:val="WW8Num3z3"/>
    <w:rsid w:val="001C44E5"/>
  </w:style>
  <w:style w:type="character" w:customStyle="1" w:styleId="WW8Num3z4">
    <w:name w:val="WW8Num3z4"/>
    <w:rsid w:val="001C44E5"/>
  </w:style>
  <w:style w:type="character" w:customStyle="1" w:styleId="WW8Num3z5">
    <w:name w:val="WW8Num3z5"/>
    <w:rsid w:val="001C44E5"/>
  </w:style>
  <w:style w:type="character" w:customStyle="1" w:styleId="WW8Num3z6">
    <w:name w:val="WW8Num3z6"/>
    <w:rsid w:val="001C44E5"/>
  </w:style>
  <w:style w:type="character" w:customStyle="1" w:styleId="WW8Num3z7">
    <w:name w:val="WW8Num3z7"/>
    <w:rsid w:val="001C44E5"/>
  </w:style>
  <w:style w:type="character" w:customStyle="1" w:styleId="WW8Num3z8">
    <w:name w:val="WW8Num3z8"/>
    <w:rsid w:val="001C44E5"/>
  </w:style>
  <w:style w:type="character" w:customStyle="1" w:styleId="WW8Num4z0">
    <w:name w:val="WW8Num4z0"/>
    <w:rsid w:val="001C44E5"/>
    <w:rPr>
      <w:rFonts w:ascii="Symbol" w:eastAsia="Arial" w:hAnsi="Symbol" w:cs="OpenSymbol"/>
      <w:caps w:val="0"/>
      <w:smallCaps w:val="0"/>
      <w:color w:val="000000"/>
      <w:spacing w:val="0"/>
      <w:kern w:val="1"/>
      <w:position w:val="0"/>
      <w:sz w:val="22"/>
      <w:szCs w:val="22"/>
      <w:highlight w:val="white"/>
      <w:shd w:val="clear" w:color="auto" w:fill="FFFFFF"/>
      <w:vertAlign w:val="baseline"/>
      <w:lang w:val="en-US" w:eastAsia="el-GR" w:bidi="hi-IN"/>
    </w:rPr>
  </w:style>
  <w:style w:type="character" w:customStyle="1" w:styleId="WW8Num4z1">
    <w:name w:val="WW8Num4z1"/>
    <w:rsid w:val="001C44E5"/>
    <w:rPr>
      <w:rFonts w:ascii="OpenSymbol" w:hAnsi="OpenSymbol" w:cs="OpenSymbol"/>
    </w:rPr>
  </w:style>
  <w:style w:type="character" w:customStyle="1" w:styleId="WW8Num4z2">
    <w:name w:val="WW8Num4z2"/>
    <w:rsid w:val="001C44E5"/>
  </w:style>
  <w:style w:type="character" w:customStyle="1" w:styleId="WW8Num4z3">
    <w:name w:val="WW8Num4z3"/>
    <w:rsid w:val="001C44E5"/>
  </w:style>
  <w:style w:type="character" w:customStyle="1" w:styleId="WW8Num4z4">
    <w:name w:val="WW8Num4z4"/>
    <w:rsid w:val="001C44E5"/>
  </w:style>
  <w:style w:type="character" w:customStyle="1" w:styleId="WW8Num4z5">
    <w:name w:val="WW8Num4z5"/>
    <w:rsid w:val="001C44E5"/>
  </w:style>
  <w:style w:type="character" w:customStyle="1" w:styleId="WW8Num4z6">
    <w:name w:val="WW8Num4z6"/>
    <w:rsid w:val="001C44E5"/>
  </w:style>
  <w:style w:type="character" w:customStyle="1" w:styleId="WW8Num4z7">
    <w:name w:val="WW8Num4z7"/>
    <w:rsid w:val="001C44E5"/>
  </w:style>
  <w:style w:type="character" w:customStyle="1" w:styleId="WW8Num4z8">
    <w:name w:val="WW8Num4z8"/>
    <w:rsid w:val="001C44E5"/>
  </w:style>
  <w:style w:type="character" w:customStyle="1" w:styleId="WW8Num5z0">
    <w:name w:val="WW8Num5z0"/>
    <w:rsid w:val="001C44E5"/>
    <w:rPr>
      <w:rFonts w:ascii="Symbol" w:hAnsi="Symbol" w:cs="OpenSymbol"/>
      <w:color w:val="000000"/>
      <w:sz w:val="22"/>
      <w:szCs w:val="22"/>
      <w:lang w:val="el-GR"/>
    </w:rPr>
  </w:style>
  <w:style w:type="character" w:customStyle="1" w:styleId="WW8Num5z1">
    <w:name w:val="WW8Num5z1"/>
    <w:rsid w:val="001C44E5"/>
    <w:rPr>
      <w:rFonts w:ascii="OpenSymbol" w:hAnsi="OpenSymbol" w:cs="OpenSymbol"/>
    </w:rPr>
  </w:style>
  <w:style w:type="character" w:customStyle="1" w:styleId="WW8Num6z0">
    <w:name w:val="WW8Num6z0"/>
    <w:rsid w:val="001C44E5"/>
    <w:rPr>
      <w:rFonts w:ascii="Symbol" w:hAnsi="Symbol" w:cs="OpenSymbol"/>
    </w:rPr>
  </w:style>
  <w:style w:type="character" w:customStyle="1" w:styleId="WW8Num6z1">
    <w:name w:val="WW8Num6z1"/>
    <w:rsid w:val="001C44E5"/>
    <w:rPr>
      <w:rFonts w:ascii="OpenSymbol" w:hAnsi="OpenSymbol" w:cs="OpenSymbol"/>
    </w:rPr>
  </w:style>
  <w:style w:type="character" w:customStyle="1" w:styleId="WW8Num5z2">
    <w:name w:val="WW8Num5z2"/>
    <w:rsid w:val="001C44E5"/>
  </w:style>
  <w:style w:type="character" w:customStyle="1" w:styleId="WW8Num5z3">
    <w:name w:val="WW8Num5z3"/>
    <w:rsid w:val="001C44E5"/>
  </w:style>
  <w:style w:type="character" w:customStyle="1" w:styleId="WW8Num5z4">
    <w:name w:val="WW8Num5z4"/>
    <w:rsid w:val="001C44E5"/>
  </w:style>
  <w:style w:type="character" w:customStyle="1" w:styleId="WW8Num5z5">
    <w:name w:val="WW8Num5z5"/>
    <w:rsid w:val="001C44E5"/>
  </w:style>
  <w:style w:type="character" w:customStyle="1" w:styleId="WW8Num5z6">
    <w:name w:val="WW8Num5z6"/>
    <w:rsid w:val="001C44E5"/>
  </w:style>
  <w:style w:type="character" w:customStyle="1" w:styleId="WW8Num5z7">
    <w:name w:val="WW8Num5z7"/>
    <w:rsid w:val="001C44E5"/>
  </w:style>
  <w:style w:type="character" w:customStyle="1" w:styleId="WW8Num5z8">
    <w:name w:val="WW8Num5z8"/>
    <w:rsid w:val="001C44E5"/>
  </w:style>
  <w:style w:type="character" w:customStyle="1" w:styleId="WW8Num7z0">
    <w:name w:val="WW8Num7z0"/>
    <w:rsid w:val="001C44E5"/>
    <w:rPr>
      <w:rFonts w:ascii="Symbol" w:hAnsi="Symbol" w:cs="OpenSymbol"/>
      <w:color w:val="00000A"/>
      <w:sz w:val="22"/>
      <w:lang w:val="en-US"/>
    </w:rPr>
  </w:style>
  <w:style w:type="character" w:customStyle="1" w:styleId="WW8Num7z1">
    <w:name w:val="WW8Num7z1"/>
    <w:rsid w:val="001C44E5"/>
    <w:rPr>
      <w:rFonts w:ascii="OpenSymbol" w:hAnsi="OpenSymbol" w:cs="OpenSymbol"/>
    </w:rPr>
  </w:style>
  <w:style w:type="character" w:customStyle="1" w:styleId="WW8Num8z0">
    <w:name w:val="WW8Num8z0"/>
    <w:rsid w:val="001C44E5"/>
    <w:rPr>
      <w:rFonts w:ascii="Calibri" w:hAnsi="Calibri" w:cs="Times New Roman"/>
      <w:b w:val="0"/>
      <w:caps w:val="0"/>
      <w:smallCaps w:val="0"/>
      <w:strike w:val="0"/>
      <w:dstrike w:val="0"/>
      <w:shadow w:val="0"/>
      <w:vanish w:val="0"/>
      <w:position w:val="0"/>
      <w:sz w:val="22"/>
      <w:szCs w:val="22"/>
      <w:vertAlign w:val="baseline"/>
    </w:rPr>
  </w:style>
  <w:style w:type="character" w:customStyle="1" w:styleId="WW8Num8z1">
    <w:name w:val="WW8Num8z1"/>
    <w:rsid w:val="001C44E5"/>
    <w:rPr>
      <w:rFonts w:cs="Times New Roman"/>
    </w:rPr>
  </w:style>
  <w:style w:type="character" w:customStyle="1" w:styleId="WW8Num9z0">
    <w:name w:val="WW8Num9z0"/>
    <w:rsid w:val="001C44E5"/>
  </w:style>
  <w:style w:type="character" w:customStyle="1" w:styleId="WW8Num9z1">
    <w:name w:val="WW8Num9z1"/>
    <w:rsid w:val="001C44E5"/>
  </w:style>
  <w:style w:type="character" w:customStyle="1" w:styleId="WW8Num9z2">
    <w:name w:val="WW8Num9z2"/>
    <w:rsid w:val="001C44E5"/>
  </w:style>
  <w:style w:type="character" w:customStyle="1" w:styleId="WW8Num9z3">
    <w:name w:val="WW8Num9z3"/>
    <w:rsid w:val="001C44E5"/>
  </w:style>
  <w:style w:type="character" w:customStyle="1" w:styleId="WW8Num9z4">
    <w:name w:val="WW8Num9z4"/>
    <w:rsid w:val="001C44E5"/>
  </w:style>
  <w:style w:type="character" w:customStyle="1" w:styleId="WW8Num9z5">
    <w:name w:val="WW8Num9z5"/>
    <w:rsid w:val="001C44E5"/>
  </w:style>
  <w:style w:type="character" w:customStyle="1" w:styleId="WW8Num9z6">
    <w:name w:val="WW8Num9z6"/>
    <w:rsid w:val="001C44E5"/>
  </w:style>
  <w:style w:type="character" w:customStyle="1" w:styleId="WW8Num9z7">
    <w:name w:val="WW8Num9z7"/>
    <w:rsid w:val="001C44E5"/>
  </w:style>
  <w:style w:type="character" w:customStyle="1" w:styleId="WW8Num9z8">
    <w:name w:val="WW8Num9z8"/>
    <w:rsid w:val="001C44E5"/>
  </w:style>
  <w:style w:type="character" w:customStyle="1" w:styleId="WW8Num10z0">
    <w:name w:val="WW8Num10z0"/>
    <w:rsid w:val="001C44E5"/>
    <w:rPr>
      <w:rFonts w:ascii="Arial" w:hAnsi="Arial" w:cs="Arial"/>
      <w:b/>
      <w:color w:val="00000A"/>
      <w:sz w:val="22"/>
      <w:szCs w:val="22"/>
    </w:rPr>
  </w:style>
  <w:style w:type="character" w:customStyle="1" w:styleId="WW8Num10z1">
    <w:name w:val="WW8Num10z1"/>
    <w:rsid w:val="001C44E5"/>
  </w:style>
  <w:style w:type="character" w:customStyle="1" w:styleId="WW8Num10z2">
    <w:name w:val="WW8Num10z2"/>
    <w:rsid w:val="001C44E5"/>
  </w:style>
  <w:style w:type="character" w:customStyle="1" w:styleId="WW8Num10z3">
    <w:name w:val="WW8Num10z3"/>
    <w:rsid w:val="001C44E5"/>
  </w:style>
  <w:style w:type="character" w:customStyle="1" w:styleId="WW8Num10z4">
    <w:name w:val="WW8Num10z4"/>
    <w:rsid w:val="001C44E5"/>
  </w:style>
  <w:style w:type="character" w:customStyle="1" w:styleId="WW8Num10z5">
    <w:name w:val="WW8Num10z5"/>
    <w:rsid w:val="001C44E5"/>
  </w:style>
  <w:style w:type="character" w:customStyle="1" w:styleId="WW8Num10z6">
    <w:name w:val="WW8Num10z6"/>
    <w:rsid w:val="001C44E5"/>
  </w:style>
  <w:style w:type="character" w:customStyle="1" w:styleId="WW8Num10z7">
    <w:name w:val="WW8Num10z7"/>
    <w:rsid w:val="001C44E5"/>
  </w:style>
  <w:style w:type="character" w:customStyle="1" w:styleId="WW8Num10z8">
    <w:name w:val="WW8Num10z8"/>
    <w:rsid w:val="001C44E5"/>
  </w:style>
  <w:style w:type="character" w:customStyle="1" w:styleId="WW8Num11z0">
    <w:name w:val="WW8Num11z0"/>
    <w:rsid w:val="001C44E5"/>
    <w:rPr>
      <w:rFonts w:ascii="Calibri" w:eastAsia="Times New Roman" w:hAnsi="Calibri" w:cs="Calibri"/>
      <w:i w:val="0"/>
      <w:caps w:val="0"/>
      <w:smallCaps w:val="0"/>
      <w:strike w:val="0"/>
      <w:dstrike w:val="0"/>
      <w:shadow w:val="0"/>
      <w:vanish w:val="0"/>
      <w:position w:val="0"/>
      <w:sz w:val="22"/>
      <w:vertAlign w:val="baseline"/>
    </w:rPr>
  </w:style>
  <w:style w:type="character" w:customStyle="1" w:styleId="WW8Num11z1">
    <w:name w:val="WW8Num11z1"/>
    <w:rsid w:val="001C44E5"/>
    <w:rPr>
      <w:rFonts w:cs="Times New Roman"/>
    </w:rPr>
  </w:style>
  <w:style w:type="character" w:customStyle="1" w:styleId="WW8Num12z0">
    <w:name w:val="WW8Num12z0"/>
    <w:rsid w:val="001C44E5"/>
    <w:rPr>
      <w:rFonts w:ascii="Arial" w:hAnsi="Arial" w:cs="Arial"/>
      <w:sz w:val="22"/>
      <w:szCs w:val="22"/>
    </w:rPr>
  </w:style>
  <w:style w:type="character" w:customStyle="1" w:styleId="WW8Num6z2">
    <w:name w:val="WW8Num6z2"/>
    <w:rsid w:val="001C44E5"/>
  </w:style>
  <w:style w:type="character" w:customStyle="1" w:styleId="WW8Num6z3">
    <w:name w:val="WW8Num6z3"/>
    <w:rsid w:val="001C44E5"/>
  </w:style>
  <w:style w:type="character" w:customStyle="1" w:styleId="WW8Num6z4">
    <w:name w:val="WW8Num6z4"/>
    <w:rsid w:val="001C44E5"/>
  </w:style>
  <w:style w:type="character" w:customStyle="1" w:styleId="WW8Num6z5">
    <w:name w:val="WW8Num6z5"/>
    <w:rsid w:val="001C44E5"/>
  </w:style>
  <w:style w:type="character" w:customStyle="1" w:styleId="WW8Num6z6">
    <w:name w:val="WW8Num6z6"/>
    <w:rsid w:val="001C44E5"/>
  </w:style>
  <w:style w:type="character" w:customStyle="1" w:styleId="WW8Num6z7">
    <w:name w:val="WW8Num6z7"/>
    <w:rsid w:val="001C44E5"/>
  </w:style>
  <w:style w:type="character" w:customStyle="1" w:styleId="WW8Num6z8">
    <w:name w:val="WW8Num6z8"/>
    <w:rsid w:val="001C44E5"/>
  </w:style>
  <w:style w:type="character" w:customStyle="1" w:styleId="WW8Num7z2">
    <w:name w:val="WW8Num7z2"/>
    <w:rsid w:val="001C44E5"/>
  </w:style>
  <w:style w:type="character" w:customStyle="1" w:styleId="WW8Num7z3">
    <w:name w:val="WW8Num7z3"/>
    <w:rsid w:val="001C44E5"/>
  </w:style>
  <w:style w:type="character" w:customStyle="1" w:styleId="WW8Num7z4">
    <w:name w:val="WW8Num7z4"/>
    <w:rsid w:val="001C44E5"/>
  </w:style>
  <w:style w:type="character" w:customStyle="1" w:styleId="WW8Num7z5">
    <w:name w:val="WW8Num7z5"/>
    <w:rsid w:val="001C44E5"/>
  </w:style>
  <w:style w:type="character" w:customStyle="1" w:styleId="WW8Num7z6">
    <w:name w:val="WW8Num7z6"/>
    <w:rsid w:val="001C44E5"/>
  </w:style>
  <w:style w:type="character" w:customStyle="1" w:styleId="WW8Num7z7">
    <w:name w:val="WW8Num7z7"/>
    <w:rsid w:val="001C44E5"/>
  </w:style>
  <w:style w:type="character" w:customStyle="1" w:styleId="WW8Num7z8">
    <w:name w:val="WW8Num7z8"/>
    <w:rsid w:val="001C44E5"/>
  </w:style>
  <w:style w:type="character" w:customStyle="1" w:styleId="WW8Num8z2">
    <w:name w:val="WW8Num8z2"/>
    <w:rsid w:val="001C44E5"/>
  </w:style>
  <w:style w:type="character" w:customStyle="1" w:styleId="WW8Num8z3">
    <w:name w:val="WW8Num8z3"/>
    <w:rsid w:val="001C44E5"/>
  </w:style>
  <w:style w:type="character" w:customStyle="1" w:styleId="WW8Num8z4">
    <w:name w:val="WW8Num8z4"/>
    <w:rsid w:val="001C44E5"/>
  </w:style>
  <w:style w:type="character" w:customStyle="1" w:styleId="WW8Num8z5">
    <w:name w:val="WW8Num8z5"/>
    <w:rsid w:val="001C44E5"/>
  </w:style>
  <w:style w:type="character" w:customStyle="1" w:styleId="WW8Num8z6">
    <w:name w:val="WW8Num8z6"/>
    <w:rsid w:val="001C44E5"/>
  </w:style>
  <w:style w:type="character" w:customStyle="1" w:styleId="WW8Num8z7">
    <w:name w:val="WW8Num8z7"/>
    <w:rsid w:val="001C44E5"/>
  </w:style>
  <w:style w:type="character" w:customStyle="1" w:styleId="WW8Num8z8">
    <w:name w:val="WW8Num8z8"/>
    <w:rsid w:val="001C44E5"/>
  </w:style>
  <w:style w:type="character" w:customStyle="1" w:styleId="WW8Num11z2">
    <w:name w:val="WW8Num11z2"/>
    <w:rsid w:val="001C44E5"/>
  </w:style>
  <w:style w:type="character" w:customStyle="1" w:styleId="WW8Num11z3">
    <w:name w:val="WW8Num11z3"/>
    <w:rsid w:val="001C44E5"/>
  </w:style>
  <w:style w:type="character" w:customStyle="1" w:styleId="WW8Num11z4">
    <w:name w:val="WW8Num11z4"/>
    <w:rsid w:val="001C44E5"/>
  </w:style>
  <w:style w:type="character" w:customStyle="1" w:styleId="WW8Num11z5">
    <w:name w:val="WW8Num11z5"/>
    <w:rsid w:val="001C44E5"/>
  </w:style>
  <w:style w:type="character" w:customStyle="1" w:styleId="WW8Num11z6">
    <w:name w:val="WW8Num11z6"/>
    <w:rsid w:val="001C44E5"/>
  </w:style>
  <w:style w:type="character" w:customStyle="1" w:styleId="WW8Num11z7">
    <w:name w:val="WW8Num11z7"/>
    <w:rsid w:val="001C44E5"/>
  </w:style>
  <w:style w:type="character" w:customStyle="1" w:styleId="WW8Num11z8">
    <w:name w:val="WW8Num11z8"/>
    <w:rsid w:val="001C44E5"/>
  </w:style>
  <w:style w:type="character" w:customStyle="1" w:styleId="WW8Num12z1">
    <w:name w:val="WW8Num12z1"/>
    <w:rsid w:val="001C44E5"/>
  </w:style>
  <w:style w:type="character" w:customStyle="1" w:styleId="WW8Num12z2">
    <w:name w:val="WW8Num12z2"/>
    <w:rsid w:val="001C44E5"/>
  </w:style>
  <w:style w:type="character" w:customStyle="1" w:styleId="WW8Num12z3">
    <w:name w:val="WW8Num12z3"/>
    <w:rsid w:val="001C44E5"/>
  </w:style>
  <w:style w:type="character" w:customStyle="1" w:styleId="WW8Num12z4">
    <w:name w:val="WW8Num12z4"/>
    <w:rsid w:val="001C44E5"/>
  </w:style>
  <w:style w:type="character" w:customStyle="1" w:styleId="WW8Num12z5">
    <w:name w:val="WW8Num12z5"/>
    <w:rsid w:val="001C44E5"/>
  </w:style>
  <w:style w:type="character" w:customStyle="1" w:styleId="WW8Num12z6">
    <w:name w:val="WW8Num12z6"/>
    <w:rsid w:val="001C44E5"/>
  </w:style>
  <w:style w:type="character" w:customStyle="1" w:styleId="WW8Num12z7">
    <w:name w:val="WW8Num12z7"/>
    <w:rsid w:val="001C44E5"/>
  </w:style>
  <w:style w:type="character" w:customStyle="1" w:styleId="WW8Num12z8">
    <w:name w:val="WW8Num12z8"/>
    <w:rsid w:val="001C44E5"/>
  </w:style>
  <w:style w:type="character" w:customStyle="1" w:styleId="WW8Num13z0">
    <w:name w:val="WW8Num13z0"/>
    <w:rsid w:val="001C44E5"/>
    <w:rPr>
      <w:rFonts w:eastAsia="Arial" w:cs="Arial"/>
      <w:b/>
      <w:i/>
      <w:iCs/>
      <w:sz w:val="22"/>
      <w:szCs w:val="22"/>
    </w:rPr>
  </w:style>
  <w:style w:type="character" w:customStyle="1" w:styleId="WW8Num13z1">
    <w:name w:val="WW8Num13z1"/>
    <w:rsid w:val="001C44E5"/>
  </w:style>
  <w:style w:type="character" w:customStyle="1" w:styleId="WW8Num13z2">
    <w:name w:val="WW8Num13z2"/>
    <w:rsid w:val="001C44E5"/>
  </w:style>
  <w:style w:type="character" w:customStyle="1" w:styleId="WW8Num13z3">
    <w:name w:val="WW8Num13z3"/>
    <w:rsid w:val="001C44E5"/>
  </w:style>
  <w:style w:type="character" w:customStyle="1" w:styleId="WW8Num13z4">
    <w:name w:val="WW8Num13z4"/>
    <w:rsid w:val="001C44E5"/>
  </w:style>
  <w:style w:type="character" w:customStyle="1" w:styleId="WW8Num13z5">
    <w:name w:val="WW8Num13z5"/>
    <w:rsid w:val="001C44E5"/>
  </w:style>
  <w:style w:type="character" w:customStyle="1" w:styleId="WW8Num13z6">
    <w:name w:val="WW8Num13z6"/>
    <w:rsid w:val="001C44E5"/>
  </w:style>
  <w:style w:type="character" w:customStyle="1" w:styleId="WW8Num13z7">
    <w:name w:val="WW8Num13z7"/>
    <w:rsid w:val="001C44E5"/>
  </w:style>
  <w:style w:type="character" w:customStyle="1" w:styleId="WW8Num13z8">
    <w:name w:val="WW8Num13z8"/>
    <w:rsid w:val="001C44E5"/>
  </w:style>
  <w:style w:type="character" w:customStyle="1" w:styleId="WW8Num14z0">
    <w:name w:val="WW8Num14z0"/>
    <w:rsid w:val="001C44E5"/>
    <w:rPr>
      <w:rFonts w:cs="Symbol"/>
      <w:b/>
      <w:bCs/>
      <w:i/>
      <w:iCs/>
      <w:sz w:val="22"/>
      <w:szCs w:val="22"/>
    </w:rPr>
  </w:style>
  <w:style w:type="character" w:customStyle="1" w:styleId="WW8Num14z1">
    <w:name w:val="WW8Num14z1"/>
    <w:rsid w:val="001C44E5"/>
  </w:style>
  <w:style w:type="character" w:customStyle="1" w:styleId="WW8Num14z2">
    <w:name w:val="WW8Num14z2"/>
    <w:rsid w:val="001C44E5"/>
  </w:style>
  <w:style w:type="character" w:customStyle="1" w:styleId="WW8Num14z3">
    <w:name w:val="WW8Num14z3"/>
    <w:rsid w:val="001C44E5"/>
  </w:style>
  <w:style w:type="character" w:customStyle="1" w:styleId="WW8Num14z4">
    <w:name w:val="WW8Num14z4"/>
    <w:rsid w:val="001C44E5"/>
  </w:style>
  <w:style w:type="character" w:customStyle="1" w:styleId="WW8Num14z5">
    <w:name w:val="WW8Num14z5"/>
    <w:rsid w:val="001C44E5"/>
  </w:style>
  <w:style w:type="character" w:customStyle="1" w:styleId="WW8Num14z6">
    <w:name w:val="WW8Num14z6"/>
    <w:rsid w:val="001C44E5"/>
  </w:style>
  <w:style w:type="character" w:customStyle="1" w:styleId="WW8Num14z7">
    <w:name w:val="WW8Num14z7"/>
    <w:rsid w:val="001C44E5"/>
  </w:style>
  <w:style w:type="character" w:customStyle="1" w:styleId="WW8Num14z8">
    <w:name w:val="WW8Num14z8"/>
    <w:rsid w:val="001C44E5"/>
  </w:style>
  <w:style w:type="character" w:customStyle="1" w:styleId="WW8Num15z0">
    <w:name w:val="WW8Num15z0"/>
    <w:rsid w:val="001C44E5"/>
    <w:rPr>
      <w:rFonts w:cs="Symbol"/>
      <w:b/>
      <w:bCs/>
      <w:i/>
      <w:iCs/>
      <w:sz w:val="22"/>
      <w:szCs w:val="22"/>
    </w:rPr>
  </w:style>
  <w:style w:type="character" w:customStyle="1" w:styleId="WW8Num15z1">
    <w:name w:val="WW8Num15z1"/>
    <w:rsid w:val="001C44E5"/>
  </w:style>
  <w:style w:type="character" w:customStyle="1" w:styleId="WW8Num15z2">
    <w:name w:val="WW8Num15z2"/>
    <w:rsid w:val="001C44E5"/>
  </w:style>
  <w:style w:type="character" w:customStyle="1" w:styleId="WW8Num15z3">
    <w:name w:val="WW8Num15z3"/>
    <w:rsid w:val="001C44E5"/>
  </w:style>
  <w:style w:type="character" w:customStyle="1" w:styleId="WW8Num15z4">
    <w:name w:val="WW8Num15z4"/>
    <w:rsid w:val="001C44E5"/>
  </w:style>
  <w:style w:type="character" w:customStyle="1" w:styleId="WW8Num15z5">
    <w:name w:val="WW8Num15z5"/>
    <w:rsid w:val="001C44E5"/>
  </w:style>
  <w:style w:type="character" w:customStyle="1" w:styleId="WW8Num15z6">
    <w:name w:val="WW8Num15z6"/>
    <w:rsid w:val="001C44E5"/>
  </w:style>
  <w:style w:type="character" w:customStyle="1" w:styleId="WW8Num15z7">
    <w:name w:val="WW8Num15z7"/>
    <w:rsid w:val="001C44E5"/>
  </w:style>
  <w:style w:type="character" w:customStyle="1" w:styleId="WW8Num15z8">
    <w:name w:val="WW8Num15z8"/>
    <w:rsid w:val="001C44E5"/>
  </w:style>
  <w:style w:type="character" w:customStyle="1" w:styleId="60">
    <w:name w:val="Προεπιλεγμένη γραμματοσειρά6"/>
    <w:rsid w:val="001C44E5"/>
  </w:style>
  <w:style w:type="character" w:customStyle="1" w:styleId="WW8Num16z0">
    <w:name w:val="WW8Num16z0"/>
    <w:rsid w:val="001C44E5"/>
    <w:rPr>
      <w:rFonts w:ascii="Symbol" w:hAnsi="Symbol" w:cs="OpenSymbol"/>
    </w:rPr>
  </w:style>
  <w:style w:type="character" w:customStyle="1" w:styleId="WW8Num16z1">
    <w:name w:val="WW8Num16z1"/>
    <w:rsid w:val="001C44E5"/>
    <w:rPr>
      <w:rFonts w:ascii="OpenSymbol" w:hAnsi="OpenSymbol" w:cs="OpenSymbol"/>
    </w:rPr>
  </w:style>
  <w:style w:type="character" w:customStyle="1" w:styleId="WW8Num17z0">
    <w:name w:val="WW8Num17z0"/>
    <w:rsid w:val="001C44E5"/>
    <w:rPr>
      <w:rFonts w:ascii="Symbol" w:hAnsi="Symbol" w:cs="OpenSymbol"/>
      <w:color w:val="000000"/>
      <w:spacing w:val="0"/>
      <w:sz w:val="20"/>
      <w:lang w:val="en-US"/>
    </w:rPr>
  </w:style>
  <w:style w:type="character" w:customStyle="1" w:styleId="WW8Num17z1">
    <w:name w:val="WW8Num17z1"/>
    <w:rsid w:val="001C44E5"/>
    <w:rPr>
      <w:rFonts w:ascii="OpenSymbol" w:hAnsi="OpenSymbol" w:cs="OpenSymbol"/>
    </w:rPr>
  </w:style>
  <w:style w:type="character" w:customStyle="1" w:styleId="WW8Num18z0">
    <w:name w:val="WW8Num18z0"/>
    <w:rsid w:val="001C44E5"/>
    <w:rPr>
      <w:rFonts w:ascii="Symbol" w:hAnsi="Symbol" w:cs="OpenSymbol"/>
    </w:rPr>
  </w:style>
  <w:style w:type="character" w:customStyle="1" w:styleId="WW8Num18z1">
    <w:name w:val="WW8Num18z1"/>
    <w:rsid w:val="001C44E5"/>
    <w:rPr>
      <w:rFonts w:ascii="OpenSymbol" w:hAnsi="OpenSymbol" w:cs="OpenSymbol"/>
    </w:rPr>
  </w:style>
  <w:style w:type="character" w:customStyle="1" w:styleId="WW8Num19z0">
    <w:name w:val="WW8Num19z0"/>
    <w:rsid w:val="001C44E5"/>
    <w:rPr>
      <w:rFonts w:ascii="Symbol" w:hAnsi="Symbol" w:cs="OpenSymbol"/>
    </w:rPr>
  </w:style>
  <w:style w:type="character" w:customStyle="1" w:styleId="WW8Num19z1">
    <w:name w:val="WW8Num19z1"/>
    <w:rsid w:val="001C44E5"/>
    <w:rPr>
      <w:rFonts w:ascii="OpenSymbol" w:hAnsi="OpenSymbol" w:cs="OpenSymbol"/>
    </w:rPr>
  </w:style>
  <w:style w:type="character" w:customStyle="1" w:styleId="50">
    <w:name w:val="Προεπιλεγμένη γραμματοσειρά5"/>
    <w:rsid w:val="001C44E5"/>
  </w:style>
  <w:style w:type="character" w:customStyle="1" w:styleId="WW8Num16z2">
    <w:name w:val="WW8Num16z2"/>
    <w:rsid w:val="001C44E5"/>
    <w:rPr>
      <w:rFonts w:ascii="Wingdings" w:hAnsi="Wingdings" w:cs="Wingdings" w:hint="default"/>
    </w:rPr>
  </w:style>
  <w:style w:type="character" w:customStyle="1" w:styleId="WW8Num16z3">
    <w:name w:val="WW8Num16z3"/>
    <w:rsid w:val="001C44E5"/>
    <w:rPr>
      <w:rFonts w:ascii="Symbol" w:hAnsi="Symbol" w:cs="Symbol" w:hint="default"/>
      <w:b/>
      <w:sz w:val="20"/>
    </w:rPr>
  </w:style>
  <w:style w:type="character" w:customStyle="1" w:styleId="WW8Num17z2">
    <w:name w:val="WW8Num17z2"/>
    <w:rsid w:val="001C44E5"/>
    <w:rPr>
      <w:rFonts w:ascii="Wingdings" w:hAnsi="Wingdings" w:cs="Wingdings" w:hint="default"/>
    </w:rPr>
  </w:style>
  <w:style w:type="character" w:customStyle="1" w:styleId="WW8Num18z2">
    <w:name w:val="WW8Num18z2"/>
    <w:rsid w:val="001C44E5"/>
    <w:rPr>
      <w:rFonts w:ascii="Wingdings" w:hAnsi="Wingdings" w:cs="Wingdings" w:hint="default"/>
    </w:rPr>
  </w:style>
  <w:style w:type="character" w:customStyle="1" w:styleId="WW8Num19z2">
    <w:name w:val="WW8Num19z2"/>
    <w:rsid w:val="001C44E5"/>
  </w:style>
  <w:style w:type="character" w:customStyle="1" w:styleId="WW8Num19z3">
    <w:name w:val="WW8Num19z3"/>
    <w:rsid w:val="001C44E5"/>
  </w:style>
  <w:style w:type="character" w:customStyle="1" w:styleId="WW8Num19z4">
    <w:name w:val="WW8Num19z4"/>
    <w:rsid w:val="001C44E5"/>
  </w:style>
  <w:style w:type="character" w:customStyle="1" w:styleId="WW8Num19z5">
    <w:name w:val="WW8Num19z5"/>
    <w:rsid w:val="001C44E5"/>
  </w:style>
  <w:style w:type="character" w:customStyle="1" w:styleId="WW8Num19z6">
    <w:name w:val="WW8Num19z6"/>
    <w:rsid w:val="001C44E5"/>
  </w:style>
  <w:style w:type="character" w:customStyle="1" w:styleId="WW8Num19z7">
    <w:name w:val="WW8Num19z7"/>
    <w:rsid w:val="001C44E5"/>
  </w:style>
  <w:style w:type="character" w:customStyle="1" w:styleId="WW8Num19z8">
    <w:name w:val="WW8Num19z8"/>
    <w:rsid w:val="001C44E5"/>
  </w:style>
  <w:style w:type="character" w:customStyle="1" w:styleId="WW8Num20z0">
    <w:name w:val="WW8Num20z0"/>
    <w:rsid w:val="001C44E5"/>
    <w:rPr>
      <w:rFonts w:ascii="Symbol" w:hAnsi="Symbol" w:cs="Symbol" w:hint="default"/>
      <w:b/>
      <w:sz w:val="20"/>
    </w:rPr>
  </w:style>
  <w:style w:type="character" w:customStyle="1" w:styleId="WW8Num20z1">
    <w:name w:val="WW8Num20z1"/>
    <w:rsid w:val="001C44E5"/>
    <w:rPr>
      <w:rFonts w:ascii="Courier New" w:hAnsi="Courier New" w:cs="Courier New" w:hint="default"/>
    </w:rPr>
  </w:style>
  <w:style w:type="character" w:customStyle="1" w:styleId="WW8Num20z2">
    <w:name w:val="WW8Num20z2"/>
    <w:rsid w:val="001C44E5"/>
    <w:rPr>
      <w:rFonts w:ascii="Wingdings" w:hAnsi="Wingdings" w:cs="Wingdings" w:hint="default"/>
    </w:rPr>
  </w:style>
  <w:style w:type="character" w:customStyle="1" w:styleId="WW8Num21z0">
    <w:name w:val="WW8Num21z0"/>
    <w:rsid w:val="001C44E5"/>
    <w:rPr>
      <w:rFonts w:ascii="Symbol" w:hAnsi="Symbol" w:cs="Symbol" w:hint="default"/>
    </w:rPr>
  </w:style>
  <w:style w:type="character" w:customStyle="1" w:styleId="WW8Num21z1">
    <w:name w:val="WW8Num21z1"/>
    <w:rsid w:val="001C44E5"/>
    <w:rPr>
      <w:rFonts w:ascii="Courier New" w:hAnsi="Courier New" w:cs="Courier New" w:hint="default"/>
    </w:rPr>
  </w:style>
  <w:style w:type="character" w:customStyle="1" w:styleId="WW8Num21z2">
    <w:name w:val="WW8Num21z2"/>
    <w:rsid w:val="001C44E5"/>
    <w:rPr>
      <w:rFonts w:ascii="Wingdings" w:hAnsi="Wingdings" w:cs="Wingdings" w:hint="default"/>
    </w:rPr>
  </w:style>
  <w:style w:type="character" w:customStyle="1" w:styleId="WW8Num22z0">
    <w:name w:val="WW8Num22z0"/>
    <w:rsid w:val="001C44E5"/>
    <w:rPr>
      <w:rFonts w:ascii="Symbol" w:hAnsi="Symbol" w:cs="Symbol" w:hint="default"/>
      <w:b/>
      <w:sz w:val="20"/>
    </w:rPr>
  </w:style>
  <w:style w:type="character" w:customStyle="1" w:styleId="WW8Num22z1">
    <w:name w:val="WW8Num22z1"/>
    <w:rsid w:val="001C44E5"/>
    <w:rPr>
      <w:rFonts w:ascii="Courier New" w:hAnsi="Courier New" w:cs="Courier New" w:hint="default"/>
    </w:rPr>
  </w:style>
  <w:style w:type="character" w:customStyle="1" w:styleId="WW8Num22z2">
    <w:name w:val="WW8Num22z2"/>
    <w:rsid w:val="001C44E5"/>
    <w:rPr>
      <w:rFonts w:ascii="Wingdings" w:hAnsi="Wingdings" w:cs="Wingdings" w:hint="default"/>
    </w:rPr>
  </w:style>
  <w:style w:type="character" w:customStyle="1" w:styleId="WW8Num23z0">
    <w:name w:val="WW8Num23z0"/>
    <w:rsid w:val="001C44E5"/>
    <w:rPr>
      <w:rFonts w:ascii="Arial" w:eastAsia="Arial" w:hAnsi="Arial" w:cs="Arial" w:hint="default"/>
      <w:i w:val="0"/>
    </w:rPr>
  </w:style>
  <w:style w:type="character" w:customStyle="1" w:styleId="WW8Num23z1">
    <w:name w:val="WW8Num23z1"/>
    <w:rsid w:val="001C44E5"/>
    <w:rPr>
      <w:rFonts w:ascii="Courier New" w:hAnsi="Courier New" w:cs="Courier New" w:hint="default"/>
    </w:rPr>
  </w:style>
  <w:style w:type="character" w:customStyle="1" w:styleId="WW8Num23z2">
    <w:name w:val="WW8Num23z2"/>
    <w:rsid w:val="001C44E5"/>
    <w:rPr>
      <w:rFonts w:ascii="Wingdings" w:hAnsi="Wingdings" w:cs="Wingdings" w:hint="default"/>
    </w:rPr>
  </w:style>
  <w:style w:type="character" w:customStyle="1" w:styleId="WW8Num23z3">
    <w:name w:val="WW8Num23z3"/>
    <w:rsid w:val="001C44E5"/>
    <w:rPr>
      <w:rFonts w:ascii="Symbol" w:hAnsi="Symbol" w:cs="Symbol" w:hint="default"/>
    </w:rPr>
  </w:style>
  <w:style w:type="character" w:customStyle="1" w:styleId="WW8Num24z0">
    <w:name w:val="WW8Num24z0"/>
    <w:rsid w:val="001C44E5"/>
  </w:style>
  <w:style w:type="character" w:customStyle="1" w:styleId="WW8Num24z1">
    <w:name w:val="WW8Num24z1"/>
    <w:rsid w:val="001C44E5"/>
  </w:style>
  <w:style w:type="character" w:customStyle="1" w:styleId="WW8Num24z2">
    <w:name w:val="WW8Num24z2"/>
    <w:rsid w:val="001C44E5"/>
  </w:style>
  <w:style w:type="character" w:customStyle="1" w:styleId="WW8Num24z3">
    <w:name w:val="WW8Num24z3"/>
    <w:rsid w:val="001C44E5"/>
  </w:style>
  <w:style w:type="character" w:customStyle="1" w:styleId="WW8Num24z4">
    <w:name w:val="WW8Num24z4"/>
    <w:rsid w:val="001C44E5"/>
  </w:style>
  <w:style w:type="character" w:customStyle="1" w:styleId="WW8Num24z5">
    <w:name w:val="WW8Num24z5"/>
    <w:rsid w:val="001C44E5"/>
  </w:style>
  <w:style w:type="character" w:customStyle="1" w:styleId="WW8Num24z6">
    <w:name w:val="WW8Num24z6"/>
    <w:rsid w:val="001C44E5"/>
  </w:style>
  <w:style w:type="character" w:customStyle="1" w:styleId="WW8Num24z7">
    <w:name w:val="WW8Num24z7"/>
    <w:rsid w:val="001C44E5"/>
  </w:style>
  <w:style w:type="character" w:customStyle="1" w:styleId="WW8Num24z8">
    <w:name w:val="WW8Num24z8"/>
    <w:rsid w:val="001C44E5"/>
  </w:style>
  <w:style w:type="character" w:customStyle="1" w:styleId="WW8Num25z0">
    <w:name w:val="WW8Num25z0"/>
    <w:rsid w:val="001C44E5"/>
    <w:rPr>
      <w:rFonts w:ascii="Arial" w:eastAsia="Arial" w:hAnsi="Arial" w:cs="Arial" w:hint="default"/>
      <w:i w:val="0"/>
    </w:rPr>
  </w:style>
  <w:style w:type="character" w:customStyle="1" w:styleId="WW8Num25z1">
    <w:name w:val="WW8Num25z1"/>
    <w:rsid w:val="001C44E5"/>
    <w:rPr>
      <w:rFonts w:ascii="Courier New" w:hAnsi="Courier New" w:cs="Courier New" w:hint="default"/>
    </w:rPr>
  </w:style>
  <w:style w:type="character" w:customStyle="1" w:styleId="WW8Num25z2">
    <w:name w:val="WW8Num25z2"/>
    <w:rsid w:val="001C44E5"/>
    <w:rPr>
      <w:rFonts w:ascii="Wingdings" w:hAnsi="Wingdings" w:cs="Wingdings" w:hint="default"/>
    </w:rPr>
  </w:style>
  <w:style w:type="character" w:customStyle="1" w:styleId="WW8Num25z3">
    <w:name w:val="WW8Num25z3"/>
    <w:rsid w:val="001C44E5"/>
    <w:rPr>
      <w:rFonts w:ascii="Symbol" w:hAnsi="Symbol" w:cs="Symbol" w:hint="default"/>
    </w:rPr>
  </w:style>
  <w:style w:type="character" w:customStyle="1" w:styleId="WW8Num26z0">
    <w:name w:val="WW8Num26z0"/>
    <w:rsid w:val="001C44E5"/>
    <w:rPr>
      <w:rFonts w:ascii="Arial" w:eastAsia="Arial" w:hAnsi="Arial" w:cs="Arial" w:hint="default"/>
      <w:i w:val="0"/>
    </w:rPr>
  </w:style>
  <w:style w:type="character" w:customStyle="1" w:styleId="WW8Num26z1">
    <w:name w:val="WW8Num26z1"/>
    <w:rsid w:val="001C44E5"/>
    <w:rPr>
      <w:rFonts w:ascii="Courier New" w:hAnsi="Courier New" w:cs="Courier New" w:hint="default"/>
    </w:rPr>
  </w:style>
  <w:style w:type="character" w:customStyle="1" w:styleId="WW8Num26z2">
    <w:name w:val="WW8Num26z2"/>
    <w:rsid w:val="001C44E5"/>
    <w:rPr>
      <w:rFonts w:ascii="Wingdings" w:hAnsi="Wingdings" w:cs="Wingdings" w:hint="default"/>
    </w:rPr>
  </w:style>
  <w:style w:type="character" w:customStyle="1" w:styleId="WW8Num26z3">
    <w:name w:val="WW8Num26z3"/>
    <w:rsid w:val="001C44E5"/>
    <w:rPr>
      <w:rFonts w:ascii="Symbol" w:hAnsi="Symbol" w:cs="Symbol" w:hint="default"/>
    </w:rPr>
  </w:style>
  <w:style w:type="character" w:customStyle="1" w:styleId="WW8Num27z0">
    <w:name w:val="WW8Num27z0"/>
    <w:rsid w:val="001C44E5"/>
    <w:rPr>
      <w:rFonts w:eastAsia="Arial" w:hint="default"/>
      <w:b w:val="0"/>
    </w:rPr>
  </w:style>
  <w:style w:type="character" w:customStyle="1" w:styleId="WW8Num27z1">
    <w:name w:val="WW8Num27z1"/>
    <w:rsid w:val="001C44E5"/>
  </w:style>
  <w:style w:type="character" w:customStyle="1" w:styleId="WW8Num27z2">
    <w:name w:val="WW8Num27z2"/>
    <w:rsid w:val="001C44E5"/>
  </w:style>
  <w:style w:type="character" w:customStyle="1" w:styleId="WW8Num27z3">
    <w:name w:val="WW8Num27z3"/>
    <w:rsid w:val="001C44E5"/>
  </w:style>
  <w:style w:type="character" w:customStyle="1" w:styleId="WW8Num27z4">
    <w:name w:val="WW8Num27z4"/>
    <w:rsid w:val="001C44E5"/>
  </w:style>
  <w:style w:type="character" w:customStyle="1" w:styleId="WW8Num27z5">
    <w:name w:val="WW8Num27z5"/>
    <w:rsid w:val="001C44E5"/>
  </w:style>
  <w:style w:type="character" w:customStyle="1" w:styleId="WW8Num27z6">
    <w:name w:val="WW8Num27z6"/>
    <w:rsid w:val="001C44E5"/>
  </w:style>
  <w:style w:type="character" w:customStyle="1" w:styleId="WW8Num27z7">
    <w:name w:val="WW8Num27z7"/>
    <w:rsid w:val="001C44E5"/>
  </w:style>
  <w:style w:type="character" w:customStyle="1" w:styleId="WW8Num27z8">
    <w:name w:val="WW8Num27z8"/>
    <w:rsid w:val="001C44E5"/>
  </w:style>
  <w:style w:type="character" w:customStyle="1" w:styleId="WW8Num28z0">
    <w:name w:val="WW8Num28z0"/>
    <w:rsid w:val="001C44E5"/>
    <w:rPr>
      <w:rFonts w:eastAsia="Times New Roman" w:hint="default"/>
      <w:color w:val="auto"/>
    </w:rPr>
  </w:style>
  <w:style w:type="character" w:customStyle="1" w:styleId="WW8Num28z1">
    <w:name w:val="WW8Num28z1"/>
    <w:rsid w:val="001C44E5"/>
  </w:style>
  <w:style w:type="character" w:customStyle="1" w:styleId="WW8Num28z2">
    <w:name w:val="WW8Num28z2"/>
    <w:rsid w:val="001C44E5"/>
  </w:style>
  <w:style w:type="character" w:customStyle="1" w:styleId="WW8Num28z3">
    <w:name w:val="WW8Num28z3"/>
    <w:rsid w:val="001C44E5"/>
  </w:style>
  <w:style w:type="character" w:customStyle="1" w:styleId="WW8Num28z4">
    <w:name w:val="WW8Num28z4"/>
    <w:rsid w:val="001C44E5"/>
  </w:style>
  <w:style w:type="character" w:customStyle="1" w:styleId="WW8Num28z5">
    <w:name w:val="WW8Num28z5"/>
    <w:rsid w:val="001C44E5"/>
  </w:style>
  <w:style w:type="character" w:customStyle="1" w:styleId="WW8Num28z6">
    <w:name w:val="WW8Num28z6"/>
    <w:rsid w:val="001C44E5"/>
  </w:style>
  <w:style w:type="character" w:customStyle="1" w:styleId="WW8Num28z7">
    <w:name w:val="WW8Num28z7"/>
    <w:rsid w:val="001C44E5"/>
  </w:style>
  <w:style w:type="character" w:customStyle="1" w:styleId="WW8Num28z8">
    <w:name w:val="WW8Num28z8"/>
    <w:rsid w:val="001C44E5"/>
  </w:style>
  <w:style w:type="character" w:customStyle="1" w:styleId="WW8Num29z0">
    <w:name w:val="WW8Num29z0"/>
    <w:rsid w:val="001C44E5"/>
    <w:rPr>
      <w:rFonts w:ascii="Symbol" w:hAnsi="Symbol" w:cs="Symbol" w:hint="default"/>
      <w:b/>
      <w:sz w:val="20"/>
    </w:rPr>
  </w:style>
  <w:style w:type="character" w:customStyle="1" w:styleId="WW8Num29z1">
    <w:name w:val="WW8Num29z1"/>
    <w:rsid w:val="001C44E5"/>
    <w:rPr>
      <w:rFonts w:ascii="Courier New" w:hAnsi="Courier New" w:cs="Courier New" w:hint="default"/>
    </w:rPr>
  </w:style>
  <w:style w:type="character" w:customStyle="1" w:styleId="WW8Num29z2">
    <w:name w:val="WW8Num29z2"/>
    <w:rsid w:val="001C44E5"/>
    <w:rPr>
      <w:rFonts w:ascii="Wingdings" w:hAnsi="Wingdings" w:cs="Wingdings" w:hint="default"/>
    </w:rPr>
  </w:style>
  <w:style w:type="character" w:customStyle="1" w:styleId="WW8Num30z0">
    <w:name w:val="WW8Num30z0"/>
    <w:rsid w:val="001C44E5"/>
  </w:style>
  <w:style w:type="character" w:customStyle="1" w:styleId="WW8Num30z1">
    <w:name w:val="WW8Num30z1"/>
    <w:rsid w:val="001C44E5"/>
  </w:style>
  <w:style w:type="character" w:customStyle="1" w:styleId="WW8Num30z2">
    <w:name w:val="WW8Num30z2"/>
    <w:rsid w:val="001C44E5"/>
  </w:style>
  <w:style w:type="character" w:customStyle="1" w:styleId="WW8Num30z3">
    <w:name w:val="WW8Num30z3"/>
    <w:rsid w:val="001C44E5"/>
  </w:style>
  <w:style w:type="character" w:customStyle="1" w:styleId="WW8Num30z4">
    <w:name w:val="WW8Num30z4"/>
    <w:rsid w:val="001C44E5"/>
  </w:style>
  <w:style w:type="character" w:customStyle="1" w:styleId="WW8Num30z5">
    <w:name w:val="WW8Num30z5"/>
    <w:rsid w:val="001C44E5"/>
  </w:style>
  <w:style w:type="character" w:customStyle="1" w:styleId="WW8Num30z6">
    <w:name w:val="WW8Num30z6"/>
    <w:rsid w:val="001C44E5"/>
  </w:style>
  <w:style w:type="character" w:customStyle="1" w:styleId="WW8Num30z7">
    <w:name w:val="WW8Num30z7"/>
    <w:rsid w:val="001C44E5"/>
  </w:style>
  <w:style w:type="character" w:customStyle="1" w:styleId="WW8Num30z8">
    <w:name w:val="WW8Num30z8"/>
    <w:rsid w:val="001C44E5"/>
  </w:style>
  <w:style w:type="character" w:customStyle="1" w:styleId="WW8Num31z0">
    <w:name w:val="WW8Num31z0"/>
    <w:rsid w:val="001C44E5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1C44E5"/>
    <w:rPr>
      <w:rFonts w:ascii="Courier New" w:hAnsi="Courier New" w:cs="Courier New" w:hint="default"/>
    </w:rPr>
  </w:style>
  <w:style w:type="character" w:customStyle="1" w:styleId="WW8Num31z2">
    <w:name w:val="WW8Num31z2"/>
    <w:rsid w:val="001C44E5"/>
    <w:rPr>
      <w:rFonts w:ascii="Wingdings" w:hAnsi="Wingdings" w:cs="Wingdings" w:hint="default"/>
    </w:rPr>
  </w:style>
  <w:style w:type="character" w:customStyle="1" w:styleId="WW8Num32z0">
    <w:name w:val="WW8Num32z0"/>
    <w:rsid w:val="001C44E5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1C44E5"/>
    <w:rPr>
      <w:rFonts w:ascii="Courier New" w:hAnsi="Courier New" w:cs="Courier New" w:hint="default"/>
    </w:rPr>
  </w:style>
  <w:style w:type="character" w:customStyle="1" w:styleId="WW8Num32z2">
    <w:name w:val="WW8Num32z2"/>
    <w:rsid w:val="001C44E5"/>
    <w:rPr>
      <w:rFonts w:ascii="Wingdings" w:hAnsi="Wingdings" w:cs="Wingdings" w:hint="default"/>
    </w:rPr>
  </w:style>
  <w:style w:type="character" w:customStyle="1" w:styleId="WW8Num32z3">
    <w:name w:val="WW8Num32z3"/>
    <w:rsid w:val="001C44E5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1C44E5"/>
    <w:rPr>
      <w:rFonts w:ascii="Symbol" w:hAnsi="Symbol" w:cs="Symbol" w:hint="default"/>
    </w:rPr>
  </w:style>
  <w:style w:type="character" w:customStyle="1" w:styleId="WW8Num33z1">
    <w:name w:val="WW8Num33z1"/>
    <w:rsid w:val="001C44E5"/>
    <w:rPr>
      <w:rFonts w:ascii="Courier New" w:hAnsi="Courier New" w:cs="Courier New" w:hint="default"/>
    </w:rPr>
  </w:style>
  <w:style w:type="character" w:customStyle="1" w:styleId="WW8Num33z2">
    <w:name w:val="WW8Num33z2"/>
    <w:rsid w:val="001C44E5"/>
    <w:rPr>
      <w:rFonts w:ascii="Wingdings" w:hAnsi="Wingdings" w:cs="Wingdings" w:hint="default"/>
    </w:rPr>
  </w:style>
  <w:style w:type="character" w:customStyle="1" w:styleId="WW8Num34z0">
    <w:name w:val="WW8Num34z0"/>
    <w:rsid w:val="001C44E5"/>
  </w:style>
  <w:style w:type="character" w:customStyle="1" w:styleId="WW8Num34z1">
    <w:name w:val="WW8Num34z1"/>
    <w:rsid w:val="001C44E5"/>
  </w:style>
  <w:style w:type="character" w:customStyle="1" w:styleId="WW8Num34z2">
    <w:name w:val="WW8Num34z2"/>
    <w:rsid w:val="001C44E5"/>
  </w:style>
  <w:style w:type="character" w:customStyle="1" w:styleId="WW8Num34z3">
    <w:name w:val="WW8Num34z3"/>
    <w:rsid w:val="001C44E5"/>
  </w:style>
  <w:style w:type="character" w:customStyle="1" w:styleId="WW8Num34z4">
    <w:name w:val="WW8Num34z4"/>
    <w:rsid w:val="001C44E5"/>
  </w:style>
  <w:style w:type="character" w:customStyle="1" w:styleId="WW8Num34z5">
    <w:name w:val="WW8Num34z5"/>
    <w:rsid w:val="001C44E5"/>
  </w:style>
  <w:style w:type="character" w:customStyle="1" w:styleId="WW8Num34z6">
    <w:name w:val="WW8Num34z6"/>
    <w:rsid w:val="001C44E5"/>
  </w:style>
  <w:style w:type="character" w:customStyle="1" w:styleId="WW8Num34z7">
    <w:name w:val="WW8Num34z7"/>
    <w:rsid w:val="001C44E5"/>
  </w:style>
  <w:style w:type="character" w:customStyle="1" w:styleId="WW8Num34z8">
    <w:name w:val="WW8Num34z8"/>
    <w:rsid w:val="001C44E5"/>
  </w:style>
  <w:style w:type="character" w:customStyle="1" w:styleId="40">
    <w:name w:val="Προεπιλεγμένη γραμματοσειρά4"/>
    <w:rsid w:val="001C44E5"/>
  </w:style>
  <w:style w:type="character" w:customStyle="1" w:styleId="1Char1">
    <w:name w:val="Επικεφαλίδα 1 Char1"/>
    <w:basedOn w:val="40"/>
    <w:rsid w:val="001C44E5"/>
    <w:rPr>
      <w:sz w:val="24"/>
      <w:lang w:val="el-GR" w:bidi="ar-SA"/>
    </w:rPr>
  </w:style>
  <w:style w:type="character" w:customStyle="1" w:styleId="2Char">
    <w:name w:val="Επικεφαλίδα 2 Char"/>
    <w:basedOn w:val="40"/>
    <w:rsid w:val="001C44E5"/>
    <w:rPr>
      <w:b/>
      <w:sz w:val="24"/>
      <w:u w:val="single"/>
      <w:lang w:val="el-GR" w:bidi="ar-SA"/>
    </w:rPr>
  </w:style>
  <w:style w:type="character" w:customStyle="1" w:styleId="3Char">
    <w:name w:val="Επικεφαλίδα 3 Char"/>
    <w:basedOn w:val="40"/>
    <w:rsid w:val="001C44E5"/>
    <w:rPr>
      <w:b/>
      <w:sz w:val="24"/>
      <w:u w:val="single"/>
      <w:lang w:val="el-GR" w:bidi="ar-SA"/>
    </w:rPr>
  </w:style>
  <w:style w:type="character" w:customStyle="1" w:styleId="4Char">
    <w:name w:val="Επικεφαλίδα 4 Char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5Char1">
    <w:name w:val="Επικεφαλίδα 5 Char1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6Char">
    <w:name w:val="Επικεφαλίδα 6 Char"/>
    <w:basedOn w:val="40"/>
    <w:rsid w:val="001C44E5"/>
    <w:rPr>
      <w:b/>
      <w:bCs/>
      <w:sz w:val="24"/>
      <w:lang w:val="el-GR" w:bidi="ar-SA"/>
    </w:rPr>
  </w:style>
  <w:style w:type="character" w:customStyle="1" w:styleId="7Char">
    <w:name w:val="Επικεφαλίδα 7 Char"/>
    <w:basedOn w:val="40"/>
    <w:rsid w:val="001C44E5"/>
    <w:rPr>
      <w:b/>
      <w:bCs/>
      <w:lang w:val="el-GR" w:bidi="ar-SA"/>
    </w:rPr>
  </w:style>
  <w:style w:type="character" w:customStyle="1" w:styleId="8Char">
    <w:name w:val="Επικεφαλίδα 8 Char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9Char">
    <w:name w:val="Επικεφαλίδα 9 Char"/>
    <w:basedOn w:val="40"/>
    <w:rsid w:val="001C44E5"/>
    <w:rPr>
      <w:b/>
      <w:bCs/>
      <w:sz w:val="22"/>
      <w:szCs w:val="24"/>
      <w:lang w:val="el-GR" w:bidi="ar-SA"/>
    </w:rPr>
  </w:style>
  <w:style w:type="character" w:customStyle="1" w:styleId="Char">
    <w:name w:val="Σώμα κειμένου Char"/>
    <w:basedOn w:val="40"/>
    <w:rsid w:val="001C44E5"/>
    <w:rPr>
      <w:sz w:val="24"/>
      <w:lang w:val="el-GR" w:bidi="ar-SA"/>
    </w:rPr>
  </w:style>
  <w:style w:type="character" w:customStyle="1" w:styleId="Char0">
    <w:name w:val="Κεφαλίδα Char"/>
    <w:basedOn w:val="40"/>
    <w:rsid w:val="001C44E5"/>
    <w:rPr>
      <w:sz w:val="24"/>
      <w:szCs w:val="24"/>
      <w:lang w:val="el-GR" w:bidi="ar-SA"/>
    </w:rPr>
  </w:style>
  <w:style w:type="character" w:customStyle="1" w:styleId="Char1">
    <w:name w:val="Σώμα κείμενου με εσοχή Char"/>
    <w:basedOn w:val="40"/>
    <w:rsid w:val="001C44E5"/>
    <w:rPr>
      <w:sz w:val="24"/>
      <w:szCs w:val="24"/>
      <w:lang w:val="el-GR" w:bidi="ar-SA"/>
    </w:rPr>
  </w:style>
  <w:style w:type="character" w:styleId="a3">
    <w:name w:val="page number"/>
    <w:basedOn w:val="40"/>
    <w:rsid w:val="001C44E5"/>
  </w:style>
  <w:style w:type="character" w:customStyle="1" w:styleId="Char2">
    <w:name w:val="Υποσέλιδο Char"/>
    <w:basedOn w:val="40"/>
    <w:rsid w:val="001C44E5"/>
    <w:rPr>
      <w:sz w:val="24"/>
      <w:szCs w:val="24"/>
      <w:lang w:val="el-GR" w:bidi="ar-SA"/>
    </w:rPr>
  </w:style>
  <w:style w:type="character" w:customStyle="1" w:styleId="2Char0">
    <w:name w:val="Σώμα κείμενου 2 Char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2Char1">
    <w:name w:val="Σώμα κείμενου με εσοχή 2 Char"/>
    <w:basedOn w:val="40"/>
    <w:rsid w:val="001C44E5"/>
    <w:rPr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1C44E5"/>
    <w:rPr>
      <w:sz w:val="24"/>
      <w:szCs w:val="24"/>
      <w:lang w:val="el-GR" w:bidi="ar-SA"/>
    </w:rPr>
  </w:style>
  <w:style w:type="character" w:customStyle="1" w:styleId="3Char1">
    <w:name w:val="Σώμα κείμενου 3 Char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apple-style-span">
    <w:name w:val="apple-style-span"/>
    <w:basedOn w:val="40"/>
    <w:rsid w:val="001C44E5"/>
    <w:rPr>
      <w:rFonts w:ascii="Times New Roman" w:hAnsi="Times New Roman" w:cs="Times New Roman" w:hint="default"/>
    </w:rPr>
  </w:style>
  <w:style w:type="character" w:customStyle="1" w:styleId="Char3">
    <w:name w:val="Κείμενο υποσημείωσης Char"/>
    <w:basedOn w:val="40"/>
    <w:rsid w:val="001C44E5"/>
    <w:rPr>
      <w:sz w:val="24"/>
      <w:szCs w:val="24"/>
      <w:lang w:val="el-GR" w:bidi="ar-SA"/>
    </w:rPr>
  </w:style>
  <w:style w:type="character" w:customStyle="1" w:styleId="a4">
    <w:name w:val="Χαρακτήρες υποσημείωσης"/>
    <w:basedOn w:val="40"/>
    <w:rsid w:val="001C44E5"/>
    <w:rPr>
      <w:vertAlign w:val="superscript"/>
    </w:rPr>
  </w:style>
  <w:style w:type="character" w:styleId="-">
    <w:name w:val="Hyperlink"/>
    <w:basedOn w:val="40"/>
    <w:rsid w:val="001C44E5"/>
    <w:rPr>
      <w:color w:val="0000FF"/>
      <w:u w:val="single"/>
    </w:rPr>
  </w:style>
  <w:style w:type="character" w:styleId="a5">
    <w:name w:val="Strong"/>
    <w:basedOn w:val="40"/>
    <w:qFormat/>
    <w:rsid w:val="001C44E5"/>
    <w:rPr>
      <w:rFonts w:cs="Times New Roman"/>
      <w:b/>
      <w:bCs/>
    </w:rPr>
  </w:style>
  <w:style w:type="character" w:customStyle="1" w:styleId="Char4">
    <w:name w:val="Κείμενο σημείωσης τέλους Char"/>
    <w:basedOn w:val="40"/>
    <w:rsid w:val="001C44E5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5">
    <w:name w:val="Απόσπασμα Char"/>
    <w:basedOn w:val="40"/>
    <w:rsid w:val="001C44E5"/>
    <w:rPr>
      <w:sz w:val="24"/>
      <w:szCs w:val="24"/>
      <w:lang w:val="el-GR" w:eastAsia="zh-CN" w:bidi="ar-SA"/>
    </w:rPr>
  </w:style>
  <w:style w:type="character" w:customStyle="1" w:styleId="Char6">
    <w:name w:val="Έντονο εισαγωγικό Char"/>
    <w:basedOn w:val="40"/>
    <w:rsid w:val="001C44E5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1C44E5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1C44E5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1C44E5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1C44E5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1C44E5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1C44E5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1C44E5"/>
    <w:rPr>
      <w:b/>
      <w:bCs/>
      <w:sz w:val="28"/>
      <w:szCs w:val="28"/>
    </w:rPr>
  </w:style>
  <w:style w:type="character" w:customStyle="1" w:styleId="CharChar1">
    <w:name w:val="Char Char1"/>
    <w:basedOn w:val="40"/>
    <w:rsid w:val="001C44E5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1C44E5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1C44E5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1C44E5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1C44E5"/>
    <w:rPr>
      <w:sz w:val="24"/>
      <w:lang w:val="el-GR" w:bidi="ar-SA"/>
    </w:rPr>
  </w:style>
  <w:style w:type="character" w:customStyle="1" w:styleId="FontStyle17">
    <w:name w:val="Font Style17"/>
    <w:basedOn w:val="40"/>
    <w:rsid w:val="001C44E5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40"/>
    <w:rsid w:val="001C44E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rsid w:val="001C44E5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1C44E5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1C44E5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1C44E5"/>
    <w:rPr>
      <w:sz w:val="24"/>
      <w:szCs w:val="24"/>
      <w:lang w:val="el-GR" w:bidi="ar-SA"/>
    </w:rPr>
  </w:style>
  <w:style w:type="character" w:customStyle="1" w:styleId="1Char">
    <w:name w:val="Επικεφαλίδα 1 Char"/>
    <w:basedOn w:val="40"/>
    <w:rsid w:val="001C44E5"/>
    <w:rPr>
      <w:sz w:val="24"/>
      <w:lang w:val="el-GR" w:bidi="ar-SA"/>
    </w:rPr>
  </w:style>
  <w:style w:type="character" w:customStyle="1" w:styleId="Char10">
    <w:name w:val="Κεφαλίδα Char1"/>
    <w:basedOn w:val="40"/>
    <w:rsid w:val="001C44E5"/>
    <w:rPr>
      <w:sz w:val="24"/>
      <w:szCs w:val="24"/>
      <w:lang w:eastAsia="zh-CN"/>
    </w:rPr>
  </w:style>
  <w:style w:type="character" w:customStyle="1" w:styleId="11">
    <w:name w:val="Προεπιλεγμένη γραμματοσειρά1"/>
    <w:rsid w:val="001C44E5"/>
  </w:style>
  <w:style w:type="character" w:customStyle="1" w:styleId="WW-DefaultParagraphFont">
    <w:name w:val="WW-Default Paragraph Font"/>
    <w:rsid w:val="001C44E5"/>
  </w:style>
  <w:style w:type="character" w:customStyle="1" w:styleId="WW-DefaultParagraphFont1">
    <w:name w:val="WW-Default Paragraph Font1"/>
    <w:rsid w:val="001C44E5"/>
  </w:style>
  <w:style w:type="character" w:customStyle="1" w:styleId="WW8Num16z4">
    <w:name w:val="WW8Num16z4"/>
    <w:rsid w:val="001C44E5"/>
  </w:style>
  <w:style w:type="character" w:customStyle="1" w:styleId="WW8Num16z5">
    <w:name w:val="WW8Num16z5"/>
    <w:rsid w:val="001C44E5"/>
  </w:style>
  <w:style w:type="character" w:customStyle="1" w:styleId="WW8Num16z6">
    <w:name w:val="WW8Num16z6"/>
    <w:rsid w:val="001C44E5"/>
  </w:style>
  <w:style w:type="character" w:customStyle="1" w:styleId="WW8Num16z7">
    <w:name w:val="WW8Num16z7"/>
    <w:rsid w:val="001C44E5"/>
  </w:style>
  <w:style w:type="character" w:customStyle="1" w:styleId="WW8Num16z8">
    <w:name w:val="WW8Num16z8"/>
    <w:rsid w:val="001C44E5"/>
  </w:style>
  <w:style w:type="character" w:customStyle="1" w:styleId="30">
    <w:name w:val="Προεπιλεγμένη γραμματοσειρά3"/>
    <w:rsid w:val="001C44E5"/>
  </w:style>
  <w:style w:type="character" w:customStyle="1" w:styleId="WW8Num17z3">
    <w:name w:val="WW8Num17z3"/>
    <w:rsid w:val="001C44E5"/>
  </w:style>
  <w:style w:type="character" w:customStyle="1" w:styleId="WW8Num17z4">
    <w:name w:val="WW8Num17z4"/>
    <w:rsid w:val="001C44E5"/>
  </w:style>
  <w:style w:type="character" w:customStyle="1" w:styleId="WW8Num17z5">
    <w:name w:val="WW8Num17z5"/>
    <w:rsid w:val="001C44E5"/>
  </w:style>
  <w:style w:type="character" w:customStyle="1" w:styleId="WW8Num17z6">
    <w:name w:val="WW8Num17z6"/>
    <w:rsid w:val="001C44E5"/>
  </w:style>
  <w:style w:type="character" w:customStyle="1" w:styleId="WW8Num17z7">
    <w:name w:val="WW8Num17z7"/>
    <w:rsid w:val="001C44E5"/>
    <w:rPr>
      <w:rFonts w:cs="Arial"/>
      <w:spacing w:val="40"/>
    </w:rPr>
  </w:style>
  <w:style w:type="character" w:customStyle="1" w:styleId="WW8Num17z8">
    <w:name w:val="WW8Num17z8"/>
    <w:rsid w:val="001C44E5"/>
  </w:style>
  <w:style w:type="character" w:customStyle="1" w:styleId="WW8Num18z3">
    <w:name w:val="WW8Num18z3"/>
    <w:rsid w:val="001C44E5"/>
  </w:style>
  <w:style w:type="character" w:customStyle="1" w:styleId="WW8Num18z4">
    <w:name w:val="WW8Num18z4"/>
    <w:rsid w:val="001C44E5"/>
  </w:style>
  <w:style w:type="character" w:customStyle="1" w:styleId="WW8Num18z5">
    <w:name w:val="WW8Num18z5"/>
    <w:rsid w:val="001C44E5"/>
  </w:style>
  <w:style w:type="character" w:customStyle="1" w:styleId="WW8Num18z6">
    <w:name w:val="WW8Num18z6"/>
    <w:rsid w:val="001C44E5"/>
  </w:style>
  <w:style w:type="character" w:customStyle="1" w:styleId="WW8Num18z7">
    <w:name w:val="WW8Num18z7"/>
    <w:rsid w:val="001C44E5"/>
  </w:style>
  <w:style w:type="character" w:customStyle="1" w:styleId="WW8Num18z8">
    <w:name w:val="WW8Num18z8"/>
    <w:rsid w:val="001C44E5"/>
  </w:style>
  <w:style w:type="character" w:customStyle="1" w:styleId="20">
    <w:name w:val="Προεπιλεγμένη γραμματοσειρά2"/>
    <w:rsid w:val="001C44E5"/>
  </w:style>
  <w:style w:type="character" w:customStyle="1" w:styleId="WW-">
    <w:name w:val="WW-Χαρακτήρες υποσημείωσης"/>
    <w:rsid w:val="001C44E5"/>
    <w:rPr>
      <w:vertAlign w:val="superscript"/>
    </w:rPr>
  </w:style>
  <w:style w:type="character" w:customStyle="1" w:styleId="41">
    <w:name w:val="Παραπομπή υποσημείωσης4"/>
    <w:rsid w:val="001C44E5"/>
    <w:rPr>
      <w:vertAlign w:val="superscript"/>
    </w:rPr>
  </w:style>
  <w:style w:type="character" w:customStyle="1" w:styleId="a6">
    <w:name w:val="Χαρακτήρες σημείωσης τέλους"/>
    <w:rsid w:val="001C44E5"/>
    <w:rPr>
      <w:vertAlign w:val="superscript"/>
    </w:rPr>
  </w:style>
  <w:style w:type="character" w:customStyle="1" w:styleId="FootnoteReference1">
    <w:name w:val="Footnote Reference1"/>
    <w:rsid w:val="001C44E5"/>
    <w:rPr>
      <w:vertAlign w:val="superscript"/>
    </w:rPr>
  </w:style>
  <w:style w:type="character" w:customStyle="1" w:styleId="WW-0">
    <w:name w:val="WW-Χαρακτήρες σημείωσης τέλους"/>
    <w:rsid w:val="001C44E5"/>
    <w:rPr>
      <w:vertAlign w:val="superscript"/>
    </w:rPr>
  </w:style>
  <w:style w:type="character" w:customStyle="1" w:styleId="a7">
    <w:name w:val="Σύμβολο υποσημείωσης"/>
    <w:rsid w:val="001C44E5"/>
    <w:rPr>
      <w:vertAlign w:val="superscript"/>
    </w:rPr>
  </w:style>
  <w:style w:type="character" w:customStyle="1" w:styleId="21">
    <w:name w:val="Παραπομπή υποσημείωσης2"/>
    <w:rsid w:val="001C44E5"/>
    <w:rPr>
      <w:vertAlign w:val="superscript"/>
    </w:rPr>
  </w:style>
  <w:style w:type="character" w:customStyle="1" w:styleId="12">
    <w:name w:val="Παραπομπή υποσημείωσης1"/>
    <w:rsid w:val="001C44E5"/>
    <w:rPr>
      <w:vertAlign w:val="superscript"/>
    </w:rPr>
  </w:style>
  <w:style w:type="character" w:customStyle="1" w:styleId="13">
    <w:name w:val="Προεπιλεγμένη γραμματοσειρά1"/>
    <w:rsid w:val="001C44E5"/>
  </w:style>
  <w:style w:type="character" w:customStyle="1" w:styleId="22">
    <w:name w:val="Παραπομπή σημείωσης τέλους2"/>
    <w:rsid w:val="001C44E5"/>
    <w:rPr>
      <w:vertAlign w:val="superscript"/>
    </w:rPr>
  </w:style>
  <w:style w:type="character" w:customStyle="1" w:styleId="31">
    <w:name w:val="Παραπομπή υποσημείωσης3"/>
    <w:rsid w:val="001C44E5"/>
    <w:rPr>
      <w:vertAlign w:val="superscript"/>
    </w:rPr>
  </w:style>
  <w:style w:type="character" w:customStyle="1" w:styleId="ListLabel1">
    <w:name w:val="ListLabel 1"/>
    <w:rsid w:val="001C44E5"/>
    <w:rPr>
      <w:rFonts w:eastAsia="Wingdings"/>
    </w:rPr>
  </w:style>
  <w:style w:type="character" w:customStyle="1" w:styleId="ListLabel2">
    <w:name w:val="ListLabel 2"/>
    <w:rsid w:val="001C44E5"/>
    <w:rPr>
      <w:rFonts w:eastAsia="Courier New"/>
    </w:rPr>
  </w:style>
  <w:style w:type="character" w:customStyle="1" w:styleId="ListLabel3">
    <w:name w:val="ListLabel 3"/>
    <w:rsid w:val="001C44E5"/>
    <w:rPr>
      <w:rFonts w:eastAsia="Symbol"/>
    </w:rPr>
  </w:style>
  <w:style w:type="character" w:customStyle="1" w:styleId="ListLabel4">
    <w:name w:val="ListLabel 4"/>
    <w:rsid w:val="001C44E5"/>
    <w:rPr>
      <w:rFonts w:eastAsia="Arial"/>
    </w:rPr>
  </w:style>
  <w:style w:type="character" w:customStyle="1" w:styleId="Footnoteanchor">
    <w:name w:val="Footnote anchor"/>
    <w:rsid w:val="001C44E5"/>
    <w:rPr>
      <w:vertAlign w:val="superscript"/>
    </w:rPr>
  </w:style>
  <w:style w:type="character" w:customStyle="1" w:styleId="Char7">
    <w:name w:val="Κείμενο πλαισίου Char"/>
    <w:rsid w:val="001C44E5"/>
    <w:rPr>
      <w:rFonts w:ascii="Tahoma" w:eastAsia="Andale Sans UI" w:hAnsi="Tahoma" w:cs="Tahoma"/>
      <w:kern w:val="1"/>
      <w:sz w:val="16"/>
      <w:szCs w:val="16"/>
    </w:rPr>
  </w:style>
  <w:style w:type="character" w:customStyle="1" w:styleId="14">
    <w:name w:val="Παραπομπή σημείωσης τέλους1"/>
    <w:rsid w:val="001C44E5"/>
    <w:rPr>
      <w:vertAlign w:val="superscript"/>
    </w:rPr>
  </w:style>
  <w:style w:type="character" w:customStyle="1" w:styleId="32">
    <w:name w:val="Παραπομπή σημείωσης τέλους3"/>
    <w:rsid w:val="001C44E5"/>
    <w:rPr>
      <w:vertAlign w:val="superscript"/>
    </w:rPr>
  </w:style>
  <w:style w:type="character" w:customStyle="1" w:styleId="51">
    <w:name w:val="Παραπομπή υποσημείωσης5"/>
    <w:rsid w:val="001C44E5"/>
    <w:rPr>
      <w:vertAlign w:val="superscript"/>
    </w:rPr>
  </w:style>
  <w:style w:type="character" w:customStyle="1" w:styleId="FootnoteSymbol">
    <w:name w:val="Footnote Symbol"/>
    <w:rsid w:val="001C44E5"/>
    <w:rPr>
      <w:vertAlign w:val="superscript"/>
    </w:rPr>
  </w:style>
  <w:style w:type="character" w:customStyle="1" w:styleId="EndnoteReference">
    <w:name w:val="Endnote Reference"/>
    <w:rsid w:val="001C44E5"/>
    <w:rPr>
      <w:vertAlign w:val="superscript"/>
    </w:rPr>
  </w:style>
  <w:style w:type="character" w:customStyle="1" w:styleId="FootnoteReference">
    <w:name w:val="Footnote Reference"/>
    <w:rsid w:val="001C44E5"/>
    <w:rPr>
      <w:vertAlign w:val="superscript"/>
    </w:rPr>
  </w:style>
  <w:style w:type="character" w:customStyle="1" w:styleId="a8">
    <w:name w:val="Χαρακτήρες αρίθμησης"/>
    <w:rsid w:val="001C44E5"/>
  </w:style>
  <w:style w:type="character" w:customStyle="1" w:styleId="WW-EndnoteReference">
    <w:name w:val="WW-Endnote Reference"/>
    <w:rsid w:val="001C44E5"/>
    <w:rPr>
      <w:vertAlign w:val="superscript"/>
    </w:rPr>
  </w:style>
  <w:style w:type="character" w:customStyle="1" w:styleId="WW-FootnoteReference">
    <w:name w:val="WW-Footnote Reference"/>
    <w:rsid w:val="001C44E5"/>
    <w:rPr>
      <w:vertAlign w:val="superscript"/>
    </w:rPr>
  </w:style>
  <w:style w:type="character" w:customStyle="1" w:styleId="a9">
    <w:name w:val="Σύνδεση ευρετηρίου"/>
    <w:rsid w:val="001C44E5"/>
  </w:style>
  <w:style w:type="character" w:customStyle="1" w:styleId="WW-EndnoteReference1">
    <w:name w:val="WW-Endnote Reference1"/>
    <w:rsid w:val="001C44E5"/>
    <w:rPr>
      <w:vertAlign w:val="superscript"/>
    </w:rPr>
  </w:style>
  <w:style w:type="character" w:customStyle="1" w:styleId="WW-FootnoteReference1">
    <w:name w:val="WW-Footnote Reference1"/>
    <w:rsid w:val="001C44E5"/>
    <w:rPr>
      <w:vertAlign w:val="superscript"/>
    </w:rPr>
  </w:style>
  <w:style w:type="character" w:customStyle="1" w:styleId="WW-EndnoteReference11">
    <w:name w:val="WW-Endnote Reference11"/>
    <w:rsid w:val="001C44E5"/>
    <w:rPr>
      <w:vertAlign w:val="superscript"/>
    </w:rPr>
  </w:style>
  <w:style w:type="character" w:customStyle="1" w:styleId="CommentReference">
    <w:name w:val="Comment Reference"/>
    <w:rsid w:val="001C44E5"/>
    <w:rPr>
      <w:sz w:val="16"/>
      <w:szCs w:val="16"/>
    </w:rPr>
  </w:style>
  <w:style w:type="character" w:customStyle="1" w:styleId="WW-EndnoteReference2">
    <w:name w:val="WW-Endnote Reference2"/>
    <w:rsid w:val="001C44E5"/>
    <w:rPr>
      <w:vertAlign w:val="superscript"/>
    </w:rPr>
  </w:style>
  <w:style w:type="character" w:customStyle="1" w:styleId="BalloonTextChar">
    <w:name w:val="Balloon Text Char"/>
    <w:rsid w:val="001C44E5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WW8Num20z3">
    <w:name w:val="WW8Num20z3"/>
    <w:rsid w:val="001C44E5"/>
  </w:style>
  <w:style w:type="character" w:customStyle="1" w:styleId="42">
    <w:name w:val="Παραπομπή σημείωσης τέλους4"/>
    <w:rsid w:val="001C44E5"/>
    <w:rPr>
      <w:vertAlign w:val="superscript"/>
    </w:rPr>
  </w:style>
  <w:style w:type="character" w:styleId="-0">
    <w:name w:val="FollowedHyperlink"/>
    <w:basedOn w:val="40"/>
    <w:rsid w:val="001C44E5"/>
    <w:rPr>
      <w:color w:val="800080"/>
      <w:u w:val="single"/>
    </w:rPr>
  </w:style>
  <w:style w:type="character" w:styleId="aa">
    <w:name w:val="Emphasis"/>
    <w:qFormat/>
    <w:rsid w:val="001C44E5"/>
    <w:rPr>
      <w:i/>
      <w:iCs/>
    </w:rPr>
  </w:style>
  <w:style w:type="character" w:customStyle="1" w:styleId="WW-1">
    <w:name w:val="WW-Έντονη έμφαση"/>
    <w:basedOn w:val="50"/>
    <w:rsid w:val="001C44E5"/>
    <w:rPr>
      <w:b/>
      <w:bCs/>
    </w:rPr>
  </w:style>
  <w:style w:type="character" w:customStyle="1" w:styleId="ListLabel5">
    <w:name w:val="ListLabel 5"/>
    <w:rsid w:val="001C44E5"/>
    <w:rPr>
      <w:rFonts w:cs="Courier New"/>
    </w:rPr>
  </w:style>
  <w:style w:type="character" w:customStyle="1" w:styleId="ListLabel6">
    <w:name w:val="ListLabel 6"/>
    <w:rsid w:val="001C44E5"/>
    <w:rPr>
      <w:rFonts w:cs="Courier New"/>
    </w:rPr>
  </w:style>
  <w:style w:type="character" w:customStyle="1" w:styleId="ListLabel7">
    <w:name w:val="ListLabel 7"/>
    <w:rsid w:val="001C44E5"/>
    <w:rPr>
      <w:rFonts w:cs="Courier New"/>
    </w:rPr>
  </w:style>
  <w:style w:type="character" w:customStyle="1" w:styleId="ListLabel8">
    <w:name w:val="ListLabel 8"/>
    <w:rsid w:val="001C44E5"/>
    <w:rPr>
      <w:b/>
    </w:rPr>
  </w:style>
  <w:style w:type="character" w:customStyle="1" w:styleId="ListLabel9">
    <w:name w:val="ListLabel 9"/>
    <w:rsid w:val="001C44E5"/>
    <w:rPr>
      <w:rFonts w:eastAsia="Calibri" w:cs="Calibri"/>
    </w:rPr>
  </w:style>
  <w:style w:type="character" w:customStyle="1" w:styleId="ListLabel10">
    <w:name w:val="ListLabel 10"/>
    <w:rsid w:val="001C44E5"/>
    <w:rPr>
      <w:rFonts w:cs="Courier New"/>
    </w:rPr>
  </w:style>
  <w:style w:type="character" w:customStyle="1" w:styleId="ListLabel11">
    <w:name w:val="ListLabel 11"/>
    <w:rsid w:val="001C44E5"/>
    <w:rPr>
      <w:rFonts w:cs="Courier New"/>
    </w:rPr>
  </w:style>
  <w:style w:type="character" w:customStyle="1" w:styleId="ListLabel12">
    <w:name w:val="ListLabel 12"/>
    <w:rsid w:val="001C44E5"/>
    <w:rPr>
      <w:rFonts w:cs="Courier New"/>
    </w:rPr>
  </w:style>
  <w:style w:type="character" w:customStyle="1" w:styleId="ListLabel13">
    <w:name w:val="ListLabel 13"/>
    <w:rsid w:val="001C44E5"/>
    <w:rPr>
      <w:sz w:val="24"/>
    </w:rPr>
  </w:style>
  <w:style w:type="character" w:customStyle="1" w:styleId="ListLabel14">
    <w:name w:val="ListLabel 14"/>
    <w:rsid w:val="001C44E5"/>
    <w:rPr>
      <w:rFonts w:ascii="Calibri" w:eastAsia="Times New Roman" w:hAnsi="Calibri" w:cs="Calibri"/>
      <w:b/>
    </w:rPr>
  </w:style>
  <w:style w:type="character" w:customStyle="1" w:styleId="ListLabel15">
    <w:name w:val="ListLabel 15"/>
    <w:rsid w:val="001C44E5"/>
    <w:rPr>
      <w:rFonts w:cs="Courier New"/>
    </w:rPr>
  </w:style>
  <w:style w:type="character" w:customStyle="1" w:styleId="ListLabel16">
    <w:name w:val="ListLabel 16"/>
    <w:rsid w:val="001C44E5"/>
    <w:rPr>
      <w:rFonts w:cs="Courier New"/>
    </w:rPr>
  </w:style>
  <w:style w:type="character" w:customStyle="1" w:styleId="ListLabel17">
    <w:name w:val="ListLabel 17"/>
    <w:rsid w:val="001C44E5"/>
    <w:rPr>
      <w:rFonts w:cs="Courier New"/>
    </w:rPr>
  </w:style>
  <w:style w:type="character" w:customStyle="1" w:styleId="ListLabel18">
    <w:name w:val="ListLabel 18"/>
    <w:rsid w:val="001C44E5"/>
    <w:rPr>
      <w:rFonts w:ascii="Calibri" w:hAnsi="Calibri" w:cs="Calibri"/>
      <w:b/>
      <w:sz w:val="28"/>
    </w:rPr>
  </w:style>
  <w:style w:type="character" w:customStyle="1" w:styleId="ListLabel19">
    <w:name w:val="ListLabel 19"/>
    <w:rsid w:val="001C44E5"/>
    <w:rPr>
      <w:rFonts w:ascii="Calibri" w:hAnsi="Calibri" w:cs="Calibri"/>
      <w:b/>
    </w:rPr>
  </w:style>
  <w:style w:type="character" w:customStyle="1" w:styleId="ListLabel20">
    <w:name w:val="ListLabel 20"/>
    <w:rsid w:val="001C44E5"/>
    <w:rPr>
      <w:rFonts w:cs="Courier New"/>
    </w:rPr>
  </w:style>
  <w:style w:type="character" w:customStyle="1" w:styleId="ListLabel21">
    <w:name w:val="ListLabel 21"/>
    <w:rsid w:val="001C44E5"/>
    <w:rPr>
      <w:rFonts w:cs="Wingdings"/>
    </w:rPr>
  </w:style>
  <w:style w:type="character" w:customStyle="1" w:styleId="ListLabel22">
    <w:name w:val="ListLabel 22"/>
    <w:rsid w:val="001C44E5"/>
    <w:rPr>
      <w:rFonts w:cs="Symbol"/>
    </w:rPr>
  </w:style>
  <w:style w:type="character" w:customStyle="1" w:styleId="ListLabel23">
    <w:name w:val="ListLabel 23"/>
    <w:rsid w:val="001C44E5"/>
    <w:rPr>
      <w:rFonts w:cs="Courier New"/>
    </w:rPr>
  </w:style>
  <w:style w:type="character" w:customStyle="1" w:styleId="ListLabel24">
    <w:name w:val="ListLabel 24"/>
    <w:rsid w:val="001C44E5"/>
    <w:rPr>
      <w:rFonts w:cs="Wingdings"/>
    </w:rPr>
  </w:style>
  <w:style w:type="character" w:customStyle="1" w:styleId="ListLabel25">
    <w:name w:val="ListLabel 25"/>
    <w:rsid w:val="001C44E5"/>
    <w:rPr>
      <w:rFonts w:cs="Symbol"/>
    </w:rPr>
  </w:style>
  <w:style w:type="character" w:customStyle="1" w:styleId="ListLabel26">
    <w:name w:val="ListLabel 26"/>
    <w:rsid w:val="001C44E5"/>
    <w:rPr>
      <w:rFonts w:cs="Courier New"/>
    </w:rPr>
  </w:style>
  <w:style w:type="character" w:customStyle="1" w:styleId="ListLabel27">
    <w:name w:val="ListLabel 27"/>
    <w:rsid w:val="001C44E5"/>
    <w:rPr>
      <w:rFonts w:cs="Wingdings"/>
    </w:rPr>
  </w:style>
  <w:style w:type="character" w:customStyle="1" w:styleId="ListLabel28">
    <w:name w:val="ListLabel 28"/>
    <w:rsid w:val="001C44E5"/>
    <w:rPr>
      <w:rFonts w:ascii="Calibri" w:hAnsi="Calibri" w:cs="Calibri"/>
      <w:b/>
      <w:sz w:val="28"/>
    </w:rPr>
  </w:style>
  <w:style w:type="character" w:customStyle="1" w:styleId="ListLabel29">
    <w:name w:val="ListLabel 29"/>
    <w:rsid w:val="001C44E5"/>
    <w:rPr>
      <w:rFonts w:ascii="Calibri" w:hAnsi="Calibri" w:cs="Calibri"/>
      <w:b/>
    </w:rPr>
  </w:style>
  <w:style w:type="character" w:customStyle="1" w:styleId="ListLabel30">
    <w:name w:val="ListLabel 30"/>
    <w:rsid w:val="001C44E5"/>
    <w:rPr>
      <w:rFonts w:cs="Courier New"/>
    </w:rPr>
  </w:style>
  <w:style w:type="character" w:customStyle="1" w:styleId="ListLabel31">
    <w:name w:val="ListLabel 31"/>
    <w:rsid w:val="001C44E5"/>
    <w:rPr>
      <w:rFonts w:cs="Wingdings"/>
    </w:rPr>
  </w:style>
  <w:style w:type="character" w:customStyle="1" w:styleId="ListLabel32">
    <w:name w:val="ListLabel 32"/>
    <w:rsid w:val="001C44E5"/>
    <w:rPr>
      <w:rFonts w:cs="Symbol"/>
    </w:rPr>
  </w:style>
  <w:style w:type="character" w:customStyle="1" w:styleId="ListLabel33">
    <w:name w:val="ListLabel 33"/>
    <w:rsid w:val="001C44E5"/>
    <w:rPr>
      <w:rFonts w:cs="Courier New"/>
    </w:rPr>
  </w:style>
  <w:style w:type="character" w:customStyle="1" w:styleId="ListLabel34">
    <w:name w:val="ListLabel 34"/>
    <w:rsid w:val="001C44E5"/>
    <w:rPr>
      <w:rFonts w:cs="Wingdings"/>
    </w:rPr>
  </w:style>
  <w:style w:type="character" w:customStyle="1" w:styleId="ListLabel35">
    <w:name w:val="ListLabel 35"/>
    <w:rsid w:val="001C44E5"/>
    <w:rPr>
      <w:rFonts w:cs="Symbol"/>
    </w:rPr>
  </w:style>
  <w:style w:type="character" w:customStyle="1" w:styleId="ListLabel36">
    <w:name w:val="ListLabel 36"/>
    <w:rsid w:val="001C44E5"/>
    <w:rPr>
      <w:rFonts w:cs="Courier New"/>
    </w:rPr>
  </w:style>
  <w:style w:type="character" w:customStyle="1" w:styleId="ListLabel37">
    <w:name w:val="ListLabel 37"/>
    <w:rsid w:val="001C44E5"/>
    <w:rPr>
      <w:rFonts w:cs="Wingdings"/>
    </w:rPr>
  </w:style>
  <w:style w:type="character" w:customStyle="1" w:styleId="ListLabel38">
    <w:name w:val="ListLabel 38"/>
    <w:rsid w:val="001C44E5"/>
    <w:rPr>
      <w:rFonts w:ascii="Calibri" w:hAnsi="Calibri" w:cs="Calibri"/>
      <w:b/>
      <w:sz w:val="28"/>
    </w:rPr>
  </w:style>
  <w:style w:type="character" w:customStyle="1" w:styleId="ListLabel39">
    <w:name w:val="ListLabel 39"/>
    <w:rsid w:val="001C44E5"/>
    <w:rPr>
      <w:rFonts w:cs="Calibri"/>
      <w:b/>
    </w:rPr>
  </w:style>
  <w:style w:type="character" w:customStyle="1" w:styleId="ListLabel40">
    <w:name w:val="ListLabel 40"/>
    <w:rsid w:val="001C44E5"/>
    <w:rPr>
      <w:rFonts w:cs="Courier New"/>
    </w:rPr>
  </w:style>
  <w:style w:type="character" w:customStyle="1" w:styleId="ListLabel41">
    <w:name w:val="ListLabel 41"/>
    <w:rsid w:val="001C44E5"/>
    <w:rPr>
      <w:rFonts w:cs="Wingdings"/>
    </w:rPr>
  </w:style>
  <w:style w:type="character" w:customStyle="1" w:styleId="ListLabel42">
    <w:name w:val="ListLabel 42"/>
    <w:rsid w:val="001C44E5"/>
    <w:rPr>
      <w:rFonts w:cs="Symbol"/>
    </w:rPr>
  </w:style>
  <w:style w:type="character" w:customStyle="1" w:styleId="ListLabel43">
    <w:name w:val="ListLabel 43"/>
    <w:rsid w:val="001C44E5"/>
    <w:rPr>
      <w:rFonts w:cs="Courier New"/>
    </w:rPr>
  </w:style>
  <w:style w:type="character" w:customStyle="1" w:styleId="ListLabel44">
    <w:name w:val="ListLabel 44"/>
    <w:rsid w:val="001C44E5"/>
    <w:rPr>
      <w:rFonts w:cs="Wingdings"/>
    </w:rPr>
  </w:style>
  <w:style w:type="character" w:customStyle="1" w:styleId="ListLabel45">
    <w:name w:val="ListLabel 45"/>
    <w:rsid w:val="001C44E5"/>
    <w:rPr>
      <w:rFonts w:cs="Symbol"/>
    </w:rPr>
  </w:style>
  <w:style w:type="character" w:customStyle="1" w:styleId="ListLabel46">
    <w:name w:val="ListLabel 46"/>
    <w:rsid w:val="001C44E5"/>
    <w:rPr>
      <w:rFonts w:cs="Courier New"/>
    </w:rPr>
  </w:style>
  <w:style w:type="character" w:customStyle="1" w:styleId="ListLabel47">
    <w:name w:val="ListLabel 47"/>
    <w:rsid w:val="001C44E5"/>
    <w:rPr>
      <w:rFonts w:cs="Wingdings"/>
    </w:rPr>
  </w:style>
  <w:style w:type="character" w:customStyle="1" w:styleId="ListLabel48">
    <w:name w:val="ListLabel 48"/>
    <w:rsid w:val="001C44E5"/>
    <w:rPr>
      <w:b/>
      <w:sz w:val="28"/>
    </w:rPr>
  </w:style>
  <w:style w:type="character" w:customStyle="1" w:styleId="ListLabel49">
    <w:name w:val="ListLabel 49"/>
    <w:rsid w:val="001C44E5"/>
    <w:rPr>
      <w:rFonts w:cs="Symbol"/>
    </w:rPr>
  </w:style>
  <w:style w:type="character" w:customStyle="1" w:styleId="ListLabel50">
    <w:name w:val="ListLabel 50"/>
    <w:rsid w:val="001C44E5"/>
    <w:rPr>
      <w:rFonts w:cs="Symbol"/>
    </w:rPr>
  </w:style>
  <w:style w:type="character" w:customStyle="1" w:styleId="ListLabel51">
    <w:name w:val="ListLabel 51"/>
    <w:rsid w:val="001C44E5"/>
    <w:rPr>
      <w:rFonts w:cs="Calibri"/>
      <w:b/>
    </w:rPr>
  </w:style>
  <w:style w:type="character" w:customStyle="1" w:styleId="ListLabel52">
    <w:name w:val="ListLabel 52"/>
    <w:rsid w:val="001C44E5"/>
    <w:rPr>
      <w:rFonts w:cs="Courier New"/>
    </w:rPr>
  </w:style>
  <w:style w:type="character" w:customStyle="1" w:styleId="ListLabel53">
    <w:name w:val="ListLabel 53"/>
    <w:rsid w:val="001C44E5"/>
    <w:rPr>
      <w:rFonts w:cs="Wingdings"/>
    </w:rPr>
  </w:style>
  <w:style w:type="character" w:customStyle="1" w:styleId="ListLabel54">
    <w:name w:val="ListLabel 54"/>
    <w:rsid w:val="001C44E5"/>
    <w:rPr>
      <w:rFonts w:cs="Symbol"/>
    </w:rPr>
  </w:style>
  <w:style w:type="character" w:customStyle="1" w:styleId="ListLabel55">
    <w:name w:val="ListLabel 55"/>
    <w:rsid w:val="001C44E5"/>
    <w:rPr>
      <w:rFonts w:cs="Courier New"/>
    </w:rPr>
  </w:style>
  <w:style w:type="character" w:customStyle="1" w:styleId="ListLabel56">
    <w:name w:val="ListLabel 56"/>
    <w:rsid w:val="001C44E5"/>
    <w:rPr>
      <w:rFonts w:cs="Wingdings"/>
    </w:rPr>
  </w:style>
  <w:style w:type="character" w:customStyle="1" w:styleId="ListLabel57">
    <w:name w:val="ListLabel 57"/>
    <w:rsid w:val="001C44E5"/>
    <w:rPr>
      <w:rFonts w:cs="Symbol"/>
    </w:rPr>
  </w:style>
  <w:style w:type="character" w:customStyle="1" w:styleId="ListLabel58">
    <w:name w:val="ListLabel 58"/>
    <w:rsid w:val="001C44E5"/>
    <w:rPr>
      <w:rFonts w:cs="Courier New"/>
    </w:rPr>
  </w:style>
  <w:style w:type="character" w:customStyle="1" w:styleId="ListLabel59">
    <w:name w:val="ListLabel 59"/>
    <w:rsid w:val="001C44E5"/>
    <w:rPr>
      <w:rFonts w:cs="Wingdings"/>
    </w:rPr>
  </w:style>
  <w:style w:type="character" w:customStyle="1" w:styleId="ListLabel60">
    <w:name w:val="ListLabel 60"/>
    <w:rsid w:val="001C44E5"/>
    <w:rPr>
      <w:b/>
      <w:sz w:val="28"/>
    </w:rPr>
  </w:style>
  <w:style w:type="character" w:customStyle="1" w:styleId="ListLabel61">
    <w:name w:val="ListLabel 61"/>
    <w:rsid w:val="001C44E5"/>
    <w:rPr>
      <w:rFonts w:cs="Symbol"/>
      <w:lang w:val="en-US"/>
    </w:rPr>
  </w:style>
  <w:style w:type="character" w:customStyle="1" w:styleId="ListLabel62">
    <w:name w:val="ListLabel 62"/>
    <w:rsid w:val="001C44E5"/>
    <w:rPr>
      <w:rFonts w:cs="Symbol"/>
    </w:rPr>
  </w:style>
  <w:style w:type="character" w:customStyle="1" w:styleId="2Char10">
    <w:name w:val="Σώμα κείμενου με εσοχή 2 Char1"/>
    <w:basedOn w:val="50"/>
    <w:rsid w:val="001C44E5"/>
    <w:rPr>
      <w:sz w:val="24"/>
      <w:szCs w:val="24"/>
      <w:lang w:eastAsia="zh-CN"/>
    </w:rPr>
  </w:style>
  <w:style w:type="character" w:customStyle="1" w:styleId="2Char11">
    <w:name w:val="Σώμα κείμενου 2 Char1"/>
    <w:basedOn w:val="50"/>
    <w:rsid w:val="001C44E5"/>
    <w:rPr>
      <w:sz w:val="24"/>
      <w:szCs w:val="24"/>
      <w:lang w:eastAsia="zh-CN"/>
    </w:rPr>
  </w:style>
  <w:style w:type="character" w:customStyle="1" w:styleId="3Char10">
    <w:name w:val="Σώμα κείμενου 3 Char1"/>
    <w:basedOn w:val="50"/>
    <w:rsid w:val="001C44E5"/>
    <w:rPr>
      <w:rFonts w:ascii="Arial" w:hAnsi="Arial" w:cs="Arial"/>
      <w:sz w:val="18"/>
    </w:rPr>
  </w:style>
  <w:style w:type="character" w:customStyle="1" w:styleId="61">
    <w:name w:val="Παραπομπή υποσημείωσης6"/>
    <w:basedOn w:val="50"/>
    <w:rsid w:val="001C44E5"/>
    <w:rPr>
      <w:vertAlign w:val="superscript"/>
    </w:rPr>
  </w:style>
  <w:style w:type="character" w:customStyle="1" w:styleId="ab">
    <w:name w:val="Κουκκίδες"/>
    <w:rsid w:val="001C44E5"/>
    <w:rPr>
      <w:rFonts w:ascii="OpenSymbol" w:eastAsia="OpenSymbol" w:hAnsi="OpenSymbol" w:cs="OpenSymbol"/>
    </w:rPr>
  </w:style>
  <w:style w:type="character" w:customStyle="1" w:styleId="FontStyle45">
    <w:name w:val="Font Style45"/>
    <w:basedOn w:val="11"/>
    <w:rsid w:val="001C44E5"/>
    <w:rPr>
      <w:rFonts w:ascii="Arial" w:hAnsi="Arial" w:cs="Arial"/>
      <w:i/>
      <w:sz w:val="20"/>
    </w:rPr>
  </w:style>
  <w:style w:type="character" w:customStyle="1" w:styleId="FontStyle47">
    <w:name w:val="Font Style47"/>
    <w:basedOn w:val="11"/>
    <w:rsid w:val="001C44E5"/>
    <w:rPr>
      <w:rFonts w:ascii="Arial" w:hAnsi="Arial" w:cs="Arial"/>
      <w:sz w:val="20"/>
    </w:rPr>
  </w:style>
  <w:style w:type="character" w:customStyle="1" w:styleId="FontStyle46">
    <w:name w:val="Font Style46"/>
    <w:basedOn w:val="11"/>
    <w:rsid w:val="001C44E5"/>
    <w:rPr>
      <w:rFonts w:ascii="Arial" w:hAnsi="Arial" w:cs="Arial"/>
      <w:b/>
      <w:sz w:val="20"/>
    </w:rPr>
  </w:style>
  <w:style w:type="character" w:customStyle="1" w:styleId="FontStyle44">
    <w:name w:val="Font Style44"/>
    <w:basedOn w:val="11"/>
    <w:rsid w:val="001C44E5"/>
    <w:rPr>
      <w:rFonts w:ascii="Arial" w:hAnsi="Arial" w:cs="Arial"/>
      <w:b/>
      <w:i/>
      <w:sz w:val="20"/>
    </w:rPr>
  </w:style>
  <w:style w:type="character" w:customStyle="1" w:styleId="FontStyle41">
    <w:name w:val="Font Style41"/>
    <w:rsid w:val="001C44E5"/>
    <w:rPr>
      <w:rFonts w:ascii="Arial" w:hAnsi="Arial" w:cs="Arial"/>
      <w:b/>
      <w:sz w:val="20"/>
    </w:rPr>
  </w:style>
  <w:style w:type="character" w:customStyle="1" w:styleId="FontStyle43">
    <w:name w:val="Font Style43"/>
    <w:rsid w:val="001C44E5"/>
    <w:rPr>
      <w:rFonts w:ascii="Arial" w:hAnsi="Arial" w:cs="Arial"/>
      <w:sz w:val="20"/>
    </w:rPr>
  </w:style>
  <w:style w:type="character" w:customStyle="1" w:styleId="FontStyle40">
    <w:name w:val="Font Style40"/>
    <w:rsid w:val="001C44E5"/>
    <w:rPr>
      <w:rFonts w:ascii="Arial" w:hAnsi="Arial" w:cs="Arial"/>
      <w:sz w:val="20"/>
    </w:rPr>
  </w:style>
  <w:style w:type="character" w:customStyle="1" w:styleId="WW-2">
    <w:name w:val="WW-Σύνδεσμος διαδικτύου"/>
    <w:rsid w:val="001C44E5"/>
    <w:rPr>
      <w:color w:val="000080"/>
      <w:u w:val="single"/>
    </w:rPr>
  </w:style>
  <w:style w:type="character" w:customStyle="1" w:styleId="WW8Num21z3">
    <w:name w:val="WW8Num21z3"/>
    <w:rsid w:val="001C44E5"/>
  </w:style>
  <w:style w:type="character" w:customStyle="1" w:styleId="WW8Num21z4">
    <w:name w:val="WW8Num21z4"/>
    <w:rsid w:val="001C44E5"/>
  </w:style>
  <w:style w:type="character" w:customStyle="1" w:styleId="WW8Num21z5">
    <w:name w:val="WW8Num21z5"/>
    <w:rsid w:val="001C44E5"/>
  </w:style>
  <w:style w:type="character" w:customStyle="1" w:styleId="WW8Num21z6">
    <w:name w:val="WW8Num21z6"/>
    <w:rsid w:val="001C44E5"/>
  </w:style>
  <w:style w:type="character" w:customStyle="1" w:styleId="WW8Num21z7">
    <w:name w:val="WW8Num21z7"/>
    <w:rsid w:val="001C44E5"/>
  </w:style>
  <w:style w:type="character" w:customStyle="1" w:styleId="WW8Num21z8">
    <w:name w:val="WW8Num21z8"/>
    <w:rsid w:val="001C44E5"/>
  </w:style>
  <w:style w:type="character" w:customStyle="1" w:styleId="WW8Num26z4">
    <w:name w:val="WW8Num26z4"/>
    <w:rsid w:val="001C44E5"/>
  </w:style>
  <w:style w:type="character" w:customStyle="1" w:styleId="WW8Num26z5">
    <w:name w:val="WW8Num26z5"/>
    <w:rsid w:val="001C44E5"/>
  </w:style>
  <w:style w:type="character" w:customStyle="1" w:styleId="WW8Num26z6">
    <w:name w:val="WW8Num26z6"/>
    <w:rsid w:val="001C44E5"/>
  </w:style>
  <w:style w:type="character" w:customStyle="1" w:styleId="WW8Num26z7">
    <w:name w:val="WW8Num26z7"/>
    <w:rsid w:val="001C44E5"/>
  </w:style>
  <w:style w:type="character" w:customStyle="1" w:styleId="WW8Num26z8">
    <w:name w:val="WW8Num26z8"/>
    <w:rsid w:val="001C44E5"/>
  </w:style>
  <w:style w:type="character" w:customStyle="1" w:styleId="WW8Num22z3">
    <w:name w:val="WW8Num22z3"/>
    <w:rsid w:val="001C44E5"/>
  </w:style>
  <w:style w:type="character" w:customStyle="1" w:styleId="WW8Num22z4">
    <w:name w:val="WW8Num22z4"/>
    <w:rsid w:val="001C44E5"/>
  </w:style>
  <w:style w:type="character" w:customStyle="1" w:styleId="WW8Num22z5">
    <w:name w:val="WW8Num22z5"/>
    <w:rsid w:val="001C44E5"/>
  </w:style>
  <w:style w:type="character" w:customStyle="1" w:styleId="WW8Num22z6">
    <w:name w:val="WW8Num22z6"/>
    <w:rsid w:val="001C44E5"/>
  </w:style>
  <w:style w:type="character" w:customStyle="1" w:styleId="WW8Num22z7">
    <w:name w:val="WW8Num22z7"/>
    <w:rsid w:val="001C44E5"/>
  </w:style>
  <w:style w:type="character" w:customStyle="1" w:styleId="WW8Num22z8">
    <w:name w:val="WW8Num22z8"/>
    <w:rsid w:val="001C44E5"/>
  </w:style>
  <w:style w:type="character" w:customStyle="1" w:styleId="FontStyle26">
    <w:name w:val="Font Style26"/>
    <w:basedOn w:val="11"/>
    <w:rsid w:val="001C44E5"/>
    <w:rPr>
      <w:rFonts w:ascii="Arial" w:hAnsi="Arial" w:cs="Arial"/>
      <w:b/>
      <w:sz w:val="20"/>
    </w:rPr>
  </w:style>
  <w:style w:type="character" w:customStyle="1" w:styleId="ListLabel208">
    <w:name w:val="ListLabel 208"/>
    <w:rsid w:val="001C44E5"/>
    <w:rPr>
      <w:rFonts w:ascii="Calibri" w:hAnsi="Calibri" w:cs="Times New Roman"/>
      <w:b w:val="0"/>
      <w:caps w:val="0"/>
      <w:smallCaps w:val="0"/>
      <w:strike w:val="0"/>
      <w:dstrike w:val="0"/>
      <w:shadow w:val="0"/>
      <w:vanish w:val="0"/>
      <w:position w:val="0"/>
      <w:sz w:val="22"/>
      <w:vertAlign w:val="baseline"/>
    </w:rPr>
  </w:style>
  <w:style w:type="character" w:customStyle="1" w:styleId="ListLabel209">
    <w:name w:val="ListLabel 209"/>
    <w:rsid w:val="001C44E5"/>
    <w:rPr>
      <w:rFonts w:cs="Times New Roman"/>
    </w:rPr>
  </w:style>
  <w:style w:type="character" w:customStyle="1" w:styleId="ListLabel210">
    <w:name w:val="ListLabel 210"/>
    <w:rsid w:val="001C44E5"/>
    <w:rPr>
      <w:rFonts w:cs="Times New Roman"/>
    </w:rPr>
  </w:style>
  <w:style w:type="character" w:customStyle="1" w:styleId="ListLabel211">
    <w:name w:val="ListLabel 211"/>
    <w:rsid w:val="001C44E5"/>
    <w:rPr>
      <w:rFonts w:cs="Times New Roman"/>
    </w:rPr>
  </w:style>
  <w:style w:type="character" w:customStyle="1" w:styleId="ListLabel212">
    <w:name w:val="ListLabel 212"/>
    <w:rsid w:val="001C44E5"/>
    <w:rPr>
      <w:rFonts w:cs="Times New Roman"/>
    </w:rPr>
  </w:style>
  <w:style w:type="character" w:customStyle="1" w:styleId="ListLabel213">
    <w:name w:val="ListLabel 213"/>
    <w:rsid w:val="001C44E5"/>
    <w:rPr>
      <w:rFonts w:cs="Times New Roman"/>
    </w:rPr>
  </w:style>
  <w:style w:type="character" w:customStyle="1" w:styleId="ListLabel214">
    <w:name w:val="ListLabel 214"/>
    <w:rsid w:val="001C44E5"/>
    <w:rPr>
      <w:rFonts w:cs="Times New Roman"/>
    </w:rPr>
  </w:style>
  <w:style w:type="character" w:customStyle="1" w:styleId="ListLabel215">
    <w:name w:val="ListLabel 215"/>
    <w:rsid w:val="001C44E5"/>
    <w:rPr>
      <w:rFonts w:cs="Times New Roman"/>
    </w:rPr>
  </w:style>
  <w:style w:type="character" w:customStyle="1" w:styleId="ListLabel216">
    <w:name w:val="ListLabel 216"/>
    <w:rsid w:val="001C44E5"/>
    <w:rPr>
      <w:rFonts w:cs="Times New Roman"/>
    </w:rPr>
  </w:style>
  <w:style w:type="character" w:customStyle="1" w:styleId="ListLabel198">
    <w:name w:val="ListLabel 198"/>
    <w:rsid w:val="001C44E5"/>
    <w:rPr>
      <w:rFonts w:ascii="Calibri" w:hAnsi="Calibri" w:cs="Arial"/>
      <w:b/>
    </w:rPr>
  </w:style>
  <w:style w:type="character" w:customStyle="1" w:styleId="ListLabel199">
    <w:name w:val="ListLabel 199"/>
    <w:rsid w:val="001C44E5"/>
    <w:rPr>
      <w:rFonts w:ascii="Calibri" w:eastAsia="Times New Roman" w:hAnsi="Calibri" w:cs="Calibri"/>
      <w:i w:val="0"/>
      <w:caps w:val="0"/>
      <w:smallCaps w:val="0"/>
      <w:strike w:val="0"/>
      <w:dstrike w:val="0"/>
      <w:shadow w:val="0"/>
      <w:vanish w:val="0"/>
      <w:position w:val="0"/>
      <w:sz w:val="22"/>
      <w:vertAlign w:val="baseline"/>
    </w:rPr>
  </w:style>
  <w:style w:type="character" w:customStyle="1" w:styleId="ListLabel200">
    <w:name w:val="ListLabel 200"/>
    <w:rsid w:val="001C44E5"/>
    <w:rPr>
      <w:rFonts w:cs="Times New Roman"/>
    </w:rPr>
  </w:style>
  <w:style w:type="character" w:customStyle="1" w:styleId="ListLabel201">
    <w:name w:val="ListLabel 201"/>
    <w:rsid w:val="001C44E5"/>
    <w:rPr>
      <w:rFonts w:cs="Times New Roman"/>
    </w:rPr>
  </w:style>
  <w:style w:type="character" w:customStyle="1" w:styleId="ListLabel202">
    <w:name w:val="ListLabel 202"/>
    <w:rsid w:val="001C44E5"/>
    <w:rPr>
      <w:rFonts w:cs="Times New Roman"/>
    </w:rPr>
  </w:style>
  <w:style w:type="character" w:customStyle="1" w:styleId="ListLabel203">
    <w:name w:val="ListLabel 203"/>
    <w:rsid w:val="001C44E5"/>
    <w:rPr>
      <w:rFonts w:cs="Times New Roman"/>
    </w:rPr>
  </w:style>
  <w:style w:type="character" w:customStyle="1" w:styleId="ListLabel204">
    <w:name w:val="ListLabel 204"/>
    <w:rsid w:val="001C44E5"/>
    <w:rPr>
      <w:rFonts w:cs="Times New Roman"/>
    </w:rPr>
  </w:style>
  <w:style w:type="character" w:customStyle="1" w:styleId="ListLabel205">
    <w:name w:val="ListLabel 205"/>
    <w:rsid w:val="001C44E5"/>
    <w:rPr>
      <w:rFonts w:cs="Times New Roman"/>
    </w:rPr>
  </w:style>
  <w:style w:type="character" w:customStyle="1" w:styleId="ListLabel206">
    <w:name w:val="ListLabel 206"/>
    <w:rsid w:val="001C44E5"/>
    <w:rPr>
      <w:rFonts w:cs="Times New Roman"/>
    </w:rPr>
  </w:style>
  <w:style w:type="character" w:customStyle="1" w:styleId="ListLabel207">
    <w:name w:val="ListLabel 207"/>
    <w:rsid w:val="001C44E5"/>
    <w:rPr>
      <w:rFonts w:cs="Times New Roman"/>
    </w:rPr>
  </w:style>
  <w:style w:type="character" w:customStyle="1" w:styleId="15">
    <w:name w:val="Έντονο1"/>
    <w:basedOn w:val="11"/>
    <w:rsid w:val="001C44E5"/>
    <w:rPr>
      <w:b/>
      <w:bCs/>
    </w:rPr>
  </w:style>
  <w:style w:type="paragraph" w:customStyle="1" w:styleId="ac">
    <w:name w:val="Επικεφαλίδα"/>
    <w:basedOn w:val="a"/>
    <w:next w:val="ad"/>
    <w:rsid w:val="001C44E5"/>
    <w:pPr>
      <w:autoSpaceDE w:val="0"/>
      <w:spacing w:line="360" w:lineRule="auto"/>
      <w:jc w:val="center"/>
    </w:pPr>
    <w:rPr>
      <w:rFonts w:ascii="Arial" w:hAnsi="Arial" w:cs="Arial"/>
    </w:rPr>
  </w:style>
  <w:style w:type="paragraph" w:styleId="ad">
    <w:name w:val="Body Text"/>
    <w:basedOn w:val="a"/>
    <w:rsid w:val="001C44E5"/>
    <w:pPr>
      <w:jc w:val="both"/>
    </w:pPr>
    <w:rPr>
      <w:szCs w:val="20"/>
    </w:rPr>
  </w:style>
  <w:style w:type="paragraph" w:styleId="ae">
    <w:name w:val="List"/>
    <w:basedOn w:val="ad"/>
    <w:rsid w:val="001C44E5"/>
    <w:pPr>
      <w:widowControl w:val="0"/>
      <w:spacing w:after="120"/>
      <w:jc w:val="left"/>
    </w:pPr>
    <w:rPr>
      <w:rFonts w:eastAsia="Andale Sans UI" w:cs="Tahoma"/>
      <w:kern w:val="1"/>
      <w:szCs w:val="24"/>
    </w:rPr>
  </w:style>
  <w:style w:type="paragraph" w:styleId="af">
    <w:name w:val="caption"/>
    <w:basedOn w:val="a"/>
    <w:qFormat/>
    <w:rsid w:val="001C44E5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Ευρετήριο"/>
    <w:basedOn w:val="a"/>
    <w:rsid w:val="001C44E5"/>
    <w:pPr>
      <w:widowControl w:val="0"/>
      <w:suppressLineNumbers/>
    </w:pPr>
    <w:rPr>
      <w:rFonts w:eastAsia="Andale Sans UI" w:cs="Tahoma"/>
      <w:kern w:val="1"/>
    </w:rPr>
  </w:style>
  <w:style w:type="paragraph" w:customStyle="1" w:styleId="52">
    <w:name w:val="Λεζάντα5"/>
    <w:basedOn w:val="a"/>
    <w:rsid w:val="001C44E5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Λεζάντα4"/>
    <w:basedOn w:val="a"/>
    <w:rsid w:val="001C44E5"/>
    <w:pPr>
      <w:suppressLineNumbers/>
      <w:spacing w:before="120" w:after="120"/>
    </w:pPr>
    <w:rPr>
      <w:rFonts w:cs="Mangal"/>
      <w:i/>
      <w:iCs/>
    </w:rPr>
  </w:style>
  <w:style w:type="paragraph" w:customStyle="1" w:styleId="CharChar1CharCharCharChar">
    <w:name w:val="Char Char1 Char Char Char Char"/>
    <w:basedOn w:val="a"/>
    <w:rsid w:val="001C44E5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rsid w:val="001C44E5"/>
    <w:pPr>
      <w:tabs>
        <w:tab w:val="center" w:pos="4153"/>
        <w:tab w:val="right" w:pos="8306"/>
      </w:tabs>
    </w:pPr>
  </w:style>
  <w:style w:type="paragraph" w:styleId="af2">
    <w:name w:val="Body Text Indent"/>
    <w:basedOn w:val="a"/>
    <w:rsid w:val="001C44E5"/>
    <w:pPr>
      <w:tabs>
        <w:tab w:val="center" w:pos="8460"/>
      </w:tabs>
      <w:ind w:firstLine="540"/>
      <w:jc w:val="both"/>
    </w:pPr>
  </w:style>
  <w:style w:type="paragraph" w:styleId="af3">
    <w:name w:val="footer"/>
    <w:basedOn w:val="a"/>
    <w:rsid w:val="001C44E5"/>
    <w:pPr>
      <w:tabs>
        <w:tab w:val="center" w:pos="4153"/>
        <w:tab w:val="right" w:pos="8306"/>
      </w:tabs>
    </w:pPr>
  </w:style>
  <w:style w:type="paragraph" w:customStyle="1" w:styleId="220">
    <w:name w:val="Σώμα κείμενου 22"/>
    <w:basedOn w:val="a"/>
    <w:rsid w:val="001C44E5"/>
    <w:pPr>
      <w:jc w:val="both"/>
    </w:pPr>
    <w:rPr>
      <w:b/>
      <w:bCs/>
    </w:rPr>
  </w:style>
  <w:style w:type="paragraph" w:customStyle="1" w:styleId="xl25">
    <w:name w:val="xl25"/>
    <w:basedOn w:val="a"/>
    <w:rsid w:val="001C44E5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1C44E5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1C44E5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1C44E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1C44E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1C44E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1C44E5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1C44E5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1C44E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1C44E5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1C44E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1C44E5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1C44E5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1C44E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1C44E5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1C44E5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1C44E5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210">
    <w:name w:val="Σώμα κείμενου με εσοχή 21"/>
    <w:basedOn w:val="a"/>
    <w:rsid w:val="001C44E5"/>
    <w:pPr>
      <w:tabs>
        <w:tab w:val="center" w:pos="8460"/>
      </w:tabs>
      <w:ind w:firstLine="720"/>
      <w:jc w:val="both"/>
    </w:pPr>
  </w:style>
  <w:style w:type="paragraph" w:customStyle="1" w:styleId="320">
    <w:name w:val="Σώμα κείμενου με εσοχή 32"/>
    <w:basedOn w:val="a"/>
    <w:rsid w:val="001C44E5"/>
    <w:pPr>
      <w:tabs>
        <w:tab w:val="center" w:pos="8460"/>
      </w:tabs>
      <w:ind w:firstLine="540"/>
    </w:pPr>
  </w:style>
  <w:style w:type="paragraph" w:customStyle="1" w:styleId="310">
    <w:name w:val="Σώμα κείμενου 31"/>
    <w:basedOn w:val="a"/>
    <w:rsid w:val="001C44E5"/>
    <w:rPr>
      <w:b/>
      <w:bCs/>
    </w:rPr>
  </w:style>
  <w:style w:type="paragraph" w:customStyle="1" w:styleId="Normalgr">
    <w:name w:val="Normalgr"/>
    <w:rsid w:val="001C44E5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1C44E5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  <w:szCs w:val="20"/>
    </w:rPr>
  </w:style>
  <w:style w:type="paragraph" w:customStyle="1" w:styleId="para-2">
    <w:name w:val="para-2"/>
    <w:basedOn w:val="para-1"/>
    <w:rsid w:val="001C44E5"/>
    <w:pPr>
      <w:ind w:left="1588" w:hanging="1588"/>
    </w:pPr>
  </w:style>
  <w:style w:type="paragraph" w:customStyle="1" w:styleId="23">
    <w:name w:val="Κείμενο σχολίου2"/>
    <w:basedOn w:val="a"/>
    <w:rsid w:val="001C44E5"/>
    <w:pPr>
      <w:overflowPunct w:val="0"/>
      <w:autoSpaceDE w:val="0"/>
    </w:pPr>
    <w:rPr>
      <w:sz w:val="20"/>
      <w:szCs w:val="20"/>
    </w:rPr>
  </w:style>
  <w:style w:type="paragraph" w:customStyle="1" w:styleId="16">
    <w:name w:val="Τμήμα κειμένου1"/>
    <w:basedOn w:val="a"/>
    <w:rsid w:val="001C44E5"/>
    <w:pPr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1C44E5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a"/>
    <w:rsid w:val="001C44E5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1C44E5"/>
    <w:pPr>
      <w:jc w:val="both"/>
    </w:pPr>
    <w:rPr>
      <w:szCs w:val="20"/>
      <w:lang w:val="en-US"/>
    </w:rPr>
  </w:style>
  <w:style w:type="paragraph" w:styleId="af4">
    <w:name w:val="footnote text"/>
    <w:basedOn w:val="a"/>
    <w:rsid w:val="001C44E5"/>
  </w:style>
  <w:style w:type="paragraph" w:styleId="Web">
    <w:name w:val="Normal (Web)"/>
    <w:basedOn w:val="a"/>
    <w:uiPriority w:val="99"/>
    <w:rsid w:val="001C44E5"/>
    <w:pPr>
      <w:spacing w:before="280" w:after="280"/>
    </w:pPr>
    <w:rPr>
      <w:rFonts w:eastAsia="Calibri"/>
    </w:rPr>
  </w:style>
  <w:style w:type="paragraph" w:styleId="af5">
    <w:name w:val="endnote text"/>
    <w:basedOn w:val="a"/>
    <w:rsid w:val="001C44E5"/>
    <w:rPr>
      <w:rFonts w:ascii="Arial" w:hAnsi="Arial" w:cs="Arial"/>
      <w:position w:val="2"/>
      <w:sz w:val="22"/>
      <w:lang w:val="en-US"/>
    </w:rPr>
  </w:style>
  <w:style w:type="paragraph" w:customStyle="1" w:styleId="msonospacing0">
    <w:name w:val="msonospacing"/>
    <w:basedOn w:val="a"/>
    <w:rsid w:val="001C44E5"/>
    <w:rPr>
      <w:rFonts w:ascii="Calibri" w:hAnsi="Calibri" w:cs="Calibri"/>
      <w:szCs w:val="32"/>
      <w:lang w:val="en-US"/>
    </w:rPr>
  </w:style>
  <w:style w:type="paragraph" w:customStyle="1" w:styleId="msolistparagraph0">
    <w:name w:val="msolistparagraph"/>
    <w:basedOn w:val="a"/>
    <w:rsid w:val="001C44E5"/>
    <w:pPr>
      <w:ind w:left="720"/>
    </w:pPr>
    <w:rPr>
      <w:rFonts w:ascii="Calibri" w:hAnsi="Calibri" w:cs="Calibri"/>
      <w:lang w:val="en-US"/>
    </w:rPr>
  </w:style>
  <w:style w:type="paragraph" w:styleId="af6">
    <w:name w:val="Quote"/>
    <w:qFormat/>
    <w:rsid w:val="001C44E5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1C44E5"/>
    <w:rPr>
      <w:rFonts w:ascii="Calibri" w:hAnsi="Calibri" w:cs="Calibri"/>
      <w:i/>
      <w:lang w:val="en-US"/>
    </w:rPr>
  </w:style>
  <w:style w:type="paragraph" w:styleId="af7">
    <w:name w:val="Intense Quote"/>
    <w:qFormat/>
    <w:rsid w:val="001C44E5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1C44E5"/>
    <w:pPr>
      <w:ind w:left="720" w:right="720"/>
    </w:pPr>
    <w:rPr>
      <w:rFonts w:ascii="Calibri" w:hAnsi="Calibri" w:cs="Calibri"/>
      <w:b/>
      <w:i/>
      <w:szCs w:val="22"/>
      <w:lang w:val="en-US"/>
    </w:rPr>
  </w:style>
  <w:style w:type="paragraph" w:customStyle="1" w:styleId="msotocheading0">
    <w:name w:val="msotocheading"/>
    <w:basedOn w:val="1"/>
    <w:next w:val="a"/>
    <w:rsid w:val="001C44E5"/>
    <w:pPr>
      <w:numPr>
        <w:numId w:val="0"/>
      </w:numPr>
      <w:spacing w:before="240" w:after="6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xl48">
    <w:name w:val="xl48"/>
    <w:basedOn w:val="a"/>
    <w:rsid w:val="001C44E5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1C44E5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1C44E5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1C44E5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1C44E5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1C44E5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1C44E5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7">
    <w:name w:val="Παράγραφος λίστας1"/>
    <w:basedOn w:val="a"/>
    <w:rsid w:val="001C44E5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11">
    <w:name w:val="Σώμα κείμενου 21"/>
    <w:basedOn w:val="a"/>
    <w:rsid w:val="001C44E5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af8">
    <w:name w:val="Περιεχόμενα πίνακα"/>
    <w:basedOn w:val="a"/>
    <w:qFormat/>
    <w:rsid w:val="001C44E5"/>
    <w:pPr>
      <w:widowControl w:val="0"/>
    </w:pPr>
    <w:rPr>
      <w:rFonts w:eastAsia="SimSun" w:cs="Mangal"/>
      <w:kern w:val="1"/>
      <w:lang w:bidi="hi-IN"/>
    </w:rPr>
  </w:style>
  <w:style w:type="paragraph" w:customStyle="1" w:styleId="18">
    <w:name w:val="Χωρίς διάστιχο1"/>
    <w:rsid w:val="001C44E5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af9">
    <w:name w:val="List Paragraph"/>
    <w:basedOn w:val="a"/>
    <w:uiPriority w:val="34"/>
    <w:qFormat/>
    <w:rsid w:val="001C44E5"/>
    <w:pPr>
      <w:ind w:left="720"/>
      <w:contextualSpacing/>
    </w:pPr>
    <w:rPr>
      <w:sz w:val="20"/>
      <w:szCs w:val="20"/>
    </w:rPr>
  </w:style>
  <w:style w:type="paragraph" w:styleId="afa">
    <w:name w:val="Balloon Text"/>
    <w:basedOn w:val="a"/>
    <w:rsid w:val="001C44E5"/>
    <w:rPr>
      <w:rFonts w:ascii="Tahoma" w:hAnsi="Tahoma" w:cs="Tahoma"/>
      <w:sz w:val="16"/>
      <w:szCs w:val="16"/>
    </w:rPr>
  </w:style>
  <w:style w:type="paragraph" w:customStyle="1" w:styleId="230">
    <w:name w:val="Σώμα κείμενου 23"/>
    <w:basedOn w:val="a"/>
    <w:rsid w:val="001C44E5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10pt">
    <w:name w:val="Βασικό + 10 pt"/>
    <w:basedOn w:val="a"/>
    <w:rsid w:val="001C44E5"/>
    <w:pPr>
      <w:jc w:val="both"/>
    </w:pPr>
    <w:rPr>
      <w:rFonts w:ascii="Calibri" w:eastAsia="SimSun" w:hAnsi="Calibri" w:cs="Calibri"/>
      <w:color w:val="00000A"/>
      <w:sz w:val="20"/>
      <w:szCs w:val="20"/>
      <w:lang w:val="en-US"/>
    </w:rPr>
  </w:style>
  <w:style w:type="paragraph" w:customStyle="1" w:styleId="311">
    <w:name w:val="Σώμα κείμενου με εσοχή 31"/>
    <w:basedOn w:val="a"/>
    <w:rsid w:val="001C44E5"/>
    <w:pPr>
      <w:tabs>
        <w:tab w:val="center" w:pos="8460"/>
      </w:tabs>
      <w:ind w:firstLine="540"/>
    </w:pPr>
  </w:style>
  <w:style w:type="paragraph" w:customStyle="1" w:styleId="Style9">
    <w:name w:val="Style9"/>
    <w:basedOn w:val="a"/>
    <w:rsid w:val="001C44E5"/>
    <w:pPr>
      <w:widowControl w:val="0"/>
    </w:pPr>
    <w:rPr>
      <w:color w:val="00000A"/>
      <w:kern w:val="1"/>
    </w:rPr>
  </w:style>
  <w:style w:type="paragraph" w:customStyle="1" w:styleId="10">
    <w:name w:val="Λίστα με κουκκίδες1"/>
    <w:basedOn w:val="a"/>
    <w:rsid w:val="001C44E5"/>
    <w:pPr>
      <w:numPr>
        <w:numId w:val="2"/>
      </w:numPr>
      <w:contextualSpacing/>
    </w:pPr>
  </w:style>
  <w:style w:type="paragraph" w:customStyle="1" w:styleId="Header">
    <w:name w:val="Header"/>
    <w:basedOn w:val="a"/>
    <w:rsid w:val="001C44E5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paragraph" w:customStyle="1" w:styleId="Heading1">
    <w:name w:val="Heading 1"/>
    <w:basedOn w:val="a"/>
    <w:rsid w:val="001C44E5"/>
    <w:pPr>
      <w:keepNext/>
    </w:pPr>
    <w:rPr>
      <w:rFonts w:ascii="Tahoma" w:hAnsi="Tahoma" w:cs="Tahoma"/>
      <w:color w:val="00000A"/>
      <w:szCs w:val="20"/>
    </w:rPr>
  </w:style>
  <w:style w:type="paragraph" w:customStyle="1" w:styleId="WW-3">
    <w:name w:val="WW-Επικεφαλίδα"/>
    <w:basedOn w:val="a"/>
    <w:next w:val="ad"/>
    <w:rsid w:val="001C44E5"/>
    <w:pPr>
      <w:keepNext/>
      <w:widowControl w:val="0"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33">
    <w:name w:val="Λεζάντα3"/>
    <w:basedOn w:val="a"/>
    <w:rsid w:val="001C44E5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Caption">
    <w:name w:val="Caption"/>
    <w:basedOn w:val="a"/>
    <w:rsid w:val="001C44E5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">
    <w:name w:val="WW-Caption"/>
    <w:basedOn w:val="a"/>
    <w:rsid w:val="001C44E5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1">
    <w:name w:val="WW-Caption1"/>
    <w:basedOn w:val="a"/>
    <w:rsid w:val="001C44E5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24">
    <w:name w:val="Λεζάντα2"/>
    <w:basedOn w:val="a"/>
    <w:rsid w:val="001C44E5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19">
    <w:name w:val="Λεζάντα1"/>
    <w:basedOn w:val="a"/>
    <w:rsid w:val="001C44E5"/>
    <w:pPr>
      <w:widowControl w:val="0"/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a">
    <w:name w:val="Κείμενο μακροεντολής1"/>
    <w:rsid w:val="001C44E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b">
    <w:name w:val="Κείμενο σχολίου1"/>
    <w:basedOn w:val="a"/>
    <w:rsid w:val="001C44E5"/>
    <w:pPr>
      <w:widowControl w:val="0"/>
    </w:pPr>
    <w:rPr>
      <w:rFonts w:eastAsia="Andale Sans UI"/>
      <w:kern w:val="1"/>
    </w:rPr>
  </w:style>
  <w:style w:type="paragraph" w:customStyle="1" w:styleId="Standard">
    <w:name w:val="Standard"/>
    <w:rsid w:val="001C44E5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b">
    <w:name w:val="Επικεφαλίδα πίνακα"/>
    <w:basedOn w:val="af8"/>
    <w:rsid w:val="001C44E5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c">
    <w:name w:val="Προμορφοποιημένο κείμενο"/>
    <w:basedOn w:val="a"/>
    <w:rsid w:val="001C44E5"/>
    <w:pPr>
      <w:widowControl w:val="0"/>
    </w:pPr>
    <w:rPr>
      <w:rFonts w:ascii="Liberation Mono" w:eastAsia="Liberation Mono" w:hAnsi="Liberation Mono" w:cs="Liberation Mono"/>
      <w:kern w:val="1"/>
      <w:sz w:val="20"/>
      <w:szCs w:val="20"/>
    </w:rPr>
  </w:style>
  <w:style w:type="paragraph" w:customStyle="1" w:styleId="Footnote">
    <w:name w:val="Footnote"/>
    <w:basedOn w:val="Standard"/>
    <w:rsid w:val="001C44E5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1C44E5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c">
    <w:name w:val="Βασικό1"/>
    <w:rsid w:val="001C44E5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d">
    <w:name w:val="Κείμενο πλαισίου1"/>
    <w:basedOn w:val="a"/>
    <w:rsid w:val="001C44E5"/>
    <w:pPr>
      <w:widowControl w:val="0"/>
    </w:pPr>
    <w:rPr>
      <w:rFonts w:ascii="Tahoma" w:eastAsia="Andale Sans UI" w:hAnsi="Tahoma" w:cs="Tahoma"/>
      <w:kern w:val="1"/>
      <w:sz w:val="16"/>
      <w:szCs w:val="16"/>
    </w:rPr>
  </w:style>
  <w:style w:type="paragraph" w:customStyle="1" w:styleId="Textbodyindent">
    <w:name w:val="Text body indent"/>
    <w:basedOn w:val="Standard"/>
    <w:rsid w:val="001C44E5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1C44E5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1C44E5"/>
    <w:pPr>
      <w:suppressLineNumbers/>
    </w:pPr>
    <w:rPr>
      <w:b/>
      <w:bCs/>
      <w:sz w:val="32"/>
      <w:szCs w:val="32"/>
    </w:rPr>
  </w:style>
  <w:style w:type="paragraph" w:customStyle="1" w:styleId="25">
    <w:name w:val="Κείμενο πλαισίου2"/>
    <w:basedOn w:val="a"/>
    <w:rsid w:val="001C44E5"/>
    <w:pPr>
      <w:widowControl w:val="0"/>
    </w:pPr>
    <w:rPr>
      <w:rFonts w:ascii="Segoe UI" w:eastAsia="Andale Sans UI" w:hAnsi="Segoe UI" w:cs="Segoe UI"/>
      <w:kern w:val="1"/>
      <w:sz w:val="18"/>
      <w:szCs w:val="18"/>
    </w:rPr>
  </w:style>
  <w:style w:type="paragraph" w:customStyle="1" w:styleId="-HTML1">
    <w:name w:val="Προ-διαμορφωμένο HTML1"/>
    <w:basedOn w:val="a"/>
    <w:rsid w:val="001C44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Liberation Sans" w:hAnsi="Liberation Sans" w:cs="Liberation Sans"/>
      <w:color w:val="000000"/>
      <w:kern w:val="1"/>
      <w:sz w:val="20"/>
      <w:lang w:bidi="en-US"/>
    </w:rPr>
  </w:style>
  <w:style w:type="paragraph" w:styleId="1e">
    <w:name w:val="toc 1"/>
    <w:basedOn w:val="a"/>
    <w:next w:val="a"/>
    <w:rsid w:val="001C44E5"/>
    <w:pPr>
      <w:widowControl w:val="0"/>
    </w:pPr>
    <w:rPr>
      <w:rFonts w:eastAsia="Andale Sans UI"/>
      <w:kern w:val="1"/>
    </w:rPr>
  </w:style>
  <w:style w:type="paragraph" w:styleId="26">
    <w:name w:val="toc 2"/>
    <w:basedOn w:val="a"/>
    <w:next w:val="a"/>
    <w:rsid w:val="001C44E5"/>
    <w:pPr>
      <w:widowControl w:val="0"/>
      <w:ind w:left="240"/>
    </w:pPr>
    <w:rPr>
      <w:rFonts w:eastAsia="Andale Sans UI"/>
      <w:kern w:val="1"/>
    </w:rPr>
  </w:style>
  <w:style w:type="paragraph" w:customStyle="1" w:styleId="afd">
    <w:name w:val="Περιεχόμενα πλαισίου"/>
    <w:basedOn w:val="a"/>
    <w:rsid w:val="001C44E5"/>
  </w:style>
  <w:style w:type="paragraph" w:customStyle="1" w:styleId="Heading2">
    <w:name w:val="Heading 2"/>
    <w:basedOn w:val="a"/>
    <w:rsid w:val="001C44E5"/>
    <w:pPr>
      <w:keepNext/>
      <w:suppressAutoHyphens w:val="0"/>
      <w:jc w:val="both"/>
    </w:pPr>
    <w:rPr>
      <w:rFonts w:ascii="Arial" w:hAnsi="Arial" w:cs="Arial"/>
      <w:b/>
      <w:color w:val="00000A"/>
    </w:rPr>
  </w:style>
  <w:style w:type="paragraph" w:customStyle="1" w:styleId="Heading3">
    <w:name w:val="Heading 3"/>
    <w:basedOn w:val="a"/>
    <w:rsid w:val="001C44E5"/>
    <w:pPr>
      <w:keepNext/>
      <w:suppressAutoHyphens w:val="0"/>
      <w:spacing w:before="240" w:after="60"/>
    </w:pPr>
    <w:rPr>
      <w:b/>
      <w:szCs w:val="20"/>
      <w:u w:val="single"/>
    </w:rPr>
  </w:style>
  <w:style w:type="paragraph" w:customStyle="1" w:styleId="Heading8">
    <w:name w:val="Heading 8"/>
    <w:basedOn w:val="a"/>
    <w:rsid w:val="001C44E5"/>
    <w:pPr>
      <w:keepNext/>
      <w:suppressAutoHyphens w:val="0"/>
      <w:jc w:val="center"/>
    </w:pPr>
    <w:rPr>
      <w:color w:val="00000A"/>
      <w:szCs w:val="20"/>
      <w:u w:val="single"/>
    </w:rPr>
  </w:style>
  <w:style w:type="paragraph" w:customStyle="1" w:styleId="Heading9">
    <w:name w:val="Heading 9"/>
    <w:basedOn w:val="a"/>
    <w:rsid w:val="001C44E5"/>
    <w:pPr>
      <w:keepNext/>
      <w:suppressAutoHyphens w:val="0"/>
      <w:jc w:val="both"/>
    </w:pPr>
    <w:rPr>
      <w:color w:val="00000A"/>
      <w:szCs w:val="20"/>
    </w:rPr>
  </w:style>
  <w:style w:type="paragraph" w:customStyle="1" w:styleId="Footer">
    <w:name w:val="Footer"/>
    <w:basedOn w:val="a"/>
    <w:rsid w:val="001C44E5"/>
    <w:pPr>
      <w:tabs>
        <w:tab w:val="center" w:pos="4153"/>
        <w:tab w:val="right" w:pos="8306"/>
      </w:tabs>
      <w:suppressAutoHyphens w:val="0"/>
    </w:pPr>
    <w:rPr>
      <w:color w:val="00000A"/>
    </w:rPr>
  </w:style>
  <w:style w:type="paragraph" w:customStyle="1" w:styleId="221">
    <w:name w:val="Σώμα κείμενου με εσοχή 22"/>
    <w:basedOn w:val="a"/>
    <w:rsid w:val="001C44E5"/>
    <w:pPr>
      <w:spacing w:after="120" w:line="480" w:lineRule="auto"/>
      <w:ind w:left="283"/>
    </w:pPr>
  </w:style>
  <w:style w:type="paragraph" w:customStyle="1" w:styleId="100">
    <w:name w:val="Επικεφαλίδα 10"/>
    <w:basedOn w:val="a"/>
    <w:next w:val="ad"/>
    <w:rsid w:val="001C44E5"/>
    <w:pPr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231">
    <w:name w:val="Σώμα κείμενου 23"/>
    <w:basedOn w:val="a"/>
    <w:rsid w:val="001C44E5"/>
    <w:pPr>
      <w:spacing w:after="120" w:line="480" w:lineRule="auto"/>
    </w:pPr>
  </w:style>
  <w:style w:type="paragraph" w:customStyle="1" w:styleId="321">
    <w:name w:val="Σώμα κείμενου 32"/>
    <w:basedOn w:val="a"/>
    <w:rsid w:val="001C44E5"/>
    <w:pPr>
      <w:suppressAutoHyphens w:val="0"/>
      <w:jc w:val="both"/>
    </w:pPr>
    <w:rPr>
      <w:rFonts w:ascii="Arial" w:hAnsi="Arial" w:cs="Arial"/>
      <w:sz w:val="18"/>
      <w:szCs w:val="20"/>
    </w:rPr>
  </w:style>
  <w:style w:type="paragraph" w:customStyle="1" w:styleId="1f">
    <w:name w:val="Παράγραφος λίστας1"/>
    <w:basedOn w:val="a"/>
    <w:rsid w:val="001C44E5"/>
    <w:pPr>
      <w:ind w:left="720"/>
      <w:contextualSpacing/>
    </w:pPr>
    <w:rPr>
      <w:color w:val="000000"/>
      <w:sz w:val="20"/>
    </w:rPr>
  </w:style>
  <w:style w:type="paragraph" w:customStyle="1" w:styleId="Style1">
    <w:name w:val="Style1"/>
    <w:basedOn w:val="a"/>
    <w:rsid w:val="001C44E5"/>
  </w:style>
  <w:style w:type="paragraph" w:customStyle="1" w:styleId="Style17">
    <w:name w:val="Style17"/>
    <w:basedOn w:val="a"/>
    <w:rsid w:val="001C44E5"/>
    <w:pPr>
      <w:spacing w:line="253" w:lineRule="exact"/>
      <w:ind w:firstLine="259"/>
    </w:pPr>
  </w:style>
  <w:style w:type="paragraph" w:customStyle="1" w:styleId="Style15">
    <w:name w:val="Style15"/>
    <w:basedOn w:val="a"/>
    <w:rsid w:val="001C44E5"/>
    <w:pPr>
      <w:spacing w:line="253" w:lineRule="exact"/>
      <w:ind w:firstLine="370"/>
    </w:pPr>
  </w:style>
  <w:style w:type="paragraph" w:customStyle="1" w:styleId="Style26">
    <w:name w:val="Style26"/>
    <w:basedOn w:val="a"/>
    <w:rsid w:val="001C44E5"/>
  </w:style>
  <w:style w:type="paragraph" w:customStyle="1" w:styleId="Style22">
    <w:name w:val="Style22"/>
    <w:basedOn w:val="a"/>
    <w:rsid w:val="001C44E5"/>
    <w:pPr>
      <w:spacing w:line="250" w:lineRule="exact"/>
      <w:jc w:val="both"/>
    </w:pPr>
  </w:style>
  <w:style w:type="paragraph" w:customStyle="1" w:styleId="Style24">
    <w:name w:val="Style24"/>
    <w:basedOn w:val="a"/>
    <w:rsid w:val="001C44E5"/>
    <w:pPr>
      <w:spacing w:line="254" w:lineRule="exact"/>
      <w:ind w:firstLine="720"/>
    </w:pPr>
  </w:style>
  <w:style w:type="paragraph" w:customStyle="1" w:styleId="Style30">
    <w:name w:val="Style30"/>
    <w:basedOn w:val="a"/>
    <w:rsid w:val="001C44E5"/>
    <w:pPr>
      <w:spacing w:line="254" w:lineRule="exact"/>
      <w:ind w:firstLine="619"/>
    </w:pPr>
  </w:style>
  <w:style w:type="paragraph" w:customStyle="1" w:styleId="Style4">
    <w:name w:val="Style4"/>
    <w:basedOn w:val="a"/>
    <w:rsid w:val="001C44E5"/>
    <w:pPr>
      <w:widowControl w:val="0"/>
      <w:spacing w:line="253" w:lineRule="exact"/>
    </w:pPr>
    <w:rPr>
      <w:rFonts w:eastAsia="Andale Sans UI"/>
      <w:kern w:val="1"/>
    </w:rPr>
  </w:style>
  <w:style w:type="paragraph" w:customStyle="1" w:styleId="Style19">
    <w:name w:val="Style19"/>
    <w:basedOn w:val="a"/>
    <w:rsid w:val="001C44E5"/>
    <w:pPr>
      <w:widowControl w:val="0"/>
      <w:spacing w:line="254" w:lineRule="exact"/>
      <w:jc w:val="both"/>
    </w:pPr>
    <w:rPr>
      <w:rFonts w:eastAsia="Andale Sans UI"/>
      <w:kern w:val="1"/>
    </w:rPr>
  </w:style>
  <w:style w:type="paragraph" w:customStyle="1" w:styleId="Style23">
    <w:name w:val="Style23"/>
    <w:basedOn w:val="a"/>
    <w:rsid w:val="001C44E5"/>
    <w:pPr>
      <w:widowControl w:val="0"/>
      <w:spacing w:line="254" w:lineRule="exact"/>
      <w:jc w:val="both"/>
    </w:pPr>
    <w:rPr>
      <w:rFonts w:eastAsia="Andale Sans UI"/>
      <w:kern w:val="1"/>
    </w:rPr>
  </w:style>
  <w:style w:type="paragraph" w:customStyle="1" w:styleId="Style20">
    <w:name w:val="Style20"/>
    <w:basedOn w:val="a"/>
    <w:rsid w:val="001C44E5"/>
    <w:pPr>
      <w:widowControl w:val="0"/>
      <w:spacing w:line="254" w:lineRule="exact"/>
    </w:pPr>
    <w:rPr>
      <w:rFonts w:eastAsia="Andale Sans UI"/>
      <w:kern w:val="1"/>
    </w:rPr>
  </w:style>
  <w:style w:type="paragraph" w:customStyle="1" w:styleId="Style18">
    <w:name w:val="Style18"/>
    <w:basedOn w:val="a"/>
    <w:rsid w:val="001C44E5"/>
    <w:pPr>
      <w:widowControl w:val="0"/>
      <w:spacing w:line="254" w:lineRule="exact"/>
      <w:jc w:val="both"/>
    </w:pPr>
    <w:rPr>
      <w:rFonts w:eastAsia="Andale Sans UI"/>
      <w:kern w:val="1"/>
    </w:rPr>
  </w:style>
  <w:style w:type="paragraph" w:customStyle="1" w:styleId="232">
    <w:name w:val="Σώμα κείμενου με εσοχή 23"/>
    <w:basedOn w:val="a"/>
    <w:rsid w:val="001C44E5"/>
    <w:pPr>
      <w:spacing w:after="120" w:line="480" w:lineRule="auto"/>
      <w:ind w:left="283"/>
    </w:pPr>
  </w:style>
  <w:style w:type="paragraph" w:customStyle="1" w:styleId="34">
    <w:name w:val="Κείμενο σχολίου3"/>
    <w:basedOn w:val="a"/>
    <w:rsid w:val="001C44E5"/>
    <w:pPr>
      <w:widowControl w:val="0"/>
    </w:pPr>
  </w:style>
  <w:style w:type="paragraph" w:customStyle="1" w:styleId="1f0">
    <w:name w:val="Απλό κείμενο1"/>
    <w:basedOn w:val="a"/>
    <w:rsid w:val="001C44E5"/>
    <w:rPr>
      <w:rFonts w:ascii="Courier New" w:hAnsi="Courier New" w:cs="Courier New"/>
      <w:sz w:val="20"/>
      <w:szCs w:val="20"/>
    </w:rPr>
  </w:style>
  <w:style w:type="paragraph" w:customStyle="1" w:styleId="240">
    <w:name w:val="Σώμα κείμενου 24"/>
    <w:basedOn w:val="a"/>
    <w:rsid w:val="001C44E5"/>
    <w:pPr>
      <w:overflowPunct w:val="0"/>
      <w:autoSpaceDE w:val="0"/>
      <w:textAlignment w:val="baseline"/>
    </w:pPr>
    <w:rPr>
      <w:szCs w:val="20"/>
    </w:rPr>
  </w:style>
  <w:style w:type="paragraph" w:customStyle="1" w:styleId="Web1">
    <w:name w:val="Κανονικό (Web)1"/>
    <w:basedOn w:val="a"/>
    <w:rsid w:val="001C44E5"/>
    <w:pPr>
      <w:spacing w:before="280" w:after="280"/>
    </w:pPr>
  </w:style>
  <w:style w:type="paragraph" w:customStyle="1" w:styleId="27">
    <w:name w:val="Παράγραφος λίστας2"/>
    <w:basedOn w:val="a"/>
    <w:rsid w:val="00872E6B"/>
    <w:pPr>
      <w:ind w:left="720"/>
    </w:pPr>
    <w:rPr>
      <w:sz w:val="20"/>
      <w:szCs w:val="20"/>
      <w:lang w:val="en-US"/>
    </w:rPr>
  </w:style>
  <w:style w:type="paragraph" w:customStyle="1" w:styleId="241">
    <w:name w:val="Σώμα κείμενου με εσοχή 24"/>
    <w:basedOn w:val="a"/>
    <w:rsid w:val="00BD761F"/>
    <w:pPr>
      <w:spacing w:after="120" w:line="480" w:lineRule="auto"/>
      <w:ind w:left="283"/>
      <w:jc w:val="both"/>
    </w:pPr>
    <w:rPr>
      <w:rFonts w:eastAsia="SimSun"/>
    </w:rPr>
  </w:style>
  <w:style w:type="paragraph" w:customStyle="1" w:styleId="35">
    <w:name w:val="Παράγραφος λίστας3"/>
    <w:basedOn w:val="a"/>
    <w:rsid w:val="008D15CC"/>
    <w:pPr>
      <w:ind w:left="720"/>
    </w:pPr>
    <w:rPr>
      <w:sz w:val="20"/>
      <w:szCs w:val="20"/>
      <w:lang w:val="en-US"/>
    </w:rPr>
  </w:style>
  <w:style w:type="character" w:customStyle="1" w:styleId="70">
    <w:name w:val="Προεπιλεγμένη γραμματοσειρά7"/>
    <w:rsid w:val="00E37E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741D32-0DDA-49EB-8053-E73E8A650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1277</Words>
  <Characters>6900</Characters>
  <Application>Microsoft Office Word</Application>
  <DocSecurity>0</DocSecurity>
  <Lines>57</Lines>
  <Paragraphs>16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8161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User</cp:lastModifiedBy>
  <cp:revision>5</cp:revision>
  <cp:lastPrinted>2020-06-11T10:12:00Z</cp:lastPrinted>
  <dcterms:created xsi:type="dcterms:W3CDTF">2020-06-16T07:44:00Z</dcterms:created>
  <dcterms:modified xsi:type="dcterms:W3CDTF">2020-06-16T08:02:00Z</dcterms:modified>
</cp:coreProperties>
</file>