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E662E5">
        <w:rPr>
          <w:rFonts w:ascii="Arial" w:eastAsia="Calibri" w:hAnsi="Arial" w:cs="Arial"/>
          <w:b/>
          <w:bCs/>
          <w:iCs/>
          <w:position w:val="2"/>
          <w:sz w:val="22"/>
          <w:szCs w:val="22"/>
        </w:rPr>
        <w:t>11162</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E662E5">
        <w:rPr>
          <w:rFonts w:ascii="Arial" w:eastAsia="Arial" w:hAnsi="Arial" w:cs="Arial"/>
          <w:b/>
          <w:bCs/>
          <w:iCs/>
          <w:position w:val="2"/>
          <w:sz w:val="22"/>
          <w:szCs w:val="22"/>
        </w:rPr>
        <w:t>15</w:t>
      </w:r>
      <w:r w:rsidRPr="003E0349">
        <w:rPr>
          <w:rFonts w:ascii="Arial" w:eastAsia="Arial" w:hAnsi="Arial" w:cs="Arial"/>
          <w:b/>
          <w:bCs/>
          <w:iCs/>
          <w:position w:val="2"/>
          <w:sz w:val="22"/>
          <w:szCs w:val="22"/>
        </w:rPr>
        <w:t xml:space="preserve"> /</w:t>
      </w:r>
      <w:r w:rsidR="00E817BE">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C1214C" w:rsidRPr="002C1F0E">
        <w:rPr>
          <w:rFonts w:ascii="Arial" w:hAnsi="Arial" w:cs="Arial"/>
          <w:sz w:val="22"/>
          <w:szCs w:val="22"/>
        </w:rPr>
        <w:t>11</w:t>
      </w:r>
      <w:r>
        <w:rPr>
          <w:rFonts w:ascii="Arial" w:hAnsi="Arial" w:cs="Arial"/>
          <w:sz w:val="22"/>
          <w:szCs w:val="22"/>
        </w:rPr>
        <w:t>ης Τακτικής Συνεδρίασης</w:t>
      </w:r>
      <w:r w:rsidR="002A2E14" w:rsidRPr="002A2E14">
        <w:rPr>
          <w:rFonts w:ascii="Arial" w:hAnsi="Arial" w:cs="Arial"/>
          <w:sz w:val="22"/>
          <w:szCs w:val="22"/>
        </w:rPr>
        <w:t xml:space="preserve"> </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του Δημοτικού Συμβουλίου Λεβαδέων</w:t>
      </w:r>
    </w:p>
    <w:p w:rsidR="001C44E5" w:rsidRPr="00F00C6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2C1F0E" w:rsidRPr="0089595D">
        <w:rPr>
          <w:rFonts w:ascii="Arial" w:eastAsia="Arial" w:hAnsi="Arial" w:cs="Arial"/>
          <w:b/>
          <w:bCs/>
          <w:iCs/>
          <w:color w:val="00000A"/>
          <w:spacing w:val="-2"/>
          <w:kern w:val="1"/>
          <w:sz w:val="22"/>
          <w:szCs w:val="22"/>
          <w:lang w:eastAsia="el-GR" w:bidi="hi-IN"/>
        </w:rPr>
        <w:t>9</w:t>
      </w:r>
      <w:r w:rsidR="00F00C65" w:rsidRPr="0089595D">
        <w:rPr>
          <w:rFonts w:ascii="Arial" w:eastAsia="Arial" w:hAnsi="Arial" w:cs="Arial"/>
          <w:b/>
          <w:bCs/>
          <w:iCs/>
          <w:color w:val="00000A"/>
          <w:spacing w:val="-2"/>
          <w:kern w:val="1"/>
          <w:sz w:val="22"/>
          <w:szCs w:val="22"/>
          <w:lang w:eastAsia="el-GR" w:bidi="hi-IN"/>
        </w:rPr>
        <w:t>4</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8F2298" w:rsidRPr="005B3EE6" w:rsidRDefault="00E573F6" w:rsidP="008F2298">
      <w:pPr>
        <w:pStyle w:val="western"/>
        <w:spacing w:after="0"/>
        <w:ind w:left="113"/>
        <w:rPr>
          <w:rFonts w:ascii="Times New Roman" w:hAnsi="Times New Roman" w:cs="Times New Roman"/>
          <w:sz w:val="24"/>
          <w:szCs w:val="24"/>
          <w:lang w:eastAsia="el-GR"/>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504848">
        <w:rPr>
          <w:rStyle w:val="FontStyle17"/>
          <w:rFonts w:ascii="Arial" w:eastAsia="Calibri" w:hAnsi="Arial" w:cs="Arial"/>
          <w:b/>
          <w:bCs/>
          <w:iCs/>
          <w:spacing w:val="-3"/>
          <w:kern w:val="1"/>
          <w:sz w:val="24"/>
          <w:szCs w:val="24"/>
          <w:lang w:eastAsia="el-GR" w:bidi="hi-IN"/>
        </w:rPr>
        <w:t>:</w:t>
      </w:r>
      <w:r w:rsidR="00504848" w:rsidRPr="007E342F">
        <w:t xml:space="preserve"> </w:t>
      </w:r>
      <w:r w:rsidR="008F2298" w:rsidRPr="005B3EE6">
        <w:rPr>
          <w:b/>
          <w:bCs/>
          <w:spacing w:val="-4"/>
          <w:sz w:val="22"/>
          <w:szCs w:val="22"/>
          <w:lang w:eastAsia="el-GR"/>
        </w:rPr>
        <w:t>Τροποποίηση τεχνικού προγράμματος εκτελεστέων έργων 20</w:t>
      </w:r>
      <w:r w:rsidR="008F2298">
        <w:rPr>
          <w:b/>
          <w:bCs/>
          <w:spacing w:val="-4"/>
          <w:sz w:val="22"/>
          <w:szCs w:val="22"/>
          <w:lang w:eastAsia="el-GR"/>
        </w:rPr>
        <w:t>20</w:t>
      </w:r>
      <w:r w:rsidR="008F2298" w:rsidRPr="005B3EE6">
        <w:rPr>
          <w:b/>
          <w:bCs/>
          <w:spacing w:val="-4"/>
          <w:sz w:val="22"/>
          <w:szCs w:val="22"/>
          <w:lang w:eastAsia="el-GR"/>
        </w:rPr>
        <w:t xml:space="preserve"> (</w:t>
      </w:r>
      <w:r w:rsidR="008F2298" w:rsidRPr="008F2298">
        <w:rPr>
          <w:b/>
          <w:bCs/>
          <w:spacing w:val="-4"/>
          <w:sz w:val="22"/>
          <w:szCs w:val="22"/>
          <w:lang w:eastAsia="el-GR"/>
        </w:rPr>
        <w:t>3</w:t>
      </w:r>
      <w:r w:rsidR="008F2298" w:rsidRPr="005B3EE6">
        <w:rPr>
          <w:b/>
          <w:bCs/>
          <w:spacing w:val="-4"/>
          <w:sz w:val="22"/>
          <w:szCs w:val="22"/>
          <w:lang w:eastAsia="el-GR"/>
        </w:rPr>
        <w:t>/20</w:t>
      </w:r>
      <w:r w:rsidR="008F2298">
        <w:rPr>
          <w:b/>
          <w:bCs/>
          <w:spacing w:val="-4"/>
          <w:sz w:val="22"/>
          <w:szCs w:val="22"/>
          <w:lang w:eastAsia="el-GR"/>
        </w:rPr>
        <w:t>20</w:t>
      </w:r>
      <w:r w:rsidR="008F2298" w:rsidRPr="005B3EE6">
        <w:rPr>
          <w:b/>
          <w:bCs/>
          <w:spacing w:val="-4"/>
          <w:sz w:val="22"/>
          <w:szCs w:val="22"/>
          <w:lang w:eastAsia="el-GR"/>
        </w:rPr>
        <w:t xml:space="preserve"> απ</w:t>
      </w:r>
      <w:r w:rsidR="008F2298">
        <w:rPr>
          <w:b/>
          <w:bCs/>
          <w:spacing w:val="-4"/>
          <w:sz w:val="22"/>
          <w:szCs w:val="22"/>
          <w:lang w:eastAsia="el-GR"/>
        </w:rPr>
        <w:t>όφαση</w:t>
      </w:r>
      <w:r w:rsidR="008F2298" w:rsidRPr="005B3EE6">
        <w:rPr>
          <w:b/>
          <w:bCs/>
          <w:spacing w:val="-4"/>
          <w:sz w:val="22"/>
          <w:szCs w:val="22"/>
          <w:lang w:eastAsia="el-GR"/>
        </w:rPr>
        <w:t xml:space="preserve"> Εκτελεστικής Επιτροπής) </w:t>
      </w:r>
    </w:p>
    <w:p w:rsidR="004C4043" w:rsidRPr="004C4043" w:rsidRDefault="004C4043" w:rsidP="008F2298">
      <w:pPr>
        <w:tabs>
          <w:tab w:val="left" w:pos="6237"/>
        </w:tabs>
        <w:snapToGrid w:val="0"/>
        <w:ind w:left="-9"/>
        <w:jc w:val="both"/>
        <w:rPr>
          <w:b/>
        </w:rPr>
      </w:pPr>
    </w:p>
    <w:p w:rsidR="003E0349" w:rsidRPr="004C4043" w:rsidRDefault="004C4043" w:rsidP="004C4043">
      <w:pPr>
        <w:keepNext/>
        <w:tabs>
          <w:tab w:val="left" w:pos="6237"/>
        </w:tabs>
        <w:snapToGrid w:val="0"/>
        <w:spacing w:before="57" w:after="57"/>
        <w:ind w:left="113"/>
      </w:pPr>
      <w:r w:rsidRPr="004C4043">
        <w:rPr>
          <w:rStyle w:val="a5"/>
          <w:rFonts w:ascii="Arial" w:hAnsi="Arial" w:cs="Arial"/>
          <w:b w:val="0"/>
          <w:sz w:val="22"/>
          <w:szCs w:val="22"/>
        </w:rPr>
        <w:t xml:space="preserve"> </w:t>
      </w:r>
    </w:p>
    <w:p w:rsidR="00C0396E" w:rsidRDefault="006B4250" w:rsidP="00C0396E">
      <w:pPr>
        <w:spacing w:before="6" w:after="6" w:line="320" w:lineRule="atLeast"/>
        <w:ind w:left="357"/>
        <w:jc w:val="both"/>
        <w:rPr>
          <w:rFonts w:ascii="Arial" w:hAnsi="Arial" w:cs="Arial"/>
          <w:bCs/>
          <w:color w:val="000000"/>
          <w:sz w:val="22"/>
          <w:szCs w:val="22"/>
        </w:rPr>
      </w:pPr>
      <w:r w:rsidRPr="003E0349">
        <w:rPr>
          <w:rStyle w:val="FontStyle17"/>
          <w:rFonts w:ascii="Arial" w:eastAsia="Calibri" w:hAnsi="Arial" w:cs="Arial"/>
          <w:iCs/>
          <w:color w:val="000000"/>
          <w:spacing w:val="-3"/>
          <w:kern w:val="1"/>
          <w:highlight w:val="white"/>
        </w:rPr>
        <w:t xml:space="preserve">    </w:t>
      </w:r>
      <w:r w:rsidR="00C0396E">
        <w:rPr>
          <w:rStyle w:val="FontStyle17"/>
          <w:rFonts w:ascii="Arial" w:eastAsia="Calibri" w:hAnsi="Arial" w:cs="Arial"/>
          <w:iCs/>
          <w:color w:val="000000"/>
          <w:spacing w:val="-3"/>
          <w:kern w:val="1"/>
          <w:highlight w:val="white"/>
        </w:rPr>
        <w:t xml:space="preserve">    Στη Λιβαδειά σήμερα την 1</w:t>
      </w:r>
      <w:r w:rsidR="00C1214C" w:rsidRPr="00C1214C">
        <w:rPr>
          <w:rStyle w:val="FontStyle17"/>
          <w:rFonts w:ascii="Arial" w:eastAsia="Calibri" w:hAnsi="Arial" w:cs="Arial"/>
          <w:iCs/>
          <w:color w:val="000000"/>
          <w:spacing w:val="-3"/>
          <w:kern w:val="1"/>
          <w:highlight w:val="white"/>
        </w:rPr>
        <w:t>0</w:t>
      </w:r>
      <w:r w:rsidR="00C0396E">
        <w:rPr>
          <w:rStyle w:val="FontStyle17"/>
          <w:rFonts w:ascii="Arial" w:eastAsia="Calibri" w:hAnsi="Arial" w:cs="Arial"/>
          <w:iCs/>
          <w:color w:val="000000"/>
          <w:spacing w:val="-3"/>
          <w:kern w:val="1"/>
          <w:highlight w:val="white"/>
        </w:rPr>
        <w:t>η Ιουνίου 20</w:t>
      </w:r>
      <w:r w:rsidR="00C0396E" w:rsidRPr="002E4AC2">
        <w:rPr>
          <w:rStyle w:val="FontStyle17"/>
          <w:rFonts w:ascii="Arial" w:eastAsia="Calibri" w:hAnsi="Arial" w:cs="Arial"/>
          <w:iCs/>
          <w:color w:val="000000"/>
          <w:spacing w:val="-3"/>
          <w:kern w:val="1"/>
          <w:highlight w:val="white"/>
        </w:rPr>
        <w:t>20</w:t>
      </w:r>
      <w:r w:rsidR="00C0396E">
        <w:rPr>
          <w:rStyle w:val="FontStyle17"/>
          <w:rFonts w:ascii="Arial" w:eastAsia="Calibri" w:hAnsi="Arial" w:cs="Arial"/>
          <w:iCs/>
          <w:color w:val="000000"/>
          <w:spacing w:val="-3"/>
          <w:kern w:val="1"/>
          <w:highlight w:val="white"/>
        </w:rPr>
        <w:t xml:space="preserve">, ημέρα Τετάρτη και ώρα 19:00 μ.μ  συνήλθε   </w:t>
      </w:r>
      <w:r w:rsidR="00C0396E">
        <w:rPr>
          <w:rStyle w:val="FontStyle17"/>
          <w:rFonts w:ascii="Arial" w:eastAsia="Calibri" w:hAnsi="Arial" w:cs="Arial"/>
          <w:b/>
          <w:iCs/>
          <w:color w:val="000000"/>
          <w:spacing w:val="-3"/>
          <w:kern w:val="1"/>
          <w:highlight w:val="white"/>
          <w:u w:val="single"/>
        </w:rPr>
        <w:t>με</w:t>
      </w:r>
      <w:r w:rsidR="00C0396E" w:rsidRPr="002E4AC2">
        <w:rPr>
          <w:rStyle w:val="FontStyle17"/>
          <w:rFonts w:ascii="Arial" w:eastAsia="Calibri" w:hAnsi="Arial" w:cs="Arial"/>
          <w:b/>
          <w:iCs/>
          <w:color w:val="000000"/>
          <w:spacing w:val="-3"/>
          <w:kern w:val="1"/>
          <w:highlight w:val="white"/>
          <w:u w:val="single"/>
        </w:rPr>
        <w:t xml:space="preserve"> </w:t>
      </w:r>
      <w:r w:rsidR="00C0396E" w:rsidRPr="00071310">
        <w:rPr>
          <w:rStyle w:val="FontStyle17"/>
          <w:rFonts w:ascii="Arial" w:eastAsia="Calibri" w:hAnsi="Arial" w:cs="Arial"/>
          <w:b/>
          <w:iCs/>
          <w:color w:val="000000"/>
          <w:spacing w:val="-3"/>
          <w:kern w:val="1"/>
          <w:highlight w:val="white"/>
          <w:u w:val="single"/>
        </w:rPr>
        <w:t xml:space="preserve"> </w:t>
      </w:r>
      <w:r w:rsidR="00C0396E">
        <w:rPr>
          <w:rStyle w:val="FontStyle17"/>
          <w:rFonts w:ascii="Arial" w:eastAsia="Calibri" w:hAnsi="Arial" w:cs="Arial"/>
          <w:b/>
          <w:iCs/>
          <w:color w:val="000000"/>
          <w:spacing w:val="-3"/>
          <w:kern w:val="1"/>
          <w:highlight w:val="white"/>
          <w:u w:val="single"/>
        </w:rPr>
        <w:t>τηλεδιάσκεψη</w:t>
      </w:r>
      <w:r w:rsidR="00C0396E">
        <w:rPr>
          <w:rStyle w:val="FontStyle17"/>
          <w:rFonts w:ascii="Arial" w:eastAsia="Calibri" w:hAnsi="Arial" w:cs="Arial"/>
          <w:iCs/>
          <w:color w:val="000000"/>
          <w:spacing w:val="-3"/>
          <w:kern w:val="1"/>
          <w:highlight w:val="white"/>
        </w:rPr>
        <w:t xml:space="preserve">  το Δημοτικό Συμβούλιο του Δήμου  Λεβαδέων κατ ΄εφαρμογή  </w:t>
      </w:r>
      <w:r w:rsidR="00C0396E">
        <w:rPr>
          <w:rFonts w:ascii="Arial" w:hAnsi="Arial" w:cs="Arial"/>
          <w:bCs/>
          <w:color w:val="000000"/>
          <w:sz w:val="22"/>
          <w:szCs w:val="22"/>
        </w:rPr>
        <w:t xml:space="preserve">: </w:t>
      </w:r>
      <w:r w:rsidR="00C0396E" w:rsidRPr="005B65F9">
        <w:rPr>
          <w:rFonts w:ascii="Arial" w:hAnsi="Arial" w:cs="Arial"/>
          <w:b/>
          <w:bCs/>
          <w:color w:val="000000"/>
          <w:sz w:val="22"/>
          <w:szCs w:val="22"/>
        </w:rPr>
        <w:t>α)</w:t>
      </w:r>
      <w:r w:rsidR="00C0396E">
        <w:rPr>
          <w:rFonts w:ascii="Arial" w:hAnsi="Arial" w:cs="Arial"/>
          <w:bCs/>
          <w:color w:val="000000"/>
          <w:sz w:val="22"/>
          <w:szCs w:val="22"/>
        </w:rPr>
        <w:t xml:space="preserve"> </w:t>
      </w:r>
      <w:r w:rsidR="00C0396E">
        <w:rPr>
          <w:rFonts w:ascii="Arial" w:hAnsi="Arial" w:cs="Arial"/>
          <w:b/>
          <w:bCs/>
          <w:sz w:val="22"/>
          <w:szCs w:val="22"/>
        </w:rPr>
        <w:t xml:space="preserve"> </w:t>
      </w:r>
      <w:r w:rsidR="00C0396E">
        <w:rPr>
          <w:rFonts w:ascii="Arial" w:hAnsi="Arial" w:cs="Arial"/>
          <w:bCs/>
          <w:sz w:val="22"/>
          <w:szCs w:val="22"/>
        </w:rPr>
        <w:t>των δι</w:t>
      </w:r>
      <w:r w:rsidR="00C0396E" w:rsidRPr="005B65F9">
        <w:rPr>
          <w:rFonts w:ascii="Arial" w:hAnsi="Arial" w:cs="Arial"/>
          <w:bCs/>
          <w:sz w:val="22"/>
          <w:szCs w:val="22"/>
        </w:rPr>
        <w:t>ατάξεων του</w:t>
      </w:r>
      <w:r w:rsidR="00C0396E">
        <w:rPr>
          <w:rFonts w:ascii="Arial" w:hAnsi="Arial" w:cs="Arial"/>
          <w:b/>
          <w:bCs/>
          <w:sz w:val="22"/>
          <w:szCs w:val="22"/>
        </w:rPr>
        <w:t xml:space="preserve"> </w:t>
      </w:r>
      <w:r w:rsidR="00C0396E">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κορωνοϊου </w:t>
      </w:r>
      <w:r w:rsidR="00C0396E">
        <w:rPr>
          <w:rFonts w:ascii="Arial" w:hAnsi="Arial" w:cs="Arial"/>
          <w:sz w:val="22"/>
          <w:szCs w:val="22"/>
          <w:lang w:val="en-US"/>
        </w:rPr>
        <w:t>COVID</w:t>
      </w:r>
      <w:r w:rsidR="00C0396E">
        <w:rPr>
          <w:rFonts w:ascii="Arial" w:hAnsi="Arial" w:cs="Arial"/>
          <w:sz w:val="22"/>
          <w:szCs w:val="22"/>
        </w:rPr>
        <w:t xml:space="preserve">-19 και της ανάγκης περιορισμού της διάδοσής του», </w:t>
      </w:r>
      <w:r w:rsidR="00C0396E" w:rsidRPr="002B6FC0">
        <w:rPr>
          <w:rFonts w:ascii="Arial" w:hAnsi="Arial" w:cs="Arial"/>
          <w:b/>
          <w:sz w:val="22"/>
          <w:szCs w:val="22"/>
        </w:rPr>
        <w:t>β</w:t>
      </w:r>
      <w:r w:rsidR="00C0396E" w:rsidRPr="005B65F9">
        <w:rPr>
          <w:rFonts w:ascii="Arial" w:hAnsi="Arial" w:cs="Arial"/>
          <w:b/>
          <w:sz w:val="22"/>
          <w:szCs w:val="22"/>
        </w:rPr>
        <w:t>)</w:t>
      </w:r>
      <w:r w:rsidR="00C0396E">
        <w:rPr>
          <w:rFonts w:ascii="Arial" w:hAnsi="Arial" w:cs="Arial"/>
          <w:b/>
          <w:sz w:val="22"/>
          <w:szCs w:val="22"/>
        </w:rPr>
        <w:t xml:space="preserve"> </w:t>
      </w:r>
      <w:r w:rsidR="00C0396E">
        <w:rPr>
          <w:rFonts w:ascii="Arial" w:hAnsi="Arial" w:cs="Arial"/>
          <w:sz w:val="22"/>
          <w:szCs w:val="22"/>
        </w:rPr>
        <w:t xml:space="preserve">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C0396E">
        <w:rPr>
          <w:rFonts w:ascii="Arial" w:hAnsi="Arial" w:cs="Arial"/>
          <w:sz w:val="22"/>
          <w:szCs w:val="22"/>
          <w:lang w:val="en-US"/>
        </w:rPr>
        <w:t>COVID</w:t>
      </w:r>
      <w:r w:rsidR="00C0396E">
        <w:rPr>
          <w:rFonts w:ascii="Arial" w:hAnsi="Arial" w:cs="Arial"/>
          <w:sz w:val="22"/>
          <w:szCs w:val="22"/>
        </w:rPr>
        <w:t xml:space="preserve">-19» και </w:t>
      </w:r>
      <w:r w:rsidR="00C0396E" w:rsidRPr="002B6FC0">
        <w:rPr>
          <w:rFonts w:ascii="Arial" w:hAnsi="Arial" w:cs="Arial"/>
          <w:b/>
          <w:sz w:val="22"/>
          <w:szCs w:val="22"/>
        </w:rPr>
        <w:t>γ</w:t>
      </w:r>
      <w:r w:rsidR="00C0396E" w:rsidRPr="005B65F9">
        <w:rPr>
          <w:rFonts w:ascii="Arial" w:hAnsi="Arial" w:cs="Arial"/>
          <w:b/>
          <w:sz w:val="22"/>
          <w:szCs w:val="22"/>
        </w:rPr>
        <w:t>)</w:t>
      </w:r>
      <w:r w:rsidR="00C0396E">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00C0396E">
        <w:rPr>
          <w:rFonts w:ascii="Arial" w:hAnsi="Arial" w:cs="Arial"/>
          <w:sz w:val="22"/>
          <w:szCs w:val="22"/>
          <w:lang w:val="en-US"/>
        </w:rPr>
        <w:t>COVID</w:t>
      </w:r>
      <w:r w:rsidR="00C0396E">
        <w:rPr>
          <w:rFonts w:ascii="Arial" w:hAnsi="Arial" w:cs="Arial"/>
          <w:sz w:val="22"/>
          <w:szCs w:val="22"/>
        </w:rPr>
        <w:t xml:space="preserve"> 19, αναφορικά με την οργάνωση και λειτουργία των δήμων</w:t>
      </w:r>
      <w:r w:rsidR="00C0396E" w:rsidRPr="00FE565D">
        <w:rPr>
          <w:rFonts w:ascii="Arial" w:hAnsi="Arial" w:cs="Arial"/>
          <w:sz w:val="22"/>
          <w:szCs w:val="22"/>
        </w:rPr>
        <w:t xml:space="preserve">» </w:t>
      </w:r>
      <w:r w:rsidR="00C0396E">
        <w:rPr>
          <w:rFonts w:ascii="Arial" w:hAnsi="Arial" w:cs="Arial"/>
          <w:b/>
          <w:sz w:val="22"/>
          <w:szCs w:val="22"/>
        </w:rPr>
        <w:t>δ</w:t>
      </w:r>
      <w:r w:rsidR="00C0396E" w:rsidRPr="00FE565D">
        <w:rPr>
          <w:rFonts w:ascii="Arial" w:hAnsi="Arial" w:cs="Arial"/>
          <w:b/>
          <w:sz w:val="22"/>
          <w:szCs w:val="22"/>
        </w:rPr>
        <w:t>)</w:t>
      </w:r>
      <w:r w:rsidR="00C0396E" w:rsidRPr="00FE565D">
        <w:rPr>
          <w:rFonts w:ascii="Arial" w:hAnsi="Arial" w:cs="Arial"/>
          <w:sz w:val="22"/>
          <w:szCs w:val="22"/>
        </w:rPr>
        <w:t xml:space="preserve"> της με αριθμ. πρωτ.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00C0396E" w:rsidRPr="00FE565D">
        <w:rPr>
          <w:rFonts w:ascii="Arial" w:hAnsi="Arial" w:cs="Arial"/>
          <w:sz w:val="22"/>
          <w:szCs w:val="22"/>
          <w:lang w:val="en-US"/>
        </w:rPr>
        <w:t>e</w:t>
      </w:r>
      <w:r w:rsidR="00C0396E" w:rsidRPr="00FE565D">
        <w:rPr>
          <w:rFonts w:ascii="Arial" w:hAnsi="Arial" w:cs="Arial"/>
          <w:sz w:val="22"/>
          <w:szCs w:val="22"/>
        </w:rPr>
        <w:t>:</w:t>
      </w:r>
      <w:r w:rsidR="00C0396E" w:rsidRPr="00FE565D">
        <w:rPr>
          <w:rFonts w:ascii="Arial" w:hAnsi="Arial" w:cs="Arial"/>
          <w:sz w:val="22"/>
          <w:szCs w:val="22"/>
          <w:lang w:val="en-US"/>
        </w:rPr>
        <w:t>Presence</w:t>
      </w:r>
      <w:r w:rsidR="00C0396E" w:rsidRPr="00FE565D">
        <w:rPr>
          <w:rFonts w:ascii="Arial" w:hAnsi="Arial" w:cs="Arial"/>
          <w:sz w:val="22"/>
          <w:szCs w:val="22"/>
        </w:rPr>
        <w:t>.</w:t>
      </w:r>
      <w:r w:rsidR="00C0396E" w:rsidRPr="00FE565D">
        <w:rPr>
          <w:rFonts w:ascii="Arial" w:hAnsi="Arial" w:cs="Arial"/>
          <w:sz w:val="22"/>
          <w:szCs w:val="22"/>
          <w:lang w:val="en-US"/>
        </w:rPr>
        <w:t>gov</w:t>
      </w:r>
      <w:r w:rsidR="00C0396E" w:rsidRPr="00FE565D">
        <w:rPr>
          <w:rFonts w:ascii="Arial" w:hAnsi="Arial" w:cs="Arial"/>
          <w:sz w:val="22"/>
          <w:szCs w:val="22"/>
        </w:rPr>
        <w:t>.</w:t>
      </w:r>
      <w:r w:rsidR="00C0396E" w:rsidRPr="00FE565D">
        <w:rPr>
          <w:rFonts w:ascii="Arial" w:hAnsi="Arial" w:cs="Arial"/>
          <w:sz w:val="22"/>
          <w:szCs w:val="22"/>
          <w:lang w:val="en-US"/>
        </w:rPr>
        <w:t>gr</w:t>
      </w:r>
      <w:r w:rsidR="00C0396E" w:rsidRPr="00FE565D">
        <w:rPr>
          <w:rFonts w:ascii="Arial" w:hAnsi="Arial" w:cs="Arial"/>
          <w:sz w:val="22"/>
          <w:szCs w:val="22"/>
        </w:rPr>
        <w:t>»</w:t>
      </w:r>
      <w:r w:rsidR="00C0396E">
        <w:rPr>
          <w:rFonts w:ascii="Arial" w:hAnsi="Arial" w:cs="Arial"/>
          <w:sz w:val="22"/>
          <w:szCs w:val="22"/>
        </w:rPr>
        <w:t xml:space="preserve"> </w:t>
      </w:r>
      <w:r w:rsidR="00C0396E">
        <w:rPr>
          <w:rStyle w:val="FontStyle17"/>
          <w:rFonts w:ascii="Arial" w:eastAsia="Calibri" w:hAnsi="Arial" w:cs="Arial"/>
          <w:iCs/>
          <w:color w:val="000000"/>
          <w:spacing w:val="-3"/>
          <w:kern w:val="1"/>
        </w:rPr>
        <w:t xml:space="preserve"> και </w:t>
      </w:r>
      <w:r w:rsidR="00C0396E">
        <w:rPr>
          <w:rFonts w:ascii="Arial" w:hAnsi="Arial" w:cs="Arial"/>
          <w:sz w:val="22"/>
          <w:szCs w:val="22"/>
          <w:shd w:val="clear" w:color="auto" w:fill="FFFFFF"/>
        </w:rPr>
        <w:t xml:space="preserve"> ύστερα από</w:t>
      </w:r>
      <w:r w:rsidR="00C0396E">
        <w:rPr>
          <w:rStyle w:val="FontStyle17"/>
          <w:rFonts w:ascii="Arial" w:eastAsia="Calibri" w:hAnsi="Arial" w:cs="Arial"/>
          <w:iCs/>
          <w:color w:val="000000"/>
          <w:spacing w:val="-3"/>
          <w:kern w:val="1"/>
          <w:highlight w:val="white"/>
        </w:rPr>
        <w:t xml:space="preserve">  την από </w:t>
      </w:r>
      <w:r w:rsidR="00C1214C" w:rsidRPr="00C1214C">
        <w:rPr>
          <w:rStyle w:val="FontStyle17"/>
          <w:rFonts w:ascii="Arial" w:eastAsia="Calibri" w:hAnsi="Arial" w:cs="Arial"/>
          <w:b/>
          <w:iCs/>
          <w:color w:val="000000"/>
          <w:spacing w:val="-3"/>
          <w:kern w:val="1"/>
        </w:rPr>
        <w:t>10563</w:t>
      </w:r>
      <w:r w:rsidR="00C1214C">
        <w:rPr>
          <w:rStyle w:val="FontStyle17"/>
          <w:rFonts w:ascii="Arial" w:eastAsia="Calibri" w:hAnsi="Arial" w:cs="Arial"/>
          <w:b/>
          <w:iCs/>
          <w:color w:val="000000"/>
          <w:spacing w:val="-3"/>
          <w:kern w:val="1"/>
        </w:rPr>
        <w:t>/</w:t>
      </w:r>
      <w:r w:rsidR="00C1214C" w:rsidRPr="00C1214C">
        <w:rPr>
          <w:rStyle w:val="FontStyle17"/>
          <w:rFonts w:ascii="Arial" w:eastAsia="Calibri" w:hAnsi="Arial" w:cs="Arial"/>
          <w:b/>
          <w:iCs/>
          <w:color w:val="000000"/>
          <w:spacing w:val="-3"/>
          <w:kern w:val="1"/>
        </w:rPr>
        <w:t>5-6</w:t>
      </w:r>
      <w:r w:rsidR="00C0396E" w:rsidRPr="00071310">
        <w:rPr>
          <w:rStyle w:val="FontStyle17"/>
          <w:rFonts w:ascii="Arial" w:eastAsia="Calibri" w:hAnsi="Arial" w:cs="Arial"/>
          <w:b/>
          <w:iCs/>
          <w:color w:val="000000"/>
          <w:spacing w:val="-3"/>
          <w:kern w:val="1"/>
        </w:rPr>
        <w:t>-2020</w:t>
      </w:r>
      <w:r w:rsidR="00C0396E" w:rsidRPr="00071310">
        <w:rPr>
          <w:rStyle w:val="FontStyle17"/>
          <w:rFonts w:ascii="Arial" w:eastAsia="Calibri" w:hAnsi="Arial" w:cs="Arial"/>
          <w:iCs/>
          <w:color w:val="000000"/>
          <w:spacing w:val="-3"/>
          <w:kern w:val="1"/>
        </w:rPr>
        <w:t xml:space="preserve">   έγγραφη </w:t>
      </w:r>
      <w:r w:rsidR="00C0396E">
        <w:rPr>
          <w:rStyle w:val="FontStyle17"/>
          <w:rFonts w:ascii="Arial" w:eastAsia="Calibri" w:hAnsi="Arial" w:cs="Arial"/>
          <w:iCs/>
          <w:color w:val="000000"/>
          <w:spacing w:val="-3"/>
          <w:kern w:val="1"/>
          <w:highlight w:val="white"/>
        </w:rPr>
        <w:t>πρόσκληση του Προέδρου του Δημοτικού Συμβούλου κ. Μητά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C0396E" w:rsidRPr="002E4AC2">
        <w:rPr>
          <w:rFonts w:ascii="Arial" w:hAnsi="Arial" w:cs="Arial"/>
          <w:bCs/>
          <w:color w:val="000000"/>
          <w:sz w:val="22"/>
          <w:szCs w:val="22"/>
        </w:rPr>
        <w:t xml:space="preserve"> </w:t>
      </w:r>
      <w:r w:rsidR="00C0396E">
        <w:rPr>
          <w:rFonts w:ascii="Arial" w:hAnsi="Arial" w:cs="Arial"/>
          <w:bCs/>
          <w:color w:val="000000"/>
          <w:sz w:val="22"/>
          <w:szCs w:val="22"/>
        </w:rPr>
        <w:t xml:space="preserve">. </w:t>
      </w:r>
    </w:p>
    <w:p w:rsidR="00C0396E" w:rsidRDefault="00C0396E" w:rsidP="00C0396E">
      <w:pPr>
        <w:spacing w:before="6" w:after="6" w:line="320" w:lineRule="atLeast"/>
        <w:ind w:left="357"/>
        <w:jc w:val="both"/>
      </w:pPr>
    </w:p>
    <w:p w:rsidR="0089595D" w:rsidRDefault="0089595D" w:rsidP="0089595D">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παρόντες  </w:t>
      </w:r>
      <w:r w:rsidRPr="00214D54">
        <w:rPr>
          <w:rStyle w:val="FontStyle17"/>
          <w:rFonts w:ascii="Arial" w:eastAsia="Arial" w:hAnsi="Arial" w:cs="Arial"/>
          <w:iCs/>
          <w:color w:val="000000"/>
          <w:spacing w:val="-3"/>
          <w:kern w:val="1"/>
        </w:rPr>
        <w:t>2</w:t>
      </w:r>
      <w:r>
        <w:rPr>
          <w:rStyle w:val="FontStyle17"/>
          <w:rFonts w:ascii="Arial" w:eastAsia="Arial" w:hAnsi="Arial" w:cs="Arial"/>
          <w:iCs/>
          <w:color w:val="000000"/>
          <w:spacing w:val="-3"/>
          <w:kern w:val="1"/>
        </w:rPr>
        <w:t>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89595D" w:rsidRDefault="0089595D" w:rsidP="0089595D">
      <w:pPr>
        <w:spacing w:before="6" w:after="6" w:line="320" w:lineRule="atLeast"/>
        <w:ind w:left="357"/>
        <w:jc w:val="both"/>
        <w:rPr>
          <w:rStyle w:val="FontStyle17"/>
          <w:rFonts w:ascii="Arial" w:eastAsia="Arial" w:hAnsi="Arial" w:cs="Arial"/>
          <w:iCs/>
          <w:color w:val="000000"/>
          <w:spacing w:val="-3"/>
          <w:kern w:val="1"/>
        </w:rPr>
      </w:pPr>
    </w:p>
    <w:p w:rsidR="0089595D" w:rsidRDefault="0089595D" w:rsidP="0089595D">
      <w:pPr>
        <w:spacing w:before="6" w:after="6" w:line="320" w:lineRule="atLeast"/>
        <w:ind w:left="357"/>
        <w:jc w:val="both"/>
        <w:rPr>
          <w:rStyle w:val="FontStyle17"/>
          <w:rFonts w:ascii="Arial" w:eastAsia="Arial" w:hAnsi="Arial" w:cs="Arial"/>
          <w:iCs/>
          <w:color w:val="000000"/>
          <w:spacing w:val="-3"/>
          <w:kern w:val="1"/>
        </w:rPr>
      </w:pPr>
    </w:p>
    <w:p w:rsidR="0089595D" w:rsidRPr="00C100CA" w:rsidRDefault="0089595D" w:rsidP="0089595D">
      <w:pPr>
        <w:spacing w:before="6" w:after="6" w:line="320" w:lineRule="atLeast"/>
        <w:ind w:left="357"/>
        <w:jc w:val="both"/>
        <w:rPr>
          <w:rStyle w:val="FontStyle17"/>
          <w:rFonts w:ascii="Arial" w:eastAsia="Arial" w:hAnsi="Arial" w:cs="Arial"/>
          <w:iCs/>
          <w:color w:val="000000"/>
          <w:spacing w:val="-3"/>
          <w:kern w:val="1"/>
        </w:rPr>
      </w:pPr>
    </w:p>
    <w:p w:rsidR="0089595D" w:rsidRDefault="0089595D" w:rsidP="0089595D">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89595D" w:rsidRDefault="0089595D" w:rsidP="0089595D">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r>
              <w:rPr>
                <w:rFonts w:ascii="Arial" w:hAnsi="Arial" w:cs="Arial"/>
                <w:sz w:val="22"/>
                <w:szCs w:val="22"/>
              </w:rPr>
              <w:t>Καλογρηάς Αθανάσιος</w:t>
            </w:r>
          </w:p>
        </w:tc>
        <w:tc>
          <w:tcPr>
            <w:tcW w:w="404" w:type="dxa"/>
            <w:shd w:val="clear" w:color="auto" w:fill="FFFFFF"/>
          </w:tcPr>
          <w:p w:rsidR="0089595D" w:rsidRDefault="0089595D" w:rsidP="00F07BD1">
            <w:pPr>
              <w:pStyle w:val="af8"/>
              <w:snapToGrid w:val="0"/>
              <w:ind w:left="-77" w:right="-196"/>
            </w:pPr>
            <w:r>
              <w:t>1</w:t>
            </w:r>
          </w:p>
        </w:tc>
        <w:tc>
          <w:tcPr>
            <w:tcW w:w="3616" w:type="dxa"/>
            <w:shd w:val="clear" w:color="auto" w:fill="FFFFFF"/>
          </w:tcPr>
          <w:p w:rsidR="0089595D" w:rsidRPr="00B56D76" w:rsidRDefault="0089595D" w:rsidP="00F07BD1">
            <w:pPr>
              <w:ind w:left="-34"/>
              <w:rPr>
                <w:rFonts w:ascii="Arial" w:eastAsia="Arial" w:hAnsi="Arial" w:cs="Arial"/>
                <w:sz w:val="22"/>
                <w:szCs w:val="22"/>
              </w:rPr>
            </w:pPr>
            <w:r w:rsidRPr="00B56D76">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 xml:space="preserve">Πούλου Γιώτα   </w:t>
            </w:r>
          </w:p>
          <w:p w:rsidR="0089595D" w:rsidRPr="00B56D76" w:rsidRDefault="0089595D" w:rsidP="00F07BD1">
            <w:pPr>
              <w:tabs>
                <w:tab w:val="left" w:pos="718"/>
              </w:tabs>
              <w:ind w:left="-34"/>
              <w:rPr>
                <w:rFonts w:ascii="Arial" w:eastAsia="Arial" w:hAnsi="Arial" w:cs="Arial"/>
                <w:sz w:val="22"/>
                <w:szCs w:val="22"/>
              </w:rPr>
            </w:pPr>
          </w:p>
          <w:p w:rsidR="0089595D" w:rsidRPr="00B56D76" w:rsidRDefault="0089595D" w:rsidP="00F07BD1">
            <w:pPr>
              <w:tabs>
                <w:tab w:val="left" w:pos="718"/>
              </w:tabs>
              <w:ind w:left="-34"/>
              <w:rPr>
                <w:rFonts w:ascii="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r>
              <w:rPr>
                <w:rFonts w:ascii="Arial" w:eastAsia="Arial" w:hAnsi="Arial" w:cs="Arial"/>
                <w:sz w:val="22"/>
                <w:szCs w:val="22"/>
              </w:rPr>
              <w:t xml:space="preserve"> </w:t>
            </w:r>
            <w:r>
              <w:rPr>
                <w:rFonts w:ascii="Arial" w:hAnsi="Arial" w:cs="Arial"/>
                <w:sz w:val="22"/>
                <w:szCs w:val="22"/>
              </w:rPr>
              <w:t>Μητάς    Αλέξανδρος</w:t>
            </w:r>
          </w:p>
        </w:tc>
        <w:tc>
          <w:tcPr>
            <w:tcW w:w="404" w:type="dxa"/>
            <w:shd w:val="clear" w:color="auto" w:fill="FFFFFF"/>
          </w:tcPr>
          <w:p w:rsidR="0089595D" w:rsidRDefault="0089595D" w:rsidP="00F07BD1">
            <w:pPr>
              <w:pStyle w:val="af8"/>
              <w:snapToGrid w:val="0"/>
            </w:pPr>
            <w:r>
              <w:t xml:space="preserve">2                   </w:t>
            </w:r>
          </w:p>
        </w:tc>
        <w:tc>
          <w:tcPr>
            <w:tcW w:w="3616" w:type="dxa"/>
            <w:shd w:val="clear" w:color="auto" w:fill="FFFFFF"/>
          </w:tcPr>
          <w:p w:rsidR="0089595D" w:rsidRPr="00B56D76" w:rsidRDefault="0089595D" w:rsidP="00F07BD1">
            <w:pPr>
              <w:tabs>
                <w:tab w:val="left" w:pos="299"/>
              </w:tabs>
              <w:ind w:left="-34"/>
              <w:rPr>
                <w:rFonts w:ascii="Arial" w:hAnsi="Arial" w:cs="Arial"/>
                <w:sz w:val="22"/>
                <w:szCs w:val="22"/>
              </w:rPr>
            </w:pPr>
            <w:r>
              <w:rPr>
                <w:rFonts w:ascii="Arial" w:eastAsia="Calibri" w:hAnsi="Arial" w:cs="Arial"/>
                <w:sz w:val="22"/>
                <w:szCs w:val="22"/>
              </w:rPr>
              <w:t xml:space="preserve">Γερονικολού Λαμπρινή  </w:t>
            </w: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pPr>
            <w:r w:rsidRPr="00746227">
              <w:rPr>
                <w:rFonts w:ascii="Arial" w:eastAsia="Arial" w:hAnsi="Arial" w:cs="Arial"/>
                <w:sz w:val="22"/>
                <w:szCs w:val="22"/>
              </w:rPr>
              <w:t>Τσεσμετζής Εμμανουήλ</w:t>
            </w:r>
            <w:r>
              <w:rPr>
                <w:rFonts w:ascii="Arial" w:eastAsia="Arial" w:hAnsi="Arial" w:cs="Arial"/>
                <w:sz w:val="22"/>
                <w:szCs w:val="22"/>
              </w:rPr>
              <w:t xml:space="preserve"> </w:t>
            </w:r>
          </w:p>
        </w:tc>
        <w:tc>
          <w:tcPr>
            <w:tcW w:w="404" w:type="dxa"/>
            <w:shd w:val="clear" w:color="auto" w:fill="FFFFFF"/>
          </w:tcPr>
          <w:p w:rsidR="0089595D" w:rsidRDefault="0089595D" w:rsidP="00F07BD1">
            <w:pPr>
              <w:pStyle w:val="af8"/>
              <w:snapToGrid w:val="0"/>
            </w:pPr>
            <w:r>
              <w:t>3</w:t>
            </w:r>
          </w:p>
        </w:tc>
        <w:tc>
          <w:tcPr>
            <w:tcW w:w="3616" w:type="dxa"/>
            <w:shd w:val="clear" w:color="auto" w:fill="FFFFFF"/>
          </w:tcPr>
          <w:p w:rsidR="0089595D" w:rsidRPr="00B56D76" w:rsidRDefault="0089595D" w:rsidP="00F07BD1">
            <w:pPr>
              <w:tabs>
                <w:tab w:val="left" w:pos="299"/>
              </w:tabs>
              <w:ind w:left="-34"/>
              <w:rPr>
                <w:rFonts w:ascii="Arial" w:hAnsi="Arial" w:cs="Arial"/>
                <w:sz w:val="22"/>
                <w:szCs w:val="22"/>
              </w:rPr>
            </w:pPr>
            <w:r w:rsidRPr="00B56D76">
              <w:rPr>
                <w:rFonts w:ascii="Arial" w:hAnsi="Arial" w:cs="Arial"/>
                <w:sz w:val="22"/>
                <w:szCs w:val="22"/>
              </w:rPr>
              <w:t xml:space="preserve">  Παπαϊωάννου Λουκάς</w:t>
            </w: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pPr>
            <w:r>
              <w:rPr>
                <w:rFonts w:ascii="Arial" w:hAnsi="Arial" w:cs="Arial"/>
                <w:sz w:val="22"/>
                <w:szCs w:val="22"/>
              </w:rPr>
              <w:t xml:space="preserve">Δήμου Ιωάννης </w:t>
            </w:r>
          </w:p>
        </w:tc>
        <w:tc>
          <w:tcPr>
            <w:tcW w:w="404" w:type="dxa"/>
            <w:shd w:val="clear" w:color="auto" w:fill="FFFFFF"/>
          </w:tcPr>
          <w:p w:rsidR="0089595D" w:rsidRDefault="0089595D" w:rsidP="00F07BD1">
            <w:pPr>
              <w:pStyle w:val="af8"/>
              <w:snapToGrid w:val="0"/>
            </w:pPr>
            <w:r>
              <w:t>4</w:t>
            </w:r>
          </w:p>
        </w:tc>
        <w:tc>
          <w:tcPr>
            <w:tcW w:w="3616" w:type="dxa"/>
            <w:shd w:val="clear" w:color="auto" w:fill="FFFFFF"/>
          </w:tcPr>
          <w:p w:rsidR="0089595D" w:rsidRPr="00B56D76" w:rsidRDefault="0089595D" w:rsidP="00F07BD1">
            <w:pPr>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Μπαρμπέρης Νικόλαος</w:t>
            </w: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89595D" w:rsidRDefault="0089595D" w:rsidP="00F07BD1">
            <w:pPr>
              <w:snapToGrid w:val="0"/>
            </w:pPr>
            <w:r>
              <w:rPr>
                <w:rFonts w:ascii="Arial" w:hAnsi="Arial" w:cs="Arial"/>
                <w:sz w:val="22"/>
                <w:szCs w:val="22"/>
              </w:rPr>
              <w:t>Αποστόλου Ιωάννης</w:t>
            </w:r>
          </w:p>
        </w:tc>
        <w:tc>
          <w:tcPr>
            <w:tcW w:w="404" w:type="dxa"/>
            <w:shd w:val="clear" w:color="auto" w:fill="FFFFFF"/>
          </w:tcPr>
          <w:p w:rsidR="0089595D" w:rsidRDefault="0089595D" w:rsidP="00F07BD1">
            <w:pPr>
              <w:pStyle w:val="af8"/>
              <w:snapToGrid w:val="0"/>
            </w:pPr>
            <w:r>
              <w:t>5</w:t>
            </w:r>
          </w:p>
        </w:tc>
        <w:tc>
          <w:tcPr>
            <w:tcW w:w="3616" w:type="dxa"/>
            <w:shd w:val="clear" w:color="auto" w:fill="FFFFFF"/>
          </w:tcPr>
          <w:p w:rsidR="0089595D" w:rsidRPr="00B56D76" w:rsidRDefault="0089595D" w:rsidP="00F07BD1">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Πλιακοστάμος Κων/νος</w:t>
            </w: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89595D" w:rsidRDefault="0089595D" w:rsidP="00F07BD1">
            <w:pPr>
              <w:snapToGrid w:val="0"/>
            </w:pPr>
            <w:r>
              <w:rPr>
                <w:rFonts w:ascii="Arial" w:eastAsia="Calibri" w:hAnsi="Arial" w:cs="Arial"/>
                <w:sz w:val="22"/>
                <w:szCs w:val="22"/>
              </w:rPr>
              <w:t xml:space="preserve">Σάκκος Μάριος   </w:t>
            </w:r>
          </w:p>
        </w:tc>
        <w:tc>
          <w:tcPr>
            <w:tcW w:w="404" w:type="dxa"/>
            <w:shd w:val="clear" w:color="auto" w:fill="FFFFFF"/>
          </w:tcPr>
          <w:p w:rsidR="0089595D" w:rsidRDefault="0089595D" w:rsidP="00F07BD1">
            <w:pPr>
              <w:pStyle w:val="af8"/>
              <w:snapToGrid w:val="0"/>
            </w:pPr>
            <w:r>
              <w:t>6</w:t>
            </w:r>
          </w:p>
        </w:tc>
        <w:tc>
          <w:tcPr>
            <w:tcW w:w="3616" w:type="dxa"/>
            <w:shd w:val="clear" w:color="auto" w:fill="FFFFFF"/>
          </w:tcPr>
          <w:p w:rsidR="0089595D" w:rsidRPr="00B56D76" w:rsidRDefault="0089595D" w:rsidP="00F07BD1">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Χέβα  Αθανασία (Νάνσυ)</w:t>
            </w: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89595D" w:rsidRDefault="0089595D" w:rsidP="00F07BD1">
            <w:pPr>
              <w:snapToGrid w:val="0"/>
            </w:pPr>
            <w:r>
              <w:rPr>
                <w:rFonts w:ascii="Arial" w:hAnsi="Arial" w:cs="Arial"/>
                <w:sz w:val="22"/>
                <w:szCs w:val="22"/>
              </w:rPr>
              <w:t xml:space="preserve">Νταντούμη Ιωάννα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και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r>
              <w:rPr>
                <w:rFonts w:ascii="Arial" w:hAnsi="Arial" w:cs="Arial"/>
                <w:sz w:val="22"/>
                <w:szCs w:val="22"/>
              </w:rPr>
              <w:t xml:space="preserve"> </w:t>
            </w:r>
            <w:r>
              <w:rPr>
                <w:rFonts w:ascii="Arial" w:eastAsia="Arial" w:hAnsi="Arial" w:cs="Arial"/>
                <w:sz w:val="22"/>
                <w:szCs w:val="22"/>
              </w:rPr>
              <w:t xml:space="preserve"> </w:t>
            </w:r>
          </w:p>
        </w:tc>
        <w:tc>
          <w:tcPr>
            <w:tcW w:w="404" w:type="dxa"/>
            <w:shd w:val="clear" w:color="auto" w:fill="FFFFFF"/>
          </w:tcPr>
          <w:p w:rsidR="0089595D" w:rsidRDefault="0089595D" w:rsidP="00F07BD1">
            <w:pPr>
              <w:pStyle w:val="af8"/>
              <w:snapToGrid w:val="0"/>
            </w:pPr>
            <w:r>
              <w:t>7</w:t>
            </w:r>
          </w:p>
        </w:tc>
        <w:tc>
          <w:tcPr>
            <w:tcW w:w="3616" w:type="dxa"/>
            <w:shd w:val="clear" w:color="auto" w:fill="FFFFFF"/>
          </w:tcPr>
          <w:p w:rsidR="0089595D" w:rsidRPr="00B56D76" w:rsidRDefault="0089595D" w:rsidP="00F07BD1">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Σπυρόπουλος Δημοσθένης</w:t>
            </w: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89595D" w:rsidRDefault="0089595D" w:rsidP="00F07BD1">
            <w:r>
              <w:rPr>
                <w:rFonts w:ascii="Arial" w:eastAsia="Calibri" w:hAnsi="Arial" w:cs="Arial"/>
                <w:color w:val="000000"/>
                <w:sz w:val="22"/>
                <w:szCs w:val="22"/>
              </w:rPr>
              <w:t xml:space="preserve">Καράβα Χρυσοβαλάντου Βασιλική (Βάλια) </w:t>
            </w:r>
          </w:p>
        </w:tc>
        <w:tc>
          <w:tcPr>
            <w:tcW w:w="404" w:type="dxa"/>
            <w:shd w:val="clear" w:color="auto" w:fill="FFFFFF"/>
          </w:tcPr>
          <w:p w:rsidR="0089595D" w:rsidRDefault="0089595D" w:rsidP="00F07BD1">
            <w:pPr>
              <w:pStyle w:val="af8"/>
              <w:snapToGrid w:val="0"/>
            </w:pPr>
          </w:p>
        </w:tc>
        <w:tc>
          <w:tcPr>
            <w:tcW w:w="3616" w:type="dxa"/>
            <w:shd w:val="clear" w:color="auto" w:fill="FFFFFF"/>
          </w:tcPr>
          <w:p w:rsidR="0089595D" w:rsidRPr="00952830" w:rsidRDefault="0089595D" w:rsidP="00F07BD1">
            <w:pPr>
              <w:snapToGrid w:val="0"/>
              <w:rPr>
                <w:rFonts w:ascii="Arial" w:hAnsi="Arial" w:cs="Arial"/>
                <w:sz w:val="22"/>
                <w:szCs w:val="22"/>
              </w:rPr>
            </w:pPr>
            <w:r w:rsidRPr="00952830">
              <w:rPr>
                <w:rFonts w:ascii="Arial" w:hAnsi="Arial" w:cs="Arial"/>
                <w:sz w:val="22"/>
                <w:szCs w:val="22"/>
              </w:rPr>
              <w:t>Αν και κλήθηκαν νόμιμα</w:t>
            </w: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spacing w:line="276" w:lineRule="auto"/>
            </w:pPr>
            <w:r>
              <w:rPr>
                <w:rFonts w:ascii="Arial" w:eastAsia="Calibri" w:hAnsi="Arial" w:cs="Arial"/>
                <w:sz w:val="22"/>
                <w:szCs w:val="22"/>
              </w:rPr>
              <w:t xml:space="preserve">Μερτζάνης Κων/νος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και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Pr="00E74A26" w:rsidRDefault="0089595D" w:rsidP="00F07BD1">
            <w:pPr>
              <w:snapToGrid w:val="0"/>
              <w:rPr>
                <w:rFonts w:ascii="Arial" w:eastAsia="Calibri"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89595D" w:rsidRDefault="0089595D" w:rsidP="00F07BD1">
            <w:pPr>
              <w:pStyle w:val="af8"/>
              <w:snapToGrid w:val="0"/>
            </w:pPr>
          </w:p>
        </w:tc>
        <w:tc>
          <w:tcPr>
            <w:tcW w:w="3616" w:type="dxa"/>
            <w:shd w:val="clear" w:color="auto" w:fill="FFFFFF"/>
          </w:tcPr>
          <w:p w:rsidR="0089595D" w:rsidRDefault="0089595D" w:rsidP="00F07BD1">
            <w:pPr>
              <w:snapToGrid w:val="0"/>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pPr>
            <w:r>
              <w:rPr>
                <w:rFonts w:ascii="Arial" w:hAnsi="Arial" w:cs="Arial"/>
                <w:sz w:val="22"/>
                <w:szCs w:val="22"/>
              </w:rPr>
              <w:t xml:space="preserve">Σαγιάννης Μιχαήλ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και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Pr="00763543" w:rsidRDefault="0089595D" w:rsidP="00F07BD1">
            <w:pPr>
              <w:snapToGrid w:val="0"/>
              <w:rPr>
                <w:rFonts w:ascii="Arial" w:eastAsia="Calibri"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pPr>
            <w:r>
              <w:rPr>
                <w:rFonts w:ascii="Arial" w:eastAsia="Arial" w:hAnsi="Arial" w:cs="Arial"/>
              </w:rPr>
              <w:t xml:space="preserve"> </w:t>
            </w:r>
            <w:r>
              <w:rPr>
                <w:rFonts w:ascii="Arial" w:hAnsi="Arial" w:cs="Arial"/>
                <w:sz w:val="22"/>
                <w:szCs w:val="22"/>
              </w:rPr>
              <w:t xml:space="preserve">Κυπραίος Χρήστος </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89595D" w:rsidRDefault="0089595D" w:rsidP="00F07BD1">
            <w:pPr>
              <w:pStyle w:val="af8"/>
              <w:snapToGrid w:val="0"/>
              <w:rPr>
                <w:rFonts w:ascii="Arial" w:eastAsia="Arial" w:hAnsi="Arial" w:cs="Arial"/>
                <w:sz w:val="22"/>
                <w:szCs w:val="22"/>
              </w:rPr>
            </w:pPr>
          </w:p>
        </w:tc>
        <w:tc>
          <w:tcPr>
            <w:tcW w:w="3616" w:type="dxa"/>
            <w:shd w:val="clear" w:color="auto" w:fill="FFFFFF"/>
          </w:tcPr>
          <w:p w:rsidR="0089595D" w:rsidRDefault="0089595D" w:rsidP="00F07BD1">
            <w:pPr>
              <w:snapToGrid w:val="0"/>
              <w:rPr>
                <w:rFonts w:ascii="Arial" w:eastAsia="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89595D" w:rsidRDefault="0089595D" w:rsidP="00F07BD1">
            <w:pPr>
              <w:snapToGrid w:val="0"/>
              <w:rPr>
                <w:rFonts w:ascii="Arial" w:hAnsi="Arial" w:cs="Arial"/>
                <w:sz w:val="22"/>
                <w:szCs w:val="22"/>
              </w:rPr>
            </w:pPr>
            <w:r>
              <w:rPr>
                <w:rFonts w:ascii="Arial" w:hAnsi="Arial" w:cs="Arial"/>
                <w:sz w:val="22"/>
                <w:szCs w:val="22"/>
              </w:rPr>
              <w:t xml:space="preserve">Τόλιας Δημήτριος       </w:t>
            </w:r>
            <w:r>
              <w:rPr>
                <w:rFonts w:ascii="Arial" w:hAnsi="Arial" w:cs="Arial"/>
                <w:b/>
                <w:sz w:val="22"/>
                <w:szCs w:val="22"/>
              </w:rPr>
              <w:t xml:space="preserve"> </w:t>
            </w:r>
          </w:p>
        </w:tc>
        <w:tc>
          <w:tcPr>
            <w:tcW w:w="404" w:type="dxa"/>
            <w:shd w:val="clear" w:color="auto" w:fill="FFFFFF"/>
          </w:tcPr>
          <w:p w:rsidR="0089595D" w:rsidRDefault="0089595D" w:rsidP="00F07BD1">
            <w:pPr>
              <w:pStyle w:val="af8"/>
              <w:snapToGrid w:val="0"/>
              <w:rPr>
                <w:rFonts w:ascii="Arial" w:eastAsia="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89595D" w:rsidRDefault="0089595D" w:rsidP="00F07BD1">
            <w:pPr>
              <w:snapToGrid w:val="0"/>
            </w:pPr>
            <w:r>
              <w:rPr>
                <w:rFonts w:ascii="Arial" w:hAnsi="Arial" w:cs="Arial"/>
                <w:sz w:val="22"/>
                <w:szCs w:val="22"/>
              </w:rPr>
              <w:t xml:space="preserve">Καπλάνης Κων/νος  </w:t>
            </w:r>
            <w:r w:rsidRPr="00E74A26">
              <w:rPr>
                <w:rFonts w:ascii="Arial" w:hAnsi="Arial" w:cs="Arial"/>
                <w:sz w:val="20"/>
                <w:szCs w:val="20"/>
              </w:rPr>
              <w:t>(Απών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89595D" w:rsidRDefault="0089595D" w:rsidP="00F07BD1">
            <w:pPr>
              <w:pStyle w:val="af8"/>
              <w:snapToGrid w:val="0"/>
            </w:pPr>
            <w:r>
              <w:rPr>
                <w:rFonts w:ascii="Arial" w:eastAsia="Arial" w:hAnsi="Arial" w:cs="Arial"/>
                <w:sz w:val="22"/>
                <w:szCs w:val="22"/>
              </w:rPr>
              <w:t xml:space="preserve"> </w:t>
            </w: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539"/>
        </w:trPr>
        <w:tc>
          <w:tcPr>
            <w:tcW w:w="673" w:type="dxa"/>
            <w:shd w:val="clear" w:color="auto" w:fill="FFFFFF"/>
          </w:tcPr>
          <w:p w:rsidR="0089595D" w:rsidRPr="00E74A26" w:rsidRDefault="0089595D" w:rsidP="00F07BD1">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89595D" w:rsidRPr="00B56D76" w:rsidRDefault="0089595D" w:rsidP="00F07BD1">
            <w:pPr>
              <w:ind w:left="-34"/>
              <w:rPr>
                <w:rFonts w:ascii="Arial" w:eastAsia="Arial" w:hAnsi="Arial" w:cs="Arial"/>
                <w:sz w:val="22"/>
                <w:szCs w:val="22"/>
              </w:rPr>
            </w:pPr>
            <w:r w:rsidRPr="00B56D76">
              <w:rPr>
                <w:rFonts w:ascii="Arial" w:eastAsia="Arial" w:hAnsi="Arial" w:cs="Arial"/>
                <w:sz w:val="22"/>
                <w:szCs w:val="22"/>
              </w:rPr>
              <w:t>Φορτώσης  Αθανάσιος</w:t>
            </w:r>
          </w:p>
          <w:p w:rsidR="0089595D" w:rsidRDefault="0089595D" w:rsidP="00F07BD1">
            <w:pPr>
              <w:snapToGrid w:val="0"/>
              <w:rPr>
                <w:rFonts w:ascii="Arial" w:eastAsia="Arial" w:hAnsi="Arial" w:cs="Arial"/>
                <w:sz w:val="22"/>
                <w:szCs w:val="22"/>
              </w:rPr>
            </w:pP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89595D" w:rsidRDefault="0089595D" w:rsidP="00F07BD1">
            <w:pPr>
              <w:snapToGrid w:val="0"/>
            </w:pPr>
            <w:r>
              <w:rPr>
                <w:rFonts w:ascii="Arial" w:eastAsia="Arial" w:hAnsi="Arial" w:cs="Arial"/>
                <w:sz w:val="22"/>
                <w:szCs w:val="22"/>
              </w:rPr>
              <w:t xml:space="preserve"> </w:t>
            </w:r>
            <w:r>
              <w:rPr>
                <w:rFonts w:ascii="Arial" w:eastAsia="Calibri" w:hAnsi="Arial" w:cs="Arial"/>
                <w:sz w:val="22"/>
                <w:szCs w:val="22"/>
              </w:rPr>
              <w:t>Τζουβάρας Νικόλαος</w:t>
            </w:r>
            <w:r>
              <w:rPr>
                <w:rFonts w:ascii="Arial" w:hAnsi="Arial" w:cs="Arial"/>
                <w:sz w:val="22"/>
                <w:szCs w:val="22"/>
              </w:rPr>
              <w:t xml:space="preserve">  </w:t>
            </w:r>
            <w:r>
              <w:rPr>
                <w:rFonts w:ascii="Arial" w:eastAsia="Calibri" w:hAnsi="Arial" w:cs="Arial"/>
                <w:sz w:val="22"/>
                <w:szCs w:val="22"/>
              </w:rPr>
              <w:t xml:space="preserve"> </w:t>
            </w:r>
            <w:r w:rsidRPr="00E74A26">
              <w:rPr>
                <w:rFonts w:ascii="Arial" w:hAnsi="Arial" w:cs="Arial"/>
                <w:sz w:val="20"/>
                <w:szCs w:val="20"/>
              </w:rPr>
              <w:t>(Απών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r>
              <w:rPr>
                <w:rFonts w:ascii="Arial" w:hAnsi="Arial" w:cs="Arial"/>
                <w:b/>
                <w:sz w:val="22"/>
                <w:szCs w:val="22"/>
              </w:rPr>
              <w:t xml:space="preserve"> </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pPr>
            <w:r>
              <w:rPr>
                <w:rFonts w:ascii="Arial" w:hAnsi="Arial" w:cs="Arial"/>
                <w:sz w:val="22"/>
                <w:szCs w:val="22"/>
              </w:rPr>
              <w:t xml:space="preserve">Καράλης Χρήστος </w:t>
            </w:r>
            <w:r>
              <w:rPr>
                <w:rFonts w:ascii="Arial" w:eastAsia="Calibri" w:hAnsi="Arial" w:cs="Arial"/>
                <w:sz w:val="22"/>
                <w:szCs w:val="22"/>
              </w:rPr>
              <w:t xml:space="preserve">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και στο 7</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pPr>
            <w:r>
              <w:rPr>
                <w:rFonts w:ascii="Arial" w:hAnsi="Arial" w:cs="Arial"/>
                <w:sz w:val="22"/>
                <w:szCs w:val="22"/>
              </w:rPr>
              <w:t xml:space="preserve">Κοτσικώνας Επαμεινώνδας </w:t>
            </w:r>
            <w:r>
              <w:rPr>
                <w:rFonts w:ascii="Arial" w:hAnsi="Arial" w:cs="Arial"/>
                <w:b/>
                <w:sz w:val="22"/>
                <w:szCs w:val="22"/>
              </w:rPr>
              <w:t xml:space="preserve">  </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rPr>
                <w:rFonts w:ascii="Arial" w:hAnsi="Arial" w:cs="Arial"/>
                <w:sz w:val="22"/>
                <w:szCs w:val="22"/>
              </w:rPr>
            </w:pPr>
            <w:r>
              <w:rPr>
                <w:rFonts w:ascii="Arial" w:hAnsi="Arial" w:cs="Arial"/>
                <w:sz w:val="22"/>
                <w:szCs w:val="22"/>
              </w:rPr>
              <w:t xml:space="preserve">Αρκουμάνης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rPr>
                <w:rFonts w:ascii="Arial" w:hAnsi="Arial" w:cs="Arial"/>
                <w:sz w:val="22"/>
                <w:szCs w:val="22"/>
              </w:rPr>
            </w:pPr>
            <w:r>
              <w:rPr>
                <w:rFonts w:ascii="Arial" w:hAnsi="Arial" w:cs="Arial"/>
                <w:sz w:val="22"/>
                <w:szCs w:val="22"/>
              </w:rPr>
              <w:t xml:space="preserve">Μπράλιος Νικόλαος </w:t>
            </w:r>
            <w:r>
              <w:rPr>
                <w:rFonts w:ascii="Arial" w:hAnsi="Arial" w:cs="Arial"/>
                <w:sz w:val="16"/>
                <w:szCs w:val="16"/>
              </w:rPr>
              <w:t xml:space="preserve"> </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pPr>
            <w:r>
              <w:rPr>
                <w:rFonts w:ascii="Arial" w:hAnsi="Arial" w:cs="Arial"/>
                <w:sz w:val="22"/>
                <w:szCs w:val="22"/>
              </w:rPr>
              <w:t xml:space="preserve">Τσιφής Δημήτριος </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672"/>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89595D" w:rsidRDefault="0089595D" w:rsidP="00F07BD1">
            <w:pPr>
              <w:snapToGrid w:val="0"/>
            </w:pPr>
            <w:r>
              <w:rPr>
                <w:rFonts w:ascii="Arial" w:hAnsi="Arial" w:cs="Arial"/>
                <w:sz w:val="22"/>
                <w:szCs w:val="22"/>
              </w:rPr>
              <w:t xml:space="preserve">Καραμάνης Δημήτριος </w:t>
            </w:r>
            <w:r w:rsidRPr="00E74A26">
              <w:rPr>
                <w:rFonts w:ascii="Arial" w:hAnsi="Arial" w:cs="Arial"/>
                <w:sz w:val="20"/>
                <w:szCs w:val="20"/>
              </w:rPr>
              <w:t>(Απ</w:t>
            </w:r>
            <w:r>
              <w:rPr>
                <w:rFonts w:ascii="Arial" w:hAnsi="Arial" w:cs="Arial"/>
                <w:sz w:val="20"/>
                <w:szCs w:val="20"/>
              </w:rPr>
              <w:t xml:space="preserve">οχώρησε </w:t>
            </w:r>
            <w:r w:rsidRPr="00E74A26">
              <w:rPr>
                <w:rFonts w:ascii="Arial" w:hAnsi="Arial" w:cs="Arial"/>
                <w:sz w:val="20"/>
                <w:szCs w:val="20"/>
              </w:rPr>
              <w:t xml:space="preserve">στο </w:t>
            </w:r>
            <w:r>
              <w:rPr>
                <w:rFonts w:ascii="Arial" w:hAnsi="Arial" w:cs="Arial"/>
                <w:sz w:val="20"/>
                <w:szCs w:val="20"/>
              </w:rPr>
              <w:t>4</w:t>
            </w:r>
            <w:r w:rsidRPr="00E74A26">
              <w:rPr>
                <w:rFonts w:ascii="Arial" w:hAnsi="Arial" w:cs="Arial"/>
                <w:sz w:val="20"/>
                <w:szCs w:val="20"/>
                <w:vertAlign w:val="superscript"/>
              </w:rPr>
              <w:t>ο</w:t>
            </w:r>
            <w:r w:rsidRPr="00E74A26">
              <w:rPr>
                <w:rFonts w:ascii="Arial" w:hAnsi="Arial" w:cs="Arial"/>
                <w:sz w:val="20"/>
                <w:szCs w:val="20"/>
              </w:rPr>
              <w:t xml:space="preserve"> </w:t>
            </w:r>
            <w:r>
              <w:rPr>
                <w:rFonts w:ascii="Arial" w:hAnsi="Arial" w:cs="Arial"/>
                <w:sz w:val="20"/>
                <w:szCs w:val="20"/>
              </w:rPr>
              <w:t xml:space="preserve"> </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color w:val="000000"/>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89595D" w:rsidRDefault="0089595D" w:rsidP="00F07BD1">
            <w:pPr>
              <w:snapToGrid w:val="0"/>
            </w:pPr>
            <w:r>
              <w:rPr>
                <w:rFonts w:ascii="Arial" w:eastAsia="Calibri" w:hAnsi="Arial" w:cs="Arial"/>
                <w:sz w:val="22"/>
                <w:szCs w:val="22"/>
              </w:rPr>
              <w:t>Τουμαράς Βασίλειος</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r w:rsidR="0089595D" w:rsidTr="00F07BD1">
        <w:trPr>
          <w:trHeight w:hRule="exact" w:val="539"/>
        </w:trPr>
        <w:tc>
          <w:tcPr>
            <w:tcW w:w="673" w:type="dxa"/>
            <w:shd w:val="clear" w:color="auto" w:fill="FFFFFF"/>
          </w:tcPr>
          <w:p w:rsidR="0089595D" w:rsidRDefault="0089595D" w:rsidP="00F07BD1">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89595D" w:rsidRDefault="0089595D" w:rsidP="00F07BD1">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r w:rsidRPr="00E74A26">
              <w:rPr>
                <w:rFonts w:ascii="Arial" w:hAnsi="Arial" w:cs="Arial"/>
                <w:sz w:val="20"/>
                <w:szCs w:val="20"/>
              </w:rPr>
              <w:t>(Απών στο 2</w:t>
            </w:r>
            <w:r w:rsidRPr="00E74A26">
              <w:rPr>
                <w:rFonts w:ascii="Arial" w:hAnsi="Arial" w:cs="Arial"/>
                <w:sz w:val="20"/>
                <w:szCs w:val="20"/>
                <w:vertAlign w:val="superscript"/>
              </w:rPr>
              <w:t>ο</w:t>
            </w:r>
            <w:r w:rsidRPr="00E74A26">
              <w:rPr>
                <w:rFonts w:ascii="Arial" w:hAnsi="Arial" w:cs="Arial"/>
                <w:sz w:val="20"/>
                <w:szCs w:val="20"/>
              </w:rPr>
              <w:t xml:space="preserve">  Θέμα του Πίνακα των θεμάτων της Συνεδρίασης)</w:t>
            </w:r>
          </w:p>
        </w:tc>
        <w:tc>
          <w:tcPr>
            <w:tcW w:w="404" w:type="dxa"/>
            <w:shd w:val="clear" w:color="auto" w:fill="FFFFFF"/>
          </w:tcPr>
          <w:p w:rsidR="0089595D" w:rsidRDefault="0089595D" w:rsidP="00F07BD1">
            <w:pPr>
              <w:pStyle w:val="af8"/>
              <w:snapToGrid w:val="0"/>
              <w:rPr>
                <w:rFonts w:ascii="Arial" w:hAnsi="Arial" w:cs="Arial"/>
                <w:sz w:val="22"/>
                <w:szCs w:val="22"/>
              </w:rPr>
            </w:pPr>
          </w:p>
        </w:tc>
        <w:tc>
          <w:tcPr>
            <w:tcW w:w="3616" w:type="dxa"/>
            <w:shd w:val="clear" w:color="auto" w:fill="FFFFFF"/>
          </w:tcPr>
          <w:p w:rsidR="0089595D" w:rsidRDefault="0089595D" w:rsidP="00F07BD1">
            <w:pPr>
              <w:snapToGrid w:val="0"/>
              <w:rPr>
                <w:rFonts w:ascii="Arial" w:hAnsi="Arial" w:cs="Arial"/>
                <w:sz w:val="22"/>
                <w:szCs w:val="22"/>
              </w:rPr>
            </w:pPr>
          </w:p>
        </w:tc>
      </w:tr>
    </w:tbl>
    <w:p w:rsidR="0089595D" w:rsidRDefault="0089595D" w:rsidP="0089595D">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89595D" w:rsidRDefault="0089595D" w:rsidP="0089595D">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Ταγκαλέγκας Ιωάννης , ο οποίος αποχώρησε στο 4</w:t>
      </w:r>
      <w:r w:rsidRPr="00214D54">
        <w:rPr>
          <w:rFonts w:ascii="Arial" w:eastAsia="Arial" w:hAnsi="Arial" w:cs="Arial"/>
          <w:color w:val="000000"/>
          <w:kern w:val="1"/>
          <w:sz w:val="22"/>
          <w:szCs w:val="22"/>
          <w:highlight w:val="white"/>
          <w:vertAlign w:val="superscript"/>
          <w:lang w:eastAsia="el-GR" w:bidi="hi-IN"/>
        </w:rPr>
        <w:t>ο</w:t>
      </w:r>
      <w:r>
        <w:rPr>
          <w:rFonts w:ascii="Arial" w:eastAsia="Arial" w:hAnsi="Arial" w:cs="Arial"/>
          <w:color w:val="000000"/>
          <w:kern w:val="1"/>
          <w:sz w:val="22"/>
          <w:szCs w:val="22"/>
          <w:highlight w:val="white"/>
          <w:lang w:eastAsia="el-GR" w:bidi="hi-IN"/>
        </w:rPr>
        <w:t xml:space="preserve"> ΘΗΔ.</w:t>
      </w:r>
    </w:p>
    <w:p w:rsidR="0089595D" w:rsidRDefault="0089595D" w:rsidP="0089595D">
      <w:pPr>
        <w:rPr>
          <w:rFonts w:ascii="Arial" w:hAnsi="Arial" w:cs="Arial"/>
          <w:sz w:val="22"/>
          <w:szCs w:val="22"/>
        </w:rPr>
      </w:pPr>
    </w:p>
    <w:p w:rsidR="0089595D" w:rsidRDefault="0089595D" w:rsidP="0089595D">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89595D" w:rsidRDefault="0089595D" w:rsidP="0089595D">
      <w:pPr>
        <w:tabs>
          <w:tab w:val="center" w:pos="8460"/>
        </w:tabs>
        <w:suppressAutoHyphens w:val="0"/>
        <w:spacing w:before="113" w:after="113" w:line="276" w:lineRule="auto"/>
        <w:ind w:left="-170" w:right="-113"/>
        <w:jc w:val="both"/>
        <w:rPr>
          <w:rStyle w:val="FontStyle17"/>
          <w:rFonts w:ascii="Arial" w:eastAsia="Calibri" w:hAnsi="Arial" w:cs="Arial"/>
          <w:iCs/>
          <w:spacing w:val="-3"/>
          <w:kern w:val="1"/>
        </w:rPr>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Pr>
          <w:rStyle w:val="aa"/>
          <w:rFonts w:ascii="Arial" w:eastAsia="Arial" w:hAnsi="Arial" w:cs="Arial"/>
          <w:i w:val="0"/>
          <w:iCs w:val="0"/>
          <w:color w:val="000000"/>
          <w:kern w:val="1"/>
          <w:sz w:val="22"/>
          <w:szCs w:val="22"/>
          <w:shd w:val="clear" w:color="auto" w:fill="FFFFFF"/>
          <w:lang w:eastAsia="el-GR" w:bidi="hi-IN"/>
        </w:rPr>
        <w:t>Ο κ. Δήμαρχος στην αρχή της συνεδρίασης πρότεινε να προηγηθεί η συζήτηση   του αναγραφόμενου ως  4</w:t>
      </w:r>
      <w:r w:rsidRPr="00214D54">
        <w:rPr>
          <w:rStyle w:val="aa"/>
          <w:rFonts w:ascii="Arial" w:eastAsia="Arial" w:hAnsi="Arial" w:cs="Arial"/>
          <w:i w:val="0"/>
          <w:iCs w:val="0"/>
          <w:color w:val="000000"/>
          <w:kern w:val="1"/>
          <w:sz w:val="22"/>
          <w:szCs w:val="22"/>
          <w:shd w:val="clear" w:color="auto" w:fill="FFFFFF"/>
          <w:vertAlign w:val="superscript"/>
          <w:lang w:eastAsia="el-GR" w:bidi="hi-IN"/>
        </w:rPr>
        <w:t>ο</w:t>
      </w:r>
      <w:r>
        <w:rPr>
          <w:rStyle w:val="aa"/>
          <w:rFonts w:ascii="Arial" w:eastAsia="Arial" w:hAnsi="Arial" w:cs="Arial"/>
          <w:i w:val="0"/>
          <w:iCs w:val="0"/>
          <w:color w:val="000000"/>
          <w:kern w:val="1"/>
          <w:sz w:val="22"/>
          <w:szCs w:val="22"/>
          <w:shd w:val="clear" w:color="auto" w:fill="FFFFFF"/>
          <w:lang w:eastAsia="el-GR" w:bidi="hi-IN"/>
        </w:rPr>
        <w:t xml:space="preserve"> θέμα </w:t>
      </w:r>
      <w:r w:rsidRPr="00E82FE8">
        <w:rPr>
          <w:rFonts w:ascii="Arial" w:eastAsia="Arial" w:hAnsi="Arial" w:cs="Arial"/>
          <w:kern w:val="1"/>
          <w:sz w:val="22"/>
          <w:szCs w:val="22"/>
          <w:highlight w:val="white"/>
          <w:shd w:val="clear" w:color="auto" w:fill="FFFFFF"/>
          <w:lang w:eastAsia="el-GR" w:bidi="hi-IN"/>
        </w:rPr>
        <w:t xml:space="preserve">της υπ αριθμ. </w:t>
      </w:r>
      <w:r w:rsidRPr="00C1214C">
        <w:rPr>
          <w:rStyle w:val="FontStyle17"/>
          <w:rFonts w:ascii="Arial" w:eastAsia="Calibri" w:hAnsi="Arial" w:cs="Arial"/>
          <w:b/>
          <w:iCs/>
          <w:color w:val="000000"/>
          <w:spacing w:val="-3"/>
          <w:kern w:val="1"/>
        </w:rPr>
        <w:t>10563</w:t>
      </w:r>
      <w:r>
        <w:rPr>
          <w:rStyle w:val="FontStyle17"/>
          <w:rFonts w:ascii="Arial" w:eastAsia="Calibri" w:hAnsi="Arial" w:cs="Arial"/>
          <w:b/>
          <w:iCs/>
          <w:color w:val="000000"/>
          <w:spacing w:val="-3"/>
          <w:kern w:val="1"/>
        </w:rPr>
        <w:t>/</w:t>
      </w:r>
      <w:r w:rsidRPr="00C1214C">
        <w:rPr>
          <w:rStyle w:val="FontStyle17"/>
          <w:rFonts w:ascii="Arial" w:eastAsia="Calibri" w:hAnsi="Arial" w:cs="Arial"/>
          <w:b/>
          <w:iCs/>
          <w:color w:val="000000"/>
          <w:spacing w:val="-3"/>
          <w:kern w:val="1"/>
        </w:rPr>
        <w:t>5-6</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w:t>
      </w:r>
      <w:r w:rsidRPr="00E82FE8">
        <w:rPr>
          <w:rStyle w:val="FontStyle17"/>
          <w:rFonts w:ascii="Arial" w:eastAsia="Calibri" w:hAnsi="Arial" w:cs="Arial"/>
          <w:iCs/>
          <w:spacing w:val="-3"/>
          <w:kern w:val="1"/>
          <w:highlight w:val="white"/>
        </w:rPr>
        <w:t>πρόσκλησης</w:t>
      </w:r>
      <w:r>
        <w:rPr>
          <w:rStyle w:val="FontStyle17"/>
          <w:rFonts w:ascii="Arial" w:eastAsia="Calibri" w:hAnsi="Arial" w:cs="Arial"/>
          <w:iCs/>
          <w:spacing w:val="-3"/>
          <w:kern w:val="1"/>
        </w:rPr>
        <w:t>, αμέσως μετά την συζήτηση των εκτός ημερήσιας διάταξης θεμάτων και τη διαδικασία των ερωτήσεων , προκειμένου να μπορέσει ο προσκεκλημένος μελετητής να αναλύσει το θέμα και να αποδεσμευθεί για το υπόλοιπο της συνεδρίασης.</w:t>
      </w:r>
    </w:p>
    <w:p w:rsidR="0089595D" w:rsidRDefault="0089595D" w:rsidP="0089595D">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shd w:val="clear" w:color="auto" w:fill="FFFFFF"/>
          <w:lang w:eastAsia="el-GR" w:bidi="hi-IN"/>
        </w:rPr>
        <w:t xml:space="preserve"> Ο Πρόεδρος έθεσε το θέμα σε ψηφοφορία όπου ομόφωνα αποφασίσθηκε να τηρηθεί η προτεινόμενη από τον κ. Δήμαρχο διαδικασία.</w:t>
      </w:r>
    </w:p>
    <w:p w:rsidR="008F2298" w:rsidRDefault="00763543" w:rsidP="0089595D">
      <w:pPr>
        <w:tabs>
          <w:tab w:val="center" w:pos="8460"/>
        </w:tabs>
        <w:suppressAutoHyphens w:val="0"/>
        <w:spacing w:before="113" w:after="113" w:line="276" w:lineRule="auto"/>
        <w:ind w:left="-170" w:right="-113"/>
        <w:jc w:val="both"/>
        <w:rPr>
          <w:rStyle w:val="aa"/>
          <w:rFonts w:ascii="Arial" w:eastAsia="Arial" w:hAnsi="Arial" w:cs="Arial"/>
          <w:i w:val="0"/>
          <w:color w:val="000000"/>
          <w:kern w:val="1"/>
          <w:sz w:val="22"/>
          <w:szCs w:val="22"/>
          <w:shd w:val="clear" w:color="auto" w:fill="FFFFFF"/>
          <w:lang w:eastAsia="el-GR" w:bidi="hi-IN"/>
        </w:rPr>
      </w:pPr>
      <w:r w:rsidRPr="000F4046">
        <w:rPr>
          <w:rFonts w:ascii="Arial" w:eastAsia="Arial" w:hAnsi="Arial" w:cs="Arial"/>
          <w:kern w:val="1"/>
          <w:sz w:val="22"/>
          <w:szCs w:val="22"/>
          <w:highlight w:val="white"/>
          <w:shd w:val="clear" w:color="auto" w:fill="FFFFFF"/>
          <w:lang w:eastAsia="el-GR"/>
        </w:rPr>
        <w:t xml:space="preserve">  </w:t>
      </w:r>
      <w:r w:rsidR="00E573F6" w:rsidRPr="000F4046">
        <w:rPr>
          <w:rFonts w:ascii="Arial" w:eastAsia="Arial" w:hAnsi="Arial" w:cs="Arial"/>
          <w:kern w:val="1"/>
          <w:sz w:val="22"/>
          <w:szCs w:val="22"/>
          <w:highlight w:val="white"/>
          <w:shd w:val="clear" w:color="auto" w:fill="FFFFFF"/>
          <w:lang w:eastAsia="el-GR"/>
        </w:rPr>
        <w:t xml:space="preserve"> </w:t>
      </w:r>
      <w:r w:rsidR="004A3685" w:rsidRPr="000F4046">
        <w:rPr>
          <w:rFonts w:ascii="Arial" w:eastAsia="Arial" w:hAnsi="Arial" w:cs="Arial"/>
          <w:bCs/>
          <w:kern w:val="1"/>
          <w:sz w:val="22"/>
          <w:szCs w:val="22"/>
          <w:highlight w:val="white"/>
          <w:shd w:val="clear" w:color="auto" w:fill="FFFFFF"/>
          <w:lang w:eastAsia="el-GR" w:bidi="hi-IN"/>
        </w:rPr>
        <w:t xml:space="preserve">Εισηγούμενος </w:t>
      </w:r>
      <w:r w:rsidR="0089595D" w:rsidRPr="0089595D">
        <w:rPr>
          <w:rFonts w:ascii="Arial" w:eastAsia="Arial" w:hAnsi="Arial" w:cs="Arial"/>
          <w:bCs/>
          <w:kern w:val="1"/>
          <w:sz w:val="22"/>
          <w:szCs w:val="22"/>
          <w:shd w:val="clear" w:color="auto" w:fill="FFFFFF"/>
          <w:lang w:eastAsia="el-GR" w:bidi="hi-IN"/>
        </w:rPr>
        <w:t>το 2</w:t>
      </w:r>
      <w:r w:rsidR="0089595D" w:rsidRPr="0089595D">
        <w:rPr>
          <w:rFonts w:ascii="Arial" w:eastAsia="Arial" w:hAnsi="Arial" w:cs="Arial"/>
          <w:bCs/>
          <w:kern w:val="1"/>
          <w:sz w:val="22"/>
          <w:szCs w:val="22"/>
          <w:shd w:val="clear" w:color="auto" w:fill="FFFFFF"/>
          <w:vertAlign w:val="superscript"/>
          <w:lang w:eastAsia="el-GR" w:bidi="hi-IN"/>
        </w:rPr>
        <w:t>Ο</w:t>
      </w:r>
      <w:r w:rsidR="0089595D" w:rsidRPr="0089595D">
        <w:rPr>
          <w:rFonts w:ascii="Arial" w:eastAsia="Arial" w:hAnsi="Arial" w:cs="Arial"/>
          <w:bCs/>
          <w:kern w:val="1"/>
          <w:sz w:val="22"/>
          <w:szCs w:val="22"/>
          <w:shd w:val="clear" w:color="auto" w:fill="FFFFFF"/>
          <w:lang w:eastAsia="el-GR" w:bidi="hi-IN"/>
        </w:rPr>
        <w:t xml:space="preserve"> </w:t>
      </w:r>
      <w:r w:rsidR="0089595D" w:rsidRPr="0089595D">
        <w:rPr>
          <w:rFonts w:ascii="Arial" w:eastAsia="Arial" w:hAnsi="Arial" w:cs="Arial"/>
          <w:bCs/>
          <w:kern w:val="1"/>
          <w:sz w:val="22"/>
          <w:szCs w:val="22"/>
          <w:highlight w:val="white"/>
          <w:shd w:val="clear" w:color="auto" w:fill="FFFFFF"/>
          <w:lang w:eastAsia="el-GR" w:bidi="hi-IN"/>
        </w:rPr>
        <w:t>θέμα της</w:t>
      </w:r>
      <w:r w:rsidR="0089595D" w:rsidRPr="000F4046">
        <w:rPr>
          <w:rFonts w:eastAsia="Arial"/>
          <w:bCs/>
          <w:kern w:val="1"/>
          <w:sz w:val="22"/>
          <w:szCs w:val="22"/>
          <w:highlight w:val="white"/>
          <w:shd w:val="clear" w:color="auto" w:fill="FFFFFF"/>
          <w:lang w:eastAsia="el-GR" w:bidi="hi-IN"/>
        </w:rPr>
        <w:t xml:space="preserve"> </w:t>
      </w:r>
      <w:r w:rsidR="0089595D" w:rsidRPr="00E82FE8">
        <w:rPr>
          <w:rFonts w:ascii="Arial" w:eastAsia="Arial" w:hAnsi="Arial" w:cs="Arial"/>
          <w:kern w:val="1"/>
          <w:sz w:val="22"/>
          <w:szCs w:val="22"/>
          <w:highlight w:val="white"/>
          <w:shd w:val="clear" w:color="auto" w:fill="FFFFFF"/>
          <w:lang w:eastAsia="el-GR" w:bidi="hi-IN"/>
        </w:rPr>
        <w:t xml:space="preserve"> υπ αριθμ. </w:t>
      </w:r>
      <w:r w:rsidR="0089595D" w:rsidRPr="00C1214C">
        <w:rPr>
          <w:rStyle w:val="FontStyle17"/>
          <w:rFonts w:ascii="Arial" w:eastAsia="Calibri" w:hAnsi="Arial" w:cs="Arial"/>
          <w:b/>
          <w:iCs/>
          <w:color w:val="000000"/>
          <w:spacing w:val="-3"/>
          <w:kern w:val="1"/>
        </w:rPr>
        <w:t>10563</w:t>
      </w:r>
      <w:r w:rsidR="0089595D">
        <w:rPr>
          <w:rStyle w:val="FontStyle17"/>
          <w:rFonts w:ascii="Arial" w:eastAsia="Calibri" w:hAnsi="Arial" w:cs="Arial"/>
          <w:b/>
          <w:iCs/>
          <w:color w:val="000000"/>
          <w:spacing w:val="-3"/>
          <w:kern w:val="1"/>
        </w:rPr>
        <w:t>/</w:t>
      </w:r>
      <w:r w:rsidR="0089595D" w:rsidRPr="00C1214C">
        <w:rPr>
          <w:rStyle w:val="FontStyle17"/>
          <w:rFonts w:ascii="Arial" w:eastAsia="Calibri" w:hAnsi="Arial" w:cs="Arial"/>
          <w:b/>
          <w:iCs/>
          <w:color w:val="000000"/>
          <w:spacing w:val="-3"/>
          <w:kern w:val="1"/>
        </w:rPr>
        <w:t>5-6</w:t>
      </w:r>
      <w:r w:rsidR="0089595D" w:rsidRPr="00071310">
        <w:rPr>
          <w:rStyle w:val="FontStyle17"/>
          <w:rFonts w:ascii="Arial" w:eastAsia="Calibri" w:hAnsi="Arial" w:cs="Arial"/>
          <w:b/>
          <w:iCs/>
          <w:color w:val="000000"/>
          <w:spacing w:val="-3"/>
          <w:kern w:val="1"/>
        </w:rPr>
        <w:t>-2020</w:t>
      </w:r>
      <w:r w:rsidR="0089595D" w:rsidRPr="00071310">
        <w:rPr>
          <w:rStyle w:val="FontStyle17"/>
          <w:rFonts w:ascii="Arial" w:eastAsia="Calibri" w:hAnsi="Arial" w:cs="Arial"/>
          <w:iCs/>
          <w:color w:val="000000"/>
          <w:spacing w:val="-3"/>
          <w:kern w:val="1"/>
        </w:rPr>
        <w:t xml:space="preserve">   </w:t>
      </w:r>
      <w:r w:rsidR="0089595D" w:rsidRPr="00E82FE8">
        <w:rPr>
          <w:rStyle w:val="FontStyle17"/>
          <w:rFonts w:ascii="Arial" w:eastAsia="Calibri" w:hAnsi="Arial" w:cs="Arial"/>
          <w:iCs/>
          <w:spacing w:val="-3"/>
          <w:kern w:val="1"/>
          <w:highlight w:val="white"/>
        </w:rPr>
        <w:t>πρόσκλησης</w:t>
      </w:r>
      <w:r w:rsidR="0089595D">
        <w:rPr>
          <w:rStyle w:val="FontStyle17"/>
          <w:rFonts w:ascii="Arial" w:eastAsia="Calibri" w:hAnsi="Arial" w:cs="Arial"/>
          <w:iCs/>
          <w:spacing w:val="-3"/>
          <w:kern w:val="1"/>
          <w:highlight w:val="white"/>
        </w:rPr>
        <w:t xml:space="preserve"> (5</w:t>
      </w:r>
      <w:r w:rsidR="0089595D" w:rsidRPr="007C6723">
        <w:rPr>
          <w:rStyle w:val="FontStyle17"/>
          <w:rFonts w:ascii="Arial" w:eastAsia="Calibri" w:hAnsi="Arial" w:cs="Arial"/>
          <w:iCs/>
          <w:spacing w:val="-3"/>
          <w:kern w:val="1"/>
          <w:highlight w:val="white"/>
          <w:vertAlign w:val="superscript"/>
        </w:rPr>
        <w:t>ο</w:t>
      </w:r>
      <w:r w:rsidR="0089595D">
        <w:rPr>
          <w:rStyle w:val="FontStyle17"/>
          <w:rFonts w:ascii="Arial" w:eastAsia="Calibri" w:hAnsi="Arial" w:cs="Arial"/>
          <w:iCs/>
          <w:spacing w:val="-3"/>
          <w:kern w:val="1"/>
          <w:highlight w:val="white"/>
        </w:rPr>
        <w:t xml:space="preserve">  , στον Πίνακα Θεμάτων Συνεδρίασης)</w:t>
      </w:r>
      <w:r w:rsidR="0089595D" w:rsidRPr="000F4046">
        <w:rPr>
          <w:rFonts w:eastAsia="Arial"/>
          <w:kern w:val="1"/>
          <w:sz w:val="22"/>
          <w:szCs w:val="22"/>
          <w:highlight w:val="white"/>
          <w:shd w:val="clear" w:color="auto" w:fill="FFFFFF"/>
          <w:lang w:eastAsia="el-GR" w:bidi="hi-IN"/>
        </w:rPr>
        <w:t xml:space="preserve"> </w:t>
      </w:r>
      <w:r w:rsidR="0089595D">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F620B2" w:rsidRPr="000F4046">
        <w:rPr>
          <w:rFonts w:ascii="Arial" w:eastAsia="Arial" w:hAnsi="Arial" w:cs="Arial"/>
          <w:kern w:val="1"/>
          <w:sz w:val="22"/>
          <w:szCs w:val="22"/>
          <w:highlight w:val="white"/>
          <w:shd w:val="clear" w:color="auto" w:fill="FFFFFF"/>
          <w:lang w:eastAsia="el-GR" w:bidi="hi-IN"/>
        </w:rPr>
        <w:t xml:space="preserve"> </w:t>
      </w:r>
      <w:r w:rsidR="00BD761F" w:rsidRPr="00A9200C">
        <w:rPr>
          <w:rStyle w:val="aa"/>
          <w:rFonts w:ascii="Arial" w:eastAsia="Arial" w:hAnsi="Arial" w:cs="Arial"/>
          <w:i w:val="0"/>
          <w:iCs w:val="0"/>
          <w:color w:val="000000"/>
          <w:kern w:val="1"/>
          <w:sz w:val="22"/>
          <w:szCs w:val="22"/>
          <w:highlight w:val="white"/>
          <w:shd w:val="clear" w:color="auto" w:fill="FFFFFF"/>
          <w:lang w:eastAsia="el-GR" w:bidi="hi-IN"/>
        </w:rPr>
        <w:t xml:space="preserve">ο κ </w:t>
      </w:r>
      <w:r w:rsidR="00BD761F" w:rsidRPr="00A9200C">
        <w:rPr>
          <w:rStyle w:val="aa"/>
          <w:rFonts w:ascii="Arial" w:eastAsia="Arial" w:hAnsi="Arial" w:cs="Arial"/>
          <w:i w:val="0"/>
          <w:color w:val="000000"/>
          <w:kern w:val="1"/>
          <w:sz w:val="22"/>
          <w:szCs w:val="22"/>
          <w:highlight w:val="white"/>
          <w:shd w:val="clear" w:color="auto" w:fill="FFFFFF"/>
          <w:lang w:eastAsia="el-GR" w:bidi="hi-IN"/>
        </w:rPr>
        <w:t xml:space="preserve"> Πρόεδρος </w:t>
      </w:r>
      <w:r w:rsidR="00BD761F" w:rsidRPr="00A9200C">
        <w:rPr>
          <w:rStyle w:val="aa"/>
          <w:rFonts w:ascii="Arial" w:eastAsia="Arial" w:hAnsi="Arial" w:cs="Arial"/>
          <w:i w:val="0"/>
          <w:color w:val="000000"/>
          <w:kern w:val="1"/>
          <w:sz w:val="22"/>
          <w:szCs w:val="22"/>
          <w:highlight w:val="white"/>
          <w:shd w:val="clear" w:color="auto" w:fill="FFFFFF"/>
        </w:rPr>
        <w:t xml:space="preserve"> </w:t>
      </w:r>
      <w:r w:rsidR="00BD761F" w:rsidRPr="00A9200C">
        <w:rPr>
          <w:rStyle w:val="aa"/>
          <w:rFonts w:ascii="Arial" w:eastAsia="Arial" w:hAnsi="Arial" w:cs="Arial"/>
          <w:i w:val="0"/>
          <w:color w:val="000000"/>
          <w:kern w:val="1"/>
          <w:sz w:val="22"/>
          <w:szCs w:val="22"/>
          <w:highlight w:val="white"/>
          <w:shd w:val="clear" w:color="auto" w:fill="FFFFFF"/>
          <w:lang w:eastAsia="el-GR" w:bidi="hi-IN"/>
        </w:rPr>
        <w:t xml:space="preserve"> </w:t>
      </w:r>
      <w:r w:rsidR="00BD761F" w:rsidRPr="00A9200C">
        <w:rPr>
          <w:rStyle w:val="aa"/>
          <w:rFonts w:ascii="Arial" w:eastAsia="Arial" w:hAnsi="Arial" w:cs="Arial"/>
          <w:i w:val="0"/>
          <w:color w:val="000000"/>
          <w:kern w:val="1"/>
          <w:sz w:val="22"/>
          <w:szCs w:val="22"/>
          <w:highlight w:val="white"/>
          <w:lang w:eastAsia="el-GR" w:bidi="hi-IN"/>
        </w:rPr>
        <w:t xml:space="preserve">έθεσε υπόψη του Δημοτικού </w:t>
      </w:r>
      <w:r w:rsidR="00BD761F" w:rsidRPr="005823B7">
        <w:rPr>
          <w:rStyle w:val="aa"/>
          <w:rFonts w:ascii="Arial" w:eastAsia="Arial" w:hAnsi="Arial" w:cs="Arial"/>
          <w:i w:val="0"/>
          <w:color w:val="000000"/>
          <w:kern w:val="1"/>
          <w:sz w:val="22"/>
          <w:szCs w:val="22"/>
          <w:highlight w:val="white"/>
          <w:lang w:eastAsia="el-GR" w:bidi="hi-IN"/>
        </w:rPr>
        <w:t xml:space="preserve">Συμβουλίου </w:t>
      </w:r>
      <w:r w:rsidR="001F7D3E" w:rsidRPr="005823B7">
        <w:rPr>
          <w:i/>
          <w:sz w:val="22"/>
          <w:lang w:eastAsia="el-GR"/>
        </w:rPr>
        <w:t xml:space="preserve"> </w:t>
      </w:r>
      <w:r w:rsidR="001F7D3E" w:rsidRPr="005823B7">
        <w:rPr>
          <w:rFonts w:eastAsia="Arial"/>
          <w:b/>
          <w:bCs/>
          <w:i/>
          <w:kern w:val="1"/>
          <w:sz w:val="22"/>
          <w:szCs w:val="22"/>
          <w:highlight w:val="white"/>
          <w:shd w:val="clear" w:color="auto" w:fill="FFFFFF"/>
          <w:lang w:eastAsia="el-GR" w:bidi="hi-IN"/>
        </w:rPr>
        <w:t xml:space="preserve"> </w:t>
      </w:r>
      <w:r w:rsidR="001F7D3E" w:rsidRPr="005823B7">
        <w:rPr>
          <w:rStyle w:val="aa"/>
          <w:rFonts w:eastAsia="Arial"/>
          <w:i w:val="0"/>
          <w:iCs w:val="0"/>
          <w:kern w:val="1"/>
          <w:sz w:val="22"/>
          <w:szCs w:val="22"/>
          <w:highlight w:val="white"/>
          <w:shd w:val="clear" w:color="auto" w:fill="FFFFFF"/>
          <w:lang w:eastAsia="el-GR" w:bidi="hi-IN"/>
        </w:rPr>
        <w:t xml:space="preserve">, </w:t>
      </w:r>
      <w:r w:rsidR="008F2298" w:rsidRPr="005823B7">
        <w:rPr>
          <w:rStyle w:val="aa"/>
          <w:rFonts w:ascii="Arial" w:eastAsia="Arial" w:hAnsi="Arial" w:cs="Arial"/>
          <w:bCs/>
          <w:i w:val="0"/>
          <w:color w:val="000000"/>
          <w:spacing w:val="-3"/>
          <w:kern w:val="1"/>
          <w:sz w:val="22"/>
          <w:szCs w:val="22"/>
          <w:highlight w:val="white"/>
          <w:shd w:val="clear" w:color="auto" w:fill="FFFFFF"/>
          <w:lang w:eastAsia="el-GR" w:bidi="hi-IN"/>
        </w:rPr>
        <w:t xml:space="preserve"> </w:t>
      </w:r>
      <w:r w:rsidR="008F2298" w:rsidRPr="005823B7">
        <w:rPr>
          <w:rStyle w:val="aa"/>
          <w:rFonts w:ascii="Arial" w:eastAsia="Arial" w:hAnsi="Arial" w:cs="Arial"/>
          <w:i w:val="0"/>
          <w:color w:val="000000"/>
          <w:kern w:val="1"/>
          <w:sz w:val="22"/>
          <w:szCs w:val="22"/>
          <w:highlight w:val="white"/>
          <w:shd w:val="clear" w:color="auto" w:fill="FFFFFF"/>
          <w:lang w:eastAsia="el-GR" w:bidi="hi-IN"/>
        </w:rPr>
        <w:t xml:space="preserve"> το υπ αριθμ. </w:t>
      </w:r>
      <w:r w:rsidR="005823B7">
        <w:rPr>
          <w:rStyle w:val="aa"/>
          <w:rFonts w:ascii="Arial" w:eastAsia="Arial" w:hAnsi="Arial" w:cs="Arial"/>
          <w:i w:val="0"/>
          <w:color w:val="000000"/>
          <w:kern w:val="1"/>
          <w:sz w:val="22"/>
          <w:szCs w:val="22"/>
          <w:highlight w:val="white"/>
          <w:shd w:val="clear" w:color="auto" w:fill="FFFFFF"/>
          <w:lang w:eastAsia="el-GR" w:bidi="hi-IN"/>
        </w:rPr>
        <w:t>10415/4-6-2020</w:t>
      </w:r>
      <w:r w:rsidR="008F2298" w:rsidRPr="005823B7">
        <w:rPr>
          <w:rStyle w:val="aa"/>
          <w:rFonts w:ascii="Arial" w:eastAsia="Arial" w:hAnsi="Arial" w:cs="Arial"/>
          <w:i w:val="0"/>
          <w:color w:val="000000"/>
          <w:spacing w:val="-3"/>
          <w:kern w:val="1"/>
          <w:sz w:val="22"/>
          <w:szCs w:val="22"/>
          <w:highlight w:val="white"/>
          <w:shd w:val="clear" w:color="auto" w:fill="FFFFFF"/>
          <w:lang w:eastAsia="el-GR" w:bidi="hi-IN"/>
        </w:rPr>
        <w:t xml:space="preserve"> </w:t>
      </w:r>
      <w:r w:rsidR="0089595D" w:rsidRPr="005823B7">
        <w:rPr>
          <w:rStyle w:val="aa"/>
          <w:rFonts w:ascii="Arial" w:eastAsia="Arial" w:hAnsi="Arial" w:cs="Arial"/>
          <w:i w:val="0"/>
          <w:color w:val="000000"/>
          <w:spacing w:val="-3"/>
          <w:kern w:val="1"/>
          <w:sz w:val="22"/>
          <w:szCs w:val="22"/>
          <w:highlight w:val="white"/>
          <w:shd w:val="clear" w:color="auto" w:fill="FFFFFF"/>
          <w:lang w:eastAsia="el-GR" w:bidi="hi-IN"/>
        </w:rPr>
        <w:t>έγγραφο</w:t>
      </w:r>
      <w:r w:rsidR="008F2298" w:rsidRPr="005823B7">
        <w:rPr>
          <w:rStyle w:val="aa"/>
          <w:rFonts w:ascii="Arial" w:eastAsia="Arial" w:hAnsi="Arial" w:cs="Arial"/>
          <w:i w:val="0"/>
          <w:color w:val="000000"/>
          <w:spacing w:val="-3"/>
          <w:kern w:val="1"/>
          <w:sz w:val="22"/>
          <w:szCs w:val="22"/>
          <w:highlight w:val="white"/>
          <w:shd w:val="clear" w:color="auto" w:fill="FFFFFF"/>
          <w:lang w:eastAsia="el-GR" w:bidi="hi-IN"/>
        </w:rPr>
        <w:t xml:space="preserve">  του  Δημάρχου όπου διαβιβάζεται η</w:t>
      </w:r>
      <w:r w:rsidR="008F2298" w:rsidRPr="005823B7">
        <w:rPr>
          <w:rStyle w:val="aa"/>
          <w:rFonts w:ascii="Arial" w:eastAsia="Arial" w:hAnsi="Arial" w:cs="Arial"/>
          <w:i w:val="0"/>
          <w:color w:val="000000"/>
          <w:kern w:val="1"/>
          <w:sz w:val="22"/>
          <w:szCs w:val="22"/>
          <w:highlight w:val="white"/>
          <w:shd w:val="clear" w:color="auto" w:fill="FFFFFF"/>
          <w:lang w:eastAsia="el-GR" w:bidi="hi-IN"/>
        </w:rPr>
        <w:t xml:space="preserve">  υπ΄αριθμ. </w:t>
      </w:r>
      <w:r w:rsidR="005823B7">
        <w:rPr>
          <w:rStyle w:val="aa"/>
          <w:rFonts w:ascii="Arial" w:eastAsia="Arial" w:hAnsi="Arial" w:cs="Arial"/>
          <w:i w:val="0"/>
          <w:color w:val="000000"/>
          <w:kern w:val="1"/>
          <w:sz w:val="22"/>
          <w:szCs w:val="22"/>
          <w:highlight w:val="white"/>
          <w:shd w:val="clear" w:color="auto" w:fill="FFFFFF"/>
          <w:lang w:eastAsia="el-GR" w:bidi="hi-IN"/>
        </w:rPr>
        <w:t>3/2020</w:t>
      </w:r>
      <w:r w:rsidR="008F2298" w:rsidRPr="005823B7">
        <w:rPr>
          <w:rStyle w:val="aa"/>
          <w:rFonts w:ascii="Arial" w:eastAsia="Arial" w:hAnsi="Arial" w:cs="Arial"/>
          <w:i w:val="0"/>
          <w:color w:val="000000"/>
          <w:kern w:val="1"/>
          <w:sz w:val="22"/>
          <w:szCs w:val="22"/>
          <w:highlight w:val="white"/>
          <w:shd w:val="clear" w:color="auto" w:fill="FFFFFF"/>
          <w:lang w:eastAsia="el-GR" w:bidi="hi-IN"/>
        </w:rPr>
        <w:t xml:space="preserve"> απόφαση της Εκτελεστικής Επιτροπής του Δήμου,   σύμφωνα με την οποία εισηγείται στο Δημοτικό Συμβούλιο την τροποποίηση του Τεχνικού Προγράμματος Εκτελεστέων Έργων του Δήμου Λεβαδέων έτους 2020  ως κατωτέρω: </w:t>
      </w:r>
    </w:p>
    <w:p w:rsidR="005823B7" w:rsidRPr="005823B7" w:rsidRDefault="005823B7" w:rsidP="008F2298">
      <w:pPr>
        <w:tabs>
          <w:tab w:val="center" w:pos="8460"/>
        </w:tabs>
        <w:suppressAutoHyphens w:val="0"/>
        <w:spacing w:before="113" w:after="113" w:line="276" w:lineRule="auto"/>
        <w:ind w:right="-113"/>
        <w:jc w:val="both"/>
      </w:pPr>
      <w:r w:rsidRPr="005823B7">
        <w:rPr>
          <w:rStyle w:val="aa"/>
          <w:rFonts w:ascii="Arial" w:eastAsia="Arial" w:hAnsi="Arial" w:cs="Arial"/>
          <w:iCs w:val="0"/>
          <w:color w:val="000000"/>
          <w:kern w:val="1"/>
          <w:sz w:val="22"/>
          <w:szCs w:val="22"/>
          <w:highlight w:val="white"/>
          <w:shd w:val="clear" w:color="auto" w:fill="FFFFFF"/>
          <w:lang w:eastAsia="el-GR" w:bidi="hi-IN"/>
        </w:rPr>
        <w:t>Την εγγραφή σε αυτό,  των  κάτωθι έργων :</w:t>
      </w:r>
    </w:p>
    <w:p w:rsidR="005823B7" w:rsidRPr="005823B7" w:rsidRDefault="005823B7" w:rsidP="005823B7">
      <w:pPr>
        <w:suppressAutoHyphens w:val="0"/>
        <w:spacing w:before="100" w:beforeAutospacing="1" w:line="360" w:lineRule="auto"/>
        <w:rPr>
          <w:i/>
          <w:lang w:eastAsia="el-GR"/>
        </w:rPr>
      </w:pPr>
      <w:r w:rsidRPr="005823B7">
        <w:rPr>
          <w:rFonts w:ascii="Arial" w:hAnsi="Arial" w:cs="Arial"/>
          <w:i/>
          <w:sz w:val="22"/>
          <w:szCs w:val="22"/>
          <w:lang w:eastAsia="el-GR"/>
        </w:rPr>
        <w:t xml:space="preserve">1. </w:t>
      </w:r>
      <w:r w:rsidRPr="005823B7">
        <w:rPr>
          <w:rFonts w:ascii="Arial" w:hAnsi="Arial" w:cs="Arial"/>
          <w:b/>
          <w:bCs/>
          <w:i/>
          <w:sz w:val="22"/>
          <w:szCs w:val="22"/>
          <w:lang w:eastAsia="el-GR"/>
        </w:rPr>
        <w:t>«Κατασκευή ραμπών και χώρων υγιεινής για την πρόσβαση και την εξυπηρέτηση ΑΜΕΑ σε σχολικές μονάδες του Δήμου Λεβαδέων»</w:t>
      </w:r>
      <w:r w:rsidRPr="005823B7">
        <w:rPr>
          <w:rFonts w:ascii="Arial" w:hAnsi="Arial" w:cs="Arial"/>
          <w:i/>
          <w:sz w:val="22"/>
          <w:szCs w:val="22"/>
          <w:lang w:eastAsia="el-GR"/>
        </w:rPr>
        <w:t xml:space="preserve"> που είναι ενταγμένο στο Π.Δ.Ε. ΥΠ. ΕΣΩΤΕΡΙΚΩΝ και συγκεκριμένα στη ΣΑΕ 055 με Κ.Α. 2017ΣΕ05500010 και </w:t>
      </w:r>
      <w:r w:rsidRPr="005823B7">
        <w:rPr>
          <w:rFonts w:ascii="Arial" w:hAnsi="Arial" w:cs="Arial"/>
          <w:b/>
          <w:bCs/>
          <w:i/>
          <w:sz w:val="22"/>
          <w:szCs w:val="22"/>
          <w:lang w:eastAsia="el-GR"/>
        </w:rPr>
        <w:t>προϋπολογισμό ένταξης 83.700,00€.</w:t>
      </w:r>
    </w:p>
    <w:p w:rsidR="005823B7" w:rsidRPr="005823B7" w:rsidRDefault="005823B7" w:rsidP="005823B7">
      <w:pPr>
        <w:suppressAutoHyphens w:val="0"/>
        <w:spacing w:before="100" w:beforeAutospacing="1" w:line="360" w:lineRule="auto"/>
        <w:rPr>
          <w:i/>
          <w:lang w:eastAsia="el-GR"/>
        </w:rPr>
      </w:pPr>
      <w:r w:rsidRPr="005823B7">
        <w:rPr>
          <w:rFonts w:ascii="Arial" w:hAnsi="Arial" w:cs="Arial"/>
          <w:i/>
          <w:sz w:val="22"/>
          <w:szCs w:val="22"/>
          <w:lang w:eastAsia="el-GR"/>
        </w:rPr>
        <w:t xml:space="preserve">2. </w:t>
      </w:r>
      <w:r w:rsidRPr="005823B7">
        <w:rPr>
          <w:rFonts w:ascii="Arial" w:hAnsi="Arial" w:cs="Arial"/>
          <w:b/>
          <w:bCs/>
          <w:i/>
          <w:sz w:val="22"/>
          <w:szCs w:val="22"/>
          <w:lang w:eastAsia="el-GR"/>
        </w:rPr>
        <w:t>«Εκπόνηση μελετών και τευχών δημοπράτησης»</w:t>
      </w:r>
      <w:r w:rsidRPr="005823B7">
        <w:rPr>
          <w:rFonts w:ascii="Arial" w:hAnsi="Arial" w:cs="Arial"/>
          <w:i/>
          <w:sz w:val="22"/>
          <w:szCs w:val="22"/>
          <w:lang w:eastAsia="el-GR"/>
        </w:rPr>
        <w:t xml:space="preserve"> υποέργο της πράξης με τίτλο «Εκπόνηση μελετών και υλοποίηση μέτρων και μέσων πυροπροστασίας στις σχολικές μονάδες του Δήμου Λεβαδέων» που είναι ενταγμένο στο Π.Δ.Ε. ΥΠ. ΕΣΩΤΕΡΙΚΩΝ και συγκεκριμένα στη ΣΑΕ 055 με Κ.Α. 2017ΣΕ05500010 και </w:t>
      </w:r>
      <w:r w:rsidRPr="005823B7">
        <w:rPr>
          <w:rFonts w:ascii="Arial" w:hAnsi="Arial" w:cs="Arial"/>
          <w:b/>
          <w:bCs/>
          <w:i/>
          <w:sz w:val="22"/>
          <w:szCs w:val="22"/>
          <w:lang w:eastAsia="el-GR"/>
        </w:rPr>
        <w:t xml:space="preserve">προϋπολογισμό ένταξης 80.600,00€. </w:t>
      </w:r>
    </w:p>
    <w:p w:rsidR="001F7D3E" w:rsidRDefault="001F7D3E" w:rsidP="001F7D3E">
      <w:pPr>
        <w:pStyle w:val="af2"/>
        <w:ind w:firstLine="0"/>
        <w:jc w:val="left"/>
        <w:rPr>
          <w:rStyle w:val="aa"/>
          <w:rFonts w:ascii="Arial" w:eastAsia="Arial" w:hAnsi="Arial" w:cs="Arial"/>
          <w:i w:val="0"/>
          <w:iCs w:val="0"/>
          <w:color w:val="000000"/>
          <w:kern w:val="1"/>
          <w:sz w:val="22"/>
          <w:szCs w:val="22"/>
          <w:shd w:val="clear" w:color="auto" w:fill="FFFFFF"/>
          <w:lang w:eastAsia="el-GR" w:bidi="hi-IN"/>
        </w:rPr>
      </w:pPr>
    </w:p>
    <w:p w:rsidR="001F7D3E" w:rsidRPr="00E623AC" w:rsidRDefault="001F7D3E" w:rsidP="001F7D3E">
      <w:pPr>
        <w:tabs>
          <w:tab w:val="center" w:pos="8460"/>
        </w:tabs>
        <w:suppressAutoHyphens w:val="0"/>
        <w:spacing w:before="113" w:after="113" w:line="276" w:lineRule="auto"/>
        <w:ind w:right="-113"/>
        <w:jc w:val="both"/>
        <w:rPr>
          <w:rStyle w:val="aa"/>
          <w:rFonts w:eastAsia="Calibri"/>
          <w:bCs/>
          <w:i w:val="0"/>
          <w:color w:val="000000"/>
          <w:kern w:val="1"/>
          <w:sz w:val="22"/>
          <w:szCs w:val="22"/>
          <w:highlight w:val="white"/>
          <w:shd w:val="clear" w:color="auto" w:fill="FFFFFF"/>
          <w:lang w:eastAsia="el-GR"/>
        </w:rPr>
      </w:pPr>
    </w:p>
    <w:p w:rsidR="001F7D3E" w:rsidRPr="007B344E" w:rsidRDefault="001F7D3E" w:rsidP="001F7D3E">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1F7D3E" w:rsidRPr="007B344E" w:rsidRDefault="001F7D3E" w:rsidP="001F7D3E">
      <w:pPr>
        <w:ind w:right="-472"/>
        <w:jc w:val="both"/>
        <w:rPr>
          <w:rFonts w:ascii="Arial" w:hAnsi="Arial" w:cs="Arial"/>
          <w:sz w:val="22"/>
          <w:szCs w:val="22"/>
        </w:rPr>
      </w:pPr>
    </w:p>
    <w:p w:rsidR="001F7D3E" w:rsidRPr="00583F34" w:rsidRDefault="005823B7" w:rsidP="001F7D3E">
      <w:pPr>
        <w:pStyle w:val="ad"/>
        <w:widowControl w:val="0"/>
        <w:numPr>
          <w:ilvl w:val="0"/>
          <w:numId w:val="7"/>
        </w:numPr>
        <w:spacing w:before="119" w:after="119"/>
      </w:pPr>
      <w:r>
        <w:rPr>
          <w:rFonts w:ascii="Arial" w:eastAsia="Arial" w:hAnsi="Arial" w:cs="Arial"/>
          <w:color w:val="000000"/>
          <w:kern w:val="1"/>
          <w:sz w:val="22"/>
          <w:szCs w:val="22"/>
          <w:highlight w:val="white"/>
          <w:shd w:val="clear" w:color="auto" w:fill="FFFFFF"/>
          <w:lang w:eastAsia="el-GR"/>
        </w:rPr>
        <w:t>Το υπ΄αριθμ</w:t>
      </w:r>
      <w:r>
        <w:rPr>
          <w:rFonts w:ascii="Arial" w:eastAsia="Arial" w:hAnsi="Arial" w:cs="Arial"/>
          <w:i/>
          <w:color w:val="000000"/>
          <w:kern w:val="1"/>
          <w:sz w:val="22"/>
          <w:szCs w:val="22"/>
          <w:highlight w:val="white"/>
          <w:shd w:val="clear" w:color="auto" w:fill="FFFFFF"/>
          <w:lang w:eastAsia="el-GR"/>
        </w:rPr>
        <w:t xml:space="preserve"> </w:t>
      </w:r>
      <w:r w:rsidRPr="005823B7">
        <w:rPr>
          <w:rFonts w:ascii="Arial" w:eastAsia="Arial" w:hAnsi="Arial" w:cs="Arial"/>
          <w:color w:val="000000"/>
          <w:kern w:val="1"/>
          <w:sz w:val="22"/>
          <w:szCs w:val="22"/>
          <w:highlight w:val="white"/>
          <w:shd w:val="clear" w:color="auto" w:fill="FFFFFF"/>
          <w:lang w:eastAsia="el-GR"/>
        </w:rPr>
        <w:t>10415/4-6-2020</w:t>
      </w:r>
      <w:r w:rsidRPr="005823B7">
        <w:rPr>
          <w:rStyle w:val="aa"/>
          <w:rFonts w:ascii="Arial" w:eastAsia="Arial" w:hAnsi="Arial" w:cs="Arial"/>
          <w:color w:val="000000"/>
          <w:spacing w:val="-3"/>
          <w:kern w:val="1"/>
          <w:sz w:val="22"/>
          <w:szCs w:val="22"/>
          <w:highlight w:val="white"/>
          <w:shd w:val="clear" w:color="auto" w:fill="FFFFFF"/>
          <w:lang w:eastAsia="el-GR" w:bidi="hi-IN"/>
        </w:rPr>
        <w:t xml:space="preserve"> </w:t>
      </w:r>
      <w:r w:rsidRPr="005823B7">
        <w:rPr>
          <w:rStyle w:val="aa"/>
          <w:rFonts w:ascii="Arial" w:eastAsia="Arial" w:hAnsi="Arial" w:cs="Arial"/>
          <w:i w:val="0"/>
          <w:color w:val="000000"/>
          <w:spacing w:val="-3"/>
          <w:kern w:val="1"/>
          <w:sz w:val="22"/>
          <w:szCs w:val="22"/>
          <w:highlight w:val="white"/>
          <w:shd w:val="clear" w:color="auto" w:fill="FFFFFF"/>
          <w:lang w:eastAsia="el-GR" w:bidi="hi-IN"/>
        </w:rPr>
        <w:t>έγγραφο του  Δημάρχου</w:t>
      </w:r>
      <w:r>
        <w:rPr>
          <w:rStyle w:val="aa"/>
          <w:rFonts w:ascii="Arial" w:eastAsia="Arial" w:hAnsi="Arial" w:cs="Arial"/>
          <w:color w:val="000000"/>
          <w:spacing w:val="-3"/>
          <w:kern w:val="1"/>
          <w:sz w:val="22"/>
          <w:szCs w:val="22"/>
          <w:highlight w:val="white"/>
          <w:shd w:val="clear" w:color="auto" w:fill="FFFFFF"/>
          <w:lang w:eastAsia="el-GR" w:bidi="hi-IN"/>
        </w:rPr>
        <w:t xml:space="preserve"> </w:t>
      </w:r>
      <w:r>
        <w:rPr>
          <w:rStyle w:val="aa"/>
          <w:rFonts w:ascii="Arial" w:eastAsia="Arial" w:hAnsi="Arial" w:cs="Arial"/>
          <w:i w:val="0"/>
          <w:color w:val="000000"/>
          <w:spacing w:val="-3"/>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 xml:space="preserve"> με το οποίο η υ</w:t>
      </w:r>
      <w:r w:rsidR="001F7D3E">
        <w:rPr>
          <w:rFonts w:ascii="Arial" w:eastAsia="Arial" w:hAnsi="Arial" w:cs="Arial"/>
          <w:bCs/>
          <w:color w:val="000000"/>
          <w:kern w:val="1"/>
          <w:sz w:val="22"/>
          <w:szCs w:val="22"/>
          <w:highlight w:val="white"/>
          <w:shd w:val="clear" w:color="auto" w:fill="FFFFFF"/>
          <w:lang w:eastAsia="el-GR"/>
        </w:rPr>
        <w:t xml:space="preserve">π αριθμ </w:t>
      </w:r>
      <w:r>
        <w:rPr>
          <w:rStyle w:val="aa"/>
          <w:rFonts w:ascii="Arial" w:eastAsia="Arial" w:hAnsi="Arial" w:cs="Arial"/>
          <w:i w:val="0"/>
          <w:iCs w:val="0"/>
          <w:kern w:val="1"/>
          <w:sz w:val="22"/>
          <w:szCs w:val="22"/>
          <w:highlight w:val="white"/>
          <w:shd w:val="clear" w:color="auto" w:fill="FFFFFF"/>
          <w:lang w:eastAsia="el-GR" w:bidi="hi-IN"/>
        </w:rPr>
        <w:t>3</w:t>
      </w:r>
      <w:r w:rsidR="001F7D3E" w:rsidRPr="001F7D3E">
        <w:rPr>
          <w:rStyle w:val="aa"/>
          <w:rFonts w:ascii="Arial" w:eastAsia="Arial" w:hAnsi="Arial" w:cs="Arial"/>
          <w:i w:val="0"/>
          <w:iCs w:val="0"/>
          <w:kern w:val="1"/>
          <w:sz w:val="22"/>
          <w:szCs w:val="22"/>
          <w:highlight w:val="white"/>
          <w:shd w:val="clear" w:color="auto" w:fill="FFFFFF"/>
          <w:lang w:eastAsia="el-GR" w:bidi="hi-IN"/>
        </w:rPr>
        <w:t xml:space="preserve">/2020 </w:t>
      </w:r>
      <w:r>
        <w:rPr>
          <w:rStyle w:val="aa"/>
          <w:rFonts w:ascii="Arial" w:eastAsia="Arial" w:hAnsi="Arial" w:cs="Arial"/>
          <w:i w:val="0"/>
          <w:iCs w:val="0"/>
          <w:kern w:val="1"/>
          <w:sz w:val="22"/>
          <w:szCs w:val="22"/>
          <w:highlight w:val="white"/>
          <w:shd w:val="clear" w:color="auto" w:fill="FFFFFF"/>
          <w:lang w:eastAsia="el-GR" w:bidi="hi-IN"/>
        </w:rPr>
        <w:t xml:space="preserve"> </w:t>
      </w:r>
      <w:r w:rsidR="001F7D3E">
        <w:rPr>
          <w:rStyle w:val="aa"/>
          <w:rFonts w:eastAsia="Arial"/>
          <w:i w:val="0"/>
          <w:iCs w:val="0"/>
          <w:kern w:val="1"/>
          <w:sz w:val="22"/>
          <w:szCs w:val="22"/>
          <w:highlight w:val="white"/>
          <w:shd w:val="clear" w:color="auto" w:fill="FFFFFF"/>
          <w:lang w:eastAsia="el-GR" w:bidi="hi-IN"/>
        </w:rPr>
        <w:t xml:space="preserve"> </w:t>
      </w:r>
      <w:r w:rsidR="001F7D3E">
        <w:rPr>
          <w:rFonts w:ascii="Arial" w:eastAsia="Arial" w:hAnsi="Arial" w:cs="Arial"/>
          <w:color w:val="000000"/>
          <w:kern w:val="1"/>
          <w:sz w:val="22"/>
          <w:szCs w:val="22"/>
          <w:highlight w:val="white"/>
          <w:shd w:val="clear" w:color="auto" w:fill="FFFFFF"/>
          <w:lang w:eastAsia="el-GR" w:bidi="hi-IN"/>
        </w:rPr>
        <w:t xml:space="preserve">απόφαση  της </w:t>
      </w:r>
      <w:r>
        <w:rPr>
          <w:rFonts w:ascii="Arial" w:eastAsia="Arial" w:hAnsi="Arial" w:cs="Arial"/>
          <w:color w:val="000000"/>
          <w:kern w:val="1"/>
          <w:sz w:val="22"/>
          <w:szCs w:val="22"/>
          <w:highlight w:val="white"/>
          <w:shd w:val="clear" w:color="auto" w:fill="FFFFFF"/>
          <w:lang w:eastAsia="el-GR" w:bidi="hi-IN"/>
        </w:rPr>
        <w:t xml:space="preserve">Εκτελεστικής </w:t>
      </w:r>
      <w:r w:rsidR="001F7D3E">
        <w:rPr>
          <w:rFonts w:ascii="Arial" w:eastAsia="Arial" w:hAnsi="Arial" w:cs="Arial"/>
          <w:color w:val="000000"/>
          <w:kern w:val="1"/>
          <w:sz w:val="22"/>
          <w:szCs w:val="22"/>
          <w:highlight w:val="white"/>
          <w:shd w:val="clear" w:color="auto" w:fill="FFFFFF"/>
          <w:lang w:eastAsia="el-GR" w:bidi="hi-IN"/>
        </w:rPr>
        <w:t xml:space="preserve"> Επιτροπής ,</w:t>
      </w:r>
      <w:r>
        <w:rPr>
          <w:rFonts w:ascii="Arial" w:eastAsia="Arial" w:hAnsi="Arial" w:cs="Arial"/>
          <w:color w:val="000000"/>
          <w:kern w:val="1"/>
          <w:sz w:val="22"/>
          <w:szCs w:val="22"/>
          <w:highlight w:val="white"/>
          <w:shd w:val="clear" w:color="auto" w:fill="FFFFFF"/>
          <w:lang w:eastAsia="el-GR" w:bidi="hi-IN"/>
        </w:rPr>
        <w:t xml:space="preserve">και </w:t>
      </w:r>
      <w:r w:rsidR="001F7D3E">
        <w:rPr>
          <w:rFonts w:ascii="Arial" w:eastAsia="Arial" w:hAnsi="Arial" w:cs="Arial"/>
          <w:color w:val="000000"/>
          <w:kern w:val="1"/>
          <w:sz w:val="22"/>
          <w:szCs w:val="22"/>
          <w:highlight w:val="white"/>
          <w:shd w:val="clear" w:color="auto" w:fill="FFFFFF"/>
          <w:lang w:eastAsia="el-GR" w:bidi="hi-IN"/>
        </w:rPr>
        <w:t xml:space="preserve"> η οποία είχε αποσταλεί ηλεκτρονικά στα</w:t>
      </w:r>
      <w:r w:rsidR="001F7D3E" w:rsidRPr="006E3332">
        <w:rPr>
          <w:rFonts w:ascii="Arial" w:eastAsia="Arial" w:hAnsi="Arial" w:cs="Arial"/>
          <w:color w:val="000000"/>
          <w:kern w:val="1"/>
          <w:sz w:val="22"/>
          <w:szCs w:val="22"/>
          <w:highlight w:val="white"/>
          <w:shd w:val="clear" w:color="auto" w:fill="FFFFFF"/>
          <w:lang w:eastAsia="el-GR" w:bidi="hi-IN"/>
        </w:rPr>
        <w:t xml:space="preserve"> </w:t>
      </w:r>
      <w:r w:rsidR="001F7D3E">
        <w:rPr>
          <w:rFonts w:ascii="Arial" w:eastAsia="Arial" w:hAnsi="Arial" w:cs="Arial"/>
          <w:color w:val="000000"/>
          <w:kern w:val="1"/>
          <w:sz w:val="22"/>
          <w:szCs w:val="22"/>
          <w:highlight w:val="white"/>
          <w:shd w:val="clear" w:color="auto" w:fill="FFFFFF"/>
          <w:lang w:val="en-US" w:eastAsia="el-GR" w:bidi="hi-IN"/>
        </w:rPr>
        <w:t>email</w:t>
      </w:r>
      <w:r w:rsidR="001F7D3E" w:rsidRPr="006E3332">
        <w:rPr>
          <w:rFonts w:ascii="Arial" w:eastAsia="Arial" w:hAnsi="Arial" w:cs="Arial"/>
          <w:color w:val="000000"/>
          <w:kern w:val="1"/>
          <w:sz w:val="22"/>
          <w:szCs w:val="22"/>
          <w:highlight w:val="white"/>
          <w:shd w:val="clear" w:color="auto" w:fill="FFFFFF"/>
          <w:lang w:eastAsia="el-GR" w:bidi="hi-IN"/>
        </w:rPr>
        <w:t xml:space="preserve"> </w:t>
      </w:r>
      <w:r w:rsidR="001F7D3E">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1F7D3E" w:rsidRPr="00872E6B" w:rsidRDefault="001F7D3E" w:rsidP="001F7D3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Pr="007B344E">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1F7D3E" w:rsidRPr="007B344E" w:rsidRDefault="001F7D3E" w:rsidP="001F7D3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t xml:space="preserve">Τις διατάξεις της παρ. 1 της υπ αριθμ.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κορωνοϊού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1F7D3E" w:rsidRPr="007B344E" w:rsidRDefault="001F7D3E" w:rsidP="001F7D3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κορωνοϊού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1F7D3E" w:rsidRDefault="001F7D3E" w:rsidP="001F7D3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την με αριθμ. Πρωτ 18318/13-3-2020 (ΑΔΑ:9ΛΠΧ46ΜΤΛ6-1ΑΕ) εγκύκλιο του Υπουργείου Εσ</w:t>
      </w:r>
      <w:r>
        <w:rPr>
          <w:rFonts w:ascii="Arial" w:hAnsi="Arial" w:cs="Arial"/>
          <w:sz w:val="22"/>
          <w:szCs w:val="22"/>
        </w:rPr>
        <w:t>ωτερικών.</w:t>
      </w:r>
    </w:p>
    <w:p w:rsidR="001F7D3E" w:rsidRPr="009B2DB0" w:rsidRDefault="001F7D3E" w:rsidP="001F7D3E">
      <w:pPr>
        <w:pStyle w:val="af9"/>
        <w:numPr>
          <w:ilvl w:val="0"/>
          <w:numId w:val="30"/>
        </w:numPr>
        <w:spacing w:before="6" w:after="6" w:line="360" w:lineRule="auto"/>
        <w:jc w:val="both"/>
      </w:pPr>
      <w:r>
        <w:rPr>
          <w:rFonts w:ascii="Arial" w:hAnsi="Arial" w:cs="Arial"/>
          <w:sz w:val="22"/>
          <w:szCs w:val="22"/>
        </w:rPr>
        <w:t>την</w:t>
      </w:r>
      <w:r w:rsidRPr="00D71DAD">
        <w:rPr>
          <w:rFonts w:ascii="Arial" w:hAnsi="Arial" w:cs="Arial"/>
          <w:sz w:val="22"/>
          <w:szCs w:val="22"/>
        </w:rPr>
        <w:t xml:space="preserve"> με αριθμ. πρωτ.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r w:rsidRPr="00D71DAD">
        <w:rPr>
          <w:rFonts w:ascii="Arial" w:hAnsi="Arial" w:cs="Arial"/>
          <w:sz w:val="22"/>
          <w:szCs w:val="22"/>
          <w:lang w:val="en-US"/>
        </w:rPr>
        <w:t>gov</w:t>
      </w:r>
      <w:r w:rsidRPr="00D71DAD">
        <w:rPr>
          <w:rFonts w:ascii="Arial" w:hAnsi="Arial" w:cs="Arial"/>
          <w:sz w:val="22"/>
          <w:szCs w:val="22"/>
        </w:rPr>
        <w:t>.</w:t>
      </w:r>
      <w:r w:rsidRPr="00D71DAD">
        <w:rPr>
          <w:rFonts w:ascii="Arial" w:hAnsi="Arial" w:cs="Arial"/>
          <w:sz w:val="22"/>
          <w:szCs w:val="22"/>
          <w:lang w:val="en-US"/>
        </w:rPr>
        <w:t>gr</w:t>
      </w:r>
      <w:r w:rsidRPr="00D71DAD">
        <w:rPr>
          <w:rFonts w:ascii="Arial" w:hAnsi="Arial" w:cs="Arial"/>
          <w:sz w:val="22"/>
          <w:szCs w:val="22"/>
        </w:rPr>
        <w:t xml:space="preserve">» </w:t>
      </w:r>
    </w:p>
    <w:p w:rsidR="001F7D3E" w:rsidRPr="00C6575B" w:rsidRDefault="001F7D3E" w:rsidP="001F7D3E">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1F7D3E" w:rsidRPr="005823B7" w:rsidRDefault="001F7D3E" w:rsidP="001F7D3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5823B7" w:rsidRPr="00D37B48" w:rsidRDefault="005823B7" w:rsidP="005823B7">
      <w:pPr>
        <w:numPr>
          <w:ilvl w:val="0"/>
          <w:numId w:val="30"/>
        </w:numPr>
        <w:suppressAutoHyphens w:val="0"/>
        <w:spacing w:before="51"/>
        <w:jc w:val="both"/>
        <w:rPr>
          <w:color w:val="000000"/>
          <w:lang w:eastAsia="el-GR"/>
        </w:rPr>
      </w:pPr>
      <w:r w:rsidRPr="00D37B48">
        <w:rPr>
          <w:rFonts w:ascii="Arial" w:hAnsi="Arial" w:cs="Arial"/>
          <w:color w:val="000000"/>
          <w:sz w:val="22"/>
          <w:szCs w:val="22"/>
          <w:shd w:val="clear" w:color="auto" w:fill="FFFFFF"/>
          <w:lang w:eastAsia="el-GR"/>
        </w:rPr>
        <w:t xml:space="preserve">Την ανάγκη εκτέλεσης των παραπάνω αναφερομένων έργων </w:t>
      </w:r>
    </w:p>
    <w:p w:rsidR="005823B7" w:rsidRPr="00C10058" w:rsidRDefault="005823B7" w:rsidP="005823B7">
      <w:pPr>
        <w:pStyle w:val="ad"/>
        <w:spacing w:line="360" w:lineRule="auto"/>
        <w:ind w:left="360"/>
        <w:rPr>
          <w:rFonts w:ascii="Arial" w:hAnsi="Arial" w:cs="Arial"/>
        </w:rPr>
      </w:pPr>
    </w:p>
    <w:p w:rsidR="001F7D3E" w:rsidRPr="00982EDE" w:rsidRDefault="001F7D3E" w:rsidP="001F7D3E">
      <w:pPr>
        <w:pStyle w:val="ad"/>
        <w:spacing w:line="360" w:lineRule="auto"/>
        <w:ind w:left="360"/>
        <w:rPr>
          <w:rFonts w:ascii="Arial" w:hAnsi="Arial" w:cs="Arial"/>
        </w:rPr>
      </w:pPr>
    </w:p>
    <w:p w:rsidR="001F7D3E" w:rsidRDefault="001F7D3E" w:rsidP="001F7D3E">
      <w:pPr>
        <w:jc w:val="center"/>
      </w:pPr>
      <w:r>
        <w:rPr>
          <w:rFonts w:ascii="Calibri" w:eastAsia="Calibri" w:hAnsi="Calibri" w:cs="Calibri"/>
          <w:b/>
          <w:bCs/>
          <w:color w:val="000000"/>
          <w:sz w:val="22"/>
          <w:szCs w:val="22"/>
        </w:rPr>
        <w:t xml:space="preserve">  </w:t>
      </w:r>
      <w:r>
        <w:rPr>
          <w:rFonts w:ascii="Calibri" w:eastAsia="Arial" w:hAnsi="Calibri" w:cs="Calibri"/>
          <w:b/>
          <w:bCs/>
          <w:color w:val="000000"/>
          <w:sz w:val="22"/>
          <w:szCs w:val="22"/>
        </w:rPr>
        <w:t>ΑΠΟΦΑΣΙΖΕΙ ΟΜΟΦΩΝΑ</w:t>
      </w:r>
    </w:p>
    <w:p w:rsidR="001F7D3E" w:rsidRDefault="001F7D3E" w:rsidP="001F7D3E">
      <w:pPr>
        <w:tabs>
          <w:tab w:val="center" w:pos="8460"/>
        </w:tabs>
        <w:jc w:val="both"/>
        <w:rPr>
          <w:rFonts w:ascii="Calibri" w:hAnsi="Calibri" w:cs="Calibri"/>
          <w:sz w:val="22"/>
          <w:szCs w:val="22"/>
        </w:rPr>
      </w:pPr>
    </w:p>
    <w:p w:rsidR="005823B7" w:rsidRDefault="005823B7" w:rsidP="005823B7">
      <w:pPr>
        <w:tabs>
          <w:tab w:val="center" w:pos="8460"/>
        </w:tabs>
        <w:suppressAutoHyphens w:val="0"/>
        <w:spacing w:before="280" w:line="276" w:lineRule="auto"/>
        <w:jc w:val="both"/>
      </w:pPr>
      <w:r>
        <w:rPr>
          <w:rFonts w:ascii="Arial" w:eastAsia="Verdana" w:hAnsi="Arial" w:cs="Arial"/>
          <w:b/>
          <w:bCs/>
          <w:color w:val="00000A"/>
          <w:kern w:val="1"/>
          <w:sz w:val="22"/>
          <w:szCs w:val="22"/>
          <w:highlight w:val="white"/>
          <w:shd w:val="clear" w:color="auto" w:fill="FFFFFF"/>
          <w:lang w:eastAsia="el-GR"/>
        </w:rPr>
        <w:t>Τροποποιεί</w:t>
      </w:r>
      <w:r>
        <w:rPr>
          <w:rFonts w:ascii="Arial" w:eastAsia="Verdana" w:hAnsi="Arial" w:cs="Arial"/>
          <w:color w:val="00000A"/>
          <w:kern w:val="1"/>
          <w:sz w:val="22"/>
          <w:szCs w:val="22"/>
          <w:highlight w:val="white"/>
          <w:shd w:val="clear" w:color="auto" w:fill="FFFFFF"/>
          <w:lang w:eastAsia="el-GR"/>
        </w:rPr>
        <w:t xml:space="preserve"> το Τεχνικό Πρόγραμμα Εκτελεστέων Έργων έτους 2020 ως κατωτέρω:</w:t>
      </w:r>
    </w:p>
    <w:p w:rsidR="005823B7" w:rsidRDefault="005823B7" w:rsidP="005823B7">
      <w:pPr>
        <w:tabs>
          <w:tab w:val="center" w:pos="8460"/>
        </w:tabs>
        <w:suppressAutoHyphens w:val="0"/>
        <w:spacing w:before="280" w:line="276" w:lineRule="auto"/>
        <w:jc w:val="both"/>
      </w:pPr>
      <w:r>
        <w:rPr>
          <w:rStyle w:val="apple-style-span"/>
          <w:rFonts w:ascii="Arial" w:eastAsia="Arial" w:hAnsi="Arial" w:cs="Arial"/>
          <w:b/>
          <w:bCs/>
          <w:color w:val="00000A"/>
          <w:kern w:val="1"/>
          <w:sz w:val="22"/>
          <w:szCs w:val="22"/>
          <w:highlight w:val="white"/>
          <w:shd w:val="clear" w:color="auto" w:fill="FFFFFF"/>
          <w:lang w:eastAsia="el-GR"/>
        </w:rPr>
        <w:t xml:space="preserve">  </w:t>
      </w:r>
      <w:r>
        <w:rPr>
          <w:rStyle w:val="apple-style-span"/>
          <w:rFonts w:ascii="Arial" w:eastAsia="Verdana" w:hAnsi="Arial" w:cs="Arial"/>
          <w:b/>
          <w:bCs/>
          <w:color w:val="00000A"/>
          <w:kern w:val="1"/>
          <w:sz w:val="22"/>
          <w:szCs w:val="22"/>
          <w:highlight w:val="white"/>
          <w:u w:val="single"/>
          <w:shd w:val="clear" w:color="auto" w:fill="FFFFFF"/>
          <w:lang w:eastAsia="el-GR"/>
        </w:rPr>
        <w:t>Εγγράφει</w:t>
      </w:r>
      <w:r>
        <w:rPr>
          <w:rStyle w:val="apple-style-span"/>
          <w:rFonts w:ascii="Arial" w:eastAsia="Verdana" w:hAnsi="Arial" w:cs="Arial"/>
          <w:b/>
          <w:bCs/>
          <w:color w:val="00000A"/>
          <w:kern w:val="1"/>
          <w:sz w:val="22"/>
          <w:szCs w:val="22"/>
          <w:highlight w:val="white"/>
          <w:shd w:val="clear" w:color="auto" w:fill="FFFFFF"/>
          <w:lang w:eastAsia="el-GR"/>
        </w:rPr>
        <w:t xml:space="preserve"> </w:t>
      </w:r>
      <w:r>
        <w:rPr>
          <w:rStyle w:val="apple-style-span"/>
          <w:rFonts w:ascii="Arial" w:eastAsia="Verdana" w:hAnsi="Arial" w:cs="Arial"/>
          <w:color w:val="00000A"/>
          <w:kern w:val="1"/>
          <w:sz w:val="22"/>
          <w:szCs w:val="22"/>
          <w:highlight w:val="white"/>
          <w:shd w:val="clear" w:color="auto" w:fill="FFFFFF"/>
          <w:lang w:eastAsia="el-GR"/>
        </w:rPr>
        <w:t>σε αυτό τα κάτωθι νέα έργα :</w:t>
      </w:r>
    </w:p>
    <w:p w:rsidR="005823B7" w:rsidRDefault="005823B7" w:rsidP="005823B7">
      <w:pPr>
        <w:pStyle w:val="Web"/>
        <w:spacing w:after="0" w:line="360" w:lineRule="auto"/>
      </w:pPr>
      <w:r>
        <w:rPr>
          <w:rFonts w:ascii="Arial" w:hAnsi="Arial" w:cs="Arial"/>
          <w:sz w:val="22"/>
          <w:szCs w:val="22"/>
        </w:rPr>
        <w:t>1.</w:t>
      </w:r>
      <w:r w:rsidRPr="005823B7">
        <w:rPr>
          <w:rFonts w:ascii="Arial" w:hAnsi="Arial" w:cs="Arial"/>
          <w:b/>
          <w:bCs/>
          <w:sz w:val="22"/>
          <w:szCs w:val="22"/>
        </w:rPr>
        <w:t xml:space="preserve"> </w:t>
      </w:r>
      <w:r w:rsidRPr="005823B7">
        <w:rPr>
          <w:rFonts w:ascii="Arial" w:eastAsia="Times New Roman" w:hAnsi="Arial" w:cs="Arial"/>
          <w:b/>
          <w:bCs/>
          <w:sz w:val="22"/>
          <w:szCs w:val="22"/>
          <w:lang w:eastAsia="el-GR"/>
        </w:rPr>
        <w:t>«Κατασκευή ραμπών και χώρων υγιεινής για την πρόσβαση και την εξυπηρέτηση ΑΜΕΑ σε σχολικές μονάδες του Δήμου Λεβαδέων»</w:t>
      </w:r>
      <w:r w:rsidRPr="005823B7">
        <w:rPr>
          <w:rFonts w:ascii="Arial" w:eastAsia="Times New Roman" w:hAnsi="Arial" w:cs="Arial"/>
          <w:sz w:val="22"/>
          <w:szCs w:val="22"/>
          <w:lang w:eastAsia="el-GR"/>
        </w:rPr>
        <w:t xml:space="preserve"> </w:t>
      </w:r>
      <w:r>
        <w:rPr>
          <w:rFonts w:ascii="Arial" w:hAnsi="Arial" w:cs="Arial"/>
          <w:i/>
          <w:iCs/>
          <w:sz w:val="22"/>
          <w:szCs w:val="22"/>
        </w:rPr>
        <w:t xml:space="preserve"> </w:t>
      </w:r>
      <w:r>
        <w:rPr>
          <w:rFonts w:ascii="Arial" w:hAnsi="Arial" w:cs="Arial"/>
          <w:sz w:val="22"/>
          <w:szCs w:val="22"/>
        </w:rPr>
        <w:t>προϋπολογισμού  ένταξης  83.700,00</w:t>
      </w:r>
      <w:r>
        <w:rPr>
          <w:rStyle w:val="a5"/>
          <w:rFonts w:ascii="Arial" w:eastAsia="SimSun" w:hAnsi="Arial" w:cs="Arial"/>
          <w:b w:val="0"/>
          <w:bCs w:val="0"/>
          <w:shadow/>
          <w:color w:val="000000"/>
          <w:kern w:val="1"/>
          <w:sz w:val="22"/>
          <w:szCs w:val="22"/>
          <w:highlight w:val="white"/>
          <w:shd w:val="clear" w:color="auto" w:fill="FFFFFF"/>
          <w:lang w:eastAsia="el-GR" w:bidi="hi-IN"/>
        </w:rPr>
        <w:t>€</w:t>
      </w:r>
      <w:r>
        <w:rPr>
          <w:rFonts w:ascii="Arial" w:hAnsi="Arial" w:cs="Arial"/>
          <w:sz w:val="22"/>
          <w:szCs w:val="22"/>
        </w:rPr>
        <w:t>.</w:t>
      </w:r>
    </w:p>
    <w:p w:rsidR="005823B7" w:rsidRDefault="005823B7" w:rsidP="00F00C65">
      <w:pPr>
        <w:pStyle w:val="Web"/>
        <w:spacing w:after="0" w:line="360" w:lineRule="auto"/>
      </w:pPr>
      <w:r>
        <w:rPr>
          <w:rStyle w:val="a5"/>
          <w:rFonts w:ascii="Arial" w:eastAsia="SimSun" w:hAnsi="Arial" w:cs="Arial"/>
          <w:b w:val="0"/>
          <w:bCs w:val="0"/>
          <w:shadow/>
          <w:color w:val="000000"/>
          <w:kern w:val="1"/>
          <w:sz w:val="22"/>
          <w:szCs w:val="22"/>
          <w:highlight w:val="white"/>
          <w:shd w:val="clear" w:color="auto" w:fill="FFFFFF"/>
          <w:lang w:eastAsia="el-GR" w:bidi="hi-IN"/>
        </w:rPr>
        <w:t xml:space="preserve">2.  </w:t>
      </w:r>
      <w:r w:rsidRPr="00396C92">
        <w:rPr>
          <w:rStyle w:val="a5"/>
          <w:rFonts w:ascii="Arial" w:eastAsia="SimSun" w:hAnsi="Arial" w:cs="Arial"/>
          <w:b w:val="0"/>
          <w:shadow/>
          <w:color w:val="000000"/>
          <w:kern w:val="1"/>
          <w:sz w:val="22"/>
          <w:szCs w:val="22"/>
          <w:highlight w:val="white"/>
          <w:shd w:val="clear" w:color="auto" w:fill="FFFFFF"/>
          <w:lang w:eastAsia="el-GR" w:bidi="hi-IN"/>
        </w:rPr>
        <w:t>«</w:t>
      </w:r>
      <w:r w:rsidRPr="00396C92">
        <w:rPr>
          <w:rFonts w:ascii="Arial" w:eastAsia="Times New Roman" w:hAnsi="Arial" w:cs="Arial"/>
          <w:b/>
          <w:bCs/>
          <w:sz w:val="22"/>
          <w:szCs w:val="22"/>
          <w:lang w:eastAsia="el-GR"/>
        </w:rPr>
        <w:t>Εκπόνηση μελετών και τευχών δημοπράτησης</w:t>
      </w:r>
      <w:r w:rsidR="00396C92">
        <w:rPr>
          <w:rFonts w:ascii="Arial" w:eastAsia="Times New Roman" w:hAnsi="Arial" w:cs="Arial"/>
          <w:b/>
          <w:bCs/>
          <w:sz w:val="22"/>
          <w:szCs w:val="22"/>
          <w:lang w:eastAsia="el-GR"/>
        </w:rPr>
        <w:t xml:space="preserve"> </w:t>
      </w:r>
      <w:r w:rsidR="00F00C65" w:rsidRPr="00396C92">
        <w:rPr>
          <w:rFonts w:ascii="Arial" w:hAnsi="Arial" w:cs="Arial"/>
          <w:b/>
          <w:sz w:val="22"/>
          <w:szCs w:val="22"/>
        </w:rPr>
        <w:t xml:space="preserve"> </w:t>
      </w:r>
      <w:r w:rsidR="00396C92" w:rsidRPr="00396C92">
        <w:rPr>
          <w:rFonts w:ascii="Arial" w:hAnsi="Arial" w:cs="Arial"/>
          <w:b/>
          <w:sz w:val="22"/>
          <w:szCs w:val="22"/>
        </w:rPr>
        <w:t xml:space="preserve">για υλοποίηση μέτρων και μέσων </w:t>
      </w:r>
      <w:r w:rsidR="00F00C65" w:rsidRPr="00396C92">
        <w:rPr>
          <w:rFonts w:ascii="Arial" w:eastAsia="Times New Roman" w:hAnsi="Arial" w:cs="Arial"/>
          <w:b/>
          <w:sz w:val="22"/>
          <w:szCs w:val="22"/>
          <w:lang w:eastAsia="el-GR"/>
        </w:rPr>
        <w:t>πυροπροστασίας στις σχολικές μονάδες του Δήμου Λεβαδέων</w:t>
      </w:r>
      <w:r w:rsidR="003B7E37">
        <w:rPr>
          <w:rFonts w:ascii="Arial" w:eastAsia="Times New Roman" w:hAnsi="Arial" w:cs="Arial"/>
          <w:b/>
          <w:sz w:val="22"/>
          <w:szCs w:val="22"/>
          <w:lang w:eastAsia="el-GR"/>
        </w:rPr>
        <w:t>»</w:t>
      </w:r>
      <w:r w:rsidR="00396C92">
        <w:rPr>
          <w:rFonts w:ascii="Arial" w:eastAsia="Times New Roman" w:hAnsi="Arial" w:cs="Arial"/>
          <w:sz w:val="22"/>
          <w:szCs w:val="22"/>
          <w:lang w:eastAsia="el-GR"/>
        </w:rPr>
        <w:t>,</w:t>
      </w:r>
      <w:r w:rsidR="00F00C65">
        <w:rPr>
          <w:rFonts w:ascii="Arial" w:eastAsia="Times New Roman" w:hAnsi="Arial" w:cs="Arial"/>
          <w:sz w:val="22"/>
          <w:szCs w:val="22"/>
          <w:lang w:eastAsia="el-GR"/>
        </w:rPr>
        <w:t xml:space="preserve"> </w:t>
      </w:r>
      <w:r>
        <w:rPr>
          <w:rStyle w:val="a5"/>
          <w:rFonts w:ascii="Arial" w:eastAsia="SimSun" w:hAnsi="Arial" w:cs="Arial"/>
          <w:b w:val="0"/>
          <w:bCs w:val="0"/>
          <w:shadow/>
          <w:color w:val="000000"/>
          <w:kern w:val="1"/>
          <w:sz w:val="22"/>
          <w:szCs w:val="22"/>
          <w:highlight w:val="white"/>
          <w:shd w:val="clear" w:color="auto" w:fill="FFFFFF"/>
          <w:lang w:eastAsia="el-GR" w:bidi="hi-IN"/>
        </w:rPr>
        <w:t xml:space="preserve">προϋπολογισμού ένταξης </w:t>
      </w:r>
      <w:r w:rsidR="00F00C65">
        <w:rPr>
          <w:rStyle w:val="a5"/>
          <w:rFonts w:ascii="Arial" w:eastAsia="SimSun" w:hAnsi="Arial" w:cs="Arial"/>
          <w:b w:val="0"/>
          <w:bCs w:val="0"/>
          <w:shadow/>
          <w:color w:val="000000"/>
          <w:kern w:val="1"/>
          <w:sz w:val="22"/>
          <w:szCs w:val="22"/>
          <w:highlight w:val="white"/>
          <w:shd w:val="clear" w:color="auto" w:fill="FFFFFF"/>
          <w:lang w:eastAsia="el-GR" w:bidi="hi-IN"/>
        </w:rPr>
        <w:t>80.600,00€</w:t>
      </w:r>
      <w:r>
        <w:rPr>
          <w:rStyle w:val="a5"/>
          <w:rFonts w:ascii="Arial" w:eastAsia="SimSun" w:hAnsi="Arial" w:cs="Arial"/>
          <w:b w:val="0"/>
          <w:bCs w:val="0"/>
          <w:shadow/>
          <w:color w:val="000000"/>
          <w:kern w:val="1"/>
          <w:sz w:val="22"/>
          <w:szCs w:val="22"/>
          <w:highlight w:val="white"/>
          <w:shd w:val="clear" w:color="auto" w:fill="FFFFFF"/>
          <w:lang w:eastAsia="el-GR" w:bidi="hi-IN"/>
        </w:rPr>
        <w:t>.</w:t>
      </w:r>
    </w:p>
    <w:p w:rsidR="002C1F0E" w:rsidRDefault="002C1F0E" w:rsidP="001F7D3E">
      <w:pPr>
        <w:jc w:val="both"/>
        <w:rPr>
          <w:rFonts w:ascii="Arial" w:eastAsia="Calibri" w:hAnsi="Arial" w:cs="Arial"/>
          <w:b/>
          <w:bCs/>
          <w:sz w:val="22"/>
          <w:szCs w:val="22"/>
        </w:rPr>
      </w:pPr>
    </w:p>
    <w:p w:rsidR="002C1F0E" w:rsidRDefault="002C1F0E" w:rsidP="002C1F0E">
      <w:pPr>
        <w:pStyle w:val="ad"/>
        <w:tabs>
          <w:tab w:val="center" w:pos="1080"/>
          <w:tab w:val="center" w:pos="7920"/>
        </w:tabs>
        <w:spacing w:line="276" w:lineRule="auto"/>
        <w:jc w:val="left"/>
        <w:rPr>
          <w:rStyle w:val="a5"/>
          <w:rFonts w:ascii="Arial" w:eastAsia="SimSun" w:hAnsi="Arial" w:cs="Arial"/>
          <w:b w:val="0"/>
          <w:bCs w:val="0"/>
          <w:iCs/>
          <w:kern w:val="1"/>
          <w:sz w:val="22"/>
          <w:szCs w:val="22"/>
          <w:highlight w:val="white"/>
          <w:shd w:val="clear" w:color="auto" w:fill="FFFFFF"/>
          <w:lang w:eastAsia="el-GR" w:bidi="hi-IN"/>
        </w:rPr>
      </w:pPr>
      <w:r>
        <w:rPr>
          <w:rStyle w:val="a5"/>
          <w:rFonts w:ascii="Arial" w:eastAsia="SimSun" w:hAnsi="Arial" w:cs="Arial"/>
          <w:b w:val="0"/>
          <w:bCs w:val="0"/>
          <w:iCs/>
          <w:kern w:val="1"/>
          <w:sz w:val="22"/>
          <w:szCs w:val="22"/>
          <w:highlight w:val="white"/>
          <w:shd w:val="clear" w:color="auto" w:fill="FFFFFF"/>
          <w:lang w:eastAsia="el-GR" w:bidi="hi-IN"/>
        </w:rPr>
        <w:lastRenderedPageBreak/>
        <w:t xml:space="preserve">  </w:t>
      </w:r>
    </w:p>
    <w:p w:rsidR="002C1F0E" w:rsidRPr="00AA7379" w:rsidRDefault="002C1F0E" w:rsidP="002C1F0E">
      <w:pPr>
        <w:pStyle w:val="ad"/>
        <w:tabs>
          <w:tab w:val="center" w:pos="1080"/>
          <w:tab w:val="center" w:pos="7920"/>
        </w:tabs>
        <w:spacing w:line="276" w:lineRule="auto"/>
        <w:jc w:val="left"/>
        <w:rPr>
          <w:rFonts w:ascii="Arial" w:hAnsi="Arial" w:cs="Arial"/>
        </w:rPr>
      </w:pPr>
      <w:r>
        <w:rPr>
          <w:rStyle w:val="a5"/>
          <w:rFonts w:ascii="Arial" w:eastAsia="SimSun" w:hAnsi="Arial" w:cs="Arial"/>
          <w:b w:val="0"/>
          <w:bCs w:val="0"/>
          <w:iCs/>
          <w:kern w:val="1"/>
          <w:sz w:val="22"/>
          <w:szCs w:val="22"/>
          <w:highlight w:val="white"/>
          <w:shd w:val="clear" w:color="auto" w:fill="FFFFFF"/>
          <w:lang w:eastAsia="el-GR" w:bidi="hi-IN"/>
        </w:rPr>
        <w:t xml:space="preserve">  Το Δ.Σ. εξουσιοδοτεί τ</w:t>
      </w:r>
      <w:r>
        <w:rPr>
          <w:rStyle w:val="a5"/>
          <w:rFonts w:ascii="Arial" w:eastAsia="SimSun" w:hAnsi="Arial" w:cs="Arial"/>
          <w:b w:val="0"/>
          <w:bCs w:val="0"/>
          <w:iCs/>
          <w:kern w:val="1"/>
          <w:sz w:val="22"/>
          <w:szCs w:val="22"/>
          <w:highlight w:val="white"/>
          <w:shd w:val="clear" w:color="auto" w:fill="FFFFFF"/>
          <w:lang w:val="en-US" w:eastAsia="el-GR" w:bidi="hi-IN"/>
        </w:rPr>
        <w:t>o</w:t>
      </w:r>
      <w:r>
        <w:rPr>
          <w:rStyle w:val="a5"/>
          <w:rFonts w:ascii="Arial" w:eastAsia="SimSun" w:hAnsi="Arial" w:cs="Arial"/>
          <w:b w:val="0"/>
          <w:bCs w:val="0"/>
          <w:iCs/>
          <w:kern w:val="1"/>
          <w:sz w:val="22"/>
          <w:szCs w:val="22"/>
          <w:highlight w:val="white"/>
          <w:shd w:val="clear" w:color="auto" w:fill="FFFFFF"/>
          <w:lang w:eastAsia="el-GR" w:bidi="hi-IN"/>
        </w:rPr>
        <w:t>ν</w:t>
      </w:r>
      <w:r w:rsidRPr="00AA7379">
        <w:rPr>
          <w:rStyle w:val="a5"/>
          <w:rFonts w:ascii="Arial" w:eastAsia="SimSun" w:hAnsi="Arial" w:cs="Arial"/>
          <w:b w:val="0"/>
          <w:bCs w:val="0"/>
          <w:iCs/>
          <w:kern w:val="1"/>
          <w:sz w:val="22"/>
          <w:szCs w:val="22"/>
          <w:highlight w:val="white"/>
          <w:shd w:val="clear" w:color="auto" w:fill="FFFFFF"/>
          <w:lang w:eastAsia="el-GR" w:bidi="hi-IN"/>
        </w:rPr>
        <w:t xml:space="preserve">  Δήμαρχο να υποβάλλει στον Συντονιστή της Αποκεντρωμένης Διοίκησης Θεσσαλίας – Στερεάς Ελλάδας επικυρωμένο αντίγραφο της απόφασης αυτής.</w:t>
      </w:r>
    </w:p>
    <w:p w:rsidR="00A730EF" w:rsidRDefault="001F7D3E" w:rsidP="001F7D3E">
      <w:pPr>
        <w:jc w:val="both"/>
        <w:rPr>
          <w:rFonts w:ascii="Arial" w:eastAsia="Arial" w:hAnsi="Arial" w:cs="Arial"/>
          <w:iCs/>
          <w:color w:val="000000"/>
          <w:kern w:val="1"/>
          <w:sz w:val="22"/>
          <w:szCs w:val="22"/>
          <w:highlight w:val="white"/>
          <w:lang w:eastAsia="el-GR"/>
        </w:rPr>
      </w:pPr>
      <w:r w:rsidRPr="00F110F1">
        <w:rPr>
          <w:rFonts w:ascii="Arial" w:eastAsia="Calibri" w:hAnsi="Arial" w:cs="Arial"/>
          <w:b/>
          <w:bCs/>
          <w:sz w:val="22"/>
          <w:szCs w:val="22"/>
        </w:rPr>
        <w:tab/>
      </w: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sidRPr="0089595D">
        <w:rPr>
          <w:rFonts w:ascii="Arial" w:eastAsia="Arial" w:hAnsi="Arial" w:cs="Arial"/>
          <w:b/>
          <w:sz w:val="22"/>
          <w:szCs w:val="22"/>
        </w:rPr>
        <w:t xml:space="preserve">Η απόφαση πήρε τον αριθμό </w:t>
      </w:r>
      <w:r w:rsidR="002C1F0E" w:rsidRPr="0089595D">
        <w:rPr>
          <w:rFonts w:ascii="Arial" w:eastAsia="Arial" w:hAnsi="Arial" w:cs="Arial"/>
          <w:b/>
          <w:sz w:val="22"/>
          <w:szCs w:val="22"/>
        </w:rPr>
        <w:t xml:space="preserve"> 9</w:t>
      </w:r>
      <w:r w:rsidR="00F00C65" w:rsidRPr="0089595D">
        <w:rPr>
          <w:rFonts w:ascii="Arial" w:eastAsia="Arial" w:hAnsi="Arial" w:cs="Arial"/>
          <w:b/>
          <w:sz w:val="22"/>
          <w:szCs w:val="22"/>
        </w:rPr>
        <w:t>4</w:t>
      </w:r>
      <w:r w:rsidR="00B441BF" w:rsidRPr="0089595D">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r>
        <w:rPr>
          <w:rFonts w:ascii="Arial" w:eastAsia="Calibri" w:hAnsi="Arial" w:cs="Arial"/>
          <w:b/>
          <w:iCs/>
          <w:color w:val="00000A"/>
          <w:sz w:val="22"/>
          <w:szCs w:val="22"/>
        </w:rPr>
        <w:t>Μητάς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89595D" w:rsidTr="00B662C6">
        <w:tc>
          <w:tcPr>
            <w:tcW w:w="4358" w:type="dxa"/>
            <w:shd w:val="clear" w:color="auto" w:fill="auto"/>
          </w:tcPr>
          <w:p w:rsidR="0089595D" w:rsidRPr="00232400" w:rsidRDefault="0089595D" w:rsidP="00F07BD1">
            <w:r w:rsidRPr="00232400">
              <w:rPr>
                <w:rFonts w:ascii="Arial" w:eastAsia="Arial" w:hAnsi="Arial" w:cs="Arial"/>
                <w:sz w:val="22"/>
                <w:szCs w:val="22"/>
              </w:rPr>
              <w:t xml:space="preserve"> Καλογρηάς Αθανάσιος</w:t>
            </w:r>
          </w:p>
        </w:tc>
        <w:tc>
          <w:tcPr>
            <w:tcW w:w="4938" w:type="dxa"/>
            <w:shd w:val="clear" w:color="auto" w:fill="auto"/>
          </w:tcPr>
          <w:p w:rsidR="0089595D" w:rsidRDefault="0089595D" w:rsidP="00B662C6">
            <w:r>
              <w:rPr>
                <w:rFonts w:ascii="Arial" w:eastAsia="Arial" w:hAnsi="Arial" w:cs="Arial"/>
                <w:sz w:val="22"/>
                <w:szCs w:val="22"/>
              </w:rPr>
              <w:t xml:space="preserve">           </w:t>
            </w:r>
            <w:r>
              <w:rPr>
                <w:rFonts w:ascii="Arial" w:hAnsi="Arial" w:cs="Arial"/>
                <w:sz w:val="22"/>
                <w:szCs w:val="22"/>
              </w:rPr>
              <w:t>ΠΙΣΤΟ ΑΠΟΣΠΑΣΜΑ</w:t>
            </w:r>
          </w:p>
        </w:tc>
      </w:tr>
      <w:tr w:rsidR="0089595D" w:rsidTr="00B662C6">
        <w:tc>
          <w:tcPr>
            <w:tcW w:w="4358" w:type="dxa"/>
            <w:shd w:val="clear" w:color="auto" w:fill="auto"/>
          </w:tcPr>
          <w:p w:rsidR="0089595D" w:rsidRPr="00232400" w:rsidRDefault="0089595D" w:rsidP="00F07BD1">
            <w:r w:rsidRPr="00232400">
              <w:rPr>
                <w:rFonts w:ascii="Arial" w:eastAsia="Arial" w:hAnsi="Arial" w:cs="Arial"/>
                <w:sz w:val="22"/>
                <w:szCs w:val="22"/>
              </w:rPr>
              <w:t>Τσεσμετζής Εμμανουήλ</w:t>
            </w:r>
          </w:p>
        </w:tc>
        <w:tc>
          <w:tcPr>
            <w:tcW w:w="4938" w:type="dxa"/>
            <w:shd w:val="clear" w:color="auto" w:fill="auto"/>
          </w:tcPr>
          <w:p w:rsidR="0089595D" w:rsidRDefault="0089595D" w:rsidP="00B662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89595D" w:rsidTr="00B662C6">
        <w:tc>
          <w:tcPr>
            <w:tcW w:w="4358" w:type="dxa"/>
            <w:shd w:val="clear" w:color="auto" w:fill="auto"/>
          </w:tcPr>
          <w:p w:rsidR="0089595D" w:rsidRDefault="0089595D" w:rsidP="00F07BD1">
            <w:pPr>
              <w:snapToGrid w:val="0"/>
            </w:pPr>
            <w:r>
              <w:rPr>
                <w:rFonts w:ascii="Arial" w:hAnsi="Arial" w:cs="Arial"/>
                <w:sz w:val="22"/>
                <w:szCs w:val="22"/>
              </w:rPr>
              <w:t xml:space="preserve">Δήμου Ιωάννης </w:t>
            </w:r>
          </w:p>
        </w:tc>
        <w:tc>
          <w:tcPr>
            <w:tcW w:w="4938" w:type="dxa"/>
            <w:shd w:val="clear" w:color="auto" w:fill="auto"/>
          </w:tcPr>
          <w:p w:rsidR="0089595D" w:rsidRDefault="0089595D" w:rsidP="00B662C6">
            <w:r>
              <w:rPr>
                <w:rFonts w:ascii="Arial" w:eastAsia="Arial" w:hAnsi="Arial" w:cs="Arial"/>
                <w:sz w:val="22"/>
                <w:szCs w:val="22"/>
              </w:rPr>
              <w:t xml:space="preserve">             Ο</w:t>
            </w:r>
            <w:r>
              <w:rPr>
                <w:rFonts w:ascii="Arial" w:hAnsi="Arial" w:cs="Arial"/>
                <w:sz w:val="22"/>
                <w:szCs w:val="22"/>
              </w:rPr>
              <w:t xml:space="preserve"> Δήμαρχος Λεβαδέων</w:t>
            </w:r>
          </w:p>
        </w:tc>
      </w:tr>
      <w:tr w:rsidR="0089595D" w:rsidTr="00B662C6">
        <w:tc>
          <w:tcPr>
            <w:tcW w:w="4358" w:type="dxa"/>
            <w:shd w:val="clear" w:color="auto" w:fill="auto"/>
          </w:tcPr>
          <w:p w:rsidR="0089595D" w:rsidRDefault="0089595D" w:rsidP="00F07BD1">
            <w:pPr>
              <w:snapToGrid w:val="0"/>
            </w:pPr>
            <w:r>
              <w:rPr>
                <w:rFonts w:ascii="Arial" w:hAnsi="Arial" w:cs="Arial"/>
                <w:sz w:val="22"/>
                <w:szCs w:val="22"/>
              </w:rPr>
              <w:t>Αποστόλου Ιωάννης</w:t>
            </w:r>
          </w:p>
        </w:tc>
        <w:tc>
          <w:tcPr>
            <w:tcW w:w="4938" w:type="dxa"/>
            <w:shd w:val="clear" w:color="auto" w:fill="auto"/>
          </w:tcPr>
          <w:p w:rsidR="0089595D" w:rsidRDefault="0089595D" w:rsidP="00B662C6">
            <w:pPr>
              <w:snapToGrid w:val="0"/>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eastAsia="Calibri" w:hAnsi="Arial" w:cs="Arial"/>
                <w:sz w:val="22"/>
                <w:szCs w:val="22"/>
              </w:rPr>
              <w:t xml:space="preserve">Σάκκος Μάριος   </w:t>
            </w:r>
          </w:p>
        </w:tc>
        <w:tc>
          <w:tcPr>
            <w:tcW w:w="4938" w:type="dxa"/>
            <w:shd w:val="clear" w:color="auto" w:fill="auto"/>
          </w:tcPr>
          <w:p w:rsidR="0089595D" w:rsidRDefault="0089595D" w:rsidP="00B662C6">
            <w:r>
              <w:rPr>
                <w:rFonts w:ascii="Arial" w:eastAsia="Arial" w:hAnsi="Arial" w:cs="Arial"/>
                <w:sz w:val="22"/>
                <w:szCs w:val="22"/>
              </w:rPr>
              <w:t xml:space="preserve">             ΙΩΑΝΝΗΣ .Δ. ΤΑΓΚΑΛΕΓΚΑΣ</w:t>
            </w:r>
          </w:p>
        </w:tc>
      </w:tr>
      <w:tr w:rsidR="0089595D" w:rsidTr="00B662C6">
        <w:tc>
          <w:tcPr>
            <w:tcW w:w="4358" w:type="dxa"/>
            <w:shd w:val="clear" w:color="auto" w:fill="auto"/>
          </w:tcPr>
          <w:p w:rsidR="0089595D" w:rsidRDefault="0089595D" w:rsidP="00F07BD1">
            <w:pPr>
              <w:snapToGrid w:val="0"/>
            </w:pPr>
            <w:r>
              <w:rPr>
                <w:rFonts w:ascii="Arial" w:hAnsi="Arial" w:cs="Arial"/>
                <w:sz w:val="22"/>
                <w:szCs w:val="22"/>
              </w:rPr>
              <w:t xml:space="preserve">Νταντούμη Ιωάννα    </w:t>
            </w:r>
            <w:r>
              <w:rPr>
                <w:rFonts w:ascii="Arial" w:eastAsia="Arial" w:hAnsi="Arial" w:cs="Arial"/>
                <w:sz w:val="22"/>
                <w:szCs w:val="22"/>
              </w:rPr>
              <w:t xml:space="preserve"> </w:t>
            </w:r>
          </w:p>
        </w:tc>
        <w:tc>
          <w:tcPr>
            <w:tcW w:w="4938" w:type="dxa"/>
            <w:shd w:val="clear" w:color="auto" w:fill="auto"/>
          </w:tcPr>
          <w:p w:rsidR="0089595D" w:rsidRDefault="0089595D" w:rsidP="00B662C6">
            <w:r>
              <w:rPr>
                <w:rFonts w:ascii="Arial" w:eastAsia="Arial" w:hAnsi="Arial" w:cs="Arial"/>
                <w:sz w:val="22"/>
                <w:szCs w:val="22"/>
              </w:rPr>
              <w:t xml:space="preserve"> </w:t>
            </w:r>
          </w:p>
        </w:tc>
      </w:tr>
      <w:tr w:rsidR="0089595D" w:rsidTr="00B662C6">
        <w:tc>
          <w:tcPr>
            <w:tcW w:w="4358" w:type="dxa"/>
            <w:shd w:val="clear" w:color="auto" w:fill="auto"/>
          </w:tcPr>
          <w:p w:rsidR="0089595D" w:rsidRDefault="0089595D" w:rsidP="00F07BD1">
            <w:r>
              <w:rPr>
                <w:rFonts w:ascii="Arial" w:eastAsia="Calibri" w:hAnsi="Arial" w:cs="Arial"/>
                <w:color w:val="000000"/>
                <w:sz w:val="22"/>
                <w:szCs w:val="22"/>
              </w:rPr>
              <w:t xml:space="preserve">Καράβα Χρυσοβαλάντου Βασιλική (Βάλια)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spacing w:line="276" w:lineRule="auto"/>
            </w:pPr>
            <w:r>
              <w:rPr>
                <w:rFonts w:ascii="Arial" w:eastAsia="Calibri" w:hAnsi="Arial" w:cs="Arial"/>
                <w:sz w:val="22"/>
                <w:szCs w:val="22"/>
              </w:rPr>
              <w:t xml:space="preserve">Μερτζάνης Κων/νος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hAnsi="Arial" w:cs="Arial"/>
                <w:sz w:val="22"/>
                <w:szCs w:val="22"/>
              </w:rPr>
              <w:t xml:space="preserve">Σαγιάννης Μιχαήλ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eastAsia="Arial" w:hAnsi="Arial" w:cs="Arial"/>
              </w:rPr>
              <w:t xml:space="preserve"> </w:t>
            </w:r>
            <w:r>
              <w:rPr>
                <w:rFonts w:ascii="Arial" w:hAnsi="Arial" w:cs="Arial"/>
                <w:sz w:val="22"/>
                <w:szCs w:val="22"/>
              </w:rPr>
              <w:t xml:space="preserve">Κυπραίος Χρήστος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rPr>
                <w:rFonts w:ascii="Arial" w:hAnsi="Arial" w:cs="Arial"/>
                <w:sz w:val="22"/>
                <w:szCs w:val="22"/>
              </w:rPr>
            </w:pPr>
            <w:r>
              <w:rPr>
                <w:rFonts w:ascii="Arial" w:hAnsi="Arial" w:cs="Arial"/>
                <w:sz w:val="22"/>
                <w:szCs w:val="22"/>
              </w:rPr>
              <w:t xml:space="preserve">Τόλιας Δημήτριος       </w:t>
            </w:r>
            <w:r>
              <w:rPr>
                <w:rFonts w:ascii="Arial" w:hAnsi="Arial" w:cs="Arial"/>
                <w:b/>
                <w:sz w:val="22"/>
                <w:szCs w:val="22"/>
              </w:rPr>
              <w:t xml:space="preserve">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hAnsi="Arial" w:cs="Arial"/>
                <w:sz w:val="22"/>
                <w:szCs w:val="22"/>
              </w:rPr>
              <w:t xml:space="preserve">Καπλάνης Κων/νος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Pr="00B56D76" w:rsidRDefault="0089595D" w:rsidP="00F07BD1">
            <w:pPr>
              <w:ind w:left="-34"/>
              <w:rPr>
                <w:rFonts w:ascii="Arial" w:eastAsia="Arial" w:hAnsi="Arial" w:cs="Arial"/>
                <w:sz w:val="22"/>
                <w:szCs w:val="22"/>
              </w:rPr>
            </w:pPr>
            <w:r w:rsidRPr="00B56D76">
              <w:rPr>
                <w:rFonts w:ascii="Arial" w:eastAsia="Arial" w:hAnsi="Arial" w:cs="Arial"/>
                <w:sz w:val="22"/>
                <w:szCs w:val="22"/>
              </w:rPr>
              <w:t>Φορτώσης  Αθανάσιος</w:t>
            </w:r>
          </w:p>
          <w:p w:rsidR="0089595D" w:rsidRDefault="0089595D" w:rsidP="00F07BD1">
            <w:pPr>
              <w:snapToGrid w:val="0"/>
              <w:rPr>
                <w:rFonts w:ascii="Arial" w:eastAsia="Arial" w:hAnsi="Arial" w:cs="Arial"/>
                <w:sz w:val="22"/>
                <w:szCs w:val="22"/>
              </w:rPr>
            </w:pPr>
          </w:p>
        </w:tc>
        <w:tc>
          <w:tcPr>
            <w:tcW w:w="4938" w:type="dxa"/>
            <w:shd w:val="clear" w:color="auto" w:fill="auto"/>
          </w:tcPr>
          <w:p w:rsidR="0089595D" w:rsidRDefault="0089595D" w:rsidP="00B662C6">
            <w:r>
              <w:rPr>
                <w:rFonts w:ascii="Arial" w:eastAsia="Arial" w:hAnsi="Arial" w:cs="Arial"/>
                <w:sz w:val="22"/>
                <w:szCs w:val="22"/>
              </w:rPr>
              <w:t xml:space="preserve">  </w:t>
            </w:r>
          </w:p>
        </w:tc>
      </w:tr>
      <w:tr w:rsidR="0089595D" w:rsidTr="00B662C6">
        <w:tc>
          <w:tcPr>
            <w:tcW w:w="4358" w:type="dxa"/>
            <w:shd w:val="clear" w:color="auto" w:fill="auto"/>
          </w:tcPr>
          <w:p w:rsidR="0089595D" w:rsidRDefault="0089595D" w:rsidP="00F07BD1">
            <w:pPr>
              <w:snapToGrid w:val="0"/>
            </w:pPr>
            <w:r>
              <w:rPr>
                <w:rFonts w:ascii="Arial" w:eastAsia="Arial" w:hAnsi="Arial" w:cs="Arial"/>
                <w:sz w:val="22"/>
                <w:szCs w:val="22"/>
              </w:rPr>
              <w:t xml:space="preserve"> </w:t>
            </w:r>
            <w:r>
              <w:rPr>
                <w:rFonts w:ascii="Arial" w:eastAsia="Calibri" w:hAnsi="Arial" w:cs="Arial"/>
                <w:sz w:val="22"/>
                <w:szCs w:val="22"/>
              </w:rPr>
              <w:t>Τζουβάρας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hAnsi="Arial" w:cs="Arial"/>
                <w:sz w:val="22"/>
                <w:szCs w:val="22"/>
              </w:rPr>
              <w:t xml:space="preserve">Καράλης Χρήστος </w:t>
            </w:r>
            <w:r>
              <w:rPr>
                <w:rFonts w:ascii="Arial" w:eastAsia="Calibri" w:hAnsi="Arial" w:cs="Arial"/>
                <w:sz w:val="22"/>
                <w:szCs w:val="22"/>
              </w:rPr>
              <w:t xml:space="preserve">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hAnsi="Arial" w:cs="Arial"/>
                <w:sz w:val="22"/>
                <w:szCs w:val="22"/>
              </w:rPr>
              <w:t xml:space="preserve">Κοτσικώνας Επαμεινώνδας </w:t>
            </w:r>
            <w:r>
              <w:rPr>
                <w:rFonts w:ascii="Arial" w:hAnsi="Arial" w:cs="Arial"/>
                <w:b/>
                <w:sz w:val="22"/>
                <w:szCs w:val="22"/>
              </w:rPr>
              <w:t xml:space="preserve">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rPr>
                <w:rFonts w:ascii="Arial" w:hAnsi="Arial" w:cs="Arial"/>
                <w:sz w:val="22"/>
                <w:szCs w:val="22"/>
              </w:rPr>
            </w:pPr>
            <w:r>
              <w:rPr>
                <w:rFonts w:ascii="Arial" w:hAnsi="Arial" w:cs="Arial"/>
                <w:sz w:val="22"/>
                <w:szCs w:val="22"/>
              </w:rPr>
              <w:t xml:space="preserve">Αρκουμάνης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rPr>
                <w:rFonts w:ascii="Arial" w:hAnsi="Arial" w:cs="Arial"/>
                <w:sz w:val="22"/>
                <w:szCs w:val="22"/>
              </w:rPr>
            </w:pPr>
            <w:r>
              <w:rPr>
                <w:rFonts w:ascii="Arial" w:hAnsi="Arial" w:cs="Arial"/>
                <w:sz w:val="22"/>
                <w:szCs w:val="22"/>
              </w:rPr>
              <w:t xml:space="preserve">Μπράλιος Νικόλαος </w:t>
            </w:r>
            <w:r>
              <w:rPr>
                <w:rFonts w:ascii="Arial" w:hAnsi="Arial" w:cs="Arial"/>
                <w:sz w:val="16"/>
                <w:szCs w:val="16"/>
              </w:rPr>
              <w:t xml:space="preserve">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hAnsi="Arial" w:cs="Arial"/>
                <w:sz w:val="22"/>
                <w:szCs w:val="22"/>
              </w:rPr>
              <w:t xml:space="preserve">Τσιφής Δημήτριος </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rPr>
                <w:rFonts w:ascii="Arial" w:hAnsi="Arial" w:cs="Arial"/>
                <w:sz w:val="22"/>
                <w:szCs w:val="22"/>
              </w:rPr>
            </w:pPr>
            <w:r>
              <w:rPr>
                <w:rFonts w:ascii="Arial" w:eastAsia="Arial" w:hAnsi="Arial" w:cs="Arial"/>
                <w:sz w:val="22"/>
                <w:szCs w:val="22"/>
              </w:rPr>
              <w:lastRenderedPageBreak/>
              <w:t>Αλεξίου Λουκάς</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hAnsi="Arial" w:cs="Arial"/>
                <w:sz w:val="22"/>
                <w:szCs w:val="22"/>
              </w:rPr>
              <w:t>Καραμάνης Δημήτριος</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eastAsia="Calibri" w:hAnsi="Arial" w:cs="Arial"/>
                <w:sz w:val="22"/>
                <w:szCs w:val="22"/>
              </w:rPr>
              <w:t>Τουμαράς Βασίλειος</w:t>
            </w:r>
          </w:p>
        </w:tc>
        <w:tc>
          <w:tcPr>
            <w:tcW w:w="4938" w:type="dxa"/>
            <w:shd w:val="clear" w:color="auto" w:fill="auto"/>
          </w:tcPr>
          <w:p w:rsidR="0089595D" w:rsidRDefault="0089595D" w:rsidP="00B662C6">
            <w:pPr>
              <w:snapToGrid w:val="0"/>
              <w:spacing w:line="276" w:lineRule="auto"/>
              <w:rPr>
                <w:rFonts w:ascii="Arial" w:hAnsi="Arial" w:cs="Arial"/>
                <w:sz w:val="22"/>
                <w:szCs w:val="22"/>
              </w:rPr>
            </w:pPr>
          </w:p>
        </w:tc>
      </w:tr>
      <w:tr w:rsidR="0089595D" w:rsidTr="00B662C6">
        <w:tc>
          <w:tcPr>
            <w:tcW w:w="4358" w:type="dxa"/>
            <w:shd w:val="clear" w:color="auto" w:fill="auto"/>
          </w:tcPr>
          <w:p w:rsidR="0089595D" w:rsidRDefault="0089595D" w:rsidP="00F07BD1">
            <w:pPr>
              <w:snapToGrid w:val="0"/>
            </w:pPr>
            <w:r>
              <w:rPr>
                <w:rFonts w:ascii="Arial" w:eastAsia="Calibri" w:hAnsi="Arial" w:cs="Arial"/>
                <w:sz w:val="22"/>
                <w:szCs w:val="22"/>
              </w:rPr>
              <w:t>Κατής Χαράλαμπος</w:t>
            </w:r>
          </w:p>
        </w:tc>
        <w:tc>
          <w:tcPr>
            <w:tcW w:w="4938" w:type="dxa"/>
            <w:shd w:val="clear" w:color="auto" w:fill="auto"/>
          </w:tcPr>
          <w:p w:rsidR="0089595D" w:rsidRDefault="0089595D" w:rsidP="00B662C6">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DC" w:rsidRDefault="00162CDC">
      <w:r>
        <w:separator/>
      </w:r>
    </w:p>
  </w:endnote>
  <w:endnote w:type="continuationSeparator" w:id="0">
    <w:p w:rsidR="00162CDC" w:rsidRDefault="00162CD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D77084">
    <w:pPr>
      <w:pStyle w:val="af3"/>
      <w:jc w:val="center"/>
    </w:pPr>
    <w:r>
      <w:fldChar w:fldCharType="begin"/>
    </w:r>
    <w:r w:rsidR="00E573F6">
      <w:instrText xml:space="preserve"> PAGE </w:instrText>
    </w:r>
    <w:r>
      <w:fldChar w:fldCharType="separate"/>
    </w:r>
    <w:r w:rsidR="003B7E37">
      <w:rPr>
        <w:noProof/>
      </w:rPr>
      <w:t>4</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DC" w:rsidRDefault="00162CDC">
      <w:r>
        <w:separator/>
      </w:r>
    </w:p>
  </w:footnote>
  <w:footnote w:type="continuationSeparator" w:id="0">
    <w:p w:rsidR="00162CDC" w:rsidRDefault="00162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4">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4F736B"/>
    <w:multiLevelType w:val="multilevel"/>
    <w:tmpl w:val="5EDED5D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F25A94"/>
    <w:multiLevelType w:val="multilevel"/>
    <w:tmpl w:val="786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5"/>
  </w:num>
  <w:num w:numId="7">
    <w:abstractNumId w:val="32"/>
  </w:num>
  <w:num w:numId="8">
    <w:abstractNumId w:val="18"/>
  </w:num>
  <w:num w:numId="9">
    <w:abstractNumId w:val="11"/>
  </w:num>
  <w:num w:numId="10">
    <w:abstractNumId w:val="19"/>
  </w:num>
  <w:num w:numId="11">
    <w:abstractNumId w:val="17"/>
  </w:num>
  <w:num w:numId="12">
    <w:abstractNumId w:val="22"/>
  </w:num>
  <w:num w:numId="13">
    <w:abstractNumId w:val="7"/>
  </w:num>
  <w:num w:numId="14">
    <w:abstractNumId w:val="6"/>
  </w:num>
  <w:num w:numId="15">
    <w:abstractNumId w:val="9"/>
  </w:num>
  <w:num w:numId="16">
    <w:abstractNumId w:val="14"/>
  </w:num>
  <w:num w:numId="17">
    <w:abstractNumId w:val="27"/>
  </w:num>
  <w:num w:numId="18">
    <w:abstractNumId w:val="20"/>
  </w:num>
  <w:num w:numId="19">
    <w:abstractNumId w:val="15"/>
  </w:num>
  <w:num w:numId="20">
    <w:abstractNumId w:val="28"/>
  </w:num>
  <w:num w:numId="21">
    <w:abstractNumId w:val="16"/>
  </w:num>
  <w:num w:numId="22">
    <w:abstractNumId w:val="21"/>
  </w:num>
  <w:num w:numId="23">
    <w:abstractNumId w:val="8"/>
  </w:num>
  <w:num w:numId="24">
    <w:abstractNumId w:val="10"/>
  </w:num>
  <w:num w:numId="25">
    <w:abstractNumId w:val="5"/>
  </w:num>
  <w:num w:numId="26">
    <w:abstractNumId w:val="23"/>
  </w:num>
  <w:num w:numId="27">
    <w:abstractNumId w:val="29"/>
  </w:num>
  <w:num w:numId="28">
    <w:abstractNumId w:val="24"/>
  </w:num>
  <w:num w:numId="29">
    <w:abstractNumId w:val="4"/>
  </w:num>
  <w:num w:numId="30">
    <w:abstractNumId w:val="12"/>
  </w:num>
  <w:num w:numId="31">
    <w:abstractNumId w:val="13"/>
  </w:num>
  <w:num w:numId="32">
    <w:abstractNumId w:val="30"/>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F4046"/>
    <w:rsid w:val="001303A8"/>
    <w:rsid w:val="0015284B"/>
    <w:rsid w:val="001606E9"/>
    <w:rsid w:val="00162CDC"/>
    <w:rsid w:val="00184A68"/>
    <w:rsid w:val="001A7CC5"/>
    <w:rsid w:val="001B546A"/>
    <w:rsid w:val="001C3691"/>
    <w:rsid w:val="001C44E5"/>
    <w:rsid w:val="001E0A26"/>
    <w:rsid w:val="001E1205"/>
    <w:rsid w:val="001F2F52"/>
    <w:rsid w:val="001F4FB1"/>
    <w:rsid w:val="001F739A"/>
    <w:rsid w:val="001F7D3E"/>
    <w:rsid w:val="00221FA2"/>
    <w:rsid w:val="00241D0A"/>
    <w:rsid w:val="00246EAE"/>
    <w:rsid w:val="00280BAF"/>
    <w:rsid w:val="00292644"/>
    <w:rsid w:val="002A2E14"/>
    <w:rsid w:val="002C1F0E"/>
    <w:rsid w:val="002C4D5A"/>
    <w:rsid w:val="002E4AC2"/>
    <w:rsid w:val="002F31DF"/>
    <w:rsid w:val="00327858"/>
    <w:rsid w:val="00331293"/>
    <w:rsid w:val="0035010A"/>
    <w:rsid w:val="003763B9"/>
    <w:rsid w:val="003772B0"/>
    <w:rsid w:val="00377D63"/>
    <w:rsid w:val="00396C92"/>
    <w:rsid w:val="003B7E37"/>
    <w:rsid w:val="003D3775"/>
    <w:rsid w:val="003E0349"/>
    <w:rsid w:val="003E3438"/>
    <w:rsid w:val="00437657"/>
    <w:rsid w:val="00490782"/>
    <w:rsid w:val="004A3685"/>
    <w:rsid w:val="004B338D"/>
    <w:rsid w:val="004C121A"/>
    <w:rsid w:val="004C4043"/>
    <w:rsid w:val="004C7B70"/>
    <w:rsid w:val="00504848"/>
    <w:rsid w:val="005758E8"/>
    <w:rsid w:val="005823B7"/>
    <w:rsid w:val="00583F34"/>
    <w:rsid w:val="00584574"/>
    <w:rsid w:val="005C474C"/>
    <w:rsid w:val="005F0B21"/>
    <w:rsid w:val="00602A1B"/>
    <w:rsid w:val="0062531C"/>
    <w:rsid w:val="0063375B"/>
    <w:rsid w:val="006457DA"/>
    <w:rsid w:val="006462B1"/>
    <w:rsid w:val="00651E0C"/>
    <w:rsid w:val="00677752"/>
    <w:rsid w:val="0069258A"/>
    <w:rsid w:val="006935F3"/>
    <w:rsid w:val="006951EF"/>
    <w:rsid w:val="006B4250"/>
    <w:rsid w:val="006C44D5"/>
    <w:rsid w:val="006C7DEC"/>
    <w:rsid w:val="006E3332"/>
    <w:rsid w:val="00704BA5"/>
    <w:rsid w:val="00746227"/>
    <w:rsid w:val="00747CF0"/>
    <w:rsid w:val="00763543"/>
    <w:rsid w:val="007926E5"/>
    <w:rsid w:val="00793308"/>
    <w:rsid w:val="0079507F"/>
    <w:rsid w:val="007A1A18"/>
    <w:rsid w:val="007B344E"/>
    <w:rsid w:val="007C1BB3"/>
    <w:rsid w:val="007E0DE4"/>
    <w:rsid w:val="007F5933"/>
    <w:rsid w:val="00847446"/>
    <w:rsid w:val="00872E6B"/>
    <w:rsid w:val="0089595D"/>
    <w:rsid w:val="008A4AE5"/>
    <w:rsid w:val="008C3A35"/>
    <w:rsid w:val="008D0E30"/>
    <w:rsid w:val="008D15CC"/>
    <w:rsid w:val="008E04A9"/>
    <w:rsid w:val="008F2298"/>
    <w:rsid w:val="00924D6D"/>
    <w:rsid w:val="009670D4"/>
    <w:rsid w:val="009C502B"/>
    <w:rsid w:val="009F0363"/>
    <w:rsid w:val="009F31BF"/>
    <w:rsid w:val="00A1261E"/>
    <w:rsid w:val="00A62973"/>
    <w:rsid w:val="00A706E8"/>
    <w:rsid w:val="00A7272A"/>
    <w:rsid w:val="00A730EF"/>
    <w:rsid w:val="00A74BB2"/>
    <w:rsid w:val="00A75D02"/>
    <w:rsid w:val="00AA53B0"/>
    <w:rsid w:val="00AA72C5"/>
    <w:rsid w:val="00AA7379"/>
    <w:rsid w:val="00AB1D8E"/>
    <w:rsid w:val="00B2053E"/>
    <w:rsid w:val="00B441BF"/>
    <w:rsid w:val="00B706D5"/>
    <w:rsid w:val="00B92829"/>
    <w:rsid w:val="00BA5324"/>
    <w:rsid w:val="00BB6556"/>
    <w:rsid w:val="00BC5291"/>
    <w:rsid w:val="00BD761F"/>
    <w:rsid w:val="00BF026A"/>
    <w:rsid w:val="00C0396E"/>
    <w:rsid w:val="00C100CA"/>
    <w:rsid w:val="00C1214C"/>
    <w:rsid w:val="00C23617"/>
    <w:rsid w:val="00C26464"/>
    <w:rsid w:val="00C6631E"/>
    <w:rsid w:val="00C8704E"/>
    <w:rsid w:val="00CA0792"/>
    <w:rsid w:val="00CA4C5A"/>
    <w:rsid w:val="00CB4F1C"/>
    <w:rsid w:val="00CD3041"/>
    <w:rsid w:val="00D02B0C"/>
    <w:rsid w:val="00D1320A"/>
    <w:rsid w:val="00D13223"/>
    <w:rsid w:val="00D46746"/>
    <w:rsid w:val="00D60CFB"/>
    <w:rsid w:val="00D71DAD"/>
    <w:rsid w:val="00D77084"/>
    <w:rsid w:val="00D842E7"/>
    <w:rsid w:val="00E5112E"/>
    <w:rsid w:val="00E573F6"/>
    <w:rsid w:val="00E662E5"/>
    <w:rsid w:val="00E741A5"/>
    <w:rsid w:val="00E75AA7"/>
    <w:rsid w:val="00E817BE"/>
    <w:rsid w:val="00E93F81"/>
    <w:rsid w:val="00EB5CD0"/>
    <w:rsid w:val="00EC217F"/>
    <w:rsid w:val="00ED37F4"/>
    <w:rsid w:val="00F00C65"/>
    <w:rsid w:val="00F01540"/>
    <w:rsid w:val="00F06946"/>
    <w:rsid w:val="00F41130"/>
    <w:rsid w:val="00F54911"/>
    <w:rsid w:val="00F61C00"/>
    <w:rsid w:val="00F620B2"/>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69548566">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42415564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592131271">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89288766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666128937">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D9814-3749-48D7-ADF9-C4EFB6FE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1384</Words>
  <Characters>7478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9</cp:revision>
  <cp:lastPrinted>2020-06-15T10:58:00Z</cp:lastPrinted>
  <dcterms:created xsi:type="dcterms:W3CDTF">2020-06-10T09:15:00Z</dcterms:created>
  <dcterms:modified xsi:type="dcterms:W3CDTF">2020-06-17T07:44:00Z</dcterms:modified>
</cp:coreProperties>
</file>