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983583">
        <w:rPr>
          <w:rFonts w:ascii="Arial" w:eastAsia="Calibri" w:hAnsi="Arial" w:cs="Arial"/>
          <w:b/>
          <w:bCs/>
          <w:iCs/>
          <w:position w:val="2"/>
          <w:sz w:val="22"/>
          <w:szCs w:val="22"/>
        </w:rPr>
        <w:t>11158</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983583">
        <w:rPr>
          <w:rFonts w:ascii="Arial" w:eastAsia="Arial" w:hAnsi="Arial" w:cs="Arial"/>
          <w:b/>
          <w:bCs/>
          <w:iCs/>
          <w:position w:val="2"/>
          <w:sz w:val="22"/>
          <w:szCs w:val="22"/>
        </w:rPr>
        <w:t>15</w:t>
      </w:r>
      <w:r>
        <w:rPr>
          <w:rFonts w:ascii="Arial" w:eastAsia="Arial" w:hAnsi="Arial" w:cs="Arial"/>
          <w:b/>
          <w:bCs/>
          <w:iCs/>
          <w:position w:val="2"/>
          <w:sz w:val="22"/>
          <w:szCs w:val="22"/>
        </w:rPr>
        <w:t xml:space="preserve"> </w:t>
      </w:r>
      <w:r w:rsidRPr="003E0349">
        <w:rPr>
          <w:rFonts w:ascii="Arial" w:eastAsia="Arial" w:hAnsi="Arial" w:cs="Arial"/>
          <w:b/>
          <w:bCs/>
          <w:iCs/>
          <w:position w:val="2"/>
          <w:sz w:val="22"/>
          <w:szCs w:val="22"/>
        </w:rPr>
        <w:t xml:space="preserve"> /</w:t>
      </w:r>
      <w:r w:rsidR="00A43479">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1214C" w:rsidRPr="002C1F0E">
        <w:rPr>
          <w:rFonts w:ascii="Arial" w:hAnsi="Arial" w:cs="Arial"/>
          <w:sz w:val="22"/>
          <w:szCs w:val="22"/>
        </w:rPr>
        <w:t>11</w:t>
      </w:r>
      <w:r>
        <w:rPr>
          <w:rFonts w:ascii="Arial" w:hAnsi="Arial" w:cs="Arial"/>
          <w:sz w:val="22"/>
          <w:szCs w:val="22"/>
        </w:rPr>
        <w:t>ης Τακτικής Συνεδρίασης</w:t>
      </w:r>
      <w:r w:rsidR="002A2E14" w:rsidRPr="002A2E14">
        <w:rPr>
          <w:rFonts w:ascii="Arial" w:hAnsi="Arial" w:cs="Arial"/>
          <w:sz w:val="22"/>
          <w:szCs w:val="22"/>
        </w:rPr>
        <w:t xml:space="preserve"> </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4043"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2C1F0E" w:rsidRPr="00214D54">
        <w:rPr>
          <w:rFonts w:ascii="Arial" w:eastAsia="Arial" w:hAnsi="Arial" w:cs="Arial"/>
          <w:b/>
          <w:bCs/>
          <w:iCs/>
          <w:color w:val="00000A"/>
          <w:spacing w:val="-2"/>
          <w:kern w:val="1"/>
          <w:sz w:val="22"/>
          <w:szCs w:val="22"/>
          <w:lang w:eastAsia="el-GR" w:bidi="hi-IN"/>
        </w:rPr>
        <w:t>9</w:t>
      </w:r>
      <w:r w:rsidR="00AE653E">
        <w:rPr>
          <w:rFonts w:ascii="Arial" w:eastAsia="Arial" w:hAnsi="Arial" w:cs="Arial"/>
          <w:b/>
          <w:bCs/>
          <w:iCs/>
          <w:color w:val="00000A"/>
          <w:spacing w:val="-2"/>
          <w:kern w:val="1"/>
          <w:sz w:val="22"/>
          <w:szCs w:val="22"/>
          <w:lang w:eastAsia="el-GR" w:bidi="hi-IN"/>
        </w:rPr>
        <w:t>2</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AE653E" w:rsidRPr="00AE653E" w:rsidRDefault="00E573F6" w:rsidP="00AE653E">
      <w:pPr>
        <w:tabs>
          <w:tab w:val="left" w:pos="1418"/>
          <w:tab w:val="center" w:pos="1701"/>
          <w:tab w:val="left" w:pos="2552"/>
          <w:tab w:val="left" w:pos="5103"/>
        </w:tabs>
        <w:rPr>
          <w:rFonts w:ascii="Arial" w:hAnsi="Arial" w:cs="Arial"/>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504848">
        <w:rPr>
          <w:rStyle w:val="FontStyle17"/>
          <w:rFonts w:ascii="Arial" w:eastAsia="Calibri" w:hAnsi="Arial" w:cs="Arial"/>
          <w:b/>
          <w:bCs/>
          <w:iCs/>
          <w:spacing w:val="-3"/>
          <w:kern w:val="1"/>
          <w:sz w:val="24"/>
          <w:szCs w:val="24"/>
          <w:lang w:eastAsia="el-GR" w:bidi="hi-IN"/>
        </w:rPr>
        <w:t>:</w:t>
      </w:r>
      <w:r w:rsidR="00504848" w:rsidRPr="007E342F">
        <w:rPr>
          <w:rFonts w:ascii="Arial" w:hAnsi="Arial" w:cs="Arial"/>
        </w:rPr>
        <w:t xml:space="preserve"> </w:t>
      </w:r>
      <w:r w:rsidR="00AE653E" w:rsidRPr="00AE653E">
        <w:rPr>
          <w:rFonts w:ascii="Arial" w:hAnsi="Arial" w:cs="Arial"/>
          <w:b/>
          <w:sz w:val="22"/>
          <w:szCs w:val="22"/>
        </w:rPr>
        <w:t xml:space="preserve">Παραλαβή των μελετών  </w:t>
      </w:r>
      <w:r w:rsidR="00AE653E" w:rsidRPr="00AE653E">
        <w:rPr>
          <w:rFonts w:ascii="Arial" w:eastAsia="SimSun" w:hAnsi="Arial" w:cs="Arial"/>
          <w:b/>
          <w:bCs/>
          <w:color w:val="00000A"/>
          <w:spacing w:val="-2"/>
          <w:sz w:val="22"/>
          <w:szCs w:val="22"/>
        </w:rPr>
        <w:t>στο πλαίσιο τ</w:t>
      </w:r>
      <w:r w:rsidR="00AE653E" w:rsidRPr="00AE653E">
        <w:rPr>
          <w:rFonts w:ascii="Arial" w:eastAsia="Arial Unicode MS" w:hAnsi="Arial" w:cs="Arial"/>
          <w:b/>
          <w:sz w:val="22"/>
          <w:szCs w:val="22"/>
        </w:rPr>
        <w:t xml:space="preserve">ης </w:t>
      </w:r>
      <w:proofErr w:type="spellStart"/>
      <w:r w:rsidR="00AE653E" w:rsidRPr="00AE653E">
        <w:rPr>
          <w:rFonts w:ascii="Arial" w:eastAsia="Arial Unicode MS" w:hAnsi="Arial" w:cs="Arial"/>
          <w:b/>
          <w:sz w:val="22"/>
          <w:szCs w:val="22"/>
        </w:rPr>
        <w:t>υπ΄</w:t>
      </w:r>
      <w:proofErr w:type="spellEnd"/>
      <w:r w:rsidR="00AE653E" w:rsidRPr="00AE653E">
        <w:rPr>
          <w:rFonts w:ascii="Arial" w:eastAsia="Arial Unicode MS" w:hAnsi="Arial" w:cs="Arial"/>
          <w:b/>
          <w:sz w:val="22"/>
          <w:szCs w:val="22"/>
        </w:rPr>
        <w:t xml:space="preserve"> αριθμό 16047/04-07-2019</w:t>
      </w:r>
      <w:r w:rsidR="007422E8">
        <w:rPr>
          <w:rFonts w:ascii="Arial" w:eastAsia="Arial Unicode MS" w:hAnsi="Arial" w:cs="Arial"/>
          <w:b/>
          <w:sz w:val="22"/>
          <w:szCs w:val="22"/>
        </w:rPr>
        <w:t xml:space="preserve"> δημόσιας</w:t>
      </w:r>
      <w:r w:rsidR="00006F96">
        <w:rPr>
          <w:rFonts w:ascii="Arial" w:eastAsia="Arial Unicode MS" w:hAnsi="Arial" w:cs="Arial"/>
          <w:b/>
          <w:sz w:val="22"/>
          <w:szCs w:val="22"/>
        </w:rPr>
        <w:t xml:space="preserve"> σύμβασης </w:t>
      </w:r>
      <w:r w:rsidR="00AE653E" w:rsidRPr="00AE653E">
        <w:rPr>
          <w:rFonts w:ascii="Arial" w:eastAsia="Arial Unicode MS" w:hAnsi="Arial" w:cs="Arial"/>
          <w:b/>
          <w:sz w:val="22"/>
          <w:szCs w:val="22"/>
        </w:rPr>
        <w:t xml:space="preserve"> </w:t>
      </w:r>
      <w:r w:rsidR="00AE653E" w:rsidRPr="00AE653E">
        <w:rPr>
          <w:rFonts w:ascii="Arial" w:eastAsia="SimSun" w:hAnsi="Arial" w:cs="Arial"/>
          <w:b/>
          <w:bCs/>
          <w:color w:val="00000A"/>
          <w:spacing w:val="-2"/>
          <w:sz w:val="22"/>
          <w:szCs w:val="22"/>
        </w:rPr>
        <w:t xml:space="preserve">«ΣΥΝΤΑΞΗ ΜΕΛΕΤΩΝ ΓΙΑ ΤΗΝ  </w:t>
      </w:r>
      <w:r w:rsidR="00AE653E" w:rsidRPr="00AE653E">
        <w:rPr>
          <w:rFonts w:ascii="Arial" w:eastAsia="Arial" w:hAnsi="Arial" w:cs="Arial"/>
          <w:b/>
          <w:bCs/>
          <w:color w:val="00000A"/>
          <w:spacing w:val="-2"/>
          <w:sz w:val="22"/>
          <w:szCs w:val="22"/>
        </w:rPr>
        <w:t>ΥΛΟΠΟΙΗΣΗ ΤΟΥ</w:t>
      </w:r>
      <w:r w:rsidR="00AE653E">
        <w:rPr>
          <w:rFonts w:ascii="Arial" w:eastAsia="Arial" w:hAnsi="Arial" w:cs="Arial"/>
          <w:b/>
          <w:bCs/>
          <w:color w:val="00000A"/>
          <w:spacing w:val="-2"/>
          <w:sz w:val="22"/>
          <w:szCs w:val="22"/>
        </w:rPr>
        <w:t xml:space="preserve"> </w:t>
      </w:r>
      <w:r w:rsidR="00AE653E" w:rsidRPr="00AE653E">
        <w:rPr>
          <w:rFonts w:ascii="Arial" w:eastAsia="Arial" w:hAnsi="Arial" w:cs="Arial"/>
          <w:b/>
          <w:bCs/>
          <w:color w:val="00000A"/>
          <w:spacing w:val="-2"/>
          <w:sz w:val="22"/>
          <w:szCs w:val="22"/>
        </w:rPr>
        <w:t xml:space="preserve"> ΕΡΓΟΥ  </w:t>
      </w:r>
      <w:proofErr w:type="spellStart"/>
      <w:r w:rsidR="00AE653E" w:rsidRPr="00AE653E">
        <w:rPr>
          <w:rFonts w:ascii="Arial" w:eastAsia="Arial" w:hAnsi="Arial" w:cs="Arial"/>
          <w:b/>
          <w:bCs/>
          <w:color w:val="00000A"/>
          <w:spacing w:val="-2"/>
          <w:sz w:val="22"/>
          <w:szCs w:val="22"/>
        </w:rPr>
        <w:t>΄΄ΠΡΑΣΙΝΟ</w:t>
      </w:r>
      <w:proofErr w:type="spellEnd"/>
      <w:r w:rsidR="00AE653E" w:rsidRPr="00AE653E">
        <w:rPr>
          <w:rFonts w:ascii="Arial" w:eastAsia="Arial" w:hAnsi="Arial" w:cs="Arial"/>
          <w:b/>
          <w:bCs/>
          <w:color w:val="00000A"/>
          <w:spacing w:val="-2"/>
          <w:sz w:val="22"/>
          <w:szCs w:val="22"/>
        </w:rPr>
        <w:t xml:space="preserve"> ΣΗΜΕΙΟ΄΄»</w:t>
      </w:r>
    </w:p>
    <w:p w:rsidR="004C4043" w:rsidRPr="004C4043" w:rsidRDefault="004C4043" w:rsidP="00AE653E">
      <w:pPr>
        <w:tabs>
          <w:tab w:val="left" w:pos="6237"/>
        </w:tabs>
        <w:snapToGrid w:val="0"/>
        <w:ind w:left="-9"/>
        <w:jc w:val="both"/>
        <w:rPr>
          <w:b/>
        </w:rPr>
      </w:pPr>
    </w:p>
    <w:p w:rsidR="003E0349" w:rsidRPr="004C4043" w:rsidRDefault="004C4043" w:rsidP="004C4043">
      <w:pPr>
        <w:keepNext/>
        <w:tabs>
          <w:tab w:val="left" w:pos="6237"/>
        </w:tabs>
        <w:snapToGrid w:val="0"/>
        <w:spacing w:before="57" w:after="57"/>
        <w:ind w:left="113"/>
      </w:pPr>
      <w:r w:rsidRPr="004C4043">
        <w:rPr>
          <w:rStyle w:val="a5"/>
          <w:rFonts w:ascii="Arial" w:hAnsi="Arial" w:cs="Arial"/>
          <w:b w:val="0"/>
          <w:sz w:val="22"/>
          <w:szCs w:val="22"/>
        </w:rPr>
        <w:t xml:space="preserve"> </w:t>
      </w:r>
    </w:p>
    <w:p w:rsidR="00C0396E" w:rsidRDefault="006B4250" w:rsidP="00C0396E">
      <w:pPr>
        <w:spacing w:before="6" w:after="6" w:line="320" w:lineRule="atLeast"/>
        <w:ind w:left="357"/>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    </w:t>
      </w:r>
      <w:r w:rsidR="00C0396E">
        <w:rPr>
          <w:rStyle w:val="FontStyle17"/>
          <w:rFonts w:ascii="Arial" w:eastAsia="Calibri" w:hAnsi="Arial" w:cs="Arial"/>
          <w:iCs/>
          <w:color w:val="000000"/>
          <w:spacing w:val="-3"/>
          <w:kern w:val="1"/>
          <w:highlight w:val="white"/>
        </w:rPr>
        <w:t xml:space="preserve">    Στη Λιβαδειά σήμερα την 1</w:t>
      </w:r>
      <w:r w:rsidR="00C1214C" w:rsidRPr="00C1214C">
        <w:rPr>
          <w:rStyle w:val="FontStyle17"/>
          <w:rFonts w:ascii="Arial" w:eastAsia="Calibri" w:hAnsi="Arial" w:cs="Arial"/>
          <w:iCs/>
          <w:color w:val="000000"/>
          <w:spacing w:val="-3"/>
          <w:kern w:val="1"/>
          <w:highlight w:val="white"/>
        </w:rPr>
        <w:t>0</w:t>
      </w:r>
      <w:r w:rsidR="00C0396E">
        <w:rPr>
          <w:rStyle w:val="FontStyle17"/>
          <w:rFonts w:ascii="Arial" w:eastAsia="Calibri" w:hAnsi="Arial" w:cs="Arial"/>
          <w:iCs/>
          <w:color w:val="000000"/>
          <w:spacing w:val="-3"/>
          <w:kern w:val="1"/>
          <w:highlight w:val="white"/>
        </w:rPr>
        <w:t>η Ιουνίου 20</w:t>
      </w:r>
      <w:r w:rsidR="00C0396E" w:rsidRPr="002E4AC2">
        <w:rPr>
          <w:rStyle w:val="FontStyle17"/>
          <w:rFonts w:ascii="Arial" w:eastAsia="Calibri" w:hAnsi="Arial" w:cs="Arial"/>
          <w:iCs/>
          <w:color w:val="000000"/>
          <w:spacing w:val="-3"/>
          <w:kern w:val="1"/>
          <w:highlight w:val="white"/>
        </w:rPr>
        <w:t>20</w:t>
      </w:r>
      <w:r w:rsidR="00C0396E">
        <w:rPr>
          <w:rStyle w:val="FontStyle17"/>
          <w:rFonts w:ascii="Arial" w:eastAsia="Calibri" w:hAnsi="Arial" w:cs="Arial"/>
          <w:iCs/>
          <w:color w:val="000000"/>
          <w:spacing w:val="-3"/>
          <w:kern w:val="1"/>
          <w:highlight w:val="white"/>
        </w:rPr>
        <w:t xml:space="preserve">, ημέρα Τετάρτη και ώρα 19:00 </w:t>
      </w:r>
      <w:proofErr w:type="spellStart"/>
      <w:r w:rsidR="00C0396E">
        <w:rPr>
          <w:rStyle w:val="FontStyle17"/>
          <w:rFonts w:ascii="Arial" w:eastAsia="Calibri" w:hAnsi="Arial" w:cs="Arial"/>
          <w:iCs/>
          <w:color w:val="000000"/>
          <w:spacing w:val="-3"/>
          <w:kern w:val="1"/>
          <w:highlight w:val="white"/>
        </w:rPr>
        <w:t>μ.μ</w:t>
      </w:r>
      <w:proofErr w:type="spellEnd"/>
      <w:r w:rsidR="00C0396E">
        <w:rPr>
          <w:rStyle w:val="FontStyle17"/>
          <w:rFonts w:ascii="Arial" w:eastAsia="Calibri" w:hAnsi="Arial" w:cs="Arial"/>
          <w:iCs/>
          <w:color w:val="000000"/>
          <w:spacing w:val="-3"/>
          <w:kern w:val="1"/>
          <w:highlight w:val="white"/>
        </w:rPr>
        <w:t xml:space="preserve">  συνήλθε   </w:t>
      </w:r>
      <w:r w:rsidR="00C0396E">
        <w:rPr>
          <w:rStyle w:val="FontStyle17"/>
          <w:rFonts w:ascii="Arial" w:eastAsia="Calibri" w:hAnsi="Arial" w:cs="Arial"/>
          <w:b/>
          <w:iCs/>
          <w:color w:val="000000"/>
          <w:spacing w:val="-3"/>
          <w:kern w:val="1"/>
          <w:highlight w:val="white"/>
          <w:u w:val="single"/>
        </w:rPr>
        <w:t>με</w:t>
      </w:r>
      <w:r w:rsidR="00C0396E" w:rsidRPr="002E4AC2">
        <w:rPr>
          <w:rStyle w:val="FontStyle17"/>
          <w:rFonts w:ascii="Arial" w:eastAsia="Calibri" w:hAnsi="Arial" w:cs="Arial"/>
          <w:b/>
          <w:iCs/>
          <w:color w:val="000000"/>
          <w:spacing w:val="-3"/>
          <w:kern w:val="1"/>
          <w:highlight w:val="white"/>
          <w:u w:val="single"/>
        </w:rPr>
        <w:t xml:space="preserve"> </w:t>
      </w:r>
      <w:r w:rsidR="00C0396E" w:rsidRPr="00071310">
        <w:rPr>
          <w:rStyle w:val="FontStyle17"/>
          <w:rFonts w:ascii="Arial" w:eastAsia="Calibri" w:hAnsi="Arial" w:cs="Arial"/>
          <w:b/>
          <w:iCs/>
          <w:color w:val="000000"/>
          <w:spacing w:val="-3"/>
          <w:kern w:val="1"/>
          <w:highlight w:val="white"/>
          <w:u w:val="single"/>
        </w:rPr>
        <w:t xml:space="preserve"> </w:t>
      </w:r>
      <w:r w:rsidR="00C0396E">
        <w:rPr>
          <w:rStyle w:val="FontStyle17"/>
          <w:rFonts w:ascii="Arial" w:eastAsia="Calibri" w:hAnsi="Arial" w:cs="Arial"/>
          <w:b/>
          <w:iCs/>
          <w:color w:val="000000"/>
          <w:spacing w:val="-3"/>
          <w:kern w:val="1"/>
          <w:highlight w:val="white"/>
          <w:u w:val="single"/>
        </w:rPr>
        <w:t>τηλεδιάσκεψη</w:t>
      </w:r>
      <w:r w:rsidR="00C0396E">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sidR="00C0396E">
        <w:rPr>
          <w:rStyle w:val="FontStyle17"/>
          <w:rFonts w:ascii="Arial" w:eastAsia="Calibri" w:hAnsi="Arial" w:cs="Arial"/>
          <w:iCs/>
          <w:color w:val="000000"/>
          <w:spacing w:val="-3"/>
          <w:kern w:val="1"/>
          <w:highlight w:val="white"/>
        </w:rPr>
        <w:t>Λεβαδέων</w:t>
      </w:r>
      <w:proofErr w:type="spellEnd"/>
      <w:r w:rsidR="00C0396E">
        <w:rPr>
          <w:rStyle w:val="FontStyle17"/>
          <w:rFonts w:ascii="Arial" w:eastAsia="Calibri" w:hAnsi="Arial" w:cs="Arial"/>
          <w:iCs/>
          <w:color w:val="000000"/>
          <w:spacing w:val="-3"/>
          <w:kern w:val="1"/>
          <w:highlight w:val="white"/>
        </w:rPr>
        <w:t xml:space="preserve"> κατ </w:t>
      </w:r>
      <w:proofErr w:type="spellStart"/>
      <w:r w:rsidR="00C0396E">
        <w:rPr>
          <w:rStyle w:val="FontStyle17"/>
          <w:rFonts w:ascii="Arial" w:eastAsia="Calibri" w:hAnsi="Arial" w:cs="Arial"/>
          <w:iCs/>
          <w:color w:val="000000"/>
          <w:spacing w:val="-3"/>
          <w:kern w:val="1"/>
          <w:highlight w:val="white"/>
        </w:rPr>
        <w:t>΄εφαρμογή</w:t>
      </w:r>
      <w:proofErr w:type="spellEnd"/>
      <w:r w:rsidR="00C0396E">
        <w:rPr>
          <w:rStyle w:val="FontStyle17"/>
          <w:rFonts w:ascii="Arial" w:eastAsia="Calibri" w:hAnsi="Arial" w:cs="Arial"/>
          <w:iCs/>
          <w:color w:val="000000"/>
          <w:spacing w:val="-3"/>
          <w:kern w:val="1"/>
          <w:highlight w:val="white"/>
        </w:rPr>
        <w:t xml:space="preserve">  </w:t>
      </w:r>
      <w:r w:rsidR="00C0396E">
        <w:rPr>
          <w:rFonts w:ascii="Arial" w:hAnsi="Arial" w:cs="Arial"/>
          <w:bCs/>
          <w:color w:val="000000"/>
          <w:sz w:val="22"/>
          <w:szCs w:val="22"/>
        </w:rPr>
        <w:t xml:space="preserve">: </w:t>
      </w:r>
      <w:r w:rsidR="00C0396E" w:rsidRPr="005B65F9">
        <w:rPr>
          <w:rFonts w:ascii="Arial" w:hAnsi="Arial" w:cs="Arial"/>
          <w:b/>
          <w:bCs/>
          <w:color w:val="000000"/>
          <w:sz w:val="22"/>
          <w:szCs w:val="22"/>
        </w:rPr>
        <w:t>α)</w:t>
      </w:r>
      <w:r w:rsidR="00C0396E">
        <w:rPr>
          <w:rFonts w:ascii="Arial" w:hAnsi="Arial" w:cs="Arial"/>
          <w:bCs/>
          <w:color w:val="000000"/>
          <w:sz w:val="22"/>
          <w:szCs w:val="22"/>
        </w:rPr>
        <w:t xml:space="preserve"> </w:t>
      </w:r>
      <w:r w:rsidR="00C0396E">
        <w:rPr>
          <w:rFonts w:ascii="Arial" w:hAnsi="Arial" w:cs="Arial"/>
          <w:b/>
          <w:bCs/>
          <w:sz w:val="22"/>
          <w:szCs w:val="22"/>
        </w:rPr>
        <w:t xml:space="preserve"> </w:t>
      </w:r>
      <w:r w:rsidR="00C0396E">
        <w:rPr>
          <w:rFonts w:ascii="Arial" w:hAnsi="Arial" w:cs="Arial"/>
          <w:bCs/>
          <w:sz w:val="22"/>
          <w:szCs w:val="22"/>
        </w:rPr>
        <w:t>των δι</w:t>
      </w:r>
      <w:r w:rsidR="00C0396E" w:rsidRPr="005B65F9">
        <w:rPr>
          <w:rFonts w:ascii="Arial" w:hAnsi="Arial" w:cs="Arial"/>
          <w:bCs/>
          <w:sz w:val="22"/>
          <w:szCs w:val="22"/>
        </w:rPr>
        <w:t>ατάξεων του</w:t>
      </w:r>
      <w:r w:rsidR="00C0396E">
        <w:rPr>
          <w:rFonts w:ascii="Arial" w:hAnsi="Arial" w:cs="Arial"/>
          <w:b/>
          <w:bCs/>
          <w:sz w:val="22"/>
          <w:szCs w:val="22"/>
        </w:rPr>
        <w:t xml:space="preserve"> </w:t>
      </w:r>
      <w:r w:rsidR="00C0396E">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-19 και της ανάγκης περιορισμού της διάδοσής του», </w:t>
      </w:r>
      <w:r w:rsidR="00C0396E" w:rsidRPr="002B6FC0">
        <w:rPr>
          <w:rFonts w:ascii="Arial" w:hAnsi="Arial" w:cs="Arial"/>
          <w:b/>
          <w:sz w:val="22"/>
          <w:szCs w:val="22"/>
        </w:rPr>
        <w:t>β</w:t>
      </w:r>
      <w:r w:rsidR="00C0396E" w:rsidRPr="005B65F9">
        <w:rPr>
          <w:rFonts w:ascii="Arial" w:hAnsi="Arial" w:cs="Arial"/>
          <w:b/>
          <w:sz w:val="22"/>
          <w:szCs w:val="22"/>
        </w:rPr>
        <w:t>)</w:t>
      </w:r>
      <w:r w:rsidR="00C0396E">
        <w:rPr>
          <w:rFonts w:ascii="Arial" w:hAnsi="Arial" w:cs="Arial"/>
          <w:b/>
          <w:sz w:val="22"/>
          <w:szCs w:val="22"/>
        </w:rPr>
        <w:t xml:space="preserve"> </w:t>
      </w:r>
      <w:r w:rsidR="00C0396E">
        <w:rPr>
          <w:rFonts w:ascii="Arial" w:hAnsi="Arial" w:cs="Arial"/>
          <w:sz w:val="22"/>
          <w:szCs w:val="22"/>
        </w:rPr>
        <w:t xml:space="preserve">της με </w:t>
      </w:r>
      <w:proofErr w:type="spellStart"/>
      <w:r w:rsidR="00C0396E">
        <w:rPr>
          <w:rFonts w:ascii="Arial" w:hAnsi="Arial" w:cs="Arial"/>
          <w:sz w:val="22"/>
          <w:szCs w:val="22"/>
        </w:rPr>
        <w:t>αριθμ</w:t>
      </w:r>
      <w:proofErr w:type="spellEnd"/>
      <w:r w:rsidR="00C0396E">
        <w:rPr>
          <w:rFonts w:ascii="Arial" w:hAnsi="Arial" w:cs="Arial"/>
          <w:sz w:val="22"/>
          <w:szCs w:val="22"/>
        </w:rPr>
        <w:t xml:space="preserve">. </w:t>
      </w:r>
      <w:proofErr w:type="spellStart"/>
      <w:r w:rsidR="00C0396E">
        <w:rPr>
          <w:rFonts w:ascii="Arial" w:hAnsi="Arial" w:cs="Arial"/>
          <w:sz w:val="22"/>
          <w:szCs w:val="22"/>
        </w:rPr>
        <w:t>πρωτ</w:t>
      </w:r>
      <w:proofErr w:type="spellEnd"/>
      <w:r w:rsidR="00C0396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-19» και </w:t>
      </w:r>
      <w:r w:rsidR="00C0396E" w:rsidRPr="002B6FC0">
        <w:rPr>
          <w:rFonts w:ascii="Arial" w:hAnsi="Arial" w:cs="Arial"/>
          <w:b/>
          <w:sz w:val="22"/>
          <w:szCs w:val="22"/>
        </w:rPr>
        <w:t>γ</w:t>
      </w:r>
      <w:r w:rsidR="00C0396E" w:rsidRPr="005B65F9">
        <w:rPr>
          <w:rFonts w:ascii="Arial" w:hAnsi="Arial" w:cs="Arial"/>
          <w:b/>
          <w:sz w:val="22"/>
          <w:szCs w:val="22"/>
        </w:rPr>
        <w:t>)</w:t>
      </w:r>
      <w:r w:rsidR="00C0396E">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 19, αναφορικά με την οργάνωση και λειτουργία των δήμων</w:t>
      </w:r>
      <w:r w:rsidR="00C0396E" w:rsidRPr="00FE565D">
        <w:rPr>
          <w:rFonts w:ascii="Arial" w:hAnsi="Arial" w:cs="Arial"/>
          <w:sz w:val="22"/>
          <w:szCs w:val="22"/>
        </w:rPr>
        <w:t xml:space="preserve">» </w:t>
      </w:r>
      <w:r w:rsidR="00C0396E">
        <w:rPr>
          <w:rFonts w:ascii="Arial" w:hAnsi="Arial" w:cs="Arial"/>
          <w:b/>
          <w:sz w:val="22"/>
          <w:szCs w:val="22"/>
        </w:rPr>
        <w:t>δ</w:t>
      </w:r>
      <w:r w:rsidR="00C0396E" w:rsidRPr="00FE565D">
        <w:rPr>
          <w:rFonts w:ascii="Arial" w:hAnsi="Arial" w:cs="Arial"/>
          <w:b/>
          <w:sz w:val="22"/>
          <w:szCs w:val="22"/>
        </w:rPr>
        <w:t>)</w:t>
      </w:r>
      <w:r w:rsidR="00C0396E" w:rsidRPr="00FE565D">
        <w:rPr>
          <w:rFonts w:ascii="Arial" w:hAnsi="Arial" w:cs="Arial"/>
          <w:sz w:val="22"/>
          <w:szCs w:val="22"/>
        </w:rPr>
        <w:t xml:space="preserve"> της με </w:t>
      </w:r>
      <w:proofErr w:type="spellStart"/>
      <w:r w:rsidR="00C0396E" w:rsidRPr="00FE565D">
        <w:rPr>
          <w:rFonts w:ascii="Arial" w:hAnsi="Arial" w:cs="Arial"/>
          <w:sz w:val="22"/>
          <w:szCs w:val="22"/>
        </w:rPr>
        <w:t>αριθμ</w:t>
      </w:r>
      <w:proofErr w:type="spellEnd"/>
      <w:r w:rsidR="00C0396E" w:rsidRPr="00FE565D">
        <w:rPr>
          <w:rFonts w:ascii="Arial" w:hAnsi="Arial" w:cs="Arial"/>
          <w:sz w:val="22"/>
          <w:szCs w:val="22"/>
        </w:rPr>
        <w:t xml:space="preserve">. </w:t>
      </w:r>
      <w:proofErr w:type="spellStart"/>
      <w:r w:rsidR="00C0396E" w:rsidRPr="00FE565D">
        <w:rPr>
          <w:rFonts w:ascii="Arial" w:hAnsi="Arial" w:cs="Arial"/>
          <w:sz w:val="22"/>
          <w:szCs w:val="22"/>
        </w:rPr>
        <w:t>πρωτ</w:t>
      </w:r>
      <w:proofErr w:type="spellEnd"/>
      <w:r w:rsidR="00C0396E"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C0396E" w:rsidRPr="00FE565D">
        <w:rPr>
          <w:rFonts w:ascii="Arial" w:hAnsi="Arial" w:cs="Arial"/>
          <w:sz w:val="22"/>
          <w:szCs w:val="22"/>
          <w:lang w:val="en-US"/>
        </w:rPr>
        <w:t>e</w:t>
      </w:r>
      <w:r w:rsidR="00C0396E" w:rsidRPr="00FE565D">
        <w:rPr>
          <w:rFonts w:ascii="Arial" w:hAnsi="Arial" w:cs="Arial"/>
          <w:sz w:val="22"/>
          <w:szCs w:val="22"/>
        </w:rPr>
        <w:t>:</w:t>
      </w:r>
      <w:r w:rsidR="00C0396E" w:rsidRPr="00FE565D">
        <w:rPr>
          <w:rFonts w:ascii="Arial" w:hAnsi="Arial" w:cs="Arial"/>
          <w:sz w:val="22"/>
          <w:szCs w:val="22"/>
          <w:lang w:val="en-US"/>
        </w:rPr>
        <w:t>Presence</w:t>
      </w:r>
      <w:r w:rsidR="00C0396E" w:rsidRPr="00FE565D">
        <w:rPr>
          <w:rFonts w:ascii="Arial" w:hAnsi="Arial" w:cs="Arial"/>
          <w:sz w:val="22"/>
          <w:szCs w:val="22"/>
        </w:rPr>
        <w:t>.</w:t>
      </w:r>
      <w:proofErr w:type="spellStart"/>
      <w:r w:rsidR="00C0396E" w:rsidRPr="00FE565D">
        <w:rPr>
          <w:rFonts w:ascii="Arial" w:hAnsi="Arial" w:cs="Arial"/>
          <w:sz w:val="22"/>
          <w:szCs w:val="22"/>
          <w:lang w:val="en-US"/>
        </w:rPr>
        <w:t>gov</w:t>
      </w:r>
      <w:proofErr w:type="spellEnd"/>
      <w:r w:rsidR="00C0396E" w:rsidRPr="00FE565D">
        <w:rPr>
          <w:rFonts w:ascii="Arial" w:hAnsi="Arial" w:cs="Arial"/>
          <w:sz w:val="22"/>
          <w:szCs w:val="22"/>
        </w:rPr>
        <w:t>.</w:t>
      </w:r>
      <w:proofErr w:type="spellStart"/>
      <w:r w:rsidR="00C0396E" w:rsidRPr="00FE565D">
        <w:rPr>
          <w:rFonts w:ascii="Arial" w:hAnsi="Arial" w:cs="Arial"/>
          <w:sz w:val="22"/>
          <w:szCs w:val="22"/>
          <w:lang w:val="en-US"/>
        </w:rPr>
        <w:t>gr</w:t>
      </w:r>
      <w:proofErr w:type="spellEnd"/>
      <w:r w:rsidR="00C0396E" w:rsidRPr="00FE565D">
        <w:rPr>
          <w:rFonts w:ascii="Arial" w:hAnsi="Arial" w:cs="Arial"/>
          <w:sz w:val="22"/>
          <w:szCs w:val="22"/>
        </w:rPr>
        <w:t>»</w:t>
      </w:r>
      <w:r w:rsidR="00C0396E">
        <w:rPr>
          <w:rFonts w:ascii="Arial" w:hAnsi="Arial" w:cs="Arial"/>
          <w:sz w:val="22"/>
          <w:szCs w:val="22"/>
        </w:rPr>
        <w:t xml:space="preserve"> </w:t>
      </w:r>
      <w:r w:rsidR="00C0396E">
        <w:rPr>
          <w:rStyle w:val="FontStyle17"/>
          <w:rFonts w:ascii="Arial" w:eastAsia="Calibri" w:hAnsi="Arial" w:cs="Arial"/>
          <w:iCs/>
          <w:color w:val="000000"/>
          <w:spacing w:val="-3"/>
          <w:kern w:val="1"/>
        </w:rPr>
        <w:t xml:space="preserve"> και </w:t>
      </w:r>
      <w:r w:rsidR="00C0396E">
        <w:rPr>
          <w:rFonts w:ascii="Arial" w:hAnsi="Arial" w:cs="Arial"/>
          <w:sz w:val="22"/>
          <w:szCs w:val="22"/>
          <w:shd w:val="clear" w:color="auto" w:fill="FFFFFF"/>
        </w:rPr>
        <w:t xml:space="preserve"> ύστερα από</w:t>
      </w:r>
      <w:r w:rsidR="00C0396E">
        <w:rPr>
          <w:rStyle w:val="FontStyle17"/>
          <w:rFonts w:ascii="Arial" w:eastAsia="Calibri" w:hAnsi="Arial" w:cs="Arial"/>
          <w:iCs/>
          <w:color w:val="000000"/>
          <w:spacing w:val="-3"/>
          <w:kern w:val="1"/>
          <w:highlight w:val="white"/>
        </w:rPr>
        <w:t xml:space="preserve">  την από </w:t>
      </w:r>
      <w:r w:rsidR="00C1214C" w:rsidRPr="00C1214C">
        <w:rPr>
          <w:rStyle w:val="FontStyle17"/>
          <w:rFonts w:ascii="Arial" w:eastAsia="Calibri" w:hAnsi="Arial" w:cs="Arial"/>
          <w:b/>
          <w:iCs/>
          <w:color w:val="000000"/>
          <w:spacing w:val="-3"/>
          <w:kern w:val="1"/>
        </w:rPr>
        <w:t>10563</w:t>
      </w:r>
      <w:r w:rsidR="00C1214C">
        <w:rPr>
          <w:rStyle w:val="FontStyle17"/>
          <w:rFonts w:ascii="Arial" w:eastAsia="Calibri" w:hAnsi="Arial" w:cs="Arial"/>
          <w:b/>
          <w:iCs/>
          <w:color w:val="000000"/>
          <w:spacing w:val="-3"/>
          <w:kern w:val="1"/>
        </w:rPr>
        <w:t>/</w:t>
      </w:r>
      <w:r w:rsidR="00C1214C" w:rsidRPr="00C1214C">
        <w:rPr>
          <w:rStyle w:val="FontStyle17"/>
          <w:rFonts w:ascii="Arial" w:eastAsia="Calibri" w:hAnsi="Arial" w:cs="Arial"/>
          <w:b/>
          <w:iCs/>
          <w:color w:val="000000"/>
          <w:spacing w:val="-3"/>
          <w:kern w:val="1"/>
        </w:rPr>
        <w:t>5-6</w:t>
      </w:r>
      <w:r w:rsidR="00C0396E" w:rsidRPr="00071310">
        <w:rPr>
          <w:rStyle w:val="FontStyle17"/>
          <w:rFonts w:ascii="Arial" w:eastAsia="Calibri" w:hAnsi="Arial" w:cs="Arial"/>
          <w:b/>
          <w:iCs/>
          <w:color w:val="000000"/>
          <w:spacing w:val="-3"/>
          <w:kern w:val="1"/>
        </w:rPr>
        <w:t>-2020</w:t>
      </w:r>
      <w:r w:rsidR="00C0396E" w:rsidRPr="00071310">
        <w:rPr>
          <w:rStyle w:val="FontStyle17"/>
          <w:rFonts w:ascii="Arial" w:eastAsia="Calibri" w:hAnsi="Arial" w:cs="Arial"/>
          <w:iCs/>
          <w:color w:val="000000"/>
          <w:spacing w:val="-3"/>
          <w:kern w:val="1"/>
        </w:rPr>
        <w:t xml:space="preserve">   έγγραφη </w:t>
      </w:r>
      <w:r w:rsidR="00C0396E">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sidR="00C0396E">
        <w:rPr>
          <w:rStyle w:val="FontStyle17"/>
          <w:rFonts w:ascii="Arial" w:eastAsia="Calibri" w:hAnsi="Arial" w:cs="Arial"/>
          <w:iCs/>
          <w:color w:val="000000"/>
          <w:spacing w:val="-3"/>
          <w:kern w:val="1"/>
          <w:highlight w:val="white"/>
        </w:rPr>
        <w:t>Μητά</w:t>
      </w:r>
      <w:proofErr w:type="spellEnd"/>
      <w:r w:rsidR="00C0396E">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C0396E" w:rsidRPr="002E4AC2">
        <w:rPr>
          <w:rFonts w:ascii="Arial" w:hAnsi="Arial" w:cs="Arial"/>
          <w:bCs/>
          <w:color w:val="000000"/>
          <w:sz w:val="22"/>
          <w:szCs w:val="22"/>
        </w:rPr>
        <w:t xml:space="preserve"> </w:t>
      </w:r>
      <w:r w:rsidR="00C0396E">
        <w:rPr>
          <w:rFonts w:ascii="Arial" w:hAnsi="Arial" w:cs="Arial"/>
          <w:bCs/>
          <w:color w:val="000000"/>
          <w:sz w:val="22"/>
          <w:szCs w:val="22"/>
        </w:rPr>
        <w:t xml:space="preserve">. </w:t>
      </w:r>
    </w:p>
    <w:p w:rsidR="00C0396E" w:rsidRDefault="00C0396E" w:rsidP="00C0396E">
      <w:pPr>
        <w:spacing w:before="6" w:after="6" w:line="320" w:lineRule="atLeast"/>
        <w:ind w:left="357"/>
        <w:jc w:val="both"/>
      </w:pPr>
    </w:p>
    <w:p w:rsidR="00C0396E" w:rsidRDefault="00C0396E" w:rsidP="00C0396E">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sidRPr="00214D54">
        <w:rPr>
          <w:rStyle w:val="FontStyle17"/>
          <w:rFonts w:ascii="Arial" w:eastAsia="Arial" w:hAnsi="Arial" w:cs="Arial"/>
          <w:iCs/>
          <w:color w:val="000000"/>
          <w:spacing w:val="-3"/>
          <w:kern w:val="1"/>
        </w:rPr>
        <w:t>2</w:t>
      </w:r>
      <w:r w:rsidR="00232400">
        <w:rPr>
          <w:rStyle w:val="FontStyle17"/>
          <w:rFonts w:ascii="Arial" w:eastAsia="Arial" w:hAnsi="Arial" w:cs="Arial"/>
          <w:iCs/>
          <w:color w:val="000000"/>
          <w:spacing w:val="-3"/>
          <w:kern w:val="1"/>
        </w:rPr>
        <w:t>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4C4043" w:rsidRDefault="004C4043" w:rsidP="00C0396E">
      <w:pPr>
        <w:spacing w:before="6" w:after="6" w:line="320" w:lineRule="atLeast"/>
        <w:ind w:left="357"/>
        <w:jc w:val="both"/>
        <w:rPr>
          <w:rStyle w:val="FontStyle17"/>
          <w:rFonts w:ascii="Arial" w:eastAsia="Arial" w:hAnsi="Arial" w:cs="Arial"/>
          <w:iCs/>
          <w:color w:val="000000"/>
          <w:spacing w:val="-3"/>
          <w:kern w:val="1"/>
        </w:rPr>
      </w:pPr>
    </w:p>
    <w:p w:rsidR="00214D54" w:rsidRDefault="00214D54" w:rsidP="00C0396E">
      <w:pPr>
        <w:spacing w:before="6" w:after="6" w:line="320" w:lineRule="atLeast"/>
        <w:ind w:left="357"/>
        <w:jc w:val="both"/>
        <w:rPr>
          <w:rStyle w:val="FontStyle17"/>
          <w:rFonts w:ascii="Arial" w:eastAsia="Arial" w:hAnsi="Arial" w:cs="Arial"/>
          <w:iCs/>
          <w:color w:val="000000"/>
          <w:spacing w:val="-3"/>
          <w:kern w:val="1"/>
        </w:rPr>
      </w:pPr>
    </w:p>
    <w:p w:rsidR="00214D54" w:rsidRPr="00C100CA" w:rsidRDefault="00214D54" w:rsidP="00C0396E">
      <w:pPr>
        <w:spacing w:before="6" w:after="6" w:line="320" w:lineRule="atLeast"/>
        <w:ind w:left="357"/>
        <w:jc w:val="both"/>
        <w:rPr>
          <w:rStyle w:val="FontStyle17"/>
          <w:rFonts w:ascii="Arial" w:eastAsia="Arial" w:hAnsi="Arial" w:cs="Arial"/>
          <w:iCs/>
          <w:color w:val="000000"/>
          <w:spacing w:val="-3"/>
          <w:kern w:val="1"/>
        </w:rPr>
      </w:pPr>
    </w:p>
    <w:p w:rsidR="006B4250" w:rsidRDefault="006B4250" w:rsidP="006B4250">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B4250" w:rsidRDefault="006B4250" w:rsidP="006B4250">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6B4250" w:rsidRDefault="006B4250" w:rsidP="00B662C6">
            <w:pPr>
              <w:pStyle w:val="af8"/>
              <w:snapToGrid w:val="0"/>
              <w:ind w:left="-77" w:right="-196"/>
            </w:pPr>
            <w:r>
              <w:t>1</w:t>
            </w:r>
          </w:p>
        </w:tc>
        <w:tc>
          <w:tcPr>
            <w:tcW w:w="3616" w:type="dxa"/>
            <w:shd w:val="clear" w:color="auto" w:fill="FFFFFF"/>
          </w:tcPr>
          <w:p w:rsidR="006B4250" w:rsidRPr="00B56D76" w:rsidRDefault="006B4250" w:rsidP="00B662C6">
            <w:pPr>
              <w:ind w:left="-34"/>
              <w:rPr>
                <w:rFonts w:ascii="Arial" w:eastAsia="Arial" w:hAnsi="Arial" w:cs="Arial"/>
                <w:sz w:val="22"/>
                <w:szCs w:val="22"/>
              </w:rPr>
            </w:pPr>
            <w:r w:rsidRPr="00B56D76">
              <w:rPr>
                <w:rFonts w:ascii="Arial" w:eastAsia="Arial" w:hAnsi="Arial" w:cs="Arial"/>
                <w:sz w:val="22"/>
                <w:szCs w:val="22"/>
              </w:rPr>
              <w:t xml:space="preserve">  </w:t>
            </w:r>
            <w:r w:rsidR="00214D54">
              <w:rPr>
                <w:rFonts w:ascii="Arial" w:eastAsia="Arial" w:hAnsi="Arial" w:cs="Arial"/>
                <w:sz w:val="22"/>
                <w:szCs w:val="22"/>
              </w:rPr>
              <w:t xml:space="preserve"> </w:t>
            </w:r>
            <w:proofErr w:type="spellStart"/>
            <w:r w:rsidR="00214D54">
              <w:rPr>
                <w:rFonts w:ascii="Arial" w:hAnsi="Arial" w:cs="Arial"/>
                <w:sz w:val="22"/>
                <w:szCs w:val="22"/>
              </w:rPr>
              <w:t>Πούλου</w:t>
            </w:r>
            <w:proofErr w:type="spellEnd"/>
            <w:r w:rsidR="00214D54">
              <w:rPr>
                <w:rFonts w:ascii="Arial" w:hAnsi="Arial" w:cs="Arial"/>
                <w:sz w:val="22"/>
                <w:szCs w:val="22"/>
              </w:rPr>
              <w:t xml:space="preserve"> Γιώτα   </w:t>
            </w:r>
          </w:p>
          <w:p w:rsidR="006B4250" w:rsidRPr="00B56D76" w:rsidRDefault="006B4250" w:rsidP="00B662C6">
            <w:pPr>
              <w:tabs>
                <w:tab w:val="left" w:pos="718"/>
              </w:tabs>
              <w:ind w:left="-34"/>
              <w:rPr>
                <w:rFonts w:ascii="Arial" w:eastAsia="Arial" w:hAnsi="Arial" w:cs="Arial"/>
                <w:sz w:val="22"/>
                <w:szCs w:val="22"/>
              </w:rPr>
            </w:pPr>
          </w:p>
          <w:p w:rsidR="006B4250" w:rsidRPr="00B56D76" w:rsidRDefault="006B4250" w:rsidP="00B662C6">
            <w:pPr>
              <w:tabs>
                <w:tab w:val="left" w:pos="718"/>
              </w:tabs>
              <w:ind w:left="-34"/>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B4250" w:rsidRDefault="006B4250" w:rsidP="00B662C6">
            <w:pPr>
              <w:pStyle w:val="af8"/>
              <w:snapToGrid w:val="0"/>
            </w:pPr>
            <w:r>
              <w:t xml:space="preserve">2                   </w:t>
            </w:r>
          </w:p>
        </w:tc>
        <w:tc>
          <w:tcPr>
            <w:tcW w:w="3616" w:type="dxa"/>
            <w:shd w:val="clear" w:color="auto" w:fill="FFFFFF"/>
          </w:tcPr>
          <w:p w:rsidR="006B4250" w:rsidRPr="00B56D76" w:rsidRDefault="00214D54" w:rsidP="00B662C6">
            <w:pPr>
              <w:tabs>
                <w:tab w:val="left" w:pos="299"/>
              </w:tabs>
              <w:ind w:left="-34"/>
              <w:rPr>
                <w:rFonts w:ascii="Arial" w:hAnsi="Arial" w:cs="Arial"/>
                <w:sz w:val="22"/>
                <w:szCs w:val="22"/>
              </w:rPr>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214D54" w:rsidRDefault="00214D54" w:rsidP="00B662C6">
            <w:pPr>
              <w:pStyle w:val="af8"/>
              <w:snapToGrid w:val="0"/>
            </w:pPr>
            <w:r>
              <w:t>3</w:t>
            </w:r>
          </w:p>
        </w:tc>
        <w:tc>
          <w:tcPr>
            <w:tcW w:w="3616" w:type="dxa"/>
            <w:shd w:val="clear" w:color="auto" w:fill="FFFFFF"/>
          </w:tcPr>
          <w:p w:rsidR="00214D54" w:rsidRPr="00B56D76" w:rsidRDefault="00214D54" w:rsidP="00F07BD1">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hAnsi="Arial" w:cs="Arial"/>
                <w:sz w:val="22"/>
                <w:szCs w:val="22"/>
              </w:rPr>
              <w:t xml:space="preserve">Δήμου Ιωάννης </w:t>
            </w:r>
          </w:p>
        </w:tc>
        <w:tc>
          <w:tcPr>
            <w:tcW w:w="404" w:type="dxa"/>
            <w:shd w:val="clear" w:color="auto" w:fill="FFFFFF"/>
          </w:tcPr>
          <w:p w:rsidR="00214D54" w:rsidRDefault="00214D54" w:rsidP="00B662C6">
            <w:pPr>
              <w:pStyle w:val="af8"/>
              <w:snapToGrid w:val="0"/>
            </w:pPr>
            <w:r>
              <w:t>4</w:t>
            </w:r>
          </w:p>
        </w:tc>
        <w:tc>
          <w:tcPr>
            <w:tcW w:w="3616" w:type="dxa"/>
            <w:shd w:val="clear" w:color="auto" w:fill="FFFFFF"/>
          </w:tcPr>
          <w:p w:rsidR="00214D54" w:rsidRPr="00B56D76" w:rsidRDefault="00214D54" w:rsidP="00F07BD1">
            <w:pPr>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Μπαρμπέρης Νικόλαος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214D54" w:rsidRDefault="00214D54" w:rsidP="00B662C6">
            <w:pPr>
              <w:snapToGrid w:val="0"/>
            </w:pPr>
            <w:r>
              <w:rPr>
                <w:rFonts w:ascii="Arial" w:hAnsi="Arial" w:cs="Arial"/>
                <w:sz w:val="22"/>
                <w:szCs w:val="22"/>
              </w:rPr>
              <w:t>Αποστόλου Ιωάννης</w:t>
            </w:r>
          </w:p>
        </w:tc>
        <w:tc>
          <w:tcPr>
            <w:tcW w:w="404" w:type="dxa"/>
            <w:shd w:val="clear" w:color="auto" w:fill="FFFFFF"/>
          </w:tcPr>
          <w:p w:rsidR="00214D54" w:rsidRDefault="00214D54" w:rsidP="00B662C6">
            <w:pPr>
              <w:pStyle w:val="af8"/>
              <w:snapToGrid w:val="0"/>
            </w:pPr>
            <w:r>
              <w:t>5</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B662C6">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214D54" w:rsidRDefault="00214D54" w:rsidP="00B662C6">
            <w:pPr>
              <w:pStyle w:val="af8"/>
              <w:snapToGrid w:val="0"/>
            </w:pPr>
            <w:r>
              <w:t>6</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r>
              <w:rPr>
                <w:rFonts w:ascii="Arial" w:hAnsi="Arial" w:cs="Arial"/>
                <w:sz w:val="22"/>
                <w:szCs w:val="22"/>
              </w:rPr>
              <w:t xml:space="preserve"> </w:t>
            </w:r>
            <w:r>
              <w:rPr>
                <w:rFonts w:ascii="Arial" w:eastAsia="Arial" w:hAnsi="Arial" w:cs="Arial"/>
                <w:sz w:val="22"/>
                <w:szCs w:val="22"/>
              </w:rPr>
              <w:t xml:space="preserve"> </w:t>
            </w:r>
          </w:p>
        </w:tc>
        <w:tc>
          <w:tcPr>
            <w:tcW w:w="404" w:type="dxa"/>
            <w:shd w:val="clear" w:color="auto" w:fill="FFFFFF"/>
          </w:tcPr>
          <w:p w:rsidR="00214D54" w:rsidRDefault="00214D54" w:rsidP="00B662C6">
            <w:pPr>
              <w:pStyle w:val="af8"/>
              <w:snapToGrid w:val="0"/>
            </w:pPr>
            <w:r>
              <w:t>7</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214D54" w:rsidRDefault="00214D54" w:rsidP="00B662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214D54" w:rsidRDefault="00214D54" w:rsidP="00B662C6">
            <w:pPr>
              <w:pStyle w:val="af8"/>
              <w:snapToGrid w:val="0"/>
            </w:pPr>
          </w:p>
        </w:tc>
        <w:tc>
          <w:tcPr>
            <w:tcW w:w="3616" w:type="dxa"/>
            <w:shd w:val="clear" w:color="auto" w:fill="FFFFFF"/>
          </w:tcPr>
          <w:p w:rsidR="00214D54" w:rsidRPr="00952830" w:rsidRDefault="00214D54" w:rsidP="00B662C6">
            <w:pPr>
              <w:snapToGrid w:val="0"/>
              <w:rPr>
                <w:rFonts w:ascii="Arial" w:hAnsi="Arial" w:cs="Arial"/>
                <w:sz w:val="22"/>
                <w:szCs w:val="22"/>
              </w:rPr>
            </w:pPr>
            <w:r w:rsidRPr="00952830">
              <w:rPr>
                <w:rFonts w:ascii="Arial" w:hAnsi="Arial" w:cs="Arial"/>
                <w:sz w:val="22"/>
                <w:szCs w:val="22"/>
              </w:rPr>
              <w:t>Αν και κλήθηκαν νόμιμα</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Pr="00E74A26" w:rsidRDefault="00214D54" w:rsidP="00B662C6">
            <w:pPr>
              <w:snapToGrid w:val="0"/>
              <w:rPr>
                <w:rFonts w:ascii="Arial" w:eastAsia="Calibri"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214D54" w:rsidRDefault="00214D54" w:rsidP="00B662C6">
            <w:pPr>
              <w:pStyle w:val="af8"/>
              <w:snapToGrid w:val="0"/>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r w:rsidR="005835DA" w:rsidRPr="00E74A26">
              <w:rPr>
                <w:rFonts w:ascii="Arial" w:hAnsi="Arial" w:cs="Arial"/>
                <w:sz w:val="20"/>
                <w:szCs w:val="20"/>
              </w:rPr>
              <w:t>(Απών στο</w:t>
            </w:r>
            <w:r w:rsidR="00E74A26" w:rsidRPr="00E74A26">
              <w:rPr>
                <w:rFonts w:ascii="Arial" w:hAnsi="Arial" w:cs="Arial"/>
                <w:sz w:val="20"/>
                <w:szCs w:val="20"/>
              </w:rPr>
              <w:t xml:space="preserve">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w:t>
            </w:r>
            <w:r w:rsidR="005835DA" w:rsidRPr="00E74A26">
              <w:rPr>
                <w:rFonts w:ascii="Arial" w:hAnsi="Arial" w:cs="Arial"/>
                <w:sz w:val="20"/>
                <w:szCs w:val="20"/>
              </w:rPr>
              <w:t xml:space="preserve">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Pr="00763543" w:rsidRDefault="00214D54" w:rsidP="00B662C6">
            <w:pPr>
              <w:snapToGrid w:val="0"/>
              <w:rPr>
                <w:rFonts w:ascii="Arial" w:eastAsia="Calibri"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214D54" w:rsidRDefault="00214D54" w:rsidP="00B662C6">
            <w:pPr>
              <w:pStyle w:val="af8"/>
              <w:snapToGrid w:val="0"/>
              <w:rPr>
                <w:rFonts w:ascii="Arial" w:eastAsia="Arial" w:hAnsi="Arial" w:cs="Arial"/>
                <w:sz w:val="22"/>
                <w:szCs w:val="22"/>
              </w:rPr>
            </w:pPr>
          </w:p>
        </w:tc>
        <w:tc>
          <w:tcPr>
            <w:tcW w:w="3616" w:type="dxa"/>
            <w:shd w:val="clear" w:color="auto" w:fill="FFFFFF"/>
          </w:tcPr>
          <w:p w:rsidR="00214D54" w:rsidRDefault="00214D54" w:rsidP="00B662C6">
            <w:pPr>
              <w:snapToGrid w:val="0"/>
              <w:rPr>
                <w:rFonts w:ascii="Arial" w:eastAsia="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eastAsia="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214D54" w:rsidRDefault="00214D54" w:rsidP="00E74A26">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r w:rsidR="00E74A26" w:rsidRPr="00E74A26">
              <w:rPr>
                <w:rFonts w:ascii="Arial" w:hAnsi="Arial" w:cs="Arial"/>
                <w:sz w:val="20"/>
                <w:szCs w:val="20"/>
              </w:rPr>
              <w:t>(Απών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pPr>
            <w:r>
              <w:rPr>
                <w:rFonts w:ascii="Arial" w:eastAsia="Arial" w:hAnsi="Arial" w:cs="Arial"/>
                <w:sz w:val="22"/>
                <w:szCs w:val="22"/>
              </w:rPr>
              <w:t xml:space="preserve"> </w:t>
            </w: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Pr="00E74A26"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214D54" w:rsidRPr="00B56D76" w:rsidRDefault="00214D54" w:rsidP="00214D54">
            <w:pPr>
              <w:ind w:left="-34"/>
              <w:rPr>
                <w:rFonts w:ascii="Arial" w:eastAsia="Arial" w:hAnsi="Arial" w:cs="Arial"/>
                <w:sz w:val="22"/>
                <w:szCs w:val="22"/>
              </w:rPr>
            </w:pP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214D54" w:rsidRDefault="00214D54" w:rsidP="00B662C6">
            <w:pPr>
              <w:snapToGrid w:val="0"/>
              <w:rPr>
                <w:rFonts w:ascii="Arial" w:eastAsia="Arial" w:hAnsi="Arial" w:cs="Arial"/>
                <w:sz w:val="22"/>
                <w:szCs w:val="22"/>
              </w:rPr>
            </w:pP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214D54" w:rsidRDefault="00214D54" w:rsidP="00E74A2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sidR="00E74A26" w:rsidRPr="00E74A26">
              <w:rPr>
                <w:rFonts w:ascii="Arial" w:hAnsi="Arial" w:cs="Arial"/>
                <w:sz w:val="20"/>
                <w:szCs w:val="20"/>
              </w:rPr>
              <w:t>(Απών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672"/>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E74A2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E74A26">
              <w:rPr>
                <w:rFonts w:ascii="Arial" w:hAnsi="Arial" w:cs="Arial"/>
                <w:sz w:val="22"/>
                <w:szCs w:val="22"/>
              </w:rPr>
              <w:t xml:space="preserve"> </w:t>
            </w:r>
            <w:r w:rsidR="00E74A26" w:rsidRPr="00E74A26">
              <w:rPr>
                <w:rFonts w:ascii="Arial" w:hAnsi="Arial" w:cs="Arial"/>
                <w:sz w:val="20"/>
                <w:szCs w:val="20"/>
              </w:rPr>
              <w:t>(Απ</w:t>
            </w:r>
            <w:r w:rsidR="00E74A26">
              <w:rPr>
                <w:rFonts w:ascii="Arial" w:hAnsi="Arial" w:cs="Arial"/>
                <w:sz w:val="20"/>
                <w:szCs w:val="20"/>
              </w:rPr>
              <w:t xml:space="preserve">οχώρησε </w:t>
            </w:r>
            <w:r w:rsidR="00E74A26" w:rsidRPr="00E74A26">
              <w:rPr>
                <w:rFonts w:ascii="Arial" w:hAnsi="Arial" w:cs="Arial"/>
                <w:sz w:val="20"/>
                <w:szCs w:val="20"/>
              </w:rPr>
              <w:t xml:space="preserve">στο </w:t>
            </w:r>
            <w:r w:rsidR="00E74A26">
              <w:rPr>
                <w:rFonts w:ascii="Arial" w:hAnsi="Arial" w:cs="Arial"/>
                <w:sz w:val="20"/>
                <w:szCs w:val="20"/>
              </w:rPr>
              <w:t>4</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w:t>
            </w:r>
            <w:r w:rsidR="00E74A26">
              <w:rPr>
                <w:rFonts w:ascii="Arial" w:hAnsi="Arial" w:cs="Arial"/>
                <w:sz w:val="20"/>
                <w:szCs w:val="20"/>
              </w:rPr>
              <w:t xml:space="preserve"> </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color w:val="000000"/>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B662C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E74A26">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sidR="00214D54">
        <w:rPr>
          <w:rFonts w:ascii="Arial" w:eastAsia="Arial" w:hAnsi="Arial" w:cs="Arial"/>
          <w:color w:val="000000"/>
          <w:kern w:val="1"/>
          <w:sz w:val="22"/>
          <w:szCs w:val="22"/>
          <w:highlight w:val="white"/>
          <w:lang w:eastAsia="el-GR" w:bidi="hi-IN"/>
        </w:rPr>
        <w:t xml:space="preserve"> , ο οποίος αποχώρησε στο 4</w:t>
      </w:r>
      <w:r w:rsidR="00214D54" w:rsidRPr="00214D54">
        <w:rPr>
          <w:rFonts w:ascii="Arial" w:eastAsia="Arial" w:hAnsi="Arial" w:cs="Arial"/>
          <w:color w:val="000000"/>
          <w:kern w:val="1"/>
          <w:sz w:val="22"/>
          <w:szCs w:val="22"/>
          <w:highlight w:val="white"/>
          <w:vertAlign w:val="superscript"/>
          <w:lang w:eastAsia="el-GR" w:bidi="hi-IN"/>
        </w:rPr>
        <w:t>ο</w:t>
      </w:r>
      <w:r w:rsidR="00214D54">
        <w:rPr>
          <w:rFonts w:ascii="Arial" w:eastAsia="Arial" w:hAnsi="Arial" w:cs="Arial"/>
          <w:color w:val="000000"/>
          <w:kern w:val="1"/>
          <w:sz w:val="22"/>
          <w:szCs w:val="22"/>
          <w:highlight w:val="white"/>
          <w:lang w:eastAsia="el-GR" w:bidi="hi-IN"/>
        </w:rPr>
        <w:t xml:space="preserve"> ΘΗΔ.</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rPr>
          <w:rStyle w:val="FontStyle17"/>
          <w:rFonts w:ascii="Arial" w:eastAsia="Calibri" w:hAnsi="Arial" w:cs="Arial"/>
          <w:iCs/>
          <w:spacing w:val="-3"/>
          <w:kern w:val="1"/>
        </w:rPr>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214D54">
        <w:rPr>
          <w:rStyle w:val="aa"/>
          <w:rFonts w:ascii="Arial" w:eastAsia="Arial" w:hAnsi="Arial" w:cs="Arial"/>
          <w:i w:val="0"/>
          <w:iCs w:val="0"/>
          <w:color w:val="000000"/>
          <w:kern w:val="1"/>
          <w:sz w:val="22"/>
          <w:szCs w:val="22"/>
          <w:shd w:val="clear" w:color="auto" w:fill="FFFFFF"/>
          <w:lang w:eastAsia="el-GR" w:bidi="hi-IN"/>
        </w:rPr>
        <w:t>Ο κ. Δήμαρχος στην αρχή της συνεδρίασης</w:t>
      </w:r>
      <w:r w:rsidR="007C6723">
        <w:rPr>
          <w:rStyle w:val="aa"/>
          <w:rFonts w:ascii="Arial" w:eastAsia="Arial" w:hAnsi="Arial" w:cs="Arial"/>
          <w:i w:val="0"/>
          <w:iCs w:val="0"/>
          <w:color w:val="000000"/>
          <w:kern w:val="1"/>
          <w:sz w:val="22"/>
          <w:szCs w:val="22"/>
          <w:shd w:val="clear" w:color="auto" w:fill="FFFFFF"/>
          <w:lang w:eastAsia="el-GR" w:bidi="hi-IN"/>
        </w:rPr>
        <w:t xml:space="preserve"> πρότεινε </w:t>
      </w:r>
      <w:r w:rsidR="00214D54">
        <w:rPr>
          <w:rStyle w:val="aa"/>
          <w:rFonts w:ascii="Arial" w:eastAsia="Arial" w:hAnsi="Arial" w:cs="Arial"/>
          <w:i w:val="0"/>
          <w:iCs w:val="0"/>
          <w:color w:val="000000"/>
          <w:kern w:val="1"/>
          <w:sz w:val="22"/>
          <w:szCs w:val="22"/>
          <w:shd w:val="clear" w:color="auto" w:fill="FFFFFF"/>
          <w:lang w:eastAsia="el-GR" w:bidi="hi-IN"/>
        </w:rPr>
        <w:t>να προηγηθεί η συζήτηση   του αναγραφόμενου ως  4</w:t>
      </w:r>
      <w:r w:rsidR="00214D54" w:rsidRPr="00214D54">
        <w:rPr>
          <w:rStyle w:val="aa"/>
          <w:rFonts w:ascii="Arial" w:eastAsia="Arial" w:hAnsi="Arial" w:cs="Arial"/>
          <w:i w:val="0"/>
          <w:iCs w:val="0"/>
          <w:color w:val="000000"/>
          <w:kern w:val="1"/>
          <w:sz w:val="22"/>
          <w:szCs w:val="22"/>
          <w:shd w:val="clear" w:color="auto" w:fill="FFFFFF"/>
          <w:vertAlign w:val="superscript"/>
          <w:lang w:eastAsia="el-GR" w:bidi="hi-IN"/>
        </w:rPr>
        <w:t>ο</w:t>
      </w:r>
      <w:r w:rsidR="00214D54">
        <w:rPr>
          <w:rStyle w:val="aa"/>
          <w:rFonts w:ascii="Arial" w:eastAsia="Arial" w:hAnsi="Arial" w:cs="Arial"/>
          <w:i w:val="0"/>
          <w:iCs w:val="0"/>
          <w:color w:val="000000"/>
          <w:kern w:val="1"/>
          <w:sz w:val="22"/>
          <w:szCs w:val="22"/>
          <w:shd w:val="clear" w:color="auto" w:fill="FFFFFF"/>
          <w:lang w:eastAsia="el-GR" w:bidi="hi-IN"/>
        </w:rPr>
        <w:t xml:space="preserve"> θέμα </w:t>
      </w:r>
      <w:r w:rsidR="00214D54" w:rsidRPr="00E82FE8">
        <w:rPr>
          <w:rFonts w:ascii="Arial" w:eastAsia="Arial" w:hAnsi="Arial" w:cs="Arial"/>
          <w:kern w:val="1"/>
          <w:sz w:val="22"/>
          <w:szCs w:val="22"/>
          <w:highlight w:val="white"/>
          <w:shd w:val="clear" w:color="auto" w:fill="FFFFFF"/>
          <w:lang w:eastAsia="el-GR" w:bidi="hi-IN"/>
        </w:rPr>
        <w:t xml:space="preserve">της υπ </w:t>
      </w:r>
      <w:proofErr w:type="spellStart"/>
      <w:r w:rsidR="00214D54" w:rsidRPr="00E82FE8">
        <w:rPr>
          <w:rFonts w:ascii="Arial" w:eastAsia="Arial" w:hAnsi="Arial" w:cs="Arial"/>
          <w:kern w:val="1"/>
          <w:sz w:val="22"/>
          <w:szCs w:val="22"/>
          <w:highlight w:val="white"/>
          <w:shd w:val="clear" w:color="auto" w:fill="FFFFFF"/>
          <w:lang w:eastAsia="el-GR" w:bidi="hi-IN"/>
        </w:rPr>
        <w:t>αριθμ</w:t>
      </w:r>
      <w:proofErr w:type="spellEnd"/>
      <w:r w:rsidR="00214D54" w:rsidRPr="00E82FE8">
        <w:rPr>
          <w:rFonts w:ascii="Arial" w:eastAsia="Arial" w:hAnsi="Arial" w:cs="Arial"/>
          <w:kern w:val="1"/>
          <w:sz w:val="22"/>
          <w:szCs w:val="22"/>
          <w:highlight w:val="white"/>
          <w:shd w:val="clear" w:color="auto" w:fill="FFFFFF"/>
          <w:lang w:eastAsia="el-GR" w:bidi="hi-IN"/>
        </w:rPr>
        <w:t xml:space="preserve">. </w:t>
      </w:r>
      <w:r w:rsidR="00214D54" w:rsidRPr="00C1214C">
        <w:rPr>
          <w:rStyle w:val="FontStyle17"/>
          <w:rFonts w:ascii="Arial" w:eastAsia="Calibri" w:hAnsi="Arial" w:cs="Arial"/>
          <w:b/>
          <w:iCs/>
          <w:color w:val="000000"/>
          <w:spacing w:val="-3"/>
          <w:kern w:val="1"/>
        </w:rPr>
        <w:t>10563</w:t>
      </w:r>
      <w:r w:rsidR="00214D54">
        <w:rPr>
          <w:rStyle w:val="FontStyle17"/>
          <w:rFonts w:ascii="Arial" w:eastAsia="Calibri" w:hAnsi="Arial" w:cs="Arial"/>
          <w:b/>
          <w:iCs/>
          <w:color w:val="000000"/>
          <w:spacing w:val="-3"/>
          <w:kern w:val="1"/>
        </w:rPr>
        <w:t>/</w:t>
      </w:r>
      <w:r w:rsidR="00214D54" w:rsidRPr="00C1214C">
        <w:rPr>
          <w:rStyle w:val="FontStyle17"/>
          <w:rFonts w:ascii="Arial" w:eastAsia="Calibri" w:hAnsi="Arial" w:cs="Arial"/>
          <w:b/>
          <w:iCs/>
          <w:color w:val="000000"/>
          <w:spacing w:val="-3"/>
          <w:kern w:val="1"/>
        </w:rPr>
        <w:t>5-6</w:t>
      </w:r>
      <w:r w:rsidR="00214D54" w:rsidRPr="00071310">
        <w:rPr>
          <w:rStyle w:val="FontStyle17"/>
          <w:rFonts w:ascii="Arial" w:eastAsia="Calibri" w:hAnsi="Arial" w:cs="Arial"/>
          <w:b/>
          <w:iCs/>
          <w:color w:val="000000"/>
          <w:spacing w:val="-3"/>
          <w:kern w:val="1"/>
        </w:rPr>
        <w:t>-2020</w:t>
      </w:r>
      <w:r w:rsidR="00214D54" w:rsidRPr="00071310">
        <w:rPr>
          <w:rStyle w:val="FontStyle17"/>
          <w:rFonts w:ascii="Arial" w:eastAsia="Calibri" w:hAnsi="Arial" w:cs="Arial"/>
          <w:iCs/>
          <w:color w:val="000000"/>
          <w:spacing w:val="-3"/>
          <w:kern w:val="1"/>
        </w:rPr>
        <w:t xml:space="preserve">   </w:t>
      </w:r>
      <w:r w:rsidR="00214D54" w:rsidRPr="00E82FE8">
        <w:rPr>
          <w:rStyle w:val="FontStyle17"/>
          <w:rFonts w:ascii="Arial" w:eastAsia="Calibri" w:hAnsi="Arial" w:cs="Arial"/>
          <w:iCs/>
          <w:spacing w:val="-3"/>
          <w:kern w:val="1"/>
          <w:highlight w:val="white"/>
        </w:rPr>
        <w:t>πρόσκλησης</w:t>
      </w:r>
      <w:r w:rsidR="007C6723">
        <w:rPr>
          <w:rStyle w:val="FontStyle17"/>
          <w:rFonts w:ascii="Arial" w:eastAsia="Calibri" w:hAnsi="Arial" w:cs="Arial"/>
          <w:iCs/>
          <w:spacing w:val="-3"/>
          <w:kern w:val="1"/>
        </w:rPr>
        <w:t>,</w:t>
      </w:r>
      <w:r w:rsidR="00214D54">
        <w:rPr>
          <w:rStyle w:val="FontStyle17"/>
          <w:rFonts w:ascii="Arial" w:eastAsia="Calibri" w:hAnsi="Arial" w:cs="Arial"/>
          <w:iCs/>
          <w:spacing w:val="-3"/>
          <w:kern w:val="1"/>
        </w:rPr>
        <w:t xml:space="preserve"> αμέσως μετά την συζήτηση των εκτός ημερήσιας διάταξης θεμάτων και τη διαδικασία των ερωτήσεων</w:t>
      </w:r>
      <w:r w:rsidR="007C6723">
        <w:rPr>
          <w:rStyle w:val="FontStyle17"/>
          <w:rFonts w:ascii="Arial" w:eastAsia="Calibri" w:hAnsi="Arial" w:cs="Arial"/>
          <w:iCs/>
          <w:spacing w:val="-3"/>
          <w:kern w:val="1"/>
        </w:rPr>
        <w:t xml:space="preserve"> , προκειμένου να μπορέσει ο προσκεκλημένος μελετητής να αναλύσει το θέμα και να αποδεσμευθεί για το υπόλοιπο της συνεδρίασης</w:t>
      </w:r>
      <w:r w:rsidR="00214D54">
        <w:rPr>
          <w:rStyle w:val="FontStyle17"/>
          <w:rFonts w:ascii="Arial" w:eastAsia="Calibri" w:hAnsi="Arial" w:cs="Arial"/>
          <w:iCs/>
          <w:spacing w:val="-3"/>
          <w:kern w:val="1"/>
        </w:rPr>
        <w:t>.</w:t>
      </w:r>
    </w:p>
    <w:p w:rsidR="00214D54" w:rsidRDefault="00214D54">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shd w:val="clear" w:color="auto" w:fill="FFFFFF"/>
          <w:lang w:eastAsia="el-GR" w:bidi="hi-IN"/>
        </w:rPr>
        <w:t xml:space="preserve"> Ο Πρόεδρος </w:t>
      </w:r>
      <w:r w:rsidR="007C6723">
        <w:rPr>
          <w:rStyle w:val="aa"/>
          <w:rFonts w:ascii="Arial" w:eastAsia="Arial" w:hAnsi="Arial" w:cs="Arial"/>
          <w:i w:val="0"/>
          <w:iCs w:val="0"/>
          <w:color w:val="000000"/>
          <w:kern w:val="1"/>
          <w:sz w:val="22"/>
          <w:szCs w:val="22"/>
          <w:shd w:val="clear" w:color="auto" w:fill="FFFFFF"/>
          <w:lang w:eastAsia="el-GR" w:bidi="hi-IN"/>
        </w:rPr>
        <w:t>έθεσε το θέμα σε ψηφοφορία όπου ομόφωνα αποφασίσθηκε να τηρηθεί η προτεινόμενη από τον κ. Δήμαρχο διαδικασία.</w:t>
      </w:r>
    </w:p>
    <w:p w:rsidR="00AE653E" w:rsidRPr="00AE653E" w:rsidRDefault="00763543" w:rsidP="00AE653E">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sidRPr="00AE653E">
        <w:rPr>
          <w:rFonts w:ascii="Arial" w:eastAsia="Arial" w:hAnsi="Arial" w:cs="Arial"/>
          <w:kern w:val="1"/>
          <w:sz w:val="22"/>
          <w:szCs w:val="22"/>
          <w:highlight w:val="white"/>
          <w:shd w:val="clear" w:color="auto" w:fill="FFFFFF"/>
          <w:lang w:eastAsia="el-GR"/>
        </w:rPr>
        <w:t xml:space="preserve">  </w:t>
      </w:r>
      <w:r w:rsidR="00E573F6" w:rsidRPr="00AE653E">
        <w:rPr>
          <w:rFonts w:ascii="Arial" w:eastAsia="Arial" w:hAnsi="Arial" w:cs="Arial"/>
          <w:kern w:val="1"/>
          <w:sz w:val="22"/>
          <w:szCs w:val="22"/>
          <w:highlight w:val="white"/>
          <w:shd w:val="clear" w:color="auto" w:fill="FFFFFF"/>
          <w:lang w:eastAsia="el-GR"/>
        </w:rPr>
        <w:t xml:space="preserve"> </w:t>
      </w:r>
      <w:r w:rsidR="004A3685" w:rsidRPr="00AE653E">
        <w:rPr>
          <w:rFonts w:ascii="Arial" w:eastAsia="Arial" w:hAnsi="Arial" w:cs="Arial"/>
          <w:bCs/>
          <w:kern w:val="1"/>
          <w:sz w:val="22"/>
          <w:szCs w:val="22"/>
          <w:highlight w:val="white"/>
          <w:shd w:val="clear" w:color="auto" w:fill="FFFFFF"/>
          <w:lang w:eastAsia="el-GR" w:bidi="hi-IN"/>
        </w:rPr>
        <w:t xml:space="preserve">Εισηγούμενος </w:t>
      </w:r>
      <w:r w:rsidR="004A3685" w:rsidRPr="00AE653E">
        <w:rPr>
          <w:rFonts w:ascii="Arial" w:eastAsia="Arial" w:hAnsi="Arial" w:cs="Arial"/>
          <w:bCs/>
          <w:kern w:val="1"/>
          <w:sz w:val="22"/>
          <w:szCs w:val="22"/>
          <w:shd w:val="clear" w:color="auto" w:fill="FFFFFF"/>
          <w:lang w:eastAsia="el-GR" w:bidi="hi-IN"/>
        </w:rPr>
        <w:t xml:space="preserve">το </w:t>
      </w:r>
      <w:r w:rsidR="00AE653E" w:rsidRPr="00AE653E">
        <w:rPr>
          <w:rFonts w:ascii="Arial" w:eastAsia="Arial" w:hAnsi="Arial" w:cs="Arial"/>
          <w:bCs/>
          <w:kern w:val="1"/>
          <w:sz w:val="22"/>
          <w:szCs w:val="22"/>
          <w:shd w:val="clear" w:color="auto" w:fill="FFFFFF"/>
          <w:lang w:eastAsia="el-GR" w:bidi="hi-IN"/>
        </w:rPr>
        <w:t>4</w:t>
      </w:r>
      <w:r w:rsidR="004A3685" w:rsidRPr="00AE653E">
        <w:rPr>
          <w:rFonts w:ascii="Arial" w:eastAsia="Arial" w:hAnsi="Arial" w:cs="Arial"/>
          <w:bCs/>
          <w:kern w:val="1"/>
          <w:sz w:val="22"/>
          <w:szCs w:val="22"/>
          <w:shd w:val="clear" w:color="auto" w:fill="FFFFFF"/>
          <w:vertAlign w:val="superscript"/>
          <w:lang w:eastAsia="el-GR" w:bidi="hi-IN"/>
        </w:rPr>
        <w:t>Ο</w:t>
      </w:r>
      <w:r w:rsidR="004A3685" w:rsidRPr="00AE653E">
        <w:rPr>
          <w:rFonts w:ascii="Arial" w:eastAsia="Arial" w:hAnsi="Arial" w:cs="Arial"/>
          <w:bCs/>
          <w:kern w:val="1"/>
          <w:sz w:val="22"/>
          <w:szCs w:val="22"/>
          <w:shd w:val="clear" w:color="auto" w:fill="FFFFFF"/>
          <w:lang w:eastAsia="el-GR" w:bidi="hi-IN"/>
        </w:rPr>
        <w:t xml:space="preserve"> </w:t>
      </w:r>
      <w:r w:rsidR="004A3685" w:rsidRPr="00AE653E">
        <w:rPr>
          <w:rFonts w:ascii="Arial" w:eastAsia="Arial" w:hAnsi="Arial" w:cs="Arial"/>
          <w:bCs/>
          <w:kern w:val="1"/>
          <w:sz w:val="22"/>
          <w:szCs w:val="22"/>
          <w:highlight w:val="white"/>
          <w:shd w:val="clear" w:color="auto" w:fill="FFFFFF"/>
          <w:lang w:eastAsia="el-GR" w:bidi="hi-IN"/>
        </w:rPr>
        <w:t xml:space="preserve">θέμα της </w:t>
      </w:r>
      <w:r w:rsidR="007C6723" w:rsidRPr="00AE653E">
        <w:rPr>
          <w:rFonts w:ascii="Arial" w:eastAsia="Arial" w:hAnsi="Arial" w:cs="Arial"/>
          <w:kern w:val="1"/>
          <w:sz w:val="22"/>
          <w:szCs w:val="22"/>
          <w:highlight w:val="white"/>
          <w:shd w:val="clear" w:color="auto" w:fill="FFFFFF"/>
          <w:lang w:eastAsia="el-GR" w:bidi="hi-IN"/>
        </w:rPr>
        <w:t xml:space="preserve"> υπ </w:t>
      </w:r>
      <w:proofErr w:type="spellStart"/>
      <w:r w:rsidR="007C6723" w:rsidRPr="00AE653E">
        <w:rPr>
          <w:rFonts w:ascii="Arial" w:eastAsia="Arial" w:hAnsi="Arial" w:cs="Arial"/>
          <w:kern w:val="1"/>
          <w:sz w:val="22"/>
          <w:szCs w:val="22"/>
          <w:highlight w:val="white"/>
          <w:shd w:val="clear" w:color="auto" w:fill="FFFFFF"/>
          <w:lang w:eastAsia="el-GR" w:bidi="hi-IN"/>
        </w:rPr>
        <w:t>αριθμ</w:t>
      </w:r>
      <w:proofErr w:type="spellEnd"/>
      <w:r w:rsidR="007C6723" w:rsidRPr="00AE653E">
        <w:rPr>
          <w:rFonts w:ascii="Arial" w:eastAsia="Arial" w:hAnsi="Arial" w:cs="Arial"/>
          <w:kern w:val="1"/>
          <w:sz w:val="22"/>
          <w:szCs w:val="22"/>
          <w:highlight w:val="white"/>
          <w:shd w:val="clear" w:color="auto" w:fill="FFFFFF"/>
          <w:lang w:eastAsia="el-GR" w:bidi="hi-IN"/>
        </w:rPr>
        <w:t xml:space="preserve">. </w:t>
      </w:r>
      <w:r w:rsidR="007C6723" w:rsidRPr="00AE653E">
        <w:rPr>
          <w:rStyle w:val="FontStyle17"/>
          <w:rFonts w:ascii="Arial" w:eastAsia="Calibri" w:hAnsi="Arial" w:cs="Arial"/>
          <w:b/>
          <w:iCs/>
          <w:spacing w:val="-3"/>
          <w:kern w:val="1"/>
        </w:rPr>
        <w:t>10563/5-6-2020</w:t>
      </w:r>
      <w:r w:rsidR="007C6723" w:rsidRPr="00AE653E">
        <w:rPr>
          <w:rStyle w:val="FontStyle17"/>
          <w:rFonts w:ascii="Arial" w:eastAsia="Calibri" w:hAnsi="Arial" w:cs="Arial"/>
          <w:iCs/>
          <w:spacing w:val="-3"/>
          <w:kern w:val="1"/>
        </w:rPr>
        <w:t xml:space="preserve">   </w:t>
      </w:r>
      <w:r w:rsidR="007C6723" w:rsidRPr="00AE653E">
        <w:rPr>
          <w:rStyle w:val="FontStyle17"/>
          <w:rFonts w:ascii="Arial" w:eastAsia="Calibri" w:hAnsi="Arial" w:cs="Arial"/>
          <w:iCs/>
          <w:spacing w:val="-3"/>
          <w:kern w:val="1"/>
          <w:highlight w:val="white"/>
        </w:rPr>
        <w:t>πρόσκλησης (</w:t>
      </w:r>
      <w:r w:rsidR="00AE653E" w:rsidRPr="00AE653E">
        <w:rPr>
          <w:rStyle w:val="FontStyle17"/>
          <w:rFonts w:ascii="Arial" w:eastAsia="Calibri" w:hAnsi="Arial" w:cs="Arial"/>
          <w:iCs/>
          <w:spacing w:val="-3"/>
          <w:kern w:val="1"/>
          <w:highlight w:val="white"/>
        </w:rPr>
        <w:t>3</w:t>
      </w:r>
      <w:r w:rsidR="007C6723" w:rsidRPr="00AE653E">
        <w:rPr>
          <w:rStyle w:val="FontStyle17"/>
          <w:rFonts w:ascii="Arial" w:eastAsia="Calibri" w:hAnsi="Arial" w:cs="Arial"/>
          <w:iCs/>
          <w:spacing w:val="-3"/>
          <w:kern w:val="1"/>
          <w:highlight w:val="white"/>
          <w:vertAlign w:val="superscript"/>
        </w:rPr>
        <w:t>ο</w:t>
      </w:r>
      <w:r w:rsidR="007C6723" w:rsidRPr="00AE653E">
        <w:rPr>
          <w:rStyle w:val="FontStyle17"/>
          <w:rFonts w:ascii="Arial" w:eastAsia="Calibri" w:hAnsi="Arial" w:cs="Arial"/>
          <w:iCs/>
          <w:spacing w:val="-3"/>
          <w:kern w:val="1"/>
          <w:highlight w:val="white"/>
        </w:rPr>
        <w:t xml:space="preserve"> </w:t>
      </w:r>
      <w:r w:rsidR="00E74A26" w:rsidRPr="00AE653E">
        <w:rPr>
          <w:rStyle w:val="FontStyle17"/>
          <w:rFonts w:ascii="Arial" w:eastAsia="Calibri" w:hAnsi="Arial" w:cs="Arial"/>
          <w:iCs/>
          <w:spacing w:val="-3"/>
          <w:kern w:val="1"/>
          <w:highlight w:val="white"/>
        </w:rPr>
        <w:t xml:space="preserve"> , </w:t>
      </w:r>
      <w:r w:rsidR="007C6723" w:rsidRPr="00AE653E">
        <w:rPr>
          <w:rStyle w:val="FontStyle17"/>
          <w:rFonts w:ascii="Arial" w:eastAsia="Calibri" w:hAnsi="Arial" w:cs="Arial"/>
          <w:iCs/>
          <w:spacing w:val="-3"/>
          <w:kern w:val="1"/>
          <w:highlight w:val="white"/>
        </w:rPr>
        <w:t xml:space="preserve">στον Πίνακα </w:t>
      </w:r>
      <w:r w:rsidR="00E74A26" w:rsidRPr="00AE653E">
        <w:rPr>
          <w:rStyle w:val="FontStyle17"/>
          <w:rFonts w:ascii="Arial" w:eastAsia="Calibri" w:hAnsi="Arial" w:cs="Arial"/>
          <w:iCs/>
          <w:spacing w:val="-3"/>
          <w:kern w:val="1"/>
          <w:highlight w:val="white"/>
        </w:rPr>
        <w:t>Θεμάτων Συνεδρίασης</w:t>
      </w:r>
      <w:r w:rsidR="007C6723" w:rsidRPr="00AE653E">
        <w:rPr>
          <w:rStyle w:val="FontStyle17"/>
          <w:rFonts w:ascii="Arial" w:eastAsia="Calibri" w:hAnsi="Arial" w:cs="Arial"/>
          <w:iCs/>
          <w:spacing w:val="-3"/>
          <w:kern w:val="1"/>
          <w:highlight w:val="white"/>
        </w:rPr>
        <w:t>)</w:t>
      </w:r>
      <w:r w:rsidR="00F620B2" w:rsidRPr="00AE653E">
        <w:rPr>
          <w:rFonts w:ascii="Arial" w:eastAsia="Arial" w:hAnsi="Arial" w:cs="Arial"/>
          <w:kern w:val="1"/>
          <w:sz w:val="22"/>
          <w:szCs w:val="22"/>
          <w:highlight w:val="white"/>
          <w:shd w:val="clear" w:color="auto" w:fill="FFFFFF"/>
          <w:lang w:eastAsia="el-GR" w:bidi="hi-IN"/>
        </w:rPr>
        <w:t xml:space="preserve"> </w:t>
      </w:r>
      <w:r w:rsidR="00BD761F" w:rsidRPr="00AE653E">
        <w:rPr>
          <w:rStyle w:val="aa"/>
          <w:rFonts w:ascii="Arial" w:eastAsia="Arial" w:hAnsi="Arial" w:cs="Arial"/>
          <w:i w:val="0"/>
          <w:iCs w:val="0"/>
          <w:kern w:val="1"/>
          <w:sz w:val="22"/>
          <w:szCs w:val="22"/>
          <w:highlight w:val="white"/>
          <w:shd w:val="clear" w:color="auto" w:fill="FFFFFF"/>
          <w:lang w:eastAsia="el-GR" w:bidi="hi-IN"/>
        </w:rPr>
        <w:t xml:space="preserve">ο κ </w:t>
      </w:r>
      <w:r w:rsidR="00BD761F" w:rsidRPr="00AE653E">
        <w:rPr>
          <w:rStyle w:val="aa"/>
          <w:rFonts w:ascii="Arial" w:eastAsia="Arial" w:hAnsi="Arial" w:cs="Arial"/>
          <w:i w:val="0"/>
          <w:kern w:val="1"/>
          <w:sz w:val="22"/>
          <w:szCs w:val="22"/>
          <w:highlight w:val="white"/>
          <w:shd w:val="clear" w:color="auto" w:fill="FFFFFF"/>
          <w:lang w:eastAsia="el-GR" w:bidi="hi-IN"/>
        </w:rPr>
        <w:t xml:space="preserve"> Πρόεδρος </w:t>
      </w:r>
      <w:r w:rsidR="00BD761F" w:rsidRPr="00AE653E">
        <w:rPr>
          <w:rStyle w:val="aa"/>
          <w:rFonts w:ascii="Arial" w:eastAsia="Arial" w:hAnsi="Arial" w:cs="Arial"/>
          <w:i w:val="0"/>
          <w:kern w:val="1"/>
          <w:sz w:val="22"/>
          <w:szCs w:val="22"/>
          <w:highlight w:val="white"/>
          <w:shd w:val="clear" w:color="auto" w:fill="FFFFFF"/>
        </w:rPr>
        <w:t xml:space="preserve"> </w:t>
      </w:r>
      <w:r w:rsidR="00BD761F" w:rsidRPr="00AE653E">
        <w:rPr>
          <w:rStyle w:val="aa"/>
          <w:rFonts w:ascii="Arial" w:eastAsia="Arial" w:hAnsi="Arial" w:cs="Arial"/>
          <w:i w:val="0"/>
          <w:kern w:val="1"/>
          <w:sz w:val="22"/>
          <w:szCs w:val="22"/>
          <w:highlight w:val="white"/>
          <w:shd w:val="clear" w:color="auto" w:fill="FFFFFF"/>
          <w:lang w:eastAsia="el-GR" w:bidi="hi-IN"/>
        </w:rPr>
        <w:t xml:space="preserve"> </w:t>
      </w:r>
      <w:r w:rsidR="00AE653E" w:rsidRPr="00AE653E">
        <w:rPr>
          <w:rStyle w:val="aa"/>
          <w:rFonts w:ascii="Arial" w:eastAsia="Arial" w:hAnsi="Arial" w:cs="Arial"/>
          <w:i w:val="0"/>
          <w:kern w:val="1"/>
          <w:sz w:val="22"/>
          <w:szCs w:val="22"/>
          <w:lang w:eastAsia="el-GR" w:bidi="hi-IN"/>
        </w:rPr>
        <w:t xml:space="preserve">έθεσε υπόψη του Δημοτικού Συμβουλίου </w:t>
      </w:r>
      <w:r w:rsidR="00AE653E" w:rsidRPr="00AE653E">
        <w:rPr>
          <w:rFonts w:ascii="Arial" w:eastAsia="Arial" w:hAnsi="Arial" w:cs="Arial"/>
          <w:kern w:val="1"/>
          <w:sz w:val="22"/>
          <w:szCs w:val="22"/>
          <w:highlight w:val="white"/>
          <w:shd w:val="clear" w:color="auto" w:fill="FFFFFF"/>
          <w:lang w:eastAsia="el-GR" w:bidi="hi-IN"/>
        </w:rPr>
        <w:t xml:space="preserve">, </w:t>
      </w:r>
      <w:r w:rsidR="00AE653E" w:rsidRPr="00AE653E">
        <w:rPr>
          <w:rStyle w:val="aa"/>
          <w:rFonts w:ascii="Arial" w:eastAsia="Arial" w:hAnsi="Arial" w:cs="Arial"/>
          <w:i w:val="0"/>
          <w:iCs w:val="0"/>
          <w:kern w:val="1"/>
          <w:sz w:val="22"/>
          <w:szCs w:val="22"/>
          <w:shd w:val="clear" w:color="auto" w:fill="FFFFFF"/>
          <w:lang w:eastAsia="el-GR" w:bidi="hi-IN"/>
        </w:rPr>
        <w:t>το</w:t>
      </w:r>
      <w:r w:rsidR="00AE653E" w:rsidRPr="00AE653E">
        <w:rPr>
          <w:rStyle w:val="aa"/>
          <w:rFonts w:ascii="Arial" w:eastAsia="Arial" w:hAnsi="Arial" w:cs="Arial"/>
          <w:b/>
          <w:bCs/>
          <w:color w:val="000000"/>
          <w:kern w:val="1"/>
          <w:sz w:val="22"/>
          <w:szCs w:val="22"/>
          <w:shd w:val="clear" w:color="auto" w:fill="FFFFFF"/>
          <w:lang w:eastAsia="el-GR" w:bidi="hi-IN"/>
        </w:rPr>
        <w:t xml:space="preserve"> </w:t>
      </w:r>
      <w:r w:rsidR="00AE653E" w:rsidRPr="00AE653E">
        <w:rPr>
          <w:rStyle w:val="aa"/>
          <w:rFonts w:ascii="Arial" w:eastAsia="Arial" w:hAnsi="Arial" w:cs="Arial"/>
          <w:i w:val="0"/>
          <w:iCs w:val="0"/>
          <w:color w:val="000000"/>
          <w:kern w:val="1"/>
          <w:sz w:val="22"/>
          <w:szCs w:val="22"/>
          <w:shd w:val="clear" w:color="auto" w:fill="FFFFFF"/>
          <w:lang w:eastAsia="el-GR" w:bidi="hi-IN"/>
        </w:rPr>
        <w:t xml:space="preserve">υπ </w:t>
      </w:r>
      <w:proofErr w:type="spellStart"/>
      <w:r w:rsidR="00AE653E" w:rsidRPr="00AE653E">
        <w:rPr>
          <w:rStyle w:val="aa"/>
          <w:rFonts w:ascii="Arial" w:eastAsia="Arial" w:hAnsi="Arial" w:cs="Arial"/>
          <w:i w:val="0"/>
          <w:iCs w:val="0"/>
          <w:color w:val="000000"/>
          <w:kern w:val="1"/>
          <w:sz w:val="22"/>
          <w:szCs w:val="22"/>
          <w:shd w:val="clear" w:color="auto" w:fill="FFFFFF"/>
          <w:lang w:eastAsia="el-GR" w:bidi="hi-IN"/>
        </w:rPr>
        <w:t>αριθμ</w:t>
      </w:r>
      <w:proofErr w:type="spellEnd"/>
      <w:r w:rsidR="00AE653E" w:rsidRPr="00AE653E">
        <w:rPr>
          <w:rStyle w:val="aa"/>
          <w:rFonts w:ascii="Arial" w:eastAsia="Arial" w:hAnsi="Arial" w:cs="Arial"/>
          <w:i w:val="0"/>
          <w:iCs w:val="0"/>
          <w:color w:val="000000"/>
          <w:kern w:val="1"/>
          <w:sz w:val="22"/>
          <w:szCs w:val="22"/>
          <w:shd w:val="clear" w:color="auto" w:fill="FFFFFF"/>
          <w:lang w:eastAsia="el-GR" w:bidi="hi-IN"/>
        </w:rPr>
        <w:t xml:space="preserve">. </w:t>
      </w:r>
      <w:r w:rsidR="00AE653E">
        <w:rPr>
          <w:rStyle w:val="aa"/>
          <w:rFonts w:ascii="Arial" w:eastAsia="Arial" w:hAnsi="Arial" w:cs="Arial"/>
          <w:i w:val="0"/>
          <w:iCs w:val="0"/>
          <w:color w:val="000000"/>
          <w:kern w:val="1"/>
          <w:sz w:val="22"/>
          <w:szCs w:val="22"/>
          <w:shd w:val="clear" w:color="auto" w:fill="FFFFFF"/>
          <w:lang w:eastAsia="el-GR" w:bidi="hi-IN"/>
        </w:rPr>
        <w:t>10298</w:t>
      </w:r>
      <w:r w:rsidR="00AE653E" w:rsidRPr="00AE653E">
        <w:rPr>
          <w:rStyle w:val="aa"/>
          <w:rFonts w:ascii="Arial" w:eastAsia="Arial" w:hAnsi="Arial" w:cs="Arial"/>
          <w:i w:val="0"/>
          <w:iCs w:val="0"/>
          <w:color w:val="000000"/>
          <w:kern w:val="1"/>
          <w:sz w:val="22"/>
          <w:szCs w:val="22"/>
          <w:shd w:val="clear" w:color="auto" w:fill="FFFFFF"/>
          <w:lang w:eastAsia="el-GR" w:bidi="hi-IN"/>
        </w:rPr>
        <w:t>/</w:t>
      </w:r>
      <w:r w:rsidR="00AE653E">
        <w:rPr>
          <w:rStyle w:val="aa"/>
          <w:rFonts w:ascii="Arial" w:eastAsia="Arial" w:hAnsi="Arial" w:cs="Arial"/>
          <w:i w:val="0"/>
          <w:iCs w:val="0"/>
          <w:color w:val="000000"/>
          <w:kern w:val="1"/>
          <w:sz w:val="22"/>
          <w:szCs w:val="22"/>
          <w:shd w:val="clear" w:color="auto" w:fill="FFFFFF"/>
          <w:lang w:eastAsia="el-GR" w:bidi="hi-IN"/>
        </w:rPr>
        <w:t>3-6</w:t>
      </w:r>
      <w:r w:rsidR="00AE653E" w:rsidRPr="00AE653E">
        <w:rPr>
          <w:rStyle w:val="aa"/>
          <w:rFonts w:ascii="Arial" w:eastAsia="Arial" w:hAnsi="Arial" w:cs="Arial"/>
          <w:i w:val="0"/>
          <w:iCs w:val="0"/>
          <w:color w:val="000000"/>
          <w:kern w:val="1"/>
          <w:sz w:val="22"/>
          <w:szCs w:val="22"/>
          <w:shd w:val="clear" w:color="auto" w:fill="FFFFFF"/>
          <w:lang w:eastAsia="el-GR" w:bidi="hi-IN"/>
        </w:rPr>
        <w:t xml:space="preserve">-2020 έγγραφο </w:t>
      </w:r>
      <w:r w:rsidR="00AE653E" w:rsidRPr="00AE653E">
        <w:rPr>
          <w:rStyle w:val="aa"/>
          <w:rFonts w:ascii="Arial" w:eastAsia="Arial" w:hAnsi="Arial" w:cs="Arial"/>
          <w:i w:val="0"/>
          <w:iCs w:val="0"/>
          <w:color w:val="000000"/>
          <w:kern w:val="1"/>
          <w:sz w:val="22"/>
          <w:szCs w:val="22"/>
          <w:shd w:val="clear" w:color="auto" w:fill="FFFFFF"/>
          <w:lang w:eastAsia="el-GR"/>
        </w:rPr>
        <w:t>της Δ/</w:t>
      </w:r>
      <w:proofErr w:type="spellStart"/>
      <w:r w:rsidR="00AE653E" w:rsidRPr="00AE653E">
        <w:rPr>
          <w:rStyle w:val="aa"/>
          <w:rFonts w:ascii="Arial" w:eastAsia="Arial" w:hAnsi="Arial" w:cs="Arial"/>
          <w:i w:val="0"/>
          <w:iCs w:val="0"/>
          <w:color w:val="000000"/>
          <w:kern w:val="1"/>
          <w:sz w:val="22"/>
          <w:szCs w:val="22"/>
          <w:shd w:val="clear" w:color="auto" w:fill="FFFFFF"/>
          <w:lang w:eastAsia="el-GR"/>
        </w:rPr>
        <w:t>νσης</w:t>
      </w:r>
      <w:proofErr w:type="spellEnd"/>
      <w:r w:rsidR="00AE653E" w:rsidRPr="00AE653E">
        <w:rPr>
          <w:rStyle w:val="aa"/>
          <w:rFonts w:ascii="Arial" w:eastAsia="Arial" w:hAnsi="Arial" w:cs="Arial"/>
          <w:i w:val="0"/>
          <w:iCs w:val="0"/>
          <w:color w:val="000000"/>
          <w:kern w:val="1"/>
          <w:sz w:val="22"/>
          <w:szCs w:val="22"/>
          <w:shd w:val="clear" w:color="auto" w:fill="FFFFFF"/>
          <w:lang w:eastAsia="el-GR"/>
        </w:rPr>
        <w:t xml:space="preserve">  Τεχνικών Υπηρεσιών</w:t>
      </w:r>
      <w:r w:rsidR="00AE653E" w:rsidRPr="00AE653E">
        <w:rPr>
          <w:rStyle w:val="aa"/>
          <w:rFonts w:ascii="Arial" w:eastAsia="Arial" w:hAnsi="Arial" w:cs="Arial"/>
          <w:b/>
          <w:bCs/>
          <w:i w:val="0"/>
          <w:iCs w:val="0"/>
          <w:color w:val="000000"/>
          <w:kern w:val="1"/>
          <w:sz w:val="22"/>
          <w:szCs w:val="22"/>
          <w:shd w:val="clear" w:color="auto" w:fill="FFFFFF"/>
          <w:lang w:eastAsia="el-GR"/>
        </w:rPr>
        <w:t xml:space="preserve"> </w:t>
      </w:r>
      <w:r w:rsidR="00AE653E" w:rsidRPr="00AE653E">
        <w:rPr>
          <w:rStyle w:val="aa"/>
          <w:rFonts w:ascii="Arial" w:eastAsia="Arial" w:hAnsi="Arial" w:cs="Arial"/>
          <w:i w:val="0"/>
          <w:iCs w:val="0"/>
          <w:color w:val="000000"/>
          <w:kern w:val="1"/>
          <w:sz w:val="22"/>
          <w:szCs w:val="22"/>
          <w:shd w:val="clear" w:color="auto" w:fill="FFFFFF"/>
          <w:lang w:eastAsia="el-GR"/>
        </w:rPr>
        <w:t>του Δήμου σ</w:t>
      </w:r>
      <w:r w:rsidR="00AE653E" w:rsidRPr="00AE653E">
        <w:rPr>
          <w:rStyle w:val="aa"/>
          <w:rFonts w:ascii="Arial" w:eastAsia="Arial" w:hAnsi="Arial" w:cs="Arial"/>
          <w:i w:val="0"/>
          <w:iCs w:val="0"/>
          <w:color w:val="000000"/>
          <w:kern w:val="1"/>
          <w:sz w:val="22"/>
          <w:szCs w:val="22"/>
          <w:shd w:val="clear" w:color="auto" w:fill="FFFFFF"/>
          <w:lang w:eastAsia="el-GR" w:bidi="hi-IN"/>
        </w:rPr>
        <w:t>το οποίο αναφέρονται :</w:t>
      </w:r>
    </w:p>
    <w:p w:rsidR="00AE653E" w:rsidRPr="0024092B" w:rsidRDefault="00AE653E" w:rsidP="00AE653E">
      <w:pPr>
        <w:rPr>
          <w:rFonts w:ascii="Arial" w:hAnsi="Arial" w:cs="Arial"/>
          <w:i/>
          <w:sz w:val="22"/>
          <w:szCs w:val="22"/>
        </w:rPr>
      </w:pPr>
      <w:r w:rsidRPr="0024092B">
        <w:rPr>
          <w:rFonts w:ascii="Arial" w:hAnsi="Arial" w:cs="Arial"/>
          <w:i/>
          <w:sz w:val="22"/>
          <w:szCs w:val="22"/>
        </w:rPr>
        <w:t>Έχοντας υπόψη:</w:t>
      </w:r>
    </w:p>
    <w:p w:rsidR="00AE653E" w:rsidRPr="0024092B" w:rsidRDefault="00AE653E" w:rsidP="00AE653E">
      <w:pPr>
        <w:numPr>
          <w:ilvl w:val="0"/>
          <w:numId w:val="33"/>
        </w:numPr>
        <w:spacing w:after="60"/>
        <w:jc w:val="both"/>
        <w:rPr>
          <w:rFonts w:ascii="Arial" w:hAnsi="Arial" w:cs="Arial"/>
          <w:i/>
          <w:sz w:val="22"/>
          <w:szCs w:val="22"/>
        </w:rPr>
      </w:pPr>
      <w:r w:rsidRPr="0024092B">
        <w:rPr>
          <w:rFonts w:ascii="Arial" w:hAnsi="Arial" w:cs="Arial"/>
          <w:i/>
          <w:sz w:val="22"/>
          <w:szCs w:val="22"/>
        </w:rPr>
        <w:t xml:space="preserve">Τον Ν. 3852/2010 (ΦΕΚ 87 Α) «Νέα Αρχιτεκτονική της Αυτοδιοίκησης και της Αποκεντρωμένης Διοίκησης − Πρόγραμμα Καλλικράτης». </w:t>
      </w:r>
    </w:p>
    <w:p w:rsidR="00AE653E" w:rsidRPr="0024092B" w:rsidRDefault="00AE653E" w:rsidP="00AE653E">
      <w:pPr>
        <w:numPr>
          <w:ilvl w:val="0"/>
          <w:numId w:val="33"/>
        </w:numPr>
        <w:tabs>
          <w:tab w:val="left" w:pos="1418"/>
          <w:tab w:val="center" w:pos="1701"/>
          <w:tab w:val="left" w:pos="2552"/>
          <w:tab w:val="left" w:pos="5103"/>
        </w:tabs>
        <w:spacing w:after="60"/>
        <w:jc w:val="both"/>
        <w:rPr>
          <w:rFonts w:ascii="Arial" w:hAnsi="Arial" w:cs="Arial"/>
          <w:i/>
          <w:sz w:val="22"/>
          <w:szCs w:val="22"/>
        </w:rPr>
      </w:pPr>
      <w:r w:rsidRPr="0024092B">
        <w:rPr>
          <w:rFonts w:ascii="Arial" w:hAnsi="Arial" w:cs="Arial"/>
          <w:i/>
          <w:sz w:val="22"/>
          <w:szCs w:val="22"/>
        </w:rPr>
        <w:t>Τον Ν 3463/2006: «Κώδικας Δήμων και Κοινοτήτων»</w:t>
      </w:r>
    </w:p>
    <w:p w:rsidR="00AE653E" w:rsidRPr="0024092B" w:rsidRDefault="00AE653E" w:rsidP="00AE653E">
      <w:pPr>
        <w:numPr>
          <w:ilvl w:val="0"/>
          <w:numId w:val="33"/>
        </w:numPr>
        <w:tabs>
          <w:tab w:val="left" w:pos="1418"/>
          <w:tab w:val="center" w:pos="1701"/>
          <w:tab w:val="left" w:pos="2552"/>
          <w:tab w:val="left" w:pos="5103"/>
        </w:tabs>
        <w:spacing w:after="60"/>
        <w:jc w:val="both"/>
        <w:rPr>
          <w:rFonts w:ascii="Arial" w:hAnsi="Arial" w:cs="Arial"/>
          <w:i/>
          <w:sz w:val="22"/>
          <w:szCs w:val="22"/>
        </w:rPr>
      </w:pPr>
      <w:r w:rsidRPr="0024092B">
        <w:rPr>
          <w:rFonts w:ascii="Arial" w:hAnsi="Arial" w:cs="Arial"/>
          <w:i/>
          <w:sz w:val="22"/>
          <w:szCs w:val="22"/>
        </w:rPr>
        <w:t xml:space="preserve">Την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6/2019 απόφαση της Εκτελεστικής Επιτροπής κατάρτισης Τεχνικού Προγράμματος</w:t>
      </w:r>
      <w:r w:rsidRPr="0024092B">
        <w:rPr>
          <w:rFonts w:ascii="Arial" w:eastAsia="SimSun" w:hAnsi="Arial" w:cs="Arial"/>
          <w:i/>
          <w:spacing w:val="2"/>
          <w:kern w:val="2"/>
          <w:sz w:val="22"/>
          <w:szCs w:val="22"/>
          <w:lang w:bidi="hi-IN"/>
        </w:rPr>
        <w:t xml:space="preserve">  εκτελεστέων έργων έτους 2020</w:t>
      </w:r>
    </w:p>
    <w:p w:rsidR="00AE653E" w:rsidRPr="0024092B" w:rsidRDefault="00AE653E" w:rsidP="00AE653E">
      <w:pPr>
        <w:numPr>
          <w:ilvl w:val="0"/>
          <w:numId w:val="33"/>
        </w:numPr>
        <w:tabs>
          <w:tab w:val="left" w:pos="1418"/>
          <w:tab w:val="center" w:pos="1701"/>
          <w:tab w:val="left" w:pos="2552"/>
          <w:tab w:val="left" w:pos="5103"/>
        </w:tabs>
        <w:spacing w:after="60"/>
        <w:jc w:val="both"/>
        <w:rPr>
          <w:rFonts w:ascii="Arial" w:hAnsi="Arial" w:cs="Arial"/>
          <w:i/>
          <w:sz w:val="22"/>
          <w:szCs w:val="22"/>
        </w:rPr>
      </w:pPr>
      <w:r w:rsidRPr="0024092B">
        <w:rPr>
          <w:rFonts w:ascii="Arial" w:hAnsi="Arial" w:cs="Arial"/>
          <w:i/>
          <w:sz w:val="22"/>
          <w:szCs w:val="22"/>
        </w:rPr>
        <w:t xml:space="preserve">Την </w:t>
      </w:r>
      <w:r w:rsidRPr="0024092B">
        <w:rPr>
          <w:rFonts w:ascii="Arial" w:eastAsia="SimSun" w:hAnsi="Arial" w:cs="Arial"/>
          <w:i/>
          <w:spacing w:val="2"/>
          <w:kern w:val="2"/>
          <w:sz w:val="22"/>
          <w:szCs w:val="22"/>
          <w:lang w:bidi="hi-IN"/>
        </w:rPr>
        <w:t xml:space="preserve">υπ’ αριθμόν </w:t>
      </w:r>
      <w:r w:rsidRPr="0024092B">
        <w:rPr>
          <w:rFonts w:ascii="Arial" w:hAnsi="Arial" w:cs="Arial"/>
          <w:i/>
          <w:sz w:val="22"/>
          <w:szCs w:val="22"/>
        </w:rPr>
        <w:t xml:space="preserve">383/2019 </w:t>
      </w:r>
      <w:r w:rsidRPr="0024092B">
        <w:rPr>
          <w:rFonts w:ascii="Arial" w:eastAsia="SimSun" w:hAnsi="Arial" w:cs="Arial"/>
          <w:i/>
          <w:spacing w:val="2"/>
          <w:kern w:val="2"/>
          <w:sz w:val="22"/>
          <w:szCs w:val="22"/>
          <w:lang w:bidi="hi-IN"/>
        </w:rPr>
        <w:t>(ΑΔΑ:</w:t>
      </w:r>
      <w:r w:rsidRPr="0024092B">
        <w:rPr>
          <w:rFonts w:ascii="Arial" w:hAnsi="Arial" w:cs="Arial"/>
          <w:i/>
          <w:sz w:val="22"/>
          <w:szCs w:val="22"/>
        </w:rPr>
        <w:t xml:space="preserve"> 6Δ8ΓΩΛΗ-ΘΘΦ) </w:t>
      </w:r>
      <w:r w:rsidRPr="0024092B">
        <w:rPr>
          <w:rFonts w:ascii="Arial" w:eastAsia="SimSun" w:hAnsi="Arial" w:cs="Arial"/>
          <w:i/>
          <w:spacing w:val="2"/>
          <w:kern w:val="2"/>
          <w:sz w:val="22"/>
          <w:szCs w:val="22"/>
          <w:lang w:bidi="hi-IN"/>
        </w:rPr>
        <w:t xml:space="preserve">Απόφαση του Δημοτικού Συμβουλίου του Δήμου </w:t>
      </w:r>
      <w:proofErr w:type="spellStart"/>
      <w:r w:rsidRPr="0024092B">
        <w:rPr>
          <w:rFonts w:ascii="Arial" w:eastAsia="SimSun" w:hAnsi="Arial" w:cs="Arial"/>
          <w:i/>
          <w:spacing w:val="2"/>
          <w:kern w:val="2"/>
          <w:sz w:val="22"/>
          <w:szCs w:val="22"/>
          <w:lang w:bidi="hi-IN"/>
        </w:rPr>
        <w:t>Λεβαδέων</w:t>
      </w:r>
      <w:proofErr w:type="spellEnd"/>
      <w:r w:rsidRPr="0024092B">
        <w:rPr>
          <w:rFonts w:ascii="Arial" w:eastAsia="SimSun" w:hAnsi="Arial" w:cs="Arial"/>
          <w:i/>
          <w:spacing w:val="2"/>
          <w:kern w:val="2"/>
          <w:sz w:val="22"/>
          <w:szCs w:val="22"/>
          <w:lang w:bidi="hi-IN"/>
        </w:rPr>
        <w:t xml:space="preserve"> με την οποία εγκρίθηκε το Τεχνικό πρόγραμμα εκτελεστέων έργων έτους 2020</w:t>
      </w:r>
    </w:p>
    <w:p w:rsidR="00AE653E" w:rsidRPr="0024092B" w:rsidRDefault="00AE653E" w:rsidP="00AE653E">
      <w:pPr>
        <w:numPr>
          <w:ilvl w:val="0"/>
          <w:numId w:val="33"/>
        </w:numPr>
        <w:shd w:val="clear" w:color="auto" w:fill="FFFFFF"/>
        <w:spacing w:before="60" w:after="60"/>
        <w:jc w:val="both"/>
        <w:rPr>
          <w:rFonts w:ascii="Arial" w:hAnsi="Arial" w:cs="Arial"/>
          <w:i/>
          <w:sz w:val="22"/>
          <w:szCs w:val="22"/>
        </w:rPr>
      </w:pPr>
      <w:r w:rsidRPr="0024092B">
        <w:rPr>
          <w:rFonts w:ascii="Arial" w:eastAsia="SimSun" w:hAnsi="Arial" w:cs="Arial"/>
          <w:i/>
          <w:spacing w:val="2"/>
          <w:kern w:val="2"/>
          <w:sz w:val="22"/>
          <w:szCs w:val="22"/>
          <w:lang w:bidi="hi-IN"/>
        </w:rPr>
        <w:t xml:space="preserve">Την  υπ’  αριθμόν  412/2019 (ΑΔΑ:  ΩΠ35ΩΛΗ-ΙΗΙ) Απόφαση  του  Δημοτικού  Συμβουλίου  του Δήμου </w:t>
      </w:r>
      <w:proofErr w:type="spellStart"/>
      <w:r w:rsidRPr="0024092B">
        <w:rPr>
          <w:rFonts w:ascii="Arial" w:eastAsia="SimSun" w:hAnsi="Arial" w:cs="Arial"/>
          <w:i/>
          <w:spacing w:val="2"/>
          <w:kern w:val="2"/>
          <w:sz w:val="22"/>
          <w:szCs w:val="22"/>
          <w:lang w:bidi="hi-IN"/>
        </w:rPr>
        <w:t>Λεβαδέων</w:t>
      </w:r>
      <w:proofErr w:type="spellEnd"/>
      <w:r w:rsidRPr="0024092B">
        <w:rPr>
          <w:rFonts w:ascii="Arial" w:eastAsia="SimSun" w:hAnsi="Arial" w:cs="Arial"/>
          <w:i/>
          <w:spacing w:val="2"/>
          <w:kern w:val="2"/>
          <w:sz w:val="22"/>
          <w:szCs w:val="22"/>
          <w:lang w:bidi="hi-IN"/>
        </w:rPr>
        <w:t xml:space="preserve">  με  την οποία  ψηφίσθηκε  και  εγκρίθηκε  ο  Προϋπολογισμός  του  Δήμου </w:t>
      </w:r>
      <w:proofErr w:type="spellStart"/>
      <w:r w:rsidRPr="0024092B">
        <w:rPr>
          <w:rFonts w:ascii="Arial" w:eastAsia="SimSun" w:hAnsi="Arial" w:cs="Arial"/>
          <w:i/>
          <w:spacing w:val="2"/>
          <w:kern w:val="2"/>
          <w:sz w:val="22"/>
          <w:szCs w:val="22"/>
          <w:lang w:bidi="hi-IN"/>
        </w:rPr>
        <w:t>Λεβαδέων</w:t>
      </w:r>
      <w:proofErr w:type="spellEnd"/>
      <w:r w:rsidRPr="0024092B">
        <w:rPr>
          <w:rFonts w:ascii="Arial" w:eastAsia="SimSun" w:hAnsi="Arial" w:cs="Arial"/>
          <w:i/>
          <w:spacing w:val="2"/>
          <w:kern w:val="2"/>
          <w:sz w:val="22"/>
          <w:szCs w:val="22"/>
          <w:lang w:bidi="hi-IN"/>
        </w:rPr>
        <w:t xml:space="preserve"> έτους 2020 και επικυρώθηκε με την υπ’ αριθμό </w:t>
      </w:r>
      <w:proofErr w:type="spellStart"/>
      <w:r w:rsidRPr="0024092B">
        <w:rPr>
          <w:rFonts w:ascii="Arial" w:eastAsia="SimSun" w:hAnsi="Arial" w:cs="Arial"/>
          <w:i/>
          <w:spacing w:val="2"/>
          <w:kern w:val="2"/>
          <w:sz w:val="22"/>
          <w:szCs w:val="22"/>
          <w:lang w:bidi="hi-IN"/>
        </w:rPr>
        <w:t>πρωτ</w:t>
      </w:r>
      <w:proofErr w:type="spellEnd"/>
      <w:r w:rsidRPr="0024092B">
        <w:rPr>
          <w:rFonts w:ascii="Arial" w:eastAsia="SimSun" w:hAnsi="Arial" w:cs="Arial"/>
          <w:i/>
          <w:spacing w:val="2"/>
          <w:kern w:val="2"/>
          <w:sz w:val="22"/>
          <w:szCs w:val="22"/>
          <w:lang w:bidi="hi-IN"/>
        </w:rPr>
        <w:t>. 1939/228240/2019/2020 (ΑΔΑ: 68ΦΦΟΡ10-ΜΛ0) απόφαση του Συντονιστή  Αποκεντρωμένης Διοίκησης Θεσσαλίας - Στερεάς Ελλάδας</w:t>
      </w:r>
      <w:r w:rsidRPr="0024092B">
        <w:rPr>
          <w:rFonts w:ascii="Arial" w:hAnsi="Arial" w:cs="Arial"/>
          <w:i/>
          <w:sz w:val="22"/>
          <w:szCs w:val="22"/>
        </w:rPr>
        <w:t>.</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eastAsia="SimSun" w:hAnsi="Arial" w:cs="Arial"/>
          <w:i/>
          <w:color w:val="000000"/>
          <w:sz w:val="22"/>
          <w:szCs w:val="22"/>
        </w:rPr>
        <w:t xml:space="preserve">Τον Κ.Α. 30/7412.006 του Προϋπολογισμού εσόδων – εξόδων του Δήμου </w:t>
      </w:r>
      <w:proofErr w:type="spellStart"/>
      <w:r w:rsidRPr="0024092B">
        <w:rPr>
          <w:rFonts w:ascii="Arial" w:eastAsia="SimSun" w:hAnsi="Arial" w:cs="Arial"/>
          <w:i/>
          <w:color w:val="000000"/>
          <w:sz w:val="22"/>
          <w:szCs w:val="22"/>
        </w:rPr>
        <w:t>Λεβαδέων</w:t>
      </w:r>
      <w:proofErr w:type="spellEnd"/>
      <w:r w:rsidRPr="0024092B">
        <w:rPr>
          <w:rFonts w:ascii="Arial" w:eastAsia="SimSun" w:hAnsi="Arial" w:cs="Arial"/>
          <w:i/>
          <w:color w:val="000000"/>
          <w:sz w:val="22"/>
          <w:szCs w:val="22"/>
        </w:rPr>
        <w:t xml:space="preserve"> Οικονομικού έτους 2019 του Δήμου </w:t>
      </w:r>
      <w:proofErr w:type="spellStart"/>
      <w:r w:rsidRPr="0024092B">
        <w:rPr>
          <w:rFonts w:ascii="Arial" w:eastAsia="SimSun" w:hAnsi="Arial" w:cs="Arial"/>
          <w:i/>
          <w:color w:val="000000"/>
          <w:sz w:val="22"/>
          <w:szCs w:val="22"/>
        </w:rPr>
        <w:t>Λεβαδέων</w:t>
      </w:r>
      <w:proofErr w:type="spellEnd"/>
      <w:r w:rsidRPr="0024092B">
        <w:rPr>
          <w:rFonts w:ascii="Arial" w:eastAsia="SimSun" w:hAnsi="Arial" w:cs="Arial"/>
          <w:i/>
          <w:color w:val="000000"/>
          <w:sz w:val="22"/>
          <w:szCs w:val="22"/>
        </w:rPr>
        <w:t xml:space="preserve"> που είναι εγγεγραμμένη η μελέτη με τίτλο </w:t>
      </w:r>
      <w:r w:rsidRPr="0024092B">
        <w:rPr>
          <w:rFonts w:ascii="Arial" w:eastAsia="SimSun" w:hAnsi="Arial" w:cs="Arial"/>
          <w:b/>
          <w:bCs/>
          <w:i/>
          <w:color w:val="00000A"/>
          <w:spacing w:val="-2"/>
          <w:sz w:val="22"/>
          <w:szCs w:val="22"/>
        </w:rPr>
        <w:t xml:space="preserve">«ΣΥΝΤΑΞΗ ΜΕΛΕΤΩΝ ΓΙΑ ΤΗΝ </w:t>
      </w:r>
      <w:r w:rsidRPr="0024092B">
        <w:rPr>
          <w:rFonts w:ascii="Arial" w:eastAsia="Arial" w:hAnsi="Arial" w:cs="Arial"/>
          <w:b/>
          <w:bCs/>
          <w:i/>
          <w:color w:val="00000A"/>
          <w:spacing w:val="-2"/>
          <w:sz w:val="22"/>
          <w:szCs w:val="22"/>
        </w:rPr>
        <w:t xml:space="preserve">ΥΛΟΠΟΙΗΣΗ ΤΟΥ ΕΡΓΟΥ  </w:t>
      </w:r>
      <w:proofErr w:type="spellStart"/>
      <w:r w:rsidRPr="0024092B">
        <w:rPr>
          <w:rFonts w:ascii="Arial" w:eastAsia="Arial" w:hAnsi="Arial" w:cs="Arial"/>
          <w:b/>
          <w:bCs/>
          <w:i/>
          <w:color w:val="00000A"/>
          <w:spacing w:val="-2"/>
          <w:sz w:val="22"/>
          <w:szCs w:val="22"/>
        </w:rPr>
        <w:t>΄΄ΠΡΑΣΙΝΟ</w:t>
      </w:r>
      <w:proofErr w:type="spellEnd"/>
      <w:r w:rsidRPr="0024092B">
        <w:rPr>
          <w:rFonts w:ascii="Arial" w:eastAsia="Arial" w:hAnsi="Arial" w:cs="Arial"/>
          <w:b/>
          <w:bCs/>
          <w:i/>
          <w:color w:val="00000A"/>
          <w:spacing w:val="-2"/>
          <w:sz w:val="22"/>
          <w:szCs w:val="22"/>
        </w:rPr>
        <w:t xml:space="preserve"> ΣΗΜΕΙΟ΄΄»</w:t>
      </w:r>
    </w:p>
    <w:p w:rsidR="00AE653E" w:rsidRPr="0024092B" w:rsidRDefault="00AE653E" w:rsidP="00AE653E">
      <w:pPr>
        <w:pStyle w:val="20"/>
        <w:numPr>
          <w:ilvl w:val="0"/>
          <w:numId w:val="33"/>
        </w:numPr>
        <w:tabs>
          <w:tab w:val="left" w:pos="1418"/>
          <w:tab w:val="center" w:pos="1701"/>
          <w:tab w:val="left" w:pos="2552"/>
          <w:tab w:val="left" w:pos="5103"/>
        </w:tabs>
        <w:suppressAutoHyphens w:val="0"/>
        <w:spacing w:before="0" w:after="60" w:line="240" w:lineRule="auto"/>
        <w:rPr>
          <w:rFonts w:ascii="Arial" w:hAnsi="Arial" w:cs="Arial"/>
          <w:i/>
          <w:sz w:val="22"/>
          <w:szCs w:val="22"/>
        </w:rPr>
      </w:pPr>
      <w:r w:rsidRPr="0024092B">
        <w:rPr>
          <w:rFonts w:ascii="Arial" w:hAnsi="Arial" w:cs="Arial"/>
          <w:b w:val="0"/>
          <w:i/>
          <w:color w:val="00000A"/>
          <w:sz w:val="22"/>
          <w:szCs w:val="22"/>
        </w:rPr>
        <w:lastRenderedPageBreak/>
        <w:t>Τ</w:t>
      </w:r>
      <w:r w:rsidRPr="0024092B">
        <w:rPr>
          <w:rFonts w:ascii="Arial" w:hAnsi="Arial" w:cs="Arial"/>
          <w:bCs w:val="0"/>
          <w:i/>
          <w:color w:val="00000A"/>
          <w:sz w:val="22"/>
          <w:szCs w:val="22"/>
        </w:rPr>
        <w:t>ις διατάξεις του Ν. 4412/2016 ( Φ.Ε.Κ. 116</w:t>
      </w:r>
      <w:r w:rsidRPr="0024092B">
        <w:rPr>
          <w:rFonts w:ascii="Arial" w:hAnsi="Arial" w:cs="Arial"/>
          <w:bCs w:val="0"/>
          <w:i/>
          <w:color w:val="00000A"/>
          <w:sz w:val="22"/>
          <w:szCs w:val="22"/>
          <w:vertAlign w:val="superscript"/>
        </w:rPr>
        <w:t>Α</w:t>
      </w:r>
      <w:r w:rsidRPr="0024092B">
        <w:rPr>
          <w:rFonts w:ascii="Arial" w:hAnsi="Arial" w:cs="Arial"/>
          <w:bCs w:val="0"/>
          <w:i/>
          <w:color w:val="00000A"/>
          <w:sz w:val="22"/>
          <w:szCs w:val="22"/>
        </w:rPr>
        <w:t xml:space="preserve"> / 18.06.2008) «Δημόσιες Συμβάσεις Έργων, Προμηθειών και Υπηρεσιών (Προσαρμογή στις Οδηγίες 2014/24/ΕΕ και 2014/25/ΕΕ» (Α΄ 147)».</w:t>
      </w:r>
    </w:p>
    <w:p w:rsidR="00AE653E" w:rsidRPr="0024092B" w:rsidRDefault="00AE653E" w:rsidP="00AE653E">
      <w:pPr>
        <w:numPr>
          <w:ilvl w:val="0"/>
          <w:numId w:val="33"/>
        </w:numPr>
        <w:suppressAutoHyphens w:val="0"/>
        <w:spacing w:after="120"/>
        <w:jc w:val="both"/>
        <w:rPr>
          <w:rFonts w:ascii="Arial" w:hAnsi="Arial"/>
          <w:i/>
        </w:rPr>
      </w:pPr>
      <w:r w:rsidRPr="0024092B">
        <w:rPr>
          <w:rFonts w:ascii="Arial" w:hAnsi="Arial" w:cs="Arial"/>
          <w:i/>
          <w:color w:val="00000A"/>
        </w:rPr>
        <w:t xml:space="preserve">Το </w:t>
      </w:r>
      <w:proofErr w:type="spellStart"/>
      <w:r w:rsidRPr="0024092B">
        <w:rPr>
          <w:rFonts w:ascii="Arial" w:hAnsi="Arial" w:cs="Arial"/>
          <w:i/>
          <w:color w:val="00000A"/>
        </w:rPr>
        <w:t>υπ΄</w:t>
      </w:r>
      <w:proofErr w:type="spellEnd"/>
      <w:r w:rsidRPr="0024092B">
        <w:rPr>
          <w:rFonts w:ascii="Arial" w:hAnsi="Arial" w:cs="Arial"/>
          <w:i/>
          <w:color w:val="00000A"/>
        </w:rPr>
        <w:t xml:space="preserve"> αριθμό 10355/07-05-2018 έγγραφο του αντιδημάρχου τεχνικών έργων προς την Τεχνική Υπηρεσία περί σύνταξης της </w:t>
      </w:r>
      <w:r w:rsidRPr="0024092B">
        <w:rPr>
          <w:rFonts w:ascii="Arial" w:hAnsi="Arial" w:cs="Arial"/>
          <w:i/>
          <w:color w:val="00000A"/>
          <w:spacing w:val="-2"/>
        </w:rPr>
        <w:t>«</w:t>
      </w:r>
      <w:r w:rsidRPr="0024092B">
        <w:rPr>
          <w:rFonts w:ascii="Arial" w:hAnsi="Arial" w:cs="Calibri"/>
          <w:i/>
          <w:color w:val="00000A"/>
          <w:spacing w:val="-2"/>
        </w:rPr>
        <w:t xml:space="preserve">Σύνταξη μελετών για την υλοποίηση του έργου </w:t>
      </w:r>
      <w:proofErr w:type="spellStart"/>
      <w:r w:rsidRPr="0024092B">
        <w:rPr>
          <w:rFonts w:ascii="Arial" w:eastAsia="Arial" w:hAnsi="Arial" w:cs="Calibri"/>
          <w:i/>
          <w:color w:val="00000A"/>
          <w:spacing w:val="-2"/>
        </w:rPr>
        <w:t>΄΄ΠΡΑΣΙΝΟ</w:t>
      </w:r>
      <w:proofErr w:type="spellEnd"/>
      <w:r w:rsidRPr="0024092B">
        <w:rPr>
          <w:rFonts w:ascii="Arial" w:eastAsia="Arial" w:hAnsi="Arial" w:cs="Calibri"/>
          <w:i/>
          <w:color w:val="00000A"/>
          <w:spacing w:val="-2"/>
        </w:rPr>
        <w:t xml:space="preserve"> ΣΗΜΕΙΟ΄΄</w:t>
      </w:r>
      <w:r w:rsidRPr="0024092B">
        <w:rPr>
          <w:rFonts w:ascii="Arial" w:eastAsia="Arial" w:hAnsi="Arial" w:cs="Arial"/>
          <w:i/>
          <w:color w:val="00000A"/>
          <w:spacing w:val="-2"/>
        </w:rPr>
        <w:t>»</w:t>
      </w:r>
      <w:r w:rsidRPr="0024092B">
        <w:rPr>
          <w:rFonts w:ascii="Arial" w:hAnsi="Arial" w:cs="Arial"/>
          <w:i/>
          <w:color w:val="00000A"/>
        </w:rPr>
        <w:t xml:space="preserve">. </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 xml:space="preserve">Το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15525/27-06-2018 έγγραφο της Τεχνικής Υπηρεσίας περί αδυναμίας σύνταξης της μελέτης </w:t>
      </w:r>
      <w:r w:rsidRPr="0024092B">
        <w:rPr>
          <w:rFonts w:ascii="Arial" w:eastAsia="Arial" w:hAnsi="Arial" w:cs="Arial"/>
          <w:i/>
          <w:spacing w:val="-2"/>
          <w:sz w:val="22"/>
          <w:szCs w:val="22"/>
        </w:rPr>
        <w:t xml:space="preserve">«Σύνταξη μελετών για την υλοποίηση του έργου </w:t>
      </w:r>
      <w:proofErr w:type="spellStart"/>
      <w:r w:rsidRPr="0024092B">
        <w:rPr>
          <w:rFonts w:ascii="Arial" w:eastAsia="Arial" w:hAnsi="Arial" w:cs="Arial"/>
          <w:i/>
          <w:spacing w:val="-2"/>
          <w:sz w:val="22"/>
          <w:szCs w:val="22"/>
        </w:rPr>
        <w:t>΄΄ΠΡΑΣΙΝΟ</w:t>
      </w:r>
      <w:proofErr w:type="spellEnd"/>
      <w:r w:rsidRPr="0024092B">
        <w:rPr>
          <w:rFonts w:ascii="Arial" w:eastAsia="Arial" w:hAnsi="Arial" w:cs="Arial"/>
          <w:i/>
          <w:spacing w:val="-2"/>
          <w:sz w:val="22"/>
          <w:szCs w:val="22"/>
        </w:rPr>
        <w:t xml:space="preserve"> ΣΗΜΕΙΟ΄΄»</w:t>
      </w:r>
    </w:p>
    <w:p w:rsidR="00AE653E" w:rsidRPr="0024092B" w:rsidRDefault="00AE653E" w:rsidP="00AE653E">
      <w:pPr>
        <w:pStyle w:val="20"/>
        <w:numPr>
          <w:ilvl w:val="0"/>
          <w:numId w:val="33"/>
        </w:numPr>
        <w:suppressAutoHyphens w:val="0"/>
        <w:spacing w:before="0" w:after="60" w:line="240" w:lineRule="auto"/>
        <w:rPr>
          <w:rFonts w:ascii="Arial" w:hAnsi="Arial" w:cs="Arial"/>
          <w:i/>
          <w:sz w:val="22"/>
          <w:szCs w:val="22"/>
        </w:rPr>
      </w:pPr>
      <w:r w:rsidRPr="0024092B">
        <w:rPr>
          <w:rFonts w:ascii="Arial" w:hAnsi="Arial" w:cs="Arial"/>
          <w:i/>
          <w:color w:val="000000"/>
          <w:sz w:val="22"/>
          <w:szCs w:val="22"/>
        </w:rPr>
        <w:t xml:space="preserve">Τον </w:t>
      </w:r>
      <w:proofErr w:type="spellStart"/>
      <w:r w:rsidRPr="0024092B">
        <w:rPr>
          <w:rFonts w:ascii="Arial" w:hAnsi="Arial" w:cs="Arial"/>
          <w:i/>
          <w:color w:val="000000"/>
          <w:sz w:val="22"/>
          <w:szCs w:val="22"/>
        </w:rPr>
        <w:t>υπ΄</w:t>
      </w:r>
      <w:proofErr w:type="spellEnd"/>
      <w:r w:rsidRPr="0024092B">
        <w:rPr>
          <w:rFonts w:ascii="Arial" w:hAnsi="Arial" w:cs="Arial"/>
          <w:i/>
          <w:color w:val="000000"/>
          <w:sz w:val="22"/>
          <w:szCs w:val="22"/>
        </w:rPr>
        <w:t xml:space="preserve"> αριθμό 57</w:t>
      </w:r>
      <w:r w:rsidRPr="0024092B">
        <w:rPr>
          <w:rFonts w:ascii="Arial" w:hAnsi="Arial" w:cs="Arial"/>
          <w:i/>
          <w:color w:val="00000A"/>
          <w:sz w:val="22"/>
          <w:szCs w:val="22"/>
        </w:rPr>
        <w:t>/2018 Φάκελο του Έ</w:t>
      </w:r>
      <w:r w:rsidRPr="0024092B">
        <w:rPr>
          <w:rFonts w:ascii="Arial" w:hAnsi="Arial" w:cs="Arial"/>
          <w:i/>
          <w:color w:val="000000"/>
          <w:sz w:val="22"/>
          <w:szCs w:val="22"/>
        </w:rPr>
        <w:t>ργου (</w:t>
      </w:r>
      <w:proofErr w:type="spellStart"/>
      <w:r w:rsidRPr="0024092B">
        <w:rPr>
          <w:rFonts w:ascii="Arial" w:hAnsi="Arial" w:cs="Arial"/>
          <w:i/>
          <w:color w:val="000000"/>
          <w:sz w:val="22"/>
          <w:szCs w:val="22"/>
        </w:rPr>
        <w:t>ΦτΕ</w:t>
      </w:r>
      <w:proofErr w:type="spellEnd"/>
      <w:r w:rsidRPr="0024092B">
        <w:rPr>
          <w:rFonts w:ascii="Arial" w:hAnsi="Arial" w:cs="Arial"/>
          <w:i/>
          <w:color w:val="000000"/>
          <w:sz w:val="22"/>
          <w:szCs w:val="22"/>
        </w:rPr>
        <w:t xml:space="preserve"> ) </w:t>
      </w:r>
      <w:r w:rsidRPr="0024092B">
        <w:rPr>
          <w:rFonts w:ascii="Arial" w:hAnsi="Arial" w:cs="Arial"/>
          <w:i/>
          <w:color w:val="00000A"/>
          <w:spacing w:val="-2"/>
          <w:sz w:val="22"/>
          <w:szCs w:val="22"/>
        </w:rPr>
        <w:t xml:space="preserve">«Σύνταξη μελετών για την υλοποίηση του έργου </w:t>
      </w:r>
      <w:proofErr w:type="spellStart"/>
      <w:r w:rsidRPr="0024092B">
        <w:rPr>
          <w:rFonts w:ascii="Arial" w:eastAsia="Arial" w:hAnsi="Arial" w:cs="Arial"/>
          <w:i/>
          <w:color w:val="00000A"/>
          <w:spacing w:val="-2"/>
          <w:sz w:val="22"/>
          <w:szCs w:val="22"/>
        </w:rPr>
        <w:t>΄΄ΠΡΑΣΙΝΟ</w:t>
      </w:r>
      <w:proofErr w:type="spellEnd"/>
      <w:r w:rsidRPr="0024092B">
        <w:rPr>
          <w:rFonts w:ascii="Arial" w:eastAsia="Arial" w:hAnsi="Arial" w:cs="Arial"/>
          <w:i/>
          <w:color w:val="00000A"/>
          <w:spacing w:val="-2"/>
          <w:sz w:val="22"/>
          <w:szCs w:val="22"/>
        </w:rPr>
        <w:t xml:space="preserve"> ΣΗΜΕΙΟ΄΄» </w:t>
      </w:r>
      <w:r w:rsidRPr="0024092B">
        <w:rPr>
          <w:rFonts w:ascii="Arial" w:hAnsi="Arial" w:cs="Arial"/>
          <w:i/>
          <w:color w:val="000000"/>
          <w:sz w:val="22"/>
          <w:szCs w:val="22"/>
        </w:rPr>
        <w:t xml:space="preserve">της Τεχνικής Υπηρεσίας του Δήμου </w:t>
      </w:r>
      <w:proofErr w:type="spellStart"/>
      <w:r w:rsidRPr="0024092B">
        <w:rPr>
          <w:rFonts w:ascii="Arial" w:hAnsi="Arial" w:cs="Arial"/>
          <w:i/>
          <w:color w:val="000000"/>
          <w:sz w:val="22"/>
          <w:szCs w:val="22"/>
        </w:rPr>
        <w:t>Λεβαδέων</w:t>
      </w:r>
      <w:proofErr w:type="spellEnd"/>
      <w:r w:rsidRPr="0024092B">
        <w:rPr>
          <w:rFonts w:ascii="Arial" w:hAnsi="Arial" w:cs="Arial"/>
          <w:i/>
          <w:color w:val="000000"/>
          <w:sz w:val="22"/>
          <w:szCs w:val="22"/>
        </w:rPr>
        <w:t xml:space="preserve"> προϋπολογισμού </w:t>
      </w:r>
      <w:r w:rsidRPr="0024092B">
        <w:rPr>
          <w:rFonts w:ascii="Arial" w:hAnsi="Arial" w:cs="Arial"/>
          <w:i/>
          <w:color w:val="00000A"/>
          <w:sz w:val="22"/>
          <w:szCs w:val="22"/>
        </w:rPr>
        <w:t>72.973,48€ πλέον ΦΠΑ 24%</w:t>
      </w:r>
      <w:r w:rsidRPr="0024092B">
        <w:rPr>
          <w:rFonts w:ascii="Arial" w:hAnsi="Arial" w:cs="Arial"/>
          <w:i/>
          <w:color w:val="000000"/>
          <w:sz w:val="22"/>
          <w:szCs w:val="22"/>
        </w:rPr>
        <w:t>.</w:t>
      </w:r>
    </w:p>
    <w:p w:rsidR="00AE653E" w:rsidRPr="0024092B" w:rsidRDefault="00AE653E" w:rsidP="00AE653E">
      <w:pPr>
        <w:pStyle w:val="20"/>
        <w:numPr>
          <w:ilvl w:val="0"/>
          <w:numId w:val="33"/>
        </w:numPr>
        <w:suppressAutoHyphens w:val="0"/>
        <w:spacing w:before="0" w:line="240" w:lineRule="auto"/>
        <w:rPr>
          <w:rFonts w:ascii="Arial" w:hAnsi="Arial" w:cs="Arial"/>
          <w:i/>
          <w:sz w:val="22"/>
          <w:szCs w:val="22"/>
        </w:rPr>
      </w:pPr>
      <w:r w:rsidRPr="0024092B">
        <w:rPr>
          <w:rFonts w:ascii="Arial" w:eastAsia="Arial" w:hAnsi="Arial" w:cs="Arial"/>
          <w:i/>
          <w:color w:val="00000A"/>
          <w:sz w:val="22"/>
          <w:szCs w:val="22"/>
        </w:rPr>
        <w:t xml:space="preserve">Την </w:t>
      </w:r>
      <w:proofErr w:type="spellStart"/>
      <w:r w:rsidRPr="0024092B">
        <w:rPr>
          <w:rFonts w:ascii="Arial" w:eastAsia="Arial" w:hAnsi="Arial" w:cs="Arial"/>
          <w:i/>
          <w:color w:val="00000A"/>
          <w:sz w:val="22"/>
          <w:szCs w:val="22"/>
        </w:rPr>
        <w:t>υπ΄</w:t>
      </w:r>
      <w:proofErr w:type="spellEnd"/>
      <w:r w:rsidRPr="0024092B">
        <w:rPr>
          <w:rFonts w:ascii="Arial" w:eastAsia="Arial" w:hAnsi="Arial" w:cs="Arial"/>
          <w:i/>
          <w:color w:val="00000A"/>
          <w:sz w:val="22"/>
          <w:szCs w:val="22"/>
        </w:rPr>
        <w:t xml:space="preserve"> αριθμό 370/2018 απόφαση του Δημοτικού Συμβουλίου περί έγκρισης του </w:t>
      </w:r>
      <w:proofErr w:type="spellStart"/>
      <w:r w:rsidRPr="0024092B">
        <w:rPr>
          <w:rFonts w:ascii="Arial" w:eastAsia="Arial" w:hAnsi="Arial" w:cs="Arial"/>
          <w:i/>
          <w:color w:val="00000A"/>
          <w:sz w:val="22"/>
          <w:szCs w:val="22"/>
        </w:rPr>
        <w:t>υπ΄</w:t>
      </w:r>
      <w:proofErr w:type="spellEnd"/>
      <w:r w:rsidRPr="0024092B">
        <w:rPr>
          <w:rFonts w:ascii="Arial" w:eastAsia="Arial" w:hAnsi="Arial" w:cs="Arial"/>
          <w:i/>
          <w:color w:val="00000A"/>
          <w:sz w:val="22"/>
          <w:szCs w:val="22"/>
        </w:rPr>
        <w:t xml:space="preserve"> αριθμού 57/2018 Φακέλου του Έργου </w:t>
      </w:r>
      <w:r w:rsidRPr="0024092B">
        <w:rPr>
          <w:rFonts w:ascii="Arial" w:eastAsia="Arial" w:hAnsi="Arial" w:cs="Arial"/>
          <w:i/>
          <w:color w:val="00000A"/>
          <w:spacing w:val="-2"/>
          <w:sz w:val="22"/>
          <w:szCs w:val="22"/>
        </w:rPr>
        <w:t xml:space="preserve">«Σύνταξη μελετών για την υλοποίηση του έργου </w:t>
      </w:r>
      <w:proofErr w:type="spellStart"/>
      <w:r w:rsidRPr="0024092B">
        <w:rPr>
          <w:rFonts w:ascii="Arial" w:eastAsia="Arial" w:hAnsi="Arial" w:cs="Arial"/>
          <w:i/>
          <w:color w:val="00000A"/>
          <w:spacing w:val="-2"/>
          <w:sz w:val="22"/>
          <w:szCs w:val="22"/>
        </w:rPr>
        <w:t>΄΄ΠΡΑΣΙΝΟ</w:t>
      </w:r>
      <w:proofErr w:type="spellEnd"/>
      <w:r w:rsidRPr="0024092B">
        <w:rPr>
          <w:rFonts w:ascii="Arial" w:eastAsia="Arial" w:hAnsi="Arial" w:cs="Arial"/>
          <w:i/>
          <w:color w:val="00000A"/>
          <w:spacing w:val="-2"/>
          <w:sz w:val="22"/>
          <w:szCs w:val="22"/>
        </w:rPr>
        <w:t xml:space="preserve"> ΣΗΜΕΙΟ΄΄»</w:t>
      </w:r>
    </w:p>
    <w:p w:rsidR="00AE653E" w:rsidRPr="0024092B" w:rsidRDefault="00AE653E" w:rsidP="00AE653E">
      <w:pPr>
        <w:pStyle w:val="20"/>
        <w:numPr>
          <w:ilvl w:val="0"/>
          <w:numId w:val="33"/>
        </w:numPr>
        <w:suppressAutoHyphens w:val="0"/>
        <w:spacing w:before="0" w:line="240" w:lineRule="auto"/>
        <w:rPr>
          <w:rFonts w:ascii="Arial" w:hAnsi="Arial" w:cs="Arial"/>
          <w:i/>
          <w:sz w:val="22"/>
          <w:szCs w:val="22"/>
        </w:rPr>
      </w:pPr>
      <w:r w:rsidRPr="0024092B">
        <w:rPr>
          <w:rFonts w:ascii="Arial" w:eastAsia="Arial" w:hAnsi="Arial" w:cs="Arial"/>
          <w:i/>
          <w:color w:val="00000A"/>
          <w:sz w:val="22"/>
          <w:szCs w:val="22"/>
        </w:rPr>
        <w:t xml:space="preserve">Την </w:t>
      </w:r>
      <w:proofErr w:type="spellStart"/>
      <w:r w:rsidRPr="0024092B">
        <w:rPr>
          <w:rFonts w:ascii="Arial" w:eastAsia="Arial" w:hAnsi="Arial" w:cs="Arial"/>
          <w:i/>
          <w:color w:val="00000A"/>
          <w:sz w:val="22"/>
          <w:szCs w:val="22"/>
        </w:rPr>
        <w:t>υπ΄</w:t>
      </w:r>
      <w:proofErr w:type="spellEnd"/>
      <w:r w:rsidRPr="0024092B">
        <w:rPr>
          <w:rFonts w:ascii="Arial" w:eastAsia="Arial" w:hAnsi="Arial" w:cs="Arial"/>
          <w:i/>
          <w:color w:val="00000A"/>
          <w:sz w:val="22"/>
          <w:szCs w:val="22"/>
        </w:rPr>
        <w:t xml:space="preserve"> αριθμό  371/2018 απόφαση του Δημοτικού Συμβουλίου περί λήψης απόφασης για την επιλογή του αναδόχου εκπόνησης της μελέτης να γίνει σύμφωνα με την «ανοικτή διαδικασία» του άρθρου 27 του Ν.4412/2016 με κριτήριο ανάθεσης την πλέον συμφέρουσα από οικονομική άποψη προσφορά βάσει βέλτιστης σχέσης ποιότητας – τιμής και υπό τις προϋποθέσεις του νόμου αυτού.</w:t>
      </w:r>
    </w:p>
    <w:p w:rsidR="00AE653E" w:rsidRPr="0024092B" w:rsidRDefault="00AE653E" w:rsidP="00AE653E">
      <w:pPr>
        <w:pStyle w:val="20"/>
        <w:numPr>
          <w:ilvl w:val="0"/>
          <w:numId w:val="33"/>
        </w:numPr>
        <w:suppressAutoHyphens w:val="0"/>
        <w:spacing w:before="0" w:line="240" w:lineRule="auto"/>
        <w:rPr>
          <w:rFonts w:ascii="Arial" w:hAnsi="Arial" w:cs="Arial"/>
          <w:i/>
          <w:sz w:val="22"/>
          <w:szCs w:val="22"/>
        </w:rPr>
      </w:pPr>
      <w:r w:rsidRPr="0024092B">
        <w:rPr>
          <w:rFonts w:ascii="Arial" w:eastAsia="SimSun" w:hAnsi="Arial" w:cs="Arial"/>
          <w:bCs w:val="0"/>
          <w:i/>
          <w:sz w:val="22"/>
          <w:szCs w:val="22"/>
        </w:rPr>
        <w:t>Το χρονοδιάγραμμα υλοποίησης του έργου το οποίο είναι τέσσερεις (4) μήνες (καθαρός χρόνος υλοποίησης ) από την υπογραφή της σύμβασης</w:t>
      </w:r>
    </w:p>
    <w:p w:rsidR="00AE653E" w:rsidRPr="0024092B" w:rsidRDefault="00AE653E" w:rsidP="00AE653E">
      <w:pPr>
        <w:pStyle w:val="20"/>
        <w:numPr>
          <w:ilvl w:val="0"/>
          <w:numId w:val="33"/>
        </w:numPr>
        <w:tabs>
          <w:tab w:val="left" w:pos="1418"/>
          <w:tab w:val="center" w:pos="1701"/>
          <w:tab w:val="left" w:pos="2552"/>
          <w:tab w:val="left" w:pos="5103"/>
        </w:tabs>
        <w:suppressAutoHyphens w:val="0"/>
        <w:spacing w:before="0" w:after="60" w:line="240" w:lineRule="auto"/>
        <w:contextualSpacing/>
        <w:rPr>
          <w:rFonts w:ascii="Arial" w:hAnsi="Arial" w:cs="Arial"/>
          <w:i/>
          <w:sz w:val="22"/>
          <w:szCs w:val="22"/>
        </w:rPr>
      </w:pPr>
      <w:r w:rsidRPr="0024092B">
        <w:rPr>
          <w:rFonts w:ascii="Arial" w:eastAsia="Arial" w:hAnsi="Arial" w:cs="Arial"/>
          <w:i/>
          <w:color w:val="00000A"/>
          <w:sz w:val="22"/>
          <w:szCs w:val="22"/>
          <w:lang w:val="en-US"/>
        </w:rPr>
        <w:t>T</w:t>
      </w:r>
      <w:r w:rsidRPr="0024092B">
        <w:rPr>
          <w:rFonts w:ascii="Arial" w:eastAsia="Arial" w:hAnsi="Arial" w:cs="Arial"/>
          <w:i/>
          <w:color w:val="00000A"/>
          <w:sz w:val="22"/>
          <w:szCs w:val="22"/>
        </w:rPr>
        <w:t>ο γεγονός ότι έχει αναρτηθεί ως Πρωτογενές αίτημα στο Κεντρικό Ηλεκτρονικό Μητρώο Δημοσίων Συμβάσεων (18REQ003653551 2018-09-07</w:t>
      </w:r>
      <w:proofErr w:type="gramStart"/>
      <w:r w:rsidRPr="0024092B">
        <w:rPr>
          <w:rFonts w:ascii="Arial" w:eastAsia="Arial" w:hAnsi="Arial" w:cs="Arial"/>
          <w:i/>
          <w:color w:val="00000A"/>
          <w:sz w:val="22"/>
          <w:szCs w:val="22"/>
        </w:rPr>
        <w:t>)σύμφωνα</w:t>
      </w:r>
      <w:proofErr w:type="gramEnd"/>
      <w:r w:rsidRPr="0024092B">
        <w:rPr>
          <w:rFonts w:ascii="Arial" w:eastAsia="Arial" w:hAnsi="Arial" w:cs="Arial"/>
          <w:i/>
          <w:color w:val="00000A"/>
          <w:sz w:val="22"/>
          <w:szCs w:val="22"/>
        </w:rPr>
        <w:t xml:space="preserve"> με τα προβλεπόμενα στις διατάξεις του άρθρου 11 του Ν. 4013/2011 (Φ.Ε.Κ. Α΄ 204) όπως τροποποιήθηκε με το άρθρο 10 του Ν. 4038/2012 (Φ.Ε.Κ. Α΄ 14) και της Κ.Υ.Α. Π1/2380/2012 ΦΕΚ Β΄3400).</w:t>
      </w:r>
    </w:p>
    <w:p w:rsidR="00AE653E" w:rsidRPr="0024092B" w:rsidRDefault="00AE653E" w:rsidP="00AE653E">
      <w:pPr>
        <w:pStyle w:val="20"/>
        <w:numPr>
          <w:ilvl w:val="0"/>
          <w:numId w:val="33"/>
        </w:numPr>
        <w:tabs>
          <w:tab w:val="left" w:pos="1418"/>
          <w:tab w:val="center" w:pos="1701"/>
          <w:tab w:val="left" w:pos="2552"/>
          <w:tab w:val="left" w:pos="5103"/>
        </w:tabs>
        <w:suppressAutoHyphens w:val="0"/>
        <w:spacing w:before="0" w:after="60" w:line="240" w:lineRule="auto"/>
        <w:rPr>
          <w:rFonts w:ascii="Arial" w:hAnsi="Arial" w:cs="Arial"/>
          <w:i/>
          <w:sz w:val="22"/>
          <w:szCs w:val="22"/>
        </w:rPr>
      </w:pPr>
      <w:r w:rsidRPr="0024092B">
        <w:rPr>
          <w:rFonts w:ascii="Arial" w:hAnsi="Arial" w:cs="Arial"/>
          <w:b w:val="0"/>
          <w:i/>
          <w:sz w:val="22"/>
          <w:szCs w:val="22"/>
        </w:rPr>
        <w:t>Τ</w:t>
      </w:r>
      <w:r w:rsidRPr="0024092B">
        <w:rPr>
          <w:rFonts w:ascii="Arial" w:hAnsi="Arial" w:cs="Arial"/>
          <w:bCs w:val="0"/>
          <w:i/>
          <w:sz w:val="22"/>
          <w:szCs w:val="22"/>
        </w:rPr>
        <w:t>ις διατάξεις του Ν. 4412/2016 ( Φ.Ε.Κ. 116</w:t>
      </w:r>
      <w:r w:rsidRPr="0024092B">
        <w:rPr>
          <w:rFonts w:ascii="Arial" w:hAnsi="Arial" w:cs="Arial"/>
          <w:bCs w:val="0"/>
          <w:i/>
          <w:sz w:val="22"/>
          <w:szCs w:val="22"/>
          <w:vertAlign w:val="superscript"/>
        </w:rPr>
        <w:t>Α</w:t>
      </w:r>
      <w:r w:rsidRPr="0024092B">
        <w:rPr>
          <w:rFonts w:ascii="Arial" w:hAnsi="Arial" w:cs="Arial"/>
          <w:bCs w:val="0"/>
          <w:i/>
          <w:sz w:val="22"/>
          <w:szCs w:val="22"/>
        </w:rPr>
        <w:t xml:space="preserve"> / 18.06.2008) «Δημόσιες Συμβάσεις Έργων, Προμηθειών και Υπηρεσιών (Προσαρμογή στις Οδηγίες 2014/24/ΕΕ και 2014/25/ΕΕ» (Α΄ 147)».</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AE653E" w:rsidRPr="0024092B" w:rsidRDefault="00AE653E" w:rsidP="00AE653E">
      <w:pPr>
        <w:pStyle w:val="af9"/>
        <w:numPr>
          <w:ilvl w:val="0"/>
          <w:numId w:val="33"/>
        </w:numPr>
        <w:tabs>
          <w:tab w:val="left" w:pos="1418"/>
          <w:tab w:val="center" w:pos="1701"/>
          <w:tab w:val="left" w:pos="2552"/>
          <w:tab w:val="left" w:pos="5103"/>
        </w:tabs>
        <w:spacing w:after="60"/>
        <w:jc w:val="both"/>
        <w:rPr>
          <w:rFonts w:ascii="Arial" w:hAnsi="Arial" w:cs="Arial"/>
          <w:i/>
          <w:sz w:val="22"/>
          <w:szCs w:val="22"/>
        </w:rPr>
      </w:pPr>
      <w:r w:rsidRPr="0024092B">
        <w:rPr>
          <w:rFonts w:ascii="Arial" w:eastAsia="SimSun" w:hAnsi="Arial" w:cs="Arial"/>
          <w:i/>
          <w:spacing w:val="2"/>
          <w:kern w:val="2"/>
          <w:sz w:val="22"/>
          <w:szCs w:val="22"/>
          <w:lang w:bidi="hi-IN"/>
        </w:rPr>
        <w:t>Τις διατάξεις του Ν.3548/2007 (ΦΕΚ Α΄ 68) «Καταχώρηση δημοσιεύσεων των φορέων του Δημοσίου στο Νομαρχιακό και Τοπικό Τύπο και άλλες διατάξεις».</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 xml:space="preserve">Του Ν. 3861/2010 (Α΄112) «Ενίσχυση της διαφάνειας με την υποχρεωτική ανάρτηση νόμων και πράξεων των κυβερνητικών, διοικητικών και </w:t>
      </w:r>
      <w:proofErr w:type="spellStart"/>
      <w:r w:rsidRPr="0024092B">
        <w:rPr>
          <w:rFonts w:ascii="Arial" w:hAnsi="Arial" w:cs="Arial"/>
          <w:i/>
          <w:sz w:val="22"/>
          <w:szCs w:val="22"/>
        </w:rPr>
        <w:t>αυτοδιοικητικών</w:t>
      </w:r>
      <w:proofErr w:type="spellEnd"/>
      <w:r w:rsidRPr="0024092B">
        <w:rPr>
          <w:rFonts w:ascii="Arial" w:hAnsi="Arial" w:cs="Arial"/>
          <w:i/>
          <w:sz w:val="22"/>
          <w:szCs w:val="22"/>
        </w:rPr>
        <w:t xml:space="preserve"> οργάνων στο διαδίκτυο ''Πρόγραμμα Διαύγεια'' και άλλες διατάξεις» </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Του ν. 4129/2013 (Α΄52) «Κύρωση του Κώδικα Νόμων για το Ελεγκτικό Συνέδριο»</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Του ν. 4013/2011 (Α΄204) «Σύσταση Ενιαίας Ανεξάρτητης Αρχής Δημοσίων Συμβάσεων και Κεντρικού Ηλεκτρονικού Μητρώου Δημόσιων Συμβάσεων»</w:t>
      </w:r>
    </w:p>
    <w:p w:rsidR="00AE653E" w:rsidRPr="0024092B" w:rsidRDefault="00AE653E" w:rsidP="00AE653E">
      <w:pPr>
        <w:pStyle w:val="af9"/>
        <w:numPr>
          <w:ilvl w:val="0"/>
          <w:numId w:val="33"/>
        </w:numPr>
        <w:suppressAutoHyphens w:val="0"/>
        <w:rPr>
          <w:rFonts w:ascii="Arial" w:hAnsi="Arial" w:cs="Arial"/>
          <w:i/>
          <w:sz w:val="22"/>
          <w:szCs w:val="22"/>
        </w:rPr>
      </w:pPr>
      <w:r w:rsidRPr="0024092B">
        <w:rPr>
          <w:rFonts w:ascii="Arial" w:hAnsi="Arial" w:cs="Arial"/>
          <w:i/>
          <w:sz w:val="22"/>
          <w:szCs w:val="22"/>
        </w:rPr>
        <w:t xml:space="preserve">Το άρθρο 47 του Ν. 4472/2017 (ΦΕΚ 74/19.05.2017 τεύχος Α΄) “Συνταξιοδοτικές διατάξεις και τροποποίηση διατάξεων </w:t>
      </w:r>
      <w:proofErr w:type="spellStart"/>
      <w:r w:rsidRPr="0024092B">
        <w:rPr>
          <w:rFonts w:ascii="Arial" w:hAnsi="Arial" w:cs="Arial"/>
          <w:i/>
          <w:sz w:val="22"/>
          <w:szCs w:val="22"/>
        </w:rPr>
        <w:t>τοτ</w:t>
      </w:r>
      <w:proofErr w:type="spellEnd"/>
      <w:r w:rsidRPr="0024092B">
        <w:rPr>
          <w:rFonts w:ascii="Arial" w:hAnsi="Arial" w:cs="Arial"/>
          <w:i/>
          <w:sz w:val="22"/>
          <w:szCs w:val="22"/>
        </w:rPr>
        <w:t xml:space="preserve"> Ν. 4387/2016 [....] και λοιπές διατάξεις.</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Το Π.Δ. 138/2009 «Μητρώο μελετητών και Εταιρεία Μελετών» (Α΄185).</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lastRenderedPageBreak/>
        <w:t xml:space="preserve">Το Π.Δ. 696/1974 ‘’Περί αμοιβών μηχανικών δια </w:t>
      </w:r>
      <w:proofErr w:type="spellStart"/>
      <w:r w:rsidRPr="0024092B">
        <w:rPr>
          <w:rFonts w:ascii="Arial" w:hAnsi="Arial" w:cs="Arial"/>
          <w:i/>
          <w:sz w:val="22"/>
          <w:szCs w:val="22"/>
        </w:rPr>
        <w:t>σύνταξιν</w:t>
      </w:r>
      <w:proofErr w:type="spellEnd"/>
      <w:r w:rsidRPr="0024092B">
        <w:rPr>
          <w:rFonts w:ascii="Arial" w:hAnsi="Arial" w:cs="Arial"/>
          <w:i/>
          <w:sz w:val="22"/>
          <w:szCs w:val="22"/>
        </w:rPr>
        <w:t xml:space="preserve"> μελετών, </w:t>
      </w:r>
      <w:proofErr w:type="spellStart"/>
      <w:r w:rsidRPr="0024092B">
        <w:rPr>
          <w:rFonts w:ascii="Arial" w:hAnsi="Arial" w:cs="Arial"/>
          <w:i/>
          <w:sz w:val="22"/>
          <w:szCs w:val="22"/>
        </w:rPr>
        <w:t>επίβλεψιν</w:t>
      </w:r>
      <w:proofErr w:type="spellEnd"/>
      <w:r w:rsidRPr="0024092B">
        <w:rPr>
          <w:rFonts w:ascii="Arial" w:hAnsi="Arial" w:cs="Arial"/>
          <w:i/>
          <w:sz w:val="22"/>
          <w:szCs w:val="22"/>
        </w:rPr>
        <w:t xml:space="preserve">, </w:t>
      </w:r>
      <w:proofErr w:type="spellStart"/>
      <w:r w:rsidRPr="0024092B">
        <w:rPr>
          <w:rFonts w:ascii="Arial" w:hAnsi="Arial" w:cs="Arial"/>
          <w:i/>
          <w:sz w:val="22"/>
          <w:szCs w:val="22"/>
        </w:rPr>
        <w:t>παραλαβήν</w:t>
      </w:r>
      <w:proofErr w:type="spellEnd"/>
      <w:r w:rsidRPr="0024092B">
        <w:rPr>
          <w:rFonts w:ascii="Arial" w:hAnsi="Arial" w:cs="Arial"/>
          <w:i/>
          <w:sz w:val="22"/>
          <w:szCs w:val="22"/>
        </w:rPr>
        <w:t xml:space="preserve"> κλπ συγκοινωνιακών, Υδραυλικών και Κτιριακών Έργων, ως και Τοπογραφικών, </w:t>
      </w:r>
      <w:proofErr w:type="spellStart"/>
      <w:r w:rsidRPr="0024092B">
        <w:rPr>
          <w:rFonts w:ascii="Arial" w:hAnsi="Arial" w:cs="Arial"/>
          <w:i/>
          <w:sz w:val="22"/>
          <w:szCs w:val="22"/>
        </w:rPr>
        <w:t>Κτηματογραφικών</w:t>
      </w:r>
      <w:proofErr w:type="spellEnd"/>
      <w:r w:rsidRPr="0024092B">
        <w:rPr>
          <w:rFonts w:ascii="Arial" w:hAnsi="Arial" w:cs="Arial"/>
          <w:i/>
          <w:sz w:val="22"/>
          <w:szCs w:val="22"/>
        </w:rPr>
        <w:t xml:space="preserve"> και Χαρτογραφικών Εργασιών και σχετικών τεχνικών προδιαγραφών μελετών’’ (Α΄301) όπως ισχύει ως προς το μέρος Β΄ (Προδιαγραφές) και ως συγκριτικό στοιχείο για την </w:t>
      </w:r>
      <w:proofErr w:type="spellStart"/>
      <w:r w:rsidRPr="0024092B">
        <w:rPr>
          <w:rFonts w:ascii="Arial" w:hAnsi="Arial" w:cs="Arial"/>
          <w:i/>
          <w:sz w:val="22"/>
          <w:szCs w:val="22"/>
        </w:rPr>
        <w:t>προεκτίμηση</w:t>
      </w:r>
      <w:proofErr w:type="spellEnd"/>
      <w:r w:rsidRPr="0024092B">
        <w:rPr>
          <w:rFonts w:ascii="Arial" w:hAnsi="Arial" w:cs="Arial"/>
          <w:i/>
          <w:sz w:val="22"/>
          <w:szCs w:val="22"/>
        </w:rPr>
        <w:t xml:space="preserve"> αμοιβών μελετών που δεν καλύπτονται από τον Κανονισμό αμοιβών.</w:t>
      </w:r>
    </w:p>
    <w:p w:rsidR="00AE653E" w:rsidRPr="0024092B" w:rsidRDefault="00AE653E" w:rsidP="00AE653E">
      <w:pPr>
        <w:numPr>
          <w:ilvl w:val="0"/>
          <w:numId w:val="33"/>
        </w:numPr>
        <w:tabs>
          <w:tab w:val="left" w:pos="1418"/>
          <w:tab w:val="center" w:pos="1701"/>
          <w:tab w:val="left" w:pos="2552"/>
          <w:tab w:val="left" w:pos="5103"/>
        </w:tabs>
        <w:spacing w:after="120"/>
        <w:jc w:val="both"/>
        <w:rPr>
          <w:rFonts w:ascii="Arial" w:hAnsi="Arial" w:cs="Arial"/>
          <w:i/>
          <w:sz w:val="22"/>
          <w:szCs w:val="22"/>
        </w:rPr>
      </w:pPr>
      <w:r w:rsidRPr="0024092B">
        <w:rPr>
          <w:rFonts w:ascii="Arial" w:eastAsia="Arial" w:hAnsi="Arial" w:cs="Arial"/>
          <w:i/>
          <w:kern w:val="2"/>
          <w:sz w:val="22"/>
          <w:szCs w:val="22"/>
          <w:lang w:bidi="hi-IN"/>
        </w:rPr>
        <w:t>Την με αρ. 117384/26-10-2017 Κοινή Υπουργική Απόφαση (Β' 3821)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AE653E" w:rsidRPr="0024092B" w:rsidRDefault="00AE653E" w:rsidP="00AE653E">
      <w:pPr>
        <w:numPr>
          <w:ilvl w:val="0"/>
          <w:numId w:val="33"/>
        </w:numPr>
        <w:tabs>
          <w:tab w:val="left" w:pos="1418"/>
          <w:tab w:val="center" w:pos="1701"/>
          <w:tab w:val="left" w:pos="2552"/>
          <w:tab w:val="left" w:pos="5103"/>
        </w:tabs>
        <w:spacing w:after="120"/>
        <w:jc w:val="both"/>
        <w:rPr>
          <w:rFonts w:ascii="Arial" w:hAnsi="Arial" w:cs="Arial"/>
          <w:i/>
          <w:sz w:val="22"/>
          <w:szCs w:val="22"/>
        </w:rPr>
      </w:pPr>
      <w:r w:rsidRPr="0024092B">
        <w:rPr>
          <w:rFonts w:ascii="Arial" w:eastAsia="SimSun" w:hAnsi="Arial" w:cs="Arial"/>
          <w:i/>
          <w:kern w:val="2"/>
          <w:sz w:val="22"/>
          <w:szCs w:val="22"/>
          <w:lang w:bidi="hi-IN"/>
        </w:rPr>
        <w:t xml:space="preserve">Το Ν. 2690/1999 (Α' 45) “Κύρωση του Κώδικα </w:t>
      </w:r>
      <w:proofErr w:type="spellStart"/>
      <w:r w:rsidRPr="0024092B">
        <w:rPr>
          <w:rFonts w:ascii="Arial" w:eastAsia="SimSun" w:hAnsi="Arial" w:cs="Arial"/>
          <w:i/>
          <w:kern w:val="2"/>
          <w:sz w:val="22"/>
          <w:szCs w:val="22"/>
          <w:lang w:bidi="hi-IN"/>
        </w:rPr>
        <w:t>∆ιοικητικής</w:t>
      </w:r>
      <w:proofErr w:type="spellEnd"/>
      <w:r w:rsidRPr="0024092B">
        <w:rPr>
          <w:rFonts w:ascii="Arial" w:eastAsia="SimSun" w:hAnsi="Arial" w:cs="Arial"/>
          <w:i/>
          <w:kern w:val="2"/>
          <w:sz w:val="22"/>
          <w:szCs w:val="22"/>
          <w:lang w:bidi="hi-IN"/>
        </w:rPr>
        <w:t xml:space="preserve"> </w:t>
      </w:r>
      <w:proofErr w:type="spellStart"/>
      <w:r w:rsidRPr="0024092B">
        <w:rPr>
          <w:rFonts w:ascii="Arial" w:eastAsia="SimSun" w:hAnsi="Arial" w:cs="Arial"/>
          <w:i/>
          <w:kern w:val="2"/>
          <w:sz w:val="22"/>
          <w:szCs w:val="22"/>
          <w:lang w:bidi="hi-IN"/>
        </w:rPr>
        <w:t>∆ιαδικασίας</w:t>
      </w:r>
      <w:proofErr w:type="spellEnd"/>
      <w:r w:rsidRPr="0024092B">
        <w:rPr>
          <w:rFonts w:ascii="Arial" w:eastAsia="SimSun" w:hAnsi="Arial" w:cs="Arial"/>
          <w:i/>
          <w:kern w:val="2"/>
          <w:sz w:val="22"/>
          <w:szCs w:val="22"/>
          <w:lang w:bidi="hi-IN"/>
        </w:rPr>
        <w:t xml:space="preserve"> και άλλες διατάξεις” όπως ισχύει.</w:t>
      </w:r>
    </w:p>
    <w:p w:rsidR="00AE653E" w:rsidRPr="0024092B" w:rsidRDefault="00AE653E" w:rsidP="00AE653E">
      <w:pPr>
        <w:pStyle w:val="af9"/>
        <w:numPr>
          <w:ilvl w:val="0"/>
          <w:numId w:val="33"/>
        </w:numPr>
        <w:suppressAutoHyphens w:val="0"/>
        <w:rPr>
          <w:rFonts w:ascii="Arial" w:hAnsi="Arial" w:cs="Arial"/>
          <w:i/>
          <w:sz w:val="22"/>
          <w:szCs w:val="22"/>
        </w:rPr>
      </w:pPr>
      <w:r w:rsidRPr="0024092B">
        <w:rPr>
          <w:rFonts w:ascii="Arial" w:hAnsi="Arial" w:cs="Arial"/>
          <w:i/>
          <w:sz w:val="22"/>
          <w:szCs w:val="22"/>
        </w:rPr>
        <w:t xml:space="preserve">Την πρότυπη διακήρυξη της Ε.Α.Α.ΔΗ.ΣΥ. [η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134/2017 απόφαση της ΕΑΑΔΗΣΥ (ΦΕΚ Β΄66/19-1-2018 «Περί αναθεώρησης προτύπων τευχών διακηρύξεων ανοικτής διαδικασίας για τη σύναψη ηλεκτρονικών δημοσίων συμβάσεων μελετών άνω και κάτω των ορίων του Ν. 4412/2016 (Α΄ 147) με</w:t>
      </w:r>
      <w:r w:rsidRPr="0024092B">
        <w:rPr>
          <w:rFonts w:ascii="Arial" w:hAnsi="Arial" w:cs="Arial"/>
          <w:i/>
          <w:color w:val="FF0000"/>
          <w:sz w:val="22"/>
          <w:szCs w:val="22"/>
        </w:rPr>
        <w:t xml:space="preserve"> </w:t>
      </w:r>
      <w:r w:rsidRPr="0024092B">
        <w:rPr>
          <w:rFonts w:ascii="Arial" w:hAnsi="Arial" w:cs="Arial"/>
          <w:i/>
          <w:sz w:val="22"/>
          <w:szCs w:val="22"/>
        </w:rPr>
        <w:t>κριτήριο ανάθεσης την πλέον συμφέρουσα από οικονομική άποψη προσφορά βάσει βέλτιστης σχέσης ποιότητας – τιμής»].</w:t>
      </w:r>
    </w:p>
    <w:p w:rsidR="00AE653E" w:rsidRPr="0024092B" w:rsidRDefault="00AE653E" w:rsidP="00AE653E">
      <w:pPr>
        <w:numPr>
          <w:ilvl w:val="0"/>
          <w:numId w:val="33"/>
        </w:numPr>
        <w:suppressAutoHyphens w:val="0"/>
        <w:spacing w:after="120"/>
        <w:rPr>
          <w:rFonts w:ascii="Arial" w:hAnsi="Arial" w:cs="Arial"/>
          <w:i/>
          <w:sz w:val="22"/>
          <w:szCs w:val="22"/>
        </w:rPr>
      </w:pPr>
      <w:r w:rsidRPr="0024092B">
        <w:rPr>
          <w:rFonts w:ascii="Arial" w:eastAsia="Cambria" w:hAnsi="Arial" w:cs="Arial"/>
          <w:i/>
          <w:sz w:val="22"/>
          <w:szCs w:val="22"/>
        </w:rPr>
        <w:t xml:space="preserve">Το </w:t>
      </w:r>
      <w:proofErr w:type="spellStart"/>
      <w:r w:rsidRPr="0024092B">
        <w:rPr>
          <w:rFonts w:ascii="Arial" w:eastAsia="Cambria" w:hAnsi="Arial" w:cs="Arial"/>
          <w:i/>
          <w:sz w:val="22"/>
          <w:szCs w:val="22"/>
        </w:rPr>
        <w:t>π.δ</w:t>
      </w:r>
      <w:proofErr w:type="spellEnd"/>
      <w:r w:rsidRPr="0024092B">
        <w:rPr>
          <w:rFonts w:ascii="Arial" w:eastAsia="Cambria" w:hAnsi="Arial" w:cs="Arial"/>
          <w:i/>
          <w:sz w:val="22"/>
          <w:szCs w:val="22"/>
        </w:rPr>
        <w:t>. 28/2015 (Α' 34) “Κωδικοποίηση διατάξεων για την πρόσβαση σε δημόσια έγγραφα και στοιχεία”.</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eastAsia="Arial" w:hAnsi="Arial" w:cs="Arial"/>
          <w:i/>
          <w:color w:val="00000A"/>
          <w:sz w:val="22"/>
          <w:szCs w:val="22"/>
        </w:rPr>
        <w:t xml:space="preserve">Την </w:t>
      </w:r>
      <w:proofErr w:type="spellStart"/>
      <w:r w:rsidRPr="0024092B">
        <w:rPr>
          <w:rFonts w:ascii="Arial" w:eastAsia="Arial" w:hAnsi="Arial" w:cs="Arial"/>
          <w:i/>
          <w:color w:val="00000A"/>
          <w:sz w:val="22"/>
          <w:szCs w:val="22"/>
        </w:rPr>
        <w:t>υπ΄</w:t>
      </w:r>
      <w:proofErr w:type="spellEnd"/>
      <w:r w:rsidRPr="0024092B">
        <w:rPr>
          <w:rFonts w:ascii="Arial" w:eastAsia="Arial" w:hAnsi="Arial" w:cs="Arial"/>
          <w:i/>
          <w:color w:val="00000A"/>
          <w:sz w:val="22"/>
          <w:szCs w:val="22"/>
        </w:rPr>
        <w:t xml:space="preserve"> αριθμό 361/2018 απόφαση της Οικονομικής Επιτροπής περί κατάρτισης των όρων Διακήρυξης της μελέτης</w:t>
      </w:r>
    </w:p>
    <w:p w:rsidR="00AE653E" w:rsidRPr="0024092B" w:rsidRDefault="00AE653E" w:rsidP="00AE653E">
      <w:pPr>
        <w:pStyle w:val="af9"/>
        <w:numPr>
          <w:ilvl w:val="0"/>
          <w:numId w:val="33"/>
        </w:numPr>
        <w:tabs>
          <w:tab w:val="left" w:pos="1418"/>
          <w:tab w:val="center" w:pos="1701"/>
          <w:tab w:val="left" w:pos="2552"/>
          <w:tab w:val="left" w:pos="5103"/>
        </w:tabs>
        <w:spacing w:after="60"/>
        <w:jc w:val="both"/>
        <w:rPr>
          <w:rFonts w:ascii="Arial" w:hAnsi="Arial" w:cs="Arial"/>
          <w:i/>
          <w:sz w:val="22"/>
          <w:szCs w:val="22"/>
        </w:rPr>
      </w:pPr>
      <w:r w:rsidRPr="0024092B">
        <w:rPr>
          <w:rFonts w:ascii="Arial" w:eastAsia="SimSun" w:hAnsi="Arial" w:cs="Arial"/>
          <w:i/>
          <w:spacing w:val="2"/>
          <w:kern w:val="2"/>
          <w:sz w:val="22"/>
          <w:szCs w:val="22"/>
          <w:lang w:bidi="hi-IN"/>
        </w:rPr>
        <w:t>Την διακήρυξη της μελέτης η οποία αναρτήθηκε στο ΚΗΜΔΗΣ με κωδικό 18</w:t>
      </w:r>
      <w:r w:rsidRPr="0024092B">
        <w:rPr>
          <w:rFonts w:ascii="Arial" w:eastAsia="SimSun" w:hAnsi="Arial" w:cs="Arial"/>
          <w:i/>
          <w:spacing w:val="2"/>
          <w:kern w:val="2"/>
          <w:sz w:val="22"/>
          <w:szCs w:val="22"/>
          <w:lang w:val="en-US" w:bidi="hi-IN"/>
        </w:rPr>
        <w:t>PROC</w:t>
      </w:r>
      <w:r w:rsidRPr="0024092B">
        <w:rPr>
          <w:rFonts w:ascii="Arial" w:eastAsia="SimSun" w:hAnsi="Arial" w:cs="Arial"/>
          <w:i/>
          <w:spacing w:val="2"/>
          <w:kern w:val="2"/>
          <w:sz w:val="22"/>
          <w:szCs w:val="22"/>
          <w:lang w:bidi="hi-IN"/>
        </w:rPr>
        <w:t>003822898 2018-10-11.</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 xml:space="preserve">Την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24980/11-10-2018 (ΑΔΑ: ΩΛ5ΑΩΛΗ-ΓΞΒ) περίληψη προκήρυξης του έργου η οποία αναρτήθηκε στην ιστοσελίδα του Δήμου </w:t>
      </w:r>
      <w:proofErr w:type="spellStart"/>
      <w:r w:rsidRPr="0024092B">
        <w:rPr>
          <w:rFonts w:ascii="Arial" w:hAnsi="Arial" w:cs="Arial"/>
          <w:i/>
          <w:sz w:val="22"/>
          <w:szCs w:val="22"/>
        </w:rPr>
        <w:t>Λεβαδέων</w:t>
      </w:r>
      <w:proofErr w:type="spellEnd"/>
      <w:r w:rsidRPr="0024092B">
        <w:rPr>
          <w:rFonts w:ascii="Arial" w:hAnsi="Arial" w:cs="Arial"/>
          <w:i/>
          <w:sz w:val="22"/>
          <w:szCs w:val="22"/>
        </w:rPr>
        <w:t xml:space="preserve"> (</w:t>
      </w:r>
      <w:r w:rsidRPr="0024092B">
        <w:rPr>
          <w:rFonts w:ascii="Arial" w:hAnsi="Arial" w:cs="Arial"/>
          <w:i/>
          <w:sz w:val="22"/>
          <w:szCs w:val="22"/>
          <w:lang w:val="en-US"/>
        </w:rPr>
        <w:t>www</w:t>
      </w:r>
      <w:r w:rsidRPr="0024092B">
        <w:rPr>
          <w:rFonts w:ascii="Arial" w:hAnsi="Arial" w:cs="Arial"/>
          <w:i/>
          <w:sz w:val="22"/>
          <w:szCs w:val="22"/>
        </w:rPr>
        <w:t>.</w:t>
      </w:r>
      <w:proofErr w:type="spellStart"/>
      <w:r w:rsidRPr="0024092B">
        <w:rPr>
          <w:rFonts w:ascii="Arial" w:hAnsi="Arial" w:cs="Arial"/>
          <w:i/>
          <w:sz w:val="22"/>
          <w:szCs w:val="22"/>
          <w:lang w:val="en-US"/>
        </w:rPr>
        <w:t>dimoslevadeon</w:t>
      </w:r>
      <w:proofErr w:type="spellEnd"/>
      <w:r w:rsidRPr="0024092B">
        <w:rPr>
          <w:rFonts w:ascii="Arial" w:hAnsi="Arial" w:cs="Arial"/>
          <w:i/>
          <w:sz w:val="22"/>
          <w:szCs w:val="22"/>
        </w:rPr>
        <w:t>.</w:t>
      </w:r>
      <w:proofErr w:type="spellStart"/>
      <w:r w:rsidRPr="0024092B">
        <w:rPr>
          <w:rFonts w:ascii="Arial" w:hAnsi="Arial" w:cs="Arial"/>
          <w:i/>
          <w:sz w:val="22"/>
          <w:szCs w:val="22"/>
          <w:lang w:val="en-US"/>
        </w:rPr>
        <w:t>gr</w:t>
      </w:r>
      <w:proofErr w:type="spellEnd"/>
      <w:r w:rsidRPr="0024092B">
        <w:rPr>
          <w:rFonts w:ascii="Arial" w:hAnsi="Arial" w:cs="Arial"/>
          <w:i/>
          <w:sz w:val="22"/>
          <w:szCs w:val="22"/>
        </w:rPr>
        <w:t>) και δημοσιεύτηκε στις εφημερίδες  Νέα της Βοιωτίας , Μανιφέστο και Διάβημα.</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 xml:space="preserve">Την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35/29-01-2018 (ΑΔΑ: 6Ζ9ΠΩΛΗ-ΘΔ8) </w:t>
      </w:r>
      <w:r w:rsidRPr="0024092B">
        <w:rPr>
          <w:rFonts w:ascii="Arial" w:hAnsi="Arial" w:cs="Arial"/>
          <w:i/>
          <w:sz w:val="22"/>
          <w:szCs w:val="22"/>
          <w:lang w:val="en-US"/>
        </w:rPr>
        <w:t>A</w:t>
      </w:r>
      <w:proofErr w:type="spellStart"/>
      <w:r w:rsidRPr="0024092B">
        <w:rPr>
          <w:rFonts w:ascii="Arial" w:hAnsi="Arial" w:cs="Arial"/>
          <w:i/>
          <w:sz w:val="22"/>
          <w:szCs w:val="22"/>
        </w:rPr>
        <w:t>πόφαση</w:t>
      </w:r>
      <w:proofErr w:type="spellEnd"/>
      <w:r w:rsidRPr="0024092B">
        <w:rPr>
          <w:rFonts w:ascii="Arial" w:hAnsi="Arial" w:cs="Arial"/>
          <w:i/>
          <w:sz w:val="22"/>
          <w:szCs w:val="22"/>
        </w:rPr>
        <w:t xml:space="preserve"> της Οικονομικής Επιτροπής συγκρότησης της Επιτροπής διαγωνισμού  </w:t>
      </w:r>
    </w:p>
    <w:p w:rsidR="00AE653E" w:rsidRPr="0024092B" w:rsidRDefault="00AE653E" w:rsidP="00AE653E">
      <w:pPr>
        <w:pStyle w:val="20"/>
        <w:numPr>
          <w:ilvl w:val="0"/>
          <w:numId w:val="33"/>
        </w:numPr>
        <w:suppressAutoHyphens w:val="0"/>
        <w:spacing w:before="0" w:line="240" w:lineRule="auto"/>
        <w:rPr>
          <w:rFonts w:ascii="Arial" w:hAnsi="Arial" w:cs="Arial"/>
          <w:i/>
          <w:sz w:val="22"/>
          <w:szCs w:val="22"/>
        </w:rPr>
      </w:pPr>
      <w:r w:rsidRPr="0024092B">
        <w:rPr>
          <w:rFonts w:ascii="Arial" w:eastAsia="Arial" w:hAnsi="Arial" w:cs="Arial"/>
          <w:i/>
          <w:color w:val="00000A"/>
          <w:sz w:val="22"/>
          <w:szCs w:val="22"/>
        </w:rPr>
        <w:t xml:space="preserve">Την </w:t>
      </w:r>
      <w:proofErr w:type="spellStart"/>
      <w:r w:rsidRPr="0024092B">
        <w:rPr>
          <w:rFonts w:ascii="Arial" w:eastAsia="Arial" w:hAnsi="Arial" w:cs="Arial"/>
          <w:i/>
          <w:color w:val="00000A"/>
          <w:sz w:val="22"/>
          <w:szCs w:val="22"/>
        </w:rPr>
        <w:t>υπ΄</w:t>
      </w:r>
      <w:proofErr w:type="spellEnd"/>
      <w:r w:rsidRPr="0024092B">
        <w:rPr>
          <w:rFonts w:ascii="Arial" w:eastAsia="Arial" w:hAnsi="Arial" w:cs="Arial"/>
          <w:i/>
          <w:color w:val="00000A"/>
          <w:sz w:val="22"/>
          <w:szCs w:val="22"/>
        </w:rPr>
        <w:t xml:space="preserve"> αριθμό 425/2018 απόφαση της Οικονομικής Επιτροπής περί ματαίωσης του ηλεκτρονικού διαγωνισμού με Α/Α ΕΣΗΔΗΣ 77316 και επανάληψη του διαγωνισμού μέσω του Ηλεκτρονικού Συστήματος του ΕΣΗΔΗΣ</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hAnsi="Arial" w:cs="Arial"/>
          <w:i/>
          <w:sz w:val="22"/>
          <w:szCs w:val="22"/>
        </w:rPr>
        <w:t>Την διακήρυξη της μελέτης η οποία αναρτήθηκε στο ΚΗΜΔΗΣ με κωδικό 18</w:t>
      </w:r>
      <w:r w:rsidRPr="0024092B">
        <w:rPr>
          <w:rFonts w:ascii="Arial" w:hAnsi="Arial" w:cs="Arial"/>
          <w:i/>
          <w:sz w:val="22"/>
          <w:szCs w:val="22"/>
          <w:lang w:val="en-US"/>
        </w:rPr>
        <w:t>PROC</w:t>
      </w:r>
      <w:r w:rsidRPr="0024092B">
        <w:rPr>
          <w:rFonts w:ascii="Arial" w:hAnsi="Arial" w:cs="Arial"/>
          <w:i/>
          <w:sz w:val="22"/>
          <w:szCs w:val="22"/>
        </w:rPr>
        <w:t>004230506 2018-12-19.</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eastAsia="Arial" w:hAnsi="Arial" w:cs="Arial"/>
          <w:i/>
          <w:sz w:val="22"/>
          <w:szCs w:val="22"/>
        </w:rPr>
        <w:t xml:space="preserve">Την </w:t>
      </w:r>
      <w:proofErr w:type="spellStart"/>
      <w:r w:rsidRPr="0024092B">
        <w:rPr>
          <w:rFonts w:ascii="Arial" w:eastAsia="Arial" w:hAnsi="Arial" w:cs="Arial"/>
          <w:i/>
          <w:sz w:val="22"/>
          <w:szCs w:val="22"/>
        </w:rPr>
        <w:t>υπ΄</w:t>
      </w:r>
      <w:proofErr w:type="spellEnd"/>
      <w:r w:rsidRPr="0024092B">
        <w:rPr>
          <w:rFonts w:ascii="Arial" w:eastAsia="Arial" w:hAnsi="Arial" w:cs="Arial"/>
          <w:i/>
          <w:sz w:val="22"/>
          <w:szCs w:val="22"/>
        </w:rPr>
        <w:t xml:space="preserve"> αριθμό 31618/19-12-2018 (ΑΔΑ: ΨΞΦΖΩΛΗ-ΓΙΜ) περίληψη προκήρυξης του έργου η οποία αναρτήθηκε στην ιστοσελίδα του Δήμου </w:t>
      </w:r>
      <w:proofErr w:type="spellStart"/>
      <w:r w:rsidRPr="0024092B">
        <w:rPr>
          <w:rFonts w:ascii="Arial" w:eastAsia="Arial" w:hAnsi="Arial" w:cs="Arial"/>
          <w:i/>
          <w:sz w:val="22"/>
          <w:szCs w:val="22"/>
        </w:rPr>
        <w:t>Λεβαδέων</w:t>
      </w:r>
      <w:proofErr w:type="spellEnd"/>
      <w:r w:rsidRPr="0024092B">
        <w:rPr>
          <w:rFonts w:ascii="Arial" w:eastAsia="Arial" w:hAnsi="Arial" w:cs="Arial"/>
          <w:i/>
          <w:sz w:val="22"/>
          <w:szCs w:val="22"/>
        </w:rPr>
        <w:t xml:space="preserve"> (</w:t>
      </w:r>
      <w:r w:rsidRPr="0024092B">
        <w:rPr>
          <w:rFonts w:ascii="Arial" w:eastAsia="Arial" w:hAnsi="Arial" w:cs="Arial"/>
          <w:i/>
          <w:sz w:val="22"/>
          <w:szCs w:val="22"/>
          <w:lang w:val="en-US"/>
        </w:rPr>
        <w:t>www</w:t>
      </w:r>
      <w:r w:rsidRPr="0024092B">
        <w:rPr>
          <w:rFonts w:ascii="Arial" w:eastAsia="Arial" w:hAnsi="Arial" w:cs="Arial"/>
          <w:i/>
          <w:sz w:val="22"/>
          <w:szCs w:val="22"/>
        </w:rPr>
        <w:t>.</w:t>
      </w:r>
      <w:proofErr w:type="spellStart"/>
      <w:r w:rsidRPr="0024092B">
        <w:rPr>
          <w:rFonts w:ascii="Arial" w:eastAsia="Arial" w:hAnsi="Arial" w:cs="Arial"/>
          <w:i/>
          <w:sz w:val="22"/>
          <w:szCs w:val="22"/>
          <w:lang w:val="en-US"/>
        </w:rPr>
        <w:t>dimoslevadeon</w:t>
      </w:r>
      <w:proofErr w:type="spellEnd"/>
      <w:r w:rsidRPr="0024092B">
        <w:rPr>
          <w:rFonts w:ascii="Arial" w:eastAsia="Arial" w:hAnsi="Arial" w:cs="Arial"/>
          <w:i/>
          <w:sz w:val="22"/>
          <w:szCs w:val="22"/>
        </w:rPr>
        <w:t>.</w:t>
      </w:r>
      <w:proofErr w:type="spellStart"/>
      <w:r w:rsidRPr="0024092B">
        <w:rPr>
          <w:rFonts w:ascii="Arial" w:eastAsia="Arial" w:hAnsi="Arial" w:cs="Arial"/>
          <w:i/>
          <w:sz w:val="22"/>
          <w:szCs w:val="22"/>
          <w:lang w:val="en-US"/>
        </w:rPr>
        <w:t>gr</w:t>
      </w:r>
      <w:proofErr w:type="spellEnd"/>
      <w:r w:rsidRPr="0024092B">
        <w:rPr>
          <w:rFonts w:ascii="Arial" w:eastAsia="Arial" w:hAnsi="Arial" w:cs="Arial"/>
          <w:i/>
          <w:sz w:val="22"/>
          <w:szCs w:val="22"/>
        </w:rPr>
        <w:t>) και δημοσιεύτηκε στις εφημερίδες Νέα της Βοιωτίας , Μανιφέστο και Διάβημα.</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eastAsia="Arial" w:hAnsi="Arial" w:cs="Arial"/>
          <w:i/>
          <w:sz w:val="22"/>
          <w:szCs w:val="22"/>
        </w:rPr>
        <w:t>Την 212/24-1-2019 (ΑΔΑ: 69ΩΓΩΛΗ-Ο59) Απόφαση Ανάληψης Υποχρέωσης</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eastAsia="Arial" w:hAnsi="Arial" w:cs="Arial"/>
          <w:i/>
          <w:sz w:val="22"/>
          <w:szCs w:val="22"/>
        </w:rPr>
        <w:t>Την 258/30-01-2020 (ΑΔΑ: ΩΔΡΔΩΛΗ-ΓΕΔ) Απόφαση Ανάληψης Υποχρέωσης</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eastAsia="Arial" w:hAnsi="Arial" w:cs="Arial"/>
          <w:i/>
          <w:sz w:val="22"/>
          <w:szCs w:val="22"/>
        </w:rPr>
        <w:t xml:space="preserve">Την </w:t>
      </w:r>
      <w:proofErr w:type="spellStart"/>
      <w:r w:rsidRPr="0024092B">
        <w:rPr>
          <w:rFonts w:ascii="Arial" w:eastAsia="Arial" w:hAnsi="Arial" w:cs="Arial"/>
          <w:i/>
          <w:sz w:val="22"/>
          <w:szCs w:val="22"/>
        </w:rPr>
        <w:t>υπ΄</w:t>
      </w:r>
      <w:proofErr w:type="spellEnd"/>
      <w:r w:rsidRPr="0024092B">
        <w:rPr>
          <w:rFonts w:ascii="Arial" w:eastAsia="Arial" w:hAnsi="Arial" w:cs="Arial"/>
          <w:i/>
          <w:sz w:val="22"/>
          <w:szCs w:val="22"/>
        </w:rPr>
        <w:t xml:space="preserve"> αριθμό </w:t>
      </w:r>
      <w:bookmarkStart w:id="0" w:name="__DdeLink__1473_4195642370"/>
      <w:r w:rsidRPr="0024092B">
        <w:rPr>
          <w:rFonts w:ascii="Arial" w:eastAsia="Arial" w:hAnsi="Arial" w:cs="Arial"/>
          <w:i/>
          <w:sz w:val="22"/>
          <w:szCs w:val="22"/>
        </w:rPr>
        <w:t>28/2019 απόφαση της Οικονομικής Επιτροπής</w:t>
      </w:r>
      <w:bookmarkEnd w:id="0"/>
      <w:r w:rsidRPr="0024092B">
        <w:rPr>
          <w:rFonts w:ascii="Arial" w:eastAsia="Arial" w:hAnsi="Arial" w:cs="Arial"/>
          <w:i/>
          <w:sz w:val="22"/>
          <w:szCs w:val="22"/>
        </w:rPr>
        <w:t xml:space="preserve"> περί έγκρισης του από 06-02-2019 1ου Πρακτικού διεξαγωγής Ηλεκτρονικής Δημοπρασίας με Α/Α ΕΣΗΔΗΣ 79336 αποσφράγισης δικαιολογητικών συμμετοχής- τεχνικής προσφοράς  </w:t>
      </w:r>
    </w:p>
    <w:p w:rsidR="00AE653E" w:rsidRPr="0024092B" w:rsidRDefault="00AE653E" w:rsidP="00AE653E">
      <w:pPr>
        <w:pStyle w:val="af9"/>
        <w:numPr>
          <w:ilvl w:val="0"/>
          <w:numId w:val="33"/>
        </w:numPr>
        <w:suppressAutoHyphens w:val="0"/>
        <w:spacing w:after="60"/>
        <w:jc w:val="both"/>
        <w:rPr>
          <w:rFonts w:ascii="Arial" w:hAnsi="Arial" w:cs="Arial"/>
          <w:i/>
          <w:sz w:val="22"/>
          <w:szCs w:val="22"/>
        </w:rPr>
      </w:pPr>
      <w:r w:rsidRPr="0024092B">
        <w:rPr>
          <w:rFonts w:ascii="Arial" w:eastAsia="Arial" w:hAnsi="Arial" w:cs="Arial"/>
          <w:i/>
          <w:sz w:val="22"/>
          <w:szCs w:val="22"/>
        </w:rPr>
        <w:t xml:space="preserve">Την </w:t>
      </w:r>
      <w:proofErr w:type="spellStart"/>
      <w:r w:rsidRPr="0024092B">
        <w:rPr>
          <w:rFonts w:ascii="Arial" w:eastAsia="Arial" w:hAnsi="Arial" w:cs="Arial"/>
          <w:i/>
          <w:sz w:val="22"/>
          <w:szCs w:val="22"/>
        </w:rPr>
        <w:t>υπ΄</w:t>
      </w:r>
      <w:proofErr w:type="spellEnd"/>
      <w:r w:rsidRPr="0024092B">
        <w:rPr>
          <w:rFonts w:ascii="Arial" w:eastAsia="Arial" w:hAnsi="Arial" w:cs="Arial"/>
          <w:i/>
          <w:sz w:val="22"/>
          <w:szCs w:val="22"/>
        </w:rPr>
        <w:t xml:space="preserve"> αριθμό 4724/28-02-2019 γνωστοποίηση της 28/2019 απόφαση της Οικονομικής Επιτροπής προς τους συμμετέχοντες μέσω της ‘’Επικοινωνίας’’ του ΕΣΗΔΗΣ.</w:t>
      </w:r>
    </w:p>
    <w:p w:rsidR="00AE653E" w:rsidRPr="0024092B" w:rsidRDefault="00AE653E" w:rsidP="00AE653E">
      <w:pPr>
        <w:numPr>
          <w:ilvl w:val="0"/>
          <w:numId w:val="33"/>
        </w:numPr>
        <w:suppressAutoHyphens w:val="0"/>
        <w:jc w:val="both"/>
        <w:rPr>
          <w:rFonts w:ascii="Arial" w:hAnsi="Arial" w:cs="Arial"/>
          <w:i/>
          <w:sz w:val="22"/>
          <w:szCs w:val="22"/>
        </w:rPr>
      </w:pPr>
      <w:r w:rsidRPr="0024092B">
        <w:rPr>
          <w:rFonts w:ascii="Arial" w:eastAsia="Arial" w:hAnsi="Arial" w:cs="Arial"/>
          <w:i/>
          <w:color w:val="00000A"/>
          <w:sz w:val="22"/>
          <w:szCs w:val="22"/>
        </w:rPr>
        <w:lastRenderedPageBreak/>
        <w:t xml:space="preserve">Την </w:t>
      </w:r>
      <w:proofErr w:type="spellStart"/>
      <w:r w:rsidRPr="0024092B">
        <w:rPr>
          <w:rFonts w:ascii="Arial" w:eastAsia="Arial" w:hAnsi="Arial" w:cs="Arial"/>
          <w:i/>
          <w:color w:val="00000A"/>
          <w:sz w:val="22"/>
          <w:szCs w:val="22"/>
        </w:rPr>
        <w:t>υπ΄</w:t>
      </w:r>
      <w:proofErr w:type="spellEnd"/>
      <w:r w:rsidRPr="0024092B">
        <w:rPr>
          <w:rFonts w:ascii="Arial" w:eastAsia="Arial" w:hAnsi="Arial" w:cs="Arial"/>
          <w:i/>
          <w:color w:val="00000A"/>
          <w:sz w:val="22"/>
          <w:szCs w:val="22"/>
        </w:rPr>
        <w:t xml:space="preserve"> αριθμό 59</w:t>
      </w:r>
      <w:bookmarkStart w:id="1" w:name="__DdeLink__1473_41956423701"/>
      <w:r w:rsidRPr="0024092B">
        <w:rPr>
          <w:rFonts w:ascii="Arial" w:eastAsia="Arial" w:hAnsi="Arial" w:cs="Arial"/>
          <w:i/>
          <w:color w:val="00000A"/>
          <w:sz w:val="22"/>
          <w:szCs w:val="22"/>
        </w:rPr>
        <w:t>/2019 απόφαση της Οικονομικής Επιτροπής</w:t>
      </w:r>
      <w:bookmarkEnd w:id="1"/>
      <w:r w:rsidRPr="0024092B">
        <w:rPr>
          <w:rFonts w:ascii="Arial" w:eastAsia="Arial" w:hAnsi="Arial" w:cs="Arial"/>
          <w:i/>
          <w:color w:val="00000A"/>
          <w:sz w:val="22"/>
          <w:szCs w:val="22"/>
        </w:rPr>
        <w:t xml:space="preserve"> περί έγκρισης του από 18-03-2019 2ου Πρακτικού διεξαγωγής Ηλεκτρονικής Δημοπρασίας με Α/Α ΕΣΗΔΗΣ 79336 αποσφράγισης των οικονομικών των προσφορών και ανάδειξης προσωρινού αναδόχου</w:t>
      </w:r>
    </w:p>
    <w:p w:rsidR="00AE653E" w:rsidRPr="0024092B" w:rsidRDefault="00AE653E" w:rsidP="00AE653E">
      <w:pPr>
        <w:pStyle w:val="af9"/>
        <w:numPr>
          <w:ilvl w:val="0"/>
          <w:numId w:val="33"/>
        </w:numPr>
        <w:suppressAutoHyphens w:val="0"/>
        <w:jc w:val="both"/>
        <w:rPr>
          <w:rFonts w:ascii="Arial" w:hAnsi="Arial" w:cs="Arial"/>
          <w:i/>
          <w:sz w:val="22"/>
          <w:szCs w:val="22"/>
        </w:rPr>
      </w:pPr>
      <w:r w:rsidRPr="0024092B">
        <w:rPr>
          <w:rFonts w:ascii="Arial" w:eastAsia="Arial" w:hAnsi="Arial" w:cs="Arial"/>
          <w:i/>
          <w:sz w:val="22"/>
          <w:szCs w:val="22"/>
        </w:rPr>
        <w:t xml:space="preserve">Την </w:t>
      </w:r>
      <w:proofErr w:type="spellStart"/>
      <w:r w:rsidRPr="0024092B">
        <w:rPr>
          <w:rFonts w:ascii="Arial" w:eastAsia="Arial" w:hAnsi="Arial" w:cs="Arial"/>
          <w:i/>
          <w:sz w:val="22"/>
          <w:szCs w:val="22"/>
        </w:rPr>
        <w:t>υπ΄</w:t>
      </w:r>
      <w:proofErr w:type="spellEnd"/>
      <w:r w:rsidRPr="0024092B">
        <w:rPr>
          <w:rFonts w:ascii="Arial" w:eastAsia="Arial" w:hAnsi="Arial" w:cs="Arial"/>
          <w:i/>
          <w:sz w:val="22"/>
          <w:szCs w:val="22"/>
        </w:rPr>
        <w:t xml:space="preserve"> αριθμό 8136/10-04-2019 γνωστοποίηση της 59/2019 απόφαση της Οικονομικής Επιτροπής προς τους συμμετέχοντες μέσω της ‘’Επικοινωνίας’’ του ΕΣΗΔΗΣ. </w:t>
      </w:r>
    </w:p>
    <w:p w:rsidR="00AE653E" w:rsidRPr="0024092B" w:rsidRDefault="00AE653E" w:rsidP="00AE653E">
      <w:pPr>
        <w:pStyle w:val="af9"/>
        <w:numPr>
          <w:ilvl w:val="0"/>
          <w:numId w:val="33"/>
        </w:numPr>
        <w:suppressAutoHyphens w:val="0"/>
        <w:spacing w:after="120"/>
        <w:jc w:val="both"/>
        <w:rPr>
          <w:rFonts w:ascii="Arial" w:hAnsi="Arial" w:cs="Arial"/>
          <w:i/>
          <w:sz w:val="22"/>
          <w:szCs w:val="22"/>
        </w:rPr>
      </w:pPr>
      <w:r w:rsidRPr="0024092B">
        <w:rPr>
          <w:rFonts w:ascii="Arial" w:eastAsia="Arial" w:hAnsi="Arial" w:cs="Arial"/>
          <w:i/>
          <w:sz w:val="22"/>
          <w:szCs w:val="22"/>
        </w:rPr>
        <w:t xml:space="preserve">Την </w:t>
      </w:r>
      <w:proofErr w:type="spellStart"/>
      <w:r w:rsidRPr="0024092B">
        <w:rPr>
          <w:rFonts w:ascii="Arial" w:eastAsia="Arial" w:hAnsi="Arial" w:cs="Arial"/>
          <w:i/>
          <w:sz w:val="22"/>
          <w:szCs w:val="22"/>
        </w:rPr>
        <w:t>υπ΄</w:t>
      </w:r>
      <w:proofErr w:type="spellEnd"/>
      <w:r w:rsidRPr="0024092B">
        <w:rPr>
          <w:rFonts w:ascii="Arial" w:eastAsia="Arial" w:hAnsi="Arial" w:cs="Arial"/>
          <w:i/>
          <w:sz w:val="22"/>
          <w:szCs w:val="22"/>
        </w:rPr>
        <w:t xml:space="preserve"> αριθμό 9361/23.04.2019 πρόσκληση προς τον προσωρινό ανάδοχο για υποβολή δικαιολογητικών του άρθρου 22 της διακήρυξης μέσω της ‘’Επικοινωνίας’’ του ΕΣΗΔΗΣ.</w:t>
      </w:r>
    </w:p>
    <w:p w:rsidR="00AE653E" w:rsidRPr="0024092B" w:rsidRDefault="00AE653E" w:rsidP="00AE653E">
      <w:pPr>
        <w:numPr>
          <w:ilvl w:val="0"/>
          <w:numId w:val="33"/>
        </w:numPr>
        <w:spacing w:before="60" w:after="60"/>
        <w:jc w:val="both"/>
        <w:rPr>
          <w:rFonts w:ascii="Arial" w:hAnsi="Arial" w:cs="Arial"/>
          <w:i/>
          <w:sz w:val="22"/>
          <w:szCs w:val="22"/>
        </w:rPr>
      </w:pPr>
      <w:r w:rsidRPr="0024092B">
        <w:rPr>
          <w:rFonts w:ascii="Arial" w:eastAsia="Arial Unicode MS" w:hAnsi="Arial" w:cs="Arial"/>
          <w:i/>
          <w:sz w:val="22"/>
          <w:szCs w:val="22"/>
        </w:rPr>
        <w:t xml:space="preserve">Την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87/2019 (ΑΔΑ: ΩΜ0ΥΩΛΗ-Θ5Τ) απόφαση της Οικονομικής Επιτροπής περί έγκρισης του από 10-05-2019 3ου Πρακτικού και της κατακύρωσης της δημόσιας σύμβασης της μελέτης </w:t>
      </w:r>
      <w:r w:rsidRPr="0024092B">
        <w:rPr>
          <w:rFonts w:ascii="Arial" w:eastAsia="Arial" w:hAnsi="Arial" w:cs="Arial"/>
          <w:i/>
          <w:sz w:val="22"/>
          <w:szCs w:val="22"/>
        </w:rPr>
        <w:t xml:space="preserve"> στην </w:t>
      </w:r>
      <w:proofErr w:type="spellStart"/>
      <w:r w:rsidRPr="0024092B">
        <w:rPr>
          <w:rFonts w:ascii="Arial" w:eastAsia="Arial" w:hAnsi="Arial" w:cs="Arial"/>
          <w:i/>
          <w:sz w:val="22"/>
          <w:szCs w:val="22"/>
        </w:rPr>
        <w:t>΄Ενωση</w:t>
      </w:r>
      <w:proofErr w:type="spellEnd"/>
      <w:r w:rsidRPr="0024092B">
        <w:rPr>
          <w:rFonts w:ascii="Arial" w:eastAsia="Arial" w:hAnsi="Arial" w:cs="Arial"/>
          <w:i/>
          <w:sz w:val="22"/>
          <w:szCs w:val="22"/>
        </w:rPr>
        <w:t xml:space="preserve"> Οικονομικών φορέων:  «ΕΝΕΡΓΕΙΑ – ΠΕΡΙΒΑΛΛΟΝ - ΤΟΠΙΚΗ ΑΝΑ</w:t>
      </w:r>
      <w:r w:rsidRPr="0024092B">
        <w:rPr>
          <w:rFonts w:ascii="Arial" w:eastAsia="Arial" w:hAnsi="Arial" w:cs="Arial"/>
          <w:i/>
          <w:color w:val="00000A"/>
          <w:sz w:val="22"/>
          <w:szCs w:val="22"/>
        </w:rPr>
        <w:t>ΠΤΥΞΗ ΑΝΩΝΥΜΗ ΕΤΑΙΡΕΙΑ (</w:t>
      </w:r>
      <w:proofErr w:type="spellStart"/>
      <w:r w:rsidRPr="0024092B">
        <w:rPr>
          <w:rFonts w:ascii="Arial" w:eastAsia="Arial" w:hAnsi="Arial" w:cs="Arial"/>
          <w:i/>
          <w:color w:val="00000A"/>
          <w:sz w:val="22"/>
          <w:szCs w:val="22"/>
        </w:rPr>
        <w:t>δ.τ</w:t>
      </w:r>
      <w:proofErr w:type="spellEnd"/>
      <w:r w:rsidRPr="0024092B">
        <w:rPr>
          <w:rFonts w:ascii="Arial" w:eastAsia="Arial" w:hAnsi="Arial" w:cs="Arial"/>
          <w:i/>
          <w:color w:val="00000A"/>
          <w:sz w:val="22"/>
          <w:szCs w:val="22"/>
        </w:rPr>
        <w:t xml:space="preserve">. ΕΠΤΑ Α.Ε.), </w:t>
      </w:r>
      <w:r w:rsidRPr="0024092B">
        <w:rPr>
          <w:rFonts w:ascii="Arial" w:eastAsia="Arial" w:hAnsi="Arial" w:cs="Arial"/>
          <w:i/>
          <w:color w:val="00000A"/>
          <w:sz w:val="22"/>
          <w:szCs w:val="22"/>
          <w:lang w:val="en-US"/>
        </w:rPr>
        <w:t>CONCEPT</w:t>
      </w:r>
      <w:r w:rsidRPr="0024092B">
        <w:rPr>
          <w:rFonts w:ascii="Arial" w:eastAsia="Arial" w:hAnsi="Arial" w:cs="Arial"/>
          <w:i/>
          <w:color w:val="00000A"/>
          <w:sz w:val="22"/>
          <w:szCs w:val="22"/>
        </w:rPr>
        <w:t xml:space="preserve"> ΣΥΜΒΟΥΛΟΙ ΜΗΧ/ΚΟΙ ΑΝΩΝΥΜΗ ΕΤΑΙΡΕΙΑ (</w:t>
      </w:r>
      <w:proofErr w:type="spellStart"/>
      <w:r w:rsidRPr="0024092B">
        <w:rPr>
          <w:rFonts w:ascii="Arial" w:eastAsia="Arial" w:hAnsi="Arial" w:cs="Arial"/>
          <w:i/>
          <w:color w:val="00000A"/>
          <w:sz w:val="22"/>
          <w:szCs w:val="22"/>
        </w:rPr>
        <w:t>δ.τ</w:t>
      </w:r>
      <w:proofErr w:type="spellEnd"/>
      <w:r w:rsidRPr="0024092B">
        <w:rPr>
          <w:rFonts w:ascii="Arial" w:eastAsia="Arial" w:hAnsi="Arial" w:cs="Arial"/>
          <w:i/>
          <w:color w:val="00000A"/>
          <w:sz w:val="22"/>
          <w:szCs w:val="22"/>
        </w:rPr>
        <w:t xml:space="preserve">. </w:t>
      </w:r>
      <w:r w:rsidRPr="0024092B">
        <w:rPr>
          <w:rFonts w:ascii="Arial" w:eastAsia="Arial" w:hAnsi="Arial" w:cs="Arial"/>
          <w:i/>
          <w:color w:val="00000A"/>
          <w:sz w:val="22"/>
          <w:szCs w:val="22"/>
          <w:lang w:val="en-US"/>
        </w:rPr>
        <w:t>CONCEPT</w:t>
      </w:r>
      <w:r w:rsidRPr="0024092B">
        <w:rPr>
          <w:rFonts w:ascii="Arial" w:eastAsia="Arial" w:hAnsi="Arial" w:cs="Arial"/>
          <w:i/>
          <w:color w:val="00000A"/>
          <w:sz w:val="22"/>
          <w:szCs w:val="22"/>
        </w:rPr>
        <w:t xml:space="preserve"> ΣΥΜΒΟΥΛΟΙ ΜΗΧ/ΚΟΙ Α.Ε.) ΣΥΝΘΕΣΗ ΚΑΙ ΕΡΕΥΝΑ Ε.Π.Ε. Γ. ΑΛΜΠΑΝΗΣ – Ν.ΦΙΝΤΙΚΑΚΗΣ &amp; ΣΥΝ/ΤΕΣ ΑΡΧΙΤ/ΝΕΣ ΣΥΜΒΟΥΛΟΙ ΜΗΧΑΝΙΚΟΙ Ε.Π.Ε. (</w:t>
      </w:r>
      <w:proofErr w:type="spellStart"/>
      <w:r w:rsidRPr="0024092B">
        <w:rPr>
          <w:rFonts w:ascii="Arial" w:eastAsia="Arial" w:hAnsi="Arial" w:cs="Arial"/>
          <w:i/>
          <w:color w:val="00000A"/>
          <w:sz w:val="22"/>
          <w:szCs w:val="22"/>
        </w:rPr>
        <w:t>δ.τ</w:t>
      </w:r>
      <w:proofErr w:type="spellEnd"/>
      <w:r w:rsidRPr="0024092B">
        <w:rPr>
          <w:rFonts w:ascii="Arial" w:eastAsia="Arial" w:hAnsi="Arial" w:cs="Arial"/>
          <w:i/>
          <w:color w:val="00000A"/>
          <w:sz w:val="22"/>
          <w:szCs w:val="22"/>
        </w:rPr>
        <w:t xml:space="preserve">. ΣΥΝΘΕΣΗ &amp; ΕΡΕΥΝΑ Ε.Π.Ε.) </w:t>
      </w:r>
      <w:r w:rsidRPr="0024092B">
        <w:rPr>
          <w:rFonts w:ascii="Arial" w:eastAsia="SimSun" w:hAnsi="Arial" w:cs="Arial"/>
          <w:i/>
          <w:color w:val="000000"/>
          <w:sz w:val="22"/>
          <w:szCs w:val="22"/>
        </w:rPr>
        <w:t>η οποία προσέφερε</w:t>
      </w:r>
      <w:bookmarkStart w:id="2" w:name="__DdeLink__185_3415566768122"/>
      <w:r w:rsidRPr="0024092B">
        <w:rPr>
          <w:rFonts w:ascii="Arial" w:eastAsia="SimSun" w:hAnsi="Arial" w:cs="Arial"/>
          <w:i/>
          <w:color w:val="000000"/>
          <w:sz w:val="22"/>
          <w:szCs w:val="22"/>
        </w:rPr>
        <w:t xml:space="preserve">ποσό35.121,62€ </w:t>
      </w:r>
      <w:bookmarkEnd w:id="2"/>
      <w:r w:rsidRPr="0024092B">
        <w:rPr>
          <w:rFonts w:ascii="Arial" w:eastAsia="SimSun" w:hAnsi="Arial" w:cs="Arial"/>
          <w:i/>
          <w:color w:val="000000"/>
          <w:sz w:val="22"/>
          <w:szCs w:val="22"/>
        </w:rPr>
        <w:t>και συγκέντρωσε την μεγαλύτερη συνολική βαθμολογία 73,89</w:t>
      </w:r>
    </w:p>
    <w:p w:rsidR="00AE653E" w:rsidRPr="0024092B" w:rsidRDefault="00AE653E" w:rsidP="00AE653E">
      <w:pPr>
        <w:pStyle w:val="20"/>
        <w:numPr>
          <w:ilvl w:val="0"/>
          <w:numId w:val="33"/>
        </w:numPr>
        <w:suppressAutoHyphens w:val="0"/>
        <w:spacing w:before="0" w:line="240" w:lineRule="auto"/>
        <w:rPr>
          <w:rFonts w:ascii="Arial" w:hAnsi="Arial" w:cs="Arial"/>
          <w:i/>
          <w:sz w:val="22"/>
          <w:szCs w:val="22"/>
        </w:rPr>
      </w:pPr>
      <w:r w:rsidRPr="0024092B">
        <w:rPr>
          <w:rFonts w:ascii="Arial" w:eastAsia="Arial Unicode MS" w:hAnsi="Arial" w:cs="Arial"/>
          <w:i/>
          <w:color w:val="000000"/>
          <w:sz w:val="22"/>
          <w:szCs w:val="22"/>
        </w:rPr>
        <w:t xml:space="preserve">Την </w:t>
      </w:r>
      <w:proofErr w:type="spellStart"/>
      <w:r w:rsidRPr="0024092B">
        <w:rPr>
          <w:rFonts w:ascii="Arial" w:eastAsia="Arial Unicode MS" w:hAnsi="Arial" w:cs="Arial"/>
          <w:i/>
          <w:color w:val="000000"/>
          <w:sz w:val="22"/>
          <w:szCs w:val="22"/>
        </w:rPr>
        <w:t>υπ΄</w:t>
      </w:r>
      <w:proofErr w:type="spellEnd"/>
      <w:r w:rsidRPr="0024092B">
        <w:rPr>
          <w:rFonts w:ascii="Arial" w:eastAsia="Arial Unicode MS" w:hAnsi="Arial" w:cs="Arial"/>
          <w:i/>
          <w:color w:val="000000"/>
          <w:sz w:val="22"/>
          <w:szCs w:val="22"/>
        </w:rPr>
        <w:t xml:space="preserve"> αριθμό 13238/03.06.2019 κοινοποίηση της </w:t>
      </w:r>
      <w:r w:rsidRPr="0024092B">
        <w:rPr>
          <w:rFonts w:ascii="Arial" w:eastAsia="Arial Unicode MS" w:hAnsi="Arial" w:cs="Arial"/>
          <w:i/>
          <w:sz w:val="22"/>
          <w:szCs w:val="22"/>
        </w:rPr>
        <w:t xml:space="preserve">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87/2019 </w:t>
      </w:r>
      <w:r w:rsidRPr="0024092B">
        <w:rPr>
          <w:rFonts w:ascii="Arial" w:eastAsia="Arial Unicode MS" w:hAnsi="Arial" w:cs="Arial"/>
          <w:i/>
          <w:sz w:val="22"/>
          <w:szCs w:val="22"/>
          <w:lang w:val="en-US"/>
        </w:rPr>
        <w:t>A</w:t>
      </w:r>
      <w:proofErr w:type="spellStart"/>
      <w:r w:rsidRPr="0024092B">
        <w:rPr>
          <w:rFonts w:ascii="Arial" w:eastAsia="Arial Unicode MS" w:hAnsi="Arial" w:cs="Arial"/>
          <w:i/>
          <w:sz w:val="22"/>
          <w:szCs w:val="22"/>
        </w:rPr>
        <w:t>πόφαση</w:t>
      </w:r>
      <w:proofErr w:type="spellEnd"/>
      <w:r w:rsidRPr="0024092B">
        <w:rPr>
          <w:rFonts w:ascii="Arial" w:eastAsia="Arial Unicode MS" w:hAnsi="Arial" w:cs="Arial"/>
          <w:i/>
          <w:sz w:val="22"/>
          <w:szCs w:val="22"/>
        </w:rPr>
        <w:t xml:space="preserve"> της Οικονομικής Επιτροπής προς τους συμμετέχοντες πλην του αναδόχου.</w:t>
      </w:r>
    </w:p>
    <w:p w:rsidR="00AE653E" w:rsidRPr="0024092B" w:rsidRDefault="00AE653E" w:rsidP="00AE653E">
      <w:pPr>
        <w:numPr>
          <w:ilvl w:val="0"/>
          <w:numId w:val="33"/>
        </w:numPr>
        <w:suppressAutoHyphens w:val="0"/>
        <w:rPr>
          <w:rFonts w:ascii="Arial" w:hAnsi="Arial" w:cs="Arial"/>
          <w:i/>
          <w:sz w:val="22"/>
          <w:szCs w:val="22"/>
        </w:rPr>
      </w:pPr>
      <w:r w:rsidRPr="0024092B">
        <w:rPr>
          <w:rFonts w:ascii="Arial" w:eastAsia="Arial Unicode MS" w:hAnsi="Arial" w:cs="Arial"/>
          <w:i/>
          <w:sz w:val="22"/>
          <w:szCs w:val="22"/>
        </w:rPr>
        <w:t xml:space="preserve">Την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14335/14.06.2019 πρόσκληση, προς την </w:t>
      </w:r>
      <w:proofErr w:type="spellStart"/>
      <w:r w:rsidRPr="0024092B">
        <w:rPr>
          <w:rFonts w:ascii="Arial" w:eastAsia="Arial" w:hAnsi="Arial" w:cs="Arial"/>
          <w:i/>
          <w:sz w:val="22"/>
          <w:szCs w:val="22"/>
        </w:rPr>
        <w:t>΄Ενωση</w:t>
      </w:r>
      <w:proofErr w:type="spellEnd"/>
      <w:r w:rsidRPr="0024092B">
        <w:rPr>
          <w:rFonts w:ascii="Arial" w:eastAsia="Arial" w:hAnsi="Arial" w:cs="Arial"/>
          <w:i/>
          <w:sz w:val="22"/>
          <w:szCs w:val="22"/>
        </w:rPr>
        <w:t xml:space="preserve"> Οικονομικών φορέων:  «ΕΝΕΡΓΕΙΑ – ΠΕΡΙΒΑΛΛΟΝ - ΤΟΠΙΚΗ ΑΝΑ</w:t>
      </w:r>
      <w:r w:rsidRPr="0024092B">
        <w:rPr>
          <w:rFonts w:ascii="Arial" w:eastAsia="Arial" w:hAnsi="Arial" w:cs="Arial"/>
          <w:i/>
          <w:color w:val="00000A"/>
          <w:sz w:val="22"/>
          <w:szCs w:val="22"/>
        </w:rPr>
        <w:t>ΠΤΥΞΗ ΑΝΩΝΥΜΗ ΕΤΑΙΡΕΙΑ (</w:t>
      </w:r>
      <w:proofErr w:type="spellStart"/>
      <w:r w:rsidRPr="0024092B">
        <w:rPr>
          <w:rFonts w:ascii="Arial" w:eastAsia="Arial" w:hAnsi="Arial" w:cs="Arial"/>
          <w:i/>
          <w:color w:val="00000A"/>
          <w:sz w:val="22"/>
          <w:szCs w:val="22"/>
        </w:rPr>
        <w:t>δ.τ</w:t>
      </w:r>
      <w:proofErr w:type="spellEnd"/>
      <w:r w:rsidRPr="0024092B">
        <w:rPr>
          <w:rFonts w:ascii="Arial" w:eastAsia="Arial" w:hAnsi="Arial" w:cs="Arial"/>
          <w:i/>
          <w:color w:val="00000A"/>
          <w:sz w:val="22"/>
          <w:szCs w:val="22"/>
        </w:rPr>
        <w:t xml:space="preserve">. ΕΠΤΑ Α.Ε.), </w:t>
      </w:r>
      <w:r w:rsidRPr="0024092B">
        <w:rPr>
          <w:rFonts w:ascii="Arial" w:eastAsia="Arial" w:hAnsi="Arial" w:cs="Arial"/>
          <w:i/>
          <w:color w:val="00000A"/>
          <w:sz w:val="22"/>
          <w:szCs w:val="22"/>
          <w:lang w:val="en-US"/>
        </w:rPr>
        <w:t>CONCEPT</w:t>
      </w:r>
      <w:r w:rsidRPr="0024092B">
        <w:rPr>
          <w:rFonts w:ascii="Arial" w:eastAsia="Arial" w:hAnsi="Arial" w:cs="Arial"/>
          <w:i/>
          <w:color w:val="00000A"/>
          <w:sz w:val="22"/>
          <w:szCs w:val="22"/>
        </w:rPr>
        <w:t xml:space="preserve"> ΣΥΜΒΟΥΛΟΙ ΜΗΧ/ΚΟΙ ΑΝΩΝΥΜΗ ΕΤΑΙΡΕΙΑ (</w:t>
      </w:r>
      <w:proofErr w:type="spellStart"/>
      <w:r w:rsidRPr="0024092B">
        <w:rPr>
          <w:rFonts w:ascii="Arial" w:eastAsia="Arial" w:hAnsi="Arial" w:cs="Arial"/>
          <w:i/>
          <w:color w:val="00000A"/>
          <w:sz w:val="22"/>
          <w:szCs w:val="22"/>
        </w:rPr>
        <w:t>δ.τ</w:t>
      </w:r>
      <w:proofErr w:type="spellEnd"/>
      <w:r w:rsidRPr="0024092B">
        <w:rPr>
          <w:rFonts w:ascii="Arial" w:eastAsia="Arial" w:hAnsi="Arial" w:cs="Arial"/>
          <w:i/>
          <w:color w:val="00000A"/>
          <w:sz w:val="22"/>
          <w:szCs w:val="22"/>
        </w:rPr>
        <w:t xml:space="preserve">. </w:t>
      </w:r>
      <w:r w:rsidRPr="0024092B">
        <w:rPr>
          <w:rFonts w:ascii="Arial" w:eastAsia="Arial" w:hAnsi="Arial" w:cs="Arial"/>
          <w:i/>
          <w:color w:val="00000A"/>
          <w:sz w:val="22"/>
          <w:szCs w:val="22"/>
          <w:lang w:val="en-US"/>
        </w:rPr>
        <w:t>CONCEPT</w:t>
      </w:r>
      <w:r w:rsidRPr="0024092B">
        <w:rPr>
          <w:rFonts w:ascii="Arial" w:eastAsia="Arial" w:hAnsi="Arial" w:cs="Arial"/>
          <w:i/>
          <w:color w:val="00000A"/>
          <w:sz w:val="22"/>
          <w:szCs w:val="22"/>
        </w:rPr>
        <w:t xml:space="preserve"> ΣΥΜΒΟΥΛΟΙ ΜΗΧ/ΚΟΙ Α.Ε.), ΣΥΝΘΕΣΗ &amp; ΕΡΕΥΝΑ Ε.Π.Ε. Γ. ΑΛΜΠΑΝΗΣ – Ν.ΦΙΝΤΙΚΑΚΗΣ &amp; ΣΥΝ/ΤΕΣ ΑΡΧΙΤ/ΝΕΣ ΣΥΜΒΟΥΛΟΙ ΜΗΧΑΝΙΚΟΙ Ε.Π.Ε. (</w:t>
      </w:r>
      <w:proofErr w:type="spellStart"/>
      <w:r w:rsidRPr="0024092B">
        <w:rPr>
          <w:rFonts w:ascii="Arial" w:eastAsia="Arial" w:hAnsi="Arial" w:cs="Arial"/>
          <w:i/>
          <w:color w:val="00000A"/>
          <w:sz w:val="22"/>
          <w:szCs w:val="22"/>
        </w:rPr>
        <w:t>δ.τ</w:t>
      </w:r>
      <w:proofErr w:type="spellEnd"/>
      <w:r w:rsidRPr="0024092B">
        <w:rPr>
          <w:rFonts w:ascii="Arial" w:eastAsia="Arial" w:hAnsi="Arial" w:cs="Arial"/>
          <w:i/>
          <w:color w:val="00000A"/>
          <w:sz w:val="22"/>
          <w:szCs w:val="22"/>
        </w:rPr>
        <w:t>. ΣΥΝΘΕΣΗ &amp; ΕΡΕΥΝΑ Ε.Π.Ε.)</w:t>
      </w:r>
      <w:r w:rsidRPr="0024092B">
        <w:rPr>
          <w:rFonts w:ascii="Arial" w:eastAsia="Arial Unicode MS" w:hAnsi="Arial" w:cs="Arial"/>
          <w:i/>
          <w:sz w:val="22"/>
          <w:szCs w:val="22"/>
        </w:rPr>
        <w:t>, για την υπογραφή σύμβασης</w:t>
      </w:r>
    </w:p>
    <w:p w:rsidR="00AE653E" w:rsidRPr="0024092B" w:rsidRDefault="00AE653E" w:rsidP="00AE653E">
      <w:pPr>
        <w:numPr>
          <w:ilvl w:val="0"/>
          <w:numId w:val="33"/>
        </w:numPr>
        <w:suppressAutoHyphens w:val="0"/>
        <w:jc w:val="both"/>
        <w:rPr>
          <w:rFonts w:ascii="Arial" w:hAnsi="Arial" w:cs="Arial"/>
          <w:i/>
          <w:sz w:val="22"/>
          <w:szCs w:val="22"/>
        </w:rPr>
      </w:pPr>
      <w:r w:rsidRPr="0024092B">
        <w:rPr>
          <w:rFonts w:ascii="Arial" w:eastAsia="Arial Unicode MS" w:hAnsi="Arial" w:cs="Arial"/>
          <w:i/>
          <w:sz w:val="22"/>
          <w:szCs w:val="22"/>
        </w:rPr>
        <w:t xml:space="preserve">Την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 η οποία αναρτήθηκε στο ΚΗΜΔΗΣ 19SYMV005241637 2019-07-08</w:t>
      </w:r>
    </w:p>
    <w:p w:rsidR="00AE653E" w:rsidRPr="0024092B" w:rsidRDefault="00AE653E" w:rsidP="00AE653E">
      <w:pPr>
        <w:numPr>
          <w:ilvl w:val="0"/>
          <w:numId w:val="33"/>
        </w:numPr>
        <w:spacing w:before="60" w:after="60"/>
        <w:jc w:val="both"/>
        <w:rPr>
          <w:rFonts w:ascii="Arial" w:hAnsi="Arial" w:cs="Arial"/>
          <w:i/>
          <w:sz w:val="22"/>
          <w:szCs w:val="22"/>
        </w:rPr>
      </w:pPr>
      <w:r w:rsidRPr="0024092B">
        <w:rPr>
          <w:rFonts w:ascii="Arial" w:hAnsi="Arial" w:cs="Arial"/>
          <w:i/>
          <w:sz w:val="22"/>
          <w:szCs w:val="22"/>
        </w:rPr>
        <w:t xml:space="preserve">Το υπ </w:t>
      </w:r>
      <w:proofErr w:type="spellStart"/>
      <w:r w:rsidRPr="0024092B">
        <w:rPr>
          <w:rFonts w:ascii="Arial" w:hAnsi="Arial" w:cs="Arial"/>
          <w:i/>
          <w:sz w:val="22"/>
          <w:szCs w:val="22"/>
        </w:rPr>
        <w:t>αρίθμ</w:t>
      </w:r>
      <w:proofErr w:type="spellEnd"/>
      <w:r w:rsidRPr="0024092B">
        <w:rPr>
          <w:rFonts w:ascii="Arial" w:hAnsi="Arial" w:cs="Arial"/>
          <w:i/>
          <w:sz w:val="22"/>
          <w:szCs w:val="22"/>
        </w:rPr>
        <w:t xml:space="preserve">. </w:t>
      </w:r>
      <w:r w:rsidRPr="0024092B">
        <w:rPr>
          <w:rFonts w:ascii="Arial" w:eastAsia="Arial Unicode MS" w:hAnsi="Arial" w:cs="Arial"/>
          <w:i/>
          <w:sz w:val="22"/>
          <w:szCs w:val="22"/>
        </w:rPr>
        <w:t xml:space="preserve">17388/22.07.2019 </w:t>
      </w:r>
      <w:r w:rsidRPr="0024092B">
        <w:rPr>
          <w:rFonts w:ascii="Arial" w:hAnsi="Arial" w:cs="Arial"/>
          <w:i/>
          <w:sz w:val="22"/>
          <w:szCs w:val="22"/>
        </w:rPr>
        <w:t>έγγραφο της Δ/</w:t>
      </w:r>
      <w:proofErr w:type="spellStart"/>
      <w:r w:rsidRPr="0024092B">
        <w:rPr>
          <w:rFonts w:ascii="Arial" w:hAnsi="Arial" w:cs="Arial"/>
          <w:i/>
          <w:sz w:val="22"/>
          <w:szCs w:val="22"/>
        </w:rPr>
        <w:t>νσης</w:t>
      </w:r>
      <w:proofErr w:type="spellEnd"/>
      <w:r w:rsidRPr="0024092B">
        <w:rPr>
          <w:rFonts w:ascii="Arial" w:hAnsi="Arial" w:cs="Arial"/>
          <w:i/>
          <w:sz w:val="22"/>
          <w:szCs w:val="22"/>
        </w:rPr>
        <w:t xml:space="preserve"> Τεχνικών Υπηρεσιών περί ορισμού επιβλέποντος και συγκεκριμένα ορίστηκε επιβλέπων μηχανικός της ανωτέρω μελέτης η κ. Καρβούνη Δήμητρα Πολιτικός Μηχανικός και ο κ. Χατζόπουλος Παρασκευάς ηλεκτρολόγος μηχανικός Υπάλληλοι της Δ/</w:t>
      </w:r>
      <w:proofErr w:type="spellStart"/>
      <w:r w:rsidRPr="0024092B">
        <w:rPr>
          <w:rFonts w:ascii="Arial" w:hAnsi="Arial" w:cs="Arial"/>
          <w:i/>
          <w:sz w:val="22"/>
          <w:szCs w:val="22"/>
        </w:rPr>
        <w:t>νσης</w:t>
      </w:r>
      <w:proofErr w:type="spellEnd"/>
      <w:r w:rsidRPr="0024092B">
        <w:rPr>
          <w:rFonts w:ascii="Arial" w:hAnsi="Arial" w:cs="Arial"/>
          <w:i/>
          <w:sz w:val="22"/>
          <w:szCs w:val="22"/>
        </w:rPr>
        <w:t xml:space="preserve"> Τεχνικών Υπηρεσιών του Δήμου </w:t>
      </w:r>
      <w:proofErr w:type="spellStart"/>
      <w:r w:rsidRPr="0024092B">
        <w:rPr>
          <w:rFonts w:ascii="Arial" w:hAnsi="Arial" w:cs="Arial"/>
          <w:i/>
          <w:sz w:val="22"/>
          <w:szCs w:val="22"/>
        </w:rPr>
        <w:t>Λεβαδέων</w:t>
      </w:r>
      <w:proofErr w:type="spellEnd"/>
      <w:r w:rsidRPr="0024092B">
        <w:rPr>
          <w:rFonts w:ascii="Arial" w:hAnsi="Arial" w:cs="Arial"/>
          <w:i/>
          <w:sz w:val="22"/>
          <w:szCs w:val="22"/>
        </w:rPr>
        <w:t>.</w:t>
      </w:r>
    </w:p>
    <w:p w:rsidR="00AE653E" w:rsidRPr="0024092B" w:rsidRDefault="00AE653E" w:rsidP="00AE653E">
      <w:pPr>
        <w:numPr>
          <w:ilvl w:val="0"/>
          <w:numId w:val="33"/>
        </w:numPr>
        <w:spacing w:before="60" w:after="60"/>
        <w:jc w:val="both"/>
        <w:rPr>
          <w:rFonts w:ascii="Arial" w:hAnsi="Arial" w:cs="Arial"/>
          <w:i/>
          <w:sz w:val="22"/>
          <w:szCs w:val="22"/>
        </w:rPr>
      </w:pPr>
      <w:r w:rsidRPr="0024092B">
        <w:rPr>
          <w:rFonts w:ascii="Arial" w:hAnsi="Arial" w:cs="Arial"/>
          <w:i/>
          <w:sz w:val="22"/>
          <w:szCs w:val="22"/>
        </w:rPr>
        <w:t xml:space="preserve">Το υπ </w:t>
      </w:r>
      <w:proofErr w:type="spellStart"/>
      <w:r w:rsidRPr="0024092B">
        <w:rPr>
          <w:rFonts w:ascii="Arial" w:hAnsi="Arial" w:cs="Arial"/>
          <w:i/>
          <w:sz w:val="22"/>
          <w:szCs w:val="22"/>
        </w:rPr>
        <w:t>αρίθμ</w:t>
      </w:r>
      <w:proofErr w:type="spellEnd"/>
      <w:r w:rsidRPr="0024092B">
        <w:rPr>
          <w:rFonts w:ascii="Arial" w:hAnsi="Arial" w:cs="Arial"/>
          <w:i/>
          <w:sz w:val="22"/>
          <w:szCs w:val="22"/>
        </w:rPr>
        <w:t xml:space="preserve">. </w:t>
      </w:r>
      <w:r w:rsidRPr="0024092B">
        <w:rPr>
          <w:rFonts w:ascii="Arial" w:eastAsia="Arial Unicode MS" w:hAnsi="Arial" w:cs="Arial"/>
          <w:i/>
          <w:sz w:val="22"/>
          <w:szCs w:val="22"/>
        </w:rPr>
        <w:t xml:space="preserve">17417/22.07.2019 </w:t>
      </w:r>
      <w:r w:rsidRPr="0024092B">
        <w:rPr>
          <w:rFonts w:ascii="Arial" w:hAnsi="Arial" w:cs="Arial"/>
          <w:i/>
          <w:sz w:val="22"/>
          <w:szCs w:val="22"/>
        </w:rPr>
        <w:t>έγγραφο της Δ/</w:t>
      </w:r>
      <w:proofErr w:type="spellStart"/>
      <w:r w:rsidRPr="0024092B">
        <w:rPr>
          <w:rFonts w:ascii="Arial" w:hAnsi="Arial" w:cs="Arial"/>
          <w:i/>
          <w:sz w:val="22"/>
          <w:szCs w:val="22"/>
        </w:rPr>
        <w:t>νσης</w:t>
      </w:r>
      <w:proofErr w:type="spellEnd"/>
      <w:r w:rsidRPr="0024092B">
        <w:rPr>
          <w:rFonts w:ascii="Arial" w:hAnsi="Arial" w:cs="Arial"/>
          <w:i/>
          <w:sz w:val="22"/>
          <w:szCs w:val="22"/>
        </w:rPr>
        <w:t xml:space="preserve"> Οικονομικών Υπηρεσιών περί ορισμού επιβλέποντος και συγκεκριμένα ορίστηκε επιβλέπων ο κ. Λουκάς </w:t>
      </w:r>
      <w:proofErr w:type="spellStart"/>
      <w:r w:rsidRPr="0024092B">
        <w:rPr>
          <w:rFonts w:ascii="Arial" w:hAnsi="Arial" w:cs="Arial"/>
          <w:i/>
          <w:sz w:val="22"/>
          <w:szCs w:val="22"/>
        </w:rPr>
        <w:t>Ιγγλέζος</w:t>
      </w:r>
      <w:proofErr w:type="spellEnd"/>
      <w:r w:rsidRPr="0024092B">
        <w:rPr>
          <w:rFonts w:ascii="Arial" w:hAnsi="Arial" w:cs="Arial"/>
          <w:i/>
          <w:sz w:val="22"/>
          <w:szCs w:val="22"/>
        </w:rPr>
        <w:t xml:space="preserve"> Οικονομολόγος ΠΕ Υπάλληλος της Δ/</w:t>
      </w:r>
      <w:proofErr w:type="spellStart"/>
      <w:r w:rsidRPr="0024092B">
        <w:rPr>
          <w:rFonts w:ascii="Arial" w:hAnsi="Arial" w:cs="Arial"/>
          <w:i/>
          <w:sz w:val="22"/>
          <w:szCs w:val="22"/>
        </w:rPr>
        <w:t>νσης</w:t>
      </w:r>
      <w:proofErr w:type="spellEnd"/>
      <w:r w:rsidRPr="0024092B">
        <w:rPr>
          <w:rFonts w:ascii="Arial" w:hAnsi="Arial" w:cs="Arial"/>
          <w:i/>
          <w:sz w:val="22"/>
          <w:szCs w:val="22"/>
        </w:rPr>
        <w:t xml:space="preserve"> Οικονομικών Υπηρεσιών του Δήμου </w:t>
      </w:r>
      <w:proofErr w:type="spellStart"/>
      <w:r w:rsidRPr="0024092B">
        <w:rPr>
          <w:rFonts w:ascii="Arial" w:hAnsi="Arial" w:cs="Arial"/>
          <w:i/>
          <w:sz w:val="22"/>
          <w:szCs w:val="22"/>
        </w:rPr>
        <w:t>Λεβαδέων</w:t>
      </w:r>
      <w:proofErr w:type="spellEnd"/>
      <w:r w:rsidRPr="0024092B">
        <w:rPr>
          <w:rFonts w:ascii="Arial" w:hAnsi="Arial" w:cs="Arial"/>
          <w:i/>
          <w:sz w:val="22"/>
          <w:szCs w:val="22"/>
        </w:rPr>
        <w:t>.</w:t>
      </w:r>
    </w:p>
    <w:p w:rsidR="00AE653E" w:rsidRPr="0024092B" w:rsidRDefault="00AE653E" w:rsidP="00AE653E">
      <w:pPr>
        <w:pStyle w:val="af1"/>
        <w:numPr>
          <w:ilvl w:val="0"/>
          <w:numId w:val="33"/>
        </w:numPr>
        <w:tabs>
          <w:tab w:val="clear" w:pos="4153"/>
          <w:tab w:val="clear" w:pos="8306"/>
        </w:tabs>
        <w:jc w:val="both"/>
        <w:rPr>
          <w:rFonts w:ascii="Arial" w:hAnsi="Arial" w:cs="Arial"/>
          <w:i/>
          <w:szCs w:val="22"/>
        </w:rPr>
      </w:pPr>
      <w:r w:rsidRPr="0024092B">
        <w:rPr>
          <w:rFonts w:ascii="Arial" w:hAnsi="Arial" w:cs="Arial"/>
          <w:b/>
          <w:i/>
          <w:szCs w:val="22"/>
        </w:rPr>
        <w:t xml:space="preserve">Την </w:t>
      </w:r>
      <w:proofErr w:type="spellStart"/>
      <w:r w:rsidRPr="0024092B">
        <w:rPr>
          <w:rFonts w:ascii="Arial" w:hAnsi="Arial" w:cs="Arial"/>
          <w:b/>
          <w:i/>
          <w:szCs w:val="22"/>
        </w:rPr>
        <w:t>υπ΄</w:t>
      </w:r>
      <w:proofErr w:type="spellEnd"/>
      <w:r w:rsidRPr="0024092B">
        <w:rPr>
          <w:rFonts w:ascii="Arial" w:hAnsi="Arial" w:cs="Arial"/>
          <w:b/>
          <w:i/>
          <w:szCs w:val="22"/>
        </w:rPr>
        <w:t xml:space="preserve"> αριθμό 17452/23.07.2019 απόφαση έγκρισης χρονοδιαγράμματος και μεθοδολογίας εκτέλεσης της Σύμβασης της Δ/</w:t>
      </w:r>
      <w:proofErr w:type="spellStart"/>
      <w:r w:rsidRPr="0024092B">
        <w:rPr>
          <w:rFonts w:ascii="Arial" w:hAnsi="Arial" w:cs="Arial"/>
          <w:b/>
          <w:i/>
          <w:szCs w:val="22"/>
        </w:rPr>
        <w:t>νσης</w:t>
      </w:r>
      <w:proofErr w:type="spellEnd"/>
      <w:r w:rsidRPr="0024092B">
        <w:rPr>
          <w:rFonts w:ascii="Arial" w:hAnsi="Arial" w:cs="Arial"/>
          <w:b/>
          <w:i/>
          <w:szCs w:val="22"/>
        </w:rPr>
        <w:t xml:space="preserve"> Τεχνικών υπηρεσιών</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hAnsi="Arial" w:cs="Arial"/>
          <w:i/>
          <w:sz w:val="22"/>
          <w:szCs w:val="22"/>
        </w:rPr>
        <w:t xml:space="preserve">Την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16660/11.07.2020 υποβολή</w:t>
      </w:r>
      <w:r w:rsidRPr="0024092B">
        <w:rPr>
          <w:rFonts w:ascii="Arial" w:hAnsi="Arial" w:cs="Arial"/>
          <w:b/>
          <w:i/>
          <w:sz w:val="22"/>
          <w:szCs w:val="22"/>
        </w:rPr>
        <w:t xml:space="preserve"> έκθεσης προγράμματος γεωτεχνικών ερευνών </w:t>
      </w:r>
      <w:r w:rsidRPr="0024092B">
        <w:rPr>
          <w:rFonts w:ascii="Arial" w:hAnsi="Arial" w:cs="Arial"/>
          <w:i/>
          <w:sz w:val="22"/>
          <w:szCs w:val="22"/>
        </w:rPr>
        <w:t xml:space="preserve">μελετών  </w:t>
      </w:r>
      <w:r w:rsidRPr="0024092B">
        <w:rPr>
          <w:rFonts w:ascii="Arial" w:eastAsia="SimSun" w:hAnsi="Arial" w:cs="Arial"/>
          <w:b/>
          <w:bCs/>
          <w:i/>
          <w:color w:val="00000A"/>
          <w:spacing w:val="-2"/>
          <w:sz w:val="22"/>
          <w:szCs w:val="22"/>
        </w:rPr>
        <w:t>στο πλαίσιο τ</w:t>
      </w:r>
      <w:r w:rsidRPr="0024092B">
        <w:rPr>
          <w:rFonts w:ascii="Arial" w:eastAsia="Arial Unicode MS" w:hAnsi="Arial" w:cs="Arial"/>
          <w:i/>
          <w:sz w:val="22"/>
          <w:szCs w:val="22"/>
        </w:rPr>
        <w:t xml:space="preserve">ης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hAnsi="Arial" w:cs="Arial"/>
          <w:i/>
          <w:sz w:val="22"/>
          <w:szCs w:val="22"/>
        </w:rPr>
        <w:t xml:space="preserve">: </w:t>
      </w:r>
      <w:r w:rsidRPr="0024092B">
        <w:rPr>
          <w:rFonts w:ascii="Arial" w:eastAsia="SimSun" w:hAnsi="Arial" w:cs="Arial"/>
          <w:b/>
          <w:bCs/>
          <w:i/>
          <w:color w:val="00000A"/>
          <w:spacing w:val="-2"/>
          <w:sz w:val="22"/>
          <w:szCs w:val="22"/>
        </w:rPr>
        <w:t xml:space="preserve">«ΣΥΝΤΑΞΗ ΜΕΛΕΤΩΝ ΓΙΑ ΤΗΝ </w:t>
      </w:r>
      <w:r w:rsidRPr="0024092B">
        <w:rPr>
          <w:rFonts w:ascii="Arial" w:eastAsia="Arial" w:hAnsi="Arial" w:cs="Arial"/>
          <w:b/>
          <w:bCs/>
          <w:i/>
          <w:color w:val="00000A"/>
          <w:spacing w:val="-2"/>
          <w:sz w:val="22"/>
          <w:szCs w:val="22"/>
        </w:rPr>
        <w:t xml:space="preserve">ΥΛΟΠΟΙΗΣΗ ΤΟΥ ΕΡΓΟΥ  </w:t>
      </w:r>
      <w:proofErr w:type="spellStart"/>
      <w:r w:rsidRPr="0024092B">
        <w:rPr>
          <w:rFonts w:ascii="Arial" w:eastAsia="Arial" w:hAnsi="Arial" w:cs="Arial"/>
          <w:b/>
          <w:bCs/>
          <w:i/>
          <w:color w:val="00000A"/>
          <w:spacing w:val="-2"/>
          <w:sz w:val="22"/>
          <w:szCs w:val="22"/>
        </w:rPr>
        <w:t>΄΄ΠΡΑΣΙΝΟ</w:t>
      </w:r>
      <w:proofErr w:type="spellEnd"/>
      <w:r w:rsidRPr="0024092B">
        <w:rPr>
          <w:rFonts w:ascii="Arial" w:eastAsia="Arial" w:hAnsi="Arial" w:cs="Arial"/>
          <w:b/>
          <w:bCs/>
          <w:i/>
          <w:color w:val="00000A"/>
          <w:spacing w:val="-2"/>
          <w:sz w:val="22"/>
          <w:szCs w:val="22"/>
        </w:rPr>
        <w:t xml:space="preserve"> ΣΗΜΕΙΟ΄΄»</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hAnsi="Arial" w:cs="Arial"/>
          <w:i/>
          <w:sz w:val="22"/>
          <w:szCs w:val="22"/>
        </w:rPr>
        <w:t xml:space="preserve">Την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17463/23.07.2019 απόφαση της Διευθύνουσας Υπηρεσίας περί </w:t>
      </w:r>
      <w:r w:rsidRPr="0024092B">
        <w:rPr>
          <w:rFonts w:ascii="Arial" w:hAnsi="Arial" w:cs="Arial"/>
          <w:b/>
          <w:i/>
          <w:sz w:val="22"/>
          <w:szCs w:val="22"/>
        </w:rPr>
        <w:t>έγκρισης της έκθεσης Προγράμματος γεωτεχνικών ερευνών</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hAnsi="Arial" w:cs="Arial"/>
          <w:i/>
          <w:sz w:val="22"/>
          <w:szCs w:val="22"/>
        </w:rPr>
        <w:lastRenderedPageBreak/>
        <w:t xml:space="preserve">Την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18322/05.08.2019</w:t>
      </w:r>
      <w:r w:rsidRPr="0024092B">
        <w:rPr>
          <w:rFonts w:ascii="Arial" w:hAnsi="Arial" w:cs="Arial"/>
          <w:b/>
          <w:i/>
          <w:sz w:val="22"/>
          <w:szCs w:val="22"/>
        </w:rPr>
        <w:t xml:space="preserve"> υποβολή της γεωτεχνικής μελέτης </w:t>
      </w:r>
      <w:r w:rsidRPr="0024092B">
        <w:rPr>
          <w:rFonts w:ascii="Arial" w:hAnsi="Arial" w:cs="Arial"/>
          <w:i/>
          <w:sz w:val="22"/>
          <w:szCs w:val="22"/>
        </w:rPr>
        <w:t xml:space="preserve">προς την Αναθέτουσα Αρχή </w:t>
      </w:r>
      <w:r w:rsidRPr="0024092B">
        <w:rPr>
          <w:rFonts w:ascii="Arial" w:eastAsia="SimSun" w:hAnsi="Arial" w:cs="Arial"/>
          <w:b/>
          <w:bCs/>
          <w:i/>
          <w:color w:val="00000A"/>
          <w:spacing w:val="-2"/>
          <w:sz w:val="22"/>
          <w:szCs w:val="22"/>
        </w:rPr>
        <w:t>στο πλαίσιο τ</w:t>
      </w:r>
      <w:r w:rsidRPr="0024092B">
        <w:rPr>
          <w:rFonts w:ascii="Arial" w:eastAsia="Arial Unicode MS" w:hAnsi="Arial" w:cs="Arial"/>
          <w:i/>
          <w:sz w:val="22"/>
          <w:szCs w:val="22"/>
        </w:rPr>
        <w:t xml:space="preserve">ης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hAnsi="Arial" w:cs="Arial"/>
          <w:i/>
          <w:sz w:val="22"/>
          <w:szCs w:val="22"/>
        </w:rPr>
        <w:t xml:space="preserve">: </w:t>
      </w:r>
      <w:r w:rsidRPr="0024092B">
        <w:rPr>
          <w:rFonts w:ascii="Arial" w:eastAsia="SimSun" w:hAnsi="Arial" w:cs="Arial"/>
          <w:b/>
          <w:bCs/>
          <w:i/>
          <w:color w:val="00000A"/>
          <w:spacing w:val="-2"/>
          <w:sz w:val="22"/>
          <w:szCs w:val="22"/>
        </w:rPr>
        <w:t xml:space="preserve">«ΣΥΝΤΑΞΗ ΜΕΛΕΤΩΝ ΓΙΑ ΤΗΝ </w:t>
      </w:r>
      <w:r w:rsidRPr="0024092B">
        <w:rPr>
          <w:rFonts w:ascii="Arial" w:eastAsia="Arial" w:hAnsi="Arial" w:cs="Arial"/>
          <w:b/>
          <w:bCs/>
          <w:i/>
          <w:color w:val="00000A"/>
          <w:spacing w:val="-2"/>
          <w:sz w:val="22"/>
          <w:szCs w:val="22"/>
        </w:rPr>
        <w:t xml:space="preserve">ΥΛΟΠΟΙΗΣΗ ΤΟΥ ΕΡΓΟΥ  </w:t>
      </w:r>
      <w:proofErr w:type="spellStart"/>
      <w:r w:rsidRPr="0024092B">
        <w:rPr>
          <w:rFonts w:ascii="Arial" w:eastAsia="Arial" w:hAnsi="Arial" w:cs="Arial"/>
          <w:b/>
          <w:bCs/>
          <w:i/>
          <w:color w:val="00000A"/>
          <w:spacing w:val="-2"/>
          <w:sz w:val="22"/>
          <w:szCs w:val="22"/>
        </w:rPr>
        <w:t>΄΄ΠΡΑΣΙΝΟ</w:t>
      </w:r>
      <w:proofErr w:type="spellEnd"/>
      <w:r w:rsidRPr="0024092B">
        <w:rPr>
          <w:rFonts w:ascii="Arial" w:eastAsia="Arial" w:hAnsi="Arial" w:cs="Arial"/>
          <w:b/>
          <w:bCs/>
          <w:i/>
          <w:color w:val="00000A"/>
          <w:spacing w:val="-2"/>
          <w:sz w:val="22"/>
          <w:szCs w:val="22"/>
        </w:rPr>
        <w:t xml:space="preserve"> ΣΗΜΕΙΟ΄΄»</w:t>
      </w:r>
    </w:p>
    <w:p w:rsidR="00AE653E" w:rsidRPr="0024092B" w:rsidRDefault="00AE653E" w:rsidP="00AE653E">
      <w:pPr>
        <w:numPr>
          <w:ilvl w:val="0"/>
          <w:numId w:val="33"/>
        </w:numPr>
        <w:spacing w:before="60" w:after="60"/>
        <w:jc w:val="both"/>
        <w:rPr>
          <w:rFonts w:ascii="Arial" w:hAnsi="Arial" w:cs="Arial"/>
          <w:b/>
          <w:i/>
          <w:color w:val="FF0000"/>
          <w:sz w:val="22"/>
          <w:szCs w:val="22"/>
          <w:u w:val="single"/>
        </w:rPr>
      </w:pPr>
      <w:r w:rsidRPr="0024092B">
        <w:rPr>
          <w:rFonts w:ascii="Arial" w:hAnsi="Arial" w:cs="Arial"/>
          <w:i/>
          <w:sz w:val="22"/>
          <w:szCs w:val="22"/>
        </w:rPr>
        <w:t xml:space="preserve">Την υπ’ </w:t>
      </w:r>
      <w:proofErr w:type="spellStart"/>
      <w:r w:rsidRPr="0024092B">
        <w:rPr>
          <w:rFonts w:ascii="Arial" w:hAnsi="Arial" w:cs="Arial"/>
          <w:i/>
          <w:sz w:val="22"/>
          <w:szCs w:val="22"/>
        </w:rPr>
        <w:t>αριθμ</w:t>
      </w:r>
      <w:proofErr w:type="spellEnd"/>
      <w:r w:rsidRPr="0024092B">
        <w:rPr>
          <w:rFonts w:ascii="Arial" w:hAnsi="Arial" w:cs="Arial"/>
          <w:i/>
          <w:sz w:val="22"/>
          <w:szCs w:val="22"/>
        </w:rPr>
        <w:t>. 27929/12-12-2019 βεβαίωση περαίωσης του επιβλέποντος του</w:t>
      </w:r>
      <w:r w:rsidRPr="0024092B">
        <w:rPr>
          <w:rFonts w:ascii="Arial" w:hAnsi="Arial" w:cs="Arial"/>
          <w:b/>
          <w:i/>
          <w:sz w:val="22"/>
          <w:szCs w:val="22"/>
        </w:rPr>
        <w:t xml:space="preserve"> «Γεωτεχνικού Προγράμματος»  </w:t>
      </w:r>
      <w:r w:rsidRPr="0024092B">
        <w:rPr>
          <w:rFonts w:ascii="Arial" w:hAnsi="Arial" w:cs="Arial"/>
          <w:i/>
          <w:sz w:val="22"/>
          <w:szCs w:val="22"/>
        </w:rPr>
        <w:t xml:space="preserve"> </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hAnsi="Arial" w:cs="Arial"/>
          <w:i/>
          <w:sz w:val="22"/>
          <w:szCs w:val="22"/>
        </w:rPr>
        <w:t xml:space="preserve">Την υπ’ </w:t>
      </w:r>
      <w:proofErr w:type="spellStart"/>
      <w:r w:rsidRPr="0024092B">
        <w:rPr>
          <w:rFonts w:ascii="Arial" w:hAnsi="Arial" w:cs="Arial"/>
          <w:i/>
          <w:sz w:val="22"/>
          <w:szCs w:val="22"/>
        </w:rPr>
        <w:t>αριθμ</w:t>
      </w:r>
      <w:proofErr w:type="spellEnd"/>
      <w:r w:rsidRPr="0024092B">
        <w:rPr>
          <w:rFonts w:ascii="Arial" w:hAnsi="Arial" w:cs="Arial"/>
          <w:i/>
          <w:sz w:val="22"/>
          <w:szCs w:val="22"/>
        </w:rPr>
        <w:t xml:space="preserve">. 393/08.01.2020 απόφαση έγκρισης Έκθεσης του </w:t>
      </w:r>
      <w:r w:rsidRPr="0024092B">
        <w:rPr>
          <w:rFonts w:ascii="Arial" w:hAnsi="Arial" w:cs="Arial"/>
          <w:b/>
          <w:i/>
          <w:sz w:val="22"/>
          <w:szCs w:val="22"/>
        </w:rPr>
        <w:t>Προγράμματος Γεωτεχνικών Ερευνών</w:t>
      </w:r>
      <w:r w:rsidRPr="0024092B">
        <w:rPr>
          <w:rFonts w:ascii="Arial" w:hAnsi="Arial" w:cs="Arial"/>
          <w:i/>
          <w:sz w:val="22"/>
          <w:szCs w:val="22"/>
        </w:rPr>
        <w:t xml:space="preserve"> στα πλαίσια της μελέτης:</w:t>
      </w:r>
      <w:r w:rsidRPr="0024092B">
        <w:rPr>
          <w:rFonts w:ascii="Arial" w:hAnsi="Arial" w:cs="Arial"/>
          <w:bCs/>
          <w:i/>
          <w:sz w:val="22"/>
          <w:szCs w:val="22"/>
        </w:rPr>
        <w:t xml:space="preserve"> </w:t>
      </w:r>
      <w:r w:rsidRPr="0024092B">
        <w:rPr>
          <w:rFonts w:ascii="Arial" w:eastAsia="SimSun" w:hAnsi="Arial" w:cs="Arial"/>
          <w:b/>
          <w:bCs/>
          <w:i/>
          <w:color w:val="00000A"/>
          <w:spacing w:val="-2"/>
          <w:sz w:val="22"/>
          <w:szCs w:val="22"/>
        </w:rPr>
        <w:t>τ</w:t>
      </w:r>
      <w:r w:rsidRPr="0024092B">
        <w:rPr>
          <w:rFonts w:ascii="Arial" w:eastAsia="Arial Unicode MS" w:hAnsi="Arial" w:cs="Arial"/>
          <w:i/>
          <w:sz w:val="22"/>
          <w:szCs w:val="22"/>
        </w:rPr>
        <w:t xml:space="preserve">ης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hAnsi="Arial" w:cs="Arial"/>
          <w:i/>
          <w:sz w:val="22"/>
          <w:szCs w:val="22"/>
        </w:rPr>
        <w:t xml:space="preserve">: </w:t>
      </w:r>
      <w:r w:rsidRPr="0024092B">
        <w:rPr>
          <w:rFonts w:ascii="Arial" w:eastAsia="SimSun" w:hAnsi="Arial" w:cs="Arial"/>
          <w:b/>
          <w:bCs/>
          <w:i/>
          <w:color w:val="00000A"/>
          <w:spacing w:val="-2"/>
          <w:sz w:val="22"/>
          <w:szCs w:val="22"/>
        </w:rPr>
        <w:t xml:space="preserve">«ΣΥΝΤΑΞΗ ΜΕΛΕΤΩΝ ΓΙΑ ΤΗΝ </w:t>
      </w:r>
      <w:r w:rsidRPr="0024092B">
        <w:rPr>
          <w:rFonts w:ascii="Arial" w:eastAsia="Arial" w:hAnsi="Arial" w:cs="Arial"/>
          <w:b/>
          <w:bCs/>
          <w:i/>
          <w:color w:val="00000A"/>
          <w:spacing w:val="-2"/>
          <w:sz w:val="22"/>
          <w:szCs w:val="22"/>
        </w:rPr>
        <w:t xml:space="preserve">ΥΛΟΠΟΙΗΣΗ ΤΟΥ ΕΡΓΟΥ  </w:t>
      </w:r>
      <w:proofErr w:type="spellStart"/>
      <w:r w:rsidRPr="0024092B">
        <w:rPr>
          <w:rFonts w:ascii="Arial" w:eastAsia="Arial" w:hAnsi="Arial" w:cs="Arial"/>
          <w:b/>
          <w:bCs/>
          <w:i/>
          <w:color w:val="00000A"/>
          <w:spacing w:val="-2"/>
          <w:sz w:val="22"/>
          <w:szCs w:val="22"/>
        </w:rPr>
        <w:t>΄΄ΠΡΑΣΙΝΟ</w:t>
      </w:r>
      <w:proofErr w:type="spellEnd"/>
      <w:r w:rsidRPr="0024092B">
        <w:rPr>
          <w:rFonts w:ascii="Arial" w:eastAsia="Arial" w:hAnsi="Arial" w:cs="Arial"/>
          <w:b/>
          <w:bCs/>
          <w:i/>
          <w:color w:val="00000A"/>
          <w:spacing w:val="-2"/>
          <w:sz w:val="22"/>
          <w:szCs w:val="22"/>
        </w:rPr>
        <w:t xml:space="preserve"> ΣΗΜΕΙΟ΄΄»</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hAnsi="Arial" w:cs="Arial"/>
          <w:i/>
          <w:sz w:val="22"/>
          <w:szCs w:val="22"/>
        </w:rPr>
        <w:t xml:space="preserve">Την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19732/03.09.2019 υποβολή της οριστικής μελέτης (αρχιτεκτονικά, στατικά, Η/Μ τεύχη δημοπράτησης) προς την Αναθέτουσα Αρχή </w:t>
      </w:r>
      <w:r w:rsidRPr="0024092B">
        <w:rPr>
          <w:rFonts w:ascii="Arial" w:eastAsia="SimSun" w:hAnsi="Arial" w:cs="Arial"/>
          <w:bCs/>
          <w:i/>
          <w:color w:val="00000A"/>
          <w:spacing w:val="-2"/>
          <w:sz w:val="22"/>
          <w:szCs w:val="22"/>
        </w:rPr>
        <w:t>στο πλαίσιο</w:t>
      </w:r>
      <w:r w:rsidRPr="0024092B">
        <w:rPr>
          <w:rFonts w:ascii="Arial" w:eastAsia="SimSun" w:hAnsi="Arial" w:cs="Arial"/>
          <w:b/>
          <w:bCs/>
          <w:i/>
          <w:color w:val="00000A"/>
          <w:spacing w:val="-2"/>
          <w:sz w:val="22"/>
          <w:szCs w:val="22"/>
        </w:rPr>
        <w:t xml:space="preserve"> τ</w:t>
      </w:r>
      <w:r w:rsidRPr="0024092B">
        <w:rPr>
          <w:rFonts w:ascii="Arial" w:eastAsia="Arial Unicode MS" w:hAnsi="Arial" w:cs="Arial"/>
          <w:i/>
          <w:sz w:val="22"/>
          <w:szCs w:val="22"/>
        </w:rPr>
        <w:t xml:space="preserve">ης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hAnsi="Arial" w:cs="Arial"/>
          <w:i/>
          <w:sz w:val="22"/>
          <w:szCs w:val="22"/>
        </w:rPr>
        <w:t xml:space="preserve">: </w:t>
      </w:r>
      <w:r w:rsidRPr="0024092B">
        <w:rPr>
          <w:rFonts w:ascii="Arial" w:eastAsia="SimSun" w:hAnsi="Arial" w:cs="Arial"/>
          <w:b/>
          <w:bCs/>
          <w:i/>
          <w:color w:val="00000A"/>
          <w:spacing w:val="-2"/>
          <w:sz w:val="22"/>
          <w:szCs w:val="22"/>
        </w:rPr>
        <w:t xml:space="preserve">«ΣΥΝΤΑΞΗ ΜΕΛΕΤΩΝ ΓΙΑ ΤΗΝ </w:t>
      </w:r>
      <w:r w:rsidRPr="0024092B">
        <w:rPr>
          <w:rFonts w:ascii="Arial" w:eastAsia="Arial" w:hAnsi="Arial" w:cs="Arial"/>
          <w:b/>
          <w:bCs/>
          <w:i/>
          <w:color w:val="00000A"/>
          <w:spacing w:val="-2"/>
          <w:sz w:val="22"/>
          <w:szCs w:val="22"/>
        </w:rPr>
        <w:t xml:space="preserve">ΥΛΟΠΟΙΗΣΗ ΤΟΥ ΕΡΓΟΥ  </w:t>
      </w:r>
      <w:proofErr w:type="spellStart"/>
      <w:r w:rsidRPr="0024092B">
        <w:rPr>
          <w:rFonts w:ascii="Arial" w:eastAsia="Arial" w:hAnsi="Arial" w:cs="Arial"/>
          <w:b/>
          <w:bCs/>
          <w:i/>
          <w:color w:val="00000A"/>
          <w:spacing w:val="-2"/>
          <w:sz w:val="22"/>
          <w:szCs w:val="22"/>
        </w:rPr>
        <w:t>΄΄ΠΡΑΣΙΝΟ</w:t>
      </w:r>
      <w:proofErr w:type="spellEnd"/>
      <w:r w:rsidRPr="0024092B">
        <w:rPr>
          <w:rFonts w:ascii="Arial" w:eastAsia="Arial" w:hAnsi="Arial" w:cs="Arial"/>
          <w:b/>
          <w:bCs/>
          <w:i/>
          <w:color w:val="00000A"/>
          <w:spacing w:val="-2"/>
          <w:sz w:val="22"/>
          <w:szCs w:val="22"/>
        </w:rPr>
        <w:t xml:space="preserve"> ΣΗΜΕΙΟ΄΄»</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hAnsi="Arial" w:cs="Arial"/>
          <w:i/>
          <w:sz w:val="22"/>
          <w:szCs w:val="22"/>
        </w:rPr>
        <w:t xml:space="preserve">Την </w:t>
      </w:r>
      <w:proofErr w:type="spellStart"/>
      <w:r w:rsidRPr="0024092B">
        <w:rPr>
          <w:rFonts w:ascii="Arial" w:hAnsi="Arial" w:cs="Arial"/>
          <w:i/>
          <w:sz w:val="22"/>
          <w:szCs w:val="22"/>
        </w:rPr>
        <w:t>υπ΄</w:t>
      </w:r>
      <w:proofErr w:type="spellEnd"/>
      <w:r w:rsidRPr="0024092B">
        <w:rPr>
          <w:rFonts w:ascii="Arial" w:hAnsi="Arial" w:cs="Arial"/>
          <w:i/>
          <w:sz w:val="22"/>
          <w:szCs w:val="22"/>
        </w:rPr>
        <w:t xml:space="preserve"> αριθμό 25129/06.11.2019 υποβολή της «</w:t>
      </w:r>
      <w:r w:rsidRPr="0024092B">
        <w:rPr>
          <w:rFonts w:ascii="Arial" w:hAnsi="Arial" w:cs="Arial"/>
          <w:b/>
          <w:i/>
          <w:sz w:val="22"/>
          <w:szCs w:val="22"/>
        </w:rPr>
        <w:t>Οικονομικής μελέτης»</w:t>
      </w:r>
      <w:r w:rsidRPr="0024092B">
        <w:rPr>
          <w:rFonts w:ascii="Arial" w:hAnsi="Arial" w:cs="Arial"/>
          <w:i/>
          <w:sz w:val="22"/>
          <w:szCs w:val="22"/>
        </w:rPr>
        <w:t xml:space="preserve"> προς την Αναθέτουσα Αρχή </w:t>
      </w:r>
      <w:r w:rsidRPr="0024092B">
        <w:rPr>
          <w:rFonts w:ascii="Arial" w:eastAsia="SimSun" w:hAnsi="Arial" w:cs="Arial"/>
          <w:b/>
          <w:bCs/>
          <w:i/>
          <w:color w:val="00000A"/>
          <w:spacing w:val="-2"/>
          <w:sz w:val="22"/>
          <w:szCs w:val="22"/>
        </w:rPr>
        <w:t>στο πλαίσιο τ</w:t>
      </w:r>
      <w:r w:rsidRPr="0024092B">
        <w:rPr>
          <w:rFonts w:ascii="Arial" w:eastAsia="Arial Unicode MS" w:hAnsi="Arial" w:cs="Arial"/>
          <w:i/>
          <w:sz w:val="22"/>
          <w:szCs w:val="22"/>
        </w:rPr>
        <w:t xml:space="preserve">ης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hAnsi="Arial" w:cs="Arial"/>
          <w:i/>
          <w:sz w:val="22"/>
          <w:szCs w:val="22"/>
        </w:rPr>
        <w:t xml:space="preserve">: </w:t>
      </w:r>
      <w:r w:rsidRPr="0024092B">
        <w:rPr>
          <w:rFonts w:ascii="Arial" w:eastAsia="SimSun" w:hAnsi="Arial" w:cs="Arial"/>
          <w:b/>
          <w:bCs/>
          <w:i/>
          <w:color w:val="00000A"/>
          <w:spacing w:val="-2"/>
          <w:sz w:val="22"/>
          <w:szCs w:val="22"/>
        </w:rPr>
        <w:t xml:space="preserve">«ΣΥΝΤΑΞΗ ΜΕΛΕΤΩΝ ΓΙΑ ΤΗΝ </w:t>
      </w:r>
      <w:r w:rsidRPr="0024092B">
        <w:rPr>
          <w:rFonts w:ascii="Arial" w:eastAsia="Arial" w:hAnsi="Arial" w:cs="Arial"/>
          <w:b/>
          <w:bCs/>
          <w:i/>
          <w:color w:val="00000A"/>
          <w:spacing w:val="-2"/>
          <w:sz w:val="22"/>
          <w:szCs w:val="22"/>
        </w:rPr>
        <w:t xml:space="preserve">ΥΛΟΠΟΙΗΣΗ ΤΟΥ ΕΡΓΟΥ  </w:t>
      </w:r>
      <w:proofErr w:type="spellStart"/>
      <w:r w:rsidRPr="0024092B">
        <w:rPr>
          <w:rFonts w:ascii="Arial" w:eastAsia="Arial" w:hAnsi="Arial" w:cs="Arial"/>
          <w:b/>
          <w:bCs/>
          <w:i/>
          <w:color w:val="00000A"/>
          <w:spacing w:val="-2"/>
          <w:sz w:val="22"/>
          <w:szCs w:val="22"/>
        </w:rPr>
        <w:t>΄΄ΠΡΑΣΙΝΟ</w:t>
      </w:r>
      <w:proofErr w:type="spellEnd"/>
      <w:r w:rsidRPr="0024092B">
        <w:rPr>
          <w:rFonts w:ascii="Arial" w:eastAsia="Arial" w:hAnsi="Arial" w:cs="Arial"/>
          <w:b/>
          <w:bCs/>
          <w:i/>
          <w:color w:val="00000A"/>
          <w:spacing w:val="-2"/>
          <w:sz w:val="22"/>
          <w:szCs w:val="22"/>
        </w:rPr>
        <w:t xml:space="preserve"> ΣΗΜΕΙΟ΄΄»</w:t>
      </w:r>
    </w:p>
    <w:p w:rsidR="00AE653E" w:rsidRPr="0024092B" w:rsidRDefault="00AE653E" w:rsidP="00AE653E">
      <w:pPr>
        <w:numPr>
          <w:ilvl w:val="0"/>
          <w:numId w:val="33"/>
        </w:numPr>
        <w:spacing w:before="60" w:after="60"/>
        <w:jc w:val="both"/>
        <w:rPr>
          <w:rFonts w:ascii="Arial" w:hAnsi="Arial" w:cs="Arial"/>
          <w:b/>
          <w:i/>
          <w:color w:val="FF0000"/>
          <w:sz w:val="22"/>
          <w:szCs w:val="22"/>
          <w:u w:val="single"/>
        </w:rPr>
      </w:pPr>
      <w:r w:rsidRPr="0024092B">
        <w:rPr>
          <w:rFonts w:ascii="Arial" w:hAnsi="Arial" w:cs="Arial"/>
          <w:i/>
          <w:sz w:val="22"/>
          <w:szCs w:val="22"/>
        </w:rPr>
        <w:t xml:space="preserve">Την υπ’ </w:t>
      </w:r>
      <w:proofErr w:type="spellStart"/>
      <w:r w:rsidRPr="0024092B">
        <w:rPr>
          <w:rFonts w:ascii="Arial" w:hAnsi="Arial" w:cs="Arial"/>
          <w:i/>
          <w:sz w:val="22"/>
          <w:szCs w:val="22"/>
        </w:rPr>
        <w:t>αριθμ</w:t>
      </w:r>
      <w:proofErr w:type="spellEnd"/>
      <w:r w:rsidRPr="0024092B">
        <w:rPr>
          <w:rFonts w:ascii="Arial" w:hAnsi="Arial" w:cs="Arial"/>
          <w:i/>
          <w:sz w:val="22"/>
          <w:szCs w:val="22"/>
        </w:rPr>
        <w:t xml:space="preserve">. 28314/17.12.2019 βεβαίωση περαίωσης του επιβλέποντος της </w:t>
      </w:r>
      <w:r w:rsidRPr="0024092B">
        <w:rPr>
          <w:rFonts w:ascii="Arial" w:hAnsi="Arial" w:cs="Arial"/>
          <w:b/>
          <w:i/>
          <w:sz w:val="22"/>
          <w:szCs w:val="22"/>
        </w:rPr>
        <w:t xml:space="preserve"> «Οικονομικής Μελέτης» </w:t>
      </w:r>
      <w:r w:rsidRPr="0024092B">
        <w:rPr>
          <w:rFonts w:ascii="Arial" w:hAnsi="Arial" w:cs="Arial"/>
          <w:i/>
          <w:sz w:val="22"/>
          <w:szCs w:val="22"/>
        </w:rPr>
        <w:t xml:space="preserve"> </w:t>
      </w:r>
    </w:p>
    <w:p w:rsidR="00AE653E" w:rsidRPr="0024092B" w:rsidRDefault="00AE653E" w:rsidP="00AE653E">
      <w:pPr>
        <w:numPr>
          <w:ilvl w:val="0"/>
          <w:numId w:val="33"/>
        </w:numPr>
        <w:spacing w:before="60" w:after="60"/>
        <w:jc w:val="both"/>
        <w:rPr>
          <w:rFonts w:ascii="Arial" w:hAnsi="Arial" w:cs="Arial"/>
          <w:b/>
          <w:i/>
          <w:color w:val="FF0000"/>
          <w:sz w:val="22"/>
          <w:szCs w:val="22"/>
          <w:u w:val="single"/>
        </w:rPr>
      </w:pPr>
      <w:r w:rsidRPr="0024092B">
        <w:rPr>
          <w:rFonts w:ascii="Arial" w:hAnsi="Arial" w:cs="Arial"/>
          <w:i/>
          <w:sz w:val="22"/>
          <w:szCs w:val="22"/>
        </w:rPr>
        <w:t xml:space="preserve">Την υπ’ </w:t>
      </w:r>
      <w:proofErr w:type="spellStart"/>
      <w:r w:rsidRPr="0024092B">
        <w:rPr>
          <w:rFonts w:ascii="Arial" w:hAnsi="Arial" w:cs="Arial"/>
          <w:i/>
          <w:sz w:val="22"/>
          <w:szCs w:val="22"/>
        </w:rPr>
        <w:t>αριθμ</w:t>
      </w:r>
      <w:proofErr w:type="spellEnd"/>
      <w:r w:rsidRPr="0024092B">
        <w:rPr>
          <w:rFonts w:ascii="Arial" w:hAnsi="Arial" w:cs="Arial"/>
          <w:i/>
          <w:sz w:val="22"/>
          <w:szCs w:val="22"/>
        </w:rPr>
        <w:t xml:space="preserve">. 29340/31-12-2019 απόφαση έγκρισης της </w:t>
      </w:r>
      <w:r w:rsidRPr="0024092B">
        <w:rPr>
          <w:rFonts w:ascii="Arial" w:hAnsi="Arial" w:cs="Arial"/>
          <w:b/>
          <w:i/>
          <w:sz w:val="22"/>
          <w:szCs w:val="22"/>
        </w:rPr>
        <w:t xml:space="preserve">«Οικονομικής Μελέτης» </w:t>
      </w:r>
      <w:r w:rsidRPr="0024092B">
        <w:rPr>
          <w:rFonts w:ascii="Arial" w:hAnsi="Arial" w:cs="Arial"/>
          <w:i/>
          <w:sz w:val="22"/>
          <w:szCs w:val="22"/>
        </w:rPr>
        <w:t xml:space="preserve">του Προϊσταμένου της διεύθυνσης Οικονομικών Υπηρεσιών </w:t>
      </w:r>
      <w:r w:rsidRPr="0024092B">
        <w:rPr>
          <w:rFonts w:ascii="Arial" w:eastAsia="SimSun" w:hAnsi="Arial" w:cs="Arial"/>
          <w:bCs/>
          <w:i/>
          <w:color w:val="00000A"/>
          <w:spacing w:val="-2"/>
          <w:sz w:val="22"/>
          <w:szCs w:val="22"/>
        </w:rPr>
        <w:t>στο πλαίσιο τ</w:t>
      </w:r>
      <w:r w:rsidRPr="0024092B">
        <w:rPr>
          <w:rFonts w:ascii="Arial" w:eastAsia="Arial Unicode MS" w:hAnsi="Arial" w:cs="Arial"/>
          <w:i/>
          <w:sz w:val="22"/>
          <w:szCs w:val="22"/>
        </w:rPr>
        <w:t xml:space="preserve">ης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hAnsi="Arial" w:cs="Arial"/>
          <w:i/>
          <w:sz w:val="22"/>
          <w:szCs w:val="22"/>
        </w:rPr>
        <w:t xml:space="preserve">: </w:t>
      </w:r>
      <w:r w:rsidRPr="0024092B">
        <w:rPr>
          <w:rFonts w:ascii="Arial" w:eastAsia="SimSun" w:hAnsi="Arial" w:cs="Arial"/>
          <w:b/>
          <w:bCs/>
          <w:i/>
          <w:color w:val="00000A"/>
          <w:spacing w:val="-2"/>
          <w:sz w:val="22"/>
          <w:szCs w:val="22"/>
        </w:rPr>
        <w:t xml:space="preserve">«ΣΥΝΤΑΞΗ ΜΕΛΕΤΩΝ ΓΙΑ ΤΗΝ </w:t>
      </w:r>
      <w:r w:rsidRPr="0024092B">
        <w:rPr>
          <w:rFonts w:ascii="Arial" w:eastAsia="Arial" w:hAnsi="Arial" w:cs="Arial"/>
          <w:b/>
          <w:bCs/>
          <w:i/>
          <w:color w:val="00000A"/>
          <w:spacing w:val="-2"/>
          <w:sz w:val="22"/>
          <w:szCs w:val="22"/>
        </w:rPr>
        <w:t xml:space="preserve">ΥΛΟΠΟΙΗΣΗ ΤΟΥ ΕΡΓΟΥ  </w:t>
      </w:r>
      <w:proofErr w:type="spellStart"/>
      <w:r w:rsidRPr="0024092B">
        <w:rPr>
          <w:rFonts w:ascii="Arial" w:eastAsia="Arial" w:hAnsi="Arial" w:cs="Arial"/>
          <w:b/>
          <w:bCs/>
          <w:i/>
          <w:color w:val="00000A"/>
          <w:spacing w:val="-2"/>
          <w:sz w:val="22"/>
          <w:szCs w:val="22"/>
        </w:rPr>
        <w:t>΄΄ΠΡΑΣΙΝΟ</w:t>
      </w:r>
      <w:proofErr w:type="spellEnd"/>
      <w:r w:rsidRPr="0024092B">
        <w:rPr>
          <w:rFonts w:ascii="Arial" w:eastAsia="Arial" w:hAnsi="Arial" w:cs="Arial"/>
          <w:b/>
          <w:bCs/>
          <w:i/>
          <w:color w:val="00000A"/>
          <w:spacing w:val="-2"/>
          <w:sz w:val="22"/>
          <w:szCs w:val="22"/>
        </w:rPr>
        <w:t xml:space="preserve"> ΣΗΜΕΙΟ΄΄»</w:t>
      </w:r>
      <w:r w:rsidRPr="0024092B">
        <w:rPr>
          <w:rFonts w:ascii="Arial" w:hAnsi="Arial" w:cs="Arial"/>
          <w:i/>
          <w:sz w:val="22"/>
          <w:szCs w:val="22"/>
        </w:rPr>
        <w:t>.</w:t>
      </w:r>
    </w:p>
    <w:p w:rsidR="00AE653E" w:rsidRPr="0024092B" w:rsidRDefault="00AE653E" w:rsidP="00AE653E">
      <w:pPr>
        <w:numPr>
          <w:ilvl w:val="0"/>
          <w:numId w:val="33"/>
        </w:numPr>
        <w:jc w:val="both"/>
        <w:rPr>
          <w:rFonts w:ascii="Arial" w:hAnsi="Arial" w:cs="Arial"/>
          <w:i/>
          <w:sz w:val="22"/>
          <w:szCs w:val="22"/>
        </w:rPr>
      </w:pPr>
      <w:r w:rsidRPr="0024092B">
        <w:rPr>
          <w:rFonts w:ascii="Arial" w:eastAsia="Arial" w:hAnsi="Arial" w:cs="Arial"/>
          <w:i/>
          <w:color w:val="000000"/>
          <w:spacing w:val="-2"/>
          <w:sz w:val="22"/>
          <w:szCs w:val="22"/>
        </w:rPr>
        <w:t xml:space="preserve">Την </w:t>
      </w:r>
      <w:proofErr w:type="spellStart"/>
      <w:r w:rsidRPr="0024092B">
        <w:rPr>
          <w:rFonts w:ascii="Arial" w:eastAsia="Arial" w:hAnsi="Arial" w:cs="Arial"/>
          <w:i/>
          <w:color w:val="000000"/>
          <w:spacing w:val="-2"/>
          <w:sz w:val="22"/>
          <w:szCs w:val="22"/>
        </w:rPr>
        <w:t>υπ΄</w:t>
      </w:r>
      <w:proofErr w:type="spellEnd"/>
      <w:r w:rsidRPr="0024092B">
        <w:rPr>
          <w:rFonts w:ascii="Arial" w:eastAsia="Arial" w:hAnsi="Arial" w:cs="Arial"/>
          <w:i/>
          <w:color w:val="000000"/>
          <w:spacing w:val="-2"/>
          <w:sz w:val="22"/>
          <w:szCs w:val="22"/>
        </w:rPr>
        <w:t xml:space="preserve"> αριθμό </w:t>
      </w:r>
      <w:r w:rsidRPr="0024092B">
        <w:rPr>
          <w:rFonts w:ascii="Arial" w:eastAsia="Arial" w:hAnsi="Arial" w:cs="Arial"/>
          <w:i/>
          <w:spacing w:val="-2"/>
          <w:sz w:val="22"/>
          <w:szCs w:val="22"/>
        </w:rPr>
        <w:t>432/2019 (ΑΔΑ; ΩΣ3ΤΩΛΗ-Λ9Ζ)) Απόφαση του Δημοτικού Συμβουλίου περί παράτασης της μελέτης μέχρι 04-02-2020</w:t>
      </w:r>
      <w:r w:rsidRPr="0024092B">
        <w:rPr>
          <w:rFonts w:ascii="Arial" w:eastAsia="Arial" w:hAnsi="Arial" w:cs="Arial"/>
          <w:i/>
          <w:color w:val="000000"/>
          <w:spacing w:val="-2"/>
          <w:sz w:val="22"/>
          <w:szCs w:val="22"/>
        </w:rPr>
        <w:t>.</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hAnsi="Arial" w:cs="Arial"/>
          <w:i/>
          <w:sz w:val="22"/>
          <w:szCs w:val="22"/>
        </w:rPr>
        <w:t>Την υπ’ αριθμ.2445/04.02.2020 βεβαίωση περαίωσης των επιβλεπόντων της</w:t>
      </w:r>
      <w:r w:rsidRPr="0024092B">
        <w:rPr>
          <w:rFonts w:ascii="Arial" w:hAnsi="Arial" w:cs="Arial"/>
          <w:b/>
          <w:i/>
          <w:sz w:val="22"/>
          <w:szCs w:val="22"/>
        </w:rPr>
        <w:t xml:space="preserve"> «Οριστικής Μελέτης» των Αρχιτεκτονικών, Στατικών, Συγκοινωνιακών, Η/Μ και τευχών Δημοπράτησης</w:t>
      </w:r>
      <w:r w:rsidRPr="0024092B">
        <w:rPr>
          <w:rFonts w:ascii="Arial" w:hAnsi="Arial" w:cs="Arial"/>
          <w:i/>
          <w:sz w:val="22"/>
          <w:szCs w:val="22"/>
        </w:rPr>
        <w:t xml:space="preserve"> στα πλαίσια </w:t>
      </w:r>
      <w:r w:rsidRPr="0024092B">
        <w:rPr>
          <w:rFonts w:ascii="Arial" w:eastAsia="SimSun" w:hAnsi="Arial" w:cs="Arial"/>
          <w:b/>
          <w:bCs/>
          <w:i/>
          <w:spacing w:val="-2"/>
          <w:sz w:val="22"/>
          <w:szCs w:val="22"/>
        </w:rPr>
        <w:t>τ</w:t>
      </w:r>
      <w:r w:rsidRPr="0024092B">
        <w:rPr>
          <w:rFonts w:ascii="Arial" w:eastAsia="Arial Unicode MS" w:hAnsi="Arial" w:cs="Arial"/>
          <w:i/>
          <w:sz w:val="22"/>
          <w:szCs w:val="22"/>
        </w:rPr>
        <w:t xml:space="preserve">ης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hAnsi="Arial" w:cs="Arial"/>
          <w:i/>
          <w:sz w:val="22"/>
          <w:szCs w:val="22"/>
        </w:rPr>
        <w:t xml:space="preserve">: </w:t>
      </w:r>
      <w:r w:rsidRPr="0024092B">
        <w:rPr>
          <w:rFonts w:ascii="Arial" w:eastAsia="SimSun" w:hAnsi="Arial" w:cs="Arial"/>
          <w:b/>
          <w:bCs/>
          <w:i/>
          <w:spacing w:val="-2"/>
          <w:sz w:val="22"/>
          <w:szCs w:val="22"/>
        </w:rPr>
        <w:t xml:space="preserve">«ΣΥΝΤΑΞΗ ΜΕΛΕΤΩΝ ΓΙΑ ΤΗΝ </w:t>
      </w:r>
      <w:r w:rsidRPr="0024092B">
        <w:rPr>
          <w:rFonts w:ascii="Arial" w:eastAsia="Arial" w:hAnsi="Arial" w:cs="Arial"/>
          <w:b/>
          <w:bCs/>
          <w:i/>
          <w:spacing w:val="-2"/>
          <w:sz w:val="22"/>
          <w:szCs w:val="22"/>
        </w:rPr>
        <w:t xml:space="preserve">ΥΛΟΠΟΙΗΣΗ ΤΟΥ ΕΡΓΟΥ  </w:t>
      </w:r>
      <w:proofErr w:type="spellStart"/>
      <w:r w:rsidRPr="0024092B">
        <w:rPr>
          <w:rFonts w:ascii="Arial" w:eastAsia="Arial" w:hAnsi="Arial" w:cs="Arial"/>
          <w:b/>
          <w:bCs/>
          <w:i/>
          <w:spacing w:val="-2"/>
          <w:sz w:val="22"/>
          <w:szCs w:val="22"/>
        </w:rPr>
        <w:t>΄΄ΠΡΑΣΙΝΟ</w:t>
      </w:r>
      <w:proofErr w:type="spellEnd"/>
      <w:r w:rsidRPr="0024092B">
        <w:rPr>
          <w:rFonts w:ascii="Arial" w:eastAsia="Arial" w:hAnsi="Arial" w:cs="Arial"/>
          <w:b/>
          <w:bCs/>
          <w:i/>
          <w:spacing w:val="-2"/>
          <w:sz w:val="22"/>
          <w:szCs w:val="22"/>
        </w:rPr>
        <w:t xml:space="preserve"> ΣΗΜΕΙΟ΄΄»</w:t>
      </w:r>
    </w:p>
    <w:p w:rsidR="00AE653E" w:rsidRPr="0024092B" w:rsidRDefault="00AE653E" w:rsidP="00AE653E">
      <w:pPr>
        <w:numPr>
          <w:ilvl w:val="0"/>
          <w:numId w:val="33"/>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hAnsi="Arial" w:cs="Arial"/>
          <w:i/>
          <w:sz w:val="22"/>
          <w:szCs w:val="22"/>
        </w:rPr>
        <w:t>Την υπ’ αριθμ.2447/04.02.2020 απόφαση έγκρισης της</w:t>
      </w:r>
      <w:r w:rsidRPr="0024092B">
        <w:rPr>
          <w:rFonts w:ascii="Arial" w:hAnsi="Arial" w:cs="Arial"/>
          <w:b/>
          <w:i/>
          <w:sz w:val="22"/>
          <w:szCs w:val="22"/>
        </w:rPr>
        <w:t xml:space="preserve"> «Οριστικής Μελέτης» των Αρχιτεκτονικών,  Στατικών, Η/Μ, Συγκοινωνιακών και τευχών Δημοπράτησης</w:t>
      </w:r>
      <w:r w:rsidRPr="0024092B">
        <w:rPr>
          <w:rFonts w:ascii="Arial" w:hAnsi="Arial" w:cs="Arial"/>
          <w:i/>
          <w:sz w:val="22"/>
          <w:szCs w:val="22"/>
        </w:rPr>
        <w:t xml:space="preserve"> του προϊσταμένου της διεύθυνσης Τεχνικών Υπηρεσιών στα πλαίσια της</w:t>
      </w:r>
      <w:r w:rsidRPr="0024092B">
        <w:rPr>
          <w:rFonts w:ascii="Arial" w:eastAsia="SimSun" w:hAnsi="Arial" w:cs="Arial"/>
          <w:b/>
          <w:bCs/>
          <w:i/>
          <w:spacing w:val="-2"/>
          <w:sz w:val="22"/>
          <w:szCs w:val="22"/>
        </w:rPr>
        <w:t xml:space="preserve">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hAnsi="Arial" w:cs="Arial"/>
          <w:i/>
          <w:sz w:val="22"/>
          <w:szCs w:val="22"/>
        </w:rPr>
        <w:t xml:space="preserve">: </w:t>
      </w:r>
      <w:r w:rsidRPr="0024092B">
        <w:rPr>
          <w:rFonts w:ascii="Arial" w:eastAsia="SimSun" w:hAnsi="Arial" w:cs="Arial"/>
          <w:b/>
          <w:bCs/>
          <w:i/>
          <w:spacing w:val="-2"/>
          <w:sz w:val="22"/>
          <w:szCs w:val="22"/>
        </w:rPr>
        <w:t xml:space="preserve">«ΣΥΝΤΑΞΗ ΜΕΛΕΤΩΝ ΓΙΑ ΤΗΝ </w:t>
      </w:r>
      <w:r w:rsidRPr="0024092B">
        <w:rPr>
          <w:rFonts w:ascii="Arial" w:eastAsia="Arial" w:hAnsi="Arial" w:cs="Arial"/>
          <w:b/>
          <w:bCs/>
          <w:i/>
          <w:spacing w:val="-2"/>
          <w:sz w:val="22"/>
          <w:szCs w:val="22"/>
        </w:rPr>
        <w:t xml:space="preserve">ΥΛΟΠΟΙΗΣΗ ΤΟΥ ΕΡΓΟΥ  </w:t>
      </w:r>
      <w:proofErr w:type="spellStart"/>
      <w:r w:rsidRPr="0024092B">
        <w:rPr>
          <w:rFonts w:ascii="Arial" w:eastAsia="Arial" w:hAnsi="Arial" w:cs="Arial"/>
          <w:b/>
          <w:bCs/>
          <w:i/>
          <w:spacing w:val="-2"/>
          <w:sz w:val="22"/>
          <w:szCs w:val="22"/>
        </w:rPr>
        <w:t>΄΄ΠΡΑΣΙΝΟ</w:t>
      </w:r>
      <w:proofErr w:type="spellEnd"/>
      <w:r w:rsidRPr="0024092B">
        <w:rPr>
          <w:rFonts w:ascii="Arial" w:eastAsia="Arial" w:hAnsi="Arial" w:cs="Arial"/>
          <w:b/>
          <w:bCs/>
          <w:i/>
          <w:spacing w:val="-2"/>
          <w:sz w:val="22"/>
          <w:szCs w:val="22"/>
        </w:rPr>
        <w:t xml:space="preserve"> ΣΗΜΕΙΟ</w:t>
      </w:r>
      <w:r w:rsidRPr="0024092B">
        <w:rPr>
          <w:rFonts w:ascii="Arial" w:eastAsia="Arial" w:hAnsi="Arial" w:cs="Arial"/>
          <w:b/>
          <w:bCs/>
          <w:i/>
          <w:color w:val="00000A"/>
          <w:spacing w:val="-2"/>
          <w:sz w:val="22"/>
          <w:szCs w:val="22"/>
        </w:rPr>
        <w:t>΄΄»</w:t>
      </w:r>
    </w:p>
    <w:p w:rsidR="00AE653E" w:rsidRPr="0024092B" w:rsidRDefault="00AE653E" w:rsidP="00AE653E">
      <w:pPr>
        <w:ind w:left="1440"/>
        <w:rPr>
          <w:rFonts w:ascii="Arial" w:hAnsi="Arial" w:cs="Arial"/>
          <w:b/>
          <w:i/>
          <w:color w:val="FF0000"/>
          <w:sz w:val="22"/>
          <w:szCs w:val="22"/>
          <w:u w:val="single"/>
        </w:rPr>
      </w:pPr>
    </w:p>
    <w:p w:rsidR="00AE653E" w:rsidRPr="0024092B" w:rsidRDefault="00AE653E" w:rsidP="00AE653E">
      <w:pPr>
        <w:tabs>
          <w:tab w:val="left" w:pos="1418"/>
          <w:tab w:val="center" w:pos="1701"/>
          <w:tab w:val="left" w:pos="2552"/>
          <w:tab w:val="left" w:pos="5103"/>
        </w:tabs>
        <w:suppressAutoHyphens w:val="0"/>
        <w:ind w:left="720"/>
        <w:rPr>
          <w:rFonts w:ascii="Arial" w:eastAsia="Arial" w:hAnsi="Arial" w:cs="Arial"/>
          <w:b/>
          <w:bCs/>
          <w:i/>
          <w:color w:val="00000A"/>
          <w:spacing w:val="-2"/>
          <w:sz w:val="22"/>
          <w:szCs w:val="22"/>
        </w:rPr>
      </w:pPr>
      <w:r w:rsidRPr="0024092B">
        <w:rPr>
          <w:rFonts w:ascii="Arial" w:hAnsi="Arial" w:cs="Arial"/>
          <w:i/>
          <w:color w:val="000000"/>
          <w:sz w:val="22"/>
          <w:szCs w:val="22"/>
        </w:rPr>
        <w:t xml:space="preserve">Προτείνεται όπως το Δημοτικό Συμβούλιο  αποφασίσει </w:t>
      </w:r>
      <w:r w:rsidRPr="0024092B">
        <w:rPr>
          <w:rFonts w:ascii="Arial" w:hAnsi="Arial" w:cs="Arial"/>
          <w:i/>
          <w:sz w:val="22"/>
          <w:szCs w:val="22"/>
        </w:rPr>
        <w:t xml:space="preserve">για </w:t>
      </w:r>
      <w:r w:rsidRPr="0024092B">
        <w:rPr>
          <w:rFonts w:ascii="Arial" w:hAnsi="Arial" w:cs="Arial"/>
          <w:i/>
          <w:color w:val="000000"/>
          <w:sz w:val="22"/>
          <w:szCs w:val="22"/>
        </w:rPr>
        <w:t xml:space="preserve">την παραλαβή των μελετών </w:t>
      </w:r>
      <w:r w:rsidRPr="0024092B">
        <w:rPr>
          <w:rFonts w:ascii="Arial" w:eastAsia="SimSun" w:hAnsi="Arial" w:cs="Arial"/>
          <w:b/>
          <w:bCs/>
          <w:i/>
          <w:color w:val="00000A"/>
          <w:spacing w:val="-2"/>
          <w:sz w:val="22"/>
          <w:szCs w:val="22"/>
        </w:rPr>
        <w:t>στο πλαίσιο τ</w:t>
      </w:r>
      <w:r w:rsidRPr="0024092B">
        <w:rPr>
          <w:rFonts w:ascii="Arial" w:eastAsia="Arial Unicode MS" w:hAnsi="Arial" w:cs="Arial"/>
          <w:i/>
          <w:sz w:val="22"/>
          <w:szCs w:val="22"/>
        </w:rPr>
        <w:t xml:space="preserve">ης </w:t>
      </w:r>
      <w:proofErr w:type="spellStart"/>
      <w:r w:rsidRPr="0024092B">
        <w:rPr>
          <w:rFonts w:ascii="Arial" w:eastAsia="Arial Unicode MS" w:hAnsi="Arial" w:cs="Arial"/>
          <w:i/>
          <w:sz w:val="22"/>
          <w:szCs w:val="22"/>
        </w:rPr>
        <w:t>υπ΄</w:t>
      </w:r>
      <w:proofErr w:type="spellEnd"/>
      <w:r w:rsidRPr="0024092B">
        <w:rPr>
          <w:rFonts w:ascii="Arial" w:eastAsia="Arial Unicode MS" w:hAnsi="Arial" w:cs="Arial"/>
          <w:i/>
          <w:sz w:val="22"/>
          <w:szCs w:val="22"/>
        </w:rPr>
        <w:t xml:space="preserve"> αριθμό 16047/04-07-2019 Σύμβασης ανάθεσης της μελέτης με τίτλο</w:t>
      </w:r>
      <w:r w:rsidRPr="0024092B">
        <w:rPr>
          <w:rFonts w:ascii="Arial" w:eastAsia="SimSun" w:hAnsi="Arial" w:cs="Arial"/>
          <w:b/>
          <w:bCs/>
          <w:i/>
          <w:color w:val="00000A"/>
          <w:spacing w:val="-2"/>
          <w:sz w:val="22"/>
          <w:szCs w:val="22"/>
        </w:rPr>
        <w:t xml:space="preserve"> </w:t>
      </w:r>
      <w:r w:rsidRPr="0024092B">
        <w:rPr>
          <w:rFonts w:ascii="Arial" w:hAnsi="Arial" w:cs="Arial"/>
          <w:i/>
          <w:sz w:val="22"/>
          <w:szCs w:val="22"/>
        </w:rPr>
        <w:t xml:space="preserve">: </w:t>
      </w:r>
      <w:r w:rsidRPr="0024092B">
        <w:rPr>
          <w:rFonts w:ascii="Arial" w:eastAsia="SimSun" w:hAnsi="Arial" w:cs="Arial"/>
          <w:b/>
          <w:bCs/>
          <w:i/>
          <w:color w:val="00000A"/>
          <w:spacing w:val="-2"/>
          <w:sz w:val="22"/>
          <w:szCs w:val="22"/>
        </w:rPr>
        <w:t xml:space="preserve">«ΣΥΝΤΑΞΗ ΜΕΛΕΤΩΝ ΓΙΑ ΤΗΝ </w:t>
      </w:r>
      <w:r w:rsidRPr="0024092B">
        <w:rPr>
          <w:rFonts w:ascii="Arial" w:eastAsia="Arial" w:hAnsi="Arial" w:cs="Arial"/>
          <w:b/>
          <w:bCs/>
          <w:i/>
          <w:color w:val="00000A"/>
          <w:spacing w:val="-2"/>
          <w:sz w:val="22"/>
          <w:szCs w:val="22"/>
        </w:rPr>
        <w:t xml:space="preserve">ΥΛΟΠΟΙΗΣΗ ΤΟΥ ΕΡΓΟΥ  </w:t>
      </w:r>
      <w:proofErr w:type="spellStart"/>
      <w:r w:rsidRPr="0024092B">
        <w:rPr>
          <w:rFonts w:ascii="Arial" w:eastAsia="Arial" w:hAnsi="Arial" w:cs="Arial"/>
          <w:b/>
          <w:bCs/>
          <w:i/>
          <w:color w:val="00000A"/>
          <w:spacing w:val="-2"/>
          <w:sz w:val="22"/>
          <w:szCs w:val="22"/>
        </w:rPr>
        <w:t>΄΄ΠΡΑΣΙΝΟ</w:t>
      </w:r>
      <w:proofErr w:type="spellEnd"/>
      <w:r w:rsidRPr="0024092B">
        <w:rPr>
          <w:rFonts w:ascii="Arial" w:eastAsia="Arial" w:hAnsi="Arial" w:cs="Arial"/>
          <w:b/>
          <w:bCs/>
          <w:i/>
          <w:color w:val="00000A"/>
          <w:spacing w:val="-2"/>
          <w:sz w:val="22"/>
          <w:szCs w:val="22"/>
        </w:rPr>
        <w:t xml:space="preserve"> ΣΗΜΕΙΟ΄΄» </w:t>
      </w:r>
    </w:p>
    <w:p w:rsidR="00AE653E" w:rsidRPr="0024092B" w:rsidRDefault="00AE653E" w:rsidP="00AE653E">
      <w:pPr>
        <w:tabs>
          <w:tab w:val="left" w:pos="1418"/>
          <w:tab w:val="center" w:pos="1701"/>
          <w:tab w:val="left" w:pos="2552"/>
          <w:tab w:val="left" w:pos="5103"/>
        </w:tabs>
        <w:suppressAutoHyphens w:val="0"/>
        <w:ind w:left="720"/>
        <w:rPr>
          <w:rFonts w:ascii="Arial" w:eastAsia="Arial" w:hAnsi="Arial" w:cs="Arial"/>
          <w:b/>
          <w:bCs/>
          <w:i/>
          <w:color w:val="00000A"/>
          <w:spacing w:val="-2"/>
          <w:sz w:val="22"/>
          <w:szCs w:val="22"/>
        </w:rPr>
      </w:pPr>
    </w:p>
    <w:p w:rsidR="00AE653E" w:rsidRPr="0024092B" w:rsidRDefault="00AE653E" w:rsidP="00AE653E">
      <w:pPr>
        <w:tabs>
          <w:tab w:val="left" w:pos="1418"/>
          <w:tab w:val="center" w:pos="1701"/>
          <w:tab w:val="left" w:pos="2552"/>
          <w:tab w:val="left" w:pos="5103"/>
        </w:tabs>
        <w:suppressAutoHyphens w:val="0"/>
        <w:ind w:left="720"/>
        <w:rPr>
          <w:rFonts w:ascii="Arial" w:eastAsia="Arial" w:hAnsi="Arial" w:cs="Arial"/>
          <w:b/>
          <w:bCs/>
          <w:i/>
          <w:color w:val="00000A"/>
          <w:spacing w:val="-2"/>
          <w:sz w:val="22"/>
          <w:szCs w:val="22"/>
        </w:rPr>
      </w:pPr>
      <w:r w:rsidRPr="0024092B">
        <w:rPr>
          <w:rFonts w:ascii="Arial" w:eastAsia="Arial" w:hAnsi="Arial" w:cs="Arial"/>
          <w:b/>
          <w:bCs/>
          <w:i/>
          <w:color w:val="00000A"/>
          <w:spacing w:val="-2"/>
          <w:sz w:val="22"/>
          <w:szCs w:val="22"/>
          <w:lang w:val="en-US"/>
        </w:rPr>
        <w:t>HTOI</w:t>
      </w:r>
      <w:r w:rsidRPr="0024092B">
        <w:rPr>
          <w:rFonts w:ascii="Arial" w:eastAsia="Arial" w:hAnsi="Arial" w:cs="Arial"/>
          <w:b/>
          <w:bCs/>
          <w:i/>
          <w:color w:val="00000A"/>
          <w:spacing w:val="-2"/>
          <w:sz w:val="22"/>
          <w:szCs w:val="22"/>
        </w:rPr>
        <w:t xml:space="preserve"> </w:t>
      </w:r>
    </w:p>
    <w:p w:rsidR="00AE653E" w:rsidRPr="0024092B" w:rsidRDefault="00AE653E" w:rsidP="00AE653E">
      <w:pPr>
        <w:numPr>
          <w:ilvl w:val="0"/>
          <w:numId w:val="34"/>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eastAsia="Arial" w:hAnsi="Arial" w:cs="Arial"/>
          <w:b/>
          <w:bCs/>
          <w:i/>
          <w:color w:val="00000A"/>
          <w:spacing w:val="-2"/>
          <w:sz w:val="22"/>
          <w:szCs w:val="22"/>
        </w:rPr>
        <w:t xml:space="preserve">Της </w:t>
      </w:r>
      <w:proofErr w:type="spellStart"/>
      <w:r w:rsidRPr="0024092B">
        <w:rPr>
          <w:rFonts w:ascii="Arial" w:eastAsia="Arial" w:hAnsi="Arial" w:cs="Arial"/>
          <w:b/>
          <w:bCs/>
          <w:i/>
          <w:color w:val="00000A"/>
          <w:spacing w:val="-2"/>
          <w:sz w:val="22"/>
          <w:szCs w:val="22"/>
        </w:rPr>
        <w:t>υπ΄</w:t>
      </w:r>
      <w:proofErr w:type="spellEnd"/>
      <w:r w:rsidRPr="0024092B">
        <w:rPr>
          <w:rFonts w:ascii="Arial" w:eastAsia="Arial" w:hAnsi="Arial" w:cs="Arial"/>
          <w:b/>
          <w:bCs/>
          <w:i/>
          <w:color w:val="00000A"/>
          <w:spacing w:val="-2"/>
          <w:sz w:val="22"/>
          <w:szCs w:val="22"/>
        </w:rPr>
        <w:t xml:space="preserve"> αριθμό 71/2019 Γεωτεχνικής Μελέτης</w:t>
      </w:r>
    </w:p>
    <w:p w:rsidR="00AE653E" w:rsidRPr="0024092B" w:rsidRDefault="00AE653E" w:rsidP="00AE653E">
      <w:pPr>
        <w:numPr>
          <w:ilvl w:val="0"/>
          <w:numId w:val="34"/>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eastAsia="Arial" w:hAnsi="Arial" w:cs="Arial"/>
          <w:b/>
          <w:bCs/>
          <w:i/>
          <w:color w:val="00000A"/>
          <w:spacing w:val="-2"/>
          <w:sz w:val="22"/>
          <w:szCs w:val="22"/>
        </w:rPr>
        <w:t xml:space="preserve">Της </w:t>
      </w:r>
      <w:proofErr w:type="spellStart"/>
      <w:r w:rsidRPr="0024092B">
        <w:rPr>
          <w:rFonts w:ascii="Arial" w:eastAsia="Arial" w:hAnsi="Arial" w:cs="Arial"/>
          <w:b/>
          <w:bCs/>
          <w:i/>
          <w:color w:val="00000A"/>
          <w:spacing w:val="-2"/>
          <w:sz w:val="22"/>
          <w:szCs w:val="22"/>
        </w:rPr>
        <w:t>υπ΄</w:t>
      </w:r>
      <w:proofErr w:type="spellEnd"/>
      <w:r w:rsidRPr="0024092B">
        <w:rPr>
          <w:rFonts w:ascii="Arial" w:eastAsia="Arial" w:hAnsi="Arial" w:cs="Arial"/>
          <w:b/>
          <w:bCs/>
          <w:i/>
          <w:color w:val="00000A"/>
          <w:spacing w:val="-2"/>
          <w:sz w:val="22"/>
          <w:szCs w:val="22"/>
        </w:rPr>
        <w:t xml:space="preserve"> αριθμό 72/2019 Οικονομικής </w:t>
      </w:r>
      <w:proofErr w:type="spellStart"/>
      <w:r w:rsidRPr="0024092B">
        <w:rPr>
          <w:rFonts w:ascii="Arial" w:eastAsia="Arial" w:hAnsi="Arial" w:cs="Arial"/>
          <w:b/>
          <w:bCs/>
          <w:i/>
          <w:color w:val="00000A"/>
          <w:spacing w:val="-2"/>
          <w:sz w:val="22"/>
          <w:szCs w:val="22"/>
        </w:rPr>
        <w:t>Μέλέτης</w:t>
      </w:r>
      <w:proofErr w:type="spellEnd"/>
      <w:r w:rsidRPr="0024092B">
        <w:rPr>
          <w:rFonts w:ascii="Arial" w:eastAsia="Arial" w:hAnsi="Arial" w:cs="Arial"/>
          <w:b/>
          <w:bCs/>
          <w:i/>
          <w:color w:val="00000A"/>
          <w:spacing w:val="-2"/>
          <w:sz w:val="22"/>
          <w:szCs w:val="22"/>
        </w:rPr>
        <w:t xml:space="preserve"> και </w:t>
      </w:r>
    </w:p>
    <w:p w:rsidR="00AE653E" w:rsidRPr="0024092B" w:rsidRDefault="00AE653E" w:rsidP="00AE653E">
      <w:pPr>
        <w:numPr>
          <w:ilvl w:val="0"/>
          <w:numId w:val="34"/>
        </w:numPr>
        <w:tabs>
          <w:tab w:val="left" w:pos="1418"/>
          <w:tab w:val="center" w:pos="1701"/>
          <w:tab w:val="left" w:pos="2552"/>
          <w:tab w:val="left" w:pos="5103"/>
        </w:tabs>
        <w:suppressAutoHyphens w:val="0"/>
        <w:jc w:val="both"/>
        <w:rPr>
          <w:rFonts w:ascii="Arial" w:hAnsi="Arial" w:cs="Arial"/>
          <w:i/>
          <w:sz w:val="22"/>
          <w:szCs w:val="22"/>
        </w:rPr>
      </w:pPr>
      <w:r w:rsidRPr="0024092B">
        <w:rPr>
          <w:rFonts w:ascii="Arial" w:eastAsia="Arial" w:hAnsi="Arial" w:cs="Arial"/>
          <w:b/>
          <w:bCs/>
          <w:i/>
          <w:color w:val="00000A"/>
          <w:spacing w:val="-2"/>
          <w:sz w:val="22"/>
          <w:szCs w:val="22"/>
        </w:rPr>
        <w:t xml:space="preserve">Της </w:t>
      </w:r>
      <w:proofErr w:type="spellStart"/>
      <w:r w:rsidRPr="0024092B">
        <w:rPr>
          <w:rFonts w:ascii="Arial" w:eastAsia="Arial" w:hAnsi="Arial" w:cs="Arial"/>
          <w:b/>
          <w:bCs/>
          <w:i/>
          <w:color w:val="00000A"/>
          <w:spacing w:val="-2"/>
          <w:sz w:val="22"/>
          <w:szCs w:val="22"/>
        </w:rPr>
        <w:t>υπ΄</w:t>
      </w:r>
      <w:proofErr w:type="spellEnd"/>
      <w:r w:rsidRPr="0024092B">
        <w:rPr>
          <w:rFonts w:ascii="Arial" w:eastAsia="Arial" w:hAnsi="Arial" w:cs="Arial"/>
          <w:b/>
          <w:bCs/>
          <w:i/>
          <w:color w:val="00000A"/>
          <w:spacing w:val="-2"/>
          <w:sz w:val="22"/>
          <w:szCs w:val="22"/>
        </w:rPr>
        <w:t xml:space="preserve"> αριθμό 13/2020 Οριστικής Μελέτης των Αρχιτεκτονικών, των Στατικών των Η/Μ, της Συγκοινωνιακής και των Τευχών Δημοπράτησης </w:t>
      </w:r>
    </w:p>
    <w:p w:rsidR="001F7D3E" w:rsidRDefault="001F7D3E" w:rsidP="001F7D3E">
      <w:pPr>
        <w:pStyle w:val="af2"/>
        <w:ind w:firstLine="0"/>
        <w:jc w:val="left"/>
        <w:rPr>
          <w:rStyle w:val="aa"/>
          <w:rFonts w:ascii="Arial" w:eastAsia="Arial" w:hAnsi="Arial" w:cs="Arial"/>
          <w:i w:val="0"/>
          <w:iCs w:val="0"/>
          <w:color w:val="000000"/>
          <w:kern w:val="1"/>
          <w:sz w:val="22"/>
          <w:szCs w:val="22"/>
          <w:shd w:val="clear" w:color="auto" w:fill="FFFFFF"/>
          <w:lang w:eastAsia="el-GR" w:bidi="hi-IN"/>
        </w:rPr>
      </w:pPr>
    </w:p>
    <w:p w:rsidR="00941DCD" w:rsidRDefault="00941DCD" w:rsidP="00941DCD">
      <w:pPr>
        <w:suppressAutoHyphens w:val="0"/>
        <w:rPr>
          <w:rFonts w:ascii="Arial" w:eastAsia="SimSun" w:hAnsi="Arial" w:cs="Arial"/>
          <w:bCs/>
          <w:color w:val="00000A"/>
          <w:spacing w:val="-2"/>
          <w:sz w:val="22"/>
          <w:szCs w:val="22"/>
        </w:rPr>
      </w:pPr>
      <w:r>
        <w:rPr>
          <w:rFonts w:ascii="Calibri" w:eastAsia="Calibri" w:hAnsi="Calibri" w:cs="Calibri"/>
          <w:bCs/>
          <w:sz w:val="22"/>
          <w:szCs w:val="22"/>
        </w:rPr>
        <w:lastRenderedPageBreak/>
        <w:t xml:space="preserve"> </w:t>
      </w:r>
      <w:r w:rsidRPr="009A272B">
        <w:rPr>
          <w:rFonts w:ascii="Arial" w:eastAsia="SimSun" w:hAnsi="Arial" w:cs="Arial"/>
          <w:bCs/>
          <w:color w:val="00000A"/>
          <w:spacing w:val="-2"/>
          <w:sz w:val="22"/>
          <w:szCs w:val="22"/>
        </w:rPr>
        <w:t xml:space="preserve">Στο σημείο αυτό το λόγο έδωσε ο Πρόεδρος του Δημοτικού Συμβουλίου στον συμμετέχοντα στην δια τηλεδιάσκεψης συνεδρίαση νόμιμο  εκπρόσωπο </w:t>
      </w:r>
      <w:r w:rsidRPr="009A272B">
        <w:rPr>
          <w:rFonts w:ascii="Arial" w:eastAsia="SimSun" w:hAnsi="Arial" w:cs="Arial"/>
          <w:color w:val="000000"/>
          <w:sz w:val="22"/>
          <w:szCs w:val="22"/>
        </w:rPr>
        <w:t xml:space="preserve">της </w:t>
      </w:r>
      <w:r w:rsidR="007E28CC" w:rsidRPr="009A272B">
        <w:rPr>
          <w:rFonts w:ascii="Arial" w:eastAsia="Arial" w:hAnsi="Arial" w:cs="Arial"/>
          <w:color w:val="00000A"/>
          <w:sz w:val="22"/>
          <w:szCs w:val="22"/>
        </w:rPr>
        <w:t>Ένωση</w:t>
      </w:r>
      <w:r w:rsidR="007E28CC">
        <w:rPr>
          <w:rFonts w:ascii="Arial" w:eastAsia="Arial" w:hAnsi="Arial" w:cs="Arial"/>
          <w:color w:val="00000A"/>
          <w:sz w:val="22"/>
          <w:szCs w:val="22"/>
        </w:rPr>
        <w:t>ς</w:t>
      </w:r>
      <w:r w:rsidRPr="009A272B">
        <w:rPr>
          <w:rFonts w:ascii="Arial" w:eastAsia="Arial" w:hAnsi="Arial" w:cs="Arial"/>
          <w:color w:val="00000A"/>
          <w:sz w:val="22"/>
          <w:szCs w:val="22"/>
        </w:rPr>
        <w:t xml:space="preserve"> Οικονομικών φορέων: «ΕΝΕΡΓΕΙΑ – ΠΕΡΙΒΑΛΛΟΝ - ΤΟΠΙΚΗ ΑΝΑΠΤΥΞΗ ΑΝΩΝΥΜΗ ΕΤΑΙΡΕΙΑ (</w:t>
      </w:r>
      <w:proofErr w:type="spellStart"/>
      <w:r w:rsidRPr="009A272B">
        <w:rPr>
          <w:rFonts w:ascii="Arial" w:eastAsia="Arial" w:hAnsi="Arial" w:cs="Arial"/>
          <w:color w:val="00000A"/>
          <w:sz w:val="22"/>
          <w:szCs w:val="22"/>
        </w:rPr>
        <w:t>δ.τ</w:t>
      </w:r>
      <w:proofErr w:type="spellEnd"/>
      <w:r w:rsidRPr="009A272B">
        <w:rPr>
          <w:rFonts w:ascii="Arial" w:eastAsia="Arial" w:hAnsi="Arial" w:cs="Arial"/>
          <w:color w:val="00000A"/>
          <w:sz w:val="22"/>
          <w:szCs w:val="22"/>
        </w:rPr>
        <w:t xml:space="preserve">. ΕΠΤΑ Α.Ε.), </w:t>
      </w:r>
      <w:r w:rsidRPr="009A272B">
        <w:rPr>
          <w:rFonts w:ascii="Arial" w:eastAsia="Arial" w:hAnsi="Arial" w:cs="Arial"/>
          <w:color w:val="00000A"/>
          <w:sz w:val="22"/>
          <w:szCs w:val="22"/>
          <w:lang w:val="en-US"/>
        </w:rPr>
        <w:t>CONCEPT</w:t>
      </w:r>
      <w:r w:rsidRPr="009A272B">
        <w:rPr>
          <w:rFonts w:ascii="Arial" w:eastAsia="Arial" w:hAnsi="Arial" w:cs="Arial"/>
          <w:color w:val="00000A"/>
          <w:sz w:val="22"/>
          <w:szCs w:val="22"/>
        </w:rPr>
        <w:t xml:space="preserve"> ΣΥΜΒΟΥΛΟΙ ΜΗΧ/ΚΟΙ ΑΝΩΝΥΜΗ ΕΤΑΙΡΕΙΑ (</w:t>
      </w:r>
      <w:proofErr w:type="spellStart"/>
      <w:r w:rsidRPr="009A272B">
        <w:rPr>
          <w:rFonts w:ascii="Arial" w:eastAsia="Arial" w:hAnsi="Arial" w:cs="Arial"/>
          <w:color w:val="00000A"/>
          <w:sz w:val="22"/>
          <w:szCs w:val="22"/>
        </w:rPr>
        <w:t>δ.τ</w:t>
      </w:r>
      <w:proofErr w:type="spellEnd"/>
      <w:r w:rsidRPr="009A272B">
        <w:rPr>
          <w:rFonts w:ascii="Arial" w:eastAsia="Arial" w:hAnsi="Arial" w:cs="Arial"/>
          <w:color w:val="00000A"/>
          <w:sz w:val="22"/>
          <w:szCs w:val="22"/>
        </w:rPr>
        <w:t xml:space="preserve">. </w:t>
      </w:r>
      <w:proofErr w:type="gramStart"/>
      <w:r w:rsidRPr="009A272B">
        <w:rPr>
          <w:rFonts w:ascii="Arial" w:eastAsia="Arial" w:hAnsi="Arial" w:cs="Arial"/>
          <w:color w:val="00000A"/>
          <w:sz w:val="22"/>
          <w:szCs w:val="22"/>
          <w:lang w:val="en-US"/>
        </w:rPr>
        <w:t>CONCEPT</w:t>
      </w:r>
      <w:r w:rsidRPr="009A272B">
        <w:rPr>
          <w:rFonts w:ascii="Arial" w:eastAsia="Arial" w:hAnsi="Arial" w:cs="Arial"/>
          <w:color w:val="00000A"/>
          <w:sz w:val="22"/>
          <w:szCs w:val="22"/>
        </w:rPr>
        <w:t xml:space="preserve"> ΣΥΜΒΟΥΛΟΙ ΜΗΧ/ΚΟΙ Α.Ε.)</w:t>
      </w:r>
      <w:proofErr w:type="gramEnd"/>
      <w:r w:rsidRPr="009A272B">
        <w:rPr>
          <w:rFonts w:ascii="Arial" w:eastAsia="Arial" w:hAnsi="Arial" w:cs="Arial"/>
          <w:color w:val="00000A"/>
          <w:sz w:val="22"/>
          <w:szCs w:val="22"/>
        </w:rPr>
        <w:t xml:space="preserve"> ΣΥΝΘΕΣΗ ΚΑΙ ΕΡΕΥΝΑ Ε.Π.Ε. Γ. ΑΛΜΠΑΝΗΣ – Ν.ΦΙΝΤΙΚΑΚΗΣ &amp; ΣΥΝ/ΤΕΣ ΑΡΧΙΤ/ΝΕΣ ΣΥΜΒΟΥΛΟΙ ΜΗΧΑΝΙΚΟΙ Ε.Π.Ε. (</w:t>
      </w:r>
      <w:proofErr w:type="spellStart"/>
      <w:r w:rsidRPr="009A272B">
        <w:rPr>
          <w:rFonts w:ascii="Arial" w:eastAsia="Arial" w:hAnsi="Arial" w:cs="Arial"/>
          <w:color w:val="00000A"/>
          <w:sz w:val="22"/>
          <w:szCs w:val="22"/>
        </w:rPr>
        <w:t>δ.τ</w:t>
      </w:r>
      <w:proofErr w:type="spellEnd"/>
      <w:r w:rsidRPr="009A272B">
        <w:rPr>
          <w:rFonts w:ascii="Arial" w:eastAsia="Arial" w:hAnsi="Arial" w:cs="Arial"/>
          <w:color w:val="00000A"/>
          <w:sz w:val="22"/>
          <w:szCs w:val="22"/>
        </w:rPr>
        <w:t xml:space="preserve">. ΣΥΝΘΕΣΗ &amp; ΕΡΕΥΝΑ Ε.Π.Ε.), </w:t>
      </w:r>
      <w:r w:rsidRPr="009A272B">
        <w:rPr>
          <w:rFonts w:ascii="Arial" w:eastAsia="Arial" w:hAnsi="Arial" w:cs="Arial"/>
          <w:color w:val="00000A"/>
          <w:sz w:val="22"/>
          <w:szCs w:val="22"/>
          <w:lang w:val="en-US"/>
        </w:rPr>
        <w:t>ENVIC</w:t>
      </w:r>
      <w:r w:rsidRPr="009A272B">
        <w:rPr>
          <w:rFonts w:ascii="Arial" w:eastAsia="Arial" w:hAnsi="Arial" w:cs="Arial"/>
          <w:color w:val="00000A"/>
          <w:sz w:val="22"/>
          <w:szCs w:val="22"/>
        </w:rPr>
        <w:t xml:space="preserve"> ΜΕΛΕΤΕΣ ΠΕΡΙΒΑΛΛΟΝΤΙΚΩΝ ΕΡΓΩΝ Ε.Π.Ε. (</w:t>
      </w:r>
      <w:proofErr w:type="spellStart"/>
      <w:r w:rsidRPr="009A272B">
        <w:rPr>
          <w:rFonts w:ascii="Arial" w:eastAsia="Arial" w:hAnsi="Arial" w:cs="Arial"/>
          <w:color w:val="00000A"/>
          <w:sz w:val="22"/>
          <w:szCs w:val="22"/>
        </w:rPr>
        <w:t>δ.τ</w:t>
      </w:r>
      <w:proofErr w:type="spellEnd"/>
      <w:r w:rsidRPr="009A272B">
        <w:rPr>
          <w:rFonts w:ascii="Arial" w:eastAsia="Arial" w:hAnsi="Arial" w:cs="Arial"/>
          <w:color w:val="00000A"/>
          <w:sz w:val="22"/>
          <w:szCs w:val="22"/>
        </w:rPr>
        <w:t xml:space="preserve">.   </w:t>
      </w:r>
      <w:proofErr w:type="gramStart"/>
      <w:r w:rsidRPr="009A272B">
        <w:rPr>
          <w:rFonts w:ascii="Arial" w:eastAsia="Arial" w:hAnsi="Arial" w:cs="Arial"/>
          <w:color w:val="00000A"/>
          <w:sz w:val="22"/>
          <w:szCs w:val="22"/>
          <w:lang w:val="en-US"/>
        </w:rPr>
        <w:t>ENVIC</w:t>
      </w:r>
      <w:r w:rsidRPr="009A272B">
        <w:rPr>
          <w:rFonts w:ascii="Arial" w:eastAsia="Arial" w:hAnsi="Arial" w:cs="Arial"/>
          <w:color w:val="00000A"/>
          <w:sz w:val="22"/>
          <w:szCs w:val="22"/>
        </w:rPr>
        <w:t xml:space="preserve"> Ε.Π.Ε.)</w:t>
      </w:r>
      <w:proofErr w:type="gramEnd"/>
      <w:r w:rsidRPr="009A272B">
        <w:rPr>
          <w:rFonts w:ascii="Arial" w:eastAsia="Arial" w:hAnsi="Arial" w:cs="Arial"/>
          <w:color w:val="00000A"/>
          <w:sz w:val="22"/>
          <w:szCs w:val="22"/>
        </w:rPr>
        <w:t xml:space="preserve"> </w:t>
      </w:r>
      <w:r w:rsidRPr="009A272B">
        <w:rPr>
          <w:rFonts w:ascii="Arial" w:eastAsia="SimSun" w:hAnsi="Arial" w:cs="Arial"/>
          <w:bCs/>
          <w:color w:val="00000A"/>
          <w:spacing w:val="-2"/>
          <w:sz w:val="22"/>
          <w:szCs w:val="22"/>
        </w:rPr>
        <w:t>η οποία είναι και ανάδοχος σύμφωνα με τ</w:t>
      </w:r>
      <w:r w:rsidRPr="009A272B">
        <w:rPr>
          <w:rFonts w:ascii="Arial" w:eastAsia="Arial Unicode MS" w:hAnsi="Arial" w:cs="Arial"/>
          <w:color w:val="2E2706"/>
          <w:sz w:val="22"/>
          <w:szCs w:val="22"/>
        </w:rPr>
        <w:t xml:space="preserve">ην </w:t>
      </w:r>
      <w:proofErr w:type="spellStart"/>
      <w:r w:rsidRPr="009A272B">
        <w:rPr>
          <w:rFonts w:ascii="Arial" w:eastAsia="Arial Unicode MS" w:hAnsi="Arial" w:cs="Arial"/>
          <w:color w:val="2E2706"/>
          <w:sz w:val="22"/>
          <w:szCs w:val="22"/>
        </w:rPr>
        <w:t>υπ΄</w:t>
      </w:r>
      <w:proofErr w:type="spellEnd"/>
      <w:r w:rsidRPr="009A272B">
        <w:rPr>
          <w:rFonts w:ascii="Arial" w:eastAsia="Arial Unicode MS" w:hAnsi="Arial" w:cs="Arial"/>
          <w:color w:val="2E2706"/>
          <w:sz w:val="22"/>
          <w:szCs w:val="22"/>
        </w:rPr>
        <w:t xml:space="preserve"> αριθμό </w:t>
      </w:r>
      <w:r w:rsidRPr="00D11B9F">
        <w:rPr>
          <w:rFonts w:ascii="Arial" w:eastAsia="Arial Unicode MS" w:hAnsi="Arial" w:cs="Arial"/>
          <w:sz w:val="22"/>
          <w:szCs w:val="22"/>
        </w:rPr>
        <w:t xml:space="preserve">87/2019 (ΑΔΑ: ΩΜ0ΥΩΛΗ-Θ5Τ) </w:t>
      </w:r>
      <w:r w:rsidRPr="009A272B">
        <w:rPr>
          <w:rFonts w:ascii="Arial" w:eastAsia="Arial Unicode MS" w:hAnsi="Arial" w:cs="Arial"/>
          <w:sz w:val="22"/>
          <w:szCs w:val="22"/>
        </w:rPr>
        <w:t xml:space="preserve"> </w:t>
      </w:r>
      <w:r w:rsidRPr="009A272B">
        <w:rPr>
          <w:rFonts w:ascii="Arial" w:eastAsia="Arial Unicode MS" w:hAnsi="Arial" w:cs="Arial"/>
          <w:color w:val="2E2706"/>
          <w:sz w:val="22"/>
          <w:szCs w:val="22"/>
        </w:rPr>
        <w:t>απόφαση της Οικονομικής Επιτροπής</w:t>
      </w:r>
      <w:r w:rsidRPr="009A272B">
        <w:rPr>
          <w:rFonts w:ascii="Arial" w:eastAsia="SimSun" w:hAnsi="Arial" w:cs="Arial"/>
          <w:bCs/>
          <w:color w:val="00000A"/>
          <w:spacing w:val="-2"/>
          <w:sz w:val="22"/>
          <w:szCs w:val="22"/>
        </w:rPr>
        <w:t xml:space="preserve"> </w:t>
      </w:r>
      <w:r>
        <w:rPr>
          <w:rFonts w:ascii="Arial" w:eastAsia="SimSun" w:hAnsi="Arial" w:cs="Arial"/>
          <w:bCs/>
          <w:color w:val="00000A"/>
          <w:spacing w:val="-2"/>
          <w:sz w:val="22"/>
          <w:szCs w:val="22"/>
        </w:rPr>
        <w:t>, κ. Γεώργιο Ηλιόπουλο , ο οποίος ανέλυσε την πορεία των μελετών και έδωσε διευκρινήσεις σε ερωτήματα που τέθηκαν από τους  δημοτικούς συμβούλους.</w:t>
      </w:r>
    </w:p>
    <w:p w:rsidR="00941DCD" w:rsidRDefault="00941DCD" w:rsidP="00941DCD">
      <w:pPr>
        <w:suppressAutoHyphens w:val="0"/>
        <w:rPr>
          <w:rFonts w:ascii="Arial" w:eastAsia="SimSun" w:hAnsi="Arial" w:cs="Arial"/>
          <w:bCs/>
          <w:color w:val="00000A"/>
          <w:spacing w:val="-2"/>
          <w:sz w:val="22"/>
          <w:szCs w:val="22"/>
        </w:rPr>
      </w:pPr>
    </w:p>
    <w:p w:rsidR="00941DCD" w:rsidRDefault="00941DCD" w:rsidP="00941DCD">
      <w:pPr>
        <w:suppressAutoHyphens w:val="0"/>
        <w:rPr>
          <w:rStyle w:val="aa"/>
          <w:rFonts w:ascii="Arial" w:eastAsia="Bookman Old Style" w:hAnsi="Arial" w:cs="Arial"/>
          <w:i w:val="0"/>
          <w:sz w:val="22"/>
          <w:szCs w:val="22"/>
        </w:rPr>
      </w:pPr>
      <w:r>
        <w:rPr>
          <w:rFonts w:ascii="Arial" w:eastAsia="Calibri" w:hAnsi="Arial" w:cs="Arial"/>
          <w:color w:val="000000"/>
          <w:sz w:val="22"/>
          <w:szCs w:val="22"/>
          <w:highlight w:val="white"/>
        </w:rPr>
        <w:t xml:space="preserve">- </w:t>
      </w:r>
      <w:r w:rsidRPr="00D01FAF">
        <w:rPr>
          <w:rFonts w:ascii="Arial" w:eastAsia="Calibri" w:hAnsi="Arial" w:cs="Arial"/>
          <w:color w:val="000000"/>
          <w:sz w:val="22"/>
          <w:szCs w:val="22"/>
          <w:highlight w:val="white"/>
        </w:rPr>
        <w:t xml:space="preserve">Λαμβάνοντας το λόγο  </w:t>
      </w:r>
      <w:r w:rsidRPr="00D01FAF">
        <w:rPr>
          <w:rFonts w:ascii="Arial" w:eastAsia="Calibri" w:hAnsi="Arial" w:cs="Arial"/>
          <w:i/>
          <w:color w:val="000000"/>
          <w:sz w:val="22"/>
          <w:szCs w:val="22"/>
          <w:highlight w:val="white"/>
        </w:rPr>
        <w:t xml:space="preserve">ο </w:t>
      </w:r>
      <w:r w:rsidRPr="00D01FAF">
        <w:rPr>
          <w:rStyle w:val="aa"/>
          <w:rFonts w:ascii="Arial" w:eastAsia="Bookman Old Style" w:hAnsi="Arial" w:cs="Arial"/>
          <w:i w:val="0"/>
          <w:sz w:val="22"/>
          <w:szCs w:val="22"/>
        </w:rPr>
        <w:t xml:space="preserve">επικεφαλής της δημοτικής  παράταξης « Λαϊκή Συσπείρωση Λιβαδειάς» δημοτικός σύμβουλος κ. </w:t>
      </w:r>
      <w:proofErr w:type="spellStart"/>
      <w:r w:rsidRPr="00D01FAF">
        <w:rPr>
          <w:rStyle w:val="aa"/>
          <w:rFonts w:ascii="Arial" w:eastAsia="Bookman Old Style" w:hAnsi="Arial" w:cs="Arial"/>
          <w:i w:val="0"/>
          <w:sz w:val="22"/>
          <w:szCs w:val="22"/>
        </w:rPr>
        <w:t>Κοτσικώνας</w:t>
      </w:r>
      <w:proofErr w:type="spellEnd"/>
      <w:r w:rsidRPr="00D01FAF">
        <w:rPr>
          <w:rStyle w:val="aa"/>
          <w:rFonts w:ascii="Arial" w:eastAsia="Bookman Old Style" w:hAnsi="Arial" w:cs="Arial"/>
          <w:i w:val="0"/>
          <w:sz w:val="22"/>
          <w:szCs w:val="22"/>
        </w:rPr>
        <w:t xml:space="preserve"> Επαμεινώνδας είπε</w:t>
      </w:r>
      <w:r>
        <w:rPr>
          <w:rStyle w:val="aa"/>
          <w:rFonts w:ascii="Arial" w:eastAsia="Bookman Old Style" w:hAnsi="Arial" w:cs="Arial"/>
          <w:i w:val="0"/>
          <w:sz w:val="22"/>
          <w:szCs w:val="22"/>
        </w:rPr>
        <w:t xml:space="preserve"> ότι είναι ένα έργο που η παράταξή του στηρίζει </w:t>
      </w:r>
      <w:r w:rsidR="00EC4BCC">
        <w:rPr>
          <w:rStyle w:val="aa"/>
          <w:rFonts w:ascii="Arial" w:eastAsia="Bookman Old Style" w:hAnsi="Arial" w:cs="Arial"/>
          <w:i w:val="0"/>
          <w:sz w:val="22"/>
          <w:szCs w:val="22"/>
        </w:rPr>
        <w:t xml:space="preserve">γιατί είναι σε όφελος του περιβάλλοντος. </w:t>
      </w:r>
      <w:r>
        <w:rPr>
          <w:rStyle w:val="aa"/>
          <w:rFonts w:ascii="Arial" w:eastAsia="Bookman Old Style" w:hAnsi="Arial" w:cs="Arial"/>
          <w:i w:val="0"/>
          <w:sz w:val="22"/>
          <w:szCs w:val="22"/>
        </w:rPr>
        <w:t>. Είναι</w:t>
      </w:r>
      <w:r w:rsidR="00EC4BCC">
        <w:rPr>
          <w:rStyle w:val="aa"/>
          <w:rFonts w:ascii="Arial" w:eastAsia="Bookman Old Style" w:hAnsi="Arial" w:cs="Arial"/>
          <w:i w:val="0"/>
          <w:sz w:val="22"/>
          <w:szCs w:val="22"/>
        </w:rPr>
        <w:t xml:space="preserve"> </w:t>
      </w:r>
      <w:r>
        <w:rPr>
          <w:rStyle w:val="aa"/>
          <w:rFonts w:ascii="Arial" w:eastAsia="Bookman Old Style" w:hAnsi="Arial" w:cs="Arial"/>
          <w:i w:val="0"/>
          <w:sz w:val="22"/>
          <w:szCs w:val="22"/>
        </w:rPr>
        <w:t xml:space="preserve"> έργο </w:t>
      </w:r>
      <w:r w:rsidR="00EC4BCC">
        <w:rPr>
          <w:rStyle w:val="aa"/>
          <w:rFonts w:ascii="Arial" w:eastAsia="Bookman Old Style" w:hAnsi="Arial" w:cs="Arial"/>
          <w:i w:val="0"/>
          <w:sz w:val="22"/>
          <w:szCs w:val="22"/>
        </w:rPr>
        <w:t xml:space="preserve">αναγκαιότητας </w:t>
      </w:r>
      <w:r>
        <w:rPr>
          <w:rStyle w:val="aa"/>
          <w:rFonts w:ascii="Arial" w:eastAsia="Bookman Old Style" w:hAnsi="Arial" w:cs="Arial"/>
          <w:i w:val="0"/>
          <w:sz w:val="22"/>
          <w:szCs w:val="22"/>
        </w:rPr>
        <w:t>που θα λειτουργήσει προς όφελος των δημοτών καθώς θα δώσει ανάσα στο θέμα</w:t>
      </w:r>
      <w:r w:rsidR="00EC4BCC">
        <w:rPr>
          <w:rStyle w:val="aa"/>
          <w:rFonts w:ascii="Arial" w:eastAsia="Bookman Old Style" w:hAnsi="Arial" w:cs="Arial"/>
          <w:i w:val="0"/>
          <w:sz w:val="22"/>
          <w:szCs w:val="22"/>
        </w:rPr>
        <w:t xml:space="preserve"> της διαχείρισης</w:t>
      </w:r>
      <w:r>
        <w:rPr>
          <w:rStyle w:val="aa"/>
          <w:rFonts w:ascii="Arial" w:eastAsia="Bookman Old Style" w:hAnsi="Arial" w:cs="Arial"/>
          <w:i w:val="0"/>
          <w:sz w:val="22"/>
          <w:szCs w:val="22"/>
        </w:rPr>
        <w:t xml:space="preserve"> των σκουπιδιών</w:t>
      </w:r>
      <w:r w:rsidR="00EC4BCC">
        <w:rPr>
          <w:rStyle w:val="aa"/>
          <w:rFonts w:ascii="Arial" w:eastAsia="Bookman Old Style" w:hAnsi="Arial" w:cs="Arial"/>
          <w:i w:val="0"/>
          <w:sz w:val="22"/>
          <w:szCs w:val="22"/>
        </w:rPr>
        <w:t xml:space="preserve"> και θα βοηθήσει στην αποσυμφόρηση του ΧΥΤΑ</w:t>
      </w:r>
      <w:r>
        <w:rPr>
          <w:rStyle w:val="aa"/>
          <w:rFonts w:ascii="Arial" w:eastAsia="Bookman Old Style" w:hAnsi="Arial" w:cs="Arial"/>
          <w:i w:val="0"/>
          <w:sz w:val="22"/>
          <w:szCs w:val="22"/>
        </w:rPr>
        <w:t xml:space="preserve">. </w:t>
      </w:r>
      <w:r w:rsidR="00EC4BCC">
        <w:rPr>
          <w:rStyle w:val="aa"/>
          <w:rFonts w:ascii="Arial" w:eastAsia="Bookman Old Style" w:hAnsi="Arial" w:cs="Arial"/>
          <w:i w:val="0"/>
          <w:sz w:val="22"/>
          <w:szCs w:val="22"/>
        </w:rPr>
        <w:t xml:space="preserve">Κάλεσε τη Δημοτική Αρχή να προχωρήσει με ταχύτερες διαδικασίες προκειμένου να εξασφαλιστούν οι αναγκαίες πιστώσεις  για την άμεση κατασκευή του έργου. Τέλος επέστησε την προσοχή όσον αφορά την </w:t>
      </w:r>
      <w:proofErr w:type="spellStart"/>
      <w:r w:rsidR="00EC4BCC">
        <w:rPr>
          <w:rStyle w:val="aa"/>
          <w:rFonts w:ascii="Arial" w:eastAsia="Bookman Old Style" w:hAnsi="Arial" w:cs="Arial"/>
          <w:i w:val="0"/>
          <w:sz w:val="22"/>
          <w:szCs w:val="22"/>
        </w:rPr>
        <w:t>χωροθέτησή</w:t>
      </w:r>
      <w:proofErr w:type="spellEnd"/>
      <w:r w:rsidR="00EC4BCC">
        <w:rPr>
          <w:rStyle w:val="aa"/>
          <w:rFonts w:ascii="Arial" w:eastAsia="Bookman Old Style" w:hAnsi="Arial" w:cs="Arial"/>
          <w:i w:val="0"/>
          <w:sz w:val="22"/>
          <w:szCs w:val="22"/>
        </w:rPr>
        <w:t xml:space="preserve"> του στο συγκεκριμένο σημείο μιας και δεν υπάρχει εκεί κόμβος ή κάποιο φανάρι προκειμένου να αποφευχθούν τυχόν ατυχήματα από την διέλευση των οχημάτων μιας και είναι δρόμος ταχείας κυκλοφορίας.</w:t>
      </w:r>
    </w:p>
    <w:p w:rsidR="00941DCD" w:rsidRDefault="00941DCD" w:rsidP="00941DCD">
      <w:pPr>
        <w:suppressAutoHyphens w:val="0"/>
        <w:rPr>
          <w:rStyle w:val="aa"/>
          <w:rFonts w:ascii="Arial" w:eastAsia="Arial" w:hAnsi="Arial" w:cs="Arial"/>
          <w:i w:val="0"/>
          <w:sz w:val="22"/>
          <w:szCs w:val="22"/>
        </w:rPr>
      </w:pPr>
    </w:p>
    <w:p w:rsidR="004B3472" w:rsidRDefault="00941DCD" w:rsidP="00941DCD">
      <w:pPr>
        <w:suppressAutoHyphens w:val="0"/>
        <w:rPr>
          <w:rStyle w:val="aa"/>
          <w:rFonts w:ascii="Arial" w:eastAsia="Arial" w:hAnsi="Arial" w:cs="Arial"/>
          <w:i w:val="0"/>
          <w:sz w:val="22"/>
          <w:szCs w:val="22"/>
        </w:rPr>
      </w:pPr>
      <w:r>
        <w:rPr>
          <w:rStyle w:val="aa"/>
          <w:rFonts w:ascii="Arial" w:eastAsia="Arial" w:hAnsi="Arial" w:cs="Arial"/>
          <w:i w:val="0"/>
          <w:sz w:val="22"/>
          <w:szCs w:val="22"/>
        </w:rPr>
        <w:t>- Ο δημοτικός σύμβουλος</w:t>
      </w:r>
      <w:r w:rsidR="004B3472">
        <w:rPr>
          <w:rStyle w:val="aa"/>
          <w:rFonts w:ascii="Arial" w:eastAsia="Arial" w:hAnsi="Arial" w:cs="Arial"/>
          <w:i w:val="0"/>
          <w:sz w:val="22"/>
          <w:szCs w:val="22"/>
        </w:rPr>
        <w:t xml:space="preserve"> της παράταξης «ΔΥΝΑΜΙΚΗ ΑΥΤΟΔΙΟΙΚΗΤΙΚΗ ΣΥΝΕΡΓΑΣΙΑ» κ. </w:t>
      </w:r>
      <w:proofErr w:type="spellStart"/>
      <w:r w:rsidR="004B3472">
        <w:rPr>
          <w:rStyle w:val="aa"/>
          <w:rFonts w:ascii="Arial" w:eastAsia="Arial" w:hAnsi="Arial" w:cs="Arial"/>
          <w:i w:val="0"/>
          <w:sz w:val="22"/>
          <w:szCs w:val="22"/>
        </w:rPr>
        <w:t>Τόλιας</w:t>
      </w:r>
      <w:proofErr w:type="spellEnd"/>
      <w:r w:rsidR="004B3472">
        <w:rPr>
          <w:rStyle w:val="aa"/>
          <w:rFonts w:ascii="Arial" w:eastAsia="Arial" w:hAnsi="Arial" w:cs="Arial"/>
          <w:i w:val="0"/>
          <w:sz w:val="22"/>
          <w:szCs w:val="22"/>
        </w:rPr>
        <w:t xml:space="preserve"> είπε το έργο αυτό θα αποτελέσει φάρο για το καλό της ανακύκλωσης και θα είναι ένα καλό σχολείο για τους δημότες για τη σωστή ανακύκλωση .</w:t>
      </w:r>
    </w:p>
    <w:p w:rsidR="004B3472" w:rsidRDefault="004B3472" w:rsidP="00941DCD">
      <w:pPr>
        <w:suppressAutoHyphens w:val="0"/>
        <w:rPr>
          <w:rStyle w:val="aa"/>
          <w:rFonts w:ascii="Arial" w:eastAsia="Arial" w:hAnsi="Arial" w:cs="Arial"/>
          <w:i w:val="0"/>
          <w:sz w:val="22"/>
          <w:szCs w:val="22"/>
        </w:rPr>
      </w:pPr>
    </w:p>
    <w:p w:rsidR="00941DCD" w:rsidRDefault="004B3472" w:rsidP="00941DCD">
      <w:pPr>
        <w:suppressAutoHyphens w:val="0"/>
        <w:rPr>
          <w:rStyle w:val="aa"/>
          <w:rFonts w:ascii="Arial" w:eastAsia="Arial" w:hAnsi="Arial" w:cs="Arial"/>
          <w:i w:val="0"/>
          <w:sz w:val="22"/>
          <w:szCs w:val="22"/>
        </w:rPr>
      </w:pPr>
      <w:r>
        <w:rPr>
          <w:rStyle w:val="aa"/>
          <w:rFonts w:ascii="Arial" w:eastAsia="Arial" w:hAnsi="Arial" w:cs="Arial"/>
          <w:i w:val="0"/>
          <w:sz w:val="22"/>
          <w:szCs w:val="22"/>
        </w:rPr>
        <w:t>- Ο δημοτικός σύμβουλος</w:t>
      </w:r>
      <w:r w:rsidR="00941DCD">
        <w:rPr>
          <w:rStyle w:val="aa"/>
          <w:rFonts w:ascii="Arial" w:eastAsia="Arial" w:hAnsi="Arial" w:cs="Arial"/>
          <w:i w:val="0"/>
          <w:sz w:val="22"/>
          <w:szCs w:val="22"/>
        </w:rPr>
        <w:t xml:space="preserve"> κ. </w:t>
      </w:r>
      <w:proofErr w:type="spellStart"/>
      <w:r w:rsidR="00941DCD">
        <w:rPr>
          <w:rStyle w:val="aa"/>
          <w:rFonts w:ascii="Arial" w:eastAsia="Arial" w:hAnsi="Arial" w:cs="Arial"/>
          <w:i w:val="0"/>
          <w:sz w:val="22"/>
          <w:szCs w:val="22"/>
        </w:rPr>
        <w:t>Καραμάνης</w:t>
      </w:r>
      <w:proofErr w:type="spellEnd"/>
      <w:r w:rsidR="00941DCD">
        <w:rPr>
          <w:rStyle w:val="aa"/>
          <w:rFonts w:ascii="Arial" w:eastAsia="Arial" w:hAnsi="Arial" w:cs="Arial"/>
          <w:i w:val="0"/>
          <w:sz w:val="22"/>
          <w:szCs w:val="22"/>
        </w:rPr>
        <w:t xml:space="preserve"> Δημήτριος επικεφαλής της παράταξης </w:t>
      </w:r>
      <w:r w:rsidR="00941DCD" w:rsidRPr="00501F04">
        <w:rPr>
          <w:rStyle w:val="aa"/>
          <w:rFonts w:ascii="Arial" w:eastAsia="Arial" w:hAnsi="Arial" w:cs="Arial"/>
          <w:i w:val="0"/>
          <w:sz w:val="22"/>
          <w:szCs w:val="22"/>
        </w:rPr>
        <w:t>«ΑΛΛΑΖΟΥΜΕ ΣΕΛΙΔΑ</w:t>
      </w:r>
      <w:r w:rsidR="00941DCD" w:rsidRPr="00501F04">
        <w:rPr>
          <w:rFonts w:ascii="Arial" w:eastAsia="Liberation Serif" w:hAnsi="Arial" w:cs="Arial"/>
          <w:color w:val="00000A"/>
          <w:sz w:val="22"/>
          <w:szCs w:val="22"/>
          <w:shd w:val="clear" w:color="auto" w:fill="FFFFFF"/>
        </w:rPr>
        <w:t>– ΔΗΜΟΤΙΚΗ ΚΙΝΗΣΗ ΠΟΛΙΤΩΝ</w:t>
      </w:r>
      <w:r w:rsidR="00941DCD" w:rsidRPr="00501F04">
        <w:rPr>
          <w:rStyle w:val="aa"/>
          <w:rFonts w:ascii="Arial" w:eastAsia="Arial" w:hAnsi="Arial" w:cs="Arial"/>
          <w:i w:val="0"/>
          <w:sz w:val="22"/>
          <w:szCs w:val="22"/>
        </w:rPr>
        <w:t>»</w:t>
      </w:r>
      <w:r w:rsidR="00941DCD">
        <w:rPr>
          <w:rStyle w:val="aa"/>
          <w:rFonts w:ascii="Arial" w:eastAsia="Arial" w:hAnsi="Arial" w:cs="Arial"/>
          <w:i w:val="0"/>
          <w:sz w:val="22"/>
          <w:szCs w:val="22"/>
        </w:rPr>
        <w:t xml:space="preserve"> ευχαρίστησε το μελετητή και τόνισε ότι πρόκειται για έργο </w:t>
      </w:r>
      <w:r>
        <w:rPr>
          <w:rStyle w:val="aa"/>
          <w:rFonts w:ascii="Arial" w:eastAsia="Arial" w:hAnsi="Arial" w:cs="Arial"/>
          <w:i w:val="0"/>
          <w:sz w:val="22"/>
          <w:szCs w:val="22"/>
        </w:rPr>
        <w:t xml:space="preserve">λειτουργικό </w:t>
      </w:r>
      <w:r w:rsidR="00941DCD">
        <w:rPr>
          <w:rStyle w:val="aa"/>
          <w:rFonts w:ascii="Arial" w:eastAsia="Arial" w:hAnsi="Arial" w:cs="Arial"/>
          <w:i w:val="0"/>
          <w:sz w:val="22"/>
          <w:szCs w:val="22"/>
        </w:rPr>
        <w:t>με περιβαλλοντικό αποτύπωμα.</w:t>
      </w:r>
      <w:r>
        <w:rPr>
          <w:rStyle w:val="aa"/>
          <w:rFonts w:ascii="Arial" w:eastAsia="Arial" w:hAnsi="Arial" w:cs="Arial"/>
          <w:i w:val="0"/>
          <w:sz w:val="22"/>
          <w:szCs w:val="22"/>
        </w:rPr>
        <w:t xml:space="preserve"> Πρότεινε τη δημιουργία γωνιών ανακύκλωσης έξω από τα σχολεία για την εκπαίδευση των μαθητών που είναι το μέλλον και η προοπτική αυτής της </w:t>
      </w:r>
      <w:proofErr w:type="spellStart"/>
      <w:r>
        <w:rPr>
          <w:rStyle w:val="aa"/>
          <w:rFonts w:ascii="Arial" w:eastAsia="Arial" w:hAnsi="Arial" w:cs="Arial"/>
          <w:i w:val="0"/>
          <w:sz w:val="22"/>
          <w:szCs w:val="22"/>
        </w:rPr>
        <w:t>πόλης.Τέλος</w:t>
      </w:r>
      <w:proofErr w:type="spellEnd"/>
      <w:r>
        <w:rPr>
          <w:rStyle w:val="aa"/>
          <w:rFonts w:ascii="Arial" w:eastAsia="Arial" w:hAnsi="Arial" w:cs="Arial"/>
          <w:i w:val="0"/>
          <w:sz w:val="22"/>
          <w:szCs w:val="22"/>
        </w:rPr>
        <w:t xml:space="preserve"> ζήτησε την πρόβλεψη αντίστοιχων μικρών πράσινων σημείων και στα χωρ</w:t>
      </w:r>
      <w:r w:rsidR="007422E8">
        <w:rPr>
          <w:rStyle w:val="aa"/>
          <w:rFonts w:ascii="Arial" w:eastAsia="Arial" w:hAnsi="Arial" w:cs="Arial"/>
          <w:i w:val="0"/>
          <w:sz w:val="22"/>
          <w:szCs w:val="22"/>
        </w:rPr>
        <w:t>ιά</w:t>
      </w:r>
      <w:r>
        <w:rPr>
          <w:rStyle w:val="aa"/>
          <w:rFonts w:ascii="Arial" w:eastAsia="Arial" w:hAnsi="Arial" w:cs="Arial"/>
          <w:i w:val="0"/>
          <w:sz w:val="22"/>
          <w:szCs w:val="22"/>
        </w:rPr>
        <w:t xml:space="preserve"> του Δήμου μας.</w:t>
      </w:r>
    </w:p>
    <w:p w:rsidR="00941DCD" w:rsidRDefault="00941DCD" w:rsidP="00941DCD">
      <w:pPr>
        <w:suppressAutoHyphens w:val="0"/>
        <w:rPr>
          <w:rStyle w:val="aa"/>
          <w:rFonts w:ascii="Arial" w:eastAsia="Arial" w:hAnsi="Arial" w:cs="Arial"/>
          <w:i w:val="0"/>
          <w:sz w:val="22"/>
          <w:szCs w:val="22"/>
        </w:rPr>
      </w:pPr>
    </w:p>
    <w:p w:rsidR="00941DCD" w:rsidRDefault="00941DCD" w:rsidP="00941DCD">
      <w:pPr>
        <w:suppressAutoHyphens w:val="0"/>
        <w:rPr>
          <w:rStyle w:val="aa"/>
          <w:rFonts w:ascii="Arial" w:eastAsia="Arial" w:hAnsi="Arial" w:cs="Arial"/>
          <w:i w:val="0"/>
          <w:sz w:val="22"/>
          <w:szCs w:val="22"/>
        </w:rPr>
      </w:pPr>
      <w:r>
        <w:rPr>
          <w:rStyle w:val="aa"/>
          <w:rFonts w:ascii="Arial" w:eastAsia="Arial" w:hAnsi="Arial" w:cs="Arial"/>
          <w:i w:val="0"/>
          <w:sz w:val="22"/>
          <w:szCs w:val="22"/>
        </w:rPr>
        <w:t xml:space="preserve">-Τέλος ο κ. Δήμαρχος αφού ευχαρίστησε τον κ. Ηλιόπουλο για την παρουσίαση  είπε ότι επενδύει στη συνέχιση της συνεργασίας του με το Δήμο για  τις  περαιτέρω ενέργειες , τόνισε ότι πράγματι πρόκειται για ένα έργο πνοής . Ο Δήμος είναι σχεδόν έτοιμος για την επόμενη φάση . </w:t>
      </w:r>
      <w:r w:rsidR="004B3472">
        <w:rPr>
          <w:rStyle w:val="aa"/>
          <w:rFonts w:ascii="Arial" w:eastAsia="Arial" w:hAnsi="Arial" w:cs="Arial"/>
          <w:i w:val="0"/>
          <w:sz w:val="22"/>
          <w:szCs w:val="22"/>
        </w:rPr>
        <w:t>Είπε ότι είναι ιδεατό να γίνουν γωνιές ανακύκλωσης έξω από τα σχολεία και βεβαίως θα δοθεί προτεραιότητα για την κατασκευή αναλόγων σημείων και στα χωριά όπου τώρα λειτουργούν ανεξέλεγκτες χωματερές. Η Δημοτική Αρχή θα επιχειρήσει την ένταξη ενεργειών στο Περιφερειακό Ταμείο μιας και υπάρχει ανάλογ</w:t>
      </w:r>
      <w:r w:rsidR="003E7D93">
        <w:rPr>
          <w:rStyle w:val="aa"/>
          <w:rFonts w:ascii="Arial" w:eastAsia="Arial" w:hAnsi="Arial" w:cs="Arial"/>
          <w:i w:val="0"/>
          <w:sz w:val="22"/>
          <w:szCs w:val="22"/>
        </w:rPr>
        <w:t>η πράξη όσον αφορά την ευαισθητοποίηση στο κομμάτι της ανακύκλωσης . Τέλος τόνισε ότι αμέσως μετά την έγκριση των μελετών η Δημοτική Αρχή θα επ</w:t>
      </w:r>
      <w:r w:rsidR="00AB7EAA">
        <w:rPr>
          <w:rStyle w:val="aa"/>
          <w:rFonts w:ascii="Arial" w:eastAsia="Arial" w:hAnsi="Arial" w:cs="Arial"/>
          <w:i w:val="0"/>
          <w:sz w:val="22"/>
          <w:szCs w:val="22"/>
        </w:rPr>
        <w:t>ιχειρήσει την ένταξη για χρηματο</w:t>
      </w:r>
      <w:r w:rsidR="003E7D93">
        <w:rPr>
          <w:rStyle w:val="aa"/>
          <w:rFonts w:ascii="Arial" w:eastAsia="Arial" w:hAnsi="Arial" w:cs="Arial"/>
          <w:i w:val="0"/>
          <w:sz w:val="22"/>
          <w:szCs w:val="22"/>
        </w:rPr>
        <w:t>δότηση του έργου στο ΥΜΕΠΕΡΑΑ προκειμένου αυτό να κατασκευασθεί.</w:t>
      </w:r>
    </w:p>
    <w:p w:rsidR="001F7D3E" w:rsidRPr="007C6723" w:rsidRDefault="001F7D3E" w:rsidP="001F7D3E">
      <w:pPr>
        <w:tabs>
          <w:tab w:val="center" w:pos="8460"/>
        </w:tabs>
        <w:suppressAutoHyphens w:val="0"/>
        <w:spacing w:before="113" w:after="113" w:line="276" w:lineRule="auto"/>
        <w:ind w:right="-113"/>
        <w:jc w:val="both"/>
        <w:rPr>
          <w:rStyle w:val="aa"/>
          <w:rFonts w:eastAsia="Calibri"/>
          <w:i w:val="0"/>
          <w:color w:val="000000"/>
          <w:kern w:val="1"/>
          <w:shd w:val="clear" w:color="auto" w:fill="FFFFFF"/>
          <w:lang w:eastAsia="el-GR"/>
        </w:rPr>
      </w:pPr>
    </w:p>
    <w:p w:rsidR="001F7D3E" w:rsidRPr="007B344E" w:rsidRDefault="001F7D3E" w:rsidP="001F7D3E">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1F7D3E" w:rsidRPr="003E7D93" w:rsidRDefault="003E7D93" w:rsidP="001F7D3E">
      <w:pPr>
        <w:pStyle w:val="ad"/>
        <w:widowControl w:val="0"/>
        <w:numPr>
          <w:ilvl w:val="0"/>
          <w:numId w:val="7"/>
        </w:numPr>
        <w:spacing w:before="119" w:after="119"/>
        <w:rPr>
          <w:rFonts w:ascii="Arial" w:hAnsi="Arial" w:cs="Arial"/>
        </w:rPr>
      </w:pPr>
      <w:r w:rsidRPr="003E7D93">
        <w:rPr>
          <w:rStyle w:val="aa"/>
          <w:rFonts w:ascii="Arial" w:eastAsia="Arial" w:hAnsi="Arial" w:cs="Arial"/>
          <w:i w:val="0"/>
          <w:iCs w:val="0"/>
          <w:sz w:val="22"/>
          <w:szCs w:val="22"/>
          <w:shd w:val="clear" w:color="auto" w:fill="FFFFFF"/>
          <w:lang w:eastAsia="el-GR"/>
        </w:rPr>
        <w:t>το</w:t>
      </w:r>
      <w:r w:rsidRPr="003E7D93">
        <w:rPr>
          <w:rStyle w:val="aa"/>
          <w:rFonts w:ascii="Arial" w:eastAsia="Arial" w:hAnsi="Arial" w:cs="Arial"/>
          <w:b/>
          <w:bCs/>
          <w:color w:val="000000"/>
          <w:sz w:val="22"/>
          <w:szCs w:val="22"/>
          <w:shd w:val="clear" w:color="auto" w:fill="FFFFFF"/>
          <w:lang w:eastAsia="el-GR"/>
        </w:rPr>
        <w:t xml:space="preserve"> </w:t>
      </w:r>
      <w:r w:rsidRPr="003E7D93">
        <w:rPr>
          <w:rStyle w:val="aa"/>
          <w:rFonts w:ascii="Arial" w:eastAsia="Arial" w:hAnsi="Arial" w:cs="Arial"/>
          <w:i w:val="0"/>
          <w:iCs w:val="0"/>
          <w:color w:val="000000"/>
          <w:sz w:val="22"/>
          <w:szCs w:val="22"/>
          <w:shd w:val="clear" w:color="auto" w:fill="FFFFFF"/>
          <w:lang w:eastAsia="el-GR"/>
        </w:rPr>
        <w:t>υπ αριθμ.</w:t>
      </w:r>
      <w:r>
        <w:rPr>
          <w:rStyle w:val="aa"/>
          <w:rFonts w:ascii="Arial" w:eastAsia="Arial" w:hAnsi="Arial" w:cs="Arial"/>
          <w:i w:val="0"/>
          <w:iCs w:val="0"/>
          <w:color w:val="000000"/>
          <w:sz w:val="22"/>
          <w:szCs w:val="22"/>
          <w:shd w:val="clear" w:color="auto" w:fill="FFFFFF"/>
          <w:lang w:eastAsia="el-GR"/>
        </w:rPr>
        <w:t>10298/3-6-20</w:t>
      </w:r>
      <w:r w:rsidRPr="003E7D93">
        <w:rPr>
          <w:rStyle w:val="aa"/>
          <w:rFonts w:ascii="Arial" w:eastAsia="Arial" w:hAnsi="Arial" w:cs="Arial"/>
          <w:i w:val="0"/>
          <w:iCs w:val="0"/>
          <w:color w:val="000000"/>
          <w:sz w:val="22"/>
          <w:szCs w:val="22"/>
          <w:shd w:val="clear" w:color="auto" w:fill="FFFFFF"/>
          <w:lang w:eastAsia="el-GR"/>
        </w:rPr>
        <w:t>20 έγγραφο  της Δ/</w:t>
      </w:r>
      <w:proofErr w:type="spellStart"/>
      <w:r w:rsidRPr="003E7D93">
        <w:rPr>
          <w:rStyle w:val="aa"/>
          <w:rFonts w:ascii="Arial" w:eastAsia="Arial" w:hAnsi="Arial" w:cs="Arial"/>
          <w:i w:val="0"/>
          <w:iCs w:val="0"/>
          <w:color w:val="000000"/>
          <w:sz w:val="22"/>
          <w:szCs w:val="22"/>
          <w:shd w:val="clear" w:color="auto" w:fill="FFFFFF"/>
          <w:lang w:eastAsia="el-GR"/>
        </w:rPr>
        <w:t>νσης</w:t>
      </w:r>
      <w:proofErr w:type="spellEnd"/>
      <w:r w:rsidRPr="003E7D93">
        <w:rPr>
          <w:rStyle w:val="aa"/>
          <w:rFonts w:ascii="Arial" w:eastAsia="Arial" w:hAnsi="Arial" w:cs="Arial"/>
          <w:i w:val="0"/>
          <w:iCs w:val="0"/>
          <w:color w:val="000000"/>
          <w:sz w:val="22"/>
          <w:szCs w:val="22"/>
          <w:shd w:val="clear" w:color="auto" w:fill="FFFFFF"/>
          <w:lang w:eastAsia="el-GR"/>
        </w:rPr>
        <w:t xml:space="preserve">  Τεχνικών Υπηρεσιών</w:t>
      </w:r>
      <w:r w:rsidRPr="003E7D93">
        <w:rPr>
          <w:rStyle w:val="aa"/>
          <w:rFonts w:ascii="Arial" w:eastAsia="Arial" w:hAnsi="Arial" w:cs="Arial"/>
          <w:b/>
          <w:bCs/>
          <w:i w:val="0"/>
          <w:iCs w:val="0"/>
          <w:color w:val="000000"/>
          <w:sz w:val="22"/>
          <w:szCs w:val="22"/>
          <w:shd w:val="clear" w:color="auto" w:fill="FFFFFF"/>
          <w:lang w:eastAsia="el-GR"/>
        </w:rPr>
        <w:t xml:space="preserve"> </w:t>
      </w:r>
      <w:r w:rsidRPr="003E7D93">
        <w:rPr>
          <w:rStyle w:val="aa"/>
          <w:rFonts w:ascii="Arial" w:eastAsia="Arial" w:hAnsi="Arial" w:cs="Arial"/>
          <w:i w:val="0"/>
          <w:iCs w:val="0"/>
          <w:color w:val="000000"/>
          <w:sz w:val="22"/>
          <w:szCs w:val="22"/>
          <w:shd w:val="clear" w:color="auto" w:fill="FFFFFF"/>
          <w:lang w:eastAsia="el-GR"/>
        </w:rPr>
        <w:t>του Δήμου</w:t>
      </w:r>
      <w:r w:rsidRPr="003E7D93">
        <w:rPr>
          <w:rFonts w:ascii="Arial" w:eastAsia="Arial" w:hAnsi="Arial" w:cs="Arial"/>
          <w:sz w:val="22"/>
          <w:szCs w:val="22"/>
        </w:rPr>
        <w:t xml:space="preserve"> </w:t>
      </w:r>
      <w:r>
        <w:rPr>
          <w:rFonts w:ascii="Arial" w:eastAsia="Arial" w:hAnsi="Arial" w:cs="Arial"/>
          <w:color w:val="000000"/>
          <w:kern w:val="1"/>
          <w:sz w:val="22"/>
          <w:szCs w:val="22"/>
          <w:highlight w:val="white"/>
          <w:shd w:val="clear" w:color="auto" w:fill="FFFFFF"/>
          <w:lang w:eastAsia="el-GR" w:bidi="hi-IN"/>
        </w:rPr>
        <w:t>που</w:t>
      </w:r>
      <w:r w:rsidR="001F7D3E" w:rsidRPr="003E7D93">
        <w:rPr>
          <w:rFonts w:ascii="Arial" w:eastAsia="Arial" w:hAnsi="Arial" w:cs="Arial"/>
          <w:color w:val="000000"/>
          <w:kern w:val="1"/>
          <w:sz w:val="22"/>
          <w:szCs w:val="22"/>
          <w:highlight w:val="white"/>
          <w:shd w:val="clear" w:color="auto" w:fill="FFFFFF"/>
          <w:lang w:eastAsia="el-GR" w:bidi="hi-IN"/>
        </w:rPr>
        <w:t xml:space="preserve"> είχε αποσταλεί ηλεκτρονικά στα </w:t>
      </w:r>
      <w:r w:rsidR="001F7D3E" w:rsidRPr="003E7D93">
        <w:rPr>
          <w:rFonts w:ascii="Arial" w:eastAsia="Arial" w:hAnsi="Arial" w:cs="Arial"/>
          <w:color w:val="000000"/>
          <w:kern w:val="1"/>
          <w:sz w:val="22"/>
          <w:szCs w:val="22"/>
          <w:highlight w:val="white"/>
          <w:shd w:val="clear" w:color="auto" w:fill="FFFFFF"/>
          <w:lang w:val="en-US" w:eastAsia="el-GR" w:bidi="hi-IN"/>
        </w:rPr>
        <w:t>email</w:t>
      </w:r>
      <w:r w:rsidR="001F7D3E" w:rsidRPr="003E7D93">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1F7D3E" w:rsidRPr="00872E6B" w:rsidRDefault="001F7D3E" w:rsidP="009420B5">
      <w:pPr>
        <w:numPr>
          <w:ilvl w:val="0"/>
          <w:numId w:val="7"/>
        </w:numPr>
        <w:tabs>
          <w:tab w:val="center" w:pos="8460"/>
        </w:tabs>
        <w:suppressAutoHyphens w:val="0"/>
        <w:spacing w:before="4" w:after="4" w:line="276" w:lineRule="auto"/>
        <w:ind w:left="714" w:hanging="357"/>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1F7D3E" w:rsidRPr="007B344E" w:rsidRDefault="001F7D3E" w:rsidP="009420B5">
      <w:pPr>
        <w:pStyle w:val="af9"/>
        <w:numPr>
          <w:ilvl w:val="0"/>
          <w:numId w:val="30"/>
        </w:numPr>
        <w:suppressAutoHyphens w:val="0"/>
        <w:spacing w:before="4" w:after="4"/>
        <w:ind w:left="714" w:hanging="357"/>
        <w:rPr>
          <w:rFonts w:ascii="Arial" w:hAnsi="Arial" w:cs="Arial"/>
          <w:color w:val="000000"/>
          <w:sz w:val="22"/>
          <w:szCs w:val="22"/>
        </w:rPr>
      </w:pPr>
      <w:r>
        <w:rPr>
          <w:rFonts w:ascii="Arial" w:hAnsi="Arial" w:cs="Arial"/>
          <w:sz w:val="22"/>
          <w:szCs w:val="22"/>
        </w:rPr>
        <w:lastRenderedPageBreak/>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1F7D3E" w:rsidRPr="007B344E" w:rsidRDefault="001F7D3E" w:rsidP="001F7D3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1F7D3E" w:rsidRDefault="001F7D3E" w:rsidP="001F7D3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1F7D3E" w:rsidRPr="009B2DB0" w:rsidRDefault="001F7D3E" w:rsidP="001F7D3E">
      <w:pPr>
        <w:pStyle w:val="af9"/>
        <w:numPr>
          <w:ilvl w:val="0"/>
          <w:numId w:val="30"/>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1F7D3E" w:rsidRPr="00C6575B" w:rsidRDefault="001F7D3E" w:rsidP="001F7D3E">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1F7D3E" w:rsidRPr="003E7D93" w:rsidRDefault="001F7D3E" w:rsidP="001F7D3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3E7D93" w:rsidRPr="003E7D93" w:rsidRDefault="003E7D93" w:rsidP="003E7D93">
      <w:pPr>
        <w:pStyle w:val="af9"/>
        <w:numPr>
          <w:ilvl w:val="0"/>
          <w:numId w:val="30"/>
        </w:numPr>
        <w:suppressAutoHyphens w:val="0"/>
        <w:jc w:val="both"/>
        <w:rPr>
          <w:rFonts w:ascii="Arial" w:hAnsi="Arial" w:cs="Arial"/>
          <w:sz w:val="22"/>
          <w:szCs w:val="22"/>
        </w:rPr>
      </w:pPr>
      <w:r w:rsidRPr="003E7D93">
        <w:rPr>
          <w:rFonts w:ascii="Arial" w:eastAsia="Arial" w:hAnsi="Arial" w:cs="Arial"/>
          <w:sz w:val="22"/>
          <w:szCs w:val="22"/>
        </w:rPr>
        <w:t xml:space="preserve">Την </w:t>
      </w:r>
      <w:proofErr w:type="spellStart"/>
      <w:r w:rsidRPr="003E7D93">
        <w:rPr>
          <w:rFonts w:ascii="Arial" w:eastAsia="Arial" w:hAnsi="Arial" w:cs="Arial"/>
          <w:sz w:val="22"/>
          <w:szCs w:val="22"/>
        </w:rPr>
        <w:t>υπ΄</w:t>
      </w:r>
      <w:proofErr w:type="spellEnd"/>
      <w:r w:rsidRPr="003E7D93">
        <w:rPr>
          <w:rFonts w:ascii="Arial" w:eastAsia="Arial" w:hAnsi="Arial" w:cs="Arial"/>
          <w:sz w:val="22"/>
          <w:szCs w:val="22"/>
        </w:rPr>
        <w:t xml:space="preserve"> αριθμό 28/2019 απόφαση της Οικονομικής Επιτροπής </w:t>
      </w:r>
      <w:r w:rsidRPr="003E7D93">
        <w:rPr>
          <w:rFonts w:ascii="Arial" w:eastAsia="SimSun" w:hAnsi="Arial" w:cs="Arial"/>
          <w:color w:val="000000"/>
          <w:sz w:val="22"/>
          <w:szCs w:val="22"/>
        </w:rPr>
        <w:t>με την οποία εγκρίθηκε το 1ο Πρακτικό της μελέτης</w:t>
      </w:r>
    </w:p>
    <w:p w:rsidR="00A43479" w:rsidRPr="00D11B9F" w:rsidRDefault="00A43479" w:rsidP="00A43479">
      <w:pPr>
        <w:numPr>
          <w:ilvl w:val="0"/>
          <w:numId w:val="30"/>
        </w:numPr>
        <w:suppressAutoHyphens w:val="0"/>
        <w:jc w:val="both"/>
        <w:rPr>
          <w:rFonts w:ascii="Arial" w:hAnsi="Arial" w:cs="Arial"/>
          <w:sz w:val="22"/>
          <w:szCs w:val="22"/>
        </w:rPr>
      </w:pPr>
      <w:r w:rsidRPr="00D11B9F">
        <w:rPr>
          <w:rFonts w:ascii="Arial" w:eastAsia="Arial" w:hAnsi="Arial" w:cs="Arial"/>
          <w:color w:val="00000A"/>
          <w:sz w:val="22"/>
          <w:szCs w:val="22"/>
        </w:rPr>
        <w:t xml:space="preserve">Την </w:t>
      </w:r>
      <w:proofErr w:type="spellStart"/>
      <w:r w:rsidRPr="00D11B9F">
        <w:rPr>
          <w:rFonts w:ascii="Arial" w:eastAsia="Arial" w:hAnsi="Arial" w:cs="Arial"/>
          <w:color w:val="00000A"/>
          <w:sz w:val="22"/>
          <w:szCs w:val="22"/>
        </w:rPr>
        <w:t>υπ΄</w:t>
      </w:r>
      <w:proofErr w:type="spellEnd"/>
      <w:r w:rsidRPr="00D11B9F">
        <w:rPr>
          <w:rFonts w:ascii="Arial" w:eastAsia="Arial" w:hAnsi="Arial" w:cs="Arial"/>
          <w:color w:val="00000A"/>
          <w:sz w:val="22"/>
          <w:szCs w:val="22"/>
        </w:rPr>
        <w:t xml:space="preserve"> αριθμό 59/2019 απόφαση της Οικονομικής Επιτροπής περί έγκρισης του από 18-03-2019 2ου Πρακτικού διεξαγωγής Ηλεκτρονικής Δημοπρασίας με Α/Α ΕΣΗΔΗΣ 79336 αποσφράγισης των οικονομικών των προσφορών και ανάδειξης προσωρινού αναδόχου</w:t>
      </w:r>
    </w:p>
    <w:p w:rsidR="003E7D93" w:rsidRPr="00A43479" w:rsidRDefault="003E7D93" w:rsidP="003E7D93">
      <w:pPr>
        <w:numPr>
          <w:ilvl w:val="0"/>
          <w:numId w:val="30"/>
        </w:numPr>
        <w:spacing w:before="60" w:after="60"/>
        <w:jc w:val="both"/>
        <w:rPr>
          <w:rFonts w:ascii="Arial" w:hAnsi="Arial" w:cs="Arial"/>
          <w:sz w:val="22"/>
          <w:szCs w:val="22"/>
        </w:rPr>
      </w:pPr>
      <w:r w:rsidRPr="00A43479">
        <w:rPr>
          <w:rFonts w:ascii="Arial" w:eastAsia="SimSun" w:hAnsi="Arial" w:cs="Arial"/>
          <w:color w:val="000000"/>
          <w:sz w:val="22"/>
          <w:szCs w:val="22"/>
        </w:rPr>
        <w:t>.</w:t>
      </w:r>
      <w:r w:rsidR="00A43479" w:rsidRPr="00A43479">
        <w:rPr>
          <w:rFonts w:ascii="Arial" w:eastAsia="Arial Unicode MS" w:hAnsi="Arial" w:cs="Arial"/>
          <w:sz w:val="22"/>
          <w:szCs w:val="22"/>
        </w:rPr>
        <w:t xml:space="preserve"> Την </w:t>
      </w:r>
      <w:proofErr w:type="spellStart"/>
      <w:r w:rsidR="00A43479" w:rsidRPr="00A43479">
        <w:rPr>
          <w:rFonts w:ascii="Arial" w:eastAsia="Arial Unicode MS" w:hAnsi="Arial" w:cs="Arial"/>
          <w:sz w:val="22"/>
          <w:szCs w:val="22"/>
        </w:rPr>
        <w:t>υπ΄</w:t>
      </w:r>
      <w:proofErr w:type="spellEnd"/>
      <w:r w:rsidR="00A43479" w:rsidRPr="00A43479">
        <w:rPr>
          <w:rFonts w:ascii="Arial" w:eastAsia="Arial Unicode MS" w:hAnsi="Arial" w:cs="Arial"/>
          <w:sz w:val="22"/>
          <w:szCs w:val="22"/>
        </w:rPr>
        <w:t xml:space="preserve"> αριθμό 87/2019 (ΑΔΑ: ΩΜ0ΥΩΛΗ-Θ5Τ) απόφαση της Οικονομικής Επιτροπής περί έγκρισης του από 10-05-2019 3ου Πρακτικού και της κατακύρωσης της δημόσιας σύμβασης της μελέτης </w:t>
      </w:r>
      <w:r w:rsidR="00A43479" w:rsidRPr="00A43479">
        <w:rPr>
          <w:rFonts w:ascii="Arial" w:eastAsia="Arial" w:hAnsi="Arial" w:cs="Arial"/>
          <w:sz w:val="22"/>
          <w:szCs w:val="22"/>
        </w:rPr>
        <w:t xml:space="preserve"> στην </w:t>
      </w:r>
      <w:proofErr w:type="spellStart"/>
      <w:r w:rsidR="00A43479" w:rsidRPr="00A43479">
        <w:rPr>
          <w:rFonts w:ascii="Arial" w:eastAsia="Arial" w:hAnsi="Arial" w:cs="Arial"/>
          <w:sz w:val="22"/>
          <w:szCs w:val="22"/>
        </w:rPr>
        <w:t>΄Ενωση</w:t>
      </w:r>
      <w:proofErr w:type="spellEnd"/>
      <w:r w:rsidR="00A43479" w:rsidRPr="00A43479">
        <w:rPr>
          <w:rFonts w:ascii="Arial" w:eastAsia="Arial" w:hAnsi="Arial" w:cs="Arial"/>
          <w:sz w:val="22"/>
          <w:szCs w:val="22"/>
        </w:rPr>
        <w:t xml:space="preserve"> Οικονομικών φορέων:  «ΕΝΕΡΓΕΙΑ – ΠΕΡΙΒΑΛΛΟΝ - ΤΟΠΙΚΗ ΑΝΑ</w:t>
      </w:r>
      <w:r w:rsidR="00A43479" w:rsidRPr="00A43479">
        <w:rPr>
          <w:rFonts w:ascii="Arial" w:eastAsia="Arial" w:hAnsi="Arial" w:cs="Arial"/>
          <w:color w:val="00000A"/>
          <w:sz w:val="22"/>
          <w:szCs w:val="22"/>
        </w:rPr>
        <w:t>ΠΤΥΞΗ ΑΝΩΝΥΜΗ ΕΤΑΙΡΕΙΑ (</w:t>
      </w:r>
      <w:proofErr w:type="spellStart"/>
      <w:r w:rsidR="00A43479" w:rsidRPr="00A43479">
        <w:rPr>
          <w:rFonts w:ascii="Arial" w:eastAsia="Arial" w:hAnsi="Arial" w:cs="Arial"/>
          <w:color w:val="00000A"/>
          <w:sz w:val="22"/>
          <w:szCs w:val="22"/>
        </w:rPr>
        <w:t>δ.τ</w:t>
      </w:r>
      <w:proofErr w:type="spellEnd"/>
      <w:r w:rsidR="00A43479" w:rsidRPr="00A43479">
        <w:rPr>
          <w:rFonts w:ascii="Arial" w:eastAsia="Arial" w:hAnsi="Arial" w:cs="Arial"/>
          <w:color w:val="00000A"/>
          <w:sz w:val="22"/>
          <w:szCs w:val="22"/>
        </w:rPr>
        <w:t xml:space="preserve">. ΕΠΤΑ Α.Ε.), </w:t>
      </w:r>
      <w:r w:rsidR="00A43479" w:rsidRPr="00A43479">
        <w:rPr>
          <w:rFonts w:ascii="Arial" w:eastAsia="Arial" w:hAnsi="Arial" w:cs="Arial"/>
          <w:color w:val="00000A"/>
          <w:sz w:val="22"/>
          <w:szCs w:val="22"/>
          <w:lang w:val="en-US"/>
        </w:rPr>
        <w:t>CONCEPT</w:t>
      </w:r>
      <w:r w:rsidR="00A43479" w:rsidRPr="00A43479">
        <w:rPr>
          <w:rFonts w:ascii="Arial" w:eastAsia="Arial" w:hAnsi="Arial" w:cs="Arial"/>
          <w:color w:val="00000A"/>
          <w:sz w:val="22"/>
          <w:szCs w:val="22"/>
        </w:rPr>
        <w:t xml:space="preserve"> ΣΥΜΒΟΥΛΟΙ ΜΗΧ/ΚΟΙ ΑΝΩΝΥΜΗ ΕΤΑΙΡΕΙΑ (</w:t>
      </w:r>
      <w:proofErr w:type="spellStart"/>
      <w:r w:rsidR="00A43479" w:rsidRPr="00A43479">
        <w:rPr>
          <w:rFonts w:ascii="Arial" w:eastAsia="Arial" w:hAnsi="Arial" w:cs="Arial"/>
          <w:color w:val="00000A"/>
          <w:sz w:val="22"/>
          <w:szCs w:val="22"/>
        </w:rPr>
        <w:t>δ.τ</w:t>
      </w:r>
      <w:proofErr w:type="spellEnd"/>
      <w:r w:rsidR="00A43479" w:rsidRPr="00A43479">
        <w:rPr>
          <w:rFonts w:ascii="Arial" w:eastAsia="Arial" w:hAnsi="Arial" w:cs="Arial"/>
          <w:color w:val="00000A"/>
          <w:sz w:val="22"/>
          <w:szCs w:val="22"/>
        </w:rPr>
        <w:t xml:space="preserve">. </w:t>
      </w:r>
      <w:r w:rsidR="00A43479" w:rsidRPr="00A43479">
        <w:rPr>
          <w:rFonts w:ascii="Arial" w:eastAsia="Arial" w:hAnsi="Arial" w:cs="Arial"/>
          <w:color w:val="00000A"/>
          <w:sz w:val="22"/>
          <w:szCs w:val="22"/>
          <w:lang w:val="en-US"/>
        </w:rPr>
        <w:t>CONCEPT</w:t>
      </w:r>
      <w:r w:rsidR="00A43479" w:rsidRPr="00A43479">
        <w:rPr>
          <w:rFonts w:ascii="Arial" w:eastAsia="Arial" w:hAnsi="Arial" w:cs="Arial"/>
          <w:color w:val="00000A"/>
          <w:sz w:val="22"/>
          <w:szCs w:val="22"/>
        </w:rPr>
        <w:t xml:space="preserve"> ΣΥΜΒΟΥΛΟΙ ΜΗΧ/ΚΟΙ Α.Ε.) ΣΥΝΘΕΣΗ ΚΑΙ ΕΡΕΥΝΑ Ε.Π.Ε. Γ. ΑΛΜΠΑΝΗΣ – Ν.ΦΙΝΤΙΚΑΚΗΣ &amp; ΣΥΝ/ΤΕΣ ΑΡΧΙΤ/ΝΕΣ ΣΥΜΒΟΥΛΟΙ ΜΗΧΑΝΙΚΟΙ Ε.Π.Ε. (</w:t>
      </w:r>
      <w:proofErr w:type="spellStart"/>
      <w:r w:rsidR="00A43479" w:rsidRPr="00A43479">
        <w:rPr>
          <w:rFonts w:ascii="Arial" w:eastAsia="Arial" w:hAnsi="Arial" w:cs="Arial"/>
          <w:color w:val="00000A"/>
          <w:sz w:val="22"/>
          <w:szCs w:val="22"/>
        </w:rPr>
        <w:t>δ.τ</w:t>
      </w:r>
      <w:proofErr w:type="spellEnd"/>
      <w:r w:rsidR="00A43479" w:rsidRPr="00A43479">
        <w:rPr>
          <w:rFonts w:ascii="Arial" w:eastAsia="Arial" w:hAnsi="Arial" w:cs="Arial"/>
          <w:color w:val="00000A"/>
          <w:sz w:val="22"/>
          <w:szCs w:val="22"/>
        </w:rPr>
        <w:t xml:space="preserve">. ΣΥΝΘΕΣΗ &amp; ΕΡΕΥΝΑ Ε.Π.Ε.) </w:t>
      </w:r>
    </w:p>
    <w:p w:rsidR="00A43479" w:rsidRPr="00D11B9F" w:rsidRDefault="003E7D93" w:rsidP="00A43479">
      <w:pPr>
        <w:numPr>
          <w:ilvl w:val="0"/>
          <w:numId w:val="33"/>
        </w:numPr>
        <w:suppressAutoHyphens w:val="0"/>
        <w:ind w:left="426" w:firstLine="0"/>
        <w:jc w:val="both"/>
        <w:rPr>
          <w:rFonts w:ascii="Arial" w:hAnsi="Arial" w:cs="Arial"/>
          <w:sz w:val="22"/>
          <w:szCs w:val="22"/>
        </w:rPr>
      </w:pPr>
      <w:r w:rsidRPr="00A43479">
        <w:rPr>
          <w:rFonts w:ascii="Arial" w:eastAsia="Arial Unicode MS" w:hAnsi="Arial" w:cs="Arial"/>
          <w:color w:val="2E2706"/>
          <w:sz w:val="22"/>
          <w:szCs w:val="22"/>
        </w:rPr>
        <w:t xml:space="preserve">Την </w:t>
      </w:r>
      <w:proofErr w:type="spellStart"/>
      <w:r w:rsidRPr="00A43479">
        <w:rPr>
          <w:rFonts w:ascii="Arial" w:eastAsia="Arial Unicode MS" w:hAnsi="Arial" w:cs="Arial"/>
          <w:color w:val="2E2706"/>
          <w:sz w:val="22"/>
          <w:szCs w:val="22"/>
        </w:rPr>
        <w:t>υπ΄</w:t>
      </w:r>
      <w:proofErr w:type="spellEnd"/>
      <w:r w:rsidRPr="00A43479">
        <w:rPr>
          <w:rFonts w:ascii="Arial" w:eastAsia="Arial Unicode MS" w:hAnsi="Arial" w:cs="Arial"/>
          <w:color w:val="2E2706"/>
          <w:sz w:val="22"/>
          <w:szCs w:val="22"/>
        </w:rPr>
        <w:t xml:space="preserve"> αριθμό </w:t>
      </w:r>
      <w:r w:rsidR="00A43479" w:rsidRPr="00D11B9F">
        <w:rPr>
          <w:rFonts w:ascii="Arial" w:eastAsia="Arial Unicode MS" w:hAnsi="Arial" w:cs="Arial"/>
          <w:sz w:val="22"/>
          <w:szCs w:val="22"/>
        </w:rPr>
        <w:t>16047/04-07-2019 Σύμβαση η οποία αναρτήθηκε στο ΚΗΜΔΗΣ 19SYMV005241637 2019-07-08</w:t>
      </w:r>
    </w:p>
    <w:p w:rsidR="00A43479" w:rsidRPr="00D11B9F" w:rsidRDefault="00A43479" w:rsidP="00A43479">
      <w:pPr>
        <w:numPr>
          <w:ilvl w:val="0"/>
          <w:numId w:val="33"/>
        </w:numPr>
        <w:tabs>
          <w:tab w:val="center" w:pos="1701"/>
          <w:tab w:val="left" w:pos="2552"/>
          <w:tab w:val="left" w:pos="5103"/>
        </w:tabs>
        <w:suppressAutoHyphens w:val="0"/>
        <w:ind w:left="709" w:hanging="425"/>
        <w:jc w:val="both"/>
        <w:rPr>
          <w:rFonts w:ascii="Arial" w:hAnsi="Arial" w:cs="Arial"/>
          <w:sz w:val="22"/>
          <w:szCs w:val="22"/>
        </w:rPr>
      </w:pPr>
      <w:r w:rsidRPr="00D11B9F">
        <w:rPr>
          <w:rFonts w:ascii="Arial" w:hAnsi="Arial" w:cs="Arial"/>
          <w:sz w:val="22"/>
          <w:szCs w:val="22"/>
        </w:rPr>
        <w:t>Την υπ’ αριθμ.2447/04.02.2020 απόφαση έγκρισης της</w:t>
      </w:r>
      <w:r w:rsidRPr="00D11B9F">
        <w:rPr>
          <w:rFonts w:ascii="Arial" w:hAnsi="Arial" w:cs="Arial"/>
          <w:b/>
          <w:sz w:val="22"/>
          <w:szCs w:val="22"/>
        </w:rPr>
        <w:t xml:space="preserve"> «Οριστικής Μελέτης» των Αρχιτεκτονικών,</w:t>
      </w:r>
      <w:r>
        <w:rPr>
          <w:rFonts w:ascii="Arial" w:hAnsi="Arial" w:cs="Arial"/>
          <w:b/>
          <w:sz w:val="22"/>
          <w:szCs w:val="22"/>
        </w:rPr>
        <w:t xml:space="preserve"> </w:t>
      </w:r>
      <w:r w:rsidRPr="00D11B9F">
        <w:rPr>
          <w:rFonts w:ascii="Arial" w:hAnsi="Arial" w:cs="Arial"/>
          <w:b/>
          <w:sz w:val="22"/>
          <w:szCs w:val="22"/>
        </w:rPr>
        <w:t xml:space="preserve"> Στατικών, Η/Μ</w:t>
      </w:r>
      <w:r>
        <w:rPr>
          <w:rFonts w:ascii="Arial" w:hAnsi="Arial" w:cs="Arial"/>
          <w:b/>
          <w:sz w:val="22"/>
          <w:szCs w:val="22"/>
        </w:rPr>
        <w:t>, Συγκοινωνιακών</w:t>
      </w:r>
      <w:r w:rsidRPr="00D11B9F">
        <w:rPr>
          <w:rFonts w:ascii="Arial" w:hAnsi="Arial" w:cs="Arial"/>
          <w:b/>
          <w:sz w:val="22"/>
          <w:szCs w:val="22"/>
        </w:rPr>
        <w:t xml:space="preserve"> και τευχών Δημοπράτησης</w:t>
      </w:r>
      <w:r w:rsidRPr="00D11B9F">
        <w:rPr>
          <w:rFonts w:ascii="Arial" w:hAnsi="Arial" w:cs="Arial"/>
          <w:sz w:val="22"/>
          <w:szCs w:val="22"/>
        </w:rPr>
        <w:t xml:space="preserve"> του προϊσταμένου της διεύθυνσης Τεχνικών Υπηρεσιών στα πλαίσια της</w:t>
      </w:r>
      <w:r w:rsidRPr="00D11B9F">
        <w:rPr>
          <w:rFonts w:ascii="Arial" w:eastAsia="SimSun" w:hAnsi="Arial" w:cs="Arial"/>
          <w:b/>
          <w:bCs/>
          <w:spacing w:val="-2"/>
          <w:sz w:val="22"/>
          <w:szCs w:val="22"/>
        </w:rPr>
        <w:t xml:space="preserve"> </w:t>
      </w:r>
      <w:proofErr w:type="spellStart"/>
      <w:r w:rsidRPr="00D11B9F">
        <w:rPr>
          <w:rFonts w:ascii="Arial" w:eastAsia="Arial Unicode MS" w:hAnsi="Arial" w:cs="Arial"/>
          <w:sz w:val="22"/>
          <w:szCs w:val="22"/>
        </w:rPr>
        <w:t>υπ΄</w:t>
      </w:r>
      <w:proofErr w:type="spellEnd"/>
      <w:r w:rsidRPr="00D11B9F">
        <w:rPr>
          <w:rFonts w:ascii="Arial" w:eastAsia="Arial Unicode MS" w:hAnsi="Arial" w:cs="Arial"/>
          <w:sz w:val="22"/>
          <w:szCs w:val="22"/>
        </w:rPr>
        <w:t xml:space="preserve"> αριθμό 16047/04-07-2019 Σύμβασης ανάθεσης της μελέτης με τίτλο</w:t>
      </w:r>
      <w:r w:rsidRPr="00D11B9F">
        <w:rPr>
          <w:rFonts w:ascii="Arial" w:hAnsi="Arial" w:cs="Arial"/>
          <w:sz w:val="22"/>
          <w:szCs w:val="22"/>
        </w:rPr>
        <w:t xml:space="preserve">: </w:t>
      </w:r>
      <w:r w:rsidRPr="00D11B9F">
        <w:rPr>
          <w:rFonts w:ascii="Arial" w:eastAsia="SimSun" w:hAnsi="Arial" w:cs="Arial"/>
          <w:b/>
          <w:bCs/>
          <w:spacing w:val="-2"/>
          <w:sz w:val="22"/>
          <w:szCs w:val="22"/>
        </w:rPr>
        <w:t xml:space="preserve">«ΣΥΝΤΑΞΗ ΜΕΛΕΤΩΝ ΓΙΑ ΤΗΝ </w:t>
      </w:r>
      <w:r w:rsidRPr="00D11B9F">
        <w:rPr>
          <w:rFonts w:ascii="Arial" w:eastAsia="Arial" w:hAnsi="Arial" w:cs="Arial"/>
          <w:b/>
          <w:bCs/>
          <w:spacing w:val="-2"/>
          <w:sz w:val="22"/>
          <w:szCs w:val="22"/>
        </w:rPr>
        <w:t xml:space="preserve">ΥΛΟΠΟΙΗΣΗ ΤΟΥ ΕΡΓΟΥ  </w:t>
      </w:r>
      <w:proofErr w:type="spellStart"/>
      <w:r w:rsidRPr="00D11B9F">
        <w:rPr>
          <w:rFonts w:ascii="Arial" w:eastAsia="Arial" w:hAnsi="Arial" w:cs="Arial"/>
          <w:b/>
          <w:bCs/>
          <w:spacing w:val="-2"/>
          <w:sz w:val="22"/>
          <w:szCs w:val="22"/>
        </w:rPr>
        <w:t>΄΄ΠΡΑΣΙΝΟ</w:t>
      </w:r>
      <w:proofErr w:type="spellEnd"/>
      <w:r w:rsidRPr="00D11B9F">
        <w:rPr>
          <w:rFonts w:ascii="Arial" w:eastAsia="Arial" w:hAnsi="Arial" w:cs="Arial"/>
          <w:b/>
          <w:bCs/>
          <w:spacing w:val="-2"/>
          <w:sz w:val="22"/>
          <w:szCs w:val="22"/>
        </w:rPr>
        <w:t xml:space="preserve"> ΣΗΜΕΙΟ</w:t>
      </w:r>
      <w:r w:rsidRPr="00D11B9F">
        <w:rPr>
          <w:rFonts w:ascii="Arial" w:eastAsia="Arial" w:hAnsi="Arial" w:cs="Arial"/>
          <w:b/>
          <w:bCs/>
          <w:color w:val="00000A"/>
          <w:spacing w:val="-2"/>
          <w:sz w:val="22"/>
          <w:szCs w:val="22"/>
        </w:rPr>
        <w:t>΄΄»</w:t>
      </w:r>
    </w:p>
    <w:p w:rsidR="00A43479" w:rsidRPr="00D11B9F" w:rsidRDefault="00A43479" w:rsidP="00A43479">
      <w:pPr>
        <w:ind w:left="1440"/>
        <w:rPr>
          <w:rFonts w:ascii="Arial" w:hAnsi="Arial" w:cs="Arial"/>
          <w:b/>
          <w:color w:val="FF0000"/>
          <w:sz w:val="22"/>
          <w:szCs w:val="22"/>
          <w:u w:val="single"/>
        </w:rPr>
      </w:pPr>
    </w:p>
    <w:p w:rsidR="003E7D93" w:rsidRDefault="003E7D93" w:rsidP="003E7D93">
      <w:pPr>
        <w:ind w:right="-472"/>
        <w:jc w:val="both"/>
      </w:pPr>
    </w:p>
    <w:p w:rsidR="003E7D93" w:rsidRPr="00982676" w:rsidRDefault="003E7D93" w:rsidP="003E7D93">
      <w:pPr>
        <w:jc w:val="center"/>
        <w:rPr>
          <w:rFonts w:ascii="Arial" w:eastAsia="Arial" w:hAnsi="Arial" w:cs="Arial"/>
          <w:b/>
          <w:bCs/>
          <w:color w:val="000000"/>
          <w:sz w:val="22"/>
          <w:szCs w:val="22"/>
        </w:rPr>
      </w:pPr>
      <w:r w:rsidRPr="00982676">
        <w:rPr>
          <w:rFonts w:ascii="Arial" w:eastAsia="Calibri" w:hAnsi="Arial" w:cs="Arial"/>
          <w:b/>
          <w:bCs/>
          <w:color w:val="000000"/>
          <w:sz w:val="22"/>
          <w:szCs w:val="22"/>
        </w:rPr>
        <w:t xml:space="preserve">  </w:t>
      </w:r>
      <w:r w:rsidRPr="00982676">
        <w:rPr>
          <w:rFonts w:ascii="Arial" w:eastAsia="Arial" w:hAnsi="Arial" w:cs="Arial"/>
          <w:b/>
          <w:bCs/>
          <w:color w:val="000000"/>
          <w:sz w:val="22"/>
          <w:szCs w:val="22"/>
        </w:rPr>
        <w:t>ΑΠΟΦΑΣΙΖΕΙ ΟΜΟΦΩΝΑ</w:t>
      </w:r>
    </w:p>
    <w:p w:rsidR="003E7D93" w:rsidRDefault="003E7D93" w:rsidP="003E7D93">
      <w:pPr>
        <w:jc w:val="center"/>
      </w:pPr>
    </w:p>
    <w:p w:rsidR="003E7D93" w:rsidRDefault="003E7D93" w:rsidP="00F35607">
      <w:pPr>
        <w:tabs>
          <w:tab w:val="left" w:pos="1418"/>
          <w:tab w:val="center" w:pos="1701"/>
          <w:tab w:val="left" w:pos="2552"/>
          <w:tab w:val="left" w:pos="5103"/>
        </w:tabs>
        <w:rPr>
          <w:rFonts w:ascii="Arial" w:hAnsi="Arial" w:cs="Arial"/>
          <w:color w:val="000000"/>
          <w:sz w:val="22"/>
          <w:szCs w:val="22"/>
        </w:rPr>
      </w:pPr>
      <w:r w:rsidRPr="00A6399A">
        <w:rPr>
          <w:rFonts w:ascii="Arial" w:hAnsi="Arial" w:cs="Arial"/>
          <w:color w:val="000000"/>
          <w:sz w:val="22"/>
          <w:szCs w:val="22"/>
        </w:rPr>
        <w:t>Την παραλαβή των</w:t>
      </w:r>
      <w:r>
        <w:rPr>
          <w:rFonts w:ascii="Arial" w:hAnsi="Arial" w:cs="Arial"/>
          <w:color w:val="000000"/>
          <w:sz w:val="22"/>
          <w:szCs w:val="22"/>
        </w:rPr>
        <w:t xml:space="preserve"> </w:t>
      </w:r>
      <w:r w:rsidRPr="00A6399A">
        <w:rPr>
          <w:rFonts w:ascii="Arial" w:hAnsi="Arial" w:cs="Arial"/>
          <w:color w:val="000000"/>
          <w:sz w:val="22"/>
          <w:szCs w:val="22"/>
        </w:rPr>
        <w:t xml:space="preserve"> </w:t>
      </w:r>
      <w:r>
        <w:rPr>
          <w:rFonts w:ascii="Arial" w:hAnsi="Arial" w:cs="Arial"/>
          <w:color w:val="000000"/>
          <w:sz w:val="22"/>
          <w:szCs w:val="22"/>
        </w:rPr>
        <w:t xml:space="preserve">παρακάτω </w:t>
      </w:r>
      <w:r w:rsidRPr="00A6399A">
        <w:rPr>
          <w:rFonts w:ascii="Arial" w:hAnsi="Arial" w:cs="Arial"/>
          <w:color w:val="000000"/>
          <w:sz w:val="22"/>
          <w:szCs w:val="22"/>
        </w:rPr>
        <w:t>μελετών</w:t>
      </w:r>
      <w:r w:rsidR="00006F96">
        <w:rPr>
          <w:rFonts w:ascii="Arial" w:hAnsi="Arial" w:cs="Arial"/>
          <w:color w:val="000000"/>
          <w:sz w:val="22"/>
          <w:szCs w:val="22"/>
        </w:rPr>
        <w:t xml:space="preserve"> </w:t>
      </w:r>
      <w:r w:rsidR="00006F96" w:rsidRPr="00A43479">
        <w:rPr>
          <w:rFonts w:ascii="Arial" w:eastAsia="SimSun" w:hAnsi="Arial" w:cs="Arial"/>
          <w:bCs/>
          <w:color w:val="00000A"/>
          <w:spacing w:val="-2"/>
          <w:sz w:val="22"/>
          <w:szCs w:val="22"/>
        </w:rPr>
        <w:t>στο πλαίσιο τ</w:t>
      </w:r>
      <w:r w:rsidR="00006F96" w:rsidRPr="00A43479">
        <w:rPr>
          <w:rFonts w:ascii="Arial" w:eastAsia="Arial Unicode MS" w:hAnsi="Arial" w:cs="Arial"/>
          <w:sz w:val="22"/>
          <w:szCs w:val="22"/>
        </w:rPr>
        <w:t xml:space="preserve">ης </w:t>
      </w:r>
      <w:proofErr w:type="spellStart"/>
      <w:r w:rsidR="00006F96" w:rsidRPr="00A43479">
        <w:rPr>
          <w:rFonts w:ascii="Arial" w:eastAsia="Arial Unicode MS" w:hAnsi="Arial" w:cs="Arial"/>
          <w:sz w:val="22"/>
          <w:szCs w:val="22"/>
        </w:rPr>
        <w:t>υπ΄</w:t>
      </w:r>
      <w:proofErr w:type="spellEnd"/>
      <w:r w:rsidR="00006F96" w:rsidRPr="00A43479">
        <w:rPr>
          <w:rFonts w:ascii="Arial" w:eastAsia="Arial Unicode MS" w:hAnsi="Arial" w:cs="Arial"/>
          <w:sz w:val="22"/>
          <w:szCs w:val="22"/>
        </w:rPr>
        <w:t xml:space="preserve"> </w:t>
      </w:r>
      <w:proofErr w:type="spellStart"/>
      <w:r w:rsidR="00006F96" w:rsidRPr="00A43479">
        <w:rPr>
          <w:rFonts w:ascii="Arial" w:eastAsia="Arial Unicode MS" w:hAnsi="Arial" w:cs="Arial"/>
          <w:sz w:val="22"/>
          <w:szCs w:val="22"/>
        </w:rPr>
        <w:t>αριθμ</w:t>
      </w:r>
      <w:proofErr w:type="spellEnd"/>
      <w:r w:rsidR="00006F96" w:rsidRPr="00A43479">
        <w:rPr>
          <w:rFonts w:ascii="Arial" w:eastAsia="Arial Unicode MS" w:hAnsi="Arial" w:cs="Arial"/>
          <w:sz w:val="22"/>
          <w:szCs w:val="22"/>
        </w:rPr>
        <w:t xml:space="preserve">. </w:t>
      </w:r>
      <w:r w:rsidR="00006F96" w:rsidRPr="00A43479">
        <w:rPr>
          <w:rFonts w:ascii="Arial" w:hAnsi="Arial" w:cs="Arial"/>
          <w:bCs/>
          <w:sz w:val="22"/>
          <w:szCs w:val="22"/>
        </w:rPr>
        <w:t>31274</w:t>
      </w:r>
      <w:r w:rsidR="00006F96" w:rsidRPr="00A43479">
        <w:rPr>
          <w:rFonts w:ascii="Arial" w:eastAsia="Arial Unicode MS" w:hAnsi="Arial" w:cs="Arial"/>
          <w:sz w:val="22"/>
          <w:szCs w:val="22"/>
        </w:rPr>
        <w:t xml:space="preserve">/14-12-2018 δημόσιας σύμβασης </w:t>
      </w:r>
      <w:r w:rsidR="00F35607" w:rsidRPr="00AE653E">
        <w:rPr>
          <w:rFonts w:ascii="Arial" w:eastAsia="SimSun" w:hAnsi="Arial" w:cs="Arial"/>
          <w:b/>
          <w:bCs/>
          <w:color w:val="00000A"/>
          <w:spacing w:val="-2"/>
          <w:sz w:val="22"/>
          <w:szCs w:val="22"/>
        </w:rPr>
        <w:t xml:space="preserve">«ΣΥΝΤΑΞΗ ΜΕΛΕΤΩΝ ΓΙΑ ΤΗΝ  </w:t>
      </w:r>
      <w:r w:rsidR="00F35607" w:rsidRPr="00AE653E">
        <w:rPr>
          <w:rFonts w:ascii="Arial" w:eastAsia="Arial" w:hAnsi="Arial" w:cs="Arial"/>
          <w:b/>
          <w:bCs/>
          <w:color w:val="00000A"/>
          <w:spacing w:val="-2"/>
          <w:sz w:val="22"/>
          <w:szCs w:val="22"/>
        </w:rPr>
        <w:t>ΥΛΟΠΟΙΗΣΗ ΤΟΥ</w:t>
      </w:r>
      <w:r w:rsidR="00F35607">
        <w:rPr>
          <w:rFonts w:ascii="Arial" w:eastAsia="Arial" w:hAnsi="Arial" w:cs="Arial"/>
          <w:b/>
          <w:bCs/>
          <w:color w:val="00000A"/>
          <w:spacing w:val="-2"/>
          <w:sz w:val="22"/>
          <w:szCs w:val="22"/>
        </w:rPr>
        <w:t xml:space="preserve"> </w:t>
      </w:r>
      <w:r w:rsidR="00F35607" w:rsidRPr="00AE653E">
        <w:rPr>
          <w:rFonts w:ascii="Arial" w:eastAsia="Arial" w:hAnsi="Arial" w:cs="Arial"/>
          <w:b/>
          <w:bCs/>
          <w:color w:val="00000A"/>
          <w:spacing w:val="-2"/>
          <w:sz w:val="22"/>
          <w:szCs w:val="22"/>
        </w:rPr>
        <w:t xml:space="preserve"> ΕΡΓΟΥ  </w:t>
      </w:r>
      <w:proofErr w:type="spellStart"/>
      <w:r w:rsidR="00F35607" w:rsidRPr="00AE653E">
        <w:rPr>
          <w:rFonts w:ascii="Arial" w:eastAsia="Arial" w:hAnsi="Arial" w:cs="Arial"/>
          <w:b/>
          <w:bCs/>
          <w:color w:val="00000A"/>
          <w:spacing w:val="-2"/>
          <w:sz w:val="22"/>
          <w:szCs w:val="22"/>
        </w:rPr>
        <w:t>΄΄ΠΡΑΣΙΝΟ</w:t>
      </w:r>
      <w:proofErr w:type="spellEnd"/>
      <w:r w:rsidR="00F35607" w:rsidRPr="00AE653E">
        <w:rPr>
          <w:rFonts w:ascii="Arial" w:eastAsia="Arial" w:hAnsi="Arial" w:cs="Arial"/>
          <w:b/>
          <w:bCs/>
          <w:color w:val="00000A"/>
          <w:spacing w:val="-2"/>
          <w:sz w:val="22"/>
          <w:szCs w:val="22"/>
        </w:rPr>
        <w:t xml:space="preserve"> ΣΗΜΕΙΟ΄΄»</w:t>
      </w:r>
      <w:r w:rsidR="00F35607">
        <w:rPr>
          <w:rFonts w:ascii="Arial" w:eastAsia="Arial" w:hAnsi="Arial" w:cs="Arial"/>
          <w:b/>
          <w:bCs/>
          <w:color w:val="00000A"/>
          <w:spacing w:val="-2"/>
          <w:sz w:val="22"/>
          <w:szCs w:val="22"/>
          <w:lang w:val="en-US"/>
        </w:rPr>
        <w:t xml:space="preserve"> </w:t>
      </w:r>
      <w:r w:rsidR="00006F96">
        <w:rPr>
          <w:rFonts w:ascii="Arial" w:eastAsia="SimSun" w:hAnsi="Arial" w:cs="Arial"/>
          <w:b/>
          <w:bCs/>
          <w:color w:val="00000A"/>
          <w:spacing w:val="-2"/>
          <w:sz w:val="22"/>
          <w:szCs w:val="22"/>
        </w:rPr>
        <w:t xml:space="preserve"> </w:t>
      </w:r>
      <w:r w:rsidR="00006F96">
        <w:rPr>
          <w:rFonts w:ascii="Arial" w:hAnsi="Arial" w:cs="Arial"/>
          <w:color w:val="000000"/>
          <w:sz w:val="22"/>
          <w:szCs w:val="22"/>
        </w:rPr>
        <w:t xml:space="preserve">ήτοι </w:t>
      </w:r>
      <w:r w:rsidRPr="00982676">
        <w:rPr>
          <w:rFonts w:ascii="Arial" w:hAnsi="Arial" w:cs="Arial"/>
          <w:color w:val="000000"/>
          <w:sz w:val="22"/>
          <w:szCs w:val="22"/>
        </w:rPr>
        <w:t>:</w:t>
      </w:r>
      <w:r w:rsidRPr="00A6399A">
        <w:rPr>
          <w:rFonts w:ascii="Arial" w:hAnsi="Arial" w:cs="Arial"/>
          <w:color w:val="000000"/>
          <w:sz w:val="22"/>
          <w:szCs w:val="22"/>
        </w:rPr>
        <w:t xml:space="preserve"> </w:t>
      </w:r>
    </w:p>
    <w:p w:rsidR="003E7D93" w:rsidRDefault="007422E8" w:rsidP="003E7D93">
      <w:pPr>
        <w:pStyle w:val="af9"/>
        <w:numPr>
          <w:ilvl w:val="0"/>
          <w:numId w:val="35"/>
        </w:numPr>
        <w:suppressAutoHyphens w:val="0"/>
        <w:rPr>
          <w:rFonts w:ascii="Arial" w:hAnsi="Arial" w:cs="Arial"/>
          <w:sz w:val="22"/>
          <w:szCs w:val="22"/>
        </w:rPr>
      </w:pPr>
      <w:r>
        <w:rPr>
          <w:rFonts w:ascii="Arial" w:hAnsi="Arial" w:cs="Arial"/>
          <w:sz w:val="22"/>
          <w:szCs w:val="22"/>
        </w:rPr>
        <w:t xml:space="preserve">Της υπ </w:t>
      </w:r>
      <w:proofErr w:type="spellStart"/>
      <w:r>
        <w:rPr>
          <w:rFonts w:ascii="Arial" w:hAnsi="Arial" w:cs="Arial"/>
          <w:sz w:val="22"/>
          <w:szCs w:val="22"/>
        </w:rPr>
        <w:t>αριθμ</w:t>
      </w:r>
      <w:proofErr w:type="spellEnd"/>
      <w:r>
        <w:rPr>
          <w:rFonts w:ascii="Arial" w:hAnsi="Arial" w:cs="Arial"/>
          <w:sz w:val="22"/>
          <w:szCs w:val="22"/>
        </w:rPr>
        <w:t xml:space="preserve"> 71/2019 </w:t>
      </w:r>
      <w:r w:rsidR="00A43479">
        <w:rPr>
          <w:rFonts w:ascii="Arial" w:hAnsi="Arial" w:cs="Arial"/>
          <w:sz w:val="22"/>
          <w:szCs w:val="22"/>
        </w:rPr>
        <w:t>Γεωτεχνική</w:t>
      </w:r>
      <w:r>
        <w:rPr>
          <w:rFonts w:ascii="Arial" w:hAnsi="Arial" w:cs="Arial"/>
          <w:sz w:val="22"/>
          <w:szCs w:val="22"/>
        </w:rPr>
        <w:t xml:space="preserve">ς </w:t>
      </w:r>
      <w:r w:rsidR="00A43479">
        <w:rPr>
          <w:rFonts w:ascii="Arial" w:hAnsi="Arial" w:cs="Arial"/>
          <w:sz w:val="22"/>
          <w:szCs w:val="22"/>
        </w:rPr>
        <w:t xml:space="preserve"> </w:t>
      </w:r>
      <w:r w:rsidR="003E7D93" w:rsidRPr="00982676">
        <w:rPr>
          <w:rFonts w:ascii="Arial" w:hAnsi="Arial" w:cs="Arial"/>
          <w:sz w:val="22"/>
          <w:szCs w:val="22"/>
        </w:rPr>
        <w:t>Μελέτη</w:t>
      </w:r>
      <w:r>
        <w:rPr>
          <w:rFonts w:ascii="Arial" w:hAnsi="Arial" w:cs="Arial"/>
          <w:sz w:val="22"/>
          <w:szCs w:val="22"/>
        </w:rPr>
        <w:t>ς</w:t>
      </w:r>
    </w:p>
    <w:p w:rsidR="003E7D93" w:rsidRPr="00982676" w:rsidRDefault="007422E8" w:rsidP="003E7D93">
      <w:pPr>
        <w:pStyle w:val="af9"/>
        <w:numPr>
          <w:ilvl w:val="0"/>
          <w:numId w:val="35"/>
        </w:numPr>
        <w:suppressAutoHyphens w:val="0"/>
        <w:rPr>
          <w:rFonts w:ascii="Arial" w:hAnsi="Arial" w:cs="Arial"/>
          <w:sz w:val="22"/>
          <w:szCs w:val="22"/>
        </w:rPr>
      </w:pPr>
      <w:r>
        <w:rPr>
          <w:rFonts w:ascii="Arial" w:hAnsi="Arial" w:cs="Arial"/>
          <w:sz w:val="22"/>
          <w:szCs w:val="22"/>
        </w:rPr>
        <w:t xml:space="preserve">Της υπ </w:t>
      </w:r>
      <w:proofErr w:type="spellStart"/>
      <w:r>
        <w:rPr>
          <w:rFonts w:ascii="Arial" w:hAnsi="Arial" w:cs="Arial"/>
          <w:sz w:val="22"/>
          <w:szCs w:val="22"/>
        </w:rPr>
        <w:t>αριθμ</w:t>
      </w:r>
      <w:proofErr w:type="spellEnd"/>
      <w:r>
        <w:rPr>
          <w:rFonts w:ascii="Arial" w:hAnsi="Arial" w:cs="Arial"/>
          <w:sz w:val="22"/>
          <w:szCs w:val="22"/>
        </w:rPr>
        <w:t xml:space="preserve"> 72/2019 </w:t>
      </w:r>
      <w:r w:rsidR="00A43479">
        <w:rPr>
          <w:rFonts w:ascii="Arial" w:hAnsi="Arial" w:cs="Arial"/>
          <w:sz w:val="22"/>
          <w:szCs w:val="22"/>
        </w:rPr>
        <w:t>Οικονομική</w:t>
      </w:r>
      <w:r>
        <w:rPr>
          <w:rFonts w:ascii="Arial" w:hAnsi="Arial" w:cs="Arial"/>
          <w:sz w:val="22"/>
          <w:szCs w:val="22"/>
        </w:rPr>
        <w:t xml:space="preserve">ς </w:t>
      </w:r>
      <w:r w:rsidR="00A43479">
        <w:rPr>
          <w:rFonts w:ascii="Arial" w:hAnsi="Arial" w:cs="Arial"/>
          <w:sz w:val="22"/>
          <w:szCs w:val="22"/>
        </w:rPr>
        <w:t xml:space="preserve"> Μελέτη</w:t>
      </w:r>
      <w:r>
        <w:rPr>
          <w:rFonts w:ascii="Arial" w:hAnsi="Arial" w:cs="Arial"/>
          <w:sz w:val="22"/>
          <w:szCs w:val="22"/>
        </w:rPr>
        <w:t>ς</w:t>
      </w:r>
    </w:p>
    <w:p w:rsidR="00A43479" w:rsidRPr="00A43479" w:rsidRDefault="007422E8" w:rsidP="00A43479">
      <w:pPr>
        <w:pStyle w:val="af9"/>
        <w:numPr>
          <w:ilvl w:val="0"/>
          <w:numId w:val="35"/>
        </w:numPr>
        <w:suppressAutoHyphens w:val="0"/>
        <w:rPr>
          <w:rFonts w:ascii="Arial" w:eastAsia="SimSun" w:hAnsi="Arial" w:cs="Arial"/>
          <w:b/>
          <w:bCs/>
          <w:color w:val="00000A"/>
          <w:spacing w:val="-2"/>
          <w:sz w:val="22"/>
          <w:szCs w:val="22"/>
        </w:rPr>
      </w:pPr>
      <w:r>
        <w:rPr>
          <w:rFonts w:ascii="Arial" w:hAnsi="Arial" w:cs="Arial"/>
          <w:sz w:val="22"/>
          <w:szCs w:val="22"/>
        </w:rPr>
        <w:t xml:space="preserve">Της υπ </w:t>
      </w:r>
      <w:proofErr w:type="spellStart"/>
      <w:r>
        <w:rPr>
          <w:rFonts w:ascii="Arial" w:hAnsi="Arial" w:cs="Arial"/>
          <w:sz w:val="22"/>
          <w:szCs w:val="22"/>
        </w:rPr>
        <w:t>αριθμ</w:t>
      </w:r>
      <w:proofErr w:type="spellEnd"/>
      <w:r>
        <w:rPr>
          <w:rFonts w:ascii="Arial" w:hAnsi="Arial" w:cs="Arial"/>
          <w:sz w:val="22"/>
          <w:szCs w:val="22"/>
        </w:rPr>
        <w:t xml:space="preserve"> 13/20</w:t>
      </w:r>
      <w:r w:rsidR="00006F96">
        <w:rPr>
          <w:rFonts w:ascii="Arial" w:hAnsi="Arial" w:cs="Arial"/>
          <w:sz w:val="22"/>
          <w:szCs w:val="22"/>
        </w:rPr>
        <w:t>20</w:t>
      </w:r>
      <w:r>
        <w:rPr>
          <w:rFonts w:ascii="Arial" w:hAnsi="Arial" w:cs="Arial"/>
          <w:sz w:val="22"/>
          <w:szCs w:val="22"/>
        </w:rPr>
        <w:t xml:space="preserve"> </w:t>
      </w:r>
      <w:r w:rsidR="00A43479" w:rsidRPr="00A43479">
        <w:rPr>
          <w:rFonts w:ascii="Arial" w:hAnsi="Arial" w:cs="Arial"/>
          <w:b/>
          <w:sz w:val="22"/>
          <w:szCs w:val="22"/>
        </w:rPr>
        <w:t>Οριστικής Μελέτης» των Αρχιτεκτονικών,  Στατικών, Η/Μ, Συγκοινωνιακών και τευχών Δημοπράτησης</w:t>
      </w:r>
    </w:p>
    <w:p w:rsidR="003E7D93" w:rsidRPr="00A43479" w:rsidRDefault="00A43479" w:rsidP="00A43479">
      <w:pPr>
        <w:suppressAutoHyphens w:val="0"/>
        <w:ind w:left="360"/>
        <w:rPr>
          <w:rFonts w:ascii="Arial" w:eastAsia="SimSun" w:hAnsi="Arial" w:cs="Arial"/>
          <w:b/>
          <w:bCs/>
          <w:color w:val="00000A"/>
          <w:spacing w:val="-2"/>
          <w:sz w:val="22"/>
          <w:szCs w:val="22"/>
        </w:rPr>
      </w:pPr>
      <w:r w:rsidRPr="00A43479">
        <w:rPr>
          <w:rFonts w:ascii="Arial" w:hAnsi="Arial" w:cs="Arial"/>
          <w:sz w:val="22"/>
          <w:szCs w:val="22"/>
        </w:rPr>
        <w:lastRenderedPageBreak/>
        <w:t xml:space="preserve"> </w:t>
      </w:r>
    </w:p>
    <w:p w:rsidR="003E7D93" w:rsidRPr="00C10058" w:rsidRDefault="003E7D93" w:rsidP="00A43479">
      <w:pPr>
        <w:pStyle w:val="ad"/>
        <w:spacing w:line="360" w:lineRule="auto"/>
        <w:ind w:left="360"/>
        <w:rPr>
          <w:rFonts w:ascii="Arial" w:hAnsi="Arial" w:cs="Arial"/>
        </w:rPr>
      </w:pPr>
    </w:p>
    <w:p w:rsidR="001C44E5" w:rsidRDefault="00E573F6" w:rsidP="00A43479">
      <w:pPr>
        <w:pStyle w:val="ad"/>
        <w:tabs>
          <w:tab w:val="center" w:pos="1080"/>
          <w:tab w:val="center" w:pos="7920"/>
        </w:tabs>
        <w:spacing w:line="276" w:lineRule="auto"/>
        <w:jc w:val="center"/>
        <w:rPr>
          <w:rFonts w:ascii="Arial" w:eastAsia="Arial" w:hAnsi="Arial" w:cs="Arial"/>
          <w:b/>
          <w:sz w:val="22"/>
          <w:szCs w:val="22"/>
        </w:rPr>
      </w:pPr>
      <w:r w:rsidRPr="00232400">
        <w:rPr>
          <w:rFonts w:ascii="Arial" w:eastAsia="Arial" w:hAnsi="Arial" w:cs="Arial"/>
          <w:b/>
          <w:sz w:val="22"/>
          <w:szCs w:val="22"/>
        </w:rPr>
        <w:t xml:space="preserve">Η απόφαση πήρε τον αριθμό </w:t>
      </w:r>
      <w:r w:rsidR="002C1F0E" w:rsidRPr="00232400">
        <w:rPr>
          <w:rFonts w:ascii="Arial" w:eastAsia="Arial" w:hAnsi="Arial" w:cs="Arial"/>
          <w:b/>
          <w:sz w:val="22"/>
          <w:szCs w:val="22"/>
        </w:rPr>
        <w:t xml:space="preserve"> 9</w:t>
      </w:r>
      <w:r w:rsidR="00A43479">
        <w:rPr>
          <w:rFonts w:ascii="Arial" w:eastAsia="Arial" w:hAnsi="Arial" w:cs="Arial"/>
          <w:b/>
          <w:sz w:val="22"/>
          <w:szCs w:val="22"/>
        </w:rPr>
        <w:t>2</w:t>
      </w:r>
      <w:r w:rsidR="00B441BF" w:rsidRPr="00232400">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7A1A18" w:rsidRPr="00232400" w:rsidTr="00B662C6">
        <w:tc>
          <w:tcPr>
            <w:tcW w:w="4358" w:type="dxa"/>
            <w:shd w:val="clear" w:color="auto" w:fill="auto"/>
          </w:tcPr>
          <w:p w:rsidR="007A1A18" w:rsidRPr="00232400" w:rsidRDefault="007A1A18" w:rsidP="00B662C6">
            <w:r w:rsidRPr="00232400">
              <w:rPr>
                <w:rFonts w:ascii="Arial" w:eastAsia="Arial" w:hAnsi="Arial" w:cs="Arial"/>
                <w:sz w:val="22"/>
                <w:szCs w:val="22"/>
              </w:rPr>
              <w:t xml:space="preserve"> </w:t>
            </w:r>
            <w:proofErr w:type="spellStart"/>
            <w:r w:rsidRPr="00232400">
              <w:rPr>
                <w:rFonts w:ascii="Arial" w:eastAsia="Arial" w:hAnsi="Arial" w:cs="Arial"/>
                <w:sz w:val="22"/>
                <w:szCs w:val="22"/>
              </w:rPr>
              <w:t>Καλογρηάς</w:t>
            </w:r>
            <w:proofErr w:type="spellEnd"/>
            <w:r w:rsidRPr="00232400">
              <w:rPr>
                <w:rFonts w:ascii="Arial" w:eastAsia="Arial" w:hAnsi="Arial" w:cs="Arial"/>
                <w:sz w:val="22"/>
                <w:szCs w:val="22"/>
              </w:rPr>
              <w:t xml:space="preserve"> Αθανάσιος</w:t>
            </w:r>
          </w:p>
        </w:tc>
        <w:tc>
          <w:tcPr>
            <w:tcW w:w="4938" w:type="dxa"/>
            <w:shd w:val="clear" w:color="auto" w:fill="auto"/>
          </w:tcPr>
          <w:p w:rsidR="007A1A18" w:rsidRPr="00232400" w:rsidRDefault="007A1A18" w:rsidP="00B662C6">
            <w:r w:rsidRPr="00232400">
              <w:rPr>
                <w:rFonts w:ascii="Arial" w:eastAsia="Arial" w:hAnsi="Arial" w:cs="Arial"/>
                <w:sz w:val="22"/>
                <w:szCs w:val="22"/>
              </w:rPr>
              <w:t xml:space="preserve">           </w:t>
            </w:r>
            <w:r w:rsidRPr="00232400">
              <w:rPr>
                <w:rFonts w:ascii="Arial" w:hAnsi="Arial" w:cs="Arial"/>
                <w:sz w:val="22"/>
                <w:szCs w:val="22"/>
              </w:rPr>
              <w:t>ΠΙΣΤΟ ΑΠΟΣΠΑΣΜΑ</w:t>
            </w:r>
          </w:p>
        </w:tc>
      </w:tr>
      <w:tr w:rsidR="007A1A18" w:rsidRPr="00232400" w:rsidTr="00B662C6">
        <w:tc>
          <w:tcPr>
            <w:tcW w:w="4358" w:type="dxa"/>
            <w:shd w:val="clear" w:color="auto" w:fill="auto"/>
          </w:tcPr>
          <w:p w:rsidR="007A1A18" w:rsidRPr="00232400" w:rsidRDefault="007A1A18" w:rsidP="00B662C6">
            <w:proofErr w:type="spellStart"/>
            <w:r w:rsidRPr="00232400">
              <w:rPr>
                <w:rFonts w:ascii="Arial" w:eastAsia="Arial" w:hAnsi="Arial" w:cs="Arial"/>
                <w:sz w:val="22"/>
                <w:szCs w:val="22"/>
              </w:rPr>
              <w:t>Τσεσμετζής</w:t>
            </w:r>
            <w:proofErr w:type="spellEnd"/>
            <w:r w:rsidRPr="00232400">
              <w:rPr>
                <w:rFonts w:ascii="Arial" w:eastAsia="Arial" w:hAnsi="Arial" w:cs="Arial"/>
                <w:sz w:val="22"/>
                <w:szCs w:val="22"/>
              </w:rPr>
              <w:t xml:space="preserve"> Εμμανουήλ</w:t>
            </w:r>
          </w:p>
        </w:tc>
        <w:tc>
          <w:tcPr>
            <w:tcW w:w="4938" w:type="dxa"/>
            <w:shd w:val="clear" w:color="auto" w:fill="auto"/>
          </w:tcPr>
          <w:p w:rsidR="007A1A18" w:rsidRPr="00232400" w:rsidRDefault="007A1A18" w:rsidP="00B662C6">
            <w:r w:rsidRPr="00232400">
              <w:rPr>
                <w:rFonts w:ascii="Arial" w:eastAsia="Arial" w:hAnsi="Arial" w:cs="Arial"/>
                <w:sz w:val="22"/>
                <w:szCs w:val="22"/>
              </w:rPr>
              <w:t xml:space="preserve">          </w:t>
            </w:r>
            <w:r w:rsidRPr="00232400">
              <w:rPr>
                <w:rFonts w:ascii="Arial" w:hAnsi="Arial" w:cs="Arial"/>
                <w:sz w:val="22"/>
                <w:szCs w:val="22"/>
              </w:rPr>
              <w:t xml:space="preserve">Λιβαδειά αυθημερόν </w:t>
            </w:r>
          </w:p>
        </w:tc>
      </w:tr>
      <w:tr w:rsidR="00232400" w:rsidRPr="00232400" w:rsidTr="00B662C6">
        <w:tc>
          <w:tcPr>
            <w:tcW w:w="4358" w:type="dxa"/>
            <w:shd w:val="clear" w:color="auto" w:fill="auto"/>
          </w:tcPr>
          <w:p w:rsidR="00232400" w:rsidRDefault="00232400" w:rsidP="00F07BD1">
            <w:pPr>
              <w:snapToGrid w:val="0"/>
            </w:pPr>
            <w:r>
              <w:rPr>
                <w:rFonts w:ascii="Arial" w:hAnsi="Arial" w:cs="Arial"/>
                <w:sz w:val="22"/>
                <w:szCs w:val="22"/>
              </w:rPr>
              <w:t xml:space="preserve">Δήμου Ιωάννης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Ο</w:t>
            </w:r>
            <w:r w:rsidRPr="00232400">
              <w:rPr>
                <w:rFonts w:ascii="Arial" w:hAnsi="Arial" w:cs="Arial"/>
                <w:sz w:val="22"/>
                <w:szCs w:val="22"/>
              </w:rPr>
              <w:t xml:space="preserve"> Δήμαρχος </w:t>
            </w:r>
            <w:proofErr w:type="spellStart"/>
            <w:r w:rsidRPr="00232400">
              <w:rPr>
                <w:rFonts w:ascii="Arial" w:hAnsi="Arial" w:cs="Arial"/>
                <w:sz w:val="22"/>
                <w:szCs w:val="22"/>
              </w:rPr>
              <w:t>Λεβαδέων</w:t>
            </w:r>
            <w:proofErr w:type="spellEnd"/>
          </w:p>
        </w:tc>
      </w:tr>
      <w:tr w:rsidR="00232400" w:rsidRPr="00232400" w:rsidTr="00B662C6">
        <w:tc>
          <w:tcPr>
            <w:tcW w:w="4358" w:type="dxa"/>
            <w:shd w:val="clear" w:color="auto" w:fill="auto"/>
          </w:tcPr>
          <w:p w:rsidR="00232400" w:rsidRDefault="00232400" w:rsidP="00F07BD1">
            <w:pPr>
              <w:snapToGrid w:val="0"/>
            </w:pPr>
            <w:r>
              <w:rPr>
                <w:rFonts w:ascii="Arial" w:hAnsi="Arial" w:cs="Arial"/>
                <w:sz w:val="22"/>
                <w:szCs w:val="22"/>
              </w:rPr>
              <w:t>Αποστόλου Ιωάννης</w:t>
            </w:r>
          </w:p>
        </w:tc>
        <w:tc>
          <w:tcPr>
            <w:tcW w:w="4938" w:type="dxa"/>
            <w:shd w:val="clear" w:color="auto" w:fill="auto"/>
          </w:tcPr>
          <w:p w:rsidR="00232400" w:rsidRPr="00232400" w:rsidRDefault="00232400" w:rsidP="00B662C6">
            <w:pPr>
              <w:snapToGrid w:val="0"/>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ΙΩΑΝΝΗΣ .Δ. ΤΑΓΚΑΛΕΓΚΑΣ</w:t>
            </w: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w:t>
            </w:r>
          </w:p>
        </w:tc>
      </w:tr>
      <w:tr w:rsidR="00232400" w:rsidRPr="00232400" w:rsidTr="00B662C6">
        <w:tc>
          <w:tcPr>
            <w:tcW w:w="4358" w:type="dxa"/>
            <w:shd w:val="clear" w:color="auto" w:fill="auto"/>
          </w:tcPr>
          <w:p w:rsidR="00232400" w:rsidRDefault="00232400" w:rsidP="00F07BD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Pr="00B56D76" w:rsidRDefault="00232400" w:rsidP="00F07BD1">
            <w:pPr>
              <w:ind w:left="-34"/>
              <w:rPr>
                <w:rFonts w:ascii="Arial" w:eastAsia="Arial" w:hAnsi="Arial" w:cs="Arial"/>
                <w:sz w:val="22"/>
                <w:szCs w:val="22"/>
              </w:rPr>
            </w:pP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232400" w:rsidRDefault="00232400" w:rsidP="00F07BD1">
            <w:pPr>
              <w:snapToGrid w:val="0"/>
              <w:rPr>
                <w:rFonts w:ascii="Arial" w:eastAsia="Arial" w:hAnsi="Arial" w:cs="Arial"/>
                <w:sz w:val="22"/>
                <w:szCs w:val="22"/>
              </w:rPr>
            </w:pP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w:t>
            </w: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eastAsia="Calibri" w:hAnsi="Arial" w:cs="Arial"/>
                <w:sz w:val="22"/>
                <w:szCs w:val="22"/>
              </w:rPr>
              <w:lastRenderedPageBreak/>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Tr="00B662C6">
        <w:tc>
          <w:tcPr>
            <w:tcW w:w="4358" w:type="dxa"/>
            <w:shd w:val="clear" w:color="auto" w:fill="auto"/>
          </w:tcPr>
          <w:p w:rsidR="00232400" w:rsidRDefault="00232400" w:rsidP="00F07BD1">
            <w:pPr>
              <w:snapToGrid w:val="0"/>
            </w:pPr>
            <w:r>
              <w:rPr>
                <w:rFonts w:ascii="Arial" w:eastAsia="Calibri" w:hAnsi="Arial" w:cs="Arial"/>
                <w:sz w:val="22"/>
                <w:szCs w:val="22"/>
              </w:rPr>
              <w:t>Κατής Χαράλαμπος</w:t>
            </w:r>
          </w:p>
        </w:tc>
        <w:tc>
          <w:tcPr>
            <w:tcW w:w="4938" w:type="dxa"/>
            <w:shd w:val="clear" w:color="auto" w:fill="auto"/>
          </w:tcPr>
          <w:p w:rsidR="00232400" w:rsidRDefault="00232400" w:rsidP="00B662C6">
            <w:pPr>
              <w:snapToGrid w:val="0"/>
              <w:spacing w:line="276" w:lineRule="auto"/>
              <w:rPr>
                <w:rFonts w:ascii="Arial" w:hAnsi="Arial" w:cs="Arial"/>
                <w:sz w:val="22"/>
                <w:szCs w:val="22"/>
                <w:lang w:val="en-US"/>
              </w:rPr>
            </w:pPr>
          </w:p>
        </w:tc>
      </w:tr>
      <w:tr w:rsidR="00232400" w:rsidTr="00B662C6">
        <w:tc>
          <w:tcPr>
            <w:tcW w:w="4358" w:type="dxa"/>
            <w:shd w:val="clear" w:color="auto" w:fill="auto"/>
          </w:tcPr>
          <w:p w:rsidR="00232400" w:rsidRDefault="00232400" w:rsidP="00F07BD1">
            <w:pPr>
              <w:snapToGrid w:val="0"/>
              <w:rPr>
                <w:rFonts w:ascii="Arial" w:eastAsia="Calibri" w:hAnsi="Arial" w:cs="Arial"/>
                <w:sz w:val="22"/>
                <w:szCs w:val="22"/>
              </w:rPr>
            </w:pPr>
          </w:p>
        </w:tc>
        <w:tc>
          <w:tcPr>
            <w:tcW w:w="4938" w:type="dxa"/>
            <w:shd w:val="clear" w:color="auto" w:fill="auto"/>
          </w:tcPr>
          <w:p w:rsidR="00232400" w:rsidRDefault="00232400"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39" w:rsidRDefault="00F67639">
      <w:r>
        <w:separator/>
      </w:r>
    </w:p>
  </w:endnote>
  <w:endnote w:type="continuationSeparator" w:id="0">
    <w:p w:rsidR="00F67639" w:rsidRDefault="00F676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6D688F">
    <w:pPr>
      <w:pStyle w:val="af3"/>
      <w:jc w:val="center"/>
    </w:pPr>
    <w:r>
      <w:fldChar w:fldCharType="begin"/>
    </w:r>
    <w:r w:rsidR="00E573F6">
      <w:instrText xml:space="preserve"> PAGE </w:instrText>
    </w:r>
    <w:r>
      <w:fldChar w:fldCharType="separate"/>
    </w:r>
    <w:r w:rsidR="00F35607">
      <w:rPr>
        <w:noProof/>
      </w:rPr>
      <w:t>9</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39" w:rsidRDefault="00F67639">
      <w:r>
        <w:separator/>
      </w:r>
    </w:p>
  </w:footnote>
  <w:footnote w:type="continuationSeparator" w:id="0">
    <w:p w:rsidR="00F67639" w:rsidRDefault="00F67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4">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5187DCA"/>
    <w:multiLevelType w:val="hybridMultilevel"/>
    <w:tmpl w:val="E9B698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1AA7E82"/>
    <w:multiLevelType w:val="hybridMultilevel"/>
    <w:tmpl w:val="11CAEE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4F736B"/>
    <w:multiLevelType w:val="multilevel"/>
    <w:tmpl w:val="5EDED5D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2B18E0"/>
    <w:multiLevelType w:val="hybridMultilevel"/>
    <w:tmpl w:val="57FA8AF8"/>
    <w:lvl w:ilvl="0" w:tplc="7DE0898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6"/>
  </w:num>
  <w:num w:numId="7">
    <w:abstractNumId w:val="34"/>
  </w:num>
  <w:num w:numId="8">
    <w:abstractNumId w:val="18"/>
  </w:num>
  <w:num w:numId="9">
    <w:abstractNumId w:val="11"/>
  </w:num>
  <w:num w:numId="10">
    <w:abstractNumId w:val="20"/>
  </w:num>
  <w:num w:numId="11">
    <w:abstractNumId w:val="17"/>
  </w:num>
  <w:num w:numId="12">
    <w:abstractNumId w:val="23"/>
  </w:num>
  <w:num w:numId="13">
    <w:abstractNumId w:val="7"/>
  </w:num>
  <w:num w:numId="14">
    <w:abstractNumId w:val="6"/>
  </w:num>
  <w:num w:numId="15">
    <w:abstractNumId w:val="9"/>
  </w:num>
  <w:num w:numId="16">
    <w:abstractNumId w:val="14"/>
  </w:num>
  <w:num w:numId="17">
    <w:abstractNumId w:val="29"/>
  </w:num>
  <w:num w:numId="18">
    <w:abstractNumId w:val="21"/>
  </w:num>
  <w:num w:numId="19">
    <w:abstractNumId w:val="15"/>
  </w:num>
  <w:num w:numId="20">
    <w:abstractNumId w:val="30"/>
  </w:num>
  <w:num w:numId="21">
    <w:abstractNumId w:val="16"/>
  </w:num>
  <w:num w:numId="22">
    <w:abstractNumId w:val="22"/>
  </w:num>
  <w:num w:numId="23">
    <w:abstractNumId w:val="8"/>
  </w:num>
  <w:num w:numId="24">
    <w:abstractNumId w:val="10"/>
  </w:num>
  <w:num w:numId="25">
    <w:abstractNumId w:val="5"/>
  </w:num>
  <w:num w:numId="26">
    <w:abstractNumId w:val="24"/>
  </w:num>
  <w:num w:numId="27">
    <w:abstractNumId w:val="31"/>
  </w:num>
  <w:num w:numId="28">
    <w:abstractNumId w:val="25"/>
  </w:num>
  <w:num w:numId="29">
    <w:abstractNumId w:val="4"/>
  </w:num>
  <w:num w:numId="30">
    <w:abstractNumId w:val="12"/>
  </w:num>
  <w:num w:numId="31">
    <w:abstractNumId w:val="13"/>
  </w:num>
  <w:num w:numId="32">
    <w:abstractNumId w:val="32"/>
  </w:num>
  <w:num w:numId="33">
    <w:abstractNumId w:val="19"/>
  </w:num>
  <w:num w:numId="34">
    <w:abstractNumId w:val="28"/>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6F96"/>
    <w:rsid w:val="000F4046"/>
    <w:rsid w:val="001303A8"/>
    <w:rsid w:val="001606E9"/>
    <w:rsid w:val="00184A68"/>
    <w:rsid w:val="001A7CC5"/>
    <w:rsid w:val="001B546A"/>
    <w:rsid w:val="001C44E5"/>
    <w:rsid w:val="001C55E6"/>
    <w:rsid w:val="001E0A26"/>
    <w:rsid w:val="001E1205"/>
    <w:rsid w:val="001F2F52"/>
    <w:rsid w:val="001F4FB1"/>
    <w:rsid w:val="001F64C3"/>
    <w:rsid w:val="001F739A"/>
    <w:rsid w:val="001F7D3E"/>
    <w:rsid w:val="00214D54"/>
    <w:rsid w:val="00221FA2"/>
    <w:rsid w:val="00232400"/>
    <w:rsid w:val="00241D0A"/>
    <w:rsid w:val="00280BAF"/>
    <w:rsid w:val="00292644"/>
    <w:rsid w:val="002A2E14"/>
    <w:rsid w:val="002C1F0E"/>
    <w:rsid w:val="002C4D5A"/>
    <w:rsid w:val="002E4AC2"/>
    <w:rsid w:val="002F31DF"/>
    <w:rsid w:val="00327858"/>
    <w:rsid w:val="00331293"/>
    <w:rsid w:val="0035010A"/>
    <w:rsid w:val="003763B9"/>
    <w:rsid w:val="003772B0"/>
    <w:rsid w:val="00377D63"/>
    <w:rsid w:val="003D283F"/>
    <w:rsid w:val="003D3775"/>
    <w:rsid w:val="003E0349"/>
    <w:rsid w:val="003E3438"/>
    <w:rsid w:val="003E7D93"/>
    <w:rsid w:val="00437657"/>
    <w:rsid w:val="00490782"/>
    <w:rsid w:val="004A3685"/>
    <w:rsid w:val="004B338D"/>
    <w:rsid w:val="004B3472"/>
    <w:rsid w:val="004C121A"/>
    <w:rsid w:val="004C4043"/>
    <w:rsid w:val="004C7B70"/>
    <w:rsid w:val="00504848"/>
    <w:rsid w:val="0050761D"/>
    <w:rsid w:val="00565E09"/>
    <w:rsid w:val="005758E8"/>
    <w:rsid w:val="005835DA"/>
    <w:rsid w:val="00583F34"/>
    <w:rsid w:val="00584574"/>
    <w:rsid w:val="005C474C"/>
    <w:rsid w:val="005F0B21"/>
    <w:rsid w:val="00602A1B"/>
    <w:rsid w:val="0062531C"/>
    <w:rsid w:val="0063375B"/>
    <w:rsid w:val="006457DA"/>
    <w:rsid w:val="00651E0C"/>
    <w:rsid w:val="00677752"/>
    <w:rsid w:val="0069258A"/>
    <w:rsid w:val="006935F3"/>
    <w:rsid w:val="006951EF"/>
    <w:rsid w:val="006B4250"/>
    <w:rsid w:val="006C44D5"/>
    <w:rsid w:val="006C7DEC"/>
    <w:rsid w:val="006D688F"/>
    <w:rsid w:val="006E3332"/>
    <w:rsid w:val="00704BA5"/>
    <w:rsid w:val="007422E8"/>
    <w:rsid w:val="00746227"/>
    <w:rsid w:val="00747CF0"/>
    <w:rsid w:val="00763543"/>
    <w:rsid w:val="007926E5"/>
    <w:rsid w:val="00793308"/>
    <w:rsid w:val="0079507F"/>
    <w:rsid w:val="007A1A18"/>
    <w:rsid w:val="007B344E"/>
    <w:rsid w:val="007C1BB3"/>
    <w:rsid w:val="007C6723"/>
    <w:rsid w:val="007E0DE4"/>
    <w:rsid w:val="007E28CC"/>
    <w:rsid w:val="007F5933"/>
    <w:rsid w:val="00847446"/>
    <w:rsid w:val="00872E6B"/>
    <w:rsid w:val="008A4AE5"/>
    <w:rsid w:val="008C3A35"/>
    <w:rsid w:val="008C4C69"/>
    <w:rsid w:val="008D0E30"/>
    <w:rsid w:val="008D15CC"/>
    <w:rsid w:val="00916AAE"/>
    <w:rsid w:val="00924D6D"/>
    <w:rsid w:val="00941DCD"/>
    <w:rsid w:val="009420B5"/>
    <w:rsid w:val="009670D4"/>
    <w:rsid w:val="00983583"/>
    <w:rsid w:val="009C502B"/>
    <w:rsid w:val="009F0363"/>
    <w:rsid w:val="009F31BF"/>
    <w:rsid w:val="009F69AC"/>
    <w:rsid w:val="00A1261E"/>
    <w:rsid w:val="00A218DD"/>
    <w:rsid w:val="00A43479"/>
    <w:rsid w:val="00A62973"/>
    <w:rsid w:val="00A706E8"/>
    <w:rsid w:val="00A730EF"/>
    <w:rsid w:val="00A74BB2"/>
    <w:rsid w:val="00A75D02"/>
    <w:rsid w:val="00AA72C5"/>
    <w:rsid w:val="00AA7379"/>
    <w:rsid w:val="00AB1D8E"/>
    <w:rsid w:val="00AB7EAA"/>
    <w:rsid w:val="00AE653E"/>
    <w:rsid w:val="00B2053E"/>
    <w:rsid w:val="00B441BF"/>
    <w:rsid w:val="00B706D5"/>
    <w:rsid w:val="00B92829"/>
    <w:rsid w:val="00BA5324"/>
    <w:rsid w:val="00BB1FC3"/>
    <w:rsid w:val="00BB6556"/>
    <w:rsid w:val="00BC5291"/>
    <w:rsid w:val="00BD761F"/>
    <w:rsid w:val="00BF026A"/>
    <w:rsid w:val="00C0396E"/>
    <w:rsid w:val="00C100CA"/>
    <w:rsid w:val="00C1214C"/>
    <w:rsid w:val="00C23617"/>
    <w:rsid w:val="00C26464"/>
    <w:rsid w:val="00C46378"/>
    <w:rsid w:val="00C6631E"/>
    <w:rsid w:val="00C8704E"/>
    <w:rsid w:val="00CA0792"/>
    <w:rsid w:val="00CA4C5A"/>
    <w:rsid w:val="00CB3313"/>
    <w:rsid w:val="00CB4F1C"/>
    <w:rsid w:val="00D02B0C"/>
    <w:rsid w:val="00D1320A"/>
    <w:rsid w:val="00D13223"/>
    <w:rsid w:val="00D46746"/>
    <w:rsid w:val="00D60CFB"/>
    <w:rsid w:val="00D71DAD"/>
    <w:rsid w:val="00D842E7"/>
    <w:rsid w:val="00E0669D"/>
    <w:rsid w:val="00E5112E"/>
    <w:rsid w:val="00E573F6"/>
    <w:rsid w:val="00E741A5"/>
    <w:rsid w:val="00E74A26"/>
    <w:rsid w:val="00E75605"/>
    <w:rsid w:val="00E75AA7"/>
    <w:rsid w:val="00E93F81"/>
    <w:rsid w:val="00EB5CD0"/>
    <w:rsid w:val="00EC217F"/>
    <w:rsid w:val="00EC4BCC"/>
    <w:rsid w:val="00ED37F4"/>
    <w:rsid w:val="00EF5293"/>
    <w:rsid w:val="00F06946"/>
    <w:rsid w:val="00F35607"/>
    <w:rsid w:val="00F41130"/>
    <w:rsid w:val="00F54911"/>
    <w:rsid w:val="00F61C00"/>
    <w:rsid w:val="00F620B2"/>
    <w:rsid w:val="00F67639"/>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link w:val="20"/>
    <w:uiPriority w:val="99"/>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1">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2">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3">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4">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5">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6">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7">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8">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 w:type="paragraph" w:styleId="20">
    <w:name w:val="Body Text 2"/>
    <w:basedOn w:val="a"/>
    <w:link w:val="2Char0"/>
    <w:uiPriority w:val="99"/>
    <w:semiHidden/>
    <w:unhideWhenUsed/>
    <w:rsid w:val="00AE653E"/>
    <w:pPr>
      <w:spacing w:before="60" w:after="120" w:line="480" w:lineRule="auto"/>
      <w:jc w:val="both"/>
    </w:pPr>
    <w:rPr>
      <w:b/>
      <w:bCs/>
      <w:lang w:eastAsia="el-GR"/>
    </w:rPr>
  </w:style>
  <w:style w:type="character" w:customStyle="1" w:styleId="2Char2">
    <w:name w:val="Σώμα κείμενου 2 Char2"/>
    <w:basedOn w:val="a0"/>
    <w:link w:val="20"/>
    <w:uiPriority w:val="99"/>
    <w:semiHidden/>
    <w:rsid w:val="00AE653E"/>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592131271">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E7BE3-E93F-4690-8619-829CE017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3849</Words>
  <Characters>20785</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2020-06-11T06:12:00Z</cp:lastPrinted>
  <dcterms:created xsi:type="dcterms:W3CDTF">2020-06-12T09:43:00Z</dcterms:created>
  <dcterms:modified xsi:type="dcterms:W3CDTF">2020-06-18T07:17:00Z</dcterms:modified>
</cp:coreProperties>
</file>