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349" w:rsidRDefault="00C26464" w:rsidP="003E0349">
      <w:pPr>
        <w:tabs>
          <w:tab w:val="left" w:pos="4110"/>
          <w:tab w:val="left" w:pos="4140"/>
        </w:tabs>
        <w:rPr>
          <w:rFonts w:ascii="Arial" w:eastAsia="Calibri" w:hAnsi="Arial" w:cs="Arial"/>
          <w:b/>
          <w:bCs/>
          <w:iCs/>
          <w:position w:val="2"/>
          <w:sz w:val="22"/>
          <w:szCs w:val="22"/>
        </w:rPr>
      </w:pP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  <w:r w:rsid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ΑΝΑΡΤΗΤΕΑ ΣΤΗ ΔΙΑΥΓΕΙΑ                                                                                      </w:t>
      </w:r>
      <w:r w:rsid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</w:t>
      </w:r>
    </w:p>
    <w:p w:rsidR="003E0349" w:rsidRPr="003E0349" w:rsidRDefault="003E0349" w:rsidP="003E0349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>ΑΡΙΘΜ.ΠΡΩΤ:</w:t>
      </w:r>
      <w:r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  <w:r w:rsidR="004A686F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>10610</w:t>
      </w:r>
    </w:p>
    <w:p w:rsidR="003E0349" w:rsidRPr="003E0349" w:rsidRDefault="003E0349" w:rsidP="003E0349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                                                                     </w:t>
      </w:r>
      <w:r w:rsidRPr="003E0349">
        <w:rPr>
          <w:rFonts w:ascii="Arial" w:eastAsia="Calibri" w:hAnsi="Arial" w:cs="Arial"/>
          <w:b/>
          <w:bCs/>
          <w:iCs/>
          <w:sz w:val="22"/>
          <w:szCs w:val="22"/>
        </w:rPr>
        <w:t xml:space="preserve">                   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Λιβαδειά  </w:t>
      </w:r>
      <w:r w:rsidR="004A686F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9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/</w:t>
      </w:r>
      <w:r w:rsidR="004A686F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6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/20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20</w:t>
      </w: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</w:t>
      </w:r>
      <w:r w:rsidRPr="003E0349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1C44E5" w:rsidRDefault="00C26464" w:rsidP="008D15CC"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</w:t>
      </w:r>
      <w:r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 w:rsidR="00E573F6" w:rsidRPr="003E0349">
        <w:rPr>
          <w:rFonts w:ascii="Arial" w:eastAsia="Arial" w:hAnsi="Arial" w:cs="Arial"/>
          <w:sz w:val="22"/>
          <w:szCs w:val="22"/>
        </w:rPr>
        <w:t xml:space="preserve">             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3E0349" w:rsidRDefault="003E0349">
      <w:pPr>
        <w:pStyle w:val="af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2A2E14" w:rsidRPr="002A2E14" w:rsidRDefault="00E573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974BC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A2E14" w:rsidRPr="002A2E14">
        <w:rPr>
          <w:rFonts w:ascii="Arial" w:hAnsi="Arial" w:cs="Arial"/>
          <w:sz w:val="22"/>
          <w:szCs w:val="22"/>
        </w:rPr>
        <w:t xml:space="preserve"> </w:t>
      </w:r>
      <w:r w:rsidR="00BE71F0">
        <w:rPr>
          <w:rFonts w:ascii="Arial" w:hAnsi="Arial" w:cs="Arial"/>
          <w:sz w:val="22"/>
          <w:szCs w:val="22"/>
        </w:rPr>
        <w:t>ΜΕ ΤΗΛΕΔΙΑΣΚΕΨΗ</w:t>
      </w:r>
    </w:p>
    <w:p w:rsidR="001C44E5" w:rsidRDefault="002A2E14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 </w:t>
      </w:r>
      <w:r w:rsidR="00E573F6"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 w:rsidR="00E573F6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Pr="004C7B70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05730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8</w:t>
      </w:r>
      <w:r w:rsidR="00612AE8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5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C962F3" w:rsidRPr="001A7A62" w:rsidRDefault="00E573F6" w:rsidP="00C962F3">
      <w:pPr>
        <w:snapToGrid w:val="0"/>
        <w:spacing w:line="360" w:lineRule="auto"/>
        <w:ind w:left="-9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</w:t>
      </w:r>
      <w:r w:rsidRPr="00C962F3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:</w:t>
      </w:r>
      <w:r w:rsidR="00C26464" w:rsidRPr="00C962F3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3E0349" w:rsidRPr="00C962F3">
        <w:rPr>
          <w:rFonts w:ascii="Calibri" w:eastAsia="Calibri" w:hAnsi="Calibri" w:cs="Calibri"/>
          <w:b/>
          <w:bCs/>
          <w:kern w:val="1"/>
          <w:sz w:val="22"/>
          <w:szCs w:val="22"/>
          <w:highlight w:val="white"/>
          <w:lang w:bidi="hi-IN"/>
        </w:rPr>
        <w:t xml:space="preserve"> </w:t>
      </w:r>
      <w:r w:rsidR="00C962F3" w:rsidRPr="00C962F3">
        <w:rPr>
          <w:rFonts w:ascii="Arial" w:eastAsia="Cambria" w:hAnsi="Arial" w:cs="Arial"/>
          <w:b/>
          <w:bCs/>
          <w:spacing w:val="-3"/>
          <w:sz w:val="22"/>
          <w:szCs w:val="22"/>
        </w:rPr>
        <w:t>Συγκρότηση Επιτροπής Παραλαβής φυσικού εδάφους του έργου: «ΑΝΕΓΕΡΣΗ ΝΕΟΥ ΚΤΙΡΙΟΥ ΓΙΑ ΤΗ ΜΕΤΑΣΤΕΓΑΣΗ ΤΟΥ 1</w:t>
      </w:r>
      <w:r w:rsidR="00C962F3" w:rsidRPr="00C962F3">
        <w:rPr>
          <w:rFonts w:ascii="Arial" w:eastAsia="Cambria" w:hAnsi="Arial" w:cs="Arial"/>
          <w:b/>
          <w:bCs/>
          <w:spacing w:val="-3"/>
          <w:sz w:val="22"/>
          <w:szCs w:val="22"/>
          <w:vertAlign w:val="superscript"/>
        </w:rPr>
        <w:t>ου</w:t>
      </w:r>
      <w:r w:rsidR="00C962F3" w:rsidRPr="00C962F3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3/Θ ΕΙΔΙΚΟΥ ΔΗΜΟΤΙΚΟΥ ΣΧΟΛΕΙΟΥ ΛΙΒΑΔΕΙΑΣ»</w:t>
      </w:r>
    </w:p>
    <w:p w:rsidR="007E216F" w:rsidRPr="00BE71F0" w:rsidRDefault="007E216F" w:rsidP="007E216F">
      <w:pPr>
        <w:keepNext/>
        <w:tabs>
          <w:tab w:val="left" w:pos="6237"/>
        </w:tabs>
        <w:snapToGrid w:val="0"/>
        <w:ind w:left="57" w:right="57" w:firstLine="113"/>
        <w:rPr>
          <w:rFonts w:ascii="Arial" w:hAnsi="Arial" w:cs="Corbel"/>
          <w:b/>
          <w:sz w:val="22"/>
          <w:szCs w:val="22"/>
        </w:rPr>
      </w:pPr>
    </w:p>
    <w:p w:rsidR="005F46A6" w:rsidRDefault="005F46A6" w:rsidP="00BE71F0">
      <w:pPr>
        <w:keepNext/>
        <w:tabs>
          <w:tab w:val="left" w:pos="6237"/>
        </w:tabs>
        <w:snapToGrid w:val="0"/>
        <w:spacing w:before="57" w:after="57" w:line="360" w:lineRule="auto"/>
        <w:ind w:left="113"/>
        <w:rPr>
          <w:rFonts w:ascii="Arial" w:hAnsi="Arial" w:cs="Arial"/>
          <w:bCs/>
          <w:color w:val="000000"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Στη Λιβαδειά σήμερα την 1η Ιουνίου 20</w:t>
      </w:r>
      <w:r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</w:t>
      </w:r>
      <w:r w:rsidR="0011611E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Δευτέρα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19:00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με</w:t>
      </w:r>
      <w:r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τηλεδιάσκεψη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Pr="00FE565D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b/>
          <w:sz w:val="22"/>
          <w:szCs w:val="22"/>
        </w:rPr>
        <w:t>δ</w:t>
      </w:r>
      <w:r w:rsidRPr="00FE565D">
        <w:rPr>
          <w:rFonts w:ascii="Arial" w:hAnsi="Arial" w:cs="Arial"/>
          <w:b/>
          <w:sz w:val="22"/>
          <w:szCs w:val="22"/>
        </w:rPr>
        <w:t>)</w:t>
      </w:r>
      <w:r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Pr="00FE565D">
        <w:rPr>
          <w:rFonts w:ascii="Arial" w:hAnsi="Arial" w:cs="Arial"/>
          <w:sz w:val="22"/>
          <w:szCs w:val="22"/>
          <w:lang w:val="en-US"/>
        </w:rPr>
        <w:t>e</w:t>
      </w:r>
      <w:r w:rsidRPr="00FE565D">
        <w:rPr>
          <w:rFonts w:ascii="Arial" w:hAnsi="Arial" w:cs="Arial"/>
          <w:sz w:val="22"/>
          <w:szCs w:val="22"/>
        </w:rPr>
        <w:t>:</w:t>
      </w:r>
      <w:r w:rsidRPr="00FE565D">
        <w:rPr>
          <w:rFonts w:ascii="Arial" w:hAnsi="Arial" w:cs="Arial"/>
          <w:sz w:val="22"/>
          <w:szCs w:val="22"/>
          <w:lang w:val="en-US"/>
        </w:rPr>
        <w:t>Presence</w:t>
      </w:r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FE565D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9851/28-5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6B4250" w:rsidRDefault="006B4250" w:rsidP="006B4250">
      <w:pPr>
        <w:spacing w:before="6" w:after="6" w:line="320" w:lineRule="atLeast"/>
        <w:ind w:left="357"/>
        <w:jc w:val="both"/>
      </w:pPr>
    </w:p>
    <w:p w:rsidR="006B4250" w:rsidRDefault="006B4250" w:rsidP="006B425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11611E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25 </w:t>
      </w:r>
      <w:r w:rsidRPr="0011611E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>ύμβουλοι δηλαδή:</w:t>
      </w:r>
    </w:p>
    <w:p w:rsidR="00BE71F0" w:rsidRDefault="00BE71F0" w:rsidP="006B4250">
      <w:pPr>
        <w:spacing w:line="276" w:lineRule="auto"/>
        <w:ind w:left="2880" w:hanging="2160"/>
        <w:rPr>
          <w:rFonts w:ascii="Arial" w:hAnsi="Arial" w:cs="Arial"/>
          <w:b/>
          <w:bCs/>
          <w:sz w:val="22"/>
          <w:szCs w:val="22"/>
        </w:rPr>
      </w:pPr>
    </w:p>
    <w:p w:rsidR="0011611E" w:rsidRDefault="0011611E" w:rsidP="0011611E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1611E" w:rsidRDefault="0011611E" w:rsidP="0011611E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11611E" w:rsidRPr="00B56D76" w:rsidRDefault="0011611E" w:rsidP="00770240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</w:t>
            </w: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11611E" w:rsidRPr="00B56D76" w:rsidRDefault="0011611E" w:rsidP="00770240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11611E" w:rsidRPr="00B56D76" w:rsidRDefault="0011611E" w:rsidP="00770240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11611E" w:rsidRPr="00B56D76" w:rsidRDefault="0011611E" w:rsidP="00770240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11611E" w:rsidRPr="00B56D76" w:rsidRDefault="0011611E" w:rsidP="00770240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11611E" w:rsidRPr="00B56D76" w:rsidRDefault="0011611E" w:rsidP="00770240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>Παπαϊωάννου Λουκάς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Pr="004459F0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11611E" w:rsidRPr="00B56D76" w:rsidRDefault="0011611E" w:rsidP="00770240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56D76">
              <w:rPr>
                <w:rFonts w:ascii="Arial" w:hAnsi="Arial" w:cs="Arial"/>
                <w:sz w:val="22"/>
                <w:szCs w:val="22"/>
              </w:rPr>
              <w:t xml:space="preserve">Μπαρμπέρης Νικόλαος </w:t>
            </w: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11611E" w:rsidRPr="00B56D76" w:rsidRDefault="0011611E" w:rsidP="00770240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Pr="004459F0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</w:pPr>
            <w:r>
              <w:t>7</w:t>
            </w:r>
          </w:p>
        </w:tc>
        <w:tc>
          <w:tcPr>
            <w:tcW w:w="3616" w:type="dxa"/>
            <w:shd w:val="clear" w:color="auto" w:fill="FFFFFF"/>
          </w:tcPr>
          <w:p w:rsidR="0011611E" w:rsidRPr="00B56D76" w:rsidRDefault="0011611E" w:rsidP="00770240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</w:pPr>
            <w:r>
              <w:t>8</w:t>
            </w:r>
          </w:p>
        </w:tc>
        <w:tc>
          <w:tcPr>
            <w:tcW w:w="3616" w:type="dxa"/>
            <w:shd w:val="clear" w:color="auto" w:fill="FFFFFF"/>
          </w:tcPr>
          <w:p w:rsidR="0011611E" w:rsidRDefault="0011611E" w:rsidP="00770240">
            <w:pPr>
              <w:snapToGrid w:val="0"/>
            </w:pPr>
            <w:r w:rsidRPr="00B56D76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1611E" w:rsidRPr="00952830" w:rsidRDefault="0011611E" w:rsidP="007702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2830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11611E" w:rsidRDefault="0011611E" w:rsidP="00770240">
            <w:pPr>
              <w:snapToGrid w:val="0"/>
            </w:pP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1611E" w:rsidRPr="00763543" w:rsidRDefault="0011611E" w:rsidP="00770240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11611E" w:rsidRDefault="0011611E" w:rsidP="00770240">
            <w:pPr>
              <w:snapToGrid w:val="0"/>
            </w:pP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1611E" w:rsidRDefault="0011611E" w:rsidP="007702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1611E" w:rsidRDefault="0011611E" w:rsidP="007702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1611E" w:rsidRDefault="0011611E" w:rsidP="00770240">
            <w:pPr>
              <w:snapToGrid w:val="0"/>
            </w:pP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1611E" w:rsidRDefault="0011611E" w:rsidP="007702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1611E" w:rsidRDefault="0011611E" w:rsidP="007702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1611E" w:rsidRDefault="0011611E" w:rsidP="007702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1611E" w:rsidRDefault="0011611E" w:rsidP="007702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1611E" w:rsidRDefault="0011611E" w:rsidP="007702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1611E" w:rsidRDefault="0011611E" w:rsidP="007702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11E" w:rsidTr="00770240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1611E" w:rsidRDefault="0011611E" w:rsidP="007702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1611E" w:rsidRDefault="0011611E" w:rsidP="0077024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1611E" w:rsidRDefault="0011611E" w:rsidP="007702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11E" w:rsidTr="00770240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1611E" w:rsidRDefault="0011611E" w:rsidP="00770240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1611E" w:rsidRDefault="0011611E" w:rsidP="00770240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1611E" w:rsidRDefault="0011611E" w:rsidP="00770240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11611E" w:rsidRDefault="0011611E" w:rsidP="0077024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611E" w:rsidRDefault="0011611E" w:rsidP="0011611E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1611E" w:rsidRDefault="0011611E" w:rsidP="0011611E">
      <w:pPr>
        <w:rPr>
          <w:rFonts w:ascii="Arial" w:hAnsi="Arial" w:cs="Arial"/>
          <w:sz w:val="22"/>
          <w:szCs w:val="22"/>
        </w:rPr>
      </w:pPr>
    </w:p>
    <w:p w:rsidR="0011611E" w:rsidRDefault="0011611E" w:rsidP="0011611E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Για την τήρηση των πρακτικών της συνεδρίασης παρευρέθηκε  η υπάλληλος του τμήματος Υποστήριξης Πολιτικών Οργάνων Μπαλάσκα Αγγελική.</w:t>
      </w:r>
    </w:p>
    <w:p w:rsidR="0011611E" w:rsidRDefault="0011611E" w:rsidP="0011611E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Κατά τη διάρκεια των ερωτήσεων αποχώρησε η δημοτική σύμβουλος της παράταξης «Λαϊκή Συσπείρωση Λιβαδειάς» κα Λαμπρινή </w:t>
      </w:r>
      <w:proofErr w:type="spellStart"/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Γερονικολού</w:t>
      </w:r>
      <w:proofErr w:type="spellEnd"/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.</w:t>
      </w:r>
    </w:p>
    <w:p w:rsidR="007E216F" w:rsidRPr="007E216F" w:rsidRDefault="00763543" w:rsidP="007E216F">
      <w:pPr>
        <w:tabs>
          <w:tab w:val="center" w:pos="8460"/>
        </w:tabs>
        <w:spacing w:line="276" w:lineRule="auto"/>
        <w:ind w:left="-170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7E216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E573F6" w:rsidRPr="007E216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7E216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Εισηγούμενος το</w:t>
      </w:r>
      <w:r w:rsidR="0005730C" w:rsidRPr="007E216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C962F3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11</w:t>
      </w:r>
      <w:r w:rsidR="004A3685" w:rsidRPr="007E216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7E216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F620B2" w:rsidRPr="007E216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7E216F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κ </w:t>
      </w:r>
      <w:r w:rsidR="00BD761F" w:rsidRPr="007E216F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 </w:t>
      </w:r>
      <w:r w:rsidR="00BD761F" w:rsidRPr="007E216F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BD761F" w:rsidRPr="007E216F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7E216F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lang w:eastAsia="el-GR" w:bidi="hi-IN"/>
        </w:rPr>
        <w:t xml:space="preserve">έθεσε υπόψη του Δημοτικού Συμβουλίου </w:t>
      </w:r>
      <w:r w:rsidR="0005730C" w:rsidRPr="007E216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7E216F" w:rsidRPr="007E216F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</w:t>
      </w:r>
      <w:r w:rsidR="007E216F" w:rsidRPr="007E216F">
        <w:rPr>
          <w:rStyle w:val="aa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υπ </w:t>
      </w:r>
      <w:proofErr w:type="spellStart"/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. 9</w:t>
      </w:r>
      <w:r w:rsidR="00C962F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398</w:t>
      </w:r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/2</w:t>
      </w:r>
      <w:r w:rsidR="00C962F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5</w:t>
      </w:r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-5-2020 έγγραφο </w:t>
      </w:r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Τεχνικών Υπηρεσιών</w:t>
      </w:r>
      <w:r w:rsidR="007E216F" w:rsidRPr="007E216F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του Δήμου σ</w:t>
      </w:r>
      <w:r w:rsidR="007E216F" w:rsidRPr="007E216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οποίο αναφέρονται :</w:t>
      </w:r>
    </w:p>
    <w:p w:rsidR="00C962F3" w:rsidRPr="003A7589" w:rsidRDefault="00C962F3" w:rsidP="00C962F3">
      <w:pPr>
        <w:pStyle w:val="29"/>
        <w:jc w:val="both"/>
        <w:rPr>
          <w:rFonts w:ascii="Arial" w:hAnsi="Arial" w:cs="Arial"/>
          <w:i/>
          <w:sz w:val="22"/>
          <w:szCs w:val="22"/>
        </w:rPr>
      </w:pPr>
      <w:r w:rsidRPr="003A7589">
        <w:rPr>
          <w:rFonts w:ascii="Arial" w:hAnsi="Arial" w:cs="Arial"/>
          <w:i/>
          <w:sz w:val="22"/>
          <w:szCs w:val="22"/>
        </w:rPr>
        <w:t xml:space="preserve">Σύμφωνα με το άρθρο 151 παράγραφος 1 του Ν.4412/2016 </w:t>
      </w:r>
      <w:r w:rsidRPr="003A7589">
        <w:rPr>
          <w:rFonts w:ascii="Arial" w:hAnsi="Arial" w:cs="Arial"/>
          <w:i/>
          <w:iCs/>
          <w:sz w:val="22"/>
          <w:szCs w:val="22"/>
        </w:rPr>
        <w:t xml:space="preserve">&lt;&lt;...Ειδικά για την περίπτωση της  παραλαβής του φυσικού εδάφους η Προϊσταμένη Αρχή συγκροτεί Επιτροπή στην οποία συμμετέχει υποχρεωτικά ο Προϊστάμενος της Διευθύνουσας Υπηρεσίας και επιβλέπων &gt;&gt; .  </w:t>
      </w:r>
    </w:p>
    <w:p w:rsidR="00C962F3" w:rsidRPr="003A7589" w:rsidRDefault="00C962F3" w:rsidP="00C962F3">
      <w:pPr>
        <w:pStyle w:val="29"/>
        <w:jc w:val="both"/>
        <w:rPr>
          <w:rFonts w:ascii="Arial" w:hAnsi="Arial" w:cs="Arial"/>
          <w:i/>
          <w:sz w:val="22"/>
          <w:szCs w:val="22"/>
        </w:rPr>
      </w:pPr>
      <w:r w:rsidRPr="003A7589">
        <w:rPr>
          <w:rFonts w:ascii="Arial" w:hAnsi="Arial" w:cs="Arial"/>
          <w:i/>
          <w:sz w:val="22"/>
          <w:szCs w:val="22"/>
        </w:rPr>
        <w:tab/>
        <w:t>Προτείνεται η επιτροπή να είναι τριμελής και να αποτελείται από :</w:t>
      </w:r>
    </w:p>
    <w:p w:rsidR="00C962F3" w:rsidRPr="003A7589" w:rsidRDefault="00C962F3" w:rsidP="00C962F3">
      <w:pPr>
        <w:pStyle w:val="29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3A7589">
        <w:rPr>
          <w:rFonts w:ascii="Arial" w:hAnsi="Arial" w:cs="Arial"/>
          <w:i/>
          <w:sz w:val="22"/>
          <w:szCs w:val="22"/>
        </w:rPr>
        <w:t xml:space="preserve">Τον Προϊστάμενο της Διευθύνουσας Υπηρεσίας </w:t>
      </w:r>
      <w:proofErr w:type="spellStart"/>
      <w:r w:rsidRPr="003A7589">
        <w:rPr>
          <w:rFonts w:ascii="Arial" w:hAnsi="Arial" w:cs="Arial"/>
          <w:i/>
          <w:sz w:val="22"/>
          <w:szCs w:val="22"/>
        </w:rPr>
        <w:t>κο</w:t>
      </w:r>
      <w:proofErr w:type="spellEnd"/>
      <w:r w:rsidRPr="003A75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A7589">
        <w:rPr>
          <w:rFonts w:ascii="Arial" w:hAnsi="Arial" w:cs="Arial"/>
          <w:i/>
          <w:sz w:val="22"/>
          <w:szCs w:val="22"/>
        </w:rPr>
        <w:t>Νταλιάνη</w:t>
      </w:r>
      <w:proofErr w:type="spellEnd"/>
      <w:r w:rsidRPr="003A7589">
        <w:rPr>
          <w:rFonts w:ascii="Arial" w:hAnsi="Arial" w:cs="Arial"/>
          <w:i/>
          <w:sz w:val="22"/>
          <w:szCs w:val="22"/>
        </w:rPr>
        <w:t xml:space="preserve"> Χρήστο Τοπογράφο Μηχανικό ,</w:t>
      </w:r>
    </w:p>
    <w:p w:rsidR="00C962F3" w:rsidRPr="003A7589" w:rsidRDefault="00C962F3" w:rsidP="00C962F3">
      <w:pPr>
        <w:pStyle w:val="29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3A7589">
        <w:rPr>
          <w:rFonts w:ascii="Arial" w:hAnsi="Arial" w:cs="Arial"/>
          <w:i/>
          <w:sz w:val="22"/>
          <w:szCs w:val="22"/>
        </w:rPr>
        <w:t xml:space="preserve">Τον </w:t>
      </w:r>
      <w:proofErr w:type="spellStart"/>
      <w:r w:rsidRPr="003A7589">
        <w:rPr>
          <w:rFonts w:ascii="Arial" w:hAnsi="Arial" w:cs="Arial"/>
          <w:i/>
          <w:sz w:val="22"/>
          <w:szCs w:val="22"/>
        </w:rPr>
        <w:t>κο</w:t>
      </w:r>
      <w:proofErr w:type="spellEnd"/>
      <w:r w:rsidRPr="003A758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A7589">
        <w:rPr>
          <w:rFonts w:ascii="Arial" w:hAnsi="Arial" w:cs="Arial"/>
          <w:i/>
          <w:sz w:val="22"/>
          <w:szCs w:val="22"/>
        </w:rPr>
        <w:t>Πελέκη</w:t>
      </w:r>
      <w:proofErr w:type="spellEnd"/>
      <w:r w:rsidRPr="003A7589">
        <w:rPr>
          <w:rFonts w:ascii="Arial" w:hAnsi="Arial" w:cs="Arial"/>
          <w:i/>
          <w:sz w:val="22"/>
          <w:szCs w:val="22"/>
        </w:rPr>
        <w:t xml:space="preserve"> Ηλία Εργοδηγό Τ.Ε., </w:t>
      </w:r>
    </w:p>
    <w:p w:rsidR="00C962F3" w:rsidRPr="003A7589" w:rsidRDefault="00C962F3" w:rsidP="00C962F3">
      <w:pPr>
        <w:pStyle w:val="29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3A7589">
        <w:rPr>
          <w:rFonts w:ascii="Arial" w:hAnsi="Arial" w:cs="Arial"/>
          <w:i/>
          <w:sz w:val="22"/>
          <w:szCs w:val="22"/>
        </w:rPr>
        <w:t xml:space="preserve">Την επιβλέπουσα του έργου κα </w:t>
      </w:r>
      <w:proofErr w:type="spellStart"/>
      <w:r w:rsidRPr="003A7589">
        <w:rPr>
          <w:rFonts w:ascii="Arial" w:hAnsi="Arial" w:cs="Arial"/>
          <w:i/>
          <w:sz w:val="22"/>
          <w:szCs w:val="22"/>
        </w:rPr>
        <w:t>Λογαρά</w:t>
      </w:r>
      <w:proofErr w:type="spellEnd"/>
      <w:r w:rsidRPr="003A7589">
        <w:rPr>
          <w:rFonts w:ascii="Arial" w:hAnsi="Arial" w:cs="Arial"/>
          <w:i/>
          <w:sz w:val="22"/>
          <w:szCs w:val="22"/>
        </w:rPr>
        <w:t xml:space="preserve"> Σταυρούλα Πολιτικό Μηχανικό . </w:t>
      </w:r>
    </w:p>
    <w:p w:rsidR="00C962F3" w:rsidRPr="003A7589" w:rsidRDefault="00C962F3" w:rsidP="00C962F3">
      <w:pPr>
        <w:pStyle w:val="ad"/>
        <w:spacing w:before="240"/>
        <w:rPr>
          <w:rFonts w:ascii="Arial" w:hAnsi="Arial" w:cs="Arial"/>
          <w:i/>
          <w:sz w:val="22"/>
          <w:szCs w:val="22"/>
        </w:rPr>
      </w:pPr>
      <w:r w:rsidRPr="003A7589">
        <w:rPr>
          <w:rFonts w:ascii="Arial" w:hAnsi="Arial" w:cs="Arial"/>
          <w:i/>
          <w:sz w:val="22"/>
          <w:szCs w:val="22"/>
        </w:rPr>
        <w:t>Παρακαλούμε όπως το Δημοτικό Συμβούλιο , προβεί στη συγκρότηση της Επιτροπής παραλαβής του φυσικού εδάφους του έργου. «ΑΝΕΓΕΡΣΗ ΝΕΟΥ ΚΤΙΡΙΟΥ ΓΙΑ ΤΗ ΜΕΤΑΣΤΕΓΑΣΗ ΤΟΥ 1</w:t>
      </w:r>
      <w:r w:rsidRPr="003A7589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3A7589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ΛΙΒΑΔΕΙΑΣ» . </w:t>
      </w:r>
    </w:p>
    <w:p w:rsidR="00D60CFB" w:rsidRDefault="00D60CFB" w:rsidP="003F571E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</w:pPr>
      <w:r>
        <w:rPr>
          <w:rFonts w:ascii="Calibri" w:eastAsia="Calibri" w:hAnsi="Calibri" w:cs="Calibri"/>
          <w:bCs/>
          <w:sz w:val="22"/>
          <w:szCs w:val="22"/>
        </w:rPr>
        <w:t xml:space="preserve">             </w:t>
      </w:r>
    </w:p>
    <w:p w:rsidR="00D60CFB" w:rsidRPr="007B344E" w:rsidRDefault="00D60CFB" w:rsidP="00D60CFB">
      <w:pPr>
        <w:ind w:right="-472"/>
        <w:jc w:val="both"/>
        <w:rPr>
          <w:rFonts w:ascii="Arial" w:hAnsi="Arial" w:cs="Arial"/>
          <w:sz w:val="22"/>
          <w:szCs w:val="22"/>
        </w:rPr>
      </w:pPr>
      <w:r w:rsidRPr="007B344E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Το Δημοτικό Συμβούλιο </w:t>
      </w:r>
      <w:r w:rsidRPr="007B344E">
        <w:rPr>
          <w:rStyle w:val="aa"/>
          <w:rFonts w:ascii="Arial" w:eastAsia="Calibri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μετά από διαλογική συζήτηση και λ</w:t>
      </w:r>
      <w:r w:rsidRPr="007B344E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αμβάνοντας υπόψη του</w:t>
      </w:r>
    </w:p>
    <w:p w:rsidR="00D60CFB" w:rsidRPr="007B344E" w:rsidRDefault="00D60CFB" w:rsidP="00D60CFB">
      <w:pPr>
        <w:ind w:right="-472"/>
        <w:jc w:val="both"/>
        <w:rPr>
          <w:rFonts w:ascii="Arial" w:hAnsi="Arial" w:cs="Arial"/>
          <w:sz w:val="22"/>
          <w:szCs w:val="22"/>
        </w:rPr>
      </w:pPr>
    </w:p>
    <w:p w:rsidR="004A3078" w:rsidRPr="00583F34" w:rsidRDefault="007E216F" w:rsidP="004A3078">
      <w:pPr>
        <w:pStyle w:val="211"/>
        <w:numPr>
          <w:ilvl w:val="0"/>
          <w:numId w:val="7"/>
        </w:numPr>
        <w:tabs>
          <w:tab w:val="center" w:pos="8460"/>
        </w:tabs>
        <w:spacing w:before="119" w:after="119"/>
        <w:jc w:val="both"/>
      </w:pPr>
      <w:r w:rsidRPr="007E216F">
        <w:rPr>
          <w:rStyle w:val="aa"/>
          <w:rFonts w:eastAsia="Arial"/>
          <w:i w:val="0"/>
          <w:iCs w:val="0"/>
          <w:sz w:val="22"/>
          <w:szCs w:val="22"/>
          <w:highlight w:val="white"/>
          <w:shd w:val="clear" w:color="auto" w:fill="FFFFFF"/>
          <w:lang w:eastAsia="el-GR"/>
        </w:rPr>
        <w:t>το</w:t>
      </w:r>
      <w:r w:rsidRPr="007E216F">
        <w:rPr>
          <w:rStyle w:val="aa"/>
          <w:rFonts w:eastAsia="Arial"/>
          <w:b/>
          <w:bCs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7E216F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υπ αριθμ.</w:t>
      </w:r>
      <w:r w:rsidR="00C962F3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9398/25-5-</w:t>
      </w:r>
      <w:r w:rsidRPr="007E216F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2020 έγγραφο </w:t>
      </w:r>
      <w:r w:rsidRPr="007E216F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 w:bidi="ar-SA"/>
        </w:rPr>
        <w:t xml:space="preserve"> της Δ/</w:t>
      </w:r>
      <w:proofErr w:type="spellStart"/>
      <w:r w:rsidRPr="007E216F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 w:bidi="ar-SA"/>
        </w:rPr>
        <w:t>νσης</w:t>
      </w:r>
      <w:proofErr w:type="spellEnd"/>
      <w:r w:rsidRPr="007E216F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 w:bidi="ar-SA"/>
        </w:rPr>
        <w:t xml:space="preserve">  Τεχνικών Υπηρεσιών</w:t>
      </w:r>
      <w:r w:rsidRPr="007E216F">
        <w:rPr>
          <w:rStyle w:val="aa"/>
          <w:rFonts w:eastAsia="Arial"/>
          <w:b/>
          <w:bCs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 w:bidi="ar-SA"/>
        </w:rPr>
        <w:t xml:space="preserve"> </w:t>
      </w:r>
      <w:r w:rsidRPr="007E216F">
        <w:rPr>
          <w:rStyle w:val="aa"/>
          <w:rFonts w:eastAsia="Arial"/>
          <w:i w:val="0"/>
          <w:iCs w:val="0"/>
          <w:color w:val="000000"/>
          <w:sz w:val="22"/>
          <w:szCs w:val="22"/>
          <w:highlight w:val="white"/>
          <w:shd w:val="clear" w:color="auto" w:fill="FFFFFF"/>
          <w:lang w:eastAsia="el-GR" w:bidi="ar-SA"/>
        </w:rPr>
        <w:t>του Δήμου</w:t>
      </w:r>
      <w:r w:rsidRPr="007E216F">
        <w:rPr>
          <w:rFonts w:eastAsia="Arial"/>
          <w:sz w:val="22"/>
          <w:szCs w:val="22"/>
        </w:rPr>
        <w:t xml:space="preserve"> που είχε </w:t>
      </w:r>
      <w:r w:rsidR="004A3078" w:rsidRPr="007E216F">
        <w:rPr>
          <w:rFonts w:eastAsia="Arial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αποσταλεί ηλεκτρονικά στα </w:t>
      </w:r>
      <w:r w:rsidR="004A3078" w:rsidRPr="007E216F">
        <w:rPr>
          <w:rFonts w:eastAsia="Arial"/>
          <w:color w:val="000000"/>
          <w:sz w:val="22"/>
          <w:szCs w:val="22"/>
          <w:highlight w:val="white"/>
          <w:shd w:val="clear" w:color="auto" w:fill="FFFFFF"/>
          <w:lang w:val="en-US" w:eastAsia="el-GR"/>
        </w:rPr>
        <w:t>email</w:t>
      </w:r>
      <w:r w:rsidR="004A3078" w:rsidRPr="007E216F">
        <w:rPr>
          <w:rFonts w:eastAsia="Arial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 όλων των δημοτικών συμβούλων </w:t>
      </w:r>
    </w:p>
    <w:p w:rsidR="007B344E" w:rsidRPr="00872E6B" w:rsidRDefault="00D60CFB" w:rsidP="007B344E">
      <w:pPr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i w:val="0"/>
          <w:iCs w:val="0"/>
        </w:rPr>
      </w:pPr>
      <w:r w:rsidRPr="007B344E">
        <w:rPr>
          <w:rFonts w:ascii="Arial" w:hAnsi="Arial" w:cs="Arial"/>
          <w:color w:val="000000"/>
          <w:sz w:val="22"/>
          <w:szCs w:val="22"/>
        </w:rPr>
        <w:t xml:space="preserve">τις διατάξεις των άρθρων 65,67,238 του Ν.3852/10 </w:t>
      </w:r>
      <w:r w:rsidRPr="007B344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B344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7B344E" w:rsidRPr="00763543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7B344E" w:rsidRPr="007B344E" w:rsidRDefault="009670D4" w:rsidP="007B344E">
      <w:pPr>
        <w:pStyle w:val="af9"/>
        <w:numPr>
          <w:ilvl w:val="0"/>
          <w:numId w:val="30"/>
        </w:num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="007B344E"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="007B344E"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="007B344E"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="007B344E"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="007B344E"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="007B344E"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7B344E" w:rsidRPr="007B344E" w:rsidRDefault="009670D4" w:rsidP="007B344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Τις διατάξεις της παρ. 1 του άρθρου 10 της</w:t>
      </w:r>
      <w:r w:rsidR="007B344E" w:rsidRPr="007B344E">
        <w:rPr>
          <w:rFonts w:ascii="Arial" w:hAnsi="Arial" w:cs="Arial"/>
          <w:sz w:val="22"/>
          <w:szCs w:val="22"/>
        </w:rPr>
        <w:t xml:space="preserve"> από 11-3-2020 Πράξη</w:t>
      </w:r>
      <w:r w:rsidR="00152A94">
        <w:rPr>
          <w:rFonts w:ascii="Arial" w:hAnsi="Arial" w:cs="Arial"/>
          <w:sz w:val="22"/>
          <w:szCs w:val="22"/>
        </w:rPr>
        <w:t>ς</w:t>
      </w:r>
      <w:r w:rsidR="007B344E"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="007B344E"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="007B344E" w:rsidRPr="007B344E">
        <w:rPr>
          <w:rFonts w:ascii="Arial" w:hAnsi="Arial" w:cs="Arial"/>
          <w:sz w:val="22"/>
          <w:szCs w:val="22"/>
        </w:rPr>
        <w:t xml:space="preserve"> </w:t>
      </w:r>
      <w:r w:rsidR="007B344E" w:rsidRPr="007B344E">
        <w:rPr>
          <w:rFonts w:ascii="Arial" w:hAnsi="Arial" w:cs="Arial"/>
          <w:sz w:val="22"/>
          <w:szCs w:val="22"/>
          <w:lang w:val="en-US"/>
        </w:rPr>
        <w:t>COVID</w:t>
      </w:r>
      <w:r w:rsidR="007B344E"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B344E" w:rsidRDefault="007B344E" w:rsidP="007B344E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E153A7" w:rsidRPr="009B2DB0" w:rsidRDefault="00E153A7" w:rsidP="00E153A7">
      <w:pPr>
        <w:pStyle w:val="af9"/>
        <w:numPr>
          <w:ilvl w:val="0"/>
          <w:numId w:val="30"/>
        </w:numPr>
        <w:spacing w:before="6" w:after="6" w:line="360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E153A7" w:rsidRPr="00C6575B" w:rsidRDefault="00E153A7" w:rsidP="00E153A7">
      <w:pPr>
        <w:pStyle w:val="af9"/>
        <w:widowControl w:val="0"/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575B">
        <w:rPr>
          <w:rFonts w:ascii="Arial" w:hAnsi="Arial" w:cs="Arial"/>
          <w:sz w:val="22"/>
          <w:szCs w:val="22"/>
        </w:rPr>
        <w:t xml:space="preserve">Τη   ψήφο όλων των μελών του Δημοτικού Συμβουλίου , όπως αυτή διατυπώθηκε και δηλώθηκε δια ζώσης στην τηλεδιάσκεψη </w:t>
      </w:r>
    </w:p>
    <w:p w:rsidR="007B344E" w:rsidRPr="007E216F" w:rsidRDefault="007B344E" w:rsidP="007B344E">
      <w:pPr>
        <w:pStyle w:val="ad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F07A93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Την μεταξύ των μελών του συζήτηση σύμφωνα με τα πρακτικά.</w:t>
      </w:r>
    </w:p>
    <w:p w:rsidR="00C962F3" w:rsidRPr="001F0C59" w:rsidRDefault="00C962F3" w:rsidP="00C962F3">
      <w:pPr>
        <w:numPr>
          <w:ilvl w:val="0"/>
          <w:numId w:val="30"/>
        </w:numPr>
        <w:jc w:val="both"/>
      </w:pPr>
      <w:r w:rsidRPr="001F0C59">
        <w:rPr>
          <w:rFonts w:ascii="Arial" w:eastAsia="Arial" w:hAnsi="Arial" w:cs="Arial"/>
          <w:bCs/>
          <w:sz w:val="22"/>
          <w:szCs w:val="22"/>
        </w:rPr>
        <w:t xml:space="preserve">- </w:t>
      </w:r>
      <w:r w:rsidRPr="001F0C59">
        <w:rPr>
          <w:rFonts w:ascii="Arial" w:eastAsia="Arial" w:hAnsi="Arial" w:cs="Arial"/>
          <w:kern w:val="1"/>
          <w:sz w:val="22"/>
          <w:szCs w:val="22"/>
          <w:highlight w:val="white"/>
          <w:lang w:bidi="hi-IN"/>
        </w:rPr>
        <w:t xml:space="preserve"> το άρθρο </w:t>
      </w:r>
      <w:r w:rsidRPr="001F0C59">
        <w:rPr>
          <w:rStyle w:val="apple-style-span"/>
          <w:rFonts w:ascii="Arial" w:eastAsia="Arial" w:hAnsi="Arial" w:cs="Arial"/>
          <w:kern w:val="1"/>
          <w:sz w:val="22"/>
          <w:szCs w:val="22"/>
          <w:lang w:bidi="hi-IN"/>
        </w:rPr>
        <w:t xml:space="preserve"> </w:t>
      </w:r>
      <w:r w:rsidRPr="001F0C59">
        <w:rPr>
          <w:rStyle w:val="apple-style-span"/>
          <w:rFonts w:ascii="Arial" w:eastAsia="Arial" w:hAnsi="Arial" w:cs="Arial"/>
          <w:color w:val="00000A"/>
          <w:spacing w:val="-3"/>
          <w:kern w:val="1"/>
          <w:sz w:val="22"/>
          <w:szCs w:val="22"/>
          <w:highlight w:val="white"/>
          <w:lang w:bidi="hi-IN"/>
        </w:rPr>
        <w:t>151 παρ. 1 του Νόμου 4412/2016</w:t>
      </w:r>
      <w:r w:rsidRPr="001F0C59">
        <w:rPr>
          <w:rStyle w:val="apple-style-span"/>
          <w:rFonts w:ascii="Arial" w:eastAsia="Arial" w:hAnsi="Arial" w:cs="Arial"/>
          <w:color w:val="00000A"/>
          <w:kern w:val="1"/>
          <w:sz w:val="22"/>
          <w:szCs w:val="22"/>
          <w:lang w:bidi="hi-IN"/>
        </w:rPr>
        <w:t xml:space="preserve"> </w:t>
      </w:r>
    </w:p>
    <w:p w:rsidR="00D60CFB" w:rsidRDefault="00D60CFB" w:rsidP="00D60CFB">
      <w:pPr>
        <w:ind w:right="-472"/>
        <w:jc w:val="both"/>
      </w:pPr>
    </w:p>
    <w:p w:rsidR="00D60CFB" w:rsidRDefault="00D60CFB" w:rsidP="00D60CFB">
      <w:pPr>
        <w:jc w:val="center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</w:t>
      </w: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>ΑΠΟΦΑΣΙΖΕΙ ΟΜΟΦΩΝΑ</w:t>
      </w:r>
    </w:p>
    <w:p w:rsidR="00C962F3" w:rsidRDefault="00C962F3" w:rsidP="00D60CFB">
      <w:pPr>
        <w:jc w:val="center"/>
      </w:pPr>
    </w:p>
    <w:p w:rsidR="00C962F3" w:rsidRDefault="00C962F3" w:rsidP="00C962F3">
      <w:pPr>
        <w:pStyle w:val="ad"/>
        <w:tabs>
          <w:tab w:val="left" w:pos="285"/>
        </w:tabs>
        <w:spacing w:line="360" w:lineRule="auto"/>
        <w:jc w:val="left"/>
      </w:pPr>
      <w:r>
        <w:rPr>
          <w:rFonts w:ascii="Calibri" w:eastAsia="Calibri" w:hAnsi="Calibri" w:cs="Calibri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  </w:t>
      </w:r>
      <w:r>
        <w:rPr>
          <w:rFonts w:ascii="Arial" w:eastAsia="Arial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  Συγκροτεί </w:t>
      </w:r>
      <w:r>
        <w:rPr>
          <w:rFonts w:ascii="Arial" w:eastAsia="Dotum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>
        <w:rPr>
          <w:rFonts w:ascii="Arial" w:eastAsia="Dotum" w:hAnsi="Arial" w:cs="Arial"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τριμελή επιτροπή </w:t>
      </w:r>
      <w:r>
        <w:rPr>
          <w:rFonts w:ascii="Arial" w:eastAsia="Dotum" w:hAnsi="Arial" w:cs="Arial"/>
          <w:color w:val="00000A"/>
          <w:spacing w:val="-3"/>
          <w:sz w:val="22"/>
          <w:szCs w:val="22"/>
          <w:highlight w:val="white"/>
          <w:lang w:eastAsia="el-GR"/>
        </w:rPr>
        <w:t xml:space="preserve">παραλαβής φυσικού εδάφους για το έργο : </w:t>
      </w:r>
      <w:r>
        <w:rPr>
          <w:rStyle w:val="a5"/>
          <w:rFonts w:ascii="Arial" w:eastAsia="Calibri" w:hAnsi="Arial" w:cs="Arial"/>
          <w:color w:val="00000A"/>
          <w:spacing w:val="-1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«</w:t>
      </w:r>
      <w:r w:rsidRPr="00C962F3">
        <w:rPr>
          <w:rFonts w:ascii="Arial" w:hAnsi="Arial" w:cs="Arial"/>
          <w:b/>
          <w:sz w:val="22"/>
          <w:szCs w:val="22"/>
        </w:rPr>
        <w:t>ΑΝΕΓΕΡΣΗ ΝΕΟΥ ΚΤΙΡΙΟΥ ΓΙΑ ΤΗ ΜΕΤΑΣΤΕΓΑΣΗ ΤΟΥ 1</w:t>
      </w:r>
      <w:r w:rsidRPr="00C962F3">
        <w:rPr>
          <w:rFonts w:ascii="Arial" w:hAnsi="Arial" w:cs="Arial"/>
          <w:b/>
          <w:sz w:val="22"/>
          <w:szCs w:val="22"/>
          <w:vertAlign w:val="superscript"/>
        </w:rPr>
        <w:t>ΟΥ</w:t>
      </w:r>
      <w:r w:rsidRPr="00C962F3">
        <w:rPr>
          <w:rFonts w:ascii="Arial" w:hAnsi="Arial" w:cs="Arial"/>
          <w:b/>
          <w:sz w:val="22"/>
          <w:szCs w:val="22"/>
        </w:rPr>
        <w:t xml:space="preserve"> 3/Θ ΕΙΔΙΚΟΥ ΔΗΜΟΤΙΚΟΥ ΣΧΟΛΕΙΟΥ ΛΙΒΑΔΕΙΑΣ</w:t>
      </w:r>
      <w:r>
        <w:rPr>
          <w:rStyle w:val="a5"/>
          <w:rFonts w:ascii="Arial" w:eastAsia="Calibri" w:hAnsi="Arial" w:cs="Arial"/>
          <w:color w:val="00000A"/>
          <w:spacing w:val="-1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»</w:t>
      </w:r>
      <w:r>
        <w:rPr>
          <w:rFonts w:ascii="Arial" w:eastAsia="Dotum" w:hAnsi="Arial" w:cs="Arial"/>
          <w:b/>
          <w:bCs/>
          <w:color w:val="00000A"/>
          <w:spacing w:val="-3"/>
          <w:sz w:val="22"/>
          <w:szCs w:val="22"/>
          <w:highlight w:val="white"/>
          <w:lang w:eastAsia="el-GR"/>
        </w:rPr>
        <w:t xml:space="preserve">  </w:t>
      </w:r>
      <w:r>
        <w:rPr>
          <w:rFonts w:ascii="Arial" w:eastAsia="Dotum" w:hAnsi="Arial" w:cs="Arial"/>
          <w:color w:val="00000A"/>
          <w:spacing w:val="-3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Dotum" w:hAnsi="Arial" w:cs="Arial"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αποτελούμενη  από τους:</w:t>
      </w:r>
    </w:p>
    <w:p w:rsidR="00C962F3" w:rsidRDefault="00C962F3" w:rsidP="00C962F3">
      <w:pPr>
        <w:widowControl w:val="0"/>
        <w:numPr>
          <w:ilvl w:val="0"/>
          <w:numId w:val="25"/>
        </w:numPr>
        <w:tabs>
          <w:tab w:val="clear" w:pos="644"/>
          <w:tab w:val="num" w:pos="720"/>
        </w:tabs>
        <w:ind w:left="720"/>
        <w:jc w:val="both"/>
      </w:pPr>
      <w:proofErr w:type="spellStart"/>
      <w:r>
        <w:rPr>
          <w:rFonts w:ascii="Arial" w:hAnsi="Arial" w:cs="Arial"/>
          <w:color w:val="00000A"/>
          <w:sz w:val="22"/>
          <w:szCs w:val="22"/>
        </w:rPr>
        <w:t>Νταλιάνη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Χρήστο Τοπογράφο Μηχανικό, Προϊστάμενο της Διεύθυνσης Τεχνικών Υπηρεσιών του Δήμου.  </w:t>
      </w:r>
    </w:p>
    <w:p w:rsidR="00C962F3" w:rsidRDefault="00C962F3" w:rsidP="00C962F3">
      <w:pPr>
        <w:widowControl w:val="0"/>
        <w:numPr>
          <w:ilvl w:val="0"/>
          <w:numId w:val="25"/>
        </w:numPr>
        <w:tabs>
          <w:tab w:val="clear" w:pos="644"/>
          <w:tab w:val="num" w:pos="720"/>
        </w:tabs>
        <w:ind w:left="720"/>
        <w:jc w:val="both"/>
      </w:pPr>
      <w:proofErr w:type="spellStart"/>
      <w:r>
        <w:rPr>
          <w:rFonts w:ascii="Arial" w:hAnsi="Arial" w:cs="Arial"/>
          <w:color w:val="00000A"/>
          <w:sz w:val="22"/>
          <w:szCs w:val="22"/>
        </w:rPr>
        <w:t>Πελέκη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Ηλία  Εργοδηγό Τ.Ε. υπάλληλο της Διεύθυνσης Τεχνικών Υπηρεσιών του Δήμου.  </w:t>
      </w:r>
    </w:p>
    <w:p w:rsidR="00C962F3" w:rsidRDefault="00C962F3" w:rsidP="00C962F3">
      <w:pPr>
        <w:numPr>
          <w:ilvl w:val="0"/>
          <w:numId w:val="25"/>
        </w:numPr>
        <w:tabs>
          <w:tab w:val="clear" w:pos="644"/>
          <w:tab w:val="left" w:pos="570"/>
          <w:tab w:val="num" w:pos="720"/>
        </w:tabs>
        <w:ind w:left="720"/>
        <w:jc w:val="both"/>
      </w:pPr>
      <w:r>
        <w:rPr>
          <w:rStyle w:val="apple-style-span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 </w:t>
      </w:r>
      <w:proofErr w:type="spellStart"/>
      <w:r>
        <w:rPr>
          <w:rStyle w:val="apple-style-span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shd w:val="clear" w:color="auto" w:fill="FFFFFF"/>
        </w:rPr>
        <w:t>Λογαρά</w:t>
      </w:r>
      <w:proofErr w:type="spellEnd"/>
      <w:r>
        <w:rPr>
          <w:rStyle w:val="apple-style-span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Σταυρούλα  ,Πολιτικό Μηχανικό , υπάλληλο της Διεύθυνσης Τεχνικών Υπηρεσιών του Δήμου -επιβλέπουσα  του έργου </w:t>
      </w:r>
    </w:p>
    <w:p w:rsidR="007E216F" w:rsidRDefault="007E216F" w:rsidP="007E216F">
      <w:pPr>
        <w:pStyle w:val="ad"/>
        <w:tabs>
          <w:tab w:val="center" w:pos="1080"/>
          <w:tab w:val="center" w:pos="7920"/>
        </w:tabs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A730EF" w:rsidRDefault="00A730EF" w:rsidP="00BD761F">
      <w:pPr>
        <w:jc w:val="both"/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B441BF">
        <w:rPr>
          <w:rFonts w:ascii="Arial" w:eastAsia="Arial" w:hAnsi="Arial" w:cs="Arial"/>
          <w:b/>
          <w:sz w:val="22"/>
          <w:szCs w:val="22"/>
        </w:rPr>
        <w:t xml:space="preserve"> </w:t>
      </w:r>
      <w:r w:rsidR="00F44374">
        <w:rPr>
          <w:rFonts w:ascii="Arial" w:eastAsia="Arial" w:hAnsi="Arial" w:cs="Arial"/>
          <w:b/>
          <w:sz w:val="22"/>
          <w:szCs w:val="22"/>
        </w:rPr>
        <w:t>8</w:t>
      </w:r>
      <w:r w:rsidR="00612AE8">
        <w:rPr>
          <w:rFonts w:ascii="Arial" w:eastAsia="Arial" w:hAnsi="Arial" w:cs="Arial"/>
          <w:b/>
          <w:sz w:val="22"/>
          <w:szCs w:val="22"/>
        </w:rPr>
        <w:t>5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8D0E30" w:rsidRDefault="008D0E30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6951EF" w:rsidRDefault="006951E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296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8"/>
        <w:gridCol w:w="4938"/>
      </w:tblGrid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hAnsi="Arial" w:cs="Arial"/>
                <w:sz w:val="22"/>
                <w:szCs w:val="22"/>
              </w:rPr>
              <w:lastRenderedPageBreak/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AE8" w:rsidTr="00612AE8">
        <w:tc>
          <w:tcPr>
            <w:tcW w:w="4358" w:type="dxa"/>
          </w:tcPr>
          <w:p w:rsidR="00612AE8" w:rsidRDefault="00612AE8" w:rsidP="00AF4F86"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612AE8" w:rsidRDefault="00612AE8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A1A18" w:rsidRDefault="007A1A18" w:rsidP="007A1A18">
      <w:pPr>
        <w:spacing w:line="360" w:lineRule="auto"/>
        <w:jc w:val="both"/>
        <w:rPr>
          <w:rFonts w:ascii="Calibri" w:hAnsi="Calibri" w:cs="Calibri"/>
        </w:rPr>
      </w:pPr>
    </w:p>
    <w:p w:rsidR="007A1A18" w:rsidRDefault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sectPr w:rsidR="007A1A18" w:rsidSect="008D0E3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274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01" w:rsidRDefault="00F36201">
      <w:r>
        <w:separator/>
      </w:r>
    </w:p>
  </w:endnote>
  <w:endnote w:type="continuationSeparator" w:id="0">
    <w:p w:rsidR="00F36201" w:rsidRDefault="00F36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A1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78" w:rsidRDefault="003C57B0">
    <w:pPr>
      <w:pStyle w:val="af3"/>
      <w:jc w:val="center"/>
    </w:pPr>
    <w:fldSimple w:instr=" PAGE ">
      <w:r w:rsidR="00152A94">
        <w:rPr>
          <w:noProof/>
        </w:rPr>
        <w:t>4</w:t>
      </w:r>
    </w:fldSimple>
  </w:p>
  <w:p w:rsidR="004A3078" w:rsidRDefault="004A307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78" w:rsidRDefault="004A30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01" w:rsidRDefault="00F36201">
      <w:r>
        <w:separator/>
      </w:r>
    </w:p>
  </w:footnote>
  <w:footnote w:type="continuationSeparator" w:id="0">
    <w:p w:rsidR="00F36201" w:rsidRDefault="00F36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78" w:rsidRDefault="004A3078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78" w:rsidRDefault="004A30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Calibri"/>
        <w:b/>
        <w:bCs/>
        <w:i/>
        <w:iCs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>
    <w:nsid w:val="00CB1A7D"/>
    <w:multiLevelType w:val="multilevel"/>
    <w:tmpl w:val="D1F4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959DF"/>
    <w:multiLevelType w:val="multilevel"/>
    <w:tmpl w:val="081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C3FDF"/>
    <w:multiLevelType w:val="multilevel"/>
    <w:tmpl w:val="BA8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B27C95"/>
    <w:multiLevelType w:val="hybridMultilevel"/>
    <w:tmpl w:val="4238CA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06CE4"/>
    <w:multiLevelType w:val="multilevel"/>
    <w:tmpl w:val="4C3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10ED4"/>
    <w:multiLevelType w:val="multilevel"/>
    <w:tmpl w:val="344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14741"/>
    <w:multiLevelType w:val="multilevel"/>
    <w:tmpl w:val="7FC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42FD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5">
    <w:nsid w:val="2C667602"/>
    <w:multiLevelType w:val="multilevel"/>
    <w:tmpl w:val="00A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A1661"/>
    <w:multiLevelType w:val="multilevel"/>
    <w:tmpl w:val="868E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277AAE"/>
    <w:multiLevelType w:val="multilevel"/>
    <w:tmpl w:val="890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05AD1"/>
    <w:multiLevelType w:val="multilevel"/>
    <w:tmpl w:val="AB16D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51C49"/>
    <w:multiLevelType w:val="multilevel"/>
    <w:tmpl w:val="88C8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3A217A"/>
    <w:multiLevelType w:val="multilevel"/>
    <w:tmpl w:val="FE58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CFB76A3"/>
    <w:multiLevelType w:val="multilevel"/>
    <w:tmpl w:val="28A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784FF2"/>
    <w:multiLevelType w:val="multilevel"/>
    <w:tmpl w:val="6B96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B6A21"/>
    <w:multiLevelType w:val="multilevel"/>
    <w:tmpl w:val="6212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B157AE"/>
    <w:multiLevelType w:val="multilevel"/>
    <w:tmpl w:val="119E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775FD1"/>
    <w:multiLevelType w:val="multilevel"/>
    <w:tmpl w:val="04E6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2677EF"/>
    <w:multiLevelType w:val="multilevel"/>
    <w:tmpl w:val="BC8C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25E01"/>
    <w:multiLevelType w:val="multilevel"/>
    <w:tmpl w:val="1C1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F01F31"/>
    <w:multiLevelType w:val="multilevel"/>
    <w:tmpl w:val="24C2A502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2">
    <w:nsid w:val="6DA928E2"/>
    <w:multiLevelType w:val="multilevel"/>
    <w:tmpl w:val="2A2E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325603"/>
    <w:multiLevelType w:val="multilevel"/>
    <w:tmpl w:val="53FA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FA14CA"/>
    <w:multiLevelType w:val="hybridMultilevel"/>
    <w:tmpl w:val="4592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28"/>
  </w:num>
  <w:num w:numId="7">
    <w:abstractNumId w:val="34"/>
  </w:num>
  <w:num w:numId="8">
    <w:abstractNumId w:val="21"/>
  </w:num>
  <w:num w:numId="9">
    <w:abstractNumId w:val="12"/>
  </w:num>
  <w:num w:numId="10">
    <w:abstractNumId w:val="22"/>
  </w:num>
  <w:num w:numId="11">
    <w:abstractNumId w:val="19"/>
  </w:num>
  <w:num w:numId="12">
    <w:abstractNumId w:val="25"/>
  </w:num>
  <w:num w:numId="13">
    <w:abstractNumId w:val="7"/>
  </w:num>
  <w:num w:numId="14">
    <w:abstractNumId w:val="6"/>
  </w:num>
  <w:num w:numId="15">
    <w:abstractNumId w:val="10"/>
  </w:num>
  <w:num w:numId="16">
    <w:abstractNumId w:val="15"/>
  </w:num>
  <w:num w:numId="17">
    <w:abstractNumId w:val="30"/>
  </w:num>
  <w:num w:numId="18">
    <w:abstractNumId w:val="23"/>
  </w:num>
  <w:num w:numId="19">
    <w:abstractNumId w:val="16"/>
  </w:num>
  <w:num w:numId="20">
    <w:abstractNumId w:val="32"/>
  </w:num>
  <w:num w:numId="21">
    <w:abstractNumId w:val="17"/>
  </w:num>
  <w:num w:numId="22">
    <w:abstractNumId w:val="24"/>
  </w:num>
  <w:num w:numId="23">
    <w:abstractNumId w:val="8"/>
  </w:num>
  <w:num w:numId="24">
    <w:abstractNumId w:val="11"/>
  </w:num>
  <w:num w:numId="25">
    <w:abstractNumId w:val="5"/>
  </w:num>
  <w:num w:numId="26">
    <w:abstractNumId w:val="26"/>
  </w:num>
  <w:num w:numId="27">
    <w:abstractNumId w:val="33"/>
  </w:num>
  <w:num w:numId="28">
    <w:abstractNumId w:val="27"/>
  </w:num>
  <w:num w:numId="29">
    <w:abstractNumId w:val="4"/>
  </w:num>
  <w:num w:numId="30">
    <w:abstractNumId w:val="13"/>
  </w:num>
  <w:num w:numId="31">
    <w:abstractNumId w:val="14"/>
  </w:num>
  <w:num w:numId="32">
    <w:abstractNumId w:val="9"/>
  </w:num>
  <w:num w:numId="33">
    <w:abstractNumId w:val="31"/>
  </w:num>
  <w:num w:numId="34">
    <w:abstractNumId w:val="20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5730C"/>
    <w:rsid w:val="000E7BD3"/>
    <w:rsid w:val="000F4046"/>
    <w:rsid w:val="0011611E"/>
    <w:rsid w:val="001303A8"/>
    <w:rsid w:val="00152A94"/>
    <w:rsid w:val="001606E9"/>
    <w:rsid w:val="00184A68"/>
    <w:rsid w:val="001A7CC5"/>
    <w:rsid w:val="001B546A"/>
    <w:rsid w:val="001C44E5"/>
    <w:rsid w:val="001E0A26"/>
    <w:rsid w:val="001E1205"/>
    <w:rsid w:val="001F2F52"/>
    <w:rsid w:val="001F4FB1"/>
    <w:rsid w:val="001F739A"/>
    <w:rsid w:val="00221FA2"/>
    <w:rsid w:val="00241D0A"/>
    <w:rsid w:val="00277FF6"/>
    <w:rsid w:val="00280BAF"/>
    <w:rsid w:val="00292644"/>
    <w:rsid w:val="002A2E14"/>
    <w:rsid w:val="002C4D5A"/>
    <w:rsid w:val="002E4AC2"/>
    <w:rsid w:val="002F31DF"/>
    <w:rsid w:val="00327858"/>
    <w:rsid w:val="00331293"/>
    <w:rsid w:val="00335198"/>
    <w:rsid w:val="0035010A"/>
    <w:rsid w:val="003763B9"/>
    <w:rsid w:val="003772B0"/>
    <w:rsid w:val="00377D63"/>
    <w:rsid w:val="003C57B0"/>
    <w:rsid w:val="003D3775"/>
    <w:rsid w:val="003E0349"/>
    <w:rsid w:val="003E3438"/>
    <w:rsid w:val="003F571E"/>
    <w:rsid w:val="00437657"/>
    <w:rsid w:val="0045455A"/>
    <w:rsid w:val="00470FA2"/>
    <w:rsid w:val="004807B6"/>
    <w:rsid w:val="00490782"/>
    <w:rsid w:val="004A3078"/>
    <w:rsid w:val="004A3685"/>
    <w:rsid w:val="004A686F"/>
    <w:rsid w:val="004B338D"/>
    <w:rsid w:val="004C121A"/>
    <w:rsid w:val="004C7B70"/>
    <w:rsid w:val="00571AC2"/>
    <w:rsid w:val="005758E8"/>
    <w:rsid w:val="00583F34"/>
    <w:rsid w:val="00584574"/>
    <w:rsid w:val="005C474C"/>
    <w:rsid w:val="005F46A6"/>
    <w:rsid w:val="005F63F1"/>
    <w:rsid w:val="00602A1B"/>
    <w:rsid w:val="00612AE8"/>
    <w:rsid w:val="0062531C"/>
    <w:rsid w:val="0063375B"/>
    <w:rsid w:val="00651E0C"/>
    <w:rsid w:val="0069258A"/>
    <w:rsid w:val="006935F3"/>
    <w:rsid w:val="006951EF"/>
    <w:rsid w:val="006B4250"/>
    <w:rsid w:val="006C7DEC"/>
    <w:rsid w:val="006D54A0"/>
    <w:rsid w:val="006E3332"/>
    <w:rsid w:val="00704BA5"/>
    <w:rsid w:val="00746227"/>
    <w:rsid w:val="00747CF0"/>
    <w:rsid w:val="00763543"/>
    <w:rsid w:val="007926E5"/>
    <w:rsid w:val="00793308"/>
    <w:rsid w:val="0079507F"/>
    <w:rsid w:val="007A1A18"/>
    <w:rsid w:val="007B344E"/>
    <w:rsid w:val="007C0497"/>
    <w:rsid w:val="007E0DE4"/>
    <w:rsid w:val="007E216F"/>
    <w:rsid w:val="00847446"/>
    <w:rsid w:val="0085030E"/>
    <w:rsid w:val="00872E6B"/>
    <w:rsid w:val="008A4AE5"/>
    <w:rsid w:val="008C3A35"/>
    <w:rsid w:val="008D0E30"/>
    <w:rsid w:val="008D15CC"/>
    <w:rsid w:val="008E097B"/>
    <w:rsid w:val="0092132D"/>
    <w:rsid w:val="00924D6D"/>
    <w:rsid w:val="009670D4"/>
    <w:rsid w:val="00974BCC"/>
    <w:rsid w:val="009F0363"/>
    <w:rsid w:val="009F31BF"/>
    <w:rsid w:val="00A1261E"/>
    <w:rsid w:val="00A62973"/>
    <w:rsid w:val="00A706E8"/>
    <w:rsid w:val="00A730EF"/>
    <w:rsid w:val="00A74BB2"/>
    <w:rsid w:val="00A75D02"/>
    <w:rsid w:val="00AA72C5"/>
    <w:rsid w:val="00AA7379"/>
    <w:rsid w:val="00AB1D8E"/>
    <w:rsid w:val="00AF51C2"/>
    <w:rsid w:val="00B2053E"/>
    <w:rsid w:val="00B441BF"/>
    <w:rsid w:val="00B706D5"/>
    <w:rsid w:val="00B92829"/>
    <w:rsid w:val="00BA5324"/>
    <w:rsid w:val="00BB6556"/>
    <w:rsid w:val="00BC5291"/>
    <w:rsid w:val="00BD1BD9"/>
    <w:rsid w:val="00BD6ECD"/>
    <w:rsid w:val="00BD761F"/>
    <w:rsid w:val="00BE71F0"/>
    <w:rsid w:val="00BF026A"/>
    <w:rsid w:val="00C23617"/>
    <w:rsid w:val="00C26464"/>
    <w:rsid w:val="00C6631E"/>
    <w:rsid w:val="00C8704E"/>
    <w:rsid w:val="00C962F3"/>
    <w:rsid w:val="00CA0792"/>
    <w:rsid w:val="00CA4C5A"/>
    <w:rsid w:val="00CB4F1C"/>
    <w:rsid w:val="00D02B0C"/>
    <w:rsid w:val="00D13223"/>
    <w:rsid w:val="00D14860"/>
    <w:rsid w:val="00D60CFB"/>
    <w:rsid w:val="00D67897"/>
    <w:rsid w:val="00D71DAD"/>
    <w:rsid w:val="00D842E7"/>
    <w:rsid w:val="00DA2E05"/>
    <w:rsid w:val="00E153A7"/>
    <w:rsid w:val="00E5112E"/>
    <w:rsid w:val="00E573F6"/>
    <w:rsid w:val="00E741A5"/>
    <w:rsid w:val="00E75AA7"/>
    <w:rsid w:val="00EB5CD0"/>
    <w:rsid w:val="00EC217F"/>
    <w:rsid w:val="00ED37F4"/>
    <w:rsid w:val="00ED4F81"/>
    <w:rsid w:val="00F06946"/>
    <w:rsid w:val="00F14B28"/>
    <w:rsid w:val="00F206EE"/>
    <w:rsid w:val="00F36201"/>
    <w:rsid w:val="00F41130"/>
    <w:rsid w:val="00F44374"/>
    <w:rsid w:val="00F54911"/>
    <w:rsid w:val="00F61C00"/>
    <w:rsid w:val="00F620B2"/>
    <w:rsid w:val="00F76C6E"/>
    <w:rsid w:val="00F95904"/>
    <w:rsid w:val="00FC688F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872E6B"/>
    <w:pPr>
      <w:ind w:left="720"/>
    </w:pPr>
    <w:rPr>
      <w:sz w:val="20"/>
      <w:szCs w:val="20"/>
      <w:lang w:val="en-US"/>
    </w:rPr>
  </w:style>
  <w:style w:type="paragraph" w:customStyle="1" w:styleId="241">
    <w:name w:val="Σώμα κείμενου με εσοχή 24"/>
    <w:basedOn w:val="a"/>
    <w:rsid w:val="00BD761F"/>
    <w:pPr>
      <w:spacing w:after="120" w:line="480" w:lineRule="auto"/>
      <w:ind w:left="283"/>
      <w:jc w:val="both"/>
    </w:pPr>
    <w:rPr>
      <w:rFonts w:eastAsia="SimSun"/>
    </w:rPr>
  </w:style>
  <w:style w:type="paragraph" w:customStyle="1" w:styleId="35">
    <w:name w:val="Παράγραφος λίστας3"/>
    <w:basedOn w:val="a"/>
    <w:rsid w:val="008D15CC"/>
    <w:pPr>
      <w:ind w:left="720"/>
    </w:pPr>
    <w:rPr>
      <w:sz w:val="20"/>
      <w:szCs w:val="20"/>
      <w:lang w:val="en-US"/>
    </w:rPr>
  </w:style>
  <w:style w:type="character" w:customStyle="1" w:styleId="28">
    <w:name w:val="Έντονο2"/>
    <w:basedOn w:val="a0"/>
    <w:rsid w:val="0005730C"/>
    <w:rPr>
      <w:b/>
      <w:bCs/>
    </w:rPr>
  </w:style>
  <w:style w:type="paragraph" w:styleId="29">
    <w:name w:val="Body Text 2"/>
    <w:basedOn w:val="a"/>
    <w:link w:val="2Char2"/>
    <w:uiPriority w:val="99"/>
    <w:semiHidden/>
    <w:unhideWhenUsed/>
    <w:rsid w:val="00C962F3"/>
    <w:pPr>
      <w:spacing w:after="120" w:line="480" w:lineRule="auto"/>
    </w:pPr>
  </w:style>
  <w:style w:type="character" w:customStyle="1" w:styleId="2Char2">
    <w:name w:val="Σώμα κείμενου 2 Char2"/>
    <w:basedOn w:val="a0"/>
    <w:link w:val="29"/>
    <w:uiPriority w:val="99"/>
    <w:semiHidden/>
    <w:rsid w:val="00C962F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53547-CA00-4204-9E70-2B7568E5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1214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7</cp:revision>
  <cp:lastPrinted>2020-06-09T06:07:00Z</cp:lastPrinted>
  <dcterms:created xsi:type="dcterms:W3CDTF">2020-06-01T10:42:00Z</dcterms:created>
  <dcterms:modified xsi:type="dcterms:W3CDTF">2020-06-09T07:35:00Z</dcterms:modified>
</cp:coreProperties>
</file>