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0349" w:rsidRDefault="00C26464" w:rsidP="003E0349">
      <w:pPr>
        <w:tabs>
          <w:tab w:val="left" w:pos="4110"/>
          <w:tab w:val="left" w:pos="4140"/>
        </w:tabs>
        <w:rPr>
          <w:rFonts w:ascii="Arial" w:eastAsia="Calibri" w:hAnsi="Arial" w:cs="Arial"/>
          <w:b/>
          <w:bCs/>
          <w:iCs/>
          <w:position w:val="2"/>
          <w:sz w:val="22"/>
          <w:szCs w:val="22"/>
        </w:rPr>
      </w:pPr>
      <w:r w:rsidRPr="003E0349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                                                       </w:t>
      </w:r>
      <w:r w:rsidR="003E0349" w:rsidRPr="003E0349">
        <w:rPr>
          <w:rFonts w:ascii="Arial" w:eastAsia="Calibri" w:hAnsi="Arial" w:cs="Arial"/>
          <w:b/>
          <w:bCs/>
          <w:iCs/>
          <w:position w:val="2"/>
          <w:sz w:val="22"/>
          <w:szCs w:val="22"/>
        </w:rPr>
        <w:t xml:space="preserve"> </w:t>
      </w:r>
      <w:r w:rsidR="003E0349">
        <w:rPr>
          <w:rFonts w:ascii="Arial" w:eastAsia="Calibri" w:hAnsi="Arial" w:cs="Arial"/>
          <w:b/>
          <w:bCs/>
          <w:iCs/>
          <w:position w:val="2"/>
          <w:sz w:val="22"/>
          <w:szCs w:val="22"/>
        </w:rPr>
        <w:t xml:space="preserve">                                        </w:t>
      </w:r>
      <w:r w:rsidR="003E0349" w:rsidRPr="003E0349">
        <w:rPr>
          <w:rFonts w:ascii="Arial" w:eastAsia="Calibri" w:hAnsi="Arial" w:cs="Arial"/>
          <w:b/>
          <w:bCs/>
          <w:iCs/>
          <w:position w:val="2"/>
          <w:sz w:val="22"/>
          <w:szCs w:val="22"/>
        </w:rPr>
        <w:t xml:space="preserve"> ΑΝΑΡΤΗΤΕΑ ΣΤΗ ΔΙΑΥΓΕΙΑ                                                                                      </w:t>
      </w:r>
      <w:r w:rsidR="003E0349">
        <w:rPr>
          <w:rFonts w:ascii="Arial" w:eastAsia="Calibri" w:hAnsi="Arial" w:cs="Arial"/>
          <w:b/>
          <w:bCs/>
          <w:iCs/>
          <w:position w:val="2"/>
          <w:sz w:val="22"/>
          <w:szCs w:val="22"/>
        </w:rPr>
        <w:t xml:space="preserve">                               </w:t>
      </w:r>
    </w:p>
    <w:p w:rsidR="003E0349" w:rsidRPr="003E0349" w:rsidRDefault="003E0349" w:rsidP="003E0349">
      <w:pPr>
        <w:tabs>
          <w:tab w:val="left" w:pos="4110"/>
          <w:tab w:val="left" w:pos="4140"/>
        </w:tabs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                    </w:t>
      </w:r>
      <w:r w:rsidRPr="003E0349">
        <w:rPr>
          <w:rFonts w:ascii="Arial" w:eastAsia="Calibri" w:hAnsi="Arial" w:cs="Arial"/>
          <w:b/>
          <w:bCs/>
          <w:iCs/>
          <w:position w:val="2"/>
          <w:sz w:val="22"/>
          <w:szCs w:val="22"/>
        </w:rPr>
        <w:t>ΑΡΙΘΜ.ΠΡΩΤ:</w:t>
      </w:r>
      <w:r>
        <w:rPr>
          <w:rFonts w:ascii="Arial" w:eastAsia="Calibri" w:hAnsi="Arial" w:cs="Arial"/>
          <w:b/>
          <w:bCs/>
          <w:iCs/>
          <w:position w:val="2"/>
          <w:sz w:val="22"/>
          <w:szCs w:val="22"/>
        </w:rPr>
        <w:t xml:space="preserve"> </w:t>
      </w:r>
      <w:r w:rsidR="00854FAB">
        <w:rPr>
          <w:rFonts w:ascii="Arial" w:eastAsia="Calibri" w:hAnsi="Arial" w:cs="Arial"/>
          <w:b/>
          <w:bCs/>
          <w:iCs/>
          <w:position w:val="2"/>
          <w:sz w:val="22"/>
          <w:szCs w:val="22"/>
        </w:rPr>
        <w:t>10433</w:t>
      </w:r>
    </w:p>
    <w:p w:rsidR="003E0349" w:rsidRPr="003E0349" w:rsidRDefault="003E0349" w:rsidP="003E0349">
      <w:pPr>
        <w:tabs>
          <w:tab w:val="left" w:pos="4110"/>
          <w:tab w:val="left" w:pos="4140"/>
        </w:tabs>
        <w:rPr>
          <w:rFonts w:ascii="Arial" w:hAnsi="Arial" w:cs="Arial"/>
          <w:sz w:val="22"/>
          <w:szCs w:val="22"/>
        </w:rPr>
      </w:pPr>
      <w:r w:rsidRPr="003E0349">
        <w:rPr>
          <w:rFonts w:ascii="Arial" w:eastAsia="Arial" w:hAnsi="Arial" w:cs="Arial"/>
          <w:b/>
          <w:bCs/>
          <w:iCs/>
          <w:sz w:val="22"/>
          <w:szCs w:val="22"/>
        </w:rPr>
        <w:t xml:space="preserve">                                                                      </w:t>
      </w:r>
      <w:r w:rsidRPr="003E0349">
        <w:rPr>
          <w:rFonts w:ascii="Arial" w:eastAsia="Calibri" w:hAnsi="Arial" w:cs="Arial"/>
          <w:b/>
          <w:bCs/>
          <w:iCs/>
          <w:sz w:val="22"/>
          <w:szCs w:val="22"/>
        </w:rPr>
        <w:t xml:space="preserve">                     </w:t>
      </w:r>
      <w:r w:rsidR="00854FAB">
        <w:rPr>
          <w:rFonts w:ascii="Arial" w:eastAsia="Calibri" w:hAnsi="Arial" w:cs="Arial"/>
          <w:b/>
          <w:bCs/>
          <w:iCs/>
          <w:position w:val="2"/>
          <w:sz w:val="22"/>
          <w:szCs w:val="22"/>
        </w:rPr>
        <w:t xml:space="preserve">          </w:t>
      </w:r>
      <w:r w:rsidR="00D9321D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Λιβαδειά </w:t>
      </w:r>
      <w:r w:rsidR="00D9321D" w:rsidRPr="008D102A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>04/06</w:t>
      </w:r>
      <w:r w:rsidRPr="003E0349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>/20</w:t>
      </w:r>
      <w:r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>20</w:t>
      </w:r>
      <w:r w:rsidRPr="003E0349">
        <w:rPr>
          <w:rFonts w:ascii="Arial" w:eastAsia="Arial" w:hAnsi="Arial" w:cs="Arial"/>
          <w:b/>
          <w:bCs/>
          <w:iCs/>
          <w:sz w:val="22"/>
          <w:szCs w:val="22"/>
        </w:rPr>
        <w:t xml:space="preserve"> </w:t>
      </w:r>
      <w:r w:rsidRPr="003E0349">
        <w:rPr>
          <w:rFonts w:ascii="Arial" w:eastAsia="Arial" w:hAnsi="Arial" w:cs="Arial"/>
          <w:b/>
          <w:bCs/>
          <w:sz w:val="22"/>
          <w:szCs w:val="22"/>
        </w:rPr>
        <w:t xml:space="preserve">       </w:t>
      </w:r>
      <w:r w:rsidRPr="003E0349"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 </w:t>
      </w:r>
      <w:r w:rsidRPr="003E0349">
        <w:rPr>
          <w:rFonts w:ascii="Arial" w:eastAsia="Calibri" w:hAnsi="Arial" w:cs="Arial"/>
          <w:b/>
          <w:bCs/>
          <w:iCs/>
          <w:position w:val="2"/>
          <w:sz w:val="22"/>
          <w:szCs w:val="22"/>
        </w:rPr>
        <w:t xml:space="preserve">       </w:t>
      </w:r>
    </w:p>
    <w:p w:rsidR="001C44E5" w:rsidRDefault="00C26464" w:rsidP="008D15CC">
      <w:r w:rsidRPr="003E0349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                 </w:t>
      </w:r>
      <w:r w:rsidRPr="003E0349"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  </w:t>
      </w:r>
      <w:r w:rsidRPr="003E0349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 w:rsidR="00E573F6" w:rsidRPr="003E0349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 w:rsidR="00E573F6" w:rsidRPr="003E0349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        </w:t>
      </w:r>
      <w:r w:rsidR="00E573F6" w:rsidRPr="003E0349">
        <w:rPr>
          <w:rFonts w:ascii="Arial" w:eastAsia="Arial" w:hAnsi="Arial" w:cs="Arial"/>
          <w:sz w:val="22"/>
          <w:szCs w:val="22"/>
        </w:rPr>
        <w:t xml:space="preserve">              </w:t>
      </w:r>
      <w:r w:rsidR="00E573F6" w:rsidRPr="003E0349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</w:t>
      </w:r>
      <w:r w:rsidR="00E573F6" w:rsidRPr="003E0349"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1C44E5" w:rsidRDefault="00E573F6">
      <w:pPr>
        <w:pStyle w:val="af1"/>
        <w:jc w:val="center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1C44E5" w:rsidRDefault="001C44E5">
      <w:pPr>
        <w:pStyle w:val="af1"/>
        <w:jc w:val="center"/>
        <w:rPr>
          <w:rFonts w:ascii="Arial" w:hAnsi="Arial" w:cs="Arial"/>
          <w:b/>
          <w:bCs/>
          <w:sz w:val="22"/>
          <w:szCs w:val="22"/>
        </w:rPr>
      </w:pPr>
    </w:p>
    <w:p w:rsidR="002A2E14" w:rsidRPr="002A2E14" w:rsidRDefault="00E573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Από το πρακτικό της αριθμ.20</w:t>
      </w:r>
      <w:r w:rsidR="00A6297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-</w:t>
      </w:r>
      <w:r w:rsidR="008D102A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ης Τακτικής Συνεδρίασης</w:t>
      </w:r>
      <w:r w:rsidR="00E670CD">
        <w:rPr>
          <w:rFonts w:ascii="Arial" w:hAnsi="Arial" w:cs="Arial"/>
          <w:sz w:val="22"/>
          <w:szCs w:val="22"/>
        </w:rPr>
        <w:t>- Με τηλεδιάσκεψη</w:t>
      </w:r>
      <w:r w:rsidR="002A2E14" w:rsidRPr="002A2E14">
        <w:rPr>
          <w:rFonts w:ascii="Arial" w:hAnsi="Arial" w:cs="Arial"/>
          <w:sz w:val="22"/>
          <w:szCs w:val="22"/>
        </w:rPr>
        <w:t xml:space="preserve"> </w:t>
      </w:r>
    </w:p>
    <w:p w:rsidR="001C44E5" w:rsidRDefault="002A2E14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 </w:t>
      </w:r>
      <w:r w:rsidR="00E573F6"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 w:rsidR="00E573F6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1C44E5" w:rsidRPr="004C4043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 w:rsidR="00A62973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 xml:space="preserve"> </w:t>
      </w:r>
      <w:r w:rsidR="008030C7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>8</w:t>
      </w:r>
      <w:r w:rsidR="00E670CD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>3</w:t>
      </w:r>
    </w:p>
    <w:p w:rsidR="008030C7" w:rsidRPr="008030C7" w:rsidRDefault="00E573F6" w:rsidP="008030C7">
      <w:pPr>
        <w:pStyle w:val="western"/>
        <w:keepNext/>
        <w:spacing w:after="0" w:line="360" w:lineRule="auto"/>
        <w:ind w:left="-9" w:hanging="9"/>
        <w:rPr>
          <w:b/>
        </w:rPr>
      </w:pPr>
      <w:r>
        <w:rPr>
          <w:rStyle w:val="FontStyle17"/>
          <w:rFonts w:ascii="Calibri" w:eastAsia="Calibri" w:hAnsi="Calibri" w:cs="Calibri"/>
          <w:b/>
          <w:bCs/>
          <w:iCs/>
          <w:color w:val="00000A"/>
          <w:spacing w:val="-2"/>
          <w:kern w:val="1"/>
          <w:sz w:val="24"/>
          <w:szCs w:val="24"/>
          <w:lang w:eastAsia="el-GR" w:bidi="hi-IN"/>
        </w:rPr>
        <w:t xml:space="preserve"> </w:t>
      </w:r>
      <w:r>
        <w:rPr>
          <w:rStyle w:val="FontStyle17"/>
          <w:rFonts w:ascii="Arial" w:eastAsia="Arial" w:hAnsi="Arial" w:cs="Arial"/>
          <w:b/>
          <w:bCs/>
          <w:iCs/>
          <w:spacing w:val="-3"/>
          <w:kern w:val="1"/>
          <w:sz w:val="24"/>
          <w:szCs w:val="24"/>
          <w:lang w:eastAsia="el-GR" w:bidi="hi-IN"/>
        </w:rPr>
        <w:t xml:space="preserve"> </w:t>
      </w:r>
      <w:r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lang w:eastAsia="el-GR" w:bidi="hi-IN"/>
        </w:rPr>
        <w:t>ΘΕΜΑ</w:t>
      </w:r>
      <w:r w:rsidR="00504848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lang w:eastAsia="el-GR" w:bidi="hi-IN"/>
        </w:rPr>
        <w:t>:</w:t>
      </w:r>
      <w:r w:rsidR="00504848" w:rsidRPr="007E342F">
        <w:t xml:space="preserve"> </w:t>
      </w:r>
      <w:r w:rsidR="008030C7" w:rsidRPr="008030C7">
        <w:rPr>
          <w:b/>
          <w:bCs/>
          <w:spacing w:val="-4"/>
          <w:sz w:val="22"/>
        </w:rPr>
        <w:t xml:space="preserve">Ορισμός Δημοτικών Συμβούλων ως μέλη </w:t>
      </w:r>
      <w:r w:rsidR="00D9321D">
        <w:rPr>
          <w:b/>
          <w:bCs/>
          <w:spacing w:val="-4"/>
          <w:sz w:val="22"/>
        </w:rPr>
        <w:t xml:space="preserve">εκτιμητικής </w:t>
      </w:r>
      <w:r w:rsidR="008030C7">
        <w:rPr>
          <w:b/>
          <w:bCs/>
          <w:spacing w:val="-4"/>
          <w:sz w:val="22"/>
        </w:rPr>
        <w:t>επιτροπής  του άρθρου 186</w:t>
      </w:r>
      <w:r w:rsidR="008030C7" w:rsidRPr="008030C7">
        <w:rPr>
          <w:b/>
          <w:bCs/>
          <w:spacing w:val="-4"/>
          <w:sz w:val="22"/>
        </w:rPr>
        <w:t xml:space="preserve"> </w:t>
      </w:r>
      <w:r w:rsidR="008030C7">
        <w:rPr>
          <w:b/>
          <w:bCs/>
          <w:spacing w:val="-4"/>
          <w:sz w:val="22"/>
        </w:rPr>
        <w:t>της παρ.  5 του Ν 3463/2006</w:t>
      </w:r>
      <w:r w:rsidR="00CA1C3D">
        <w:rPr>
          <w:b/>
          <w:bCs/>
          <w:spacing w:val="-4"/>
          <w:sz w:val="22"/>
        </w:rPr>
        <w:t xml:space="preserve"> </w:t>
      </w:r>
      <w:r w:rsidR="00854FAB">
        <w:rPr>
          <w:b/>
          <w:bCs/>
          <w:spacing w:val="-4"/>
          <w:sz w:val="22"/>
        </w:rPr>
        <w:t xml:space="preserve"> </w:t>
      </w:r>
      <w:r w:rsidR="00CA1C3D">
        <w:rPr>
          <w:b/>
          <w:bCs/>
          <w:spacing w:val="-4"/>
          <w:sz w:val="22"/>
        </w:rPr>
        <w:t>για το έτος 2020.</w:t>
      </w:r>
    </w:p>
    <w:p w:rsidR="00CA1C3D" w:rsidRDefault="008030C7" w:rsidP="00CA1C3D">
      <w:pPr>
        <w:spacing w:line="360" w:lineRule="auto"/>
        <w:ind w:left="-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F7A28" w:rsidRDefault="003F7A28" w:rsidP="00CA1C3D">
      <w:pPr>
        <w:spacing w:line="360" w:lineRule="auto"/>
        <w:ind w:left="-9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  Στη Λιβαδειά σήμερα την 1η Ιουνίου 20</w:t>
      </w:r>
      <w:r w:rsidRPr="002E4AC2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20</w:t>
      </w:r>
      <w:r w:rsidR="00F33E6D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, ημέρα Δευτέρα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και ώρα 19:00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μ.μ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συνήλθε   </w:t>
      </w:r>
      <w:r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u w:val="single"/>
        </w:rPr>
        <w:t>με</w:t>
      </w:r>
      <w:r w:rsidRPr="002E4AC2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u w:val="single"/>
        </w:rPr>
        <w:t xml:space="preserve"> </w:t>
      </w:r>
      <w:r w:rsidRPr="00071310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u w:val="single"/>
        </w:rPr>
        <w:t xml:space="preserve"> </w:t>
      </w:r>
      <w:r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u w:val="single"/>
        </w:rPr>
        <w:t>τηλεδιάσκεψη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 το Δημοτικό Συμβούλιο του Δήμου 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Λεβαδέων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κατ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΄εφαρμογή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 w:rsidRPr="005B65F9">
        <w:rPr>
          <w:rFonts w:ascii="Arial" w:hAnsi="Arial" w:cs="Arial"/>
          <w:b/>
          <w:bCs/>
          <w:color w:val="000000"/>
          <w:sz w:val="22"/>
          <w:szCs w:val="22"/>
        </w:rPr>
        <w:t>α)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των δι</w:t>
      </w:r>
      <w:r w:rsidRPr="005B65F9">
        <w:rPr>
          <w:rFonts w:ascii="Arial" w:hAnsi="Arial" w:cs="Arial"/>
          <w:bCs/>
          <w:sz w:val="22"/>
          <w:szCs w:val="22"/>
        </w:rPr>
        <w:t>ατάξεων του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άρθρου 10 παρ. 1 της από 11/3/2020 Πράξης Νομοθετικού Περιεχομένου (ΦΕΚ 55/Α/11-3-2020) «Κατεπείγοντα μέτρα αντιμετώπισης των αρνητικών συνεπειών της εμφάνισης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</w:t>
      </w:r>
      <w:r w:rsidRPr="002B6FC0">
        <w:rPr>
          <w:rFonts w:ascii="Arial" w:hAnsi="Arial" w:cs="Arial"/>
          <w:b/>
          <w:sz w:val="22"/>
          <w:szCs w:val="22"/>
        </w:rPr>
        <w:t>β</w:t>
      </w:r>
      <w:r w:rsidRPr="005B65F9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με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-19» και </w:t>
      </w:r>
      <w:r w:rsidRPr="002B6FC0">
        <w:rPr>
          <w:rFonts w:ascii="Arial" w:hAnsi="Arial" w:cs="Arial"/>
          <w:b/>
          <w:sz w:val="22"/>
          <w:szCs w:val="22"/>
        </w:rPr>
        <w:t>γ</w:t>
      </w:r>
      <w:r w:rsidRPr="005B65F9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) της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</w:t>
      </w:r>
      <w:r w:rsidRPr="00FE565D">
        <w:rPr>
          <w:rFonts w:ascii="Arial" w:hAnsi="Arial" w:cs="Arial"/>
          <w:sz w:val="22"/>
          <w:szCs w:val="22"/>
        </w:rPr>
        <w:t xml:space="preserve">» </w:t>
      </w:r>
      <w:r>
        <w:rPr>
          <w:rFonts w:ascii="Arial" w:hAnsi="Arial" w:cs="Arial"/>
          <w:b/>
          <w:sz w:val="22"/>
          <w:szCs w:val="22"/>
        </w:rPr>
        <w:t>δ</w:t>
      </w:r>
      <w:r w:rsidRPr="00FE565D">
        <w:rPr>
          <w:rFonts w:ascii="Arial" w:hAnsi="Arial" w:cs="Arial"/>
          <w:b/>
          <w:sz w:val="22"/>
          <w:szCs w:val="22"/>
        </w:rPr>
        <w:t>)</w:t>
      </w:r>
      <w:r w:rsidRPr="00FE565D">
        <w:rPr>
          <w:rFonts w:ascii="Arial" w:hAnsi="Arial" w:cs="Arial"/>
          <w:sz w:val="22"/>
          <w:szCs w:val="22"/>
        </w:rPr>
        <w:t xml:space="preserve"> της με </w:t>
      </w:r>
      <w:proofErr w:type="spellStart"/>
      <w:r w:rsidRPr="00FE565D">
        <w:rPr>
          <w:rFonts w:ascii="Arial" w:hAnsi="Arial" w:cs="Arial"/>
          <w:sz w:val="22"/>
          <w:szCs w:val="22"/>
        </w:rPr>
        <w:t>αριθμ</w:t>
      </w:r>
      <w:proofErr w:type="spellEnd"/>
      <w:r w:rsidRPr="00FE565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E565D">
        <w:rPr>
          <w:rFonts w:ascii="Arial" w:hAnsi="Arial" w:cs="Arial"/>
          <w:sz w:val="22"/>
          <w:szCs w:val="22"/>
        </w:rPr>
        <w:t>πρωτ</w:t>
      </w:r>
      <w:proofErr w:type="spellEnd"/>
      <w:r w:rsidRPr="00FE565D">
        <w:rPr>
          <w:rFonts w:ascii="Arial" w:hAnsi="Arial" w:cs="Arial"/>
          <w:sz w:val="22"/>
          <w:szCs w:val="22"/>
        </w:rPr>
        <w:t xml:space="preserve">. 1822/16-03-2020 (ΑΔΑ: ΨΕΚ946ΜΤΛΠ-004) εγκυκλίου του Υπουργείου Ψηφιακής Διακυβέρνησης  «Παροχή διευκρινήσεων και οδηγιών σχετικά με την εφαρμογή της υπηρεσίας τηλεδιάσκεψης </w:t>
      </w:r>
      <w:r w:rsidRPr="00FE565D">
        <w:rPr>
          <w:rFonts w:ascii="Arial" w:hAnsi="Arial" w:cs="Arial"/>
          <w:sz w:val="22"/>
          <w:szCs w:val="22"/>
          <w:lang w:val="en-US"/>
        </w:rPr>
        <w:t>e</w:t>
      </w:r>
      <w:r w:rsidRPr="00FE565D">
        <w:rPr>
          <w:rFonts w:ascii="Arial" w:hAnsi="Arial" w:cs="Arial"/>
          <w:sz w:val="22"/>
          <w:szCs w:val="22"/>
        </w:rPr>
        <w:t>:</w:t>
      </w:r>
      <w:r w:rsidRPr="00FE565D">
        <w:rPr>
          <w:rFonts w:ascii="Arial" w:hAnsi="Arial" w:cs="Arial"/>
          <w:sz w:val="22"/>
          <w:szCs w:val="22"/>
          <w:lang w:val="en-US"/>
        </w:rPr>
        <w:t>Presence</w:t>
      </w:r>
      <w:r w:rsidRPr="00FE565D">
        <w:rPr>
          <w:rFonts w:ascii="Arial" w:hAnsi="Arial" w:cs="Arial"/>
          <w:sz w:val="22"/>
          <w:szCs w:val="22"/>
        </w:rPr>
        <w:t>.</w:t>
      </w:r>
      <w:proofErr w:type="spellStart"/>
      <w:r w:rsidRPr="00FE565D">
        <w:rPr>
          <w:rFonts w:ascii="Arial" w:hAnsi="Arial" w:cs="Arial"/>
          <w:sz w:val="22"/>
          <w:szCs w:val="22"/>
          <w:lang w:val="en-US"/>
        </w:rPr>
        <w:t>gov</w:t>
      </w:r>
      <w:proofErr w:type="spellEnd"/>
      <w:r w:rsidRPr="00FE565D">
        <w:rPr>
          <w:rFonts w:ascii="Arial" w:hAnsi="Arial" w:cs="Arial"/>
          <w:sz w:val="22"/>
          <w:szCs w:val="22"/>
        </w:rPr>
        <w:t>.</w:t>
      </w:r>
      <w:proofErr w:type="spellStart"/>
      <w:r w:rsidRPr="00FE565D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FE565D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και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την από </w:t>
      </w:r>
      <w:r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9851/28-5</w:t>
      </w:r>
      <w:r w:rsidRPr="00071310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-2020</w:t>
      </w:r>
      <w:r w:rsidRPr="00071310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  έγγραφη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πρόσκληση του Προέδρου του Δημοτικού Συμβούλου κ.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Μητά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Αλέξανδρου,   η οποία  επιδόθηκε ηλεκτρονικά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Pr="002E4AC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E670CD" w:rsidRDefault="00E670CD" w:rsidP="00E670CD">
      <w:pPr>
        <w:tabs>
          <w:tab w:val="left" w:pos="6237"/>
        </w:tabs>
        <w:snapToGrid w:val="0"/>
        <w:spacing w:before="57" w:after="57" w:line="360" w:lineRule="auto"/>
        <w:ind w:left="113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   Διαπιστώθηκε κατά την έναρξη  της συνεδρίασης ότι υπάρχει νόμιμη απαρτία, επειδή σε σύνολο 33 συμβούλων ήταν </w:t>
      </w:r>
      <w:r w:rsidRPr="004459F0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παρόντες  2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5</w:t>
      </w:r>
      <w:r w:rsidRPr="004459F0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σύμβουλοι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δηλαδή:</w:t>
      </w:r>
    </w:p>
    <w:p w:rsidR="00E670CD" w:rsidRDefault="00E670CD" w:rsidP="00E670CD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404"/>
        <w:gridCol w:w="3616"/>
      </w:tblGrid>
      <w:tr w:rsidR="00E670CD" w:rsidTr="00CA1C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70CD" w:rsidRDefault="00E670CD" w:rsidP="00CA1C3D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5565" w:type="dxa"/>
            <w:shd w:val="clear" w:color="auto" w:fill="FFFFFF"/>
          </w:tcPr>
          <w:p w:rsidR="00E670CD" w:rsidRDefault="00E670CD" w:rsidP="00CA1C3D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04" w:type="dxa"/>
            <w:shd w:val="clear" w:color="auto" w:fill="FFFFFF"/>
          </w:tcPr>
          <w:p w:rsidR="00E670CD" w:rsidRDefault="00E670CD" w:rsidP="00CA1C3D">
            <w:pPr>
              <w:pStyle w:val="af8"/>
              <w:snapToGrid w:val="0"/>
              <w:ind w:left="-77" w:right="-196"/>
            </w:pPr>
            <w:r>
              <w:t>1</w:t>
            </w:r>
          </w:p>
        </w:tc>
        <w:tc>
          <w:tcPr>
            <w:tcW w:w="3616" w:type="dxa"/>
            <w:shd w:val="clear" w:color="auto" w:fill="FFFFFF"/>
          </w:tcPr>
          <w:p w:rsidR="00E670CD" w:rsidRPr="00B56D76" w:rsidRDefault="00E670CD" w:rsidP="00CA1C3D">
            <w:pPr>
              <w:tabs>
                <w:tab w:val="left" w:pos="718"/>
              </w:tabs>
              <w:ind w:left="-34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</w:t>
            </w:r>
          </w:p>
        </w:tc>
      </w:tr>
      <w:tr w:rsidR="00E670CD" w:rsidTr="00CA1C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70CD" w:rsidRDefault="00E670CD" w:rsidP="00CA1C3D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670CD" w:rsidRDefault="00E670CD" w:rsidP="00CA1C3D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E670CD" w:rsidRDefault="00E670CD" w:rsidP="00CA1C3D">
            <w:pPr>
              <w:pStyle w:val="af8"/>
              <w:snapToGrid w:val="0"/>
            </w:pPr>
            <w:r>
              <w:t xml:space="preserve">2                   </w:t>
            </w:r>
          </w:p>
        </w:tc>
        <w:tc>
          <w:tcPr>
            <w:tcW w:w="3616" w:type="dxa"/>
            <w:shd w:val="clear" w:color="auto" w:fill="FFFFFF"/>
          </w:tcPr>
          <w:p w:rsidR="00E670CD" w:rsidRPr="00B56D76" w:rsidRDefault="00E670CD" w:rsidP="00CA1C3D">
            <w:pPr>
              <w:ind w:left="-34"/>
              <w:rPr>
                <w:rFonts w:ascii="Arial" w:eastAsia="Arial" w:hAnsi="Arial" w:cs="Arial"/>
                <w:sz w:val="22"/>
                <w:szCs w:val="22"/>
              </w:rPr>
            </w:pPr>
            <w:r w:rsidRPr="00B56D76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B56D76">
              <w:rPr>
                <w:rFonts w:ascii="Arial" w:eastAsia="Arial" w:hAnsi="Arial" w:cs="Arial"/>
                <w:sz w:val="22"/>
                <w:szCs w:val="22"/>
              </w:rPr>
              <w:t>Φορτώσης</w:t>
            </w:r>
            <w:proofErr w:type="spellEnd"/>
            <w:r w:rsidRPr="00B56D76">
              <w:rPr>
                <w:rFonts w:ascii="Arial" w:eastAsia="Arial" w:hAnsi="Arial" w:cs="Arial"/>
                <w:sz w:val="22"/>
                <w:szCs w:val="22"/>
              </w:rPr>
              <w:t xml:space="preserve">  Αθανάσιος</w:t>
            </w:r>
          </w:p>
          <w:p w:rsidR="00E670CD" w:rsidRPr="00B56D76" w:rsidRDefault="00E670CD" w:rsidP="00CA1C3D">
            <w:pPr>
              <w:tabs>
                <w:tab w:val="left" w:pos="718"/>
              </w:tabs>
              <w:ind w:left="-34"/>
              <w:rPr>
                <w:rFonts w:ascii="Arial" w:eastAsia="Arial" w:hAnsi="Arial" w:cs="Arial"/>
                <w:sz w:val="22"/>
                <w:szCs w:val="22"/>
              </w:rPr>
            </w:pPr>
          </w:p>
          <w:p w:rsidR="00E670CD" w:rsidRPr="00B56D76" w:rsidRDefault="00E670CD" w:rsidP="00CA1C3D">
            <w:pPr>
              <w:tabs>
                <w:tab w:val="left" w:pos="718"/>
              </w:tabs>
              <w:ind w:left="-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70CD" w:rsidTr="00CA1C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70CD" w:rsidRDefault="00E670CD" w:rsidP="00CA1C3D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670CD" w:rsidRDefault="00E670CD" w:rsidP="00CA1C3D">
            <w:pPr>
              <w:snapToGrid w:val="0"/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E670CD" w:rsidRDefault="00E670CD" w:rsidP="00CA1C3D">
            <w:pPr>
              <w:pStyle w:val="af8"/>
              <w:snapToGrid w:val="0"/>
            </w:pPr>
            <w:r>
              <w:t>3</w:t>
            </w:r>
          </w:p>
        </w:tc>
        <w:tc>
          <w:tcPr>
            <w:tcW w:w="3616" w:type="dxa"/>
            <w:shd w:val="clear" w:color="auto" w:fill="FFFFFF"/>
          </w:tcPr>
          <w:p w:rsidR="00E670CD" w:rsidRPr="00B56D76" w:rsidRDefault="00E670CD" w:rsidP="00CA1C3D">
            <w:pPr>
              <w:tabs>
                <w:tab w:val="left" w:pos="299"/>
              </w:tabs>
              <w:ind w:left="-34"/>
              <w:rPr>
                <w:rFonts w:ascii="Arial" w:hAnsi="Arial" w:cs="Arial"/>
                <w:sz w:val="22"/>
                <w:szCs w:val="22"/>
              </w:rPr>
            </w:pPr>
            <w:r w:rsidRPr="00B56D7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</w:tr>
      <w:tr w:rsidR="00E670CD" w:rsidTr="00CA1C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70CD" w:rsidRDefault="00E670CD" w:rsidP="00CA1C3D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670CD" w:rsidRDefault="00E670CD" w:rsidP="00CA1C3D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E670CD" w:rsidRDefault="00E670CD" w:rsidP="00CA1C3D">
            <w:pPr>
              <w:pStyle w:val="af8"/>
              <w:snapToGrid w:val="0"/>
            </w:pPr>
            <w:r>
              <w:t>4</w:t>
            </w:r>
          </w:p>
        </w:tc>
        <w:tc>
          <w:tcPr>
            <w:tcW w:w="3616" w:type="dxa"/>
            <w:shd w:val="clear" w:color="auto" w:fill="FFFFFF"/>
          </w:tcPr>
          <w:p w:rsidR="00E670CD" w:rsidRPr="00B56D76" w:rsidRDefault="00E670CD" w:rsidP="00CA1C3D">
            <w:pPr>
              <w:ind w:left="-34"/>
              <w:rPr>
                <w:rFonts w:ascii="Arial" w:hAnsi="Arial" w:cs="Arial"/>
                <w:sz w:val="22"/>
                <w:szCs w:val="22"/>
              </w:rPr>
            </w:pPr>
            <w:r w:rsidRPr="00B56D76">
              <w:rPr>
                <w:rFonts w:ascii="Arial" w:hAnsi="Arial" w:cs="Arial"/>
                <w:sz w:val="22"/>
                <w:szCs w:val="22"/>
              </w:rPr>
              <w:t>Παπαϊωάννου Λουκάς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E670CD" w:rsidTr="00CA1C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70CD" w:rsidRPr="004459F0" w:rsidRDefault="00E670CD" w:rsidP="00CA1C3D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670CD" w:rsidRDefault="00E670CD" w:rsidP="00CA1C3D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E670CD" w:rsidRDefault="00E670CD" w:rsidP="00CA1C3D">
            <w:pPr>
              <w:pStyle w:val="af8"/>
              <w:snapToGrid w:val="0"/>
            </w:pPr>
            <w:r>
              <w:t>5</w:t>
            </w:r>
          </w:p>
        </w:tc>
        <w:tc>
          <w:tcPr>
            <w:tcW w:w="3616" w:type="dxa"/>
            <w:shd w:val="clear" w:color="auto" w:fill="FFFFFF"/>
          </w:tcPr>
          <w:p w:rsidR="00E670CD" w:rsidRPr="00B56D76" w:rsidRDefault="00E670CD" w:rsidP="00CA1C3D">
            <w:pPr>
              <w:snapToGrid w:val="0"/>
              <w:ind w:left="-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56D76">
              <w:rPr>
                <w:rFonts w:ascii="Arial" w:hAnsi="Arial" w:cs="Arial"/>
                <w:sz w:val="22"/>
                <w:szCs w:val="22"/>
              </w:rPr>
              <w:t xml:space="preserve">Μπαρμπέρης Νικόλαος </w:t>
            </w:r>
          </w:p>
        </w:tc>
      </w:tr>
      <w:tr w:rsidR="00E670CD" w:rsidTr="00CA1C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70CD" w:rsidRDefault="00E670CD" w:rsidP="00CA1C3D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670CD" w:rsidRDefault="00E670CD" w:rsidP="00CA1C3D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E670CD" w:rsidRDefault="00E670CD" w:rsidP="00CA1C3D">
            <w:pPr>
              <w:pStyle w:val="af8"/>
              <w:snapToGrid w:val="0"/>
            </w:pPr>
            <w:r>
              <w:t>6</w:t>
            </w:r>
          </w:p>
        </w:tc>
        <w:tc>
          <w:tcPr>
            <w:tcW w:w="3616" w:type="dxa"/>
            <w:shd w:val="clear" w:color="auto" w:fill="FFFFFF"/>
          </w:tcPr>
          <w:p w:rsidR="00E670CD" w:rsidRPr="00B56D76" w:rsidRDefault="00E670CD" w:rsidP="00CA1C3D">
            <w:pPr>
              <w:snapToGrid w:val="0"/>
              <w:ind w:left="-3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56D76">
              <w:rPr>
                <w:rFonts w:ascii="Arial" w:hAnsi="Arial" w:cs="Arial"/>
                <w:sz w:val="22"/>
                <w:szCs w:val="22"/>
              </w:rPr>
              <w:t>Πλιακοστάμος</w:t>
            </w:r>
            <w:proofErr w:type="spellEnd"/>
            <w:r w:rsidRPr="00B56D76">
              <w:rPr>
                <w:rFonts w:ascii="Arial" w:hAnsi="Arial" w:cs="Arial"/>
                <w:sz w:val="22"/>
                <w:szCs w:val="22"/>
              </w:rPr>
              <w:t xml:space="preserve"> Κων/νος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E670CD" w:rsidTr="00CA1C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70CD" w:rsidRPr="004459F0" w:rsidRDefault="00E670CD" w:rsidP="00CA1C3D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670CD" w:rsidRDefault="00E670CD" w:rsidP="00CA1C3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E670CD" w:rsidRDefault="00E670CD" w:rsidP="00CA1C3D">
            <w:pPr>
              <w:pStyle w:val="af8"/>
              <w:snapToGrid w:val="0"/>
            </w:pPr>
            <w:r>
              <w:t>7</w:t>
            </w:r>
          </w:p>
        </w:tc>
        <w:tc>
          <w:tcPr>
            <w:tcW w:w="3616" w:type="dxa"/>
            <w:shd w:val="clear" w:color="auto" w:fill="FFFFFF"/>
          </w:tcPr>
          <w:p w:rsidR="00E670CD" w:rsidRPr="00B56D76" w:rsidRDefault="00E670CD" w:rsidP="00CA1C3D">
            <w:pPr>
              <w:snapToGrid w:val="0"/>
              <w:ind w:left="-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6D76">
              <w:rPr>
                <w:rFonts w:ascii="Arial" w:hAnsi="Arial" w:cs="Arial"/>
                <w:sz w:val="22"/>
                <w:szCs w:val="22"/>
              </w:rPr>
              <w:t>Χέβα</w:t>
            </w:r>
            <w:proofErr w:type="spellEnd"/>
            <w:r w:rsidRPr="00B56D76">
              <w:rPr>
                <w:rFonts w:ascii="Arial" w:hAnsi="Arial" w:cs="Arial"/>
                <w:sz w:val="22"/>
                <w:szCs w:val="22"/>
              </w:rPr>
              <w:t xml:space="preserve">  Αθανασία (</w:t>
            </w:r>
            <w:proofErr w:type="spellStart"/>
            <w:r w:rsidRPr="00B56D76">
              <w:rPr>
                <w:rFonts w:ascii="Arial" w:hAnsi="Arial" w:cs="Arial"/>
                <w:sz w:val="22"/>
                <w:szCs w:val="22"/>
              </w:rPr>
              <w:t>Νάνσυ</w:t>
            </w:r>
            <w:proofErr w:type="spellEnd"/>
            <w:r w:rsidRPr="00B56D76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E670CD" w:rsidTr="00CA1C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70CD" w:rsidRDefault="00E670CD" w:rsidP="00CA1C3D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E670CD" w:rsidRDefault="00E670CD" w:rsidP="00CA1C3D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04" w:type="dxa"/>
            <w:shd w:val="clear" w:color="auto" w:fill="FFFFFF"/>
          </w:tcPr>
          <w:p w:rsidR="00E670CD" w:rsidRDefault="00E670CD" w:rsidP="00CA1C3D">
            <w:pPr>
              <w:pStyle w:val="af8"/>
              <w:snapToGrid w:val="0"/>
            </w:pPr>
            <w:r>
              <w:t>8</w:t>
            </w:r>
          </w:p>
        </w:tc>
        <w:tc>
          <w:tcPr>
            <w:tcW w:w="3616" w:type="dxa"/>
            <w:shd w:val="clear" w:color="auto" w:fill="FFFFFF"/>
          </w:tcPr>
          <w:p w:rsidR="00E670CD" w:rsidRDefault="00E670CD" w:rsidP="00CA1C3D">
            <w:pPr>
              <w:snapToGrid w:val="0"/>
            </w:pPr>
            <w:r w:rsidRPr="00B56D76">
              <w:rPr>
                <w:rFonts w:ascii="Arial" w:hAnsi="Arial" w:cs="Arial"/>
                <w:sz w:val="22"/>
                <w:szCs w:val="22"/>
              </w:rPr>
              <w:t>Σπυρόπουλος Δημοσθένης</w:t>
            </w:r>
          </w:p>
        </w:tc>
      </w:tr>
      <w:tr w:rsidR="00E670CD" w:rsidTr="00CA1C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70CD" w:rsidRDefault="00E670CD" w:rsidP="00CA1C3D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670CD" w:rsidRDefault="00E670CD" w:rsidP="00CA1C3D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E670CD" w:rsidRDefault="00E670CD" w:rsidP="00CA1C3D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E670CD" w:rsidRPr="00952830" w:rsidRDefault="00E670CD" w:rsidP="00CA1C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52830">
              <w:rPr>
                <w:rFonts w:ascii="Arial" w:hAnsi="Arial" w:cs="Arial"/>
                <w:sz w:val="22"/>
                <w:szCs w:val="22"/>
              </w:rPr>
              <w:t>Αν και κλήθηκαν νόμιμα</w:t>
            </w:r>
          </w:p>
        </w:tc>
      </w:tr>
      <w:tr w:rsidR="00E670CD" w:rsidTr="00CA1C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70CD" w:rsidRDefault="00E670CD" w:rsidP="00CA1C3D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670CD" w:rsidRDefault="00E670CD" w:rsidP="00CA1C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E670CD" w:rsidRDefault="00E670CD" w:rsidP="00CA1C3D">
            <w:pPr>
              <w:pStyle w:val="af8"/>
              <w:snapToGrid w:val="0"/>
            </w:pPr>
          </w:p>
        </w:tc>
        <w:tc>
          <w:tcPr>
            <w:tcW w:w="3616" w:type="dxa"/>
            <w:shd w:val="clear" w:color="auto" w:fill="FFFFFF"/>
          </w:tcPr>
          <w:p w:rsidR="00E670CD" w:rsidRDefault="00E670CD" w:rsidP="00CA1C3D">
            <w:pPr>
              <w:snapToGrid w:val="0"/>
            </w:pPr>
          </w:p>
        </w:tc>
      </w:tr>
      <w:tr w:rsidR="00E670CD" w:rsidTr="00CA1C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70CD" w:rsidRDefault="00E670CD" w:rsidP="00CA1C3D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670CD" w:rsidRDefault="00E670CD" w:rsidP="00CA1C3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E670CD" w:rsidRDefault="00E670CD" w:rsidP="00CA1C3D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E670CD" w:rsidRPr="00763543" w:rsidRDefault="00E670CD" w:rsidP="00CA1C3D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670CD" w:rsidTr="00CA1C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70CD" w:rsidRDefault="00E670CD" w:rsidP="00CA1C3D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670CD" w:rsidRDefault="00E670CD" w:rsidP="00CA1C3D"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   </w:t>
            </w:r>
          </w:p>
        </w:tc>
        <w:tc>
          <w:tcPr>
            <w:tcW w:w="404" w:type="dxa"/>
            <w:shd w:val="clear" w:color="auto" w:fill="FFFFFF"/>
          </w:tcPr>
          <w:p w:rsidR="00E670CD" w:rsidRDefault="00E670CD" w:rsidP="00CA1C3D">
            <w:pPr>
              <w:pStyle w:val="af8"/>
              <w:snapToGrid w:val="0"/>
            </w:pPr>
          </w:p>
        </w:tc>
        <w:tc>
          <w:tcPr>
            <w:tcW w:w="3616" w:type="dxa"/>
            <w:shd w:val="clear" w:color="auto" w:fill="FFFFFF"/>
          </w:tcPr>
          <w:p w:rsidR="00E670CD" w:rsidRDefault="00E670CD" w:rsidP="00CA1C3D">
            <w:pPr>
              <w:snapToGrid w:val="0"/>
            </w:pPr>
          </w:p>
        </w:tc>
      </w:tr>
      <w:tr w:rsidR="00E670CD" w:rsidTr="00CA1C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70CD" w:rsidRDefault="00E670CD" w:rsidP="00CA1C3D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670CD" w:rsidRDefault="00E670CD" w:rsidP="00CA1C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E670CD" w:rsidRDefault="00E670CD" w:rsidP="00CA1C3D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E670CD" w:rsidRDefault="00E670CD" w:rsidP="00CA1C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70CD" w:rsidTr="00CA1C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70CD" w:rsidRDefault="00E670CD" w:rsidP="00CA1C3D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670CD" w:rsidRDefault="00E670CD" w:rsidP="00CA1C3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E670CD" w:rsidRDefault="00E670CD" w:rsidP="00CA1C3D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E670CD" w:rsidRDefault="00E670CD" w:rsidP="00CA1C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70CD" w:rsidTr="00CA1C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70CD" w:rsidRDefault="00E670CD" w:rsidP="00CA1C3D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E670CD" w:rsidRDefault="00E670CD" w:rsidP="00CA1C3D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E670CD" w:rsidRDefault="00E670CD" w:rsidP="00CA1C3D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E670CD" w:rsidRDefault="00E670CD" w:rsidP="00CA1C3D">
            <w:pPr>
              <w:snapToGrid w:val="0"/>
            </w:pPr>
          </w:p>
        </w:tc>
      </w:tr>
      <w:tr w:rsidR="00E670CD" w:rsidTr="00CA1C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70CD" w:rsidRDefault="00E670CD" w:rsidP="00CA1C3D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670CD" w:rsidRDefault="00E670CD" w:rsidP="00CA1C3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E670CD" w:rsidRDefault="00E670CD" w:rsidP="00CA1C3D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E670CD" w:rsidRDefault="00E670CD" w:rsidP="00CA1C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70CD" w:rsidTr="00CA1C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70CD" w:rsidRDefault="00E670CD" w:rsidP="00CA1C3D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670CD" w:rsidRDefault="00E670CD" w:rsidP="00CA1C3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04" w:type="dxa"/>
            <w:shd w:val="clear" w:color="auto" w:fill="FFFFFF"/>
          </w:tcPr>
          <w:p w:rsidR="00E670CD" w:rsidRDefault="00E670CD" w:rsidP="00CA1C3D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E670CD" w:rsidRDefault="00E670CD" w:rsidP="00CA1C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70CD" w:rsidTr="00CA1C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70CD" w:rsidRDefault="00E670CD" w:rsidP="00CA1C3D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670CD" w:rsidRDefault="00E670CD" w:rsidP="00CA1C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E670CD" w:rsidRDefault="00E670CD" w:rsidP="00CA1C3D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E670CD" w:rsidRDefault="00E670CD" w:rsidP="00CA1C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70CD" w:rsidTr="00CA1C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70CD" w:rsidRDefault="00E670CD" w:rsidP="00CA1C3D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670CD" w:rsidRDefault="00E670CD" w:rsidP="00CA1C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E670CD" w:rsidRDefault="00E670CD" w:rsidP="00CA1C3D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E670CD" w:rsidRDefault="00E670CD" w:rsidP="00CA1C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70CD" w:rsidTr="00CA1C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70CD" w:rsidRDefault="00E670CD" w:rsidP="00CA1C3D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670CD" w:rsidRDefault="00E670CD" w:rsidP="00CA1C3D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404" w:type="dxa"/>
            <w:shd w:val="clear" w:color="auto" w:fill="FFFFFF"/>
          </w:tcPr>
          <w:p w:rsidR="00E670CD" w:rsidRDefault="00E670CD" w:rsidP="00CA1C3D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E670CD" w:rsidRDefault="00E670CD" w:rsidP="00CA1C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70CD" w:rsidTr="00CA1C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70CD" w:rsidRDefault="00E670CD" w:rsidP="00CA1C3D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670CD" w:rsidRDefault="00E670CD" w:rsidP="00CA1C3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04" w:type="dxa"/>
            <w:shd w:val="clear" w:color="auto" w:fill="FFFFFF"/>
          </w:tcPr>
          <w:p w:rsidR="00E670CD" w:rsidRDefault="00E670CD" w:rsidP="00CA1C3D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E670CD" w:rsidRDefault="00E670CD" w:rsidP="00CA1C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70CD" w:rsidTr="00CA1C3D">
        <w:trPr>
          <w:trHeight w:hRule="exact" w:val="672"/>
        </w:trPr>
        <w:tc>
          <w:tcPr>
            <w:tcW w:w="673" w:type="dxa"/>
            <w:shd w:val="clear" w:color="auto" w:fill="FFFFFF"/>
          </w:tcPr>
          <w:p w:rsidR="00E670CD" w:rsidRDefault="00E670CD" w:rsidP="00CA1C3D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670CD" w:rsidRDefault="00E670CD" w:rsidP="00CA1C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04" w:type="dxa"/>
            <w:shd w:val="clear" w:color="auto" w:fill="FFFFFF"/>
          </w:tcPr>
          <w:p w:rsidR="00E670CD" w:rsidRDefault="00E670CD" w:rsidP="00CA1C3D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E670CD" w:rsidRDefault="00E670CD" w:rsidP="00CA1C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70CD" w:rsidTr="00CA1C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70CD" w:rsidRDefault="00E670CD" w:rsidP="00CA1C3D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670CD" w:rsidRDefault="00E670CD" w:rsidP="00CA1C3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E670CD" w:rsidRDefault="00E670CD" w:rsidP="00CA1C3D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E670CD" w:rsidRDefault="00E670CD" w:rsidP="00CA1C3D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70CD" w:rsidTr="00CA1C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70CD" w:rsidRDefault="00E670CD" w:rsidP="00CA1C3D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670CD" w:rsidRDefault="00E670CD" w:rsidP="00CA1C3D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04" w:type="dxa"/>
            <w:shd w:val="clear" w:color="auto" w:fill="FFFFFF"/>
          </w:tcPr>
          <w:p w:rsidR="00E670CD" w:rsidRDefault="00E670CD" w:rsidP="00CA1C3D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E670CD" w:rsidRDefault="00E670CD" w:rsidP="00CA1C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70CD" w:rsidTr="00CA1C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70CD" w:rsidRDefault="00E670CD" w:rsidP="00CA1C3D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670CD" w:rsidRDefault="00E670CD" w:rsidP="00CA1C3D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E670CD" w:rsidRDefault="00E670CD" w:rsidP="00CA1C3D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E670CD" w:rsidRDefault="00E670CD" w:rsidP="00CA1C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670CD" w:rsidRDefault="00E670CD" w:rsidP="00E670CD">
      <w:pPr>
        <w:ind w:left="-283"/>
        <w:jc w:val="both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ήταν παρών 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.</w:t>
      </w:r>
    </w:p>
    <w:p w:rsidR="00E670CD" w:rsidRDefault="00E670CD" w:rsidP="00E670CD">
      <w:pPr>
        <w:rPr>
          <w:rFonts w:ascii="Arial" w:hAnsi="Arial" w:cs="Arial"/>
          <w:sz w:val="22"/>
          <w:szCs w:val="22"/>
        </w:rPr>
      </w:pPr>
    </w:p>
    <w:p w:rsidR="00E670CD" w:rsidRDefault="00E670CD" w:rsidP="00E670CD">
      <w:pPr>
        <w:tabs>
          <w:tab w:val="center" w:pos="8460"/>
        </w:tabs>
        <w:spacing w:line="276" w:lineRule="auto"/>
        <w:ind w:left="-170"/>
        <w:jc w:val="both"/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Για την τήρηση των πρακτικών της συνεδρίασης παρευρέθηκε  η υπάλληλος του τμήματος Υποστήριξης Πολιτικών Οργάνων Μπαλάσκα Αγγελική.</w:t>
      </w:r>
    </w:p>
    <w:p w:rsidR="00E670CD" w:rsidRDefault="00E670CD" w:rsidP="00E670CD">
      <w:pPr>
        <w:tabs>
          <w:tab w:val="center" w:pos="8460"/>
        </w:tabs>
        <w:suppressAutoHyphens w:val="0"/>
        <w:spacing w:before="113" w:after="113" w:line="276" w:lineRule="auto"/>
        <w:ind w:left="-170" w:right="-113"/>
        <w:jc w:val="both"/>
      </w:pPr>
      <w:r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 Κατά τη διάρκεια των ερωτήσεων αποχώρησε η δημοτική σύμβουλος της παράταξης «Λαϊκή Συσπείρωση Λιβαδειάς» κα Λαμπρινή </w:t>
      </w:r>
      <w:proofErr w:type="spellStart"/>
      <w:r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>Γερονικολού</w:t>
      </w:r>
      <w:proofErr w:type="spellEnd"/>
      <w:r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>.</w:t>
      </w:r>
    </w:p>
    <w:p w:rsidR="008D15CC" w:rsidRPr="008D15CC" w:rsidRDefault="00763543" w:rsidP="008D15CC">
      <w:pPr>
        <w:tabs>
          <w:tab w:val="center" w:pos="8460"/>
        </w:tabs>
        <w:suppressAutoHyphens w:val="0"/>
        <w:spacing w:before="113" w:after="113" w:line="276" w:lineRule="auto"/>
        <w:ind w:right="-113"/>
        <w:jc w:val="both"/>
        <w:rPr>
          <w:rFonts w:ascii="Arial" w:hAnsi="Arial" w:cs="Arial"/>
          <w:i/>
        </w:rPr>
      </w:pPr>
      <w:r w:rsidRPr="000F4046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 </w:t>
      </w:r>
      <w:r w:rsidR="00E573F6" w:rsidRPr="000F4046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="004A3685" w:rsidRPr="000F4046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Εισηγούμενος το </w:t>
      </w:r>
      <w:r w:rsidR="00E670CD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8</w:t>
      </w:r>
      <w:r w:rsidR="004A3685" w:rsidRPr="000F4046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vertAlign w:val="superscript"/>
          <w:lang w:eastAsia="el-GR" w:bidi="hi-IN"/>
        </w:rPr>
        <w:t>Ο</w:t>
      </w:r>
      <w:r w:rsidR="004A3685" w:rsidRPr="000F4046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θέμα της  ημερήσιας διάταξης</w:t>
      </w:r>
      <w:r w:rsidR="00F620B2" w:rsidRPr="000F4046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BD761F" w:rsidRPr="00A9200C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ο κ </w:t>
      </w:r>
      <w:r w:rsidR="00BD761F" w:rsidRPr="00A9200C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 Πρόεδρος </w:t>
      </w:r>
      <w:r w:rsidR="00BD761F" w:rsidRPr="00A9200C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</w:rPr>
        <w:t xml:space="preserve"> </w:t>
      </w:r>
      <w:r w:rsidR="00BD761F" w:rsidRPr="00A9200C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="00BD761F" w:rsidRPr="00A9200C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lang w:eastAsia="el-GR" w:bidi="hi-IN"/>
        </w:rPr>
        <w:t>έθεσε υπόψη του Δημοτικού Συμβουλίου τ</w:t>
      </w:r>
      <w:r w:rsidR="006B4250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lang w:eastAsia="el-GR" w:bidi="hi-IN"/>
        </w:rPr>
        <w:t>ο υπ αριθμ.</w:t>
      </w:r>
      <w:r w:rsidR="004D55AE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lang w:eastAsia="el-GR" w:bidi="hi-IN"/>
        </w:rPr>
        <w:t>8656</w:t>
      </w:r>
      <w:r w:rsidR="003E13EE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lang w:eastAsia="el-GR" w:bidi="hi-IN"/>
        </w:rPr>
        <w:t>/1</w:t>
      </w:r>
      <w:r w:rsidR="004D55AE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lang w:eastAsia="el-GR" w:bidi="hi-IN"/>
        </w:rPr>
        <w:t>4</w:t>
      </w:r>
      <w:r w:rsidR="003E13EE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lang w:eastAsia="el-GR" w:bidi="hi-IN"/>
        </w:rPr>
        <w:t>-5</w:t>
      </w:r>
      <w:r w:rsidR="00504848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lang w:eastAsia="el-GR" w:bidi="hi-IN"/>
        </w:rPr>
        <w:t>-</w:t>
      </w:r>
      <w:r w:rsidR="006B4250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lang w:eastAsia="el-GR" w:bidi="hi-IN"/>
        </w:rPr>
        <w:t xml:space="preserve">2020 </w:t>
      </w:r>
      <w:r w:rsidR="006B4250" w:rsidRPr="008D15CC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lang w:eastAsia="el-GR" w:bidi="hi-IN"/>
        </w:rPr>
        <w:t xml:space="preserve">έγγραφο </w:t>
      </w:r>
      <w:r w:rsidR="00504848">
        <w:rPr>
          <w:rFonts w:eastAsia="Arial"/>
          <w:sz w:val="22"/>
          <w:szCs w:val="22"/>
        </w:rPr>
        <w:t xml:space="preserve"> </w:t>
      </w:r>
      <w:r w:rsidR="00504848" w:rsidRPr="00872E6B">
        <w:rPr>
          <w:rFonts w:eastAsia="Arial"/>
          <w:iCs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="00504848" w:rsidRPr="00504848">
        <w:rPr>
          <w:rFonts w:ascii="Arial" w:eastAsia="Arial" w:hAnsi="Arial" w:cs="Arial"/>
          <w:iCs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της  </w:t>
      </w:r>
      <w:r w:rsidR="00504848" w:rsidRPr="00504848">
        <w:rPr>
          <w:rFonts w:ascii="Arial" w:eastAsia="Arial" w:hAnsi="Arial" w:cs="Arial"/>
          <w:bCs/>
          <w:iCs/>
          <w:kern w:val="1"/>
          <w:sz w:val="22"/>
          <w:szCs w:val="22"/>
          <w:highlight w:val="white"/>
          <w:shd w:val="clear" w:color="auto" w:fill="FFFFFF"/>
          <w:lang w:eastAsia="el-GR"/>
        </w:rPr>
        <w:t>Διεύθυνσης Τεχνικών Υπηρεσιών</w:t>
      </w:r>
      <w:r w:rsidR="00504848" w:rsidRPr="00504848">
        <w:rPr>
          <w:rFonts w:ascii="Arial" w:eastAsia="Arial" w:hAnsi="Arial" w:cs="Arial"/>
          <w:sz w:val="22"/>
          <w:szCs w:val="22"/>
        </w:rPr>
        <w:t xml:space="preserve">  </w:t>
      </w:r>
      <w:r w:rsidR="008D15CC" w:rsidRPr="00504848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>του</w:t>
      </w:r>
      <w:r w:rsidR="008D15CC" w:rsidRPr="008D15CC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 Δήμου  στο οποίο αναφέρονται:</w:t>
      </w:r>
      <w:r w:rsidR="008D15CC" w:rsidRPr="008D15CC">
        <w:rPr>
          <w:rStyle w:val="aa"/>
          <w:rFonts w:ascii="Arial" w:eastAsia="Arial" w:hAnsi="Arial" w:cs="Arial"/>
          <w:bCs/>
          <w:i w:val="0"/>
          <w:color w:val="000000"/>
          <w:spacing w:val="-3"/>
          <w:kern w:val="1"/>
          <w:sz w:val="22"/>
          <w:szCs w:val="22"/>
          <w:shd w:val="clear" w:color="auto" w:fill="FFFFFF"/>
          <w:lang w:eastAsia="el-GR" w:bidi="hi-IN"/>
        </w:rPr>
        <w:t xml:space="preserve">  </w:t>
      </w:r>
    </w:p>
    <w:p w:rsidR="004D55AE" w:rsidRDefault="004D55AE" w:rsidP="004D55AE">
      <w:pPr>
        <w:tabs>
          <w:tab w:val="left" w:pos="207"/>
          <w:tab w:val="center" w:pos="1341"/>
          <w:tab w:val="left" w:pos="2192"/>
          <w:tab w:val="left" w:pos="4743"/>
        </w:tabs>
        <w:ind w:left="113" w:right="113"/>
        <w:rPr>
          <w:rFonts w:ascii="Arial" w:eastAsia="Calibri" w:hAnsi="Arial" w:cs="Arial"/>
          <w:i/>
          <w:iCs/>
          <w:sz w:val="22"/>
        </w:rPr>
      </w:pPr>
      <w:r>
        <w:rPr>
          <w:rFonts w:ascii="Arial" w:eastAsia="Calibri" w:hAnsi="Arial" w:cs="Arial"/>
          <w:i/>
          <w:iCs/>
          <w:sz w:val="22"/>
        </w:rPr>
        <w:t xml:space="preserve">Έχοντας </w:t>
      </w:r>
      <w:proofErr w:type="spellStart"/>
      <w:r>
        <w:rPr>
          <w:rFonts w:ascii="Arial" w:eastAsia="Calibri" w:hAnsi="Arial" w:cs="Arial"/>
          <w:i/>
          <w:iCs/>
          <w:sz w:val="22"/>
        </w:rPr>
        <w:t>υπ΄όψιν</w:t>
      </w:r>
      <w:proofErr w:type="spellEnd"/>
      <w:r>
        <w:rPr>
          <w:rFonts w:ascii="Arial" w:eastAsia="Calibri" w:hAnsi="Arial" w:cs="Arial"/>
          <w:i/>
          <w:iCs/>
          <w:sz w:val="22"/>
        </w:rPr>
        <w:t>:</w:t>
      </w:r>
    </w:p>
    <w:p w:rsidR="004D55AE" w:rsidRDefault="004D55AE" w:rsidP="004D55AE">
      <w:pPr>
        <w:tabs>
          <w:tab w:val="left" w:pos="207"/>
          <w:tab w:val="center" w:pos="1341"/>
          <w:tab w:val="left" w:pos="2192"/>
          <w:tab w:val="left" w:pos="4743"/>
        </w:tabs>
        <w:ind w:left="113" w:right="113"/>
      </w:pPr>
      <w:r>
        <w:rPr>
          <w:rFonts w:ascii="Arial" w:eastAsia="Calibri" w:hAnsi="Arial" w:cs="Arial"/>
          <w:i/>
          <w:iCs/>
          <w:sz w:val="22"/>
        </w:rPr>
        <w:t>Τις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διατάξεις</w:t>
      </w:r>
      <w:r>
        <w:rPr>
          <w:rFonts w:ascii="Arial" w:eastAsia="Century Gothic" w:hAnsi="Arial" w:cs="Arial"/>
          <w:i/>
          <w:iCs/>
          <w:sz w:val="22"/>
        </w:rPr>
        <w:t xml:space="preserve">  </w:t>
      </w:r>
      <w:r>
        <w:rPr>
          <w:rFonts w:ascii="Arial" w:eastAsia="Calibri" w:hAnsi="Arial" w:cs="Arial"/>
          <w:i/>
          <w:iCs/>
          <w:sz w:val="22"/>
        </w:rPr>
        <w:t>της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παρ</w:t>
      </w:r>
      <w:r>
        <w:rPr>
          <w:rFonts w:ascii="Arial" w:eastAsia="Century Gothic" w:hAnsi="Arial" w:cs="Arial"/>
          <w:i/>
          <w:iCs/>
          <w:sz w:val="22"/>
        </w:rPr>
        <w:t xml:space="preserve">.1 </w:t>
      </w:r>
      <w:r>
        <w:rPr>
          <w:rFonts w:ascii="Arial" w:eastAsia="Calibri" w:hAnsi="Arial" w:cs="Arial"/>
          <w:i/>
          <w:iCs/>
          <w:sz w:val="22"/>
        </w:rPr>
        <w:t>του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άρθρου</w:t>
      </w:r>
      <w:r>
        <w:rPr>
          <w:rFonts w:ascii="Arial" w:eastAsia="Century Gothic" w:hAnsi="Arial" w:cs="Arial"/>
          <w:i/>
          <w:iCs/>
          <w:sz w:val="22"/>
        </w:rPr>
        <w:t xml:space="preserve"> 191 </w:t>
      </w:r>
      <w:r>
        <w:rPr>
          <w:rFonts w:ascii="Arial" w:eastAsia="Calibri" w:hAnsi="Arial" w:cs="Arial"/>
          <w:i/>
          <w:iCs/>
          <w:sz w:val="22"/>
        </w:rPr>
        <w:t>του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Ν</w:t>
      </w:r>
      <w:r>
        <w:rPr>
          <w:rFonts w:ascii="Arial" w:eastAsia="Century Gothic" w:hAnsi="Arial" w:cs="Arial"/>
          <w:i/>
          <w:iCs/>
          <w:sz w:val="22"/>
        </w:rPr>
        <w:t xml:space="preserve">. 3463/2006 ( </w:t>
      </w:r>
      <w:r>
        <w:rPr>
          <w:rFonts w:ascii="Arial" w:eastAsia="Calibri" w:hAnsi="Arial" w:cs="Arial"/>
          <w:i/>
          <w:iCs/>
          <w:sz w:val="22"/>
        </w:rPr>
        <w:t>ΚΔΚ</w:t>
      </w:r>
      <w:r>
        <w:rPr>
          <w:rFonts w:ascii="Arial" w:eastAsia="Century Gothic" w:hAnsi="Arial" w:cs="Arial"/>
          <w:i/>
          <w:iCs/>
          <w:sz w:val="22"/>
        </w:rPr>
        <w:t xml:space="preserve"> ) </w:t>
      </w:r>
    </w:p>
    <w:p w:rsidR="004D55AE" w:rsidRDefault="004D55AE" w:rsidP="004D55AE">
      <w:pPr>
        <w:tabs>
          <w:tab w:val="left" w:pos="207"/>
          <w:tab w:val="center" w:pos="1341"/>
          <w:tab w:val="left" w:pos="2192"/>
          <w:tab w:val="left" w:pos="4743"/>
        </w:tabs>
        <w:ind w:left="113" w:right="113"/>
      </w:pPr>
      <w:r>
        <w:rPr>
          <w:rFonts w:ascii="Arial" w:eastAsia="Century Gothic" w:hAnsi="Arial" w:cs="Arial"/>
          <w:i/>
          <w:iCs/>
          <w:sz w:val="22"/>
        </w:rPr>
        <w:t xml:space="preserve">«1 . </w:t>
      </w:r>
      <w:r>
        <w:rPr>
          <w:rFonts w:ascii="Arial" w:eastAsia="Calibri" w:hAnsi="Arial" w:cs="Arial"/>
          <w:i/>
          <w:iCs/>
          <w:sz w:val="22"/>
        </w:rPr>
        <w:t>Οι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διατάξεις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του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άρθρου</w:t>
      </w:r>
      <w:r>
        <w:rPr>
          <w:rFonts w:ascii="Arial" w:eastAsia="Century Gothic" w:hAnsi="Arial" w:cs="Arial"/>
          <w:i/>
          <w:iCs/>
          <w:sz w:val="22"/>
        </w:rPr>
        <w:t xml:space="preserve"> 186 </w:t>
      </w:r>
      <w:r>
        <w:rPr>
          <w:rFonts w:ascii="Arial" w:eastAsia="Calibri" w:hAnsi="Arial" w:cs="Arial"/>
          <w:i/>
          <w:iCs/>
          <w:sz w:val="22"/>
        </w:rPr>
        <w:t>εφαρμόζονται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αναλόγως</w:t>
      </w:r>
      <w:r>
        <w:rPr>
          <w:rFonts w:ascii="Arial" w:eastAsia="Century Gothic" w:hAnsi="Arial" w:cs="Arial"/>
          <w:i/>
          <w:iCs/>
          <w:sz w:val="22"/>
        </w:rPr>
        <w:t xml:space="preserve"> , </w:t>
      </w:r>
      <w:r>
        <w:rPr>
          <w:rFonts w:ascii="Arial" w:eastAsia="Calibri" w:hAnsi="Arial" w:cs="Arial"/>
          <w:i/>
          <w:iCs/>
          <w:sz w:val="22"/>
        </w:rPr>
        <w:t>για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την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αγορά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ιδιωτικών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ακινήτων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εκ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μέρους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των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Δήμων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και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Κοινοτήτων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…………</w:t>
      </w:r>
      <w:r>
        <w:rPr>
          <w:rFonts w:ascii="Arial" w:eastAsia="Century Gothic" w:hAnsi="Arial" w:cs="Arial"/>
          <w:i/>
          <w:iCs/>
          <w:sz w:val="22"/>
        </w:rPr>
        <w:t xml:space="preserve"> »</w:t>
      </w:r>
    </w:p>
    <w:p w:rsidR="004D55AE" w:rsidRDefault="004D55AE" w:rsidP="004D55AE">
      <w:pPr>
        <w:tabs>
          <w:tab w:val="left" w:pos="9660"/>
        </w:tabs>
        <w:ind w:left="113" w:right="113"/>
      </w:pPr>
      <w:r>
        <w:rPr>
          <w:rFonts w:ascii="Arial" w:eastAsia="Calibri" w:hAnsi="Arial" w:cs="Arial"/>
          <w:i/>
          <w:iCs/>
          <w:sz w:val="22"/>
        </w:rPr>
        <w:t>Σύμφωνα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με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τις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διατάξεις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της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παρ</w:t>
      </w:r>
      <w:r>
        <w:rPr>
          <w:rFonts w:ascii="Arial" w:eastAsia="Century Gothic" w:hAnsi="Arial" w:cs="Arial"/>
          <w:i/>
          <w:iCs/>
          <w:sz w:val="22"/>
        </w:rPr>
        <w:t xml:space="preserve">. 5 </w:t>
      </w:r>
      <w:r>
        <w:rPr>
          <w:rFonts w:ascii="Arial" w:eastAsia="Calibri" w:hAnsi="Arial" w:cs="Arial"/>
          <w:i/>
          <w:iCs/>
          <w:sz w:val="22"/>
        </w:rPr>
        <w:t>του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άρθρου</w:t>
      </w:r>
      <w:r>
        <w:rPr>
          <w:rFonts w:ascii="Arial" w:eastAsia="Century Gothic" w:hAnsi="Arial" w:cs="Arial"/>
          <w:i/>
          <w:iCs/>
          <w:sz w:val="22"/>
        </w:rPr>
        <w:t xml:space="preserve"> 186 </w:t>
      </w:r>
      <w:r>
        <w:rPr>
          <w:rFonts w:ascii="Arial" w:eastAsia="Calibri" w:hAnsi="Arial" w:cs="Arial"/>
          <w:i/>
          <w:iCs/>
          <w:sz w:val="22"/>
        </w:rPr>
        <w:t>του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Ν</w:t>
      </w:r>
      <w:r>
        <w:rPr>
          <w:rFonts w:ascii="Arial" w:eastAsia="Century Gothic" w:hAnsi="Arial" w:cs="Arial"/>
          <w:i/>
          <w:iCs/>
          <w:sz w:val="22"/>
        </w:rPr>
        <w:t>. 3463/2006,</w:t>
      </w:r>
    </w:p>
    <w:p w:rsidR="004D55AE" w:rsidRDefault="004D55AE" w:rsidP="004D55AE">
      <w:pPr>
        <w:tabs>
          <w:tab w:val="left" w:pos="9660"/>
        </w:tabs>
        <w:ind w:left="113" w:right="113"/>
      </w:pPr>
      <w:r>
        <w:rPr>
          <w:rFonts w:ascii="Arial" w:eastAsia="Century Gothic" w:hAnsi="Arial" w:cs="Arial"/>
          <w:i/>
          <w:iCs/>
          <w:sz w:val="22"/>
        </w:rPr>
        <w:t xml:space="preserve">« 5 . </w:t>
      </w:r>
      <w:r>
        <w:rPr>
          <w:rFonts w:ascii="Arial" w:eastAsia="Calibri" w:hAnsi="Arial" w:cs="Arial"/>
          <w:i/>
          <w:iCs/>
          <w:sz w:val="22"/>
        </w:rPr>
        <w:t>Το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τίμημα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των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ακινήτων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της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προηγούμενης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παραγράφου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καθορίζεται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από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Επιτροπή</w:t>
      </w:r>
      <w:r>
        <w:rPr>
          <w:rFonts w:ascii="Arial" w:eastAsia="Century Gothic" w:hAnsi="Arial" w:cs="Arial"/>
          <w:i/>
          <w:iCs/>
          <w:sz w:val="22"/>
        </w:rPr>
        <w:t xml:space="preserve"> , </w:t>
      </w:r>
      <w:r>
        <w:rPr>
          <w:rFonts w:ascii="Arial" w:eastAsia="Calibri" w:hAnsi="Arial" w:cs="Arial"/>
          <w:i/>
          <w:iCs/>
          <w:sz w:val="22"/>
        </w:rPr>
        <w:t>που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συγκροτείται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με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απόφαση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του</w:t>
      </w:r>
      <w:r>
        <w:rPr>
          <w:rFonts w:ascii="Arial" w:eastAsia="Century Gothic" w:hAnsi="Arial" w:cs="Arial"/>
          <w:i/>
          <w:iCs/>
          <w:sz w:val="22"/>
        </w:rPr>
        <w:t xml:space="preserve">  </w:t>
      </w:r>
      <w:r>
        <w:rPr>
          <w:rFonts w:ascii="Arial" w:eastAsia="Calibri" w:hAnsi="Arial" w:cs="Arial"/>
          <w:i/>
          <w:iCs/>
          <w:sz w:val="22"/>
        </w:rPr>
        <w:t>Δημάρχου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και</w:t>
      </w:r>
      <w:r>
        <w:rPr>
          <w:rFonts w:ascii="Arial" w:eastAsia="Century Gothic" w:hAnsi="Arial" w:cs="Arial"/>
          <w:i/>
          <w:iCs/>
          <w:sz w:val="22"/>
        </w:rPr>
        <w:t xml:space="preserve">  </w:t>
      </w:r>
      <w:r>
        <w:rPr>
          <w:rFonts w:ascii="Arial" w:eastAsia="Calibri" w:hAnsi="Arial" w:cs="Arial"/>
          <w:i/>
          <w:iCs/>
          <w:sz w:val="22"/>
        </w:rPr>
        <w:t>αποτελείται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από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δύο</w:t>
      </w:r>
      <w:r>
        <w:rPr>
          <w:rFonts w:ascii="Arial" w:eastAsia="Century Gothic" w:hAnsi="Arial" w:cs="Arial"/>
          <w:i/>
          <w:iCs/>
          <w:sz w:val="22"/>
        </w:rPr>
        <w:t xml:space="preserve"> ( 2 ) </w:t>
      </w:r>
      <w:r>
        <w:rPr>
          <w:rFonts w:ascii="Arial" w:eastAsia="Calibri" w:hAnsi="Arial" w:cs="Arial"/>
          <w:i/>
          <w:iCs/>
          <w:sz w:val="22"/>
        </w:rPr>
        <w:t>δημοτικούς</w:t>
      </w:r>
      <w:r>
        <w:rPr>
          <w:rFonts w:ascii="Arial" w:eastAsia="Century Gothic" w:hAnsi="Arial" w:cs="Arial"/>
          <w:i/>
          <w:iCs/>
          <w:sz w:val="22"/>
        </w:rPr>
        <w:t xml:space="preserve">  </w:t>
      </w:r>
      <w:r>
        <w:rPr>
          <w:rFonts w:ascii="Arial" w:eastAsia="Calibri" w:hAnsi="Arial" w:cs="Arial"/>
          <w:i/>
          <w:iCs/>
          <w:sz w:val="22"/>
        </w:rPr>
        <w:t>συμβούλους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που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υποδεικνύονται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από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το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δημοτικό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συμβούλιο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και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από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έναν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μηχανικό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που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ορίζεται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από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τον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Δήμαρχο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και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προέρχεται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από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τη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Τεχνική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Υπηρεσία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του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Δήμου</w:t>
      </w:r>
      <w:r>
        <w:rPr>
          <w:rFonts w:ascii="Arial" w:eastAsia="Century Gothic" w:hAnsi="Arial" w:cs="Arial"/>
          <w:i/>
          <w:iCs/>
          <w:sz w:val="22"/>
        </w:rPr>
        <w:t xml:space="preserve"> .</w:t>
      </w:r>
    </w:p>
    <w:p w:rsidR="004D55AE" w:rsidRDefault="004D55AE" w:rsidP="004D55AE">
      <w:pPr>
        <w:tabs>
          <w:tab w:val="left" w:pos="9660"/>
        </w:tabs>
        <w:ind w:left="113" w:right="113"/>
      </w:pPr>
      <w:r>
        <w:rPr>
          <w:rFonts w:ascii="Arial" w:eastAsia="Calibri" w:hAnsi="Arial" w:cs="Arial"/>
          <w:i/>
          <w:iCs/>
          <w:sz w:val="22"/>
        </w:rPr>
        <w:t>Πρόεδρος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της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Επιτροπής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ορίζεται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ένας</w:t>
      </w:r>
      <w:r>
        <w:rPr>
          <w:rFonts w:ascii="Arial" w:eastAsia="Century Gothic" w:hAnsi="Arial" w:cs="Arial"/>
          <w:i/>
          <w:iCs/>
          <w:sz w:val="22"/>
        </w:rPr>
        <w:t xml:space="preserve">  </w:t>
      </w:r>
      <w:r>
        <w:rPr>
          <w:rFonts w:ascii="Arial" w:eastAsia="Calibri" w:hAnsi="Arial" w:cs="Arial"/>
          <w:i/>
          <w:iCs/>
          <w:sz w:val="22"/>
        </w:rPr>
        <w:t>από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τους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δημοτικούς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συμβούλους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με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την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απόφαση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συγκρότησης</w:t>
      </w:r>
      <w:r>
        <w:rPr>
          <w:rFonts w:ascii="Arial" w:eastAsia="Century Gothic" w:hAnsi="Arial" w:cs="Arial"/>
          <w:i/>
          <w:iCs/>
          <w:sz w:val="22"/>
        </w:rPr>
        <w:t xml:space="preserve"> . </w:t>
      </w:r>
      <w:r>
        <w:rPr>
          <w:rFonts w:ascii="Arial" w:eastAsia="Calibri" w:hAnsi="Arial" w:cs="Arial"/>
          <w:i/>
          <w:iCs/>
          <w:sz w:val="22"/>
        </w:rPr>
        <w:t>Με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την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ίδια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απόφαση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ορίζεται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δημοτικός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υπάλληλος</w:t>
      </w:r>
      <w:r>
        <w:rPr>
          <w:rFonts w:ascii="Arial" w:eastAsia="Century Gothic" w:hAnsi="Arial" w:cs="Arial"/>
          <w:i/>
          <w:iCs/>
          <w:sz w:val="22"/>
        </w:rPr>
        <w:t xml:space="preserve"> , </w:t>
      </w:r>
      <w:r>
        <w:rPr>
          <w:rFonts w:ascii="Arial" w:eastAsia="Calibri" w:hAnsi="Arial" w:cs="Arial"/>
          <w:i/>
          <w:iCs/>
          <w:sz w:val="22"/>
        </w:rPr>
        <w:t>γραμματέας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της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επιτροπής</w:t>
      </w:r>
      <w:r>
        <w:rPr>
          <w:rFonts w:ascii="Arial" w:eastAsia="Century Gothic" w:hAnsi="Arial" w:cs="Arial"/>
          <w:i/>
          <w:iCs/>
          <w:sz w:val="22"/>
        </w:rPr>
        <w:t xml:space="preserve"> .</w:t>
      </w:r>
    </w:p>
    <w:p w:rsidR="004D55AE" w:rsidRDefault="004D55AE" w:rsidP="004D55AE">
      <w:pPr>
        <w:tabs>
          <w:tab w:val="left" w:pos="9660"/>
        </w:tabs>
        <w:ind w:left="113" w:right="113"/>
      </w:pPr>
      <w:r>
        <w:rPr>
          <w:rFonts w:ascii="Arial" w:eastAsia="Arial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Έργο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της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επιτροπής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είναι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η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εκτίμηση</w:t>
      </w:r>
      <w:r>
        <w:rPr>
          <w:rFonts w:ascii="Arial" w:eastAsia="Century Gothic" w:hAnsi="Arial" w:cs="Arial"/>
          <w:i/>
          <w:iCs/>
          <w:sz w:val="22"/>
        </w:rPr>
        <w:t xml:space="preserve">, </w:t>
      </w:r>
      <w:r>
        <w:rPr>
          <w:rFonts w:ascii="Arial" w:eastAsia="Calibri" w:hAnsi="Arial" w:cs="Arial"/>
          <w:i/>
          <w:iCs/>
          <w:sz w:val="22"/>
        </w:rPr>
        <w:t>η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καταμέτρηση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του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κτήματος</w:t>
      </w:r>
      <w:r>
        <w:rPr>
          <w:rFonts w:ascii="Arial" w:eastAsia="Century Gothic" w:hAnsi="Arial" w:cs="Arial"/>
          <w:i/>
          <w:iCs/>
          <w:sz w:val="22"/>
        </w:rPr>
        <w:t xml:space="preserve">, </w:t>
      </w:r>
      <w:r>
        <w:rPr>
          <w:rFonts w:ascii="Arial" w:eastAsia="Calibri" w:hAnsi="Arial" w:cs="Arial"/>
          <w:i/>
          <w:iCs/>
          <w:sz w:val="22"/>
        </w:rPr>
        <w:t>η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σύνταξη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σχετικής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έκθεσης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και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ο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προσδιορισμός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του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τιμήματος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για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ακίνητα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των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οποίων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η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αξία</w:t>
      </w:r>
      <w:r>
        <w:rPr>
          <w:rFonts w:ascii="Arial" w:eastAsia="Century Gothic" w:hAnsi="Arial" w:cs="Arial"/>
          <w:i/>
          <w:iCs/>
          <w:sz w:val="22"/>
        </w:rPr>
        <w:t xml:space="preserve">  </w:t>
      </w:r>
      <w:r>
        <w:rPr>
          <w:rFonts w:ascii="Arial" w:eastAsia="Calibri" w:hAnsi="Arial" w:cs="Arial"/>
          <w:i/>
          <w:iCs/>
          <w:sz w:val="22"/>
        </w:rPr>
        <w:t>είναι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έως</w:t>
      </w:r>
      <w:r>
        <w:rPr>
          <w:rFonts w:ascii="Arial" w:eastAsia="Century Gothic" w:hAnsi="Arial" w:cs="Arial"/>
          <w:i/>
          <w:iCs/>
          <w:sz w:val="22"/>
        </w:rPr>
        <w:t xml:space="preserve">  58.694,05 </w:t>
      </w:r>
      <w:r>
        <w:rPr>
          <w:rFonts w:ascii="Arial" w:eastAsia="Calibri" w:hAnsi="Arial" w:cs="Arial"/>
          <w:i/>
          <w:iCs/>
          <w:sz w:val="22"/>
        </w:rPr>
        <w:t>ευρώ</w:t>
      </w:r>
      <w:r>
        <w:rPr>
          <w:rFonts w:ascii="Arial" w:eastAsia="Century Gothic" w:hAnsi="Arial" w:cs="Arial"/>
          <w:i/>
          <w:iCs/>
          <w:sz w:val="22"/>
        </w:rPr>
        <w:t xml:space="preserve">. </w:t>
      </w:r>
    </w:p>
    <w:p w:rsidR="004D55AE" w:rsidRDefault="004D55AE" w:rsidP="004D55AE">
      <w:pPr>
        <w:tabs>
          <w:tab w:val="left" w:pos="9660"/>
        </w:tabs>
        <w:ind w:left="113" w:right="113"/>
      </w:pPr>
      <w:r>
        <w:rPr>
          <w:rFonts w:ascii="Arial" w:eastAsia="Calibri" w:hAnsi="Arial" w:cs="Arial"/>
          <w:i/>
          <w:iCs/>
          <w:kern w:val="1"/>
          <w:sz w:val="22"/>
          <w:szCs w:val="22"/>
          <w:highlight w:val="white"/>
          <w:lang w:eastAsia="el-GR"/>
        </w:rPr>
        <w:t>Κατόπιν</w:t>
      </w:r>
      <w:r>
        <w:rPr>
          <w:rFonts w:ascii="Arial" w:eastAsia="Century Gothic" w:hAnsi="Arial" w:cs="Arial"/>
          <w:i/>
          <w:iCs/>
          <w:kern w:val="1"/>
          <w:sz w:val="22"/>
          <w:szCs w:val="22"/>
          <w:highlight w:val="white"/>
          <w:lang w:eastAsia="el-GR"/>
        </w:rPr>
        <w:t xml:space="preserve"> </w:t>
      </w:r>
      <w:r>
        <w:rPr>
          <w:rFonts w:ascii="Arial" w:eastAsia="Calibri" w:hAnsi="Arial" w:cs="Arial"/>
          <w:i/>
          <w:iCs/>
          <w:kern w:val="1"/>
          <w:sz w:val="22"/>
          <w:szCs w:val="22"/>
          <w:highlight w:val="white"/>
          <w:lang w:eastAsia="el-GR"/>
        </w:rPr>
        <w:t>των</w:t>
      </w:r>
      <w:r>
        <w:rPr>
          <w:rFonts w:ascii="Arial" w:eastAsia="Century Gothic" w:hAnsi="Arial" w:cs="Arial"/>
          <w:i/>
          <w:iCs/>
          <w:kern w:val="1"/>
          <w:sz w:val="22"/>
          <w:szCs w:val="22"/>
          <w:highlight w:val="white"/>
          <w:lang w:eastAsia="el-GR"/>
        </w:rPr>
        <w:t xml:space="preserve"> </w:t>
      </w:r>
      <w:r>
        <w:rPr>
          <w:rFonts w:ascii="Arial" w:eastAsia="Calibri" w:hAnsi="Arial" w:cs="Arial"/>
          <w:i/>
          <w:iCs/>
          <w:kern w:val="1"/>
          <w:sz w:val="22"/>
          <w:szCs w:val="22"/>
          <w:highlight w:val="white"/>
          <w:lang w:eastAsia="el-GR"/>
        </w:rPr>
        <w:t>ανωτέρω</w:t>
      </w:r>
      <w:r>
        <w:rPr>
          <w:rFonts w:ascii="Arial" w:eastAsia="Century Gothic" w:hAnsi="Arial" w:cs="Arial"/>
          <w:i/>
          <w:iCs/>
          <w:kern w:val="1"/>
          <w:sz w:val="22"/>
          <w:szCs w:val="22"/>
          <w:highlight w:val="white"/>
          <w:lang w:eastAsia="el-GR"/>
        </w:rPr>
        <w:t xml:space="preserve"> </w:t>
      </w:r>
      <w:r>
        <w:rPr>
          <w:rFonts w:ascii="Arial" w:eastAsia="Calibri" w:hAnsi="Arial" w:cs="Arial"/>
          <w:i/>
          <w:iCs/>
          <w:kern w:val="1"/>
          <w:sz w:val="22"/>
          <w:szCs w:val="22"/>
          <w:highlight w:val="white"/>
          <w:lang w:eastAsia="el-GR"/>
        </w:rPr>
        <w:t>διατάξεων</w:t>
      </w:r>
      <w:r>
        <w:rPr>
          <w:rFonts w:ascii="Arial" w:eastAsia="Century Gothic" w:hAnsi="Arial" w:cs="Arial"/>
          <w:i/>
          <w:iCs/>
          <w:kern w:val="1"/>
          <w:sz w:val="22"/>
          <w:szCs w:val="22"/>
          <w:highlight w:val="white"/>
          <w:lang w:eastAsia="el-GR"/>
        </w:rPr>
        <w:t xml:space="preserve"> </w:t>
      </w:r>
      <w:r>
        <w:rPr>
          <w:rFonts w:ascii="Arial" w:eastAsia="Calibri" w:hAnsi="Arial" w:cs="Arial"/>
          <w:i/>
          <w:iCs/>
          <w:kern w:val="1"/>
          <w:sz w:val="22"/>
          <w:szCs w:val="22"/>
          <w:highlight w:val="white"/>
          <w:lang w:eastAsia="el-GR"/>
        </w:rPr>
        <w:t>καλείστε</w:t>
      </w:r>
      <w:r>
        <w:rPr>
          <w:rFonts w:ascii="Arial" w:eastAsia="Century Gothic" w:hAnsi="Arial" w:cs="Arial"/>
          <w:i/>
          <w:iCs/>
          <w:kern w:val="1"/>
          <w:sz w:val="22"/>
          <w:szCs w:val="22"/>
          <w:highlight w:val="white"/>
          <w:lang w:eastAsia="el-GR"/>
        </w:rPr>
        <w:t xml:space="preserve">  </w:t>
      </w:r>
      <w:r>
        <w:rPr>
          <w:rFonts w:ascii="Arial" w:eastAsia="Calibri" w:hAnsi="Arial" w:cs="Arial"/>
          <w:i/>
          <w:iCs/>
          <w:kern w:val="1"/>
          <w:sz w:val="22"/>
          <w:szCs w:val="22"/>
          <w:highlight w:val="white"/>
          <w:lang w:eastAsia="el-GR"/>
        </w:rPr>
        <w:t>να</w:t>
      </w:r>
      <w:r>
        <w:rPr>
          <w:rFonts w:ascii="Arial" w:eastAsia="Century Gothic" w:hAnsi="Arial" w:cs="Arial"/>
          <w:i/>
          <w:iCs/>
          <w:kern w:val="1"/>
          <w:sz w:val="22"/>
          <w:szCs w:val="22"/>
          <w:highlight w:val="white"/>
          <w:lang w:eastAsia="el-GR"/>
        </w:rPr>
        <w:t xml:space="preserve"> </w:t>
      </w:r>
      <w:r>
        <w:rPr>
          <w:rFonts w:ascii="Arial" w:eastAsia="Calibri" w:hAnsi="Arial" w:cs="Arial"/>
          <w:i/>
          <w:iCs/>
          <w:kern w:val="1"/>
          <w:sz w:val="22"/>
          <w:szCs w:val="22"/>
          <w:highlight w:val="white"/>
          <w:lang w:eastAsia="el-GR"/>
        </w:rPr>
        <w:t>ορίσετε</w:t>
      </w:r>
      <w:r>
        <w:rPr>
          <w:rFonts w:ascii="Arial" w:eastAsia="Century Gothic" w:hAnsi="Arial" w:cs="Arial"/>
          <w:i/>
          <w:iCs/>
          <w:kern w:val="1"/>
          <w:sz w:val="22"/>
          <w:szCs w:val="22"/>
          <w:highlight w:val="white"/>
          <w:lang w:eastAsia="el-GR"/>
        </w:rPr>
        <w:t xml:space="preserve"> </w:t>
      </w:r>
      <w:r>
        <w:rPr>
          <w:rFonts w:ascii="Arial" w:eastAsia="Calibri" w:hAnsi="Arial" w:cs="Arial"/>
          <w:i/>
          <w:iCs/>
          <w:kern w:val="1"/>
          <w:sz w:val="22"/>
          <w:szCs w:val="22"/>
          <w:highlight w:val="white"/>
          <w:lang w:eastAsia="el-GR"/>
        </w:rPr>
        <w:t>δύο</w:t>
      </w:r>
      <w:r>
        <w:rPr>
          <w:rFonts w:ascii="Arial" w:eastAsia="Century Gothic" w:hAnsi="Arial" w:cs="Arial"/>
          <w:i/>
          <w:iCs/>
          <w:kern w:val="1"/>
          <w:sz w:val="22"/>
          <w:szCs w:val="22"/>
          <w:highlight w:val="white"/>
          <w:lang w:eastAsia="el-GR"/>
        </w:rPr>
        <w:t xml:space="preserve"> (2) </w:t>
      </w:r>
      <w:r>
        <w:rPr>
          <w:rFonts w:ascii="Arial" w:eastAsia="Calibri" w:hAnsi="Arial" w:cs="Arial"/>
          <w:i/>
          <w:iCs/>
          <w:kern w:val="1"/>
          <w:sz w:val="22"/>
          <w:szCs w:val="22"/>
          <w:highlight w:val="white"/>
          <w:lang w:eastAsia="el-GR"/>
        </w:rPr>
        <w:t>δημοτικούς</w:t>
      </w:r>
      <w:r>
        <w:rPr>
          <w:rFonts w:ascii="Arial" w:eastAsia="Century Gothic" w:hAnsi="Arial" w:cs="Arial"/>
          <w:i/>
          <w:iCs/>
          <w:kern w:val="1"/>
          <w:sz w:val="22"/>
          <w:szCs w:val="22"/>
          <w:highlight w:val="white"/>
          <w:lang w:eastAsia="el-GR"/>
        </w:rPr>
        <w:t xml:space="preserve"> </w:t>
      </w:r>
      <w:r>
        <w:rPr>
          <w:rFonts w:ascii="Arial" w:eastAsia="Calibri" w:hAnsi="Arial" w:cs="Arial"/>
          <w:i/>
          <w:iCs/>
          <w:kern w:val="1"/>
          <w:sz w:val="22"/>
          <w:szCs w:val="22"/>
          <w:highlight w:val="white"/>
          <w:lang w:eastAsia="el-GR"/>
        </w:rPr>
        <w:t>συμβούλους</w:t>
      </w:r>
      <w:r>
        <w:rPr>
          <w:rFonts w:ascii="Arial" w:eastAsia="Century Gothic" w:hAnsi="Arial" w:cs="Arial"/>
          <w:i/>
          <w:iCs/>
          <w:kern w:val="1"/>
          <w:sz w:val="22"/>
          <w:szCs w:val="22"/>
          <w:highlight w:val="white"/>
          <w:lang w:eastAsia="el-GR"/>
        </w:rPr>
        <w:t xml:space="preserve"> </w:t>
      </w:r>
      <w:r>
        <w:rPr>
          <w:rFonts w:ascii="Arial" w:eastAsia="Calibri" w:hAnsi="Arial" w:cs="Arial"/>
          <w:i/>
          <w:iCs/>
          <w:kern w:val="1"/>
          <w:sz w:val="22"/>
          <w:szCs w:val="22"/>
          <w:highlight w:val="white"/>
          <w:lang w:eastAsia="el-GR"/>
        </w:rPr>
        <w:t>με</w:t>
      </w:r>
      <w:r>
        <w:rPr>
          <w:rFonts w:ascii="Arial" w:eastAsia="Century Gothic" w:hAnsi="Arial" w:cs="Arial"/>
          <w:i/>
          <w:iCs/>
          <w:kern w:val="1"/>
          <w:sz w:val="22"/>
          <w:szCs w:val="22"/>
          <w:highlight w:val="white"/>
          <w:lang w:eastAsia="el-GR"/>
        </w:rPr>
        <w:t xml:space="preserve"> </w:t>
      </w:r>
      <w:r>
        <w:rPr>
          <w:rFonts w:ascii="Arial" w:eastAsia="Calibri" w:hAnsi="Arial" w:cs="Arial"/>
          <w:i/>
          <w:iCs/>
          <w:kern w:val="1"/>
          <w:sz w:val="22"/>
          <w:szCs w:val="22"/>
          <w:highlight w:val="white"/>
          <w:lang w:eastAsia="el-GR"/>
        </w:rPr>
        <w:t>τους</w:t>
      </w:r>
      <w:r>
        <w:rPr>
          <w:rFonts w:ascii="Arial" w:eastAsia="Century Gothic" w:hAnsi="Arial" w:cs="Arial"/>
          <w:i/>
          <w:iCs/>
          <w:kern w:val="1"/>
          <w:sz w:val="22"/>
          <w:szCs w:val="22"/>
          <w:highlight w:val="white"/>
          <w:lang w:eastAsia="el-GR"/>
        </w:rPr>
        <w:t xml:space="preserve"> </w:t>
      </w:r>
      <w:r>
        <w:rPr>
          <w:rFonts w:ascii="Arial" w:eastAsia="Calibri" w:hAnsi="Arial" w:cs="Arial"/>
          <w:i/>
          <w:iCs/>
          <w:kern w:val="1"/>
          <w:sz w:val="22"/>
          <w:szCs w:val="22"/>
          <w:highlight w:val="white"/>
          <w:lang w:eastAsia="el-GR"/>
        </w:rPr>
        <w:t>αναπληρωτές</w:t>
      </w:r>
      <w:r>
        <w:rPr>
          <w:rFonts w:ascii="Arial" w:eastAsia="Century Gothic" w:hAnsi="Arial" w:cs="Arial"/>
          <w:i/>
          <w:iCs/>
          <w:kern w:val="1"/>
          <w:sz w:val="22"/>
          <w:szCs w:val="22"/>
          <w:highlight w:val="white"/>
          <w:lang w:eastAsia="el-GR"/>
        </w:rPr>
        <w:t xml:space="preserve"> </w:t>
      </w:r>
      <w:r>
        <w:rPr>
          <w:rFonts w:ascii="Arial" w:eastAsia="Calibri" w:hAnsi="Arial" w:cs="Arial"/>
          <w:i/>
          <w:iCs/>
          <w:kern w:val="1"/>
          <w:sz w:val="22"/>
          <w:szCs w:val="22"/>
          <w:highlight w:val="white"/>
          <w:lang w:eastAsia="el-GR"/>
        </w:rPr>
        <w:t>αυτών</w:t>
      </w:r>
      <w:r>
        <w:rPr>
          <w:rFonts w:ascii="Arial" w:eastAsia="Century Gothic" w:hAnsi="Arial" w:cs="Arial"/>
          <w:i/>
          <w:iCs/>
          <w:kern w:val="1"/>
          <w:sz w:val="22"/>
          <w:szCs w:val="22"/>
          <w:highlight w:val="white"/>
          <w:lang w:eastAsia="el-GR"/>
        </w:rPr>
        <w:t xml:space="preserve"> </w:t>
      </w:r>
      <w:r>
        <w:rPr>
          <w:rFonts w:ascii="Arial" w:eastAsia="Calibri" w:hAnsi="Arial" w:cs="Arial"/>
          <w:i/>
          <w:iCs/>
          <w:kern w:val="1"/>
          <w:sz w:val="22"/>
          <w:szCs w:val="22"/>
          <w:highlight w:val="white"/>
          <w:lang w:eastAsia="el-GR"/>
        </w:rPr>
        <w:t>ως</w:t>
      </w:r>
      <w:r>
        <w:rPr>
          <w:rFonts w:ascii="Arial" w:eastAsia="Century Gothic" w:hAnsi="Arial" w:cs="Arial"/>
          <w:i/>
          <w:iCs/>
          <w:kern w:val="1"/>
          <w:sz w:val="22"/>
          <w:szCs w:val="22"/>
          <w:highlight w:val="white"/>
          <w:lang w:eastAsia="el-GR"/>
        </w:rPr>
        <w:t xml:space="preserve"> </w:t>
      </w:r>
      <w:r>
        <w:rPr>
          <w:rFonts w:ascii="Arial" w:eastAsia="Calibri" w:hAnsi="Arial" w:cs="Arial"/>
          <w:i/>
          <w:iCs/>
          <w:kern w:val="1"/>
          <w:sz w:val="22"/>
          <w:szCs w:val="22"/>
          <w:highlight w:val="white"/>
          <w:lang w:eastAsia="el-GR"/>
        </w:rPr>
        <w:t>μέλη</w:t>
      </w:r>
      <w:r>
        <w:rPr>
          <w:rFonts w:ascii="Arial" w:eastAsia="Century Gothic" w:hAnsi="Arial" w:cs="Arial"/>
          <w:i/>
          <w:iCs/>
          <w:kern w:val="1"/>
          <w:sz w:val="22"/>
          <w:szCs w:val="22"/>
          <w:highlight w:val="white"/>
          <w:lang w:eastAsia="el-GR"/>
        </w:rPr>
        <w:t xml:space="preserve"> </w:t>
      </w:r>
      <w:r>
        <w:rPr>
          <w:rFonts w:ascii="Arial" w:eastAsia="Calibri" w:hAnsi="Arial" w:cs="Arial"/>
          <w:i/>
          <w:iCs/>
          <w:kern w:val="1"/>
          <w:sz w:val="22"/>
          <w:szCs w:val="22"/>
          <w:highlight w:val="white"/>
          <w:lang w:eastAsia="el-GR"/>
        </w:rPr>
        <w:t>της</w:t>
      </w:r>
      <w:r>
        <w:rPr>
          <w:rFonts w:ascii="Arial" w:eastAsia="Century Gothic" w:hAnsi="Arial" w:cs="Arial"/>
          <w:i/>
          <w:iCs/>
          <w:kern w:val="1"/>
          <w:sz w:val="22"/>
          <w:szCs w:val="22"/>
          <w:highlight w:val="white"/>
          <w:lang w:eastAsia="el-GR"/>
        </w:rPr>
        <w:t xml:space="preserve"> </w:t>
      </w:r>
      <w:r>
        <w:rPr>
          <w:rFonts w:ascii="Arial" w:eastAsia="Calibri" w:hAnsi="Arial" w:cs="Arial"/>
          <w:i/>
          <w:iCs/>
          <w:kern w:val="1"/>
          <w:sz w:val="22"/>
          <w:szCs w:val="22"/>
          <w:highlight w:val="white"/>
          <w:lang w:eastAsia="el-GR"/>
        </w:rPr>
        <w:t>Εκτιμητικής</w:t>
      </w:r>
      <w:r>
        <w:rPr>
          <w:rFonts w:ascii="Arial" w:eastAsia="Century Gothic" w:hAnsi="Arial" w:cs="Arial"/>
          <w:i/>
          <w:iCs/>
          <w:kern w:val="1"/>
          <w:sz w:val="22"/>
          <w:szCs w:val="22"/>
          <w:highlight w:val="white"/>
          <w:lang w:eastAsia="el-GR"/>
        </w:rPr>
        <w:t xml:space="preserve"> </w:t>
      </w:r>
      <w:r>
        <w:rPr>
          <w:rFonts w:ascii="Arial" w:eastAsia="Calibri" w:hAnsi="Arial" w:cs="Arial"/>
          <w:i/>
          <w:iCs/>
          <w:kern w:val="1"/>
          <w:sz w:val="22"/>
          <w:szCs w:val="22"/>
          <w:highlight w:val="white"/>
          <w:lang w:eastAsia="el-GR"/>
        </w:rPr>
        <w:t>Επιτροπής</w:t>
      </w:r>
      <w:r>
        <w:rPr>
          <w:rFonts w:ascii="Arial" w:eastAsia="Century Gothic" w:hAnsi="Arial" w:cs="Arial"/>
          <w:i/>
          <w:iCs/>
          <w:kern w:val="1"/>
          <w:sz w:val="22"/>
          <w:szCs w:val="22"/>
          <w:highlight w:val="white"/>
          <w:lang w:eastAsia="el-GR"/>
        </w:rPr>
        <w:t xml:space="preserve"> </w:t>
      </w:r>
      <w:r>
        <w:rPr>
          <w:rFonts w:ascii="Arial" w:eastAsia="Calibri" w:hAnsi="Arial" w:cs="Arial"/>
          <w:i/>
          <w:iCs/>
          <w:kern w:val="1"/>
          <w:sz w:val="22"/>
          <w:szCs w:val="22"/>
          <w:highlight w:val="white"/>
          <w:lang w:eastAsia="el-GR"/>
        </w:rPr>
        <w:t>του</w:t>
      </w:r>
      <w:r>
        <w:rPr>
          <w:rFonts w:ascii="Arial" w:eastAsia="Century Gothic" w:hAnsi="Arial" w:cs="Arial"/>
          <w:i/>
          <w:iCs/>
          <w:kern w:val="1"/>
          <w:sz w:val="22"/>
          <w:szCs w:val="22"/>
          <w:highlight w:val="white"/>
          <w:lang w:eastAsia="el-GR"/>
        </w:rPr>
        <w:t xml:space="preserve"> </w:t>
      </w:r>
      <w:r>
        <w:rPr>
          <w:rFonts w:ascii="Arial" w:eastAsia="Calibri" w:hAnsi="Arial" w:cs="Arial"/>
          <w:i/>
          <w:iCs/>
          <w:kern w:val="1"/>
          <w:sz w:val="22"/>
          <w:szCs w:val="22"/>
          <w:highlight w:val="white"/>
          <w:lang w:eastAsia="el-GR"/>
        </w:rPr>
        <w:t>Δήμου</w:t>
      </w:r>
      <w:r>
        <w:rPr>
          <w:rFonts w:ascii="Arial" w:eastAsia="Century Gothic" w:hAnsi="Arial" w:cs="Arial"/>
          <w:i/>
          <w:iCs/>
          <w:kern w:val="1"/>
          <w:sz w:val="22"/>
          <w:szCs w:val="22"/>
          <w:highlight w:val="white"/>
          <w:lang w:eastAsia="el-GR"/>
        </w:rPr>
        <w:t xml:space="preserve"> </w:t>
      </w:r>
      <w:proofErr w:type="spellStart"/>
      <w:r>
        <w:rPr>
          <w:rFonts w:ascii="Arial" w:eastAsia="Calibri" w:hAnsi="Arial" w:cs="Arial"/>
          <w:i/>
          <w:iCs/>
          <w:kern w:val="1"/>
          <w:sz w:val="22"/>
          <w:szCs w:val="22"/>
          <w:highlight w:val="white"/>
          <w:lang w:eastAsia="el-GR"/>
        </w:rPr>
        <w:t>Λεβαδέων</w:t>
      </w:r>
      <w:proofErr w:type="spellEnd"/>
      <w:r>
        <w:rPr>
          <w:rFonts w:ascii="Arial" w:eastAsia="Century Gothic" w:hAnsi="Arial" w:cs="Arial"/>
          <w:i/>
          <w:iCs/>
          <w:kern w:val="1"/>
          <w:sz w:val="22"/>
          <w:szCs w:val="22"/>
          <w:highlight w:val="white"/>
          <w:lang w:eastAsia="el-GR"/>
        </w:rPr>
        <w:t xml:space="preserve"> </w:t>
      </w:r>
    </w:p>
    <w:p w:rsidR="004D55AE" w:rsidRDefault="004D55AE" w:rsidP="004D55AE">
      <w:pPr>
        <w:tabs>
          <w:tab w:val="left" w:pos="9660"/>
        </w:tabs>
        <w:ind w:left="113" w:right="113"/>
        <w:rPr>
          <w:rFonts w:ascii="Arial" w:eastAsia="Arial" w:hAnsi="Arial" w:cs="Arial"/>
          <w:bCs/>
          <w:i/>
          <w:iCs/>
          <w:color w:val="000000"/>
          <w:kern w:val="1"/>
          <w:sz w:val="22"/>
          <w:szCs w:val="22"/>
          <w:highlight w:val="white"/>
          <w:shd w:val="clear" w:color="auto" w:fill="FFFFFF"/>
        </w:rPr>
      </w:pPr>
    </w:p>
    <w:p w:rsidR="00E670CD" w:rsidRDefault="00D9321D" w:rsidP="00D9321D">
      <w:pPr>
        <w:tabs>
          <w:tab w:val="left" w:pos="9660"/>
        </w:tabs>
        <w:ind w:right="113"/>
        <w:rPr>
          <w:rFonts w:ascii="Arial" w:eastAsia="Century Gothic" w:hAnsi="Arial" w:cs="Arial"/>
          <w:kern w:val="1"/>
          <w:sz w:val="22"/>
          <w:szCs w:val="22"/>
          <w:lang w:eastAsia="el-GR"/>
        </w:rPr>
      </w:pPr>
      <w:r>
        <w:rPr>
          <w:rFonts w:ascii="Arial" w:eastAsia="Century Gothic" w:hAnsi="Arial" w:cs="Arial"/>
          <w:kern w:val="1"/>
          <w:sz w:val="22"/>
          <w:szCs w:val="22"/>
          <w:lang w:eastAsia="el-GR"/>
        </w:rPr>
        <w:t xml:space="preserve"> Λαμβάνοντας τον λόγο ο</w:t>
      </w:r>
      <w:r w:rsidR="00E670CD" w:rsidRPr="00E670CD">
        <w:rPr>
          <w:rFonts w:ascii="Arial" w:eastAsia="Century Gothic" w:hAnsi="Arial" w:cs="Arial"/>
          <w:kern w:val="1"/>
          <w:sz w:val="22"/>
          <w:szCs w:val="22"/>
          <w:lang w:eastAsia="el-GR"/>
        </w:rPr>
        <w:t xml:space="preserve"> Δήμαρχος πρότεινε </w:t>
      </w:r>
      <w:r w:rsidR="00E670CD">
        <w:rPr>
          <w:rFonts w:ascii="Arial" w:eastAsia="Century Gothic" w:hAnsi="Arial" w:cs="Arial"/>
          <w:kern w:val="1"/>
          <w:sz w:val="22"/>
          <w:szCs w:val="22"/>
          <w:lang w:eastAsia="el-GR"/>
        </w:rPr>
        <w:t xml:space="preserve">ως τακτικό μέλος και Πρόεδρο της Επιτροπής τον  δημοτικό σύμβουλο κ. </w:t>
      </w:r>
      <w:proofErr w:type="spellStart"/>
      <w:r w:rsidR="00E670CD">
        <w:rPr>
          <w:rFonts w:ascii="Arial" w:eastAsia="Century Gothic" w:hAnsi="Arial" w:cs="Arial"/>
          <w:kern w:val="1"/>
          <w:sz w:val="22"/>
          <w:szCs w:val="22"/>
          <w:lang w:eastAsia="el-GR"/>
        </w:rPr>
        <w:t>Καλογρηά</w:t>
      </w:r>
      <w:proofErr w:type="spellEnd"/>
      <w:r w:rsidR="00E670CD">
        <w:rPr>
          <w:rFonts w:ascii="Arial" w:eastAsia="Century Gothic" w:hAnsi="Arial" w:cs="Arial"/>
          <w:kern w:val="1"/>
          <w:sz w:val="22"/>
          <w:szCs w:val="22"/>
          <w:lang w:eastAsia="el-GR"/>
        </w:rPr>
        <w:t xml:space="preserve"> </w:t>
      </w:r>
      <w:r w:rsidR="00F27600">
        <w:rPr>
          <w:rFonts w:ascii="Arial" w:eastAsia="Century Gothic" w:hAnsi="Arial" w:cs="Arial"/>
          <w:kern w:val="1"/>
          <w:sz w:val="22"/>
          <w:szCs w:val="22"/>
          <w:lang w:eastAsia="el-GR"/>
        </w:rPr>
        <w:t xml:space="preserve"> </w:t>
      </w:r>
      <w:r w:rsidR="00E670CD">
        <w:rPr>
          <w:rFonts w:ascii="Arial" w:eastAsia="Century Gothic" w:hAnsi="Arial" w:cs="Arial"/>
          <w:kern w:val="1"/>
          <w:sz w:val="22"/>
          <w:szCs w:val="22"/>
          <w:lang w:eastAsia="el-GR"/>
        </w:rPr>
        <w:t>Αθανάσιο</w:t>
      </w:r>
      <w:r w:rsidR="00F27600">
        <w:rPr>
          <w:rFonts w:ascii="Arial" w:eastAsia="Century Gothic" w:hAnsi="Arial" w:cs="Arial"/>
          <w:kern w:val="1"/>
          <w:sz w:val="22"/>
          <w:szCs w:val="22"/>
          <w:lang w:eastAsia="el-GR"/>
        </w:rPr>
        <w:t xml:space="preserve"> και ως αναπληρωματικό μέλος τον δημοτικό σύμβουλο κ. Α</w:t>
      </w:r>
      <w:r w:rsidR="008A5D85">
        <w:rPr>
          <w:rFonts w:ascii="Arial" w:eastAsia="Century Gothic" w:hAnsi="Arial" w:cs="Arial"/>
          <w:kern w:val="1"/>
          <w:sz w:val="22"/>
          <w:szCs w:val="22"/>
          <w:lang w:eastAsia="el-GR"/>
        </w:rPr>
        <w:t>ποστόλου Ιωάννη. Επίσης ανέφερε ότι</w:t>
      </w:r>
      <w:r>
        <w:rPr>
          <w:rFonts w:ascii="Arial" w:eastAsia="Century Gothic" w:hAnsi="Arial" w:cs="Arial"/>
          <w:kern w:val="1"/>
          <w:sz w:val="22"/>
          <w:szCs w:val="22"/>
          <w:lang w:eastAsia="el-GR"/>
        </w:rPr>
        <w:t xml:space="preserve"> </w:t>
      </w:r>
      <w:r w:rsidR="00F27600">
        <w:rPr>
          <w:rFonts w:ascii="Arial" w:eastAsia="Century Gothic" w:hAnsi="Arial" w:cs="Arial"/>
          <w:kern w:val="1"/>
          <w:sz w:val="22"/>
          <w:szCs w:val="22"/>
          <w:lang w:eastAsia="el-GR"/>
        </w:rPr>
        <w:t xml:space="preserve"> χρέη γραμματέα της συγ</w:t>
      </w:r>
      <w:r>
        <w:rPr>
          <w:rFonts w:ascii="Arial" w:eastAsia="Century Gothic" w:hAnsi="Arial" w:cs="Arial"/>
          <w:kern w:val="1"/>
          <w:sz w:val="22"/>
          <w:szCs w:val="22"/>
          <w:lang w:eastAsia="el-GR"/>
        </w:rPr>
        <w:t xml:space="preserve">κεκριμένης επιτροπής </w:t>
      </w:r>
      <w:r w:rsidR="008A5D85">
        <w:rPr>
          <w:rFonts w:ascii="Arial" w:eastAsia="Century Gothic" w:hAnsi="Arial" w:cs="Arial"/>
          <w:kern w:val="1"/>
          <w:sz w:val="22"/>
          <w:szCs w:val="22"/>
          <w:lang w:eastAsia="el-GR"/>
        </w:rPr>
        <w:t xml:space="preserve"> θ</w:t>
      </w:r>
      <w:r w:rsidR="00F27600">
        <w:rPr>
          <w:rFonts w:ascii="Arial" w:eastAsia="Century Gothic" w:hAnsi="Arial" w:cs="Arial"/>
          <w:kern w:val="1"/>
          <w:sz w:val="22"/>
          <w:szCs w:val="22"/>
          <w:lang w:eastAsia="el-GR"/>
        </w:rPr>
        <w:t>α εκτελεί η υπάλληλος  της Δ/</w:t>
      </w:r>
      <w:proofErr w:type="spellStart"/>
      <w:r w:rsidR="00F27600">
        <w:rPr>
          <w:rFonts w:ascii="Arial" w:eastAsia="Century Gothic" w:hAnsi="Arial" w:cs="Arial"/>
          <w:kern w:val="1"/>
          <w:sz w:val="22"/>
          <w:szCs w:val="22"/>
          <w:lang w:eastAsia="el-GR"/>
        </w:rPr>
        <w:t>νσης</w:t>
      </w:r>
      <w:proofErr w:type="spellEnd"/>
      <w:r w:rsidR="00F27600">
        <w:rPr>
          <w:rFonts w:ascii="Arial" w:eastAsia="Century Gothic" w:hAnsi="Arial" w:cs="Arial"/>
          <w:kern w:val="1"/>
          <w:sz w:val="22"/>
          <w:szCs w:val="22"/>
          <w:lang w:eastAsia="el-GR"/>
        </w:rPr>
        <w:t xml:space="preserve"> Τεχνικών Υπηρεσιών του Δήμου Θεοδωράκη Μαρία του </w:t>
      </w:r>
      <w:r w:rsidR="00B2290A">
        <w:rPr>
          <w:rFonts w:ascii="Arial" w:eastAsia="Century Gothic" w:hAnsi="Arial" w:cs="Arial"/>
          <w:kern w:val="1"/>
          <w:sz w:val="22"/>
          <w:szCs w:val="22"/>
          <w:lang w:eastAsia="el-GR"/>
        </w:rPr>
        <w:t>Κ</w:t>
      </w:r>
      <w:r w:rsidR="00F27600">
        <w:rPr>
          <w:rFonts w:ascii="Arial" w:eastAsia="Century Gothic" w:hAnsi="Arial" w:cs="Arial"/>
          <w:kern w:val="1"/>
          <w:sz w:val="22"/>
          <w:szCs w:val="22"/>
          <w:lang w:eastAsia="el-GR"/>
        </w:rPr>
        <w:t>λάδου</w:t>
      </w:r>
      <w:r w:rsidR="00B2290A">
        <w:rPr>
          <w:rFonts w:ascii="Arial" w:eastAsia="Century Gothic" w:hAnsi="Arial" w:cs="Arial"/>
          <w:kern w:val="1"/>
          <w:sz w:val="22"/>
          <w:szCs w:val="22"/>
          <w:lang w:eastAsia="el-GR"/>
        </w:rPr>
        <w:t xml:space="preserve"> ΔΕ-6 σχεδιαστών .</w:t>
      </w:r>
    </w:p>
    <w:p w:rsidR="00F27600" w:rsidRPr="00E670CD" w:rsidRDefault="008A5D85" w:rsidP="008A5D85">
      <w:pPr>
        <w:tabs>
          <w:tab w:val="left" w:pos="9660"/>
        </w:tabs>
        <w:ind w:right="113"/>
      </w:pPr>
      <w:r>
        <w:rPr>
          <w:rFonts w:ascii="Arial" w:eastAsia="Century Gothic" w:hAnsi="Arial" w:cs="Arial"/>
          <w:kern w:val="1"/>
          <w:sz w:val="22"/>
          <w:szCs w:val="22"/>
          <w:lang w:eastAsia="el-GR"/>
        </w:rPr>
        <w:t xml:space="preserve"> Μετέπειτα ο Π</w:t>
      </w:r>
      <w:r w:rsidR="00F27600" w:rsidRPr="00E670CD">
        <w:rPr>
          <w:rFonts w:ascii="Arial" w:eastAsia="Century Gothic" w:hAnsi="Arial" w:cs="Arial"/>
          <w:kern w:val="1"/>
          <w:sz w:val="22"/>
          <w:szCs w:val="22"/>
          <w:lang w:eastAsia="el-GR"/>
        </w:rPr>
        <w:t xml:space="preserve">ρόεδρος ζήτησε από τις παρατάξεις να προτείνουν </w:t>
      </w:r>
      <w:r w:rsidR="00D9321D">
        <w:rPr>
          <w:rFonts w:ascii="Arial" w:eastAsia="Century Gothic" w:hAnsi="Arial" w:cs="Arial"/>
          <w:kern w:val="1"/>
          <w:sz w:val="22"/>
          <w:szCs w:val="22"/>
          <w:lang w:eastAsia="el-GR"/>
        </w:rPr>
        <w:t xml:space="preserve"> </w:t>
      </w:r>
      <w:r w:rsidR="00F27600" w:rsidRPr="00E670CD">
        <w:rPr>
          <w:rFonts w:ascii="Arial" w:eastAsia="Century Gothic" w:hAnsi="Arial" w:cs="Arial"/>
          <w:kern w:val="1"/>
          <w:sz w:val="22"/>
          <w:szCs w:val="22"/>
          <w:lang w:eastAsia="el-GR"/>
        </w:rPr>
        <w:t xml:space="preserve"> μέλη της επιτροπής.</w:t>
      </w:r>
    </w:p>
    <w:p w:rsidR="00E670CD" w:rsidRDefault="00E670CD" w:rsidP="00E670CD">
      <w:pPr>
        <w:tabs>
          <w:tab w:val="left" w:pos="9660"/>
        </w:tabs>
        <w:ind w:left="113" w:right="113"/>
      </w:pPr>
    </w:p>
    <w:p w:rsidR="00F27600" w:rsidRDefault="00E670CD" w:rsidP="00F27600">
      <w:pPr>
        <w:tabs>
          <w:tab w:val="left" w:pos="9660"/>
        </w:tabs>
        <w:ind w:left="113" w:right="113"/>
        <w:rPr>
          <w:rFonts w:ascii="Arial" w:eastAsia="Century Gothic" w:hAnsi="Arial" w:cs="Arial"/>
          <w:kern w:val="1"/>
          <w:sz w:val="22"/>
          <w:szCs w:val="22"/>
          <w:lang w:eastAsia="el-GR"/>
        </w:rPr>
      </w:pPr>
      <w:r>
        <w:rPr>
          <w:rFonts w:ascii="Arial" w:eastAsia="Century Gothic" w:hAnsi="Arial" w:cs="Arial"/>
          <w:kern w:val="1"/>
          <w:sz w:val="22"/>
          <w:szCs w:val="22"/>
          <w:lang w:eastAsia="el-GR"/>
        </w:rPr>
        <w:t>Α</w:t>
      </w:r>
      <w:r w:rsidR="004D55AE" w:rsidRPr="00E670CD">
        <w:rPr>
          <w:rFonts w:ascii="Arial" w:eastAsia="Century Gothic" w:hAnsi="Arial" w:cs="Arial"/>
          <w:kern w:val="1"/>
          <w:sz w:val="22"/>
          <w:szCs w:val="22"/>
          <w:lang w:eastAsia="el-GR"/>
        </w:rPr>
        <w:t>πό τις παρατάξεις της μειοψηφίας</w:t>
      </w:r>
      <w:r>
        <w:rPr>
          <w:rFonts w:ascii="Arial" w:eastAsia="Century Gothic" w:hAnsi="Arial" w:cs="Arial"/>
          <w:kern w:val="1"/>
          <w:sz w:val="22"/>
          <w:szCs w:val="22"/>
          <w:lang w:eastAsia="el-GR"/>
        </w:rPr>
        <w:t xml:space="preserve"> προτά</w:t>
      </w:r>
      <w:r w:rsidR="00D9321D">
        <w:rPr>
          <w:rFonts w:ascii="Arial" w:eastAsia="Century Gothic" w:hAnsi="Arial" w:cs="Arial"/>
          <w:kern w:val="1"/>
          <w:sz w:val="22"/>
          <w:szCs w:val="22"/>
          <w:lang w:eastAsia="el-GR"/>
        </w:rPr>
        <w:t xml:space="preserve">θηκε </w:t>
      </w:r>
      <w:r w:rsidR="00F27600">
        <w:rPr>
          <w:rFonts w:ascii="Arial" w:eastAsia="Century Gothic" w:hAnsi="Arial" w:cs="Arial"/>
          <w:kern w:val="1"/>
          <w:sz w:val="22"/>
          <w:szCs w:val="22"/>
          <w:lang w:eastAsia="el-GR"/>
        </w:rPr>
        <w:t>ως τακ</w:t>
      </w:r>
      <w:r w:rsidR="00D9321D">
        <w:rPr>
          <w:rFonts w:ascii="Arial" w:eastAsia="Century Gothic" w:hAnsi="Arial" w:cs="Arial"/>
          <w:kern w:val="1"/>
          <w:sz w:val="22"/>
          <w:szCs w:val="22"/>
          <w:lang w:eastAsia="el-GR"/>
        </w:rPr>
        <w:t xml:space="preserve">τικό μέλος   της Επιτροπής  ο δημοτικός </w:t>
      </w:r>
      <w:r w:rsidR="00F27600">
        <w:rPr>
          <w:rFonts w:ascii="Arial" w:eastAsia="Century Gothic" w:hAnsi="Arial" w:cs="Arial"/>
          <w:kern w:val="1"/>
          <w:sz w:val="22"/>
          <w:szCs w:val="22"/>
          <w:lang w:eastAsia="el-GR"/>
        </w:rPr>
        <w:t>σύμβουλο</w:t>
      </w:r>
      <w:r w:rsidR="00D9321D">
        <w:rPr>
          <w:rFonts w:ascii="Arial" w:eastAsia="Century Gothic" w:hAnsi="Arial" w:cs="Arial"/>
          <w:kern w:val="1"/>
          <w:sz w:val="22"/>
          <w:szCs w:val="22"/>
          <w:lang w:eastAsia="el-GR"/>
        </w:rPr>
        <w:t>ς</w:t>
      </w:r>
      <w:r w:rsidR="00F27600">
        <w:rPr>
          <w:rFonts w:ascii="Arial" w:eastAsia="Century Gothic" w:hAnsi="Arial" w:cs="Arial"/>
          <w:kern w:val="1"/>
          <w:sz w:val="22"/>
          <w:szCs w:val="22"/>
          <w:lang w:eastAsia="el-GR"/>
        </w:rPr>
        <w:t xml:space="preserve"> κ. Κατή</w:t>
      </w:r>
      <w:r w:rsidR="00D9321D">
        <w:rPr>
          <w:rFonts w:ascii="Arial" w:eastAsia="Century Gothic" w:hAnsi="Arial" w:cs="Arial"/>
          <w:kern w:val="1"/>
          <w:sz w:val="22"/>
          <w:szCs w:val="22"/>
          <w:lang w:eastAsia="el-GR"/>
        </w:rPr>
        <w:t>ς Χαράλαμπος και ως αναπληρωματικό μέλος ο</w:t>
      </w:r>
      <w:r w:rsidR="00F27600">
        <w:rPr>
          <w:rFonts w:ascii="Arial" w:eastAsia="Century Gothic" w:hAnsi="Arial" w:cs="Arial"/>
          <w:kern w:val="1"/>
          <w:sz w:val="22"/>
          <w:szCs w:val="22"/>
          <w:lang w:eastAsia="el-GR"/>
        </w:rPr>
        <w:t xml:space="preserve"> δημοτικό</w:t>
      </w:r>
      <w:r w:rsidR="00D9321D">
        <w:rPr>
          <w:rFonts w:ascii="Arial" w:eastAsia="Century Gothic" w:hAnsi="Arial" w:cs="Arial"/>
          <w:kern w:val="1"/>
          <w:sz w:val="22"/>
          <w:szCs w:val="22"/>
          <w:lang w:eastAsia="el-GR"/>
        </w:rPr>
        <w:t>ς</w:t>
      </w:r>
      <w:r w:rsidR="00F27600">
        <w:rPr>
          <w:rFonts w:ascii="Arial" w:eastAsia="Century Gothic" w:hAnsi="Arial" w:cs="Arial"/>
          <w:kern w:val="1"/>
          <w:sz w:val="22"/>
          <w:szCs w:val="22"/>
          <w:lang w:eastAsia="el-GR"/>
        </w:rPr>
        <w:t xml:space="preserve"> σύμβουλο</w:t>
      </w:r>
      <w:r w:rsidR="00D9321D">
        <w:rPr>
          <w:rFonts w:ascii="Arial" w:eastAsia="Century Gothic" w:hAnsi="Arial" w:cs="Arial"/>
          <w:kern w:val="1"/>
          <w:sz w:val="22"/>
          <w:szCs w:val="22"/>
          <w:lang w:eastAsia="el-GR"/>
        </w:rPr>
        <w:t>ς</w:t>
      </w:r>
      <w:r w:rsidR="00F27600">
        <w:rPr>
          <w:rFonts w:ascii="Arial" w:eastAsia="Century Gothic" w:hAnsi="Arial" w:cs="Arial"/>
          <w:kern w:val="1"/>
          <w:sz w:val="22"/>
          <w:szCs w:val="22"/>
          <w:lang w:eastAsia="el-GR"/>
        </w:rPr>
        <w:t xml:space="preserve"> κ. </w:t>
      </w:r>
      <w:proofErr w:type="spellStart"/>
      <w:r w:rsidR="00F27600">
        <w:rPr>
          <w:rFonts w:ascii="Arial" w:eastAsia="Century Gothic" w:hAnsi="Arial" w:cs="Arial"/>
          <w:kern w:val="1"/>
          <w:sz w:val="22"/>
          <w:szCs w:val="22"/>
          <w:lang w:eastAsia="el-GR"/>
        </w:rPr>
        <w:t>Τζουβάρα</w:t>
      </w:r>
      <w:r w:rsidR="00D9321D">
        <w:rPr>
          <w:rFonts w:ascii="Arial" w:eastAsia="Century Gothic" w:hAnsi="Arial" w:cs="Arial"/>
          <w:kern w:val="1"/>
          <w:sz w:val="22"/>
          <w:szCs w:val="22"/>
          <w:lang w:eastAsia="el-GR"/>
        </w:rPr>
        <w:t>ς</w:t>
      </w:r>
      <w:proofErr w:type="spellEnd"/>
      <w:r w:rsidR="00F27600">
        <w:rPr>
          <w:rFonts w:ascii="Arial" w:eastAsia="Century Gothic" w:hAnsi="Arial" w:cs="Arial"/>
          <w:kern w:val="1"/>
          <w:sz w:val="22"/>
          <w:szCs w:val="22"/>
          <w:lang w:eastAsia="el-GR"/>
        </w:rPr>
        <w:t xml:space="preserve"> Νικόλαο</w:t>
      </w:r>
      <w:r w:rsidR="00D9321D">
        <w:rPr>
          <w:rFonts w:ascii="Arial" w:eastAsia="Century Gothic" w:hAnsi="Arial" w:cs="Arial"/>
          <w:kern w:val="1"/>
          <w:sz w:val="22"/>
          <w:szCs w:val="22"/>
          <w:lang w:eastAsia="el-GR"/>
        </w:rPr>
        <w:t>ς</w:t>
      </w:r>
      <w:r w:rsidR="00F27600">
        <w:rPr>
          <w:rFonts w:ascii="Arial" w:eastAsia="Century Gothic" w:hAnsi="Arial" w:cs="Arial"/>
          <w:kern w:val="1"/>
          <w:sz w:val="22"/>
          <w:szCs w:val="22"/>
          <w:lang w:eastAsia="el-GR"/>
        </w:rPr>
        <w:t xml:space="preserve">. </w:t>
      </w:r>
    </w:p>
    <w:p w:rsidR="00D60CFB" w:rsidRDefault="00D60CFB" w:rsidP="00D60CFB">
      <w:pPr>
        <w:jc w:val="both"/>
      </w:pPr>
      <w:r>
        <w:rPr>
          <w:rFonts w:ascii="Calibri" w:eastAsia="Calibri" w:hAnsi="Calibri" w:cs="Calibri"/>
          <w:bCs/>
          <w:sz w:val="22"/>
          <w:szCs w:val="22"/>
        </w:rPr>
        <w:t xml:space="preserve">             </w:t>
      </w:r>
    </w:p>
    <w:p w:rsidR="00D60CFB" w:rsidRPr="007B344E" w:rsidRDefault="00D60CFB" w:rsidP="00D60CFB">
      <w:pPr>
        <w:ind w:right="-472"/>
        <w:jc w:val="both"/>
        <w:rPr>
          <w:rFonts w:ascii="Arial" w:hAnsi="Arial" w:cs="Arial"/>
          <w:sz w:val="22"/>
          <w:szCs w:val="22"/>
        </w:rPr>
      </w:pPr>
      <w:r w:rsidRPr="007B344E">
        <w:rPr>
          <w:rStyle w:val="aa"/>
          <w:rFonts w:ascii="Arial" w:eastAsia="Calibri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eastAsia="el-GR"/>
        </w:rPr>
        <w:t xml:space="preserve">  </w:t>
      </w:r>
      <w:r w:rsidRPr="007B344E">
        <w:rPr>
          <w:rStyle w:val="aa"/>
          <w:rFonts w:ascii="Arial" w:eastAsia="Arial" w:hAnsi="Arial" w:cs="Arial"/>
          <w:b/>
          <w:bCs/>
          <w:i w:val="0"/>
          <w:color w:val="000000"/>
          <w:kern w:val="1"/>
          <w:sz w:val="22"/>
          <w:szCs w:val="22"/>
          <w:shd w:val="clear" w:color="auto" w:fill="FFFFFF"/>
          <w:lang w:eastAsia="el-GR"/>
        </w:rPr>
        <w:t xml:space="preserve">Το Δημοτικό Συμβούλιο </w:t>
      </w:r>
      <w:r w:rsidRPr="007B344E">
        <w:rPr>
          <w:rStyle w:val="aa"/>
          <w:rFonts w:ascii="Arial" w:eastAsia="Calibri" w:hAnsi="Arial" w:cs="Arial"/>
          <w:b/>
          <w:bCs/>
          <w:i w:val="0"/>
          <w:color w:val="000000"/>
          <w:kern w:val="1"/>
          <w:sz w:val="22"/>
          <w:szCs w:val="22"/>
          <w:shd w:val="clear" w:color="auto" w:fill="FFFFFF"/>
          <w:lang w:eastAsia="el-GR"/>
        </w:rPr>
        <w:t>μετά από διαλογική συζήτηση και λ</w:t>
      </w:r>
      <w:r w:rsidRPr="007B344E">
        <w:rPr>
          <w:rStyle w:val="aa"/>
          <w:rFonts w:ascii="Arial" w:eastAsia="Arial" w:hAnsi="Arial" w:cs="Arial"/>
          <w:b/>
          <w:bCs/>
          <w:i w:val="0"/>
          <w:color w:val="000000"/>
          <w:kern w:val="1"/>
          <w:sz w:val="22"/>
          <w:szCs w:val="22"/>
          <w:shd w:val="clear" w:color="auto" w:fill="FFFFFF"/>
          <w:lang w:eastAsia="el-GR"/>
        </w:rPr>
        <w:t>αμβάνοντας υπόψη του</w:t>
      </w:r>
    </w:p>
    <w:p w:rsidR="00D60CFB" w:rsidRPr="007B344E" w:rsidRDefault="00504848" w:rsidP="007B344E">
      <w:pPr>
        <w:pStyle w:val="af9"/>
        <w:numPr>
          <w:ilvl w:val="0"/>
          <w:numId w:val="30"/>
        </w:numPr>
        <w:tabs>
          <w:tab w:val="center" w:pos="8460"/>
        </w:tabs>
        <w:suppressAutoHyphens w:val="0"/>
        <w:spacing w:before="57" w:after="57"/>
        <w:jc w:val="both"/>
        <w:rPr>
          <w:rFonts w:ascii="Arial" w:hAnsi="Arial" w:cs="Arial"/>
          <w:sz w:val="22"/>
          <w:szCs w:val="22"/>
        </w:rPr>
      </w:pPr>
      <w:r w:rsidRPr="00504848">
        <w:rPr>
          <w:rFonts w:ascii="Arial" w:eastAsia="Arial" w:hAnsi="Arial" w:cs="Arial"/>
          <w:sz w:val="22"/>
          <w:szCs w:val="22"/>
        </w:rPr>
        <w:t xml:space="preserve">- </w:t>
      </w:r>
      <w:r w:rsidRPr="00504848">
        <w:rPr>
          <w:rFonts w:ascii="Arial" w:eastAsia="Arial" w:hAnsi="Arial" w:cs="Arial"/>
          <w:iCs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το υπ </w:t>
      </w:r>
      <w:proofErr w:type="spellStart"/>
      <w:r w:rsidRPr="00504848">
        <w:rPr>
          <w:rFonts w:ascii="Arial" w:eastAsia="Arial" w:hAnsi="Arial" w:cs="Arial"/>
          <w:iCs/>
          <w:kern w:val="1"/>
          <w:sz w:val="22"/>
          <w:szCs w:val="22"/>
          <w:highlight w:val="white"/>
          <w:shd w:val="clear" w:color="auto" w:fill="FFFFFF"/>
          <w:lang w:eastAsia="el-GR"/>
        </w:rPr>
        <w:t>αριθμ</w:t>
      </w:r>
      <w:proofErr w:type="spellEnd"/>
      <w:r w:rsidRPr="00504848">
        <w:rPr>
          <w:rFonts w:ascii="Arial" w:eastAsia="Arial" w:hAnsi="Arial" w:cs="Arial"/>
          <w:iCs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. </w:t>
      </w:r>
      <w:r w:rsidR="004D55AE">
        <w:rPr>
          <w:rFonts w:ascii="Arial" w:eastAsia="Arial" w:hAnsi="Arial" w:cs="Arial"/>
          <w:iCs/>
          <w:kern w:val="1"/>
          <w:sz w:val="22"/>
          <w:szCs w:val="22"/>
          <w:shd w:val="clear" w:color="auto" w:fill="FFFFFF"/>
          <w:lang w:eastAsia="el-GR"/>
        </w:rPr>
        <w:t>8656</w:t>
      </w:r>
      <w:r w:rsidR="003E13EE">
        <w:rPr>
          <w:rFonts w:ascii="Arial" w:eastAsia="Arial" w:hAnsi="Arial" w:cs="Arial"/>
          <w:iCs/>
          <w:kern w:val="1"/>
          <w:sz w:val="22"/>
          <w:szCs w:val="22"/>
          <w:shd w:val="clear" w:color="auto" w:fill="FFFFFF"/>
          <w:lang w:eastAsia="el-GR"/>
        </w:rPr>
        <w:t>/1</w:t>
      </w:r>
      <w:r w:rsidR="004D55AE">
        <w:rPr>
          <w:rFonts w:ascii="Arial" w:eastAsia="Arial" w:hAnsi="Arial" w:cs="Arial"/>
          <w:iCs/>
          <w:kern w:val="1"/>
          <w:sz w:val="22"/>
          <w:szCs w:val="22"/>
          <w:shd w:val="clear" w:color="auto" w:fill="FFFFFF"/>
          <w:lang w:eastAsia="el-GR"/>
        </w:rPr>
        <w:t>4</w:t>
      </w:r>
      <w:r w:rsidR="003E13EE">
        <w:rPr>
          <w:rFonts w:ascii="Arial" w:eastAsia="Arial" w:hAnsi="Arial" w:cs="Arial"/>
          <w:iCs/>
          <w:kern w:val="1"/>
          <w:sz w:val="22"/>
          <w:szCs w:val="22"/>
          <w:shd w:val="clear" w:color="auto" w:fill="FFFFFF"/>
          <w:lang w:eastAsia="el-GR"/>
        </w:rPr>
        <w:t>-5</w:t>
      </w:r>
      <w:r w:rsidRPr="00504848">
        <w:rPr>
          <w:rFonts w:ascii="Arial" w:hAnsi="Arial" w:cs="Arial"/>
          <w:color w:val="00000A"/>
          <w:sz w:val="22"/>
          <w:szCs w:val="22"/>
          <w:lang w:eastAsia="el-GR"/>
        </w:rPr>
        <w:t xml:space="preserve">-2020 </w:t>
      </w:r>
      <w:r w:rsidRPr="00504848">
        <w:rPr>
          <w:rFonts w:ascii="Arial" w:eastAsia="Arial" w:hAnsi="Arial" w:cs="Arial"/>
          <w:iCs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έγγραφο της  </w:t>
      </w:r>
      <w:r w:rsidRPr="00504848">
        <w:rPr>
          <w:rFonts w:ascii="Arial" w:eastAsia="Arial" w:hAnsi="Arial" w:cs="Arial"/>
          <w:bCs/>
          <w:iCs/>
          <w:kern w:val="1"/>
          <w:sz w:val="22"/>
          <w:szCs w:val="22"/>
          <w:highlight w:val="white"/>
          <w:shd w:val="clear" w:color="auto" w:fill="FFFFFF"/>
          <w:lang w:eastAsia="el-GR"/>
        </w:rPr>
        <w:t>Διεύθυνσης Τεχνικών Υπηρεσιών</w:t>
      </w:r>
      <w:r w:rsidRPr="00872E6B">
        <w:rPr>
          <w:rFonts w:eastAsia="Arial"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 xml:space="preserve"> </w:t>
      </w:r>
      <w:r w:rsidR="00D60CFB" w:rsidRPr="007B344E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>του Δήμου που είχε διανεμηθεί</w:t>
      </w:r>
    </w:p>
    <w:p w:rsidR="007B344E" w:rsidRPr="00872E6B" w:rsidRDefault="00D60CFB" w:rsidP="007B344E">
      <w:pPr>
        <w:numPr>
          <w:ilvl w:val="0"/>
          <w:numId w:val="7"/>
        </w:numPr>
        <w:tabs>
          <w:tab w:val="center" w:pos="8460"/>
        </w:tabs>
        <w:suppressAutoHyphens w:val="0"/>
        <w:spacing w:before="113" w:after="113" w:line="276" w:lineRule="auto"/>
        <w:jc w:val="both"/>
        <w:rPr>
          <w:rStyle w:val="aa"/>
          <w:i w:val="0"/>
          <w:iCs w:val="0"/>
        </w:rPr>
      </w:pPr>
      <w:r w:rsidRPr="007B344E">
        <w:rPr>
          <w:rFonts w:ascii="Arial" w:hAnsi="Arial" w:cs="Arial"/>
          <w:color w:val="000000"/>
          <w:sz w:val="22"/>
          <w:szCs w:val="22"/>
        </w:rPr>
        <w:t xml:space="preserve">τις διατάξεις των άρθρων 65,67,238 του Ν.3852/10 </w:t>
      </w:r>
      <w:r w:rsidRPr="007B344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7B344E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7B344E" w:rsidRPr="00763543">
        <w:rPr>
          <w:rStyle w:val="aa"/>
          <w:rFonts w:ascii="Arial" w:hAnsi="Arial" w:cs="Arial"/>
          <w:bCs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>όπως τροποποιήθηκαν με το άρθρο 72 και 74 του Ν. 4555/2018</w:t>
      </w:r>
    </w:p>
    <w:p w:rsidR="007B344E" w:rsidRPr="007B344E" w:rsidRDefault="009670D4" w:rsidP="007B344E">
      <w:pPr>
        <w:pStyle w:val="af9"/>
        <w:numPr>
          <w:ilvl w:val="0"/>
          <w:numId w:val="30"/>
        </w:numPr>
        <w:suppressAutoHyphens w:val="0"/>
        <w:spacing w:before="100" w:beforeAutospacing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Τις διατάξεις της παρ. 1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40/31-3-2020 εγκυκλίου του Υπουργείου Εσωτερικών </w:t>
      </w:r>
      <w:r w:rsidR="007B344E" w:rsidRPr="007B344E">
        <w:rPr>
          <w:rFonts w:ascii="Arial" w:hAnsi="Arial" w:cs="Arial"/>
          <w:bCs/>
          <w:color w:val="000000"/>
          <w:sz w:val="22"/>
          <w:szCs w:val="22"/>
        </w:rPr>
        <w:t>Περιεχομένου</w:t>
      </w:r>
      <w:r w:rsidR="007B344E" w:rsidRPr="007B344E">
        <w:rPr>
          <w:rFonts w:ascii="Arial" w:hAnsi="Arial" w:cs="Arial"/>
          <w:color w:val="000000"/>
          <w:sz w:val="22"/>
          <w:szCs w:val="22"/>
        </w:rPr>
        <w:t xml:space="preserve"> </w:t>
      </w:r>
      <w:r w:rsidR="007B344E" w:rsidRPr="007B344E">
        <w:rPr>
          <w:rFonts w:ascii="Arial" w:hAnsi="Arial" w:cs="Arial"/>
          <w:bCs/>
          <w:color w:val="000000"/>
          <w:sz w:val="22"/>
          <w:szCs w:val="22"/>
        </w:rPr>
        <w:t xml:space="preserve">(ΦΕΚ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6ΩΠΥ46ΜΤΛ6-50Ψ</w:t>
      </w:r>
      <w:r w:rsidR="007B344E" w:rsidRPr="007B344E">
        <w:rPr>
          <w:rFonts w:ascii="Arial" w:hAnsi="Arial" w:cs="Arial"/>
          <w:bCs/>
          <w:color w:val="000000"/>
          <w:sz w:val="22"/>
          <w:szCs w:val="22"/>
        </w:rPr>
        <w:t>’):</w:t>
      </w:r>
      <w:r w:rsidR="007B344E" w:rsidRPr="007B344E">
        <w:rPr>
          <w:rFonts w:ascii="Arial" w:hAnsi="Arial" w:cs="Arial"/>
          <w:color w:val="000000"/>
          <w:sz w:val="22"/>
          <w:szCs w:val="22"/>
        </w:rPr>
        <w:t xml:space="preserve"> «</w:t>
      </w:r>
      <w:r>
        <w:rPr>
          <w:rFonts w:ascii="Arial" w:hAnsi="Arial" w:cs="Arial"/>
          <w:color w:val="000000"/>
          <w:sz w:val="22"/>
          <w:szCs w:val="22"/>
        </w:rPr>
        <w:t>Ενημέρωση για την εφαρμογή του κανονιστικού πλαισίου αντιμετώπισης</w:t>
      </w:r>
      <w:r w:rsidRPr="009670D4">
        <w:rPr>
          <w:rFonts w:ascii="Arial" w:hAnsi="Arial" w:cs="Arial"/>
          <w:sz w:val="22"/>
          <w:szCs w:val="22"/>
        </w:rPr>
        <w:t xml:space="preserve"> </w:t>
      </w:r>
      <w:r w:rsidRPr="007B344E">
        <w:rPr>
          <w:rFonts w:ascii="Arial" w:hAnsi="Arial" w:cs="Arial"/>
          <w:sz w:val="22"/>
          <w:szCs w:val="22"/>
        </w:rPr>
        <w:t xml:space="preserve">του  </w:t>
      </w:r>
      <w:proofErr w:type="spellStart"/>
      <w:r w:rsidRPr="007B344E">
        <w:rPr>
          <w:rFonts w:ascii="Arial" w:hAnsi="Arial" w:cs="Arial"/>
          <w:sz w:val="22"/>
          <w:szCs w:val="22"/>
        </w:rPr>
        <w:t>κορωνοϊού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 </w:t>
      </w:r>
      <w:r w:rsidRPr="007B344E">
        <w:rPr>
          <w:rFonts w:ascii="Arial" w:hAnsi="Arial" w:cs="Arial"/>
          <w:sz w:val="22"/>
          <w:szCs w:val="22"/>
          <w:lang w:val="en-US"/>
        </w:rPr>
        <w:t>COVID</w:t>
      </w:r>
      <w:r w:rsidRPr="007B344E">
        <w:rPr>
          <w:rFonts w:ascii="Arial" w:hAnsi="Arial" w:cs="Arial"/>
          <w:sz w:val="22"/>
          <w:szCs w:val="22"/>
        </w:rPr>
        <w:t xml:space="preserve">-19 </w:t>
      </w:r>
      <w:r>
        <w:rPr>
          <w:rFonts w:ascii="Arial" w:hAnsi="Arial" w:cs="Arial"/>
          <w:sz w:val="22"/>
          <w:szCs w:val="22"/>
        </w:rPr>
        <w:t>, αναφορικά με την οργάνωση και λειτουργία των δήμων</w:t>
      </w:r>
      <w:r w:rsidR="007B344E" w:rsidRPr="007B344E">
        <w:rPr>
          <w:rFonts w:ascii="Arial" w:hAnsi="Arial" w:cs="Arial"/>
          <w:color w:val="000000"/>
          <w:sz w:val="22"/>
          <w:szCs w:val="22"/>
        </w:rPr>
        <w:t>».</w:t>
      </w:r>
    </w:p>
    <w:p w:rsidR="007B344E" w:rsidRPr="007B344E" w:rsidRDefault="009670D4" w:rsidP="007B344E">
      <w:pPr>
        <w:pStyle w:val="af9"/>
        <w:widowControl w:val="0"/>
        <w:numPr>
          <w:ilvl w:val="0"/>
          <w:numId w:val="3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Τις διατάξεις της παρ. 1 του άρθρου 10 της</w:t>
      </w:r>
      <w:r w:rsidR="007B344E" w:rsidRPr="007B344E">
        <w:rPr>
          <w:rFonts w:ascii="Arial" w:hAnsi="Arial" w:cs="Arial"/>
          <w:sz w:val="22"/>
          <w:szCs w:val="22"/>
        </w:rPr>
        <w:t xml:space="preserve"> από 11-3-2020 Πράξη Νομοθετικού Περιεχομένου (Π.Ν.Π) « Κατεπείγοντα μέτρα αντιμετώπισης των αρνητικών συνεπειών της εμφάνισης του  </w:t>
      </w:r>
      <w:proofErr w:type="spellStart"/>
      <w:r w:rsidR="007B344E" w:rsidRPr="007B344E">
        <w:rPr>
          <w:rFonts w:ascii="Arial" w:hAnsi="Arial" w:cs="Arial"/>
          <w:sz w:val="22"/>
          <w:szCs w:val="22"/>
        </w:rPr>
        <w:t>κορωνοϊού</w:t>
      </w:r>
      <w:proofErr w:type="spellEnd"/>
      <w:r w:rsidR="007B344E" w:rsidRPr="007B344E">
        <w:rPr>
          <w:rFonts w:ascii="Arial" w:hAnsi="Arial" w:cs="Arial"/>
          <w:sz w:val="22"/>
          <w:szCs w:val="22"/>
        </w:rPr>
        <w:t xml:space="preserve"> </w:t>
      </w:r>
      <w:r w:rsidR="007B344E" w:rsidRPr="007B344E">
        <w:rPr>
          <w:rFonts w:ascii="Arial" w:hAnsi="Arial" w:cs="Arial"/>
          <w:sz w:val="22"/>
          <w:szCs w:val="22"/>
          <w:lang w:val="en-US"/>
        </w:rPr>
        <w:t>COVID</w:t>
      </w:r>
      <w:r w:rsidR="007B344E" w:rsidRPr="007B344E">
        <w:rPr>
          <w:rFonts w:ascii="Arial" w:hAnsi="Arial" w:cs="Arial"/>
          <w:sz w:val="22"/>
          <w:szCs w:val="22"/>
        </w:rPr>
        <w:t>-19 και της ανάγκης περιορισμού της διάδοσής του» (ΦΕΚ 55/τ.Α/11-3-2020)</w:t>
      </w:r>
    </w:p>
    <w:p w:rsidR="007B344E" w:rsidRDefault="007B344E" w:rsidP="007B344E">
      <w:pPr>
        <w:pStyle w:val="af9"/>
        <w:widowControl w:val="0"/>
        <w:numPr>
          <w:ilvl w:val="0"/>
          <w:numId w:val="3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7B344E">
        <w:rPr>
          <w:rFonts w:ascii="Arial" w:hAnsi="Arial" w:cs="Arial"/>
          <w:sz w:val="22"/>
          <w:szCs w:val="22"/>
        </w:rPr>
        <w:t xml:space="preserve">την με </w:t>
      </w:r>
      <w:proofErr w:type="spellStart"/>
      <w:r w:rsidRPr="007B344E">
        <w:rPr>
          <w:rFonts w:ascii="Arial" w:hAnsi="Arial" w:cs="Arial"/>
          <w:sz w:val="22"/>
          <w:szCs w:val="22"/>
        </w:rPr>
        <w:t>αριθμ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B344E">
        <w:rPr>
          <w:rFonts w:ascii="Arial" w:hAnsi="Arial" w:cs="Arial"/>
          <w:sz w:val="22"/>
          <w:szCs w:val="22"/>
        </w:rPr>
        <w:t>Πρωτ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 18318/13-3-2020 (ΑΔΑ:9ΛΠΧ46ΜΤΛ6-1ΑΕ) εγκύκλιο του Υπουργείου Εσωτερικών, και την με </w:t>
      </w:r>
      <w:proofErr w:type="spellStart"/>
      <w:r w:rsidRPr="007B344E">
        <w:rPr>
          <w:rFonts w:ascii="Arial" w:hAnsi="Arial" w:cs="Arial"/>
          <w:sz w:val="22"/>
          <w:szCs w:val="22"/>
        </w:rPr>
        <w:t>αριθμ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B344E">
        <w:rPr>
          <w:rFonts w:ascii="Arial" w:hAnsi="Arial" w:cs="Arial"/>
          <w:sz w:val="22"/>
          <w:szCs w:val="22"/>
        </w:rPr>
        <w:t>Πρωτ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 20930/31-3-2020 Εγκύκλιο του Υπουργείου Εσωτερικών (ΑΔΑ: 6ΩΠΥ46ΜΤΛ6-50Ψ) .</w:t>
      </w:r>
    </w:p>
    <w:p w:rsidR="003E13EE" w:rsidRDefault="003E13EE" w:rsidP="003E13EE">
      <w:pPr>
        <w:pStyle w:val="211"/>
        <w:numPr>
          <w:ilvl w:val="0"/>
          <w:numId w:val="30"/>
        </w:numPr>
        <w:tabs>
          <w:tab w:val="center" w:pos="8460"/>
        </w:tabs>
        <w:jc w:val="both"/>
      </w:pPr>
      <w:r w:rsidRPr="00C46E29">
        <w:rPr>
          <w:rFonts w:eastAsia="Times New Roman"/>
          <w:bCs/>
          <w:color w:val="000000"/>
          <w:sz w:val="22"/>
          <w:szCs w:val="22"/>
          <w:lang w:bidi="ar-SA"/>
        </w:rPr>
        <w:t>-</w:t>
      </w:r>
      <w:r>
        <w:rPr>
          <w:rFonts w:eastAsia="Times New Roman"/>
          <w:bCs/>
          <w:color w:val="000000"/>
          <w:sz w:val="22"/>
          <w:szCs w:val="22"/>
          <w:lang w:bidi="ar-SA"/>
        </w:rPr>
        <w:t xml:space="preserve">τις διατάξεις </w:t>
      </w:r>
      <w:r w:rsidR="004D55AE">
        <w:rPr>
          <w:rFonts w:eastAsia="Times New Roman"/>
          <w:bCs/>
          <w:color w:val="000000"/>
          <w:sz w:val="22"/>
          <w:szCs w:val="22"/>
          <w:lang w:bidi="ar-SA"/>
        </w:rPr>
        <w:t xml:space="preserve">της παρ.1 του </w:t>
      </w:r>
      <w:r>
        <w:rPr>
          <w:rFonts w:eastAsia="Times New Roman"/>
          <w:bCs/>
          <w:color w:val="000000"/>
          <w:sz w:val="22"/>
          <w:szCs w:val="22"/>
          <w:lang w:bidi="ar-SA"/>
        </w:rPr>
        <w:t xml:space="preserve"> άρθρο</w:t>
      </w:r>
      <w:r w:rsidR="004D55AE">
        <w:rPr>
          <w:rFonts w:eastAsia="Times New Roman"/>
          <w:bCs/>
          <w:color w:val="000000"/>
          <w:sz w:val="22"/>
          <w:szCs w:val="22"/>
          <w:lang w:bidi="ar-SA"/>
        </w:rPr>
        <w:t>υ 191</w:t>
      </w:r>
      <w:r>
        <w:rPr>
          <w:rFonts w:eastAsia="Times New Roman"/>
          <w:bCs/>
          <w:color w:val="000000"/>
          <w:sz w:val="22"/>
          <w:szCs w:val="22"/>
          <w:lang w:bidi="ar-SA"/>
        </w:rPr>
        <w:t xml:space="preserve"> </w:t>
      </w:r>
      <w:r w:rsidR="004D55AE">
        <w:rPr>
          <w:rFonts w:eastAsia="Times New Roman"/>
          <w:bCs/>
          <w:color w:val="000000"/>
          <w:sz w:val="22"/>
          <w:szCs w:val="22"/>
          <w:lang w:bidi="ar-SA"/>
        </w:rPr>
        <w:t xml:space="preserve">καθώς και της παρ. 5 του άρθρου 186 </w:t>
      </w:r>
      <w:r>
        <w:rPr>
          <w:rFonts w:eastAsia="Times New Roman"/>
          <w:bCs/>
          <w:color w:val="000000"/>
          <w:sz w:val="22"/>
          <w:szCs w:val="22"/>
          <w:lang w:bidi="ar-SA"/>
        </w:rPr>
        <w:t>του Ν.3</w:t>
      </w:r>
      <w:r w:rsidR="004D55AE">
        <w:rPr>
          <w:rFonts w:eastAsia="Times New Roman"/>
          <w:bCs/>
          <w:color w:val="000000"/>
          <w:sz w:val="22"/>
          <w:szCs w:val="22"/>
          <w:lang w:bidi="ar-SA"/>
        </w:rPr>
        <w:t>463/2006</w:t>
      </w:r>
    </w:p>
    <w:p w:rsidR="003E13EE" w:rsidRPr="00D9321D" w:rsidRDefault="003E13EE" w:rsidP="003E13EE">
      <w:pPr>
        <w:pStyle w:val="ad"/>
        <w:numPr>
          <w:ilvl w:val="0"/>
          <w:numId w:val="30"/>
        </w:numPr>
        <w:spacing w:line="360" w:lineRule="auto"/>
        <w:rPr>
          <w:rFonts w:ascii="Arial" w:hAnsi="Arial" w:cs="Arial"/>
        </w:rPr>
      </w:pPr>
      <w:r w:rsidRPr="00F07A93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>Την μεταξύ των μελών του συζήτηση σύμφωνα με τα πρακτικά.</w:t>
      </w:r>
    </w:p>
    <w:p w:rsidR="00D9321D" w:rsidRPr="00982EDE" w:rsidRDefault="00D9321D" w:rsidP="003E13EE">
      <w:pPr>
        <w:pStyle w:val="ad"/>
        <w:numPr>
          <w:ilvl w:val="0"/>
          <w:numId w:val="3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>Την ψήφο όλων των μελών του Δ.Σ. όπως αυτή διατυπώθηκε και δηλώθηκε δια ζώσης στην τηλεδιάσκεψη.</w:t>
      </w:r>
    </w:p>
    <w:p w:rsidR="003E13EE" w:rsidRDefault="003E13EE" w:rsidP="00B2290A">
      <w:pPr>
        <w:ind w:left="360"/>
        <w:jc w:val="center"/>
      </w:pPr>
      <w:r w:rsidRPr="003E13EE">
        <w:rPr>
          <w:rFonts w:ascii="Arial" w:eastAsia="Arial" w:hAnsi="Arial" w:cs="Arial"/>
          <w:b/>
          <w:bCs/>
          <w:color w:val="000000"/>
          <w:sz w:val="22"/>
          <w:szCs w:val="22"/>
        </w:rPr>
        <w:t>ΑΠΟΦΑΣΙΖΕΙ ΟΜΟΦΩΝΑ</w:t>
      </w:r>
    </w:p>
    <w:p w:rsidR="004D55AE" w:rsidRPr="00B2290A" w:rsidRDefault="004D55AE" w:rsidP="004D55AE">
      <w:pPr>
        <w:pStyle w:val="ad"/>
        <w:tabs>
          <w:tab w:val="left" w:pos="285"/>
        </w:tabs>
        <w:spacing w:line="360" w:lineRule="auto"/>
        <w:rPr>
          <w:rFonts w:ascii="Arial" w:eastAsia="Dotum" w:hAnsi="Arial" w:cs="Arial"/>
          <w:color w:val="00000A"/>
          <w:kern w:val="1"/>
          <w:sz w:val="22"/>
          <w:szCs w:val="22"/>
          <w:lang w:eastAsia="el-GR"/>
        </w:rPr>
      </w:pPr>
      <w:r w:rsidRPr="00B2290A">
        <w:rPr>
          <w:rFonts w:ascii="Arial" w:eastAsia="Dotum" w:hAnsi="Arial" w:cs="Arial"/>
          <w:b/>
          <w:bCs/>
          <w:color w:val="00000A"/>
          <w:kern w:val="1"/>
          <w:sz w:val="22"/>
          <w:szCs w:val="22"/>
          <w:highlight w:val="white"/>
          <w:lang w:eastAsia="el-GR"/>
        </w:rPr>
        <w:t xml:space="preserve">Ορίζει </w:t>
      </w:r>
      <w:r w:rsidR="008A5D85">
        <w:rPr>
          <w:rFonts w:ascii="Arial" w:eastAsia="Dotum" w:hAnsi="Arial" w:cs="Arial"/>
          <w:b/>
          <w:bCs/>
          <w:color w:val="00000A"/>
          <w:kern w:val="1"/>
          <w:sz w:val="22"/>
          <w:szCs w:val="22"/>
          <w:highlight w:val="white"/>
          <w:lang w:eastAsia="el-GR"/>
        </w:rPr>
        <w:t xml:space="preserve"> για το 2020 </w:t>
      </w:r>
      <w:r w:rsidRPr="00B2290A">
        <w:rPr>
          <w:rFonts w:ascii="Arial" w:eastAsia="Dotum" w:hAnsi="Arial" w:cs="Arial"/>
          <w:color w:val="00000A"/>
          <w:kern w:val="1"/>
          <w:sz w:val="22"/>
          <w:szCs w:val="22"/>
          <w:highlight w:val="white"/>
          <w:lang w:eastAsia="el-GR"/>
        </w:rPr>
        <w:t xml:space="preserve">ως τακτικά και αναπληρωματικά  μέλη της εκτιμητικής επιτροπής </w:t>
      </w:r>
      <w:r w:rsidRPr="00B2290A">
        <w:rPr>
          <w:rFonts w:ascii="Arial" w:eastAsia="Century Gothic" w:hAnsi="Arial" w:cs="Arial"/>
          <w:i/>
          <w:iCs/>
          <w:kern w:val="1"/>
          <w:sz w:val="22"/>
          <w:szCs w:val="22"/>
          <w:highlight w:val="white"/>
          <w:lang w:eastAsia="el-GR"/>
        </w:rPr>
        <w:t xml:space="preserve"> </w:t>
      </w:r>
      <w:r w:rsidRPr="00B2290A">
        <w:rPr>
          <w:rFonts w:ascii="Arial" w:eastAsia="Calibri" w:hAnsi="Arial" w:cs="Arial"/>
          <w:kern w:val="1"/>
          <w:sz w:val="22"/>
          <w:szCs w:val="22"/>
          <w:highlight w:val="white"/>
          <w:lang w:eastAsia="el-GR"/>
        </w:rPr>
        <w:t>της</w:t>
      </w:r>
      <w:r w:rsidRPr="00B2290A">
        <w:rPr>
          <w:rFonts w:ascii="Arial" w:eastAsia="Century Gothic" w:hAnsi="Arial" w:cs="Arial"/>
          <w:kern w:val="1"/>
          <w:sz w:val="22"/>
          <w:szCs w:val="22"/>
          <w:highlight w:val="white"/>
          <w:lang w:eastAsia="el-GR"/>
        </w:rPr>
        <w:t xml:space="preserve"> </w:t>
      </w:r>
      <w:r w:rsidRPr="00B2290A">
        <w:rPr>
          <w:rFonts w:ascii="Arial" w:eastAsia="Calibri" w:hAnsi="Arial" w:cs="Arial"/>
          <w:kern w:val="1"/>
          <w:sz w:val="22"/>
          <w:szCs w:val="22"/>
          <w:highlight w:val="white"/>
          <w:lang w:eastAsia="el-GR"/>
        </w:rPr>
        <w:t>παρ</w:t>
      </w:r>
      <w:r w:rsidRPr="00B2290A">
        <w:rPr>
          <w:rFonts w:ascii="Arial" w:eastAsia="Century Gothic" w:hAnsi="Arial" w:cs="Arial"/>
          <w:kern w:val="1"/>
          <w:sz w:val="22"/>
          <w:szCs w:val="22"/>
          <w:highlight w:val="white"/>
          <w:lang w:eastAsia="el-GR"/>
        </w:rPr>
        <w:t xml:space="preserve">. 5 </w:t>
      </w:r>
      <w:r w:rsidRPr="00B2290A">
        <w:rPr>
          <w:rFonts w:ascii="Arial" w:eastAsia="Calibri" w:hAnsi="Arial" w:cs="Arial"/>
          <w:kern w:val="1"/>
          <w:sz w:val="22"/>
          <w:szCs w:val="22"/>
          <w:highlight w:val="white"/>
          <w:lang w:eastAsia="el-GR"/>
        </w:rPr>
        <w:t>του</w:t>
      </w:r>
      <w:r w:rsidRPr="00B2290A">
        <w:rPr>
          <w:rFonts w:ascii="Arial" w:eastAsia="Century Gothic" w:hAnsi="Arial" w:cs="Arial"/>
          <w:kern w:val="1"/>
          <w:sz w:val="22"/>
          <w:szCs w:val="22"/>
          <w:highlight w:val="white"/>
          <w:lang w:eastAsia="el-GR"/>
        </w:rPr>
        <w:t xml:space="preserve"> </w:t>
      </w:r>
      <w:r w:rsidRPr="00B2290A">
        <w:rPr>
          <w:rFonts w:ascii="Arial" w:eastAsia="Calibri" w:hAnsi="Arial" w:cs="Arial"/>
          <w:kern w:val="1"/>
          <w:sz w:val="22"/>
          <w:szCs w:val="22"/>
          <w:highlight w:val="white"/>
          <w:lang w:eastAsia="el-GR"/>
        </w:rPr>
        <w:t>άρθρου</w:t>
      </w:r>
      <w:r w:rsidRPr="00B2290A">
        <w:rPr>
          <w:rFonts w:ascii="Arial" w:eastAsia="Century Gothic" w:hAnsi="Arial" w:cs="Arial"/>
          <w:kern w:val="1"/>
          <w:sz w:val="22"/>
          <w:szCs w:val="22"/>
          <w:highlight w:val="white"/>
          <w:lang w:eastAsia="el-GR"/>
        </w:rPr>
        <w:t xml:space="preserve"> 186 </w:t>
      </w:r>
      <w:r w:rsidRPr="00B2290A">
        <w:rPr>
          <w:rFonts w:ascii="Arial" w:eastAsia="Calibri" w:hAnsi="Arial" w:cs="Arial"/>
          <w:kern w:val="1"/>
          <w:sz w:val="22"/>
          <w:szCs w:val="22"/>
          <w:highlight w:val="white"/>
          <w:lang w:eastAsia="el-GR"/>
        </w:rPr>
        <w:t>του</w:t>
      </w:r>
      <w:r w:rsidRPr="00B2290A">
        <w:rPr>
          <w:rFonts w:ascii="Arial" w:eastAsia="Century Gothic" w:hAnsi="Arial" w:cs="Arial"/>
          <w:kern w:val="1"/>
          <w:sz w:val="22"/>
          <w:szCs w:val="22"/>
          <w:highlight w:val="white"/>
          <w:lang w:eastAsia="el-GR"/>
        </w:rPr>
        <w:t xml:space="preserve"> </w:t>
      </w:r>
      <w:r w:rsidRPr="00B2290A">
        <w:rPr>
          <w:rFonts w:ascii="Arial" w:eastAsia="Calibri" w:hAnsi="Arial" w:cs="Arial"/>
          <w:kern w:val="1"/>
          <w:sz w:val="22"/>
          <w:szCs w:val="22"/>
          <w:highlight w:val="white"/>
          <w:lang w:eastAsia="el-GR"/>
        </w:rPr>
        <w:t>Ν</w:t>
      </w:r>
      <w:r w:rsidRPr="00B2290A">
        <w:rPr>
          <w:rFonts w:ascii="Arial" w:eastAsia="Century Gothic" w:hAnsi="Arial" w:cs="Arial"/>
          <w:kern w:val="1"/>
          <w:sz w:val="22"/>
          <w:szCs w:val="22"/>
          <w:highlight w:val="white"/>
          <w:lang w:eastAsia="el-GR"/>
        </w:rPr>
        <w:t>. 3463/2006</w:t>
      </w:r>
      <w:r w:rsidRPr="00B2290A">
        <w:rPr>
          <w:rFonts w:ascii="Arial" w:eastAsia="Century Gothic" w:hAnsi="Arial" w:cs="Arial"/>
          <w:i/>
          <w:iCs/>
          <w:kern w:val="1"/>
          <w:sz w:val="22"/>
          <w:szCs w:val="22"/>
          <w:highlight w:val="white"/>
          <w:lang w:eastAsia="el-GR"/>
        </w:rPr>
        <w:t xml:space="preserve"> </w:t>
      </w:r>
      <w:r w:rsidRPr="00B2290A">
        <w:rPr>
          <w:rFonts w:ascii="Arial" w:eastAsia="Dotum" w:hAnsi="Arial" w:cs="Arial"/>
          <w:color w:val="00000A"/>
          <w:kern w:val="1"/>
          <w:sz w:val="22"/>
          <w:szCs w:val="22"/>
          <w:highlight w:val="white"/>
          <w:lang w:eastAsia="el-GR"/>
        </w:rPr>
        <w:t>τους παρακάτω:</w:t>
      </w:r>
    </w:p>
    <w:p w:rsidR="004D55AE" w:rsidRPr="00B2290A" w:rsidRDefault="004D55AE" w:rsidP="004D55AE">
      <w:pPr>
        <w:pStyle w:val="ad"/>
        <w:tabs>
          <w:tab w:val="left" w:pos="285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B2290A">
        <w:rPr>
          <w:rFonts w:ascii="Arial" w:hAnsi="Arial" w:cs="Arial"/>
          <w:b/>
          <w:sz w:val="22"/>
          <w:szCs w:val="22"/>
        </w:rPr>
        <w:t>ΤΑΚΤΙΚΑ ΜΕΛΗ ΕΠΙΤΡΟΠΗΣ</w:t>
      </w:r>
    </w:p>
    <w:p w:rsidR="004D55AE" w:rsidRPr="00B2290A" w:rsidRDefault="004D55AE" w:rsidP="004D55AE">
      <w:pPr>
        <w:tabs>
          <w:tab w:val="left" w:pos="9660"/>
        </w:tabs>
        <w:ind w:left="113" w:right="113"/>
        <w:rPr>
          <w:rFonts w:ascii="Arial" w:hAnsi="Arial" w:cs="Arial"/>
          <w:sz w:val="22"/>
          <w:szCs w:val="22"/>
        </w:rPr>
      </w:pPr>
      <w:r w:rsidRPr="00B2290A">
        <w:rPr>
          <w:rFonts w:ascii="Arial" w:eastAsia="Century Gothic" w:hAnsi="Arial" w:cs="Arial"/>
          <w:kern w:val="1"/>
          <w:sz w:val="22"/>
          <w:szCs w:val="22"/>
          <w:highlight w:val="white"/>
          <w:lang w:eastAsia="el-GR"/>
        </w:rPr>
        <w:t xml:space="preserve">1) </w:t>
      </w:r>
      <w:proofErr w:type="spellStart"/>
      <w:r w:rsidRPr="00B2290A">
        <w:rPr>
          <w:rFonts w:ascii="Arial" w:eastAsia="Century Gothic" w:hAnsi="Arial" w:cs="Arial"/>
          <w:kern w:val="1"/>
          <w:sz w:val="22"/>
          <w:szCs w:val="22"/>
          <w:highlight w:val="white"/>
          <w:lang w:eastAsia="el-GR"/>
        </w:rPr>
        <w:t>Κ</w:t>
      </w:r>
      <w:r w:rsidR="00B2290A">
        <w:rPr>
          <w:rFonts w:ascii="Arial" w:eastAsia="Century Gothic" w:hAnsi="Arial" w:cs="Arial"/>
          <w:kern w:val="1"/>
          <w:sz w:val="22"/>
          <w:szCs w:val="22"/>
          <w:highlight w:val="white"/>
          <w:lang w:eastAsia="el-GR"/>
        </w:rPr>
        <w:t>αλογρηά</w:t>
      </w:r>
      <w:r w:rsidR="002C1D1A">
        <w:rPr>
          <w:rFonts w:ascii="Arial" w:eastAsia="Century Gothic" w:hAnsi="Arial" w:cs="Arial"/>
          <w:kern w:val="1"/>
          <w:sz w:val="22"/>
          <w:szCs w:val="22"/>
          <w:highlight w:val="white"/>
          <w:lang w:eastAsia="el-GR"/>
        </w:rPr>
        <w:t>ς</w:t>
      </w:r>
      <w:proofErr w:type="spellEnd"/>
      <w:r w:rsidR="00B2290A">
        <w:rPr>
          <w:rFonts w:ascii="Arial" w:eastAsia="Century Gothic" w:hAnsi="Arial" w:cs="Arial"/>
          <w:kern w:val="1"/>
          <w:sz w:val="22"/>
          <w:szCs w:val="22"/>
          <w:highlight w:val="white"/>
          <w:lang w:eastAsia="el-GR"/>
        </w:rPr>
        <w:t xml:space="preserve">  Αθανάσιο</w:t>
      </w:r>
      <w:r w:rsidR="002C1D1A">
        <w:rPr>
          <w:rFonts w:ascii="Arial" w:eastAsia="Century Gothic" w:hAnsi="Arial" w:cs="Arial"/>
          <w:kern w:val="1"/>
          <w:sz w:val="22"/>
          <w:szCs w:val="22"/>
          <w:highlight w:val="white"/>
          <w:lang w:eastAsia="el-GR"/>
        </w:rPr>
        <w:t>ς</w:t>
      </w:r>
      <w:r w:rsidR="00B2290A">
        <w:rPr>
          <w:rFonts w:ascii="Arial" w:eastAsia="Century Gothic" w:hAnsi="Arial" w:cs="Arial"/>
          <w:kern w:val="1"/>
          <w:sz w:val="22"/>
          <w:szCs w:val="22"/>
          <w:highlight w:val="white"/>
          <w:lang w:eastAsia="el-GR"/>
        </w:rPr>
        <w:t xml:space="preserve"> </w:t>
      </w:r>
      <w:r w:rsidRPr="00B2290A">
        <w:rPr>
          <w:rFonts w:ascii="Arial" w:eastAsia="Century Gothic" w:hAnsi="Arial" w:cs="Arial"/>
          <w:kern w:val="1"/>
          <w:sz w:val="22"/>
          <w:szCs w:val="22"/>
          <w:highlight w:val="white"/>
          <w:lang w:eastAsia="el-GR"/>
        </w:rPr>
        <w:t>δημοτικό</w:t>
      </w:r>
      <w:r w:rsidR="002C1D1A">
        <w:rPr>
          <w:rFonts w:ascii="Arial" w:eastAsia="Century Gothic" w:hAnsi="Arial" w:cs="Arial"/>
          <w:kern w:val="1"/>
          <w:sz w:val="22"/>
          <w:szCs w:val="22"/>
          <w:highlight w:val="white"/>
          <w:lang w:eastAsia="el-GR"/>
        </w:rPr>
        <w:t>ς</w:t>
      </w:r>
      <w:r w:rsidRPr="00B2290A">
        <w:rPr>
          <w:rFonts w:ascii="Arial" w:eastAsia="Century Gothic" w:hAnsi="Arial" w:cs="Arial"/>
          <w:kern w:val="1"/>
          <w:sz w:val="22"/>
          <w:szCs w:val="22"/>
          <w:highlight w:val="white"/>
          <w:lang w:eastAsia="el-GR"/>
        </w:rPr>
        <w:t xml:space="preserve"> σύμβουλο</w:t>
      </w:r>
      <w:r w:rsidR="002C1D1A">
        <w:rPr>
          <w:rFonts w:ascii="Arial" w:eastAsia="Century Gothic" w:hAnsi="Arial" w:cs="Arial"/>
          <w:kern w:val="1"/>
          <w:sz w:val="22"/>
          <w:szCs w:val="22"/>
          <w:highlight w:val="white"/>
          <w:lang w:eastAsia="el-GR"/>
        </w:rPr>
        <w:t>ς</w:t>
      </w:r>
      <w:r w:rsidR="008030C7" w:rsidRPr="00B2290A">
        <w:rPr>
          <w:rFonts w:ascii="Arial" w:eastAsia="Century Gothic" w:hAnsi="Arial" w:cs="Arial"/>
          <w:kern w:val="1"/>
          <w:sz w:val="22"/>
          <w:szCs w:val="22"/>
          <w:highlight w:val="white"/>
          <w:lang w:eastAsia="el-GR"/>
        </w:rPr>
        <w:t xml:space="preserve"> (</w:t>
      </w:r>
      <w:r w:rsidRPr="00B2290A">
        <w:rPr>
          <w:rFonts w:ascii="Arial" w:eastAsia="Century Gothic" w:hAnsi="Arial" w:cs="Arial"/>
          <w:kern w:val="1"/>
          <w:sz w:val="22"/>
          <w:szCs w:val="22"/>
          <w:highlight w:val="white"/>
          <w:lang w:eastAsia="el-GR"/>
        </w:rPr>
        <w:t xml:space="preserve"> Πρόεδρο</w:t>
      </w:r>
      <w:r w:rsidR="008030C7" w:rsidRPr="00B2290A">
        <w:rPr>
          <w:rFonts w:ascii="Arial" w:eastAsia="Century Gothic" w:hAnsi="Arial" w:cs="Arial"/>
          <w:kern w:val="1"/>
          <w:sz w:val="22"/>
          <w:szCs w:val="22"/>
          <w:highlight w:val="white"/>
          <w:lang w:eastAsia="el-GR"/>
        </w:rPr>
        <w:t>ς)</w:t>
      </w:r>
    </w:p>
    <w:p w:rsidR="004D55AE" w:rsidRPr="00B2290A" w:rsidRDefault="004D55AE" w:rsidP="004D55AE">
      <w:pPr>
        <w:tabs>
          <w:tab w:val="left" w:pos="9660"/>
        </w:tabs>
        <w:ind w:left="113" w:right="113"/>
        <w:rPr>
          <w:rFonts w:ascii="Arial" w:eastAsia="Century Gothic" w:hAnsi="Arial" w:cs="Arial"/>
          <w:kern w:val="1"/>
          <w:sz w:val="22"/>
          <w:szCs w:val="22"/>
          <w:lang w:eastAsia="el-GR"/>
        </w:rPr>
      </w:pPr>
      <w:r w:rsidRPr="00B2290A">
        <w:rPr>
          <w:rFonts w:ascii="Arial" w:eastAsia="Century Gothic" w:hAnsi="Arial" w:cs="Arial"/>
          <w:kern w:val="1"/>
          <w:sz w:val="22"/>
          <w:szCs w:val="22"/>
          <w:highlight w:val="white"/>
          <w:lang w:eastAsia="el-GR"/>
        </w:rPr>
        <w:t>2) Κα</w:t>
      </w:r>
      <w:r w:rsidR="00B2290A">
        <w:rPr>
          <w:rFonts w:ascii="Arial" w:eastAsia="Century Gothic" w:hAnsi="Arial" w:cs="Arial"/>
          <w:kern w:val="1"/>
          <w:sz w:val="22"/>
          <w:szCs w:val="22"/>
          <w:highlight w:val="white"/>
          <w:lang w:eastAsia="el-GR"/>
        </w:rPr>
        <w:t>τή</w:t>
      </w:r>
      <w:r w:rsidR="002C1D1A">
        <w:rPr>
          <w:rFonts w:ascii="Arial" w:eastAsia="Century Gothic" w:hAnsi="Arial" w:cs="Arial"/>
          <w:kern w:val="1"/>
          <w:sz w:val="22"/>
          <w:szCs w:val="22"/>
          <w:highlight w:val="white"/>
          <w:lang w:eastAsia="el-GR"/>
        </w:rPr>
        <w:t xml:space="preserve">ς </w:t>
      </w:r>
      <w:r w:rsidR="00B2290A">
        <w:rPr>
          <w:rFonts w:ascii="Arial" w:eastAsia="Century Gothic" w:hAnsi="Arial" w:cs="Arial"/>
          <w:kern w:val="1"/>
          <w:sz w:val="22"/>
          <w:szCs w:val="22"/>
          <w:highlight w:val="white"/>
          <w:lang w:eastAsia="el-GR"/>
        </w:rPr>
        <w:t xml:space="preserve"> Χαράλαμπο</w:t>
      </w:r>
      <w:r w:rsidR="002C1D1A">
        <w:rPr>
          <w:rFonts w:ascii="Arial" w:eastAsia="Century Gothic" w:hAnsi="Arial" w:cs="Arial"/>
          <w:kern w:val="1"/>
          <w:sz w:val="22"/>
          <w:szCs w:val="22"/>
          <w:highlight w:val="white"/>
          <w:lang w:eastAsia="el-GR"/>
        </w:rPr>
        <w:t>ς</w:t>
      </w:r>
      <w:r w:rsidR="00B2290A">
        <w:rPr>
          <w:rFonts w:ascii="Arial" w:eastAsia="Century Gothic" w:hAnsi="Arial" w:cs="Arial"/>
          <w:kern w:val="1"/>
          <w:sz w:val="22"/>
          <w:szCs w:val="22"/>
          <w:highlight w:val="white"/>
          <w:lang w:eastAsia="el-GR"/>
        </w:rPr>
        <w:t xml:space="preserve"> </w:t>
      </w:r>
      <w:r w:rsidR="002C1D1A">
        <w:rPr>
          <w:rFonts w:ascii="Arial" w:eastAsia="Century Gothic" w:hAnsi="Arial" w:cs="Arial"/>
          <w:kern w:val="1"/>
          <w:sz w:val="22"/>
          <w:szCs w:val="22"/>
          <w:highlight w:val="white"/>
          <w:lang w:eastAsia="el-GR"/>
        </w:rPr>
        <w:t xml:space="preserve"> δημοτικός </w:t>
      </w:r>
      <w:r w:rsidRPr="00B2290A">
        <w:rPr>
          <w:rFonts w:ascii="Arial" w:eastAsia="Century Gothic" w:hAnsi="Arial" w:cs="Arial"/>
          <w:kern w:val="1"/>
          <w:sz w:val="22"/>
          <w:szCs w:val="22"/>
          <w:highlight w:val="white"/>
          <w:lang w:eastAsia="el-GR"/>
        </w:rPr>
        <w:t>σύμβουλο</w:t>
      </w:r>
      <w:r w:rsidR="002C1D1A">
        <w:rPr>
          <w:rFonts w:ascii="Arial" w:eastAsia="Century Gothic" w:hAnsi="Arial" w:cs="Arial"/>
          <w:kern w:val="1"/>
          <w:sz w:val="22"/>
          <w:szCs w:val="22"/>
          <w:highlight w:val="white"/>
          <w:lang w:eastAsia="el-GR"/>
        </w:rPr>
        <w:t>ς</w:t>
      </w:r>
      <w:r w:rsidRPr="00B2290A">
        <w:rPr>
          <w:rFonts w:ascii="Arial" w:eastAsia="Century Gothic" w:hAnsi="Arial" w:cs="Arial"/>
          <w:kern w:val="1"/>
          <w:sz w:val="22"/>
          <w:szCs w:val="22"/>
          <w:highlight w:val="white"/>
          <w:lang w:eastAsia="el-GR"/>
        </w:rPr>
        <w:t xml:space="preserve">,  </w:t>
      </w:r>
      <w:r w:rsidR="008030C7" w:rsidRPr="00B2290A">
        <w:rPr>
          <w:rFonts w:ascii="Arial" w:eastAsia="Century Gothic" w:hAnsi="Arial" w:cs="Arial"/>
          <w:kern w:val="1"/>
          <w:sz w:val="22"/>
          <w:szCs w:val="22"/>
          <w:highlight w:val="white"/>
          <w:lang w:eastAsia="el-GR"/>
        </w:rPr>
        <w:t>(</w:t>
      </w:r>
      <w:r w:rsidRPr="00B2290A">
        <w:rPr>
          <w:rFonts w:ascii="Arial" w:eastAsia="Century Gothic" w:hAnsi="Arial" w:cs="Arial"/>
          <w:kern w:val="1"/>
          <w:sz w:val="22"/>
          <w:szCs w:val="22"/>
          <w:highlight w:val="white"/>
          <w:lang w:eastAsia="el-GR"/>
        </w:rPr>
        <w:t xml:space="preserve"> μέλος </w:t>
      </w:r>
      <w:r w:rsidR="008030C7" w:rsidRPr="00B2290A">
        <w:rPr>
          <w:rFonts w:ascii="Arial" w:eastAsia="Century Gothic" w:hAnsi="Arial" w:cs="Arial"/>
          <w:kern w:val="1"/>
          <w:sz w:val="22"/>
          <w:szCs w:val="22"/>
          <w:highlight w:val="white"/>
          <w:lang w:eastAsia="el-GR"/>
        </w:rPr>
        <w:t>)</w:t>
      </w:r>
      <w:r w:rsidRPr="00B2290A">
        <w:rPr>
          <w:rFonts w:ascii="Arial" w:eastAsia="Century Gothic" w:hAnsi="Arial" w:cs="Arial"/>
          <w:kern w:val="1"/>
          <w:sz w:val="22"/>
          <w:szCs w:val="22"/>
          <w:highlight w:val="white"/>
          <w:lang w:eastAsia="el-GR"/>
        </w:rPr>
        <w:t xml:space="preserve"> </w:t>
      </w:r>
      <w:r w:rsidRPr="00B2290A">
        <w:rPr>
          <w:rFonts w:ascii="Arial" w:eastAsia="Century Gothic" w:hAnsi="Arial" w:cs="Arial"/>
          <w:kern w:val="1"/>
          <w:sz w:val="22"/>
          <w:szCs w:val="22"/>
          <w:lang w:eastAsia="el-GR"/>
        </w:rPr>
        <w:t xml:space="preserve"> </w:t>
      </w:r>
    </w:p>
    <w:p w:rsidR="004D55AE" w:rsidRPr="00B2290A" w:rsidRDefault="004D55AE" w:rsidP="004D55AE">
      <w:pPr>
        <w:tabs>
          <w:tab w:val="left" w:pos="9660"/>
        </w:tabs>
        <w:ind w:left="113" w:right="113"/>
        <w:rPr>
          <w:rFonts w:ascii="Arial" w:hAnsi="Arial" w:cs="Arial"/>
          <w:sz w:val="22"/>
          <w:szCs w:val="22"/>
        </w:rPr>
      </w:pPr>
    </w:p>
    <w:p w:rsidR="004D55AE" w:rsidRPr="00B2290A" w:rsidRDefault="008030C7" w:rsidP="004D55AE">
      <w:pPr>
        <w:tabs>
          <w:tab w:val="left" w:pos="9660"/>
        </w:tabs>
        <w:ind w:left="113" w:right="113"/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</w:rPr>
      </w:pPr>
      <w:r w:rsidRPr="00B2290A">
        <w:rPr>
          <w:rFonts w:ascii="Arial" w:hAnsi="Arial" w:cs="Arial"/>
          <w:b/>
          <w:sz w:val="22"/>
          <w:szCs w:val="22"/>
        </w:rPr>
        <w:t xml:space="preserve">ΑΝΑΠΛΗΡΩΜΑΤΙΚΑ ΜΕΛΗ ΕΠΙΤΡΟΠΗΣ </w:t>
      </w:r>
    </w:p>
    <w:p w:rsidR="008030C7" w:rsidRPr="00B2290A" w:rsidRDefault="004D55AE" w:rsidP="004D55AE">
      <w:pPr>
        <w:pStyle w:val="ad"/>
        <w:tabs>
          <w:tab w:val="left" w:pos="285"/>
        </w:tabs>
        <w:spacing w:line="360" w:lineRule="auto"/>
        <w:rPr>
          <w:rFonts w:ascii="Arial" w:eastAsia="Century Gothic" w:hAnsi="Arial" w:cs="Arial"/>
          <w:kern w:val="1"/>
          <w:sz w:val="22"/>
          <w:szCs w:val="22"/>
          <w:highlight w:val="white"/>
          <w:lang w:eastAsia="el-GR"/>
        </w:rPr>
      </w:pPr>
      <w:r w:rsidRPr="00B2290A">
        <w:rPr>
          <w:rFonts w:ascii="Arial" w:eastAsia="Century Gothic" w:hAnsi="Arial" w:cs="Arial"/>
          <w:kern w:val="1"/>
          <w:sz w:val="22"/>
          <w:szCs w:val="22"/>
          <w:highlight w:val="white"/>
          <w:lang w:eastAsia="el-GR"/>
        </w:rPr>
        <w:t xml:space="preserve">1) </w:t>
      </w:r>
      <w:r w:rsidR="00B2290A">
        <w:rPr>
          <w:rFonts w:ascii="Arial" w:eastAsia="Century Gothic" w:hAnsi="Arial" w:cs="Arial"/>
          <w:kern w:val="1"/>
          <w:sz w:val="22"/>
          <w:szCs w:val="22"/>
          <w:highlight w:val="white"/>
          <w:lang w:eastAsia="el-GR"/>
        </w:rPr>
        <w:t>Αποστόλου Ιωάννη</w:t>
      </w:r>
      <w:r w:rsidR="002C1D1A">
        <w:rPr>
          <w:rFonts w:ascii="Arial" w:eastAsia="Century Gothic" w:hAnsi="Arial" w:cs="Arial"/>
          <w:kern w:val="1"/>
          <w:sz w:val="22"/>
          <w:szCs w:val="22"/>
          <w:highlight w:val="white"/>
          <w:lang w:eastAsia="el-GR"/>
        </w:rPr>
        <w:t>ς</w:t>
      </w:r>
      <w:r w:rsidRPr="00B2290A">
        <w:rPr>
          <w:rFonts w:ascii="Arial" w:eastAsia="Century Gothic" w:hAnsi="Arial" w:cs="Arial"/>
          <w:kern w:val="1"/>
          <w:sz w:val="22"/>
          <w:szCs w:val="22"/>
          <w:highlight w:val="white"/>
          <w:lang w:eastAsia="el-GR"/>
        </w:rPr>
        <w:t xml:space="preserve">  δημοτικό</w:t>
      </w:r>
      <w:r w:rsidR="002C1D1A">
        <w:rPr>
          <w:rFonts w:ascii="Arial" w:eastAsia="Century Gothic" w:hAnsi="Arial" w:cs="Arial"/>
          <w:kern w:val="1"/>
          <w:sz w:val="22"/>
          <w:szCs w:val="22"/>
          <w:highlight w:val="white"/>
          <w:lang w:eastAsia="el-GR"/>
        </w:rPr>
        <w:t>ς</w:t>
      </w:r>
      <w:r w:rsidRPr="00B2290A">
        <w:rPr>
          <w:rFonts w:ascii="Arial" w:eastAsia="Century Gothic" w:hAnsi="Arial" w:cs="Arial"/>
          <w:kern w:val="1"/>
          <w:sz w:val="22"/>
          <w:szCs w:val="22"/>
          <w:highlight w:val="white"/>
          <w:lang w:eastAsia="el-GR"/>
        </w:rPr>
        <w:t xml:space="preserve"> σύμβουλο</w:t>
      </w:r>
      <w:r w:rsidR="002C1D1A">
        <w:rPr>
          <w:rFonts w:ascii="Arial" w:eastAsia="Century Gothic" w:hAnsi="Arial" w:cs="Arial"/>
          <w:kern w:val="1"/>
          <w:sz w:val="22"/>
          <w:szCs w:val="22"/>
          <w:highlight w:val="white"/>
          <w:lang w:eastAsia="el-GR"/>
        </w:rPr>
        <w:t>ς</w:t>
      </w:r>
      <w:r w:rsidRPr="00B2290A">
        <w:rPr>
          <w:rFonts w:ascii="Arial" w:eastAsia="Century Gothic" w:hAnsi="Arial" w:cs="Arial"/>
          <w:kern w:val="1"/>
          <w:sz w:val="22"/>
          <w:szCs w:val="22"/>
          <w:highlight w:val="white"/>
          <w:lang w:eastAsia="el-GR"/>
        </w:rPr>
        <w:t xml:space="preserve"> </w:t>
      </w:r>
      <w:r w:rsidR="008030C7" w:rsidRPr="00B2290A">
        <w:rPr>
          <w:rFonts w:ascii="Arial" w:eastAsia="Century Gothic" w:hAnsi="Arial" w:cs="Arial"/>
          <w:kern w:val="1"/>
          <w:sz w:val="22"/>
          <w:szCs w:val="22"/>
          <w:highlight w:val="white"/>
          <w:lang w:eastAsia="el-GR"/>
        </w:rPr>
        <w:t>(αναπληρωτής Πρόεδρος)</w:t>
      </w:r>
    </w:p>
    <w:p w:rsidR="004D55AE" w:rsidRDefault="004D55AE" w:rsidP="004D55AE">
      <w:pPr>
        <w:pStyle w:val="ad"/>
        <w:tabs>
          <w:tab w:val="left" w:pos="285"/>
        </w:tabs>
        <w:spacing w:line="360" w:lineRule="auto"/>
        <w:rPr>
          <w:rFonts w:ascii="Arial" w:eastAsia="Arial" w:hAnsi="Arial" w:cs="Arial"/>
          <w:color w:val="00000A"/>
          <w:kern w:val="1"/>
          <w:sz w:val="22"/>
          <w:szCs w:val="22"/>
          <w:shd w:val="clear" w:color="auto" w:fill="FFFFFF"/>
          <w:lang w:eastAsia="el-GR"/>
        </w:rPr>
      </w:pPr>
      <w:r w:rsidRPr="00B2290A">
        <w:rPr>
          <w:rFonts w:ascii="Arial" w:eastAsia="Arial" w:hAnsi="Arial" w:cs="Arial"/>
          <w:kern w:val="1"/>
          <w:sz w:val="22"/>
          <w:szCs w:val="22"/>
          <w:highlight w:val="white"/>
          <w:lang w:eastAsia="el-GR"/>
        </w:rPr>
        <w:t xml:space="preserve"> </w:t>
      </w:r>
      <w:r w:rsidRPr="00B2290A">
        <w:rPr>
          <w:rFonts w:ascii="Arial" w:eastAsia="Century Gothic" w:hAnsi="Arial" w:cs="Arial"/>
          <w:kern w:val="1"/>
          <w:sz w:val="22"/>
          <w:szCs w:val="22"/>
          <w:highlight w:val="white"/>
          <w:lang w:eastAsia="el-GR"/>
        </w:rPr>
        <w:t xml:space="preserve">2) </w:t>
      </w:r>
      <w:proofErr w:type="spellStart"/>
      <w:r w:rsidRPr="00B2290A">
        <w:rPr>
          <w:rFonts w:ascii="Arial" w:eastAsia="Century Gothic" w:hAnsi="Arial" w:cs="Arial"/>
          <w:kern w:val="1"/>
          <w:sz w:val="22"/>
          <w:szCs w:val="22"/>
          <w:highlight w:val="white"/>
          <w:lang w:eastAsia="el-GR"/>
        </w:rPr>
        <w:t>Τ</w:t>
      </w:r>
      <w:r w:rsidR="00B2290A">
        <w:rPr>
          <w:rFonts w:ascii="Arial" w:eastAsia="Century Gothic" w:hAnsi="Arial" w:cs="Arial"/>
          <w:kern w:val="1"/>
          <w:sz w:val="22"/>
          <w:szCs w:val="22"/>
          <w:highlight w:val="white"/>
          <w:lang w:eastAsia="el-GR"/>
        </w:rPr>
        <w:t>ζουβάρα</w:t>
      </w:r>
      <w:r w:rsidR="002C1D1A">
        <w:rPr>
          <w:rFonts w:ascii="Arial" w:eastAsia="Century Gothic" w:hAnsi="Arial" w:cs="Arial"/>
          <w:kern w:val="1"/>
          <w:sz w:val="22"/>
          <w:szCs w:val="22"/>
          <w:highlight w:val="white"/>
          <w:lang w:eastAsia="el-GR"/>
        </w:rPr>
        <w:t>ς</w:t>
      </w:r>
      <w:proofErr w:type="spellEnd"/>
      <w:r w:rsidR="00B2290A">
        <w:rPr>
          <w:rFonts w:ascii="Arial" w:eastAsia="Century Gothic" w:hAnsi="Arial" w:cs="Arial"/>
          <w:kern w:val="1"/>
          <w:sz w:val="22"/>
          <w:szCs w:val="22"/>
          <w:highlight w:val="white"/>
          <w:lang w:eastAsia="el-GR"/>
        </w:rPr>
        <w:t xml:space="preserve"> Νικόλαο</w:t>
      </w:r>
      <w:r w:rsidR="002C1D1A">
        <w:rPr>
          <w:rFonts w:ascii="Arial" w:eastAsia="Century Gothic" w:hAnsi="Arial" w:cs="Arial"/>
          <w:kern w:val="1"/>
          <w:sz w:val="22"/>
          <w:szCs w:val="22"/>
          <w:highlight w:val="white"/>
          <w:lang w:eastAsia="el-GR"/>
        </w:rPr>
        <w:t xml:space="preserve">ς  δημοτικός </w:t>
      </w:r>
      <w:r w:rsidRPr="00B2290A">
        <w:rPr>
          <w:rFonts w:ascii="Arial" w:eastAsia="Century Gothic" w:hAnsi="Arial" w:cs="Arial"/>
          <w:kern w:val="1"/>
          <w:sz w:val="22"/>
          <w:szCs w:val="22"/>
          <w:highlight w:val="white"/>
          <w:lang w:eastAsia="el-GR"/>
        </w:rPr>
        <w:t>σύμβουλο</w:t>
      </w:r>
      <w:r w:rsidR="002C1D1A">
        <w:rPr>
          <w:rFonts w:ascii="Arial" w:eastAsia="Century Gothic" w:hAnsi="Arial" w:cs="Arial"/>
          <w:kern w:val="1"/>
          <w:sz w:val="22"/>
          <w:szCs w:val="22"/>
          <w:highlight w:val="white"/>
          <w:lang w:eastAsia="el-GR"/>
        </w:rPr>
        <w:t>ς</w:t>
      </w:r>
      <w:r w:rsidRPr="00B2290A">
        <w:rPr>
          <w:rFonts w:ascii="Arial" w:eastAsia="Century Gothic" w:hAnsi="Arial" w:cs="Arial"/>
          <w:kern w:val="1"/>
          <w:sz w:val="22"/>
          <w:szCs w:val="22"/>
          <w:highlight w:val="white"/>
          <w:lang w:eastAsia="el-GR"/>
        </w:rPr>
        <w:t xml:space="preserve">  </w:t>
      </w:r>
      <w:r w:rsidR="008030C7" w:rsidRPr="00B2290A">
        <w:rPr>
          <w:rFonts w:ascii="Arial" w:eastAsia="Century Gothic" w:hAnsi="Arial" w:cs="Arial"/>
          <w:kern w:val="1"/>
          <w:sz w:val="22"/>
          <w:szCs w:val="22"/>
          <w:highlight w:val="white"/>
          <w:lang w:eastAsia="el-GR"/>
        </w:rPr>
        <w:t>(</w:t>
      </w:r>
      <w:r w:rsidRPr="00B2290A">
        <w:rPr>
          <w:rFonts w:ascii="Arial" w:eastAsia="Century Gothic" w:hAnsi="Arial" w:cs="Arial"/>
          <w:kern w:val="1"/>
          <w:sz w:val="22"/>
          <w:szCs w:val="22"/>
          <w:highlight w:val="white"/>
          <w:lang w:eastAsia="el-GR"/>
        </w:rPr>
        <w:t>αναπληρωματικό μέλος</w:t>
      </w:r>
      <w:r w:rsidR="008030C7" w:rsidRPr="00B2290A">
        <w:rPr>
          <w:rFonts w:ascii="Arial" w:eastAsia="Century Gothic" w:hAnsi="Arial" w:cs="Arial"/>
          <w:kern w:val="1"/>
          <w:sz w:val="22"/>
          <w:szCs w:val="22"/>
          <w:highlight w:val="white"/>
          <w:lang w:eastAsia="el-GR"/>
        </w:rPr>
        <w:t>)</w:t>
      </w:r>
      <w:r w:rsidRPr="00B2290A">
        <w:rPr>
          <w:rFonts w:ascii="Arial" w:eastAsia="Arial" w:hAnsi="Arial" w:cs="Arial"/>
          <w:color w:val="00000A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.</w:t>
      </w:r>
    </w:p>
    <w:p w:rsidR="008A5D85" w:rsidRPr="00B2290A" w:rsidRDefault="008A5D85" w:rsidP="004D55AE">
      <w:pPr>
        <w:pStyle w:val="ad"/>
        <w:tabs>
          <w:tab w:val="left" w:pos="28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D60CFB" w:rsidRPr="001F1610" w:rsidRDefault="001F1610" w:rsidP="001F1610">
      <w:pPr>
        <w:pStyle w:val="af9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eastAsia="Calibri" w:hAnsi="Arial" w:cs="Arial"/>
          <w:bCs/>
          <w:color w:val="000000"/>
          <w:sz w:val="22"/>
          <w:szCs w:val="22"/>
        </w:rPr>
        <w:t xml:space="preserve">Το τρίτο  τακτικό </w:t>
      </w:r>
      <w:r w:rsidR="00B2290A" w:rsidRPr="001F1610">
        <w:rPr>
          <w:rFonts w:ascii="Arial" w:eastAsia="Calibri" w:hAnsi="Arial" w:cs="Arial"/>
          <w:bCs/>
          <w:color w:val="000000"/>
          <w:sz w:val="22"/>
          <w:szCs w:val="22"/>
        </w:rPr>
        <w:t xml:space="preserve"> και το τρίτο αναπληρωματικό μέλος της ως άνω επιτροπής </w:t>
      </w:r>
      <w:r w:rsidR="008A5D85" w:rsidRPr="001F1610">
        <w:rPr>
          <w:rFonts w:ascii="Arial" w:eastAsia="Calibri" w:hAnsi="Arial" w:cs="Arial"/>
          <w:bCs/>
          <w:color w:val="000000"/>
          <w:sz w:val="22"/>
          <w:szCs w:val="22"/>
        </w:rPr>
        <w:t>να</w:t>
      </w:r>
      <w:r>
        <w:rPr>
          <w:rFonts w:ascii="Arial" w:eastAsia="Calibri" w:hAnsi="Arial" w:cs="Arial"/>
          <w:bCs/>
          <w:color w:val="000000"/>
          <w:sz w:val="22"/>
          <w:szCs w:val="22"/>
        </w:rPr>
        <w:t xml:space="preserve"> ορισθεί </w:t>
      </w:r>
      <w:r w:rsidR="00B2290A" w:rsidRPr="001F1610">
        <w:rPr>
          <w:rFonts w:ascii="Arial" w:eastAsia="Calibri" w:hAnsi="Arial" w:cs="Arial"/>
          <w:bCs/>
          <w:color w:val="000000"/>
          <w:sz w:val="22"/>
          <w:szCs w:val="22"/>
        </w:rPr>
        <w:t xml:space="preserve"> με απόφαση του Δημάρχου,  όπως προβλέπεται από τις σχετικές διατάξεις της παρ. 5 του άρθρου 186 του Ν.3463/2006</w:t>
      </w:r>
      <w:r w:rsidR="00B2290A" w:rsidRPr="001F1610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. </w:t>
      </w:r>
      <w:r w:rsidR="00D60CFB" w:rsidRPr="001F1610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 </w:t>
      </w:r>
    </w:p>
    <w:p w:rsidR="00A730EF" w:rsidRPr="001F1610" w:rsidRDefault="00A730EF" w:rsidP="00BD761F">
      <w:pPr>
        <w:jc w:val="both"/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  <w:lang w:eastAsia="el-GR"/>
        </w:rPr>
      </w:pPr>
    </w:p>
    <w:p w:rsidR="001C44E5" w:rsidRDefault="00E573F6" w:rsidP="0035010A">
      <w:pPr>
        <w:tabs>
          <w:tab w:val="center" w:pos="8460"/>
        </w:tabs>
        <w:suppressAutoHyphens w:val="0"/>
        <w:spacing w:after="198" w:line="360" w:lineRule="auto"/>
        <w:ind w:left="-284"/>
        <w:contextualSpacing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i/>
          <w:iCs/>
          <w:color w:val="00000A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Η απόφαση πήρε τον αριθμό </w:t>
      </w:r>
      <w:r w:rsidR="00B441BF">
        <w:rPr>
          <w:rFonts w:ascii="Arial" w:eastAsia="Arial" w:hAnsi="Arial" w:cs="Arial"/>
          <w:b/>
          <w:sz w:val="22"/>
          <w:szCs w:val="22"/>
        </w:rPr>
        <w:t xml:space="preserve"> </w:t>
      </w:r>
      <w:r w:rsidR="008030C7">
        <w:rPr>
          <w:rFonts w:ascii="Arial" w:eastAsia="Arial" w:hAnsi="Arial" w:cs="Arial"/>
          <w:b/>
          <w:sz w:val="22"/>
          <w:szCs w:val="22"/>
        </w:rPr>
        <w:t>8</w:t>
      </w:r>
      <w:r w:rsidR="00B2290A">
        <w:rPr>
          <w:rFonts w:ascii="Arial" w:eastAsia="Arial" w:hAnsi="Arial" w:cs="Arial"/>
          <w:b/>
          <w:sz w:val="22"/>
          <w:szCs w:val="22"/>
        </w:rPr>
        <w:t>3</w:t>
      </w:r>
      <w:r w:rsidR="00B441BF">
        <w:rPr>
          <w:rFonts w:ascii="Arial" w:eastAsia="Arial" w:hAnsi="Arial" w:cs="Arial"/>
          <w:b/>
          <w:sz w:val="22"/>
          <w:szCs w:val="22"/>
        </w:rPr>
        <w:t>/2020</w:t>
      </w:r>
    </w:p>
    <w:p w:rsidR="001C44E5" w:rsidRDefault="00E573F6">
      <w:pPr>
        <w:tabs>
          <w:tab w:val="center" w:pos="8460"/>
        </w:tabs>
        <w:suppressAutoHyphens w:val="0"/>
        <w:spacing w:after="198" w:line="360" w:lineRule="auto"/>
        <w:contextualSpacing/>
        <w:rPr>
          <w:rFonts w:ascii="Arial" w:hAnsi="Arial" w:cs="Arial"/>
          <w:b/>
          <w:bCs/>
          <w:color w:val="00000A"/>
          <w:sz w:val="22"/>
          <w:szCs w:val="22"/>
        </w:rPr>
      </w:pPr>
      <w:r>
        <w:rPr>
          <w:rFonts w:ascii="Arial" w:eastAsia="Arial" w:hAnsi="Arial" w:cs="Arial"/>
          <w:b/>
          <w:bCs/>
          <w:color w:val="00000A"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color w:val="00000A"/>
          <w:sz w:val="22"/>
          <w:szCs w:val="22"/>
        </w:rPr>
        <w:t>Ο Πρόεδρος του Δ.Σ.</w:t>
      </w:r>
    </w:p>
    <w:p w:rsidR="001C44E5" w:rsidRDefault="00E573F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Calibri" w:hAnsi="Arial" w:cs="Arial"/>
          <w:b/>
          <w:iCs/>
          <w:color w:val="00000A"/>
          <w:sz w:val="22"/>
          <w:szCs w:val="22"/>
        </w:rPr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</w:p>
    <w:tbl>
      <w:tblPr>
        <w:tblW w:w="9296" w:type="dxa"/>
        <w:tblInd w:w="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58"/>
        <w:gridCol w:w="4938"/>
      </w:tblGrid>
      <w:tr w:rsidR="00B2290A" w:rsidTr="00B2290A">
        <w:tc>
          <w:tcPr>
            <w:tcW w:w="4358" w:type="dxa"/>
          </w:tcPr>
          <w:p w:rsidR="00B2290A" w:rsidRDefault="007A1A18" w:rsidP="00F456C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  <w:t xml:space="preserve">         ΤΑ ΜΕΛΗ </w:t>
            </w:r>
            <w:r w:rsidR="00B2290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F456C7" w:rsidRDefault="00F456C7" w:rsidP="00F456C7"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B2290A" w:rsidRDefault="00B2290A" w:rsidP="00CA1C3D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B2290A" w:rsidTr="00B2290A">
        <w:tc>
          <w:tcPr>
            <w:tcW w:w="4358" w:type="dxa"/>
          </w:tcPr>
          <w:p w:rsidR="00B2290A" w:rsidRDefault="00B2290A" w:rsidP="00CA1C3D"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B2290A" w:rsidRDefault="00B2290A" w:rsidP="00CA1C3D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B2290A" w:rsidTr="00B2290A">
        <w:tc>
          <w:tcPr>
            <w:tcW w:w="4358" w:type="dxa"/>
          </w:tcPr>
          <w:p w:rsidR="00B2290A" w:rsidRDefault="00B2290A" w:rsidP="00CA1C3D"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B2290A" w:rsidRDefault="00F456C7" w:rsidP="00CA1C3D">
            <w:r>
              <w:rPr>
                <w:rFonts w:ascii="Arial" w:eastAsia="Arial" w:hAnsi="Arial" w:cs="Arial"/>
                <w:sz w:val="22"/>
                <w:szCs w:val="22"/>
              </w:rPr>
              <w:t xml:space="preserve">        </w:t>
            </w:r>
            <w:r w:rsidR="00B2290A">
              <w:rPr>
                <w:rFonts w:ascii="Arial" w:eastAsia="Arial" w:hAnsi="Arial" w:cs="Arial"/>
                <w:sz w:val="22"/>
                <w:szCs w:val="22"/>
              </w:rPr>
              <w:t xml:space="preserve">   Ο</w:t>
            </w:r>
            <w:r w:rsidR="00B2290A"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 w:rsidR="00B2290A"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B2290A" w:rsidTr="00B2290A">
        <w:tc>
          <w:tcPr>
            <w:tcW w:w="4358" w:type="dxa"/>
          </w:tcPr>
          <w:p w:rsidR="00B2290A" w:rsidRDefault="00B2290A" w:rsidP="00CA1C3D"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B2290A" w:rsidRDefault="00B2290A" w:rsidP="00CA1C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F456C7" w:rsidRDefault="00F456C7" w:rsidP="00CA1C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90A" w:rsidTr="00B2290A">
        <w:tc>
          <w:tcPr>
            <w:tcW w:w="4358" w:type="dxa"/>
          </w:tcPr>
          <w:p w:rsidR="00B2290A" w:rsidRDefault="00B2290A" w:rsidP="00CA1C3D"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B2290A" w:rsidRDefault="001F1610" w:rsidP="00CA1C3D">
            <w:r>
              <w:rPr>
                <w:rFonts w:ascii="Arial" w:eastAsia="Arial" w:hAnsi="Arial" w:cs="Arial"/>
                <w:sz w:val="22"/>
                <w:szCs w:val="22"/>
              </w:rPr>
              <w:t xml:space="preserve">    </w:t>
            </w:r>
            <w:r w:rsidR="00B2290A">
              <w:rPr>
                <w:rFonts w:ascii="Arial" w:eastAsia="Arial" w:hAnsi="Arial" w:cs="Arial"/>
                <w:sz w:val="22"/>
                <w:szCs w:val="22"/>
              </w:rPr>
              <w:t xml:space="preserve">    ΙΩΑΝΝΗΣ .Δ. ΤΑΓΚΑΛΕΓΚΑΣ</w:t>
            </w:r>
          </w:p>
        </w:tc>
      </w:tr>
      <w:tr w:rsidR="00B2290A" w:rsidTr="00B2290A">
        <w:tc>
          <w:tcPr>
            <w:tcW w:w="4358" w:type="dxa"/>
          </w:tcPr>
          <w:p w:rsidR="00B2290A" w:rsidRDefault="00B2290A" w:rsidP="00CA1C3D"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B2290A" w:rsidRDefault="00B2290A" w:rsidP="00CA1C3D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B2290A" w:rsidTr="00B2290A">
        <w:tc>
          <w:tcPr>
            <w:tcW w:w="4358" w:type="dxa"/>
          </w:tcPr>
          <w:p w:rsidR="00B2290A" w:rsidRDefault="00B2290A" w:rsidP="00CA1C3D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lastRenderedPageBreak/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4938" w:type="dxa"/>
            <w:shd w:val="clear" w:color="auto" w:fill="auto"/>
          </w:tcPr>
          <w:p w:rsidR="00B2290A" w:rsidRDefault="00B2290A" w:rsidP="00CA1C3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90A" w:rsidTr="00B2290A">
        <w:tc>
          <w:tcPr>
            <w:tcW w:w="4358" w:type="dxa"/>
          </w:tcPr>
          <w:p w:rsidR="00B2290A" w:rsidRDefault="00B2290A" w:rsidP="00CA1C3D">
            <w:pPr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B2290A" w:rsidRDefault="00B2290A" w:rsidP="00CA1C3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90A" w:rsidTr="00B2290A">
        <w:tc>
          <w:tcPr>
            <w:tcW w:w="4358" w:type="dxa"/>
          </w:tcPr>
          <w:p w:rsidR="00B2290A" w:rsidRDefault="00B2290A" w:rsidP="00CA1C3D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B2290A" w:rsidRDefault="00B2290A" w:rsidP="00CA1C3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90A" w:rsidTr="00B2290A">
        <w:tc>
          <w:tcPr>
            <w:tcW w:w="4358" w:type="dxa"/>
          </w:tcPr>
          <w:p w:rsidR="00B2290A" w:rsidRDefault="00B2290A" w:rsidP="00CA1C3D"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B2290A" w:rsidRDefault="00B2290A" w:rsidP="00CA1C3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90A" w:rsidTr="00B2290A">
        <w:tc>
          <w:tcPr>
            <w:tcW w:w="4358" w:type="dxa"/>
          </w:tcPr>
          <w:p w:rsidR="00B2290A" w:rsidRDefault="00B2290A" w:rsidP="00CA1C3D"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    </w:t>
            </w:r>
          </w:p>
        </w:tc>
        <w:tc>
          <w:tcPr>
            <w:tcW w:w="4938" w:type="dxa"/>
            <w:shd w:val="clear" w:color="auto" w:fill="auto"/>
          </w:tcPr>
          <w:p w:rsidR="00B2290A" w:rsidRDefault="00B2290A" w:rsidP="00CA1C3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90A" w:rsidTr="00B2290A">
        <w:tc>
          <w:tcPr>
            <w:tcW w:w="4358" w:type="dxa"/>
          </w:tcPr>
          <w:p w:rsidR="00B2290A" w:rsidRDefault="00B2290A" w:rsidP="00CA1C3D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B2290A" w:rsidRDefault="00B2290A" w:rsidP="00CA1C3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90A" w:rsidTr="00B2290A">
        <w:tc>
          <w:tcPr>
            <w:tcW w:w="4358" w:type="dxa"/>
          </w:tcPr>
          <w:p w:rsidR="00B2290A" w:rsidRDefault="00B2290A" w:rsidP="00CA1C3D"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B2290A" w:rsidRDefault="00B2290A" w:rsidP="00CA1C3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90A" w:rsidTr="00B2290A">
        <w:tc>
          <w:tcPr>
            <w:tcW w:w="4358" w:type="dxa"/>
          </w:tcPr>
          <w:p w:rsidR="00B2290A" w:rsidRDefault="00B2290A" w:rsidP="00CA1C3D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B2290A" w:rsidRDefault="00B2290A" w:rsidP="00CA1C3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90A" w:rsidTr="00B2290A">
        <w:tc>
          <w:tcPr>
            <w:tcW w:w="4358" w:type="dxa"/>
          </w:tcPr>
          <w:p w:rsidR="00B2290A" w:rsidRDefault="00B2290A" w:rsidP="00CA1C3D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B2290A" w:rsidRDefault="00B2290A" w:rsidP="00CA1C3D"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</w:tr>
      <w:tr w:rsidR="00B2290A" w:rsidTr="00B2290A">
        <w:tc>
          <w:tcPr>
            <w:tcW w:w="4358" w:type="dxa"/>
          </w:tcPr>
          <w:p w:rsidR="00B2290A" w:rsidRDefault="00B2290A" w:rsidP="00CA1C3D"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</w:t>
            </w:r>
          </w:p>
        </w:tc>
        <w:tc>
          <w:tcPr>
            <w:tcW w:w="4938" w:type="dxa"/>
            <w:shd w:val="clear" w:color="auto" w:fill="auto"/>
          </w:tcPr>
          <w:p w:rsidR="00B2290A" w:rsidRDefault="00B2290A" w:rsidP="00CA1C3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90A" w:rsidTr="00B2290A">
        <w:tc>
          <w:tcPr>
            <w:tcW w:w="4358" w:type="dxa"/>
          </w:tcPr>
          <w:p w:rsidR="00B2290A" w:rsidRDefault="00B2290A" w:rsidP="00CA1C3D"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B2290A" w:rsidRDefault="00B2290A" w:rsidP="00CA1C3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90A" w:rsidTr="00B2290A">
        <w:tc>
          <w:tcPr>
            <w:tcW w:w="4358" w:type="dxa"/>
          </w:tcPr>
          <w:p w:rsidR="00B2290A" w:rsidRDefault="00B2290A" w:rsidP="00CA1C3D"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</w:p>
        </w:tc>
        <w:tc>
          <w:tcPr>
            <w:tcW w:w="4938" w:type="dxa"/>
            <w:shd w:val="clear" w:color="auto" w:fill="auto"/>
          </w:tcPr>
          <w:p w:rsidR="00B2290A" w:rsidRDefault="00B2290A" w:rsidP="00CA1C3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90A" w:rsidTr="00B2290A">
        <w:tc>
          <w:tcPr>
            <w:tcW w:w="4358" w:type="dxa"/>
          </w:tcPr>
          <w:p w:rsidR="00B2290A" w:rsidRDefault="00B2290A" w:rsidP="00CA1C3D"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B2290A" w:rsidRDefault="00B2290A" w:rsidP="00CA1C3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90A" w:rsidTr="00B2290A">
        <w:tc>
          <w:tcPr>
            <w:tcW w:w="4358" w:type="dxa"/>
          </w:tcPr>
          <w:p w:rsidR="00B2290A" w:rsidRDefault="00B2290A" w:rsidP="00CA1C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938" w:type="dxa"/>
            <w:shd w:val="clear" w:color="auto" w:fill="auto"/>
          </w:tcPr>
          <w:p w:rsidR="00B2290A" w:rsidRDefault="00B2290A" w:rsidP="00CA1C3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90A" w:rsidTr="00B2290A">
        <w:tc>
          <w:tcPr>
            <w:tcW w:w="4358" w:type="dxa"/>
          </w:tcPr>
          <w:p w:rsidR="00B2290A" w:rsidRDefault="00B2290A" w:rsidP="00CA1C3D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B2290A" w:rsidRDefault="00B2290A" w:rsidP="00CA1C3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90A" w:rsidTr="00B2290A">
        <w:tc>
          <w:tcPr>
            <w:tcW w:w="4358" w:type="dxa"/>
          </w:tcPr>
          <w:p w:rsidR="00B2290A" w:rsidRDefault="00B2290A" w:rsidP="00CA1C3D"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B2290A" w:rsidRDefault="00B2290A" w:rsidP="00CA1C3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90A" w:rsidTr="00B2290A">
        <w:tc>
          <w:tcPr>
            <w:tcW w:w="4358" w:type="dxa"/>
          </w:tcPr>
          <w:p w:rsidR="00B2290A" w:rsidRDefault="00B2290A" w:rsidP="00CA1C3D"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938" w:type="dxa"/>
            <w:shd w:val="clear" w:color="auto" w:fill="auto"/>
          </w:tcPr>
          <w:p w:rsidR="00B2290A" w:rsidRDefault="00B2290A" w:rsidP="00CA1C3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A1A18" w:rsidRDefault="007A1A18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</w:p>
    <w:sectPr w:rsidR="007A1A18" w:rsidSect="008D0E3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79" w:right="1274" w:bottom="1418" w:left="1276" w:header="141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20E" w:rsidRDefault="00F4020E">
      <w:r>
        <w:separator/>
      </w:r>
    </w:p>
  </w:endnote>
  <w:endnote w:type="continuationSeparator" w:id="0">
    <w:p w:rsidR="00F4020E" w:rsidRDefault="00F40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A1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D85" w:rsidRDefault="00AA4187">
    <w:pPr>
      <w:pStyle w:val="af3"/>
      <w:jc w:val="center"/>
    </w:pPr>
    <w:fldSimple w:instr=" PAGE ">
      <w:r w:rsidR="00F33E6D">
        <w:rPr>
          <w:noProof/>
        </w:rPr>
        <w:t>1</w:t>
      </w:r>
    </w:fldSimple>
  </w:p>
  <w:p w:rsidR="008A5D85" w:rsidRDefault="008A5D85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D85" w:rsidRDefault="008A5D8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20E" w:rsidRDefault="00F4020E">
      <w:r>
        <w:separator/>
      </w:r>
    </w:p>
  </w:footnote>
  <w:footnote w:type="continuationSeparator" w:id="0">
    <w:p w:rsidR="00F4020E" w:rsidRDefault="00F402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D85" w:rsidRDefault="008A5D85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D85" w:rsidRDefault="008A5D8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bCs w:val="0"/>
        <w:i/>
        <w:iCs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24C2A502"/>
    <w:name w:val="WW8Num3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ahoma" w:hAnsi="Calibri" w:cs="Calibri"/>
        <w:b/>
        <w:bCs/>
        <w:i/>
        <w:iCs/>
        <w:sz w:val="22"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hadow/>
        <w:spacing w:val="0"/>
        <w:w w:val="100"/>
        <w:kern w:val="1"/>
        <w:sz w:val="22"/>
        <w:szCs w:val="22"/>
        <w:highlight w:val="white"/>
        <w:lang w:val="el-GR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6">
    <w:nsid w:val="00CB1A7D"/>
    <w:multiLevelType w:val="multilevel"/>
    <w:tmpl w:val="D1F41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0959DF"/>
    <w:multiLevelType w:val="multilevel"/>
    <w:tmpl w:val="081C6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9C3FDF"/>
    <w:multiLevelType w:val="multilevel"/>
    <w:tmpl w:val="BA86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A06CE4"/>
    <w:multiLevelType w:val="multilevel"/>
    <w:tmpl w:val="4C388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C10ED4"/>
    <w:multiLevelType w:val="multilevel"/>
    <w:tmpl w:val="344CB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F14741"/>
    <w:multiLevelType w:val="multilevel"/>
    <w:tmpl w:val="7FC6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015846"/>
    <w:multiLevelType w:val="hybridMultilevel"/>
    <w:tmpl w:val="5768B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E42FD2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hadow/>
        <w:spacing w:val="0"/>
        <w:w w:val="100"/>
        <w:kern w:val="1"/>
        <w:sz w:val="22"/>
        <w:szCs w:val="22"/>
        <w:highlight w:val="white"/>
        <w:lang w:val="el-GR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4">
    <w:nsid w:val="2C667602"/>
    <w:multiLevelType w:val="multilevel"/>
    <w:tmpl w:val="00A8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F20EB8"/>
    <w:multiLevelType w:val="hybridMultilevel"/>
    <w:tmpl w:val="AF1E9F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A1661"/>
    <w:multiLevelType w:val="multilevel"/>
    <w:tmpl w:val="868E9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277AAE"/>
    <w:multiLevelType w:val="multilevel"/>
    <w:tmpl w:val="89002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651C49"/>
    <w:multiLevelType w:val="multilevel"/>
    <w:tmpl w:val="88C8C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EA2919"/>
    <w:multiLevelType w:val="hybridMultilevel"/>
    <w:tmpl w:val="E27E97F6"/>
    <w:lvl w:ilvl="0" w:tplc="AC68B27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AF67CB2"/>
    <w:multiLevelType w:val="multilevel"/>
    <w:tmpl w:val="3D06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FB76A3"/>
    <w:multiLevelType w:val="multilevel"/>
    <w:tmpl w:val="28AEE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784FF2"/>
    <w:multiLevelType w:val="multilevel"/>
    <w:tmpl w:val="6B96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4B6A21"/>
    <w:multiLevelType w:val="multilevel"/>
    <w:tmpl w:val="6212C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B157AE"/>
    <w:multiLevelType w:val="multilevel"/>
    <w:tmpl w:val="119E5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775FD1"/>
    <w:multiLevelType w:val="multilevel"/>
    <w:tmpl w:val="04E66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2677EF"/>
    <w:multiLevelType w:val="multilevel"/>
    <w:tmpl w:val="BC8CE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3B14EC"/>
    <w:multiLevelType w:val="multilevel"/>
    <w:tmpl w:val="9D96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6435D5"/>
    <w:multiLevelType w:val="hybridMultilevel"/>
    <w:tmpl w:val="201891B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25E01"/>
    <w:multiLevelType w:val="multilevel"/>
    <w:tmpl w:val="1C10E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A928E2"/>
    <w:multiLevelType w:val="multilevel"/>
    <w:tmpl w:val="2A2E6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325603"/>
    <w:multiLevelType w:val="multilevel"/>
    <w:tmpl w:val="53FA1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4F736B"/>
    <w:multiLevelType w:val="multilevel"/>
    <w:tmpl w:val="5EDED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FA14CA"/>
    <w:multiLevelType w:val="hybridMultilevel"/>
    <w:tmpl w:val="45927A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8"/>
  </w:num>
  <w:num w:numId="6">
    <w:abstractNumId w:val="27"/>
  </w:num>
  <w:num w:numId="7">
    <w:abstractNumId w:val="33"/>
  </w:num>
  <w:num w:numId="8">
    <w:abstractNumId w:val="19"/>
  </w:num>
  <w:num w:numId="9">
    <w:abstractNumId w:val="11"/>
  </w:num>
  <w:num w:numId="10">
    <w:abstractNumId w:val="21"/>
  </w:num>
  <w:num w:numId="11">
    <w:abstractNumId w:val="18"/>
  </w:num>
  <w:num w:numId="12">
    <w:abstractNumId w:val="24"/>
  </w:num>
  <w:num w:numId="13">
    <w:abstractNumId w:val="7"/>
  </w:num>
  <w:num w:numId="14">
    <w:abstractNumId w:val="6"/>
  </w:num>
  <w:num w:numId="15">
    <w:abstractNumId w:val="9"/>
  </w:num>
  <w:num w:numId="16">
    <w:abstractNumId w:val="14"/>
  </w:num>
  <w:num w:numId="17">
    <w:abstractNumId w:val="29"/>
  </w:num>
  <w:num w:numId="18">
    <w:abstractNumId w:val="22"/>
  </w:num>
  <w:num w:numId="19">
    <w:abstractNumId w:val="16"/>
  </w:num>
  <w:num w:numId="20">
    <w:abstractNumId w:val="30"/>
  </w:num>
  <w:num w:numId="21">
    <w:abstractNumId w:val="17"/>
  </w:num>
  <w:num w:numId="22">
    <w:abstractNumId w:val="23"/>
  </w:num>
  <w:num w:numId="23">
    <w:abstractNumId w:val="8"/>
  </w:num>
  <w:num w:numId="24">
    <w:abstractNumId w:val="10"/>
  </w:num>
  <w:num w:numId="25">
    <w:abstractNumId w:val="5"/>
  </w:num>
  <w:num w:numId="26">
    <w:abstractNumId w:val="25"/>
  </w:num>
  <w:num w:numId="27">
    <w:abstractNumId w:val="31"/>
  </w:num>
  <w:num w:numId="28">
    <w:abstractNumId w:val="26"/>
  </w:num>
  <w:num w:numId="29">
    <w:abstractNumId w:val="4"/>
  </w:num>
  <w:num w:numId="30">
    <w:abstractNumId w:val="12"/>
  </w:num>
  <w:num w:numId="31">
    <w:abstractNumId w:val="13"/>
  </w:num>
  <w:num w:numId="32">
    <w:abstractNumId w:val="32"/>
  </w:num>
  <w:num w:numId="33">
    <w:abstractNumId w:val="20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973"/>
    <w:rsid w:val="000F4046"/>
    <w:rsid w:val="001303A8"/>
    <w:rsid w:val="001606E9"/>
    <w:rsid w:val="00184A68"/>
    <w:rsid w:val="001A7CC5"/>
    <w:rsid w:val="001B546A"/>
    <w:rsid w:val="001C44E5"/>
    <w:rsid w:val="001E0A26"/>
    <w:rsid w:val="001E1205"/>
    <w:rsid w:val="001F1610"/>
    <w:rsid w:val="001F2F52"/>
    <w:rsid w:val="001F4FB1"/>
    <w:rsid w:val="001F739A"/>
    <w:rsid w:val="00221FA2"/>
    <w:rsid w:val="00241D0A"/>
    <w:rsid w:val="00280BAF"/>
    <w:rsid w:val="00292644"/>
    <w:rsid w:val="002A2E14"/>
    <w:rsid w:val="002B1EBA"/>
    <w:rsid w:val="002C1D1A"/>
    <w:rsid w:val="002C4D5A"/>
    <w:rsid w:val="002E4AC2"/>
    <w:rsid w:val="002F31DF"/>
    <w:rsid w:val="00327858"/>
    <w:rsid w:val="00331293"/>
    <w:rsid w:val="0035010A"/>
    <w:rsid w:val="003763B9"/>
    <w:rsid w:val="003772B0"/>
    <w:rsid w:val="00377D63"/>
    <w:rsid w:val="003D3775"/>
    <w:rsid w:val="003E0349"/>
    <w:rsid w:val="003E13EE"/>
    <w:rsid w:val="003E3438"/>
    <w:rsid w:val="003F7A28"/>
    <w:rsid w:val="00437657"/>
    <w:rsid w:val="00490782"/>
    <w:rsid w:val="004A3685"/>
    <w:rsid w:val="004B338D"/>
    <w:rsid w:val="004C121A"/>
    <w:rsid w:val="004C4043"/>
    <w:rsid w:val="004C7B70"/>
    <w:rsid w:val="004D55AE"/>
    <w:rsid w:val="00504848"/>
    <w:rsid w:val="005758E8"/>
    <w:rsid w:val="00583F34"/>
    <w:rsid w:val="00584574"/>
    <w:rsid w:val="005C2E9D"/>
    <w:rsid w:val="005C474C"/>
    <w:rsid w:val="005D4BA6"/>
    <w:rsid w:val="005F0B21"/>
    <w:rsid w:val="00602A1B"/>
    <w:rsid w:val="0062531C"/>
    <w:rsid w:val="0063375B"/>
    <w:rsid w:val="00651E0C"/>
    <w:rsid w:val="0069258A"/>
    <w:rsid w:val="006935F3"/>
    <w:rsid w:val="006951EF"/>
    <w:rsid w:val="006B4250"/>
    <w:rsid w:val="006C03FE"/>
    <w:rsid w:val="006C7DEC"/>
    <w:rsid w:val="006E3332"/>
    <w:rsid w:val="00704BA5"/>
    <w:rsid w:val="00746227"/>
    <w:rsid w:val="00747CF0"/>
    <w:rsid w:val="00763543"/>
    <w:rsid w:val="007926E5"/>
    <w:rsid w:val="00793308"/>
    <w:rsid w:val="0079507F"/>
    <w:rsid w:val="007A1A18"/>
    <w:rsid w:val="007B344E"/>
    <w:rsid w:val="007E0DE4"/>
    <w:rsid w:val="008030C7"/>
    <w:rsid w:val="00847446"/>
    <w:rsid w:val="00854FAB"/>
    <w:rsid w:val="00872E6B"/>
    <w:rsid w:val="008A4AE5"/>
    <w:rsid w:val="008A5D85"/>
    <w:rsid w:val="008C3A35"/>
    <w:rsid w:val="008D0E30"/>
    <w:rsid w:val="008D102A"/>
    <w:rsid w:val="008D15CC"/>
    <w:rsid w:val="00924D6D"/>
    <w:rsid w:val="00951D03"/>
    <w:rsid w:val="009670D4"/>
    <w:rsid w:val="009F0363"/>
    <w:rsid w:val="009F31BF"/>
    <w:rsid w:val="00A06175"/>
    <w:rsid w:val="00A1261E"/>
    <w:rsid w:val="00A575F6"/>
    <w:rsid w:val="00A62973"/>
    <w:rsid w:val="00A706E8"/>
    <w:rsid w:val="00A730EF"/>
    <w:rsid w:val="00A74BB2"/>
    <w:rsid w:val="00A75D02"/>
    <w:rsid w:val="00AA4187"/>
    <w:rsid w:val="00AA72C5"/>
    <w:rsid w:val="00AA7379"/>
    <w:rsid w:val="00AB1D8E"/>
    <w:rsid w:val="00B2053E"/>
    <w:rsid w:val="00B2290A"/>
    <w:rsid w:val="00B441BF"/>
    <w:rsid w:val="00B706D5"/>
    <w:rsid w:val="00B92829"/>
    <w:rsid w:val="00BA5324"/>
    <w:rsid w:val="00BB6556"/>
    <w:rsid w:val="00BC5291"/>
    <w:rsid w:val="00BD761F"/>
    <w:rsid w:val="00BF026A"/>
    <w:rsid w:val="00BF218E"/>
    <w:rsid w:val="00C23617"/>
    <w:rsid w:val="00C26464"/>
    <w:rsid w:val="00C6631E"/>
    <w:rsid w:val="00C8704E"/>
    <w:rsid w:val="00CA0792"/>
    <w:rsid w:val="00CA1C3D"/>
    <w:rsid w:val="00CA4C5A"/>
    <w:rsid w:val="00CB4F1C"/>
    <w:rsid w:val="00D02B0C"/>
    <w:rsid w:val="00D13223"/>
    <w:rsid w:val="00D60CFB"/>
    <w:rsid w:val="00D71DAD"/>
    <w:rsid w:val="00D842E7"/>
    <w:rsid w:val="00D9321D"/>
    <w:rsid w:val="00E5112E"/>
    <w:rsid w:val="00E573F6"/>
    <w:rsid w:val="00E670CD"/>
    <w:rsid w:val="00E741A5"/>
    <w:rsid w:val="00E75AA7"/>
    <w:rsid w:val="00EA0E96"/>
    <w:rsid w:val="00EB5CD0"/>
    <w:rsid w:val="00EC217F"/>
    <w:rsid w:val="00ED1F94"/>
    <w:rsid w:val="00ED37F4"/>
    <w:rsid w:val="00F06946"/>
    <w:rsid w:val="00F27600"/>
    <w:rsid w:val="00F33E6D"/>
    <w:rsid w:val="00F4020E"/>
    <w:rsid w:val="00F41130"/>
    <w:rsid w:val="00F456C7"/>
    <w:rsid w:val="00F54911"/>
    <w:rsid w:val="00F61C00"/>
    <w:rsid w:val="00F620B2"/>
    <w:rsid w:val="00F76C6E"/>
    <w:rsid w:val="00F95904"/>
    <w:rsid w:val="00FC688F"/>
    <w:rsid w:val="00FE05CF"/>
    <w:rsid w:val="00FE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E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C44E5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1C44E5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1C44E5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1C44E5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C44E5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1C44E5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1C44E5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1C44E5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1C44E5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C44E5"/>
    <w:rPr>
      <w:rFonts w:ascii="Arial" w:hAnsi="Arial" w:cs="Arial"/>
    </w:rPr>
  </w:style>
  <w:style w:type="character" w:customStyle="1" w:styleId="WW8Num1z1">
    <w:name w:val="WW8Num1z1"/>
    <w:rsid w:val="001C44E5"/>
  </w:style>
  <w:style w:type="character" w:customStyle="1" w:styleId="WW8Num1z2">
    <w:name w:val="WW8Num1z2"/>
    <w:rsid w:val="001C44E5"/>
  </w:style>
  <w:style w:type="character" w:customStyle="1" w:styleId="WW8Num1z3">
    <w:name w:val="WW8Num1z3"/>
    <w:rsid w:val="001C44E5"/>
  </w:style>
  <w:style w:type="character" w:customStyle="1" w:styleId="WW8Num1z4">
    <w:name w:val="WW8Num1z4"/>
    <w:rsid w:val="001C44E5"/>
  </w:style>
  <w:style w:type="character" w:customStyle="1" w:styleId="WW8Num1z5">
    <w:name w:val="WW8Num1z5"/>
    <w:rsid w:val="001C44E5"/>
  </w:style>
  <w:style w:type="character" w:customStyle="1" w:styleId="WW8Num1z6">
    <w:name w:val="WW8Num1z6"/>
    <w:rsid w:val="001C44E5"/>
  </w:style>
  <w:style w:type="character" w:customStyle="1" w:styleId="WW8Num1z7">
    <w:name w:val="WW8Num1z7"/>
    <w:rsid w:val="001C44E5"/>
  </w:style>
  <w:style w:type="character" w:customStyle="1" w:styleId="WW8Num1z8">
    <w:name w:val="WW8Num1z8"/>
    <w:rsid w:val="001C44E5"/>
  </w:style>
  <w:style w:type="character" w:customStyle="1" w:styleId="WW8Num2z0">
    <w:name w:val="WW8Num2z0"/>
    <w:rsid w:val="001C44E5"/>
    <w:rPr>
      <w:rFonts w:ascii="Arial" w:hAnsi="Arial" w:cs="Arial"/>
      <w:b w:val="0"/>
      <w:bCs w:val="0"/>
      <w:i/>
      <w:iCs/>
      <w:sz w:val="22"/>
      <w:szCs w:val="22"/>
      <w:lang w:val="el-GR"/>
    </w:rPr>
  </w:style>
  <w:style w:type="character" w:customStyle="1" w:styleId="WW8Num2z1">
    <w:name w:val="WW8Num2z1"/>
    <w:rsid w:val="001C44E5"/>
  </w:style>
  <w:style w:type="character" w:customStyle="1" w:styleId="WW8Num2z2">
    <w:name w:val="WW8Num2z2"/>
    <w:rsid w:val="001C44E5"/>
  </w:style>
  <w:style w:type="character" w:customStyle="1" w:styleId="WW8Num2z3">
    <w:name w:val="WW8Num2z3"/>
    <w:rsid w:val="001C44E5"/>
  </w:style>
  <w:style w:type="character" w:customStyle="1" w:styleId="WW8Num2z4">
    <w:name w:val="WW8Num2z4"/>
    <w:rsid w:val="001C44E5"/>
  </w:style>
  <w:style w:type="character" w:customStyle="1" w:styleId="WW8Num2z5">
    <w:name w:val="WW8Num2z5"/>
    <w:rsid w:val="001C44E5"/>
  </w:style>
  <w:style w:type="character" w:customStyle="1" w:styleId="WW8Num2z6">
    <w:name w:val="WW8Num2z6"/>
    <w:rsid w:val="001C44E5"/>
  </w:style>
  <w:style w:type="character" w:customStyle="1" w:styleId="WW8Num2z7">
    <w:name w:val="WW8Num2z7"/>
    <w:rsid w:val="001C44E5"/>
  </w:style>
  <w:style w:type="character" w:customStyle="1" w:styleId="WW8Num2z8">
    <w:name w:val="WW8Num2z8"/>
    <w:rsid w:val="001C44E5"/>
  </w:style>
  <w:style w:type="character" w:customStyle="1" w:styleId="WW8Num3z0">
    <w:name w:val="WW8Num3z0"/>
    <w:rsid w:val="001C44E5"/>
  </w:style>
  <w:style w:type="character" w:customStyle="1" w:styleId="WW8Num3z1">
    <w:name w:val="WW8Num3z1"/>
    <w:rsid w:val="001C44E5"/>
  </w:style>
  <w:style w:type="character" w:customStyle="1" w:styleId="WW8Num3z2">
    <w:name w:val="WW8Num3z2"/>
    <w:rsid w:val="001C44E5"/>
  </w:style>
  <w:style w:type="character" w:customStyle="1" w:styleId="WW8Num3z3">
    <w:name w:val="WW8Num3z3"/>
    <w:rsid w:val="001C44E5"/>
  </w:style>
  <w:style w:type="character" w:customStyle="1" w:styleId="WW8Num3z4">
    <w:name w:val="WW8Num3z4"/>
    <w:rsid w:val="001C44E5"/>
  </w:style>
  <w:style w:type="character" w:customStyle="1" w:styleId="WW8Num3z5">
    <w:name w:val="WW8Num3z5"/>
    <w:rsid w:val="001C44E5"/>
  </w:style>
  <w:style w:type="character" w:customStyle="1" w:styleId="WW8Num3z6">
    <w:name w:val="WW8Num3z6"/>
    <w:rsid w:val="001C44E5"/>
  </w:style>
  <w:style w:type="character" w:customStyle="1" w:styleId="WW8Num3z7">
    <w:name w:val="WW8Num3z7"/>
    <w:rsid w:val="001C44E5"/>
  </w:style>
  <w:style w:type="character" w:customStyle="1" w:styleId="WW8Num3z8">
    <w:name w:val="WW8Num3z8"/>
    <w:rsid w:val="001C44E5"/>
  </w:style>
  <w:style w:type="character" w:customStyle="1" w:styleId="WW8Num4z0">
    <w:name w:val="WW8Num4z0"/>
    <w:rsid w:val="001C44E5"/>
    <w:rPr>
      <w:rFonts w:ascii="Symbol" w:eastAsia="Arial" w:hAnsi="Symbol" w:cs="OpenSymbol"/>
      <w:caps w:val="0"/>
      <w:smallCaps w:val="0"/>
      <w:color w:val="000000"/>
      <w:spacing w:val="0"/>
      <w:kern w:val="1"/>
      <w:position w:val="0"/>
      <w:sz w:val="22"/>
      <w:szCs w:val="22"/>
      <w:highlight w:val="white"/>
      <w:shd w:val="clear" w:color="auto" w:fill="FFFFFF"/>
      <w:vertAlign w:val="baseline"/>
      <w:lang w:val="en-US" w:eastAsia="el-GR" w:bidi="hi-IN"/>
    </w:rPr>
  </w:style>
  <w:style w:type="character" w:customStyle="1" w:styleId="WW8Num4z1">
    <w:name w:val="WW8Num4z1"/>
    <w:rsid w:val="001C44E5"/>
    <w:rPr>
      <w:rFonts w:ascii="OpenSymbol" w:hAnsi="OpenSymbol" w:cs="OpenSymbol"/>
    </w:rPr>
  </w:style>
  <w:style w:type="character" w:customStyle="1" w:styleId="WW8Num4z2">
    <w:name w:val="WW8Num4z2"/>
    <w:rsid w:val="001C44E5"/>
  </w:style>
  <w:style w:type="character" w:customStyle="1" w:styleId="WW8Num4z3">
    <w:name w:val="WW8Num4z3"/>
    <w:rsid w:val="001C44E5"/>
  </w:style>
  <w:style w:type="character" w:customStyle="1" w:styleId="WW8Num4z4">
    <w:name w:val="WW8Num4z4"/>
    <w:rsid w:val="001C44E5"/>
  </w:style>
  <w:style w:type="character" w:customStyle="1" w:styleId="WW8Num4z5">
    <w:name w:val="WW8Num4z5"/>
    <w:rsid w:val="001C44E5"/>
  </w:style>
  <w:style w:type="character" w:customStyle="1" w:styleId="WW8Num4z6">
    <w:name w:val="WW8Num4z6"/>
    <w:rsid w:val="001C44E5"/>
  </w:style>
  <w:style w:type="character" w:customStyle="1" w:styleId="WW8Num4z7">
    <w:name w:val="WW8Num4z7"/>
    <w:rsid w:val="001C44E5"/>
  </w:style>
  <w:style w:type="character" w:customStyle="1" w:styleId="WW8Num4z8">
    <w:name w:val="WW8Num4z8"/>
    <w:rsid w:val="001C44E5"/>
  </w:style>
  <w:style w:type="character" w:customStyle="1" w:styleId="WW8Num5z0">
    <w:name w:val="WW8Num5z0"/>
    <w:rsid w:val="001C44E5"/>
    <w:rPr>
      <w:rFonts w:ascii="Symbol" w:hAnsi="Symbol" w:cs="OpenSymbol"/>
      <w:color w:val="000000"/>
      <w:sz w:val="22"/>
      <w:szCs w:val="22"/>
      <w:lang w:val="el-GR"/>
    </w:rPr>
  </w:style>
  <w:style w:type="character" w:customStyle="1" w:styleId="WW8Num5z1">
    <w:name w:val="WW8Num5z1"/>
    <w:rsid w:val="001C44E5"/>
    <w:rPr>
      <w:rFonts w:ascii="OpenSymbol" w:hAnsi="OpenSymbol" w:cs="OpenSymbol"/>
    </w:rPr>
  </w:style>
  <w:style w:type="character" w:customStyle="1" w:styleId="WW8Num6z0">
    <w:name w:val="WW8Num6z0"/>
    <w:rsid w:val="001C44E5"/>
    <w:rPr>
      <w:rFonts w:ascii="Symbol" w:hAnsi="Symbol" w:cs="OpenSymbol"/>
    </w:rPr>
  </w:style>
  <w:style w:type="character" w:customStyle="1" w:styleId="WW8Num6z1">
    <w:name w:val="WW8Num6z1"/>
    <w:rsid w:val="001C44E5"/>
    <w:rPr>
      <w:rFonts w:ascii="OpenSymbol" w:hAnsi="OpenSymbol" w:cs="OpenSymbol"/>
    </w:rPr>
  </w:style>
  <w:style w:type="character" w:customStyle="1" w:styleId="WW8Num5z2">
    <w:name w:val="WW8Num5z2"/>
    <w:rsid w:val="001C44E5"/>
  </w:style>
  <w:style w:type="character" w:customStyle="1" w:styleId="WW8Num5z3">
    <w:name w:val="WW8Num5z3"/>
    <w:rsid w:val="001C44E5"/>
  </w:style>
  <w:style w:type="character" w:customStyle="1" w:styleId="WW8Num5z4">
    <w:name w:val="WW8Num5z4"/>
    <w:rsid w:val="001C44E5"/>
  </w:style>
  <w:style w:type="character" w:customStyle="1" w:styleId="WW8Num5z5">
    <w:name w:val="WW8Num5z5"/>
    <w:rsid w:val="001C44E5"/>
  </w:style>
  <w:style w:type="character" w:customStyle="1" w:styleId="WW8Num5z6">
    <w:name w:val="WW8Num5z6"/>
    <w:rsid w:val="001C44E5"/>
  </w:style>
  <w:style w:type="character" w:customStyle="1" w:styleId="WW8Num5z7">
    <w:name w:val="WW8Num5z7"/>
    <w:rsid w:val="001C44E5"/>
  </w:style>
  <w:style w:type="character" w:customStyle="1" w:styleId="WW8Num5z8">
    <w:name w:val="WW8Num5z8"/>
    <w:rsid w:val="001C44E5"/>
  </w:style>
  <w:style w:type="character" w:customStyle="1" w:styleId="WW8Num7z0">
    <w:name w:val="WW8Num7z0"/>
    <w:rsid w:val="001C44E5"/>
    <w:rPr>
      <w:rFonts w:ascii="Symbol" w:hAnsi="Symbol" w:cs="OpenSymbol"/>
      <w:color w:val="00000A"/>
      <w:sz w:val="22"/>
      <w:lang w:val="en-US"/>
    </w:rPr>
  </w:style>
  <w:style w:type="character" w:customStyle="1" w:styleId="WW8Num7z1">
    <w:name w:val="WW8Num7z1"/>
    <w:rsid w:val="001C44E5"/>
    <w:rPr>
      <w:rFonts w:ascii="OpenSymbol" w:hAnsi="OpenSymbol" w:cs="OpenSymbol"/>
    </w:rPr>
  </w:style>
  <w:style w:type="character" w:customStyle="1" w:styleId="WW8Num8z0">
    <w:name w:val="WW8Num8z0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8z1">
    <w:name w:val="WW8Num8z1"/>
    <w:rsid w:val="001C44E5"/>
    <w:rPr>
      <w:rFonts w:cs="Times New Roman"/>
    </w:rPr>
  </w:style>
  <w:style w:type="character" w:customStyle="1" w:styleId="WW8Num9z0">
    <w:name w:val="WW8Num9z0"/>
    <w:rsid w:val="001C44E5"/>
  </w:style>
  <w:style w:type="character" w:customStyle="1" w:styleId="WW8Num9z1">
    <w:name w:val="WW8Num9z1"/>
    <w:rsid w:val="001C44E5"/>
  </w:style>
  <w:style w:type="character" w:customStyle="1" w:styleId="WW8Num9z2">
    <w:name w:val="WW8Num9z2"/>
    <w:rsid w:val="001C44E5"/>
  </w:style>
  <w:style w:type="character" w:customStyle="1" w:styleId="WW8Num9z3">
    <w:name w:val="WW8Num9z3"/>
    <w:rsid w:val="001C44E5"/>
  </w:style>
  <w:style w:type="character" w:customStyle="1" w:styleId="WW8Num9z4">
    <w:name w:val="WW8Num9z4"/>
    <w:rsid w:val="001C44E5"/>
  </w:style>
  <w:style w:type="character" w:customStyle="1" w:styleId="WW8Num9z5">
    <w:name w:val="WW8Num9z5"/>
    <w:rsid w:val="001C44E5"/>
  </w:style>
  <w:style w:type="character" w:customStyle="1" w:styleId="WW8Num9z6">
    <w:name w:val="WW8Num9z6"/>
    <w:rsid w:val="001C44E5"/>
  </w:style>
  <w:style w:type="character" w:customStyle="1" w:styleId="WW8Num9z7">
    <w:name w:val="WW8Num9z7"/>
    <w:rsid w:val="001C44E5"/>
  </w:style>
  <w:style w:type="character" w:customStyle="1" w:styleId="WW8Num9z8">
    <w:name w:val="WW8Num9z8"/>
    <w:rsid w:val="001C44E5"/>
  </w:style>
  <w:style w:type="character" w:customStyle="1" w:styleId="WW8Num10z0">
    <w:name w:val="WW8Num10z0"/>
    <w:rsid w:val="001C44E5"/>
    <w:rPr>
      <w:rFonts w:ascii="Arial" w:hAnsi="Arial" w:cs="Arial"/>
      <w:b/>
      <w:color w:val="00000A"/>
      <w:sz w:val="22"/>
      <w:szCs w:val="22"/>
    </w:rPr>
  </w:style>
  <w:style w:type="character" w:customStyle="1" w:styleId="WW8Num10z1">
    <w:name w:val="WW8Num10z1"/>
    <w:rsid w:val="001C44E5"/>
  </w:style>
  <w:style w:type="character" w:customStyle="1" w:styleId="WW8Num10z2">
    <w:name w:val="WW8Num10z2"/>
    <w:rsid w:val="001C44E5"/>
  </w:style>
  <w:style w:type="character" w:customStyle="1" w:styleId="WW8Num10z3">
    <w:name w:val="WW8Num10z3"/>
    <w:rsid w:val="001C44E5"/>
  </w:style>
  <w:style w:type="character" w:customStyle="1" w:styleId="WW8Num10z4">
    <w:name w:val="WW8Num10z4"/>
    <w:rsid w:val="001C44E5"/>
  </w:style>
  <w:style w:type="character" w:customStyle="1" w:styleId="WW8Num10z5">
    <w:name w:val="WW8Num10z5"/>
    <w:rsid w:val="001C44E5"/>
  </w:style>
  <w:style w:type="character" w:customStyle="1" w:styleId="WW8Num10z6">
    <w:name w:val="WW8Num10z6"/>
    <w:rsid w:val="001C44E5"/>
  </w:style>
  <w:style w:type="character" w:customStyle="1" w:styleId="WW8Num10z7">
    <w:name w:val="WW8Num10z7"/>
    <w:rsid w:val="001C44E5"/>
  </w:style>
  <w:style w:type="character" w:customStyle="1" w:styleId="WW8Num10z8">
    <w:name w:val="WW8Num10z8"/>
    <w:rsid w:val="001C44E5"/>
  </w:style>
  <w:style w:type="character" w:customStyle="1" w:styleId="WW8Num11z0">
    <w:name w:val="WW8Num11z0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WW8Num11z1">
    <w:name w:val="WW8Num11z1"/>
    <w:rsid w:val="001C44E5"/>
    <w:rPr>
      <w:rFonts w:cs="Times New Roman"/>
    </w:rPr>
  </w:style>
  <w:style w:type="character" w:customStyle="1" w:styleId="WW8Num12z0">
    <w:name w:val="WW8Num12z0"/>
    <w:rsid w:val="001C44E5"/>
    <w:rPr>
      <w:rFonts w:ascii="Arial" w:hAnsi="Arial" w:cs="Arial"/>
      <w:sz w:val="22"/>
      <w:szCs w:val="22"/>
    </w:rPr>
  </w:style>
  <w:style w:type="character" w:customStyle="1" w:styleId="WW8Num6z2">
    <w:name w:val="WW8Num6z2"/>
    <w:rsid w:val="001C44E5"/>
  </w:style>
  <w:style w:type="character" w:customStyle="1" w:styleId="WW8Num6z3">
    <w:name w:val="WW8Num6z3"/>
    <w:rsid w:val="001C44E5"/>
  </w:style>
  <w:style w:type="character" w:customStyle="1" w:styleId="WW8Num6z4">
    <w:name w:val="WW8Num6z4"/>
    <w:rsid w:val="001C44E5"/>
  </w:style>
  <w:style w:type="character" w:customStyle="1" w:styleId="WW8Num6z5">
    <w:name w:val="WW8Num6z5"/>
    <w:rsid w:val="001C44E5"/>
  </w:style>
  <w:style w:type="character" w:customStyle="1" w:styleId="WW8Num6z6">
    <w:name w:val="WW8Num6z6"/>
    <w:rsid w:val="001C44E5"/>
  </w:style>
  <w:style w:type="character" w:customStyle="1" w:styleId="WW8Num6z7">
    <w:name w:val="WW8Num6z7"/>
    <w:rsid w:val="001C44E5"/>
  </w:style>
  <w:style w:type="character" w:customStyle="1" w:styleId="WW8Num6z8">
    <w:name w:val="WW8Num6z8"/>
    <w:rsid w:val="001C44E5"/>
  </w:style>
  <w:style w:type="character" w:customStyle="1" w:styleId="WW8Num7z2">
    <w:name w:val="WW8Num7z2"/>
    <w:rsid w:val="001C44E5"/>
  </w:style>
  <w:style w:type="character" w:customStyle="1" w:styleId="WW8Num7z3">
    <w:name w:val="WW8Num7z3"/>
    <w:rsid w:val="001C44E5"/>
  </w:style>
  <w:style w:type="character" w:customStyle="1" w:styleId="WW8Num7z4">
    <w:name w:val="WW8Num7z4"/>
    <w:rsid w:val="001C44E5"/>
  </w:style>
  <w:style w:type="character" w:customStyle="1" w:styleId="WW8Num7z5">
    <w:name w:val="WW8Num7z5"/>
    <w:rsid w:val="001C44E5"/>
  </w:style>
  <w:style w:type="character" w:customStyle="1" w:styleId="WW8Num7z6">
    <w:name w:val="WW8Num7z6"/>
    <w:rsid w:val="001C44E5"/>
  </w:style>
  <w:style w:type="character" w:customStyle="1" w:styleId="WW8Num7z7">
    <w:name w:val="WW8Num7z7"/>
    <w:rsid w:val="001C44E5"/>
  </w:style>
  <w:style w:type="character" w:customStyle="1" w:styleId="WW8Num7z8">
    <w:name w:val="WW8Num7z8"/>
    <w:rsid w:val="001C44E5"/>
  </w:style>
  <w:style w:type="character" w:customStyle="1" w:styleId="WW8Num8z2">
    <w:name w:val="WW8Num8z2"/>
    <w:rsid w:val="001C44E5"/>
  </w:style>
  <w:style w:type="character" w:customStyle="1" w:styleId="WW8Num8z3">
    <w:name w:val="WW8Num8z3"/>
    <w:rsid w:val="001C44E5"/>
  </w:style>
  <w:style w:type="character" w:customStyle="1" w:styleId="WW8Num8z4">
    <w:name w:val="WW8Num8z4"/>
    <w:rsid w:val="001C44E5"/>
  </w:style>
  <w:style w:type="character" w:customStyle="1" w:styleId="WW8Num8z5">
    <w:name w:val="WW8Num8z5"/>
    <w:rsid w:val="001C44E5"/>
  </w:style>
  <w:style w:type="character" w:customStyle="1" w:styleId="WW8Num8z6">
    <w:name w:val="WW8Num8z6"/>
    <w:rsid w:val="001C44E5"/>
  </w:style>
  <w:style w:type="character" w:customStyle="1" w:styleId="WW8Num8z7">
    <w:name w:val="WW8Num8z7"/>
    <w:rsid w:val="001C44E5"/>
  </w:style>
  <w:style w:type="character" w:customStyle="1" w:styleId="WW8Num8z8">
    <w:name w:val="WW8Num8z8"/>
    <w:rsid w:val="001C44E5"/>
  </w:style>
  <w:style w:type="character" w:customStyle="1" w:styleId="WW8Num11z2">
    <w:name w:val="WW8Num11z2"/>
    <w:rsid w:val="001C44E5"/>
  </w:style>
  <w:style w:type="character" w:customStyle="1" w:styleId="WW8Num11z3">
    <w:name w:val="WW8Num11z3"/>
    <w:rsid w:val="001C44E5"/>
  </w:style>
  <w:style w:type="character" w:customStyle="1" w:styleId="WW8Num11z4">
    <w:name w:val="WW8Num11z4"/>
    <w:rsid w:val="001C44E5"/>
  </w:style>
  <w:style w:type="character" w:customStyle="1" w:styleId="WW8Num11z5">
    <w:name w:val="WW8Num11z5"/>
    <w:rsid w:val="001C44E5"/>
  </w:style>
  <w:style w:type="character" w:customStyle="1" w:styleId="WW8Num11z6">
    <w:name w:val="WW8Num11z6"/>
    <w:rsid w:val="001C44E5"/>
  </w:style>
  <w:style w:type="character" w:customStyle="1" w:styleId="WW8Num11z7">
    <w:name w:val="WW8Num11z7"/>
    <w:rsid w:val="001C44E5"/>
  </w:style>
  <w:style w:type="character" w:customStyle="1" w:styleId="WW8Num11z8">
    <w:name w:val="WW8Num11z8"/>
    <w:rsid w:val="001C44E5"/>
  </w:style>
  <w:style w:type="character" w:customStyle="1" w:styleId="WW8Num12z1">
    <w:name w:val="WW8Num12z1"/>
    <w:rsid w:val="001C44E5"/>
  </w:style>
  <w:style w:type="character" w:customStyle="1" w:styleId="WW8Num12z2">
    <w:name w:val="WW8Num12z2"/>
    <w:rsid w:val="001C44E5"/>
  </w:style>
  <w:style w:type="character" w:customStyle="1" w:styleId="WW8Num12z3">
    <w:name w:val="WW8Num12z3"/>
    <w:rsid w:val="001C44E5"/>
  </w:style>
  <w:style w:type="character" w:customStyle="1" w:styleId="WW8Num12z4">
    <w:name w:val="WW8Num12z4"/>
    <w:rsid w:val="001C44E5"/>
  </w:style>
  <w:style w:type="character" w:customStyle="1" w:styleId="WW8Num12z5">
    <w:name w:val="WW8Num12z5"/>
    <w:rsid w:val="001C44E5"/>
  </w:style>
  <w:style w:type="character" w:customStyle="1" w:styleId="WW8Num12z6">
    <w:name w:val="WW8Num12z6"/>
    <w:rsid w:val="001C44E5"/>
  </w:style>
  <w:style w:type="character" w:customStyle="1" w:styleId="WW8Num12z7">
    <w:name w:val="WW8Num12z7"/>
    <w:rsid w:val="001C44E5"/>
  </w:style>
  <w:style w:type="character" w:customStyle="1" w:styleId="WW8Num12z8">
    <w:name w:val="WW8Num12z8"/>
    <w:rsid w:val="001C44E5"/>
  </w:style>
  <w:style w:type="character" w:customStyle="1" w:styleId="WW8Num13z0">
    <w:name w:val="WW8Num13z0"/>
    <w:rsid w:val="001C44E5"/>
    <w:rPr>
      <w:rFonts w:eastAsia="Arial" w:cs="Arial"/>
      <w:b/>
      <w:i/>
      <w:iCs/>
      <w:sz w:val="22"/>
      <w:szCs w:val="22"/>
    </w:rPr>
  </w:style>
  <w:style w:type="character" w:customStyle="1" w:styleId="WW8Num13z1">
    <w:name w:val="WW8Num13z1"/>
    <w:rsid w:val="001C44E5"/>
  </w:style>
  <w:style w:type="character" w:customStyle="1" w:styleId="WW8Num13z2">
    <w:name w:val="WW8Num13z2"/>
    <w:rsid w:val="001C44E5"/>
  </w:style>
  <w:style w:type="character" w:customStyle="1" w:styleId="WW8Num13z3">
    <w:name w:val="WW8Num13z3"/>
    <w:rsid w:val="001C44E5"/>
  </w:style>
  <w:style w:type="character" w:customStyle="1" w:styleId="WW8Num13z4">
    <w:name w:val="WW8Num13z4"/>
    <w:rsid w:val="001C44E5"/>
  </w:style>
  <w:style w:type="character" w:customStyle="1" w:styleId="WW8Num13z5">
    <w:name w:val="WW8Num13z5"/>
    <w:rsid w:val="001C44E5"/>
  </w:style>
  <w:style w:type="character" w:customStyle="1" w:styleId="WW8Num13z6">
    <w:name w:val="WW8Num13z6"/>
    <w:rsid w:val="001C44E5"/>
  </w:style>
  <w:style w:type="character" w:customStyle="1" w:styleId="WW8Num13z7">
    <w:name w:val="WW8Num13z7"/>
    <w:rsid w:val="001C44E5"/>
  </w:style>
  <w:style w:type="character" w:customStyle="1" w:styleId="WW8Num13z8">
    <w:name w:val="WW8Num13z8"/>
    <w:rsid w:val="001C44E5"/>
  </w:style>
  <w:style w:type="character" w:customStyle="1" w:styleId="WW8Num14z0">
    <w:name w:val="WW8Num14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4z1">
    <w:name w:val="WW8Num14z1"/>
    <w:rsid w:val="001C44E5"/>
  </w:style>
  <w:style w:type="character" w:customStyle="1" w:styleId="WW8Num14z2">
    <w:name w:val="WW8Num14z2"/>
    <w:rsid w:val="001C44E5"/>
  </w:style>
  <w:style w:type="character" w:customStyle="1" w:styleId="WW8Num14z3">
    <w:name w:val="WW8Num14z3"/>
    <w:rsid w:val="001C44E5"/>
  </w:style>
  <w:style w:type="character" w:customStyle="1" w:styleId="WW8Num14z4">
    <w:name w:val="WW8Num14z4"/>
    <w:rsid w:val="001C44E5"/>
  </w:style>
  <w:style w:type="character" w:customStyle="1" w:styleId="WW8Num14z5">
    <w:name w:val="WW8Num14z5"/>
    <w:rsid w:val="001C44E5"/>
  </w:style>
  <w:style w:type="character" w:customStyle="1" w:styleId="WW8Num14z6">
    <w:name w:val="WW8Num14z6"/>
    <w:rsid w:val="001C44E5"/>
  </w:style>
  <w:style w:type="character" w:customStyle="1" w:styleId="WW8Num14z7">
    <w:name w:val="WW8Num14z7"/>
    <w:rsid w:val="001C44E5"/>
  </w:style>
  <w:style w:type="character" w:customStyle="1" w:styleId="WW8Num14z8">
    <w:name w:val="WW8Num14z8"/>
    <w:rsid w:val="001C44E5"/>
  </w:style>
  <w:style w:type="character" w:customStyle="1" w:styleId="WW8Num15z0">
    <w:name w:val="WW8Num15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5z1">
    <w:name w:val="WW8Num15z1"/>
    <w:rsid w:val="001C44E5"/>
  </w:style>
  <w:style w:type="character" w:customStyle="1" w:styleId="WW8Num15z2">
    <w:name w:val="WW8Num15z2"/>
    <w:rsid w:val="001C44E5"/>
  </w:style>
  <w:style w:type="character" w:customStyle="1" w:styleId="WW8Num15z3">
    <w:name w:val="WW8Num15z3"/>
    <w:rsid w:val="001C44E5"/>
  </w:style>
  <w:style w:type="character" w:customStyle="1" w:styleId="WW8Num15z4">
    <w:name w:val="WW8Num15z4"/>
    <w:rsid w:val="001C44E5"/>
  </w:style>
  <w:style w:type="character" w:customStyle="1" w:styleId="WW8Num15z5">
    <w:name w:val="WW8Num15z5"/>
    <w:rsid w:val="001C44E5"/>
  </w:style>
  <w:style w:type="character" w:customStyle="1" w:styleId="WW8Num15z6">
    <w:name w:val="WW8Num15z6"/>
    <w:rsid w:val="001C44E5"/>
  </w:style>
  <w:style w:type="character" w:customStyle="1" w:styleId="WW8Num15z7">
    <w:name w:val="WW8Num15z7"/>
    <w:rsid w:val="001C44E5"/>
  </w:style>
  <w:style w:type="character" w:customStyle="1" w:styleId="WW8Num15z8">
    <w:name w:val="WW8Num15z8"/>
    <w:rsid w:val="001C44E5"/>
  </w:style>
  <w:style w:type="character" w:customStyle="1" w:styleId="60">
    <w:name w:val="Προεπιλεγμένη γραμματοσειρά6"/>
    <w:rsid w:val="001C44E5"/>
  </w:style>
  <w:style w:type="character" w:customStyle="1" w:styleId="WW8Num16z0">
    <w:name w:val="WW8Num16z0"/>
    <w:rsid w:val="001C44E5"/>
    <w:rPr>
      <w:rFonts w:ascii="Symbol" w:hAnsi="Symbol" w:cs="OpenSymbol"/>
    </w:rPr>
  </w:style>
  <w:style w:type="character" w:customStyle="1" w:styleId="WW8Num16z1">
    <w:name w:val="WW8Num16z1"/>
    <w:rsid w:val="001C44E5"/>
    <w:rPr>
      <w:rFonts w:ascii="OpenSymbol" w:hAnsi="OpenSymbol" w:cs="OpenSymbol"/>
    </w:rPr>
  </w:style>
  <w:style w:type="character" w:customStyle="1" w:styleId="WW8Num17z0">
    <w:name w:val="WW8Num17z0"/>
    <w:rsid w:val="001C44E5"/>
    <w:rPr>
      <w:rFonts w:ascii="Symbol" w:hAnsi="Symbol" w:cs="OpenSymbol"/>
      <w:color w:val="000000"/>
      <w:spacing w:val="0"/>
      <w:sz w:val="20"/>
      <w:lang w:val="en-US"/>
    </w:rPr>
  </w:style>
  <w:style w:type="character" w:customStyle="1" w:styleId="WW8Num17z1">
    <w:name w:val="WW8Num17z1"/>
    <w:rsid w:val="001C44E5"/>
    <w:rPr>
      <w:rFonts w:ascii="OpenSymbol" w:hAnsi="OpenSymbol" w:cs="OpenSymbol"/>
    </w:rPr>
  </w:style>
  <w:style w:type="character" w:customStyle="1" w:styleId="WW8Num18z0">
    <w:name w:val="WW8Num18z0"/>
    <w:rsid w:val="001C44E5"/>
    <w:rPr>
      <w:rFonts w:ascii="Symbol" w:hAnsi="Symbol" w:cs="OpenSymbol"/>
    </w:rPr>
  </w:style>
  <w:style w:type="character" w:customStyle="1" w:styleId="WW8Num18z1">
    <w:name w:val="WW8Num18z1"/>
    <w:rsid w:val="001C44E5"/>
    <w:rPr>
      <w:rFonts w:ascii="OpenSymbol" w:hAnsi="OpenSymbol" w:cs="OpenSymbol"/>
    </w:rPr>
  </w:style>
  <w:style w:type="character" w:customStyle="1" w:styleId="WW8Num19z0">
    <w:name w:val="WW8Num19z0"/>
    <w:rsid w:val="001C44E5"/>
    <w:rPr>
      <w:rFonts w:ascii="Symbol" w:hAnsi="Symbol" w:cs="OpenSymbol"/>
    </w:rPr>
  </w:style>
  <w:style w:type="character" w:customStyle="1" w:styleId="WW8Num19z1">
    <w:name w:val="WW8Num19z1"/>
    <w:rsid w:val="001C44E5"/>
    <w:rPr>
      <w:rFonts w:ascii="OpenSymbol" w:hAnsi="OpenSymbol" w:cs="OpenSymbol"/>
    </w:rPr>
  </w:style>
  <w:style w:type="character" w:customStyle="1" w:styleId="50">
    <w:name w:val="Προεπιλεγμένη γραμματοσειρά5"/>
    <w:rsid w:val="001C44E5"/>
  </w:style>
  <w:style w:type="character" w:customStyle="1" w:styleId="WW8Num16z2">
    <w:name w:val="WW8Num16z2"/>
    <w:rsid w:val="001C44E5"/>
    <w:rPr>
      <w:rFonts w:ascii="Wingdings" w:hAnsi="Wingdings" w:cs="Wingdings" w:hint="default"/>
    </w:rPr>
  </w:style>
  <w:style w:type="character" w:customStyle="1" w:styleId="WW8Num16z3">
    <w:name w:val="WW8Num16z3"/>
    <w:rsid w:val="001C44E5"/>
    <w:rPr>
      <w:rFonts w:ascii="Symbol" w:hAnsi="Symbol" w:cs="Symbol" w:hint="default"/>
      <w:b/>
      <w:sz w:val="20"/>
    </w:rPr>
  </w:style>
  <w:style w:type="character" w:customStyle="1" w:styleId="WW8Num17z2">
    <w:name w:val="WW8Num17z2"/>
    <w:rsid w:val="001C44E5"/>
    <w:rPr>
      <w:rFonts w:ascii="Wingdings" w:hAnsi="Wingdings" w:cs="Wingdings" w:hint="default"/>
    </w:rPr>
  </w:style>
  <w:style w:type="character" w:customStyle="1" w:styleId="WW8Num18z2">
    <w:name w:val="WW8Num18z2"/>
    <w:rsid w:val="001C44E5"/>
    <w:rPr>
      <w:rFonts w:ascii="Wingdings" w:hAnsi="Wingdings" w:cs="Wingdings" w:hint="default"/>
    </w:rPr>
  </w:style>
  <w:style w:type="character" w:customStyle="1" w:styleId="WW8Num19z2">
    <w:name w:val="WW8Num19z2"/>
    <w:rsid w:val="001C44E5"/>
  </w:style>
  <w:style w:type="character" w:customStyle="1" w:styleId="WW8Num19z3">
    <w:name w:val="WW8Num19z3"/>
    <w:rsid w:val="001C44E5"/>
  </w:style>
  <w:style w:type="character" w:customStyle="1" w:styleId="WW8Num19z4">
    <w:name w:val="WW8Num19z4"/>
    <w:rsid w:val="001C44E5"/>
  </w:style>
  <w:style w:type="character" w:customStyle="1" w:styleId="WW8Num19z5">
    <w:name w:val="WW8Num19z5"/>
    <w:rsid w:val="001C44E5"/>
  </w:style>
  <w:style w:type="character" w:customStyle="1" w:styleId="WW8Num19z6">
    <w:name w:val="WW8Num19z6"/>
    <w:rsid w:val="001C44E5"/>
  </w:style>
  <w:style w:type="character" w:customStyle="1" w:styleId="WW8Num19z7">
    <w:name w:val="WW8Num19z7"/>
    <w:rsid w:val="001C44E5"/>
  </w:style>
  <w:style w:type="character" w:customStyle="1" w:styleId="WW8Num19z8">
    <w:name w:val="WW8Num19z8"/>
    <w:rsid w:val="001C44E5"/>
  </w:style>
  <w:style w:type="character" w:customStyle="1" w:styleId="WW8Num20z0">
    <w:name w:val="WW8Num20z0"/>
    <w:rsid w:val="001C44E5"/>
    <w:rPr>
      <w:rFonts w:ascii="Symbol" w:hAnsi="Symbol" w:cs="Symbol" w:hint="default"/>
      <w:b/>
      <w:sz w:val="20"/>
    </w:rPr>
  </w:style>
  <w:style w:type="character" w:customStyle="1" w:styleId="WW8Num20z1">
    <w:name w:val="WW8Num20z1"/>
    <w:rsid w:val="001C44E5"/>
    <w:rPr>
      <w:rFonts w:ascii="Courier New" w:hAnsi="Courier New" w:cs="Courier New" w:hint="default"/>
    </w:rPr>
  </w:style>
  <w:style w:type="character" w:customStyle="1" w:styleId="WW8Num20z2">
    <w:name w:val="WW8Num20z2"/>
    <w:rsid w:val="001C44E5"/>
    <w:rPr>
      <w:rFonts w:ascii="Wingdings" w:hAnsi="Wingdings" w:cs="Wingdings" w:hint="default"/>
    </w:rPr>
  </w:style>
  <w:style w:type="character" w:customStyle="1" w:styleId="WW8Num21z0">
    <w:name w:val="WW8Num21z0"/>
    <w:rsid w:val="001C44E5"/>
    <w:rPr>
      <w:rFonts w:ascii="Symbol" w:hAnsi="Symbol" w:cs="Symbol" w:hint="default"/>
    </w:rPr>
  </w:style>
  <w:style w:type="character" w:customStyle="1" w:styleId="WW8Num21z1">
    <w:name w:val="WW8Num21z1"/>
    <w:rsid w:val="001C44E5"/>
    <w:rPr>
      <w:rFonts w:ascii="Courier New" w:hAnsi="Courier New" w:cs="Courier New" w:hint="default"/>
    </w:rPr>
  </w:style>
  <w:style w:type="character" w:customStyle="1" w:styleId="WW8Num21z2">
    <w:name w:val="WW8Num21z2"/>
    <w:rsid w:val="001C44E5"/>
    <w:rPr>
      <w:rFonts w:ascii="Wingdings" w:hAnsi="Wingdings" w:cs="Wingdings" w:hint="default"/>
    </w:rPr>
  </w:style>
  <w:style w:type="character" w:customStyle="1" w:styleId="WW8Num22z0">
    <w:name w:val="WW8Num22z0"/>
    <w:rsid w:val="001C44E5"/>
    <w:rPr>
      <w:rFonts w:ascii="Symbol" w:hAnsi="Symbol" w:cs="Symbol" w:hint="default"/>
      <w:b/>
      <w:sz w:val="20"/>
    </w:rPr>
  </w:style>
  <w:style w:type="character" w:customStyle="1" w:styleId="WW8Num22z1">
    <w:name w:val="WW8Num22z1"/>
    <w:rsid w:val="001C44E5"/>
    <w:rPr>
      <w:rFonts w:ascii="Courier New" w:hAnsi="Courier New" w:cs="Courier New" w:hint="default"/>
    </w:rPr>
  </w:style>
  <w:style w:type="character" w:customStyle="1" w:styleId="WW8Num22z2">
    <w:name w:val="WW8Num22z2"/>
    <w:rsid w:val="001C44E5"/>
    <w:rPr>
      <w:rFonts w:ascii="Wingdings" w:hAnsi="Wingdings" w:cs="Wingdings" w:hint="default"/>
    </w:rPr>
  </w:style>
  <w:style w:type="character" w:customStyle="1" w:styleId="WW8Num23z0">
    <w:name w:val="WW8Num23z0"/>
    <w:rsid w:val="001C44E5"/>
    <w:rPr>
      <w:rFonts w:ascii="Arial" w:eastAsia="Arial" w:hAnsi="Arial" w:cs="Arial" w:hint="default"/>
      <w:i w:val="0"/>
    </w:rPr>
  </w:style>
  <w:style w:type="character" w:customStyle="1" w:styleId="WW8Num23z1">
    <w:name w:val="WW8Num23z1"/>
    <w:rsid w:val="001C44E5"/>
    <w:rPr>
      <w:rFonts w:ascii="Courier New" w:hAnsi="Courier New" w:cs="Courier New" w:hint="default"/>
    </w:rPr>
  </w:style>
  <w:style w:type="character" w:customStyle="1" w:styleId="WW8Num23z2">
    <w:name w:val="WW8Num23z2"/>
    <w:rsid w:val="001C44E5"/>
    <w:rPr>
      <w:rFonts w:ascii="Wingdings" w:hAnsi="Wingdings" w:cs="Wingdings" w:hint="default"/>
    </w:rPr>
  </w:style>
  <w:style w:type="character" w:customStyle="1" w:styleId="WW8Num23z3">
    <w:name w:val="WW8Num23z3"/>
    <w:rsid w:val="001C44E5"/>
    <w:rPr>
      <w:rFonts w:ascii="Symbol" w:hAnsi="Symbol" w:cs="Symbol" w:hint="default"/>
    </w:rPr>
  </w:style>
  <w:style w:type="character" w:customStyle="1" w:styleId="WW8Num24z0">
    <w:name w:val="WW8Num24z0"/>
    <w:rsid w:val="001C44E5"/>
  </w:style>
  <w:style w:type="character" w:customStyle="1" w:styleId="WW8Num24z1">
    <w:name w:val="WW8Num24z1"/>
    <w:rsid w:val="001C44E5"/>
  </w:style>
  <w:style w:type="character" w:customStyle="1" w:styleId="WW8Num24z2">
    <w:name w:val="WW8Num24z2"/>
    <w:rsid w:val="001C44E5"/>
  </w:style>
  <w:style w:type="character" w:customStyle="1" w:styleId="WW8Num24z3">
    <w:name w:val="WW8Num24z3"/>
    <w:rsid w:val="001C44E5"/>
  </w:style>
  <w:style w:type="character" w:customStyle="1" w:styleId="WW8Num24z4">
    <w:name w:val="WW8Num24z4"/>
    <w:rsid w:val="001C44E5"/>
  </w:style>
  <w:style w:type="character" w:customStyle="1" w:styleId="WW8Num24z5">
    <w:name w:val="WW8Num24z5"/>
    <w:rsid w:val="001C44E5"/>
  </w:style>
  <w:style w:type="character" w:customStyle="1" w:styleId="WW8Num24z6">
    <w:name w:val="WW8Num24z6"/>
    <w:rsid w:val="001C44E5"/>
  </w:style>
  <w:style w:type="character" w:customStyle="1" w:styleId="WW8Num24z7">
    <w:name w:val="WW8Num24z7"/>
    <w:rsid w:val="001C44E5"/>
  </w:style>
  <w:style w:type="character" w:customStyle="1" w:styleId="WW8Num24z8">
    <w:name w:val="WW8Num24z8"/>
    <w:rsid w:val="001C44E5"/>
  </w:style>
  <w:style w:type="character" w:customStyle="1" w:styleId="WW8Num25z0">
    <w:name w:val="WW8Num25z0"/>
    <w:rsid w:val="001C44E5"/>
    <w:rPr>
      <w:rFonts w:ascii="Arial" w:eastAsia="Arial" w:hAnsi="Arial" w:cs="Arial" w:hint="default"/>
      <w:i w:val="0"/>
    </w:rPr>
  </w:style>
  <w:style w:type="character" w:customStyle="1" w:styleId="WW8Num25z1">
    <w:name w:val="WW8Num25z1"/>
    <w:rsid w:val="001C44E5"/>
    <w:rPr>
      <w:rFonts w:ascii="Courier New" w:hAnsi="Courier New" w:cs="Courier New" w:hint="default"/>
    </w:rPr>
  </w:style>
  <w:style w:type="character" w:customStyle="1" w:styleId="WW8Num25z2">
    <w:name w:val="WW8Num25z2"/>
    <w:rsid w:val="001C44E5"/>
    <w:rPr>
      <w:rFonts w:ascii="Wingdings" w:hAnsi="Wingdings" w:cs="Wingdings" w:hint="default"/>
    </w:rPr>
  </w:style>
  <w:style w:type="character" w:customStyle="1" w:styleId="WW8Num25z3">
    <w:name w:val="WW8Num25z3"/>
    <w:rsid w:val="001C44E5"/>
    <w:rPr>
      <w:rFonts w:ascii="Symbol" w:hAnsi="Symbol" w:cs="Symbol" w:hint="default"/>
    </w:rPr>
  </w:style>
  <w:style w:type="character" w:customStyle="1" w:styleId="WW8Num26z0">
    <w:name w:val="WW8Num26z0"/>
    <w:rsid w:val="001C44E5"/>
    <w:rPr>
      <w:rFonts w:ascii="Arial" w:eastAsia="Arial" w:hAnsi="Arial" w:cs="Arial" w:hint="default"/>
      <w:i w:val="0"/>
    </w:rPr>
  </w:style>
  <w:style w:type="character" w:customStyle="1" w:styleId="WW8Num26z1">
    <w:name w:val="WW8Num26z1"/>
    <w:rsid w:val="001C44E5"/>
    <w:rPr>
      <w:rFonts w:ascii="Courier New" w:hAnsi="Courier New" w:cs="Courier New" w:hint="default"/>
    </w:rPr>
  </w:style>
  <w:style w:type="character" w:customStyle="1" w:styleId="WW8Num26z2">
    <w:name w:val="WW8Num26z2"/>
    <w:rsid w:val="001C44E5"/>
    <w:rPr>
      <w:rFonts w:ascii="Wingdings" w:hAnsi="Wingdings" w:cs="Wingdings" w:hint="default"/>
    </w:rPr>
  </w:style>
  <w:style w:type="character" w:customStyle="1" w:styleId="WW8Num26z3">
    <w:name w:val="WW8Num26z3"/>
    <w:rsid w:val="001C44E5"/>
    <w:rPr>
      <w:rFonts w:ascii="Symbol" w:hAnsi="Symbol" w:cs="Symbol" w:hint="default"/>
    </w:rPr>
  </w:style>
  <w:style w:type="character" w:customStyle="1" w:styleId="WW8Num27z0">
    <w:name w:val="WW8Num27z0"/>
    <w:rsid w:val="001C44E5"/>
    <w:rPr>
      <w:rFonts w:eastAsia="Arial" w:hint="default"/>
      <w:b w:val="0"/>
    </w:rPr>
  </w:style>
  <w:style w:type="character" w:customStyle="1" w:styleId="WW8Num27z1">
    <w:name w:val="WW8Num27z1"/>
    <w:rsid w:val="001C44E5"/>
  </w:style>
  <w:style w:type="character" w:customStyle="1" w:styleId="WW8Num27z2">
    <w:name w:val="WW8Num27z2"/>
    <w:rsid w:val="001C44E5"/>
  </w:style>
  <w:style w:type="character" w:customStyle="1" w:styleId="WW8Num27z3">
    <w:name w:val="WW8Num27z3"/>
    <w:rsid w:val="001C44E5"/>
  </w:style>
  <w:style w:type="character" w:customStyle="1" w:styleId="WW8Num27z4">
    <w:name w:val="WW8Num27z4"/>
    <w:rsid w:val="001C44E5"/>
  </w:style>
  <w:style w:type="character" w:customStyle="1" w:styleId="WW8Num27z5">
    <w:name w:val="WW8Num27z5"/>
    <w:rsid w:val="001C44E5"/>
  </w:style>
  <w:style w:type="character" w:customStyle="1" w:styleId="WW8Num27z6">
    <w:name w:val="WW8Num27z6"/>
    <w:rsid w:val="001C44E5"/>
  </w:style>
  <w:style w:type="character" w:customStyle="1" w:styleId="WW8Num27z7">
    <w:name w:val="WW8Num27z7"/>
    <w:rsid w:val="001C44E5"/>
  </w:style>
  <w:style w:type="character" w:customStyle="1" w:styleId="WW8Num27z8">
    <w:name w:val="WW8Num27z8"/>
    <w:rsid w:val="001C44E5"/>
  </w:style>
  <w:style w:type="character" w:customStyle="1" w:styleId="WW8Num28z0">
    <w:name w:val="WW8Num28z0"/>
    <w:rsid w:val="001C44E5"/>
    <w:rPr>
      <w:rFonts w:eastAsia="Times New Roman" w:hint="default"/>
      <w:color w:val="auto"/>
    </w:rPr>
  </w:style>
  <w:style w:type="character" w:customStyle="1" w:styleId="WW8Num28z1">
    <w:name w:val="WW8Num28z1"/>
    <w:rsid w:val="001C44E5"/>
  </w:style>
  <w:style w:type="character" w:customStyle="1" w:styleId="WW8Num28z2">
    <w:name w:val="WW8Num28z2"/>
    <w:rsid w:val="001C44E5"/>
  </w:style>
  <w:style w:type="character" w:customStyle="1" w:styleId="WW8Num28z3">
    <w:name w:val="WW8Num28z3"/>
    <w:rsid w:val="001C44E5"/>
  </w:style>
  <w:style w:type="character" w:customStyle="1" w:styleId="WW8Num28z4">
    <w:name w:val="WW8Num28z4"/>
    <w:rsid w:val="001C44E5"/>
  </w:style>
  <w:style w:type="character" w:customStyle="1" w:styleId="WW8Num28z5">
    <w:name w:val="WW8Num28z5"/>
    <w:rsid w:val="001C44E5"/>
  </w:style>
  <w:style w:type="character" w:customStyle="1" w:styleId="WW8Num28z6">
    <w:name w:val="WW8Num28z6"/>
    <w:rsid w:val="001C44E5"/>
  </w:style>
  <w:style w:type="character" w:customStyle="1" w:styleId="WW8Num28z7">
    <w:name w:val="WW8Num28z7"/>
    <w:rsid w:val="001C44E5"/>
  </w:style>
  <w:style w:type="character" w:customStyle="1" w:styleId="WW8Num28z8">
    <w:name w:val="WW8Num28z8"/>
    <w:rsid w:val="001C44E5"/>
  </w:style>
  <w:style w:type="character" w:customStyle="1" w:styleId="WW8Num29z0">
    <w:name w:val="WW8Num29z0"/>
    <w:rsid w:val="001C44E5"/>
    <w:rPr>
      <w:rFonts w:ascii="Symbol" w:hAnsi="Symbol" w:cs="Symbol" w:hint="default"/>
      <w:b/>
      <w:sz w:val="20"/>
    </w:rPr>
  </w:style>
  <w:style w:type="character" w:customStyle="1" w:styleId="WW8Num29z1">
    <w:name w:val="WW8Num29z1"/>
    <w:rsid w:val="001C44E5"/>
    <w:rPr>
      <w:rFonts w:ascii="Courier New" w:hAnsi="Courier New" w:cs="Courier New" w:hint="default"/>
    </w:rPr>
  </w:style>
  <w:style w:type="character" w:customStyle="1" w:styleId="WW8Num29z2">
    <w:name w:val="WW8Num29z2"/>
    <w:rsid w:val="001C44E5"/>
    <w:rPr>
      <w:rFonts w:ascii="Wingdings" w:hAnsi="Wingdings" w:cs="Wingdings" w:hint="default"/>
    </w:rPr>
  </w:style>
  <w:style w:type="character" w:customStyle="1" w:styleId="WW8Num30z0">
    <w:name w:val="WW8Num30z0"/>
    <w:rsid w:val="001C44E5"/>
  </w:style>
  <w:style w:type="character" w:customStyle="1" w:styleId="WW8Num30z1">
    <w:name w:val="WW8Num30z1"/>
    <w:rsid w:val="001C44E5"/>
  </w:style>
  <w:style w:type="character" w:customStyle="1" w:styleId="WW8Num30z2">
    <w:name w:val="WW8Num30z2"/>
    <w:rsid w:val="001C44E5"/>
  </w:style>
  <w:style w:type="character" w:customStyle="1" w:styleId="WW8Num30z3">
    <w:name w:val="WW8Num30z3"/>
    <w:rsid w:val="001C44E5"/>
  </w:style>
  <w:style w:type="character" w:customStyle="1" w:styleId="WW8Num30z4">
    <w:name w:val="WW8Num30z4"/>
    <w:rsid w:val="001C44E5"/>
  </w:style>
  <w:style w:type="character" w:customStyle="1" w:styleId="WW8Num30z5">
    <w:name w:val="WW8Num30z5"/>
    <w:rsid w:val="001C44E5"/>
  </w:style>
  <w:style w:type="character" w:customStyle="1" w:styleId="WW8Num30z6">
    <w:name w:val="WW8Num30z6"/>
    <w:rsid w:val="001C44E5"/>
  </w:style>
  <w:style w:type="character" w:customStyle="1" w:styleId="WW8Num30z7">
    <w:name w:val="WW8Num30z7"/>
    <w:rsid w:val="001C44E5"/>
  </w:style>
  <w:style w:type="character" w:customStyle="1" w:styleId="WW8Num30z8">
    <w:name w:val="WW8Num30z8"/>
    <w:rsid w:val="001C44E5"/>
  </w:style>
  <w:style w:type="character" w:customStyle="1" w:styleId="WW8Num31z0">
    <w:name w:val="WW8Num31z0"/>
    <w:rsid w:val="001C44E5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1C44E5"/>
    <w:rPr>
      <w:rFonts w:ascii="Courier New" w:hAnsi="Courier New" w:cs="Courier New" w:hint="default"/>
    </w:rPr>
  </w:style>
  <w:style w:type="character" w:customStyle="1" w:styleId="WW8Num31z2">
    <w:name w:val="WW8Num31z2"/>
    <w:rsid w:val="001C44E5"/>
    <w:rPr>
      <w:rFonts w:ascii="Wingdings" w:hAnsi="Wingdings" w:cs="Wingdings" w:hint="default"/>
    </w:rPr>
  </w:style>
  <w:style w:type="character" w:customStyle="1" w:styleId="WW8Num32z0">
    <w:name w:val="WW8Num32z0"/>
    <w:rsid w:val="001C44E5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1C44E5"/>
    <w:rPr>
      <w:rFonts w:ascii="Courier New" w:hAnsi="Courier New" w:cs="Courier New" w:hint="default"/>
    </w:rPr>
  </w:style>
  <w:style w:type="character" w:customStyle="1" w:styleId="WW8Num32z2">
    <w:name w:val="WW8Num32z2"/>
    <w:rsid w:val="001C44E5"/>
    <w:rPr>
      <w:rFonts w:ascii="Wingdings" w:hAnsi="Wingdings" w:cs="Wingdings" w:hint="default"/>
    </w:rPr>
  </w:style>
  <w:style w:type="character" w:customStyle="1" w:styleId="WW8Num32z3">
    <w:name w:val="WW8Num32z3"/>
    <w:rsid w:val="001C44E5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1C44E5"/>
    <w:rPr>
      <w:rFonts w:ascii="Symbol" w:hAnsi="Symbol" w:cs="Symbol" w:hint="default"/>
    </w:rPr>
  </w:style>
  <w:style w:type="character" w:customStyle="1" w:styleId="WW8Num33z1">
    <w:name w:val="WW8Num33z1"/>
    <w:rsid w:val="001C44E5"/>
    <w:rPr>
      <w:rFonts w:ascii="Courier New" w:hAnsi="Courier New" w:cs="Courier New" w:hint="default"/>
    </w:rPr>
  </w:style>
  <w:style w:type="character" w:customStyle="1" w:styleId="WW8Num33z2">
    <w:name w:val="WW8Num33z2"/>
    <w:rsid w:val="001C44E5"/>
    <w:rPr>
      <w:rFonts w:ascii="Wingdings" w:hAnsi="Wingdings" w:cs="Wingdings" w:hint="default"/>
    </w:rPr>
  </w:style>
  <w:style w:type="character" w:customStyle="1" w:styleId="WW8Num34z0">
    <w:name w:val="WW8Num34z0"/>
    <w:rsid w:val="001C44E5"/>
  </w:style>
  <w:style w:type="character" w:customStyle="1" w:styleId="WW8Num34z1">
    <w:name w:val="WW8Num34z1"/>
    <w:rsid w:val="001C44E5"/>
  </w:style>
  <w:style w:type="character" w:customStyle="1" w:styleId="WW8Num34z2">
    <w:name w:val="WW8Num34z2"/>
    <w:rsid w:val="001C44E5"/>
  </w:style>
  <w:style w:type="character" w:customStyle="1" w:styleId="WW8Num34z3">
    <w:name w:val="WW8Num34z3"/>
    <w:rsid w:val="001C44E5"/>
  </w:style>
  <w:style w:type="character" w:customStyle="1" w:styleId="WW8Num34z4">
    <w:name w:val="WW8Num34z4"/>
    <w:rsid w:val="001C44E5"/>
  </w:style>
  <w:style w:type="character" w:customStyle="1" w:styleId="WW8Num34z5">
    <w:name w:val="WW8Num34z5"/>
    <w:rsid w:val="001C44E5"/>
  </w:style>
  <w:style w:type="character" w:customStyle="1" w:styleId="WW8Num34z6">
    <w:name w:val="WW8Num34z6"/>
    <w:rsid w:val="001C44E5"/>
  </w:style>
  <w:style w:type="character" w:customStyle="1" w:styleId="WW8Num34z7">
    <w:name w:val="WW8Num34z7"/>
    <w:rsid w:val="001C44E5"/>
  </w:style>
  <w:style w:type="character" w:customStyle="1" w:styleId="WW8Num34z8">
    <w:name w:val="WW8Num34z8"/>
    <w:rsid w:val="001C44E5"/>
  </w:style>
  <w:style w:type="character" w:customStyle="1" w:styleId="40">
    <w:name w:val="Προεπιλεγμένη γραμματοσειρά4"/>
    <w:rsid w:val="001C44E5"/>
  </w:style>
  <w:style w:type="character" w:customStyle="1" w:styleId="1Char1">
    <w:name w:val="Επικεφαλίδα 1 Char1"/>
    <w:basedOn w:val="40"/>
    <w:rsid w:val="001C44E5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1C44E5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1C44E5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1C44E5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1C44E5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1C44E5"/>
    <w:rPr>
      <w:sz w:val="24"/>
      <w:lang w:val="el-GR" w:bidi="ar-SA"/>
    </w:rPr>
  </w:style>
  <w:style w:type="character" w:customStyle="1" w:styleId="Char0">
    <w:name w:val="Κεφαλίδα Char"/>
    <w:basedOn w:val="40"/>
    <w:rsid w:val="001C44E5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1C44E5"/>
    <w:rPr>
      <w:sz w:val="24"/>
      <w:szCs w:val="24"/>
      <w:lang w:val="el-GR" w:bidi="ar-SA"/>
    </w:rPr>
  </w:style>
  <w:style w:type="character" w:styleId="a3">
    <w:name w:val="page number"/>
    <w:basedOn w:val="40"/>
    <w:rsid w:val="001C44E5"/>
  </w:style>
  <w:style w:type="character" w:customStyle="1" w:styleId="Char2">
    <w:name w:val="Υποσέλιδο Char"/>
    <w:basedOn w:val="40"/>
    <w:rsid w:val="001C44E5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1C44E5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1C44E5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rsid w:val="001C44E5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1C44E5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1C44E5"/>
    <w:rPr>
      <w:vertAlign w:val="superscript"/>
    </w:rPr>
  </w:style>
  <w:style w:type="character" w:styleId="-">
    <w:name w:val="Hyperlink"/>
    <w:basedOn w:val="40"/>
    <w:rsid w:val="001C44E5"/>
    <w:rPr>
      <w:color w:val="0000FF"/>
      <w:u w:val="single"/>
    </w:rPr>
  </w:style>
  <w:style w:type="character" w:styleId="a5">
    <w:name w:val="Strong"/>
    <w:basedOn w:val="40"/>
    <w:qFormat/>
    <w:rsid w:val="001C44E5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1C44E5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1C44E5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1C44E5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1C44E5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1C44E5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1C44E5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1C44E5"/>
    <w:rPr>
      <w:b/>
      <w:bCs/>
      <w:sz w:val="28"/>
      <w:szCs w:val="28"/>
    </w:rPr>
  </w:style>
  <w:style w:type="character" w:customStyle="1" w:styleId="CharChar1">
    <w:name w:val="Char Char1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1C44E5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1C44E5"/>
    <w:rPr>
      <w:sz w:val="24"/>
      <w:lang w:val="el-GR" w:bidi="ar-SA"/>
    </w:rPr>
  </w:style>
  <w:style w:type="character" w:customStyle="1" w:styleId="FontStyle17">
    <w:name w:val="Font Style17"/>
    <w:basedOn w:val="40"/>
    <w:rsid w:val="001C44E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1C44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rsid w:val="001C44E5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1C44E5"/>
    <w:rPr>
      <w:sz w:val="24"/>
      <w:lang w:val="el-GR" w:bidi="ar-SA"/>
    </w:rPr>
  </w:style>
  <w:style w:type="character" w:customStyle="1" w:styleId="Char10">
    <w:name w:val="Κεφαλίδα Char1"/>
    <w:basedOn w:val="40"/>
    <w:rsid w:val="001C44E5"/>
    <w:rPr>
      <w:sz w:val="24"/>
      <w:szCs w:val="24"/>
      <w:lang w:eastAsia="zh-CN"/>
    </w:rPr>
  </w:style>
  <w:style w:type="character" w:customStyle="1" w:styleId="11">
    <w:name w:val="Προεπιλεγμένη γραμματοσειρά1"/>
    <w:rsid w:val="001C44E5"/>
  </w:style>
  <w:style w:type="character" w:customStyle="1" w:styleId="WW-DefaultParagraphFont">
    <w:name w:val="WW-Default Paragraph Font"/>
    <w:rsid w:val="001C44E5"/>
  </w:style>
  <w:style w:type="character" w:customStyle="1" w:styleId="WW-DefaultParagraphFont1">
    <w:name w:val="WW-Default Paragraph Font1"/>
    <w:rsid w:val="001C44E5"/>
  </w:style>
  <w:style w:type="character" w:customStyle="1" w:styleId="WW8Num16z4">
    <w:name w:val="WW8Num16z4"/>
    <w:rsid w:val="001C44E5"/>
  </w:style>
  <w:style w:type="character" w:customStyle="1" w:styleId="WW8Num16z5">
    <w:name w:val="WW8Num16z5"/>
    <w:rsid w:val="001C44E5"/>
  </w:style>
  <w:style w:type="character" w:customStyle="1" w:styleId="WW8Num16z6">
    <w:name w:val="WW8Num16z6"/>
    <w:rsid w:val="001C44E5"/>
  </w:style>
  <w:style w:type="character" w:customStyle="1" w:styleId="WW8Num16z7">
    <w:name w:val="WW8Num16z7"/>
    <w:rsid w:val="001C44E5"/>
  </w:style>
  <w:style w:type="character" w:customStyle="1" w:styleId="WW8Num16z8">
    <w:name w:val="WW8Num16z8"/>
    <w:rsid w:val="001C44E5"/>
  </w:style>
  <w:style w:type="character" w:customStyle="1" w:styleId="30">
    <w:name w:val="Προεπιλεγμένη γραμματοσειρά3"/>
    <w:rsid w:val="001C44E5"/>
  </w:style>
  <w:style w:type="character" w:customStyle="1" w:styleId="WW8Num17z3">
    <w:name w:val="WW8Num17z3"/>
    <w:rsid w:val="001C44E5"/>
  </w:style>
  <w:style w:type="character" w:customStyle="1" w:styleId="WW8Num17z4">
    <w:name w:val="WW8Num17z4"/>
    <w:rsid w:val="001C44E5"/>
  </w:style>
  <w:style w:type="character" w:customStyle="1" w:styleId="WW8Num17z5">
    <w:name w:val="WW8Num17z5"/>
    <w:rsid w:val="001C44E5"/>
  </w:style>
  <w:style w:type="character" w:customStyle="1" w:styleId="WW8Num17z6">
    <w:name w:val="WW8Num17z6"/>
    <w:rsid w:val="001C44E5"/>
  </w:style>
  <w:style w:type="character" w:customStyle="1" w:styleId="WW8Num17z7">
    <w:name w:val="WW8Num17z7"/>
    <w:rsid w:val="001C44E5"/>
    <w:rPr>
      <w:rFonts w:cs="Arial"/>
      <w:spacing w:val="40"/>
    </w:rPr>
  </w:style>
  <w:style w:type="character" w:customStyle="1" w:styleId="WW8Num17z8">
    <w:name w:val="WW8Num17z8"/>
    <w:rsid w:val="001C44E5"/>
  </w:style>
  <w:style w:type="character" w:customStyle="1" w:styleId="WW8Num18z3">
    <w:name w:val="WW8Num18z3"/>
    <w:rsid w:val="001C44E5"/>
  </w:style>
  <w:style w:type="character" w:customStyle="1" w:styleId="WW8Num18z4">
    <w:name w:val="WW8Num18z4"/>
    <w:rsid w:val="001C44E5"/>
  </w:style>
  <w:style w:type="character" w:customStyle="1" w:styleId="WW8Num18z5">
    <w:name w:val="WW8Num18z5"/>
    <w:rsid w:val="001C44E5"/>
  </w:style>
  <w:style w:type="character" w:customStyle="1" w:styleId="WW8Num18z6">
    <w:name w:val="WW8Num18z6"/>
    <w:rsid w:val="001C44E5"/>
  </w:style>
  <w:style w:type="character" w:customStyle="1" w:styleId="WW8Num18z7">
    <w:name w:val="WW8Num18z7"/>
    <w:rsid w:val="001C44E5"/>
  </w:style>
  <w:style w:type="character" w:customStyle="1" w:styleId="WW8Num18z8">
    <w:name w:val="WW8Num18z8"/>
    <w:rsid w:val="001C44E5"/>
  </w:style>
  <w:style w:type="character" w:customStyle="1" w:styleId="20">
    <w:name w:val="Προεπιλεγμένη γραμματοσειρά2"/>
    <w:rsid w:val="001C44E5"/>
  </w:style>
  <w:style w:type="character" w:customStyle="1" w:styleId="WW-">
    <w:name w:val="WW-Χαρακτήρες υποσημείωσης"/>
    <w:rsid w:val="001C44E5"/>
    <w:rPr>
      <w:vertAlign w:val="superscript"/>
    </w:rPr>
  </w:style>
  <w:style w:type="character" w:customStyle="1" w:styleId="41">
    <w:name w:val="Παραπομπή υποσημείωσης4"/>
    <w:rsid w:val="001C44E5"/>
    <w:rPr>
      <w:vertAlign w:val="superscript"/>
    </w:rPr>
  </w:style>
  <w:style w:type="character" w:customStyle="1" w:styleId="a6">
    <w:name w:val="Χαρακτήρες σημείωσης τέλους"/>
    <w:rsid w:val="001C44E5"/>
    <w:rPr>
      <w:vertAlign w:val="superscript"/>
    </w:rPr>
  </w:style>
  <w:style w:type="character" w:customStyle="1" w:styleId="FootnoteReference1">
    <w:name w:val="Footnote Reference1"/>
    <w:rsid w:val="001C44E5"/>
    <w:rPr>
      <w:vertAlign w:val="superscript"/>
    </w:rPr>
  </w:style>
  <w:style w:type="character" w:customStyle="1" w:styleId="WW-0">
    <w:name w:val="WW-Χαρακτήρες σημείωσης τέλους"/>
    <w:rsid w:val="001C44E5"/>
    <w:rPr>
      <w:vertAlign w:val="superscript"/>
    </w:rPr>
  </w:style>
  <w:style w:type="character" w:customStyle="1" w:styleId="a7">
    <w:name w:val="Σύμβολο υποσημείωσης"/>
    <w:rsid w:val="001C44E5"/>
    <w:rPr>
      <w:vertAlign w:val="superscript"/>
    </w:rPr>
  </w:style>
  <w:style w:type="character" w:customStyle="1" w:styleId="21">
    <w:name w:val="Παραπομπή υποσημείωσης2"/>
    <w:rsid w:val="001C44E5"/>
    <w:rPr>
      <w:vertAlign w:val="superscript"/>
    </w:rPr>
  </w:style>
  <w:style w:type="character" w:customStyle="1" w:styleId="12">
    <w:name w:val="Παραπομπή υποσημείωσης1"/>
    <w:rsid w:val="001C44E5"/>
    <w:rPr>
      <w:vertAlign w:val="superscript"/>
    </w:rPr>
  </w:style>
  <w:style w:type="character" w:customStyle="1" w:styleId="13">
    <w:name w:val="Προεπιλεγμένη γραμματοσειρά1"/>
    <w:rsid w:val="001C44E5"/>
  </w:style>
  <w:style w:type="character" w:customStyle="1" w:styleId="22">
    <w:name w:val="Παραπομπή σημείωσης τέλους2"/>
    <w:rsid w:val="001C44E5"/>
    <w:rPr>
      <w:vertAlign w:val="superscript"/>
    </w:rPr>
  </w:style>
  <w:style w:type="character" w:customStyle="1" w:styleId="31">
    <w:name w:val="Παραπομπή υποσημείωσης3"/>
    <w:rsid w:val="001C44E5"/>
    <w:rPr>
      <w:vertAlign w:val="superscript"/>
    </w:rPr>
  </w:style>
  <w:style w:type="character" w:customStyle="1" w:styleId="ListLabel1">
    <w:name w:val="ListLabel 1"/>
    <w:rsid w:val="001C44E5"/>
    <w:rPr>
      <w:rFonts w:eastAsia="Wingdings"/>
    </w:rPr>
  </w:style>
  <w:style w:type="character" w:customStyle="1" w:styleId="ListLabel2">
    <w:name w:val="ListLabel 2"/>
    <w:rsid w:val="001C44E5"/>
    <w:rPr>
      <w:rFonts w:eastAsia="Courier New"/>
    </w:rPr>
  </w:style>
  <w:style w:type="character" w:customStyle="1" w:styleId="ListLabel3">
    <w:name w:val="ListLabel 3"/>
    <w:rsid w:val="001C44E5"/>
    <w:rPr>
      <w:rFonts w:eastAsia="Symbol"/>
    </w:rPr>
  </w:style>
  <w:style w:type="character" w:customStyle="1" w:styleId="ListLabel4">
    <w:name w:val="ListLabel 4"/>
    <w:rsid w:val="001C44E5"/>
    <w:rPr>
      <w:rFonts w:eastAsia="Arial"/>
    </w:rPr>
  </w:style>
  <w:style w:type="character" w:customStyle="1" w:styleId="Footnoteanchor">
    <w:name w:val="Footnote anchor"/>
    <w:rsid w:val="001C44E5"/>
    <w:rPr>
      <w:vertAlign w:val="superscript"/>
    </w:rPr>
  </w:style>
  <w:style w:type="character" w:customStyle="1" w:styleId="Char7">
    <w:name w:val="Κείμενο πλαισίου Char"/>
    <w:rsid w:val="001C44E5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1C44E5"/>
    <w:rPr>
      <w:vertAlign w:val="superscript"/>
    </w:rPr>
  </w:style>
  <w:style w:type="character" w:customStyle="1" w:styleId="32">
    <w:name w:val="Παραπομπή σημείωσης τέλους3"/>
    <w:rsid w:val="001C44E5"/>
    <w:rPr>
      <w:vertAlign w:val="superscript"/>
    </w:rPr>
  </w:style>
  <w:style w:type="character" w:customStyle="1" w:styleId="51">
    <w:name w:val="Παραπομπή υποσημείωσης5"/>
    <w:rsid w:val="001C44E5"/>
    <w:rPr>
      <w:vertAlign w:val="superscript"/>
    </w:rPr>
  </w:style>
  <w:style w:type="character" w:customStyle="1" w:styleId="FootnoteSymbol">
    <w:name w:val="Footnote Symbol"/>
    <w:rsid w:val="001C44E5"/>
    <w:rPr>
      <w:vertAlign w:val="superscript"/>
    </w:rPr>
  </w:style>
  <w:style w:type="character" w:customStyle="1" w:styleId="EndnoteReference">
    <w:name w:val="Endnote Reference"/>
    <w:rsid w:val="001C44E5"/>
    <w:rPr>
      <w:vertAlign w:val="superscript"/>
    </w:rPr>
  </w:style>
  <w:style w:type="character" w:customStyle="1" w:styleId="FootnoteReference">
    <w:name w:val="Footnote Reference"/>
    <w:rsid w:val="001C44E5"/>
    <w:rPr>
      <w:vertAlign w:val="superscript"/>
    </w:rPr>
  </w:style>
  <w:style w:type="character" w:customStyle="1" w:styleId="a8">
    <w:name w:val="Χαρακτήρες αρίθμησης"/>
    <w:rsid w:val="001C44E5"/>
  </w:style>
  <w:style w:type="character" w:customStyle="1" w:styleId="WW-EndnoteReference">
    <w:name w:val="WW-Endnote Reference"/>
    <w:rsid w:val="001C44E5"/>
    <w:rPr>
      <w:vertAlign w:val="superscript"/>
    </w:rPr>
  </w:style>
  <w:style w:type="character" w:customStyle="1" w:styleId="WW-FootnoteReference">
    <w:name w:val="WW-Footnote Reference"/>
    <w:rsid w:val="001C44E5"/>
    <w:rPr>
      <w:vertAlign w:val="superscript"/>
    </w:rPr>
  </w:style>
  <w:style w:type="character" w:customStyle="1" w:styleId="a9">
    <w:name w:val="Σύνδεση ευρετηρίου"/>
    <w:rsid w:val="001C44E5"/>
  </w:style>
  <w:style w:type="character" w:customStyle="1" w:styleId="WW-EndnoteReference1">
    <w:name w:val="WW-Endnote Reference1"/>
    <w:rsid w:val="001C44E5"/>
    <w:rPr>
      <w:vertAlign w:val="superscript"/>
    </w:rPr>
  </w:style>
  <w:style w:type="character" w:customStyle="1" w:styleId="WW-FootnoteReference1">
    <w:name w:val="WW-Footnote Reference1"/>
    <w:rsid w:val="001C44E5"/>
    <w:rPr>
      <w:vertAlign w:val="superscript"/>
    </w:rPr>
  </w:style>
  <w:style w:type="character" w:customStyle="1" w:styleId="WW-EndnoteReference11">
    <w:name w:val="WW-Endnote Reference11"/>
    <w:rsid w:val="001C44E5"/>
    <w:rPr>
      <w:vertAlign w:val="superscript"/>
    </w:rPr>
  </w:style>
  <w:style w:type="character" w:customStyle="1" w:styleId="CommentReference">
    <w:name w:val="Comment Reference"/>
    <w:rsid w:val="001C44E5"/>
    <w:rPr>
      <w:sz w:val="16"/>
      <w:szCs w:val="16"/>
    </w:rPr>
  </w:style>
  <w:style w:type="character" w:customStyle="1" w:styleId="WW-EndnoteReference2">
    <w:name w:val="WW-Endnote Reference2"/>
    <w:rsid w:val="001C44E5"/>
    <w:rPr>
      <w:vertAlign w:val="superscript"/>
    </w:rPr>
  </w:style>
  <w:style w:type="character" w:customStyle="1" w:styleId="BalloonTextChar">
    <w:name w:val="Balloon Text Char"/>
    <w:rsid w:val="001C44E5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WW8Num20z3">
    <w:name w:val="WW8Num20z3"/>
    <w:rsid w:val="001C44E5"/>
  </w:style>
  <w:style w:type="character" w:customStyle="1" w:styleId="42">
    <w:name w:val="Παραπομπή σημείωσης τέλους4"/>
    <w:rsid w:val="001C44E5"/>
    <w:rPr>
      <w:vertAlign w:val="superscript"/>
    </w:rPr>
  </w:style>
  <w:style w:type="character" w:styleId="-0">
    <w:name w:val="FollowedHyperlink"/>
    <w:basedOn w:val="40"/>
    <w:rsid w:val="001C44E5"/>
    <w:rPr>
      <w:color w:val="800080"/>
      <w:u w:val="single"/>
    </w:rPr>
  </w:style>
  <w:style w:type="character" w:styleId="aa">
    <w:name w:val="Emphasis"/>
    <w:qFormat/>
    <w:rsid w:val="001C44E5"/>
    <w:rPr>
      <w:i/>
      <w:iCs/>
    </w:rPr>
  </w:style>
  <w:style w:type="character" w:customStyle="1" w:styleId="WW-1">
    <w:name w:val="WW-Έντονη έμφαση"/>
    <w:basedOn w:val="50"/>
    <w:rsid w:val="001C44E5"/>
    <w:rPr>
      <w:b/>
      <w:bCs/>
    </w:rPr>
  </w:style>
  <w:style w:type="character" w:customStyle="1" w:styleId="ListLabel5">
    <w:name w:val="ListLabel 5"/>
    <w:rsid w:val="001C44E5"/>
    <w:rPr>
      <w:rFonts w:cs="Courier New"/>
    </w:rPr>
  </w:style>
  <w:style w:type="character" w:customStyle="1" w:styleId="ListLabel6">
    <w:name w:val="ListLabel 6"/>
    <w:rsid w:val="001C44E5"/>
    <w:rPr>
      <w:rFonts w:cs="Courier New"/>
    </w:rPr>
  </w:style>
  <w:style w:type="character" w:customStyle="1" w:styleId="ListLabel7">
    <w:name w:val="ListLabel 7"/>
    <w:rsid w:val="001C44E5"/>
    <w:rPr>
      <w:rFonts w:cs="Courier New"/>
    </w:rPr>
  </w:style>
  <w:style w:type="character" w:customStyle="1" w:styleId="ListLabel8">
    <w:name w:val="ListLabel 8"/>
    <w:rsid w:val="001C44E5"/>
    <w:rPr>
      <w:b/>
    </w:rPr>
  </w:style>
  <w:style w:type="character" w:customStyle="1" w:styleId="ListLabel9">
    <w:name w:val="ListLabel 9"/>
    <w:rsid w:val="001C44E5"/>
    <w:rPr>
      <w:rFonts w:eastAsia="Calibri" w:cs="Calibri"/>
    </w:rPr>
  </w:style>
  <w:style w:type="character" w:customStyle="1" w:styleId="ListLabel10">
    <w:name w:val="ListLabel 10"/>
    <w:rsid w:val="001C44E5"/>
    <w:rPr>
      <w:rFonts w:cs="Courier New"/>
    </w:rPr>
  </w:style>
  <w:style w:type="character" w:customStyle="1" w:styleId="ListLabel11">
    <w:name w:val="ListLabel 11"/>
    <w:rsid w:val="001C44E5"/>
    <w:rPr>
      <w:rFonts w:cs="Courier New"/>
    </w:rPr>
  </w:style>
  <w:style w:type="character" w:customStyle="1" w:styleId="ListLabel12">
    <w:name w:val="ListLabel 12"/>
    <w:rsid w:val="001C44E5"/>
    <w:rPr>
      <w:rFonts w:cs="Courier New"/>
    </w:rPr>
  </w:style>
  <w:style w:type="character" w:customStyle="1" w:styleId="ListLabel13">
    <w:name w:val="ListLabel 13"/>
    <w:rsid w:val="001C44E5"/>
    <w:rPr>
      <w:sz w:val="24"/>
    </w:rPr>
  </w:style>
  <w:style w:type="character" w:customStyle="1" w:styleId="ListLabel14">
    <w:name w:val="ListLabel 14"/>
    <w:rsid w:val="001C44E5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1C44E5"/>
    <w:rPr>
      <w:rFonts w:cs="Courier New"/>
    </w:rPr>
  </w:style>
  <w:style w:type="character" w:customStyle="1" w:styleId="ListLabel16">
    <w:name w:val="ListLabel 16"/>
    <w:rsid w:val="001C44E5"/>
    <w:rPr>
      <w:rFonts w:cs="Courier New"/>
    </w:rPr>
  </w:style>
  <w:style w:type="character" w:customStyle="1" w:styleId="ListLabel17">
    <w:name w:val="ListLabel 17"/>
    <w:rsid w:val="001C44E5"/>
    <w:rPr>
      <w:rFonts w:cs="Courier New"/>
    </w:rPr>
  </w:style>
  <w:style w:type="character" w:customStyle="1" w:styleId="ListLabel18">
    <w:name w:val="ListLabel 18"/>
    <w:rsid w:val="001C44E5"/>
    <w:rPr>
      <w:rFonts w:ascii="Calibri" w:hAnsi="Calibri" w:cs="Calibri"/>
      <w:b/>
      <w:sz w:val="28"/>
    </w:rPr>
  </w:style>
  <w:style w:type="character" w:customStyle="1" w:styleId="ListLabel19">
    <w:name w:val="ListLabel 19"/>
    <w:rsid w:val="001C44E5"/>
    <w:rPr>
      <w:rFonts w:ascii="Calibri" w:hAnsi="Calibri" w:cs="Calibri"/>
      <w:b/>
    </w:rPr>
  </w:style>
  <w:style w:type="character" w:customStyle="1" w:styleId="ListLabel20">
    <w:name w:val="ListLabel 20"/>
    <w:rsid w:val="001C44E5"/>
    <w:rPr>
      <w:rFonts w:cs="Courier New"/>
    </w:rPr>
  </w:style>
  <w:style w:type="character" w:customStyle="1" w:styleId="ListLabel21">
    <w:name w:val="ListLabel 21"/>
    <w:rsid w:val="001C44E5"/>
    <w:rPr>
      <w:rFonts w:cs="Wingdings"/>
    </w:rPr>
  </w:style>
  <w:style w:type="character" w:customStyle="1" w:styleId="ListLabel22">
    <w:name w:val="ListLabel 22"/>
    <w:rsid w:val="001C44E5"/>
    <w:rPr>
      <w:rFonts w:cs="Symbol"/>
    </w:rPr>
  </w:style>
  <w:style w:type="character" w:customStyle="1" w:styleId="ListLabel23">
    <w:name w:val="ListLabel 23"/>
    <w:rsid w:val="001C44E5"/>
    <w:rPr>
      <w:rFonts w:cs="Courier New"/>
    </w:rPr>
  </w:style>
  <w:style w:type="character" w:customStyle="1" w:styleId="ListLabel24">
    <w:name w:val="ListLabel 24"/>
    <w:rsid w:val="001C44E5"/>
    <w:rPr>
      <w:rFonts w:cs="Wingdings"/>
    </w:rPr>
  </w:style>
  <w:style w:type="character" w:customStyle="1" w:styleId="ListLabel25">
    <w:name w:val="ListLabel 25"/>
    <w:rsid w:val="001C44E5"/>
    <w:rPr>
      <w:rFonts w:cs="Symbol"/>
    </w:rPr>
  </w:style>
  <w:style w:type="character" w:customStyle="1" w:styleId="ListLabel26">
    <w:name w:val="ListLabel 26"/>
    <w:rsid w:val="001C44E5"/>
    <w:rPr>
      <w:rFonts w:cs="Courier New"/>
    </w:rPr>
  </w:style>
  <w:style w:type="character" w:customStyle="1" w:styleId="ListLabel27">
    <w:name w:val="ListLabel 27"/>
    <w:rsid w:val="001C44E5"/>
    <w:rPr>
      <w:rFonts w:cs="Wingdings"/>
    </w:rPr>
  </w:style>
  <w:style w:type="character" w:customStyle="1" w:styleId="ListLabel28">
    <w:name w:val="ListLabel 28"/>
    <w:rsid w:val="001C44E5"/>
    <w:rPr>
      <w:rFonts w:ascii="Calibri" w:hAnsi="Calibri" w:cs="Calibri"/>
      <w:b/>
      <w:sz w:val="28"/>
    </w:rPr>
  </w:style>
  <w:style w:type="character" w:customStyle="1" w:styleId="ListLabel29">
    <w:name w:val="ListLabel 29"/>
    <w:rsid w:val="001C44E5"/>
    <w:rPr>
      <w:rFonts w:ascii="Calibri" w:hAnsi="Calibri" w:cs="Calibri"/>
      <w:b/>
    </w:rPr>
  </w:style>
  <w:style w:type="character" w:customStyle="1" w:styleId="ListLabel30">
    <w:name w:val="ListLabel 30"/>
    <w:rsid w:val="001C44E5"/>
    <w:rPr>
      <w:rFonts w:cs="Courier New"/>
    </w:rPr>
  </w:style>
  <w:style w:type="character" w:customStyle="1" w:styleId="ListLabel31">
    <w:name w:val="ListLabel 31"/>
    <w:rsid w:val="001C44E5"/>
    <w:rPr>
      <w:rFonts w:cs="Wingdings"/>
    </w:rPr>
  </w:style>
  <w:style w:type="character" w:customStyle="1" w:styleId="ListLabel32">
    <w:name w:val="ListLabel 32"/>
    <w:rsid w:val="001C44E5"/>
    <w:rPr>
      <w:rFonts w:cs="Symbol"/>
    </w:rPr>
  </w:style>
  <w:style w:type="character" w:customStyle="1" w:styleId="ListLabel33">
    <w:name w:val="ListLabel 33"/>
    <w:rsid w:val="001C44E5"/>
    <w:rPr>
      <w:rFonts w:cs="Courier New"/>
    </w:rPr>
  </w:style>
  <w:style w:type="character" w:customStyle="1" w:styleId="ListLabel34">
    <w:name w:val="ListLabel 34"/>
    <w:rsid w:val="001C44E5"/>
    <w:rPr>
      <w:rFonts w:cs="Wingdings"/>
    </w:rPr>
  </w:style>
  <w:style w:type="character" w:customStyle="1" w:styleId="ListLabel35">
    <w:name w:val="ListLabel 35"/>
    <w:rsid w:val="001C44E5"/>
    <w:rPr>
      <w:rFonts w:cs="Symbol"/>
    </w:rPr>
  </w:style>
  <w:style w:type="character" w:customStyle="1" w:styleId="ListLabel36">
    <w:name w:val="ListLabel 36"/>
    <w:rsid w:val="001C44E5"/>
    <w:rPr>
      <w:rFonts w:cs="Courier New"/>
    </w:rPr>
  </w:style>
  <w:style w:type="character" w:customStyle="1" w:styleId="ListLabel37">
    <w:name w:val="ListLabel 37"/>
    <w:rsid w:val="001C44E5"/>
    <w:rPr>
      <w:rFonts w:cs="Wingdings"/>
    </w:rPr>
  </w:style>
  <w:style w:type="character" w:customStyle="1" w:styleId="ListLabel38">
    <w:name w:val="ListLabel 38"/>
    <w:rsid w:val="001C44E5"/>
    <w:rPr>
      <w:rFonts w:ascii="Calibri" w:hAnsi="Calibri" w:cs="Calibri"/>
      <w:b/>
      <w:sz w:val="28"/>
    </w:rPr>
  </w:style>
  <w:style w:type="character" w:customStyle="1" w:styleId="ListLabel39">
    <w:name w:val="ListLabel 39"/>
    <w:rsid w:val="001C44E5"/>
    <w:rPr>
      <w:rFonts w:cs="Calibri"/>
      <w:b/>
    </w:rPr>
  </w:style>
  <w:style w:type="character" w:customStyle="1" w:styleId="ListLabel40">
    <w:name w:val="ListLabel 40"/>
    <w:rsid w:val="001C44E5"/>
    <w:rPr>
      <w:rFonts w:cs="Courier New"/>
    </w:rPr>
  </w:style>
  <w:style w:type="character" w:customStyle="1" w:styleId="ListLabel41">
    <w:name w:val="ListLabel 41"/>
    <w:rsid w:val="001C44E5"/>
    <w:rPr>
      <w:rFonts w:cs="Wingdings"/>
    </w:rPr>
  </w:style>
  <w:style w:type="character" w:customStyle="1" w:styleId="ListLabel42">
    <w:name w:val="ListLabel 42"/>
    <w:rsid w:val="001C44E5"/>
    <w:rPr>
      <w:rFonts w:cs="Symbol"/>
    </w:rPr>
  </w:style>
  <w:style w:type="character" w:customStyle="1" w:styleId="ListLabel43">
    <w:name w:val="ListLabel 43"/>
    <w:rsid w:val="001C44E5"/>
    <w:rPr>
      <w:rFonts w:cs="Courier New"/>
    </w:rPr>
  </w:style>
  <w:style w:type="character" w:customStyle="1" w:styleId="ListLabel44">
    <w:name w:val="ListLabel 44"/>
    <w:rsid w:val="001C44E5"/>
    <w:rPr>
      <w:rFonts w:cs="Wingdings"/>
    </w:rPr>
  </w:style>
  <w:style w:type="character" w:customStyle="1" w:styleId="ListLabel45">
    <w:name w:val="ListLabel 45"/>
    <w:rsid w:val="001C44E5"/>
    <w:rPr>
      <w:rFonts w:cs="Symbol"/>
    </w:rPr>
  </w:style>
  <w:style w:type="character" w:customStyle="1" w:styleId="ListLabel46">
    <w:name w:val="ListLabel 46"/>
    <w:rsid w:val="001C44E5"/>
    <w:rPr>
      <w:rFonts w:cs="Courier New"/>
    </w:rPr>
  </w:style>
  <w:style w:type="character" w:customStyle="1" w:styleId="ListLabel47">
    <w:name w:val="ListLabel 47"/>
    <w:rsid w:val="001C44E5"/>
    <w:rPr>
      <w:rFonts w:cs="Wingdings"/>
    </w:rPr>
  </w:style>
  <w:style w:type="character" w:customStyle="1" w:styleId="ListLabel48">
    <w:name w:val="ListLabel 48"/>
    <w:rsid w:val="001C44E5"/>
    <w:rPr>
      <w:b/>
      <w:sz w:val="28"/>
    </w:rPr>
  </w:style>
  <w:style w:type="character" w:customStyle="1" w:styleId="ListLabel49">
    <w:name w:val="ListLabel 49"/>
    <w:rsid w:val="001C44E5"/>
    <w:rPr>
      <w:rFonts w:cs="Symbol"/>
    </w:rPr>
  </w:style>
  <w:style w:type="character" w:customStyle="1" w:styleId="ListLabel50">
    <w:name w:val="ListLabel 50"/>
    <w:rsid w:val="001C44E5"/>
    <w:rPr>
      <w:rFonts w:cs="Symbol"/>
    </w:rPr>
  </w:style>
  <w:style w:type="character" w:customStyle="1" w:styleId="ListLabel51">
    <w:name w:val="ListLabel 51"/>
    <w:rsid w:val="001C44E5"/>
    <w:rPr>
      <w:rFonts w:cs="Calibri"/>
      <w:b/>
    </w:rPr>
  </w:style>
  <w:style w:type="character" w:customStyle="1" w:styleId="ListLabel52">
    <w:name w:val="ListLabel 52"/>
    <w:rsid w:val="001C44E5"/>
    <w:rPr>
      <w:rFonts w:cs="Courier New"/>
    </w:rPr>
  </w:style>
  <w:style w:type="character" w:customStyle="1" w:styleId="ListLabel53">
    <w:name w:val="ListLabel 53"/>
    <w:rsid w:val="001C44E5"/>
    <w:rPr>
      <w:rFonts w:cs="Wingdings"/>
    </w:rPr>
  </w:style>
  <w:style w:type="character" w:customStyle="1" w:styleId="ListLabel54">
    <w:name w:val="ListLabel 54"/>
    <w:rsid w:val="001C44E5"/>
    <w:rPr>
      <w:rFonts w:cs="Symbol"/>
    </w:rPr>
  </w:style>
  <w:style w:type="character" w:customStyle="1" w:styleId="ListLabel55">
    <w:name w:val="ListLabel 55"/>
    <w:rsid w:val="001C44E5"/>
    <w:rPr>
      <w:rFonts w:cs="Courier New"/>
    </w:rPr>
  </w:style>
  <w:style w:type="character" w:customStyle="1" w:styleId="ListLabel56">
    <w:name w:val="ListLabel 56"/>
    <w:rsid w:val="001C44E5"/>
    <w:rPr>
      <w:rFonts w:cs="Wingdings"/>
    </w:rPr>
  </w:style>
  <w:style w:type="character" w:customStyle="1" w:styleId="ListLabel57">
    <w:name w:val="ListLabel 57"/>
    <w:rsid w:val="001C44E5"/>
    <w:rPr>
      <w:rFonts w:cs="Symbol"/>
    </w:rPr>
  </w:style>
  <w:style w:type="character" w:customStyle="1" w:styleId="ListLabel58">
    <w:name w:val="ListLabel 58"/>
    <w:rsid w:val="001C44E5"/>
    <w:rPr>
      <w:rFonts w:cs="Courier New"/>
    </w:rPr>
  </w:style>
  <w:style w:type="character" w:customStyle="1" w:styleId="ListLabel59">
    <w:name w:val="ListLabel 59"/>
    <w:rsid w:val="001C44E5"/>
    <w:rPr>
      <w:rFonts w:cs="Wingdings"/>
    </w:rPr>
  </w:style>
  <w:style w:type="character" w:customStyle="1" w:styleId="ListLabel60">
    <w:name w:val="ListLabel 60"/>
    <w:rsid w:val="001C44E5"/>
    <w:rPr>
      <w:b/>
      <w:sz w:val="28"/>
    </w:rPr>
  </w:style>
  <w:style w:type="character" w:customStyle="1" w:styleId="ListLabel61">
    <w:name w:val="ListLabel 61"/>
    <w:rsid w:val="001C44E5"/>
    <w:rPr>
      <w:rFonts w:cs="Symbol"/>
      <w:lang w:val="en-US"/>
    </w:rPr>
  </w:style>
  <w:style w:type="character" w:customStyle="1" w:styleId="ListLabel62">
    <w:name w:val="ListLabel 62"/>
    <w:rsid w:val="001C44E5"/>
    <w:rPr>
      <w:rFonts w:cs="Symbol"/>
    </w:rPr>
  </w:style>
  <w:style w:type="character" w:customStyle="1" w:styleId="2Char10">
    <w:name w:val="Σώμα κείμενου με εσοχή 2 Char1"/>
    <w:basedOn w:val="50"/>
    <w:rsid w:val="001C44E5"/>
    <w:rPr>
      <w:sz w:val="24"/>
      <w:szCs w:val="24"/>
      <w:lang w:eastAsia="zh-CN"/>
    </w:rPr>
  </w:style>
  <w:style w:type="character" w:customStyle="1" w:styleId="2Char11">
    <w:name w:val="Σώμα κείμενου 2 Char1"/>
    <w:basedOn w:val="50"/>
    <w:rsid w:val="001C44E5"/>
    <w:rPr>
      <w:sz w:val="24"/>
      <w:szCs w:val="24"/>
      <w:lang w:eastAsia="zh-CN"/>
    </w:rPr>
  </w:style>
  <w:style w:type="character" w:customStyle="1" w:styleId="3Char10">
    <w:name w:val="Σώμα κείμενου 3 Char1"/>
    <w:basedOn w:val="50"/>
    <w:rsid w:val="001C44E5"/>
    <w:rPr>
      <w:rFonts w:ascii="Arial" w:hAnsi="Arial" w:cs="Arial"/>
      <w:sz w:val="18"/>
    </w:rPr>
  </w:style>
  <w:style w:type="character" w:customStyle="1" w:styleId="61">
    <w:name w:val="Παραπομπή υποσημείωσης6"/>
    <w:basedOn w:val="50"/>
    <w:rsid w:val="001C44E5"/>
    <w:rPr>
      <w:vertAlign w:val="superscript"/>
    </w:rPr>
  </w:style>
  <w:style w:type="character" w:customStyle="1" w:styleId="ab">
    <w:name w:val="Κουκκίδες"/>
    <w:rsid w:val="001C44E5"/>
    <w:rPr>
      <w:rFonts w:ascii="OpenSymbol" w:eastAsia="OpenSymbol" w:hAnsi="OpenSymbol" w:cs="OpenSymbol"/>
    </w:rPr>
  </w:style>
  <w:style w:type="character" w:customStyle="1" w:styleId="FontStyle45">
    <w:name w:val="Font Style45"/>
    <w:basedOn w:val="11"/>
    <w:rsid w:val="001C44E5"/>
    <w:rPr>
      <w:rFonts w:ascii="Arial" w:hAnsi="Arial" w:cs="Arial"/>
      <w:i/>
      <w:sz w:val="20"/>
    </w:rPr>
  </w:style>
  <w:style w:type="character" w:customStyle="1" w:styleId="FontStyle47">
    <w:name w:val="Font Style47"/>
    <w:basedOn w:val="11"/>
    <w:rsid w:val="001C44E5"/>
    <w:rPr>
      <w:rFonts w:ascii="Arial" w:hAnsi="Arial" w:cs="Arial"/>
      <w:sz w:val="20"/>
    </w:rPr>
  </w:style>
  <w:style w:type="character" w:customStyle="1" w:styleId="FontStyle46">
    <w:name w:val="Font Style46"/>
    <w:basedOn w:val="11"/>
    <w:rsid w:val="001C44E5"/>
    <w:rPr>
      <w:rFonts w:ascii="Arial" w:hAnsi="Arial" w:cs="Arial"/>
      <w:b/>
      <w:sz w:val="20"/>
    </w:rPr>
  </w:style>
  <w:style w:type="character" w:customStyle="1" w:styleId="FontStyle44">
    <w:name w:val="Font Style44"/>
    <w:basedOn w:val="11"/>
    <w:rsid w:val="001C44E5"/>
    <w:rPr>
      <w:rFonts w:ascii="Arial" w:hAnsi="Arial" w:cs="Arial"/>
      <w:b/>
      <w:i/>
      <w:sz w:val="20"/>
    </w:rPr>
  </w:style>
  <w:style w:type="character" w:customStyle="1" w:styleId="FontStyle41">
    <w:name w:val="Font Style41"/>
    <w:rsid w:val="001C44E5"/>
    <w:rPr>
      <w:rFonts w:ascii="Arial" w:hAnsi="Arial" w:cs="Arial"/>
      <w:b/>
      <w:sz w:val="20"/>
    </w:rPr>
  </w:style>
  <w:style w:type="character" w:customStyle="1" w:styleId="FontStyle43">
    <w:name w:val="Font Style43"/>
    <w:rsid w:val="001C44E5"/>
    <w:rPr>
      <w:rFonts w:ascii="Arial" w:hAnsi="Arial" w:cs="Arial"/>
      <w:sz w:val="20"/>
    </w:rPr>
  </w:style>
  <w:style w:type="character" w:customStyle="1" w:styleId="FontStyle40">
    <w:name w:val="Font Style40"/>
    <w:rsid w:val="001C44E5"/>
    <w:rPr>
      <w:rFonts w:ascii="Arial" w:hAnsi="Arial" w:cs="Arial"/>
      <w:sz w:val="20"/>
    </w:rPr>
  </w:style>
  <w:style w:type="character" w:customStyle="1" w:styleId="WW-2">
    <w:name w:val="WW-Σύνδεσμος διαδικτύου"/>
    <w:rsid w:val="001C44E5"/>
    <w:rPr>
      <w:color w:val="000080"/>
      <w:u w:val="single"/>
    </w:rPr>
  </w:style>
  <w:style w:type="character" w:customStyle="1" w:styleId="WW8Num21z3">
    <w:name w:val="WW8Num21z3"/>
    <w:rsid w:val="001C44E5"/>
  </w:style>
  <w:style w:type="character" w:customStyle="1" w:styleId="WW8Num21z4">
    <w:name w:val="WW8Num21z4"/>
    <w:rsid w:val="001C44E5"/>
  </w:style>
  <w:style w:type="character" w:customStyle="1" w:styleId="WW8Num21z5">
    <w:name w:val="WW8Num21z5"/>
    <w:rsid w:val="001C44E5"/>
  </w:style>
  <w:style w:type="character" w:customStyle="1" w:styleId="WW8Num21z6">
    <w:name w:val="WW8Num21z6"/>
    <w:rsid w:val="001C44E5"/>
  </w:style>
  <w:style w:type="character" w:customStyle="1" w:styleId="WW8Num21z7">
    <w:name w:val="WW8Num21z7"/>
    <w:rsid w:val="001C44E5"/>
  </w:style>
  <w:style w:type="character" w:customStyle="1" w:styleId="WW8Num21z8">
    <w:name w:val="WW8Num21z8"/>
    <w:rsid w:val="001C44E5"/>
  </w:style>
  <w:style w:type="character" w:customStyle="1" w:styleId="WW8Num26z4">
    <w:name w:val="WW8Num26z4"/>
    <w:rsid w:val="001C44E5"/>
  </w:style>
  <w:style w:type="character" w:customStyle="1" w:styleId="WW8Num26z5">
    <w:name w:val="WW8Num26z5"/>
    <w:rsid w:val="001C44E5"/>
  </w:style>
  <w:style w:type="character" w:customStyle="1" w:styleId="WW8Num26z6">
    <w:name w:val="WW8Num26z6"/>
    <w:rsid w:val="001C44E5"/>
  </w:style>
  <w:style w:type="character" w:customStyle="1" w:styleId="WW8Num26z7">
    <w:name w:val="WW8Num26z7"/>
    <w:rsid w:val="001C44E5"/>
  </w:style>
  <w:style w:type="character" w:customStyle="1" w:styleId="WW8Num26z8">
    <w:name w:val="WW8Num26z8"/>
    <w:rsid w:val="001C44E5"/>
  </w:style>
  <w:style w:type="character" w:customStyle="1" w:styleId="WW8Num22z3">
    <w:name w:val="WW8Num22z3"/>
    <w:rsid w:val="001C44E5"/>
  </w:style>
  <w:style w:type="character" w:customStyle="1" w:styleId="WW8Num22z4">
    <w:name w:val="WW8Num22z4"/>
    <w:rsid w:val="001C44E5"/>
  </w:style>
  <w:style w:type="character" w:customStyle="1" w:styleId="WW8Num22z5">
    <w:name w:val="WW8Num22z5"/>
    <w:rsid w:val="001C44E5"/>
  </w:style>
  <w:style w:type="character" w:customStyle="1" w:styleId="WW8Num22z6">
    <w:name w:val="WW8Num22z6"/>
    <w:rsid w:val="001C44E5"/>
  </w:style>
  <w:style w:type="character" w:customStyle="1" w:styleId="WW8Num22z7">
    <w:name w:val="WW8Num22z7"/>
    <w:rsid w:val="001C44E5"/>
  </w:style>
  <w:style w:type="character" w:customStyle="1" w:styleId="WW8Num22z8">
    <w:name w:val="WW8Num22z8"/>
    <w:rsid w:val="001C44E5"/>
  </w:style>
  <w:style w:type="character" w:customStyle="1" w:styleId="FontStyle26">
    <w:name w:val="Font Style26"/>
    <w:basedOn w:val="11"/>
    <w:rsid w:val="001C44E5"/>
    <w:rPr>
      <w:rFonts w:ascii="Arial" w:hAnsi="Arial" w:cs="Arial"/>
      <w:b/>
      <w:sz w:val="20"/>
    </w:rPr>
  </w:style>
  <w:style w:type="character" w:customStyle="1" w:styleId="ListLabel208">
    <w:name w:val="ListLabel 208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9">
    <w:name w:val="ListLabel 209"/>
    <w:rsid w:val="001C44E5"/>
    <w:rPr>
      <w:rFonts w:cs="Times New Roman"/>
    </w:rPr>
  </w:style>
  <w:style w:type="character" w:customStyle="1" w:styleId="ListLabel210">
    <w:name w:val="ListLabel 210"/>
    <w:rsid w:val="001C44E5"/>
    <w:rPr>
      <w:rFonts w:cs="Times New Roman"/>
    </w:rPr>
  </w:style>
  <w:style w:type="character" w:customStyle="1" w:styleId="ListLabel211">
    <w:name w:val="ListLabel 211"/>
    <w:rsid w:val="001C44E5"/>
    <w:rPr>
      <w:rFonts w:cs="Times New Roman"/>
    </w:rPr>
  </w:style>
  <w:style w:type="character" w:customStyle="1" w:styleId="ListLabel212">
    <w:name w:val="ListLabel 212"/>
    <w:rsid w:val="001C44E5"/>
    <w:rPr>
      <w:rFonts w:cs="Times New Roman"/>
    </w:rPr>
  </w:style>
  <w:style w:type="character" w:customStyle="1" w:styleId="ListLabel213">
    <w:name w:val="ListLabel 213"/>
    <w:rsid w:val="001C44E5"/>
    <w:rPr>
      <w:rFonts w:cs="Times New Roman"/>
    </w:rPr>
  </w:style>
  <w:style w:type="character" w:customStyle="1" w:styleId="ListLabel214">
    <w:name w:val="ListLabel 214"/>
    <w:rsid w:val="001C44E5"/>
    <w:rPr>
      <w:rFonts w:cs="Times New Roman"/>
    </w:rPr>
  </w:style>
  <w:style w:type="character" w:customStyle="1" w:styleId="ListLabel215">
    <w:name w:val="ListLabel 215"/>
    <w:rsid w:val="001C44E5"/>
    <w:rPr>
      <w:rFonts w:cs="Times New Roman"/>
    </w:rPr>
  </w:style>
  <w:style w:type="character" w:customStyle="1" w:styleId="ListLabel216">
    <w:name w:val="ListLabel 216"/>
    <w:rsid w:val="001C44E5"/>
    <w:rPr>
      <w:rFonts w:cs="Times New Roman"/>
    </w:rPr>
  </w:style>
  <w:style w:type="character" w:customStyle="1" w:styleId="ListLabel198">
    <w:name w:val="ListLabel 198"/>
    <w:rsid w:val="001C44E5"/>
    <w:rPr>
      <w:rFonts w:ascii="Calibri" w:hAnsi="Calibri" w:cs="Arial"/>
      <w:b/>
    </w:rPr>
  </w:style>
  <w:style w:type="character" w:customStyle="1" w:styleId="ListLabel199">
    <w:name w:val="ListLabel 199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0">
    <w:name w:val="ListLabel 200"/>
    <w:rsid w:val="001C44E5"/>
    <w:rPr>
      <w:rFonts w:cs="Times New Roman"/>
    </w:rPr>
  </w:style>
  <w:style w:type="character" w:customStyle="1" w:styleId="ListLabel201">
    <w:name w:val="ListLabel 201"/>
    <w:rsid w:val="001C44E5"/>
    <w:rPr>
      <w:rFonts w:cs="Times New Roman"/>
    </w:rPr>
  </w:style>
  <w:style w:type="character" w:customStyle="1" w:styleId="ListLabel202">
    <w:name w:val="ListLabel 202"/>
    <w:rsid w:val="001C44E5"/>
    <w:rPr>
      <w:rFonts w:cs="Times New Roman"/>
    </w:rPr>
  </w:style>
  <w:style w:type="character" w:customStyle="1" w:styleId="ListLabel203">
    <w:name w:val="ListLabel 203"/>
    <w:rsid w:val="001C44E5"/>
    <w:rPr>
      <w:rFonts w:cs="Times New Roman"/>
    </w:rPr>
  </w:style>
  <w:style w:type="character" w:customStyle="1" w:styleId="ListLabel204">
    <w:name w:val="ListLabel 204"/>
    <w:rsid w:val="001C44E5"/>
    <w:rPr>
      <w:rFonts w:cs="Times New Roman"/>
    </w:rPr>
  </w:style>
  <w:style w:type="character" w:customStyle="1" w:styleId="ListLabel205">
    <w:name w:val="ListLabel 205"/>
    <w:rsid w:val="001C44E5"/>
    <w:rPr>
      <w:rFonts w:cs="Times New Roman"/>
    </w:rPr>
  </w:style>
  <w:style w:type="character" w:customStyle="1" w:styleId="ListLabel206">
    <w:name w:val="ListLabel 206"/>
    <w:rsid w:val="001C44E5"/>
    <w:rPr>
      <w:rFonts w:cs="Times New Roman"/>
    </w:rPr>
  </w:style>
  <w:style w:type="character" w:customStyle="1" w:styleId="ListLabel207">
    <w:name w:val="ListLabel 207"/>
    <w:rsid w:val="001C44E5"/>
    <w:rPr>
      <w:rFonts w:cs="Times New Roman"/>
    </w:rPr>
  </w:style>
  <w:style w:type="character" w:customStyle="1" w:styleId="15">
    <w:name w:val="Έντονο1"/>
    <w:basedOn w:val="11"/>
    <w:rsid w:val="001C44E5"/>
    <w:rPr>
      <w:b/>
      <w:bCs/>
    </w:rPr>
  </w:style>
  <w:style w:type="paragraph" w:customStyle="1" w:styleId="ac">
    <w:name w:val="Επικεφαλίδα"/>
    <w:basedOn w:val="a"/>
    <w:next w:val="ad"/>
    <w:rsid w:val="001C44E5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1C44E5"/>
    <w:pPr>
      <w:jc w:val="both"/>
    </w:pPr>
    <w:rPr>
      <w:szCs w:val="20"/>
    </w:rPr>
  </w:style>
  <w:style w:type="paragraph" w:styleId="ae">
    <w:name w:val="List"/>
    <w:basedOn w:val="ad"/>
    <w:rsid w:val="001C44E5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1C44E5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1C44E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1C44E5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1C44E5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1C44E5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1C44E5"/>
    <w:pPr>
      <w:jc w:val="both"/>
    </w:pPr>
    <w:rPr>
      <w:b/>
      <w:bCs/>
    </w:rPr>
  </w:style>
  <w:style w:type="paragraph" w:customStyle="1" w:styleId="xl25">
    <w:name w:val="xl25"/>
    <w:basedOn w:val="a"/>
    <w:rsid w:val="001C44E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1C44E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1C44E5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1C44E5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1C44E5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1C44E5"/>
    <w:rPr>
      <w:b/>
      <w:bCs/>
    </w:rPr>
  </w:style>
  <w:style w:type="paragraph" w:customStyle="1" w:styleId="Normalgr">
    <w:name w:val="Normalgr"/>
    <w:rsid w:val="001C44E5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1C44E5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1C44E5"/>
    <w:pPr>
      <w:ind w:left="1588" w:hanging="1588"/>
    </w:pPr>
  </w:style>
  <w:style w:type="paragraph" w:customStyle="1" w:styleId="23">
    <w:name w:val="Κείμενο σχολίου2"/>
    <w:basedOn w:val="a"/>
    <w:rsid w:val="001C44E5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1C44E5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1C44E5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1C44E5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1C44E5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1C44E5"/>
  </w:style>
  <w:style w:type="paragraph" w:styleId="Web">
    <w:name w:val="Normal (Web)"/>
    <w:basedOn w:val="a"/>
    <w:uiPriority w:val="99"/>
    <w:rsid w:val="001C44E5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1C44E5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1C44E5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1C44E5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1C44E5"/>
    <w:rPr>
      <w:rFonts w:ascii="Calibri" w:hAnsi="Calibri" w:cs="Calibri"/>
      <w:i/>
      <w:lang w:val="en-US"/>
    </w:rPr>
  </w:style>
  <w:style w:type="paragraph" w:styleId="af7">
    <w:name w:val="Intense 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1C44E5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1C44E5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1C44E5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1C44E5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1C44E5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1C44E5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rsid w:val="001C44E5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1C44E5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basedOn w:val="a"/>
    <w:qFormat/>
    <w:rsid w:val="001C44E5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1C44E5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1C44E5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1C44E5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1C44E5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1C44E5"/>
    <w:pPr>
      <w:numPr>
        <w:numId w:val="2"/>
      </w:numPr>
      <w:contextualSpacing/>
    </w:pPr>
  </w:style>
  <w:style w:type="paragraph" w:customStyle="1" w:styleId="Header">
    <w:name w:val="Header"/>
    <w:basedOn w:val="a"/>
    <w:rsid w:val="001C44E5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1C44E5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1C44E5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rsid w:val="001C44E5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1C44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1C44E5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1C44E5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1C44E5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1C44E5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1C44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1C44E5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1C44E5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1C44E5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1C44E5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1C44E5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1C4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1C44E5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1C44E5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1C44E5"/>
  </w:style>
  <w:style w:type="paragraph" w:customStyle="1" w:styleId="Heading2">
    <w:name w:val="Heading 2"/>
    <w:basedOn w:val="a"/>
    <w:rsid w:val="001C44E5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1C44E5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1C44E5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1C44E5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1C44E5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1C44E5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rsid w:val="001C44E5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23"/>
    <w:basedOn w:val="a"/>
    <w:rsid w:val="001C44E5"/>
    <w:pPr>
      <w:spacing w:after="120" w:line="480" w:lineRule="auto"/>
    </w:pPr>
  </w:style>
  <w:style w:type="paragraph" w:customStyle="1" w:styleId="321">
    <w:name w:val="Σώμα κείμενου 32"/>
    <w:basedOn w:val="a"/>
    <w:rsid w:val="001C44E5"/>
    <w:pPr>
      <w:suppressAutoHyphens w:val="0"/>
      <w:jc w:val="both"/>
    </w:pPr>
    <w:rPr>
      <w:rFonts w:ascii="Arial" w:hAnsi="Arial" w:cs="Arial"/>
      <w:sz w:val="18"/>
      <w:szCs w:val="20"/>
    </w:rPr>
  </w:style>
  <w:style w:type="paragraph" w:customStyle="1" w:styleId="1f">
    <w:name w:val="Παράγραφος λίστας1"/>
    <w:basedOn w:val="a"/>
    <w:rsid w:val="001C44E5"/>
    <w:pPr>
      <w:ind w:left="720"/>
      <w:contextualSpacing/>
    </w:pPr>
    <w:rPr>
      <w:color w:val="000000"/>
      <w:sz w:val="20"/>
    </w:rPr>
  </w:style>
  <w:style w:type="paragraph" w:customStyle="1" w:styleId="Style1">
    <w:name w:val="Style1"/>
    <w:basedOn w:val="a"/>
    <w:rsid w:val="001C44E5"/>
  </w:style>
  <w:style w:type="paragraph" w:customStyle="1" w:styleId="Style17">
    <w:name w:val="Style17"/>
    <w:basedOn w:val="a"/>
    <w:rsid w:val="001C44E5"/>
    <w:pPr>
      <w:spacing w:line="253" w:lineRule="exact"/>
      <w:ind w:firstLine="259"/>
    </w:pPr>
  </w:style>
  <w:style w:type="paragraph" w:customStyle="1" w:styleId="Style15">
    <w:name w:val="Style15"/>
    <w:basedOn w:val="a"/>
    <w:rsid w:val="001C44E5"/>
    <w:pPr>
      <w:spacing w:line="253" w:lineRule="exact"/>
      <w:ind w:firstLine="370"/>
    </w:pPr>
  </w:style>
  <w:style w:type="paragraph" w:customStyle="1" w:styleId="Style26">
    <w:name w:val="Style26"/>
    <w:basedOn w:val="a"/>
    <w:rsid w:val="001C44E5"/>
  </w:style>
  <w:style w:type="paragraph" w:customStyle="1" w:styleId="Style22">
    <w:name w:val="Style22"/>
    <w:basedOn w:val="a"/>
    <w:rsid w:val="001C44E5"/>
    <w:pPr>
      <w:spacing w:line="250" w:lineRule="exact"/>
      <w:jc w:val="both"/>
    </w:pPr>
  </w:style>
  <w:style w:type="paragraph" w:customStyle="1" w:styleId="Style24">
    <w:name w:val="Style24"/>
    <w:basedOn w:val="a"/>
    <w:rsid w:val="001C44E5"/>
    <w:pPr>
      <w:spacing w:line="254" w:lineRule="exact"/>
      <w:ind w:firstLine="720"/>
    </w:pPr>
  </w:style>
  <w:style w:type="paragraph" w:customStyle="1" w:styleId="Style30">
    <w:name w:val="Style30"/>
    <w:basedOn w:val="a"/>
    <w:rsid w:val="001C44E5"/>
    <w:pPr>
      <w:spacing w:line="254" w:lineRule="exact"/>
      <w:ind w:firstLine="619"/>
    </w:pPr>
  </w:style>
  <w:style w:type="paragraph" w:customStyle="1" w:styleId="Style4">
    <w:name w:val="Style4"/>
    <w:basedOn w:val="a"/>
    <w:rsid w:val="001C44E5"/>
    <w:pPr>
      <w:widowControl w:val="0"/>
      <w:spacing w:line="253" w:lineRule="exact"/>
    </w:pPr>
    <w:rPr>
      <w:rFonts w:eastAsia="Andale Sans UI"/>
      <w:kern w:val="1"/>
    </w:rPr>
  </w:style>
  <w:style w:type="paragraph" w:customStyle="1" w:styleId="Style19">
    <w:name w:val="Style19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3">
    <w:name w:val="Style23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0">
    <w:name w:val="Style20"/>
    <w:basedOn w:val="a"/>
    <w:rsid w:val="001C44E5"/>
    <w:pPr>
      <w:widowControl w:val="0"/>
      <w:spacing w:line="254" w:lineRule="exact"/>
    </w:pPr>
    <w:rPr>
      <w:rFonts w:eastAsia="Andale Sans UI"/>
      <w:kern w:val="1"/>
    </w:rPr>
  </w:style>
  <w:style w:type="paragraph" w:customStyle="1" w:styleId="Style18">
    <w:name w:val="Style18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232">
    <w:name w:val="Σώμα κείμενου με εσοχή 23"/>
    <w:basedOn w:val="a"/>
    <w:rsid w:val="001C44E5"/>
    <w:pPr>
      <w:spacing w:after="120" w:line="480" w:lineRule="auto"/>
      <w:ind w:left="283"/>
    </w:pPr>
  </w:style>
  <w:style w:type="paragraph" w:customStyle="1" w:styleId="34">
    <w:name w:val="Κείμενο σχολίου3"/>
    <w:basedOn w:val="a"/>
    <w:rsid w:val="001C44E5"/>
    <w:pPr>
      <w:widowControl w:val="0"/>
    </w:pPr>
  </w:style>
  <w:style w:type="paragraph" w:customStyle="1" w:styleId="1f0">
    <w:name w:val="Απλό κείμενο1"/>
    <w:basedOn w:val="a"/>
    <w:rsid w:val="001C44E5"/>
    <w:rPr>
      <w:rFonts w:ascii="Courier New" w:hAnsi="Courier New" w:cs="Courier New"/>
      <w:sz w:val="20"/>
      <w:szCs w:val="20"/>
    </w:rPr>
  </w:style>
  <w:style w:type="paragraph" w:customStyle="1" w:styleId="240">
    <w:name w:val="Σώμα κείμενου 24"/>
    <w:basedOn w:val="a"/>
    <w:rsid w:val="001C44E5"/>
    <w:pPr>
      <w:overflowPunct w:val="0"/>
      <w:autoSpaceDE w:val="0"/>
      <w:textAlignment w:val="baseline"/>
    </w:pPr>
    <w:rPr>
      <w:szCs w:val="20"/>
    </w:rPr>
  </w:style>
  <w:style w:type="paragraph" w:customStyle="1" w:styleId="Web1">
    <w:name w:val="Κανονικό (Web)1"/>
    <w:basedOn w:val="a"/>
    <w:rsid w:val="001C44E5"/>
    <w:pPr>
      <w:spacing w:before="280" w:after="280"/>
    </w:pPr>
  </w:style>
  <w:style w:type="paragraph" w:customStyle="1" w:styleId="27">
    <w:name w:val="Παράγραφος λίστας2"/>
    <w:basedOn w:val="a"/>
    <w:rsid w:val="00872E6B"/>
    <w:pPr>
      <w:ind w:left="720"/>
    </w:pPr>
    <w:rPr>
      <w:sz w:val="20"/>
      <w:szCs w:val="20"/>
      <w:lang w:val="en-US"/>
    </w:rPr>
  </w:style>
  <w:style w:type="paragraph" w:customStyle="1" w:styleId="241">
    <w:name w:val="Σώμα κείμενου με εσοχή 24"/>
    <w:basedOn w:val="a"/>
    <w:rsid w:val="00BD761F"/>
    <w:pPr>
      <w:spacing w:after="120" w:line="480" w:lineRule="auto"/>
      <w:ind w:left="283"/>
      <w:jc w:val="both"/>
    </w:pPr>
    <w:rPr>
      <w:rFonts w:eastAsia="SimSun"/>
    </w:rPr>
  </w:style>
  <w:style w:type="paragraph" w:customStyle="1" w:styleId="35">
    <w:name w:val="Παράγραφος λίστας3"/>
    <w:basedOn w:val="a"/>
    <w:rsid w:val="008D15CC"/>
    <w:pPr>
      <w:ind w:left="720"/>
    </w:pPr>
    <w:rPr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A0AC4-7921-4228-9B30-D699DDD46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1353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11</cp:revision>
  <cp:lastPrinted>2020-05-18T09:29:00Z</cp:lastPrinted>
  <dcterms:created xsi:type="dcterms:W3CDTF">2020-05-25T11:01:00Z</dcterms:created>
  <dcterms:modified xsi:type="dcterms:W3CDTF">2020-06-09T07:30:00Z</dcterms:modified>
</cp:coreProperties>
</file>