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E0349" w:rsidRDefault="00C26464" w:rsidP="003E0349">
      <w:pPr>
        <w:tabs>
          <w:tab w:val="left" w:pos="4110"/>
          <w:tab w:val="left" w:pos="4140"/>
        </w:tabs>
        <w:rPr>
          <w:rFonts w:ascii="Arial" w:eastAsia="Calibri" w:hAnsi="Arial" w:cs="Arial"/>
          <w:b/>
          <w:bCs/>
          <w:iCs/>
          <w:position w:val="2"/>
          <w:sz w:val="22"/>
          <w:szCs w:val="22"/>
        </w:rPr>
      </w:pPr>
      <w:r w:rsidRPr="003E0349">
        <w:rPr>
          <w:rFonts w:ascii="Arial" w:eastAsia="Arial" w:hAnsi="Arial" w:cs="Arial"/>
          <w:b/>
          <w:bCs/>
          <w:iCs/>
          <w:position w:val="2"/>
          <w:sz w:val="22"/>
          <w:szCs w:val="22"/>
        </w:rPr>
        <w:t xml:space="preserve">                                                           </w:t>
      </w:r>
      <w:r w:rsidR="003E0349" w:rsidRPr="003E0349">
        <w:rPr>
          <w:rFonts w:ascii="Arial" w:eastAsia="Calibri" w:hAnsi="Arial" w:cs="Arial"/>
          <w:b/>
          <w:bCs/>
          <w:iCs/>
          <w:position w:val="2"/>
          <w:sz w:val="22"/>
          <w:szCs w:val="22"/>
        </w:rPr>
        <w:t xml:space="preserve"> </w:t>
      </w:r>
      <w:r w:rsidR="003E0349">
        <w:rPr>
          <w:rFonts w:ascii="Arial" w:eastAsia="Calibri" w:hAnsi="Arial" w:cs="Arial"/>
          <w:b/>
          <w:bCs/>
          <w:iCs/>
          <w:position w:val="2"/>
          <w:sz w:val="22"/>
          <w:szCs w:val="22"/>
        </w:rPr>
        <w:t xml:space="preserve">                                        </w:t>
      </w:r>
      <w:r w:rsidR="003E0349" w:rsidRPr="003E0349">
        <w:rPr>
          <w:rFonts w:ascii="Arial" w:eastAsia="Calibri" w:hAnsi="Arial" w:cs="Arial"/>
          <w:b/>
          <w:bCs/>
          <w:iCs/>
          <w:position w:val="2"/>
          <w:sz w:val="22"/>
          <w:szCs w:val="22"/>
        </w:rPr>
        <w:t xml:space="preserve"> ΑΝΑΡΤΗΤΕΑ ΣΤΗ ΔΙΑΥΓΕΙΑ                                                                                      </w:t>
      </w:r>
      <w:r w:rsidR="003E0349">
        <w:rPr>
          <w:rFonts w:ascii="Arial" w:eastAsia="Calibri" w:hAnsi="Arial" w:cs="Arial"/>
          <w:b/>
          <w:bCs/>
          <w:iCs/>
          <w:position w:val="2"/>
          <w:sz w:val="22"/>
          <w:szCs w:val="22"/>
        </w:rPr>
        <w:t xml:space="preserve">                               </w:t>
      </w:r>
    </w:p>
    <w:p w:rsidR="003E0349" w:rsidRPr="003E0349" w:rsidRDefault="003E0349" w:rsidP="003E0349">
      <w:pPr>
        <w:tabs>
          <w:tab w:val="left" w:pos="4110"/>
          <w:tab w:val="left" w:pos="4140"/>
        </w:tabs>
        <w:rPr>
          <w:rFonts w:ascii="Arial" w:hAnsi="Arial" w:cs="Arial"/>
          <w:sz w:val="22"/>
          <w:szCs w:val="22"/>
        </w:rPr>
      </w:pPr>
      <w:r>
        <w:rPr>
          <w:rFonts w:ascii="Arial" w:eastAsia="Calibri" w:hAnsi="Arial" w:cs="Arial"/>
          <w:b/>
          <w:bCs/>
          <w:iCs/>
          <w:position w:val="2"/>
          <w:sz w:val="22"/>
          <w:szCs w:val="22"/>
        </w:rPr>
        <w:t xml:space="preserve">                                                                                                     </w:t>
      </w:r>
      <w:r w:rsidRPr="003E0349">
        <w:rPr>
          <w:rFonts w:ascii="Arial" w:eastAsia="Calibri" w:hAnsi="Arial" w:cs="Arial"/>
          <w:b/>
          <w:bCs/>
          <w:iCs/>
          <w:position w:val="2"/>
          <w:sz w:val="22"/>
          <w:szCs w:val="22"/>
        </w:rPr>
        <w:t>ΑΡΙΘΜ.ΠΡΩΤ:</w:t>
      </w:r>
      <w:r>
        <w:rPr>
          <w:rFonts w:ascii="Arial" w:eastAsia="Calibri" w:hAnsi="Arial" w:cs="Arial"/>
          <w:b/>
          <w:bCs/>
          <w:iCs/>
          <w:position w:val="2"/>
          <w:sz w:val="22"/>
          <w:szCs w:val="22"/>
        </w:rPr>
        <w:t xml:space="preserve"> </w:t>
      </w:r>
      <w:r w:rsidR="000E3036">
        <w:rPr>
          <w:rFonts w:ascii="Arial" w:eastAsia="Calibri" w:hAnsi="Arial" w:cs="Arial"/>
          <w:b/>
          <w:bCs/>
          <w:iCs/>
          <w:position w:val="2"/>
          <w:sz w:val="22"/>
          <w:szCs w:val="22"/>
        </w:rPr>
        <w:t>10611</w:t>
      </w:r>
    </w:p>
    <w:p w:rsidR="003E0349" w:rsidRPr="003E0349" w:rsidRDefault="003E0349" w:rsidP="003E0349">
      <w:pPr>
        <w:tabs>
          <w:tab w:val="left" w:pos="4110"/>
          <w:tab w:val="left" w:pos="4140"/>
        </w:tabs>
        <w:rPr>
          <w:rFonts w:ascii="Arial" w:hAnsi="Arial" w:cs="Arial"/>
          <w:sz w:val="22"/>
          <w:szCs w:val="22"/>
        </w:rPr>
      </w:pPr>
      <w:r w:rsidRPr="003E0349">
        <w:rPr>
          <w:rFonts w:ascii="Arial" w:eastAsia="Arial" w:hAnsi="Arial" w:cs="Arial"/>
          <w:b/>
          <w:bCs/>
          <w:iCs/>
          <w:sz w:val="22"/>
          <w:szCs w:val="22"/>
        </w:rPr>
        <w:t xml:space="preserve">                                                                      </w:t>
      </w:r>
      <w:r w:rsidRPr="003E0349">
        <w:rPr>
          <w:rFonts w:ascii="Arial" w:eastAsia="Calibri" w:hAnsi="Arial" w:cs="Arial"/>
          <w:b/>
          <w:bCs/>
          <w:iCs/>
          <w:sz w:val="22"/>
          <w:szCs w:val="22"/>
        </w:rPr>
        <w:t xml:space="preserve">                     </w:t>
      </w:r>
      <w:r w:rsidRPr="003E0349">
        <w:rPr>
          <w:rFonts w:ascii="Arial" w:eastAsia="Calibri" w:hAnsi="Arial" w:cs="Arial"/>
          <w:b/>
          <w:bCs/>
          <w:iCs/>
          <w:position w:val="2"/>
          <w:sz w:val="22"/>
          <w:szCs w:val="22"/>
        </w:rPr>
        <w:t xml:space="preserve">                   </w:t>
      </w:r>
      <w:r w:rsidRPr="003E0349">
        <w:rPr>
          <w:rFonts w:ascii="Arial" w:eastAsia="Arial" w:hAnsi="Arial" w:cs="Arial"/>
          <w:b/>
          <w:bCs/>
          <w:iCs/>
          <w:position w:val="2"/>
          <w:sz w:val="22"/>
          <w:szCs w:val="22"/>
        </w:rPr>
        <w:t xml:space="preserve">Λιβαδειά  </w:t>
      </w:r>
      <w:r w:rsidR="000E3036">
        <w:rPr>
          <w:rFonts w:ascii="Arial" w:eastAsia="Arial" w:hAnsi="Arial" w:cs="Arial"/>
          <w:b/>
          <w:bCs/>
          <w:iCs/>
          <w:position w:val="2"/>
          <w:sz w:val="22"/>
          <w:szCs w:val="22"/>
        </w:rPr>
        <w:t>9</w:t>
      </w:r>
      <w:r>
        <w:rPr>
          <w:rFonts w:ascii="Arial" w:eastAsia="Arial" w:hAnsi="Arial" w:cs="Arial"/>
          <w:b/>
          <w:bCs/>
          <w:iCs/>
          <w:position w:val="2"/>
          <w:sz w:val="22"/>
          <w:szCs w:val="22"/>
        </w:rPr>
        <w:t xml:space="preserve"> </w:t>
      </w:r>
      <w:r w:rsidRPr="003E0349">
        <w:rPr>
          <w:rFonts w:ascii="Arial" w:eastAsia="Arial" w:hAnsi="Arial" w:cs="Arial"/>
          <w:b/>
          <w:bCs/>
          <w:iCs/>
          <w:position w:val="2"/>
          <w:sz w:val="22"/>
          <w:szCs w:val="22"/>
        </w:rPr>
        <w:t xml:space="preserve"> /</w:t>
      </w:r>
      <w:r w:rsidR="000E3036">
        <w:rPr>
          <w:rFonts w:ascii="Arial" w:eastAsia="Arial" w:hAnsi="Arial" w:cs="Arial"/>
          <w:b/>
          <w:bCs/>
          <w:iCs/>
          <w:position w:val="2"/>
          <w:sz w:val="22"/>
          <w:szCs w:val="22"/>
        </w:rPr>
        <w:t>6</w:t>
      </w:r>
      <w:r w:rsidRPr="003E0349">
        <w:rPr>
          <w:rFonts w:ascii="Arial" w:eastAsia="Arial" w:hAnsi="Arial" w:cs="Arial"/>
          <w:b/>
          <w:bCs/>
          <w:iCs/>
          <w:position w:val="2"/>
          <w:sz w:val="22"/>
          <w:szCs w:val="22"/>
        </w:rPr>
        <w:t>/20</w:t>
      </w:r>
      <w:r>
        <w:rPr>
          <w:rFonts w:ascii="Arial" w:eastAsia="Arial" w:hAnsi="Arial" w:cs="Arial"/>
          <w:b/>
          <w:bCs/>
          <w:iCs/>
          <w:position w:val="2"/>
          <w:sz w:val="22"/>
          <w:szCs w:val="22"/>
        </w:rPr>
        <w:t>20</w:t>
      </w:r>
      <w:r w:rsidRPr="003E0349">
        <w:rPr>
          <w:rFonts w:ascii="Arial" w:eastAsia="Arial" w:hAnsi="Arial" w:cs="Arial"/>
          <w:b/>
          <w:bCs/>
          <w:iCs/>
          <w:sz w:val="22"/>
          <w:szCs w:val="22"/>
        </w:rPr>
        <w:t xml:space="preserve"> </w:t>
      </w:r>
      <w:r w:rsidRPr="003E0349">
        <w:rPr>
          <w:rFonts w:ascii="Arial" w:eastAsia="Arial" w:hAnsi="Arial" w:cs="Arial"/>
          <w:b/>
          <w:bCs/>
          <w:sz w:val="22"/>
          <w:szCs w:val="22"/>
        </w:rPr>
        <w:t xml:space="preserve">       </w:t>
      </w:r>
      <w:r w:rsidRPr="003E0349">
        <w:rPr>
          <w:rFonts w:ascii="Arial" w:eastAsia="Calibri" w:hAnsi="Arial" w:cs="Arial"/>
          <w:b/>
          <w:bCs/>
          <w:position w:val="2"/>
          <w:sz w:val="22"/>
          <w:szCs w:val="22"/>
        </w:rPr>
        <w:t xml:space="preserve">  </w:t>
      </w:r>
      <w:r w:rsidRPr="003E0349">
        <w:rPr>
          <w:rFonts w:ascii="Arial" w:eastAsia="Calibri" w:hAnsi="Arial" w:cs="Arial"/>
          <w:b/>
          <w:bCs/>
          <w:iCs/>
          <w:position w:val="2"/>
          <w:sz w:val="22"/>
          <w:szCs w:val="22"/>
        </w:rPr>
        <w:t xml:space="preserve">       </w:t>
      </w:r>
    </w:p>
    <w:p w:rsidR="001C44E5" w:rsidRDefault="00C26464" w:rsidP="008D15CC">
      <w:r w:rsidRPr="003E0349">
        <w:rPr>
          <w:rFonts w:ascii="Arial" w:eastAsia="Arial" w:hAnsi="Arial" w:cs="Arial"/>
          <w:b/>
          <w:bCs/>
          <w:iCs/>
          <w:position w:val="2"/>
          <w:sz w:val="22"/>
          <w:szCs w:val="22"/>
        </w:rPr>
        <w:t xml:space="preserve">                      </w:t>
      </w:r>
      <w:r w:rsidRPr="003E0349">
        <w:rPr>
          <w:rFonts w:ascii="Arial" w:eastAsia="Calibri" w:hAnsi="Arial" w:cs="Arial"/>
          <w:b/>
          <w:bCs/>
          <w:position w:val="2"/>
          <w:sz w:val="22"/>
          <w:szCs w:val="22"/>
        </w:rPr>
        <w:t xml:space="preserve">   </w:t>
      </w:r>
      <w:r w:rsidRPr="003E0349">
        <w:rPr>
          <w:rFonts w:ascii="Arial" w:eastAsia="Arial" w:hAnsi="Arial" w:cs="Arial"/>
          <w:b/>
          <w:bCs/>
          <w:position w:val="2"/>
          <w:sz w:val="22"/>
          <w:szCs w:val="22"/>
        </w:rPr>
        <w:t xml:space="preserve"> </w:t>
      </w:r>
      <w:r w:rsidR="00E573F6" w:rsidRPr="003E0349">
        <w:rPr>
          <w:rFonts w:ascii="Arial" w:eastAsia="Arial" w:hAnsi="Arial" w:cs="Arial"/>
          <w:b/>
          <w:bCs/>
          <w:sz w:val="22"/>
          <w:szCs w:val="22"/>
        </w:rPr>
        <w:t xml:space="preserve">                                                                                              </w:t>
      </w:r>
      <w:r w:rsidR="00E573F6" w:rsidRPr="003E0349">
        <w:rPr>
          <w:rFonts w:ascii="Arial" w:eastAsia="Arial" w:hAnsi="Arial" w:cs="Arial"/>
          <w:b/>
          <w:bCs/>
          <w:position w:val="2"/>
          <w:sz w:val="22"/>
          <w:szCs w:val="22"/>
        </w:rPr>
        <w:t xml:space="preserve">          </w:t>
      </w:r>
      <w:r w:rsidR="00E573F6" w:rsidRPr="003E0349">
        <w:rPr>
          <w:rFonts w:ascii="Arial" w:eastAsia="Arial" w:hAnsi="Arial" w:cs="Arial"/>
          <w:sz w:val="22"/>
          <w:szCs w:val="22"/>
        </w:rPr>
        <w:t xml:space="preserve">              </w:t>
      </w:r>
      <w:r w:rsidR="00E573F6" w:rsidRPr="003E0349">
        <w:rPr>
          <w:rFonts w:ascii="Arial" w:eastAsia="Arial" w:hAnsi="Arial" w:cs="Arial"/>
          <w:b/>
          <w:bCs/>
          <w:sz w:val="22"/>
          <w:szCs w:val="22"/>
        </w:rPr>
        <w:t xml:space="preserve">                                     </w:t>
      </w:r>
      <w:r w:rsidR="00E573F6" w:rsidRPr="003E0349">
        <w:rPr>
          <w:rFonts w:ascii="Arial" w:eastAsia="Arial" w:hAnsi="Arial" w:cs="Arial"/>
          <w:b/>
          <w:bCs/>
          <w:position w:val="2"/>
          <w:sz w:val="22"/>
          <w:szCs w:val="22"/>
          <w:u w:val="single"/>
        </w:rPr>
        <w:t xml:space="preserve"> </w:t>
      </w:r>
    </w:p>
    <w:p w:rsidR="003E0349" w:rsidRDefault="003E0349">
      <w:pPr>
        <w:pStyle w:val="af1"/>
        <w:jc w:val="center"/>
        <w:rPr>
          <w:rFonts w:ascii="Arial" w:hAnsi="Arial" w:cs="Arial"/>
          <w:b/>
          <w:bCs/>
          <w:sz w:val="22"/>
          <w:szCs w:val="22"/>
          <w:u w:val="single"/>
        </w:rPr>
      </w:pPr>
    </w:p>
    <w:p w:rsidR="001C44E5" w:rsidRDefault="00E573F6">
      <w:pPr>
        <w:pStyle w:val="af1"/>
        <w:jc w:val="center"/>
      </w:pPr>
      <w:r>
        <w:rPr>
          <w:rFonts w:ascii="Arial" w:hAnsi="Arial" w:cs="Arial"/>
          <w:b/>
          <w:bCs/>
          <w:sz w:val="22"/>
          <w:szCs w:val="22"/>
          <w:u w:val="single"/>
        </w:rPr>
        <w:t>ΑΠΟΣΠΑΣΜΑ</w:t>
      </w:r>
    </w:p>
    <w:p w:rsidR="001C44E5" w:rsidRDefault="001C44E5">
      <w:pPr>
        <w:pStyle w:val="af1"/>
        <w:jc w:val="center"/>
        <w:rPr>
          <w:rFonts w:ascii="Arial" w:hAnsi="Arial" w:cs="Arial"/>
          <w:b/>
          <w:bCs/>
          <w:sz w:val="22"/>
          <w:szCs w:val="22"/>
        </w:rPr>
      </w:pPr>
    </w:p>
    <w:p w:rsidR="002A2E14" w:rsidRPr="002A2E14" w:rsidRDefault="00E573F6">
      <w:pPr>
        <w:spacing w:line="276" w:lineRule="auto"/>
        <w:jc w:val="center"/>
        <w:rPr>
          <w:rFonts w:ascii="Arial" w:hAnsi="Arial" w:cs="Arial"/>
          <w:sz w:val="22"/>
          <w:szCs w:val="22"/>
        </w:rPr>
      </w:pPr>
      <w:r>
        <w:rPr>
          <w:rFonts w:ascii="Arial" w:hAnsi="Arial" w:cs="Arial"/>
          <w:sz w:val="22"/>
          <w:szCs w:val="22"/>
        </w:rPr>
        <w:t>Από το πρακτικό της αριθμ.20</w:t>
      </w:r>
      <w:r w:rsidR="00A62973">
        <w:rPr>
          <w:rFonts w:ascii="Arial" w:hAnsi="Arial" w:cs="Arial"/>
          <w:sz w:val="22"/>
          <w:szCs w:val="22"/>
        </w:rPr>
        <w:t>20</w:t>
      </w:r>
      <w:r>
        <w:rPr>
          <w:rFonts w:ascii="Arial" w:hAnsi="Arial" w:cs="Arial"/>
          <w:sz w:val="22"/>
          <w:szCs w:val="22"/>
        </w:rPr>
        <w:t>-</w:t>
      </w:r>
      <w:r w:rsidR="00641770" w:rsidRPr="00641770">
        <w:rPr>
          <w:rFonts w:ascii="Arial" w:hAnsi="Arial" w:cs="Arial"/>
          <w:sz w:val="22"/>
          <w:szCs w:val="22"/>
        </w:rPr>
        <w:t>9</w:t>
      </w:r>
      <w:r>
        <w:rPr>
          <w:rFonts w:ascii="Arial" w:hAnsi="Arial" w:cs="Arial"/>
          <w:sz w:val="22"/>
          <w:szCs w:val="22"/>
        </w:rPr>
        <w:t>ης Τακτικής Συνεδρίασης</w:t>
      </w:r>
      <w:r w:rsidR="002A2E14" w:rsidRPr="002A2E14">
        <w:rPr>
          <w:rFonts w:ascii="Arial" w:hAnsi="Arial" w:cs="Arial"/>
          <w:sz w:val="22"/>
          <w:szCs w:val="22"/>
        </w:rPr>
        <w:t xml:space="preserve"> </w:t>
      </w:r>
      <w:r w:rsidR="0079567D">
        <w:rPr>
          <w:rFonts w:ascii="Arial" w:hAnsi="Arial" w:cs="Arial"/>
          <w:sz w:val="22"/>
          <w:szCs w:val="22"/>
        </w:rPr>
        <w:t>– Με τηλεδιάσκεψη</w:t>
      </w:r>
    </w:p>
    <w:p w:rsidR="001C44E5" w:rsidRDefault="002A2E14">
      <w:pPr>
        <w:spacing w:line="276" w:lineRule="auto"/>
        <w:jc w:val="center"/>
      </w:pPr>
      <w:r>
        <w:rPr>
          <w:rFonts w:ascii="Arial" w:hAnsi="Arial" w:cs="Arial"/>
          <w:sz w:val="22"/>
          <w:szCs w:val="22"/>
        </w:rPr>
        <w:t xml:space="preserve"> </w:t>
      </w:r>
      <w:r w:rsidR="00E573F6">
        <w:rPr>
          <w:rFonts w:ascii="Arial" w:hAnsi="Arial" w:cs="Arial"/>
          <w:sz w:val="22"/>
          <w:szCs w:val="22"/>
        </w:rPr>
        <w:t xml:space="preserve">του Δημοτικού Συμβουλίου </w:t>
      </w:r>
      <w:proofErr w:type="spellStart"/>
      <w:r w:rsidR="00E573F6">
        <w:rPr>
          <w:rFonts w:ascii="Arial" w:hAnsi="Arial" w:cs="Arial"/>
          <w:sz w:val="22"/>
          <w:szCs w:val="22"/>
        </w:rPr>
        <w:t>Λεβαδέων</w:t>
      </w:r>
      <w:proofErr w:type="spellEnd"/>
    </w:p>
    <w:p w:rsidR="001C44E5" w:rsidRPr="004C7B70" w:rsidRDefault="00E573F6">
      <w:pPr>
        <w:spacing w:line="276" w:lineRule="auto"/>
        <w:jc w:val="center"/>
      </w:pPr>
      <w:r>
        <w:rPr>
          <w:rFonts w:ascii="Arial" w:hAnsi="Arial" w:cs="Arial"/>
          <w:sz w:val="22"/>
          <w:szCs w:val="22"/>
          <w:u w:val="single"/>
        </w:rPr>
        <w:t xml:space="preserve">Αριθμός απόφασης </w:t>
      </w:r>
      <w:r w:rsidR="00A62973">
        <w:rPr>
          <w:rFonts w:ascii="Arial" w:eastAsia="Arial" w:hAnsi="Arial" w:cs="Arial"/>
          <w:b/>
          <w:bCs/>
          <w:iCs/>
          <w:color w:val="00000A"/>
          <w:spacing w:val="-2"/>
          <w:kern w:val="1"/>
          <w:sz w:val="22"/>
          <w:szCs w:val="22"/>
          <w:lang w:eastAsia="el-GR" w:bidi="hi-IN"/>
        </w:rPr>
        <w:t xml:space="preserve"> </w:t>
      </w:r>
      <w:r w:rsidR="0079567D">
        <w:rPr>
          <w:rFonts w:ascii="Arial" w:eastAsia="Arial" w:hAnsi="Arial" w:cs="Arial"/>
          <w:b/>
          <w:bCs/>
          <w:iCs/>
          <w:color w:val="00000A"/>
          <w:spacing w:val="-2"/>
          <w:kern w:val="1"/>
          <w:sz w:val="22"/>
          <w:szCs w:val="22"/>
          <w:lang w:eastAsia="el-GR" w:bidi="hi-IN"/>
        </w:rPr>
        <w:t>81</w:t>
      </w:r>
    </w:p>
    <w:p w:rsidR="001C44E5" w:rsidRDefault="00E573F6">
      <w:pPr>
        <w:tabs>
          <w:tab w:val="left" w:pos="6237"/>
        </w:tabs>
        <w:snapToGrid w:val="0"/>
        <w:spacing w:line="276" w:lineRule="auto"/>
        <w:ind w:left="113"/>
        <w:jc w:val="center"/>
      </w:pPr>
      <w:r>
        <w:rPr>
          <w:rStyle w:val="FontStyle17"/>
          <w:rFonts w:ascii="Calibri" w:eastAsia="Calibri" w:hAnsi="Calibri" w:cs="Calibri"/>
          <w:b/>
          <w:bCs/>
          <w:spacing w:val="-3"/>
          <w:kern w:val="1"/>
          <w:highlight w:val="white"/>
          <w:shd w:val="clear" w:color="auto" w:fill="FFFFFF"/>
          <w:lang w:eastAsia="el-GR" w:bidi="hi-IN"/>
        </w:rPr>
        <w:t xml:space="preserve"> </w:t>
      </w:r>
    </w:p>
    <w:p w:rsidR="003E0349" w:rsidRPr="003E0349" w:rsidRDefault="00E573F6" w:rsidP="003E0349">
      <w:pPr>
        <w:keepNext/>
        <w:tabs>
          <w:tab w:val="left" w:pos="6237"/>
        </w:tabs>
        <w:snapToGrid w:val="0"/>
        <w:spacing w:before="57" w:after="57"/>
        <w:ind w:left="113"/>
        <w:rPr>
          <w:rFonts w:ascii="Arial" w:hAnsi="Arial" w:cs="Arial"/>
        </w:rPr>
      </w:pPr>
      <w:r>
        <w:rPr>
          <w:rStyle w:val="FontStyle17"/>
          <w:rFonts w:ascii="Calibri" w:eastAsia="Calibri" w:hAnsi="Calibri" w:cs="Calibri"/>
          <w:b/>
          <w:bCs/>
          <w:iCs/>
          <w:color w:val="00000A"/>
          <w:spacing w:val="-2"/>
          <w:kern w:val="1"/>
          <w:sz w:val="24"/>
          <w:szCs w:val="24"/>
          <w:highlight w:val="white"/>
          <w:lang w:eastAsia="el-GR" w:bidi="hi-IN"/>
        </w:rPr>
        <w:t xml:space="preserve"> </w:t>
      </w:r>
      <w:r>
        <w:rPr>
          <w:rStyle w:val="FontStyle17"/>
          <w:rFonts w:ascii="Arial" w:eastAsia="Arial" w:hAnsi="Arial" w:cs="Arial"/>
          <w:b/>
          <w:bCs/>
          <w:iCs/>
          <w:spacing w:val="-3"/>
          <w:kern w:val="1"/>
          <w:sz w:val="24"/>
          <w:szCs w:val="24"/>
          <w:highlight w:val="white"/>
          <w:lang w:eastAsia="el-GR" w:bidi="hi-IN"/>
        </w:rPr>
        <w:t xml:space="preserve"> </w:t>
      </w:r>
      <w:r>
        <w:rPr>
          <w:rStyle w:val="FontStyle17"/>
          <w:rFonts w:ascii="Arial" w:eastAsia="Calibri" w:hAnsi="Arial" w:cs="Arial"/>
          <w:b/>
          <w:bCs/>
          <w:iCs/>
          <w:spacing w:val="-3"/>
          <w:kern w:val="1"/>
          <w:sz w:val="24"/>
          <w:szCs w:val="24"/>
          <w:highlight w:val="white"/>
          <w:lang w:eastAsia="el-GR" w:bidi="hi-IN"/>
        </w:rPr>
        <w:t>ΘΕΜΑ:</w:t>
      </w:r>
      <w:r w:rsidR="00C26464">
        <w:rPr>
          <w:rStyle w:val="FontStyle17"/>
          <w:rFonts w:ascii="Arial" w:eastAsia="Calibri" w:hAnsi="Arial" w:cs="Arial"/>
          <w:b/>
          <w:bCs/>
          <w:iCs/>
          <w:spacing w:val="-3"/>
          <w:kern w:val="1"/>
          <w:sz w:val="24"/>
          <w:szCs w:val="24"/>
          <w:highlight w:val="white"/>
          <w:lang w:eastAsia="el-GR" w:bidi="hi-IN"/>
        </w:rPr>
        <w:t xml:space="preserve"> </w:t>
      </w:r>
      <w:r w:rsidR="003E0349">
        <w:rPr>
          <w:rFonts w:ascii="Calibri" w:eastAsia="Calibri" w:hAnsi="Calibri" w:cs="Calibri"/>
          <w:b/>
          <w:bCs/>
          <w:kern w:val="1"/>
          <w:sz w:val="22"/>
          <w:szCs w:val="22"/>
          <w:highlight w:val="white"/>
          <w:lang w:bidi="hi-IN"/>
        </w:rPr>
        <w:t xml:space="preserve">: </w:t>
      </w:r>
      <w:r w:rsidR="003E0349" w:rsidRPr="003E0349">
        <w:rPr>
          <w:rStyle w:val="a5"/>
          <w:rFonts w:ascii="Arial" w:eastAsia="Calibri" w:hAnsi="Arial" w:cs="Arial"/>
          <w:bCs w:val="0"/>
          <w:kern w:val="1"/>
          <w:sz w:val="22"/>
          <w:szCs w:val="22"/>
          <w:highlight w:val="white"/>
          <w:shd w:val="clear" w:color="auto" w:fill="FFFFFF"/>
          <w:lang w:bidi="hi-IN"/>
        </w:rPr>
        <w:t xml:space="preserve">Δωρεάν  παραχώρηση χρήσης ενός αυτοκινήτου πυρόσβεσης του Δήμου στην “Ελληνική Ένωση Έρευνας &amp; Διάσωσης (Ε.Ε.Ε.Δ) Κέντρο Επιχειρήσεων &amp; Εκπαίδευσης Λιβαδειάς” </w:t>
      </w:r>
      <w:r w:rsidR="003E0349" w:rsidRPr="003E0349">
        <w:rPr>
          <w:rStyle w:val="a5"/>
          <w:rFonts w:ascii="Arial" w:hAnsi="Arial" w:cs="Arial"/>
          <w:sz w:val="22"/>
          <w:szCs w:val="22"/>
        </w:rPr>
        <w:t xml:space="preserve"> κατά τη διάρκεια της αντιπυρικής περιόδου 2020</w:t>
      </w:r>
      <w:r w:rsidR="003E0349" w:rsidRPr="003E0349">
        <w:rPr>
          <w:rStyle w:val="a5"/>
          <w:rFonts w:ascii="Arial" w:eastAsia="Calibri" w:hAnsi="Arial" w:cs="Arial"/>
          <w:bCs w:val="0"/>
          <w:kern w:val="1"/>
          <w:sz w:val="22"/>
          <w:szCs w:val="22"/>
          <w:highlight w:val="white"/>
          <w:shd w:val="clear" w:color="auto" w:fill="FFFFFF"/>
          <w:lang w:bidi="hi-IN"/>
        </w:rPr>
        <w:t>.</w:t>
      </w:r>
    </w:p>
    <w:p w:rsidR="00D862B4" w:rsidRDefault="005F46A6" w:rsidP="005F46A6">
      <w:pPr>
        <w:spacing w:before="6" w:after="6" w:line="320" w:lineRule="atLeast"/>
        <w:ind w:left="357"/>
        <w:jc w:val="both"/>
        <w:rPr>
          <w:rStyle w:val="FontStyle17"/>
          <w:rFonts w:ascii="Arial" w:eastAsia="Calibri" w:hAnsi="Arial" w:cs="Arial"/>
          <w:iCs/>
          <w:color w:val="000000"/>
          <w:spacing w:val="-3"/>
          <w:kern w:val="1"/>
          <w:highlight w:val="white"/>
        </w:rPr>
      </w:pPr>
      <w:r>
        <w:rPr>
          <w:rStyle w:val="FontStyle17"/>
          <w:rFonts w:ascii="Arial" w:eastAsia="Calibri" w:hAnsi="Arial" w:cs="Arial"/>
          <w:iCs/>
          <w:color w:val="000000"/>
          <w:spacing w:val="-3"/>
          <w:kern w:val="1"/>
          <w:highlight w:val="white"/>
        </w:rPr>
        <w:t xml:space="preserve">    </w:t>
      </w:r>
    </w:p>
    <w:p w:rsidR="005F46A6" w:rsidRDefault="005F46A6" w:rsidP="005F46A6">
      <w:pPr>
        <w:spacing w:before="6" w:after="6" w:line="320" w:lineRule="atLeast"/>
        <w:ind w:left="357"/>
        <w:jc w:val="both"/>
        <w:rPr>
          <w:rFonts w:ascii="Arial" w:hAnsi="Arial" w:cs="Arial"/>
          <w:bCs/>
          <w:color w:val="000000"/>
          <w:sz w:val="22"/>
          <w:szCs w:val="22"/>
        </w:rPr>
      </w:pPr>
      <w:r>
        <w:rPr>
          <w:rStyle w:val="FontStyle17"/>
          <w:rFonts w:ascii="Arial" w:eastAsia="Calibri" w:hAnsi="Arial" w:cs="Arial"/>
          <w:iCs/>
          <w:color w:val="000000"/>
          <w:spacing w:val="-3"/>
          <w:kern w:val="1"/>
          <w:highlight w:val="white"/>
        </w:rPr>
        <w:t>Στη Λιβαδειά σήμερα την 1η Ιουνίου 20</w:t>
      </w:r>
      <w:r w:rsidRPr="002E4AC2">
        <w:rPr>
          <w:rStyle w:val="FontStyle17"/>
          <w:rFonts w:ascii="Arial" w:eastAsia="Calibri" w:hAnsi="Arial" w:cs="Arial"/>
          <w:iCs/>
          <w:color w:val="000000"/>
          <w:spacing w:val="-3"/>
          <w:kern w:val="1"/>
          <w:highlight w:val="white"/>
        </w:rPr>
        <w:t>20</w:t>
      </w:r>
      <w:r>
        <w:rPr>
          <w:rStyle w:val="FontStyle17"/>
          <w:rFonts w:ascii="Arial" w:eastAsia="Calibri" w:hAnsi="Arial" w:cs="Arial"/>
          <w:iCs/>
          <w:color w:val="000000"/>
          <w:spacing w:val="-3"/>
          <w:kern w:val="1"/>
          <w:highlight w:val="white"/>
        </w:rPr>
        <w:t xml:space="preserve">, ημέρα </w:t>
      </w:r>
      <w:r w:rsidR="006A34FD">
        <w:rPr>
          <w:rStyle w:val="FontStyle17"/>
          <w:rFonts w:ascii="Arial" w:eastAsia="Calibri" w:hAnsi="Arial" w:cs="Arial"/>
          <w:iCs/>
          <w:color w:val="000000"/>
          <w:spacing w:val="-3"/>
          <w:kern w:val="1"/>
          <w:highlight w:val="white"/>
        </w:rPr>
        <w:t>Δευτέρα</w:t>
      </w:r>
      <w:r>
        <w:rPr>
          <w:rStyle w:val="FontStyle17"/>
          <w:rFonts w:ascii="Arial" w:eastAsia="Calibri" w:hAnsi="Arial" w:cs="Arial"/>
          <w:iCs/>
          <w:color w:val="000000"/>
          <w:spacing w:val="-3"/>
          <w:kern w:val="1"/>
          <w:highlight w:val="white"/>
        </w:rPr>
        <w:t xml:space="preserve"> και ώρα 19:00 </w:t>
      </w:r>
      <w:proofErr w:type="spellStart"/>
      <w:r>
        <w:rPr>
          <w:rStyle w:val="FontStyle17"/>
          <w:rFonts w:ascii="Arial" w:eastAsia="Calibri" w:hAnsi="Arial" w:cs="Arial"/>
          <w:iCs/>
          <w:color w:val="000000"/>
          <w:spacing w:val="-3"/>
          <w:kern w:val="1"/>
          <w:highlight w:val="white"/>
        </w:rPr>
        <w:t>μ.μ</w:t>
      </w:r>
      <w:proofErr w:type="spellEnd"/>
      <w:r>
        <w:rPr>
          <w:rStyle w:val="FontStyle17"/>
          <w:rFonts w:ascii="Arial" w:eastAsia="Calibri" w:hAnsi="Arial" w:cs="Arial"/>
          <w:iCs/>
          <w:color w:val="000000"/>
          <w:spacing w:val="-3"/>
          <w:kern w:val="1"/>
          <w:highlight w:val="white"/>
        </w:rPr>
        <w:t xml:space="preserve">  συνήλθε   </w:t>
      </w:r>
      <w:r>
        <w:rPr>
          <w:rStyle w:val="FontStyle17"/>
          <w:rFonts w:ascii="Arial" w:eastAsia="Calibri" w:hAnsi="Arial" w:cs="Arial"/>
          <w:b/>
          <w:iCs/>
          <w:color w:val="000000"/>
          <w:spacing w:val="-3"/>
          <w:kern w:val="1"/>
          <w:highlight w:val="white"/>
          <w:u w:val="single"/>
        </w:rPr>
        <w:t>με</w:t>
      </w:r>
      <w:r w:rsidRPr="002E4AC2">
        <w:rPr>
          <w:rStyle w:val="FontStyle17"/>
          <w:rFonts w:ascii="Arial" w:eastAsia="Calibri" w:hAnsi="Arial" w:cs="Arial"/>
          <w:b/>
          <w:iCs/>
          <w:color w:val="000000"/>
          <w:spacing w:val="-3"/>
          <w:kern w:val="1"/>
          <w:highlight w:val="white"/>
          <w:u w:val="single"/>
        </w:rPr>
        <w:t xml:space="preserve"> </w:t>
      </w:r>
      <w:r w:rsidRPr="00071310">
        <w:rPr>
          <w:rStyle w:val="FontStyle17"/>
          <w:rFonts w:ascii="Arial" w:eastAsia="Calibri" w:hAnsi="Arial" w:cs="Arial"/>
          <w:b/>
          <w:iCs/>
          <w:color w:val="000000"/>
          <w:spacing w:val="-3"/>
          <w:kern w:val="1"/>
          <w:highlight w:val="white"/>
          <w:u w:val="single"/>
        </w:rPr>
        <w:t xml:space="preserve"> </w:t>
      </w:r>
      <w:r>
        <w:rPr>
          <w:rStyle w:val="FontStyle17"/>
          <w:rFonts w:ascii="Arial" w:eastAsia="Calibri" w:hAnsi="Arial" w:cs="Arial"/>
          <w:b/>
          <w:iCs/>
          <w:color w:val="000000"/>
          <w:spacing w:val="-3"/>
          <w:kern w:val="1"/>
          <w:highlight w:val="white"/>
          <w:u w:val="single"/>
        </w:rPr>
        <w:t>τηλεδιάσκεψη</w:t>
      </w:r>
      <w:r>
        <w:rPr>
          <w:rStyle w:val="FontStyle17"/>
          <w:rFonts w:ascii="Arial" w:eastAsia="Calibri" w:hAnsi="Arial" w:cs="Arial"/>
          <w:iCs/>
          <w:color w:val="000000"/>
          <w:spacing w:val="-3"/>
          <w:kern w:val="1"/>
          <w:highlight w:val="white"/>
        </w:rPr>
        <w:t xml:space="preserve">  το Δημοτικό Συμβούλιο του Δήμου  </w:t>
      </w:r>
      <w:proofErr w:type="spellStart"/>
      <w:r>
        <w:rPr>
          <w:rStyle w:val="FontStyle17"/>
          <w:rFonts w:ascii="Arial" w:eastAsia="Calibri" w:hAnsi="Arial" w:cs="Arial"/>
          <w:iCs/>
          <w:color w:val="000000"/>
          <w:spacing w:val="-3"/>
          <w:kern w:val="1"/>
          <w:highlight w:val="white"/>
        </w:rPr>
        <w:t>Λεβαδέων</w:t>
      </w:r>
      <w:proofErr w:type="spellEnd"/>
      <w:r>
        <w:rPr>
          <w:rStyle w:val="FontStyle17"/>
          <w:rFonts w:ascii="Arial" w:eastAsia="Calibri" w:hAnsi="Arial" w:cs="Arial"/>
          <w:iCs/>
          <w:color w:val="000000"/>
          <w:spacing w:val="-3"/>
          <w:kern w:val="1"/>
          <w:highlight w:val="white"/>
        </w:rPr>
        <w:t xml:space="preserve"> κατ </w:t>
      </w:r>
      <w:proofErr w:type="spellStart"/>
      <w:r>
        <w:rPr>
          <w:rStyle w:val="FontStyle17"/>
          <w:rFonts w:ascii="Arial" w:eastAsia="Calibri" w:hAnsi="Arial" w:cs="Arial"/>
          <w:iCs/>
          <w:color w:val="000000"/>
          <w:spacing w:val="-3"/>
          <w:kern w:val="1"/>
          <w:highlight w:val="white"/>
        </w:rPr>
        <w:t>΄εφαρμογή</w:t>
      </w:r>
      <w:proofErr w:type="spellEnd"/>
      <w:r>
        <w:rPr>
          <w:rStyle w:val="FontStyle17"/>
          <w:rFonts w:ascii="Arial" w:eastAsia="Calibri" w:hAnsi="Arial" w:cs="Arial"/>
          <w:iCs/>
          <w:color w:val="000000"/>
          <w:spacing w:val="-3"/>
          <w:kern w:val="1"/>
          <w:highlight w:val="white"/>
        </w:rPr>
        <w:t xml:space="preserve">  </w:t>
      </w:r>
      <w:r>
        <w:rPr>
          <w:rFonts w:ascii="Arial" w:hAnsi="Arial" w:cs="Arial"/>
          <w:bCs/>
          <w:color w:val="000000"/>
          <w:sz w:val="22"/>
          <w:szCs w:val="22"/>
        </w:rPr>
        <w:t xml:space="preserve">: </w:t>
      </w:r>
      <w:r w:rsidRPr="005B65F9">
        <w:rPr>
          <w:rFonts w:ascii="Arial" w:hAnsi="Arial" w:cs="Arial"/>
          <w:b/>
          <w:bCs/>
          <w:color w:val="000000"/>
          <w:sz w:val="22"/>
          <w:szCs w:val="22"/>
        </w:rPr>
        <w:t>α)</w:t>
      </w:r>
      <w:r>
        <w:rPr>
          <w:rFonts w:ascii="Arial" w:hAnsi="Arial" w:cs="Arial"/>
          <w:bCs/>
          <w:color w:val="000000"/>
          <w:sz w:val="22"/>
          <w:szCs w:val="22"/>
        </w:rPr>
        <w:t xml:space="preserve"> </w:t>
      </w:r>
      <w:r>
        <w:rPr>
          <w:rFonts w:ascii="Arial" w:hAnsi="Arial" w:cs="Arial"/>
          <w:b/>
          <w:bCs/>
          <w:sz w:val="22"/>
          <w:szCs w:val="22"/>
        </w:rPr>
        <w:t xml:space="preserve"> </w:t>
      </w:r>
      <w:r>
        <w:rPr>
          <w:rFonts w:ascii="Arial" w:hAnsi="Arial" w:cs="Arial"/>
          <w:bCs/>
          <w:sz w:val="22"/>
          <w:szCs w:val="22"/>
        </w:rPr>
        <w:t>των δι</w:t>
      </w:r>
      <w:r w:rsidRPr="005B65F9">
        <w:rPr>
          <w:rFonts w:ascii="Arial" w:hAnsi="Arial" w:cs="Arial"/>
          <w:bCs/>
          <w:sz w:val="22"/>
          <w:szCs w:val="22"/>
        </w:rPr>
        <w:t>ατάξεων του</w:t>
      </w:r>
      <w:r>
        <w:rPr>
          <w:rFonts w:ascii="Arial" w:hAnsi="Arial" w:cs="Arial"/>
          <w:b/>
          <w:bCs/>
          <w:sz w:val="22"/>
          <w:szCs w:val="22"/>
        </w:rPr>
        <w:t xml:space="preserve"> </w:t>
      </w:r>
      <w:r>
        <w:rPr>
          <w:rFonts w:ascii="Arial" w:hAnsi="Arial" w:cs="Arial"/>
          <w:sz w:val="22"/>
          <w:szCs w:val="22"/>
        </w:rPr>
        <w:t xml:space="preserve">άρθρου 10 παρ. 1 της από 11/3/2020 Πράξης Νομοθετικού Περιεχομένου (ΦΕΚ 55/Α/11-3-2020) «Κατεπείγοντα μέτρα αντιμετώπισης των αρνητικών συνεπειών της εμφάνισης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της ανάγκης περιορισμού της διάδοσής του», </w:t>
      </w:r>
      <w:r w:rsidRPr="002B6FC0">
        <w:rPr>
          <w:rFonts w:ascii="Arial" w:hAnsi="Arial" w:cs="Arial"/>
          <w:b/>
          <w:sz w:val="22"/>
          <w:szCs w:val="22"/>
        </w:rPr>
        <w:t>β</w:t>
      </w:r>
      <w:r w:rsidRPr="005B65F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της με </w:t>
      </w:r>
      <w:proofErr w:type="spellStart"/>
      <w:r>
        <w:rPr>
          <w:rFonts w:ascii="Arial" w:hAnsi="Arial" w:cs="Arial"/>
          <w:sz w:val="22"/>
          <w:szCs w:val="22"/>
        </w:rPr>
        <w:t>αριθμ</w:t>
      </w:r>
      <w:proofErr w:type="spellEnd"/>
      <w:r>
        <w:rPr>
          <w:rFonts w:ascii="Arial" w:hAnsi="Arial" w:cs="Arial"/>
          <w:sz w:val="22"/>
          <w:szCs w:val="22"/>
        </w:rPr>
        <w:t xml:space="preserve">. </w:t>
      </w:r>
      <w:proofErr w:type="spellStart"/>
      <w:r>
        <w:rPr>
          <w:rFonts w:ascii="Arial" w:hAnsi="Arial" w:cs="Arial"/>
          <w:sz w:val="22"/>
          <w:szCs w:val="22"/>
        </w:rPr>
        <w:t>πρωτ</w:t>
      </w:r>
      <w:proofErr w:type="spellEnd"/>
      <w:r>
        <w:rPr>
          <w:rFonts w:ascii="Arial" w:hAnsi="Arial" w:cs="Arial"/>
          <w:sz w:val="22"/>
          <w:szCs w:val="22"/>
        </w:rPr>
        <w:t xml:space="preserve">. 18318/13-03-2020 (ΑΔΑ: 9ΛΠΧ46ΜΤΛ6-1ΑΕ) εγκυκλίου του Υπουργείου Εσωτερικών «Σύγκληση συλλογικών οργάνων των δήμων των περιφερειών και των εποπτευόμενων νομικών τους προσώπων, κατά το διάστημα λήψης των μέτρων αποφυγής και διάδοσης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-19» και </w:t>
      </w:r>
      <w:r w:rsidRPr="002B6FC0">
        <w:rPr>
          <w:rFonts w:ascii="Arial" w:hAnsi="Arial" w:cs="Arial"/>
          <w:b/>
          <w:sz w:val="22"/>
          <w:szCs w:val="22"/>
        </w:rPr>
        <w:t>γ</w:t>
      </w:r>
      <w:r w:rsidRPr="005B65F9">
        <w:rPr>
          <w:rFonts w:ascii="Arial" w:hAnsi="Arial" w:cs="Arial"/>
          <w:b/>
          <w:sz w:val="22"/>
          <w:szCs w:val="22"/>
        </w:rPr>
        <w:t>)</w:t>
      </w:r>
      <w:r>
        <w:rPr>
          <w:rFonts w:ascii="Arial" w:hAnsi="Arial" w:cs="Arial"/>
          <w:sz w:val="22"/>
          <w:szCs w:val="22"/>
        </w:rPr>
        <w:t xml:space="preserve">) της 40/20930/31-03-2020 (ΑΔΑ: 6ΩΠΥ46ΜΤΛ6-50Ψ) εγκυκλίου του Υπουργείου Εσωτερικών «Ενημέρωση για την εφαρμογή του κανονιστικού πλαισίου αντιμετώπισης του </w:t>
      </w:r>
      <w:proofErr w:type="spellStart"/>
      <w:r>
        <w:rPr>
          <w:rFonts w:ascii="Arial" w:hAnsi="Arial" w:cs="Arial"/>
          <w:sz w:val="22"/>
          <w:szCs w:val="22"/>
        </w:rPr>
        <w:t>κορωνοϊου</w:t>
      </w:r>
      <w:proofErr w:type="spellEnd"/>
      <w:r>
        <w:rPr>
          <w:rFonts w:ascii="Arial" w:hAnsi="Arial" w:cs="Arial"/>
          <w:sz w:val="22"/>
          <w:szCs w:val="22"/>
        </w:rPr>
        <w:t xml:space="preserve"> </w:t>
      </w:r>
      <w:r>
        <w:rPr>
          <w:rFonts w:ascii="Arial" w:hAnsi="Arial" w:cs="Arial"/>
          <w:sz w:val="22"/>
          <w:szCs w:val="22"/>
          <w:lang w:val="en-US"/>
        </w:rPr>
        <w:t>COVID</w:t>
      </w:r>
      <w:r>
        <w:rPr>
          <w:rFonts w:ascii="Arial" w:hAnsi="Arial" w:cs="Arial"/>
          <w:sz w:val="22"/>
          <w:szCs w:val="22"/>
        </w:rPr>
        <w:t xml:space="preserve"> 19, αναφορικά με την οργάνωση και λειτουργία των δήμων</w:t>
      </w:r>
      <w:r w:rsidRPr="00FE565D">
        <w:rPr>
          <w:rFonts w:ascii="Arial" w:hAnsi="Arial" w:cs="Arial"/>
          <w:sz w:val="22"/>
          <w:szCs w:val="22"/>
        </w:rPr>
        <w:t xml:space="preserve">» </w:t>
      </w:r>
      <w:r>
        <w:rPr>
          <w:rFonts w:ascii="Arial" w:hAnsi="Arial" w:cs="Arial"/>
          <w:b/>
          <w:sz w:val="22"/>
          <w:szCs w:val="22"/>
        </w:rPr>
        <w:t>δ</w:t>
      </w:r>
      <w:r w:rsidRPr="00FE565D">
        <w:rPr>
          <w:rFonts w:ascii="Arial" w:hAnsi="Arial" w:cs="Arial"/>
          <w:b/>
          <w:sz w:val="22"/>
          <w:szCs w:val="22"/>
        </w:rPr>
        <w:t>)</w:t>
      </w:r>
      <w:r w:rsidRPr="00FE565D">
        <w:rPr>
          <w:rFonts w:ascii="Arial" w:hAnsi="Arial" w:cs="Arial"/>
          <w:sz w:val="22"/>
          <w:szCs w:val="22"/>
        </w:rPr>
        <w:t xml:space="preserve"> της με </w:t>
      </w:r>
      <w:proofErr w:type="spellStart"/>
      <w:r w:rsidRPr="00FE565D">
        <w:rPr>
          <w:rFonts w:ascii="Arial" w:hAnsi="Arial" w:cs="Arial"/>
          <w:sz w:val="22"/>
          <w:szCs w:val="22"/>
        </w:rPr>
        <w:t>αριθμ</w:t>
      </w:r>
      <w:proofErr w:type="spellEnd"/>
      <w:r w:rsidRPr="00FE565D">
        <w:rPr>
          <w:rFonts w:ascii="Arial" w:hAnsi="Arial" w:cs="Arial"/>
          <w:sz w:val="22"/>
          <w:szCs w:val="22"/>
        </w:rPr>
        <w:t xml:space="preserve">. </w:t>
      </w:r>
      <w:proofErr w:type="spellStart"/>
      <w:r w:rsidRPr="00FE565D">
        <w:rPr>
          <w:rFonts w:ascii="Arial" w:hAnsi="Arial" w:cs="Arial"/>
          <w:sz w:val="22"/>
          <w:szCs w:val="22"/>
        </w:rPr>
        <w:t>πρωτ</w:t>
      </w:r>
      <w:proofErr w:type="spellEnd"/>
      <w:r w:rsidRPr="00FE565D">
        <w:rPr>
          <w:rFonts w:ascii="Arial" w:hAnsi="Arial" w:cs="Arial"/>
          <w:sz w:val="22"/>
          <w:szCs w:val="22"/>
        </w:rPr>
        <w:t xml:space="preserve">. 1822/16-03-2020 (ΑΔΑ: ΨΕΚ946ΜΤΛΠ-004) εγκυκλίου του Υπουργείου Ψηφιακής Διακυβέρνησης  «Παροχή διευκρινήσεων και οδηγιών σχετικά με την εφαρμογή της υπηρεσίας τηλεδιάσκεψης </w:t>
      </w:r>
      <w:r w:rsidRPr="00FE565D">
        <w:rPr>
          <w:rFonts w:ascii="Arial" w:hAnsi="Arial" w:cs="Arial"/>
          <w:sz w:val="22"/>
          <w:szCs w:val="22"/>
          <w:lang w:val="en-US"/>
        </w:rPr>
        <w:t>e</w:t>
      </w:r>
      <w:r w:rsidRPr="00FE565D">
        <w:rPr>
          <w:rFonts w:ascii="Arial" w:hAnsi="Arial" w:cs="Arial"/>
          <w:sz w:val="22"/>
          <w:szCs w:val="22"/>
        </w:rPr>
        <w:t>:</w:t>
      </w:r>
      <w:r w:rsidRPr="00FE565D">
        <w:rPr>
          <w:rFonts w:ascii="Arial" w:hAnsi="Arial" w:cs="Arial"/>
          <w:sz w:val="22"/>
          <w:szCs w:val="22"/>
          <w:lang w:val="en-US"/>
        </w:rPr>
        <w:t>Presence</w:t>
      </w:r>
      <w:r w:rsidRPr="00FE565D">
        <w:rPr>
          <w:rFonts w:ascii="Arial" w:hAnsi="Arial" w:cs="Arial"/>
          <w:sz w:val="22"/>
          <w:szCs w:val="22"/>
        </w:rPr>
        <w:t>.</w:t>
      </w:r>
      <w:proofErr w:type="spellStart"/>
      <w:r w:rsidRPr="00FE565D">
        <w:rPr>
          <w:rFonts w:ascii="Arial" w:hAnsi="Arial" w:cs="Arial"/>
          <w:sz w:val="22"/>
          <w:szCs w:val="22"/>
          <w:lang w:val="en-US"/>
        </w:rPr>
        <w:t>gov</w:t>
      </w:r>
      <w:proofErr w:type="spellEnd"/>
      <w:r w:rsidRPr="00FE565D">
        <w:rPr>
          <w:rFonts w:ascii="Arial" w:hAnsi="Arial" w:cs="Arial"/>
          <w:sz w:val="22"/>
          <w:szCs w:val="22"/>
        </w:rPr>
        <w:t>.</w:t>
      </w:r>
      <w:proofErr w:type="spellStart"/>
      <w:r w:rsidRPr="00FE565D">
        <w:rPr>
          <w:rFonts w:ascii="Arial" w:hAnsi="Arial" w:cs="Arial"/>
          <w:sz w:val="22"/>
          <w:szCs w:val="22"/>
          <w:lang w:val="en-US"/>
        </w:rPr>
        <w:t>gr</w:t>
      </w:r>
      <w:proofErr w:type="spellEnd"/>
      <w:r w:rsidRPr="00FE565D">
        <w:rPr>
          <w:rFonts w:ascii="Arial" w:hAnsi="Arial" w:cs="Arial"/>
          <w:sz w:val="22"/>
          <w:szCs w:val="22"/>
        </w:rPr>
        <w:t>»</w:t>
      </w:r>
      <w:r>
        <w:rPr>
          <w:rFonts w:ascii="Arial" w:hAnsi="Arial" w:cs="Arial"/>
          <w:sz w:val="22"/>
          <w:szCs w:val="22"/>
        </w:rPr>
        <w:t xml:space="preserve"> </w:t>
      </w:r>
      <w:r>
        <w:rPr>
          <w:rStyle w:val="FontStyle17"/>
          <w:rFonts w:ascii="Arial" w:eastAsia="Calibri" w:hAnsi="Arial" w:cs="Arial"/>
          <w:iCs/>
          <w:color w:val="000000"/>
          <w:spacing w:val="-3"/>
          <w:kern w:val="1"/>
        </w:rPr>
        <w:t xml:space="preserve"> και </w:t>
      </w:r>
      <w:r>
        <w:rPr>
          <w:rFonts w:ascii="Arial" w:hAnsi="Arial" w:cs="Arial"/>
          <w:sz w:val="22"/>
          <w:szCs w:val="22"/>
          <w:shd w:val="clear" w:color="auto" w:fill="FFFFFF"/>
        </w:rPr>
        <w:t xml:space="preserve"> ύστερα από</w:t>
      </w:r>
      <w:r>
        <w:rPr>
          <w:rStyle w:val="FontStyle17"/>
          <w:rFonts w:ascii="Arial" w:eastAsia="Calibri" w:hAnsi="Arial" w:cs="Arial"/>
          <w:iCs/>
          <w:color w:val="000000"/>
          <w:spacing w:val="-3"/>
          <w:kern w:val="1"/>
          <w:highlight w:val="white"/>
        </w:rPr>
        <w:t xml:space="preserve">  την από </w:t>
      </w:r>
      <w:r>
        <w:rPr>
          <w:rStyle w:val="FontStyle17"/>
          <w:rFonts w:ascii="Arial" w:eastAsia="Calibri" w:hAnsi="Arial" w:cs="Arial"/>
          <w:b/>
          <w:iCs/>
          <w:color w:val="000000"/>
          <w:spacing w:val="-3"/>
          <w:kern w:val="1"/>
        </w:rPr>
        <w:t>9851/28-5</w:t>
      </w:r>
      <w:r w:rsidRPr="00071310">
        <w:rPr>
          <w:rStyle w:val="FontStyle17"/>
          <w:rFonts w:ascii="Arial" w:eastAsia="Calibri" w:hAnsi="Arial" w:cs="Arial"/>
          <w:b/>
          <w:iCs/>
          <w:color w:val="000000"/>
          <w:spacing w:val="-3"/>
          <w:kern w:val="1"/>
        </w:rPr>
        <w:t>-2020</w:t>
      </w:r>
      <w:r w:rsidRPr="00071310">
        <w:rPr>
          <w:rStyle w:val="FontStyle17"/>
          <w:rFonts w:ascii="Arial" w:eastAsia="Calibri" w:hAnsi="Arial" w:cs="Arial"/>
          <w:iCs/>
          <w:color w:val="000000"/>
          <w:spacing w:val="-3"/>
          <w:kern w:val="1"/>
        </w:rPr>
        <w:t xml:space="preserve">   έγγραφη </w:t>
      </w:r>
      <w:r>
        <w:rPr>
          <w:rStyle w:val="FontStyle17"/>
          <w:rFonts w:ascii="Arial" w:eastAsia="Calibri" w:hAnsi="Arial" w:cs="Arial"/>
          <w:iCs/>
          <w:color w:val="000000"/>
          <w:spacing w:val="-3"/>
          <w:kern w:val="1"/>
          <w:highlight w:val="white"/>
        </w:rPr>
        <w:t xml:space="preserve">πρόσκληση του Προέδρου του Δημοτικού Συμβούλου κ. </w:t>
      </w:r>
      <w:proofErr w:type="spellStart"/>
      <w:r>
        <w:rPr>
          <w:rStyle w:val="FontStyle17"/>
          <w:rFonts w:ascii="Arial" w:eastAsia="Calibri" w:hAnsi="Arial" w:cs="Arial"/>
          <w:iCs/>
          <w:color w:val="000000"/>
          <w:spacing w:val="-3"/>
          <w:kern w:val="1"/>
          <w:highlight w:val="white"/>
        </w:rPr>
        <w:t>Μητά</w:t>
      </w:r>
      <w:proofErr w:type="spellEnd"/>
      <w:r>
        <w:rPr>
          <w:rStyle w:val="FontStyle17"/>
          <w:rFonts w:ascii="Arial" w:eastAsia="Calibri" w:hAnsi="Arial" w:cs="Arial"/>
          <w:iCs/>
          <w:color w:val="000000"/>
          <w:spacing w:val="-3"/>
          <w:kern w:val="1"/>
          <w:highlight w:val="white"/>
        </w:rPr>
        <w:t xml:space="preserve"> Αλέξανδρου,   η οποία  επιδόθηκε ηλεκτρονικά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2E4AC2">
        <w:rPr>
          <w:rFonts w:ascii="Arial" w:hAnsi="Arial" w:cs="Arial"/>
          <w:bCs/>
          <w:color w:val="000000"/>
          <w:sz w:val="22"/>
          <w:szCs w:val="22"/>
        </w:rPr>
        <w:t xml:space="preserve"> </w:t>
      </w:r>
      <w:r>
        <w:rPr>
          <w:rFonts w:ascii="Arial" w:hAnsi="Arial" w:cs="Arial"/>
          <w:bCs/>
          <w:color w:val="000000"/>
          <w:sz w:val="22"/>
          <w:szCs w:val="22"/>
        </w:rPr>
        <w:t xml:space="preserve">. </w:t>
      </w:r>
    </w:p>
    <w:p w:rsidR="006B4250" w:rsidRDefault="006B4250" w:rsidP="006B4250">
      <w:pPr>
        <w:spacing w:before="6" w:after="6" w:line="320" w:lineRule="atLeast"/>
        <w:ind w:left="357"/>
        <w:jc w:val="both"/>
      </w:pPr>
    </w:p>
    <w:p w:rsidR="0079567D" w:rsidRDefault="0079567D" w:rsidP="0079567D">
      <w:pPr>
        <w:tabs>
          <w:tab w:val="left" w:pos="6237"/>
        </w:tabs>
        <w:snapToGrid w:val="0"/>
        <w:spacing w:before="57" w:after="57" w:line="360" w:lineRule="auto"/>
        <w:ind w:left="113"/>
        <w:rPr>
          <w:rStyle w:val="FontStyle17"/>
          <w:rFonts w:ascii="Arial" w:eastAsia="Arial" w:hAnsi="Arial" w:cs="Arial"/>
          <w:iCs/>
          <w:color w:val="000000"/>
          <w:spacing w:val="-3"/>
          <w:kern w:val="1"/>
        </w:rPr>
      </w:pPr>
      <w:r>
        <w:rPr>
          <w:rStyle w:val="FontStyle17"/>
          <w:rFonts w:ascii="Arial" w:eastAsia="Arial" w:hAnsi="Arial" w:cs="Arial"/>
          <w:iCs/>
          <w:color w:val="000000"/>
          <w:spacing w:val="-3"/>
          <w:kern w:val="1"/>
          <w:highlight w:val="white"/>
        </w:rPr>
        <w:t xml:space="preserve">    Διαπιστώθηκε κατά την έναρξη  της συνεδρίασης ότι υπάρχει νόμιμη απαρτία, επειδή σε σύνολο 33 συμβούλων ήταν </w:t>
      </w:r>
      <w:r w:rsidRPr="004459F0">
        <w:rPr>
          <w:rStyle w:val="FontStyle17"/>
          <w:rFonts w:ascii="Arial" w:eastAsia="Arial" w:hAnsi="Arial" w:cs="Arial"/>
          <w:iCs/>
          <w:color w:val="000000"/>
          <w:spacing w:val="-3"/>
          <w:kern w:val="1"/>
        </w:rPr>
        <w:t>παρόντες  2</w:t>
      </w:r>
      <w:r>
        <w:rPr>
          <w:rStyle w:val="FontStyle17"/>
          <w:rFonts w:ascii="Arial" w:eastAsia="Arial" w:hAnsi="Arial" w:cs="Arial"/>
          <w:iCs/>
          <w:color w:val="000000"/>
          <w:spacing w:val="-3"/>
          <w:kern w:val="1"/>
        </w:rPr>
        <w:t>5</w:t>
      </w:r>
      <w:r w:rsidRPr="004459F0">
        <w:rPr>
          <w:rStyle w:val="FontStyle17"/>
          <w:rFonts w:ascii="Arial" w:eastAsia="Arial" w:hAnsi="Arial" w:cs="Arial"/>
          <w:iCs/>
          <w:color w:val="000000"/>
          <w:spacing w:val="-3"/>
          <w:kern w:val="1"/>
        </w:rPr>
        <w:t xml:space="preserve"> σύμβουλοι </w:t>
      </w:r>
      <w:r>
        <w:rPr>
          <w:rStyle w:val="FontStyle17"/>
          <w:rFonts w:ascii="Arial" w:eastAsia="Arial" w:hAnsi="Arial" w:cs="Arial"/>
          <w:iCs/>
          <w:color w:val="000000"/>
          <w:spacing w:val="-3"/>
          <w:kern w:val="1"/>
          <w:highlight w:val="white"/>
        </w:rPr>
        <w:t>δηλαδή:</w:t>
      </w:r>
    </w:p>
    <w:p w:rsidR="0079567D" w:rsidRDefault="0079567D" w:rsidP="0079567D">
      <w:pPr>
        <w:spacing w:line="276" w:lineRule="auto"/>
        <w:ind w:left="2880" w:hanging="2160"/>
        <w:rPr>
          <w:rFonts w:ascii="Arial" w:hAnsi="Arial" w:cs="Arial"/>
          <w:b/>
          <w:bCs/>
          <w:sz w:val="22"/>
          <w:szCs w:val="22"/>
        </w:rPr>
      </w:pPr>
    </w:p>
    <w:p w:rsidR="00D862B4" w:rsidRDefault="00D862B4" w:rsidP="0079567D">
      <w:pPr>
        <w:spacing w:line="276" w:lineRule="auto"/>
        <w:ind w:left="2880" w:hanging="2160"/>
        <w:rPr>
          <w:rFonts w:ascii="Arial" w:hAnsi="Arial" w:cs="Arial"/>
          <w:b/>
          <w:bCs/>
          <w:sz w:val="22"/>
          <w:szCs w:val="22"/>
        </w:rPr>
      </w:pPr>
    </w:p>
    <w:p w:rsidR="00D862B4" w:rsidRDefault="00D862B4" w:rsidP="0079567D">
      <w:pPr>
        <w:spacing w:line="276" w:lineRule="auto"/>
        <w:ind w:left="2880" w:hanging="2160"/>
        <w:rPr>
          <w:rFonts w:ascii="Arial" w:hAnsi="Arial" w:cs="Arial"/>
          <w:b/>
          <w:bCs/>
          <w:sz w:val="22"/>
          <w:szCs w:val="22"/>
        </w:rPr>
      </w:pPr>
    </w:p>
    <w:p w:rsidR="0079567D" w:rsidRDefault="0079567D" w:rsidP="0079567D">
      <w:pPr>
        <w:spacing w:line="276" w:lineRule="auto"/>
        <w:ind w:left="2880" w:hanging="2160"/>
        <w:rPr>
          <w:rFonts w:ascii="Arial" w:hAnsi="Arial" w:cs="Arial"/>
          <w:b/>
          <w:bCs/>
          <w:sz w:val="22"/>
          <w:szCs w:val="22"/>
        </w:rPr>
      </w:pPr>
    </w:p>
    <w:p w:rsidR="0079567D" w:rsidRDefault="0079567D" w:rsidP="0079567D">
      <w:pPr>
        <w:spacing w:line="276" w:lineRule="auto"/>
        <w:ind w:left="2880" w:hanging="2160"/>
      </w:pPr>
      <w:r>
        <w:rPr>
          <w:rFonts w:ascii="Arial" w:hAnsi="Arial" w:cs="Arial"/>
          <w:b/>
          <w:bCs/>
          <w:sz w:val="22"/>
          <w:szCs w:val="22"/>
        </w:rPr>
        <w:lastRenderedPageBreak/>
        <w:t>ΠΑΡΟΝΤΕΣ</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ΑΠΟΝΤΕΣ </w:t>
      </w:r>
      <w:r>
        <w:rPr>
          <w:rFonts w:ascii="Arial" w:hAnsi="Arial" w:cs="Arial"/>
          <w:b/>
          <w:bCs/>
          <w:sz w:val="22"/>
          <w:szCs w:val="22"/>
        </w:rPr>
        <w:tab/>
      </w:r>
      <w:r>
        <w:rPr>
          <w:rFonts w:ascii="Arial" w:hAnsi="Arial" w:cs="Arial"/>
          <w:b/>
          <w:bCs/>
          <w:sz w:val="22"/>
          <w:szCs w:val="22"/>
        </w:rPr>
        <w:tab/>
      </w:r>
    </w:p>
    <w:p w:rsidR="0079567D" w:rsidRDefault="0079567D" w:rsidP="0079567D">
      <w:pPr>
        <w:spacing w:line="276" w:lineRule="auto"/>
        <w:ind w:left="2880" w:hanging="2160"/>
      </w:pPr>
    </w:p>
    <w:tbl>
      <w:tblPr>
        <w:tblW w:w="10258" w:type="dxa"/>
        <w:tblInd w:w="-371" w:type="dxa"/>
        <w:tblLayout w:type="fixed"/>
        <w:tblCellMar>
          <w:top w:w="55" w:type="dxa"/>
          <w:left w:w="55" w:type="dxa"/>
          <w:bottom w:w="55" w:type="dxa"/>
          <w:right w:w="55" w:type="dxa"/>
        </w:tblCellMar>
        <w:tblLook w:val="0000"/>
      </w:tblPr>
      <w:tblGrid>
        <w:gridCol w:w="673"/>
        <w:gridCol w:w="5565"/>
        <w:gridCol w:w="404"/>
        <w:gridCol w:w="3616"/>
      </w:tblGrid>
      <w:tr w:rsidR="0079567D" w:rsidTr="00AF4F86">
        <w:trPr>
          <w:trHeight w:hRule="exact" w:val="539"/>
        </w:trPr>
        <w:tc>
          <w:tcPr>
            <w:tcW w:w="673" w:type="dxa"/>
            <w:shd w:val="clear" w:color="auto" w:fill="FFFFFF"/>
          </w:tcPr>
          <w:p w:rsidR="0079567D" w:rsidRDefault="0079567D"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9567D" w:rsidRDefault="0079567D" w:rsidP="00AF4F86">
            <w:proofErr w:type="spellStart"/>
            <w:r>
              <w:rPr>
                <w:rFonts w:ascii="Arial" w:hAnsi="Arial" w:cs="Arial"/>
                <w:sz w:val="22"/>
                <w:szCs w:val="22"/>
              </w:rPr>
              <w:t>Καλογρηάς</w:t>
            </w:r>
            <w:proofErr w:type="spellEnd"/>
            <w:r>
              <w:rPr>
                <w:rFonts w:ascii="Arial" w:hAnsi="Arial" w:cs="Arial"/>
                <w:sz w:val="22"/>
                <w:szCs w:val="22"/>
              </w:rPr>
              <w:t xml:space="preserve"> Αθανάσιος</w:t>
            </w:r>
          </w:p>
        </w:tc>
        <w:tc>
          <w:tcPr>
            <w:tcW w:w="404" w:type="dxa"/>
            <w:shd w:val="clear" w:color="auto" w:fill="FFFFFF"/>
          </w:tcPr>
          <w:p w:rsidR="0079567D" w:rsidRDefault="0079567D" w:rsidP="00AF4F86">
            <w:pPr>
              <w:pStyle w:val="af8"/>
              <w:snapToGrid w:val="0"/>
              <w:ind w:left="-77" w:right="-196"/>
            </w:pPr>
            <w:r>
              <w:t>1</w:t>
            </w:r>
          </w:p>
        </w:tc>
        <w:tc>
          <w:tcPr>
            <w:tcW w:w="3616" w:type="dxa"/>
            <w:shd w:val="clear" w:color="auto" w:fill="FFFFFF"/>
          </w:tcPr>
          <w:p w:rsidR="0079567D" w:rsidRPr="00B56D76" w:rsidRDefault="0079567D" w:rsidP="00AF4F86">
            <w:pPr>
              <w:tabs>
                <w:tab w:val="left" w:pos="718"/>
              </w:tabs>
              <w:ind w:left="-34"/>
              <w:rPr>
                <w:rFonts w:ascii="Arial" w:hAnsi="Arial" w:cs="Arial"/>
                <w:sz w:val="22"/>
                <w:szCs w:val="22"/>
              </w:rPr>
            </w:pPr>
            <w:proofErr w:type="spellStart"/>
            <w:r>
              <w:rPr>
                <w:rFonts w:ascii="Arial" w:hAnsi="Arial" w:cs="Arial"/>
                <w:sz w:val="22"/>
                <w:szCs w:val="22"/>
              </w:rPr>
              <w:t>Κυπραίος</w:t>
            </w:r>
            <w:proofErr w:type="spellEnd"/>
            <w:r>
              <w:rPr>
                <w:rFonts w:ascii="Arial" w:hAnsi="Arial" w:cs="Arial"/>
                <w:sz w:val="22"/>
                <w:szCs w:val="22"/>
              </w:rPr>
              <w:t xml:space="preserve"> Χρήστος</w:t>
            </w:r>
          </w:p>
        </w:tc>
      </w:tr>
      <w:tr w:rsidR="0079567D" w:rsidTr="00AF4F86">
        <w:trPr>
          <w:trHeight w:hRule="exact" w:val="539"/>
        </w:trPr>
        <w:tc>
          <w:tcPr>
            <w:tcW w:w="673" w:type="dxa"/>
            <w:shd w:val="clear" w:color="auto" w:fill="FFFFFF"/>
          </w:tcPr>
          <w:p w:rsidR="0079567D" w:rsidRDefault="0079567D"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9567D" w:rsidRDefault="0079567D" w:rsidP="00AF4F86">
            <w:r>
              <w:rPr>
                <w:rFonts w:ascii="Arial" w:eastAsia="Arial" w:hAnsi="Arial" w:cs="Arial"/>
                <w:sz w:val="22"/>
                <w:szCs w:val="22"/>
              </w:rPr>
              <w:t xml:space="preserve"> </w:t>
            </w:r>
            <w:proofErr w:type="spellStart"/>
            <w:r>
              <w:rPr>
                <w:rFonts w:ascii="Arial" w:hAnsi="Arial" w:cs="Arial"/>
                <w:sz w:val="22"/>
                <w:szCs w:val="22"/>
              </w:rPr>
              <w:t>Μητάς</w:t>
            </w:r>
            <w:proofErr w:type="spellEnd"/>
            <w:r>
              <w:rPr>
                <w:rFonts w:ascii="Arial" w:hAnsi="Arial" w:cs="Arial"/>
                <w:sz w:val="22"/>
                <w:szCs w:val="22"/>
              </w:rPr>
              <w:t xml:space="preserve">    Αλέξανδρος</w:t>
            </w:r>
          </w:p>
        </w:tc>
        <w:tc>
          <w:tcPr>
            <w:tcW w:w="404" w:type="dxa"/>
            <w:shd w:val="clear" w:color="auto" w:fill="FFFFFF"/>
          </w:tcPr>
          <w:p w:rsidR="0079567D" w:rsidRDefault="0079567D" w:rsidP="00AF4F86">
            <w:pPr>
              <w:pStyle w:val="af8"/>
              <w:snapToGrid w:val="0"/>
            </w:pPr>
            <w:r>
              <w:t xml:space="preserve">2                   </w:t>
            </w:r>
          </w:p>
        </w:tc>
        <w:tc>
          <w:tcPr>
            <w:tcW w:w="3616" w:type="dxa"/>
            <w:shd w:val="clear" w:color="auto" w:fill="FFFFFF"/>
          </w:tcPr>
          <w:p w:rsidR="0079567D" w:rsidRPr="00B56D76" w:rsidRDefault="0079567D" w:rsidP="00AF4F86">
            <w:pPr>
              <w:ind w:left="-34"/>
              <w:rPr>
                <w:rFonts w:ascii="Arial" w:eastAsia="Arial" w:hAnsi="Arial" w:cs="Arial"/>
                <w:sz w:val="22"/>
                <w:szCs w:val="22"/>
              </w:rPr>
            </w:pPr>
            <w:r w:rsidRPr="00B56D76">
              <w:rPr>
                <w:rFonts w:ascii="Arial" w:eastAsia="Arial" w:hAnsi="Arial" w:cs="Arial"/>
                <w:sz w:val="22"/>
                <w:szCs w:val="22"/>
              </w:rPr>
              <w:t xml:space="preserve">  </w:t>
            </w:r>
            <w:proofErr w:type="spellStart"/>
            <w:r w:rsidRPr="00B56D76">
              <w:rPr>
                <w:rFonts w:ascii="Arial" w:eastAsia="Arial" w:hAnsi="Arial" w:cs="Arial"/>
                <w:sz w:val="22"/>
                <w:szCs w:val="22"/>
              </w:rPr>
              <w:t>Φορτώσης</w:t>
            </w:r>
            <w:proofErr w:type="spellEnd"/>
            <w:r w:rsidRPr="00B56D76">
              <w:rPr>
                <w:rFonts w:ascii="Arial" w:eastAsia="Arial" w:hAnsi="Arial" w:cs="Arial"/>
                <w:sz w:val="22"/>
                <w:szCs w:val="22"/>
              </w:rPr>
              <w:t xml:space="preserve">  Αθανάσιος</w:t>
            </w:r>
          </w:p>
          <w:p w:rsidR="0079567D" w:rsidRPr="00B56D76" w:rsidRDefault="0079567D" w:rsidP="00AF4F86">
            <w:pPr>
              <w:tabs>
                <w:tab w:val="left" w:pos="718"/>
              </w:tabs>
              <w:ind w:left="-34"/>
              <w:rPr>
                <w:rFonts w:ascii="Arial" w:eastAsia="Arial" w:hAnsi="Arial" w:cs="Arial"/>
                <w:sz w:val="22"/>
                <w:szCs w:val="22"/>
              </w:rPr>
            </w:pPr>
          </w:p>
          <w:p w:rsidR="0079567D" w:rsidRPr="00B56D76" w:rsidRDefault="0079567D" w:rsidP="00AF4F86">
            <w:pPr>
              <w:tabs>
                <w:tab w:val="left" w:pos="718"/>
              </w:tabs>
              <w:ind w:left="-34"/>
              <w:rPr>
                <w:rFonts w:ascii="Arial" w:hAnsi="Arial" w:cs="Arial"/>
                <w:sz w:val="22"/>
                <w:szCs w:val="22"/>
              </w:rPr>
            </w:pPr>
          </w:p>
        </w:tc>
      </w:tr>
      <w:tr w:rsidR="0079567D" w:rsidTr="00AF4F86">
        <w:trPr>
          <w:trHeight w:hRule="exact" w:val="539"/>
        </w:trPr>
        <w:tc>
          <w:tcPr>
            <w:tcW w:w="673" w:type="dxa"/>
            <w:shd w:val="clear" w:color="auto" w:fill="FFFFFF"/>
          </w:tcPr>
          <w:p w:rsidR="0079567D" w:rsidRDefault="0079567D"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9567D" w:rsidRDefault="0079567D" w:rsidP="00AF4F86">
            <w:pPr>
              <w:snapToGrid w:val="0"/>
            </w:pPr>
            <w:proofErr w:type="spellStart"/>
            <w:r w:rsidRPr="00746227">
              <w:rPr>
                <w:rFonts w:ascii="Arial" w:eastAsia="Arial" w:hAnsi="Arial" w:cs="Arial"/>
                <w:sz w:val="22"/>
                <w:szCs w:val="22"/>
              </w:rPr>
              <w:t>Τσεσμετζής</w:t>
            </w:r>
            <w:proofErr w:type="spellEnd"/>
            <w:r w:rsidRPr="00746227">
              <w:rPr>
                <w:rFonts w:ascii="Arial" w:eastAsia="Arial" w:hAnsi="Arial" w:cs="Arial"/>
                <w:sz w:val="22"/>
                <w:szCs w:val="22"/>
              </w:rPr>
              <w:t xml:space="preserve"> Εμμανουήλ</w:t>
            </w:r>
            <w:r>
              <w:rPr>
                <w:rFonts w:ascii="Arial" w:eastAsia="Arial" w:hAnsi="Arial" w:cs="Arial"/>
                <w:sz w:val="22"/>
                <w:szCs w:val="22"/>
              </w:rPr>
              <w:t xml:space="preserve"> </w:t>
            </w:r>
          </w:p>
        </w:tc>
        <w:tc>
          <w:tcPr>
            <w:tcW w:w="404" w:type="dxa"/>
            <w:shd w:val="clear" w:color="auto" w:fill="FFFFFF"/>
          </w:tcPr>
          <w:p w:rsidR="0079567D" w:rsidRDefault="0079567D" w:rsidP="00AF4F86">
            <w:pPr>
              <w:pStyle w:val="af8"/>
              <w:snapToGrid w:val="0"/>
            </w:pPr>
            <w:r>
              <w:t>3</w:t>
            </w:r>
          </w:p>
        </w:tc>
        <w:tc>
          <w:tcPr>
            <w:tcW w:w="3616" w:type="dxa"/>
            <w:shd w:val="clear" w:color="auto" w:fill="FFFFFF"/>
          </w:tcPr>
          <w:p w:rsidR="0079567D" w:rsidRPr="00B56D76" w:rsidRDefault="0079567D" w:rsidP="00AF4F86">
            <w:pPr>
              <w:tabs>
                <w:tab w:val="left" w:pos="299"/>
              </w:tabs>
              <w:ind w:left="-34"/>
              <w:rPr>
                <w:rFonts w:ascii="Arial" w:hAnsi="Arial" w:cs="Arial"/>
                <w:sz w:val="22"/>
                <w:szCs w:val="22"/>
              </w:rPr>
            </w:pPr>
            <w:r w:rsidRPr="00B56D76">
              <w:rPr>
                <w:rFonts w:ascii="Arial" w:hAnsi="Arial" w:cs="Arial"/>
                <w:sz w:val="22"/>
                <w:szCs w:val="22"/>
              </w:rPr>
              <w:t xml:space="preserve"> </w:t>
            </w:r>
            <w:r>
              <w:rPr>
                <w:rFonts w:ascii="Arial" w:hAnsi="Arial" w:cs="Arial"/>
                <w:sz w:val="22"/>
                <w:szCs w:val="22"/>
              </w:rPr>
              <w:t xml:space="preserve">Γαλανός Κων/νος   </w:t>
            </w:r>
          </w:p>
        </w:tc>
      </w:tr>
      <w:tr w:rsidR="0079567D" w:rsidTr="00AF4F86">
        <w:trPr>
          <w:trHeight w:hRule="exact" w:val="539"/>
        </w:trPr>
        <w:tc>
          <w:tcPr>
            <w:tcW w:w="673" w:type="dxa"/>
            <w:shd w:val="clear" w:color="auto" w:fill="FFFFFF"/>
          </w:tcPr>
          <w:p w:rsidR="0079567D" w:rsidRDefault="0079567D"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9567D" w:rsidRDefault="0079567D" w:rsidP="00AF4F86">
            <w:pPr>
              <w:snapToGrid w:val="0"/>
            </w:pPr>
            <w:r>
              <w:rPr>
                <w:rFonts w:ascii="Arial" w:hAnsi="Arial" w:cs="Arial"/>
                <w:sz w:val="22"/>
                <w:szCs w:val="22"/>
              </w:rPr>
              <w:t xml:space="preserve">Δήμου Ιωάννης </w:t>
            </w:r>
          </w:p>
        </w:tc>
        <w:tc>
          <w:tcPr>
            <w:tcW w:w="404" w:type="dxa"/>
            <w:shd w:val="clear" w:color="auto" w:fill="FFFFFF"/>
          </w:tcPr>
          <w:p w:rsidR="0079567D" w:rsidRDefault="0079567D" w:rsidP="00AF4F86">
            <w:pPr>
              <w:pStyle w:val="af8"/>
              <w:snapToGrid w:val="0"/>
            </w:pPr>
            <w:r>
              <w:t>4</w:t>
            </w:r>
          </w:p>
        </w:tc>
        <w:tc>
          <w:tcPr>
            <w:tcW w:w="3616" w:type="dxa"/>
            <w:shd w:val="clear" w:color="auto" w:fill="FFFFFF"/>
          </w:tcPr>
          <w:p w:rsidR="0079567D" w:rsidRPr="00B56D76" w:rsidRDefault="0079567D" w:rsidP="00AF4F86">
            <w:pPr>
              <w:ind w:left="-34"/>
              <w:rPr>
                <w:rFonts w:ascii="Arial" w:hAnsi="Arial" w:cs="Arial"/>
                <w:sz w:val="22"/>
                <w:szCs w:val="22"/>
              </w:rPr>
            </w:pPr>
            <w:r w:rsidRPr="00B56D76">
              <w:rPr>
                <w:rFonts w:ascii="Arial" w:hAnsi="Arial" w:cs="Arial"/>
                <w:sz w:val="22"/>
                <w:szCs w:val="22"/>
              </w:rPr>
              <w:t>Παπαϊωάννου Λουκάς</w:t>
            </w:r>
            <w:r>
              <w:rPr>
                <w:rFonts w:ascii="Arial" w:hAnsi="Arial" w:cs="Arial"/>
                <w:sz w:val="22"/>
                <w:szCs w:val="22"/>
              </w:rPr>
              <w:t xml:space="preserve">  </w:t>
            </w:r>
          </w:p>
        </w:tc>
      </w:tr>
      <w:tr w:rsidR="0079567D" w:rsidTr="00AF4F86">
        <w:trPr>
          <w:trHeight w:hRule="exact" w:val="539"/>
        </w:trPr>
        <w:tc>
          <w:tcPr>
            <w:tcW w:w="673" w:type="dxa"/>
            <w:shd w:val="clear" w:color="auto" w:fill="FFFFFF"/>
          </w:tcPr>
          <w:p w:rsidR="0079567D" w:rsidRPr="004459F0" w:rsidRDefault="0079567D" w:rsidP="00AF4F86">
            <w:pPr>
              <w:pStyle w:val="af8"/>
              <w:widowControl/>
              <w:numPr>
                <w:ilvl w:val="0"/>
                <w:numId w:val="3"/>
              </w:numPr>
              <w:suppressLineNumbers/>
              <w:snapToGrid w:val="0"/>
              <w:ind w:left="737" w:hanging="340"/>
              <w:jc w:val="center"/>
              <w:rPr>
                <w:rFonts w:ascii="Arial" w:eastAsia="Calibri" w:hAnsi="Arial" w:cs="Arial"/>
                <w:b/>
                <w:bCs/>
                <w:sz w:val="20"/>
                <w:szCs w:val="20"/>
              </w:rPr>
            </w:pPr>
          </w:p>
        </w:tc>
        <w:tc>
          <w:tcPr>
            <w:tcW w:w="5565" w:type="dxa"/>
            <w:shd w:val="clear" w:color="auto" w:fill="FFFFFF"/>
          </w:tcPr>
          <w:p w:rsidR="0079567D" w:rsidRDefault="0079567D" w:rsidP="00AF4F86">
            <w:pPr>
              <w:snapToGrid w:val="0"/>
            </w:pPr>
            <w:r>
              <w:rPr>
                <w:rFonts w:ascii="Arial" w:hAnsi="Arial" w:cs="Arial"/>
                <w:sz w:val="22"/>
                <w:szCs w:val="22"/>
              </w:rPr>
              <w:t>Αποστόλου Ιωάννης</w:t>
            </w:r>
          </w:p>
        </w:tc>
        <w:tc>
          <w:tcPr>
            <w:tcW w:w="404" w:type="dxa"/>
            <w:shd w:val="clear" w:color="auto" w:fill="FFFFFF"/>
          </w:tcPr>
          <w:p w:rsidR="0079567D" w:rsidRDefault="0079567D" w:rsidP="00AF4F86">
            <w:pPr>
              <w:pStyle w:val="af8"/>
              <w:snapToGrid w:val="0"/>
            </w:pPr>
            <w:r>
              <w:t>5</w:t>
            </w:r>
          </w:p>
        </w:tc>
        <w:tc>
          <w:tcPr>
            <w:tcW w:w="3616" w:type="dxa"/>
            <w:shd w:val="clear" w:color="auto" w:fill="FFFFFF"/>
          </w:tcPr>
          <w:p w:rsidR="0079567D" w:rsidRPr="00B56D76" w:rsidRDefault="0079567D" w:rsidP="00AF4F86">
            <w:pPr>
              <w:snapToGrid w:val="0"/>
              <w:ind w:left="-34"/>
              <w:rPr>
                <w:rFonts w:ascii="Arial" w:hAnsi="Arial" w:cs="Arial"/>
                <w:sz w:val="22"/>
                <w:szCs w:val="22"/>
              </w:rPr>
            </w:pPr>
            <w:r>
              <w:rPr>
                <w:rFonts w:ascii="Arial" w:hAnsi="Arial" w:cs="Arial"/>
                <w:sz w:val="22"/>
                <w:szCs w:val="22"/>
              </w:rPr>
              <w:t xml:space="preserve">  </w:t>
            </w:r>
            <w:r w:rsidRPr="00B56D76">
              <w:rPr>
                <w:rFonts w:ascii="Arial" w:hAnsi="Arial" w:cs="Arial"/>
                <w:sz w:val="22"/>
                <w:szCs w:val="22"/>
              </w:rPr>
              <w:t xml:space="preserve">Μπαρμπέρης Νικόλαος </w:t>
            </w:r>
          </w:p>
        </w:tc>
      </w:tr>
      <w:tr w:rsidR="0079567D" w:rsidTr="00AF4F86">
        <w:trPr>
          <w:trHeight w:hRule="exact" w:val="539"/>
        </w:trPr>
        <w:tc>
          <w:tcPr>
            <w:tcW w:w="673" w:type="dxa"/>
            <w:shd w:val="clear" w:color="auto" w:fill="FFFFFF"/>
          </w:tcPr>
          <w:p w:rsidR="0079567D" w:rsidRDefault="0079567D" w:rsidP="00AF4F86">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79567D" w:rsidRDefault="0079567D" w:rsidP="00AF4F86">
            <w:pPr>
              <w:snapToGrid w:val="0"/>
            </w:pPr>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04" w:type="dxa"/>
            <w:shd w:val="clear" w:color="auto" w:fill="FFFFFF"/>
          </w:tcPr>
          <w:p w:rsidR="0079567D" w:rsidRDefault="0079567D" w:rsidP="00AF4F86">
            <w:pPr>
              <w:pStyle w:val="af8"/>
              <w:snapToGrid w:val="0"/>
            </w:pPr>
            <w:r>
              <w:t>6</w:t>
            </w:r>
          </w:p>
        </w:tc>
        <w:tc>
          <w:tcPr>
            <w:tcW w:w="3616" w:type="dxa"/>
            <w:shd w:val="clear" w:color="auto" w:fill="FFFFFF"/>
          </w:tcPr>
          <w:p w:rsidR="0079567D" w:rsidRPr="00B56D76" w:rsidRDefault="0079567D" w:rsidP="00AF4F86">
            <w:pPr>
              <w:snapToGrid w:val="0"/>
              <w:ind w:left="-34"/>
              <w:rPr>
                <w:rFonts w:ascii="Arial" w:hAnsi="Arial" w:cs="Arial"/>
                <w:sz w:val="22"/>
                <w:szCs w:val="22"/>
              </w:rPr>
            </w:pPr>
            <w:proofErr w:type="spellStart"/>
            <w:r w:rsidRPr="00B56D76">
              <w:rPr>
                <w:rFonts w:ascii="Arial" w:hAnsi="Arial" w:cs="Arial"/>
                <w:sz w:val="22"/>
                <w:szCs w:val="22"/>
              </w:rPr>
              <w:t>Πλιακοστάμος</w:t>
            </w:r>
            <w:proofErr w:type="spellEnd"/>
            <w:r w:rsidRPr="00B56D76">
              <w:rPr>
                <w:rFonts w:ascii="Arial" w:hAnsi="Arial" w:cs="Arial"/>
                <w:sz w:val="22"/>
                <w:szCs w:val="22"/>
              </w:rPr>
              <w:t xml:space="preserve"> Κων/νος</w:t>
            </w:r>
            <w:r>
              <w:rPr>
                <w:rFonts w:ascii="Arial" w:hAnsi="Arial" w:cs="Arial"/>
                <w:sz w:val="22"/>
                <w:szCs w:val="22"/>
              </w:rPr>
              <w:t xml:space="preserve">  </w:t>
            </w:r>
          </w:p>
        </w:tc>
      </w:tr>
      <w:tr w:rsidR="0079567D" w:rsidTr="00AF4F86">
        <w:trPr>
          <w:trHeight w:hRule="exact" w:val="539"/>
        </w:trPr>
        <w:tc>
          <w:tcPr>
            <w:tcW w:w="673" w:type="dxa"/>
            <w:shd w:val="clear" w:color="auto" w:fill="FFFFFF"/>
          </w:tcPr>
          <w:p w:rsidR="0079567D" w:rsidRPr="004459F0" w:rsidRDefault="0079567D" w:rsidP="00AF4F86">
            <w:pPr>
              <w:pStyle w:val="af8"/>
              <w:widowControl/>
              <w:numPr>
                <w:ilvl w:val="0"/>
                <w:numId w:val="3"/>
              </w:numPr>
              <w:suppressLineNumbers/>
              <w:snapToGrid w:val="0"/>
              <w:ind w:left="737" w:hanging="340"/>
              <w:jc w:val="center"/>
              <w:rPr>
                <w:rFonts w:ascii="Arial" w:eastAsia="Calibri" w:hAnsi="Arial" w:cs="Arial"/>
                <w:b/>
                <w:bCs/>
                <w:color w:val="000000"/>
                <w:sz w:val="20"/>
                <w:szCs w:val="20"/>
              </w:rPr>
            </w:pPr>
          </w:p>
        </w:tc>
        <w:tc>
          <w:tcPr>
            <w:tcW w:w="5565" w:type="dxa"/>
            <w:shd w:val="clear" w:color="auto" w:fill="FFFFFF"/>
          </w:tcPr>
          <w:p w:rsidR="0079567D" w:rsidRDefault="0079567D" w:rsidP="00AF4F86">
            <w:pPr>
              <w:snapToGrid w:val="0"/>
            </w:pPr>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04" w:type="dxa"/>
            <w:shd w:val="clear" w:color="auto" w:fill="FFFFFF"/>
          </w:tcPr>
          <w:p w:rsidR="0079567D" w:rsidRDefault="0079567D" w:rsidP="00AF4F86">
            <w:pPr>
              <w:pStyle w:val="af8"/>
              <w:snapToGrid w:val="0"/>
            </w:pPr>
            <w:r>
              <w:t>7</w:t>
            </w:r>
          </w:p>
        </w:tc>
        <w:tc>
          <w:tcPr>
            <w:tcW w:w="3616" w:type="dxa"/>
            <w:shd w:val="clear" w:color="auto" w:fill="FFFFFF"/>
          </w:tcPr>
          <w:p w:rsidR="0079567D" w:rsidRPr="00B56D76" w:rsidRDefault="0079567D" w:rsidP="00AF4F86">
            <w:pPr>
              <w:snapToGrid w:val="0"/>
              <w:ind w:left="-34"/>
              <w:rPr>
                <w:rFonts w:ascii="Arial" w:hAnsi="Arial" w:cs="Arial"/>
                <w:sz w:val="22"/>
                <w:szCs w:val="22"/>
              </w:rPr>
            </w:pPr>
            <w:r>
              <w:rPr>
                <w:rFonts w:ascii="Arial" w:hAnsi="Arial" w:cs="Arial"/>
                <w:sz w:val="22"/>
                <w:szCs w:val="22"/>
              </w:rPr>
              <w:t xml:space="preserve"> </w:t>
            </w:r>
            <w:proofErr w:type="spellStart"/>
            <w:r w:rsidRPr="00B56D76">
              <w:rPr>
                <w:rFonts w:ascii="Arial" w:hAnsi="Arial" w:cs="Arial"/>
                <w:sz w:val="22"/>
                <w:szCs w:val="22"/>
              </w:rPr>
              <w:t>Χέβα</w:t>
            </w:r>
            <w:proofErr w:type="spellEnd"/>
            <w:r w:rsidRPr="00B56D76">
              <w:rPr>
                <w:rFonts w:ascii="Arial" w:hAnsi="Arial" w:cs="Arial"/>
                <w:sz w:val="22"/>
                <w:szCs w:val="22"/>
              </w:rPr>
              <w:t xml:space="preserve">  Αθανασία (</w:t>
            </w:r>
            <w:proofErr w:type="spellStart"/>
            <w:r w:rsidRPr="00B56D76">
              <w:rPr>
                <w:rFonts w:ascii="Arial" w:hAnsi="Arial" w:cs="Arial"/>
                <w:sz w:val="22"/>
                <w:szCs w:val="22"/>
              </w:rPr>
              <w:t>Νάνσυ</w:t>
            </w:r>
            <w:proofErr w:type="spellEnd"/>
            <w:r w:rsidRPr="00B56D76">
              <w:rPr>
                <w:rFonts w:ascii="Arial" w:hAnsi="Arial" w:cs="Arial"/>
                <w:sz w:val="22"/>
                <w:szCs w:val="22"/>
              </w:rPr>
              <w:t>)</w:t>
            </w:r>
          </w:p>
        </w:tc>
      </w:tr>
      <w:tr w:rsidR="0079567D" w:rsidTr="00AF4F86">
        <w:trPr>
          <w:trHeight w:hRule="exact" w:val="539"/>
        </w:trPr>
        <w:tc>
          <w:tcPr>
            <w:tcW w:w="673" w:type="dxa"/>
            <w:shd w:val="clear" w:color="auto" w:fill="FFFFFF"/>
          </w:tcPr>
          <w:p w:rsidR="0079567D" w:rsidRDefault="0079567D" w:rsidP="00AF4F86">
            <w:pPr>
              <w:pStyle w:val="af8"/>
              <w:widowControl/>
              <w:numPr>
                <w:ilvl w:val="0"/>
                <w:numId w:val="3"/>
              </w:numPr>
              <w:suppressLineNumbers/>
              <w:snapToGrid w:val="0"/>
              <w:ind w:left="737" w:hanging="340"/>
              <w:jc w:val="center"/>
              <w:rPr>
                <w:rFonts w:ascii="Arial" w:eastAsia="Arial" w:hAnsi="Arial" w:cs="Arial"/>
                <w:b/>
                <w:bCs/>
                <w:sz w:val="20"/>
                <w:szCs w:val="20"/>
                <w:lang w:val="en-US"/>
              </w:rPr>
            </w:pPr>
          </w:p>
        </w:tc>
        <w:tc>
          <w:tcPr>
            <w:tcW w:w="5565" w:type="dxa"/>
            <w:shd w:val="clear" w:color="auto" w:fill="FFFFFF"/>
          </w:tcPr>
          <w:p w:rsidR="0079567D" w:rsidRDefault="0079567D" w:rsidP="00AF4F86">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04" w:type="dxa"/>
            <w:shd w:val="clear" w:color="auto" w:fill="FFFFFF"/>
          </w:tcPr>
          <w:p w:rsidR="0079567D" w:rsidRDefault="0079567D" w:rsidP="00AF4F86">
            <w:pPr>
              <w:pStyle w:val="af8"/>
              <w:snapToGrid w:val="0"/>
            </w:pPr>
            <w:r>
              <w:t>8</w:t>
            </w:r>
          </w:p>
        </w:tc>
        <w:tc>
          <w:tcPr>
            <w:tcW w:w="3616" w:type="dxa"/>
            <w:shd w:val="clear" w:color="auto" w:fill="FFFFFF"/>
          </w:tcPr>
          <w:p w:rsidR="0079567D" w:rsidRDefault="0079567D" w:rsidP="00AF4F86">
            <w:pPr>
              <w:snapToGrid w:val="0"/>
            </w:pPr>
            <w:r w:rsidRPr="00B56D76">
              <w:rPr>
                <w:rFonts w:ascii="Arial" w:hAnsi="Arial" w:cs="Arial"/>
                <w:sz w:val="22"/>
                <w:szCs w:val="22"/>
              </w:rPr>
              <w:t>Σπυρόπουλος Δημοσθένης</w:t>
            </w:r>
          </w:p>
        </w:tc>
      </w:tr>
      <w:tr w:rsidR="0079567D" w:rsidTr="00AF4F86">
        <w:trPr>
          <w:trHeight w:hRule="exact" w:val="539"/>
        </w:trPr>
        <w:tc>
          <w:tcPr>
            <w:tcW w:w="673" w:type="dxa"/>
            <w:shd w:val="clear" w:color="auto" w:fill="FFFFFF"/>
          </w:tcPr>
          <w:p w:rsidR="0079567D" w:rsidRDefault="0079567D"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9567D" w:rsidRDefault="0079567D" w:rsidP="00AF4F86">
            <w:pPr>
              <w:snapToGrid w:val="0"/>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04" w:type="dxa"/>
            <w:shd w:val="clear" w:color="auto" w:fill="FFFFFF"/>
          </w:tcPr>
          <w:p w:rsidR="0079567D" w:rsidRDefault="0079567D" w:rsidP="00AF4F86">
            <w:pPr>
              <w:pStyle w:val="af8"/>
              <w:snapToGrid w:val="0"/>
              <w:rPr>
                <w:rFonts w:ascii="Arial" w:hAnsi="Arial" w:cs="Arial"/>
                <w:sz w:val="22"/>
                <w:szCs w:val="22"/>
              </w:rPr>
            </w:pPr>
          </w:p>
        </w:tc>
        <w:tc>
          <w:tcPr>
            <w:tcW w:w="3616" w:type="dxa"/>
            <w:shd w:val="clear" w:color="auto" w:fill="FFFFFF"/>
          </w:tcPr>
          <w:p w:rsidR="0079567D" w:rsidRPr="00952830" w:rsidRDefault="0079567D" w:rsidP="00AF4F86">
            <w:pPr>
              <w:snapToGrid w:val="0"/>
              <w:rPr>
                <w:rFonts w:ascii="Arial" w:hAnsi="Arial" w:cs="Arial"/>
                <w:sz w:val="22"/>
                <w:szCs w:val="22"/>
              </w:rPr>
            </w:pPr>
            <w:r w:rsidRPr="00952830">
              <w:rPr>
                <w:rFonts w:ascii="Arial" w:hAnsi="Arial" w:cs="Arial"/>
                <w:sz w:val="22"/>
                <w:szCs w:val="22"/>
              </w:rPr>
              <w:t>Αν και κλήθηκαν νόμιμα</w:t>
            </w:r>
          </w:p>
        </w:tc>
      </w:tr>
      <w:tr w:rsidR="0079567D" w:rsidTr="00AF4F86">
        <w:trPr>
          <w:trHeight w:hRule="exact" w:val="539"/>
        </w:trPr>
        <w:tc>
          <w:tcPr>
            <w:tcW w:w="673" w:type="dxa"/>
            <w:shd w:val="clear" w:color="auto" w:fill="FFFFFF"/>
          </w:tcPr>
          <w:p w:rsidR="0079567D" w:rsidRDefault="0079567D"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9567D" w:rsidRDefault="0079567D" w:rsidP="00AF4F86">
            <w:pPr>
              <w:snapToGrid w:val="0"/>
              <w:rPr>
                <w:rFonts w:ascii="Arial" w:hAnsi="Arial" w:cs="Arial"/>
                <w:sz w:val="22"/>
                <w:szCs w:val="22"/>
              </w:rPr>
            </w:pPr>
            <w:r>
              <w:rPr>
                <w:rFonts w:ascii="Arial" w:hAnsi="Arial" w:cs="Arial"/>
                <w:sz w:val="22"/>
                <w:szCs w:val="22"/>
              </w:rPr>
              <w:t xml:space="preserve"> Γιαννακόπουλος Βρασίδας  </w:t>
            </w:r>
          </w:p>
        </w:tc>
        <w:tc>
          <w:tcPr>
            <w:tcW w:w="404" w:type="dxa"/>
            <w:shd w:val="clear" w:color="auto" w:fill="FFFFFF"/>
          </w:tcPr>
          <w:p w:rsidR="0079567D" w:rsidRDefault="0079567D" w:rsidP="00AF4F86">
            <w:pPr>
              <w:pStyle w:val="af8"/>
              <w:snapToGrid w:val="0"/>
            </w:pPr>
          </w:p>
        </w:tc>
        <w:tc>
          <w:tcPr>
            <w:tcW w:w="3616" w:type="dxa"/>
            <w:shd w:val="clear" w:color="auto" w:fill="FFFFFF"/>
          </w:tcPr>
          <w:p w:rsidR="0079567D" w:rsidRDefault="0079567D" w:rsidP="00AF4F86">
            <w:pPr>
              <w:snapToGrid w:val="0"/>
            </w:pPr>
          </w:p>
        </w:tc>
      </w:tr>
      <w:tr w:rsidR="0079567D" w:rsidTr="00AF4F86">
        <w:trPr>
          <w:trHeight w:hRule="exact" w:val="539"/>
        </w:trPr>
        <w:tc>
          <w:tcPr>
            <w:tcW w:w="673" w:type="dxa"/>
            <w:shd w:val="clear" w:color="auto" w:fill="FFFFFF"/>
          </w:tcPr>
          <w:p w:rsidR="0079567D" w:rsidRDefault="0079567D"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9567D" w:rsidRDefault="0079567D" w:rsidP="00AF4F86">
            <w:pPr>
              <w:snapToGrid w:val="0"/>
            </w:pPr>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04" w:type="dxa"/>
            <w:shd w:val="clear" w:color="auto" w:fill="FFFFFF"/>
          </w:tcPr>
          <w:p w:rsidR="0079567D" w:rsidRDefault="0079567D" w:rsidP="00AF4F86">
            <w:pPr>
              <w:pStyle w:val="af8"/>
              <w:snapToGrid w:val="0"/>
              <w:rPr>
                <w:rFonts w:ascii="Arial" w:hAnsi="Arial" w:cs="Arial"/>
                <w:sz w:val="22"/>
                <w:szCs w:val="22"/>
              </w:rPr>
            </w:pPr>
          </w:p>
        </w:tc>
        <w:tc>
          <w:tcPr>
            <w:tcW w:w="3616" w:type="dxa"/>
            <w:shd w:val="clear" w:color="auto" w:fill="FFFFFF"/>
          </w:tcPr>
          <w:p w:rsidR="0079567D" w:rsidRPr="00763543" w:rsidRDefault="0079567D" w:rsidP="00AF4F86">
            <w:pPr>
              <w:snapToGrid w:val="0"/>
              <w:rPr>
                <w:rFonts w:ascii="Arial" w:eastAsia="Calibri" w:hAnsi="Arial" w:cs="Arial"/>
                <w:sz w:val="22"/>
                <w:szCs w:val="22"/>
              </w:rPr>
            </w:pPr>
          </w:p>
        </w:tc>
      </w:tr>
      <w:tr w:rsidR="0079567D" w:rsidTr="00AF4F86">
        <w:trPr>
          <w:trHeight w:hRule="exact" w:val="539"/>
        </w:trPr>
        <w:tc>
          <w:tcPr>
            <w:tcW w:w="673" w:type="dxa"/>
            <w:shd w:val="clear" w:color="auto" w:fill="FFFFFF"/>
          </w:tcPr>
          <w:p w:rsidR="0079567D" w:rsidRDefault="0079567D"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9567D" w:rsidRDefault="0079567D" w:rsidP="00AF4F86">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04" w:type="dxa"/>
            <w:shd w:val="clear" w:color="auto" w:fill="FFFFFF"/>
          </w:tcPr>
          <w:p w:rsidR="0079567D" w:rsidRDefault="0079567D" w:rsidP="00AF4F86">
            <w:pPr>
              <w:pStyle w:val="af8"/>
              <w:snapToGrid w:val="0"/>
            </w:pPr>
          </w:p>
        </w:tc>
        <w:tc>
          <w:tcPr>
            <w:tcW w:w="3616" w:type="dxa"/>
            <w:shd w:val="clear" w:color="auto" w:fill="FFFFFF"/>
          </w:tcPr>
          <w:p w:rsidR="0079567D" w:rsidRDefault="0079567D" w:rsidP="00AF4F86">
            <w:pPr>
              <w:snapToGrid w:val="0"/>
            </w:pPr>
          </w:p>
        </w:tc>
      </w:tr>
      <w:tr w:rsidR="0079567D" w:rsidTr="00AF4F86">
        <w:trPr>
          <w:trHeight w:hRule="exact" w:val="539"/>
        </w:trPr>
        <w:tc>
          <w:tcPr>
            <w:tcW w:w="673" w:type="dxa"/>
            <w:shd w:val="clear" w:color="auto" w:fill="FFFFFF"/>
          </w:tcPr>
          <w:p w:rsidR="0079567D" w:rsidRDefault="0079567D" w:rsidP="00AF4F86">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79567D" w:rsidRDefault="0079567D" w:rsidP="00AF4F86">
            <w:pPr>
              <w:snapToGrid w:val="0"/>
              <w:rPr>
                <w:rFonts w:ascii="Arial" w:hAnsi="Arial" w:cs="Arial"/>
                <w:sz w:val="22"/>
                <w:szCs w:val="22"/>
              </w:rPr>
            </w:pPr>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04" w:type="dxa"/>
            <w:shd w:val="clear" w:color="auto" w:fill="FFFFFF"/>
          </w:tcPr>
          <w:p w:rsidR="0079567D" w:rsidRDefault="0079567D" w:rsidP="00AF4F86">
            <w:pPr>
              <w:pStyle w:val="af8"/>
              <w:snapToGrid w:val="0"/>
              <w:rPr>
                <w:rFonts w:ascii="Arial" w:eastAsia="Arial" w:hAnsi="Arial" w:cs="Arial"/>
                <w:sz w:val="22"/>
                <w:szCs w:val="22"/>
              </w:rPr>
            </w:pPr>
          </w:p>
        </w:tc>
        <w:tc>
          <w:tcPr>
            <w:tcW w:w="3616" w:type="dxa"/>
            <w:shd w:val="clear" w:color="auto" w:fill="FFFFFF"/>
          </w:tcPr>
          <w:p w:rsidR="0079567D" w:rsidRDefault="0079567D" w:rsidP="00AF4F86">
            <w:pPr>
              <w:snapToGrid w:val="0"/>
              <w:rPr>
                <w:rFonts w:ascii="Arial" w:hAnsi="Arial" w:cs="Arial"/>
                <w:sz w:val="22"/>
                <w:szCs w:val="22"/>
              </w:rPr>
            </w:pPr>
          </w:p>
        </w:tc>
      </w:tr>
      <w:tr w:rsidR="0079567D" w:rsidTr="00AF4F86">
        <w:trPr>
          <w:trHeight w:hRule="exact" w:val="539"/>
        </w:trPr>
        <w:tc>
          <w:tcPr>
            <w:tcW w:w="673" w:type="dxa"/>
            <w:shd w:val="clear" w:color="auto" w:fill="FFFFFF"/>
          </w:tcPr>
          <w:p w:rsidR="0079567D" w:rsidRDefault="0079567D" w:rsidP="00AF4F86">
            <w:pPr>
              <w:pStyle w:val="af8"/>
              <w:widowControl/>
              <w:numPr>
                <w:ilvl w:val="0"/>
                <w:numId w:val="3"/>
              </w:numPr>
              <w:suppressLineNumbers/>
              <w:snapToGrid w:val="0"/>
              <w:ind w:left="737" w:hanging="340"/>
              <w:jc w:val="center"/>
              <w:rPr>
                <w:rFonts w:ascii="Arial" w:eastAsia="Arial" w:hAnsi="Arial" w:cs="Arial"/>
                <w:b/>
                <w:bCs/>
                <w:sz w:val="20"/>
                <w:szCs w:val="20"/>
              </w:rPr>
            </w:pPr>
          </w:p>
        </w:tc>
        <w:tc>
          <w:tcPr>
            <w:tcW w:w="5565" w:type="dxa"/>
            <w:shd w:val="clear" w:color="auto" w:fill="FFFFFF"/>
          </w:tcPr>
          <w:p w:rsidR="0079567D" w:rsidRDefault="0079567D" w:rsidP="00AF4F86">
            <w:pPr>
              <w:snapToGrid w:val="0"/>
            </w:pP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04" w:type="dxa"/>
            <w:shd w:val="clear" w:color="auto" w:fill="FFFFFF"/>
          </w:tcPr>
          <w:p w:rsidR="0079567D" w:rsidRDefault="0079567D" w:rsidP="00AF4F86">
            <w:pPr>
              <w:pStyle w:val="af8"/>
              <w:snapToGrid w:val="0"/>
            </w:pPr>
            <w:r>
              <w:rPr>
                <w:rFonts w:ascii="Arial" w:eastAsia="Arial" w:hAnsi="Arial" w:cs="Arial"/>
                <w:sz w:val="22"/>
                <w:szCs w:val="22"/>
              </w:rPr>
              <w:t xml:space="preserve"> </w:t>
            </w:r>
          </w:p>
        </w:tc>
        <w:tc>
          <w:tcPr>
            <w:tcW w:w="3616" w:type="dxa"/>
            <w:shd w:val="clear" w:color="auto" w:fill="FFFFFF"/>
          </w:tcPr>
          <w:p w:rsidR="0079567D" w:rsidRDefault="0079567D" w:rsidP="00AF4F86">
            <w:pPr>
              <w:snapToGrid w:val="0"/>
              <w:rPr>
                <w:rFonts w:ascii="Arial" w:hAnsi="Arial" w:cs="Arial"/>
                <w:sz w:val="22"/>
                <w:szCs w:val="22"/>
              </w:rPr>
            </w:pPr>
          </w:p>
        </w:tc>
      </w:tr>
      <w:tr w:rsidR="0079567D" w:rsidTr="00AF4F86">
        <w:trPr>
          <w:trHeight w:hRule="exact" w:val="539"/>
        </w:trPr>
        <w:tc>
          <w:tcPr>
            <w:tcW w:w="673" w:type="dxa"/>
            <w:shd w:val="clear" w:color="auto" w:fill="FFFFFF"/>
          </w:tcPr>
          <w:p w:rsidR="0079567D" w:rsidRDefault="0079567D" w:rsidP="00AF4F86">
            <w:pPr>
              <w:pStyle w:val="af8"/>
              <w:widowControl/>
              <w:numPr>
                <w:ilvl w:val="0"/>
                <w:numId w:val="3"/>
              </w:numPr>
              <w:suppressLineNumbers/>
              <w:snapToGrid w:val="0"/>
              <w:ind w:left="737" w:hanging="340"/>
              <w:jc w:val="center"/>
              <w:rPr>
                <w:rFonts w:ascii="Arial" w:eastAsia="Calibri" w:hAnsi="Arial" w:cs="Arial"/>
                <w:b/>
                <w:bCs/>
                <w:sz w:val="20"/>
                <w:szCs w:val="20"/>
                <w:lang w:val="en-US"/>
              </w:rPr>
            </w:pPr>
          </w:p>
        </w:tc>
        <w:tc>
          <w:tcPr>
            <w:tcW w:w="5565" w:type="dxa"/>
            <w:shd w:val="clear" w:color="auto" w:fill="FFFFFF"/>
          </w:tcPr>
          <w:p w:rsidR="0079567D" w:rsidRDefault="0079567D" w:rsidP="00AF4F86">
            <w:pPr>
              <w:snapToGrid w:val="0"/>
            </w:pPr>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04" w:type="dxa"/>
            <w:shd w:val="clear" w:color="auto" w:fill="FFFFFF"/>
          </w:tcPr>
          <w:p w:rsidR="0079567D" w:rsidRDefault="0079567D" w:rsidP="00AF4F86">
            <w:pPr>
              <w:pStyle w:val="af8"/>
              <w:snapToGrid w:val="0"/>
              <w:rPr>
                <w:rFonts w:ascii="Arial" w:hAnsi="Arial" w:cs="Arial"/>
                <w:sz w:val="22"/>
                <w:szCs w:val="22"/>
              </w:rPr>
            </w:pPr>
          </w:p>
        </w:tc>
        <w:tc>
          <w:tcPr>
            <w:tcW w:w="3616" w:type="dxa"/>
            <w:shd w:val="clear" w:color="auto" w:fill="FFFFFF"/>
          </w:tcPr>
          <w:p w:rsidR="0079567D" w:rsidRDefault="0079567D" w:rsidP="00AF4F86">
            <w:pPr>
              <w:snapToGrid w:val="0"/>
            </w:pPr>
          </w:p>
        </w:tc>
      </w:tr>
      <w:tr w:rsidR="0079567D" w:rsidTr="00AF4F86">
        <w:trPr>
          <w:trHeight w:hRule="exact" w:val="539"/>
        </w:trPr>
        <w:tc>
          <w:tcPr>
            <w:tcW w:w="673" w:type="dxa"/>
            <w:shd w:val="clear" w:color="auto" w:fill="FFFFFF"/>
          </w:tcPr>
          <w:p w:rsidR="0079567D" w:rsidRDefault="0079567D"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9567D" w:rsidRDefault="0079567D" w:rsidP="00AF4F86">
            <w:pPr>
              <w:snapToGrid w:val="0"/>
            </w:pPr>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04" w:type="dxa"/>
            <w:shd w:val="clear" w:color="auto" w:fill="FFFFFF"/>
          </w:tcPr>
          <w:p w:rsidR="0079567D" w:rsidRDefault="0079567D" w:rsidP="00AF4F86">
            <w:pPr>
              <w:pStyle w:val="af8"/>
              <w:snapToGrid w:val="0"/>
              <w:rPr>
                <w:rFonts w:ascii="Arial" w:hAnsi="Arial" w:cs="Arial"/>
                <w:sz w:val="22"/>
                <w:szCs w:val="22"/>
              </w:rPr>
            </w:pPr>
          </w:p>
        </w:tc>
        <w:tc>
          <w:tcPr>
            <w:tcW w:w="3616" w:type="dxa"/>
            <w:shd w:val="clear" w:color="auto" w:fill="FFFFFF"/>
          </w:tcPr>
          <w:p w:rsidR="0079567D" w:rsidRDefault="0079567D" w:rsidP="00AF4F86">
            <w:pPr>
              <w:snapToGrid w:val="0"/>
              <w:rPr>
                <w:rFonts w:ascii="Arial" w:hAnsi="Arial" w:cs="Arial"/>
                <w:sz w:val="22"/>
                <w:szCs w:val="22"/>
              </w:rPr>
            </w:pPr>
          </w:p>
        </w:tc>
      </w:tr>
      <w:tr w:rsidR="0079567D" w:rsidTr="00AF4F86">
        <w:trPr>
          <w:trHeight w:hRule="exact" w:val="539"/>
        </w:trPr>
        <w:tc>
          <w:tcPr>
            <w:tcW w:w="673" w:type="dxa"/>
            <w:shd w:val="clear" w:color="auto" w:fill="FFFFFF"/>
          </w:tcPr>
          <w:p w:rsidR="0079567D" w:rsidRDefault="0079567D"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9567D" w:rsidRDefault="0079567D" w:rsidP="00AF4F86">
            <w:pPr>
              <w:snapToGrid w:val="0"/>
            </w:pPr>
            <w:proofErr w:type="spellStart"/>
            <w:r>
              <w:rPr>
                <w:rFonts w:ascii="Arial" w:hAnsi="Arial" w:cs="Arial"/>
                <w:sz w:val="22"/>
                <w:szCs w:val="22"/>
              </w:rPr>
              <w:t>Κοτσικώνας</w:t>
            </w:r>
            <w:proofErr w:type="spellEnd"/>
            <w:r>
              <w:rPr>
                <w:rFonts w:ascii="Arial" w:hAnsi="Arial" w:cs="Arial"/>
                <w:sz w:val="22"/>
                <w:szCs w:val="22"/>
              </w:rPr>
              <w:t xml:space="preserve"> Επαμεινώνδας </w:t>
            </w:r>
            <w:r>
              <w:rPr>
                <w:rFonts w:ascii="Arial" w:hAnsi="Arial" w:cs="Arial"/>
                <w:b/>
                <w:sz w:val="22"/>
                <w:szCs w:val="22"/>
              </w:rPr>
              <w:t xml:space="preserve">  </w:t>
            </w:r>
          </w:p>
        </w:tc>
        <w:tc>
          <w:tcPr>
            <w:tcW w:w="404" w:type="dxa"/>
            <w:shd w:val="clear" w:color="auto" w:fill="FFFFFF"/>
          </w:tcPr>
          <w:p w:rsidR="0079567D" w:rsidRDefault="0079567D" w:rsidP="00AF4F86">
            <w:pPr>
              <w:pStyle w:val="af8"/>
              <w:snapToGrid w:val="0"/>
              <w:rPr>
                <w:rFonts w:ascii="Arial" w:hAnsi="Arial" w:cs="Arial"/>
                <w:sz w:val="22"/>
                <w:szCs w:val="22"/>
              </w:rPr>
            </w:pPr>
          </w:p>
        </w:tc>
        <w:tc>
          <w:tcPr>
            <w:tcW w:w="3616" w:type="dxa"/>
            <w:shd w:val="clear" w:color="auto" w:fill="FFFFFF"/>
          </w:tcPr>
          <w:p w:rsidR="0079567D" w:rsidRDefault="0079567D" w:rsidP="00AF4F86">
            <w:pPr>
              <w:snapToGrid w:val="0"/>
              <w:rPr>
                <w:rFonts w:ascii="Arial" w:hAnsi="Arial" w:cs="Arial"/>
                <w:sz w:val="22"/>
                <w:szCs w:val="22"/>
              </w:rPr>
            </w:pPr>
          </w:p>
        </w:tc>
      </w:tr>
      <w:tr w:rsidR="0079567D" w:rsidTr="00AF4F86">
        <w:trPr>
          <w:trHeight w:hRule="exact" w:val="539"/>
        </w:trPr>
        <w:tc>
          <w:tcPr>
            <w:tcW w:w="673" w:type="dxa"/>
            <w:shd w:val="clear" w:color="auto" w:fill="FFFFFF"/>
          </w:tcPr>
          <w:p w:rsidR="0079567D" w:rsidRDefault="0079567D"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9567D" w:rsidRDefault="0079567D" w:rsidP="00AF4F86">
            <w:pPr>
              <w:snapToGrid w:val="0"/>
              <w:rPr>
                <w:rFonts w:ascii="Arial" w:hAnsi="Arial" w:cs="Arial"/>
                <w:sz w:val="22"/>
                <w:szCs w:val="22"/>
              </w:rPr>
            </w:pPr>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04" w:type="dxa"/>
            <w:shd w:val="clear" w:color="auto" w:fill="FFFFFF"/>
          </w:tcPr>
          <w:p w:rsidR="0079567D" w:rsidRDefault="0079567D" w:rsidP="00AF4F86">
            <w:pPr>
              <w:pStyle w:val="af8"/>
              <w:snapToGrid w:val="0"/>
              <w:rPr>
                <w:rFonts w:ascii="Arial" w:hAnsi="Arial" w:cs="Arial"/>
                <w:sz w:val="22"/>
                <w:szCs w:val="22"/>
              </w:rPr>
            </w:pPr>
          </w:p>
        </w:tc>
        <w:tc>
          <w:tcPr>
            <w:tcW w:w="3616" w:type="dxa"/>
            <w:shd w:val="clear" w:color="auto" w:fill="FFFFFF"/>
          </w:tcPr>
          <w:p w:rsidR="0079567D" w:rsidRDefault="0079567D" w:rsidP="00AF4F86">
            <w:pPr>
              <w:snapToGrid w:val="0"/>
              <w:rPr>
                <w:rFonts w:ascii="Arial" w:hAnsi="Arial" w:cs="Arial"/>
                <w:sz w:val="22"/>
                <w:szCs w:val="22"/>
              </w:rPr>
            </w:pPr>
          </w:p>
        </w:tc>
      </w:tr>
      <w:tr w:rsidR="0079567D" w:rsidTr="00AF4F86">
        <w:trPr>
          <w:trHeight w:hRule="exact" w:val="539"/>
        </w:trPr>
        <w:tc>
          <w:tcPr>
            <w:tcW w:w="673" w:type="dxa"/>
            <w:shd w:val="clear" w:color="auto" w:fill="FFFFFF"/>
          </w:tcPr>
          <w:p w:rsidR="0079567D" w:rsidRDefault="0079567D"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9567D" w:rsidRDefault="0079567D" w:rsidP="00AF4F86">
            <w:pPr>
              <w:snapToGrid w:val="0"/>
              <w:rPr>
                <w:rFonts w:ascii="Arial" w:hAnsi="Arial" w:cs="Arial"/>
                <w:sz w:val="22"/>
                <w:szCs w:val="22"/>
              </w:rPr>
            </w:pPr>
            <w:proofErr w:type="spellStart"/>
            <w:r>
              <w:rPr>
                <w:rFonts w:ascii="Arial" w:hAnsi="Arial" w:cs="Arial"/>
                <w:sz w:val="22"/>
                <w:szCs w:val="22"/>
              </w:rPr>
              <w:t>Μπράλιος</w:t>
            </w:r>
            <w:proofErr w:type="spellEnd"/>
            <w:r>
              <w:rPr>
                <w:rFonts w:ascii="Arial" w:hAnsi="Arial" w:cs="Arial"/>
                <w:sz w:val="22"/>
                <w:szCs w:val="22"/>
              </w:rPr>
              <w:t xml:space="preserve"> Νικόλαος </w:t>
            </w:r>
            <w:r>
              <w:rPr>
                <w:rFonts w:ascii="Arial" w:hAnsi="Arial" w:cs="Arial"/>
                <w:sz w:val="16"/>
                <w:szCs w:val="16"/>
              </w:rPr>
              <w:t xml:space="preserve"> </w:t>
            </w:r>
          </w:p>
        </w:tc>
        <w:tc>
          <w:tcPr>
            <w:tcW w:w="404" w:type="dxa"/>
            <w:shd w:val="clear" w:color="auto" w:fill="FFFFFF"/>
          </w:tcPr>
          <w:p w:rsidR="0079567D" w:rsidRDefault="0079567D" w:rsidP="00AF4F86">
            <w:pPr>
              <w:pStyle w:val="af8"/>
              <w:snapToGrid w:val="0"/>
              <w:rPr>
                <w:rFonts w:ascii="Arial" w:hAnsi="Arial" w:cs="Arial"/>
                <w:sz w:val="22"/>
                <w:szCs w:val="22"/>
              </w:rPr>
            </w:pPr>
          </w:p>
        </w:tc>
        <w:tc>
          <w:tcPr>
            <w:tcW w:w="3616" w:type="dxa"/>
            <w:shd w:val="clear" w:color="auto" w:fill="FFFFFF"/>
          </w:tcPr>
          <w:p w:rsidR="0079567D" w:rsidRDefault="0079567D" w:rsidP="00AF4F86">
            <w:pPr>
              <w:snapToGrid w:val="0"/>
              <w:rPr>
                <w:rFonts w:ascii="Arial" w:hAnsi="Arial" w:cs="Arial"/>
                <w:sz w:val="22"/>
                <w:szCs w:val="22"/>
              </w:rPr>
            </w:pPr>
          </w:p>
        </w:tc>
      </w:tr>
      <w:tr w:rsidR="0079567D" w:rsidTr="00AF4F86">
        <w:trPr>
          <w:trHeight w:hRule="exact" w:val="539"/>
        </w:trPr>
        <w:tc>
          <w:tcPr>
            <w:tcW w:w="673" w:type="dxa"/>
            <w:shd w:val="clear" w:color="auto" w:fill="FFFFFF"/>
          </w:tcPr>
          <w:p w:rsidR="0079567D" w:rsidRDefault="0079567D"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9567D" w:rsidRDefault="0079567D" w:rsidP="00AF4F86">
            <w:pPr>
              <w:snapToGrid w:val="0"/>
            </w:pPr>
            <w:proofErr w:type="spellStart"/>
            <w:r>
              <w:rPr>
                <w:rFonts w:ascii="Arial" w:eastAsia="Calibri" w:hAnsi="Arial" w:cs="Arial"/>
                <w:sz w:val="22"/>
                <w:szCs w:val="22"/>
              </w:rPr>
              <w:t>Γερονικολού</w:t>
            </w:r>
            <w:proofErr w:type="spellEnd"/>
            <w:r>
              <w:rPr>
                <w:rFonts w:ascii="Arial" w:eastAsia="Calibri" w:hAnsi="Arial" w:cs="Arial"/>
                <w:sz w:val="22"/>
                <w:szCs w:val="22"/>
              </w:rPr>
              <w:t xml:space="preserve"> Λαμπρινή  </w:t>
            </w:r>
          </w:p>
        </w:tc>
        <w:tc>
          <w:tcPr>
            <w:tcW w:w="404" w:type="dxa"/>
            <w:shd w:val="clear" w:color="auto" w:fill="FFFFFF"/>
          </w:tcPr>
          <w:p w:rsidR="0079567D" w:rsidRDefault="0079567D" w:rsidP="00AF4F86">
            <w:pPr>
              <w:pStyle w:val="af8"/>
              <w:snapToGrid w:val="0"/>
              <w:rPr>
                <w:rFonts w:ascii="Arial" w:hAnsi="Arial" w:cs="Arial"/>
                <w:sz w:val="22"/>
                <w:szCs w:val="22"/>
              </w:rPr>
            </w:pPr>
          </w:p>
        </w:tc>
        <w:tc>
          <w:tcPr>
            <w:tcW w:w="3616" w:type="dxa"/>
            <w:shd w:val="clear" w:color="auto" w:fill="FFFFFF"/>
          </w:tcPr>
          <w:p w:rsidR="0079567D" w:rsidRDefault="0079567D" w:rsidP="00AF4F86">
            <w:pPr>
              <w:snapToGrid w:val="0"/>
              <w:rPr>
                <w:rFonts w:ascii="Arial" w:hAnsi="Arial" w:cs="Arial"/>
                <w:sz w:val="22"/>
                <w:szCs w:val="22"/>
              </w:rPr>
            </w:pPr>
          </w:p>
        </w:tc>
      </w:tr>
      <w:tr w:rsidR="0079567D" w:rsidTr="00AF4F86">
        <w:trPr>
          <w:trHeight w:hRule="exact" w:val="539"/>
        </w:trPr>
        <w:tc>
          <w:tcPr>
            <w:tcW w:w="673" w:type="dxa"/>
            <w:shd w:val="clear" w:color="auto" w:fill="FFFFFF"/>
          </w:tcPr>
          <w:p w:rsidR="0079567D" w:rsidRDefault="0079567D"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9567D" w:rsidRDefault="0079567D" w:rsidP="00AF4F86">
            <w:pPr>
              <w:snapToGrid w:val="0"/>
            </w:pPr>
            <w:proofErr w:type="spellStart"/>
            <w:r>
              <w:rPr>
                <w:rFonts w:ascii="Arial" w:hAnsi="Arial" w:cs="Arial"/>
                <w:sz w:val="22"/>
                <w:szCs w:val="22"/>
              </w:rPr>
              <w:t>Τσιφής</w:t>
            </w:r>
            <w:proofErr w:type="spellEnd"/>
            <w:r>
              <w:rPr>
                <w:rFonts w:ascii="Arial" w:hAnsi="Arial" w:cs="Arial"/>
                <w:sz w:val="22"/>
                <w:szCs w:val="22"/>
              </w:rPr>
              <w:t xml:space="preserve"> Δημήτριος </w:t>
            </w:r>
          </w:p>
        </w:tc>
        <w:tc>
          <w:tcPr>
            <w:tcW w:w="404" w:type="dxa"/>
            <w:shd w:val="clear" w:color="auto" w:fill="FFFFFF"/>
          </w:tcPr>
          <w:p w:rsidR="0079567D" w:rsidRDefault="0079567D" w:rsidP="00AF4F86">
            <w:pPr>
              <w:pStyle w:val="af8"/>
              <w:snapToGrid w:val="0"/>
              <w:rPr>
                <w:rFonts w:ascii="Arial" w:hAnsi="Arial" w:cs="Arial"/>
                <w:sz w:val="22"/>
                <w:szCs w:val="22"/>
              </w:rPr>
            </w:pPr>
          </w:p>
        </w:tc>
        <w:tc>
          <w:tcPr>
            <w:tcW w:w="3616" w:type="dxa"/>
            <w:shd w:val="clear" w:color="auto" w:fill="FFFFFF"/>
          </w:tcPr>
          <w:p w:rsidR="0079567D" w:rsidRDefault="0079567D" w:rsidP="00AF4F86">
            <w:pPr>
              <w:snapToGrid w:val="0"/>
              <w:rPr>
                <w:rFonts w:ascii="Arial" w:hAnsi="Arial" w:cs="Arial"/>
                <w:sz w:val="22"/>
                <w:szCs w:val="22"/>
              </w:rPr>
            </w:pPr>
          </w:p>
        </w:tc>
      </w:tr>
      <w:tr w:rsidR="0079567D" w:rsidTr="00AF4F86">
        <w:trPr>
          <w:trHeight w:hRule="exact" w:val="672"/>
        </w:trPr>
        <w:tc>
          <w:tcPr>
            <w:tcW w:w="673" w:type="dxa"/>
            <w:shd w:val="clear" w:color="auto" w:fill="FFFFFF"/>
          </w:tcPr>
          <w:p w:rsidR="0079567D" w:rsidRDefault="0079567D"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9567D" w:rsidRDefault="0079567D" w:rsidP="00AF4F86">
            <w:pPr>
              <w:snapToGrid w:val="0"/>
              <w:rPr>
                <w:rFonts w:ascii="Arial" w:hAnsi="Arial" w:cs="Arial"/>
                <w:sz w:val="22"/>
                <w:szCs w:val="22"/>
              </w:rPr>
            </w:pPr>
            <w:r>
              <w:rPr>
                <w:rFonts w:ascii="Arial" w:eastAsia="Arial" w:hAnsi="Arial" w:cs="Arial"/>
                <w:sz w:val="22"/>
                <w:szCs w:val="22"/>
              </w:rPr>
              <w:t>Αλεξίου Λουκάς</w:t>
            </w:r>
          </w:p>
        </w:tc>
        <w:tc>
          <w:tcPr>
            <w:tcW w:w="404" w:type="dxa"/>
            <w:shd w:val="clear" w:color="auto" w:fill="FFFFFF"/>
          </w:tcPr>
          <w:p w:rsidR="0079567D" w:rsidRDefault="0079567D" w:rsidP="00AF4F86">
            <w:pPr>
              <w:pStyle w:val="af8"/>
              <w:snapToGrid w:val="0"/>
              <w:rPr>
                <w:rFonts w:ascii="Arial" w:hAnsi="Arial" w:cs="Arial"/>
                <w:sz w:val="22"/>
                <w:szCs w:val="22"/>
              </w:rPr>
            </w:pPr>
          </w:p>
        </w:tc>
        <w:tc>
          <w:tcPr>
            <w:tcW w:w="3616" w:type="dxa"/>
            <w:shd w:val="clear" w:color="auto" w:fill="FFFFFF"/>
          </w:tcPr>
          <w:p w:rsidR="0079567D" w:rsidRDefault="0079567D" w:rsidP="00AF4F86">
            <w:pPr>
              <w:snapToGrid w:val="0"/>
              <w:rPr>
                <w:rFonts w:ascii="Arial" w:hAnsi="Arial" w:cs="Arial"/>
                <w:sz w:val="22"/>
                <w:szCs w:val="22"/>
              </w:rPr>
            </w:pPr>
          </w:p>
        </w:tc>
      </w:tr>
      <w:tr w:rsidR="0079567D" w:rsidTr="00AF4F86">
        <w:trPr>
          <w:trHeight w:hRule="exact" w:val="539"/>
        </w:trPr>
        <w:tc>
          <w:tcPr>
            <w:tcW w:w="673" w:type="dxa"/>
            <w:shd w:val="clear" w:color="auto" w:fill="FFFFFF"/>
          </w:tcPr>
          <w:p w:rsidR="0079567D" w:rsidRDefault="0079567D" w:rsidP="00AF4F86">
            <w:pPr>
              <w:pStyle w:val="af8"/>
              <w:widowControl/>
              <w:numPr>
                <w:ilvl w:val="0"/>
                <w:numId w:val="3"/>
              </w:numPr>
              <w:suppressLineNumbers/>
              <w:snapToGrid w:val="0"/>
              <w:ind w:left="737" w:hanging="340"/>
              <w:jc w:val="center"/>
              <w:rPr>
                <w:rFonts w:ascii="Arial" w:hAnsi="Arial" w:cs="Arial"/>
                <w:b/>
                <w:bCs/>
                <w:sz w:val="20"/>
                <w:szCs w:val="20"/>
              </w:rPr>
            </w:pPr>
          </w:p>
        </w:tc>
        <w:tc>
          <w:tcPr>
            <w:tcW w:w="5565" w:type="dxa"/>
            <w:shd w:val="clear" w:color="auto" w:fill="FFFFFF"/>
          </w:tcPr>
          <w:p w:rsidR="0079567D" w:rsidRDefault="0079567D" w:rsidP="00AF4F86">
            <w:pPr>
              <w:snapToGrid w:val="0"/>
            </w:pPr>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04" w:type="dxa"/>
            <w:shd w:val="clear" w:color="auto" w:fill="FFFFFF"/>
          </w:tcPr>
          <w:p w:rsidR="0079567D" w:rsidRDefault="0079567D" w:rsidP="00AF4F86">
            <w:pPr>
              <w:pStyle w:val="af8"/>
              <w:snapToGrid w:val="0"/>
              <w:rPr>
                <w:rFonts w:ascii="Arial" w:hAnsi="Arial" w:cs="Arial"/>
                <w:sz w:val="22"/>
                <w:szCs w:val="22"/>
              </w:rPr>
            </w:pPr>
          </w:p>
        </w:tc>
        <w:tc>
          <w:tcPr>
            <w:tcW w:w="3616" w:type="dxa"/>
            <w:shd w:val="clear" w:color="auto" w:fill="FFFFFF"/>
          </w:tcPr>
          <w:p w:rsidR="0079567D" w:rsidRDefault="0079567D" w:rsidP="00AF4F86">
            <w:pPr>
              <w:snapToGrid w:val="0"/>
              <w:rPr>
                <w:rFonts w:ascii="Arial" w:hAnsi="Arial" w:cs="Arial"/>
                <w:color w:val="000000"/>
                <w:sz w:val="22"/>
                <w:szCs w:val="22"/>
              </w:rPr>
            </w:pPr>
          </w:p>
        </w:tc>
      </w:tr>
      <w:tr w:rsidR="0079567D" w:rsidTr="00AF4F86">
        <w:trPr>
          <w:trHeight w:hRule="exact" w:val="539"/>
        </w:trPr>
        <w:tc>
          <w:tcPr>
            <w:tcW w:w="673" w:type="dxa"/>
            <w:shd w:val="clear" w:color="auto" w:fill="FFFFFF"/>
          </w:tcPr>
          <w:p w:rsidR="0079567D" w:rsidRDefault="0079567D" w:rsidP="00AF4F86">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79567D" w:rsidRDefault="0079567D" w:rsidP="00AF4F86">
            <w:pPr>
              <w:snapToGrid w:val="0"/>
            </w:pPr>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04" w:type="dxa"/>
            <w:shd w:val="clear" w:color="auto" w:fill="FFFFFF"/>
          </w:tcPr>
          <w:p w:rsidR="0079567D" w:rsidRDefault="0079567D" w:rsidP="00AF4F86">
            <w:pPr>
              <w:pStyle w:val="af8"/>
              <w:snapToGrid w:val="0"/>
              <w:rPr>
                <w:rFonts w:ascii="Arial" w:hAnsi="Arial" w:cs="Arial"/>
                <w:sz w:val="22"/>
                <w:szCs w:val="22"/>
              </w:rPr>
            </w:pPr>
          </w:p>
        </w:tc>
        <w:tc>
          <w:tcPr>
            <w:tcW w:w="3616" w:type="dxa"/>
            <w:shd w:val="clear" w:color="auto" w:fill="FFFFFF"/>
          </w:tcPr>
          <w:p w:rsidR="0079567D" w:rsidRDefault="0079567D" w:rsidP="00AF4F86">
            <w:pPr>
              <w:snapToGrid w:val="0"/>
              <w:rPr>
                <w:rFonts w:ascii="Arial" w:hAnsi="Arial" w:cs="Arial"/>
                <w:sz w:val="22"/>
                <w:szCs w:val="22"/>
              </w:rPr>
            </w:pPr>
          </w:p>
        </w:tc>
      </w:tr>
      <w:tr w:rsidR="0079567D" w:rsidTr="00AF4F86">
        <w:trPr>
          <w:trHeight w:hRule="exact" w:val="539"/>
        </w:trPr>
        <w:tc>
          <w:tcPr>
            <w:tcW w:w="673" w:type="dxa"/>
            <w:shd w:val="clear" w:color="auto" w:fill="FFFFFF"/>
          </w:tcPr>
          <w:p w:rsidR="0079567D" w:rsidRDefault="0079567D" w:rsidP="00AF4F86">
            <w:pPr>
              <w:pStyle w:val="af8"/>
              <w:widowControl/>
              <w:numPr>
                <w:ilvl w:val="0"/>
                <w:numId w:val="3"/>
              </w:numPr>
              <w:suppressLineNumbers/>
              <w:snapToGrid w:val="0"/>
              <w:ind w:left="737" w:hanging="340"/>
              <w:jc w:val="center"/>
              <w:rPr>
                <w:rFonts w:ascii="Arial" w:hAnsi="Arial" w:cs="Arial"/>
                <w:b/>
                <w:bCs/>
                <w:color w:val="000000"/>
                <w:sz w:val="20"/>
                <w:szCs w:val="20"/>
              </w:rPr>
            </w:pPr>
          </w:p>
        </w:tc>
        <w:tc>
          <w:tcPr>
            <w:tcW w:w="5565" w:type="dxa"/>
            <w:shd w:val="clear" w:color="auto" w:fill="FFFFFF"/>
          </w:tcPr>
          <w:p w:rsidR="0079567D" w:rsidRDefault="0079567D" w:rsidP="00AF4F86">
            <w:pPr>
              <w:snapToGrid w:val="0"/>
            </w:pPr>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04" w:type="dxa"/>
            <w:shd w:val="clear" w:color="auto" w:fill="FFFFFF"/>
          </w:tcPr>
          <w:p w:rsidR="0079567D" w:rsidRDefault="0079567D" w:rsidP="00AF4F86">
            <w:pPr>
              <w:pStyle w:val="af8"/>
              <w:snapToGrid w:val="0"/>
              <w:rPr>
                <w:rFonts w:ascii="Arial" w:hAnsi="Arial" w:cs="Arial"/>
                <w:sz w:val="22"/>
                <w:szCs w:val="22"/>
              </w:rPr>
            </w:pPr>
          </w:p>
        </w:tc>
        <w:tc>
          <w:tcPr>
            <w:tcW w:w="3616" w:type="dxa"/>
            <w:shd w:val="clear" w:color="auto" w:fill="FFFFFF"/>
          </w:tcPr>
          <w:p w:rsidR="0079567D" w:rsidRDefault="0079567D" w:rsidP="00AF4F86">
            <w:pPr>
              <w:snapToGrid w:val="0"/>
              <w:rPr>
                <w:rFonts w:ascii="Arial" w:hAnsi="Arial" w:cs="Arial"/>
                <w:sz w:val="22"/>
                <w:szCs w:val="22"/>
              </w:rPr>
            </w:pPr>
          </w:p>
        </w:tc>
      </w:tr>
    </w:tbl>
    <w:p w:rsidR="0079567D" w:rsidRDefault="0079567D" w:rsidP="0079567D">
      <w:pPr>
        <w:tabs>
          <w:tab w:val="left" w:pos="6237"/>
        </w:tabs>
        <w:snapToGrid w:val="0"/>
        <w:spacing w:before="57" w:after="57"/>
        <w:ind w:left="113"/>
      </w:pPr>
      <w:r>
        <w:rPr>
          <w:rFonts w:ascii="Arial" w:eastAsia="Arial" w:hAnsi="Arial" w:cs="Arial"/>
          <w:iCs/>
          <w:color w:val="000000"/>
          <w:spacing w:val="-3"/>
          <w:kern w:val="1"/>
          <w:sz w:val="22"/>
          <w:szCs w:val="22"/>
          <w:highlight w:val="white"/>
          <w:lang w:eastAsia="el-GR"/>
        </w:rPr>
        <w:t xml:space="preserve">  </w:t>
      </w:r>
    </w:p>
    <w:p w:rsidR="0079567D" w:rsidRDefault="0079567D" w:rsidP="0079567D">
      <w:pPr>
        <w:rPr>
          <w:rFonts w:ascii="Arial" w:hAnsi="Arial" w:cs="Arial"/>
          <w:sz w:val="22"/>
          <w:szCs w:val="22"/>
        </w:rPr>
      </w:pPr>
    </w:p>
    <w:p w:rsidR="0079567D" w:rsidRDefault="0079567D" w:rsidP="0079567D">
      <w:pPr>
        <w:ind w:left="-283"/>
        <w:jc w:val="both"/>
      </w:pPr>
      <w:r>
        <w:rPr>
          <w:rFonts w:ascii="Arial" w:eastAsia="Arial" w:hAnsi="Arial" w:cs="Arial"/>
          <w:sz w:val="22"/>
          <w:szCs w:val="22"/>
        </w:rPr>
        <w:t xml:space="preserve">    </w:t>
      </w:r>
      <w:r>
        <w:rPr>
          <w:rFonts w:ascii="Arial" w:eastAsia="Calibri" w:hAnsi="Arial" w:cs="Arial"/>
          <w:sz w:val="22"/>
          <w:szCs w:val="22"/>
        </w:rPr>
        <w:t xml:space="preserve">Στην συνεδρίαση ήταν παρών  ο προσκληθείς </w:t>
      </w:r>
      <w:r>
        <w:rPr>
          <w:rFonts w:ascii="Arial" w:eastAsia="Arial" w:hAnsi="Arial" w:cs="Arial"/>
          <w:color w:val="000000"/>
          <w:kern w:val="1"/>
          <w:sz w:val="22"/>
          <w:szCs w:val="22"/>
          <w:highlight w:val="white"/>
          <w:lang w:eastAsia="el-GR" w:bidi="hi-IN"/>
        </w:rPr>
        <w:t xml:space="preserve"> Δήμαρχος κ. </w:t>
      </w:r>
      <w:proofErr w:type="spellStart"/>
      <w:r>
        <w:rPr>
          <w:rFonts w:ascii="Arial" w:eastAsia="Arial" w:hAnsi="Arial" w:cs="Arial"/>
          <w:color w:val="000000"/>
          <w:kern w:val="1"/>
          <w:sz w:val="22"/>
          <w:szCs w:val="22"/>
          <w:highlight w:val="white"/>
          <w:lang w:eastAsia="el-GR" w:bidi="hi-IN"/>
        </w:rPr>
        <w:t>Ταγκαλέγκας</w:t>
      </w:r>
      <w:proofErr w:type="spellEnd"/>
      <w:r>
        <w:rPr>
          <w:rFonts w:ascii="Arial" w:eastAsia="Arial" w:hAnsi="Arial" w:cs="Arial"/>
          <w:color w:val="000000"/>
          <w:kern w:val="1"/>
          <w:sz w:val="22"/>
          <w:szCs w:val="22"/>
          <w:highlight w:val="white"/>
          <w:lang w:eastAsia="el-GR" w:bidi="hi-IN"/>
        </w:rPr>
        <w:t xml:space="preserve"> Ιωάννης</w:t>
      </w:r>
      <w:r>
        <w:rPr>
          <w:rFonts w:ascii="Arial" w:hAnsi="Arial" w:cs="Arial"/>
          <w:color w:val="000000"/>
          <w:kern w:val="1"/>
          <w:sz w:val="22"/>
          <w:szCs w:val="22"/>
          <w:highlight w:val="white"/>
          <w:lang w:eastAsia="el-GR" w:bidi="hi-IN"/>
        </w:rPr>
        <w:t>.</w:t>
      </w:r>
    </w:p>
    <w:p w:rsidR="0079567D" w:rsidRDefault="0079567D" w:rsidP="0079567D">
      <w:pPr>
        <w:rPr>
          <w:rFonts w:ascii="Arial" w:hAnsi="Arial" w:cs="Arial"/>
          <w:sz w:val="22"/>
          <w:szCs w:val="22"/>
        </w:rPr>
      </w:pPr>
    </w:p>
    <w:p w:rsidR="0079567D" w:rsidRDefault="0079567D" w:rsidP="0079567D">
      <w:pPr>
        <w:tabs>
          <w:tab w:val="center" w:pos="8460"/>
        </w:tabs>
        <w:spacing w:line="276" w:lineRule="auto"/>
        <w:ind w:left="-170"/>
        <w:jc w:val="both"/>
      </w:pPr>
      <w:r>
        <w:rPr>
          <w:rFonts w:ascii="Arial" w:eastAsia="Arial" w:hAnsi="Arial" w:cs="Arial"/>
          <w:sz w:val="22"/>
          <w:szCs w:val="22"/>
        </w:rPr>
        <w:t xml:space="preserve">  </w:t>
      </w:r>
      <w:r>
        <w:rPr>
          <w:rFonts w:ascii="Arial" w:eastAsia="Calibri" w:hAnsi="Arial" w:cs="Arial"/>
          <w:sz w:val="22"/>
          <w:szCs w:val="22"/>
        </w:rPr>
        <w:t>Για την τήρηση των πρακτικών της συνεδρίασης παρευρέθηκε  η υπάλληλος του τμήματος Υποστήριξης Πολιτικών Οργάνων Μπαλάσκα Αγγελική.</w:t>
      </w:r>
    </w:p>
    <w:p w:rsidR="0079567D" w:rsidRDefault="0079567D" w:rsidP="0079567D">
      <w:pPr>
        <w:tabs>
          <w:tab w:val="center" w:pos="8460"/>
        </w:tabs>
        <w:suppressAutoHyphens w:val="0"/>
        <w:spacing w:before="113" w:after="113" w:line="276" w:lineRule="auto"/>
        <w:ind w:left="-170" w:right="-113"/>
        <w:jc w:val="both"/>
      </w:pPr>
      <w:r>
        <w:rPr>
          <w:rStyle w:val="aa"/>
          <w:rFonts w:ascii="Arial" w:eastAsia="Arial" w:hAnsi="Arial" w:cs="Arial"/>
          <w:i w:val="0"/>
          <w:iCs w:val="0"/>
          <w:color w:val="000000"/>
          <w:kern w:val="1"/>
          <w:sz w:val="22"/>
          <w:szCs w:val="22"/>
          <w:highlight w:val="white"/>
          <w:shd w:val="clear" w:color="auto" w:fill="FFFFFF"/>
          <w:lang w:eastAsia="el-GR" w:bidi="hi-IN"/>
        </w:rPr>
        <w:t xml:space="preserve"> </w:t>
      </w:r>
      <w:r>
        <w:rPr>
          <w:rStyle w:val="aa"/>
          <w:rFonts w:ascii="Arial" w:eastAsia="Arial" w:hAnsi="Arial" w:cs="Arial"/>
          <w:i w:val="0"/>
          <w:iCs w:val="0"/>
          <w:color w:val="000000"/>
          <w:kern w:val="1"/>
          <w:sz w:val="22"/>
          <w:szCs w:val="22"/>
          <w:shd w:val="clear" w:color="auto" w:fill="FFFFFF"/>
          <w:lang w:eastAsia="el-GR" w:bidi="hi-IN"/>
        </w:rPr>
        <w:t xml:space="preserve">Κατά τη διάρκεια των ερωτήσεων αποχώρησε η δημοτική σύμβουλος της παράταξης «Λαϊκή Συσπείρωση Λιβαδειάς» κα Λαμπρινή </w:t>
      </w:r>
      <w:proofErr w:type="spellStart"/>
      <w:r>
        <w:rPr>
          <w:rStyle w:val="aa"/>
          <w:rFonts w:ascii="Arial" w:eastAsia="Arial" w:hAnsi="Arial" w:cs="Arial"/>
          <w:i w:val="0"/>
          <w:iCs w:val="0"/>
          <w:color w:val="000000"/>
          <w:kern w:val="1"/>
          <w:sz w:val="22"/>
          <w:szCs w:val="22"/>
          <w:shd w:val="clear" w:color="auto" w:fill="FFFFFF"/>
          <w:lang w:eastAsia="el-GR" w:bidi="hi-IN"/>
        </w:rPr>
        <w:t>Γερονικολού</w:t>
      </w:r>
      <w:proofErr w:type="spellEnd"/>
      <w:r>
        <w:rPr>
          <w:rStyle w:val="aa"/>
          <w:rFonts w:ascii="Arial" w:eastAsia="Arial" w:hAnsi="Arial" w:cs="Arial"/>
          <w:i w:val="0"/>
          <w:iCs w:val="0"/>
          <w:color w:val="000000"/>
          <w:kern w:val="1"/>
          <w:sz w:val="22"/>
          <w:szCs w:val="22"/>
          <w:shd w:val="clear" w:color="auto" w:fill="FFFFFF"/>
          <w:lang w:eastAsia="el-GR" w:bidi="hi-IN"/>
        </w:rPr>
        <w:t>.</w:t>
      </w:r>
    </w:p>
    <w:p w:rsidR="008D15CC" w:rsidRPr="008D15CC" w:rsidRDefault="00763543" w:rsidP="008D15CC">
      <w:pPr>
        <w:tabs>
          <w:tab w:val="center" w:pos="8460"/>
        </w:tabs>
        <w:suppressAutoHyphens w:val="0"/>
        <w:spacing w:before="113" w:after="113" w:line="276" w:lineRule="auto"/>
        <w:ind w:right="-113"/>
        <w:jc w:val="both"/>
        <w:rPr>
          <w:rFonts w:ascii="Arial" w:hAnsi="Arial" w:cs="Arial"/>
          <w:i/>
        </w:rPr>
      </w:pPr>
      <w:r w:rsidRPr="000F4046">
        <w:rPr>
          <w:rFonts w:ascii="Arial" w:eastAsia="Arial" w:hAnsi="Arial" w:cs="Arial"/>
          <w:kern w:val="1"/>
          <w:sz w:val="22"/>
          <w:szCs w:val="22"/>
          <w:highlight w:val="white"/>
          <w:shd w:val="clear" w:color="auto" w:fill="FFFFFF"/>
          <w:lang w:eastAsia="el-GR"/>
        </w:rPr>
        <w:t xml:space="preserve">  </w:t>
      </w:r>
      <w:r w:rsidR="00E573F6" w:rsidRPr="000F4046">
        <w:rPr>
          <w:rFonts w:ascii="Arial" w:eastAsia="Arial" w:hAnsi="Arial" w:cs="Arial"/>
          <w:kern w:val="1"/>
          <w:sz w:val="22"/>
          <w:szCs w:val="22"/>
          <w:highlight w:val="white"/>
          <w:shd w:val="clear" w:color="auto" w:fill="FFFFFF"/>
          <w:lang w:eastAsia="el-GR"/>
        </w:rPr>
        <w:t xml:space="preserve"> </w:t>
      </w:r>
      <w:r w:rsidR="004A3685" w:rsidRPr="000F4046">
        <w:rPr>
          <w:rFonts w:ascii="Arial" w:eastAsia="Arial" w:hAnsi="Arial" w:cs="Arial"/>
          <w:bCs/>
          <w:kern w:val="1"/>
          <w:sz w:val="22"/>
          <w:szCs w:val="22"/>
          <w:highlight w:val="white"/>
          <w:shd w:val="clear" w:color="auto" w:fill="FFFFFF"/>
          <w:lang w:eastAsia="el-GR" w:bidi="hi-IN"/>
        </w:rPr>
        <w:t xml:space="preserve">Εισηγούμενος το </w:t>
      </w:r>
      <w:r w:rsidR="0079567D">
        <w:rPr>
          <w:rFonts w:ascii="Arial" w:eastAsia="Arial" w:hAnsi="Arial" w:cs="Arial"/>
          <w:bCs/>
          <w:kern w:val="1"/>
          <w:sz w:val="22"/>
          <w:szCs w:val="22"/>
          <w:highlight w:val="white"/>
          <w:shd w:val="clear" w:color="auto" w:fill="FFFFFF"/>
          <w:lang w:eastAsia="el-GR" w:bidi="hi-IN"/>
        </w:rPr>
        <w:t>6</w:t>
      </w:r>
      <w:r w:rsidR="004A3685" w:rsidRPr="000F4046">
        <w:rPr>
          <w:rFonts w:ascii="Arial" w:eastAsia="Arial" w:hAnsi="Arial" w:cs="Arial"/>
          <w:bCs/>
          <w:kern w:val="1"/>
          <w:sz w:val="22"/>
          <w:szCs w:val="22"/>
          <w:highlight w:val="white"/>
          <w:shd w:val="clear" w:color="auto" w:fill="FFFFFF"/>
          <w:vertAlign w:val="superscript"/>
          <w:lang w:eastAsia="el-GR" w:bidi="hi-IN"/>
        </w:rPr>
        <w:t>Ο</w:t>
      </w:r>
      <w:r w:rsidR="004A3685" w:rsidRPr="000F4046">
        <w:rPr>
          <w:rFonts w:ascii="Arial" w:eastAsia="Arial" w:hAnsi="Arial" w:cs="Arial"/>
          <w:bCs/>
          <w:kern w:val="1"/>
          <w:sz w:val="22"/>
          <w:szCs w:val="22"/>
          <w:highlight w:val="white"/>
          <w:shd w:val="clear" w:color="auto" w:fill="FFFFFF"/>
          <w:lang w:eastAsia="el-GR" w:bidi="hi-IN"/>
        </w:rPr>
        <w:t xml:space="preserve"> θέμα της  ημερήσιας διάταξης</w:t>
      </w:r>
      <w:r w:rsidR="00F620B2" w:rsidRPr="000F4046">
        <w:rPr>
          <w:rFonts w:ascii="Arial" w:eastAsia="Arial" w:hAnsi="Arial" w:cs="Arial"/>
          <w:kern w:val="1"/>
          <w:sz w:val="22"/>
          <w:szCs w:val="22"/>
          <w:highlight w:val="white"/>
          <w:shd w:val="clear" w:color="auto" w:fill="FFFFFF"/>
          <w:lang w:eastAsia="el-GR" w:bidi="hi-IN"/>
        </w:rPr>
        <w:t xml:space="preserve"> </w:t>
      </w:r>
      <w:r w:rsidR="00BD761F" w:rsidRPr="00A9200C">
        <w:rPr>
          <w:rStyle w:val="aa"/>
          <w:rFonts w:ascii="Arial" w:eastAsia="Arial" w:hAnsi="Arial" w:cs="Arial"/>
          <w:i w:val="0"/>
          <w:iCs w:val="0"/>
          <w:color w:val="000000"/>
          <w:kern w:val="1"/>
          <w:sz w:val="22"/>
          <w:szCs w:val="22"/>
          <w:highlight w:val="white"/>
          <w:shd w:val="clear" w:color="auto" w:fill="FFFFFF"/>
          <w:lang w:eastAsia="el-GR" w:bidi="hi-IN"/>
        </w:rPr>
        <w:t xml:space="preserve">ο κ </w:t>
      </w:r>
      <w:r w:rsidR="00BD761F" w:rsidRPr="00A9200C">
        <w:rPr>
          <w:rStyle w:val="aa"/>
          <w:rFonts w:ascii="Arial" w:eastAsia="Arial" w:hAnsi="Arial" w:cs="Arial"/>
          <w:i w:val="0"/>
          <w:color w:val="000000"/>
          <w:kern w:val="1"/>
          <w:sz w:val="22"/>
          <w:szCs w:val="22"/>
          <w:highlight w:val="white"/>
          <w:shd w:val="clear" w:color="auto" w:fill="FFFFFF"/>
          <w:lang w:eastAsia="el-GR" w:bidi="hi-IN"/>
        </w:rPr>
        <w:t xml:space="preserve"> Πρόεδρος </w:t>
      </w:r>
      <w:r w:rsidR="00BD761F" w:rsidRPr="00A9200C">
        <w:rPr>
          <w:rStyle w:val="aa"/>
          <w:rFonts w:ascii="Arial" w:eastAsia="Arial" w:hAnsi="Arial" w:cs="Arial"/>
          <w:i w:val="0"/>
          <w:color w:val="000000"/>
          <w:kern w:val="1"/>
          <w:sz w:val="22"/>
          <w:szCs w:val="22"/>
          <w:highlight w:val="white"/>
          <w:shd w:val="clear" w:color="auto" w:fill="FFFFFF"/>
        </w:rPr>
        <w:t xml:space="preserve"> </w:t>
      </w:r>
      <w:r w:rsidR="00BD761F" w:rsidRPr="00A9200C">
        <w:rPr>
          <w:rStyle w:val="aa"/>
          <w:rFonts w:ascii="Arial" w:eastAsia="Arial" w:hAnsi="Arial" w:cs="Arial"/>
          <w:i w:val="0"/>
          <w:color w:val="000000"/>
          <w:kern w:val="1"/>
          <w:sz w:val="22"/>
          <w:szCs w:val="22"/>
          <w:highlight w:val="white"/>
          <w:shd w:val="clear" w:color="auto" w:fill="FFFFFF"/>
          <w:lang w:eastAsia="el-GR" w:bidi="hi-IN"/>
        </w:rPr>
        <w:t xml:space="preserve"> </w:t>
      </w:r>
      <w:r w:rsidR="00BD761F" w:rsidRPr="00A9200C">
        <w:rPr>
          <w:rStyle w:val="aa"/>
          <w:rFonts w:ascii="Arial" w:eastAsia="Arial" w:hAnsi="Arial" w:cs="Arial"/>
          <w:i w:val="0"/>
          <w:color w:val="000000"/>
          <w:kern w:val="1"/>
          <w:sz w:val="22"/>
          <w:szCs w:val="22"/>
          <w:highlight w:val="white"/>
          <w:lang w:eastAsia="el-GR" w:bidi="hi-IN"/>
        </w:rPr>
        <w:t>έθεσε υπόψη του Δημοτικού Συμβουλίου τ</w:t>
      </w:r>
      <w:r w:rsidR="006B4250">
        <w:rPr>
          <w:rStyle w:val="aa"/>
          <w:rFonts w:ascii="Arial" w:eastAsia="Arial" w:hAnsi="Arial" w:cs="Arial"/>
          <w:i w:val="0"/>
          <w:color w:val="000000"/>
          <w:kern w:val="1"/>
          <w:sz w:val="22"/>
          <w:szCs w:val="22"/>
          <w:highlight w:val="white"/>
          <w:lang w:eastAsia="el-GR" w:bidi="hi-IN"/>
        </w:rPr>
        <w:t>ο υπ αριθμ.</w:t>
      </w:r>
      <w:r w:rsidR="00D60CFB">
        <w:rPr>
          <w:rStyle w:val="aa"/>
          <w:rFonts w:ascii="Arial" w:eastAsia="Arial" w:hAnsi="Arial" w:cs="Arial"/>
          <w:i w:val="0"/>
          <w:color w:val="000000"/>
          <w:kern w:val="1"/>
          <w:sz w:val="22"/>
          <w:szCs w:val="22"/>
          <w:highlight w:val="white"/>
          <w:lang w:eastAsia="el-GR" w:bidi="hi-IN"/>
        </w:rPr>
        <w:t>9196</w:t>
      </w:r>
      <w:r w:rsidR="006B4250">
        <w:rPr>
          <w:rStyle w:val="aa"/>
          <w:rFonts w:ascii="Arial" w:eastAsia="Arial" w:hAnsi="Arial" w:cs="Arial"/>
          <w:i w:val="0"/>
          <w:color w:val="000000"/>
          <w:kern w:val="1"/>
          <w:sz w:val="22"/>
          <w:szCs w:val="22"/>
          <w:highlight w:val="white"/>
          <w:lang w:eastAsia="el-GR" w:bidi="hi-IN"/>
        </w:rPr>
        <w:t>/</w:t>
      </w:r>
      <w:r w:rsidR="008D15CC">
        <w:rPr>
          <w:rStyle w:val="aa"/>
          <w:rFonts w:ascii="Arial" w:eastAsia="Arial" w:hAnsi="Arial" w:cs="Arial"/>
          <w:i w:val="0"/>
          <w:color w:val="000000"/>
          <w:kern w:val="1"/>
          <w:sz w:val="22"/>
          <w:szCs w:val="22"/>
          <w:highlight w:val="white"/>
          <w:lang w:eastAsia="el-GR" w:bidi="hi-IN"/>
        </w:rPr>
        <w:t>2</w:t>
      </w:r>
      <w:r w:rsidR="00D60CFB">
        <w:rPr>
          <w:rStyle w:val="aa"/>
          <w:rFonts w:ascii="Arial" w:eastAsia="Arial" w:hAnsi="Arial" w:cs="Arial"/>
          <w:i w:val="0"/>
          <w:color w:val="000000"/>
          <w:kern w:val="1"/>
          <w:sz w:val="22"/>
          <w:szCs w:val="22"/>
          <w:highlight w:val="white"/>
          <w:lang w:eastAsia="el-GR" w:bidi="hi-IN"/>
        </w:rPr>
        <w:t>1-5-</w:t>
      </w:r>
      <w:r w:rsidR="006B4250">
        <w:rPr>
          <w:rStyle w:val="aa"/>
          <w:rFonts w:ascii="Arial" w:eastAsia="Arial" w:hAnsi="Arial" w:cs="Arial"/>
          <w:i w:val="0"/>
          <w:color w:val="000000"/>
          <w:kern w:val="1"/>
          <w:sz w:val="22"/>
          <w:szCs w:val="22"/>
          <w:highlight w:val="white"/>
          <w:lang w:eastAsia="el-GR" w:bidi="hi-IN"/>
        </w:rPr>
        <w:t xml:space="preserve">2020 </w:t>
      </w:r>
      <w:r w:rsidR="006B4250" w:rsidRPr="008D15CC">
        <w:rPr>
          <w:rStyle w:val="aa"/>
          <w:rFonts w:ascii="Arial" w:eastAsia="Arial" w:hAnsi="Arial" w:cs="Arial"/>
          <w:i w:val="0"/>
          <w:color w:val="000000"/>
          <w:kern w:val="1"/>
          <w:sz w:val="22"/>
          <w:szCs w:val="22"/>
          <w:highlight w:val="white"/>
          <w:lang w:eastAsia="el-GR" w:bidi="hi-IN"/>
        </w:rPr>
        <w:t xml:space="preserve">έγγραφο </w:t>
      </w:r>
      <w:r w:rsidR="008D15CC" w:rsidRPr="008D15CC">
        <w:rPr>
          <w:rStyle w:val="aa"/>
          <w:rFonts w:ascii="Arial" w:eastAsia="Arial" w:hAnsi="Arial" w:cs="Arial"/>
          <w:i w:val="0"/>
          <w:color w:val="000000"/>
          <w:kern w:val="1"/>
          <w:sz w:val="22"/>
          <w:szCs w:val="22"/>
          <w:highlight w:val="white"/>
          <w:shd w:val="clear" w:color="auto" w:fill="FFFFFF"/>
          <w:lang w:eastAsia="el-GR" w:bidi="hi-IN"/>
        </w:rPr>
        <w:t>της Δ/</w:t>
      </w:r>
      <w:proofErr w:type="spellStart"/>
      <w:r w:rsidR="008D15CC" w:rsidRPr="008D15CC">
        <w:rPr>
          <w:rStyle w:val="aa"/>
          <w:rFonts w:ascii="Arial" w:eastAsia="Arial" w:hAnsi="Arial" w:cs="Arial"/>
          <w:i w:val="0"/>
          <w:color w:val="000000"/>
          <w:kern w:val="1"/>
          <w:sz w:val="22"/>
          <w:szCs w:val="22"/>
          <w:highlight w:val="white"/>
          <w:shd w:val="clear" w:color="auto" w:fill="FFFFFF"/>
          <w:lang w:eastAsia="el-GR" w:bidi="hi-IN"/>
        </w:rPr>
        <w:t>νσης</w:t>
      </w:r>
      <w:proofErr w:type="spellEnd"/>
      <w:r w:rsidR="008D15CC" w:rsidRPr="008D15CC">
        <w:rPr>
          <w:rStyle w:val="aa"/>
          <w:rFonts w:ascii="Arial" w:eastAsia="Arial" w:hAnsi="Arial" w:cs="Arial"/>
          <w:i w:val="0"/>
          <w:color w:val="000000"/>
          <w:kern w:val="1"/>
          <w:sz w:val="22"/>
          <w:szCs w:val="22"/>
          <w:highlight w:val="white"/>
          <w:shd w:val="clear" w:color="auto" w:fill="FFFFFF"/>
          <w:lang w:eastAsia="el-GR" w:bidi="hi-IN"/>
        </w:rPr>
        <w:t xml:space="preserve"> </w:t>
      </w:r>
      <w:r w:rsidR="00D60CFB">
        <w:rPr>
          <w:rStyle w:val="aa"/>
          <w:rFonts w:ascii="Arial" w:eastAsia="Arial" w:hAnsi="Arial" w:cs="Arial"/>
          <w:i w:val="0"/>
          <w:color w:val="000000"/>
          <w:kern w:val="1"/>
          <w:sz w:val="22"/>
          <w:szCs w:val="22"/>
          <w:highlight w:val="white"/>
          <w:shd w:val="clear" w:color="auto" w:fill="FFFFFF"/>
          <w:lang w:eastAsia="el-GR" w:bidi="hi-IN"/>
        </w:rPr>
        <w:t xml:space="preserve">Διοικητικών Υπηρεσιών </w:t>
      </w:r>
      <w:r w:rsidR="008D15CC" w:rsidRPr="008D15CC">
        <w:rPr>
          <w:rStyle w:val="aa"/>
          <w:rFonts w:ascii="Arial" w:eastAsia="Arial" w:hAnsi="Arial" w:cs="Arial"/>
          <w:i w:val="0"/>
          <w:color w:val="000000"/>
          <w:kern w:val="1"/>
          <w:sz w:val="22"/>
          <w:szCs w:val="22"/>
          <w:highlight w:val="white"/>
          <w:shd w:val="clear" w:color="auto" w:fill="FFFFFF"/>
          <w:lang w:eastAsia="el-GR" w:bidi="hi-IN"/>
        </w:rPr>
        <w:t xml:space="preserve">  του Δήμου  στο οποίο αναφέρονται:</w:t>
      </w:r>
      <w:r w:rsidR="008D15CC" w:rsidRPr="008D15CC">
        <w:rPr>
          <w:rStyle w:val="aa"/>
          <w:rFonts w:ascii="Arial" w:eastAsia="Arial" w:hAnsi="Arial" w:cs="Arial"/>
          <w:bCs/>
          <w:i w:val="0"/>
          <w:color w:val="000000"/>
          <w:spacing w:val="-3"/>
          <w:kern w:val="1"/>
          <w:sz w:val="22"/>
          <w:szCs w:val="22"/>
          <w:highlight w:val="white"/>
          <w:shd w:val="clear" w:color="auto" w:fill="FFFFFF"/>
          <w:lang w:eastAsia="el-GR" w:bidi="hi-IN"/>
        </w:rPr>
        <w:t xml:space="preserve">  </w:t>
      </w:r>
    </w:p>
    <w:p w:rsidR="00D60CFB" w:rsidRPr="003763B9" w:rsidRDefault="003763B9" w:rsidP="00D60CFB">
      <w:pPr>
        <w:tabs>
          <w:tab w:val="center" w:pos="8460"/>
        </w:tabs>
        <w:suppressAutoHyphens w:val="0"/>
        <w:spacing w:before="57" w:after="57"/>
        <w:ind w:right="-278"/>
        <w:jc w:val="both"/>
        <w:rPr>
          <w:rFonts w:ascii="Arial" w:hAnsi="Arial" w:cs="Arial"/>
        </w:rPr>
      </w:pPr>
      <w:r>
        <w:rPr>
          <w:rStyle w:val="aa"/>
          <w:rFonts w:ascii="Arial" w:eastAsia="Arial" w:hAnsi="Arial" w:cs="Arial"/>
          <w:color w:val="000000"/>
          <w:kern w:val="1"/>
          <w:sz w:val="22"/>
          <w:szCs w:val="22"/>
          <w:highlight w:val="white"/>
          <w:shd w:val="clear" w:color="auto" w:fill="FFFFFF"/>
          <w:lang w:eastAsia="el-GR" w:bidi="hi-IN"/>
        </w:rPr>
        <w:t>Σ</w:t>
      </w:r>
      <w:r w:rsidR="00D60CFB" w:rsidRPr="003763B9">
        <w:rPr>
          <w:rStyle w:val="aa"/>
          <w:rFonts w:ascii="Arial" w:eastAsia="Arial" w:hAnsi="Arial" w:cs="Arial"/>
          <w:color w:val="000000"/>
          <w:kern w:val="1"/>
          <w:sz w:val="22"/>
          <w:szCs w:val="22"/>
          <w:highlight w:val="white"/>
          <w:shd w:val="clear" w:color="auto" w:fill="FFFFFF"/>
          <w:lang w:eastAsia="el-GR" w:bidi="hi-IN"/>
        </w:rPr>
        <w:t xml:space="preserve">την </w:t>
      </w:r>
      <w:proofErr w:type="spellStart"/>
      <w:r w:rsidR="00D60CFB" w:rsidRPr="003763B9">
        <w:rPr>
          <w:rStyle w:val="aa"/>
          <w:rFonts w:ascii="Arial" w:eastAsia="Arial" w:hAnsi="Arial" w:cs="Arial"/>
          <w:color w:val="000000"/>
          <w:kern w:val="1"/>
          <w:sz w:val="22"/>
          <w:szCs w:val="22"/>
          <w:highlight w:val="white"/>
          <w:shd w:val="clear" w:color="auto" w:fill="FFFFFF"/>
          <w:lang w:eastAsia="el-GR" w:bidi="hi-IN"/>
        </w:rPr>
        <w:t>υπ΄αριθμ</w:t>
      </w:r>
      <w:proofErr w:type="spellEnd"/>
      <w:r w:rsidR="00D60CFB" w:rsidRPr="003763B9">
        <w:rPr>
          <w:rStyle w:val="aa"/>
          <w:rFonts w:ascii="Arial" w:eastAsia="Arial" w:hAnsi="Arial" w:cs="Arial"/>
          <w:color w:val="000000"/>
          <w:kern w:val="1"/>
          <w:sz w:val="22"/>
          <w:szCs w:val="22"/>
          <w:highlight w:val="white"/>
          <w:shd w:val="clear" w:color="auto" w:fill="FFFFFF"/>
          <w:lang w:eastAsia="el-GR" w:bidi="hi-IN"/>
        </w:rPr>
        <w:t xml:space="preserve">. </w:t>
      </w:r>
      <w:proofErr w:type="spellStart"/>
      <w:r w:rsidR="00D60CFB" w:rsidRPr="003763B9">
        <w:rPr>
          <w:rStyle w:val="aa"/>
          <w:rFonts w:ascii="Arial" w:eastAsia="Arial" w:hAnsi="Arial" w:cs="Arial"/>
          <w:color w:val="000000"/>
          <w:kern w:val="1"/>
          <w:sz w:val="22"/>
          <w:szCs w:val="22"/>
          <w:highlight w:val="white"/>
          <w:shd w:val="clear" w:color="auto" w:fill="FFFFFF"/>
          <w:lang w:eastAsia="el-GR" w:bidi="hi-IN"/>
        </w:rPr>
        <w:t>Πρωτ</w:t>
      </w:r>
      <w:proofErr w:type="spellEnd"/>
      <w:r w:rsidR="00D60CFB" w:rsidRPr="003763B9">
        <w:rPr>
          <w:rStyle w:val="aa"/>
          <w:rFonts w:ascii="Arial" w:eastAsia="Arial" w:hAnsi="Arial" w:cs="Arial"/>
          <w:color w:val="000000"/>
          <w:kern w:val="1"/>
          <w:sz w:val="22"/>
          <w:szCs w:val="22"/>
          <w:highlight w:val="white"/>
          <w:shd w:val="clear" w:color="auto" w:fill="FFFFFF"/>
          <w:lang w:eastAsia="el-GR" w:bidi="hi-IN"/>
        </w:rPr>
        <w:t>. 1188/16-1-2019 εισήγηση της  Δ/</w:t>
      </w:r>
      <w:proofErr w:type="spellStart"/>
      <w:r w:rsidR="00D60CFB" w:rsidRPr="003763B9">
        <w:rPr>
          <w:rStyle w:val="aa"/>
          <w:rFonts w:ascii="Arial" w:eastAsia="Arial" w:hAnsi="Arial" w:cs="Arial"/>
          <w:color w:val="000000"/>
          <w:kern w:val="1"/>
          <w:sz w:val="22"/>
          <w:szCs w:val="22"/>
          <w:highlight w:val="white"/>
          <w:shd w:val="clear" w:color="auto" w:fill="FFFFFF"/>
          <w:lang w:eastAsia="el-GR" w:bidi="hi-IN"/>
        </w:rPr>
        <w:t>νσης</w:t>
      </w:r>
      <w:proofErr w:type="spellEnd"/>
      <w:r w:rsidR="00D60CFB" w:rsidRPr="003763B9">
        <w:rPr>
          <w:rStyle w:val="aa"/>
          <w:rFonts w:ascii="Arial" w:eastAsia="Arial" w:hAnsi="Arial" w:cs="Arial"/>
          <w:color w:val="000000"/>
          <w:kern w:val="1"/>
          <w:sz w:val="22"/>
          <w:szCs w:val="22"/>
          <w:highlight w:val="white"/>
          <w:shd w:val="clear" w:color="auto" w:fill="FFFFFF"/>
          <w:lang w:eastAsia="el-GR" w:bidi="hi-IN"/>
        </w:rPr>
        <w:t xml:space="preserve"> Διοικητικών Υπηρεσιών  του Δήμου,  στην οποία </w:t>
      </w:r>
      <w:r w:rsidR="00D60CFB" w:rsidRPr="003763B9">
        <w:rPr>
          <w:rStyle w:val="aa"/>
          <w:rFonts w:ascii="Arial" w:eastAsia="Arial" w:hAnsi="Arial" w:cs="Arial"/>
          <w:color w:val="000000"/>
          <w:kern w:val="1"/>
          <w:sz w:val="22"/>
          <w:szCs w:val="22"/>
          <w:highlight w:val="white"/>
          <w:lang w:eastAsia="el-GR" w:bidi="hi-IN"/>
        </w:rPr>
        <w:t xml:space="preserve"> </w:t>
      </w:r>
      <w:r w:rsidR="00D60CFB" w:rsidRPr="003763B9">
        <w:rPr>
          <w:rStyle w:val="aa"/>
          <w:rFonts w:ascii="Arial" w:eastAsia="Arial" w:hAnsi="Arial" w:cs="Arial"/>
          <w:color w:val="000000"/>
          <w:kern w:val="1"/>
          <w:sz w:val="22"/>
          <w:szCs w:val="22"/>
          <w:highlight w:val="white"/>
          <w:shd w:val="clear" w:color="auto" w:fill="FFFFFF"/>
          <w:lang w:eastAsia="el-GR" w:bidi="hi-IN"/>
        </w:rPr>
        <w:t>αναφέρονται:</w:t>
      </w:r>
      <w:r w:rsidR="00D60CFB" w:rsidRPr="003763B9">
        <w:rPr>
          <w:rStyle w:val="aa"/>
          <w:rFonts w:ascii="Arial" w:eastAsia="Calibri" w:hAnsi="Arial" w:cs="Arial"/>
          <w:color w:val="000000"/>
          <w:kern w:val="1"/>
          <w:sz w:val="22"/>
          <w:szCs w:val="22"/>
          <w:highlight w:val="white"/>
          <w:shd w:val="clear" w:color="auto" w:fill="FFFFFF"/>
          <w:lang w:eastAsia="el-GR"/>
        </w:rPr>
        <w:t xml:space="preserve"> </w:t>
      </w:r>
      <w:r w:rsidR="00D60CFB" w:rsidRPr="003763B9">
        <w:rPr>
          <w:rStyle w:val="aa"/>
          <w:rFonts w:ascii="Arial" w:eastAsia="Arial" w:hAnsi="Arial" w:cs="Arial"/>
          <w:color w:val="000000"/>
          <w:kern w:val="1"/>
          <w:sz w:val="22"/>
          <w:szCs w:val="22"/>
          <w:highlight w:val="white"/>
          <w:lang w:eastAsia="el-GR" w:bidi="hi-IN"/>
        </w:rPr>
        <w:t xml:space="preserve"> </w:t>
      </w:r>
    </w:p>
    <w:p w:rsidR="00D60CFB" w:rsidRPr="003763B9" w:rsidRDefault="00D60CFB" w:rsidP="00D60CFB">
      <w:pPr>
        <w:jc w:val="both"/>
        <w:rPr>
          <w:rFonts w:ascii="Arial" w:hAnsi="Arial" w:cs="Arial"/>
        </w:rPr>
      </w:pPr>
      <w:r w:rsidRPr="003763B9">
        <w:rPr>
          <w:rFonts w:ascii="Arial" w:eastAsia="Calibri" w:hAnsi="Arial" w:cs="Arial"/>
          <w:i/>
          <w:iCs/>
          <w:sz w:val="22"/>
          <w:szCs w:val="22"/>
        </w:rPr>
        <w:t xml:space="preserve"> </w:t>
      </w:r>
      <w:r w:rsidRPr="003763B9">
        <w:rPr>
          <w:rFonts w:ascii="Arial" w:hAnsi="Arial" w:cs="Arial"/>
          <w:i/>
          <w:iCs/>
          <w:sz w:val="22"/>
          <w:szCs w:val="22"/>
        </w:rPr>
        <w:t>Στην παρ 4 του άρθρου 199 του Ν. 3463/06 ορίζονται τα εξής: «….4. Δωρεές δημοτικών και κοινοτικών κινητών πραγμάτων, πλην χρηματικών παροχών,  επιτρέπονται ύστερα από απόφαση του δημοτικού ή κοινοτικού συμβουλίου που</w:t>
      </w:r>
      <w:r w:rsidRPr="003763B9">
        <w:rPr>
          <w:rFonts w:ascii="Arial" w:hAnsi="Arial" w:cs="Arial"/>
          <w:i/>
          <w:iCs/>
          <w:sz w:val="22"/>
          <w:szCs w:val="22"/>
          <w:u w:val="single"/>
        </w:rPr>
        <w:t xml:space="preserve"> λαμβάνεται με  την απόλυτη πλειοψηφία του συνολικού αριθμού των μελών του,</w:t>
      </w:r>
      <w:r w:rsidRPr="003763B9">
        <w:rPr>
          <w:rFonts w:ascii="Arial" w:hAnsi="Arial" w:cs="Arial"/>
          <w:i/>
          <w:iCs/>
          <w:sz w:val="22"/>
          <w:szCs w:val="22"/>
        </w:rPr>
        <w:t xml:space="preserve"> προς το Δημόσιο, Οργανισμούς  Τοπικής Αυτοδιοίκησης, επιχειρήσεις Οργανισμών Τοπικής Αυτοδιοίκησης, νομικά πρόσωπα  δημοσίου δικαίου και οργανισμούς και επιχειρήσεις κοινής ωφέλειας, για την εκπλήρωση  σκοπού, που συνδέεται με την προαγωγή των τοπικών συμφερόντων ή την άμεση εξυπηρέτηση των  κατοίκων της περιοχής». </w:t>
      </w:r>
    </w:p>
    <w:p w:rsidR="00D60CFB" w:rsidRPr="003763B9" w:rsidRDefault="00D60CFB" w:rsidP="00D60CFB">
      <w:pPr>
        <w:rPr>
          <w:rFonts w:ascii="Arial" w:hAnsi="Arial" w:cs="Arial"/>
        </w:rPr>
      </w:pPr>
      <w:r w:rsidRPr="003763B9">
        <w:rPr>
          <w:rFonts w:ascii="Arial" w:eastAsia="Calibri" w:hAnsi="Arial" w:cs="Arial"/>
          <w:i/>
          <w:iCs/>
          <w:sz w:val="22"/>
          <w:szCs w:val="22"/>
        </w:rPr>
        <w:t xml:space="preserve">     </w:t>
      </w:r>
      <w:r w:rsidRPr="003763B9">
        <w:rPr>
          <w:rFonts w:ascii="Arial" w:hAnsi="Arial" w:cs="Arial"/>
          <w:i/>
          <w:iCs/>
          <w:sz w:val="22"/>
          <w:szCs w:val="22"/>
        </w:rPr>
        <w:t>Στο Δήμο μας  έχει συσταθεί  διασωστικό, αθλητικό, φιλανθρωπικό Σωματείο με την επωνυμία «ΕΛΛΗΝΙΚΗ ΕΝΩΣΗ ΕΡΕΥΝΑΣ &amp; ΔΙΑΣΩΣΗΣ (Ε.Ε.Ε.Δ)” και έδρα την Λιβαδειά  με σκοπό “την προσφορά βοήθειας στο κοινωνικό σύνολο, τόσο με παροχή υλικών όσο και με διάθεση έμψυχου δυναμικού σε περιπτώσεις έκτακτης ανάγκης και καταστροφών, στον τομέα έρευνας και διάσωσης ατόμων όπως έρευνα αγνοουμένων, αντιμετώπιση ατυχημάτων, καταστάσεις οφειλόμενες σε σεισμούς, πλημμύρες, πυρκαγιές, αποκλεισμούς λόγω ιδιαιτέρως δυσμενών καιρικών συνθηκών και μετεωρολογικών φαινομένων........” (με καταστατικό το οποίο νόμιμα δημοσιεύτηκε στο Πρωτοδικείο Λιβαδειάς  με αριθ. Απόφασης 68/2004 ).</w:t>
      </w:r>
    </w:p>
    <w:p w:rsidR="00D60CFB" w:rsidRPr="003763B9" w:rsidRDefault="00D60CFB" w:rsidP="00D60CFB">
      <w:pPr>
        <w:rPr>
          <w:rFonts w:ascii="Arial" w:hAnsi="Arial" w:cs="Arial"/>
        </w:rPr>
      </w:pPr>
      <w:r w:rsidRPr="003763B9">
        <w:rPr>
          <w:rFonts w:ascii="Arial" w:hAnsi="Arial" w:cs="Arial"/>
          <w:i/>
          <w:iCs/>
          <w:sz w:val="22"/>
          <w:szCs w:val="22"/>
        </w:rPr>
        <w:t>Με αίτησή της η «ΕΛΛΗΝΙΚΗ ΕΝΩΣΗ ΕΡΕΥΝΑΣ &amp; ΔΙΑΣΩΣΗΣ ΠΕΡΙΦΕΡΕΙΑ ΣΤΕΡΕΑΣ ΕΛΛΑΔΑΣ ΚΕΝΤΡΟ ΕΠΙΧΕΙΡΗΣΕΩΝ &amp; ΕΚΠΑΙΔΕΥΣΗΣ ΛΙΒΑΔΕΙΑΣ  (αρ. Πρωτ.</w:t>
      </w:r>
      <w:r w:rsidR="003763B9">
        <w:rPr>
          <w:rFonts w:ascii="Arial" w:hAnsi="Arial" w:cs="Arial"/>
          <w:i/>
          <w:iCs/>
          <w:sz w:val="22"/>
          <w:szCs w:val="22"/>
        </w:rPr>
        <w:t>492</w:t>
      </w:r>
      <w:r w:rsidRPr="003763B9">
        <w:rPr>
          <w:rFonts w:ascii="Arial" w:hAnsi="Arial" w:cs="Arial"/>
          <w:i/>
          <w:iCs/>
          <w:sz w:val="22"/>
          <w:szCs w:val="22"/>
        </w:rPr>
        <w:t>/</w:t>
      </w:r>
      <w:r w:rsidR="003763B9">
        <w:rPr>
          <w:rFonts w:ascii="Arial" w:hAnsi="Arial" w:cs="Arial"/>
          <w:i/>
          <w:iCs/>
          <w:sz w:val="22"/>
          <w:szCs w:val="22"/>
        </w:rPr>
        <w:t>2020</w:t>
      </w:r>
      <w:r w:rsidRPr="003763B9">
        <w:rPr>
          <w:rFonts w:ascii="Arial" w:hAnsi="Arial" w:cs="Arial"/>
          <w:i/>
          <w:iCs/>
          <w:sz w:val="22"/>
          <w:szCs w:val="22"/>
        </w:rPr>
        <w:t xml:space="preserve">) </w:t>
      </w:r>
      <w:r w:rsidR="003763B9">
        <w:rPr>
          <w:rFonts w:ascii="Arial" w:hAnsi="Arial" w:cs="Arial"/>
          <w:i/>
          <w:iCs/>
          <w:sz w:val="22"/>
          <w:szCs w:val="22"/>
        </w:rPr>
        <w:t>αιτείται σ</w:t>
      </w:r>
      <w:r w:rsidRPr="003763B9">
        <w:rPr>
          <w:rFonts w:ascii="Arial" w:hAnsi="Arial" w:cs="Arial"/>
          <w:i/>
          <w:iCs/>
          <w:sz w:val="22"/>
          <w:szCs w:val="22"/>
        </w:rPr>
        <w:t xml:space="preserve">το Δήμο </w:t>
      </w:r>
      <w:proofErr w:type="spellStart"/>
      <w:r w:rsidRPr="003763B9">
        <w:rPr>
          <w:rFonts w:ascii="Arial" w:hAnsi="Arial" w:cs="Arial"/>
          <w:i/>
          <w:iCs/>
          <w:sz w:val="22"/>
          <w:szCs w:val="22"/>
        </w:rPr>
        <w:t>Λεβαδέων</w:t>
      </w:r>
      <w:proofErr w:type="spellEnd"/>
      <w:r w:rsidRPr="003763B9">
        <w:rPr>
          <w:rFonts w:ascii="Arial" w:hAnsi="Arial" w:cs="Arial"/>
          <w:i/>
          <w:iCs/>
          <w:sz w:val="22"/>
          <w:szCs w:val="22"/>
        </w:rPr>
        <w:t xml:space="preserve"> τη</w:t>
      </w:r>
      <w:r w:rsidR="003763B9">
        <w:rPr>
          <w:rFonts w:ascii="Arial" w:hAnsi="Arial" w:cs="Arial"/>
          <w:i/>
          <w:iCs/>
          <w:sz w:val="22"/>
          <w:szCs w:val="22"/>
        </w:rPr>
        <w:t>ν</w:t>
      </w:r>
      <w:r w:rsidRPr="003763B9">
        <w:rPr>
          <w:rFonts w:ascii="Arial" w:hAnsi="Arial" w:cs="Arial"/>
          <w:i/>
          <w:iCs/>
          <w:sz w:val="22"/>
          <w:szCs w:val="22"/>
        </w:rPr>
        <w:t xml:space="preserve"> παραχώρηση χρήσης ενός αυτοκινήτου πυρόσβεσης με πινακίδες ΜΕ 113184 (ΜΑΖ</w:t>
      </w:r>
      <w:r w:rsidRPr="003763B9">
        <w:rPr>
          <w:rFonts w:ascii="Arial" w:hAnsi="Arial" w:cs="Arial"/>
          <w:i/>
          <w:iCs/>
          <w:sz w:val="22"/>
          <w:szCs w:val="22"/>
          <w:lang w:val="en-US"/>
        </w:rPr>
        <w:t>DA</w:t>
      </w:r>
      <w:r w:rsidRPr="003763B9">
        <w:rPr>
          <w:rFonts w:ascii="Arial" w:hAnsi="Arial" w:cs="Arial"/>
          <w:i/>
          <w:iCs/>
          <w:sz w:val="22"/>
          <w:szCs w:val="22"/>
        </w:rPr>
        <w:t xml:space="preserve"> </w:t>
      </w:r>
      <w:r w:rsidRPr="003763B9">
        <w:rPr>
          <w:rFonts w:ascii="Arial" w:hAnsi="Arial" w:cs="Arial"/>
          <w:i/>
          <w:iCs/>
          <w:sz w:val="22"/>
          <w:szCs w:val="22"/>
          <w:lang w:val="en-US"/>
        </w:rPr>
        <w:t>BT</w:t>
      </w:r>
      <w:r w:rsidRPr="003763B9">
        <w:rPr>
          <w:rFonts w:ascii="Arial" w:hAnsi="Arial" w:cs="Arial"/>
          <w:i/>
          <w:iCs/>
          <w:sz w:val="22"/>
          <w:szCs w:val="22"/>
        </w:rPr>
        <w:t>50) που  θα χρησιμοποιηθεί για την άμεση και αποτελεσματική αντιμετώπιση τόσο στην πρόληψη όσο και την καταστολή καταστροφών στα πλαίσια της Πολιτικής Προστασίας.</w:t>
      </w:r>
    </w:p>
    <w:p w:rsidR="00D60CFB" w:rsidRPr="003763B9" w:rsidRDefault="00D60CFB" w:rsidP="00D60CFB">
      <w:pPr>
        <w:rPr>
          <w:rFonts w:ascii="Arial" w:hAnsi="Arial" w:cs="Arial"/>
        </w:rPr>
      </w:pPr>
      <w:r w:rsidRPr="003763B9">
        <w:rPr>
          <w:rFonts w:ascii="Arial" w:eastAsia="Calibri" w:hAnsi="Arial" w:cs="Arial"/>
          <w:i/>
          <w:iCs/>
          <w:sz w:val="22"/>
          <w:szCs w:val="22"/>
        </w:rPr>
        <w:t xml:space="preserve">                                               </w:t>
      </w:r>
    </w:p>
    <w:p w:rsidR="003763B9" w:rsidRDefault="003763B9" w:rsidP="00D60CFB">
      <w:pPr>
        <w:rPr>
          <w:rFonts w:ascii="Arial" w:eastAsia="Calibri" w:hAnsi="Arial" w:cs="Arial"/>
          <w:i/>
          <w:iCs/>
          <w:sz w:val="22"/>
          <w:szCs w:val="22"/>
        </w:rPr>
      </w:pPr>
      <w:r>
        <w:rPr>
          <w:rFonts w:ascii="Arial" w:eastAsia="Calibri" w:hAnsi="Arial" w:cs="Arial"/>
          <w:i/>
          <w:iCs/>
          <w:sz w:val="22"/>
          <w:szCs w:val="22"/>
        </w:rPr>
        <w:t>Επίσης με τις διατάξεις του Ν.4252/2014 (ΦΕΚ 74</w:t>
      </w:r>
      <w:r w:rsidRPr="003763B9">
        <w:rPr>
          <w:rFonts w:ascii="Arial" w:eastAsia="Calibri" w:hAnsi="Arial" w:cs="Arial"/>
          <w:i/>
          <w:iCs/>
          <w:sz w:val="22"/>
          <w:szCs w:val="22"/>
          <w:vertAlign w:val="superscript"/>
        </w:rPr>
        <w:t>Α</w:t>
      </w:r>
      <w:r>
        <w:rPr>
          <w:rFonts w:ascii="Arial" w:eastAsia="Calibri" w:hAnsi="Arial" w:cs="Arial"/>
          <w:i/>
          <w:iCs/>
          <w:sz w:val="22"/>
          <w:szCs w:val="22"/>
        </w:rPr>
        <w:t xml:space="preserve">) και συγκεκριμένα του άρθρου 47, λαμβάνεται πρόνοια για την υποβοήθηση του έργου των αρμοδίων για την αντιμετώπιση </w:t>
      </w:r>
      <w:r>
        <w:rPr>
          <w:rFonts w:ascii="Arial" w:eastAsia="Calibri" w:hAnsi="Arial" w:cs="Arial"/>
          <w:i/>
          <w:iCs/>
          <w:sz w:val="22"/>
          <w:szCs w:val="22"/>
        </w:rPr>
        <w:lastRenderedPageBreak/>
        <w:t xml:space="preserve">φυσικών ή άλλων καταστροφών υπηρεσιών, καθώς επεκτείνεται υπό ειδικούς όρους η παροχή έγκρισης για </w:t>
      </w:r>
      <w:proofErr w:type="spellStart"/>
      <w:r>
        <w:rPr>
          <w:rFonts w:ascii="Arial" w:eastAsia="Calibri" w:hAnsi="Arial" w:cs="Arial"/>
          <w:i/>
          <w:iCs/>
          <w:sz w:val="22"/>
          <w:szCs w:val="22"/>
        </w:rPr>
        <w:t>κατ΄εξαίρεση</w:t>
      </w:r>
      <w:proofErr w:type="spellEnd"/>
      <w:r>
        <w:rPr>
          <w:rFonts w:ascii="Arial" w:eastAsia="Calibri" w:hAnsi="Arial" w:cs="Arial"/>
          <w:i/>
          <w:iCs/>
          <w:sz w:val="22"/>
          <w:szCs w:val="22"/>
        </w:rPr>
        <w:t xml:space="preserve"> οδήγηση οχημάτων Ο.Τ.Α</w:t>
      </w:r>
      <w:r w:rsidR="00221FA2">
        <w:rPr>
          <w:rFonts w:ascii="Arial" w:eastAsia="Calibri" w:hAnsi="Arial" w:cs="Arial"/>
          <w:i/>
          <w:iCs/>
          <w:sz w:val="22"/>
          <w:szCs w:val="22"/>
        </w:rPr>
        <w:t xml:space="preserve">  </w:t>
      </w:r>
      <w:proofErr w:type="spellStart"/>
      <w:r>
        <w:rPr>
          <w:rFonts w:ascii="Arial" w:eastAsia="Calibri" w:hAnsi="Arial" w:cs="Arial"/>
          <w:i/>
          <w:iCs/>
          <w:sz w:val="22"/>
          <w:szCs w:val="22"/>
        </w:rPr>
        <w:t>Α΄και</w:t>
      </w:r>
      <w:proofErr w:type="spellEnd"/>
      <w:r>
        <w:rPr>
          <w:rFonts w:ascii="Arial" w:eastAsia="Calibri" w:hAnsi="Arial" w:cs="Arial"/>
          <w:i/>
          <w:iCs/>
          <w:sz w:val="22"/>
          <w:szCs w:val="22"/>
        </w:rPr>
        <w:t xml:space="preserve"> </w:t>
      </w:r>
      <w:proofErr w:type="spellStart"/>
      <w:r>
        <w:rPr>
          <w:rFonts w:ascii="Arial" w:eastAsia="Calibri" w:hAnsi="Arial" w:cs="Arial"/>
          <w:i/>
          <w:iCs/>
          <w:sz w:val="22"/>
          <w:szCs w:val="22"/>
        </w:rPr>
        <w:t>Β΄Βαθμού</w:t>
      </w:r>
      <w:proofErr w:type="spellEnd"/>
      <w:r>
        <w:rPr>
          <w:rFonts w:ascii="Arial" w:eastAsia="Calibri" w:hAnsi="Arial" w:cs="Arial"/>
          <w:i/>
          <w:iCs/>
          <w:sz w:val="22"/>
          <w:szCs w:val="22"/>
        </w:rPr>
        <w:t xml:space="preserve"> και από ιδιώτες. </w:t>
      </w:r>
    </w:p>
    <w:p w:rsidR="003763B9" w:rsidRDefault="003763B9" w:rsidP="00D60CFB">
      <w:pPr>
        <w:rPr>
          <w:rFonts w:ascii="Arial" w:eastAsia="Calibri" w:hAnsi="Arial" w:cs="Arial"/>
          <w:i/>
          <w:iCs/>
          <w:sz w:val="22"/>
          <w:szCs w:val="22"/>
        </w:rPr>
      </w:pPr>
    </w:p>
    <w:p w:rsidR="003763B9" w:rsidRDefault="00221FA2" w:rsidP="00D60CFB">
      <w:pPr>
        <w:rPr>
          <w:rFonts w:ascii="Arial" w:eastAsia="Calibri" w:hAnsi="Arial" w:cs="Arial"/>
          <w:i/>
          <w:iCs/>
          <w:sz w:val="22"/>
          <w:szCs w:val="22"/>
        </w:rPr>
      </w:pPr>
      <w:proofErr w:type="spellStart"/>
      <w:r>
        <w:rPr>
          <w:rFonts w:ascii="Arial" w:eastAsia="Calibri" w:hAnsi="Arial" w:cs="Arial"/>
          <w:i/>
          <w:iCs/>
          <w:sz w:val="22"/>
          <w:szCs w:val="22"/>
        </w:rPr>
        <w:t>Ειδικώτερα</w:t>
      </w:r>
      <w:proofErr w:type="spellEnd"/>
      <w:r>
        <w:rPr>
          <w:rFonts w:ascii="Arial" w:eastAsia="Calibri" w:hAnsi="Arial" w:cs="Arial"/>
          <w:i/>
          <w:iCs/>
          <w:sz w:val="22"/>
          <w:szCs w:val="22"/>
        </w:rPr>
        <w:t xml:space="preserve"> με απόφαση του Γενικού Γραμματέα της Αποκεντρωμένης Διοίκησης παρέχεται η έγκριση για την </w:t>
      </w:r>
      <w:proofErr w:type="spellStart"/>
      <w:r>
        <w:rPr>
          <w:rFonts w:ascii="Arial" w:eastAsia="Calibri" w:hAnsi="Arial" w:cs="Arial"/>
          <w:i/>
          <w:iCs/>
          <w:sz w:val="22"/>
          <w:szCs w:val="22"/>
        </w:rPr>
        <w:t>κατ΄εξαίρεση</w:t>
      </w:r>
      <w:proofErr w:type="spellEnd"/>
      <w:r>
        <w:rPr>
          <w:rFonts w:ascii="Arial" w:eastAsia="Calibri" w:hAnsi="Arial" w:cs="Arial"/>
          <w:i/>
          <w:iCs/>
          <w:sz w:val="22"/>
          <w:szCs w:val="22"/>
        </w:rPr>
        <w:t xml:space="preserve"> οδήγηση των οχημάτων που ανήκουν σε Ο.Τ.Α  </w:t>
      </w:r>
      <w:proofErr w:type="spellStart"/>
      <w:r>
        <w:rPr>
          <w:rFonts w:ascii="Arial" w:eastAsia="Calibri" w:hAnsi="Arial" w:cs="Arial"/>
          <w:i/>
          <w:iCs/>
          <w:sz w:val="22"/>
          <w:szCs w:val="22"/>
        </w:rPr>
        <w:t>Α΄και</w:t>
      </w:r>
      <w:proofErr w:type="spellEnd"/>
      <w:r>
        <w:rPr>
          <w:rFonts w:ascii="Arial" w:eastAsia="Calibri" w:hAnsi="Arial" w:cs="Arial"/>
          <w:i/>
          <w:iCs/>
          <w:sz w:val="22"/>
          <w:szCs w:val="22"/>
        </w:rPr>
        <w:t xml:space="preserve"> </w:t>
      </w:r>
      <w:proofErr w:type="spellStart"/>
      <w:r>
        <w:rPr>
          <w:rFonts w:ascii="Arial" w:eastAsia="Calibri" w:hAnsi="Arial" w:cs="Arial"/>
          <w:i/>
          <w:iCs/>
          <w:sz w:val="22"/>
          <w:szCs w:val="22"/>
        </w:rPr>
        <w:t>Β΄Βαθμού</w:t>
      </w:r>
      <w:proofErr w:type="spellEnd"/>
      <w:r>
        <w:rPr>
          <w:rFonts w:ascii="Arial" w:eastAsia="Calibri" w:hAnsi="Arial" w:cs="Arial"/>
          <w:i/>
          <w:iCs/>
          <w:sz w:val="22"/>
          <w:szCs w:val="22"/>
        </w:rPr>
        <w:t xml:space="preserve"> από ιδιώτες για την αρμοδίων για την αντιμετώπιση φυσικών ή άλλων καταστροφών, και μόνο εφόσον έχουν την απαιτούμενη κατά περίπτωση άδειας οδήγηση και προσφέρουν τις υπηρεσίες τους </w:t>
      </w:r>
      <w:r w:rsidRPr="00221FA2">
        <w:rPr>
          <w:rFonts w:ascii="Arial" w:eastAsia="Calibri" w:hAnsi="Arial" w:cs="Arial"/>
          <w:i/>
          <w:iCs/>
          <w:sz w:val="22"/>
          <w:szCs w:val="22"/>
          <w:u w:val="single"/>
        </w:rPr>
        <w:t>χωρίς την καταβολή οποιασδήποτε αμοιβής , αποζημίωσης ή επιδόματος</w:t>
      </w:r>
      <w:r>
        <w:rPr>
          <w:rFonts w:ascii="Arial" w:eastAsia="Calibri" w:hAnsi="Arial" w:cs="Arial"/>
          <w:i/>
          <w:iCs/>
          <w:sz w:val="22"/>
          <w:szCs w:val="22"/>
        </w:rPr>
        <w:t xml:space="preserve"> με τους όρους και τις διαδικασίες που προβλέπονται στην αριθμ.πρωτ.713/18189/9-6-2015 Απόφαση του Υπουργείου Εσωτερικών &amp; </w:t>
      </w:r>
      <w:proofErr w:type="spellStart"/>
      <w:r>
        <w:rPr>
          <w:rFonts w:ascii="Arial" w:eastAsia="Calibri" w:hAnsi="Arial" w:cs="Arial"/>
          <w:i/>
          <w:iCs/>
          <w:sz w:val="22"/>
          <w:szCs w:val="22"/>
        </w:rPr>
        <w:t>Διοκητικής</w:t>
      </w:r>
      <w:proofErr w:type="spellEnd"/>
      <w:r>
        <w:rPr>
          <w:rFonts w:ascii="Arial" w:eastAsia="Calibri" w:hAnsi="Arial" w:cs="Arial"/>
          <w:i/>
          <w:iCs/>
          <w:sz w:val="22"/>
          <w:szCs w:val="22"/>
        </w:rPr>
        <w:t xml:space="preserve"> Ανασυγκρότησης (ΑΔΑ:ΩΟ68465ΦΘΕ-ΑΝ8)</w:t>
      </w:r>
    </w:p>
    <w:p w:rsidR="003763B9" w:rsidRDefault="003763B9" w:rsidP="00D60CFB">
      <w:pPr>
        <w:rPr>
          <w:rFonts w:ascii="Arial" w:eastAsia="Calibri" w:hAnsi="Arial" w:cs="Arial"/>
          <w:i/>
          <w:iCs/>
          <w:sz w:val="22"/>
          <w:szCs w:val="22"/>
        </w:rPr>
      </w:pPr>
    </w:p>
    <w:p w:rsidR="00D60CFB" w:rsidRPr="003763B9" w:rsidRDefault="00D60CFB" w:rsidP="00D60CFB">
      <w:pPr>
        <w:rPr>
          <w:rFonts w:ascii="Arial" w:hAnsi="Arial" w:cs="Arial"/>
        </w:rPr>
      </w:pPr>
      <w:r w:rsidRPr="003763B9">
        <w:rPr>
          <w:rFonts w:ascii="Arial" w:eastAsia="Calibri" w:hAnsi="Arial" w:cs="Arial"/>
          <w:i/>
          <w:iCs/>
          <w:sz w:val="22"/>
          <w:szCs w:val="22"/>
        </w:rPr>
        <w:t xml:space="preserve"> </w:t>
      </w:r>
      <w:r w:rsidRPr="003763B9">
        <w:rPr>
          <w:rFonts w:ascii="Arial" w:hAnsi="Arial" w:cs="Arial"/>
          <w:i/>
          <w:iCs/>
          <w:sz w:val="22"/>
          <w:szCs w:val="22"/>
        </w:rPr>
        <w:t>Λαμβάνοντας υπόψη:</w:t>
      </w:r>
    </w:p>
    <w:p w:rsidR="00D60CFB" w:rsidRPr="00E75AA7" w:rsidRDefault="00D60CFB" w:rsidP="00D60CFB">
      <w:pPr>
        <w:pStyle w:val="af9"/>
        <w:numPr>
          <w:ilvl w:val="0"/>
          <w:numId w:val="2"/>
        </w:numPr>
        <w:ind w:left="0" w:firstLine="0"/>
        <w:jc w:val="both"/>
        <w:rPr>
          <w:rFonts w:ascii="Arial" w:hAnsi="Arial" w:cs="Arial"/>
        </w:rPr>
      </w:pPr>
      <w:r w:rsidRPr="003763B9">
        <w:rPr>
          <w:rFonts w:ascii="Arial" w:hAnsi="Arial" w:cs="Arial"/>
          <w:i/>
          <w:iCs/>
          <w:sz w:val="22"/>
          <w:szCs w:val="22"/>
        </w:rPr>
        <w:t>Το άρθρο 199 του Ν. 3463/06</w:t>
      </w:r>
    </w:p>
    <w:p w:rsidR="00E75AA7" w:rsidRPr="00E75AA7" w:rsidRDefault="00E75AA7" w:rsidP="00D60CFB">
      <w:pPr>
        <w:pStyle w:val="af9"/>
        <w:numPr>
          <w:ilvl w:val="0"/>
          <w:numId w:val="2"/>
        </w:numPr>
        <w:ind w:left="0" w:firstLine="0"/>
        <w:jc w:val="both"/>
        <w:rPr>
          <w:rFonts w:ascii="Arial" w:hAnsi="Arial" w:cs="Arial"/>
        </w:rPr>
      </w:pPr>
      <w:r>
        <w:rPr>
          <w:rFonts w:ascii="Arial" w:hAnsi="Arial" w:cs="Arial"/>
          <w:i/>
          <w:iCs/>
          <w:sz w:val="22"/>
          <w:szCs w:val="22"/>
        </w:rPr>
        <w:t>Τις διατάξεις του άρθρου 47 του Ν. 4250/2014</w:t>
      </w:r>
    </w:p>
    <w:p w:rsidR="00E75AA7" w:rsidRPr="00E75AA7" w:rsidRDefault="00E75AA7" w:rsidP="00E75AA7">
      <w:pPr>
        <w:pStyle w:val="10"/>
        <w:rPr>
          <w:rFonts w:ascii="Arial" w:eastAsia="Calibri" w:hAnsi="Arial" w:cs="Arial"/>
          <w:i/>
          <w:sz w:val="22"/>
          <w:szCs w:val="22"/>
        </w:rPr>
      </w:pPr>
      <w:r>
        <w:rPr>
          <w:rFonts w:ascii="Arial" w:eastAsia="Calibri" w:hAnsi="Arial" w:cs="Arial"/>
          <w:i/>
          <w:sz w:val="22"/>
          <w:szCs w:val="22"/>
        </w:rPr>
        <w:t xml:space="preserve">   Τ</w:t>
      </w:r>
      <w:r w:rsidRPr="00E75AA7">
        <w:rPr>
          <w:rFonts w:ascii="Arial" w:eastAsia="Calibri" w:hAnsi="Arial" w:cs="Arial"/>
          <w:i/>
          <w:sz w:val="22"/>
          <w:szCs w:val="22"/>
        </w:rPr>
        <w:t xml:space="preserve">ην αριθμ.πρωτ.713/18189/9-6-2015 Απόφαση του Υπουργείου Εσωτερικών &amp; </w:t>
      </w:r>
      <w:proofErr w:type="spellStart"/>
      <w:r w:rsidRPr="00E75AA7">
        <w:rPr>
          <w:rFonts w:ascii="Arial" w:eastAsia="Calibri" w:hAnsi="Arial" w:cs="Arial"/>
          <w:i/>
          <w:sz w:val="22"/>
          <w:szCs w:val="22"/>
        </w:rPr>
        <w:t>Διοκητικής</w:t>
      </w:r>
      <w:proofErr w:type="spellEnd"/>
      <w:r w:rsidRPr="00E75AA7">
        <w:rPr>
          <w:rFonts w:ascii="Arial" w:eastAsia="Calibri" w:hAnsi="Arial" w:cs="Arial"/>
          <w:i/>
          <w:sz w:val="22"/>
          <w:szCs w:val="22"/>
        </w:rPr>
        <w:t xml:space="preserve"> Ανασυγκρότησης (ΑΔΑ:ΩΟ68465ΦΘΕ-ΑΝ8)</w:t>
      </w:r>
    </w:p>
    <w:p w:rsidR="00D60CFB" w:rsidRPr="003763B9" w:rsidRDefault="00D60CFB" w:rsidP="00D60CFB">
      <w:pPr>
        <w:pStyle w:val="af9"/>
        <w:numPr>
          <w:ilvl w:val="0"/>
          <w:numId w:val="2"/>
        </w:numPr>
        <w:ind w:left="0" w:firstLine="0"/>
        <w:jc w:val="both"/>
        <w:rPr>
          <w:rFonts w:ascii="Arial" w:hAnsi="Arial" w:cs="Arial"/>
        </w:rPr>
      </w:pPr>
      <w:r w:rsidRPr="003763B9">
        <w:rPr>
          <w:rFonts w:ascii="Arial" w:hAnsi="Arial" w:cs="Arial"/>
          <w:i/>
          <w:iCs/>
          <w:sz w:val="22"/>
          <w:szCs w:val="22"/>
        </w:rPr>
        <w:t xml:space="preserve">Την αίτηση του Σωματείου “Ελληνική Ένωση Έρευνας &amp; Διάσωσης (Ε.Ε.Ε.Δ) Κέντρο Επιχειρήσεων &amp; Εκπαίδευσης  Λιβαδειάς” </w:t>
      </w:r>
      <w:r w:rsidR="00E75AA7">
        <w:rPr>
          <w:rFonts w:ascii="Arial" w:hAnsi="Arial" w:cs="Arial"/>
          <w:i/>
          <w:iCs/>
          <w:sz w:val="22"/>
          <w:szCs w:val="22"/>
        </w:rPr>
        <w:t>.</w:t>
      </w:r>
    </w:p>
    <w:p w:rsidR="00D60CFB" w:rsidRPr="00E75AA7" w:rsidRDefault="00D60CFB" w:rsidP="00D60CFB">
      <w:pPr>
        <w:pStyle w:val="af9"/>
        <w:numPr>
          <w:ilvl w:val="0"/>
          <w:numId w:val="2"/>
        </w:numPr>
        <w:ind w:left="0" w:firstLine="0"/>
        <w:jc w:val="both"/>
        <w:rPr>
          <w:rFonts w:ascii="Arial" w:hAnsi="Arial" w:cs="Arial"/>
        </w:rPr>
      </w:pPr>
      <w:r w:rsidRPr="003763B9">
        <w:rPr>
          <w:rFonts w:ascii="Arial" w:hAnsi="Arial" w:cs="Arial"/>
          <w:i/>
          <w:iCs/>
          <w:sz w:val="22"/>
          <w:szCs w:val="22"/>
        </w:rPr>
        <w:t>Το γεγονός ότι πρόκειται για φορέα κοινής ωφέλειας σύμφωνα με τα οριζόμενα στην παρ 4 του άρθρου 199 του ΔΚΚ και η αιτούμενη δωρεάν παραχώρηση αφορά την εκπλήρωση  σκοπού, που συνδέεται με την προαγωγή των τοπικών συμφερόντων ή την άμεση εξυπηρέτηση των κατοίκων της περιοχής.</w:t>
      </w:r>
    </w:p>
    <w:p w:rsidR="00E75AA7" w:rsidRPr="00E75AA7" w:rsidRDefault="00E75AA7" w:rsidP="00E75AA7">
      <w:pPr>
        <w:jc w:val="both"/>
        <w:rPr>
          <w:rFonts w:ascii="Arial" w:hAnsi="Arial" w:cs="Arial"/>
        </w:rPr>
      </w:pPr>
    </w:p>
    <w:p w:rsidR="00D60CFB" w:rsidRPr="003763B9" w:rsidRDefault="00D60CFB" w:rsidP="00D60CFB">
      <w:pPr>
        <w:rPr>
          <w:rFonts w:ascii="Arial" w:hAnsi="Arial" w:cs="Arial"/>
        </w:rPr>
      </w:pPr>
      <w:r w:rsidRPr="003763B9">
        <w:rPr>
          <w:rFonts w:ascii="Arial" w:eastAsia="Calibri" w:hAnsi="Arial" w:cs="Arial"/>
          <w:b/>
          <w:bCs/>
          <w:i/>
          <w:iCs/>
          <w:sz w:val="22"/>
          <w:szCs w:val="22"/>
        </w:rPr>
        <w:t xml:space="preserve">                                        </w:t>
      </w:r>
      <w:r w:rsidRPr="003763B9">
        <w:rPr>
          <w:rFonts w:ascii="Arial" w:hAnsi="Arial" w:cs="Arial"/>
          <w:b/>
          <w:bCs/>
          <w:i/>
          <w:iCs/>
          <w:sz w:val="22"/>
          <w:szCs w:val="22"/>
        </w:rPr>
        <w:t>Καλείστε να αποφασίσετε</w:t>
      </w:r>
    </w:p>
    <w:p w:rsidR="00D60CFB" w:rsidRPr="003763B9" w:rsidRDefault="00D60CFB" w:rsidP="00D60CFB">
      <w:pPr>
        <w:rPr>
          <w:rFonts w:ascii="Arial" w:hAnsi="Arial" w:cs="Arial"/>
          <w:i/>
          <w:iCs/>
          <w:sz w:val="22"/>
          <w:szCs w:val="22"/>
        </w:rPr>
      </w:pPr>
    </w:p>
    <w:p w:rsidR="00D60CFB" w:rsidRPr="00E75AA7" w:rsidRDefault="00E75AA7" w:rsidP="00D60CFB">
      <w:pPr>
        <w:numPr>
          <w:ilvl w:val="0"/>
          <w:numId w:val="29"/>
        </w:numPr>
        <w:jc w:val="both"/>
        <w:rPr>
          <w:rFonts w:ascii="Arial" w:hAnsi="Arial" w:cs="Arial"/>
        </w:rPr>
      </w:pPr>
      <w:r>
        <w:rPr>
          <w:rFonts w:ascii="Arial" w:hAnsi="Arial" w:cs="Arial"/>
          <w:i/>
          <w:iCs/>
          <w:sz w:val="22"/>
          <w:szCs w:val="22"/>
        </w:rPr>
        <w:t>Για την</w:t>
      </w:r>
      <w:r w:rsidR="00D60CFB" w:rsidRPr="003763B9">
        <w:rPr>
          <w:rFonts w:ascii="Arial" w:hAnsi="Arial" w:cs="Arial"/>
          <w:i/>
          <w:iCs/>
          <w:sz w:val="22"/>
          <w:szCs w:val="22"/>
        </w:rPr>
        <w:t xml:space="preserve"> παραχώρηση χρήσης του </w:t>
      </w:r>
      <w:r>
        <w:rPr>
          <w:rFonts w:ascii="Arial" w:hAnsi="Arial" w:cs="Arial"/>
          <w:i/>
          <w:iCs/>
          <w:sz w:val="22"/>
          <w:szCs w:val="22"/>
        </w:rPr>
        <w:t xml:space="preserve">οχήματος πυρόσβεσης του Δήμου </w:t>
      </w:r>
      <w:proofErr w:type="spellStart"/>
      <w:r>
        <w:rPr>
          <w:rFonts w:ascii="Arial" w:hAnsi="Arial" w:cs="Arial"/>
          <w:i/>
          <w:iCs/>
          <w:sz w:val="22"/>
          <w:szCs w:val="22"/>
        </w:rPr>
        <w:t>Λεβαδέων</w:t>
      </w:r>
      <w:proofErr w:type="spellEnd"/>
      <w:r>
        <w:rPr>
          <w:rFonts w:ascii="Arial" w:hAnsi="Arial" w:cs="Arial"/>
          <w:i/>
          <w:iCs/>
          <w:sz w:val="22"/>
          <w:szCs w:val="22"/>
        </w:rPr>
        <w:t xml:space="preserve"> με πινακίδες </w:t>
      </w:r>
      <w:r w:rsidR="00D60CFB" w:rsidRPr="003763B9">
        <w:rPr>
          <w:rFonts w:ascii="Arial" w:hAnsi="Arial" w:cs="Arial"/>
          <w:i/>
          <w:iCs/>
          <w:sz w:val="22"/>
          <w:szCs w:val="22"/>
        </w:rPr>
        <w:t xml:space="preserve"> ΜΕ 113184(</w:t>
      </w:r>
      <w:r w:rsidR="00D60CFB" w:rsidRPr="003763B9">
        <w:rPr>
          <w:rFonts w:ascii="Arial" w:hAnsi="Arial" w:cs="Arial"/>
          <w:i/>
          <w:iCs/>
          <w:sz w:val="22"/>
          <w:szCs w:val="22"/>
          <w:lang w:val="en-US"/>
        </w:rPr>
        <w:t>MAZDA</w:t>
      </w:r>
      <w:r w:rsidR="00D60CFB" w:rsidRPr="003763B9">
        <w:rPr>
          <w:rFonts w:ascii="Arial" w:hAnsi="Arial" w:cs="Arial"/>
          <w:i/>
          <w:iCs/>
          <w:sz w:val="22"/>
          <w:szCs w:val="22"/>
        </w:rPr>
        <w:t xml:space="preserve"> </w:t>
      </w:r>
      <w:r w:rsidR="00D60CFB" w:rsidRPr="003763B9">
        <w:rPr>
          <w:rFonts w:ascii="Arial" w:hAnsi="Arial" w:cs="Arial"/>
          <w:i/>
          <w:iCs/>
          <w:sz w:val="22"/>
          <w:szCs w:val="22"/>
          <w:lang w:val="en-US"/>
        </w:rPr>
        <w:t>BT</w:t>
      </w:r>
      <w:r w:rsidR="00D60CFB" w:rsidRPr="003763B9">
        <w:rPr>
          <w:rFonts w:ascii="Arial" w:hAnsi="Arial" w:cs="Arial"/>
          <w:i/>
          <w:iCs/>
          <w:sz w:val="22"/>
          <w:szCs w:val="22"/>
        </w:rPr>
        <w:t xml:space="preserve">50) στην ΕΛΛΗΝΙΚΗ ΕΝΩΣΗ ΕΡΕΥΝΑΣ &amp; ΔΙΑΣΩΣΗΣ ΠΕΡΙΦΕΡΕΙΑ ΣΤΕΡΕΑΣ ΕΛΛΑΔΑΣ ΚΕΝΤΡΟ ΕΠΙΧΕΙΡΗΣΕΩΝ &amp; ΕΚΠΑΙΔΕΥΣΗΣ ΛΙΒΑΔΕΙΑΣ για την </w:t>
      </w:r>
      <w:r>
        <w:rPr>
          <w:rFonts w:ascii="Arial" w:hAnsi="Arial" w:cs="Arial"/>
          <w:i/>
          <w:iCs/>
          <w:sz w:val="22"/>
          <w:szCs w:val="22"/>
        </w:rPr>
        <w:t>αντιπυρική</w:t>
      </w:r>
      <w:r w:rsidR="00D60CFB" w:rsidRPr="003763B9">
        <w:rPr>
          <w:rFonts w:ascii="Arial" w:hAnsi="Arial" w:cs="Arial"/>
          <w:i/>
          <w:iCs/>
          <w:sz w:val="22"/>
          <w:szCs w:val="22"/>
        </w:rPr>
        <w:t xml:space="preserve"> περίοδο έτους 20</w:t>
      </w:r>
      <w:r>
        <w:rPr>
          <w:rFonts w:ascii="Arial" w:hAnsi="Arial" w:cs="Arial"/>
          <w:i/>
          <w:iCs/>
          <w:sz w:val="22"/>
          <w:szCs w:val="22"/>
        </w:rPr>
        <w:t>20</w:t>
      </w:r>
      <w:r w:rsidR="009670D4">
        <w:rPr>
          <w:rFonts w:ascii="Arial" w:hAnsi="Arial" w:cs="Arial"/>
          <w:i/>
          <w:iCs/>
          <w:sz w:val="22"/>
          <w:szCs w:val="22"/>
        </w:rPr>
        <w:t xml:space="preserve"> </w:t>
      </w:r>
      <w:r>
        <w:rPr>
          <w:rFonts w:ascii="Arial" w:hAnsi="Arial" w:cs="Arial"/>
          <w:i/>
          <w:iCs/>
          <w:sz w:val="22"/>
          <w:szCs w:val="22"/>
        </w:rPr>
        <w:t xml:space="preserve">( από 01 </w:t>
      </w:r>
      <w:proofErr w:type="spellStart"/>
      <w:r>
        <w:rPr>
          <w:rFonts w:ascii="Arial" w:hAnsi="Arial" w:cs="Arial"/>
          <w:i/>
          <w:iCs/>
          <w:sz w:val="22"/>
          <w:szCs w:val="22"/>
        </w:rPr>
        <w:t>Μαϊου</w:t>
      </w:r>
      <w:proofErr w:type="spellEnd"/>
      <w:r>
        <w:rPr>
          <w:rFonts w:ascii="Arial" w:hAnsi="Arial" w:cs="Arial"/>
          <w:i/>
          <w:iCs/>
          <w:sz w:val="22"/>
          <w:szCs w:val="22"/>
        </w:rPr>
        <w:t xml:space="preserve"> 2020 έως 31 Οκτωβρίου 2020) </w:t>
      </w:r>
      <w:r w:rsidR="00D60CFB" w:rsidRPr="003763B9">
        <w:rPr>
          <w:rFonts w:ascii="Arial" w:hAnsi="Arial" w:cs="Arial"/>
          <w:i/>
          <w:iCs/>
          <w:sz w:val="22"/>
          <w:szCs w:val="22"/>
        </w:rPr>
        <w:t xml:space="preserve"> προκειμένου να χρησιμοποιηθεί   για την άμεση και αποτελεσματική αντιμετώπιση τόσο στην πρόληψη όσο και την </w:t>
      </w:r>
      <w:r w:rsidR="00D60CFB" w:rsidRPr="003763B9">
        <w:rPr>
          <w:rFonts w:ascii="Arial" w:eastAsia="Verdana" w:hAnsi="Arial" w:cs="Arial"/>
          <w:i/>
          <w:iCs/>
          <w:sz w:val="22"/>
          <w:szCs w:val="22"/>
        </w:rPr>
        <w:t xml:space="preserve"> </w:t>
      </w:r>
      <w:r w:rsidR="00D60CFB" w:rsidRPr="003763B9">
        <w:rPr>
          <w:rFonts w:ascii="Arial" w:hAnsi="Arial" w:cs="Arial"/>
          <w:i/>
          <w:iCs/>
          <w:sz w:val="22"/>
          <w:szCs w:val="22"/>
        </w:rPr>
        <w:t>καταστολή  καταστροφών στα πλαίσια της Πολιτικής Προστασίας</w:t>
      </w:r>
      <w:r>
        <w:rPr>
          <w:rFonts w:ascii="Arial" w:hAnsi="Arial" w:cs="Arial"/>
          <w:i/>
          <w:iCs/>
          <w:sz w:val="22"/>
          <w:szCs w:val="22"/>
        </w:rPr>
        <w:t xml:space="preserve">, χωρίς την καταβολή οποιασδήποτε </w:t>
      </w:r>
      <w:r w:rsidRPr="00E75AA7">
        <w:rPr>
          <w:rFonts w:ascii="Arial" w:eastAsia="Calibri" w:hAnsi="Arial" w:cs="Arial"/>
          <w:i/>
          <w:iCs/>
          <w:sz w:val="22"/>
          <w:szCs w:val="22"/>
        </w:rPr>
        <w:t>αμοιβής , αποζημίωσης ή επιδόματος</w:t>
      </w:r>
      <w:r w:rsidRPr="00E75AA7">
        <w:rPr>
          <w:rFonts w:ascii="Arial" w:hAnsi="Arial" w:cs="Arial"/>
          <w:i/>
          <w:iCs/>
          <w:sz w:val="22"/>
          <w:szCs w:val="22"/>
        </w:rPr>
        <w:t xml:space="preserve"> </w:t>
      </w:r>
      <w:r w:rsidR="00D60CFB" w:rsidRPr="00E75AA7">
        <w:rPr>
          <w:rFonts w:ascii="Arial" w:hAnsi="Arial" w:cs="Arial"/>
          <w:i/>
          <w:iCs/>
          <w:sz w:val="22"/>
          <w:szCs w:val="22"/>
        </w:rPr>
        <w:t>.</w:t>
      </w:r>
    </w:p>
    <w:p w:rsidR="007B344E" w:rsidRPr="007B344E" w:rsidRDefault="00D60CFB" w:rsidP="00D60CFB">
      <w:pPr>
        <w:numPr>
          <w:ilvl w:val="0"/>
          <w:numId w:val="29"/>
        </w:numPr>
        <w:jc w:val="both"/>
        <w:rPr>
          <w:rFonts w:ascii="Arial" w:hAnsi="Arial" w:cs="Arial"/>
        </w:rPr>
      </w:pPr>
      <w:r w:rsidRPr="003763B9">
        <w:rPr>
          <w:rFonts w:ascii="Arial" w:hAnsi="Arial" w:cs="Arial"/>
          <w:i/>
          <w:iCs/>
          <w:sz w:val="22"/>
          <w:szCs w:val="22"/>
        </w:rPr>
        <w:t xml:space="preserve">Οι δαπάνες συντήρησης και κίνησης του οχήματος θα βαρύνουν το Σωματείο για   ολόκληρο </w:t>
      </w:r>
      <w:r w:rsidRPr="003763B9">
        <w:rPr>
          <w:rFonts w:ascii="Arial" w:eastAsia="Verdana" w:hAnsi="Arial" w:cs="Arial"/>
          <w:i/>
          <w:iCs/>
          <w:sz w:val="22"/>
          <w:szCs w:val="22"/>
        </w:rPr>
        <w:t xml:space="preserve">   </w:t>
      </w:r>
      <w:r w:rsidRPr="003763B9">
        <w:rPr>
          <w:rFonts w:ascii="Arial" w:hAnsi="Arial" w:cs="Arial"/>
          <w:i/>
          <w:iCs/>
          <w:sz w:val="22"/>
          <w:szCs w:val="22"/>
        </w:rPr>
        <w:t>το χρονικό διάστημα της παραχώρησης</w:t>
      </w:r>
      <w:r w:rsidR="007B344E">
        <w:rPr>
          <w:rFonts w:ascii="Arial" w:hAnsi="Arial" w:cs="Arial"/>
          <w:i/>
          <w:iCs/>
          <w:sz w:val="22"/>
          <w:szCs w:val="22"/>
        </w:rPr>
        <w:t xml:space="preserve"> </w:t>
      </w:r>
    </w:p>
    <w:p w:rsidR="007B344E" w:rsidRPr="007B344E" w:rsidRDefault="007B344E" w:rsidP="00D60CFB">
      <w:pPr>
        <w:numPr>
          <w:ilvl w:val="0"/>
          <w:numId w:val="29"/>
        </w:numPr>
        <w:jc w:val="both"/>
        <w:rPr>
          <w:rFonts w:ascii="Arial" w:hAnsi="Arial" w:cs="Arial"/>
        </w:rPr>
      </w:pPr>
      <w:r>
        <w:rPr>
          <w:rFonts w:ascii="Arial" w:hAnsi="Arial" w:cs="Arial"/>
          <w:i/>
          <w:iCs/>
          <w:sz w:val="22"/>
          <w:szCs w:val="22"/>
        </w:rPr>
        <w:t xml:space="preserve">Την ευθύνη φύλαξης του οχήματος την έχει η </w:t>
      </w:r>
      <w:r w:rsidR="00D60CFB" w:rsidRPr="003763B9">
        <w:rPr>
          <w:rFonts w:ascii="Arial" w:hAnsi="Arial" w:cs="Arial"/>
          <w:i/>
          <w:iCs/>
          <w:sz w:val="22"/>
          <w:szCs w:val="22"/>
        </w:rPr>
        <w:t xml:space="preserve">  </w:t>
      </w:r>
      <w:r w:rsidRPr="003763B9">
        <w:rPr>
          <w:rFonts w:ascii="Arial" w:hAnsi="Arial" w:cs="Arial"/>
          <w:i/>
          <w:iCs/>
          <w:sz w:val="22"/>
          <w:szCs w:val="22"/>
        </w:rPr>
        <w:t>ΕΛΛΗΝΙΚΗ ΕΝΩΣΗ ΕΡΕΥΝΑΣ &amp; ΔΙΑΣΩΣΗΣ ΠΕΡΙΦΕΡΕΙΑ ΣΤΕΡΕΑΣ ΕΛΛΑΔΑΣ ΚΕΝΤΡΟ ΕΠΙΧΕΙΡΗΣΕΩΝ &amp; ΕΚΠΑΙΔΕΥΣΗΣ ΛΙΒΑΔΕΙΑΣ</w:t>
      </w:r>
      <w:r>
        <w:rPr>
          <w:rFonts w:ascii="Arial" w:hAnsi="Arial" w:cs="Arial"/>
          <w:i/>
          <w:iCs/>
          <w:sz w:val="22"/>
          <w:szCs w:val="22"/>
        </w:rPr>
        <w:t xml:space="preserve">, καθ όλη τη διάρκεια της παραχώρησης της χρήσης του. </w:t>
      </w:r>
    </w:p>
    <w:p w:rsidR="007B344E" w:rsidRPr="00E75AA7" w:rsidRDefault="007B344E" w:rsidP="007B344E">
      <w:pPr>
        <w:pStyle w:val="10"/>
        <w:numPr>
          <w:ilvl w:val="0"/>
          <w:numId w:val="29"/>
        </w:numPr>
        <w:rPr>
          <w:rFonts w:ascii="Arial" w:eastAsia="Calibri" w:hAnsi="Arial" w:cs="Arial"/>
          <w:i/>
          <w:sz w:val="22"/>
          <w:szCs w:val="22"/>
        </w:rPr>
      </w:pPr>
      <w:r>
        <w:rPr>
          <w:rFonts w:ascii="Arial" w:hAnsi="Arial" w:cs="Arial"/>
          <w:i/>
          <w:iCs/>
          <w:sz w:val="22"/>
          <w:szCs w:val="22"/>
        </w:rPr>
        <w:t xml:space="preserve">Η </w:t>
      </w:r>
      <w:proofErr w:type="spellStart"/>
      <w:r>
        <w:rPr>
          <w:rFonts w:ascii="Arial" w:hAnsi="Arial" w:cs="Arial"/>
          <w:i/>
          <w:iCs/>
          <w:sz w:val="22"/>
          <w:szCs w:val="22"/>
        </w:rPr>
        <w:t>κατ΄εξαίρεση</w:t>
      </w:r>
      <w:proofErr w:type="spellEnd"/>
      <w:r>
        <w:rPr>
          <w:rFonts w:ascii="Arial" w:hAnsi="Arial" w:cs="Arial"/>
          <w:i/>
          <w:iCs/>
          <w:sz w:val="22"/>
          <w:szCs w:val="22"/>
        </w:rPr>
        <w:t xml:space="preserve"> οδήγηση του οχήματος πυρόσβεσης του Δήμου </w:t>
      </w:r>
      <w:proofErr w:type="spellStart"/>
      <w:r>
        <w:rPr>
          <w:rFonts w:ascii="Arial" w:hAnsi="Arial" w:cs="Arial"/>
          <w:i/>
          <w:iCs/>
          <w:sz w:val="22"/>
          <w:szCs w:val="22"/>
        </w:rPr>
        <w:t>Λεβαδέων</w:t>
      </w:r>
      <w:proofErr w:type="spellEnd"/>
      <w:r>
        <w:rPr>
          <w:rFonts w:ascii="Arial" w:hAnsi="Arial" w:cs="Arial"/>
          <w:i/>
          <w:iCs/>
          <w:sz w:val="22"/>
          <w:szCs w:val="22"/>
        </w:rPr>
        <w:t xml:space="preserve"> θα γίνει σύμφωνα με τις διατάξεις του άρθρου 47παρ. 6 </w:t>
      </w:r>
      <w:r w:rsidRPr="007B344E">
        <w:rPr>
          <w:rFonts w:ascii="Arial" w:hAnsi="Arial" w:cs="Arial"/>
          <w:i/>
          <w:iCs/>
          <w:sz w:val="22"/>
          <w:szCs w:val="22"/>
        </w:rPr>
        <w:t xml:space="preserve"> </w:t>
      </w:r>
      <w:r>
        <w:rPr>
          <w:rFonts w:ascii="Arial" w:hAnsi="Arial" w:cs="Arial"/>
          <w:i/>
          <w:iCs/>
          <w:sz w:val="22"/>
          <w:szCs w:val="22"/>
        </w:rPr>
        <w:t xml:space="preserve">του Ν. 4250/2014 και τα διαλαμβανόμενα στην  </w:t>
      </w:r>
      <w:r w:rsidRPr="00E75AA7">
        <w:rPr>
          <w:rFonts w:ascii="Arial" w:eastAsia="Calibri" w:hAnsi="Arial" w:cs="Arial"/>
          <w:i/>
          <w:sz w:val="22"/>
          <w:szCs w:val="22"/>
        </w:rPr>
        <w:t xml:space="preserve">αριθμ.πρωτ.713/18189/9-6-2015 Απόφαση του Υπουργείου Εσωτερικών &amp; </w:t>
      </w:r>
      <w:proofErr w:type="spellStart"/>
      <w:r w:rsidRPr="00E75AA7">
        <w:rPr>
          <w:rFonts w:ascii="Arial" w:eastAsia="Calibri" w:hAnsi="Arial" w:cs="Arial"/>
          <w:i/>
          <w:sz w:val="22"/>
          <w:szCs w:val="22"/>
        </w:rPr>
        <w:t>Διοκητικής</w:t>
      </w:r>
      <w:proofErr w:type="spellEnd"/>
      <w:r w:rsidRPr="00E75AA7">
        <w:rPr>
          <w:rFonts w:ascii="Arial" w:eastAsia="Calibri" w:hAnsi="Arial" w:cs="Arial"/>
          <w:i/>
          <w:sz w:val="22"/>
          <w:szCs w:val="22"/>
        </w:rPr>
        <w:t xml:space="preserve"> Ανασυγκρότησης </w:t>
      </w:r>
      <w:r>
        <w:rPr>
          <w:rFonts w:ascii="Arial" w:eastAsia="Calibri" w:hAnsi="Arial" w:cs="Arial"/>
          <w:i/>
          <w:sz w:val="22"/>
          <w:szCs w:val="22"/>
        </w:rPr>
        <w:t>.</w:t>
      </w:r>
    </w:p>
    <w:p w:rsidR="00D60CFB" w:rsidRPr="003763B9" w:rsidRDefault="00D60CFB" w:rsidP="007B344E">
      <w:pPr>
        <w:ind w:left="360"/>
        <w:jc w:val="both"/>
        <w:rPr>
          <w:rFonts w:ascii="Arial" w:hAnsi="Arial" w:cs="Arial"/>
        </w:rPr>
      </w:pPr>
      <w:r w:rsidRPr="003763B9">
        <w:rPr>
          <w:rFonts w:ascii="Arial" w:hAnsi="Arial" w:cs="Arial"/>
          <w:i/>
          <w:iCs/>
          <w:sz w:val="22"/>
          <w:szCs w:val="22"/>
        </w:rPr>
        <w:t xml:space="preserve">   </w:t>
      </w:r>
      <w:r w:rsidRPr="003763B9">
        <w:rPr>
          <w:rFonts w:ascii="Arial" w:eastAsia="Tahoma" w:hAnsi="Arial" w:cs="Arial"/>
          <w:b/>
          <w:bCs/>
          <w:i/>
          <w:iCs/>
          <w:sz w:val="22"/>
          <w:szCs w:val="22"/>
        </w:rPr>
        <w:t xml:space="preserve">                                                </w:t>
      </w:r>
    </w:p>
    <w:p w:rsidR="00D60CFB" w:rsidRDefault="00D60CFB" w:rsidP="00D60CFB">
      <w:pPr>
        <w:jc w:val="both"/>
      </w:pPr>
      <w:r>
        <w:rPr>
          <w:rFonts w:ascii="Calibri" w:eastAsia="Calibri" w:hAnsi="Calibri" w:cs="Calibri"/>
          <w:bCs/>
          <w:sz w:val="22"/>
          <w:szCs w:val="22"/>
        </w:rPr>
        <w:t xml:space="preserve">             </w:t>
      </w:r>
    </w:p>
    <w:p w:rsidR="00D60CFB" w:rsidRPr="007B344E" w:rsidRDefault="00D60CFB" w:rsidP="00D60CFB">
      <w:pPr>
        <w:ind w:right="-472"/>
        <w:jc w:val="both"/>
        <w:rPr>
          <w:rFonts w:ascii="Arial" w:hAnsi="Arial" w:cs="Arial"/>
          <w:sz w:val="22"/>
          <w:szCs w:val="22"/>
        </w:rPr>
      </w:pPr>
      <w:r w:rsidRPr="007B344E">
        <w:rPr>
          <w:rStyle w:val="aa"/>
          <w:rFonts w:ascii="Arial" w:eastAsia="Calibri" w:hAnsi="Arial" w:cs="Arial"/>
          <w:bCs/>
          <w:i w:val="0"/>
          <w:color w:val="000000"/>
          <w:kern w:val="1"/>
          <w:sz w:val="22"/>
          <w:szCs w:val="22"/>
          <w:highlight w:val="white"/>
          <w:shd w:val="clear" w:color="auto" w:fill="FFFFFF"/>
          <w:lang w:eastAsia="el-GR"/>
        </w:rPr>
        <w:t xml:space="preserve">  </w:t>
      </w:r>
      <w:r w:rsidRPr="007B344E">
        <w:rPr>
          <w:rStyle w:val="aa"/>
          <w:rFonts w:ascii="Arial" w:eastAsia="Arial" w:hAnsi="Arial" w:cs="Arial"/>
          <w:b/>
          <w:bCs/>
          <w:i w:val="0"/>
          <w:color w:val="000000"/>
          <w:kern w:val="1"/>
          <w:sz w:val="22"/>
          <w:szCs w:val="22"/>
          <w:highlight w:val="white"/>
          <w:shd w:val="clear" w:color="auto" w:fill="FFFFFF"/>
          <w:lang w:eastAsia="el-GR"/>
        </w:rPr>
        <w:t xml:space="preserve">Το Δημοτικό Συμβούλιο </w:t>
      </w:r>
      <w:r w:rsidRPr="007B344E">
        <w:rPr>
          <w:rStyle w:val="aa"/>
          <w:rFonts w:ascii="Arial" w:eastAsia="Calibri" w:hAnsi="Arial" w:cs="Arial"/>
          <w:b/>
          <w:bCs/>
          <w:i w:val="0"/>
          <w:color w:val="000000"/>
          <w:kern w:val="1"/>
          <w:sz w:val="22"/>
          <w:szCs w:val="22"/>
          <w:highlight w:val="white"/>
          <w:shd w:val="clear" w:color="auto" w:fill="FFFFFF"/>
          <w:lang w:eastAsia="el-GR"/>
        </w:rPr>
        <w:t>μετά από διαλογική συζήτηση και λ</w:t>
      </w:r>
      <w:r w:rsidRPr="007B344E">
        <w:rPr>
          <w:rStyle w:val="aa"/>
          <w:rFonts w:ascii="Arial" w:eastAsia="Arial" w:hAnsi="Arial" w:cs="Arial"/>
          <w:b/>
          <w:bCs/>
          <w:i w:val="0"/>
          <w:color w:val="000000"/>
          <w:kern w:val="1"/>
          <w:sz w:val="22"/>
          <w:szCs w:val="22"/>
          <w:highlight w:val="white"/>
          <w:shd w:val="clear" w:color="auto" w:fill="FFFFFF"/>
          <w:lang w:eastAsia="el-GR"/>
        </w:rPr>
        <w:t>αμβάνοντας υπόψη του</w:t>
      </w:r>
    </w:p>
    <w:p w:rsidR="00D60CFB" w:rsidRPr="007B344E" w:rsidRDefault="00D60CFB" w:rsidP="00D60CFB">
      <w:pPr>
        <w:ind w:right="-472"/>
        <w:jc w:val="both"/>
        <w:rPr>
          <w:rFonts w:ascii="Arial" w:hAnsi="Arial" w:cs="Arial"/>
          <w:sz w:val="22"/>
          <w:szCs w:val="22"/>
        </w:rPr>
      </w:pPr>
    </w:p>
    <w:p w:rsidR="00D60CFB" w:rsidRPr="007B344E" w:rsidRDefault="00D60CFB" w:rsidP="007B344E">
      <w:pPr>
        <w:pStyle w:val="af9"/>
        <w:numPr>
          <w:ilvl w:val="0"/>
          <w:numId w:val="30"/>
        </w:numPr>
        <w:tabs>
          <w:tab w:val="center" w:pos="8460"/>
        </w:tabs>
        <w:suppressAutoHyphens w:val="0"/>
        <w:spacing w:before="57" w:after="57"/>
        <w:jc w:val="both"/>
        <w:rPr>
          <w:rFonts w:ascii="Arial" w:hAnsi="Arial" w:cs="Arial"/>
          <w:sz w:val="22"/>
          <w:szCs w:val="22"/>
        </w:rPr>
      </w:pPr>
      <w:r w:rsidRPr="007B344E">
        <w:rPr>
          <w:rStyle w:val="aa"/>
          <w:rFonts w:ascii="Arial" w:eastAsia="Arial" w:hAnsi="Arial" w:cs="Arial"/>
          <w:i w:val="0"/>
          <w:color w:val="000000"/>
          <w:kern w:val="1"/>
          <w:sz w:val="22"/>
          <w:szCs w:val="22"/>
          <w:highlight w:val="white"/>
          <w:shd w:val="clear" w:color="auto" w:fill="FFFFFF"/>
          <w:lang w:eastAsia="el-GR" w:bidi="hi-IN"/>
        </w:rPr>
        <w:t xml:space="preserve">την </w:t>
      </w:r>
      <w:proofErr w:type="spellStart"/>
      <w:r w:rsidRPr="007B344E">
        <w:rPr>
          <w:rStyle w:val="aa"/>
          <w:rFonts w:ascii="Arial" w:eastAsia="Arial" w:hAnsi="Arial" w:cs="Arial"/>
          <w:i w:val="0"/>
          <w:color w:val="000000"/>
          <w:kern w:val="1"/>
          <w:sz w:val="22"/>
          <w:szCs w:val="22"/>
          <w:highlight w:val="white"/>
          <w:shd w:val="clear" w:color="auto" w:fill="FFFFFF"/>
          <w:lang w:eastAsia="el-GR" w:bidi="hi-IN"/>
        </w:rPr>
        <w:t>υπ΄αριθμ</w:t>
      </w:r>
      <w:proofErr w:type="spellEnd"/>
      <w:r w:rsidRPr="007B344E">
        <w:rPr>
          <w:rStyle w:val="aa"/>
          <w:rFonts w:ascii="Arial" w:eastAsia="Arial" w:hAnsi="Arial" w:cs="Arial"/>
          <w:i w:val="0"/>
          <w:color w:val="000000"/>
          <w:kern w:val="1"/>
          <w:sz w:val="22"/>
          <w:szCs w:val="22"/>
          <w:highlight w:val="white"/>
          <w:shd w:val="clear" w:color="auto" w:fill="FFFFFF"/>
          <w:lang w:eastAsia="el-GR" w:bidi="hi-IN"/>
        </w:rPr>
        <w:t xml:space="preserve">. </w:t>
      </w:r>
      <w:proofErr w:type="spellStart"/>
      <w:r w:rsidRPr="007B344E">
        <w:rPr>
          <w:rStyle w:val="aa"/>
          <w:rFonts w:ascii="Arial" w:eastAsia="Arial" w:hAnsi="Arial" w:cs="Arial"/>
          <w:i w:val="0"/>
          <w:color w:val="000000"/>
          <w:kern w:val="1"/>
          <w:sz w:val="22"/>
          <w:szCs w:val="22"/>
          <w:highlight w:val="white"/>
          <w:shd w:val="clear" w:color="auto" w:fill="FFFFFF"/>
          <w:lang w:eastAsia="el-GR" w:bidi="hi-IN"/>
        </w:rPr>
        <w:t>Πρωτ</w:t>
      </w:r>
      <w:proofErr w:type="spellEnd"/>
      <w:r w:rsidRPr="007B344E">
        <w:rPr>
          <w:rStyle w:val="aa"/>
          <w:rFonts w:ascii="Arial" w:eastAsia="Arial" w:hAnsi="Arial" w:cs="Arial"/>
          <w:i w:val="0"/>
          <w:color w:val="000000"/>
          <w:kern w:val="1"/>
          <w:sz w:val="22"/>
          <w:szCs w:val="22"/>
          <w:highlight w:val="white"/>
          <w:shd w:val="clear" w:color="auto" w:fill="FFFFFF"/>
          <w:lang w:eastAsia="el-GR" w:bidi="hi-IN"/>
        </w:rPr>
        <w:t xml:space="preserve">. </w:t>
      </w:r>
      <w:r w:rsidR="007B344E">
        <w:rPr>
          <w:rStyle w:val="aa"/>
          <w:rFonts w:ascii="Arial" w:eastAsia="Arial" w:hAnsi="Arial" w:cs="Arial"/>
          <w:i w:val="0"/>
          <w:color w:val="000000"/>
          <w:kern w:val="1"/>
          <w:sz w:val="22"/>
          <w:szCs w:val="22"/>
          <w:highlight w:val="white"/>
          <w:shd w:val="clear" w:color="auto" w:fill="FFFFFF"/>
          <w:lang w:eastAsia="el-GR" w:bidi="hi-IN"/>
        </w:rPr>
        <w:t>9196/21-5-2020</w:t>
      </w:r>
      <w:r w:rsidRPr="007B344E">
        <w:rPr>
          <w:rStyle w:val="aa"/>
          <w:rFonts w:ascii="Arial" w:eastAsia="Arial" w:hAnsi="Arial" w:cs="Arial"/>
          <w:i w:val="0"/>
          <w:color w:val="000000"/>
          <w:kern w:val="1"/>
          <w:sz w:val="22"/>
          <w:szCs w:val="22"/>
          <w:highlight w:val="white"/>
          <w:shd w:val="clear" w:color="auto" w:fill="FFFFFF"/>
          <w:lang w:eastAsia="el-GR" w:bidi="hi-IN"/>
        </w:rPr>
        <w:t xml:space="preserve"> εισήγηση της  Δ/</w:t>
      </w:r>
      <w:proofErr w:type="spellStart"/>
      <w:r w:rsidRPr="007B344E">
        <w:rPr>
          <w:rStyle w:val="aa"/>
          <w:rFonts w:ascii="Arial" w:eastAsia="Arial" w:hAnsi="Arial" w:cs="Arial"/>
          <w:i w:val="0"/>
          <w:color w:val="000000"/>
          <w:kern w:val="1"/>
          <w:sz w:val="22"/>
          <w:szCs w:val="22"/>
          <w:highlight w:val="white"/>
          <w:shd w:val="clear" w:color="auto" w:fill="FFFFFF"/>
          <w:lang w:eastAsia="el-GR" w:bidi="hi-IN"/>
        </w:rPr>
        <w:t>νσης</w:t>
      </w:r>
      <w:proofErr w:type="spellEnd"/>
      <w:r w:rsidRPr="007B344E">
        <w:rPr>
          <w:rStyle w:val="aa"/>
          <w:rFonts w:ascii="Arial" w:eastAsia="Arial" w:hAnsi="Arial" w:cs="Arial"/>
          <w:i w:val="0"/>
          <w:color w:val="000000"/>
          <w:kern w:val="1"/>
          <w:sz w:val="22"/>
          <w:szCs w:val="22"/>
          <w:highlight w:val="white"/>
          <w:shd w:val="clear" w:color="auto" w:fill="FFFFFF"/>
          <w:lang w:eastAsia="el-GR" w:bidi="hi-IN"/>
        </w:rPr>
        <w:t xml:space="preserve"> Διοικητικών Υπηρεσιών  του Δήμου που είχε διανεμηθεί</w:t>
      </w:r>
    </w:p>
    <w:p w:rsidR="00D60CFB" w:rsidRPr="007B344E" w:rsidRDefault="00D60CFB" w:rsidP="007B344E">
      <w:pPr>
        <w:pStyle w:val="af9"/>
        <w:widowControl w:val="0"/>
        <w:numPr>
          <w:ilvl w:val="0"/>
          <w:numId w:val="30"/>
        </w:numPr>
        <w:spacing w:line="360" w:lineRule="auto"/>
        <w:jc w:val="both"/>
        <w:rPr>
          <w:rFonts w:ascii="Arial" w:hAnsi="Arial" w:cs="Arial"/>
          <w:sz w:val="22"/>
          <w:szCs w:val="22"/>
        </w:rPr>
      </w:pPr>
      <w:r w:rsidRPr="007B344E">
        <w:rPr>
          <w:rFonts w:ascii="Arial" w:hAnsi="Arial" w:cs="Arial"/>
          <w:color w:val="00000A"/>
          <w:sz w:val="22"/>
          <w:szCs w:val="22"/>
        </w:rPr>
        <w:t xml:space="preserve">την παρ 4 του άρθρου 199 του Ν. 3463/06 </w:t>
      </w:r>
    </w:p>
    <w:p w:rsidR="00D60CFB" w:rsidRPr="007B344E" w:rsidRDefault="00D60CFB" w:rsidP="007B344E">
      <w:pPr>
        <w:pStyle w:val="af9"/>
        <w:widowControl w:val="0"/>
        <w:numPr>
          <w:ilvl w:val="0"/>
          <w:numId w:val="30"/>
        </w:numPr>
        <w:spacing w:line="360" w:lineRule="auto"/>
        <w:jc w:val="both"/>
        <w:rPr>
          <w:rFonts w:ascii="Arial" w:hAnsi="Arial" w:cs="Arial"/>
          <w:sz w:val="22"/>
          <w:szCs w:val="22"/>
        </w:rPr>
      </w:pPr>
      <w:r w:rsidRPr="007B344E">
        <w:rPr>
          <w:rFonts w:ascii="Arial" w:hAnsi="Arial" w:cs="Arial"/>
          <w:color w:val="00000A"/>
          <w:sz w:val="22"/>
          <w:szCs w:val="22"/>
        </w:rPr>
        <w:t xml:space="preserve">την με </w:t>
      </w:r>
      <w:proofErr w:type="spellStart"/>
      <w:r w:rsidRPr="007B344E">
        <w:rPr>
          <w:rFonts w:ascii="Arial" w:hAnsi="Arial" w:cs="Arial"/>
          <w:color w:val="00000A"/>
          <w:sz w:val="22"/>
          <w:szCs w:val="22"/>
        </w:rPr>
        <w:t>αριθμ</w:t>
      </w:r>
      <w:proofErr w:type="spellEnd"/>
      <w:r w:rsidRPr="007B344E">
        <w:rPr>
          <w:rFonts w:ascii="Arial" w:hAnsi="Arial" w:cs="Arial"/>
          <w:color w:val="00000A"/>
          <w:sz w:val="22"/>
          <w:szCs w:val="22"/>
        </w:rPr>
        <w:t xml:space="preserve">. </w:t>
      </w:r>
      <w:proofErr w:type="spellStart"/>
      <w:r w:rsidRPr="007B344E">
        <w:rPr>
          <w:rFonts w:ascii="Arial" w:hAnsi="Arial" w:cs="Arial"/>
          <w:color w:val="00000A"/>
          <w:sz w:val="22"/>
          <w:szCs w:val="22"/>
        </w:rPr>
        <w:t>Πρωτ</w:t>
      </w:r>
      <w:proofErr w:type="spellEnd"/>
      <w:r w:rsidRPr="007B344E">
        <w:rPr>
          <w:rFonts w:ascii="Arial" w:hAnsi="Arial" w:cs="Arial"/>
          <w:color w:val="00000A"/>
          <w:sz w:val="22"/>
          <w:szCs w:val="22"/>
        </w:rPr>
        <w:t xml:space="preserve">. </w:t>
      </w:r>
      <w:r w:rsidR="007B344E">
        <w:rPr>
          <w:rFonts w:ascii="Arial" w:hAnsi="Arial" w:cs="Arial"/>
          <w:color w:val="00000A"/>
          <w:sz w:val="22"/>
          <w:szCs w:val="22"/>
        </w:rPr>
        <w:t>492/2020</w:t>
      </w:r>
      <w:r w:rsidRPr="007B344E">
        <w:rPr>
          <w:rFonts w:ascii="Arial" w:hAnsi="Arial" w:cs="Arial"/>
          <w:color w:val="00000A"/>
          <w:sz w:val="22"/>
          <w:szCs w:val="22"/>
        </w:rPr>
        <w:t xml:space="preserve">  αίτηση της  «ΕΛΛΗΝΙΚΗΣ ΕΝΩΣΗΣ ΕΡΕΥΝΑΣ &amp; ΔΙΑΣΩΣΗΣ ΠΕΡΙΦΕΡΕΙΑΣ ΣΤΕΡΕΑΣ ΕΛΛΑΔΑΣ ΚΕΝΤΡΟ ΕΠΙΧΕΙΡΗΣΕΩΝ &amp; </w:t>
      </w:r>
      <w:r w:rsidRPr="007B344E">
        <w:rPr>
          <w:rFonts w:ascii="Arial" w:hAnsi="Arial" w:cs="Arial"/>
          <w:color w:val="00000A"/>
          <w:sz w:val="22"/>
          <w:szCs w:val="22"/>
        </w:rPr>
        <w:lastRenderedPageBreak/>
        <w:t>ΕΚΠΑΙΔΕΥΣΗΣ ΛΙΒΑΔΕΙΑΣ .</w:t>
      </w:r>
    </w:p>
    <w:p w:rsidR="007B344E" w:rsidRPr="00872E6B" w:rsidRDefault="00D60CFB" w:rsidP="007B344E">
      <w:pPr>
        <w:numPr>
          <w:ilvl w:val="0"/>
          <w:numId w:val="7"/>
        </w:numPr>
        <w:tabs>
          <w:tab w:val="center" w:pos="8460"/>
        </w:tabs>
        <w:suppressAutoHyphens w:val="0"/>
        <w:spacing w:before="113" w:after="113" w:line="276" w:lineRule="auto"/>
        <w:jc w:val="both"/>
        <w:rPr>
          <w:rStyle w:val="aa"/>
          <w:i w:val="0"/>
          <w:iCs w:val="0"/>
        </w:rPr>
      </w:pPr>
      <w:r w:rsidRPr="007B344E">
        <w:rPr>
          <w:rFonts w:ascii="Arial" w:hAnsi="Arial" w:cs="Arial"/>
          <w:color w:val="000000"/>
          <w:sz w:val="22"/>
          <w:szCs w:val="22"/>
        </w:rPr>
        <w:t xml:space="preserve">τις διατάξεις των άρθρων 65,67,238 του Ν.3852/10 </w:t>
      </w:r>
      <w:r w:rsidRPr="007B344E">
        <w:rPr>
          <w:rFonts w:ascii="Arial" w:eastAsia="Arial" w:hAnsi="Arial" w:cs="Arial"/>
          <w:color w:val="000000"/>
          <w:sz w:val="22"/>
          <w:szCs w:val="22"/>
        </w:rPr>
        <w:t xml:space="preserve"> </w:t>
      </w:r>
      <w:r w:rsidR="007B344E">
        <w:rPr>
          <w:rFonts w:ascii="Arial" w:eastAsia="Arial" w:hAnsi="Arial" w:cs="Arial"/>
          <w:color w:val="000000"/>
          <w:sz w:val="22"/>
          <w:szCs w:val="22"/>
        </w:rPr>
        <w:t xml:space="preserve">, </w:t>
      </w:r>
      <w:r w:rsidR="007B344E" w:rsidRPr="00763543">
        <w:rPr>
          <w:rStyle w:val="aa"/>
          <w:rFonts w:ascii="Arial" w:hAnsi="Arial" w:cs="Arial"/>
          <w:bCs/>
          <w:i w:val="0"/>
          <w:iCs w:val="0"/>
          <w:color w:val="000000"/>
          <w:kern w:val="1"/>
          <w:sz w:val="22"/>
          <w:szCs w:val="22"/>
          <w:highlight w:val="white"/>
          <w:shd w:val="clear" w:color="auto" w:fill="FFFFFF"/>
          <w:lang w:eastAsia="el-GR" w:bidi="hi-IN"/>
        </w:rPr>
        <w:t>όπως τροποποιήθηκαν με το άρθρο 72 και 74 του Ν. 4555/2018</w:t>
      </w:r>
    </w:p>
    <w:p w:rsidR="007B344E" w:rsidRPr="007B344E" w:rsidRDefault="009670D4" w:rsidP="007B344E">
      <w:pPr>
        <w:pStyle w:val="af9"/>
        <w:numPr>
          <w:ilvl w:val="0"/>
          <w:numId w:val="30"/>
        </w:numPr>
        <w:suppressAutoHyphens w:val="0"/>
        <w:spacing w:before="100" w:beforeAutospacing="1"/>
        <w:rPr>
          <w:rFonts w:ascii="Arial" w:hAnsi="Arial" w:cs="Arial"/>
          <w:color w:val="000000"/>
          <w:sz w:val="22"/>
          <w:szCs w:val="22"/>
        </w:rPr>
      </w:pPr>
      <w:r>
        <w:rPr>
          <w:rFonts w:ascii="Arial" w:hAnsi="Arial" w:cs="Arial"/>
          <w:sz w:val="22"/>
          <w:szCs w:val="22"/>
        </w:rPr>
        <w:t xml:space="preserve">Τις διατάξεις της παρ. 1 της υπ </w:t>
      </w:r>
      <w:proofErr w:type="spellStart"/>
      <w:r>
        <w:rPr>
          <w:rFonts w:ascii="Arial" w:hAnsi="Arial" w:cs="Arial"/>
          <w:sz w:val="22"/>
          <w:szCs w:val="22"/>
        </w:rPr>
        <w:t>αριθμ</w:t>
      </w:r>
      <w:proofErr w:type="spellEnd"/>
      <w:r>
        <w:rPr>
          <w:rFonts w:ascii="Arial" w:hAnsi="Arial" w:cs="Arial"/>
          <w:sz w:val="22"/>
          <w:szCs w:val="22"/>
        </w:rPr>
        <w:t xml:space="preserve">. 40/31-3-2020 εγκυκλίου του Υπουργείου Εσωτερικών </w:t>
      </w:r>
      <w:r w:rsidR="007B344E" w:rsidRPr="007B344E">
        <w:rPr>
          <w:rFonts w:ascii="Arial" w:hAnsi="Arial" w:cs="Arial"/>
          <w:bCs/>
          <w:color w:val="000000"/>
          <w:sz w:val="22"/>
          <w:szCs w:val="22"/>
        </w:rPr>
        <w:t>Περιεχομένου</w:t>
      </w:r>
      <w:r w:rsidR="007B344E" w:rsidRPr="007B344E">
        <w:rPr>
          <w:rFonts w:ascii="Arial" w:hAnsi="Arial" w:cs="Arial"/>
          <w:color w:val="000000"/>
          <w:sz w:val="22"/>
          <w:szCs w:val="22"/>
        </w:rPr>
        <w:t xml:space="preserve"> </w:t>
      </w:r>
      <w:r w:rsidR="007B344E" w:rsidRPr="007B344E">
        <w:rPr>
          <w:rFonts w:ascii="Arial" w:hAnsi="Arial" w:cs="Arial"/>
          <w:bCs/>
          <w:color w:val="000000"/>
          <w:sz w:val="22"/>
          <w:szCs w:val="22"/>
        </w:rPr>
        <w:t xml:space="preserve">(ΦΕΚ </w:t>
      </w:r>
      <w:r>
        <w:rPr>
          <w:rFonts w:ascii="Arial" w:hAnsi="Arial" w:cs="Arial"/>
          <w:bCs/>
          <w:color w:val="000000"/>
          <w:sz w:val="22"/>
          <w:szCs w:val="22"/>
        </w:rPr>
        <w:t xml:space="preserve"> 6ΩΠΥ46ΜΤΛ6-50Ψ</w:t>
      </w:r>
      <w:r w:rsidR="007B344E" w:rsidRPr="007B344E">
        <w:rPr>
          <w:rFonts w:ascii="Arial" w:hAnsi="Arial" w:cs="Arial"/>
          <w:bCs/>
          <w:color w:val="000000"/>
          <w:sz w:val="22"/>
          <w:szCs w:val="22"/>
        </w:rPr>
        <w:t>’):</w:t>
      </w:r>
      <w:r w:rsidR="007B344E" w:rsidRPr="007B344E">
        <w:rPr>
          <w:rFonts w:ascii="Arial" w:hAnsi="Arial" w:cs="Arial"/>
          <w:color w:val="000000"/>
          <w:sz w:val="22"/>
          <w:szCs w:val="22"/>
        </w:rPr>
        <w:t xml:space="preserve"> «</w:t>
      </w:r>
      <w:r>
        <w:rPr>
          <w:rFonts w:ascii="Arial" w:hAnsi="Arial" w:cs="Arial"/>
          <w:color w:val="000000"/>
          <w:sz w:val="22"/>
          <w:szCs w:val="22"/>
        </w:rPr>
        <w:t>Ενημέρωση για την εφαρμογή του κανονιστικού πλαισίου αντιμετώπισης</w:t>
      </w:r>
      <w:r w:rsidRPr="009670D4">
        <w:rPr>
          <w:rFonts w:ascii="Arial" w:hAnsi="Arial" w:cs="Arial"/>
          <w:sz w:val="22"/>
          <w:szCs w:val="22"/>
        </w:rPr>
        <w:t xml:space="preserve"> </w:t>
      </w:r>
      <w:r w:rsidRPr="007B344E">
        <w:rPr>
          <w:rFonts w:ascii="Arial" w:hAnsi="Arial" w:cs="Arial"/>
          <w:sz w:val="22"/>
          <w:szCs w:val="22"/>
        </w:rPr>
        <w:t xml:space="preserve">του  </w:t>
      </w:r>
      <w:proofErr w:type="spellStart"/>
      <w:r w:rsidRPr="007B344E">
        <w:rPr>
          <w:rFonts w:ascii="Arial" w:hAnsi="Arial" w:cs="Arial"/>
          <w:sz w:val="22"/>
          <w:szCs w:val="22"/>
        </w:rPr>
        <w:t>κορωνοϊού</w:t>
      </w:r>
      <w:proofErr w:type="spellEnd"/>
      <w:r w:rsidRPr="007B344E">
        <w:rPr>
          <w:rFonts w:ascii="Arial" w:hAnsi="Arial" w:cs="Arial"/>
          <w:sz w:val="22"/>
          <w:szCs w:val="22"/>
        </w:rPr>
        <w:t xml:space="preserve"> </w:t>
      </w:r>
      <w:r w:rsidRPr="007B344E">
        <w:rPr>
          <w:rFonts w:ascii="Arial" w:hAnsi="Arial" w:cs="Arial"/>
          <w:sz w:val="22"/>
          <w:szCs w:val="22"/>
          <w:lang w:val="en-US"/>
        </w:rPr>
        <w:t>COVID</w:t>
      </w:r>
      <w:r w:rsidRPr="007B344E">
        <w:rPr>
          <w:rFonts w:ascii="Arial" w:hAnsi="Arial" w:cs="Arial"/>
          <w:sz w:val="22"/>
          <w:szCs w:val="22"/>
        </w:rPr>
        <w:t xml:space="preserve">-19 </w:t>
      </w:r>
      <w:r>
        <w:rPr>
          <w:rFonts w:ascii="Arial" w:hAnsi="Arial" w:cs="Arial"/>
          <w:sz w:val="22"/>
          <w:szCs w:val="22"/>
        </w:rPr>
        <w:t>, αναφορικά με την οργάνωση και λειτουργία των δήμων</w:t>
      </w:r>
      <w:r w:rsidR="007B344E" w:rsidRPr="007B344E">
        <w:rPr>
          <w:rFonts w:ascii="Arial" w:hAnsi="Arial" w:cs="Arial"/>
          <w:color w:val="000000"/>
          <w:sz w:val="22"/>
          <w:szCs w:val="22"/>
        </w:rPr>
        <w:t>».</w:t>
      </w:r>
    </w:p>
    <w:p w:rsidR="007B344E" w:rsidRPr="007B344E" w:rsidRDefault="009670D4" w:rsidP="007B344E">
      <w:pPr>
        <w:pStyle w:val="af9"/>
        <w:widowControl w:val="0"/>
        <w:numPr>
          <w:ilvl w:val="0"/>
          <w:numId w:val="30"/>
        </w:numPr>
        <w:suppressAutoHyphens w:val="0"/>
        <w:jc w:val="both"/>
        <w:rPr>
          <w:rFonts w:ascii="Arial" w:hAnsi="Arial" w:cs="Arial"/>
          <w:sz w:val="22"/>
          <w:szCs w:val="22"/>
        </w:rPr>
      </w:pPr>
      <w:r>
        <w:rPr>
          <w:rFonts w:ascii="Arial" w:hAnsi="Arial" w:cs="Arial"/>
          <w:sz w:val="22"/>
          <w:szCs w:val="22"/>
        </w:rPr>
        <w:t>Τις διατάξεις της παρ. 1 του άρθρου 10 της</w:t>
      </w:r>
      <w:r w:rsidR="007B344E" w:rsidRPr="007B344E">
        <w:rPr>
          <w:rFonts w:ascii="Arial" w:hAnsi="Arial" w:cs="Arial"/>
          <w:sz w:val="22"/>
          <w:szCs w:val="22"/>
        </w:rPr>
        <w:t xml:space="preserve"> από 11-3-2020 Πράξη</w:t>
      </w:r>
      <w:r w:rsidR="006A34FD">
        <w:rPr>
          <w:rFonts w:ascii="Arial" w:hAnsi="Arial" w:cs="Arial"/>
          <w:sz w:val="22"/>
          <w:szCs w:val="22"/>
        </w:rPr>
        <w:t>ς</w:t>
      </w:r>
      <w:r w:rsidR="007B344E" w:rsidRPr="007B344E">
        <w:rPr>
          <w:rFonts w:ascii="Arial" w:hAnsi="Arial" w:cs="Arial"/>
          <w:sz w:val="22"/>
          <w:szCs w:val="22"/>
        </w:rPr>
        <w:t xml:space="preserve"> Νομοθετικού Περιεχομένου (Π.Ν.Π) « Κατεπείγοντα μέτρα αντιμετώπισης των αρνητικών συνεπειών της εμφάνισης του  </w:t>
      </w:r>
      <w:proofErr w:type="spellStart"/>
      <w:r w:rsidR="007B344E" w:rsidRPr="007B344E">
        <w:rPr>
          <w:rFonts w:ascii="Arial" w:hAnsi="Arial" w:cs="Arial"/>
          <w:sz w:val="22"/>
          <w:szCs w:val="22"/>
        </w:rPr>
        <w:t>κορωνοϊού</w:t>
      </w:r>
      <w:proofErr w:type="spellEnd"/>
      <w:r w:rsidR="007B344E" w:rsidRPr="007B344E">
        <w:rPr>
          <w:rFonts w:ascii="Arial" w:hAnsi="Arial" w:cs="Arial"/>
          <w:sz w:val="22"/>
          <w:szCs w:val="22"/>
        </w:rPr>
        <w:t xml:space="preserve"> </w:t>
      </w:r>
      <w:r w:rsidR="007B344E" w:rsidRPr="007B344E">
        <w:rPr>
          <w:rFonts w:ascii="Arial" w:hAnsi="Arial" w:cs="Arial"/>
          <w:sz w:val="22"/>
          <w:szCs w:val="22"/>
          <w:lang w:val="en-US"/>
        </w:rPr>
        <w:t>COVID</w:t>
      </w:r>
      <w:r w:rsidR="007B344E" w:rsidRPr="007B344E">
        <w:rPr>
          <w:rFonts w:ascii="Arial" w:hAnsi="Arial" w:cs="Arial"/>
          <w:sz w:val="22"/>
          <w:szCs w:val="22"/>
        </w:rPr>
        <w:t>-19 και της ανάγκης περιορισμού της διάδοσής του» (ΦΕΚ 55/τ.Α/11-3-2020)</w:t>
      </w:r>
    </w:p>
    <w:p w:rsidR="007B344E" w:rsidRPr="00641770" w:rsidRDefault="007B344E" w:rsidP="007B344E">
      <w:pPr>
        <w:pStyle w:val="af9"/>
        <w:widowControl w:val="0"/>
        <w:numPr>
          <w:ilvl w:val="0"/>
          <w:numId w:val="30"/>
        </w:numPr>
        <w:suppressAutoHyphens w:val="0"/>
        <w:jc w:val="both"/>
        <w:rPr>
          <w:rFonts w:ascii="Arial" w:hAnsi="Arial" w:cs="Arial"/>
          <w:sz w:val="22"/>
          <w:szCs w:val="22"/>
        </w:rPr>
      </w:pPr>
      <w:r w:rsidRPr="007B344E">
        <w:rPr>
          <w:rFonts w:ascii="Arial" w:hAnsi="Arial" w:cs="Arial"/>
          <w:sz w:val="22"/>
          <w:szCs w:val="22"/>
        </w:rPr>
        <w:t xml:space="preserve">την με </w:t>
      </w:r>
      <w:proofErr w:type="spellStart"/>
      <w:r w:rsidRPr="007B344E">
        <w:rPr>
          <w:rFonts w:ascii="Arial" w:hAnsi="Arial" w:cs="Arial"/>
          <w:sz w:val="22"/>
          <w:szCs w:val="22"/>
        </w:rPr>
        <w:t>αριθμ</w:t>
      </w:r>
      <w:proofErr w:type="spellEnd"/>
      <w:r w:rsidRPr="007B344E">
        <w:rPr>
          <w:rFonts w:ascii="Arial" w:hAnsi="Arial" w:cs="Arial"/>
          <w:sz w:val="22"/>
          <w:szCs w:val="22"/>
        </w:rPr>
        <w:t xml:space="preserve">. </w:t>
      </w:r>
      <w:proofErr w:type="spellStart"/>
      <w:r w:rsidRPr="007B344E">
        <w:rPr>
          <w:rFonts w:ascii="Arial" w:hAnsi="Arial" w:cs="Arial"/>
          <w:sz w:val="22"/>
          <w:szCs w:val="22"/>
        </w:rPr>
        <w:t>Πρωτ</w:t>
      </w:r>
      <w:proofErr w:type="spellEnd"/>
      <w:r w:rsidRPr="007B344E">
        <w:rPr>
          <w:rFonts w:ascii="Arial" w:hAnsi="Arial" w:cs="Arial"/>
          <w:sz w:val="22"/>
          <w:szCs w:val="22"/>
        </w:rPr>
        <w:t xml:space="preserve"> 18318/13-3-2020 (ΑΔΑ:9ΛΠΧ46ΜΤΛ6-1ΑΕ) εγκύκλιο του Υπουργείου Εσωτερικών, και την με </w:t>
      </w:r>
      <w:proofErr w:type="spellStart"/>
      <w:r w:rsidRPr="007B344E">
        <w:rPr>
          <w:rFonts w:ascii="Arial" w:hAnsi="Arial" w:cs="Arial"/>
          <w:sz w:val="22"/>
          <w:szCs w:val="22"/>
        </w:rPr>
        <w:t>αριθμ</w:t>
      </w:r>
      <w:proofErr w:type="spellEnd"/>
      <w:r w:rsidRPr="007B344E">
        <w:rPr>
          <w:rFonts w:ascii="Arial" w:hAnsi="Arial" w:cs="Arial"/>
          <w:sz w:val="22"/>
          <w:szCs w:val="22"/>
        </w:rPr>
        <w:t xml:space="preserve">. </w:t>
      </w:r>
      <w:proofErr w:type="spellStart"/>
      <w:r w:rsidRPr="007B344E">
        <w:rPr>
          <w:rFonts w:ascii="Arial" w:hAnsi="Arial" w:cs="Arial"/>
          <w:sz w:val="22"/>
          <w:szCs w:val="22"/>
        </w:rPr>
        <w:t>Πρωτ</w:t>
      </w:r>
      <w:proofErr w:type="spellEnd"/>
      <w:r w:rsidRPr="007B344E">
        <w:rPr>
          <w:rFonts w:ascii="Arial" w:hAnsi="Arial" w:cs="Arial"/>
          <w:sz w:val="22"/>
          <w:szCs w:val="22"/>
        </w:rPr>
        <w:t xml:space="preserve"> 20930/31-3-2020 Εγκύκλιο του Υπουργείου Εσωτερικών (ΑΔΑ: 6ΩΠΥ46ΜΤΛ6-50Ψ) .</w:t>
      </w:r>
    </w:p>
    <w:p w:rsidR="00641770" w:rsidRPr="00C6575B" w:rsidRDefault="00641770" w:rsidP="00641770">
      <w:pPr>
        <w:pStyle w:val="af9"/>
        <w:widowControl w:val="0"/>
        <w:numPr>
          <w:ilvl w:val="0"/>
          <w:numId w:val="30"/>
        </w:numPr>
        <w:suppressAutoHyphens w:val="0"/>
        <w:spacing w:line="360" w:lineRule="auto"/>
        <w:jc w:val="both"/>
        <w:rPr>
          <w:rFonts w:ascii="Arial" w:hAnsi="Arial" w:cs="Arial"/>
          <w:sz w:val="22"/>
          <w:szCs w:val="22"/>
        </w:rPr>
      </w:pPr>
      <w:r w:rsidRPr="00C6575B">
        <w:rPr>
          <w:rFonts w:ascii="Arial" w:hAnsi="Arial" w:cs="Arial"/>
          <w:sz w:val="22"/>
          <w:szCs w:val="22"/>
        </w:rPr>
        <w:t xml:space="preserve">Τη   ψήφο όλων των μελών του Δημοτικού Συμβουλίου , όπως αυτή διατυπώθηκε και δηλώθηκε δια ζώσης στην τηλεδιάσκεψη </w:t>
      </w:r>
    </w:p>
    <w:p w:rsidR="007B344E" w:rsidRPr="00982EDE" w:rsidRDefault="007B344E" w:rsidP="007B344E">
      <w:pPr>
        <w:pStyle w:val="ad"/>
        <w:numPr>
          <w:ilvl w:val="0"/>
          <w:numId w:val="30"/>
        </w:numPr>
        <w:spacing w:line="360" w:lineRule="auto"/>
        <w:rPr>
          <w:rFonts w:ascii="Arial" w:hAnsi="Arial" w:cs="Arial"/>
        </w:rPr>
      </w:pPr>
      <w:r w:rsidRPr="00F07A93">
        <w:rPr>
          <w:rFonts w:ascii="Arial" w:hAnsi="Arial" w:cs="Arial"/>
          <w:color w:val="000000"/>
          <w:sz w:val="22"/>
          <w:szCs w:val="22"/>
          <w:shd w:val="clear" w:color="auto" w:fill="FFFFFF"/>
          <w:lang w:eastAsia="el-GR"/>
        </w:rPr>
        <w:t>Την μεταξύ των μελών του συζήτηση σύμφωνα με τα πρακτικά.</w:t>
      </w:r>
    </w:p>
    <w:p w:rsidR="00D60CFB" w:rsidRDefault="00D60CFB" w:rsidP="00D60CFB">
      <w:pPr>
        <w:ind w:right="-472"/>
        <w:jc w:val="both"/>
      </w:pPr>
    </w:p>
    <w:p w:rsidR="00D60CFB" w:rsidRDefault="00D60CFB" w:rsidP="00D60CFB">
      <w:pPr>
        <w:jc w:val="center"/>
      </w:pPr>
      <w:r>
        <w:rPr>
          <w:rFonts w:ascii="Calibri" w:eastAsia="Calibri" w:hAnsi="Calibri" w:cs="Calibri"/>
          <w:b/>
          <w:bCs/>
          <w:color w:val="000000"/>
          <w:sz w:val="22"/>
          <w:szCs w:val="22"/>
        </w:rPr>
        <w:t xml:space="preserve">  </w:t>
      </w:r>
      <w:r>
        <w:rPr>
          <w:rFonts w:ascii="Calibri" w:eastAsia="Arial" w:hAnsi="Calibri" w:cs="Calibri"/>
          <w:b/>
          <w:bCs/>
          <w:color w:val="000000"/>
          <w:sz w:val="22"/>
          <w:szCs w:val="22"/>
        </w:rPr>
        <w:t>ΑΠΟΦΑΣΙΖΕΙ ΟΜΟΦΩΝΑ</w:t>
      </w:r>
    </w:p>
    <w:p w:rsidR="00D60CFB" w:rsidRDefault="00D60CFB" w:rsidP="00D60CFB">
      <w:pPr>
        <w:tabs>
          <w:tab w:val="center" w:pos="8460"/>
        </w:tabs>
        <w:jc w:val="both"/>
        <w:rPr>
          <w:rFonts w:ascii="Calibri" w:hAnsi="Calibri" w:cs="Calibri"/>
          <w:sz w:val="22"/>
          <w:szCs w:val="22"/>
        </w:rPr>
      </w:pPr>
    </w:p>
    <w:p w:rsidR="00D60CFB" w:rsidRPr="00E741A5" w:rsidRDefault="00D60CFB" w:rsidP="00E741A5">
      <w:pPr>
        <w:pStyle w:val="af9"/>
        <w:numPr>
          <w:ilvl w:val="0"/>
          <w:numId w:val="31"/>
        </w:numPr>
        <w:tabs>
          <w:tab w:val="center" w:pos="8460"/>
        </w:tabs>
        <w:spacing w:line="360" w:lineRule="auto"/>
        <w:jc w:val="both"/>
        <w:rPr>
          <w:rFonts w:ascii="Arial" w:hAnsi="Arial" w:cs="Arial"/>
        </w:rPr>
      </w:pPr>
      <w:r w:rsidRPr="00E741A5">
        <w:rPr>
          <w:rStyle w:val="aa"/>
          <w:rFonts w:ascii="Arial" w:eastAsia="Calibri" w:hAnsi="Arial" w:cs="Arial"/>
          <w:b/>
          <w:bCs/>
          <w:i w:val="0"/>
          <w:color w:val="000000"/>
          <w:kern w:val="1"/>
          <w:sz w:val="22"/>
          <w:szCs w:val="22"/>
          <w:highlight w:val="white"/>
          <w:lang w:eastAsia="el-GR" w:bidi="hi-IN"/>
        </w:rPr>
        <w:t>Εγκρίνει</w:t>
      </w:r>
      <w:r w:rsidRPr="00E741A5">
        <w:rPr>
          <w:rStyle w:val="aa"/>
          <w:rFonts w:ascii="Arial" w:eastAsia="Calibri" w:hAnsi="Arial" w:cs="Arial"/>
          <w:i w:val="0"/>
          <w:color w:val="000000"/>
          <w:kern w:val="1"/>
          <w:sz w:val="22"/>
          <w:szCs w:val="22"/>
          <w:highlight w:val="white"/>
          <w:lang w:eastAsia="el-GR" w:bidi="hi-IN"/>
        </w:rPr>
        <w:t xml:space="preserve"> την δωρεάν παραχώρηση χρήσης </w:t>
      </w:r>
      <w:r w:rsidRPr="00E741A5">
        <w:rPr>
          <w:rStyle w:val="aa"/>
          <w:rFonts w:ascii="Arial" w:eastAsia="Arial" w:hAnsi="Arial" w:cs="Arial"/>
          <w:i w:val="0"/>
          <w:color w:val="000000"/>
          <w:kern w:val="1"/>
          <w:sz w:val="22"/>
          <w:szCs w:val="22"/>
          <w:highlight w:val="white"/>
          <w:lang w:eastAsia="el-GR" w:bidi="hi-IN"/>
        </w:rPr>
        <w:t>του δημοτικού πυροσβεστικού οχήματος με πινακίδες ΜΕ 113184(</w:t>
      </w:r>
      <w:r w:rsidRPr="00E741A5">
        <w:rPr>
          <w:rStyle w:val="aa"/>
          <w:rFonts w:ascii="Arial" w:eastAsia="Arial" w:hAnsi="Arial" w:cs="Arial"/>
          <w:i w:val="0"/>
          <w:color w:val="000000"/>
          <w:kern w:val="1"/>
          <w:sz w:val="22"/>
          <w:szCs w:val="22"/>
          <w:highlight w:val="white"/>
          <w:lang w:val="en-US" w:eastAsia="el-GR" w:bidi="hi-IN"/>
        </w:rPr>
        <w:t>MAZDA</w:t>
      </w:r>
      <w:r w:rsidRPr="00E741A5">
        <w:rPr>
          <w:rStyle w:val="aa"/>
          <w:rFonts w:ascii="Arial" w:eastAsia="Arial" w:hAnsi="Arial" w:cs="Arial"/>
          <w:i w:val="0"/>
          <w:color w:val="000000"/>
          <w:kern w:val="1"/>
          <w:sz w:val="22"/>
          <w:szCs w:val="22"/>
          <w:highlight w:val="white"/>
          <w:lang w:eastAsia="el-GR" w:bidi="hi-IN"/>
        </w:rPr>
        <w:t xml:space="preserve"> </w:t>
      </w:r>
      <w:r w:rsidRPr="00E741A5">
        <w:rPr>
          <w:rStyle w:val="aa"/>
          <w:rFonts w:ascii="Arial" w:eastAsia="Arial" w:hAnsi="Arial" w:cs="Arial"/>
          <w:i w:val="0"/>
          <w:color w:val="000000"/>
          <w:kern w:val="1"/>
          <w:sz w:val="22"/>
          <w:szCs w:val="22"/>
          <w:highlight w:val="white"/>
          <w:lang w:val="en-US" w:eastAsia="el-GR" w:bidi="hi-IN"/>
        </w:rPr>
        <w:t>BT</w:t>
      </w:r>
      <w:r w:rsidRPr="00E741A5">
        <w:rPr>
          <w:rStyle w:val="aa"/>
          <w:rFonts w:ascii="Arial" w:eastAsia="Arial" w:hAnsi="Arial" w:cs="Arial"/>
          <w:i w:val="0"/>
          <w:color w:val="000000"/>
          <w:kern w:val="1"/>
          <w:sz w:val="22"/>
          <w:szCs w:val="22"/>
          <w:highlight w:val="white"/>
          <w:lang w:eastAsia="el-GR" w:bidi="hi-IN"/>
        </w:rPr>
        <w:t xml:space="preserve">50) στην ΕΛΛΗΝΙΚΗ ΕΝΩΣΗ ΕΡΕΥΝΑΣ &amp; ΔΙΑΣΩΣΗΣ ΠΕΡΙΦΕΡΕΙΑ ΣΤΕΡΕΑΣ ΕΛΛΑΔΑΣ ΚΕΝΤΡΟ ΕΠΙΧΕΙΡΗΣΕΩΝ &amp; ΕΚΠΑΙΔΕΥΣΗΣ ΛΙΒΑΔΕΙΑΣ για την </w:t>
      </w:r>
      <w:r w:rsidR="009670D4" w:rsidRPr="00E741A5">
        <w:rPr>
          <w:rStyle w:val="aa"/>
          <w:rFonts w:ascii="Arial" w:eastAsia="Arial" w:hAnsi="Arial" w:cs="Arial"/>
          <w:i w:val="0"/>
          <w:color w:val="000000"/>
          <w:kern w:val="1"/>
          <w:sz w:val="22"/>
          <w:szCs w:val="22"/>
          <w:highlight w:val="white"/>
          <w:lang w:eastAsia="el-GR" w:bidi="hi-IN"/>
        </w:rPr>
        <w:t xml:space="preserve">αντιπυρική </w:t>
      </w:r>
      <w:r w:rsidRPr="00E741A5">
        <w:rPr>
          <w:rStyle w:val="aa"/>
          <w:rFonts w:ascii="Arial" w:eastAsia="Arial" w:hAnsi="Arial" w:cs="Arial"/>
          <w:i w:val="0"/>
          <w:color w:val="000000"/>
          <w:kern w:val="1"/>
          <w:sz w:val="22"/>
          <w:szCs w:val="22"/>
          <w:highlight w:val="white"/>
          <w:lang w:eastAsia="el-GR" w:bidi="hi-IN"/>
        </w:rPr>
        <w:t>περίοδο έτους 20</w:t>
      </w:r>
      <w:r w:rsidR="009670D4" w:rsidRPr="00E741A5">
        <w:rPr>
          <w:rStyle w:val="aa"/>
          <w:rFonts w:ascii="Arial" w:eastAsia="Arial" w:hAnsi="Arial" w:cs="Arial"/>
          <w:i w:val="0"/>
          <w:color w:val="000000"/>
          <w:kern w:val="1"/>
          <w:sz w:val="22"/>
          <w:szCs w:val="22"/>
          <w:highlight w:val="white"/>
          <w:lang w:eastAsia="el-GR" w:bidi="hi-IN"/>
        </w:rPr>
        <w:t>20</w:t>
      </w:r>
      <w:r w:rsidRPr="00E741A5">
        <w:rPr>
          <w:rStyle w:val="aa"/>
          <w:rFonts w:ascii="Arial" w:eastAsia="Arial" w:hAnsi="Arial" w:cs="Arial"/>
          <w:i w:val="0"/>
          <w:color w:val="000000"/>
          <w:kern w:val="1"/>
          <w:sz w:val="22"/>
          <w:szCs w:val="22"/>
          <w:highlight w:val="white"/>
          <w:lang w:eastAsia="el-GR" w:bidi="hi-IN"/>
        </w:rPr>
        <w:t xml:space="preserve"> προκειμένου να χρησιμοποιηθεί   για την άμεση και αποτελεσματική αντιμετώπιση τόσο στην πρόληψη όσο και την</w:t>
      </w:r>
      <w:r w:rsidRPr="00E741A5">
        <w:rPr>
          <w:rStyle w:val="aa"/>
          <w:rFonts w:ascii="Arial" w:eastAsia="Verdana" w:hAnsi="Arial" w:cs="Arial"/>
          <w:i w:val="0"/>
          <w:color w:val="000000"/>
          <w:kern w:val="1"/>
          <w:sz w:val="22"/>
          <w:szCs w:val="22"/>
          <w:highlight w:val="white"/>
          <w:lang w:eastAsia="el-GR" w:bidi="hi-IN"/>
        </w:rPr>
        <w:t xml:space="preserve"> </w:t>
      </w:r>
      <w:r w:rsidRPr="00E741A5">
        <w:rPr>
          <w:rStyle w:val="aa"/>
          <w:rFonts w:ascii="Arial" w:eastAsia="Arial" w:hAnsi="Arial" w:cs="Arial"/>
          <w:i w:val="0"/>
          <w:color w:val="000000"/>
          <w:kern w:val="1"/>
          <w:sz w:val="22"/>
          <w:szCs w:val="22"/>
          <w:highlight w:val="white"/>
          <w:lang w:eastAsia="el-GR" w:bidi="hi-IN"/>
        </w:rPr>
        <w:t>καταστολή  καταστροφών στα πλαίσια της Πολιτικής Προστασίας.</w:t>
      </w:r>
      <w:r w:rsidR="009670D4" w:rsidRPr="00E741A5">
        <w:rPr>
          <w:rFonts w:ascii="Arial" w:hAnsi="Arial" w:cs="Arial"/>
          <w:iCs/>
          <w:sz w:val="22"/>
          <w:szCs w:val="22"/>
        </w:rPr>
        <w:t xml:space="preserve"> </w:t>
      </w:r>
      <w:r w:rsidR="00E741A5" w:rsidRPr="00E741A5">
        <w:rPr>
          <w:rFonts w:ascii="Arial" w:hAnsi="Arial" w:cs="Arial"/>
          <w:iCs/>
          <w:sz w:val="22"/>
          <w:szCs w:val="22"/>
        </w:rPr>
        <w:t xml:space="preserve"> </w:t>
      </w:r>
    </w:p>
    <w:p w:rsidR="00E741A5" w:rsidRPr="00E741A5" w:rsidRDefault="00D60CFB" w:rsidP="00E741A5">
      <w:pPr>
        <w:pStyle w:val="af9"/>
        <w:numPr>
          <w:ilvl w:val="0"/>
          <w:numId w:val="31"/>
        </w:numPr>
        <w:tabs>
          <w:tab w:val="center" w:pos="8460"/>
        </w:tabs>
        <w:spacing w:line="360" w:lineRule="auto"/>
        <w:jc w:val="both"/>
        <w:rPr>
          <w:rStyle w:val="aa"/>
          <w:rFonts w:ascii="Arial" w:hAnsi="Arial" w:cs="Arial"/>
          <w:i w:val="0"/>
          <w:iCs w:val="0"/>
          <w:sz w:val="24"/>
          <w:szCs w:val="24"/>
        </w:rPr>
      </w:pPr>
      <w:r w:rsidRPr="00E741A5">
        <w:rPr>
          <w:rStyle w:val="aa"/>
          <w:rFonts w:ascii="Arial" w:eastAsia="Arial" w:hAnsi="Arial" w:cs="Arial"/>
          <w:i w:val="0"/>
          <w:color w:val="000000"/>
          <w:kern w:val="1"/>
          <w:sz w:val="22"/>
          <w:szCs w:val="22"/>
          <w:highlight w:val="white"/>
          <w:lang w:eastAsia="el-GR" w:bidi="hi-IN"/>
        </w:rPr>
        <w:t xml:space="preserve">Οι δαπάνες συντήρησης και κίνησης του οχήματος </w:t>
      </w:r>
      <w:r w:rsidR="00641770">
        <w:rPr>
          <w:rStyle w:val="aa"/>
          <w:rFonts w:ascii="Arial" w:eastAsia="Arial" w:hAnsi="Arial" w:cs="Arial"/>
          <w:i w:val="0"/>
          <w:color w:val="000000"/>
          <w:kern w:val="1"/>
          <w:sz w:val="22"/>
          <w:szCs w:val="22"/>
          <w:highlight w:val="white"/>
          <w:lang w:eastAsia="el-GR" w:bidi="hi-IN"/>
        </w:rPr>
        <w:t>ν</w:t>
      </w:r>
      <w:r w:rsidRPr="00E741A5">
        <w:rPr>
          <w:rStyle w:val="aa"/>
          <w:rFonts w:ascii="Arial" w:eastAsia="Arial" w:hAnsi="Arial" w:cs="Arial"/>
          <w:i w:val="0"/>
          <w:color w:val="000000"/>
          <w:kern w:val="1"/>
          <w:sz w:val="22"/>
          <w:szCs w:val="22"/>
          <w:highlight w:val="white"/>
          <w:lang w:eastAsia="el-GR" w:bidi="hi-IN"/>
        </w:rPr>
        <w:t xml:space="preserve">α βαρύνουν το Σωματείο για   ολόκληρο </w:t>
      </w:r>
      <w:r w:rsidRPr="00E741A5">
        <w:rPr>
          <w:rStyle w:val="aa"/>
          <w:rFonts w:ascii="Arial" w:eastAsia="Verdana" w:hAnsi="Arial" w:cs="Arial"/>
          <w:i w:val="0"/>
          <w:color w:val="000000"/>
          <w:kern w:val="1"/>
          <w:sz w:val="22"/>
          <w:szCs w:val="22"/>
          <w:highlight w:val="white"/>
          <w:lang w:eastAsia="el-GR" w:bidi="hi-IN"/>
        </w:rPr>
        <w:t xml:space="preserve">   </w:t>
      </w:r>
      <w:r w:rsidRPr="00E741A5">
        <w:rPr>
          <w:rStyle w:val="aa"/>
          <w:rFonts w:ascii="Arial" w:eastAsia="Arial" w:hAnsi="Arial" w:cs="Arial"/>
          <w:i w:val="0"/>
          <w:color w:val="000000"/>
          <w:kern w:val="1"/>
          <w:sz w:val="22"/>
          <w:szCs w:val="22"/>
          <w:highlight w:val="white"/>
          <w:lang w:eastAsia="el-GR" w:bidi="hi-IN"/>
        </w:rPr>
        <w:t>το χρονικό διάστημα της παραχώρησης</w:t>
      </w:r>
      <w:r w:rsidR="00E741A5" w:rsidRPr="00E741A5">
        <w:rPr>
          <w:rStyle w:val="aa"/>
          <w:rFonts w:ascii="Arial" w:eastAsia="Arial" w:hAnsi="Arial" w:cs="Arial"/>
          <w:i w:val="0"/>
          <w:color w:val="000000"/>
          <w:kern w:val="1"/>
          <w:sz w:val="22"/>
          <w:szCs w:val="22"/>
          <w:highlight w:val="white"/>
          <w:lang w:eastAsia="el-GR" w:bidi="hi-IN"/>
        </w:rPr>
        <w:t>.</w:t>
      </w:r>
    </w:p>
    <w:p w:rsidR="00E741A5" w:rsidRPr="00E741A5" w:rsidRDefault="00E741A5" w:rsidP="00E741A5">
      <w:pPr>
        <w:pStyle w:val="af9"/>
        <w:numPr>
          <w:ilvl w:val="0"/>
          <w:numId w:val="31"/>
        </w:numPr>
        <w:spacing w:line="360" w:lineRule="auto"/>
        <w:jc w:val="both"/>
        <w:rPr>
          <w:rFonts w:ascii="Arial" w:hAnsi="Arial" w:cs="Arial"/>
          <w:sz w:val="24"/>
          <w:szCs w:val="24"/>
        </w:rPr>
      </w:pPr>
      <w:r w:rsidRPr="00E741A5">
        <w:rPr>
          <w:rFonts w:ascii="Arial" w:hAnsi="Arial" w:cs="Arial"/>
          <w:iCs/>
          <w:sz w:val="22"/>
          <w:szCs w:val="22"/>
        </w:rPr>
        <w:t xml:space="preserve">Την ευθύνη φύλαξης του οχήματος την έχει η   ΕΛΛΗΝΙΚΗ ΕΝΩΣΗ ΕΡΕΥΝΑΣ &amp; ΔΙΑΣΩΣΗΣ ΠΕΡΙΦΕΡΕΙΑ ΣΤΕΡΕΑΣ ΕΛΛΑΔΑΣ ΚΕΝΤΡΟ ΕΠΙΧΕΙΡΗΣΕΩΝ &amp; ΕΚΠΑΙΔΕΥΣΗΣ ΛΙΒΑΔΕΙΑΣ, καθ όλη τη διάρκεια της παραχώρησης της χρήσης του. </w:t>
      </w:r>
    </w:p>
    <w:p w:rsidR="00E741A5" w:rsidRPr="00E741A5" w:rsidRDefault="00E741A5" w:rsidP="00E741A5">
      <w:pPr>
        <w:pStyle w:val="10"/>
        <w:numPr>
          <w:ilvl w:val="0"/>
          <w:numId w:val="31"/>
        </w:numPr>
        <w:spacing w:line="360" w:lineRule="auto"/>
        <w:rPr>
          <w:rFonts w:ascii="Arial" w:eastAsia="Calibri" w:hAnsi="Arial" w:cs="Arial"/>
          <w:sz w:val="22"/>
          <w:szCs w:val="22"/>
        </w:rPr>
      </w:pPr>
      <w:r w:rsidRPr="00E741A5">
        <w:rPr>
          <w:rFonts w:ascii="Arial" w:hAnsi="Arial" w:cs="Arial"/>
          <w:iCs/>
          <w:sz w:val="22"/>
          <w:szCs w:val="22"/>
        </w:rPr>
        <w:t xml:space="preserve">Η </w:t>
      </w:r>
      <w:proofErr w:type="spellStart"/>
      <w:r w:rsidRPr="00E741A5">
        <w:rPr>
          <w:rFonts w:ascii="Arial" w:hAnsi="Arial" w:cs="Arial"/>
          <w:iCs/>
          <w:sz w:val="22"/>
          <w:szCs w:val="22"/>
        </w:rPr>
        <w:t>κατ΄εξαίρεση</w:t>
      </w:r>
      <w:proofErr w:type="spellEnd"/>
      <w:r w:rsidRPr="00E741A5">
        <w:rPr>
          <w:rFonts w:ascii="Arial" w:hAnsi="Arial" w:cs="Arial"/>
          <w:iCs/>
          <w:sz w:val="22"/>
          <w:szCs w:val="22"/>
        </w:rPr>
        <w:t xml:space="preserve"> οδήγηση του οχήματος πυρόσβεσης του Δήμου </w:t>
      </w:r>
      <w:proofErr w:type="spellStart"/>
      <w:r w:rsidRPr="00E741A5">
        <w:rPr>
          <w:rFonts w:ascii="Arial" w:hAnsi="Arial" w:cs="Arial"/>
          <w:iCs/>
          <w:sz w:val="22"/>
          <w:szCs w:val="22"/>
        </w:rPr>
        <w:t>Λεβαδέων</w:t>
      </w:r>
      <w:proofErr w:type="spellEnd"/>
      <w:r w:rsidRPr="00E741A5">
        <w:rPr>
          <w:rFonts w:ascii="Arial" w:hAnsi="Arial" w:cs="Arial"/>
          <w:iCs/>
          <w:sz w:val="22"/>
          <w:szCs w:val="22"/>
        </w:rPr>
        <w:t xml:space="preserve"> </w:t>
      </w:r>
      <w:r w:rsidR="00641770">
        <w:rPr>
          <w:rFonts w:ascii="Arial" w:hAnsi="Arial" w:cs="Arial"/>
          <w:iCs/>
          <w:sz w:val="22"/>
          <w:szCs w:val="22"/>
        </w:rPr>
        <w:t xml:space="preserve"> ν</w:t>
      </w:r>
      <w:r w:rsidRPr="00E741A5">
        <w:rPr>
          <w:rFonts w:ascii="Arial" w:hAnsi="Arial" w:cs="Arial"/>
          <w:iCs/>
          <w:sz w:val="22"/>
          <w:szCs w:val="22"/>
        </w:rPr>
        <w:t>α γίνε</w:t>
      </w:r>
      <w:r>
        <w:rPr>
          <w:rFonts w:ascii="Arial" w:hAnsi="Arial" w:cs="Arial"/>
          <w:iCs/>
          <w:sz w:val="22"/>
          <w:szCs w:val="22"/>
        </w:rPr>
        <w:t>ται</w:t>
      </w:r>
      <w:r w:rsidRPr="00E741A5">
        <w:rPr>
          <w:rFonts w:ascii="Arial" w:hAnsi="Arial" w:cs="Arial"/>
          <w:iCs/>
          <w:sz w:val="22"/>
          <w:szCs w:val="22"/>
        </w:rPr>
        <w:t xml:space="preserve"> σύμφωνα με τις διατάξεις του άρθρου 47παρ. 6  του Ν. 4250/2014 και τα διαλαμβανόμενα στην  </w:t>
      </w:r>
      <w:r w:rsidRPr="00E741A5">
        <w:rPr>
          <w:rFonts w:ascii="Arial" w:eastAsia="Calibri" w:hAnsi="Arial" w:cs="Arial"/>
          <w:sz w:val="22"/>
          <w:szCs w:val="22"/>
        </w:rPr>
        <w:t xml:space="preserve">αριθμ.πρωτ.713/18189/9-6-2015 Απόφαση του Υπουργείου Εσωτερικών &amp; </w:t>
      </w:r>
      <w:proofErr w:type="spellStart"/>
      <w:r w:rsidRPr="00E741A5">
        <w:rPr>
          <w:rFonts w:ascii="Arial" w:eastAsia="Calibri" w:hAnsi="Arial" w:cs="Arial"/>
          <w:sz w:val="22"/>
          <w:szCs w:val="22"/>
        </w:rPr>
        <w:t>Διοκητικής</w:t>
      </w:r>
      <w:proofErr w:type="spellEnd"/>
      <w:r w:rsidRPr="00E741A5">
        <w:rPr>
          <w:rFonts w:ascii="Arial" w:eastAsia="Calibri" w:hAnsi="Arial" w:cs="Arial"/>
          <w:sz w:val="22"/>
          <w:szCs w:val="22"/>
        </w:rPr>
        <w:t xml:space="preserve"> Ανασυγκρότησης .</w:t>
      </w:r>
    </w:p>
    <w:p w:rsidR="00A730EF" w:rsidRDefault="00A730EF" w:rsidP="00BD761F">
      <w:pPr>
        <w:jc w:val="both"/>
        <w:rPr>
          <w:rFonts w:ascii="Arial" w:eastAsia="Arial" w:hAnsi="Arial" w:cs="Arial"/>
          <w:iCs/>
          <w:color w:val="000000"/>
          <w:kern w:val="1"/>
          <w:sz w:val="22"/>
          <w:szCs w:val="22"/>
          <w:highlight w:val="white"/>
          <w:lang w:eastAsia="el-GR"/>
        </w:rPr>
      </w:pPr>
    </w:p>
    <w:p w:rsidR="001C44E5" w:rsidRDefault="00E573F6" w:rsidP="0035010A">
      <w:pPr>
        <w:tabs>
          <w:tab w:val="center" w:pos="8460"/>
        </w:tabs>
        <w:suppressAutoHyphens w:val="0"/>
        <w:spacing w:after="198" w:line="360" w:lineRule="auto"/>
        <w:ind w:left="-284"/>
        <w:contextualSpacing/>
        <w:jc w:val="center"/>
        <w:rPr>
          <w:rFonts w:ascii="Arial" w:eastAsia="Arial" w:hAnsi="Arial" w:cs="Arial"/>
          <w:b/>
          <w:sz w:val="22"/>
          <w:szCs w:val="22"/>
        </w:rPr>
      </w:pPr>
      <w:r>
        <w:rPr>
          <w:rFonts w:ascii="Arial" w:eastAsia="Arial" w:hAnsi="Arial" w:cs="Arial"/>
          <w:i/>
          <w:iCs/>
          <w:color w:val="00000A"/>
          <w:sz w:val="22"/>
          <w:szCs w:val="22"/>
        </w:rPr>
        <w:t xml:space="preserve"> </w:t>
      </w:r>
      <w:r>
        <w:rPr>
          <w:rFonts w:ascii="Arial" w:eastAsia="Arial" w:hAnsi="Arial" w:cs="Arial"/>
          <w:b/>
          <w:sz w:val="22"/>
          <w:szCs w:val="22"/>
        </w:rPr>
        <w:t xml:space="preserve">Η απόφαση πήρε τον αριθμό </w:t>
      </w:r>
      <w:r w:rsidR="0079567D">
        <w:rPr>
          <w:rFonts w:ascii="Arial" w:eastAsia="Arial" w:hAnsi="Arial" w:cs="Arial"/>
          <w:b/>
          <w:sz w:val="22"/>
          <w:szCs w:val="22"/>
        </w:rPr>
        <w:t>81</w:t>
      </w:r>
      <w:r w:rsidR="00B441BF">
        <w:rPr>
          <w:rFonts w:ascii="Arial" w:eastAsia="Arial" w:hAnsi="Arial" w:cs="Arial"/>
          <w:b/>
          <w:sz w:val="22"/>
          <w:szCs w:val="22"/>
        </w:rPr>
        <w:t>/2020</w:t>
      </w:r>
    </w:p>
    <w:p w:rsidR="008D0E30" w:rsidRDefault="008D0E30" w:rsidP="0035010A">
      <w:pPr>
        <w:tabs>
          <w:tab w:val="center" w:pos="8460"/>
        </w:tabs>
        <w:suppressAutoHyphens w:val="0"/>
        <w:spacing w:after="198" w:line="360" w:lineRule="auto"/>
        <w:ind w:left="-284"/>
        <w:contextualSpacing/>
        <w:jc w:val="center"/>
      </w:pPr>
    </w:p>
    <w:p w:rsidR="00641770" w:rsidRDefault="00641770" w:rsidP="0035010A">
      <w:pPr>
        <w:tabs>
          <w:tab w:val="center" w:pos="8460"/>
        </w:tabs>
        <w:suppressAutoHyphens w:val="0"/>
        <w:spacing w:after="198" w:line="360" w:lineRule="auto"/>
        <w:ind w:left="-284"/>
        <w:contextualSpacing/>
        <w:jc w:val="center"/>
      </w:pPr>
    </w:p>
    <w:p w:rsidR="001C44E5" w:rsidRDefault="00E573F6">
      <w:pPr>
        <w:tabs>
          <w:tab w:val="center" w:pos="8460"/>
        </w:tabs>
        <w:suppressAutoHyphens w:val="0"/>
        <w:spacing w:after="198" w:line="360" w:lineRule="auto"/>
        <w:contextualSpacing/>
        <w:rPr>
          <w:rFonts w:ascii="Arial" w:hAnsi="Arial" w:cs="Arial"/>
          <w:b/>
          <w:bCs/>
          <w:color w:val="00000A"/>
          <w:sz w:val="22"/>
          <w:szCs w:val="22"/>
        </w:rPr>
      </w:pPr>
      <w:r>
        <w:rPr>
          <w:rFonts w:ascii="Arial" w:eastAsia="Arial" w:hAnsi="Arial" w:cs="Arial"/>
          <w:b/>
          <w:bCs/>
          <w:color w:val="00000A"/>
          <w:sz w:val="22"/>
          <w:szCs w:val="22"/>
        </w:rPr>
        <w:lastRenderedPageBreak/>
        <w:t xml:space="preserve">      </w:t>
      </w:r>
      <w:r>
        <w:rPr>
          <w:rFonts w:ascii="Arial" w:hAnsi="Arial" w:cs="Arial"/>
          <w:b/>
          <w:bCs/>
          <w:color w:val="00000A"/>
          <w:sz w:val="22"/>
          <w:szCs w:val="22"/>
        </w:rPr>
        <w:t>Ο Πρόεδρος του Δ.Σ.</w:t>
      </w:r>
    </w:p>
    <w:p w:rsidR="0035010A" w:rsidRDefault="0035010A">
      <w:pPr>
        <w:tabs>
          <w:tab w:val="center" w:pos="8460"/>
        </w:tabs>
        <w:suppressAutoHyphens w:val="0"/>
        <w:spacing w:after="198" w:line="360" w:lineRule="auto"/>
        <w:contextualSpacing/>
      </w:pPr>
    </w:p>
    <w:p w:rsidR="001C44E5" w:rsidRDefault="00E573F6">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r>
        <w:rPr>
          <w:rFonts w:ascii="Arial" w:eastAsia="Arial" w:hAnsi="Arial" w:cs="Arial"/>
          <w:b/>
          <w:iCs/>
          <w:color w:val="00000A"/>
          <w:sz w:val="22"/>
          <w:szCs w:val="22"/>
        </w:rPr>
        <w:t xml:space="preserve">     </w:t>
      </w:r>
      <w:proofErr w:type="spellStart"/>
      <w:r>
        <w:rPr>
          <w:rFonts w:ascii="Arial" w:eastAsia="Calibri" w:hAnsi="Arial" w:cs="Arial"/>
          <w:b/>
          <w:iCs/>
          <w:color w:val="00000A"/>
          <w:sz w:val="22"/>
          <w:szCs w:val="22"/>
        </w:rPr>
        <w:t>Μητάς</w:t>
      </w:r>
      <w:proofErr w:type="spellEnd"/>
      <w:r>
        <w:rPr>
          <w:rFonts w:ascii="Arial" w:eastAsia="Calibri" w:hAnsi="Arial" w:cs="Arial"/>
          <w:b/>
          <w:iCs/>
          <w:color w:val="00000A"/>
          <w:sz w:val="22"/>
          <w:szCs w:val="22"/>
        </w:rPr>
        <w:t xml:space="preserve"> Αλέξανδρος</w:t>
      </w:r>
    </w:p>
    <w:p w:rsidR="006951EF" w:rsidRDefault="006951EF">
      <w:pPr>
        <w:widowControl w:val="0"/>
        <w:tabs>
          <w:tab w:val="center" w:pos="1080"/>
          <w:tab w:val="center" w:pos="8460"/>
        </w:tabs>
        <w:spacing w:before="119" w:after="119" w:line="360" w:lineRule="auto"/>
        <w:ind w:right="737"/>
        <w:jc w:val="both"/>
        <w:rPr>
          <w:rFonts w:ascii="Arial" w:eastAsia="Calibri" w:hAnsi="Arial" w:cs="Arial"/>
          <w:b/>
          <w:iCs/>
          <w:color w:val="00000A"/>
          <w:sz w:val="22"/>
          <w:szCs w:val="22"/>
        </w:rPr>
      </w:pPr>
    </w:p>
    <w:p w:rsidR="007A1A18" w:rsidRDefault="007A1A18" w:rsidP="007A1A18">
      <w:pPr>
        <w:widowControl w:val="0"/>
        <w:tabs>
          <w:tab w:val="center" w:pos="1080"/>
          <w:tab w:val="center" w:pos="8460"/>
        </w:tabs>
        <w:spacing w:before="119" w:after="119" w:line="360" w:lineRule="auto"/>
        <w:ind w:right="737"/>
        <w:jc w:val="both"/>
      </w:pPr>
    </w:p>
    <w:p w:rsidR="007A1A18" w:rsidRDefault="007A1A18" w:rsidP="007A1A18">
      <w:pPr>
        <w:widowControl w:val="0"/>
        <w:tabs>
          <w:tab w:val="center" w:pos="1080"/>
          <w:tab w:val="center" w:pos="8460"/>
        </w:tabs>
        <w:spacing w:before="119" w:after="119" w:line="360" w:lineRule="auto"/>
        <w:ind w:right="737"/>
        <w:jc w:val="both"/>
      </w:pPr>
      <w:r>
        <w:rPr>
          <w:rFonts w:ascii="Arial" w:eastAsia="Arial" w:hAnsi="Arial" w:cs="Arial"/>
          <w:b/>
          <w:iCs/>
          <w:color w:val="00000A"/>
          <w:sz w:val="22"/>
          <w:szCs w:val="22"/>
        </w:rPr>
        <w:t xml:space="preserve">         ΤΑ ΜΕΛΗ </w:t>
      </w:r>
    </w:p>
    <w:tbl>
      <w:tblPr>
        <w:tblW w:w="9296" w:type="dxa"/>
        <w:tblInd w:w="622" w:type="dxa"/>
        <w:tblLayout w:type="fixed"/>
        <w:tblCellMar>
          <w:top w:w="55" w:type="dxa"/>
          <w:left w:w="55" w:type="dxa"/>
          <w:bottom w:w="55" w:type="dxa"/>
          <w:right w:w="55" w:type="dxa"/>
        </w:tblCellMar>
        <w:tblLook w:val="0000"/>
      </w:tblPr>
      <w:tblGrid>
        <w:gridCol w:w="4358"/>
        <w:gridCol w:w="4938"/>
      </w:tblGrid>
      <w:tr w:rsidR="0079567D" w:rsidTr="0079567D">
        <w:tc>
          <w:tcPr>
            <w:tcW w:w="4358" w:type="dxa"/>
          </w:tcPr>
          <w:p w:rsidR="0079567D" w:rsidRDefault="0079567D" w:rsidP="00AF4F86">
            <w:r>
              <w:rPr>
                <w:rFonts w:ascii="Arial" w:eastAsia="Arial" w:hAnsi="Arial" w:cs="Arial"/>
                <w:sz w:val="22"/>
                <w:szCs w:val="22"/>
              </w:rPr>
              <w:t xml:space="preserve"> </w:t>
            </w:r>
            <w:proofErr w:type="spellStart"/>
            <w:r>
              <w:rPr>
                <w:rFonts w:ascii="Arial" w:eastAsia="Arial" w:hAnsi="Arial" w:cs="Arial"/>
                <w:sz w:val="22"/>
                <w:szCs w:val="22"/>
              </w:rPr>
              <w:t>Καλογρηάς</w:t>
            </w:r>
            <w:proofErr w:type="spellEnd"/>
            <w:r>
              <w:rPr>
                <w:rFonts w:ascii="Arial" w:eastAsia="Arial" w:hAnsi="Arial" w:cs="Arial"/>
                <w:sz w:val="22"/>
                <w:szCs w:val="22"/>
              </w:rPr>
              <w:t xml:space="preserve"> Αθανάσιος</w:t>
            </w:r>
          </w:p>
        </w:tc>
        <w:tc>
          <w:tcPr>
            <w:tcW w:w="4938" w:type="dxa"/>
            <w:shd w:val="clear" w:color="auto" w:fill="auto"/>
          </w:tcPr>
          <w:p w:rsidR="0079567D" w:rsidRDefault="0079567D" w:rsidP="00B662C6">
            <w:r>
              <w:rPr>
                <w:rFonts w:ascii="Arial" w:eastAsia="Arial" w:hAnsi="Arial" w:cs="Arial"/>
                <w:sz w:val="22"/>
                <w:szCs w:val="22"/>
              </w:rPr>
              <w:t xml:space="preserve">           </w:t>
            </w:r>
            <w:r>
              <w:rPr>
                <w:rFonts w:ascii="Arial" w:hAnsi="Arial" w:cs="Arial"/>
                <w:sz w:val="22"/>
                <w:szCs w:val="22"/>
              </w:rPr>
              <w:t>ΠΙΣΤΟ ΑΠΟΣΠΑΣΜΑ</w:t>
            </w:r>
          </w:p>
        </w:tc>
      </w:tr>
      <w:tr w:rsidR="0079567D" w:rsidTr="0079567D">
        <w:tc>
          <w:tcPr>
            <w:tcW w:w="4358" w:type="dxa"/>
          </w:tcPr>
          <w:p w:rsidR="0079567D" w:rsidRDefault="0079567D" w:rsidP="00AF4F86">
            <w:proofErr w:type="spellStart"/>
            <w:r>
              <w:rPr>
                <w:rFonts w:ascii="Arial" w:eastAsia="Arial" w:hAnsi="Arial" w:cs="Arial"/>
                <w:sz w:val="22"/>
                <w:szCs w:val="22"/>
              </w:rPr>
              <w:t>Τσεσμετζής</w:t>
            </w:r>
            <w:proofErr w:type="spellEnd"/>
            <w:r>
              <w:rPr>
                <w:rFonts w:ascii="Arial" w:eastAsia="Arial" w:hAnsi="Arial" w:cs="Arial"/>
                <w:sz w:val="22"/>
                <w:szCs w:val="22"/>
              </w:rPr>
              <w:t xml:space="preserve"> Εμμανουήλ</w:t>
            </w:r>
          </w:p>
        </w:tc>
        <w:tc>
          <w:tcPr>
            <w:tcW w:w="4938" w:type="dxa"/>
            <w:shd w:val="clear" w:color="auto" w:fill="auto"/>
          </w:tcPr>
          <w:p w:rsidR="0079567D" w:rsidRDefault="0079567D" w:rsidP="00B662C6">
            <w:r>
              <w:rPr>
                <w:rFonts w:ascii="Arial" w:eastAsia="Arial" w:hAnsi="Arial" w:cs="Arial"/>
                <w:sz w:val="22"/>
                <w:szCs w:val="22"/>
              </w:rPr>
              <w:t xml:space="preserve">          </w:t>
            </w:r>
            <w:r>
              <w:rPr>
                <w:rFonts w:ascii="Arial" w:hAnsi="Arial" w:cs="Arial"/>
                <w:sz w:val="22"/>
                <w:szCs w:val="22"/>
              </w:rPr>
              <w:t xml:space="preserve">Λιβαδειά αυθημερόν </w:t>
            </w:r>
          </w:p>
        </w:tc>
      </w:tr>
      <w:tr w:rsidR="0079567D" w:rsidTr="0079567D">
        <w:tc>
          <w:tcPr>
            <w:tcW w:w="4358" w:type="dxa"/>
          </w:tcPr>
          <w:p w:rsidR="0079567D" w:rsidRDefault="0079567D" w:rsidP="00AF4F86">
            <w:r>
              <w:rPr>
                <w:rFonts w:ascii="Arial" w:hAnsi="Arial" w:cs="Arial"/>
                <w:sz w:val="22"/>
                <w:szCs w:val="22"/>
              </w:rPr>
              <w:t xml:space="preserve">Δήμου Ιωάννης </w:t>
            </w:r>
          </w:p>
        </w:tc>
        <w:tc>
          <w:tcPr>
            <w:tcW w:w="4938" w:type="dxa"/>
            <w:shd w:val="clear" w:color="auto" w:fill="auto"/>
          </w:tcPr>
          <w:p w:rsidR="0079567D" w:rsidRDefault="0079567D" w:rsidP="00B662C6">
            <w:r>
              <w:rPr>
                <w:rFonts w:ascii="Arial" w:eastAsia="Arial" w:hAnsi="Arial" w:cs="Arial"/>
                <w:sz w:val="22"/>
                <w:szCs w:val="22"/>
              </w:rPr>
              <w:t xml:space="preserve">             Ο</w:t>
            </w:r>
            <w:r>
              <w:rPr>
                <w:rFonts w:ascii="Arial" w:hAnsi="Arial" w:cs="Arial"/>
                <w:sz w:val="22"/>
                <w:szCs w:val="22"/>
              </w:rPr>
              <w:t xml:space="preserve"> Δήμαρχος </w:t>
            </w:r>
            <w:proofErr w:type="spellStart"/>
            <w:r>
              <w:rPr>
                <w:rFonts w:ascii="Arial" w:hAnsi="Arial" w:cs="Arial"/>
                <w:sz w:val="22"/>
                <w:szCs w:val="22"/>
              </w:rPr>
              <w:t>Λεβαδέων</w:t>
            </w:r>
            <w:proofErr w:type="spellEnd"/>
          </w:p>
        </w:tc>
      </w:tr>
      <w:tr w:rsidR="0079567D" w:rsidTr="0079567D">
        <w:tc>
          <w:tcPr>
            <w:tcW w:w="4358" w:type="dxa"/>
          </w:tcPr>
          <w:p w:rsidR="0079567D" w:rsidRDefault="0079567D" w:rsidP="00AF4F86">
            <w:r>
              <w:rPr>
                <w:rFonts w:ascii="Arial" w:hAnsi="Arial" w:cs="Arial"/>
                <w:sz w:val="22"/>
                <w:szCs w:val="22"/>
              </w:rPr>
              <w:t>Αποστόλου Ιωάννης</w:t>
            </w:r>
          </w:p>
        </w:tc>
        <w:tc>
          <w:tcPr>
            <w:tcW w:w="4938" w:type="dxa"/>
            <w:shd w:val="clear" w:color="auto" w:fill="auto"/>
          </w:tcPr>
          <w:p w:rsidR="0079567D" w:rsidRDefault="0079567D" w:rsidP="00B662C6">
            <w:pPr>
              <w:snapToGrid w:val="0"/>
              <w:rPr>
                <w:rFonts w:ascii="Arial" w:hAnsi="Arial" w:cs="Arial"/>
                <w:sz w:val="22"/>
                <w:szCs w:val="22"/>
              </w:rPr>
            </w:pPr>
          </w:p>
        </w:tc>
      </w:tr>
      <w:tr w:rsidR="0079567D" w:rsidTr="0079567D">
        <w:tc>
          <w:tcPr>
            <w:tcW w:w="4358" w:type="dxa"/>
          </w:tcPr>
          <w:p w:rsidR="0079567D" w:rsidRDefault="0079567D" w:rsidP="00AF4F86">
            <w:proofErr w:type="spellStart"/>
            <w:r>
              <w:rPr>
                <w:rFonts w:ascii="Arial" w:eastAsia="Calibri" w:hAnsi="Arial" w:cs="Arial"/>
                <w:sz w:val="22"/>
                <w:szCs w:val="22"/>
              </w:rPr>
              <w:t>Σάκκος</w:t>
            </w:r>
            <w:proofErr w:type="spellEnd"/>
            <w:r>
              <w:rPr>
                <w:rFonts w:ascii="Arial" w:eastAsia="Calibri" w:hAnsi="Arial" w:cs="Arial"/>
                <w:sz w:val="22"/>
                <w:szCs w:val="22"/>
              </w:rPr>
              <w:t xml:space="preserve"> Μάριος   </w:t>
            </w:r>
          </w:p>
        </w:tc>
        <w:tc>
          <w:tcPr>
            <w:tcW w:w="4938" w:type="dxa"/>
            <w:shd w:val="clear" w:color="auto" w:fill="auto"/>
          </w:tcPr>
          <w:p w:rsidR="0079567D" w:rsidRDefault="0079567D" w:rsidP="00B662C6">
            <w:r>
              <w:rPr>
                <w:rFonts w:ascii="Arial" w:eastAsia="Arial" w:hAnsi="Arial" w:cs="Arial"/>
                <w:sz w:val="22"/>
                <w:szCs w:val="22"/>
              </w:rPr>
              <w:t xml:space="preserve">             ΙΩΑΝΝΗΣ .Δ. ΤΑΓΚΑΛΕΓΚΑΣ</w:t>
            </w:r>
          </w:p>
        </w:tc>
      </w:tr>
      <w:tr w:rsidR="0079567D" w:rsidTr="0079567D">
        <w:tc>
          <w:tcPr>
            <w:tcW w:w="4358" w:type="dxa"/>
          </w:tcPr>
          <w:p w:rsidR="0079567D" w:rsidRDefault="0079567D" w:rsidP="00AF4F86">
            <w:proofErr w:type="spellStart"/>
            <w:r>
              <w:rPr>
                <w:rFonts w:ascii="Arial" w:hAnsi="Arial" w:cs="Arial"/>
                <w:sz w:val="22"/>
                <w:szCs w:val="22"/>
              </w:rPr>
              <w:t>Νταντούμη</w:t>
            </w:r>
            <w:proofErr w:type="spellEnd"/>
            <w:r>
              <w:rPr>
                <w:rFonts w:ascii="Arial" w:hAnsi="Arial" w:cs="Arial"/>
                <w:sz w:val="22"/>
                <w:szCs w:val="22"/>
              </w:rPr>
              <w:t xml:space="preserve"> Ιωάννα    </w:t>
            </w:r>
            <w:r>
              <w:rPr>
                <w:rFonts w:ascii="Arial" w:eastAsia="Arial" w:hAnsi="Arial" w:cs="Arial"/>
                <w:sz w:val="22"/>
                <w:szCs w:val="22"/>
              </w:rPr>
              <w:t xml:space="preserve"> </w:t>
            </w:r>
          </w:p>
        </w:tc>
        <w:tc>
          <w:tcPr>
            <w:tcW w:w="4938" w:type="dxa"/>
            <w:shd w:val="clear" w:color="auto" w:fill="auto"/>
          </w:tcPr>
          <w:p w:rsidR="0079567D" w:rsidRDefault="0079567D" w:rsidP="00B662C6">
            <w:r>
              <w:rPr>
                <w:rFonts w:ascii="Arial" w:eastAsia="Arial" w:hAnsi="Arial" w:cs="Arial"/>
                <w:sz w:val="22"/>
                <w:szCs w:val="22"/>
              </w:rPr>
              <w:t xml:space="preserve"> </w:t>
            </w:r>
          </w:p>
        </w:tc>
      </w:tr>
      <w:tr w:rsidR="0079567D" w:rsidTr="0079567D">
        <w:tc>
          <w:tcPr>
            <w:tcW w:w="4358" w:type="dxa"/>
          </w:tcPr>
          <w:p w:rsidR="0079567D" w:rsidRDefault="0079567D" w:rsidP="00AF4F86">
            <w:proofErr w:type="spellStart"/>
            <w:r>
              <w:rPr>
                <w:rFonts w:ascii="Arial" w:eastAsia="Calibri" w:hAnsi="Arial" w:cs="Arial"/>
                <w:color w:val="000000"/>
                <w:sz w:val="22"/>
                <w:szCs w:val="22"/>
              </w:rPr>
              <w:t>Καράβα</w:t>
            </w:r>
            <w:proofErr w:type="spellEnd"/>
            <w:r>
              <w:rPr>
                <w:rFonts w:ascii="Arial" w:eastAsia="Calibri" w:hAnsi="Arial" w:cs="Arial"/>
                <w:color w:val="000000"/>
                <w:sz w:val="22"/>
                <w:szCs w:val="22"/>
              </w:rPr>
              <w:t xml:space="preserve"> </w:t>
            </w:r>
            <w:proofErr w:type="spellStart"/>
            <w:r>
              <w:rPr>
                <w:rFonts w:ascii="Arial" w:eastAsia="Calibri" w:hAnsi="Arial" w:cs="Arial"/>
                <w:color w:val="000000"/>
                <w:sz w:val="22"/>
                <w:szCs w:val="22"/>
              </w:rPr>
              <w:t>Χρυσοβαλάντου</w:t>
            </w:r>
            <w:proofErr w:type="spellEnd"/>
            <w:r>
              <w:rPr>
                <w:rFonts w:ascii="Arial" w:eastAsia="Calibri" w:hAnsi="Arial" w:cs="Arial"/>
                <w:color w:val="000000"/>
                <w:sz w:val="22"/>
                <w:szCs w:val="22"/>
              </w:rPr>
              <w:t xml:space="preserve"> Βασιλική (</w:t>
            </w:r>
            <w:proofErr w:type="spellStart"/>
            <w:r>
              <w:rPr>
                <w:rFonts w:ascii="Arial" w:eastAsia="Calibri" w:hAnsi="Arial" w:cs="Arial"/>
                <w:color w:val="000000"/>
                <w:sz w:val="22"/>
                <w:szCs w:val="22"/>
              </w:rPr>
              <w:t>Βάλια</w:t>
            </w:r>
            <w:proofErr w:type="spellEnd"/>
            <w:r>
              <w:rPr>
                <w:rFonts w:ascii="Arial" w:eastAsia="Calibri" w:hAnsi="Arial" w:cs="Arial"/>
                <w:color w:val="000000"/>
                <w:sz w:val="22"/>
                <w:szCs w:val="22"/>
              </w:rPr>
              <w:t xml:space="preserve">)  </w:t>
            </w:r>
          </w:p>
        </w:tc>
        <w:tc>
          <w:tcPr>
            <w:tcW w:w="4938" w:type="dxa"/>
            <w:shd w:val="clear" w:color="auto" w:fill="auto"/>
          </w:tcPr>
          <w:p w:rsidR="0079567D" w:rsidRDefault="0079567D" w:rsidP="00B662C6">
            <w:pPr>
              <w:snapToGrid w:val="0"/>
              <w:spacing w:line="276" w:lineRule="auto"/>
              <w:rPr>
                <w:rFonts w:ascii="Arial" w:hAnsi="Arial" w:cs="Arial"/>
                <w:sz w:val="22"/>
                <w:szCs w:val="22"/>
              </w:rPr>
            </w:pPr>
          </w:p>
        </w:tc>
      </w:tr>
      <w:tr w:rsidR="0079567D" w:rsidTr="0079567D">
        <w:tc>
          <w:tcPr>
            <w:tcW w:w="4358" w:type="dxa"/>
          </w:tcPr>
          <w:p w:rsidR="0079567D" w:rsidRDefault="0079567D" w:rsidP="00AF4F86">
            <w:pPr>
              <w:spacing w:line="276" w:lineRule="auto"/>
            </w:pPr>
            <w:proofErr w:type="spellStart"/>
            <w:r>
              <w:rPr>
                <w:rFonts w:ascii="Arial" w:eastAsia="Calibri" w:hAnsi="Arial" w:cs="Arial"/>
                <w:sz w:val="22"/>
                <w:szCs w:val="22"/>
              </w:rPr>
              <w:t>Μερτζάνης</w:t>
            </w:r>
            <w:proofErr w:type="spellEnd"/>
            <w:r>
              <w:rPr>
                <w:rFonts w:ascii="Arial" w:eastAsia="Calibri" w:hAnsi="Arial" w:cs="Arial"/>
                <w:sz w:val="22"/>
                <w:szCs w:val="22"/>
              </w:rPr>
              <w:t xml:space="preserve"> Κων/νος  </w:t>
            </w:r>
          </w:p>
        </w:tc>
        <w:tc>
          <w:tcPr>
            <w:tcW w:w="4938" w:type="dxa"/>
            <w:shd w:val="clear" w:color="auto" w:fill="auto"/>
          </w:tcPr>
          <w:p w:rsidR="0079567D" w:rsidRDefault="0079567D" w:rsidP="00B662C6">
            <w:pPr>
              <w:snapToGrid w:val="0"/>
              <w:spacing w:line="276" w:lineRule="auto"/>
              <w:rPr>
                <w:rFonts w:ascii="Arial" w:hAnsi="Arial" w:cs="Arial"/>
                <w:sz w:val="22"/>
                <w:szCs w:val="22"/>
              </w:rPr>
            </w:pPr>
          </w:p>
        </w:tc>
      </w:tr>
      <w:tr w:rsidR="0079567D" w:rsidTr="0079567D">
        <w:tc>
          <w:tcPr>
            <w:tcW w:w="4358" w:type="dxa"/>
          </w:tcPr>
          <w:p w:rsidR="0079567D" w:rsidRDefault="0079567D" w:rsidP="00AF4F86">
            <w:r>
              <w:rPr>
                <w:rFonts w:ascii="Arial" w:eastAsia="Arial" w:hAnsi="Arial" w:cs="Arial"/>
                <w:sz w:val="22"/>
                <w:szCs w:val="22"/>
              </w:rPr>
              <w:t xml:space="preserve"> </w:t>
            </w:r>
            <w:r>
              <w:rPr>
                <w:rFonts w:ascii="Arial" w:hAnsi="Arial" w:cs="Arial"/>
                <w:sz w:val="22"/>
                <w:szCs w:val="22"/>
              </w:rPr>
              <w:t xml:space="preserve">Γιαννακόπουλος Βρασίδας  </w:t>
            </w:r>
          </w:p>
        </w:tc>
        <w:tc>
          <w:tcPr>
            <w:tcW w:w="4938" w:type="dxa"/>
            <w:shd w:val="clear" w:color="auto" w:fill="auto"/>
          </w:tcPr>
          <w:p w:rsidR="0079567D" w:rsidRDefault="0079567D" w:rsidP="00B662C6">
            <w:pPr>
              <w:snapToGrid w:val="0"/>
              <w:spacing w:line="276" w:lineRule="auto"/>
              <w:rPr>
                <w:rFonts w:ascii="Arial" w:hAnsi="Arial" w:cs="Arial"/>
                <w:sz w:val="22"/>
                <w:szCs w:val="22"/>
              </w:rPr>
            </w:pPr>
          </w:p>
        </w:tc>
      </w:tr>
      <w:tr w:rsidR="0079567D" w:rsidTr="0079567D">
        <w:tc>
          <w:tcPr>
            <w:tcW w:w="4358" w:type="dxa"/>
          </w:tcPr>
          <w:p w:rsidR="0079567D" w:rsidRDefault="0079567D" w:rsidP="00AF4F86">
            <w:proofErr w:type="spellStart"/>
            <w:r>
              <w:rPr>
                <w:rFonts w:ascii="Arial" w:hAnsi="Arial" w:cs="Arial"/>
                <w:sz w:val="22"/>
                <w:szCs w:val="22"/>
              </w:rPr>
              <w:t>Σαγιάννης</w:t>
            </w:r>
            <w:proofErr w:type="spellEnd"/>
            <w:r>
              <w:rPr>
                <w:rFonts w:ascii="Arial" w:hAnsi="Arial" w:cs="Arial"/>
                <w:sz w:val="22"/>
                <w:szCs w:val="22"/>
              </w:rPr>
              <w:t xml:space="preserve"> Μιχαήλ  </w:t>
            </w:r>
          </w:p>
        </w:tc>
        <w:tc>
          <w:tcPr>
            <w:tcW w:w="4938" w:type="dxa"/>
            <w:shd w:val="clear" w:color="auto" w:fill="auto"/>
          </w:tcPr>
          <w:p w:rsidR="0079567D" w:rsidRDefault="0079567D" w:rsidP="00B662C6">
            <w:pPr>
              <w:snapToGrid w:val="0"/>
              <w:spacing w:line="276" w:lineRule="auto"/>
              <w:rPr>
                <w:rFonts w:ascii="Arial" w:hAnsi="Arial" w:cs="Arial"/>
                <w:sz w:val="22"/>
                <w:szCs w:val="22"/>
              </w:rPr>
            </w:pPr>
          </w:p>
        </w:tc>
      </w:tr>
      <w:tr w:rsidR="0079567D" w:rsidTr="0079567D">
        <w:tc>
          <w:tcPr>
            <w:tcW w:w="4358" w:type="dxa"/>
          </w:tcPr>
          <w:p w:rsidR="0079567D" w:rsidRDefault="0079567D" w:rsidP="00AF4F86">
            <w:proofErr w:type="spellStart"/>
            <w:r>
              <w:rPr>
                <w:rFonts w:ascii="Arial" w:hAnsi="Arial" w:cs="Arial"/>
                <w:sz w:val="22"/>
                <w:szCs w:val="22"/>
              </w:rPr>
              <w:t>Πούλου</w:t>
            </w:r>
            <w:proofErr w:type="spellEnd"/>
            <w:r>
              <w:rPr>
                <w:rFonts w:ascii="Arial" w:hAnsi="Arial" w:cs="Arial"/>
                <w:sz w:val="22"/>
                <w:szCs w:val="22"/>
              </w:rPr>
              <w:t xml:space="preserve"> Γιώτα    </w:t>
            </w:r>
          </w:p>
        </w:tc>
        <w:tc>
          <w:tcPr>
            <w:tcW w:w="4938" w:type="dxa"/>
            <w:shd w:val="clear" w:color="auto" w:fill="auto"/>
          </w:tcPr>
          <w:p w:rsidR="0079567D" w:rsidRDefault="0079567D" w:rsidP="00B662C6">
            <w:pPr>
              <w:snapToGrid w:val="0"/>
              <w:spacing w:line="276" w:lineRule="auto"/>
              <w:rPr>
                <w:rFonts w:ascii="Arial" w:hAnsi="Arial" w:cs="Arial"/>
                <w:sz w:val="22"/>
                <w:szCs w:val="22"/>
              </w:rPr>
            </w:pPr>
          </w:p>
        </w:tc>
      </w:tr>
      <w:tr w:rsidR="0079567D" w:rsidTr="0079567D">
        <w:tc>
          <w:tcPr>
            <w:tcW w:w="4358" w:type="dxa"/>
          </w:tcPr>
          <w:p w:rsidR="0079567D" w:rsidRDefault="0079567D" w:rsidP="00AF4F86">
            <w:r>
              <w:rPr>
                <w:rFonts w:ascii="Arial" w:eastAsia="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Κων/νος  </w:t>
            </w:r>
          </w:p>
        </w:tc>
        <w:tc>
          <w:tcPr>
            <w:tcW w:w="4938" w:type="dxa"/>
            <w:shd w:val="clear" w:color="auto" w:fill="auto"/>
          </w:tcPr>
          <w:p w:rsidR="0079567D" w:rsidRDefault="0079567D" w:rsidP="00B662C6">
            <w:pPr>
              <w:snapToGrid w:val="0"/>
              <w:spacing w:line="276" w:lineRule="auto"/>
              <w:rPr>
                <w:rFonts w:ascii="Arial" w:hAnsi="Arial" w:cs="Arial"/>
                <w:sz w:val="22"/>
                <w:szCs w:val="22"/>
              </w:rPr>
            </w:pPr>
          </w:p>
        </w:tc>
      </w:tr>
      <w:tr w:rsidR="0079567D" w:rsidTr="0079567D">
        <w:tc>
          <w:tcPr>
            <w:tcW w:w="4358" w:type="dxa"/>
          </w:tcPr>
          <w:p w:rsidR="0079567D" w:rsidRDefault="0079567D" w:rsidP="00AF4F86">
            <w:proofErr w:type="spellStart"/>
            <w:r>
              <w:rPr>
                <w:rFonts w:ascii="Arial" w:hAnsi="Arial" w:cs="Arial"/>
                <w:sz w:val="22"/>
                <w:szCs w:val="22"/>
              </w:rPr>
              <w:t>Τόλιας</w:t>
            </w:r>
            <w:proofErr w:type="spellEnd"/>
            <w:r>
              <w:rPr>
                <w:rFonts w:ascii="Arial" w:hAnsi="Arial" w:cs="Arial"/>
                <w:sz w:val="22"/>
                <w:szCs w:val="22"/>
              </w:rPr>
              <w:t xml:space="preserve"> Δημήτριος       </w:t>
            </w:r>
            <w:r>
              <w:rPr>
                <w:rFonts w:ascii="Arial" w:hAnsi="Arial" w:cs="Arial"/>
                <w:b/>
                <w:sz w:val="22"/>
                <w:szCs w:val="22"/>
              </w:rPr>
              <w:t xml:space="preserve"> </w:t>
            </w:r>
          </w:p>
        </w:tc>
        <w:tc>
          <w:tcPr>
            <w:tcW w:w="4938" w:type="dxa"/>
            <w:shd w:val="clear" w:color="auto" w:fill="auto"/>
          </w:tcPr>
          <w:p w:rsidR="0079567D" w:rsidRDefault="0079567D" w:rsidP="00B662C6">
            <w:pPr>
              <w:snapToGrid w:val="0"/>
              <w:spacing w:line="276" w:lineRule="auto"/>
              <w:rPr>
                <w:rFonts w:ascii="Arial" w:hAnsi="Arial" w:cs="Arial"/>
                <w:sz w:val="22"/>
                <w:szCs w:val="22"/>
              </w:rPr>
            </w:pPr>
          </w:p>
        </w:tc>
      </w:tr>
      <w:tr w:rsidR="0079567D" w:rsidTr="0079567D">
        <w:tc>
          <w:tcPr>
            <w:tcW w:w="4358" w:type="dxa"/>
          </w:tcPr>
          <w:p w:rsidR="0079567D" w:rsidRDefault="0079567D" w:rsidP="00AF4F86">
            <w:r>
              <w:rPr>
                <w:rFonts w:ascii="Arial" w:eastAsia="Arial" w:hAnsi="Arial" w:cs="Arial"/>
                <w:sz w:val="22"/>
                <w:szCs w:val="22"/>
              </w:rPr>
              <w:t xml:space="preserve"> </w:t>
            </w:r>
            <w:proofErr w:type="spellStart"/>
            <w:r>
              <w:rPr>
                <w:rFonts w:ascii="Arial" w:eastAsia="Calibri" w:hAnsi="Arial" w:cs="Arial"/>
                <w:sz w:val="22"/>
                <w:szCs w:val="22"/>
              </w:rPr>
              <w:t>Τζουβάρας</w:t>
            </w:r>
            <w:proofErr w:type="spellEnd"/>
            <w:r>
              <w:rPr>
                <w:rFonts w:ascii="Arial" w:eastAsia="Calibri" w:hAnsi="Arial" w:cs="Arial"/>
                <w:sz w:val="22"/>
                <w:szCs w:val="22"/>
              </w:rPr>
              <w:t xml:space="preserve"> Νικόλαος</w:t>
            </w:r>
            <w:r>
              <w:rPr>
                <w:rFonts w:ascii="Arial" w:hAnsi="Arial" w:cs="Arial"/>
                <w:sz w:val="22"/>
                <w:szCs w:val="22"/>
              </w:rPr>
              <w:t xml:space="preserve">  </w:t>
            </w:r>
            <w:r>
              <w:rPr>
                <w:rFonts w:ascii="Arial" w:eastAsia="Calibri" w:hAnsi="Arial" w:cs="Arial"/>
                <w:sz w:val="22"/>
                <w:szCs w:val="22"/>
              </w:rPr>
              <w:t xml:space="preserve"> </w:t>
            </w:r>
            <w:r>
              <w:rPr>
                <w:rFonts w:ascii="Arial" w:hAnsi="Arial" w:cs="Arial"/>
                <w:b/>
                <w:sz w:val="22"/>
                <w:szCs w:val="22"/>
              </w:rPr>
              <w:t xml:space="preserve"> </w:t>
            </w:r>
          </w:p>
        </w:tc>
        <w:tc>
          <w:tcPr>
            <w:tcW w:w="4938" w:type="dxa"/>
            <w:shd w:val="clear" w:color="auto" w:fill="auto"/>
          </w:tcPr>
          <w:p w:rsidR="0079567D" w:rsidRDefault="0079567D" w:rsidP="00B662C6">
            <w:pPr>
              <w:snapToGrid w:val="0"/>
              <w:spacing w:line="276" w:lineRule="auto"/>
              <w:rPr>
                <w:rFonts w:ascii="Arial" w:hAnsi="Arial" w:cs="Arial"/>
                <w:sz w:val="22"/>
                <w:szCs w:val="22"/>
              </w:rPr>
            </w:pPr>
          </w:p>
        </w:tc>
      </w:tr>
      <w:tr w:rsidR="0079567D" w:rsidTr="0079567D">
        <w:tc>
          <w:tcPr>
            <w:tcW w:w="4358" w:type="dxa"/>
          </w:tcPr>
          <w:p w:rsidR="0079567D" w:rsidRDefault="0079567D" w:rsidP="00AF4F86">
            <w:proofErr w:type="spellStart"/>
            <w:r>
              <w:rPr>
                <w:rFonts w:ascii="Arial" w:hAnsi="Arial" w:cs="Arial"/>
                <w:sz w:val="22"/>
                <w:szCs w:val="22"/>
              </w:rPr>
              <w:t>Καράλης</w:t>
            </w:r>
            <w:proofErr w:type="spellEnd"/>
            <w:r>
              <w:rPr>
                <w:rFonts w:ascii="Arial" w:hAnsi="Arial" w:cs="Arial"/>
                <w:sz w:val="22"/>
                <w:szCs w:val="22"/>
              </w:rPr>
              <w:t xml:space="preserve"> Χρήστος </w:t>
            </w:r>
            <w:r>
              <w:rPr>
                <w:rFonts w:ascii="Arial" w:eastAsia="Calibri" w:hAnsi="Arial" w:cs="Arial"/>
                <w:sz w:val="22"/>
                <w:szCs w:val="22"/>
              </w:rPr>
              <w:t xml:space="preserve"> </w:t>
            </w:r>
          </w:p>
        </w:tc>
        <w:tc>
          <w:tcPr>
            <w:tcW w:w="4938" w:type="dxa"/>
            <w:shd w:val="clear" w:color="auto" w:fill="auto"/>
          </w:tcPr>
          <w:p w:rsidR="0079567D" w:rsidRDefault="0079567D" w:rsidP="00B662C6">
            <w:r>
              <w:rPr>
                <w:rFonts w:ascii="Arial" w:eastAsia="Arial" w:hAnsi="Arial" w:cs="Arial"/>
                <w:sz w:val="22"/>
                <w:szCs w:val="22"/>
              </w:rPr>
              <w:t xml:space="preserve">  </w:t>
            </w:r>
          </w:p>
        </w:tc>
      </w:tr>
      <w:tr w:rsidR="0079567D" w:rsidTr="0079567D">
        <w:tc>
          <w:tcPr>
            <w:tcW w:w="4358" w:type="dxa"/>
          </w:tcPr>
          <w:p w:rsidR="0079567D" w:rsidRDefault="0079567D" w:rsidP="00AF4F86">
            <w:proofErr w:type="spellStart"/>
            <w:r>
              <w:rPr>
                <w:rFonts w:ascii="Arial" w:hAnsi="Arial" w:cs="Arial"/>
                <w:sz w:val="22"/>
                <w:szCs w:val="22"/>
              </w:rPr>
              <w:t>Κοτσικώνας</w:t>
            </w:r>
            <w:proofErr w:type="spellEnd"/>
            <w:r>
              <w:rPr>
                <w:rFonts w:ascii="Arial" w:hAnsi="Arial" w:cs="Arial"/>
                <w:sz w:val="22"/>
                <w:szCs w:val="22"/>
              </w:rPr>
              <w:t xml:space="preserve"> Επαμεινώνδας</w:t>
            </w:r>
          </w:p>
        </w:tc>
        <w:tc>
          <w:tcPr>
            <w:tcW w:w="4938" w:type="dxa"/>
            <w:shd w:val="clear" w:color="auto" w:fill="auto"/>
          </w:tcPr>
          <w:p w:rsidR="0079567D" w:rsidRDefault="0079567D" w:rsidP="00B662C6">
            <w:pPr>
              <w:snapToGrid w:val="0"/>
              <w:spacing w:line="276" w:lineRule="auto"/>
              <w:rPr>
                <w:rFonts w:ascii="Arial" w:hAnsi="Arial" w:cs="Arial"/>
                <w:sz w:val="22"/>
                <w:szCs w:val="22"/>
              </w:rPr>
            </w:pPr>
          </w:p>
        </w:tc>
      </w:tr>
      <w:tr w:rsidR="0079567D" w:rsidTr="0079567D">
        <w:tc>
          <w:tcPr>
            <w:tcW w:w="4358" w:type="dxa"/>
          </w:tcPr>
          <w:p w:rsidR="0079567D" w:rsidRDefault="0079567D" w:rsidP="00AF4F86">
            <w:proofErr w:type="spellStart"/>
            <w:r>
              <w:rPr>
                <w:rFonts w:ascii="Arial" w:hAnsi="Arial" w:cs="Arial"/>
                <w:sz w:val="22"/>
                <w:szCs w:val="22"/>
              </w:rPr>
              <w:t>Αρκουμάνης</w:t>
            </w:r>
            <w:proofErr w:type="spellEnd"/>
            <w:r>
              <w:rPr>
                <w:rFonts w:ascii="Arial" w:hAnsi="Arial" w:cs="Arial"/>
                <w:sz w:val="22"/>
                <w:szCs w:val="22"/>
              </w:rPr>
              <w:t xml:space="preserve"> Πέτρος </w:t>
            </w:r>
            <w:r>
              <w:rPr>
                <w:rFonts w:ascii="Arial" w:hAnsi="Arial" w:cs="Arial"/>
                <w:b/>
                <w:bCs/>
                <w:sz w:val="22"/>
                <w:szCs w:val="22"/>
              </w:rPr>
              <w:t xml:space="preserve"> </w:t>
            </w:r>
            <w:r>
              <w:rPr>
                <w:rFonts w:ascii="Arial" w:eastAsia="Calibri" w:hAnsi="Arial" w:cs="Arial"/>
                <w:sz w:val="22"/>
                <w:szCs w:val="22"/>
              </w:rPr>
              <w:t xml:space="preserve"> </w:t>
            </w:r>
          </w:p>
        </w:tc>
        <w:tc>
          <w:tcPr>
            <w:tcW w:w="4938" w:type="dxa"/>
            <w:shd w:val="clear" w:color="auto" w:fill="auto"/>
          </w:tcPr>
          <w:p w:rsidR="0079567D" w:rsidRDefault="0079567D" w:rsidP="00B662C6">
            <w:pPr>
              <w:snapToGrid w:val="0"/>
              <w:spacing w:line="276" w:lineRule="auto"/>
              <w:rPr>
                <w:rFonts w:ascii="Arial" w:hAnsi="Arial" w:cs="Arial"/>
                <w:sz w:val="22"/>
                <w:szCs w:val="22"/>
              </w:rPr>
            </w:pPr>
          </w:p>
        </w:tc>
      </w:tr>
      <w:tr w:rsidR="0079567D" w:rsidTr="0079567D">
        <w:tc>
          <w:tcPr>
            <w:tcW w:w="4358" w:type="dxa"/>
          </w:tcPr>
          <w:p w:rsidR="0079567D" w:rsidRDefault="0079567D" w:rsidP="00AF4F86">
            <w:proofErr w:type="spellStart"/>
            <w:r>
              <w:rPr>
                <w:rFonts w:ascii="Arial" w:eastAsia="Calibri" w:hAnsi="Arial" w:cs="Arial"/>
                <w:sz w:val="22"/>
                <w:szCs w:val="22"/>
              </w:rPr>
              <w:t>Μπράλιος</w:t>
            </w:r>
            <w:proofErr w:type="spellEnd"/>
            <w:r>
              <w:rPr>
                <w:rFonts w:ascii="Arial" w:eastAsia="Calibri" w:hAnsi="Arial" w:cs="Arial"/>
                <w:sz w:val="22"/>
                <w:szCs w:val="22"/>
              </w:rPr>
              <w:t xml:space="preserve"> Νικόλαος</w:t>
            </w:r>
          </w:p>
        </w:tc>
        <w:tc>
          <w:tcPr>
            <w:tcW w:w="4938" w:type="dxa"/>
            <w:shd w:val="clear" w:color="auto" w:fill="auto"/>
          </w:tcPr>
          <w:p w:rsidR="0079567D" w:rsidRDefault="0079567D" w:rsidP="00B662C6">
            <w:pPr>
              <w:snapToGrid w:val="0"/>
              <w:spacing w:line="276" w:lineRule="auto"/>
              <w:rPr>
                <w:rFonts w:ascii="Arial" w:hAnsi="Arial" w:cs="Arial"/>
                <w:sz w:val="22"/>
                <w:szCs w:val="22"/>
              </w:rPr>
            </w:pPr>
          </w:p>
        </w:tc>
      </w:tr>
      <w:tr w:rsidR="0079567D" w:rsidTr="0079567D">
        <w:tc>
          <w:tcPr>
            <w:tcW w:w="4358" w:type="dxa"/>
          </w:tcPr>
          <w:p w:rsidR="0079567D" w:rsidRDefault="0079567D" w:rsidP="00AF4F86">
            <w:proofErr w:type="spellStart"/>
            <w:r>
              <w:rPr>
                <w:rFonts w:ascii="Arial" w:hAnsi="Arial" w:cs="Arial"/>
                <w:sz w:val="22"/>
                <w:szCs w:val="22"/>
              </w:rPr>
              <w:t>Τσιφής</w:t>
            </w:r>
            <w:proofErr w:type="spellEnd"/>
            <w:r>
              <w:rPr>
                <w:rFonts w:ascii="Arial" w:hAnsi="Arial" w:cs="Arial"/>
                <w:sz w:val="22"/>
                <w:szCs w:val="22"/>
              </w:rPr>
              <w:t xml:space="preserve"> Δημήτριος</w:t>
            </w:r>
          </w:p>
        </w:tc>
        <w:tc>
          <w:tcPr>
            <w:tcW w:w="4938" w:type="dxa"/>
            <w:shd w:val="clear" w:color="auto" w:fill="auto"/>
          </w:tcPr>
          <w:p w:rsidR="0079567D" w:rsidRDefault="0079567D" w:rsidP="00B662C6">
            <w:pPr>
              <w:snapToGrid w:val="0"/>
              <w:spacing w:line="276" w:lineRule="auto"/>
              <w:rPr>
                <w:rFonts w:ascii="Arial" w:hAnsi="Arial" w:cs="Arial"/>
                <w:sz w:val="22"/>
                <w:szCs w:val="22"/>
              </w:rPr>
            </w:pPr>
          </w:p>
        </w:tc>
      </w:tr>
      <w:tr w:rsidR="0079567D" w:rsidTr="0079567D">
        <w:tc>
          <w:tcPr>
            <w:tcW w:w="4358" w:type="dxa"/>
          </w:tcPr>
          <w:p w:rsidR="0079567D" w:rsidRDefault="0079567D" w:rsidP="00AF4F86">
            <w:pPr>
              <w:rPr>
                <w:rFonts w:ascii="Arial" w:hAnsi="Arial" w:cs="Arial"/>
                <w:sz w:val="22"/>
                <w:szCs w:val="22"/>
              </w:rPr>
            </w:pPr>
            <w:r>
              <w:rPr>
                <w:rFonts w:ascii="Arial" w:hAnsi="Arial" w:cs="Arial"/>
                <w:sz w:val="22"/>
                <w:szCs w:val="22"/>
              </w:rPr>
              <w:t>Αλεξίου Λουκάς</w:t>
            </w:r>
          </w:p>
        </w:tc>
        <w:tc>
          <w:tcPr>
            <w:tcW w:w="4938" w:type="dxa"/>
            <w:shd w:val="clear" w:color="auto" w:fill="auto"/>
          </w:tcPr>
          <w:p w:rsidR="0079567D" w:rsidRDefault="0079567D" w:rsidP="00B662C6">
            <w:pPr>
              <w:snapToGrid w:val="0"/>
              <w:spacing w:line="276" w:lineRule="auto"/>
              <w:rPr>
                <w:rFonts w:ascii="Arial" w:hAnsi="Arial" w:cs="Arial"/>
                <w:sz w:val="22"/>
                <w:szCs w:val="22"/>
              </w:rPr>
            </w:pPr>
          </w:p>
        </w:tc>
      </w:tr>
      <w:tr w:rsidR="0079567D" w:rsidTr="0079567D">
        <w:tc>
          <w:tcPr>
            <w:tcW w:w="4358" w:type="dxa"/>
          </w:tcPr>
          <w:p w:rsidR="0079567D" w:rsidRDefault="0079567D" w:rsidP="00AF4F86">
            <w:proofErr w:type="spellStart"/>
            <w:r>
              <w:rPr>
                <w:rFonts w:ascii="Arial" w:hAnsi="Arial" w:cs="Arial"/>
                <w:sz w:val="22"/>
                <w:szCs w:val="22"/>
              </w:rPr>
              <w:t>Καραμάνης</w:t>
            </w:r>
            <w:proofErr w:type="spellEnd"/>
            <w:r>
              <w:rPr>
                <w:rFonts w:ascii="Arial" w:hAnsi="Arial" w:cs="Arial"/>
                <w:sz w:val="22"/>
                <w:szCs w:val="22"/>
              </w:rPr>
              <w:t xml:space="preserve"> Δημήτριος</w:t>
            </w:r>
          </w:p>
        </w:tc>
        <w:tc>
          <w:tcPr>
            <w:tcW w:w="4938" w:type="dxa"/>
            <w:shd w:val="clear" w:color="auto" w:fill="auto"/>
          </w:tcPr>
          <w:p w:rsidR="0079567D" w:rsidRDefault="0079567D" w:rsidP="00B662C6">
            <w:pPr>
              <w:snapToGrid w:val="0"/>
              <w:spacing w:line="276" w:lineRule="auto"/>
              <w:rPr>
                <w:rFonts w:ascii="Arial" w:hAnsi="Arial" w:cs="Arial"/>
                <w:sz w:val="22"/>
                <w:szCs w:val="22"/>
              </w:rPr>
            </w:pPr>
          </w:p>
        </w:tc>
      </w:tr>
      <w:tr w:rsidR="0079567D" w:rsidTr="0079567D">
        <w:tc>
          <w:tcPr>
            <w:tcW w:w="4358" w:type="dxa"/>
          </w:tcPr>
          <w:p w:rsidR="0079567D" w:rsidRDefault="0079567D" w:rsidP="00AF4F86">
            <w:proofErr w:type="spellStart"/>
            <w:r>
              <w:rPr>
                <w:rFonts w:ascii="Arial" w:eastAsia="Calibri" w:hAnsi="Arial" w:cs="Arial"/>
                <w:sz w:val="22"/>
                <w:szCs w:val="22"/>
              </w:rPr>
              <w:t>Τουμαράς</w:t>
            </w:r>
            <w:proofErr w:type="spellEnd"/>
            <w:r>
              <w:rPr>
                <w:rFonts w:ascii="Arial" w:eastAsia="Calibri" w:hAnsi="Arial" w:cs="Arial"/>
                <w:sz w:val="22"/>
                <w:szCs w:val="22"/>
              </w:rPr>
              <w:t xml:space="preserve"> Βασίλειος</w:t>
            </w:r>
          </w:p>
        </w:tc>
        <w:tc>
          <w:tcPr>
            <w:tcW w:w="4938" w:type="dxa"/>
            <w:shd w:val="clear" w:color="auto" w:fill="auto"/>
          </w:tcPr>
          <w:p w:rsidR="0079567D" w:rsidRDefault="0079567D" w:rsidP="00B662C6">
            <w:pPr>
              <w:snapToGrid w:val="0"/>
              <w:spacing w:line="276" w:lineRule="auto"/>
              <w:rPr>
                <w:rFonts w:ascii="Arial" w:hAnsi="Arial" w:cs="Arial"/>
                <w:sz w:val="22"/>
                <w:szCs w:val="22"/>
              </w:rPr>
            </w:pPr>
          </w:p>
        </w:tc>
      </w:tr>
      <w:tr w:rsidR="0079567D" w:rsidTr="0079567D">
        <w:tc>
          <w:tcPr>
            <w:tcW w:w="4358" w:type="dxa"/>
          </w:tcPr>
          <w:p w:rsidR="0079567D" w:rsidRDefault="0079567D" w:rsidP="00AF4F86">
            <w:r>
              <w:rPr>
                <w:rFonts w:ascii="Arial" w:eastAsia="Calibri" w:hAnsi="Arial" w:cs="Arial"/>
                <w:sz w:val="22"/>
                <w:szCs w:val="22"/>
              </w:rPr>
              <w:t xml:space="preserve">Κατής Χαράλαμπος  </w:t>
            </w:r>
            <w:r>
              <w:rPr>
                <w:rFonts w:ascii="Arial" w:hAnsi="Arial" w:cs="Arial"/>
                <w:sz w:val="22"/>
                <w:szCs w:val="22"/>
              </w:rPr>
              <w:t xml:space="preserve">  </w:t>
            </w:r>
          </w:p>
        </w:tc>
        <w:tc>
          <w:tcPr>
            <w:tcW w:w="4938" w:type="dxa"/>
            <w:shd w:val="clear" w:color="auto" w:fill="auto"/>
          </w:tcPr>
          <w:p w:rsidR="0079567D" w:rsidRDefault="0079567D" w:rsidP="00B662C6">
            <w:pPr>
              <w:snapToGrid w:val="0"/>
              <w:spacing w:line="276" w:lineRule="auto"/>
              <w:rPr>
                <w:rFonts w:ascii="Arial" w:hAnsi="Arial" w:cs="Arial"/>
                <w:sz w:val="22"/>
                <w:szCs w:val="22"/>
              </w:rPr>
            </w:pPr>
          </w:p>
        </w:tc>
      </w:tr>
      <w:tr w:rsidR="0079567D" w:rsidTr="0079567D">
        <w:tc>
          <w:tcPr>
            <w:tcW w:w="4358" w:type="dxa"/>
          </w:tcPr>
          <w:p w:rsidR="0079567D" w:rsidRDefault="0079567D" w:rsidP="00B662C6">
            <w:pPr>
              <w:rPr>
                <w:rFonts w:ascii="Arial" w:eastAsia="Calibri" w:hAnsi="Arial" w:cs="Arial"/>
                <w:sz w:val="22"/>
                <w:szCs w:val="22"/>
              </w:rPr>
            </w:pPr>
          </w:p>
        </w:tc>
        <w:tc>
          <w:tcPr>
            <w:tcW w:w="4938" w:type="dxa"/>
            <w:shd w:val="clear" w:color="auto" w:fill="auto"/>
          </w:tcPr>
          <w:p w:rsidR="0079567D" w:rsidRDefault="0079567D" w:rsidP="00B662C6">
            <w:pPr>
              <w:snapToGrid w:val="0"/>
              <w:spacing w:line="276" w:lineRule="auto"/>
              <w:rPr>
                <w:rFonts w:ascii="Arial" w:hAnsi="Arial" w:cs="Arial"/>
                <w:sz w:val="22"/>
                <w:szCs w:val="22"/>
              </w:rPr>
            </w:pPr>
          </w:p>
        </w:tc>
      </w:tr>
      <w:tr w:rsidR="0079567D" w:rsidTr="0079567D">
        <w:tc>
          <w:tcPr>
            <w:tcW w:w="4358" w:type="dxa"/>
          </w:tcPr>
          <w:p w:rsidR="0079567D" w:rsidRDefault="0079567D" w:rsidP="00B662C6">
            <w:pPr>
              <w:rPr>
                <w:rFonts w:ascii="Arial" w:eastAsia="Calibri" w:hAnsi="Arial" w:cs="Arial"/>
                <w:sz w:val="22"/>
                <w:szCs w:val="22"/>
              </w:rPr>
            </w:pPr>
          </w:p>
        </w:tc>
        <w:tc>
          <w:tcPr>
            <w:tcW w:w="4938" w:type="dxa"/>
            <w:shd w:val="clear" w:color="auto" w:fill="auto"/>
          </w:tcPr>
          <w:p w:rsidR="0079567D" w:rsidRDefault="0079567D" w:rsidP="00B662C6">
            <w:pPr>
              <w:snapToGrid w:val="0"/>
              <w:spacing w:line="276" w:lineRule="auto"/>
              <w:rPr>
                <w:rFonts w:ascii="Arial" w:hAnsi="Arial" w:cs="Arial"/>
                <w:sz w:val="22"/>
                <w:szCs w:val="22"/>
                <w:lang w:val="en-US"/>
              </w:rPr>
            </w:pPr>
          </w:p>
        </w:tc>
      </w:tr>
    </w:tbl>
    <w:p w:rsidR="007A1A18" w:rsidRDefault="007A1A18" w:rsidP="007A1A18">
      <w:pPr>
        <w:spacing w:line="360" w:lineRule="auto"/>
        <w:jc w:val="both"/>
        <w:rPr>
          <w:rFonts w:ascii="Calibri" w:hAnsi="Calibri" w:cs="Calibri"/>
        </w:rPr>
      </w:pPr>
    </w:p>
    <w:p w:rsidR="007A1A18" w:rsidRDefault="007A1A18">
      <w:pPr>
        <w:widowControl w:val="0"/>
        <w:tabs>
          <w:tab w:val="center" w:pos="1080"/>
          <w:tab w:val="center" w:pos="8460"/>
        </w:tabs>
        <w:spacing w:before="119" w:after="119" w:line="360" w:lineRule="auto"/>
        <w:ind w:right="737"/>
        <w:jc w:val="both"/>
      </w:pPr>
    </w:p>
    <w:sectPr w:rsidR="007A1A18" w:rsidSect="008D0E30">
      <w:headerReference w:type="default" r:id="rId8"/>
      <w:footerReference w:type="default" r:id="rId9"/>
      <w:headerReference w:type="first" r:id="rId10"/>
      <w:footerReference w:type="first" r:id="rId11"/>
      <w:pgSz w:w="11906" w:h="16838"/>
      <w:pgMar w:top="1979" w:right="1274" w:bottom="1418" w:left="1276" w:header="141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117" w:rsidRDefault="006A6117">
      <w:r>
        <w:separator/>
      </w:r>
    </w:p>
  </w:endnote>
  <w:endnote w:type="continuationSeparator" w:id="0">
    <w:p w:rsidR="006A6117" w:rsidRDefault="006A611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20002A87" w:usb1="00000000" w:usb2="00000000" w:usb3="00000000" w:csb0="000001F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ndale Sans UI">
    <w:altName w:val="Arial Unicode MS"/>
    <w:charset w:val="A1"/>
    <w:family w:val="auto"/>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Mangal">
    <w:altName w:val="Courier"/>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F342F4">
    <w:pPr>
      <w:pStyle w:val="af3"/>
      <w:jc w:val="center"/>
    </w:pPr>
    <w:r>
      <w:fldChar w:fldCharType="begin"/>
    </w:r>
    <w:r w:rsidR="00E573F6">
      <w:instrText xml:space="preserve"> PAGE </w:instrText>
    </w:r>
    <w:r>
      <w:fldChar w:fldCharType="separate"/>
    </w:r>
    <w:r w:rsidR="006A34FD">
      <w:rPr>
        <w:noProof/>
      </w:rPr>
      <w:t>5</w:t>
    </w:r>
    <w:r>
      <w:fldChar w:fldCharType="end"/>
    </w:r>
  </w:p>
  <w:p w:rsidR="001C44E5" w:rsidRDefault="001C44E5">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117" w:rsidRDefault="006A6117">
      <w:r>
        <w:separator/>
      </w:r>
    </w:p>
  </w:footnote>
  <w:footnote w:type="continuationSeparator" w:id="0">
    <w:p w:rsidR="006A6117" w:rsidRDefault="006A61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4E5" w:rsidRDefault="001C44E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Arial" w:hAnsi="Arial" w:cs="Arial"/>
      </w:r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rPr>
        <w:rFonts w:ascii="Arial" w:hAnsi="Arial" w:cs="Arial"/>
        <w:b w:val="0"/>
        <w:bCs w:val="0"/>
        <w:i/>
        <w:iCs/>
        <w:sz w:val="22"/>
        <w:szCs w:val="22"/>
        <w:lang w:val="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24C2A502"/>
    <w:name w:val="WW8Num3"/>
    <w:lvl w:ilvl="0">
      <w:start w:val="1"/>
      <w:numFmt w:val="decimal"/>
      <w:lvlText w:val="%1."/>
      <w:lvlJc w:val="left"/>
      <w:pPr>
        <w:tabs>
          <w:tab w:val="num" w:pos="1117"/>
        </w:tabs>
        <w:ind w:left="1117" w:hanging="360"/>
      </w:pPr>
    </w:lvl>
    <w:lvl w:ilvl="1">
      <w:start w:val="1"/>
      <w:numFmt w:val="decimal"/>
      <w:lvlText w:val="%2."/>
      <w:lvlJc w:val="left"/>
      <w:pPr>
        <w:tabs>
          <w:tab w:val="num" w:pos="1477"/>
        </w:tabs>
        <w:ind w:left="1477" w:hanging="360"/>
      </w:pPr>
      <w:rPr>
        <w:b/>
      </w:rPr>
    </w:lvl>
    <w:lvl w:ilvl="2">
      <w:start w:val="1"/>
      <w:numFmt w:val="decimal"/>
      <w:lvlText w:val="%3."/>
      <w:lvlJc w:val="left"/>
      <w:pPr>
        <w:tabs>
          <w:tab w:val="num" w:pos="1837"/>
        </w:tabs>
        <w:ind w:left="1837" w:hanging="360"/>
      </w:pPr>
    </w:lvl>
    <w:lvl w:ilvl="3">
      <w:start w:val="1"/>
      <w:numFmt w:val="decimal"/>
      <w:lvlText w:val="%4."/>
      <w:lvlJc w:val="left"/>
      <w:pPr>
        <w:tabs>
          <w:tab w:val="num" w:pos="2197"/>
        </w:tabs>
        <w:ind w:left="2197" w:hanging="360"/>
      </w:pPr>
    </w:lvl>
    <w:lvl w:ilvl="4">
      <w:start w:val="1"/>
      <w:numFmt w:val="decimal"/>
      <w:lvlText w:val="%5."/>
      <w:lvlJc w:val="left"/>
      <w:pPr>
        <w:tabs>
          <w:tab w:val="num" w:pos="2557"/>
        </w:tabs>
        <w:ind w:left="2557" w:hanging="360"/>
      </w:pPr>
    </w:lvl>
    <w:lvl w:ilvl="5">
      <w:start w:val="1"/>
      <w:numFmt w:val="decimal"/>
      <w:lvlText w:val="%6."/>
      <w:lvlJc w:val="left"/>
      <w:pPr>
        <w:tabs>
          <w:tab w:val="num" w:pos="2917"/>
        </w:tabs>
        <w:ind w:left="2917" w:hanging="360"/>
      </w:pPr>
    </w:lvl>
    <w:lvl w:ilvl="6">
      <w:start w:val="1"/>
      <w:numFmt w:val="decimal"/>
      <w:lvlText w:val="%7."/>
      <w:lvlJc w:val="left"/>
      <w:pPr>
        <w:tabs>
          <w:tab w:val="num" w:pos="3277"/>
        </w:tabs>
        <w:ind w:left="3277" w:hanging="360"/>
      </w:pPr>
    </w:lvl>
    <w:lvl w:ilvl="7">
      <w:start w:val="1"/>
      <w:numFmt w:val="decimal"/>
      <w:lvlText w:val="%8."/>
      <w:lvlJc w:val="left"/>
      <w:pPr>
        <w:tabs>
          <w:tab w:val="num" w:pos="3637"/>
        </w:tabs>
        <w:ind w:left="3637" w:hanging="360"/>
      </w:pPr>
    </w:lvl>
    <w:lvl w:ilvl="8">
      <w:start w:val="1"/>
      <w:numFmt w:val="decimal"/>
      <w:lvlText w:val="%9."/>
      <w:lvlJc w:val="left"/>
      <w:pPr>
        <w:tabs>
          <w:tab w:val="num" w:pos="3997"/>
        </w:tabs>
        <w:ind w:left="3997"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decimal"/>
      <w:lvlText w:val="%1."/>
      <w:lvlJc w:val="left"/>
      <w:pPr>
        <w:tabs>
          <w:tab w:val="num" w:pos="720"/>
        </w:tabs>
        <w:ind w:left="720" w:hanging="360"/>
      </w:pPr>
      <w:rPr>
        <w:rFonts w:ascii="Calibri" w:eastAsia="Tahoma" w:hAnsi="Calibri" w:cs="Calibri"/>
        <w:b/>
        <w:bCs/>
        <w:i/>
        <w:iCs/>
        <w:sz w:val="22"/>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644"/>
        </w:tabs>
        <w:ind w:left="644"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6">
    <w:nsid w:val="00CB1A7D"/>
    <w:multiLevelType w:val="multilevel"/>
    <w:tmpl w:val="D1F4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0959DF"/>
    <w:multiLevelType w:val="multilevel"/>
    <w:tmpl w:val="081C6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9C3FDF"/>
    <w:multiLevelType w:val="multilevel"/>
    <w:tmpl w:val="BA86185C"/>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A06CE4"/>
    <w:multiLevelType w:val="multilevel"/>
    <w:tmpl w:val="4C388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C10ED4"/>
    <w:multiLevelType w:val="multilevel"/>
    <w:tmpl w:val="344CB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F14741"/>
    <w:multiLevelType w:val="multilevel"/>
    <w:tmpl w:val="7FC6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015846"/>
    <w:multiLevelType w:val="hybridMultilevel"/>
    <w:tmpl w:val="5768B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AE42FD2"/>
    <w:multiLevelType w:val="multilevel"/>
    <w:tmpl w:val="00000006"/>
    <w:lvl w:ilvl="0">
      <w:start w:val="1"/>
      <w:numFmt w:val="decimal"/>
      <w:lvlText w:val="%1."/>
      <w:lvlJc w:val="left"/>
      <w:pPr>
        <w:tabs>
          <w:tab w:val="num" w:pos="644"/>
        </w:tabs>
        <w:ind w:left="644" w:hanging="360"/>
      </w:pPr>
      <w:rPr>
        <w:rFonts w:ascii="Arial" w:eastAsia="Arial" w:hAnsi="Arial" w:cs="Arial"/>
        <w:b w:val="0"/>
        <w:bCs w:val="0"/>
        <w:i w:val="0"/>
        <w:iCs w:val="0"/>
        <w:caps w:val="0"/>
        <w:smallCaps w:val="0"/>
        <w:strike w:val="0"/>
        <w:dstrike w:val="0"/>
        <w:shadow/>
        <w:spacing w:val="0"/>
        <w:w w:val="100"/>
        <w:kern w:val="1"/>
        <w:sz w:val="22"/>
        <w:szCs w:val="22"/>
        <w:highlight w:val="white"/>
        <w:lang w:val="el-GR" w:eastAsia="zh-CN" w:bidi="ar-SA"/>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4">
    <w:nsid w:val="2C667602"/>
    <w:multiLevelType w:val="multilevel"/>
    <w:tmpl w:val="00A86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0A1661"/>
    <w:multiLevelType w:val="multilevel"/>
    <w:tmpl w:val="868E9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277AAE"/>
    <w:multiLevelType w:val="multilevel"/>
    <w:tmpl w:val="89002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651C49"/>
    <w:multiLevelType w:val="multilevel"/>
    <w:tmpl w:val="88C8C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EA2919"/>
    <w:multiLevelType w:val="hybridMultilevel"/>
    <w:tmpl w:val="E27E97F6"/>
    <w:lvl w:ilvl="0" w:tplc="AC68B276">
      <w:start w:val="1"/>
      <w:numFmt w:val="decimal"/>
      <w:lvlText w:val="%1)"/>
      <w:lvlJc w:val="left"/>
      <w:pPr>
        <w:ind w:left="644" w:hanging="360"/>
      </w:pPr>
      <w:rPr>
        <w:rFonts w:ascii="Arial" w:hAnsi="Arial" w:cs="Arial" w:hint="default"/>
        <w:b/>
        <w:sz w:val="22"/>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9">
    <w:nsid w:val="4CFB76A3"/>
    <w:multiLevelType w:val="multilevel"/>
    <w:tmpl w:val="28AE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784FF2"/>
    <w:multiLevelType w:val="multilevel"/>
    <w:tmpl w:val="6B96E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14B6A21"/>
    <w:multiLevelType w:val="multilevel"/>
    <w:tmpl w:val="6212C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4B157AE"/>
    <w:multiLevelType w:val="multilevel"/>
    <w:tmpl w:val="119E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A775FD1"/>
    <w:multiLevelType w:val="multilevel"/>
    <w:tmpl w:val="04E66512"/>
    <w:lvl w:ilvl="0">
      <w:start w:val="1"/>
      <w:numFmt w:val="decimal"/>
      <w:lvlText w:val="%1."/>
      <w:lvlJc w:val="left"/>
      <w:pPr>
        <w:tabs>
          <w:tab w:val="num" w:pos="720"/>
        </w:tabs>
        <w:ind w:left="720"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C2677EF"/>
    <w:multiLevelType w:val="multilevel"/>
    <w:tmpl w:val="BC8C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3B14EC"/>
    <w:multiLevelType w:val="multilevel"/>
    <w:tmpl w:val="9D9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6435D5"/>
    <w:multiLevelType w:val="hybridMultilevel"/>
    <w:tmpl w:val="201891B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BB25E01"/>
    <w:multiLevelType w:val="multilevel"/>
    <w:tmpl w:val="1C10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A928E2"/>
    <w:multiLevelType w:val="multilevel"/>
    <w:tmpl w:val="2A2E6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325603"/>
    <w:multiLevelType w:val="multilevel"/>
    <w:tmpl w:val="53FA1C06"/>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FA14CA"/>
    <w:multiLevelType w:val="hybridMultilevel"/>
    <w:tmpl w:val="45927A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6"/>
  </w:num>
  <w:num w:numId="6">
    <w:abstractNumId w:val="25"/>
  </w:num>
  <w:num w:numId="7">
    <w:abstractNumId w:val="30"/>
  </w:num>
  <w:num w:numId="8">
    <w:abstractNumId w:val="18"/>
  </w:num>
  <w:num w:numId="9">
    <w:abstractNumId w:val="11"/>
  </w:num>
  <w:num w:numId="10">
    <w:abstractNumId w:val="19"/>
  </w:num>
  <w:num w:numId="11">
    <w:abstractNumId w:val="17"/>
  </w:num>
  <w:num w:numId="12">
    <w:abstractNumId w:val="22"/>
  </w:num>
  <w:num w:numId="13">
    <w:abstractNumId w:val="7"/>
  </w:num>
  <w:num w:numId="14">
    <w:abstractNumId w:val="6"/>
  </w:num>
  <w:num w:numId="15">
    <w:abstractNumId w:val="9"/>
  </w:num>
  <w:num w:numId="16">
    <w:abstractNumId w:val="14"/>
  </w:num>
  <w:num w:numId="17">
    <w:abstractNumId w:val="27"/>
  </w:num>
  <w:num w:numId="18">
    <w:abstractNumId w:val="20"/>
  </w:num>
  <w:num w:numId="19">
    <w:abstractNumId w:val="15"/>
  </w:num>
  <w:num w:numId="20">
    <w:abstractNumId w:val="28"/>
  </w:num>
  <w:num w:numId="21">
    <w:abstractNumId w:val="16"/>
  </w:num>
  <w:num w:numId="22">
    <w:abstractNumId w:val="21"/>
  </w:num>
  <w:num w:numId="23">
    <w:abstractNumId w:val="8"/>
  </w:num>
  <w:num w:numId="24">
    <w:abstractNumId w:val="10"/>
  </w:num>
  <w:num w:numId="25">
    <w:abstractNumId w:val="5"/>
  </w:num>
  <w:num w:numId="26">
    <w:abstractNumId w:val="23"/>
  </w:num>
  <w:num w:numId="27">
    <w:abstractNumId w:val="29"/>
  </w:num>
  <w:num w:numId="28">
    <w:abstractNumId w:val="24"/>
  </w:num>
  <w:num w:numId="29">
    <w:abstractNumId w:val="4"/>
  </w:num>
  <w:num w:numId="30">
    <w:abstractNumId w:val="12"/>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A62973"/>
    <w:rsid w:val="000E3036"/>
    <w:rsid w:val="000F4046"/>
    <w:rsid w:val="001303A8"/>
    <w:rsid w:val="001606E9"/>
    <w:rsid w:val="00184A68"/>
    <w:rsid w:val="001A7CC5"/>
    <w:rsid w:val="001B546A"/>
    <w:rsid w:val="001C44E5"/>
    <w:rsid w:val="001E0A26"/>
    <w:rsid w:val="001E1205"/>
    <w:rsid w:val="001F057C"/>
    <w:rsid w:val="001F2F52"/>
    <w:rsid w:val="001F4FB1"/>
    <w:rsid w:val="001F739A"/>
    <w:rsid w:val="00221FA2"/>
    <w:rsid w:val="00241D0A"/>
    <w:rsid w:val="00277FF6"/>
    <w:rsid w:val="00280BAF"/>
    <w:rsid w:val="00292644"/>
    <w:rsid w:val="002A2E14"/>
    <w:rsid w:val="002C4D5A"/>
    <w:rsid w:val="002E4AC2"/>
    <w:rsid w:val="002F31DF"/>
    <w:rsid w:val="00327858"/>
    <w:rsid w:val="00331293"/>
    <w:rsid w:val="0035010A"/>
    <w:rsid w:val="003763B9"/>
    <w:rsid w:val="003772B0"/>
    <w:rsid w:val="00377D63"/>
    <w:rsid w:val="003D3775"/>
    <w:rsid w:val="003E0349"/>
    <w:rsid w:val="003E3438"/>
    <w:rsid w:val="00437657"/>
    <w:rsid w:val="00470FA2"/>
    <w:rsid w:val="00490782"/>
    <w:rsid w:val="004A3685"/>
    <w:rsid w:val="004B338D"/>
    <w:rsid w:val="004C121A"/>
    <w:rsid w:val="004C7B70"/>
    <w:rsid w:val="005758E8"/>
    <w:rsid w:val="00583F34"/>
    <w:rsid w:val="00584574"/>
    <w:rsid w:val="005C474C"/>
    <w:rsid w:val="005F46A6"/>
    <w:rsid w:val="005F63F1"/>
    <w:rsid w:val="00602A1B"/>
    <w:rsid w:val="00617A73"/>
    <w:rsid w:val="0062531C"/>
    <w:rsid w:val="0063375B"/>
    <w:rsid w:val="00641770"/>
    <w:rsid w:val="00651E0C"/>
    <w:rsid w:val="0069258A"/>
    <w:rsid w:val="006935F3"/>
    <w:rsid w:val="006951EF"/>
    <w:rsid w:val="006A34FD"/>
    <w:rsid w:val="006A6117"/>
    <w:rsid w:val="006B4250"/>
    <w:rsid w:val="006C7DEC"/>
    <w:rsid w:val="006D54A0"/>
    <w:rsid w:val="006E3332"/>
    <w:rsid w:val="00704BA5"/>
    <w:rsid w:val="00746227"/>
    <w:rsid w:val="00747CF0"/>
    <w:rsid w:val="00763543"/>
    <w:rsid w:val="007926E5"/>
    <w:rsid w:val="00793308"/>
    <w:rsid w:val="0079507F"/>
    <w:rsid w:val="0079567D"/>
    <w:rsid w:val="007A1A18"/>
    <w:rsid w:val="007B344E"/>
    <w:rsid w:val="007E0DE4"/>
    <w:rsid w:val="00847446"/>
    <w:rsid w:val="00860005"/>
    <w:rsid w:val="00872E6B"/>
    <w:rsid w:val="008A4AE5"/>
    <w:rsid w:val="008C3A35"/>
    <w:rsid w:val="008D0E30"/>
    <w:rsid w:val="008D15CC"/>
    <w:rsid w:val="008E097B"/>
    <w:rsid w:val="0090344A"/>
    <w:rsid w:val="00924D6D"/>
    <w:rsid w:val="009670D4"/>
    <w:rsid w:val="009F0363"/>
    <w:rsid w:val="009F31BF"/>
    <w:rsid w:val="009F7A91"/>
    <w:rsid w:val="00A0205A"/>
    <w:rsid w:val="00A1261E"/>
    <w:rsid w:val="00A62973"/>
    <w:rsid w:val="00A706E8"/>
    <w:rsid w:val="00A730EF"/>
    <w:rsid w:val="00A74BB2"/>
    <w:rsid w:val="00A75D02"/>
    <w:rsid w:val="00AA72C5"/>
    <w:rsid w:val="00AA7379"/>
    <w:rsid w:val="00AB1D8E"/>
    <w:rsid w:val="00B2053E"/>
    <w:rsid w:val="00B441BF"/>
    <w:rsid w:val="00B706D5"/>
    <w:rsid w:val="00B92829"/>
    <w:rsid w:val="00BA5324"/>
    <w:rsid w:val="00BB6556"/>
    <w:rsid w:val="00BC5291"/>
    <w:rsid w:val="00BD1BD9"/>
    <w:rsid w:val="00BD6ECD"/>
    <w:rsid w:val="00BD761F"/>
    <w:rsid w:val="00BF026A"/>
    <w:rsid w:val="00C23617"/>
    <w:rsid w:val="00C26464"/>
    <w:rsid w:val="00C6631E"/>
    <w:rsid w:val="00C8704E"/>
    <w:rsid w:val="00CA0792"/>
    <w:rsid w:val="00CA4C5A"/>
    <w:rsid w:val="00CB4F1C"/>
    <w:rsid w:val="00D02B0C"/>
    <w:rsid w:val="00D13223"/>
    <w:rsid w:val="00D60CFB"/>
    <w:rsid w:val="00D71DAD"/>
    <w:rsid w:val="00D842E7"/>
    <w:rsid w:val="00D862B4"/>
    <w:rsid w:val="00DA2E05"/>
    <w:rsid w:val="00DB51E8"/>
    <w:rsid w:val="00E5112E"/>
    <w:rsid w:val="00E573F6"/>
    <w:rsid w:val="00E741A5"/>
    <w:rsid w:val="00E75AA7"/>
    <w:rsid w:val="00EA3BFB"/>
    <w:rsid w:val="00EB5CD0"/>
    <w:rsid w:val="00EC217F"/>
    <w:rsid w:val="00ED37F4"/>
    <w:rsid w:val="00ED4F81"/>
    <w:rsid w:val="00F06946"/>
    <w:rsid w:val="00F14B28"/>
    <w:rsid w:val="00F342F4"/>
    <w:rsid w:val="00F41130"/>
    <w:rsid w:val="00F54911"/>
    <w:rsid w:val="00F61C00"/>
    <w:rsid w:val="00F620B2"/>
    <w:rsid w:val="00F76C6E"/>
    <w:rsid w:val="00F95904"/>
    <w:rsid w:val="00FC688F"/>
    <w:rsid w:val="00FE05CF"/>
    <w:rsid w:val="00FE4C9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4E5"/>
    <w:pPr>
      <w:suppressAutoHyphens/>
    </w:pPr>
    <w:rPr>
      <w:sz w:val="24"/>
      <w:szCs w:val="24"/>
      <w:lang w:eastAsia="zh-CN"/>
    </w:rPr>
  </w:style>
  <w:style w:type="paragraph" w:styleId="1">
    <w:name w:val="heading 1"/>
    <w:basedOn w:val="a"/>
    <w:next w:val="a"/>
    <w:qFormat/>
    <w:rsid w:val="001C44E5"/>
    <w:pPr>
      <w:keepNext/>
      <w:numPr>
        <w:numId w:val="1"/>
      </w:numPr>
      <w:outlineLvl w:val="0"/>
    </w:pPr>
    <w:rPr>
      <w:szCs w:val="20"/>
    </w:rPr>
  </w:style>
  <w:style w:type="paragraph" w:styleId="2">
    <w:name w:val="heading 2"/>
    <w:basedOn w:val="a"/>
    <w:next w:val="a"/>
    <w:qFormat/>
    <w:rsid w:val="001C44E5"/>
    <w:pPr>
      <w:keepNext/>
      <w:numPr>
        <w:ilvl w:val="1"/>
        <w:numId w:val="1"/>
      </w:numPr>
      <w:jc w:val="center"/>
      <w:outlineLvl w:val="1"/>
    </w:pPr>
    <w:rPr>
      <w:b/>
      <w:szCs w:val="20"/>
      <w:u w:val="single"/>
    </w:rPr>
  </w:style>
  <w:style w:type="paragraph" w:styleId="3">
    <w:name w:val="heading 3"/>
    <w:basedOn w:val="a"/>
    <w:next w:val="a"/>
    <w:qFormat/>
    <w:rsid w:val="001C44E5"/>
    <w:pPr>
      <w:keepNext/>
      <w:numPr>
        <w:ilvl w:val="2"/>
        <w:numId w:val="1"/>
      </w:numPr>
      <w:jc w:val="right"/>
      <w:outlineLvl w:val="2"/>
    </w:pPr>
    <w:rPr>
      <w:b/>
      <w:szCs w:val="20"/>
      <w:u w:val="single"/>
    </w:rPr>
  </w:style>
  <w:style w:type="paragraph" w:styleId="4">
    <w:name w:val="heading 4"/>
    <w:basedOn w:val="a"/>
    <w:next w:val="a"/>
    <w:qFormat/>
    <w:rsid w:val="001C44E5"/>
    <w:pPr>
      <w:keepNext/>
      <w:numPr>
        <w:ilvl w:val="3"/>
        <w:numId w:val="1"/>
      </w:numPr>
      <w:outlineLvl w:val="3"/>
    </w:pPr>
    <w:rPr>
      <w:b/>
      <w:bCs/>
    </w:rPr>
  </w:style>
  <w:style w:type="paragraph" w:styleId="5">
    <w:name w:val="heading 5"/>
    <w:basedOn w:val="a"/>
    <w:next w:val="a"/>
    <w:qFormat/>
    <w:rsid w:val="001C44E5"/>
    <w:pPr>
      <w:keepNext/>
      <w:numPr>
        <w:ilvl w:val="4"/>
        <w:numId w:val="1"/>
      </w:numPr>
      <w:tabs>
        <w:tab w:val="center" w:pos="8460"/>
      </w:tabs>
      <w:jc w:val="center"/>
      <w:outlineLvl w:val="4"/>
    </w:pPr>
    <w:rPr>
      <w:b/>
      <w:bCs/>
    </w:rPr>
  </w:style>
  <w:style w:type="paragraph" w:styleId="6">
    <w:name w:val="heading 6"/>
    <w:basedOn w:val="a"/>
    <w:next w:val="a"/>
    <w:qFormat/>
    <w:rsid w:val="001C44E5"/>
    <w:pPr>
      <w:keepNext/>
      <w:numPr>
        <w:ilvl w:val="5"/>
        <w:numId w:val="1"/>
      </w:numPr>
      <w:ind w:left="720" w:firstLine="720"/>
      <w:jc w:val="both"/>
      <w:outlineLvl w:val="5"/>
    </w:pPr>
    <w:rPr>
      <w:b/>
      <w:bCs/>
      <w:szCs w:val="20"/>
    </w:rPr>
  </w:style>
  <w:style w:type="paragraph" w:styleId="7">
    <w:name w:val="heading 7"/>
    <w:basedOn w:val="a"/>
    <w:next w:val="a"/>
    <w:qFormat/>
    <w:rsid w:val="001C44E5"/>
    <w:pPr>
      <w:keepNext/>
      <w:numPr>
        <w:ilvl w:val="6"/>
        <w:numId w:val="1"/>
      </w:numPr>
      <w:ind w:left="1440" w:firstLine="720"/>
      <w:jc w:val="center"/>
      <w:outlineLvl w:val="6"/>
    </w:pPr>
    <w:rPr>
      <w:b/>
      <w:bCs/>
      <w:sz w:val="20"/>
      <w:szCs w:val="20"/>
    </w:rPr>
  </w:style>
  <w:style w:type="paragraph" w:styleId="8">
    <w:name w:val="heading 8"/>
    <w:basedOn w:val="a"/>
    <w:next w:val="a"/>
    <w:qFormat/>
    <w:rsid w:val="001C44E5"/>
    <w:pPr>
      <w:keepNext/>
      <w:numPr>
        <w:ilvl w:val="7"/>
        <w:numId w:val="1"/>
      </w:numPr>
      <w:ind w:firstLine="540"/>
      <w:jc w:val="center"/>
      <w:outlineLvl w:val="7"/>
    </w:pPr>
    <w:rPr>
      <w:b/>
      <w:bCs/>
    </w:rPr>
  </w:style>
  <w:style w:type="paragraph" w:styleId="9">
    <w:name w:val="heading 9"/>
    <w:basedOn w:val="a"/>
    <w:next w:val="a"/>
    <w:qFormat/>
    <w:rsid w:val="001C44E5"/>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C44E5"/>
    <w:rPr>
      <w:rFonts w:ascii="Arial" w:hAnsi="Arial" w:cs="Arial"/>
    </w:rPr>
  </w:style>
  <w:style w:type="character" w:customStyle="1" w:styleId="WW8Num1z1">
    <w:name w:val="WW8Num1z1"/>
    <w:rsid w:val="001C44E5"/>
  </w:style>
  <w:style w:type="character" w:customStyle="1" w:styleId="WW8Num1z2">
    <w:name w:val="WW8Num1z2"/>
    <w:rsid w:val="001C44E5"/>
  </w:style>
  <w:style w:type="character" w:customStyle="1" w:styleId="WW8Num1z3">
    <w:name w:val="WW8Num1z3"/>
    <w:rsid w:val="001C44E5"/>
  </w:style>
  <w:style w:type="character" w:customStyle="1" w:styleId="WW8Num1z4">
    <w:name w:val="WW8Num1z4"/>
    <w:rsid w:val="001C44E5"/>
  </w:style>
  <w:style w:type="character" w:customStyle="1" w:styleId="WW8Num1z5">
    <w:name w:val="WW8Num1z5"/>
    <w:rsid w:val="001C44E5"/>
  </w:style>
  <w:style w:type="character" w:customStyle="1" w:styleId="WW8Num1z6">
    <w:name w:val="WW8Num1z6"/>
    <w:rsid w:val="001C44E5"/>
  </w:style>
  <w:style w:type="character" w:customStyle="1" w:styleId="WW8Num1z7">
    <w:name w:val="WW8Num1z7"/>
    <w:rsid w:val="001C44E5"/>
  </w:style>
  <w:style w:type="character" w:customStyle="1" w:styleId="WW8Num1z8">
    <w:name w:val="WW8Num1z8"/>
    <w:rsid w:val="001C44E5"/>
  </w:style>
  <w:style w:type="character" w:customStyle="1" w:styleId="WW8Num2z0">
    <w:name w:val="WW8Num2z0"/>
    <w:rsid w:val="001C44E5"/>
    <w:rPr>
      <w:rFonts w:ascii="Arial" w:hAnsi="Arial" w:cs="Arial"/>
      <w:b w:val="0"/>
      <w:bCs w:val="0"/>
      <w:i/>
      <w:iCs/>
      <w:sz w:val="22"/>
      <w:szCs w:val="22"/>
      <w:lang w:val="el-GR"/>
    </w:rPr>
  </w:style>
  <w:style w:type="character" w:customStyle="1" w:styleId="WW8Num2z1">
    <w:name w:val="WW8Num2z1"/>
    <w:rsid w:val="001C44E5"/>
  </w:style>
  <w:style w:type="character" w:customStyle="1" w:styleId="WW8Num2z2">
    <w:name w:val="WW8Num2z2"/>
    <w:rsid w:val="001C44E5"/>
  </w:style>
  <w:style w:type="character" w:customStyle="1" w:styleId="WW8Num2z3">
    <w:name w:val="WW8Num2z3"/>
    <w:rsid w:val="001C44E5"/>
  </w:style>
  <w:style w:type="character" w:customStyle="1" w:styleId="WW8Num2z4">
    <w:name w:val="WW8Num2z4"/>
    <w:rsid w:val="001C44E5"/>
  </w:style>
  <w:style w:type="character" w:customStyle="1" w:styleId="WW8Num2z5">
    <w:name w:val="WW8Num2z5"/>
    <w:rsid w:val="001C44E5"/>
  </w:style>
  <w:style w:type="character" w:customStyle="1" w:styleId="WW8Num2z6">
    <w:name w:val="WW8Num2z6"/>
    <w:rsid w:val="001C44E5"/>
  </w:style>
  <w:style w:type="character" w:customStyle="1" w:styleId="WW8Num2z7">
    <w:name w:val="WW8Num2z7"/>
    <w:rsid w:val="001C44E5"/>
  </w:style>
  <w:style w:type="character" w:customStyle="1" w:styleId="WW8Num2z8">
    <w:name w:val="WW8Num2z8"/>
    <w:rsid w:val="001C44E5"/>
  </w:style>
  <w:style w:type="character" w:customStyle="1" w:styleId="WW8Num3z0">
    <w:name w:val="WW8Num3z0"/>
    <w:rsid w:val="001C44E5"/>
  </w:style>
  <w:style w:type="character" w:customStyle="1" w:styleId="WW8Num3z1">
    <w:name w:val="WW8Num3z1"/>
    <w:rsid w:val="001C44E5"/>
  </w:style>
  <w:style w:type="character" w:customStyle="1" w:styleId="WW8Num3z2">
    <w:name w:val="WW8Num3z2"/>
    <w:rsid w:val="001C44E5"/>
  </w:style>
  <w:style w:type="character" w:customStyle="1" w:styleId="WW8Num3z3">
    <w:name w:val="WW8Num3z3"/>
    <w:rsid w:val="001C44E5"/>
  </w:style>
  <w:style w:type="character" w:customStyle="1" w:styleId="WW8Num3z4">
    <w:name w:val="WW8Num3z4"/>
    <w:rsid w:val="001C44E5"/>
  </w:style>
  <w:style w:type="character" w:customStyle="1" w:styleId="WW8Num3z5">
    <w:name w:val="WW8Num3z5"/>
    <w:rsid w:val="001C44E5"/>
  </w:style>
  <w:style w:type="character" w:customStyle="1" w:styleId="WW8Num3z6">
    <w:name w:val="WW8Num3z6"/>
    <w:rsid w:val="001C44E5"/>
  </w:style>
  <w:style w:type="character" w:customStyle="1" w:styleId="WW8Num3z7">
    <w:name w:val="WW8Num3z7"/>
    <w:rsid w:val="001C44E5"/>
  </w:style>
  <w:style w:type="character" w:customStyle="1" w:styleId="WW8Num3z8">
    <w:name w:val="WW8Num3z8"/>
    <w:rsid w:val="001C44E5"/>
  </w:style>
  <w:style w:type="character" w:customStyle="1" w:styleId="WW8Num4z0">
    <w:name w:val="WW8Num4z0"/>
    <w:rsid w:val="001C44E5"/>
    <w:rPr>
      <w:rFonts w:ascii="Symbol" w:eastAsia="Arial" w:hAnsi="Symbol" w:cs="OpenSymbol"/>
      <w:caps w:val="0"/>
      <w:smallCaps w:val="0"/>
      <w:color w:val="000000"/>
      <w:spacing w:val="0"/>
      <w:kern w:val="1"/>
      <w:position w:val="0"/>
      <w:sz w:val="22"/>
      <w:szCs w:val="22"/>
      <w:highlight w:val="white"/>
      <w:shd w:val="clear" w:color="auto" w:fill="FFFFFF"/>
      <w:vertAlign w:val="baseline"/>
      <w:lang w:val="en-US" w:eastAsia="el-GR" w:bidi="hi-IN"/>
    </w:rPr>
  </w:style>
  <w:style w:type="character" w:customStyle="1" w:styleId="WW8Num4z1">
    <w:name w:val="WW8Num4z1"/>
    <w:rsid w:val="001C44E5"/>
    <w:rPr>
      <w:rFonts w:ascii="OpenSymbol" w:hAnsi="OpenSymbol" w:cs="OpenSymbol"/>
    </w:rPr>
  </w:style>
  <w:style w:type="character" w:customStyle="1" w:styleId="WW8Num4z2">
    <w:name w:val="WW8Num4z2"/>
    <w:rsid w:val="001C44E5"/>
  </w:style>
  <w:style w:type="character" w:customStyle="1" w:styleId="WW8Num4z3">
    <w:name w:val="WW8Num4z3"/>
    <w:rsid w:val="001C44E5"/>
  </w:style>
  <w:style w:type="character" w:customStyle="1" w:styleId="WW8Num4z4">
    <w:name w:val="WW8Num4z4"/>
    <w:rsid w:val="001C44E5"/>
  </w:style>
  <w:style w:type="character" w:customStyle="1" w:styleId="WW8Num4z5">
    <w:name w:val="WW8Num4z5"/>
    <w:rsid w:val="001C44E5"/>
  </w:style>
  <w:style w:type="character" w:customStyle="1" w:styleId="WW8Num4z6">
    <w:name w:val="WW8Num4z6"/>
    <w:rsid w:val="001C44E5"/>
  </w:style>
  <w:style w:type="character" w:customStyle="1" w:styleId="WW8Num4z7">
    <w:name w:val="WW8Num4z7"/>
    <w:rsid w:val="001C44E5"/>
  </w:style>
  <w:style w:type="character" w:customStyle="1" w:styleId="WW8Num4z8">
    <w:name w:val="WW8Num4z8"/>
    <w:rsid w:val="001C44E5"/>
  </w:style>
  <w:style w:type="character" w:customStyle="1" w:styleId="WW8Num5z0">
    <w:name w:val="WW8Num5z0"/>
    <w:rsid w:val="001C44E5"/>
    <w:rPr>
      <w:rFonts w:ascii="Symbol" w:hAnsi="Symbol" w:cs="OpenSymbol"/>
      <w:color w:val="000000"/>
      <w:sz w:val="22"/>
      <w:szCs w:val="22"/>
      <w:lang w:val="el-GR"/>
    </w:rPr>
  </w:style>
  <w:style w:type="character" w:customStyle="1" w:styleId="WW8Num5z1">
    <w:name w:val="WW8Num5z1"/>
    <w:rsid w:val="001C44E5"/>
    <w:rPr>
      <w:rFonts w:ascii="OpenSymbol" w:hAnsi="OpenSymbol" w:cs="OpenSymbol"/>
    </w:rPr>
  </w:style>
  <w:style w:type="character" w:customStyle="1" w:styleId="WW8Num6z0">
    <w:name w:val="WW8Num6z0"/>
    <w:rsid w:val="001C44E5"/>
    <w:rPr>
      <w:rFonts w:ascii="Symbol" w:hAnsi="Symbol" w:cs="OpenSymbol"/>
    </w:rPr>
  </w:style>
  <w:style w:type="character" w:customStyle="1" w:styleId="WW8Num6z1">
    <w:name w:val="WW8Num6z1"/>
    <w:rsid w:val="001C44E5"/>
    <w:rPr>
      <w:rFonts w:ascii="OpenSymbol" w:hAnsi="OpenSymbol" w:cs="OpenSymbol"/>
    </w:rPr>
  </w:style>
  <w:style w:type="character" w:customStyle="1" w:styleId="WW8Num5z2">
    <w:name w:val="WW8Num5z2"/>
    <w:rsid w:val="001C44E5"/>
  </w:style>
  <w:style w:type="character" w:customStyle="1" w:styleId="WW8Num5z3">
    <w:name w:val="WW8Num5z3"/>
    <w:rsid w:val="001C44E5"/>
  </w:style>
  <w:style w:type="character" w:customStyle="1" w:styleId="WW8Num5z4">
    <w:name w:val="WW8Num5z4"/>
    <w:rsid w:val="001C44E5"/>
  </w:style>
  <w:style w:type="character" w:customStyle="1" w:styleId="WW8Num5z5">
    <w:name w:val="WW8Num5z5"/>
    <w:rsid w:val="001C44E5"/>
  </w:style>
  <w:style w:type="character" w:customStyle="1" w:styleId="WW8Num5z6">
    <w:name w:val="WW8Num5z6"/>
    <w:rsid w:val="001C44E5"/>
  </w:style>
  <w:style w:type="character" w:customStyle="1" w:styleId="WW8Num5z7">
    <w:name w:val="WW8Num5z7"/>
    <w:rsid w:val="001C44E5"/>
  </w:style>
  <w:style w:type="character" w:customStyle="1" w:styleId="WW8Num5z8">
    <w:name w:val="WW8Num5z8"/>
    <w:rsid w:val="001C44E5"/>
  </w:style>
  <w:style w:type="character" w:customStyle="1" w:styleId="WW8Num7z0">
    <w:name w:val="WW8Num7z0"/>
    <w:rsid w:val="001C44E5"/>
    <w:rPr>
      <w:rFonts w:ascii="Symbol" w:hAnsi="Symbol" w:cs="OpenSymbol"/>
      <w:color w:val="00000A"/>
      <w:sz w:val="22"/>
      <w:lang w:val="en-US"/>
    </w:rPr>
  </w:style>
  <w:style w:type="character" w:customStyle="1" w:styleId="WW8Num7z1">
    <w:name w:val="WW8Num7z1"/>
    <w:rsid w:val="001C44E5"/>
    <w:rPr>
      <w:rFonts w:ascii="OpenSymbol" w:hAnsi="OpenSymbol" w:cs="OpenSymbol"/>
    </w:rPr>
  </w:style>
  <w:style w:type="character" w:customStyle="1" w:styleId="WW8Num8z0">
    <w:name w:val="WW8Num8z0"/>
    <w:rsid w:val="001C44E5"/>
    <w:rPr>
      <w:rFonts w:ascii="Calibri" w:hAnsi="Calibri" w:cs="Times New Roman"/>
      <w:b w:val="0"/>
      <w:caps w:val="0"/>
      <w:smallCaps w:val="0"/>
      <w:strike w:val="0"/>
      <w:dstrike w:val="0"/>
      <w:shadow w:val="0"/>
      <w:vanish w:val="0"/>
      <w:position w:val="0"/>
      <w:sz w:val="22"/>
      <w:szCs w:val="22"/>
      <w:vertAlign w:val="baseline"/>
    </w:rPr>
  </w:style>
  <w:style w:type="character" w:customStyle="1" w:styleId="WW8Num8z1">
    <w:name w:val="WW8Num8z1"/>
    <w:rsid w:val="001C44E5"/>
    <w:rPr>
      <w:rFonts w:cs="Times New Roman"/>
    </w:rPr>
  </w:style>
  <w:style w:type="character" w:customStyle="1" w:styleId="WW8Num9z0">
    <w:name w:val="WW8Num9z0"/>
    <w:rsid w:val="001C44E5"/>
  </w:style>
  <w:style w:type="character" w:customStyle="1" w:styleId="WW8Num9z1">
    <w:name w:val="WW8Num9z1"/>
    <w:rsid w:val="001C44E5"/>
  </w:style>
  <w:style w:type="character" w:customStyle="1" w:styleId="WW8Num9z2">
    <w:name w:val="WW8Num9z2"/>
    <w:rsid w:val="001C44E5"/>
  </w:style>
  <w:style w:type="character" w:customStyle="1" w:styleId="WW8Num9z3">
    <w:name w:val="WW8Num9z3"/>
    <w:rsid w:val="001C44E5"/>
  </w:style>
  <w:style w:type="character" w:customStyle="1" w:styleId="WW8Num9z4">
    <w:name w:val="WW8Num9z4"/>
    <w:rsid w:val="001C44E5"/>
  </w:style>
  <w:style w:type="character" w:customStyle="1" w:styleId="WW8Num9z5">
    <w:name w:val="WW8Num9z5"/>
    <w:rsid w:val="001C44E5"/>
  </w:style>
  <w:style w:type="character" w:customStyle="1" w:styleId="WW8Num9z6">
    <w:name w:val="WW8Num9z6"/>
    <w:rsid w:val="001C44E5"/>
  </w:style>
  <w:style w:type="character" w:customStyle="1" w:styleId="WW8Num9z7">
    <w:name w:val="WW8Num9z7"/>
    <w:rsid w:val="001C44E5"/>
  </w:style>
  <w:style w:type="character" w:customStyle="1" w:styleId="WW8Num9z8">
    <w:name w:val="WW8Num9z8"/>
    <w:rsid w:val="001C44E5"/>
  </w:style>
  <w:style w:type="character" w:customStyle="1" w:styleId="WW8Num10z0">
    <w:name w:val="WW8Num10z0"/>
    <w:rsid w:val="001C44E5"/>
    <w:rPr>
      <w:rFonts w:ascii="Arial" w:hAnsi="Arial" w:cs="Arial"/>
      <w:b/>
      <w:color w:val="00000A"/>
      <w:sz w:val="22"/>
      <w:szCs w:val="22"/>
    </w:rPr>
  </w:style>
  <w:style w:type="character" w:customStyle="1" w:styleId="WW8Num10z1">
    <w:name w:val="WW8Num10z1"/>
    <w:rsid w:val="001C44E5"/>
  </w:style>
  <w:style w:type="character" w:customStyle="1" w:styleId="WW8Num10z2">
    <w:name w:val="WW8Num10z2"/>
    <w:rsid w:val="001C44E5"/>
  </w:style>
  <w:style w:type="character" w:customStyle="1" w:styleId="WW8Num10z3">
    <w:name w:val="WW8Num10z3"/>
    <w:rsid w:val="001C44E5"/>
  </w:style>
  <w:style w:type="character" w:customStyle="1" w:styleId="WW8Num10z4">
    <w:name w:val="WW8Num10z4"/>
    <w:rsid w:val="001C44E5"/>
  </w:style>
  <w:style w:type="character" w:customStyle="1" w:styleId="WW8Num10z5">
    <w:name w:val="WW8Num10z5"/>
    <w:rsid w:val="001C44E5"/>
  </w:style>
  <w:style w:type="character" w:customStyle="1" w:styleId="WW8Num10z6">
    <w:name w:val="WW8Num10z6"/>
    <w:rsid w:val="001C44E5"/>
  </w:style>
  <w:style w:type="character" w:customStyle="1" w:styleId="WW8Num10z7">
    <w:name w:val="WW8Num10z7"/>
    <w:rsid w:val="001C44E5"/>
  </w:style>
  <w:style w:type="character" w:customStyle="1" w:styleId="WW8Num10z8">
    <w:name w:val="WW8Num10z8"/>
    <w:rsid w:val="001C44E5"/>
  </w:style>
  <w:style w:type="character" w:customStyle="1" w:styleId="WW8Num11z0">
    <w:name w:val="WW8Num11z0"/>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WW8Num11z1">
    <w:name w:val="WW8Num11z1"/>
    <w:rsid w:val="001C44E5"/>
    <w:rPr>
      <w:rFonts w:cs="Times New Roman"/>
    </w:rPr>
  </w:style>
  <w:style w:type="character" w:customStyle="1" w:styleId="WW8Num12z0">
    <w:name w:val="WW8Num12z0"/>
    <w:rsid w:val="001C44E5"/>
    <w:rPr>
      <w:rFonts w:ascii="Arial" w:hAnsi="Arial" w:cs="Arial"/>
      <w:sz w:val="22"/>
      <w:szCs w:val="22"/>
    </w:rPr>
  </w:style>
  <w:style w:type="character" w:customStyle="1" w:styleId="WW8Num6z2">
    <w:name w:val="WW8Num6z2"/>
    <w:rsid w:val="001C44E5"/>
  </w:style>
  <w:style w:type="character" w:customStyle="1" w:styleId="WW8Num6z3">
    <w:name w:val="WW8Num6z3"/>
    <w:rsid w:val="001C44E5"/>
  </w:style>
  <w:style w:type="character" w:customStyle="1" w:styleId="WW8Num6z4">
    <w:name w:val="WW8Num6z4"/>
    <w:rsid w:val="001C44E5"/>
  </w:style>
  <w:style w:type="character" w:customStyle="1" w:styleId="WW8Num6z5">
    <w:name w:val="WW8Num6z5"/>
    <w:rsid w:val="001C44E5"/>
  </w:style>
  <w:style w:type="character" w:customStyle="1" w:styleId="WW8Num6z6">
    <w:name w:val="WW8Num6z6"/>
    <w:rsid w:val="001C44E5"/>
  </w:style>
  <w:style w:type="character" w:customStyle="1" w:styleId="WW8Num6z7">
    <w:name w:val="WW8Num6z7"/>
    <w:rsid w:val="001C44E5"/>
  </w:style>
  <w:style w:type="character" w:customStyle="1" w:styleId="WW8Num6z8">
    <w:name w:val="WW8Num6z8"/>
    <w:rsid w:val="001C44E5"/>
  </w:style>
  <w:style w:type="character" w:customStyle="1" w:styleId="WW8Num7z2">
    <w:name w:val="WW8Num7z2"/>
    <w:rsid w:val="001C44E5"/>
  </w:style>
  <w:style w:type="character" w:customStyle="1" w:styleId="WW8Num7z3">
    <w:name w:val="WW8Num7z3"/>
    <w:rsid w:val="001C44E5"/>
  </w:style>
  <w:style w:type="character" w:customStyle="1" w:styleId="WW8Num7z4">
    <w:name w:val="WW8Num7z4"/>
    <w:rsid w:val="001C44E5"/>
  </w:style>
  <w:style w:type="character" w:customStyle="1" w:styleId="WW8Num7z5">
    <w:name w:val="WW8Num7z5"/>
    <w:rsid w:val="001C44E5"/>
  </w:style>
  <w:style w:type="character" w:customStyle="1" w:styleId="WW8Num7z6">
    <w:name w:val="WW8Num7z6"/>
    <w:rsid w:val="001C44E5"/>
  </w:style>
  <w:style w:type="character" w:customStyle="1" w:styleId="WW8Num7z7">
    <w:name w:val="WW8Num7z7"/>
    <w:rsid w:val="001C44E5"/>
  </w:style>
  <w:style w:type="character" w:customStyle="1" w:styleId="WW8Num7z8">
    <w:name w:val="WW8Num7z8"/>
    <w:rsid w:val="001C44E5"/>
  </w:style>
  <w:style w:type="character" w:customStyle="1" w:styleId="WW8Num8z2">
    <w:name w:val="WW8Num8z2"/>
    <w:rsid w:val="001C44E5"/>
  </w:style>
  <w:style w:type="character" w:customStyle="1" w:styleId="WW8Num8z3">
    <w:name w:val="WW8Num8z3"/>
    <w:rsid w:val="001C44E5"/>
  </w:style>
  <w:style w:type="character" w:customStyle="1" w:styleId="WW8Num8z4">
    <w:name w:val="WW8Num8z4"/>
    <w:rsid w:val="001C44E5"/>
  </w:style>
  <w:style w:type="character" w:customStyle="1" w:styleId="WW8Num8z5">
    <w:name w:val="WW8Num8z5"/>
    <w:rsid w:val="001C44E5"/>
  </w:style>
  <w:style w:type="character" w:customStyle="1" w:styleId="WW8Num8z6">
    <w:name w:val="WW8Num8z6"/>
    <w:rsid w:val="001C44E5"/>
  </w:style>
  <w:style w:type="character" w:customStyle="1" w:styleId="WW8Num8z7">
    <w:name w:val="WW8Num8z7"/>
    <w:rsid w:val="001C44E5"/>
  </w:style>
  <w:style w:type="character" w:customStyle="1" w:styleId="WW8Num8z8">
    <w:name w:val="WW8Num8z8"/>
    <w:rsid w:val="001C44E5"/>
  </w:style>
  <w:style w:type="character" w:customStyle="1" w:styleId="WW8Num11z2">
    <w:name w:val="WW8Num11z2"/>
    <w:rsid w:val="001C44E5"/>
  </w:style>
  <w:style w:type="character" w:customStyle="1" w:styleId="WW8Num11z3">
    <w:name w:val="WW8Num11z3"/>
    <w:rsid w:val="001C44E5"/>
  </w:style>
  <w:style w:type="character" w:customStyle="1" w:styleId="WW8Num11z4">
    <w:name w:val="WW8Num11z4"/>
    <w:rsid w:val="001C44E5"/>
  </w:style>
  <w:style w:type="character" w:customStyle="1" w:styleId="WW8Num11z5">
    <w:name w:val="WW8Num11z5"/>
    <w:rsid w:val="001C44E5"/>
  </w:style>
  <w:style w:type="character" w:customStyle="1" w:styleId="WW8Num11z6">
    <w:name w:val="WW8Num11z6"/>
    <w:rsid w:val="001C44E5"/>
  </w:style>
  <w:style w:type="character" w:customStyle="1" w:styleId="WW8Num11z7">
    <w:name w:val="WW8Num11z7"/>
    <w:rsid w:val="001C44E5"/>
  </w:style>
  <w:style w:type="character" w:customStyle="1" w:styleId="WW8Num11z8">
    <w:name w:val="WW8Num11z8"/>
    <w:rsid w:val="001C44E5"/>
  </w:style>
  <w:style w:type="character" w:customStyle="1" w:styleId="WW8Num12z1">
    <w:name w:val="WW8Num12z1"/>
    <w:rsid w:val="001C44E5"/>
  </w:style>
  <w:style w:type="character" w:customStyle="1" w:styleId="WW8Num12z2">
    <w:name w:val="WW8Num12z2"/>
    <w:rsid w:val="001C44E5"/>
  </w:style>
  <w:style w:type="character" w:customStyle="1" w:styleId="WW8Num12z3">
    <w:name w:val="WW8Num12z3"/>
    <w:rsid w:val="001C44E5"/>
  </w:style>
  <w:style w:type="character" w:customStyle="1" w:styleId="WW8Num12z4">
    <w:name w:val="WW8Num12z4"/>
    <w:rsid w:val="001C44E5"/>
  </w:style>
  <w:style w:type="character" w:customStyle="1" w:styleId="WW8Num12z5">
    <w:name w:val="WW8Num12z5"/>
    <w:rsid w:val="001C44E5"/>
  </w:style>
  <w:style w:type="character" w:customStyle="1" w:styleId="WW8Num12z6">
    <w:name w:val="WW8Num12z6"/>
    <w:rsid w:val="001C44E5"/>
  </w:style>
  <w:style w:type="character" w:customStyle="1" w:styleId="WW8Num12z7">
    <w:name w:val="WW8Num12z7"/>
    <w:rsid w:val="001C44E5"/>
  </w:style>
  <w:style w:type="character" w:customStyle="1" w:styleId="WW8Num12z8">
    <w:name w:val="WW8Num12z8"/>
    <w:rsid w:val="001C44E5"/>
  </w:style>
  <w:style w:type="character" w:customStyle="1" w:styleId="WW8Num13z0">
    <w:name w:val="WW8Num13z0"/>
    <w:rsid w:val="001C44E5"/>
    <w:rPr>
      <w:rFonts w:eastAsia="Arial" w:cs="Arial"/>
      <w:b/>
      <w:i/>
      <w:iCs/>
      <w:sz w:val="22"/>
      <w:szCs w:val="22"/>
    </w:rPr>
  </w:style>
  <w:style w:type="character" w:customStyle="1" w:styleId="WW8Num13z1">
    <w:name w:val="WW8Num13z1"/>
    <w:rsid w:val="001C44E5"/>
  </w:style>
  <w:style w:type="character" w:customStyle="1" w:styleId="WW8Num13z2">
    <w:name w:val="WW8Num13z2"/>
    <w:rsid w:val="001C44E5"/>
  </w:style>
  <w:style w:type="character" w:customStyle="1" w:styleId="WW8Num13z3">
    <w:name w:val="WW8Num13z3"/>
    <w:rsid w:val="001C44E5"/>
  </w:style>
  <w:style w:type="character" w:customStyle="1" w:styleId="WW8Num13z4">
    <w:name w:val="WW8Num13z4"/>
    <w:rsid w:val="001C44E5"/>
  </w:style>
  <w:style w:type="character" w:customStyle="1" w:styleId="WW8Num13z5">
    <w:name w:val="WW8Num13z5"/>
    <w:rsid w:val="001C44E5"/>
  </w:style>
  <w:style w:type="character" w:customStyle="1" w:styleId="WW8Num13z6">
    <w:name w:val="WW8Num13z6"/>
    <w:rsid w:val="001C44E5"/>
  </w:style>
  <w:style w:type="character" w:customStyle="1" w:styleId="WW8Num13z7">
    <w:name w:val="WW8Num13z7"/>
    <w:rsid w:val="001C44E5"/>
  </w:style>
  <w:style w:type="character" w:customStyle="1" w:styleId="WW8Num13z8">
    <w:name w:val="WW8Num13z8"/>
    <w:rsid w:val="001C44E5"/>
  </w:style>
  <w:style w:type="character" w:customStyle="1" w:styleId="WW8Num14z0">
    <w:name w:val="WW8Num14z0"/>
    <w:rsid w:val="001C44E5"/>
    <w:rPr>
      <w:rFonts w:cs="Symbol"/>
      <w:b/>
      <w:bCs/>
      <w:i/>
      <w:iCs/>
      <w:sz w:val="22"/>
      <w:szCs w:val="22"/>
    </w:rPr>
  </w:style>
  <w:style w:type="character" w:customStyle="1" w:styleId="WW8Num14z1">
    <w:name w:val="WW8Num14z1"/>
    <w:rsid w:val="001C44E5"/>
  </w:style>
  <w:style w:type="character" w:customStyle="1" w:styleId="WW8Num14z2">
    <w:name w:val="WW8Num14z2"/>
    <w:rsid w:val="001C44E5"/>
  </w:style>
  <w:style w:type="character" w:customStyle="1" w:styleId="WW8Num14z3">
    <w:name w:val="WW8Num14z3"/>
    <w:rsid w:val="001C44E5"/>
  </w:style>
  <w:style w:type="character" w:customStyle="1" w:styleId="WW8Num14z4">
    <w:name w:val="WW8Num14z4"/>
    <w:rsid w:val="001C44E5"/>
  </w:style>
  <w:style w:type="character" w:customStyle="1" w:styleId="WW8Num14z5">
    <w:name w:val="WW8Num14z5"/>
    <w:rsid w:val="001C44E5"/>
  </w:style>
  <w:style w:type="character" w:customStyle="1" w:styleId="WW8Num14z6">
    <w:name w:val="WW8Num14z6"/>
    <w:rsid w:val="001C44E5"/>
  </w:style>
  <w:style w:type="character" w:customStyle="1" w:styleId="WW8Num14z7">
    <w:name w:val="WW8Num14z7"/>
    <w:rsid w:val="001C44E5"/>
  </w:style>
  <w:style w:type="character" w:customStyle="1" w:styleId="WW8Num14z8">
    <w:name w:val="WW8Num14z8"/>
    <w:rsid w:val="001C44E5"/>
  </w:style>
  <w:style w:type="character" w:customStyle="1" w:styleId="WW8Num15z0">
    <w:name w:val="WW8Num15z0"/>
    <w:rsid w:val="001C44E5"/>
    <w:rPr>
      <w:rFonts w:cs="Symbol"/>
      <w:b/>
      <w:bCs/>
      <w:i/>
      <w:iCs/>
      <w:sz w:val="22"/>
      <w:szCs w:val="22"/>
    </w:rPr>
  </w:style>
  <w:style w:type="character" w:customStyle="1" w:styleId="WW8Num15z1">
    <w:name w:val="WW8Num15z1"/>
    <w:rsid w:val="001C44E5"/>
  </w:style>
  <w:style w:type="character" w:customStyle="1" w:styleId="WW8Num15z2">
    <w:name w:val="WW8Num15z2"/>
    <w:rsid w:val="001C44E5"/>
  </w:style>
  <w:style w:type="character" w:customStyle="1" w:styleId="WW8Num15z3">
    <w:name w:val="WW8Num15z3"/>
    <w:rsid w:val="001C44E5"/>
  </w:style>
  <w:style w:type="character" w:customStyle="1" w:styleId="WW8Num15z4">
    <w:name w:val="WW8Num15z4"/>
    <w:rsid w:val="001C44E5"/>
  </w:style>
  <w:style w:type="character" w:customStyle="1" w:styleId="WW8Num15z5">
    <w:name w:val="WW8Num15z5"/>
    <w:rsid w:val="001C44E5"/>
  </w:style>
  <w:style w:type="character" w:customStyle="1" w:styleId="WW8Num15z6">
    <w:name w:val="WW8Num15z6"/>
    <w:rsid w:val="001C44E5"/>
  </w:style>
  <w:style w:type="character" w:customStyle="1" w:styleId="WW8Num15z7">
    <w:name w:val="WW8Num15z7"/>
    <w:rsid w:val="001C44E5"/>
  </w:style>
  <w:style w:type="character" w:customStyle="1" w:styleId="WW8Num15z8">
    <w:name w:val="WW8Num15z8"/>
    <w:rsid w:val="001C44E5"/>
  </w:style>
  <w:style w:type="character" w:customStyle="1" w:styleId="60">
    <w:name w:val="Προεπιλεγμένη γραμματοσειρά6"/>
    <w:rsid w:val="001C44E5"/>
  </w:style>
  <w:style w:type="character" w:customStyle="1" w:styleId="WW8Num16z0">
    <w:name w:val="WW8Num16z0"/>
    <w:rsid w:val="001C44E5"/>
    <w:rPr>
      <w:rFonts w:ascii="Symbol" w:hAnsi="Symbol" w:cs="OpenSymbol"/>
    </w:rPr>
  </w:style>
  <w:style w:type="character" w:customStyle="1" w:styleId="WW8Num16z1">
    <w:name w:val="WW8Num16z1"/>
    <w:rsid w:val="001C44E5"/>
    <w:rPr>
      <w:rFonts w:ascii="OpenSymbol" w:hAnsi="OpenSymbol" w:cs="OpenSymbol"/>
    </w:rPr>
  </w:style>
  <w:style w:type="character" w:customStyle="1" w:styleId="WW8Num17z0">
    <w:name w:val="WW8Num17z0"/>
    <w:rsid w:val="001C44E5"/>
    <w:rPr>
      <w:rFonts w:ascii="Symbol" w:hAnsi="Symbol" w:cs="OpenSymbol"/>
      <w:color w:val="000000"/>
      <w:spacing w:val="0"/>
      <w:sz w:val="20"/>
      <w:lang w:val="en-US"/>
    </w:rPr>
  </w:style>
  <w:style w:type="character" w:customStyle="1" w:styleId="WW8Num17z1">
    <w:name w:val="WW8Num17z1"/>
    <w:rsid w:val="001C44E5"/>
    <w:rPr>
      <w:rFonts w:ascii="OpenSymbol" w:hAnsi="OpenSymbol" w:cs="OpenSymbol"/>
    </w:rPr>
  </w:style>
  <w:style w:type="character" w:customStyle="1" w:styleId="WW8Num18z0">
    <w:name w:val="WW8Num18z0"/>
    <w:rsid w:val="001C44E5"/>
    <w:rPr>
      <w:rFonts w:ascii="Symbol" w:hAnsi="Symbol" w:cs="OpenSymbol"/>
    </w:rPr>
  </w:style>
  <w:style w:type="character" w:customStyle="1" w:styleId="WW8Num18z1">
    <w:name w:val="WW8Num18z1"/>
    <w:rsid w:val="001C44E5"/>
    <w:rPr>
      <w:rFonts w:ascii="OpenSymbol" w:hAnsi="OpenSymbol" w:cs="OpenSymbol"/>
    </w:rPr>
  </w:style>
  <w:style w:type="character" w:customStyle="1" w:styleId="WW8Num19z0">
    <w:name w:val="WW8Num19z0"/>
    <w:rsid w:val="001C44E5"/>
    <w:rPr>
      <w:rFonts w:ascii="Symbol" w:hAnsi="Symbol" w:cs="OpenSymbol"/>
    </w:rPr>
  </w:style>
  <w:style w:type="character" w:customStyle="1" w:styleId="WW8Num19z1">
    <w:name w:val="WW8Num19z1"/>
    <w:rsid w:val="001C44E5"/>
    <w:rPr>
      <w:rFonts w:ascii="OpenSymbol" w:hAnsi="OpenSymbol" w:cs="OpenSymbol"/>
    </w:rPr>
  </w:style>
  <w:style w:type="character" w:customStyle="1" w:styleId="50">
    <w:name w:val="Προεπιλεγμένη γραμματοσειρά5"/>
    <w:rsid w:val="001C44E5"/>
  </w:style>
  <w:style w:type="character" w:customStyle="1" w:styleId="WW8Num16z2">
    <w:name w:val="WW8Num16z2"/>
    <w:rsid w:val="001C44E5"/>
    <w:rPr>
      <w:rFonts w:ascii="Wingdings" w:hAnsi="Wingdings" w:cs="Wingdings" w:hint="default"/>
    </w:rPr>
  </w:style>
  <w:style w:type="character" w:customStyle="1" w:styleId="WW8Num16z3">
    <w:name w:val="WW8Num16z3"/>
    <w:rsid w:val="001C44E5"/>
    <w:rPr>
      <w:rFonts w:ascii="Symbol" w:hAnsi="Symbol" w:cs="Symbol" w:hint="default"/>
      <w:b/>
      <w:sz w:val="20"/>
    </w:rPr>
  </w:style>
  <w:style w:type="character" w:customStyle="1" w:styleId="WW8Num17z2">
    <w:name w:val="WW8Num17z2"/>
    <w:rsid w:val="001C44E5"/>
    <w:rPr>
      <w:rFonts w:ascii="Wingdings" w:hAnsi="Wingdings" w:cs="Wingdings" w:hint="default"/>
    </w:rPr>
  </w:style>
  <w:style w:type="character" w:customStyle="1" w:styleId="WW8Num18z2">
    <w:name w:val="WW8Num18z2"/>
    <w:rsid w:val="001C44E5"/>
    <w:rPr>
      <w:rFonts w:ascii="Wingdings" w:hAnsi="Wingdings" w:cs="Wingdings" w:hint="default"/>
    </w:rPr>
  </w:style>
  <w:style w:type="character" w:customStyle="1" w:styleId="WW8Num19z2">
    <w:name w:val="WW8Num19z2"/>
    <w:rsid w:val="001C44E5"/>
  </w:style>
  <w:style w:type="character" w:customStyle="1" w:styleId="WW8Num19z3">
    <w:name w:val="WW8Num19z3"/>
    <w:rsid w:val="001C44E5"/>
  </w:style>
  <w:style w:type="character" w:customStyle="1" w:styleId="WW8Num19z4">
    <w:name w:val="WW8Num19z4"/>
    <w:rsid w:val="001C44E5"/>
  </w:style>
  <w:style w:type="character" w:customStyle="1" w:styleId="WW8Num19z5">
    <w:name w:val="WW8Num19z5"/>
    <w:rsid w:val="001C44E5"/>
  </w:style>
  <w:style w:type="character" w:customStyle="1" w:styleId="WW8Num19z6">
    <w:name w:val="WW8Num19z6"/>
    <w:rsid w:val="001C44E5"/>
  </w:style>
  <w:style w:type="character" w:customStyle="1" w:styleId="WW8Num19z7">
    <w:name w:val="WW8Num19z7"/>
    <w:rsid w:val="001C44E5"/>
  </w:style>
  <w:style w:type="character" w:customStyle="1" w:styleId="WW8Num19z8">
    <w:name w:val="WW8Num19z8"/>
    <w:rsid w:val="001C44E5"/>
  </w:style>
  <w:style w:type="character" w:customStyle="1" w:styleId="WW8Num20z0">
    <w:name w:val="WW8Num20z0"/>
    <w:rsid w:val="001C44E5"/>
    <w:rPr>
      <w:rFonts w:ascii="Symbol" w:hAnsi="Symbol" w:cs="Symbol" w:hint="default"/>
      <w:b/>
      <w:sz w:val="20"/>
    </w:rPr>
  </w:style>
  <w:style w:type="character" w:customStyle="1" w:styleId="WW8Num20z1">
    <w:name w:val="WW8Num20z1"/>
    <w:rsid w:val="001C44E5"/>
    <w:rPr>
      <w:rFonts w:ascii="Courier New" w:hAnsi="Courier New" w:cs="Courier New" w:hint="default"/>
    </w:rPr>
  </w:style>
  <w:style w:type="character" w:customStyle="1" w:styleId="WW8Num20z2">
    <w:name w:val="WW8Num20z2"/>
    <w:rsid w:val="001C44E5"/>
    <w:rPr>
      <w:rFonts w:ascii="Wingdings" w:hAnsi="Wingdings" w:cs="Wingdings" w:hint="default"/>
    </w:rPr>
  </w:style>
  <w:style w:type="character" w:customStyle="1" w:styleId="WW8Num21z0">
    <w:name w:val="WW8Num21z0"/>
    <w:rsid w:val="001C44E5"/>
    <w:rPr>
      <w:rFonts w:ascii="Symbol" w:hAnsi="Symbol" w:cs="Symbol" w:hint="default"/>
    </w:rPr>
  </w:style>
  <w:style w:type="character" w:customStyle="1" w:styleId="WW8Num21z1">
    <w:name w:val="WW8Num21z1"/>
    <w:rsid w:val="001C44E5"/>
    <w:rPr>
      <w:rFonts w:ascii="Courier New" w:hAnsi="Courier New" w:cs="Courier New" w:hint="default"/>
    </w:rPr>
  </w:style>
  <w:style w:type="character" w:customStyle="1" w:styleId="WW8Num21z2">
    <w:name w:val="WW8Num21z2"/>
    <w:rsid w:val="001C44E5"/>
    <w:rPr>
      <w:rFonts w:ascii="Wingdings" w:hAnsi="Wingdings" w:cs="Wingdings" w:hint="default"/>
    </w:rPr>
  </w:style>
  <w:style w:type="character" w:customStyle="1" w:styleId="WW8Num22z0">
    <w:name w:val="WW8Num22z0"/>
    <w:rsid w:val="001C44E5"/>
    <w:rPr>
      <w:rFonts w:ascii="Symbol" w:hAnsi="Symbol" w:cs="Symbol" w:hint="default"/>
      <w:b/>
      <w:sz w:val="20"/>
    </w:rPr>
  </w:style>
  <w:style w:type="character" w:customStyle="1" w:styleId="WW8Num22z1">
    <w:name w:val="WW8Num22z1"/>
    <w:rsid w:val="001C44E5"/>
    <w:rPr>
      <w:rFonts w:ascii="Courier New" w:hAnsi="Courier New" w:cs="Courier New" w:hint="default"/>
    </w:rPr>
  </w:style>
  <w:style w:type="character" w:customStyle="1" w:styleId="WW8Num22z2">
    <w:name w:val="WW8Num22z2"/>
    <w:rsid w:val="001C44E5"/>
    <w:rPr>
      <w:rFonts w:ascii="Wingdings" w:hAnsi="Wingdings" w:cs="Wingdings" w:hint="default"/>
    </w:rPr>
  </w:style>
  <w:style w:type="character" w:customStyle="1" w:styleId="WW8Num23z0">
    <w:name w:val="WW8Num23z0"/>
    <w:rsid w:val="001C44E5"/>
    <w:rPr>
      <w:rFonts w:ascii="Arial" w:eastAsia="Arial" w:hAnsi="Arial" w:cs="Arial" w:hint="default"/>
      <w:i w:val="0"/>
    </w:rPr>
  </w:style>
  <w:style w:type="character" w:customStyle="1" w:styleId="WW8Num23z1">
    <w:name w:val="WW8Num23z1"/>
    <w:rsid w:val="001C44E5"/>
    <w:rPr>
      <w:rFonts w:ascii="Courier New" w:hAnsi="Courier New" w:cs="Courier New" w:hint="default"/>
    </w:rPr>
  </w:style>
  <w:style w:type="character" w:customStyle="1" w:styleId="WW8Num23z2">
    <w:name w:val="WW8Num23z2"/>
    <w:rsid w:val="001C44E5"/>
    <w:rPr>
      <w:rFonts w:ascii="Wingdings" w:hAnsi="Wingdings" w:cs="Wingdings" w:hint="default"/>
    </w:rPr>
  </w:style>
  <w:style w:type="character" w:customStyle="1" w:styleId="WW8Num23z3">
    <w:name w:val="WW8Num23z3"/>
    <w:rsid w:val="001C44E5"/>
    <w:rPr>
      <w:rFonts w:ascii="Symbol" w:hAnsi="Symbol" w:cs="Symbol" w:hint="default"/>
    </w:rPr>
  </w:style>
  <w:style w:type="character" w:customStyle="1" w:styleId="WW8Num24z0">
    <w:name w:val="WW8Num24z0"/>
    <w:rsid w:val="001C44E5"/>
  </w:style>
  <w:style w:type="character" w:customStyle="1" w:styleId="WW8Num24z1">
    <w:name w:val="WW8Num24z1"/>
    <w:rsid w:val="001C44E5"/>
  </w:style>
  <w:style w:type="character" w:customStyle="1" w:styleId="WW8Num24z2">
    <w:name w:val="WW8Num24z2"/>
    <w:rsid w:val="001C44E5"/>
  </w:style>
  <w:style w:type="character" w:customStyle="1" w:styleId="WW8Num24z3">
    <w:name w:val="WW8Num24z3"/>
    <w:rsid w:val="001C44E5"/>
  </w:style>
  <w:style w:type="character" w:customStyle="1" w:styleId="WW8Num24z4">
    <w:name w:val="WW8Num24z4"/>
    <w:rsid w:val="001C44E5"/>
  </w:style>
  <w:style w:type="character" w:customStyle="1" w:styleId="WW8Num24z5">
    <w:name w:val="WW8Num24z5"/>
    <w:rsid w:val="001C44E5"/>
  </w:style>
  <w:style w:type="character" w:customStyle="1" w:styleId="WW8Num24z6">
    <w:name w:val="WW8Num24z6"/>
    <w:rsid w:val="001C44E5"/>
  </w:style>
  <w:style w:type="character" w:customStyle="1" w:styleId="WW8Num24z7">
    <w:name w:val="WW8Num24z7"/>
    <w:rsid w:val="001C44E5"/>
  </w:style>
  <w:style w:type="character" w:customStyle="1" w:styleId="WW8Num24z8">
    <w:name w:val="WW8Num24z8"/>
    <w:rsid w:val="001C44E5"/>
  </w:style>
  <w:style w:type="character" w:customStyle="1" w:styleId="WW8Num25z0">
    <w:name w:val="WW8Num25z0"/>
    <w:rsid w:val="001C44E5"/>
    <w:rPr>
      <w:rFonts w:ascii="Arial" w:eastAsia="Arial" w:hAnsi="Arial" w:cs="Arial" w:hint="default"/>
      <w:i w:val="0"/>
    </w:rPr>
  </w:style>
  <w:style w:type="character" w:customStyle="1" w:styleId="WW8Num25z1">
    <w:name w:val="WW8Num25z1"/>
    <w:rsid w:val="001C44E5"/>
    <w:rPr>
      <w:rFonts w:ascii="Courier New" w:hAnsi="Courier New" w:cs="Courier New" w:hint="default"/>
    </w:rPr>
  </w:style>
  <w:style w:type="character" w:customStyle="1" w:styleId="WW8Num25z2">
    <w:name w:val="WW8Num25z2"/>
    <w:rsid w:val="001C44E5"/>
    <w:rPr>
      <w:rFonts w:ascii="Wingdings" w:hAnsi="Wingdings" w:cs="Wingdings" w:hint="default"/>
    </w:rPr>
  </w:style>
  <w:style w:type="character" w:customStyle="1" w:styleId="WW8Num25z3">
    <w:name w:val="WW8Num25z3"/>
    <w:rsid w:val="001C44E5"/>
    <w:rPr>
      <w:rFonts w:ascii="Symbol" w:hAnsi="Symbol" w:cs="Symbol" w:hint="default"/>
    </w:rPr>
  </w:style>
  <w:style w:type="character" w:customStyle="1" w:styleId="WW8Num26z0">
    <w:name w:val="WW8Num26z0"/>
    <w:rsid w:val="001C44E5"/>
    <w:rPr>
      <w:rFonts w:ascii="Arial" w:eastAsia="Arial" w:hAnsi="Arial" w:cs="Arial" w:hint="default"/>
      <w:i w:val="0"/>
    </w:rPr>
  </w:style>
  <w:style w:type="character" w:customStyle="1" w:styleId="WW8Num26z1">
    <w:name w:val="WW8Num26z1"/>
    <w:rsid w:val="001C44E5"/>
    <w:rPr>
      <w:rFonts w:ascii="Courier New" w:hAnsi="Courier New" w:cs="Courier New" w:hint="default"/>
    </w:rPr>
  </w:style>
  <w:style w:type="character" w:customStyle="1" w:styleId="WW8Num26z2">
    <w:name w:val="WW8Num26z2"/>
    <w:rsid w:val="001C44E5"/>
    <w:rPr>
      <w:rFonts w:ascii="Wingdings" w:hAnsi="Wingdings" w:cs="Wingdings" w:hint="default"/>
    </w:rPr>
  </w:style>
  <w:style w:type="character" w:customStyle="1" w:styleId="WW8Num26z3">
    <w:name w:val="WW8Num26z3"/>
    <w:rsid w:val="001C44E5"/>
    <w:rPr>
      <w:rFonts w:ascii="Symbol" w:hAnsi="Symbol" w:cs="Symbol" w:hint="default"/>
    </w:rPr>
  </w:style>
  <w:style w:type="character" w:customStyle="1" w:styleId="WW8Num27z0">
    <w:name w:val="WW8Num27z0"/>
    <w:rsid w:val="001C44E5"/>
    <w:rPr>
      <w:rFonts w:eastAsia="Arial" w:hint="default"/>
      <w:b w:val="0"/>
    </w:rPr>
  </w:style>
  <w:style w:type="character" w:customStyle="1" w:styleId="WW8Num27z1">
    <w:name w:val="WW8Num27z1"/>
    <w:rsid w:val="001C44E5"/>
  </w:style>
  <w:style w:type="character" w:customStyle="1" w:styleId="WW8Num27z2">
    <w:name w:val="WW8Num27z2"/>
    <w:rsid w:val="001C44E5"/>
  </w:style>
  <w:style w:type="character" w:customStyle="1" w:styleId="WW8Num27z3">
    <w:name w:val="WW8Num27z3"/>
    <w:rsid w:val="001C44E5"/>
  </w:style>
  <w:style w:type="character" w:customStyle="1" w:styleId="WW8Num27z4">
    <w:name w:val="WW8Num27z4"/>
    <w:rsid w:val="001C44E5"/>
  </w:style>
  <w:style w:type="character" w:customStyle="1" w:styleId="WW8Num27z5">
    <w:name w:val="WW8Num27z5"/>
    <w:rsid w:val="001C44E5"/>
  </w:style>
  <w:style w:type="character" w:customStyle="1" w:styleId="WW8Num27z6">
    <w:name w:val="WW8Num27z6"/>
    <w:rsid w:val="001C44E5"/>
  </w:style>
  <w:style w:type="character" w:customStyle="1" w:styleId="WW8Num27z7">
    <w:name w:val="WW8Num27z7"/>
    <w:rsid w:val="001C44E5"/>
  </w:style>
  <w:style w:type="character" w:customStyle="1" w:styleId="WW8Num27z8">
    <w:name w:val="WW8Num27z8"/>
    <w:rsid w:val="001C44E5"/>
  </w:style>
  <w:style w:type="character" w:customStyle="1" w:styleId="WW8Num28z0">
    <w:name w:val="WW8Num28z0"/>
    <w:rsid w:val="001C44E5"/>
    <w:rPr>
      <w:rFonts w:eastAsia="Times New Roman" w:hint="default"/>
      <w:color w:val="auto"/>
    </w:rPr>
  </w:style>
  <w:style w:type="character" w:customStyle="1" w:styleId="WW8Num28z1">
    <w:name w:val="WW8Num28z1"/>
    <w:rsid w:val="001C44E5"/>
  </w:style>
  <w:style w:type="character" w:customStyle="1" w:styleId="WW8Num28z2">
    <w:name w:val="WW8Num28z2"/>
    <w:rsid w:val="001C44E5"/>
  </w:style>
  <w:style w:type="character" w:customStyle="1" w:styleId="WW8Num28z3">
    <w:name w:val="WW8Num28z3"/>
    <w:rsid w:val="001C44E5"/>
  </w:style>
  <w:style w:type="character" w:customStyle="1" w:styleId="WW8Num28z4">
    <w:name w:val="WW8Num28z4"/>
    <w:rsid w:val="001C44E5"/>
  </w:style>
  <w:style w:type="character" w:customStyle="1" w:styleId="WW8Num28z5">
    <w:name w:val="WW8Num28z5"/>
    <w:rsid w:val="001C44E5"/>
  </w:style>
  <w:style w:type="character" w:customStyle="1" w:styleId="WW8Num28z6">
    <w:name w:val="WW8Num28z6"/>
    <w:rsid w:val="001C44E5"/>
  </w:style>
  <w:style w:type="character" w:customStyle="1" w:styleId="WW8Num28z7">
    <w:name w:val="WW8Num28z7"/>
    <w:rsid w:val="001C44E5"/>
  </w:style>
  <w:style w:type="character" w:customStyle="1" w:styleId="WW8Num28z8">
    <w:name w:val="WW8Num28z8"/>
    <w:rsid w:val="001C44E5"/>
  </w:style>
  <w:style w:type="character" w:customStyle="1" w:styleId="WW8Num29z0">
    <w:name w:val="WW8Num29z0"/>
    <w:rsid w:val="001C44E5"/>
    <w:rPr>
      <w:rFonts w:ascii="Symbol" w:hAnsi="Symbol" w:cs="Symbol" w:hint="default"/>
      <w:b/>
      <w:sz w:val="20"/>
    </w:rPr>
  </w:style>
  <w:style w:type="character" w:customStyle="1" w:styleId="WW8Num29z1">
    <w:name w:val="WW8Num29z1"/>
    <w:rsid w:val="001C44E5"/>
    <w:rPr>
      <w:rFonts w:ascii="Courier New" w:hAnsi="Courier New" w:cs="Courier New" w:hint="default"/>
    </w:rPr>
  </w:style>
  <w:style w:type="character" w:customStyle="1" w:styleId="WW8Num29z2">
    <w:name w:val="WW8Num29z2"/>
    <w:rsid w:val="001C44E5"/>
    <w:rPr>
      <w:rFonts w:ascii="Wingdings" w:hAnsi="Wingdings" w:cs="Wingdings" w:hint="default"/>
    </w:rPr>
  </w:style>
  <w:style w:type="character" w:customStyle="1" w:styleId="WW8Num30z0">
    <w:name w:val="WW8Num30z0"/>
    <w:rsid w:val="001C44E5"/>
  </w:style>
  <w:style w:type="character" w:customStyle="1" w:styleId="WW8Num30z1">
    <w:name w:val="WW8Num30z1"/>
    <w:rsid w:val="001C44E5"/>
  </w:style>
  <w:style w:type="character" w:customStyle="1" w:styleId="WW8Num30z2">
    <w:name w:val="WW8Num30z2"/>
    <w:rsid w:val="001C44E5"/>
  </w:style>
  <w:style w:type="character" w:customStyle="1" w:styleId="WW8Num30z3">
    <w:name w:val="WW8Num30z3"/>
    <w:rsid w:val="001C44E5"/>
  </w:style>
  <w:style w:type="character" w:customStyle="1" w:styleId="WW8Num30z4">
    <w:name w:val="WW8Num30z4"/>
    <w:rsid w:val="001C44E5"/>
  </w:style>
  <w:style w:type="character" w:customStyle="1" w:styleId="WW8Num30z5">
    <w:name w:val="WW8Num30z5"/>
    <w:rsid w:val="001C44E5"/>
  </w:style>
  <w:style w:type="character" w:customStyle="1" w:styleId="WW8Num30z6">
    <w:name w:val="WW8Num30z6"/>
    <w:rsid w:val="001C44E5"/>
  </w:style>
  <w:style w:type="character" w:customStyle="1" w:styleId="WW8Num30z7">
    <w:name w:val="WW8Num30z7"/>
    <w:rsid w:val="001C44E5"/>
  </w:style>
  <w:style w:type="character" w:customStyle="1" w:styleId="WW8Num30z8">
    <w:name w:val="WW8Num30z8"/>
    <w:rsid w:val="001C44E5"/>
  </w:style>
  <w:style w:type="character" w:customStyle="1" w:styleId="WW8Num31z0">
    <w:name w:val="WW8Num31z0"/>
    <w:rsid w:val="001C44E5"/>
    <w:rPr>
      <w:rFonts w:ascii="Symbol" w:hAnsi="Symbol" w:cs="Symbol" w:hint="default"/>
      <w:b/>
      <w:sz w:val="20"/>
    </w:rPr>
  </w:style>
  <w:style w:type="character" w:customStyle="1" w:styleId="WW8Num31z1">
    <w:name w:val="WW8Num31z1"/>
    <w:rsid w:val="001C44E5"/>
    <w:rPr>
      <w:rFonts w:ascii="Courier New" w:hAnsi="Courier New" w:cs="Courier New" w:hint="default"/>
    </w:rPr>
  </w:style>
  <w:style w:type="character" w:customStyle="1" w:styleId="WW8Num31z2">
    <w:name w:val="WW8Num31z2"/>
    <w:rsid w:val="001C44E5"/>
    <w:rPr>
      <w:rFonts w:ascii="Wingdings" w:hAnsi="Wingdings" w:cs="Wingdings" w:hint="default"/>
    </w:rPr>
  </w:style>
  <w:style w:type="character" w:customStyle="1" w:styleId="WW8Num32z0">
    <w:name w:val="WW8Num32z0"/>
    <w:rsid w:val="001C44E5"/>
    <w:rPr>
      <w:rFonts w:ascii="Symbol" w:hAnsi="Symbol" w:cs="Symbol" w:hint="default"/>
      <w:b w:val="0"/>
      <w:sz w:val="20"/>
    </w:rPr>
  </w:style>
  <w:style w:type="character" w:customStyle="1" w:styleId="WW8Num32z1">
    <w:name w:val="WW8Num32z1"/>
    <w:rsid w:val="001C44E5"/>
    <w:rPr>
      <w:rFonts w:ascii="Courier New" w:hAnsi="Courier New" w:cs="Courier New" w:hint="default"/>
    </w:rPr>
  </w:style>
  <w:style w:type="character" w:customStyle="1" w:styleId="WW8Num32z2">
    <w:name w:val="WW8Num32z2"/>
    <w:rsid w:val="001C44E5"/>
    <w:rPr>
      <w:rFonts w:ascii="Wingdings" w:hAnsi="Wingdings" w:cs="Wingdings" w:hint="default"/>
    </w:rPr>
  </w:style>
  <w:style w:type="character" w:customStyle="1" w:styleId="WW8Num32z3">
    <w:name w:val="WW8Num32z3"/>
    <w:rsid w:val="001C44E5"/>
    <w:rPr>
      <w:rFonts w:ascii="Symbol" w:hAnsi="Symbol" w:cs="Symbol" w:hint="default"/>
      <w:b/>
      <w:sz w:val="20"/>
    </w:rPr>
  </w:style>
  <w:style w:type="character" w:customStyle="1" w:styleId="WW8Num33z0">
    <w:name w:val="WW8Num33z0"/>
    <w:rsid w:val="001C44E5"/>
    <w:rPr>
      <w:rFonts w:ascii="Symbol" w:hAnsi="Symbol" w:cs="Symbol" w:hint="default"/>
    </w:rPr>
  </w:style>
  <w:style w:type="character" w:customStyle="1" w:styleId="WW8Num33z1">
    <w:name w:val="WW8Num33z1"/>
    <w:rsid w:val="001C44E5"/>
    <w:rPr>
      <w:rFonts w:ascii="Courier New" w:hAnsi="Courier New" w:cs="Courier New" w:hint="default"/>
    </w:rPr>
  </w:style>
  <w:style w:type="character" w:customStyle="1" w:styleId="WW8Num33z2">
    <w:name w:val="WW8Num33z2"/>
    <w:rsid w:val="001C44E5"/>
    <w:rPr>
      <w:rFonts w:ascii="Wingdings" w:hAnsi="Wingdings" w:cs="Wingdings" w:hint="default"/>
    </w:rPr>
  </w:style>
  <w:style w:type="character" w:customStyle="1" w:styleId="WW8Num34z0">
    <w:name w:val="WW8Num34z0"/>
    <w:rsid w:val="001C44E5"/>
  </w:style>
  <w:style w:type="character" w:customStyle="1" w:styleId="WW8Num34z1">
    <w:name w:val="WW8Num34z1"/>
    <w:rsid w:val="001C44E5"/>
  </w:style>
  <w:style w:type="character" w:customStyle="1" w:styleId="WW8Num34z2">
    <w:name w:val="WW8Num34z2"/>
    <w:rsid w:val="001C44E5"/>
  </w:style>
  <w:style w:type="character" w:customStyle="1" w:styleId="WW8Num34z3">
    <w:name w:val="WW8Num34z3"/>
    <w:rsid w:val="001C44E5"/>
  </w:style>
  <w:style w:type="character" w:customStyle="1" w:styleId="WW8Num34z4">
    <w:name w:val="WW8Num34z4"/>
    <w:rsid w:val="001C44E5"/>
  </w:style>
  <w:style w:type="character" w:customStyle="1" w:styleId="WW8Num34z5">
    <w:name w:val="WW8Num34z5"/>
    <w:rsid w:val="001C44E5"/>
  </w:style>
  <w:style w:type="character" w:customStyle="1" w:styleId="WW8Num34z6">
    <w:name w:val="WW8Num34z6"/>
    <w:rsid w:val="001C44E5"/>
  </w:style>
  <w:style w:type="character" w:customStyle="1" w:styleId="WW8Num34z7">
    <w:name w:val="WW8Num34z7"/>
    <w:rsid w:val="001C44E5"/>
  </w:style>
  <w:style w:type="character" w:customStyle="1" w:styleId="WW8Num34z8">
    <w:name w:val="WW8Num34z8"/>
    <w:rsid w:val="001C44E5"/>
  </w:style>
  <w:style w:type="character" w:customStyle="1" w:styleId="40">
    <w:name w:val="Προεπιλεγμένη γραμματοσειρά4"/>
    <w:rsid w:val="001C44E5"/>
  </w:style>
  <w:style w:type="character" w:customStyle="1" w:styleId="1Char1">
    <w:name w:val="Επικεφαλίδα 1 Char1"/>
    <w:basedOn w:val="40"/>
    <w:rsid w:val="001C44E5"/>
    <w:rPr>
      <w:sz w:val="24"/>
      <w:lang w:val="el-GR" w:bidi="ar-SA"/>
    </w:rPr>
  </w:style>
  <w:style w:type="character" w:customStyle="1" w:styleId="2Char">
    <w:name w:val="Επικεφαλίδα 2 Char"/>
    <w:basedOn w:val="40"/>
    <w:rsid w:val="001C44E5"/>
    <w:rPr>
      <w:b/>
      <w:sz w:val="24"/>
      <w:u w:val="single"/>
      <w:lang w:val="el-GR" w:bidi="ar-SA"/>
    </w:rPr>
  </w:style>
  <w:style w:type="character" w:customStyle="1" w:styleId="3Char">
    <w:name w:val="Επικεφαλίδα 3 Char"/>
    <w:basedOn w:val="40"/>
    <w:rsid w:val="001C44E5"/>
    <w:rPr>
      <w:b/>
      <w:sz w:val="24"/>
      <w:u w:val="single"/>
      <w:lang w:val="el-GR" w:bidi="ar-SA"/>
    </w:rPr>
  </w:style>
  <w:style w:type="character" w:customStyle="1" w:styleId="4Char">
    <w:name w:val="Επικεφαλίδα 4 Char"/>
    <w:basedOn w:val="40"/>
    <w:rsid w:val="001C44E5"/>
    <w:rPr>
      <w:b/>
      <w:bCs/>
      <w:sz w:val="24"/>
      <w:szCs w:val="24"/>
      <w:lang w:val="el-GR" w:bidi="ar-SA"/>
    </w:rPr>
  </w:style>
  <w:style w:type="character" w:customStyle="1" w:styleId="5Char1">
    <w:name w:val="Επικεφαλίδα 5 Char1"/>
    <w:basedOn w:val="40"/>
    <w:rsid w:val="001C44E5"/>
    <w:rPr>
      <w:b/>
      <w:bCs/>
      <w:sz w:val="24"/>
      <w:szCs w:val="24"/>
      <w:lang w:val="el-GR" w:bidi="ar-SA"/>
    </w:rPr>
  </w:style>
  <w:style w:type="character" w:customStyle="1" w:styleId="6Char">
    <w:name w:val="Επικεφαλίδα 6 Char"/>
    <w:basedOn w:val="40"/>
    <w:rsid w:val="001C44E5"/>
    <w:rPr>
      <w:b/>
      <w:bCs/>
      <w:sz w:val="24"/>
      <w:lang w:val="el-GR" w:bidi="ar-SA"/>
    </w:rPr>
  </w:style>
  <w:style w:type="character" w:customStyle="1" w:styleId="7Char">
    <w:name w:val="Επικεφαλίδα 7 Char"/>
    <w:basedOn w:val="40"/>
    <w:rsid w:val="001C44E5"/>
    <w:rPr>
      <w:b/>
      <w:bCs/>
      <w:lang w:val="el-GR" w:bidi="ar-SA"/>
    </w:rPr>
  </w:style>
  <w:style w:type="character" w:customStyle="1" w:styleId="8Char">
    <w:name w:val="Επικεφαλίδα 8 Char"/>
    <w:basedOn w:val="40"/>
    <w:rsid w:val="001C44E5"/>
    <w:rPr>
      <w:b/>
      <w:bCs/>
      <w:sz w:val="24"/>
      <w:szCs w:val="24"/>
      <w:lang w:val="el-GR" w:bidi="ar-SA"/>
    </w:rPr>
  </w:style>
  <w:style w:type="character" w:customStyle="1" w:styleId="9Char">
    <w:name w:val="Επικεφαλίδα 9 Char"/>
    <w:basedOn w:val="40"/>
    <w:rsid w:val="001C44E5"/>
    <w:rPr>
      <w:b/>
      <w:bCs/>
      <w:sz w:val="22"/>
      <w:szCs w:val="24"/>
      <w:lang w:val="el-GR" w:bidi="ar-SA"/>
    </w:rPr>
  </w:style>
  <w:style w:type="character" w:customStyle="1" w:styleId="Char">
    <w:name w:val="Σώμα κειμένου Char"/>
    <w:basedOn w:val="40"/>
    <w:rsid w:val="001C44E5"/>
    <w:rPr>
      <w:sz w:val="24"/>
      <w:lang w:val="el-GR" w:bidi="ar-SA"/>
    </w:rPr>
  </w:style>
  <w:style w:type="character" w:customStyle="1" w:styleId="Char0">
    <w:name w:val="Κεφαλίδα Char"/>
    <w:basedOn w:val="40"/>
    <w:rsid w:val="001C44E5"/>
    <w:rPr>
      <w:sz w:val="24"/>
      <w:szCs w:val="24"/>
      <w:lang w:val="el-GR" w:bidi="ar-SA"/>
    </w:rPr>
  </w:style>
  <w:style w:type="character" w:customStyle="1" w:styleId="Char1">
    <w:name w:val="Σώμα κείμενου με εσοχή Char"/>
    <w:basedOn w:val="40"/>
    <w:rsid w:val="001C44E5"/>
    <w:rPr>
      <w:sz w:val="24"/>
      <w:szCs w:val="24"/>
      <w:lang w:val="el-GR" w:bidi="ar-SA"/>
    </w:rPr>
  </w:style>
  <w:style w:type="character" w:styleId="a3">
    <w:name w:val="page number"/>
    <w:basedOn w:val="40"/>
    <w:rsid w:val="001C44E5"/>
  </w:style>
  <w:style w:type="character" w:customStyle="1" w:styleId="Char2">
    <w:name w:val="Υποσέλιδο Char"/>
    <w:basedOn w:val="40"/>
    <w:rsid w:val="001C44E5"/>
    <w:rPr>
      <w:sz w:val="24"/>
      <w:szCs w:val="24"/>
      <w:lang w:val="el-GR" w:bidi="ar-SA"/>
    </w:rPr>
  </w:style>
  <w:style w:type="character" w:customStyle="1" w:styleId="2Char0">
    <w:name w:val="Σώμα κείμενου 2 Char"/>
    <w:basedOn w:val="40"/>
    <w:rsid w:val="001C44E5"/>
    <w:rPr>
      <w:b/>
      <w:bCs/>
      <w:sz w:val="24"/>
      <w:szCs w:val="24"/>
      <w:lang w:val="el-GR" w:bidi="ar-SA"/>
    </w:rPr>
  </w:style>
  <w:style w:type="character" w:customStyle="1" w:styleId="2Char1">
    <w:name w:val="Σώμα κείμενου με εσοχή 2 Char"/>
    <w:basedOn w:val="40"/>
    <w:rsid w:val="001C44E5"/>
    <w:rPr>
      <w:sz w:val="24"/>
      <w:szCs w:val="24"/>
      <w:lang w:val="el-GR" w:bidi="ar-SA"/>
    </w:rPr>
  </w:style>
  <w:style w:type="character" w:customStyle="1" w:styleId="3Char0">
    <w:name w:val="Σώμα κείμενου με εσοχή 3 Char"/>
    <w:basedOn w:val="40"/>
    <w:rsid w:val="001C44E5"/>
    <w:rPr>
      <w:sz w:val="24"/>
      <w:szCs w:val="24"/>
      <w:lang w:val="el-GR" w:bidi="ar-SA"/>
    </w:rPr>
  </w:style>
  <w:style w:type="character" w:customStyle="1" w:styleId="3Char1">
    <w:name w:val="Σώμα κείμενου 3 Char"/>
    <w:basedOn w:val="40"/>
    <w:rsid w:val="001C44E5"/>
    <w:rPr>
      <w:b/>
      <w:bCs/>
      <w:sz w:val="24"/>
      <w:szCs w:val="24"/>
      <w:lang w:val="el-GR" w:bidi="ar-SA"/>
    </w:rPr>
  </w:style>
  <w:style w:type="character" w:customStyle="1" w:styleId="apple-style-span">
    <w:name w:val="apple-style-span"/>
    <w:basedOn w:val="40"/>
    <w:rsid w:val="001C44E5"/>
    <w:rPr>
      <w:rFonts w:ascii="Times New Roman" w:hAnsi="Times New Roman" w:cs="Times New Roman" w:hint="default"/>
    </w:rPr>
  </w:style>
  <w:style w:type="character" w:customStyle="1" w:styleId="Char3">
    <w:name w:val="Κείμενο υποσημείωσης Char"/>
    <w:basedOn w:val="40"/>
    <w:rsid w:val="001C44E5"/>
    <w:rPr>
      <w:sz w:val="24"/>
      <w:szCs w:val="24"/>
      <w:lang w:val="el-GR" w:bidi="ar-SA"/>
    </w:rPr>
  </w:style>
  <w:style w:type="character" w:customStyle="1" w:styleId="a4">
    <w:name w:val="Χαρακτήρες υποσημείωσης"/>
    <w:basedOn w:val="40"/>
    <w:rsid w:val="001C44E5"/>
    <w:rPr>
      <w:vertAlign w:val="superscript"/>
    </w:rPr>
  </w:style>
  <w:style w:type="character" w:styleId="-">
    <w:name w:val="Hyperlink"/>
    <w:basedOn w:val="40"/>
    <w:rsid w:val="001C44E5"/>
    <w:rPr>
      <w:color w:val="0000FF"/>
      <w:u w:val="single"/>
    </w:rPr>
  </w:style>
  <w:style w:type="character" w:styleId="a5">
    <w:name w:val="Strong"/>
    <w:basedOn w:val="40"/>
    <w:qFormat/>
    <w:rsid w:val="001C44E5"/>
    <w:rPr>
      <w:rFonts w:cs="Times New Roman"/>
      <w:b/>
      <w:bCs/>
    </w:rPr>
  </w:style>
  <w:style w:type="character" w:customStyle="1" w:styleId="Char4">
    <w:name w:val="Κείμενο σημείωσης τέλους Char"/>
    <w:basedOn w:val="40"/>
    <w:rsid w:val="001C44E5"/>
    <w:rPr>
      <w:rFonts w:ascii="Arial" w:hAnsi="Arial" w:cs="Arial"/>
      <w:position w:val="2"/>
      <w:sz w:val="22"/>
      <w:szCs w:val="24"/>
      <w:lang w:val="en-US" w:eastAsia="zh-CN" w:bidi="ar-SA"/>
    </w:rPr>
  </w:style>
  <w:style w:type="character" w:customStyle="1" w:styleId="Char5">
    <w:name w:val="Απόσπασμα Char"/>
    <w:basedOn w:val="40"/>
    <w:rsid w:val="001C44E5"/>
    <w:rPr>
      <w:sz w:val="24"/>
      <w:szCs w:val="24"/>
      <w:lang w:val="el-GR" w:eastAsia="zh-CN" w:bidi="ar-SA"/>
    </w:rPr>
  </w:style>
  <w:style w:type="character" w:customStyle="1" w:styleId="Char6">
    <w:name w:val="Έντονο εισαγωγικό Char"/>
    <w:basedOn w:val="40"/>
    <w:rsid w:val="001C44E5"/>
    <w:rPr>
      <w:sz w:val="24"/>
      <w:szCs w:val="24"/>
      <w:lang w:val="el-GR" w:eastAsia="zh-CN" w:bidi="ar-SA"/>
    </w:rPr>
  </w:style>
  <w:style w:type="character" w:customStyle="1" w:styleId="msosubtleemphasis0">
    <w:name w:val="msosubtleemphasis"/>
    <w:rsid w:val="001C44E5"/>
    <w:rPr>
      <w:i/>
      <w:iCs w:val="0"/>
      <w:color w:val="5A5A5A"/>
    </w:rPr>
  </w:style>
  <w:style w:type="character" w:customStyle="1" w:styleId="msointenseemphasis0">
    <w:name w:val="msointenseemphasis"/>
    <w:basedOn w:val="40"/>
    <w:rsid w:val="001C44E5"/>
    <w:rPr>
      <w:b/>
      <w:bCs w:val="0"/>
      <w:i/>
      <w:iCs w:val="0"/>
      <w:sz w:val="24"/>
      <w:szCs w:val="24"/>
      <w:u w:val="single"/>
    </w:rPr>
  </w:style>
  <w:style w:type="character" w:customStyle="1" w:styleId="msosubtlereference0">
    <w:name w:val="msosubtlereference"/>
    <w:basedOn w:val="40"/>
    <w:rsid w:val="001C44E5"/>
    <w:rPr>
      <w:sz w:val="24"/>
      <w:szCs w:val="24"/>
      <w:u w:val="single"/>
    </w:rPr>
  </w:style>
  <w:style w:type="character" w:customStyle="1" w:styleId="msointensereference0">
    <w:name w:val="msointensereference"/>
    <w:basedOn w:val="40"/>
    <w:rsid w:val="001C44E5"/>
    <w:rPr>
      <w:b/>
      <w:bCs w:val="0"/>
      <w:sz w:val="24"/>
      <w:u w:val="single"/>
    </w:rPr>
  </w:style>
  <w:style w:type="character" w:customStyle="1" w:styleId="msobooktitle0">
    <w:name w:val="msobooktitle"/>
    <w:basedOn w:val="40"/>
    <w:rsid w:val="001C44E5"/>
    <w:rPr>
      <w:rFonts w:ascii="Cambria" w:eastAsia="Times New Roman" w:hAnsi="Cambria" w:cs="Cambria" w:hint="default"/>
      <w:b/>
      <w:bCs w:val="0"/>
      <w:i/>
      <w:iCs w:val="0"/>
      <w:sz w:val="24"/>
      <w:szCs w:val="24"/>
    </w:rPr>
  </w:style>
  <w:style w:type="character" w:customStyle="1" w:styleId="CharChar10">
    <w:name w:val="Char Char10"/>
    <w:basedOn w:val="40"/>
    <w:rsid w:val="001C44E5"/>
    <w:rPr>
      <w:rFonts w:ascii="Cambria" w:eastAsia="Times New Roman" w:hAnsi="Cambria" w:cs="Cambria" w:hint="default"/>
      <w:b/>
      <w:bCs/>
      <w:kern w:val="1"/>
      <w:sz w:val="32"/>
      <w:szCs w:val="32"/>
    </w:rPr>
  </w:style>
  <w:style w:type="character" w:customStyle="1" w:styleId="CharChar7">
    <w:name w:val="Char Char7"/>
    <w:basedOn w:val="40"/>
    <w:rsid w:val="001C44E5"/>
    <w:rPr>
      <w:b/>
      <w:bCs/>
      <w:sz w:val="28"/>
      <w:szCs w:val="28"/>
    </w:rPr>
  </w:style>
  <w:style w:type="character" w:customStyle="1" w:styleId="CharChar1">
    <w:name w:val="Char Char1"/>
    <w:basedOn w:val="40"/>
    <w:rsid w:val="001C44E5"/>
    <w:rPr>
      <w:rFonts w:ascii="Cambria" w:eastAsia="Times New Roman" w:hAnsi="Cambria" w:cs="Cambria" w:hint="default"/>
      <w:b/>
      <w:bCs/>
      <w:kern w:val="1"/>
      <w:sz w:val="32"/>
      <w:szCs w:val="32"/>
    </w:rPr>
  </w:style>
  <w:style w:type="character" w:customStyle="1" w:styleId="CharChar">
    <w:name w:val="Char Char"/>
    <w:basedOn w:val="40"/>
    <w:rsid w:val="001C44E5"/>
    <w:rPr>
      <w:rFonts w:ascii="Cambria" w:eastAsia="Times New Roman" w:hAnsi="Cambria" w:cs="Cambria" w:hint="default"/>
      <w:sz w:val="24"/>
      <w:szCs w:val="24"/>
    </w:rPr>
  </w:style>
  <w:style w:type="character" w:customStyle="1" w:styleId="BodyTextIndent3Char">
    <w:name w:val="Body Text Indent 3 Char"/>
    <w:basedOn w:val="40"/>
    <w:rsid w:val="001C44E5"/>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1C44E5"/>
    <w:rPr>
      <w:sz w:val="24"/>
      <w:szCs w:val="24"/>
      <w:lang w:val="el-GR" w:bidi="ar-SA"/>
    </w:rPr>
  </w:style>
  <w:style w:type="character" w:customStyle="1" w:styleId="-TFChar">
    <w:name w:val="- TF Char"/>
    <w:basedOn w:val="40"/>
    <w:rsid w:val="001C44E5"/>
    <w:rPr>
      <w:sz w:val="24"/>
      <w:lang w:val="el-GR" w:bidi="ar-SA"/>
    </w:rPr>
  </w:style>
  <w:style w:type="character" w:customStyle="1" w:styleId="FontStyle17">
    <w:name w:val="Font Style17"/>
    <w:basedOn w:val="40"/>
    <w:rsid w:val="001C44E5"/>
    <w:rPr>
      <w:rFonts w:ascii="Times New Roman" w:hAnsi="Times New Roman" w:cs="Times New Roman"/>
      <w:sz w:val="22"/>
      <w:szCs w:val="22"/>
    </w:rPr>
  </w:style>
  <w:style w:type="character" w:customStyle="1" w:styleId="FontStyle16">
    <w:name w:val="Font Style16"/>
    <w:basedOn w:val="40"/>
    <w:rsid w:val="001C44E5"/>
    <w:rPr>
      <w:rFonts w:ascii="Times New Roman" w:hAnsi="Times New Roman" w:cs="Times New Roman"/>
      <w:b/>
      <w:bCs/>
      <w:sz w:val="22"/>
      <w:szCs w:val="22"/>
    </w:rPr>
  </w:style>
  <w:style w:type="character" w:customStyle="1" w:styleId="FontStyle13">
    <w:name w:val="Font Style13"/>
    <w:basedOn w:val="40"/>
    <w:rsid w:val="001C44E5"/>
    <w:rPr>
      <w:rFonts w:ascii="Times New Roman" w:hAnsi="Times New Roman" w:cs="Times New Roman"/>
      <w:sz w:val="20"/>
      <w:szCs w:val="20"/>
    </w:rPr>
  </w:style>
  <w:style w:type="character" w:customStyle="1" w:styleId="3CharChar">
    <w:name w:val="Επικεφαλίδα 3 Char Char"/>
    <w:basedOn w:val="40"/>
    <w:rsid w:val="001C44E5"/>
    <w:rPr>
      <w:b/>
      <w:sz w:val="24"/>
      <w:u w:val="single"/>
      <w:lang w:val="el-GR" w:bidi="ar-SA"/>
    </w:rPr>
  </w:style>
  <w:style w:type="character" w:customStyle="1" w:styleId="4CharChar">
    <w:name w:val="Επικεφαλίδα 4 Char Char"/>
    <w:basedOn w:val="40"/>
    <w:rsid w:val="001C44E5"/>
    <w:rPr>
      <w:b/>
      <w:bCs/>
      <w:sz w:val="24"/>
      <w:szCs w:val="24"/>
      <w:lang w:val="el-GR" w:bidi="ar-SA"/>
    </w:rPr>
  </w:style>
  <w:style w:type="character" w:customStyle="1" w:styleId="CharChar0">
    <w:name w:val="Κεφαλίδα Char Char"/>
    <w:basedOn w:val="40"/>
    <w:rsid w:val="001C44E5"/>
    <w:rPr>
      <w:sz w:val="24"/>
      <w:szCs w:val="24"/>
      <w:lang w:val="el-GR" w:bidi="ar-SA"/>
    </w:rPr>
  </w:style>
  <w:style w:type="character" w:customStyle="1" w:styleId="CharCharCharCharCharCharChar">
    <w:name w:val="Σώμα κείμενου με εσοχή Char Char Char Char Char Char Char"/>
    <w:basedOn w:val="40"/>
    <w:rsid w:val="001C44E5"/>
    <w:rPr>
      <w:sz w:val="24"/>
      <w:szCs w:val="24"/>
      <w:lang w:val="el-GR" w:bidi="ar-SA"/>
    </w:rPr>
  </w:style>
  <w:style w:type="character" w:customStyle="1" w:styleId="1Char">
    <w:name w:val="Επικεφαλίδα 1 Char"/>
    <w:basedOn w:val="40"/>
    <w:rsid w:val="001C44E5"/>
    <w:rPr>
      <w:sz w:val="24"/>
      <w:lang w:val="el-GR" w:bidi="ar-SA"/>
    </w:rPr>
  </w:style>
  <w:style w:type="character" w:customStyle="1" w:styleId="Char10">
    <w:name w:val="Κεφαλίδα Char1"/>
    <w:basedOn w:val="40"/>
    <w:rsid w:val="001C44E5"/>
    <w:rPr>
      <w:sz w:val="24"/>
      <w:szCs w:val="24"/>
      <w:lang w:eastAsia="zh-CN"/>
    </w:rPr>
  </w:style>
  <w:style w:type="character" w:customStyle="1" w:styleId="11">
    <w:name w:val="Προεπιλεγμένη γραμματοσειρά1"/>
    <w:rsid w:val="001C44E5"/>
  </w:style>
  <w:style w:type="character" w:customStyle="1" w:styleId="WW-DefaultParagraphFont">
    <w:name w:val="WW-Default Paragraph Font"/>
    <w:rsid w:val="001C44E5"/>
  </w:style>
  <w:style w:type="character" w:customStyle="1" w:styleId="WW-DefaultParagraphFont1">
    <w:name w:val="WW-Default Paragraph Font1"/>
    <w:rsid w:val="001C44E5"/>
  </w:style>
  <w:style w:type="character" w:customStyle="1" w:styleId="WW8Num16z4">
    <w:name w:val="WW8Num16z4"/>
    <w:rsid w:val="001C44E5"/>
  </w:style>
  <w:style w:type="character" w:customStyle="1" w:styleId="WW8Num16z5">
    <w:name w:val="WW8Num16z5"/>
    <w:rsid w:val="001C44E5"/>
  </w:style>
  <w:style w:type="character" w:customStyle="1" w:styleId="WW8Num16z6">
    <w:name w:val="WW8Num16z6"/>
    <w:rsid w:val="001C44E5"/>
  </w:style>
  <w:style w:type="character" w:customStyle="1" w:styleId="WW8Num16z7">
    <w:name w:val="WW8Num16z7"/>
    <w:rsid w:val="001C44E5"/>
  </w:style>
  <w:style w:type="character" w:customStyle="1" w:styleId="WW8Num16z8">
    <w:name w:val="WW8Num16z8"/>
    <w:rsid w:val="001C44E5"/>
  </w:style>
  <w:style w:type="character" w:customStyle="1" w:styleId="30">
    <w:name w:val="Προεπιλεγμένη γραμματοσειρά3"/>
    <w:rsid w:val="001C44E5"/>
  </w:style>
  <w:style w:type="character" w:customStyle="1" w:styleId="WW8Num17z3">
    <w:name w:val="WW8Num17z3"/>
    <w:rsid w:val="001C44E5"/>
  </w:style>
  <w:style w:type="character" w:customStyle="1" w:styleId="WW8Num17z4">
    <w:name w:val="WW8Num17z4"/>
    <w:rsid w:val="001C44E5"/>
  </w:style>
  <w:style w:type="character" w:customStyle="1" w:styleId="WW8Num17z5">
    <w:name w:val="WW8Num17z5"/>
    <w:rsid w:val="001C44E5"/>
  </w:style>
  <w:style w:type="character" w:customStyle="1" w:styleId="WW8Num17z6">
    <w:name w:val="WW8Num17z6"/>
    <w:rsid w:val="001C44E5"/>
  </w:style>
  <w:style w:type="character" w:customStyle="1" w:styleId="WW8Num17z7">
    <w:name w:val="WW8Num17z7"/>
    <w:rsid w:val="001C44E5"/>
    <w:rPr>
      <w:rFonts w:cs="Arial"/>
      <w:spacing w:val="40"/>
    </w:rPr>
  </w:style>
  <w:style w:type="character" w:customStyle="1" w:styleId="WW8Num17z8">
    <w:name w:val="WW8Num17z8"/>
    <w:rsid w:val="001C44E5"/>
  </w:style>
  <w:style w:type="character" w:customStyle="1" w:styleId="WW8Num18z3">
    <w:name w:val="WW8Num18z3"/>
    <w:rsid w:val="001C44E5"/>
  </w:style>
  <w:style w:type="character" w:customStyle="1" w:styleId="WW8Num18z4">
    <w:name w:val="WW8Num18z4"/>
    <w:rsid w:val="001C44E5"/>
  </w:style>
  <w:style w:type="character" w:customStyle="1" w:styleId="WW8Num18z5">
    <w:name w:val="WW8Num18z5"/>
    <w:rsid w:val="001C44E5"/>
  </w:style>
  <w:style w:type="character" w:customStyle="1" w:styleId="WW8Num18z6">
    <w:name w:val="WW8Num18z6"/>
    <w:rsid w:val="001C44E5"/>
  </w:style>
  <w:style w:type="character" w:customStyle="1" w:styleId="WW8Num18z7">
    <w:name w:val="WW8Num18z7"/>
    <w:rsid w:val="001C44E5"/>
  </w:style>
  <w:style w:type="character" w:customStyle="1" w:styleId="WW8Num18z8">
    <w:name w:val="WW8Num18z8"/>
    <w:rsid w:val="001C44E5"/>
  </w:style>
  <w:style w:type="character" w:customStyle="1" w:styleId="20">
    <w:name w:val="Προεπιλεγμένη γραμματοσειρά2"/>
    <w:rsid w:val="001C44E5"/>
  </w:style>
  <w:style w:type="character" w:customStyle="1" w:styleId="WW-">
    <w:name w:val="WW-Χαρακτήρες υποσημείωσης"/>
    <w:rsid w:val="001C44E5"/>
    <w:rPr>
      <w:vertAlign w:val="superscript"/>
    </w:rPr>
  </w:style>
  <w:style w:type="character" w:customStyle="1" w:styleId="41">
    <w:name w:val="Παραπομπή υποσημείωσης4"/>
    <w:rsid w:val="001C44E5"/>
    <w:rPr>
      <w:vertAlign w:val="superscript"/>
    </w:rPr>
  </w:style>
  <w:style w:type="character" w:customStyle="1" w:styleId="a6">
    <w:name w:val="Χαρακτήρες σημείωσης τέλους"/>
    <w:rsid w:val="001C44E5"/>
    <w:rPr>
      <w:vertAlign w:val="superscript"/>
    </w:rPr>
  </w:style>
  <w:style w:type="character" w:customStyle="1" w:styleId="FootnoteReference1">
    <w:name w:val="Footnote Reference1"/>
    <w:rsid w:val="001C44E5"/>
    <w:rPr>
      <w:vertAlign w:val="superscript"/>
    </w:rPr>
  </w:style>
  <w:style w:type="character" w:customStyle="1" w:styleId="WW-0">
    <w:name w:val="WW-Χαρακτήρες σημείωσης τέλους"/>
    <w:rsid w:val="001C44E5"/>
    <w:rPr>
      <w:vertAlign w:val="superscript"/>
    </w:rPr>
  </w:style>
  <w:style w:type="character" w:customStyle="1" w:styleId="a7">
    <w:name w:val="Σύμβολο υποσημείωσης"/>
    <w:rsid w:val="001C44E5"/>
    <w:rPr>
      <w:vertAlign w:val="superscript"/>
    </w:rPr>
  </w:style>
  <w:style w:type="character" w:customStyle="1" w:styleId="21">
    <w:name w:val="Παραπομπή υποσημείωσης2"/>
    <w:rsid w:val="001C44E5"/>
    <w:rPr>
      <w:vertAlign w:val="superscript"/>
    </w:rPr>
  </w:style>
  <w:style w:type="character" w:customStyle="1" w:styleId="12">
    <w:name w:val="Παραπομπή υποσημείωσης1"/>
    <w:rsid w:val="001C44E5"/>
    <w:rPr>
      <w:vertAlign w:val="superscript"/>
    </w:rPr>
  </w:style>
  <w:style w:type="character" w:customStyle="1" w:styleId="13">
    <w:name w:val="Προεπιλεγμένη γραμματοσειρά1"/>
    <w:rsid w:val="001C44E5"/>
  </w:style>
  <w:style w:type="character" w:customStyle="1" w:styleId="22">
    <w:name w:val="Παραπομπή σημείωσης τέλους2"/>
    <w:rsid w:val="001C44E5"/>
    <w:rPr>
      <w:vertAlign w:val="superscript"/>
    </w:rPr>
  </w:style>
  <w:style w:type="character" w:customStyle="1" w:styleId="31">
    <w:name w:val="Παραπομπή υποσημείωσης3"/>
    <w:rsid w:val="001C44E5"/>
    <w:rPr>
      <w:vertAlign w:val="superscript"/>
    </w:rPr>
  </w:style>
  <w:style w:type="character" w:customStyle="1" w:styleId="ListLabel1">
    <w:name w:val="ListLabel 1"/>
    <w:rsid w:val="001C44E5"/>
    <w:rPr>
      <w:rFonts w:eastAsia="Wingdings"/>
    </w:rPr>
  </w:style>
  <w:style w:type="character" w:customStyle="1" w:styleId="ListLabel2">
    <w:name w:val="ListLabel 2"/>
    <w:rsid w:val="001C44E5"/>
    <w:rPr>
      <w:rFonts w:eastAsia="Courier New"/>
    </w:rPr>
  </w:style>
  <w:style w:type="character" w:customStyle="1" w:styleId="ListLabel3">
    <w:name w:val="ListLabel 3"/>
    <w:rsid w:val="001C44E5"/>
    <w:rPr>
      <w:rFonts w:eastAsia="Symbol"/>
    </w:rPr>
  </w:style>
  <w:style w:type="character" w:customStyle="1" w:styleId="ListLabel4">
    <w:name w:val="ListLabel 4"/>
    <w:rsid w:val="001C44E5"/>
    <w:rPr>
      <w:rFonts w:eastAsia="Arial"/>
    </w:rPr>
  </w:style>
  <w:style w:type="character" w:customStyle="1" w:styleId="Footnoteanchor">
    <w:name w:val="Footnote anchor"/>
    <w:rsid w:val="001C44E5"/>
    <w:rPr>
      <w:vertAlign w:val="superscript"/>
    </w:rPr>
  </w:style>
  <w:style w:type="character" w:customStyle="1" w:styleId="Char7">
    <w:name w:val="Κείμενο πλαισίου Char"/>
    <w:rsid w:val="001C44E5"/>
    <w:rPr>
      <w:rFonts w:ascii="Tahoma" w:eastAsia="Andale Sans UI" w:hAnsi="Tahoma" w:cs="Tahoma"/>
      <w:kern w:val="1"/>
      <w:sz w:val="16"/>
      <w:szCs w:val="16"/>
    </w:rPr>
  </w:style>
  <w:style w:type="character" w:customStyle="1" w:styleId="14">
    <w:name w:val="Παραπομπή σημείωσης τέλους1"/>
    <w:rsid w:val="001C44E5"/>
    <w:rPr>
      <w:vertAlign w:val="superscript"/>
    </w:rPr>
  </w:style>
  <w:style w:type="character" w:customStyle="1" w:styleId="32">
    <w:name w:val="Παραπομπή σημείωσης τέλους3"/>
    <w:rsid w:val="001C44E5"/>
    <w:rPr>
      <w:vertAlign w:val="superscript"/>
    </w:rPr>
  </w:style>
  <w:style w:type="character" w:customStyle="1" w:styleId="51">
    <w:name w:val="Παραπομπή υποσημείωσης5"/>
    <w:rsid w:val="001C44E5"/>
    <w:rPr>
      <w:vertAlign w:val="superscript"/>
    </w:rPr>
  </w:style>
  <w:style w:type="character" w:customStyle="1" w:styleId="FootnoteSymbol">
    <w:name w:val="Footnote Symbol"/>
    <w:rsid w:val="001C44E5"/>
    <w:rPr>
      <w:vertAlign w:val="superscript"/>
    </w:rPr>
  </w:style>
  <w:style w:type="character" w:customStyle="1" w:styleId="EndnoteReference">
    <w:name w:val="Endnote Reference"/>
    <w:rsid w:val="001C44E5"/>
    <w:rPr>
      <w:vertAlign w:val="superscript"/>
    </w:rPr>
  </w:style>
  <w:style w:type="character" w:customStyle="1" w:styleId="FootnoteReference">
    <w:name w:val="Footnote Reference"/>
    <w:rsid w:val="001C44E5"/>
    <w:rPr>
      <w:vertAlign w:val="superscript"/>
    </w:rPr>
  </w:style>
  <w:style w:type="character" w:customStyle="1" w:styleId="a8">
    <w:name w:val="Χαρακτήρες αρίθμησης"/>
    <w:rsid w:val="001C44E5"/>
  </w:style>
  <w:style w:type="character" w:customStyle="1" w:styleId="WW-EndnoteReference">
    <w:name w:val="WW-Endnote Reference"/>
    <w:rsid w:val="001C44E5"/>
    <w:rPr>
      <w:vertAlign w:val="superscript"/>
    </w:rPr>
  </w:style>
  <w:style w:type="character" w:customStyle="1" w:styleId="WW-FootnoteReference">
    <w:name w:val="WW-Footnote Reference"/>
    <w:rsid w:val="001C44E5"/>
    <w:rPr>
      <w:vertAlign w:val="superscript"/>
    </w:rPr>
  </w:style>
  <w:style w:type="character" w:customStyle="1" w:styleId="a9">
    <w:name w:val="Σύνδεση ευρετηρίου"/>
    <w:rsid w:val="001C44E5"/>
  </w:style>
  <w:style w:type="character" w:customStyle="1" w:styleId="WW-EndnoteReference1">
    <w:name w:val="WW-Endnote Reference1"/>
    <w:rsid w:val="001C44E5"/>
    <w:rPr>
      <w:vertAlign w:val="superscript"/>
    </w:rPr>
  </w:style>
  <w:style w:type="character" w:customStyle="1" w:styleId="WW-FootnoteReference1">
    <w:name w:val="WW-Footnote Reference1"/>
    <w:rsid w:val="001C44E5"/>
    <w:rPr>
      <w:vertAlign w:val="superscript"/>
    </w:rPr>
  </w:style>
  <w:style w:type="character" w:customStyle="1" w:styleId="WW-EndnoteReference11">
    <w:name w:val="WW-Endnote Reference11"/>
    <w:rsid w:val="001C44E5"/>
    <w:rPr>
      <w:vertAlign w:val="superscript"/>
    </w:rPr>
  </w:style>
  <w:style w:type="character" w:customStyle="1" w:styleId="CommentReference">
    <w:name w:val="Comment Reference"/>
    <w:rsid w:val="001C44E5"/>
    <w:rPr>
      <w:sz w:val="16"/>
      <w:szCs w:val="16"/>
    </w:rPr>
  </w:style>
  <w:style w:type="character" w:customStyle="1" w:styleId="WW-EndnoteReference2">
    <w:name w:val="WW-Endnote Reference2"/>
    <w:rsid w:val="001C44E5"/>
    <w:rPr>
      <w:vertAlign w:val="superscript"/>
    </w:rPr>
  </w:style>
  <w:style w:type="character" w:customStyle="1" w:styleId="BalloonTextChar">
    <w:name w:val="Balloon Text Char"/>
    <w:rsid w:val="001C44E5"/>
    <w:rPr>
      <w:rFonts w:ascii="Segoe UI" w:eastAsia="Andale Sans UI" w:hAnsi="Segoe UI" w:cs="Segoe UI"/>
      <w:kern w:val="1"/>
      <w:sz w:val="18"/>
      <w:szCs w:val="18"/>
      <w:lang w:eastAsia="zh-CN"/>
    </w:rPr>
  </w:style>
  <w:style w:type="character" w:customStyle="1" w:styleId="WW8Num20z3">
    <w:name w:val="WW8Num20z3"/>
    <w:rsid w:val="001C44E5"/>
  </w:style>
  <w:style w:type="character" w:customStyle="1" w:styleId="42">
    <w:name w:val="Παραπομπή σημείωσης τέλους4"/>
    <w:rsid w:val="001C44E5"/>
    <w:rPr>
      <w:vertAlign w:val="superscript"/>
    </w:rPr>
  </w:style>
  <w:style w:type="character" w:styleId="-0">
    <w:name w:val="FollowedHyperlink"/>
    <w:basedOn w:val="40"/>
    <w:rsid w:val="001C44E5"/>
    <w:rPr>
      <w:color w:val="800080"/>
      <w:u w:val="single"/>
    </w:rPr>
  </w:style>
  <w:style w:type="character" w:styleId="aa">
    <w:name w:val="Emphasis"/>
    <w:qFormat/>
    <w:rsid w:val="001C44E5"/>
    <w:rPr>
      <w:i/>
      <w:iCs/>
    </w:rPr>
  </w:style>
  <w:style w:type="character" w:customStyle="1" w:styleId="WW-1">
    <w:name w:val="WW-Έντονη έμφαση"/>
    <w:basedOn w:val="50"/>
    <w:rsid w:val="001C44E5"/>
    <w:rPr>
      <w:b/>
      <w:bCs/>
    </w:rPr>
  </w:style>
  <w:style w:type="character" w:customStyle="1" w:styleId="ListLabel5">
    <w:name w:val="ListLabel 5"/>
    <w:rsid w:val="001C44E5"/>
    <w:rPr>
      <w:rFonts w:cs="Courier New"/>
    </w:rPr>
  </w:style>
  <w:style w:type="character" w:customStyle="1" w:styleId="ListLabel6">
    <w:name w:val="ListLabel 6"/>
    <w:rsid w:val="001C44E5"/>
    <w:rPr>
      <w:rFonts w:cs="Courier New"/>
    </w:rPr>
  </w:style>
  <w:style w:type="character" w:customStyle="1" w:styleId="ListLabel7">
    <w:name w:val="ListLabel 7"/>
    <w:rsid w:val="001C44E5"/>
    <w:rPr>
      <w:rFonts w:cs="Courier New"/>
    </w:rPr>
  </w:style>
  <w:style w:type="character" w:customStyle="1" w:styleId="ListLabel8">
    <w:name w:val="ListLabel 8"/>
    <w:rsid w:val="001C44E5"/>
    <w:rPr>
      <w:b/>
    </w:rPr>
  </w:style>
  <w:style w:type="character" w:customStyle="1" w:styleId="ListLabel9">
    <w:name w:val="ListLabel 9"/>
    <w:rsid w:val="001C44E5"/>
    <w:rPr>
      <w:rFonts w:eastAsia="Calibri" w:cs="Calibri"/>
    </w:rPr>
  </w:style>
  <w:style w:type="character" w:customStyle="1" w:styleId="ListLabel10">
    <w:name w:val="ListLabel 10"/>
    <w:rsid w:val="001C44E5"/>
    <w:rPr>
      <w:rFonts w:cs="Courier New"/>
    </w:rPr>
  </w:style>
  <w:style w:type="character" w:customStyle="1" w:styleId="ListLabel11">
    <w:name w:val="ListLabel 11"/>
    <w:rsid w:val="001C44E5"/>
    <w:rPr>
      <w:rFonts w:cs="Courier New"/>
    </w:rPr>
  </w:style>
  <w:style w:type="character" w:customStyle="1" w:styleId="ListLabel12">
    <w:name w:val="ListLabel 12"/>
    <w:rsid w:val="001C44E5"/>
    <w:rPr>
      <w:rFonts w:cs="Courier New"/>
    </w:rPr>
  </w:style>
  <w:style w:type="character" w:customStyle="1" w:styleId="ListLabel13">
    <w:name w:val="ListLabel 13"/>
    <w:rsid w:val="001C44E5"/>
    <w:rPr>
      <w:sz w:val="24"/>
    </w:rPr>
  </w:style>
  <w:style w:type="character" w:customStyle="1" w:styleId="ListLabel14">
    <w:name w:val="ListLabel 14"/>
    <w:rsid w:val="001C44E5"/>
    <w:rPr>
      <w:rFonts w:ascii="Calibri" w:eastAsia="Times New Roman" w:hAnsi="Calibri" w:cs="Calibri"/>
      <w:b/>
    </w:rPr>
  </w:style>
  <w:style w:type="character" w:customStyle="1" w:styleId="ListLabel15">
    <w:name w:val="ListLabel 15"/>
    <w:rsid w:val="001C44E5"/>
    <w:rPr>
      <w:rFonts w:cs="Courier New"/>
    </w:rPr>
  </w:style>
  <w:style w:type="character" w:customStyle="1" w:styleId="ListLabel16">
    <w:name w:val="ListLabel 16"/>
    <w:rsid w:val="001C44E5"/>
    <w:rPr>
      <w:rFonts w:cs="Courier New"/>
    </w:rPr>
  </w:style>
  <w:style w:type="character" w:customStyle="1" w:styleId="ListLabel17">
    <w:name w:val="ListLabel 17"/>
    <w:rsid w:val="001C44E5"/>
    <w:rPr>
      <w:rFonts w:cs="Courier New"/>
    </w:rPr>
  </w:style>
  <w:style w:type="character" w:customStyle="1" w:styleId="ListLabel18">
    <w:name w:val="ListLabel 18"/>
    <w:rsid w:val="001C44E5"/>
    <w:rPr>
      <w:rFonts w:ascii="Calibri" w:hAnsi="Calibri" w:cs="Calibri"/>
      <w:b/>
      <w:sz w:val="28"/>
    </w:rPr>
  </w:style>
  <w:style w:type="character" w:customStyle="1" w:styleId="ListLabel19">
    <w:name w:val="ListLabel 19"/>
    <w:rsid w:val="001C44E5"/>
    <w:rPr>
      <w:rFonts w:ascii="Calibri" w:hAnsi="Calibri" w:cs="Calibri"/>
      <w:b/>
    </w:rPr>
  </w:style>
  <w:style w:type="character" w:customStyle="1" w:styleId="ListLabel20">
    <w:name w:val="ListLabel 20"/>
    <w:rsid w:val="001C44E5"/>
    <w:rPr>
      <w:rFonts w:cs="Courier New"/>
    </w:rPr>
  </w:style>
  <w:style w:type="character" w:customStyle="1" w:styleId="ListLabel21">
    <w:name w:val="ListLabel 21"/>
    <w:rsid w:val="001C44E5"/>
    <w:rPr>
      <w:rFonts w:cs="Wingdings"/>
    </w:rPr>
  </w:style>
  <w:style w:type="character" w:customStyle="1" w:styleId="ListLabel22">
    <w:name w:val="ListLabel 22"/>
    <w:rsid w:val="001C44E5"/>
    <w:rPr>
      <w:rFonts w:cs="Symbol"/>
    </w:rPr>
  </w:style>
  <w:style w:type="character" w:customStyle="1" w:styleId="ListLabel23">
    <w:name w:val="ListLabel 23"/>
    <w:rsid w:val="001C44E5"/>
    <w:rPr>
      <w:rFonts w:cs="Courier New"/>
    </w:rPr>
  </w:style>
  <w:style w:type="character" w:customStyle="1" w:styleId="ListLabel24">
    <w:name w:val="ListLabel 24"/>
    <w:rsid w:val="001C44E5"/>
    <w:rPr>
      <w:rFonts w:cs="Wingdings"/>
    </w:rPr>
  </w:style>
  <w:style w:type="character" w:customStyle="1" w:styleId="ListLabel25">
    <w:name w:val="ListLabel 25"/>
    <w:rsid w:val="001C44E5"/>
    <w:rPr>
      <w:rFonts w:cs="Symbol"/>
    </w:rPr>
  </w:style>
  <w:style w:type="character" w:customStyle="1" w:styleId="ListLabel26">
    <w:name w:val="ListLabel 26"/>
    <w:rsid w:val="001C44E5"/>
    <w:rPr>
      <w:rFonts w:cs="Courier New"/>
    </w:rPr>
  </w:style>
  <w:style w:type="character" w:customStyle="1" w:styleId="ListLabel27">
    <w:name w:val="ListLabel 27"/>
    <w:rsid w:val="001C44E5"/>
    <w:rPr>
      <w:rFonts w:cs="Wingdings"/>
    </w:rPr>
  </w:style>
  <w:style w:type="character" w:customStyle="1" w:styleId="ListLabel28">
    <w:name w:val="ListLabel 28"/>
    <w:rsid w:val="001C44E5"/>
    <w:rPr>
      <w:rFonts w:ascii="Calibri" w:hAnsi="Calibri" w:cs="Calibri"/>
      <w:b/>
      <w:sz w:val="28"/>
    </w:rPr>
  </w:style>
  <w:style w:type="character" w:customStyle="1" w:styleId="ListLabel29">
    <w:name w:val="ListLabel 29"/>
    <w:rsid w:val="001C44E5"/>
    <w:rPr>
      <w:rFonts w:ascii="Calibri" w:hAnsi="Calibri" w:cs="Calibri"/>
      <w:b/>
    </w:rPr>
  </w:style>
  <w:style w:type="character" w:customStyle="1" w:styleId="ListLabel30">
    <w:name w:val="ListLabel 30"/>
    <w:rsid w:val="001C44E5"/>
    <w:rPr>
      <w:rFonts w:cs="Courier New"/>
    </w:rPr>
  </w:style>
  <w:style w:type="character" w:customStyle="1" w:styleId="ListLabel31">
    <w:name w:val="ListLabel 31"/>
    <w:rsid w:val="001C44E5"/>
    <w:rPr>
      <w:rFonts w:cs="Wingdings"/>
    </w:rPr>
  </w:style>
  <w:style w:type="character" w:customStyle="1" w:styleId="ListLabel32">
    <w:name w:val="ListLabel 32"/>
    <w:rsid w:val="001C44E5"/>
    <w:rPr>
      <w:rFonts w:cs="Symbol"/>
    </w:rPr>
  </w:style>
  <w:style w:type="character" w:customStyle="1" w:styleId="ListLabel33">
    <w:name w:val="ListLabel 33"/>
    <w:rsid w:val="001C44E5"/>
    <w:rPr>
      <w:rFonts w:cs="Courier New"/>
    </w:rPr>
  </w:style>
  <w:style w:type="character" w:customStyle="1" w:styleId="ListLabel34">
    <w:name w:val="ListLabel 34"/>
    <w:rsid w:val="001C44E5"/>
    <w:rPr>
      <w:rFonts w:cs="Wingdings"/>
    </w:rPr>
  </w:style>
  <w:style w:type="character" w:customStyle="1" w:styleId="ListLabel35">
    <w:name w:val="ListLabel 35"/>
    <w:rsid w:val="001C44E5"/>
    <w:rPr>
      <w:rFonts w:cs="Symbol"/>
    </w:rPr>
  </w:style>
  <w:style w:type="character" w:customStyle="1" w:styleId="ListLabel36">
    <w:name w:val="ListLabel 36"/>
    <w:rsid w:val="001C44E5"/>
    <w:rPr>
      <w:rFonts w:cs="Courier New"/>
    </w:rPr>
  </w:style>
  <w:style w:type="character" w:customStyle="1" w:styleId="ListLabel37">
    <w:name w:val="ListLabel 37"/>
    <w:rsid w:val="001C44E5"/>
    <w:rPr>
      <w:rFonts w:cs="Wingdings"/>
    </w:rPr>
  </w:style>
  <w:style w:type="character" w:customStyle="1" w:styleId="ListLabel38">
    <w:name w:val="ListLabel 38"/>
    <w:rsid w:val="001C44E5"/>
    <w:rPr>
      <w:rFonts w:ascii="Calibri" w:hAnsi="Calibri" w:cs="Calibri"/>
      <w:b/>
      <w:sz w:val="28"/>
    </w:rPr>
  </w:style>
  <w:style w:type="character" w:customStyle="1" w:styleId="ListLabel39">
    <w:name w:val="ListLabel 39"/>
    <w:rsid w:val="001C44E5"/>
    <w:rPr>
      <w:rFonts w:cs="Calibri"/>
      <w:b/>
    </w:rPr>
  </w:style>
  <w:style w:type="character" w:customStyle="1" w:styleId="ListLabel40">
    <w:name w:val="ListLabel 40"/>
    <w:rsid w:val="001C44E5"/>
    <w:rPr>
      <w:rFonts w:cs="Courier New"/>
    </w:rPr>
  </w:style>
  <w:style w:type="character" w:customStyle="1" w:styleId="ListLabel41">
    <w:name w:val="ListLabel 41"/>
    <w:rsid w:val="001C44E5"/>
    <w:rPr>
      <w:rFonts w:cs="Wingdings"/>
    </w:rPr>
  </w:style>
  <w:style w:type="character" w:customStyle="1" w:styleId="ListLabel42">
    <w:name w:val="ListLabel 42"/>
    <w:rsid w:val="001C44E5"/>
    <w:rPr>
      <w:rFonts w:cs="Symbol"/>
    </w:rPr>
  </w:style>
  <w:style w:type="character" w:customStyle="1" w:styleId="ListLabel43">
    <w:name w:val="ListLabel 43"/>
    <w:rsid w:val="001C44E5"/>
    <w:rPr>
      <w:rFonts w:cs="Courier New"/>
    </w:rPr>
  </w:style>
  <w:style w:type="character" w:customStyle="1" w:styleId="ListLabel44">
    <w:name w:val="ListLabel 44"/>
    <w:rsid w:val="001C44E5"/>
    <w:rPr>
      <w:rFonts w:cs="Wingdings"/>
    </w:rPr>
  </w:style>
  <w:style w:type="character" w:customStyle="1" w:styleId="ListLabel45">
    <w:name w:val="ListLabel 45"/>
    <w:rsid w:val="001C44E5"/>
    <w:rPr>
      <w:rFonts w:cs="Symbol"/>
    </w:rPr>
  </w:style>
  <w:style w:type="character" w:customStyle="1" w:styleId="ListLabel46">
    <w:name w:val="ListLabel 46"/>
    <w:rsid w:val="001C44E5"/>
    <w:rPr>
      <w:rFonts w:cs="Courier New"/>
    </w:rPr>
  </w:style>
  <w:style w:type="character" w:customStyle="1" w:styleId="ListLabel47">
    <w:name w:val="ListLabel 47"/>
    <w:rsid w:val="001C44E5"/>
    <w:rPr>
      <w:rFonts w:cs="Wingdings"/>
    </w:rPr>
  </w:style>
  <w:style w:type="character" w:customStyle="1" w:styleId="ListLabel48">
    <w:name w:val="ListLabel 48"/>
    <w:rsid w:val="001C44E5"/>
    <w:rPr>
      <w:b/>
      <w:sz w:val="28"/>
    </w:rPr>
  </w:style>
  <w:style w:type="character" w:customStyle="1" w:styleId="ListLabel49">
    <w:name w:val="ListLabel 49"/>
    <w:rsid w:val="001C44E5"/>
    <w:rPr>
      <w:rFonts w:cs="Symbol"/>
    </w:rPr>
  </w:style>
  <w:style w:type="character" w:customStyle="1" w:styleId="ListLabel50">
    <w:name w:val="ListLabel 50"/>
    <w:rsid w:val="001C44E5"/>
    <w:rPr>
      <w:rFonts w:cs="Symbol"/>
    </w:rPr>
  </w:style>
  <w:style w:type="character" w:customStyle="1" w:styleId="ListLabel51">
    <w:name w:val="ListLabel 51"/>
    <w:rsid w:val="001C44E5"/>
    <w:rPr>
      <w:rFonts w:cs="Calibri"/>
      <w:b/>
    </w:rPr>
  </w:style>
  <w:style w:type="character" w:customStyle="1" w:styleId="ListLabel52">
    <w:name w:val="ListLabel 52"/>
    <w:rsid w:val="001C44E5"/>
    <w:rPr>
      <w:rFonts w:cs="Courier New"/>
    </w:rPr>
  </w:style>
  <w:style w:type="character" w:customStyle="1" w:styleId="ListLabel53">
    <w:name w:val="ListLabel 53"/>
    <w:rsid w:val="001C44E5"/>
    <w:rPr>
      <w:rFonts w:cs="Wingdings"/>
    </w:rPr>
  </w:style>
  <w:style w:type="character" w:customStyle="1" w:styleId="ListLabel54">
    <w:name w:val="ListLabel 54"/>
    <w:rsid w:val="001C44E5"/>
    <w:rPr>
      <w:rFonts w:cs="Symbol"/>
    </w:rPr>
  </w:style>
  <w:style w:type="character" w:customStyle="1" w:styleId="ListLabel55">
    <w:name w:val="ListLabel 55"/>
    <w:rsid w:val="001C44E5"/>
    <w:rPr>
      <w:rFonts w:cs="Courier New"/>
    </w:rPr>
  </w:style>
  <w:style w:type="character" w:customStyle="1" w:styleId="ListLabel56">
    <w:name w:val="ListLabel 56"/>
    <w:rsid w:val="001C44E5"/>
    <w:rPr>
      <w:rFonts w:cs="Wingdings"/>
    </w:rPr>
  </w:style>
  <w:style w:type="character" w:customStyle="1" w:styleId="ListLabel57">
    <w:name w:val="ListLabel 57"/>
    <w:rsid w:val="001C44E5"/>
    <w:rPr>
      <w:rFonts w:cs="Symbol"/>
    </w:rPr>
  </w:style>
  <w:style w:type="character" w:customStyle="1" w:styleId="ListLabel58">
    <w:name w:val="ListLabel 58"/>
    <w:rsid w:val="001C44E5"/>
    <w:rPr>
      <w:rFonts w:cs="Courier New"/>
    </w:rPr>
  </w:style>
  <w:style w:type="character" w:customStyle="1" w:styleId="ListLabel59">
    <w:name w:val="ListLabel 59"/>
    <w:rsid w:val="001C44E5"/>
    <w:rPr>
      <w:rFonts w:cs="Wingdings"/>
    </w:rPr>
  </w:style>
  <w:style w:type="character" w:customStyle="1" w:styleId="ListLabel60">
    <w:name w:val="ListLabel 60"/>
    <w:rsid w:val="001C44E5"/>
    <w:rPr>
      <w:b/>
      <w:sz w:val="28"/>
    </w:rPr>
  </w:style>
  <w:style w:type="character" w:customStyle="1" w:styleId="ListLabel61">
    <w:name w:val="ListLabel 61"/>
    <w:rsid w:val="001C44E5"/>
    <w:rPr>
      <w:rFonts w:cs="Symbol"/>
      <w:lang w:val="en-US"/>
    </w:rPr>
  </w:style>
  <w:style w:type="character" w:customStyle="1" w:styleId="ListLabel62">
    <w:name w:val="ListLabel 62"/>
    <w:rsid w:val="001C44E5"/>
    <w:rPr>
      <w:rFonts w:cs="Symbol"/>
    </w:rPr>
  </w:style>
  <w:style w:type="character" w:customStyle="1" w:styleId="2Char10">
    <w:name w:val="Σώμα κείμενου με εσοχή 2 Char1"/>
    <w:basedOn w:val="50"/>
    <w:rsid w:val="001C44E5"/>
    <w:rPr>
      <w:sz w:val="24"/>
      <w:szCs w:val="24"/>
      <w:lang w:eastAsia="zh-CN"/>
    </w:rPr>
  </w:style>
  <w:style w:type="character" w:customStyle="1" w:styleId="2Char11">
    <w:name w:val="Σώμα κείμενου 2 Char1"/>
    <w:basedOn w:val="50"/>
    <w:rsid w:val="001C44E5"/>
    <w:rPr>
      <w:sz w:val="24"/>
      <w:szCs w:val="24"/>
      <w:lang w:eastAsia="zh-CN"/>
    </w:rPr>
  </w:style>
  <w:style w:type="character" w:customStyle="1" w:styleId="3Char10">
    <w:name w:val="Σώμα κείμενου 3 Char1"/>
    <w:basedOn w:val="50"/>
    <w:rsid w:val="001C44E5"/>
    <w:rPr>
      <w:rFonts w:ascii="Arial" w:hAnsi="Arial" w:cs="Arial"/>
      <w:sz w:val="18"/>
    </w:rPr>
  </w:style>
  <w:style w:type="character" w:customStyle="1" w:styleId="61">
    <w:name w:val="Παραπομπή υποσημείωσης6"/>
    <w:basedOn w:val="50"/>
    <w:rsid w:val="001C44E5"/>
    <w:rPr>
      <w:vertAlign w:val="superscript"/>
    </w:rPr>
  </w:style>
  <w:style w:type="character" w:customStyle="1" w:styleId="ab">
    <w:name w:val="Κουκκίδες"/>
    <w:rsid w:val="001C44E5"/>
    <w:rPr>
      <w:rFonts w:ascii="OpenSymbol" w:eastAsia="OpenSymbol" w:hAnsi="OpenSymbol" w:cs="OpenSymbol"/>
    </w:rPr>
  </w:style>
  <w:style w:type="character" w:customStyle="1" w:styleId="FontStyle45">
    <w:name w:val="Font Style45"/>
    <w:basedOn w:val="11"/>
    <w:rsid w:val="001C44E5"/>
    <w:rPr>
      <w:rFonts w:ascii="Arial" w:hAnsi="Arial" w:cs="Arial"/>
      <w:i/>
      <w:sz w:val="20"/>
    </w:rPr>
  </w:style>
  <w:style w:type="character" w:customStyle="1" w:styleId="FontStyle47">
    <w:name w:val="Font Style47"/>
    <w:basedOn w:val="11"/>
    <w:rsid w:val="001C44E5"/>
    <w:rPr>
      <w:rFonts w:ascii="Arial" w:hAnsi="Arial" w:cs="Arial"/>
      <w:sz w:val="20"/>
    </w:rPr>
  </w:style>
  <w:style w:type="character" w:customStyle="1" w:styleId="FontStyle46">
    <w:name w:val="Font Style46"/>
    <w:basedOn w:val="11"/>
    <w:rsid w:val="001C44E5"/>
    <w:rPr>
      <w:rFonts w:ascii="Arial" w:hAnsi="Arial" w:cs="Arial"/>
      <w:b/>
      <w:sz w:val="20"/>
    </w:rPr>
  </w:style>
  <w:style w:type="character" w:customStyle="1" w:styleId="FontStyle44">
    <w:name w:val="Font Style44"/>
    <w:basedOn w:val="11"/>
    <w:rsid w:val="001C44E5"/>
    <w:rPr>
      <w:rFonts w:ascii="Arial" w:hAnsi="Arial" w:cs="Arial"/>
      <w:b/>
      <w:i/>
      <w:sz w:val="20"/>
    </w:rPr>
  </w:style>
  <w:style w:type="character" w:customStyle="1" w:styleId="FontStyle41">
    <w:name w:val="Font Style41"/>
    <w:rsid w:val="001C44E5"/>
    <w:rPr>
      <w:rFonts w:ascii="Arial" w:hAnsi="Arial" w:cs="Arial"/>
      <w:b/>
      <w:sz w:val="20"/>
    </w:rPr>
  </w:style>
  <w:style w:type="character" w:customStyle="1" w:styleId="FontStyle43">
    <w:name w:val="Font Style43"/>
    <w:rsid w:val="001C44E5"/>
    <w:rPr>
      <w:rFonts w:ascii="Arial" w:hAnsi="Arial" w:cs="Arial"/>
      <w:sz w:val="20"/>
    </w:rPr>
  </w:style>
  <w:style w:type="character" w:customStyle="1" w:styleId="FontStyle40">
    <w:name w:val="Font Style40"/>
    <w:rsid w:val="001C44E5"/>
    <w:rPr>
      <w:rFonts w:ascii="Arial" w:hAnsi="Arial" w:cs="Arial"/>
      <w:sz w:val="20"/>
    </w:rPr>
  </w:style>
  <w:style w:type="character" w:customStyle="1" w:styleId="WW-2">
    <w:name w:val="WW-Σύνδεσμος διαδικτύου"/>
    <w:rsid w:val="001C44E5"/>
    <w:rPr>
      <w:color w:val="000080"/>
      <w:u w:val="single"/>
    </w:rPr>
  </w:style>
  <w:style w:type="character" w:customStyle="1" w:styleId="WW8Num21z3">
    <w:name w:val="WW8Num21z3"/>
    <w:rsid w:val="001C44E5"/>
  </w:style>
  <w:style w:type="character" w:customStyle="1" w:styleId="WW8Num21z4">
    <w:name w:val="WW8Num21z4"/>
    <w:rsid w:val="001C44E5"/>
  </w:style>
  <w:style w:type="character" w:customStyle="1" w:styleId="WW8Num21z5">
    <w:name w:val="WW8Num21z5"/>
    <w:rsid w:val="001C44E5"/>
  </w:style>
  <w:style w:type="character" w:customStyle="1" w:styleId="WW8Num21z6">
    <w:name w:val="WW8Num21z6"/>
    <w:rsid w:val="001C44E5"/>
  </w:style>
  <w:style w:type="character" w:customStyle="1" w:styleId="WW8Num21z7">
    <w:name w:val="WW8Num21z7"/>
    <w:rsid w:val="001C44E5"/>
  </w:style>
  <w:style w:type="character" w:customStyle="1" w:styleId="WW8Num21z8">
    <w:name w:val="WW8Num21z8"/>
    <w:rsid w:val="001C44E5"/>
  </w:style>
  <w:style w:type="character" w:customStyle="1" w:styleId="WW8Num26z4">
    <w:name w:val="WW8Num26z4"/>
    <w:rsid w:val="001C44E5"/>
  </w:style>
  <w:style w:type="character" w:customStyle="1" w:styleId="WW8Num26z5">
    <w:name w:val="WW8Num26z5"/>
    <w:rsid w:val="001C44E5"/>
  </w:style>
  <w:style w:type="character" w:customStyle="1" w:styleId="WW8Num26z6">
    <w:name w:val="WW8Num26z6"/>
    <w:rsid w:val="001C44E5"/>
  </w:style>
  <w:style w:type="character" w:customStyle="1" w:styleId="WW8Num26z7">
    <w:name w:val="WW8Num26z7"/>
    <w:rsid w:val="001C44E5"/>
  </w:style>
  <w:style w:type="character" w:customStyle="1" w:styleId="WW8Num26z8">
    <w:name w:val="WW8Num26z8"/>
    <w:rsid w:val="001C44E5"/>
  </w:style>
  <w:style w:type="character" w:customStyle="1" w:styleId="WW8Num22z3">
    <w:name w:val="WW8Num22z3"/>
    <w:rsid w:val="001C44E5"/>
  </w:style>
  <w:style w:type="character" w:customStyle="1" w:styleId="WW8Num22z4">
    <w:name w:val="WW8Num22z4"/>
    <w:rsid w:val="001C44E5"/>
  </w:style>
  <w:style w:type="character" w:customStyle="1" w:styleId="WW8Num22z5">
    <w:name w:val="WW8Num22z5"/>
    <w:rsid w:val="001C44E5"/>
  </w:style>
  <w:style w:type="character" w:customStyle="1" w:styleId="WW8Num22z6">
    <w:name w:val="WW8Num22z6"/>
    <w:rsid w:val="001C44E5"/>
  </w:style>
  <w:style w:type="character" w:customStyle="1" w:styleId="WW8Num22z7">
    <w:name w:val="WW8Num22z7"/>
    <w:rsid w:val="001C44E5"/>
  </w:style>
  <w:style w:type="character" w:customStyle="1" w:styleId="WW8Num22z8">
    <w:name w:val="WW8Num22z8"/>
    <w:rsid w:val="001C44E5"/>
  </w:style>
  <w:style w:type="character" w:customStyle="1" w:styleId="FontStyle26">
    <w:name w:val="Font Style26"/>
    <w:basedOn w:val="11"/>
    <w:rsid w:val="001C44E5"/>
    <w:rPr>
      <w:rFonts w:ascii="Arial" w:hAnsi="Arial" w:cs="Arial"/>
      <w:b/>
      <w:sz w:val="20"/>
    </w:rPr>
  </w:style>
  <w:style w:type="character" w:customStyle="1" w:styleId="ListLabel208">
    <w:name w:val="ListLabel 208"/>
    <w:rsid w:val="001C44E5"/>
    <w:rPr>
      <w:rFonts w:ascii="Calibri" w:hAnsi="Calibri" w:cs="Times New Roman"/>
      <w:b w:val="0"/>
      <w:caps w:val="0"/>
      <w:smallCaps w:val="0"/>
      <w:strike w:val="0"/>
      <w:dstrike w:val="0"/>
      <w:shadow w:val="0"/>
      <w:vanish w:val="0"/>
      <w:position w:val="0"/>
      <w:sz w:val="22"/>
      <w:vertAlign w:val="baseline"/>
    </w:rPr>
  </w:style>
  <w:style w:type="character" w:customStyle="1" w:styleId="ListLabel209">
    <w:name w:val="ListLabel 209"/>
    <w:rsid w:val="001C44E5"/>
    <w:rPr>
      <w:rFonts w:cs="Times New Roman"/>
    </w:rPr>
  </w:style>
  <w:style w:type="character" w:customStyle="1" w:styleId="ListLabel210">
    <w:name w:val="ListLabel 210"/>
    <w:rsid w:val="001C44E5"/>
    <w:rPr>
      <w:rFonts w:cs="Times New Roman"/>
    </w:rPr>
  </w:style>
  <w:style w:type="character" w:customStyle="1" w:styleId="ListLabel211">
    <w:name w:val="ListLabel 211"/>
    <w:rsid w:val="001C44E5"/>
    <w:rPr>
      <w:rFonts w:cs="Times New Roman"/>
    </w:rPr>
  </w:style>
  <w:style w:type="character" w:customStyle="1" w:styleId="ListLabel212">
    <w:name w:val="ListLabel 212"/>
    <w:rsid w:val="001C44E5"/>
    <w:rPr>
      <w:rFonts w:cs="Times New Roman"/>
    </w:rPr>
  </w:style>
  <w:style w:type="character" w:customStyle="1" w:styleId="ListLabel213">
    <w:name w:val="ListLabel 213"/>
    <w:rsid w:val="001C44E5"/>
    <w:rPr>
      <w:rFonts w:cs="Times New Roman"/>
    </w:rPr>
  </w:style>
  <w:style w:type="character" w:customStyle="1" w:styleId="ListLabel214">
    <w:name w:val="ListLabel 214"/>
    <w:rsid w:val="001C44E5"/>
    <w:rPr>
      <w:rFonts w:cs="Times New Roman"/>
    </w:rPr>
  </w:style>
  <w:style w:type="character" w:customStyle="1" w:styleId="ListLabel215">
    <w:name w:val="ListLabel 215"/>
    <w:rsid w:val="001C44E5"/>
    <w:rPr>
      <w:rFonts w:cs="Times New Roman"/>
    </w:rPr>
  </w:style>
  <w:style w:type="character" w:customStyle="1" w:styleId="ListLabel216">
    <w:name w:val="ListLabel 216"/>
    <w:rsid w:val="001C44E5"/>
    <w:rPr>
      <w:rFonts w:cs="Times New Roman"/>
    </w:rPr>
  </w:style>
  <w:style w:type="character" w:customStyle="1" w:styleId="ListLabel198">
    <w:name w:val="ListLabel 198"/>
    <w:rsid w:val="001C44E5"/>
    <w:rPr>
      <w:rFonts w:ascii="Calibri" w:hAnsi="Calibri" w:cs="Arial"/>
      <w:b/>
    </w:rPr>
  </w:style>
  <w:style w:type="character" w:customStyle="1" w:styleId="ListLabel199">
    <w:name w:val="ListLabel 199"/>
    <w:rsid w:val="001C44E5"/>
    <w:rPr>
      <w:rFonts w:ascii="Calibri" w:eastAsia="Times New Roman" w:hAnsi="Calibri" w:cs="Calibri"/>
      <w:i w:val="0"/>
      <w:caps w:val="0"/>
      <w:smallCaps w:val="0"/>
      <w:strike w:val="0"/>
      <w:dstrike w:val="0"/>
      <w:shadow w:val="0"/>
      <w:vanish w:val="0"/>
      <w:position w:val="0"/>
      <w:sz w:val="22"/>
      <w:vertAlign w:val="baseline"/>
    </w:rPr>
  </w:style>
  <w:style w:type="character" w:customStyle="1" w:styleId="ListLabel200">
    <w:name w:val="ListLabel 200"/>
    <w:rsid w:val="001C44E5"/>
    <w:rPr>
      <w:rFonts w:cs="Times New Roman"/>
    </w:rPr>
  </w:style>
  <w:style w:type="character" w:customStyle="1" w:styleId="ListLabel201">
    <w:name w:val="ListLabel 201"/>
    <w:rsid w:val="001C44E5"/>
    <w:rPr>
      <w:rFonts w:cs="Times New Roman"/>
    </w:rPr>
  </w:style>
  <w:style w:type="character" w:customStyle="1" w:styleId="ListLabel202">
    <w:name w:val="ListLabel 202"/>
    <w:rsid w:val="001C44E5"/>
    <w:rPr>
      <w:rFonts w:cs="Times New Roman"/>
    </w:rPr>
  </w:style>
  <w:style w:type="character" w:customStyle="1" w:styleId="ListLabel203">
    <w:name w:val="ListLabel 203"/>
    <w:rsid w:val="001C44E5"/>
    <w:rPr>
      <w:rFonts w:cs="Times New Roman"/>
    </w:rPr>
  </w:style>
  <w:style w:type="character" w:customStyle="1" w:styleId="ListLabel204">
    <w:name w:val="ListLabel 204"/>
    <w:rsid w:val="001C44E5"/>
    <w:rPr>
      <w:rFonts w:cs="Times New Roman"/>
    </w:rPr>
  </w:style>
  <w:style w:type="character" w:customStyle="1" w:styleId="ListLabel205">
    <w:name w:val="ListLabel 205"/>
    <w:rsid w:val="001C44E5"/>
    <w:rPr>
      <w:rFonts w:cs="Times New Roman"/>
    </w:rPr>
  </w:style>
  <w:style w:type="character" w:customStyle="1" w:styleId="ListLabel206">
    <w:name w:val="ListLabel 206"/>
    <w:rsid w:val="001C44E5"/>
    <w:rPr>
      <w:rFonts w:cs="Times New Roman"/>
    </w:rPr>
  </w:style>
  <w:style w:type="character" w:customStyle="1" w:styleId="ListLabel207">
    <w:name w:val="ListLabel 207"/>
    <w:rsid w:val="001C44E5"/>
    <w:rPr>
      <w:rFonts w:cs="Times New Roman"/>
    </w:rPr>
  </w:style>
  <w:style w:type="character" w:customStyle="1" w:styleId="15">
    <w:name w:val="Έντονο1"/>
    <w:basedOn w:val="11"/>
    <w:rsid w:val="001C44E5"/>
    <w:rPr>
      <w:b/>
      <w:bCs/>
    </w:rPr>
  </w:style>
  <w:style w:type="paragraph" w:customStyle="1" w:styleId="ac">
    <w:name w:val="Επικεφαλίδα"/>
    <w:basedOn w:val="a"/>
    <w:next w:val="ad"/>
    <w:rsid w:val="001C44E5"/>
    <w:pPr>
      <w:autoSpaceDE w:val="0"/>
      <w:spacing w:line="360" w:lineRule="auto"/>
      <w:jc w:val="center"/>
    </w:pPr>
    <w:rPr>
      <w:rFonts w:ascii="Arial" w:hAnsi="Arial" w:cs="Arial"/>
    </w:rPr>
  </w:style>
  <w:style w:type="paragraph" w:styleId="ad">
    <w:name w:val="Body Text"/>
    <w:basedOn w:val="a"/>
    <w:rsid w:val="001C44E5"/>
    <w:pPr>
      <w:jc w:val="both"/>
    </w:pPr>
    <w:rPr>
      <w:szCs w:val="20"/>
    </w:rPr>
  </w:style>
  <w:style w:type="paragraph" w:styleId="ae">
    <w:name w:val="List"/>
    <w:basedOn w:val="ad"/>
    <w:rsid w:val="001C44E5"/>
    <w:pPr>
      <w:widowControl w:val="0"/>
      <w:spacing w:after="120"/>
      <w:jc w:val="left"/>
    </w:pPr>
    <w:rPr>
      <w:rFonts w:eastAsia="Andale Sans UI" w:cs="Tahoma"/>
      <w:kern w:val="1"/>
      <w:szCs w:val="24"/>
    </w:rPr>
  </w:style>
  <w:style w:type="paragraph" w:styleId="af">
    <w:name w:val="caption"/>
    <w:basedOn w:val="a"/>
    <w:qFormat/>
    <w:rsid w:val="001C44E5"/>
    <w:pPr>
      <w:suppressLineNumbers/>
      <w:spacing w:before="120" w:after="120"/>
    </w:pPr>
    <w:rPr>
      <w:rFonts w:cs="Mangal"/>
      <w:i/>
      <w:iCs/>
    </w:rPr>
  </w:style>
  <w:style w:type="paragraph" w:customStyle="1" w:styleId="af0">
    <w:name w:val="Ευρετήριο"/>
    <w:basedOn w:val="a"/>
    <w:rsid w:val="001C44E5"/>
    <w:pPr>
      <w:widowControl w:val="0"/>
      <w:suppressLineNumbers/>
    </w:pPr>
    <w:rPr>
      <w:rFonts w:eastAsia="Andale Sans UI" w:cs="Tahoma"/>
      <w:kern w:val="1"/>
    </w:rPr>
  </w:style>
  <w:style w:type="paragraph" w:customStyle="1" w:styleId="52">
    <w:name w:val="Λεζάντα5"/>
    <w:basedOn w:val="a"/>
    <w:rsid w:val="001C44E5"/>
    <w:pPr>
      <w:suppressLineNumbers/>
      <w:spacing w:before="120" w:after="120"/>
    </w:pPr>
    <w:rPr>
      <w:rFonts w:cs="Mangal"/>
      <w:i/>
      <w:iCs/>
    </w:rPr>
  </w:style>
  <w:style w:type="paragraph" w:customStyle="1" w:styleId="43">
    <w:name w:val="Λεζάντα4"/>
    <w:basedOn w:val="a"/>
    <w:rsid w:val="001C44E5"/>
    <w:pPr>
      <w:suppressLineNumbers/>
      <w:spacing w:before="120" w:after="120"/>
    </w:pPr>
    <w:rPr>
      <w:rFonts w:cs="Mangal"/>
      <w:i/>
      <w:iCs/>
    </w:rPr>
  </w:style>
  <w:style w:type="paragraph" w:customStyle="1" w:styleId="CharChar1CharCharCharChar">
    <w:name w:val="Char Char1 Char Char Char Char"/>
    <w:basedOn w:val="a"/>
    <w:rsid w:val="001C44E5"/>
    <w:pPr>
      <w:spacing w:after="160" w:line="240" w:lineRule="exact"/>
      <w:jc w:val="both"/>
    </w:pPr>
    <w:rPr>
      <w:rFonts w:ascii="Verdana" w:hAnsi="Verdana" w:cs="Verdana"/>
      <w:sz w:val="20"/>
      <w:szCs w:val="20"/>
      <w:lang w:val="en-US"/>
    </w:rPr>
  </w:style>
  <w:style w:type="paragraph" w:styleId="af1">
    <w:name w:val="header"/>
    <w:basedOn w:val="a"/>
    <w:rsid w:val="001C44E5"/>
    <w:pPr>
      <w:tabs>
        <w:tab w:val="center" w:pos="4153"/>
        <w:tab w:val="right" w:pos="8306"/>
      </w:tabs>
    </w:pPr>
  </w:style>
  <w:style w:type="paragraph" w:styleId="af2">
    <w:name w:val="Body Text Indent"/>
    <w:basedOn w:val="a"/>
    <w:rsid w:val="001C44E5"/>
    <w:pPr>
      <w:tabs>
        <w:tab w:val="center" w:pos="8460"/>
      </w:tabs>
      <w:ind w:firstLine="540"/>
      <w:jc w:val="both"/>
    </w:pPr>
  </w:style>
  <w:style w:type="paragraph" w:styleId="af3">
    <w:name w:val="footer"/>
    <w:basedOn w:val="a"/>
    <w:rsid w:val="001C44E5"/>
    <w:pPr>
      <w:tabs>
        <w:tab w:val="center" w:pos="4153"/>
        <w:tab w:val="right" w:pos="8306"/>
      </w:tabs>
    </w:pPr>
  </w:style>
  <w:style w:type="paragraph" w:customStyle="1" w:styleId="220">
    <w:name w:val="Σώμα κείμενου 22"/>
    <w:basedOn w:val="a"/>
    <w:rsid w:val="001C44E5"/>
    <w:pPr>
      <w:jc w:val="both"/>
    </w:pPr>
    <w:rPr>
      <w:b/>
      <w:bCs/>
    </w:rPr>
  </w:style>
  <w:style w:type="paragraph" w:customStyle="1" w:styleId="xl25">
    <w:name w:val="xl25"/>
    <w:basedOn w:val="a"/>
    <w:rsid w:val="001C44E5"/>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1C44E5"/>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1C44E5"/>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1C44E5"/>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1C44E5"/>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1C44E5"/>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1C44E5"/>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1C44E5"/>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1C44E5"/>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1C44E5"/>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1C44E5"/>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1C44E5"/>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1C44E5"/>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1C44E5"/>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1C44E5"/>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1C44E5"/>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1C44E5"/>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1C44E5"/>
    <w:pPr>
      <w:tabs>
        <w:tab w:val="center" w:pos="8460"/>
      </w:tabs>
      <w:ind w:firstLine="720"/>
      <w:jc w:val="both"/>
    </w:pPr>
  </w:style>
  <w:style w:type="paragraph" w:customStyle="1" w:styleId="320">
    <w:name w:val="Σώμα κείμενου με εσοχή 32"/>
    <w:basedOn w:val="a"/>
    <w:rsid w:val="001C44E5"/>
    <w:pPr>
      <w:tabs>
        <w:tab w:val="center" w:pos="8460"/>
      </w:tabs>
      <w:ind w:firstLine="540"/>
    </w:pPr>
  </w:style>
  <w:style w:type="paragraph" w:customStyle="1" w:styleId="310">
    <w:name w:val="Σώμα κείμενου 31"/>
    <w:basedOn w:val="a"/>
    <w:rsid w:val="001C44E5"/>
    <w:rPr>
      <w:b/>
      <w:bCs/>
    </w:rPr>
  </w:style>
  <w:style w:type="paragraph" w:customStyle="1" w:styleId="Normalgr">
    <w:name w:val="Normalgr"/>
    <w:rsid w:val="001C44E5"/>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1C44E5"/>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1C44E5"/>
    <w:pPr>
      <w:ind w:left="1588" w:hanging="1588"/>
    </w:pPr>
  </w:style>
  <w:style w:type="paragraph" w:customStyle="1" w:styleId="23">
    <w:name w:val="Κείμενο σχολίου2"/>
    <w:basedOn w:val="a"/>
    <w:rsid w:val="001C44E5"/>
    <w:pPr>
      <w:overflowPunct w:val="0"/>
      <w:autoSpaceDE w:val="0"/>
    </w:pPr>
    <w:rPr>
      <w:sz w:val="20"/>
      <w:szCs w:val="20"/>
    </w:rPr>
  </w:style>
  <w:style w:type="paragraph" w:customStyle="1" w:styleId="16">
    <w:name w:val="Τμήμα κειμένου1"/>
    <w:basedOn w:val="a"/>
    <w:rsid w:val="001C44E5"/>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1C44E5"/>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1C44E5"/>
    <w:pPr>
      <w:spacing w:before="280" w:after="119"/>
    </w:pPr>
    <w:rPr>
      <w:rFonts w:ascii="Arial" w:hAnsi="Arial" w:cs="Arial"/>
      <w:color w:val="000000"/>
      <w:sz w:val="20"/>
      <w:szCs w:val="20"/>
    </w:rPr>
  </w:style>
  <w:style w:type="paragraph" w:customStyle="1" w:styleId="DefinitionTerm">
    <w:name w:val="Definition Term"/>
    <w:basedOn w:val="a"/>
    <w:next w:val="a"/>
    <w:rsid w:val="001C44E5"/>
    <w:pPr>
      <w:jc w:val="both"/>
    </w:pPr>
    <w:rPr>
      <w:szCs w:val="20"/>
      <w:lang w:val="en-US"/>
    </w:rPr>
  </w:style>
  <w:style w:type="paragraph" w:styleId="af4">
    <w:name w:val="footnote text"/>
    <w:basedOn w:val="a"/>
    <w:rsid w:val="001C44E5"/>
  </w:style>
  <w:style w:type="paragraph" w:styleId="Web">
    <w:name w:val="Normal (Web)"/>
    <w:basedOn w:val="a"/>
    <w:uiPriority w:val="99"/>
    <w:rsid w:val="001C44E5"/>
    <w:pPr>
      <w:spacing w:before="280" w:after="280"/>
    </w:pPr>
    <w:rPr>
      <w:rFonts w:eastAsia="Calibri"/>
    </w:rPr>
  </w:style>
  <w:style w:type="paragraph" w:styleId="af5">
    <w:name w:val="endnote text"/>
    <w:basedOn w:val="a"/>
    <w:rsid w:val="001C44E5"/>
    <w:rPr>
      <w:rFonts w:ascii="Arial" w:hAnsi="Arial" w:cs="Arial"/>
      <w:position w:val="2"/>
      <w:sz w:val="22"/>
      <w:lang w:val="en-US"/>
    </w:rPr>
  </w:style>
  <w:style w:type="paragraph" w:customStyle="1" w:styleId="msonospacing0">
    <w:name w:val="msonospacing"/>
    <w:basedOn w:val="a"/>
    <w:rsid w:val="001C44E5"/>
    <w:rPr>
      <w:rFonts w:ascii="Calibri" w:hAnsi="Calibri" w:cs="Calibri"/>
      <w:szCs w:val="32"/>
      <w:lang w:val="en-US"/>
    </w:rPr>
  </w:style>
  <w:style w:type="paragraph" w:customStyle="1" w:styleId="msolistparagraph0">
    <w:name w:val="msolistparagraph"/>
    <w:basedOn w:val="a"/>
    <w:rsid w:val="001C44E5"/>
    <w:pPr>
      <w:ind w:left="720"/>
    </w:pPr>
    <w:rPr>
      <w:rFonts w:ascii="Calibri" w:hAnsi="Calibri" w:cs="Calibri"/>
      <w:lang w:val="en-US"/>
    </w:rPr>
  </w:style>
  <w:style w:type="paragraph" w:styleId="af6">
    <w:name w:val="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1C44E5"/>
    <w:rPr>
      <w:rFonts w:ascii="Calibri" w:hAnsi="Calibri" w:cs="Calibri"/>
      <w:i/>
      <w:lang w:val="en-US"/>
    </w:rPr>
  </w:style>
  <w:style w:type="paragraph" w:styleId="af7">
    <w:name w:val="Intense Quote"/>
    <w:qFormat/>
    <w:rsid w:val="001C44E5"/>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1C44E5"/>
    <w:pPr>
      <w:ind w:left="720" w:right="720"/>
    </w:pPr>
    <w:rPr>
      <w:rFonts w:ascii="Calibri" w:hAnsi="Calibri" w:cs="Calibri"/>
      <w:b/>
      <w:i/>
      <w:szCs w:val="22"/>
      <w:lang w:val="en-US"/>
    </w:rPr>
  </w:style>
  <w:style w:type="paragraph" w:customStyle="1" w:styleId="msotocheading0">
    <w:name w:val="msotocheading"/>
    <w:basedOn w:val="1"/>
    <w:next w:val="a"/>
    <w:rsid w:val="001C44E5"/>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1C44E5"/>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1C44E5"/>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1C44E5"/>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1C44E5"/>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1C44E5"/>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1C44E5"/>
    <w:pPr>
      <w:spacing w:before="280" w:after="280"/>
    </w:pPr>
    <w:rPr>
      <w:rFonts w:ascii="Arial" w:eastAsia="Arial Unicode MS" w:hAnsi="Arial" w:cs="Arial"/>
      <w:sz w:val="22"/>
      <w:szCs w:val="22"/>
    </w:rPr>
  </w:style>
  <w:style w:type="paragraph" w:customStyle="1" w:styleId="xl54">
    <w:name w:val="xl54"/>
    <w:basedOn w:val="a"/>
    <w:rsid w:val="001C44E5"/>
    <w:pPr>
      <w:spacing w:before="280" w:after="280"/>
    </w:pPr>
    <w:rPr>
      <w:rFonts w:ascii="Arial" w:eastAsia="Arial Unicode MS" w:hAnsi="Arial" w:cs="Arial"/>
      <w:sz w:val="22"/>
      <w:szCs w:val="22"/>
    </w:rPr>
  </w:style>
  <w:style w:type="paragraph" w:customStyle="1" w:styleId="17">
    <w:name w:val="Παράγραφος λίστας1"/>
    <w:basedOn w:val="a"/>
    <w:rsid w:val="001C44E5"/>
    <w:pPr>
      <w:widowControl w:val="0"/>
      <w:ind w:left="720"/>
      <w:contextualSpacing/>
    </w:pPr>
    <w:rPr>
      <w:rFonts w:eastAsia="SimSun" w:cs="Mangal"/>
      <w:kern w:val="1"/>
      <w:lang w:bidi="hi-IN"/>
    </w:rPr>
  </w:style>
  <w:style w:type="paragraph" w:customStyle="1" w:styleId="211">
    <w:name w:val="Σώμα κείμενου 21"/>
    <w:basedOn w:val="a"/>
    <w:rsid w:val="001C44E5"/>
    <w:pPr>
      <w:widowControl w:val="0"/>
    </w:pPr>
    <w:rPr>
      <w:rFonts w:ascii="Arial" w:eastAsia="SimSun" w:hAnsi="Arial" w:cs="Arial"/>
      <w:kern w:val="1"/>
      <w:lang w:bidi="hi-IN"/>
    </w:rPr>
  </w:style>
  <w:style w:type="paragraph" w:customStyle="1" w:styleId="af8">
    <w:name w:val="Περιεχόμενα πίνακα"/>
    <w:basedOn w:val="a"/>
    <w:rsid w:val="001C44E5"/>
    <w:pPr>
      <w:widowControl w:val="0"/>
    </w:pPr>
    <w:rPr>
      <w:rFonts w:eastAsia="SimSun" w:cs="Mangal"/>
      <w:kern w:val="1"/>
      <w:lang w:bidi="hi-IN"/>
    </w:rPr>
  </w:style>
  <w:style w:type="paragraph" w:customStyle="1" w:styleId="18">
    <w:name w:val="Χωρίς διάστιχο1"/>
    <w:rsid w:val="001C44E5"/>
    <w:pPr>
      <w:suppressAutoHyphens/>
      <w:spacing w:line="100" w:lineRule="atLeast"/>
    </w:pPr>
    <w:rPr>
      <w:kern w:val="1"/>
      <w:sz w:val="24"/>
      <w:szCs w:val="24"/>
      <w:lang w:eastAsia="zh-CN"/>
    </w:rPr>
  </w:style>
  <w:style w:type="paragraph" w:styleId="af9">
    <w:name w:val="List Paragraph"/>
    <w:basedOn w:val="a"/>
    <w:qFormat/>
    <w:rsid w:val="001C44E5"/>
    <w:pPr>
      <w:ind w:left="720"/>
      <w:contextualSpacing/>
    </w:pPr>
    <w:rPr>
      <w:sz w:val="20"/>
      <w:szCs w:val="20"/>
    </w:rPr>
  </w:style>
  <w:style w:type="paragraph" w:styleId="afa">
    <w:name w:val="Balloon Text"/>
    <w:basedOn w:val="a"/>
    <w:rsid w:val="001C44E5"/>
    <w:rPr>
      <w:rFonts w:ascii="Tahoma" w:hAnsi="Tahoma" w:cs="Tahoma"/>
      <w:sz w:val="16"/>
      <w:szCs w:val="16"/>
    </w:rPr>
  </w:style>
  <w:style w:type="paragraph" w:customStyle="1" w:styleId="230">
    <w:name w:val="Σώμα κείμενου 23"/>
    <w:basedOn w:val="a"/>
    <w:rsid w:val="001C44E5"/>
    <w:pPr>
      <w:widowControl w:val="0"/>
    </w:pPr>
    <w:rPr>
      <w:rFonts w:ascii="Arial" w:eastAsia="SimSun" w:hAnsi="Arial" w:cs="Arial"/>
      <w:kern w:val="1"/>
      <w:lang w:bidi="hi-IN"/>
    </w:rPr>
  </w:style>
  <w:style w:type="paragraph" w:customStyle="1" w:styleId="10pt">
    <w:name w:val="Βασικό + 10 pt"/>
    <w:basedOn w:val="a"/>
    <w:rsid w:val="001C44E5"/>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1C44E5"/>
    <w:pPr>
      <w:tabs>
        <w:tab w:val="center" w:pos="8460"/>
      </w:tabs>
      <w:ind w:firstLine="540"/>
    </w:pPr>
  </w:style>
  <w:style w:type="paragraph" w:customStyle="1" w:styleId="Style9">
    <w:name w:val="Style9"/>
    <w:basedOn w:val="a"/>
    <w:rsid w:val="001C44E5"/>
    <w:pPr>
      <w:widowControl w:val="0"/>
    </w:pPr>
    <w:rPr>
      <w:color w:val="00000A"/>
      <w:kern w:val="1"/>
    </w:rPr>
  </w:style>
  <w:style w:type="paragraph" w:customStyle="1" w:styleId="10">
    <w:name w:val="Λίστα με κουκκίδες1"/>
    <w:basedOn w:val="a"/>
    <w:rsid w:val="001C44E5"/>
    <w:pPr>
      <w:numPr>
        <w:numId w:val="2"/>
      </w:numPr>
      <w:contextualSpacing/>
    </w:pPr>
  </w:style>
  <w:style w:type="paragraph" w:customStyle="1" w:styleId="Header">
    <w:name w:val="Header"/>
    <w:basedOn w:val="a"/>
    <w:rsid w:val="001C44E5"/>
    <w:pPr>
      <w:tabs>
        <w:tab w:val="center" w:pos="4153"/>
        <w:tab w:val="right" w:pos="8306"/>
      </w:tabs>
    </w:pPr>
    <w:rPr>
      <w:color w:val="00000A"/>
      <w:sz w:val="20"/>
      <w:szCs w:val="20"/>
    </w:rPr>
  </w:style>
  <w:style w:type="paragraph" w:customStyle="1" w:styleId="Heading1">
    <w:name w:val="Heading 1"/>
    <w:basedOn w:val="a"/>
    <w:rsid w:val="001C44E5"/>
    <w:pPr>
      <w:keepNext/>
    </w:pPr>
    <w:rPr>
      <w:rFonts w:ascii="Tahoma" w:hAnsi="Tahoma" w:cs="Tahoma"/>
      <w:color w:val="00000A"/>
      <w:szCs w:val="20"/>
    </w:rPr>
  </w:style>
  <w:style w:type="paragraph" w:customStyle="1" w:styleId="WW-3">
    <w:name w:val="WW-Επικεφαλίδα"/>
    <w:basedOn w:val="a"/>
    <w:next w:val="ad"/>
    <w:rsid w:val="001C44E5"/>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1C44E5"/>
    <w:pPr>
      <w:widowControl w:val="0"/>
      <w:suppressLineNumbers/>
      <w:spacing w:before="120" w:after="120"/>
    </w:pPr>
    <w:rPr>
      <w:rFonts w:eastAsia="Andale Sans UI" w:cs="Mangal"/>
      <w:i/>
      <w:iCs/>
      <w:kern w:val="1"/>
    </w:rPr>
  </w:style>
  <w:style w:type="paragraph" w:customStyle="1" w:styleId="Caption">
    <w:name w:val="Caption"/>
    <w:basedOn w:val="a"/>
    <w:rsid w:val="001C44E5"/>
    <w:pPr>
      <w:widowControl w:val="0"/>
      <w:suppressLineNumbers/>
      <w:spacing w:before="120" w:after="120"/>
    </w:pPr>
    <w:rPr>
      <w:rFonts w:eastAsia="Andale Sans UI" w:cs="Mangal"/>
      <w:i/>
      <w:iCs/>
      <w:kern w:val="1"/>
    </w:rPr>
  </w:style>
  <w:style w:type="paragraph" w:customStyle="1" w:styleId="WW-Caption">
    <w:name w:val="WW-Caption"/>
    <w:basedOn w:val="a"/>
    <w:rsid w:val="001C44E5"/>
    <w:pPr>
      <w:widowControl w:val="0"/>
      <w:suppressLineNumbers/>
      <w:spacing w:before="120" w:after="120"/>
    </w:pPr>
    <w:rPr>
      <w:rFonts w:eastAsia="Andale Sans UI" w:cs="Mangal"/>
      <w:i/>
      <w:iCs/>
      <w:kern w:val="1"/>
    </w:rPr>
  </w:style>
  <w:style w:type="paragraph" w:customStyle="1" w:styleId="WW-Caption1">
    <w:name w:val="WW-Caption1"/>
    <w:basedOn w:val="a"/>
    <w:rsid w:val="001C44E5"/>
    <w:pPr>
      <w:widowControl w:val="0"/>
      <w:suppressLineNumbers/>
      <w:spacing w:before="120" w:after="120"/>
    </w:pPr>
    <w:rPr>
      <w:rFonts w:eastAsia="Andale Sans UI" w:cs="Mangal"/>
      <w:i/>
      <w:iCs/>
      <w:kern w:val="1"/>
    </w:rPr>
  </w:style>
  <w:style w:type="paragraph" w:customStyle="1" w:styleId="24">
    <w:name w:val="Λεζάντα2"/>
    <w:basedOn w:val="a"/>
    <w:rsid w:val="001C44E5"/>
    <w:pPr>
      <w:widowControl w:val="0"/>
      <w:suppressLineNumbers/>
      <w:spacing w:before="120" w:after="120"/>
    </w:pPr>
    <w:rPr>
      <w:rFonts w:eastAsia="Andale Sans UI" w:cs="Mangal"/>
      <w:i/>
      <w:iCs/>
      <w:kern w:val="1"/>
    </w:rPr>
  </w:style>
  <w:style w:type="paragraph" w:customStyle="1" w:styleId="19">
    <w:name w:val="Λεζάντα1"/>
    <w:basedOn w:val="a"/>
    <w:rsid w:val="001C44E5"/>
    <w:pPr>
      <w:widowControl w:val="0"/>
      <w:suppressLineNumbers/>
      <w:spacing w:before="120" w:after="120"/>
    </w:pPr>
    <w:rPr>
      <w:rFonts w:eastAsia="Andale Sans UI" w:cs="Tahoma"/>
      <w:i/>
      <w:iCs/>
      <w:kern w:val="1"/>
    </w:rPr>
  </w:style>
  <w:style w:type="paragraph" w:customStyle="1" w:styleId="1a">
    <w:name w:val="Κείμενο μακροεντολής1"/>
    <w:rsid w:val="001C44E5"/>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1C44E5"/>
    <w:pPr>
      <w:widowControl w:val="0"/>
    </w:pPr>
    <w:rPr>
      <w:rFonts w:eastAsia="Andale Sans UI"/>
      <w:kern w:val="1"/>
    </w:rPr>
  </w:style>
  <w:style w:type="paragraph" w:customStyle="1" w:styleId="Standard">
    <w:name w:val="Standard"/>
    <w:rsid w:val="001C44E5"/>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1C44E5"/>
    <w:pPr>
      <w:suppressLineNumbers/>
      <w:jc w:val="center"/>
    </w:pPr>
    <w:rPr>
      <w:rFonts w:eastAsia="Andale Sans UI" w:cs="Times New Roman"/>
      <w:b/>
      <w:bCs/>
      <w:lang w:bidi="ar-SA"/>
    </w:rPr>
  </w:style>
  <w:style w:type="paragraph" w:customStyle="1" w:styleId="afc">
    <w:name w:val="Προμορφοποιημένο κείμενο"/>
    <w:basedOn w:val="a"/>
    <w:rsid w:val="001C44E5"/>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1C44E5"/>
    <w:pPr>
      <w:suppressLineNumbers/>
    </w:pPr>
    <w:rPr>
      <w:rFonts w:eastAsia="Andale Sans UI"/>
      <w:sz w:val="20"/>
      <w:szCs w:val="20"/>
      <w:lang w:bidi="en-US"/>
    </w:rPr>
  </w:style>
  <w:style w:type="paragraph" w:customStyle="1" w:styleId="Standarduser">
    <w:name w:val="Standard (user)"/>
    <w:rsid w:val="001C44E5"/>
    <w:pPr>
      <w:widowControl w:val="0"/>
      <w:suppressAutoHyphens/>
      <w:textAlignment w:val="baseline"/>
    </w:pPr>
    <w:rPr>
      <w:rFonts w:cs="Tahoma"/>
      <w:kern w:val="1"/>
      <w:sz w:val="24"/>
      <w:szCs w:val="24"/>
      <w:lang w:val="en-US" w:eastAsia="zh-CN"/>
    </w:rPr>
  </w:style>
  <w:style w:type="paragraph" w:customStyle="1" w:styleId="1c">
    <w:name w:val="Βασικό1"/>
    <w:rsid w:val="001C44E5"/>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1C44E5"/>
    <w:pPr>
      <w:widowControl w:val="0"/>
    </w:pPr>
    <w:rPr>
      <w:rFonts w:ascii="Tahoma" w:eastAsia="Andale Sans UI" w:hAnsi="Tahoma" w:cs="Tahoma"/>
      <w:kern w:val="1"/>
      <w:sz w:val="16"/>
      <w:szCs w:val="16"/>
    </w:rPr>
  </w:style>
  <w:style w:type="paragraph" w:customStyle="1" w:styleId="Textbodyindent">
    <w:name w:val="Text body indent"/>
    <w:basedOn w:val="Standard"/>
    <w:rsid w:val="001C44E5"/>
    <w:pPr>
      <w:ind w:firstLine="1134"/>
      <w:jc w:val="both"/>
    </w:pPr>
    <w:rPr>
      <w:rFonts w:ascii="Arial" w:eastAsia="Andale Sans UI" w:hAnsi="Arial" w:cs="Arial"/>
      <w:sz w:val="22"/>
      <w:lang w:bidi="en-US"/>
    </w:rPr>
  </w:style>
  <w:style w:type="paragraph" w:customStyle="1" w:styleId="Endnote">
    <w:name w:val="Endnote"/>
    <w:basedOn w:val="Standard"/>
    <w:rsid w:val="001C44E5"/>
    <w:pPr>
      <w:suppressLineNumbers/>
    </w:pPr>
    <w:rPr>
      <w:sz w:val="20"/>
      <w:szCs w:val="20"/>
    </w:rPr>
  </w:style>
  <w:style w:type="paragraph" w:customStyle="1" w:styleId="TOAHeading">
    <w:name w:val="TOA Heading"/>
    <w:basedOn w:val="WW-3"/>
    <w:rsid w:val="001C44E5"/>
    <w:pPr>
      <w:suppressLineNumbers/>
    </w:pPr>
    <w:rPr>
      <w:b/>
      <w:bCs/>
      <w:sz w:val="32"/>
      <w:szCs w:val="32"/>
    </w:rPr>
  </w:style>
  <w:style w:type="paragraph" w:customStyle="1" w:styleId="25">
    <w:name w:val="Κείμενο πλαισίου2"/>
    <w:basedOn w:val="a"/>
    <w:rsid w:val="001C44E5"/>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1C4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1C44E5"/>
    <w:pPr>
      <w:widowControl w:val="0"/>
    </w:pPr>
    <w:rPr>
      <w:rFonts w:eastAsia="Andale Sans UI"/>
      <w:kern w:val="1"/>
    </w:rPr>
  </w:style>
  <w:style w:type="paragraph" w:styleId="26">
    <w:name w:val="toc 2"/>
    <w:basedOn w:val="a"/>
    <w:next w:val="a"/>
    <w:rsid w:val="001C44E5"/>
    <w:pPr>
      <w:widowControl w:val="0"/>
      <w:ind w:left="240"/>
    </w:pPr>
    <w:rPr>
      <w:rFonts w:eastAsia="Andale Sans UI"/>
      <w:kern w:val="1"/>
    </w:rPr>
  </w:style>
  <w:style w:type="paragraph" w:customStyle="1" w:styleId="afd">
    <w:name w:val="Περιεχόμενα πλαισίου"/>
    <w:basedOn w:val="a"/>
    <w:rsid w:val="001C44E5"/>
  </w:style>
  <w:style w:type="paragraph" w:customStyle="1" w:styleId="Heading2">
    <w:name w:val="Heading 2"/>
    <w:basedOn w:val="a"/>
    <w:rsid w:val="001C44E5"/>
    <w:pPr>
      <w:keepNext/>
      <w:suppressAutoHyphens w:val="0"/>
      <w:jc w:val="both"/>
    </w:pPr>
    <w:rPr>
      <w:rFonts w:ascii="Arial" w:hAnsi="Arial" w:cs="Arial"/>
      <w:b/>
      <w:color w:val="00000A"/>
    </w:rPr>
  </w:style>
  <w:style w:type="paragraph" w:customStyle="1" w:styleId="Heading3">
    <w:name w:val="Heading 3"/>
    <w:basedOn w:val="a"/>
    <w:rsid w:val="001C44E5"/>
    <w:pPr>
      <w:keepNext/>
      <w:suppressAutoHyphens w:val="0"/>
      <w:spacing w:before="240" w:after="60"/>
    </w:pPr>
    <w:rPr>
      <w:b/>
      <w:szCs w:val="20"/>
      <w:u w:val="single"/>
    </w:rPr>
  </w:style>
  <w:style w:type="paragraph" w:customStyle="1" w:styleId="Heading8">
    <w:name w:val="Heading 8"/>
    <w:basedOn w:val="a"/>
    <w:rsid w:val="001C44E5"/>
    <w:pPr>
      <w:keepNext/>
      <w:suppressAutoHyphens w:val="0"/>
      <w:jc w:val="center"/>
    </w:pPr>
    <w:rPr>
      <w:color w:val="00000A"/>
      <w:szCs w:val="20"/>
      <w:u w:val="single"/>
    </w:rPr>
  </w:style>
  <w:style w:type="paragraph" w:customStyle="1" w:styleId="Heading9">
    <w:name w:val="Heading 9"/>
    <w:basedOn w:val="a"/>
    <w:rsid w:val="001C44E5"/>
    <w:pPr>
      <w:keepNext/>
      <w:suppressAutoHyphens w:val="0"/>
      <w:jc w:val="both"/>
    </w:pPr>
    <w:rPr>
      <w:color w:val="00000A"/>
      <w:szCs w:val="20"/>
    </w:rPr>
  </w:style>
  <w:style w:type="paragraph" w:customStyle="1" w:styleId="Footer">
    <w:name w:val="Footer"/>
    <w:basedOn w:val="a"/>
    <w:rsid w:val="001C44E5"/>
    <w:pPr>
      <w:tabs>
        <w:tab w:val="center" w:pos="4153"/>
        <w:tab w:val="right" w:pos="8306"/>
      </w:tabs>
      <w:suppressAutoHyphens w:val="0"/>
    </w:pPr>
    <w:rPr>
      <w:color w:val="00000A"/>
    </w:rPr>
  </w:style>
  <w:style w:type="paragraph" w:customStyle="1" w:styleId="221">
    <w:name w:val="Σώμα κείμενου με εσοχή 22"/>
    <w:basedOn w:val="a"/>
    <w:rsid w:val="001C44E5"/>
    <w:pPr>
      <w:spacing w:after="120" w:line="480" w:lineRule="auto"/>
      <w:ind w:left="283"/>
    </w:pPr>
  </w:style>
  <w:style w:type="paragraph" w:customStyle="1" w:styleId="100">
    <w:name w:val="Επικεφαλίδα 10"/>
    <w:basedOn w:val="a"/>
    <w:next w:val="ad"/>
    <w:rsid w:val="001C44E5"/>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23"/>
    <w:basedOn w:val="a"/>
    <w:rsid w:val="001C44E5"/>
    <w:pPr>
      <w:spacing w:after="120" w:line="480" w:lineRule="auto"/>
    </w:pPr>
  </w:style>
  <w:style w:type="paragraph" w:customStyle="1" w:styleId="321">
    <w:name w:val="Σώμα κείμενου 32"/>
    <w:basedOn w:val="a"/>
    <w:rsid w:val="001C44E5"/>
    <w:pPr>
      <w:suppressAutoHyphens w:val="0"/>
      <w:jc w:val="both"/>
    </w:pPr>
    <w:rPr>
      <w:rFonts w:ascii="Arial" w:hAnsi="Arial" w:cs="Arial"/>
      <w:sz w:val="18"/>
      <w:szCs w:val="20"/>
    </w:rPr>
  </w:style>
  <w:style w:type="paragraph" w:customStyle="1" w:styleId="1f">
    <w:name w:val="Παράγραφος λίστας1"/>
    <w:basedOn w:val="a"/>
    <w:rsid w:val="001C44E5"/>
    <w:pPr>
      <w:ind w:left="720"/>
      <w:contextualSpacing/>
    </w:pPr>
    <w:rPr>
      <w:color w:val="000000"/>
      <w:sz w:val="20"/>
    </w:rPr>
  </w:style>
  <w:style w:type="paragraph" w:customStyle="1" w:styleId="Style1">
    <w:name w:val="Style1"/>
    <w:basedOn w:val="a"/>
    <w:rsid w:val="001C44E5"/>
  </w:style>
  <w:style w:type="paragraph" w:customStyle="1" w:styleId="Style17">
    <w:name w:val="Style17"/>
    <w:basedOn w:val="a"/>
    <w:rsid w:val="001C44E5"/>
    <w:pPr>
      <w:spacing w:line="253" w:lineRule="exact"/>
      <w:ind w:firstLine="259"/>
    </w:pPr>
  </w:style>
  <w:style w:type="paragraph" w:customStyle="1" w:styleId="Style15">
    <w:name w:val="Style15"/>
    <w:basedOn w:val="a"/>
    <w:rsid w:val="001C44E5"/>
    <w:pPr>
      <w:spacing w:line="253" w:lineRule="exact"/>
      <w:ind w:firstLine="370"/>
    </w:pPr>
  </w:style>
  <w:style w:type="paragraph" w:customStyle="1" w:styleId="Style26">
    <w:name w:val="Style26"/>
    <w:basedOn w:val="a"/>
    <w:rsid w:val="001C44E5"/>
  </w:style>
  <w:style w:type="paragraph" w:customStyle="1" w:styleId="Style22">
    <w:name w:val="Style22"/>
    <w:basedOn w:val="a"/>
    <w:rsid w:val="001C44E5"/>
    <w:pPr>
      <w:spacing w:line="250" w:lineRule="exact"/>
      <w:jc w:val="both"/>
    </w:pPr>
  </w:style>
  <w:style w:type="paragraph" w:customStyle="1" w:styleId="Style24">
    <w:name w:val="Style24"/>
    <w:basedOn w:val="a"/>
    <w:rsid w:val="001C44E5"/>
    <w:pPr>
      <w:spacing w:line="254" w:lineRule="exact"/>
      <w:ind w:firstLine="720"/>
    </w:pPr>
  </w:style>
  <w:style w:type="paragraph" w:customStyle="1" w:styleId="Style30">
    <w:name w:val="Style30"/>
    <w:basedOn w:val="a"/>
    <w:rsid w:val="001C44E5"/>
    <w:pPr>
      <w:spacing w:line="254" w:lineRule="exact"/>
      <w:ind w:firstLine="619"/>
    </w:pPr>
  </w:style>
  <w:style w:type="paragraph" w:customStyle="1" w:styleId="Style4">
    <w:name w:val="Style4"/>
    <w:basedOn w:val="a"/>
    <w:rsid w:val="001C44E5"/>
    <w:pPr>
      <w:widowControl w:val="0"/>
      <w:spacing w:line="253" w:lineRule="exact"/>
    </w:pPr>
    <w:rPr>
      <w:rFonts w:eastAsia="Andale Sans UI"/>
      <w:kern w:val="1"/>
    </w:rPr>
  </w:style>
  <w:style w:type="paragraph" w:customStyle="1" w:styleId="Style19">
    <w:name w:val="Style19"/>
    <w:basedOn w:val="a"/>
    <w:rsid w:val="001C44E5"/>
    <w:pPr>
      <w:widowControl w:val="0"/>
      <w:spacing w:line="254" w:lineRule="exact"/>
      <w:jc w:val="both"/>
    </w:pPr>
    <w:rPr>
      <w:rFonts w:eastAsia="Andale Sans UI"/>
      <w:kern w:val="1"/>
    </w:rPr>
  </w:style>
  <w:style w:type="paragraph" w:customStyle="1" w:styleId="Style23">
    <w:name w:val="Style23"/>
    <w:basedOn w:val="a"/>
    <w:rsid w:val="001C44E5"/>
    <w:pPr>
      <w:widowControl w:val="0"/>
      <w:spacing w:line="254" w:lineRule="exact"/>
      <w:jc w:val="both"/>
    </w:pPr>
    <w:rPr>
      <w:rFonts w:eastAsia="Andale Sans UI"/>
      <w:kern w:val="1"/>
    </w:rPr>
  </w:style>
  <w:style w:type="paragraph" w:customStyle="1" w:styleId="Style20">
    <w:name w:val="Style20"/>
    <w:basedOn w:val="a"/>
    <w:rsid w:val="001C44E5"/>
    <w:pPr>
      <w:widowControl w:val="0"/>
      <w:spacing w:line="254" w:lineRule="exact"/>
    </w:pPr>
    <w:rPr>
      <w:rFonts w:eastAsia="Andale Sans UI"/>
      <w:kern w:val="1"/>
    </w:rPr>
  </w:style>
  <w:style w:type="paragraph" w:customStyle="1" w:styleId="Style18">
    <w:name w:val="Style18"/>
    <w:basedOn w:val="a"/>
    <w:rsid w:val="001C44E5"/>
    <w:pPr>
      <w:widowControl w:val="0"/>
      <w:spacing w:line="254" w:lineRule="exact"/>
      <w:jc w:val="both"/>
    </w:pPr>
    <w:rPr>
      <w:rFonts w:eastAsia="Andale Sans UI"/>
      <w:kern w:val="1"/>
    </w:rPr>
  </w:style>
  <w:style w:type="paragraph" w:customStyle="1" w:styleId="232">
    <w:name w:val="Σώμα κείμενου με εσοχή 23"/>
    <w:basedOn w:val="a"/>
    <w:rsid w:val="001C44E5"/>
    <w:pPr>
      <w:spacing w:after="120" w:line="480" w:lineRule="auto"/>
      <w:ind w:left="283"/>
    </w:pPr>
  </w:style>
  <w:style w:type="paragraph" w:customStyle="1" w:styleId="34">
    <w:name w:val="Κείμενο σχολίου3"/>
    <w:basedOn w:val="a"/>
    <w:rsid w:val="001C44E5"/>
    <w:pPr>
      <w:widowControl w:val="0"/>
    </w:pPr>
  </w:style>
  <w:style w:type="paragraph" w:customStyle="1" w:styleId="1f0">
    <w:name w:val="Απλό κείμενο1"/>
    <w:basedOn w:val="a"/>
    <w:rsid w:val="001C44E5"/>
    <w:rPr>
      <w:rFonts w:ascii="Courier New" w:hAnsi="Courier New" w:cs="Courier New"/>
      <w:sz w:val="20"/>
      <w:szCs w:val="20"/>
    </w:rPr>
  </w:style>
  <w:style w:type="paragraph" w:customStyle="1" w:styleId="240">
    <w:name w:val="Σώμα κείμενου 24"/>
    <w:basedOn w:val="a"/>
    <w:rsid w:val="001C44E5"/>
    <w:pPr>
      <w:overflowPunct w:val="0"/>
      <w:autoSpaceDE w:val="0"/>
      <w:textAlignment w:val="baseline"/>
    </w:pPr>
    <w:rPr>
      <w:szCs w:val="20"/>
    </w:rPr>
  </w:style>
  <w:style w:type="paragraph" w:customStyle="1" w:styleId="Web1">
    <w:name w:val="Κανονικό (Web)1"/>
    <w:basedOn w:val="a"/>
    <w:rsid w:val="001C44E5"/>
    <w:pPr>
      <w:spacing w:before="280" w:after="280"/>
    </w:pPr>
  </w:style>
  <w:style w:type="paragraph" w:customStyle="1" w:styleId="27">
    <w:name w:val="Παράγραφος λίστας2"/>
    <w:basedOn w:val="a"/>
    <w:rsid w:val="00872E6B"/>
    <w:pPr>
      <w:ind w:left="720"/>
    </w:pPr>
    <w:rPr>
      <w:sz w:val="20"/>
      <w:szCs w:val="20"/>
      <w:lang w:val="en-US"/>
    </w:rPr>
  </w:style>
  <w:style w:type="paragraph" w:customStyle="1" w:styleId="241">
    <w:name w:val="Σώμα κείμενου με εσοχή 24"/>
    <w:basedOn w:val="a"/>
    <w:rsid w:val="00BD761F"/>
    <w:pPr>
      <w:spacing w:after="120" w:line="480" w:lineRule="auto"/>
      <w:ind w:left="283"/>
      <w:jc w:val="both"/>
    </w:pPr>
    <w:rPr>
      <w:rFonts w:eastAsia="SimSun"/>
    </w:rPr>
  </w:style>
  <w:style w:type="paragraph" w:customStyle="1" w:styleId="35">
    <w:name w:val="Παράγραφος λίστας3"/>
    <w:basedOn w:val="a"/>
    <w:rsid w:val="008D15CC"/>
    <w:pPr>
      <w:ind w:left="720"/>
    </w:pPr>
    <w:rPr>
      <w:sz w:val="20"/>
      <w:szCs w:val="20"/>
      <w:lang w:val="en-US"/>
    </w:rPr>
  </w:style>
</w:styles>
</file>

<file path=word/webSettings.xml><?xml version="1.0" encoding="utf-8"?>
<w:webSettings xmlns:r="http://schemas.openxmlformats.org/officeDocument/2006/relationships" xmlns:w="http://schemas.openxmlformats.org/wordprocessingml/2006/main">
  <w:divs>
    <w:div w:id="8913365">
      <w:bodyDiv w:val="1"/>
      <w:marLeft w:val="0"/>
      <w:marRight w:val="0"/>
      <w:marTop w:val="0"/>
      <w:marBottom w:val="0"/>
      <w:divBdr>
        <w:top w:val="none" w:sz="0" w:space="0" w:color="auto"/>
        <w:left w:val="none" w:sz="0" w:space="0" w:color="auto"/>
        <w:bottom w:val="none" w:sz="0" w:space="0" w:color="auto"/>
        <w:right w:val="none" w:sz="0" w:space="0" w:color="auto"/>
      </w:divBdr>
    </w:div>
    <w:div w:id="215632907">
      <w:bodyDiv w:val="1"/>
      <w:marLeft w:val="0"/>
      <w:marRight w:val="0"/>
      <w:marTop w:val="0"/>
      <w:marBottom w:val="0"/>
      <w:divBdr>
        <w:top w:val="none" w:sz="0" w:space="0" w:color="auto"/>
        <w:left w:val="none" w:sz="0" w:space="0" w:color="auto"/>
        <w:bottom w:val="none" w:sz="0" w:space="0" w:color="auto"/>
        <w:right w:val="none" w:sz="0" w:space="0" w:color="auto"/>
      </w:divBdr>
    </w:div>
    <w:div w:id="215901225">
      <w:bodyDiv w:val="1"/>
      <w:marLeft w:val="0"/>
      <w:marRight w:val="0"/>
      <w:marTop w:val="0"/>
      <w:marBottom w:val="0"/>
      <w:divBdr>
        <w:top w:val="none" w:sz="0" w:space="0" w:color="auto"/>
        <w:left w:val="none" w:sz="0" w:space="0" w:color="auto"/>
        <w:bottom w:val="none" w:sz="0" w:space="0" w:color="auto"/>
        <w:right w:val="none" w:sz="0" w:space="0" w:color="auto"/>
      </w:divBdr>
    </w:div>
    <w:div w:id="241842221">
      <w:bodyDiv w:val="1"/>
      <w:marLeft w:val="0"/>
      <w:marRight w:val="0"/>
      <w:marTop w:val="0"/>
      <w:marBottom w:val="0"/>
      <w:divBdr>
        <w:top w:val="none" w:sz="0" w:space="0" w:color="auto"/>
        <w:left w:val="none" w:sz="0" w:space="0" w:color="auto"/>
        <w:bottom w:val="none" w:sz="0" w:space="0" w:color="auto"/>
        <w:right w:val="none" w:sz="0" w:space="0" w:color="auto"/>
      </w:divBdr>
    </w:div>
    <w:div w:id="575941427">
      <w:bodyDiv w:val="1"/>
      <w:marLeft w:val="0"/>
      <w:marRight w:val="0"/>
      <w:marTop w:val="0"/>
      <w:marBottom w:val="0"/>
      <w:divBdr>
        <w:top w:val="none" w:sz="0" w:space="0" w:color="auto"/>
        <w:left w:val="none" w:sz="0" w:space="0" w:color="auto"/>
        <w:bottom w:val="none" w:sz="0" w:space="0" w:color="auto"/>
        <w:right w:val="none" w:sz="0" w:space="0" w:color="auto"/>
      </w:divBdr>
    </w:div>
    <w:div w:id="675811351">
      <w:bodyDiv w:val="1"/>
      <w:marLeft w:val="0"/>
      <w:marRight w:val="0"/>
      <w:marTop w:val="0"/>
      <w:marBottom w:val="0"/>
      <w:divBdr>
        <w:top w:val="none" w:sz="0" w:space="0" w:color="auto"/>
        <w:left w:val="none" w:sz="0" w:space="0" w:color="auto"/>
        <w:bottom w:val="none" w:sz="0" w:space="0" w:color="auto"/>
        <w:right w:val="none" w:sz="0" w:space="0" w:color="auto"/>
      </w:divBdr>
    </w:div>
    <w:div w:id="693773122">
      <w:bodyDiv w:val="1"/>
      <w:marLeft w:val="0"/>
      <w:marRight w:val="0"/>
      <w:marTop w:val="0"/>
      <w:marBottom w:val="0"/>
      <w:divBdr>
        <w:top w:val="none" w:sz="0" w:space="0" w:color="auto"/>
        <w:left w:val="none" w:sz="0" w:space="0" w:color="auto"/>
        <w:bottom w:val="none" w:sz="0" w:space="0" w:color="auto"/>
        <w:right w:val="none" w:sz="0" w:space="0" w:color="auto"/>
      </w:divBdr>
    </w:div>
    <w:div w:id="776678433">
      <w:bodyDiv w:val="1"/>
      <w:marLeft w:val="0"/>
      <w:marRight w:val="0"/>
      <w:marTop w:val="0"/>
      <w:marBottom w:val="0"/>
      <w:divBdr>
        <w:top w:val="none" w:sz="0" w:space="0" w:color="auto"/>
        <w:left w:val="none" w:sz="0" w:space="0" w:color="auto"/>
        <w:bottom w:val="none" w:sz="0" w:space="0" w:color="auto"/>
        <w:right w:val="none" w:sz="0" w:space="0" w:color="auto"/>
      </w:divBdr>
    </w:div>
    <w:div w:id="1037004267">
      <w:bodyDiv w:val="1"/>
      <w:marLeft w:val="0"/>
      <w:marRight w:val="0"/>
      <w:marTop w:val="0"/>
      <w:marBottom w:val="0"/>
      <w:divBdr>
        <w:top w:val="none" w:sz="0" w:space="0" w:color="auto"/>
        <w:left w:val="none" w:sz="0" w:space="0" w:color="auto"/>
        <w:bottom w:val="none" w:sz="0" w:space="0" w:color="auto"/>
        <w:right w:val="none" w:sz="0" w:space="0" w:color="auto"/>
      </w:divBdr>
    </w:div>
    <w:div w:id="1122925001">
      <w:bodyDiv w:val="1"/>
      <w:marLeft w:val="0"/>
      <w:marRight w:val="0"/>
      <w:marTop w:val="0"/>
      <w:marBottom w:val="0"/>
      <w:divBdr>
        <w:top w:val="none" w:sz="0" w:space="0" w:color="auto"/>
        <w:left w:val="none" w:sz="0" w:space="0" w:color="auto"/>
        <w:bottom w:val="none" w:sz="0" w:space="0" w:color="auto"/>
        <w:right w:val="none" w:sz="0" w:space="0" w:color="auto"/>
      </w:divBdr>
    </w:div>
    <w:div w:id="1323241647">
      <w:bodyDiv w:val="1"/>
      <w:marLeft w:val="0"/>
      <w:marRight w:val="0"/>
      <w:marTop w:val="0"/>
      <w:marBottom w:val="0"/>
      <w:divBdr>
        <w:top w:val="none" w:sz="0" w:space="0" w:color="auto"/>
        <w:left w:val="none" w:sz="0" w:space="0" w:color="auto"/>
        <w:bottom w:val="none" w:sz="0" w:space="0" w:color="auto"/>
        <w:right w:val="none" w:sz="0" w:space="0" w:color="auto"/>
      </w:divBdr>
    </w:div>
    <w:div w:id="1618366344">
      <w:bodyDiv w:val="1"/>
      <w:marLeft w:val="0"/>
      <w:marRight w:val="0"/>
      <w:marTop w:val="0"/>
      <w:marBottom w:val="0"/>
      <w:divBdr>
        <w:top w:val="none" w:sz="0" w:space="0" w:color="auto"/>
        <w:left w:val="none" w:sz="0" w:space="0" w:color="auto"/>
        <w:bottom w:val="none" w:sz="0" w:space="0" w:color="auto"/>
        <w:right w:val="none" w:sz="0" w:space="0" w:color="auto"/>
      </w:divBdr>
    </w:div>
    <w:div w:id="1656688291">
      <w:bodyDiv w:val="1"/>
      <w:marLeft w:val="0"/>
      <w:marRight w:val="0"/>
      <w:marTop w:val="0"/>
      <w:marBottom w:val="0"/>
      <w:divBdr>
        <w:top w:val="none" w:sz="0" w:space="0" w:color="auto"/>
        <w:left w:val="none" w:sz="0" w:space="0" w:color="auto"/>
        <w:bottom w:val="none" w:sz="0" w:space="0" w:color="auto"/>
        <w:right w:val="none" w:sz="0" w:space="0" w:color="auto"/>
      </w:divBdr>
    </w:div>
    <w:div w:id="1741102360">
      <w:bodyDiv w:val="1"/>
      <w:marLeft w:val="0"/>
      <w:marRight w:val="0"/>
      <w:marTop w:val="0"/>
      <w:marBottom w:val="0"/>
      <w:divBdr>
        <w:top w:val="none" w:sz="0" w:space="0" w:color="auto"/>
        <w:left w:val="none" w:sz="0" w:space="0" w:color="auto"/>
        <w:bottom w:val="none" w:sz="0" w:space="0" w:color="auto"/>
        <w:right w:val="none" w:sz="0" w:space="0" w:color="auto"/>
      </w:divBdr>
    </w:div>
    <w:div w:id="1873572205">
      <w:bodyDiv w:val="1"/>
      <w:marLeft w:val="0"/>
      <w:marRight w:val="0"/>
      <w:marTop w:val="0"/>
      <w:marBottom w:val="0"/>
      <w:divBdr>
        <w:top w:val="none" w:sz="0" w:space="0" w:color="auto"/>
        <w:left w:val="none" w:sz="0" w:space="0" w:color="auto"/>
        <w:bottom w:val="none" w:sz="0" w:space="0" w:color="auto"/>
        <w:right w:val="none" w:sz="0" w:space="0" w:color="auto"/>
      </w:divBdr>
    </w:div>
    <w:div w:id="210444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5997E-9916-4426-81DB-63DA7AB2C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1897</Words>
  <Characters>10248</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12</cp:revision>
  <cp:lastPrinted>2020-06-02T09:14:00Z</cp:lastPrinted>
  <dcterms:created xsi:type="dcterms:W3CDTF">2020-05-25T08:52:00Z</dcterms:created>
  <dcterms:modified xsi:type="dcterms:W3CDTF">2020-06-09T07:23:00Z</dcterms:modified>
</cp:coreProperties>
</file>