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E0349" w:rsidRDefault="00C26464" w:rsidP="003E0349">
      <w:pPr>
        <w:tabs>
          <w:tab w:val="left" w:pos="4110"/>
          <w:tab w:val="left" w:pos="4140"/>
        </w:tabs>
        <w:rPr>
          <w:rFonts w:ascii="Arial" w:eastAsia="Calibri" w:hAnsi="Arial" w:cs="Arial"/>
          <w:b/>
          <w:bCs/>
          <w:iCs/>
          <w:position w:val="2"/>
          <w:sz w:val="22"/>
          <w:szCs w:val="22"/>
        </w:rPr>
      </w:pPr>
      <w:r w:rsidRPr="003E0349">
        <w:rPr>
          <w:rFonts w:ascii="Arial" w:eastAsia="Arial" w:hAnsi="Arial" w:cs="Arial"/>
          <w:b/>
          <w:bCs/>
          <w:iCs/>
          <w:position w:val="2"/>
          <w:sz w:val="22"/>
          <w:szCs w:val="22"/>
        </w:rPr>
        <w:t xml:space="preserve">                                                           </w:t>
      </w:r>
      <w:r w:rsidR="003E0349" w:rsidRPr="003E0349">
        <w:rPr>
          <w:rFonts w:ascii="Arial" w:eastAsia="Calibri" w:hAnsi="Arial" w:cs="Arial"/>
          <w:b/>
          <w:bCs/>
          <w:iCs/>
          <w:position w:val="2"/>
          <w:sz w:val="22"/>
          <w:szCs w:val="22"/>
        </w:rPr>
        <w:t xml:space="preserve"> </w:t>
      </w:r>
      <w:r w:rsidR="003E0349">
        <w:rPr>
          <w:rFonts w:ascii="Arial" w:eastAsia="Calibri" w:hAnsi="Arial" w:cs="Arial"/>
          <w:b/>
          <w:bCs/>
          <w:iCs/>
          <w:position w:val="2"/>
          <w:sz w:val="22"/>
          <w:szCs w:val="22"/>
        </w:rPr>
        <w:t xml:space="preserve">                                        </w:t>
      </w:r>
      <w:r w:rsidR="003E0349" w:rsidRPr="003E0349">
        <w:rPr>
          <w:rFonts w:ascii="Arial" w:eastAsia="Calibri" w:hAnsi="Arial" w:cs="Arial"/>
          <w:b/>
          <w:bCs/>
          <w:iCs/>
          <w:position w:val="2"/>
          <w:sz w:val="22"/>
          <w:szCs w:val="22"/>
        </w:rPr>
        <w:t xml:space="preserve"> ΑΝΑΡΤΗΤΕΑ ΣΤΗ ΔΙΑΥΓΕΙΑ                                                                                      </w:t>
      </w:r>
      <w:r w:rsidR="003E0349">
        <w:rPr>
          <w:rFonts w:ascii="Arial" w:eastAsia="Calibri" w:hAnsi="Arial" w:cs="Arial"/>
          <w:b/>
          <w:bCs/>
          <w:iCs/>
          <w:position w:val="2"/>
          <w:sz w:val="22"/>
          <w:szCs w:val="22"/>
        </w:rPr>
        <w:t xml:space="preserve">                               </w:t>
      </w:r>
    </w:p>
    <w:p w:rsidR="003E0349" w:rsidRPr="003E0349" w:rsidRDefault="003E0349" w:rsidP="003E0349">
      <w:pPr>
        <w:tabs>
          <w:tab w:val="left" w:pos="4110"/>
          <w:tab w:val="left" w:pos="4140"/>
        </w:tabs>
        <w:rPr>
          <w:rFonts w:ascii="Arial" w:hAnsi="Arial" w:cs="Arial"/>
          <w:sz w:val="22"/>
          <w:szCs w:val="22"/>
        </w:rPr>
      </w:pPr>
      <w:r>
        <w:rPr>
          <w:rFonts w:ascii="Arial" w:eastAsia="Calibri" w:hAnsi="Arial" w:cs="Arial"/>
          <w:b/>
          <w:bCs/>
          <w:iCs/>
          <w:position w:val="2"/>
          <w:sz w:val="22"/>
          <w:szCs w:val="22"/>
        </w:rPr>
        <w:t xml:space="preserve">                                                                                                     </w:t>
      </w:r>
      <w:r w:rsidRPr="003E0349">
        <w:rPr>
          <w:rFonts w:ascii="Arial" w:eastAsia="Calibri" w:hAnsi="Arial" w:cs="Arial"/>
          <w:b/>
          <w:bCs/>
          <w:iCs/>
          <w:position w:val="2"/>
          <w:sz w:val="22"/>
          <w:szCs w:val="22"/>
        </w:rPr>
        <w:t>ΑΡΙΘΜ.ΠΡΩΤ:</w:t>
      </w:r>
      <w:r>
        <w:rPr>
          <w:rFonts w:ascii="Arial" w:eastAsia="Calibri" w:hAnsi="Arial" w:cs="Arial"/>
          <w:b/>
          <w:bCs/>
          <w:iCs/>
          <w:position w:val="2"/>
          <w:sz w:val="22"/>
          <w:szCs w:val="22"/>
        </w:rPr>
        <w:t xml:space="preserve"> </w:t>
      </w:r>
      <w:r w:rsidR="00A104E4">
        <w:rPr>
          <w:rFonts w:ascii="Arial" w:eastAsia="Calibri" w:hAnsi="Arial" w:cs="Arial"/>
          <w:b/>
          <w:bCs/>
          <w:iCs/>
          <w:position w:val="2"/>
          <w:sz w:val="22"/>
          <w:szCs w:val="22"/>
        </w:rPr>
        <w:t>10612</w:t>
      </w:r>
    </w:p>
    <w:p w:rsidR="003E0349" w:rsidRPr="003E0349" w:rsidRDefault="003E0349" w:rsidP="003E0349">
      <w:pPr>
        <w:tabs>
          <w:tab w:val="left" w:pos="4110"/>
          <w:tab w:val="left" w:pos="4140"/>
        </w:tabs>
        <w:rPr>
          <w:rFonts w:ascii="Arial" w:hAnsi="Arial" w:cs="Arial"/>
          <w:sz w:val="22"/>
          <w:szCs w:val="22"/>
        </w:rPr>
      </w:pPr>
      <w:r w:rsidRPr="003E0349">
        <w:rPr>
          <w:rFonts w:ascii="Arial" w:eastAsia="Arial" w:hAnsi="Arial" w:cs="Arial"/>
          <w:b/>
          <w:bCs/>
          <w:iCs/>
          <w:sz w:val="22"/>
          <w:szCs w:val="22"/>
        </w:rPr>
        <w:t xml:space="preserve">                                                                      </w:t>
      </w:r>
      <w:r w:rsidRPr="003E0349">
        <w:rPr>
          <w:rFonts w:ascii="Arial" w:eastAsia="Calibri" w:hAnsi="Arial" w:cs="Arial"/>
          <w:b/>
          <w:bCs/>
          <w:iCs/>
          <w:sz w:val="22"/>
          <w:szCs w:val="22"/>
        </w:rPr>
        <w:t xml:space="preserve">                     </w:t>
      </w:r>
      <w:r w:rsidRPr="003E0349">
        <w:rPr>
          <w:rFonts w:ascii="Arial" w:eastAsia="Calibri" w:hAnsi="Arial" w:cs="Arial"/>
          <w:b/>
          <w:bCs/>
          <w:iCs/>
          <w:position w:val="2"/>
          <w:sz w:val="22"/>
          <w:szCs w:val="22"/>
        </w:rPr>
        <w:t xml:space="preserve">                   </w:t>
      </w:r>
      <w:r w:rsidRPr="003E0349">
        <w:rPr>
          <w:rFonts w:ascii="Arial" w:eastAsia="Arial" w:hAnsi="Arial" w:cs="Arial"/>
          <w:b/>
          <w:bCs/>
          <w:iCs/>
          <w:position w:val="2"/>
          <w:sz w:val="22"/>
          <w:szCs w:val="22"/>
        </w:rPr>
        <w:t xml:space="preserve">Λιβαδειά   </w:t>
      </w:r>
      <w:r w:rsidR="00A104E4">
        <w:rPr>
          <w:rFonts w:ascii="Arial" w:eastAsia="Arial" w:hAnsi="Arial" w:cs="Arial"/>
          <w:b/>
          <w:bCs/>
          <w:iCs/>
          <w:position w:val="2"/>
          <w:sz w:val="22"/>
          <w:szCs w:val="22"/>
        </w:rPr>
        <w:t>9</w:t>
      </w:r>
      <w:r>
        <w:rPr>
          <w:rFonts w:ascii="Arial" w:eastAsia="Arial" w:hAnsi="Arial" w:cs="Arial"/>
          <w:b/>
          <w:bCs/>
          <w:iCs/>
          <w:position w:val="2"/>
          <w:sz w:val="22"/>
          <w:szCs w:val="22"/>
        </w:rPr>
        <w:t xml:space="preserve"> </w:t>
      </w:r>
      <w:r w:rsidRPr="003E0349">
        <w:rPr>
          <w:rFonts w:ascii="Arial" w:eastAsia="Arial" w:hAnsi="Arial" w:cs="Arial"/>
          <w:b/>
          <w:bCs/>
          <w:iCs/>
          <w:position w:val="2"/>
          <w:sz w:val="22"/>
          <w:szCs w:val="22"/>
        </w:rPr>
        <w:t xml:space="preserve"> /</w:t>
      </w:r>
      <w:r w:rsidR="00305BA8">
        <w:rPr>
          <w:rFonts w:ascii="Arial" w:eastAsia="Arial" w:hAnsi="Arial" w:cs="Arial"/>
          <w:b/>
          <w:bCs/>
          <w:iCs/>
          <w:position w:val="2"/>
          <w:sz w:val="22"/>
          <w:szCs w:val="22"/>
        </w:rPr>
        <w:t>6</w:t>
      </w:r>
      <w:r w:rsidRPr="003E0349">
        <w:rPr>
          <w:rFonts w:ascii="Arial" w:eastAsia="Arial" w:hAnsi="Arial" w:cs="Arial"/>
          <w:b/>
          <w:bCs/>
          <w:iCs/>
          <w:position w:val="2"/>
          <w:sz w:val="22"/>
          <w:szCs w:val="22"/>
        </w:rPr>
        <w:t>/20</w:t>
      </w:r>
      <w:r>
        <w:rPr>
          <w:rFonts w:ascii="Arial" w:eastAsia="Arial" w:hAnsi="Arial" w:cs="Arial"/>
          <w:b/>
          <w:bCs/>
          <w:iCs/>
          <w:position w:val="2"/>
          <w:sz w:val="22"/>
          <w:szCs w:val="22"/>
        </w:rPr>
        <w:t>20</w:t>
      </w:r>
      <w:r w:rsidRPr="003E0349">
        <w:rPr>
          <w:rFonts w:ascii="Arial" w:eastAsia="Arial" w:hAnsi="Arial" w:cs="Arial"/>
          <w:b/>
          <w:bCs/>
          <w:iCs/>
          <w:sz w:val="22"/>
          <w:szCs w:val="22"/>
        </w:rPr>
        <w:t xml:space="preserve"> </w:t>
      </w:r>
      <w:r w:rsidRPr="003E0349">
        <w:rPr>
          <w:rFonts w:ascii="Arial" w:eastAsia="Arial" w:hAnsi="Arial" w:cs="Arial"/>
          <w:b/>
          <w:bCs/>
          <w:sz w:val="22"/>
          <w:szCs w:val="22"/>
        </w:rPr>
        <w:t xml:space="preserve">       </w:t>
      </w:r>
      <w:r w:rsidRPr="003E0349">
        <w:rPr>
          <w:rFonts w:ascii="Arial" w:eastAsia="Calibri" w:hAnsi="Arial" w:cs="Arial"/>
          <w:b/>
          <w:bCs/>
          <w:position w:val="2"/>
          <w:sz w:val="22"/>
          <w:szCs w:val="22"/>
        </w:rPr>
        <w:t xml:space="preserve">  </w:t>
      </w:r>
      <w:r w:rsidRPr="003E0349">
        <w:rPr>
          <w:rFonts w:ascii="Arial" w:eastAsia="Calibri" w:hAnsi="Arial" w:cs="Arial"/>
          <w:b/>
          <w:bCs/>
          <w:iCs/>
          <w:position w:val="2"/>
          <w:sz w:val="22"/>
          <w:szCs w:val="22"/>
        </w:rPr>
        <w:t xml:space="preserve">       </w:t>
      </w:r>
    </w:p>
    <w:p w:rsidR="001C44E5" w:rsidRDefault="00C26464" w:rsidP="008D15CC">
      <w:r w:rsidRPr="003E0349">
        <w:rPr>
          <w:rFonts w:ascii="Arial" w:eastAsia="Arial" w:hAnsi="Arial" w:cs="Arial"/>
          <w:b/>
          <w:bCs/>
          <w:iCs/>
          <w:position w:val="2"/>
          <w:sz w:val="22"/>
          <w:szCs w:val="22"/>
        </w:rPr>
        <w:t xml:space="preserve">                      </w:t>
      </w:r>
      <w:r w:rsidRPr="003E0349">
        <w:rPr>
          <w:rFonts w:ascii="Arial" w:eastAsia="Calibri" w:hAnsi="Arial" w:cs="Arial"/>
          <w:b/>
          <w:bCs/>
          <w:position w:val="2"/>
          <w:sz w:val="22"/>
          <w:szCs w:val="22"/>
        </w:rPr>
        <w:t xml:space="preserve">   </w:t>
      </w:r>
      <w:r w:rsidRPr="003E0349">
        <w:rPr>
          <w:rFonts w:ascii="Arial" w:eastAsia="Arial" w:hAnsi="Arial" w:cs="Arial"/>
          <w:b/>
          <w:bCs/>
          <w:position w:val="2"/>
          <w:sz w:val="22"/>
          <w:szCs w:val="22"/>
        </w:rPr>
        <w:t xml:space="preserve"> </w:t>
      </w:r>
      <w:r w:rsidR="00E573F6" w:rsidRPr="003E0349">
        <w:rPr>
          <w:rFonts w:ascii="Arial" w:eastAsia="Arial" w:hAnsi="Arial" w:cs="Arial"/>
          <w:b/>
          <w:bCs/>
          <w:sz w:val="22"/>
          <w:szCs w:val="22"/>
        </w:rPr>
        <w:t xml:space="preserve">                                                                                              </w:t>
      </w:r>
      <w:r w:rsidR="00E573F6" w:rsidRPr="003E0349">
        <w:rPr>
          <w:rFonts w:ascii="Arial" w:eastAsia="Arial" w:hAnsi="Arial" w:cs="Arial"/>
          <w:b/>
          <w:bCs/>
          <w:position w:val="2"/>
          <w:sz w:val="22"/>
          <w:szCs w:val="22"/>
        </w:rPr>
        <w:t xml:space="preserve">          </w:t>
      </w:r>
      <w:r w:rsidR="00E573F6" w:rsidRPr="003E0349">
        <w:rPr>
          <w:rFonts w:ascii="Arial" w:eastAsia="Arial" w:hAnsi="Arial" w:cs="Arial"/>
          <w:sz w:val="22"/>
          <w:szCs w:val="22"/>
        </w:rPr>
        <w:t xml:space="preserve">              </w:t>
      </w:r>
      <w:r w:rsidR="00E573F6" w:rsidRPr="003E0349">
        <w:rPr>
          <w:rFonts w:ascii="Arial" w:eastAsia="Arial" w:hAnsi="Arial" w:cs="Arial"/>
          <w:b/>
          <w:bCs/>
          <w:sz w:val="22"/>
          <w:szCs w:val="22"/>
        </w:rPr>
        <w:t xml:space="preserve">                                     </w:t>
      </w:r>
      <w:r w:rsidR="00E573F6" w:rsidRPr="003E0349">
        <w:rPr>
          <w:rFonts w:ascii="Arial" w:eastAsia="Arial" w:hAnsi="Arial" w:cs="Arial"/>
          <w:b/>
          <w:bCs/>
          <w:position w:val="2"/>
          <w:sz w:val="22"/>
          <w:szCs w:val="22"/>
          <w:u w:val="single"/>
        </w:rPr>
        <w:t xml:space="preserve"> </w:t>
      </w:r>
    </w:p>
    <w:p w:rsidR="003E0349" w:rsidRDefault="003E0349">
      <w:pPr>
        <w:pStyle w:val="af1"/>
        <w:jc w:val="center"/>
        <w:rPr>
          <w:rFonts w:ascii="Arial" w:hAnsi="Arial" w:cs="Arial"/>
          <w:b/>
          <w:bCs/>
          <w:sz w:val="22"/>
          <w:szCs w:val="22"/>
          <w:u w:val="single"/>
        </w:rPr>
      </w:pPr>
    </w:p>
    <w:p w:rsidR="001C44E5" w:rsidRDefault="00E573F6">
      <w:pPr>
        <w:pStyle w:val="af1"/>
        <w:jc w:val="center"/>
      </w:pPr>
      <w:r>
        <w:rPr>
          <w:rFonts w:ascii="Arial" w:hAnsi="Arial" w:cs="Arial"/>
          <w:b/>
          <w:bCs/>
          <w:sz w:val="22"/>
          <w:szCs w:val="22"/>
          <w:u w:val="single"/>
        </w:rPr>
        <w:t>ΑΠΟΣΠΑΣΜΑ</w:t>
      </w:r>
    </w:p>
    <w:p w:rsidR="001C44E5" w:rsidRDefault="001C44E5">
      <w:pPr>
        <w:pStyle w:val="af1"/>
        <w:jc w:val="center"/>
        <w:rPr>
          <w:rFonts w:ascii="Arial" w:hAnsi="Arial" w:cs="Arial"/>
          <w:b/>
          <w:bCs/>
          <w:sz w:val="22"/>
          <w:szCs w:val="22"/>
        </w:rPr>
      </w:pPr>
    </w:p>
    <w:p w:rsidR="002A2E14" w:rsidRPr="00A54224" w:rsidRDefault="00E573F6">
      <w:pPr>
        <w:spacing w:line="276" w:lineRule="auto"/>
        <w:jc w:val="center"/>
        <w:rPr>
          <w:rFonts w:ascii="Arial" w:hAnsi="Arial" w:cs="Arial"/>
          <w:sz w:val="22"/>
          <w:szCs w:val="22"/>
        </w:rPr>
      </w:pPr>
      <w:r>
        <w:rPr>
          <w:rFonts w:ascii="Arial" w:hAnsi="Arial" w:cs="Arial"/>
          <w:sz w:val="22"/>
          <w:szCs w:val="22"/>
        </w:rPr>
        <w:t>Από το πρακτικό της αριθμ.20</w:t>
      </w:r>
      <w:r w:rsidR="00A62973">
        <w:rPr>
          <w:rFonts w:ascii="Arial" w:hAnsi="Arial" w:cs="Arial"/>
          <w:sz w:val="22"/>
          <w:szCs w:val="22"/>
        </w:rPr>
        <w:t>20</w:t>
      </w:r>
      <w:r>
        <w:rPr>
          <w:rFonts w:ascii="Arial" w:hAnsi="Arial" w:cs="Arial"/>
          <w:sz w:val="22"/>
          <w:szCs w:val="22"/>
        </w:rPr>
        <w:t>-</w:t>
      </w:r>
      <w:r w:rsidR="00305BA8">
        <w:rPr>
          <w:rFonts w:ascii="Arial" w:hAnsi="Arial" w:cs="Arial"/>
          <w:sz w:val="22"/>
          <w:szCs w:val="22"/>
        </w:rPr>
        <w:t>9</w:t>
      </w:r>
      <w:r>
        <w:rPr>
          <w:rFonts w:ascii="Arial" w:hAnsi="Arial" w:cs="Arial"/>
          <w:sz w:val="22"/>
          <w:szCs w:val="22"/>
        </w:rPr>
        <w:t>ης Τακτικής Συνεδρίασης</w:t>
      </w:r>
      <w:r w:rsidR="002A2E14" w:rsidRPr="002A2E14">
        <w:rPr>
          <w:rFonts w:ascii="Arial" w:hAnsi="Arial" w:cs="Arial"/>
          <w:sz w:val="22"/>
          <w:szCs w:val="22"/>
        </w:rPr>
        <w:t xml:space="preserve"> </w:t>
      </w:r>
      <w:r w:rsidR="00A54224">
        <w:rPr>
          <w:rFonts w:ascii="Arial" w:hAnsi="Arial" w:cs="Arial"/>
          <w:sz w:val="22"/>
          <w:szCs w:val="22"/>
        </w:rPr>
        <w:t>–Με Τηλεδιάσκεψη</w:t>
      </w:r>
    </w:p>
    <w:p w:rsidR="001C44E5" w:rsidRDefault="002A2E14">
      <w:pPr>
        <w:spacing w:line="276" w:lineRule="auto"/>
        <w:jc w:val="center"/>
      </w:pPr>
      <w:r>
        <w:rPr>
          <w:rFonts w:ascii="Arial" w:hAnsi="Arial" w:cs="Arial"/>
          <w:sz w:val="22"/>
          <w:szCs w:val="22"/>
        </w:rPr>
        <w:t xml:space="preserve"> </w:t>
      </w:r>
      <w:r w:rsidR="00E573F6">
        <w:rPr>
          <w:rFonts w:ascii="Arial" w:hAnsi="Arial" w:cs="Arial"/>
          <w:sz w:val="22"/>
          <w:szCs w:val="22"/>
        </w:rPr>
        <w:t xml:space="preserve">του Δημοτικού Συμβουλίου </w:t>
      </w:r>
      <w:proofErr w:type="spellStart"/>
      <w:r w:rsidR="00E573F6">
        <w:rPr>
          <w:rFonts w:ascii="Arial" w:hAnsi="Arial" w:cs="Arial"/>
          <w:sz w:val="22"/>
          <w:szCs w:val="22"/>
        </w:rPr>
        <w:t>Λεβαδέων</w:t>
      </w:r>
      <w:proofErr w:type="spellEnd"/>
    </w:p>
    <w:p w:rsidR="001C44E5" w:rsidRPr="004C4043" w:rsidRDefault="00E573F6">
      <w:pPr>
        <w:spacing w:line="276" w:lineRule="auto"/>
        <w:jc w:val="center"/>
      </w:pPr>
      <w:r>
        <w:rPr>
          <w:rFonts w:ascii="Arial" w:hAnsi="Arial" w:cs="Arial"/>
          <w:sz w:val="22"/>
          <w:szCs w:val="22"/>
          <w:u w:val="single"/>
        </w:rPr>
        <w:t xml:space="preserve">Αριθμός απόφασης </w:t>
      </w:r>
      <w:r w:rsidR="00A62973">
        <w:rPr>
          <w:rFonts w:ascii="Arial" w:eastAsia="Arial" w:hAnsi="Arial" w:cs="Arial"/>
          <w:b/>
          <w:bCs/>
          <w:iCs/>
          <w:color w:val="00000A"/>
          <w:spacing w:val="-2"/>
          <w:kern w:val="1"/>
          <w:sz w:val="22"/>
          <w:szCs w:val="22"/>
          <w:lang w:eastAsia="el-GR" w:bidi="hi-IN"/>
        </w:rPr>
        <w:t xml:space="preserve"> </w:t>
      </w:r>
      <w:r w:rsidR="001303A8">
        <w:rPr>
          <w:rFonts w:ascii="Arial" w:eastAsia="Arial" w:hAnsi="Arial" w:cs="Arial"/>
          <w:b/>
          <w:bCs/>
          <w:iCs/>
          <w:color w:val="00000A"/>
          <w:spacing w:val="-2"/>
          <w:kern w:val="1"/>
          <w:sz w:val="22"/>
          <w:szCs w:val="22"/>
          <w:lang w:eastAsia="el-GR" w:bidi="hi-IN"/>
        </w:rPr>
        <w:t>7</w:t>
      </w:r>
      <w:r w:rsidR="003E13EE">
        <w:rPr>
          <w:rFonts w:ascii="Arial" w:eastAsia="Arial" w:hAnsi="Arial" w:cs="Arial"/>
          <w:b/>
          <w:bCs/>
          <w:iCs/>
          <w:color w:val="00000A"/>
          <w:spacing w:val="-2"/>
          <w:kern w:val="1"/>
          <w:sz w:val="22"/>
          <w:szCs w:val="22"/>
          <w:lang w:eastAsia="el-GR" w:bidi="hi-IN"/>
        </w:rPr>
        <w:t>9</w:t>
      </w:r>
    </w:p>
    <w:p w:rsidR="00A51437" w:rsidRDefault="00A51437">
      <w:pPr>
        <w:tabs>
          <w:tab w:val="left" w:pos="6237"/>
        </w:tabs>
        <w:snapToGrid w:val="0"/>
        <w:spacing w:line="276" w:lineRule="auto"/>
        <w:ind w:left="113"/>
        <w:jc w:val="center"/>
        <w:rPr>
          <w:rStyle w:val="FontStyle17"/>
          <w:rFonts w:ascii="Calibri" w:eastAsia="Calibri" w:hAnsi="Calibri" w:cs="Calibri"/>
          <w:b/>
          <w:bCs/>
          <w:spacing w:val="-3"/>
          <w:kern w:val="1"/>
          <w:highlight w:val="white"/>
          <w:shd w:val="clear" w:color="auto" w:fill="FFFFFF"/>
          <w:lang w:eastAsia="el-GR" w:bidi="hi-IN"/>
        </w:rPr>
      </w:pPr>
    </w:p>
    <w:p w:rsidR="001C44E5" w:rsidRDefault="00E573F6">
      <w:pPr>
        <w:tabs>
          <w:tab w:val="left" w:pos="6237"/>
        </w:tabs>
        <w:snapToGrid w:val="0"/>
        <w:spacing w:line="276" w:lineRule="auto"/>
        <w:ind w:left="113"/>
        <w:jc w:val="center"/>
      </w:pPr>
      <w:r>
        <w:rPr>
          <w:rStyle w:val="FontStyle17"/>
          <w:rFonts w:ascii="Calibri" w:eastAsia="Calibri" w:hAnsi="Calibri" w:cs="Calibri"/>
          <w:b/>
          <w:bCs/>
          <w:spacing w:val="-3"/>
          <w:kern w:val="1"/>
          <w:highlight w:val="white"/>
          <w:shd w:val="clear" w:color="auto" w:fill="FFFFFF"/>
          <w:lang w:eastAsia="el-GR" w:bidi="hi-IN"/>
        </w:rPr>
        <w:t xml:space="preserve"> </w:t>
      </w:r>
    </w:p>
    <w:p w:rsidR="00A54224" w:rsidRPr="00190123" w:rsidRDefault="00E573F6" w:rsidP="00A54224">
      <w:pPr>
        <w:spacing w:line="360" w:lineRule="auto"/>
        <w:ind w:left="-9"/>
        <w:jc w:val="both"/>
        <w:rPr>
          <w:rStyle w:val="a5"/>
          <w:rFonts w:ascii="Arial" w:hAnsi="Arial" w:cs="Arial"/>
          <w:b w:val="0"/>
          <w:bCs w:val="0"/>
          <w:sz w:val="22"/>
          <w:szCs w:val="22"/>
        </w:rPr>
      </w:pPr>
      <w:r>
        <w:rPr>
          <w:rStyle w:val="FontStyle17"/>
          <w:rFonts w:ascii="Calibri" w:eastAsia="Calibri" w:hAnsi="Calibri" w:cs="Calibri"/>
          <w:b/>
          <w:bCs/>
          <w:iCs/>
          <w:color w:val="00000A"/>
          <w:spacing w:val="-2"/>
          <w:kern w:val="1"/>
          <w:sz w:val="24"/>
          <w:szCs w:val="24"/>
          <w:highlight w:val="white"/>
          <w:lang w:eastAsia="el-GR" w:bidi="hi-IN"/>
        </w:rPr>
        <w:t xml:space="preserve"> </w:t>
      </w:r>
      <w:r>
        <w:rPr>
          <w:rStyle w:val="FontStyle17"/>
          <w:rFonts w:ascii="Arial" w:eastAsia="Arial" w:hAnsi="Arial" w:cs="Arial"/>
          <w:b/>
          <w:bCs/>
          <w:iCs/>
          <w:spacing w:val="-3"/>
          <w:kern w:val="1"/>
          <w:sz w:val="24"/>
          <w:szCs w:val="24"/>
          <w:highlight w:val="white"/>
          <w:lang w:eastAsia="el-GR" w:bidi="hi-IN"/>
        </w:rPr>
        <w:t xml:space="preserve"> </w:t>
      </w:r>
      <w:r>
        <w:rPr>
          <w:rStyle w:val="FontStyle17"/>
          <w:rFonts w:ascii="Arial" w:eastAsia="Calibri" w:hAnsi="Arial" w:cs="Arial"/>
          <w:b/>
          <w:bCs/>
          <w:iCs/>
          <w:spacing w:val="-3"/>
          <w:kern w:val="1"/>
          <w:sz w:val="24"/>
          <w:szCs w:val="24"/>
          <w:highlight w:val="white"/>
          <w:lang w:eastAsia="el-GR" w:bidi="hi-IN"/>
        </w:rPr>
        <w:t>ΘΕΜΑ</w:t>
      </w:r>
      <w:r w:rsidR="00504848">
        <w:rPr>
          <w:rStyle w:val="FontStyle17"/>
          <w:rFonts w:ascii="Arial" w:eastAsia="Calibri" w:hAnsi="Arial" w:cs="Arial"/>
          <w:b/>
          <w:bCs/>
          <w:iCs/>
          <w:spacing w:val="-3"/>
          <w:kern w:val="1"/>
          <w:sz w:val="24"/>
          <w:szCs w:val="24"/>
          <w:lang w:eastAsia="el-GR" w:bidi="hi-IN"/>
        </w:rPr>
        <w:t>:</w:t>
      </w:r>
      <w:r w:rsidR="00504848" w:rsidRPr="007E342F">
        <w:rPr>
          <w:rFonts w:ascii="Arial" w:hAnsi="Arial" w:cs="Arial"/>
        </w:rPr>
        <w:t xml:space="preserve"> </w:t>
      </w:r>
      <w:r w:rsidR="00A54224" w:rsidRPr="00190123">
        <w:rPr>
          <w:rStyle w:val="FontStyle16"/>
          <w:rFonts w:ascii="Arial" w:hAnsi="Arial" w:cs="Arial"/>
        </w:rPr>
        <w:t xml:space="preserve">Γνωμοδότηση προς το Περιφερειακό Συμβούλιο Στερεάς Ελλάδας </w:t>
      </w:r>
      <w:r w:rsidR="00004BA1">
        <w:rPr>
          <w:rStyle w:val="FontStyle16"/>
          <w:rFonts w:ascii="Arial" w:hAnsi="Arial" w:cs="Arial"/>
        </w:rPr>
        <w:t>επί</w:t>
      </w:r>
      <w:r w:rsidR="00A54224" w:rsidRPr="00190123">
        <w:rPr>
          <w:rStyle w:val="FontStyle16"/>
          <w:rFonts w:ascii="Arial" w:hAnsi="Arial" w:cs="Arial"/>
        </w:rPr>
        <w:t xml:space="preserve"> το</w:t>
      </w:r>
      <w:r w:rsidR="00004BA1">
        <w:rPr>
          <w:rStyle w:val="FontStyle16"/>
          <w:rFonts w:ascii="Arial" w:hAnsi="Arial" w:cs="Arial"/>
        </w:rPr>
        <w:t>υ</w:t>
      </w:r>
      <w:r w:rsidR="00A54224" w:rsidRPr="00190123">
        <w:rPr>
          <w:rStyle w:val="FontStyle16"/>
          <w:rFonts w:ascii="Arial" w:hAnsi="Arial" w:cs="Arial"/>
        </w:rPr>
        <w:t xml:space="preserve"> ημερήσιο</w:t>
      </w:r>
      <w:r w:rsidR="00004BA1">
        <w:rPr>
          <w:rStyle w:val="FontStyle16"/>
          <w:rFonts w:ascii="Arial" w:hAnsi="Arial" w:cs="Arial"/>
        </w:rPr>
        <w:t>υ</w:t>
      </w:r>
      <w:r w:rsidR="00A54224" w:rsidRPr="00190123">
        <w:rPr>
          <w:rStyle w:val="FontStyle16"/>
          <w:rFonts w:ascii="Arial" w:hAnsi="Arial" w:cs="Arial"/>
        </w:rPr>
        <w:t xml:space="preserve"> τέλο</w:t>
      </w:r>
      <w:r w:rsidR="00004BA1">
        <w:rPr>
          <w:rStyle w:val="FontStyle16"/>
          <w:rFonts w:ascii="Arial" w:hAnsi="Arial" w:cs="Arial"/>
        </w:rPr>
        <w:t>υ</w:t>
      </w:r>
      <w:r w:rsidR="00A54224" w:rsidRPr="00190123">
        <w:rPr>
          <w:rStyle w:val="FontStyle16"/>
          <w:rFonts w:ascii="Arial" w:hAnsi="Arial" w:cs="Arial"/>
        </w:rPr>
        <w:t xml:space="preserve">ς Λαϊκών Αγορών  </w:t>
      </w:r>
      <w:r w:rsidR="00A54224" w:rsidRPr="00190123">
        <w:rPr>
          <w:rFonts w:ascii="Arial" w:hAnsi="Arial" w:cs="Arial"/>
          <w:b/>
          <w:sz w:val="22"/>
          <w:szCs w:val="22"/>
        </w:rPr>
        <w:t xml:space="preserve">του Δήμου </w:t>
      </w:r>
      <w:proofErr w:type="spellStart"/>
      <w:r w:rsidR="00A54224" w:rsidRPr="00190123">
        <w:rPr>
          <w:rFonts w:ascii="Arial" w:hAnsi="Arial" w:cs="Arial"/>
          <w:b/>
          <w:sz w:val="22"/>
          <w:szCs w:val="22"/>
        </w:rPr>
        <w:t>Λεβαδέων</w:t>
      </w:r>
      <w:proofErr w:type="spellEnd"/>
    </w:p>
    <w:p w:rsidR="003E0349" w:rsidRPr="004C4043" w:rsidRDefault="004C4043" w:rsidP="00A54224">
      <w:pPr>
        <w:spacing w:line="360" w:lineRule="auto"/>
        <w:ind w:left="-9"/>
        <w:jc w:val="both"/>
      </w:pPr>
      <w:r w:rsidRPr="004C4043">
        <w:rPr>
          <w:rStyle w:val="a5"/>
          <w:rFonts w:ascii="Arial" w:hAnsi="Arial" w:cs="Arial"/>
          <w:b w:val="0"/>
          <w:sz w:val="22"/>
          <w:szCs w:val="22"/>
        </w:rPr>
        <w:t xml:space="preserve"> </w:t>
      </w:r>
    </w:p>
    <w:p w:rsidR="00D41459" w:rsidRDefault="00D41459" w:rsidP="00D41459">
      <w:pPr>
        <w:spacing w:before="6" w:after="6" w:line="320" w:lineRule="atLeast"/>
        <w:ind w:left="357"/>
        <w:jc w:val="both"/>
        <w:rPr>
          <w:rFonts w:ascii="Arial" w:hAnsi="Arial" w:cs="Arial"/>
          <w:bCs/>
          <w:color w:val="000000"/>
          <w:sz w:val="22"/>
          <w:szCs w:val="22"/>
        </w:rPr>
      </w:pPr>
      <w:r>
        <w:rPr>
          <w:rStyle w:val="FontStyle17"/>
          <w:rFonts w:ascii="Arial" w:eastAsia="Calibri" w:hAnsi="Arial" w:cs="Arial"/>
          <w:iCs/>
          <w:color w:val="000000"/>
          <w:spacing w:val="-3"/>
          <w:kern w:val="1"/>
          <w:highlight w:val="white"/>
        </w:rPr>
        <w:t xml:space="preserve">    Στη Λιβαδειά σήμερα την 1η Ιουνίου 20</w:t>
      </w:r>
      <w:r w:rsidRPr="002E4AC2">
        <w:rPr>
          <w:rStyle w:val="FontStyle17"/>
          <w:rFonts w:ascii="Arial" w:eastAsia="Calibri" w:hAnsi="Arial" w:cs="Arial"/>
          <w:iCs/>
          <w:color w:val="000000"/>
          <w:spacing w:val="-3"/>
          <w:kern w:val="1"/>
          <w:highlight w:val="white"/>
        </w:rPr>
        <w:t>20</w:t>
      </w:r>
      <w:r>
        <w:rPr>
          <w:rStyle w:val="FontStyle17"/>
          <w:rFonts w:ascii="Arial" w:eastAsia="Calibri" w:hAnsi="Arial" w:cs="Arial"/>
          <w:iCs/>
          <w:color w:val="000000"/>
          <w:spacing w:val="-3"/>
          <w:kern w:val="1"/>
          <w:highlight w:val="white"/>
        </w:rPr>
        <w:t xml:space="preserve">, ημέρα </w:t>
      </w:r>
      <w:r w:rsidR="003A344A">
        <w:rPr>
          <w:rStyle w:val="FontStyle17"/>
          <w:rFonts w:ascii="Arial" w:eastAsia="Calibri" w:hAnsi="Arial" w:cs="Arial"/>
          <w:iCs/>
          <w:color w:val="000000"/>
          <w:spacing w:val="-3"/>
          <w:kern w:val="1"/>
          <w:highlight w:val="white"/>
        </w:rPr>
        <w:t>Δευτέρα</w:t>
      </w:r>
      <w:r>
        <w:rPr>
          <w:rStyle w:val="FontStyle17"/>
          <w:rFonts w:ascii="Arial" w:eastAsia="Calibri" w:hAnsi="Arial" w:cs="Arial"/>
          <w:iCs/>
          <w:color w:val="000000"/>
          <w:spacing w:val="-3"/>
          <w:kern w:val="1"/>
          <w:highlight w:val="white"/>
        </w:rPr>
        <w:t xml:space="preserve"> και ώρα 19:00 </w:t>
      </w:r>
      <w:proofErr w:type="spellStart"/>
      <w:r>
        <w:rPr>
          <w:rStyle w:val="FontStyle17"/>
          <w:rFonts w:ascii="Arial" w:eastAsia="Calibri" w:hAnsi="Arial" w:cs="Arial"/>
          <w:iCs/>
          <w:color w:val="000000"/>
          <w:spacing w:val="-3"/>
          <w:kern w:val="1"/>
          <w:highlight w:val="white"/>
        </w:rPr>
        <w:t>μ.μ</w:t>
      </w:r>
      <w:proofErr w:type="spellEnd"/>
      <w:r>
        <w:rPr>
          <w:rStyle w:val="FontStyle17"/>
          <w:rFonts w:ascii="Arial" w:eastAsia="Calibri" w:hAnsi="Arial" w:cs="Arial"/>
          <w:iCs/>
          <w:color w:val="000000"/>
          <w:spacing w:val="-3"/>
          <w:kern w:val="1"/>
          <w:highlight w:val="white"/>
        </w:rPr>
        <w:t xml:space="preserve">  συνήλθε   </w:t>
      </w:r>
      <w:r>
        <w:rPr>
          <w:rStyle w:val="FontStyle17"/>
          <w:rFonts w:ascii="Arial" w:eastAsia="Calibri" w:hAnsi="Arial" w:cs="Arial"/>
          <w:b/>
          <w:iCs/>
          <w:color w:val="000000"/>
          <w:spacing w:val="-3"/>
          <w:kern w:val="1"/>
          <w:highlight w:val="white"/>
          <w:u w:val="single"/>
        </w:rPr>
        <w:t>με</w:t>
      </w:r>
      <w:r w:rsidRPr="002E4AC2">
        <w:rPr>
          <w:rStyle w:val="FontStyle17"/>
          <w:rFonts w:ascii="Arial" w:eastAsia="Calibri" w:hAnsi="Arial" w:cs="Arial"/>
          <w:b/>
          <w:iCs/>
          <w:color w:val="000000"/>
          <w:spacing w:val="-3"/>
          <w:kern w:val="1"/>
          <w:highlight w:val="white"/>
          <w:u w:val="single"/>
        </w:rPr>
        <w:t xml:space="preserve"> </w:t>
      </w:r>
      <w:r w:rsidRPr="00071310">
        <w:rPr>
          <w:rStyle w:val="FontStyle17"/>
          <w:rFonts w:ascii="Arial" w:eastAsia="Calibri" w:hAnsi="Arial" w:cs="Arial"/>
          <w:b/>
          <w:iCs/>
          <w:color w:val="000000"/>
          <w:spacing w:val="-3"/>
          <w:kern w:val="1"/>
          <w:highlight w:val="white"/>
          <w:u w:val="single"/>
        </w:rPr>
        <w:t xml:space="preserve"> </w:t>
      </w:r>
      <w:r>
        <w:rPr>
          <w:rStyle w:val="FontStyle17"/>
          <w:rFonts w:ascii="Arial" w:eastAsia="Calibri" w:hAnsi="Arial" w:cs="Arial"/>
          <w:b/>
          <w:iCs/>
          <w:color w:val="000000"/>
          <w:spacing w:val="-3"/>
          <w:kern w:val="1"/>
          <w:highlight w:val="white"/>
          <w:u w:val="single"/>
        </w:rPr>
        <w:t>τηλεδιάσκεψη</w:t>
      </w:r>
      <w:r>
        <w:rPr>
          <w:rStyle w:val="FontStyle17"/>
          <w:rFonts w:ascii="Arial" w:eastAsia="Calibri" w:hAnsi="Arial" w:cs="Arial"/>
          <w:iCs/>
          <w:color w:val="000000"/>
          <w:spacing w:val="-3"/>
          <w:kern w:val="1"/>
          <w:highlight w:val="white"/>
        </w:rPr>
        <w:t xml:space="preserve">  το Δημοτικό Συμβούλιο του Δήμου  </w:t>
      </w:r>
      <w:proofErr w:type="spellStart"/>
      <w:r>
        <w:rPr>
          <w:rStyle w:val="FontStyle17"/>
          <w:rFonts w:ascii="Arial" w:eastAsia="Calibri" w:hAnsi="Arial" w:cs="Arial"/>
          <w:iCs/>
          <w:color w:val="000000"/>
          <w:spacing w:val="-3"/>
          <w:kern w:val="1"/>
          <w:highlight w:val="white"/>
        </w:rPr>
        <w:t>Λεβαδέων</w:t>
      </w:r>
      <w:proofErr w:type="spellEnd"/>
      <w:r>
        <w:rPr>
          <w:rStyle w:val="FontStyle17"/>
          <w:rFonts w:ascii="Arial" w:eastAsia="Calibri" w:hAnsi="Arial" w:cs="Arial"/>
          <w:iCs/>
          <w:color w:val="000000"/>
          <w:spacing w:val="-3"/>
          <w:kern w:val="1"/>
          <w:highlight w:val="white"/>
        </w:rPr>
        <w:t xml:space="preserve"> κατ </w:t>
      </w:r>
      <w:proofErr w:type="spellStart"/>
      <w:r>
        <w:rPr>
          <w:rStyle w:val="FontStyle17"/>
          <w:rFonts w:ascii="Arial" w:eastAsia="Calibri" w:hAnsi="Arial" w:cs="Arial"/>
          <w:iCs/>
          <w:color w:val="000000"/>
          <w:spacing w:val="-3"/>
          <w:kern w:val="1"/>
          <w:highlight w:val="white"/>
        </w:rPr>
        <w:t>΄εφαρμογή</w:t>
      </w:r>
      <w:proofErr w:type="spellEnd"/>
      <w:r>
        <w:rPr>
          <w:rStyle w:val="FontStyle17"/>
          <w:rFonts w:ascii="Arial" w:eastAsia="Calibri" w:hAnsi="Arial" w:cs="Arial"/>
          <w:iCs/>
          <w:color w:val="000000"/>
          <w:spacing w:val="-3"/>
          <w:kern w:val="1"/>
          <w:highlight w:val="white"/>
        </w:rPr>
        <w:t xml:space="preserve">  </w:t>
      </w:r>
      <w:r>
        <w:rPr>
          <w:rFonts w:ascii="Arial" w:hAnsi="Arial" w:cs="Arial"/>
          <w:bCs/>
          <w:color w:val="000000"/>
          <w:sz w:val="22"/>
          <w:szCs w:val="22"/>
        </w:rPr>
        <w:t xml:space="preserve">: </w:t>
      </w:r>
      <w:r w:rsidRPr="005B65F9">
        <w:rPr>
          <w:rFonts w:ascii="Arial" w:hAnsi="Arial" w:cs="Arial"/>
          <w:b/>
          <w:bCs/>
          <w:color w:val="000000"/>
          <w:sz w:val="22"/>
          <w:szCs w:val="22"/>
        </w:rPr>
        <w:t>α)</w:t>
      </w:r>
      <w:r>
        <w:rPr>
          <w:rFonts w:ascii="Arial" w:hAnsi="Arial" w:cs="Arial"/>
          <w:bCs/>
          <w:color w:val="000000"/>
          <w:sz w:val="22"/>
          <w:szCs w:val="22"/>
        </w:rPr>
        <w:t xml:space="preserve"> </w:t>
      </w:r>
      <w:r>
        <w:rPr>
          <w:rFonts w:ascii="Arial" w:hAnsi="Arial" w:cs="Arial"/>
          <w:b/>
          <w:bCs/>
          <w:sz w:val="22"/>
          <w:szCs w:val="22"/>
        </w:rPr>
        <w:t xml:space="preserve"> </w:t>
      </w:r>
      <w:r>
        <w:rPr>
          <w:rFonts w:ascii="Arial" w:hAnsi="Arial" w:cs="Arial"/>
          <w:bCs/>
          <w:sz w:val="22"/>
          <w:szCs w:val="22"/>
        </w:rPr>
        <w:t>των δι</w:t>
      </w:r>
      <w:r w:rsidRPr="005B65F9">
        <w:rPr>
          <w:rFonts w:ascii="Arial" w:hAnsi="Arial" w:cs="Arial"/>
          <w:bCs/>
          <w:sz w:val="22"/>
          <w:szCs w:val="22"/>
        </w:rPr>
        <w:t>ατάξεων του</w:t>
      </w:r>
      <w:r>
        <w:rPr>
          <w:rFonts w:ascii="Arial" w:hAnsi="Arial" w:cs="Arial"/>
          <w:b/>
          <w:bCs/>
          <w:sz w:val="22"/>
          <w:szCs w:val="22"/>
        </w:rPr>
        <w:t xml:space="preserve"> </w:t>
      </w:r>
      <w:r>
        <w:rPr>
          <w:rFonts w:ascii="Arial" w:hAnsi="Arial" w:cs="Arial"/>
          <w:sz w:val="22"/>
          <w:szCs w:val="22"/>
        </w:rPr>
        <w:t xml:space="preserve">άρθρου 10 παρ. 1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 xml:space="preserve">-19 και της ανάγκης περιορισμού της διάδοσής του», </w:t>
      </w:r>
      <w:r w:rsidRPr="002B6FC0">
        <w:rPr>
          <w:rFonts w:ascii="Arial" w:hAnsi="Arial" w:cs="Arial"/>
          <w:b/>
          <w:sz w:val="22"/>
          <w:szCs w:val="22"/>
        </w:rPr>
        <w:t>β</w:t>
      </w:r>
      <w:r w:rsidRPr="005B65F9">
        <w:rPr>
          <w:rFonts w:ascii="Arial" w:hAnsi="Arial" w:cs="Arial"/>
          <w:b/>
          <w:sz w:val="22"/>
          <w:szCs w:val="22"/>
        </w:rPr>
        <w:t>)</w:t>
      </w:r>
      <w:r>
        <w:rPr>
          <w:rFonts w:ascii="Arial" w:hAnsi="Arial" w:cs="Arial"/>
          <w:b/>
          <w:sz w:val="22"/>
          <w:szCs w:val="22"/>
        </w:rPr>
        <w:t xml:space="preserve"> </w:t>
      </w:r>
      <w:r>
        <w:rPr>
          <w:rFonts w:ascii="Arial" w:hAnsi="Arial" w:cs="Arial"/>
          <w:sz w:val="22"/>
          <w:szCs w:val="22"/>
        </w:rPr>
        <w:t xml:space="preserve">της με </w:t>
      </w:r>
      <w:proofErr w:type="spellStart"/>
      <w:r>
        <w:rPr>
          <w:rFonts w:ascii="Arial" w:hAnsi="Arial" w:cs="Arial"/>
          <w:sz w:val="22"/>
          <w:szCs w:val="22"/>
        </w:rPr>
        <w:t>αριθμ</w:t>
      </w:r>
      <w:proofErr w:type="spellEnd"/>
      <w:r>
        <w:rPr>
          <w:rFonts w:ascii="Arial" w:hAnsi="Arial" w:cs="Arial"/>
          <w:sz w:val="22"/>
          <w:szCs w:val="22"/>
        </w:rPr>
        <w:t xml:space="preserve">. </w:t>
      </w:r>
      <w:proofErr w:type="spellStart"/>
      <w:r>
        <w:rPr>
          <w:rFonts w:ascii="Arial" w:hAnsi="Arial" w:cs="Arial"/>
          <w:sz w:val="22"/>
          <w:szCs w:val="22"/>
        </w:rPr>
        <w:t>πρωτ</w:t>
      </w:r>
      <w:proofErr w:type="spellEnd"/>
      <w:r>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 xml:space="preserve">-19» και </w:t>
      </w:r>
      <w:r w:rsidRPr="002B6FC0">
        <w:rPr>
          <w:rFonts w:ascii="Arial" w:hAnsi="Arial" w:cs="Arial"/>
          <w:b/>
          <w:sz w:val="22"/>
          <w:szCs w:val="22"/>
        </w:rPr>
        <w:t>γ</w:t>
      </w:r>
      <w:r w:rsidRPr="005B65F9">
        <w:rPr>
          <w:rFonts w:ascii="Arial" w:hAnsi="Arial" w:cs="Arial"/>
          <w:b/>
          <w:sz w:val="22"/>
          <w:szCs w:val="22"/>
        </w:rPr>
        <w:t>)</w:t>
      </w:r>
      <w:r>
        <w:rPr>
          <w:rFonts w:ascii="Arial" w:hAnsi="Arial" w:cs="Arial"/>
          <w:sz w:val="22"/>
          <w:szCs w:val="22"/>
        </w:rPr>
        <w:t xml:space="preserve">)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 xml:space="preserve"> 19, αναφορικά με την οργάνωση και λειτουργία των δήμων</w:t>
      </w:r>
      <w:r w:rsidRPr="00FE565D">
        <w:rPr>
          <w:rFonts w:ascii="Arial" w:hAnsi="Arial" w:cs="Arial"/>
          <w:sz w:val="22"/>
          <w:szCs w:val="22"/>
        </w:rPr>
        <w:t xml:space="preserve">» </w:t>
      </w:r>
      <w:r>
        <w:rPr>
          <w:rFonts w:ascii="Arial" w:hAnsi="Arial" w:cs="Arial"/>
          <w:b/>
          <w:sz w:val="22"/>
          <w:szCs w:val="22"/>
        </w:rPr>
        <w:t>δ</w:t>
      </w:r>
      <w:r w:rsidRPr="00FE565D">
        <w:rPr>
          <w:rFonts w:ascii="Arial" w:hAnsi="Arial" w:cs="Arial"/>
          <w:b/>
          <w:sz w:val="22"/>
          <w:szCs w:val="22"/>
        </w:rPr>
        <w:t>)</w:t>
      </w:r>
      <w:r w:rsidRPr="00FE565D">
        <w:rPr>
          <w:rFonts w:ascii="Arial" w:hAnsi="Arial" w:cs="Arial"/>
          <w:sz w:val="22"/>
          <w:szCs w:val="22"/>
        </w:rPr>
        <w:t xml:space="preserve"> της με </w:t>
      </w:r>
      <w:proofErr w:type="spellStart"/>
      <w:r w:rsidRPr="00FE565D">
        <w:rPr>
          <w:rFonts w:ascii="Arial" w:hAnsi="Arial" w:cs="Arial"/>
          <w:sz w:val="22"/>
          <w:szCs w:val="22"/>
        </w:rPr>
        <w:t>αριθμ</w:t>
      </w:r>
      <w:proofErr w:type="spellEnd"/>
      <w:r w:rsidRPr="00FE565D">
        <w:rPr>
          <w:rFonts w:ascii="Arial" w:hAnsi="Arial" w:cs="Arial"/>
          <w:sz w:val="22"/>
          <w:szCs w:val="22"/>
        </w:rPr>
        <w:t xml:space="preserve">. </w:t>
      </w:r>
      <w:proofErr w:type="spellStart"/>
      <w:r w:rsidRPr="00FE565D">
        <w:rPr>
          <w:rFonts w:ascii="Arial" w:hAnsi="Arial" w:cs="Arial"/>
          <w:sz w:val="22"/>
          <w:szCs w:val="22"/>
        </w:rPr>
        <w:t>πρωτ</w:t>
      </w:r>
      <w:proofErr w:type="spellEnd"/>
      <w:r w:rsidRPr="00FE565D">
        <w:rPr>
          <w:rFonts w:ascii="Arial" w:hAnsi="Arial" w:cs="Arial"/>
          <w:sz w:val="22"/>
          <w:szCs w:val="22"/>
        </w:rPr>
        <w:t xml:space="preserve">. 1822/16-03-2020 (ΑΔΑ: ΨΕΚ946ΜΤΛΠ-004) εγκυκλίου του Υπουργείου Ψηφιακής Διακυβέρνησης  «Παροχή διευκρινήσεων και οδηγιών σχετικά με την εφαρμογή της υπηρεσίας τηλεδιάσκεψης </w:t>
      </w:r>
      <w:r w:rsidRPr="00FE565D">
        <w:rPr>
          <w:rFonts w:ascii="Arial" w:hAnsi="Arial" w:cs="Arial"/>
          <w:sz w:val="22"/>
          <w:szCs w:val="22"/>
          <w:lang w:val="en-US"/>
        </w:rPr>
        <w:t>e</w:t>
      </w:r>
      <w:r w:rsidRPr="00FE565D">
        <w:rPr>
          <w:rFonts w:ascii="Arial" w:hAnsi="Arial" w:cs="Arial"/>
          <w:sz w:val="22"/>
          <w:szCs w:val="22"/>
        </w:rPr>
        <w:t>:</w:t>
      </w:r>
      <w:r w:rsidRPr="00FE565D">
        <w:rPr>
          <w:rFonts w:ascii="Arial" w:hAnsi="Arial" w:cs="Arial"/>
          <w:sz w:val="22"/>
          <w:szCs w:val="22"/>
          <w:lang w:val="en-US"/>
        </w:rPr>
        <w:t>Presence</w:t>
      </w:r>
      <w:r w:rsidRPr="00FE565D">
        <w:rPr>
          <w:rFonts w:ascii="Arial" w:hAnsi="Arial" w:cs="Arial"/>
          <w:sz w:val="22"/>
          <w:szCs w:val="22"/>
        </w:rPr>
        <w:t>.</w:t>
      </w:r>
      <w:proofErr w:type="spellStart"/>
      <w:r w:rsidRPr="00FE565D">
        <w:rPr>
          <w:rFonts w:ascii="Arial" w:hAnsi="Arial" w:cs="Arial"/>
          <w:sz w:val="22"/>
          <w:szCs w:val="22"/>
          <w:lang w:val="en-US"/>
        </w:rPr>
        <w:t>gov</w:t>
      </w:r>
      <w:proofErr w:type="spellEnd"/>
      <w:r w:rsidRPr="00FE565D">
        <w:rPr>
          <w:rFonts w:ascii="Arial" w:hAnsi="Arial" w:cs="Arial"/>
          <w:sz w:val="22"/>
          <w:szCs w:val="22"/>
        </w:rPr>
        <w:t>.</w:t>
      </w:r>
      <w:proofErr w:type="spellStart"/>
      <w:r w:rsidRPr="00FE565D">
        <w:rPr>
          <w:rFonts w:ascii="Arial" w:hAnsi="Arial" w:cs="Arial"/>
          <w:sz w:val="22"/>
          <w:szCs w:val="22"/>
          <w:lang w:val="en-US"/>
        </w:rPr>
        <w:t>gr</w:t>
      </w:r>
      <w:proofErr w:type="spellEnd"/>
      <w:r w:rsidRPr="00FE565D">
        <w:rPr>
          <w:rFonts w:ascii="Arial" w:hAnsi="Arial" w:cs="Arial"/>
          <w:sz w:val="22"/>
          <w:szCs w:val="22"/>
        </w:rPr>
        <w:t>»</w:t>
      </w:r>
      <w:r>
        <w:rPr>
          <w:rFonts w:ascii="Arial" w:hAnsi="Arial" w:cs="Arial"/>
          <w:sz w:val="22"/>
          <w:szCs w:val="22"/>
        </w:rPr>
        <w:t xml:space="preserve"> </w:t>
      </w:r>
      <w:r>
        <w:rPr>
          <w:rStyle w:val="FontStyle17"/>
          <w:rFonts w:ascii="Arial" w:eastAsia="Calibri" w:hAnsi="Arial" w:cs="Arial"/>
          <w:iCs/>
          <w:color w:val="000000"/>
          <w:spacing w:val="-3"/>
          <w:kern w:val="1"/>
        </w:rPr>
        <w:t xml:space="preserve"> και </w:t>
      </w:r>
      <w:r>
        <w:rPr>
          <w:rFonts w:ascii="Arial" w:hAnsi="Arial" w:cs="Arial"/>
          <w:sz w:val="22"/>
          <w:szCs w:val="22"/>
          <w:shd w:val="clear" w:color="auto" w:fill="FFFFFF"/>
        </w:rPr>
        <w:t xml:space="preserve"> ύστερα από</w:t>
      </w:r>
      <w:r>
        <w:rPr>
          <w:rStyle w:val="FontStyle17"/>
          <w:rFonts w:ascii="Arial" w:eastAsia="Calibri" w:hAnsi="Arial" w:cs="Arial"/>
          <w:iCs/>
          <w:color w:val="000000"/>
          <w:spacing w:val="-3"/>
          <w:kern w:val="1"/>
          <w:highlight w:val="white"/>
        </w:rPr>
        <w:t xml:space="preserve">  την από </w:t>
      </w:r>
      <w:r>
        <w:rPr>
          <w:rStyle w:val="FontStyle17"/>
          <w:rFonts w:ascii="Arial" w:eastAsia="Calibri" w:hAnsi="Arial" w:cs="Arial"/>
          <w:b/>
          <w:iCs/>
          <w:color w:val="000000"/>
          <w:spacing w:val="-3"/>
          <w:kern w:val="1"/>
        </w:rPr>
        <w:t>9851/28-5</w:t>
      </w:r>
      <w:r w:rsidRPr="00071310">
        <w:rPr>
          <w:rStyle w:val="FontStyle17"/>
          <w:rFonts w:ascii="Arial" w:eastAsia="Calibri" w:hAnsi="Arial" w:cs="Arial"/>
          <w:b/>
          <w:iCs/>
          <w:color w:val="000000"/>
          <w:spacing w:val="-3"/>
          <w:kern w:val="1"/>
        </w:rPr>
        <w:t>-2020</w:t>
      </w:r>
      <w:r w:rsidRPr="00071310">
        <w:rPr>
          <w:rStyle w:val="FontStyle17"/>
          <w:rFonts w:ascii="Arial" w:eastAsia="Calibri" w:hAnsi="Arial" w:cs="Arial"/>
          <w:iCs/>
          <w:color w:val="000000"/>
          <w:spacing w:val="-3"/>
          <w:kern w:val="1"/>
        </w:rPr>
        <w:t xml:space="preserve">   έγγραφη </w:t>
      </w:r>
      <w:r>
        <w:rPr>
          <w:rStyle w:val="FontStyle17"/>
          <w:rFonts w:ascii="Arial" w:eastAsia="Calibri" w:hAnsi="Arial" w:cs="Arial"/>
          <w:iCs/>
          <w:color w:val="000000"/>
          <w:spacing w:val="-3"/>
          <w:kern w:val="1"/>
          <w:highlight w:val="white"/>
        </w:rPr>
        <w:t xml:space="preserve">πρόσκληση του Προέδρου του Δημοτικού Συμβούλου κ. </w:t>
      </w:r>
      <w:proofErr w:type="spellStart"/>
      <w:r>
        <w:rPr>
          <w:rStyle w:val="FontStyle17"/>
          <w:rFonts w:ascii="Arial" w:eastAsia="Calibri" w:hAnsi="Arial" w:cs="Arial"/>
          <w:iCs/>
          <w:color w:val="000000"/>
          <w:spacing w:val="-3"/>
          <w:kern w:val="1"/>
          <w:highlight w:val="white"/>
        </w:rPr>
        <w:t>Μητά</w:t>
      </w:r>
      <w:proofErr w:type="spellEnd"/>
      <w:r>
        <w:rPr>
          <w:rStyle w:val="FontStyle17"/>
          <w:rFonts w:ascii="Arial" w:eastAsia="Calibri" w:hAnsi="Arial" w:cs="Arial"/>
          <w:iCs/>
          <w:color w:val="000000"/>
          <w:spacing w:val="-3"/>
          <w:kern w:val="1"/>
          <w:highlight w:val="white"/>
        </w:rPr>
        <w:t xml:space="preserve"> Αλέξανδρου,   η οποία  επιδόθηκε ηλεκτρονικά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2E4AC2">
        <w:rPr>
          <w:rFonts w:ascii="Arial" w:hAnsi="Arial" w:cs="Arial"/>
          <w:bCs/>
          <w:color w:val="000000"/>
          <w:sz w:val="22"/>
          <w:szCs w:val="22"/>
        </w:rPr>
        <w:t xml:space="preserve"> </w:t>
      </w:r>
      <w:r>
        <w:rPr>
          <w:rFonts w:ascii="Arial" w:hAnsi="Arial" w:cs="Arial"/>
          <w:bCs/>
          <w:color w:val="000000"/>
          <w:sz w:val="22"/>
          <w:szCs w:val="22"/>
        </w:rPr>
        <w:t xml:space="preserve">. </w:t>
      </w:r>
    </w:p>
    <w:p w:rsidR="00D41459" w:rsidRDefault="00D41459" w:rsidP="00D41459">
      <w:pPr>
        <w:spacing w:before="6" w:after="6" w:line="320" w:lineRule="atLeast"/>
        <w:ind w:left="357"/>
        <w:jc w:val="both"/>
      </w:pPr>
    </w:p>
    <w:p w:rsidR="00A54224" w:rsidRDefault="00A54224" w:rsidP="00A54224">
      <w:pPr>
        <w:tabs>
          <w:tab w:val="left" w:pos="6237"/>
        </w:tabs>
        <w:snapToGrid w:val="0"/>
        <w:spacing w:before="57" w:after="57" w:line="360" w:lineRule="auto"/>
        <w:ind w:left="113"/>
        <w:rPr>
          <w:rStyle w:val="FontStyle17"/>
          <w:rFonts w:ascii="Arial" w:eastAsia="Arial" w:hAnsi="Arial" w:cs="Arial"/>
          <w:iCs/>
          <w:color w:val="000000"/>
          <w:spacing w:val="-3"/>
          <w:kern w:val="1"/>
        </w:rPr>
      </w:pPr>
      <w:r>
        <w:rPr>
          <w:rStyle w:val="FontStyle17"/>
          <w:rFonts w:ascii="Arial" w:eastAsia="Arial" w:hAnsi="Arial" w:cs="Arial"/>
          <w:iCs/>
          <w:color w:val="000000"/>
          <w:spacing w:val="-3"/>
          <w:kern w:val="1"/>
          <w:highlight w:val="white"/>
        </w:rPr>
        <w:t xml:space="preserve">    Διαπιστώθηκε κατά την έναρξη  της συνεδρίασης ότι υπάρχει νόμιμη απαρτία, επειδή σε σύνολο 33 συμβούλων ήταν </w:t>
      </w:r>
      <w:r w:rsidRPr="004459F0">
        <w:rPr>
          <w:rStyle w:val="FontStyle17"/>
          <w:rFonts w:ascii="Arial" w:eastAsia="Arial" w:hAnsi="Arial" w:cs="Arial"/>
          <w:iCs/>
          <w:color w:val="000000"/>
          <w:spacing w:val="-3"/>
          <w:kern w:val="1"/>
        </w:rPr>
        <w:t>παρόντες  2</w:t>
      </w:r>
      <w:r>
        <w:rPr>
          <w:rStyle w:val="FontStyle17"/>
          <w:rFonts w:ascii="Arial" w:eastAsia="Arial" w:hAnsi="Arial" w:cs="Arial"/>
          <w:iCs/>
          <w:color w:val="000000"/>
          <w:spacing w:val="-3"/>
          <w:kern w:val="1"/>
        </w:rPr>
        <w:t>5</w:t>
      </w:r>
      <w:r w:rsidRPr="004459F0">
        <w:rPr>
          <w:rStyle w:val="FontStyle17"/>
          <w:rFonts w:ascii="Arial" w:eastAsia="Arial" w:hAnsi="Arial" w:cs="Arial"/>
          <w:iCs/>
          <w:color w:val="000000"/>
          <w:spacing w:val="-3"/>
          <w:kern w:val="1"/>
        </w:rPr>
        <w:t xml:space="preserve"> σύμβουλοι </w:t>
      </w:r>
      <w:r>
        <w:rPr>
          <w:rStyle w:val="FontStyle17"/>
          <w:rFonts w:ascii="Arial" w:eastAsia="Arial" w:hAnsi="Arial" w:cs="Arial"/>
          <w:iCs/>
          <w:color w:val="000000"/>
          <w:spacing w:val="-3"/>
          <w:kern w:val="1"/>
          <w:highlight w:val="white"/>
        </w:rPr>
        <w:t>δηλαδή:</w:t>
      </w:r>
    </w:p>
    <w:p w:rsidR="00A54224" w:rsidRDefault="00A54224" w:rsidP="00A54224">
      <w:pPr>
        <w:spacing w:line="276" w:lineRule="auto"/>
        <w:ind w:left="2880" w:hanging="2160"/>
        <w:rPr>
          <w:rFonts w:ascii="Arial" w:hAnsi="Arial" w:cs="Arial"/>
          <w:b/>
          <w:bCs/>
          <w:sz w:val="22"/>
          <w:szCs w:val="22"/>
        </w:rPr>
      </w:pPr>
    </w:p>
    <w:p w:rsidR="00A51437" w:rsidRDefault="00A51437" w:rsidP="00A54224">
      <w:pPr>
        <w:spacing w:line="276" w:lineRule="auto"/>
        <w:ind w:left="2880" w:hanging="2160"/>
        <w:rPr>
          <w:rFonts w:ascii="Arial" w:hAnsi="Arial" w:cs="Arial"/>
          <w:b/>
          <w:bCs/>
          <w:sz w:val="22"/>
          <w:szCs w:val="22"/>
        </w:rPr>
      </w:pPr>
    </w:p>
    <w:p w:rsidR="00A54224" w:rsidRDefault="00A54224" w:rsidP="00A54224">
      <w:pPr>
        <w:spacing w:line="276" w:lineRule="auto"/>
        <w:ind w:left="2880" w:hanging="2160"/>
        <w:rPr>
          <w:rFonts w:ascii="Arial" w:hAnsi="Arial" w:cs="Arial"/>
          <w:b/>
          <w:bCs/>
          <w:sz w:val="22"/>
          <w:szCs w:val="22"/>
        </w:rPr>
      </w:pPr>
    </w:p>
    <w:p w:rsidR="00A54224" w:rsidRDefault="00A54224" w:rsidP="00A54224">
      <w:pPr>
        <w:spacing w:line="276" w:lineRule="auto"/>
        <w:ind w:left="2880" w:hanging="2160"/>
      </w:pPr>
      <w:r>
        <w:rPr>
          <w:rFonts w:ascii="Arial" w:hAnsi="Arial" w:cs="Arial"/>
          <w:b/>
          <w:bCs/>
          <w:sz w:val="22"/>
          <w:szCs w:val="22"/>
        </w:rPr>
        <w:lastRenderedPageBreak/>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r>
        <w:rPr>
          <w:rFonts w:ascii="Arial" w:hAnsi="Arial" w:cs="Arial"/>
          <w:b/>
          <w:bCs/>
          <w:sz w:val="22"/>
          <w:szCs w:val="22"/>
        </w:rPr>
        <w:tab/>
      </w:r>
    </w:p>
    <w:p w:rsidR="00A54224" w:rsidRDefault="00A54224" w:rsidP="00A54224">
      <w:pPr>
        <w:spacing w:line="276" w:lineRule="auto"/>
        <w:ind w:left="2880" w:hanging="2160"/>
      </w:pPr>
      <w:r>
        <w:rPr>
          <w:rFonts w:ascii="Arial" w:hAnsi="Arial" w:cs="Arial"/>
          <w:b/>
          <w:bCs/>
          <w:sz w:val="22"/>
          <w:szCs w:val="22"/>
        </w:rPr>
        <w:tab/>
      </w:r>
    </w:p>
    <w:tbl>
      <w:tblPr>
        <w:tblW w:w="10258" w:type="dxa"/>
        <w:tblInd w:w="-371" w:type="dxa"/>
        <w:tblLayout w:type="fixed"/>
        <w:tblCellMar>
          <w:top w:w="55" w:type="dxa"/>
          <w:left w:w="55" w:type="dxa"/>
          <w:bottom w:w="55" w:type="dxa"/>
          <w:right w:w="55" w:type="dxa"/>
        </w:tblCellMar>
        <w:tblLook w:val="0000"/>
      </w:tblPr>
      <w:tblGrid>
        <w:gridCol w:w="673"/>
        <w:gridCol w:w="5565"/>
        <w:gridCol w:w="404"/>
        <w:gridCol w:w="3616"/>
      </w:tblGrid>
      <w:tr w:rsidR="00A54224" w:rsidTr="00703BFE">
        <w:trPr>
          <w:trHeight w:hRule="exact" w:val="539"/>
        </w:trPr>
        <w:tc>
          <w:tcPr>
            <w:tcW w:w="673" w:type="dxa"/>
            <w:shd w:val="clear" w:color="auto" w:fill="FFFFFF"/>
          </w:tcPr>
          <w:p w:rsidR="00A54224" w:rsidRDefault="00A54224" w:rsidP="00703BFE">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A54224" w:rsidRDefault="00A54224" w:rsidP="00703BFE">
            <w:proofErr w:type="spellStart"/>
            <w:r>
              <w:rPr>
                <w:rFonts w:ascii="Arial" w:hAnsi="Arial" w:cs="Arial"/>
                <w:sz w:val="22"/>
                <w:szCs w:val="22"/>
              </w:rPr>
              <w:t>Καλογρηάς</w:t>
            </w:r>
            <w:proofErr w:type="spellEnd"/>
            <w:r>
              <w:rPr>
                <w:rFonts w:ascii="Arial" w:hAnsi="Arial" w:cs="Arial"/>
                <w:sz w:val="22"/>
                <w:szCs w:val="22"/>
              </w:rPr>
              <w:t xml:space="preserve"> Αθανάσιος</w:t>
            </w:r>
          </w:p>
        </w:tc>
        <w:tc>
          <w:tcPr>
            <w:tcW w:w="404" w:type="dxa"/>
            <w:shd w:val="clear" w:color="auto" w:fill="FFFFFF"/>
          </w:tcPr>
          <w:p w:rsidR="00A54224" w:rsidRDefault="00A54224" w:rsidP="00703BFE">
            <w:pPr>
              <w:pStyle w:val="af8"/>
              <w:snapToGrid w:val="0"/>
              <w:ind w:left="-77" w:right="-196"/>
            </w:pPr>
            <w:r>
              <w:t>1</w:t>
            </w:r>
          </w:p>
        </w:tc>
        <w:tc>
          <w:tcPr>
            <w:tcW w:w="3616" w:type="dxa"/>
            <w:shd w:val="clear" w:color="auto" w:fill="FFFFFF"/>
          </w:tcPr>
          <w:p w:rsidR="00A54224" w:rsidRPr="00B56D76" w:rsidRDefault="00A54224" w:rsidP="00703BFE">
            <w:pPr>
              <w:tabs>
                <w:tab w:val="left" w:pos="718"/>
              </w:tabs>
              <w:ind w:left="-34"/>
              <w:rPr>
                <w:rFonts w:ascii="Arial" w:hAnsi="Arial" w:cs="Arial"/>
                <w:sz w:val="22"/>
                <w:szCs w:val="22"/>
              </w:rPr>
            </w:pPr>
            <w:proofErr w:type="spellStart"/>
            <w:r>
              <w:rPr>
                <w:rFonts w:ascii="Arial" w:hAnsi="Arial" w:cs="Arial"/>
                <w:sz w:val="22"/>
                <w:szCs w:val="22"/>
              </w:rPr>
              <w:t>Κυπραίος</w:t>
            </w:r>
            <w:proofErr w:type="spellEnd"/>
            <w:r>
              <w:rPr>
                <w:rFonts w:ascii="Arial" w:hAnsi="Arial" w:cs="Arial"/>
                <w:sz w:val="22"/>
                <w:szCs w:val="22"/>
              </w:rPr>
              <w:t xml:space="preserve"> Χρήστος</w:t>
            </w:r>
          </w:p>
        </w:tc>
      </w:tr>
      <w:tr w:rsidR="00A54224" w:rsidTr="00703BFE">
        <w:trPr>
          <w:trHeight w:hRule="exact" w:val="539"/>
        </w:trPr>
        <w:tc>
          <w:tcPr>
            <w:tcW w:w="673" w:type="dxa"/>
            <w:shd w:val="clear" w:color="auto" w:fill="FFFFFF"/>
          </w:tcPr>
          <w:p w:rsidR="00A54224" w:rsidRDefault="00A54224" w:rsidP="00703BFE">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A54224" w:rsidRDefault="00A54224" w:rsidP="00703BFE">
            <w:r>
              <w:rPr>
                <w:rFonts w:ascii="Arial" w:eastAsia="Arial" w:hAnsi="Arial" w:cs="Arial"/>
                <w:sz w:val="22"/>
                <w:szCs w:val="22"/>
              </w:rPr>
              <w:t xml:space="preserve"> </w:t>
            </w:r>
            <w:proofErr w:type="spellStart"/>
            <w:r>
              <w:rPr>
                <w:rFonts w:ascii="Arial" w:hAnsi="Arial" w:cs="Arial"/>
                <w:sz w:val="22"/>
                <w:szCs w:val="22"/>
              </w:rPr>
              <w:t>Μητάς</w:t>
            </w:r>
            <w:proofErr w:type="spellEnd"/>
            <w:r>
              <w:rPr>
                <w:rFonts w:ascii="Arial" w:hAnsi="Arial" w:cs="Arial"/>
                <w:sz w:val="22"/>
                <w:szCs w:val="22"/>
              </w:rPr>
              <w:t xml:space="preserve">    Αλέξανδρος</w:t>
            </w:r>
          </w:p>
        </w:tc>
        <w:tc>
          <w:tcPr>
            <w:tcW w:w="404" w:type="dxa"/>
            <w:shd w:val="clear" w:color="auto" w:fill="FFFFFF"/>
          </w:tcPr>
          <w:p w:rsidR="00A54224" w:rsidRDefault="00A54224" w:rsidP="00703BFE">
            <w:pPr>
              <w:pStyle w:val="af8"/>
              <w:snapToGrid w:val="0"/>
            </w:pPr>
            <w:r>
              <w:t xml:space="preserve">2                   </w:t>
            </w:r>
          </w:p>
        </w:tc>
        <w:tc>
          <w:tcPr>
            <w:tcW w:w="3616" w:type="dxa"/>
            <w:shd w:val="clear" w:color="auto" w:fill="FFFFFF"/>
          </w:tcPr>
          <w:p w:rsidR="00A54224" w:rsidRPr="00B56D76" w:rsidRDefault="00A54224" w:rsidP="00703BFE">
            <w:pPr>
              <w:ind w:left="-34"/>
              <w:rPr>
                <w:rFonts w:ascii="Arial" w:eastAsia="Arial" w:hAnsi="Arial" w:cs="Arial"/>
                <w:sz w:val="22"/>
                <w:szCs w:val="22"/>
              </w:rPr>
            </w:pPr>
            <w:r w:rsidRPr="00B56D76">
              <w:rPr>
                <w:rFonts w:ascii="Arial" w:eastAsia="Arial" w:hAnsi="Arial" w:cs="Arial"/>
                <w:sz w:val="22"/>
                <w:szCs w:val="22"/>
              </w:rPr>
              <w:t xml:space="preserve">  </w:t>
            </w:r>
            <w:proofErr w:type="spellStart"/>
            <w:r w:rsidRPr="00B56D76">
              <w:rPr>
                <w:rFonts w:ascii="Arial" w:eastAsia="Arial" w:hAnsi="Arial" w:cs="Arial"/>
                <w:sz w:val="22"/>
                <w:szCs w:val="22"/>
              </w:rPr>
              <w:t>Φορτώσης</w:t>
            </w:r>
            <w:proofErr w:type="spellEnd"/>
            <w:r w:rsidRPr="00B56D76">
              <w:rPr>
                <w:rFonts w:ascii="Arial" w:eastAsia="Arial" w:hAnsi="Arial" w:cs="Arial"/>
                <w:sz w:val="22"/>
                <w:szCs w:val="22"/>
              </w:rPr>
              <w:t xml:space="preserve">  Αθανάσιος</w:t>
            </w:r>
          </w:p>
          <w:p w:rsidR="00A54224" w:rsidRPr="00B56D76" w:rsidRDefault="00A54224" w:rsidP="00703BFE">
            <w:pPr>
              <w:tabs>
                <w:tab w:val="left" w:pos="718"/>
              </w:tabs>
              <w:ind w:left="-34"/>
              <w:rPr>
                <w:rFonts w:ascii="Arial" w:eastAsia="Arial" w:hAnsi="Arial" w:cs="Arial"/>
                <w:sz w:val="22"/>
                <w:szCs w:val="22"/>
              </w:rPr>
            </w:pPr>
          </w:p>
          <w:p w:rsidR="00A54224" w:rsidRPr="00B56D76" w:rsidRDefault="00A54224" w:rsidP="00703BFE">
            <w:pPr>
              <w:tabs>
                <w:tab w:val="left" w:pos="718"/>
              </w:tabs>
              <w:ind w:left="-34"/>
              <w:rPr>
                <w:rFonts w:ascii="Arial" w:hAnsi="Arial" w:cs="Arial"/>
                <w:sz w:val="22"/>
                <w:szCs w:val="22"/>
              </w:rPr>
            </w:pPr>
          </w:p>
        </w:tc>
      </w:tr>
      <w:tr w:rsidR="00A54224" w:rsidTr="00703BFE">
        <w:trPr>
          <w:trHeight w:hRule="exact" w:val="539"/>
        </w:trPr>
        <w:tc>
          <w:tcPr>
            <w:tcW w:w="673" w:type="dxa"/>
            <w:shd w:val="clear" w:color="auto" w:fill="FFFFFF"/>
          </w:tcPr>
          <w:p w:rsidR="00A54224" w:rsidRDefault="00A54224" w:rsidP="00703BFE">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A54224" w:rsidRDefault="00A54224" w:rsidP="00703BFE">
            <w:pPr>
              <w:snapToGrid w:val="0"/>
            </w:pPr>
            <w:proofErr w:type="spellStart"/>
            <w:r w:rsidRPr="00746227">
              <w:rPr>
                <w:rFonts w:ascii="Arial" w:eastAsia="Arial" w:hAnsi="Arial" w:cs="Arial"/>
                <w:sz w:val="22"/>
                <w:szCs w:val="22"/>
              </w:rPr>
              <w:t>Τσεσμετζής</w:t>
            </w:r>
            <w:proofErr w:type="spellEnd"/>
            <w:r w:rsidRPr="00746227">
              <w:rPr>
                <w:rFonts w:ascii="Arial" w:eastAsia="Arial" w:hAnsi="Arial" w:cs="Arial"/>
                <w:sz w:val="22"/>
                <w:szCs w:val="22"/>
              </w:rPr>
              <w:t xml:space="preserve"> Εμμανουήλ</w:t>
            </w:r>
            <w:r>
              <w:rPr>
                <w:rFonts w:ascii="Arial" w:eastAsia="Arial" w:hAnsi="Arial" w:cs="Arial"/>
                <w:sz w:val="22"/>
                <w:szCs w:val="22"/>
              </w:rPr>
              <w:t xml:space="preserve"> </w:t>
            </w:r>
          </w:p>
        </w:tc>
        <w:tc>
          <w:tcPr>
            <w:tcW w:w="404" w:type="dxa"/>
            <w:shd w:val="clear" w:color="auto" w:fill="FFFFFF"/>
          </w:tcPr>
          <w:p w:rsidR="00A54224" w:rsidRDefault="00A54224" w:rsidP="00703BFE">
            <w:pPr>
              <w:pStyle w:val="af8"/>
              <w:snapToGrid w:val="0"/>
            </w:pPr>
            <w:r>
              <w:t>3</w:t>
            </w:r>
          </w:p>
        </w:tc>
        <w:tc>
          <w:tcPr>
            <w:tcW w:w="3616" w:type="dxa"/>
            <w:shd w:val="clear" w:color="auto" w:fill="FFFFFF"/>
          </w:tcPr>
          <w:p w:rsidR="00A54224" w:rsidRPr="00B56D76" w:rsidRDefault="00A54224" w:rsidP="00703BFE">
            <w:pPr>
              <w:tabs>
                <w:tab w:val="left" w:pos="299"/>
              </w:tabs>
              <w:ind w:left="-34"/>
              <w:rPr>
                <w:rFonts w:ascii="Arial" w:hAnsi="Arial" w:cs="Arial"/>
                <w:sz w:val="22"/>
                <w:szCs w:val="22"/>
              </w:rPr>
            </w:pPr>
            <w:r w:rsidRPr="00B56D76">
              <w:rPr>
                <w:rFonts w:ascii="Arial" w:hAnsi="Arial" w:cs="Arial"/>
                <w:sz w:val="22"/>
                <w:szCs w:val="22"/>
              </w:rPr>
              <w:t xml:space="preserve"> </w:t>
            </w:r>
            <w:r>
              <w:rPr>
                <w:rFonts w:ascii="Arial" w:hAnsi="Arial" w:cs="Arial"/>
                <w:sz w:val="22"/>
                <w:szCs w:val="22"/>
              </w:rPr>
              <w:t xml:space="preserve">Γαλανός Κων/νος   </w:t>
            </w:r>
          </w:p>
        </w:tc>
      </w:tr>
      <w:tr w:rsidR="00A54224" w:rsidTr="00703BFE">
        <w:trPr>
          <w:trHeight w:hRule="exact" w:val="539"/>
        </w:trPr>
        <w:tc>
          <w:tcPr>
            <w:tcW w:w="673" w:type="dxa"/>
            <w:shd w:val="clear" w:color="auto" w:fill="FFFFFF"/>
          </w:tcPr>
          <w:p w:rsidR="00A54224" w:rsidRDefault="00A54224" w:rsidP="00703BFE">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A54224" w:rsidRDefault="00A54224" w:rsidP="00703BFE">
            <w:pPr>
              <w:snapToGrid w:val="0"/>
            </w:pPr>
            <w:r>
              <w:rPr>
                <w:rFonts w:ascii="Arial" w:hAnsi="Arial" w:cs="Arial"/>
                <w:sz w:val="22"/>
                <w:szCs w:val="22"/>
              </w:rPr>
              <w:t xml:space="preserve">Δήμου Ιωάννης </w:t>
            </w:r>
          </w:p>
        </w:tc>
        <w:tc>
          <w:tcPr>
            <w:tcW w:w="404" w:type="dxa"/>
            <w:shd w:val="clear" w:color="auto" w:fill="FFFFFF"/>
          </w:tcPr>
          <w:p w:rsidR="00A54224" w:rsidRDefault="00A54224" w:rsidP="00703BFE">
            <w:pPr>
              <w:pStyle w:val="af8"/>
              <w:snapToGrid w:val="0"/>
            </w:pPr>
            <w:r>
              <w:t>4</w:t>
            </w:r>
          </w:p>
        </w:tc>
        <w:tc>
          <w:tcPr>
            <w:tcW w:w="3616" w:type="dxa"/>
            <w:shd w:val="clear" w:color="auto" w:fill="FFFFFF"/>
          </w:tcPr>
          <w:p w:rsidR="00A54224" w:rsidRPr="00B56D76" w:rsidRDefault="00A54224" w:rsidP="00703BFE">
            <w:pPr>
              <w:ind w:left="-34"/>
              <w:rPr>
                <w:rFonts w:ascii="Arial" w:hAnsi="Arial" w:cs="Arial"/>
                <w:sz w:val="22"/>
                <w:szCs w:val="22"/>
              </w:rPr>
            </w:pPr>
            <w:r w:rsidRPr="00B56D76">
              <w:rPr>
                <w:rFonts w:ascii="Arial" w:hAnsi="Arial" w:cs="Arial"/>
                <w:sz w:val="22"/>
                <w:szCs w:val="22"/>
              </w:rPr>
              <w:t>Παπαϊωάννου Λουκάς</w:t>
            </w:r>
            <w:r>
              <w:rPr>
                <w:rFonts w:ascii="Arial" w:hAnsi="Arial" w:cs="Arial"/>
                <w:sz w:val="22"/>
                <w:szCs w:val="22"/>
              </w:rPr>
              <w:t xml:space="preserve">  </w:t>
            </w:r>
          </w:p>
        </w:tc>
      </w:tr>
      <w:tr w:rsidR="00A54224" w:rsidTr="00703BFE">
        <w:trPr>
          <w:trHeight w:hRule="exact" w:val="539"/>
        </w:trPr>
        <w:tc>
          <w:tcPr>
            <w:tcW w:w="673" w:type="dxa"/>
            <w:shd w:val="clear" w:color="auto" w:fill="FFFFFF"/>
          </w:tcPr>
          <w:p w:rsidR="00A54224" w:rsidRPr="004459F0" w:rsidRDefault="00A54224" w:rsidP="00703BFE">
            <w:pPr>
              <w:pStyle w:val="af8"/>
              <w:widowControl/>
              <w:numPr>
                <w:ilvl w:val="0"/>
                <w:numId w:val="3"/>
              </w:numPr>
              <w:suppressLineNumbers/>
              <w:snapToGrid w:val="0"/>
              <w:ind w:left="737" w:hanging="340"/>
              <w:jc w:val="center"/>
              <w:rPr>
                <w:rFonts w:ascii="Arial" w:eastAsia="Calibri" w:hAnsi="Arial" w:cs="Arial"/>
                <w:b/>
                <w:bCs/>
                <w:sz w:val="20"/>
                <w:szCs w:val="20"/>
              </w:rPr>
            </w:pPr>
          </w:p>
        </w:tc>
        <w:tc>
          <w:tcPr>
            <w:tcW w:w="5565" w:type="dxa"/>
            <w:shd w:val="clear" w:color="auto" w:fill="FFFFFF"/>
          </w:tcPr>
          <w:p w:rsidR="00A54224" w:rsidRDefault="00A54224" w:rsidP="00703BFE">
            <w:pPr>
              <w:snapToGrid w:val="0"/>
            </w:pPr>
            <w:r>
              <w:rPr>
                <w:rFonts w:ascii="Arial" w:hAnsi="Arial" w:cs="Arial"/>
                <w:sz w:val="22"/>
                <w:szCs w:val="22"/>
              </w:rPr>
              <w:t>Αποστόλου Ιωάννης</w:t>
            </w:r>
          </w:p>
        </w:tc>
        <w:tc>
          <w:tcPr>
            <w:tcW w:w="404" w:type="dxa"/>
            <w:shd w:val="clear" w:color="auto" w:fill="FFFFFF"/>
          </w:tcPr>
          <w:p w:rsidR="00A54224" w:rsidRDefault="00A54224" w:rsidP="00703BFE">
            <w:pPr>
              <w:pStyle w:val="af8"/>
              <w:snapToGrid w:val="0"/>
            </w:pPr>
            <w:r>
              <w:t>5</w:t>
            </w:r>
          </w:p>
        </w:tc>
        <w:tc>
          <w:tcPr>
            <w:tcW w:w="3616" w:type="dxa"/>
            <w:shd w:val="clear" w:color="auto" w:fill="FFFFFF"/>
          </w:tcPr>
          <w:p w:rsidR="00A54224" w:rsidRPr="00B56D76" w:rsidRDefault="00A54224" w:rsidP="00703BFE">
            <w:pPr>
              <w:snapToGrid w:val="0"/>
              <w:ind w:left="-34"/>
              <w:rPr>
                <w:rFonts w:ascii="Arial" w:hAnsi="Arial" w:cs="Arial"/>
                <w:sz w:val="22"/>
                <w:szCs w:val="22"/>
              </w:rPr>
            </w:pPr>
            <w:r>
              <w:rPr>
                <w:rFonts w:ascii="Arial" w:hAnsi="Arial" w:cs="Arial"/>
                <w:sz w:val="22"/>
                <w:szCs w:val="22"/>
              </w:rPr>
              <w:t xml:space="preserve">  </w:t>
            </w:r>
            <w:r w:rsidRPr="00B56D76">
              <w:rPr>
                <w:rFonts w:ascii="Arial" w:hAnsi="Arial" w:cs="Arial"/>
                <w:sz w:val="22"/>
                <w:szCs w:val="22"/>
              </w:rPr>
              <w:t xml:space="preserve">Μπαρμπέρης Νικόλαος </w:t>
            </w:r>
          </w:p>
        </w:tc>
      </w:tr>
      <w:tr w:rsidR="00A54224" w:rsidTr="00703BFE">
        <w:trPr>
          <w:trHeight w:hRule="exact" w:val="539"/>
        </w:trPr>
        <w:tc>
          <w:tcPr>
            <w:tcW w:w="673" w:type="dxa"/>
            <w:shd w:val="clear" w:color="auto" w:fill="FFFFFF"/>
          </w:tcPr>
          <w:p w:rsidR="00A54224" w:rsidRDefault="00A54224" w:rsidP="00703BFE">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A54224" w:rsidRDefault="00A54224" w:rsidP="00703BFE">
            <w:pPr>
              <w:snapToGrid w:val="0"/>
            </w:pPr>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04" w:type="dxa"/>
            <w:shd w:val="clear" w:color="auto" w:fill="FFFFFF"/>
          </w:tcPr>
          <w:p w:rsidR="00A54224" w:rsidRDefault="00A54224" w:rsidP="00703BFE">
            <w:pPr>
              <w:pStyle w:val="af8"/>
              <w:snapToGrid w:val="0"/>
            </w:pPr>
            <w:r>
              <w:t>6</w:t>
            </w:r>
          </w:p>
        </w:tc>
        <w:tc>
          <w:tcPr>
            <w:tcW w:w="3616" w:type="dxa"/>
            <w:shd w:val="clear" w:color="auto" w:fill="FFFFFF"/>
          </w:tcPr>
          <w:p w:rsidR="00A54224" w:rsidRPr="00B56D76" w:rsidRDefault="00A54224" w:rsidP="00703BFE">
            <w:pPr>
              <w:snapToGrid w:val="0"/>
              <w:ind w:left="-34"/>
              <w:rPr>
                <w:rFonts w:ascii="Arial" w:hAnsi="Arial" w:cs="Arial"/>
                <w:sz w:val="22"/>
                <w:szCs w:val="22"/>
              </w:rPr>
            </w:pPr>
            <w:proofErr w:type="spellStart"/>
            <w:r w:rsidRPr="00B56D76">
              <w:rPr>
                <w:rFonts w:ascii="Arial" w:hAnsi="Arial" w:cs="Arial"/>
                <w:sz w:val="22"/>
                <w:szCs w:val="22"/>
              </w:rPr>
              <w:t>Πλιακοστάμος</w:t>
            </w:r>
            <w:proofErr w:type="spellEnd"/>
            <w:r w:rsidRPr="00B56D76">
              <w:rPr>
                <w:rFonts w:ascii="Arial" w:hAnsi="Arial" w:cs="Arial"/>
                <w:sz w:val="22"/>
                <w:szCs w:val="22"/>
              </w:rPr>
              <w:t xml:space="preserve"> Κων/νος</w:t>
            </w:r>
            <w:r>
              <w:rPr>
                <w:rFonts w:ascii="Arial" w:hAnsi="Arial" w:cs="Arial"/>
                <w:sz w:val="22"/>
                <w:szCs w:val="22"/>
              </w:rPr>
              <w:t xml:space="preserve">  </w:t>
            </w:r>
          </w:p>
        </w:tc>
      </w:tr>
      <w:tr w:rsidR="00A54224" w:rsidTr="00703BFE">
        <w:trPr>
          <w:trHeight w:hRule="exact" w:val="539"/>
        </w:trPr>
        <w:tc>
          <w:tcPr>
            <w:tcW w:w="673" w:type="dxa"/>
            <w:shd w:val="clear" w:color="auto" w:fill="FFFFFF"/>
          </w:tcPr>
          <w:p w:rsidR="00A54224" w:rsidRPr="004459F0" w:rsidRDefault="00A54224" w:rsidP="00703BFE">
            <w:pPr>
              <w:pStyle w:val="af8"/>
              <w:widowControl/>
              <w:numPr>
                <w:ilvl w:val="0"/>
                <w:numId w:val="3"/>
              </w:numPr>
              <w:suppressLineNumbers/>
              <w:snapToGrid w:val="0"/>
              <w:ind w:left="737" w:hanging="340"/>
              <w:jc w:val="center"/>
              <w:rPr>
                <w:rFonts w:ascii="Arial" w:eastAsia="Calibri" w:hAnsi="Arial" w:cs="Arial"/>
                <w:b/>
                <w:bCs/>
                <w:color w:val="000000"/>
                <w:sz w:val="20"/>
                <w:szCs w:val="20"/>
              </w:rPr>
            </w:pPr>
          </w:p>
        </w:tc>
        <w:tc>
          <w:tcPr>
            <w:tcW w:w="5565" w:type="dxa"/>
            <w:shd w:val="clear" w:color="auto" w:fill="FFFFFF"/>
          </w:tcPr>
          <w:p w:rsidR="00A54224" w:rsidRDefault="00A54224" w:rsidP="00703BFE">
            <w:pPr>
              <w:snapToGrid w:val="0"/>
            </w:pPr>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04" w:type="dxa"/>
            <w:shd w:val="clear" w:color="auto" w:fill="FFFFFF"/>
          </w:tcPr>
          <w:p w:rsidR="00A54224" w:rsidRDefault="00A54224" w:rsidP="00703BFE">
            <w:pPr>
              <w:pStyle w:val="af8"/>
              <w:snapToGrid w:val="0"/>
            </w:pPr>
            <w:r>
              <w:t>7</w:t>
            </w:r>
          </w:p>
        </w:tc>
        <w:tc>
          <w:tcPr>
            <w:tcW w:w="3616" w:type="dxa"/>
            <w:shd w:val="clear" w:color="auto" w:fill="FFFFFF"/>
          </w:tcPr>
          <w:p w:rsidR="00A54224" w:rsidRPr="00B56D76" w:rsidRDefault="00A54224" w:rsidP="00703BFE">
            <w:pPr>
              <w:snapToGrid w:val="0"/>
              <w:ind w:left="-34"/>
              <w:rPr>
                <w:rFonts w:ascii="Arial" w:hAnsi="Arial" w:cs="Arial"/>
                <w:sz w:val="22"/>
                <w:szCs w:val="22"/>
              </w:rPr>
            </w:pPr>
            <w:r>
              <w:rPr>
                <w:rFonts w:ascii="Arial" w:hAnsi="Arial" w:cs="Arial"/>
                <w:sz w:val="22"/>
                <w:szCs w:val="22"/>
              </w:rPr>
              <w:t xml:space="preserve"> </w:t>
            </w:r>
            <w:proofErr w:type="spellStart"/>
            <w:r w:rsidRPr="00B56D76">
              <w:rPr>
                <w:rFonts w:ascii="Arial" w:hAnsi="Arial" w:cs="Arial"/>
                <w:sz w:val="22"/>
                <w:szCs w:val="22"/>
              </w:rPr>
              <w:t>Χέβα</w:t>
            </w:r>
            <w:proofErr w:type="spellEnd"/>
            <w:r w:rsidRPr="00B56D76">
              <w:rPr>
                <w:rFonts w:ascii="Arial" w:hAnsi="Arial" w:cs="Arial"/>
                <w:sz w:val="22"/>
                <w:szCs w:val="22"/>
              </w:rPr>
              <w:t xml:space="preserve">  Αθανασία (</w:t>
            </w:r>
            <w:proofErr w:type="spellStart"/>
            <w:r w:rsidRPr="00B56D76">
              <w:rPr>
                <w:rFonts w:ascii="Arial" w:hAnsi="Arial" w:cs="Arial"/>
                <w:sz w:val="22"/>
                <w:szCs w:val="22"/>
              </w:rPr>
              <w:t>Νάνσυ</w:t>
            </w:r>
            <w:proofErr w:type="spellEnd"/>
            <w:r w:rsidRPr="00B56D76">
              <w:rPr>
                <w:rFonts w:ascii="Arial" w:hAnsi="Arial" w:cs="Arial"/>
                <w:sz w:val="22"/>
                <w:szCs w:val="22"/>
              </w:rPr>
              <w:t>)</w:t>
            </w:r>
          </w:p>
        </w:tc>
      </w:tr>
      <w:tr w:rsidR="00A54224" w:rsidTr="00703BFE">
        <w:trPr>
          <w:trHeight w:hRule="exact" w:val="539"/>
        </w:trPr>
        <w:tc>
          <w:tcPr>
            <w:tcW w:w="673" w:type="dxa"/>
            <w:shd w:val="clear" w:color="auto" w:fill="FFFFFF"/>
          </w:tcPr>
          <w:p w:rsidR="00A54224" w:rsidRDefault="00A54224" w:rsidP="00703BFE">
            <w:pPr>
              <w:pStyle w:val="af8"/>
              <w:widowControl/>
              <w:numPr>
                <w:ilvl w:val="0"/>
                <w:numId w:val="3"/>
              </w:numPr>
              <w:suppressLineNumbers/>
              <w:snapToGrid w:val="0"/>
              <w:ind w:left="737" w:hanging="340"/>
              <w:jc w:val="center"/>
              <w:rPr>
                <w:rFonts w:ascii="Arial" w:eastAsia="Arial" w:hAnsi="Arial" w:cs="Arial"/>
                <w:b/>
                <w:bCs/>
                <w:sz w:val="20"/>
                <w:szCs w:val="20"/>
                <w:lang w:val="en-US"/>
              </w:rPr>
            </w:pPr>
          </w:p>
        </w:tc>
        <w:tc>
          <w:tcPr>
            <w:tcW w:w="5565" w:type="dxa"/>
            <w:shd w:val="clear" w:color="auto" w:fill="FFFFFF"/>
          </w:tcPr>
          <w:p w:rsidR="00A54224" w:rsidRDefault="00A54224" w:rsidP="00703BFE">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04" w:type="dxa"/>
            <w:shd w:val="clear" w:color="auto" w:fill="FFFFFF"/>
          </w:tcPr>
          <w:p w:rsidR="00A54224" w:rsidRDefault="00A54224" w:rsidP="00703BFE">
            <w:pPr>
              <w:pStyle w:val="af8"/>
              <w:snapToGrid w:val="0"/>
            </w:pPr>
            <w:r>
              <w:t>8</w:t>
            </w:r>
          </w:p>
        </w:tc>
        <w:tc>
          <w:tcPr>
            <w:tcW w:w="3616" w:type="dxa"/>
            <w:shd w:val="clear" w:color="auto" w:fill="FFFFFF"/>
          </w:tcPr>
          <w:p w:rsidR="00A54224" w:rsidRDefault="00A54224" w:rsidP="00703BFE">
            <w:pPr>
              <w:snapToGrid w:val="0"/>
            </w:pPr>
            <w:r w:rsidRPr="00B56D76">
              <w:rPr>
                <w:rFonts w:ascii="Arial" w:hAnsi="Arial" w:cs="Arial"/>
                <w:sz w:val="22"/>
                <w:szCs w:val="22"/>
              </w:rPr>
              <w:t>Σπυρόπουλος Δημοσθένης</w:t>
            </w:r>
          </w:p>
        </w:tc>
      </w:tr>
      <w:tr w:rsidR="00A54224" w:rsidTr="00703BFE">
        <w:trPr>
          <w:trHeight w:hRule="exact" w:val="539"/>
        </w:trPr>
        <w:tc>
          <w:tcPr>
            <w:tcW w:w="673" w:type="dxa"/>
            <w:shd w:val="clear" w:color="auto" w:fill="FFFFFF"/>
          </w:tcPr>
          <w:p w:rsidR="00A54224" w:rsidRDefault="00A54224" w:rsidP="00703BFE">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A54224" w:rsidRDefault="00A54224" w:rsidP="00703BFE">
            <w:pPr>
              <w:snapToGrid w:val="0"/>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04" w:type="dxa"/>
            <w:shd w:val="clear" w:color="auto" w:fill="FFFFFF"/>
          </w:tcPr>
          <w:p w:rsidR="00A54224" w:rsidRDefault="00A54224" w:rsidP="00703BFE">
            <w:pPr>
              <w:pStyle w:val="af8"/>
              <w:snapToGrid w:val="0"/>
              <w:rPr>
                <w:rFonts w:ascii="Arial" w:hAnsi="Arial" w:cs="Arial"/>
                <w:sz w:val="22"/>
                <w:szCs w:val="22"/>
              </w:rPr>
            </w:pPr>
          </w:p>
        </w:tc>
        <w:tc>
          <w:tcPr>
            <w:tcW w:w="3616" w:type="dxa"/>
            <w:shd w:val="clear" w:color="auto" w:fill="FFFFFF"/>
          </w:tcPr>
          <w:p w:rsidR="00A54224" w:rsidRPr="00952830" w:rsidRDefault="00A54224" w:rsidP="00703BFE">
            <w:pPr>
              <w:snapToGrid w:val="0"/>
              <w:rPr>
                <w:rFonts w:ascii="Arial" w:hAnsi="Arial" w:cs="Arial"/>
                <w:sz w:val="22"/>
                <w:szCs w:val="22"/>
              </w:rPr>
            </w:pPr>
            <w:r w:rsidRPr="00952830">
              <w:rPr>
                <w:rFonts w:ascii="Arial" w:hAnsi="Arial" w:cs="Arial"/>
                <w:sz w:val="22"/>
                <w:szCs w:val="22"/>
              </w:rPr>
              <w:t>Αν και κλήθηκαν νόμιμα</w:t>
            </w:r>
          </w:p>
        </w:tc>
      </w:tr>
      <w:tr w:rsidR="00A54224" w:rsidTr="00703BFE">
        <w:trPr>
          <w:trHeight w:hRule="exact" w:val="539"/>
        </w:trPr>
        <w:tc>
          <w:tcPr>
            <w:tcW w:w="673" w:type="dxa"/>
            <w:shd w:val="clear" w:color="auto" w:fill="FFFFFF"/>
          </w:tcPr>
          <w:p w:rsidR="00A54224" w:rsidRDefault="00A54224" w:rsidP="00703BFE">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A54224" w:rsidRDefault="00A54224" w:rsidP="00703BFE">
            <w:pPr>
              <w:snapToGrid w:val="0"/>
              <w:rPr>
                <w:rFonts w:ascii="Arial" w:hAnsi="Arial" w:cs="Arial"/>
                <w:sz w:val="22"/>
                <w:szCs w:val="22"/>
              </w:rPr>
            </w:pPr>
            <w:r>
              <w:rPr>
                <w:rFonts w:ascii="Arial" w:hAnsi="Arial" w:cs="Arial"/>
                <w:sz w:val="22"/>
                <w:szCs w:val="22"/>
              </w:rPr>
              <w:t xml:space="preserve"> Γιαννακόπουλος Βρασίδας  </w:t>
            </w:r>
          </w:p>
        </w:tc>
        <w:tc>
          <w:tcPr>
            <w:tcW w:w="404" w:type="dxa"/>
            <w:shd w:val="clear" w:color="auto" w:fill="FFFFFF"/>
          </w:tcPr>
          <w:p w:rsidR="00A54224" w:rsidRDefault="00A54224" w:rsidP="00703BFE">
            <w:pPr>
              <w:pStyle w:val="af8"/>
              <w:snapToGrid w:val="0"/>
            </w:pPr>
          </w:p>
        </w:tc>
        <w:tc>
          <w:tcPr>
            <w:tcW w:w="3616" w:type="dxa"/>
            <w:shd w:val="clear" w:color="auto" w:fill="FFFFFF"/>
          </w:tcPr>
          <w:p w:rsidR="00A54224" w:rsidRDefault="00A54224" w:rsidP="00703BFE">
            <w:pPr>
              <w:snapToGrid w:val="0"/>
            </w:pPr>
          </w:p>
        </w:tc>
      </w:tr>
      <w:tr w:rsidR="00A54224" w:rsidTr="00703BFE">
        <w:trPr>
          <w:trHeight w:hRule="exact" w:val="539"/>
        </w:trPr>
        <w:tc>
          <w:tcPr>
            <w:tcW w:w="673" w:type="dxa"/>
            <w:shd w:val="clear" w:color="auto" w:fill="FFFFFF"/>
          </w:tcPr>
          <w:p w:rsidR="00A54224" w:rsidRDefault="00A54224" w:rsidP="00703BFE">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A54224" w:rsidRDefault="00A54224" w:rsidP="00703BFE">
            <w:pPr>
              <w:snapToGrid w:val="0"/>
            </w:pPr>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04" w:type="dxa"/>
            <w:shd w:val="clear" w:color="auto" w:fill="FFFFFF"/>
          </w:tcPr>
          <w:p w:rsidR="00A54224" w:rsidRDefault="00A54224" w:rsidP="00703BFE">
            <w:pPr>
              <w:pStyle w:val="af8"/>
              <w:snapToGrid w:val="0"/>
              <w:rPr>
                <w:rFonts w:ascii="Arial" w:hAnsi="Arial" w:cs="Arial"/>
                <w:sz w:val="22"/>
                <w:szCs w:val="22"/>
              </w:rPr>
            </w:pPr>
          </w:p>
        </w:tc>
        <w:tc>
          <w:tcPr>
            <w:tcW w:w="3616" w:type="dxa"/>
            <w:shd w:val="clear" w:color="auto" w:fill="FFFFFF"/>
          </w:tcPr>
          <w:p w:rsidR="00A54224" w:rsidRPr="00763543" w:rsidRDefault="00A54224" w:rsidP="00703BFE">
            <w:pPr>
              <w:snapToGrid w:val="0"/>
              <w:rPr>
                <w:rFonts w:ascii="Arial" w:eastAsia="Calibri" w:hAnsi="Arial" w:cs="Arial"/>
                <w:sz w:val="22"/>
                <w:szCs w:val="22"/>
              </w:rPr>
            </w:pPr>
          </w:p>
        </w:tc>
      </w:tr>
      <w:tr w:rsidR="00A54224" w:rsidTr="00703BFE">
        <w:trPr>
          <w:trHeight w:hRule="exact" w:val="539"/>
        </w:trPr>
        <w:tc>
          <w:tcPr>
            <w:tcW w:w="673" w:type="dxa"/>
            <w:shd w:val="clear" w:color="auto" w:fill="FFFFFF"/>
          </w:tcPr>
          <w:p w:rsidR="00A54224" w:rsidRDefault="00A54224" w:rsidP="00703BFE">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A54224" w:rsidRDefault="00A54224" w:rsidP="00703BFE">
            <w:proofErr w:type="spellStart"/>
            <w:r>
              <w:rPr>
                <w:rFonts w:ascii="Arial" w:hAnsi="Arial" w:cs="Arial"/>
                <w:sz w:val="22"/>
                <w:szCs w:val="22"/>
              </w:rPr>
              <w:t>Πούλου</w:t>
            </w:r>
            <w:proofErr w:type="spellEnd"/>
            <w:r>
              <w:rPr>
                <w:rFonts w:ascii="Arial" w:hAnsi="Arial" w:cs="Arial"/>
                <w:sz w:val="22"/>
                <w:szCs w:val="22"/>
              </w:rPr>
              <w:t xml:space="preserve"> Γιώτα   </w:t>
            </w:r>
          </w:p>
        </w:tc>
        <w:tc>
          <w:tcPr>
            <w:tcW w:w="404" w:type="dxa"/>
            <w:shd w:val="clear" w:color="auto" w:fill="FFFFFF"/>
          </w:tcPr>
          <w:p w:rsidR="00A54224" w:rsidRDefault="00A54224" w:rsidP="00703BFE">
            <w:pPr>
              <w:pStyle w:val="af8"/>
              <w:snapToGrid w:val="0"/>
            </w:pPr>
          </w:p>
        </w:tc>
        <w:tc>
          <w:tcPr>
            <w:tcW w:w="3616" w:type="dxa"/>
            <w:shd w:val="clear" w:color="auto" w:fill="FFFFFF"/>
          </w:tcPr>
          <w:p w:rsidR="00A54224" w:rsidRDefault="00A54224" w:rsidP="00703BFE">
            <w:pPr>
              <w:snapToGrid w:val="0"/>
            </w:pPr>
          </w:p>
        </w:tc>
      </w:tr>
      <w:tr w:rsidR="00A54224" w:rsidTr="00703BFE">
        <w:trPr>
          <w:trHeight w:hRule="exact" w:val="539"/>
        </w:trPr>
        <w:tc>
          <w:tcPr>
            <w:tcW w:w="673" w:type="dxa"/>
            <w:shd w:val="clear" w:color="auto" w:fill="FFFFFF"/>
          </w:tcPr>
          <w:p w:rsidR="00A54224" w:rsidRDefault="00A54224" w:rsidP="00703BFE">
            <w:pPr>
              <w:pStyle w:val="af8"/>
              <w:widowControl/>
              <w:numPr>
                <w:ilvl w:val="0"/>
                <w:numId w:val="3"/>
              </w:numPr>
              <w:suppressLineNumbers/>
              <w:snapToGrid w:val="0"/>
              <w:ind w:left="737" w:hanging="340"/>
              <w:jc w:val="center"/>
              <w:rPr>
                <w:rFonts w:ascii="Arial" w:eastAsia="Arial" w:hAnsi="Arial" w:cs="Arial"/>
                <w:b/>
                <w:bCs/>
                <w:sz w:val="20"/>
                <w:szCs w:val="20"/>
              </w:rPr>
            </w:pPr>
          </w:p>
        </w:tc>
        <w:tc>
          <w:tcPr>
            <w:tcW w:w="5565" w:type="dxa"/>
            <w:shd w:val="clear" w:color="auto" w:fill="FFFFFF"/>
          </w:tcPr>
          <w:p w:rsidR="00A54224" w:rsidRDefault="00A54224" w:rsidP="00703BFE">
            <w:pPr>
              <w:snapToGrid w:val="0"/>
              <w:rPr>
                <w:rFonts w:ascii="Arial" w:hAnsi="Arial" w:cs="Arial"/>
                <w:sz w:val="22"/>
                <w:szCs w:val="22"/>
              </w:rPr>
            </w:pPr>
            <w:proofErr w:type="spellStart"/>
            <w:r>
              <w:rPr>
                <w:rFonts w:ascii="Arial" w:hAnsi="Arial" w:cs="Arial"/>
                <w:sz w:val="22"/>
                <w:szCs w:val="22"/>
              </w:rPr>
              <w:t>Τόλιας</w:t>
            </w:r>
            <w:proofErr w:type="spellEnd"/>
            <w:r>
              <w:rPr>
                <w:rFonts w:ascii="Arial" w:hAnsi="Arial" w:cs="Arial"/>
                <w:sz w:val="22"/>
                <w:szCs w:val="22"/>
              </w:rPr>
              <w:t xml:space="preserve"> Δημήτριος       </w:t>
            </w:r>
            <w:r>
              <w:rPr>
                <w:rFonts w:ascii="Arial" w:hAnsi="Arial" w:cs="Arial"/>
                <w:b/>
                <w:sz w:val="22"/>
                <w:szCs w:val="22"/>
              </w:rPr>
              <w:t xml:space="preserve"> </w:t>
            </w:r>
          </w:p>
        </w:tc>
        <w:tc>
          <w:tcPr>
            <w:tcW w:w="404" w:type="dxa"/>
            <w:shd w:val="clear" w:color="auto" w:fill="FFFFFF"/>
          </w:tcPr>
          <w:p w:rsidR="00A54224" w:rsidRDefault="00A54224" w:rsidP="00703BFE">
            <w:pPr>
              <w:pStyle w:val="af8"/>
              <w:snapToGrid w:val="0"/>
              <w:rPr>
                <w:rFonts w:ascii="Arial" w:eastAsia="Arial" w:hAnsi="Arial" w:cs="Arial"/>
                <w:sz w:val="22"/>
                <w:szCs w:val="22"/>
              </w:rPr>
            </w:pPr>
          </w:p>
        </w:tc>
        <w:tc>
          <w:tcPr>
            <w:tcW w:w="3616" w:type="dxa"/>
            <w:shd w:val="clear" w:color="auto" w:fill="FFFFFF"/>
          </w:tcPr>
          <w:p w:rsidR="00A54224" w:rsidRDefault="00A54224" w:rsidP="00703BFE">
            <w:pPr>
              <w:snapToGrid w:val="0"/>
              <w:rPr>
                <w:rFonts w:ascii="Arial" w:hAnsi="Arial" w:cs="Arial"/>
                <w:sz w:val="22"/>
                <w:szCs w:val="22"/>
              </w:rPr>
            </w:pPr>
          </w:p>
        </w:tc>
      </w:tr>
      <w:tr w:rsidR="00A54224" w:rsidTr="00703BFE">
        <w:trPr>
          <w:trHeight w:hRule="exact" w:val="539"/>
        </w:trPr>
        <w:tc>
          <w:tcPr>
            <w:tcW w:w="673" w:type="dxa"/>
            <w:shd w:val="clear" w:color="auto" w:fill="FFFFFF"/>
          </w:tcPr>
          <w:p w:rsidR="00A54224" w:rsidRDefault="00A54224" w:rsidP="00703BFE">
            <w:pPr>
              <w:pStyle w:val="af8"/>
              <w:widowControl/>
              <w:numPr>
                <w:ilvl w:val="0"/>
                <w:numId w:val="3"/>
              </w:numPr>
              <w:suppressLineNumbers/>
              <w:snapToGrid w:val="0"/>
              <w:ind w:left="737" w:hanging="340"/>
              <w:jc w:val="center"/>
              <w:rPr>
                <w:rFonts w:ascii="Arial" w:eastAsia="Arial" w:hAnsi="Arial" w:cs="Arial"/>
                <w:b/>
                <w:bCs/>
                <w:sz w:val="20"/>
                <w:szCs w:val="20"/>
              </w:rPr>
            </w:pPr>
          </w:p>
        </w:tc>
        <w:tc>
          <w:tcPr>
            <w:tcW w:w="5565" w:type="dxa"/>
            <w:shd w:val="clear" w:color="auto" w:fill="FFFFFF"/>
          </w:tcPr>
          <w:p w:rsidR="00A54224" w:rsidRDefault="00A54224" w:rsidP="00703BFE">
            <w:pPr>
              <w:snapToGrid w:val="0"/>
            </w:pPr>
            <w:proofErr w:type="spellStart"/>
            <w:r>
              <w:rPr>
                <w:rFonts w:ascii="Arial" w:hAnsi="Arial" w:cs="Arial"/>
                <w:sz w:val="22"/>
                <w:szCs w:val="22"/>
              </w:rPr>
              <w:t>Καπλάνης</w:t>
            </w:r>
            <w:proofErr w:type="spellEnd"/>
            <w:r>
              <w:rPr>
                <w:rFonts w:ascii="Arial" w:hAnsi="Arial" w:cs="Arial"/>
                <w:sz w:val="22"/>
                <w:szCs w:val="22"/>
              </w:rPr>
              <w:t xml:space="preserve"> Κων/νος  </w:t>
            </w:r>
          </w:p>
        </w:tc>
        <w:tc>
          <w:tcPr>
            <w:tcW w:w="404" w:type="dxa"/>
            <w:shd w:val="clear" w:color="auto" w:fill="FFFFFF"/>
          </w:tcPr>
          <w:p w:rsidR="00A54224" w:rsidRDefault="00A54224" w:rsidP="00703BFE">
            <w:pPr>
              <w:pStyle w:val="af8"/>
              <w:snapToGrid w:val="0"/>
            </w:pPr>
            <w:r>
              <w:rPr>
                <w:rFonts w:ascii="Arial" w:eastAsia="Arial" w:hAnsi="Arial" w:cs="Arial"/>
                <w:sz w:val="22"/>
                <w:szCs w:val="22"/>
              </w:rPr>
              <w:t xml:space="preserve"> </w:t>
            </w:r>
          </w:p>
        </w:tc>
        <w:tc>
          <w:tcPr>
            <w:tcW w:w="3616" w:type="dxa"/>
            <w:shd w:val="clear" w:color="auto" w:fill="FFFFFF"/>
          </w:tcPr>
          <w:p w:rsidR="00A54224" w:rsidRDefault="00A54224" w:rsidP="00703BFE">
            <w:pPr>
              <w:snapToGrid w:val="0"/>
              <w:rPr>
                <w:rFonts w:ascii="Arial" w:hAnsi="Arial" w:cs="Arial"/>
                <w:sz w:val="22"/>
                <w:szCs w:val="22"/>
              </w:rPr>
            </w:pPr>
          </w:p>
        </w:tc>
      </w:tr>
      <w:tr w:rsidR="00A54224" w:rsidTr="00703BFE">
        <w:trPr>
          <w:trHeight w:hRule="exact" w:val="539"/>
        </w:trPr>
        <w:tc>
          <w:tcPr>
            <w:tcW w:w="673" w:type="dxa"/>
            <w:shd w:val="clear" w:color="auto" w:fill="FFFFFF"/>
          </w:tcPr>
          <w:p w:rsidR="00A54224" w:rsidRDefault="00A54224" w:rsidP="00703BFE">
            <w:pPr>
              <w:pStyle w:val="af8"/>
              <w:widowControl/>
              <w:numPr>
                <w:ilvl w:val="0"/>
                <w:numId w:val="3"/>
              </w:numPr>
              <w:suppressLineNumbers/>
              <w:snapToGrid w:val="0"/>
              <w:ind w:left="737" w:hanging="340"/>
              <w:jc w:val="center"/>
              <w:rPr>
                <w:rFonts w:ascii="Arial" w:eastAsia="Calibri" w:hAnsi="Arial" w:cs="Arial"/>
                <w:b/>
                <w:bCs/>
                <w:sz w:val="20"/>
                <w:szCs w:val="20"/>
                <w:lang w:val="en-US"/>
              </w:rPr>
            </w:pPr>
          </w:p>
        </w:tc>
        <w:tc>
          <w:tcPr>
            <w:tcW w:w="5565" w:type="dxa"/>
            <w:shd w:val="clear" w:color="auto" w:fill="FFFFFF"/>
          </w:tcPr>
          <w:p w:rsidR="00A54224" w:rsidRDefault="00A54224" w:rsidP="00703BFE">
            <w:pPr>
              <w:snapToGrid w:val="0"/>
            </w:pPr>
            <w:r>
              <w:rPr>
                <w:rFonts w:ascii="Arial" w:eastAsia="Arial" w:hAnsi="Arial" w:cs="Arial"/>
                <w:sz w:val="22"/>
                <w:szCs w:val="22"/>
              </w:rPr>
              <w:t xml:space="preserve"> </w:t>
            </w:r>
            <w:proofErr w:type="spellStart"/>
            <w:r>
              <w:rPr>
                <w:rFonts w:ascii="Arial" w:eastAsia="Calibri" w:hAnsi="Arial" w:cs="Arial"/>
                <w:sz w:val="22"/>
                <w:szCs w:val="22"/>
              </w:rPr>
              <w:t>Τζουβάρας</w:t>
            </w:r>
            <w:proofErr w:type="spellEnd"/>
            <w:r>
              <w:rPr>
                <w:rFonts w:ascii="Arial" w:eastAsia="Calibri" w:hAnsi="Arial" w:cs="Arial"/>
                <w:sz w:val="22"/>
                <w:szCs w:val="22"/>
              </w:rPr>
              <w:t xml:space="preserve"> Νικόλαος</w:t>
            </w:r>
            <w:r>
              <w:rPr>
                <w:rFonts w:ascii="Arial" w:hAnsi="Arial" w:cs="Arial"/>
                <w:sz w:val="22"/>
                <w:szCs w:val="22"/>
              </w:rPr>
              <w:t xml:space="preserve">  </w:t>
            </w:r>
            <w:r>
              <w:rPr>
                <w:rFonts w:ascii="Arial" w:eastAsia="Calibri" w:hAnsi="Arial" w:cs="Arial"/>
                <w:sz w:val="22"/>
                <w:szCs w:val="22"/>
              </w:rPr>
              <w:t xml:space="preserve"> </w:t>
            </w:r>
            <w:r>
              <w:rPr>
                <w:rFonts w:ascii="Arial" w:hAnsi="Arial" w:cs="Arial"/>
                <w:b/>
                <w:sz w:val="22"/>
                <w:szCs w:val="22"/>
              </w:rPr>
              <w:t xml:space="preserve"> </w:t>
            </w:r>
          </w:p>
        </w:tc>
        <w:tc>
          <w:tcPr>
            <w:tcW w:w="404" w:type="dxa"/>
            <w:shd w:val="clear" w:color="auto" w:fill="FFFFFF"/>
          </w:tcPr>
          <w:p w:rsidR="00A54224" w:rsidRDefault="00A54224" w:rsidP="00703BFE">
            <w:pPr>
              <w:pStyle w:val="af8"/>
              <w:snapToGrid w:val="0"/>
              <w:rPr>
                <w:rFonts w:ascii="Arial" w:hAnsi="Arial" w:cs="Arial"/>
                <w:sz w:val="22"/>
                <w:szCs w:val="22"/>
              </w:rPr>
            </w:pPr>
          </w:p>
        </w:tc>
        <w:tc>
          <w:tcPr>
            <w:tcW w:w="3616" w:type="dxa"/>
            <w:shd w:val="clear" w:color="auto" w:fill="FFFFFF"/>
          </w:tcPr>
          <w:p w:rsidR="00A54224" w:rsidRDefault="00A54224" w:rsidP="00703BFE">
            <w:pPr>
              <w:snapToGrid w:val="0"/>
            </w:pPr>
          </w:p>
        </w:tc>
      </w:tr>
      <w:tr w:rsidR="00A54224" w:rsidTr="00703BFE">
        <w:trPr>
          <w:trHeight w:hRule="exact" w:val="539"/>
        </w:trPr>
        <w:tc>
          <w:tcPr>
            <w:tcW w:w="673" w:type="dxa"/>
            <w:shd w:val="clear" w:color="auto" w:fill="FFFFFF"/>
          </w:tcPr>
          <w:p w:rsidR="00A54224" w:rsidRDefault="00A54224" w:rsidP="00703BFE">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A54224" w:rsidRDefault="00A54224" w:rsidP="00703BFE">
            <w:pPr>
              <w:snapToGrid w:val="0"/>
            </w:pPr>
            <w:proofErr w:type="spellStart"/>
            <w:r>
              <w:rPr>
                <w:rFonts w:ascii="Arial" w:hAnsi="Arial" w:cs="Arial"/>
                <w:sz w:val="22"/>
                <w:szCs w:val="22"/>
              </w:rPr>
              <w:t>Καράλης</w:t>
            </w:r>
            <w:proofErr w:type="spellEnd"/>
            <w:r>
              <w:rPr>
                <w:rFonts w:ascii="Arial" w:hAnsi="Arial" w:cs="Arial"/>
                <w:sz w:val="22"/>
                <w:szCs w:val="22"/>
              </w:rPr>
              <w:t xml:space="preserve"> Χρήστος </w:t>
            </w:r>
            <w:r>
              <w:rPr>
                <w:rFonts w:ascii="Arial" w:eastAsia="Calibri" w:hAnsi="Arial" w:cs="Arial"/>
                <w:sz w:val="22"/>
                <w:szCs w:val="22"/>
              </w:rPr>
              <w:t xml:space="preserve"> </w:t>
            </w:r>
          </w:p>
        </w:tc>
        <w:tc>
          <w:tcPr>
            <w:tcW w:w="404" w:type="dxa"/>
            <w:shd w:val="clear" w:color="auto" w:fill="FFFFFF"/>
          </w:tcPr>
          <w:p w:rsidR="00A54224" w:rsidRDefault="00A54224" w:rsidP="00703BFE">
            <w:pPr>
              <w:pStyle w:val="af8"/>
              <w:snapToGrid w:val="0"/>
              <w:rPr>
                <w:rFonts w:ascii="Arial" w:hAnsi="Arial" w:cs="Arial"/>
                <w:sz w:val="22"/>
                <w:szCs w:val="22"/>
              </w:rPr>
            </w:pPr>
          </w:p>
        </w:tc>
        <w:tc>
          <w:tcPr>
            <w:tcW w:w="3616" w:type="dxa"/>
            <w:shd w:val="clear" w:color="auto" w:fill="FFFFFF"/>
          </w:tcPr>
          <w:p w:rsidR="00A54224" w:rsidRDefault="00A54224" w:rsidP="00703BFE">
            <w:pPr>
              <w:snapToGrid w:val="0"/>
              <w:rPr>
                <w:rFonts w:ascii="Arial" w:hAnsi="Arial" w:cs="Arial"/>
                <w:sz w:val="22"/>
                <w:szCs w:val="22"/>
              </w:rPr>
            </w:pPr>
          </w:p>
        </w:tc>
      </w:tr>
      <w:tr w:rsidR="00A54224" w:rsidTr="00703BFE">
        <w:trPr>
          <w:trHeight w:hRule="exact" w:val="539"/>
        </w:trPr>
        <w:tc>
          <w:tcPr>
            <w:tcW w:w="673" w:type="dxa"/>
            <w:shd w:val="clear" w:color="auto" w:fill="FFFFFF"/>
          </w:tcPr>
          <w:p w:rsidR="00A54224" w:rsidRDefault="00A54224" w:rsidP="00703BFE">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A54224" w:rsidRDefault="00A54224" w:rsidP="00703BFE">
            <w:pPr>
              <w:snapToGrid w:val="0"/>
            </w:pPr>
            <w:proofErr w:type="spellStart"/>
            <w:r>
              <w:rPr>
                <w:rFonts w:ascii="Arial" w:hAnsi="Arial" w:cs="Arial"/>
                <w:sz w:val="22"/>
                <w:szCs w:val="22"/>
              </w:rPr>
              <w:t>Κοτσικώνας</w:t>
            </w:r>
            <w:proofErr w:type="spellEnd"/>
            <w:r>
              <w:rPr>
                <w:rFonts w:ascii="Arial" w:hAnsi="Arial" w:cs="Arial"/>
                <w:sz w:val="22"/>
                <w:szCs w:val="22"/>
              </w:rPr>
              <w:t xml:space="preserve"> Επαμεινώνδας </w:t>
            </w:r>
            <w:r>
              <w:rPr>
                <w:rFonts w:ascii="Arial" w:hAnsi="Arial" w:cs="Arial"/>
                <w:b/>
                <w:sz w:val="22"/>
                <w:szCs w:val="22"/>
              </w:rPr>
              <w:t xml:space="preserve">  </w:t>
            </w:r>
          </w:p>
        </w:tc>
        <w:tc>
          <w:tcPr>
            <w:tcW w:w="404" w:type="dxa"/>
            <w:shd w:val="clear" w:color="auto" w:fill="FFFFFF"/>
          </w:tcPr>
          <w:p w:rsidR="00A54224" w:rsidRDefault="00A54224" w:rsidP="00703BFE">
            <w:pPr>
              <w:pStyle w:val="af8"/>
              <w:snapToGrid w:val="0"/>
              <w:rPr>
                <w:rFonts w:ascii="Arial" w:hAnsi="Arial" w:cs="Arial"/>
                <w:sz w:val="22"/>
                <w:szCs w:val="22"/>
              </w:rPr>
            </w:pPr>
          </w:p>
        </w:tc>
        <w:tc>
          <w:tcPr>
            <w:tcW w:w="3616" w:type="dxa"/>
            <w:shd w:val="clear" w:color="auto" w:fill="FFFFFF"/>
          </w:tcPr>
          <w:p w:rsidR="00A54224" w:rsidRDefault="00A54224" w:rsidP="00703BFE">
            <w:pPr>
              <w:snapToGrid w:val="0"/>
              <w:rPr>
                <w:rFonts w:ascii="Arial" w:hAnsi="Arial" w:cs="Arial"/>
                <w:sz w:val="22"/>
                <w:szCs w:val="22"/>
              </w:rPr>
            </w:pPr>
          </w:p>
        </w:tc>
      </w:tr>
      <w:tr w:rsidR="00A54224" w:rsidTr="00703BFE">
        <w:trPr>
          <w:trHeight w:hRule="exact" w:val="539"/>
        </w:trPr>
        <w:tc>
          <w:tcPr>
            <w:tcW w:w="673" w:type="dxa"/>
            <w:shd w:val="clear" w:color="auto" w:fill="FFFFFF"/>
          </w:tcPr>
          <w:p w:rsidR="00A54224" w:rsidRDefault="00A54224" w:rsidP="00703BFE">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A54224" w:rsidRDefault="00A54224" w:rsidP="00703BFE">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 </w:t>
            </w:r>
            <w:r>
              <w:rPr>
                <w:rFonts w:ascii="Arial" w:hAnsi="Arial" w:cs="Arial"/>
                <w:b/>
                <w:bCs/>
                <w:sz w:val="22"/>
                <w:szCs w:val="22"/>
              </w:rPr>
              <w:t xml:space="preserve"> </w:t>
            </w:r>
            <w:r>
              <w:rPr>
                <w:rFonts w:ascii="Arial" w:eastAsia="Calibri" w:hAnsi="Arial" w:cs="Arial"/>
                <w:sz w:val="22"/>
                <w:szCs w:val="22"/>
              </w:rPr>
              <w:t xml:space="preserve"> </w:t>
            </w:r>
          </w:p>
        </w:tc>
        <w:tc>
          <w:tcPr>
            <w:tcW w:w="404" w:type="dxa"/>
            <w:shd w:val="clear" w:color="auto" w:fill="FFFFFF"/>
          </w:tcPr>
          <w:p w:rsidR="00A54224" w:rsidRDefault="00A54224" w:rsidP="00703BFE">
            <w:pPr>
              <w:pStyle w:val="af8"/>
              <w:snapToGrid w:val="0"/>
              <w:rPr>
                <w:rFonts w:ascii="Arial" w:hAnsi="Arial" w:cs="Arial"/>
                <w:sz w:val="22"/>
                <w:szCs w:val="22"/>
              </w:rPr>
            </w:pPr>
          </w:p>
        </w:tc>
        <w:tc>
          <w:tcPr>
            <w:tcW w:w="3616" w:type="dxa"/>
            <w:shd w:val="clear" w:color="auto" w:fill="FFFFFF"/>
          </w:tcPr>
          <w:p w:rsidR="00A54224" w:rsidRDefault="00A54224" w:rsidP="00703BFE">
            <w:pPr>
              <w:snapToGrid w:val="0"/>
              <w:rPr>
                <w:rFonts w:ascii="Arial" w:hAnsi="Arial" w:cs="Arial"/>
                <w:sz w:val="22"/>
                <w:szCs w:val="22"/>
              </w:rPr>
            </w:pPr>
          </w:p>
        </w:tc>
      </w:tr>
      <w:tr w:rsidR="00A54224" w:rsidTr="00703BFE">
        <w:trPr>
          <w:trHeight w:hRule="exact" w:val="539"/>
        </w:trPr>
        <w:tc>
          <w:tcPr>
            <w:tcW w:w="673" w:type="dxa"/>
            <w:shd w:val="clear" w:color="auto" w:fill="FFFFFF"/>
          </w:tcPr>
          <w:p w:rsidR="00A54224" w:rsidRDefault="00A54224" w:rsidP="00703BFE">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A54224" w:rsidRDefault="00A54224" w:rsidP="00703BFE">
            <w:pPr>
              <w:snapToGrid w:val="0"/>
              <w:rPr>
                <w:rFonts w:ascii="Arial" w:hAnsi="Arial" w:cs="Arial"/>
                <w:sz w:val="22"/>
                <w:szCs w:val="22"/>
              </w:rPr>
            </w:pPr>
            <w:proofErr w:type="spellStart"/>
            <w:r>
              <w:rPr>
                <w:rFonts w:ascii="Arial" w:hAnsi="Arial" w:cs="Arial"/>
                <w:sz w:val="22"/>
                <w:szCs w:val="22"/>
              </w:rPr>
              <w:t>Μπράλιος</w:t>
            </w:r>
            <w:proofErr w:type="spellEnd"/>
            <w:r>
              <w:rPr>
                <w:rFonts w:ascii="Arial" w:hAnsi="Arial" w:cs="Arial"/>
                <w:sz w:val="22"/>
                <w:szCs w:val="22"/>
              </w:rPr>
              <w:t xml:space="preserve"> Νικόλαος </w:t>
            </w:r>
            <w:r>
              <w:rPr>
                <w:rFonts w:ascii="Arial" w:hAnsi="Arial" w:cs="Arial"/>
                <w:sz w:val="16"/>
                <w:szCs w:val="16"/>
              </w:rPr>
              <w:t xml:space="preserve"> </w:t>
            </w:r>
          </w:p>
        </w:tc>
        <w:tc>
          <w:tcPr>
            <w:tcW w:w="404" w:type="dxa"/>
            <w:shd w:val="clear" w:color="auto" w:fill="FFFFFF"/>
          </w:tcPr>
          <w:p w:rsidR="00A54224" w:rsidRDefault="00A54224" w:rsidP="00703BFE">
            <w:pPr>
              <w:pStyle w:val="af8"/>
              <w:snapToGrid w:val="0"/>
              <w:rPr>
                <w:rFonts w:ascii="Arial" w:hAnsi="Arial" w:cs="Arial"/>
                <w:sz w:val="22"/>
                <w:szCs w:val="22"/>
              </w:rPr>
            </w:pPr>
          </w:p>
        </w:tc>
        <w:tc>
          <w:tcPr>
            <w:tcW w:w="3616" w:type="dxa"/>
            <w:shd w:val="clear" w:color="auto" w:fill="FFFFFF"/>
          </w:tcPr>
          <w:p w:rsidR="00A54224" w:rsidRDefault="00A54224" w:rsidP="00703BFE">
            <w:pPr>
              <w:snapToGrid w:val="0"/>
              <w:rPr>
                <w:rFonts w:ascii="Arial" w:hAnsi="Arial" w:cs="Arial"/>
                <w:sz w:val="22"/>
                <w:szCs w:val="22"/>
              </w:rPr>
            </w:pPr>
          </w:p>
        </w:tc>
      </w:tr>
      <w:tr w:rsidR="00A54224" w:rsidTr="00703BFE">
        <w:trPr>
          <w:trHeight w:hRule="exact" w:val="539"/>
        </w:trPr>
        <w:tc>
          <w:tcPr>
            <w:tcW w:w="673" w:type="dxa"/>
            <w:shd w:val="clear" w:color="auto" w:fill="FFFFFF"/>
          </w:tcPr>
          <w:p w:rsidR="00A54224" w:rsidRDefault="00A54224" w:rsidP="00703BFE">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A54224" w:rsidRDefault="00A54224" w:rsidP="00703BFE">
            <w:pPr>
              <w:snapToGrid w:val="0"/>
            </w:pPr>
            <w:proofErr w:type="spellStart"/>
            <w:r>
              <w:rPr>
                <w:rFonts w:ascii="Arial" w:eastAsia="Calibri" w:hAnsi="Arial" w:cs="Arial"/>
                <w:sz w:val="22"/>
                <w:szCs w:val="22"/>
              </w:rPr>
              <w:t>Γερονικολού</w:t>
            </w:r>
            <w:proofErr w:type="spellEnd"/>
            <w:r>
              <w:rPr>
                <w:rFonts w:ascii="Arial" w:eastAsia="Calibri" w:hAnsi="Arial" w:cs="Arial"/>
                <w:sz w:val="22"/>
                <w:szCs w:val="22"/>
              </w:rPr>
              <w:t xml:space="preserve"> Λαμπρινή  </w:t>
            </w:r>
          </w:p>
        </w:tc>
        <w:tc>
          <w:tcPr>
            <w:tcW w:w="404" w:type="dxa"/>
            <w:shd w:val="clear" w:color="auto" w:fill="FFFFFF"/>
          </w:tcPr>
          <w:p w:rsidR="00A54224" w:rsidRDefault="00A54224" w:rsidP="00703BFE">
            <w:pPr>
              <w:pStyle w:val="af8"/>
              <w:snapToGrid w:val="0"/>
              <w:rPr>
                <w:rFonts w:ascii="Arial" w:hAnsi="Arial" w:cs="Arial"/>
                <w:sz w:val="22"/>
                <w:szCs w:val="22"/>
              </w:rPr>
            </w:pPr>
          </w:p>
        </w:tc>
        <w:tc>
          <w:tcPr>
            <w:tcW w:w="3616" w:type="dxa"/>
            <w:shd w:val="clear" w:color="auto" w:fill="FFFFFF"/>
          </w:tcPr>
          <w:p w:rsidR="00A54224" w:rsidRDefault="00A54224" w:rsidP="00703BFE">
            <w:pPr>
              <w:snapToGrid w:val="0"/>
              <w:rPr>
                <w:rFonts w:ascii="Arial" w:hAnsi="Arial" w:cs="Arial"/>
                <w:sz w:val="22"/>
                <w:szCs w:val="22"/>
              </w:rPr>
            </w:pPr>
          </w:p>
        </w:tc>
      </w:tr>
      <w:tr w:rsidR="00A54224" w:rsidTr="00703BFE">
        <w:trPr>
          <w:trHeight w:hRule="exact" w:val="539"/>
        </w:trPr>
        <w:tc>
          <w:tcPr>
            <w:tcW w:w="673" w:type="dxa"/>
            <w:shd w:val="clear" w:color="auto" w:fill="FFFFFF"/>
          </w:tcPr>
          <w:p w:rsidR="00A54224" w:rsidRDefault="00A54224" w:rsidP="00703BFE">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A54224" w:rsidRDefault="00A54224" w:rsidP="00703BFE">
            <w:pPr>
              <w:snapToGrid w:val="0"/>
            </w:pPr>
            <w:proofErr w:type="spellStart"/>
            <w:r>
              <w:rPr>
                <w:rFonts w:ascii="Arial" w:hAnsi="Arial" w:cs="Arial"/>
                <w:sz w:val="22"/>
                <w:szCs w:val="22"/>
              </w:rPr>
              <w:t>Τσιφής</w:t>
            </w:r>
            <w:proofErr w:type="spellEnd"/>
            <w:r>
              <w:rPr>
                <w:rFonts w:ascii="Arial" w:hAnsi="Arial" w:cs="Arial"/>
                <w:sz w:val="22"/>
                <w:szCs w:val="22"/>
              </w:rPr>
              <w:t xml:space="preserve"> Δημήτριος </w:t>
            </w:r>
          </w:p>
        </w:tc>
        <w:tc>
          <w:tcPr>
            <w:tcW w:w="404" w:type="dxa"/>
            <w:shd w:val="clear" w:color="auto" w:fill="FFFFFF"/>
          </w:tcPr>
          <w:p w:rsidR="00A54224" w:rsidRDefault="00A54224" w:rsidP="00703BFE">
            <w:pPr>
              <w:pStyle w:val="af8"/>
              <w:snapToGrid w:val="0"/>
              <w:rPr>
                <w:rFonts w:ascii="Arial" w:hAnsi="Arial" w:cs="Arial"/>
                <w:sz w:val="22"/>
                <w:szCs w:val="22"/>
              </w:rPr>
            </w:pPr>
          </w:p>
        </w:tc>
        <w:tc>
          <w:tcPr>
            <w:tcW w:w="3616" w:type="dxa"/>
            <w:shd w:val="clear" w:color="auto" w:fill="FFFFFF"/>
          </w:tcPr>
          <w:p w:rsidR="00A54224" w:rsidRDefault="00A54224" w:rsidP="00703BFE">
            <w:pPr>
              <w:snapToGrid w:val="0"/>
              <w:rPr>
                <w:rFonts w:ascii="Arial" w:hAnsi="Arial" w:cs="Arial"/>
                <w:sz w:val="22"/>
                <w:szCs w:val="22"/>
              </w:rPr>
            </w:pPr>
          </w:p>
        </w:tc>
      </w:tr>
      <w:tr w:rsidR="00A54224" w:rsidTr="00703BFE">
        <w:trPr>
          <w:trHeight w:hRule="exact" w:val="672"/>
        </w:trPr>
        <w:tc>
          <w:tcPr>
            <w:tcW w:w="673" w:type="dxa"/>
            <w:shd w:val="clear" w:color="auto" w:fill="FFFFFF"/>
          </w:tcPr>
          <w:p w:rsidR="00A54224" w:rsidRDefault="00A54224" w:rsidP="00703BFE">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A54224" w:rsidRDefault="00A54224" w:rsidP="00703BFE">
            <w:pPr>
              <w:snapToGrid w:val="0"/>
              <w:rPr>
                <w:rFonts w:ascii="Arial" w:hAnsi="Arial" w:cs="Arial"/>
                <w:sz w:val="22"/>
                <w:szCs w:val="22"/>
              </w:rPr>
            </w:pPr>
            <w:r>
              <w:rPr>
                <w:rFonts w:ascii="Arial" w:eastAsia="Arial" w:hAnsi="Arial" w:cs="Arial"/>
                <w:sz w:val="22"/>
                <w:szCs w:val="22"/>
              </w:rPr>
              <w:t>Αλεξίου Λουκάς</w:t>
            </w:r>
          </w:p>
        </w:tc>
        <w:tc>
          <w:tcPr>
            <w:tcW w:w="404" w:type="dxa"/>
            <w:shd w:val="clear" w:color="auto" w:fill="FFFFFF"/>
          </w:tcPr>
          <w:p w:rsidR="00A54224" w:rsidRDefault="00A54224" w:rsidP="00703BFE">
            <w:pPr>
              <w:pStyle w:val="af8"/>
              <w:snapToGrid w:val="0"/>
              <w:rPr>
                <w:rFonts w:ascii="Arial" w:hAnsi="Arial" w:cs="Arial"/>
                <w:sz w:val="22"/>
                <w:szCs w:val="22"/>
              </w:rPr>
            </w:pPr>
          </w:p>
        </w:tc>
        <w:tc>
          <w:tcPr>
            <w:tcW w:w="3616" w:type="dxa"/>
            <w:shd w:val="clear" w:color="auto" w:fill="FFFFFF"/>
          </w:tcPr>
          <w:p w:rsidR="00A54224" w:rsidRDefault="00A54224" w:rsidP="00703BFE">
            <w:pPr>
              <w:snapToGrid w:val="0"/>
              <w:rPr>
                <w:rFonts w:ascii="Arial" w:hAnsi="Arial" w:cs="Arial"/>
                <w:sz w:val="22"/>
                <w:szCs w:val="22"/>
              </w:rPr>
            </w:pPr>
          </w:p>
        </w:tc>
      </w:tr>
      <w:tr w:rsidR="00A54224" w:rsidTr="00703BFE">
        <w:trPr>
          <w:trHeight w:hRule="exact" w:val="539"/>
        </w:trPr>
        <w:tc>
          <w:tcPr>
            <w:tcW w:w="673" w:type="dxa"/>
            <w:shd w:val="clear" w:color="auto" w:fill="FFFFFF"/>
          </w:tcPr>
          <w:p w:rsidR="00A54224" w:rsidRDefault="00A54224" w:rsidP="00703BFE">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A54224" w:rsidRDefault="00A54224" w:rsidP="00703BFE">
            <w:pPr>
              <w:snapToGrid w:val="0"/>
            </w:pP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tc>
        <w:tc>
          <w:tcPr>
            <w:tcW w:w="404" w:type="dxa"/>
            <w:shd w:val="clear" w:color="auto" w:fill="FFFFFF"/>
          </w:tcPr>
          <w:p w:rsidR="00A54224" w:rsidRDefault="00A54224" w:rsidP="00703BFE">
            <w:pPr>
              <w:pStyle w:val="af8"/>
              <w:snapToGrid w:val="0"/>
              <w:rPr>
                <w:rFonts w:ascii="Arial" w:hAnsi="Arial" w:cs="Arial"/>
                <w:sz w:val="22"/>
                <w:szCs w:val="22"/>
              </w:rPr>
            </w:pPr>
          </w:p>
        </w:tc>
        <w:tc>
          <w:tcPr>
            <w:tcW w:w="3616" w:type="dxa"/>
            <w:shd w:val="clear" w:color="auto" w:fill="FFFFFF"/>
          </w:tcPr>
          <w:p w:rsidR="00A54224" w:rsidRDefault="00A54224" w:rsidP="00703BFE">
            <w:pPr>
              <w:snapToGrid w:val="0"/>
              <w:rPr>
                <w:rFonts w:ascii="Arial" w:hAnsi="Arial" w:cs="Arial"/>
                <w:color w:val="000000"/>
                <w:sz w:val="22"/>
                <w:szCs w:val="22"/>
              </w:rPr>
            </w:pPr>
          </w:p>
        </w:tc>
      </w:tr>
      <w:tr w:rsidR="00A54224" w:rsidTr="00703BFE">
        <w:trPr>
          <w:trHeight w:hRule="exact" w:val="539"/>
        </w:trPr>
        <w:tc>
          <w:tcPr>
            <w:tcW w:w="673" w:type="dxa"/>
            <w:shd w:val="clear" w:color="auto" w:fill="FFFFFF"/>
          </w:tcPr>
          <w:p w:rsidR="00A54224" w:rsidRDefault="00A54224" w:rsidP="00703BFE">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A54224" w:rsidRDefault="00A54224" w:rsidP="00703BFE">
            <w:pPr>
              <w:snapToGrid w:val="0"/>
            </w:pPr>
            <w:proofErr w:type="spellStart"/>
            <w:r>
              <w:rPr>
                <w:rFonts w:ascii="Arial" w:eastAsia="Calibri" w:hAnsi="Arial" w:cs="Arial"/>
                <w:sz w:val="22"/>
                <w:szCs w:val="22"/>
              </w:rPr>
              <w:t>Τουμαράς</w:t>
            </w:r>
            <w:proofErr w:type="spellEnd"/>
            <w:r>
              <w:rPr>
                <w:rFonts w:ascii="Arial" w:eastAsia="Calibri" w:hAnsi="Arial" w:cs="Arial"/>
                <w:sz w:val="22"/>
                <w:szCs w:val="22"/>
              </w:rPr>
              <w:t xml:space="preserve"> Βασίλειος</w:t>
            </w:r>
          </w:p>
        </w:tc>
        <w:tc>
          <w:tcPr>
            <w:tcW w:w="404" w:type="dxa"/>
            <w:shd w:val="clear" w:color="auto" w:fill="FFFFFF"/>
          </w:tcPr>
          <w:p w:rsidR="00A54224" w:rsidRDefault="00A54224" w:rsidP="00703BFE">
            <w:pPr>
              <w:pStyle w:val="af8"/>
              <w:snapToGrid w:val="0"/>
              <w:rPr>
                <w:rFonts w:ascii="Arial" w:hAnsi="Arial" w:cs="Arial"/>
                <w:sz w:val="22"/>
                <w:szCs w:val="22"/>
              </w:rPr>
            </w:pPr>
          </w:p>
        </w:tc>
        <w:tc>
          <w:tcPr>
            <w:tcW w:w="3616" w:type="dxa"/>
            <w:shd w:val="clear" w:color="auto" w:fill="FFFFFF"/>
          </w:tcPr>
          <w:p w:rsidR="00A54224" w:rsidRDefault="00A54224" w:rsidP="00703BFE">
            <w:pPr>
              <w:snapToGrid w:val="0"/>
              <w:rPr>
                <w:rFonts w:ascii="Arial" w:hAnsi="Arial" w:cs="Arial"/>
                <w:sz w:val="22"/>
                <w:szCs w:val="22"/>
              </w:rPr>
            </w:pPr>
          </w:p>
        </w:tc>
      </w:tr>
      <w:tr w:rsidR="00A54224" w:rsidTr="00703BFE">
        <w:trPr>
          <w:trHeight w:hRule="exact" w:val="539"/>
        </w:trPr>
        <w:tc>
          <w:tcPr>
            <w:tcW w:w="673" w:type="dxa"/>
            <w:shd w:val="clear" w:color="auto" w:fill="FFFFFF"/>
          </w:tcPr>
          <w:p w:rsidR="00A54224" w:rsidRDefault="00A54224" w:rsidP="00703BFE">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A54224" w:rsidRDefault="00A54224" w:rsidP="00703BFE">
            <w:pPr>
              <w:snapToGrid w:val="0"/>
            </w:pPr>
            <w:r>
              <w:rPr>
                <w:rFonts w:ascii="Arial" w:eastAsia="Calibri" w:hAnsi="Arial" w:cs="Arial"/>
                <w:sz w:val="22"/>
                <w:szCs w:val="22"/>
              </w:rPr>
              <w:t xml:space="preserve">Κατής Χαράλαμπος  </w:t>
            </w:r>
            <w:r>
              <w:rPr>
                <w:rFonts w:ascii="Arial" w:hAnsi="Arial" w:cs="Arial"/>
                <w:sz w:val="22"/>
                <w:szCs w:val="22"/>
              </w:rPr>
              <w:t xml:space="preserve"> </w:t>
            </w:r>
          </w:p>
        </w:tc>
        <w:tc>
          <w:tcPr>
            <w:tcW w:w="404" w:type="dxa"/>
            <w:shd w:val="clear" w:color="auto" w:fill="FFFFFF"/>
          </w:tcPr>
          <w:p w:rsidR="00A54224" w:rsidRDefault="00A54224" w:rsidP="00703BFE">
            <w:pPr>
              <w:pStyle w:val="af8"/>
              <w:snapToGrid w:val="0"/>
              <w:rPr>
                <w:rFonts w:ascii="Arial" w:hAnsi="Arial" w:cs="Arial"/>
                <w:sz w:val="22"/>
                <w:szCs w:val="22"/>
              </w:rPr>
            </w:pPr>
          </w:p>
        </w:tc>
        <w:tc>
          <w:tcPr>
            <w:tcW w:w="3616" w:type="dxa"/>
            <w:shd w:val="clear" w:color="auto" w:fill="FFFFFF"/>
          </w:tcPr>
          <w:p w:rsidR="00A54224" w:rsidRDefault="00A54224" w:rsidP="00703BFE">
            <w:pPr>
              <w:snapToGrid w:val="0"/>
              <w:rPr>
                <w:rFonts w:ascii="Arial" w:hAnsi="Arial" w:cs="Arial"/>
                <w:sz w:val="22"/>
                <w:szCs w:val="22"/>
              </w:rPr>
            </w:pPr>
          </w:p>
        </w:tc>
      </w:tr>
    </w:tbl>
    <w:p w:rsidR="00A54224" w:rsidRDefault="00A54224" w:rsidP="00A54224">
      <w:pPr>
        <w:tabs>
          <w:tab w:val="left" w:pos="6237"/>
        </w:tabs>
        <w:snapToGrid w:val="0"/>
        <w:spacing w:before="57" w:after="57"/>
        <w:ind w:left="113"/>
      </w:pPr>
      <w:r>
        <w:rPr>
          <w:rFonts w:ascii="Arial" w:eastAsia="Arial" w:hAnsi="Arial" w:cs="Arial"/>
          <w:iCs/>
          <w:color w:val="000000"/>
          <w:spacing w:val="-3"/>
          <w:kern w:val="1"/>
          <w:sz w:val="22"/>
          <w:szCs w:val="22"/>
          <w:highlight w:val="white"/>
          <w:lang w:eastAsia="el-GR"/>
        </w:rPr>
        <w:t xml:space="preserve">  </w:t>
      </w:r>
    </w:p>
    <w:p w:rsidR="00A54224" w:rsidRDefault="00A54224" w:rsidP="00A54224">
      <w:pPr>
        <w:rPr>
          <w:rFonts w:ascii="Arial" w:hAnsi="Arial" w:cs="Arial"/>
          <w:sz w:val="22"/>
          <w:szCs w:val="22"/>
        </w:rPr>
      </w:pPr>
    </w:p>
    <w:p w:rsidR="00A54224" w:rsidRDefault="00A54224" w:rsidP="00A54224">
      <w:pPr>
        <w:ind w:left="-283"/>
        <w:jc w:val="both"/>
      </w:pPr>
      <w:r>
        <w:rPr>
          <w:rFonts w:ascii="Arial" w:eastAsia="Arial" w:hAnsi="Arial" w:cs="Arial"/>
          <w:sz w:val="22"/>
          <w:szCs w:val="22"/>
        </w:rPr>
        <w:t xml:space="preserve">    </w:t>
      </w:r>
      <w:r>
        <w:rPr>
          <w:rFonts w:ascii="Arial" w:eastAsia="Calibri" w:hAnsi="Arial" w:cs="Arial"/>
          <w:sz w:val="22"/>
          <w:szCs w:val="22"/>
        </w:rPr>
        <w:t xml:space="preserve">Στην συνεδρίαση ήταν παρών  ο προσκληθείς </w:t>
      </w:r>
      <w:r>
        <w:rPr>
          <w:rFonts w:ascii="Arial" w:eastAsia="Arial" w:hAnsi="Arial" w:cs="Arial"/>
          <w:color w:val="000000"/>
          <w:kern w:val="1"/>
          <w:sz w:val="22"/>
          <w:szCs w:val="22"/>
          <w:highlight w:val="white"/>
          <w:lang w:eastAsia="el-GR" w:bidi="hi-IN"/>
        </w:rPr>
        <w:t xml:space="preserve"> Δήμαρχος κ. </w:t>
      </w:r>
      <w:proofErr w:type="spellStart"/>
      <w:r>
        <w:rPr>
          <w:rFonts w:ascii="Arial" w:eastAsia="Arial" w:hAnsi="Arial" w:cs="Arial"/>
          <w:color w:val="000000"/>
          <w:kern w:val="1"/>
          <w:sz w:val="22"/>
          <w:szCs w:val="22"/>
          <w:highlight w:val="white"/>
          <w:lang w:eastAsia="el-GR" w:bidi="hi-IN"/>
        </w:rPr>
        <w:t>Ταγκαλέγκας</w:t>
      </w:r>
      <w:proofErr w:type="spellEnd"/>
      <w:r>
        <w:rPr>
          <w:rFonts w:ascii="Arial" w:eastAsia="Arial" w:hAnsi="Arial" w:cs="Arial"/>
          <w:color w:val="000000"/>
          <w:kern w:val="1"/>
          <w:sz w:val="22"/>
          <w:szCs w:val="22"/>
          <w:highlight w:val="white"/>
          <w:lang w:eastAsia="el-GR" w:bidi="hi-IN"/>
        </w:rPr>
        <w:t xml:space="preserve"> Ιωάννης</w:t>
      </w:r>
      <w:r>
        <w:rPr>
          <w:rFonts w:ascii="Arial" w:hAnsi="Arial" w:cs="Arial"/>
          <w:color w:val="000000"/>
          <w:kern w:val="1"/>
          <w:sz w:val="22"/>
          <w:szCs w:val="22"/>
          <w:highlight w:val="white"/>
          <w:lang w:eastAsia="el-GR" w:bidi="hi-IN"/>
        </w:rPr>
        <w:t>.</w:t>
      </w:r>
    </w:p>
    <w:p w:rsidR="00A54224" w:rsidRDefault="00A54224" w:rsidP="00A54224">
      <w:pPr>
        <w:rPr>
          <w:rFonts w:ascii="Arial" w:hAnsi="Arial" w:cs="Arial"/>
          <w:sz w:val="22"/>
          <w:szCs w:val="22"/>
        </w:rPr>
      </w:pPr>
    </w:p>
    <w:p w:rsidR="00A54224" w:rsidRDefault="00A54224" w:rsidP="00A54224">
      <w:pPr>
        <w:tabs>
          <w:tab w:val="center" w:pos="8460"/>
        </w:tabs>
        <w:spacing w:line="276" w:lineRule="auto"/>
        <w:ind w:left="-170"/>
        <w:jc w:val="both"/>
      </w:pPr>
      <w:r>
        <w:rPr>
          <w:rFonts w:ascii="Arial" w:eastAsia="Arial" w:hAnsi="Arial" w:cs="Arial"/>
          <w:sz w:val="22"/>
          <w:szCs w:val="22"/>
        </w:rPr>
        <w:t xml:space="preserve">  </w:t>
      </w:r>
      <w:r>
        <w:rPr>
          <w:rFonts w:ascii="Arial" w:eastAsia="Calibri" w:hAnsi="Arial" w:cs="Arial"/>
          <w:sz w:val="22"/>
          <w:szCs w:val="22"/>
        </w:rPr>
        <w:t>Για την τήρηση των πρακτικών της συνεδρίασης παρευρέθηκε  η υπάλληλος του τμήματος Υποστήριξης Πολιτικών Οργάνων Μπαλάσκα Αγγελική.</w:t>
      </w:r>
    </w:p>
    <w:p w:rsidR="00A54224" w:rsidRDefault="00A54224" w:rsidP="00A54224">
      <w:pPr>
        <w:tabs>
          <w:tab w:val="center" w:pos="8460"/>
        </w:tabs>
        <w:suppressAutoHyphens w:val="0"/>
        <w:spacing w:before="113" w:after="113" w:line="276" w:lineRule="auto"/>
        <w:ind w:left="-170" w:right="-113"/>
        <w:jc w:val="both"/>
      </w:pPr>
      <w:r>
        <w:rPr>
          <w:rStyle w:val="aa"/>
          <w:rFonts w:ascii="Arial" w:eastAsia="Arial" w:hAnsi="Arial" w:cs="Arial"/>
          <w:i w:val="0"/>
          <w:iCs w:val="0"/>
          <w:color w:val="000000"/>
          <w:kern w:val="1"/>
          <w:sz w:val="22"/>
          <w:szCs w:val="22"/>
          <w:highlight w:val="white"/>
          <w:shd w:val="clear" w:color="auto" w:fill="FFFFFF"/>
          <w:lang w:eastAsia="el-GR" w:bidi="hi-IN"/>
        </w:rPr>
        <w:t xml:space="preserve"> </w:t>
      </w:r>
      <w:r>
        <w:rPr>
          <w:rStyle w:val="aa"/>
          <w:rFonts w:ascii="Arial" w:eastAsia="Arial" w:hAnsi="Arial" w:cs="Arial"/>
          <w:i w:val="0"/>
          <w:iCs w:val="0"/>
          <w:color w:val="000000"/>
          <w:kern w:val="1"/>
          <w:sz w:val="22"/>
          <w:szCs w:val="22"/>
          <w:shd w:val="clear" w:color="auto" w:fill="FFFFFF"/>
          <w:lang w:eastAsia="el-GR" w:bidi="hi-IN"/>
        </w:rPr>
        <w:t xml:space="preserve">Κατά τη διάρκεια των ερωτήσεων αποχώρησε η δημοτική σύμβουλος της παράταξης «Λαϊκή Συσπείρωση Λιβαδειάς» κα Λαμπρινή </w:t>
      </w:r>
      <w:proofErr w:type="spellStart"/>
      <w:r>
        <w:rPr>
          <w:rStyle w:val="aa"/>
          <w:rFonts w:ascii="Arial" w:eastAsia="Arial" w:hAnsi="Arial" w:cs="Arial"/>
          <w:i w:val="0"/>
          <w:iCs w:val="0"/>
          <w:color w:val="000000"/>
          <w:kern w:val="1"/>
          <w:sz w:val="22"/>
          <w:szCs w:val="22"/>
          <w:shd w:val="clear" w:color="auto" w:fill="FFFFFF"/>
          <w:lang w:eastAsia="el-GR" w:bidi="hi-IN"/>
        </w:rPr>
        <w:t>Γερονικολού</w:t>
      </w:r>
      <w:proofErr w:type="spellEnd"/>
      <w:r>
        <w:rPr>
          <w:rStyle w:val="aa"/>
          <w:rFonts w:ascii="Arial" w:eastAsia="Arial" w:hAnsi="Arial" w:cs="Arial"/>
          <w:i w:val="0"/>
          <w:iCs w:val="0"/>
          <w:color w:val="000000"/>
          <w:kern w:val="1"/>
          <w:sz w:val="22"/>
          <w:szCs w:val="22"/>
          <w:shd w:val="clear" w:color="auto" w:fill="FFFFFF"/>
          <w:lang w:eastAsia="el-GR" w:bidi="hi-IN"/>
        </w:rPr>
        <w:t>.</w:t>
      </w:r>
    </w:p>
    <w:p w:rsidR="00A54224" w:rsidRPr="00305BA8" w:rsidRDefault="00763543" w:rsidP="00A54224">
      <w:pPr>
        <w:pStyle w:val="af2"/>
        <w:ind w:hanging="57"/>
        <w:rPr>
          <w:rFonts w:ascii="Arial" w:hAnsi="Arial" w:cs="Arial"/>
          <w:i/>
          <w:sz w:val="22"/>
          <w:szCs w:val="22"/>
        </w:rPr>
      </w:pPr>
      <w:r w:rsidRPr="000F4046">
        <w:rPr>
          <w:rFonts w:ascii="Arial" w:eastAsia="Arial" w:hAnsi="Arial" w:cs="Arial"/>
          <w:kern w:val="1"/>
          <w:sz w:val="22"/>
          <w:szCs w:val="22"/>
          <w:highlight w:val="white"/>
          <w:shd w:val="clear" w:color="auto" w:fill="FFFFFF"/>
          <w:lang w:eastAsia="el-GR"/>
        </w:rPr>
        <w:t xml:space="preserve">  </w:t>
      </w:r>
      <w:r w:rsidR="00E573F6" w:rsidRPr="000F4046">
        <w:rPr>
          <w:rFonts w:ascii="Arial" w:eastAsia="Arial" w:hAnsi="Arial" w:cs="Arial"/>
          <w:kern w:val="1"/>
          <w:sz w:val="22"/>
          <w:szCs w:val="22"/>
          <w:highlight w:val="white"/>
          <w:shd w:val="clear" w:color="auto" w:fill="FFFFFF"/>
          <w:lang w:eastAsia="el-GR"/>
        </w:rPr>
        <w:t xml:space="preserve"> </w:t>
      </w:r>
      <w:r w:rsidR="004A3685" w:rsidRPr="000F4046">
        <w:rPr>
          <w:rFonts w:ascii="Arial" w:eastAsia="Arial" w:hAnsi="Arial" w:cs="Arial"/>
          <w:bCs/>
          <w:kern w:val="1"/>
          <w:sz w:val="22"/>
          <w:szCs w:val="22"/>
          <w:highlight w:val="white"/>
          <w:shd w:val="clear" w:color="auto" w:fill="FFFFFF"/>
          <w:lang w:eastAsia="el-GR" w:bidi="hi-IN"/>
        </w:rPr>
        <w:t>Εισηγούμενος το</w:t>
      </w:r>
      <w:r w:rsidR="00A54224">
        <w:rPr>
          <w:rFonts w:ascii="Arial" w:eastAsia="Arial" w:hAnsi="Arial" w:cs="Arial"/>
          <w:bCs/>
          <w:kern w:val="1"/>
          <w:sz w:val="22"/>
          <w:szCs w:val="22"/>
          <w:highlight w:val="white"/>
          <w:shd w:val="clear" w:color="auto" w:fill="FFFFFF"/>
          <w:lang w:eastAsia="el-GR" w:bidi="hi-IN"/>
        </w:rPr>
        <w:t xml:space="preserve"> 3</w:t>
      </w:r>
      <w:r w:rsidR="004A3685" w:rsidRPr="000F4046">
        <w:rPr>
          <w:rFonts w:ascii="Arial" w:eastAsia="Arial" w:hAnsi="Arial" w:cs="Arial"/>
          <w:bCs/>
          <w:kern w:val="1"/>
          <w:sz w:val="22"/>
          <w:szCs w:val="22"/>
          <w:highlight w:val="white"/>
          <w:shd w:val="clear" w:color="auto" w:fill="FFFFFF"/>
          <w:vertAlign w:val="superscript"/>
          <w:lang w:eastAsia="el-GR" w:bidi="hi-IN"/>
        </w:rPr>
        <w:t>Ο</w:t>
      </w:r>
      <w:r w:rsidR="004A3685" w:rsidRPr="000F4046">
        <w:rPr>
          <w:rFonts w:ascii="Arial" w:eastAsia="Arial" w:hAnsi="Arial" w:cs="Arial"/>
          <w:bCs/>
          <w:kern w:val="1"/>
          <w:sz w:val="22"/>
          <w:szCs w:val="22"/>
          <w:highlight w:val="white"/>
          <w:shd w:val="clear" w:color="auto" w:fill="FFFFFF"/>
          <w:lang w:eastAsia="el-GR" w:bidi="hi-IN"/>
        </w:rPr>
        <w:t xml:space="preserve"> θέμα της  ημερήσιας διάταξης</w:t>
      </w:r>
      <w:r w:rsidR="00F620B2" w:rsidRPr="000F4046">
        <w:rPr>
          <w:rFonts w:ascii="Arial" w:eastAsia="Arial" w:hAnsi="Arial" w:cs="Arial"/>
          <w:kern w:val="1"/>
          <w:sz w:val="22"/>
          <w:szCs w:val="22"/>
          <w:highlight w:val="white"/>
          <w:shd w:val="clear" w:color="auto" w:fill="FFFFFF"/>
          <w:lang w:eastAsia="el-GR" w:bidi="hi-IN"/>
        </w:rPr>
        <w:t xml:space="preserve"> </w:t>
      </w:r>
      <w:r w:rsidR="00BD761F" w:rsidRPr="00A9200C">
        <w:rPr>
          <w:rStyle w:val="aa"/>
          <w:rFonts w:ascii="Arial" w:eastAsia="Arial" w:hAnsi="Arial" w:cs="Arial"/>
          <w:i w:val="0"/>
          <w:iCs w:val="0"/>
          <w:color w:val="000000"/>
          <w:kern w:val="1"/>
          <w:sz w:val="22"/>
          <w:szCs w:val="22"/>
          <w:highlight w:val="white"/>
          <w:shd w:val="clear" w:color="auto" w:fill="FFFFFF"/>
          <w:lang w:eastAsia="el-GR" w:bidi="hi-IN"/>
        </w:rPr>
        <w:t>ο</w:t>
      </w:r>
      <w:r w:rsidR="00A54224">
        <w:rPr>
          <w:rStyle w:val="aa"/>
          <w:rFonts w:ascii="Arial" w:eastAsia="Arial" w:hAnsi="Arial" w:cs="Arial"/>
          <w:i w:val="0"/>
          <w:iCs w:val="0"/>
          <w:color w:val="000000"/>
          <w:kern w:val="1"/>
          <w:sz w:val="22"/>
          <w:szCs w:val="22"/>
          <w:highlight w:val="white"/>
          <w:shd w:val="clear" w:color="auto" w:fill="FFFFFF"/>
          <w:lang w:eastAsia="el-GR" w:bidi="hi-IN"/>
        </w:rPr>
        <w:t xml:space="preserve"> Πρόεδρος</w:t>
      </w:r>
      <w:r w:rsidR="00BD761F" w:rsidRPr="00A9200C">
        <w:rPr>
          <w:rStyle w:val="aa"/>
          <w:rFonts w:ascii="Arial" w:eastAsia="Arial" w:hAnsi="Arial" w:cs="Arial"/>
          <w:i w:val="0"/>
          <w:iCs w:val="0"/>
          <w:color w:val="000000"/>
          <w:kern w:val="1"/>
          <w:sz w:val="22"/>
          <w:szCs w:val="22"/>
          <w:highlight w:val="white"/>
          <w:shd w:val="clear" w:color="auto" w:fill="FFFFFF"/>
          <w:lang w:eastAsia="el-GR" w:bidi="hi-IN"/>
        </w:rPr>
        <w:t xml:space="preserve"> </w:t>
      </w:r>
      <w:r w:rsidR="00A54224">
        <w:rPr>
          <w:rStyle w:val="aa"/>
          <w:rFonts w:ascii="Arial" w:eastAsia="Arial" w:hAnsi="Arial" w:cs="Arial"/>
          <w:i w:val="0"/>
          <w:iCs w:val="0"/>
          <w:color w:val="000000"/>
          <w:kern w:val="1"/>
          <w:sz w:val="22"/>
          <w:szCs w:val="22"/>
          <w:highlight w:val="white"/>
          <w:shd w:val="clear" w:color="auto" w:fill="FFFFFF"/>
          <w:lang w:eastAsia="el-GR" w:bidi="hi-IN"/>
        </w:rPr>
        <w:t xml:space="preserve"> </w:t>
      </w:r>
      <w:r w:rsidR="00BD761F" w:rsidRPr="00A9200C">
        <w:rPr>
          <w:rStyle w:val="aa"/>
          <w:rFonts w:ascii="Arial" w:eastAsia="Arial" w:hAnsi="Arial" w:cs="Arial"/>
          <w:i w:val="0"/>
          <w:iCs w:val="0"/>
          <w:color w:val="000000"/>
          <w:kern w:val="1"/>
          <w:sz w:val="22"/>
          <w:szCs w:val="22"/>
          <w:highlight w:val="white"/>
          <w:shd w:val="clear" w:color="auto" w:fill="FFFFFF"/>
          <w:lang w:eastAsia="el-GR" w:bidi="hi-IN"/>
        </w:rPr>
        <w:t xml:space="preserve"> </w:t>
      </w:r>
      <w:r w:rsidR="00BD761F" w:rsidRPr="00A9200C">
        <w:rPr>
          <w:rStyle w:val="aa"/>
          <w:rFonts w:ascii="Arial" w:eastAsia="Arial" w:hAnsi="Arial" w:cs="Arial"/>
          <w:i w:val="0"/>
          <w:color w:val="000000"/>
          <w:kern w:val="1"/>
          <w:sz w:val="22"/>
          <w:szCs w:val="22"/>
          <w:highlight w:val="white"/>
          <w:shd w:val="clear" w:color="auto" w:fill="FFFFFF"/>
          <w:lang w:eastAsia="el-GR" w:bidi="hi-IN"/>
        </w:rPr>
        <w:t xml:space="preserve"> </w:t>
      </w:r>
      <w:r w:rsidR="00A54224" w:rsidRPr="00071310">
        <w:rPr>
          <w:rFonts w:ascii="Arial" w:eastAsia="Arial" w:hAnsi="Arial" w:cs="Arial"/>
          <w:kern w:val="1"/>
          <w:sz w:val="22"/>
          <w:szCs w:val="22"/>
          <w:highlight w:val="white"/>
          <w:shd w:val="clear" w:color="auto" w:fill="FFFFFF"/>
          <w:lang w:eastAsia="el-GR" w:bidi="hi-IN"/>
        </w:rPr>
        <w:t xml:space="preserve">έθεσε υπόψη των μελών του Δημοτικού </w:t>
      </w:r>
      <w:r w:rsidR="00A54224" w:rsidRPr="00071310">
        <w:rPr>
          <w:rFonts w:ascii="Arial" w:hAnsi="Arial" w:cs="Arial"/>
          <w:sz w:val="22"/>
          <w:lang w:eastAsia="el-GR"/>
        </w:rPr>
        <w:t xml:space="preserve">  Συμβουλίου </w:t>
      </w:r>
      <w:r w:rsidR="00A54224" w:rsidRPr="00071310">
        <w:rPr>
          <w:rStyle w:val="aa"/>
          <w:rFonts w:ascii="Arial" w:eastAsia="Arial" w:hAnsi="Arial" w:cs="Arial"/>
          <w:i w:val="0"/>
          <w:iCs w:val="0"/>
          <w:kern w:val="1"/>
          <w:sz w:val="22"/>
          <w:szCs w:val="22"/>
          <w:shd w:val="clear" w:color="auto" w:fill="FFFFFF"/>
          <w:lang w:eastAsia="el-GR" w:bidi="hi-IN"/>
        </w:rPr>
        <w:t xml:space="preserve">την υπ </w:t>
      </w:r>
      <w:proofErr w:type="spellStart"/>
      <w:r w:rsidR="00A54224" w:rsidRPr="00071310">
        <w:rPr>
          <w:rStyle w:val="aa"/>
          <w:rFonts w:ascii="Arial" w:eastAsia="Arial" w:hAnsi="Arial" w:cs="Arial"/>
          <w:i w:val="0"/>
          <w:iCs w:val="0"/>
          <w:kern w:val="1"/>
          <w:sz w:val="22"/>
          <w:szCs w:val="22"/>
          <w:shd w:val="clear" w:color="auto" w:fill="FFFFFF"/>
          <w:lang w:eastAsia="el-GR" w:bidi="hi-IN"/>
        </w:rPr>
        <w:t>αριθμ</w:t>
      </w:r>
      <w:proofErr w:type="spellEnd"/>
      <w:r w:rsidR="00A54224" w:rsidRPr="00071310">
        <w:rPr>
          <w:rStyle w:val="aa"/>
          <w:rFonts w:ascii="Arial" w:eastAsia="Arial" w:hAnsi="Arial" w:cs="Arial"/>
          <w:i w:val="0"/>
          <w:iCs w:val="0"/>
          <w:kern w:val="1"/>
          <w:sz w:val="22"/>
          <w:szCs w:val="22"/>
          <w:shd w:val="clear" w:color="auto" w:fill="FFFFFF"/>
          <w:lang w:eastAsia="el-GR" w:bidi="hi-IN"/>
        </w:rPr>
        <w:t xml:space="preserve"> </w:t>
      </w:r>
      <w:r w:rsidR="00A54224">
        <w:rPr>
          <w:rStyle w:val="aa"/>
          <w:rFonts w:ascii="Arial" w:eastAsia="Arial" w:hAnsi="Arial" w:cs="Arial"/>
          <w:i w:val="0"/>
          <w:iCs w:val="0"/>
          <w:kern w:val="1"/>
          <w:sz w:val="22"/>
          <w:szCs w:val="22"/>
          <w:shd w:val="clear" w:color="auto" w:fill="FFFFFF"/>
          <w:lang w:eastAsia="el-GR" w:bidi="hi-IN"/>
        </w:rPr>
        <w:t>105/</w:t>
      </w:r>
      <w:r w:rsidR="00A54224" w:rsidRPr="00071310">
        <w:rPr>
          <w:rStyle w:val="aa"/>
          <w:rFonts w:ascii="Arial" w:eastAsia="Arial" w:hAnsi="Arial" w:cs="Arial"/>
          <w:i w:val="0"/>
          <w:iCs w:val="0"/>
          <w:kern w:val="1"/>
          <w:sz w:val="22"/>
          <w:szCs w:val="22"/>
          <w:shd w:val="clear" w:color="auto" w:fill="FFFFFF"/>
          <w:lang w:eastAsia="el-GR" w:bidi="hi-IN"/>
        </w:rPr>
        <w:t>2020 (ΑΔΑ:</w:t>
      </w:r>
      <w:r w:rsidR="00A54224">
        <w:rPr>
          <w:rStyle w:val="aa"/>
          <w:rFonts w:ascii="Arial" w:eastAsia="Arial" w:hAnsi="Arial" w:cs="Arial"/>
          <w:i w:val="0"/>
          <w:iCs w:val="0"/>
          <w:kern w:val="1"/>
          <w:sz w:val="22"/>
          <w:szCs w:val="22"/>
          <w:shd w:val="clear" w:color="auto" w:fill="FFFFFF"/>
          <w:lang w:eastAsia="el-GR" w:bidi="hi-IN"/>
        </w:rPr>
        <w:t>ΩΧΩ9Ω</w:t>
      </w:r>
      <w:r w:rsidR="00A54224" w:rsidRPr="00071310">
        <w:rPr>
          <w:rStyle w:val="aa"/>
          <w:rFonts w:ascii="Arial" w:eastAsia="Arial" w:hAnsi="Arial" w:cs="Arial"/>
          <w:i w:val="0"/>
          <w:iCs w:val="0"/>
          <w:kern w:val="1"/>
          <w:sz w:val="22"/>
          <w:szCs w:val="22"/>
          <w:shd w:val="clear" w:color="auto" w:fill="FFFFFF"/>
          <w:lang w:eastAsia="el-GR" w:bidi="hi-IN"/>
        </w:rPr>
        <w:t>ΛΗ-</w:t>
      </w:r>
      <w:r w:rsidR="00A54224">
        <w:rPr>
          <w:rStyle w:val="aa"/>
          <w:rFonts w:ascii="Arial" w:eastAsia="Arial" w:hAnsi="Arial" w:cs="Arial"/>
          <w:i w:val="0"/>
          <w:iCs w:val="0"/>
          <w:kern w:val="1"/>
          <w:sz w:val="22"/>
          <w:szCs w:val="22"/>
          <w:shd w:val="clear" w:color="auto" w:fill="FFFFFF"/>
          <w:lang w:eastAsia="el-GR" w:bidi="hi-IN"/>
        </w:rPr>
        <w:t>ΗΙΒ</w:t>
      </w:r>
      <w:r w:rsidR="00A54224" w:rsidRPr="00071310">
        <w:rPr>
          <w:rStyle w:val="aa"/>
          <w:rFonts w:ascii="Arial" w:eastAsia="Arial" w:hAnsi="Arial" w:cs="Arial"/>
          <w:i w:val="0"/>
          <w:iCs w:val="0"/>
          <w:kern w:val="1"/>
          <w:sz w:val="22"/>
          <w:szCs w:val="22"/>
          <w:shd w:val="clear" w:color="auto" w:fill="FFFFFF"/>
          <w:lang w:eastAsia="el-GR" w:bidi="hi-IN"/>
        </w:rPr>
        <w:t>) Απόφαση της Οικονομικής Επιτροπής</w:t>
      </w:r>
      <w:r w:rsidR="00A54224">
        <w:rPr>
          <w:rStyle w:val="aa"/>
          <w:rFonts w:ascii="Arial" w:eastAsia="Arial" w:hAnsi="Arial" w:cs="Arial"/>
          <w:i w:val="0"/>
          <w:iCs w:val="0"/>
          <w:kern w:val="1"/>
          <w:sz w:val="22"/>
          <w:szCs w:val="22"/>
          <w:shd w:val="clear" w:color="auto" w:fill="FFFFFF"/>
          <w:lang w:eastAsia="el-GR" w:bidi="hi-IN"/>
        </w:rPr>
        <w:t xml:space="preserve">, σύμφωνα </w:t>
      </w:r>
      <w:r w:rsidR="00A54224" w:rsidRPr="00071310">
        <w:rPr>
          <w:rStyle w:val="aa"/>
          <w:rFonts w:ascii="Arial" w:eastAsia="Arial" w:hAnsi="Arial" w:cs="Arial"/>
          <w:i w:val="0"/>
          <w:iCs w:val="0"/>
          <w:kern w:val="1"/>
          <w:sz w:val="22"/>
          <w:szCs w:val="22"/>
          <w:shd w:val="clear" w:color="auto" w:fill="FFFFFF"/>
          <w:lang w:eastAsia="el-GR" w:bidi="hi-IN"/>
        </w:rPr>
        <w:t xml:space="preserve"> με την οποία</w:t>
      </w:r>
      <w:r w:rsidR="00305BA8">
        <w:rPr>
          <w:rStyle w:val="aa"/>
          <w:rFonts w:ascii="Arial" w:eastAsia="Arial" w:hAnsi="Arial" w:cs="Arial"/>
          <w:i w:val="0"/>
          <w:iCs w:val="0"/>
          <w:kern w:val="1"/>
          <w:sz w:val="22"/>
          <w:szCs w:val="22"/>
          <w:shd w:val="clear" w:color="auto" w:fill="FFFFFF"/>
          <w:lang w:eastAsia="el-GR" w:bidi="hi-IN"/>
        </w:rPr>
        <w:t xml:space="preserve"> μεταξύ άλλων ε</w:t>
      </w:r>
      <w:r w:rsidR="00A54224" w:rsidRPr="00AE1349">
        <w:rPr>
          <w:rFonts w:ascii="Arial" w:hAnsi="Arial" w:cs="Arial"/>
          <w:sz w:val="22"/>
          <w:szCs w:val="22"/>
        </w:rPr>
        <w:t xml:space="preserve">ισηγείται στο Δημοτικό Συμβούλιο </w:t>
      </w:r>
      <w:r w:rsidR="00A54224" w:rsidRPr="00305BA8">
        <w:rPr>
          <w:rFonts w:ascii="Arial" w:hAnsi="Arial" w:cs="Arial"/>
          <w:i/>
          <w:sz w:val="22"/>
          <w:szCs w:val="22"/>
        </w:rPr>
        <w:t>όπως γνωμοδοτήσει προς το Περιφερειακό Συμβούλιο Στερεάς Ελλάδας , το ύψος του ημερήσιου τέλους ανά τρέχον μέτρο εκθετηρίου , ανά ημέρα</w:t>
      </w:r>
      <w:r w:rsidR="00305BA8" w:rsidRPr="00305BA8">
        <w:rPr>
          <w:rFonts w:ascii="Arial" w:hAnsi="Arial" w:cs="Arial"/>
          <w:i/>
          <w:sz w:val="22"/>
          <w:szCs w:val="22"/>
        </w:rPr>
        <w:t xml:space="preserve"> </w:t>
      </w:r>
      <w:r w:rsidR="00A54224" w:rsidRPr="00305BA8">
        <w:rPr>
          <w:rFonts w:ascii="Arial" w:hAnsi="Arial" w:cs="Arial"/>
          <w:i/>
          <w:sz w:val="22"/>
          <w:szCs w:val="22"/>
        </w:rPr>
        <w:t xml:space="preserve"> ( σύμφωνα με τις διατάξεις του άρθρου 36 του Ν.4497/2017 να είναι κοινό τόσο για τους παραγωγούς όσο και για τους επαγγελματίες πωλητές) , να διαμορφωθεί   περίπου +30% - λόγω της προσθήκης  τεσσάρων (4) χημικών τουαλετών που θα τοποθετηθούν  στις </w:t>
      </w:r>
      <w:proofErr w:type="spellStart"/>
      <w:r w:rsidR="00A54224" w:rsidRPr="00305BA8">
        <w:rPr>
          <w:rFonts w:ascii="Arial" w:hAnsi="Arial" w:cs="Arial"/>
          <w:i/>
          <w:sz w:val="22"/>
          <w:szCs w:val="22"/>
        </w:rPr>
        <w:t>λαικές</w:t>
      </w:r>
      <w:proofErr w:type="spellEnd"/>
      <w:r w:rsidR="00A54224" w:rsidRPr="00305BA8">
        <w:rPr>
          <w:rFonts w:ascii="Arial" w:hAnsi="Arial" w:cs="Arial"/>
          <w:i/>
          <w:sz w:val="22"/>
          <w:szCs w:val="22"/>
        </w:rPr>
        <w:t xml:space="preserve"> αγορές στην πόλη της ΛΙΒΑΔΕΙΑΣ - να είναι:</w:t>
      </w:r>
    </w:p>
    <w:p w:rsidR="00A54224" w:rsidRPr="00305BA8" w:rsidRDefault="00A54224" w:rsidP="00A54224">
      <w:pPr>
        <w:pStyle w:val="af2"/>
        <w:ind w:hanging="57"/>
        <w:rPr>
          <w:rFonts w:ascii="Arial" w:hAnsi="Arial" w:cs="Arial"/>
          <w:i/>
          <w:sz w:val="22"/>
          <w:szCs w:val="22"/>
        </w:rPr>
      </w:pPr>
    </w:p>
    <w:p w:rsidR="00A54224" w:rsidRPr="00305BA8" w:rsidRDefault="00A54224" w:rsidP="00A54224">
      <w:pPr>
        <w:pStyle w:val="af2"/>
        <w:widowControl w:val="0"/>
        <w:numPr>
          <w:ilvl w:val="0"/>
          <w:numId w:val="1"/>
        </w:numPr>
        <w:tabs>
          <w:tab w:val="clear" w:pos="0"/>
          <w:tab w:val="clear" w:pos="8460"/>
          <w:tab w:val="num" w:pos="663"/>
        </w:tabs>
        <w:ind w:left="663" w:hanging="360"/>
        <w:rPr>
          <w:rFonts w:ascii="Arial" w:hAnsi="Arial" w:cs="Arial"/>
          <w:i/>
          <w:sz w:val="22"/>
          <w:szCs w:val="22"/>
        </w:rPr>
      </w:pPr>
      <w:r w:rsidRPr="00305BA8">
        <w:rPr>
          <w:rFonts w:ascii="Arial" w:hAnsi="Arial" w:cs="Arial"/>
          <w:bCs/>
          <w:i/>
          <w:sz w:val="22"/>
          <w:szCs w:val="22"/>
        </w:rPr>
        <w:t xml:space="preserve">1.   0,50 €/ μ.  ή  1,50 €/θέση  </w:t>
      </w:r>
      <w:r w:rsidRPr="00305BA8">
        <w:rPr>
          <w:rFonts w:ascii="Arial" w:hAnsi="Arial" w:cs="Arial"/>
          <w:i/>
          <w:sz w:val="22"/>
          <w:szCs w:val="22"/>
        </w:rPr>
        <w:t xml:space="preserve">  για τις λαϊκές αγορές στην πόλη της Λιβαδειάς.</w:t>
      </w:r>
    </w:p>
    <w:p w:rsidR="00A54224" w:rsidRPr="00305BA8" w:rsidRDefault="00A54224" w:rsidP="00A54224">
      <w:pPr>
        <w:pStyle w:val="af2"/>
        <w:widowControl w:val="0"/>
        <w:numPr>
          <w:ilvl w:val="0"/>
          <w:numId w:val="1"/>
        </w:numPr>
        <w:tabs>
          <w:tab w:val="clear" w:pos="0"/>
          <w:tab w:val="clear" w:pos="8460"/>
          <w:tab w:val="num" w:pos="663"/>
        </w:tabs>
        <w:ind w:left="663" w:hanging="360"/>
        <w:rPr>
          <w:rFonts w:ascii="Arial" w:hAnsi="Arial" w:cs="Arial"/>
          <w:i/>
          <w:sz w:val="22"/>
          <w:szCs w:val="22"/>
        </w:rPr>
      </w:pPr>
      <w:r w:rsidRPr="00305BA8">
        <w:rPr>
          <w:rFonts w:ascii="Arial" w:hAnsi="Arial" w:cs="Arial"/>
          <w:bCs/>
          <w:i/>
          <w:sz w:val="22"/>
          <w:szCs w:val="22"/>
        </w:rPr>
        <w:t xml:space="preserve">      α)   σε 1,50  €  για χώρο 3,0  </w:t>
      </w:r>
      <w:proofErr w:type="spellStart"/>
      <w:r w:rsidRPr="00305BA8">
        <w:rPr>
          <w:rFonts w:ascii="Arial" w:hAnsi="Arial" w:cs="Arial"/>
          <w:bCs/>
          <w:i/>
          <w:sz w:val="22"/>
          <w:szCs w:val="22"/>
        </w:rPr>
        <w:t>τ.μ</w:t>
      </w:r>
      <w:proofErr w:type="spellEnd"/>
      <w:r w:rsidRPr="00305BA8">
        <w:rPr>
          <w:rFonts w:ascii="Arial" w:hAnsi="Arial" w:cs="Arial"/>
          <w:bCs/>
          <w:i/>
          <w:sz w:val="22"/>
          <w:szCs w:val="22"/>
        </w:rPr>
        <w:t>.   ( μια θέση  )</w:t>
      </w:r>
    </w:p>
    <w:p w:rsidR="00A54224" w:rsidRPr="00305BA8" w:rsidRDefault="00A54224" w:rsidP="00A54224">
      <w:pPr>
        <w:pStyle w:val="af2"/>
        <w:widowControl w:val="0"/>
        <w:numPr>
          <w:ilvl w:val="0"/>
          <w:numId w:val="1"/>
        </w:numPr>
        <w:tabs>
          <w:tab w:val="clear" w:pos="0"/>
          <w:tab w:val="clear" w:pos="8460"/>
          <w:tab w:val="num" w:pos="663"/>
        </w:tabs>
        <w:ind w:left="663" w:hanging="360"/>
        <w:rPr>
          <w:rFonts w:ascii="Arial" w:hAnsi="Arial" w:cs="Arial"/>
          <w:i/>
          <w:sz w:val="22"/>
          <w:szCs w:val="22"/>
        </w:rPr>
      </w:pPr>
      <w:r w:rsidRPr="00305BA8">
        <w:rPr>
          <w:rFonts w:ascii="Arial" w:hAnsi="Arial" w:cs="Arial"/>
          <w:bCs/>
          <w:i/>
          <w:sz w:val="22"/>
          <w:szCs w:val="22"/>
        </w:rPr>
        <w:t xml:space="preserve">      β)   σε 2,25  € για χώρο  4,5 </w:t>
      </w:r>
      <w:proofErr w:type="spellStart"/>
      <w:r w:rsidRPr="00305BA8">
        <w:rPr>
          <w:rFonts w:ascii="Arial" w:hAnsi="Arial" w:cs="Arial"/>
          <w:bCs/>
          <w:i/>
          <w:sz w:val="22"/>
          <w:szCs w:val="22"/>
        </w:rPr>
        <w:t>τ.μ</w:t>
      </w:r>
      <w:proofErr w:type="spellEnd"/>
      <w:r w:rsidRPr="00305BA8">
        <w:rPr>
          <w:rFonts w:ascii="Arial" w:hAnsi="Arial" w:cs="Arial"/>
          <w:bCs/>
          <w:i/>
          <w:sz w:val="22"/>
          <w:szCs w:val="22"/>
        </w:rPr>
        <w:t>.    ( μιάμιση θέση)</w:t>
      </w:r>
    </w:p>
    <w:p w:rsidR="00A54224" w:rsidRPr="00305BA8" w:rsidRDefault="00A54224" w:rsidP="00A54224">
      <w:pPr>
        <w:pStyle w:val="af2"/>
        <w:widowControl w:val="0"/>
        <w:numPr>
          <w:ilvl w:val="0"/>
          <w:numId w:val="1"/>
        </w:numPr>
        <w:tabs>
          <w:tab w:val="clear" w:pos="0"/>
          <w:tab w:val="clear" w:pos="8460"/>
          <w:tab w:val="num" w:pos="663"/>
        </w:tabs>
        <w:ind w:left="663" w:hanging="360"/>
        <w:rPr>
          <w:rFonts w:ascii="Arial" w:hAnsi="Arial" w:cs="Arial"/>
          <w:i/>
          <w:sz w:val="22"/>
          <w:szCs w:val="22"/>
        </w:rPr>
      </w:pPr>
      <w:r w:rsidRPr="00305BA8">
        <w:rPr>
          <w:rFonts w:ascii="Arial" w:hAnsi="Arial" w:cs="Arial"/>
          <w:bCs/>
          <w:i/>
          <w:sz w:val="22"/>
          <w:szCs w:val="22"/>
        </w:rPr>
        <w:t xml:space="preserve">      γ)   σε 3,00</w:t>
      </w:r>
      <w:r w:rsidRPr="00305BA8">
        <w:rPr>
          <w:rFonts w:ascii="Arial" w:hAnsi="Arial" w:cs="Arial"/>
          <w:i/>
          <w:sz w:val="22"/>
          <w:szCs w:val="22"/>
        </w:rPr>
        <w:t xml:space="preserve">  € για χώρο   6,0 </w:t>
      </w:r>
      <w:proofErr w:type="spellStart"/>
      <w:r w:rsidRPr="00305BA8">
        <w:rPr>
          <w:rFonts w:ascii="Arial" w:hAnsi="Arial" w:cs="Arial"/>
          <w:i/>
          <w:sz w:val="22"/>
          <w:szCs w:val="22"/>
        </w:rPr>
        <w:t>τ.μ</w:t>
      </w:r>
      <w:proofErr w:type="spellEnd"/>
      <w:r w:rsidRPr="00305BA8">
        <w:rPr>
          <w:rFonts w:ascii="Arial" w:hAnsi="Arial" w:cs="Arial"/>
          <w:i/>
          <w:sz w:val="22"/>
          <w:szCs w:val="22"/>
        </w:rPr>
        <w:t>.    ( δυο θέσεις)</w:t>
      </w:r>
    </w:p>
    <w:p w:rsidR="00A54224" w:rsidRPr="00305BA8" w:rsidRDefault="00A54224" w:rsidP="00A54224">
      <w:pPr>
        <w:pStyle w:val="af2"/>
        <w:widowControl w:val="0"/>
        <w:numPr>
          <w:ilvl w:val="0"/>
          <w:numId w:val="1"/>
        </w:numPr>
        <w:tabs>
          <w:tab w:val="clear" w:pos="0"/>
          <w:tab w:val="clear" w:pos="8460"/>
          <w:tab w:val="num" w:pos="663"/>
        </w:tabs>
        <w:ind w:left="663" w:hanging="360"/>
        <w:rPr>
          <w:rFonts w:ascii="Arial" w:hAnsi="Arial" w:cs="Arial"/>
          <w:i/>
          <w:sz w:val="22"/>
          <w:szCs w:val="22"/>
        </w:rPr>
      </w:pPr>
      <w:r w:rsidRPr="00305BA8">
        <w:rPr>
          <w:rFonts w:ascii="Arial" w:hAnsi="Arial" w:cs="Arial"/>
          <w:bCs/>
          <w:i/>
          <w:sz w:val="22"/>
          <w:szCs w:val="22"/>
        </w:rPr>
        <w:t xml:space="preserve">      δ)   σε 4,50 € για χώρο   9,0 </w:t>
      </w:r>
      <w:proofErr w:type="spellStart"/>
      <w:r w:rsidRPr="00305BA8">
        <w:rPr>
          <w:rFonts w:ascii="Arial" w:hAnsi="Arial" w:cs="Arial"/>
          <w:bCs/>
          <w:i/>
          <w:sz w:val="22"/>
          <w:szCs w:val="22"/>
        </w:rPr>
        <w:t>τ.μ</w:t>
      </w:r>
      <w:proofErr w:type="spellEnd"/>
      <w:r w:rsidRPr="00305BA8">
        <w:rPr>
          <w:rFonts w:ascii="Arial" w:hAnsi="Arial" w:cs="Arial"/>
          <w:bCs/>
          <w:i/>
          <w:sz w:val="22"/>
          <w:szCs w:val="22"/>
        </w:rPr>
        <w:t>.     (τρεις θέσεις)</w:t>
      </w:r>
    </w:p>
    <w:p w:rsidR="00A54224" w:rsidRPr="00305BA8" w:rsidRDefault="00A54224" w:rsidP="00A54224">
      <w:pPr>
        <w:pStyle w:val="af2"/>
        <w:widowControl w:val="0"/>
        <w:numPr>
          <w:ilvl w:val="0"/>
          <w:numId w:val="1"/>
        </w:numPr>
        <w:tabs>
          <w:tab w:val="clear" w:pos="0"/>
          <w:tab w:val="clear" w:pos="8460"/>
          <w:tab w:val="num" w:pos="663"/>
        </w:tabs>
        <w:ind w:left="663" w:hanging="360"/>
        <w:rPr>
          <w:rFonts w:ascii="Arial" w:hAnsi="Arial" w:cs="Arial"/>
          <w:i/>
          <w:sz w:val="22"/>
          <w:szCs w:val="22"/>
        </w:rPr>
      </w:pPr>
    </w:p>
    <w:p w:rsidR="00A54224" w:rsidRPr="00305BA8" w:rsidRDefault="00A54224" w:rsidP="00A54224">
      <w:pPr>
        <w:pStyle w:val="af2"/>
        <w:widowControl w:val="0"/>
        <w:numPr>
          <w:ilvl w:val="0"/>
          <w:numId w:val="34"/>
        </w:numPr>
        <w:tabs>
          <w:tab w:val="clear" w:pos="8460"/>
        </w:tabs>
        <w:rPr>
          <w:rFonts w:ascii="Arial" w:hAnsi="Arial" w:cs="Arial"/>
          <w:i/>
          <w:sz w:val="22"/>
          <w:szCs w:val="22"/>
        </w:rPr>
      </w:pPr>
      <w:r w:rsidRPr="00305BA8">
        <w:rPr>
          <w:rFonts w:ascii="Arial" w:hAnsi="Arial" w:cs="Arial"/>
          <w:bCs/>
          <w:i/>
          <w:sz w:val="22"/>
          <w:szCs w:val="22"/>
        </w:rPr>
        <w:t xml:space="preserve"> 0,10 € /μ. η 0,30 € ανά θέση στις λαϊκές αγορές των κοινοτήτων ι)ΚΥΡΙΑΚΙΟΥ &amp;  </w:t>
      </w:r>
      <w:proofErr w:type="spellStart"/>
      <w:r w:rsidRPr="00305BA8">
        <w:rPr>
          <w:rFonts w:ascii="Arial" w:hAnsi="Arial" w:cs="Arial"/>
          <w:bCs/>
          <w:i/>
          <w:sz w:val="22"/>
          <w:szCs w:val="22"/>
        </w:rPr>
        <w:t>ιι</w:t>
      </w:r>
      <w:proofErr w:type="spellEnd"/>
      <w:r w:rsidRPr="00305BA8">
        <w:rPr>
          <w:rFonts w:ascii="Arial" w:hAnsi="Arial" w:cs="Arial"/>
          <w:bCs/>
          <w:i/>
          <w:sz w:val="22"/>
          <w:szCs w:val="22"/>
        </w:rPr>
        <w:t xml:space="preserve">) ΑΓ.ΓΕΩΡΓΙΟΥ  του Δήμου </w:t>
      </w:r>
      <w:proofErr w:type="spellStart"/>
      <w:r w:rsidRPr="00305BA8">
        <w:rPr>
          <w:rFonts w:ascii="Arial" w:hAnsi="Arial" w:cs="Arial"/>
          <w:bCs/>
          <w:i/>
          <w:sz w:val="22"/>
          <w:szCs w:val="22"/>
        </w:rPr>
        <w:t>Λεβαδέων</w:t>
      </w:r>
      <w:proofErr w:type="spellEnd"/>
      <w:r w:rsidRPr="00305BA8">
        <w:rPr>
          <w:rFonts w:ascii="Arial" w:hAnsi="Arial" w:cs="Arial"/>
          <w:bCs/>
          <w:i/>
          <w:sz w:val="22"/>
          <w:szCs w:val="22"/>
        </w:rPr>
        <w:t xml:space="preserve"> </w:t>
      </w:r>
      <w:r w:rsidRPr="00305BA8">
        <w:rPr>
          <w:rFonts w:ascii="Arial" w:eastAsia="Arial" w:hAnsi="Arial" w:cs="Arial"/>
          <w:i/>
          <w:sz w:val="22"/>
          <w:szCs w:val="22"/>
        </w:rPr>
        <w:t xml:space="preserve"> </w:t>
      </w:r>
    </w:p>
    <w:p w:rsidR="00A54224" w:rsidRPr="00305BA8" w:rsidRDefault="00A54224" w:rsidP="00A54224">
      <w:pPr>
        <w:pStyle w:val="af2"/>
        <w:widowControl w:val="0"/>
        <w:tabs>
          <w:tab w:val="clear" w:pos="8460"/>
        </w:tabs>
        <w:ind w:left="303" w:firstLine="0"/>
        <w:rPr>
          <w:rFonts w:ascii="Arial" w:hAnsi="Arial" w:cs="Arial"/>
          <w:i/>
          <w:sz w:val="22"/>
          <w:szCs w:val="22"/>
        </w:rPr>
      </w:pPr>
    </w:p>
    <w:p w:rsidR="00A54224" w:rsidRPr="00305BA8" w:rsidRDefault="00A54224" w:rsidP="00A54224">
      <w:pPr>
        <w:pStyle w:val="af2"/>
        <w:widowControl w:val="0"/>
        <w:tabs>
          <w:tab w:val="clear" w:pos="8460"/>
        </w:tabs>
        <w:ind w:left="303" w:firstLine="0"/>
        <w:rPr>
          <w:rFonts w:ascii="Arial" w:hAnsi="Arial" w:cs="Arial"/>
          <w:i/>
          <w:sz w:val="22"/>
          <w:szCs w:val="22"/>
        </w:rPr>
      </w:pPr>
      <w:r w:rsidRPr="00305BA8">
        <w:rPr>
          <w:rFonts w:ascii="Arial" w:eastAsia="Arial" w:hAnsi="Arial" w:cs="Arial"/>
          <w:i/>
          <w:sz w:val="22"/>
          <w:szCs w:val="22"/>
        </w:rPr>
        <w:t xml:space="preserve"> </w:t>
      </w:r>
      <w:r w:rsidRPr="00305BA8">
        <w:rPr>
          <w:rFonts w:ascii="Arial" w:hAnsi="Arial" w:cs="Arial"/>
          <w:i/>
          <w:sz w:val="22"/>
          <w:szCs w:val="22"/>
        </w:rPr>
        <w:t xml:space="preserve"> Προβλεπόμενα έσοδα σε ετήσια βάση </w:t>
      </w:r>
      <w:r w:rsidRPr="00305BA8">
        <w:rPr>
          <w:rFonts w:ascii="Arial" w:hAnsi="Arial" w:cs="Arial"/>
          <w:bCs/>
          <w:i/>
          <w:sz w:val="22"/>
          <w:szCs w:val="22"/>
        </w:rPr>
        <w:t>:</w:t>
      </w:r>
      <w:r w:rsidRPr="00305BA8">
        <w:rPr>
          <w:rFonts w:ascii="Arial" w:hAnsi="Arial" w:cs="Arial"/>
          <w:i/>
          <w:sz w:val="22"/>
          <w:szCs w:val="22"/>
        </w:rPr>
        <w:t xml:space="preserve"> </w:t>
      </w:r>
    </w:p>
    <w:p w:rsidR="00A54224" w:rsidRPr="00305BA8" w:rsidRDefault="00A54224" w:rsidP="00A54224">
      <w:pPr>
        <w:pStyle w:val="af2"/>
        <w:widowControl w:val="0"/>
        <w:numPr>
          <w:ilvl w:val="0"/>
          <w:numId w:val="35"/>
        </w:numPr>
        <w:tabs>
          <w:tab w:val="clear" w:pos="8460"/>
        </w:tabs>
        <w:rPr>
          <w:rFonts w:ascii="Arial" w:hAnsi="Arial" w:cs="Arial"/>
          <w:i/>
          <w:sz w:val="22"/>
          <w:szCs w:val="22"/>
        </w:rPr>
      </w:pPr>
      <w:r w:rsidRPr="00305BA8">
        <w:rPr>
          <w:rFonts w:ascii="Arial" w:eastAsia="Arial" w:hAnsi="Arial" w:cs="Arial"/>
          <w:i/>
          <w:sz w:val="22"/>
          <w:szCs w:val="22"/>
        </w:rPr>
        <w:t>Στην πόλη της  Λιβαδειάς</w:t>
      </w:r>
    </w:p>
    <w:p w:rsidR="00A54224" w:rsidRPr="00305BA8" w:rsidRDefault="00A54224" w:rsidP="00A54224">
      <w:pPr>
        <w:pStyle w:val="af2"/>
        <w:ind w:left="720" w:firstLine="0"/>
        <w:rPr>
          <w:rFonts w:ascii="Arial" w:hAnsi="Arial" w:cs="Arial"/>
          <w:i/>
          <w:sz w:val="22"/>
          <w:szCs w:val="22"/>
        </w:rPr>
      </w:pPr>
      <w:r w:rsidRPr="00305BA8">
        <w:rPr>
          <w:rFonts w:ascii="Arial" w:eastAsia="Arial" w:hAnsi="Arial" w:cs="Arial"/>
          <w:i/>
          <w:sz w:val="22"/>
          <w:szCs w:val="22"/>
        </w:rPr>
        <w:t>ι)  1</w:t>
      </w:r>
      <w:r w:rsidRPr="00305BA8">
        <w:rPr>
          <w:rFonts w:ascii="Arial" w:hAnsi="Arial" w:cs="Arial"/>
          <w:i/>
          <w:sz w:val="22"/>
          <w:szCs w:val="22"/>
        </w:rPr>
        <w:t xml:space="preserve">175 θέσεις Χ 50 Σάββατα (οδός </w:t>
      </w:r>
      <w:proofErr w:type="spellStart"/>
      <w:r w:rsidRPr="00305BA8">
        <w:rPr>
          <w:rFonts w:ascii="Arial" w:hAnsi="Arial" w:cs="Arial"/>
          <w:i/>
          <w:sz w:val="22"/>
          <w:szCs w:val="22"/>
        </w:rPr>
        <w:t>Γιαννούτσου</w:t>
      </w:r>
      <w:proofErr w:type="spellEnd"/>
      <w:r w:rsidRPr="00305BA8">
        <w:rPr>
          <w:rFonts w:ascii="Arial" w:hAnsi="Arial" w:cs="Arial"/>
          <w:i/>
          <w:sz w:val="22"/>
          <w:szCs w:val="22"/>
        </w:rPr>
        <w:t>) χ 1,50 €/θέση =</w:t>
      </w:r>
      <w:r w:rsidRPr="00305BA8">
        <w:rPr>
          <w:rFonts w:ascii="Arial" w:hAnsi="Arial" w:cs="Arial"/>
          <w:b/>
          <w:bCs/>
          <w:i/>
          <w:sz w:val="22"/>
          <w:szCs w:val="22"/>
          <w:u w:val="single"/>
        </w:rPr>
        <w:t xml:space="preserve"> </w:t>
      </w:r>
      <w:r w:rsidRPr="00305BA8">
        <w:rPr>
          <w:rFonts w:ascii="Arial" w:hAnsi="Arial" w:cs="Arial"/>
          <w:bCs/>
          <w:i/>
          <w:sz w:val="22"/>
          <w:szCs w:val="22"/>
          <w:u w:val="single"/>
        </w:rPr>
        <w:t>13.125,00 €</w:t>
      </w:r>
    </w:p>
    <w:p w:rsidR="00A54224" w:rsidRPr="00305BA8" w:rsidRDefault="00A54224" w:rsidP="00A54224">
      <w:pPr>
        <w:pStyle w:val="af2"/>
        <w:ind w:hanging="57"/>
        <w:rPr>
          <w:rFonts w:ascii="Arial" w:hAnsi="Arial" w:cs="Arial"/>
          <w:i/>
          <w:sz w:val="22"/>
          <w:szCs w:val="22"/>
        </w:rPr>
      </w:pPr>
      <w:r w:rsidRPr="00305BA8">
        <w:rPr>
          <w:rFonts w:ascii="Arial" w:eastAsia="Arial" w:hAnsi="Arial" w:cs="Arial"/>
          <w:b/>
          <w:i/>
          <w:sz w:val="22"/>
          <w:szCs w:val="22"/>
        </w:rPr>
        <w:t xml:space="preserve">            </w:t>
      </w:r>
      <w:proofErr w:type="spellStart"/>
      <w:r w:rsidRPr="00305BA8">
        <w:rPr>
          <w:rFonts w:ascii="Arial" w:eastAsia="Arial" w:hAnsi="Arial" w:cs="Arial"/>
          <w:i/>
          <w:sz w:val="22"/>
          <w:szCs w:val="22"/>
        </w:rPr>
        <w:t>ιι</w:t>
      </w:r>
      <w:proofErr w:type="spellEnd"/>
      <w:r w:rsidRPr="00305BA8">
        <w:rPr>
          <w:rFonts w:ascii="Arial" w:eastAsia="Arial" w:hAnsi="Arial" w:cs="Arial"/>
          <w:i/>
          <w:sz w:val="22"/>
          <w:szCs w:val="22"/>
        </w:rPr>
        <w:t xml:space="preserve">)   </w:t>
      </w:r>
      <w:r w:rsidRPr="00305BA8">
        <w:rPr>
          <w:rFonts w:ascii="Arial" w:hAnsi="Arial" w:cs="Arial"/>
          <w:i/>
          <w:sz w:val="22"/>
          <w:szCs w:val="22"/>
        </w:rPr>
        <w:t xml:space="preserve">133 θέσεις Χ 25 Τετάρτες (οδός Δημάρχου Χρήστου Παλαιολόγου - πρώην Αισχύλου)   Χ 1,50 €/θέση  </w:t>
      </w:r>
      <w:r w:rsidRPr="00305BA8">
        <w:rPr>
          <w:rFonts w:ascii="Arial" w:eastAsia="Arial" w:hAnsi="Arial" w:cs="Arial"/>
          <w:i/>
          <w:sz w:val="22"/>
          <w:szCs w:val="22"/>
        </w:rPr>
        <w:t xml:space="preserve">    </w:t>
      </w:r>
      <w:r w:rsidRPr="00305BA8">
        <w:rPr>
          <w:rFonts w:ascii="Arial" w:eastAsia="Arial" w:hAnsi="Arial" w:cs="Arial"/>
          <w:bCs/>
          <w:i/>
          <w:sz w:val="22"/>
          <w:szCs w:val="22"/>
          <w:u w:val="single"/>
        </w:rPr>
        <w:t xml:space="preserve"> </w:t>
      </w:r>
      <w:r w:rsidRPr="00305BA8">
        <w:rPr>
          <w:rFonts w:ascii="Arial" w:hAnsi="Arial" w:cs="Arial"/>
          <w:bCs/>
          <w:i/>
          <w:sz w:val="22"/>
          <w:szCs w:val="22"/>
          <w:u w:val="single"/>
        </w:rPr>
        <w:t xml:space="preserve">4.987,50 € </w:t>
      </w:r>
    </w:p>
    <w:p w:rsidR="00A54224" w:rsidRPr="00305BA8" w:rsidRDefault="00A54224" w:rsidP="00A54224">
      <w:pPr>
        <w:pStyle w:val="af2"/>
        <w:ind w:hanging="57"/>
        <w:rPr>
          <w:rFonts w:ascii="Arial" w:hAnsi="Arial" w:cs="Arial"/>
          <w:i/>
          <w:sz w:val="22"/>
          <w:szCs w:val="22"/>
        </w:rPr>
      </w:pPr>
      <w:r w:rsidRPr="00305BA8">
        <w:rPr>
          <w:rFonts w:ascii="Arial" w:eastAsia="Arial" w:hAnsi="Arial" w:cs="Arial"/>
          <w:b/>
          <w:bCs/>
          <w:i/>
          <w:sz w:val="22"/>
          <w:szCs w:val="22"/>
        </w:rPr>
        <w:t xml:space="preserve">             </w:t>
      </w:r>
      <w:proofErr w:type="spellStart"/>
      <w:r w:rsidRPr="00305BA8">
        <w:rPr>
          <w:rFonts w:ascii="Arial" w:eastAsia="Arial" w:hAnsi="Arial" w:cs="Arial"/>
          <w:bCs/>
          <w:i/>
          <w:sz w:val="22"/>
          <w:szCs w:val="22"/>
        </w:rPr>
        <w:t>ιιι</w:t>
      </w:r>
      <w:proofErr w:type="spellEnd"/>
      <w:r w:rsidRPr="00305BA8">
        <w:rPr>
          <w:rFonts w:ascii="Arial" w:eastAsia="Arial" w:hAnsi="Arial" w:cs="Arial"/>
          <w:bCs/>
          <w:i/>
          <w:sz w:val="22"/>
          <w:szCs w:val="22"/>
        </w:rPr>
        <w:t>)</w:t>
      </w:r>
      <w:r w:rsidRPr="00305BA8">
        <w:rPr>
          <w:rFonts w:ascii="Arial" w:eastAsia="Arial" w:hAnsi="Arial" w:cs="Arial"/>
          <w:b/>
          <w:bCs/>
          <w:i/>
          <w:sz w:val="22"/>
          <w:szCs w:val="22"/>
        </w:rPr>
        <w:t xml:space="preserve"> </w:t>
      </w:r>
      <w:r w:rsidRPr="00305BA8">
        <w:rPr>
          <w:rFonts w:ascii="Arial" w:hAnsi="Arial" w:cs="Arial"/>
          <w:i/>
          <w:sz w:val="22"/>
          <w:szCs w:val="22"/>
        </w:rPr>
        <w:t>110 θέσεις Χ</w:t>
      </w:r>
      <w:r w:rsidRPr="00305BA8">
        <w:rPr>
          <w:rFonts w:ascii="Arial" w:hAnsi="Arial" w:cs="Arial"/>
          <w:b/>
          <w:bCs/>
          <w:i/>
          <w:sz w:val="22"/>
          <w:szCs w:val="22"/>
        </w:rPr>
        <w:t xml:space="preserve"> </w:t>
      </w:r>
      <w:r w:rsidRPr="00305BA8">
        <w:rPr>
          <w:rFonts w:ascii="Arial" w:hAnsi="Arial" w:cs="Arial"/>
          <w:i/>
          <w:sz w:val="22"/>
          <w:szCs w:val="22"/>
        </w:rPr>
        <w:t xml:space="preserve">25 Τετάρτες (Συνοικισμός κατά μήκος της οδού </w:t>
      </w:r>
      <w:proofErr w:type="spellStart"/>
      <w:r w:rsidRPr="00305BA8">
        <w:rPr>
          <w:rFonts w:ascii="Arial" w:hAnsi="Arial" w:cs="Arial"/>
          <w:i/>
          <w:sz w:val="22"/>
          <w:szCs w:val="22"/>
        </w:rPr>
        <w:t>Μικράς</w:t>
      </w:r>
      <w:proofErr w:type="spellEnd"/>
      <w:r w:rsidRPr="00305BA8">
        <w:rPr>
          <w:rFonts w:ascii="Arial" w:hAnsi="Arial" w:cs="Arial"/>
          <w:i/>
          <w:sz w:val="22"/>
          <w:szCs w:val="22"/>
        </w:rPr>
        <w:t xml:space="preserve"> Ασίας) Χ 1,50 </w:t>
      </w:r>
    </w:p>
    <w:p w:rsidR="00A54224" w:rsidRPr="00305BA8" w:rsidRDefault="00A54224" w:rsidP="00A54224">
      <w:pPr>
        <w:pStyle w:val="af2"/>
        <w:ind w:hanging="57"/>
        <w:rPr>
          <w:rFonts w:ascii="Arial" w:hAnsi="Arial" w:cs="Arial"/>
          <w:i/>
          <w:sz w:val="22"/>
          <w:szCs w:val="22"/>
        </w:rPr>
      </w:pPr>
      <w:r w:rsidRPr="00305BA8">
        <w:rPr>
          <w:rFonts w:ascii="Arial" w:hAnsi="Arial" w:cs="Arial"/>
          <w:i/>
          <w:sz w:val="22"/>
          <w:szCs w:val="22"/>
        </w:rPr>
        <w:t xml:space="preserve">                   €/θέση =</w:t>
      </w:r>
      <w:r w:rsidRPr="00305BA8">
        <w:rPr>
          <w:rFonts w:ascii="Arial" w:hAnsi="Arial" w:cs="Arial"/>
          <w:i/>
          <w:sz w:val="22"/>
          <w:szCs w:val="22"/>
          <w:u w:val="single"/>
        </w:rPr>
        <w:t xml:space="preserve"> </w:t>
      </w:r>
      <w:r w:rsidRPr="00305BA8">
        <w:rPr>
          <w:rFonts w:ascii="Arial" w:hAnsi="Arial" w:cs="Arial"/>
          <w:bCs/>
          <w:i/>
          <w:sz w:val="22"/>
          <w:szCs w:val="22"/>
          <w:u w:val="single"/>
        </w:rPr>
        <w:t>4.125,00€</w:t>
      </w:r>
    </w:p>
    <w:p w:rsidR="00A54224" w:rsidRPr="00305BA8" w:rsidRDefault="00A54224" w:rsidP="00A54224">
      <w:pPr>
        <w:pStyle w:val="af2"/>
        <w:ind w:hanging="57"/>
        <w:rPr>
          <w:rFonts w:ascii="Arial" w:hAnsi="Arial" w:cs="Arial"/>
          <w:i/>
          <w:sz w:val="22"/>
          <w:szCs w:val="22"/>
        </w:rPr>
      </w:pPr>
    </w:p>
    <w:p w:rsidR="00A54224" w:rsidRPr="00305BA8" w:rsidRDefault="00A54224" w:rsidP="00A54224">
      <w:pPr>
        <w:pStyle w:val="af2"/>
        <w:widowControl w:val="0"/>
        <w:numPr>
          <w:ilvl w:val="0"/>
          <w:numId w:val="35"/>
        </w:numPr>
        <w:tabs>
          <w:tab w:val="clear" w:pos="8460"/>
        </w:tabs>
        <w:rPr>
          <w:rFonts w:ascii="Arial" w:hAnsi="Arial" w:cs="Arial"/>
          <w:i/>
          <w:sz w:val="22"/>
          <w:szCs w:val="22"/>
        </w:rPr>
      </w:pPr>
      <w:r w:rsidRPr="00305BA8">
        <w:rPr>
          <w:rFonts w:ascii="Arial" w:hAnsi="Arial" w:cs="Arial"/>
          <w:bCs/>
          <w:i/>
          <w:sz w:val="22"/>
          <w:szCs w:val="22"/>
        </w:rPr>
        <w:t xml:space="preserve">Στην Κοινότητα </w:t>
      </w:r>
      <w:proofErr w:type="spellStart"/>
      <w:r w:rsidRPr="00305BA8">
        <w:rPr>
          <w:rFonts w:ascii="Arial" w:hAnsi="Arial" w:cs="Arial"/>
          <w:bCs/>
          <w:i/>
          <w:sz w:val="22"/>
          <w:szCs w:val="22"/>
        </w:rPr>
        <w:t>Κυριακίου</w:t>
      </w:r>
      <w:proofErr w:type="spellEnd"/>
    </w:p>
    <w:p w:rsidR="00A54224" w:rsidRPr="00305BA8" w:rsidRDefault="00A54224" w:rsidP="00A54224">
      <w:pPr>
        <w:pStyle w:val="af2"/>
        <w:widowControl w:val="0"/>
        <w:tabs>
          <w:tab w:val="clear" w:pos="8460"/>
        </w:tabs>
        <w:ind w:left="720" w:firstLine="0"/>
        <w:rPr>
          <w:rFonts w:ascii="Arial" w:hAnsi="Arial" w:cs="Arial"/>
          <w:bCs/>
          <w:i/>
          <w:sz w:val="22"/>
          <w:szCs w:val="22"/>
          <w:u w:val="single"/>
        </w:rPr>
      </w:pPr>
      <w:r w:rsidRPr="00305BA8">
        <w:rPr>
          <w:rFonts w:ascii="Arial" w:hAnsi="Arial" w:cs="Arial"/>
          <w:bCs/>
          <w:i/>
          <w:sz w:val="22"/>
          <w:szCs w:val="22"/>
        </w:rPr>
        <w:t xml:space="preserve">ι) </w:t>
      </w:r>
      <w:r w:rsidRPr="00305BA8">
        <w:rPr>
          <w:rFonts w:ascii="Arial" w:hAnsi="Arial" w:cs="Arial"/>
          <w:i/>
          <w:sz w:val="22"/>
          <w:szCs w:val="22"/>
        </w:rPr>
        <w:t xml:space="preserve">  25 θέσεις χ 50 ημέρες χ 0,30 €/θέση =</w:t>
      </w:r>
      <w:r w:rsidRPr="00305BA8">
        <w:rPr>
          <w:rFonts w:ascii="Arial" w:hAnsi="Arial" w:cs="Arial"/>
          <w:b/>
          <w:bCs/>
          <w:i/>
          <w:sz w:val="22"/>
          <w:szCs w:val="22"/>
        </w:rPr>
        <w:t xml:space="preserve"> </w:t>
      </w:r>
      <w:r w:rsidRPr="00305BA8">
        <w:rPr>
          <w:rFonts w:ascii="Arial" w:hAnsi="Arial" w:cs="Arial"/>
          <w:bCs/>
          <w:i/>
          <w:sz w:val="22"/>
          <w:szCs w:val="22"/>
          <w:u w:val="single"/>
        </w:rPr>
        <w:t>375,00 €</w:t>
      </w:r>
    </w:p>
    <w:p w:rsidR="00A54224" w:rsidRPr="00305BA8" w:rsidRDefault="00A54224" w:rsidP="00A54224">
      <w:pPr>
        <w:pStyle w:val="af2"/>
        <w:widowControl w:val="0"/>
        <w:tabs>
          <w:tab w:val="clear" w:pos="8460"/>
        </w:tabs>
        <w:ind w:left="720" w:firstLine="0"/>
        <w:rPr>
          <w:rFonts w:ascii="Arial" w:hAnsi="Arial" w:cs="Arial"/>
          <w:b/>
          <w:bCs/>
          <w:i/>
          <w:sz w:val="22"/>
          <w:szCs w:val="22"/>
          <w:u w:val="single"/>
        </w:rPr>
      </w:pPr>
    </w:p>
    <w:p w:rsidR="00A54224" w:rsidRPr="00305BA8" w:rsidRDefault="00A54224" w:rsidP="00A54224">
      <w:pPr>
        <w:pStyle w:val="af2"/>
        <w:widowControl w:val="0"/>
        <w:numPr>
          <w:ilvl w:val="0"/>
          <w:numId w:val="35"/>
        </w:numPr>
        <w:tabs>
          <w:tab w:val="clear" w:pos="8460"/>
        </w:tabs>
        <w:rPr>
          <w:rFonts w:ascii="Arial" w:hAnsi="Arial" w:cs="Arial"/>
          <w:i/>
          <w:sz w:val="22"/>
          <w:szCs w:val="22"/>
        </w:rPr>
      </w:pPr>
      <w:r w:rsidRPr="00305BA8">
        <w:rPr>
          <w:rFonts w:ascii="Arial" w:hAnsi="Arial" w:cs="Arial"/>
          <w:bCs/>
          <w:i/>
          <w:sz w:val="22"/>
          <w:szCs w:val="22"/>
        </w:rPr>
        <w:t>Στην Κοινότητα Αγίου Γεωργίου</w:t>
      </w:r>
    </w:p>
    <w:p w:rsidR="00A54224" w:rsidRPr="00305BA8" w:rsidRDefault="00A54224" w:rsidP="00A54224">
      <w:pPr>
        <w:pStyle w:val="af2"/>
        <w:ind w:left="663" w:firstLine="0"/>
        <w:rPr>
          <w:rFonts w:ascii="Arial" w:hAnsi="Arial" w:cs="Arial"/>
          <w:i/>
          <w:sz w:val="22"/>
          <w:szCs w:val="22"/>
        </w:rPr>
      </w:pPr>
      <w:r w:rsidRPr="00305BA8">
        <w:rPr>
          <w:rFonts w:ascii="Arial" w:hAnsi="Arial" w:cs="Arial"/>
          <w:i/>
          <w:sz w:val="22"/>
          <w:szCs w:val="22"/>
        </w:rPr>
        <w:t>ι) 25 θέσεις χ 50 ημέρες χ 0,30 €/θέση =</w:t>
      </w:r>
      <w:r w:rsidRPr="00305BA8">
        <w:rPr>
          <w:rFonts w:ascii="Arial" w:hAnsi="Arial" w:cs="Arial"/>
          <w:b/>
          <w:bCs/>
          <w:i/>
          <w:sz w:val="22"/>
          <w:szCs w:val="22"/>
        </w:rPr>
        <w:t xml:space="preserve"> </w:t>
      </w:r>
      <w:r w:rsidRPr="00305BA8">
        <w:rPr>
          <w:rFonts w:ascii="Arial" w:hAnsi="Arial" w:cs="Arial"/>
          <w:bCs/>
          <w:i/>
          <w:sz w:val="22"/>
          <w:szCs w:val="22"/>
          <w:u w:val="single"/>
        </w:rPr>
        <w:t>375,00 €</w:t>
      </w:r>
    </w:p>
    <w:p w:rsidR="00A54224" w:rsidRPr="00305BA8" w:rsidRDefault="00A54224" w:rsidP="00A54224">
      <w:pPr>
        <w:pStyle w:val="af2"/>
        <w:ind w:left="663" w:firstLine="0"/>
        <w:rPr>
          <w:rFonts w:ascii="Arial" w:hAnsi="Arial" w:cs="Arial"/>
          <w:i/>
          <w:sz w:val="22"/>
          <w:szCs w:val="22"/>
        </w:rPr>
      </w:pPr>
    </w:p>
    <w:p w:rsidR="00A54224" w:rsidRPr="00305BA8" w:rsidRDefault="00A54224" w:rsidP="00A54224">
      <w:pPr>
        <w:pStyle w:val="af2"/>
        <w:rPr>
          <w:rFonts w:ascii="Arial" w:hAnsi="Arial" w:cs="Arial"/>
          <w:bCs/>
          <w:i/>
          <w:sz w:val="22"/>
          <w:szCs w:val="22"/>
        </w:rPr>
      </w:pPr>
      <w:r w:rsidRPr="00305BA8">
        <w:rPr>
          <w:rFonts w:ascii="Arial" w:hAnsi="Arial" w:cs="Arial"/>
          <w:bCs/>
          <w:i/>
          <w:sz w:val="22"/>
          <w:szCs w:val="22"/>
        </w:rPr>
        <w:lastRenderedPageBreak/>
        <w:t>ΣΥΝΟΛΟ ΕΣΟΔΩΝ  =   22.987,50  €</w:t>
      </w:r>
    </w:p>
    <w:p w:rsidR="00A54224" w:rsidRPr="00305BA8" w:rsidRDefault="00A54224" w:rsidP="00A54224">
      <w:pPr>
        <w:pStyle w:val="af2"/>
        <w:rPr>
          <w:rFonts w:ascii="Arial" w:hAnsi="Arial" w:cs="Arial"/>
          <w:bCs/>
          <w:i/>
          <w:sz w:val="22"/>
          <w:szCs w:val="22"/>
        </w:rPr>
      </w:pPr>
      <w:r w:rsidRPr="00305BA8">
        <w:rPr>
          <w:rFonts w:ascii="Arial" w:hAnsi="Arial" w:cs="Arial"/>
          <w:bCs/>
          <w:i/>
          <w:sz w:val="22"/>
          <w:szCs w:val="22"/>
        </w:rPr>
        <w:t>ΣΥΝΟΛΟ ΕΞΟΔΩΝ  =   22.987,50  €</w:t>
      </w:r>
    </w:p>
    <w:p w:rsidR="00A54224" w:rsidRDefault="00A54224" w:rsidP="00A54224">
      <w:pPr>
        <w:pStyle w:val="af2"/>
        <w:ind w:firstLine="0"/>
        <w:rPr>
          <w:rStyle w:val="aa"/>
          <w:rFonts w:ascii="Arial" w:eastAsia="Arial" w:hAnsi="Arial" w:cs="Arial"/>
          <w:i w:val="0"/>
          <w:iCs w:val="0"/>
          <w:kern w:val="1"/>
          <w:sz w:val="22"/>
          <w:szCs w:val="22"/>
          <w:shd w:val="clear" w:color="auto" w:fill="FFFFFF"/>
          <w:lang w:eastAsia="el-GR" w:bidi="hi-IN"/>
        </w:rPr>
      </w:pPr>
    </w:p>
    <w:p w:rsidR="003E13EE" w:rsidRDefault="00A54224" w:rsidP="003E13EE">
      <w:pPr>
        <w:suppressAutoHyphens w:val="0"/>
        <w:spacing w:before="100" w:beforeAutospacing="1" w:after="100" w:afterAutospacing="1"/>
        <w:ind w:firstLine="720"/>
        <w:rPr>
          <w:rFonts w:ascii="Arial" w:hAnsi="Arial" w:cs="Arial"/>
          <w:sz w:val="22"/>
          <w:szCs w:val="22"/>
        </w:rPr>
      </w:pPr>
      <w:r>
        <w:rPr>
          <w:rFonts w:ascii="Arial" w:hAnsi="Arial" w:cs="Arial"/>
          <w:b/>
          <w:bCs/>
          <w:i/>
          <w:iCs/>
          <w:color w:val="000000"/>
          <w:sz w:val="22"/>
          <w:szCs w:val="22"/>
          <w:lang w:eastAsia="el-GR"/>
        </w:rPr>
        <w:t xml:space="preserve"> </w:t>
      </w:r>
      <w:r w:rsidR="00A72214">
        <w:rPr>
          <w:rFonts w:ascii="Arial" w:eastAsia="Calibri" w:hAnsi="Arial" w:cs="Arial"/>
          <w:color w:val="000000"/>
          <w:sz w:val="22"/>
          <w:szCs w:val="22"/>
          <w:highlight w:val="white"/>
        </w:rPr>
        <w:t xml:space="preserve">- </w:t>
      </w:r>
      <w:r w:rsidR="00A72214" w:rsidRPr="00D01FAF">
        <w:rPr>
          <w:rFonts w:ascii="Arial" w:eastAsia="Calibri" w:hAnsi="Arial" w:cs="Arial"/>
          <w:color w:val="000000"/>
          <w:sz w:val="22"/>
          <w:szCs w:val="22"/>
          <w:highlight w:val="white"/>
        </w:rPr>
        <w:t xml:space="preserve">Λαμβάνοντας το λόγο  </w:t>
      </w:r>
      <w:r w:rsidR="00A72214" w:rsidRPr="00D01FAF">
        <w:rPr>
          <w:rFonts w:ascii="Arial" w:eastAsia="Calibri" w:hAnsi="Arial" w:cs="Arial"/>
          <w:i/>
          <w:color w:val="000000"/>
          <w:sz w:val="22"/>
          <w:szCs w:val="22"/>
          <w:highlight w:val="white"/>
        </w:rPr>
        <w:t xml:space="preserve">ο </w:t>
      </w:r>
      <w:r w:rsidR="00A72214" w:rsidRPr="00D01FAF">
        <w:rPr>
          <w:rStyle w:val="aa"/>
          <w:rFonts w:ascii="Arial" w:eastAsia="Bookman Old Style" w:hAnsi="Arial" w:cs="Arial"/>
          <w:i w:val="0"/>
          <w:sz w:val="22"/>
          <w:szCs w:val="22"/>
          <w:highlight w:val="white"/>
        </w:rPr>
        <w:t xml:space="preserve">επικεφαλής της δημοτικής  παράταξης « Λαϊκή Συσπείρωση Λιβαδειάς» δημοτικός σύμβουλος κ. </w:t>
      </w:r>
      <w:proofErr w:type="spellStart"/>
      <w:r w:rsidR="00A72214" w:rsidRPr="00D01FAF">
        <w:rPr>
          <w:rStyle w:val="aa"/>
          <w:rFonts w:ascii="Arial" w:eastAsia="Bookman Old Style" w:hAnsi="Arial" w:cs="Arial"/>
          <w:i w:val="0"/>
          <w:sz w:val="22"/>
          <w:szCs w:val="22"/>
          <w:highlight w:val="white"/>
        </w:rPr>
        <w:t>Κοτσικώνας</w:t>
      </w:r>
      <w:proofErr w:type="spellEnd"/>
      <w:r w:rsidR="00A72214" w:rsidRPr="00D01FAF">
        <w:rPr>
          <w:rStyle w:val="aa"/>
          <w:rFonts w:ascii="Arial" w:eastAsia="Bookman Old Style" w:hAnsi="Arial" w:cs="Arial"/>
          <w:i w:val="0"/>
          <w:sz w:val="22"/>
          <w:szCs w:val="22"/>
          <w:highlight w:val="white"/>
        </w:rPr>
        <w:t xml:space="preserve"> Επαμεινώνδας είπε</w:t>
      </w:r>
      <w:r w:rsidR="00A72214">
        <w:rPr>
          <w:rStyle w:val="aa"/>
          <w:rFonts w:ascii="Arial" w:eastAsia="Bookman Old Style" w:hAnsi="Arial" w:cs="Arial"/>
          <w:i w:val="0"/>
          <w:sz w:val="22"/>
          <w:szCs w:val="22"/>
        </w:rPr>
        <w:t xml:space="preserve"> ότι το ζήτημα των Λαϊκών Αγορών είναι μεγάλο</w:t>
      </w:r>
      <w:r w:rsidR="00A72214" w:rsidRPr="005A5715">
        <w:rPr>
          <w:rStyle w:val="aa"/>
          <w:rFonts w:ascii="Arial" w:eastAsia="Bookman Old Style" w:hAnsi="Arial" w:cs="Arial"/>
          <w:i w:val="0"/>
          <w:sz w:val="22"/>
          <w:szCs w:val="22"/>
        </w:rPr>
        <w:t xml:space="preserve">. Η κυβέρνηση με την πολιτική της προωθεί το εκτόπισμα των παραγωγών   και των επαγγελματιών της </w:t>
      </w:r>
      <w:r w:rsidR="005A5715" w:rsidRPr="005A5715">
        <w:rPr>
          <w:rFonts w:ascii="Arial" w:hAnsi="Arial" w:cs="Arial"/>
          <w:sz w:val="22"/>
          <w:szCs w:val="22"/>
        </w:rPr>
        <w:t xml:space="preserve"> Λαϊκής Αγοράς και </w:t>
      </w:r>
      <w:r w:rsidR="00305BA8">
        <w:rPr>
          <w:rFonts w:ascii="Arial" w:hAnsi="Arial" w:cs="Arial"/>
          <w:sz w:val="22"/>
          <w:szCs w:val="22"/>
        </w:rPr>
        <w:t xml:space="preserve"> </w:t>
      </w:r>
      <w:r w:rsidR="005A5715" w:rsidRPr="005A5715">
        <w:rPr>
          <w:rFonts w:ascii="Arial" w:hAnsi="Arial" w:cs="Arial"/>
          <w:sz w:val="22"/>
          <w:szCs w:val="22"/>
        </w:rPr>
        <w:t xml:space="preserve"> προσπάθειά της  </w:t>
      </w:r>
      <w:r w:rsidR="00305BA8">
        <w:rPr>
          <w:rFonts w:ascii="Arial" w:hAnsi="Arial" w:cs="Arial"/>
          <w:sz w:val="22"/>
          <w:szCs w:val="22"/>
        </w:rPr>
        <w:t xml:space="preserve">είναι </w:t>
      </w:r>
      <w:r w:rsidR="005A5715" w:rsidRPr="005A5715">
        <w:rPr>
          <w:rFonts w:ascii="Arial" w:hAnsi="Arial" w:cs="Arial"/>
          <w:sz w:val="22"/>
          <w:szCs w:val="22"/>
        </w:rPr>
        <w:t xml:space="preserve">να υποβαθμιστεί ο θεσμός </w:t>
      </w:r>
      <w:r w:rsidR="00305BA8">
        <w:rPr>
          <w:rFonts w:ascii="Arial" w:hAnsi="Arial" w:cs="Arial"/>
          <w:sz w:val="22"/>
          <w:szCs w:val="22"/>
        </w:rPr>
        <w:t xml:space="preserve"> </w:t>
      </w:r>
      <w:proofErr w:type="spellStart"/>
      <w:r w:rsidR="00305BA8">
        <w:rPr>
          <w:rFonts w:ascii="Arial" w:hAnsi="Arial" w:cs="Arial"/>
          <w:sz w:val="22"/>
          <w:szCs w:val="22"/>
        </w:rPr>
        <w:t>αυτός.Γ</w:t>
      </w:r>
      <w:r w:rsidR="005A5715" w:rsidRPr="005A5715">
        <w:rPr>
          <w:rFonts w:ascii="Arial" w:hAnsi="Arial" w:cs="Arial"/>
          <w:sz w:val="22"/>
          <w:szCs w:val="22"/>
        </w:rPr>
        <w:t>αι</w:t>
      </w:r>
      <w:proofErr w:type="spellEnd"/>
      <w:r w:rsidR="005A5715" w:rsidRPr="005A5715">
        <w:rPr>
          <w:rFonts w:ascii="Arial" w:hAnsi="Arial" w:cs="Arial"/>
          <w:sz w:val="22"/>
          <w:szCs w:val="22"/>
        </w:rPr>
        <w:t xml:space="preserve"> για μας αυτή η υποβάθμιση πάει προς ωφέλεια </w:t>
      </w:r>
      <w:r w:rsidR="005A5715">
        <w:rPr>
          <w:rFonts w:ascii="Arial" w:hAnsi="Arial" w:cs="Arial"/>
          <w:sz w:val="22"/>
          <w:szCs w:val="22"/>
        </w:rPr>
        <w:t xml:space="preserve"> </w:t>
      </w:r>
      <w:r w:rsidR="005A5715" w:rsidRPr="005A5715">
        <w:rPr>
          <w:rFonts w:ascii="Arial" w:hAnsi="Arial" w:cs="Arial"/>
          <w:sz w:val="22"/>
          <w:szCs w:val="22"/>
        </w:rPr>
        <w:t xml:space="preserve"> των μεγάλων εμπορικών κέντρων ή των μεγάλων πολυκαταστημάτων, Σούπερ Μάρκετ και λοιπά</w:t>
      </w:r>
      <w:r w:rsidR="005A5715">
        <w:rPr>
          <w:rFonts w:ascii="Arial" w:hAnsi="Arial" w:cs="Arial"/>
          <w:sz w:val="22"/>
          <w:szCs w:val="22"/>
        </w:rPr>
        <w:t xml:space="preserve">. Επιβάλλοντας η Δημοτική Αρχή τέλη παρότι είναι μειωμένα σε σχέση με την προηγούμενη Απόφαση της Οικονομικής ,αλλά με βάσει τα δεδομένα υπάρχει αύξηση αυτών. Ειδικότερα για τους μετέχοντες στις Λαϊκές Αγορές των Κοινοτήτων Αγίου Γεωργίου και </w:t>
      </w:r>
      <w:proofErr w:type="spellStart"/>
      <w:r w:rsidR="005A5715">
        <w:rPr>
          <w:rFonts w:ascii="Arial" w:hAnsi="Arial" w:cs="Arial"/>
          <w:sz w:val="22"/>
          <w:szCs w:val="22"/>
        </w:rPr>
        <w:t>Κυριακίου</w:t>
      </w:r>
      <w:proofErr w:type="spellEnd"/>
      <w:r w:rsidR="005A5715">
        <w:rPr>
          <w:rFonts w:ascii="Arial" w:hAnsi="Arial" w:cs="Arial"/>
          <w:sz w:val="22"/>
          <w:szCs w:val="22"/>
        </w:rPr>
        <w:t xml:space="preserve"> το επιβαλλόμενο τέλος είναι αποτρεπτικό . Οι κάτοικοι όμως αυτών και των άλλων Κοινοτήτων που έχουν πρόσβαση σε αυτές έχουν ανάγκη τη λειτουργία έστω και αυτών των μικρών Λαϊκών Αγορών </w:t>
      </w:r>
      <w:r w:rsidR="00A739EA">
        <w:rPr>
          <w:rFonts w:ascii="Arial" w:hAnsi="Arial" w:cs="Arial"/>
          <w:sz w:val="22"/>
          <w:szCs w:val="22"/>
        </w:rPr>
        <w:t xml:space="preserve">.Τόνισε επίσης ότι ένα μέρος του εισπραττόμενου από το Δήμο τέλους </w:t>
      </w:r>
      <w:r w:rsidR="005A5715">
        <w:rPr>
          <w:rFonts w:ascii="Arial" w:hAnsi="Arial" w:cs="Arial"/>
          <w:sz w:val="22"/>
          <w:szCs w:val="22"/>
        </w:rPr>
        <w:t xml:space="preserve"> </w:t>
      </w:r>
      <w:r w:rsidR="00A739EA">
        <w:rPr>
          <w:rFonts w:ascii="Arial" w:hAnsi="Arial" w:cs="Arial"/>
          <w:sz w:val="22"/>
          <w:szCs w:val="22"/>
        </w:rPr>
        <w:t>πρέπει να διατίθεται για την προβολή με κάθε τρόπο των Λαϊκών Αγορών.</w:t>
      </w:r>
      <w:r w:rsidR="002C6670">
        <w:rPr>
          <w:rFonts w:ascii="Arial" w:hAnsi="Arial" w:cs="Arial"/>
          <w:sz w:val="22"/>
          <w:szCs w:val="22"/>
        </w:rPr>
        <w:t xml:space="preserve"> </w:t>
      </w:r>
      <w:r w:rsidR="00A739EA">
        <w:rPr>
          <w:rFonts w:ascii="Arial" w:hAnsi="Arial" w:cs="Arial"/>
          <w:sz w:val="22"/>
          <w:szCs w:val="22"/>
        </w:rPr>
        <w:t>Επίσης είπε ότι μέρος του τέλους 5% πρέπει να αποδίδεται από το Δήμο στο Σωματείο των Λαϊκών Αγορών.</w:t>
      </w:r>
      <w:r w:rsidR="002C6670">
        <w:rPr>
          <w:rFonts w:ascii="Arial" w:hAnsi="Arial" w:cs="Arial"/>
          <w:sz w:val="22"/>
          <w:szCs w:val="22"/>
        </w:rPr>
        <w:t xml:space="preserve"> Τέλος</w:t>
      </w:r>
      <w:r w:rsidR="00247D93">
        <w:rPr>
          <w:rFonts w:ascii="Arial" w:hAnsi="Arial" w:cs="Arial"/>
          <w:sz w:val="22"/>
          <w:szCs w:val="22"/>
        </w:rPr>
        <w:t xml:space="preserve"> δήλωσε ότι η παράταξή του  για τους παραπάνω λόγους θα καταψηφίσει </w:t>
      </w:r>
    </w:p>
    <w:p w:rsidR="00A739EA" w:rsidRDefault="00A739EA" w:rsidP="003E13EE">
      <w:pPr>
        <w:suppressAutoHyphens w:val="0"/>
        <w:spacing w:before="100" w:beforeAutospacing="1" w:after="100" w:afterAutospacing="1"/>
        <w:ind w:firstLine="720"/>
        <w:rPr>
          <w:rStyle w:val="aa"/>
          <w:rFonts w:ascii="Arial" w:eastAsia="Arial" w:hAnsi="Arial" w:cs="Arial"/>
          <w:i w:val="0"/>
          <w:sz w:val="22"/>
          <w:szCs w:val="22"/>
        </w:rPr>
      </w:pPr>
      <w:r>
        <w:rPr>
          <w:rFonts w:ascii="Arial" w:hAnsi="Arial" w:cs="Arial"/>
          <w:sz w:val="22"/>
          <w:szCs w:val="22"/>
        </w:rPr>
        <w:t xml:space="preserve">- Με την άποψη του κ. </w:t>
      </w:r>
      <w:proofErr w:type="spellStart"/>
      <w:r>
        <w:rPr>
          <w:rFonts w:ascii="Arial" w:hAnsi="Arial" w:cs="Arial"/>
          <w:sz w:val="22"/>
          <w:szCs w:val="22"/>
        </w:rPr>
        <w:t>Κοτσικώνα</w:t>
      </w:r>
      <w:proofErr w:type="spellEnd"/>
      <w:r>
        <w:rPr>
          <w:rFonts w:ascii="Arial" w:hAnsi="Arial" w:cs="Arial"/>
          <w:sz w:val="22"/>
          <w:szCs w:val="22"/>
        </w:rPr>
        <w:t xml:space="preserve"> δήλωσε ότι συμφωνεί και η δημοτική σύμβουλος </w:t>
      </w:r>
      <w:r w:rsidRPr="00E623AC">
        <w:rPr>
          <w:rStyle w:val="aa"/>
          <w:rFonts w:ascii="Arial" w:eastAsia="Arial" w:hAnsi="Arial" w:cs="Arial"/>
          <w:bCs/>
          <w:i w:val="0"/>
          <w:sz w:val="22"/>
          <w:szCs w:val="22"/>
          <w:highlight w:val="white"/>
        </w:rPr>
        <w:t xml:space="preserve">κ.   </w:t>
      </w:r>
      <w:r w:rsidRPr="00A739EA">
        <w:rPr>
          <w:rStyle w:val="aa"/>
          <w:rFonts w:ascii="Arial" w:eastAsia="Arial" w:hAnsi="Arial" w:cs="Arial"/>
          <w:bCs/>
          <w:i w:val="0"/>
          <w:sz w:val="22"/>
          <w:szCs w:val="22"/>
          <w:highlight w:val="white"/>
        </w:rPr>
        <w:t xml:space="preserve">Γιώτα </w:t>
      </w:r>
      <w:proofErr w:type="spellStart"/>
      <w:r w:rsidRPr="00A739EA">
        <w:rPr>
          <w:rStyle w:val="aa"/>
          <w:rFonts w:ascii="Arial" w:eastAsia="Arial" w:hAnsi="Arial" w:cs="Arial"/>
          <w:bCs/>
          <w:i w:val="0"/>
          <w:sz w:val="22"/>
          <w:szCs w:val="22"/>
          <w:highlight w:val="white"/>
        </w:rPr>
        <w:t>Πούλου</w:t>
      </w:r>
      <w:proofErr w:type="spellEnd"/>
      <w:r w:rsidRPr="00A739EA">
        <w:rPr>
          <w:rStyle w:val="aa"/>
          <w:rFonts w:ascii="Arial" w:eastAsia="Arial" w:hAnsi="Arial" w:cs="Arial"/>
          <w:bCs/>
          <w:i w:val="0"/>
          <w:sz w:val="22"/>
          <w:szCs w:val="22"/>
          <w:highlight w:val="white"/>
        </w:rPr>
        <w:t xml:space="preserve"> </w:t>
      </w:r>
      <w:r w:rsidRPr="00A739EA">
        <w:rPr>
          <w:rStyle w:val="aa"/>
          <w:rFonts w:ascii="Arial" w:eastAsia="Arial" w:hAnsi="Arial" w:cs="Arial"/>
          <w:i w:val="0"/>
          <w:sz w:val="22"/>
          <w:szCs w:val="22"/>
          <w:highlight w:val="white"/>
        </w:rPr>
        <w:t xml:space="preserve"> </w:t>
      </w:r>
      <w:r w:rsidRPr="00A739EA">
        <w:rPr>
          <w:rStyle w:val="aa"/>
          <w:rFonts w:ascii="Arial" w:eastAsia="Arial" w:hAnsi="Arial" w:cs="Arial"/>
          <w:i w:val="0"/>
          <w:sz w:val="22"/>
          <w:szCs w:val="22"/>
        </w:rPr>
        <w:t xml:space="preserve">επικεφαλής της παράταξης </w:t>
      </w:r>
      <w:r>
        <w:rPr>
          <w:rStyle w:val="aa"/>
          <w:rFonts w:ascii="Arial" w:eastAsia="Arial" w:hAnsi="Arial" w:cs="Arial"/>
          <w:i w:val="0"/>
          <w:sz w:val="22"/>
          <w:szCs w:val="22"/>
        </w:rPr>
        <w:t xml:space="preserve"> «ΔΥΝΑΜΙΚΗ ΑΥΤΟΔΙΟΙΚΗΤΙΚΗ ΣΥΝΕΡΓΑΣΙΑ» εκφράζοντας την άποψη ότι θα πρέπει να μειωθούν επιπλέον τα επιβαλλόμενα τέλη για τους συμμετέχοντες στις Λαϊκές Αγορές Αγίου Γεωργίου και </w:t>
      </w:r>
      <w:proofErr w:type="spellStart"/>
      <w:r>
        <w:rPr>
          <w:rStyle w:val="aa"/>
          <w:rFonts w:ascii="Arial" w:eastAsia="Arial" w:hAnsi="Arial" w:cs="Arial"/>
          <w:i w:val="0"/>
          <w:sz w:val="22"/>
          <w:szCs w:val="22"/>
        </w:rPr>
        <w:t>Κυριακίου</w:t>
      </w:r>
      <w:proofErr w:type="spellEnd"/>
      <w:r>
        <w:rPr>
          <w:rStyle w:val="aa"/>
          <w:rFonts w:ascii="Arial" w:eastAsia="Arial" w:hAnsi="Arial" w:cs="Arial"/>
          <w:i w:val="0"/>
          <w:sz w:val="22"/>
          <w:szCs w:val="22"/>
        </w:rPr>
        <w:t xml:space="preserve"> έτσι ώστε να μπορούν να ανταπεξέλθουν στις υποχρεώσεις τους. </w:t>
      </w:r>
    </w:p>
    <w:p w:rsidR="00501F04" w:rsidRDefault="00501F04" w:rsidP="00501F04">
      <w:pPr>
        <w:suppressAutoHyphens w:val="0"/>
        <w:spacing w:before="100" w:beforeAutospacing="1" w:after="100" w:afterAutospacing="1"/>
        <w:ind w:firstLine="720"/>
        <w:rPr>
          <w:rFonts w:ascii="Arial" w:hAnsi="Arial" w:cs="Arial"/>
          <w:sz w:val="22"/>
          <w:szCs w:val="22"/>
        </w:rPr>
      </w:pPr>
      <w:r>
        <w:rPr>
          <w:rStyle w:val="aa"/>
          <w:rFonts w:ascii="Arial" w:eastAsia="Arial" w:hAnsi="Arial" w:cs="Arial"/>
          <w:i w:val="0"/>
          <w:sz w:val="22"/>
          <w:szCs w:val="22"/>
        </w:rPr>
        <w:t xml:space="preserve">- Ο δημοτικός σύμβουλος κ. </w:t>
      </w:r>
      <w:proofErr w:type="spellStart"/>
      <w:r>
        <w:rPr>
          <w:rStyle w:val="aa"/>
          <w:rFonts w:ascii="Arial" w:eastAsia="Arial" w:hAnsi="Arial" w:cs="Arial"/>
          <w:i w:val="0"/>
          <w:sz w:val="22"/>
          <w:szCs w:val="22"/>
        </w:rPr>
        <w:t>Καραμάνης</w:t>
      </w:r>
      <w:proofErr w:type="spellEnd"/>
      <w:r>
        <w:rPr>
          <w:rStyle w:val="aa"/>
          <w:rFonts w:ascii="Arial" w:eastAsia="Arial" w:hAnsi="Arial" w:cs="Arial"/>
          <w:i w:val="0"/>
          <w:sz w:val="22"/>
          <w:szCs w:val="22"/>
        </w:rPr>
        <w:t xml:space="preserve"> Δημήτριος επικεφαλής της παράταξης </w:t>
      </w:r>
      <w:r w:rsidRPr="00501F04">
        <w:rPr>
          <w:rStyle w:val="aa"/>
          <w:rFonts w:ascii="Arial" w:eastAsia="Arial" w:hAnsi="Arial" w:cs="Arial"/>
          <w:i w:val="0"/>
          <w:sz w:val="22"/>
          <w:szCs w:val="22"/>
        </w:rPr>
        <w:t>«ΑΛΛΑΖΟΥΜΕ ΣΕΛΙΔΑ</w:t>
      </w:r>
      <w:r w:rsidRPr="00501F04">
        <w:rPr>
          <w:rFonts w:ascii="Arial" w:eastAsia="Liberation Serif" w:hAnsi="Arial" w:cs="Arial"/>
          <w:color w:val="00000A"/>
          <w:sz w:val="22"/>
          <w:szCs w:val="22"/>
          <w:shd w:val="clear" w:color="auto" w:fill="FFFFFF"/>
        </w:rPr>
        <w:t>– ΔΗΜΟΤΙΚΗ ΚΙΝΗΣΗ ΠΟΛΙΤΩΝ</w:t>
      </w:r>
      <w:r w:rsidRPr="00501F04">
        <w:rPr>
          <w:rStyle w:val="aa"/>
          <w:rFonts w:ascii="Arial" w:eastAsia="Arial" w:hAnsi="Arial" w:cs="Arial"/>
          <w:i w:val="0"/>
          <w:sz w:val="22"/>
          <w:szCs w:val="22"/>
        </w:rPr>
        <w:t>»</w:t>
      </w:r>
      <w:r>
        <w:rPr>
          <w:rStyle w:val="aa"/>
          <w:rFonts w:ascii="Arial" w:eastAsia="Arial" w:hAnsi="Arial" w:cs="Arial"/>
          <w:i w:val="0"/>
          <w:sz w:val="22"/>
          <w:szCs w:val="22"/>
        </w:rPr>
        <w:t xml:space="preserve"> πρότεινε την λειτουργία μιας παράλληλης αγοράς όπως συμβαίνει και σε άλλους Δήμους ούτως ώστε και οι δημότες να εξυπηρετούνται αλλά και να μειωθούν οι επιπτώσεις λόγω της επιδημίας του </w:t>
      </w:r>
      <w:proofErr w:type="spellStart"/>
      <w:r w:rsidRPr="007B344E">
        <w:rPr>
          <w:rFonts w:ascii="Arial" w:hAnsi="Arial" w:cs="Arial"/>
          <w:sz w:val="22"/>
          <w:szCs w:val="22"/>
        </w:rPr>
        <w:t>κορωνοϊού</w:t>
      </w:r>
      <w:proofErr w:type="spellEnd"/>
      <w:r w:rsidRPr="007B344E">
        <w:rPr>
          <w:rFonts w:ascii="Arial" w:hAnsi="Arial" w:cs="Arial"/>
          <w:sz w:val="22"/>
          <w:szCs w:val="22"/>
        </w:rPr>
        <w:t xml:space="preserve"> </w:t>
      </w:r>
      <w:r w:rsidRPr="007B344E">
        <w:rPr>
          <w:rFonts w:ascii="Arial" w:hAnsi="Arial" w:cs="Arial"/>
          <w:sz w:val="22"/>
          <w:szCs w:val="22"/>
          <w:lang w:val="en-US"/>
        </w:rPr>
        <w:t>COVID</w:t>
      </w:r>
      <w:r w:rsidRPr="007B344E">
        <w:rPr>
          <w:rFonts w:ascii="Arial" w:hAnsi="Arial" w:cs="Arial"/>
          <w:sz w:val="22"/>
          <w:szCs w:val="22"/>
        </w:rPr>
        <w:t xml:space="preserve">-19 </w:t>
      </w:r>
      <w:r>
        <w:rPr>
          <w:rFonts w:ascii="Arial" w:hAnsi="Arial" w:cs="Arial"/>
          <w:sz w:val="22"/>
          <w:szCs w:val="22"/>
        </w:rPr>
        <w:t xml:space="preserve"> στους επαγγελματίες και παραγωγούς των Λαϊκών Αγορών.</w:t>
      </w:r>
    </w:p>
    <w:p w:rsidR="00D60CFB" w:rsidRDefault="00501F04" w:rsidP="00501F04">
      <w:pPr>
        <w:suppressAutoHyphens w:val="0"/>
        <w:spacing w:before="100" w:beforeAutospacing="1" w:after="100" w:afterAutospacing="1"/>
        <w:ind w:firstLine="720"/>
      </w:pPr>
      <w:r>
        <w:rPr>
          <w:rFonts w:ascii="Arial" w:hAnsi="Arial" w:cs="Arial"/>
          <w:sz w:val="22"/>
          <w:szCs w:val="22"/>
        </w:rPr>
        <w:t xml:space="preserve">Απαντώντας ο κ. Δήμαρχος είπε ότι η λειτουργία παράλληλης αγοράς δεν είναι νόμιμη </w:t>
      </w:r>
      <w:proofErr w:type="spellStart"/>
      <w:r>
        <w:rPr>
          <w:rFonts w:ascii="Arial" w:hAnsi="Arial" w:cs="Arial"/>
          <w:sz w:val="22"/>
          <w:szCs w:val="22"/>
        </w:rPr>
        <w:t>κατ΄εξαίρεση</w:t>
      </w:r>
      <w:proofErr w:type="spellEnd"/>
      <w:r>
        <w:rPr>
          <w:rFonts w:ascii="Arial" w:hAnsi="Arial" w:cs="Arial"/>
          <w:sz w:val="22"/>
          <w:szCs w:val="22"/>
        </w:rPr>
        <w:t xml:space="preserve"> αυτές λειτουργούν στους μεγάλους Δήμους Αθηναίων , Θεσσαλονίκης. </w:t>
      </w:r>
      <w:proofErr w:type="spellStart"/>
      <w:r>
        <w:rPr>
          <w:rFonts w:ascii="Arial" w:hAnsi="Arial" w:cs="Arial"/>
          <w:sz w:val="22"/>
          <w:szCs w:val="22"/>
        </w:rPr>
        <w:t>΄Ολοι</w:t>
      </w:r>
      <w:proofErr w:type="spellEnd"/>
      <w:r>
        <w:rPr>
          <w:rFonts w:ascii="Arial" w:hAnsi="Arial" w:cs="Arial"/>
          <w:sz w:val="22"/>
          <w:szCs w:val="22"/>
        </w:rPr>
        <w:t xml:space="preserve"> μας περιμένουμε την επιστροφή στην κανονικότητα η οποία δεν θα αργήσει να γίνει. Για το θέμα της προβολής των Λαϊκών Αγορών, και της επιστροφής του 5% στο Σωματείο των Λαϊκών Αγορών , δεσμεύθηκε ότι θα το μελετήσει και αν υφίσταται τότε θα πράξει τα νόμιμα. </w:t>
      </w:r>
      <w:r w:rsidR="00063FF2">
        <w:rPr>
          <w:rFonts w:ascii="Arial" w:hAnsi="Arial" w:cs="Arial"/>
          <w:sz w:val="22"/>
          <w:szCs w:val="22"/>
        </w:rPr>
        <w:t>Δεσμεύθηκε ότι θα εξετάσει νομικά  τη δυν</w:t>
      </w:r>
      <w:r w:rsidR="00305BA8">
        <w:rPr>
          <w:rFonts w:ascii="Arial" w:hAnsi="Arial" w:cs="Arial"/>
          <w:sz w:val="22"/>
          <w:szCs w:val="22"/>
        </w:rPr>
        <w:t xml:space="preserve">ατότητα ή μη της είσπραξης </w:t>
      </w:r>
      <w:r w:rsidR="00063FF2">
        <w:rPr>
          <w:rFonts w:ascii="Arial" w:hAnsi="Arial" w:cs="Arial"/>
          <w:sz w:val="22"/>
          <w:szCs w:val="22"/>
        </w:rPr>
        <w:t xml:space="preserve"> τέλους λόγω της οικονομικής καταστροφής που έχουν υποστεί </w:t>
      </w:r>
      <w:r w:rsidR="00305BA8">
        <w:rPr>
          <w:rFonts w:ascii="Arial" w:hAnsi="Arial" w:cs="Arial"/>
          <w:sz w:val="22"/>
          <w:szCs w:val="22"/>
        </w:rPr>
        <w:t xml:space="preserve">από την </w:t>
      </w:r>
      <w:r w:rsidR="00063FF2">
        <w:rPr>
          <w:rFonts w:ascii="Arial" w:hAnsi="Arial" w:cs="Arial"/>
          <w:sz w:val="22"/>
          <w:szCs w:val="22"/>
        </w:rPr>
        <w:t xml:space="preserve"> εφαρμογή των μέτρων αντιμετώπισης της πανδημίας του </w:t>
      </w:r>
      <w:proofErr w:type="spellStart"/>
      <w:r w:rsidR="00063FF2" w:rsidRPr="007B344E">
        <w:rPr>
          <w:rFonts w:ascii="Arial" w:hAnsi="Arial" w:cs="Arial"/>
          <w:sz w:val="22"/>
          <w:szCs w:val="22"/>
        </w:rPr>
        <w:t>κορωνοϊού</w:t>
      </w:r>
      <w:proofErr w:type="spellEnd"/>
      <w:r w:rsidR="00063FF2" w:rsidRPr="007B344E">
        <w:rPr>
          <w:rFonts w:ascii="Arial" w:hAnsi="Arial" w:cs="Arial"/>
          <w:sz w:val="22"/>
          <w:szCs w:val="22"/>
        </w:rPr>
        <w:t xml:space="preserve"> </w:t>
      </w:r>
      <w:r w:rsidR="00063FF2" w:rsidRPr="007B344E">
        <w:rPr>
          <w:rFonts w:ascii="Arial" w:hAnsi="Arial" w:cs="Arial"/>
          <w:sz w:val="22"/>
          <w:szCs w:val="22"/>
          <w:lang w:val="en-US"/>
        </w:rPr>
        <w:t>COVID</w:t>
      </w:r>
      <w:r w:rsidR="00063FF2" w:rsidRPr="007B344E">
        <w:rPr>
          <w:rFonts w:ascii="Arial" w:hAnsi="Arial" w:cs="Arial"/>
          <w:sz w:val="22"/>
          <w:szCs w:val="22"/>
        </w:rPr>
        <w:t xml:space="preserve">-19 </w:t>
      </w:r>
      <w:r w:rsidR="00063FF2">
        <w:rPr>
          <w:rFonts w:ascii="Arial" w:hAnsi="Arial" w:cs="Arial"/>
          <w:sz w:val="22"/>
          <w:szCs w:val="22"/>
        </w:rPr>
        <w:t xml:space="preserve">και θα εφαρμόσει όσα εκ του νόμου προβλέπονται . </w:t>
      </w:r>
      <w:r>
        <w:rPr>
          <w:rFonts w:ascii="Arial" w:hAnsi="Arial" w:cs="Arial"/>
          <w:sz w:val="22"/>
          <w:szCs w:val="22"/>
        </w:rPr>
        <w:t xml:space="preserve"> </w:t>
      </w:r>
      <w:r w:rsidR="00D60CFB">
        <w:rPr>
          <w:rFonts w:ascii="Calibri" w:eastAsia="Calibri" w:hAnsi="Calibri" w:cs="Calibri"/>
          <w:bCs/>
          <w:sz w:val="22"/>
          <w:szCs w:val="22"/>
        </w:rPr>
        <w:t xml:space="preserve">             </w:t>
      </w:r>
    </w:p>
    <w:p w:rsidR="00D60CFB" w:rsidRPr="007B344E" w:rsidRDefault="00D60CFB" w:rsidP="00D60CFB">
      <w:pPr>
        <w:ind w:right="-472"/>
        <w:jc w:val="both"/>
        <w:rPr>
          <w:rFonts w:ascii="Arial" w:hAnsi="Arial" w:cs="Arial"/>
          <w:sz w:val="22"/>
          <w:szCs w:val="22"/>
        </w:rPr>
      </w:pPr>
      <w:r w:rsidRPr="007B344E">
        <w:rPr>
          <w:rStyle w:val="aa"/>
          <w:rFonts w:ascii="Arial" w:eastAsia="Calibri" w:hAnsi="Arial" w:cs="Arial"/>
          <w:bCs/>
          <w:i w:val="0"/>
          <w:color w:val="000000"/>
          <w:kern w:val="1"/>
          <w:sz w:val="22"/>
          <w:szCs w:val="22"/>
          <w:highlight w:val="white"/>
          <w:shd w:val="clear" w:color="auto" w:fill="FFFFFF"/>
          <w:lang w:eastAsia="el-GR"/>
        </w:rPr>
        <w:t xml:space="preserve">  </w:t>
      </w:r>
      <w:r w:rsidRPr="007B344E">
        <w:rPr>
          <w:rStyle w:val="aa"/>
          <w:rFonts w:ascii="Arial" w:eastAsia="Arial" w:hAnsi="Arial" w:cs="Arial"/>
          <w:b/>
          <w:bCs/>
          <w:i w:val="0"/>
          <w:color w:val="000000"/>
          <w:kern w:val="1"/>
          <w:sz w:val="22"/>
          <w:szCs w:val="22"/>
          <w:highlight w:val="white"/>
          <w:shd w:val="clear" w:color="auto" w:fill="FFFFFF"/>
          <w:lang w:eastAsia="el-GR"/>
        </w:rPr>
        <w:t xml:space="preserve">Το Δημοτικό Συμβούλιο </w:t>
      </w:r>
      <w:r w:rsidRPr="007B344E">
        <w:rPr>
          <w:rStyle w:val="aa"/>
          <w:rFonts w:ascii="Arial" w:eastAsia="Calibri" w:hAnsi="Arial" w:cs="Arial"/>
          <w:b/>
          <w:bCs/>
          <w:i w:val="0"/>
          <w:color w:val="000000"/>
          <w:kern w:val="1"/>
          <w:sz w:val="22"/>
          <w:szCs w:val="22"/>
          <w:highlight w:val="white"/>
          <w:shd w:val="clear" w:color="auto" w:fill="FFFFFF"/>
          <w:lang w:eastAsia="el-GR"/>
        </w:rPr>
        <w:t>μετά από διαλογική συζήτηση και λ</w:t>
      </w:r>
      <w:r w:rsidRPr="007B344E">
        <w:rPr>
          <w:rStyle w:val="aa"/>
          <w:rFonts w:ascii="Arial" w:eastAsia="Arial" w:hAnsi="Arial" w:cs="Arial"/>
          <w:b/>
          <w:bCs/>
          <w:i w:val="0"/>
          <w:color w:val="000000"/>
          <w:kern w:val="1"/>
          <w:sz w:val="22"/>
          <w:szCs w:val="22"/>
          <w:highlight w:val="white"/>
          <w:shd w:val="clear" w:color="auto" w:fill="FFFFFF"/>
          <w:lang w:eastAsia="el-GR"/>
        </w:rPr>
        <w:t>αμβάνοντας υπόψη του</w:t>
      </w:r>
    </w:p>
    <w:p w:rsidR="00D60CFB" w:rsidRPr="007B344E" w:rsidRDefault="00D60CFB" w:rsidP="00D60CFB">
      <w:pPr>
        <w:ind w:right="-472"/>
        <w:jc w:val="both"/>
        <w:rPr>
          <w:rFonts w:ascii="Arial" w:hAnsi="Arial" w:cs="Arial"/>
          <w:sz w:val="22"/>
          <w:szCs w:val="22"/>
        </w:rPr>
      </w:pPr>
    </w:p>
    <w:p w:rsidR="00D60CFB" w:rsidRPr="007B344E" w:rsidRDefault="00504848" w:rsidP="007B344E">
      <w:pPr>
        <w:pStyle w:val="af9"/>
        <w:numPr>
          <w:ilvl w:val="0"/>
          <w:numId w:val="30"/>
        </w:numPr>
        <w:tabs>
          <w:tab w:val="center" w:pos="8460"/>
        </w:tabs>
        <w:suppressAutoHyphens w:val="0"/>
        <w:spacing w:before="57" w:after="57"/>
        <w:jc w:val="both"/>
        <w:rPr>
          <w:rFonts w:ascii="Arial" w:hAnsi="Arial" w:cs="Arial"/>
          <w:sz w:val="22"/>
          <w:szCs w:val="22"/>
        </w:rPr>
      </w:pPr>
      <w:r w:rsidRPr="00504848">
        <w:rPr>
          <w:rFonts w:ascii="Arial" w:eastAsia="Arial" w:hAnsi="Arial" w:cs="Arial"/>
          <w:sz w:val="22"/>
          <w:szCs w:val="22"/>
        </w:rPr>
        <w:t xml:space="preserve">- </w:t>
      </w:r>
      <w:r w:rsidRPr="00504848">
        <w:rPr>
          <w:rFonts w:ascii="Arial" w:eastAsia="Arial" w:hAnsi="Arial" w:cs="Arial"/>
          <w:iCs/>
          <w:kern w:val="1"/>
          <w:sz w:val="22"/>
          <w:szCs w:val="22"/>
          <w:highlight w:val="white"/>
          <w:shd w:val="clear" w:color="auto" w:fill="FFFFFF"/>
          <w:lang w:eastAsia="el-GR"/>
        </w:rPr>
        <w:t>τ</w:t>
      </w:r>
      <w:r w:rsidR="00063FF2">
        <w:rPr>
          <w:rFonts w:ascii="Arial" w:eastAsia="Arial" w:hAnsi="Arial" w:cs="Arial"/>
          <w:iCs/>
          <w:kern w:val="1"/>
          <w:sz w:val="22"/>
          <w:szCs w:val="22"/>
          <w:highlight w:val="white"/>
          <w:shd w:val="clear" w:color="auto" w:fill="FFFFFF"/>
          <w:lang w:eastAsia="el-GR"/>
        </w:rPr>
        <w:t xml:space="preserve">ην </w:t>
      </w:r>
      <w:r w:rsidRPr="00504848">
        <w:rPr>
          <w:rFonts w:ascii="Arial" w:eastAsia="Arial" w:hAnsi="Arial" w:cs="Arial"/>
          <w:iCs/>
          <w:kern w:val="1"/>
          <w:sz w:val="22"/>
          <w:szCs w:val="22"/>
          <w:highlight w:val="white"/>
          <w:shd w:val="clear" w:color="auto" w:fill="FFFFFF"/>
          <w:lang w:eastAsia="el-GR"/>
        </w:rPr>
        <w:t xml:space="preserve"> υπ </w:t>
      </w:r>
      <w:proofErr w:type="spellStart"/>
      <w:r w:rsidRPr="00504848">
        <w:rPr>
          <w:rFonts w:ascii="Arial" w:eastAsia="Arial" w:hAnsi="Arial" w:cs="Arial"/>
          <w:iCs/>
          <w:kern w:val="1"/>
          <w:sz w:val="22"/>
          <w:szCs w:val="22"/>
          <w:highlight w:val="white"/>
          <w:shd w:val="clear" w:color="auto" w:fill="FFFFFF"/>
          <w:lang w:eastAsia="el-GR"/>
        </w:rPr>
        <w:t>αριθμ</w:t>
      </w:r>
      <w:proofErr w:type="spellEnd"/>
      <w:r w:rsidRPr="00504848">
        <w:rPr>
          <w:rFonts w:ascii="Arial" w:eastAsia="Arial" w:hAnsi="Arial" w:cs="Arial"/>
          <w:iCs/>
          <w:kern w:val="1"/>
          <w:sz w:val="22"/>
          <w:szCs w:val="22"/>
          <w:highlight w:val="white"/>
          <w:shd w:val="clear" w:color="auto" w:fill="FFFFFF"/>
          <w:lang w:eastAsia="el-GR"/>
        </w:rPr>
        <w:t xml:space="preserve">. </w:t>
      </w:r>
      <w:r w:rsidR="00063FF2">
        <w:rPr>
          <w:rStyle w:val="aa"/>
          <w:rFonts w:ascii="Arial" w:eastAsia="Arial" w:hAnsi="Arial" w:cs="Arial"/>
          <w:i w:val="0"/>
          <w:iCs w:val="0"/>
          <w:kern w:val="1"/>
          <w:sz w:val="22"/>
          <w:szCs w:val="22"/>
          <w:shd w:val="clear" w:color="auto" w:fill="FFFFFF"/>
          <w:lang w:eastAsia="el-GR" w:bidi="hi-IN"/>
        </w:rPr>
        <w:t>105/</w:t>
      </w:r>
      <w:r w:rsidR="00063FF2" w:rsidRPr="00071310">
        <w:rPr>
          <w:rStyle w:val="aa"/>
          <w:rFonts w:ascii="Arial" w:eastAsia="Arial" w:hAnsi="Arial" w:cs="Arial"/>
          <w:i w:val="0"/>
          <w:iCs w:val="0"/>
          <w:kern w:val="1"/>
          <w:sz w:val="22"/>
          <w:szCs w:val="22"/>
          <w:shd w:val="clear" w:color="auto" w:fill="FFFFFF"/>
          <w:lang w:eastAsia="el-GR" w:bidi="hi-IN"/>
        </w:rPr>
        <w:t>2020 (ΑΔΑ:</w:t>
      </w:r>
      <w:r w:rsidR="00063FF2">
        <w:rPr>
          <w:rStyle w:val="aa"/>
          <w:rFonts w:ascii="Arial" w:eastAsia="Arial" w:hAnsi="Arial" w:cs="Arial"/>
          <w:i w:val="0"/>
          <w:iCs w:val="0"/>
          <w:kern w:val="1"/>
          <w:sz w:val="22"/>
          <w:szCs w:val="22"/>
          <w:shd w:val="clear" w:color="auto" w:fill="FFFFFF"/>
          <w:lang w:eastAsia="el-GR" w:bidi="hi-IN"/>
        </w:rPr>
        <w:t>ΩΧΩ9Ω</w:t>
      </w:r>
      <w:r w:rsidR="00063FF2" w:rsidRPr="00071310">
        <w:rPr>
          <w:rStyle w:val="aa"/>
          <w:rFonts w:ascii="Arial" w:eastAsia="Arial" w:hAnsi="Arial" w:cs="Arial"/>
          <w:i w:val="0"/>
          <w:iCs w:val="0"/>
          <w:kern w:val="1"/>
          <w:sz w:val="22"/>
          <w:szCs w:val="22"/>
          <w:shd w:val="clear" w:color="auto" w:fill="FFFFFF"/>
          <w:lang w:eastAsia="el-GR" w:bidi="hi-IN"/>
        </w:rPr>
        <w:t>ΛΗ-</w:t>
      </w:r>
      <w:r w:rsidR="00063FF2">
        <w:rPr>
          <w:rStyle w:val="aa"/>
          <w:rFonts w:ascii="Arial" w:eastAsia="Arial" w:hAnsi="Arial" w:cs="Arial"/>
          <w:i w:val="0"/>
          <w:iCs w:val="0"/>
          <w:kern w:val="1"/>
          <w:sz w:val="22"/>
          <w:szCs w:val="22"/>
          <w:shd w:val="clear" w:color="auto" w:fill="FFFFFF"/>
          <w:lang w:eastAsia="el-GR" w:bidi="hi-IN"/>
        </w:rPr>
        <w:t>ΗΙΒ</w:t>
      </w:r>
      <w:r w:rsidR="00063FF2" w:rsidRPr="00071310">
        <w:rPr>
          <w:rStyle w:val="aa"/>
          <w:rFonts w:ascii="Arial" w:eastAsia="Arial" w:hAnsi="Arial" w:cs="Arial"/>
          <w:i w:val="0"/>
          <w:iCs w:val="0"/>
          <w:kern w:val="1"/>
          <w:sz w:val="22"/>
          <w:szCs w:val="22"/>
          <w:shd w:val="clear" w:color="auto" w:fill="FFFFFF"/>
          <w:lang w:eastAsia="el-GR" w:bidi="hi-IN"/>
        </w:rPr>
        <w:t>) Απόφαση της Οικονομικής Επιτροπής</w:t>
      </w:r>
      <w:r w:rsidR="00D60CFB" w:rsidRPr="007B344E">
        <w:rPr>
          <w:rStyle w:val="aa"/>
          <w:rFonts w:ascii="Arial" w:eastAsia="Arial" w:hAnsi="Arial" w:cs="Arial"/>
          <w:i w:val="0"/>
          <w:color w:val="000000"/>
          <w:kern w:val="1"/>
          <w:sz w:val="22"/>
          <w:szCs w:val="22"/>
          <w:highlight w:val="white"/>
          <w:shd w:val="clear" w:color="auto" w:fill="FFFFFF"/>
          <w:lang w:eastAsia="el-GR" w:bidi="hi-IN"/>
        </w:rPr>
        <w:t xml:space="preserve"> που είχε διανεμηθεί</w:t>
      </w:r>
    </w:p>
    <w:p w:rsidR="00063FF2" w:rsidRPr="00063FF2" w:rsidRDefault="00063FF2" w:rsidP="00063FF2">
      <w:pPr>
        <w:pStyle w:val="af9"/>
        <w:numPr>
          <w:ilvl w:val="0"/>
          <w:numId w:val="30"/>
        </w:numPr>
        <w:tabs>
          <w:tab w:val="num" w:pos="501"/>
          <w:tab w:val="center" w:pos="8460"/>
        </w:tabs>
        <w:spacing w:line="276" w:lineRule="auto"/>
        <w:jc w:val="both"/>
        <w:rPr>
          <w:rFonts w:ascii="Arial" w:hAnsi="Arial" w:cs="Arial"/>
        </w:rPr>
      </w:pPr>
      <w:r w:rsidRPr="00063FF2">
        <w:rPr>
          <w:rFonts w:ascii="Arial" w:hAnsi="Arial" w:cs="Arial"/>
          <w:sz w:val="22"/>
          <w:szCs w:val="22"/>
        </w:rPr>
        <w:t>-τις διατάξεις του άρθρου 36 του Ν. 4497/2017 (ΦΕΚ 171/13-11-2017 , τεύχος Α΄)</w:t>
      </w:r>
    </w:p>
    <w:p w:rsidR="00063FF2" w:rsidRPr="00063FF2" w:rsidRDefault="00063FF2" w:rsidP="00063FF2">
      <w:pPr>
        <w:pStyle w:val="af9"/>
        <w:numPr>
          <w:ilvl w:val="0"/>
          <w:numId w:val="30"/>
        </w:numPr>
        <w:tabs>
          <w:tab w:val="num" w:pos="501"/>
          <w:tab w:val="center" w:pos="8460"/>
        </w:tabs>
        <w:spacing w:line="276" w:lineRule="auto"/>
        <w:jc w:val="both"/>
        <w:rPr>
          <w:rFonts w:ascii="Arial" w:hAnsi="Arial" w:cs="Arial"/>
        </w:rPr>
      </w:pPr>
      <w:r w:rsidRPr="00063FF2">
        <w:rPr>
          <w:rFonts w:ascii="Arial" w:hAnsi="Arial" w:cs="Arial"/>
          <w:sz w:val="22"/>
          <w:szCs w:val="22"/>
        </w:rPr>
        <w:t>-την ΑΔΣ 4/2019 – ΑΔΑ ΩΠ6ΚΩΛΗ-ΘΓ8 (Κανονισμός Λειτουργίας Λαϊκών Αγορών)</w:t>
      </w:r>
    </w:p>
    <w:p w:rsidR="00063FF2" w:rsidRPr="00063FF2" w:rsidRDefault="00063FF2" w:rsidP="00063FF2">
      <w:pPr>
        <w:pStyle w:val="af9"/>
        <w:numPr>
          <w:ilvl w:val="0"/>
          <w:numId w:val="30"/>
        </w:numPr>
        <w:tabs>
          <w:tab w:val="left" w:pos="0"/>
          <w:tab w:val="left" w:pos="559"/>
          <w:tab w:val="left" w:pos="1555"/>
        </w:tabs>
        <w:spacing w:line="276" w:lineRule="auto"/>
        <w:rPr>
          <w:rFonts w:ascii="Arial" w:hAnsi="Arial" w:cs="Arial"/>
          <w:sz w:val="22"/>
          <w:szCs w:val="22"/>
        </w:rPr>
      </w:pPr>
      <w:r w:rsidRPr="00063FF2">
        <w:rPr>
          <w:rFonts w:ascii="Arial" w:hAnsi="Arial" w:cs="Arial"/>
          <w:sz w:val="22"/>
          <w:szCs w:val="22"/>
        </w:rPr>
        <w:t>- την ανάγκη διασφάλισης   ανταποδοτικού χαρακτήρα  του καταβαλλόμενου ημερήσιου τέλους από τους συμμετέχοντες στις λαϊκές αγορές του Δήμου μας , όπου , τα ετήσια έσοδα από τέλη λαϊκών αγορών πρέπει να καλύπτουν τις ετήσιες δαπάνες για την εύρυθμη λειτουργία αυτών</w:t>
      </w:r>
    </w:p>
    <w:p w:rsidR="007B344E" w:rsidRPr="00872E6B" w:rsidRDefault="00D60CFB" w:rsidP="007B344E">
      <w:pPr>
        <w:numPr>
          <w:ilvl w:val="0"/>
          <w:numId w:val="7"/>
        </w:numPr>
        <w:tabs>
          <w:tab w:val="center" w:pos="8460"/>
        </w:tabs>
        <w:suppressAutoHyphens w:val="0"/>
        <w:spacing w:before="113" w:after="113" w:line="276" w:lineRule="auto"/>
        <w:jc w:val="both"/>
        <w:rPr>
          <w:rStyle w:val="aa"/>
          <w:i w:val="0"/>
          <w:iCs w:val="0"/>
        </w:rPr>
      </w:pPr>
      <w:r w:rsidRPr="007B344E">
        <w:rPr>
          <w:rFonts w:ascii="Arial" w:hAnsi="Arial" w:cs="Arial"/>
          <w:color w:val="000000"/>
          <w:sz w:val="22"/>
          <w:szCs w:val="22"/>
        </w:rPr>
        <w:lastRenderedPageBreak/>
        <w:t xml:space="preserve">τις διατάξεις των άρθρων 65,67,238 του Ν.3852/10 </w:t>
      </w:r>
      <w:r w:rsidRPr="007B344E">
        <w:rPr>
          <w:rFonts w:ascii="Arial" w:eastAsia="Arial" w:hAnsi="Arial" w:cs="Arial"/>
          <w:color w:val="000000"/>
          <w:sz w:val="22"/>
          <w:szCs w:val="22"/>
        </w:rPr>
        <w:t xml:space="preserve"> </w:t>
      </w:r>
      <w:r w:rsidR="007B344E">
        <w:rPr>
          <w:rFonts w:ascii="Arial" w:eastAsia="Arial" w:hAnsi="Arial" w:cs="Arial"/>
          <w:color w:val="000000"/>
          <w:sz w:val="22"/>
          <w:szCs w:val="22"/>
        </w:rPr>
        <w:t xml:space="preserve">, </w:t>
      </w:r>
      <w:r w:rsidR="007B344E" w:rsidRPr="00763543">
        <w:rPr>
          <w:rStyle w:val="aa"/>
          <w:rFonts w:ascii="Arial" w:hAnsi="Arial" w:cs="Arial"/>
          <w:bCs/>
          <w:i w:val="0"/>
          <w:iCs w:val="0"/>
          <w:color w:val="000000"/>
          <w:kern w:val="1"/>
          <w:sz w:val="22"/>
          <w:szCs w:val="22"/>
          <w:highlight w:val="white"/>
          <w:shd w:val="clear" w:color="auto" w:fill="FFFFFF"/>
          <w:lang w:eastAsia="el-GR" w:bidi="hi-IN"/>
        </w:rPr>
        <w:t>όπως τροποποιήθηκαν με το άρθρο 72 και 74 του Ν. 4555/2018</w:t>
      </w:r>
    </w:p>
    <w:p w:rsidR="007B344E" w:rsidRPr="007B344E" w:rsidRDefault="009670D4" w:rsidP="007B344E">
      <w:pPr>
        <w:pStyle w:val="af9"/>
        <w:numPr>
          <w:ilvl w:val="0"/>
          <w:numId w:val="30"/>
        </w:numPr>
        <w:suppressAutoHyphens w:val="0"/>
        <w:spacing w:before="100" w:beforeAutospacing="1"/>
        <w:rPr>
          <w:rFonts w:ascii="Arial" w:hAnsi="Arial" w:cs="Arial"/>
          <w:color w:val="000000"/>
          <w:sz w:val="22"/>
          <w:szCs w:val="22"/>
        </w:rPr>
      </w:pPr>
      <w:r>
        <w:rPr>
          <w:rFonts w:ascii="Arial" w:hAnsi="Arial" w:cs="Arial"/>
          <w:sz w:val="22"/>
          <w:szCs w:val="22"/>
        </w:rPr>
        <w:t xml:space="preserve">Τις διατάξεις της παρ. 1 της υπ </w:t>
      </w:r>
      <w:proofErr w:type="spellStart"/>
      <w:r>
        <w:rPr>
          <w:rFonts w:ascii="Arial" w:hAnsi="Arial" w:cs="Arial"/>
          <w:sz w:val="22"/>
          <w:szCs w:val="22"/>
        </w:rPr>
        <w:t>αριθμ</w:t>
      </w:r>
      <w:proofErr w:type="spellEnd"/>
      <w:r>
        <w:rPr>
          <w:rFonts w:ascii="Arial" w:hAnsi="Arial" w:cs="Arial"/>
          <w:sz w:val="22"/>
          <w:szCs w:val="22"/>
        </w:rPr>
        <w:t xml:space="preserve">. 40/31-3-2020 εγκυκλίου του Υπουργείου Εσωτερικών </w:t>
      </w:r>
      <w:r w:rsidR="007B344E" w:rsidRPr="007B344E">
        <w:rPr>
          <w:rFonts w:ascii="Arial" w:hAnsi="Arial" w:cs="Arial"/>
          <w:bCs/>
          <w:color w:val="000000"/>
          <w:sz w:val="22"/>
          <w:szCs w:val="22"/>
        </w:rPr>
        <w:t>Περιεχομένου</w:t>
      </w:r>
      <w:r w:rsidR="007B344E" w:rsidRPr="007B344E">
        <w:rPr>
          <w:rFonts w:ascii="Arial" w:hAnsi="Arial" w:cs="Arial"/>
          <w:color w:val="000000"/>
          <w:sz w:val="22"/>
          <w:szCs w:val="22"/>
        </w:rPr>
        <w:t xml:space="preserve"> </w:t>
      </w:r>
      <w:r w:rsidR="007B344E" w:rsidRPr="007B344E">
        <w:rPr>
          <w:rFonts w:ascii="Arial" w:hAnsi="Arial" w:cs="Arial"/>
          <w:bCs/>
          <w:color w:val="000000"/>
          <w:sz w:val="22"/>
          <w:szCs w:val="22"/>
        </w:rPr>
        <w:t xml:space="preserve">(ΦΕΚ </w:t>
      </w:r>
      <w:r>
        <w:rPr>
          <w:rFonts w:ascii="Arial" w:hAnsi="Arial" w:cs="Arial"/>
          <w:bCs/>
          <w:color w:val="000000"/>
          <w:sz w:val="22"/>
          <w:szCs w:val="22"/>
        </w:rPr>
        <w:t xml:space="preserve"> 6ΩΠΥ46ΜΤΛ6-50Ψ</w:t>
      </w:r>
      <w:r w:rsidR="007B344E" w:rsidRPr="007B344E">
        <w:rPr>
          <w:rFonts w:ascii="Arial" w:hAnsi="Arial" w:cs="Arial"/>
          <w:bCs/>
          <w:color w:val="000000"/>
          <w:sz w:val="22"/>
          <w:szCs w:val="22"/>
        </w:rPr>
        <w:t>’):</w:t>
      </w:r>
      <w:r w:rsidR="007B344E" w:rsidRPr="007B344E">
        <w:rPr>
          <w:rFonts w:ascii="Arial" w:hAnsi="Arial" w:cs="Arial"/>
          <w:color w:val="000000"/>
          <w:sz w:val="22"/>
          <w:szCs w:val="22"/>
        </w:rPr>
        <w:t xml:space="preserve"> «</w:t>
      </w:r>
      <w:r>
        <w:rPr>
          <w:rFonts w:ascii="Arial" w:hAnsi="Arial" w:cs="Arial"/>
          <w:color w:val="000000"/>
          <w:sz w:val="22"/>
          <w:szCs w:val="22"/>
        </w:rPr>
        <w:t>Ενημέρωση για την εφαρμογή του κανονιστικού πλαισίου αντιμετώπισης</w:t>
      </w:r>
      <w:r w:rsidRPr="009670D4">
        <w:rPr>
          <w:rFonts w:ascii="Arial" w:hAnsi="Arial" w:cs="Arial"/>
          <w:sz w:val="22"/>
          <w:szCs w:val="22"/>
        </w:rPr>
        <w:t xml:space="preserve"> </w:t>
      </w:r>
      <w:r w:rsidRPr="007B344E">
        <w:rPr>
          <w:rFonts w:ascii="Arial" w:hAnsi="Arial" w:cs="Arial"/>
          <w:sz w:val="22"/>
          <w:szCs w:val="22"/>
        </w:rPr>
        <w:t xml:space="preserve">του  </w:t>
      </w:r>
      <w:proofErr w:type="spellStart"/>
      <w:r w:rsidRPr="007B344E">
        <w:rPr>
          <w:rFonts w:ascii="Arial" w:hAnsi="Arial" w:cs="Arial"/>
          <w:sz w:val="22"/>
          <w:szCs w:val="22"/>
        </w:rPr>
        <w:t>κορωνοϊού</w:t>
      </w:r>
      <w:proofErr w:type="spellEnd"/>
      <w:r w:rsidRPr="007B344E">
        <w:rPr>
          <w:rFonts w:ascii="Arial" w:hAnsi="Arial" w:cs="Arial"/>
          <w:sz w:val="22"/>
          <w:szCs w:val="22"/>
        </w:rPr>
        <w:t xml:space="preserve"> </w:t>
      </w:r>
      <w:r w:rsidRPr="007B344E">
        <w:rPr>
          <w:rFonts w:ascii="Arial" w:hAnsi="Arial" w:cs="Arial"/>
          <w:sz w:val="22"/>
          <w:szCs w:val="22"/>
          <w:lang w:val="en-US"/>
        </w:rPr>
        <w:t>COVID</w:t>
      </w:r>
      <w:r w:rsidRPr="007B344E">
        <w:rPr>
          <w:rFonts w:ascii="Arial" w:hAnsi="Arial" w:cs="Arial"/>
          <w:sz w:val="22"/>
          <w:szCs w:val="22"/>
        </w:rPr>
        <w:t xml:space="preserve">-19 </w:t>
      </w:r>
      <w:r>
        <w:rPr>
          <w:rFonts w:ascii="Arial" w:hAnsi="Arial" w:cs="Arial"/>
          <w:sz w:val="22"/>
          <w:szCs w:val="22"/>
        </w:rPr>
        <w:t>, αναφορικά με την οργάνωση και λειτουργία των δήμων</w:t>
      </w:r>
      <w:r w:rsidR="007B344E" w:rsidRPr="007B344E">
        <w:rPr>
          <w:rFonts w:ascii="Arial" w:hAnsi="Arial" w:cs="Arial"/>
          <w:color w:val="000000"/>
          <w:sz w:val="22"/>
          <w:szCs w:val="22"/>
        </w:rPr>
        <w:t>».</w:t>
      </w:r>
    </w:p>
    <w:p w:rsidR="007B344E" w:rsidRPr="007B344E" w:rsidRDefault="009670D4" w:rsidP="007B344E">
      <w:pPr>
        <w:pStyle w:val="af9"/>
        <w:widowControl w:val="0"/>
        <w:numPr>
          <w:ilvl w:val="0"/>
          <w:numId w:val="30"/>
        </w:numPr>
        <w:suppressAutoHyphens w:val="0"/>
        <w:jc w:val="both"/>
        <w:rPr>
          <w:rFonts w:ascii="Arial" w:hAnsi="Arial" w:cs="Arial"/>
          <w:sz w:val="22"/>
          <w:szCs w:val="22"/>
        </w:rPr>
      </w:pPr>
      <w:r>
        <w:rPr>
          <w:rFonts w:ascii="Arial" w:hAnsi="Arial" w:cs="Arial"/>
          <w:sz w:val="22"/>
          <w:szCs w:val="22"/>
        </w:rPr>
        <w:t>Τις διατάξεις της παρ. 1 του άρθρου 10 της</w:t>
      </w:r>
      <w:r w:rsidR="007B344E" w:rsidRPr="007B344E">
        <w:rPr>
          <w:rFonts w:ascii="Arial" w:hAnsi="Arial" w:cs="Arial"/>
          <w:sz w:val="22"/>
          <w:szCs w:val="22"/>
        </w:rPr>
        <w:t xml:space="preserve"> από 11-3-2020 Πράξη</w:t>
      </w:r>
      <w:r w:rsidR="007A2D56">
        <w:rPr>
          <w:rFonts w:ascii="Arial" w:hAnsi="Arial" w:cs="Arial"/>
          <w:sz w:val="22"/>
          <w:szCs w:val="22"/>
        </w:rPr>
        <w:t>ς</w:t>
      </w:r>
      <w:r w:rsidR="007B344E" w:rsidRPr="007B344E">
        <w:rPr>
          <w:rFonts w:ascii="Arial" w:hAnsi="Arial" w:cs="Arial"/>
          <w:sz w:val="22"/>
          <w:szCs w:val="22"/>
        </w:rPr>
        <w:t xml:space="preserve"> Νομοθετικού Περιεχομένου (Π.Ν.Π) « Κατεπείγοντα μέτρα αντιμετώπισης των αρνητικών συνεπειών της εμφάνισης του  </w:t>
      </w:r>
      <w:proofErr w:type="spellStart"/>
      <w:r w:rsidR="007B344E" w:rsidRPr="007B344E">
        <w:rPr>
          <w:rFonts w:ascii="Arial" w:hAnsi="Arial" w:cs="Arial"/>
          <w:sz w:val="22"/>
          <w:szCs w:val="22"/>
        </w:rPr>
        <w:t>κορωνοϊού</w:t>
      </w:r>
      <w:proofErr w:type="spellEnd"/>
      <w:r w:rsidR="007B344E" w:rsidRPr="007B344E">
        <w:rPr>
          <w:rFonts w:ascii="Arial" w:hAnsi="Arial" w:cs="Arial"/>
          <w:sz w:val="22"/>
          <w:szCs w:val="22"/>
        </w:rPr>
        <w:t xml:space="preserve"> </w:t>
      </w:r>
      <w:r w:rsidR="007B344E" w:rsidRPr="007B344E">
        <w:rPr>
          <w:rFonts w:ascii="Arial" w:hAnsi="Arial" w:cs="Arial"/>
          <w:sz w:val="22"/>
          <w:szCs w:val="22"/>
          <w:lang w:val="en-US"/>
        </w:rPr>
        <w:t>COVID</w:t>
      </w:r>
      <w:r w:rsidR="007B344E" w:rsidRPr="007B344E">
        <w:rPr>
          <w:rFonts w:ascii="Arial" w:hAnsi="Arial" w:cs="Arial"/>
          <w:sz w:val="22"/>
          <w:szCs w:val="22"/>
        </w:rPr>
        <w:t>-19 και της ανάγκης περιορισμού της διάδοσής του» (ΦΕΚ 55/τ.Α/11-3-2020)</w:t>
      </w:r>
    </w:p>
    <w:p w:rsidR="00305BA8" w:rsidRDefault="007B344E" w:rsidP="00305BA8">
      <w:pPr>
        <w:pStyle w:val="af9"/>
        <w:widowControl w:val="0"/>
        <w:numPr>
          <w:ilvl w:val="0"/>
          <w:numId w:val="30"/>
        </w:numPr>
        <w:suppressAutoHyphens w:val="0"/>
        <w:spacing w:line="360" w:lineRule="auto"/>
        <w:jc w:val="both"/>
        <w:rPr>
          <w:rFonts w:ascii="Arial" w:hAnsi="Arial" w:cs="Arial"/>
          <w:sz w:val="22"/>
          <w:szCs w:val="22"/>
        </w:rPr>
      </w:pPr>
      <w:r w:rsidRPr="007B344E">
        <w:rPr>
          <w:rFonts w:ascii="Arial" w:hAnsi="Arial" w:cs="Arial"/>
          <w:sz w:val="22"/>
          <w:szCs w:val="22"/>
        </w:rPr>
        <w:t xml:space="preserve">την με </w:t>
      </w:r>
      <w:proofErr w:type="spellStart"/>
      <w:r w:rsidRPr="007B344E">
        <w:rPr>
          <w:rFonts w:ascii="Arial" w:hAnsi="Arial" w:cs="Arial"/>
          <w:sz w:val="22"/>
          <w:szCs w:val="22"/>
        </w:rPr>
        <w:t>αριθμ</w:t>
      </w:r>
      <w:proofErr w:type="spellEnd"/>
      <w:r w:rsidRPr="007B344E">
        <w:rPr>
          <w:rFonts w:ascii="Arial" w:hAnsi="Arial" w:cs="Arial"/>
          <w:sz w:val="22"/>
          <w:szCs w:val="22"/>
        </w:rPr>
        <w:t xml:space="preserve">. </w:t>
      </w:r>
      <w:proofErr w:type="spellStart"/>
      <w:r w:rsidRPr="007B344E">
        <w:rPr>
          <w:rFonts w:ascii="Arial" w:hAnsi="Arial" w:cs="Arial"/>
          <w:sz w:val="22"/>
          <w:szCs w:val="22"/>
        </w:rPr>
        <w:t>Πρωτ</w:t>
      </w:r>
      <w:proofErr w:type="spellEnd"/>
      <w:r w:rsidRPr="007B344E">
        <w:rPr>
          <w:rFonts w:ascii="Arial" w:hAnsi="Arial" w:cs="Arial"/>
          <w:sz w:val="22"/>
          <w:szCs w:val="22"/>
        </w:rPr>
        <w:t xml:space="preserve"> 18318/13-3-2020 (ΑΔΑ:9ΛΠΧ46ΜΤΛ6-1ΑΕ) εγκύκλιο του Υπουργείου Εσωτερικών .</w:t>
      </w:r>
      <w:r w:rsidR="00305BA8" w:rsidRPr="00305BA8">
        <w:rPr>
          <w:rFonts w:ascii="Arial" w:hAnsi="Arial" w:cs="Arial"/>
          <w:sz w:val="22"/>
          <w:szCs w:val="22"/>
        </w:rPr>
        <w:t xml:space="preserve"> </w:t>
      </w:r>
    </w:p>
    <w:p w:rsidR="00305BA8" w:rsidRPr="00C6575B" w:rsidRDefault="00305BA8" w:rsidP="00305BA8">
      <w:pPr>
        <w:pStyle w:val="af9"/>
        <w:widowControl w:val="0"/>
        <w:numPr>
          <w:ilvl w:val="0"/>
          <w:numId w:val="30"/>
        </w:numPr>
        <w:suppressAutoHyphens w:val="0"/>
        <w:spacing w:line="360" w:lineRule="auto"/>
        <w:jc w:val="both"/>
        <w:rPr>
          <w:rFonts w:ascii="Arial" w:hAnsi="Arial" w:cs="Arial"/>
          <w:sz w:val="22"/>
          <w:szCs w:val="22"/>
        </w:rPr>
      </w:pPr>
      <w:r w:rsidRPr="00C6575B">
        <w:rPr>
          <w:rFonts w:ascii="Arial" w:hAnsi="Arial" w:cs="Arial"/>
          <w:sz w:val="22"/>
          <w:szCs w:val="22"/>
        </w:rPr>
        <w:t xml:space="preserve">Τη   ψήφο όλων των μελών του Δημοτικού Συμβουλίου , όπως αυτή διατυπώθηκε και δηλώθηκε δια ζώσης στην τηλεδιάσκεψη </w:t>
      </w:r>
    </w:p>
    <w:p w:rsidR="003E13EE" w:rsidRPr="00982EDE" w:rsidRDefault="003E13EE" w:rsidP="003E13EE">
      <w:pPr>
        <w:pStyle w:val="ad"/>
        <w:numPr>
          <w:ilvl w:val="0"/>
          <w:numId w:val="30"/>
        </w:numPr>
        <w:spacing w:line="360" w:lineRule="auto"/>
        <w:rPr>
          <w:rFonts w:ascii="Arial" w:hAnsi="Arial" w:cs="Arial"/>
        </w:rPr>
      </w:pPr>
      <w:r w:rsidRPr="00F07A93">
        <w:rPr>
          <w:rFonts w:ascii="Arial" w:hAnsi="Arial" w:cs="Arial"/>
          <w:color w:val="000000"/>
          <w:sz w:val="22"/>
          <w:szCs w:val="22"/>
          <w:shd w:val="clear" w:color="auto" w:fill="FFFFFF"/>
          <w:lang w:eastAsia="el-GR"/>
        </w:rPr>
        <w:t>Την μεταξύ των μελών του συζήτηση σύμφωνα με τα πρακτικά.</w:t>
      </w:r>
    </w:p>
    <w:p w:rsidR="003E13EE" w:rsidRDefault="003E13EE" w:rsidP="003E13EE">
      <w:pPr>
        <w:pStyle w:val="211"/>
        <w:tabs>
          <w:tab w:val="center" w:pos="8460"/>
        </w:tabs>
        <w:spacing w:line="276" w:lineRule="auto"/>
        <w:ind w:left="360"/>
        <w:jc w:val="both"/>
      </w:pPr>
    </w:p>
    <w:p w:rsidR="003E13EE" w:rsidRDefault="003E13EE" w:rsidP="003E13EE">
      <w:pPr>
        <w:ind w:left="360"/>
      </w:pPr>
      <w:r w:rsidRPr="003E13EE">
        <w:rPr>
          <w:rFonts w:ascii="Calibri" w:eastAsia="Calibri" w:hAnsi="Calibri" w:cs="Calibri"/>
          <w:bCs/>
          <w:color w:val="000000"/>
          <w:kern w:val="1"/>
          <w:sz w:val="22"/>
          <w:szCs w:val="22"/>
          <w:highlight w:val="white"/>
        </w:rPr>
        <w:t xml:space="preserve"> </w:t>
      </w:r>
      <w:r w:rsidRPr="003E13EE">
        <w:rPr>
          <w:rFonts w:ascii="Calibri" w:eastAsia="Calibri" w:hAnsi="Calibri" w:cs="Calibri"/>
          <w:color w:val="000000"/>
          <w:sz w:val="22"/>
          <w:szCs w:val="22"/>
        </w:rPr>
        <w:t xml:space="preserve">                                               </w:t>
      </w:r>
    </w:p>
    <w:p w:rsidR="003E13EE" w:rsidRDefault="003E13EE" w:rsidP="003E13EE">
      <w:pPr>
        <w:tabs>
          <w:tab w:val="center" w:pos="8460"/>
        </w:tabs>
        <w:spacing w:line="276" w:lineRule="auto"/>
        <w:ind w:left="360"/>
        <w:jc w:val="both"/>
      </w:pPr>
      <w:r w:rsidRPr="003E13EE">
        <w:rPr>
          <w:rFonts w:ascii="Arial" w:eastAsia="Arial" w:hAnsi="Arial" w:cs="Arial"/>
          <w:b/>
          <w:bCs/>
          <w:color w:val="000000"/>
          <w:sz w:val="22"/>
          <w:szCs w:val="22"/>
        </w:rPr>
        <w:t xml:space="preserve">                                             ΑΠΟΦΑΣΙΖΕΙ </w:t>
      </w:r>
      <w:r w:rsidR="00247D93">
        <w:rPr>
          <w:rFonts w:ascii="Arial" w:eastAsia="Arial" w:hAnsi="Arial" w:cs="Arial"/>
          <w:b/>
          <w:bCs/>
          <w:color w:val="000000"/>
          <w:sz w:val="22"/>
          <w:szCs w:val="22"/>
        </w:rPr>
        <w:t xml:space="preserve"> ΚΑΤΑ ΠΛΕΙΟΨΗΦΙΑ</w:t>
      </w:r>
    </w:p>
    <w:p w:rsidR="003E13EE" w:rsidRPr="003E13EE" w:rsidRDefault="003E13EE" w:rsidP="003E13EE">
      <w:pPr>
        <w:tabs>
          <w:tab w:val="center" w:pos="8460"/>
        </w:tabs>
        <w:spacing w:line="276" w:lineRule="auto"/>
        <w:ind w:left="360"/>
        <w:jc w:val="both"/>
        <w:rPr>
          <w:rFonts w:ascii="Calibri" w:hAnsi="Calibri" w:cs="Calibri"/>
        </w:rPr>
      </w:pPr>
    </w:p>
    <w:p w:rsidR="00063FF2" w:rsidRPr="00AE1349" w:rsidRDefault="00063FF2" w:rsidP="00063FF2">
      <w:pPr>
        <w:pStyle w:val="af2"/>
        <w:ind w:hanging="57"/>
        <w:rPr>
          <w:rFonts w:ascii="Arial" w:hAnsi="Arial" w:cs="Arial"/>
          <w:sz w:val="22"/>
          <w:szCs w:val="22"/>
        </w:rPr>
      </w:pPr>
      <w:r>
        <w:rPr>
          <w:rStyle w:val="apple-style-span"/>
          <w:rFonts w:ascii="Arial" w:eastAsia="Arial" w:hAnsi="Arial" w:cs="Arial"/>
          <w:color w:val="00000A"/>
          <w:spacing w:val="-3"/>
          <w:sz w:val="22"/>
          <w:szCs w:val="22"/>
          <w:highlight w:val="white"/>
          <w:shd w:val="clear" w:color="auto" w:fill="FFFFFF"/>
          <w:lang w:eastAsia="el-GR"/>
        </w:rPr>
        <w:t xml:space="preserve">Γνωμοδοτεί προς το </w:t>
      </w:r>
      <w:r w:rsidR="003E13EE">
        <w:rPr>
          <w:rStyle w:val="apple-style-span"/>
          <w:rFonts w:ascii="Arial" w:eastAsia="Dotum" w:hAnsi="Arial" w:cs="Arial"/>
          <w:color w:val="00000A"/>
          <w:spacing w:val="-3"/>
          <w:sz w:val="22"/>
          <w:szCs w:val="22"/>
          <w:highlight w:val="white"/>
          <w:shd w:val="clear" w:color="auto" w:fill="FFFFFF"/>
          <w:lang w:eastAsia="el-GR"/>
        </w:rPr>
        <w:t xml:space="preserve">  </w:t>
      </w:r>
      <w:r w:rsidRPr="00AE1349">
        <w:rPr>
          <w:rFonts w:ascii="Arial" w:hAnsi="Arial" w:cs="Arial"/>
          <w:sz w:val="22"/>
          <w:szCs w:val="22"/>
        </w:rPr>
        <w:t>Περιφερειακό Συμβούλιο Στερεάς Ελλάδας , το ύψος του ημερήσιου τέλους ανά τρέχον μέτρο εκθετηρίου , ανά ημέρα</w:t>
      </w:r>
      <w:r>
        <w:rPr>
          <w:rFonts w:ascii="Arial" w:hAnsi="Arial" w:cs="Arial"/>
          <w:sz w:val="22"/>
          <w:szCs w:val="22"/>
        </w:rPr>
        <w:t xml:space="preserve"> </w:t>
      </w:r>
      <w:r w:rsidRPr="00AE1349">
        <w:rPr>
          <w:rFonts w:ascii="Arial" w:hAnsi="Arial" w:cs="Arial"/>
          <w:sz w:val="22"/>
          <w:szCs w:val="22"/>
        </w:rPr>
        <w:t xml:space="preserve"> ( σύμφωνα με τις διατάξεις του άρθρου 36 του Ν.4497/2017 </w:t>
      </w:r>
      <w:r>
        <w:rPr>
          <w:rFonts w:ascii="Arial" w:hAnsi="Arial" w:cs="Arial"/>
          <w:sz w:val="22"/>
          <w:szCs w:val="22"/>
        </w:rPr>
        <w:t xml:space="preserve">να </w:t>
      </w:r>
      <w:r w:rsidRPr="00AE1349">
        <w:rPr>
          <w:rFonts w:ascii="Arial" w:hAnsi="Arial" w:cs="Arial"/>
          <w:sz w:val="22"/>
          <w:szCs w:val="22"/>
        </w:rPr>
        <w:t>είναι κοινό τόσο για τους παραγωγούς όσο και για τους επαγγελμ</w:t>
      </w:r>
      <w:r>
        <w:rPr>
          <w:rFonts w:ascii="Arial" w:hAnsi="Arial" w:cs="Arial"/>
          <w:sz w:val="22"/>
          <w:szCs w:val="22"/>
        </w:rPr>
        <w:t>ατίες πωλητές)</w:t>
      </w:r>
      <w:r w:rsidRPr="00AE1349">
        <w:rPr>
          <w:rFonts w:ascii="Arial" w:hAnsi="Arial" w:cs="Arial"/>
          <w:sz w:val="22"/>
          <w:szCs w:val="22"/>
        </w:rPr>
        <w:t>:</w:t>
      </w:r>
    </w:p>
    <w:p w:rsidR="00063FF2" w:rsidRPr="00AE1349" w:rsidRDefault="00063FF2" w:rsidP="00063FF2">
      <w:pPr>
        <w:pStyle w:val="af2"/>
        <w:ind w:hanging="57"/>
        <w:rPr>
          <w:rFonts w:ascii="Arial" w:hAnsi="Arial" w:cs="Arial"/>
          <w:sz w:val="22"/>
          <w:szCs w:val="22"/>
        </w:rPr>
      </w:pPr>
    </w:p>
    <w:p w:rsidR="00063FF2" w:rsidRPr="00AE1349" w:rsidRDefault="00063FF2" w:rsidP="00063FF2">
      <w:pPr>
        <w:pStyle w:val="af2"/>
        <w:widowControl w:val="0"/>
        <w:numPr>
          <w:ilvl w:val="0"/>
          <w:numId w:val="1"/>
        </w:numPr>
        <w:tabs>
          <w:tab w:val="clear" w:pos="0"/>
          <w:tab w:val="clear" w:pos="8460"/>
          <w:tab w:val="num" w:pos="663"/>
        </w:tabs>
        <w:ind w:left="663" w:hanging="360"/>
        <w:rPr>
          <w:rFonts w:ascii="Arial" w:hAnsi="Arial" w:cs="Arial"/>
          <w:b/>
          <w:sz w:val="22"/>
          <w:szCs w:val="22"/>
        </w:rPr>
      </w:pPr>
      <w:r w:rsidRPr="00AE1349">
        <w:rPr>
          <w:rFonts w:ascii="Arial" w:hAnsi="Arial" w:cs="Arial"/>
          <w:b/>
          <w:bCs/>
          <w:sz w:val="22"/>
          <w:szCs w:val="22"/>
        </w:rPr>
        <w:t>1</w:t>
      </w:r>
      <w:r w:rsidRPr="008E6E57">
        <w:rPr>
          <w:rFonts w:ascii="Arial" w:hAnsi="Arial" w:cs="Arial"/>
          <w:b/>
          <w:bCs/>
          <w:sz w:val="22"/>
          <w:szCs w:val="22"/>
        </w:rPr>
        <w:t xml:space="preserve">. </w:t>
      </w:r>
      <w:r w:rsidR="008E6E57" w:rsidRPr="008E6E57">
        <w:rPr>
          <w:rFonts w:ascii="Arial" w:hAnsi="Arial" w:cs="Arial"/>
          <w:b/>
          <w:bCs/>
          <w:sz w:val="22"/>
          <w:szCs w:val="22"/>
        </w:rPr>
        <w:t>Γ</w:t>
      </w:r>
      <w:r w:rsidR="008E6E57" w:rsidRPr="008E6E57">
        <w:rPr>
          <w:rFonts w:ascii="Arial" w:hAnsi="Arial" w:cs="Arial"/>
          <w:b/>
          <w:sz w:val="22"/>
          <w:szCs w:val="22"/>
        </w:rPr>
        <w:t>ια τις λαϊκές αγορές στην πόλη της Λιβαδειάς</w:t>
      </w:r>
      <w:r w:rsidR="008E6E57">
        <w:rPr>
          <w:rFonts w:ascii="Arial" w:hAnsi="Arial" w:cs="Arial"/>
          <w:b/>
          <w:sz w:val="22"/>
          <w:szCs w:val="22"/>
        </w:rPr>
        <w:t xml:space="preserve"> </w:t>
      </w:r>
      <w:r w:rsidR="008E6E57" w:rsidRPr="00305BA8">
        <w:rPr>
          <w:rFonts w:ascii="Arial" w:hAnsi="Arial" w:cs="Arial"/>
          <w:b/>
          <w:sz w:val="22"/>
          <w:szCs w:val="22"/>
        </w:rPr>
        <w:t>(</w:t>
      </w:r>
      <w:r w:rsidRPr="00305BA8">
        <w:rPr>
          <w:rFonts w:ascii="Arial" w:hAnsi="Arial" w:cs="Arial"/>
          <w:b/>
          <w:bCs/>
          <w:sz w:val="22"/>
          <w:szCs w:val="22"/>
        </w:rPr>
        <w:t xml:space="preserve">  0,50 €/ μ.  ή  1,50 €/θέση</w:t>
      </w:r>
      <w:r w:rsidR="008E6E57" w:rsidRPr="00305BA8">
        <w:rPr>
          <w:rFonts w:ascii="Arial" w:hAnsi="Arial" w:cs="Arial"/>
          <w:b/>
          <w:bCs/>
          <w:sz w:val="22"/>
          <w:szCs w:val="22"/>
        </w:rPr>
        <w:t>)</w:t>
      </w:r>
      <w:r w:rsidRPr="00AE1349">
        <w:rPr>
          <w:rFonts w:ascii="Arial" w:hAnsi="Arial" w:cs="Arial"/>
          <w:b/>
          <w:bCs/>
          <w:sz w:val="22"/>
          <w:szCs w:val="22"/>
        </w:rPr>
        <w:t xml:space="preserve">  </w:t>
      </w:r>
      <w:r w:rsidRPr="00AE1349">
        <w:rPr>
          <w:rFonts w:ascii="Arial" w:hAnsi="Arial" w:cs="Arial"/>
          <w:sz w:val="22"/>
          <w:szCs w:val="22"/>
        </w:rPr>
        <w:t xml:space="preserve">  </w:t>
      </w:r>
      <w:r w:rsidR="008E6E57">
        <w:rPr>
          <w:rFonts w:ascii="Arial" w:hAnsi="Arial" w:cs="Arial"/>
          <w:sz w:val="22"/>
          <w:szCs w:val="22"/>
        </w:rPr>
        <w:t xml:space="preserve"> </w:t>
      </w:r>
    </w:p>
    <w:p w:rsidR="00063FF2" w:rsidRPr="00AE1349" w:rsidRDefault="00063FF2" w:rsidP="00063FF2">
      <w:pPr>
        <w:pStyle w:val="af2"/>
        <w:widowControl w:val="0"/>
        <w:numPr>
          <w:ilvl w:val="0"/>
          <w:numId w:val="1"/>
        </w:numPr>
        <w:tabs>
          <w:tab w:val="clear" w:pos="0"/>
          <w:tab w:val="clear" w:pos="8460"/>
          <w:tab w:val="num" w:pos="663"/>
        </w:tabs>
        <w:ind w:left="663" w:hanging="360"/>
        <w:rPr>
          <w:rFonts w:ascii="Arial" w:hAnsi="Arial" w:cs="Arial"/>
          <w:sz w:val="22"/>
          <w:szCs w:val="22"/>
        </w:rPr>
      </w:pPr>
      <w:r w:rsidRPr="00AE1349">
        <w:rPr>
          <w:rFonts w:ascii="Arial" w:hAnsi="Arial" w:cs="Arial"/>
          <w:b/>
          <w:bCs/>
          <w:sz w:val="22"/>
          <w:szCs w:val="22"/>
        </w:rPr>
        <w:t xml:space="preserve">      α)   σε 1,50  €  για χώρο 3,0  </w:t>
      </w:r>
      <w:proofErr w:type="spellStart"/>
      <w:r w:rsidRPr="00AE1349">
        <w:rPr>
          <w:rFonts w:ascii="Arial" w:hAnsi="Arial" w:cs="Arial"/>
          <w:b/>
          <w:bCs/>
          <w:sz w:val="22"/>
          <w:szCs w:val="22"/>
        </w:rPr>
        <w:t>τ.μ</w:t>
      </w:r>
      <w:proofErr w:type="spellEnd"/>
      <w:r w:rsidRPr="00AE1349">
        <w:rPr>
          <w:rFonts w:ascii="Arial" w:hAnsi="Arial" w:cs="Arial"/>
          <w:b/>
          <w:bCs/>
          <w:sz w:val="22"/>
          <w:szCs w:val="22"/>
        </w:rPr>
        <w:t>.   ( μια θέση  )</w:t>
      </w:r>
    </w:p>
    <w:p w:rsidR="00063FF2" w:rsidRPr="00AE1349" w:rsidRDefault="00063FF2" w:rsidP="00063FF2">
      <w:pPr>
        <w:pStyle w:val="af2"/>
        <w:widowControl w:val="0"/>
        <w:numPr>
          <w:ilvl w:val="0"/>
          <w:numId w:val="1"/>
        </w:numPr>
        <w:tabs>
          <w:tab w:val="clear" w:pos="0"/>
          <w:tab w:val="clear" w:pos="8460"/>
          <w:tab w:val="num" w:pos="663"/>
        </w:tabs>
        <w:ind w:left="663" w:hanging="360"/>
        <w:rPr>
          <w:rFonts w:ascii="Arial" w:hAnsi="Arial" w:cs="Arial"/>
          <w:sz w:val="22"/>
          <w:szCs w:val="22"/>
        </w:rPr>
      </w:pPr>
      <w:r w:rsidRPr="00AE1349">
        <w:rPr>
          <w:rFonts w:ascii="Arial" w:hAnsi="Arial" w:cs="Arial"/>
          <w:b/>
          <w:bCs/>
          <w:sz w:val="22"/>
          <w:szCs w:val="22"/>
        </w:rPr>
        <w:t xml:space="preserve">      β)   σε 2,25  € για χώρο  4,5 </w:t>
      </w:r>
      <w:proofErr w:type="spellStart"/>
      <w:r w:rsidRPr="00AE1349">
        <w:rPr>
          <w:rFonts w:ascii="Arial" w:hAnsi="Arial" w:cs="Arial"/>
          <w:b/>
          <w:bCs/>
          <w:sz w:val="22"/>
          <w:szCs w:val="22"/>
        </w:rPr>
        <w:t>τ.μ</w:t>
      </w:r>
      <w:proofErr w:type="spellEnd"/>
      <w:r w:rsidRPr="00AE1349">
        <w:rPr>
          <w:rFonts w:ascii="Arial" w:hAnsi="Arial" w:cs="Arial"/>
          <w:b/>
          <w:bCs/>
          <w:sz w:val="22"/>
          <w:szCs w:val="22"/>
        </w:rPr>
        <w:t>.    ( μιάμιση θέση)</w:t>
      </w:r>
    </w:p>
    <w:p w:rsidR="00063FF2" w:rsidRPr="00AE1349" w:rsidRDefault="00063FF2" w:rsidP="00063FF2">
      <w:pPr>
        <w:pStyle w:val="af2"/>
        <w:widowControl w:val="0"/>
        <w:numPr>
          <w:ilvl w:val="0"/>
          <w:numId w:val="1"/>
        </w:numPr>
        <w:tabs>
          <w:tab w:val="clear" w:pos="0"/>
          <w:tab w:val="clear" w:pos="8460"/>
          <w:tab w:val="num" w:pos="663"/>
        </w:tabs>
        <w:ind w:left="663" w:hanging="360"/>
        <w:rPr>
          <w:rFonts w:ascii="Arial" w:hAnsi="Arial" w:cs="Arial"/>
          <w:b/>
          <w:sz w:val="22"/>
          <w:szCs w:val="22"/>
        </w:rPr>
      </w:pPr>
      <w:r w:rsidRPr="00AE1349">
        <w:rPr>
          <w:rFonts w:ascii="Arial" w:hAnsi="Arial" w:cs="Arial"/>
          <w:b/>
          <w:bCs/>
          <w:sz w:val="22"/>
          <w:szCs w:val="22"/>
        </w:rPr>
        <w:t xml:space="preserve">      γ)   σε 3,00</w:t>
      </w:r>
      <w:r w:rsidRPr="00AE1349">
        <w:rPr>
          <w:rFonts w:ascii="Arial" w:hAnsi="Arial" w:cs="Arial"/>
          <w:sz w:val="22"/>
          <w:szCs w:val="22"/>
        </w:rPr>
        <w:t xml:space="preserve">  </w:t>
      </w:r>
      <w:r w:rsidRPr="00AE1349">
        <w:rPr>
          <w:rFonts w:ascii="Arial" w:hAnsi="Arial" w:cs="Arial"/>
          <w:b/>
          <w:sz w:val="22"/>
          <w:szCs w:val="22"/>
        </w:rPr>
        <w:t xml:space="preserve">€ για χώρο   6,0 </w:t>
      </w:r>
      <w:proofErr w:type="spellStart"/>
      <w:r w:rsidRPr="00AE1349">
        <w:rPr>
          <w:rFonts w:ascii="Arial" w:hAnsi="Arial" w:cs="Arial"/>
          <w:b/>
          <w:sz w:val="22"/>
          <w:szCs w:val="22"/>
        </w:rPr>
        <w:t>τ.μ</w:t>
      </w:r>
      <w:proofErr w:type="spellEnd"/>
      <w:r w:rsidRPr="00AE1349">
        <w:rPr>
          <w:rFonts w:ascii="Arial" w:hAnsi="Arial" w:cs="Arial"/>
          <w:b/>
          <w:sz w:val="22"/>
          <w:szCs w:val="22"/>
        </w:rPr>
        <w:t>.    ( δυο θέσεις)</w:t>
      </w:r>
    </w:p>
    <w:p w:rsidR="00063FF2" w:rsidRPr="00AE1349" w:rsidRDefault="00063FF2" w:rsidP="00063FF2">
      <w:pPr>
        <w:pStyle w:val="af2"/>
        <w:widowControl w:val="0"/>
        <w:numPr>
          <w:ilvl w:val="0"/>
          <w:numId w:val="1"/>
        </w:numPr>
        <w:tabs>
          <w:tab w:val="clear" w:pos="0"/>
          <w:tab w:val="clear" w:pos="8460"/>
          <w:tab w:val="num" w:pos="663"/>
        </w:tabs>
        <w:ind w:left="663" w:hanging="360"/>
        <w:rPr>
          <w:rFonts w:ascii="Arial" w:hAnsi="Arial" w:cs="Arial"/>
          <w:sz w:val="22"/>
          <w:szCs w:val="22"/>
        </w:rPr>
      </w:pPr>
      <w:r w:rsidRPr="00AE1349">
        <w:rPr>
          <w:rFonts w:ascii="Arial" w:hAnsi="Arial" w:cs="Arial"/>
          <w:b/>
          <w:bCs/>
          <w:sz w:val="22"/>
          <w:szCs w:val="22"/>
        </w:rPr>
        <w:t xml:space="preserve">      δ)   σε 4,50 € για χώρο   9,0 </w:t>
      </w:r>
      <w:proofErr w:type="spellStart"/>
      <w:r w:rsidRPr="00AE1349">
        <w:rPr>
          <w:rFonts w:ascii="Arial" w:hAnsi="Arial" w:cs="Arial"/>
          <w:b/>
          <w:bCs/>
          <w:sz w:val="22"/>
          <w:szCs w:val="22"/>
        </w:rPr>
        <w:t>τ.μ</w:t>
      </w:r>
      <w:proofErr w:type="spellEnd"/>
      <w:r w:rsidRPr="00AE1349">
        <w:rPr>
          <w:rFonts w:ascii="Arial" w:hAnsi="Arial" w:cs="Arial"/>
          <w:b/>
          <w:bCs/>
          <w:sz w:val="22"/>
          <w:szCs w:val="22"/>
        </w:rPr>
        <w:t>.     (τρεις θέσεις)</w:t>
      </w:r>
    </w:p>
    <w:p w:rsidR="00063FF2" w:rsidRPr="00AE1349" w:rsidRDefault="00063FF2" w:rsidP="00063FF2">
      <w:pPr>
        <w:pStyle w:val="af2"/>
        <w:widowControl w:val="0"/>
        <w:numPr>
          <w:ilvl w:val="0"/>
          <w:numId w:val="1"/>
        </w:numPr>
        <w:tabs>
          <w:tab w:val="clear" w:pos="0"/>
          <w:tab w:val="clear" w:pos="8460"/>
          <w:tab w:val="num" w:pos="663"/>
        </w:tabs>
        <w:ind w:left="663" w:hanging="360"/>
        <w:rPr>
          <w:rFonts w:ascii="Arial" w:hAnsi="Arial" w:cs="Arial"/>
          <w:sz w:val="22"/>
          <w:szCs w:val="22"/>
        </w:rPr>
      </w:pPr>
    </w:p>
    <w:p w:rsidR="00063FF2" w:rsidRPr="00AE1349" w:rsidRDefault="008E6E57" w:rsidP="008E6E57">
      <w:pPr>
        <w:pStyle w:val="af2"/>
        <w:widowControl w:val="0"/>
        <w:tabs>
          <w:tab w:val="clear" w:pos="8460"/>
        </w:tabs>
        <w:ind w:left="303" w:firstLine="0"/>
        <w:rPr>
          <w:rFonts w:ascii="Arial" w:hAnsi="Arial" w:cs="Arial"/>
          <w:b/>
          <w:sz w:val="22"/>
          <w:szCs w:val="22"/>
        </w:rPr>
      </w:pPr>
      <w:r>
        <w:rPr>
          <w:rFonts w:ascii="Arial" w:hAnsi="Arial" w:cs="Arial"/>
          <w:b/>
          <w:bCs/>
          <w:sz w:val="22"/>
          <w:szCs w:val="22"/>
        </w:rPr>
        <w:t>2</w:t>
      </w:r>
      <w:r w:rsidRPr="008E6E57">
        <w:rPr>
          <w:rFonts w:ascii="Arial" w:hAnsi="Arial" w:cs="Arial"/>
          <w:b/>
          <w:bCs/>
          <w:sz w:val="22"/>
          <w:szCs w:val="22"/>
        </w:rPr>
        <w:t>. Γ</w:t>
      </w:r>
      <w:r w:rsidRPr="008E6E57">
        <w:rPr>
          <w:rFonts w:ascii="Arial" w:hAnsi="Arial" w:cs="Arial"/>
          <w:b/>
          <w:sz w:val="22"/>
          <w:szCs w:val="22"/>
        </w:rPr>
        <w:t>ια τις λαϊκές αγορές</w:t>
      </w:r>
      <w:r w:rsidR="00063FF2" w:rsidRPr="00AE1349">
        <w:rPr>
          <w:rFonts w:ascii="Arial" w:hAnsi="Arial" w:cs="Arial"/>
          <w:b/>
          <w:bCs/>
          <w:sz w:val="22"/>
          <w:szCs w:val="22"/>
        </w:rPr>
        <w:t xml:space="preserve"> των κοινοτήτων </w:t>
      </w:r>
      <w:r w:rsidR="00063FF2">
        <w:rPr>
          <w:rFonts w:ascii="Arial" w:hAnsi="Arial" w:cs="Arial"/>
          <w:b/>
          <w:bCs/>
          <w:sz w:val="22"/>
          <w:szCs w:val="22"/>
        </w:rPr>
        <w:t>ι)</w:t>
      </w:r>
      <w:r w:rsidR="00063FF2" w:rsidRPr="00AE1349">
        <w:rPr>
          <w:rFonts w:ascii="Arial" w:hAnsi="Arial" w:cs="Arial"/>
          <w:b/>
          <w:bCs/>
          <w:sz w:val="22"/>
          <w:szCs w:val="22"/>
        </w:rPr>
        <w:t xml:space="preserve">ΚΥΡΙΑΚΙΟΥ &amp;  </w:t>
      </w:r>
      <w:proofErr w:type="spellStart"/>
      <w:r w:rsidR="00063FF2">
        <w:rPr>
          <w:rFonts w:ascii="Arial" w:hAnsi="Arial" w:cs="Arial"/>
          <w:b/>
          <w:bCs/>
          <w:sz w:val="22"/>
          <w:szCs w:val="22"/>
        </w:rPr>
        <w:t>ιι</w:t>
      </w:r>
      <w:proofErr w:type="spellEnd"/>
      <w:r w:rsidR="00063FF2">
        <w:rPr>
          <w:rFonts w:ascii="Arial" w:hAnsi="Arial" w:cs="Arial"/>
          <w:b/>
          <w:bCs/>
          <w:sz w:val="22"/>
          <w:szCs w:val="22"/>
        </w:rPr>
        <w:t xml:space="preserve">) </w:t>
      </w:r>
      <w:r w:rsidR="00063FF2" w:rsidRPr="00AE1349">
        <w:rPr>
          <w:rFonts w:ascii="Arial" w:hAnsi="Arial" w:cs="Arial"/>
          <w:b/>
          <w:bCs/>
          <w:sz w:val="22"/>
          <w:szCs w:val="22"/>
        </w:rPr>
        <w:t xml:space="preserve">ΑΓ.ΓΕΩΡΓΙΟΥ </w:t>
      </w:r>
      <w:r w:rsidR="00063FF2">
        <w:rPr>
          <w:rFonts w:ascii="Arial" w:hAnsi="Arial" w:cs="Arial"/>
          <w:b/>
          <w:bCs/>
          <w:sz w:val="22"/>
          <w:szCs w:val="22"/>
        </w:rPr>
        <w:t xml:space="preserve"> του Δήμου </w:t>
      </w:r>
      <w:proofErr w:type="spellStart"/>
      <w:r w:rsidR="00063FF2">
        <w:rPr>
          <w:rFonts w:ascii="Arial" w:hAnsi="Arial" w:cs="Arial"/>
          <w:b/>
          <w:bCs/>
          <w:sz w:val="22"/>
          <w:szCs w:val="22"/>
        </w:rPr>
        <w:t>Λεβαδέων</w:t>
      </w:r>
      <w:proofErr w:type="spellEnd"/>
      <w:r w:rsidR="00063FF2" w:rsidRPr="00AE1349">
        <w:rPr>
          <w:rFonts w:ascii="Arial" w:hAnsi="Arial" w:cs="Arial"/>
          <w:b/>
          <w:bCs/>
          <w:sz w:val="22"/>
          <w:szCs w:val="22"/>
        </w:rPr>
        <w:t xml:space="preserve"> </w:t>
      </w:r>
      <w:r w:rsidR="00063FF2" w:rsidRPr="00AE1349">
        <w:rPr>
          <w:rFonts w:ascii="Arial" w:eastAsia="Arial" w:hAnsi="Arial" w:cs="Arial"/>
          <w:b/>
          <w:sz w:val="22"/>
          <w:szCs w:val="22"/>
        </w:rPr>
        <w:t xml:space="preserve"> </w:t>
      </w:r>
      <w:r w:rsidRPr="00AE1349">
        <w:rPr>
          <w:rFonts w:ascii="Arial" w:hAnsi="Arial" w:cs="Arial"/>
          <w:b/>
          <w:bCs/>
          <w:sz w:val="22"/>
          <w:szCs w:val="22"/>
        </w:rPr>
        <w:t>0,10 € /μ. η 0,30 € ανά θέση</w:t>
      </w:r>
    </w:p>
    <w:p w:rsidR="00063FF2" w:rsidRPr="00AE1349" w:rsidRDefault="00063FF2" w:rsidP="00063FF2">
      <w:pPr>
        <w:pStyle w:val="af2"/>
        <w:widowControl w:val="0"/>
        <w:tabs>
          <w:tab w:val="clear" w:pos="8460"/>
        </w:tabs>
        <w:ind w:left="303" w:firstLine="0"/>
        <w:rPr>
          <w:rFonts w:ascii="Arial" w:hAnsi="Arial" w:cs="Arial"/>
          <w:b/>
          <w:sz w:val="22"/>
          <w:szCs w:val="22"/>
        </w:rPr>
      </w:pPr>
    </w:p>
    <w:p w:rsidR="00063FF2" w:rsidRDefault="00305BA8" w:rsidP="00063FF2">
      <w:pPr>
        <w:pStyle w:val="af2"/>
        <w:widowControl w:val="0"/>
        <w:tabs>
          <w:tab w:val="clear" w:pos="8460"/>
        </w:tabs>
        <w:ind w:left="303" w:firstLine="0"/>
        <w:rPr>
          <w:rFonts w:ascii="Arial" w:hAnsi="Arial" w:cs="Arial"/>
          <w:b/>
          <w:sz w:val="22"/>
          <w:szCs w:val="22"/>
          <w:u w:val="single"/>
        </w:rPr>
      </w:pPr>
      <w:r>
        <w:rPr>
          <w:rFonts w:ascii="Arial" w:eastAsia="Arial" w:hAnsi="Arial" w:cs="Arial"/>
          <w:b/>
          <w:sz w:val="22"/>
          <w:szCs w:val="22"/>
          <w:u w:val="single"/>
        </w:rPr>
        <w:t>Τα π</w:t>
      </w:r>
      <w:r w:rsidR="00063FF2" w:rsidRPr="008E6E57">
        <w:rPr>
          <w:rFonts w:ascii="Arial" w:hAnsi="Arial" w:cs="Arial"/>
          <w:b/>
          <w:sz w:val="22"/>
          <w:szCs w:val="22"/>
          <w:u w:val="single"/>
        </w:rPr>
        <w:t>ροβλεπόμενα έσοδα σε ετήσια βάση</w:t>
      </w:r>
      <w:r>
        <w:rPr>
          <w:rFonts w:ascii="Arial" w:hAnsi="Arial" w:cs="Arial"/>
          <w:b/>
          <w:sz w:val="22"/>
          <w:szCs w:val="22"/>
          <w:u w:val="single"/>
        </w:rPr>
        <w:t xml:space="preserve"> θα είναι</w:t>
      </w:r>
      <w:r w:rsidR="00063FF2" w:rsidRPr="008E6E57">
        <w:rPr>
          <w:rFonts w:ascii="Arial" w:hAnsi="Arial" w:cs="Arial"/>
          <w:b/>
          <w:sz w:val="22"/>
          <w:szCs w:val="22"/>
          <w:u w:val="single"/>
        </w:rPr>
        <w:t xml:space="preserve"> </w:t>
      </w:r>
      <w:r w:rsidR="00063FF2" w:rsidRPr="008E6E57">
        <w:rPr>
          <w:rFonts w:ascii="Arial" w:hAnsi="Arial" w:cs="Arial"/>
          <w:b/>
          <w:bCs/>
          <w:sz w:val="22"/>
          <w:szCs w:val="22"/>
          <w:u w:val="single"/>
        </w:rPr>
        <w:t>:</w:t>
      </w:r>
      <w:r w:rsidR="00063FF2" w:rsidRPr="008E6E57">
        <w:rPr>
          <w:rFonts w:ascii="Arial" w:hAnsi="Arial" w:cs="Arial"/>
          <w:b/>
          <w:sz w:val="22"/>
          <w:szCs w:val="22"/>
          <w:u w:val="single"/>
        </w:rPr>
        <w:t xml:space="preserve"> </w:t>
      </w:r>
    </w:p>
    <w:p w:rsidR="008E6E57" w:rsidRPr="008E6E57" w:rsidRDefault="008E6E57" w:rsidP="00063FF2">
      <w:pPr>
        <w:pStyle w:val="af2"/>
        <w:widowControl w:val="0"/>
        <w:tabs>
          <w:tab w:val="clear" w:pos="8460"/>
        </w:tabs>
        <w:ind w:left="303" w:firstLine="0"/>
        <w:rPr>
          <w:rFonts w:ascii="Arial" w:hAnsi="Arial" w:cs="Arial"/>
          <w:b/>
          <w:sz w:val="22"/>
          <w:szCs w:val="22"/>
          <w:u w:val="single"/>
        </w:rPr>
      </w:pPr>
    </w:p>
    <w:p w:rsidR="00063FF2" w:rsidRPr="00AE1349" w:rsidRDefault="00063FF2" w:rsidP="00063FF2">
      <w:pPr>
        <w:pStyle w:val="af2"/>
        <w:widowControl w:val="0"/>
        <w:numPr>
          <w:ilvl w:val="0"/>
          <w:numId w:val="35"/>
        </w:numPr>
        <w:tabs>
          <w:tab w:val="clear" w:pos="8460"/>
        </w:tabs>
        <w:rPr>
          <w:rFonts w:ascii="Arial" w:hAnsi="Arial" w:cs="Arial"/>
          <w:b/>
          <w:sz w:val="22"/>
          <w:szCs w:val="22"/>
        </w:rPr>
      </w:pPr>
      <w:r w:rsidRPr="00AE1349">
        <w:rPr>
          <w:rFonts w:ascii="Arial" w:eastAsia="Arial" w:hAnsi="Arial" w:cs="Arial"/>
          <w:b/>
          <w:sz w:val="22"/>
          <w:szCs w:val="22"/>
        </w:rPr>
        <w:t>Στην πόλη της  Λιβαδειάς</w:t>
      </w:r>
    </w:p>
    <w:p w:rsidR="00063FF2" w:rsidRPr="00510115" w:rsidRDefault="00063FF2" w:rsidP="00063FF2">
      <w:pPr>
        <w:pStyle w:val="af2"/>
        <w:ind w:left="720" w:firstLine="0"/>
        <w:rPr>
          <w:rFonts w:ascii="Arial" w:hAnsi="Arial" w:cs="Arial"/>
          <w:sz w:val="22"/>
          <w:szCs w:val="22"/>
        </w:rPr>
      </w:pPr>
      <w:r>
        <w:rPr>
          <w:rFonts w:ascii="Arial" w:eastAsia="Arial" w:hAnsi="Arial" w:cs="Arial"/>
          <w:sz w:val="22"/>
          <w:szCs w:val="22"/>
        </w:rPr>
        <w:t xml:space="preserve">ι) </w:t>
      </w:r>
      <w:r w:rsidRPr="00510115">
        <w:rPr>
          <w:rFonts w:ascii="Arial" w:eastAsia="Arial" w:hAnsi="Arial" w:cs="Arial"/>
          <w:sz w:val="22"/>
          <w:szCs w:val="22"/>
        </w:rPr>
        <w:t xml:space="preserve"> </w:t>
      </w:r>
      <w:r>
        <w:rPr>
          <w:rFonts w:ascii="Arial" w:eastAsia="Arial" w:hAnsi="Arial" w:cs="Arial"/>
          <w:sz w:val="22"/>
          <w:szCs w:val="22"/>
        </w:rPr>
        <w:t>1</w:t>
      </w:r>
      <w:r>
        <w:rPr>
          <w:rFonts w:ascii="Arial" w:hAnsi="Arial" w:cs="Arial"/>
          <w:sz w:val="22"/>
          <w:szCs w:val="22"/>
        </w:rPr>
        <w:t>175 θέσεις Χ</w:t>
      </w:r>
      <w:r w:rsidRPr="00510115">
        <w:rPr>
          <w:rFonts w:ascii="Arial" w:hAnsi="Arial" w:cs="Arial"/>
          <w:sz w:val="22"/>
          <w:szCs w:val="22"/>
        </w:rPr>
        <w:t xml:space="preserve"> 50 Σάββατα (οδός </w:t>
      </w:r>
      <w:proofErr w:type="spellStart"/>
      <w:r w:rsidRPr="00510115">
        <w:rPr>
          <w:rFonts w:ascii="Arial" w:hAnsi="Arial" w:cs="Arial"/>
          <w:sz w:val="22"/>
          <w:szCs w:val="22"/>
        </w:rPr>
        <w:t>Γιαννούτσου</w:t>
      </w:r>
      <w:proofErr w:type="spellEnd"/>
      <w:r w:rsidRPr="00510115">
        <w:rPr>
          <w:rFonts w:ascii="Arial" w:hAnsi="Arial" w:cs="Arial"/>
          <w:sz w:val="22"/>
          <w:szCs w:val="22"/>
        </w:rPr>
        <w:t>) χ 1,50 €/θέση =</w:t>
      </w:r>
      <w:r w:rsidRPr="00510115">
        <w:rPr>
          <w:rFonts w:ascii="Arial" w:hAnsi="Arial" w:cs="Arial"/>
          <w:b/>
          <w:bCs/>
          <w:sz w:val="22"/>
          <w:szCs w:val="22"/>
          <w:u w:val="single"/>
        </w:rPr>
        <w:t xml:space="preserve"> 13.125,00 €</w:t>
      </w:r>
    </w:p>
    <w:p w:rsidR="00063FF2" w:rsidRPr="00510115" w:rsidRDefault="00063FF2" w:rsidP="008E6E57">
      <w:pPr>
        <w:pStyle w:val="af2"/>
        <w:ind w:left="709" w:hanging="709"/>
        <w:rPr>
          <w:rFonts w:ascii="Arial" w:hAnsi="Arial" w:cs="Arial"/>
          <w:sz w:val="22"/>
          <w:szCs w:val="22"/>
        </w:rPr>
      </w:pPr>
      <w:r w:rsidRPr="00510115">
        <w:rPr>
          <w:rFonts w:ascii="Arial" w:eastAsia="Arial" w:hAnsi="Arial" w:cs="Arial"/>
          <w:b/>
          <w:sz w:val="22"/>
          <w:szCs w:val="22"/>
        </w:rPr>
        <w:t xml:space="preserve">      </w:t>
      </w:r>
      <w:r>
        <w:rPr>
          <w:rFonts w:ascii="Arial" w:eastAsia="Arial" w:hAnsi="Arial" w:cs="Arial"/>
          <w:b/>
          <w:sz w:val="22"/>
          <w:szCs w:val="22"/>
        </w:rPr>
        <w:t xml:space="preserve">      </w:t>
      </w:r>
      <w:proofErr w:type="spellStart"/>
      <w:r>
        <w:rPr>
          <w:rFonts w:ascii="Arial" w:eastAsia="Arial" w:hAnsi="Arial" w:cs="Arial"/>
          <w:sz w:val="22"/>
          <w:szCs w:val="22"/>
        </w:rPr>
        <w:t>ιι</w:t>
      </w:r>
      <w:proofErr w:type="spellEnd"/>
      <w:r>
        <w:rPr>
          <w:rFonts w:ascii="Arial" w:eastAsia="Arial" w:hAnsi="Arial" w:cs="Arial"/>
          <w:sz w:val="22"/>
          <w:szCs w:val="22"/>
        </w:rPr>
        <w:t xml:space="preserve">)   </w:t>
      </w:r>
      <w:r w:rsidRPr="00510115">
        <w:rPr>
          <w:rFonts w:ascii="Arial" w:hAnsi="Arial" w:cs="Arial"/>
          <w:sz w:val="22"/>
          <w:szCs w:val="22"/>
        </w:rPr>
        <w:t xml:space="preserve">133 </w:t>
      </w:r>
      <w:r>
        <w:rPr>
          <w:rFonts w:ascii="Arial" w:hAnsi="Arial" w:cs="Arial"/>
          <w:sz w:val="22"/>
          <w:szCs w:val="22"/>
        </w:rPr>
        <w:t>θέσεις Χ</w:t>
      </w:r>
      <w:r w:rsidRPr="00510115">
        <w:rPr>
          <w:rFonts w:ascii="Arial" w:hAnsi="Arial" w:cs="Arial"/>
          <w:sz w:val="22"/>
          <w:szCs w:val="22"/>
        </w:rPr>
        <w:t xml:space="preserve"> 25 Τετάρτες (οδός Δημάρχου Χρήστου Παλαιολόγου - πρώην Αισχύλου)</w:t>
      </w:r>
      <w:r>
        <w:rPr>
          <w:rFonts w:ascii="Arial" w:hAnsi="Arial" w:cs="Arial"/>
          <w:sz w:val="22"/>
          <w:szCs w:val="22"/>
        </w:rPr>
        <w:t xml:space="preserve">  Χ</w:t>
      </w:r>
      <w:r w:rsidRPr="00510115">
        <w:rPr>
          <w:rFonts w:ascii="Arial" w:hAnsi="Arial" w:cs="Arial"/>
          <w:sz w:val="22"/>
          <w:szCs w:val="22"/>
        </w:rPr>
        <w:t xml:space="preserve"> 1,50 €/θέση  </w:t>
      </w:r>
      <w:r w:rsidRPr="00510115">
        <w:rPr>
          <w:rFonts w:ascii="Arial" w:eastAsia="Arial" w:hAnsi="Arial" w:cs="Arial"/>
          <w:sz w:val="22"/>
          <w:szCs w:val="22"/>
        </w:rPr>
        <w:t xml:space="preserve">    </w:t>
      </w:r>
      <w:r w:rsidRPr="00510115">
        <w:rPr>
          <w:rFonts w:ascii="Arial" w:eastAsia="Arial" w:hAnsi="Arial" w:cs="Arial"/>
          <w:b/>
          <w:bCs/>
          <w:sz w:val="22"/>
          <w:szCs w:val="22"/>
          <w:u w:val="single"/>
        </w:rPr>
        <w:t xml:space="preserve"> </w:t>
      </w:r>
      <w:r w:rsidRPr="00510115">
        <w:rPr>
          <w:rFonts w:ascii="Arial" w:hAnsi="Arial" w:cs="Arial"/>
          <w:b/>
          <w:bCs/>
          <w:sz w:val="22"/>
          <w:szCs w:val="22"/>
          <w:u w:val="single"/>
        </w:rPr>
        <w:t xml:space="preserve">4.987,50 € </w:t>
      </w:r>
    </w:p>
    <w:p w:rsidR="00063FF2" w:rsidRDefault="00063FF2" w:rsidP="00063FF2">
      <w:pPr>
        <w:pStyle w:val="af2"/>
        <w:ind w:hanging="57"/>
        <w:rPr>
          <w:rFonts w:ascii="Arial" w:hAnsi="Arial" w:cs="Arial"/>
          <w:sz w:val="22"/>
          <w:szCs w:val="22"/>
        </w:rPr>
      </w:pPr>
      <w:r>
        <w:rPr>
          <w:rFonts w:ascii="Arial" w:eastAsia="Arial" w:hAnsi="Arial" w:cs="Arial"/>
          <w:b/>
          <w:bCs/>
          <w:sz w:val="22"/>
          <w:szCs w:val="22"/>
        </w:rPr>
        <w:t xml:space="preserve">             </w:t>
      </w:r>
      <w:proofErr w:type="spellStart"/>
      <w:r>
        <w:rPr>
          <w:rFonts w:ascii="Arial" w:eastAsia="Arial" w:hAnsi="Arial" w:cs="Arial"/>
          <w:bCs/>
          <w:sz w:val="22"/>
          <w:szCs w:val="22"/>
        </w:rPr>
        <w:t>ιιι</w:t>
      </w:r>
      <w:proofErr w:type="spellEnd"/>
      <w:r>
        <w:rPr>
          <w:rFonts w:ascii="Arial" w:eastAsia="Arial" w:hAnsi="Arial" w:cs="Arial"/>
          <w:bCs/>
          <w:sz w:val="22"/>
          <w:szCs w:val="22"/>
        </w:rPr>
        <w:t>)</w:t>
      </w:r>
      <w:r w:rsidRPr="00510115">
        <w:rPr>
          <w:rFonts w:ascii="Arial" w:eastAsia="Arial" w:hAnsi="Arial" w:cs="Arial"/>
          <w:b/>
          <w:bCs/>
          <w:sz w:val="22"/>
          <w:szCs w:val="22"/>
        </w:rPr>
        <w:t xml:space="preserve"> </w:t>
      </w:r>
      <w:r w:rsidRPr="00510115">
        <w:rPr>
          <w:rFonts w:ascii="Arial" w:hAnsi="Arial" w:cs="Arial"/>
          <w:sz w:val="22"/>
          <w:szCs w:val="22"/>
        </w:rPr>
        <w:t xml:space="preserve">110 θέσεις </w:t>
      </w:r>
      <w:r>
        <w:rPr>
          <w:rFonts w:ascii="Arial" w:hAnsi="Arial" w:cs="Arial"/>
          <w:sz w:val="22"/>
          <w:szCs w:val="22"/>
        </w:rPr>
        <w:t>Χ</w:t>
      </w:r>
      <w:r w:rsidRPr="00510115">
        <w:rPr>
          <w:rFonts w:ascii="Arial" w:hAnsi="Arial" w:cs="Arial"/>
          <w:b/>
          <w:bCs/>
          <w:sz w:val="22"/>
          <w:szCs w:val="22"/>
        </w:rPr>
        <w:t xml:space="preserve"> </w:t>
      </w:r>
      <w:r w:rsidRPr="00510115">
        <w:rPr>
          <w:rFonts w:ascii="Arial" w:hAnsi="Arial" w:cs="Arial"/>
          <w:sz w:val="22"/>
          <w:szCs w:val="22"/>
        </w:rPr>
        <w:t>25 Τετάρτες (Συνοικισμός κατ</w:t>
      </w:r>
      <w:r>
        <w:rPr>
          <w:rFonts w:ascii="Arial" w:hAnsi="Arial" w:cs="Arial"/>
          <w:sz w:val="22"/>
          <w:szCs w:val="22"/>
        </w:rPr>
        <w:t xml:space="preserve">ά μήκος της οδού </w:t>
      </w:r>
      <w:proofErr w:type="spellStart"/>
      <w:r>
        <w:rPr>
          <w:rFonts w:ascii="Arial" w:hAnsi="Arial" w:cs="Arial"/>
          <w:sz w:val="22"/>
          <w:szCs w:val="22"/>
        </w:rPr>
        <w:t>Μικράς</w:t>
      </w:r>
      <w:proofErr w:type="spellEnd"/>
      <w:r>
        <w:rPr>
          <w:rFonts w:ascii="Arial" w:hAnsi="Arial" w:cs="Arial"/>
          <w:sz w:val="22"/>
          <w:szCs w:val="22"/>
        </w:rPr>
        <w:t xml:space="preserve"> Ασίας) Χ</w:t>
      </w:r>
      <w:r w:rsidRPr="00510115">
        <w:rPr>
          <w:rFonts w:ascii="Arial" w:hAnsi="Arial" w:cs="Arial"/>
          <w:sz w:val="22"/>
          <w:szCs w:val="22"/>
        </w:rPr>
        <w:t xml:space="preserve"> 1,50 </w:t>
      </w:r>
    </w:p>
    <w:p w:rsidR="00063FF2" w:rsidRPr="00510115" w:rsidRDefault="00063FF2" w:rsidP="00063FF2">
      <w:pPr>
        <w:pStyle w:val="af2"/>
        <w:ind w:hanging="57"/>
        <w:rPr>
          <w:rFonts w:ascii="Arial" w:hAnsi="Arial" w:cs="Arial"/>
          <w:sz w:val="22"/>
          <w:szCs w:val="22"/>
        </w:rPr>
      </w:pPr>
      <w:r>
        <w:rPr>
          <w:rFonts w:ascii="Arial" w:hAnsi="Arial" w:cs="Arial"/>
          <w:sz w:val="22"/>
          <w:szCs w:val="22"/>
        </w:rPr>
        <w:t xml:space="preserve">                   </w:t>
      </w:r>
      <w:r w:rsidRPr="00510115">
        <w:rPr>
          <w:rFonts w:ascii="Arial" w:hAnsi="Arial" w:cs="Arial"/>
          <w:sz w:val="22"/>
          <w:szCs w:val="22"/>
        </w:rPr>
        <w:t>€/θέση =</w:t>
      </w:r>
      <w:r w:rsidRPr="00510115">
        <w:rPr>
          <w:rFonts w:ascii="Arial" w:hAnsi="Arial" w:cs="Arial"/>
          <w:sz w:val="22"/>
          <w:szCs w:val="22"/>
          <w:u w:val="single"/>
        </w:rPr>
        <w:t xml:space="preserve"> </w:t>
      </w:r>
      <w:r w:rsidRPr="00510115">
        <w:rPr>
          <w:rFonts w:ascii="Arial" w:hAnsi="Arial" w:cs="Arial"/>
          <w:b/>
          <w:bCs/>
          <w:sz w:val="22"/>
          <w:szCs w:val="22"/>
          <w:u w:val="single"/>
        </w:rPr>
        <w:t>4.125,00€</w:t>
      </w:r>
    </w:p>
    <w:p w:rsidR="00063FF2" w:rsidRPr="00510115" w:rsidRDefault="00063FF2" w:rsidP="00063FF2">
      <w:pPr>
        <w:pStyle w:val="af2"/>
        <w:ind w:hanging="57"/>
        <w:rPr>
          <w:rFonts w:ascii="Arial" w:hAnsi="Arial" w:cs="Arial"/>
          <w:sz w:val="22"/>
          <w:szCs w:val="22"/>
        </w:rPr>
      </w:pPr>
    </w:p>
    <w:p w:rsidR="00063FF2" w:rsidRPr="00193DC0" w:rsidRDefault="00063FF2" w:rsidP="00063FF2">
      <w:pPr>
        <w:pStyle w:val="af2"/>
        <w:widowControl w:val="0"/>
        <w:numPr>
          <w:ilvl w:val="0"/>
          <w:numId w:val="35"/>
        </w:numPr>
        <w:tabs>
          <w:tab w:val="clear" w:pos="8460"/>
        </w:tabs>
        <w:rPr>
          <w:rFonts w:ascii="Arial" w:hAnsi="Arial" w:cs="Arial"/>
          <w:sz w:val="22"/>
          <w:szCs w:val="22"/>
        </w:rPr>
      </w:pPr>
      <w:r>
        <w:rPr>
          <w:rFonts w:ascii="Arial" w:hAnsi="Arial" w:cs="Arial"/>
          <w:b/>
          <w:bCs/>
          <w:sz w:val="22"/>
          <w:szCs w:val="22"/>
        </w:rPr>
        <w:t xml:space="preserve">Στην Κοινότητα </w:t>
      </w:r>
      <w:proofErr w:type="spellStart"/>
      <w:r>
        <w:rPr>
          <w:rFonts w:ascii="Arial" w:hAnsi="Arial" w:cs="Arial"/>
          <w:b/>
          <w:bCs/>
          <w:sz w:val="22"/>
          <w:szCs w:val="22"/>
        </w:rPr>
        <w:t>Κυριακίου</w:t>
      </w:r>
      <w:proofErr w:type="spellEnd"/>
    </w:p>
    <w:p w:rsidR="00063FF2" w:rsidRDefault="00063FF2" w:rsidP="00063FF2">
      <w:pPr>
        <w:pStyle w:val="af2"/>
        <w:widowControl w:val="0"/>
        <w:tabs>
          <w:tab w:val="clear" w:pos="8460"/>
        </w:tabs>
        <w:ind w:left="720" w:firstLine="0"/>
        <w:rPr>
          <w:rFonts w:ascii="Arial" w:hAnsi="Arial" w:cs="Arial"/>
          <w:b/>
          <w:bCs/>
          <w:sz w:val="22"/>
          <w:szCs w:val="22"/>
          <w:u w:val="single"/>
        </w:rPr>
      </w:pPr>
      <w:r>
        <w:rPr>
          <w:rFonts w:ascii="Arial" w:hAnsi="Arial" w:cs="Arial"/>
          <w:bCs/>
          <w:sz w:val="22"/>
          <w:szCs w:val="22"/>
        </w:rPr>
        <w:t xml:space="preserve">ι) </w:t>
      </w:r>
      <w:r>
        <w:rPr>
          <w:rFonts w:ascii="Arial" w:hAnsi="Arial" w:cs="Arial"/>
          <w:sz w:val="22"/>
          <w:szCs w:val="22"/>
        </w:rPr>
        <w:t xml:space="preserve"> </w:t>
      </w:r>
      <w:r w:rsidRPr="00510115">
        <w:rPr>
          <w:rFonts w:ascii="Arial" w:hAnsi="Arial" w:cs="Arial"/>
          <w:sz w:val="22"/>
          <w:szCs w:val="22"/>
        </w:rPr>
        <w:t xml:space="preserve"> 25 θέσεις χ 50 ημέρες χ 0,30 €/θέση =</w:t>
      </w:r>
      <w:r w:rsidRPr="00510115">
        <w:rPr>
          <w:rFonts w:ascii="Arial" w:hAnsi="Arial" w:cs="Arial"/>
          <w:b/>
          <w:bCs/>
          <w:sz w:val="22"/>
          <w:szCs w:val="22"/>
        </w:rPr>
        <w:t xml:space="preserve"> </w:t>
      </w:r>
      <w:r w:rsidRPr="00510115">
        <w:rPr>
          <w:rFonts w:ascii="Arial" w:hAnsi="Arial" w:cs="Arial"/>
          <w:b/>
          <w:bCs/>
          <w:sz w:val="22"/>
          <w:szCs w:val="22"/>
          <w:u w:val="single"/>
        </w:rPr>
        <w:t>375,00 €</w:t>
      </w:r>
    </w:p>
    <w:p w:rsidR="00063FF2" w:rsidRDefault="00063FF2" w:rsidP="00063FF2">
      <w:pPr>
        <w:pStyle w:val="af2"/>
        <w:widowControl w:val="0"/>
        <w:tabs>
          <w:tab w:val="clear" w:pos="8460"/>
        </w:tabs>
        <w:ind w:left="720" w:firstLine="0"/>
        <w:rPr>
          <w:rFonts w:ascii="Arial" w:hAnsi="Arial" w:cs="Arial"/>
          <w:b/>
          <w:bCs/>
          <w:sz w:val="22"/>
          <w:szCs w:val="22"/>
          <w:u w:val="single"/>
        </w:rPr>
      </w:pPr>
    </w:p>
    <w:p w:rsidR="00063FF2" w:rsidRPr="00193DC0" w:rsidRDefault="00063FF2" w:rsidP="00063FF2">
      <w:pPr>
        <w:pStyle w:val="af2"/>
        <w:widowControl w:val="0"/>
        <w:numPr>
          <w:ilvl w:val="0"/>
          <w:numId w:val="35"/>
        </w:numPr>
        <w:tabs>
          <w:tab w:val="clear" w:pos="8460"/>
        </w:tabs>
        <w:rPr>
          <w:rFonts w:ascii="Arial" w:hAnsi="Arial" w:cs="Arial"/>
          <w:sz w:val="22"/>
          <w:szCs w:val="22"/>
        </w:rPr>
      </w:pPr>
      <w:r>
        <w:rPr>
          <w:rFonts w:ascii="Arial" w:hAnsi="Arial" w:cs="Arial"/>
          <w:b/>
          <w:bCs/>
          <w:sz w:val="22"/>
          <w:szCs w:val="22"/>
        </w:rPr>
        <w:t>Στην Κοινότητα Αγίου Γεωργίου</w:t>
      </w:r>
    </w:p>
    <w:p w:rsidR="00063FF2" w:rsidRPr="00510115" w:rsidRDefault="00063FF2" w:rsidP="00063FF2">
      <w:pPr>
        <w:pStyle w:val="af2"/>
        <w:ind w:left="663" w:firstLine="0"/>
        <w:rPr>
          <w:rFonts w:ascii="Arial" w:hAnsi="Arial" w:cs="Arial"/>
          <w:sz w:val="22"/>
          <w:szCs w:val="22"/>
        </w:rPr>
      </w:pPr>
      <w:r>
        <w:rPr>
          <w:rFonts w:ascii="Arial" w:hAnsi="Arial" w:cs="Arial"/>
          <w:sz w:val="22"/>
          <w:szCs w:val="22"/>
        </w:rPr>
        <w:t xml:space="preserve">ι) </w:t>
      </w:r>
      <w:r w:rsidRPr="00510115">
        <w:rPr>
          <w:rFonts w:ascii="Arial" w:hAnsi="Arial" w:cs="Arial"/>
          <w:sz w:val="22"/>
          <w:szCs w:val="22"/>
        </w:rPr>
        <w:t>25 θέσεις χ 50 ημέρες χ 0,30 €/θέση =</w:t>
      </w:r>
      <w:r w:rsidRPr="00510115">
        <w:rPr>
          <w:rFonts w:ascii="Arial" w:hAnsi="Arial" w:cs="Arial"/>
          <w:b/>
          <w:bCs/>
          <w:sz w:val="22"/>
          <w:szCs w:val="22"/>
        </w:rPr>
        <w:t xml:space="preserve"> </w:t>
      </w:r>
      <w:r w:rsidRPr="00510115">
        <w:rPr>
          <w:rFonts w:ascii="Arial" w:hAnsi="Arial" w:cs="Arial"/>
          <w:b/>
          <w:bCs/>
          <w:sz w:val="22"/>
          <w:szCs w:val="22"/>
          <w:u w:val="single"/>
        </w:rPr>
        <w:t>375,00 €</w:t>
      </w:r>
    </w:p>
    <w:p w:rsidR="00063FF2" w:rsidRPr="00510115" w:rsidRDefault="00063FF2" w:rsidP="00063FF2">
      <w:pPr>
        <w:pStyle w:val="af2"/>
        <w:ind w:left="663" w:firstLine="0"/>
        <w:rPr>
          <w:rFonts w:ascii="Arial" w:hAnsi="Arial" w:cs="Arial"/>
          <w:sz w:val="22"/>
          <w:szCs w:val="22"/>
        </w:rPr>
      </w:pPr>
    </w:p>
    <w:p w:rsidR="00063FF2" w:rsidRPr="00E777F1" w:rsidRDefault="00063FF2" w:rsidP="00063FF2">
      <w:pPr>
        <w:pStyle w:val="af2"/>
        <w:rPr>
          <w:rFonts w:ascii="Arial" w:hAnsi="Arial" w:cs="Arial"/>
          <w:b/>
          <w:bCs/>
          <w:sz w:val="22"/>
          <w:szCs w:val="22"/>
        </w:rPr>
      </w:pPr>
      <w:r>
        <w:rPr>
          <w:rFonts w:ascii="Arial" w:hAnsi="Arial" w:cs="Arial"/>
          <w:b/>
          <w:bCs/>
          <w:sz w:val="22"/>
          <w:szCs w:val="22"/>
        </w:rPr>
        <w:t xml:space="preserve">ΣΥΝΟΛΟ ΕΣΟΔΩΝ </w:t>
      </w:r>
      <w:r w:rsidRPr="00510115">
        <w:rPr>
          <w:rFonts w:ascii="Arial" w:hAnsi="Arial" w:cs="Arial"/>
          <w:b/>
          <w:bCs/>
          <w:sz w:val="22"/>
          <w:szCs w:val="22"/>
        </w:rPr>
        <w:t xml:space="preserve"> =   </w:t>
      </w:r>
      <w:r w:rsidRPr="00E777F1">
        <w:rPr>
          <w:rFonts w:ascii="Arial" w:hAnsi="Arial" w:cs="Arial"/>
          <w:b/>
          <w:bCs/>
          <w:sz w:val="22"/>
          <w:szCs w:val="22"/>
        </w:rPr>
        <w:t>22.987,50  €</w:t>
      </w:r>
    </w:p>
    <w:p w:rsidR="00063FF2" w:rsidRDefault="00063FF2" w:rsidP="00063FF2">
      <w:pPr>
        <w:pStyle w:val="af2"/>
        <w:rPr>
          <w:rFonts w:ascii="Arial" w:hAnsi="Arial" w:cs="Arial"/>
          <w:b/>
          <w:bCs/>
          <w:sz w:val="22"/>
          <w:szCs w:val="22"/>
        </w:rPr>
      </w:pPr>
      <w:r>
        <w:rPr>
          <w:rFonts w:ascii="Arial" w:hAnsi="Arial" w:cs="Arial"/>
          <w:b/>
          <w:bCs/>
          <w:sz w:val="22"/>
          <w:szCs w:val="22"/>
        </w:rPr>
        <w:t xml:space="preserve">ΣΥΝΟΛΟ ΕΞΟΔΩΝ  =   </w:t>
      </w:r>
      <w:r w:rsidRPr="00E777F1">
        <w:rPr>
          <w:rFonts w:ascii="Arial" w:hAnsi="Arial" w:cs="Arial"/>
          <w:b/>
          <w:bCs/>
          <w:sz w:val="22"/>
          <w:szCs w:val="22"/>
        </w:rPr>
        <w:t>22.987,50  €</w:t>
      </w:r>
    </w:p>
    <w:p w:rsidR="00247D93" w:rsidRDefault="00247D93" w:rsidP="00063FF2">
      <w:pPr>
        <w:pStyle w:val="af2"/>
        <w:rPr>
          <w:rFonts w:ascii="Arial" w:hAnsi="Arial" w:cs="Arial"/>
          <w:b/>
          <w:bCs/>
          <w:sz w:val="22"/>
          <w:szCs w:val="22"/>
        </w:rPr>
      </w:pPr>
    </w:p>
    <w:p w:rsidR="00247D93" w:rsidRPr="00193DC0" w:rsidRDefault="00247D93" w:rsidP="00063FF2">
      <w:pPr>
        <w:pStyle w:val="af2"/>
        <w:rPr>
          <w:rFonts w:ascii="Arial" w:hAnsi="Arial" w:cs="Arial"/>
          <w:b/>
          <w:bCs/>
          <w:sz w:val="22"/>
          <w:szCs w:val="22"/>
        </w:rPr>
      </w:pPr>
      <w:r>
        <w:rPr>
          <w:rFonts w:ascii="Arial" w:hAnsi="Arial" w:cs="Arial"/>
          <w:b/>
          <w:bCs/>
          <w:sz w:val="22"/>
          <w:szCs w:val="22"/>
        </w:rPr>
        <w:t xml:space="preserve">Κατά ψήφισαν οι δημοτικοί σύμβουλοι </w:t>
      </w:r>
      <w:proofErr w:type="spellStart"/>
      <w:r>
        <w:rPr>
          <w:rFonts w:ascii="Arial" w:hAnsi="Arial" w:cs="Arial"/>
          <w:b/>
          <w:bCs/>
          <w:sz w:val="22"/>
          <w:szCs w:val="22"/>
        </w:rPr>
        <w:t>κ.κ</w:t>
      </w:r>
      <w:proofErr w:type="spellEnd"/>
      <w:r>
        <w:rPr>
          <w:rFonts w:ascii="Arial" w:hAnsi="Arial" w:cs="Arial"/>
          <w:b/>
          <w:bCs/>
          <w:sz w:val="22"/>
          <w:szCs w:val="22"/>
        </w:rPr>
        <w:t xml:space="preserve">. </w:t>
      </w:r>
      <w:proofErr w:type="spellStart"/>
      <w:r>
        <w:rPr>
          <w:rFonts w:ascii="Arial" w:hAnsi="Arial" w:cs="Arial"/>
          <w:b/>
          <w:bCs/>
          <w:sz w:val="22"/>
          <w:szCs w:val="22"/>
        </w:rPr>
        <w:t>Κοτσικώνας</w:t>
      </w:r>
      <w:proofErr w:type="spellEnd"/>
      <w:r>
        <w:rPr>
          <w:rFonts w:ascii="Arial" w:hAnsi="Arial" w:cs="Arial"/>
          <w:b/>
          <w:bCs/>
          <w:sz w:val="22"/>
          <w:szCs w:val="22"/>
        </w:rPr>
        <w:t xml:space="preserve"> Επαμεινώνδας, </w:t>
      </w:r>
      <w:proofErr w:type="spellStart"/>
      <w:r>
        <w:rPr>
          <w:rFonts w:ascii="Arial" w:hAnsi="Arial" w:cs="Arial"/>
          <w:b/>
          <w:bCs/>
          <w:sz w:val="22"/>
          <w:szCs w:val="22"/>
        </w:rPr>
        <w:t>Ακουμάνης</w:t>
      </w:r>
      <w:proofErr w:type="spellEnd"/>
      <w:r>
        <w:rPr>
          <w:rFonts w:ascii="Arial" w:hAnsi="Arial" w:cs="Arial"/>
          <w:b/>
          <w:bCs/>
          <w:sz w:val="22"/>
          <w:szCs w:val="22"/>
        </w:rPr>
        <w:t xml:space="preserve"> Πέτρος , </w:t>
      </w:r>
      <w:proofErr w:type="spellStart"/>
      <w:r>
        <w:rPr>
          <w:rFonts w:ascii="Arial" w:hAnsi="Arial" w:cs="Arial"/>
          <w:b/>
          <w:bCs/>
          <w:sz w:val="22"/>
          <w:szCs w:val="22"/>
        </w:rPr>
        <w:t>Μπράλιος</w:t>
      </w:r>
      <w:proofErr w:type="spellEnd"/>
      <w:r>
        <w:rPr>
          <w:rFonts w:ascii="Arial" w:hAnsi="Arial" w:cs="Arial"/>
          <w:b/>
          <w:bCs/>
          <w:sz w:val="22"/>
          <w:szCs w:val="22"/>
        </w:rPr>
        <w:t xml:space="preserve"> Νικόλαος, Αλεξίου Λουκάς και </w:t>
      </w:r>
      <w:proofErr w:type="spellStart"/>
      <w:r>
        <w:rPr>
          <w:rFonts w:ascii="Arial" w:hAnsi="Arial" w:cs="Arial"/>
          <w:b/>
          <w:bCs/>
          <w:sz w:val="22"/>
          <w:szCs w:val="22"/>
        </w:rPr>
        <w:t>Τσιφής</w:t>
      </w:r>
      <w:proofErr w:type="spellEnd"/>
      <w:r>
        <w:rPr>
          <w:rFonts w:ascii="Arial" w:hAnsi="Arial" w:cs="Arial"/>
          <w:b/>
          <w:bCs/>
          <w:sz w:val="22"/>
          <w:szCs w:val="22"/>
        </w:rPr>
        <w:t xml:space="preserve"> Δημήτριος.</w:t>
      </w:r>
    </w:p>
    <w:p w:rsidR="00A730EF" w:rsidRDefault="00A730EF" w:rsidP="00BD761F">
      <w:pPr>
        <w:jc w:val="both"/>
        <w:rPr>
          <w:rFonts w:ascii="Arial" w:eastAsia="Arial" w:hAnsi="Arial" w:cs="Arial"/>
          <w:iCs/>
          <w:color w:val="000000"/>
          <w:kern w:val="1"/>
          <w:sz w:val="22"/>
          <w:szCs w:val="22"/>
          <w:highlight w:val="white"/>
          <w:lang w:eastAsia="el-GR"/>
        </w:rPr>
      </w:pPr>
    </w:p>
    <w:p w:rsidR="001C44E5" w:rsidRDefault="00E573F6" w:rsidP="0035010A">
      <w:pPr>
        <w:tabs>
          <w:tab w:val="center" w:pos="8460"/>
        </w:tabs>
        <w:suppressAutoHyphens w:val="0"/>
        <w:spacing w:after="198" w:line="360" w:lineRule="auto"/>
        <w:ind w:left="-284"/>
        <w:contextualSpacing/>
        <w:jc w:val="center"/>
        <w:rPr>
          <w:rFonts w:ascii="Arial" w:eastAsia="Arial" w:hAnsi="Arial" w:cs="Arial"/>
          <w:b/>
          <w:sz w:val="22"/>
          <w:szCs w:val="22"/>
        </w:rPr>
      </w:pPr>
      <w:r>
        <w:rPr>
          <w:rFonts w:ascii="Arial" w:eastAsia="Arial" w:hAnsi="Arial" w:cs="Arial"/>
          <w:i/>
          <w:iCs/>
          <w:color w:val="00000A"/>
          <w:sz w:val="22"/>
          <w:szCs w:val="22"/>
        </w:rPr>
        <w:t xml:space="preserve"> </w:t>
      </w:r>
      <w:r>
        <w:rPr>
          <w:rFonts w:ascii="Arial" w:eastAsia="Arial" w:hAnsi="Arial" w:cs="Arial"/>
          <w:b/>
          <w:sz w:val="22"/>
          <w:szCs w:val="22"/>
        </w:rPr>
        <w:t xml:space="preserve">Η απόφαση πήρε τον αριθμό </w:t>
      </w:r>
      <w:r w:rsidR="00B441BF">
        <w:rPr>
          <w:rFonts w:ascii="Arial" w:eastAsia="Arial" w:hAnsi="Arial" w:cs="Arial"/>
          <w:b/>
          <w:sz w:val="22"/>
          <w:szCs w:val="22"/>
        </w:rPr>
        <w:t xml:space="preserve"> </w:t>
      </w:r>
      <w:r w:rsidR="003D3775">
        <w:rPr>
          <w:rFonts w:ascii="Arial" w:eastAsia="Arial" w:hAnsi="Arial" w:cs="Arial"/>
          <w:b/>
          <w:sz w:val="22"/>
          <w:szCs w:val="22"/>
        </w:rPr>
        <w:t>7</w:t>
      </w:r>
      <w:r w:rsidR="00EA0E96">
        <w:rPr>
          <w:rFonts w:ascii="Arial" w:eastAsia="Arial" w:hAnsi="Arial" w:cs="Arial"/>
          <w:b/>
          <w:sz w:val="22"/>
          <w:szCs w:val="22"/>
        </w:rPr>
        <w:t>9</w:t>
      </w:r>
      <w:r w:rsidR="00B441BF">
        <w:rPr>
          <w:rFonts w:ascii="Arial" w:eastAsia="Arial" w:hAnsi="Arial" w:cs="Arial"/>
          <w:b/>
          <w:sz w:val="22"/>
          <w:szCs w:val="22"/>
        </w:rPr>
        <w:t>/2020</w:t>
      </w:r>
    </w:p>
    <w:p w:rsidR="008D0E30" w:rsidRDefault="008D0E30" w:rsidP="0035010A">
      <w:pPr>
        <w:tabs>
          <w:tab w:val="center" w:pos="8460"/>
        </w:tabs>
        <w:suppressAutoHyphens w:val="0"/>
        <w:spacing w:after="198" w:line="360" w:lineRule="auto"/>
        <w:ind w:left="-284"/>
        <w:contextualSpacing/>
        <w:jc w:val="center"/>
      </w:pPr>
    </w:p>
    <w:p w:rsidR="001C44E5" w:rsidRDefault="00E573F6">
      <w:pPr>
        <w:tabs>
          <w:tab w:val="center" w:pos="8460"/>
        </w:tabs>
        <w:suppressAutoHyphens w:val="0"/>
        <w:spacing w:after="198" w:line="360" w:lineRule="auto"/>
        <w:contextualSpacing/>
        <w:rPr>
          <w:rFonts w:ascii="Arial" w:hAnsi="Arial" w:cs="Arial"/>
          <w:b/>
          <w:bCs/>
          <w:color w:val="00000A"/>
          <w:sz w:val="22"/>
          <w:szCs w:val="22"/>
        </w:rPr>
      </w:pPr>
      <w:r>
        <w:rPr>
          <w:rFonts w:ascii="Arial" w:eastAsia="Arial" w:hAnsi="Arial" w:cs="Arial"/>
          <w:b/>
          <w:bCs/>
          <w:color w:val="00000A"/>
          <w:sz w:val="22"/>
          <w:szCs w:val="22"/>
        </w:rPr>
        <w:t xml:space="preserve">      </w:t>
      </w:r>
      <w:r>
        <w:rPr>
          <w:rFonts w:ascii="Arial" w:hAnsi="Arial" w:cs="Arial"/>
          <w:b/>
          <w:bCs/>
          <w:color w:val="00000A"/>
          <w:sz w:val="22"/>
          <w:szCs w:val="22"/>
        </w:rPr>
        <w:t>Ο Πρόεδρος του Δ.Σ.</w:t>
      </w:r>
    </w:p>
    <w:p w:rsidR="0035010A" w:rsidRDefault="0035010A">
      <w:pPr>
        <w:tabs>
          <w:tab w:val="center" w:pos="8460"/>
        </w:tabs>
        <w:suppressAutoHyphens w:val="0"/>
        <w:spacing w:after="198" w:line="360" w:lineRule="auto"/>
        <w:contextualSpacing/>
      </w:pPr>
    </w:p>
    <w:p w:rsidR="001C44E5" w:rsidRDefault="00E573F6">
      <w:pPr>
        <w:widowControl w:val="0"/>
        <w:tabs>
          <w:tab w:val="center" w:pos="1080"/>
          <w:tab w:val="center" w:pos="8460"/>
        </w:tabs>
        <w:spacing w:before="119" w:after="119" w:line="360" w:lineRule="auto"/>
        <w:ind w:right="737"/>
        <w:jc w:val="both"/>
        <w:rPr>
          <w:rFonts w:ascii="Arial" w:eastAsia="Calibri" w:hAnsi="Arial" w:cs="Arial"/>
          <w:b/>
          <w:iCs/>
          <w:color w:val="00000A"/>
          <w:sz w:val="22"/>
          <w:szCs w:val="22"/>
        </w:rPr>
      </w:pPr>
      <w:r>
        <w:rPr>
          <w:rFonts w:ascii="Arial" w:eastAsia="Arial" w:hAnsi="Arial" w:cs="Arial"/>
          <w:b/>
          <w:iCs/>
          <w:color w:val="00000A"/>
          <w:sz w:val="22"/>
          <w:szCs w:val="22"/>
        </w:rPr>
        <w:t xml:space="preserve">     </w:t>
      </w:r>
      <w:proofErr w:type="spellStart"/>
      <w:r>
        <w:rPr>
          <w:rFonts w:ascii="Arial" w:eastAsia="Calibri" w:hAnsi="Arial" w:cs="Arial"/>
          <w:b/>
          <w:iCs/>
          <w:color w:val="00000A"/>
          <w:sz w:val="22"/>
          <w:szCs w:val="22"/>
        </w:rPr>
        <w:t>Μητάς</w:t>
      </w:r>
      <w:proofErr w:type="spellEnd"/>
      <w:r>
        <w:rPr>
          <w:rFonts w:ascii="Arial" w:eastAsia="Calibri" w:hAnsi="Arial" w:cs="Arial"/>
          <w:b/>
          <w:iCs/>
          <w:color w:val="00000A"/>
          <w:sz w:val="22"/>
          <w:szCs w:val="22"/>
        </w:rPr>
        <w:t xml:space="preserve"> Αλέξανδρος</w:t>
      </w:r>
    </w:p>
    <w:p w:rsidR="008E6E57" w:rsidRDefault="008E6E57">
      <w:pPr>
        <w:widowControl w:val="0"/>
        <w:tabs>
          <w:tab w:val="center" w:pos="1080"/>
          <w:tab w:val="center" w:pos="8460"/>
        </w:tabs>
        <w:spacing w:before="119" w:after="119" w:line="360" w:lineRule="auto"/>
        <w:ind w:right="737"/>
        <w:jc w:val="both"/>
        <w:rPr>
          <w:rFonts w:ascii="Arial" w:eastAsia="Calibri" w:hAnsi="Arial" w:cs="Arial"/>
          <w:b/>
          <w:iCs/>
          <w:color w:val="00000A"/>
          <w:sz w:val="22"/>
          <w:szCs w:val="22"/>
        </w:rPr>
      </w:pPr>
    </w:p>
    <w:p w:rsidR="007A1A18" w:rsidRDefault="007A1A18" w:rsidP="007A1A18">
      <w:pPr>
        <w:widowControl w:val="0"/>
        <w:tabs>
          <w:tab w:val="center" w:pos="1080"/>
          <w:tab w:val="center" w:pos="8460"/>
        </w:tabs>
        <w:spacing w:before="119" w:after="119" w:line="360" w:lineRule="auto"/>
        <w:ind w:right="737"/>
        <w:jc w:val="both"/>
      </w:pPr>
      <w:r>
        <w:rPr>
          <w:rFonts w:ascii="Arial" w:eastAsia="Arial" w:hAnsi="Arial" w:cs="Arial"/>
          <w:b/>
          <w:iCs/>
          <w:color w:val="00000A"/>
          <w:sz w:val="22"/>
          <w:szCs w:val="22"/>
        </w:rPr>
        <w:t xml:space="preserve">         ΤΑ ΜΕΛΗ </w:t>
      </w:r>
    </w:p>
    <w:tbl>
      <w:tblPr>
        <w:tblW w:w="9296" w:type="dxa"/>
        <w:tblInd w:w="622" w:type="dxa"/>
        <w:tblLayout w:type="fixed"/>
        <w:tblCellMar>
          <w:top w:w="55" w:type="dxa"/>
          <w:left w:w="55" w:type="dxa"/>
          <w:bottom w:w="55" w:type="dxa"/>
          <w:right w:w="55" w:type="dxa"/>
        </w:tblCellMar>
        <w:tblLook w:val="0000"/>
      </w:tblPr>
      <w:tblGrid>
        <w:gridCol w:w="4358"/>
        <w:gridCol w:w="4938"/>
      </w:tblGrid>
      <w:tr w:rsidR="00063FF2" w:rsidTr="00063FF2">
        <w:tc>
          <w:tcPr>
            <w:tcW w:w="4358" w:type="dxa"/>
          </w:tcPr>
          <w:p w:rsidR="00063FF2" w:rsidRDefault="00063FF2" w:rsidP="00703BFE">
            <w:r>
              <w:rPr>
                <w:rFonts w:ascii="Arial" w:eastAsia="Arial" w:hAnsi="Arial" w:cs="Arial"/>
                <w:sz w:val="22"/>
                <w:szCs w:val="22"/>
              </w:rPr>
              <w:t xml:space="preserve"> </w:t>
            </w:r>
            <w:proofErr w:type="spellStart"/>
            <w:r>
              <w:rPr>
                <w:rFonts w:ascii="Arial" w:eastAsia="Arial" w:hAnsi="Arial" w:cs="Arial"/>
                <w:sz w:val="22"/>
                <w:szCs w:val="22"/>
              </w:rPr>
              <w:t>Καλογρηάς</w:t>
            </w:r>
            <w:proofErr w:type="spellEnd"/>
            <w:r>
              <w:rPr>
                <w:rFonts w:ascii="Arial" w:eastAsia="Arial" w:hAnsi="Arial" w:cs="Arial"/>
                <w:sz w:val="22"/>
                <w:szCs w:val="22"/>
              </w:rPr>
              <w:t xml:space="preserve"> Αθανάσιος</w:t>
            </w:r>
          </w:p>
        </w:tc>
        <w:tc>
          <w:tcPr>
            <w:tcW w:w="4938" w:type="dxa"/>
            <w:shd w:val="clear" w:color="auto" w:fill="auto"/>
          </w:tcPr>
          <w:p w:rsidR="00063FF2" w:rsidRDefault="00063FF2" w:rsidP="00B662C6">
            <w:r>
              <w:rPr>
                <w:rFonts w:ascii="Arial" w:eastAsia="Arial" w:hAnsi="Arial" w:cs="Arial"/>
                <w:sz w:val="22"/>
                <w:szCs w:val="22"/>
              </w:rPr>
              <w:t xml:space="preserve">           </w:t>
            </w:r>
            <w:r>
              <w:rPr>
                <w:rFonts w:ascii="Arial" w:hAnsi="Arial" w:cs="Arial"/>
                <w:sz w:val="22"/>
                <w:szCs w:val="22"/>
              </w:rPr>
              <w:t>ΠΙΣΤΟ ΑΠΟΣΠΑΣΜΑ</w:t>
            </w:r>
          </w:p>
        </w:tc>
      </w:tr>
      <w:tr w:rsidR="00063FF2" w:rsidTr="00063FF2">
        <w:tc>
          <w:tcPr>
            <w:tcW w:w="4358" w:type="dxa"/>
          </w:tcPr>
          <w:p w:rsidR="00063FF2" w:rsidRDefault="00063FF2" w:rsidP="00703BFE">
            <w:proofErr w:type="spellStart"/>
            <w:r>
              <w:rPr>
                <w:rFonts w:ascii="Arial" w:eastAsia="Arial" w:hAnsi="Arial" w:cs="Arial"/>
                <w:sz w:val="22"/>
                <w:szCs w:val="22"/>
              </w:rPr>
              <w:t>Τσεσμετζής</w:t>
            </w:r>
            <w:proofErr w:type="spellEnd"/>
            <w:r>
              <w:rPr>
                <w:rFonts w:ascii="Arial" w:eastAsia="Arial" w:hAnsi="Arial" w:cs="Arial"/>
                <w:sz w:val="22"/>
                <w:szCs w:val="22"/>
              </w:rPr>
              <w:t xml:space="preserve"> Εμμανουήλ</w:t>
            </w:r>
          </w:p>
        </w:tc>
        <w:tc>
          <w:tcPr>
            <w:tcW w:w="4938" w:type="dxa"/>
            <w:shd w:val="clear" w:color="auto" w:fill="auto"/>
          </w:tcPr>
          <w:p w:rsidR="00063FF2" w:rsidRDefault="00063FF2" w:rsidP="00B662C6">
            <w:r>
              <w:rPr>
                <w:rFonts w:ascii="Arial" w:eastAsia="Arial" w:hAnsi="Arial" w:cs="Arial"/>
                <w:sz w:val="22"/>
                <w:szCs w:val="22"/>
              </w:rPr>
              <w:t xml:space="preserve">          </w:t>
            </w:r>
            <w:r>
              <w:rPr>
                <w:rFonts w:ascii="Arial" w:hAnsi="Arial" w:cs="Arial"/>
                <w:sz w:val="22"/>
                <w:szCs w:val="22"/>
              </w:rPr>
              <w:t xml:space="preserve">Λιβαδειά αυθημερόν </w:t>
            </w:r>
          </w:p>
        </w:tc>
      </w:tr>
      <w:tr w:rsidR="00063FF2" w:rsidTr="00063FF2">
        <w:tc>
          <w:tcPr>
            <w:tcW w:w="4358" w:type="dxa"/>
          </w:tcPr>
          <w:p w:rsidR="00063FF2" w:rsidRDefault="00063FF2" w:rsidP="00703BFE">
            <w:r>
              <w:rPr>
                <w:rFonts w:ascii="Arial" w:hAnsi="Arial" w:cs="Arial"/>
                <w:sz w:val="22"/>
                <w:szCs w:val="22"/>
              </w:rPr>
              <w:t xml:space="preserve">Δήμου Ιωάννης </w:t>
            </w:r>
          </w:p>
        </w:tc>
        <w:tc>
          <w:tcPr>
            <w:tcW w:w="4938" w:type="dxa"/>
            <w:shd w:val="clear" w:color="auto" w:fill="auto"/>
          </w:tcPr>
          <w:p w:rsidR="00063FF2" w:rsidRDefault="00063FF2" w:rsidP="00B662C6">
            <w:r>
              <w:rPr>
                <w:rFonts w:ascii="Arial" w:eastAsia="Arial" w:hAnsi="Arial" w:cs="Arial"/>
                <w:sz w:val="22"/>
                <w:szCs w:val="22"/>
              </w:rPr>
              <w:t xml:space="preserve">             Ο</w:t>
            </w:r>
            <w:r>
              <w:rPr>
                <w:rFonts w:ascii="Arial" w:hAnsi="Arial" w:cs="Arial"/>
                <w:sz w:val="22"/>
                <w:szCs w:val="22"/>
              </w:rPr>
              <w:t xml:space="preserve"> Δήμαρχος </w:t>
            </w:r>
            <w:proofErr w:type="spellStart"/>
            <w:r>
              <w:rPr>
                <w:rFonts w:ascii="Arial" w:hAnsi="Arial" w:cs="Arial"/>
                <w:sz w:val="22"/>
                <w:szCs w:val="22"/>
              </w:rPr>
              <w:t>Λεβαδέων</w:t>
            </w:r>
            <w:proofErr w:type="spellEnd"/>
          </w:p>
        </w:tc>
      </w:tr>
      <w:tr w:rsidR="00063FF2" w:rsidTr="00063FF2">
        <w:tc>
          <w:tcPr>
            <w:tcW w:w="4358" w:type="dxa"/>
          </w:tcPr>
          <w:p w:rsidR="00063FF2" w:rsidRDefault="00063FF2" w:rsidP="00703BFE">
            <w:r>
              <w:rPr>
                <w:rFonts w:ascii="Arial" w:hAnsi="Arial" w:cs="Arial"/>
                <w:sz w:val="22"/>
                <w:szCs w:val="22"/>
              </w:rPr>
              <w:t>Αποστόλου Ιωάννης</w:t>
            </w:r>
          </w:p>
        </w:tc>
        <w:tc>
          <w:tcPr>
            <w:tcW w:w="4938" w:type="dxa"/>
            <w:shd w:val="clear" w:color="auto" w:fill="auto"/>
          </w:tcPr>
          <w:p w:rsidR="00063FF2" w:rsidRDefault="00063FF2" w:rsidP="00B662C6">
            <w:pPr>
              <w:snapToGrid w:val="0"/>
              <w:rPr>
                <w:rFonts w:ascii="Arial" w:hAnsi="Arial" w:cs="Arial"/>
                <w:sz w:val="22"/>
                <w:szCs w:val="22"/>
              </w:rPr>
            </w:pPr>
          </w:p>
        </w:tc>
      </w:tr>
      <w:tr w:rsidR="00063FF2" w:rsidTr="00063FF2">
        <w:tc>
          <w:tcPr>
            <w:tcW w:w="4358" w:type="dxa"/>
          </w:tcPr>
          <w:p w:rsidR="00063FF2" w:rsidRDefault="00063FF2" w:rsidP="00703BFE">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938" w:type="dxa"/>
            <w:shd w:val="clear" w:color="auto" w:fill="auto"/>
          </w:tcPr>
          <w:p w:rsidR="00063FF2" w:rsidRDefault="00063FF2" w:rsidP="00B662C6">
            <w:r>
              <w:rPr>
                <w:rFonts w:ascii="Arial" w:eastAsia="Arial" w:hAnsi="Arial" w:cs="Arial"/>
                <w:sz w:val="22"/>
                <w:szCs w:val="22"/>
              </w:rPr>
              <w:t xml:space="preserve">             ΙΩΑΝΝΗΣ .Δ. ΤΑΓΚΑΛΕΓΚΑΣ</w:t>
            </w:r>
          </w:p>
        </w:tc>
      </w:tr>
      <w:tr w:rsidR="00063FF2" w:rsidTr="00063FF2">
        <w:tc>
          <w:tcPr>
            <w:tcW w:w="4358" w:type="dxa"/>
          </w:tcPr>
          <w:p w:rsidR="00063FF2" w:rsidRDefault="00063FF2" w:rsidP="00703BFE">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938" w:type="dxa"/>
            <w:shd w:val="clear" w:color="auto" w:fill="auto"/>
          </w:tcPr>
          <w:p w:rsidR="00063FF2" w:rsidRDefault="00063FF2" w:rsidP="00B662C6">
            <w:r>
              <w:rPr>
                <w:rFonts w:ascii="Arial" w:eastAsia="Arial" w:hAnsi="Arial" w:cs="Arial"/>
                <w:sz w:val="22"/>
                <w:szCs w:val="22"/>
              </w:rPr>
              <w:t xml:space="preserve"> </w:t>
            </w:r>
          </w:p>
        </w:tc>
      </w:tr>
      <w:tr w:rsidR="00063FF2" w:rsidTr="00063FF2">
        <w:tc>
          <w:tcPr>
            <w:tcW w:w="4358" w:type="dxa"/>
          </w:tcPr>
          <w:p w:rsidR="00063FF2" w:rsidRDefault="00063FF2" w:rsidP="00703BFE">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938" w:type="dxa"/>
            <w:shd w:val="clear" w:color="auto" w:fill="auto"/>
          </w:tcPr>
          <w:p w:rsidR="00063FF2" w:rsidRDefault="00063FF2" w:rsidP="00B662C6">
            <w:pPr>
              <w:snapToGrid w:val="0"/>
              <w:spacing w:line="276" w:lineRule="auto"/>
              <w:rPr>
                <w:rFonts w:ascii="Arial" w:hAnsi="Arial" w:cs="Arial"/>
                <w:sz w:val="22"/>
                <w:szCs w:val="22"/>
              </w:rPr>
            </w:pPr>
          </w:p>
        </w:tc>
      </w:tr>
      <w:tr w:rsidR="00063FF2" w:rsidTr="00063FF2">
        <w:tc>
          <w:tcPr>
            <w:tcW w:w="4358" w:type="dxa"/>
          </w:tcPr>
          <w:p w:rsidR="00063FF2" w:rsidRDefault="00063FF2" w:rsidP="00703BFE">
            <w:pPr>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938" w:type="dxa"/>
            <w:shd w:val="clear" w:color="auto" w:fill="auto"/>
          </w:tcPr>
          <w:p w:rsidR="00063FF2" w:rsidRDefault="00063FF2" w:rsidP="00B662C6">
            <w:pPr>
              <w:snapToGrid w:val="0"/>
              <w:spacing w:line="276" w:lineRule="auto"/>
              <w:rPr>
                <w:rFonts w:ascii="Arial" w:hAnsi="Arial" w:cs="Arial"/>
                <w:sz w:val="22"/>
                <w:szCs w:val="22"/>
              </w:rPr>
            </w:pPr>
          </w:p>
        </w:tc>
      </w:tr>
      <w:tr w:rsidR="00063FF2" w:rsidTr="00063FF2">
        <w:tc>
          <w:tcPr>
            <w:tcW w:w="4358" w:type="dxa"/>
          </w:tcPr>
          <w:p w:rsidR="00063FF2" w:rsidRDefault="00063FF2" w:rsidP="00703BFE">
            <w:r>
              <w:rPr>
                <w:rFonts w:ascii="Arial" w:eastAsia="Arial" w:hAnsi="Arial" w:cs="Arial"/>
                <w:sz w:val="22"/>
                <w:szCs w:val="22"/>
              </w:rPr>
              <w:t xml:space="preserve"> </w:t>
            </w:r>
            <w:r>
              <w:rPr>
                <w:rFonts w:ascii="Arial" w:hAnsi="Arial" w:cs="Arial"/>
                <w:sz w:val="22"/>
                <w:szCs w:val="22"/>
              </w:rPr>
              <w:t xml:space="preserve">Γιαννακόπουλος Βρασίδας  </w:t>
            </w:r>
          </w:p>
        </w:tc>
        <w:tc>
          <w:tcPr>
            <w:tcW w:w="4938" w:type="dxa"/>
            <w:shd w:val="clear" w:color="auto" w:fill="auto"/>
          </w:tcPr>
          <w:p w:rsidR="00063FF2" w:rsidRDefault="00063FF2" w:rsidP="00B662C6">
            <w:pPr>
              <w:snapToGrid w:val="0"/>
              <w:spacing w:line="276" w:lineRule="auto"/>
              <w:rPr>
                <w:rFonts w:ascii="Arial" w:hAnsi="Arial" w:cs="Arial"/>
                <w:sz w:val="22"/>
                <w:szCs w:val="22"/>
              </w:rPr>
            </w:pPr>
          </w:p>
        </w:tc>
      </w:tr>
      <w:tr w:rsidR="00063FF2" w:rsidTr="00063FF2">
        <w:tc>
          <w:tcPr>
            <w:tcW w:w="4358" w:type="dxa"/>
          </w:tcPr>
          <w:p w:rsidR="00063FF2" w:rsidRDefault="00063FF2" w:rsidP="00703BFE">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938" w:type="dxa"/>
            <w:shd w:val="clear" w:color="auto" w:fill="auto"/>
          </w:tcPr>
          <w:p w:rsidR="00063FF2" w:rsidRDefault="00063FF2" w:rsidP="00B662C6">
            <w:pPr>
              <w:snapToGrid w:val="0"/>
              <w:spacing w:line="276" w:lineRule="auto"/>
              <w:rPr>
                <w:rFonts w:ascii="Arial" w:hAnsi="Arial" w:cs="Arial"/>
                <w:sz w:val="22"/>
                <w:szCs w:val="22"/>
              </w:rPr>
            </w:pPr>
          </w:p>
        </w:tc>
      </w:tr>
      <w:tr w:rsidR="00063FF2" w:rsidTr="00063FF2">
        <w:tc>
          <w:tcPr>
            <w:tcW w:w="4358" w:type="dxa"/>
          </w:tcPr>
          <w:p w:rsidR="00063FF2" w:rsidRDefault="00063FF2" w:rsidP="00703BFE">
            <w:proofErr w:type="spellStart"/>
            <w:r>
              <w:rPr>
                <w:rFonts w:ascii="Arial" w:hAnsi="Arial" w:cs="Arial"/>
                <w:sz w:val="22"/>
                <w:szCs w:val="22"/>
              </w:rPr>
              <w:t>Πούλου</w:t>
            </w:r>
            <w:proofErr w:type="spellEnd"/>
            <w:r>
              <w:rPr>
                <w:rFonts w:ascii="Arial" w:hAnsi="Arial" w:cs="Arial"/>
                <w:sz w:val="22"/>
                <w:szCs w:val="22"/>
              </w:rPr>
              <w:t xml:space="preserve"> Γιώτα    </w:t>
            </w:r>
          </w:p>
        </w:tc>
        <w:tc>
          <w:tcPr>
            <w:tcW w:w="4938" w:type="dxa"/>
            <w:shd w:val="clear" w:color="auto" w:fill="auto"/>
          </w:tcPr>
          <w:p w:rsidR="00063FF2" w:rsidRDefault="00063FF2" w:rsidP="00B662C6">
            <w:pPr>
              <w:snapToGrid w:val="0"/>
              <w:spacing w:line="276" w:lineRule="auto"/>
              <w:rPr>
                <w:rFonts w:ascii="Arial" w:hAnsi="Arial" w:cs="Arial"/>
                <w:sz w:val="22"/>
                <w:szCs w:val="22"/>
              </w:rPr>
            </w:pPr>
          </w:p>
        </w:tc>
      </w:tr>
      <w:tr w:rsidR="00063FF2" w:rsidTr="00063FF2">
        <w:tc>
          <w:tcPr>
            <w:tcW w:w="4358" w:type="dxa"/>
          </w:tcPr>
          <w:p w:rsidR="00063FF2" w:rsidRDefault="00063FF2" w:rsidP="00703BFE">
            <w:r>
              <w:rPr>
                <w:rFonts w:ascii="Arial" w:eastAsia="Arial" w:hAnsi="Arial" w:cs="Arial"/>
                <w:sz w:val="22"/>
                <w:szCs w:val="22"/>
              </w:rPr>
              <w:t xml:space="preserve"> </w:t>
            </w:r>
            <w:proofErr w:type="spellStart"/>
            <w:r>
              <w:rPr>
                <w:rFonts w:ascii="Arial" w:hAnsi="Arial" w:cs="Arial"/>
                <w:sz w:val="22"/>
                <w:szCs w:val="22"/>
              </w:rPr>
              <w:t>Καπλάνης</w:t>
            </w:r>
            <w:proofErr w:type="spellEnd"/>
            <w:r>
              <w:rPr>
                <w:rFonts w:ascii="Arial" w:hAnsi="Arial" w:cs="Arial"/>
                <w:sz w:val="22"/>
                <w:szCs w:val="22"/>
              </w:rPr>
              <w:t xml:space="preserve"> Κων/νος  </w:t>
            </w:r>
          </w:p>
        </w:tc>
        <w:tc>
          <w:tcPr>
            <w:tcW w:w="4938" w:type="dxa"/>
            <w:shd w:val="clear" w:color="auto" w:fill="auto"/>
          </w:tcPr>
          <w:p w:rsidR="00063FF2" w:rsidRDefault="00063FF2" w:rsidP="00B662C6">
            <w:pPr>
              <w:snapToGrid w:val="0"/>
              <w:spacing w:line="276" w:lineRule="auto"/>
              <w:rPr>
                <w:rFonts w:ascii="Arial" w:hAnsi="Arial" w:cs="Arial"/>
                <w:sz w:val="22"/>
                <w:szCs w:val="22"/>
              </w:rPr>
            </w:pPr>
          </w:p>
        </w:tc>
      </w:tr>
      <w:tr w:rsidR="00063FF2" w:rsidTr="00063FF2">
        <w:tc>
          <w:tcPr>
            <w:tcW w:w="4358" w:type="dxa"/>
          </w:tcPr>
          <w:p w:rsidR="00063FF2" w:rsidRDefault="00063FF2" w:rsidP="00703BFE">
            <w:proofErr w:type="spellStart"/>
            <w:r>
              <w:rPr>
                <w:rFonts w:ascii="Arial" w:hAnsi="Arial" w:cs="Arial"/>
                <w:sz w:val="22"/>
                <w:szCs w:val="22"/>
              </w:rPr>
              <w:t>Τόλιας</w:t>
            </w:r>
            <w:proofErr w:type="spellEnd"/>
            <w:r>
              <w:rPr>
                <w:rFonts w:ascii="Arial" w:hAnsi="Arial" w:cs="Arial"/>
                <w:sz w:val="22"/>
                <w:szCs w:val="22"/>
              </w:rPr>
              <w:t xml:space="preserve"> Δημήτριος       </w:t>
            </w:r>
            <w:r>
              <w:rPr>
                <w:rFonts w:ascii="Arial" w:hAnsi="Arial" w:cs="Arial"/>
                <w:b/>
                <w:sz w:val="22"/>
                <w:szCs w:val="22"/>
              </w:rPr>
              <w:t xml:space="preserve"> </w:t>
            </w:r>
          </w:p>
        </w:tc>
        <w:tc>
          <w:tcPr>
            <w:tcW w:w="4938" w:type="dxa"/>
            <w:shd w:val="clear" w:color="auto" w:fill="auto"/>
          </w:tcPr>
          <w:p w:rsidR="00063FF2" w:rsidRDefault="00063FF2" w:rsidP="00B662C6">
            <w:pPr>
              <w:snapToGrid w:val="0"/>
              <w:spacing w:line="276" w:lineRule="auto"/>
              <w:rPr>
                <w:rFonts w:ascii="Arial" w:hAnsi="Arial" w:cs="Arial"/>
                <w:sz w:val="22"/>
                <w:szCs w:val="22"/>
              </w:rPr>
            </w:pPr>
          </w:p>
        </w:tc>
      </w:tr>
      <w:tr w:rsidR="00063FF2" w:rsidTr="00063FF2">
        <w:tc>
          <w:tcPr>
            <w:tcW w:w="4358" w:type="dxa"/>
          </w:tcPr>
          <w:p w:rsidR="00063FF2" w:rsidRDefault="00063FF2" w:rsidP="00703BFE">
            <w:r>
              <w:rPr>
                <w:rFonts w:ascii="Arial" w:eastAsia="Arial" w:hAnsi="Arial" w:cs="Arial"/>
                <w:sz w:val="22"/>
                <w:szCs w:val="22"/>
              </w:rPr>
              <w:t xml:space="preserve"> </w:t>
            </w:r>
            <w:proofErr w:type="spellStart"/>
            <w:r>
              <w:rPr>
                <w:rFonts w:ascii="Arial" w:eastAsia="Calibri" w:hAnsi="Arial" w:cs="Arial"/>
                <w:sz w:val="22"/>
                <w:szCs w:val="22"/>
              </w:rPr>
              <w:t>Τζουβάρας</w:t>
            </w:r>
            <w:proofErr w:type="spellEnd"/>
            <w:r>
              <w:rPr>
                <w:rFonts w:ascii="Arial" w:eastAsia="Calibri" w:hAnsi="Arial" w:cs="Arial"/>
                <w:sz w:val="22"/>
                <w:szCs w:val="22"/>
              </w:rPr>
              <w:t xml:space="preserve"> Νικόλαος</w:t>
            </w:r>
            <w:r>
              <w:rPr>
                <w:rFonts w:ascii="Arial" w:hAnsi="Arial" w:cs="Arial"/>
                <w:sz w:val="22"/>
                <w:szCs w:val="22"/>
              </w:rPr>
              <w:t xml:space="preserve">  </w:t>
            </w:r>
            <w:r>
              <w:rPr>
                <w:rFonts w:ascii="Arial" w:eastAsia="Calibri" w:hAnsi="Arial" w:cs="Arial"/>
                <w:sz w:val="22"/>
                <w:szCs w:val="22"/>
              </w:rPr>
              <w:t xml:space="preserve"> </w:t>
            </w:r>
            <w:r>
              <w:rPr>
                <w:rFonts w:ascii="Arial" w:hAnsi="Arial" w:cs="Arial"/>
                <w:b/>
                <w:sz w:val="22"/>
                <w:szCs w:val="22"/>
              </w:rPr>
              <w:t xml:space="preserve"> </w:t>
            </w:r>
          </w:p>
        </w:tc>
        <w:tc>
          <w:tcPr>
            <w:tcW w:w="4938" w:type="dxa"/>
            <w:shd w:val="clear" w:color="auto" w:fill="auto"/>
          </w:tcPr>
          <w:p w:rsidR="00063FF2" w:rsidRDefault="00063FF2" w:rsidP="00B662C6">
            <w:pPr>
              <w:snapToGrid w:val="0"/>
              <w:spacing w:line="276" w:lineRule="auto"/>
              <w:rPr>
                <w:rFonts w:ascii="Arial" w:hAnsi="Arial" w:cs="Arial"/>
                <w:sz w:val="22"/>
                <w:szCs w:val="22"/>
              </w:rPr>
            </w:pPr>
          </w:p>
        </w:tc>
      </w:tr>
      <w:tr w:rsidR="00063FF2" w:rsidTr="00063FF2">
        <w:tc>
          <w:tcPr>
            <w:tcW w:w="4358" w:type="dxa"/>
          </w:tcPr>
          <w:p w:rsidR="00063FF2" w:rsidRDefault="00063FF2" w:rsidP="00703BFE">
            <w:proofErr w:type="spellStart"/>
            <w:r>
              <w:rPr>
                <w:rFonts w:ascii="Arial" w:hAnsi="Arial" w:cs="Arial"/>
                <w:sz w:val="22"/>
                <w:szCs w:val="22"/>
              </w:rPr>
              <w:t>Καράλης</w:t>
            </w:r>
            <w:proofErr w:type="spellEnd"/>
            <w:r>
              <w:rPr>
                <w:rFonts w:ascii="Arial" w:hAnsi="Arial" w:cs="Arial"/>
                <w:sz w:val="22"/>
                <w:szCs w:val="22"/>
              </w:rPr>
              <w:t xml:space="preserve"> Χρήστος </w:t>
            </w:r>
            <w:r>
              <w:rPr>
                <w:rFonts w:ascii="Arial" w:eastAsia="Calibri" w:hAnsi="Arial" w:cs="Arial"/>
                <w:sz w:val="22"/>
                <w:szCs w:val="22"/>
              </w:rPr>
              <w:t xml:space="preserve"> </w:t>
            </w:r>
          </w:p>
        </w:tc>
        <w:tc>
          <w:tcPr>
            <w:tcW w:w="4938" w:type="dxa"/>
            <w:shd w:val="clear" w:color="auto" w:fill="auto"/>
          </w:tcPr>
          <w:p w:rsidR="00063FF2" w:rsidRDefault="00063FF2" w:rsidP="00B662C6">
            <w:r>
              <w:rPr>
                <w:rFonts w:ascii="Arial" w:eastAsia="Arial" w:hAnsi="Arial" w:cs="Arial"/>
                <w:sz w:val="22"/>
                <w:szCs w:val="22"/>
              </w:rPr>
              <w:t xml:space="preserve">  </w:t>
            </w:r>
          </w:p>
        </w:tc>
      </w:tr>
      <w:tr w:rsidR="00063FF2" w:rsidTr="00063FF2">
        <w:tc>
          <w:tcPr>
            <w:tcW w:w="4358" w:type="dxa"/>
          </w:tcPr>
          <w:p w:rsidR="00063FF2" w:rsidRDefault="00063FF2" w:rsidP="00703BFE">
            <w:proofErr w:type="spellStart"/>
            <w:r>
              <w:rPr>
                <w:rFonts w:ascii="Arial" w:hAnsi="Arial" w:cs="Arial"/>
                <w:sz w:val="22"/>
                <w:szCs w:val="22"/>
              </w:rPr>
              <w:t>Κοτσικώνας</w:t>
            </w:r>
            <w:proofErr w:type="spellEnd"/>
            <w:r>
              <w:rPr>
                <w:rFonts w:ascii="Arial" w:hAnsi="Arial" w:cs="Arial"/>
                <w:sz w:val="22"/>
                <w:szCs w:val="22"/>
              </w:rPr>
              <w:t xml:space="preserve"> Επαμεινώνδας</w:t>
            </w:r>
          </w:p>
        </w:tc>
        <w:tc>
          <w:tcPr>
            <w:tcW w:w="4938" w:type="dxa"/>
            <w:shd w:val="clear" w:color="auto" w:fill="auto"/>
          </w:tcPr>
          <w:p w:rsidR="00063FF2" w:rsidRDefault="00063FF2" w:rsidP="00B662C6">
            <w:pPr>
              <w:snapToGrid w:val="0"/>
              <w:spacing w:line="276" w:lineRule="auto"/>
              <w:rPr>
                <w:rFonts w:ascii="Arial" w:hAnsi="Arial" w:cs="Arial"/>
                <w:sz w:val="22"/>
                <w:szCs w:val="22"/>
              </w:rPr>
            </w:pPr>
          </w:p>
        </w:tc>
      </w:tr>
      <w:tr w:rsidR="00063FF2" w:rsidTr="00063FF2">
        <w:tc>
          <w:tcPr>
            <w:tcW w:w="4358" w:type="dxa"/>
          </w:tcPr>
          <w:p w:rsidR="00063FF2" w:rsidRDefault="00063FF2" w:rsidP="00703BFE">
            <w:proofErr w:type="spellStart"/>
            <w:r>
              <w:rPr>
                <w:rFonts w:ascii="Arial" w:hAnsi="Arial" w:cs="Arial"/>
                <w:sz w:val="22"/>
                <w:szCs w:val="22"/>
              </w:rPr>
              <w:t>Αρκουμάνης</w:t>
            </w:r>
            <w:proofErr w:type="spellEnd"/>
            <w:r>
              <w:rPr>
                <w:rFonts w:ascii="Arial" w:hAnsi="Arial" w:cs="Arial"/>
                <w:sz w:val="22"/>
                <w:szCs w:val="22"/>
              </w:rPr>
              <w:t xml:space="preserve"> Πέτρος </w:t>
            </w:r>
            <w:r>
              <w:rPr>
                <w:rFonts w:ascii="Arial" w:hAnsi="Arial" w:cs="Arial"/>
                <w:b/>
                <w:bCs/>
                <w:sz w:val="22"/>
                <w:szCs w:val="22"/>
              </w:rPr>
              <w:t xml:space="preserve"> </w:t>
            </w:r>
            <w:r>
              <w:rPr>
                <w:rFonts w:ascii="Arial" w:eastAsia="Calibri" w:hAnsi="Arial" w:cs="Arial"/>
                <w:sz w:val="22"/>
                <w:szCs w:val="22"/>
              </w:rPr>
              <w:t xml:space="preserve"> </w:t>
            </w:r>
          </w:p>
        </w:tc>
        <w:tc>
          <w:tcPr>
            <w:tcW w:w="4938" w:type="dxa"/>
            <w:shd w:val="clear" w:color="auto" w:fill="auto"/>
          </w:tcPr>
          <w:p w:rsidR="00063FF2" w:rsidRDefault="00063FF2" w:rsidP="00B662C6">
            <w:pPr>
              <w:snapToGrid w:val="0"/>
              <w:spacing w:line="276" w:lineRule="auto"/>
              <w:rPr>
                <w:rFonts w:ascii="Arial" w:hAnsi="Arial" w:cs="Arial"/>
                <w:sz w:val="22"/>
                <w:szCs w:val="22"/>
              </w:rPr>
            </w:pPr>
          </w:p>
        </w:tc>
      </w:tr>
      <w:tr w:rsidR="00063FF2" w:rsidTr="00063FF2">
        <w:tc>
          <w:tcPr>
            <w:tcW w:w="4358" w:type="dxa"/>
          </w:tcPr>
          <w:p w:rsidR="00063FF2" w:rsidRDefault="00063FF2" w:rsidP="00703BFE">
            <w:proofErr w:type="spellStart"/>
            <w:r>
              <w:rPr>
                <w:rFonts w:ascii="Arial" w:eastAsia="Calibri" w:hAnsi="Arial" w:cs="Arial"/>
                <w:sz w:val="22"/>
                <w:szCs w:val="22"/>
              </w:rPr>
              <w:t>Μπράλιος</w:t>
            </w:r>
            <w:proofErr w:type="spellEnd"/>
            <w:r>
              <w:rPr>
                <w:rFonts w:ascii="Arial" w:eastAsia="Calibri" w:hAnsi="Arial" w:cs="Arial"/>
                <w:sz w:val="22"/>
                <w:szCs w:val="22"/>
              </w:rPr>
              <w:t xml:space="preserve"> Νικόλαος</w:t>
            </w:r>
          </w:p>
        </w:tc>
        <w:tc>
          <w:tcPr>
            <w:tcW w:w="4938" w:type="dxa"/>
            <w:shd w:val="clear" w:color="auto" w:fill="auto"/>
          </w:tcPr>
          <w:p w:rsidR="00063FF2" w:rsidRDefault="00063FF2" w:rsidP="00B662C6">
            <w:pPr>
              <w:snapToGrid w:val="0"/>
              <w:spacing w:line="276" w:lineRule="auto"/>
              <w:rPr>
                <w:rFonts w:ascii="Arial" w:hAnsi="Arial" w:cs="Arial"/>
                <w:sz w:val="22"/>
                <w:szCs w:val="22"/>
              </w:rPr>
            </w:pPr>
          </w:p>
        </w:tc>
      </w:tr>
      <w:tr w:rsidR="00063FF2" w:rsidTr="00063FF2">
        <w:tc>
          <w:tcPr>
            <w:tcW w:w="4358" w:type="dxa"/>
          </w:tcPr>
          <w:p w:rsidR="00063FF2" w:rsidRDefault="00063FF2" w:rsidP="00703BFE">
            <w:proofErr w:type="spellStart"/>
            <w:r>
              <w:rPr>
                <w:rFonts w:ascii="Arial" w:hAnsi="Arial" w:cs="Arial"/>
                <w:sz w:val="22"/>
                <w:szCs w:val="22"/>
              </w:rPr>
              <w:t>Τσιφής</w:t>
            </w:r>
            <w:proofErr w:type="spellEnd"/>
            <w:r>
              <w:rPr>
                <w:rFonts w:ascii="Arial" w:hAnsi="Arial" w:cs="Arial"/>
                <w:sz w:val="22"/>
                <w:szCs w:val="22"/>
              </w:rPr>
              <w:t xml:space="preserve"> Δημήτριος</w:t>
            </w:r>
          </w:p>
        </w:tc>
        <w:tc>
          <w:tcPr>
            <w:tcW w:w="4938" w:type="dxa"/>
            <w:shd w:val="clear" w:color="auto" w:fill="auto"/>
          </w:tcPr>
          <w:p w:rsidR="00063FF2" w:rsidRDefault="00063FF2" w:rsidP="00B662C6">
            <w:pPr>
              <w:snapToGrid w:val="0"/>
              <w:spacing w:line="276" w:lineRule="auto"/>
              <w:rPr>
                <w:rFonts w:ascii="Arial" w:hAnsi="Arial" w:cs="Arial"/>
                <w:sz w:val="22"/>
                <w:szCs w:val="22"/>
              </w:rPr>
            </w:pPr>
          </w:p>
        </w:tc>
      </w:tr>
      <w:tr w:rsidR="00063FF2" w:rsidTr="00063FF2">
        <w:tc>
          <w:tcPr>
            <w:tcW w:w="4358" w:type="dxa"/>
          </w:tcPr>
          <w:p w:rsidR="00063FF2" w:rsidRDefault="00063FF2" w:rsidP="00703BFE">
            <w:pPr>
              <w:rPr>
                <w:rFonts w:ascii="Arial" w:hAnsi="Arial" w:cs="Arial"/>
                <w:sz w:val="22"/>
                <w:szCs w:val="22"/>
              </w:rPr>
            </w:pPr>
            <w:r>
              <w:rPr>
                <w:rFonts w:ascii="Arial" w:hAnsi="Arial" w:cs="Arial"/>
                <w:sz w:val="22"/>
                <w:szCs w:val="22"/>
              </w:rPr>
              <w:t>Αλεξίου Λουκάς</w:t>
            </w:r>
          </w:p>
        </w:tc>
        <w:tc>
          <w:tcPr>
            <w:tcW w:w="4938" w:type="dxa"/>
            <w:shd w:val="clear" w:color="auto" w:fill="auto"/>
          </w:tcPr>
          <w:p w:rsidR="00063FF2" w:rsidRDefault="00063FF2" w:rsidP="00B662C6">
            <w:pPr>
              <w:snapToGrid w:val="0"/>
              <w:spacing w:line="276" w:lineRule="auto"/>
              <w:rPr>
                <w:rFonts w:ascii="Arial" w:hAnsi="Arial" w:cs="Arial"/>
                <w:sz w:val="22"/>
                <w:szCs w:val="22"/>
              </w:rPr>
            </w:pPr>
          </w:p>
        </w:tc>
      </w:tr>
      <w:tr w:rsidR="00063FF2" w:rsidTr="00063FF2">
        <w:tc>
          <w:tcPr>
            <w:tcW w:w="4358" w:type="dxa"/>
          </w:tcPr>
          <w:p w:rsidR="00063FF2" w:rsidRDefault="00063FF2" w:rsidP="00703BFE">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tc>
        <w:tc>
          <w:tcPr>
            <w:tcW w:w="4938" w:type="dxa"/>
            <w:shd w:val="clear" w:color="auto" w:fill="auto"/>
          </w:tcPr>
          <w:p w:rsidR="00063FF2" w:rsidRDefault="00063FF2" w:rsidP="00B662C6">
            <w:pPr>
              <w:snapToGrid w:val="0"/>
              <w:spacing w:line="276" w:lineRule="auto"/>
              <w:rPr>
                <w:rFonts w:ascii="Arial" w:hAnsi="Arial" w:cs="Arial"/>
                <w:sz w:val="22"/>
                <w:szCs w:val="22"/>
              </w:rPr>
            </w:pPr>
          </w:p>
        </w:tc>
      </w:tr>
      <w:tr w:rsidR="00063FF2" w:rsidTr="00063FF2">
        <w:tc>
          <w:tcPr>
            <w:tcW w:w="4358" w:type="dxa"/>
          </w:tcPr>
          <w:p w:rsidR="00063FF2" w:rsidRDefault="00063FF2" w:rsidP="00703BFE">
            <w:proofErr w:type="spellStart"/>
            <w:r>
              <w:rPr>
                <w:rFonts w:ascii="Arial" w:eastAsia="Calibri" w:hAnsi="Arial" w:cs="Arial"/>
                <w:sz w:val="22"/>
                <w:szCs w:val="22"/>
              </w:rPr>
              <w:lastRenderedPageBreak/>
              <w:t>Τουμαράς</w:t>
            </w:r>
            <w:proofErr w:type="spellEnd"/>
            <w:r>
              <w:rPr>
                <w:rFonts w:ascii="Arial" w:eastAsia="Calibri" w:hAnsi="Arial" w:cs="Arial"/>
                <w:sz w:val="22"/>
                <w:szCs w:val="22"/>
              </w:rPr>
              <w:t xml:space="preserve"> Βασίλειος</w:t>
            </w:r>
          </w:p>
        </w:tc>
        <w:tc>
          <w:tcPr>
            <w:tcW w:w="4938" w:type="dxa"/>
            <w:shd w:val="clear" w:color="auto" w:fill="auto"/>
          </w:tcPr>
          <w:p w:rsidR="00063FF2" w:rsidRDefault="00063FF2" w:rsidP="00B662C6">
            <w:pPr>
              <w:snapToGrid w:val="0"/>
              <w:spacing w:line="276" w:lineRule="auto"/>
              <w:rPr>
                <w:rFonts w:ascii="Arial" w:hAnsi="Arial" w:cs="Arial"/>
                <w:sz w:val="22"/>
                <w:szCs w:val="22"/>
              </w:rPr>
            </w:pPr>
          </w:p>
        </w:tc>
      </w:tr>
      <w:tr w:rsidR="00063FF2" w:rsidTr="00063FF2">
        <w:tc>
          <w:tcPr>
            <w:tcW w:w="4358" w:type="dxa"/>
          </w:tcPr>
          <w:p w:rsidR="00063FF2" w:rsidRDefault="00063FF2" w:rsidP="00703BFE">
            <w:r>
              <w:rPr>
                <w:rFonts w:ascii="Arial" w:eastAsia="Calibri" w:hAnsi="Arial" w:cs="Arial"/>
                <w:sz w:val="22"/>
                <w:szCs w:val="22"/>
              </w:rPr>
              <w:t xml:space="preserve">Κατής Χαράλαμπος  </w:t>
            </w:r>
            <w:r>
              <w:rPr>
                <w:rFonts w:ascii="Arial" w:hAnsi="Arial" w:cs="Arial"/>
                <w:sz w:val="22"/>
                <w:szCs w:val="22"/>
              </w:rPr>
              <w:t xml:space="preserve">  </w:t>
            </w:r>
          </w:p>
        </w:tc>
        <w:tc>
          <w:tcPr>
            <w:tcW w:w="4938" w:type="dxa"/>
            <w:shd w:val="clear" w:color="auto" w:fill="auto"/>
          </w:tcPr>
          <w:p w:rsidR="00063FF2" w:rsidRDefault="00063FF2" w:rsidP="00B662C6">
            <w:pPr>
              <w:snapToGrid w:val="0"/>
              <w:spacing w:line="276" w:lineRule="auto"/>
              <w:rPr>
                <w:rFonts w:ascii="Arial" w:hAnsi="Arial" w:cs="Arial"/>
                <w:sz w:val="22"/>
                <w:szCs w:val="22"/>
              </w:rPr>
            </w:pPr>
          </w:p>
        </w:tc>
      </w:tr>
      <w:tr w:rsidR="00063FF2" w:rsidTr="00063FF2">
        <w:tc>
          <w:tcPr>
            <w:tcW w:w="4358" w:type="dxa"/>
          </w:tcPr>
          <w:p w:rsidR="00063FF2" w:rsidRPr="005F0B21" w:rsidRDefault="00063FF2" w:rsidP="00B662C6">
            <w:pPr>
              <w:rPr>
                <w:rFonts w:ascii="Arial" w:eastAsia="Calibri" w:hAnsi="Arial" w:cs="Arial"/>
                <w:sz w:val="22"/>
                <w:szCs w:val="22"/>
                <w:highlight w:val="yellow"/>
              </w:rPr>
            </w:pPr>
          </w:p>
        </w:tc>
        <w:tc>
          <w:tcPr>
            <w:tcW w:w="4938" w:type="dxa"/>
            <w:shd w:val="clear" w:color="auto" w:fill="auto"/>
          </w:tcPr>
          <w:p w:rsidR="00063FF2" w:rsidRDefault="00063FF2" w:rsidP="00B662C6">
            <w:pPr>
              <w:snapToGrid w:val="0"/>
              <w:spacing w:line="276" w:lineRule="auto"/>
              <w:rPr>
                <w:rFonts w:ascii="Arial" w:hAnsi="Arial" w:cs="Arial"/>
                <w:sz w:val="22"/>
                <w:szCs w:val="22"/>
              </w:rPr>
            </w:pPr>
          </w:p>
        </w:tc>
      </w:tr>
      <w:tr w:rsidR="00063FF2" w:rsidTr="00063FF2">
        <w:tc>
          <w:tcPr>
            <w:tcW w:w="4358" w:type="dxa"/>
          </w:tcPr>
          <w:p w:rsidR="00063FF2" w:rsidRPr="005F0B21" w:rsidRDefault="00063FF2" w:rsidP="00B662C6">
            <w:pPr>
              <w:rPr>
                <w:rFonts w:ascii="Arial" w:eastAsia="Calibri" w:hAnsi="Arial" w:cs="Arial"/>
                <w:sz w:val="22"/>
                <w:szCs w:val="22"/>
                <w:highlight w:val="yellow"/>
              </w:rPr>
            </w:pPr>
          </w:p>
        </w:tc>
        <w:tc>
          <w:tcPr>
            <w:tcW w:w="4938" w:type="dxa"/>
            <w:shd w:val="clear" w:color="auto" w:fill="auto"/>
          </w:tcPr>
          <w:p w:rsidR="00063FF2" w:rsidRDefault="00063FF2" w:rsidP="00B662C6">
            <w:pPr>
              <w:snapToGrid w:val="0"/>
              <w:spacing w:line="276" w:lineRule="auto"/>
              <w:rPr>
                <w:rFonts w:ascii="Arial" w:hAnsi="Arial" w:cs="Arial"/>
                <w:sz w:val="22"/>
                <w:szCs w:val="22"/>
                <w:lang w:val="en-US"/>
              </w:rPr>
            </w:pPr>
          </w:p>
        </w:tc>
      </w:tr>
    </w:tbl>
    <w:p w:rsidR="007A1A18" w:rsidRDefault="007A1A18" w:rsidP="007A1A18">
      <w:pPr>
        <w:spacing w:line="360" w:lineRule="auto"/>
        <w:jc w:val="both"/>
        <w:rPr>
          <w:rFonts w:ascii="Calibri" w:hAnsi="Calibri" w:cs="Calibri"/>
        </w:rPr>
      </w:pPr>
    </w:p>
    <w:p w:rsidR="007A1A18" w:rsidRDefault="007A1A18">
      <w:pPr>
        <w:widowControl w:val="0"/>
        <w:tabs>
          <w:tab w:val="center" w:pos="1080"/>
          <w:tab w:val="center" w:pos="8460"/>
        </w:tabs>
        <w:spacing w:before="119" w:after="119" w:line="360" w:lineRule="auto"/>
        <w:ind w:right="737"/>
        <w:jc w:val="both"/>
      </w:pPr>
    </w:p>
    <w:sectPr w:rsidR="007A1A18" w:rsidSect="008D0E30">
      <w:headerReference w:type="default" r:id="rId8"/>
      <w:footerReference w:type="default" r:id="rId9"/>
      <w:headerReference w:type="first" r:id="rId10"/>
      <w:footerReference w:type="first" r:id="rId11"/>
      <w:pgSz w:w="11906" w:h="16838"/>
      <w:pgMar w:top="1979" w:right="1274" w:bottom="1418" w:left="1276" w:header="141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052" w:rsidRDefault="00AF1052">
      <w:r>
        <w:separator/>
      </w:r>
    </w:p>
  </w:endnote>
  <w:endnote w:type="continuationSeparator" w:id="0">
    <w:p w:rsidR="00AF1052" w:rsidRDefault="00AF105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00000000" w:usb2="00000000" w:usb3="00000000" w:csb0="000001FF" w:csb1="00000000"/>
  </w:font>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ndale Sans UI">
    <w:altName w:val="Arial Unicode MS"/>
    <w:charset w:val="A1"/>
    <w:family w:val="auto"/>
    <w:pitch w:val="variable"/>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man Old Style">
    <w:panose1 w:val="02050604050505020204"/>
    <w:charset w:val="A1"/>
    <w:family w:val="roman"/>
    <w:pitch w:val="variable"/>
    <w:sig w:usb0="00000287" w:usb1="00000000"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6238AF">
    <w:pPr>
      <w:pStyle w:val="af3"/>
      <w:jc w:val="center"/>
    </w:pPr>
    <w:r>
      <w:fldChar w:fldCharType="begin"/>
    </w:r>
    <w:r w:rsidR="00E573F6">
      <w:instrText xml:space="preserve"> PAGE </w:instrText>
    </w:r>
    <w:r>
      <w:fldChar w:fldCharType="separate"/>
    </w:r>
    <w:r w:rsidR="007A2D56">
      <w:rPr>
        <w:noProof/>
      </w:rPr>
      <w:t>5</w:t>
    </w:r>
    <w:r>
      <w:fldChar w:fldCharType="end"/>
    </w:r>
  </w:p>
  <w:p w:rsidR="001C44E5" w:rsidRDefault="001C44E5">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1C44E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052" w:rsidRDefault="00AF1052">
      <w:r>
        <w:separator/>
      </w:r>
    </w:p>
  </w:footnote>
  <w:footnote w:type="continuationSeparator" w:id="0">
    <w:p w:rsidR="00AF1052" w:rsidRDefault="00AF10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1C44E5">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1C44E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rPr>
        <w:rFonts w:ascii="Arial" w:hAnsi="Arial" w:cs="Arial"/>
      </w:r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rPr>
        <w:rFonts w:ascii="Arial" w:hAnsi="Arial" w:cs="Arial"/>
        <w:b w:val="0"/>
        <w:bCs w:val="0"/>
        <w:i/>
        <w:iCs/>
        <w:sz w:val="22"/>
        <w:szCs w:val="22"/>
        <w:lang w:val="el-GR"/>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24C2A502"/>
    <w:name w:val="WW8Num3"/>
    <w:lvl w:ilvl="0">
      <w:start w:val="1"/>
      <w:numFmt w:val="decimal"/>
      <w:lvlText w:val="%1."/>
      <w:lvlJc w:val="left"/>
      <w:pPr>
        <w:tabs>
          <w:tab w:val="num" w:pos="1117"/>
        </w:tabs>
        <w:ind w:left="1117" w:hanging="360"/>
      </w:pPr>
    </w:lvl>
    <w:lvl w:ilvl="1">
      <w:start w:val="1"/>
      <w:numFmt w:val="decimal"/>
      <w:lvlText w:val="%2."/>
      <w:lvlJc w:val="left"/>
      <w:pPr>
        <w:tabs>
          <w:tab w:val="num" w:pos="1477"/>
        </w:tabs>
        <w:ind w:left="1477" w:hanging="360"/>
      </w:pPr>
      <w:rPr>
        <w:b/>
      </w:rPr>
    </w:lvl>
    <w:lvl w:ilvl="2">
      <w:start w:val="1"/>
      <w:numFmt w:val="decimal"/>
      <w:lvlText w:val="%3."/>
      <w:lvlJc w:val="left"/>
      <w:pPr>
        <w:tabs>
          <w:tab w:val="num" w:pos="1837"/>
        </w:tabs>
        <w:ind w:left="1837" w:hanging="360"/>
      </w:pPr>
    </w:lvl>
    <w:lvl w:ilvl="3">
      <w:start w:val="1"/>
      <w:numFmt w:val="decimal"/>
      <w:lvlText w:val="%4."/>
      <w:lvlJc w:val="left"/>
      <w:pPr>
        <w:tabs>
          <w:tab w:val="num" w:pos="2197"/>
        </w:tabs>
        <w:ind w:left="2197" w:hanging="360"/>
      </w:pPr>
    </w:lvl>
    <w:lvl w:ilvl="4">
      <w:start w:val="1"/>
      <w:numFmt w:val="decimal"/>
      <w:lvlText w:val="%5."/>
      <w:lvlJc w:val="left"/>
      <w:pPr>
        <w:tabs>
          <w:tab w:val="num" w:pos="2557"/>
        </w:tabs>
        <w:ind w:left="2557" w:hanging="360"/>
      </w:pPr>
    </w:lvl>
    <w:lvl w:ilvl="5">
      <w:start w:val="1"/>
      <w:numFmt w:val="decimal"/>
      <w:lvlText w:val="%6."/>
      <w:lvlJc w:val="left"/>
      <w:pPr>
        <w:tabs>
          <w:tab w:val="num" w:pos="2917"/>
        </w:tabs>
        <w:ind w:left="2917" w:hanging="360"/>
      </w:pPr>
    </w:lvl>
    <w:lvl w:ilvl="6">
      <w:start w:val="1"/>
      <w:numFmt w:val="decimal"/>
      <w:lvlText w:val="%7."/>
      <w:lvlJc w:val="left"/>
      <w:pPr>
        <w:tabs>
          <w:tab w:val="num" w:pos="3277"/>
        </w:tabs>
        <w:ind w:left="3277" w:hanging="360"/>
      </w:pPr>
    </w:lvl>
    <w:lvl w:ilvl="7">
      <w:start w:val="1"/>
      <w:numFmt w:val="decimal"/>
      <w:lvlText w:val="%8."/>
      <w:lvlJc w:val="left"/>
      <w:pPr>
        <w:tabs>
          <w:tab w:val="num" w:pos="3637"/>
        </w:tabs>
        <w:ind w:left="3637" w:hanging="360"/>
      </w:pPr>
    </w:lvl>
    <w:lvl w:ilvl="8">
      <w:start w:val="1"/>
      <w:numFmt w:val="decimal"/>
      <w:lvlText w:val="%9."/>
      <w:lvlJc w:val="left"/>
      <w:pPr>
        <w:tabs>
          <w:tab w:val="num" w:pos="3997"/>
        </w:tabs>
        <w:ind w:left="3997" w:hanging="36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lvl w:ilvl="0">
      <w:start w:val="1"/>
      <w:numFmt w:val="decimal"/>
      <w:lvlText w:val="%1."/>
      <w:lvlJc w:val="left"/>
      <w:pPr>
        <w:tabs>
          <w:tab w:val="num" w:pos="720"/>
        </w:tabs>
        <w:ind w:left="720" w:hanging="360"/>
      </w:pPr>
      <w:rPr>
        <w:rFonts w:ascii="Calibri" w:eastAsia="Tahoma" w:hAnsi="Calibri" w:cs="Calibri"/>
        <w:b/>
        <w:bCs/>
        <w:i/>
        <w:iCs/>
        <w:sz w:val="22"/>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decimal"/>
      <w:lvlText w:val="%1."/>
      <w:lvlJc w:val="left"/>
      <w:pPr>
        <w:tabs>
          <w:tab w:val="num" w:pos="644"/>
        </w:tabs>
        <w:ind w:left="644" w:hanging="360"/>
      </w:pPr>
      <w:rPr>
        <w:rFonts w:ascii="Arial" w:eastAsia="Arial" w:hAnsi="Arial" w:cs="Arial"/>
        <w:b w:val="0"/>
        <w:bCs w:val="0"/>
        <w:i w:val="0"/>
        <w:iCs w:val="0"/>
        <w:caps w:val="0"/>
        <w:smallCaps w:val="0"/>
        <w:strike w:val="0"/>
        <w:dstrike w:val="0"/>
        <w:shadow/>
        <w:spacing w:val="0"/>
        <w:w w:val="100"/>
        <w:kern w:val="1"/>
        <w:sz w:val="22"/>
        <w:szCs w:val="22"/>
        <w:highlight w:val="white"/>
        <w:lang w:val="el-GR" w:eastAsia="zh-CN" w:bidi="ar-SA"/>
      </w:r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6">
    <w:nsid w:val="00CB1A7D"/>
    <w:multiLevelType w:val="multilevel"/>
    <w:tmpl w:val="D1F41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C0959DF"/>
    <w:multiLevelType w:val="multilevel"/>
    <w:tmpl w:val="081C6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D9C3FDF"/>
    <w:multiLevelType w:val="multilevel"/>
    <w:tmpl w:val="BA86185C"/>
    <w:lvl w:ilvl="0">
      <w:start w:val="1"/>
      <w:numFmt w:val="decimal"/>
      <w:lvlText w:val="%1."/>
      <w:lvlJc w:val="left"/>
      <w:pPr>
        <w:tabs>
          <w:tab w:val="num" w:pos="720"/>
        </w:tabs>
        <w:ind w:left="720" w:hanging="360"/>
      </w:pPr>
      <w:rPr>
        <w:rFonts w:ascii="Arial" w:hAnsi="Arial" w:cs="Arial"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E4604B"/>
    <w:multiLevelType w:val="hybridMultilevel"/>
    <w:tmpl w:val="A72A6362"/>
    <w:lvl w:ilvl="0" w:tplc="A676AF60">
      <w:start w:val="2"/>
      <w:numFmt w:val="decimal"/>
      <w:lvlText w:val="%1."/>
      <w:lvlJc w:val="left"/>
      <w:pPr>
        <w:ind w:left="663" w:hanging="360"/>
      </w:pPr>
      <w:rPr>
        <w:rFonts w:hint="default"/>
      </w:rPr>
    </w:lvl>
    <w:lvl w:ilvl="1" w:tplc="04080019" w:tentative="1">
      <w:start w:val="1"/>
      <w:numFmt w:val="lowerLetter"/>
      <w:lvlText w:val="%2."/>
      <w:lvlJc w:val="left"/>
      <w:pPr>
        <w:ind w:left="1383" w:hanging="360"/>
      </w:pPr>
    </w:lvl>
    <w:lvl w:ilvl="2" w:tplc="0408001B" w:tentative="1">
      <w:start w:val="1"/>
      <w:numFmt w:val="lowerRoman"/>
      <w:lvlText w:val="%3."/>
      <w:lvlJc w:val="right"/>
      <w:pPr>
        <w:ind w:left="2103" w:hanging="180"/>
      </w:pPr>
    </w:lvl>
    <w:lvl w:ilvl="3" w:tplc="0408000F" w:tentative="1">
      <w:start w:val="1"/>
      <w:numFmt w:val="decimal"/>
      <w:lvlText w:val="%4."/>
      <w:lvlJc w:val="left"/>
      <w:pPr>
        <w:ind w:left="2823" w:hanging="360"/>
      </w:pPr>
    </w:lvl>
    <w:lvl w:ilvl="4" w:tplc="04080019" w:tentative="1">
      <w:start w:val="1"/>
      <w:numFmt w:val="lowerLetter"/>
      <w:lvlText w:val="%5."/>
      <w:lvlJc w:val="left"/>
      <w:pPr>
        <w:ind w:left="3543" w:hanging="360"/>
      </w:pPr>
    </w:lvl>
    <w:lvl w:ilvl="5" w:tplc="0408001B" w:tentative="1">
      <w:start w:val="1"/>
      <w:numFmt w:val="lowerRoman"/>
      <w:lvlText w:val="%6."/>
      <w:lvlJc w:val="right"/>
      <w:pPr>
        <w:ind w:left="4263" w:hanging="180"/>
      </w:pPr>
    </w:lvl>
    <w:lvl w:ilvl="6" w:tplc="0408000F" w:tentative="1">
      <w:start w:val="1"/>
      <w:numFmt w:val="decimal"/>
      <w:lvlText w:val="%7."/>
      <w:lvlJc w:val="left"/>
      <w:pPr>
        <w:ind w:left="4983" w:hanging="360"/>
      </w:pPr>
    </w:lvl>
    <w:lvl w:ilvl="7" w:tplc="04080019" w:tentative="1">
      <w:start w:val="1"/>
      <w:numFmt w:val="lowerLetter"/>
      <w:lvlText w:val="%8."/>
      <w:lvlJc w:val="left"/>
      <w:pPr>
        <w:ind w:left="5703" w:hanging="360"/>
      </w:pPr>
    </w:lvl>
    <w:lvl w:ilvl="8" w:tplc="0408001B" w:tentative="1">
      <w:start w:val="1"/>
      <w:numFmt w:val="lowerRoman"/>
      <w:lvlText w:val="%9."/>
      <w:lvlJc w:val="right"/>
      <w:pPr>
        <w:ind w:left="6423" w:hanging="180"/>
      </w:pPr>
    </w:lvl>
  </w:abstractNum>
  <w:abstractNum w:abstractNumId="10">
    <w:nsid w:val="1FA06CE4"/>
    <w:multiLevelType w:val="multilevel"/>
    <w:tmpl w:val="4C388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1C10ED4"/>
    <w:multiLevelType w:val="multilevel"/>
    <w:tmpl w:val="344CB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1F14741"/>
    <w:multiLevelType w:val="multilevel"/>
    <w:tmpl w:val="7FC63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015846"/>
    <w:multiLevelType w:val="hybridMultilevel"/>
    <w:tmpl w:val="5768B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AE42FD2"/>
    <w:multiLevelType w:val="multilevel"/>
    <w:tmpl w:val="00000006"/>
    <w:lvl w:ilvl="0">
      <w:start w:val="1"/>
      <w:numFmt w:val="decimal"/>
      <w:lvlText w:val="%1."/>
      <w:lvlJc w:val="left"/>
      <w:pPr>
        <w:tabs>
          <w:tab w:val="num" w:pos="644"/>
        </w:tabs>
        <w:ind w:left="644" w:hanging="360"/>
      </w:pPr>
      <w:rPr>
        <w:rFonts w:ascii="Arial" w:eastAsia="Arial" w:hAnsi="Arial" w:cs="Arial"/>
        <w:b w:val="0"/>
        <w:bCs w:val="0"/>
        <w:i w:val="0"/>
        <w:iCs w:val="0"/>
        <w:caps w:val="0"/>
        <w:smallCaps w:val="0"/>
        <w:strike w:val="0"/>
        <w:dstrike w:val="0"/>
        <w:shadow/>
        <w:spacing w:val="0"/>
        <w:w w:val="100"/>
        <w:kern w:val="1"/>
        <w:sz w:val="22"/>
        <w:szCs w:val="22"/>
        <w:highlight w:val="white"/>
        <w:lang w:val="el-GR" w:eastAsia="zh-CN" w:bidi="ar-SA"/>
      </w:r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15">
    <w:nsid w:val="2C667602"/>
    <w:multiLevelType w:val="multilevel"/>
    <w:tmpl w:val="00A86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0A1661"/>
    <w:multiLevelType w:val="multilevel"/>
    <w:tmpl w:val="868E9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8277AAE"/>
    <w:multiLevelType w:val="multilevel"/>
    <w:tmpl w:val="89002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9651C49"/>
    <w:multiLevelType w:val="multilevel"/>
    <w:tmpl w:val="88C8C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FEA2919"/>
    <w:multiLevelType w:val="hybridMultilevel"/>
    <w:tmpl w:val="E27E97F6"/>
    <w:lvl w:ilvl="0" w:tplc="AC68B276">
      <w:start w:val="1"/>
      <w:numFmt w:val="decimal"/>
      <w:lvlText w:val="%1)"/>
      <w:lvlJc w:val="left"/>
      <w:pPr>
        <w:ind w:left="644" w:hanging="360"/>
      </w:pPr>
      <w:rPr>
        <w:rFonts w:ascii="Arial" w:hAnsi="Arial" w:cs="Arial" w:hint="default"/>
        <w:b/>
        <w:sz w:val="22"/>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0">
    <w:nsid w:val="4AF67CB2"/>
    <w:multiLevelType w:val="multilevel"/>
    <w:tmpl w:val="3D067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FB76A3"/>
    <w:multiLevelType w:val="multilevel"/>
    <w:tmpl w:val="28AEE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ECD563D"/>
    <w:multiLevelType w:val="hybridMultilevel"/>
    <w:tmpl w:val="4A32C448"/>
    <w:lvl w:ilvl="0" w:tplc="0408000F">
      <w:start w:val="1"/>
      <w:numFmt w:val="decimal"/>
      <w:lvlText w:val="%1."/>
      <w:lvlJc w:val="left"/>
      <w:pPr>
        <w:ind w:left="1023" w:hanging="360"/>
      </w:pPr>
    </w:lvl>
    <w:lvl w:ilvl="1" w:tplc="04080019" w:tentative="1">
      <w:start w:val="1"/>
      <w:numFmt w:val="lowerLetter"/>
      <w:lvlText w:val="%2."/>
      <w:lvlJc w:val="left"/>
      <w:pPr>
        <w:ind w:left="1743" w:hanging="360"/>
      </w:pPr>
    </w:lvl>
    <w:lvl w:ilvl="2" w:tplc="0408001B" w:tentative="1">
      <w:start w:val="1"/>
      <w:numFmt w:val="lowerRoman"/>
      <w:lvlText w:val="%3."/>
      <w:lvlJc w:val="right"/>
      <w:pPr>
        <w:ind w:left="2463" w:hanging="180"/>
      </w:pPr>
    </w:lvl>
    <w:lvl w:ilvl="3" w:tplc="0408000F" w:tentative="1">
      <w:start w:val="1"/>
      <w:numFmt w:val="decimal"/>
      <w:lvlText w:val="%4."/>
      <w:lvlJc w:val="left"/>
      <w:pPr>
        <w:ind w:left="3183" w:hanging="360"/>
      </w:pPr>
    </w:lvl>
    <w:lvl w:ilvl="4" w:tplc="04080019" w:tentative="1">
      <w:start w:val="1"/>
      <w:numFmt w:val="lowerLetter"/>
      <w:lvlText w:val="%5."/>
      <w:lvlJc w:val="left"/>
      <w:pPr>
        <w:ind w:left="3903" w:hanging="360"/>
      </w:pPr>
    </w:lvl>
    <w:lvl w:ilvl="5" w:tplc="0408001B" w:tentative="1">
      <w:start w:val="1"/>
      <w:numFmt w:val="lowerRoman"/>
      <w:lvlText w:val="%6."/>
      <w:lvlJc w:val="right"/>
      <w:pPr>
        <w:ind w:left="4623" w:hanging="180"/>
      </w:pPr>
    </w:lvl>
    <w:lvl w:ilvl="6" w:tplc="0408000F" w:tentative="1">
      <w:start w:val="1"/>
      <w:numFmt w:val="decimal"/>
      <w:lvlText w:val="%7."/>
      <w:lvlJc w:val="left"/>
      <w:pPr>
        <w:ind w:left="5343" w:hanging="360"/>
      </w:pPr>
    </w:lvl>
    <w:lvl w:ilvl="7" w:tplc="04080019" w:tentative="1">
      <w:start w:val="1"/>
      <w:numFmt w:val="lowerLetter"/>
      <w:lvlText w:val="%8."/>
      <w:lvlJc w:val="left"/>
      <w:pPr>
        <w:ind w:left="6063" w:hanging="360"/>
      </w:pPr>
    </w:lvl>
    <w:lvl w:ilvl="8" w:tplc="0408001B" w:tentative="1">
      <w:start w:val="1"/>
      <w:numFmt w:val="lowerRoman"/>
      <w:lvlText w:val="%9."/>
      <w:lvlJc w:val="right"/>
      <w:pPr>
        <w:ind w:left="6783" w:hanging="180"/>
      </w:pPr>
    </w:lvl>
  </w:abstractNum>
  <w:abstractNum w:abstractNumId="23">
    <w:nsid w:val="50784FF2"/>
    <w:multiLevelType w:val="multilevel"/>
    <w:tmpl w:val="6B96E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14B6A21"/>
    <w:multiLevelType w:val="multilevel"/>
    <w:tmpl w:val="6212C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4B157AE"/>
    <w:multiLevelType w:val="multilevel"/>
    <w:tmpl w:val="119E5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A775FD1"/>
    <w:multiLevelType w:val="multilevel"/>
    <w:tmpl w:val="04E66512"/>
    <w:lvl w:ilvl="0">
      <w:start w:val="1"/>
      <w:numFmt w:val="decimal"/>
      <w:lvlText w:val="%1."/>
      <w:lvlJc w:val="left"/>
      <w:pPr>
        <w:tabs>
          <w:tab w:val="num" w:pos="720"/>
        </w:tabs>
        <w:ind w:left="720" w:hanging="360"/>
      </w:pPr>
      <w:rPr>
        <w:rFonts w:ascii="Arial" w:hAnsi="Arial" w:cs="Arial"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C2677EF"/>
    <w:multiLevelType w:val="multilevel"/>
    <w:tmpl w:val="BC8CE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C3B14EC"/>
    <w:multiLevelType w:val="multilevel"/>
    <w:tmpl w:val="9D961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C6435D5"/>
    <w:multiLevelType w:val="hybridMultilevel"/>
    <w:tmpl w:val="201891B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6BB25E01"/>
    <w:multiLevelType w:val="multilevel"/>
    <w:tmpl w:val="1C10E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DA928E2"/>
    <w:multiLevelType w:val="multilevel"/>
    <w:tmpl w:val="2A2E6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5325603"/>
    <w:multiLevelType w:val="multilevel"/>
    <w:tmpl w:val="53FA1C06"/>
    <w:lvl w:ilvl="0">
      <w:start w:val="1"/>
      <w:numFmt w:val="decimal"/>
      <w:lvlText w:val="%1."/>
      <w:lvlJc w:val="left"/>
      <w:pPr>
        <w:tabs>
          <w:tab w:val="num" w:pos="720"/>
        </w:tabs>
        <w:ind w:left="720" w:hanging="360"/>
      </w:pPr>
      <w:rPr>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74F736B"/>
    <w:multiLevelType w:val="multilevel"/>
    <w:tmpl w:val="5EDED5D0"/>
    <w:lvl w:ilvl="0">
      <w:start w:val="1"/>
      <w:numFmt w:val="decimal"/>
      <w:lvlText w:val="%1."/>
      <w:lvlJc w:val="left"/>
      <w:pPr>
        <w:tabs>
          <w:tab w:val="num" w:pos="720"/>
        </w:tabs>
        <w:ind w:left="720" w:hanging="360"/>
      </w:pPr>
      <w:rPr>
        <w:rFonts w:ascii="Arial" w:hAnsi="Arial" w:cs="Arial"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AFA14CA"/>
    <w:multiLevelType w:val="hybridMultilevel"/>
    <w:tmpl w:val="45927A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7F8E3C12"/>
    <w:multiLevelType w:val="hybridMultilevel"/>
    <w:tmpl w:val="226A84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9"/>
  </w:num>
  <w:num w:numId="6">
    <w:abstractNumId w:val="28"/>
  </w:num>
  <w:num w:numId="7">
    <w:abstractNumId w:val="34"/>
  </w:num>
  <w:num w:numId="8">
    <w:abstractNumId w:val="19"/>
  </w:num>
  <w:num w:numId="9">
    <w:abstractNumId w:val="12"/>
  </w:num>
  <w:num w:numId="10">
    <w:abstractNumId w:val="21"/>
  </w:num>
  <w:num w:numId="11">
    <w:abstractNumId w:val="18"/>
  </w:num>
  <w:num w:numId="12">
    <w:abstractNumId w:val="25"/>
  </w:num>
  <w:num w:numId="13">
    <w:abstractNumId w:val="7"/>
  </w:num>
  <w:num w:numId="14">
    <w:abstractNumId w:val="6"/>
  </w:num>
  <w:num w:numId="15">
    <w:abstractNumId w:val="10"/>
  </w:num>
  <w:num w:numId="16">
    <w:abstractNumId w:val="15"/>
  </w:num>
  <w:num w:numId="17">
    <w:abstractNumId w:val="30"/>
  </w:num>
  <w:num w:numId="18">
    <w:abstractNumId w:val="23"/>
  </w:num>
  <w:num w:numId="19">
    <w:abstractNumId w:val="16"/>
  </w:num>
  <w:num w:numId="20">
    <w:abstractNumId w:val="31"/>
  </w:num>
  <w:num w:numId="21">
    <w:abstractNumId w:val="17"/>
  </w:num>
  <w:num w:numId="22">
    <w:abstractNumId w:val="24"/>
  </w:num>
  <w:num w:numId="23">
    <w:abstractNumId w:val="8"/>
  </w:num>
  <w:num w:numId="24">
    <w:abstractNumId w:val="11"/>
  </w:num>
  <w:num w:numId="25">
    <w:abstractNumId w:val="5"/>
  </w:num>
  <w:num w:numId="26">
    <w:abstractNumId w:val="26"/>
  </w:num>
  <w:num w:numId="27">
    <w:abstractNumId w:val="32"/>
  </w:num>
  <w:num w:numId="28">
    <w:abstractNumId w:val="27"/>
  </w:num>
  <w:num w:numId="29">
    <w:abstractNumId w:val="4"/>
  </w:num>
  <w:num w:numId="30">
    <w:abstractNumId w:val="13"/>
  </w:num>
  <w:num w:numId="31">
    <w:abstractNumId w:val="14"/>
  </w:num>
  <w:num w:numId="32">
    <w:abstractNumId w:val="33"/>
  </w:num>
  <w:num w:numId="33">
    <w:abstractNumId w:val="20"/>
  </w:num>
  <w:num w:numId="34">
    <w:abstractNumId w:val="9"/>
  </w:num>
  <w:num w:numId="35">
    <w:abstractNumId w:val="35"/>
  </w:num>
  <w:num w:numId="3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A62973"/>
    <w:rsid w:val="00004BA1"/>
    <w:rsid w:val="00063FF2"/>
    <w:rsid w:val="000F4046"/>
    <w:rsid w:val="001303A8"/>
    <w:rsid w:val="001606E9"/>
    <w:rsid w:val="001717C1"/>
    <w:rsid w:val="00184A68"/>
    <w:rsid w:val="001A7CC5"/>
    <w:rsid w:val="001B546A"/>
    <w:rsid w:val="001C44E5"/>
    <w:rsid w:val="001E0A26"/>
    <w:rsid w:val="001E1205"/>
    <w:rsid w:val="001F2F52"/>
    <w:rsid w:val="001F4FB1"/>
    <w:rsid w:val="001F739A"/>
    <w:rsid w:val="00221FA2"/>
    <w:rsid w:val="00241D0A"/>
    <w:rsid w:val="00247D93"/>
    <w:rsid w:val="00270D25"/>
    <w:rsid w:val="00280BAF"/>
    <w:rsid w:val="00292644"/>
    <w:rsid w:val="002A2E14"/>
    <w:rsid w:val="002C4D5A"/>
    <w:rsid w:val="002C6670"/>
    <w:rsid w:val="002E4AC2"/>
    <w:rsid w:val="002F31DF"/>
    <w:rsid w:val="00305BA8"/>
    <w:rsid w:val="00321CED"/>
    <w:rsid w:val="00327858"/>
    <w:rsid w:val="00331293"/>
    <w:rsid w:val="0035010A"/>
    <w:rsid w:val="003763B9"/>
    <w:rsid w:val="003772B0"/>
    <w:rsid w:val="00377D63"/>
    <w:rsid w:val="003A344A"/>
    <w:rsid w:val="003D3775"/>
    <w:rsid w:val="003E0349"/>
    <w:rsid w:val="003E13EE"/>
    <w:rsid w:val="003E3438"/>
    <w:rsid w:val="00431C16"/>
    <w:rsid w:val="00437657"/>
    <w:rsid w:val="00490782"/>
    <w:rsid w:val="004A3685"/>
    <w:rsid w:val="004A5AA8"/>
    <w:rsid w:val="004B338D"/>
    <w:rsid w:val="004C121A"/>
    <w:rsid w:val="004C4043"/>
    <w:rsid w:val="004C7B70"/>
    <w:rsid w:val="00501F04"/>
    <w:rsid w:val="00504848"/>
    <w:rsid w:val="005758E8"/>
    <w:rsid w:val="00583F34"/>
    <w:rsid w:val="00584574"/>
    <w:rsid w:val="005A5715"/>
    <w:rsid w:val="005C474C"/>
    <w:rsid w:val="005F0B21"/>
    <w:rsid w:val="00602A1B"/>
    <w:rsid w:val="006238AF"/>
    <w:rsid w:val="0062531C"/>
    <w:rsid w:val="0063375B"/>
    <w:rsid w:val="00651E0C"/>
    <w:rsid w:val="0069258A"/>
    <w:rsid w:val="006935F3"/>
    <w:rsid w:val="006951EF"/>
    <w:rsid w:val="006B4250"/>
    <w:rsid w:val="006C7DEC"/>
    <w:rsid w:val="006E3332"/>
    <w:rsid w:val="00704BA5"/>
    <w:rsid w:val="00746227"/>
    <w:rsid w:val="00747CF0"/>
    <w:rsid w:val="00763543"/>
    <w:rsid w:val="0078000C"/>
    <w:rsid w:val="007926E5"/>
    <w:rsid w:val="00793308"/>
    <w:rsid w:val="0079507F"/>
    <w:rsid w:val="00795E80"/>
    <w:rsid w:val="007A1A18"/>
    <w:rsid w:val="007A2D56"/>
    <w:rsid w:val="007B344E"/>
    <w:rsid w:val="007D1910"/>
    <w:rsid w:val="007E0DE4"/>
    <w:rsid w:val="00847446"/>
    <w:rsid w:val="00872E6B"/>
    <w:rsid w:val="008A4AE5"/>
    <w:rsid w:val="008C3A35"/>
    <w:rsid w:val="008D0E30"/>
    <w:rsid w:val="008D15CC"/>
    <w:rsid w:val="008E6E57"/>
    <w:rsid w:val="00924D6D"/>
    <w:rsid w:val="009670D4"/>
    <w:rsid w:val="009A618A"/>
    <w:rsid w:val="009F0363"/>
    <w:rsid w:val="009F2AE8"/>
    <w:rsid w:val="009F31BF"/>
    <w:rsid w:val="00A104E4"/>
    <w:rsid w:val="00A1261E"/>
    <w:rsid w:val="00A51437"/>
    <w:rsid w:val="00A54224"/>
    <w:rsid w:val="00A62973"/>
    <w:rsid w:val="00A706E8"/>
    <w:rsid w:val="00A72214"/>
    <w:rsid w:val="00A730EF"/>
    <w:rsid w:val="00A739EA"/>
    <w:rsid w:val="00A74BB2"/>
    <w:rsid w:val="00A75D02"/>
    <w:rsid w:val="00AA72C5"/>
    <w:rsid w:val="00AA7379"/>
    <w:rsid w:val="00AB1D8E"/>
    <w:rsid w:val="00AC73EE"/>
    <w:rsid w:val="00AF1052"/>
    <w:rsid w:val="00B2053E"/>
    <w:rsid w:val="00B441BF"/>
    <w:rsid w:val="00B706D5"/>
    <w:rsid w:val="00B92829"/>
    <w:rsid w:val="00BA5324"/>
    <w:rsid w:val="00BB6556"/>
    <w:rsid w:val="00BC5291"/>
    <w:rsid w:val="00BD761F"/>
    <w:rsid w:val="00BF026A"/>
    <w:rsid w:val="00C01D86"/>
    <w:rsid w:val="00C23617"/>
    <w:rsid w:val="00C26464"/>
    <w:rsid w:val="00C6631E"/>
    <w:rsid w:val="00C8704E"/>
    <w:rsid w:val="00CA0792"/>
    <w:rsid w:val="00CA4C5A"/>
    <w:rsid w:val="00CB4F1C"/>
    <w:rsid w:val="00D02B0C"/>
    <w:rsid w:val="00D13223"/>
    <w:rsid w:val="00D41459"/>
    <w:rsid w:val="00D60CFB"/>
    <w:rsid w:val="00D71DAD"/>
    <w:rsid w:val="00D842E7"/>
    <w:rsid w:val="00E5112E"/>
    <w:rsid w:val="00E573F6"/>
    <w:rsid w:val="00E64DA1"/>
    <w:rsid w:val="00E741A5"/>
    <w:rsid w:val="00E75AA7"/>
    <w:rsid w:val="00EA0E96"/>
    <w:rsid w:val="00EB5CD0"/>
    <w:rsid w:val="00EC217F"/>
    <w:rsid w:val="00ED37F4"/>
    <w:rsid w:val="00F06946"/>
    <w:rsid w:val="00F41130"/>
    <w:rsid w:val="00F54911"/>
    <w:rsid w:val="00F61C00"/>
    <w:rsid w:val="00F620B2"/>
    <w:rsid w:val="00F72273"/>
    <w:rsid w:val="00F76C6E"/>
    <w:rsid w:val="00F95904"/>
    <w:rsid w:val="00FC688F"/>
    <w:rsid w:val="00FE05CF"/>
    <w:rsid w:val="00FE4C9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662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4E5"/>
    <w:pPr>
      <w:suppressAutoHyphens/>
    </w:pPr>
    <w:rPr>
      <w:sz w:val="24"/>
      <w:szCs w:val="24"/>
      <w:lang w:eastAsia="zh-CN"/>
    </w:rPr>
  </w:style>
  <w:style w:type="paragraph" w:styleId="1">
    <w:name w:val="heading 1"/>
    <w:basedOn w:val="a"/>
    <w:next w:val="a"/>
    <w:qFormat/>
    <w:rsid w:val="001C44E5"/>
    <w:pPr>
      <w:keepNext/>
      <w:numPr>
        <w:numId w:val="1"/>
      </w:numPr>
      <w:outlineLvl w:val="0"/>
    </w:pPr>
    <w:rPr>
      <w:szCs w:val="20"/>
    </w:rPr>
  </w:style>
  <w:style w:type="paragraph" w:styleId="2">
    <w:name w:val="heading 2"/>
    <w:basedOn w:val="a"/>
    <w:next w:val="a"/>
    <w:qFormat/>
    <w:rsid w:val="001C44E5"/>
    <w:pPr>
      <w:keepNext/>
      <w:numPr>
        <w:ilvl w:val="1"/>
        <w:numId w:val="1"/>
      </w:numPr>
      <w:jc w:val="center"/>
      <w:outlineLvl w:val="1"/>
    </w:pPr>
    <w:rPr>
      <w:b/>
      <w:szCs w:val="20"/>
      <w:u w:val="single"/>
    </w:rPr>
  </w:style>
  <w:style w:type="paragraph" w:styleId="3">
    <w:name w:val="heading 3"/>
    <w:basedOn w:val="a"/>
    <w:next w:val="a"/>
    <w:qFormat/>
    <w:rsid w:val="001C44E5"/>
    <w:pPr>
      <w:keepNext/>
      <w:numPr>
        <w:ilvl w:val="2"/>
        <w:numId w:val="1"/>
      </w:numPr>
      <w:jc w:val="right"/>
      <w:outlineLvl w:val="2"/>
    </w:pPr>
    <w:rPr>
      <w:b/>
      <w:szCs w:val="20"/>
      <w:u w:val="single"/>
    </w:rPr>
  </w:style>
  <w:style w:type="paragraph" w:styleId="4">
    <w:name w:val="heading 4"/>
    <w:basedOn w:val="a"/>
    <w:next w:val="a"/>
    <w:qFormat/>
    <w:rsid w:val="001C44E5"/>
    <w:pPr>
      <w:keepNext/>
      <w:numPr>
        <w:ilvl w:val="3"/>
        <w:numId w:val="1"/>
      </w:numPr>
      <w:outlineLvl w:val="3"/>
    </w:pPr>
    <w:rPr>
      <w:b/>
      <w:bCs/>
    </w:rPr>
  </w:style>
  <w:style w:type="paragraph" w:styleId="5">
    <w:name w:val="heading 5"/>
    <w:basedOn w:val="a"/>
    <w:next w:val="a"/>
    <w:qFormat/>
    <w:rsid w:val="001C44E5"/>
    <w:pPr>
      <w:keepNext/>
      <w:numPr>
        <w:ilvl w:val="4"/>
        <w:numId w:val="1"/>
      </w:numPr>
      <w:tabs>
        <w:tab w:val="center" w:pos="8460"/>
      </w:tabs>
      <w:jc w:val="center"/>
      <w:outlineLvl w:val="4"/>
    </w:pPr>
    <w:rPr>
      <w:b/>
      <w:bCs/>
    </w:rPr>
  </w:style>
  <w:style w:type="paragraph" w:styleId="6">
    <w:name w:val="heading 6"/>
    <w:basedOn w:val="a"/>
    <w:next w:val="a"/>
    <w:qFormat/>
    <w:rsid w:val="001C44E5"/>
    <w:pPr>
      <w:keepNext/>
      <w:numPr>
        <w:ilvl w:val="5"/>
        <w:numId w:val="1"/>
      </w:numPr>
      <w:ind w:left="720" w:firstLine="720"/>
      <w:jc w:val="both"/>
      <w:outlineLvl w:val="5"/>
    </w:pPr>
    <w:rPr>
      <w:b/>
      <w:bCs/>
      <w:szCs w:val="20"/>
    </w:rPr>
  </w:style>
  <w:style w:type="paragraph" w:styleId="7">
    <w:name w:val="heading 7"/>
    <w:basedOn w:val="a"/>
    <w:next w:val="a"/>
    <w:qFormat/>
    <w:rsid w:val="001C44E5"/>
    <w:pPr>
      <w:keepNext/>
      <w:numPr>
        <w:ilvl w:val="6"/>
        <w:numId w:val="1"/>
      </w:numPr>
      <w:ind w:left="1440" w:firstLine="720"/>
      <w:jc w:val="center"/>
      <w:outlineLvl w:val="6"/>
    </w:pPr>
    <w:rPr>
      <w:b/>
      <w:bCs/>
      <w:sz w:val="20"/>
      <w:szCs w:val="20"/>
    </w:rPr>
  </w:style>
  <w:style w:type="paragraph" w:styleId="8">
    <w:name w:val="heading 8"/>
    <w:basedOn w:val="a"/>
    <w:next w:val="a"/>
    <w:qFormat/>
    <w:rsid w:val="001C44E5"/>
    <w:pPr>
      <w:keepNext/>
      <w:numPr>
        <w:ilvl w:val="7"/>
        <w:numId w:val="1"/>
      </w:numPr>
      <w:ind w:firstLine="540"/>
      <w:jc w:val="center"/>
      <w:outlineLvl w:val="7"/>
    </w:pPr>
    <w:rPr>
      <w:b/>
      <w:bCs/>
    </w:rPr>
  </w:style>
  <w:style w:type="paragraph" w:styleId="9">
    <w:name w:val="heading 9"/>
    <w:basedOn w:val="a"/>
    <w:next w:val="a"/>
    <w:qFormat/>
    <w:rsid w:val="001C44E5"/>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C44E5"/>
    <w:rPr>
      <w:rFonts w:ascii="Arial" w:hAnsi="Arial" w:cs="Arial"/>
    </w:rPr>
  </w:style>
  <w:style w:type="character" w:customStyle="1" w:styleId="WW8Num1z1">
    <w:name w:val="WW8Num1z1"/>
    <w:rsid w:val="001C44E5"/>
  </w:style>
  <w:style w:type="character" w:customStyle="1" w:styleId="WW8Num1z2">
    <w:name w:val="WW8Num1z2"/>
    <w:rsid w:val="001C44E5"/>
  </w:style>
  <w:style w:type="character" w:customStyle="1" w:styleId="WW8Num1z3">
    <w:name w:val="WW8Num1z3"/>
    <w:rsid w:val="001C44E5"/>
  </w:style>
  <w:style w:type="character" w:customStyle="1" w:styleId="WW8Num1z4">
    <w:name w:val="WW8Num1z4"/>
    <w:rsid w:val="001C44E5"/>
  </w:style>
  <w:style w:type="character" w:customStyle="1" w:styleId="WW8Num1z5">
    <w:name w:val="WW8Num1z5"/>
    <w:rsid w:val="001C44E5"/>
  </w:style>
  <w:style w:type="character" w:customStyle="1" w:styleId="WW8Num1z6">
    <w:name w:val="WW8Num1z6"/>
    <w:rsid w:val="001C44E5"/>
  </w:style>
  <w:style w:type="character" w:customStyle="1" w:styleId="WW8Num1z7">
    <w:name w:val="WW8Num1z7"/>
    <w:rsid w:val="001C44E5"/>
  </w:style>
  <w:style w:type="character" w:customStyle="1" w:styleId="WW8Num1z8">
    <w:name w:val="WW8Num1z8"/>
    <w:rsid w:val="001C44E5"/>
  </w:style>
  <w:style w:type="character" w:customStyle="1" w:styleId="WW8Num2z0">
    <w:name w:val="WW8Num2z0"/>
    <w:rsid w:val="001C44E5"/>
    <w:rPr>
      <w:rFonts w:ascii="Arial" w:hAnsi="Arial" w:cs="Arial"/>
      <w:b w:val="0"/>
      <w:bCs w:val="0"/>
      <w:i/>
      <w:iCs/>
      <w:sz w:val="22"/>
      <w:szCs w:val="22"/>
      <w:lang w:val="el-GR"/>
    </w:rPr>
  </w:style>
  <w:style w:type="character" w:customStyle="1" w:styleId="WW8Num2z1">
    <w:name w:val="WW8Num2z1"/>
    <w:rsid w:val="001C44E5"/>
  </w:style>
  <w:style w:type="character" w:customStyle="1" w:styleId="WW8Num2z2">
    <w:name w:val="WW8Num2z2"/>
    <w:rsid w:val="001C44E5"/>
  </w:style>
  <w:style w:type="character" w:customStyle="1" w:styleId="WW8Num2z3">
    <w:name w:val="WW8Num2z3"/>
    <w:rsid w:val="001C44E5"/>
  </w:style>
  <w:style w:type="character" w:customStyle="1" w:styleId="WW8Num2z4">
    <w:name w:val="WW8Num2z4"/>
    <w:rsid w:val="001C44E5"/>
  </w:style>
  <w:style w:type="character" w:customStyle="1" w:styleId="WW8Num2z5">
    <w:name w:val="WW8Num2z5"/>
    <w:rsid w:val="001C44E5"/>
  </w:style>
  <w:style w:type="character" w:customStyle="1" w:styleId="WW8Num2z6">
    <w:name w:val="WW8Num2z6"/>
    <w:rsid w:val="001C44E5"/>
  </w:style>
  <w:style w:type="character" w:customStyle="1" w:styleId="WW8Num2z7">
    <w:name w:val="WW8Num2z7"/>
    <w:rsid w:val="001C44E5"/>
  </w:style>
  <w:style w:type="character" w:customStyle="1" w:styleId="WW8Num2z8">
    <w:name w:val="WW8Num2z8"/>
    <w:rsid w:val="001C44E5"/>
  </w:style>
  <w:style w:type="character" w:customStyle="1" w:styleId="WW8Num3z0">
    <w:name w:val="WW8Num3z0"/>
    <w:rsid w:val="001C44E5"/>
  </w:style>
  <w:style w:type="character" w:customStyle="1" w:styleId="WW8Num3z1">
    <w:name w:val="WW8Num3z1"/>
    <w:rsid w:val="001C44E5"/>
  </w:style>
  <w:style w:type="character" w:customStyle="1" w:styleId="WW8Num3z2">
    <w:name w:val="WW8Num3z2"/>
    <w:rsid w:val="001C44E5"/>
  </w:style>
  <w:style w:type="character" w:customStyle="1" w:styleId="WW8Num3z3">
    <w:name w:val="WW8Num3z3"/>
    <w:rsid w:val="001C44E5"/>
  </w:style>
  <w:style w:type="character" w:customStyle="1" w:styleId="WW8Num3z4">
    <w:name w:val="WW8Num3z4"/>
    <w:rsid w:val="001C44E5"/>
  </w:style>
  <w:style w:type="character" w:customStyle="1" w:styleId="WW8Num3z5">
    <w:name w:val="WW8Num3z5"/>
    <w:rsid w:val="001C44E5"/>
  </w:style>
  <w:style w:type="character" w:customStyle="1" w:styleId="WW8Num3z6">
    <w:name w:val="WW8Num3z6"/>
    <w:rsid w:val="001C44E5"/>
  </w:style>
  <w:style w:type="character" w:customStyle="1" w:styleId="WW8Num3z7">
    <w:name w:val="WW8Num3z7"/>
    <w:rsid w:val="001C44E5"/>
  </w:style>
  <w:style w:type="character" w:customStyle="1" w:styleId="WW8Num3z8">
    <w:name w:val="WW8Num3z8"/>
    <w:rsid w:val="001C44E5"/>
  </w:style>
  <w:style w:type="character" w:customStyle="1" w:styleId="WW8Num4z0">
    <w:name w:val="WW8Num4z0"/>
    <w:rsid w:val="001C44E5"/>
    <w:rPr>
      <w:rFonts w:ascii="Symbol" w:eastAsia="Arial" w:hAnsi="Symbol" w:cs="OpenSymbol"/>
      <w:caps w:val="0"/>
      <w:smallCaps w:val="0"/>
      <w:color w:val="000000"/>
      <w:spacing w:val="0"/>
      <w:kern w:val="1"/>
      <w:position w:val="0"/>
      <w:sz w:val="22"/>
      <w:szCs w:val="22"/>
      <w:highlight w:val="white"/>
      <w:shd w:val="clear" w:color="auto" w:fill="FFFFFF"/>
      <w:vertAlign w:val="baseline"/>
      <w:lang w:val="en-US" w:eastAsia="el-GR" w:bidi="hi-IN"/>
    </w:rPr>
  </w:style>
  <w:style w:type="character" w:customStyle="1" w:styleId="WW8Num4z1">
    <w:name w:val="WW8Num4z1"/>
    <w:rsid w:val="001C44E5"/>
    <w:rPr>
      <w:rFonts w:ascii="OpenSymbol" w:hAnsi="OpenSymbol" w:cs="OpenSymbol"/>
    </w:rPr>
  </w:style>
  <w:style w:type="character" w:customStyle="1" w:styleId="WW8Num4z2">
    <w:name w:val="WW8Num4z2"/>
    <w:rsid w:val="001C44E5"/>
  </w:style>
  <w:style w:type="character" w:customStyle="1" w:styleId="WW8Num4z3">
    <w:name w:val="WW8Num4z3"/>
    <w:rsid w:val="001C44E5"/>
  </w:style>
  <w:style w:type="character" w:customStyle="1" w:styleId="WW8Num4z4">
    <w:name w:val="WW8Num4z4"/>
    <w:rsid w:val="001C44E5"/>
  </w:style>
  <w:style w:type="character" w:customStyle="1" w:styleId="WW8Num4z5">
    <w:name w:val="WW8Num4z5"/>
    <w:rsid w:val="001C44E5"/>
  </w:style>
  <w:style w:type="character" w:customStyle="1" w:styleId="WW8Num4z6">
    <w:name w:val="WW8Num4z6"/>
    <w:rsid w:val="001C44E5"/>
  </w:style>
  <w:style w:type="character" w:customStyle="1" w:styleId="WW8Num4z7">
    <w:name w:val="WW8Num4z7"/>
    <w:rsid w:val="001C44E5"/>
  </w:style>
  <w:style w:type="character" w:customStyle="1" w:styleId="WW8Num4z8">
    <w:name w:val="WW8Num4z8"/>
    <w:rsid w:val="001C44E5"/>
  </w:style>
  <w:style w:type="character" w:customStyle="1" w:styleId="WW8Num5z0">
    <w:name w:val="WW8Num5z0"/>
    <w:rsid w:val="001C44E5"/>
    <w:rPr>
      <w:rFonts w:ascii="Symbol" w:hAnsi="Symbol" w:cs="OpenSymbol"/>
      <w:color w:val="000000"/>
      <w:sz w:val="22"/>
      <w:szCs w:val="22"/>
      <w:lang w:val="el-GR"/>
    </w:rPr>
  </w:style>
  <w:style w:type="character" w:customStyle="1" w:styleId="WW8Num5z1">
    <w:name w:val="WW8Num5z1"/>
    <w:rsid w:val="001C44E5"/>
    <w:rPr>
      <w:rFonts w:ascii="OpenSymbol" w:hAnsi="OpenSymbol" w:cs="OpenSymbol"/>
    </w:rPr>
  </w:style>
  <w:style w:type="character" w:customStyle="1" w:styleId="WW8Num6z0">
    <w:name w:val="WW8Num6z0"/>
    <w:rsid w:val="001C44E5"/>
    <w:rPr>
      <w:rFonts w:ascii="Symbol" w:hAnsi="Symbol" w:cs="OpenSymbol"/>
    </w:rPr>
  </w:style>
  <w:style w:type="character" w:customStyle="1" w:styleId="WW8Num6z1">
    <w:name w:val="WW8Num6z1"/>
    <w:rsid w:val="001C44E5"/>
    <w:rPr>
      <w:rFonts w:ascii="OpenSymbol" w:hAnsi="OpenSymbol" w:cs="OpenSymbol"/>
    </w:rPr>
  </w:style>
  <w:style w:type="character" w:customStyle="1" w:styleId="WW8Num5z2">
    <w:name w:val="WW8Num5z2"/>
    <w:rsid w:val="001C44E5"/>
  </w:style>
  <w:style w:type="character" w:customStyle="1" w:styleId="WW8Num5z3">
    <w:name w:val="WW8Num5z3"/>
    <w:rsid w:val="001C44E5"/>
  </w:style>
  <w:style w:type="character" w:customStyle="1" w:styleId="WW8Num5z4">
    <w:name w:val="WW8Num5z4"/>
    <w:rsid w:val="001C44E5"/>
  </w:style>
  <w:style w:type="character" w:customStyle="1" w:styleId="WW8Num5z5">
    <w:name w:val="WW8Num5z5"/>
    <w:rsid w:val="001C44E5"/>
  </w:style>
  <w:style w:type="character" w:customStyle="1" w:styleId="WW8Num5z6">
    <w:name w:val="WW8Num5z6"/>
    <w:rsid w:val="001C44E5"/>
  </w:style>
  <w:style w:type="character" w:customStyle="1" w:styleId="WW8Num5z7">
    <w:name w:val="WW8Num5z7"/>
    <w:rsid w:val="001C44E5"/>
  </w:style>
  <w:style w:type="character" w:customStyle="1" w:styleId="WW8Num5z8">
    <w:name w:val="WW8Num5z8"/>
    <w:rsid w:val="001C44E5"/>
  </w:style>
  <w:style w:type="character" w:customStyle="1" w:styleId="WW8Num7z0">
    <w:name w:val="WW8Num7z0"/>
    <w:rsid w:val="001C44E5"/>
    <w:rPr>
      <w:rFonts w:ascii="Symbol" w:hAnsi="Symbol" w:cs="OpenSymbol"/>
      <w:color w:val="00000A"/>
      <w:sz w:val="22"/>
      <w:lang w:val="en-US"/>
    </w:rPr>
  </w:style>
  <w:style w:type="character" w:customStyle="1" w:styleId="WW8Num7z1">
    <w:name w:val="WW8Num7z1"/>
    <w:rsid w:val="001C44E5"/>
    <w:rPr>
      <w:rFonts w:ascii="OpenSymbol" w:hAnsi="OpenSymbol" w:cs="OpenSymbol"/>
    </w:rPr>
  </w:style>
  <w:style w:type="character" w:customStyle="1" w:styleId="WW8Num8z0">
    <w:name w:val="WW8Num8z0"/>
    <w:rsid w:val="001C44E5"/>
    <w:rPr>
      <w:rFonts w:ascii="Calibri" w:hAnsi="Calibri" w:cs="Times New Roman"/>
      <w:b w:val="0"/>
      <w:caps w:val="0"/>
      <w:smallCaps w:val="0"/>
      <w:strike w:val="0"/>
      <w:dstrike w:val="0"/>
      <w:shadow w:val="0"/>
      <w:vanish w:val="0"/>
      <w:position w:val="0"/>
      <w:sz w:val="22"/>
      <w:szCs w:val="22"/>
      <w:vertAlign w:val="baseline"/>
    </w:rPr>
  </w:style>
  <w:style w:type="character" w:customStyle="1" w:styleId="WW8Num8z1">
    <w:name w:val="WW8Num8z1"/>
    <w:rsid w:val="001C44E5"/>
    <w:rPr>
      <w:rFonts w:cs="Times New Roman"/>
    </w:rPr>
  </w:style>
  <w:style w:type="character" w:customStyle="1" w:styleId="WW8Num9z0">
    <w:name w:val="WW8Num9z0"/>
    <w:rsid w:val="001C44E5"/>
  </w:style>
  <w:style w:type="character" w:customStyle="1" w:styleId="WW8Num9z1">
    <w:name w:val="WW8Num9z1"/>
    <w:rsid w:val="001C44E5"/>
  </w:style>
  <w:style w:type="character" w:customStyle="1" w:styleId="WW8Num9z2">
    <w:name w:val="WW8Num9z2"/>
    <w:rsid w:val="001C44E5"/>
  </w:style>
  <w:style w:type="character" w:customStyle="1" w:styleId="WW8Num9z3">
    <w:name w:val="WW8Num9z3"/>
    <w:rsid w:val="001C44E5"/>
  </w:style>
  <w:style w:type="character" w:customStyle="1" w:styleId="WW8Num9z4">
    <w:name w:val="WW8Num9z4"/>
    <w:rsid w:val="001C44E5"/>
  </w:style>
  <w:style w:type="character" w:customStyle="1" w:styleId="WW8Num9z5">
    <w:name w:val="WW8Num9z5"/>
    <w:rsid w:val="001C44E5"/>
  </w:style>
  <w:style w:type="character" w:customStyle="1" w:styleId="WW8Num9z6">
    <w:name w:val="WW8Num9z6"/>
    <w:rsid w:val="001C44E5"/>
  </w:style>
  <w:style w:type="character" w:customStyle="1" w:styleId="WW8Num9z7">
    <w:name w:val="WW8Num9z7"/>
    <w:rsid w:val="001C44E5"/>
  </w:style>
  <w:style w:type="character" w:customStyle="1" w:styleId="WW8Num9z8">
    <w:name w:val="WW8Num9z8"/>
    <w:rsid w:val="001C44E5"/>
  </w:style>
  <w:style w:type="character" w:customStyle="1" w:styleId="WW8Num10z0">
    <w:name w:val="WW8Num10z0"/>
    <w:rsid w:val="001C44E5"/>
    <w:rPr>
      <w:rFonts w:ascii="Arial" w:hAnsi="Arial" w:cs="Arial"/>
      <w:b/>
      <w:color w:val="00000A"/>
      <w:sz w:val="22"/>
      <w:szCs w:val="22"/>
    </w:rPr>
  </w:style>
  <w:style w:type="character" w:customStyle="1" w:styleId="WW8Num10z1">
    <w:name w:val="WW8Num10z1"/>
    <w:rsid w:val="001C44E5"/>
  </w:style>
  <w:style w:type="character" w:customStyle="1" w:styleId="WW8Num10z2">
    <w:name w:val="WW8Num10z2"/>
    <w:rsid w:val="001C44E5"/>
  </w:style>
  <w:style w:type="character" w:customStyle="1" w:styleId="WW8Num10z3">
    <w:name w:val="WW8Num10z3"/>
    <w:rsid w:val="001C44E5"/>
  </w:style>
  <w:style w:type="character" w:customStyle="1" w:styleId="WW8Num10z4">
    <w:name w:val="WW8Num10z4"/>
    <w:rsid w:val="001C44E5"/>
  </w:style>
  <w:style w:type="character" w:customStyle="1" w:styleId="WW8Num10z5">
    <w:name w:val="WW8Num10z5"/>
    <w:rsid w:val="001C44E5"/>
  </w:style>
  <w:style w:type="character" w:customStyle="1" w:styleId="WW8Num10z6">
    <w:name w:val="WW8Num10z6"/>
    <w:rsid w:val="001C44E5"/>
  </w:style>
  <w:style w:type="character" w:customStyle="1" w:styleId="WW8Num10z7">
    <w:name w:val="WW8Num10z7"/>
    <w:rsid w:val="001C44E5"/>
  </w:style>
  <w:style w:type="character" w:customStyle="1" w:styleId="WW8Num10z8">
    <w:name w:val="WW8Num10z8"/>
    <w:rsid w:val="001C44E5"/>
  </w:style>
  <w:style w:type="character" w:customStyle="1" w:styleId="WW8Num11z0">
    <w:name w:val="WW8Num11z0"/>
    <w:rsid w:val="001C44E5"/>
    <w:rPr>
      <w:rFonts w:ascii="Calibri" w:eastAsia="Times New Roman" w:hAnsi="Calibri" w:cs="Calibri"/>
      <w:i w:val="0"/>
      <w:caps w:val="0"/>
      <w:smallCaps w:val="0"/>
      <w:strike w:val="0"/>
      <w:dstrike w:val="0"/>
      <w:shadow w:val="0"/>
      <w:vanish w:val="0"/>
      <w:position w:val="0"/>
      <w:sz w:val="22"/>
      <w:vertAlign w:val="baseline"/>
    </w:rPr>
  </w:style>
  <w:style w:type="character" w:customStyle="1" w:styleId="WW8Num11z1">
    <w:name w:val="WW8Num11z1"/>
    <w:rsid w:val="001C44E5"/>
    <w:rPr>
      <w:rFonts w:cs="Times New Roman"/>
    </w:rPr>
  </w:style>
  <w:style w:type="character" w:customStyle="1" w:styleId="WW8Num12z0">
    <w:name w:val="WW8Num12z0"/>
    <w:rsid w:val="001C44E5"/>
    <w:rPr>
      <w:rFonts w:ascii="Arial" w:hAnsi="Arial" w:cs="Arial"/>
      <w:sz w:val="22"/>
      <w:szCs w:val="22"/>
    </w:rPr>
  </w:style>
  <w:style w:type="character" w:customStyle="1" w:styleId="WW8Num6z2">
    <w:name w:val="WW8Num6z2"/>
    <w:rsid w:val="001C44E5"/>
  </w:style>
  <w:style w:type="character" w:customStyle="1" w:styleId="WW8Num6z3">
    <w:name w:val="WW8Num6z3"/>
    <w:rsid w:val="001C44E5"/>
  </w:style>
  <w:style w:type="character" w:customStyle="1" w:styleId="WW8Num6z4">
    <w:name w:val="WW8Num6z4"/>
    <w:rsid w:val="001C44E5"/>
  </w:style>
  <w:style w:type="character" w:customStyle="1" w:styleId="WW8Num6z5">
    <w:name w:val="WW8Num6z5"/>
    <w:rsid w:val="001C44E5"/>
  </w:style>
  <w:style w:type="character" w:customStyle="1" w:styleId="WW8Num6z6">
    <w:name w:val="WW8Num6z6"/>
    <w:rsid w:val="001C44E5"/>
  </w:style>
  <w:style w:type="character" w:customStyle="1" w:styleId="WW8Num6z7">
    <w:name w:val="WW8Num6z7"/>
    <w:rsid w:val="001C44E5"/>
  </w:style>
  <w:style w:type="character" w:customStyle="1" w:styleId="WW8Num6z8">
    <w:name w:val="WW8Num6z8"/>
    <w:rsid w:val="001C44E5"/>
  </w:style>
  <w:style w:type="character" w:customStyle="1" w:styleId="WW8Num7z2">
    <w:name w:val="WW8Num7z2"/>
    <w:rsid w:val="001C44E5"/>
  </w:style>
  <w:style w:type="character" w:customStyle="1" w:styleId="WW8Num7z3">
    <w:name w:val="WW8Num7z3"/>
    <w:rsid w:val="001C44E5"/>
  </w:style>
  <w:style w:type="character" w:customStyle="1" w:styleId="WW8Num7z4">
    <w:name w:val="WW8Num7z4"/>
    <w:rsid w:val="001C44E5"/>
  </w:style>
  <w:style w:type="character" w:customStyle="1" w:styleId="WW8Num7z5">
    <w:name w:val="WW8Num7z5"/>
    <w:rsid w:val="001C44E5"/>
  </w:style>
  <w:style w:type="character" w:customStyle="1" w:styleId="WW8Num7z6">
    <w:name w:val="WW8Num7z6"/>
    <w:rsid w:val="001C44E5"/>
  </w:style>
  <w:style w:type="character" w:customStyle="1" w:styleId="WW8Num7z7">
    <w:name w:val="WW8Num7z7"/>
    <w:rsid w:val="001C44E5"/>
  </w:style>
  <w:style w:type="character" w:customStyle="1" w:styleId="WW8Num7z8">
    <w:name w:val="WW8Num7z8"/>
    <w:rsid w:val="001C44E5"/>
  </w:style>
  <w:style w:type="character" w:customStyle="1" w:styleId="WW8Num8z2">
    <w:name w:val="WW8Num8z2"/>
    <w:rsid w:val="001C44E5"/>
  </w:style>
  <w:style w:type="character" w:customStyle="1" w:styleId="WW8Num8z3">
    <w:name w:val="WW8Num8z3"/>
    <w:rsid w:val="001C44E5"/>
  </w:style>
  <w:style w:type="character" w:customStyle="1" w:styleId="WW8Num8z4">
    <w:name w:val="WW8Num8z4"/>
    <w:rsid w:val="001C44E5"/>
  </w:style>
  <w:style w:type="character" w:customStyle="1" w:styleId="WW8Num8z5">
    <w:name w:val="WW8Num8z5"/>
    <w:rsid w:val="001C44E5"/>
  </w:style>
  <w:style w:type="character" w:customStyle="1" w:styleId="WW8Num8z6">
    <w:name w:val="WW8Num8z6"/>
    <w:rsid w:val="001C44E5"/>
  </w:style>
  <w:style w:type="character" w:customStyle="1" w:styleId="WW8Num8z7">
    <w:name w:val="WW8Num8z7"/>
    <w:rsid w:val="001C44E5"/>
  </w:style>
  <w:style w:type="character" w:customStyle="1" w:styleId="WW8Num8z8">
    <w:name w:val="WW8Num8z8"/>
    <w:rsid w:val="001C44E5"/>
  </w:style>
  <w:style w:type="character" w:customStyle="1" w:styleId="WW8Num11z2">
    <w:name w:val="WW8Num11z2"/>
    <w:rsid w:val="001C44E5"/>
  </w:style>
  <w:style w:type="character" w:customStyle="1" w:styleId="WW8Num11z3">
    <w:name w:val="WW8Num11z3"/>
    <w:rsid w:val="001C44E5"/>
  </w:style>
  <w:style w:type="character" w:customStyle="1" w:styleId="WW8Num11z4">
    <w:name w:val="WW8Num11z4"/>
    <w:rsid w:val="001C44E5"/>
  </w:style>
  <w:style w:type="character" w:customStyle="1" w:styleId="WW8Num11z5">
    <w:name w:val="WW8Num11z5"/>
    <w:rsid w:val="001C44E5"/>
  </w:style>
  <w:style w:type="character" w:customStyle="1" w:styleId="WW8Num11z6">
    <w:name w:val="WW8Num11z6"/>
    <w:rsid w:val="001C44E5"/>
  </w:style>
  <w:style w:type="character" w:customStyle="1" w:styleId="WW8Num11z7">
    <w:name w:val="WW8Num11z7"/>
    <w:rsid w:val="001C44E5"/>
  </w:style>
  <w:style w:type="character" w:customStyle="1" w:styleId="WW8Num11z8">
    <w:name w:val="WW8Num11z8"/>
    <w:rsid w:val="001C44E5"/>
  </w:style>
  <w:style w:type="character" w:customStyle="1" w:styleId="WW8Num12z1">
    <w:name w:val="WW8Num12z1"/>
    <w:rsid w:val="001C44E5"/>
  </w:style>
  <w:style w:type="character" w:customStyle="1" w:styleId="WW8Num12z2">
    <w:name w:val="WW8Num12z2"/>
    <w:rsid w:val="001C44E5"/>
  </w:style>
  <w:style w:type="character" w:customStyle="1" w:styleId="WW8Num12z3">
    <w:name w:val="WW8Num12z3"/>
    <w:rsid w:val="001C44E5"/>
  </w:style>
  <w:style w:type="character" w:customStyle="1" w:styleId="WW8Num12z4">
    <w:name w:val="WW8Num12z4"/>
    <w:rsid w:val="001C44E5"/>
  </w:style>
  <w:style w:type="character" w:customStyle="1" w:styleId="WW8Num12z5">
    <w:name w:val="WW8Num12z5"/>
    <w:rsid w:val="001C44E5"/>
  </w:style>
  <w:style w:type="character" w:customStyle="1" w:styleId="WW8Num12z6">
    <w:name w:val="WW8Num12z6"/>
    <w:rsid w:val="001C44E5"/>
  </w:style>
  <w:style w:type="character" w:customStyle="1" w:styleId="WW8Num12z7">
    <w:name w:val="WW8Num12z7"/>
    <w:rsid w:val="001C44E5"/>
  </w:style>
  <w:style w:type="character" w:customStyle="1" w:styleId="WW8Num12z8">
    <w:name w:val="WW8Num12z8"/>
    <w:rsid w:val="001C44E5"/>
  </w:style>
  <w:style w:type="character" w:customStyle="1" w:styleId="WW8Num13z0">
    <w:name w:val="WW8Num13z0"/>
    <w:rsid w:val="001C44E5"/>
    <w:rPr>
      <w:rFonts w:eastAsia="Arial" w:cs="Arial"/>
      <w:b/>
      <w:i/>
      <w:iCs/>
      <w:sz w:val="22"/>
      <w:szCs w:val="22"/>
    </w:rPr>
  </w:style>
  <w:style w:type="character" w:customStyle="1" w:styleId="WW8Num13z1">
    <w:name w:val="WW8Num13z1"/>
    <w:rsid w:val="001C44E5"/>
  </w:style>
  <w:style w:type="character" w:customStyle="1" w:styleId="WW8Num13z2">
    <w:name w:val="WW8Num13z2"/>
    <w:rsid w:val="001C44E5"/>
  </w:style>
  <w:style w:type="character" w:customStyle="1" w:styleId="WW8Num13z3">
    <w:name w:val="WW8Num13z3"/>
    <w:rsid w:val="001C44E5"/>
  </w:style>
  <w:style w:type="character" w:customStyle="1" w:styleId="WW8Num13z4">
    <w:name w:val="WW8Num13z4"/>
    <w:rsid w:val="001C44E5"/>
  </w:style>
  <w:style w:type="character" w:customStyle="1" w:styleId="WW8Num13z5">
    <w:name w:val="WW8Num13z5"/>
    <w:rsid w:val="001C44E5"/>
  </w:style>
  <w:style w:type="character" w:customStyle="1" w:styleId="WW8Num13z6">
    <w:name w:val="WW8Num13z6"/>
    <w:rsid w:val="001C44E5"/>
  </w:style>
  <w:style w:type="character" w:customStyle="1" w:styleId="WW8Num13z7">
    <w:name w:val="WW8Num13z7"/>
    <w:rsid w:val="001C44E5"/>
  </w:style>
  <w:style w:type="character" w:customStyle="1" w:styleId="WW8Num13z8">
    <w:name w:val="WW8Num13z8"/>
    <w:rsid w:val="001C44E5"/>
  </w:style>
  <w:style w:type="character" w:customStyle="1" w:styleId="WW8Num14z0">
    <w:name w:val="WW8Num14z0"/>
    <w:rsid w:val="001C44E5"/>
    <w:rPr>
      <w:rFonts w:cs="Symbol"/>
      <w:b/>
      <w:bCs/>
      <w:i/>
      <w:iCs/>
      <w:sz w:val="22"/>
      <w:szCs w:val="22"/>
    </w:rPr>
  </w:style>
  <w:style w:type="character" w:customStyle="1" w:styleId="WW8Num14z1">
    <w:name w:val="WW8Num14z1"/>
    <w:rsid w:val="001C44E5"/>
  </w:style>
  <w:style w:type="character" w:customStyle="1" w:styleId="WW8Num14z2">
    <w:name w:val="WW8Num14z2"/>
    <w:rsid w:val="001C44E5"/>
  </w:style>
  <w:style w:type="character" w:customStyle="1" w:styleId="WW8Num14z3">
    <w:name w:val="WW8Num14z3"/>
    <w:rsid w:val="001C44E5"/>
  </w:style>
  <w:style w:type="character" w:customStyle="1" w:styleId="WW8Num14z4">
    <w:name w:val="WW8Num14z4"/>
    <w:rsid w:val="001C44E5"/>
  </w:style>
  <w:style w:type="character" w:customStyle="1" w:styleId="WW8Num14z5">
    <w:name w:val="WW8Num14z5"/>
    <w:rsid w:val="001C44E5"/>
  </w:style>
  <w:style w:type="character" w:customStyle="1" w:styleId="WW8Num14z6">
    <w:name w:val="WW8Num14z6"/>
    <w:rsid w:val="001C44E5"/>
  </w:style>
  <w:style w:type="character" w:customStyle="1" w:styleId="WW8Num14z7">
    <w:name w:val="WW8Num14z7"/>
    <w:rsid w:val="001C44E5"/>
  </w:style>
  <w:style w:type="character" w:customStyle="1" w:styleId="WW8Num14z8">
    <w:name w:val="WW8Num14z8"/>
    <w:rsid w:val="001C44E5"/>
  </w:style>
  <w:style w:type="character" w:customStyle="1" w:styleId="WW8Num15z0">
    <w:name w:val="WW8Num15z0"/>
    <w:rsid w:val="001C44E5"/>
    <w:rPr>
      <w:rFonts w:cs="Symbol"/>
      <w:b/>
      <w:bCs/>
      <w:i/>
      <w:iCs/>
      <w:sz w:val="22"/>
      <w:szCs w:val="22"/>
    </w:rPr>
  </w:style>
  <w:style w:type="character" w:customStyle="1" w:styleId="WW8Num15z1">
    <w:name w:val="WW8Num15z1"/>
    <w:rsid w:val="001C44E5"/>
  </w:style>
  <w:style w:type="character" w:customStyle="1" w:styleId="WW8Num15z2">
    <w:name w:val="WW8Num15z2"/>
    <w:rsid w:val="001C44E5"/>
  </w:style>
  <w:style w:type="character" w:customStyle="1" w:styleId="WW8Num15z3">
    <w:name w:val="WW8Num15z3"/>
    <w:rsid w:val="001C44E5"/>
  </w:style>
  <w:style w:type="character" w:customStyle="1" w:styleId="WW8Num15z4">
    <w:name w:val="WW8Num15z4"/>
    <w:rsid w:val="001C44E5"/>
  </w:style>
  <w:style w:type="character" w:customStyle="1" w:styleId="WW8Num15z5">
    <w:name w:val="WW8Num15z5"/>
    <w:rsid w:val="001C44E5"/>
  </w:style>
  <w:style w:type="character" w:customStyle="1" w:styleId="WW8Num15z6">
    <w:name w:val="WW8Num15z6"/>
    <w:rsid w:val="001C44E5"/>
  </w:style>
  <w:style w:type="character" w:customStyle="1" w:styleId="WW8Num15z7">
    <w:name w:val="WW8Num15z7"/>
    <w:rsid w:val="001C44E5"/>
  </w:style>
  <w:style w:type="character" w:customStyle="1" w:styleId="WW8Num15z8">
    <w:name w:val="WW8Num15z8"/>
    <w:rsid w:val="001C44E5"/>
  </w:style>
  <w:style w:type="character" w:customStyle="1" w:styleId="60">
    <w:name w:val="Προεπιλεγμένη γραμματοσειρά6"/>
    <w:rsid w:val="001C44E5"/>
  </w:style>
  <w:style w:type="character" w:customStyle="1" w:styleId="WW8Num16z0">
    <w:name w:val="WW8Num16z0"/>
    <w:rsid w:val="001C44E5"/>
    <w:rPr>
      <w:rFonts w:ascii="Symbol" w:hAnsi="Symbol" w:cs="OpenSymbol"/>
    </w:rPr>
  </w:style>
  <w:style w:type="character" w:customStyle="1" w:styleId="WW8Num16z1">
    <w:name w:val="WW8Num16z1"/>
    <w:rsid w:val="001C44E5"/>
    <w:rPr>
      <w:rFonts w:ascii="OpenSymbol" w:hAnsi="OpenSymbol" w:cs="OpenSymbol"/>
    </w:rPr>
  </w:style>
  <w:style w:type="character" w:customStyle="1" w:styleId="WW8Num17z0">
    <w:name w:val="WW8Num17z0"/>
    <w:rsid w:val="001C44E5"/>
    <w:rPr>
      <w:rFonts w:ascii="Symbol" w:hAnsi="Symbol" w:cs="OpenSymbol"/>
      <w:color w:val="000000"/>
      <w:spacing w:val="0"/>
      <w:sz w:val="20"/>
      <w:lang w:val="en-US"/>
    </w:rPr>
  </w:style>
  <w:style w:type="character" w:customStyle="1" w:styleId="WW8Num17z1">
    <w:name w:val="WW8Num17z1"/>
    <w:rsid w:val="001C44E5"/>
    <w:rPr>
      <w:rFonts w:ascii="OpenSymbol" w:hAnsi="OpenSymbol" w:cs="OpenSymbol"/>
    </w:rPr>
  </w:style>
  <w:style w:type="character" w:customStyle="1" w:styleId="WW8Num18z0">
    <w:name w:val="WW8Num18z0"/>
    <w:rsid w:val="001C44E5"/>
    <w:rPr>
      <w:rFonts w:ascii="Symbol" w:hAnsi="Symbol" w:cs="OpenSymbol"/>
    </w:rPr>
  </w:style>
  <w:style w:type="character" w:customStyle="1" w:styleId="WW8Num18z1">
    <w:name w:val="WW8Num18z1"/>
    <w:rsid w:val="001C44E5"/>
    <w:rPr>
      <w:rFonts w:ascii="OpenSymbol" w:hAnsi="OpenSymbol" w:cs="OpenSymbol"/>
    </w:rPr>
  </w:style>
  <w:style w:type="character" w:customStyle="1" w:styleId="WW8Num19z0">
    <w:name w:val="WW8Num19z0"/>
    <w:rsid w:val="001C44E5"/>
    <w:rPr>
      <w:rFonts w:ascii="Symbol" w:hAnsi="Symbol" w:cs="OpenSymbol"/>
    </w:rPr>
  </w:style>
  <w:style w:type="character" w:customStyle="1" w:styleId="WW8Num19z1">
    <w:name w:val="WW8Num19z1"/>
    <w:rsid w:val="001C44E5"/>
    <w:rPr>
      <w:rFonts w:ascii="OpenSymbol" w:hAnsi="OpenSymbol" w:cs="OpenSymbol"/>
    </w:rPr>
  </w:style>
  <w:style w:type="character" w:customStyle="1" w:styleId="50">
    <w:name w:val="Προεπιλεγμένη γραμματοσειρά5"/>
    <w:rsid w:val="001C44E5"/>
  </w:style>
  <w:style w:type="character" w:customStyle="1" w:styleId="WW8Num16z2">
    <w:name w:val="WW8Num16z2"/>
    <w:rsid w:val="001C44E5"/>
    <w:rPr>
      <w:rFonts w:ascii="Wingdings" w:hAnsi="Wingdings" w:cs="Wingdings" w:hint="default"/>
    </w:rPr>
  </w:style>
  <w:style w:type="character" w:customStyle="1" w:styleId="WW8Num16z3">
    <w:name w:val="WW8Num16z3"/>
    <w:rsid w:val="001C44E5"/>
    <w:rPr>
      <w:rFonts w:ascii="Symbol" w:hAnsi="Symbol" w:cs="Symbol" w:hint="default"/>
      <w:b/>
      <w:sz w:val="20"/>
    </w:rPr>
  </w:style>
  <w:style w:type="character" w:customStyle="1" w:styleId="WW8Num17z2">
    <w:name w:val="WW8Num17z2"/>
    <w:rsid w:val="001C44E5"/>
    <w:rPr>
      <w:rFonts w:ascii="Wingdings" w:hAnsi="Wingdings" w:cs="Wingdings" w:hint="default"/>
    </w:rPr>
  </w:style>
  <w:style w:type="character" w:customStyle="1" w:styleId="WW8Num18z2">
    <w:name w:val="WW8Num18z2"/>
    <w:rsid w:val="001C44E5"/>
    <w:rPr>
      <w:rFonts w:ascii="Wingdings" w:hAnsi="Wingdings" w:cs="Wingdings" w:hint="default"/>
    </w:rPr>
  </w:style>
  <w:style w:type="character" w:customStyle="1" w:styleId="WW8Num19z2">
    <w:name w:val="WW8Num19z2"/>
    <w:rsid w:val="001C44E5"/>
  </w:style>
  <w:style w:type="character" w:customStyle="1" w:styleId="WW8Num19z3">
    <w:name w:val="WW8Num19z3"/>
    <w:rsid w:val="001C44E5"/>
  </w:style>
  <w:style w:type="character" w:customStyle="1" w:styleId="WW8Num19z4">
    <w:name w:val="WW8Num19z4"/>
    <w:rsid w:val="001C44E5"/>
  </w:style>
  <w:style w:type="character" w:customStyle="1" w:styleId="WW8Num19z5">
    <w:name w:val="WW8Num19z5"/>
    <w:rsid w:val="001C44E5"/>
  </w:style>
  <w:style w:type="character" w:customStyle="1" w:styleId="WW8Num19z6">
    <w:name w:val="WW8Num19z6"/>
    <w:rsid w:val="001C44E5"/>
  </w:style>
  <w:style w:type="character" w:customStyle="1" w:styleId="WW8Num19z7">
    <w:name w:val="WW8Num19z7"/>
    <w:rsid w:val="001C44E5"/>
  </w:style>
  <w:style w:type="character" w:customStyle="1" w:styleId="WW8Num19z8">
    <w:name w:val="WW8Num19z8"/>
    <w:rsid w:val="001C44E5"/>
  </w:style>
  <w:style w:type="character" w:customStyle="1" w:styleId="WW8Num20z0">
    <w:name w:val="WW8Num20z0"/>
    <w:rsid w:val="001C44E5"/>
    <w:rPr>
      <w:rFonts w:ascii="Symbol" w:hAnsi="Symbol" w:cs="Symbol" w:hint="default"/>
      <w:b/>
      <w:sz w:val="20"/>
    </w:rPr>
  </w:style>
  <w:style w:type="character" w:customStyle="1" w:styleId="WW8Num20z1">
    <w:name w:val="WW8Num20z1"/>
    <w:rsid w:val="001C44E5"/>
    <w:rPr>
      <w:rFonts w:ascii="Courier New" w:hAnsi="Courier New" w:cs="Courier New" w:hint="default"/>
    </w:rPr>
  </w:style>
  <w:style w:type="character" w:customStyle="1" w:styleId="WW8Num20z2">
    <w:name w:val="WW8Num20z2"/>
    <w:rsid w:val="001C44E5"/>
    <w:rPr>
      <w:rFonts w:ascii="Wingdings" w:hAnsi="Wingdings" w:cs="Wingdings" w:hint="default"/>
    </w:rPr>
  </w:style>
  <w:style w:type="character" w:customStyle="1" w:styleId="WW8Num21z0">
    <w:name w:val="WW8Num21z0"/>
    <w:rsid w:val="001C44E5"/>
    <w:rPr>
      <w:rFonts w:ascii="Symbol" w:hAnsi="Symbol" w:cs="Symbol" w:hint="default"/>
    </w:rPr>
  </w:style>
  <w:style w:type="character" w:customStyle="1" w:styleId="WW8Num21z1">
    <w:name w:val="WW8Num21z1"/>
    <w:rsid w:val="001C44E5"/>
    <w:rPr>
      <w:rFonts w:ascii="Courier New" w:hAnsi="Courier New" w:cs="Courier New" w:hint="default"/>
    </w:rPr>
  </w:style>
  <w:style w:type="character" w:customStyle="1" w:styleId="WW8Num21z2">
    <w:name w:val="WW8Num21z2"/>
    <w:rsid w:val="001C44E5"/>
    <w:rPr>
      <w:rFonts w:ascii="Wingdings" w:hAnsi="Wingdings" w:cs="Wingdings" w:hint="default"/>
    </w:rPr>
  </w:style>
  <w:style w:type="character" w:customStyle="1" w:styleId="WW8Num22z0">
    <w:name w:val="WW8Num22z0"/>
    <w:rsid w:val="001C44E5"/>
    <w:rPr>
      <w:rFonts w:ascii="Symbol" w:hAnsi="Symbol" w:cs="Symbol" w:hint="default"/>
      <w:b/>
      <w:sz w:val="20"/>
    </w:rPr>
  </w:style>
  <w:style w:type="character" w:customStyle="1" w:styleId="WW8Num22z1">
    <w:name w:val="WW8Num22z1"/>
    <w:rsid w:val="001C44E5"/>
    <w:rPr>
      <w:rFonts w:ascii="Courier New" w:hAnsi="Courier New" w:cs="Courier New" w:hint="default"/>
    </w:rPr>
  </w:style>
  <w:style w:type="character" w:customStyle="1" w:styleId="WW8Num22z2">
    <w:name w:val="WW8Num22z2"/>
    <w:rsid w:val="001C44E5"/>
    <w:rPr>
      <w:rFonts w:ascii="Wingdings" w:hAnsi="Wingdings" w:cs="Wingdings" w:hint="default"/>
    </w:rPr>
  </w:style>
  <w:style w:type="character" w:customStyle="1" w:styleId="WW8Num23z0">
    <w:name w:val="WW8Num23z0"/>
    <w:rsid w:val="001C44E5"/>
    <w:rPr>
      <w:rFonts w:ascii="Arial" w:eastAsia="Arial" w:hAnsi="Arial" w:cs="Arial" w:hint="default"/>
      <w:i w:val="0"/>
    </w:rPr>
  </w:style>
  <w:style w:type="character" w:customStyle="1" w:styleId="WW8Num23z1">
    <w:name w:val="WW8Num23z1"/>
    <w:rsid w:val="001C44E5"/>
    <w:rPr>
      <w:rFonts w:ascii="Courier New" w:hAnsi="Courier New" w:cs="Courier New" w:hint="default"/>
    </w:rPr>
  </w:style>
  <w:style w:type="character" w:customStyle="1" w:styleId="WW8Num23z2">
    <w:name w:val="WW8Num23z2"/>
    <w:rsid w:val="001C44E5"/>
    <w:rPr>
      <w:rFonts w:ascii="Wingdings" w:hAnsi="Wingdings" w:cs="Wingdings" w:hint="default"/>
    </w:rPr>
  </w:style>
  <w:style w:type="character" w:customStyle="1" w:styleId="WW8Num23z3">
    <w:name w:val="WW8Num23z3"/>
    <w:rsid w:val="001C44E5"/>
    <w:rPr>
      <w:rFonts w:ascii="Symbol" w:hAnsi="Symbol" w:cs="Symbol" w:hint="default"/>
    </w:rPr>
  </w:style>
  <w:style w:type="character" w:customStyle="1" w:styleId="WW8Num24z0">
    <w:name w:val="WW8Num24z0"/>
    <w:rsid w:val="001C44E5"/>
  </w:style>
  <w:style w:type="character" w:customStyle="1" w:styleId="WW8Num24z1">
    <w:name w:val="WW8Num24z1"/>
    <w:rsid w:val="001C44E5"/>
  </w:style>
  <w:style w:type="character" w:customStyle="1" w:styleId="WW8Num24z2">
    <w:name w:val="WW8Num24z2"/>
    <w:rsid w:val="001C44E5"/>
  </w:style>
  <w:style w:type="character" w:customStyle="1" w:styleId="WW8Num24z3">
    <w:name w:val="WW8Num24z3"/>
    <w:rsid w:val="001C44E5"/>
  </w:style>
  <w:style w:type="character" w:customStyle="1" w:styleId="WW8Num24z4">
    <w:name w:val="WW8Num24z4"/>
    <w:rsid w:val="001C44E5"/>
  </w:style>
  <w:style w:type="character" w:customStyle="1" w:styleId="WW8Num24z5">
    <w:name w:val="WW8Num24z5"/>
    <w:rsid w:val="001C44E5"/>
  </w:style>
  <w:style w:type="character" w:customStyle="1" w:styleId="WW8Num24z6">
    <w:name w:val="WW8Num24z6"/>
    <w:rsid w:val="001C44E5"/>
  </w:style>
  <w:style w:type="character" w:customStyle="1" w:styleId="WW8Num24z7">
    <w:name w:val="WW8Num24z7"/>
    <w:rsid w:val="001C44E5"/>
  </w:style>
  <w:style w:type="character" w:customStyle="1" w:styleId="WW8Num24z8">
    <w:name w:val="WW8Num24z8"/>
    <w:rsid w:val="001C44E5"/>
  </w:style>
  <w:style w:type="character" w:customStyle="1" w:styleId="WW8Num25z0">
    <w:name w:val="WW8Num25z0"/>
    <w:rsid w:val="001C44E5"/>
    <w:rPr>
      <w:rFonts w:ascii="Arial" w:eastAsia="Arial" w:hAnsi="Arial" w:cs="Arial" w:hint="default"/>
      <w:i w:val="0"/>
    </w:rPr>
  </w:style>
  <w:style w:type="character" w:customStyle="1" w:styleId="WW8Num25z1">
    <w:name w:val="WW8Num25z1"/>
    <w:rsid w:val="001C44E5"/>
    <w:rPr>
      <w:rFonts w:ascii="Courier New" w:hAnsi="Courier New" w:cs="Courier New" w:hint="default"/>
    </w:rPr>
  </w:style>
  <w:style w:type="character" w:customStyle="1" w:styleId="WW8Num25z2">
    <w:name w:val="WW8Num25z2"/>
    <w:rsid w:val="001C44E5"/>
    <w:rPr>
      <w:rFonts w:ascii="Wingdings" w:hAnsi="Wingdings" w:cs="Wingdings" w:hint="default"/>
    </w:rPr>
  </w:style>
  <w:style w:type="character" w:customStyle="1" w:styleId="WW8Num25z3">
    <w:name w:val="WW8Num25z3"/>
    <w:rsid w:val="001C44E5"/>
    <w:rPr>
      <w:rFonts w:ascii="Symbol" w:hAnsi="Symbol" w:cs="Symbol" w:hint="default"/>
    </w:rPr>
  </w:style>
  <w:style w:type="character" w:customStyle="1" w:styleId="WW8Num26z0">
    <w:name w:val="WW8Num26z0"/>
    <w:rsid w:val="001C44E5"/>
    <w:rPr>
      <w:rFonts w:ascii="Arial" w:eastAsia="Arial" w:hAnsi="Arial" w:cs="Arial" w:hint="default"/>
      <w:i w:val="0"/>
    </w:rPr>
  </w:style>
  <w:style w:type="character" w:customStyle="1" w:styleId="WW8Num26z1">
    <w:name w:val="WW8Num26z1"/>
    <w:rsid w:val="001C44E5"/>
    <w:rPr>
      <w:rFonts w:ascii="Courier New" w:hAnsi="Courier New" w:cs="Courier New" w:hint="default"/>
    </w:rPr>
  </w:style>
  <w:style w:type="character" w:customStyle="1" w:styleId="WW8Num26z2">
    <w:name w:val="WW8Num26z2"/>
    <w:rsid w:val="001C44E5"/>
    <w:rPr>
      <w:rFonts w:ascii="Wingdings" w:hAnsi="Wingdings" w:cs="Wingdings" w:hint="default"/>
    </w:rPr>
  </w:style>
  <w:style w:type="character" w:customStyle="1" w:styleId="WW8Num26z3">
    <w:name w:val="WW8Num26z3"/>
    <w:rsid w:val="001C44E5"/>
    <w:rPr>
      <w:rFonts w:ascii="Symbol" w:hAnsi="Symbol" w:cs="Symbol" w:hint="default"/>
    </w:rPr>
  </w:style>
  <w:style w:type="character" w:customStyle="1" w:styleId="WW8Num27z0">
    <w:name w:val="WW8Num27z0"/>
    <w:rsid w:val="001C44E5"/>
    <w:rPr>
      <w:rFonts w:eastAsia="Arial" w:hint="default"/>
      <w:b w:val="0"/>
    </w:rPr>
  </w:style>
  <w:style w:type="character" w:customStyle="1" w:styleId="WW8Num27z1">
    <w:name w:val="WW8Num27z1"/>
    <w:rsid w:val="001C44E5"/>
  </w:style>
  <w:style w:type="character" w:customStyle="1" w:styleId="WW8Num27z2">
    <w:name w:val="WW8Num27z2"/>
    <w:rsid w:val="001C44E5"/>
  </w:style>
  <w:style w:type="character" w:customStyle="1" w:styleId="WW8Num27z3">
    <w:name w:val="WW8Num27z3"/>
    <w:rsid w:val="001C44E5"/>
  </w:style>
  <w:style w:type="character" w:customStyle="1" w:styleId="WW8Num27z4">
    <w:name w:val="WW8Num27z4"/>
    <w:rsid w:val="001C44E5"/>
  </w:style>
  <w:style w:type="character" w:customStyle="1" w:styleId="WW8Num27z5">
    <w:name w:val="WW8Num27z5"/>
    <w:rsid w:val="001C44E5"/>
  </w:style>
  <w:style w:type="character" w:customStyle="1" w:styleId="WW8Num27z6">
    <w:name w:val="WW8Num27z6"/>
    <w:rsid w:val="001C44E5"/>
  </w:style>
  <w:style w:type="character" w:customStyle="1" w:styleId="WW8Num27z7">
    <w:name w:val="WW8Num27z7"/>
    <w:rsid w:val="001C44E5"/>
  </w:style>
  <w:style w:type="character" w:customStyle="1" w:styleId="WW8Num27z8">
    <w:name w:val="WW8Num27z8"/>
    <w:rsid w:val="001C44E5"/>
  </w:style>
  <w:style w:type="character" w:customStyle="1" w:styleId="WW8Num28z0">
    <w:name w:val="WW8Num28z0"/>
    <w:rsid w:val="001C44E5"/>
    <w:rPr>
      <w:rFonts w:eastAsia="Times New Roman" w:hint="default"/>
      <w:color w:val="auto"/>
    </w:rPr>
  </w:style>
  <w:style w:type="character" w:customStyle="1" w:styleId="WW8Num28z1">
    <w:name w:val="WW8Num28z1"/>
    <w:rsid w:val="001C44E5"/>
  </w:style>
  <w:style w:type="character" w:customStyle="1" w:styleId="WW8Num28z2">
    <w:name w:val="WW8Num28z2"/>
    <w:rsid w:val="001C44E5"/>
  </w:style>
  <w:style w:type="character" w:customStyle="1" w:styleId="WW8Num28z3">
    <w:name w:val="WW8Num28z3"/>
    <w:rsid w:val="001C44E5"/>
  </w:style>
  <w:style w:type="character" w:customStyle="1" w:styleId="WW8Num28z4">
    <w:name w:val="WW8Num28z4"/>
    <w:rsid w:val="001C44E5"/>
  </w:style>
  <w:style w:type="character" w:customStyle="1" w:styleId="WW8Num28z5">
    <w:name w:val="WW8Num28z5"/>
    <w:rsid w:val="001C44E5"/>
  </w:style>
  <w:style w:type="character" w:customStyle="1" w:styleId="WW8Num28z6">
    <w:name w:val="WW8Num28z6"/>
    <w:rsid w:val="001C44E5"/>
  </w:style>
  <w:style w:type="character" w:customStyle="1" w:styleId="WW8Num28z7">
    <w:name w:val="WW8Num28z7"/>
    <w:rsid w:val="001C44E5"/>
  </w:style>
  <w:style w:type="character" w:customStyle="1" w:styleId="WW8Num28z8">
    <w:name w:val="WW8Num28z8"/>
    <w:rsid w:val="001C44E5"/>
  </w:style>
  <w:style w:type="character" w:customStyle="1" w:styleId="WW8Num29z0">
    <w:name w:val="WW8Num29z0"/>
    <w:rsid w:val="001C44E5"/>
    <w:rPr>
      <w:rFonts w:ascii="Symbol" w:hAnsi="Symbol" w:cs="Symbol" w:hint="default"/>
      <w:b/>
      <w:sz w:val="20"/>
    </w:rPr>
  </w:style>
  <w:style w:type="character" w:customStyle="1" w:styleId="WW8Num29z1">
    <w:name w:val="WW8Num29z1"/>
    <w:rsid w:val="001C44E5"/>
    <w:rPr>
      <w:rFonts w:ascii="Courier New" w:hAnsi="Courier New" w:cs="Courier New" w:hint="default"/>
    </w:rPr>
  </w:style>
  <w:style w:type="character" w:customStyle="1" w:styleId="WW8Num29z2">
    <w:name w:val="WW8Num29z2"/>
    <w:rsid w:val="001C44E5"/>
    <w:rPr>
      <w:rFonts w:ascii="Wingdings" w:hAnsi="Wingdings" w:cs="Wingdings" w:hint="default"/>
    </w:rPr>
  </w:style>
  <w:style w:type="character" w:customStyle="1" w:styleId="WW8Num30z0">
    <w:name w:val="WW8Num30z0"/>
    <w:rsid w:val="001C44E5"/>
  </w:style>
  <w:style w:type="character" w:customStyle="1" w:styleId="WW8Num30z1">
    <w:name w:val="WW8Num30z1"/>
    <w:rsid w:val="001C44E5"/>
  </w:style>
  <w:style w:type="character" w:customStyle="1" w:styleId="WW8Num30z2">
    <w:name w:val="WW8Num30z2"/>
    <w:rsid w:val="001C44E5"/>
  </w:style>
  <w:style w:type="character" w:customStyle="1" w:styleId="WW8Num30z3">
    <w:name w:val="WW8Num30z3"/>
    <w:rsid w:val="001C44E5"/>
  </w:style>
  <w:style w:type="character" w:customStyle="1" w:styleId="WW8Num30z4">
    <w:name w:val="WW8Num30z4"/>
    <w:rsid w:val="001C44E5"/>
  </w:style>
  <w:style w:type="character" w:customStyle="1" w:styleId="WW8Num30z5">
    <w:name w:val="WW8Num30z5"/>
    <w:rsid w:val="001C44E5"/>
  </w:style>
  <w:style w:type="character" w:customStyle="1" w:styleId="WW8Num30z6">
    <w:name w:val="WW8Num30z6"/>
    <w:rsid w:val="001C44E5"/>
  </w:style>
  <w:style w:type="character" w:customStyle="1" w:styleId="WW8Num30z7">
    <w:name w:val="WW8Num30z7"/>
    <w:rsid w:val="001C44E5"/>
  </w:style>
  <w:style w:type="character" w:customStyle="1" w:styleId="WW8Num30z8">
    <w:name w:val="WW8Num30z8"/>
    <w:rsid w:val="001C44E5"/>
  </w:style>
  <w:style w:type="character" w:customStyle="1" w:styleId="WW8Num31z0">
    <w:name w:val="WW8Num31z0"/>
    <w:rsid w:val="001C44E5"/>
    <w:rPr>
      <w:rFonts w:ascii="Symbol" w:hAnsi="Symbol" w:cs="Symbol" w:hint="default"/>
      <w:b/>
      <w:sz w:val="20"/>
    </w:rPr>
  </w:style>
  <w:style w:type="character" w:customStyle="1" w:styleId="WW8Num31z1">
    <w:name w:val="WW8Num31z1"/>
    <w:rsid w:val="001C44E5"/>
    <w:rPr>
      <w:rFonts w:ascii="Courier New" w:hAnsi="Courier New" w:cs="Courier New" w:hint="default"/>
    </w:rPr>
  </w:style>
  <w:style w:type="character" w:customStyle="1" w:styleId="WW8Num31z2">
    <w:name w:val="WW8Num31z2"/>
    <w:rsid w:val="001C44E5"/>
    <w:rPr>
      <w:rFonts w:ascii="Wingdings" w:hAnsi="Wingdings" w:cs="Wingdings" w:hint="default"/>
    </w:rPr>
  </w:style>
  <w:style w:type="character" w:customStyle="1" w:styleId="WW8Num32z0">
    <w:name w:val="WW8Num32z0"/>
    <w:rsid w:val="001C44E5"/>
    <w:rPr>
      <w:rFonts w:ascii="Symbol" w:hAnsi="Symbol" w:cs="Symbol" w:hint="default"/>
      <w:b w:val="0"/>
      <w:sz w:val="20"/>
    </w:rPr>
  </w:style>
  <w:style w:type="character" w:customStyle="1" w:styleId="WW8Num32z1">
    <w:name w:val="WW8Num32z1"/>
    <w:rsid w:val="001C44E5"/>
    <w:rPr>
      <w:rFonts w:ascii="Courier New" w:hAnsi="Courier New" w:cs="Courier New" w:hint="default"/>
    </w:rPr>
  </w:style>
  <w:style w:type="character" w:customStyle="1" w:styleId="WW8Num32z2">
    <w:name w:val="WW8Num32z2"/>
    <w:rsid w:val="001C44E5"/>
    <w:rPr>
      <w:rFonts w:ascii="Wingdings" w:hAnsi="Wingdings" w:cs="Wingdings" w:hint="default"/>
    </w:rPr>
  </w:style>
  <w:style w:type="character" w:customStyle="1" w:styleId="WW8Num32z3">
    <w:name w:val="WW8Num32z3"/>
    <w:rsid w:val="001C44E5"/>
    <w:rPr>
      <w:rFonts w:ascii="Symbol" w:hAnsi="Symbol" w:cs="Symbol" w:hint="default"/>
      <w:b/>
      <w:sz w:val="20"/>
    </w:rPr>
  </w:style>
  <w:style w:type="character" w:customStyle="1" w:styleId="WW8Num33z0">
    <w:name w:val="WW8Num33z0"/>
    <w:rsid w:val="001C44E5"/>
    <w:rPr>
      <w:rFonts w:ascii="Symbol" w:hAnsi="Symbol" w:cs="Symbol" w:hint="default"/>
    </w:rPr>
  </w:style>
  <w:style w:type="character" w:customStyle="1" w:styleId="WW8Num33z1">
    <w:name w:val="WW8Num33z1"/>
    <w:rsid w:val="001C44E5"/>
    <w:rPr>
      <w:rFonts w:ascii="Courier New" w:hAnsi="Courier New" w:cs="Courier New" w:hint="default"/>
    </w:rPr>
  </w:style>
  <w:style w:type="character" w:customStyle="1" w:styleId="WW8Num33z2">
    <w:name w:val="WW8Num33z2"/>
    <w:rsid w:val="001C44E5"/>
    <w:rPr>
      <w:rFonts w:ascii="Wingdings" w:hAnsi="Wingdings" w:cs="Wingdings" w:hint="default"/>
    </w:rPr>
  </w:style>
  <w:style w:type="character" w:customStyle="1" w:styleId="WW8Num34z0">
    <w:name w:val="WW8Num34z0"/>
    <w:rsid w:val="001C44E5"/>
  </w:style>
  <w:style w:type="character" w:customStyle="1" w:styleId="WW8Num34z1">
    <w:name w:val="WW8Num34z1"/>
    <w:rsid w:val="001C44E5"/>
  </w:style>
  <w:style w:type="character" w:customStyle="1" w:styleId="WW8Num34z2">
    <w:name w:val="WW8Num34z2"/>
    <w:rsid w:val="001C44E5"/>
  </w:style>
  <w:style w:type="character" w:customStyle="1" w:styleId="WW8Num34z3">
    <w:name w:val="WW8Num34z3"/>
    <w:rsid w:val="001C44E5"/>
  </w:style>
  <w:style w:type="character" w:customStyle="1" w:styleId="WW8Num34z4">
    <w:name w:val="WW8Num34z4"/>
    <w:rsid w:val="001C44E5"/>
  </w:style>
  <w:style w:type="character" w:customStyle="1" w:styleId="WW8Num34z5">
    <w:name w:val="WW8Num34z5"/>
    <w:rsid w:val="001C44E5"/>
  </w:style>
  <w:style w:type="character" w:customStyle="1" w:styleId="WW8Num34z6">
    <w:name w:val="WW8Num34z6"/>
    <w:rsid w:val="001C44E5"/>
  </w:style>
  <w:style w:type="character" w:customStyle="1" w:styleId="WW8Num34z7">
    <w:name w:val="WW8Num34z7"/>
    <w:rsid w:val="001C44E5"/>
  </w:style>
  <w:style w:type="character" w:customStyle="1" w:styleId="WW8Num34z8">
    <w:name w:val="WW8Num34z8"/>
    <w:rsid w:val="001C44E5"/>
  </w:style>
  <w:style w:type="character" w:customStyle="1" w:styleId="40">
    <w:name w:val="Προεπιλεγμένη γραμματοσειρά4"/>
    <w:rsid w:val="001C44E5"/>
  </w:style>
  <w:style w:type="character" w:customStyle="1" w:styleId="1Char1">
    <w:name w:val="Επικεφαλίδα 1 Char1"/>
    <w:basedOn w:val="40"/>
    <w:rsid w:val="001C44E5"/>
    <w:rPr>
      <w:sz w:val="24"/>
      <w:lang w:val="el-GR" w:bidi="ar-SA"/>
    </w:rPr>
  </w:style>
  <w:style w:type="character" w:customStyle="1" w:styleId="2Char">
    <w:name w:val="Επικεφαλίδα 2 Char"/>
    <w:basedOn w:val="40"/>
    <w:rsid w:val="001C44E5"/>
    <w:rPr>
      <w:b/>
      <w:sz w:val="24"/>
      <w:u w:val="single"/>
      <w:lang w:val="el-GR" w:bidi="ar-SA"/>
    </w:rPr>
  </w:style>
  <w:style w:type="character" w:customStyle="1" w:styleId="3Char">
    <w:name w:val="Επικεφαλίδα 3 Char"/>
    <w:basedOn w:val="40"/>
    <w:rsid w:val="001C44E5"/>
    <w:rPr>
      <w:b/>
      <w:sz w:val="24"/>
      <w:u w:val="single"/>
      <w:lang w:val="el-GR" w:bidi="ar-SA"/>
    </w:rPr>
  </w:style>
  <w:style w:type="character" w:customStyle="1" w:styleId="4Char">
    <w:name w:val="Επικεφαλίδα 4 Char"/>
    <w:basedOn w:val="40"/>
    <w:rsid w:val="001C44E5"/>
    <w:rPr>
      <w:b/>
      <w:bCs/>
      <w:sz w:val="24"/>
      <w:szCs w:val="24"/>
      <w:lang w:val="el-GR" w:bidi="ar-SA"/>
    </w:rPr>
  </w:style>
  <w:style w:type="character" w:customStyle="1" w:styleId="5Char1">
    <w:name w:val="Επικεφαλίδα 5 Char1"/>
    <w:basedOn w:val="40"/>
    <w:rsid w:val="001C44E5"/>
    <w:rPr>
      <w:b/>
      <w:bCs/>
      <w:sz w:val="24"/>
      <w:szCs w:val="24"/>
      <w:lang w:val="el-GR" w:bidi="ar-SA"/>
    </w:rPr>
  </w:style>
  <w:style w:type="character" w:customStyle="1" w:styleId="6Char">
    <w:name w:val="Επικεφαλίδα 6 Char"/>
    <w:basedOn w:val="40"/>
    <w:rsid w:val="001C44E5"/>
    <w:rPr>
      <w:b/>
      <w:bCs/>
      <w:sz w:val="24"/>
      <w:lang w:val="el-GR" w:bidi="ar-SA"/>
    </w:rPr>
  </w:style>
  <w:style w:type="character" w:customStyle="1" w:styleId="7Char">
    <w:name w:val="Επικεφαλίδα 7 Char"/>
    <w:basedOn w:val="40"/>
    <w:rsid w:val="001C44E5"/>
    <w:rPr>
      <w:b/>
      <w:bCs/>
      <w:lang w:val="el-GR" w:bidi="ar-SA"/>
    </w:rPr>
  </w:style>
  <w:style w:type="character" w:customStyle="1" w:styleId="8Char">
    <w:name w:val="Επικεφαλίδα 8 Char"/>
    <w:basedOn w:val="40"/>
    <w:rsid w:val="001C44E5"/>
    <w:rPr>
      <w:b/>
      <w:bCs/>
      <w:sz w:val="24"/>
      <w:szCs w:val="24"/>
      <w:lang w:val="el-GR" w:bidi="ar-SA"/>
    </w:rPr>
  </w:style>
  <w:style w:type="character" w:customStyle="1" w:styleId="9Char">
    <w:name w:val="Επικεφαλίδα 9 Char"/>
    <w:basedOn w:val="40"/>
    <w:rsid w:val="001C44E5"/>
    <w:rPr>
      <w:b/>
      <w:bCs/>
      <w:sz w:val="22"/>
      <w:szCs w:val="24"/>
      <w:lang w:val="el-GR" w:bidi="ar-SA"/>
    </w:rPr>
  </w:style>
  <w:style w:type="character" w:customStyle="1" w:styleId="Char">
    <w:name w:val="Σώμα κειμένου Char"/>
    <w:basedOn w:val="40"/>
    <w:rsid w:val="001C44E5"/>
    <w:rPr>
      <w:sz w:val="24"/>
      <w:lang w:val="el-GR" w:bidi="ar-SA"/>
    </w:rPr>
  </w:style>
  <w:style w:type="character" w:customStyle="1" w:styleId="Char0">
    <w:name w:val="Κεφαλίδα Char"/>
    <w:basedOn w:val="40"/>
    <w:rsid w:val="001C44E5"/>
    <w:rPr>
      <w:sz w:val="24"/>
      <w:szCs w:val="24"/>
      <w:lang w:val="el-GR" w:bidi="ar-SA"/>
    </w:rPr>
  </w:style>
  <w:style w:type="character" w:customStyle="1" w:styleId="Char1">
    <w:name w:val="Σώμα κείμενου με εσοχή Char"/>
    <w:basedOn w:val="40"/>
    <w:rsid w:val="001C44E5"/>
    <w:rPr>
      <w:sz w:val="24"/>
      <w:szCs w:val="24"/>
      <w:lang w:val="el-GR" w:bidi="ar-SA"/>
    </w:rPr>
  </w:style>
  <w:style w:type="character" w:styleId="a3">
    <w:name w:val="page number"/>
    <w:basedOn w:val="40"/>
    <w:rsid w:val="001C44E5"/>
  </w:style>
  <w:style w:type="character" w:customStyle="1" w:styleId="Char2">
    <w:name w:val="Υποσέλιδο Char"/>
    <w:basedOn w:val="40"/>
    <w:rsid w:val="001C44E5"/>
    <w:rPr>
      <w:sz w:val="24"/>
      <w:szCs w:val="24"/>
      <w:lang w:val="el-GR" w:bidi="ar-SA"/>
    </w:rPr>
  </w:style>
  <w:style w:type="character" w:customStyle="1" w:styleId="2Char0">
    <w:name w:val="Σώμα κείμενου 2 Char"/>
    <w:basedOn w:val="40"/>
    <w:rsid w:val="001C44E5"/>
    <w:rPr>
      <w:b/>
      <w:bCs/>
      <w:sz w:val="24"/>
      <w:szCs w:val="24"/>
      <w:lang w:val="el-GR" w:bidi="ar-SA"/>
    </w:rPr>
  </w:style>
  <w:style w:type="character" w:customStyle="1" w:styleId="2Char1">
    <w:name w:val="Σώμα κείμενου με εσοχή 2 Char"/>
    <w:basedOn w:val="40"/>
    <w:rsid w:val="001C44E5"/>
    <w:rPr>
      <w:sz w:val="24"/>
      <w:szCs w:val="24"/>
      <w:lang w:val="el-GR" w:bidi="ar-SA"/>
    </w:rPr>
  </w:style>
  <w:style w:type="character" w:customStyle="1" w:styleId="3Char0">
    <w:name w:val="Σώμα κείμενου με εσοχή 3 Char"/>
    <w:basedOn w:val="40"/>
    <w:rsid w:val="001C44E5"/>
    <w:rPr>
      <w:sz w:val="24"/>
      <w:szCs w:val="24"/>
      <w:lang w:val="el-GR" w:bidi="ar-SA"/>
    </w:rPr>
  </w:style>
  <w:style w:type="character" w:customStyle="1" w:styleId="3Char1">
    <w:name w:val="Σώμα κείμενου 3 Char"/>
    <w:basedOn w:val="40"/>
    <w:rsid w:val="001C44E5"/>
    <w:rPr>
      <w:b/>
      <w:bCs/>
      <w:sz w:val="24"/>
      <w:szCs w:val="24"/>
      <w:lang w:val="el-GR" w:bidi="ar-SA"/>
    </w:rPr>
  </w:style>
  <w:style w:type="character" w:customStyle="1" w:styleId="apple-style-span">
    <w:name w:val="apple-style-span"/>
    <w:basedOn w:val="40"/>
    <w:rsid w:val="001C44E5"/>
    <w:rPr>
      <w:rFonts w:ascii="Times New Roman" w:hAnsi="Times New Roman" w:cs="Times New Roman" w:hint="default"/>
    </w:rPr>
  </w:style>
  <w:style w:type="character" w:customStyle="1" w:styleId="Char3">
    <w:name w:val="Κείμενο υποσημείωσης Char"/>
    <w:basedOn w:val="40"/>
    <w:rsid w:val="001C44E5"/>
    <w:rPr>
      <w:sz w:val="24"/>
      <w:szCs w:val="24"/>
      <w:lang w:val="el-GR" w:bidi="ar-SA"/>
    </w:rPr>
  </w:style>
  <w:style w:type="character" w:customStyle="1" w:styleId="a4">
    <w:name w:val="Χαρακτήρες υποσημείωσης"/>
    <w:basedOn w:val="40"/>
    <w:rsid w:val="001C44E5"/>
    <w:rPr>
      <w:vertAlign w:val="superscript"/>
    </w:rPr>
  </w:style>
  <w:style w:type="character" w:styleId="-">
    <w:name w:val="Hyperlink"/>
    <w:basedOn w:val="40"/>
    <w:rsid w:val="001C44E5"/>
    <w:rPr>
      <w:color w:val="0000FF"/>
      <w:u w:val="single"/>
    </w:rPr>
  </w:style>
  <w:style w:type="character" w:styleId="a5">
    <w:name w:val="Strong"/>
    <w:basedOn w:val="40"/>
    <w:qFormat/>
    <w:rsid w:val="001C44E5"/>
    <w:rPr>
      <w:rFonts w:cs="Times New Roman"/>
      <w:b/>
      <w:bCs/>
    </w:rPr>
  </w:style>
  <w:style w:type="character" w:customStyle="1" w:styleId="Char4">
    <w:name w:val="Κείμενο σημείωσης τέλους Char"/>
    <w:basedOn w:val="40"/>
    <w:rsid w:val="001C44E5"/>
    <w:rPr>
      <w:rFonts w:ascii="Arial" w:hAnsi="Arial" w:cs="Arial"/>
      <w:position w:val="2"/>
      <w:sz w:val="22"/>
      <w:szCs w:val="24"/>
      <w:lang w:val="en-US" w:eastAsia="zh-CN" w:bidi="ar-SA"/>
    </w:rPr>
  </w:style>
  <w:style w:type="character" w:customStyle="1" w:styleId="Char5">
    <w:name w:val="Απόσπασμα Char"/>
    <w:basedOn w:val="40"/>
    <w:rsid w:val="001C44E5"/>
    <w:rPr>
      <w:sz w:val="24"/>
      <w:szCs w:val="24"/>
      <w:lang w:val="el-GR" w:eastAsia="zh-CN" w:bidi="ar-SA"/>
    </w:rPr>
  </w:style>
  <w:style w:type="character" w:customStyle="1" w:styleId="Char6">
    <w:name w:val="Έντονο εισαγωγικό Char"/>
    <w:basedOn w:val="40"/>
    <w:rsid w:val="001C44E5"/>
    <w:rPr>
      <w:sz w:val="24"/>
      <w:szCs w:val="24"/>
      <w:lang w:val="el-GR" w:eastAsia="zh-CN" w:bidi="ar-SA"/>
    </w:rPr>
  </w:style>
  <w:style w:type="character" w:customStyle="1" w:styleId="msosubtleemphasis0">
    <w:name w:val="msosubtleemphasis"/>
    <w:rsid w:val="001C44E5"/>
    <w:rPr>
      <w:i/>
      <w:iCs w:val="0"/>
      <w:color w:val="5A5A5A"/>
    </w:rPr>
  </w:style>
  <w:style w:type="character" w:customStyle="1" w:styleId="msointenseemphasis0">
    <w:name w:val="msointenseemphasis"/>
    <w:basedOn w:val="40"/>
    <w:rsid w:val="001C44E5"/>
    <w:rPr>
      <w:b/>
      <w:bCs w:val="0"/>
      <w:i/>
      <w:iCs w:val="0"/>
      <w:sz w:val="24"/>
      <w:szCs w:val="24"/>
      <w:u w:val="single"/>
    </w:rPr>
  </w:style>
  <w:style w:type="character" w:customStyle="1" w:styleId="msosubtlereference0">
    <w:name w:val="msosubtlereference"/>
    <w:basedOn w:val="40"/>
    <w:rsid w:val="001C44E5"/>
    <w:rPr>
      <w:sz w:val="24"/>
      <w:szCs w:val="24"/>
      <w:u w:val="single"/>
    </w:rPr>
  </w:style>
  <w:style w:type="character" w:customStyle="1" w:styleId="msointensereference0">
    <w:name w:val="msointensereference"/>
    <w:basedOn w:val="40"/>
    <w:rsid w:val="001C44E5"/>
    <w:rPr>
      <w:b/>
      <w:bCs w:val="0"/>
      <w:sz w:val="24"/>
      <w:u w:val="single"/>
    </w:rPr>
  </w:style>
  <w:style w:type="character" w:customStyle="1" w:styleId="msobooktitle0">
    <w:name w:val="msobooktitle"/>
    <w:basedOn w:val="40"/>
    <w:rsid w:val="001C44E5"/>
    <w:rPr>
      <w:rFonts w:ascii="Cambria" w:eastAsia="Times New Roman" w:hAnsi="Cambria" w:cs="Cambria" w:hint="default"/>
      <w:b/>
      <w:bCs w:val="0"/>
      <w:i/>
      <w:iCs w:val="0"/>
      <w:sz w:val="24"/>
      <w:szCs w:val="24"/>
    </w:rPr>
  </w:style>
  <w:style w:type="character" w:customStyle="1" w:styleId="CharChar10">
    <w:name w:val="Char Char10"/>
    <w:basedOn w:val="40"/>
    <w:rsid w:val="001C44E5"/>
    <w:rPr>
      <w:rFonts w:ascii="Cambria" w:eastAsia="Times New Roman" w:hAnsi="Cambria" w:cs="Cambria" w:hint="default"/>
      <w:b/>
      <w:bCs/>
      <w:kern w:val="1"/>
      <w:sz w:val="32"/>
      <w:szCs w:val="32"/>
    </w:rPr>
  </w:style>
  <w:style w:type="character" w:customStyle="1" w:styleId="CharChar7">
    <w:name w:val="Char Char7"/>
    <w:basedOn w:val="40"/>
    <w:rsid w:val="001C44E5"/>
    <w:rPr>
      <w:b/>
      <w:bCs/>
      <w:sz w:val="28"/>
      <w:szCs w:val="28"/>
    </w:rPr>
  </w:style>
  <w:style w:type="character" w:customStyle="1" w:styleId="CharChar1">
    <w:name w:val="Char Char1"/>
    <w:basedOn w:val="40"/>
    <w:rsid w:val="001C44E5"/>
    <w:rPr>
      <w:rFonts w:ascii="Cambria" w:eastAsia="Times New Roman" w:hAnsi="Cambria" w:cs="Cambria" w:hint="default"/>
      <w:b/>
      <w:bCs/>
      <w:kern w:val="1"/>
      <w:sz w:val="32"/>
      <w:szCs w:val="32"/>
    </w:rPr>
  </w:style>
  <w:style w:type="character" w:customStyle="1" w:styleId="CharChar">
    <w:name w:val="Char Char"/>
    <w:basedOn w:val="40"/>
    <w:rsid w:val="001C44E5"/>
    <w:rPr>
      <w:rFonts w:ascii="Cambria" w:eastAsia="Times New Roman" w:hAnsi="Cambria" w:cs="Cambria" w:hint="default"/>
      <w:sz w:val="24"/>
      <w:szCs w:val="24"/>
    </w:rPr>
  </w:style>
  <w:style w:type="character" w:customStyle="1" w:styleId="BodyTextIndent3Char">
    <w:name w:val="Body Text Indent 3 Char"/>
    <w:basedOn w:val="40"/>
    <w:rsid w:val="001C44E5"/>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1C44E5"/>
    <w:rPr>
      <w:sz w:val="24"/>
      <w:szCs w:val="24"/>
      <w:lang w:val="el-GR" w:bidi="ar-SA"/>
    </w:rPr>
  </w:style>
  <w:style w:type="character" w:customStyle="1" w:styleId="-TFChar">
    <w:name w:val="- TF Char"/>
    <w:basedOn w:val="40"/>
    <w:rsid w:val="001C44E5"/>
    <w:rPr>
      <w:sz w:val="24"/>
      <w:lang w:val="el-GR" w:bidi="ar-SA"/>
    </w:rPr>
  </w:style>
  <w:style w:type="character" w:customStyle="1" w:styleId="FontStyle17">
    <w:name w:val="Font Style17"/>
    <w:basedOn w:val="40"/>
    <w:rsid w:val="001C44E5"/>
    <w:rPr>
      <w:rFonts w:ascii="Times New Roman" w:hAnsi="Times New Roman" w:cs="Times New Roman"/>
      <w:sz w:val="22"/>
      <w:szCs w:val="22"/>
    </w:rPr>
  </w:style>
  <w:style w:type="character" w:customStyle="1" w:styleId="FontStyle16">
    <w:name w:val="Font Style16"/>
    <w:basedOn w:val="40"/>
    <w:rsid w:val="001C44E5"/>
    <w:rPr>
      <w:rFonts w:ascii="Times New Roman" w:hAnsi="Times New Roman" w:cs="Times New Roman"/>
      <w:b/>
      <w:bCs/>
      <w:sz w:val="22"/>
      <w:szCs w:val="22"/>
    </w:rPr>
  </w:style>
  <w:style w:type="character" w:customStyle="1" w:styleId="FontStyle13">
    <w:name w:val="Font Style13"/>
    <w:basedOn w:val="40"/>
    <w:rsid w:val="001C44E5"/>
    <w:rPr>
      <w:rFonts w:ascii="Times New Roman" w:hAnsi="Times New Roman" w:cs="Times New Roman"/>
      <w:sz w:val="20"/>
      <w:szCs w:val="20"/>
    </w:rPr>
  </w:style>
  <w:style w:type="character" w:customStyle="1" w:styleId="3CharChar">
    <w:name w:val="Επικεφαλίδα 3 Char Char"/>
    <w:basedOn w:val="40"/>
    <w:rsid w:val="001C44E5"/>
    <w:rPr>
      <w:b/>
      <w:sz w:val="24"/>
      <w:u w:val="single"/>
      <w:lang w:val="el-GR" w:bidi="ar-SA"/>
    </w:rPr>
  </w:style>
  <w:style w:type="character" w:customStyle="1" w:styleId="4CharChar">
    <w:name w:val="Επικεφαλίδα 4 Char Char"/>
    <w:basedOn w:val="40"/>
    <w:rsid w:val="001C44E5"/>
    <w:rPr>
      <w:b/>
      <w:bCs/>
      <w:sz w:val="24"/>
      <w:szCs w:val="24"/>
      <w:lang w:val="el-GR" w:bidi="ar-SA"/>
    </w:rPr>
  </w:style>
  <w:style w:type="character" w:customStyle="1" w:styleId="CharChar0">
    <w:name w:val="Κεφαλίδα Char Char"/>
    <w:basedOn w:val="40"/>
    <w:rsid w:val="001C44E5"/>
    <w:rPr>
      <w:sz w:val="24"/>
      <w:szCs w:val="24"/>
      <w:lang w:val="el-GR" w:bidi="ar-SA"/>
    </w:rPr>
  </w:style>
  <w:style w:type="character" w:customStyle="1" w:styleId="CharCharCharCharCharCharChar">
    <w:name w:val="Σώμα κείμενου με εσοχή Char Char Char Char Char Char Char"/>
    <w:basedOn w:val="40"/>
    <w:rsid w:val="001C44E5"/>
    <w:rPr>
      <w:sz w:val="24"/>
      <w:szCs w:val="24"/>
      <w:lang w:val="el-GR" w:bidi="ar-SA"/>
    </w:rPr>
  </w:style>
  <w:style w:type="character" w:customStyle="1" w:styleId="1Char">
    <w:name w:val="Επικεφαλίδα 1 Char"/>
    <w:basedOn w:val="40"/>
    <w:rsid w:val="001C44E5"/>
    <w:rPr>
      <w:sz w:val="24"/>
      <w:lang w:val="el-GR" w:bidi="ar-SA"/>
    </w:rPr>
  </w:style>
  <w:style w:type="character" w:customStyle="1" w:styleId="Char10">
    <w:name w:val="Κεφαλίδα Char1"/>
    <w:basedOn w:val="40"/>
    <w:rsid w:val="001C44E5"/>
    <w:rPr>
      <w:sz w:val="24"/>
      <w:szCs w:val="24"/>
      <w:lang w:eastAsia="zh-CN"/>
    </w:rPr>
  </w:style>
  <w:style w:type="character" w:customStyle="1" w:styleId="11">
    <w:name w:val="Προεπιλεγμένη γραμματοσειρά1"/>
    <w:rsid w:val="001C44E5"/>
  </w:style>
  <w:style w:type="character" w:customStyle="1" w:styleId="WW-DefaultParagraphFont">
    <w:name w:val="WW-Default Paragraph Font"/>
    <w:rsid w:val="001C44E5"/>
  </w:style>
  <w:style w:type="character" w:customStyle="1" w:styleId="WW-DefaultParagraphFont1">
    <w:name w:val="WW-Default Paragraph Font1"/>
    <w:rsid w:val="001C44E5"/>
  </w:style>
  <w:style w:type="character" w:customStyle="1" w:styleId="WW8Num16z4">
    <w:name w:val="WW8Num16z4"/>
    <w:rsid w:val="001C44E5"/>
  </w:style>
  <w:style w:type="character" w:customStyle="1" w:styleId="WW8Num16z5">
    <w:name w:val="WW8Num16z5"/>
    <w:rsid w:val="001C44E5"/>
  </w:style>
  <w:style w:type="character" w:customStyle="1" w:styleId="WW8Num16z6">
    <w:name w:val="WW8Num16z6"/>
    <w:rsid w:val="001C44E5"/>
  </w:style>
  <w:style w:type="character" w:customStyle="1" w:styleId="WW8Num16z7">
    <w:name w:val="WW8Num16z7"/>
    <w:rsid w:val="001C44E5"/>
  </w:style>
  <w:style w:type="character" w:customStyle="1" w:styleId="WW8Num16z8">
    <w:name w:val="WW8Num16z8"/>
    <w:rsid w:val="001C44E5"/>
  </w:style>
  <w:style w:type="character" w:customStyle="1" w:styleId="30">
    <w:name w:val="Προεπιλεγμένη γραμματοσειρά3"/>
    <w:rsid w:val="001C44E5"/>
  </w:style>
  <w:style w:type="character" w:customStyle="1" w:styleId="WW8Num17z3">
    <w:name w:val="WW8Num17z3"/>
    <w:rsid w:val="001C44E5"/>
  </w:style>
  <w:style w:type="character" w:customStyle="1" w:styleId="WW8Num17z4">
    <w:name w:val="WW8Num17z4"/>
    <w:rsid w:val="001C44E5"/>
  </w:style>
  <w:style w:type="character" w:customStyle="1" w:styleId="WW8Num17z5">
    <w:name w:val="WW8Num17z5"/>
    <w:rsid w:val="001C44E5"/>
  </w:style>
  <w:style w:type="character" w:customStyle="1" w:styleId="WW8Num17z6">
    <w:name w:val="WW8Num17z6"/>
    <w:rsid w:val="001C44E5"/>
  </w:style>
  <w:style w:type="character" w:customStyle="1" w:styleId="WW8Num17z7">
    <w:name w:val="WW8Num17z7"/>
    <w:rsid w:val="001C44E5"/>
    <w:rPr>
      <w:rFonts w:cs="Arial"/>
      <w:spacing w:val="40"/>
    </w:rPr>
  </w:style>
  <w:style w:type="character" w:customStyle="1" w:styleId="WW8Num17z8">
    <w:name w:val="WW8Num17z8"/>
    <w:rsid w:val="001C44E5"/>
  </w:style>
  <w:style w:type="character" w:customStyle="1" w:styleId="WW8Num18z3">
    <w:name w:val="WW8Num18z3"/>
    <w:rsid w:val="001C44E5"/>
  </w:style>
  <w:style w:type="character" w:customStyle="1" w:styleId="WW8Num18z4">
    <w:name w:val="WW8Num18z4"/>
    <w:rsid w:val="001C44E5"/>
  </w:style>
  <w:style w:type="character" w:customStyle="1" w:styleId="WW8Num18z5">
    <w:name w:val="WW8Num18z5"/>
    <w:rsid w:val="001C44E5"/>
  </w:style>
  <w:style w:type="character" w:customStyle="1" w:styleId="WW8Num18z6">
    <w:name w:val="WW8Num18z6"/>
    <w:rsid w:val="001C44E5"/>
  </w:style>
  <w:style w:type="character" w:customStyle="1" w:styleId="WW8Num18z7">
    <w:name w:val="WW8Num18z7"/>
    <w:rsid w:val="001C44E5"/>
  </w:style>
  <w:style w:type="character" w:customStyle="1" w:styleId="WW8Num18z8">
    <w:name w:val="WW8Num18z8"/>
    <w:rsid w:val="001C44E5"/>
  </w:style>
  <w:style w:type="character" w:customStyle="1" w:styleId="20">
    <w:name w:val="Προεπιλεγμένη γραμματοσειρά2"/>
    <w:rsid w:val="001C44E5"/>
  </w:style>
  <w:style w:type="character" w:customStyle="1" w:styleId="WW-">
    <w:name w:val="WW-Χαρακτήρες υποσημείωσης"/>
    <w:rsid w:val="001C44E5"/>
    <w:rPr>
      <w:vertAlign w:val="superscript"/>
    </w:rPr>
  </w:style>
  <w:style w:type="character" w:customStyle="1" w:styleId="41">
    <w:name w:val="Παραπομπή υποσημείωσης4"/>
    <w:rsid w:val="001C44E5"/>
    <w:rPr>
      <w:vertAlign w:val="superscript"/>
    </w:rPr>
  </w:style>
  <w:style w:type="character" w:customStyle="1" w:styleId="a6">
    <w:name w:val="Χαρακτήρες σημείωσης τέλους"/>
    <w:rsid w:val="001C44E5"/>
    <w:rPr>
      <w:vertAlign w:val="superscript"/>
    </w:rPr>
  </w:style>
  <w:style w:type="character" w:customStyle="1" w:styleId="FootnoteReference1">
    <w:name w:val="Footnote Reference1"/>
    <w:rsid w:val="001C44E5"/>
    <w:rPr>
      <w:vertAlign w:val="superscript"/>
    </w:rPr>
  </w:style>
  <w:style w:type="character" w:customStyle="1" w:styleId="WW-0">
    <w:name w:val="WW-Χαρακτήρες σημείωσης τέλους"/>
    <w:rsid w:val="001C44E5"/>
    <w:rPr>
      <w:vertAlign w:val="superscript"/>
    </w:rPr>
  </w:style>
  <w:style w:type="character" w:customStyle="1" w:styleId="a7">
    <w:name w:val="Σύμβολο υποσημείωσης"/>
    <w:rsid w:val="001C44E5"/>
    <w:rPr>
      <w:vertAlign w:val="superscript"/>
    </w:rPr>
  </w:style>
  <w:style w:type="character" w:customStyle="1" w:styleId="21">
    <w:name w:val="Παραπομπή υποσημείωσης2"/>
    <w:rsid w:val="001C44E5"/>
    <w:rPr>
      <w:vertAlign w:val="superscript"/>
    </w:rPr>
  </w:style>
  <w:style w:type="character" w:customStyle="1" w:styleId="12">
    <w:name w:val="Παραπομπή υποσημείωσης1"/>
    <w:rsid w:val="001C44E5"/>
    <w:rPr>
      <w:vertAlign w:val="superscript"/>
    </w:rPr>
  </w:style>
  <w:style w:type="character" w:customStyle="1" w:styleId="13">
    <w:name w:val="Προεπιλεγμένη γραμματοσειρά1"/>
    <w:rsid w:val="001C44E5"/>
  </w:style>
  <w:style w:type="character" w:customStyle="1" w:styleId="22">
    <w:name w:val="Παραπομπή σημείωσης τέλους2"/>
    <w:rsid w:val="001C44E5"/>
    <w:rPr>
      <w:vertAlign w:val="superscript"/>
    </w:rPr>
  </w:style>
  <w:style w:type="character" w:customStyle="1" w:styleId="31">
    <w:name w:val="Παραπομπή υποσημείωσης3"/>
    <w:rsid w:val="001C44E5"/>
    <w:rPr>
      <w:vertAlign w:val="superscript"/>
    </w:rPr>
  </w:style>
  <w:style w:type="character" w:customStyle="1" w:styleId="ListLabel1">
    <w:name w:val="ListLabel 1"/>
    <w:rsid w:val="001C44E5"/>
    <w:rPr>
      <w:rFonts w:eastAsia="Wingdings"/>
    </w:rPr>
  </w:style>
  <w:style w:type="character" w:customStyle="1" w:styleId="ListLabel2">
    <w:name w:val="ListLabel 2"/>
    <w:rsid w:val="001C44E5"/>
    <w:rPr>
      <w:rFonts w:eastAsia="Courier New"/>
    </w:rPr>
  </w:style>
  <w:style w:type="character" w:customStyle="1" w:styleId="ListLabel3">
    <w:name w:val="ListLabel 3"/>
    <w:rsid w:val="001C44E5"/>
    <w:rPr>
      <w:rFonts w:eastAsia="Symbol"/>
    </w:rPr>
  </w:style>
  <w:style w:type="character" w:customStyle="1" w:styleId="ListLabel4">
    <w:name w:val="ListLabel 4"/>
    <w:rsid w:val="001C44E5"/>
    <w:rPr>
      <w:rFonts w:eastAsia="Arial"/>
    </w:rPr>
  </w:style>
  <w:style w:type="character" w:customStyle="1" w:styleId="Footnoteanchor">
    <w:name w:val="Footnote anchor"/>
    <w:rsid w:val="001C44E5"/>
    <w:rPr>
      <w:vertAlign w:val="superscript"/>
    </w:rPr>
  </w:style>
  <w:style w:type="character" w:customStyle="1" w:styleId="Char7">
    <w:name w:val="Κείμενο πλαισίου Char"/>
    <w:rsid w:val="001C44E5"/>
    <w:rPr>
      <w:rFonts w:ascii="Tahoma" w:eastAsia="Andale Sans UI" w:hAnsi="Tahoma" w:cs="Tahoma"/>
      <w:kern w:val="1"/>
      <w:sz w:val="16"/>
      <w:szCs w:val="16"/>
    </w:rPr>
  </w:style>
  <w:style w:type="character" w:customStyle="1" w:styleId="14">
    <w:name w:val="Παραπομπή σημείωσης τέλους1"/>
    <w:rsid w:val="001C44E5"/>
    <w:rPr>
      <w:vertAlign w:val="superscript"/>
    </w:rPr>
  </w:style>
  <w:style w:type="character" w:customStyle="1" w:styleId="32">
    <w:name w:val="Παραπομπή σημείωσης τέλους3"/>
    <w:rsid w:val="001C44E5"/>
    <w:rPr>
      <w:vertAlign w:val="superscript"/>
    </w:rPr>
  </w:style>
  <w:style w:type="character" w:customStyle="1" w:styleId="51">
    <w:name w:val="Παραπομπή υποσημείωσης5"/>
    <w:rsid w:val="001C44E5"/>
    <w:rPr>
      <w:vertAlign w:val="superscript"/>
    </w:rPr>
  </w:style>
  <w:style w:type="character" w:customStyle="1" w:styleId="FootnoteSymbol">
    <w:name w:val="Footnote Symbol"/>
    <w:rsid w:val="001C44E5"/>
    <w:rPr>
      <w:vertAlign w:val="superscript"/>
    </w:rPr>
  </w:style>
  <w:style w:type="character" w:customStyle="1" w:styleId="EndnoteReference">
    <w:name w:val="Endnote Reference"/>
    <w:rsid w:val="001C44E5"/>
    <w:rPr>
      <w:vertAlign w:val="superscript"/>
    </w:rPr>
  </w:style>
  <w:style w:type="character" w:customStyle="1" w:styleId="FootnoteReference">
    <w:name w:val="Footnote Reference"/>
    <w:rsid w:val="001C44E5"/>
    <w:rPr>
      <w:vertAlign w:val="superscript"/>
    </w:rPr>
  </w:style>
  <w:style w:type="character" w:customStyle="1" w:styleId="a8">
    <w:name w:val="Χαρακτήρες αρίθμησης"/>
    <w:rsid w:val="001C44E5"/>
  </w:style>
  <w:style w:type="character" w:customStyle="1" w:styleId="WW-EndnoteReference">
    <w:name w:val="WW-Endnote Reference"/>
    <w:rsid w:val="001C44E5"/>
    <w:rPr>
      <w:vertAlign w:val="superscript"/>
    </w:rPr>
  </w:style>
  <w:style w:type="character" w:customStyle="1" w:styleId="WW-FootnoteReference">
    <w:name w:val="WW-Footnote Reference"/>
    <w:rsid w:val="001C44E5"/>
    <w:rPr>
      <w:vertAlign w:val="superscript"/>
    </w:rPr>
  </w:style>
  <w:style w:type="character" w:customStyle="1" w:styleId="a9">
    <w:name w:val="Σύνδεση ευρετηρίου"/>
    <w:rsid w:val="001C44E5"/>
  </w:style>
  <w:style w:type="character" w:customStyle="1" w:styleId="WW-EndnoteReference1">
    <w:name w:val="WW-Endnote Reference1"/>
    <w:rsid w:val="001C44E5"/>
    <w:rPr>
      <w:vertAlign w:val="superscript"/>
    </w:rPr>
  </w:style>
  <w:style w:type="character" w:customStyle="1" w:styleId="WW-FootnoteReference1">
    <w:name w:val="WW-Footnote Reference1"/>
    <w:rsid w:val="001C44E5"/>
    <w:rPr>
      <w:vertAlign w:val="superscript"/>
    </w:rPr>
  </w:style>
  <w:style w:type="character" w:customStyle="1" w:styleId="WW-EndnoteReference11">
    <w:name w:val="WW-Endnote Reference11"/>
    <w:rsid w:val="001C44E5"/>
    <w:rPr>
      <w:vertAlign w:val="superscript"/>
    </w:rPr>
  </w:style>
  <w:style w:type="character" w:customStyle="1" w:styleId="CommentReference">
    <w:name w:val="Comment Reference"/>
    <w:rsid w:val="001C44E5"/>
    <w:rPr>
      <w:sz w:val="16"/>
      <w:szCs w:val="16"/>
    </w:rPr>
  </w:style>
  <w:style w:type="character" w:customStyle="1" w:styleId="WW-EndnoteReference2">
    <w:name w:val="WW-Endnote Reference2"/>
    <w:rsid w:val="001C44E5"/>
    <w:rPr>
      <w:vertAlign w:val="superscript"/>
    </w:rPr>
  </w:style>
  <w:style w:type="character" w:customStyle="1" w:styleId="BalloonTextChar">
    <w:name w:val="Balloon Text Char"/>
    <w:rsid w:val="001C44E5"/>
    <w:rPr>
      <w:rFonts w:ascii="Segoe UI" w:eastAsia="Andale Sans UI" w:hAnsi="Segoe UI" w:cs="Segoe UI"/>
      <w:kern w:val="1"/>
      <w:sz w:val="18"/>
      <w:szCs w:val="18"/>
      <w:lang w:eastAsia="zh-CN"/>
    </w:rPr>
  </w:style>
  <w:style w:type="character" w:customStyle="1" w:styleId="WW8Num20z3">
    <w:name w:val="WW8Num20z3"/>
    <w:rsid w:val="001C44E5"/>
  </w:style>
  <w:style w:type="character" w:customStyle="1" w:styleId="42">
    <w:name w:val="Παραπομπή σημείωσης τέλους4"/>
    <w:rsid w:val="001C44E5"/>
    <w:rPr>
      <w:vertAlign w:val="superscript"/>
    </w:rPr>
  </w:style>
  <w:style w:type="character" w:styleId="-0">
    <w:name w:val="FollowedHyperlink"/>
    <w:basedOn w:val="40"/>
    <w:rsid w:val="001C44E5"/>
    <w:rPr>
      <w:color w:val="800080"/>
      <w:u w:val="single"/>
    </w:rPr>
  </w:style>
  <w:style w:type="character" w:styleId="aa">
    <w:name w:val="Emphasis"/>
    <w:qFormat/>
    <w:rsid w:val="001C44E5"/>
    <w:rPr>
      <w:i/>
      <w:iCs/>
    </w:rPr>
  </w:style>
  <w:style w:type="character" w:customStyle="1" w:styleId="WW-1">
    <w:name w:val="WW-Έντονη έμφαση"/>
    <w:basedOn w:val="50"/>
    <w:rsid w:val="001C44E5"/>
    <w:rPr>
      <w:b/>
      <w:bCs/>
    </w:rPr>
  </w:style>
  <w:style w:type="character" w:customStyle="1" w:styleId="ListLabel5">
    <w:name w:val="ListLabel 5"/>
    <w:rsid w:val="001C44E5"/>
    <w:rPr>
      <w:rFonts w:cs="Courier New"/>
    </w:rPr>
  </w:style>
  <w:style w:type="character" w:customStyle="1" w:styleId="ListLabel6">
    <w:name w:val="ListLabel 6"/>
    <w:rsid w:val="001C44E5"/>
    <w:rPr>
      <w:rFonts w:cs="Courier New"/>
    </w:rPr>
  </w:style>
  <w:style w:type="character" w:customStyle="1" w:styleId="ListLabel7">
    <w:name w:val="ListLabel 7"/>
    <w:rsid w:val="001C44E5"/>
    <w:rPr>
      <w:rFonts w:cs="Courier New"/>
    </w:rPr>
  </w:style>
  <w:style w:type="character" w:customStyle="1" w:styleId="ListLabel8">
    <w:name w:val="ListLabel 8"/>
    <w:rsid w:val="001C44E5"/>
    <w:rPr>
      <w:b/>
    </w:rPr>
  </w:style>
  <w:style w:type="character" w:customStyle="1" w:styleId="ListLabel9">
    <w:name w:val="ListLabel 9"/>
    <w:rsid w:val="001C44E5"/>
    <w:rPr>
      <w:rFonts w:eastAsia="Calibri" w:cs="Calibri"/>
    </w:rPr>
  </w:style>
  <w:style w:type="character" w:customStyle="1" w:styleId="ListLabel10">
    <w:name w:val="ListLabel 10"/>
    <w:rsid w:val="001C44E5"/>
    <w:rPr>
      <w:rFonts w:cs="Courier New"/>
    </w:rPr>
  </w:style>
  <w:style w:type="character" w:customStyle="1" w:styleId="ListLabel11">
    <w:name w:val="ListLabel 11"/>
    <w:rsid w:val="001C44E5"/>
    <w:rPr>
      <w:rFonts w:cs="Courier New"/>
    </w:rPr>
  </w:style>
  <w:style w:type="character" w:customStyle="1" w:styleId="ListLabel12">
    <w:name w:val="ListLabel 12"/>
    <w:rsid w:val="001C44E5"/>
    <w:rPr>
      <w:rFonts w:cs="Courier New"/>
    </w:rPr>
  </w:style>
  <w:style w:type="character" w:customStyle="1" w:styleId="ListLabel13">
    <w:name w:val="ListLabel 13"/>
    <w:rsid w:val="001C44E5"/>
    <w:rPr>
      <w:sz w:val="24"/>
    </w:rPr>
  </w:style>
  <w:style w:type="character" w:customStyle="1" w:styleId="ListLabel14">
    <w:name w:val="ListLabel 14"/>
    <w:rsid w:val="001C44E5"/>
    <w:rPr>
      <w:rFonts w:ascii="Calibri" w:eastAsia="Times New Roman" w:hAnsi="Calibri" w:cs="Calibri"/>
      <w:b/>
    </w:rPr>
  </w:style>
  <w:style w:type="character" w:customStyle="1" w:styleId="ListLabel15">
    <w:name w:val="ListLabel 15"/>
    <w:rsid w:val="001C44E5"/>
    <w:rPr>
      <w:rFonts w:cs="Courier New"/>
    </w:rPr>
  </w:style>
  <w:style w:type="character" w:customStyle="1" w:styleId="ListLabel16">
    <w:name w:val="ListLabel 16"/>
    <w:rsid w:val="001C44E5"/>
    <w:rPr>
      <w:rFonts w:cs="Courier New"/>
    </w:rPr>
  </w:style>
  <w:style w:type="character" w:customStyle="1" w:styleId="ListLabel17">
    <w:name w:val="ListLabel 17"/>
    <w:rsid w:val="001C44E5"/>
    <w:rPr>
      <w:rFonts w:cs="Courier New"/>
    </w:rPr>
  </w:style>
  <w:style w:type="character" w:customStyle="1" w:styleId="ListLabel18">
    <w:name w:val="ListLabel 18"/>
    <w:rsid w:val="001C44E5"/>
    <w:rPr>
      <w:rFonts w:ascii="Calibri" w:hAnsi="Calibri" w:cs="Calibri"/>
      <w:b/>
      <w:sz w:val="28"/>
    </w:rPr>
  </w:style>
  <w:style w:type="character" w:customStyle="1" w:styleId="ListLabel19">
    <w:name w:val="ListLabel 19"/>
    <w:rsid w:val="001C44E5"/>
    <w:rPr>
      <w:rFonts w:ascii="Calibri" w:hAnsi="Calibri" w:cs="Calibri"/>
      <w:b/>
    </w:rPr>
  </w:style>
  <w:style w:type="character" w:customStyle="1" w:styleId="ListLabel20">
    <w:name w:val="ListLabel 20"/>
    <w:rsid w:val="001C44E5"/>
    <w:rPr>
      <w:rFonts w:cs="Courier New"/>
    </w:rPr>
  </w:style>
  <w:style w:type="character" w:customStyle="1" w:styleId="ListLabel21">
    <w:name w:val="ListLabel 21"/>
    <w:rsid w:val="001C44E5"/>
    <w:rPr>
      <w:rFonts w:cs="Wingdings"/>
    </w:rPr>
  </w:style>
  <w:style w:type="character" w:customStyle="1" w:styleId="ListLabel22">
    <w:name w:val="ListLabel 22"/>
    <w:rsid w:val="001C44E5"/>
    <w:rPr>
      <w:rFonts w:cs="Symbol"/>
    </w:rPr>
  </w:style>
  <w:style w:type="character" w:customStyle="1" w:styleId="ListLabel23">
    <w:name w:val="ListLabel 23"/>
    <w:rsid w:val="001C44E5"/>
    <w:rPr>
      <w:rFonts w:cs="Courier New"/>
    </w:rPr>
  </w:style>
  <w:style w:type="character" w:customStyle="1" w:styleId="ListLabel24">
    <w:name w:val="ListLabel 24"/>
    <w:rsid w:val="001C44E5"/>
    <w:rPr>
      <w:rFonts w:cs="Wingdings"/>
    </w:rPr>
  </w:style>
  <w:style w:type="character" w:customStyle="1" w:styleId="ListLabel25">
    <w:name w:val="ListLabel 25"/>
    <w:rsid w:val="001C44E5"/>
    <w:rPr>
      <w:rFonts w:cs="Symbol"/>
    </w:rPr>
  </w:style>
  <w:style w:type="character" w:customStyle="1" w:styleId="ListLabel26">
    <w:name w:val="ListLabel 26"/>
    <w:rsid w:val="001C44E5"/>
    <w:rPr>
      <w:rFonts w:cs="Courier New"/>
    </w:rPr>
  </w:style>
  <w:style w:type="character" w:customStyle="1" w:styleId="ListLabel27">
    <w:name w:val="ListLabel 27"/>
    <w:rsid w:val="001C44E5"/>
    <w:rPr>
      <w:rFonts w:cs="Wingdings"/>
    </w:rPr>
  </w:style>
  <w:style w:type="character" w:customStyle="1" w:styleId="ListLabel28">
    <w:name w:val="ListLabel 28"/>
    <w:rsid w:val="001C44E5"/>
    <w:rPr>
      <w:rFonts w:ascii="Calibri" w:hAnsi="Calibri" w:cs="Calibri"/>
      <w:b/>
      <w:sz w:val="28"/>
    </w:rPr>
  </w:style>
  <w:style w:type="character" w:customStyle="1" w:styleId="ListLabel29">
    <w:name w:val="ListLabel 29"/>
    <w:rsid w:val="001C44E5"/>
    <w:rPr>
      <w:rFonts w:ascii="Calibri" w:hAnsi="Calibri" w:cs="Calibri"/>
      <w:b/>
    </w:rPr>
  </w:style>
  <w:style w:type="character" w:customStyle="1" w:styleId="ListLabel30">
    <w:name w:val="ListLabel 30"/>
    <w:rsid w:val="001C44E5"/>
    <w:rPr>
      <w:rFonts w:cs="Courier New"/>
    </w:rPr>
  </w:style>
  <w:style w:type="character" w:customStyle="1" w:styleId="ListLabel31">
    <w:name w:val="ListLabel 31"/>
    <w:rsid w:val="001C44E5"/>
    <w:rPr>
      <w:rFonts w:cs="Wingdings"/>
    </w:rPr>
  </w:style>
  <w:style w:type="character" w:customStyle="1" w:styleId="ListLabel32">
    <w:name w:val="ListLabel 32"/>
    <w:rsid w:val="001C44E5"/>
    <w:rPr>
      <w:rFonts w:cs="Symbol"/>
    </w:rPr>
  </w:style>
  <w:style w:type="character" w:customStyle="1" w:styleId="ListLabel33">
    <w:name w:val="ListLabel 33"/>
    <w:rsid w:val="001C44E5"/>
    <w:rPr>
      <w:rFonts w:cs="Courier New"/>
    </w:rPr>
  </w:style>
  <w:style w:type="character" w:customStyle="1" w:styleId="ListLabel34">
    <w:name w:val="ListLabel 34"/>
    <w:rsid w:val="001C44E5"/>
    <w:rPr>
      <w:rFonts w:cs="Wingdings"/>
    </w:rPr>
  </w:style>
  <w:style w:type="character" w:customStyle="1" w:styleId="ListLabel35">
    <w:name w:val="ListLabel 35"/>
    <w:rsid w:val="001C44E5"/>
    <w:rPr>
      <w:rFonts w:cs="Symbol"/>
    </w:rPr>
  </w:style>
  <w:style w:type="character" w:customStyle="1" w:styleId="ListLabel36">
    <w:name w:val="ListLabel 36"/>
    <w:rsid w:val="001C44E5"/>
    <w:rPr>
      <w:rFonts w:cs="Courier New"/>
    </w:rPr>
  </w:style>
  <w:style w:type="character" w:customStyle="1" w:styleId="ListLabel37">
    <w:name w:val="ListLabel 37"/>
    <w:rsid w:val="001C44E5"/>
    <w:rPr>
      <w:rFonts w:cs="Wingdings"/>
    </w:rPr>
  </w:style>
  <w:style w:type="character" w:customStyle="1" w:styleId="ListLabel38">
    <w:name w:val="ListLabel 38"/>
    <w:rsid w:val="001C44E5"/>
    <w:rPr>
      <w:rFonts w:ascii="Calibri" w:hAnsi="Calibri" w:cs="Calibri"/>
      <w:b/>
      <w:sz w:val="28"/>
    </w:rPr>
  </w:style>
  <w:style w:type="character" w:customStyle="1" w:styleId="ListLabel39">
    <w:name w:val="ListLabel 39"/>
    <w:rsid w:val="001C44E5"/>
    <w:rPr>
      <w:rFonts w:cs="Calibri"/>
      <w:b/>
    </w:rPr>
  </w:style>
  <w:style w:type="character" w:customStyle="1" w:styleId="ListLabel40">
    <w:name w:val="ListLabel 40"/>
    <w:rsid w:val="001C44E5"/>
    <w:rPr>
      <w:rFonts w:cs="Courier New"/>
    </w:rPr>
  </w:style>
  <w:style w:type="character" w:customStyle="1" w:styleId="ListLabel41">
    <w:name w:val="ListLabel 41"/>
    <w:rsid w:val="001C44E5"/>
    <w:rPr>
      <w:rFonts w:cs="Wingdings"/>
    </w:rPr>
  </w:style>
  <w:style w:type="character" w:customStyle="1" w:styleId="ListLabel42">
    <w:name w:val="ListLabel 42"/>
    <w:rsid w:val="001C44E5"/>
    <w:rPr>
      <w:rFonts w:cs="Symbol"/>
    </w:rPr>
  </w:style>
  <w:style w:type="character" w:customStyle="1" w:styleId="ListLabel43">
    <w:name w:val="ListLabel 43"/>
    <w:rsid w:val="001C44E5"/>
    <w:rPr>
      <w:rFonts w:cs="Courier New"/>
    </w:rPr>
  </w:style>
  <w:style w:type="character" w:customStyle="1" w:styleId="ListLabel44">
    <w:name w:val="ListLabel 44"/>
    <w:rsid w:val="001C44E5"/>
    <w:rPr>
      <w:rFonts w:cs="Wingdings"/>
    </w:rPr>
  </w:style>
  <w:style w:type="character" w:customStyle="1" w:styleId="ListLabel45">
    <w:name w:val="ListLabel 45"/>
    <w:rsid w:val="001C44E5"/>
    <w:rPr>
      <w:rFonts w:cs="Symbol"/>
    </w:rPr>
  </w:style>
  <w:style w:type="character" w:customStyle="1" w:styleId="ListLabel46">
    <w:name w:val="ListLabel 46"/>
    <w:rsid w:val="001C44E5"/>
    <w:rPr>
      <w:rFonts w:cs="Courier New"/>
    </w:rPr>
  </w:style>
  <w:style w:type="character" w:customStyle="1" w:styleId="ListLabel47">
    <w:name w:val="ListLabel 47"/>
    <w:rsid w:val="001C44E5"/>
    <w:rPr>
      <w:rFonts w:cs="Wingdings"/>
    </w:rPr>
  </w:style>
  <w:style w:type="character" w:customStyle="1" w:styleId="ListLabel48">
    <w:name w:val="ListLabel 48"/>
    <w:rsid w:val="001C44E5"/>
    <w:rPr>
      <w:b/>
      <w:sz w:val="28"/>
    </w:rPr>
  </w:style>
  <w:style w:type="character" w:customStyle="1" w:styleId="ListLabel49">
    <w:name w:val="ListLabel 49"/>
    <w:rsid w:val="001C44E5"/>
    <w:rPr>
      <w:rFonts w:cs="Symbol"/>
    </w:rPr>
  </w:style>
  <w:style w:type="character" w:customStyle="1" w:styleId="ListLabel50">
    <w:name w:val="ListLabel 50"/>
    <w:rsid w:val="001C44E5"/>
    <w:rPr>
      <w:rFonts w:cs="Symbol"/>
    </w:rPr>
  </w:style>
  <w:style w:type="character" w:customStyle="1" w:styleId="ListLabel51">
    <w:name w:val="ListLabel 51"/>
    <w:rsid w:val="001C44E5"/>
    <w:rPr>
      <w:rFonts w:cs="Calibri"/>
      <w:b/>
    </w:rPr>
  </w:style>
  <w:style w:type="character" w:customStyle="1" w:styleId="ListLabel52">
    <w:name w:val="ListLabel 52"/>
    <w:rsid w:val="001C44E5"/>
    <w:rPr>
      <w:rFonts w:cs="Courier New"/>
    </w:rPr>
  </w:style>
  <w:style w:type="character" w:customStyle="1" w:styleId="ListLabel53">
    <w:name w:val="ListLabel 53"/>
    <w:rsid w:val="001C44E5"/>
    <w:rPr>
      <w:rFonts w:cs="Wingdings"/>
    </w:rPr>
  </w:style>
  <w:style w:type="character" w:customStyle="1" w:styleId="ListLabel54">
    <w:name w:val="ListLabel 54"/>
    <w:rsid w:val="001C44E5"/>
    <w:rPr>
      <w:rFonts w:cs="Symbol"/>
    </w:rPr>
  </w:style>
  <w:style w:type="character" w:customStyle="1" w:styleId="ListLabel55">
    <w:name w:val="ListLabel 55"/>
    <w:rsid w:val="001C44E5"/>
    <w:rPr>
      <w:rFonts w:cs="Courier New"/>
    </w:rPr>
  </w:style>
  <w:style w:type="character" w:customStyle="1" w:styleId="ListLabel56">
    <w:name w:val="ListLabel 56"/>
    <w:rsid w:val="001C44E5"/>
    <w:rPr>
      <w:rFonts w:cs="Wingdings"/>
    </w:rPr>
  </w:style>
  <w:style w:type="character" w:customStyle="1" w:styleId="ListLabel57">
    <w:name w:val="ListLabel 57"/>
    <w:rsid w:val="001C44E5"/>
    <w:rPr>
      <w:rFonts w:cs="Symbol"/>
    </w:rPr>
  </w:style>
  <w:style w:type="character" w:customStyle="1" w:styleId="ListLabel58">
    <w:name w:val="ListLabel 58"/>
    <w:rsid w:val="001C44E5"/>
    <w:rPr>
      <w:rFonts w:cs="Courier New"/>
    </w:rPr>
  </w:style>
  <w:style w:type="character" w:customStyle="1" w:styleId="ListLabel59">
    <w:name w:val="ListLabel 59"/>
    <w:rsid w:val="001C44E5"/>
    <w:rPr>
      <w:rFonts w:cs="Wingdings"/>
    </w:rPr>
  </w:style>
  <w:style w:type="character" w:customStyle="1" w:styleId="ListLabel60">
    <w:name w:val="ListLabel 60"/>
    <w:rsid w:val="001C44E5"/>
    <w:rPr>
      <w:b/>
      <w:sz w:val="28"/>
    </w:rPr>
  </w:style>
  <w:style w:type="character" w:customStyle="1" w:styleId="ListLabel61">
    <w:name w:val="ListLabel 61"/>
    <w:rsid w:val="001C44E5"/>
    <w:rPr>
      <w:rFonts w:cs="Symbol"/>
      <w:lang w:val="en-US"/>
    </w:rPr>
  </w:style>
  <w:style w:type="character" w:customStyle="1" w:styleId="ListLabel62">
    <w:name w:val="ListLabel 62"/>
    <w:rsid w:val="001C44E5"/>
    <w:rPr>
      <w:rFonts w:cs="Symbol"/>
    </w:rPr>
  </w:style>
  <w:style w:type="character" w:customStyle="1" w:styleId="2Char10">
    <w:name w:val="Σώμα κείμενου με εσοχή 2 Char1"/>
    <w:basedOn w:val="50"/>
    <w:rsid w:val="001C44E5"/>
    <w:rPr>
      <w:sz w:val="24"/>
      <w:szCs w:val="24"/>
      <w:lang w:eastAsia="zh-CN"/>
    </w:rPr>
  </w:style>
  <w:style w:type="character" w:customStyle="1" w:styleId="2Char11">
    <w:name w:val="Σώμα κείμενου 2 Char1"/>
    <w:basedOn w:val="50"/>
    <w:rsid w:val="001C44E5"/>
    <w:rPr>
      <w:sz w:val="24"/>
      <w:szCs w:val="24"/>
      <w:lang w:eastAsia="zh-CN"/>
    </w:rPr>
  </w:style>
  <w:style w:type="character" w:customStyle="1" w:styleId="3Char10">
    <w:name w:val="Σώμα κείμενου 3 Char1"/>
    <w:basedOn w:val="50"/>
    <w:rsid w:val="001C44E5"/>
    <w:rPr>
      <w:rFonts w:ascii="Arial" w:hAnsi="Arial" w:cs="Arial"/>
      <w:sz w:val="18"/>
    </w:rPr>
  </w:style>
  <w:style w:type="character" w:customStyle="1" w:styleId="61">
    <w:name w:val="Παραπομπή υποσημείωσης6"/>
    <w:basedOn w:val="50"/>
    <w:rsid w:val="001C44E5"/>
    <w:rPr>
      <w:vertAlign w:val="superscript"/>
    </w:rPr>
  </w:style>
  <w:style w:type="character" w:customStyle="1" w:styleId="ab">
    <w:name w:val="Κουκκίδες"/>
    <w:rsid w:val="001C44E5"/>
    <w:rPr>
      <w:rFonts w:ascii="OpenSymbol" w:eastAsia="OpenSymbol" w:hAnsi="OpenSymbol" w:cs="OpenSymbol"/>
    </w:rPr>
  </w:style>
  <w:style w:type="character" w:customStyle="1" w:styleId="FontStyle45">
    <w:name w:val="Font Style45"/>
    <w:basedOn w:val="11"/>
    <w:rsid w:val="001C44E5"/>
    <w:rPr>
      <w:rFonts w:ascii="Arial" w:hAnsi="Arial" w:cs="Arial"/>
      <w:i/>
      <w:sz w:val="20"/>
    </w:rPr>
  </w:style>
  <w:style w:type="character" w:customStyle="1" w:styleId="FontStyle47">
    <w:name w:val="Font Style47"/>
    <w:basedOn w:val="11"/>
    <w:rsid w:val="001C44E5"/>
    <w:rPr>
      <w:rFonts w:ascii="Arial" w:hAnsi="Arial" w:cs="Arial"/>
      <w:sz w:val="20"/>
    </w:rPr>
  </w:style>
  <w:style w:type="character" w:customStyle="1" w:styleId="FontStyle46">
    <w:name w:val="Font Style46"/>
    <w:basedOn w:val="11"/>
    <w:rsid w:val="001C44E5"/>
    <w:rPr>
      <w:rFonts w:ascii="Arial" w:hAnsi="Arial" w:cs="Arial"/>
      <w:b/>
      <w:sz w:val="20"/>
    </w:rPr>
  </w:style>
  <w:style w:type="character" w:customStyle="1" w:styleId="FontStyle44">
    <w:name w:val="Font Style44"/>
    <w:basedOn w:val="11"/>
    <w:rsid w:val="001C44E5"/>
    <w:rPr>
      <w:rFonts w:ascii="Arial" w:hAnsi="Arial" w:cs="Arial"/>
      <w:b/>
      <w:i/>
      <w:sz w:val="20"/>
    </w:rPr>
  </w:style>
  <w:style w:type="character" w:customStyle="1" w:styleId="FontStyle41">
    <w:name w:val="Font Style41"/>
    <w:rsid w:val="001C44E5"/>
    <w:rPr>
      <w:rFonts w:ascii="Arial" w:hAnsi="Arial" w:cs="Arial"/>
      <w:b/>
      <w:sz w:val="20"/>
    </w:rPr>
  </w:style>
  <w:style w:type="character" w:customStyle="1" w:styleId="FontStyle43">
    <w:name w:val="Font Style43"/>
    <w:rsid w:val="001C44E5"/>
    <w:rPr>
      <w:rFonts w:ascii="Arial" w:hAnsi="Arial" w:cs="Arial"/>
      <w:sz w:val="20"/>
    </w:rPr>
  </w:style>
  <w:style w:type="character" w:customStyle="1" w:styleId="FontStyle40">
    <w:name w:val="Font Style40"/>
    <w:rsid w:val="001C44E5"/>
    <w:rPr>
      <w:rFonts w:ascii="Arial" w:hAnsi="Arial" w:cs="Arial"/>
      <w:sz w:val="20"/>
    </w:rPr>
  </w:style>
  <w:style w:type="character" w:customStyle="1" w:styleId="WW-2">
    <w:name w:val="WW-Σύνδεσμος διαδικτύου"/>
    <w:rsid w:val="001C44E5"/>
    <w:rPr>
      <w:color w:val="000080"/>
      <w:u w:val="single"/>
    </w:rPr>
  </w:style>
  <w:style w:type="character" w:customStyle="1" w:styleId="WW8Num21z3">
    <w:name w:val="WW8Num21z3"/>
    <w:rsid w:val="001C44E5"/>
  </w:style>
  <w:style w:type="character" w:customStyle="1" w:styleId="WW8Num21z4">
    <w:name w:val="WW8Num21z4"/>
    <w:rsid w:val="001C44E5"/>
  </w:style>
  <w:style w:type="character" w:customStyle="1" w:styleId="WW8Num21z5">
    <w:name w:val="WW8Num21z5"/>
    <w:rsid w:val="001C44E5"/>
  </w:style>
  <w:style w:type="character" w:customStyle="1" w:styleId="WW8Num21z6">
    <w:name w:val="WW8Num21z6"/>
    <w:rsid w:val="001C44E5"/>
  </w:style>
  <w:style w:type="character" w:customStyle="1" w:styleId="WW8Num21z7">
    <w:name w:val="WW8Num21z7"/>
    <w:rsid w:val="001C44E5"/>
  </w:style>
  <w:style w:type="character" w:customStyle="1" w:styleId="WW8Num21z8">
    <w:name w:val="WW8Num21z8"/>
    <w:rsid w:val="001C44E5"/>
  </w:style>
  <w:style w:type="character" w:customStyle="1" w:styleId="WW8Num26z4">
    <w:name w:val="WW8Num26z4"/>
    <w:rsid w:val="001C44E5"/>
  </w:style>
  <w:style w:type="character" w:customStyle="1" w:styleId="WW8Num26z5">
    <w:name w:val="WW8Num26z5"/>
    <w:rsid w:val="001C44E5"/>
  </w:style>
  <w:style w:type="character" w:customStyle="1" w:styleId="WW8Num26z6">
    <w:name w:val="WW8Num26z6"/>
    <w:rsid w:val="001C44E5"/>
  </w:style>
  <w:style w:type="character" w:customStyle="1" w:styleId="WW8Num26z7">
    <w:name w:val="WW8Num26z7"/>
    <w:rsid w:val="001C44E5"/>
  </w:style>
  <w:style w:type="character" w:customStyle="1" w:styleId="WW8Num26z8">
    <w:name w:val="WW8Num26z8"/>
    <w:rsid w:val="001C44E5"/>
  </w:style>
  <w:style w:type="character" w:customStyle="1" w:styleId="WW8Num22z3">
    <w:name w:val="WW8Num22z3"/>
    <w:rsid w:val="001C44E5"/>
  </w:style>
  <w:style w:type="character" w:customStyle="1" w:styleId="WW8Num22z4">
    <w:name w:val="WW8Num22z4"/>
    <w:rsid w:val="001C44E5"/>
  </w:style>
  <w:style w:type="character" w:customStyle="1" w:styleId="WW8Num22z5">
    <w:name w:val="WW8Num22z5"/>
    <w:rsid w:val="001C44E5"/>
  </w:style>
  <w:style w:type="character" w:customStyle="1" w:styleId="WW8Num22z6">
    <w:name w:val="WW8Num22z6"/>
    <w:rsid w:val="001C44E5"/>
  </w:style>
  <w:style w:type="character" w:customStyle="1" w:styleId="WW8Num22z7">
    <w:name w:val="WW8Num22z7"/>
    <w:rsid w:val="001C44E5"/>
  </w:style>
  <w:style w:type="character" w:customStyle="1" w:styleId="WW8Num22z8">
    <w:name w:val="WW8Num22z8"/>
    <w:rsid w:val="001C44E5"/>
  </w:style>
  <w:style w:type="character" w:customStyle="1" w:styleId="FontStyle26">
    <w:name w:val="Font Style26"/>
    <w:basedOn w:val="11"/>
    <w:rsid w:val="001C44E5"/>
    <w:rPr>
      <w:rFonts w:ascii="Arial" w:hAnsi="Arial" w:cs="Arial"/>
      <w:b/>
      <w:sz w:val="20"/>
    </w:rPr>
  </w:style>
  <w:style w:type="character" w:customStyle="1" w:styleId="ListLabel208">
    <w:name w:val="ListLabel 208"/>
    <w:rsid w:val="001C44E5"/>
    <w:rPr>
      <w:rFonts w:ascii="Calibri" w:hAnsi="Calibri" w:cs="Times New Roman"/>
      <w:b w:val="0"/>
      <w:caps w:val="0"/>
      <w:smallCaps w:val="0"/>
      <w:strike w:val="0"/>
      <w:dstrike w:val="0"/>
      <w:shadow w:val="0"/>
      <w:vanish w:val="0"/>
      <w:position w:val="0"/>
      <w:sz w:val="22"/>
      <w:vertAlign w:val="baseline"/>
    </w:rPr>
  </w:style>
  <w:style w:type="character" w:customStyle="1" w:styleId="ListLabel209">
    <w:name w:val="ListLabel 209"/>
    <w:rsid w:val="001C44E5"/>
    <w:rPr>
      <w:rFonts w:cs="Times New Roman"/>
    </w:rPr>
  </w:style>
  <w:style w:type="character" w:customStyle="1" w:styleId="ListLabel210">
    <w:name w:val="ListLabel 210"/>
    <w:rsid w:val="001C44E5"/>
    <w:rPr>
      <w:rFonts w:cs="Times New Roman"/>
    </w:rPr>
  </w:style>
  <w:style w:type="character" w:customStyle="1" w:styleId="ListLabel211">
    <w:name w:val="ListLabel 211"/>
    <w:rsid w:val="001C44E5"/>
    <w:rPr>
      <w:rFonts w:cs="Times New Roman"/>
    </w:rPr>
  </w:style>
  <w:style w:type="character" w:customStyle="1" w:styleId="ListLabel212">
    <w:name w:val="ListLabel 212"/>
    <w:rsid w:val="001C44E5"/>
    <w:rPr>
      <w:rFonts w:cs="Times New Roman"/>
    </w:rPr>
  </w:style>
  <w:style w:type="character" w:customStyle="1" w:styleId="ListLabel213">
    <w:name w:val="ListLabel 213"/>
    <w:rsid w:val="001C44E5"/>
    <w:rPr>
      <w:rFonts w:cs="Times New Roman"/>
    </w:rPr>
  </w:style>
  <w:style w:type="character" w:customStyle="1" w:styleId="ListLabel214">
    <w:name w:val="ListLabel 214"/>
    <w:rsid w:val="001C44E5"/>
    <w:rPr>
      <w:rFonts w:cs="Times New Roman"/>
    </w:rPr>
  </w:style>
  <w:style w:type="character" w:customStyle="1" w:styleId="ListLabel215">
    <w:name w:val="ListLabel 215"/>
    <w:rsid w:val="001C44E5"/>
    <w:rPr>
      <w:rFonts w:cs="Times New Roman"/>
    </w:rPr>
  </w:style>
  <w:style w:type="character" w:customStyle="1" w:styleId="ListLabel216">
    <w:name w:val="ListLabel 216"/>
    <w:rsid w:val="001C44E5"/>
    <w:rPr>
      <w:rFonts w:cs="Times New Roman"/>
    </w:rPr>
  </w:style>
  <w:style w:type="character" w:customStyle="1" w:styleId="ListLabel198">
    <w:name w:val="ListLabel 198"/>
    <w:rsid w:val="001C44E5"/>
    <w:rPr>
      <w:rFonts w:ascii="Calibri" w:hAnsi="Calibri" w:cs="Arial"/>
      <w:b/>
    </w:rPr>
  </w:style>
  <w:style w:type="character" w:customStyle="1" w:styleId="ListLabel199">
    <w:name w:val="ListLabel 199"/>
    <w:rsid w:val="001C44E5"/>
    <w:rPr>
      <w:rFonts w:ascii="Calibri" w:eastAsia="Times New Roman" w:hAnsi="Calibri" w:cs="Calibri"/>
      <w:i w:val="0"/>
      <w:caps w:val="0"/>
      <w:smallCaps w:val="0"/>
      <w:strike w:val="0"/>
      <w:dstrike w:val="0"/>
      <w:shadow w:val="0"/>
      <w:vanish w:val="0"/>
      <w:position w:val="0"/>
      <w:sz w:val="22"/>
      <w:vertAlign w:val="baseline"/>
    </w:rPr>
  </w:style>
  <w:style w:type="character" w:customStyle="1" w:styleId="ListLabel200">
    <w:name w:val="ListLabel 200"/>
    <w:rsid w:val="001C44E5"/>
    <w:rPr>
      <w:rFonts w:cs="Times New Roman"/>
    </w:rPr>
  </w:style>
  <w:style w:type="character" w:customStyle="1" w:styleId="ListLabel201">
    <w:name w:val="ListLabel 201"/>
    <w:rsid w:val="001C44E5"/>
    <w:rPr>
      <w:rFonts w:cs="Times New Roman"/>
    </w:rPr>
  </w:style>
  <w:style w:type="character" w:customStyle="1" w:styleId="ListLabel202">
    <w:name w:val="ListLabel 202"/>
    <w:rsid w:val="001C44E5"/>
    <w:rPr>
      <w:rFonts w:cs="Times New Roman"/>
    </w:rPr>
  </w:style>
  <w:style w:type="character" w:customStyle="1" w:styleId="ListLabel203">
    <w:name w:val="ListLabel 203"/>
    <w:rsid w:val="001C44E5"/>
    <w:rPr>
      <w:rFonts w:cs="Times New Roman"/>
    </w:rPr>
  </w:style>
  <w:style w:type="character" w:customStyle="1" w:styleId="ListLabel204">
    <w:name w:val="ListLabel 204"/>
    <w:rsid w:val="001C44E5"/>
    <w:rPr>
      <w:rFonts w:cs="Times New Roman"/>
    </w:rPr>
  </w:style>
  <w:style w:type="character" w:customStyle="1" w:styleId="ListLabel205">
    <w:name w:val="ListLabel 205"/>
    <w:rsid w:val="001C44E5"/>
    <w:rPr>
      <w:rFonts w:cs="Times New Roman"/>
    </w:rPr>
  </w:style>
  <w:style w:type="character" w:customStyle="1" w:styleId="ListLabel206">
    <w:name w:val="ListLabel 206"/>
    <w:rsid w:val="001C44E5"/>
    <w:rPr>
      <w:rFonts w:cs="Times New Roman"/>
    </w:rPr>
  </w:style>
  <w:style w:type="character" w:customStyle="1" w:styleId="ListLabel207">
    <w:name w:val="ListLabel 207"/>
    <w:rsid w:val="001C44E5"/>
    <w:rPr>
      <w:rFonts w:cs="Times New Roman"/>
    </w:rPr>
  </w:style>
  <w:style w:type="character" w:customStyle="1" w:styleId="15">
    <w:name w:val="Έντονο1"/>
    <w:basedOn w:val="11"/>
    <w:rsid w:val="001C44E5"/>
    <w:rPr>
      <w:b/>
      <w:bCs/>
    </w:rPr>
  </w:style>
  <w:style w:type="paragraph" w:customStyle="1" w:styleId="ac">
    <w:name w:val="Επικεφαλίδα"/>
    <w:basedOn w:val="a"/>
    <w:next w:val="ad"/>
    <w:rsid w:val="001C44E5"/>
    <w:pPr>
      <w:autoSpaceDE w:val="0"/>
      <w:spacing w:line="360" w:lineRule="auto"/>
      <w:jc w:val="center"/>
    </w:pPr>
    <w:rPr>
      <w:rFonts w:ascii="Arial" w:hAnsi="Arial" w:cs="Arial"/>
    </w:rPr>
  </w:style>
  <w:style w:type="paragraph" w:styleId="ad">
    <w:name w:val="Body Text"/>
    <w:basedOn w:val="a"/>
    <w:rsid w:val="001C44E5"/>
    <w:pPr>
      <w:jc w:val="both"/>
    </w:pPr>
    <w:rPr>
      <w:szCs w:val="20"/>
    </w:rPr>
  </w:style>
  <w:style w:type="paragraph" w:styleId="ae">
    <w:name w:val="List"/>
    <w:basedOn w:val="ad"/>
    <w:rsid w:val="001C44E5"/>
    <w:pPr>
      <w:widowControl w:val="0"/>
      <w:spacing w:after="120"/>
      <w:jc w:val="left"/>
    </w:pPr>
    <w:rPr>
      <w:rFonts w:eastAsia="Andale Sans UI" w:cs="Tahoma"/>
      <w:kern w:val="1"/>
      <w:szCs w:val="24"/>
    </w:rPr>
  </w:style>
  <w:style w:type="paragraph" w:styleId="af">
    <w:name w:val="caption"/>
    <w:basedOn w:val="a"/>
    <w:qFormat/>
    <w:rsid w:val="001C44E5"/>
    <w:pPr>
      <w:suppressLineNumbers/>
      <w:spacing w:before="120" w:after="120"/>
    </w:pPr>
    <w:rPr>
      <w:rFonts w:cs="Mangal"/>
      <w:i/>
      <w:iCs/>
    </w:rPr>
  </w:style>
  <w:style w:type="paragraph" w:customStyle="1" w:styleId="af0">
    <w:name w:val="Ευρετήριο"/>
    <w:basedOn w:val="a"/>
    <w:rsid w:val="001C44E5"/>
    <w:pPr>
      <w:widowControl w:val="0"/>
      <w:suppressLineNumbers/>
    </w:pPr>
    <w:rPr>
      <w:rFonts w:eastAsia="Andale Sans UI" w:cs="Tahoma"/>
      <w:kern w:val="1"/>
    </w:rPr>
  </w:style>
  <w:style w:type="paragraph" w:customStyle="1" w:styleId="52">
    <w:name w:val="Λεζάντα5"/>
    <w:basedOn w:val="a"/>
    <w:rsid w:val="001C44E5"/>
    <w:pPr>
      <w:suppressLineNumbers/>
      <w:spacing w:before="120" w:after="120"/>
    </w:pPr>
    <w:rPr>
      <w:rFonts w:cs="Mangal"/>
      <w:i/>
      <w:iCs/>
    </w:rPr>
  </w:style>
  <w:style w:type="paragraph" w:customStyle="1" w:styleId="43">
    <w:name w:val="Λεζάντα4"/>
    <w:basedOn w:val="a"/>
    <w:rsid w:val="001C44E5"/>
    <w:pPr>
      <w:suppressLineNumbers/>
      <w:spacing w:before="120" w:after="120"/>
    </w:pPr>
    <w:rPr>
      <w:rFonts w:cs="Mangal"/>
      <w:i/>
      <w:iCs/>
    </w:rPr>
  </w:style>
  <w:style w:type="paragraph" w:customStyle="1" w:styleId="CharChar1CharCharCharChar">
    <w:name w:val="Char Char1 Char Char Char Char"/>
    <w:basedOn w:val="a"/>
    <w:rsid w:val="001C44E5"/>
    <w:pPr>
      <w:spacing w:after="160" w:line="240" w:lineRule="exact"/>
      <w:jc w:val="both"/>
    </w:pPr>
    <w:rPr>
      <w:rFonts w:ascii="Verdana" w:hAnsi="Verdana" w:cs="Verdana"/>
      <w:sz w:val="20"/>
      <w:szCs w:val="20"/>
      <w:lang w:val="en-US"/>
    </w:rPr>
  </w:style>
  <w:style w:type="paragraph" w:styleId="af1">
    <w:name w:val="header"/>
    <w:basedOn w:val="a"/>
    <w:rsid w:val="001C44E5"/>
    <w:pPr>
      <w:tabs>
        <w:tab w:val="center" w:pos="4153"/>
        <w:tab w:val="right" w:pos="8306"/>
      </w:tabs>
    </w:pPr>
  </w:style>
  <w:style w:type="paragraph" w:styleId="af2">
    <w:name w:val="Body Text Indent"/>
    <w:basedOn w:val="a"/>
    <w:rsid w:val="001C44E5"/>
    <w:pPr>
      <w:tabs>
        <w:tab w:val="center" w:pos="8460"/>
      </w:tabs>
      <w:ind w:firstLine="540"/>
      <w:jc w:val="both"/>
    </w:pPr>
  </w:style>
  <w:style w:type="paragraph" w:styleId="af3">
    <w:name w:val="footer"/>
    <w:basedOn w:val="a"/>
    <w:rsid w:val="001C44E5"/>
    <w:pPr>
      <w:tabs>
        <w:tab w:val="center" w:pos="4153"/>
        <w:tab w:val="right" w:pos="8306"/>
      </w:tabs>
    </w:pPr>
  </w:style>
  <w:style w:type="paragraph" w:customStyle="1" w:styleId="220">
    <w:name w:val="Σώμα κείμενου 22"/>
    <w:basedOn w:val="a"/>
    <w:rsid w:val="001C44E5"/>
    <w:pPr>
      <w:jc w:val="both"/>
    </w:pPr>
    <w:rPr>
      <w:b/>
      <w:bCs/>
    </w:rPr>
  </w:style>
  <w:style w:type="paragraph" w:customStyle="1" w:styleId="xl25">
    <w:name w:val="xl25"/>
    <w:basedOn w:val="a"/>
    <w:rsid w:val="001C44E5"/>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1C44E5"/>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1C44E5"/>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1C44E5"/>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1C44E5"/>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1C44E5"/>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1C44E5"/>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1C44E5"/>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1C44E5"/>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1C44E5"/>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1C44E5"/>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1C44E5"/>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1C44E5"/>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1C44E5"/>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1C44E5"/>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1C44E5"/>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1C44E5"/>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1C44E5"/>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1C44E5"/>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1C44E5"/>
    <w:pPr>
      <w:tabs>
        <w:tab w:val="center" w:pos="8460"/>
      </w:tabs>
      <w:ind w:firstLine="720"/>
      <w:jc w:val="both"/>
    </w:pPr>
  </w:style>
  <w:style w:type="paragraph" w:customStyle="1" w:styleId="320">
    <w:name w:val="Σώμα κείμενου με εσοχή 32"/>
    <w:basedOn w:val="a"/>
    <w:rsid w:val="001C44E5"/>
    <w:pPr>
      <w:tabs>
        <w:tab w:val="center" w:pos="8460"/>
      </w:tabs>
      <w:ind w:firstLine="540"/>
    </w:pPr>
  </w:style>
  <w:style w:type="paragraph" w:customStyle="1" w:styleId="310">
    <w:name w:val="Σώμα κείμενου 31"/>
    <w:basedOn w:val="a"/>
    <w:rsid w:val="001C44E5"/>
    <w:rPr>
      <w:b/>
      <w:bCs/>
    </w:rPr>
  </w:style>
  <w:style w:type="paragraph" w:customStyle="1" w:styleId="Normalgr">
    <w:name w:val="Normalgr"/>
    <w:rsid w:val="001C44E5"/>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1C44E5"/>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1C44E5"/>
    <w:pPr>
      <w:ind w:left="1588" w:hanging="1588"/>
    </w:pPr>
  </w:style>
  <w:style w:type="paragraph" w:customStyle="1" w:styleId="23">
    <w:name w:val="Κείμενο σχολίου2"/>
    <w:basedOn w:val="a"/>
    <w:rsid w:val="001C44E5"/>
    <w:pPr>
      <w:overflowPunct w:val="0"/>
      <w:autoSpaceDE w:val="0"/>
    </w:pPr>
    <w:rPr>
      <w:sz w:val="20"/>
      <w:szCs w:val="20"/>
    </w:rPr>
  </w:style>
  <w:style w:type="paragraph" w:customStyle="1" w:styleId="16">
    <w:name w:val="Τμήμα κειμένου1"/>
    <w:basedOn w:val="a"/>
    <w:rsid w:val="001C44E5"/>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1C44E5"/>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1C44E5"/>
    <w:pPr>
      <w:spacing w:before="280" w:after="119"/>
    </w:pPr>
    <w:rPr>
      <w:rFonts w:ascii="Arial" w:hAnsi="Arial" w:cs="Arial"/>
      <w:color w:val="000000"/>
      <w:sz w:val="20"/>
      <w:szCs w:val="20"/>
    </w:rPr>
  </w:style>
  <w:style w:type="paragraph" w:customStyle="1" w:styleId="DefinitionTerm">
    <w:name w:val="Definition Term"/>
    <w:basedOn w:val="a"/>
    <w:next w:val="a"/>
    <w:rsid w:val="001C44E5"/>
    <w:pPr>
      <w:jc w:val="both"/>
    </w:pPr>
    <w:rPr>
      <w:szCs w:val="20"/>
      <w:lang w:val="en-US"/>
    </w:rPr>
  </w:style>
  <w:style w:type="paragraph" w:styleId="af4">
    <w:name w:val="footnote text"/>
    <w:basedOn w:val="a"/>
    <w:rsid w:val="001C44E5"/>
  </w:style>
  <w:style w:type="paragraph" w:styleId="Web">
    <w:name w:val="Normal (Web)"/>
    <w:basedOn w:val="a"/>
    <w:uiPriority w:val="99"/>
    <w:rsid w:val="001C44E5"/>
    <w:pPr>
      <w:spacing w:before="280" w:after="280"/>
    </w:pPr>
    <w:rPr>
      <w:rFonts w:eastAsia="Calibri"/>
    </w:rPr>
  </w:style>
  <w:style w:type="paragraph" w:styleId="af5">
    <w:name w:val="endnote text"/>
    <w:basedOn w:val="a"/>
    <w:rsid w:val="001C44E5"/>
    <w:rPr>
      <w:rFonts w:ascii="Arial" w:hAnsi="Arial" w:cs="Arial"/>
      <w:position w:val="2"/>
      <w:sz w:val="22"/>
      <w:lang w:val="en-US"/>
    </w:rPr>
  </w:style>
  <w:style w:type="paragraph" w:customStyle="1" w:styleId="msonospacing0">
    <w:name w:val="msonospacing"/>
    <w:basedOn w:val="a"/>
    <w:rsid w:val="001C44E5"/>
    <w:rPr>
      <w:rFonts w:ascii="Calibri" w:hAnsi="Calibri" w:cs="Calibri"/>
      <w:szCs w:val="32"/>
      <w:lang w:val="en-US"/>
    </w:rPr>
  </w:style>
  <w:style w:type="paragraph" w:customStyle="1" w:styleId="msolistparagraph0">
    <w:name w:val="msolistparagraph"/>
    <w:basedOn w:val="a"/>
    <w:rsid w:val="001C44E5"/>
    <w:pPr>
      <w:ind w:left="720"/>
    </w:pPr>
    <w:rPr>
      <w:rFonts w:ascii="Calibri" w:hAnsi="Calibri" w:cs="Calibri"/>
      <w:lang w:val="en-US"/>
    </w:rPr>
  </w:style>
  <w:style w:type="paragraph" w:styleId="af6">
    <w:name w:val="Quote"/>
    <w:qFormat/>
    <w:rsid w:val="001C44E5"/>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1C44E5"/>
    <w:rPr>
      <w:rFonts w:ascii="Calibri" w:hAnsi="Calibri" w:cs="Calibri"/>
      <w:i/>
      <w:lang w:val="en-US"/>
    </w:rPr>
  </w:style>
  <w:style w:type="paragraph" w:styleId="af7">
    <w:name w:val="Intense Quote"/>
    <w:qFormat/>
    <w:rsid w:val="001C44E5"/>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1C44E5"/>
    <w:pPr>
      <w:ind w:left="720" w:right="720"/>
    </w:pPr>
    <w:rPr>
      <w:rFonts w:ascii="Calibri" w:hAnsi="Calibri" w:cs="Calibri"/>
      <w:b/>
      <w:i/>
      <w:szCs w:val="22"/>
      <w:lang w:val="en-US"/>
    </w:rPr>
  </w:style>
  <w:style w:type="paragraph" w:customStyle="1" w:styleId="msotocheading0">
    <w:name w:val="msotocheading"/>
    <w:basedOn w:val="1"/>
    <w:next w:val="a"/>
    <w:rsid w:val="001C44E5"/>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1C44E5"/>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1C44E5"/>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1C44E5"/>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1C44E5"/>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1C44E5"/>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1C44E5"/>
    <w:pPr>
      <w:spacing w:before="280" w:after="280"/>
    </w:pPr>
    <w:rPr>
      <w:rFonts w:ascii="Arial" w:eastAsia="Arial Unicode MS" w:hAnsi="Arial" w:cs="Arial"/>
      <w:sz w:val="22"/>
      <w:szCs w:val="22"/>
    </w:rPr>
  </w:style>
  <w:style w:type="paragraph" w:customStyle="1" w:styleId="xl54">
    <w:name w:val="xl54"/>
    <w:basedOn w:val="a"/>
    <w:rsid w:val="001C44E5"/>
    <w:pPr>
      <w:spacing w:before="280" w:after="280"/>
    </w:pPr>
    <w:rPr>
      <w:rFonts w:ascii="Arial" w:eastAsia="Arial Unicode MS" w:hAnsi="Arial" w:cs="Arial"/>
      <w:sz w:val="22"/>
      <w:szCs w:val="22"/>
    </w:rPr>
  </w:style>
  <w:style w:type="paragraph" w:customStyle="1" w:styleId="17">
    <w:name w:val="Παράγραφος λίστας1"/>
    <w:basedOn w:val="a"/>
    <w:rsid w:val="001C44E5"/>
    <w:pPr>
      <w:widowControl w:val="0"/>
      <w:ind w:left="720"/>
      <w:contextualSpacing/>
    </w:pPr>
    <w:rPr>
      <w:rFonts w:eastAsia="SimSun" w:cs="Mangal"/>
      <w:kern w:val="1"/>
      <w:lang w:bidi="hi-IN"/>
    </w:rPr>
  </w:style>
  <w:style w:type="paragraph" w:customStyle="1" w:styleId="211">
    <w:name w:val="Σώμα κείμενου 21"/>
    <w:basedOn w:val="a"/>
    <w:rsid w:val="001C44E5"/>
    <w:pPr>
      <w:widowControl w:val="0"/>
    </w:pPr>
    <w:rPr>
      <w:rFonts w:ascii="Arial" w:eastAsia="SimSun" w:hAnsi="Arial" w:cs="Arial"/>
      <w:kern w:val="1"/>
      <w:lang w:bidi="hi-IN"/>
    </w:rPr>
  </w:style>
  <w:style w:type="paragraph" w:customStyle="1" w:styleId="af8">
    <w:name w:val="Περιεχόμενα πίνακα"/>
    <w:basedOn w:val="a"/>
    <w:rsid w:val="001C44E5"/>
    <w:pPr>
      <w:widowControl w:val="0"/>
    </w:pPr>
    <w:rPr>
      <w:rFonts w:eastAsia="SimSun" w:cs="Mangal"/>
      <w:kern w:val="1"/>
      <w:lang w:bidi="hi-IN"/>
    </w:rPr>
  </w:style>
  <w:style w:type="paragraph" w:customStyle="1" w:styleId="18">
    <w:name w:val="Χωρίς διάστιχο1"/>
    <w:rsid w:val="001C44E5"/>
    <w:pPr>
      <w:suppressAutoHyphens/>
      <w:spacing w:line="100" w:lineRule="atLeast"/>
    </w:pPr>
    <w:rPr>
      <w:kern w:val="1"/>
      <w:sz w:val="24"/>
      <w:szCs w:val="24"/>
      <w:lang w:eastAsia="zh-CN"/>
    </w:rPr>
  </w:style>
  <w:style w:type="paragraph" w:styleId="af9">
    <w:name w:val="List Paragraph"/>
    <w:basedOn w:val="a"/>
    <w:qFormat/>
    <w:rsid w:val="001C44E5"/>
    <w:pPr>
      <w:ind w:left="720"/>
      <w:contextualSpacing/>
    </w:pPr>
    <w:rPr>
      <w:sz w:val="20"/>
      <w:szCs w:val="20"/>
    </w:rPr>
  </w:style>
  <w:style w:type="paragraph" w:styleId="afa">
    <w:name w:val="Balloon Text"/>
    <w:basedOn w:val="a"/>
    <w:rsid w:val="001C44E5"/>
    <w:rPr>
      <w:rFonts w:ascii="Tahoma" w:hAnsi="Tahoma" w:cs="Tahoma"/>
      <w:sz w:val="16"/>
      <w:szCs w:val="16"/>
    </w:rPr>
  </w:style>
  <w:style w:type="paragraph" w:customStyle="1" w:styleId="230">
    <w:name w:val="Σώμα κείμενου 23"/>
    <w:basedOn w:val="a"/>
    <w:rsid w:val="001C44E5"/>
    <w:pPr>
      <w:widowControl w:val="0"/>
    </w:pPr>
    <w:rPr>
      <w:rFonts w:ascii="Arial" w:eastAsia="SimSun" w:hAnsi="Arial" w:cs="Arial"/>
      <w:kern w:val="1"/>
      <w:lang w:bidi="hi-IN"/>
    </w:rPr>
  </w:style>
  <w:style w:type="paragraph" w:customStyle="1" w:styleId="10pt">
    <w:name w:val="Βασικό + 10 pt"/>
    <w:basedOn w:val="a"/>
    <w:rsid w:val="001C44E5"/>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1C44E5"/>
    <w:pPr>
      <w:tabs>
        <w:tab w:val="center" w:pos="8460"/>
      </w:tabs>
      <w:ind w:firstLine="540"/>
    </w:pPr>
  </w:style>
  <w:style w:type="paragraph" w:customStyle="1" w:styleId="Style9">
    <w:name w:val="Style9"/>
    <w:basedOn w:val="a"/>
    <w:rsid w:val="001C44E5"/>
    <w:pPr>
      <w:widowControl w:val="0"/>
    </w:pPr>
    <w:rPr>
      <w:color w:val="00000A"/>
      <w:kern w:val="1"/>
    </w:rPr>
  </w:style>
  <w:style w:type="paragraph" w:customStyle="1" w:styleId="10">
    <w:name w:val="Λίστα με κουκκίδες1"/>
    <w:basedOn w:val="a"/>
    <w:rsid w:val="001C44E5"/>
    <w:pPr>
      <w:numPr>
        <w:numId w:val="2"/>
      </w:numPr>
      <w:contextualSpacing/>
    </w:pPr>
  </w:style>
  <w:style w:type="paragraph" w:customStyle="1" w:styleId="Header">
    <w:name w:val="Header"/>
    <w:basedOn w:val="a"/>
    <w:rsid w:val="001C44E5"/>
    <w:pPr>
      <w:tabs>
        <w:tab w:val="center" w:pos="4153"/>
        <w:tab w:val="right" w:pos="8306"/>
      </w:tabs>
    </w:pPr>
    <w:rPr>
      <w:color w:val="00000A"/>
      <w:sz w:val="20"/>
      <w:szCs w:val="20"/>
    </w:rPr>
  </w:style>
  <w:style w:type="paragraph" w:customStyle="1" w:styleId="Heading1">
    <w:name w:val="Heading 1"/>
    <w:basedOn w:val="a"/>
    <w:rsid w:val="001C44E5"/>
    <w:pPr>
      <w:keepNext/>
    </w:pPr>
    <w:rPr>
      <w:rFonts w:ascii="Tahoma" w:hAnsi="Tahoma" w:cs="Tahoma"/>
      <w:color w:val="00000A"/>
      <w:szCs w:val="20"/>
    </w:rPr>
  </w:style>
  <w:style w:type="paragraph" w:customStyle="1" w:styleId="WW-3">
    <w:name w:val="WW-Επικεφαλίδα"/>
    <w:basedOn w:val="a"/>
    <w:next w:val="ad"/>
    <w:rsid w:val="001C44E5"/>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1C44E5"/>
    <w:pPr>
      <w:widowControl w:val="0"/>
      <w:suppressLineNumbers/>
      <w:spacing w:before="120" w:after="120"/>
    </w:pPr>
    <w:rPr>
      <w:rFonts w:eastAsia="Andale Sans UI" w:cs="Mangal"/>
      <w:i/>
      <w:iCs/>
      <w:kern w:val="1"/>
    </w:rPr>
  </w:style>
  <w:style w:type="paragraph" w:customStyle="1" w:styleId="Caption">
    <w:name w:val="Caption"/>
    <w:basedOn w:val="a"/>
    <w:rsid w:val="001C44E5"/>
    <w:pPr>
      <w:widowControl w:val="0"/>
      <w:suppressLineNumbers/>
      <w:spacing w:before="120" w:after="120"/>
    </w:pPr>
    <w:rPr>
      <w:rFonts w:eastAsia="Andale Sans UI" w:cs="Mangal"/>
      <w:i/>
      <w:iCs/>
      <w:kern w:val="1"/>
    </w:rPr>
  </w:style>
  <w:style w:type="paragraph" w:customStyle="1" w:styleId="WW-Caption">
    <w:name w:val="WW-Caption"/>
    <w:basedOn w:val="a"/>
    <w:rsid w:val="001C44E5"/>
    <w:pPr>
      <w:widowControl w:val="0"/>
      <w:suppressLineNumbers/>
      <w:spacing w:before="120" w:after="120"/>
    </w:pPr>
    <w:rPr>
      <w:rFonts w:eastAsia="Andale Sans UI" w:cs="Mangal"/>
      <w:i/>
      <w:iCs/>
      <w:kern w:val="1"/>
    </w:rPr>
  </w:style>
  <w:style w:type="paragraph" w:customStyle="1" w:styleId="WW-Caption1">
    <w:name w:val="WW-Caption1"/>
    <w:basedOn w:val="a"/>
    <w:rsid w:val="001C44E5"/>
    <w:pPr>
      <w:widowControl w:val="0"/>
      <w:suppressLineNumbers/>
      <w:spacing w:before="120" w:after="120"/>
    </w:pPr>
    <w:rPr>
      <w:rFonts w:eastAsia="Andale Sans UI" w:cs="Mangal"/>
      <w:i/>
      <w:iCs/>
      <w:kern w:val="1"/>
    </w:rPr>
  </w:style>
  <w:style w:type="paragraph" w:customStyle="1" w:styleId="24">
    <w:name w:val="Λεζάντα2"/>
    <w:basedOn w:val="a"/>
    <w:rsid w:val="001C44E5"/>
    <w:pPr>
      <w:widowControl w:val="0"/>
      <w:suppressLineNumbers/>
      <w:spacing w:before="120" w:after="120"/>
    </w:pPr>
    <w:rPr>
      <w:rFonts w:eastAsia="Andale Sans UI" w:cs="Mangal"/>
      <w:i/>
      <w:iCs/>
      <w:kern w:val="1"/>
    </w:rPr>
  </w:style>
  <w:style w:type="paragraph" w:customStyle="1" w:styleId="19">
    <w:name w:val="Λεζάντα1"/>
    <w:basedOn w:val="a"/>
    <w:rsid w:val="001C44E5"/>
    <w:pPr>
      <w:widowControl w:val="0"/>
      <w:suppressLineNumbers/>
      <w:spacing w:before="120" w:after="120"/>
    </w:pPr>
    <w:rPr>
      <w:rFonts w:eastAsia="Andale Sans UI" w:cs="Tahoma"/>
      <w:i/>
      <w:iCs/>
      <w:kern w:val="1"/>
    </w:rPr>
  </w:style>
  <w:style w:type="paragraph" w:customStyle="1" w:styleId="1a">
    <w:name w:val="Κείμενο μακροεντολής1"/>
    <w:rsid w:val="001C44E5"/>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b">
    <w:name w:val="Κείμενο σχολίου1"/>
    <w:basedOn w:val="a"/>
    <w:rsid w:val="001C44E5"/>
    <w:pPr>
      <w:widowControl w:val="0"/>
    </w:pPr>
    <w:rPr>
      <w:rFonts w:eastAsia="Andale Sans UI"/>
      <w:kern w:val="1"/>
    </w:rPr>
  </w:style>
  <w:style w:type="paragraph" w:customStyle="1" w:styleId="Standard">
    <w:name w:val="Standard"/>
    <w:rsid w:val="001C44E5"/>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1C44E5"/>
    <w:pPr>
      <w:suppressLineNumbers/>
      <w:jc w:val="center"/>
    </w:pPr>
    <w:rPr>
      <w:rFonts w:eastAsia="Andale Sans UI" w:cs="Times New Roman"/>
      <w:b/>
      <w:bCs/>
      <w:lang w:bidi="ar-SA"/>
    </w:rPr>
  </w:style>
  <w:style w:type="paragraph" w:customStyle="1" w:styleId="afc">
    <w:name w:val="Προμορφοποιημένο κείμενο"/>
    <w:basedOn w:val="a"/>
    <w:rsid w:val="001C44E5"/>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1C44E5"/>
    <w:pPr>
      <w:suppressLineNumbers/>
    </w:pPr>
    <w:rPr>
      <w:rFonts w:eastAsia="Andale Sans UI"/>
      <w:sz w:val="20"/>
      <w:szCs w:val="20"/>
      <w:lang w:bidi="en-US"/>
    </w:rPr>
  </w:style>
  <w:style w:type="paragraph" w:customStyle="1" w:styleId="Standarduser">
    <w:name w:val="Standard (user)"/>
    <w:rsid w:val="001C44E5"/>
    <w:pPr>
      <w:widowControl w:val="0"/>
      <w:suppressAutoHyphens/>
      <w:textAlignment w:val="baseline"/>
    </w:pPr>
    <w:rPr>
      <w:rFonts w:cs="Tahoma"/>
      <w:kern w:val="1"/>
      <w:sz w:val="24"/>
      <w:szCs w:val="24"/>
      <w:lang w:val="en-US" w:eastAsia="zh-CN"/>
    </w:rPr>
  </w:style>
  <w:style w:type="paragraph" w:customStyle="1" w:styleId="1c">
    <w:name w:val="Βασικό1"/>
    <w:rsid w:val="001C44E5"/>
    <w:pPr>
      <w:suppressAutoHyphens/>
      <w:spacing w:line="276" w:lineRule="auto"/>
    </w:pPr>
    <w:rPr>
      <w:rFonts w:ascii="Arial" w:eastAsia="Arial" w:hAnsi="Arial" w:cs="Arial"/>
      <w:color w:val="000000"/>
      <w:sz w:val="22"/>
      <w:szCs w:val="22"/>
      <w:lang w:eastAsia="zh-CN"/>
    </w:rPr>
  </w:style>
  <w:style w:type="paragraph" w:customStyle="1" w:styleId="1d">
    <w:name w:val="Κείμενο πλαισίου1"/>
    <w:basedOn w:val="a"/>
    <w:rsid w:val="001C44E5"/>
    <w:pPr>
      <w:widowControl w:val="0"/>
    </w:pPr>
    <w:rPr>
      <w:rFonts w:ascii="Tahoma" w:eastAsia="Andale Sans UI" w:hAnsi="Tahoma" w:cs="Tahoma"/>
      <w:kern w:val="1"/>
      <w:sz w:val="16"/>
      <w:szCs w:val="16"/>
    </w:rPr>
  </w:style>
  <w:style w:type="paragraph" w:customStyle="1" w:styleId="Textbodyindent">
    <w:name w:val="Text body indent"/>
    <w:basedOn w:val="Standard"/>
    <w:rsid w:val="001C44E5"/>
    <w:pPr>
      <w:ind w:firstLine="1134"/>
      <w:jc w:val="both"/>
    </w:pPr>
    <w:rPr>
      <w:rFonts w:ascii="Arial" w:eastAsia="Andale Sans UI" w:hAnsi="Arial" w:cs="Arial"/>
      <w:sz w:val="22"/>
      <w:lang w:bidi="en-US"/>
    </w:rPr>
  </w:style>
  <w:style w:type="paragraph" w:customStyle="1" w:styleId="Endnote">
    <w:name w:val="Endnote"/>
    <w:basedOn w:val="Standard"/>
    <w:rsid w:val="001C44E5"/>
    <w:pPr>
      <w:suppressLineNumbers/>
    </w:pPr>
    <w:rPr>
      <w:sz w:val="20"/>
      <w:szCs w:val="20"/>
    </w:rPr>
  </w:style>
  <w:style w:type="paragraph" w:customStyle="1" w:styleId="TOAHeading">
    <w:name w:val="TOA Heading"/>
    <w:basedOn w:val="WW-3"/>
    <w:rsid w:val="001C44E5"/>
    <w:pPr>
      <w:suppressLineNumbers/>
    </w:pPr>
    <w:rPr>
      <w:b/>
      <w:bCs/>
      <w:sz w:val="32"/>
      <w:szCs w:val="32"/>
    </w:rPr>
  </w:style>
  <w:style w:type="paragraph" w:customStyle="1" w:styleId="25">
    <w:name w:val="Κείμενο πλαισίου2"/>
    <w:basedOn w:val="a"/>
    <w:rsid w:val="001C44E5"/>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1C4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e">
    <w:name w:val="toc 1"/>
    <w:basedOn w:val="a"/>
    <w:next w:val="a"/>
    <w:rsid w:val="001C44E5"/>
    <w:pPr>
      <w:widowControl w:val="0"/>
    </w:pPr>
    <w:rPr>
      <w:rFonts w:eastAsia="Andale Sans UI"/>
      <w:kern w:val="1"/>
    </w:rPr>
  </w:style>
  <w:style w:type="paragraph" w:styleId="26">
    <w:name w:val="toc 2"/>
    <w:basedOn w:val="a"/>
    <w:next w:val="a"/>
    <w:rsid w:val="001C44E5"/>
    <w:pPr>
      <w:widowControl w:val="0"/>
      <w:ind w:left="240"/>
    </w:pPr>
    <w:rPr>
      <w:rFonts w:eastAsia="Andale Sans UI"/>
      <w:kern w:val="1"/>
    </w:rPr>
  </w:style>
  <w:style w:type="paragraph" w:customStyle="1" w:styleId="afd">
    <w:name w:val="Περιεχόμενα πλαισίου"/>
    <w:basedOn w:val="a"/>
    <w:rsid w:val="001C44E5"/>
  </w:style>
  <w:style w:type="paragraph" w:customStyle="1" w:styleId="Heading2">
    <w:name w:val="Heading 2"/>
    <w:basedOn w:val="a"/>
    <w:rsid w:val="001C44E5"/>
    <w:pPr>
      <w:keepNext/>
      <w:suppressAutoHyphens w:val="0"/>
      <w:jc w:val="both"/>
    </w:pPr>
    <w:rPr>
      <w:rFonts w:ascii="Arial" w:hAnsi="Arial" w:cs="Arial"/>
      <w:b/>
      <w:color w:val="00000A"/>
    </w:rPr>
  </w:style>
  <w:style w:type="paragraph" w:customStyle="1" w:styleId="Heading3">
    <w:name w:val="Heading 3"/>
    <w:basedOn w:val="a"/>
    <w:rsid w:val="001C44E5"/>
    <w:pPr>
      <w:keepNext/>
      <w:suppressAutoHyphens w:val="0"/>
      <w:spacing w:before="240" w:after="60"/>
    </w:pPr>
    <w:rPr>
      <w:b/>
      <w:szCs w:val="20"/>
      <w:u w:val="single"/>
    </w:rPr>
  </w:style>
  <w:style w:type="paragraph" w:customStyle="1" w:styleId="Heading8">
    <w:name w:val="Heading 8"/>
    <w:basedOn w:val="a"/>
    <w:rsid w:val="001C44E5"/>
    <w:pPr>
      <w:keepNext/>
      <w:suppressAutoHyphens w:val="0"/>
      <w:jc w:val="center"/>
    </w:pPr>
    <w:rPr>
      <w:color w:val="00000A"/>
      <w:szCs w:val="20"/>
      <w:u w:val="single"/>
    </w:rPr>
  </w:style>
  <w:style w:type="paragraph" w:customStyle="1" w:styleId="Heading9">
    <w:name w:val="Heading 9"/>
    <w:basedOn w:val="a"/>
    <w:rsid w:val="001C44E5"/>
    <w:pPr>
      <w:keepNext/>
      <w:suppressAutoHyphens w:val="0"/>
      <w:jc w:val="both"/>
    </w:pPr>
    <w:rPr>
      <w:color w:val="00000A"/>
      <w:szCs w:val="20"/>
    </w:rPr>
  </w:style>
  <w:style w:type="paragraph" w:customStyle="1" w:styleId="Footer">
    <w:name w:val="Footer"/>
    <w:basedOn w:val="a"/>
    <w:rsid w:val="001C44E5"/>
    <w:pPr>
      <w:tabs>
        <w:tab w:val="center" w:pos="4153"/>
        <w:tab w:val="right" w:pos="8306"/>
      </w:tabs>
      <w:suppressAutoHyphens w:val="0"/>
    </w:pPr>
    <w:rPr>
      <w:color w:val="00000A"/>
    </w:rPr>
  </w:style>
  <w:style w:type="paragraph" w:customStyle="1" w:styleId="221">
    <w:name w:val="Σώμα κείμενου με εσοχή 22"/>
    <w:basedOn w:val="a"/>
    <w:rsid w:val="001C44E5"/>
    <w:pPr>
      <w:spacing w:after="120" w:line="480" w:lineRule="auto"/>
      <w:ind w:left="283"/>
    </w:pPr>
  </w:style>
  <w:style w:type="paragraph" w:customStyle="1" w:styleId="100">
    <w:name w:val="Επικεφαλίδα 10"/>
    <w:basedOn w:val="a"/>
    <w:next w:val="ad"/>
    <w:rsid w:val="001C44E5"/>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23"/>
    <w:basedOn w:val="a"/>
    <w:rsid w:val="001C44E5"/>
    <w:pPr>
      <w:spacing w:after="120" w:line="480" w:lineRule="auto"/>
    </w:pPr>
  </w:style>
  <w:style w:type="paragraph" w:customStyle="1" w:styleId="321">
    <w:name w:val="Σώμα κείμενου 32"/>
    <w:basedOn w:val="a"/>
    <w:rsid w:val="001C44E5"/>
    <w:pPr>
      <w:suppressAutoHyphens w:val="0"/>
      <w:jc w:val="both"/>
    </w:pPr>
    <w:rPr>
      <w:rFonts w:ascii="Arial" w:hAnsi="Arial" w:cs="Arial"/>
      <w:sz w:val="18"/>
      <w:szCs w:val="20"/>
    </w:rPr>
  </w:style>
  <w:style w:type="paragraph" w:customStyle="1" w:styleId="1f">
    <w:name w:val="Παράγραφος λίστας1"/>
    <w:basedOn w:val="a"/>
    <w:rsid w:val="001C44E5"/>
    <w:pPr>
      <w:ind w:left="720"/>
      <w:contextualSpacing/>
    </w:pPr>
    <w:rPr>
      <w:color w:val="000000"/>
      <w:sz w:val="20"/>
    </w:rPr>
  </w:style>
  <w:style w:type="paragraph" w:customStyle="1" w:styleId="Style1">
    <w:name w:val="Style1"/>
    <w:basedOn w:val="a"/>
    <w:rsid w:val="001C44E5"/>
  </w:style>
  <w:style w:type="paragraph" w:customStyle="1" w:styleId="Style17">
    <w:name w:val="Style17"/>
    <w:basedOn w:val="a"/>
    <w:rsid w:val="001C44E5"/>
    <w:pPr>
      <w:spacing w:line="253" w:lineRule="exact"/>
      <w:ind w:firstLine="259"/>
    </w:pPr>
  </w:style>
  <w:style w:type="paragraph" w:customStyle="1" w:styleId="Style15">
    <w:name w:val="Style15"/>
    <w:basedOn w:val="a"/>
    <w:rsid w:val="001C44E5"/>
    <w:pPr>
      <w:spacing w:line="253" w:lineRule="exact"/>
      <w:ind w:firstLine="370"/>
    </w:pPr>
  </w:style>
  <w:style w:type="paragraph" w:customStyle="1" w:styleId="Style26">
    <w:name w:val="Style26"/>
    <w:basedOn w:val="a"/>
    <w:rsid w:val="001C44E5"/>
  </w:style>
  <w:style w:type="paragraph" w:customStyle="1" w:styleId="Style22">
    <w:name w:val="Style22"/>
    <w:basedOn w:val="a"/>
    <w:rsid w:val="001C44E5"/>
    <w:pPr>
      <w:spacing w:line="250" w:lineRule="exact"/>
      <w:jc w:val="both"/>
    </w:pPr>
  </w:style>
  <w:style w:type="paragraph" w:customStyle="1" w:styleId="Style24">
    <w:name w:val="Style24"/>
    <w:basedOn w:val="a"/>
    <w:rsid w:val="001C44E5"/>
    <w:pPr>
      <w:spacing w:line="254" w:lineRule="exact"/>
      <w:ind w:firstLine="720"/>
    </w:pPr>
  </w:style>
  <w:style w:type="paragraph" w:customStyle="1" w:styleId="Style30">
    <w:name w:val="Style30"/>
    <w:basedOn w:val="a"/>
    <w:rsid w:val="001C44E5"/>
    <w:pPr>
      <w:spacing w:line="254" w:lineRule="exact"/>
      <w:ind w:firstLine="619"/>
    </w:pPr>
  </w:style>
  <w:style w:type="paragraph" w:customStyle="1" w:styleId="Style4">
    <w:name w:val="Style4"/>
    <w:basedOn w:val="a"/>
    <w:rsid w:val="001C44E5"/>
    <w:pPr>
      <w:widowControl w:val="0"/>
      <w:spacing w:line="253" w:lineRule="exact"/>
    </w:pPr>
    <w:rPr>
      <w:rFonts w:eastAsia="Andale Sans UI"/>
      <w:kern w:val="1"/>
    </w:rPr>
  </w:style>
  <w:style w:type="paragraph" w:customStyle="1" w:styleId="Style19">
    <w:name w:val="Style19"/>
    <w:basedOn w:val="a"/>
    <w:rsid w:val="001C44E5"/>
    <w:pPr>
      <w:widowControl w:val="0"/>
      <w:spacing w:line="254" w:lineRule="exact"/>
      <w:jc w:val="both"/>
    </w:pPr>
    <w:rPr>
      <w:rFonts w:eastAsia="Andale Sans UI"/>
      <w:kern w:val="1"/>
    </w:rPr>
  </w:style>
  <w:style w:type="paragraph" w:customStyle="1" w:styleId="Style23">
    <w:name w:val="Style23"/>
    <w:basedOn w:val="a"/>
    <w:rsid w:val="001C44E5"/>
    <w:pPr>
      <w:widowControl w:val="0"/>
      <w:spacing w:line="254" w:lineRule="exact"/>
      <w:jc w:val="both"/>
    </w:pPr>
    <w:rPr>
      <w:rFonts w:eastAsia="Andale Sans UI"/>
      <w:kern w:val="1"/>
    </w:rPr>
  </w:style>
  <w:style w:type="paragraph" w:customStyle="1" w:styleId="Style20">
    <w:name w:val="Style20"/>
    <w:basedOn w:val="a"/>
    <w:rsid w:val="001C44E5"/>
    <w:pPr>
      <w:widowControl w:val="0"/>
      <w:spacing w:line="254" w:lineRule="exact"/>
    </w:pPr>
    <w:rPr>
      <w:rFonts w:eastAsia="Andale Sans UI"/>
      <w:kern w:val="1"/>
    </w:rPr>
  </w:style>
  <w:style w:type="paragraph" w:customStyle="1" w:styleId="Style18">
    <w:name w:val="Style18"/>
    <w:basedOn w:val="a"/>
    <w:rsid w:val="001C44E5"/>
    <w:pPr>
      <w:widowControl w:val="0"/>
      <w:spacing w:line="254" w:lineRule="exact"/>
      <w:jc w:val="both"/>
    </w:pPr>
    <w:rPr>
      <w:rFonts w:eastAsia="Andale Sans UI"/>
      <w:kern w:val="1"/>
    </w:rPr>
  </w:style>
  <w:style w:type="paragraph" w:customStyle="1" w:styleId="232">
    <w:name w:val="Σώμα κείμενου με εσοχή 23"/>
    <w:basedOn w:val="a"/>
    <w:rsid w:val="001C44E5"/>
    <w:pPr>
      <w:spacing w:after="120" w:line="480" w:lineRule="auto"/>
      <w:ind w:left="283"/>
    </w:pPr>
  </w:style>
  <w:style w:type="paragraph" w:customStyle="1" w:styleId="34">
    <w:name w:val="Κείμενο σχολίου3"/>
    <w:basedOn w:val="a"/>
    <w:rsid w:val="001C44E5"/>
    <w:pPr>
      <w:widowControl w:val="0"/>
    </w:pPr>
  </w:style>
  <w:style w:type="paragraph" w:customStyle="1" w:styleId="1f0">
    <w:name w:val="Απλό κείμενο1"/>
    <w:basedOn w:val="a"/>
    <w:rsid w:val="001C44E5"/>
    <w:rPr>
      <w:rFonts w:ascii="Courier New" w:hAnsi="Courier New" w:cs="Courier New"/>
      <w:sz w:val="20"/>
      <w:szCs w:val="20"/>
    </w:rPr>
  </w:style>
  <w:style w:type="paragraph" w:customStyle="1" w:styleId="240">
    <w:name w:val="Σώμα κείμενου 24"/>
    <w:basedOn w:val="a"/>
    <w:rsid w:val="001C44E5"/>
    <w:pPr>
      <w:overflowPunct w:val="0"/>
      <w:autoSpaceDE w:val="0"/>
      <w:textAlignment w:val="baseline"/>
    </w:pPr>
    <w:rPr>
      <w:szCs w:val="20"/>
    </w:rPr>
  </w:style>
  <w:style w:type="paragraph" w:customStyle="1" w:styleId="Web1">
    <w:name w:val="Κανονικό (Web)1"/>
    <w:basedOn w:val="a"/>
    <w:rsid w:val="001C44E5"/>
    <w:pPr>
      <w:spacing w:before="280" w:after="280"/>
    </w:pPr>
  </w:style>
  <w:style w:type="paragraph" w:customStyle="1" w:styleId="27">
    <w:name w:val="Παράγραφος λίστας2"/>
    <w:basedOn w:val="a"/>
    <w:rsid w:val="00872E6B"/>
    <w:pPr>
      <w:ind w:left="720"/>
    </w:pPr>
    <w:rPr>
      <w:sz w:val="20"/>
      <w:szCs w:val="20"/>
      <w:lang w:val="en-US"/>
    </w:rPr>
  </w:style>
  <w:style w:type="paragraph" w:customStyle="1" w:styleId="241">
    <w:name w:val="Σώμα κείμενου με εσοχή 24"/>
    <w:basedOn w:val="a"/>
    <w:rsid w:val="00BD761F"/>
    <w:pPr>
      <w:spacing w:after="120" w:line="480" w:lineRule="auto"/>
      <w:ind w:left="283"/>
      <w:jc w:val="both"/>
    </w:pPr>
    <w:rPr>
      <w:rFonts w:eastAsia="SimSun"/>
    </w:rPr>
  </w:style>
  <w:style w:type="paragraph" w:customStyle="1" w:styleId="35">
    <w:name w:val="Παράγραφος λίστας3"/>
    <w:basedOn w:val="a"/>
    <w:rsid w:val="008D15CC"/>
    <w:pPr>
      <w:ind w:left="720"/>
    </w:pPr>
    <w:rPr>
      <w:sz w:val="20"/>
      <w:szCs w:val="20"/>
      <w:lang w:val="en-US"/>
    </w:rPr>
  </w:style>
</w:styles>
</file>

<file path=word/webSettings.xml><?xml version="1.0" encoding="utf-8"?>
<w:webSettings xmlns:r="http://schemas.openxmlformats.org/officeDocument/2006/relationships" xmlns:w="http://schemas.openxmlformats.org/wordprocessingml/2006/main">
  <w:divs>
    <w:div w:id="8913365">
      <w:bodyDiv w:val="1"/>
      <w:marLeft w:val="0"/>
      <w:marRight w:val="0"/>
      <w:marTop w:val="0"/>
      <w:marBottom w:val="0"/>
      <w:divBdr>
        <w:top w:val="none" w:sz="0" w:space="0" w:color="auto"/>
        <w:left w:val="none" w:sz="0" w:space="0" w:color="auto"/>
        <w:bottom w:val="none" w:sz="0" w:space="0" w:color="auto"/>
        <w:right w:val="none" w:sz="0" w:space="0" w:color="auto"/>
      </w:divBdr>
    </w:div>
    <w:div w:id="215632907">
      <w:bodyDiv w:val="1"/>
      <w:marLeft w:val="0"/>
      <w:marRight w:val="0"/>
      <w:marTop w:val="0"/>
      <w:marBottom w:val="0"/>
      <w:divBdr>
        <w:top w:val="none" w:sz="0" w:space="0" w:color="auto"/>
        <w:left w:val="none" w:sz="0" w:space="0" w:color="auto"/>
        <w:bottom w:val="none" w:sz="0" w:space="0" w:color="auto"/>
        <w:right w:val="none" w:sz="0" w:space="0" w:color="auto"/>
      </w:divBdr>
    </w:div>
    <w:div w:id="215901225">
      <w:bodyDiv w:val="1"/>
      <w:marLeft w:val="0"/>
      <w:marRight w:val="0"/>
      <w:marTop w:val="0"/>
      <w:marBottom w:val="0"/>
      <w:divBdr>
        <w:top w:val="none" w:sz="0" w:space="0" w:color="auto"/>
        <w:left w:val="none" w:sz="0" w:space="0" w:color="auto"/>
        <w:bottom w:val="none" w:sz="0" w:space="0" w:color="auto"/>
        <w:right w:val="none" w:sz="0" w:space="0" w:color="auto"/>
      </w:divBdr>
    </w:div>
    <w:div w:id="241842221">
      <w:bodyDiv w:val="1"/>
      <w:marLeft w:val="0"/>
      <w:marRight w:val="0"/>
      <w:marTop w:val="0"/>
      <w:marBottom w:val="0"/>
      <w:divBdr>
        <w:top w:val="none" w:sz="0" w:space="0" w:color="auto"/>
        <w:left w:val="none" w:sz="0" w:space="0" w:color="auto"/>
        <w:bottom w:val="none" w:sz="0" w:space="0" w:color="auto"/>
        <w:right w:val="none" w:sz="0" w:space="0" w:color="auto"/>
      </w:divBdr>
    </w:div>
    <w:div w:id="575941427">
      <w:bodyDiv w:val="1"/>
      <w:marLeft w:val="0"/>
      <w:marRight w:val="0"/>
      <w:marTop w:val="0"/>
      <w:marBottom w:val="0"/>
      <w:divBdr>
        <w:top w:val="none" w:sz="0" w:space="0" w:color="auto"/>
        <w:left w:val="none" w:sz="0" w:space="0" w:color="auto"/>
        <w:bottom w:val="none" w:sz="0" w:space="0" w:color="auto"/>
        <w:right w:val="none" w:sz="0" w:space="0" w:color="auto"/>
      </w:divBdr>
    </w:div>
    <w:div w:id="592131271">
      <w:bodyDiv w:val="1"/>
      <w:marLeft w:val="0"/>
      <w:marRight w:val="0"/>
      <w:marTop w:val="0"/>
      <w:marBottom w:val="0"/>
      <w:divBdr>
        <w:top w:val="none" w:sz="0" w:space="0" w:color="auto"/>
        <w:left w:val="none" w:sz="0" w:space="0" w:color="auto"/>
        <w:bottom w:val="none" w:sz="0" w:space="0" w:color="auto"/>
        <w:right w:val="none" w:sz="0" w:space="0" w:color="auto"/>
      </w:divBdr>
    </w:div>
    <w:div w:id="675811351">
      <w:bodyDiv w:val="1"/>
      <w:marLeft w:val="0"/>
      <w:marRight w:val="0"/>
      <w:marTop w:val="0"/>
      <w:marBottom w:val="0"/>
      <w:divBdr>
        <w:top w:val="none" w:sz="0" w:space="0" w:color="auto"/>
        <w:left w:val="none" w:sz="0" w:space="0" w:color="auto"/>
        <w:bottom w:val="none" w:sz="0" w:space="0" w:color="auto"/>
        <w:right w:val="none" w:sz="0" w:space="0" w:color="auto"/>
      </w:divBdr>
    </w:div>
    <w:div w:id="693773122">
      <w:bodyDiv w:val="1"/>
      <w:marLeft w:val="0"/>
      <w:marRight w:val="0"/>
      <w:marTop w:val="0"/>
      <w:marBottom w:val="0"/>
      <w:divBdr>
        <w:top w:val="none" w:sz="0" w:space="0" w:color="auto"/>
        <w:left w:val="none" w:sz="0" w:space="0" w:color="auto"/>
        <w:bottom w:val="none" w:sz="0" w:space="0" w:color="auto"/>
        <w:right w:val="none" w:sz="0" w:space="0" w:color="auto"/>
      </w:divBdr>
    </w:div>
    <w:div w:id="776678433">
      <w:bodyDiv w:val="1"/>
      <w:marLeft w:val="0"/>
      <w:marRight w:val="0"/>
      <w:marTop w:val="0"/>
      <w:marBottom w:val="0"/>
      <w:divBdr>
        <w:top w:val="none" w:sz="0" w:space="0" w:color="auto"/>
        <w:left w:val="none" w:sz="0" w:space="0" w:color="auto"/>
        <w:bottom w:val="none" w:sz="0" w:space="0" w:color="auto"/>
        <w:right w:val="none" w:sz="0" w:space="0" w:color="auto"/>
      </w:divBdr>
    </w:div>
    <w:div w:id="1037004267">
      <w:bodyDiv w:val="1"/>
      <w:marLeft w:val="0"/>
      <w:marRight w:val="0"/>
      <w:marTop w:val="0"/>
      <w:marBottom w:val="0"/>
      <w:divBdr>
        <w:top w:val="none" w:sz="0" w:space="0" w:color="auto"/>
        <w:left w:val="none" w:sz="0" w:space="0" w:color="auto"/>
        <w:bottom w:val="none" w:sz="0" w:space="0" w:color="auto"/>
        <w:right w:val="none" w:sz="0" w:space="0" w:color="auto"/>
      </w:divBdr>
    </w:div>
    <w:div w:id="1122925001">
      <w:bodyDiv w:val="1"/>
      <w:marLeft w:val="0"/>
      <w:marRight w:val="0"/>
      <w:marTop w:val="0"/>
      <w:marBottom w:val="0"/>
      <w:divBdr>
        <w:top w:val="none" w:sz="0" w:space="0" w:color="auto"/>
        <w:left w:val="none" w:sz="0" w:space="0" w:color="auto"/>
        <w:bottom w:val="none" w:sz="0" w:space="0" w:color="auto"/>
        <w:right w:val="none" w:sz="0" w:space="0" w:color="auto"/>
      </w:divBdr>
    </w:div>
    <w:div w:id="1172180042">
      <w:bodyDiv w:val="1"/>
      <w:marLeft w:val="0"/>
      <w:marRight w:val="0"/>
      <w:marTop w:val="0"/>
      <w:marBottom w:val="0"/>
      <w:divBdr>
        <w:top w:val="none" w:sz="0" w:space="0" w:color="auto"/>
        <w:left w:val="none" w:sz="0" w:space="0" w:color="auto"/>
        <w:bottom w:val="none" w:sz="0" w:space="0" w:color="auto"/>
        <w:right w:val="none" w:sz="0" w:space="0" w:color="auto"/>
      </w:divBdr>
    </w:div>
    <w:div w:id="1323241647">
      <w:bodyDiv w:val="1"/>
      <w:marLeft w:val="0"/>
      <w:marRight w:val="0"/>
      <w:marTop w:val="0"/>
      <w:marBottom w:val="0"/>
      <w:divBdr>
        <w:top w:val="none" w:sz="0" w:space="0" w:color="auto"/>
        <w:left w:val="none" w:sz="0" w:space="0" w:color="auto"/>
        <w:bottom w:val="none" w:sz="0" w:space="0" w:color="auto"/>
        <w:right w:val="none" w:sz="0" w:space="0" w:color="auto"/>
      </w:divBdr>
    </w:div>
    <w:div w:id="1618366344">
      <w:bodyDiv w:val="1"/>
      <w:marLeft w:val="0"/>
      <w:marRight w:val="0"/>
      <w:marTop w:val="0"/>
      <w:marBottom w:val="0"/>
      <w:divBdr>
        <w:top w:val="none" w:sz="0" w:space="0" w:color="auto"/>
        <w:left w:val="none" w:sz="0" w:space="0" w:color="auto"/>
        <w:bottom w:val="none" w:sz="0" w:space="0" w:color="auto"/>
        <w:right w:val="none" w:sz="0" w:space="0" w:color="auto"/>
      </w:divBdr>
    </w:div>
    <w:div w:id="1656688291">
      <w:bodyDiv w:val="1"/>
      <w:marLeft w:val="0"/>
      <w:marRight w:val="0"/>
      <w:marTop w:val="0"/>
      <w:marBottom w:val="0"/>
      <w:divBdr>
        <w:top w:val="none" w:sz="0" w:space="0" w:color="auto"/>
        <w:left w:val="none" w:sz="0" w:space="0" w:color="auto"/>
        <w:bottom w:val="none" w:sz="0" w:space="0" w:color="auto"/>
        <w:right w:val="none" w:sz="0" w:space="0" w:color="auto"/>
      </w:divBdr>
    </w:div>
    <w:div w:id="1741102360">
      <w:bodyDiv w:val="1"/>
      <w:marLeft w:val="0"/>
      <w:marRight w:val="0"/>
      <w:marTop w:val="0"/>
      <w:marBottom w:val="0"/>
      <w:divBdr>
        <w:top w:val="none" w:sz="0" w:space="0" w:color="auto"/>
        <w:left w:val="none" w:sz="0" w:space="0" w:color="auto"/>
        <w:bottom w:val="none" w:sz="0" w:space="0" w:color="auto"/>
        <w:right w:val="none" w:sz="0" w:space="0" w:color="auto"/>
      </w:divBdr>
    </w:div>
    <w:div w:id="1873572205">
      <w:bodyDiv w:val="1"/>
      <w:marLeft w:val="0"/>
      <w:marRight w:val="0"/>
      <w:marTop w:val="0"/>
      <w:marBottom w:val="0"/>
      <w:divBdr>
        <w:top w:val="none" w:sz="0" w:space="0" w:color="auto"/>
        <w:left w:val="none" w:sz="0" w:space="0" w:color="auto"/>
        <w:bottom w:val="none" w:sz="0" w:space="0" w:color="auto"/>
        <w:right w:val="none" w:sz="0" w:space="0" w:color="auto"/>
      </w:divBdr>
    </w:div>
    <w:div w:id="210444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834C8B-DBAB-4A0A-B6B0-CC59F102D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1927</Words>
  <Characters>10407</Characters>
  <Application>Microsoft Office Word</Application>
  <DocSecurity>0</DocSecurity>
  <Lines>86</Lines>
  <Paragraphs>24</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12310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11</cp:revision>
  <cp:lastPrinted>2020-06-05T05:40:00Z</cp:lastPrinted>
  <dcterms:created xsi:type="dcterms:W3CDTF">2020-06-03T06:58:00Z</dcterms:created>
  <dcterms:modified xsi:type="dcterms:W3CDTF">2020-06-09T07:21:00Z</dcterms:modified>
</cp:coreProperties>
</file>