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464" w:rsidRDefault="00C26464" w:rsidP="00C26464">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position w:val="2"/>
          <w:sz w:val="20"/>
          <w:szCs w:val="20"/>
        </w:rPr>
        <w:t xml:space="preserve"> </w:t>
      </w:r>
      <w:r>
        <w:rPr>
          <w:rFonts w:ascii="Arial" w:eastAsia="Calibri" w:hAnsi="Arial" w:cs="Arial"/>
          <w:b/>
          <w:bCs/>
          <w:position w:val="2"/>
          <w:sz w:val="20"/>
          <w:szCs w:val="20"/>
        </w:rPr>
        <w:t xml:space="preserve">ΑΝΑΡΤΗΤΕΑ ΣΤΗ ΔΙΑΥΓΕΙΑ                                                                               </w:t>
      </w:r>
      <w:r>
        <w:rPr>
          <w:rFonts w:ascii="Arial" w:eastAsia="Calibri" w:hAnsi="Arial" w:cs="Arial"/>
          <w:b/>
          <w:bCs/>
          <w:i/>
          <w:iCs/>
          <w:position w:val="2"/>
          <w:sz w:val="20"/>
          <w:szCs w:val="20"/>
        </w:rPr>
        <w:t xml:space="preserve"> </w:t>
      </w:r>
    </w:p>
    <w:p w:rsidR="00C26464" w:rsidRDefault="00C26464" w:rsidP="00C26464">
      <w:r>
        <w:rPr>
          <w:rFonts w:ascii="Arial" w:eastAsia="Arial" w:hAnsi="Arial" w:cs="Arial"/>
          <w:b/>
          <w:bCs/>
          <w:i/>
          <w:iCs/>
          <w:position w:val="2"/>
          <w:sz w:val="20"/>
          <w:szCs w:val="20"/>
        </w:rPr>
        <w:t xml:space="preserve">                                                                                             </w:t>
      </w:r>
      <w:r>
        <w:rPr>
          <w:rFonts w:ascii="Arial" w:eastAsia="Calibri" w:hAnsi="Arial" w:cs="Arial"/>
          <w:b/>
          <w:bCs/>
          <w:position w:val="2"/>
          <w:sz w:val="20"/>
          <w:szCs w:val="20"/>
        </w:rPr>
        <w:t xml:space="preserve">ΑΡΙΘΜ ΠΡΩΤ: </w:t>
      </w:r>
      <w:r w:rsidR="002E4AC2">
        <w:rPr>
          <w:rFonts w:ascii="Arial" w:eastAsia="Calibri" w:hAnsi="Arial" w:cs="Arial"/>
          <w:b/>
          <w:bCs/>
          <w:position w:val="2"/>
          <w:sz w:val="20"/>
          <w:szCs w:val="20"/>
        </w:rPr>
        <w:t xml:space="preserve"> </w:t>
      </w:r>
      <w:r w:rsidR="00E00DED" w:rsidRPr="00E00DED">
        <w:rPr>
          <w:rFonts w:ascii="Arial" w:eastAsia="Calibri" w:hAnsi="Arial" w:cs="Arial"/>
          <w:b/>
          <w:bCs/>
          <w:position w:val="2"/>
          <w:sz w:val="20"/>
          <w:szCs w:val="20"/>
        </w:rPr>
        <w:t>88</w:t>
      </w:r>
      <w:r w:rsidR="00E00DED">
        <w:rPr>
          <w:rFonts w:ascii="Arial" w:eastAsia="Calibri" w:hAnsi="Arial" w:cs="Arial"/>
          <w:b/>
          <w:bCs/>
          <w:position w:val="2"/>
          <w:sz w:val="20"/>
          <w:szCs w:val="20"/>
          <w:lang w:val="en-US"/>
        </w:rPr>
        <w:t>63</w:t>
      </w:r>
      <w:r w:rsidR="00F41130">
        <w:rPr>
          <w:rFonts w:ascii="Arial" w:eastAsia="Calibri" w:hAnsi="Arial" w:cs="Arial"/>
          <w:b/>
          <w:bCs/>
          <w:position w:val="2"/>
          <w:sz w:val="20"/>
          <w:szCs w:val="20"/>
        </w:rPr>
        <w:t xml:space="preserve"> </w:t>
      </w:r>
    </w:p>
    <w:p w:rsidR="00C26464" w:rsidRDefault="00C26464" w:rsidP="00C26464">
      <w:pPr>
        <w:jc w:val="center"/>
      </w:pPr>
      <w:r>
        <w:rPr>
          <w:rFonts w:ascii="Calibri" w:eastAsia="Calibri" w:hAnsi="Calibri" w:cs="Calibri"/>
          <w:b/>
          <w:bCs/>
          <w:i/>
          <w:iCs/>
          <w:position w:val="2"/>
          <w:sz w:val="20"/>
          <w:szCs w:val="20"/>
        </w:rPr>
        <w:t xml:space="preserve">                                                                                   </w:t>
      </w:r>
      <w:r w:rsidR="00AA72C5">
        <w:rPr>
          <w:rFonts w:ascii="Arial" w:eastAsia="Arial" w:hAnsi="Arial" w:cs="Arial"/>
          <w:b/>
          <w:bCs/>
          <w:position w:val="2"/>
          <w:sz w:val="22"/>
          <w:szCs w:val="22"/>
        </w:rPr>
        <w:t>Λιβαδειά</w:t>
      </w:r>
      <w:r w:rsidR="00AA72C5" w:rsidRPr="001606E9">
        <w:rPr>
          <w:rFonts w:ascii="Arial" w:eastAsia="Arial" w:hAnsi="Arial" w:cs="Arial"/>
          <w:b/>
          <w:bCs/>
          <w:position w:val="2"/>
          <w:sz w:val="22"/>
          <w:szCs w:val="22"/>
        </w:rPr>
        <w:t xml:space="preserve"> </w:t>
      </w:r>
      <w:r w:rsidR="00F41130">
        <w:rPr>
          <w:rFonts w:ascii="Arial" w:eastAsia="Arial" w:hAnsi="Arial" w:cs="Arial"/>
          <w:b/>
          <w:bCs/>
          <w:position w:val="2"/>
          <w:sz w:val="22"/>
          <w:szCs w:val="22"/>
        </w:rPr>
        <w:t xml:space="preserve"> </w:t>
      </w:r>
      <w:r w:rsidR="00E00DED">
        <w:rPr>
          <w:rFonts w:ascii="Arial" w:eastAsia="Arial" w:hAnsi="Arial" w:cs="Arial"/>
          <w:b/>
          <w:bCs/>
          <w:position w:val="2"/>
          <w:sz w:val="22"/>
          <w:szCs w:val="22"/>
          <w:lang w:val="en-US"/>
        </w:rPr>
        <w:t>18</w:t>
      </w:r>
      <w:r w:rsidR="00F76C6E">
        <w:rPr>
          <w:rFonts w:ascii="Arial" w:eastAsia="Arial" w:hAnsi="Arial" w:cs="Arial"/>
          <w:b/>
          <w:bCs/>
          <w:position w:val="2"/>
          <w:sz w:val="22"/>
          <w:szCs w:val="22"/>
        </w:rPr>
        <w:t xml:space="preserve"> </w:t>
      </w:r>
      <w:r>
        <w:rPr>
          <w:rFonts w:ascii="Arial" w:eastAsia="Arial" w:hAnsi="Arial" w:cs="Arial"/>
          <w:b/>
          <w:bCs/>
          <w:position w:val="2"/>
          <w:sz w:val="22"/>
          <w:szCs w:val="22"/>
        </w:rPr>
        <w:t>/</w:t>
      </w:r>
      <w:r w:rsidR="00F41130">
        <w:rPr>
          <w:rFonts w:ascii="Arial" w:eastAsia="Arial" w:hAnsi="Arial" w:cs="Arial"/>
          <w:b/>
          <w:bCs/>
          <w:position w:val="2"/>
          <w:sz w:val="22"/>
          <w:szCs w:val="22"/>
        </w:rPr>
        <w:t>5</w:t>
      </w:r>
      <w:r>
        <w:rPr>
          <w:rFonts w:ascii="Arial" w:eastAsia="Arial" w:hAnsi="Arial" w:cs="Arial"/>
          <w:b/>
          <w:bCs/>
          <w:position w:val="2"/>
          <w:sz w:val="22"/>
          <w:szCs w:val="22"/>
        </w:rPr>
        <w:t xml:space="preserve">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586F28">
        <w:rPr>
          <w:rFonts w:ascii="Arial" w:hAnsi="Arial" w:cs="Arial"/>
          <w:sz w:val="22"/>
          <w:szCs w:val="22"/>
        </w:rPr>
        <w:t>7</w:t>
      </w:r>
      <w:r>
        <w:rPr>
          <w:rFonts w:ascii="Arial" w:hAnsi="Arial" w:cs="Arial"/>
          <w:sz w:val="22"/>
          <w:szCs w:val="22"/>
        </w:rPr>
        <w:t>ης Τακτικής Συνεδρίασης</w:t>
      </w:r>
      <w:r w:rsidR="002E4AC2">
        <w:rPr>
          <w:rFonts w:ascii="Arial" w:hAnsi="Arial" w:cs="Arial"/>
          <w:sz w:val="22"/>
          <w:szCs w:val="22"/>
        </w:rPr>
        <w:t>-</w:t>
      </w:r>
      <w:r w:rsidR="00F41130">
        <w:rPr>
          <w:rFonts w:ascii="Arial" w:hAnsi="Arial" w:cs="Arial"/>
          <w:sz w:val="22"/>
          <w:szCs w:val="22"/>
        </w:rPr>
        <w:t>ΜΕ ΤΗΛΕΔΙΑΣΚΕΨΗ</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F620B2">
        <w:rPr>
          <w:rFonts w:ascii="Arial" w:eastAsia="Arial" w:hAnsi="Arial" w:cs="Arial"/>
          <w:b/>
          <w:bCs/>
          <w:iCs/>
          <w:color w:val="00000A"/>
          <w:spacing w:val="-2"/>
          <w:kern w:val="1"/>
          <w:sz w:val="22"/>
          <w:szCs w:val="22"/>
          <w:lang w:eastAsia="el-GR" w:bidi="hi-IN"/>
        </w:rPr>
        <w:t>6</w:t>
      </w:r>
      <w:r w:rsidR="001A2657">
        <w:rPr>
          <w:rFonts w:ascii="Arial" w:eastAsia="Arial" w:hAnsi="Arial" w:cs="Arial"/>
          <w:b/>
          <w:bCs/>
          <w:iCs/>
          <w:color w:val="00000A"/>
          <w:spacing w:val="-2"/>
          <w:kern w:val="1"/>
          <w:sz w:val="22"/>
          <w:szCs w:val="22"/>
          <w:lang w:eastAsia="el-GR" w:bidi="hi-IN"/>
        </w:rPr>
        <w:t>7</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1C44E5" w:rsidRPr="00C8704E" w:rsidRDefault="00E573F6" w:rsidP="00C8704E">
      <w:pPr>
        <w:pStyle w:val="western"/>
        <w:keepNext/>
        <w:spacing w:line="360" w:lineRule="auto"/>
        <w:ind w:left="-9"/>
        <w:rPr>
          <w:b/>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C26464">
        <w:rPr>
          <w:rStyle w:val="FontStyle17"/>
          <w:rFonts w:ascii="Arial" w:eastAsia="Calibri" w:hAnsi="Arial" w:cs="Arial"/>
          <w:b/>
          <w:bCs/>
          <w:iCs/>
          <w:spacing w:val="-3"/>
          <w:kern w:val="1"/>
          <w:sz w:val="24"/>
          <w:szCs w:val="24"/>
          <w:highlight w:val="white"/>
          <w:lang w:eastAsia="el-GR" w:bidi="hi-IN"/>
        </w:rPr>
        <w:t xml:space="preserve"> </w:t>
      </w:r>
      <w:r w:rsidR="00872E6B" w:rsidRPr="00872E6B">
        <w:rPr>
          <w:b/>
          <w:bCs/>
          <w:spacing w:val="-4"/>
          <w:sz w:val="22"/>
        </w:rPr>
        <w:t xml:space="preserve">Σύσταση Επιτροπής Προσωρινής και Οριστικής Παραλαβής του έργου: </w:t>
      </w:r>
      <w:r w:rsidR="00C8704E" w:rsidRPr="00C8704E">
        <w:rPr>
          <w:b/>
          <w:bCs/>
          <w:spacing w:val="-4"/>
          <w:sz w:val="22"/>
        </w:rPr>
        <w:t>«ΒΕΛΤΙΩΣΗ ΚΑΙ ΑΝΑΠΛΑΣΗ ΚΟΙΝΟΧΡΗΣΤΩΝ ΧΩΡΩΝ ΟΙΚΙΣΜΟΥ ΕΛΙΚΩΝΑ»</w:t>
      </w:r>
    </w:p>
    <w:p w:rsidR="001C44E5" w:rsidRDefault="001C44E5">
      <w:pPr>
        <w:tabs>
          <w:tab w:val="left" w:pos="6237"/>
        </w:tabs>
        <w:snapToGrid w:val="0"/>
        <w:ind w:left="113"/>
        <w:jc w:val="both"/>
        <w:rPr>
          <w:rFonts w:ascii="Arial" w:hAnsi="Arial" w:cs="Arial"/>
        </w:rPr>
      </w:pPr>
    </w:p>
    <w:p w:rsidR="00294A3E" w:rsidRDefault="00294A3E" w:rsidP="00294A3E">
      <w:pPr>
        <w:spacing w:before="6" w:after="6" w:line="320" w:lineRule="atLeast"/>
        <w:ind w:left="357"/>
        <w:jc w:val="both"/>
        <w:rPr>
          <w:rFonts w:ascii="Arial" w:hAnsi="Arial" w:cs="Arial"/>
          <w:bCs/>
          <w:color w:val="000000"/>
          <w:sz w:val="22"/>
          <w:szCs w:val="22"/>
        </w:rPr>
      </w:pPr>
      <w:r>
        <w:rPr>
          <w:rStyle w:val="FontStyle17"/>
          <w:rFonts w:ascii="Arial" w:eastAsia="Calibri" w:hAnsi="Arial" w:cs="Arial"/>
          <w:iCs/>
          <w:color w:val="000000"/>
          <w:spacing w:val="-3"/>
          <w:kern w:val="1"/>
          <w:highlight w:val="white"/>
        </w:rPr>
        <w:t xml:space="preserve">Στη Λιβαδειά σήμερα την 13η </w:t>
      </w:r>
      <w:proofErr w:type="spellStart"/>
      <w:r>
        <w:rPr>
          <w:rStyle w:val="FontStyle17"/>
          <w:rFonts w:ascii="Arial" w:eastAsia="Calibri" w:hAnsi="Arial" w:cs="Arial"/>
          <w:iCs/>
          <w:color w:val="000000"/>
          <w:spacing w:val="-3"/>
          <w:kern w:val="1"/>
          <w:highlight w:val="white"/>
        </w:rPr>
        <w:t>Μαϊου</w:t>
      </w:r>
      <w:proofErr w:type="spellEnd"/>
      <w:r>
        <w:rPr>
          <w:rStyle w:val="FontStyle17"/>
          <w:rFonts w:ascii="Arial" w:eastAsia="Calibri" w:hAnsi="Arial" w:cs="Arial"/>
          <w:iCs/>
          <w:color w:val="000000"/>
          <w:spacing w:val="-3"/>
          <w:kern w:val="1"/>
          <w:highlight w:val="white"/>
        </w:rPr>
        <w:t xml:space="preserve"> 20</w:t>
      </w:r>
      <w:r w:rsidRPr="002E4AC2">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xml:space="preserve">, ημέρα Τετάρτη και ώρα 19:00 </w:t>
      </w:r>
      <w:proofErr w:type="spellStart"/>
      <w:r>
        <w:rPr>
          <w:rStyle w:val="FontStyle17"/>
          <w:rFonts w:ascii="Arial" w:eastAsia="Calibri" w:hAnsi="Arial" w:cs="Arial"/>
          <w:iCs/>
          <w:color w:val="000000"/>
          <w:spacing w:val="-3"/>
          <w:kern w:val="1"/>
          <w:highlight w:val="white"/>
        </w:rPr>
        <w:t>μ.μ</w:t>
      </w:r>
      <w:proofErr w:type="spellEnd"/>
      <w:r>
        <w:rPr>
          <w:rStyle w:val="FontStyle17"/>
          <w:rFonts w:ascii="Arial" w:eastAsia="Calibri" w:hAnsi="Arial" w:cs="Arial"/>
          <w:iCs/>
          <w:color w:val="000000"/>
          <w:spacing w:val="-3"/>
          <w:kern w:val="1"/>
          <w:highlight w:val="white"/>
        </w:rPr>
        <w:t xml:space="preserve">  συνήλθε   </w:t>
      </w:r>
      <w:r>
        <w:rPr>
          <w:rStyle w:val="FontStyle17"/>
          <w:rFonts w:ascii="Arial" w:eastAsia="Calibri" w:hAnsi="Arial" w:cs="Arial"/>
          <w:b/>
          <w:iCs/>
          <w:color w:val="000000"/>
          <w:spacing w:val="-3"/>
          <w:kern w:val="1"/>
          <w:highlight w:val="white"/>
          <w:u w:val="single"/>
        </w:rPr>
        <w:t>με</w:t>
      </w:r>
      <w:r w:rsidRPr="002E4AC2">
        <w:rPr>
          <w:rStyle w:val="FontStyle17"/>
          <w:rFonts w:ascii="Arial" w:eastAsia="Calibri" w:hAnsi="Arial" w:cs="Arial"/>
          <w:b/>
          <w:iCs/>
          <w:color w:val="000000"/>
          <w:spacing w:val="-3"/>
          <w:kern w:val="1"/>
          <w:highlight w:val="white"/>
          <w:u w:val="single"/>
        </w:rPr>
        <w:t xml:space="preserve"> </w:t>
      </w:r>
      <w:r w:rsidRPr="00071310">
        <w:rPr>
          <w:rStyle w:val="FontStyle17"/>
          <w:rFonts w:ascii="Arial" w:eastAsia="Calibri" w:hAnsi="Arial" w:cs="Arial"/>
          <w:b/>
          <w:iCs/>
          <w:color w:val="000000"/>
          <w:spacing w:val="-3"/>
          <w:kern w:val="1"/>
          <w:highlight w:val="white"/>
          <w:u w:val="single"/>
        </w:rPr>
        <w:t xml:space="preserve"> </w:t>
      </w:r>
      <w:r>
        <w:rPr>
          <w:rStyle w:val="FontStyle17"/>
          <w:rFonts w:ascii="Arial" w:eastAsia="Calibri" w:hAnsi="Arial" w:cs="Arial"/>
          <w:b/>
          <w:iCs/>
          <w:color w:val="000000"/>
          <w:spacing w:val="-3"/>
          <w:kern w:val="1"/>
          <w:highlight w:val="white"/>
          <w:u w:val="single"/>
        </w:rPr>
        <w:t>τηλεδιάσκεψη</w:t>
      </w:r>
      <w:r>
        <w:rPr>
          <w:rStyle w:val="FontStyle17"/>
          <w:rFonts w:ascii="Arial" w:eastAsia="Calibri" w:hAnsi="Arial" w:cs="Arial"/>
          <w:iCs/>
          <w:color w:val="000000"/>
          <w:spacing w:val="-3"/>
          <w:kern w:val="1"/>
          <w:highlight w:val="white"/>
        </w:rPr>
        <w:t xml:space="preserve">  το Δημοτικό Συμβούλιο του Δήμου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κατ </w:t>
      </w:r>
      <w:proofErr w:type="spellStart"/>
      <w:r>
        <w:rPr>
          <w:rStyle w:val="FontStyle17"/>
          <w:rFonts w:ascii="Arial" w:eastAsia="Calibri" w:hAnsi="Arial" w:cs="Arial"/>
          <w:iCs/>
          <w:color w:val="000000"/>
          <w:spacing w:val="-3"/>
          <w:kern w:val="1"/>
          <w:highlight w:val="white"/>
        </w:rPr>
        <w:t>΄εφαρμογή</w:t>
      </w:r>
      <w:proofErr w:type="spellEnd"/>
      <w:r>
        <w:rPr>
          <w:rStyle w:val="FontStyle17"/>
          <w:rFonts w:ascii="Arial" w:eastAsia="Calibri" w:hAnsi="Arial" w:cs="Arial"/>
          <w:iCs/>
          <w:color w:val="000000"/>
          <w:spacing w:val="-3"/>
          <w:kern w:val="1"/>
          <w:highlight w:val="white"/>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w:t>
      </w:r>
      <w:r w:rsidRPr="00FE565D">
        <w:rPr>
          <w:rFonts w:ascii="Arial" w:hAnsi="Arial" w:cs="Arial"/>
          <w:sz w:val="22"/>
          <w:szCs w:val="22"/>
        </w:rPr>
        <w:t xml:space="preserve">» </w:t>
      </w:r>
      <w:r>
        <w:rPr>
          <w:rFonts w:ascii="Arial" w:hAnsi="Arial" w:cs="Arial"/>
          <w:b/>
          <w:sz w:val="22"/>
          <w:szCs w:val="22"/>
        </w:rPr>
        <w:t>δ</w:t>
      </w:r>
      <w:r w:rsidRPr="00FE565D">
        <w:rPr>
          <w:rFonts w:ascii="Arial" w:hAnsi="Arial" w:cs="Arial"/>
          <w:b/>
          <w:sz w:val="22"/>
          <w:szCs w:val="22"/>
        </w:rPr>
        <w:t>)</w:t>
      </w:r>
      <w:r w:rsidRPr="00FE565D">
        <w:rPr>
          <w:rFonts w:ascii="Arial" w:hAnsi="Arial" w:cs="Arial"/>
          <w:sz w:val="22"/>
          <w:szCs w:val="22"/>
        </w:rPr>
        <w:t xml:space="preserve"> της με </w:t>
      </w:r>
      <w:proofErr w:type="spellStart"/>
      <w:r w:rsidRPr="00FE565D">
        <w:rPr>
          <w:rFonts w:ascii="Arial" w:hAnsi="Arial" w:cs="Arial"/>
          <w:sz w:val="22"/>
          <w:szCs w:val="22"/>
        </w:rPr>
        <w:t>αριθμ</w:t>
      </w:r>
      <w:proofErr w:type="spellEnd"/>
      <w:r w:rsidRPr="00FE565D">
        <w:rPr>
          <w:rFonts w:ascii="Arial" w:hAnsi="Arial" w:cs="Arial"/>
          <w:sz w:val="22"/>
          <w:szCs w:val="22"/>
        </w:rPr>
        <w:t xml:space="preserve">. </w:t>
      </w:r>
      <w:proofErr w:type="spellStart"/>
      <w:r w:rsidRPr="00FE565D">
        <w:rPr>
          <w:rFonts w:ascii="Arial" w:hAnsi="Arial" w:cs="Arial"/>
          <w:sz w:val="22"/>
          <w:szCs w:val="22"/>
        </w:rPr>
        <w:t>πρωτ</w:t>
      </w:r>
      <w:proofErr w:type="spellEnd"/>
      <w:r w:rsidRPr="00FE565D">
        <w:rPr>
          <w:rFonts w:ascii="Arial" w:hAnsi="Arial" w:cs="Arial"/>
          <w:sz w:val="22"/>
          <w:szCs w:val="22"/>
        </w:rPr>
        <w:t xml:space="preserve">.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Pr="00FE565D">
        <w:rPr>
          <w:rFonts w:ascii="Arial" w:hAnsi="Arial" w:cs="Arial"/>
          <w:sz w:val="22"/>
          <w:szCs w:val="22"/>
          <w:lang w:val="en-US"/>
        </w:rPr>
        <w:t>e</w:t>
      </w:r>
      <w:r w:rsidRPr="00FE565D">
        <w:rPr>
          <w:rFonts w:ascii="Arial" w:hAnsi="Arial" w:cs="Arial"/>
          <w:sz w:val="22"/>
          <w:szCs w:val="22"/>
        </w:rPr>
        <w:t>:</w:t>
      </w:r>
      <w:r w:rsidRPr="00FE565D">
        <w:rPr>
          <w:rFonts w:ascii="Arial" w:hAnsi="Arial" w:cs="Arial"/>
          <w:sz w:val="22"/>
          <w:szCs w:val="22"/>
          <w:lang w:val="en-US"/>
        </w:rPr>
        <w:t>Presence</w:t>
      </w:r>
      <w:r w:rsidRPr="00FE565D">
        <w:rPr>
          <w:rFonts w:ascii="Arial" w:hAnsi="Arial" w:cs="Arial"/>
          <w:sz w:val="22"/>
          <w:szCs w:val="22"/>
        </w:rPr>
        <w:t>.</w:t>
      </w:r>
      <w:proofErr w:type="spellStart"/>
      <w:r w:rsidRPr="00FE565D">
        <w:rPr>
          <w:rFonts w:ascii="Arial" w:hAnsi="Arial" w:cs="Arial"/>
          <w:sz w:val="22"/>
          <w:szCs w:val="22"/>
          <w:lang w:val="en-US"/>
        </w:rPr>
        <w:t>gov</w:t>
      </w:r>
      <w:proofErr w:type="spellEnd"/>
      <w:r w:rsidRPr="00FE565D">
        <w:rPr>
          <w:rFonts w:ascii="Arial" w:hAnsi="Arial" w:cs="Arial"/>
          <w:sz w:val="22"/>
          <w:szCs w:val="22"/>
        </w:rPr>
        <w:t>.</w:t>
      </w:r>
      <w:proofErr w:type="spellStart"/>
      <w:r w:rsidRPr="00FE565D">
        <w:rPr>
          <w:rFonts w:ascii="Arial" w:hAnsi="Arial" w:cs="Arial"/>
          <w:sz w:val="22"/>
          <w:szCs w:val="22"/>
          <w:lang w:val="en-US"/>
        </w:rPr>
        <w:t>gr</w:t>
      </w:r>
      <w:proofErr w:type="spellEnd"/>
      <w:r w:rsidRPr="00FE565D">
        <w:rPr>
          <w:rFonts w:ascii="Arial" w:hAnsi="Arial" w:cs="Arial"/>
          <w:sz w:val="22"/>
          <w:szCs w:val="22"/>
        </w:rPr>
        <w:t>»</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highlight w:val="white"/>
        </w:rPr>
        <w:t xml:space="preserve">  την από </w:t>
      </w:r>
      <w:r w:rsidRPr="00071310">
        <w:rPr>
          <w:rStyle w:val="FontStyle17"/>
          <w:rFonts w:ascii="Arial" w:eastAsia="Calibri" w:hAnsi="Arial" w:cs="Arial"/>
          <w:b/>
          <w:iCs/>
          <w:color w:val="000000"/>
          <w:spacing w:val="-3"/>
          <w:kern w:val="1"/>
        </w:rPr>
        <w:t>8</w:t>
      </w:r>
      <w:r>
        <w:rPr>
          <w:rStyle w:val="FontStyle17"/>
          <w:rFonts w:ascii="Arial" w:eastAsia="Calibri" w:hAnsi="Arial" w:cs="Arial"/>
          <w:b/>
          <w:iCs/>
          <w:color w:val="000000"/>
          <w:spacing w:val="-3"/>
          <w:kern w:val="1"/>
        </w:rPr>
        <w:t>241/8-5</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w:t>
      </w:r>
    </w:p>
    <w:p w:rsidR="00294A3E" w:rsidRDefault="00294A3E" w:rsidP="00294A3E">
      <w:pPr>
        <w:spacing w:before="6" w:after="6" w:line="320" w:lineRule="atLeast"/>
        <w:ind w:left="357"/>
        <w:jc w:val="both"/>
        <w:rPr>
          <w:rFonts w:ascii="Arial" w:hAnsi="Arial" w:cs="Arial"/>
          <w:bCs/>
          <w:color w:val="000000"/>
          <w:sz w:val="22"/>
          <w:szCs w:val="22"/>
        </w:rPr>
      </w:pPr>
      <w:r>
        <w:rPr>
          <w:rFonts w:ascii="Arial" w:hAnsi="Arial" w:cs="Arial"/>
          <w:bCs/>
          <w:color w:val="000000"/>
          <w:sz w:val="22"/>
          <w:szCs w:val="22"/>
        </w:rPr>
        <w:t xml:space="preserve"> </w:t>
      </w:r>
    </w:p>
    <w:p w:rsidR="001C44E5" w:rsidRDefault="00E573F6">
      <w:pPr>
        <w:tabs>
          <w:tab w:val="left" w:pos="6237"/>
        </w:tabs>
        <w:snapToGrid w:val="0"/>
        <w:spacing w:before="57" w:after="57"/>
        <w:ind w:left="113"/>
        <w:rPr>
          <w:rStyle w:val="FontStyle17"/>
          <w:rFonts w:ascii="Arial" w:eastAsia="Arial" w:hAnsi="Arial" w:cs="Arial"/>
          <w:iCs/>
          <w:color w:val="000000"/>
          <w:spacing w:val="-3"/>
          <w:kern w:val="1"/>
          <w:lang w:eastAsia="el-GR"/>
        </w:rPr>
      </w:pPr>
      <w:r>
        <w:rPr>
          <w:rStyle w:val="FontStyle17"/>
          <w:rFonts w:ascii="Arial" w:eastAsia="Arial" w:hAnsi="Arial" w:cs="Arial"/>
          <w:iCs/>
          <w:color w:val="000000"/>
          <w:spacing w:val="-3"/>
          <w:kern w:val="1"/>
          <w:highlight w:val="white"/>
          <w:lang w:eastAsia="el-GR"/>
        </w:rPr>
        <w:t xml:space="preserve">Διαπιστώθηκε κατά την έναρξη  της συνεδρίασης ότι υπάρχει νόμιμη απαρτία, επειδή </w:t>
      </w:r>
      <w:r w:rsidRPr="00EF4555">
        <w:rPr>
          <w:rStyle w:val="FontStyle17"/>
          <w:rFonts w:ascii="Arial" w:eastAsia="Arial" w:hAnsi="Arial" w:cs="Arial"/>
          <w:iCs/>
          <w:color w:val="000000"/>
          <w:spacing w:val="-3"/>
          <w:kern w:val="1"/>
          <w:lang w:eastAsia="el-GR"/>
        </w:rPr>
        <w:t xml:space="preserve">σε σύνολο 33 συμβούλων ήταν παρόντες  </w:t>
      </w:r>
      <w:r w:rsidR="00EF4555">
        <w:rPr>
          <w:rStyle w:val="FontStyle17"/>
          <w:rFonts w:ascii="Arial" w:eastAsia="Arial" w:hAnsi="Arial" w:cs="Arial"/>
          <w:iCs/>
          <w:color w:val="000000"/>
          <w:spacing w:val="-3"/>
          <w:kern w:val="1"/>
          <w:lang w:eastAsia="el-GR"/>
        </w:rPr>
        <w:t>28</w:t>
      </w:r>
      <w:r w:rsidRPr="00EF4555">
        <w:rPr>
          <w:rStyle w:val="FontStyle17"/>
          <w:rFonts w:ascii="Arial" w:eastAsia="Arial" w:hAnsi="Arial" w:cs="Arial"/>
          <w:iCs/>
          <w:color w:val="000000"/>
          <w:spacing w:val="-3"/>
          <w:kern w:val="1"/>
          <w:lang w:eastAsia="el-GR"/>
        </w:rPr>
        <w:t xml:space="preserve"> σύμβουλοι δηλαδή:</w:t>
      </w:r>
    </w:p>
    <w:p w:rsidR="00294A3E" w:rsidRDefault="00294A3E">
      <w:pPr>
        <w:tabs>
          <w:tab w:val="left" w:pos="6237"/>
        </w:tabs>
        <w:snapToGrid w:val="0"/>
        <w:spacing w:before="57" w:after="57"/>
        <w:ind w:left="113"/>
        <w:rPr>
          <w:rStyle w:val="FontStyle17"/>
          <w:rFonts w:ascii="Arial" w:eastAsia="Arial" w:hAnsi="Arial" w:cs="Arial"/>
          <w:iCs/>
          <w:color w:val="000000"/>
          <w:spacing w:val="-3"/>
          <w:kern w:val="1"/>
          <w:lang w:eastAsia="el-GR"/>
        </w:rPr>
      </w:pPr>
    </w:p>
    <w:p w:rsidR="00294A3E" w:rsidRDefault="00294A3E">
      <w:pPr>
        <w:tabs>
          <w:tab w:val="left" w:pos="6237"/>
        </w:tabs>
        <w:snapToGrid w:val="0"/>
        <w:spacing w:before="57" w:after="57"/>
        <w:ind w:left="113"/>
      </w:pPr>
    </w:p>
    <w:p w:rsidR="001C44E5" w:rsidRDefault="001C44E5">
      <w:pPr>
        <w:tabs>
          <w:tab w:val="left" w:pos="6237"/>
        </w:tabs>
        <w:snapToGrid w:val="0"/>
        <w:spacing w:before="57" w:after="57"/>
        <w:ind w:left="113"/>
      </w:pPr>
    </w:p>
    <w:p w:rsidR="00D305F2" w:rsidRDefault="00D305F2" w:rsidP="00D305F2">
      <w:pPr>
        <w:tabs>
          <w:tab w:val="left" w:pos="6237"/>
        </w:tabs>
        <w:snapToGrid w:val="0"/>
        <w:spacing w:before="57" w:after="57"/>
        <w:ind w:left="113"/>
      </w:pPr>
    </w:p>
    <w:p w:rsidR="00D305F2" w:rsidRDefault="00D305F2" w:rsidP="00D305F2">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D305F2" w:rsidRDefault="00D305F2" w:rsidP="00D305F2">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hAnsi="Arial" w:cs="Arial"/>
                <w:b/>
                <w:bCs/>
                <w:sz w:val="20"/>
                <w:szCs w:val="20"/>
              </w:rPr>
            </w:pPr>
          </w:p>
        </w:tc>
        <w:tc>
          <w:tcPr>
            <w:tcW w:w="5565" w:type="dxa"/>
            <w:shd w:val="clear" w:color="auto" w:fill="FFFFFF"/>
          </w:tcPr>
          <w:p w:rsidR="00D305F2" w:rsidRDefault="00D305F2" w:rsidP="00030D7C">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D305F2" w:rsidRDefault="00D305F2" w:rsidP="00030D7C">
            <w:pPr>
              <w:pStyle w:val="af8"/>
              <w:snapToGrid w:val="0"/>
              <w:ind w:left="-77" w:right="-196"/>
            </w:pPr>
            <w:r>
              <w:t>1</w:t>
            </w:r>
          </w:p>
        </w:tc>
        <w:tc>
          <w:tcPr>
            <w:tcW w:w="3616" w:type="dxa"/>
            <w:shd w:val="clear" w:color="auto" w:fill="FFFFFF"/>
          </w:tcPr>
          <w:p w:rsidR="00D305F2" w:rsidRPr="00B56D76" w:rsidRDefault="00D305F2" w:rsidP="00030D7C">
            <w:pPr>
              <w:ind w:left="-34"/>
              <w:rPr>
                <w:rFonts w:ascii="Arial" w:eastAsia="Arial" w:hAnsi="Arial" w:cs="Arial"/>
                <w:sz w:val="22"/>
                <w:szCs w:val="22"/>
              </w:rPr>
            </w:pPr>
            <w:r w:rsidRPr="00B56D76">
              <w:rPr>
                <w:rFonts w:ascii="Arial" w:eastAsia="Arial" w:hAnsi="Arial" w:cs="Arial"/>
                <w:sz w:val="22"/>
                <w:szCs w:val="22"/>
              </w:rPr>
              <w:t xml:space="preserve">  </w:t>
            </w:r>
            <w:proofErr w:type="spellStart"/>
            <w:r w:rsidRPr="00B56D76">
              <w:rPr>
                <w:rFonts w:ascii="Arial" w:eastAsia="Arial" w:hAnsi="Arial" w:cs="Arial"/>
                <w:sz w:val="22"/>
                <w:szCs w:val="22"/>
              </w:rPr>
              <w:t>Φορτώσης</w:t>
            </w:r>
            <w:proofErr w:type="spellEnd"/>
            <w:r w:rsidRPr="00B56D76">
              <w:rPr>
                <w:rFonts w:ascii="Arial" w:eastAsia="Arial" w:hAnsi="Arial" w:cs="Arial"/>
                <w:sz w:val="22"/>
                <w:szCs w:val="22"/>
              </w:rPr>
              <w:t xml:space="preserve">  Αθανάσιος</w:t>
            </w:r>
          </w:p>
          <w:p w:rsidR="00D305F2" w:rsidRPr="00B56D76" w:rsidRDefault="00D305F2" w:rsidP="00030D7C">
            <w:pPr>
              <w:tabs>
                <w:tab w:val="left" w:pos="718"/>
              </w:tabs>
              <w:ind w:left="-34"/>
              <w:rPr>
                <w:rFonts w:ascii="Arial" w:eastAsia="Arial" w:hAnsi="Arial" w:cs="Arial"/>
                <w:sz w:val="22"/>
                <w:szCs w:val="22"/>
              </w:rPr>
            </w:pPr>
          </w:p>
          <w:p w:rsidR="00D305F2" w:rsidRPr="00B56D76" w:rsidRDefault="00D305F2" w:rsidP="00030D7C">
            <w:pPr>
              <w:tabs>
                <w:tab w:val="left" w:pos="718"/>
              </w:tabs>
              <w:ind w:left="-34"/>
              <w:rPr>
                <w:rFonts w:ascii="Arial" w:hAnsi="Arial" w:cs="Arial"/>
                <w:sz w:val="22"/>
                <w:szCs w:val="22"/>
              </w:rPr>
            </w:pP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hAnsi="Arial" w:cs="Arial"/>
                <w:b/>
                <w:bCs/>
                <w:sz w:val="20"/>
                <w:szCs w:val="20"/>
              </w:rPr>
            </w:pPr>
          </w:p>
        </w:tc>
        <w:tc>
          <w:tcPr>
            <w:tcW w:w="5565" w:type="dxa"/>
            <w:shd w:val="clear" w:color="auto" w:fill="FFFFFF"/>
          </w:tcPr>
          <w:p w:rsidR="00D305F2" w:rsidRDefault="00D305F2" w:rsidP="00030D7C">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D305F2" w:rsidRDefault="00D305F2" w:rsidP="00030D7C">
            <w:pPr>
              <w:pStyle w:val="af8"/>
              <w:snapToGrid w:val="0"/>
            </w:pPr>
            <w:r>
              <w:t xml:space="preserve">2                   </w:t>
            </w:r>
          </w:p>
        </w:tc>
        <w:tc>
          <w:tcPr>
            <w:tcW w:w="3616" w:type="dxa"/>
            <w:shd w:val="clear" w:color="auto" w:fill="FFFFFF"/>
          </w:tcPr>
          <w:p w:rsidR="00D305F2" w:rsidRPr="00B56D76" w:rsidRDefault="00D305F2" w:rsidP="00030D7C">
            <w:pPr>
              <w:tabs>
                <w:tab w:val="left" w:pos="299"/>
              </w:tabs>
              <w:ind w:left="-34"/>
              <w:rPr>
                <w:rFonts w:ascii="Arial" w:hAnsi="Arial" w:cs="Arial"/>
                <w:sz w:val="22"/>
                <w:szCs w:val="22"/>
              </w:rPr>
            </w:pPr>
            <w:r w:rsidRPr="00B56D76">
              <w:rPr>
                <w:rFonts w:ascii="Arial" w:hAnsi="Arial" w:cs="Arial"/>
                <w:sz w:val="22"/>
                <w:szCs w:val="22"/>
              </w:rPr>
              <w:t xml:space="preserve">  Παπαϊωάννου Λουκάς</w:t>
            </w: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hAnsi="Arial" w:cs="Arial"/>
                <w:b/>
                <w:bCs/>
                <w:sz w:val="20"/>
                <w:szCs w:val="20"/>
              </w:rPr>
            </w:pPr>
          </w:p>
        </w:tc>
        <w:tc>
          <w:tcPr>
            <w:tcW w:w="5565" w:type="dxa"/>
            <w:shd w:val="clear" w:color="auto" w:fill="FFFFFF"/>
          </w:tcPr>
          <w:p w:rsidR="00D305F2" w:rsidRDefault="00D305F2" w:rsidP="00030D7C">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Pr>
                <w:rFonts w:ascii="Arial" w:eastAsia="Arial" w:hAnsi="Arial" w:cs="Arial"/>
                <w:sz w:val="22"/>
                <w:szCs w:val="22"/>
              </w:rPr>
              <w:t xml:space="preserve"> </w:t>
            </w:r>
          </w:p>
        </w:tc>
        <w:tc>
          <w:tcPr>
            <w:tcW w:w="404" w:type="dxa"/>
            <w:shd w:val="clear" w:color="auto" w:fill="FFFFFF"/>
          </w:tcPr>
          <w:p w:rsidR="00D305F2" w:rsidRDefault="00D305F2" w:rsidP="00030D7C">
            <w:pPr>
              <w:pStyle w:val="af8"/>
              <w:snapToGrid w:val="0"/>
            </w:pPr>
            <w:r>
              <w:t>3</w:t>
            </w:r>
          </w:p>
        </w:tc>
        <w:tc>
          <w:tcPr>
            <w:tcW w:w="3616" w:type="dxa"/>
            <w:shd w:val="clear" w:color="auto" w:fill="FFFFFF"/>
          </w:tcPr>
          <w:p w:rsidR="00D305F2" w:rsidRPr="00B56D76" w:rsidRDefault="00D305F2" w:rsidP="00030D7C">
            <w:pPr>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Πλιακοστάμος</w:t>
            </w:r>
            <w:proofErr w:type="spellEnd"/>
            <w:r w:rsidRPr="00B56D76">
              <w:rPr>
                <w:rFonts w:ascii="Arial" w:hAnsi="Arial" w:cs="Arial"/>
                <w:sz w:val="22"/>
                <w:szCs w:val="22"/>
              </w:rPr>
              <w:t xml:space="preserve"> Κων/νος</w:t>
            </w: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hAnsi="Arial" w:cs="Arial"/>
                <w:b/>
                <w:bCs/>
                <w:sz w:val="20"/>
                <w:szCs w:val="20"/>
              </w:rPr>
            </w:pPr>
          </w:p>
        </w:tc>
        <w:tc>
          <w:tcPr>
            <w:tcW w:w="5565" w:type="dxa"/>
            <w:shd w:val="clear" w:color="auto" w:fill="FFFFFF"/>
          </w:tcPr>
          <w:p w:rsidR="00D305F2" w:rsidRDefault="00D305F2" w:rsidP="00030D7C">
            <w:pPr>
              <w:snapToGrid w:val="0"/>
            </w:pPr>
            <w:r>
              <w:rPr>
                <w:rFonts w:ascii="Arial" w:hAnsi="Arial" w:cs="Arial"/>
                <w:sz w:val="22"/>
                <w:szCs w:val="22"/>
              </w:rPr>
              <w:t xml:space="preserve">Δήμου Ιωάννης </w:t>
            </w:r>
          </w:p>
        </w:tc>
        <w:tc>
          <w:tcPr>
            <w:tcW w:w="404" w:type="dxa"/>
            <w:shd w:val="clear" w:color="auto" w:fill="FFFFFF"/>
          </w:tcPr>
          <w:p w:rsidR="00D305F2" w:rsidRDefault="00D305F2" w:rsidP="00030D7C">
            <w:pPr>
              <w:pStyle w:val="af8"/>
              <w:snapToGrid w:val="0"/>
            </w:pPr>
            <w:r>
              <w:t>4</w:t>
            </w:r>
          </w:p>
        </w:tc>
        <w:tc>
          <w:tcPr>
            <w:tcW w:w="3616" w:type="dxa"/>
            <w:shd w:val="clear" w:color="auto" w:fill="FFFFFF"/>
          </w:tcPr>
          <w:p w:rsidR="00D305F2" w:rsidRPr="00B56D76" w:rsidRDefault="00D305F2" w:rsidP="00030D7C">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Χέβα</w:t>
            </w:r>
            <w:proofErr w:type="spellEnd"/>
            <w:r w:rsidRPr="00B56D76">
              <w:rPr>
                <w:rFonts w:ascii="Arial" w:hAnsi="Arial" w:cs="Arial"/>
                <w:sz w:val="22"/>
                <w:szCs w:val="22"/>
              </w:rPr>
              <w:t xml:space="preserve">  Αθανασία (</w:t>
            </w:r>
            <w:proofErr w:type="spellStart"/>
            <w:r w:rsidRPr="00B56D76">
              <w:rPr>
                <w:rFonts w:ascii="Arial" w:hAnsi="Arial" w:cs="Arial"/>
                <w:sz w:val="22"/>
                <w:szCs w:val="22"/>
              </w:rPr>
              <w:t>Νάνσυ</w:t>
            </w:r>
            <w:proofErr w:type="spellEnd"/>
            <w:r w:rsidRPr="00B56D76">
              <w:rPr>
                <w:rFonts w:ascii="Arial" w:hAnsi="Arial" w:cs="Arial"/>
                <w:sz w:val="22"/>
                <w:szCs w:val="22"/>
              </w:rPr>
              <w:t>)</w:t>
            </w: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D305F2" w:rsidRDefault="00D305F2" w:rsidP="00030D7C">
            <w:pPr>
              <w:snapToGrid w:val="0"/>
            </w:pPr>
            <w:r>
              <w:rPr>
                <w:rFonts w:ascii="Arial" w:hAnsi="Arial" w:cs="Arial"/>
                <w:sz w:val="22"/>
                <w:szCs w:val="22"/>
              </w:rPr>
              <w:t>Αποστόλου Ιωάννης</w:t>
            </w:r>
          </w:p>
        </w:tc>
        <w:tc>
          <w:tcPr>
            <w:tcW w:w="404" w:type="dxa"/>
            <w:shd w:val="clear" w:color="auto" w:fill="FFFFFF"/>
          </w:tcPr>
          <w:p w:rsidR="00D305F2" w:rsidRDefault="00D305F2" w:rsidP="00030D7C">
            <w:pPr>
              <w:pStyle w:val="af8"/>
              <w:snapToGrid w:val="0"/>
            </w:pPr>
            <w:r>
              <w:t>5</w:t>
            </w:r>
          </w:p>
        </w:tc>
        <w:tc>
          <w:tcPr>
            <w:tcW w:w="3616" w:type="dxa"/>
            <w:shd w:val="clear" w:color="auto" w:fill="FFFFFF"/>
          </w:tcPr>
          <w:p w:rsidR="00D305F2" w:rsidRPr="00B56D76" w:rsidRDefault="00D305F2" w:rsidP="00030D7C">
            <w:pPr>
              <w:snapToGrid w:val="0"/>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Σπυρόπουλος Δημοσθένης</w:t>
            </w: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hAnsi="Arial" w:cs="Arial"/>
                <w:b/>
                <w:bCs/>
                <w:color w:val="000000"/>
                <w:sz w:val="20"/>
                <w:szCs w:val="20"/>
              </w:rPr>
            </w:pPr>
          </w:p>
        </w:tc>
        <w:tc>
          <w:tcPr>
            <w:tcW w:w="5565" w:type="dxa"/>
            <w:shd w:val="clear" w:color="auto" w:fill="FFFFFF"/>
          </w:tcPr>
          <w:p w:rsidR="00D305F2" w:rsidRDefault="00D305F2" w:rsidP="00030D7C">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D305F2" w:rsidRDefault="00D305F2" w:rsidP="00030D7C">
            <w:pPr>
              <w:pStyle w:val="af8"/>
              <w:snapToGrid w:val="0"/>
            </w:pPr>
            <w:r>
              <w:t xml:space="preserve"> </w:t>
            </w:r>
          </w:p>
        </w:tc>
        <w:tc>
          <w:tcPr>
            <w:tcW w:w="3616" w:type="dxa"/>
            <w:shd w:val="clear" w:color="auto" w:fill="FFFFFF"/>
          </w:tcPr>
          <w:p w:rsidR="00D305F2" w:rsidRPr="00B56D76" w:rsidRDefault="00D305F2" w:rsidP="00030D7C">
            <w:pPr>
              <w:snapToGrid w:val="0"/>
              <w:ind w:left="-34"/>
              <w:rPr>
                <w:rFonts w:ascii="Arial" w:hAnsi="Arial" w:cs="Arial"/>
                <w:sz w:val="22"/>
                <w:szCs w:val="22"/>
              </w:rPr>
            </w:pPr>
            <w:r>
              <w:rPr>
                <w:rFonts w:ascii="Arial" w:hAnsi="Arial" w:cs="Arial"/>
                <w:sz w:val="22"/>
                <w:szCs w:val="22"/>
              </w:rPr>
              <w:t xml:space="preserve"> </w:t>
            </w: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D305F2" w:rsidRDefault="00D305F2" w:rsidP="00030D7C">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D305F2" w:rsidRDefault="00D305F2" w:rsidP="00030D7C">
            <w:pPr>
              <w:pStyle w:val="af8"/>
              <w:snapToGrid w:val="0"/>
            </w:pPr>
          </w:p>
        </w:tc>
        <w:tc>
          <w:tcPr>
            <w:tcW w:w="3616" w:type="dxa"/>
            <w:shd w:val="clear" w:color="auto" w:fill="FFFFFF"/>
          </w:tcPr>
          <w:p w:rsidR="00D305F2" w:rsidRDefault="00D305F2" w:rsidP="00030D7C">
            <w:pPr>
              <w:snapToGrid w:val="0"/>
            </w:pP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eastAsia="Arial" w:hAnsi="Arial" w:cs="Arial"/>
                <w:b/>
                <w:bCs/>
                <w:sz w:val="20"/>
                <w:szCs w:val="20"/>
                <w:lang w:val="en-US"/>
              </w:rPr>
            </w:pPr>
          </w:p>
        </w:tc>
        <w:tc>
          <w:tcPr>
            <w:tcW w:w="5565" w:type="dxa"/>
            <w:shd w:val="clear" w:color="auto" w:fill="FFFFFF"/>
          </w:tcPr>
          <w:p w:rsidR="00D305F2" w:rsidRDefault="00D305F2" w:rsidP="00030D7C">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D305F2" w:rsidRDefault="00D305F2" w:rsidP="00030D7C">
            <w:pPr>
              <w:pStyle w:val="af8"/>
              <w:snapToGrid w:val="0"/>
            </w:pPr>
          </w:p>
        </w:tc>
        <w:tc>
          <w:tcPr>
            <w:tcW w:w="3616" w:type="dxa"/>
            <w:shd w:val="clear" w:color="auto" w:fill="FFFFFF"/>
          </w:tcPr>
          <w:p w:rsidR="00D305F2" w:rsidRDefault="00D305F2" w:rsidP="00030D7C">
            <w:pPr>
              <w:snapToGrid w:val="0"/>
            </w:pP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hAnsi="Arial" w:cs="Arial"/>
                <w:b/>
                <w:bCs/>
                <w:sz w:val="20"/>
                <w:szCs w:val="20"/>
              </w:rPr>
            </w:pPr>
          </w:p>
        </w:tc>
        <w:tc>
          <w:tcPr>
            <w:tcW w:w="5565" w:type="dxa"/>
            <w:shd w:val="clear" w:color="auto" w:fill="FFFFFF"/>
          </w:tcPr>
          <w:p w:rsidR="00D305F2" w:rsidRDefault="00D305F2" w:rsidP="00030D7C">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D305F2" w:rsidRDefault="00D305F2" w:rsidP="00030D7C">
            <w:pPr>
              <w:pStyle w:val="af8"/>
              <w:snapToGrid w:val="0"/>
              <w:rPr>
                <w:rFonts w:ascii="Arial" w:hAnsi="Arial" w:cs="Arial"/>
                <w:sz w:val="22"/>
                <w:szCs w:val="22"/>
              </w:rPr>
            </w:pPr>
          </w:p>
        </w:tc>
        <w:tc>
          <w:tcPr>
            <w:tcW w:w="3616" w:type="dxa"/>
            <w:shd w:val="clear" w:color="auto" w:fill="FFFFFF"/>
          </w:tcPr>
          <w:p w:rsidR="00D305F2" w:rsidRDefault="00D305F2" w:rsidP="00030D7C">
            <w:pPr>
              <w:snapToGrid w:val="0"/>
              <w:rPr>
                <w:rFonts w:ascii="Arial" w:eastAsia="Calibri" w:hAnsi="Arial" w:cs="Arial"/>
                <w:sz w:val="22"/>
                <w:szCs w:val="22"/>
                <w:lang w:val="en-US"/>
              </w:rPr>
            </w:pPr>
            <w:r w:rsidRPr="00952830">
              <w:rPr>
                <w:rFonts w:ascii="Arial" w:hAnsi="Arial" w:cs="Arial"/>
                <w:sz w:val="22"/>
                <w:szCs w:val="22"/>
              </w:rPr>
              <w:t>Αν και κλήθηκαν νόμιμα</w:t>
            </w: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hAnsi="Arial" w:cs="Arial"/>
                <w:b/>
                <w:bCs/>
                <w:sz w:val="20"/>
                <w:szCs w:val="20"/>
              </w:rPr>
            </w:pPr>
          </w:p>
        </w:tc>
        <w:tc>
          <w:tcPr>
            <w:tcW w:w="5565" w:type="dxa"/>
            <w:shd w:val="clear" w:color="auto" w:fill="FFFFFF"/>
          </w:tcPr>
          <w:p w:rsidR="00D305F2" w:rsidRDefault="00D305F2" w:rsidP="00030D7C">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D305F2" w:rsidRDefault="00D305F2" w:rsidP="00030D7C">
            <w:pPr>
              <w:pStyle w:val="af8"/>
              <w:snapToGrid w:val="0"/>
            </w:pPr>
          </w:p>
        </w:tc>
        <w:tc>
          <w:tcPr>
            <w:tcW w:w="3616" w:type="dxa"/>
            <w:shd w:val="clear" w:color="auto" w:fill="FFFFFF"/>
          </w:tcPr>
          <w:p w:rsidR="00D305F2" w:rsidRDefault="00D305F2" w:rsidP="00030D7C">
            <w:pPr>
              <w:snapToGrid w:val="0"/>
            </w:pP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hAnsi="Arial" w:cs="Arial"/>
                <w:b/>
                <w:bCs/>
                <w:sz w:val="20"/>
                <w:szCs w:val="20"/>
              </w:rPr>
            </w:pPr>
          </w:p>
        </w:tc>
        <w:tc>
          <w:tcPr>
            <w:tcW w:w="5565" w:type="dxa"/>
            <w:shd w:val="clear" w:color="auto" w:fill="FFFFFF"/>
          </w:tcPr>
          <w:p w:rsidR="00D305F2" w:rsidRDefault="00D305F2" w:rsidP="00030D7C">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D305F2" w:rsidRDefault="00D305F2" w:rsidP="00030D7C">
            <w:pPr>
              <w:pStyle w:val="af8"/>
              <w:snapToGrid w:val="0"/>
              <w:rPr>
                <w:rFonts w:ascii="Arial" w:hAnsi="Arial" w:cs="Arial"/>
                <w:sz w:val="22"/>
                <w:szCs w:val="22"/>
              </w:rPr>
            </w:pPr>
          </w:p>
        </w:tc>
        <w:tc>
          <w:tcPr>
            <w:tcW w:w="3616" w:type="dxa"/>
            <w:shd w:val="clear" w:color="auto" w:fill="FFFFFF"/>
          </w:tcPr>
          <w:p w:rsidR="00D305F2" w:rsidRPr="00763543" w:rsidRDefault="00D305F2" w:rsidP="00030D7C">
            <w:pPr>
              <w:snapToGrid w:val="0"/>
              <w:rPr>
                <w:rFonts w:ascii="Arial" w:eastAsia="Calibri" w:hAnsi="Arial" w:cs="Arial"/>
                <w:sz w:val="22"/>
                <w:szCs w:val="22"/>
              </w:rPr>
            </w:pP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hAnsi="Arial" w:cs="Arial"/>
                <w:b/>
                <w:bCs/>
                <w:sz w:val="20"/>
                <w:szCs w:val="20"/>
              </w:rPr>
            </w:pPr>
          </w:p>
        </w:tc>
        <w:tc>
          <w:tcPr>
            <w:tcW w:w="5565" w:type="dxa"/>
            <w:shd w:val="clear" w:color="auto" w:fill="FFFFFF"/>
          </w:tcPr>
          <w:p w:rsidR="00D305F2" w:rsidRDefault="00D305F2" w:rsidP="00030D7C">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D305F2" w:rsidRDefault="00D305F2" w:rsidP="00030D7C">
            <w:pPr>
              <w:pStyle w:val="af8"/>
              <w:snapToGrid w:val="0"/>
            </w:pPr>
          </w:p>
        </w:tc>
        <w:tc>
          <w:tcPr>
            <w:tcW w:w="3616" w:type="dxa"/>
            <w:shd w:val="clear" w:color="auto" w:fill="FFFFFF"/>
          </w:tcPr>
          <w:p w:rsidR="00D305F2" w:rsidRDefault="00D305F2" w:rsidP="00030D7C">
            <w:pPr>
              <w:snapToGrid w:val="0"/>
            </w:pP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hAnsi="Arial" w:cs="Arial"/>
                <w:b/>
                <w:bCs/>
                <w:sz w:val="20"/>
                <w:szCs w:val="20"/>
              </w:rPr>
            </w:pPr>
          </w:p>
        </w:tc>
        <w:tc>
          <w:tcPr>
            <w:tcW w:w="5565" w:type="dxa"/>
            <w:shd w:val="clear" w:color="auto" w:fill="FFFFFF"/>
          </w:tcPr>
          <w:p w:rsidR="00D305F2" w:rsidRDefault="00D305F2" w:rsidP="00030D7C">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D305F2" w:rsidRDefault="00D305F2" w:rsidP="00030D7C">
            <w:pPr>
              <w:pStyle w:val="af8"/>
              <w:snapToGrid w:val="0"/>
              <w:rPr>
                <w:rFonts w:ascii="Arial" w:hAnsi="Arial" w:cs="Arial"/>
                <w:sz w:val="22"/>
                <w:szCs w:val="22"/>
              </w:rPr>
            </w:pPr>
          </w:p>
        </w:tc>
        <w:tc>
          <w:tcPr>
            <w:tcW w:w="3616" w:type="dxa"/>
            <w:shd w:val="clear" w:color="auto" w:fill="FFFFFF"/>
          </w:tcPr>
          <w:p w:rsidR="00D305F2" w:rsidRDefault="00D305F2" w:rsidP="00030D7C">
            <w:pPr>
              <w:snapToGrid w:val="0"/>
              <w:rPr>
                <w:rFonts w:ascii="Arial" w:hAnsi="Arial" w:cs="Arial"/>
                <w:sz w:val="22"/>
                <w:szCs w:val="22"/>
              </w:rPr>
            </w:pP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hAnsi="Arial" w:cs="Arial"/>
                <w:b/>
                <w:bCs/>
                <w:sz w:val="20"/>
                <w:szCs w:val="20"/>
              </w:rPr>
            </w:pPr>
          </w:p>
        </w:tc>
        <w:tc>
          <w:tcPr>
            <w:tcW w:w="5565" w:type="dxa"/>
            <w:shd w:val="clear" w:color="auto" w:fill="FFFFFF"/>
          </w:tcPr>
          <w:p w:rsidR="00D305F2" w:rsidRDefault="00D305F2" w:rsidP="00030D7C">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D305F2" w:rsidRDefault="00D305F2" w:rsidP="00030D7C">
            <w:pPr>
              <w:pStyle w:val="af8"/>
              <w:snapToGrid w:val="0"/>
              <w:rPr>
                <w:rFonts w:ascii="Arial" w:eastAsia="Arial" w:hAnsi="Arial" w:cs="Arial"/>
                <w:sz w:val="22"/>
                <w:szCs w:val="22"/>
              </w:rPr>
            </w:pPr>
          </w:p>
        </w:tc>
        <w:tc>
          <w:tcPr>
            <w:tcW w:w="3616" w:type="dxa"/>
            <w:shd w:val="clear" w:color="auto" w:fill="FFFFFF"/>
          </w:tcPr>
          <w:p w:rsidR="00D305F2" w:rsidRDefault="00D305F2" w:rsidP="00030D7C">
            <w:pPr>
              <w:snapToGrid w:val="0"/>
              <w:rPr>
                <w:rFonts w:ascii="Arial" w:eastAsia="Arial" w:hAnsi="Arial" w:cs="Arial"/>
                <w:sz w:val="22"/>
                <w:szCs w:val="22"/>
              </w:rPr>
            </w:pP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eastAsia="Arial" w:hAnsi="Arial" w:cs="Arial"/>
                <w:b/>
                <w:bCs/>
                <w:sz w:val="20"/>
                <w:szCs w:val="20"/>
              </w:rPr>
            </w:pPr>
          </w:p>
        </w:tc>
        <w:tc>
          <w:tcPr>
            <w:tcW w:w="5565" w:type="dxa"/>
            <w:shd w:val="clear" w:color="auto" w:fill="FFFFFF"/>
          </w:tcPr>
          <w:p w:rsidR="00D305F2" w:rsidRDefault="00D305F2" w:rsidP="00030D7C">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D305F2" w:rsidRDefault="00D305F2" w:rsidP="00030D7C">
            <w:pPr>
              <w:pStyle w:val="af8"/>
              <w:snapToGrid w:val="0"/>
              <w:rPr>
                <w:rFonts w:ascii="Arial" w:eastAsia="Arial" w:hAnsi="Arial" w:cs="Arial"/>
                <w:sz w:val="22"/>
                <w:szCs w:val="22"/>
              </w:rPr>
            </w:pPr>
          </w:p>
        </w:tc>
        <w:tc>
          <w:tcPr>
            <w:tcW w:w="3616" w:type="dxa"/>
            <w:shd w:val="clear" w:color="auto" w:fill="FFFFFF"/>
          </w:tcPr>
          <w:p w:rsidR="00D305F2" w:rsidRDefault="00D305F2" w:rsidP="00030D7C">
            <w:pPr>
              <w:snapToGrid w:val="0"/>
              <w:rPr>
                <w:rFonts w:ascii="Arial" w:hAnsi="Arial" w:cs="Arial"/>
                <w:sz w:val="22"/>
                <w:szCs w:val="22"/>
              </w:rPr>
            </w:pP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eastAsia="Arial" w:hAnsi="Arial" w:cs="Arial"/>
                <w:b/>
                <w:bCs/>
                <w:sz w:val="20"/>
                <w:szCs w:val="20"/>
              </w:rPr>
            </w:pPr>
          </w:p>
        </w:tc>
        <w:tc>
          <w:tcPr>
            <w:tcW w:w="5565" w:type="dxa"/>
            <w:shd w:val="clear" w:color="auto" w:fill="FFFFFF"/>
          </w:tcPr>
          <w:p w:rsidR="00D305F2" w:rsidRDefault="00D305F2" w:rsidP="00030D7C">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D305F2" w:rsidRDefault="00D305F2" w:rsidP="00030D7C">
            <w:pPr>
              <w:pStyle w:val="af8"/>
              <w:snapToGrid w:val="0"/>
            </w:pPr>
            <w:r>
              <w:rPr>
                <w:rFonts w:ascii="Arial" w:eastAsia="Arial" w:hAnsi="Arial" w:cs="Arial"/>
                <w:sz w:val="22"/>
                <w:szCs w:val="22"/>
              </w:rPr>
              <w:t xml:space="preserve"> </w:t>
            </w:r>
          </w:p>
        </w:tc>
        <w:tc>
          <w:tcPr>
            <w:tcW w:w="3616" w:type="dxa"/>
            <w:shd w:val="clear" w:color="auto" w:fill="FFFFFF"/>
          </w:tcPr>
          <w:p w:rsidR="00D305F2" w:rsidRDefault="00D305F2" w:rsidP="00030D7C">
            <w:pPr>
              <w:snapToGrid w:val="0"/>
              <w:rPr>
                <w:rFonts w:ascii="Arial" w:hAnsi="Arial" w:cs="Arial"/>
                <w:sz w:val="22"/>
                <w:szCs w:val="22"/>
              </w:rPr>
            </w:pP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D305F2" w:rsidRDefault="00D305F2" w:rsidP="00030D7C">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D305F2" w:rsidRDefault="00D305F2" w:rsidP="00030D7C">
            <w:pPr>
              <w:pStyle w:val="af8"/>
              <w:snapToGrid w:val="0"/>
              <w:rPr>
                <w:rFonts w:ascii="Arial" w:hAnsi="Arial" w:cs="Arial"/>
                <w:sz w:val="22"/>
                <w:szCs w:val="22"/>
              </w:rPr>
            </w:pPr>
          </w:p>
        </w:tc>
        <w:tc>
          <w:tcPr>
            <w:tcW w:w="3616" w:type="dxa"/>
            <w:shd w:val="clear" w:color="auto" w:fill="FFFFFF"/>
          </w:tcPr>
          <w:p w:rsidR="00D305F2" w:rsidRDefault="00D305F2" w:rsidP="00030D7C">
            <w:pPr>
              <w:snapToGrid w:val="0"/>
            </w:pP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hAnsi="Arial" w:cs="Arial"/>
                <w:b/>
                <w:bCs/>
                <w:sz w:val="20"/>
                <w:szCs w:val="20"/>
              </w:rPr>
            </w:pPr>
          </w:p>
        </w:tc>
        <w:tc>
          <w:tcPr>
            <w:tcW w:w="5565" w:type="dxa"/>
            <w:shd w:val="clear" w:color="auto" w:fill="FFFFFF"/>
          </w:tcPr>
          <w:p w:rsidR="00D305F2" w:rsidRDefault="00D305F2" w:rsidP="00030D7C">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D305F2" w:rsidRDefault="00D305F2" w:rsidP="00030D7C">
            <w:pPr>
              <w:pStyle w:val="af8"/>
              <w:snapToGrid w:val="0"/>
              <w:rPr>
                <w:rFonts w:ascii="Arial" w:hAnsi="Arial" w:cs="Arial"/>
                <w:sz w:val="22"/>
                <w:szCs w:val="22"/>
              </w:rPr>
            </w:pPr>
          </w:p>
        </w:tc>
        <w:tc>
          <w:tcPr>
            <w:tcW w:w="3616" w:type="dxa"/>
            <w:shd w:val="clear" w:color="auto" w:fill="FFFFFF"/>
          </w:tcPr>
          <w:p w:rsidR="00D305F2" w:rsidRDefault="00D305F2" w:rsidP="00030D7C">
            <w:pPr>
              <w:snapToGrid w:val="0"/>
              <w:rPr>
                <w:rFonts w:ascii="Arial" w:hAnsi="Arial" w:cs="Arial"/>
                <w:sz w:val="22"/>
                <w:szCs w:val="22"/>
              </w:rPr>
            </w:pP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hAnsi="Arial" w:cs="Arial"/>
                <w:b/>
                <w:bCs/>
                <w:sz w:val="20"/>
                <w:szCs w:val="20"/>
              </w:rPr>
            </w:pPr>
          </w:p>
        </w:tc>
        <w:tc>
          <w:tcPr>
            <w:tcW w:w="5565" w:type="dxa"/>
            <w:shd w:val="clear" w:color="auto" w:fill="FFFFFF"/>
          </w:tcPr>
          <w:p w:rsidR="00D305F2" w:rsidRDefault="00D305F2" w:rsidP="00030D7C">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D305F2" w:rsidRDefault="00D305F2" w:rsidP="00030D7C">
            <w:pPr>
              <w:pStyle w:val="af8"/>
              <w:snapToGrid w:val="0"/>
              <w:rPr>
                <w:rFonts w:ascii="Arial" w:hAnsi="Arial" w:cs="Arial"/>
                <w:sz w:val="22"/>
                <w:szCs w:val="22"/>
              </w:rPr>
            </w:pPr>
          </w:p>
        </w:tc>
        <w:tc>
          <w:tcPr>
            <w:tcW w:w="3616" w:type="dxa"/>
            <w:shd w:val="clear" w:color="auto" w:fill="FFFFFF"/>
          </w:tcPr>
          <w:p w:rsidR="00D305F2" w:rsidRDefault="00D305F2" w:rsidP="00030D7C">
            <w:pPr>
              <w:snapToGrid w:val="0"/>
              <w:rPr>
                <w:rFonts w:ascii="Arial" w:hAnsi="Arial" w:cs="Arial"/>
                <w:sz w:val="22"/>
                <w:szCs w:val="22"/>
              </w:rPr>
            </w:pP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hAnsi="Arial" w:cs="Arial"/>
                <w:b/>
                <w:bCs/>
                <w:sz w:val="20"/>
                <w:szCs w:val="20"/>
              </w:rPr>
            </w:pPr>
          </w:p>
        </w:tc>
        <w:tc>
          <w:tcPr>
            <w:tcW w:w="5565" w:type="dxa"/>
            <w:shd w:val="clear" w:color="auto" w:fill="FFFFFF"/>
          </w:tcPr>
          <w:p w:rsidR="00D305F2" w:rsidRDefault="00D305F2" w:rsidP="00030D7C">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D305F2" w:rsidRDefault="00D305F2" w:rsidP="00030D7C">
            <w:pPr>
              <w:pStyle w:val="af8"/>
              <w:snapToGrid w:val="0"/>
              <w:rPr>
                <w:rFonts w:ascii="Arial" w:hAnsi="Arial" w:cs="Arial"/>
                <w:sz w:val="22"/>
                <w:szCs w:val="22"/>
              </w:rPr>
            </w:pPr>
          </w:p>
        </w:tc>
        <w:tc>
          <w:tcPr>
            <w:tcW w:w="3616" w:type="dxa"/>
            <w:shd w:val="clear" w:color="auto" w:fill="FFFFFF"/>
          </w:tcPr>
          <w:p w:rsidR="00D305F2" w:rsidRDefault="00D305F2" w:rsidP="00030D7C">
            <w:pPr>
              <w:snapToGrid w:val="0"/>
              <w:rPr>
                <w:rFonts w:ascii="Arial" w:hAnsi="Arial" w:cs="Arial"/>
                <w:sz w:val="22"/>
                <w:szCs w:val="22"/>
              </w:rPr>
            </w:pP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hAnsi="Arial" w:cs="Arial"/>
                <w:b/>
                <w:bCs/>
                <w:sz w:val="20"/>
                <w:szCs w:val="20"/>
              </w:rPr>
            </w:pPr>
          </w:p>
        </w:tc>
        <w:tc>
          <w:tcPr>
            <w:tcW w:w="5565" w:type="dxa"/>
            <w:shd w:val="clear" w:color="auto" w:fill="FFFFFF"/>
          </w:tcPr>
          <w:p w:rsidR="00D305F2" w:rsidRDefault="00D305F2" w:rsidP="00030D7C">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D305F2" w:rsidRDefault="00D305F2" w:rsidP="00030D7C">
            <w:pPr>
              <w:pStyle w:val="af8"/>
              <w:snapToGrid w:val="0"/>
              <w:rPr>
                <w:rFonts w:ascii="Arial" w:hAnsi="Arial" w:cs="Arial"/>
                <w:sz w:val="22"/>
                <w:szCs w:val="22"/>
              </w:rPr>
            </w:pPr>
          </w:p>
        </w:tc>
        <w:tc>
          <w:tcPr>
            <w:tcW w:w="3616" w:type="dxa"/>
            <w:shd w:val="clear" w:color="auto" w:fill="FFFFFF"/>
          </w:tcPr>
          <w:p w:rsidR="00D305F2" w:rsidRDefault="00D305F2" w:rsidP="00030D7C">
            <w:pPr>
              <w:snapToGrid w:val="0"/>
              <w:rPr>
                <w:rFonts w:ascii="Arial" w:hAnsi="Arial" w:cs="Arial"/>
                <w:sz w:val="22"/>
                <w:szCs w:val="22"/>
              </w:rPr>
            </w:pP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hAnsi="Arial" w:cs="Arial"/>
                <w:b/>
                <w:bCs/>
                <w:sz w:val="20"/>
                <w:szCs w:val="20"/>
              </w:rPr>
            </w:pPr>
          </w:p>
        </w:tc>
        <w:tc>
          <w:tcPr>
            <w:tcW w:w="5565" w:type="dxa"/>
            <w:shd w:val="clear" w:color="auto" w:fill="FFFFFF"/>
          </w:tcPr>
          <w:p w:rsidR="00D305F2" w:rsidRDefault="00D305F2" w:rsidP="00030D7C">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D305F2" w:rsidRDefault="00D305F2" w:rsidP="00030D7C">
            <w:pPr>
              <w:pStyle w:val="af8"/>
              <w:snapToGrid w:val="0"/>
              <w:rPr>
                <w:rFonts w:ascii="Arial" w:hAnsi="Arial" w:cs="Arial"/>
                <w:sz w:val="22"/>
                <w:szCs w:val="22"/>
              </w:rPr>
            </w:pPr>
          </w:p>
        </w:tc>
        <w:tc>
          <w:tcPr>
            <w:tcW w:w="3616" w:type="dxa"/>
            <w:shd w:val="clear" w:color="auto" w:fill="FFFFFF"/>
          </w:tcPr>
          <w:p w:rsidR="00D305F2" w:rsidRDefault="00D305F2" w:rsidP="00030D7C">
            <w:pPr>
              <w:snapToGrid w:val="0"/>
              <w:rPr>
                <w:rFonts w:ascii="Arial" w:hAnsi="Arial" w:cs="Arial"/>
                <w:sz w:val="22"/>
                <w:szCs w:val="22"/>
              </w:rPr>
            </w:pP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hAnsi="Arial" w:cs="Arial"/>
                <w:b/>
                <w:bCs/>
                <w:sz w:val="20"/>
                <w:szCs w:val="20"/>
              </w:rPr>
            </w:pPr>
          </w:p>
        </w:tc>
        <w:tc>
          <w:tcPr>
            <w:tcW w:w="5565" w:type="dxa"/>
            <w:shd w:val="clear" w:color="auto" w:fill="FFFFFF"/>
          </w:tcPr>
          <w:p w:rsidR="00D305F2" w:rsidRDefault="00D305F2" w:rsidP="00030D7C">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D305F2" w:rsidRDefault="00D305F2" w:rsidP="00030D7C">
            <w:pPr>
              <w:pStyle w:val="af8"/>
              <w:snapToGrid w:val="0"/>
              <w:rPr>
                <w:rFonts w:ascii="Arial" w:hAnsi="Arial" w:cs="Arial"/>
                <w:sz w:val="22"/>
                <w:szCs w:val="22"/>
              </w:rPr>
            </w:pPr>
          </w:p>
        </w:tc>
        <w:tc>
          <w:tcPr>
            <w:tcW w:w="3616" w:type="dxa"/>
            <w:shd w:val="clear" w:color="auto" w:fill="FFFFFF"/>
          </w:tcPr>
          <w:p w:rsidR="00D305F2" w:rsidRDefault="00D305F2" w:rsidP="00030D7C">
            <w:pPr>
              <w:snapToGrid w:val="0"/>
              <w:rPr>
                <w:rFonts w:ascii="Arial" w:hAnsi="Arial" w:cs="Arial"/>
                <w:sz w:val="22"/>
                <w:szCs w:val="22"/>
              </w:rPr>
            </w:pPr>
          </w:p>
        </w:tc>
      </w:tr>
      <w:tr w:rsidR="00D305F2" w:rsidTr="00030D7C">
        <w:trPr>
          <w:trHeight w:hRule="exact" w:val="672"/>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hAnsi="Arial" w:cs="Arial"/>
                <w:b/>
                <w:bCs/>
                <w:sz w:val="20"/>
                <w:szCs w:val="20"/>
              </w:rPr>
            </w:pPr>
          </w:p>
        </w:tc>
        <w:tc>
          <w:tcPr>
            <w:tcW w:w="5565" w:type="dxa"/>
            <w:shd w:val="clear" w:color="auto" w:fill="FFFFFF"/>
          </w:tcPr>
          <w:p w:rsidR="00D305F2" w:rsidRDefault="00D305F2" w:rsidP="00030D7C">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D305F2" w:rsidRDefault="00D305F2" w:rsidP="00030D7C">
            <w:pPr>
              <w:pStyle w:val="af8"/>
              <w:snapToGrid w:val="0"/>
              <w:rPr>
                <w:rFonts w:ascii="Arial" w:hAnsi="Arial" w:cs="Arial"/>
                <w:sz w:val="22"/>
                <w:szCs w:val="22"/>
              </w:rPr>
            </w:pPr>
          </w:p>
        </w:tc>
        <w:tc>
          <w:tcPr>
            <w:tcW w:w="3616" w:type="dxa"/>
            <w:shd w:val="clear" w:color="auto" w:fill="FFFFFF"/>
          </w:tcPr>
          <w:p w:rsidR="00D305F2" w:rsidRDefault="00D305F2" w:rsidP="00030D7C">
            <w:pPr>
              <w:snapToGrid w:val="0"/>
              <w:rPr>
                <w:rFonts w:ascii="Arial" w:hAnsi="Arial" w:cs="Arial"/>
                <w:sz w:val="22"/>
                <w:szCs w:val="22"/>
              </w:rPr>
            </w:pPr>
          </w:p>
        </w:tc>
      </w:tr>
      <w:tr w:rsidR="00D305F2" w:rsidTr="00030D7C">
        <w:trPr>
          <w:trHeight w:hRule="exact" w:val="672"/>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hAnsi="Arial" w:cs="Arial"/>
                <w:b/>
                <w:bCs/>
                <w:sz w:val="20"/>
                <w:szCs w:val="20"/>
              </w:rPr>
            </w:pPr>
          </w:p>
        </w:tc>
        <w:tc>
          <w:tcPr>
            <w:tcW w:w="5565" w:type="dxa"/>
            <w:shd w:val="clear" w:color="auto" w:fill="FFFFFF"/>
          </w:tcPr>
          <w:p w:rsidR="00D305F2" w:rsidRDefault="00D305F2" w:rsidP="00030D7C">
            <w:pPr>
              <w:snapToGrid w:val="0"/>
              <w:rPr>
                <w:rFonts w:ascii="Arial" w:eastAsia="Arial" w:hAnsi="Arial" w:cs="Arial"/>
                <w:sz w:val="22"/>
                <w:szCs w:val="22"/>
              </w:rPr>
            </w:pPr>
            <w:r>
              <w:rPr>
                <w:rFonts w:ascii="Arial" w:hAnsi="Arial" w:cs="Arial"/>
                <w:sz w:val="22"/>
                <w:szCs w:val="22"/>
              </w:rPr>
              <w:t>Μπαρμπέρης Νικόλαος</w:t>
            </w:r>
          </w:p>
        </w:tc>
        <w:tc>
          <w:tcPr>
            <w:tcW w:w="404" w:type="dxa"/>
            <w:shd w:val="clear" w:color="auto" w:fill="FFFFFF"/>
          </w:tcPr>
          <w:p w:rsidR="00D305F2" w:rsidRDefault="00D305F2" w:rsidP="00030D7C">
            <w:pPr>
              <w:pStyle w:val="af8"/>
              <w:snapToGrid w:val="0"/>
              <w:rPr>
                <w:rFonts w:ascii="Arial" w:hAnsi="Arial" w:cs="Arial"/>
                <w:sz w:val="22"/>
                <w:szCs w:val="22"/>
              </w:rPr>
            </w:pPr>
          </w:p>
        </w:tc>
        <w:tc>
          <w:tcPr>
            <w:tcW w:w="3616" w:type="dxa"/>
            <w:shd w:val="clear" w:color="auto" w:fill="FFFFFF"/>
          </w:tcPr>
          <w:p w:rsidR="00D305F2" w:rsidRDefault="00D305F2" w:rsidP="00030D7C">
            <w:pPr>
              <w:snapToGrid w:val="0"/>
              <w:rPr>
                <w:rFonts w:ascii="Arial" w:hAnsi="Arial" w:cs="Arial"/>
                <w:sz w:val="22"/>
                <w:szCs w:val="22"/>
              </w:rPr>
            </w:pP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hAnsi="Arial" w:cs="Arial"/>
                <w:b/>
                <w:bCs/>
                <w:sz w:val="20"/>
                <w:szCs w:val="20"/>
              </w:rPr>
            </w:pPr>
          </w:p>
        </w:tc>
        <w:tc>
          <w:tcPr>
            <w:tcW w:w="5565" w:type="dxa"/>
            <w:shd w:val="clear" w:color="auto" w:fill="FFFFFF"/>
          </w:tcPr>
          <w:p w:rsidR="00D305F2" w:rsidRDefault="00D305F2" w:rsidP="00030D7C">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D305F2" w:rsidRDefault="00D305F2" w:rsidP="00030D7C">
            <w:pPr>
              <w:pStyle w:val="af8"/>
              <w:snapToGrid w:val="0"/>
              <w:rPr>
                <w:rFonts w:ascii="Arial" w:hAnsi="Arial" w:cs="Arial"/>
                <w:sz w:val="22"/>
                <w:szCs w:val="22"/>
              </w:rPr>
            </w:pPr>
          </w:p>
        </w:tc>
        <w:tc>
          <w:tcPr>
            <w:tcW w:w="3616" w:type="dxa"/>
            <w:shd w:val="clear" w:color="auto" w:fill="FFFFFF"/>
          </w:tcPr>
          <w:p w:rsidR="00D305F2" w:rsidRDefault="00D305F2" w:rsidP="00030D7C">
            <w:pPr>
              <w:snapToGrid w:val="0"/>
              <w:rPr>
                <w:rFonts w:ascii="Arial" w:hAnsi="Arial" w:cs="Arial"/>
                <w:color w:val="000000"/>
                <w:sz w:val="22"/>
                <w:szCs w:val="22"/>
              </w:rPr>
            </w:pP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hAnsi="Arial" w:cs="Arial"/>
                <w:b/>
                <w:bCs/>
                <w:color w:val="000000"/>
                <w:sz w:val="20"/>
                <w:szCs w:val="20"/>
              </w:rPr>
            </w:pPr>
          </w:p>
        </w:tc>
        <w:tc>
          <w:tcPr>
            <w:tcW w:w="5565" w:type="dxa"/>
            <w:shd w:val="clear" w:color="auto" w:fill="FFFFFF"/>
          </w:tcPr>
          <w:p w:rsidR="00D305F2" w:rsidRDefault="00D305F2" w:rsidP="00030D7C">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D305F2" w:rsidRDefault="00D305F2" w:rsidP="00030D7C">
            <w:pPr>
              <w:pStyle w:val="af8"/>
              <w:snapToGrid w:val="0"/>
              <w:rPr>
                <w:rFonts w:ascii="Arial" w:hAnsi="Arial" w:cs="Arial"/>
                <w:sz w:val="22"/>
                <w:szCs w:val="22"/>
              </w:rPr>
            </w:pPr>
          </w:p>
        </w:tc>
        <w:tc>
          <w:tcPr>
            <w:tcW w:w="3616" w:type="dxa"/>
            <w:shd w:val="clear" w:color="auto" w:fill="FFFFFF"/>
          </w:tcPr>
          <w:p w:rsidR="00D305F2" w:rsidRDefault="00D305F2" w:rsidP="00030D7C">
            <w:pPr>
              <w:snapToGrid w:val="0"/>
              <w:rPr>
                <w:rFonts w:ascii="Arial" w:hAnsi="Arial" w:cs="Arial"/>
                <w:sz w:val="22"/>
                <w:szCs w:val="22"/>
              </w:rPr>
            </w:pPr>
          </w:p>
        </w:tc>
      </w:tr>
      <w:tr w:rsidR="00D305F2" w:rsidTr="00030D7C">
        <w:trPr>
          <w:trHeight w:hRule="exact" w:val="539"/>
        </w:trPr>
        <w:tc>
          <w:tcPr>
            <w:tcW w:w="673" w:type="dxa"/>
            <w:shd w:val="clear" w:color="auto" w:fill="FFFFFF"/>
          </w:tcPr>
          <w:p w:rsidR="00D305F2" w:rsidRDefault="00D305F2" w:rsidP="00D305F2">
            <w:pPr>
              <w:pStyle w:val="af8"/>
              <w:widowControl/>
              <w:numPr>
                <w:ilvl w:val="0"/>
                <w:numId w:val="3"/>
              </w:numPr>
              <w:suppressLineNumbers/>
              <w:tabs>
                <w:tab w:val="clear" w:pos="1117"/>
                <w:tab w:val="num" w:pos="927"/>
              </w:tabs>
              <w:snapToGrid w:val="0"/>
              <w:ind w:left="737" w:hanging="340"/>
              <w:jc w:val="center"/>
              <w:rPr>
                <w:rFonts w:ascii="Arial" w:hAnsi="Arial" w:cs="Arial"/>
                <w:b/>
                <w:bCs/>
                <w:color w:val="000000"/>
                <w:sz w:val="20"/>
                <w:szCs w:val="20"/>
              </w:rPr>
            </w:pPr>
          </w:p>
        </w:tc>
        <w:tc>
          <w:tcPr>
            <w:tcW w:w="5565" w:type="dxa"/>
            <w:shd w:val="clear" w:color="auto" w:fill="FFFFFF"/>
          </w:tcPr>
          <w:p w:rsidR="00D305F2" w:rsidRDefault="00D305F2" w:rsidP="00030D7C">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D305F2" w:rsidRDefault="00D305F2" w:rsidP="00030D7C">
            <w:pPr>
              <w:pStyle w:val="af8"/>
              <w:snapToGrid w:val="0"/>
              <w:rPr>
                <w:rFonts w:ascii="Arial" w:hAnsi="Arial" w:cs="Arial"/>
                <w:sz w:val="22"/>
                <w:szCs w:val="22"/>
              </w:rPr>
            </w:pPr>
          </w:p>
        </w:tc>
        <w:tc>
          <w:tcPr>
            <w:tcW w:w="3616" w:type="dxa"/>
            <w:shd w:val="clear" w:color="auto" w:fill="FFFFFF"/>
          </w:tcPr>
          <w:p w:rsidR="00D305F2" w:rsidRDefault="00D305F2" w:rsidP="00030D7C">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C44E5" w:rsidRDefault="00E573F6">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p>
    <w:p w:rsidR="00872E6B" w:rsidRPr="00C8704E" w:rsidRDefault="00763543" w:rsidP="00872E6B">
      <w:pPr>
        <w:pStyle w:val="western"/>
        <w:rPr>
          <w:i/>
          <w:sz w:val="22"/>
          <w:szCs w:val="22"/>
        </w:rPr>
      </w:pPr>
      <w:r w:rsidRPr="00C8704E">
        <w:rPr>
          <w:rFonts w:eastAsia="Arial"/>
          <w:kern w:val="1"/>
          <w:sz w:val="22"/>
          <w:szCs w:val="22"/>
          <w:highlight w:val="white"/>
          <w:shd w:val="clear" w:color="auto" w:fill="FFFFFF"/>
          <w:lang w:eastAsia="el-GR"/>
        </w:rPr>
        <w:t xml:space="preserve">  </w:t>
      </w:r>
      <w:r w:rsidR="00E573F6" w:rsidRPr="00C8704E">
        <w:rPr>
          <w:rFonts w:eastAsia="Arial"/>
          <w:kern w:val="1"/>
          <w:sz w:val="22"/>
          <w:szCs w:val="22"/>
          <w:highlight w:val="white"/>
          <w:shd w:val="clear" w:color="auto" w:fill="FFFFFF"/>
          <w:lang w:eastAsia="el-GR"/>
        </w:rPr>
        <w:t xml:space="preserve"> </w:t>
      </w:r>
      <w:r w:rsidR="004A3685" w:rsidRPr="00C8704E">
        <w:rPr>
          <w:rFonts w:eastAsia="Arial"/>
          <w:bCs/>
          <w:kern w:val="1"/>
          <w:sz w:val="22"/>
          <w:szCs w:val="22"/>
          <w:highlight w:val="white"/>
          <w:shd w:val="clear" w:color="auto" w:fill="FFFFFF"/>
          <w:lang w:eastAsia="el-GR" w:bidi="hi-IN"/>
        </w:rPr>
        <w:t xml:space="preserve">Εισηγούμενος το  </w:t>
      </w:r>
      <w:r w:rsidR="00D305F2">
        <w:rPr>
          <w:rFonts w:eastAsia="Arial"/>
          <w:bCs/>
          <w:kern w:val="1"/>
          <w:sz w:val="22"/>
          <w:szCs w:val="22"/>
          <w:highlight w:val="white"/>
          <w:shd w:val="clear" w:color="auto" w:fill="FFFFFF"/>
          <w:lang w:eastAsia="el-GR" w:bidi="hi-IN"/>
        </w:rPr>
        <w:t>7</w:t>
      </w:r>
      <w:r w:rsidR="004A3685" w:rsidRPr="00C8704E">
        <w:rPr>
          <w:rFonts w:eastAsia="Arial"/>
          <w:bCs/>
          <w:kern w:val="1"/>
          <w:sz w:val="22"/>
          <w:szCs w:val="22"/>
          <w:highlight w:val="white"/>
          <w:shd w:val="clear" w:color="auto" w:fill="FFFFFF"/>
          <w:vertAlign w:val="superscript"/>
          <w:lang w:eastAsia="el-GR" w:bidi="hi-IN"/>
        </w:rPr>
        <w:t>Ο</w:t>
      </w:r>
      <w:r w:rsidR="004A3685" w:rsidRPr="00C8704E">
        <w:rPr>
          <w:rFonts w:eastAsia="Arial"/>
          <w:bCs/>
          <w:kern w:val="1"/>
          <w:sz w:val="22"/>
          <w:szCs w:val="22"/>
          <w:highlight w:val="white"/>
          <w:shd w:val="clear" w:color="auto" w:fill="FFFFFF"/>
          <w:lang w:eastAsia="el-GR" w:bidi="hi-IN"/>
        </w:rPr>
        <w:t xml:space="preserve"> θέμα της  ημερήσιας διάταξης</w:t>
      </w:r>
      <w:r w:rsidR="00F620B2" w:rsidRPr="00C8704E">
        <w:rPr>
          <w:rFonts w:eastAsia="Arial"/>
          <w:kern w:val="1"/>
          <w:sz w:val="22"/>
          <w:szCs w:val="22"/>
          <w:highlight w:val="white"/>
          <w:shd w:val="clear" w:color="auto" w:fill="FFFFFF"/>
          <w:lang w:eastAsia="el-GR" w:bidi="hi-IN"/>
        </w:rPr>
        <w:t xml:space="preserve"> ,</w:t>
      </w:r>
      <w:r w:rsidR="004A3685" w:rsidRPr="00C8704E">
        <w:rPr>
          <w:rFonts w:eastAsia="Arial"/>
          <w:kern w:val="1"/>
          <w:sz w:val="22"/>
          <w:szCs w:val="22"/>
          <w:highlight w:val="white"/>
          <w:shd w:val="clear" w:color="auto" w:fill="FFFFFF"/>
          <w:lang w:eastAsia="el-GR" w:bidi="hi-IN"/>
        </w:rPr>
        <w:t xml:space="preserve"> ο </w:t>
      </w:r>
      <w:r w:rsidR="00DA56E1" w:rsidRPr="00A9200C">
        <w:rPr>
          <w:rStyle w:val="aa"/>
          <w:rFonts w:eastAsia="Arial"/>
          <w:i w:val="0"/>
          <w:iCs w:val="0"/>
          <w:kern w:val="1"/>
          <w:sz w:val="22"/>
          <w:szCs w:val="22"/>
          <w:highlight w:val="white"/>
          <w:shd w:val="clear" w:color="auto" w:fill="FFFFFF"/>
          <w:lang w:eastAsia="el-GR" w:bidi="hi-IN"/>
        </w:rPr>
        <w:t xml:space="preserve">κ </w:t>
      </w:r>
      <w:r w:rsidR="00DA56E1" w:rsidRPr="00A9200C">
        <w:rPr>
          <w:rStyle w:val="aa"/>
          <w:rFonts w:eastAsia="Arial"/>
          <w:i w:val="0"/>
          <w:kern w:val="1"/>
          <w:sz w:val="22"/>
          <w:szCs w:val="22"/>
          <w:highlight w:val="white"/>
          <w:shd w:val="clear" w:color="auto" w:fill="FFFFFF"/>
          <w:lang w:eastAsia="el-GR" w:bidi="hi-IN"/>
        </w:rPr>
        <w:t xml:space="preserve"> Πρόεδρος </w:t>
      </w:r>
      <w:r w:rsidR="00DA56E1" w:rsidRPr="00A9200C">
        <w:rPr>
          <w:rStyle w:val="aa"/>
          <w:rFonts w:eastAsia="Arial"/>
          <w:i w:val="0"/>
          <w:kern w:val="1"/>
          <w:sz w:val="22"/>
          <w:szCs w:val="22"/>
          <w:highlight w:val="white"/>
          <w:shd w:val="clear" w:color="auto" w:fill="FFFFFF"/>
        </w:rPr>
        <w:t xml:space="preserve"> </w:t>
      </w:r>
      <w:r w:rsidR="00DA56E1" w:rsidRPr="00A9200C">
        <w:rPr>
          <w:rStyle w:val="aa"/>
          <w:rFonts w:eastAsia="Arial"/>
          <w:i w:val="0"/>
          <w:kern w:val="1"/>
          <w:sz w:val="22"/>
          <w:szCs w:val="22"/>
          <w:highlight w:val="white"/>
          <w:shd w:val="clear" w:color="auto" w:fill="FFFFFF"/>
          <w:lang w:eastAsia="el-GR" w:bidi="hi-IN"/>
        </w:rPr>
        <w:t xml:space="preserve"> </w:t>
      </w:r>
      <w:r w:rsidR="00872E6B" w:rsidRPr="00C8704E">
        <w:rPr>
          <w:iCs/>
          <w:color w:val="00000A"/>
          <w:sz w:val="22"/>
          <w:szCs w:val="22"/>
        </w:rPr>
        <w:t>έ</w:t>
      </w:r>
      <w:r w:rsidR="00872E6B" w:rsidRPr="00C8704E">
        <w:rPr>
          <w:color w:val="00000A"/>
          <w:sz w:val="22"/>
          <w:szCs w:val="22"/>
        </w:rPr>
        <w:t xml:space="preserve">θεσε υπόψη του Δημοτικού Συμβουλίου, </w:t>
      </w:r>
      <w:r w:rsidR="00872E6B" w:rsidRPr="00C8704E">
        <w:rPr>
          <w:rStyle w:val="aa"/>
          <w:rFonts w:eastAsia="Arial"/>
          <w:kern w:val="1"/>
          <w:sz w:val="22"/>
          <w:szCs w:val="22"/>
          <w:highlight w:val="white"/>
          <w:shd w:val="clear" w:color="auto" w:fill="FFFFFF"/>
          <w:lang w:eastAsia="el-GR" w:bidi="hi-IN"/>
        </w:rPr>
        <w:t xml:space="preserve"> </w:t>
      </w:r>
      <w:r w:rsidR="00872E6B" w:rsidRPr="00C8704E">
        <w:rPr>
          <w:rStyle w:val="aa"/>
          <w:rFonts w:eastAsia="Arial"/>
          <w:i w:val="0"/>
          <w:spacing w:val="-3"/>
          <w:kern w:val="1"/>
          <w:sz w:val="22"/>
          <w:szCs w:val="22"/>
          <w:highlight w:val="white"/>
          <w:shd w:val="clear" w:color="auto" w:fill="FFFFFF"/>
          <w:lang w:eastAsia="el-GR" w:bidi="hi-IN"/>
        </w:rPr>
        <w:t xml:space="preserve">το υπ </w:t>
      </w:r>
      <w:proofErr w:type="spellStart"/>
      <w:r w:rsidR="00872E6B" w:rsidRPr="00C8704E">
        <w:rPr>
          <w:rStyle w:val="aa"/>
          <w:rFonts w:eastAsia="Arial"/>
          <w:i w:val="0"/>
          <w:spacing w:val="-3"/>
          <w:kern w:val="1"/>
          <w:sz w:val="22"/>
          <w:szCs w:val="22"/>
          <w:highlight w:val="white"/>
          <w:shd w:val="clear" w:color="auto" w:fill="FFFFFF"/>
          <w:lang w:eastAsia="el-GR" w:bidi="hi-IN"/>
        </w:rPr>
        <w:t>αριθμ</w:t>
      </w:r>
      <w:proofErr w:type="spellEnd"/>
      <w:r w:rsidR="00872E6B" w:rsidRPr="00C8704E">
        <w:rPr>
          <w:rStyle w:val="aa"/>
          <w:rFonts w:eastAsia="Arial"/>
          <w:i w:val="0"/>
          <w:spacing w:val="-3"/>
          <w:kern w:val="1"/>
          <w:sz w:val="22"/>
          <w:szCs w:val="22"/>
          <w:highlight w:val="white"/>
          <w:shd w:val="clear" w:color="auto" w:fill="FFFFFF"/>
          <w:lang w:eastAsia="el-GR" w:bidi="hi-IN"/>
        </w:rPr>
        <w:t xml:space="preserve">.  </w:t>
      </w:r>
      <w:r w:rsidR="00C8704E" w:rsidRPr="00C8704E">
        <w:rPr>
          <w:color w:val="00000A"/>
          <w:sz w:val="22"/>
          <w:szCs w:val="22"/>
          <w:lang w:eastAsia="el-GR"/>
        </w:rPr>
        <w:t>7806/4-5-2020 έγ</w:t>
      </w:r>
      <w:r w:rsidR="00872E6B" w:rsidRPr="00C8704E">
        <w:rPr>
          <w:rStyle w:val="aa"/>
          <w:rFonts w:eastAsia="Arial"/>
          <w:i w:val="0"/>
          <w:spacing w:val="-3"/>
          <w:kern w:val="1"/>
          <w:sz w:val="22"/>
          <w:szCs w:val="22"/>
          <w:highlight w:val="white"/>
          <w:shd w:val="clear" w:color="auto" w:fill="FFFFFF"/>
          <w:lang w:eastAsia="el-GR" w:bidi="hi-IN"/>
        </w:rPr>
        <w:t>γραφο  της Δ/</w:t>
      </w:r>
      <w:proofErr w:type="spellStart"/>
      <w:r w:rsidR="00872E6B" w:rsidRPr="00C8704E">
        <w:rPr>
          <w:rStyle w:val="aa"/>
          <w:rFonts w:eastAsia="Arial"/>
          <w:i w:val="0"/>
          <w:spacing w:val="-3"/>
          <w:kern w:val="1"/>
          <w:sz w:val="22"/>
          <w:szCs w:val="22"/>
          <w:highlight w:val="white"/>
          <w:shd w:val="clear" w:color="auto" w:fill="FFFFFF"/>
          <w:lang w:eastAsia="el-GR" w:bidi="hi-IN"/>
        </w:rPr>
        <w:t>νσης</w:t>
      </w:r>
      <w:proofErr w:type="spellEnd"/>
      <w:r w:rsidR="00872E6B" w:rsidRPr="00C8704E">
        <w:rPr>
          <w:rStyle w:val="aa"/>
          <w:rFonts w:eastAsia="Arial"/>
          <w:i w:val="0"/>
          <w:spacing w:val="-3"/>
          <w:kern w:val="1"/>
          <w:sz w:val="22"/>
          <w:szCs w:val="22"/>
          <w:highlight w:val="white"/>
          <w:shd w:val="clear" w:color="auto" w:fill="FFFFFF"/>
          <w:lang w:eastAsia="el-GR" w:bidi="hi-IN"/>
        </w:rPr>
        <w:t xml:space="preserve">  Τεχνικών Υπηρεσιών του Δήμου στο οποίο αναφέρονται:</w:t>
      </w:r>
    </w:p>
    <w:p w:rsidR="00C8704E" w:rsidRPr="00C8704E" w:rsidRDefault="00C8704E" w:rsidP="00C8704E">
      <w:pPr>
        <w:suppressAutoHyphens w:val="0"/>
        <w:spacing w:before="100" w:beforeAutospacing="1" w:after="100" w:afterAutospacing="1"/>
        <w:rPr>
          <w:rFonts w:ascii="Mistral" w:hAnsi="Mistral"/>
          <w:color w:val="00000A"/>
          <w:sz w:val="36"/>
          <w:szCs w:val="36"/>
          <w:lang w:eastAsia="el-GR"/>
        </w:rPr>
      </w:pPr>
      <w:r w:rsidRPr="00C8704E">
        <w:rPr>
          <w:rFonts w:ascii="Arial" w:hAnsi="Arial" w:cs="Arial"/>
          <w:i/>
          <w:iCs/>
          <w:color w:val="00000A"/>
          <w:sz w:val="22"/>
          <w:szCs w:val="22"/>
          <w:lang w:eastAsia="el-GR"/>
        </w:rPr>
        <w:t xml:space="preserve">Έχοντας υπ’ όψιν : </w:t>
      </w:r>
    </w:p>
    <w:p w:rsidR="00C8704E" w:rsidRPr="00C8704E" w:rsidRDefault="00C8704E" w:rsidP="00C8704E">
      <w:pPr>
        <w:numPr>
          <w:ilvl w:val="0"/>
          <w:numId w:val="16"/>
        </w:numPr>
        <w:suppressAutoHyphens w:val="0"/>
        <w:spacing w:before="100" w:beforeAutospacing="1" w:after="198"/>
        <w:rPr>
          <w:color w:val="00000A"/>
          <w:lang w:eastAsia="el-GR"/>
        </w:rPr>
      </w:pPr>
      <w:r w:rsidRPr="00C8704E">
        <w:rPr>
          <w:rFonts w:ascii="Arial" w:hAnsi="Arial" w:cs="Arial"/>
          <w:i/>
          <w:iCs/>
          <w:color w:val="00000A"/>
          <w:sz w:val="22"/>
          <w:szCs w:val="22"/>
          <w:lang w:eastAsia="el-GR"/>
        </w:rPr>
        <w:t xml:space="preserve">Τις διατάξεις των άρθρων 73 « Προσωρινή παραλαβή του έργου »,74 « Χρόνος υποχρεωτικής συντήρησης των έργων » &amp; 75 « Οριστική παραλαβή » του Ν. 3669/2008 </w:t>
      </w:r>
    </w:p>
    <w:p w:rsidR="00C8704E" w:rsidRPr="00C8704E" w:rsidRDefault="00C8704E" w:rsidP="00C8704E">
      <w:pPr>
        <w:numPr>
          <w:ilvl w:val="0"/>
          <w:numId w:val="16"/>
        </w:numPr>
        <w:suppressAutoHyphens w:val="0"/>
        <w:spacing w:before="100" w:beforeAutospacing="1" w:after="100" w:afterAutospacing="1"/>
        <w:rPr>
          <w:rFonts w:ascii="Mistral" w:hAnsi="Mistral"/>
          <w:color w:val="00000A"/>
          <w:sz w:val="36"/>
          <w:szCs w:val="36"/>
          <w:lang w:eastAsia="el-GR"/>
        </w:rPr>
      </w:pPr>
      <w:r w:rsidRPr="00C8704E">
        <w:rPr>
          <w:rFonts w:ascii="Arial" w:hAnsi="Arial" w:cs="Arial"/>
          <w:i/>
          <w:iCs/>
          <w:color w:val="00000A"/>
          <w:sz w:val="22"/>
          <w:szCs w:val="22"/>
          <w:lang w:eastAsia="el-GR"/>
        </w:rPr>
        <w:t xml:space="preserve">Τις διατάξεις του άρθρου 53 παρ. 1 του Π.Δ.609/85 </w:t>
      </w:r>
    </w:p>
    <w:p w:rsidR="00C8704E" w:rsidRPr="00C8704E" w:rsidRDefault="00C8704E" w:rsidP="00C8704E">
      <w:pPr>
        <w:numPr>
          <w:ilvl w:val="0"/>
          <w:numId w:val="16"/>
        </w:numPr>
        <w:suppressAutoHyphens w:val="0"/>
        <w:spacing w:before="100" w:beforeAutospacing="1" w:after="100" w:afterAutospacing="1"/>
        <w:rPr>
          <w:rFonts w:ascii="Mistral" w:hAnsi="Mistral"/>
          <w:color w:val="00000A"/>
          <w:sz w:val="36"/>
          <w:szCs w:val="36"/>
          <w:lang w:eastAsia="el-GR"/>
        </w:rPr>
      </w:pPr>
      <w:r w:rsidRPr="00C8704E">
        <w:rPr>
          <w:rFonts w:ascii="Arial" w:hAnsi="Arial" w:cs="Arial"/>
          <w:i/>
          <w:iCs/>
          <w:color w:val="00000A"/>
          <w:sz w:val="22"/>
          <w:szCs w:val="22"/>
          <w:lang w:eastAsia="el-GR"/>
        </w:rPr>
        <w:t xml:space="preserve">Τις διατάξεις του άρθρου 2 παρ. 17 του Ν.2229/94 </w:t>
      </w:r>
    </w:p>
    <w:p w:rsidR="00C8704E" w:rsidRPr="00C8704E" w:rsidRDefault="00C8704E" w:rsidP="00C8704E">
      <w:pPr>
        <w:numPr>
          <w:ilvl w:val="0"/>
          <w:numId w:val="16"/>
        </w:numPr>
        <w:suppressAutoHyphens w:val="0"/>
        <w:spacing w:before="100" w:beforeAutospacing="1" w:after="198"/>
        <w:rPr>
          <w:color w:val="00000A"/>
          <w:lang w:eastAsia="el-GR"/>
        </w:rPr>
      </w:pPr>
      <w:r w:rsidRPr="00C8704E">
        <w:rPr>
          <w:rFonts w:ascii="Arial" w:hAnsi="Arial" w:cs="Arial"/>
          <w:i/>
          <w:iCs/>
          <w:color w:val="00000A"/>
          <w:sz w:val="22"/>
          <w:szCs w:val="22"/>
          <w:lang w:eastAsia="el-GR"/>
        </w:rPr>
        <w:t>Τις διατάξεις του άρθρου 16 « Σύσταση Επιτροπής Παραλαβής » του Π.Δ/</w:t>
      </w:r>
      <w:proofErr w:type="spellStart"/>
      <w:r w:rsidRPr="00C8704E">
        <w:rPr>
          <w:rFonts w:ascii="Arial" w:hAnsi="Arial" w:cs="Arial"/>
          <w:i/>
          <w:iCs/>
          <w:color w:val="00000A"/>
          <w:sz w:val="22"/>
          <w:szCs w:val="22"/>
          <w:lang w:eastAsia="el-GR"/>
        </w:rPr>
        <w:t>τος</w:t>
      </w:r>
      <w:proofErr w:type="spellEnd"/>
      <w:r w:rsidRPr="00C8704E">
        <w:rPr>
          <w:rFonts w:ascii="Arial" w:hAnsi="Arial" w:cs="Arial"/>
          <w:i/>
          <w:iCs/>
          <w:color w:val="00000A"/>
          <w:sz w:val="22"/>
          <w:szCs w:val="22"/>
          <w:lang w:eastAsia="el-GR"/>
        </w:rPr>
        <w:t xml:space="preserve"> 171/1987 , οι οποίες αναδιατυπώνονται με το άρθρο 61 του Ν. 4257/2014 και στο οποίο αναγράφονται αναλυτικά τα εξής : </w:t>
      </w:r>
    </w:p>
    <w:p w:rsidR="00C8704E" w:rsidRPr="00C8704E" w:rsidRDefault="00C8704E" w:rsidP="00C8704E">
      <w:pPr>
        <w:suppressAutoHyphens w:val="0"/>
        <w:spacing w:before="100" w:beforeAutospacing="1" w:after="198"/>
        <w:ind w:left="720"/>
        <w:rPr>
          <w:color w:val="00000A"/>
          <w:lang w:eastAsia="el-GR"/>
        </w:rPr>
      </w:pPr>
      <w:r w:rsidRPr="00C8704E">
        <w:rPr>
          <w:rFonts w:ascii="Arial" w:hAnsi="Arial" w:cs="Arial"/>
          <w:i/>
          <w:iCs/>
          <w:color w:val="00000A"/>
          <w:sz w:val="22"/>
          <w:szCs w:val="22"/>
          <w:lang w:eastAsia="el-GR"/>
        </w:rPr>
        <w:t xml:space="preserve">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w:t>
      </w:r>
      <w:proofErr w:type="spellStart"/>
      <w:r w:rsidRPr="00C8704E">
        <w:rPr>
          <w:rFonts w:ascii="Arial" w:hAnsi="Arial" w:cs="Arial"/>
          <w:i/>
          <w:iCs/>
          <w:color w:val="00000A"/>
          <w:sz w:val="22"/>
          <w:szCs w:val="22"/>
          <w:lang w:eastAsia="el-GR"/>
        </w:rPr>
        <w:t>π.δ</w:t>
      </w:r>
      <w:proofErr w:type="spellEnd"/>
      <w:r w:rsidRPr="00C8704E">
        <w:rPr>
          <w:rFonts w:ascii="Arial" w:hAnsi="Arial" w:cs="Arial"/>
          <w:i/>
          <w:iCs/>
          <w:color w:val="00000A"/>
          <w:sz w:val="22"/>
          <w:szCs w:val="22"/>
          <w:lang w:eastAsia="el-GR"/>
        </w:rPr>
        <w:t xml:space="preserve">.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w:t>
      </w:r>
      <w:r w:rsidRPr="00C8704E">
        <w:rPr>
          <w:rFonts w:ascii="Arial" w:hAnsi="Arial" w:cs="Arial"/>
          <w:i/>
          <w:iCs/>
          <w:color w:val="00000A"/>
          <w:sz w:val="22"/>
          <w:szCs w:val="22"/>
          <w:lang w:eastAsia="el-GR"/>
        </w:rPr>
        <w:lastRenderedPageBreak/>
        <w:t>τρεις υπαλλήλους κατηγορίας ΠΕ Μηχανικών ή δύο υπαλλήλους κατηγορίας ΠΕ Μηχανικών και ενός υπαλλήλου κατηγορίας ΤΕ Μηχανικών.</w:t>
      </w:r>
    </w:p>
    <w:p w:rsidR="00C8704E" w:rsidRPr="00C8704E" w:rsidRDefault="00C8704E" w:rsidP="00C8704E">
      <w:pPr>
        <w:suppressAutoHyphens w:val="0"/>
        <w:spacing w:before="100" w:beforeAutospacing="1" w:after="198"/>
        <w:ind w:left="720"/>
        <w:rPr>
          <w:color w:val="00000A"/>
          <w:lang w:eastAsia="el-GR"/>
        </w:rPr>
      </w:pPr>
      <w:r w:rsidRPr="00C8704E">
        <w:rPr>
          <w:rFonts w:ascii="Arial" w:hAnsi="Arial" w:cs="Arial"/>
          <w:i/>
          <w:iCs/>
          <w:color w:val="00000A"/>
          <w:sz w:val="22"/>
          <w:szCs w:val="22"/>
          <w:lang w:eastAsia="el-GR"/>
        </w:rPr>
        <w:t>2.α) Πρόεδρος της επιτροπής παραλαβής ορίζεται ο αρχαιότερος από τα μέλη των υπαλλήλων αυτής,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C8704E" w:rsidRPr="00C8704E" w:rsidRDefault="00C8704E" w:rsidP="00C8704E">
      <w:pPr>
        <w:suppressAutoHyphens w:val="0"/>
        <w:spacing w:before="100" w:beforeAutospacing="1" w:after="198"/>
        <w:ind w:left="720"/>
        <w:rPr>
          <w:color w:val="00000A"/>
          <w:lang w:eastAsia="el-GR"/>
        </w:rPr>
      </w:pPr>
      <w:r w:rsidRPr="00C8704E">
        <w:rPr>
          <w:rFonts w:ascii="Arial" w:hAnsi="Arial" w:cs="Arial"/>
          <w:i/>
          <w:iCs/>
          <w:color w:val="00000A"/>
          <w:sz w:val="22"/>
          <w:szCs w:val="22"/>
          <w:lang w:eastAsia="el-GR"/>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 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C8704E" w:rsidRPr="00C8704E" w:rsidRDefault="00C8704E" w:rsidP="00C8704E">
      <w:pPr>
        <w:suppressAutoHyphens w:val="0"/>
        <w:spacing w:before="100" w:beforeAutospacing="1" w:after="198"/>
        <w:ind w:left="720"/>
        <w:rPr>
          <w:color w:val="00000A"/>
          <w:lang w:eastAsia="el-GR"/>
        </w:rPr>
      </w:pPr>
      <w:r w:rsidRPr="00C8704E">
        <w:rPr>
          <w:rFonts w:ascii="Arial" w:hAnsi="Arial" w:cs="Arial"/>
          <w:i/>
          <w:iCs/>
          <w:color w:val="00000A"/>
          <w:sz w:val="22"/>
          <w:szCs w:val="22"/>
          <w:lang w:eastAsia="el-GR"/>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C8704E" w:rsidRPr="00C8704E" w:rsidRDefault="00C8704E" w:rsidP="00C8704E">
      <w:pPr>
        <w:suppressAutoHyphens w:val="0"/>
        <w:spacing w:before="100" w:beforeAutospacing="1" w:after="198"/>
        <w:ind w:left="720"/>
        <w:rPr>
          <w:color w:val="00000A"/>
          <w:lang w:eastAsia="el-GR"/>
        </w:rPr>
      </w:pPr>
      <w:r w:rsidRPr="00C8704E">
        <w:rPr>
          <w:rFonts w:ascii="Arial" w:hAnsi="Arial" w:cs="Arial"/>
          <w:i/>
          <w:iCs/>
          <w:color w:val="00000A"/>
          <w:sz w:val="22"/>
          <w:szCs w:val="22"/>
          <w:lang w:eastAsia="el-GR"/>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C8704E" w:rsidRPr="00C8704E" w:rsidRDefault="00C8704E" w:rsidP="00C8704E">
      <w:pPr>
        <w:numPr>
          <w:ilvl w:val="0"/>
          <w:numId w:val="17"/>
        </w:numPr>
        <w:suppressAutoHyphens w:val="0"/>
        <w:spacing w:before="100" w:beforeAutospacing="1" w:after="198"/>
        <w:rPr>
          <w:color w:val="00000A"/>
          <w:lang w:eastAsia="el-GR"/>
        </w:rPr>
      </w:pPr>
      <w:r w:rsidRPr="00C8704E">
        <w:rPr>
          <w:rFonts w:ascii="Arial" w:hAnsi="Arial" w:cs="Arial"/>
          <w:i/>
          <w:iCs/>
          <w:color w:val="00000A"/>
          <w:sz w:val="22"/>
          <w:szCs w:val="22"/>
          <w:lang w:eastAsia="el-GR"/>
        </w:rPr>
        <w:t>Τις διατάξεις του άρθρου 26 « Συγκρότηση Συλλογικών Οργάνων της Διοίκησης »του Ν. 4024/2011 ,</w:t>
      </w:r>
    </w:p>
    <w:p w:rsidR="00C8704E" w:rsidRPr="00C8704E" w:rsidRDefault="00C8704E" w:rsidP="00C8704E">
      <w:pPr>
        <w:numPr>
          <w:ilvl w:val="0"/>
          <w:numId w:val="17"/>
        </w:numPr>
        <w:suppressAutoHyphens w:val="0"/>
        <w:spacing w:before="100" w:beforeAutospacing="1" w:after="198"/>
        <w:rPr>
          <w:color w:val="00000A"/>
          <w:lang w:eastAsia="el-GR"/>
        </w:rPr>
      </w:pPr>
      <w:r w:rsidRPr="00C8704E">
        <w:rPr>
          <w:rFonts w:ascii="Arial" w:hAnsi="Arial" w:cs="Arial"/>
          <w:i/>
          <w:iCs/>
          <w:color w:val="00000A"/>
          <w:sz w:val="22"/>
          <w:szCs w:val="22"/>
          <w:lang w:eastAsia="el-GR"/>
        </w:rPr>
        <w:t xml:space="preserve">Την </w:t>
      </w:r>
      <w:proofErr w:type="spellStart"/>
      <w:r w:rsidRPr="00C8704E">
        <w:rPr>
          <w:rFonts w:ascii="Arial" w:hAnsi="Arial" w:cs="Arial"/>
          <w:i/>
          <w:iCs/>
          <w:color w:val="00000A"/>
          <w:sz w:val="22"/>
          <w:szCs w:val="22"/>
          <w:lang w:eastAsia="el-GR"/>
        </w:rPr>
        <w:t>αριθμ</w:t>
      </w:r>
      <w:proofErr w:type="spellEnd"/>
      <w:r w:rsidRPr="00C8704E">
        <w:rPr>
          <w:rFonts w:ascii="Arial" w:hAnsi="Arial" w:cs="Arial"/>
          <w:i/>
          <w:iCs/>
          <w:color w:val="00000A"/>
          <w:sz w:val="22"/>
          <w:szCs w:val="22"/>
          <w:lang w:eastAsia="el-GR"/>
        </w:rPr>
        <w:t xml:space="preserve">. </w:t>
      </w:r>
      <w:proofErr w:type="spellStart"/>
      <w:r w:rsidRPr="00C8704E">
        <w:rPr>
          <w:rFonts w:ascii="Arial" w:hAnsi="Arial" w:cs="Arial"/>
          <w:i/>
          <w:iCs/>
          <w:color w:val="00000A"/>
          <w:sz w:val="22"/>
          <w:szCs w:val="22"/>
          <w:lang w:eastAsia="el-GR"/>
        </w:rPr>
        <w:t>Πρωτ</w:t>
      </w:r>
      <w:proofErr w:type="spellEnd"/>
      <w:r w:rsidRPr="00C8704E">
        <w:rPr>
          <w:rFonts w:ascii="Arial" w:hAnsi="Arial" w:cs="Arial"/>
          <w:i/>
          <w:iCs/>
          <w:color w:val="00000A"/>
          <w:sz w:val="22"/>
          <w:szCs w:val="22"/>
          <w:lang w:eastAsia="el-GR"/>
        </w:rPr>
        <w:t xml:space="preserve">. ΔΙΣΚΠΟ/Φ 18/ΟΙΚ 21508/04.11.2011 (Φ.Ε.Κ. 2540/Β’ 07.11.2011 ) </w:t>
      </w:r>
    </w:p>
    <w:p w:rsidR="00C8704E" w:rsidRPr="00C8704E" w:rsidRDefault="00C8704E" w:rsidP="00C8704E">
      <w:pPr>
        <w:numPr>
          <w:ilvl w:val="0"/>
          <w:numId w:val="17"/>
        </w:numPr>
        <w:suppressAutoHyphens w:val="0"/>
        <w:spacing w:before="100" w:beforeAutospacing="1" w:after="198"/>
        <w:rPr>
          <w:color w:val="00000A"/>
          <w:lang w:eastAsia="el-GR"/>
        </w:rPr>
      </w:pPr>
      <w:r w:rsidRPr="00C8704E">
        <w:rPr>
          <w:rFonts w:ascii="Arial" w:hAnsi="Arial" w:cs="Arial"/>
          <w:i/>
          <w:iCs/>
          <w:color w:val="00000A"/>
          <w:sz w:val="22"/>
          <w:szCs w:val="22"/>
          <w:lang w:eastAsia="el-GR"/>
        </w:rPr>
        <w:t xml:space="preserve">Την </w:t>
      </w:r>
      <w:proofErr w:type="spellStart"/>
      <w:r w:rsidRPr="00C8704E">
        <w:rPr>
          <w:rFonts w:ascii="Arial" w:hAnsi="Arial" w:cs="Arial"/>
          <w:i/>
          <w:iCs/>
          <w:color w:val="00000A"/>
          <w:sz w:val="22"/>
          <w:szCs w:val="22"/>
          <w:lang w:eastAsia="el-GR"/>
        </w:rPr>
        <w:t>αριθμ</w:t>
      </w:r>
      <w:proofErr w:type="spellEnd"/>
      <w:r w:rsidRPr="00C8704E">
        <w:rPr>
          <w:rFonts w:ascii="Arial" w:hAnsi="Arial" w:cs="Arial"/>
          <w:i/>
          <w:iCs/>
          <w:color w:val="00000A"/>
          <w:sz w:val="22"/>
          <w:szCs w:val="22"/>
          <w:lang w:eastAsia="el-GR"/>
        </w:rPr>
        <w:t xml:space="preserve">. </w:t>
      </w:r>
      <w:proofErr w:type="spellStart"/>
      <w:r w:rsidRPr="00C8704E">
        <w:rPr>
          <w:rFonts w:ascii="Arial" w:hAnsi="Arial" w:cs="Arial"/>
          <w:i/>
          <w:iCs/>
          <w:color w:val="00000A"/>
          <w:sz w:val="22"/>
          <w:szCs w:val="22"/>
          <w:lang w:eastAsia="el-GR"/>
        </w:rPr>
        <w:t>Πρωτ</w:t>
      </w:r>
      <w:proofErr w:type="spellEnd"/>
      <w:r w:rsidRPr="00C8704E">
        <w:rPr>
          <w:rFonts w:ascii="Arial" w:hAnsi="Arial" w:cs="Arial"/>
          <w:i/>
          <w:iCs/>
          <w:color w:val="00000A"/>
          <w:sz w:val="22"/>
          <w:szCs w:val="22"/>
          <w:lang w:eastAsia="el-GR"/>
        </w:rPr>
        <w:t>. ΔΙΣΚΠΟ/Φ 18/ΟΙΚ 21700/19.09.2012 Απόφαση του Υπουργού Διοικητικής Μεταρρύθμισης και Ηλεκτρονικής Διακυβέρνησης.</w:t>
      </w:r>
    </w:p>
    <w:p w:rsidR="00C8704E" w:rsidRPr="00C8704E" w:rsidRDefault="00C8704E" w:rsidP="00C8704E">
      <w:pPr>
        <w:suppressAutoHyphens w:val="0"/>
        <w:spacing w:before="100" w:beforeAutospacing="1" w:after="100" w:afterAutospacing="1"/>
        <w:ind w:firstLine="465"/>
        <w:rPr>
          <w:rFonts w:ascii="Mistral" w:hAnsi="Mistral"/>
          <w:color w:val="00000A"/>
          <w:sz w:val="36"/>
          <w:szCs w:val="36"/>
          <w:lang w:eastAsia="el-GR"/>
        </w:rPr>
      </w:pPr>
      <w:r w:rsidRPr="00C8704E">
        <w:rPr>
          <w:rFonts w:ascii="Arial" w:hAnsi="Arial" w:cs="Arial"/>
          <w:i/>
          <w:iCs/>
          <w:color w:val="00000A"/>
          <w:sz w:val="22"/>
          <w:szCs w:val="22"/>
          <w:lang w:eastAsia="el-GR"/>
        </w:rPr>
        <w:t xml:space="preserve">Και λαμβάνοντας υπ’ όψη : </w:t>
      </w:r>
    </w:p>
    <w:p w:rsidR="00C8704E" w:rsidRPr="00C8704E" w:rsidRDefault="00C8704E" w:rsidP="00C8704E">
      <w:pPr>
        <w:numPr>
          <w:ilvl w:val="0"/>
          <w:numId w:val="18"/>
        </w:numPr>
        <w:suppressAutoHyphens w:val="0"/>
        <w:spacing w:before="100" w:beforeAutospacing="1" w:after="198"/>
        <w:rPr>
          <w:color w:val="00000A"/>
          <w:lang w:eastAsia="el-GR"/>
        </w:rPr>
      </w:pPr>
      <w:r w:rsidRPr="00C8704E">
        <w:rPr>
          <w:rFonts w:ascii="Arial" w:hAnsi="Arial" w:cs="Arial"/>
          <w:i/>
          <w:iCs/>
          <w:color w:val="00000A"/>
          <w:sz w:val="22"/>
          <w:szCs w:val="22"/>
          <w:lang w:eastAsia="el-GR"/>
        </w:rPr>
        <w:t xml:space="preserve">Την </w:t>
      </w:r>
      <w:proofErr w:type="spellStart"/>
      <w:r w:rsidRPr="00C8704E">
        <w:rPr>
          <w:rFonts w:ascii="Arial" w:hAnsi="Arial" w:cs="Arial"/>
          <w:i/>
          <w:iCs/>
          <w:color w:val="00000A"/>
          <w:sz w:val="22"/>
          <w:szCs w:val="22"/>
          <w:lang w:eastAsia="el-GR"/>
        </w:rPr>
        <w:t>υπ΄αριθμόν</w:t>
      </w:r>
      <w:proofErr w:type="spellEnd"/>
      <w:r w:rsidRPr="00C8704E">
        <w:rPr>
          <w:rFonts w:ascii="Arial" w:hAnsi="Arial" w:cs="Arial"/>
          <w:i/>
          <w:iCs/>
          <w:color w:val="00000A"/>
          <w:sz w:val="22"/>
          <w:szCs w:val="22"/>
          <w:lang w:eastAsia="el-GR"/>
        </w:rPr>
        <w:t xml:space="preserve"> </w:t>
      </w:r>
      <w:r w:rsidRPr="00C8704E">
        <w:rPr>
          <w:rFonts w:ascii="Arial" w:hAnsi="Arial" w:cs="Arial"/>
          <w:b/>
          <w:bCs/>
          <w:i/>
          <w:iCs/>
          <w:color w:val="00000A"/>
          <w:sz w:val="22"/>
          <w:szCs w:val="22"/>
          <w:lang w:eastAsia="el-GR"/>
        </w:rPr>
        <w:t>10448/04.05.20</w:t>
      </w:r>
      <w:r w:rsidR="00747CF0">
        <w:rPr>
          <w:rFonts w:ascii="Arial" w:hAnsi="Arial" w:cs="Arial"/>
          <w:b/>
          <w:bCs/>
          <w:i/>
          <w:iCs/>
          <w:color w:val="00000A"/>
          <w:sz w:val="22"/>
          <w:szCs w:val="22"/>
          <w:lang w:eastAsia="el-GR"/>
        </w:rPr>
        <w:t>17</w:t>
      </w:r>
      <w:r w:rsidRPr="00C8704E">
        <w:rPr>
          <w:rFonts w:ascii="Arial" w:hAnsi="Arial" w:cs="Arial"/>
          <w:b/>
          <w:bCs/>
          <w:i/>
          <w:iCs/>
          <w:color w:val="00000A"/>
          <w:sz w:val="22"/>
          <w:szCs w:val="22"/>
          <w:lang w:eastAsia="el-GR"/>
        </w:rPr>
        <w:t xml:space="preserve"> </w:t>
      </w:r>
      <w:r w:rsidRPr="00C8704E">
        <w:rPr>
          <w:rFonts w:ascii="Arial" w:hAnsi="Arial" w:cs="Arial"/>
          <w:i/>
          <w:iCs/>
          <w:color w:val="00000A"/>
          <w:sz w:val="22"/>
          <w:szCs w:val="22"/>
          <w:lang w:eastAsia="el-GR"/>
        </w:rPr>
        <w:t>Βεβαίωση περαίωσης εργασιών της Διεύθυνσης Τεχνικών Υπηρεσιών</w:t>
      </w:r>
    </w:p>
    <w:p w:rsidR="00C8704E" w:rsidRPr="00C8704E" w:rsidRDefault="00C8704E" w:rsidP="00C8704E">
      <w:pPr>
        <w:numPr>
          <w:ilvl w:val="0"/>
          <w:numId w:val="18"/>
        </w:numPr>
        <w:suppressAutoHyphens w:val="0"/>
        <w:spacing w:before="100" w:beforeAutospacing="1" w:after="198"/>
        <w:rPr>
          <w:color w:val="00000A"/>
          <w:lang w:eastAsia="el-GR"/>
        </w:rPr>
      </w:pPr>
      <w:r w:rsidRPr="00C8704E">
        <w:rPr>
          <w:rFonts w:ascii="Arial" w:hAnsi="Arial" w:cs="Arial"/>
          <w:i/>
          <w:iCs/>
          <w:color w:val="00000A"/>
          <w:sz w:val="22"/>
          <w:szCs w:val="22"/>
          <w:lang w:eastAsia="el-GR"/>
        </w:rPr>
        <w:t xml:space="preserve">Την υπ’ αριθμόν </w:t>
      </w:r>
      <w:r w:rsidRPr="00C8704E">
        <w:rPr>
          <w:rFonts w:ascii="Arial" w:hAnsi="Arial" w:cs="Arial"/>
          <w:b/>
          <w:bCs/>
          <w:i/>
          <w:iCs/>
          <w:color w:val="00000A"/>
          <w:sz w:val="22"/>
          <w:szCs w:val="22"/>
          <w:lang w:eastAsia="el-GR"/>
        </w:rPr>
        <w:t>7668/29.04.2020</w:t>
      </w:r>
      <w:r w:rsidRPr="00C8704E">
        <w:rPr>
          <w:rFonts w:ascii="Arial" w:hAnsi="Arial" w:cs="Arial"/>
          <w:i/>
          <w:iCs/>
          <w:color w:val="00000A"/>
          <w:sz w:val="22"/>
          <w:szCs w:val="22"/>
          <w:lang w:eastAsia="el-GR"/>
        </w:rPr>
        <w:t xml:space="preserve"> Ανακοίνωση Δημόσιας Κλήρωσης ( των Τεχνικών Υπαλλήλων ) του Δήμου </w:t>
      </w:r>
      <w:proofErr w:type="spellStart"/>
      <w:r w:rsidRPr="00C8704E">
        <w:rPr>
          <w:rFonts w:ascii="Arial" w:hAnsi="Arial" w:cs="Arial"/>
          <w:i/>
          <w:iCs/>
          <w:color w:val="00000A"/>
          <w:sz w:val="22"/>
          <w:szCs w:val="22"/>
          <w:lang w:eastAsia="el-GR"/>
        </w:rPr>
        <w:t>Λεβαδέων</w:t>
      </w:r>
      <w:proofErr w:type="spellEnd"/>
      <w:r w:rsidRPr="00C8704E">
        <w:rPr>
          <w:rFonts w:ascii="Arial" w:hAnsi="Arial" w:cs="Arial"/>
          <w:i/>
          <w:iCs/>
          <w:color w:val="00000A"/>
          <w:sz w:val="22"/>
          <w:szCs w:val="22"/>
          <w:lang w:eastAsia="el-GR"/>
        </w:rPr>
        <w:t xml:space="preserve"> , η οποία και αναρτήθηκε στον Πίνακα Ανακοινώσεων του Δήμου </w:t>
      </w:r>
    </w:p>
    <w:p w:rsidR="00C8704E" w:rsidRPr="00C8704E" w:rsidRDefault="00C8704E" w:rsidP="00C8704E">
      <w:pPr>
        <w:numPr>
          <w:ilvl w:val="0"/>
          <w:numId w:val="18"/>
        </w:numPr>
        <w:suppressAutoHyphens w:val="0"/>
        <w:spacing w:before="100" w:beforeAutospacing="1" w:after="198"/>
        <w:rPr>
          <w:color w:val="00000A"/>
          <w:lang w:eastAsia="el-GR"/>
        </w:rPr>
      </w:pPr>
      <w:r w:rsidRPr="00C8704E">
        <w:rPr>
          <w:rFonts w:ascii="Arial" w:hAnsi="Arial" w:cs="Arial"/>
          <w:i/>
          <w:iCs/>
          <w:color w:val="00000A"/>
          <w:sz w:val="22"/>
          <w:szCs w:val="22"/>
          <w:lang w:eastAsia="el-GR"/>
        </w:rPr>
        <w:t>Την κλήρωση που πραγματοποιήθηκε την Δευτέρα 04.05.2020 στο γραφείο του Προϊστάμενου της Διεύθυνσης Τεχνικών Υπηρεσιών</w:t>
      </w:r>
    </w:p>
    <w:p w:rsidR="00C8704E" w:rsidRPr="00C8704E" w:rsidRDefault="00C8704E" w:rsidP="00C8704E">
      <w:pPr>
        <w:numPr>
          <w:ilvl w:val="0"/>
          <w:numId w:val="18"/>
        </w:numPr>
        <w:suppressAutoHyphens w:val="0"/>
        <w:spacing w:before="100" w:beforeAutospacing="1" w:after="198"/>
        <w:rPr>
          <w:color w:val="00000A"/>
          <w:lang w:eastAsia="el-GR"/>
        </w:rPr>
      </w:pPr>
      <w:r w:rsidRPr="00C8704E">
        <w:rPr>
          <w:rFonts w:ascii="Arial" w:hAnsi="Arial" w:cs="Arial"/>
          <w:i/>
          <w:iCs/>
          <w:color w:val="00000A"/>
          <w:sz w:val="22"/>
          <w:szCs w:val="22"/>
          <w:lang w:eastAsia="el-GR"/>
        </w:rPr>
        <w:t xml:space="preserve">Το υπ’ αριθμόν </w:t>
      </w:r>
      <w:r w:rsidRPr="00C8704E">
        <w:rPr>
          <w:rFonts w:ascii="Arial" w:hAnsi="Arial" w:cs="Arial"/>
          <w:b/>
          <w:bCs/>
          <w:i/>
          <w:iCs/>
          <w:color w:val="00000A"/>
          <w:sz w:val="22"/>
          <w:szCs w:val="22"/>
          <w:lang w:eastAsia="el-GR"/>
        </w:rPr>
        <w:t>7786/04.05.2020</w:t>
      </w:r>
      <w:r w:rsidRPr="00C8704E">
        <w:rPr>
          <w:rFonts w:ascii="Arial" w:hAnsi="Arial" w:cs="Arial"/>
          <w:i/>
          <w:iCs/>
          <w:color w:val="00000A"/>
          <w:sz w:val="22"/>
          <w:szCs w:val="22"/>
          <w:lang w:eastAsia="el-GR"/>
        </w:rPr>
        <w:t xml:space="preserve"> Πρακτικό ανάδειξης Τεχνικών Υπαλλήλων με το οποίο μέλη ορίσθηκαν οι κάτωθι υπάλληλοι : </w:t>
      </w:r>
    </w:p>
    <w:p w:rsidR="00C8704E" w:rsidRPr="00C8704E" w:rsidRDefault="00C8704E" w:rsidP="00C8704E">
      <w:pPr>
        <w:suppressAutoHyphens w:val="0"/>
        <w:spacing w:before="100" w:beforeAutospacing="1" w:after="100" w:afterAutospacing="1"/>
        <w:rPr>
          <w:color w:val="00000A"/>
          <w:lang w:eastAsia="el-GR"/>
        </w:rPr>
      </w:pPr>
      <w:r w:rsidRPr="00C8704E">
        <w:rPr>
          <w:rFonts w:ascii="Arial" w:hAnsi="Arial" w:cs="Arial"/>
          <w:b/>
          <w:bCs/>
          <w:i/>
          <w:iCs/>
          <w:color w:val="00000A"/>
          <w:sz w:val="22"/>
          <w:szCs w:val="22"/>
          <w:lang w:eastAsia="el-GR"/>
        </w:rPr>
        <w:lastRenderedPageBreak/>
        <w:t>Τακτικά Μέλη Επιτροπής</w:t>
      </w:r>
    </w:p>
    <w:p w:rsidR="00C8704E" w:rsidRPr="00C8704E" w:rsidRDefault="00C8704E" w:rsidP="00C8704E">
      <w:pPr>
        <w:numPr>
          <w:ilvl w:val="0"/>
          <w:numId w:val="19"/>
        </w:numPr>
        <w:suppressAutoHyphens w:val="0"/>
        <w:spacing w:before="100" w:beforeAutospacing="1" w:after="198"/>
        <w:rPr>
          <w:color w:val="00000A"/>
          <w:lang w:eastAsia="el-GR"/>
        </w:rPr>
      </w:pPr>
      <w:bookmarkStart w:id="0" w:name="__DdeLink__180_1089384924"/>
      <w:bookmarkStart w:id="1" w:name="__DdeLink__281_1228672452"/>
      <w:bookmarkEnd w:id="0"/>
      <w:bookmarkEnd w:id="1"/>
      <w:r w:rsidRPr="00C8704E">
        <w:rPr>
          <w:rFonts w:ascii="Arial" w:hAnsi="Arial" w:cs="Arial"/>
          <w:b/>
          <w:bCs/>
          <w:i/>
          <w:iCs/>
          <w:color w:val="000000"/>
          <w:sz w:val="22"/>
          <w:szCs w:val="22"/>
          <w:lang w:eastAsia="el-GR"/>
        </w:rPr>
        <w:t>ΜΕΛΙΣΣΑΡΗΣ ΙΩΑΝΝΗΣ</w:t>
      </w:r>
      <w:r w:rsidRPr="00C8704E">
        <w:rPr>
          <w:rFonts w:ascii="Arial" w:hAnsi="Arial" w:cs="Arial"/>
          <w:i/>
          <w:iCs/>
          <w:color w:val="000000"/>
          <w:sz w:val="22"/>
          <w:szCs w:val="22"/>
          <w:lang w:eastAsia="el-GR"/>
        </w:rPr>
        <w:t xml:space="preserve"> Τ.Ε. Πολιτικών Μηχανικών ( Πρόεδρος )</w:t>
      </w:r>
    </w:p>
    <w:p w:rsidR="00C8704E" w:rsidRPr="00C8704E" w:rsidRDefault="00C8704E" w:rsidP="00C8704E">
      <w:pPr>
        <w:numPr>
          <w:ilvl w:val="0"/>
          <w:numId w:val="19"/>
        </w:numPr>
        <w:suppressAutoHyphens w:val="0"/>
        <w:spacing w:before="100" w:beforeAutospacing="1" w:after="198"/>
        <w:rPr>
          <w:color w:val="00000A"/>
          <w:lang w:eastAsia="el-GR"/>
        </w:rPr>
      </w:pPr>
      <w:r w:rsidRPr="00C8704E">
        <w:rPr>
          <w:rFonts w:ascii="Arial" w:hAnsi="Arial" w:cs="Arial"/>
          <w:b/>
          <w:bCs/>
          <w:i/>
          <w:iCs/>
          <w:color w:val="000000"/>
          <w:sz w:val="22"/>
          <w:szCs w:val="22"/>
          <w:lang w:eastAsia="el-GR"/>
        </w:rPr>
        <w:t>ΜΠΑΤΣΟΥ ΕΥΑΓΓΕΛΙΑ</w:t>
      </w:r>
      <w:r w:rsidRPr="00C8704E">
        <w:rPr>
          <w:rFonts w:ascii="Arial" w:hAnsi="Arial" w:cs="Arial"/>
          <w:i/>
          <w:iCs/>
          <w:color w:val="000000"/>
          <w:sz w:val="22"/>
          <w:szCs w:val="22"/>
          <w:lang w:eastAsia="el-GR"/>
        </w:rPr>
        <w:t xml:space="preserve"> Τ.Ε. Πολιτικών Μηχανικών - μέλος </w:t>
      </w:r>
    </w:p>
    <w:p w:rsidR="00C8704E" w:rsidRPr="00C8704E" w:rsidRDefault="00C8704E" w:rsidP="00C8704E">
      <w:pPr>
        <w:suppressAutoHyphens w:val="0"/>
        <w:spacing w:before="100" w:beforeAutospacing="1" w:after="100" w:afterAutospacing="1"/>
        <w:rPr>
          <w:color w:val="00000A"/>
          <w:lang w:eastAsia="el-GR"/>
        </w:rPr>
      </w:pPr>
      <w:r w:rsidRPr="00C8704E">
        <w:rPr>
          <w:rFonts w:ascii="Arial" w:hAnsi="Arial" w:cs="Arial"/>
          <w:b/>
          <w:bCs/>
          <w:i/>
          <w:iCs/>
          <w:color w:val="000000"/>
          <w:sz w:val="22"/>
          <w:szCs w:val="22"/>
          <w:lang w:eastAsia="el-GR"/>
        </w:rPr>
        <w:t>Αναπληρωματικά Μέλη Επιτροπής</w:t>
      </w:r>
    </w:p>
    <w:p w:rsidR="00C8704E" w:rsidRPr="00C8704E" w:rsidRDefault="00C8704E" w:rsidP="00C8704E">
      <w:pPr>
        <w:numPr>
          <w:ilvl w:val="0"/>
          <w:numId w:val="20"/>
        </w:numPr>
        <w:suppressAutoHyphens w:val="0"/>
        <w:spacing w:before="100" w:beforeAutospacing="1" w:after="100" w:afterAutospacing="1"/>
        <w:rPr>
          <w:color w:val="00000A"/>
          <w:lang w:eastAsia="el-GR"/>
        </w:rPr>
      </w:pPr>
      <w:r w:rsidRPr="00C8704E">
        <w:rPr>
          <w:rFonts w:ascii="Arial" w:hAnsi="Arial" w:cs="Arial"/>
          <w:b/>
          <w:bCs/>
          <w:i/>
          <w:iCs/>
          <w:color w:val="000000"/>
          <w:sz w:val="22"/>
          <w:szCs w:val="22"/>
          <w:lang w:eastAsia="el-GR"/>
        </w:rPr>
        <w:t>ΜΠΟΥΤΣΙΚΟΣ ΓΕΩΡΓΙΟΣ</w:t>
      </w:r>
      <w:r w:rsidRPr="00C8704E">
        <w:rPr>
          <w:rFonts w:ascii="Arial" w:hAnsi="Arial" w:cs="Arial"/>
          <w:i/>
          <w:iCs/>
          <w:color w:val="000000"/>
          <w:sz w:val="22"/>
          <w:szCs w:val="22"/>
          <w:lang w:eastAsia="el-GR"/>
        </w:rPr>
        <w:t xml:space="preserve"> Π.Ε. Πολιτικών Μηχανικών </w:t>
      </w:r>
    </w:p>
    <w:p w:rsidR="00C8704E" w:rsidRPr="00C8704E" w:rsidRDefault="00C8704E" w:rsidP="00C8704E">
      <w:pPr>
        <w:numPr>
          <w:ilvl w:val="0"/>
          <w:numId w:val="20"/>
        </w:numPr>
        <w:suppressAutoHyphens w:val="0"/>
        <w:spacing w:before="100" w:beforeAutospacing="1" w:after="100" w:afterAutospacing="1"/>
        <w:rPr>
          <w:color w:val="00000A"/>
          <w:lang w:eastAsia="el-GR"/>
        </w:rPr>
      </w:pPr>
      <w:r w:rsidRPr="00C8704E">
        <w:rPr>
          <w:rFonts w:ascii="Arial" w:hAnsi="Arial" w:cs="Arial"/>
          <w:b/>
          <w:bCs/>
          <w:i/>
          <w:iCs/>
          <w:color w:val="000000"/>
          <w:sz w:val="22"/>
          <w:szCs w:val="22"/>
          <w:lang w:eastAsia="el-GR"/>
        </w:rPr>
        <w:t>ΣΩΤΗΡΟΠΟΥΛΟΥ ΡΕΓΓΙΝΑ</w:t>
      </w:r>
      <w:r w:rsidRPr="00C8704E">
        <w:rPr>
          <w:rFonts w:ascii="Arial" w:hAnsi="Arial" w:cs="Arial"/>
          <w:i/>
          <w:iCs/>
          <w:color w:val="000000"/>
          <w:sz w:val="22"/>
          <w:szCs w:val="22"/>
          <w:lang w:eastAsia="el-GR"/>
        </w:rPr>
        <w:t xml:space="preserve"> Π.Ε. Πολιτικών Μηχανικών </w:t>
      </w:r>
    </w:p>
    <w:p w:rsidR="00C8704E" w:rsidRPr="00C8704E" w:rsidRDefault="00C8704E" w:rsidP="00C8704E">
      <w:pPr>
        <w:suppressAutoHyphens w:val="0"/>
        <w:spacing w:before="100" w:beforeAutospacing="1" w:after="198"/>
        <w:ind w:left="737"/>
        <w:rPr>
          <w:color w:val="00000A"/>
          <w:lang w:eastAsia="el-GR"/>
        </w:rPr>
      </w:pPr>
      <w:r w:rsidRPr="00C8704E">
        <w:rPr>
          <w:rFonts w:ascii="Arial" w:hAnsi="Arial" w:cs="Arial"/>
          <w:i/>
          <w:iCs/>
          <w:color w:val="00000A"/>
          <w:sz w:val="22"/>
          <w:szCs w:val="22"/>
          <w:lang w:eastAsia="el-GR"/>
        </w:rPr>
        <w:t xml:space="preserve">5. Την υπ’ αριθμόν 7669/29.04.2020 Ανακοίνωση Δημόσιας Κλήρωσης ( των Δημοτικών Συμβούλων ) του Δήμου </w:t>
      </w:r>
      <w:proofErr w:type="spellStart"/>
      <w:r w:rsidRPr="00C8704E">
        <w:rPr>
          <w:rFonts w:ascii="Arial" w:hAnsi="Arial" w:cs="Arial"/>
          <w:i/>
          <w:iCs/>
          <w:color w:val="00000A"/>
          <w:sz w:val="22"/>
          <w:szCs w:val="22"/>
          <w:lang w:eastAsia="el-GR"/>
        </w:rPr>
        <w:t>Λεβαδέων</w:t>
      </w:r>
      <w:proofErr w:type="spellEnd"/>
      <w:r w:rsidRPr="00C8704E">
        <w:rPr>
          <w:rFonts w:ascii="Arial" w:hAnsi="Arial" w:cs="Arial"/>
          <w:i/>
          <w:iCs/>
          <w:color w:val="00000A"/>
          <w:sz w:val="22"/>
          <w:szCs w:val="22"/>
          <w:lang w:eastAsia="el-GR"/>
        </w:rPr>
        <w:t>, η οποία και αναρτήθηκε στον Πίνακα Ανακοινώσεων του Δήμου</w:t>
      </w:r>
    </w:p>
    <w:p w:rsidR="00C8704E" w:rsidRPr="00C8704E" w:rsidRDefault="00C8704E" w:rsidP="00C8704E">
      <w:pPr>
        <w:suppressAutoHyphens w:val="0"/>
        <w:spacing w:before="100" w:beforeAutospacing="1" w:after="198"/>
        <w:ind w:left="720"/>
        <w:rPr>
          <w:color w:val="00000A"/>
          <w:lang w:eastAsia="el-GR"/>
        </w:rPr>
      </w:pPr>
      <w:r w:rsidRPr="00C8704E">
        <w:rPr>
          <w:rFonts w:ascii="Arial" w:hAnsi="Arial" w:cs="Arial"/>
          <w:i/>
          <w:iCs/>
          <w:color w:val="00000A"/>
          <w:sz w:val="22"/>
          <w:szCs w:val="22"/>
          <w:lang w:eastAsia="el-GR"/>
        </w:rPr>
        <w:t>6. Την κλήρωση που πραγματοποιήθηκε την Δευτέρα 04.05.2020 στο γραφείο του Προϊστάμενου της Διεύθυνσης Τεχνικών Υπηρεσιών</w:t>
      </w:r>
    </w:p>
    <w:p w:rsidR="00C8704E" w:rsidRPr="00C8704E" w:rsidRDefault="00C8704E" w:rsidP="00C8704E">
      <w:pPr>
        <w:suppressAutoHyphens w:val="0"/>
        <w:spacing w:before="100" w:beforeAutospacing="1" w:after="198"/>
        <w:ind w:left="743" w:hanging="34"/>
        <w:rPr>
          <w:color w:val="00000A"/>
          <w:lang w:eastAsia="el-GR"/>
        </w:rPr>
      </w:pPr>
      <w:r w:rsidRPr="00C8704E">
        <w:rPr>
          <w:rFonts w:ascii="Arial" w:hAnsi="Arial" w:cs="Arial"/>
          <w:i/>
          <w:iCs/>
          <w:color w:val="00000A"/>
          <w:sz w:val="22"/>
          <w:szCs w:val="22"/>
          <w:lang w:eastAsia="el-GR"/>
        </w:rPr>
        <w:t>7. Το υπ’ αριθμόν 7787/04.05.2020 Πρακτικό ανάδειξης Δημοτικών Συμβούλων με το οποίο μέλη ορίσθηκαν οι κάτωθι :</w:t>
      </w:r>
    </w:p>
    <w:p w:rsidR="00C8704E" w:rsidRPr="00C8704E" w:rsidRDefault="00C8704E" w:rsidP="00C8704E">
      <w:pPr>
        <w:suppressAutoHyphens w:val="0"/>
        <w:spacing w:before="100" w:beforeAutospacing="1" w:after="100" w:afterAutospacing="1"/>
        <w:rPr>
          <w:color w:val="00000A"/>
          <w:lang w:eastAsia="el-GR"/>
        </w:rPr>
      </w:pPr>
      <w:r w:rsidRPr="00C8704E">
        <w:rPr>
          <w:rFonts w:ascii="Arial" w:hAnsi="Arial" w:cs="Arial"/>
          <w:b/>
          <w:bCs/>
          <w:i/>
          <w:iCs/>
          <w:color w:val="00000A"/>
          <w:sz w:val="22"/>
          <w:szCs w:val="22"/>
          <w:lang w:eastAsia="el-GR"/>
        </w:rPr>
        <w:t>Τακτικό Μέλος Επιτροπής</w:t>
      </w:r>
    </w:p>
    <w:p w:rsidR="00C8704E" w:rsidRPr="00C8704E" w:rsidRDefault="00C8704E" w:rsidP="00C8704E">
      <w:pPr>
        <w:suppressAutoHyphens w:val="0"/>
        <w:spacing w:before="100" w:beforeAutospacing="1" w:after="100" w:afterAutospacing="1"/>
        <w:rPr>
          <w:color w:val="00000A"/>
          <w:lang w:eastAsia="el-GR"/>
        </w:rPr>
      </w:pPr>
      <w:r w:rsidRPr="00C8704E">
        <w:rPr>
          <w:rFonts w:ascii="Arial" w:hAnsi="Arial" w:cs="Arial"/>
          <w:i/>
          <w:iCs/>
          <w:color w:val="00000A"/>
          <w:sz w:val="22"/>
          <w:szCs w:val="22"/>
          <w:lang w:eastAsia="el-GR"/>
        </w:rPr>
        <w:t xml:space="preserve">1. </w:t>
      </w:r>
      <w:r w:rsidRPr="00C8704E">
        <w:rPr>
          <w:rFonts w:ascii="Arial" w:hAnsi="Arial" w:cs="Arial"/>
          <w:b/>
          <w:bCs/>
          <w:i/>
          <w:iCs/>
          <w:color w:val="00000A"/>
          <w:sz w:val="22"/>
          <w:szCs w:val="22"/>
          <w:lang w:eastAsia="el-GR"/>
        </w:rPr>
        <w:t xml:space="preserve">ΦΟΡΤΩΣΗΣ ΑΝΑΘΑΣΙΟΣ </w:t>
      </w:r>
    </w:p>
    <w:p w:rsidR="00C8704E" w:rsidRPr="00C8704E" w:rsidRDefault="00C8704E" w:rsidP="00C8704E">
      <w:pPr>
        <w:suppressAutoHyphens w:val="0"/>
        <w:spacing w:before="100" w:beforeAutospacing="1" w:after="100" w:afterAutospacing="1"/>
        <w:rPr>
          <w:color w:val="00000A"/>
          <w:lang w:eastAsia="el-GR"/>
        </w:rPr>
      </w:pPr>
      <w:r w:rsidRPr="00C8704E">
        <w:rPr>
          <w:rFonts w:ascii="Arial" w:hAnsi="Arial" w:cs="Arial"/>
          <w:b/>
          <w:bCs/>
          <w:i/>
          <w:iCs/>
          <w:color w:val="00000A"/>
          <w:sz w:val="22"/>
          <w:szCs w:val="22"/>
          <w:lang w:eastAsia="el-GR"/>
        </w:rPr>
        <w:t>Αναπληρωματικό Μέλος Επιτροπής</w:t>
      </w:r>
    </w:p>
    <w:p w:rsidR="00C8704E" w:rsidRPr="00C8704E" w:rsidRDefault="00C8704E" w:rsidP="00C8704E">
      <w:pPr>
        <w:suppressAutoHyphens w:val="0"/>
        <w:spacing w:before="100" w:beforeAutospacing="1" w:after="198"/>
        <w:ind w:left="720"/>
        <w:rPr>
          <w:color w:val="00000A"/>
          <w:lang w:eastAsia="el-GR"/>
        </w:rPr>
      </w:pPr>
      <w:r w:rsidRPr="00C8704E">
        <w:rPr>
          <w:rFonts w:ascii="Arial" w:hAnsi="Arial" w:cs="Arial"/>
          <w:i/>
          <w:iCs/>
          <w:color w:val="00000A"/>
          <w:sz w:val="22"/>
          <w:szCs w:val="22"/>
          <w:lang w:eastAsia="el-GR"/>
        </w:rPr>
        <w:t xml:space="preserve">1. </w:t>
      </w:r>
      <w:r w:rsidRPr="00C8704E">
        <w:rPr>
          <w:rFonts w:ascii="Arial" w:hAnsi="Arial" w:cs="Arial"/>
          <w:b/>
          <w:bCs/>
          <w:i/>
          <w:iCs/>
          <w:color w:val="00000A"/>
          <w:sz w:val="22"/>
          <w:szCs w:val="22"/>
          <w:lang w:eastAsia="el-GR"/>
        </w:rPr>
        <w:t>ΤΣΙΦΗΣ ΔΗΜΗΤΡΙΟΣ</w:t>
      </w:r>
    </w:p>
    <w:p w:rsidR="00C8704E" w:rsidRPr="00C8704E" w:rsidRDefault="00C8704E" w:rsidP="00C8704E">
      <w:pPr>
        <w:suppressAutoHyphens w:val="0"/>
        <w:spacing w:before="100" w:beforeAutospacing="1" w:after="100" w:afterAutospacing="1"/>
        <w:rPr>
          <w:rFonts w:ascii="Mistral" w:hAnsi="Mistral"/>
          <w:color w:val="00000A"/>
          <w:sz w:val="36"/>
          <w:szCs w:val="36"/>
          <w:lang w:eastAsia="el-GR"/>
        </w:rPr>
      </w:pPr>
      <w:r w:rsidRPr="00C8704E">
        <w:rPr>
          <w:rFonts w:ascii="Arial" w:hAnsi="Arial" w:cs="Arial"/>
          <w:b/>
          <w:bCs/>
          <w:i/>
          <w:iCs/>
          <w:color w:val="00000A"/>
          <w:sz w:val="22"/>
          <w:szCs w:val="22"/>
          <w:lang w:eastAsia="el-GR"/>
        </w:rPr>
        <w:t xml:space="preserve">Καλούνται τα μέλη του Δημοτικού Συμβουλίου του Δήμου </w:t>
      </w:r>
      <w:proofErr w:type="spellStart"/>
      <w:r w:rsidRPr="00C8704E">
        <w:rPr>
          <w:rFonts w:ascii="Arial" w:hAnsi="Arial" w:cs="Arial"/>
          <w:b/>
          <w:bCs/>
          <w:i/>
          <w:iCs/>
          <w:color w:val="00000A"/>
          <w:sz w:val="22"/>
          <w:szCs w:val="22"/>
          <w:lang w:eastAsia="el-GR"/>
        </w:rPr>
        <w:t>Λεβαδέων</w:t>
      </w:r>
      <w:proofErr w:type="spellEnd"/>
      <w:r w:rsidRPr="00C8704E">
        <w:rPr>
          <w:rFonts w:ascii="Arial" w:hAnsi="Arial" w:cs="Arial"/>
          <w:b/>
          <w:bCs/>
          <w:i/>
          <w:iCs/>
          <w:color w:val="00000A"/>
          <w:sz w:val="22"/>
          <w:szCs w:val="22"/>
          <w:lang w:eastAsia="el-GR"/>
        </w:rPr>
        <w:t xml:space="preserve"> όπως προβούν</w:t>
      </w:r>
      <w:r w:rsidRPr="00C8704E">
        <w:rPr>
          <w:rFonts w:ascii="Arial" w:hAnsi="Arial" w:cs="Arial"/>
          <w:i/>
          <w:iCs/>
          <w:color w:val="00000A"/>
          <w:sz w:val="22"/>
          <w:szCs w:val="22"/>
          <w:lang w:eastAsia="el-GR"/>
        </w:rPr>
        <w:t xml:space="preserve"> :</w:t>
      </w:r>
    </w:p>
    <w:p w:rsidR="00C8704E" w:rsidRDefault="00C8704E" w:rsidP="00C8704E">
      <w:pPr>
        <w:suppressAutoHyphens w:val="0"/>
        <w:spacing w:before="100" w:beforeAutospacing="1" w:after="198"/>
        <w:rPr>
          <w:rFonts w:ascii="Arial" w:hAnsi="Arial" w:cs="Arial"/>
          <w:i/>
          <w:iCs/>
          <w:color w:val="000000"/>
          <w:sz w:val="22"/>
          <w:szCs w:val="22"/>
          <w:lang w:eastAsia="el-GR"/>
        </w:rPr>
      </w:pPr>
      <w:bookmarkStart w:id="2" w:name="__DdeLink__83_4831844211"/>
      <w:bookmarkStart w:id="3" w:name="__DdeLink__935_2076798081"/>
      <w:bookmarkStart w:id="4" w:name="__DdeLink__83_4831844212"/>
      <w:bookmarkStart w:id="5" w:name="__DdeLink__935_2076798082"/>
      <w:bookmarkStart w:id="6" w:name="__DdeLink__141_13542199921"/>
      <w:bookmarkStart w:id="7" w:name="__DdeLink__83_4831844213"/>
      <w:bookmarkStart w:id="8" w:name="__DdeLink__935_2076798083"/>
      <w:bookmarkStart w:id="9" w:name="__DdeLink__262_17017411421"/>
      <w:bookmarkStart w:id="10" w:name="__DdeLink__141_13542199922"/>
      <w:bookmarkStart w:id="11" w:name="__DdeLink__83_4831844214"/>
      <w:bookmarkStart w:id="12" w:name="__DdeLink__935_2076798084"/>
      <w:bookmarkEnd w:id="2"/>
      <w:bookmarkEnd w:id="3"/>
      <w:bookmarkEnd w:id="4"/>
      <w:bookmarkEnd w:id="5"/>
      <w:bookmarkEnd w:id="6"/>
      <w:bookmarkEnd w:id="7"/>
      <w:bookmarkEnd w:id="8"/>
      <w:bookmarkEnd w:id="9"/>
      <w:bookmarkEnd w:id="10"/>
      <w:bookmarkEnd w:id="11"/>
      <w:bookmarkEnd w:id="12"/>
      <w:r w:rsidRPr="00C8704E">
        <w:rPr>
          <w:rFonts w:ascii="Arial" w:hAnsi="Arial" w:cs="Arial"/>
          <w:b/>
          <w:bCs/>
          <w:i/>
          <w:iCs/>
          <w:color w:val="000000"/>
          <w:sz w:val="22"/>
          <w:szCs w:val="22"/>
          <w:lang w:eastAsia="el-GR"/>
        </w:rPr>
        <w:t>Στην συγκρότηση της Επιτροπής Προσωρινής και Οριστικής Παραλαβής</w:t>
      </w:r>
      <w:r w:rsidRPr="00C8704E">
        <w:rPr>
          <w:rFonts w:ascii="Arial" w:hAnsi="Arial" w:cs="Arial"/>
          <w:i/>
          <w:iCs/>
          <w:color w:val="000000"/>
          <w:sz w:val="22"/>
          <w:szCs w:val="22"/>
          <w:lang w:eastAsia="el-GR"/>
        </w:rPr>
        <w:t xml:space="preserve"> του έργου « </w:t>
      </w:r>
      <w:r w:rsidRPr="00C8704E">
        <w:rPr>
          <w:rFonts w:ascii="Arial" w:hAnsi="Arial" w:cs="Arial"/>
          <w:b/>
          <w:bCs/>
          <w:i/>
          <w:iCs/>
          <w:color w:val="000000"/>
          <w:sz w:val="22"/>
          <w:szCs w:val="22"/>
          <w:lang w:eastAsia="el-GR"/>
        </w:rPr>
        <w:t xml:space="preserve">ΒΕΛΤΙΩΣΗ ΚΑΙ ΑΝΑΠΛΑΣΗ ΚΟΙΝΟΧΡΗΣΤΩΝ ΧΩΡΩΝ ΟΙΚΙΣΜΟΥ ΕΛΙΚΩΝΑ </w:t>
      </w:r>
      <w:r w:rsidRPr="00C8704E">
        <w:rPr>
          <w:rFonts w:ascii="Arial" w:hAnsi="Arial" w:cs="Arial"/>
          <w:i/>
          <w:iCs/>
          <w:color w:val="000000"/>
          <w:sz w:val="22"/>
          <w:szCs w:val="22"/>
          <w:lang w:eastAsia="el-GR"/>
        </w:rPr>
        <w:t xml:space="preserve">» για το οποίο υπάρχει η </w:t>
      </w:r>
      <w:proofErr w:type="spellStart"/>
      <w:r w:rsidRPr="00C8704E">
        <w:rPr>
          <w:rFonts w:ascii="Arial" w:hAnsi="Arial" w:cs="Arial"/>
          <w:i/>
          <w:iCs/>
          <w:color w:val="000000"/>
          <w:sz w:val="22"/>
          <w:szCs w:val="22"/>
          <w:lang w:eastAsia="el-GR"/>
        </w:rPr>
        <w:t>υπ΄</w:t>
      </w:r>
      <w:proofErr w:type="spellEnd"/>
      <w:r w:rsidRPr="00C8704E">
        <w:rPr>
          <w:rFonts w:ascii="Arial" w:hAnsi="Arial" w:cs="Arial"/>
          <w:i/>
          <w:iCs/>
          <w:color w:val="000000"/>
          <w:sz w:val="22"/>
          <w:szCs w:val="22"/>
          <w:lang w:eastAsia="el-GR"/>
        </w:rPr>
        <w:t xml:space="preserve"> αριθμόν 10448/04.05.2017 Βεβαίωση Περαίωσης Εργασιών , ως κάτωθι : </w:t>
      </w:r>
    </w:p>
    <w:p w:rsidR="00586F28" w:rsidRPr="00C8704E" w:rsidRDefault="00586F28" w:rsidP="00C8704E">
      <w:pPr>
        <w:suppressAutoHyphens w:val="0"/>
        <w:spacing w:before="100" w:beforeAutospacing="1" w:after="198"/>
        <w:rPr>
          <w:color w:val="00000A"/>
          <w:lang w:eastAsia="el-GR"/>
        </w:rPr>
      </w:pPr>
    </w:p>
    <w:p w:rsidR="00C8704E" w:rsidRPr="00C8704E" w:rsidRDefault="00C8704E" w:rsidP="00C8704E">
      <w:pPr>
        <w:suppressAutoHyphens w:val="0"/>
        <w:spacing w:before="100" w:beforeAutospacing="1" w:after="198"/>
        <w:rPr>
          <w:color w:val="00000A"/>
          <w:lang w:eastAsia="el-GR"/>
        </w:rPr>
      </w:pPr>
      <w:r w:rsidRPr="00C8704E">
        <w:rPr>
          <w:rFonts w:ascii="Arial" w:hAnsi="Arial" w:cs="Arial"/>
          <w:b/>
          <w:bCs/>
          <w:i/>
          <w:iCs/>
          <w:color w:val="000000"/>
          <w:sz w:val="22"/>
          <w:szCs w:val="22"/>
          <w:lang w:eastAsia="el-GR"/>
        </w:rPr>
        <w:t xml:space="preserve">ΤΑΚΤΙΚΑ ΜΕΛΗ </w:t>
      </w:r>
    </w:p>
    <w:p w:rsidR="00C8704E" w:rsidRPr="00C8704E" w:rsidRDefault="00C8704E" w:rsidP="00C8704E">
      <w:pPr>
        <w:numPr>
          <w:ilvl w:val="0"/>
          <w:numId w:val="21"/>
        </w:numPr>
        <w:suppressAutoHyphens w:val="0"/>
        <w:spacing w:before="100" w:beforeAutospacing="1" w:after="198"/>
        <w:rPr>
          <w:color w:val="00000A"/>
          <w:lang w:eastAsia="el-GR"/>
        </w:rPr>
      </w:pPr>
      <w:bookmarkStart w:id="13" w:name="__DdeLink__180_10893849241"/>
      <w:bookmarkStart w:id="14" w:name="__DdeLink__281_12286724521"/>
      <w:bookmarkEnd w:id="13"/>
      <w:bookmarkEnd w:id="14"/>
      <w:r w:rsidRPr="00C8704E">
        <w:rPr>
          <w:rFonts w:ascii="Arial" w:hAnsi="Arial" w:cs="Arial"/>
          <w:b/>
          <w:bCs/>
          <w:i/>
          <w:iCs/>
          <w:color w:val="000000"/>
          <w:sz w:val="22"/>
          <w:szCs w:val="22"/>
          <w:lang w:eastAsia="el-GR"/>
        </w:rPr>
        <w:t xml:space="preserve">ΜΕΛΙΣΣΑΡΗΣ ΙΩΑΝΝΗΣ </w:t>
      </w:r>
      <w:r w:rsidRPr="00C8704E">
        <w:rPr>
          <w:rFonts w:ascii="Arial" w:hAnsi="Arial" w:cs="Arial"/>
          <w:i/>
          <w:iCs/>
          <w:color w:val="000000"/>
          <w:sz w:val="22"/>
          <w:szCs w:val="22"/>
          <w:lang w:eastAsia="el-GR"/>
        </w:rPr>
        <w:t xml:space="preserve">Τ.Ε. Πολιτικών Μηχανικών ( Πρόεδρος ) </w:t>
      </w:r>
    </w:p>
    <w:p w:rsidR="00C8704E" w:rsidRPr="00C8704E" w:rsidRDefault="00C8704E" w:rsidP="00C8704E">
      <w:pPr>
        <w:numPr>
          <w:ilvl w:val="0"/>
          <w:numId w:val="21"/>
        </w:numPr>
        <w:suppressAutoHyphens w:val="0"/>
        <w:spacing w:before="100" w:beforeAutospacing="1" w:after="198"/>
        <w:rPr>
          <w:color w:val="00000A"/>
          <w:lang w:eastAsia="el-GR"/>
        </w:rPr>
      </w:pPr>
      <w:r w:rsidRPr="00C8704E">
        <w:rPr>
          <w:rFonts w:ascii="Arial" w:hAnsi="Arial" w:cs="Arial"/>
          <w:b/>
          <w:bCs/>
          <w:i/>
          <w:iCs/>
          <w:color w:val="000000"/>
          <w:sz w:val="22"/>
          <w:szCs w:val="22"/>
          <w:lang w:eastAsia="el-GR"/>
        </w:rPr>
        <w:t>ΜΠΑΤΣΟΥ ΕΥΑΓΓΕΛΙΑ</w:t>
      </w:r>
      <w:r w:rsidRPr="00C8704E">
        <w:rPr>
          <w:rFonts w:ascii="Arial" w:hAnsi="Arial" w:cs="Arial"/>
          <w:i/>
          <w:iCs/>
          <w:color w:val="000000"/>
          <w:sz w:val="22"/>
          <w:szCs w:val="22"/>
          <w:lang w:eastAsia="el-GR"/>
        </w:rPr>
        <w:t xml:space="preserve"> Τ.Ε. Πολιτικών Μηχανικών - μέλος </w:t>
      </w:r>
    </w:p>
    <w:p w:rsidR="00C8704E" w:rsidRPr="00C8704E" w:rsidRDefault="00C8704E" w:rsidP="00C8704E">
      <w:pPr>
        <w:numPr>
          <w:ilvl w:val="0"/>
          <w:numId w:val="21"/>
        </w:numPr>
        <w:suppressAutoHyphens w:val="0"/>
        <w:spacing w:before="100" w:beforeAutospacing="1" w:after="198"/>
        <w:rPr>
          <w:color w:val="00000A"/>
          <w:lang w:eastAsia="el-GR"/>
        </w:rPr>
      </w:pPr>
      <w:r w:rsidRPr="00C8704E">
        <w:rPr>
          <w:rFonts w:ascii="Arial" w:hAnsi="Arial" w:cs="Arial"/>
          <w:b/>
          <w:bCs/>
          <w:i/>
          <w:iCs/>
          <w:color w:val="000000"/>
          <w:sz w:val="22"/>
          <w:szCs w:val="22"/>
          <w:lang w:eastAsia="el-GR"/>
        </w:rPr>
        <w:t xml:space="preserve">ΦΟΡΤΩΣΗΣ ΑΘΑΝΑΣΙΟΣ – </w:t>
      </w:r>
      <w:r w:rsidRPr="00C8704E">
        <w:rPr>
          <w:rFonts w:ascii="Arial" w:hAnsi="Arial" w:cs="Arial"/>
          <w:i/>
          <w:iCs/>
          <w:color w:val="000000"/>
          <w:sz w:val="22"/>
          <w:szCs w:val="22"/>
          <w:lang w:eastAsia="el-GR"/>
        </w:rPr>
        <w:t xml:space="preserve">Δημοτικός Σύμβουλος - μέλος </w:t>
      </w:r>
    </w:p>
    <w:p w:rsidR="00C8704E" w:rsidRPr="00C8704E" w:rsidRDefault="00C8704E" w:rsidP="00C8704E">
      <w:pPr>
        <w:suppressAutoHyphens w:val="0"/>
        <w:spacing w:before="100" w:beforeAutospacing="1" w:after="100" w:afterAutospacing="1"/>
        <w:rPr>
          <w:color w:val="00000A"/>
          <w:lang w:eastAsia="el-GR"/>
        </w:rPr>
      </w:pPr>
      <w:r w:rsidRPr="00C8704E">
        <w:rPr>
          <w:rFonts w:ascii="Arial" w:hAnsi="Arial" w:cs="Arial"/>
          <w:b/>
          <w:bCs/>
          <w:i/>
          <w:iCs/>
          <w:color w:val="00000A"/>
          <w:sz w:val="22"/>
          <w:szCs w:val="22"/>
          <w:lang w:eastAsia="el-GR"/>
        </w:rPr>
        <w:t xml:space="preserve">ΑΝΑΠΛΗΡΩΜΑΤΙΚΑ ΜΕΛΗ </w:t>
      </w:r>
    </w:p>
    <w:p w:rsidR="00C8704E" w:rsidRPr="00C8704E" w:rsidRDefault="00C8704E" w:rsidP="00C8704E">
      <w:pPr>
        <w:numPr>
          <w:ilvl w:val="0"/>
          <w:numId w:val="22"/>
        </w:numPr>
        <w:suppressAutoHyphens w:val="0"/>
        <w:spacing w:before="100" w:beforeAutospacing="1" w:after="100" w:afterAutospacing="1"/>
        <w:rPr>
          <w:color w:val="00000A"/>
          <w:lang w:eastAsia="el-GR"/>
        </w:rPr>
      </w:pPr>
      <w:r w:rsidRPr="00C8704E">
        <w:rPr>
          <w:rFonts w:ascii="Arial" w:hAnsi="Arial" w:cs="Arial"/>
          <w:b/>
          <w:bCs/>
          <w:i/>
          <w:iCs/>
          <w:color w:val="000000"/>
          <w:sz w:val="22"/>
          <w:szCs w:val="22"/>
          <w:lang w:eastAsia="el-GR"/>
        </w:rPr>
        <w:t>ΜΠΟΥΤΣΙΚΟΣ ΓΕΩΡΓΙΟΣ</w:t>
      </w:r>
      <w:r w:rsidRPr="00C8704E">
        <w:rPr>
          <w:rFonts w:ascii="Arial" w:hAnsi="Arial" w:cs="Arial"/>
          <w:i/>
          <w:iCs/>
          <w:color w:val="000000"/>
          <w:sz w:val="22"/>
          <w:szCs w:val="22"/>
          <w:lang w:eastAsia="el-GR"/>
        </w:rPr>
        <w:t xml:space="preserve"> Π.Ε. Πολιτικών Μηχανικών </w:t>
      </w:r>
    </w:p>
    <w:p w:rsidR="00C8704E" w:rsidRPr="00C8704E" w:rsidRDefault="00C8704E" w:rsidP="00C8704E">
      <w:pPr>
        <w:numPr>
          <w:ilvl w:val="0"/>
          <w:numId w:val="22"/>
        </w:numPr>
        <w:suppressAutoHyphens w:val="0"/>
        <w:spacing w:before="100" w:beforeAutospacing="1" w:after="100" w:afterAutospacing="1"/>
        <w:rPr>
          <w:color w:val="00000A"/>
          <w:lang w:eastAsia="el-GR"/>
        </w:rPr>
      </w:pPr>
      <w:r w:rsidRPr="00C8704E">
        <w:rPr>
          <w:rFonts w:ascii="Arial" w:hAnsi="Arial" w:cs="Arial"/>
          <w:b/>
          <w:bCs/>
          <w:i/>
          <w:iCs/>
          <w:color w:val="000000"/>
          <w:sz w:val="22"/>
          <w:szCs w:val="22"/>
          <w:lang w:eastAsia="el-GR"/>
        </w:rPr>
        <w:t>ΣΩΤΗΡΟΠΟΥΛΟΥ ΡΕΓΓΙΝΑ</w:t>
      </w:r>
      <w:r w:rsidRPr="00C8704E">
        <w:rPr>
          <w:rFonts w:ascii="Arial" w:hAnsi="Arial" w:cs="Arial"/>
          <w:i/>
          <w:iCs/>
          <w:color w:val="000000"/>
          <w:sz w:val="22"/>
          <w:szCs w:val="22"/>
          <w:lang w:eastAsia="el-GR"/>
        </w:rPr>
        <w:t xml:space="preserve"> Π.Ε. Πολιτικών Μηχανικών </w:t>
      </w:r>
    </w:p>
    <w:p w:rsidR="00C8704E" w:rsidRPr="00C8704E" w:rsidRDefault="00C8704E" w:rsidP="00C8704E">
      <w:pPr>
        <w:numPr>
          <w:ilvl w:val="0"/>
          <w:numId w:val="22"/>
        </w:numPr>
        <w:suppressAutoHyphens w:val="0"/>
        <w:spacing w:before="100" w:beforeAutospacing="1" w:after="198"/>
        <w:rPr>
          <w:color w:val="00000A"/>
          <w:lang w:eastAsia="el-GR"/>
        </w:rPr>
      </w:pPr>
      <w:r w:rsidRPr="00C8704E">
        <w:rPr>
          <w:rFonts w:ascii="Arial" w:hAnsi="Arial" w:cs="Arial"/>
          <w:b/>
          <w:bCs/>
          <w:i/>
          <w:iCs/>
          <w:color w:val="000000"/>
          <w:sz w:val="22"/>
          <w:szCs w:val="22"/>
          <w:lang w:eastAsia="el-GR"/>
        </w:rPr>
        <w:t xml:space="preserve">ΤΣΙΦΗΣ ΔΗΜΗΤΡΙΟΣ - </w:t>
      </w:r>
      <w:r w:rsidRPr="00C8704E">
        <w:rPr>
          <w:rFonts w:ascii="Arial" w:hAnsi="Arial" w:cs="Arial"/>
          <w:i/>
          <w:iCs/>
          <w:color w:val="000000"/>
          <w:sz w:val="22"/>
          <w:szCs w:val="22"/>
          <w:lang w:eastAsia="el-GR"/>
        </w:rPr>
        <w:t>Δημοτικός Σύμβουλος</w:t>
      </w:r>
    </w:p>
    <w:p w:rsidR="00763543" w:rsidRDefault="00763543" w:rsidP="00763543">
      <w:pPr>
        <w:pStyle w:val="af2"/>
        <w:ind w:firstLine="0"/>
        <w:jc w:val="left"/>
        <w:rPr>
          <w:iCs/>
        </w:rPr>
      </w:pPr>
    </w:p>
    <w:p w:rsidR="001C44E5" w:rsidRDefault="00F620B2" w:rsidP="006E3332">
      <w:pPr>
        <w:suppressAutoHyphens w:val="0"/>
        <w:spacing w:line="360" w:lineRule="auto"/>
        <w:ind w:right="-964"/>
      </w:pPr>
      <w:r w:rsidRPr="006E3332">
        <w:rPr>
          <w:rStyle w:val="a5"/>
          <w:rFonts w:ascii="Arial" w:hAnsi="Arial" w:cs="Arial"/>
          <w:b w:val="0"/>
          <w:i/>
          <w:iCs/>
          <w:sz w:val="22"/>
          <w:szCs w:val="22"/>
        </w:rPr>
        <w:t xml:space="preserve"> </w:t>
      </w:r>
      <w:r w:rsidR="00E573F6">
        <w:rPr>
          <w:rFonts w:ascii="Arial" w:eastAsia="Arial" w:hAnsi="Arial" w:cs="Arial"/>
          <w:kern w:val="1"/>
          <w:sz w:val="22"/>
          <w:szCs w:val="22"/>
          <w:highlight w:val="white"/>
          <w:lang w:bidi="hi-IN"/>
        </w:rPr>
        <w:t xml:space="preserve"> </w:t>
      </w:r>
      <w:r w:rsidR="00E573F6">
        <w:rPr>
          <w:rFonts w:ascii="Arial" w:hAnsi="Arial" w:cs="Arial"/>
          <w:sz w:val="22"/>
          <w:szCs w:val="22"/>
        </w:rPr>
        <w:t xml:space="preserve">Το Δημοτικό Συμβούλιο μετά διαλογική συζήτηση και αφού  έλαβε υπόψη του: </w:t>
      </w:r>
    </w:p>
    <w:p w:rsidR="00763543" w:rsidRPr="00583F34" w:rsidRDefault="00872E6B" w:rsidP="00763543">
      <w:pPr>
        <w:pStyle w:val="western"/>
        <w:widowControl w:val="0"/>
        <w:numPr>
          <w:ilvl w:val="0"/>
          <w:numId w:val="4"/>
        </w:numPr>
        <w:spacing w:before="119"/>
      </w:pPr>
      <w:r w:rsidRPr="00872E6B">
        <w:rPr>
          <w:rFonts w:eastAsia="Arial"/>
          <w:sz w:val="22"/>
          <w:szCs w:val="22"/>
        </w:rPr>
        <w:t xml:space="preserve">- </w:t>
      </w:r>
      <w:r w:rsidRPr="00872E6B">
        <w:rPr>
          <w:rFonts w:eastAsia="Arial"/>
          <w:iCs/>
          <w:kern w:val="1"/>
          <w:sz w:val="22"/>
          <w:szCs w:val="22"/>
          <w:highlight w:val="white"/>
          <w:shd w:val="clear" w:color="auto" w:fill="FFFFFF"/>
          <w:lang w:eastAsia="el-GR"/>
        </w:rPr>
        <w:t xml:space="preserve">το υπ </w:t>
      </w:r>
      <w:proofErr w:type="spellStart"/>
      <w:r w:rsidRPr="00872E6B">
        <w:rPr>
          <w:rFonts w:eastAsia="Arial"/>
          <w:iCs/>
          <w:kern w:val="1"/>
          <w:sz w:val="22"/>
          <w:szCs w:val="22"/>
          <w:highlight w:val="white"/>
          <w:shd w:val="clear" w:color="auto" w:fill="FFFFFF"/>
          <w:lang w:eastAsia="el-GR"/>
        </w:rPr>
        <w:t>αριθμ</w:t>
      </w:r>
      <w:proofErr w:type="spellEnd"/>
      <w:r w:rsidRPr="00872E6B">
        <w:rPr>
          <w:rFonts w:eastAsia="Arial"/>
          <w:iCs/>
          <w:kern w:val="1"/>
          <w:sz w:val="22"/>
          <w:szCs w:val="22"/>
          <w:highlight w:val="white"/>
          <w:shd w:val="clear" w:color="auto" w:fill="FFFFFF"/>
          <w:lang w:eastAsia="el-GR"/>
        </w:rPr>
        <w:t xml:space="preserve">. </w:t>
      </w:r>
      <w:r w:rsidR="00B171E7" w:rsidRPr="00C8704E">
        <w:rPr>
          <w:color w:val="00000A"/>
          <w:sz w:val="22"/>
          <w:szCs w:val="22"/>
          <w:lang w:eastAsia="el-GR"/>
        </w:rPr>
        <w:t xml:space="preserve">7806/4-5-2020 </w:t>
      </w:r>
      <w:r w:rsidRPr="00872E6B">
        <w:rPr>
          <w:rFonts w:eastAsia="Arial"/>
          <w:iCs/>
          <w:kern w:val="1"/>
          <w:sz w:val="22"/>
          <w:szCs w:val="22"/>
          <w:highlight w:val="white"/>
          <w:shd w:val="clear" w:color="auto" w:fill="FFFFFF"/>
          <w:lang w:eastAsia="el-GR"/>
        </w:rPr>
        <w:t xml:space="preserve">έγγραφο της  </w:t>
      </w:r>
      <w:r w:rsidRPr="00872E6B">
        <w:rPr>
          <w:rFonts w:eastAsia="Arial"/>
          <w:bCs/>
          <w:iCs/>
          <w:kern w:val="1"/>
          <w:sz w:val="22"/>
          <w:szCs w:val="22"/>
          <w:highlight w:val="white"/>
          <w:shd w:val="clear" w:color="auto" w:fill="FFFFFF"/>
          <w:lang w:eastAsia="el-GR"/>
        </w:rPr>
        <w:t>Διεύθυνσης Τεχνικών Υπηρεσιών</w:t>
      </w:r>
      <w:r w:rsidRPr="00872E6B">
        <w:rPr>
          <w:rFonts w:eastAsia="Arial"/>
          <w:sz w:val="22"/>
          <w:szCs w:val="22"/>
        </w:rPr>
        <w:t xml:space="preserve"> </w:t>
      </w:r>
      <w:r>
        <w:rPr>
          <w:rFonts w:eastAsia="Arial"/>
          <w:sz w:val="22"/>
          <w:szCs w:val="22"/>
        </w:rPr>
        <w:t xml:space="preserve"> που</w:t>
      </w:r>
      <w:r w:rsidR="00763543" w:rsidRPr="00872E6B">
        <w:rPr>
          <w:rFonts w:eastAsia="Arial"/>
          <w:kern w:val="1"/>
          <w:sz w:val="22"/>
          <w:szCs w:val="22"/>
          <w:highlight w:val="white"/>
          <w:shd w:val="clear" w:color="auto" w:fill="FFFFFF"/>
          <w:lang w:eastAsia="el-GR" w:bidi="hi-IN"/>
        </w:rPr>
        <w:t xml:space="preserve"> </w:t>
      </w:r>
      <w:r>
        <w:rPr>
          <w:rFonts w:eastAsia="Arial"/>
          <w:kern w:val="1"/>
          <w:sz w:val="22"/>
          <w:szCs w:val="22"/>
          <w:highlight w:val="white"/>
          <w:shd w:val="clear" w:color="auto" w:fill="FFFFFF"/>
          <w:lang w:eastAsia="el-GR" w:bidi="hi-IN"/>
        </w:rPr>
        <w:t xml:space="preserve"> </w:t>
      </w:r>
      <w:r w:rsidR="00763543" w:rsidRPr="00872E6B">
        <w:rPr>
          <w:rFonts w:eastAsia="Arial"/>
          <w:kern w:val="1"/>
          <w:sz w:val="22"/>
          <w:szCs w:val="22"/>
          <w:highlight w:val="white"/>
          <w:shd w:val="clear" w:color="auto" w:fill="FFFFFF"/>
          <w:lang w:eastAsia="el-GR" w:bidi="hi-IN"/>
        </w:rPr>
        <w:t xml:space="preserve"> είχε </w:t>
      </w:r>
      <w:r w:rsidR="006E3332" w:rsidRPr="00872E6B">
        <w:rPr>
          <w:rFonts w:eastAsia="Arial"/>
          <w:kern w:val="1"/>
          <w:sz w:val="22"/>
          <w:szCs w:val="22"/>
          <w:highlight w:val="white"/>
          <w:shd w:val="clear" w:color="auto" w:fill="FFFFFF"/>
          <w:lang w:eastAsia="el-GR" w:bidi="hi-IN"/>
        </w:rPr>
        <w:t xml:space="preserve">αποσταλεί ηλεκτρονικά στα </w:t>
      </w:r>
      <w:r w:rsidR="006E3332" w:rsidRPr="00872E6B">
        <w:rPr>
          <w:rFonts w:eastAsia="Arial"/>
          <w:kern w:val="1"/>
          <w:sz w:val="22"/>
          <w:szCs w:val="22"/>
          <w:highlight w:val="white"/>
          <w:shd w:val="clear" w:color="auto" w:fill="FFFFFF"/>
          <w:lang w:val="en-US" w:eastAsia="el-GR" w:bidi="hi-IN"/>
        </w:rPr>
        <w:t>email</w:t>
      </w:r>
      <w:r w:rsidR="006E3332" w:rsidRPr="00872E6B">
        <w:rPr>
          <w:rFonts w:eastAsia="Arial"/>
          <w:kern w:val="1"/>
          <w:sz w:val="22"/>
          <w:szCs w:val="22"/>
          <w:highlight w:val="white"/>
          <w:shd w:val="clear" w:color="auto" w:fill="FFFFFF"/>
          <w:lang w:eastAsia="el-GR" w:bidi="hi-IN"/>
        </w:rPr>
        <w:t xml:space="preserve">  όλων των δημοτικών συμβούλων</w:t>
      </w:r>
      <w:r w:rsidR="00763543" w:rsidRPr="00872E6B">
        <w:rPr>
          <w:rFonts w:eastAsia="Arial"/>
          <w:kern w:val="1"/>
          <w:sz w:val="22"/>
          <w:szCs w:val="22"/>
          <w:highlight w:val="white"/>
          <w:shd w:val="clear" w:color="auto" w:fill="FFFFFF"/>
          <w:lang w:eastAsia="el-GR" w:bidi="hi-IN"/>
        </w:rPr>
        <w:t xml:space="preserve"> </w:t>
      </w:r>
    </w:p>
    <w:p w:rsidR="00B441BF" w:rsidRPr="003D2116" w:rsidRDefault="00B441BF" w:rsidP="00294A3E">
      <w:pPr>
        <w:numPr>
          <w:ilvl w:val="0"/>
          <w:numId w:val="7"/>
        </w:numPr>
        <w:suppressAutoHyphens w:val="0"/>
        <w:spacing w:before="100" w:beforeAutospacing="1" w:line="360" w:lineRule="auto"/>
        <w:ind w:left="714" w:hanging="357"/>
        <w:rPr>
          <w:rFonts w:ascii="Arial" w:hAnsi="Arial" w:cs="Arial"/>
          <w:color w:val="000000"/>
          <w:sz w:val="22"/>
          <w:szCs w:val="22"/>
          <w:lang w:eastAsia="el-GR"/>
        </w:rPr>
      </w:pPr>
      <w:r w:rsidRPr="003D2116">
        <w:rPr>
          <w:rFonts w:ascii="Arial" w:hAnsi="Arial" w:cs="Arial"/>
          <w:color w:val="000000"/>
          <w:sz w:val="22"/>
          <w:szCs w:val="22"/>
          <w:lang w:eastAsia="el-GR"/>
        </w:rPr>
        <w:t xml:space="preserve">Την </w:t>
      </w:r>
      <w:r w:rsidRPr="003D2116">
        <w:rPr>
          <w:rFonts w:ascii="Arial" w:hAnsi="Arial" w:cs="Arial"/>
          <w:bCs/>
          <w:color w:val="000000"/>
          <w:sz w:val="22"/>
          <w:szCs w:val="22"/>
          <w:lang w:eastAsia="el-GR"/>
        </w:rPr>
        <w:t>Πράξη Νομοθετικού Περιεχομένου</w:t>
      </w:r>
      <w:r w:rsidRPr="003D2116">
        <w:rPr>
          <w:rFonts w:ascii="Arial" w:hAnsi="Arial" w:cs="Arial"/>
          <w:color w:val="000000"/>
          <w:sz w:val="22"/>
          <w:szCs w:val="22"/>
          <w:lang w:eastAsia="el-GR"/>
        </w:rPr>
        <w:t xml:space="preserve"> </w:t>
      </w:r>
      <w:r w:rsidRPr="003D2116">
        <w:rPr>
          <w:rFonts w:ascii="Arial" w:hAnsi="Arial" w:cs="Arial"/>
          <w:bCs/>
          <w:color w:val="000000"/>
          <w:sz w:val="22"/>
          <w:szCs w:val="22"/>
          <w:lang w:eastAsia="el-GR"/>
        </w:rPr>
        <w:t>(ΦΕΚ 42/25.02.2020 τεύχος A’):</w:t>
      </w:r>
      <w:r w:rsidRPr="003D2116">
        <w:rPr>
          <w:rFonts w:ascii="Arial" w:hAnsi="Arial" w:cs="Arial"/>
          <w:color w:val="000000"/>
          <w:sz w:val="22"/>
          <w:szCs w:val="22"/>
          <w:lang w:eastAsia="el-GR"/>
        </w:rPr>
        <w:t xml:space="preserve"> «Κατεπείγοντα μέτρα αποφυγής και περιορισμού της διάδοσης </w:t>
      </w:r>
      <w:proofErr w:type="spellStart"/>
      <w:r w:rsidRPr="003D2116">
        <w:rPr>
          <w:rFonts w:ascii="Arial" w:hAnsi="Arial" w:cs="Arial"/>
          <w:color w:val="000000"/>
          <w:sz w:val="22"/>
          <w:szCs w:val="22"/>
          <w:lang w:eastAsia="el-GR"/>
        </w:rPr>
        <w:t>κορωνοϊού</w:t>
      </w:r>
      <w:proofErr w:type="spellEnd"/>
      <w:r w:rsidRPr="003D2116">
        <w:rPr>
          <w:rFonts w:ascii="Arial" w:hAnsi="Arial" w:cs="Arial"/>
          <w:color w:val="000000"/>
          <w:sz w:val="22"/>
          <w:szCs w:val="22"/>
          <w:lang w:eastAsia="el-GR"/>
        </w:rPr>
        <w:t>».</w:t>
      </w:r>
    </w:p>
    <w:p w:rsidR="00B441BF" w:rsidRPr="003D2116" w:rsidRDefault="00B441BF" w:rsidP="00294A3E">
      <w:pPr>
        <w:pStyle w:val="af9"/>
        <w:widowControl w:val="0"/>
        <w:numPr>
          <w:ilvl w:val="0"/>
          <w:numId w:val="7"/>
        </w:numPr>
        <w:suppressAutoHyphens w:val="0"/>
        <w:spacing w:line="360" w:lineRule="auto"/>
        <w:ind w:left="714" w:hanging="357"/>
        <w:jc w:val="both"/>
        <w:rPr>
          <w:rFonts w:ascii="Arial" w:hAnsi="Arial" w:cs="Arial"/>
          <w:sz w:val="22"/>
          <w:szCs w:val="22"/>
        </w:rPr>
      </w:pPr>
      <w:r>
        <w:rPr>
          <w:rFonts w:ascii="Arial" w:hAnsi="Arial" w:cs="Arial"/>
          <w:sz w:val="22"/>
          <w:szCs w:val="22"/>
        </w:rPr>
        <w:t xml:space="preserve"> </w:t>
      </w:r>
      <w:r w:rsidRPr="00C8278D">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t>COVID</w:t>
      </w:r>
      <w:r w:rsidRPr="00C8278D">
        <w:rPr>
          <w:rFonts w:ascii="Arial" w:hAnsi="Arial" w:cs="Arial"/>
          <w:sz w:val="22"/>
          <w:szCs w:val="22"/>
        </w:rPr>
        <w:t>-19 και της ανάγκης περιο</w:t>
      </w:r>
      <w:r>
        <w:rPr>
          <w:rFonts w:ascii="Arial" w:hAnsi="Arial" w:cs="Arial"/>
          <w:sz w:val="22"/>
          <w:szCs w:val="22"/>
        </w:rPr>
        <w:t xml:space="preserve">ρισμού της διάδοσής του» (ΦΕΚ </w:t>
      </w:r>
      <w:r w:rsidRPr="00C8278D">
        <w:rPr>
          <w:rFonts w:ascii="Arial" w:hAnsi="Arial" w:cs="Arial"/>
          <w:sz w:val="22"/>
          <w:szCs w:val="22"/>
        </w:rPr>
        <w:t>55</w:t>
      </w:r>
      <w:r>
        <w:rPr>
          <w:rFonts w:ascii="Arial" w:hAnsi="Arial" w:cs="Arial"/>
          <w:sz w:val="22"/>
          <w:szCs w:val="22"/>
        </w:rPr>
        <w:t>/τ.Α/11-3-2020</w:t>
      </w:r>
      <w:r w:rsidRPr="00C8278D">
        <w:rPr>
          <w:rFonts w:ascii="Arial" w:hAnsi="Arial" w:cs="Arial"/>
          <w:sz w:val="22"/>
          <w:szCs w:val="22"/>
        </w:rPr>
        <w:t>)</w:t>
      </w:r>
    </w:p>
    <w:p w:rsidR="00D71DAD" w:rsidRDefault="00B441BF" w:rsidP="00294A3E">
      <w:pPr>
        <w:pStyle w:val="af9"/>
        <w:widowControl w:val="0"/>
        <w:numPr>
          <w:ilvl w:val="0"/>
          <w:numId w:val="7"/>
        </w:numPr>
        <w:suppressAutoHyphens w:val="0"/>
        <w:spacing w:line="360" w:lineRule="auto"/>
        <w:ind w:left="714" w:hanging="357"/>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(ΑΔΑ:9ΛΠΧ46ΜΤΛ6-1ΑΕ) εγκύκλιο του Υπουργείου Εσωτερικών, και την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20930/31-3-2020 Εγκύκλιο του Υπουργείου Εσωτερικών (ΑΔΑ: 6ΩΠΥ46ΜΤΛ6-50Ψ) .</w:t>
      </w:r>
    </w:p>
    <w:p w:rsidR="00D71DAD" w:rsidRPr="009B2DB0" w:rsidRDefault="00D71DAD" w:rsidP="00294A3E">
      <w:pPr>
        <w:pStyle w:val="af9"/>
        <w:numPr>
          <w:ilvl w:val="0"/>
          <w:numId w:val="7"/>
        </w:numPr>
        <w:spacing w:before="6" w:after="6" w:line="360" w:lineRule="auto"/>
        <w:ind w:left="714" w:hanging="357"/>
        <w:jc w:val="both"/>
      </w:pPr>
      <w:r>
        <w:rPr>
          <w:rFonts w:ascii="Arial" w:hAnsi="Arial" w:cs="Arial"/>
          <w:sz w:val="22"/>
          <w:szCs w:val="22"/>
        </w:rPr>
        <w:t xml:space="preserve"> 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BF026A" w:rsidRPr="00D71DAD" w:rsidRDefault="00D71DAD" w:rsidP="00BF026A">
      <w:pPr>
        <w:pStyle w:val="af9"/>
        <w:widowControl w:val="0"/>
        <w:numPr>
          <w:ilvl w:val="0"/>
          <w:numId w:val="7"/>
        </w:numPr>
        <w:suppressAutoHyphens w:val="0"/>
        <w:jc w:val="both"/>
        <w:rPr>
          <w:rFonts w:ascii="Arial" w:hAnsi="Arial" w:cs="Arial"/>
          <w:sz w:val="22"/>
          <w:szCs w:val="22"/>
        </w:rPr>
      </w:pPr>
      <w:r w:rsidRPr="00D305F2">
        <w:rPr>
          <w:rFonts w:ascii="Arial" w:hAnsi="Arial" w:cs="Arial"/>
          <w:sz w:val="22"/>
          <w:szCs w:val="22"/>
        </w:rPr>
        <w:t>Τη</w:t>
      </w:r>
      <w:r w:rsidR="00D305F2" w:rsidRPr="00D305F2">
        <w:rPr>
          <w:rFonts w:ascii="Arial" w:hAnsi="Arial" w:cs="Arial"/>
          <w:sz w:val="22"/>
          <w:szCs w:val="22"/>
        </w:rPr>
        <w:t xml:space="preserve">ν </w:t>
      </w:r>
      <w:r w:rsidRPr="00D305F2">
        <w:rPr>
          <w:rFonts w:ascii="Arial" w:hAnsi="Arial" w:cs="Arial"/>
          <w:sz w:val="22"/>
          <w:szCs w:val="22"/>
        </w:rPr>
        <w:t xml:space="preserve"> ψήφο </w:t>
      </w:r>
      <w:r w:rsidRPr="00D71DAD">
        <w:rPr>
          <w:rFonts w:ascii="Arial" w:hAnsi="Arial" w:cs="Arial"/>
          <w:sz w:val="22"/>
          <w:szCs w:val="22"/>
        </w:rPr>
        <w:t xml:space="preserve"> των μελών του Δημοτικού Συμβουλίου , όπως αυτή διατυπώθηκε και δηλώθηκε δια ζώσης στην τηλεδιάσκεψη </w:t>
      </w:r>
    </w:p>
    <w:p w:rsidR="00B441BF" w:rsidRPr="00872E6B" w:rsidRDefault="00B441BF" w:rsidP="00B441BF">
      <w:pPr>
        <w:numPr>
          <w:ilvl w:val="0"/>
          <w:numId w:val="7"/>
        </w:numPr>
        <w:tabs>
          <w:tab w:val="center" w:pos="8460"/>
        </w:tabs>
        <w:suppressAutoHyphens w:val="0"/>
        <w:spacing w:before="113" w:after="113" w:line="276" w:lineRule="auto"/>
        <w:jc w:val="both"/>
        <w:rPr>
          <w:rStyle w:val="aa"/>
          <w:i w:val="0"/>
          <w:iCs w:val="0"/>
        </w:rPr>
      </w:pPr>
      <w:r>
        <w:rPr>
          <w:rStyle w:val="aa"/>
          <w:rFonts w:ascii="Arial" w:eastAsia="Arial" w:hAnsi="Arial" w:cs="Arial"/>
          <w:bCs/>
          <w:i w:val="0"/>
          <w:iCs w:val="0"/>
          <w:color w:val="000000"/>
          <w:kern w:val="1"/>
          <w:sz w:val="22"/>
          <w:szCs w:val="22"/>
          <w:highlight w:val="white"/>
          <w:shd w:val="clear" w:color="auto" w:fill="FFFFFF"/>
          <w:lang w:eastAsia="el-GR"/>
        </w:rPr>
        <w:t>τις διατάξεις των άρθρων 65,67,238 του Ν.3852/10,</w:t>
      </w:r>
      <w:r w:rsidRPr="00763543">
        <w:rPr>
          <w:rStyle w:val="aa"/>
          <w:rFonts w:ascii="Arial" w:eastAsia="Arial" w:hAnsi="Arial" w:cs="Arial"/>
          <w:bCs/>
          <w:i w:val="0"/>
          <w:iCs w:val="0"/>
          <w:color w:val="000000"/>
          <w:kern w:val="1"/>
          <w:sz w:val="22"/>
          <w:szCs w:val="22"/>
          <w:highlight w:val="white"/>
          <w:shd w:val="clear" w:color="auto" w:fill="FFFFFF"/>
          <w:lang w:eastAsia="el-GR" w:bidi="hi-IN"/>
        </w:rPr>
        <w:t xml:space="preserve"> </w:t>
      </w:r>
      <w:r w:rsidRPr="00763543">
        <w:rPr>
          <w:rStyle w:val="aa"/>
          <w:rFonts w:ascii="Arial" w:hAnsi="Arial" w:cs="Arial"/>
          <w:bCs/>
          <w:i w:val="0"/>
          <w:iCs w:val="0"/>
          <w:color w:val="000000"/>
          <w:kern w:val="1"/>
          <w:sz w:val="22"/>
          <w:szCs w:val="22"/>
          <w:highlight w:val="white"/>
          <w:shd w:val="clear" w:color="auto" w:fill="FFFFFF"/>
          <w:lang w:eastAsia="el-GR" w:bidi="hi-IN"/>
        </w:rPr>
        <w:t>όπως τροποποιήθηκαν με το άρθρο 72 και 74 του Ν. 4555/2018</w:t>
      </w:r>
    </w:p>
    <w:p w:rsidR="00872E6B" w:rsidRPr="00C948B7" w:rsidRDefault="00872E6B" w:rsidP="00872E6B">
      <w:pPr>
        <w:pStyle w:val="ad"/>
        <w:widowControl w:val="0"/>
        <w:numPr>
          <w:ilvl w:val="0"/>
          <w:numId w:val="7"/>
        </w:numPr>
        <w:spacing w:after="120"/>
        <w:rPr>
          <w:rFonts w:ascii="Arial" w:hAnsi="Arial" w:cs="Arial"/>
        </w:rPr>
      </w:pPr>
      <w:r w:rsidRPr="00C948B7">
        <w:rPr>
          <w:rFonts w:ascii="Arial" w:eastAsia="Arial" w:hAnsi="Arial" w:cs="Arial"/>
          <w:bCs/>
          <w:color w:val="000000"/>
          <w:kern w:val="1"/>
          <w:sz w:val="22"/>
          <w:szCs w:val="22"/>
          <w:highlight w:val="white"/>
          <w:shd w:val="clear" w:color="auto" w:fill="FFFFFF"/>
        </w:rPr>
        <w:t xml:space="preserve"> τις διατάξεις των άρθρων 73,74,75 του Ν3669/2008</w:t>
      </w:r>
    </w:p>
    <w:p w:rsidR="00872E6B" w:rsidRPr="00C948B7" w:rsidRDefault="00872E6B" w:rsidP="00872E6B">
      <w:pPr>
        <w:pStyle w:val="ad"/>
        <w:widowControl w:val="0"/>
        <w:numPr>
          <w:ilvl w:val="0"/>
          <w:numId w:val="7"/>
        </w:numPr>
        <w:spacing w:after="120"/>
        <w:rPr>
          <w:rFonts w:ascii="Arial" w:hAnsi="Arial" w:cs="Arial"/>
        </w:rPr>
      </w:pPr>
      <w:r w:rsidRPr="00C948B7">
        <w:rPr>
          <w:rFonts w:ascii="Arial" w:eastAsia="Arial" w:hAnsi="Arial" w:cs="Arial"/>
          <w:bCs/>
          <w:color w:val="000000"/>
          <w:kern w:val="1"/>
          <w:sz w:val="22"/>
          <w:szCs w:val="22"/>
          <w:highlight w:val="white"/>
          <w:shd w:val="clear" w:color="auto" w:fill="FFFFFF"/>
        </w:rPr>
        <w:t>τ</w:t>
      </w:r>
      <w:r w:rsidRPr="00C948B7">
        <w:rPr>
          <w:rFonts w:ascii="Arial" w:eastAsia="Arial" w:hAnsi="Arial" w:cs="Arial"/>
          <w:bCs/>
          <w:color w:val="00000A"/>
          <w:kern w:val="1"/>
          <w:sz w:val="22"/>
          <w:szCs w:val="22"/>
          <w:highlight w:val="white"/>
        </w:rPr>
        <w:t xml:space="preserve">ις διατάξεις του άρθρου 53 παρ. 1 του Π.Δ.609/85 </w:t>
      </w:r>
    </w:p>
    <w:p w:rsidR="00872E6B" w:rsidRPr="00C948B7" w:rsidRDefault="00872E6B" w:rsidP="00872E6B">
      <w:pPr>
        <w:pStyle w:val="ad"/>
        <w:widowControl w:val="0"/>
        <w:numPr>
          <w:ilvl w:val="0"/>
          <w:numId w:val="7"/>
        </w:numPr>
        <w:spacing w:after="120"/>
        <w:rPr>
          <w:rFonts w:ascii="Arial" w:hAnsi="Arial" w:cs="Arial"/>
        </w:rPr>
      </w:pPr>
      <w:r w:rsidRPr="00C948B7">
        <w:rPr>
          <w:rFonts w:ascii="Arial" w:hAnsi="Arial" w:cs="Arial"/>
          <w:color w:val="00000A"/>
          <w:sz w:val="22"/>
          <w:szCs w:val="22"/>
        </w:rPr>
        <w:t xml:space="preserve">τις διατάξεις του άρθρου 2  παρ. 17  του  Ν.2229/94 </w:t>
      </w:r>
    </w:p>
    <w:p w:rsidR="00872E6B" w:rsidRPr="00C948B7" w:rsidRDefault="00872E6B" w:rsidP="00872E6B">
      <w:pPr>
        <w:pStyle w:val="ad"/>
        <w:widowControl w:val="0"/>
        <w:numPr>
          <w:ilvl w:val="0"/>
          <w:numId w:val="7"/>
        </w:numPr>
        <w:spacing w:after="120"/>
        <w:rPr>
          <w:rFonts w:ascii="Arial" w:hAnsi="Arial" w:cs="Arial"/>
        </w:rPr>
      </w:pPr>
      <w:r w:rsidRPr="00C948B7">
        <w:rPr>
          <w:rFonts w:ascii="Arial" w:hAnsi="Arial" w:cs="Arial"/>
          <w:color w:val="00000A"/>
          <w:sz w:val="22"/>
          <w:szCs w:val="22"/>
        </w:rPr>
        <w:t xml:space="preserve"> τις διατάξεις του άρθρου 26 του Ν.4029/2011</w:t>
      </w:r>
    </w:p>
    <w:p w:rsidR="00872E6B" w:rsidRPr="00C948B7" w:rsidRDefault="00872E6B" w:rsidP="00872E6B">
      <w:pPr>
        <w:pStyle w:val="ad"/>
        <w:widowControl w:val="0"/>
        <w:numPr>
          <w:ilvl w:val="0"/>
          <w:numId w:val="7"/>
        </w:numPr>
        <w:spacing w:after="120"/>
        <w:rPr>
          <w:rFonts w:ascii="Arial" w:hAnsi="Arial" w:cs="Arial"/>
        </w:rPr>
      </w:pPr>
      <w:r w:rsidRPr="00C948B7">
        <w:rPr>
          <w:rFonts w:ascii="Arial" w:eastAsia="Arial" w:hAnsi="Arial" w:cs="Arial"/>
          <w:bCs/>
          <w:color w:val="00000A"/>
          <w:kern w:val="1"/>
          <w:sz w:val="22"/>
          <w:szCs w:val="22"/>
          <w:highlight w:val="white"/>
        </w:rPr>
        <w:t xml:space="preserve"> τις διατάξεις του  άρθρου 16 « </w:t>
      </w:r>
      <w:r w:rsidRPr="00C948B7">
        <w:rPr>
          <w:rFonts w:ascii="Arial" w:eastAsia="Arial" w:hAnsi="Arial" w:cs="Arial"/>
          <w:bCs/>
          <w:i/>
          <w:color w:val="00000A"/>
          <w:kern w:val="1"/>
          <w:sz w:val="22"/>
          <w:szCs w:val="22"/>
          <w:highlight w:val="white"/>
        </w:rPr>
        <w:t>Σύσταση Επιτροπής Παραλαβής</w:t>
      </w:r>
      <w:r w:rsidRPr="00C948B7">
        <w:rPr>
          <w:rFonts w:ascii="Arial" w:eastAsia="Arial" w:hAnsi="Arial" w:cs="Arial"/>
          <w:bCs/>
          <w:color w:val="00000A"/>
          <w:kern w:val="1"/>
          <w:sz w:val="22"/>
          <w:szCs w:val="22"/>
          <w:highlight w:val="white"/>
        </w:rPr>
        <w:t xml:space="preserve"> » του Π.Δ/</w:t>
      </w:r>
      <w:proofErr w:type="spellStart"/>
      <w:r w:rsidRPr="00C948B7">
        <w:rPr>
          <w:rFonts w:ascii="Arial" w:eastAsia="Arial" w:hAnsi="Arial" w:cs="Arial"/>
          <w:bCs/>
          <w:color w:val="00000A"/>
          <w:kern w:val="1"/>
          <w:sz w:val="22"/>
          <w:szCs w:val="22"/>
          <w:highlight w:val="white"/>
        </w:rPr>
        <w:t>τος</w:t>
      </w:r>
      <w:proofErr w:type="spellEnd"/>
      <w:r w:rsidRPr="00C948B7">
        <w:rPr>
          <w:rFonts w:ascii="Arial" w:eastAsia="Arial" w:hAnsi="Arial" w:cs="Arial"/>
          <w:bCs/>
          <w:color w:val="00000A"/>
          <w:kern w:val="1"/>
          <w:sz w:val="22"/>
          <w:szCs w:val="22"/>
          <w:highlight w:val="white"/>
        </w:rPr>
        <w:t xml:space="preserve"> 171/1987 , οι οποίες αναδιατυπώνονται με το άρθρο 61 του Ν. 4257/2014</w:t>
      </w:r>
    </w:p>
    <w:p w:rsidR="00872E6B" w:rsidRPr="00C948B7" w:rsidRDefault="00872E6B" w:rsidP="00872E6B">
      <w:pPr>
        <w:pStyle w:val="ad"/>
        <w:widowControl w:val="0"/>
        <w:numPr>
          <w:ilvl w:val="0"/>
          <w:numId w:val="7"/>
        </w:numPr>
        <w:spacing w:after="120"/>
        <w:rPr>
          <w:rFonts w:ascii="Arial" w:hAnsi="Arial" w:cs="Arial"/>
        </w:rPr>
      </w:pPr>
      <w:r w:rsidRPr="00C948B7">
        <w:rPr>
          <w:rFonts w:ascii="Arial" w:eastAsia="Arial" w:hAnsi="Arial" w:cs="Arial"/>
          <w:bCs/>
          <w:color w:val="00000A"/>
          <w:kern w:val="1"/>
          <w:sz w:val="22"/>
          <w:szCs w:val="22"/>
          <w:highlight w:val="white"/>
        </w:rPr>
        <w:t xml:space="preserve">Το υπ’ </w:t>
      </w:r>
      <w:proofErr w:type="spellStart"/>
      <w:r w:rsidRPr="00C948B7">
        <w:rPr>
          <w:rFonts w:ascii="Arial" w:eastAsia="Arial" w:hAnsi="Arial" w:cs="Arial"/>
          <w:bCs/>
          <w:color w:val="00000A"/>
          <w:kern w:val="1"/>
          <w:sz w:val="22"/>
          <w:szCs w:val="22"/>
          <w:highlight w:val="white"/>
        </w:rPr>
        <w:t>αριθμ</w:t>
      </w:r>
      <w:proofErr w:type="spellEnd"/>
      <w:r w:rsidRPr="00C948B7">
        <w:rPr>
          <w:rFonts w:ascii="Arial" w:eastAsia="Arial" w:hAnsi="Arial" w:cs="Arial"/>
          <w:bCs/>
          <w:color w:val="00000A"/>
          <w:kern w:val="1"/>
          <w:sz w:val="22"/>
          <w:szCs w:val="22"/>
          <w:highlight w:val="white"/>
        </w:rPr>
        <w:t xml:space="preserve">. </w:t>
      </w:r>
      <w:r>
        <w:rPr>
          <w:rFonts w:ascii="Arial" w:eastAsia="Arial" w:hAnsi="Arial" w:cs="Arial"/>
          <w:bCs/>
          <w:color w:val="00000A"/>
          <w:kern w:val="1"/>
          <w:sz w:val="22"/>
          <w:szCs w:val="22"/>
          <w:highlight w:val="white"/>
        </w:rPr>
        <w:t>7</w:t>
      </w:r>
      <w:r w:rsidR="00747CF0">
        <w:rPr>
          <w:rFonts w:ascii="Arial" w:eastAsia="Arial" w:hAnsi="Arial" w:cs="Arial"/>
          <w:bCs/>
          <w:color w:val="00000A"/>
          <w:kern w:val="1"/>
          <w:sz w:val="22"/>
          <w:szCs w:val="22"/>
          <w:highlight w:val="white"/>
        </w:rPr>
        <w:t>786/4-5</w:t>
      </w:r>
      <w:r>
        <w:rPr>
          <w:rFonts w:ascii="Arial" w:eastAsia="Arial" w:hAnsi="Arial" w:cs="Arial"/>
          <w:bCs/>
          <w:color w:val="00000A"/>
          <w:kern w:val="1"/>
          <w:sz w:val="22"/>
          <w:szCs w:val="22"/>
          <w:highlight w:val="white"/>
        </w:rPr>
        <w:t>-2020</w:t>
      </w:r>
      <w:r w:rsidRPr="00C948B7">
        <w:rPr>
          <w:rFonts w:ascii="Arial" w:eastAsia="Arial" w:hAnsi="Arial" w:cs="Arial"/>
          <w:bCs/>
          <w:color w:val="00000A"/>
          <w:kern w:val="1"/>
          <w:sz w:val="22"/>
          <w:szCs w:val="22"/>
          <w:highlight w:val="white"/>
        </w:rPr>
        <w:t xml:space="preserve">  Πρακτικό ανάδειξης Τεχνικών Υπαλλήλων</w:t>
      </w:r>
    </w:p>
    <w:p w:rsidR="00872E6B" w:rsidRPr="00C948B7" w:rsidRDefault="00872E6B" w:rsidP="00872E6B">
      <w:pPr>
        <w:pStyle w:val="ad"/>
        <w:widowControl w:val="0"/>
        <w:numPr>
          <w:ilvl w:val="0"/>
          <w:numId w:val="7"/>
        </w:numPr>
        <w:spacing w:after="120"/>
        <w:rPr>
          <w:rFonts w:ascii="Arial" w:hAnsi="Arial" w:cs="Arial"/>
        </w:rPr>
      </w:pPr>
      <w:r w:rsidRPr="00C948B7">
        <w:rPr>
          <w:rFonts w:ascii="Arial" w:eastAsia="Arial" w:hAnsi="Arial" w:cs="Arial"/>
          <w:bCs/>
          <w:color w:val="00000A"/>
          <w:kern w:val="1"/>
          <w:sz w:val="22"/>
          <w:szCs w:val="22"/>
          <w:highlight w:val="white"/>
          <w:shd w:val="clear" w:color="auto" w:fill="FFFFFF"/>
        </w:rPr>
        <w:t xml:space="preserve"> Το υπ’ </w:t>
      </w:r>
      <w:proofErr w:type="spellStart"/>
      <w:r w:rsidRPr="00C948B7">
        <w:rPr>
          <w:rFonts w:ascii="Arial" w:eastAsia="Arial" w:hAnsi="Arial" w:cs="Arial"/>
          <w:bCs/>
          <w:color w:val="00000A"/>
          <w:kern w:val="1"/>
          <w:sz w:val="22"/>
          <w:szCs w:val="22"/>
          <w:highlight w:val="white"/>
          <w:shd w:val="clear" w:color="auto" w:fill="FFFFFF"/>
        </w:rPr>
        <w:t>αριθμ</w:t>
      </w:r>
      <w:proofErr w:type="spellEnd"/>
      <w:r w:rsidRPr="00C948B7">
        <w:rPr>
          <w:rFonts w:ascii="Arial" w:eastAsia="Arial" w:hAnsi="Arial" w:cs="Arial"/>
          <w:bCs/>
          <w:color w:val="00000A"/>
          <w:kern w:val="1"/>
          <w:sz w:val="22"/>
          <w:szCs w:val="22"/>
          <w:highlight w:val="white"/>
          <w:shd w:val="clear" w:color="auto" w:fill="FFFFFF"/>
        </w:rPr>
        <w:t xml:space="preserve"> </w:t>
      </w:r>
      <w:r>
        <w:rPr>
          <w:rFonts w:ascii="Arial" w:eastAsia="Arial" w:hAnsi="Arial" w:cs="Arial"/>
          <w:bCs/>
          <w:color w:val="00000A"/>
          <w:kern w:val="1"/>
          <w:sz w:val="22"/>
          <w:szCs w:val="22"/>
          <w:highlight w:val="white"/>
          <w:shd w:val="clear" w:color="auto" w:fill="FFFFFF"/>
        </w:rPr>
        <w:t>7</w:t>
      </w:r>
      <w:r w:rsidR="00747CF0">
        <w:rPr>
          <w:rFonts w:ascii="Arial" w:eastAsia="Arial" w:hAnsi="Arial" w:cs="Arial"/>
          <w:bCs/>
          <w:color w:val="00000A"/>
          <w:kern w:val="1"/>
          <w:sz w:val="22"/>
          <w:szCs w:val="22"/>
          <w:highlight w:val="white"/>
          <w:shd w:val="clear" w:color="auto" w:fill="FFFFFF"/>
        </w:rPr>
        <w:t>787/4-5</w:t>
      </w:r>
      <w:r>
        <w:rPr>
          <w:rFonts w:ascii="Arial" w:eastAsia="Arial" w:hAnsi="Arial" w:cs="Arial"/>
          <w:bCs/>
          <w:color w:val="00000A"/>
          <w:kern w:val="1"/>
          <w:sz w:val="22"/>
          <w:szCs w:val="22"/>
          <w:highlight w:val="white"/>
          <w:shd w:val="clear" w:color="auto" w:fill="FFFFFF"/>
        </w:rPr>
        <w:t>-2020</w:t>
      </w:r>
      <w:r w:rsidRPr="00C948B7">
        <w:rPr>
          <w:rFonts w:ascii="Arial" w:eastAsia="Arial" w:hAnsi="Arial" w:cs="Arial"/>
          <w:bCs/>
          <w:color w:val="00000A"/>
          <w:kern w:val="1"/>
          <w:sz w:val="22"/>
          <w:szCs w:val="22"/>
          <w:highlight w:val="white"/>
        </w:rPr>
        <w:t xml:space="preserve"> </w:t>
      </w:r>
      <w:r w:rsidRPr="00C948B7">
        <w:rPr>
          <w:rFonts w:ascii="Arial" w:eastAsia="Arial" w:hAnsi="Arial" w:cs="Arial"/>
          <w:bCs/>
          <w:color w:val="00000A"/>
          <w:kern w:val="1"/>
          <w:sz w:val="22"/>
          <w:szCs w:val="22"/>
          <w:highlight w:val="white"/>
          <w:shd w:val="clear" w:color="auto" w:fill="FFFFFF"/>
        </w:rPr>
        <w:t xml:space="preserve"> Πρακτικό ανάδειξης Δημοτικών Συμβούλων</w:t>
      </w:r>
    </w:p>
    <w:p w:rsidR="00872E6B" w:rsidRPr="00C948B7" w:rsidRDefault="00872E6B" w:rsidP="00872E6B">
      <w:pPr>
        <w:pStyle w:val="ad"/>
        <w:widowControl w:val="0"/>
        <w:numPr>
          <w:ilvl w:val="0"/>
          <w:numId w:val="7"/>
        </w:numPr>
        <w:spacing w:after="120"/>
        <w:rPr>
          <w:rFonts w:ascii="Arial" w:hAnsi="Arial" w:cs="Arial"/>
        </w:rPr>
      </w:pPr>
      <w:r>
        <w:rPr>
          <w:rFonts w:ascii="Arial" w:eastAsia="Arial" w:hAnsi="Arial" w:cs="Arial"/>
          <w:bCs/>
          <w:color w:val="00000A"/>
          <w:kern w:val="1"/>
          <w:sz w:val="22"/>
          <w:szCs w:val="22"/>
        </w:rPr>
        <w:t xml:space="preserve"> Την </w:t>
      </w:r>
      <w:r w:rsidR="00747CF0">
        <w:rPr>
          <w:rFonts w:ascii="Arial" w:eastAsia="Arial" w:hAnsi="Arial" w:cs="Arial"/>
          <w:bCs/>
          <w:color w:val="00000A"/>
          <w:kern w:val="1"/>
          <w:sz w:val="22"/>
          <w:szCs w:val="22"/>
        </w:rPr>
        <w:t>10448/4-5-2017</w:t>
      </w:r>
      <w:r>
        <w:rPr>
          <w:rFonts w:ascii="Arial" w:eastAsia="Arial" w:hAnsi="Arial" w:cs="Arial"/>
          <w:bCs/>
          <w:color w:val="00000A"/>
          <w:kern w:val="1"/>
          <w:sz w:val="22"/>
          <w:szCs w:val="22"/>
        </w:rPr>
        <w:t xml:space="preserve"> Βεβαίωση Περαίωσης Εργασιών .</w:t>
      </w:r>
    </w:p>
    <w:p w:rsidR="00B441BF" w:rsidRDefault="00B441BF" w:rsidP="00B441BF">
      <w:pPr>
        <w:tabs>
          <w:tab w:val="center" w:pos="8460"/>
        </w:tabs>
        <w:suppressAutoHyphens w:val="0"/>
        <w:spacing w:before="113" w:after="113" w:line="276" w:lineRule="auto"/>
        <w:ind w:left="360"/>
        <w:jc w:val="both"/>
      </w:pPr>
    </w:p>
    <w:p w:rsidR="00763543" w:rsidRDefault="00763543" w:rsidP="00763543">
      <w:pPr>
        <w:tabs>
          <w:tab w:val="center" w:pos="8460"/>
        </w:tabs>
        <w:jc w:val="both"/>
        <w:rPr>
          <w:rFonts w:ascii="Arial" w:eastAsia="Arial" w:hAnsi="Arial" w:cs="Arial"/>
          <w:b/>
          <w:bCs/>
          <w:sz w:val="22"/>
          <w:szCs w:val="22"/>
        </w:rPr>
      </w:pPr>
      <w:r>
        <w:rPr>
          <w:rFonts w:ascii="Arial" w:eastAsia="Arial" w:hAnsi="Arial" w:cs="Arial"/>
          <w:i/>
          <w:iCs/>
          <w:sz w:val="22"/>
          <w:szCs w:val="22"/>
        </w:rPr>
        <w:t xml:space="preserve">  </w:t>
      </w:r>
      <w:r>
        <w:rPr>
          <w:rFonts w:ascii="Arial" w:eastAsia="Arial" w:hAnsi="Arial" w:cs="Arial"/>
          <w:b/>
          <w:bCs/>
          <w:sz w:val="22"/>
          <w:szCs w:val="22"/>
        </w:rPr>
        <w:t xml:space="preserve">                                              ΑΠΟΦΑΣΙΖΕΙ ΟΜΟΦΩΝΑ</w:t>
      </w:r>
    </w:p>
    <w:p w:rsidR="001F739A" w:rsidRDefault="001F739A" w:rsidP="00763543">
      <w:pPr>
        <w:tabs>
          <w:tab w:val="center" w:pos="8460"/>
        </w:tabs>
        <w:jc w:val="both"/>
        <w:rPr>
          <w:rFonts w:ascii="Arial" w:eastAsia="Arial" w:hAnsi="Arial" w:cs="Arial"/>
          <w:b/>
          <w:bCs/>
          <w:sz w:val="22"/>
          <w:szCs w:val="22"/>
        </w:rPr>
      </w:pPr>
    </w:p>
    <w:p w:rsidR="00872E6B" w:rsidRDefault="00872E6B" w:rsidP="00294A3E">
      <w:pPr>
        <w:pStyle w:val="Web"/>
        <w:spacing w:after="198" w:line="360" w:lineRule="auto"/>
        <w:rPr>
          <w:rFonts w:ascii="Arial" w:eastAsia="Arial" w:hAnsi="Arial" w:cs="Arial"/>
          <w:color w:val="000000"/>
          <w:sz w:val="22"/>
          <w:szCs w:val="22"/>
        </w:rPr>
      </w:pPr>
      <w:r w:rsidRPr="00C948B7">
        <w:rPr>
          <w:rFonts w:ascii="Arial" w:eastAsia="Dotum" w:hAnsi="Arial" w:cs="Arial"/>
          <w:b/>
          <w:bCs/>
          <w:color w:val="00000A"/>
          <w:spacing w:val="-3"/>
          <w:sz w:val="22"/>
          <w:szCs w:val="22"/>
          <w:shd w:val="clear" w:color="auto" w:fill="FFFFFF"/>
          <w:lang w:eastAsia="el-GR"/>
        </w:rPr>
        <w:t xml:space="preserve">Συγκροτεί </w:t>
      </w:r>
      <w:r w:rsidRPr="00C948B7">
        <w:rPr>
          <w:rFonts w:ascii="Arial" w:eastAsia="Dotum" w:hAnsi="Arial" w:cs="Arial"/>
          <w:color w:val="00000A"/>
          <w:spacing w:val="-3"/>
          <w:sz w:val="22"/>
          <w:szCs w:val="22"/>
          <w:shd w:val="clear" w:color="auto" w:fill="FFFFFF"/>
          <w:lang w:eastAsia="el-GR"/>
        </w:rPr>
        <w:t xml:space="preserve"> </w:t>
      </w:r>
      <w:r w:rsidRPr="00C948B7">
        <w:rPr>
          <w:rFonts w:ascii="Arial" w:hAnsi="Arial" w:cs="Arial"/>
          <w:color w:val="000000"/>
          <w:spacing w:val="-3"/>
          <w:kern w:val="1"/>
          <w:sz w:val="22"/>
          <w:szCs w:val="22"/>
          <w:highlight w:val="white"/>
          <w:shd w:val="clear" w:color="auto" w:fill="FFFFFF"/>
        </w:rPr>
        <w:t xml:space="preserve"> Επιτροπή Προσωρινής  και Οριστικής Παραλαβής</w:t>
      </w:r>
      <w:r w:rsidRPr="00C948B7">
        <w:rPr>
          <w:rFonts w:ascii="Arial" w:hAnsi="Arial" w:cs="Arial"/>
          <w:bCs/>
          <w:color w:val="000000"/>
          <w:spacing w:val="-3"/>
          <w:kern w:val="1"/>
          <w:sz w:val="22"/>
          <w:szCs w:val="22"/>
          <w:highlight w:val="white"/>
          <w:shd w:val="clear" w:color="auto" w:fill="FFFFFF"/>
        </w:rPr>
        <w:t xml:space="preserve"> του έργου </w:t>
      </w:r>
      <w:r w:rsidRPr="00747CF0">
        <w:rPr>
          <w:rStyle w:val="apple-style-span"/>
          <w:rFonts w:ascii="Arial" w:eastAsia="SimSun" w:hAnsi="Arial" w:cs="Arial"/>
          <w:b/>
          <w:bCs/>
          <w:color w:val="000000"/>
          <w:spacing w:val="-3"/>
          <w:kern w:val="1"/>
          <w:sz w:val="22"/>
          <w:szCs w:val="22"/>
          <w:highlight w:val="white"/>
          <w:shd w:val="clear" w:color="auto" w:fill="FFFFFF"/>
          <w:lang w:bidi="hi-IN"/>
        </w:rPr>
        <w:t>«</w:t>
      </w:r>
      <w:r w:rsidR="00747CF0" w:rsidRPr="00747CF0">
        <w:rPr>
          <w:rFonts w:ascii="Arial" w:eastAsia="Times New Roman" w:hAnsi="Arial" w:cs="Arial"/>
          <w:b/>
          <w:bCs/>
          <w:color w:val="000000"/>
          <w:sz w:val="22"/>
          <w:szCs w:val="22"/>
          <w:lang w:eastAsia="el-GR"/>
        </w:rPr>
        <w:t xml:space="preserve">ΒΕΛΤΙΩΣΗ ΚΑΙ ΑΝΑΠΛΑΣΗ ΚΟΙΝΟΧΡΗΣΤΩΝ ΧΩΡΩΝ ΟΙΚΙΣΜΟΥ ΕΛΙΚΩΝΑ </w:t>
      </w:r>
      <w:r w:rsidRPr="00C948B7">
        <w:rPr>
          <w:rStyle w:val="apple-style-span"/>
          <w:rFonts w:ascii="Arial" w:eastAsia="SimSun" w:hAnsi="Arial" w:cs="Arial"/>
          <w:b/>
          <w:bCs/>
          <w:color w:val="000000"/>
          <w:spacing w:val="-3"/>
          <w:kern w:val="1"/>
          <w:sz w:val="22"/>
          <w:szCs w:val="22"/>
          <w:highlight w:val="white"/>
          <w:shd w:val="clear" w:color="auto" w:fill="FFFFFF"/>
          <w:lang w:bidi="hi-IN"/>
        </w:rPr>
        <w:t xml:space="preserve"> »</w:t>
      </w:r>
      <w:r w:rsidRPr="00C948B7">
        <w:rPr>
          <w:rFonts w:ascii="Arial" w:hAnsi="Arial" w:cs="Arial"/>
          <w:b/>
          <w:bCs/>
          <w:color w:val="000000"/>
          <w:spacing w:val="-3"/>
          <w:kern w:val="1"/>
          <w:sz w:val="22"/>
          <w:szCs w:val="22"/>
          <w:highlight w:val="white"/>
        </w:rPr>
        <w:t xml:space="preserve"> </w:t>
      </w:r>
      <w:r w:rsidRPr="00C948B7">
        <w:rPr>
          <w:rFonts w:ascii="Arial" w:hAnsi="Arial" w:cs="Arial"/>
          <w:b/>
          <w:bCs/>
          <w:color w:val="000000"/>
          <w:spacing w:val="-3"/>
          <w:kern w:val="1"/>
          <w:sz w:val="22"/>
          <w:szCs w:val="22"/>
          <w:highlight w:val="white"/>
          <w:shd w:val="clear" w:color="auto" w:fill="FFFFFF"/>
        </w:rPr>
        <w:t xml:space="preserve"> </w:t>
      </w:r>
      <w:r w:rsidRPr="00C948B7">
        <w:rPr>
          <w:rFonts w:ascii="Arial" w:eastAsia="Arial" w:hAnsi="Arial" w:cs="Arial"/>
          <w:color w:val="000000"/>
          <w:sz w:val="22"/>
          <w:szCs w:val="22"/>
          <w:highlight w:val="white"/>
        </w:rPr>
        <w:t>αποτελούμενη από τους:</w:t>
      </w:r>
    </w:p>
    <w:p w:rsidR="00B706D5" w:rsidRDefault="00B706D5" w:rsidP="00872E6B">
      <w:pPr>
        <w:pStyle w:val="ad"/>
        <w:tabs>
          <w:tab w:val="left" w:pos="285"/>
        </w:tabs>
        <w:spacing w:line="360" w:lineRule="auto"/>
        <w:rPr>
          <w:rFonts w:ascii="Arial" w:eastAsia="Arial" w:hAnsi="Arial" w:cs="Arial"/>
          <w:color w:val="000000"/>
          <w:sz w:val="22"/>
          <w:szCs w:val="22"/>
        </w:rPr>
      </w:pPr>
    </w:p>
    <w:p w:rsidR="00872E6B" w:rsidRPr="00C948B7" w:rsidRDefault="00872E6B" w:rsidP="00872E6B">
      <w:pPr>
        <w:widowControl w:val="0"/>
        <w:rPr>
          <w:rFonts w:ascii="Arial" w:hAnsi="Arial" w:cs="Arial"/>
        </w:rPr>
      </w:pPr>
      <w:r w:rsidRPr="00C948B7">
        <w:rPr>
          <w:rFonts w:ascii="Arial" w:hAnsi="Arial" w:cs="Arial"/>
          <w:b/>
          <w:color w:val="00000A"/>
          <w:sz w:val="22"/>
          <w:szCs w:val="22"/>
          <w:u w:val="single"/>
        </w:rPr>
        <w:lastRenderedPageBreak/>
        <w:t>Τακτικά Μέλη Επιτροπής</w:t>
      </w:r>
    </w:p>
    <w:p w:rsidR="00872E6B" w:rsidRPr="00C948B7" w:rsidRDefault="00872E6B" w:rsidP="00872E6B">
      <w:pPr>
        <w:widowControl w:val="0"/>
        <w:rPr>
          <w:rFonts w:ascii="Arial" w:hAnsi="Arial" w:cs="Arial"/>
        </w:rPr>
      </w:pPr>
    </w:p>
    <w:p w:rsidR="00872E6B" w:rsidRPr="00C948B7" w:rsidRDefault="00747CF0" w:rsidP="00872E6B">
      <w:pPr>
        <w:pStyle w:val="27"/>
        <w:widowControl w:val="0"/>
        <w:tabs>
          <w:tab w:val="left" w:pos="567"/>
          <w:tab w:val="center" w:pos="1701"/>
          <w:tab w:val="left" w:pos="2552"/>
          <w:tab w:val="left" w:pos="5103"/>
        </w:tabs>
        <w:ind w:left="0"/>
        <w:contextualSpacing/>
        <w:jc w:val="both"/>
        <w:rPr>
          <w:rFonts w:ascii="Arial" w:hAnsi="Arial" w:cs="Arial"/>
          <w:lang w:val="el-GR"/>
        </w:rPr>
      </w:pPr>
      <w:r>
        <w:rPr>
          <w:rFonts w:ascii="Arial" w:hAnsi="Arial" w:cs="Arial"/>
          <w:b/>
          <w:bCs/>
          <w:iCs/>
          <w:color w:val="000000"/>
          <w:sz w:val="22"/>
          <w:szCs w:val="22"/>
          <w:lang w:val="el-GR" w:eastAsia="el-GR"/>
        </w:rPr>
        <w:t>ΜΕΛΙΣΣΑΡΗΣ ΙΩΑΝΝΗΣ</w:t>
      </w:r>
      <w:r w:rsidR="00B706D5">
        <w:rPr>
          <w:rFonts w:ascii="Arial" w:hAnsi="Arial" w:cs="Arial"/>
          <w:b/>
          <w:bCs/>
          <w:iCs/>
          <w:color w:val="000000"/>
          <w:sz w:val="22"/>
          <w:szCs w:val="22"/>
          <w:lang w:val="el-GR" w:eastAsia="el-GR"/>
        </w:rPr>
        <w:t xml:space="preserve"> </w:t>
      </w:r>
      <w:r w:rsidR="00872E6B" w:rsidRPr="00F61AAB">
        <w:rPr>
          <w:rFonts w:ascii="Arial" w:hAnsi="Arial" w:cs="Arial"/>
          <w:iCs/>
          <w:color w:val="000000"/>
          <w:sz w:val="22"/>
          <w:szCs w:val="22"/>
          <w:lang w:val="el-GR" w:eastAsia="el-GR"/>
        </w:rPr>
        <w:t xml:space="preserve"> </w:t>
      </w:r>
      <w:r>
        <w:rPr>
          <w:rFonts w:ascii="Arial" w:hAnsi="Arial" w:cs="Arial"/>
          <w:iCs/>
          <w:color w:val="000000"/>
          <w:sz w:val="22"/>
          <w:szCs w:val="22"/>
          <w:lang w:val="el-GR" w:eastAsia="el-GR"/>
        </w:rPr>
        <w:t>Τ</w:t>
      </w:r>
      <w:r w:rsidR="00872E6B" w:rsidRPr="00F61AAB">
        <w:rPr>
          <w:rFonts w:ascii="Arial" w:hAnsi="Arial" w:cs="Arial"/>
          <w:iCs/>
          <w:color w:val="000000"/>
          <w:sz w:val="22"/>
          <w:szCs w:val="22"/>
          <w:lang w:val="el-GR" w:eastAsia="el-GR"/>
        </w:rPr>
        <w:t>.Ε</w:t>
      </w:r>
      <w:r w:rsidR="00872E6B" w:rsidRPr="00C948B7">
        <w:rPr>
          <w:rFonts w:ascii="Arial" w:hAnsi="Arial" w:cs="Arial"/>
          <w:color w:val="000000"/>
          <w:sz w:val="22"/>
          <w:szCs w:val="22"/>
          <w:lang w:val="el-GR"/>
        </w:rPr>
        <w:t xml:space="preserve"> Πολιτικών Μηχανικών – Πρόεδρος</w:t>
      </w:r>
    </w:p>
    <w:p w:rsidR="00872E6B" w:rsidRPr="00C948B7" w:rsidRDefault="00872E6B" w:rsidP="00872E6B">
      <w:pPr>
        <w:pStyle w:val="27"/>
        <w:widowControl w:val="0"/>
        <w:tabs>
          <w:tab w:val="left" w:pos="567"/>
          <w:tab w:val="center" w:pos="1701"/>
          <w:tab w:val="left" w:pos="2552"/>
          <w:tab w:val="left" w:pos="5103"/>
        </w:tabs>
        <w:ind w:left="0"/>
        <w:contextualSpacing/>
        <w:jc w:val="both"/>
        <w:rPr>
          <w:rFonts w:ascii="Arial" w:hAnsi="Arial" w:cs="Arial"/>
          <w:lang w:val="el-GR"/>
        </w:rPr>
      </w:pPr>
    </w:p>
    <w:p w:rsidR="00872E6B" w:rsidRPr="00C948B7" w:rsidRDefault="00872E6B" w:rsidP="00872E6B">
      <w:pPr>
        <w:pStyle w:val="27"/>
        <w:widowControl w:val="0"/>
        <w:tabs>
          <w:tab w:val="left" w:pos="567"/>
          <w:tab w:val="center" w:pos="1701"/>
          <w:tab w:val="left" w:pos="2552"/>
          <w:tab w:val="left" w:pos="5103"/>
        </w:tabs>
        <w:ind w:left="0"/>
        <w:contextualSpacing/>
        <w:jc w:val="both"/>
        <w:rPr>
          <w:rFonts w:ascii="Arial" w:hAnsi="Arial" w:cs="Arial"/>
          <w:lang w:val="el-GR"/>
        </w:rPr>
      </w:pPr>
      <w:r w:rsidRPr="00F61AAB">
        <w:rPr>
          <w:rFonts w:ascii="Arial" w:hAnsi="Arial" w:cs="Arial"/>
          <w:b/>
          <w:bCs/>
          <w:iCs/>
          <w:color w:val="000000"/>
          <w:sz w:val="22"/>
          <w:szCs w:val="22"/>
          <w:lang w:val="el-GR" w:eastAsia="el-GR"/>
        </w:rPr>
        <w:t>ΜΠΑΤΣΟΥ ΕΥΑΓΓΕΛΙΑ</w:t>
      </w:r>
      <w:r w:rsidRPr="00F61AAB">
        <w:rPr>
          <w:rFonts w:ascii="Arial" w:hAnsi="Arial" w:cs="Arial"/>
          <w:iCs/>
          <w:color w:val="000000"/>
          <w:sz w:val="22"/>
          <w:szCs w:val="22"/>
          <w:lang w:val="el-GR" w:eastAsia="el-GR"/>
        </w:rPr>
        <w:t xml:space="preserve"> Τ.Ε.</w:t>
      </w:r>
      <w:r w:rsidRPr="00F61AAB">
        <w:rPr>
          <w:rFonts w:ascii="Arial" w:hAnsi="Arial" w:cs="Arial"/>
          <w:i/>
          <w:iCs/>
          <w:color w:val="000000"/>
          <w:sz w:val="22"/>
          <w:szCs w:val="22"/>
          <w:lang w:val="el-GR" w:eastAsia="el-GR"/>
        </w:rPr>
        <w:t xml:space="preserve"> </w:t>
      </w:r>
      <w:r w:rsidRPr="00C948B7">
        <w:rPr>
          <w:rFonts w:ascii="Arial" w:eastAsia="Arial" w:hAnsi="Arial" w:cs="Arial"/>
          <w:bCs/>
          <w:color w:val="000000"/>
          <w:sz w:val="22"/>
          <w:szCs w:val="22"/>
          <w:highlight w:val="white"/>
          <w:lang w:val="el-GR"/>
        </w:rPr>
        <w:t>Πολιτικών Μηχανικών - μέλος</w:t>
      </w:r>
    </w:p>
    <w:p w:rsidR="00872E6B" w:rsidRPr="00C948B7" w:rsidRDefault="00872E6B" w:rsidP="00872E6B">
      <w:pPr>
        <w:pStyle w:val="27"/>
        <w:widowControl w:val="0"/>
        <w:tabs>
          <w:tab w:val="left" w:pos="567"/>
          <w:tab w:val="center" w:pos="1701"/>
          <w:tab w:val="left" w:pos="2552"/>
          <w:tab w:val="left" w:pos="5103"/>
        </w:tabs>
        <w:spacing w:line="100" w:lineRule="atLeast"/>
        <w:contextualSpacing/>
        <w:jc w:val="both"/>
        <w:rPr>
          <w:rFonts w:ascii="Arial" w:hAnsi="Arial" w:cs="Arial"/>
          <w:bCs/>
          <w:sz w:val="22"/>
          <w:szCs w:val="22"/>
          <w:lang w:val="el-GR"/>
        </w:rPr>
      </w:pPr>
    </w:p>
    <w:p w:rsidR="00872E6B" w:rsidRPr="00C948B7" w:rsidRDefault="00747CF0" w:rsidP="00872E6B">
      <w:pPr>
        <w:widowControl w:val="0"/>
        <w:tabs>
          <w:tab w:val="left" w:pos="567"/>
          <w:tab w:val="center" w:pos="1701"/>
          <w:tab w:val="left" w:pos="2552"/>
          <w:tab w:val="left" w:pos="5103"/>
        </w:tabs>
        <w:spacing w:after="200"/>
        <w:jc w:val="both"/>
        <w:rPr>
          <w:rFonts w:ascii="Arial" w:hAnsi="Arial" w:cs="Arial"/>
        </w:rPr>
      </w:pPr>
      <w:r>
        <w:rPr>
          <w:rFonts w:ascii="Arial" w:hAnsi="Arial" w:cs="Arial"/>
          <w:b/>
          <w:bCs/>
          <w:color w:val="00000A"/>
          <w:sz w:val="22"/>
          <w:szCs w:val="22"/>
        </w:rPr>
        <w:t>ΦΟΡΤΩΣΗΣ ΑΘΑΝΑΣΙΟΣ</w:t>
      </w:r>
      <w:r w:rsidR="00872E6B" w:rsidRPr="00C948B7">
        <w:rPr>
          <w:rFonts w:ascii="Arial" w:hAnsi="Arial" w:cs="Arial"/>
          <w:b/>
          <w:bCs/>
          <w:color w:val="00000A"/>
          <w:sz w:val="22"/>
          <w:szCs w:val="22"/>
        </w:rPr>
        <w:t xml:space="preserve">     </w:t>
      </w:r>
      <w:r w:rsidR="00872E6B" w:rsidRPr="00C948B7">
        <w:rPr>
          <w:rFonts w:ascii="Arial" w:hAnsi="Arial" w:cs="Arial"/>
          <w:color w:val="00000A"/>
          <w:sz w:val="22"/>
          <w:szCs w:val="22"/>
        </w:rPr>
        <w:t>δημοτικός σύμβουλος – μέλος</w:t>
      </w:r>
    </w:p>
    <w:p w:rsidR="00872E6B" w:rsidRPr="00C948B7" w:rsidRDefault="00872E6B" w:rsidP="00872E6B">
      <w:pPr>
        <w:widowControl w:val="0"/>
        <w:rPr>
          <w:rFonts w:ascii="Arial" w:hAnsi="Arial" w:cs="Arial"/>
        </w:rPr>
      </w:pPr>
      <w:r w:rsidRPr="00C948B7">
        <w:rPr>
          <w:rFonts w:ascii="Arial" w:hAnsi="Arial" w:cs="Arial"/>
          <w:b/>
          <w:color w:val="000000"/>
          <w:sz w:val="22"/>
          <w:szCs w:val="22"/>
          <w:u w:val="single"/>
        </w:rPr>
        <w:t>Αναπληρωματικά Μέλη Επιτροπής</w:t>
      </w:r>
    </w:p>
    <w:p w:rsidR="00872E6B" w:rsidRPr="00C948B7" w:rsidRDefault="00872E6B" w:rsidP="00872E6B">
      <w:pPr>
        <w:widowControl w:val="0"/>
        <w:tabs>
          <w:tab w:val="left" w:pos="1134"/>
          <w:tab w:val="left" w:pos="1418"/>
          <w:tab w:val="center" w:pos="1701"/>
          <w:tab w:val="left" w:pos="2552"/>
          <w:tab w:val="left" w:pos="5103"/>
        </w:tabs>
        <w:jc w:val="both"/>
        <w:rPr>
          <w:rFonts w:ascii="Arial" w:hAnsi="Arial" w:cs="Arial"/>
        </w:rPr>
      </w:pPr>
      <w:r w:rsidRPr="00C948B7">
        <w:rPr>
          <w:rFonts w:ascii="Arial" w:eastAsia="Calibri" w:hAnsi="Arial" w:cs="Arial"/>
          <w:color w:val="000000"/>
          <w:sz w:val="22"/>
          <w:szCs w:val="22"/>
        </w:rPr>
        <w:t xml:space="preserve"> </w:t>
      </w:r>
    </w:p>
    <w:p w:rsidR="00872E6B" w:rsidRDefault="00747CF0" w:rsidP="00872E6B">
      <w:pPr>
        <w:widowControl w:val="0"/>
        <w:tabs>
          <w:tab w:val="left" w:pos="567"/>
          <w:tab w:val="center" w:pos="1701"/>
          <w:tab w:val="left" w:pos="2552"/>
          <w:tab w:val="left" w:pos="5103"/>
        </w:tabs>
        <w:spacing w:after="200"/>
        <w:jc w:val="both"/>
        <w:rPr>
          <w:rFonts w:ascii="Arial" w:eastAsia="Arial" w:hAnsi="Arial" w:cs="Arial"/>
          <w:bCs/>
          <w:color w:val="000000"/>
          <w:sz w:val="22"/>
          <w:szCs w:val="22"/>
        </w:rPr>
      </w:pPr>
      <w:r>
        <w:rPr>
          <w:rFonts w:ascii="Arial" w:hAnsi="Arial" w:cs="Arial"/>
          <w:b/>
          <w:bCs/>
          <w:iCs/>
          <w:color w:val="000000"/>
          <w:sz w:val="22"/>
          <w:szCs w:val="22"/>
          <w:lang w:eastAsia="el-GR"/>
        </w:rPr>
        <w:t xml:space="preserve"> </w:t>
      </w:r>
      <w:r w:rsidR="00872E6B" w:rsidRPr="00F61AAB">
        <w:rPr>
          <w:rFonts w:ascii="Arial" w:hAnsi="Arial" w:cs="Arial"/>
          <w:b/>
          <w:bCs/>
          <w:iCs/>
          <w:color w:val="000000"/>
          <w:sz w:val="22"/>
          <w:szCs w:val="22"/>
          <w:lang w:eastAsia="el-GR"/>
        </w:rPr>
        <w:t>Μ</w:t>
      </w:r>
      <w:r w:rsidR="00B706D5">
        <w:rPr>
          <w:rFonts w:ascii="Arial" w:hAnsi="Arial" w:cs="Arial"/>
          <w:b/>
          <w:bCs/>
          <w:iCs/>
          <w:color w:val="000000"/>
          <w:sz w:val="22"/>
          <w:szCs w:val="22"/>
          <w:lang w:eastAsia="el-GR"/>
        </w:rPr>
        <w:t>ΠΟΥΤΣΙΚΟΣ ΓΕΩΡΓΙΟΣ</w:t>
      </w:r>
      <w:r w:rsidR="00872E6B" w:rsidRPr="00F61AAB">
        <w:rPr>
          <w:rFonts w:ascii="Arial" w:hAnsi="Arial" w:cs="Arial"/>
          <w:i/>
          <w:iCs/>
          <w:color w:val="000000"/>
          <w:sz w:val="22"/>
          <w:szCs w:val="22"/>
          <w:lang w:eastAsia="el-GR"/>
        </w:rPr>
        <w:t xml:space="preserve"> </w:t>
      </w:r>
      <w:r w:rsidR="00872E6B" w:rsidRPr="00C948B7">
        <w:rPr>
          <w:rFonts w:ascii="Arial" w:eastAsia="Arial" w:hAnsi="Arial" w:cs="Arial"/>
          <w:bCs/>
          <w:color w:val="000000"/>
          <w:sz w:val="22"/>
          <w:szCs w:val="22"/>
          <w:highlight w:val="white"/>
        </w:rPr>
        <w:t>Π.Ε Πολιτικών Μηχανικών</w:t>
      </w:r>
    </w:p>
    <w:p w:rsidR="00747CF0" w:rsidRPr="00C948B7" w:rsidRDefault="00747CF0" w:rsidP="00872E6B">
      <w:pPr>
        <w:widowControl w:val="0"/>
        <w:tabs>
          <w:tab w:val="left" w:pos="567"/>
          <w:tab w:val="center" w:pos="1701"/>
          <w:tab w:val="left" w:pos="2552"/>
          <w:tab w:val="left" w:pos="5103"/>
        </w:tabs>
        <w:spacing w:after="200"/>
        <w:jc w:val="both"/>
        <w:rPr>
          <w:rFonts w:ascii="Arial" w:hAnsi="Arial" w:cs="Arial"/>
        </w:rPr>
      </w:pPr>
      <w:r w:rsidRPr="00747CF0">
        <w:rPr>
          <w:rFonts w:ascii="Arial" w:eastAsia="Arial" w:hAnsi="Arial" w:cs="Arial"/>
          <w:b/>
          <w:bCs/>
          <w:color w:val="000000"/>
          <w:sz w:val="22"/>
          <w:szCs w:val="22"/>
        </w:rPr>
        <w:t>ΣΩΤΗΡΟΠΟΥΛΟΥ ΡΕΓΓΙΝΑ</w:t>
      </w:r>
      <w:r>
        <w:rPr>
          <w:rFonts w:ascii="Arial" w:eastAsia="Arial" w:hAnsi="Arial" w:cs="Arial"/>
          <w:bCs/>
          <w:color w:val="000000"/>
          <w:sz w:val="22"/>
          <w:szCs w:val="22"/>
        </w:rPr>
        <w:t xml:space="preserve"> Π.Ε  </w:t>
      </w:r>
      <w:r w:rsidRPr="00C948B7">
        <w:rPr>
          <w:rFonts w:ascii="Arial" w:eastAsia="Arial" w:hAnsi="Arial" w:cs="Arial"/>
          <w:bCs/>
          <w:color w:val="000000"/>
          <w:sz w:val="22"/>
          <w:szCs w:val="22"/>
          <w:highlight w:val="white"/>
        </w:rPr>
        <w:t>Πολιτικών Μηχανικών</w:t>
      </w:r>
    </w:p>
    <w:p w:rsidR="00872E6B" w:rsidRPr="00C948B7" w:rsidRDefault="00B706D5" w:rsidP="00872E6B">
      <w:pPr>
        <w:pStyle w:val="240"/>
        <w:shd w:val="clear" w:color="auto" w:fill="FFFFFF"/>
        <w:tabs>
          <w:tab w:val="left" w:pos="1134"/>
          <w:tab w:val="left" w:pos="1418"/>
          <w:tab w:val="center" w:pos="1701"/>
          <w:tab w:val="left" w:pos="2552"/>
          <w:tab w:val="left" w:pos="5103"/>
        </w:tabs>
        <w:suppressAutoHyphens w:val="0"/>
        <w:spacing w:after="240" w:line="360" w:lineRule="auto"/>
      </w:pPr>
      <w:r>
        <w:rPr>
          <w:rStyle w:val="apple-style-span"/>
          <w:rFonts w:ascii="Arial" w:eastAsia="Arial" w:hAnsi="Arial" w:cs="Arial"/>
          <w:b/>
          <w:bCs/>
          <w:color w:val="000000"/>
          <w:kern w:val="1"/>
          <w:sz w:val="22"/>
          <w:szCs w:val="22"/>
          <w:highlight w:val="white"/>
          <w:shd w:val="clear" w:color="auto" w:fill="FFFFFF"/>
        </w:rPr>
        <w:t>Τ</w:t>
      </w:r>
      <w:r w:rsidR="00747CF0">
        <w:rPr>
          <w:rStyle w:val="apple-style-span"/>
          <w:rFonts w:ascii="Arial" w:eastAsia="Arial" w:hAnsi="Arial" w:cs="Arial"/>
          <w:b/>
          <w:bCs/>
          <w:color w:val="000000"/>
          <w:kern w:val="1"/>
          <w:sz w:val="22"/>
          <w:szCs w:val="22"/>
          <w:highlight w:val="white"/>
          <w:shd w:val="clear" w:color="auto" w:fill="FFFFFF"/>
        </w:rPr>
        <w:t>ΣΙΦΗΣ</w:t>
      </w:r>
      <w:r>
        <w:rPr>
          <w:rStyle w:val="apple-style-span"/>
          <w:rFonts w:ascii="Arial" w:eastAsia="Arial" w:hAnsi="Arial" w:cs="Arial"/>
          <w:b/>
          <w:bCs/>
          <w:color w:val="000000"/>
          <w:kern w:val="1"/>
          <w:sz w:val="22"/>
          <w:szCs w:val="22"/>
          <w:highlight w:val="white"/>
          <w:shd w:val="clear" w:color="auto" w:fill="FFFFFF"/>
        </w:rPr>
        <w:t xml:space="preserve">  ΔΗΜΗΤΡΙΟΣ</w:t>
      </w:r>
      <w:r w:rsidR="00872E6B" w:rsidRPr="00C948B7">
        <w:rPr>
          <w:rStyle w:val="apple-style-span"/>
          <w:rFonts w:ascii="Arial" w:eastAsia="Arial" w:hAnsi="Arial" w:cs="Arial"/>
          <w:color w:val="000000"/>
          <w:kern w:val="1"/>
          <w:sz w:val="22"/>
          <w:szCs w:val="22"/>
          <w:highlight w:val="white"/>
          <w:shd w:val="clear" w:color="auto" w:fill="FFFFFF"/>
        </w:rPr>
        <w:t xml:space="preserve"> </w:t>
      </w:r>
      <w:r w:rsidR="00872E6B" w:rsidRPr="00C948B7">
        <w:rPr>
          <w:rStyle w:val="apple-style-span"/>
          <w:rFonts w:ascii="Arial" w:eastAsia="Calibri" w:hAnsi="Arial" w:cs="Arial"/>
          <w:color w:val="00000A"/>
          <w:kern w:val="1"/>
          <w:sz w:val="22"/>
          <w:szCs w:val="22"/>
          <w:highlight w:val="white"/>
          <w:shd w:val="clear" w:color="auto" w:fill="FFFFFF"/>
        </w:rPr>
        <w:t xml:space="preserve"> δημοτικός σύμβουλος</w:t>
      </w:r>
    </w:p>
    <w:p w:rsidR="00BF026A" w:rsidRPr="00AA7379" w:rsidRDefault="00BF026A" w:rsidP="00AA7379">
      <w:pPr>
        <w:pStyle w:val="ad"/>
        <w:tabs>
          <w:tab w:val="center" w:pos="1080"/>
          <w:tab w:val="center" w:pos="7920"/>
        </w:tabs>
        <w:spacing w:line="276" w:lineRule="auto"/>
        <w:jc w:val="left"/>
        <w:rPr>
          <w:rFonts w:ascii="Arial" w:hAnsi="Arial" w:cs="Arial"/>
        </w:rPr>
      </w:pP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B441BF">
        <w:rPr>
          <w:rFonts w:ascii="Arial" w:eastAsia="Arial" w:hAnsi="Arial" w:cs="Arial"/>
          <w:b/>
          <w:sz w:val="22"/>
          <w:szCs w:val="22"/>
        </w:rPr>
        <w:t xml:space="preserve"> 6</w:t>
      </w:r>
      <w:r w:rsidR="00D305F2">
        <w:rPr>
          <w:rFonts w:ascii="Arial" w:eastAsia="Arial" w:hAnsi="Arial" w:cs="Arial"/>
          <w:b/>
          <w:sz w:val="22"/>
          <w:szCs w:val="22"/>
        </w:rPr>
        <w:t>7</w:t>
      </w:r>
      <w:r w:rsidR="00B441BF">
        <w:rPr>
          <w:rFonts w:ascii="Arial" w:eastAsia="Arial" w:hAnsi="Arial" w:cs="Arial"/>
          <w:b/>
          <w:sz w:val="22"/>
          <w:szCs w:val="22"/>
        </w:rPr>
        <w:t>/2020</w:t>
      </w:r>
    </w:p>
    <w:p w:rsidR="00747CF0" w:rsidRDefault="00747CF0"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D305F2" w:rsidRDefault="00D305F2" w:rsidP="00D305F2">
      <w:pPr>
        <w:widowControl w:val="0"/>
        <w:tabs>
          <w:tab w:val="center" w:pos="1080"/>
          <w:tab w:val="center" w:pos="8460"/>
        </w:tabs>
        <w:spacing w:before="119" w:after="119" w:line="360" w:lineRule="auto"/>
        <w:ind w:right="737"/>
        <w:jc w:val="both"/>
      </w:pPr>
      <w:r>
        <w:rPr>
          <w:rFonts w:ascii="Arial" w:eastAsia="Arial" w:hAnsi="Arial" w:cs="Arial"/>
          <w:b/>
          <w:bCs/>
          <w:color w:val="00000A"/>
          <w:sz w:val="22"/>
          <w:szCs w:val="22"/>
        </w:rPr>
        <w:t xml:space="preserve"> </w:t>
      </w:r>
    </w:p>
    <w:p w:rsidR="00D305F2" w:rsidRDefault="00D305F2" w:rsidP="00D305F2">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580" w:type="dxa"/>
        <w:tblInd w:w="339" w:type="dxa"/>
        <w:tblLayout w:type="fixed"/>
        <w:tblCellMar>
          <w:top w:w="55" w:type="dxa"/>
          <w:left w:w="55" w:type="dxa"/>
          <w:bottom w:w="55" w:type="dxa"/>
          <w:right w:w="55" w:type="dxa"/>
        </w:tblCellMar>
        <w:tblLook w:val="0000"/>
      </w:tblPr>
      <w:tblGrid>
        <w:gridCol w:w="4642"/>
        <w:gridCol w:w="4938"/>
      </w:tblGrid>
      <w:tr w:rsidR="00D305F2" w:rsidRPr="001F739A" w:rsidTr="00030D7C">
        <w:trPr>
          <w:trHeight w:val="173"/>
        </w:trPr>
        <w:tc>
          <w:tcPr>
            <w:tcW w:w="4642" w:type="dxa"/>
            <w:shd w:val="clear" w:color="auto" w:fill="auto"/>
          </w:tcPr>
          <w:p w:rsidR="00D305F2" w:rsidRPr="002A1263" w:rsidRDefault="00D305F2" w:rsidP="00030D7C">
            <w:r w:rsidRPr="002A1263">
              <w:rPr>
                <w:rFonts w:ascii="Arial" w:eastAsia="Arial" w:hAnsi="Arial" w:cs="Arial"/>
                <w:sz w:val="22"/>
                <w:szCs w:val="22"/>
              </w:rPr>
              <w:t xml:space="preserve"> </w:t>
            </w:r>
            <w:proofErr w:type="spellStart"/>
            <w:r w:rsidRPr="002A1263">
              <w:rPr>
                <w:rFonts w:ascii="Arial" w:eastAsia="Arial" w:hAnsi="Arial" w:cs="Arial"/>
                <w:sz w:val="22"/>
                <w:szCs w:val="22"/>
              </w:rPr>
              <w:t>Καλογρηάς</w:t>
            </w:r>
            <w:proofErr w:type="spellEnd"/>
            <w:r w:rsidRPr="002A1263">
              <w:rPr>
                <w:rFonts w:ascii="Arial" w:eastAsia="Arial" w:hAnsi="Arial" w:cs="Arial"/>
                <w:sz w:val="22"/>
                <w:szCs w:val="22"/>
              </w:rPr>
              <w:t xml:space="preserve"> Αθανάσιος</w:t>
            </w:r>
          </w:p>
        </w:tc>
        <w:tc>
          <w:tcPr>
            <w:tcW w:w="4938" w:type="dxa"/>
            <w:shd w:val="clear" w:color="auto" w:fill="auto"/>
          </w:tcPr>
          <w:p w:rsidR="00D305F2" w:rsidRPr="002A1263" w:rsidRDefault="00D305F2" w:rsidP="00030D7C">
            <w:r w:rsidRPr="002A1263">
              <w:rPr>
                <w:rFonts w:ascii="Arial" w:eastAsia="Arial" w:hAnsi="Arial" w:cs="Arial"/>
                <w:sz w:val="22"/>
                <w:szCs w:val="22"/>
              </w:rPr>
              <w:t xml:space="preserve">           </w:t>
            </w:r>
            <w:r w:rsidRPr="002A1263">
              <w:rPr>
                <w:rFonts w:ascii="Arial" w:hAnsi="Arial" w:cs="Arial"/>
                <w:sz w:val="22"/>
                <w:szCs w:val="22"/>
              </w:rPr>
              <w:t>ΠΙΣΤΟ ΑΠΟΣΠΑΣΜΑ</w:t>
            </w:r>
          </w:p>
        </w:tc>
      </w:tr>
      <w:tr w:rsidR="00D305F2" w:rsidRPr="001F739A" w:rsidTr="00030D7C">
        <w:trPr>
          <w:trHeight w:val="173"/>
        </w:trPr>
        <w:tc>
          <w:tcPr>
            <w:tcW w:w="4642" w:type="dxa"/>
            <w:shd w:val="clear" w:color="auto" w:fill="auto"/>
          </w:tcPr>
          <w:p w:rsidR="00D305F2" w:rsidRPr="002A1263" w:rsidRDefault="00D305F2" w:rsidP="00030D7C">
            <w:pPr>
              <w:snapToGrid w:val="0"/>
            </w:pPr>
            <w:proofErr w:type="spellStart"/>
            <w:r w:rsidRPr="002A1263">
              <w:rPr>
                <w:rFonts w:ascii="Arial" w:eastAsia="Arial" w:hAnsi="Arial" w:cs="Arial"/>
                <w:sz w:val="22"/>
                <w:szCs w:val="22"/>
              </w:rPr>
              <w:t>Τσεσμετζής</w:t>
            </w:r>
            <w:proofErr w:type="spellEnd"/>
            <w:r w:rsidRPr="002A1263">
              <w:rPr>
                <w:rFonts w:ascii="Arial" w:eastAsia="Arial" w:hAnsi="Arial" w:cs="Arial"/>
                <w:sz w:val="22"/>
                <w:szCs w:val="22"/>
              </w:rPr>
              <w:t xml:space="preserve"> Εμμανουήλ</w:t>
            </w:r>
          </w:p>
        </w:tc>
        <w:tc>
          <w:tcPr>
            <w:tcW w:w="4938" w:type="dxa"/>
            <w:shd w:val="clear" w:color="auto" w:fill="auto"/>
          </w:tcPr>
          <w:p w:rsidR="00D305F2" w:rsidRPr="002A1263" w:rsidRDefault="00D305F2" w:rsidP="00030D7C">
            <w:r w:rsidRPr="002A1263">
              <w:rPr>
                <w:rFonts w:ascii="Arial" w:eastAsia="Arial" w:hAnsi="Arial" w:cs="Arial"/>
                <w:sz w:val="22"/>
                <w:szCs w:val="22"/>
              </w:rPr>
              <w:t xml:space="preserve">          </w:t>
            </w:r>
            <w:r w:rsidRPr="002A1263">
              <w:rPr>
                <w:rFonts w:ascii="Arial" w:hAnsi="Arial" w:cs="Arial"/>
                <w:sz w:val="22"/>
                <w:szCs w:val="22"/>
              </w:rPr>
              <w:t xml:space="preserve">Λιβαδειά αυθημερόν </w:t>
            </w:r>
          </w:p>
        </w:tc>
      </w:tr>
      <w:tr w:rsidR="00D305F2" w:rsidRPr="001F739A" w:rsidTr="00030D7C">
        <w:trPr>
          <w:trHeight w:val="173"/>
        </w:trPr>
        <w:tc>
          <w:tcPr>
            <w:tcW w:w="4642" w:type="dxa"/>
            <w:shd w:val="clear" w:color="auto" w:fill="auto"/>
          </w:tcPr>
          <w:p w:rsidR="00D305F2" w:rsidRPr="002A1263" w:rsidRDefault="00D305F2" w:rsidP="00030D7C">
            <w:pPr>
              <w:snapToGrid w:val="0"/>
            </w:pPr>
            <w:r w:rsidRPr="002A1263">
              <w:rPr>
                <w:rFonts w:ascii="Arial" w:hAnsi="Arial" w:cs="Arial"/>
                <w:sz w:val="22"/>
                <w:szCs w:val="22"/>
              </w:rPr>
              <w:t xml:space="preserve">Δήμου Ιωάννης </w:t>
            </w:r>
          </w:p>
        </w:tc>
        <w:tc>
          <w:tcPr>
            <w:tcW w:w="4938" w:type="dxa"/>
            <w:shd w:val="clear" w:color="auto" w:fill="auto"/>
          </w:tcPr>
          <w:p w:rsidR="00D305F2" w:rsidRPr="002A1263" w:rsidRDefault="00D305F2" w:rsidP="00030D7C">
            <w:pPr>
              <w:pStyle w:val="af8"/>
              <w:snapToGrid w:val="0"/>
            </w:pPr>
            <w:r w:rsidRPr="002A1263">
              <w:rPr>
                <w:rFonts w:ascii="Arial" w:eastAsia="Arial" w:hAnsi="Arial" w:cs="Arial"/>
                <w:sz w:val="22"/>
                <w:szCs w:val="22"/>
              </w:rPr>
              <w:t xml:space="preserve">          Ο</w:t>
            </w:r>
            <w:r w:rsidRPr="002A1263">
              <w:rPr>
                <w:rFonts w:ascii="Arial" w:hAnsi="Arial" w:cs="Arial"/>
                <w:sz w:val="22"/>
                <w:szCs w:val="22"/>
              </w:rPr>
              <w:t xml:space="preserve"> Δήμαρχος </w:t>
            </w:r>
            <w:proofErr w:type="spellStart"/>
            <w:r w:rsidRPr="002A1263">
              <w:rPr>
                <w:rFonts w:ascii="Arial" w:hAnsi="Arial" w:cs="Arial"/>
                <w:sz w:val="22"/>
                <w:szCs w:val="22"/>
              </w:rPr>
              <w:t>Λεβαδέων</w:t>
            </w:r>
            <w:proofErr w:type="spellEnd"/>
          </w:p>
        </w:tc>
      </w:tr>
      <w:tr w:rsidR="00D305F2" w:rsidRPr="001F739A" w:rsidTr="00030D7C">
        <w:trPr>
          <w:trHeight w:val="173"/>
        </w:trPr>
        <w:tc>
          <w:tcPr>
            <w:tcW w:w="4642" w:type="dxa"/>
            <w:shd w:val="clear" w:color="auto" w:fill="auto"/>
          </w:tcPr>
          <w:p w:rsidR="00D305F2" w:rsidRPr="002A1263" w:rsidRDefault="00D305F2" w:rsidP="00030D7C">
            <w:pPr>
              <w:snapToGrid w:val="0"/>
            </w:pPr>
            <w:r w:rsidRPr="002A1263">
              <w:rPr>
                <w:rFonts w:ascii="Arial" w:hAnsi="Arial" w:cs="Arial"/>
                <w:sz w:val="22"/>
                <w:szCs w:val="22"/>
              </w:rPr>
              <w:t>Αποστόλου Ιωάννης</w:t>
            </w:r>
          </w:p>
        </w:tc>
        <w:tc>
          <w:tcPr>
            <w:tcW w:w="4938" w:type="dxa"/>
            <w:shd w:val="clear" w:color="auto" w:fill="auto"/>
          </w:tcPr>
          <w:p w:rsidR="00D305F2" w:rsidRPr="002A1263" w:rsidRDefault="00D305F2" w:rsidP="00030D7C">
            <w:pPr>
              <w:pStyle w:val="af8"/>
              <w:snapToGrid w:val="0"/>
              <w:rPr>
                <w:rFonts w:ascii="Arial" w:hAnsi="Arial" w:cs="Arial"/>
                <w:sz w:val="22"/>
                <w:szCs w:val="22"/>
              </w:rPr>
            </w:pPr>
          </w:p>
        </w:tc>
      </w:tr>
      <w:tr w:rsidR="00D305F2" w:rsidRPr="001F739A" w:rsidTr="00030D7C">
        <w:trPr>
          <w:trHeight w:val="183"/>
        </w:trPr>
        <w:tc>
          <w:tcPr>
            <w:tcW w:w="4642" w:type="dxa"/>
            <w:shd w:val="clear" w:color="auto" w:fill="auto"/>
          </w:tcPr>
          <w:p w:rsidR="00D305F2" w:rsidRPr="002A1263" w:rsidRDefault="00D305F2" w:rsidP="00030D7C">
            <w:pPr>
              <w:snapToGrid w:val="0"/>
            </w:pPr>
            <w:proofErr w:type="spellStart"/>
            <w:r w:rsidRPr="002A1263">
              <w:rPr>
                <w:rFonts w:ascii="Arial" w:eastAsia="Calibri" w:hAnsi="Arial" w:cs="Arial"/>
                <w:sz w:val="22"/>
                <w:szCs w:val="22"/>
              </w:rPr>
              <w:t>Σάκκος</w:t>
            </w:r>
            <w:proofErr w:type="spellEnd"/>
            <w:r w:rsidRPr="002A1263">
              <w:rPr>
                <w:rFonts w:ascii="Arial" w:eastAsia="Calibri" w:hAnsi="Arial" w:cs="Arial"/>
                <w:sz w:val="22"/>
                <w:szCs w:val="22"/>
              </w:rPr>
              <w:t xml:space="preserve"> Μάριος   </w:t>
            </w:r>
          </w:p>
        </w:tc>
        <w:tc>
          <w:tcPr>
            <w:tcW w:w="4938" w:type="dxa"/>
            <w:shd w:val="clear" w:color="auto" w:fill="auto"/>
          </w:tcPr>
          <w:p w:rsidR="00D305F2" w:rsidRPr="002A1263" w:rsidRDefault="00D305F2" w:rsidP="00030D7C">
            <w:pPr>
              <w:pStyle w:val="af8"/>
              <w:snapToGrid w:val="0"/>
              <w:rPr>
                <w:rFonts w:ascii="Arial" w:hAnsi="Arial" w:cs="Arial"/>
                <w:sz w:val="22"/>
                <w:szCs w:val="22"/>
              </w:rPr>
            </w:pPr>
          </w:p>
        </w:tc>
      </w:tr>
      <w:tr w:rsidR="00D305F2" w:rsidRPr="001F739A" w:rsidTr="00030D7C">
        <w:trPr>
          <w:trHeight w:val="173"/>
        </w:trPr>
        <w:tc>
          <w:tcPr>
            <w:tcW w:w="4642" w:type="dxa"/>
            <w:shd w:val="clear" w:color="auto" w:fill="auto"/>
          </w:tcPr>
          <w:p w:rsidR="00D305F2" w:rsidRPr="002A1263" w:rsidRDefault="00D305F2" w:rsidP="00030D7C">
            <w:pPr>
              <w:snapToGrid w:val="0"/>
            </w:pPr>
            <w:proofErr w:type="spellStart"/>
            <w:r w:rsidRPr="002A1263">
              <w:rPr>
                <w:rFonts w:ascii="Arial" w:hAnsi="Arial" w:cs="Arial"/>
                <w:sz w:val="22"/>
                <w:szCs w:val="22"/>
              </w:rPr>
              <w:t>Νταντούμη</w:t>
            </w:r>
            <w:proofErr w:type="spellEnd"/>
            <w:r w:rsidRPr="002A1263">
              <w:rPr>
                <w:rFonts w:ascii="Arial" w:hAnsi="Arial" w:cs="Arial"/>
                <w:sz w:val="22"/>
                <w:szCs w:val="22"/>
              </w:rPr>
              <w:t xml:space="preserve"> Ιωάννα    </w:t>
            </w:r>
            <w:r w:rsidRPr="002A1263">
              <w:rPr>
                <w:rFonts w:ascii="Arial" w:eastAsia="Arial" w:hAnsi="Arial" w:cs="Arial"/>
                <w:sz w:val="22"/>
                <w:szCs w:val="22"/>
              </w:rPr>
              <w:t xml:space="preserve"> </w:t>
            </w:r>
          </w:p>
        </w:tc>
        <w:tc>
          <w:tcPr>
            <w:tcW w:w="4938" w:type="dxa"/>
            <w:shd w:val="clear" w:color="auto" w:fill="auto"/>
          </w:tcPr>
          <w:p w:rsidR="00D305F2" w:rsidRPr="002A1263" w:rsidRDefault="00D305F2" w:rsidP="00030D7C">
            <w:pPr>
              <w:pStyle w:val="af8"/>
              <w:snapToGrid w:val="0"/>
            </w:pPr>
            <w:r w:rsidRPr="002A1263">
              <w:rPr>
                <w:rFonts w:ascii="Arial" w:eastAsia="Arial" w:hAnsi="Arial" w:cs="Arial"/>
                <w:sz w:val="22"/>
                <w:szCs w:val="22"/>
              </w:rPr>
              <w:t xml:space="preserve">      ΙΩΑΝΝΗΣ .Δ. ΤΑΓΚΑΛΕΓΚΑΣ</w:t>
            </w:r>
          </w:p>
        </w:tc>
      </w:tr>
      <w:tr w:rsidR="00D305F2" w:rsidRPr="001F739A" w:rsidTr="00030D7C">
        <w:trPr>
          <w:trHeight w:val="183"/>
        </w:trPr>
        <w:tc>
          <w:tcPr>
            <w:tcW w:w="4642" w:type="dxa"/>
            <w:shd w:val="clear" w:color="auto" w:fill="auto"/>
          </w:tcPr>
          <w:p w:rsidR="00D305F2" w:rsidRPr="002A1263" w:rsidRDefault="00D305F2" w:rsidP="00030D7C">
            <w:proofErr w:type="spellStart"/>
            <w:r w:rsidRPr="002A1263">
              <w:rPr>
                <w:rFonts w:ascii="Arial" w:eastAsia="Calibri" w:hAnsi="Arial" w:cs="Arial"/>
                <w:color w:val="000000"/>
                <w:sz w:val="22"/>
                <w:szCs w:val="22"/>
              </w:rPr>
              <w:t>Καράβα</w:t>
            </w:r>
            <w:proofErr w:type="spellEnd"/>
            <w:r w:rsidRPr="002A1263">
              <w:rPr>
                <w:rFonts w:ascii="Arial" w:eastAsia="Calibri" w:hAnsi="Arial" w:cs="Arial"/>
                <w:color w:val="000000"/>
                <w:sz w:val="22"/>
                <w:szCs w:val="22"/>
              </w:rPr>
              <w:t xml:space="preserve"> </w:t>
            </w:r>
            <w:proofErr w:type="spellStart"/>
            <w:r w:rsidRPr="002A1263">
              <w:rPr>
                <w:rFonts w:ascii="Arial" w:eastAsia="Calibri" w:hAnsi="Arial" w:cs="Arial"/>
                <w:color w:val="000000"/>
                <w:sz w:val="22"/>
                <w:szCs w:val="22"/>
              </w:rPr>
              <w:t>Χρυσοβαλάντου</w:t>
            </w:r>
            <w:proofErr w:type="spellEnd"/>
            <w:r w:rsidRPr="002A1263">
              <w:rPr>
                <w:rFonts w:ascii="Arial" w:eastAsia="Calibri" w:hAnsi="Arial" w:cs="Arial"/>
                <w:color w:val="000000"/>
                <w:sz w:val="22"/>
                <w:szCs w:val="22"/>
              </w:rPr>
              <w:t xml:space="preserve"> Βασιλική (</w:t>
            </w:r>
            <w:proofErr w:type="spellStart"/>
            <w:r w:rsidRPr="002A1263">
              <w:rPr>
                <w:rFonts w:ascii="Arial" w:eastAsia="Calibri" w:hAnsi="Arial" w:cs="Arial"/>
                <w:color w:val="000000"/>
                <w:sz w:val="22"/>
                <w:szCs w:val="22"/>
              </w:rPr>
              <w:t>Βάλια</w:t>
            </w:r>
            <w:proofErr w:type="spellEnd"/>
            <w:r w:rsidRPr="002A1263">
              <w:rPr>
                <w:rFonts w:ascii="Arial" w:eastAsia="Calibri" w:hAnsi="Arial" w:cs="Arial"/>
                <w:color w:val="000000"/>
                <w:sz w:val="22"/>
                <w:szCs w:val="22"/>
              </w:rPr>
              <w:t xml:space="preserve">) </w:t>
            </w:r>
          </w:p>
        </w:tc>
        <w:tc>
          <w:tcPr>
            <w:tcW w:w="4938" w:type="dxa"/>
            <w:shd w:val="clear" w:color="auto" w:fill="auto"/>
          </w:tcPr>
          <w:p w:rsidR="00D305F2" w:rsidRPr="002A1263" w:rsidRDefault="00D305F2" w:rsidP="00030D7C">
            <w:pPr>
              <w:pStyle w:val="af8"/>
              <w:snapToGrid w:val="0"/>
            </w:pPr>
            <w:r w:rsidRPr="002A1263">
              <w:rPr>
                <w:rFonts w:ascii="Arial" w:eastAsia="Arial" w:hAnsi="Arial" w:cs="Arial"/>
                <w:sz w:val="22"/>
                <w:szCs w:val="22"/>
              </w:rPr>
              <w:t xml:space="preserve">       </w:t>
            </w:r>
          </w:p>
        </w:tc>
      </w:tr>
      <w:tr w:rsidR="00D305F2" w:rsidRPr="001F739A" w:rsidTr="00030D7C">
        <w:trPr>
          <w:trHeight w:val="203"/>
        </w:trPr>
        <w:tc>
          <w:tcPr>
            <w:tcW w:w="4642" w:type="dxa"/>
            <w:shd w:val="clear" w:color="auto" w:fill="auto"/>
          </w:tcPr>
          <w:p w:rsidR="00D305F2" w:rsidRPr="002A1263" w:rsidRDefault="00D305F2" w:rsidP="00030D7C">
            <w:pPr>
              <w:snapToGrid w:val="0"/>
              <w:spacing w:line="276" w:lineRule="auto"/>
            </w:pPr>
            <w:proofErr w:type="spellStart"/>
            <w:r w:rsidRPr="002A1263">
              <w:rPr>
                <w:rFonts w:ascii="Arial" w:eastAsia="Calibri" w:hAnsi="Arial" w:cs="Arial"/>
                <w:sz w:val="22"/>
                <w:szCs w:val="22"/>
              </w:rPr>
              <w:t>Μερτζάνης</w:t>
            </w:r>
            <w:proofErr w:type="spellEnd"/>
            <w:r w:rsidRPr="002A1263">
              <w:rPr>
                <w:rFonts w:ascii="Arial" w:eastAsia="Calibri" w:hAnsi="Arial" w:cs="Arial"/>
                <w:sz w:val="22"/>
                <w:szCs w:val="22"/>
              </w:rPr>
              <w:t xml:space="preserve"> Κων/νος  </w:t>
            </w:r>
          </w:p>
        </w:tc>
        <w:tc>
          <w:tcPr>
            <w:tcW w:w="4938" w:type="dxa"/>
            <w:shd w:val="clear" w:color="auto" w:fill="auto"/>
          </w:tcPr>
          <w:p w:rsidR="00D305F2" w:rsidRPr="002A1263" w:rsidRDefault="00D305F2" w:rsidP="00030D7C">
            <w:pPr>
              <w:snapToGrid w:val="0"/>
              <w:rPr>
                <w:rFonts w:ascii="Arial" w:hAnsi="Arial" w:cs="Arial"/>
                <w:sz w:val="22"/>
                <w:szCs w:val="22"/>
              </w:rPr>
            </w:pPr>
          </w:p>
        </w:tc>
      </w:tr>
      <w:tr w:rsidR="00D305F2" w:rsidRPr="001F739A" w:rsidTr="00030D7C">
        <w:trPr>
          <w:trHeight w:val="193"/>
        </w:trPr>
        <w:tc>
          <w:tcPr>
            <w:tcW w:w="4642" w:type="dxa"/>
            <w:shd w:val="clear" w:color="auto" w:fill="auto"/>
          </w:tcPr>
          <w:p w:rsidR="00D305F2" w:rsidRPr="002A1263" w:rsidRDefault="00D305F2" w:rsidP="00030D7C">
            <w:pPr>
              <w:snapToGrid w:val="0"/>
              <w:rPr>
                <w:rFonts w:ascii="Arial" w:hAnsi="Arial" w:cs="Arial"/>
                <w:sz w:val="22"/>
                <w:szCs w:val="22"/>
              </w:rPr>
            </w:pPr>
            <w:r w:rsidRPr="002A1263">
              <w:rPr>
                <w:rFonts w:ascii="Arial" w:hAnsi="Arial" w:cs="Arial"/>
                <w:sz w:val="22"/>
                <w:szCs w:val="22"/>
              </w:rPr>
              <w:t xml:space="preserve"> Γιαννακόπουλος Βρασίδας  </w:t>
            </w:r>
          </w:p>
        </w:tc>
        <w:tc>
          <w:tcPr>
            <w:tcW w:w="4938" w:type="dxa"/>
            <w:shd w:val="clear" w:color="auto" w:fill="auto"/>
          </w:tcPr>
          <w:p w:rsidR="00D305F2" w:rsidRPr="002A1263" w:rsidRDefault="00D305F2" w:rsidP="00030D7C">
            <w:r w:rsidRPr="002A1263">
              <w:rPr>
                <w:rFonts w:ascii="Arial" w:eastAsia="Arial" w:hAnsi="Arial" w:cs="Arial"/>
                <w:sz w:val="22"/>
                <w:szCs w:val="22"/>
              </w:rPr>
              <w:t xml:space="preserve"> </w:t>
            </w:r>
          </w:p>
        </w:tc>
      </w:tr>
      <w:tr w:rsidR="00D305F2" w:rsidRPr="001F739A" w:rsidTr="00030D7C">
        <w:trPr>
          <w:trHeight w:val="203"/>
        </w:trPr>
        <w:tc>
          <w:tcPr>
            <w:tcW w:w="4642" w:type="dxa"/>
            <w:shd w:val="clear" w:color="auto" w:fill="auto"/>
          </w:tcPr>
          <w:p w:rsidR="00D305F2" w:rsidRPr="002A1263" w:rsidRDefault="00D305F2" w:rsidP="00030D7C">
            <w:pPr>
              <w:snapToGrid w:val="0"/>
            </w:pPr>
            <w:proofErr w:type="spellStart"/>
            <w:r w:rsidRPr="002A1263">
              <w:rPr>
                <w:rFonts w:ascii="Arial" w:hAnsi="Arial" w:cs="Arial"/>
                <w:sz w:val="22"/>
                <w:szCs w:val="22"/>
              </w:rPr>
              <w:t>Σαγιάννης</w:t>
            </w:r>
            <w:proofErr w:type="spellEnd"/>
            <w:r w:rsidRPr="002A1263">
              <w:rPr>
                <w:rFonts w:ascii="Arial" w:hAnsi="Arial" w:cs="Arial"/>
                <w:sz w:val="22"/>
                <w:szCs w:val="22"/>
              </w:rPr>
              <w:t xml:space="preserve"> Μιχαήλ  </w:t>
            </w:r>
          </w:p>
        </w:tc>
        <w:tc>
          <w:tcPr>
            <w:tcW w:w="4938" w:type="dxa"/>
            <w:shd w:val="clear" w:color="auto" w:fill="auto"/>
          </w:tcPr>
          <w:p w:rsidR="00D305F2" w:rsidRPr="002A1263" w:rsidRDefault="00D305F2" w:rsidP="00030D7C">
            <w:pPr>
              <w:snapToGrid w:val="0"/>
              <w:spacing w:line="276" w:lineRule="auto"/>
              <w:rPr>
                <w:rFonts w:ascii="Arial" w:hAnsi="Arial" w:cs="Arial"/>
                <w:sz w:val="22"/>
                <w:szCs w:val="22"/>
              </w:rPr>
            </w:pPr>
          </w:p>
        </w:tc>
      </w:tr>
      <w:tr w:rsidR="00D305F2" w:rsidRPr="001F739A" w:rsidTr="00030D7C">
        <w:trPr>
          <w:trHeight w:val="193"/>
        </w:trPr>
        <w:tc>
          <w:tcPr>
            <w:tcW w:w="4642" w:type="dxa"/>
            <w:shd w:val="clear" w:color="auto" w:fill="auto"/>
          </w:tcPr>
          <w:p w:rsidR="00D305F2" w:rsidRPr="002A1263" w:rsidRDefault="00D305F2" w:rsidP="00030D7C">
            <w:proofErr w:type="spellStart"/>
            <w:r w:rsidRPr="002A1263">
              <w:rPr>
                <w:rFonts w:ascii="Arial" w:hAnsi="Arial" w:cs="Arial"/>
                <w:sz w:val="22"/>
                <w:szCs w:val="22"/>
              </w:rPr>
              <w:t>Πούλου</w:t>
            </w:r>
            <w:proofErr w:type="spellEnd"/>
            <w:r w:rsidRPr="002A1263">
              <w:rPr>
                <w:rFonts w:ascii="Arial" w:hAnsi="Arial" w:cs="Arial"/>
                <w:sz w:val="22"/>
                <w:szCs w:val="22"/>
              </w:rPr>
              <w:t xml:space="preserve"> Γιώτα   </w:t>
            </w:r>
          </w:p>
        </w:tc>
        <w:tc>
          <w:tcPr>
            <w:tcW w:w="4938" w:type="dxa"/>
            <w:shd w:val="clear" w:color="auto" w:fill="auto"/>
          </w:tcPr>
          <w:p w:rsidR="00D305F2" w:rsidRPr="002A1263" w:rsidRDefault="00D305F2" w:rsidP="00030D7C">
            <w:pPr>
              <w:snapToGrid w:val="0"/>
              <w:spacing w:line="276" w:lineRule="auto"/>
              <w:rPr>
                <w:rFonts w:ascii="Arial" w:hAnsi="Arial" w:cs="Arial"/>
                <w:sz w:val="22"/>
                <w:szCs w:val="22"/>
              </w:rPr>
            </w:pPr>
          </w:p>
        </w:tc>
      </w:tr>
      <w:tr w:rsidR="00D305F2" w:rsidRPr="001F739A" w:rsidTr="00030D7C">
        <w:trPr>
          <w:trHeight w:val="203"/>
        </w:trPr>
        <w:tc>
          <w:tcPr>
            <w:tcW w:w="4642" w:type="dxa"/>
            <w:shd w:val="clear" w:color="auto" w:fill="auto"/>
          </w:tcPr>
          <w:p w:rsidR="00D305F2" w:rsidRPr="002A1263" w:rsidRDefault="00D305F2" w:rsidP="00030D7C">
            <w:pPr>
              <w:snapToGrid w:val="0"/>
            </w:pPr>
            <w:r w:rsidRPr="002A1263">
              <w:rPr>
                <w:rFonts w:ascii="Arial" w:eastAsia="Arial" w:hAnsi="Arial" w:cs="Arial"/>
                <w:sz w:val="20"/>
                <w:szCs w:val="20"/>
              </w:rPr>
              <w:t xml:space="preserve"> </w:t>
            </w:r>
            <w:proofErr w:type="spellStart"/>
            <w:r w:rsidRPr="002A1263">
              <w:rPr>
                <w:rFonts w:ascii="Arial" w:hAnsi="Arial" w:cs="Arial"/>
                <w:sz w:val="22"/>
                <w:szCs w:val="22"/>
              </w:rPr>
              <w:t>Κυπραίος</w:t>
            </w:r>
            <w:proofErr w:type="spellEnd"/>
            <w:r w:rsidRPr="002A1263">
              <w:rPr>
                <w:rFonts w:ascii="Arial" w:hAnsi="Arial" w:cs="Arial"/>
                <w:sz w:val="22"/>
                <w:szCs w:val="22"/>
              </w:rPr>
              <w:t xml:space="preserve"> Χρήστος </w:t>
            </w:r>
          </w:p>
        </w:tc>
        <w:tc>
          <w:tcPr>
            <w:tcW w:w="4938" w:type="dxa"/>
            <w:shd w:val="clear" w:color="auto" w:fill="auto"/>
          </w:tcPr>
          <w:p w:rsidR="00D305F2" w:rsidRPr="002A1263" w:rsidRDefault="00D305F2" w:rsidP="00030D7C">
            <w:pPr>
              <w:snapToGrid w:val="0"/>
              <w:spacing w:line="276" w:lineRule="auto"/>
              <w:rPr>
                <w:rFonts w:ascii="Arial" w:hAnsi="Arial" w:cs="Arial"/>
                <w:sz w:val="22"/>
                <w:szCs w:val="22"/>
              </w:rPr>
            </w:pPr>
          </w:p>
        </w:tc>
      </w:tr>
      <w:tr w:rsidR="00D305F2" w:rsidRPr="001F739A" w:rsidTr="00030D7C">
        <w:trPr>
          <w:trHeight w:val="203"/>
        </w:trPr>
        <w:tc>
          <w:tcPr>
            <w:tcW w:w="4642" w:type="dxa"/>
            <w:shd w:val="clear" w:color="auto" w:fill="auto"/>
          </w:tcPr>
          <w:p w:rsidR="00D305F2" w:rsidRPr="002A1263" w:rsidRDefault="00D305F2" w:rsidP="00030D7C">
            <w:pPr>
              <w:snapToGrid w:val="0"/>
            </w:pPr>
            <w:r w:rsidRPr="002A1263">
              <w:rPr>
                <w:rFonts w:ascii="Arial" w:eastAsia="Arial" w:hAnsi="Arial" w:cs="Arial"/>
                <w:sz w:val="22"/>
                <w:szCs w:val="22"/>
              </w:rPr>
              <w:t xml:space="preserve"> </w:t>
            </w:r>
            <w:r w:rsidRPr="002A1263">
              <w:rPr>
                <w:rFonts w:ascii="Arial" w:hAnsi="Arial" w:cs="Arial"/>
                <w:sz w:val="22"/>
                <w:szCs w:val="22"/>
              </w:rPr>
              <w:t xml:space="preserve">Γαλανός Κων/νος   </w:t>
            </w:r>
          </w:p>
        </w:tc>
        <w:tc>
          <w:tcPr>
            <w:tcW w:w="4938" w:type="dxa"/>
            <w:shd w:val="clear" w:color="auto" w:fill="auto"/>
          </w:tcPr>
          <w:p w:rsidR="00D305F2" w:rsidRPr="002A1263" w:rsidRDefault="00D305F2" w:rsidP="00030D7C">
            <w:pPr>
              <w:snapToGrid w:val="0"/>
              <w:spacing w:line="276" w:lineRule="auto"/>
              <w:rPr>
                <w:rFonts w:ascii="Arial" w:hAnsi="Arial" w:cs="Arial"/>
                <w:sz w:val="22"/>
                <w:szCs w:val="22"/>
              </w:rPr>
            </w:pPr>
          </w:p>
        </w:tc>
      </w:tr>
      <w:tr w:rsidR="00D305F2" w:rsidTr="00030D7C">
        <w:trPr>
          <w:trHeight w:val="203"/>
        </w:trPr>
        <w:tc>
          <w:tcPr>
            <w:tcW w:w="4642" w:type="dxa"/>
            <w:shd w:val="clear" w:color="auto" w:fill="auto"/>
          </w:tcPr>
          <w:p w:rsidR="00D305F2" w:rsidRPr="002A1263" w:rsidRDefault="00D305F2" w:rsidP="00030D7C">
            <w:pPr>
              <w:snapToGrid w:val="0"/>
              <w:rPr>
                <w:rFonts w:ascii="Arial" w:hAnsi="Arial" w:cs="Arial"/>
                <w:sz w:val="22"/>
                <w:szCs w:val="22"/>
              </w:rPr>
            </w:pPr>
            <w:proofErr w:type="spellStart"/>
            <w:r w:rsidRPr="002A1263">
              <w:rPr>
                <w:rFonts w:ascii="Arial" w:hAnsi="Arial" w:cs="Arial"/>
                <w:sz w:val="22"/>
                <w:szCs w:val="22"/>
              </w:rPr>
              <w:t>Τόλιας</w:t>
            </w:r>
            <w:proofErr w:type="spellEnd"/>
            <w:r w:rsidRPr="002A1263">
              <w:rPr>
                <w:rFonts w:ascii="Arial" w:hAnsi="Arial" w:cs="Arial"/>
                <w:sz w:val="22"/>
                <w:szCs w:val="22"/>
              </w:rPr>
              <w:t xml:space="preserve"> Δημήτριος       </w:t>
            </w:r>
            <w:r w:rsidRPr="002A1263">
              <w:rPr>
                <w:rFonts w:ascii="Arial" w:hAnsi="Arial" w:cs="Arial"/>
                <w:b/>
                <w:sz w:val="22"/>
                <w:szCs w:val="22"/>
              </w:rPr>
              <w:t xml:space="preserve"> </w:t>
            </w:r>
          </w:p>
        </w:tc>
        <w:tc>
          <w:tcPr>
            <w:tcW w:w="4938" w:type="dxa"/>
            <w:shd w:val="clear" w:color="auto" w:fill="auto"/>
          </w:tcPr>
          <w:p w:rsidR="00D305F2" w:rsidRPr="002A1263" w:rsidRDefault="00D305F2" w:rsidP="00030D7C">
            <w:pPr>
              <w:snapToGrid w:val="0"/>
              <w:spacing w:line="276" w:lineRule="auto"/>
              <w:rPr>
                <w:rFonts w:ascii="Arial" w:hAnsi="Arial" w:cs="Arial"/>
                <w:sz w:val="22"/>
                <w:szCs w:val="22"/>
              </w:rPr>
            </w:pPr>
          </w:p>
        </w:tc>
      </w:tr>
      <w:tr w:rsidR="00D305F2" w:rsidTr="00030D7C">
        <w:trPr>
          <w:trHeight w:val="193"/>
        </w:trPr>
        <w:tc>
          <w:tcPr>
            <w:tcW w:w="4642" w:type="dxa"/>
            <w:shd w:val="clear" w:color="auto" w:fill="auto"/>
          </w:tcPr>
          <w:p w:rsidR="00D305F2" w:rsidRPr="002A1263" w:rsidRDefault="00D305F2" w:rsidP="00030D7C">
            <w:pPr>
              <w:snapToGrid w:val="0"/>
            </w:pPr>
            <w:proofErr w:type="spellStart"/>
            <w:r w:rsidRPr="002A1263">
              <w:rPr>
                <w:rFonts w:ascii="Arial" w:hAnsi="Arial" w:cs="Arial"/>
                <w:sz w:val="22"/>
                <w:szCs w:val="22"/>
              </w:rPr>
              <w:t>Καπλάνης</w:t>
            </w:r>
            <w:proofErr w:type="spellEnd"/>
            <w:r w:rsidRPr="002A1263">
              <w:rPr>
                <w:rFonts w:ascii="Arial" w:hAnsi="Arial" w:cs="Arial"/>
                <w:sz w:val="22"/>
                <w:szCs w:val="22"/>
              </w:rPr>
              <w:t xml:space="preserve"> Κων/νος  </w:t>
            </w:r>
          </w:p>
        </w:tc>
        <w:tc>
          <w:tcPr>
            <w:tcW w:w="4938" w:type="dxa"/>
            <w:shd w:val="clear" w:color="auto" w:fill="auto"/>
          </w:tcPr>
          <w:p w:rsidR="00D305F2" w:rsidRPr="002A1263" w:rsidRDefault="00D305F2" w:rsidP="00030D7C">
            <w:pPr>
              <w:snapToGrid w:val="0"/>
              <w:spacing w:line="276" w:lineRule="auto"/>
              <w:rPr>
                <w:rFonts w:ascii="Arial" w:hAnsi="Arial" w:cs="Arial"/>
                <w:sz w:val="22"/>
                <w:szCs w:val="22"/>
              </w:rPr>
            </w:pPr>
          </w:p>
        </w:tc>
      </w:tr>
      <w:tr w:rsidR="00D305F2" w:rsidTr="00030D7C">
        <w:trPr>
          <w:trHeight w:val="203"/>
        </w:trPr>
        <w:tc>
          <w:tcPr>
            <w:tcW w:w="4642" w:type="dxa"/>
            <w:shd w:val="clear" w:color="auto" w:fill="auto"/>
          </w:tcPr>
          <w:p w:rsidR="00D305F2" w:rsidRPr="002A1263" w:rsidRDefault="00D305F2" w:rsidP="00030D7C">
            <w:pPr>
              <w:snapToGrid w:val="0"/>
            </w:pPr>
            <w:proofErr w:type="spellStart"/>
            <w:r w:rsidRPr="002A1263">
              <w:rPr>
                <w:rFonts w:ascii="Arial" w:eastAsia="Calibri" w:hAnsi="Arial" w:cs="Arial"/>
                <w:sz w:val="22"/>
                <w:szCs w:val="22"/>
              </w:rPr>
              <w:lastRenderedPageBreak/>
              <w:t>Τζουβάρας</w:t>
            </w:r>
            <w:proofErr w:type="spellEnd"/>
            <w:r w:rsidRPr="002A1263">
              <w:rPr>
                <w:rFonts w:ascii="Arial" w:eastAsia="Calibri" w:hAnsi="Arial" w:cs="Arial"/>
                <w:sz w:val="22"/>
                <w:szCs w:val="22"/>
              </w:rPr>
              <w:t xml:space="preserve"> Νικόλαος</w:t>
            </w:r>
            <w:r w:rsidRPr="002A1263">
              <w:rPr>
                <w:rFonts w:ascii="Arial" w:hAnsi="Arial" w:cs="Arial"/>
                <w:sz w:val="22"/>
                <w:szCs w:val="22"/>
              </w:rPr>
              <w:t xml:space="preserve">  </w:t>
            </w:r>
            <w:r w:rsidRPr="002A1263">
              <w:rPr>
                <w:rFonts w:ascii="Arial" w:eastAsia="Calibri" w:hAnsi="Arial" w:cs="Arial"/>
                <w:sz w:val="22"/>
                <w:szCs w:val="22"/>
              </w:rPr>
              <w:t xml:space="preserve"> </w:t>
            </w:r>
            <w:r w:rsidRPr="002A1263">
              <w:rPr>
                <w:rFonts w:ascii="Arial" w:hAnsi="Arial" w:cs="Arial"/>
                <w:b/>
                <w:sz w:val="22"/>
                <w:szCs w:val="22"/>
              </w:rPr>
              <w:t xml:space="preserve"> </w:t>
            </w:r>
          </w:p>
        </w:tc>
        <w:tc>
          <w:tcPr>
            <w:tcW w:w="4938" w:type="dxa"/>
            <w:shd w:val="clear" w:color="auto" w:fill="auto"/>
          </w:tcPr>
          <w:p w:rsidR="00D305F2" w:rsidRPr="002A1263" w:rsidRDefault="00D305F2" w:rsidP="00030D7C">
            <w:pPr>
              <w:snapToGrid w:val="0"/>
              <w:spacing w:line="276" w:lineRule="auto"/>
              <w:rPr>
                <w:rFonts w:ascii="Arial" w:hAnsi="Arial" w:cs="Arial"/>
                <w:sz w:val="22"/>
                <w:szCs w:val="22"/>
              </w:rPr>
            </w:pPr>
          </w:p>
        </w:tc>
      </w:tr>
      <w:tr w:rsidR="00D305F2" w:rsidTr="00030D7C">
        <w:trPr>
          <w:trHeight w:val="203"/>
        </w:trPr>
        <w:tc>
          <w:tcPr>
            <w:tcW w:w="4642" w:type="dxa"/>
            <w:shd w:val="clear" w:color="auto" w:fill="auto"/>
          </w:tcPr>
          <w:p w:rsidR="00D305F2" w:rsidRPr="002A1263" w:rsidRDefault="00D305F2" w:rsidP="00030D7C">
            <w:pPr>
              <w:snapToGrid w:val="0"/>
            </w:pPr>
            <w:proofErr w:type="spellStart"/>
            <w:r w:rsidRPr="002A1263">
              <w:rPr>
                <w:rFonts w:ascii="Arial" w:hAnsi="Arial" w:cs="Arial"/>
                <w:sz w:val="22"/>
                <w:szCs w:val="22"/>
              </w:rPr>
              <w:t>Καράλης</w:t>
            </w:r>
            <w:proofErr w:type="spellEnd"/>
            <w:r w:rsidRPr="002A1263">
              <w:rPr>
                <w:rFonts w:ascii="Arial" w:hAnsi="Arial" w:cs="Arial"/>
                <w:sz w:val="22"/>
                <w:szCs w:val="22"/>
              </w:rPr>
              <w:t xml:space="preserve"> Χρήστος </w:t>
            </w:r>
            <w:r w:rsidRPr="002A1263">
              <w:rPr>
                <w:rFonts w:ascii="Arial" w:eastAsia="Calibri" w:hAnsi="Arial" w:cs="Arial"/>
                <w:sz w:val="22"/>
                <w:szCs w:val="22"/>
              </w:rPr>
              <w:t xml:space="preserve"> </w:t>
            </w:r>
          </w:p>
        </w:tc>
        <w:tc>
          <w:tcPr>
            <w:tcW w:w="4938" w:type="dxa"/>
            <w:shd w:val="clear" w:color="auto" w:fill="auto"/>
          </w:tcPr>
          <w:p w:rsidR="00D305F2" w:rsidRPr="002A1263" w:rsidRDefault="00D305F2" w:rsidP="00030D7C">
            <w:pPr>
              <w:snapToGrid w:val="0"/>
              <w:spacing w:line="276" w:lineRule="auto"/>
              <w:rPr>
                <w:rFonts w:ascii="Arial" w:hAnsi="Arial" w:cs="Arial"/>
                <w:sz w:val="22"/>
                <w:szCs w:val="22"/>
              </w:rPr>
            </w:pPr>
          </w:p>
        </w:tc>
      </w:tr>
      <w:tr w:rsidR="00D305F2" w:rsidTr="00030D7C">
        <w:trPr>
          <w:trHeight w:val="193"/>
        </w:trPr>
        <w:tc>
          <w:tcPr>
            <w:tcW w:w="4642" w:type="dxa"/>
            <w:shd w:val="clear" w:color="auto" w:fill="auto"/>
          </w:tcPr>
          <w:p w:rsidR="00D305F2" w:rsidRPr="002A1263" w:rsidRDefault="00D305F2" w:rsidP="00030D7C">
            <w:pPr>
              <w:snapToGrid w:val="0"/>
            </w:pPr>
            <w:proofErr w:type="spellStart"/>
            <w:r w:rsidRPr="002A1263">
              <w:rPr>
                <w:rFonts w:ascii="Arial" w:hAnsi="Arial" w:cs="Arial"/>
                <w:sz w:val="22"/>
                <w:szCs w:val="22"/>
              </w:rPr>
              <w:t>Κοτσικώνας</w:t>
            </w:r>
            <w:proofErr w:type="spellEnd"/>
            <w:r w:rsidRPr="002A1263">
              <w:rPr>
                <w:rFonts w:ascii="Arial" w:hAnsi="Arial" w:cs="Arial"/>
                <w:sz w:val="22"/>
                <w:szCs w:val="22"/>
              </w:rPr>
              <w:t xml:space="preserve"> Επαμεινώνδας </w:t>
            </w:r>
            <w:r w:rsidRPr="002A1263">
              <w:rPr>
                <w:rFonts w:ascii="Arial" w:hAnsi="Arial" w:cs="Arial"/>
                <w:b/>
                <w:sz w:val="22"/>
                <w:szCs w:val="22"/>
              </w:rPr>
              <w:t xml:space="preserve">  </w:t>
            </w:r>
          </w:p>
        </w:tc>
        <w:tc>
          <w:tcPr>
            <w:tcW w:w="4938" w:type="dxa"/>
            <w:shd w:val="clear" w:color="auto" w:fill="auto"/>
          </w:tcPr>
          <w:p w:rsidR="00D305F2" w:rsidRPr="002A1263" w:rsidRDefault="00D305F2" w:rsidP="00030D7C">
            <w:pPr>
              <w:snapToGrid w:val="0"/>
              <w:spacing w:line="276" w:lineRule="auto"/>
              <w:rPr>
                <w:rFonts w:ascii="Arial" w:hAnsi="Arial" w:cs="Arial"/>
                <w:sz w:val="22"/>
                <w:szCs w:val="22"/>
              </w:rPr>
            </w:pPr>
          </w:p>
        </w:tc>
      </w:tr>
      <w:tr w:rsidR="00D305F2" w:rsidTr="00030D7C">
        <w:trPr>
          <w:trHeight w:val="203"/>
        </w:trPr>
        <w:tc>
          <w:tcPr>
            <w:tcW w:w="4642" w:type="dxa"/>
            <w:shd w:val="clear" w:color="auto" w:fill="auto"/>
          </w:tcPr>
          <w:p w:rsidR="00D305F2" w:rsidRPr="002A1263" w:rsidRDefault="00D305F2" w:rsidP="00030D7C">
            <w:pPr>
              <w:snapToGrid w:val="0"/>
              <w:rPr>
                <w:rFonts w:ascii="Arial" w:hAnsi="Arial" w:cs="Arial"/>
                <w:sz w:val="22"/>
                <w:szCs w:val="22"/>
              </w:rPr>
            </w:pPr>
            <w:proofErr w:type="spellStart"/>
            <w:r w:rsidRPr="002A1263">
              <w:rPr>
                <w:rFonts w:ascii="Arial" w:hAnsi="Arial" w:cs="Arial"/>
                <w:sz w:val="22"/>
                <w:szCs w:val="22"/>
              </w:rPr>
              <w:t>Αρκουμάνης</w:t>
            </w:r>
            <w:proofErr w:type="spellEnd"/>
            <w:r w:rsidRPr="002A1263">
              <w:rPr>
                <w:rFonts w:ascii="Arial" w:hAnsi="Arial" w:cs="Arial"/>
                <w:sz w:val="22"/>
                <w:szCs w:val="22"/>
              </w:rPr>
              <w:t xml:space="preserve"> Πέτρος </w:t>
            </w:r>
            <w:r w:rsidRPr="002A1263">
              <w:rPr>
                <w:rFonts w:ascii="Arial" w:hAnsi="Arial" w:cs="Arial"/>
                <w:b/>
                <w:bCs/>
                <w:sz w:val="22"/>
                <w:szCs w:val="22"/>
              </w:rPr>
              <w:t xml:space="preserve"> </w:t>
            </w:r>
            <w:r w:rsidRPr="002A1263">
              <w:rPr>
                <w:rFonts w:ascii="Arial" w:eastAsia="Calibri" w:hAnsi="Arial" w:cs="Arial"/>
                <w:sz w:val="22"/>
                <w:szCs w:val="22"/>
              </w:rPr>
              <w:t xml:space="preserve"> </w:t>
            </w:r>
          </w:p>
        </w:tc>
        <w:tc>
          <w:tcPr>
            <w:tcW w:w="4938" w:type="dxa"/>
            <w:shd w:val="clear" w:color="auto" w:fill="auto"/>
          </w:tcPr>
          <w:p w:rsidR="00D305F2" w:rsidRPr="002A1263" w:rsidRDefault="00D305F2" w:rsidP="00030D7C">
            <w:pPr>
              <w:snapToGrid w:val="0"/>
              <w:spacing w:line="276" w:lineRule="auto"/>
              <w:rPr>
                <w:rFonts w:ascii="Arial" w:hAnsi="Arial" w:cs="Arial"/>
                <w:sz w:val="22"/>
                <w:szCs w:val="22"/>
              </w:rPr>
            </w:pPr>
          </w:p>
        </w:tc>
      </w:tr>
      <w:tr w:rsidR="00D305F2" w:rsidTr="00030D7C">
        <w:trPr>
          <w:trHeight w:val="203"/>
        </w:trPr>
        <w:tc>
          <w:tcPr>
            <w:tcW w:w="4642" w:type="dxa"/>
            <w:shd w:val="clear" w:color="auto" w:fill="auto"/>
          </w:tcPr>
          <w:p w:rsidR="00D305F2" w:rsidRPr="002A1263" w:rsidRDefault="00D305F2" w:rsidP="00030D7C">
            <w:pPr>
              <w:snapToGrid w:val="0"/>
              <w:rPr>
                <w:rFonts w:ascii="Arial" w:hAnsi="Arial" w:cs="Arial"/>
                <w:sz w:val="22"/>
                <w:szCs w:val="22"/>
              </w:rPr>
            </w:pPr>
            <w:proofErr w:type="spellStart"/>
            <w:r w:rsidRPr="002A1263">
              <w:rPr>
                <w:rFonts w:ascii="Arial" w:hAnsi="Arial" w:cs="Arial"/>
                <w:sz w:val="22"/>
                <w:szCs w:val="22"/>
              </w:rPr>
              <w:t>Μπράλιος</w:t>
            </w:r>
            <w:proofErr w:type="spellEnd"/>
            <w:r w:rsidRPr="002A1263">
              <w:rPr>
                <w:rFonts w:ascii="Arial" w:hAnsi="Arial" w:cs="Arial"/>
                <w:sz w:val="22"/>
                <w:szCs w:val="22"/>
              </w:rPr>
              <w:t xml:space="preserve"> Νικόλαος </w:t>
            </w:r>
            <w:r w:rsidRPr="002A1263">
              <w:rPr>
                <w:rFonts w:ascii="Arial" w:hAnsi="Arial" w:cs="Arial"/>
                <w:sz w:val="16"/>
                <w:szCs w:val="16"/>
              </w:rPr>
              <w:t xml:space="preserve"> </w:t>
            </w:r>
          </w:p>
        </w:tc>
        <w:tc>
          <w:tcPr>
            <w:tcW w:w="4938" w:type="dxa"/>
            <w:shd w:val="clear" w:color="auto" w:fill="auto"/>
          </w:tcPr>
          <w:p w:rsidR="00D305F2" w:rsidRPr="002A1263" w:rsidRDefault="00D305F2" w:rsidP="00030D7C">
            <w:pPr>
              <w:snapToGrid w:val="0"/>
              <w:spacing w:line="276" w:lineRule="auto"/>
              <w:rPr>
                <w:rFonts w:ascii="Arial" w:hAnsi="Arial" w:cs="Arial"/>
                <w:sz w:val="22"/>
                <w:szCs w:val="22"/>
              </w:rPr>
            </w:pPr>
          </w:p>
        </w:tc>
      </w:tr>
      <w:tr w:rsidR="00D305F2" w:rsidTr="00030D7C">
        <w:trPr>
          <w:trHeight w:val="203"/>
        </w:trPr>
        <w:tc>
          <w:tcPr>
            <w:tcW w:w="4642" w:type="dxa"/>
            <w:shd w:val="clear" w:color="auto" w:fill="auto"/>
          </w:tcPr>
          <w:p w:rsidR="00D305F2" w:rsidRPr="002A1263" w:rsidRDefault="00D305F2" w:rsidP="00030D7C">
            <w:pPr>
              <w:snapToGrid w:val="0"/>
            </w:pPr>
            <w:proofErr w:type="spellStart"/>
            <w:r w:rsidRPr="002A1263">
              <w:rPr>
                <w:rFonts w:ascii="Arial" w:eastAsia="Calibri" w:hAnsi="Arial" w:cs="Arial"/>
                <w:sz w:val="22"/>
                <w:szCs w:val="22"/>
              </w:rPr>
              <w:t>Γερονικολού</w:t>
            </w:r>
            <w:proofErr w:type="spellEnd"/>
            <w:r w:rsidRPr="002A1263">
              <w:rPr>
                <w:rFonts w:ascii="Arial" w:eastAsia="Calibri" w:hAnsi="Arial" w:cs="Arial"/>
                <w:sz w:val="22"/>
                <w:szCs w:val="22"/>
              </w:rPr>
              <w:t xml:space="preserve"> Λαμπρινή  </w:t>
            </w:r>
          </w:p>
        </w:tc>
        <w:tc>
          <w:tcPr>
            <w:tcW w:w="4938" w:type="dxa"/>
            <w:shd w:val="clear" w:color="auto" w:fill="auto"/>
          </w:tcPr>
          <w:p w:rsidR="00D305F2" w:rsidRPr="002A1263" w:rsidRDefault="00D305F2" w:rsidP="00030D7C">
            <w:pPr>
              <w:snapToGrid w:val="0"/>
              <w:spacing w:line="276" w:lineRule="auto"/>
              <w:rPr>
                <w:rFonts w:ascii="Arial" w:hAnsi="Arial" w:cs="Arial"/>
                <w:sz w:val="22"/>
                <w:szCs w:val="22"/>
              </w:rPr>
            </w:pPr>
          </w:p>
        </w:tc>
      </w:tr>
      <w:tr w:rsidR="00D305F2" w:rsidTr="00030D7C">
        <w:trPr>
          <w:trHeight w:val="193"/>
        </w:trPr>
        <w:tc>
          <w:tcPr>
            <w:tcW w:w="4642" w:type="dxa"/>
            <w:shd w:val="clear" w:color="auto" w:fill="auto"/>
          </w:tcPr>
          <w:p w:rsidR="00D305F2" w:rsidRPr="002A1263" w:rsidRDefault="00D305F2" w:rsidP="00030D7C">
            <w:pPr>
              <w:snapToGrid w:val="0"/>
            </w:pPr>
            <w:proofErr w:type="spellStart"/>
            <w:r w:rsidRPr="002A1263">
              <w:rPr>
                <w:rFonts w:ascii="Arial" w:hAnsi="Arial" w:cs="Arial"/>
                <w:sz w:val="22"/>
                <w:szCs w:val="22"/>
              </w:rPr>
              <w:t>Τσιφής</w:t>
            </w:r>
            <w:proofErr w:type="spellEnd"/>
            <w:r w:rsidRPr="002A1263">
              <w:rPr>
                <w:rFonts w:ascii="Arial" w:hAnsi="Arial" w:cs="Arial"/>
                <w:sz w:val="22"/>
                <w:szCs w:val="22"/>
              </w:rPr>
              <w:t xml:space="preserve"> Δημήτριος </w:t>
            </w:r>
          </w:p>
        </w:tc>
        <w:tc>
          <w:tcPr>
            <w:tcW w:w="4938" w:type="dxa"/>
            <w:shd w:val="clear" w:color="auto" w:fill="auto"/>
          </w:tcPr>
          <w:p w:rsidR="00D305F2" w:rsidRPr="002A1263" w:rsidRDefault="00D305F2" w:rsidP="00030D7C">
            <w:pPr>
              <w:snapToGrid w:val="0"/>
              <w:spacing w:line="276" w:lineRule="auto"/>
              <w:rPr>
                <w:rFonts w:ascii="Arial" w:hAnsi="Arial" w:cs="Arial"/>
                <w:sz w:val="22"/>
                <w:szCs w:val="22"/>
              </w:rPr>
            </w:pPr>
          </w:p>
        </w:tc>
      </w:tr>
      <w:tr w:rsidR="00D305F2" w:rsidTr="00030D7C">
        <w:trPr>
          <w:trHeight w:val="203"/>
        </w:trPr>
        <w:tc>
          <w:tcPr>
            <w:tcW w:w="4642" w:type="dxa"/>
            <w:shd w:val="clear" w:color="auto" w:fill="auto"/>
          </w:tcPr>
          <w:p w:rsidR="00D305F2" w:rsidRPr="002A1263" w:rsidRDefault="00D305F2" w:rsidP="00030D7C">
            <w:pPr>
              <w:snapToGrid w:val="0"/>
              <w:rPr>
                <w:rFonts w:ascii="Arial" w:eastAsia="Arial" w:hAnsi="Arial" w:cs="Arial"/>
                <w:sz w:val="22"/>
                <w:szCs w:val="22"/>
              </w:rPr>
            </w:pPr>
            <w:r>
              <w:rPr>
                <w:rFonts w:ascii="Arial" w:eastAsia="Arial" w:hAnsi="Arial" w:cs="Arial"/>
                <w:sz w:val="22"/>
                <w:szCs w:val="22"/>
              </w:rPr>
              <w:t>Μπαρμπέρης Νικόλαος</w:t>
            </w:r>
          </w:p>
        </w:tc>
        <w:tc>
          <w:tcPr>
            <w:tcW w:w="4938" w:type="dxa"/>
            <w:shd w:val="clear" w:color="auto" w:fill="auto"/>
          </w:tcPr>
          <w:p w:rsidR="00D305F2" w:rsidRPr="002A1263" w:rsidRDefault="00D305F2" w:rsidP="00030D7C">
            <w:pPr>
              <w:snapToGrid w:val="0"/>
              <w:spacing w:line="276" w:lineRule="auto"/>
              <w:rPr>
                <w:rFonts w:ascii="Arial" w:hAnsi="Arial" w:cs="Arial"/>
                <w:sz w:val="22"/>
                <w:szCs w:val="22"/>
              </w:rPr>
            </w:pPr>
          </w:p>
        </w:tc>
      </w:tr>
      <w:tr w:rsidR="00D305F2" w:rsidTr="00030D7C">
        <w:trPr>
          <w:trHeight w:val="203"/>
        </w:trPr>
        <w:tc>
          <w:tcPr>
            <w:tcW w:w="4642" w:type="dxa"/>
            <w:shd w:val="clear" w:color="auto" w:fill="auto"/>
          </w:tcPr>
          <w:p w:rsidR="00D305F2" w:rsidRPr="002A1263" w:rsidRDefault="00D305F2" w:rsidP="00030D7C">
            <w:pPr>
              <w:snapToGrid w:val="0"/>
              <w:rPr>
                <w:rFonts w:ascii="Arial" w:hAnsi="Arial" w:cs="Arial"/>
                <w:sz w:val="22"/>
                <w:szCs w:val="22"/>
              </w:rPr>
            </w:pPr>
            <w:r w:rsidRPr="002A1263">
              <w:rPr>
                <w:rFonts w:ascii="Arial" w:eastAsia="Arial" w:hAnsi="Arial" w:cs="Arial"/>
                <w:sz w:val="22"/>
                <w:szCs w:val="22"/>
              </w:rPr>
              <w:t>Αλεξίου Λουκάς</w:t>
            </w:r>
          </w:p>
        </w:tc>
        <w:tc>
          <w:tcPr>
            <w:tcW w:w="4938" w:type="dxa"/>
            <w:shd w:val="clear" w:color="auto" w:fill="auto"/>
          </w:tcPr>
          <w:p w:rsidR="00D305F2" w:rsidRPr="002A1263" w:rsidRDefault="00D305F2" w:rsidP="00030D7C">
            <w:pPr>
              <w:snapToGrid w:val="0"/>
              <w:spacing w:line="276" w:lineRule="auto"/>
              <w:rPr>
                <w:rFonts w:ascii="Arial" w:hAnsi="Arial" w:cs="Arial"/>
                <w:sz w:val="22"/>
                <w:szCs w:val="22"/>
              </w:rPr>
            </w:pPr>
          </w:p>
        </w:tc>
      </w:tr>
      <w:tr w:rsidR="00D305F2" w:rsidTr="00030D7C">
        <w:trPr>
          <w:trHeight w:val="203"/>
        </w:trPr>
        <w:tc>
          <w:tcPr>
            <w:tcW w:w="4642" w:type="dxa"/>
            <w:shd w:val="clear" w:color="auto" w:fill="auto"/>
          </w:tcPr>
          <w:p w:rsidR="00D305F2" w:rsidRPr="002A1263" w:rsidRDefault="00D305F2" w:rsidP="00030D7C">
            <w:pPr>
              <w:snapToGrid w:val="0"/>
            </w:pPr>
            <w:proofErr w:type="spellStart"/>
            <w:r w:rsidRPr="002A1263">
              <w:rPr>
                <w:rFonts w:ascii="Arial" w:hAnsi="Arial" w:cs="Arial"/>
                <w:sz w:val="22"/>
                <w:szCs w:val="22"/>
              </w:rPr>
              <w:t>Καραμάνης</w:t>
            </w:r>
            <w:proofErr w:type="spellEnd"/>
            <w:r w:rsidRPr="002A1263">
              <w:rPr>
                <w:rFonts w:ascii="Arial" w:hAnsi="Arial" w:cs="Arial"/>
                <w:sz w:val="22"/>
                <w:szCs w:val="22"/>
              </w:rPr>
              <w:t xml:space="preserve"> Δημήτριος</w:t>
            </w:r>
          </w:p>
        </w:tc>
        <w:tc>
          <w:tcPr>
            <w:tcW w:w="4938" w:type="dxa"/>
            <w:shd w:val="clear" w:color="auto" w:fill="auto"/>
          </w:tcPr>
          <w:p w:rsidR="00D305F2" w:rsidRPr="002A1263" w:rsidRDefault="00D305F2" w:rsidP="00030D7C">
            <w:pPr>
              <w:snapToGrid w:val="0"/>
              <w:spacing w:line="276" w:lineRule="auto"/>
              <w:rPr>
                <w:rFonts w:ascii="Arial" w:hAnsi="Arial" w:cs="Arial"/>
                <w:sz w:val="22"/>
                <w:szCs w:val="22"/>
              </w:rPr>
            </w:pPr>
          </w:p>
        </w:tc>
      </w:tr>
      <w:tr w:rsidR="00D305F2" w:rsidTr="00030D7C">
        <w:trPr>
          <w:trHeight w:val="203"/>
        </w:trPr>
        <w:tc>
          <w:tcPr>
            <w:tcW w:w="4642" w:type="dxa"/>
            <w:shd w:val="clear" w:color="auto" w:fill="auto"/>
          </w:tcPr>
          <w:p w:rsidR="00D305F2" w:rsidRPr="002A1263" w:rsidRDefault="00D305F2" w:rsidP="00030D7C">
            <w:pPr>
              <w:snapToGrid w:val="0"/>
            </w:pPr>
            <w:proofErr w:type="spellStart"/>
            <w:r w:rsidRPr="002A1263">
              <w:rPr>
                <w:rFonts w:ascii="Arial" w:eastAsia="Calibri" w:hAnsi="Arial" w:cs="Arial"/>
                <w:sz w:val="22"/>
                <w:szCs w:val="22"/>
              </w:rPr>
              <w:t>Τουμαράς</w:t>
            </w:r>
            <w:proofErr w:type="spellEnd"/>
            <w:r w:rsidRPr="002A1263">
              <w:rPr>
                <w:rFonts w:ascii="Arial" w:eastAsia="Calibri" w:hAnsi="Arial" w:cs="Arial"/>
                <w:sz w:val="22"/>
                <w:szCs w:val="22"/>
              </w:rPr>
              <w:t xml:space="preserve"> Βασίλειος</w:t>
            </w:r>
          </w:p>
        </w:tc>
        <w:tc>
          <w:tcPr>
            <w:tcW w:w="4938" w:type="dxa"/>
            <w:shd w:val="clear" w:color="auto" w:fill="auto"/>
          </w:tcPr>
          <w:p w:rsidR="00D305F2" w:rsidRPr="002A1263" w:rsidRDefault="00D305F2" w:rsidP="00030D7C">
            <w:pPr>
              <w:snapToGrid w:val="0"/>
              <w:spacing w:line="276" w:lineRule="auto"/>
              <w:rPr>
                <w:rFonts w:ascii="Arial" w:hAnsi="Arial" w:cs="Arial"/>
                <w:sz w:val="22"/>
                <w:szCs w:val="22"/>
              </w:rPr>
            </w:pPr>
          </w:p>
        </w:tc>
      </w:tr>
      <w:tr w:rsidR="00D305F2" w:rsidTr="00030D7C">
        <w:trPr>
          <w:trHeight w:val="549"/>
        </w:trPr>
        <w:tc>
          <w:tcPr>
            <w:tcW w:w="4642" w:type="dxa"/>
            <w:shd w:val="clear" w:color="auto" w:fill="auto"/>
          </w:tcPr>
          <w:p w:rsidR="00D305F2" w:rsidRDefault="00D305F2" w:rsidP="00030D7C">
            <w:pPr>
              <w:snapToGrid w:val="0"/>
              <w:rPr>
                <w:rFonts w:ascii="Arial" w:hAnsi="Arial" w:cs="Arial"/>
                <w:sz w:val="22"/>
                <w:szCs w:val="22"/>
              </w:rPr>
            </w:pPr>
            <w:r w:rsidRPr="002A1263">
              <w:rPr>
                <w:rFonts w:ascii="Arial" w:eastAsia="Calibri" w:hAnsi="Arial" w:cs="Arial"/>
                <w:sz w:val="22"/>
                <w:szCs w:val="22"/>
              </w:rPr>
              <w:t xml:space="preserve">Κατής Χαράλαμπος  </w:t>
            </w:r>
            <w:r w:rsidRPr="002A1263">
              <w:rPr>
                <w:rFonts w:ascii="Arial" w:hAnsi="Arial" w:cs="Arial"/>
                <w:sz w:val="22"/>
                <w:szCs w:val="22"/>
              </w:rPr>
              <w:t xml:space="preserve"> </w:t>
            </w:r>
          </w:p>
          <w:p w:rsidR="00D305F2" w:rsidRDefault="00D305F2" w:rsidP="00030D7C">
            <w:pPr>
              <w:snapToGrid w:val="0"/>
            </w:pPr>
          </w:p>
          <w:p w:rsidR="00D305F2" w:rsidRPr="002A1263" w:rsidRDefault="00D305F2" w:rsidP="00030D7C">
            <w:pPr>
              <w:snapToGrid w:val="0"/>
            </w:pPr>
          </w:p>
        </w:tc>
        <w:tc>
          <w:tcPr>
            <w:tcW w:w="4938" w:type="dxa"/>
            <w:shd w:val="clear" w:color="auto" w:fill="auto"/>
          </w:tcPr>
          <w:p w:rsidR="00D305F2" w:rsidRPr="002A1263" w:rsidRDefault="00D305F2" w:rsidP="00030D7C">
            <w:pPr>
              <w:snapToGrid w:val="0"/>
              <w:spacing w:line="276" w:lineRule="auto"/>
              <w:rPr>
                <w:rFonts w:ascii="Arial" w:hAnsi="Arial" w:cs="Arial"/>
                <w:sz w:val="22"/>
                <w:szCs w:val="22"/>
              </w:rPr>
            </w:pPr>
            <w:r>
              <w:rPr>
                <w:rFonts w:ascii="Arial" w:hAnsi="Arial" w:cs="Arial"/>
                <w:sz w:val="22"/>
                <w:szCs w:val="22"/>
              </w:rPr>
              <w:t xml:space="preserve">                            </w:t>
            </w:r>
          </w:p>
        </w:tc>
      </w:tr>
    </w:tbl>
    <w:p w:rsidR="001C44E5" w:rsidRDefault="001C44E5">
      <w:pPr>
        <w:widowControl w:val="0"/>
        <w:tabs>
          <w:tab w:val="center" w:pos="1080"/>
          <w:tab w:val="center" w:pos="8460"/>
        </w:tabs>
        <w:spacing w:before="119" w:after="119" w:line="360" w:lineRule="auto"/>
        <w:ind w:right="737"/>
        <w:jc w:val="both"/>
      </w:pPr>
    </w:p>
    <w:sectPr w:rsidR="001C44E5" w:rsidSect="00C8704E">
      <w:headerReference w:type="default" r:id="rId8"/>
      <w:footerReference w:type="default" r:id="rId9"/>
      <w:headerReference w:type="first" r:id="rId10"/>
      <w:footerReference w:type="first" r:id="rId11"/>
      <w:pgSz w:w="11906" w:h="16838"/>
      <w:pgMar w:top="1979" w:right="1416"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799" w:rsidRDefault="002E4799">
      <w:r>
        <w:separator/>
      </w:r>
    </w:p>
  </w:endnote>
  <w:endnote w:type="continuationSeparator" w:id="0">
    <w:p w:rsidR="002E4799" w:rsidRDefault="002E479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Mistral">
    <w:panose1 w:val="03090702030407020403"/>
    <w:charset w:val="A1"/>
    <w:family w:val="script"/>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7D07ED">
    <w:pPr>
      <w:pStyle w:val="af3"/>
      <w:jc w:val="center"/>
    </w:pPr>
    <w:r>
      <w:fldChar w:fldCharType="begin"/>
    </w:r>
    <w:r w:rsidR="00E573F6">
      <w:instrText xml:space="preserve"> PAGE </w:instrText>
    </w:r>
    <w:r>
      <w:fldChar w:fldCharType="separate"/>
    </w:r>
    <w:r w:rsidR="00E00DED">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799" w:rsidRDefault="002E4799">
      <w:r>
        <w:separator/>
      </w:r>
    </w:p>
  </w:footnote>
  <w:footnote w:type="continuationSeparator" w:id="0">
    <w:p w:rsidR="002E4799" w:rsidRDefault="002E47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CB1A7D"/>
    <w:multiLevelType w:val="multilevel"/>
    <w:tmpl w:val="D1F4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0959DF"/>
    <w:multiLevelType w:val="multilevel"/>
    <w:tmpl w:val="081C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A06CE4"/>
    <w:multiLevelType w:val="multilevel"/>
    <w:tmpl w:val="4C38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F14741"/>
    <w:multiLevelType w:val="multilevel"/>
    <w:tmpl w:val="7FC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667602"/>
    <w:multiLevelType w:val="multilevel"/>
    <w:tmpl w:val="00A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A1661"/>
    <w:multiLevelType w:val="multilevel"/>
    <w:tmpl w:val="868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277AAE"/>
    <w:multiLevelType w:val="multilevel"/>
    <w:tmpl w:val="8900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651C49"/>
    <w:multiLevelType w:val="multilevel"/>
    <w:tmpl w:val="88C8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4CFB76A3"/>
    <w:multiLevelType w:val="multilevel"/>
    <w:tmpl w:val="28A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784FF2"/>
    <w:multiLevelType w:val="multilevel"/>
    <w:tmpl w:val="6B96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4B6A21"/>
    <w:multiLevelType w:val="multilevel"/>
    <w:tmpl w:val="6212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B157AE"/>
    <w:multiLevelType w:val="multilevel"/>
    <w:tmpl w:val="119E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BB25E01"/>
    <w:multiLevelType w:val="multilevel"/>
    <w:tmpl w:val="1C1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A928E2"/>
    <w:multiLevelType w:val="multilevel"/>
    <w:tmpl w:val="2A2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FA14CA"/>
    <w:multiLevelType w:val="hybridMultilevel"/>
    <w:tmpl w:val="60621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17"/>
  </w:num>
  <w:num w:numId="7">
    <w:abstractNumId w:val="21"/>
  </w:num>
  <w:num w:numId="8">
    <w:abstractNumId w:val="12"/>
  </w:num>
  <w:num w:numId="9">
    <w:abstractNumId w:val="7"/>
  </w:num>
  <w:num w:numId="10">
    <w:abstractNumId w:val="13"/>
  </w:num>
  <w:num w:numId="11">
    <w:abstractNumId w:val="11"/>
  </w:num>
  <w:num w:numId="12">
    <w:abstractNumId w:val="16"/>
  </w:num>
  <w:num w:numId="13">
    <w:abstractNumId w:val="5"/>
  </w:num>
  <w:num w:numId="14">
    <w:abstractNumId w:val="4"/>
  </w:num>
  <w:num w:numId="15">
    <w:abstractNumId w:val="6"/>
  </w:num>
  <w:num w:numId="16">
    <w:abstractNumId w:val="8"/>
  </w:num>
  <w:num w:numId="17">
    <w:abstractNumId w:val="19"/>
  </w:num>
  <w:num w:numId="18">
    <w:abstractNumId w:val="14"/>
  </w:num>
  <w:num w:numId="19">
    <w:abstractNumId w:val="9"/>
  </w:num>
  <w:num w:numId="20">
    <w:abstractNumId w:val="20"/>
  </w:num>
  <w:num w:numId="21">
    <w:abstractNumId w:val="1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0098C"/>
    <w:rsid w:val="000813D5"/>
    <w:rsid w:val="000E2840"/>
    <w:rsid w:val="001606E9"/>
    <w:rsid w:val="001A2657"/>
    <w:rsid w:val="001C44E5"/>
    <w:rsid w:val="001E1205"/>
    <w:rsid w:val="001F2F52"/>
    <w:rsid w:val="001F739A"/>
    <w:rsid w:val="00241D0A"/>
    <w:rsid w:val="00280BAF"/>
    <w:rsid w:val="00292644"/>
    <w:rsid w:val="00294A3E"/>
    <w:rsid w:val="002E4799"/>
    <w:rsid w:val="002E4AC2"/>
    <w:rsid w:val="002F31DF"/>
    <w:rsid w:val="002F6165"/>
    <w:rsid w:val="0035010A"/>
    <w:rsid w:val="003772B0"/>
    <w:rsid w:val="00377D63"/>
    <w:rsid w:val="00437657"/>
    <w:rsid w:val="00463774"/>
    <w:rsid w:val="00490782"/>
    <w:rsid w:val="004A3685"/>
    <w:rsid w:val="004C121A"/>
    <w:rsid w:val="005758E8"/>
    <w:rsid w:val="00583F34"/>
    <w:rsid w:val="00584574"/>
    <w:rsid w:val="00586F28"/>
    <w:rsid w:val="005C0723"/>
    <w:rsid w:val="005C474C"/>
    <w:rsid w:val="0062531C"/>
    <w:rsid w:val="0063375B"/>
    <w:rsid w:val="006C7DEC"/>
    <w:rsid w:val="006E3332"/>
    <w:rsid w:val="00704BA5"/>
    <w:rsid w:val="00746227"/>
    <w:rsid w:val="00747CF0"/>
    <w:rsid w:val="00763543"/>
    <w:rsid w:val="0079507F"/>
    <w:rsid w:val="007D07ED"/>
    <w:rsid w:val="007E0DE4"/>
    <w:rsid w:val="007F6DCC"/>
    <w:rsid w:val="00847446"/>
    <w:rsid w:val="00872E6B"/>
    <w:rsid w:val="00924D6D"/>
    <w:rsid w:val="009F0363"/>
    <w:rsid w:val="009F31BF"/>
    <w:rsid w:val="00A1261E"/>
    <w:rsid w:val="00A62973"/>
    <w:rsid w:val="00A75D02"/>
    <w:rsid w:val="00AA72C5"/>
    <w:rsid w:val="00AA7379"/>
    <w:rsid w:val="00B171E7"/>
    <w:rsid w:val="00B2053E"/>
    <w:rsid w:val="00B441BF"/>
    <w:rsid w:val="00B706D5"/>
    <w:rsid w:val="00B92829"/>
    <w:rsid w:val="00BA5324"/>
    <w:rsid w:val="00BB6556"/>
    <w:rsid w:val="00BC5291"/>
    <w:rsid w:val="00BF026A"/>
    <w:rsid w:val="00C23617"/>
    <w:rsid w:val="00C26464"/>
    <w:rsid w:val="00C6631E"/>
    <w:rsid w:val="00C8704E"/>
    <w:rsid w:val="00CA4C5A"/>
    <w:rsid w:val="00CB4F1C"/>
    <w:rsid w:val="00CE6A7E"/>
    <w:rsid w:val="00D02B0C"/>
    <w:rsid w:val="00D13223"/>
    <w:rsid w:val="00D305F2"/>
    <w:rsid w:val="00D6726A"/>
    <w:rsid w:val="00D71DAD"/>
    <w:rsid w:val="00D842E7"/>
    <w:rsid w:val="00DA5059"/>
    <w:rsid w:val="00DA56E1"/>
    <w:rsid w:val="00DD73DF"/>
    <w:rsid w:val="00E00DED"/>
    <w:rsid w:val="00E5112E"/>
    <w:rsid w:val="00E573F6"/>
    <w:rsid w:val="00EC217F"/>
    <w:rsid w:val="00ED37F4"/>
    <w:rsid w:val="00EF4555"/>
    <w:rsid w:val="00F41130"/>
    <w:rsid w:val="00F620B2"/>
    <w:rsid w:val="00F76C6E"/>
    <w:rsid w:val="00FC7637"/>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27">
    <w:name w:val="Παράγραφος λίστας2"/>
    <w:basedOn w:val="a"/>
    <w:rsid w:val="00872E6B"/>
    <w:pPr>
      <w:ind w:left="720"/>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575941427">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122925001">
      <w:bodyDiv w:val="1"/>
      <w:marLeft w:val="0"/>
      <w:marRight w:val="0"/>
      <w:marTop w:val="0"/>
      <w:marBottom w:val="0"/>
      <w:divBdr>
        <w:top w:val="none" w:sz="0" w:space="0" w:color="auto"/>
        <w:left w:val="none" w:sz="0" w:space="0" w:color="auto"/>
        <w:bottom w:val="none" w:sz="0" w:space="0" w:color="auto"/>
        <w:right w:val="none" w:sz="0" w:space="0" w:color="auto"/>
      </w:divBdr>
    </w:div>
    <w:div w:id="21044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5F907-2989-4B9A-8CB9-A74910D5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1944</Words>
  <Characters>10498</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2020-05-15T06:02:00Z</cp:lastPrinted>
  <dcterms:created xsi:type="dcterms:W3CDTF">2020-05-14T09:10:00Z</dcterms:created>
  <dcterms:modified xsi:type="dcterms:W3CDTF">2020-05-19T04:30:00Z</dcterms:modified>
</cp:coreProperties>
</file>