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26464" w:rsidRDefault="00C26464" w:rsidP="00C26464">
      <w:r>
        <w:rPr>
          <w:rFonts w:ascii="Arial" w:eastAsia="Arial" w:hAnsi="Arial" w:cs="Arial"/>
          <w:b/>
          <w:bCs/>
          <w:i/>
          <w:iCs/>
          <w:position w:val="2"/>
          <w:sz w:val="22"/>
          <w:szCs w:val="22"/>
        </w:rPr>
        <w:t xml:space="preserve">                                                                                 </w:t>
      </w:r>
      <w:r>
        <w:rPr>
          <w:rFonts w:ascii="Calibri" w:eastAsia="Calibri" w:hAnsi="Calibri" w:cs="Calibri"/>
          <w:b/>
          <w:bCs/>
          <w:position w:val="2"/>
          <w:sz w:val="20"/>
          <w:szCs w:val="20"/>
        </w:rPr>
        <w:t xml:space="preserve">   </w:t>
      </w:r>
      <w:r>
        <w:rPr>
          <w:rFonts w:ascii="Arial" w:eastAsia="Arial" w:hAnsi="Arial" w:cs="Arial"/>
          <w:b/>
          <w:bCs/>
          <w:position w:val="2"/>
          <w:sz w:val="20"/>
          <w:szCs w:val="20"/>
        </w:rPr>
        <w:t xml:space="preserve"> </w:t>
      </w:r>
      <w:r>
        <w:rPr>
          <w:rFonts w:ascii="Arial" w:eastAsia="Calibri" w:hAnsi="Arial" w:cs="Arial"/>
          <w:b/>
          <w:bCs/>
          <w:position w:val="2"/>
          <w:sz w:val="20"/>
          <w:szCs w:val="20"/>
        </w:rPr>
        <w:t xml:space="preserve">ΑΝΑΡΤΗΤΕΑ ΣΤΗ ΔΙΑΥΓΕΙΑ                                                                               </w:t>
      </w:r>
      <w:r>
        <w:rPr>
          <w:rFonts w:ascii="Arial" w:eastAsia="Calibri" w:hAnsi="Arial" w:cs="Arial"/>
          <w:b/>
          <w:bCs/>
          <w:i/>
          <w:iCs/>
          <w:position w:val="2"/>
          <w:sz w:val="20"/>
          <w:szCs w:val="20"/>
        </w:rPr>
        <w:t xml:space="preserve"> </w:t>
      </w:r>
    </w:p>
    <w:p w:rsidR="00C26464" w:rsidRDefault="00C26464" w:rsidP="00C26464">
      <w:r>
        <w:rPr>
          <w:rFonts w:ascii="Arial" w:eastAsia="Arial" w:hAnsi="Arial" w:cs="Arial"/>
          <w:b/>
          <w:bCs/>
          <w:i/>
          <w:iCs/>
          <w:position w:val="2"/>
          <w:sz w:val="20"/>
          <w:szCs w:val="20"/>
        </w:rPr>
        <w:t xml:space="preserve">                                                                                             </w:t>
      </w:r>
      <w:r>
        <w:rPr>
          <w:rFonts w:ascii="Arial" w:eastAsia="Calibri" w:hAnsi="Arial" w:cs="Arial"/>
          <w:b/>
          <w:bCs/>
          <w:position w:val="2"/>
          <w:sz w:val="20"/>
          <w:szCs w:val="20"/>
        </w:rPr>
        <w:t xml:space="preserve">ΑΡΙΘΜ ΠΡΩΤ: </w:t>
      </w:r>
      <w:r w:rsidR="002E4AC2">
        <w:rPr>
          <w:rFonts w:ascii="Arial" w:eastAsia="Calibri" w:hAnsi="Arial" w:cs="Arial"/>
          <w:b/>
          <w:bCs/>
          <w:position w:val="2"/>
          <w:sz w:val="20"/>
          <w:szCs w:val="20"/>
        </w:rPr>
        <w:t xml:space="preserve"> </w:t>
      </w:r>
      <w:r w:rsidR="00503BF9" w:rsidRPr="00503BF9">
        <w:rPr>
          <w:rFonts w:ascii="Arial" w:eastAsia="Calibri" w:hAnsi="Arial" w:cs="Arial"/>
          <w:b/>
          <w:bCs/>
          <w:position w:val="2"/>
          <w:sz w:val="20"/>
          <w:szCs w:val="20"/>
        </w:rPr>
        <w:t>88</w:t>
      </w:r>
      <w:r w:rsidR="00503BF9" w:rsidRPr="00076BF4">
        <w:rPr>
          <w:rFonts w:ascii="Arial" w:eastAsia="Calibri" w:hAnsi="Arial" w:cs="Arial"/>
          <w:b/>
          <w:bCs/>
          <w:position w:val="2"/>
          <w:sz w:val="20"/>
          <w:szCs w:val="20"/>
        </w:rPr>
        <w:t>62</w:t>
      </w:r>
      <w:r>
        <w:rPr>
          <w:rFonts w:ascii="Arial" w:eastAsia="Calibri" w:hAnsi="Arial" w:cs="Arial"/>
          <w:b/>
          <w:bCs/>
          <w:position w:val="2"/>
          <w:sz w:val="20"/>
          <w:szCs w:val="20"/>
        </w:rPr>
        <w:t xml:space="preserve"> </w:t>
      </w:r>
      <w:r w:rsidR="00F41130">
        <w:rPr>
          <w:rFonts w:ascii="Arial" w:eastAsia="Calibri" w:hAnsi="Arial" w:cs="Arial"/>
          <w:b/>
          <w:bCs/>
          <w:position w:val="2"/>
          <w:sz w:val="20"/>
          <w:szCs w:val="20"/>
        </w:rPr>
        <w:t xml:space="preserve"> </w:t>
      </w:r>
    </w:p>
    <w:p w:rsidR="00C26464" w:rsidRDefault="00C26464" w:rsidP="00C26464">
      <w:pPr>
        <w:jc w:val="center"/>
      </w:pPr>
      <w:r>
        <w:rPr>
          <w:rFonts w:ascii="Calibri" w:eastAsia="Calibri" w:hAnsi="Calibri" w:cs="Calibri"/>
          <w:b/>
          <w:bCs/>
          <w:i/>
          <w:iCs/>
          <w:position w:val="2"/>
          <w:sz w:val="20"/>
          <w:szCs w:val="20"/>
        </w:rPr>
        <w:t xml:space="preserve">                                                                                   </w:t>
      </w:r>
      <w:r w:rsidR="00AA72C5">
        <w:rPr>
          <w:rFonts w:ascii="Arial" w:eastAsia="Arial" w:hAnsi="Arial" w:cs="Arial"/>
          <w:b/>
          <w:bCs/>
          <w:position w:val="2"/>
          <w:sz w:val="22"/>
          <w:szCs w:val="22"/>
        </w:rPr>
        <w:t>Λιβαδειά</w:t>
      </w:r>
      <w:r w:rsidR="00AA72C5" w:rsidRPr="001606E9">
        <w:rPr>
          <w:rFonts w:ascii="Arial" w:eastAsia="Arial" w:hAnsi="Arial" w:cs="Arial"/>
          <w:b/>
          <w:bCs/>
          <w:position w:val="2"/>
          <w:sz w:val="22"/>
          <w:szCs w:val="22"/>
        </w:rPr>
        <w:t xml:space="preserve"> </w:t>
      </w:r>
      <w:r w:rsidR="00F41130">
        <w:rPr>
          <w:rFonts w:ascii="Arial" w:eastAsia="Arial" w:hAnsi="Arial" w:cs="Arial"/>
          <w:b/>
          <w:bCs/>
          <w:position w:val="2"/>
          <w:sz w:val="22"/>
          <w:szCs w:val="22"/>
        </w:rPr>
        <w:t xml:space="preserve">  </w:t>
      </w:r>
      <w:r w:rsidR="00503BF9" w:rsidRPr="00076BF4">
        <w:rPr>
          <w:rFonts w:ascii="Arial" w:eastAsia="Arial" w:hAnsi="Arial" w:cs="Arial"/>
          <w:b/>
          <w:bCs/>
          <w:position w:val="2"/>
          <w:sz w:val="22"/>
          <w:szCs w:val="22"/>
        </w:rPr>
        <w:t>18</w:t>
      </w:r>
      <w:r w:rsidR="00F76C6E">
        <w:rPr>
          <w:rFonts w:ascii="Arial" w:eastAsia="Arial" w:hAnsi="Arial" w:cs="Arial"/>
          <w:b/>
          <w:bCs/>
          <w:position w:val="2"/>
          <w:sz w:val="22"/>
          <w:szCs w:val="22"/>
        </w:rPr>
        <w:t xml:space="preserve"> </w:t>
      </w:r>
      <w:r>
        <w:rPr>
          <w:rFonts w:ascii="Arial" w:eastAsia="Arial" w:hAnsi="Arial" w:cs="Arial"/>
          <w:b/>
          <w:bCs/>
          <w:position w:val="2"/>
          <w:sz w:val="22"/>
          <w:szCs w:val="22"/>
        </w:rPr>
        <w:t>/</w:t>
      </w:r>
      <w:r w:rsidR="00F41130">
        <w:rPr>
          <w:rFonts w:ascii="Arial" w:eastAsia="Arial" w:hAnsi="Arial" w:cs="Arial"/>
          <w:b/>
          <w:bCs/>
          <w:position w:val="2"/>
          <w:sz w:val="22"/>
          <w:szCs w:val="22"/>
        </w:rPr>
        <w:t>5</w:t>
      </w:r>
      <w:r>
        <w:rPr>
          <w:rFonts w:ascii="Arial" w:eastAsia="Arial" w:hAnsi="Arial" w:cs="Arial"/>
          <w:b/>
          <w:bCs/>
          <w:position w:val="2"/>
          <w:sz w:val="22"/>
          <w:szCs w:val="22"/>
        </w:rPr>
        <w:t xml:space="preserve"> /</w:t>
      </w:r>
      <w:r w:rsidRPr="00C26464">
        <w:rPr>
          <w:rFonts w:ascii="Arial" w:eastAsia="Arial" w:hAnsi="Arial" w:cs="Arial"/>
          <w:b/>
          <w:bCs/>
          <w:position w:val="2"/>
          <w:sz w:val="22"/>
          <w:szCs w:val="22"/>
        </w:rPr>
        <w:t>2020</w:t>
      </w:r>
      <w:r>
        <w:rPr>
          <w:rFonts w:ascii="Arial" w:eastAsia="Calibri" w:hAnsi="Arial" w:cs="Arial"/>
          <w:b/>
          <w:bCs/>
          <w:position w:val="2"/>
          <w:sz w:val="22"/>
          <w:szCs w:val="22"/>
        </w:rPr>
        <w:t xml:space="preserve"> </w:t>
      </w:r>
    </w:p>
    <w:p w:rsidR="001C44E5" w:rsidRDefault="00E573F6">
      <w:r>
        <w:rPr>
          <w:rFonts w:ascii="Arial" w:eastAsia="Arial" w:hAnsi="Arial" w:cs="Arial"/>
          <w:b/>
          <w:bCs/>
          <w:i/>
          <w:iCs/>
          <w:position w:val="2"/>
          <w:sz w:val="22"/>
          <w:szCs w:val="22"/>
        </w:rPr>
        <w:t xml:space="preserve">                                                                                 </w:t>
      </w:r>
      <w:r>
        <w:rPr>
          <w:rFonts w:ascii="Calibri" w:eastAsia="Calibri" w:hAnsi="Calibri" w:cs="Calibri"/>
          <w:b/>
          <w:bCs/>
          <w:position w:val="2"/>
          <w:sz w:val="20"/>
          <w:szCs w:val="20"/>
        </w:rPr>
        <w:t xml:space="preserve"> </w:t>
      </w:r>
      <w:r>
        <w:rPr>
          <w:rFonts w:ascii="Arial" w:eastAsia="Arial" w:hAnsi="Arial" w:cs="Arial"/>
          <w:b/>
          <w:bCs/>
          <w:i/>
          <w:iCs/>
          <w:position w:val="2"/>
          <w:sz w:val="22"/>
          <w:szCs w:val="22"/>
        </w:rPr>
        <w:t xml:space="preserve">    </w:t>
      </w:r>
    </w:p>
    <w:p w:rsidR="001C44E5" w:rsidRDefault="00C26464">
      <w:pPr>
        <w:jc w:val="center"/>
      </w:pPr>
      <w:r>
        <w:rPr>
          <w:rFonts w:ascii="Calibri" w:eastAsia="Calibri" w:hAnsi="Calibri" w:cs="Calibri"/>
          <w:b/>
          <w:bCs/>
          <w:i/>
          <w:iCs/>
          <w:position w:val="2"/>
          <w:sz w:val="20"/>
          <w:szCs w:val="20"/>
        </w:rPr>
        <w:t xml:space="preserve"> </w:t>
      </w:r>
    </w:p>
    <w:p w:rsidR="001C44E5" w:rsidRDefault="00E573F6">
      <w:pPr>
        <w:pStyle w:val="af1"/>
        <w:tabs>
          <w:tab w:val="clear" w:pos="4153"/>
          <w:tab w:val="clear" w:pos="8306"/>
          <w:tab w:val="left" w:pos="4110"/>
          <w:tab w:val="left" w:pos="4140"/>
        </w:tabs>
      </w:pPr>
      <w:r>
        <w:rPr>
          <w:rFonts w:ascii="Arial" w:eastAsia="Arial" w:hAnsi="Arial" w:cs="Arial"/>
          <w:b/>
          <w:bCs/>
          <w:sz w:val="22"/>
          <w:szCs w:val="22"/>
        </w:rPr>
        <w:t xml:space="preserve">                                                                                              </w:t>
      </w:r>
      <w:r>
        <w:rPr>
          <w:rFonts w:ascii="Arial" w:eastAsia="Arial" w:hAnsi="Arial" w:cs="Arial"/>
          <w:b/>
          <w:bCs/>
          <w:position w:val="2"/>
          <w:sz w:val="22"/>
          <w:szCs w:val="22"/>
        </w:rPr>
        <w:t xml:space="preserve">          </w:t>
      </w:r>
      <w:r>
        <w:rPr>
          <w:rFonts w:ascii="Arial" w:eastAsia="Arial" w:hAnsi="Arial" w:cs="Arial"/>
          <w:sz w:val="22"/>
          <w:szCs w:val="22"/>
        </w:rPr>
        <w:t xml:space="preserve">              </w:t>
      </w:r>
      <w:r>
        <w:rPr>
          <w:rFonts w:ascii="Arial" w:eastAsia="Arial" w:hAnsi="Arial" w:cs="Arial"/>
          <w:b/>
          <w:bCs/>
          <w:sz w:val="22"/>
          <w:szCs w:val="22"/>
        </w:rPr>
        <w:t xml:space="preserve">                                     </w:t>
      </w:r>
      <w:r>
        <w:rPr>
          <w:rFonts w:ascii="Arial" w:eastAsia="Arial" w:hAnsi="Arial" w:cs="Arial"/>
          <w:b/>
          <w:bCs/>
          <w:position w:val="2"/>
          <w:sz w:val="22"/>
          <w:szCs w:val="22"/>
          <w:u w:val="single"/>
        </w:rPr>
        <w:t xml:space="preserve"> </w:t>
      </w:r>
    </w:p>
    <w:p w:rsidR="001C44E5" w:rsidRDefault="00E573F6">
      <w:pPr>
        <w:pStyle w:val="af1"/>
        <w:jc w:val="center"/>
      </w:pPr>
      <w:r>
        <w:rPr>
          <w:rFonts w:ascii="Arial" w:hAnsi="Arial" w:cs="Arial"/>
          <w:b/>
          <w:bCs/>
          <w:sz w:val="22"/>
          <w:szCs w:val="22"/>
          <w:u w:val="single"/>
        </w:rPr>
        <w:t>ΑΠΟΣΠΑΣΜΑ</w:t>
      </w:r>
    </w:p>
    <w:p w:rsidR="001C44E5" w:rsidRDefault="001C44E5">
      <w:pPr>
        <w:pStyle w:val="af1"/>
        <w:jc w:val="center"/>
        <w:rPr>
          <w:rFonts w:ascii="Arial" w:hAnsi="Arial" w:cs="Arial"/>
          <w:b/>
          <w:bCs/>
          <w:sz w:val="22"/>
          <w:szCs w:val="22"/>
        </w:rPr>
      </w:pPr>
    </w:p>
    <w:p w:rsidR="001C44E5" w:rsidRDefault="00E573F6">
      <w:pPr>
        <w:spacing w:line="276" w:lineRule="auto"/>
        <w:jc w:val="center"/>
      </w:pPr>
      <w:r>
        <w:rPr>
          <w:rFonts w:ascii="Arial" w:hAnsi="Arial" w:cs="Arial"/>
          <w:sz w:val="22"/>
          <w:szCs w:val="22"/>
        </w:rPr>
        <w:t>Από το πρακτικό της αριθμ.20</w:t>
      </w:r>
      <w:r w:rsidR="00A62973">
        <w:rPr>
          <w:rFonts w:ascii="Arial" w:hAnsi="Arial" w:cs="Arial"/>
          <w:sz w:val="22"/>
          <w:szCs w:val="22"/>
        </w:rPr>
        <w:t>20</w:t>
      </w:r>
      <w:r>
        <w:rPr>
          <w:rFonts w:ascii="Arial" w:hAnsi="Arial" w:cs="Arial"/>
          <w:sz w:val="22"/>
          <w:szCs w:val="22"/>
        </w:rPr>
        <w:t>-</w:t>
      </w:r>
      <w:r w:rsidR="00133F5F">
        <w:rPr>
          <w:rFonts w:ascii="Arial" w:hAnsi="Arial" w:cs="Arial"/>
          <w:sz w:val="22"/>
          <w:szCs w:val="22"/>
        </w:rPr>
        <w:t>7</w:t>
      </w:r>
      <w:r>
        <w:rPr>
          <w:rFonts w:ascii="Arial" w:hAnsi="Arial" w:cs="Arial"/>
          <w:sz w:val="22"/>
          <w:szCs w:val="22"/>
        </w:rPr>
        <w:t>ης Τακτικής Συνεδρίασης</w:t>
      </w:r>
      <w:r w:rsidR="002E4AC2">
        <w:rPr>
          <w:rFonts w:ascii="Arial" w:hAnsi="Arial" w:cs="Arial"/>
          <w:sz w:val="22"/>
          <w:szCs w:val="22"/>
        </w:rPr>
        <w:t>-</w:t>
      </w:r>
      <w:r w:rsidR="00F41130">
        <w:rPr>
          <w:rFonts w:ascii="Arial" w:hAnsi="Arial" w:cs="Arial"/>
          <w:sz w:val="22"/>
          <w:szCs w:val="22"/>
        </w:rPr>
        <w:t>ΜΕ ΤΗΛΕΔΙΑΣΚΕΨΗ</w:t>
      </w:r>
    </w:p>
    <w:p w:rsidR="001C44E5" w:rsidRDefault="00E573F6">
      <w:pPr>
        <w:spacing w:line="276" w:lineRule="auto"/>
        <w:jc w:val="center"/>
      </w:pPr>
      <w:r>
        <w:rPr>
          <w:rFonts w:ascii="Arial" w:hAnsi="Arial" w:cs="Arial"/>
          <w:sz w:val="22"/>
          <w:szCs w:val="22"/>
        </w:rPr>
        <w:t xml:space="preserve">του Δημοτικού Συμβουλίου </w:t>
      </w:r>
      <w:proofErr w:type="spellStart"/>
      <w:r>
        <w:rPr>
          <w:rFonts w:ascii="Arial" w:hAnsi="Arial" w:cs="Arial"/>
          <w:sz w:val="22"/>
          <w:szCs w:val="22"/>
        </w:rPr>
        <w:t>Λεβαδέων</w:t>
      </w:r>
      <w:proofErr w:type="spellEnd"/>
    </w:p>
    <w:p w:rsidR="001C44E5" w:rsidRDefault="00E573F6">
      <w:pPr>
        <w:spacing w:line="276" w:lineRule="auto"/>
        <w:jc w:val="center"/>
      </w:pPr>
      <w:r>
        <w:rPr>
          <w:rFonts w:ascii="Arial" w:hAnsi="Arial" w:cs="Arial"/>
          <w:sz w:val="22"/>
          <w:szCs w:val="22"/>
          <w:u w:val="single"/>
        </w:rPr>
        <w:t xml:space="preserve">Αριθμός απόφασης </w:t>
      </w:r>
      <w:r w:rsidR="00A62973">
        <w:rPr>
          <w:rFonts w:ascii="Arial" w:eastAsia="Arial" w:hAnsi="Arial" w:cs="Arial"/>
          <w:b/>
          <w:bCs/>
          <w:iCs/>
          <w:color w:val="00000A"/>
          <w:spacing w:val="-2"/>
          <w:kern w:val="1"/>
          <w:sz w:val="22"/>
          <w:szCs w:val="22"/>
          <w:lang w:eastAsia="el-GR" w:bidi="hi-IN"/>
        </w:rPr>
        <w:t xml:space="preserve"> </w:t>
      </w:r>
      <w:r w:rsidR="00F620B2">
        <w:rPr>
          <w:rFonts w:ascii="Arial" w:eastAsia="Arial" w:hAnsi="Arial" w:cs="Arial"/>
          <w:b/>
          <w:bCs/>
          <w:iCs/>
          <w:color w:val="00000A"/>
          <w:spacing w:val="-2"/>
          <w:kern w:val="1"/>
          <w:sz w:val="22"/>
          <w:szCs w:val="22"/>
          <w:lang w:eastAsia="el-GR" w:bidi="hi-IN"/>
        </w:rPr>
        <w:t>6</w:t>
      </w:r>
      <w:r w:rsidR="00B83CED">
        <w:rPr>
          <w:rFonts w:ascii="Arial" w:eastAsia="Arial" w:hAnsi="Arial" w:cs="Arial"/>
          <w:b/>
          <w:bCs/>
          <w:iCs/>
          <w:color w:val="00000A"/>
          <w:spacing w:val="-2"/>
          <w:kern w:val="1"/>
          <w:sz w:val="22"/>
          <w:szCs w:val="22"/>
          <w:lang w:eastAsia="el-GR" w:bidi="hi-IN"/>
        </w:rPr>
        <w:t>6</w:t>
      </w:r>
    </w:p>
    <w:p w:rsidR="001C44E5" w:rsidRDefault="00E573F6">
      <w:pPr>
        <w:tabs>
          <w:tab w:val="left" w:pos="6237"/>
        </w:tabs>
        <w:snapToGrid w:val="0"/>
        <w:spacing w:line="276" w:lineRule="auto"/>
        <w:ind w:left="113"/>
        <w:jc w:val="center"/>
      </w:pPr>
      <w:r>
        <w:rPr>
          <w:rStyle w:val="FontStyle17"/>
          <w:rFonts w:ascii="Calibri" w:eastAsia="Calibri" w:hAnsi="Calibri" w:cs="Calibri"/>
          <w:b/>
          <w:bCs/>
          <w:spacing w:val="-3"/>
          <w:kern w:val="1"/>
          <w:highlight w:val="white"/>
          <w:shd w:val="clear" w:color="auto" w:fill="FFFFFF"/>
          <w:lang w:eastAsia="el-GR" w:bidi="hi-IN"/>
        </w:rPr>
        <w:t xml:space="preserve"> </w:t>
      </w:r>
    </w:p>
    <w:p w:rsidR="00872E6B" w:rsidRPr="00872E6B" w:rsidRDefault="00E573F6" w:rsidP="00872E6B">
      <w:pPr>
        <w:pStyle w:val="western"/>
        <w:keepNext/>
        <w:spacing w:line="360" w:lineRule="auto"/>
        <w:ind w:left="-9"/>
        <w:rPr>
          <w:b/>
        </w:rPr>
      </w:pPr>
      <w:r>
        <w:rPr>
          <w:rStyle w:val="FontStyle17"/>
          <w:rFonts w:ascii="Calibri" w:eastAsia="Calibri" w:hAnsi="Calibri" w:cs="Calibri"/>
          <w:b/>
          <w:bCs/>
          <w:iCs/>
          <w:color w:val="00000A"/>
          <w:spacing w:val="-2"/>
          <w:kern w:val="1"/>
          <w:sz w:val="24"/>
          <w:szCs w:val="24"/>
          <w:highlight w:val="white"/>
          <w:lang w:eastAsia="el-GR" w:bidi="hi-IN"/>
        </w:rPr>
        <w:t xml:space="preserve"> </w:t>
      </w:r>
      <w:r>
        <w:rPr>
          <w:rStyle w:val="FontStyle17"/>
          <w:rFonts w:ascii="Arial" w:eastAsia="Arial" w:hAnsi="Arial" w:cs="Arial"/>
          <w:b/>
          <w:bCs/>
          <w:iCs/>
          <w:spacing w:val="-3"/>
          <w:kern w:val="1"/>
          <w:sz w:val="24"/>
          <w:szCs w:val="24"/>
          <w:highlight w:val="white"/>
          <w:lang w:eastAsia="el-GR" w:bidi="hi-IN"/>
        </w:rPr>
        <w:t xml:space="preserve"> </w:t>
      </w:r>
      <w:r>
        <w:rPr>
          <w:rStyle w:val="FontStyle17"/>
          <w:rFonts w:ascii="Arial" w:eastAsia="Calibri" w:hAnsi="Arial" w:cs="Arial"/>
          <w:b/>
          <w:bCs/>
          <w:iCs/>
          <w:spacing w:val="-3"/>
          <w:kern w:val="1"/>
          <w:sz w:val="24"/>
          <w:szCs w:val="24"/>
          <w:highlight w:val="white"/>
          <w:lang w:eastAsia="el-GR" w:bidi="hi-IN"/>
        </w:rPr>
        <w:t>ΘΕΜΑ:</w:t>
      </w:r>
      <w:r w:rsidR="00C26464">
        <w:rPr>
          <w:rStyle w:val="FontStyle17"/>
          <w:rFonts w:ascii="Arial" w:eastAsia="Calibri" w:hAnsi="Arial" w:cs="Arial"/>
          <w:b/>
          <w:bCs/>
          <w:iCs/>
          <w:spacing w:val="-3"/>
          <w:kern w:val="1"/>
          <w:sz w:val="24"/>
          <w:szCs w:val="24"/>
          <w:highlight w:val="white"/>
          <w:lang w:eastAsia="el-GR" w:bidi="hi-IN"/>
        </w:rPr>
        <w:t xml:space="preserve"> </w:t>
      </w:r>
      <w:r w:rsidR="00872E6B" w:rsidRPr="00872E6B">
        <w:rPr>
          <w:b/>
          <w:bCs/>
          <w:spacing w:val="-4"/>
          <w:sz w:val="22"/>
        </w:rPr>
        <w:t>Σύσταση Επιτροπής Προσωρινής και Οριστικής Παραλαβής του έργου: «ΒΕΛΤΙΩΣΗ ΟΔΟΥ ΑΠΟ Τ.Κ. ΚΟΡΩΝΕΙΑΣ ΕΩΣ  ΚΕΦΑΛΟΒΡΥΣΟ»</w:t>
      </w:r>
    </w:p>
    <w:p w:rsidR="001C44E5" w:rsidRPr="00C26464" w:rsidRDefault="001C44E5">
      <w:pPr>
        <w:tabs>
          <w:tab w:val="left" w:pos="6237"/>
        </w:tabs>
        <w:snapToGrid w:val="0"/>
        <w:ind w:left="113"/>
        <w:jc w:val="both"/>
        <w:rPr>
          <w:rFonts w:ascii="Arial" w:hAnsi="Arial" w:cs="Arial"/>
          <w:b/>
          <w:sz w:val="22"/>
          <w:szCs w:val="22"/>
        </w:rPr>
      </w:pPr>
    </w:p>
    <w:p w:rsidR="001C44E5" w:rsidRDefault="001C44E5">
      <w:pPr>
        <w:tabs>
          <w:tab w:val="left" w:pos="6237"/>
        </w:tabs>
        <w:snapToGrid w:val="0"/>
        <w:ind w:left="113"/>
        <w:jc w:val="both"/>
        <w:rPr>
          <w:rFonts w:ascii="Arial" w:hAnsi="Arial" w:cs="Arial"/>
        </w:rPr>
      </w:pPr>
    </w:p>
    <w:p w:rsidR="006B113A" w:rsidRDefault="006B113A" w:rsidP="006B113A">
      <w:pPr>
        <w:spacing w:before="6" w:after="6" w:line="320" w:lineRule="atLeast"/>
        <w:ind w:left="357"/>
        <w:jc w:val="both"/>
        <w:rPr>
          <w:rFonts w:ascii="Arial" w:hAnsi="Arial" w:cs="Arial"/>
          <w:bCs/>
          <w:color w:val="000000"/>
          <w:sz w:val="22"/>
          <w:szCs w:val="22"/>
        </w:rPr>
      </w:pPr>
      <w:r>
        <w:rPr>
          <w:rStyle w:val="FontStyle17"/>
          <w:rFonts w:ascii="Arial" w:eastAsia="Calibri" w:hAnsi="Arial" w:cs="Arial"/>
          <w:iCs/>
          <w:color w:val="000000"/>
          <w:spacing w:val="-3"/>
          <w:kern w:val="1"/>
          <w:highlight w:val="white"/>
        </w:rPr>
        <w:t xml:space="preserve">Στη Λιβαδειά σήμερα την 13η </w:t>
      </w:r>
      <w:proofErr w:type="spellStart"/>
      <w:r>
        <w:rPr>
          <w:rStyle w:val="FontStyle17"/>
          <w:rFonts w:ascii="Arial" w:eastAsia="Calibri" w:hAnsi="Arial" w:cs="Arial"/>
          <w:iCs/>
          <w:color w:val="000000"/>
          <w:spacing w:val="-3"/>
          <w:kern w:val="1"/>
          <w:highlight w:val="white"/>
        </w:rPr>
        <w:t>Μαϊου</w:t>
      </w:r>
      <w:proofErr w:type="spellEnd"/>
      <w:r>
        <w:rPr>
          <w:rStyle w:val="FontStyle17"/>
          <w:rFonts w:ascii="Arial" w:eastAsia="Calibri" w:hAnsi="Arial" w:cs="Arial"/>
          <w:iCs/>
          <w:color w:val="000000"/>
          <w:spacing w:val="-3"/>
          <w:kern w:val="1"/>
          <w:highlight w:val="white"/>
        </w:rPr>
        <w:t xml:space="preserve"> 20</w:t>
      </w:r>
      <w:r w:rsidRPr="002E4AC2">
        <w:rPr>
          <w:rStyle w:val="FontStyle17"/>
          <w:rFonts w:ascii="Arial" w:eastAsia="Calibri" w:hAnsi="Arial" w:cs="Arial"/>
          <w:iCs/>
          <w:color w:val="000000"/>
          <w:spacing w:val="-3"/>
          <w:kern w:val="1"/>
          <w:highlight w:val="white"/>
        </w:rPr>
        <w:t>20</w:t>
      </w:r>
      <w:r>
        <w:rPr>
          <w:rStyle w:val="FontStyle17"/>
          <w:rFonts w:ascii="Arial" w:eastAsia="Calibri" w:hAnsi="Arial" w:cs="Arial"/>
          <w:iCs/>
          <w:color w:val="000000"/>
          <w:spacing w:val="-3"/>
          <w:kern w:val="1"/>
          <w:highlight w:val="white"/>
        </w:rPr>
        <w:t xml:space="preserve">, ημέρα Τετάρτη και ώρα 19:00 </w:t>
      </w:r>
      <w:proofErr w:type="spellStart"/>
      <w:r>
        <w:rPr>
          <w:rStyle w:val="FontStyle17"/>
          <w:rFonts w:ascii="Arial" w:eastAsia="Calibri" w:hAnsi="Arial" w:cs="Arial"/>
          <w:iCs/>
          <w:color w:val="000000"/>
          <w:spacing w:val="-3"/>
          <w:kern w:val="1"/>
          <w:highlight w:val="white"/>
        </w:rPr>
        <w:t>μ.μ</w:t>
      </w:r>
      <w:proofErr w:type="spellEnd"/>
      <w:r>
        <w:rPr>
          <w:rStyle w:val="FontStyle17"/>
          <w:rFonts w:ascii="Arial" w:eastAsia="Calibri" w:hAnsi="Arial" w:cs="Arial"/>
          <w:iCs/>
          <w:color w:val="000000"/>
          <w:spacing w:val="-3"/>
          <w:kern w:val="1"/>
          <w:highlight w:val="white"/>
        </w:rPr>
        <w:t xml:space="preserve">  συνήλθε   </w:t>
      </w:r>
      <w:r>
        <w:rPr>
          <w:rStyle w:val="FontStyle17"/>
          <w:rFonts w:ascii="Arial" w:eastAsia="Calibri" w:hAnsi="Arial" w:cs="Arial"/>
          <w:b/>
          <w:iCs/>
          <w:color w:val="000000"/>
          <w:spacing w:val="-3"/>
          <w:kern w:val="1"/>
          <w:highlight w:val="white"/>
          <w:u w:val="single"/>
        </w:rPr>
        <w:t>με</w:t>
      </w:r>
      <w:r w:rsidRPr="002E4AC2">
        <w:rPr>
          <w:rStyle w:val="FontStyle17"/>
          <w:rFonts w:ascii="Arial" w:eastAsia="Calibri" w:hAnsi="Arial" w:cs="Arial"/>
          <w:b/>
          <w:iCs/>
          <w:color w:val="000000"/>
          <w:spacing w:val="-3"/>
          <w:kern w:val="1"/>
          <w:highlight w:val="white"/>
          <w:u w:val="single"/>
        </w:rPr>
        <w:t xml:space="preserve"> </w:t>
      </w:r>
      <w:r w:rsidRPr="00071310">
        <w:rPr>
          <w:rStyle w:val="FontStyle17"/>
          <w:rFonts w:ascii="Arial" w:eastAsia="Calibri" w:hAnsi="Arial" w:cs="Arial"/>
          <w:b/>
          <w:iCs/>
          <w:color w:val="000000"/>
          <w:spacing w:val="-3"/>
          <w:kern w:val="1"/>
          <w:highlight w:val="white"/>
          <w:u w:val="single"/>
        </w:rPr>
        <w:t xml:space="preserve"> </w:t>
      </w:r>
      <w:r>
        <w:rPr>
          <w:rStyle w:val="FontStyle17"/>
          <w:rFonts w:ascii="Arial" w:eastAsia="Calibri" w:hAnsi="Arial" w:cs="Arial"/>
          <w:b/>
          <w:iCs/>
          <w:color w:val="000000"/>
          <w:spacing w:val="-3"/>
          <w:kern w:val="1"/>
          <w:highlight w:val="white"/>
          <w:u w:val="single"/>
        </w:rPr>
        <w:t>τηλεδιάσκεψη</w:t>
      </w:r>
      <w:r>
        <w:rPr>
          <w:rStyle w:val="FontStyle17"/>
          <w:rFonts w:ascii="Arial" w:eastAsia="Calibri" w:hAnsi="Arial" w:cs="Arial"/>
          <w:iCs/>
          <w:color w:val="000000"/>
          <w:spacing w:val="-3"/>
          <w:kern w:val="1"/>
          <w:highlight w:val="white"/>
        </w:rPr>
        <w:t xml:space="preserve">  το Δημοτικό Συμβούλιο του Δήμου  </w:t>
      </w:r>
      <w:proofErr w:type="spellStart"/>
      <w:r>
        <w:rPr>
          <w:rStyle w:val="FontStyle17"/>
          <w:rFonts w:ascii="Arial" w:eastAsia="Calibri" w:hAnsi="Arial" w:cs="Arial"/>
          <w:iCs/>
          <w:color w:val="000000"/>
          <w:spacing w:val="-3"/>
          <w:kern w:val="1"/>
          <w:highlight w:val="white"/>
        </w:rPr>
        <w:t>Λεβαδέων</w:t>
      </w:r>
      <w:proofErr w:type="spellEnd"/>
      <w:r>
        <w:rPr>
          <w:rStyle w:val="FontStyle17"/>
          <w:rFonts w:ascii="Arial" w:eastAsia="Calibri" w:hAnsi="Arial" w:cs="Arial"/>
          <w:iCs/>
          <w:color w:val="000000"/>
          <w:spacing w:val="-3"/>
          <w:kern w:val="1"/>
          <w:highlight w:val="white"/>
        </w:rPr>
        <w:t xml:space="preserve"> κατ </w:t>
      </w:r>
      <w:proofErr w:type="spellStart"/>
      <w:r>
        <w:rPr>
          <w:rStyle w:val="FontStyle17"/>
          <w:rFonts w:ascii="Arial" w:eastAsia="Calibri" w:hAnsi="Arial" w:cs="Arial"/>
          <w:iCs/>
          <w:color w:val="000000"/>
          <w:spacing w:val="-3"/>
          <w:kern w:val="1"/>
          <w:highlight w:val="white"/>
        </w:rPr>
        <w:t>΄εφαρμογή</w:t>
      </w:r>
      <w:proofErr w:type="spellEnd"/>
      <w:r>
        <w:rPr>
          <w:rStyle w:val="FontStyle17"/>
          <w:rFonts w:ascii="Arial" w:eastAsia="Calibri" w:hAnsi="Arial" w:cs="Arial"/>
          <w:iCs/>
          <w:color w:val="000000"/>
          <w:spacing w:val="-3"/>
          <w:kern w:val="1"/>
          <w:highlight w:val="white"/>
        </w:rPr>
        <w:t xml:space="preserve">  </w:t>
      </w:r>
      <w:r>
        <w:rPr>
          <w:rFonts w:ascii="Arial" w:hAnsi="Arial" w:cs="Arial"/>
          <w:bCs/>
          <w:color w:val="000000"/>
          <w:sz w:val="22"/>
          <w:szCs w:val="22"/>
        </w:rPr>
        <w:t xml:space="preserve">: </w:t>
      </w:r>
      <w:r w:rsidRPr="005B65F9">
        <w:rPr>
          <w:rFonts w:ascii="Arial" w:hAnsi="Arial" w:cs="Arial"/>
          <w:b/>
          <w:bCs/>
          <w:color w:val="000000"/>
          <w:sz w:val="22"/>
          <w:szCs w:val="22"/>
        </w:rPr>
        <w:t>α)</w:t>
      </w:r>
      <w:r>
        <w:rPr>
          <w:rFonts w:ascii="Arial" w:hAnsi="Arial" w:cs="Arial"/>
          <w:bCs/>
          <w:color w:val="000000"/>
          <w:sz w:val="22"/>
          <w:szCs w:val="22"/>
        </w:rPr>
        <w:t xml:space="preserve"> </w:t>
      </w:r>
      <w:r>
        <w:rPr>
          <w:rFonts w:ascii="Arial" w:hAnsi="Arial" w:cs="Arial"/>
          <w:b/>
          <w:bCs/>
          <w:sz w:val="22"/>
          <w:szCs w:val="22"/>
        </w:rPr>
        <w:t xml:space="preserve"> </w:t>
      </w:r>
      <w:r>
        <w:rPr>
          <w:rFonts w:ascii="Arial" w:hAnsi="Arial" w:cs="Arial"/>
          <w:bCs/>
          <w:sz w:val="22"/>
          <w:szCs w:val="22"/>
        </w:rPr>
        <w:t>των δι</w:t>
      </w:r>
      <w:r w:rsidRPr="005B65F9">
        <w:rPr>
          <w:rFonts w:ascii="Arial" w:hAnsi="Arial" w:cs="Arial"/>
          <w:bCs/>
          <w:sz w:val="22"/>
          <w:szCs w:val="22"/>
        </w:rPr>
        <w:t>ατάξεων του</w:t>
      </w:r>
      <w:r>
        <w:rPr>
          <w:rFonts w:ascii="Arial" w:hAnsi="Arial" w:cs="Arial"/>
          <w:b/>
          <w:bCs/>
          <w:sz w:val="22"/>
          <w:szCs w:val="22"/>
        </w:rPr>
        <w:t xml:space="preserve"> </w:t>
      </w:r>
      <w:r>
        <w:rPr>
          <w:rFonts w:ascii="Arial" w:hAnsi="Arial" w:cs="Arial"/>
          <w:sz w:val="22"/>
          <w:szCs w:val="22"/>
        </w:rPr>
        <w:t xml:space="preserve">άρθρου 10 παρ. 1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Pr>
          <w:rFonts w:ascii="Arial" w:hAnsi="Arial" w:cs="Arial"/>
          <w:sz w:val="22"/>
          <w:szCs w:val="22"/>
        </w:rPr>
        <w:t xml:space="preserve">-19 και της ανάγκης περιορισμού της διάδοσής του», </w:t>
      </w:r>
      <w:r w:rsidRPr="002B6FC0">
        <w:rPr>
          <w:rFonts w:ascii="Arial" w:hAnsi="Arial" w:cs="Arial"/>
          <w:b/>
          <w:sz w:val="22"/>
          <w:szCs w:val="22"/>
        </w:rPr>
        <w:t>β</w:t>
      </w:r>
      <w:r w:rsidRPr="005B65F9">
        <w:rPr>
          <w:rFonts w:ascii="Arial" w:hAnsi="Arial" w:cs="Arial"/>
          <w:b/>
          <w:sz w:val="22"/>
          <w:szCs w:val="22"/>
        </w:rPr>
        <w:t>)</w:t>
      </w:r>
      <w:r>
        <w:rPr>
          <w:rFonts w:ascii="Arial" w:hAnsi="Arial" w:cs="Arial"/>
          <w:b/>
          <w:sz w:val="22"/>
          <w:szCs w:val="22"/>
        </w:rPr>
        <w:t xml:space="preserve"> </w:t>
      </w:r>
      <w:r>
        <w:rPr>
          <w:rFonts w:ascii="Arial" w:hAnsi="Arial" w:cs="Arial"/>
          <w:sz w:val="22"/>
          <w:szCs w:val="22"/>
        </w:rPr>
        <w:t xml:space="preserve">της με </w:t>
      </w:r>
      <w:proofErr w:type="spellStart"/>
      <w:r>
        <w:rPr>
          <w:rFonts w:ascii="Arial" w:hAnsi="Arial" w:cs="Arial"/>
          <w:sz w:val="22"/>
          <w:szCs w:val="22"/>
        </w:rPr>
        <w:t>αριθμ</w:t>
      </w:r>
      <w:proofErr w:type="spellEnd"/>
      <w:r>
        <w:rPr>
          <w:rFonts w:ascii="Arial" w:hAnsi="Arial" w:cs="Arial"/>
          <w:sz w:val="22"/>
          <w:szCs w:val="22"/>
        </w:rPr>
        <w:t xml:space="preserve">. </w:t>
      </w:r>
      <w:proofErr w:type="spellStart"/>
      <w:r>
        <w:rPr>
          <w:rFonts w:ascii="Arial" w:hAnsi="Arial" w:cs="Arial"/>
          <w:sz w:val="22"/>
          <w:szCs w:val="22"/>
        </w:rPr>
        <w:t>πρωτ</w:t>
      </w:r>
      <w:proofErr w:type="spellEnd"/>
      <w:r>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Pr>
          <w:rFonts w:ascii="Arial" w:hAnsi="Arial" w:cs="Arial"/>
          <w:sz w:val="22"/>
          <w:szCs w:val="22"/>
        </w:rPr>
        <w:t xml:space="preserve">-19» και </w:t>
      </w:r>
      <w:r w:rsidRPr="002B6FC0">
        <w:rPr>
          <w:rFonts w:ascii="Arial" w:hAnsi="Arial" w:cs="Arial"/>
          <w:b/>
          <w:sz w:val="22"/>
          <w:szCs w:val="22"/>
        </w:rPr>
        <w:t>γ</w:t>
      </w:r>
      <w:r w:rsidRPr="005B65F9">
        <w:rPr>
          <w:rFonts w:ascii="Arial" w:hAnsi="Arial" w:cs="Arial"/>
          <w:b/>
          <w:sz w:val="22"/>
          <w:szCs w:val="22"/>
        </w:rPr>
        <w:t>)</w:t>
      </w:r>
      <w:r>
        <w:rPr>
          <w:rFonts w:ascii="Arial" w:hAnsi="Arial" w:cs="Arial"/>
          <w:sz w:val="22"/>
          <w:szCs w:val="22"/>
        </w:rPr>
        <w:t xml:space="preserve">)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Pr>
          <w:rFonts w:ascii="Arial" w:hAnsi="Arial" w:cs="Arial"/>
          <w:sz w:val="22"/>
          <w:szCs w:val="22"/>
        </w:rPr>
        <w:t xml:space="preserve"> 19, αναφορικά με την οργάνωση και λειτουργία των δήμων</w:t>
      </w:r>
      <w:r w:rsidRPr="00FE565D">
        <w:rPr>
          <w:rFonts w:ascii="Arial" w:hAnsi="Arial" w:cs="Arial"/>
          <w:sz w:val="22"/>
          <w:szCs w:val="22"/>
        </w:rPr>
        <w:t xml:space="preserve">» </w:t>
      </w:r>
      <w:r>
        <w:rPr>
          <w:rFonts w:ascii="Arial" w:hAnsi="Arial" w:cs="Arial"/>
          <w:b/>
          <w:sz w:val="22"/>
          <w:szCs w:val="22"/>
        </w:rPr>
        <w:t>δ</w:t>
      </w:r>
      <w:r w:rsidRPr="00FE565D">
        <w:rPr>
          <w:rFonts w:ascii="Arial" w:hAnsi="Arial" w:cs="Arial"/>
          <w:b/>
          <w:sz w:val="22"/>
          <w:szCs w:val="22"/>
        </w:rPr>
        <w:t>)</w:t>
      </w:r>
      <w:r w:rsidRPr="00FE565D">
        <w:rPr>
          <w:rFonts w:ascii="Arial" w:hAnsi="Arial" w:cs="Arial"/>
          <w:sz w:val="22"/>
          <w:szCs w:val="22"/>
        </w:rPr>
        <w:t xml:space="preserve"> της με </w:t>
      </w:r>
      <w:proofErr w:type="spellStart"/>
      <w:r w:rsidRPr="00FE565D">
        <w:rPr>
          <w:rFonts w:ascii="Arial" w:hAnsi="Arial" w:cs="Arial"/>
          <w:sz w:val="22"/>
          <w:szCs w:val="22"/>
        </w:rPr>
        <w:t>αριθμ</w:t>
      </w:r>
      <w:proofErr w:type="spellEnd"/>
      <w:r w:rsidRPr="00FE565D">
        <w:rPr>
          <w:rFonts w:ascii="Arial" w:hAnsi="Arial" w:cs="Arial"/>
          <w:sz w:val="22"/>
          <w:szCs w:val="22"/>
        </w:rPr>
        <w:t xml:space="preserve">. </w:t>
      </w:r>
      <w:proofErr w:type="spellStart"/>
      <w:r w:rsidRPr="00FE565D">
        <w:rPr>
          <w:rFonts w:ascii="Arial" w:hAnsi="Arial" w:cs="Arial"/>
          <w:sz w:val="22"/>
          <w:szCs w:val="22"/>
        </w:rPr>
        <w:t>πρωτ</w:t>
      </w:r>
      <w:proofErr w:type="spellEnd"/>
      <w:r w:rsidRPr="00FE565D">
        <w:rPr>
          <w:rFonts w:ascii="Arial" w:hAnsi="Arial" w:cs="Arial"/>
          <w:sz w:val="22"/>
          <w:szCs w:val="22"/>
        </w:rPr>
        <w:t xml:space="preserve">. 1822/16-03-2020 (ΑΔΑ: ΨΕΚ946ΜΤΛΠ-004) εγκυκλίου του Υπουργείου Ψηφιακής Διακυβέρνησης  «Παροχή διευκρινήσεων και οδηγιών σχετικά με την εφαρμογή της υπηρεσίας τηλεδιάσκεψης </w:t>
      </w:r>
      <w:r w:rsidRPr="00FE565D">
        <w:rPr>
          <w:rFonts w:ascii="Arial" w:hAnsi="Arial" w:cs="Arial"/>
          <w:sz w:val="22"/>
          <w:szCs w:val="22"/>
          <w:lang w:val="en-US"/>
        </w:rPr>
        <w:t>e</w:t>
      </w:r>
      <w:r w:rsidRPr="00FE565D">
        <w:rPr>
          <w:rFonts w:ascii="Arial" w:hAnsi="Arial" w:cs="Arial"/>
          <w:sz w:val="22"/>
          <w:szCs w:val="22"/>
        </w:rPr>
        <w:t>:</w:t>
      </w:r>
      <w:r w:rsidRPr="00FE565D">
        <w:rPr>
          <w:rFonts w:ascii="Arial" w:hAnsi="Arial" w:cs="Arial"/>
          <w:sz w:val="22"/>
          <w:szCs w:val="22"/>
          <w:lang w:val="en-US"/>
        </w:rPr>
        <w:t>Presence</w:t>
      </w:r>
      <w:r w:rsidRPr="00FE565D">
        <w:rPr>
          <w:rFonts w:ascii="Arial" w:hAnsi="Arial" w:cs="Arial"/>
          <w:sz w:val="22"/>
          <w:szCs w:val="22"/>
        </w:rPr>
        <w:t>.</w:t>
      </w:r>
      <w:proofErr w:type="spellStart"/>
      <w:r w:rsidRPr="00FE565D">
        <w:rPr>
          <w:rFonts w:ascii="Arial" w:hAnsi="Arial" w:cs="Arial"/>
          <w:sz w:val="22"/>
          <w:szCs w:val="22"/>
          <w:lang w:val="en-US"/>
        </w:rPr>
        <w:t>gov</w:t>
      </w:r>
      <w:proofErr w:type="spellEnd"/>
      <w:r w:rsidRPr="00FE565D">
        <w:rPr>
          <w:rFonts w:ascii="Arial" w:hAnsi="Arial" w:cs="Arial"/>
          <w:sz w:val="22"/>
          <w:szCs w:val="22"/>
        </w:rPr>
        <w:t>.</w:t>
      </w:r>
      <w:proofErr w:type="spellStart"/>
      <w:r w:rsidRPr="00FE565D">
        <w:rPr>
          <w:rFonts w:ascii="Arial" w:hAnsi="Arial" w:cs="Arial"/>
          <w:sz w:val="22"/>
          <w:szCs w:val="22"/>
          <w:lang w:val="en-US"/>
        </w:rPr>
        <w:t>gr</w:t>
      </w:r>
      <w:proofErr w:type="spellEnd"/>
      <w:r w:rsidRPr="00FE565D">
        <w:rPr>
          <w:rFonts w:ascii="Arial" w:hAnsi="Arial" w:cs="Arial"/>
          <w:sz w:val="22"/>
          <w:szCs w:val="22"/>
        </w:rPr>
        <w:t>»</w:t>
      </w:r>
      <w:r>
        <w:rPr>
          <w:rFonts w:ascii="Arial" w:hAnsi="Arial" w:cs="Arial"/>
          <w:sz w:val="22"/>
          <w:szCs w:val="22"/>
        </w:rPr>
        <w:t xml:space="preserve"> </w:t>
      </w:r>
      <w:r>
        <w:rPr>
          <w:rStyle w:val="FontStyle17"/>
          <w:rFonts w:ascii="Arial" w:eastAsia="Calibri" w:hAnsi="Arial" w:cs="Arial"/>
          <w:iCs/>
          <w:color w:val="000000"/>
          <w:spacing w:val="-3"/>
          <w:kern w:val="1"/>
        </w:rPr>
        <w:t xml:space="preserve"> και </w:t>
      </w:r>
      <w:r>
        <w:rPr>
          <w:rFonts w:ascii="Arial" w:hAnsi="Arial" w:cs="Arial"/>
          <w:sz w:val="22"/>
          <w:szCs w:val="22"/>
          <w:shd w:val="clear" w:color="auto" w:fill="FFFFFF"/>
        </w:rPr>
        <w:t xml:space="preserve"> ύστερα από</w:t>
      </w:r>
      <w:r>
        <w:rPr>
          <w:rStyle w:val="FontStyle17"/>
          <w:rFonts w:ascii="Arial" w:eastAsia="Calibri" w:hAnsi="Arial" w:cs="Arial"/>
          <w:iCs/>
          <w:color w:val="000000"/>
          <w:spacing w:val="-3"/>
          <w:kern w:val="1"/>
          <w:highlight w:val="white"/>
        </w:rPr>
        <w:t xml:space="preserve">  την από </w:t>
      </w:r>
      <w:r w:rsidRPr="00071310">
        <w:rPr>
          <w:rStyle w:val="FontStyle17"/>
          <w:rFonts w:ascii="Arial" w:eastAsia="Calibri" w:hAnsi="Arial" w:cs="Arial"/>
          <w:b/>
          <w:iCs/>
          <w:color w:val="000000"/>
          <w:spacing w:val="-3"/>
          <w:kern w:val="1"/>
        </w:rPr>
        <w:t>8</w:t>
      </w:r>
      <w:r>
        <w:rPr>
          <w:rStyle w:val="FontStyle17"/>
          <w:rFonts w:ascii="Arial" w:eastAsia="Calibri" w:hAnsi="Arial" w:cs="Arial"/>
          <w:b/>
          <w:iCs/>
          <w:color w:val="000000"/>
          <w:spacing w:val="-3"/>
          <w:kern w:val="1"/>
        </w:rPr>
        <w:t>241/8-5</w:t>
      </w:r>
      <w:r w:rsidRPr="00071310">
        <w:rPr>
          <w:rStyle w:val="FontStyle17"/>
          <w:rFonts w:ascii="Arial" w:eastAsia="Calibri" w:hAnsi="Arial" w:cs="Arial"/>
          <w:b/>
          <w:iCs/>
          <w:color w:val="000000"/>
          <w:spacing w:val="-3"/>
          <w:kern w:val="1"/>
        </w:rPr>
        <w:t>-2020</w:t>
      </w:r>
      <w:r w:rsidRPr="00071310">
        <w:rPr>
          <w:rStyle w:val="FontStyle17"/>
          <w:rFonts w:ascii="Arial" w:eastAsia="Calibri" w:hAnsi="Arial" w:cs="Arial"/>
          <w:iCs/>
          <w:color w:val="000000"/>
          <w:spacing w:val="-3"/>
          <w:kern w:val="1"/>
        </w:rPr>
        <w:t xml:space="preserve">   έγγραφη </w:t>
      </w:r>
      <w:r>
        <w:rPr>
          <w:rStyle w:val="FontStyle17"/>
          <w:rFonts w:ascii="Arial" w:eastAsia="Calibri" w:hAnsi="Arial" w:cs="Arial"/>
          <w:iCs/>
          <w:color w:val="000000"/>
          <w:spacing w:val="-3"/>
          <w:kern w:val="1"/>
          <w:highlight w:val="white"/>
        </w:rPr>
        <w:t xml:space="preserve">πρόσκληση του Προέδρου του Δημοτικού Συμβούλου κ. </w:t>
      </w:r>
      <w:proofErr w:type="spellStart"/>
      <w:r>
        <w:rPr>
          <w:rStyle w:val="FontStyle17"/>
          <w:rFonts w:ascii="Arial" w:eastAsia="Calibri" w:hAnsi="Arial" w:cs="Arial"/>
          <w:iCs/>
          <w:color w:val="000000"/>
          <w:spacing w:val="-3"/>
          <w:kern w:val="1"/>
          <w:highlight w:val="white"/>
        </w:rPr>
        <w:t>Μητά</w:t>
      </w:r>
      <w:proofErr w:type="spellEnd"/>
      <w:r>
        <w:rPr>
          <w:rStyle w:val="FontStyle17"/>
          <w:rFonts w:ascii="Arial" w:eastAsia="Calibri" w:hAnsi="Arial" w:cs="Arial"/>
          <w:iCs/>
          <w:color w:val="000000"/>
          <w:spacing w:val="-3"/>
          <w:kern w:val="1"/>
          <w:highlight w:val="white"/>
        </w:rPr>
        <w:t xml:space="preserve"> Αλέξανδρου,   η οποία  επιδόθηκε ηλεκτρονικά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2E4AC2">
        <w:rPr>
          <w:rFonts w:ascii="Arial" w:hAnsi="Arial" w:cs="Arial"/>
          <w:bCs/>
          <w:color w:val="000000"/>
          <w:sz w:val="22"/>
          <w:szCs w:val="22"/>
        </w:rPr>
        <w:t xml:space="preserve"> </w:t>
      </w:r>
      <w:r>
        <w:rPr>
          <w:rFonts w:ascii="Arial" w:hAnsi="Arial" w:cs="Arial"/>
          <w:bCs/>
          <w:color w:val="000000"/>
          <w:sz w:val="22"/>
          <w:szCs w:val="22"/>
        </w:rPr>
        <w:t xml:space="preserve">. </w:t>
      </w:r>
    </w:p>
    <w:p w:rsidR="00B83CED" w:rsidRDefault="00B83CED" w:rsidP="00B83CED">
      <w:pPr>
        <w:spacing w:before="6" w:after="6" w:line="320" w:lineRule="atLeast"/>
        <w:ind w:left="357"/>
        <w:jc w:val="both"/>
      </w:pPr>
    </w:p>
    <w:p w:rsidR="00B83CED" w:rsidRDefault="00B83CED" w:rsidP="00B83CED">
      <w:pPr>
        <w:tabs>
          <w:tab w:val="left" w:pos="6237"/>
        </w:tabs>
        <w:snapToGrid w:val="0"/>
        <w:spacing w:before="57" w:after="57" w:line="360" w:lineRule="auto"/>
        <w:ind w:left="113"/>
        <w:rPr>
          <w:rStyle w:val="FontStyle17"/>
          <w:rFonts w:ascii="Arial" w:eastAsia="Arial" w:hAnsi="Arial" w:cs="Arial"/>
          <w:iCs/>
          <w:color w:val="000000"/>
          <w:spacing w:val="-3"/>
          <w:kern w:val="1"/>
          <w:lang w:eastAsia="el-GR"/>
        </w:rPr>
      </w:pPr>
      <w:r>
        <w:rPr>
          <w:rStyle w:val="FontStyle17"/>
          <w:rFonts w:ascii="Arial" w:eastAsia="Arial" w:hAnsi="Arial" w:cs="Arial"/>
          <w:iCs/>
          <w:color w:val="000000"/>
          <w:spacing w:val="-3"/>
          <w:kern w:val="1"/>
          <w:highlight w:val="white"/>
          <w:lang w:eastAsia="el-GR"/>
        </w:rPr>
        <w:t xml:space="preserve">    Διαπιστώθηκε κατά την έναρξη  της συνεδρίασης ότι υπάρχει νόμιμη απαρτία, επειδή σε σύνολο 33 συμβούλων ήταν παρόντες  </w:t>
      </w:r>
      <w:r>
        <w:rPr>
          <w:rStyle w:val="FontStyle17"/>
          <w:rFonts w:ascii="Arial" w:eastAsia="Arial" w:hAnsi="Arial" w:cs="Arial"/>
          <w:iCs/>
          <w:color w:val="000000"/>
          <w:spacing w:val="-3"/>
          <w:kern w:val="1"/>
          <w:lang w:eastAsia="el-GR"/>
        </w:rPr>
        <w:t>28</w:t>
      </w:r>
      <w:r w:rsidRPr="002F31DF">
        <w:rPr>
          <w:rStyle w:val="FontStyle17"/>
          <w:rFonts w:ascii="Arial" w:eastAsia="Arial" w:hAnsi="Arial" w:cs="Arial"/>
          <w:iCs/>
          <w:color w:val="000000"/>
          <w:spacing w:val="-3"/>
          <w:kern w:val="1"/>
          <w:lang w:eastAsia="el-GR"/>
        </w:rPr>
        <w:t xml:space="preserve"> </w:t>
      </w:r>
      <w:r>
        <w:rPr>
          <w:rStyle w:val="FontStyle17"/>
          <w:rFonts w:ascii="Arial" w:eastAsia="Arial" w:hAnsi="Arial" w:cs="Arial"/>
          <w:iCs/>
          <w:color w:val="000000"/>
          <w:spacing w:val="-3"/>
          <w:kern w:val="1"/>
          <w:highlight w:val="white"/>
          <w:lang w:eastAsia="el-GR"/>
        </w:rPr>
        <w:t>σύμβουλοι δηλαδή:</w:t>
      </w:r>
    </w:p>
    <w:p w:rsidR="00B83CED" w:rsidRDefault="00B83CED" w:rsidP="00B83CED">
      <w:pPr>
        <w:tabs>
          <w:tab w:val="left" w:pos="6237"/>
        </w:tabs>
        <w:snapToGrid w:val="0"/>
        <w:spacing w:before="57" w:after="57" w:line="360" w:lineRule="auto"/>
        <w:ind w:left="113"/>
      </w:pPr>
    </w:p>
    <w:p w:rsidR="00B83CED" w:rsidRDefault="00B83CED" w:rsidP="00B83CED">
      <w:pPr>
        <w:tabs>
          <w:tab w:val="left" w:pos="6237"/>
        </w:tabs>
        <w:snapToGrid w:val="0"/>
        <w:spacing w:before="57" w:after="57"/>
        <w:ind w:left="113"/>
      </w:pPr>
    </w:p>
    <w:p w:rsidR="00B83CED" w:rsidRDefault="00B83CED" w:rsidP="00B83CED">
      <w:pPr>
        <w:spacing w:line="276" w:lineRule="auto"/>
        <w:ind w:left="2880" w:hanging="2160"/>
      </w:pPr>
      <w:r>
        <w:rPr>
          <w:rFonts w:ascii="Arial" w:hAnsi="Arial" w:cs="Arial"/>
          <w:b/>
          <w:bCs/>
          <w:sz w:val="22"/>
          <w:szCs w:val="22"/>
        </w:rPr>
        <w:t>ΠΑΡΟΝΤΕΣ</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ΑΠΟΝΤΕΣ </w:t>
      </w:r>
      <w:r>
        <w:rPr>
          <w:rFonts w:ascii="Arial" w:hAnsi="Arial" w:cs="Arial"/>
          <w:b/>
          <w:bCs/>
          <w:sz w:val="22"/>
          <w:szCs w:val="22"/>
        </w:rPr>
        <w:tab/>
      </w:r>
      <w:r>
        <w:rPr>
          <w:rFonts w:ascii="Arial" w:hAnsi="Arial" w:cs="Arial"/>
          <w:b/>
          <w:bCs/>
          <w:sz w:val="22"/>
          <w:szCs w:val="22"/>
        </w:rPr>
        <w:tab/>
      </w:r>
    </w:p>
    <w:p w:rsidR="00B83CED" w:rsidRDefault="00B83CED" w:rsidP="00B83CED">
      <w:pPr>
        <w:spacing w:line="276" w:lineRule="auto"/>
        <w:ind w:left="2880" w:hanging="2160"/>
      </w:pPr>
      <w:r>
        <w:rPr>
          <w:rFonts w:ascii="Arial" w:hAnsi="Arial" w:cs="Arial"/>
          <w:b/>
          <w:bCs/>
          <w:sz w:val="22"/>
          <w:szCs w:val="22"/>
        </w:rPr>
        <w:tab/>
      </w:r>
    </w:p>
    <w:tbl>
      <w:tblPr>
        <w:tblW w:w="10258" w:type="dxa"/>
        <w:tblInd w:w="-371" w:type="dxa"/>
        <w:tblLayout w:type="fixed"/>
        <w:tblCellMar>
          <w:top w:w="55" w:type="dxa"/>
          <w:left w:w="55" w:type="dxa"/>
          <w:bottom w:w="55" w:type="dxa"/>
          <w:right w:w="55" w:type="dxa"/>
        </w:tblCellMar>
        <w:tblLook w:val="0000"/>
      </w:tblPr>
      <w:tblGrid>
        <w:gridCol w:w="673"/>
        <w:gridCol w:w="5565"/>
        <w:gridCol w:w="404"/>
        <w:gridCol w:w="3616"/>
      </w:tblGrid>
      <w:tr w:rsidR="00B83CED" w:rsidTr="00030D7C">
        <w:trPr>
          <w:trHeight w:hRule="exact" w:val="539"/>
        </w:trPr>
        <w:tc>
          <w:tcPr>
            <w:tcW w:w="673" w:type="dxa"/>
            <w:shd w:val="clear" w:color="auto" w:fill="FFFFFF"/>
          </w:tcPr>
          <w:p w:rsidR="00B83CED" w:rsidRDefault="00B83CED" w:rsidP="00030D7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B83CED" w:rsidRDefault="00B83CED" w:rsidP="00030D7C">
            <w:proofErr w:type="spellStart"/>
            <w:r>
              <w:rPr>
                <w:rFonts w:ascii="Arial" w:hAnsi="Arial" w:cs="Arial"/>
                <w:sz w:val="22"/>
                <w:szCs w:val="22"/>
              </w:rPr>
              <w:t>Καλογρηάς</w:t>
            </w:r>
            <w:proofErr w:type="spellEnd"/>
            <w:r>
              <w:rPr>
                <w:rFonts w:ascii="Arial" w:hAnsi="Arial" w:cs="Arial"/>
                <w:sz w:val="22"/>
                <w:szCs w:val="22"/>
              </w:rPr>
              <w:t xml:space="preserve"> Αθανάσιος</w:t>
            </w:r>
          </w:p>
        </w:tc>
        <w:tc>
          <w:tcPr>
            <w:tcW w:w="404" w:type="dxa"/>
            <w:shd w:val="clear" w:color="auto" w:fill="FFFFFF"/>
          </w:tcPr>
          <w:p w:rsidR="00B83CED" w:rsidRDefault="00B83CED" w:rsidP="00030D7C">
            <w:pPr>
              <w:pStyle w:val="af8"/>
              <w:snapToGrid w:val="0"/>
              <w:ind w:left="-77" w:right="-196"/>
            </w:pPr>
            <w:r>
              <w:t>1</w:t>
            </w:r>
          </w:p>
        </w:tc>
        <w:tc>
          <w:tcPr>
            <w:tcW w:w="3616" w:type="dxa"/>
            <w:shd w:val="clear" w:color="auto" w:fill="FFFFFF"/>
          </w:tcPr>
          <w:p w:rsidR="00B83CED" w:rsidRPr="00B56D76" w:rsidRDefault="00B83CED" w:rsidP="00030D7C">
            <w:pPr>
              <w:ind w:left="-34"/>
              <w:rPr>
                <w:rFonts w:ascii="Arial" w:eastAsia="Arial" w:hAnsi="Arial" w:cs="Arial"/>
                <w:sz w:val="22"/>
                <w:szCs w:val="22"/>
              </w:rPr>
            </w:pPr>
            <w:r w:rsidRPr="00B56D76">
              <w:rPr>
                <w:rFonts w:ascii="Arial" w:eastAsia="Arial" w:hAnsi="Arial" w:cs="Arial"/>
                <w:sz w:val="22"/>
                <w:szCs w:val="22"/>
              </w:rPr>
              <w:t xml:space="preserve">  </w:t>
            </w:r>
            <w:proofErr w:type="spellStart"/>
            <w:r w:rsidRPr="00B56D76">
              <w:rPr>
                <w:rFonts w:ascii="Arial" w:eastAsia="Arial" w:hAnsi="Arial" w:cs="Arial"/>
                <w:sz w:val="22"/>
                <w:szCs w:val="22"/>
              </w:rPr>
              <w:t>Φορτώσης</w:t>
            </w:r>
            <w:proofErr w:type="spellEnd"/>
            <w:r w:rsidRPr="00B56D76">
              <w:rPr>
                <w:rFonts w:ascii="Arial" w:eastAsia="Arial" w:hAnsi="Arial" w:cs="Arial"/>
                <w:sz w:val="22"/>
                <w:szCs w:val="22"/>
              </w:rPr>
              <w:t xml:space="preserve">  Αθανάσιος</w:t>
            </w:r>
          </w:p>
          <w:p w:rsidR="00B83CED" w:rsidRPr="00B56D76" w:rsidRDefault="00B83CED" w:rsidP="00030D7C">
            <w:pPr>
              <w:tabs>
                <w:tab w:val="left" w:pos="718"/>
              </w:tabs>
              <w:ind w:left="-34"/>
              <w:rPr>
                <w:rFonts w:ascii="Arial" w:eastAsia="Arial" w:hAnsi="Arial" w:cs="Arial"/>
                <w:sz w:val="22"/>
                <w:szCs w:val="22"/>
              </w:rPr>
            </w:pPr>
          </w:p>
          <w:p w:rsidR="00B83CED" w:rsidRPr="00B56D76" w:rsidRDefault="00B83CED" w:rsidP="00030D7C">
            <w:pPr>
              <w:tabs>
                <w:tab w:val="left" w:pos="718"/>
              </w:tabs>
              <w:ind w:left="-34"/>
              <w:rPr>
                <w:rFonts w:ascii="Arial" w:hAnsi="Arial" w:cs="Arial"/>
                <w:sz w:val="22"/>
                <w:szCs w:val="22"/>
              </w:rPr>
            </w:pPr>
          </w:p>
        </w:tc>
      </w:tr>
      <w:tr w:rsidR="00B83CED" w:rsidTr="00030D7C">
        <w:trPr>
          <w:trHeight w:hRule="exact" w:val="539"/>
        </w:trPr>
        <w:tc>
          <w:tcPr>
            <w:tcW w:w="673" w:type="dxa"/>
            <w:shd w:val="clear" w:color="auto" w:fill="FFFFFF"/>
          </w:tcPr>
          <w:p w:rsidR="00B83CED" w:rsidRDefault="00B83CED" w:rsidP="00030D7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B83CED" w:rsidRDefault="00B83CED" w:rsidP="00030D7C">
            <w:r>
              <w:rPr>
                <w:rFonts w:ascii="Arial" w:eastAsia="Arial" w:hAnsi="Arial" w:cs="Arial"/>
                <w:sz w:val="22"/>
                <w:szCs w:val="22"/>
              </w:rPr>
              <w:t xml:space="preserve"> </w:t>
            </w:r>
            <w:proofErr w:type="spellStart"/>
            <w:r>
              <w:rPr>
                <w:rFonts w:ascii="Arial" w:hAnsi="Arial" w:cs="Arial"/>
                <w:sz w:val="22"/>
                <w:szCs w:val="22"/>
              </w:rPr>
              <w:t>Μητάς</w:t>
            </w:r>
            <w:proofErr w:type="spellEnd"/>
            <w:r>
              <w:rPr>
                <w:rFonts w:ascii="Arial" w:hAnsi="Arial" w:cs="Arial"/>
                <w:sz w:val="22"/>
                <w:szCs w:val="22"/>
              </w:rPr>
              <w:t xml:space="preserve">    Αλέξανδρος</w:t>
            </w:r>
          </w:p>
        </w:tc>
        <w:tc>
          <w:tcPr>
            <w:tcW w:w="404" w:type="dxa"/>
            <w:shd w:val="clear" w:color="auto" w:fill="FFFFFF"/>
          </w:tcPr>
          <w:p w:rsidR="00B83CED" w:rsidRDefault="00B83CED" w:rsidP="00030D7C">
            <w:pPr>
              <w:pStyle w:val="af8"/>
              <w:snapToGrid w:val="0"/>
            </w:pPr>
            <w:r>
              <w:t xml:space="preserve">2                   </w:t>
            </w:r>
          </w:p>
        </w:tc>
        <w:tc>
          <w:tcPr>
            <w:tcW w:w="3616" w:type="dxa"/>
            <w:shd w:val="clear" w:color="auto" w:fill="FFFFFF"/>
          </w:tcPr>
          <w:p w:rsidR="00B83CED" w:rsidRPr="00B56D76" w:rsidRDefault="00B83CED" w:rsidP="00030D7C">
            <w:pPr>
              <w:tabs>
                <w:tab w:val="left" w:pos="299"/>
              </w:tabs>
              <w:ind w:left="-34"/>
              <w:rPr>
                <w:rFonts w:ascii="Arial" w:hAnsi="Arial" w:cs="Arial"/>
                <w:sz w:val="22"/>
                <w:szCs w:val="22"/>
              </w:rPr>
            </w:pPr>
            <w:r w:rsidRPr="00B56D76">
              <w:rPr>
                <w:rFonts w:ascii="Arial" w:hAnsi="Arial" w:cs="Arial"/>
                <w:sz w:val="22"/>
                <w:szCs w:val="22"/>
              </w:rPr>
              <w:t xml:space="preserve">  Παπαϊωάννου Λουκάς</w:t>
            </w:r>
          </w:p>
        </w:tc>
      </w:tr>
      <w:tr w:rsidR="00B83CED" w:rsidTr="00030D7C">
        <w:trPr>
          <w:trHeight w:hRule="exact" w:val="539"/>
        </w:trPr>
        <w:tc>
          <w:tcPr>
            <w:tcW w:w="673" w:type="dxa"/>
            <w:shd w:val="clear" w:color="auto" w:fill="FFFFFF"/>
          </w:tcPr>
          <w:p w:rsidR="00B83CED" w:rsidRDefault="00B83CED" w:rsidP="00030D7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B83CED" w:rsidRDefault="00B83CED" w:rsidP="00030D7C">
            <w:pPr>
              <w:snapToGrid w:val="0"/>
            </w:pPr>
            <w:proofErr w:type="spellStart"/>
            <w:r w:rsidRPr="00746227">
              <w:rPr>
                <w:rFonts w:ascii="Arial" w:eastAsia="Arial" w:hAnsi="Arial" w:cs="Arial"/>
                <w:sz w:val="22"/>
                <w:szCs w:val="22"/>
              </w:rPr>
              <w:t>Τσεσμετζής</w:t>
            </w:r>
            <w:proofErr w:type="spellEnd"/>
            <w:r w:rsidRPr="00746227">
              <w:rPr>
                <w:rFonts w:ascii="Arial" w:eastAsia="Arial" w:hAnsi="Arial" w:cs="Arial"/>
                <w:sz w:val="22"/>
                <w:szCs w:val="22"/>
              </w:rPr>
              <w:t xml:space="preserve"> Εμμανουήλ</w:t>
            </w:r>
            <w:r>
              <w:rPr>
                <w:rFonts w:ascii="Arial" w:eastAsia="Arial" w:hAnsi="Arial" w:cs="Arial"/>
                <w:sz w:val="22"/>
                <w:szCs w:val="22"/>
              </w:rPr>
              <w:t xml:space="preserve"> </w:t>
            </w:r>
          </w:p>
        </w:tc>
        <w:tc>
          <w:tcPr>
            <w:tcW w:w="404" w:type="dxa"/>
            <w:shd w:val="clear" w:color="auto" w:fill="FFFFFF"/>
          </w:tcPr>
          <w:p w:rsidR="00B83CED" w:rsidRDefault="00B83CED" w:rsidP="00030D7C">
            <w:pPr>
              <w:pStyle w:val="af8"/>
              <w:snapToGrid w:val="0"/>
            </w:pPr>
            <w:r>
              <w:t>3</w:t>
            </w:r>
          </w:p>
        </w:tc>
        <w:tc>
          <w:tcPr>
            <w:tcW w:w="3616" w:type="dxa"/>
            <w:shd w:val="clear" w:color="auto" w:fill="FFFFFF"/>
          </w:tcPr>
          <w:p w:rsidR="00B83CED" w:rsidRPr="00B56D76" w:rsidRDefault="00B83CED" w:rsidP="00030D7C">
            <w:pPr>
              <w:ind w:left="-34"/>
              <w:rPr>
                <w:rFonts w:ascii="Arial" w:hAnsi="Arial" w:cs="Arial"/>
                <w:sz w:val="22"/>
                <w:szCs w:val="22"/>
              </w:rPr>
            </w:pPr>
            <w:r>
              <w:rPr>
                <w:rFonts w:ascii="Arial" w:hAnsi="Arial" w:cs="Arial"/>
                <w:sz w:val="22"/>
                <w:szCs w:val="22"/>
              </w:rPr>
              <w:t xml:space="preserve"> </w:t>
            </w:r>
            <w:proofErr w:type="spellStart"/>
            <w:r w:rsidRPr="00B56D76">
              <w:rPr>
                <w:rFonts w:ascii="Arial" w:hAnsi="Arial" w:cs="Arial"/>
                <w:sz w:val="22"/>
                <w:szCs w:val="22"/>
              </w:rPr>
              <w:t>Πλιακοστάμος</w:t>
            </w:r>
            <w:proofErr w:type="spellEnd"/>
            <w:r w:rsidRPr="00B56D76">
              <w:rPr>
                <w:rFonts w:ascii="Arial" w:hAnsi="Arial" w:cs="Arial"/>
                <w:sz w:val="22"/>
                <w:szCs w:val="22"/>
              </w:rPr>
              <w:t xml:space="preserve"> Κων/νος</w:t>
            </w:r>
          </w:p>
        </w:tc>
      </w:tr>
      <w:tr w:rsidR="00B83CED" w:rsidTr="00030D7C">
        <w:trPr>
          <w:trHeight w:hRule="exact" w:val="539"/>
        </w:trPr>
        <w:tc>
          <w:tcPr>
            <w:tcW w:w="673" w:type="dxa"/>
            <w:shd w:val="clear" w:color="auto" w:fill="FFFFFF"/>
          </w:tcPr>
          <w:p w:rsidR="00B83CED" w:rsidRDefault="00B83CED" w:rsidP="00030D7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B83CED" w:rsidRDefault="00B83CED" w:rsidP="00030D7C">
            <w:pPr>
              <w:snapToGrid w:val="0"/>
            </w:pPr>
            <w:r>
              <w:rPr>
                <w:rFonts w:ascii="Arial" w:hAnsi="Arial" w:cs="Arial"/>
                <w:sz w:val="22"/>
                <w:szCs w:val="22"/>
              </w:rPr>
              <w:t xml:space="preserve">Δήμου Ιωάννης </w:t>
            </w:r>
          </w:p>
        </w:tc>
        <w:tc>
          <w:tcPr>
            <w:tcW w:w="404" w:type="dxa"/>
            <w:shd w:val="clear" w:color="auto" w:fill="FFFFFF"/>
          </w:tcPr>
          <w:p w:rsidR="00B83CED" w:rsidRDefault="00B83CED" w:rsidP="00030D7C">
            <w:pPr>
              <w:pStyle w:val="af8"/>
              <w:snapToGrid w:val="0"/>
            </w:pPr>
            <w:r>
              <w:t>4</w:t>
            </w:r>
          </w:p>
        </w:tc>
        <w:tc>
          <w:tcPr>
            <w:tcW w:w="3616" w:type="dxa"/>
            <w:shd w:val="clear" w:color="auto" w:fill="FFFFFF"/>
          </w:tcPr>
          <w:p w:rsidR="00B83CED" w:rsidRPr="00B56D76" w:rsidRDefault="00B83CED" w:rsidP="00030D7C">
            <w:pPr>
              <w:snapToGrid w:val="0"/>
              <w:ind w:left="-34"/>
              <w:rPr>
                <w:rFonts w:ascii="Arial" w:hAnsi="Arial" w:cs="Arial"/>
                <w:sz w:val="22"/>
                <w:szCs w:val="22"/>
              </w:rPr>
            </w:pPr>
            <w:r>
              <w:rPr>
                <w:rFonts w:ascii="Arial" w:hAnsi="Arial" w:cs="Arial"/>
                <w:sz w:val="22"/>
                <w:szCs w:val="22"/>
              </w:rPr>
              <w:t xml:space="preserve">  </w:t>
            </w:r>
            <w:proofErr w:type="spellStart"/>
            <w:r w:rsidRPr="00B56D76">
              <w:rPr>
                <w:rFonts w:ascii="Arial" w:hAnsi="Arial" w:cs="Arial"/>
                <w:sz w:val="22"/>
                <w:szCs w:val="22"/>
              </w:rPr>
              <w:t>Χέβα</w:t>
            </w:r>
            <w:proofErr w:type="spellEnd"/>
            <w:r w:rsidRPr="00B56D76">
              <w:rPr>
                <w:rFonts w:ascii="Arial" w:hAnsi="Arial" w:cs="Arial"/>
                <w:sz w:val="22"/>
                <w:szCs w:val="22"/>
              </w:rPr>
              <w:t xml:space="preserve">  Αθανασία (</w:t>
            </w:r>
            <w:proofErr w:type="spellStart"/>
            <w:r w:rsidRPr="00B56D76">
              <w:rPr>
                <w:rFonts w:ascii="Arial" w:hAnsi="Arial" w:cs="Arial"/>
                <w:sz w:val="22"/>
                <w:szCs w:val="22"/>
              </w:rPr>
              <w:t>Νάνσυ</w:t>
            </w:r>
            <w:proofErr w:type="spellEnd"/>
            <w:r w:rsidRPr="00B56D76">
              <w:rPr>
                <w:rFonts w:ascii="Arial" w:hAnsi="Arial" w:cs="Arial"/>
                <w:sz w:val="22"/>
                <w:szCs w:val="22"/>
              </w:rPr>
              <w:t>)</w:t>
            </w:r>
          </w:p>
        </w:tc>
      </w:tr>
      <w:tr w:rsidR="00B83CED" w:rsidTr="00030D7C">
        <w:trPr>
          <w:trHeight w:hRule="exact" w:val="539"/>
        </w:trPr>
        <w:tc>
          <w:tcPr>
            <w:tcW w:w="673" w:type="dxa"/>
            <w:shd w:val="clear" w:color="auto" w:fill="FFFFFF"/>
          </w:tcPr>
          <w:p w:rsidR="00B83CED" w:rsidRDefault="00B83CED" w:rsidP="00030D7C">
            <w:pPr>
              <w:pStyle w:val="af8"/>
              <w:widowControl/>
              <w:numPr>
                <w:ilvl w:val="0"/>
                <w:numId w:val="3"/>
              </w:numPr>
              <w:suppressLineNumbers/>
              <w:snapToGrid w:val="0"/>
              <w:ind w:left="737" w:hanging="340"/>
              <w:jc w:val="center"/>
              <w:rPr>
                <w:rFonts w:ascii="Arial" w:eastAsia="Calibri" w:hAnsi="Arial" w:cs="Arial"/>
                <w:b/>
                <w:bCs/>
                <w:sz w:val="20"/>
                <w:szCs w:val="20"/>
                <w:lang w:val="en-US"/>
              </w:rPr>
            </w:pPr>
          </w:p>
        </w:tc>
        <w:tc>
          <w:tcPr>
            <w:tcW w:w="5565" w:type="dxa"/>
            <w:shd w:val="clear" w:color="auto" w:fill="FFFFFF"/>
          </w:tcPr>
          <w:p w:rsidR="00B83CED" w:rsidRDefault="00B83CED" w:rsidP="00030D7C">
            <w:pPr>
              <w:snapToGrid w:val="0"/>
            </w:pPr>
            <w:r>
              <w:rPr>
                <w:rFonts w:ascii="Arial" w:hAnsi="Arial" w:cs="Arial"/>
                <w:sz w:val="22"/>
                <w:szCs w:val="22"/>
              </w:rPr>
              <w:t>Αποστόλου Ιωάννης</w:t>
            </w:r>
          </w:p>
        </w:tc>
        <w:tc>
          <w:tcPr>
            <w:tcW w:w="404" w:type="dxa"/>
            <w:shd w:val="clear" w:color="auto" w:fill="FFFFFF"/>
          </w:tcPr>
          <w:p w:rsidR="00B83CED" w:rsidRDefault="00B83CED" w:rsidP="00030D7C">
            <w:pPr>
              <w:pStyle w:val="af8"/>
              <w:snapToGrid w:val="0"/>
            </w:pPr>
            <w:r>
              <w:t>5</w:t>
            </w:r>
          </w:p>
        </w:tc>
        <w:tc>
          <w:tcPr>
            <w:tcW w:w="3616" w:type="dxa"/>
            <w:shd w:val="clear" w:color="auto" w:fill="FFFFFF"/>
          </w:tcPr>
          <w:p w:rsidR="00B83CED" w:rsidRPr="00B56D76" w:rsidRDefault="00B83CED" w:rsidP="00030D7C">
            <w:pPr>
              <w:snapToGrid w:val="0"/>
              <w:ind w:left="-34"/>
              <w:rPr>
                <w:rFonts w:ascii="Arial" w:hAnsi="Arial" w:cs="Arial"/>
                <w:sz w:val="22"/>
                <w:szCs w:val="22"/>
              </w:rPr>
            </w:pPr>
            <w:r>
              <w:rPr>
                <w:rFonts w:ascii="Arial" w:hAnsi="Arial" w:cs="Arial"/>
                <w:sz w:val="22"/>
                <w:szCs w:val="22"/>
              </w:rPr>
              <w:t xml:space="preserve">  </w:t>
            </w:r>
            <w:r w:rsidRPr="00B56D76">
              <w:rPr>
                <w:rFonts w:ascii="Arial" w:hAnsi="Arial" w:cs="Arial"/>
                <w:sz w:val="22"/>
                <w:szCs w:val="22"/>
              </w:rPr>
              <w:t>Σπυρόπουλος Δημοσθένης</w:t>
            </w:r>
          </w:p>
        </w:tc>
      </w:tr>
      <w:tr w:rsidR="00B83CED" w:rsidTr="00030D7C">
        <w:trPr>
          <w:trHeight w:hRule="exact" w:val="539"/>
        </w:trPr>
        <w:tc>
          <w:tcPr>
            <w:tcW w:w="673" w:type="dxa"/>
            <w:shd w:val="clear" w:color="auto" w:fill="FFFFFF"/>
          </w:tcPr>
          <w:p w:rsidR="00B83CED" w:rsidRDefault="00B83CED" w:rsidP="00030D7C">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5565" w:type="dxa"/>
            <w:shd w:val="clear" w:color="auto" w:fill="FFFFFF"/>
          </w:tcPr>
          <w:p w:rsidR="00B83CED" w:rsidRDefault="00B83CED" w:rsidP="00030D7C">
            <w:pPr>
              <w:snapToGrid w:val="0"/>
            </w:pPr>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04" w:type="dxa"/>
            <w:shd w:val="clear" w:color="auto" w:fill="FFFFFF"/>
          </w:tcPr>
          <w:p w:rsidR="00B83CED" w:rsidRDefault="00B83CED" w:rsidP="00030D7C">
            <w:pPr>
              <w:pStyle w:val="af8"/>
              <w:snapToGrid w:val="0"/>
            </w:pPr>
            <w:r>
              <w:t xml:space="preserve"> </w:t>
            </w:r>
          </w:p>
        </w:tc>
        <w:tc>
          <w:tcPr>
            <w:tcW w:w="3616" w:type="dxa"/>
            <w:shd w:val="clear" w:color="auto" w:fill="FFFFFF"/>
          </w:tcPr>
          <w:p w:rsidR="00B83CED" w:rsidRPr="00B56D76" w:rsidRDefault="00B83CED" w:rsidP="00030D7C">
            <w:pPr>
              <w:snapToGrid w:val="0"/>
              <w:ind w:left="-34"/>
              <w:rPr>
                <w:rFonts w:ascii="Arial" w:hAnsi="Arial" w:cs="Arial"/>
                <w:sz w:val="22"/>
                <w:szCs w:val="22"/>
              </w:rPr>
            </w:pPr>
            <w:r>
              <w:rPr>
                <w:rFonts w:ascii="Arial" w:hAnsi="Arial" w:cs="Arial"/>
                <w:sz w:val="22"/>
                <w:szCs w:val="22"/>
              </w:rPr>
              <w:t xml:space="preserve"> </w:t>
            </w:r>
          </w:p>
        </w:tc>
      </w:tr>
      <w:tr w:rsidR="00B83CED" w:rsidTr="00030D7C">
        <w:trPr>
          <w:trHeight w:hRule="exact" w:val="539"/>
        </w:trPr>
        <w:tc>
          <w:tcPr>
            <w:tcW w:w="673" w:type="dxa"/>
            <w:shd w:val="clear" w:color="auto" w:fill="FFFFFF"/>
          </w:tcPr>
          <w:p w:rsidR="00B83CED" w:rsidRDefault="00B83CED" w:rsidP="00030D7C">
            <w:pPr>
              <w:pStyle w:val="af8"/>
              <w:widowControl/>
              <w:numPr>
                <w:ilvl w:val="0"/>
                <w:numId w:val="3"/>
              </w:numPr>
              <w:suppressLineNumbers/>
              <w:snapToGrid w:val="0"/>
              <w:ind w:left="737" w:hanging="340"/>
              <w:jc w:val="center"/>
              <w:rPr>
                <w:rFonts w:ascii="Arial" w:eastAsia="Calibri" w:hAnsi="Arial" w:cs="Arial"/>
                <w:b/>
                <w:bCs/>
                <w:color w:val="000000"/>
                <w:sz w:val="20"/>
                <w:szCs w:val="20"/>
                <w:lang w:val="en-US"/>
              </w:rPr>
            </w:pPr>
          </w:p>
        </w:tc>
        <w:tc>
          <w:tcPr>
            <w:tcW w:w="5565" w:type="dxa"/>
            <w:shd w:val="clear" w:color="auto" w:fill="FFFFFF"/>
          </w:tcPr>
          <w:p w:rsidR="00B83CED" w:rsidRDefault="00B83CED" w:rsidP="00030D7C">
            <w:pPr>
              <w:snapToGrid w:val="0"/>
            </w:pPr>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04" w:type="dxa"/>
            <w:shd w:val="clear" w:color="auto" w:fill="FFFFFF"/>
          </w:tcPr>
          <w:p w:rsidR="00B83CED" w:rsidRDefault="00B83CED" w:rsidP="00030D7C">
            <w:pPr>
              <w:pStyle w:val="af8"/>
              <w:snapToGrid w:val="0"/>
            </w:pPr>
          </w:p>
        </w:tc>
        <w:tc>
          <w:tcPr>
            <w:tcW w:w="3616" w:type="dxa"/>
            <w:shd w:val="clear" w:color="auto" w:fill="FFFFFF"/>
          </w:tcPr>
          <w:p w:rsidR="00B83CED" w:rsidRDefault="00B83CED" w:rsidP="00030D7C">
            <w:pPr>
              <w:snapToGrid w:val="0"/>
            </w:pPr>
          </w:p>
        </w:tc>
      </w:tr>
      <w:tr w:rsidR="00B83CED" w:rsidTr="00030D7C">
        <w:trPr>
          <w:trHeight w:hRule="exact" w:val="539"/>
        </w:trPr>
        <w:tc>
          <w:tcPr>
            <w:tcW w:w="673" w:type="dxa"/>
            <w:shd w:val="clear" w:color="auto" w:fill="FFFFFF"/>
          </w:tcPr>
          <w:p w:rsidR="00B83CED" w:rsidRDefault="00B83CED" w:rsidP="00030D7C">
            <w:pPr>
              <w:pStyle w:val="af8"/>
              <w:widowControl/>
              <w:numPr>
                <w:ilvl w:val="0"/>
                <w:numId w:val="3"/>
              </w:numPr>
              <w:suppressLineNumbers/>
              <w:snapToGrid w:val="0"/>
              <w:ind w:left="737" w:hanging="340"/>
              <w:jc w:val="center"/>
              <w:rPr>
                <w:rFonts w:ascii="Arial" w:eastAsia="Arial" w:hAnsi="Arial" w:cs="Arial"/>
                <w:b/>
                <w:bCs/>
                <w:sz w:val="20"/>
                <w:szCs w:val="20"/>
                <w:lang w:val="en-US"/>
              </w:rPr>
            </w:pPr>
          </w:p>
        </w:tc>
        <w:tc>
          <w:tcPr>
            <w:tcW w:w="5565" w:type="dxa"/>
            <w:shd w:val="clear" w:color="auto" w:fill="FFFFFF"/>
          </w:tcPr>
          <w:p w:rsidR="00B83CED" w:rsidRDefault="00B83CED" w:rsidP="00030D7C">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xml:space="preserve">) </w:t>
            </w:r>
          </w:p>
        </w:tc>
        <w:tc>
          <w:tcPr>
            <w:tcW w:w="404" w:type="dxa"/>
            <w:shd w:val="clear" w:color="auto" w:fill="FFFFFF"/>
          </w:tcPr>
          <w:p w:rsidR="00B83CED" w:rsidRDefault="00B83CED" w:rsidP="00030D7C">
            <w:pPr>
              <w:pStyle w:val="af8"/>
              <w:snapToGrid w:val="0"/>
            </w:pPr>
          </w:p>
        </w:tc>
        <w:tc>
          <w:tcPr>
            <w:tcW w:w="3616" w:type="dxa"/>
            <w:shd w:val="clear" w:color="auto" w:fill="FFFFFF"/>
          </w:tcPr>
          <w:p w:rsidR="00B83CED" w:rsidRDefault="00B83CED" w:rsidP="00030D7C">
            <w:pPr>
              <w:snapToGrid w:val="0"/>
            </w:pPr>
          </w:p>
        </w:tc>
      </w:tr>
      <w:tr w:rsidR="00B83CED" w:rsidTr="00030D7C">
        <w:trPr>
          <w:trHeight w:hRule="exact" w:val="539"/>
        </w:trPr>
        <w:tc>
          <w:tcPr>
            <w:tcW w:w="673" w:type="dxa"/>
            <w:shd w:val="clear" w:color="auto" w:fill="FFFFFF"/>
          </w:tcPr>
          <w:p w:rsidR="00B83CED" w:rsidRDefault="00B83CED" w:rsidP="00030D7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B83CED" w:rsidRDefault="00B83CED" w:rsidP="00030D7C">
            <w:pPr>
              <w:snapToGrid w:val="0"/>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04" w:type="dxa"/>
            <w:shd w:val="clear" w:color="auto" w:fill="FFFFFF"/>
          </w:tcPr>
          <w:p w:rsidR="00B83CED" w:rsidRDefault="00B83CED" w:rsidP="00030D7C">
            <w:pPr>
              <w:pStyle w:val="af8"/>
              <w:snapToGrid w:val="0"/>
              <w:rPr>
                <w:rFonts w:ascii="Arial" w:hAnsi="Arial" w:cs="Arial"/>
                <w:sz w:val="22"/>
                <w:szCs w:val="22"/>
              </w:rPr>
            </w:pPr>
          </w:p>
        </w:tc>
        <w:tc>
          <w:tcPr>
            <w:tcW w:w="3616" w:type="dxa"/>
            <w:shd w:val="clear" w:color="auto" w:fill="FFFFFF"/>
          </w:tcPr>
          <w:p w:rsidR="00B83CED" w:rsidRDefault="00B83CED" w:rsidP="00030D7C">
            <w:pPr>
              <w:snapToGrid w:val="0"/>
              <w:rPr>
                <w:rFonts w:ascii="Arial" w:eastAsia="Calibri" w:hAnsi="Arial" w:cs="Arial"/>
                <w:sz w:val="22"/>
                <w:szCs w:val="22"/>
                <w:lang w:val="en-US"/>
              </w:rPr>
            </w:pPr>
            <w:r w:rsidRPr="00952830">
              <w:rPr>
                <w:rFonts w:ascii="Arial" w:hAnsi="Arial" w:cs="Arial"/>
                <w:sz w:val="22"/>
                <w:szCs w:val="22"/>
              </w:rPr>
              <w:t>Αν και κλήθηκαν νόμιμα</w:t>
            </w:r>
          </w:p>
        </w:tc>
      </w:tr>
      <w:tr w:rsidR="00B83CED" w:rsidTr="00030D7C">
        <w:trPr>
          <w:trHeight w:hRule="exact" w:val="539"/>
        </w:trPr>
        <w:tc>
          <w:tcPr>
            <w:tcW w:w="673" w:type="dxa"/>
            <w:shd w:val="clear" w:color="auto" w:fill="FFFFFF"/>
          </w:tcPr>
          <w:p w:rsidR="00B83CED" w:rsidRDefault="00B83CED" w:rsidP="00030D7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B83CED" w:rsidRDefault="00B83CED" w:rsidP="00030D7C">
            <w:pPr>
              <w:snapToGrid w:val="0"/>
              <w:rPr>
                <w:rFonts w:ascii="Arial" w:hAnsi="Arial" w:cs="Arial"/>
                <w:sz w:val="22"/>
                <w:szCs w:val="22"/>
              </w:rPr>
            </w:pPr>
            <w:r>
              <w:rPr>
                <w:rFonts w:ascii="Arial" w:hAnsi="Arial" w:cs="Arial"/>
                <w:sz w:val="22"/>
                <w:szCs w:val="22"/>
              </w:rPr>
              <w:t xml:space="preserve"> Γιαννακόπουλος Βρασίδας  </w:t>
            </w:r>
          </w:p>
        </w:tc>
        <w:tc>
          <w:tcPr>
            <w:tcW w:w="404" w:type="dxa"/>
            <w:shd w:val="clear" w:color="auto" w:fill="FFFFFF"/>
          </w:tcPr>
          <w:p w:rsidR="00B83CED" w:rsidRDefault="00B83CED" w:rsidP="00030D7C">
            <w:pPr>
              <w:pStyle w:val="af8"/>
              <w:snapToGrid w:val="0"/>
            </w:pPr>
          </w:p>
        </w:tc>
        <w:tc>
          <w:tcPr>
            <w:tcW w:w="3616" w:type="dxa"/>
            <w:shd w:val="clear" w:color="auto" w:fill="FFFFFF"/>
          </w:tcPr>
          <w:p w:rsidR="00B83CED" w:rsidRDefault="00B83CED" w:rsidP="00030D7C">
            <w:pPr>
              <w:snapToGrid w:val="0"/>
            </w:pPr>
          </w:p>
        </w:tc>
      </w:tr>
      <w:tr w:rsidR="00B83CED" w:rsidTr="00030D7C">
        <w:trPr>
          <w:trHeight w:hRule="exact" w:val="539"/>
        </w:trPr>
        <w:tc>
          <w:tcPr>
            <w:tcW w:w="673" w:type="dxa"/>
            <w:shd w:val="clear" w:color="auto" w:fill="FFFFFF"/>
          </w:tcPr>
          <w:p w:rsidR="00B83CED" w:rsidRDefault="00B83CED" w:rsidP="00030D7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B83CED" w:rsidRDefault="00B83CED" w:rsidP="00030D7C">
            <w:pPr>
              <w:snapToGrid w:val="0"/>
            </w:pPr>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04" w:type="dxa"/>
            <w:shd w:val="clear" w:color="auto" w:fill="FFFFFF"/>
          </w:tcPr>
          <w:p w:rsidR="00B83CED" w:rsidRDefault="00B83CED" w:rsidP="00030D7C">
            <w:pPr>
              <w:pStyle w:val="af8"/>
              <w:snapToGrid w:val="0"/>
              <w:rPr>
                <w:rFonts w:ascii="Arial" w:hAnsi="Arial" w:cs="Arial"/>
                <w:sz w:val="22"/>
                <w:szCs w:val="22"/>
              </w:rPr>
            </w:pPr>
          </w:p>
        </w:tc>
        <w:tc>
          <w:tcPr>
            <w:tcW w:w="3616" w:type="dxa"/>
            <w:shd w:val="clear" w:color="auto" w:fill="FFFFFF"/>
          </w:tcPr>
          <w:p w:rsidR="00B83CED" w:rsidRPr="00763543" w:rsidRDefault="00B83CED" w:rsidP="00030D7C">
            <w:pPr>
              <w:snapToGrid w:val="0"/>
              <w:rPr>
                <w:rFonts w:ascii="Arial" w:eastAsia="Calibri" w:hAnsi="Arial" w:cs="Arial"/>
                <w:sz w:val="22"/>
                <w:szCs w:val="22"/>
              </w:rPr>
            </w:pPr>
          </w:p>
        </w:tc>
      </w:tr>
      <w:tr w:rsidR="00B83CED" w:rsidTr="00030D7C">
        <w:trPr>
          <w:trHeight w:hRule="exact" w:val="539"/>
        </w:trPr>
        <w:tc>
          <w:tcPr>
            <w:tcW w:w="673" w:type="dxa"/>
            <w:shd w:val="clear" w:color="auto" w:fill="FFFFFF"/>
          </w:tcPr>
          <w:p w:rsidR="00B83CED" w:rsidRDefault="00B83CED" w:rsidP="00030D7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B83CED" w:rsidRDefault="00B83CED" w:rsidP="00030D7C">
            <w:proofErr w:type="spellStart"/>
            <w:r>
              <w:rPr>
                <w:rFonts w:ascii="Arial" w:hAnsi="Arial" w:cs="Arial"/>
                <w:sz w:val="22"/>
                <w:szCs w:val="22"/>
              </w:rPr>
              <w:t>Πούλου</w:t>
            </w:r>
            <w:proofErr w:type="spellEnd"/>
            <w:r>
              <w:rPr>
                <w:rFonts w:ascii="Arial" w:hAnsi="Arial" w:cs="Arial"/>
                <w:sz w:val="22"/>
                <w:szCs w:val="22"/>
              </w:rPr>
              <w:t xml:space="preserve"> Γιώτα   </w:t>
            </w:r>
          </w:p>
        </w:tc>
        <w:tc>
          <w:tcPr>
            <w:tcW w:w="404" w:type="dxa"/>
            <w:shd w:val="clear" w:color="auto" w:fill="FFFFFF"/>
          </w:tcPr>
          <w:p w:rsidR="00B83CED" w:rsidRDefault="00B83CED" w:rsidP="00030D7C">
            <w:pPr>
              <w:pStyle w:val="af8"/>
              <w:snapToGrid w:val="0"/>
            </w:pPr>
          </w:p>
        </w:tc>
        <w:tc>
          <w:tcPr>
            <w:tcW w:w="3616" w:type="dxa"/>
            <w:shd w:val="clear" w:color="auto" w:fill="FFFFFF"/>
          </w:tcPr>
          <w:p w:rsidR="00B83CED" w:rsidRDefault="00B83CED" w:rsidP="00030D7C">
            <w:pPr>
              <w:snapToGrid w:val="0"/>
            </w:pPr>
          </w:p>
        </w:tc>
      </w:tr>
      <w:tr w:rsidR="00B83CED" w:rsidTr="00030D7C">
        <w:trPr>
          <w:trHeight w:hRule="exact" w:val="539"/>
        </w:trPr>
        <w:tc>
          <w:tcPr>
            <w:tcW w:w="673" w:type="dxa"/>
            <w:shd w:val="clear" w:color="auto" w:fill="FFFFFF"/>
          </w:tcPr>
          <w:p w:rsidR="00B83CED" w:rsidRDefault="00B83CED" w:rsidP="00030D7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B83CED" w:rsidRDefault="00B83CED" w:rsidP="00030D7C">
            <w:pPr>
              <w:snapToGrid w:val="0"/>
            </w:pPr>
            <w:r>
              <w:rPr>
                <w:rFonts w:ascii="Arial" w:eastAsia="Arial" w:hAnsi="Arial" w:cs="Arial"/>
                <w:sz w:val="20"/>
                <w:szCs w:val="20"/>
              </w:rPr>
              <w:t xml:space="preserve"> </w:t>
            </w:r>
            <w:proofErr w:type="spellStart"/>
            <w:r>
              <w:rPr>
                <w:rFonts w:ascii="Arial" w:hAnsi="Arial" w:cs="Arial"/>
                <w:sz w:val="22"/>
                <w:szCs w:val="22"/>
              </w:rPr>
              <w:t>Κυπραίος</w:t>
            </w:r>
            <w:proofErr w:type="spellEnd"/>
            <w:r>
              <w:rPr>
                <w:rFonts w:ascii="Arial" w:hAnsi="Arial" w:cs="Arial"/>
                <w:sz w:val="22"/>
                <w:szCs w:val="22"/>
              </w:rPr>
              <w:t xml:space="preserve"> Χρήστος </w:t>
            </w:r>
          </w:p>
        </w:tc>
        <w:tc>
          <w:tcPr>
            <w:tcW w:w="404" w:type="dxa"/>
            <w:shd w:val="clear" w:color="auto" w:fill="FFFFFF"/>
          </w:tcPr>
          <w:p w:rsidR="00B83CED" w:rsidRDefault="00B83CED" w:rsidP="00030D7C">
            <w:pPr>
              <w:pStyle w:val="af8"/>
              <w:snapToGrid w:val="0"/>
              <w:rPr>
                <w:rFonts w:ascii="Arial" w:hAnsi="Arial" w:cs="Arial"/>
                <w:sz w:val="22"/>
                <w:szCs w:val="22"/>
              </w:rPr>
            </w:pPr>
          </w:p>
        </w:tc>
        <w:tc>
          <w:tcPr>
            <w:tcW w:w="3616" w:type="dxa"/>
            <w:shd w:val="clear" w:color="auto" w:fill="FFFFFF"/>
          </w:tcPr>
          <w:p w:rsidR="00B83CED" w:rsidRDefault="00B83CED" w:rsidP="00030D7C">
            <w:pPr>
              <w:snapToGrid w:val="0"/>
              <w:rPr>
                <w:rFonts w:ascii="Arial" w:hAnsi="Arial" w:cs="Arial"/>
                <w:sz w:val="22"/>
                <w:szCs w:val="22"/>
              </w:rPr>
            </w:pPr>
          </w:p>
        </w:tc>
      </w:tr>
      <w:tr w:rsidR="00B83CED" w:rsidTr="00030D7C">
        <w:trPr>
          <w:trHeight w:hRule="exact" w:val="539"/>
        </w:trPr>
        <w:tc>
          <w:tcPr>
            <w:tcW w:w="673" w:type="dxa"/>
            <w:shd w:val="clear" w:color="auto" w:fill="FFFFFF"/>
          </w:tcPr>
          <w:p w:rsidR="00B83CED" w:rsidRDefault="00B83CED" w:rsidP="00030D7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B83CED" w:rsidRDefault="00B83CED" w:rsidP="00030D7C">
            <w:pPr>
              <w:snapToGrid w:val="0"/>
            </w:pPr>
            <w:r>
              <w:rPr>
                <w:rFonts w:ascii="Arial" w:eastAsia="Arial" w:hAnsi="Arial" w:cs="Arial"/>
                <w:sz w:val="22"/>
                <w:szCs w:val="22"/>
              </w:rPr>
              <w:t xml:space="preserve"> </w:t>
            </w:r>
            <w:r>
              <w:rPr>
                <w:rFonts w:ascii="Arial" w:hAnsi="Arial" w:cs="Arial"/>
                <w:sz w:val="22"/>
                <w:szCs w:val="22"/>
              </w:rPr>
              <w:t xml:space="preserve">Γαλανός Κων/νος   </w:t>
            </w:r>
          </w:p>
        </w:tc>
        <w:tc>
          <w:tcPr>
            <w:tcW w:w="404" w:type="dxa"/>
            <w:shd w:val="clear" w:color="auto" w:fill="FFFFFF"/>
          </w:tcPr>
          <w:p w:rsidR="00B83CED" w:rsidRDefault="00B83CED" w:rsidP="00030D7C">
            <w:pPr>
              <w:pStyle w:val="af8"/>
              <w:snapToGrid w:val="0"/>
              <w:rPr>
                <w:rFonts w:ascii="Arial" w:eastAsia="Arial" w:hAnsi="Arial" w:cs="Arial"/>
                <w:sz w:val="22"/>
                <w:szCs w:val="22"/>
              </w:rPr>
            </w:pPr>
          </w:p>
        </w:tc>
        <w:tc>
          <w:tcPr>
            <w:tcW w:w="3616" w:type="dxa"/>
            <w:shd w:val="clear" w:color="auto" w:fill="FFFFFF"/>
          </w:tcPr>
          <w:p w:rsidR="00B83CED" w:rsidRDefault="00B83CED" w:rsidP="00030D7C">
            <w:pPr>
              <w:snapToGrid w:val="0"/>
              <w:rPr>
                <w:rFonts w:ascii="Arial" w:eastAsia="Arial" w:hAnsi="Arial" w:cs="Arial"/>
                <w:sz w:val="22"/>
                <w:szCs w:val="22"/>
              </w:rPr>
            </w:pPr>
          </w:p>
        </w:tc>
      </w:tr>
      <w:tr w:rsidR="00B83CED" w:rsidTr="00030D7C">
        <w:trPr>
          <w:trHeight w:hRule="exact" w:val="539"/>
        </w:trPr>
        <w:tc>
          <w:tcPr>
            <w:tcW w:w="673" w:type="dxa"/>
            <w:shd w:val="clear" w:color="auto" w:fill="FFFFFF"/>
          </w:tcPr>
          <w:p w:rsidR="00B83CED" w:rsidRDefault="00B83CED" w:rsidP="00030D7C">
            <w:pPr>
              <w:pStyle w:val="af8"/>
              <w:widowControl/>
              <w:numPr>
                <w:ilvl w:val="0"/>
                <w:numId w:val="3"/>
              </w:numPr>
              <w:suppressLineNumbers/>
              <w:snapToGrid w:val="0"/>
              <w:ind w:left="737" w:hanging="340"/>
              <w:jc w:val="center"/>
              <w:rPr>
                <w:rFonts w:ascii="Arial" w:eastAsia="Arial" w:hAnsi="Arial" w:cs="Arial"/>
                <w:b/>
                <w:bCs/>
                <w:sz w:val="20"/>
                <w:szCs w:val="20"/>
              </w:rPr>
            </w:pPr>
          </w:p>
        </w:tc>
        <w:tc>
          <w:tcPr>
            <w:tcW w:w="5565" w:type="dxa"/>
            <w:shd w:val="clear" w:color="auto" w:fill="FFFFFF"/>
          </w:tcPr>
          <w:p w:rsidR="00B83CED" w:rsidRDefault="00B83CED" w:rsidP="00030D7C">
            <w:pPr>
              <w:snapToGrid w:val="0"/>
              <w:rPr>
                <w:rFonts w:ascii="Arial" w:hAnsi="Arial" w:cs="Arial"/>
                <w:sz w:val="22"/>
                <w:szCs w:val="22"/>
              </w:rPr>
            </w:pPr>
            <w:proofErr w:type="spellStart"/>
            <w:r>
              <w:rPr>
                <w:rFonts w:ascii="Arial" w:hAnsi="Arial" w:cs="Arial"/>
                <w:sz w:val="22"/>
                <w:szCs w:val="22"/>
              </w:rPr>
              <w:t>Τόλιας</w:t>
            </w:r>
            <w:proofErr w:type="spellEnd"/>
            <w:r>
              <w:rPr>
                <w:rFonts w:ascii="Arial" w:hAnsi="Arial" w:cs="Arial"/>
                <w:sz w:val="22"/>
                <w:szCs w:val="22"/>
              </w:rPr>
              <w:t xml:space="preserve"> Δημήτριος       </w:t>
            </w:r>
            <w:r>
              <w:rPr>
                <w:rFonts w:ascii="Arial" w:hAnsi="Arial" w:cs="Arial"/>
                <w:b/>
                <w:sz w:val="22"/>
                <w:szCs w:val="22"/>
              </w:rPr>
              <w:t xml:space="preserve"> </w:t>
            </w:r>
          </w:p>
        </w:tc>
        <w:tc>
          <w:tcPr>
            <w:tcW w:w="404" w:type="dxa"/>
            <w:shd w:val="clear" w:color="auto" w:fill="FFFFFF"/>
          </w:tcPr>
          <w:p w:rsidR="00B83CED" w:rsidRDefault="00B83CED" w:rsidP="00030D7C">
            <w:pPr>
              <w:pStyle w:val="af8"/>
              <w:snapToGrid w:val="0"/>
              <w:rPr>
                <w:rFonts w:ascii="Arial" w:eastAsia="Arial" w:hAnsi="Arial" w:cs="Arial"/>
                <w:sz w:val="22"/>
                <w:szCs w:val="22"/>
              </w:rPr>
            </w:pPr>
          </w:p>
        </w:tc>
        <w:tc>
          <w:tcPr>
            <w:tcW w:w="3616" w:type="dxa"/>
            <w:shd w:val="clear" w:color="auto" w:fill="FFFFFF"/>
          </w:tcPr>
          <w:p w:rsidR="00B83CED" w:rsidRDefault="00B83CED" w:rsidP="00030D7C">
            <w:pPr>
              <w:snapToGrid w:val="0"/>
              <w:rPr>
                <w:rFonts w:ascii="Arial" w:hAnsi="Arial" w:cs="Arial"/>
                <w:sz w:val="22"/>
                <w:szCs w:val="22"/>
              </w:rPr>
            </w:pPr>
          </w:p>
        </w:tc>
      </w:tr>
      <w:tr w:rsidR="00B83CED" w:rsidTr="00030D7C">
        <w:trPr>
          <w:trHeight w:hRule="exact" w:val="539"/>
        </w:trPr>
        <w:tc>
          <w:tcPr>
            <w:tcW w:w="673" w:type="dxa"/>
            <w:shd w:val="clear" w:color="auto" w:fill="FFFFFF"/>
          </w:tcPr>
          <w:p w:rsidR="00B83CED" w:rsidRDefault="00B83CED" w:rsidP="00030D7C">
            <w:pPr>
              <w:pStyle w:val="af8"/>
              <w:widowControl/>
              <w:numPr>
                <w:ilvl w:val="0"/>
                <w:numId w:val="3"/>
              </w:numPr>
              <w:suppressLineNumbers/>
              <w:snapToGrid w:val="0"/>
              <w:ind w:left="737" w:hanging="340"/>
              <w:jc w:val="center"/>
              <w:rPr>
                <w:rFonts w:ascii="Arial" w:eastAsia="Arial" w:hAnsi="Arial" w:cs="Arial"/>
                <w:b/>
                <w:bCs/>
                <w:sz w:val="20"/>
                <w:szCs w:val="20"/>
              </w:rPr>
            </w:pPr>
          </w:p>
        </w:tc>
        <w:tc>
          <w:tcPr>
            <w:tcW w:w="5565" w:type="dxa"/>
            <w:shd w:val="clear" w:color="auto" w:fill="FFFFFF"/>
          </w:tcPr>
          <w:p w:rsidR="00B83CED" w:rsidRDefault="00B83CED" w:rsidP="00030D7C">
            <w:pPr>
              <w:snapToGrid w:val="0"/>
            </w:pPr>
            <w:proofErr w:type="spellStart"/>
            <w:r>
              <w:rPr>
                <w:rFonts w:ascii="Arial" w:hAnsi="Arial" w:cs="Arial"/>
                <w:sz w:val="22"/>
                <w:szCs w:val="22"/>
              </w:rPr>
              <w:t>Καπλάνης</w:t>
            </w:r>
            <w:proofErr w:type="spellEnd"/>
            <w:r>
              <w:rPr>
                <w:rFonts w:ascii="Arial" w:hAnsi="Arial" w:cs="Arial"/>
                <w:sz w:val="22"/>
                <w:szCs w:val="22"/>
              </w:rPr>
              <w:t xml:space="preserve"> Κων/νος  </w:t>
            </w:r>
          </w:p>
        </w:tc>
        <w:tc>
          <w:tcPr>
            <w:tcW w:w="404" w:type="dxa"/>
            <w:shd w:val="clear" w:color="auto" w:fill="FFFFFF"/>
          </w:tcPr>
          <w:p w:rsidR="00B83CED" w:rsidRDefault="00B83CED" w:rsidP="00030D7C">
            <w:pPr>
              <w:pStyle w:val="af8"/>
              <w:snapToGrid w:val="0"/>
            </w:pPr>
            <w:r>
              <w:rPr>
                <w:rFonts w:ascii="Arial" w:eastAsia="Arial" w:hAnsi="Arial" w:cs="Arial"/>
                <w:sz w:val="22"/>
                <w:szCs w:val="22"/>
              </w:rPr>
              <w:t xml:space="preserve"> </w:t>
            </w:r>
          </w:p>
        </w:tc>
        <w:tc>
          <w:tcPr>
            <w:tcW w:w="3616" w:type="dxa"/>
            <w:shd w:val="clear" w:color="auto" w:fill="FFFFFF"/>
          </w:tcPr>
          <w:p w:rsidR="00B83CED" w:rsidRDefault="00B83CED" w:rsidP="00030D7C">
            <w:pPr>
              <w:snapToGrid w:val="0"/>
              <w:rPr>
                <w:rFonts w:ascii="Arial" w:hAnsi="Arial" w:cs="Arial"/>
                <w:sz w:val="22"/>
                <w:szCs w:val="22"/>
              </w:rPr>
            </w:pPr>
          </w:p>
        </w:tc>
      </w:tr>
      <w:tr w:rsidR="00B83CED" w:rsidTr="00030D7C">
        <w:trPr>
          <w:trHeight w:hRule="exact" w:val="539"/>
        </w:trPr>
        <w:tc>
          <w:tcPr>
            <w:tcW w:w="673" w:type="dxa"/>
            <w:shd w:val="clear" w:color="auto" w:fill="FFFFFF"/>
          </w:tcPr>
          <w:p w:rsidR="00B83CED" w:rsidRDefault="00B83CED" w:rsidP="00030D7C">
            <w:pPr>
              <w:pStyle w:val="af8"/>
              <w:widowControl/>
              <w:numPr>
                <w:ilvl w:val="0"/>
                <w:numId w:val="3"/>
              </w:numPr>
              <w:suppressLineNumbers/>
              <w:snapToGrid w:val="0"/>
              <w:ind w:left="737" w:hanging="340"/>
              <w:jc w:val="center"/>
              <w:rPr>
                <w:rFonts w:ascii="Arial" w:eastAsia="Calibri" w:hAnsi="Arial" w:cs="Arial"/>
                <w:b/>
                <w:bCs/>
                <w:sz w:val="20"/>
                <w:szCs w:val="20"/>
                <w:lang w:val="en-US"/>
              </w:rPr>
            </w:pPr>
          </w:p>
        </w:tc>
        <w:tc>
          <w:tcPr>
            <w:tcW w:w="5565" w:type="dxa"/>
            <w:shd w:val="clear" w:color="auto" w:fill="FFFFFF"/>
          </w:tcPr>
          <w:p w:rsidR="00B83CED" w:rsidRDefault="00B83CED" w:rsidP="00030D7C">
            <w:pPr>
              <w:snapToGrid w:val="0"/>
            </w:pPr>
            <w:r>
              <w:rPr>
                <w:rFonts w:ascii="Arial" w:eastAsia="Arial" w:hAnsi="Arial" w:cs="Arial"/>
                <w:sz w:val="22"/>
                <w:szCs w:val="22"/>
              </w:rPr>
              <w:t xml:space="preserve"> </w:t>
            </w:r>
            <w:proofErr w:type="spellStart"/>
            <w:r>
              <w:rPr>
                <w:rFonts w:ascii="Arial" w:eastAsia="Calibri" w:hAnsi="Arial" w:cs="Arial"/>
                <w:sz w:val="22"/>
                <w:szCs w:val="22"/>
              </w:rPr>
              <w:t>Τζουβάρας</w:t>
            </w:r>
            <w:proofErr w:type="spellEnd"/>
            <w:r>
              <w:rPr>
                <w:rFonts w:ascii="Arial" w:eastAsia="Calibri" w:hAnsi="Arial" w:cs="Arial"/>
                <w:sz w:val="22"/>
                <w:szCs w:val="22"/>
              </w:rPr>
              <w:t xml:space="preserve"> Νικόλαος</w:t>
            </w:r>
            <w:r>
              <w:rPr>
                <w:rFonts w:ascii="Arial" w:hAnsi="Arial" w:cs="Arial"/>
                <w:sz w:val="22"/>
                <w:szCs w:val="22"/>
              </w:rPr>
              <w:t xml:space="preserve">  </w:t>
            </w:r>
            <w:r>
              <w:rPr>
                <w:rFonts w:ascii="Arial" w:eastAsia="Calibri" w:hAnsi="Arial" w:cs="Arial"/>
                <w:sz w:val="22"/>
                <w:szCs w:val="22"/>
              </w:rPr>
              <w:t xml:space="preserve"> </w:t>
            </w:r>
            <w:r>
              <w:rPr>
                <w:rFonts w:ascii="Arial" w:hAnsi="Arial" w:cs="Arial"/>
                <w:b/>
                <w:sz w:val="22"/>
                <w:szCs w:val="22"/>
              </w:rPr>
              <w:t xml:space="preserve"> </w:t>
            </w:r>
          </w:p>
        </w:tc>
        <w:tc>
          <w:tcPr>
            <w:tcW w:w="404" w:type="dxa"/>
            <w:shd w:val="clear" w:color="auto" w:fill="FFFFFF"/>
          </w:tcPr>
          <w:p w:rsidR="00B83CED" w:rsidRDefault="00B83CED" w:rsidP="00030D7C">
            <w:pPr>
              <w:pStyle w:val="af8"/>
              <w:snapToGrid w:val="0"/>
              <w:rPr>
                <w:rFonts w:ascii="Arial" w:hAnsi="Arial" w:cs="Arial"/>
                <w:sz w:val="22"/>
                <w:szCs w:val="22"/>
              </w:rPr>
            </w:pPr>
          </w:p>
        </w:tc>
        <w:tc>
          <w:tcPr>
            <w:tcW w:w="3616" w:type="dxa"/>
            <w:shd w:val="clear" w:color="auto" w:fill="FFFFFF"/>
          </w:tcPr>
          <w:p w:rsidR="00B83CED" w:rsidRDefault="00B83CED" w:rsidP="00030D7C">
            <w:pPr>
              <w:snapToGrid w:val="0"/>
            </w:pPr>
          </w:p>
        </w:tc>
      </w:tr>
      <w:tr w:rsidR="00B83CED" w:rsidTr="00030D7C">
        <w:trPr>
          <w:trHeight w:hRule="exact" w:val="539"/>
        </w:trPr>
        <w:tc>
          <w:tcPr>
            <w:tcW w:w="673" w:type="dxa"/>
            <w:shd w:val="clear" w:color="auto" w:fill="FFFFFF"/>
          </w:tcPr>
          <w:p w:rsidR="00B83CED" w:rsidRDefault="00B83CED" w:rsidP="00030D7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B83CED" w:rsidRDefault="00B83CED" w:rsidP="00030D7C">
            <w:pPr>
              <w:snapToGrid w:val="0"/>
            </w:pPr>
            <w:proofErr w:type="spellStart"/>
            <w:r>
              <w:rPr>
                <w:rFonts w:ascii="Arial" w:hAnsi="Arial" w:cs="Arial"/>
                <w:sz w:val="22"/>
                <w:szCs w:val="22"/>
              </w:rPr>
              <w:t>Καράλης</w:t>
            </w:r>
            <w:proofErr w:type="spellEnd"/>
            <w:r>
              <w:rPr>
                <w:rFonts w:ascii="Arial" w:hAnsi="Arial" w:cs="Arial"/>
                <w:sz w:val="22"/>
                <w:szCs w:val="22"/>
              </w:rPr>
              <w:t xml:space="preserve"> Χρήστος </w:t>
            </w:r>
            <w:r>
              <w:rPr>
                <w:rFonts w:ascii="Arial" w:eastAsia="Calibri" w:hAnsi="Arial" w:cs="Arial"/>
                <w:sz w:val="22"/>
                <w:szCs w:val="22"/>
              </w:rPr>
              <w:t xml:space="preserve"> </w:t>
            </w:r>
          </w:p>
        </w:tc>
        <w:tc>
          <w:tcPr>
            <w:tcW w:w="404" w:type="dxa"/>
            <w:shd w:val="clear" w:color="auto" w:fill="FFFFFF"/>
          </w:tcPr>
          <w:p w:rsidR="00B83CED" w:rsidRDefault="00B83CED" w:rsidP="00030D7C">
            <w:pPr>
              <w:pStyle w:val="af8"/>
              <w:snapToGrid w:val="0"/>
              <w:rPr>
                <w:rFonts w:ascii="Arial" w:hAnsi="Arial" w:cs="Arial"/>
                <w:sz w:val="22"/>
                <w:szCs w:val="22"/>
              </w:rPr>
            </w:pPr>
          </w:p>
        </w:tc>
        <w:tc>
          <w:tcPr>
            <w:tcW w:w="3616" w:type="dxa"/>
            <w:shd w:val="clear" w:color="auto" w:fill="FFFFFF"/>
          </w:tcPr>
          <w:p w:rsidR="00B83CED" w:rsidRDefault="00B83CED" w:rsidP="00030D7C">
            <w:pPr>
              <w:snapToGrid w:val="0"/>
              <w:rPr>
                <w:rFonts w:ascii="Arial" w:hAnsi="Arial" w:cs="Arial"/>
                <w:sz w:val="22"/>
                <w:szCs w:val="22"/>
              </w:rPr>
            </w:pPr>
          </w:p>
        </w:tc>
      </w:tr>
      <w:tr w:rsidR="00B83CED" w:rsidTr="00030D7C">
        <w:trPr>
          <w:trHeight w:hRule="exact" w:val="539"/>
        </w:trPr>
        <w:tc>
          <w:tcPr>
            <w:tcW w:w="673" w:type="dxa"/>
            <w:shd w:val="clear" w:color="auto" w:fill="FFFFFF"/>
          </w:tcPr>
          <w:p w:rsidR="00B83CED" w:rsidRDefault="00B83CED" w:rsidP="00030D7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B83CED" w:rsidRDefault="00B83CED" w:rsidP="00030D7C">
            <w:pPr>
              <w:snapToGrid w:val="0"/>
            </w:pPr>
            <w:proofErr w:type="spellStart"/>
            <w:r>
              <w:rPr>
                <w:rFonts w:ascii="Arial" w:hAnsi="Arial" w:cs="Arial"/>
                <w:sz w:val="22"/>
                <w:szCs w:val="22"/>
              </w:rPr>
              <w:t>Κοτσικώνας</w:t>
            </w:r>
            <w:proofErr w:type="spellEnd"/>
            <w:r>
              <w:rPr>
                <w:rFonts w:ascii="Arial" w:hAnsi="Arial" w:cs="Arial"/>
                <w:sz w:val="22"/>
                <w:szCs w:val="22"/>
              </w:rPr>
              <w:t xml:space="preserve"> Επαμεινώνδας </w:t>
            </w:r>
            <w:r>
              <w:rPr>
                <w:rFonts w:ascii="Arial" w:hAnsi="Arial" w:cs="Arial"/>
                <w:b/>
                <w:sz w:val="22"/>
                <w:szCs w:val="22"/>
              </w:rPr>
              <w:t xml:space="preserve">  </w:t>
            </w:r>
          </w:p>
        </w:tc>
        <w:tc>
          <w:tcPr>
            <w:tcW w:w="404" w:type="dxa"/>
            <w:shd w:val="clear" w:color="auto" w:fill="FFFFFF"/>
          </w:tcPr>
          <w:p w:rsidR="00B83CED" w:rsidRDefault="00B83CED" w:rsidP="00030D7C">
            <w:pPr>
              <w:pStyle w:val="af8"/>
              <w:snapToGrid w:val="0"/>
              <w:rPr>
                <w:rFonts w:ascii="Arial" w:hAnsi="Arial" w:cs="Arial"/>
                <w:sz w:val="22"/>
                <w:szCs w:val="22"/>
              </w:rPr>
            </w:pPr>
          </w:p>
        </w:tc>
        <w:tc>
          <w:tcPr>
            <w:tcW w:w="3616" w:type="dxa"/>
            <w:shd w:val="clear" w:color="auto" w:fill="FFFFFF"/>
          </w:tcPr>
          <w:p w:rsidR="00B83CED" w:rsidRDefault="00B83CED" w:rsidP="00030D7C">
            <w:pPr>
              <w:snapToGrid w:val="0"/>
              <w:rPr>
                <w:rFonts w:ascii="Arial" w:hAnsi="Arial" w:cs="Arial"/>
                <w:sz w:val="22"/>
                <w:szCs w:val="22"/>
              </w:rPr>
            </w:pPr>
          </w:p>
        </w:tc>
      </w:tr>
      <w:tr w:rsidR="00B83CED" w:rsidTr="00030D7C">
        <w:trPr>
          <w:trHeight w:hRule="exact" w:val="539"/>
        </w:trPr>
        <w:tc>
          <w:tcPr>
            <w:tcW w:w="673" w:type="dxa"/>
            <w:shd w:val="clear" w:color="auto" w:fill="FFFFFF"/>
          </w:tcPr>
          <w:p w:rsidR="00B83CED" w:rsidRDefault="00B83CED" w:rsidP="00030D7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B83CED" w:rsidRDefault="00B83CED" w:rsidP="00030D7C">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 </w:t>
            </w:r>
            <w:r>
              <w:rPr>
                <w:rFonts w:ascii="Arial" w:hAnsi="Arial" w:cs="Arial"/>
                <w:b/>
                <w:bCs/>
                <w:sz w:val="22"/>
                <w:szCs w:val="22"/>
              </w:rPr>
              <w:t xml:space="preserve"> </w:t>
            </w:r>
            <w:r>
              <w:rPr>
                <w:rFonts w:ascii="Arial" w:eastAsia="Calibri" w:hAnsi="Arial" w:cs="Arial"/>
                <w:sz w:val="22"/>
                <w:szCs w:val="22"/>
              </w:rPr>
              <w:t xml:space="preserve"> </w:t>
            </w:r>
          </w:p>
        </w:tc>
        <w:tc>
          <w:tcPr>
            <w:tcW w:w="404" w:type="dxa"/>
            <w:shd w:val="clear" w:color="auto" w:fill="FFFFFF"/>
          </w:tcPr>
          <w:p w:rsidR="00B83CED" w:rsidRDefault="00B83CED" w:rsidP="00030D7C">
            <w:pPr>
              <w:pStyle w:val="af8"/>
              <w:snapToGrid w:val="0"/>
              <w:rPr>
                <w:rFonts w:ascii="Arial" w:hAnsi="Arial" w:cs="Arial"/>
                <w:sz w:val="22"/>
                <w:szCs w:val="22"/>
              </w:rPr>
            </w:pPr>
          </w:p>
        </w:tc>
        <w:tc>
          <w:tcPr>
            <w:tcW w:w="3616" w:type="dxa"/>
            <w:shd w:val="clear" w:color="auto" w:fill="FFFFFF"/>
          </w:tcPr>
          <w:p w:rsidR="00B83CED" w:rsidRDefault="00B83CED" w:rsidP="00030D7C">
            <w:pPr>
              <w:snapToGrid w:val="0"/>
              <w:rPr>
                <w:rFonts w:ascii="Arial" w:hAnsi="Arial" w:cs="Arial"/>
                <w:sz w:val="22"/>
                <w:szCs w:val="22"/>
              </w:rPr>
            </w:pPr>
          </w:p>
        </w:tc>
      </w:tr>
      <w:tr w:rsidR="00B83CED" w:rsidTr="00030D7C">
        <w:trPr>
          <w:trHeight w:hRule="exact" w:val="539"/>
        </w:trPr>
        <w:tc>
          <w:tcPr>
            <w:tcW w:w="673" w:type="dxa"/>
            <w:shd w:val="clear" w:color="auto" w:fill="FFFFFF"/>
          </w:tcPr>
          <w:p w:rsidR="00B83CED" w:rsidRDefault="00B83CED" w:rsidP="00030D7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B83CED" w:rsidRDefault="00B83CED" w:rsidP="00030D7C">
            <w:pPr>
              <w:snapToGrid w:val="0"/>
              <w:rPr>
                <w:rFonts w:ascii="Arial" w:hAnsi="Arial" w:cs="Arial"/>
                <w:sz w:val="22"/>
                <w:szCs w:val="22"/>
              </w:rPr>
            </w:pPr>
            <w:proofErr w:type="spellStart"/>
            <w:r>
              <w:rPr>
                <w:rFonts w:ascii="Arial" w:hAnsi="Arial" w:cs="Arial"/>
                <w:sz w:val="22"/>
                <w:szCs w:val="22"/>
              </w:rPr>
              <w:t>Μπράλιος</w:t>
            </w:r>
            <w:proofErr w:type="spellEnd"/>
            <w:r>
              <w:rPr>
                <w:rFonts w:ascii="Arial" w:hAnsi="Arial" w:cs="Arial"/>
                <w:sz w:val="22"/>
                <w:szCs w:val="22"/>
              </w:rPr>
              <w:t xml:space="preserve"> Νικόλαος </w:t>
            </w:r>
            <w:r>
              <w:rPr>
                <w:rFonts w:ascii="Arial" w:hAnsi="Arial" w:cs="Arial"/>
                <w:sz w:val="16"/>
                <w:szCs w:val="16"/>
              </w:rPr>
              <w:t xml:space="preserve"> </w:t>
            </w:r>
          </w:p>
        </w:tc>
        <w:tc>
          <w:tcPr>
            <w:tcW w:w="404" w:type="dxa"/>
            <w:shd w:val="clear" w:color="auto" w:fill="FFFFFF"/>
          </w:tcPr>
          <w:p w:rsidR="00B83CED" w:rsidRDefault="00B83CED" w:rsidP="00030D7C">
            <w:pPr>
              <w:pStyle w:val="af8"/>
              <w:snapToGrid w:val="0"/>
              <w:rPr>
                <w:rFonts w:ascii="Arial" w:hAnsi="Arial" w:cs="Arial"/>
                <w:sz w:val="22"/>
                <w:szCs w:val="22"/>
              </w:rPr>
            </w:pPr>
          </w:p>
        </w:tc>
        <w:tc>
          <w:tcPr>
            <w:tcW w:w="3616" w:type="dxa"/>
            <w:shd w:val="clear" w:color="auto" w:fill="FFFFFF"/>
          </w:tcPr>
          <w:p w:rsidR="00B83CED" w:rsidRDefault="00B83CED" w:rsidP="00030D7C">
            <w:pPr>
              <w:snapToGrid w:val="0"/>
              <w:rPr>
                <w:rFonts w:ascii="Arial" w:hAnsi="Arial" w:cs="Arial"/>
                <w:sz w:val="22"/>
                <w:szCs w:val="22"/>
              </w:rPr>
            </w:pPr>
          </w:p>
        </w:tc>
      </w:tr>
      <w:tr w:rsidR="00B83CED" w:rsidTr="00030D7C">
        <w:trPr>
          <w:trHeight w:hRule="exact" w:val="539"/>
        </w:trPr>
        <w:tc>
          <w:tcPr>
            <w:tcW w:w="673" w:type="dxa"/>
            <w:shd w:val="clear" w:color="auto" w:fill="FFFFFF"/>
          </w:tcPr>
          <w:p w:rsidR="00B83CED" w:rsidRDefault="00B83CED" w:rsidP="00030D7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B83CED" w:rsidRDefault="00B83CED" w:rsidP="00030D7C">
            <w:pPr>
              <w:snapToGrid w:val="0"/>
            </w:pPr>
            <w:proofErr w:type="spellStart"/>
            <w:r>
              <w:rPr>
                <w:rFonts w:ascii="Arial" w:eastAsia="Calibri" w:hAnsi="Arial" w:cs="Arial"/>
                <w:sz w:val="22"/>
                <w:szCs w:val="22"/>
              </w:rPr>
              <w:t>Γερονικολού</w:t>
            </w:r>
            <w:proofErr w:type="spellEnd"/>
            <w:r>
              <w:rPr>
                <w:rFonts w:ascii="Arial" w:eastAsia="Calibri" w:hAnsi="Arial" w:cs="Arial"/>
                <w:sz w:val="22"/>
                <w:szCs w:val="22"/>
              </w:rPr>
              <w:t xml:space="preserve"> Λαμπρινή  </w:t>
            </w:r>
          </w:p>
        </w:tc>
        <w:tc>
          <w:tcPr>
            <w:tcW w:w="404" w:type="dxa"/>
            <w:shd w:val="clear" w:color="auto" w:fill="FFFFFF"/>
          </w:tcPr>
          <w:p w:rsidR="00B83CED" w:rsidRDefault="00B83CED" w:rsidP="00030D7C">
            <w:pPr>
              <w:pStyle w:val="af8"/>
              <w:snapToGrid w:val="0"/>
              <w:rPr>
                <w:rFonts w:ascii="Arial" w:hAnsi="Arial" w:cs="Arial"/>
                <w:sz w:val="22"/>
                <w:szCs w:val="22"/>
              </w:rPr>
            </w:pPr>
          </w:p>
        </w:tc>
        <w:tc>
          <w:tcPr>
            <w:tcW w:w="3616" w:type="dxa"/>
            <w:shd w:val="clear" w:color="auto" w:fill="FFFFFF"/>
          </w:tcPr>
          <w:p w:rsidR="00B83CED" w:rsidRDefault="00B83CED" w:rsidP="00030D7C">
            <w:pPr>
              <w:snapToGrid w:val="0"/>
              <w:rPr>
                <w:rFonts w:ascii="Arial" w:hAnsi="Arial" w:cs="Arial"/>
                <w:sz w:val="22"/>
                <w:szCs w:val="22"/>
              </w:rPr>
            </w:pPr>
          </w:p>
        </w:tc>
      </w:tr>
      <w:tr w:rsidR="00B83CED" w:rsidTr="00030D7C">
        <w:trPr>
          <w:trHeight w:hRule="exact" w:val="539"/>
        </w:trPr>
        <w:tc>
          <w:tcPr>
            <w:tcW w:w="673" w:type="dxa"/>
            <w:shd w:val="clear" w:color="auto" w:fill="FFFFFF"/>
          </w:tcPr>
          <w:p w:rsidR="00B83CED" w:rsidRDefault="00B83CED" w:rsidP="00030D7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B83CED" w:rsidRDefault="00B83CED" w:rsidP="00030D7C">
            <w:pPr>
              <w:snapToGrid w:val="0"/>
            </w:pPr>
            <w:proofErr w:type="spellStart"/>
            <w:r>
              <w:rPr>
                <w:rFonts w:ascii="Arial" w:hAnsi="Arial" w:cs="Arial"/>
                <w:sz w:val="22"/>
                <w:szCs w:val="22"/>
              </w:rPr>
              <w:t>Τσιφής</w:t>
            </w:r>
            <w:proofErr w:type="spellEnd"/>
            <w:r>
              <w:rPr>
                <w:rFonts w:ascii="Arial" w:hAnsi="Arial" w:cs="Arial"/>
                <w:sz w:val="22"/>
                <w:szCs w:val="22"/>
              </w:rPr>
              <w:t xml:space="preserve"> Δημήτριος </w:t>
            </w:r>
          </w:p>
        </w:tc>
        <w:tc>
          <w:tcPr>
            <w:tcW w:w="404" w:type="dxa"/>
            <w:shd w:val="clear" w:color="auto" w:fill="FFFFFF"/>
          </w:tcPr>
          <w:p w:rsidR="00B83CED" w:rsidRDefault="00B83CED" w:rsidP="00030D7C">
            <w:pPr>
              <w:pStyle w:val="af8"/>
              <w:snapToGrid w:val="0"/>
              <w:rPr>
                <w:rFonts w:ascii="Arial" w:hAnsi="Arial" w:cs="Arial"/>
                <w:sz w:val="22"/>
                <w:szCs w:val="22"/>
              </w:rPr>
            </w:pPr>
          </w:p>
        </w:tc>
        <w:tc>
          <w:tcPr>
            <w:tcW w:w="3616" w:type="dxa"/>
            <w:shd w:val="clear" w:color="auto" w:fill="FFFFFF"/>
          </w:tcPr>
          <w:p w:rsidR="00B83CED" w:rsidRDefault="00B83CED" w:rsidP="00030D7C">
            <w:pPr>
              <w:snapToGrid w:val="0"/>
              <w:rPr>
                <w:rFonts w:ascii="Arial" w:hAnsi="Arial" w:cs="Arial"/>
                <w:sz w:val="22"/>
                <w:szCs w:val="22"/>
              </w:rPr>
            </w:pPr>
          </w:p>
        </w:tc>
      </w:tr>
      <w:tr w:rsidR="00B83CED" w:rsidTr="00030D7C">
        <w:trPr>
          <w:trHeight w:hRule="exact" w:val="672"/>
        </w:trPr>
        <w:tc>
          <w:tcPr>
            <w:tcW w:w="673" w:type="dxa"/>
            <w:shd w:val="clear" w:color="auto" w:fill="FFFFFF"/>
          </w:tcPr>
          <w:p w:rsidR="00B83CED" w:rsidRDefault="00B83CED" w:rsidP="00030D7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B83CED" w:rsidRDefault="00B83CED" w:rsidP="00030D7C">
            <w:pPr>
              <w:snapToGrid w:val="0"/>
              <w:rPr>
                <w:rFonts w:ascii="Arial" w:hAnsi="Arial" w:cs="Arial"/>
                <w:sz w:val="22"/>
                <w:szCs w:val="22"/>
              </w:rPr>
            </w:pPr>
            <w:r>
              <w:rPr>
                <w:rFonts w:ascii="Arial" w:eastAsia="Arial" w:hAnsi="Arial" w:cs="Arial"/>
                <w:sz w:val="22"/>
                <w:szCs w:val="22"/>
              </w:rPr>
              <w:t>Αλεξίου Λουκάς</w:t>
            </w:r>
          </w:p>
        </w:tc>
        <w:tc>
          <w:tcPr>
            <w:tcW w:w="404" w:type="dxa"/>
            <w:shd w:val="clear" w:color="auto" w:fill="FFFFFF"/>
          </w:tcPr>
          <w:p w:rsidR="00B83CED" w:rsidRDefault="00B83CED" w:rsidP="00030D7C">
            <w:pPr>
              <w:pStyle w:val="af8"/>
              <w:snapToGrid w:val="0"/>
              <w:rPr>
                <w:rFonts w:ascii="Arial" w:hAnsi="Arial" w:cs="Arial"/>
                <w:sz w:val="22"/>
                <w:szCs w:val="22"/>
              </w:rPr>
            </w:pPr>
          </w:p>
        </w:tc>
        <w:tc>
          <w:tcPr>
            <w:tcW w:w="3616" w:type="dxa"/>
            <w:shd w:val="clear" w:color="auto" w:fill="FFFFFF"/>
          </w:tcPr>
          <w:p w:rsidR="00B83CED" w:rsidRDefault="00B83CED" w:rsidP="00030D7C">
            <w:pPr>
              <w:snapToGrid w:val="0"/>
              <w:rPr>
                <w:rFonts w:ascii="Arial" w:hAnsi="Arial" w:cs="Arial"/>
                <w:sz w:val="22"/>
                <w:szCs w:val="22"/>
              </w:rPr>
            </w:pPr>
          </w:p>
        </w:tc>
      </w:tr>
      <w:tr w:rsidR="00B83CED" w:rsidTr="00030D7C">
        <w:trPr>
          <w:trHeight w:hRule="exact" w:val="672"/>
        </w:trPr>
        <w:tc>
          <w:tcPr>
            <w:tcW w:w="673" w:type="dxa"/>
            <w:shd w:val="clear" w:color="auto" w:fill="FFFFFF"/>
          </w:tcPr>
          <w:p w:rsidR="00B83CED" w:rsidRDefault="00B83CED" w:rsidP="00030D7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B83CED" w:rsidRDefault="00B83CED" w:rsidP="00030D7C">
            <w:pPr>
              <w:snapToGrid w:val="0"/>
              <w:rPr>
                <w:rFonts w:ascii="Arial" w:eastAsia="Arial" w:hAnsi="Arial" w:cs="Arial"/>
                <w:sz w:val="22"/>
                <w:szCs w:val="22"/>
              </w:rPr>
            </w:pPr>
            <w:r>
              <w:rPr>
                <w:rFonts w:ascii="Arial" w:hAnsi="Arial" w:cs="Arial"/>
                <w:sz w:val="22"/>
                <w:szCs w:val="22"/>
              </w:rPr>
              <w:t>Μπαρμπέρης Νικόλαος</w:t>
            </w:r>
          </w:p>
        </w:tc>
        <w:tc>
          <w:tcPr>
            <w:tcW w:w="404" w:type="dxa"/>
            <w:shd w:val="clear" w:color="auto" w:fill="FFFFFF"/>
          </w:tcPr>
          <w:p w:rsidR="00B83CED" w:rsidRDefault="00B83CED" w:rsidP="00030D7C">
            <w:pPr>
              <w:pStyle w:val="af8"/>
              <w:snapToGrid w:val="0"/>
              <w:rPr>
                <w:rFonts w:ascii="Arial" w:hAnsi="Arial" w:cs="Arial"/>
                <w:sz w:val="22"/>
                <w:szCs w:val="22"/>
              </w:rPr>
            </w:pPr>
          </w:p>
        </w:tc>
        <w:tc>
          <w:tcPr>
            <w:tcW w:w="3616" w:type="dxa"/>
            <w:shd w:val="clear" w:color="auto" w:fill="FFFFFF"/>
          </w:tcPr>
          <w:p w:rsidR="00B83CED" w:rsidRDefault="00B83CED" w:rsidP="00030D7C">
            <w:pPr>
              <w:snapToGrid w:val="0"/>
              <w:rPr>
                <w:rFonts w:ascii="Arial" w:hAnsi="Arial" w:cs="Arial"/>
                <w:sz w:val="22"/>
                <w:szCs w:val="22"/>
              </w:rPr>
            </w:pPr>
          </w:p>
        </w:tc>
      </w:tr>
      <w:tr w:rsidR="00B83CED" w:rsidTr="00030D7C">
        <w:trPr>
          <w:trHeight w:hRule="exact" w:val="539"/>
        </w:trPr>
        <w:tc>
          <w:tcPr>
            <w:tcW w:w="673" w:type="dxa"/>
            <w:shd w:val="clear" w:color="auto" w:fill="FFFFFF"/>
          </w:tcPr>
          <w:p w:rsidR="00B83CED" w:rsidRDefault="00B83CED" w:rsidP="00030D7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B83CED" w:rsidRDefault="00B83CED" w:rsidP="00030D7C">
            <w:pPr>
              <w:snapToGrid w:val="0"/>
            </w:pPr>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tc>
        <w:tc>
          <w:tcPr>
            <w:tcW w:w="404" w:type="dxa"/>
            <w:shd w:val="clear" w:color="auto" w:fill="FFFFFF"/>
          </w:tcPr>
          <w:p w:rsidR="00B83CED" w:rsidRDefault="00B83CED" w:rsidP="00030D7C">
            <w:pPr>
              <w:pStyle w:val="af8"/>
              <w:snapToGrid w:val="0"/>
              <w:rPr>
                <w:rFonts w:ascii="Arial" w:hAnsi="Arial" w:cs="Arial"/>
                <w:sz w:val="22"/>
                <w:szCs w:val="22"/>
              </w:rPr>
            </w:pPr>
          </w:p>
        </w:tc>
        <w:tc>
          <w:tcPr>
            <w:tcW w:w="3616" w:type="dxa"/>
            <w:shd w:val="clear" w:color="auto" w:fill="FFFFFF"/>
          </w:tcPr>
          <w:p w:rsidR="00B83CED" w:rsidRDefault="00B83CED" w:rsidP="00030D7C">
            <w:pPr>
              <w:snapToGrid w:val="0"/>
              <w:rPr>
                <w:rFonts w:ascii="Arial" w:hAnsi="Arial" w:cs="Arial"/>
                <w:color w:val="000000"/>
                <w:sz w:val="22"/>
                <w:szCs w:val="22"/>
              </w:rPr>
            </w:pPr>
          </w:p>
        </w:tc>
      </w:tr>
      <w:tr w:rsidR="00B83CED" w:rsidTr="00030D7C">
        <w:trPr>
          <w:trHeight w:hRule="exact" w:val="539"/>
        </w:trPr>
        <w:tc>
          <w:tcPr>
            <w:tcW w:w="673" w:type="dxa"/>
            <w:shd w:val="clear" w:color="auto" w:fill="FFFFFF"/>
          </w:tcPr>
          <w:p w:rsidR="00B83CED" w:rsidRDefault="00B83CED" w:rsidP="00030D7C">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5565" w:type="dxa"/>
            <w:shd w:val="clear" w:color="auto" w:fill="FFFFFF"/>
          </w:tcPr>
          <w:p w:rsidR="00B83CED" w:rsidRDefault="00B83CED" w:rsidP="00030D7C">
            <w:pPr>
              <w:snapToGrid w:val="0"/>
            </w:pPr>
            <w:proofErr w:type="spellStart"/>
            <w:r>
              <w:rPr>
                <w:rFonts w:ascii="Arial" w:eastAsia="Calibri" w:hAnsi="Arial" w:cs="Arial"/>
                <w:sz w:val="22"/>
                <w:szCs w:val="22"/>
              </w:rPr>
              <w:t>Τουμαράς</w:t>
            </w:r>
            <w:proofErr w:type="spellEnd"/>
            <w:r>
              <w:rPr>
                <w:rFonts w:ascii="Arial" w:eastAsia="Calibri" w:hAnsi="Arial" w:cs="Arial"/>
                <w:sz w:val="22"/>
                <w:szCs w:val="22"/>
              </w:rPr>
              <w:t xml:space="preserve"> Βασίλειος</w:t>
            </w:r>
          </w:p>
        </w:tc>
        <w:tc>
          <w:tcPr>
            <w:tcW w:w="404" w:type="dxa"/>
            <w:shd w:val="clear" w:color="auto" w:fill="FFFFFF"/>
          </w:tcPr>
          <w:p w:rsidR="00B83CED" w:rsidRDefault="00B83CED" w:rsidP="00030D7C">
            <w:pPr>
              <w:pStyle w:val="af8"/>
              <w:snapToGrid w:val="0"/>
              <w:rPr>
                <w:rFonts w:ascii="Arial" w:hAnsi="Arial" w:cs="Arial"/>
                <w:sz w:val="22"/>
                <w:szCs w:val="22"/>
              </w:rPr>
            </w:pPr>
          </w:p>
        </w:tc>
        <w:tc>
          <w:tcPr>
            <w:tcW w:w="3616" w:type="dxa"/>
            <w:shd w:val="clear" w:color="auto" w:fill="FFFFFF"/>
          </w:tcPr>
          <w:p w:rsidR="00B83CED" w:rsidRDefault="00B83CED" w:rsidP="00030D7C">
            <w:pPr>
              <w:snapToGrid w:val="0"/>
              <w:rPr>
                <w:rFonts w:ascii="Arial" w:hAnsi="Arial" w:cs="Arial"/>
                <w:sz w:val="22"/>
                <w:szCs w:val="22"/>
              </w:rPr>
            </w:pPr>
          </w:p>
        </w:tc>
      </w:tr>
      <w:tr w:rsidR="00B83CED" w:rsidTr="00030D7C">
        <w:trPr>
          <w:trHeight w:hRule="exact" w:val="539"/>
        </w:trPr>
        <w:tc>
          <w:tcPr>
            <w:tcW w:w="673" w:type="dxa"/>
            <w:shd w:val="clear" w:color="auto" w:fill="FFFFFF"/>
          </w:tcPr>
          <w:p w:rsidR="00B83CED" w:rsidRDefault="00B83CED" w:rsidP="00030D7C">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5565" w:type="dxa"/>
            <w:shd w:val="clear" w:color="auto" w:fill="FFFFFF"/>
          </w:tcPr>
          <w:p w:rsidR="00B83CED" w:rsidRDefault="00B83CED" w:rsidP="00030D7C">
            <w:pPr>
              <w:snapToGrid w:val="0"/>
            </w:pPr>
            <w:r>
              <w:rPr>
                <w:rFonts w:ascii="Arial" w:eastAsia="Calibri" w:hAnsi="Arial" w:cs="Arial"/>
                <w:sz w:val="22"/>
                <w:szCs w:val="22"/>
              </w:rPr>
              <w:t xml:space="preserve">Κατής Χαράλαμπος  </w:t>
            </w:r>
            <w:r>
              <w:rPr>
                <w:rFonts w:ascii="Arial" w:hAnsi="Arial" w:cs="Arial"/>
                <w:sz w:val="22"/>
                <w:szCs w:val="22"/>
              </w:rPr>
              <w:t xml:space="preserve"> </w:t>
            </w:r>
          </w:p>
        </w:tc>
        <w:tc>
          <w:tcPr>
            <w:tcW w:w="404" w:type="dxa"/>
            <w:shd w:val="clear" w:color="auto" w:fill="FFFFFF"/>
          </w:tcPr>
          <w:p w:rsidR="00B83CED" w:rsidRDefault="00B83CED" w:rsidP="00030D7C">
            <w:pPr>
              <w:pStyle w:val="af8"/>
              <w:snapToGrid w:val="0"/>
              <w:rPr>
                <w:rFonts w:ascii="Arial" w:hAnsi="Arial" w:cs="Arial"/>
                <w:sz w:val="22"/>
                <w:szCs w:val="22"/>
              </w:rPr>
            </w:pPr>
          </w:p>
        </w:tc>
        <w:tc>
          <w:tcPr>
            <w:tcW w:w="3616" w:type="dxa"/>
            <w:shd w:val="clear" w:color="auto" w:fill="FFFFFF"/>
          </w:tcPr>
          <w:p w:rsidR="00B83CED" w:rsidRDefault="00B83CED" w:rsidP="00030D7C">
            <w:pPr>
              <w:snapToGrid w:val="0"/>
              <w:rPr>
                <w:rFonts w:ascii="Arial" w:hAnsi="Arial" w:cs="Arial"/>
                <w:sz w:val="22"/>
                <w:szCs w:val="22"/>
              </w:rPr>
            </w:pPr>
          </w:p>
        </w:tc>
      </w:tr>
    </w:tbl>
    <w:p w:rsidR="001C44E5" w:rsidRDefault="00E573F6">
      <w:pPr>
        <w:tabs>
          <w:tab w:val="left" w:pos="6237"/>
        </w:tabs>
        <w:snapToGrid w:val="0"/>
        <w:spacing w:before="57" w:after="57"/>
        <w:ind w:left="113"/>
      </w:pPr>
      <w:r>
        <w:rPr>
          <w:rFonts w:ascii="Arial" w:eastAsia="Arial" w:hAnsi="Arial" w:cs="Arial"/>
          <w:iCs/>
          <w:color w:val="000000"/>
          <w:spacing w:val="-3"/>
          <w:kern w:val="1"/>
          <w:sz w:val="22"/>
          <w:szCs w:val="22"/>
          <w:highlight w:val="white"/>
          <w:lang w:eastAsia="el-GR"/>
        </w:rPr>
        <w:t xml:space="preserve">  </w:t>
      </w:r>
    </w:p>
    <w:p w:rsidR="001C44E5" w:rsidRDefault="001C44E5">
      <w:pPr>
        <w:rPr>
          <w:rFonts w:ascii="Arial" w:hAnsi="Arial" w:cs="Arial"/>
          <w:sz w:val="22"/>
          <w:szCs w:val="22"/>
        </w:rPr>
      </w:pPr>
    </w:p>
    <w:p w:rsidR="001C44E5" w:rsidRDefault="00E573F6">
      <w:pPr>
        <w:ind w:left="-283"/>
        <w:jc w:val="both"/>
      </w:pPr>
      <w:r>
        <w:rPr>
          <w:rFonts w:ascii="Arial" w:eastAsia="Arial" w:hAnsi="Arial" w:cs="Arial"/>
          <w:sz w:val="22"/>
          <w:szCs w:val="22"/>
        </w:rPr>
        <w:t xml:space="preserve">    </w:t>
      </w:r>
      <w:r>
        <w:rPr>
          <w:rFonts w:ascii="Arial" w:eastAsia="Calibri" w:hAnsi="Arial" w:cs="Arial"/>
          <w:sz w:val="22"/>
          <w:szCs w:val="22"/>
        </w:rPr>
        <w:t xml:space="preserve">Στην συνεδρίαση </w:t>
      </w:r>
      <w:r w:rsidR="00763543">
        <w:rPr>
          <w:rFonts w:ascii="Arial" w:eastAsia="Calibri" w:hAnsi="Arial" w:cs="Arial"/>
          <w:sz w:val="22"/>
          <w:szCs w:val="22"/>
        </w:rPr>
        <w:t xml:space="preserve">ήταν </w:t>
      </w:r>
      <w:r w:rsidR="004A3685">
        <w:rPr>
          <w:rFonts w:ascii="Arial" w:eastAsia="Calibri" w:hAnsi="Arial" w:cs="Arial"/>
          <w:sz w:val="22"/>
          <w:szCs w:val="22"/>
        </w:rPr>
        <w:t>παρών</w:t>
      </w:r>
      <w:r w:rsidR="00763543">
        <w:rPr>
          <w:rFonts w:ascii="Arial" w:eastAsia="Calibri" w:hAnsi="Arial" w:cs="Arial"/>
          <w:sz w:val="22"/>
          <w:szCs w:val="22"/>
        </w:rPr>
        <w:t xml:space="preserve"> </w:t>
      </w:r>
      <w:r>
        <w:rPr>
          <w:rFonts w:ascii="Arial" w:eastAsia="Calibri" w:hAnsi="Arial" w:cs="Arial"/>
          <w:sz w:val="22"/>
          <w:szCs w:val="22"/>
        </w:rPr>
        <w:t xml:space="preserve"> ο προσκληθείς </w:t>
      </w:r>
      <w:r>
        <w:rPr>
          <w:rFonts w:ascii="Arial" w:eastAsia="Arial" w:hAnsi="Arial" w:cs="Arial"/>
          <w:color w:val="000000"/>
          <w:kern w:val="1"/>
          <w:sz w:val="22"/>
          <w:szCs w:val="22"/>
          <w:highlight w:val="white"/>
          <w:lang w:eastAsia="el-GR" w:bidi="hi-IN"/>
        </w:rPr>
        <w:t xml:space="preserve"> Δήμαρχος κ. </w:t>
      </w:r>
      <w:proofErr w:type="spellStart"/>
      <w:r>
        <w:rPr>
          <w:rFonts w:ascii="Arial" w:eastAsia="Arial" w:hAnsi="Arial" w:cs="Arial"/>
          <w:color w:val="000000"/>
          <w:kern w:val="1"/>
          <w:sz w:val="22"/>
          <w:szCs w:val="22"/>
          <w:highlight w:val="white"/>
          <w:lang w:eastAsia="el-GR" w:bidi="hi-IN"/>
        </w:rPr>
        <w:t>Ταγκαλέγκας</w:t>
      </w:r>
      <w:proofErr w:type="spellEnd"/>
      <w:r>
        <w:rPr>
          <w:rFonts w:ascii="Arial" w:eastAsia="Arial" w:hAnsi="Arial" w:cs="Arial"/>
          <w:color w:val="000000"/>
          <w:kern w:val="1"/>
          <w:sz w:val="22"/>
          <w:szCs w:val="22"/>
          <w:highlight w:val="white"/>
          <w:lang w:eastAsia="el-GR" w:bidi="hi-IN"/>
        </w:rPr>
        <w:t xml:space="preserve"> Ιωάννης</w:t>
      </w:r>
      <w:r>
        <w:rPr>
          <w:rFonts w:ascii="Arial" w:hAnsi="Arial" w:cs="Arial"/>
          <w:color w:val="000000"/>
          <w:kern w:val="1"/>
          <w:sz w:val="22"/>
          <w:szCs w:val="22"/>
          <w:highlight w:val="white"/>
          <w:lang w:eastAsia="el-GR" w:bidi="hi-IN"/>
        </w:rPr>
        <w:t>.</w:t>
      </w:r>
    </w:p>
    <w:p w:rsidR="001C44E5" w:rsidRDefault="001C44E5">
      <w:pPr>
        <w:rPr>
          <w:rFonts w:ascii="Arial" w:hAnsi="Arial" w:cs="Arial"/>
          <w:sz w:val="22"/>
          <w:szCs w:val="22"/>
        </w:rPr>
      </w:pPr>
    </w:p>
    <w:p w:rsidR="001C44E5" w:rsidRDefault="00E573F6">
      <w:pPr>
        <w:tabs>
          <w:tab w:val="center" w:pos="8460"/>
        </w:tabs>
        <w:spacing w:line="276" w:lineRule="auto"/>
        <w:ind w:left="-170"/>
        <w:jc w:val="both"/>
      </w:pPr>
      <w:r>
        <w:rPr>
          <w:rFonts w:ascii="Arial" w:eastAsia="Arial" w:hAnsi="Arial" w:cs="Arial"/>
          <w:sz w:val="22"/>
          <w:szCs w:val="22"/>
        </w:rPr>
        <w:t xml:space="preserve">  </w:t>
      </w:r>
      <w:r>
        <w:rPr>
          <w:rFonts w:ascii="Arial" w:eastAsia="Calibri" w:hAnsi="Arial" w:cs="Arial"/>
          <w:sz w:val="22"/>
          <w:szCs w:val="22"/>
        </w:rPr>
        <w:t>Στην συνεδρίαση παρευρέθηκε για την τήρηση των πρακτικών και η υπάλληλος του τμήματος Υποστήριξης Πολιτικών Οργάνων Μπαλάσκα Αγγελική.</w:t>
      </w:r>
    </w:p>
    <w:p w:rsidR="001C44E5" w:rsidRDefault="00E573F6">
      <w:pPr>
        <w:tabs>
          <w:tab w:val="center" w:pos="8460"/>
        </w:tabs>
        <w:suppressAutoHyphens w:val="0"/>
        <w:spacing w:before="113" w:after="113" w:line="276" w:lineRule="auto"/>
        <w:ind w:left="-170" w:right="-113"/>
        <w:jc w:val="both"/>
      </w:pPr>
      <w:r>
        <w:rPr>
          <w:rStyle w:val="aa"/>
          <w:rFonts w:ascii="Arial" w:eastAsia="Arial" w:hAnsi="Arial" w:cs="Arial"/>
          <w:i w:val="0"/>
          <w:iCs w:val="0"/>
          <w:color w:val="000000"/>
          <w:kern w:val="1"/>
          <w:sz w:val="22"/>
          <w:szCs w:val="22"/>
          <w:highlight w:val="white"/>
          <w:shd w:val="clear" w:color="auto" w:fill="FFFFFF"/>
          <w:lang w:eastAsia="el-GR" w:bidi="hi-IN"/>
        </w:rPr>
        <w:t xml:space="preserve"> </w:t>
      </w:r>
    </w:p>
    <w:p w:rsidR="00872E6B" w:rsidRPr="00872E6B" w:rsidRDefault="00763543" w:rsidP="00872E6B">
      <w:pPr>
        <w:pStyle w:val="western"/>
        <w:rPr>
          <w:i/>
          <w:sz w:val="22"/>
          <w:szCs w:val="22"/>
        </w:rPr>
      </w:pPr>
      <w:r w:rsidRPr="00872E6B">
        <w:rPr>
          <w:rFonts w:eastAsia="Arial"/>
          <w:kern w:val="1"/>
          <w:sz w:val="22"/>
          <w:szCs w:val="22"/>
          <w:highlight w:val="white"/>
          <w:shd w:val="clear" w:color="auto" w:fill="FFFFFF"/>
          <w:lang w:eastAsia="el-GR"/>
        </w:rPr>
        <w:t xml:space="preserve">  </w:t>
      </w:r>
      <w:r w:rsidR="00E573F6" w:rsidRPr="00872E6B">
        <w:rPr>
          <w:rFonts w:eastAsia="Arial"/>
          <w:kern w:val="1"/>
          <w:sz w:val="22"/>
          <w:szCs w:val="22"/>
          <w:highlight w:val="white"/>
          <w:shd w:val="clear" w:color="auto" w:fill="FFFFFF"/>
          <w:lang w:eastAsia="el-GR"/>
        </w:rPr>
        <w:t xml:space="preserve"> </w:t>
      </w:r>
      <w:r w:rsidR="004A3685" w:rsidRPr="00872E6B">
        <w:rPr>
          <w:rFonts w:eastAsia="Arial"/>
          <w:bCs/>
          <w:kern w:val="1"/>
          <w:sz w:val="22"/>
          <w:szCs w:val="22"/>
          <w:highlight w:val="white"/>
          <w:shd w:val="clear" w:color="auto" w:fill="FFFFFF"/>
          <w:lang w:eastAsia="el-GR" w:bidi="hi-IN"/>
        </w:rPr>
        <w:t xml:space="preserve">Εισηγούμενος το  </w:t>
      </w:r>
      <w:r w:rsidR="00B83CED">
        <w:rPr>
          <w:rFonts w:eastAsia="Arial"/>
          <w:bCs/>
          <w:kern w:val="1"/>
          <w:sz w:val="22"/>
          <w:szCs w:val="22"/>
          <w:highlight w:val="white"/>
          <w:shd w:val="clear" w:color="auto" w:fill="FFFFFF"/>
          <w:lang w:eastAsia="el-GR" w:bidi="hi-IN"/>
        </w:rPr>
        <w:t>6</w:t>
      </w:r>
      <w:r w:rsidR="004A3685" w:rsidRPr="00872E6B">
        <w:rPr>
          <w:rFonts w:eastAsia="Arial"/>
          <w:bCs/>
          <w:kern w:val="1"/>
          <w:sz w:val="22"/>
          <w:szCs w:val="22"/>
          <w:highlight w:val="white"/>
          <w:shd w:val="clear" w:color="auto" w:fill="FFFFFF"/>
          <w:vertAlign w:val="superscript"/>
          <w:lang w:eastAsia="el-GR" w:bidi="hi-IN"/>
        </w:rPr>
        <w:t>Ο</w:t>
      </w:r>
      <w:r w:rsidR="004A3685" w:rsidRPr="00872E6B">
        <w:rPr>
          <w:rFonts w:eastAsia="Arial"/>
          <w:bCs/>
          <w:kern w:val="1"/>
          <w:sz w:val="22"/>
          <w:szCs w:val="22"/>
          <w:highlight w:val="white"/>
          <w:shd w:val="clear" w:color="auto" w:fill="FFFFFF"/>
          <w:lang w:eastAsia="el-GR" w:bidi="hi-IN"/>
        </w:rPr>
        <w:t xml:space="preserve"> θέμα της  ημερήσιας διάταξης</w:t>
      </w:r>
      <w:r w:rsidR="00F620B2" w:rsidRPr="00872E6B">
        <w:rPr>
          <w:rFonts w:eastAsia="Arial"/>
          <w:kern w:val="1"/>
          <w:sz w:val="22"/>
          <w:szCs w:val="22"/>
          <w:highlight w:val="white"/>
          <w:shd w:val="clear" w:color="auto" w:fill="FFFFFF"/>
          <w:lang w:eastAsia="el-GR" w:bidi="hi-IN"/>
        </w:rPr>
        <w:t xml:space="preserve"> ,</w:t>
      </w:r>
      <w:r w:rsidR="004A3685" w:rsidRPr="00872E6B">
        <w:rPr>
          <w:rFonts w:eastAsia="Arial"/>
          <w:kern w:val="1"/>
          <w:sz w:val="22"/>
          <w:szCs w:val="22"/>
          <w:highlight w:val="white"/>
          <w:shd w:val="clear" w:color="auto" w:fill="FFFFFF"/>
          <w:lang w:eastAsia="el-GR" w:bidi="hi-IN"/>
        </w:rPr>
        <w:t xml:space="preserve"> ο</w:t>
      </w:r>
      <w:r w:rsidR="004B0717" w:rsidRPr="004B0717">
        <w:rPr>
          <w:rStyle w:val="aa"/>
          <w:rFonts w:eastAsia="Arial"/>
          <w:i w:val="0"/>
          <w:iCs w:val="0"/>
          <w:kern w:val="1"/>
          <w:sz w:val="22"/>
          <w:szCs w:val="22"/>
          <w:highlight w:val="white"/>
          <w:shd w:val="clear" w:color="auto" w:fill="FFFFFF"/>
          <w:lang w:eastAsia="el-GR" w:bidi="hi-IN"/>
        </w:rPr>
        <w:t xml:space="preserve"> </w:t>
      </w:r>
      <w:r w:rsidR="004B0717" w:rsidRPr="00A9200C">
        <w:rPr>
          <w:rStyle w:val="aa"/>
          <w:rFonts w:eastAsia="Arial"/>
          <w:i w:val="0"/>
          <w:iCs w:val="0"/>
          <w:kern w:val="1"/>
          <w:sz w:val="22"/>
          <w:szCs w:val="22"/>
          <w:highlight w:val="white"/>
          <w:shd w:val="clear" w:color="auto" w:fill="FFFFFF"/>
          <w:lang w:eastAsia="el-GR" w:bidi="hi-IN"/>
        </w:rPr>
        <w:t xml:space="preserve">κ </w:t>
      </w:r>
      <w:r w:rsidR="004B0717" w:rsidRPr="00A9200C">
        <w:rPr>
          <w:rStyle w:val="aa"/>
          <w:rFonts w:eastAsia="Arial"/>
          <w:i w:val="0"/>
          <w:kern w:val="1"/>
          <w:sz w:val="22"/>
          <w:szCs w:val="22"/>
          <w:highlight w:val="white"/>
          <w:shd w:val="clear" w:color="auto" w:fill="FFFFFF"/>
          <w:lang w:eastAsia="el-GR" w:bidi="hi-IN"/>
        </w:rPr>
        <w:t xml:space="preserve"> Πρόεδρος </w:t>
      </w:r>
      <w:r w:rsidR="004B0717" w:rsidRPr="00A9200C">
        <w:rPr>
          <w:rStyle w:val="aa"/>
          <w:rFonts w:eastAsia="Arial"/>
          <w:i w:val="0"/>
          <w:kern w:val="1"/>
          <w:sz w:val="22"/>
          <w:szCs w:val="22"/>
          <w:highlight w:val="white"/>
          <w:shd w:val="clear" w:color="auto" w:fill="FFFFFF"/>
        </w:rPr>
        <w:t xml:space="preserve"> </w:t>
      </w:r>
      <w:r w:rsidR="004B0717" w:rsidRPr="00A9200C">
        <w:rPr>
          <w:rStyle w:val="aa"/>
          <w:rFonts w:eastAsia="Arial"/>
          <w:i w:val="0"/>
          <w:kern w:val="1"/>
          <w:sz w:val="22"/>
          <w:szCs w:val="22"/>
          <w:highlight w:val="white"/>
          <w:shd w:val="clear" w:color="auto" w:fill="FFFFFF"/>
          <w:lang w:eastAsia="el-GR" w:bidi="hi-IN"/>
        </w:rPr>
        <w:t xml:space="preserve"> </w:t>
      </w:r>
      <w:r w:rsidR="00872E6B" w:rsidRPr="00872E6B">
        <w:rPr>
          <w:iCs/>
          <w:color w:val="00000A"/>
          <w:sz w:val="22"/>
          <w:szCs w:val="22"/>
        </w:rPr>
        <w:t>έ</w:t>
      </w:r>
      <w:r w:rsidR="00872E6B" w:rsidRPr="00872E6B">
        <w:rPr>
          <w:color w:val="00000A"/>
          <w:sz w:val="22"/>
          <w:szCs w:val="22"/>
        </w:rPr>
        <w:t>θεσε υπόψη του Δημοτικού Συμβουλίου</w:t>
      </w:r>
      <w:r w:rsidR="00872E6B" w:rsidRPr="00872E6B">
        <w:rPr>
          <w:i/>
          <w:color w:val="00000A"/>
          <w:sz w:val="22"/>
          <w:szCs w:val="22"/>
        </w:rPr>
        <w:t xml:space="preserve">, </w:t>
      </w:r>
      <w:r w:rsidR="00872E6B" w:rsidRPr="00872E6B">
        <w:rPr>
          <w:rStyle w:val="aa"/>
          <w:rFonts w:eastAsia="Arial"/>
          <w:i w:val="0"/>
          <w:kern w:val="1"/>
          <w:sz w:val="22"/>
          <w:szCs w:val="22"/>
          <w:highlight w:val="white"/>
          <w:shd w:val="clear" w:color="auto" w:fill="FFFFFF"/>
          <w:lang w:eastAsia="el-GR" w:bidi="hi-IN"/>
        </w:rPr>
        <w:t xml:space="preserve"> </w:t>
      </w:r>
      <w:r w:rsidR="00872E6B" w:rsidRPr="00872E6B">
        <w:rPr>
          <w:rStyle w:val="aa"/>
          <w:rFonts w:eastAsia="Arial"/>
          <w:i w:val="0"/>
          <w:spacing w:val="-3"/>
          <w:kern w:val="1"/>
          <w:sz w:val="22"/>
          <w:szCs w:val="22"/>
          <w:highlight w:val="white"/>
          <w:shd w:val="clear" w:color="auto" w:fill="FFFFFF"/>
          <w:lang w:eastAsia="el-GR" w:bidi="hi-IN"/>
        </w:rPr>
        <w:t xml:space="preserve">το υπ </w:t>
      </w:r>
      <w:proofErr w:type="spellStart"/>
      <w:r w:rsidR="00872E6B" w:rsidRPr="00872E6B">
        <w:rPr>
          <w:rStyle w:val="aa"/>
          <w:rFonts w:eastAsia="Arial"/>
          <w:i w:val="0"/>
          <w:spacing w:val="-3"/>
          <w:kern w:val="1"/>
          <w:sz w:val="22"/>
          <w:szCs w:val="22"/>
          <w:highlight w:val="white"/>
          <w:shd w:val="clear" w:color="auto" w:fill="FFFFFF"/>
          <w:lang w:eastAsia="el-GR" w:bidi="hi-IN"/>
        </w:rPr>
        <w:t>αριθμ</w:t>
      </w:r>
      <w:proofErr w:type="spellEnd"/>
      <w:r w:rsidR="00872E6B" w:rsidRPr="00872E6B">
        <w:rPr>
          <w:rStyle w:val="aa"/>
          <w:rFonts w:eastAsia="Arial"/>
          <w:i w:val="0"/>
          <w:spacing w:val="-3"/>
          <w:kern w:val="1"/>
          <w:sz w:val="22"/>
          <w:szCs w:val="22"/>
          <w:highlight w:val="white"/>
          <w:shd w:val="clear" w:color="auto" w:fill="FFFFFF"/>
          <w:lang w:eastAsia="el-GR" w:bidi="hi-IN"/>
        </w:rPr>
        <w:t xml:space="preserve">.  </w:t>
      </w:r>
      <w:r w:rsidR="00B83CED">
        <w:rPr>
          <w:rStyle w:val="aa"/>
          <w:rFonts w:eastAsia="Arial"/>
          <w:i w:val="0"/>
          <w:spacing w:val="-3"/>
          <w:kern w:val="1"/>
          <w:sz w:val="22"/>
          <w:szCs w:val="22"/>
          <w:shd w:val="clear" w:color="auto" w:fill="FFFFFF"/>
          <w:lang w:eastAsia="el-GR" w:bidi="hi-IN"/>
        </w:rPr>
        <w:t>7469/24-4</w:t>
      </w:r>
      <w:r w:rsidR="00872E6B" w:rsidRPr="00B83CED">
        <w:rPr>
          <w:color w:val="00000A"/>
          <w:sz w:val="22"/>
          <w:szCs w:val="22"/>
          <w:lang w:eastAsia="el-GR"/>
        </w:rPr>
        <w:t>-2020</w:t>
      </w:r>
      <w:r w:rsidR="00872E6B" w:rsidRPr="00872E6B">
        <w:rPr>
          <w:rStyle w:val="aa"/>
          <w:rFonts w:eastAsia="Arial"/>
          <w:i w:val="0"/>
          <w:spacing w:val="-3"/>
          <w:kern w:val="1"/>
          <w:sz w:val="22"/>
          <w:szCs w:val="22"/>
          <w:highlight w:val="white"/>
          <w:shd w:val="clear" w:color="auto" w:fill="FFFFFF"/>
          <w:lang w:eastAsia="el-GR" w:bidi="hi-IN"/>
        </w:rPr>
        <w:t xml:space="preserve"> έγγραφο  της Δ/</w:t>
      </w:r>
      <w:proofErr w:type="spellStart"/>
      <w:r w:rsidR="00872E6B" w:rsidRPr="00872E6B">
        <w:rPr>
          <w:rStyle w:val="aa"/>
          <w:rFonts w:eastAsia="Arial"/>
          <w:i w:val="0"/>
          <w:spacing w:val="-3"/>
          <w:kern w:val="1"/>
          <w:sz w:val="22"/>
          <w:szCs w:val="22"/>
          <w:highlight w:val="white"/>
          <w:shd w:val="clear" w:color="auto" w:fill="FFFFFF"/>
          <w:lang w:eastAsia="el-GR" w:bidi="hi-IN"/>
        </w:rPr>
        <w:t>νσης</w:t>
      </w:r>
      <w:proofErr w:type="spellEnd"/>
      <w:r w:rsidR="00872E6B" w:rsidRPr="00872E6B">
        <w:rPr>
          <w:rStyle w:val="aa"/>
          <w:rFonts w:eastAsia="Arial"/>
          <w:i w:val="0"/>
          <w:spacing w:val="-3"/>
          <w:kern w:val="1"/>
          <w:sz w:val="22"/>
          <w:szCs w:val="22"/>
          <w:highlight w:val="white"/>
          <w:shd w:val="clear" w:color="auto" w:fill="FFFFFF"/>
          <w:lang w:eastAsia="el-GR" w:bidi="hi-IN"/>
        </w:rPr>
        <w:t xml:space="preserve">  Τεχνικών Υπηρεσιών του Δήμου στο οποίο αναφέρονται:</w:t>
      </w:r>
    </w:p>
    <w:p w:rsidR="00872E6B" w:rsidRPr="00872E6B" w:rsidRDefault="00872E6B" w:rsidP="00872E6B">
      <w:pPr>
        <w:suppressAutoHyphens w:val="0"/>
        <w:spacing w:before="100" w:beforeAutospacing="1" w:after="100" w:afterAutospacing="1"/>
        <w:rPr>
          <w:rFonts w:ascii="Mistral" w:hAnsi="Mistral"/>
          <w:color w:val="00000A"/>
          <w:sz w:val="36"/>
          <w:szCs w:val="36"/>
          <w:lang w:eastAsia="el-GR"/>
        </w:rPr>
      </w:pPr>
      <w:r w:rsidRPr="00872E6B">
        <w:rPr>
          <w:rFonts w:ascii="Arial" w:hAnsi="Arial" w:cs="Arial"/>
          <w:i/>
          <w:iCs/>
          <w:color w:val="00000A"/>
          <w:sz w:val="22"/>
          <w:szCs w:val="22"/>
          <w:lang w:eastAsia="el-GR"/>
        </w:rPr>
        <w:t xml:space="preserve">Έχοντας υπ’ όψιν : </w:t>
      </w:r>
    </w:p>
    <w:p w:rsidR="00872E6B" w:rsidRPr="00872E6B" w:rsidRDefault="00872E6B" w:rsidP="00872E6B">
      <w:pPr>
        <w:numPr>
          <w:ilvl w:val="0"/>
          <w:numId w:val="9"/>
        </w:numPr>
        <w:suppressAutoHyphens w:val="0"/>
        <w:spacing w:before="100" w:beforeAutospacing="1" w:after="198"/>
        <w:rPr>
          <w:color w:val="00000A"/>
          <w:lang w:eastAsia="el-GR"/>
        </w:rPr>
      </w:pPr>
      <w:r w:rsidRPr="00872E6B">
        <w:rPr>
          <w:rFonts w:ascii="Arial" w:hAnsi="Arial" w:cs="Arial"/>
          <w:i/>
          <w:iCs/>
          <w:color w:val="00000A"/>
          <w:sz w:val="22"/>
          <w:szCs w:val="22"/>
          <w:lang w:eastAsia="el-GR"/>
        </w:rPr>
        <w:t xml:space="preserve">Τις διατάξεις των άρθρων 73 « Προσωρινή παραλαβή του έργου »,74 « Χρόνος υποχρεωτικής συντήρησης των έργων » &amp; 75 « Οριστική παραλαβή » του Ν. 3669/2008 </w:t>
      </w:r>
    </w:p>
    <w:p w:rsidR="00872E6B" w:rsidRPr="00872E6B" w:rsidRDefault="00872E6B" w:rsidP="00872E6B">
      <w:pPr>
        <w:numPr>
          <w:ilvl w:val="0"/>
          <w:numId w:val="9"/>
        </w:numPr>
        <w:suppressAutoHyphens w:val="0"/>
        <w:spacing w:before="100" w:beforeAutospacing="1" w:after="100" w:afterAutospacing="1"/>
        <w:rPr>
          <w:rFonts w:ascii="Mistral" w:hAnsi="Mistral"/>
          <w:color w:val="00000A"/>
          <w:sz w:val="36"/>
          <w:szCs w:val="36"/>
          <w:lang w:eastAsia="el-GR"/>
        </w:rPr>
      </w:pPr>
      <w:r w:rsidRPr="00872E6B">
        <w:rPr>
          <w:rFonts w:ascii="Arial" w:hAnsi="Arial" w:cs="Arial"/>
          <w:i/>
          <w:iCs/>
          <w:color w:val="00000A"/>
          <w:sz w:val="22"/>
          <w:szCs w:val="22"/>
          <w:lang w:eastAsia="el-GR"/>
        </w:rPr>
        <w:t xml:space="preserve">Τις διατάξεις του άρθρου 53 παρ. 1 του Π.Δ.609/85 </w:t>
      </w:r>
    </w:p>
    <w:p w:rsidR="00872E6B" w:rsidRPr="00872E6B" w:rsidRDefault="00872E6B" w:rsidP="00872E6B">
      <w:pPr>
        <w:numPr>
          <w:ilvl w:val="0"/>
          <w:numId w:val="9"/>
        </w:numPr>
        <w:suppressAutoHyphens w:val="0"/>
        <w:spacing w:before="100" w:beforeAutospacing="1" w:after="100" w:afterAutospacing="1"/>
        <w:rPr>
          <w:rFonts w:ascii="Mistral" w:hAnsi="Mistral"/>
          <w:color w:val="00000A"/>
          <w:sz w:val="36"/>
          <w:szCs w:val="36"/>
          <w:lang w:eastAsia="el-GR"/>
        </w:rPr>
      </w:pPr>
      <w:r w:rsidRPr="00872E6B">
        <w:rPr>
          <w:rFonts w:ascii="Arial" w:hAnsi="Arial" w:cs="Arial"/>
          <w:i/>
          <w:iCs/>
          <w:color w:val="00000A"/>
          <w:sz w:val="22"/>
          <w:szCs w:val="22"/>
          <w:lang w:eastAsia="el-GR"/>
        </w:rPr>
        <w:t xml:space="preserve">Τις διατάξεις του άρθρου 2 παρ. 17 του Ν.2229/94 </w:t>
      </w:r>
    </w:p>
    <w:p w:rsidR="00872E6B" w:rsidRPr="00872E6B" w:rsidRDefault="00872E6B" w:rsidP="00872E6B">
      <w:pPr>
        <w:numPr>
          <w:ilvl w:val="0"/>
          <w:numId w:val="9"/>
        </w:numPr>
        <w:suppressAutoHyphens w:val="0"/>
        <w:spacing w:before="100" w:beforeAutospacing="1" w:after="198"/>
        <w:rPr>
          <w:color w:val="00000A"/>
          <w:lang w:eastAsia="el-GR"/>
        </w:rPr>
      </w:pPr>
      <w:r w:rsidRPr="00872E6B">
        <w:rPr>
          <w:rFonts w:ascii="Arial" w:hAnsi="Arial" w:cs="Arial"/>
          <w:i/>
          <w:iCs/>
          <w:color w:val="00000A"/>
          <w:sz w:val="22"/>
          <w:szCs w:val="22"/>
          <w:lang w:eastAsia="el-GR"/>
        </w:rPr>
        <w:t>Τις διατάξεις του άρθρου 16 « Σύσταση Επιτροπής Παραλαβής » του Π.Δ/</w:t>
      </w:r>
      <w:proofErr w:type="spellStart"/>
      <w:r w:rsidRPr="00872E6B">
        <w:rPr>
          <w:rFonts w:ascii="Arial" w:hAnsi="Arial" w:cs="Arial"/>
          <w:i/>
          <w:iCs/>
          <w:color w:val="00000A"/>
          <w:sz w:val="22"/>
          <w:szCs w:val="22"/>
          <w:lang w:eastAsia="el-GR"/>
        </w:rPr>
        <w:t>τος</w:t>
      </w:r>
      <w:proofErr w:type="spellEnd"/>
      <w:r w:rsidRPr="00872E6B">
        <w:rPr>
          <w:rFonts w:ascii="Arial" w:hAnsi="Arial" w:cs="Arial"/>
          <w:i/>
          <w:iCs/>
          <w:color w:val="00000A"/>
          <w:sz w:val="22"/>
          <w:szCs w:val="22"/>
          <w:lang w:eastAsia="el-GR"/>
        </w:rPr>
        <w:t xml:space="preserve"> 171/1987 , οι οποίες αναδιατυπώνονται με το άρθρο 61 του Ν. 4257/2014 και στο οποίο αναγράφονται αναλυτικά τα εξής : </w:t>
      </w:r>
    </w:p>
    <w:p w:rsidR="00872E6B" w:rsidRPr="00872E6B" w:rsidRDefault="00872E6B" w:rsidP="00872E6B">
      <w:pPr>
        <w:suppressAutoHyphens w:val="0"/>
        <w:spacing w:before="100" w:beforeAutospacing="1" w:after="198"/>
        <w:ind w:left="720"/>
        <w:rPr>
          <w:color w:val="00000A"/>
          <w:lang w:eastAsia="el-GR"/>
        </w:rPr>
      </w:pPr>
      <w:r w:rsidRPr="00872E6B">
        <w:rPr>
          <w:rFonts w:ascii="Arial" w:hAnsi="Arial" w:cs="Arial"/>
          <w:i/>
          <w:iCs/>
          <w:color w:val="00000A"/>
          <w:sz w:val="22"/>
          <w:szCs w:val="22"/>
          <w:lang w:eastAsia="el-GR"/>
        </w:rPr>
        <w:t xml:space="preserve">1. Οι κατά τις διατάξεις των άρθρων 73 και 75 του 3669/2008 (Α΄ 116), επιτροπές παραλαβής των έργων ορίζονται από το Δημοτικό Συμβούλιο, αφού προηγουμένως η Διευθύνουσα Υπηρεσία ανακοινώσει την περαίωση του έργου και τη σύνταξη της τελικής επιμετρήσεως στην Προϊσταμένη Αρχή και ζητήσει την παραλαβή του. Οι επιτροπές παραλαβής, με την επιφύλαξη των διατάξεων της παρ. 2 του άρθρου 15 του </w:t>
      </w:r>
      <w:proofErr w:type="spellStart"/>
      <w:r w:rsidRPr="00872E6B">
        <w:rPr>
          <w:rFonts w:ascii="Arial" w:hAnsi="Arial" w:cs="Arial"/>
          <w:i/>
          <w:iCs/>
          <w:color w:val="00000A"/>
          <w:sz w:val="22"/>
          <w:szCs w:val="22"/>
          <w:lang w:eastAsia="el-GR"/>
        </w:rPr>
        <w:t>π.δ</w:t>
      </w:r>
      <w:proofErr w:type="spellEnd"/>
      <w:r w:rsidRPr="00872E6B">
        <w:rPr>
          <w:rFonts w:ascii="Arial" w:hAnsi="Arial" w:cs="Arial"/>
          <w:i/>
          <w:iCs/>
          <w:color w:val="00000A"/>
          <w:sz w:val="22"/>
          <w:szCs w:val="22"/>
          <w:lang w:eastAsia="el-GR"/>
        </w:rPr>
        <w:t xml:space="preserve">. 171/1987 (Α΄ 84),αποτελούνται από έναν δημοτικό σύμβουλο και :α) Για έργα προϋπολογισμού μέχρι και 1.000.000 ευρώ από δύο υπαλλήλους κατηγορίας ΠΕ Μηχανικών ή ενός υπαλλήλου κατηγορίας ΠΕ Μηχανικών και ενός υπαλλήλου κατηγορίας ΤΕ Μηχανικών. β) Για έργα προϋπολογισμού άνω του 1.000.000 ευρώ </w:t>
      </w:r>
      <w:r w:rsidRPr="00872E6B">
        <w:rPr>
          <w:rFonts w:ascii="Arial" w:hAnsi="Arial" w:cs="Arial"/>
          <w:i/>
          <w:iCs/>
          <w:color w:val="00000A"/>
          <w:sz w:val="22"/>
          <w:szCs w:val="22"/>
          <w:lang w:eastAsia="el-GR"/>
        </w:rPr>
        <w:lastRenderedPageBreak/>
        <w:t>από τρεις υπαλλήλους κατηγορίας ΠΕ Μηχανικών ή δύο υπαλλήλους κατηγορίας ΠΕ Μηχανικών και ενός υπαλλήλου κατηγορίας ΤΕ Μηχανικών.</w:t>
      </w:r>
    </w:p>
    <w:p w:rsidR="00872E6B" w:rsidRPr="00872E6B" w:rsidRDefault="00872E6B" w:rsidP="00872E6B">
      <w:pPr>
        <w:suppressAutoHyphens w:val="0"/>
        <w:spacing w:before="100" w:beforeAutospacing="1" w:after="198"/>
        <w:ind w:left="720"/>
        <w:rPr>
          <w:color w:val="00000A"/>
          <w:lang w:eastAsia="el-GR"/>
        </w:rPr>
      </w:pPr>
      <w:r w:rsidRPr="00872E6B">
        <w:rPr>
          <w:rFonts w:ascii="Arial" w:hAnsi="Arial" w:cs="Arial"/>
          <w:i/>
          <w:iCs/>
          <w:color w:val="00000A"/>
          <w:sz w:val="22"/>
          <w:szCs w:val="22"/>
          <w:lang w:eastAsia="el-GR"/>
        </w:rPr>
        <w:t>2.α) Πρόεδρος της επιτροπής παραλαβής ορίζεται ο αρχαιότερος από τα μέλη των υπαλλήλων αυτής, με την επιφύλαξη των διατάξεων του τρίτου εδαφίου της παρ. 3 του άρθρου 73 του ν. 3669/2008. β) Ο προϊστάμενος της Διευθύνουσας Υπηρεσίας και ο επιβλέπων του έργου δεν δύνανται να είναι μέλη της επιτροπής παραλαβής. γ) Στην επιτροπή παραλαβής υποχρεωτικά συμμετέχει τεχνικός υπάλληλος αντίστοιχης ειδικότητας με την κύρια κατηγορία του έργου το οποίο παραλαμβάνεται.</w:t>
      </w:r>
    </w:p>
    <w:p w:rsidR="00872E6B" w:rsidRPr="00872E6B" w:rsidRDefault="00872E6B" w:rsidP="00872E6B">
      <w:pPr>
        <w:suppressAutoHyphens w:val="0"/>
        <w:spacing w:before="100" w:beforeAutospacing="1" w:after="198"/>
        <w:ind w:left="720"/>
        <w:rPr>
          <w:color w:val="00000A"/>
          <w:lang w:eastAsia="el-GR"/>
        </w:rPr>
      </w:pPr>
      <w:r w:rsidRPr="00872E6B">
        <w:rPr>
          <w:rFonts w:ascii="Arial" w:hAnsi="Arial" w:cs="Arial"/>
          <w:i/>
          <w:iCs/>
          <w:color w:val="00000A"/>
          <w:sz w:val="22"/>
          <w:szCs w:val="22"/>
          <w:lang w:eastAsia="el-GR"/>
        </w:rPr>
        <w:t>3. Για τη συγκρότηση της επιτροπής παραλαβής εφαρμόζεται υποχρεωτικά η διαδικασία της προβλεπόμενης από τις διατάξεις του άρθρου 26 του ν. 4024/2011 (Α΄226) κλήρωσης. Σε περίπτωση όπου οι τεχνικοί υπάλληλοι του φορέα κατασκευής του έργου δεν είναι διπλάσιοι από αυτούς που ορίζονται στην παράγραφο 1του παρόντος για να διεξαχθεί η προβλεπόμενη από τις ισχύουσες διατάξεις κλήρωση, τότε είναι δυνατή η συμμετοχή και τεχνικών υπαλλήλων του Δήμου της έδρας του νομού, άλλου Δήμου της οικείας Περιφερειακής Ενότητας η της οικείας Περιφέρειας έτσι ώστε να εξασφαλίζεται τουλάχιστον ο διπλάσιος αριθμός των απαιτούμενων υπαλλήλων. Οι υπάλληλοι που θα λάβουν μέρος στην κλήρωση και δεν ανήκουν στην Αναθέτουσα Αρχή, υποδεικνύονται από τα αρμόδια όργανα των φορέων στον οποίο ανήκουν. Η κλήρωση διενεργείται από την αρμόδια τεχνική υπηρεσία του φορέα κατασκευής του έργου, με την επιφύλαξη της παραγράφου 2β΄ του παρόντος άρθρου.</w:t>
      </w:r>
    </w:p>
    <w:p w:rsidR="00872E6B" w:rsidRPr="00872E6B" w:rsidRDefault="00872E6B" w:rsidP="00872E6B">
      <w:pPr>
        <w:suppressAutoHyphens w:val="0"/>
        <w:spacing w:before="100" w:beforeAutospacing="1" w:after="198"/>
        <w:ind w:left="720"/>
        <w:rPr>
          <w:color w:val="00000A"/>
          <w:lang w:eastAsia="el-GR"/>
        </w:rPr>
      </w:pPr>
      <w:r w:rsidRPr="00872E6B">
        <w:rPr>
          <w:rFonts w:ascii="Arial" w:hAnsi="Arial" w:cs="Arial"/>
          <w:i/>
          <w:iCs/>
          <w:color w:val="00000A"/>
          <w:sz w:val="22"/>
          <w:szCs w:val="22"/>
          <w:lang w:eastAsia="el-GR"/>
        </w:rPr>
        <w:t>4. Για την επιλογή του προβλεπόμενου στην παράγραφο 1 του παρόντος άρθρου Δημοτικού Συμβούλου διεξάγεται κλήρωση μεταξύ του συνόλου των μελών του Δημοτικού Συμβουλίου.</w:t>
      </w:r>
    </w:p>
    <w:p w:rsidR="00872E6B" w:rsidRPr="00872E6B" w:rsidRDefault="00872E6B" w:rsidP="00872E6B">
      <w:pPr>
        <w:suppressAutoHyphens w:val="0"/>
        <w:spacing w:before="100" w:beforeAutospacing="1" w:after="198"/>
        <w:ind w:left="720"/>
        <w:rPr>
          <w:color w:val="00000A"/>
          <w:lang w:eastAsia="el-GR"/>
        </w:rPr>
      </w:pPr>
      <w:r w:rsidRPr="00872E6B">
        <w:rPr>
          <w:rFonts w:ascii="Arial" w:hAnsi="Arial" w:cs="Arial"/>
          <w:i/>
          <w:iCs/>
          <w:color w:val="00000A"/>
          <w:sz w:val="22"/>
          <w:szCs w:val="22"/>
          <w:lang w:eastAsia="el-GR"/>
        </w:rPr>
        <w:t>5. Τα έξοδα μετακίνησης και διαμονής του συνόλου των μελών τις επιτροπής παραλαβής καταβάλλονται με μέριμνα τις Αναθέτουσας Αρχής σύμφωνα με τις κείμενες διατάξεις.»</w:t>
      </w:r>
    </w:p>
    <w:p w:rsidR="00872E6B" w:rsidRPr="00872E6B" w:rsidRDefault="00872E6B" w:rsidP="00872E6B">
      <w:pPr>
        <w:numPr>
          <w:ilvl w:val="0"/>
          <w:numId w:val="10"/>
        </w:numPr>
        <w:suppressAutoHyphens w:val="0"/>
        <w:spacing w:before="100" w:beforeAutospacing="1" w:after="198"/>
        <w:rPr>
          <w:color w:val="00000A"/>
          <w:lang w:eastAsia="el-GR"/>
        </w:rPr>
      </w:pPr>
      <w:r w:rsidRPr="00872E6B">
        <w:rPr>
          <w:rFonts w:ascii="Arial" w:hAnsi="Arial" w:cs="Arial"/>
          <w:i/>
          <w:iCs/>
          <w:color w:val="00000A"/>
          <w:sz w:val="22"/>
          <w:szCs w:val="22"/>
          <w:lang w:eastAsia="el-GR"/>
        </w:rPr>
        <w:t>Τις διατάξεις του άρθρου 26 « Συγκρότηση Συλλογικών Οργάνων της Διοίκησης »του Ν. 4024/2011 ,</w:t>
      </w:r>
    </w:p>
    <w:p w:rsidR="00872E6B" w:rsidRPr="00872E6B" w:rsidRDefault="00872E6B" w:rsidP="00872E6B">
      <w:pPr>
        <w:numPr>
          <w:ilvl w:val="0"/>
          <w:numId w:val="10"/>
        </w:numPr>
        <w:suppressAutoHyphens w:val="0"/>
        <w:spacing w:before="100" w:beforeAutospacing="1" w:after="198"/>
        <w:rPr>
          <w:color w:val="00000A"/>
          <w:lang w:eastAsia="el-GR"/>
        </w:rPr>
      </w:pPr>
      <w:r w:rsidRPr="00872E6B">
        <w:rPr>
          <w:rFonts w:ascii="Arial" w:hAnsi="Arial" w:cs="Arial"/>
          <w:i/>
          <w:iCs/>
          <w:color w:val="00000A"/>
          <w:sz w:val="22"/>
          <w:szCs w:val="22"/>
          <w:lang w:eastAsia="el-GR"/>
        </w:rPr>
        <w:t xml:space="preserve">Την </w:t>
      </w:r>
      <w:proofErr w:type="spellStart"/>
      <w:r w:rsidRPr="00872E6B">
        <w:rPr>
          <w:rFonts w:ascii="Arial" w:hAnsi="Arial" w:cs="Arial"/>
          <w:i/>
          <w:iCs/>
          <w:color w:val="00000A"/>
          <w:sz w:val="22"/>
          <w:szCs w:val="22"/>
          <w:lang w:eastAsia="el-GR"/>
        </w:rPr>
        <w:t>αριθμ</w:t>
      </w:r>
      <w:proofErr w:type="spellEnd"/>
      <w:r w:rsidRPr="00872E6B">
        <w:rPr>
          <w:rFonts w:ascii="Arial" w:hAnsi="Arial" w:cs="Arial"/>
          <w:i/>
          <w:iCs/>
          <w:color w:val="00000A"/>
          <w:sz w:val="22"/>
          <w:szCs w:val="22"/>
          <w:lang w:eastAsia="el-GR"/>
        </w:rPr>
        <w:t xml:space="preserve">. </w:t>
      </w:r>
      <w:proofErr w:type="spellStart"/>
      <w:r w:rsidRPr="00872E6B">
        <w:rPr>
          <w:rFonts w:ascii="Arial" w:hAnsi="Arial" w:cs="Arial"/>
          <w:i/>
          <w:iCs/>
          <w:color w:val="00000A"/>
          <w:sz w:val="22"/>
          <w:szCs w:val="22"/>
          <w:lang w:eastAsia="el-GR"/>
        </w:rPr>
        <w:t>Πρωτ</w:t>
      </w:r>
      <w:proofErr w:type="spellEnd"/>
      <w:r w:rsidRPr="00872E6B">
        <w:rPr>
          <w:rFonts w:ascii="Arial" w:hAnsi="Arial" w:cs="Arial"/>
          <w:i/>
          <w:iCs/>
          <w:color w:val="00000A"/>
          <w:sz w:val="22"/>
          <w:szCs w:val="22"/>
          <w:lang w:eastAsia="el-GR"/>
        </w:rPr>
        <w:t xml:space="preserve">. ΔΙΣΚΠΟ/Φ 18/ΟΙΚ 21508/04.11.2011 (Φ.Ε.Κ. 2540/Β’ 07.11.2011 ) </w:t>
      </w:r>
    </w:p>
    <w:p w:rsidR="00872E6B" w:rsidRPr="00872E6B" w:rsidRDefault="00872E6B" w:rsidP="00872E6B">
      <w:pPr>
        <w:numPr>
          <w:ilvl w:val="0"/>
          <w:numId w:val="10"/>
        </w:numPr>
        <w:suppressAutoHyphens w:val="0"/>
        <w:spacing w:before="100" w:beforeAutospacing="1" w:after="198"/>
        <w:rPr>
          <w:color w:val="00000A"/>
          <w:lang w:eastAsia="el-GR"/>
        </w:rPr>
      </w:pPr>
      <w:r w:rsidRPr="00872E6B">
        <w:rPr>
          <w:rFonts w:ascii="Arial" w:hAnsi="Arial" w:cs="Arial"/>
          <w:i/>
          <w:iCs/>
          <w:color w:val="00000A"/>
          <w:sz w:val="22"/>
          <w:szCs w:val="22"/>
          <w:lang w:eastAsia="el-GR"/>
        </w:rPr>
        <w:t xml:space="preserve">Την </w:t>
      </w:r>
      <w:proofErr w:type="spellStart"/>
      <w:r w:rsidRPr="00872E6B">
        <w:rPr>
          <w:rFonts w:ascii="Arial" w:hAnsi="Arial" w:cs="Arial"/>
          <w:i/>
          <w:iCs/>
          <w:color w:val="00000A"/>
          <w:sz w:val="22"/>
          <w:szCs w:val="22"/>
          <w:lang w:eastAsia="el-GR"/>
        </w:rPr>
        <w:t>αριθμ</w:t>
      </w:r>
      <w:proofErr w:type="spellEnd"/>
      <w:r w:rsidRPr="00872E6B">
        <w:rPr>
          <w:rFonts w:ascii="Arial" w:hAnsi="Arial" w:cs="Arial"/>
          <w:i/>
          <w:iCs/>
          <w:color w:val="00000A"/>
          <w:sz w:val="22"/>
          <w:szCs w:val="22"/>
          <w:lang w:eastAsia="el-GR"/>
        </w:rPr>
        <w:t xml:space="preserve">. </w:t>
      </w:r>
      <w:proofErr w:type="spellStart"/>
      <w:r w:rsidRPr="00872E6B">
        <w:rPr>
          <w:rFonts w:ascii="Arial" w:hAnsi="Arial" w:cs="Arial"/>
          <w:i/>
          <w:iCs/>
          <w:color w:val="00000A"/>
          <w:sz w:val="22"/>
          <w:szCs w:val="22"/>
          <w:lang w:eastAsia="el-GR"/>
        </w:rPr>
        <w:t>Πρωτ</w:t>
      </w:r>
      <w:proofErr w:type="spellEnd"/>
      <w:r w:rsidRPr="00872E6B">
        <w:rPr>
          <w:rFonts w:ascii="Arial" w:hAnsi="Arial" w:cs="Arial"/>
          <w:i/>
          <w:iCs/>
          <w:color w:val="00000A"/>
          <w:sz w:val="22"/>
          <w:szCs w:val="22"/>
          <w:lang w:eastAsia="el-GR"/>
        </w:rPr>
        <w:t>. ΔΙΣΚΠΟ/Φ 18/ΟΙΚ 21700/19.09.2012 Απόφαση του Υπουργού Διοικητικής Μεταρρύθμισης και Ηλεκτρονικής Διακυβέρνησης.</w:t>
      </w:r>
    </w:p>
    <w:p w:rsidR="00872E6B" w:rsidRPr="00872E6B" w:rsidRDefault="00872E6B" w:rsidP="00872E6B">
      <w:pPr>
        <w:suppressAutoHyphens w:val="0"/>
        <w:spacing w:before="100" w:beforeAutospacing="1" w:after="100" w:afterAutospacing="1"/>
        <w:ind w:firstLine="465"/>
        <w:rPr>
          <w:rFonts w:ascii="Mistral" w:hAnsi="Mistral"/>
          <w:color w:val="00000A"/>
          <w:sz w:val="36"/>
          <w:szCs w:val="36"/>
          <w:lang w:eastAsia="el-GR"/>
        </w:rPr>
      </w:pPr>
      <w:r w:rsidRPr="00872E6B">
        <w:rPr>
          <w:rFonts w:ascii="Arial" w:hAnsi="Arial" w:cs="Arial"/>
          <w:i/>
          <w:iCs/>
          <w:color w:val="00000A"/>
          <w:sz w:val="22"/>
          <w:szCs w:val="22"/>
          <w:lang w:eastAsia="el-GR"/>
        </w:rPr>
        <w:t xml:space="preserve">Και λαμβάνοντας υπ’ όψη : </w:t>
      </w:r>
    </w:p>
    <w:p w:rsidR="00872E6B" w:rsidRPr="00872E6B" w:rsidRDefault="00872E6B" w:rsidP="00872E6B">
      <w:pPr>
        <w:numPr>
          <w:ilvl w:val="0"/>
          <w:numId w:val="11"/>
        </w:numPr>
        <w:suppressAutoHyphens w:val="0"/>
        <w:spacing w:before="100" w:beforeAutospacing="1" w:after="198"/>
        <w:rPr>
          <w:color w:val="00000A"/>
          <w:lang w:eastAsia="el-GR"/>
        </w:rPr>
      </w:pPr>
      <w:r w:rsidRPr="00872E6B">
        <w:rPr>
          <w:rFonts w:ascii="Arial" w:hAnsi="Arial" w:cs="Arial"/>
          <w:i/>
          <w:iCs/>
          <w:color w:val="00000A"/>
          <w:sz w:val="22"/>
          <w:szCs w:val="22"/>
          <w:lang w:eastAsia="el-GR"/>
        </w:rPr>
        <w:t xml:space="preserve">Την </w:t>
      </w:r>
      <w:proofErr w:type="spellStart"/>
      <w:r w:rsidRPr="00872E6B">
        <w:rPr>
          <w:rFonts w:ascii="Arial" w:hAnsi="Arial" w:cs="Arial"/>
          <w:i/>
          <w:iCs/>
          <w:color w:val="00000A"/>
          <w:sz w:val="22"/>
          <w:szCs w:val="22"/>
          <w:lang w:eastAsia="el-GR"/>
        </w:rPr>
        <w:t>υπ΄αριθμόν</w:t>
      </w:r>
      <w:proofErr w:type="spellEnd"/>
      <w:r w:rsidRPr="00872E6B">
        <w:rPr>
          <w:rFonts w:ascii="Arial" w:hAnsi="Arial" w:cs="Arial"/>
          <w:i/>
          <w:iCs/>
          <w:color w:val="00000A"/>
          <w:sz w:val="22"/>
          <w:szCs w:val="22"/>
          <w:lang w:eastAsia="el-GR"/>
        </w:rPr>
        <w:t xml:space="preserve"> 4142/21.02.2019 Βεβαίωση περαίωσης εργασιών της Διεύθυνσης Τεχνικών Υπηρεσιών</w:t>
      </w:r>
    </w:p>
    <w:p w:rsidR="00872E6B" w:rsidRPr="00872E6B" w:rsidRDefault="00872E6B" w:rsidP="00872E6B">
      <w:pPr>
        <w:numPr>
          <w:ilvl w:val="0"/>
          <w:numId w:val="11"/>
        </w:numPr>
        <w:suppressAutoHyphens w:val="0"/>
        <w:spacing w:before="100" w:beforeAutospacing="1" w:after="198"/>
        <w:rPr>
          <w:color w:val="00000A"/>
          <w:lang w:eastAsia="el-GR"/>
        </w:rPr>
      </w:pPr>
      <w:r w:rsidRPr="00872E6B">
        <w:rPr>
          <w:rFonts w:ascii="Arial" w:hAnsi="Arial" w:cs="Arial"/>
          <w:i/>
          <w:iCs/>
          <w:color w:val="00000A"/>
          <w:sz w:val="22"/>
          <w:szCs w:val="22"/>
          <w:lang w:eastAsia="el-GR"/>
        </w:rPr>
        <w:t xml:space="preserve">Την υπ’ αριθμόν 7237/21.04.2020 Ανακοίνωση Δημόσιας Κλήρωσης ( των Τεχνικών Υπαλλήλων ) του Δήμου </w:t>
      </w:r>
      <w:proofErr w:type="spellStart"/>
      <w:r w:rsidRPr="00872E6B">
        <w:rPr>
          <w:rFonts w:ascii="Arial" w:hAnsi="Arial" w:cs="Arial"/>
          <w:i/>
          <w:iCs/>
          <w:color w:val="00000A"/>
          <w:sz w:val="22"/>
          <w:szCs w:val="22"/>
          <w:lang w:eastAsia="el-GR"/>
        </w:rPr>
        <w:t>Λεβαδέων</w:t>
      </w:r>
      <w:proofErr w:type="spellEnd"/>
      <w:r w:rsidRPr="00872E6B">
        <w:rPr>
          <w:rFonts w:ascii="Arial" w:hAnsi="Arial" w:cs="Arial"/>
          <w:i/>
          <w:iCs/>
          <w:color w:val="00000A"/>
          <w:sz w:val="22"/>
          <w:szCs w:val="22"/>
          <w:lang w:eastAsia="el-GR"/>
        </w:rPr>
        <w:t xml:space="preserve"> , η οποία και αναρτήθηκε στον Πίνακα Ανακοινώσεων του Δήμου </w:t>
      </w:r>
    </w:p>
    <w:p w:rsidR="00872E6B" w:rsidRPr="00872E6B" w:rsidRDefault="00872E6B" w:rsidP="00872E6B">
      <w:pPr>
        <w:numPr>
          <w:ilvl w:val="0"/>
          <w:numId w:val="11"/>
        </w:numPr>
        <w:suppressAutoHyphens w:val="0"/>
        <w:spacing w:before="100" w:beforeAutospacing="1" w:after="198"/>
        <w:rPr>
          <w:color w:val="00000A"/>
          <w:lang w:eastAsia="el-GR"/>
        </w:rPr>
      </w:pPr>
      <w:r w:rsidRPr="00872E6B">
        <w:rPr>
          <w:rFonts w:ascii="Arial" w:hAnsi="Arial" w:cs="Arial"/>
          <w:i/>
          <w:iCs/>
          <w:color w:val="00000A"/>
          <w:sz w:val="22"/>
          <w:szCs w:val="22"/>
          <w:lang w:eastAsia="el-GR"/>
        </w:rPr>
        <w:t>Την κλήρωση που πραγματοποιήθηκε την Παρασκευή 24.04.2020 στο γραφείο του Προϊστάμενου της Διεύθυνσης Τεχνικών Υπηρεσιών</w:t>
      </w:r>
    </w:p>
    <w:p w:rsidR="00872E6B" w:rsidRPr="00872E6B" w:rsidRDefault="00872E6B" w:rsidP="00872E6B">
      <w:pPr>
        <w:numPr>
          <w:ilvl w:val="0"/>
          <w:numId w:val="11"/>
        </w:numPr>
        <w:suppressAutoHyphens w:val="0"/>
        <w:spacing w:before="100" w:beforeAutospacing="1" w:after="198"/>
        <w:rPr>
          <w:color w:val="00000A"/>
          <w:lang w:eastAsia="el-GR"/>
        </w:rPr>
      </w:pPr>
      <w:r w:rsidRPr="00872E6B">
        <w:rPr>
          <w:rFonts w:ascii="Arial" w:hAnsi="Arial" w:cs="Arial"/>
          <w:i/>
          <w:iCs/>
          <w:color w:val="00000A"/>
          <w:sz w:val="22"/>
          <w:szCs w:val="22"/>
          <w:lang w:eastAsia="el-GR"/>
        </w:rPr>
        <w:t xml:space="preserve">Το υπ’ αριθμόν 7447/24.04.2020 Πρακτικό ανάδειξης Τεχνικών Υπαλλήλων με το οποίο μέλη ορίσθηκαν οι κάτωθι υπάλληλοι : </w:t>
      </w:r>
    </w:p>
    <w:p w:rsidR="00872E6B" w:rsidRPr="00872E6B" w:rsidRDefault="00872E6B" w:rsidP="00872E6B">
      <w:pPr>
        <w:suppressAutoHyphens w:val="0"/>
        <w:spacing w:before="100" w:beforeAutospacing="1" w:after="100" w:afterAutospacing="1"/>
        <w:rPr>
          <w:color w:val="00000A"/>
          <w:lang w:eastAsia="el-GR"/>
        </w:rPr>
      </w:pPr>
      <w:r w:rsidRPr="00872E6B">
        <w:rPr>
          <w:rFonts w:ascii="Arial" w:hAnsi="Arial" w:cs="Arial"/>
          <w:b/>
          <w:bCs/>
          <w:i/>
          <w:iCs/>
          <w:color w:val="00000A"/>
          <w:sz w:val="22"/>
          <w:szCs w:val="22"/>
          <w:lang w:eastAsia="el-GR"/>
        </w:rPr>
        <w:lastRenderedPageBreak/>
        <w:t>Τακτικά Μέλη Επιτροπής</w:t>
      </w:r>
    </w:p>
    <w:p w:rsidR="00872E6B" w:rsidRPr="00872E6B" w:rsidRDefault="00872E6B" w:rsidP="00872E6B">
      <w:pPr>
        <w:numPr>
          <w:ilvl w:val="0"/>
          <w:numId w:val="12"/>
        </w:numPr>
        <w:suppressAutoHyphens w:val="0"/>
        <w:spacing w:before="100" w:beforeAutospacing="1" w:after="198"/>
        <w:rPr>
          <w:color w:val="00000A"/>
          <w:lang w:eastAsia="el-GR"/>
        </w:rPr>
      </w:pPr>
      <w:bookmarkStart w:id="0" w:name="__DdeLink__180_1089384924"/>
      <w:bookmarkStart w:id="1" w:name="__DdeLink__281_1228672452"/>
      <w:bookmarkEnd w:id="0"/>
      <w:bookmarkEnd w:id="1"/>
      <w:r w:rsidRPr="00872E6B">
        <w:rPr>
          <w:rFonts w:ascii="Arial" w:hAnsi="Arial" w:cs="Arial"/>
          <w:b/>
          <w:bCs/>
          <w:i/>
          <w:iCs/>
          <w:color w:val="000000"/>
          <w:sz w:val="22"/>
          <w:szCs w:val="22"/>
          <w:lang w:eastAsia="el-GR"/>
        </w:rPr>
        <w:t>ΔΕΛΗΣ ΗΛΙΑΣ</w:t>
      </w:r>
      <w:r w:rsidRPr="00872E6B">
        <w:rPr>
          <w:rFonts w:ascii="Arial" w:hAnsi="Arial" w:cs="Arial"/>
          <w:i/>
          <w:iCs/>
          <w:color w:val="000000"/>
          <w:sz w:val="22"/>
          <w:szCs w:val="22"/>
          <w:lang w:eastAsia="el-GR"/>
        </w:rPr>
        <w:t xml:space="preserve"> Π.Ε. Πολιτικών Μηχανικών ( Πρόεδρος )</w:t>
      </w:r>
    </w:p>
    <w:p w:rsidR="00872E6B" w:rsidRPr="00872E6B" w:rsidRDefault="00872E6B" w:rsidP="00872E6B">
      <w:pPr>
        <w:numPr>
          <w:ilvl w:val="0"/>
          <w:numId w:val="12"/>
        </w:numPr>
        <w:suppressAutoHyphens w:val="0"/>
        <w:spacing w:before="100" w:beforeAutospacing="1" w:after="198"/>
        <w:rPr>
          <w:color w:val="00000A"/>
          <w:lang w:eastAsia="el-GR"/>
        </w:rPr>
      </w:pPr>
      <w:r w:rsidRPr="00872E6B">
        <w:rPr>
          <w:rFonts w:ascii="Arial" w:hAnsi="Arial" w:cs="Arial"/>
          <w:b/>
          <w:bCs/>
          <w:i/>
          <w:iCs/>
          <w:color w:val="000000"/>
          <w:sz w:val="22"/>
          <w:szCs w:val="22"/>
          <w:lang w:eastAsia="el-GR"/>
        </w:rPr>
        <w:t>ΜΠΑΤΣΟΥ ΕΥΑΓΓΕΛΙΑ</w:t>
      </w:r>
      <w:r w:rsidRPr="00872E6B">
        <w:rPr>
          <w:rFonts w:ascii="Arial" w:hAnsi="Arial" w:cs="Arial"/>
          <w:i/>
          <w:iCs/>
          <w:color w:val="000000"/>
          <w:sz w:val="22"/>
          <w:szCs w:val="22"/>
          <w:lang w:eastAsia="el-GR"/>
        </w:rPr>
        <w:t xml:space="preserve"> Τ.Ε. Πολιτικών Μηχανικών - μέλος </w:t>
      </w:r>
    </w:p>
    <w:p w:rsidR="00872E6B" w:rsidRPr="00872E6B" w:rsidRDefault="00872E6B" w:rsidP="00872E6B">
      <w:pPr>
        <w:suppressAutoHyphens w:val="0"/>
        <w:spacing w:before="100" w:beforeAutospacing="1" w:after="100" w:afterAutospacing="1"/>
        <w:rPr>
          <w:color w:val="00000A"/>
          <w:lang w:eastAsia="el-GR"/>
        </w:rPr>
      </w:pPr>
      <w:r w:rsidRPr="00872E6B">
        <w:rPr>
          <w:rFonts w:ascii="Arial" w:hAnsi="Arial" w:cs="Arial"/>
          <w:b/>
          <w:bCs/>
          <w:i/>
          <w:iCs/>
          <w:color w:val="000000"/>
          <w:sz w:val="22"/>
          <w:szCs w:val="22"/>
          <w:lang w:eastAsia="el-GR"/>
        </w:rPr>
        <w:t>Αναπληρωματικά Μέλη Επιτροπής</w:t>
      </w:r>
    </w:p>
    <w:p w:rsidR="00872E6B" w:rsidRPr="00872E6B" w:rsidRDefault="00872E6B" w:rsidP="00872E6B">
      <w:pPr>
        <w:numPr>
          <w:ilvl w:val="0"/>
          <w:numId w:val="13"/>
        </w:numPr>
        <w:suppressAutoHyphens w:val="0"/>
        <w:spacing w:before="100" w:beforeAutospacing="1" w:after="100" w:afterAutospacing="1"/>
        <w:rPr>
          <w:color w:val="00000A"/>
          <w:lang w:eastAsia="el-GR"/>
        </w:rPr>
      </w:pPr>
      <w:r w:rsidRPr="00872E6B">
        <w:rPr>
          <w:rFonts w:ascii="Arial" w:hAnsi="Arial" w:cs="Arial"/>
          <w:b/>
          <w:bCs/>
          <w:i/>
          <w:iCs/>
          <w:color w:val="000000"/>
          <w:sz w:val="22"/>
          <w:szCs w:val="22"/>
          <w:lang w:eastAsia="el-GR"/>
        </w:rPr>
        <w:t>ΜΠΕΛΛΟΣ ΑΘΑΝΑΣΙΟΣ</w:t>
      </w:r>
      <w:r w:rsidRPr="00872E6B">
        <w:rPr>
          <w:rFonts w:ascii="Arial" w:hAnsi="Arial" w:cs="Arial"/>
          <w:i/>
          <w:iCs/>
          <w:color w:val="000000"/>
          <w:sz w:val="22"/>
          <w:szCs w:val="22"/>
          <w:lang w:eastAsia="el-GR"/>
        </w:rPr>
        <w:t xml:space="preserve"> Τ.Ε. Ηλεκτρολόγων Μηχανικών </w:t>
      </w:r>
    </w:p>
    <w:p w:rsidR="00872E6B" w:rsidRPr="00872E6B" w:rsidRDefault="00872E6B" w:rsidP="00872E6B">
      <w:pPr>
        <w:numPr>
          <w:ilvl w:val="0"/>
          <w:numId w:val="13"/>
        </w:numPr>
        <w:suppressAutoHyphens w:val="0"/>
        <w:spacing w:before="100" w:beforeAutospacing="1" w:after="100" w:afterAutospacing="1"/>
        <w:rPr>
          <w:color w:val="00000A"/>
          <w:lang w:eastAsia="el-GR"/>
        </w:rPr>
      </w:pPr>
      <w:r w:rsidRPr="00872E6B">
        <w:rPr>
          <w:rFonts w:ascii="Arial" w:hAnsi="Arial" w:cs="Arial"/>
          <w:b/>
          <w:bCs/>
          <w:i/>
          <w:iCs/>
          <w:color w:val="000000"/>
          <w:sz w:val="22"/>
          <w:szCs w:val="22"/>
          <w:lang w:eastAsia="el-GR"/>
        </w:rPr>
        <w:t>ΜΠΟΥΤΣΙΚΟΣ ΓΕΩΡΓΙΟΣ</w:t>
      </w:r>
      <w:r w:rsidRPr="00872E6B">
        <w:rPr>
          <w:rFonts w:ascii="Arial" w:hAnsi="Arial" w:cs="Arial"/>
          <w:i/>
          <w:iCs/>
          <w:color w:val="000000"/>
          <w:sz w:val="22"/>
          <w:szCs w:val="22"/>
          <w:lang w:eastAsia="el-GR"/>
        </w:rPr>
        <w:t xml:space="preserve"> Π.Ε. Πολιτικών Μηχανικών </w:t>
      </w:r>
    </w:p>
    <w:p w:rsidR="00872E6B" w:rsidRPr="00872E6B" w:rsidRDefault="00872E6B" w:rsidP="00872E6B">
      <w:pPr>
        <w:suppressAutoHyphens w:val="0"/>
        <w:spacing w:before="100" w:beforeAutospacing="1" w:after="198"/>
        <w:ind w:left="737"/>
        <w:rPr>
          <w:color w:val="00000A"/>
          <w:lang w:eastAsia="el-GR"/>
        </w:rPr>
      </w:pPr>
      <w:r w:rsidRPr="00872E6B">
        <w:rPr>
          <w:rFonts w:ascii="Arial" w:hAnsi="Arial" w:cs="Arial"/>
          <w:i/>
          <w:iCs/>
          <w:color w:val="00000A"/>
          <w:sz w:val="22"/>
          <w:szCs w:val="22"/>
          <w:lang w:eastAsia="el-GR"/>
        </w:rPr>
        <w:t xml:space="preserve">5. Την υπ’ αριθμόν 7238/21.04.2020 Ανακοίνωση Δημόσιας Κλήρωσης ( των Δημοτικών Συμβούλων ) του Δήμου </w:t>
      </w:r>
      <w:proofErr w:type="spellStart"/>
      <w:r w:rsidRPr="00872E6B">
        <w:rPr>
          <w:rFonts w:ascii="Arial" w:hAnsi="Arial" w:cs="Arial"/>
          <w:i/>
          <w:iCs/>
          <w:color w:val="00000A"/>
          <w:sz w:val="22"/>
          <w:szCs w:val="22"/>
          <w:lang w:eastAsia="el-GR"/>
        </w:rPr>
        <w:t>Λεβαδέων</w:t>
      </w:r>
      <w:proofErr w:type="spellEnd"/>
      <w:r w:rsidRPr="00872E6B">
        <w:rPr>
          <w:rFonts w:ascii="Arial" w:hAnsi="Arial" w:cs="Arial"/>
          <w:i/>
          <w:iCs/>
          <w:color w:val="00000A"/>
          <w:sz w:val="22"/>
          <w:szCs w:val="22"/>
          <w:lang w:eastAsia="el-GR"/>
        </w:rPr>
        <w:t>, η οποία και αναρτήθηκε στον Πίνακα Ανακοινώσεων του Δήμου</w:t>
      </w:r>
    </w:p>
    <w:p w:rsidR="00872E6B" w:rsidRPr="00872E6B" w:rsidRDefault="00872E6B" w:rsidP="00872E6B">
      <w:pPr>
        <w:suppressAutoHyphens w:val="0"/>
        <w:spacing w:before="100" w:beforeAutospacing="1" w:after="198"/>
        <w:ind w:left="720"/>
        <w:rPr>
          <w:color w:val="00000A"/>
          <w:lang w:eastAsia="el-GR"/>
        </w:rPr>
      </w:pPr>
      <w:r w:rsidRPr="00872E6B">
        <w:rPr>
          <w:rFonts w:ascii="Arial" w:hAnsi="Arial" w:cs="Arial"/>
          <w:i/>
          <w:iCs/>
          <w:color w:val="00000A"/>
          <w:sz w:val="22"/>
          <w:szCs w:val="22"/>
          <w:lang w:eastAsia="el-GR"/>
        </w:rPr>
        <w:t>6. Την κλήρωση που πραγματοποιήθηκε την Παρασκευή 24.04.2020 στο γραφείο του Προϊστάμενου της Διεύθυνσης Τεχνικών Υπηρεσιών</w:t>
      </w:r>
    </w:p>
    <w:p w:rsidR="00872E6B" w:rsidRPr="00872E6B" w:rsidRDefault="00872E6B" w:rsidP="00872E6B">
      <w:pPr>
        <w:suppressAutoHyphens w:val="0"/>
        <w:spacing w:before="100" w:beforeAutospacing="1" w:after="198"/>
        <w:ind w:left="743" w:hanging="743"/>
        <w:rPr>
          <w:color w:val="00000A"/>
          <w:lang w:eastAsia="el-GR"/>
        </w:rPr>
      </w:pPr>
      <w:r w:rsidRPr="00872E6B">
        <w:rPr>
          <w:rFonts w:ascii="Arial" w:hAnsi="Arial" w:cs="Arial"/>
          <w:i/>
          <w:iCs/>
          <w:color w:val="00000A"/>
          <w:sz w:val="22"/>
          <w:szCs w:val="22"/>
          <w:lang w:eastAsia="el-GR"/>
        </w:rPr>
        <w:t>7. Το υπ’ αριθμόν 7448/24.04.2020 Πρακτικό ανάδειξης Δημοτικών Συμβούλων με το οποίο μέλη ορίσθηκαν οι κάτωθι :</w:t>
      </w:r>
    </w:p>
    <w:p w:rsidR="00872E6B" w:rsidRPr="00872E6B" w:rsidRDefault="00872E6B" w:rsidP="00872E6B">
      <w:pPr>
        <w:suppressAutoHyphens w:val="0"/>
        <w:spacing w:before="100" w:beforeAutospacing="1" w:after="100" w:afterAutospacing="1"/>
        <w:rPr>
          <w:color w:val="00000A"/>
          <w:lang w:eastAsia="el-GR"/>
        </w:rPr>
      </w:pPr>
      <w:r w:rsidRPr="00872E6B">
        <w:rPr>
          <w:rFonts w:ascii="Arial" w:hAnsi="Arial" w:cs="Arial"/>
          <w:b/>
          <w:bCs/>
          <w:i/>
          <w:iCs/>
          <w:color w:val="00000A"/>
          <w:sz w:val="22"/>
          <w:szCs w:val="22"/>
          <w:lang w:eastAsia="el-GR"/>
        </w:rPr>
        <w:t>Τακτικό Μέλος Επιτροπής</w:t>
      </w:r>
    </w:p>
    <w:p w:rsidR="00872E6B" w:rsidRPr="00872E6B" w:rsidRDefault="00872E6B" w:rsidP="00872E6B">
      <w:pPr>
        <w:suppressAutoHyphens w:val="0"/>
        <w:spacing w:before="100" w:beforeAutospacing="1" w:after="100" w:afterAutospacing="1"/>
        <w:rPr>
          <w:color w:val="00000A"/>
          <w:lang w:eastAsia="el-GR"/>
        </w:rPr>
      </w:pPr>
      <w:r w:rsidRPr="00872E6B">
        <w:rPr>
          <w:rFonts w:ascii="Arial" w:hAnsi="Arial" w:cs="Arial"/>
          <w:i/>
          <w:iCs/>
          <w:color w:val="00000A"/>
          <w:sz w:val="22"/>
          <w:szCs w:val="22"/>
          <w:lang w:eastAsia="el-GR"/>
        </w:rPr>
        <w:t xml:space="preserve">1. </w:t>
      </w:r>
      <w:r w:rsidRPr="00872E6B">
        <w:rPr>
          <w:rFonts w:ascii="Arial" w:hAnsi="Arial" w:cs="Arial"/>
          <w:b/>
          <w:bCs/>
          <w:i/>
          <w:iCs/>
          <w:color w:val="00000A"/>
          <w:sz w:val="22"/>
          <w:szCs w:val="22"/>
          <w:lang w:eastAsia="el-GR"/>
        </w:rPr>
        <w:t xml:space="preserve">ΚΑΤΗΣ ΧΑΡΑΛΑΜΠΟΣ </w:t>
      </w:r>
    </w:p>
    <w:p w:rsidR="00872E6B" w:rsidRPr="00872E6B" w:rsidRDefault="00872E6B" w:rsidP="00872E6B">
      <w:pPr>
        <w:suppressAutoHyphens w:val="0"/>
        <w:spacing w:before="100" w:beforeAutospacing="1" w:after="100" w:afterAutospacing="1"/>
        <w:rPr>
          <w:color w:val="00000A"/>
          <w:lang w:eastAsia="el-GR"/>
        </w:rPr>
      </w:pPr>
      <w:r w:rsidRPr="00872E6B">
        <w:rPr>
          <w:rFonts w:ascii="Arial" w:hAnsi="Arial" w:cs="Arial"/>
          <w:b/>
          <w:bCs/>
          <w:i/>
          <w:iCs/>
          <w:color w:val="00000A"/>
          <w:sz w:val="22"/>
          <w:szCs w:val="22"/>
          <w:lang w:eastAsia="el-GR"/>
        </w:rPr>
        <w:t>Αναπληρωματικό Μέλος Επιτροπής</w:t>
      </w:r>
    </w:p>
    <w:p w:rsidR="00872E6B" w:rsidRPr="00872E6B" w:rsidRDefault="00872E6B" w:rsidP="00872E6B">
      <w:pPr>
        <w:suppressAutoHyphens w:val="0"/>
        <w:spacing w:before="100" w:beforeAutospacing="1" w:after="198"/>
        <w:ind w:left="720"/>
        <w:rPr>
          <w:color w:val="00000A"/>
          <w:lang w:eastAsia="el-GR"/>
        </w:rPr>
      </w:pPr>
      <w:r w:rsidRPr="00872E6B">
        <w:rPr>
          <w:rFonts w:ascii="Arial" w:hAnsi="Arial" w:cs="Arial"/>
          <w:i/>
          <w:iCs/>
          <w:color w:val="00000A"/>
          <w:sz w:val="22"/>
          <w:szCs w:val="22"/>
          <w:lang w:eastAsia="el-GR"/>
        </w:rPr>
        <w:t xml:space="preserve">1. </w:t>
      </w:r>
      <w:r w:rsidRPr="00872E6B">
        <w:rPr>
          <w:rFonts w:ascii="Arial" w:hAnsi="Arial" w:cs="Arial"/>
          <w:b/>
          <w:bCs/>
          <w:i/>
          <w:iCs/>
          <w:color w:val="00000A"/>
          <w:sz w:val="22"/>
          <w:szCs w:val="22"/>
          <w:lang w:eastAsia="el-GR"/>
        </w:rPr>
        <w:t>ΤΟΛΙΑΣ ΔΗΜΗΤΡΙΟΣ</w:t>
      </w:r>
    </w:p>
    <w:p w:rsidR="00872E6B" w:rsidRPr="00872E6B" w:rsidRDefault="00872E6B" w:rsidP="00872E6B">
      <w:pPr>
        <w:suppressAutoHyphens w:val="0"/>
        <w:spacing w:before="100" w:beforeAutospacing="1" w:after="100" w:afterAutospacing="1"/>
        <w:rPr>
          <w:rFonts w:ascii="Mistral" w:hAnsi="Mistral"/>
          <w:color w:val="00000A"/>
          <w:sz w:val="36"/>
          <w:szCs w:val="36"/>
          <w:lang w:eastAsia="el-GR"/>
        </w:rPr>
      </w:pPr>
      <w:r w:rsidRPr="00872E6B">
        <w:rPr>
          <w:rFonts w:ascii="Arial" w:hAnsi="Arial" w:cs="Arial"/>
          <w:b/>
          <w:bCs/>
          <w:i/>
          <w:iCs/>
          <w:color w:val="00000A"/>
          <w:sz w:val="22"/>
          <w:szCs w:val="22"/>
          <w:lang w:eastAsia="el-GR"/>
        </w:rPr>
        <w:t xml:space="preserve">Καλούνται τα μέλη του Δημοτικού Συμβουλίου του Δήμου </w:t>
      </w:r>
      <w:proofErr w:type="spellStart"/>
      <w:r w:rsidRPr="00872E6B">
        <w:rPr>
          <w:rFonts w:ascii="Arial" w:hAnsi="Arial" w:cs="Arial"/>
          <w:b/>
          <w:bCs/>
          <w:i/>
          <w:iCs/>
          <w:color w:val="00000A"/>
          <w:sz w:val="22"/>
          <w:szCs w:val="22"/>
          <w:lang w:eastAsia="el-GR"/>
        </w:rPr>
        <w:t>Λεβαδέων</w:t>
      </w:r>
      <w:proofErr w:type="spellEnd"/>
      <w:r w:rsidRPr="00872E6B">
        <w:rPr>
          <w:rFonts w:ascii="Arial" w:hAnsi="Arial" w:cs="Arial"/>
          <w:b/>
          <w:bCs/>
          <w:i/>
          <w:iCs/>
          <w:color w:val="00000A"/>
          <w:sz w:val="22"/>
          <w:szCs w:val="22"/>
          <w:lang w:eastAsia="el-GR"/>
        </w:rPr>
        <w:t xml:space="preserve"> όπως προβούν</w:t>
      </w:r>
      <w:r w:rsidRPr="00872E6B">
        <w:rPr>
          <w:rFonts w:ascii="Arial" w:hAnsi="Arial" w:cs="Arial"/>
          <w:i/>
          <w:iCs/>
          <w:color w:val="00000A"/>
          <w:sz w:val="22"/>
          <w:szCs w:val="22"/>
          <w:lang w:eastAsia="el-GR"/>
        </w:rPr>
        <w:t xml:space="preserve"> :</w:t>
      </w:r>
    </w:p>
    <w:p w:rsidR="00872E6B" w:rsidRPr="00872E6B" w:rsidRDefault="00872E6B" w:rsidP="00872E6B">
      <w:pPr>
        <w:suppressAutoHyphens w:val="0"/>
        <w:spacing w:before="100" w:beforeAutospacing="1" w:after="198"/>
        <w:rPr>
          <w:color w:val="00000A"/>
          <w:lang w:eastAsia="el-GR"/>
        </w:rPr>
      </w:pPr>
      <w:bookmarkStart w:id="2" w:name="__DdeLink__935_2076798082"/>
      <w:bookmarkStart w:id="3" w:name="__DdeLink__83_4831844212"/>
      <w:bookmarkStart w:id="4" w:name="__DdeLink__935_2076798081"/>
      <w:bookmarkStart w:id="5" w:name="__DdeLink__83_4831844211"/>
      <w:bookmarkStart w:id="6" w:name="__DdeLink__935_2076798084"/>
      <w:bookmarkStart w:id="7" w:name="__DdeLink__83_4831844214"/>
      <w:bookmarkStart w:id="8" w:name="__DdeLink__141_13542199922"/>
      <w:bookmarkStart w:id="9" w:name="__DdeLink__262_17017411421"/>
      <w:bookmarkStart w:id="10" w:name="__DdeLink__935_2076798083"/>
      <w:bookmarkStart w:id="11" w:name="__DdeLink__83_4831844213"/>
      <w:bookmarkStart w:id="12" w:name="__DdeLink__141_13542199921"/>
      <w:bookmarkEnd w:id="2"/>
      <w:bookmarkEnd w:id="3"/>
      <w:bookmarkEnd w:id="4"/>
      <w:bookmarkEnd w:id="5"/>
      <w:bookmarkEnd w:id="6"/>
      <w:bookmarkEnd w:id="7"/>
      <w:bookmarkEnd w:id="8"/>
      <w:bookmarkEnd w:id="9"/>
      <w:bookmarkEnd w:id="10"/>
      <w:bookmarkEnd w:id="11"/>
      <w:bookmarkEnd w:id="12"/>
      <w:r w:rsidRPr="00872E6B">
        <w:rPr>
          <w:rFonts w:ascii="Arial" w:hAnsi="Arial" w:cs="Arial"/>
          <w:b/>
          <w:bCs/>
          <w:i/>
          <w:iCs/>
          <w:color w:val="000000"/>
          <w:sz w:val="22"/>
          <w:szCs w:val="22"/>
          <w:lang w:eastAsia="el-GR"/>
        </w:rPr>
        <w:t>Στην συγκρότηση της Επιτροπής Προσωρινής και Οριστικής Παραλαβής</w:t>
      </w:r>
      <w:r w:rsidRPr="00872E6B">
        <w:rPr>
          <w:rFonts w:ascii="Arial" w:hAnsi="Arial" w:cs="Arial"/>
          <w:i/>
          <w:iCs/>
          <w:color w:val="000000"/>
          <w:sz w:val="22"/>
          <w:szCs w:val="22"/>
          <w:lang w:eastAsia="el-GR"/>
        </w:rPr>
        <w:t xml:space="preserve"> του έργου « </w:t>
      </w:r>
      <w:r w:rsidRPr="00872E6B">
        <w:rPr>
          <w:rFonts w:ascii="Arial" w:hAnsi="Arial" w:cs="Arial"/>
          <w:b/>
          <w:bCs/>
          <w:i/>
          <w:iCs/>
          <w:color w:val="000000"/>
          <w:sz w:val="22"/>
          <w:szCs w:val="22"/>
          <w:lang w:eastAsia="el-GR"/>
        </w:rPr>
        <w:t xml:space="preserve">ΒΕΛΤΙΩΣΗ ΟΔΟΥ ΑΠΟ Τ.Κ. ΚΟΡΩΝΕΙΑΣ ΕΩΣ ΚΕΦΑΛΟΒΡΥΣΟ </w:t>
      </w:r>
      <w:r w:rsidRPr="00872E6B">
        <w:rPr>
          <w:rFonts w:ascii="Arial" w:hAnsi="Arial" w:cs="Arial"/>
          <w:i/>
          <w:iCs/>
          <w:color w:val="000000"/>
          <w:sz w:val="22"/>
          <w:szCs w:val="22"/>
          <w:lang w:eastAsia="el-GR"/>
        </w:rPr>
        <w:t xml:space="preserve">» για το οποίο υπάρχει η </w:t>
      </w:r>
      <w:proofErr w:type="spellStart"/>
      <w:r w:rsidRPr="00872E6B">
        <w:rPr>
          <w:rFonts w:ascii="Arial" w:hAnsi="Arial" w:cs="Arial"/>
          <w:i/>
          <w:iCs/>
          <w:color w:val="000000"/>
          <w:sz w:val="22"/>
          <w:szCs w:val="22"/>
          <w:lang w:eastAsia="el-GR"/>
        </w:rPr>
        <w:t>υπ΄</w:t>
      </w:r>
      <w:proofErr w:type="spellEnd"/>
      <w:r w:rsidRPr="00872E6B">
        <w:rPr>
          <w:rFonts w:ascii="Arial" w:hAnsi="Arial" w:cs="Arial"/>
          <w:i/>
          <w:iCs/>
          <w:color w:val="000000"/>
          <w:sz w:val="22"/>
          <w:szCs w:val="22"/>
          <w:lang w:eastAsia="el-GR"/>
        </w:rPr>
        <w:t xml:space="preserve"> αριθμόν 4142/21.02.2019 Βεβαίωση Περαίωσης Εργασιών , ως κάτωθι : </w:t>
      </w:r>
    </w:p>
    <w:p w:rsidR="00872E6B" w:rsidRPr="00872E6B" w:rsidRDefault="00872E6B" w:rsidP="00872E6B">
      <w:pPr>
        <w:suppressAutoHyphens w:val="0"/>
        <w:spacing w:before="100" w:beforeAutospacing="1" w:after="198"/>
        <w:rPr>
          <w:color w:val="00000A"/>
          <w:lang w:eastAsia="el-GR"/>
        </w:rPr>
      </w:pPr>
      <w:r w:rsidRPr="00872E6B">
        <w:rPr>
          <w:rFonts w:ascii="Arial" w:hAnsi="Arial" w:cs="Arial"/>
          <w:b/>
          <w:bCs/>
          <w:i/>
          <w:iCs/>
          <w:color w:val="000000"/>
          <w:sz w:val="22"/>
          <w:szCs w:val="22"/>
          <w:lang w:eastAsia="el-GR"/>
        </w:rPr>
        <w:t xml:space="preserve">ΤΑΚΤΙΚΑ ΜΕΛΗ </w:t>
      </w:r>
    </w:p>
    <w:p w:rsidR="00872E6B" w:rsidRPr="00872E6B" w:rsidRDefault="00872E6B" w:rsidP="00872E6B">
      <w:pPr>
        <w:numPr>
          <w:ilvl w:val="0"/>
          <w:numId w:val="14"/>
        </w:numPr>
        <w:suppressAutoHyphens w:val="0"/>
        <w:spacing w:before="100" w:beforeAutospacing="1" w:after="198"/>
        <w:rPr>
          <w:color w:val="00000A"/>
          <w:lang w:eastAsia="el-GR"/>
        </w:rPr>
      </w:pPr>
      <w:bookmarkStart w:id="13" w:name="__DdeLink__180_10893849241"/>
      <w:bookmarkStart w:id="14" w:name="__DdeLink__281_12286724521"/>
      <w:bookmarkEnd w:id="13"/>
      <w:bookmarkEnd w:id="14"/>
      <w:r w:rsidRPr="00872E6B">
        <w:rPr>
          <w:rFonts w:ascii="Arial" w:hAnsi="Arial" w:cs="Arial"/>
          <w:b/>
          <w:bCs/>
          <w:i/>
          <w:iCs/>
          <w:color w:val="000000"/>
          <w:sz w:val="22"/>
          <w:szCs w:val="22"/>
          <w:lang w:eastAsia="el-GR"/>
        </w:rPr>
        <w:t>ΔΕΛΗΣ ΗΛΙΑΣ</w:t>
      </w:r>
      <w:r w:rsidRPr="00872E6B">
        <w:rPr>
          <w:rFonts w:ascii="Arial" w:hAnsi="Arial" w:cs="Arial"/>
          <w:i/>
          <w:iCs/>
          <w:color w:val="000000"/>
          <w:sz w:val="22"/>
          <w:szCs w:val="22"/>
          <w:lang w:eastAsia="el-GR"/>
        </w:rPr>
        <w:t xml:space="preserve"> Π.Ε. Πολιτικών Μηχανικών ( Πρόεδρος ) </w:t>
      </w:r>
    </w:p>
    <w:p w:rsidR="00872E6B" w:rsidRPr="00872E6B" w:rsidRDefault="00872E6B" w:rsidP="00872E6B">
      <w:pPr>
        <w:numPr>
          <w:ilvl w:val="0"/>
          <w:numId w:val="14"/>
        </w:numPr>
        <w:suppressAutoHyphens w:val="0"/>
        <w:spacing w:before="100" w:beforeAutospacing="1" w:after="198"/>
        <w:rPr>
          <w:color w:val="00000A"/>
          <w:lang w:eastAsia="el-GR"/>
        </w:rPr>
      </w:pPr>
      <w:r w:rsidRPr="00872E6B">
        <w:rPr>
          <w:rFonts w:ascii="Arial" w:hAnsi="Arial" w:cs="Arial"/>
          <w:b/>
          <w:bCs/>
          <w:i/>
          <w:iCs/>
          <w:color w:val="000000"/>
          <w:sz w:val="22"/>
          <w:szCs w:val="22"/>
          <w:lang w:eastAsia="el-GR"/>
        </w:rPr>
        <w:t>ΜΠΑΤΣΟΥ ΕΥΑΓΓΕΛΙΑ</w:t>
      </w:r>
      <w:r w:rsidRPr="00872E6B">
        <w:rPr>
          <w:rFonts w:ascii="Arial" w:hAnsi="Arial" w:cs="Arial"/>
          <w:i/>
          <w:iCs/>
          <w:color w:val="000000"/>
          <w:sz w:val="22"/>
          <w:szCs w:val="22"/>
          <w:lang w:eastAsia="el-GR"/>
        </w:rPr>
        <w:t xml:space="preserve"> Τ.Ε. Πολιτικών Μηχανικών - μέλος </w:t>
      </w:r>
    </w:p>
    <w:p w:rsidR="00872E6B" w:rsidRPr="00872E6B" w:rsidRDefault="00872E6B" w:rsidP="00872E6B">
      <w:pPr>
        <w:numPr>
          <w:ilvl w:val="0"/>
          <w:numId w:val="14"/>
        </w:numPr>
        <w:suppressAutoHyphens w:val="0"/>
        <w:spacing w:before="100" w:beforeAutospacing="1" w:after="198"/>
        <w:rPr>
          <w:color w:val="00000A"/>
          <w:lang w:eastAsia="el-GR"/>
        </w:rPr>
      </w:pPr>
      <w:r w:rsidRPr="00872E6B">
        <w:rPr>
          <w:rFonts w:ascii="Arial" w:hAnsi="Arial" w:cs="Arial"/>
          <w:b/>
          <w:bCs/>
          <w:i/>
          <w:iCs/>
          <w:color w:val="000000"/>
          <w:sz w:val="22"/>
          <w:szCs w:val="22"/>
          <w:lang w:eastAsia="el-GR"/>
        </w:rPr>
        <w:t xml:space="preserve">ΚΑΤΗΣ ΧΑΡΑΛΑΜΠΟΣ – </w:t>
      </w:r>
      <w:r w:rsidRPr="00872E6B">
        <w:rPr>
          <w:rFonts w:ascii="Arial" w:hAnsi="Arial" w:cs="Arial"/>
          <w:i/>
          <w:iCs/>
          <w:color w:val="000000"/>
          <w:sz w:val="22"/>
          <w:szCs w:val="22"/>
          <w:lang w:eastAsia="el-GR"/>
        </w:rPr>
        <w:t xml:space="preserve">Δημοτικός Σύμβουλος - μέλος </w:t>
      </w:r>
    </w:p>
    <w:p w:rsidR="00872E6B" w:rsidRPr="00872E6B" w:rsidRDefault="00872E6B" w:rsidP="00872E6B">
      <w:pPr>
        <w:suppressAutoHyphens w:val="0"/>
        <w:spacing w:before="100" w:beforeAutospacing="1" w:after="100" w:afterAutospacing="1"/>
        <w:rPr>
          <w:color w:val="00000A"/>
          <w:lang w:eastAsia="el-GR"/>
        </w:rPr>
      </w:pPr>
      <w:r w:rsidRPr="00872E6B">
        <w:rPr>
          <w:rFonts w:ascii="Arial" w:hAnsi="Arial" w:cs="Arial"/>
          <w:b/>
          <w:bCs/>
          <w:i/>
          <w:iCs/>
          <w:color w:val="00000A"/>
          <w:sz w:val="22"/>
          <w:szCs w:val="22"/>
          <w:lang w:eastAsia="el-GR"/>
        </w:rPr>
        <w:t xml:space="preserve">ΑΝΑΠΛΗΡΩΜΑΤΙΚΑ ΜΕΛΗ </w:t>
      </w:r>
    </w:p>
    <w:p w:rsidR="00872E6B" w:rsidRPr="00872E6B" w:rsidRDefault="00872E6B" w:rsidP="00872E6B">
      <w:pPr>
        <w:numPr>
          <w:ilvl w:val="0"/>
          <w:numId w:val="15"/>
        </w:numPr>
        <w:suppressAutoHyphens w:val="0"/>
        <w:spacing w:before="100" w:beforeAutospacing="1" w:after="100" w:afterAutospacing="1"/>
        <w:rPr>
          <w:color w:val="00000A"/>
          <w:lang w:eastAsia="el-GR"/>
        </w:rPr>
      </w:pPr>
      <w:r w:rsidRPr="00872E6B">
        <w:rPr>
          <w:rFonts w:ascii="Arial" w:hAnsi="Arial" w:cs="Arial"/>
          <w:b/>
          <w:bCs/>
          <w:i/>
          <w:iCs/>
          <w:color w:val="000000"/>
          <w:sz w:val="22"/>
          <w:szCs w:val="22"/>
          <w:lang w:eastAsia="el-GR"/>
        </w:rPr>
        <w:t>ΜΠΕΛΛΟΣ ΑΘΑΝΑΣΙΟΣ</w:t>
      </w:r>
      <w:r w:rsidRPr="00872E6B">
        <w:rPr>
          <w:rFonts w:ascii="Arial" w:hAnsi="Arial" w:cs="Arial"/>
          <w:i/>
          <w:iCs/>
          <w:color w:val="000000"/>
          <w:sz w:val="22"/>
          <w:szCs w:val="22"/>
          <w:lang w:eastAsia="el-GR"/>
        </w:rPr>
        <w:t xml:space="preserve"> Τ.Ε. Ηλεκτρολόγων Μηχανικών </w:t>
      </w:r>
    </w:p>
    <w:p w:rsidR="00872E6B" w:rsidRPr="00872E6B" w:rsidRDefault="00872E6B" w:rsidP="00872E6B">
      <w:pPr>
        <w:numPr>
          <w:ilvl w:val="0"/>
          <w:numId w:val="15"/>
        </w:numPr>
        <w:suppressAutoHyphens w:val="0"/>
        <w:spacing w:before="100" w:beforeAutospacing="1" w:after="100" w:afterAutospacing="1"/>
        <w:rPr>
          <w:color w:val="00000A"/>
          <w:lang w:eastAsia="el-GR"/>
        </w:rPr>
      </w:pPr>
      <w:r w:rsidRPr="00872E6B">
        <w:rPr>
          <w:rFonts w:ascii="Arial" w:hAnsi="Arial" w:cs="Arial"/>
          <w:b/>
          <w:bCs/>
          <w:i/>
          <w:iCs/>
          <w:color w:val="000000"/>
          <w:sz w:val="22"/>
          <w:szCs w:val="22"/>
          <w:lang w:eastAsia="el-GR"/>
        </w:rPr>
        <w:t>ΜΠΟΥΤΣΙΚΟΣ ΓΕΩΡΓΙΟΣ</w:t>
      </w:r>
      <w:r w:rsidRPr="00872E6B">
        <w:rPr>
          <w:rFonts w:ascii="Arial" w:hAnsi="Arial" w:cs="Arial"/>
          <w:i/>
          <w:iCs/>
          <w:color w:val="000000"/>
          <w:sz w:val="22"/>
          <w:szCs w:val="22"/>
          <w:lang w:eastAsia="el-GR"/>
        </w:rPr>
        <w:t xml:space="preserve"> Π.Ε. Πολιτικών Μηχανικών </w:t>
      </w:r>
    </w:p>
    <w:p w:rsidR="00872E6B" w:rsidRPr="00872E6B" w:rsidRDefault="00872E6B" w:rsidP="00872E6B">
      <w:pPr>
        <w:numPr>
          <w:ilvl w:val="0"/>
          <w:numId w:val="15"/>
        </w:numPr>
        <w:suppressAutoHyphens w:val="0"/>
        <w:spacing w:before="100" w:beforeAutospacing="1" w:after="198"/>
        <w:rPr>
          <w:color w:val="00000A"/>
          <w:lang w:eastAsia="el-GR"/>
        </w:rPr>
      </w:pPr>
      <w:r w:rsidRPr="00872E6B">
        <w:rPr>
          <w:rFonts w:ascii="Arial" w:hAnsi="Arial" w:cs="Arial"/>
          <w:b/>
          <w:bCs/>
          <w:i/>
          <w:iCs/>
          <w:color w:val="000000"/>
          <w:sz w:val="22"/>
          <w:szCs w:val="22"/>
          <w:lang w:eastAsia="el-GR"/>
        </w:rPr>
        <w:t xml:space="preserve">ΤΟΛΙΑΣ ΔΗΜΗΤΡΙΟΣ - </w:t>
      </w:r>
      <w:r w:rsidRPr="00872E6B">
        <w:rPr>
          <w:rFonts w:ascii="Arial" w:hAnsi="Arial" w:cs="Arial"/>
          <w:i/>
          <w:iCs/>
          <w:color w:val="000000"/>
          <w:sz w:val="22"/>
          <w:szCs w:val="22"/>
          <w:lang w:eastAsia="el-GR"/>
        </w:rPr>
        <w:t>Δημοτικός Σύμβουλος</w:t>
      </w:r>
    </w:p>
    <w:p w:rsidR="00763543" w:rsidRDefault="00763543" w:rsidP="00763543">
      <w:pPr>
        <w:pStyle w:val="af2"/>
        <w:ind w:firstLine="0"/>
        <w:jc w:val="left"/>
        <w:rPr>
          <w:iCs/>
        </w:rPr>
      </w:pPr>
    </w:p>
    <w:p w:rsidR="001C44E5" w:rsidRDefault="00F620B2" w:rsidP="006E3332">
      <w:pPr>
        <w:suppressAutoHyphens w:val="0"/>
        <w:spacing w:line="360" w:lineRule="auto"/>
        <w:ind w:right="-964"/>
      </w:pPr>
      <w:r w:rsidRPr="006E3332">
        <w:rPr>
          <w:rStyle w:val="a5"/>
          <w:rFonts w:ascii="Arial" w:hAnsi="Arial" w:cs="Arial"/>
          <w:b w:val="0"/>
          <w:i/>
          <w:iCs/>
          <w:sz w:val="22"/>
          <w:szCs w:val="22"/>
        </w:rPr>
        <w:t xml:space="preserve"> </w:t>
      </w:r>
      <w:r w:rsidR="00E573F6">
        <w:rPr>
          <w:rFonts w:ascii="Arial" w:eastAsia="Arial" w:hAnsi="Arial" w:cs="Arial"/>
          <w:kern w:val="1"/>
          <w:sz w:val="22"/>
          <w:szCs w:val="22"/>
          <w:highlight w:val="white"/>
          <w:lang w:bidi="hi-IN"/>
        </w:rPr>
        <w:t xml:space="preserve"> </w:t>
      </w:r>
      <w:r w:rsidR="00E573F6">
        <w:rPr>
          <w:rFonts w:ascii="Arial" w:hAnsi="Arial" w:cs="Arial"/>
          <w:sz w:val="22"/>
          <w:szCs w:val="22"/>
        </w:rPr>
        <w:t xml:space="preserve">Το Δημοτικό Συμβούλιο μετά διαλογική συζήτηση και αφού  έλαβε υπόψη του: </w:t>
      </w:r>
    </w:p>
    <w:p w:rsidR="00763543" w:rsidRPr="00583F34" w:rsidRDefault="00872E6B" w:rsidP="00763543">
      <w:pPr>
        <w:pStyle w:val="western"/>
        <w:widowControl w:val="0"/>
        <w:numPr>
          <w:ilvl w:val="0"/>
          <w:numId w:val="4"/>
        </w:numPr>
        <w:spacing w:before="119"/>
      </w:pPr>
      <w:r w:rsidRPr="00872E6B">
        <w:rPr>
          <w:rFonts w:eastAsia="Arial"/>
          <w:sz w:val="22"/>
          <w:szCs w:val="22"/>
        </w:rPr>
        <w:lastRenderedPageBreak/>
        <w:t xml:space="preserve">- </w:t>
      </w:r>
      <w:r w:rsidRPr="00872E6B">
        <w:rPr>
          <w:rFonts w:eastAsia="Arial"/>
          <w:iCs/>
          <w:kern w:val="1"/>
          <w:sz w:val="22"/>
          <w:szCs w:val="22"/>
          <w:highlight w:val="white"/>
          <w:shd w:val="clear" w:color="auto" w:fill="FFFFFF"/>
          <w:lang w:eastAsia="el-GR"/>
        </w:rPr>
        <w:t xml:space="preserve">το υπ </w:t>
      </w:r>
      <w:proofErr w:type="spellStart"/>
      <w:r w:rsidRPr="00872E6B">
        <w:rPr>
          <w:rFonts w:eastAsia="Arial"/>
          <w:iCs/>
          <w:kern w:val="1"/>
          <w:sz w:val="22"/>
          <w:szCs w:val="22"/>
          <w:highlight w:val="white"/>
          <w:shd w:val="clear" w:color="auto" w:fill="FFFFFF"/>
          <w:lang w:eastAsia="el-GR"/>
        </w:rPr>
        <w:t>αριθμ</w:t>
      </w:r>
      <w:proofErr w:type="spellEnd"/>
      <w:r w:rsidRPr="00872E6B">
        <w:rPr>
          <w:rFonts w:eastAsia="Arial"/>
          <w:iCs/>
          <w:kern w:val="1"/>
          <w:sz w:val="22"/>
          <w:szCs w:val="22"/>
          <w:highlight w:val="white"/>
          <w:shd w:val="clear" w:color="auto" w:fill="FFFFFF"/>
          <w:lang w:eastAsia="el-GR"/>
        </w:rPr>
        <w:t xml:space="preserve">. </w:t>
      </w:r>
      <w:r w:rsidR="00FE62C3">
        <w:rPr>
          <w:rFonts w:eastAsia="Arial"/>
          <w:iCs/>
          <w:kern w:val="1"/>
          <w:sz w:val="22"/>
          <w:szCs w:val="22"/>
          <w:shd w:val="clear" w:color="auto" w:fill="FFFFFF"/>
          <w:lang w:eastAsia="el-GR"/>
        </w:rPr>
        <w:t>7469</w:t>
      </w:r>
      <w:r w:rsidRPr="00872E6B">
        <w:rPr>
          <w:color w:val="00000A"/>
          <w:sz w:val="22"/>
          <w:szCs w:val="22"/>
          <w:lang w:eastAsia="el-GR"/>
        </w:rPr>
        <w:t>/24-</w:t>
      </w:r>
      <w:r w:rsidR="00FE62C3">
        <w:rPr>
          <w:color w:val="00000A"/>
          <w:sz w:val="22"/>
          <w:szCs w:val="22"/>
          <w:lang w:eastAsia="el-GR"/>
        </w:rPr>
        <w:t>4</w:t>
      </w:r>
      <w:r w:rsidRPr="00872E6B">
        <w:rPr>
          <w:color w:val="00000A"/>
          <w:sz w:val="22"/>
          <w:szCs w:val="22"/>
          <w:lang w:eastAsia="el-GR"/>
        </w:rPr>
        <w:t>-2020</w:t>
      </w:r>
      <w:r w:rsidRPr="00872E6B">
        <w:rPr>
          <w:rFonts w:asciiTheme="minorHAnsi" w:hAnsiTheme="minorHAnsi" w:cs="Alef"/>
          <w:color w:val="00000A"/>
          <w:sz w:val="22"/>
          <w:szCs w:val="22"/>
          <w:lang w:eastAsia="el-GR"/>
        </w:rPr>
        <w:t xml:space="preserve"> </w:t>
      </w:r>
      <w:r w:rsidRPr="00872E6B">
        <w:rPr>
          <w:rFonts w:eastAsia="Arial"/>
          <w:iCs/>
          <w:kern w:val="1"/>
          <w:sz w:val="22"/>
          <w:szCs w:val="22"/>
          <w:highlight w:val="white"/>
          <w:shd w:val="clear" w:color="auto" w:fill="FFFFFF"/>
          <w:lang w:eastAsia="el-GR"/>
        </w:rPr>
        <w:t xml:space="preserve">έγγραφο της  </w:t>
      </w:r>
      <w:r w:rsidRPr="00872E6B">
        <w:rPr>
          <w:rFonts w:eastAsia="Arial"/>
          <w:bCs/>
          <w:iCs/>
          <w:kern w:val="1"/>
          <w:sz w:val="22"/>
          <w:szCs w:val="22"/>
          <w:highlight w:val="white"/>
          <w:shd w:val="clear" w:color="auto" w:fill="FFFFFF"/>
          <w:lang w:eastAsia="el-GR"/>
        </w:rPr>
        <w:t>Διεύθυνσης Τεχνικών Υπηρεσιών</w:t>
      </w:r>
      <w:r w:rsidRPr="00872E6B">
        <w:rPr>
          <w:rFonts w:eastAsia="Arial"/>
          <w:sz w:val="22"/>
          <w:szCs w:val="22"/>
        </w:rPr>
        <w:t xml:space="preserve"> </w:t>
      </w:r>
      <w:r>
        <w:rPr>
          <w:rFonts w:eastAsia="Arial"/>
          <w:sz w:val="22"/>
          <w:szCs w:val="22"/>
        </w:rPr>
        <w:t xml:space="preserve"> που</w:t>
      </w:r>
      <w:r w:rsidR="00763543" w:rsidRPr="00872E6B">
        <w:rPr>
          <w:rFonts w:eastAsia="Arial"/>
          <w:kern w:val="1"/>
          <w:sz w:val="22"/>
          <w:szCs w:val="22"/>
          <w:highlight w:val="white"/>
          <w:shd w:val="clear" w:color="auto" w:fill="FFFFFF"/>
          <w:lang w:eastAsia="el-GR" w:bidi="hi-IN"/>
        </w:rPr>
        <w:t xml:space="preserve"> </w:t>
      </w:r>
      <w:r>
        <w:rPr>
          <w:rFonts w:eastAsia="Arial"/>
          <w:kern w:val="1"/>
          <w:sz w:val="22"/>
          <w:szCs w:val="22"/>
          <w:highlight w:val="white"/>
          <w:shd w:val="clear" w:color="auto" w:fill="FFFFFF"/>
          <w:lang w:eastAsia="el-GR" w:bidi="hi-IN"/>
        </w:rPr>
        <w:t xml:space="preserve"> </w:t>
      </w:r>
      <w:r w:rsidR="00763543" w:rsidRPr="00872E6B">
        <w:rPr>
          <w:rFonts w:eastAsia="Arial"/>
          <w:kern w:val="1"/>
          <w:sz w:val="22"/>
          <w:szCs w:val="22"/>
          <w:highlight w:val="white"/>
          <w:shd w:val="clear" w:color="auto" w:fill="FFFFFF"/>
          <w:lang w:eastAsia="el-GR" w:bidi="hi-IN"/>
        </w:rPr>
        <w:t xml:space="preserve"> είχε </w:t>
      </w:r>
      <w:r w:rsidR="006E3332" w:rsidRPr="00872E6B">
        <w:rPr>
          <w:rFonts w:eastAsia="Arial"/>
          <w:kern w:val="1"/>
          <w:sz w:val="22"/>
          <w:szCs w:val="22"/>
          <w:highlight w:val="white"/>
          <w:shd w:val="clear" w:color="auto" w:fill="FFFFFF"/>
          <w:lang w:eastAsia="el-GR" w:bidi="hi-IN"/>
        </w:rPr>
        <w:t xml:space="preserve">αποσταλεί ηλεκτρονικά στα </w:t>
      </w:r>
      <w:r w:rsidR="006E3332" w:rsidRPr="00872E6B">
        <w:rPr>
          <w:rFonts w:eastAsia="Arial"/>
          <w:kern w:val="1"/>
          <w:sz w:val="22"/>
          <w:szCs w:val="22"/>
          <w:highlight w:val="white"/>
          <w:shd w:val="clear" w:color="auto" w:fill="FFFFFF"/>
          <w:lang w:val="en-US" w:eastAsia="el-GR" w:bidi="hi-IN"/>
        </w:rPr>
        <w:t>email</w:t>
      </w:r>
      <w:r w:rsidR="006E3332" w:rsidRPr="00872E6B">
        <w:rPr>
          <w:rFonts w:eastAsia="Arial"/>
          <w:kern w:val="1"/>
          <w:sz w:val="22"/>
          <w:szCs w:val="22"/>
          <w:highlight w:val="white"/>
          <w:shd w:val="clear" w:color="auto" w:fill="FFFFFF"/>
          <w:lang w:eastAsia="el-GR" w:bidi="hi-IN"/>
        </w:rPr>
        <w:t xml:space="preserve">  όλων των δημοτικών συμβούλων</w:t>
      </w:r>
      <w:r w:rsidR="00763543" w:rsidRPr="00872E6B">
        <w:rPr>
          <w:rFonts w:eastAsia="Arial"/>
          <w:kern w:val="1"/>
          <w:sz w:val="22"/>
          <w:szCs w:val="22"/>
          <w:highlight w:val="white"/>
          <w:shd w:val="clear" w:color="auto" w:fill="FFFFFF"/>
          <w:lang w:eastAsia="el-GR" w:bidi="hi-IN"/>
        </w:rPr>
        <w:t xml:space="preserve"> </w:t>
      </w:r>
    </w:p>
    <w:p w:rsidR="00B441BF" w:rsidRPr="003D2116" w:rsidRDefault="00B441BF" w:rsidP="00B441BF">
      <w:pPr>
        <w:numPr>
          <w:ilvl w:val="0"/>
          <w:numId w:val="7"/>
        </w:numPr>
        <w:suppressAutoHyphens w:val="0"/>
        <w:spacing w:before="100" w:beforeAutospacing="1"/>
        <w:rPr>
          <w:rFonts w:ascii="Arial" w:hAnsi="Arial" w:cs="Arial"/>
          <w:color w:val="000000"/>
          <w:sz w:val="22"/>
          <w:szCs w:val="22"/>
          <w:lang w:eastAsia="el-GR"/>
        </w:rPr>
      </w:pPr>
      <w:r w:rsidRPr="003D2116">
        <w:rPr>
          <w:rFonts w:ascii="Arial" w:hAnsi="Arial" w:cs="Arial"/>
          <w:color w:val="000000"/>
          <w:sz w:val="22"/>
          <w:szCs w:val="22"/>
          <w:lang w:eastAsia="el-GR"/>
        </w:rPr>
        <w:t xml:space="preserve">Την </w:t>
      </w:r>
      <w:r w:rsidRPr="003D2116">
        <w:rPr>
          <w:rFonts w:ascii="Arial" w:hAnsi="Arial" w:cs="Arial"/>
          <w:bCs/>
          <w:color w:val="000000"/>
          <w:sz w:val="22"/>
          <w:szCs w:val="22"/>
          <w:lang w:eastAsia="el-GR"/>
        </w:rPr>
        <w:t>Πράξη Νομοθετικού Περιεχομένου</w:t>
      </w:r>
      <w:r w:rsidRPr="003D2116">
        <w:rPr>
          <w:rFonts w:ascii="Arial" w:hAnsi="Arial" w:cs="Arial"/>
          <w:color w:val="000000"/>
          <w:sz w:val="22"/>
          <w:szCs w:val="22"/>
          <w:lang w:eastAsia="el-GR"/>
        </w:rPr>
        <w:t xml:space="preserve"> </w:t>
      </w:r>
      <w:r w:rsidRPr="003D2116">
        <w:rPr>
          <w:rFonts w:ascii="Arial" w:hAnsi="Arial" w:cs="Arial"/>
          <w:bCs/>
          <w:color w:val="000000"/>
          <w:sz w:val="22"/>
          <w:szCs w:val="22"/>
          <w:lang w:eastAsia="el-GR"/>
        </w:rPr>
        <w:t>(ΦΕΚ 42/25.02.2020 τεύχος A’):</w:t>
      </w:r>
      <w:r w:rsidRPr="003D2116">
        <w:rPr>
          <w:rFonts w:ascii="Arial" w:hAnsi="Arial" w:cs="Arial"/>
          <w:color w:val="000000"/>
          <w:sz w:val="22"/>
          <w:szCs w:val="22"/>
          <w:lang w:eastAsia="el-GR"/>
        </w:rPr>
        <w:t xml:space="preserve"> «Κατεπείγοντα μέτρα αποφυγής και περιορισμού της διάδοσης </w:t>
      </w:r>
      <w:proofErr w:type="spellStart"/>
      <w:r w:rsidRPr="003D2116">
        <w:rPr>
          <w:rFonts w:ascii="Arial" w:hAnsi="Arial" w:cs="Arial"/>
          <w:color w:val="000000"/>
          <w:sz w:val="22"/>
          <w:szCs w:val="22"/>
          <w:lang w:eastAsia="el-GR"/>
        </w:rPr>
        <w:t>κορωνοϊού</w:t>
      </w:r>
      <w:proofErr w:type="spellEnd"/>
      <w:r w:rsidRPr="003D2116">
        <w:rPr>
          <w:rFonts w:ascii="Arial" w:hAnsi="Arial" w:cs="Arial"/>
          <w:color w:val="000000"/>
          <w:sz w:val="22"/>
          <w:szCs w:val="22"/>
          <w:lang w:eastAsia="el-GR"/>
        </w:rPr>
        <w:t>».</w:t>
      </w:r>
    </w:p>
    <w:p w:rsidR="00B441BF" w:rsidRPr="003D2116" w:rsidRDefault="00B441BF" w:rsidP="00B441BF">
      <w:pPr>
        <w:pStyle w:val="af9"/>
        <w:widowControl w:val="0"/>
        <w:numPr>
          <w:ilvl w:val="0"/>
          <w:numId w:val="7"/>
        </w:numPr>
        <w:suppressAutoHyphens w:val="0"/>
        <w:jc w:val="both"/>
        <w:rPr>
          <w:rFonts w:ascii="Arial" w:hAnsi="Arial" w:cs="Arial"/>
          <w:sz w:val="22"/>
          <w:szCs w:val="22"/>
        </w:rPr>
      </w:pPr>
      <w:r>
        <w:rPr>
          <w:rFonts w:ascii="Arial" w:hAnsi="Arial" w:cs="Arial"/>
          <w:sz w:val="22"/>
          <w:szCs w:val="22"/>
        </w:rPr>
        <w:t xml:space="preserve"> </w:t>
      </w:r>
      <w:r w:rsidRPr="00C8278D">
        <w:rPr>
          <w:rFonts w:ascii="Arial" w:hAnsi="Arial" w:cs="Arial"/>
          <w:sz w:val="22"/>
          <w:szCs w:val="22"/>
        </w:rPr>
        <w:t xml:space="preserve">την από 11-3-2020 Πράξη Νομοθετικού Περιεχομένου (Π.Ν.Π) « Κατεπείγοντα μέτρα αντιμετώπισης των αρνητικών συνεπειών της εμφάνισης του  </w:t>
      </w:r>
      <w:proofErr w:type="spellStart"/>
      <w:r w:rsidRPr="00C8278D">
        <w:rPr>
          <w:rFonts w:ascii="Arial" w:hAnsi="Arial" w:cs="Arial"/>
          <w:sz w:val="22"/>
          <w:szCs w:val="22"/>
        </w:rPr>
        <w:t>κορωνοϊού</w:t>
      </w:r>
      <w:proofErr w:type="spellEnd"/>
      <w:r w:rsidRPr="00C8278D">
        <w:rPr>
          <w:rFonts w:ascii="Arial" w:hAnsi="Arial" w:cs="Arial"/>
          <w:sz w:val="22"/>
          <w:szCs w:val="22"/>
        </w:rPr>
        <w:t xml:space="preserve"> </w:t>
      </w:r>
      <w:r w:rsidRPr="00C8278D">
        <w:rPr>
          <w:rFonts w:ascii="Arial" w:hAnsi="Arial" w:cs="Arial"/>
          <w:sz w:val="22"/>
          <w:szCs w:val="22"/>
          <w:lang w:val="en-US"/>
        </w:rPr>
        <w:t>COVID</w:t>
      </w:r>
      <w:r w:rsidRPr="00C8278D">
        <w:rPr>
          <w:rFonts w:ascii="Arial" w:hAnsi="Arial" w:cs="Arial"/>
          <w:sz w:val="22"/>
          <w:szCs w:val="22"/>
        </w:rPr>
        <w:t>-19 και της ανάγκης περιο</w:t>
      </w:r>
      <w:r>
        <w:rPr>
          <w:rFonts w:ascii="Arial" w:hAnsi="Arial" w:cs="Arial"/>
          <w:sz w:val="22"/>
          <w:szCs w:val="22"/>
        </w:rPr>
        <w:t xml:space="preserve">ρισμού της διάδοσής του» (ΦΕΚ </w:t>
      </w:r>
      <w:r w:rsidRPr="00C8278D">
        <w:rPr>
          <w:rFonts w:ascii="Arial" w:hAnsi="Arial" w:cs="Arial"/>
          <w:sz w:val="22"/>
          <w:szCs w:val="22"/>
        </w:rPr>
        <w:t>55</w:t>
      </w:r>
      <w:r>
        <w:rPr>
          <w:rFonts w:ascii="Arial" w:hAnsi="Arial" w:cs="Arial"/>
          <w:sz w:val="22"/>
          <w:szCs w:val="22"/>
        </w:rPr>
        <w:t>/τ.Α/11-3-2020</w:t>
      </w:r>
      <w:r w:rsidRPr="00C8278D">
        <w:rPr>
          <w:rFonts w:ascii="Arial" w:hAnsi="Arial" w:cs="Arial"/>
          <w:sz w:val="22"/>
          <w:szCs w:val="22"/>
        </w:rPr>
        <w:t>)</w:t>
      </w:r>
    </w:p>
    <w:p w:rsidR="00D71DAD" w:rsidRDefault="00B441BF" w:rsidP="00B441BF">
      <w:pPr>
        <w:pStyle w:val="af9"/>
        <w:widowControl w:val="0"/>
        <w:numPr>
          <w:ilvl w:val="0"/>
          <w:numId w:val="7"/>
        </w:numPr>
        <w:suppressAutoHyphens w:val="0"/>
        <w:jc w:val="both"/>
        <w:rPr>
          <w:rFonts w:ascii="Arial" w:hAnsi="Arial" w:cs="Arial"/>
          <w:sz w:val="22"/>
          <w:szCs w:val="22"/>
        </w:rPr>
      </w:pPr>
      <w:r w:rsidRPr="00C8278D">
        <w:rPr>
          <w:rFonts w:ascii="Arial" w:hAnsi="Arial" w:cs="Arial"/>
          <w:sz w:val="22"/>
          <w:szCs w:val="22"/>
        </w:rPr>
        <w:t>τη</w:t>
      </w:r>
      <w:r>
        <w:rPr>
          <w:rFonts w:ascii="Arial" w:hAnsi="Arial" w:cs="Arial"/>
          <w:sz w:val="22"/>
          <w:szCs w:val="22"/>
        </w:rPr>
        <w:t>ν</w:t>
      </w:r>
      <w:r w:rsidRPr="00C8278D">
        <w:rPr>
          <w:rFonts w:ascii="Arial" w:hAnsi="Arial" w:cs="Arial"/>
          <w:sz w:val="22"/>
          <w:szCs w:val="22"/>
        </w:rPr>
        <w:t xml:space="preserve"> με </w:t>
      </w:r>
      <w:proofErr w:type="spellStart"/>
      <w:r w:rsidRPr="00C8278D">
        <w:rPr>
          <w:rFonts w:ascii="Arial" w:hAnsi="Arial" w:cs="Arial"/>
          <w:sz w:val="22"/>
          <w:szCs w:val="22"/>
        </w:rPr>
        <w:t>αριθμ</w:t>
      </w:r>
      <w:proofErr w:type="spellEnd"/>
      <w:r w:rsidRPr="00C8278D">
        <w:rPr>
          <w:rFonts w:ascii="Arial" w:hAnsi="Arial" w:cs="Arial"/>
          <w:sz w:val="22"/>
          <w:szCs w:val="22"/>
        </w:rPr>
        <w:t xml:space="preserve">. </w:t>
      </w:r>
      <w:proofErr w:type="spellStart"/>
      <w:r w:rsidRPr="00C8278D">
        <w:rPr>
          <w:rFonts w:ascii="Arial" w:hAnsi="Arial" w:cs="Arial"/>
          <w:sz w:val="22"/>
          <w:szCs w:val="22"/>
        </w:rPr>
        <w:t>Πρωτ</w:t>
      </w:r>
      <w:proofErr w:type="spellEnd"/>
      <w:r w:rsidRPr="00C8278D">
        <w:rPr>
          <w:rFonts w:ascii="Arial" w:hAnsi="Arial" w:cs="Arial"/>
          <w:sz w:val="22"/>
          <w:szCs w:val="22"/>
        </w:rPr>
        <w:t xml:space="preserve"> 18318/13-3-2020 (ΑΔΑ:9ΛΠΧ46ΜΤΛ6-1ΑΕ) εγκύκλιο του Υπουργείου Εσωτερικών, και την με </w:t>
      </w:r>
      <w:proofErr w:type="spellStart"/>
      <w:r w:rsidRPr="00C8278D">
        <w:rPr>
          <w:rFonts w:ascii="Arial" w:hAnsi="Arial" w:cs="Arial"/>
          <w:sz w:val="22"/>
          <w:szCs w:val="22"/>
        </w:rPr>
        <w:t>αριθμ</w:t>
      </w:r>
      <w:proofErr w:type="spellEnd"/>
      <w:r w:rsidRPr="00C8278D">
        <w:rPr>
          <w:rFonts w:ascii="Arial" w:hAnsi="Arial" w:cs="Arial"/>
          <w:sz w:val="22"/>
          <w:szCs w:val="22"/>
        </w:rPr>
        <w:t xml:space="preserve">. </w:t>
      </w:r>
      <w:proofErr w:type="spellStart"/>
      <w:r w:rsidRPr="00C8278D">
        <w:rPr>
          <w:rFonts w:ascii="Arial" w:hAnsi="Arial" w:cs="Arial"/>
          <w:sz w:val="22"/>
          <w:szCs w:val="22"/>
        </w:rPr>
        <w:t>Πρωτ</w:t>
      </w:r>
      <w:proofErr w:type="spellEnd"/>
      <w:r w:rsidRPr="00C8278D">
        <w:rPr>
          <w:rFonts w:ascii="Arial" w:hAnsi="Arial" w:cs="Arial"/>
          <w:sz w:val="22"/>
          <w:szCs w:val="22"/>
        </w:rPr>
        <w:t xml:space="preserve"> 20930/31-3-2020 Εγκύκλιο του Υπουργείου Εσωτερικών (ΑΔΑ: 6ΩΠΥ46ΜΤΛ6-50Ψ) .</w:t>
      </w:r>
    </w:p>
    <w:p w:rsidR="00D71DAD" w:rsidRPr="009B2DB0" w:rsidRDefault="00D71DAD" w:rsidP="00D71DAD">
      <w:pPr>
        <w:pStyle w:val="af9"/>
        <w:numPr>
          <w:ilvl w:val="0"/>
          <w:numId w:val="7"/>
        </w:numPr>
        <w:spacing w:before="6" w:after="6" w:line="360" w:lineRule="auto"/>
        <w:jc w:val="both"/>
      </w:pPr>
      <w:r>
        <w:rPr>
          <w:rFonts w:ascii="Arial" w:hAnsi="Arial" w:cs="Arial"/>
          <w:sz w:val="22"/>
          <w:szCs w:val="22"/>
        </w:rPr>
        <w:t xml:space="preserve"> την</w:t>
      </w:r>
      <w:r w:rsidRPr="00D71DAD">
        <w:rPr>
          <w:rFonts w:ascii="Arial" w:hAnsi="Arial" w:cs="Arial"/>
          <w:sz w:val="22"/>
          <w:szCs w:val="22"/>
        </w:rPr>
        <w:t xml:space="preserve"> με </w:t>
      </w:r>
      <w:proofErr w:type="spellStart"/>
      <w:r w:rsidRPr="00D71DAD">
        <w:rPr>
          <w:rFonts w:ascii="Arial" w:hAnsi="Arial" w:cs="Arial"/>
          <w:sz w:val="22"/>
          <w:szCs w:val="22"/>
        </w:rPr>
        <w:t>αριθμ</w:t>
      </w:r>
      <w:proofErr w:type="spellEnd"/>
      <w:r w:rsidRPr="00D71DAD">
        <w:rPr>
          <w:rFonts w:ascii="Arial" w:hAnsi="Arial" w:cs="Arial"/>
          <w:sz w:val="22"/>
          <w:szCs w:val="22"/>
        </w:rPr>
        <w:t xml:space="preserve">. </w:t>
      </w:r>
      <w:proofErr w:type="spellStart"/>
      <w:r w:rsidRPr="00D71DAD">
        <w:rPr>
          <w:rFonts w:ascii="Arial" w:hAnsi="Arial" w:cs="Arial"/>
          <w:sz w:val="22"/>
          <w:szCs w:val="22"/>
        </w:rPr>
        <w:t>πρωτ</w:t>
      </w:r>
      <w:proofErr w:type="spellEnd"/>
      <w:r w:rsidRPr="00D71DAD">
        <w:rPr>
          <w:rFonts w:ascii="Arial" w:hAnsi="Arial" w:cs="Arial"/>
          <w:sz w:val="22"/>
          <w:szCs w:val="22"/>
        </w:rPr>
        <w:t>. 1822/16-03-2020 (ΑΔΑ: ΨΕΚ946ΜΤΛΠ-004) εγκ</w:t>
      </w:r>
      <w:r>
        <w:rPr>
          <w:rFonts w:ascii="Arial" w:hAnsi="Arial" w:cs="Arial"/>
          <w:sz w:val="22"/>
          <w:szCs w:val="22"/>
        </w:rPr>
        <w:t>ύ</w:t>
      </w:r>
      <w:r w:rsidRPr="00D71DAD">
        <w:rPr>
          <w:rFonts w:ascii="Arial" w:hAnsi="Arial" w:cs="Arial"/>
          <w:sz w:val="22"/>
          <w:szCs w:val="22"/>
        </w:rPr>
        <w:t>κλ</w:t>
      </w:r>
      <w:r>
        <w:rPr>
          <w:rFonts w:ascii="Arial" w:hAnsi="Arial" w:cs="Arial"/>
          <w:sz w:val="22"/>
          <w:szCs w:val="22"/>
        </w:rPr>
        <w:t>ιο</w:t>
      </w:r>
      <w:r w:rsidRPr="00D71DAD">
        <w:rPr>
          <w:rFonts w:ascii="Arial" w:hAnsi="Arial" w:cs="Arial"/>
          <w:sz w:val="22"/>
          <w:szCs w:val="22"/>
        </w:rPr>
        <w:t xml:space="preserve"> του Υπουργείου Ψηφιακής Διακυβέρνησης  «Παροχή διευκρινήσεων και οδηγιών σχετικά με την εφαρμογή της υπηρεσίας τηλεδιάσκεψης </w:t>
      </w:r>
      <w:r w:rsidRPr="00D71DAD">
        <w:rPr>
          <w:rFonts w:ascii="Arial" w:hAnsi="Arial" w:cs="Arial"/>
          <w:sz w:val="22"/>
          <w:szCs w:val="22"/>
          <w:lang w:val="en-US"/>
        </w:rPr>
        <w:t>e</w:t>
      </w:r>
      <w:r w:rsidRPr="00D71DAD">
        <w:rPr>
          <w:rFonts w:ascii="Arial" w:hAnsi="Arial" w:cs="Arial"/>
          <w:sz w:val="22"/>
          <w:szCs w:val="22"/>
        </w:rPr>
        <w:t>:</w:t>
      </w:r>
      <w:r w:rsidRPr="00D71DAD">
        <w:rPr>
          <w:rFonts w:ascii="Arial" w:hAnsi="Arial" w:cs="Arial"/>
          <w:sz w:val="22"/>
          <w:szCs w:val="22"/>
          <w:lang w:val="en-US"/>
        </w:rPr>
        <w:t>Presence</w:t>
      </w:r>
      <w:r w:rsidRPr="00D71DAD">
        <w:rPr>
          <w:rFonts w:ascii="Arial" w:hAnsi="Arial" w:cs="Arial"/>
          <w:sz w:val="22"/>
          <w:szCs w:val="22"/>
        </w:rPr>
        <w:t>.</w:t>
      </w:r>
      <w:proofErr w:type="spellStart"/>
      <w:r w:rsidRPr="00D71DAD">
        <w:rPr>
          <w:rFonts w:ascii="Arial" w:hAnsi="Arial" w:cs="Arial"/>
          <w:sz w:val="22"/>
          <w:szCs w:val="22"/>
          <w:lang w:val="en-US"/>
        </w:rPr>
        <w:t>gov</w:t>
      </w:r>
      <w:proofErr w:type="spellEnd"/>
      <w:r w:rsidRPr="00D71DAD">
        <w:rPr>
          <w:rFonts w:ascii="Arial" w:hAnsi="Arial" w:cs="Arial"/>
          <w:sz w:val="22"/>
          <w:szCs w:val="22"/>
        </w:rPr>
        <w:t>.</w:t>
      </w:r>
      <w:proofErr w:type="spellStart"/>
      <w:r w:rsidRPr="00D71DAD">
        <w:rPr>
          <w:rFonts w:ascii="Arial" w:hAnsi="Arial" w:cs="Arial"/>
          <w:sz w:val="22"/>
          <w:szCs w:val="22"/>
          <w:lang w:val="en-US"/>
        </w:rPr>
        <w:t>gr</w:t>
      </w:r>
      <w:proofErr w:type="spellEnd"/>
      <w:r w:rsidRPr="00D71DAD">
        <w:rPr>
          <w:rFonts w:ascii="Arial" w:hAnsi="Arial" w:cs="Arial"/>
          <w:sz w:val="22"/>
          <w:szCs w:val="22"/>
        </w:rPr>
        <w:t xml:space="preserve">» </w:t>
      </w:r>
    </w:p>
    <w:p w:rsidR="00BF026A" w:rsidRPr="00D71DAD" w:rsidRDefault="00D71DAD" w:rsidP="00BF026A">
      <w:pPr>
        <w:pStyle w:val="af9"/>
        <w:widowControl w:val="0"/>
        <w:numPr>
          <w:ilvl w:val="0"/>
          <w:numId w:val="7"/>
        </w:numPr>
        <w:suppressAutoHyphens w:val="0"/>
        <w:jc w:val="both"/>
        <w:rPr>
          <w:rFonts w:ascii="Arial" w:hAnsi="Arial" w:cs="Arial"/>
          <w:sz w:val="22"/>
          <w:szCs w:val="22"/>
        </w:rPr>
      </w:pPr>
      <w:r w:rsidRPr="00B83CED">
        <w:rPr>
          <w:rFonts w:ascii="Arial" w:hAnsi="Arial" w:cs="Arial"/>
          <w:sz w:val="22"/>
          <w:szCs w:val="22"/>
        </w:rPr>
        <w:t>Τη</w:t>
      </w:r>
      <w:r w:rsidR="00B83CED">
        <w:rPr>
          <w:rFonts w:ascii="Arial" w:hAnsi="Arial" w:cs="Arial"/>
          <w:sz w:val="22"/>
          <w:szCs w:val="22"/>
        </w:rPr>
        <w:t>ν</w:t>
      </w:r>
      <w:r w:rsidRPr="00B83CED">
        <w:rPr>
          <w:rFonts w:ascii="Arial" w:hAnsi="Arial" w:cs="Arial"/>
          <w:sz w:val="22"/>
          <w:szCs w:val="22"/>
        </w:rPr>
        <w:t xml:space="preserve">  ψήφο </w:t>
      </w:r>
      <w:r w:rsidRPr="00D71DAD">
        <w:rPr>
          <w:rFonts w:ascii="Arial" w:hAnsi="Arial" w:cs="Arial"/>
          <w:sz w:val="22"/>
          <w:szCs w:val="22"/>
        </w:rPr>
        <w:t xml:space="preserve"> των μελών του Δημοτικού Συμβουλίου , όπως αυτή διατυπώθηκε και δηλώθηκε δια ζώσης στην τηλεδιάσκεψη </w:t>
      </w:r>
    </w:p>
    <w:p w:rsidR="00B441BF" w:rsidRPr="00872E6B" w:rsidRDefault="00B441BF" w:rsidP="00B441BF">
      <w:pPr>
        <w:numPr>
          <w:ilvl w:val="0"/>
          <w:numId w:val="7"/>
        </w:numPr>
        <w:tabs>
          <w:tab w:val="center" w:pos="8460"/>
        </w:tabs>
        <w:suppressAutoHyphens w:val="0"/>
        <w:spacing w:before="113" w:after="113" w:line="276" w:lineRule="auto"/>
        <w:jc w:val="both"/>
        <w:rPr>
          <w:rStyle w:val="aa"/>
          <w:i w:val="0"/>
          <w:iCs w:val="0"/>
        </w:rPr>
      </w:pPr>
      <w:r>
        <w:rPr>
          <w:rStyle w:val="aa"/>
          <w:rFonts w:ascii="Arial" w:eastAsia="Arial" w:hAnsi="Arial" w:cs="Arial"/>
          <w:bCs/>
          <w:i w:val="0"/>
          <w:iCs w:val="0"/>
          <w:color w:val="000000"/>
          <w:kern w:val="1"/>
          <w:sz w:val="22"/>
          <w:szCs w:val="22"/>
          <w:highlight w:val="white"/>
          <w:shd w:val="clear" w:color="auto" w:fill="FFFFFF"/>
          <w:lang w:eastAsia="el-GR"/>
        </w:rPr>
        <w:t>τις διατάξεις των άρθρων 65,67,238 του Ν.3852/10,</w:t>
      </w:r>
      <w:r w:rsidRPr="00763543">
        <w:rPr>
          <w:rStyle w:val="aa"/>
          <w:rFonts w:ascii="Arial" w:eastAsia="Arial" w:hAnsi="Arial" w:cs="Arial"/>
          <w:bCs/>
          <w:i w:val="0"/>
          <w:iCs w:val="0"/>
          <w:color w:val="000000"/>
          <w:kern w:val="1"/>
          <w:sz w:val="22"/>
          <w:szCs w:val="22"/>
          <w:highlight w:val="white"/>
          <w:shd w:val="clear" w:color="auto" w:fill="FFFFFF"/>
          <w:lang w:eastAsia="el-GR" w:bidi="hi-IN"/>
        </w:rPr>
        <w:t xml:space="preserve"> </w:t>
      </w:r>
      <w:r w:rsidRPr="00763543">
        <w:rPr>
          <w:rStyle w:val="aa"/>
          <w:rFonts w:ascii="Arial" w:hAnsi="Arial" w:cs="Arial"/>
          <w:bCs/>
          <w:i w:val="0"/>
          <w:iCs w:val="0"/>
          <w:color w:val="000000"/>
          <w:kern w:val="1"/>
          <w:sz w:val="22"/>
          <w:szCs w:val="22"/>
          <w:highlight w:val="white"/>
          <w:shd w:val="clear" w:color="auto" w:fill="FFFFFF"/>
          <w:lang w:eastAsia="el-GR" w:bidi="hi-IN"/>
        </w:rPr>
        <w:t>όπως τροποποιήθηκαν με το άρθρο 72 και 74 του Ν. 4555/2018</w:t>
      </w:r>
    </w:p>
    <w:p w:rsidR="00872E6B" w:rsidRPr="00C948B7" w:rsidRDefault="00872E6B" w:rsidP="00872E6B">
      <w:pPr>
        <w:pStyle w:val="ad"/>
        <w:widowControl w:val="0"/>
        <w:numPr>
          <w:ilvl w:val="0"/>
          <w:numId w:val="7"/>
        </w:numPr>
        <w:spacing w:after="120"/>
        <w:rPr>
          <w:rFonts w:ascii="Arial" w:hAnsi="Arial" w:cs="Arial"/>
        </w:rPr>
      </w:pPr>
      <w:r w:rsidRPr="00C948B7">
        <w:rPr>
          <w:rFonts w:ascii="Arial" w:eastAsia="Arial" w:hAnsi="Arial" w:cs="Arial"/>
          <w:bCs/>
          <w:color w:val="000000"/>
          <w:kern w:val="1"/>
          <w:sz w:val="22"/>
          <w:szCs w:val="22"/>
          <w:highlight w:val="white"/>
          <w:shd w:val="clear" w:color="auto" w:fill="FFFFFF"/>
        </w:rPr>
        <w:t xml:space="preserve"> τις διατάξεις των άρθρων 73,74,75 του Ν3669/2008</w:t>
      </w:r>
    </w:p>
    <w:p w:rsidR="00872E6B" w:rsidRPr="00C948B7" w:rsidRDefault="00872E6B" w:rsidP="00872E6B">
      <w:pPr>
        <w:pStyle w:val="ad"/>
        <w:widowControl w:val="0"/>
        <w:numPr>
          <w:ilvl w:val="0"/>
          <w:numId w:val="7"/>
        </w:numPr>
        <w:spacing w:after="120"/>
        <w:rPr>
          <w:rFonts w:ascii="Arial" w:hAnsi="Arial" w:cs="Arial"/>
        </w:rPr>
      </w:pPr>
      <w:r w:rsidRPr="00C948B7">
        <w:rPr>
          <w:rFonts w:ascii="Arial" w:eastAsia="Arial" w:hAnsi="Arial" w:cs="Arial"/>
          <w:bCs/>
          <w:color w:val="000000"/>
          <w:kern w:val="1"/>
          <w:sz w:val="22"/>
          <w:szCs w:val="22"/>
          <w:highlight w:val="white"/>
          <w:shd w:val="clear" w:color="auto" w:fill="FFFFFF"/>
        </w:rPr>
        <w:t>τ</w:t>
      </w:r>
      <w:r w:rsidRPr="00C948B7">
        <w:rPr>
          <w:rFonts w:ascii="Arial" w:eastAsia="Arial" w:hAnsi="Arial" w:cs="Arial"/>
          <w:bCs/>
          <w:color w:val="00000A"/>
          <w:kern w:val="1"/>
          <w:sz w:val="22"/>
          <w:szCs w:val="22"/>
          <w:highlight w:val="white"/>
        </w:rPr>
        <w:t xml:space="preserve">ις διατάξεις του άρθρου 53 παρ. 1 του Π.Δ.609/85 </w:t>
      </w:r>
    </w:p>
    <w:p w:rsidR="00872E6B" w:rsidRPr="00C948B7" w:rsidRDefault="00872E6B" w:rsidP="00872E6B">
      <w:pPr>
        <w:pStyle w:val="ad"/>
        <w:widowControl w:val="0"/>
        <w:numPr>
          <w:ilvl w:val="0"/>
          <w:numId w:val="7"/>
        </w:numPr>
        <w:spacing w:after="120"/>
        <w:rPr>
          <w:rFonts w:ascii="Arial" w:hAnsi="Arial" w:cs="Arial"/>
        </w:rPr>
      </w:pPr>
      <w:r w:rsidRPr="00C948B7">
        <w:rPr>
          <w:rFonts w:ascii="Arial" w:hAnsi="Arial" w:cs="Arial"/>
          <w:color w:val="00000A"/>
          <w:sz w:val="22"/>
          <w:szCs w:val="22"/>
        </w:rPr>
        <w:t xml:space="preserve">τις διατάξεις του άρθρου 2  παρ. 17  του  Ν.2229/94 </w:t>
      </w:r>
    </w:p>
    <w:p w:rsidR="00872E6B" w:rsidRPr="00C948B7" w:rsidRDefault="00872E6B" w:rsidP="00872E6B">
      <w:pPr>
        <w:pStyle w:val="ad"/>
        <w:widowControl w:val="0"/>
        <w:numPr>
          <w:ilvl w:val="0"/>
          <w:numId w:val="7"/>
        </w:numPr>
        <w:spacing w:after="120"/>
        <w:rPr>
          <w:rFonts w:ascii="Arial" w:hAnsi="Arial" w:cs="Arial"/>
        </w:rPr>
      </w:pPr>
      <w:r w:rsidRPr="00C948B7">
        <w:rPr>
          <w:rFonts w:ascii="Arial" w:hAnsi="Arial" w:cs="Arial"/>
          <w:color w:val="00000A"/>
          <w:sz w:val="22"/>
          <w:szCs w:val="22"/>
        </w:rPr>
        <w:t xml:space="preserve"> τις διατάξεις του άρθρου 26 του Ν.4029/2011</w:t>
      </w:r>
    </w:p>
    <w:p w:rsidR="00872E6B" w:rsidRPr="00C948B7" w:rsidRDefault="00872E6B" w:rsidP="00872E6B">
      <w:pPr>
        <w:pStyle w:val="ad"/>
        <w:widowControl w:val="0"/>
        <w:numPr>
          <w:ilvl w:val="0"/>
          <w:numId w:val="7"/>
        </w:numPr>
        <w:spacing w:after="120"/>
        <w:rPr>
          <w:rFonts w:ascii="Arial" w:hAnsi="Arial" w:cs="Arial"/>
        </w:rPr>
      </w:pPr>
      <w:r w:rsidRPr="00C948B7">
        <w:rPr>
          <w:rFonts w:ascii="Arial" w:eastAsia="Arial" w:hAnsi="Arial" w:cs="Arial"/>
          <w:bCs/>
          <w:color w:val="00000A"/>
          <w:kern w:val="1"/>
          <w:sz w:val="22"/>
          <w:szCs w:val="22"/>
          <w:highlight w:val="white"/>
        </w:rPr>
        <w:t xml:space="preserve"> τις διατάξεις του  άρθρου 16 « </w:t>
      </w:r>
      <w:r w:rsidRPr="00C948B7">
        <w:rPr>
          <w:rFonts w:ascii="Arial" w:eastAsia="Arial" w:hAnsi="Arial" w:cs="Arial"/>
          <w:bCs/>
          <w:i/>
          <w:color w:val="00000A"/>
          <w:kern w:val="1"/>
          <w:sz w:val="22"/>
          <w:szCs w:val="22"/>
          <w:highlight w:val="white"/>
        </w:rPr>
        <w:t>Σύσταση Επιτροπής Παραλαβής</w:t>
      </w:r>
      <w:r w:rsidRPr="00C948B7">
        <w:rPr>
          <w:rFonts w:ascii="Arial" w:eastAsia="Arial" w:hAnsi="Arial" w:cs="Arial"/>
          <w:bCs/>
          <w:color w:val="00000A"/>
          <w:kern w:val="1"/>
          <w:sz w:val="22"/>
          <w:szCs w:val="22"/>
          <w:highlight w:val="white"/>
        </w:rPr>
        <w:t xml:space="preserve"> » του Π.Δ/</w:t>
      </w:r>
      <w:proofErr w:type="spellStart"/>
      <w:r w:rsidRPr="00C948B7">
        <w:rPr>
          <w:rFonts w:ascii="Arial" w:eastAsia="Arial" w:hAnsi="Arial" w:cs="Arial"/>
          <w:bCs/>
          <w:color w:val="00000A"/>
          <w:kern w:val="1"/>
          <w:sz w:val="22"/>
          <w:szCs w:val="22"/>
          <w:highlight w:val="white"/>
        </w:rPr>
        <w:t>τος</w:t>
      </w:r>
      <w:proofErr w:type="spellEnd"/>
      <w:r w:rsidRPr="00C948B7">
        <w:rPr>
          <w:rFonts w:ascii="Arial" w:eastAsia="Arial" w:hAnsi="Arial" w:cs="Arial"/>
          <w:bCs/>
          <w:color w:val="00000A"/>
          <w:kern w:val="1"/>
          <w:sz w:val="22"/>
          <w:szCs w:val="22"/>
          <w:highlight w:val="white"/>
        </w:rPr>
        <w:t xml:space="preserve"> 171/1987 , οι οποίες αναδιατυπώνονται με το άρθρο 61 του Ν. 4257/2014</w:t>
      </w:r>
    </w:p>
    <w:p w:rsidR="00872E6B" w:rsidRPr="00C948B7" w:rsidRDefault="00872E6B" w:rsidP="00872E6B">
      <w:pPr>
        <w:pStyle w:val="ad"/>
        <w:widowControl w:val="0"/>
        <w:numPr>
          <w:ilvl w:val="0"/>
          <w:numId w:val="7"/>
        </w:numPr>
        <w:spacing w:after="120"/>
        <w:rPr>
          <w:rFonts w:ascii="Arial" w:hAnsi="Arial" w:cs="Arial"/>
        </w:rPr>
      </w:pPr>
      <w:r w:rsidRPr="00C948B7">
        <w:rPr>
          <w:rFonts w:ascii="Arial" w:eastAsia="Arial" w:hAnsi="Arial" w:cs="Arial"/>
          <w:bCs/>
          <w:color w:val="00000A"/>
          <w:kern w:val="1"/>
          <w:sz w:val="22"/>
          <w:szCs w:val="22"/>
          <w:highlight w:val="white"/>
        </w:rPr>
        <w:t xml:space="preserve">Το υπ’ </w:t>
      </w:r>
      <w:proofErr w:type="spellStart"/>
      <w:r w:rsidRPr="00C948B7">
        <w:rPr>
          <w:rFonts w:ascii="Arial" w:eastAsia="Arial" w:hAnsi="Arial" w:cs="Arial"/>
          <w:bCs/>
          <w:color w:val="00000A"/>
          <w:kern w:val="1"/>
          <w:sz w:val="22"/>
          <w:szCs w:val="22"/>
          <w:highlight w:val="white"/>
        </w:rPr>
        <w:t>αριθμ</w:t>
      </w:r>
      <w:proofErr w:type="spellEnd"/>
      <w:r w:rsidRPr="00C948B7">
        <w:rPr>
          <w:rFonts w:ascii="Arial" w:eastAsia="Arial" w:hAnsi="Arial" w:cs="Arial"/>
          <w:bCs/>
          <w:color w:val="00000A"/>
          <w:kern w:val="1"/>
          <w:sz w:val="22"/>
          <w:szCs w:val="22"/>
          <w:highlight w:val="white"/>
        </w:rPr>
        <w:t xml:space="preserve">. </w:t>
      </w:r>
      <w:r>
        <w:rPr>
          <w:rFonts w:ascii="Arial" w:eastAsia="Arial" w:hAnsi="Arial" w:cs="Arial"/>
          <w:bCs/>
          <w:color w:val="00000A"/>
          <w:kern w:val="1"/>
          <w:sz w:val="22"/>
          <w:szCs w:val="22"/>
          <w:highlight w:val="white"/>
        </w:rPr>
        <w:t>7447/24-4-2020</w:t>
      </w:r>
      <w:r w:rsidRPr="00C948B7">
        <w:rPr>
          <w:rFonts w:ascii="Arial" w:eastAsia="Arial" w:hAnsi="Arial" w:cs="Arial"/>
          <w:bCs/>
          <w:color w:val="00000A"/>
          <w:kern w:val="1"/>
          <w:sz w:val="22"/>
          <w:szCs w:val="22"/>
          <w:highlight w:val="white"/>
        </w:rPr>
        <w:t xml:space="preserve">  Πρακτικό ανάδειξης Τεχνικών Υπαλλήλων</w:t>
      </w:r>
    </w:p>
    <w:p w:rsidR="00872E6B" w:rsidRPr="00C948B7" w:rsidRDefault="00872E6B" w:rsidP="00872E6B">
      <w:pPr>
        <w:pStyle w:val="ad"/>
        <w:widowControl w:val="0"/>
        <w:numPr>
          <w:ilvl w:val="0"/>
          <w:numId w:val="7"/>
        </w:numPr>
        <w:spacing w:after="120"/>
        <w:rPr>
          <w:rFonts w:ascii="Arial" w:hAnsi="Arial" w:cs="Arial"/>
        </w:rPr>
      </w:pPr>
      <w:r w:rsidRPr="00C948B7">
        <w:rPr>
          <w:rFonts w:ascii="Arial" w:eastAsia="Arial" w:hAnsi="Arial" w:cs="Arial"/>
          <w:bCs/>
          <w:color w:val="00000A"/>
          <w:kern w:val="1"/>
          <w:sz w:val="22"/>
          <w:szCs w:val="22"/>
          <w:highlight w:val="white"/>
          <w:shd w:val="clear" w:color="auto" w:fill="FFFFFF"/>
        </w:rPr>
        <w:t xml:space="preserve"> Το υπ’ </w:t>
      </w:r>
      <w:proofErr w:type="spellStart"/>
      <w:r w:rsidRPr="00C948B7">
        <w:rPr>
          <w:rFonts w:ascii="Arial" w:eastAsia="Arial" w:hAnsi="Arial" w:cs="Arial"/>
          <w:bCs/>
          <w:color w:val="00000A"/>
          <w:kern w:val="1"/>
          <w:sz w:val="22"/>
          <w:szCs w:val="22"/>
          <w:highlight w:val="white"/>
          <w:shd w:val="clear" w:color="auto" w:fill="FFFFFF"/>
        </w:rPr>
        <w:t>αριθμ</w:t>
      </w:r>
      <w:proofErr w:type="spellEnd"/>
      <w:r w:rsidRPr="00C948B7">
        <w:rPr>
          <w:rFonts w:ascii="Arial" w:eastAsia="Arial" w:hAnsi="Arial" w:cs="Arial"/>
          <w:bCs/>
          <w:color w:val="00000A"/>
          <w:kern w:val="1"/>
          <w:sz w:val="22"/>
          <w:szCs w:val="22"/>
          <w:highlight w:val="white"/>
          <w:shd w:val="clear" w:color="auto" w:fill="FFFFFF"/>
        </w:rPr>
        <w:t xml:space="preserve"> </w:t>
      </w:r>
      <w:r>
        <w:rPr>
          <w:rFonts w:ascii="Arial" w:eastAsia="Arial" w:hAnsi="Arial" w:cs="Arial"/>
          <w:bCs/>
          <w:color w:val="00000A"/>
          <w:kern w:val="1"/>
          <w:sz w:val="22"/>
          <w:szCs w:val="22"/>
          <w:highlight w:val="white"/>
          <w:shd w:val="clear" w:color="auto" w:fill="FFFFFF"/>
        </w:rPr>
        <w:t>7448/24-4-2020</w:t>
      </w:r>
      <w:r w:rsidRPr="00C948B7">
        <w:rPr>
          <w:rFonts w:ascii="Arial" w:eastAsia="Arial" w:hAnsi="Arial" w:cs="Arial"/>
          <w:bCs/>
          <w:color w:val="00000A"/>
          <w:kern w:val="1"/>
          <w:sz w:val="22"/>
          <w:szCs w:val="22"/>
          <w:highlight w:val="white"/>
        </w:rPr>
        <w:t xml:space="preserve"> </w:t>
      </w:r>
      <w:r w:rsidRPr="00C948B7">
        <w:rPr>
          <w:rFonts w:ascii="Arial" w:eastAsia="Arial" w:hAnsi="Arial" w:cs="Arial"/>
          <w:bCs/>
          <w:color w:val="00000A"/>
          <w:kern w:val="1"/>
          <w:sz w:val="22"/>
          <w:szCs w:val="22"/>
          <w:highlight w:val="white"/>
          <w:shd w:val="clear" w:color="auto" w:fill="FFFFFF"/>
        </w:rPr>
        <w:t xml:space="preserve"> Πρακτικό ανάδειξης Δημοτικών Συμβούλων</w:t>
      </w:r>
    </w:p>
    <w:p w:rsidR="00872E6B" w:rsidRPr="00C948B7" w:rsidRDefault="00872E6B" w:rsidP="00872E6B">
      <w:pPr>
        <w:pStyle w:val="ad"/>
        <w:widowControl w:val="0"/>
        <w:numPr>
          <w:ilvl w:val="0"/>
          <w:numId w:val="7"/>
        </w:numPr>
        <w:spacing w:after="120"/>
        <w:rPr>
          <w:rFonts w:ascii="Arial" w:hAnsi="Arial" w:cs="Arial"/>
        </w:rPr>
      </w:pPr>
      <w:r>
        <w:rPr>
          <w:rFonts w:ascii="Arial" w:eastAsia="Arial" w:hAnsi="Arial" w:cs="Arial"/>
          <w:bCs/>
          <w:color w:val="00000A"/>
          <w:kern w:val="1"/>
          <w:sz w:val="22"/>
          <w:szCs w:val="22"/>
        </w:rPr>
        <w:t xml:space="preserve"> Την 4142/21-2-2019 Βεβαίωση Περαίωσης Εργασιών .</w:t>
      </w:r>
    </w:p>
    <w:p w:rsidR="00B441BF" w:rsidRDefault="00B441BF" w:rsidP="00B441BF">
      <w:pPr>
        <w:tabs>
          <w:tab w:val="center" w:pos="8460"/>
        </w:tabs>
        <w:suppressAutoHyphens w:val="0"/>
        <w:spacing w:before="113" w:after="113" w:line="276" w:lineRule="auto"/>
        <w:ind w:left="360"/>
        <w:jc w:val="both"/>
      </w:pPr>
    </w:p>
    <w:p w:rsidR="00763543" w:rsidRDefault="00763543" w:rsidP="00763543">
      <w:pPr>
        <w:tabs>
          <w:tab w:val="center" w:pos="8460"/>
        </w:tabs>
        <w:jc w:val="both"/>
        <w:rPr>
          <w:rFonts w:ascii="Arial" w:eastAsia="Arial" w:hAnsi="Arial" w:cs="Arial"/>
          <w:b/>
          <w:bCs/>
          <w:sz w:val="22"/>
          <w:szCs w:val="22"/>
        </w:rPr>
      </w:pPr>
      <w:r>
        <w:rPr>
          <w:rFonts w:ascii="Arial" w:eastAsia="Arial" w:hAnsi="Arial" w:cs="Arial"/>
          <w:i/>
          <w:iCs/>
          <w:sz w:val="22"/>
          <w:szCs w:val="22"/>
        </w:rPr>
        <w:t xml:space="preserve">  </w:t>
      </w:r>
      <w:r>
        <w:rPr>
          <w:rFonts w:ascii="Arial" w:eastAsia="Arial" w:hAnsi="Arial" w:cs="Arial"/>
          <w:b/>
          <w:bCs/>
          <w:sz w:val="22"/>
          <w:szCs w:val="22"/>
        </w:rPr>
        <w:t xml:space="preserve">                                              ΑΠΟΦΑΣΙΖΕΙ ΟΜΟΦΩΝΑ</w:t>
      </w:r>
    </w:p>
    <w:p w:rsidR="001F739A" w:rsidRDefault="001F739A" w:rsidP="00763543">
      <w:pPr>
        <w:tabs>
          <w:tab w:val="center" w:pos="8460"/>
        </w:tabs>
        <w:jc w:val="both"/>
        <w:rPr>
          <w:rFonts w:ascii="Arial" w:eastAsia="Arial" w:hAnsi="Arial" w:cs="Arial"/>
          <w:b/>
          <w:bCs/>
          <w:sz w:val="22"/>
          <w:szCs w:val="22"/>
        </w:rPr>
      </w:pPr>
    </w:p>
    <w:p w:rsidR="00B441BF" w:rsidRDefault="00B441BF" w:rsidP="00763543">
      <w:pPr>
        <w:tabs>
          <w:tab w:val="center" w:pos="8460"/>
        </w:tabs>
        <w:jc w:val="both"/>
      </w:pPr>
    </w:p>
    <w:p w:rsidR="00872E6B" w:rsidRDefault="00872E6B" w:rsidP="00872E6B">
      <w:pPr>
        <w:pStyle w:val="ad"/>
        <w:tabs>
          <w:tab w:val="left" w:pos="285"/>
        </w:tabs>
        <w:spacing w:line="360" w:lineRule="auto"/>
        <w:rPr>
          <w:rFonts w:ascii="Arial" w:eastAsia="Arial" w:hAnsi="Arial" w:cs="Arial"/>
          <w:color w:val="000000"/>
          <w:sz w:val="22"/>
          <w:szCs w:val="22"/>
        </w:rPr>
      </w:pPr>
      <w:r w:rsidRPr="00C948B7">
        <w:rPr>
          <w:rFonts w:ascii="Arial" w:eastAsia="Dotum" w:hAnsi="Arial" w:cs="Arial"/>
          <w:b/>
          <w:bCs/>
          <w:color w:val="00000A"/>
          <w:spacing w:val="-3"/>
          <w:sz w:val="22"/>
          <w:szCs w:val="22"/>
          <w:shd w:val="clear" w:color="auto" w:fill="FFFFFF"/>
          <w:lang w:eastAsia="el-GR"/>
        </w:rPr>
        <w:t xml:space="preserve">Συγκροτεί </w:t>
      </w:r>
      <w:r w:rsidRPr="00C948B7">
        <w:rPr>
          <w:rFonts w:ascii="Arial" w:eastAsia="Dotum" w:hAnsi="Arial" w:cs="Arial"/>
          <w:color w:val="00000A"/>
          <w:spacing w:val="-3"/>
          <w:sz w:val="22"/>
          <w:szCs w:val="22"/>
          <w:shd w:val="clear" w:color="auto" w:fill="FFFFFF"/>
          <w:lang w:eastAsia="el-GR"/>
        </w:rPr>
        <w:t xml:space="preserve"> </w:t>
      </w:r>
      <w:r w:rsidRPr="00C948B7">
        <w:rPr>
          <w:rFonts w:ascii="Arial" w:hAnsi="Arial" w:cs="Arial"/>
          <w:color w:val="000000"/>
          <w:spacing w:val="-3"/>
          <w:kern w:val="1"/>
          <w:sz w:val="22"/>
          <w:szCs w:val="22"/>
          <w:highlight w:val="white"/>
          <w:shd w:val="clear" w:color="auto" w:fill="FFFFFF"/>
        </w:rPr>
        <w:t xml:space="preserve"> Επιτροπή Προσωρινής  και Οριστικής Παραλαβής</w:t>
      </w:r>
      <w:r w:rsidRPr="00C948B7">
        <w:rPr>
          <w:rFonts w:ascii="Arial" w:hAnsi="Arial" w:cs="Arial"/>
          <w:bCs/>
          <w:color w:val="000000"/>
          <w:spacing w:val="-3"/>
          <w:kern w:val="1"/>
          <w:sz w:val="22"/>
          <w:szCs w:val="22"/>
          <w:highlight w:val="white"/>
          <w:shd w:val="clear" w:color="auto" w:fill="FFFFFF"/>
        </w:rPr>
        <w:t xml:space="preserve"> του έργου </w:t>
      </w:r>
      <w:r w:rsidRPr="00076BF4">
        <w:rPr>
          <w:rStyle w:val="apple-style-span"/>
          <w:rFonts w:ascii="Arial" w:eastAsia="SimSun" w:hAnsi="Arial" w:cs="Arial"/>
          <w:b/>
          <w:bCs/>
          <w:color w:val="000000"/>
          <w:spacing w:val="-3"/>
          <w:kern w:val="1"/>
          <w:sz w:val="22"/>
          <w:szCs w:val="22"/>
          <w:highlight w:val="white"/>
          <w:shd w:val="clear" w:color="auto" w:fill="FFFFFF"/>
          <w:lang w:bidi="hi-IN"/>
        </w:rPr>
        <w:t>«</w:t>
      </w:r>
      <w:r w:rsidR="00076BF4" w:rsidRPr="00076BF4">
        <w:rPr>
          <w:rFonts w:ascii="Arial" w:hAnsi="Arial" w:cs="Arial"/>
          <w:b/>
          <w:bCs/>
          <w:iCs/>
          <w:color w:val="000000"/>
          <w:sz w:val="22"/>
          <w:szCs w:val="22"/>
          <w:lang w:eastAsia="el-GR"/>
        </w:rPr>
        <w:t>ΒΕΛΤΙΩΣΗ ΟΔΟΥ ΑΠΟ Τ.Κ. ΚΟΡΩΝΕΙΑΣ ΕΩΣ ΚΕΦΑΛΟΒΡΥΣΟ</w:t>
      </w:r>
      <w:r w:rsidRPr="00076BF4">
        <w:rPr>
          <w:rStyle w:val="apple-style-span"/>
          <w:rFonts w:ascii="Arial" w:eastAsia="SimSun" w:hAnsi="Arial" w:cs="Arial"/>
          <w:b/>
          <w:bCs/>
          <w:color w:val="000000"/>
          <w:spacing w:val="-3"/>
          <w:kern w:val="1"/>
          <w:sz w:val="22"/>
          <w:szCs w:val="22"/>
          <w:highlight w:val="white"/>
          <w:shd w:val="clear" w:color="auto" w:fill="FFFFFF"/>
          <w:lang w:bidi="hi-IN"/>
        </w:rPr>
        <w:t xml:space="preserve"> »</w:t>
      </w:r>
      <w:r w:rsidRPr="00C948B7">
        <w:rPr>
          <w:rFonts w:ascii="Arial" w:hAnsi="Arial" w:cs="Arial"/>
          <w:b/>
          <w:bCs/>
          <w:color w:val="000000"/>
          <w:spacing w:val="-3"/>
          <w:kern w:val="1"/>
          <w:sz w:val="22"/>
          <w:szCs w:val="22"/>
          <w:highlight w:val="white"/>
        </w:rPr>
        <w:t xml:space="preserve"> </w:t>
      </w:r>
      <w:r w:rsidRPr="00C948B7">
        <w:rPr>
          <w:rFonts w:ascii="Arial" w:hAnsi="Arial" w:cs="Arial"/>
          <w:b/>
          <w:bCs/>
          <w:color w:val="000000"/>
          <w:spacing w:val="-3"/>
          <w:kern w:val="1"/>
          <w:sz w:val="22"/>
          <w:szCs w:val="22"/>
          <w:highlight w:val="white"/>
          <w:shd w:val="clear" w:color="auto" w:fill="FFFFFF"/>
        </w:rPr>
        <w:t xml:space="preserve"> </w:t>
      </w:r>
      <w:r w:rsidRPr="00C948B7">
        <w:rPr>
          <w:rFonts w:ascii="Arial" w:eastAsia="Arial" w:hAnsi="Arial" w:cs="Arial"/>
          <w:color w:val="000000"/>
          <w:sz w:val="22"/>
          <w:szCs w:val="22"/>
          <w:highlight w:val="white"/>
        </w:rPr>
        <w:t>αποτελούμενη από τους:</w:t>
      </w:r>
    </w:p>
    <w:p w:rsidR="00B706D5" w:rsidRDefault="00B706D5" w:rsidP="00872E6B">
      <w:pPr>
        <w:pStyle w:val="ad"/>
        <w:tabs>
          <w:tab w:val="left" w:pos="285"/>
        </w:tabs>
        <w:spacing w:line="360" w:lineRule="auto"/>
        <w:rPr>
          <w:rFonts w:ascii="Arial" w:eastAsia="Arial" w:hAnsi="Arial" w:cs="Arial"/>
          <w:color w:val="000000"/>
          <w:sz w:val="22"/>
          <w:szCs w:val="22"/>
        </w:rPr>
      </w:pPr>
    </w:p>
    <w:p w:rsidR="00872E6B" w:rsidRPr="00C948B7" w:rsidRDefault="00872E6B" w:rsidP="00872E6B">
      <w:pPr>
        <w:widowControl w:val="0"/>
        <w:rPr>
          <w:rFonts w:ascii="Arial" w:hAnsi="Arial" w:cs="Arial"/>
        </w:rPr>
      </w:pPr>
      <w:r w:rsidRPr="00C948B7">
        <w:rPr>
          <w:rFonts w:ascii="Arial" w:hAnsi="Arial" w:cs="Arial"/>
          <w:b/>
          <w:color w:val="00000A"/>
          <w:sz w:val="22"/>
          <w:szCs w:val="22"/>
          <w:u w:val="single"/>
        </w:rPr>
        <w:t>Τακτικά Μέλη Επιτροπής</w:t>
      </w:r>
    </w:p>
    <w:p w:rsidR="00872E6B" w:rsidRPr="00C948B7" w:rsidRDefault="00872E6B" w:rsidP="00872E6B">
      <w:pPr>
        <w:widowControl w:val="0"/>
        <w:rPr>
          <w:rFonts w:ascii="Arial" w:hAnsi="Arial" w:cs="Arial"/>
        </w:rPr>
      </w:pPr>
    </w:p>
    <w:p w:rsidR="00872E6B" w:rsidRPr="00C948B7" w:rsidRDefault="00B706D5" w:rsidP="00872E6B">
      <w:pPr>
        <w:pStyle w:val="27"/>
        <w:widowControl w:val="0"/>
        <w:tabs>
          <w:tab w:val="left" w:pos="567"/>
          <w:tab w:val="center" w:pos="1701"/>
          <w:tab w:val="left" w:pos="2552"/>
          <w:tab w:val="left" w:pos="5103"/>
        </w:tabs>
        <w:ind w:left="0"/>
        <w:contextualSpacing/>
        <w:jc w:val="both"/>
        <w:rPr>
          <w:rFonts w:ascii="Arial" w:hAnsi="Arial" w:cs="Arial"/>
          <w:lang w:val="el-GR"/>
        </w:rPr>
      </w:pPr>
      <w:r>
        <w:rPr>
          <w:rFonts w:ascii="Arial" w:hAnsi="Arial" w:cs="Arial"/>
          <w:b/>
          <w:bCs/>
          <w:iCs/>
          <w:color w:val="000000"/>
          <w:sz w:val="22"/>
          <w:szCs w:val="22"/>
          <w:lang w:val="el-GR" w:eastAsia="el-GR"/>
        </w:rPr>
        <w:t xml:space="preserve">ΔΕΛΗΣ ΗΛΙΑΣ </w:t>
      </w:r>
      <w:r w:rsidR="00872E6B" w:rsidRPr="00F61AAB">
        <w:rPr>
          <w:rFonts w:ascii="Arial" w:hAnsi="Arial" w:cs="Arial"/>
          <w:iCs/>
          <w:color w:val="000000"/>
          <w:sz w:val="22"/>
          <w:szCs w:val="22"/>
          <w:lang w:val="el-GR" w:eastAsia="el-GR"/>
        </w:rPr>
        <w:t xml:space="preserve"> Π.Ε</w:t>
      </w:r>
      <w:r w:rsidR="00872E6B" w:rsidRPr="00C948B7">
        <w:rPr>
          <w:rFonts w:ascii="Arial" w:hAnsi="Arial" w:cs="Arial"/>
          <w:color w:val="000000"/>
          <w:sz w:val="22"/>
          <w:szCs w:val="22"/>
          <w:lang w:val="el-GR"/>
        </w:rPr>
        <w:t xml:space="preserve"> Πολιτικών Μηχανικών – Πρόεδρος</w:t>
      </w:r>
    </w:p>
    <w:p w:rsidR="00872E6B" w:rsidRPr="00C948B7" w:rsidRDefault="00872E6B" w:rsidP="00872E6B">
      <w:pPr>
        <w:pStyle w:val="27"/>
        <w:widowControl w:val="0"/>
        <w:tabs>
          <w:tab w:val="left" w:pos="567"/>
          <w:tab w:val="center" w:pos="1701"/>
          <w:tab w:val="left" w:pos="2552"/>
          <w:tab w:val="left" w:pos="5103"/>
        </w:tabs>
        <w:ind w:left="0"/>
        <w:contextualSpacing/>
        <w:jc w:val="both"/>
        <w:rPr>
          <w:rFonts w:ascii="Arial" w:hAnsi="Arial" w:cs="Arial"/>
          <w:lang w:val="el-GR"/>
        </w:rPr>
      </w:pPr>
    </w:p>
    <w:p w:rsidR="00872E6B" w:rsidRPr="00C948B7" w:rsidRDefault="00872E6B" w:rsidP="00872E6B">
      <w:pPr>
        <w:pStyle w:val="27"/>
        <w:widowControl w:val="0"/>
        <w:tabs>
          <w:tab w:val="left" w:pos="567"/>
          <w:tab w:val="center" w:pos="1701"/>
          <w:tab w:val="left" w:pos="2552"/>
          <w:tab w:val="left" w:pos="5103"/>
        </w:tabs>
        <w:ind w:left="0"/>
        <w:contextualSpacing/>
        <w:jc w:val="both"/>
        <w:rPr>
          <w:rFonts w:ascii="Arial" w:hAnsi="Arial" w:cs="Arial"/>
          <w:lang w:val="el-GR"/>
        </w:rPr>
      </w:pPr>
      <w:r w:rsidRPr="00F61AAB">
        <w:rPr>
          <w:rFonts w:ascii="Arial" w:hAnsi="Arial" w:cs="Arial"/>
          <w:b/>
          <w:bCs/>
          <w:iCs/>
          <w:color w:val="000000"/>
          <w:sz w:val="22"/>
          <w:szCs w:val="22"/>
          <w:lang w:val="el-GR" w:eastAsia="el-GR"/>
        </w:rPr>
        <w:t>ΜΠΑΤΣΟΥ ΕΥΑΓΓΕΛΙΑ</w:t>
      </w:r>
      <w:r w:rsidRPr="00F61AAB">
        <w:rPr>
          <w:rFonts w:ascii="Arial" w:hAnsi="Arial" w:cs="Arial"/>
          <w:iCs/>
          <w:color w:val="000000"/>
          <w:sz w:val="22"/>
          <w:szCs w:val="22"/>
          <w:lang w:val="el-GR" w:eastAsia="el-GR"/>
        </w:rPr>
        <w:t xml:space="preserve"> Τ.Ε.</w:t>
      </w:r>
      <w:r w:rsidRPr="00F61AAB">
        <w:rPr>
          <w:rFonts w:ascii="Arial" w:hAnsi="Arial" w:cs="Arial"/>
          <w:i/>
          <w:iCs/>
          <w:color w:val="000000"/>
          <w:sz w:val="22"/>
          <w:szCs w:val="22"/>
          <w:lang w:val="el-GR" w:eastAsia="el-GR"/>
        </w:rPr>
        <w:t xml:space="preserve"> </w:t>
      </w:r>
      <w:r w:rsidRPr="00C948B7">
        <w:rPr>
          <w:rFonts w:ascii="Arial" w:eastAsia="Arial" w:hAnsi="Arial" w:cs="Arial"/>
          <w:bCs/>
          <w:color w:val="000000"/>
          <w:sz w:val="22"/>
          <w:szCs w:val="22"/>
          <w:highlight w:val="white"/>
          <w:lang w:val="el-GR"/>
        </w:rPr>
        <w:t>Πολιτικών Μηχανικών - μέλος</w:t>
      </w:r>
    </w:p>
    <w:p w:rsidR="00872E6B" w:rsidRPr="00C948B7" w:rsidRDefault="00872E6B" w:rsidP="00872E6B">
      <w:pPr>
        <w:pStyle w:val="27"/>
        <w:widowControl w:val="0"/>
        <w:tabs>
          <w:tab w:val="left" w:pos="567"/>
          <w:tab w:val="center" w:pos="1701"/>
          <w:tab w:val="left" w:pos="2552"/>
          <w:tab w:val="left" w:pos="5103"/>
        </w:tabs>
        <w:spacing w:line="100" w:lineRule="atLeast"/>
        <w:contextualSpacing/>
        <w:jc w:val="both"/>
        <w:rPr>
          <w:rFonts w:ascii="Arial" w:hAnsi="Arial" w:cs="Arial"/>
          <w:bCs/>
          <w:sz w:val="22"/>
          <w:szCs w:val="22"/>
          <w:lang w:val="el-GR"/>
        </w:rPr>
      </w:pPr>
    </w:p>
    <w:p w:rsidR="00872E6B" w:rsidRPr="00C948B7" w:rsidRDefault="00872E6B" w:rsidP="00872E6B">
      <w:pPr>
        <w:widowControl w:val="0"/>
        <w:tabs>
          <w:tab w:val="left" w:pos="567"/>
          <w:tab w:val="center" w:pos="1701"/>
          <w:tab w:val="left" w:pos="2552"/>
          <w:tab w:val="left" w:pos="5103"/>
        </w:tabs>
        <w:spacing w:after="200"/>
        <w:jc w:val="both"/>
        <w:rPr>
          <w:rFonts w:ascii="Arial" w:hAnsi="Arial" w:cs="Arial"/>
        </w:rPr>
      </w:pPr>
      <w:r>
        <w:rPr>
          <w:rFonts w:ascii="Arial" w:hAnsi="Arial" w:cs="Arial"/>
          <w:b/>
          <w:bCs/>
          <w:color w:val="00000A"/>
          <w:sz w:val="22"/>
          <w:szCs w:val="22"/>
        </w:rPr>
        <w:t>Κ</w:t>
      </w:r>
      <w:r w:rsidR="00B706D5">
        <w:rPr>
          <w:rFonts w:ascii="Arial" w:hAnsi="Arial" w:cs="Arial"/>
          <w:b/>
          <w:bCs/>
          <w:color w:val="00000A"/>
          <w:sz w:val="22"/>
          <w:szCs w:val="22"/>
        </w:rPr>
        <w:t>ΑΤΗΣ ΧΑΡΑΛΑΜΠΟΣ</w:t>
      </w:r>
      <w:r w:rsidRPr="00C948B7">
        <w:rPr>
          <w:rFonts w:ascii="Arial" w:hAnsi="Arial" w:cs="Arial"/>
          <w:b/>
          <w:bCs/>
          <w:color w:val="00000A"/>
          <w:sz w:val="22"/>
          <w:szCs w:val="22"/>
        </w:rPr>
        <w:t xml:space="preserve">     </w:t>
      </w:r>
      <w:r w:rsidRPr="00C948B7">
        <w:rPr>
          <w:rFonts w:ascii="Arial" w:hAnsi="Arial" w:cs="Arial"/>
          <w:color w:val="00000A"/>
          <w:sz w:val="22"/>
          <w:szCs w:val="22"/>
        </w:rPr>
        <w:t>δημοτικός σύμβουλος – μέλος</w:t>
      </w:r>
    </w:p>
    <w:p w:rsidR="00872E6B" w:rsidRPr="00C948B7" w:rsidRDefault="00872E6B" w:rsidP="00872E6B">
      <w:pPr>
        <w:widowControl w:val="0"/>
        <w:rPr>
          <w:rFonts w:ascii="Arial" w:hAnsi="Arial" w:cs="Arial"/>
        </w:rPr>
      </w:pPr>
      <w:r w:rsidRPr="00C948B7">
        <w:rPr>
          <w:rFonts w:ascii="Arial" w:hAnsi="Arial" w:cs="Arial"/>
          <w:b/>
          <w:color w:val="000000"/>
          <w:sz w:val="22"/>
          <w:szCs w:val="22"/>
          <w:u w:val="single"/>
        </w:rPr>
        <w:lastRenderedPageBreak/>
        <w:t>Αναπληρωματικά Μέλη Επιτροπής</w:t>
      </w:r>
    </w:p>
    <w:p w:rsidR="00872E6B" w:rsidRPr="00C948B7" w:rsidRDefault="00872E6B" w:rsidP="00872E6B">
      <w:pPr>
        <w:widowControl w:val="0"/>
        <w:tabs>
          <w:tab w:val="left" w:pos="1134"/>
          <w:tab w:val="left" w:pos="1418"/>
          <w:tab w:val="center" w:pos="1701"/>
          <w:tab w:val="left" w:pos="2552"/>
          <w:tab w:val="left" w:pos="5103"/>
        </w:tabs>
        <w:jc w:val="both"/>
        <w:rPr>
          <w:rFonts w:ascii="Arial" w:hAnsi="Arial" w:cs="Arial"/>
        </w:rPr>
      </w:pPr>
      <w:r w:rsidRPr="00C948B7">
        <w:rPr>
          <w:rFonts w:ascii="Arial" w:eastAsia="Calibri" w:hAnsi="Arial" w:cs="Arial"/>
          <w:color w:val="000000"/>
          <w:sz w:val="22"/>
          <w:szCs w:val="22"/>
        </w:rPr>
        <w:t xml:space="preserve"> </w:t>
      </w:r>
    </w:p>
    <w:p w:rsidR="00872E6B" w:rsidRDefault="00B706D5" w:rsidP="00872E6B">
      <w:pPr>
        <w:widowControl w:val="0"/>
        <w:tabs>
          <w:tab w:val="left" w:pos="567"/>
          <w:tab w:val="center" w:pos="1701"/>
          <w:tab w:val="left" w:pos="2552"/>
          <w:tab w:val="left" w:pos="5103"/>
        </w:tabs>
        <w:spacing w:after="200"/>
        <w:jc w:val="both"/>
        <w:rPr>
          <w:rFonts w:ascii="Arial" w:hAnsi="Arial" w:cs="Arial"/>
          <w:i/>
          <w:iCs/>
          <w:color w:val="000000"/>
          <w:sz w:val="22"/>
          <w:szCs w:val="22"/>
          <w:lang w:eastAsia="el-GR"/>
        </w:rPr>
      </w:pPr>
      <w:r>
        <w:rPr>
          <w:rFonts w:ascii="Arial" w:hAnsi="Arial" w:cs="Arial"/>
          <w:b/>
          <w:bCs/>
          <w:iCs/>
          <w:color w:val="000000"/>
          <w:sz w:val="22"/>
          <w:szCs w:val="22"/>
          <w:lang w:eastAsia="el-GR"/>
        </w:rPr>
        <w:t xml:space="preserve">ΜΠΕΛΛΟΣ ΑΘΑΝΑΣΙΟΣ </w:t>
      </w:r>
      <w:r w:rsidR="00872E6B" w:rsidRPr="00F61AAB">
        <w:rPr>
          <w:rFonts w:ascii="Arial" w:hAnsi="Arial" w:cs="Arial"/>
          <w:iCs/>
          <w:color w:val="000000"/>
          <w:sz w:val="22"/>
          <w:szCs w:val="22"/>
          <w:lang w:eastAsia="el-GR"/>
        </w:rPr>
        <w:t xml:space="preserve"> </w:t>
      </w:r>
      <w:r>
        <w:rPr>
          <w:rFonts w:ascii="Arial" w:hAnsi="Arial" w:cs="Arial"/>
          <w:iCs/>
          <w:color w:val="000000"/>
          <w:sz w:val="22"/>
          <w:szCs w:val="22"/>
          <w:lang w:eastAsia="el-GR"/>
        </w:rPr>
        <w:t>Τ</w:t>
      </w:r>
      <w:r w:rsidR="00872E6B" w:rsidRPr="00F61AAB">
        <w:rPr>
          <w:rFonts w:ascii="Arial" w:hAnsi="Arial" w:cs="Arial"/>
          <w:iCs/>
          <w:color w:val="000000"/>
          <w:sz w:val="22"/>
          <w:szCs w:val="22"/>
          <w:lang w:eastAsia="el-GR"/>
        </w:rPr>
        <w:t xml:space="preserve">.Ε. </w:t>
      </w:r>
      <w:r>
        <w:rPr>
          <w:rFonts w:ascii="Arial" w:hAnsi="Arial" w:cs="Arial"/>
          <w:iCs/>
          <w:color w:val="000000"/>
          <w:sz w:val="22"/>
          <w:szCs w:val="22"/>
          <w:lang w:eastAsia="el-GR"/>
        </w:rPr>
        <w:t>Ηλεκτρολόγων Μηχα</w:t>
      </w:r>
      <w:r w:rsidR="00872E6B" w:rsidRPr="00F61AAB">
        <w:rPr>
          <w:rFonts w:ascii="Arial" w:hAnsi="Arial" w:cs="Arial"/>
          <w:iCs/>
          <w:color w:val="000000"/>
          <w:sz w:val="22"/>
          <w:szCs w:val="22"/>
          <w:lang w:eastAsia="el-GR"/>
        </w:rPr>
        <w:t>νικών</w:t>
      </w:r>
      <w:r w:rsidR="00872E6B" w:rsidRPr="00F61AAB">
        <w:rPr>
          <w:rFonts w:ascii="Arial" w:hAnsi="Arial" w:cs="Arial"/>
          <w:i/>
          <w:iCs/>
          <w:color w:val="000000"/>
          <w:sz w:val="22"/>
          <w:szCs w:val="22"/>
          <w:lang w:eastAsia="el-GR"/>
        </w:rPr>
        <w:t xml:space="preserve"> </w:t>
      </w:r>
    </w:p>
    <w:p w:rsidR="00872E6B" w:rsidRPr="00C948B7" w:rsidRDefault="00872E6B" w:rsidP="00872E6B">
      <w:pPr>
        <w:widowControl w:val="0"/>
        <w:tabs>
          <w:tab w:val="left" w:pos="567"/>
          <w:tab w:val="center" w:pos="1701"/>
          <w:tab w:val="left" w:pos="2552"/>
          <w:tab w:val="left" w:pos="5103"/>
        </w:tabs>
        <w:spacing w:after="200"/>
        <w:jc w:val="both"/>
        <w:rPr>
          <w:rFonts w:ascii="Arial" w:hAnsi="Arial" w:cs="Arial"/>
        </w:rPr>
      </w:pPr>
      <w:r w:rsidRPr="00F61AAB">
        <w:rPr>
          <w:rFonts w:ascii="Arial" w:hAnsi="Arial" w:cs="Arial"/>
          <w:b/>
          <w:bCs/>
          <w:iCs/>
          <w:color w:val="000000"/>
          <w:sz w:val="22"/>
          <w:szCs w:val="22"/>
          <w:lang w:eastAsia="el-GR"/>
        </w:rPr>
        <w:t>Μ</w:t>
      </w:r>
      <w:r w:rsidR="00B706D5">
        <w:rPr>
          <w:rFonts w:ascii="Arial" w:hAnsi="Arial" w:cs="Arial"/>
          <w:b/>
          <w:bCs/>
          <w:iCs/>
          <w:color w:val="000000"/>
          <w:sz w:val="22"/>
          <w:szCs w:val="22"/>
          <w:lang w:eastAsia="el-GR"/>
        </w:rPr>
        <w:t>ΠΟΥΤΣΙΚΟΣ ΓΕΩΡΓΙΟΣ</w:t>
      </w:r>
      <w:r w:rsidRPr="00F61AAB">
        <w:rPr>
          <w:rFonts w:ascii="Arial" w:hAnsi="Arial" w:cs="Arial"/>
          <w:i/>
          <w:iCs/>
          <w:color w:val="000000"/>
          <w:sz w:val="22"/>
          <w:szCs w:val="22"/>
          <w:lang w:eastAsia="el-GR"/>
        </w:rPr>
        <w:t xml:space="preserve"> </w:t>
      </w:r>
      <w:r w:rsidRPr="00C948B7">
        <w:rPr>
          <w:rFonts w:ascii="Arial" w:eastAsia="Arial" w:hAnsi="Arial" w:cs="Arial"/>
          <w:bCs/>
          <w:color w:val="000000"/>
          <w:sz w:val="22"/>
          <w:szCs w:val="22"/>
          <w:highlight w:val="white"/>
        </w:rPr>
        <w:t>Π.Ε Πολιτικών Μηχανικών</w:t>
      </w:r>
    </w:p>
    <w:p w:rsidR="00872E6B" w:rsidRPr="00C948B7" w:rsidRDefault="00B706D5" w:rsidP="00872E6B">
      <w:pPr>
        <w:pStyle w:val="240"/>
        <w:shd w:val="clear" w:color="auto" w:fill="FFFFFF"/>
        <w:tabs>
          <w:tab w:val="left" w:pos="1134"/>
          <w:tab w:val="left" w:pos="1418"/>
          <w:tab w:val="center" w:pos="1701"/>
          <w:tab w:val="left" w:pos="2552"/>
          <w:tab w:val="left" w:pos="5103"/>
        </w:tabs>
        <w:suppressAutoHyphens w:val="0"/>
        <w:spacing w:after="240" w:line="360" w:lineRule="auto"/>
      </w:pPr>
      <w:r>
        <w:rPr>
          <w:rStyle w:val="apple-style-span"/>
          <w:rFonts w:ascii="Arial" w:eastAsia="Arial" w:hAnsi="Arial" w:cs="Arial"/>
          <w:b/>
          <w:bCs/>
          <w:color w:val="000000"/>
          <w:kern w:val="1"/>
          <w:sz w:val="22"/>
          <w:szCs w:val="22"/>
          <w:highlight w:val="white"/>
          <w:shd w:val="clear" w:color="auto" w:fill="FFFFFF"/>
        </w:rPr>
        <w:t>ΤΟΛΙΑΣ  ΔΗΜΗΤΡΙΟΣ</w:t>
      </w:r>
      <w:r w:rsidR="00872E6B" w:rsidRPr="00C948B7">
        <w:rPr>
          <w:rStyle w:val="apple-style-span"/>
          <w:rFonts w:ascii="Arial" w:eastAsia="Arial" w:hAnsi="Arial" w:cs="Arial"/>
          <w:color w:val="000000"/>
          <w:kern w:val="1"/>
          <w:sz w:val="22"/>
          <w:szCs w:val="22"/>
          <w:highlight w:val="white"/>
          <w:shd w:val="clear" w:color="auto" w:fill="FFFFFF"/>
        </w:rPr>
        <w:t xml:space="preserve"> </w:t>
      </w:r>
      <w:r w:rsidR="00872E6B" w:rsidRPr="00C948B7">
        <w:rPr>
          <w:rStyle w:val="apple-style-span"/>
          <w:rFonts w:ascii="Arial" w:eastAsia="Calibri" w:hAnsi="Arial" w:cs="Arial"/>
          <w:color w:val="00000A"/>
          <w:kern w:val="1"/>
          <w:sz w:val="22"/>
          <w:szCs w:val="22"/>
          <w:highlight w:val="white"/>
          <w:shd w:val="clear" w:color="auto" w:fill="FFFFFF"/>
        </w:rPr>
        <w:t xml:space="preserve"> δημοτικός σύμβουλος</w:t>
      </w:r>
    </w:p>
    <w:p w:rsidR="00BF026A" w:rsidRPr="00AA7379" w:rsidRDefault="00BF026A" w:rsidP="00AA7379">
      <w:pPr>
        <w:pStyle w:val="ad"/>
        <w:tabs>
          <w:tab w:val="center" w:pos="1080"/>
          <w:tab w:val="center" w:pos="7920"/>
        </w:tabs>
        <w:spacing w:line="276" w:lineRule="auto"/>
        <w:jc w:val="left"/>
        <w:rPr>
          <w:rFonts w:ascii="Arial" w:hAnsi="Arial" w:cs="Arial"/>
        </w:rPr>
      </w:pPr>
    </w:p>
    <w:p w:rsidR="001C44E5" w:rsidRDefault="00E573F6" w:rsidP="0035010A">
      <w:pPr>
        <w:tabs>
          <w:tab w:val="center" w:pos="8460"/>
        </w:tabs>
        <w:suppressAutoHyphens w:val="0"/>
        <w:spacing w:after="198" w:line="360" w:lineRule="auto"/>
        <w:ind w:left="-284"/>
        <w:contextualSpacing/>
        <w:jc w:val="center"/>
      </w:pPr>
      <w:r>
        <w:rPr>
          <w:rFonts w:ascii="Arial" w:eastAsia="Arial" w:hAnsi="Arial" w:cs="Arial"/>
          <w:i/>
          <w:iCs/>
          <w:color w:val="00000A"/>
          <w:sz w:val="22"/>
          <w:szCs w:val="22"/>
        </w:rPr>
        <w:t xml:space="preserve"> </w:t>
      </w:r>
      <w:r>
        <w:rPr>
          <w:rFonts w:ascii="Arial" w:eastAsia="Arial" w:hAnsi="Arial" w:cs="Arial"/>
          <w:b/>
          <w:sz w:val="22"/>
          <w:szCs w:val="22"/>
        </w:rPr>
        <w:t xml:space="preserve">Η απόφαση πήρε τον αριθμό </w:t>
      </w:r>
      <w:r w:rsidR="00B441BF">
        <w:rPr>
          <w:rFonts w:ascii="Arial" w:eastAsia="Arial" w:hAnsi="Arial" w:cs="Arial"/>
          <w:b/>
          <w:sz w:val="22"/>
          <w:szCs w:val="22"/>
        </w:rPr>
        <w:t xml:space="preserve"> 6</w:t>
      </w:r>
      <w:r w:rsidR="00FE62C3">
        <w:rPr>
          <w:rFonts w:ascii="Arial" w:eastAsia="Arial" w:hAnsi="Arial" w:cs="Arial"/>
          <w:b/>
          <w:sz w:val="22"/>
          <w:szCs w:val="22"/>
        </w:rPr>
        <w:t>6</w:t>
      </w:r>
      <w:r w:rsidR="00B441BF">
        <w:rPr>
          <w:rFonts w:ascii="Arial" w:eastAsia="Arial" w:hAnsi="Arial" w:cs="Arial"/>
          <w:b/>
          <w:sz w:val="22"/>
          <w:szCs w:val="22"/>
        </w:rPr>
        <w:t>/2020</w:t>
      </w:r>
    </w:p>
    <w:p w:rsidR="001C44E5" w:rsidRDefault="00E573F6">
      <w:pPr>
        <w:tabs>
          <w:tab w:val="center" w:pos="8460"/>
        </w:tabs>
        <w:suppressAutoHyphens w:val="0"/>
        <w:spacing w:after="198" w:line="360" w:lineRule="auto"/>
        <w:contextualSpacing/>
        <w:rPr>
          <w:rFonts w:ascii="Arial" w:hAnsi="Arial" w:cs="Arial"/>
          <w:b/>
          <w:bCs/>
          <w:color w:val="00000A"/>
          <w:sz w:val="22"/>
          <w:szCs w:val="22"/>
        </w:rPr>
      </w:pPr>
      <w:r>
        <w:rPr>
          <w:rFonts w:ascii="Arial" w:eastAsia="Arial" w:hAnsi="Arial" w:cs="Arial"/>
          <w:b/>
          <w:bCs/>
          <w:color w:val="00000A"/>
          <w:sz w:val="22"/>
          <w:szCs w:val="22"/>
        </w:rPr>
        <w:t xml:space="preserve">      </w:t>
      </w:r>
      <w:r>
        <w:rPr>
          <w:rFonts w:ascii="Arial" w:hAnsi="Arial" w:cs="Arial"/>
          <w:b/>
          <w:bCs/>
          <w:color w:val="00000A"/>
          <w:sz w:val="22"/>
          <w:szCs w:val="22"/>
        </w:rPr>
        <w:t>Ο Πρόεδρος του Δ.Σ.</w:t>
      </w:r>
    </w:p>
    <w:p w:rsidR="0035010A" w:rsidRDefault="0035010A">
      <w:pPr>
        <w:tabs>
          <w:tab w:val="center" w:pos="8460"/>
        </w:tabs>
        <w:suppressAutoHyphens w:val="0"/>
        <w:spacing w:after="198" w:line="360" w:lineRule="auto"/>
        <w:contextualSpacing/>
      </w:pPr>
    </w:p>
    <w:p w:rsidR="001C44E5" w:rsidRDefault="00E573F6">
      <w:pPr>
        <w:widowControl w:val="0"/>
        <w:tabs>
          <w:tab w:val="center" w:pos="1080"/>
          <w:tab w:val="center" w:pos="8460"/>
        </w:tabs>
        <w:spacing w:before="119" w:after="119" w:line="360" w:lineRule="auto"/>
        <w:ind w:right="737"/>
        <w:jc w:val="both"/>
      </w:pPr>
      <w:r>
        <w:rPr>
          <w:rFonts w:ascii="Arial" w:eastAsia="Arial" w:hAnsi="Arial" w:cs="Arial"/>
          <w:b/>
          <w:iCs/>
          <w:color w:val="00000A"/>
          <w:sz w:val="22"/>
          <w:szCs w:val="22"/>
        </w:rPr>
        <w:t xml:space="preserve">     </w:t>
      </w:r>
      <w:proofErr w:type="spellStart"/>
      <w:r>
        <w:rPr>
          <w:rFonts w:ascii="Arial" w:eastAsia="Calibri" w:hAnsi="Arial" w:cs="Arial"/>
          <w:b/>
          <w:iCs/>
          <w:color w:val="00000A"/>
          <w:sz w:val="22"/>
          <w:szCs w:val="22"/>
        </w:rPr>
        <w:t>Μητάς</w:t>
      </w:r>
      <w:proofErr w:type="spellEnd"/>
      <w:r>
        <w:rPr>
          <w:rFonts w:ascii="Arial" w:eastAsia="Calibri" w:hAnsi="Arial" w:cs="Arial"/>
          <w:b/>
          <w:iCs/>
          <w:color w:val="00000A"/>
          <w:sz w:val="22"/>
          <w:szCs w:val="22"/>
        </w:rPr>
        <w:t xml:space="preserve"> Αλέξανδρος</w:t>
      </w:r>
    </w:p>
    <w:p w:rsidR="001C44E5" w:rsidRDefault="001C44E5">
      <w:pPr>
        <w:widowControl w:val="0"/>
        <w:tabs>
          <w:tab w:val="center" w:pos="1080"/>
          <w:tab w:val="center" w:pos="8460"/>
        </w:tabs>
        <w:spacing w:before="119" w:after="119" w:line="360" w:lineRule="auto"/>
        <w:ind w:right="737"/>
        <w:jc w:val="both"/>
      </w:pPr>
    </w:p>
    <w:p w:rsidR="001C44E5" w:rsidRDefault="00E573F6">
      <w:pPr>
        <w:widowControl w:val="0"/>
        <w:tabs>
          <w:tab w:val="center" w:pos="1080"/>
          <w:tab w:val="center" w:pos="8460"/>
        </w:tabs>
        <w:spacing w:before="119" w:after="119" w:line="360" w:lineRule="auto"/>
        <w:ind w:right="737"/>
        <w:jc w:val="both"/>
        <w:rPr>
          <w:rFonts w:ascii="Arial" w:eastAsia="Arial" w:hAnsi="Arial" w:cs="Arial"/>
          <w:b/>
          <w:iCs/>
          <w:color w:val="00000A"/>
          <w:sz w:val="22"/>
          <w:szCs w:val="22"/>
        </w:rPr>
      </w:pPr>
      <w:r>
        <w:rPr>
          <w:rFonts w:ascii="Arial" w:eastAsia="Arial" w:hAnsi="Arial" w:cs="Arial"/>
          <w:b/>
          <w:iCs/>
          <w:color w:val="00000A"/>
          <w:sz w:val="22"/>
          <w:szCs w:val="22"/>
        </w:rPr>
        <w:t xml:space="preserve">  </w:t>
      </w:r>
      <w:r w:rsidR="0035010A">
        <w:rPr>
          <w:rFonts w:ascii="Arial" w:eastAsia="Arial" w:hAnsi="Arial" w:cs="Arial"/>
          <w:b/>
          <w:iCs/>
          <w:color w:val="00000A"/>
          <w:sz w:val="22"/>
          <w:szCs w:val="22"/>
        </w:rPr>
        <w:t xml:space="preserve">   </w:t>
      </w:r>
      <w:r>
        <w:rPr>
          <w:rFonts w:ascii="Arial" w:eastAsia="Arial" w:hAnsi="Arial" w:cs="Arial"/>
          <w:b/>
          <w:iCs/>
          <w:color w:val="00000A"/>
          <w:sz w:val="22"/>
          <w:szCs w:val="22"/>
        </w:rPr>
        <w:t xml:space="preserve">    ΤΑ ΜΕΛΗ </w:t>
      </w:r>
    </w:p>
    <w:tbl>
      <w:tblPr>
        <w:tblW w:w="18864" w:type="dxa"/>
        <w:tblInd w:w="339" w:type="dxa"/>
        <w:tblLayout w:type="fixed"/>
        <w:tblCellMar>
          <w:top w:w="55" w:type="dxa"/>
          <w:left w:w="55" w:type="dxa"/>
          <w:bottom w:w="55" w:type="dxa"/>
          <w:right w:w="55" w:type="dxa"/>
        </w:tblCellMar>
        <w:tblLook w:val="0000"/>
      </w:tblPr>
      <w:tblGrid>
        <w:gridCol w:w="4642"/>
        <w:gridCol w:w="4642"/>
        <w:gridCol w:w="4642"/>
        <w:gridCol w:w="4938"/>
      </w:tblGrid>
      <w:tr w:rsidR="00FE62C3" w:rsidRPr="00B83CED" w:rsidTr="00030D7C">
        <w:tc>
          <w:tcPr>
            <w:tcW w:w="4642" w:type="dxa"/>
          </w:tcPr>
          <w:p w:rsidR="00FE62C3" w:rsidRPr="002A1263" w:rsidRDefault="00FE62C3" w:rsidP="00030D7C">
            <w:proofErr w:type="spellStart"/>
            <w:r w:rsidRPr="002A1263">
              <w:rPr>
                <w:rFonts w:ascii="Arial" w:eastAsia="Arial" w:hAnsi="Arial" w:cs="Arial"/>
                <w:sz w:val="22"/>
                <w:szCs w:val="22"/>
              </w:rPr>
              <w:t>Καλογρηάς</w:t>
            </w:r>
            <w:proofErr w:type="spellEnd"/>
            <w:r w:rsidRPr="002A1263">
              <w:rPr>
                <w:rFonts w:ascii="Arial" w:eastAsia="Arial" w:hAnsi="Arial" w:cs="Arial"/>
                <w:sz w:val="22"/>
                <w:szCs w:val="22"/>
              </w:rPr>
              <w:t xml:space="preserve"> Αθανάσιος</w:t>
            </w:r>
          </w:p>
        </w:tc>
        <w:tc>
          <w:tcPr>
            <w:tcW w:w="4642" w:type="dxa"/>
          </w:tcPr>
          <w:p w:rsidR="00FE62C3" w:rsidRPr="002A1263" w:rsidRDefault="00FE62C3" w:rsidP="00030D7C">
            <w:r w:rsidRPr="002A1263">
              <w:rPr>
                <w:rFonts w:ascii="Arial" w:eastAsia="Arial" w:hAnsi="Arial" w:cs="Arial"/>
                <w:sz w:val="22"/>
                <w:szCs w:val="22"/>
              </w:rPr>
              <w:t xml:space="preserve">           </w:t>
            </w:r>
            <w:r w:rsidRPr="002A1263">
              <w:rPr>
                <w:rFonts w:ascii="Arial" w:hAnsi="Arial" w:cs="Arial"/>
                <w:sz w:val="22"/>
                <w:szCs w:val="22"/>
              </w:rPr>
              <w:t>ΠΙΣΤΟ ΑΠΟΣΠΑΣΜΑ</w:t>
            </w:r>
          </w:p>
        </w:tc>
        <w:tc>
          <w:tcPr>
            <w:tcW w:w="4642" w:type="dxa"/>
            <w:shd w:val="clear" w:color="auto" w:fill="auto"/>
          </w:tcPr>
          <w:p w:rsidR="00FE62C3" w:rsidRPr="00B83CED" w:rsidRDefault="00FE62C3" w:rsidP="00030D7C">
            <w:pPr>
              <w:rPr>
                <w:rFonts w:ascii="Arial" w:hAnsi="Arial" w:cs="Arial"/>
                <w:sz w:val="22"/>
                <w:szCs w:val="22"/>
              </w:rPr>
            </w:pPr>
          </w:p>
        </w:tc>
        <w:tc>
          <w:tcPr>
            <w:tcW w:w="4938" w:type="dxa"/>
            <w:shd w:val="clear" w:color="auto" w:fill="auto"/>
          </w:tcPr>
          <w:p w:rsidR="00FE62C3" w:rsidRPr="00B83CED" w:rsidRDefault="00FE62C3" w:rsidP="00030D7C">
            <w:pPr>
              <w:rPr>
                <w:rFonts w:ascii="Arial" w:hAnsi="Arial" w:cs="Arial"/>
                <w:sz w:val="22"/>
                <w:szCs w:val="22"/>
              </w:rPr>
            </w:pPr>
            <w:r w:rsidRPr="00B83CED">
              <w:rPr>
                <w:rFonts w:ascii="Arial" w:eastAsia="Arial" w:hAnsi="Arial" w:cs="Arial"/>
                <w:sz w:val="22"/>
                <w:szCs w:val="22"/>
              </w:rPr>
              <w:t xml:space="preserve">           </w:t>
            </w:r>
            <w:r w:rsidRPr="00B83CED">
              <w:rPr>
                <w:rFonts w:ascii="Arial" w:hAnsi="Arial" w:cs="Arial"/>
                <w:sz w:val="22"/>
                <w:szCs w:val="22"/>
              </w:rPr>
              <w:t>ΠΙΣΤΟ ΑΠΟΣΠΑΣΜΑ</w:t>
            </w:r>
          </w:p>
        </w:tc>
      </w:tr>
      <w:tr w:rsidR="00FE62C3" w:rsidRPr="001F739A" w:rsidTr="00030D7C">
        <w:tc>
          <w:tcPr>
            <w:tcW w:w="4642" w:type="dxa"/>
          </w:tcPr>
          <w:p w:rsidR="00FE62C3" w:rsidRPr="002A1263" w:rsidRDefault="00FE62C3" w:rsidP="00030D7C">
            <w:pPr>
              <w:snapToGrid w:val="0"/>
            </w:pPr>
            <w:proofErr w:type="spellStart"/>
            <w:r w:rsidRPr="002A1263">
              <w:rPr>
                <w:rFonts w:ascii="Arial" w:eastAsia="Arial" w:hAnsi="Arial" w:cs="Arial"/>
                <w:sz w:val="22"/>
                <w:szCs w:val="22"/>
              </w:rPr>
              <w:t>Τσεσμετζής</w:t>
            </w:r>
            <w:proofErr w:type="spellEnd"/>
            <w:r w:rsidRPr="002A1263">
              <w:rPr>
                <w:rFonts w:ascii="Arial" w:eastAsia="Arial" w:hAnsi="Arial" w:cs="Arial"/>
                <w:sz w:val="22"/>
                <w:szCs w:val="22"/>
              </w:rPr>
              <w:t xml:space="preserve"> Εμμανουήλ</w:t>
            </w:r>
          </w:p>
        </w:tc>
        <w:tc>
          <w:tcPr>
            <w:tcW w:w="4642" w:type="dxa"/>
          </w:tcPr>
          <w:p w:rsidR="00FE62C3" w:rsidRPr="002A1263" w:rsidRDefault="00FE62C3" w:rsidP="00030D7C">
            <w:r w:rsidRPr="002A1263">
              <w:rPr>
                <w:rFonts w:ascii="Arial" w:eastAsia="Arial" w:hAnsi="Arial" w:cs="Arial"/>
                <w:sz w:val="22"/>
                <w:szCs w:val="22"/>
              </w:rPr>
              <w:t xml:space="preserve">          </w:t>
            </w:r>
            <w:r w:rsidRPr="002A1263">
              <w:rPr>
                <w:rFonts w:ascii="Arial" w:hAnsi="Arial" w:cs="Arial"/>
                <w:sz w:val="22"/>
                <w:szCs w:val="22"/>
              </w:rPr>
              <w:t xml:space="preserve">Λιβαδειά αυθημερόν </w:t>
            </w:r>
          </w:p>
        </w:tc>
        <w:tc>
          <w:tcPr>
            <w:tcW w:w="4642" w:type="dxa"/>
            <w:shd w:val="clear" w:color="auto" w:fill="auto"/>
          </w:tcPr>
          <w:p w:rsidR="00FE62C3" w:rsidRPr="00B83CED" w:rsidRDefault="00FE62C3" w:rsidP="00030D7C">
            <w:pPr>
              <w:snapToGrid w:val="0"/>
            </w:pPr>
          </w:p>
        </w:tc>
        <w:tc>
          <w:tcPr>
            <w:tcW w:w="4938" w:type="dxa"/>
            <w:shd w:val="clear" w:color="auto" w:fill="auto"/>
          </w:tcPr>
          <w:p w:rsidR="00FE62C3" w:rsidRPr="001F739A" w:rsidRDefault="00FE62C3" w:rsidP="00030D7C">
            <w:pPr>
              <w:rPr>
                <w:highlight w:val="yellow"/>
              </w:rPr>
            </w:pPr>
            <w:r w:rsidRPr="001F739A">
              <w:rPr>
                <w:rFonts w:ascii="Arial" w:eastAsia="Arial" w:hAnsi="Arial" w:cs="Arial"/>
                <w:sz w:val="22"/>
                <w:szCs w:val="22"/>
                <w:highlight w:val="yellow"/>
              </w:rPr>
              <w:t xml:space="preserve">          </w:t>
            </w:r>
            <w:r w:rsidRPr="001F739A">
              <w:rPr>
                <w:rFonts w:ascii="Arial" w:hAnsi="Arial" w:cs="Arial"/>
                <w:sz w:val="22"/>
                <w:szCs w:val="22"/>
                <w:highlight w:val="yellow"/>
              </w:rPr>
              <w:t xml:space="preserve">Λιβαδειά αυθημερόν </w:t>
            </w:r>
          </w:p>
        </w:tc>
      </w:tr>
      <w:tr w:rsidR="00FE62C3" w:rsidRPr="001F739A" w:rsidTr="00030D7C">
        <w:tc>
          <w:tcPr>
            <w:tcW w:w="4642" w:type="dxa"/>
          </w:tcPr>
          <w:p w:rsidR="00FE62C3" w:rsidRPr="002A1263" w:rsidRDefault="00FE62C3" w:rsidP="00030D7C">
            <w:pPr>
              <w:snapToGrid w:val="0"/>
            </w:pPr>
            <w:r w:rsidRPr="002A1263">
              <w:rPr>
                <w:rFonts w:ascii="Arial" w:hAnsi="Arial" w:cs="Arial"/>
                <w:sz w:val="22"/>
                <w:szCs w:val="22"/>
              </w:rPr>
              <w:t xml:space="preserve">Δήμου Ιωάννης </w:t>
            </w:r>
          </w:p>
        </w:tc>
        <w:tc>
          <w:tcPr>
            <w:tcW w:w="4642" w:type="dxa"/>
          </w:tcPr>
          <w:p w:rsidR="00FE62C3" w:rsidRPr="002A1263" w:rsidRDefault="00FE62C3" w:rsidP="00030D7C">
            <w:pPr>
              <w:pStyle w:val="af8"/>
              <w:snapToGrid w:val="0"/>
            </w:pPr>
            <w:r w:rsidRPr="002A1263">
              <w:rPr>
                <w:rFonts w:ascii="Arial" w:eastAsia="Arial" w:hAnsi="Arial" w:cs="Arial"/>
                <w:sz w:val="22"/>
                <w:szCs w:val="22"/>
              </w:rPr>
              <w:t xml:space="preserve">          Ο</w:t>
            </w:r>
            <w:r w:rsidRPr="002A1263">
              <w:rPr>
                <w:rFonts w:ascii="Arial" w:hAnsi="Arial" w:cs="Arial"/>
                <w:sz w:val="22"/>
                <w:szCs w:val="22"/>
              </w:rPr>
              <w:t xml:space="preserve"> Δήμαρχος </w:t>
            </w:r>
            <w:proofErr w:type="spellStart"/>
            <w:r w:rsidRPr="002A1263">
              <w:rPr>
                <w:rFonts w:ascii="Arial" w:hAnsi="Arial" w:cs="Arial"/>
                <w:sz w:val="22"/>
                <w:szCs w:val="22"/>
              </w:rPr>
              <w:t>Λεβαδέων</w:t>
            </w:r>
            <w:proofErr w:type="spellEnd"/>
          </w:p>
        </w:tc>
        <w:tc>
          <w:tcPr>
            <w:tcW w:w="4642" w:type="dxa"/>
            <w:shd w:val="clear" w:color="auto" w:fill="auto"/>
          </w:tcPr>
          <w:p w:rsidR="00FE62C3" w:rsidRPr="00B83CED" w:rsidRDefault="00FE62C3" w:rsidP="00030D7C">
            <w:pPr>
              <w:snapToGrid w:val="0"/>
            </w:pPr>
          </w:p>
        </w:tc>
        <w:tc>
          <w:tcPr>
            <w:tcW w:w="4938" w:type="dxa"/>
            <w:shd w:val="clear" w:color="auto" w:fill="auto"/>
          </w:tcPr>
          <w:p w:rsidR="00FE62C3" w:rsidRPr="001F739A" w:rsidRDefault="00FE62C3" w:rsidP="00030D7C">
            <w:pPr>
              <w:pStyle w:val="af8"/>
              <w:snapToGrid w:val="0"/>
              <w:rPr>
                <w:highlight w:val="yellow"/>
              </w:rPr>
            </w:pPr>
            <w:r w:rsidRPr="001F739A">
              <w:rPr>
                <w:rFonts w:ascii="Arial" w:eastAsia="Arial" w:hAnsi="Arial" w:cs="Arial"/>
                <w:sz w:val="22"/>
                <w:szCs w:val="22"/>
                <w:highlight w:val="yellow"/>
              </w:rPr>
              <w:t xml:space="preserve">          Ο</w:t>
            </w:r>
            <w:r w:rsidRPr="001F739A">
              <w:rPr>
                <w:rFonts w:ascii="Arial" w:hAnsi="Arial" w:cs="Arial"/>
                <w:sz w:val="22"/>
                <w:szCs w:val="22"/>
                <w:highlight w:val="yellow"/>
              </w:rPr>
              <w:t xml:space="preserve"> Δήμαρχος </w:t>
            </w:r>
            <w:proofErr w:type="spellStart"/>
            <w:r w:rsidRPr="001F739A">
              <w:rPr>
                <w:rFonts w:ascii="Arial" w:hAnsi="Arial" w:cs="Arial"/>
                <w:sz w:val="22"/>
                <w:szCs w:val="22"/>
                <w:highlight w:val="yellow"/>
              </w:rPr>
              <w:t>Λεβαδέων</w:t>
            </w:r>
            <w:proofErr w:type="spellEnd"/>
          </w:p>
        </w:tc>
      </w:tr>
      <w:tr w:rsidR="00FE62C3" w:rsidRPr="001F739A" w:rsidTr="00030D7C">
        <w:tc>
          <w:tcPr>
            <w:tcW w:w="4642" w:type="dxa"/>
          </w:tcPr>
          <w:p w:rsidR="00FE62C3" w:rsidRPr="002A1263" w:rsidRDefault="00FE62C3" w:rsidP="00030D7C">
            <w:pPr>
              <w:snapToGrid w:val="0"/>
            </w:pPr>
            <w:r w:rsidRPr="002A1263">
              <w:rPr>
                <w:rFonts w:ascii="Arial" w:hAnsi="Arial" w:cs="Arial"/>
                <w:sz w:val="22"/>
                <w:szCs w:val="22"/>
              </w:rPr>
              <w:t>Αποστόλου Ιωάννης</w:t>
            </w:r>
          </w:p>
        </w:tc>
        <w:tc>
          <w:tcPr>
            <w:tcW w:w="4642" w:type="dxa"/>
          </w:tcPr>
          <w:p w:rsidR="00FE62C3" w:rsidRPr="002A1263" w:rsidRDefault="00FE62C3" w:rsidP="00030D7C">
            <w:pPr>
              <w:pStyle w:val="af8"/>
              <w:snapToGrid w:val="0"/>
              <w:rPr>
                <w:rFonts w:ascii="Arial" w:hAnsi="Arial" w:cs="Arial"/>
                <w:sz w:val="22"/>
                <w:szCs w:val="22"/>
              </w:rPr>
            </w:pPr>
          </w:p>
        </w:tc>
        <w:tc>
          <w:tcPr>
            <w:tcW w:w="4642" w:type="dxa"/>
            <w:shd w:val="clear" w:color="auto" w:fill="auto"/>
          </w:tcPr>
          <w:p w:rsidR="00FE62C3" w:rsidRPr="00B83CED" w:rsidRDefault="00FE62C3" w:rsidP="00030D7C">
            <w:pPr>
              <w:snapToGrid w:val="0"/>
            </w:pPr>
          </w:p>
        </w:tc>
        <w:tc>
          <w:tcPr>
            <w:tcW w:w="4938" w:type="dxa"/>
            <w:shd w:val="clear" w:color="auto" w:fill="auto"/>
          </w:tcPr>
          <w:p w:rsidR="00FE62C3" w:rsidRPr="001F739A" w:rsidRDefault="00FE62C3" w:rsidP="00030D7C">
            <w:pPr>
              <w:pStyle w:val="af8"/>
              <w:snapToGrid w:val="0"/>
              <w:rPr>
                <w:rFonts w:ascii="Arial" w:hAnsi="Arial" w:cs="Arial"/>
                <w:sz w:val="22"/>
                <w:szCs w:val="22"/>
                <w:highlight w:val="yellow"/>
              </w:rPr>
            </w:pPr>
          </w:p>
        </w:tc>
      </w:tr>
      <w:tr w:rsidR="00FE62C3" w:rsidRPr="001F739A" w:rsidTr="00030D7C">
        <w:tc>
          <w:tcPr>
            <w:tcW w:w="4642" w:type="dxa"/>
          </w:tcPr>
          <w:p w:rsidR="00FE62C3" w:rsidRPr="002A1263" w:rsidRDefault="00FE62C3" w:rsidP="00030D7C">
            <w:pPr>
              <w:snapToGrid w:val="0"/>
            </w:pPr>
            <w:proofErr w:type="spellStart"/>
            <w:r w:rsidRPr="002A1263">
              <w:rPr>
                <w:rFonts w:ascii="Arial" w:eastAsia="Calibri" w:hAnsi="Arial" w:cs="Arial"/>
                <w:sz w:val="22"/>
                <w:szCs w:val="22"/>
              </w:rPr>
              <w:t>Σάκκος</w:t>
            </w:r>
            <w:proofErr w:type="spellEnd"/>
            <w:r w:rsidRPr="002A1263">
              <w:rPr>
                <w:rFonts w:ascii="Arial" w:eastAsia="Calibri" w:hAnsi="Arial" w:cs="Arial"/>
                <w:sz w:val="22"/>
                <w:szCs w:val="22"/>
              </w:rPr>
              <w:t xml:space="preserve"> Μάριος   </w:t>
            </w:r>
          </w:p>
        </w:tc>
        <w:tc>
          <w:tcPr>
            <w:tcW w:w="4642" w:type="dxa"/>
          </w:tcPr>
          <w:p w:rsidR="00FE62C3" w:rsidRPr="002A1263" w:rsidRDefault="00FE62C3" w:rsidP="00030D7C">
            <w:pPr>
              <w:pStyle w:val="af8"/>
              <w:snapToGrid w:val="0"/>
              <w:rPr>
                <w:rFonts w:ascii="Arial" w:hAnsi="Arial" w:cs="Arial"/>
                <w:sz w:val="22"/>
                <w:szCs w:val="22"/>
              </w:rPr>
            </w:pPr>
          </w:p>
        </w:tc>
        <w:tc>
          <w:tcPr>
            <w:tcW w:w="4642" w:type="dxa"/>
            <w:shd w:val="clear" w:color="auto" w:fill="auto"/>
          </w:tcPr>
          <w:p w:rsidR="00FE62C3" w:rsidRPr="00B83CED" w:rsidRDefault="00FE62C3" w:rsidP="00030D7C">
            <w:pPr>
              <w:snapToGrid w:val="0"/>
            </w:pPr>
          </w:p>
        </w:tc>
        <w:tc>
          <w:tcPr>
            <w:tcW w:w="4938" w:type="dxa"/>
            <w:shd w:val="clear" w:color="auto" w:fill="auto"/>
          </w:tcPr>
          <w:p w:rsidR="00FE62C3" w:rsidRPr="001F739A" w:rsidRDefault="00FE62C3" w:rsidP="00030D7C">
            <w:pPr>
              <w:pStyle w:val="af8"/>
              <w:snapToGrid w:val="0"/>
              <w:rPr>
                <w:rFonts w:ascii="Arial" w:hAnsi="Arial" w:cs="Arial"/>
                <w:sz w:val="22"/>
                <w:szCs w:val="22"/>
                <w:highlight w:val="yellow"/>
              </w:rPr>
            </w:pPr>
          </w:p>
        </w:tc>
      </w:tr>
      <w:tr w:rsidR="00FE62C3" w:rsidRPr="001F739A" w:rsidTr="00030D7C">
        <w:tc>
          <w:tcPr>
            <w:tcW w:w="4642" w:type="dxa"/>
          </w:tcPr>
          <w:p w:rsidR="00FE62C3" w:rsidRPr="002A1263" w:rsidRDefault="00FE62C3" w:rsidP="00030D7C">
            <w:pPr>
              <w:snapToGrid w:val="0"/>
            </w:pPr>
            <w:proofErr w:type="spellStart"/>
            <w:r w:rsidRPr="002A1263">
              <w:rPr>
                <w:rFonts w:ascii="Arial" w:hAnsi="Arial" w:cs="Arial"/>
                <w:sz w:val="22"/>
                <w:szCs w:val="22"/>
              </w:rPr>
              <w:t>Νταντούμη</w:t>
            </w:r>
            <w:proofErr w:type="spellEnd"/>
            <w:r w:rsidRPr="002A1263">
              <w:rPr>
                <w:rFonts w:ascii="Arial" w:hAnsi="Arial" w:cs="Arial"/>
                <w:sz w:val="22"/>
                <w:szCs w:val="22"/>
              </w:rPr>
              <w:t xml:space="preserve"> Ιωάννα    </w:t>
            </w:r>
            <w:r w:rsidRPr="002A1263">
              <w:rPr>
                <w:rFonts w:ascii="Arial" w:eastAsia="Arial" w:hAnsi="Arial" w:cs="Arial"/>
                <w:sz w:val="22"/>
                <w:szCs w:val="22"/>
              </w:rPr>
              <w:t xml:space="preserve"> </w:t>
            </w:r>
          </w:p>
        </w:tc>
        <w:tc>
          <w:tcPr>
            <w:tcW w:w="4642" w:type="dxa"/>
          </w:tcPr>
          <w:p w:rsidR="00FE62C3" w:rsidRPr="002A1263" w:rsidRDefault="00FE62C3" w:rsidP="00030D7C">
            <w:pPr>
              <w:pStyle w:val="af8"/>
              <w:snapToGrid w:val="0"/>
            </w:pPr>
            <w:r w:rsidRPr="002A1263">
              <w:rPr>
                <w:rFonts w:ascii="Arial" w:eastAsia="Arial" w:hAnsi="Arial" w:cs="Arial"/>
                <w:sz w:val="22"/>
                <w:szCs w:val="22"/>
              </w:rPr>
              <w:t xml:space="preserve">      ΙΩΑΝΝΗΣ .Δ. ΤΑΓΚΑΛΕΓΚΑΣ</w:t>
            </w:r>
          </w:p>
        </w:tc>
        <w:tc>
          <w:tcPr>
            <w:tcW w:w="4642" w:type="dxa"/>
            <w:shd w:val="clear" w:color="auto" w:fill="auto"/>
          </w:tcPr>
          <w:p w:rsidR="00FE62C3" w:rsidRPr="00B83CED" w:rsidRDefault="00FE62C3" w:rsidP="00030D7C">
            <w:pPr>
              <w:snapToGrid w:val="0"/>
            </w:pPr>
          </w:p>
        </w:tc>
        <w:tc>
          <w:tcPr>
            <w:tcW w:w="4938" w:type="dxa"/>
            <w:shd w:val="clear" w:color="auto" w:fill="auto"/>
          </w:tcPr>
          <w:p w:rsidR="00FE62C3" w:rsidRPr="001F739A" w:rsidRDefault="00FE62C3" w:rsidP="00030D7C">
            <w:pPr>
              <w:pStyle w:val="af8"/>
              <w:snapToGrid w:val="0"/>
              <w:rPr>
                <w:highlight w:val="yellow"/>
              </w:rPr>
            </w:pPr>
            <w:r w:rsidRPr="001F739A">
              <w:rPr>
                <w:rFonts w:ascii="Arial" w:eastAsia="Arial" w:hAnsi="Arial" w:cs="Arial"/>
                <w:sz w:val="22"/>
                <w:szCs w:val="22"/>
                <w:highlight w:val="yellow"/>
              </w:rPr>
              <w:t xml:space="preserve">      ΙΩΑΝΝΗΣ .Δ. ΤΑΓΚΑΛΕΓΚΑΣ</w:t>
            </w:r>
          </w:p>
        </w:tc>
      </w:tr>
      <w:tr w:rsidR="00FE62C3" w:rsidRPr="001F739A" w:rsidTr="00030D7C">
        <w:tc>
          <w:tcPr>
            <w:tcW w:w="4642" w:type="dxa"/>
          </w:tcPr>
          <w:p w:rsidR="00FE62C3" w:rsidRPr="002A1263" w:rsidRDefault="00FE62C3" w:rsidP="00030D7C">
            <w:proofErr w:type="spellStart"/>
            <w:r w:rsidRPr="002A1263">
              <w:rPr>
                <w:rFonts w:ascii="Arial" w:eastAsia="Calibri" w:hAnsi="Arial" w:cs="Arial"/>
                <w:color w:val="000000"/>
                <w:sz w:val="22"/>
                <w:szCs w:val="22"/>
              </w:rPr>
              <w:t>Καράβα</w:t>
            </w:r>
            <w:proofErr w:type="spellEnd"/>
            <w:r w:rsidRPr="002A1263">
              <w:rPr>
                <w:rFonts w:ascii="Arial" w:eastAsia="Calibri" w:hAnsi="Arial" w:cs="Arial"/>
                <w:color w:val="000000"/>
                <w:sz w:val="22"/>
                <w:szCs w:val="22"/>
              </w:rPr>
              <w:t xml:space="preserve"> </w:t>
            </w:r>
            <w:proofErr w:type="spellStart"/>
            <w:r w:rsidRPr="002A1263">
              <w:rPr>
                <w:rFonts w:ascii="Arial" w:eastAsia="Calibri" w:hAnsi="Arial" w:cs="Arial"/>
                <w:color w:val="000000"/>
                <w:sz w:val="22"/>
                <w:szCs w:val="22"/>
              </w:rPr>
              <w:t>Χρυσοβαλάντου</w:t>
            </w:r>
            <w:proofErr w:type="spellEnd"/>
            <w:r w:rsidRPr="002A1263">
              <w:rPr>
                <w:rFonts w:ascii="Arial" w:eastAsia="Calibri" w:hAnsi="Arial" w:cs="Arial"/>
                <w:color w:val="000000"/>
                <w:sz w:val="22"/>
                <w:szCs w:val="22"/>
              </w:rPr>
              <w:t xml:space="preserve"> Βασιλική (</w:t>
            </w:r>
            <w:proofErr w:type="spellStart"/>
            <w:r w:rsidRPr="002A1263">
              <w:rPr>
                <w:rFonts w:ascii="Arial" w:eastAsia="Calibri" w:hAnsi="Arial" w:cs="Arial"/>
                <w:color w:val="000000"/>
                <w:sz w:val="22"/>
                <w:szCs w:val="22"/>
              </w:rPr>
              <w:t>Βάλια</w:t>
            </w:r>
            <w:proofErr w:type="spellEnd"/>
            <w:r w:rsidRPr="002A1263">
              <w:rPr>
                <w:rFonts w:ascii="Arial" w:eastAsia="Calibri" w:hAnsi="Arial" w:cs="Arial"/>
                <w:color w:val="000000"/>
                <w:sz w:val="22"/>
                <w:szCs w:val="22"/>
              </w:rPr>
              <w:t xml:space="preserve">) </w:t>
            </w:r>
          </w:p>
        </w:tc>
        <w:tc>
          <w:tcPr>
            <w:tcW w:w="4642" w:type="dxa"/>
          </w:tcPr>
          <w:p w:rsidR="00FE62C3" w:rsidRPr="002A1263" w:rsidRDefault="00FE62C3" w:rsidP="00030D7C">
            <w:pPr>
              <w:pStyle w:val="af8"/>
              <w:snapToGrid w:val="0"/>
            </w:pPr>
            <w:r w:rsidRPr="002A1263">
              <w:rPr>
                <w:rFonts w:ascii="Arial" w:eastAsia="Arial" w:hAnsi="Arial" w:cs="Arial"/>
                <w:sz w:val="22"/>
                <w:szCs w:val="22"/>
              </w:rPr>
              <w:t xml:space="preserve">       </w:t>
            </w:r>
          </w:p>
        </w:tc>
        <w:tc>
          <w:tcPr>
            <w:tcW w:w="4642" w:type="dxa"/>
            <w:shd w:val="clear" w:color="auto" w:fill="auto"/>
          </w:tcPr>
          <w:p w:rsidR="00FE62C3" w:rsidRPr="00B83CED" w:rsidRDefault="00FE62C3" w:rsidP="00030D7C"/>
        </w:tc>
        <w:tc>
          <w:tcPr>
            <w:tcW w:w="4938" w:type="dxa"/>
            <w:shd w:val="clear" w:color="auto" w:fill="auto"/>
          </w:tcPr>
          <w:p w:rsidR="00FE62C3" w:rsidRPr="001F739A" w:rsidRDefault="00FE62C3" w:rsidP="00030D7C">
            <w:pPr>
              <w:pStyle w:val="af8"/>
              <w:snapToGrid w:val="0"/>
              <w:rPr>
                <w:highlight w:val="yellow"/>
              </w:rPr>
            </w:pPr>
            <w:r w:rsidRPr="001F739A">
              <w:rPr>
                <w:rFonts w:ascii="Arial" w:eastAsia="Arial" w:hAnsi="Arial" w:cs="Arial"/>
                <w:sz w:val="22"/>
                <w:szCs w:val="22"/>
                <w:highlight w:val="yellow"/>
              </w:rPr>
              <w:t xml:space="preserve">       </w:t>
            </w:r>
          </w:p>
        </w:tc>
      </w:tr>
      <w:tr w:rsidR="00FE62C3" w:rsidRPr="001F739A" w:rsidTr="00030D7C">
        <w:tc>
          <w:tcPr>
            <w:tcW w:w="4642" w:type="dxa"/>
          </w:tcPr>
          <w:p w:rsidR="00FE62C3" w:rsidRPr="002A1263" w:rsidRDefault="00FE62C3" w:rsidP="00030D7C">
            <w:pPr>
              <w:snapToGrid w:val="0"/>
              <w:spacing w:line="276" w:lineRule="auto"/>
            </w:pPr>
            <w:proofErr w:type="spellStart"/>
            <w:r w:rsidRPr="002A1263">
              <w:rPr>
                <w:rFonts w:ascii="Arial" w:eastAsia="Calibri" w:hAnsi="Arial" w:cs="Arial"/>
                <w:sz w:val="22"/>
                <w:szCs w:val="22"/>
              </w:rPr>
              <w:t>Μερτζάνης</w:t>
            </w:r>
            <w:proofErr w:type="spellEnd"/>
            <w:r w:rsidRPr="002A1263">
              <w:rPr>
                <w:rFonts w:ascii="Arial" w:eastAsia="Calibri" w:hAnsi="Arial" w:cs="Arial"/>
                <w:sz w:val="22"/>
                <w:szCs w:val="22"/>
              </w:rPr>
              <w:t xml:space="preserve"> Κων/νος  </w:t>
            </w:r>
          </w:p>
        </w:tc>
        <w:tc>
          <w:tcPr>
            <w:tcW w:w="4642" w:type="dxa"/>
          </w:tcPr>
          <w:p w:rsidR="00FE62C3" w:rsidRPr="002A1263" w:rsidRDefault="00FE62C3" w:rsidP="00030D7C">
            <w:pPr>
              <w:snapToGrid w:val="0"/>
              <w:rPr>
                <w:rFonts w:ascii="Arial" w:hAnsi="Arial" w:cs="Arial"/>
                <w:sz w:val="22"/>
                <w:szCs w:val="22"/>
              </w:rPr>
            </w:pPr>
          </w:p>
        </w:tc>
        <w:tc>
          <w:tcPr>
            <w:tcW w:w="4642" w:type="dxa"/>
            <w:shd w:val="clear" w:color="auto" w:fill="auto"/>
          </w:tcPr>
          <w:p w:rsidR="00FE62C3" w:rsidRPr="00B83CED" w:rsidRDefault="00FE62C3" w:rsidP="00030D7C">
            <w:pPr>
              <w:snapToGrid w:val="0"/>
              <w:spacing w:line="276" w:lineRule="auto"/>
            </w:pPr>
          </w:p>
        </w:tc>
        <w:tc>
          <w:tcPr>
            <w:tcW w:w="4938" w:type="dxa"/>
            <w:shd w:val="clear" w:color="auto" w:fill="auto"/>
          </w:tcPr>
          <w:p w:rsidR="00FE62C3" w:rsidRPr="001F739A" w:rsidRDefault="00FE62C3" w:rsidP="00030D7C">
            <w:pPr>
              <w:snapToGrid w:val="0"/>
              <w:rPr>
                <w:rFonts w:ascii="Arial" w:hAnsi="Arial" w:cs="Arial"/>
                <w:sz w:val="22"/>
                <w:szCs w:val="22"/>
                <w:highlight w:val="yellow"/>
              </w:rPr>
            </w:pPr>
          </w:p>
        </w:tc>
      </w:tr>
      <w:tr w:rsidR="00FE62C3" w:rsidRPr="001F739A" w:rsidTr="00030D7C">
        <w:tc>
          <w:tcPr>
            <w:tcW w:w="4642" w:type="dxa"/>
          </w:tcPr>
          <w:p w:rsidR="00FE62C3" w:rsidRPr="002A1263" w:rsidRDefault="00FE62C3" w:rsidP="00030D7C">
            <w:pPr>
              <w:snapToGrid w:val="0"/>
              <w:rPr>
                <w:rFonts w:ascii="Arial" w:hAnsi="Arial" w:cs="Arial"/>
                <w:sz w:val="22"/>
                <w:szCs w:val="22"/>
              </w:rPr>
            </w:pPr>
            <w:r w:rsidRPr="002A1263">
              <w:rPr>
                <w:rFonts w:ascii="Arial" w:hAnsi="Arial" w:cs="Arial"/>
                <w:sz w:val="22"/>
                <w:szCs w:val="22"/>
              </w:rPr>
              <w:t xml:space="preserve"> Γιαννακόπουλος Βρασίδας  </w:t>
            </w:r>
          </w:p>
        </w:tc>
        <w:tc>
          <w:tcPr>
            <w:tcW w:w="4642" w:type="dxa"/>
          </w:tcPr>
          <w:p w:rsidR="00FE62C3" w:rsidRPr="002A1263" w:rsidRDefault="00FE62C3" w:rsidP="00030D7C">
            <w:r w:rsidRPr="002A1263">
              <w:rPr>
                <w:rFonts w:ascii="Arial" w:eastAsia="Arial" w:hAnsi="Arial" w:cs="Arial"/>
                <w:sz w:val="22"/>
                <w:szCs w:val="22"/>
              </w:rPr>
              <w:t xml:space="preserve"> </w:t>
            </w:r>
          </w:p>
        </w:tc>
        <w:tc>
          <w:tcPr>
            <w:tcW w:w="4642" w:type="dxa"/>
            <w:shd w:val="clear" w:color="auto" w:fill="auto"/>
          </w:tcPr>
          <w:p w:rsidR="00FE62C3" w:rsidRPr="00B83CED" w:rsidRDefault="00FE62C3" w:rsidP="00030D7C">
            <w:pPr>
              <w:snapToGrid w:val="0"/>
              <w:rPr>
                <w:rFonts w:ascii="Arial" w:hAnsi="Arial" w:cs="Arial"/>
                <w:sz w:val="22"/>
                <w:szCs w:val="22"/>
              </w:rPr>
            </w:pPr>
          </w:p>
        </w:tc>
        <w:tc>
          <w:tcPr>
            <w:tcW w:w="4938" w:type="dxa"/>
            <w:shd w:val="clear" w:color="auto" w:fill="auto"/>
          </w:tcPr>
          <w:p w:rsidR="00FE62C3" w:rsidRPr="001F739A" w:rsidRDefault="00FE62C3" w:rsidP="00030D7C">
            <w:pPr>
              <w:rPr>
                <w:highlight w:val="yellow"/>
              </w:rPr>
            </w:pPr>
            <w:r w:rsidRPr="001F739A">
              <w:rPr>
                <w:rFonts w:ascii="Arial" w:eastAsia="Arial" w:hAnsi="Arial" w:cs="Arial"/>
                <w:sz w:val="22"/>
                <w:szCs w:val="22"/>
                <w:highlight w:val="yellow"/>
              </w:rPr>
              <w:t xml:space="preserve"> </w:t>
            </w:r>
          </w:p>
        </w:tc>
      </w:tr>
      <w:tr w:rsidR="00FE62C3" w:rsidRPr="001F739A" w:rsidTr="00030D7C">
        <w:tc>
          <w:tcPr>
            <w:tcW w:w="4642" w:type="dxa"/>
          </w:tcPr>
          <w:p w:rsidR="00FE62C3" w:rsidRPr="002A1263" w:rsidRDefault="00FE62C3" w:rsidP="00030D7C">
            <w:pPr>
              <w:snapToGrid w:val="0"/>
            </w:pPr>
            <w:proofErr w:type="spellStart"/>
            <w:r w:rsidRPr="002A1263">
              <w:rPr>
                <w:rFonts w:ascii="Arial" w:hAnsi="Arial" w:cs="Arial"/>
                <w:sz w:val="22"/>
                <w:szCs w:val="22"/>
              </w:rPr>
              <w:t>Σαγιάννης</w:t>
            </w:r>
            <w:proofErr w:type="spellEnd"/>
            <w:r w:rsidRPr="002A1263">
              <w:rPr>
                <w:rFonts w:ascii="Arial" w:hAnsi="Arial" w:cs="Arial"/>
                <w:sz w:val="22"/>
                <w:szCs w:val="22"/>
              </w:rPr>
              <w:t xml:space="preserve"> Μιχαήλ  </w:t>
            </w:r>
          </w:p>
        </w:tc>
        <w:tc>
          <w:tcPr>
            <w:tcW w:w="4642" w:type="dxa"/>
          </w:tcPr>
          <w:p w:rsidR="00FE62C3" w:rsidRPr="002A1263" w:rsidRDefault="00FE62C3" w:rsidP="00030D7C">
            <w:pPr>
              <w:snapToGrid w:val="0"/>
              <w:spacing w:line="276" w:lineRule="auto"/>
              <w:rPr>
                <w:rFonts w:ascii="Arial" w:hAnsi="Arial" w:cs="Arial"/>
                <w:sz w:val="22"/>
                <w:szCs w:val="22"/>
              </w:rPr>
            </w:pPr>
          </w:p>
        </w:tc>
        <w:tc>
          <w:tcPr>
            <w:tcW w:w="4642" w:type="dxa"/>
            <w:shd w:val="clear" w:color="auto" w:fill="auto"/>
          </w:tcPr>
          <w:p w:rsidR="00FE62C3" w:rsidRPr="00B83CED" w:rsidRDefault="00FE62C3" w:rsidP="00030D7C">
            <w:pPr>
              <w:snapToGrid w:val="0"/>
            </w:pPr>
          </w:p>
        </w:tc>
        <w:tc>
          <w:tcPr>
            <w:tcW w:w="4938" w:type="dxa"/>
            <w:shd w:val="clear" w:color="auto" w:fill="auto"/>
          </w:tcPr>
          <w:p w:rsidR="00FE62C3" w:rsidRPr="001F739A" w:rsidRDefault="00FE62C3" w:rsidP="00030D7C">
            <w:pPr>
              <w:snapToGrid w:val="0"/>
              <w:spacing w:line="276" w:lineRule="auto"/>
              <w:rPr>
                <w:rFonts w:ascii="Arial" w:hAnsi="Arial" w:cs="Arial"/>
                <w:sz w:val="22"/>
                <w:szCs w:val="22"/>
                <w:highlight w:val="yellow"/>
              </w:rPr>
            </w:pPr>
          </w:p>
        </w:tc>
      </w:tr>
      <w:tr w:rsidR="00FE62C3" w:rsidRPr="001F739A" w:rsidTr="00030D7C">
        <w:tc>
          <w:tcPr>
            <w:tcW w:w="4642" w:type="dxa"/>
          </w:tcPr>
          <w:p w:rsidR="00FE62C3" w:rsidRPr="002A1263" w:rsidRDefault="00FE62C3" w:rsidP="00030D7C">
            <w:proofErr w:type="spellStart"/>
            <w:r w:rsidRPr="002A1263">
              <w:rPr>
                <w:rFonts w:ascii="Arial" w:hAnsi="Arial" w:cs="Arial"/>
                <w:sz w:val="22"/>
                <w:szCs w:val="22"/>
              </w:rPr>
              <w:t>Πούλου</w:t>
            </w:r>
            <w:proofErr w:type="spellEnd"/>
            <w:r w:rsidRPr="002A1263">
              <w:rPr>
                <w:rFonts w:ascii="Arial" w:hAnsi="Arial" w:cs="Arial"/>
                <w:sz w:val="22"/>
                <w:szCs w:val="22"/>
              </w:rPr>
              <w:t xml:space="preserve"> Γιώτα   </w:t>
            </w:r>
          </w:p>
        </w:tc>
        <w:tc>
          <w:tcPr>
            <w:tcW w:w="4642" w:type="dxa"/>
          </w:tcPr>
          <w:p w:rsidR="00FE62C3" w:rsidRPr="002A1263" w:rsidRDefault="00FE62C3" w:rsidP="00030D7C">
            <w:pPr>
              <w:snapToGrid w:val="0"/>
              <w:spacing w:line="276" w:lineRule="auto"/>
              <w:rPr>
                <w:rFonts w:ascii="Arial" w:hAnsi="Arial" w:cs="Arial"/>
                <w:sz w:val="22"/>
                <w:szCs w:val="22"/>
              </w:rPr>
            </w:pPr>
          </w:p>
        </w:tc>
        <w:tc>
          <w:tcPr>
            <w:tcW w:w="4642" w:type="dxa"/>
            <w:shd w:val="clear" w:color="auto" w:fill="auto"/>
          </w:tcPr>
          <w:p w:rsidR="00FE62C3" w:rsidRPr="00B83CED" w:rsidRDefault="00FE62C3" w:rsidP="00030D7C"/>
        </w:tc>
        <w:tc>
          <w:tcPr>
            <w:tcW w:w="4938" w:type="dxa"/>
            <w:shd w:val="clear" w:color="auto" w:fill="auto"/>
          </w:tcPr>
          <w:p w:rsidR="00FE62C3" w:rsidRPr="001F739A" w:rsidRDefault="00FE62C3" w:rsidP="00030D7C">
            <w:pPr>
              <w:snapToGrid w:val="0"/>
              <w:spacing w:line="276" w:lineRule="auto"/>
              <w:rPr>
                <w:rFonts w:ascii="Arial" w:hAnsi="Arial" w:cs="Arial"/>
                <w:sz w:val="22"/>
                <w:szCs w:val="22"/>
                <w:highlight w:val="yellow"/>
              </w:rPr>
            </w:pPr>
          </w:p>
        </w:tc>
      </w:tr>
      <w:tr w:rsidR="00FE62C3" w:rsidRPr="001F739A" w:rsidTr="00030D7C">
        <w:tc>
          <w:tcPr>
            <w:tcW w:w="4642" w:type="dxa"/>
          </w:tcPr>
          <w:p w:rsidR="00FE62C3" w:rsidRPr="002A1263" w:rsidRDefault="00FE62C3" w:rsidP="00030D7C">
            <w:pPr>
              <w:snapToGrid w:val="0"/>
            </w:pPr>
            <w:r w:rsidRPr="002A1263">
              <w:rPr>
                <w:rFonts w:ascii="Arial" w:eastAsia="Arial" w:hAnsi="Arial" w:cs="Arial"/>
                <w:sz w:val="20"/>
                <w:szCs w:val="20"/>
              </w:rPr>
              <w:t xml:space="preserve"> </w:t>
            </w:r>
            <w:proofErr w:type="spellStart"/>
            <w:r w:rsidRPr="002A1263">
              <w:rPr>
                <w:rFonts w:ascii="Arial" w:hAnsi="Arial" w:cs="Arial"/>
                <w:sz w:val="22"/>
                <w:szCs w:val="22"/>
              </w:rPr>
              <w:t>Κυπραίος</w:t>
            </w:r>
            <w:proofErr w:type="spellEnd"/>
            <w:r w:rsidRPr="002A1263">
              <w:rPr>
                <w:rFonts w:ascii="Arial" w:hAnsi="Arial" w:cs="Arial"/>
                <w:sz w:val="22"/>
                <w:szCs w:val="22"/>
              </w:rPr>
              <w:t xml:space="preserve"> Χρήστος </w:t>
            </w:r>
          </w:p>
        </w:tc>
        <w:tc>
          <w:tcPr>
            <w:tcW w:w="4642" w:type="dxa"/>
          </w:tcPr>
          <w:p w:rsidR="00FE62C3" w:rsidRPr="002A1263" w:rsidRDefault="00FE62C3" w:rsidP="00030D7C">
            <w:pPr>
              <w:snapToGrid w:val="0"/>
              <w:spacing w:line="276" w:lineRule="auto"/>
              <w:rPr>
                <w:rFonts w:ascii="Arial" w:hAnsi="Arial" w:cs="Arial"/>
                <w:sz w:val="22"/>
                <w:szCs w:val="22"/>
              </w:rPr>
            </w:pPr>
          </w:p>
        </w:tc>
        <w:tc>
          <w:tcPr>
            <w:tcW w:w="4642" w:type="dxa"/>
            <w:shd w:val="clear" w:color="auto" w:fill="auto"/>
          </w:tcPr>
          <w:p w:rsidR="00FE62C3" w:rsidRPr="00B83CED" w:rsidRDefault="00FE62C3" w:rsidP="00030D7C">
            <w:pPr>
              <w:snapToGrid w:val="0"/>
            </w:pPr>
          </w:p>
        </w:tc>
        <w:tc>
          <w:tcPr>
            <w:tcW w:w="4938" w:type="dxa"/>
            <w:shd w:val="clear" w:color="auto" w:fill="auto"/>
          </w:tcPr>
          <w:p w:rsidR="00FE62C3" w:rsidRPr="001F739A" w:rsidRDefault="00FE62C3" w:rsidP="00030D7C">
            <w:pPr>
              <w:snapToGrid w:val="0"/>
              <w:spacing w:line="276" w:lineRule="auto"/>
              <w:rPr>
                <w:rFonts w:ascii="Arial" w:hAnsi="Arial" w:cs="Arial"/>
                <w:sz w:val="22"/>
                <w:szCs w:val="22"/>
                <w:highlight w:val="yellow"/>
              </w:rPr>
            </w:pPr>
          </w:p>
        </w:tc>
      </w:tr>
      <w:tr w:rsidR="00FE62C3" w:rsidRPr="001F739A" w:rsidTr="00030D7C">
        <w:tc>
          <w:tcPr>
            <w:tcW w:w="4642" w:type="dxa"/>
          </w:tcPr>
          <w:p w:rsidR="00FE62C3" w:rsidRPr="002A1263" w:rsidRDefault="00FE62C3" w:rsidP="00030D7C">
            <w:pPr>
              <w:snapToGrid w:val="0"/>
            </w:pPr>
            <w:r w:rsidRPr="002A1263">
              <w:rPr>
                <w:rFonts w:ascii="Arial" w:eastAsia="Arial" w:hAnsi="Arial" w:cs="Arial"/>
                <w:sz w:val="22"/>
                <w:szCs w:val="22"/>
              </w:rPr>
              <w:t xml:space="preserve"> </w:t>
            </w:r>
            <w:r w:rsidRPr="002A1263">
              <w:rPr>
                <w:rFonts w:ascii="Arial" w:hAnsi="Arial" w:cs="Arial"/>
                <w:sz w:val="22"/>
                <w:szCs w:val="22"/>
              </w:rPr>
              <w:t xml:space="preserve">Γαλανός Κων/νος   </w:t>
            </w:r>
          </w:p>
        </w:tc>
        <w:tc>
          <w:tcPr>
            <w:tcW w:w="4642" w:type="dxa"/>
          </w:tcPr>
          <w:p w:rsidR="00FE62C3" w:rsidRPr="002A1263" w:rsidRDefault="00FE62C3" w:rsidP="00030D7C">
            <w:pPr>
              <w:snapToGrid w:val="0"/>
              <w:spacing w:line="276" w:lineRule="auto"/>
              <w:rPr>
                <w:rFonts w:ascii="Arial" w:hAnsi="Arial" w:cs="Arial"/>
                <w:sz w:val="22"/>
                <w:szCs w:val="22"/>
              </w:rPr>
            </w:pPr>
          </w:p>
        </w:tc>
        <w:tc>
          <w:tcPr>
            <w:tcW w:w="4642" w:type="dxa"/>
            <w:shd w:val="clear" w:color="auto" w:fill="auto"/>
          </w:tcPr>
          <w:p w:rsidR="00FE62C3" w:rsidRPr="00B83CED" w:rsidRDefault="00FE62C3" w:rsidP="00030D7C">
            <w:pPr>
              <w:snapToGrid w:val="0"/>
            </w:pPr>
          </w:p>
        </w:tc>
        <w:tc>
          <w:tcPr>
            <w:tcW w:w="4938" w:type="dxa"/>
            <w:shd w:val="clear" w:color="auto" w:fill="auto"/>
          </w:tcPr>
          <w:p w:rsidR="00FE62C3" w:rsidRPr="001F739A" w:rsidRDefault="00FE62C3" w:rsidP="00030D7C">
            <w:pPr>
              <w:snapToGrid w:val="0"/>
              <w:spacing w:line="276" w:lineRule="auto"/>
              <w:rPr>
                <w:rFonts w:ascii="Arial" w:hAnsi="Arial" w:cs="Arial"/>
                <w:sz w:val="22"/>
                <w:szCs w:val="22"/>
                <w:highlight w:val="yellow"/>
              </w:rPr>
            </w:pPr>
          </w:p>
        </w:tc>
      </w:tr>
      <w:tr w:rsidR="00FE62C3" w:rsidTr="00030D7C">
        <w:tc>
          <w:tcPr>
            <w:tcW w:w="4642" w:type="dxa"/>
          </w:tcPr>
          <w:p w:rsidR="00FE62C3" w:rsidRPr="002A1263" w:rsidRDefault="00FE62C3" w:rsidP="00030D7C">
            <w:pPr>
              <w:snapToGrid w:val="0"/>
              <w:rPr>
                <w:rFonts w:ascii="Arial" w:hAnsi="Arial" w:cs="Arial"/>
                <w:sz w:val="22"/>
                <w:szCs w:val="22"/>
              </w:rPr>
            </w:pPr>
            <w:proofErr w:type="spellStart"/>
            <w:r w:rsidRPr="002A1263">
              <w:rPr>
                <w:rFonts w:ascii="Arial" w:hAnsi="Arial" w:cs="Arial"/>
                <w:sz w:val="22"/>
                <w:szCs w:val="22"/>
              </w:rPr>
              <w:t>Τόλιας</w:t>
            </w:r>
            <w:proofErr w:type="spellEnd"/>
            <w:r w:rsidRPr="002A1263">
              <w:rPr>
                <w:rFonts w:ascii="Arial" w:hAnsi="Arial" w:cs="Arial"/>
                <w:sz w:val="22"/>
                <w:szCs w:val="22"/>
              </w:rPr>
              <w:t xml:space="preserve"> Δημήτριος       </w:t>
            </w:r>
            <w:r w:rsidRPr="002A1263">
              <w:rPr>
                <w:rFonts w:ascii="Arial" w:hAnsi="Arial" w:cs="Arial"/>
                <w:b/>
                <w:sz w:val="22"/>
                <w:szCs w:val="22"/>
              </w:rPr>
              <w:t xml:space="preserve"> </w:t>
            </w:r>
          </w:p>
        </w:tc>
        <w:tc>
          <w:tcPr>
            <w:tcW w:w="4642" w:type="dxa"/>
          </w:tcPr>
          <w:p w:rsidR="00FE62C3" w:rsidRPr="002A1263" w:rsidRDefault="00FE62C3" w:rsidP="00030D7C">
            <w:pPr>
              <w:snapToGrid w:val="0"/>
              <w:spacing w:line="276" w:lineRule="auto"/>
              <w:rPr>
                <w:rFonts w:ascii="Arial" w:hAnsi="Arial" w:cs="Arial"/>
                <w:sz w:val="22"/>
                <w:szCs w:val="22"/>
              </w:rPr>
            </w:pPr>
          </w:p>
        </w:tc>
        <w:tc>
          <w:tcPr>
            <w:tcW w:w="4642" w:type="dxa"/>
            <w:shd w:val="clear" w:color="auto" w:fill="auto"/>
          </w:tcPr>
          <w:p w:rsidR="00FE62C3" w:rsidRPr="00B83CED" w:rsidRDefault="00FE62C3" w:rsidP="00030D7C">
            <w:pPr>
              <w:snapToGrid w:val="0"/>
              <w:rPr>
                <w:rFonts w:ascii="Arial" w:hAnsi="Arial" w:cs="Arial"/>
                <w:sz w:val="22"/>
                <w:szCs w:val="22"/>
              </w:rPr>
            </w:pPr>
          </w:p>
        </w:tc>
        <w:tc>
          <w:tcPr>
            <w:tcW w:w="4938" w:type="dxa"/>
            <w:shd w:val="clear" w:color="auto" w:fill="auto"/>
          </w:tcPr>
          <w:p w:rsidR="00FE62C3" w:rsidRDefault="00FE62C3" w:rsidP="00030D7C">
            <w:pPr>
              <w:snapToGrid w:val="0"/>
              <w:spacing w:line="276" w:lineRule="auto"/>
              <w:rPr>
                <w:rFonts w:ascii="Arial" w:hAnsi="Arial" w:cs="Arial"/>
                <w:sz w:val="22"/>
                <w:szCs w:val="22"/>
              </w:rPr>
            </w:pPr>
          </w:p>
        </w:tc>
      </w:tr>
      <w:tr w:rsidR="00FE62C3" w:rsidTr="00030D7C">
        <w:tc>
          <w:tcPr>
            <w:tcW w:w="4642" w:type="dxa"/>
          </w:tcPr>
          <w:p w:rsidR="00FE62C3" w:rsidRPr="002A1263" w:rsidRDefault="00FE62C3" w:rsidP="00030D7C">
            <w:pPr>
              <w:snapToGrid w:val="0"/>
            </w:pPr>
            <w:proofErr w:type="spellStart"/>
            <w:r w:rsidRPr="002A1263">
              <w:rPr>
                <w:rFonts w:ascii="Arial" w:hAnsi="Arial" w:cs="Arial"/>
                <w:sz w:val="22"/>
                <w:szCs w:val="22"/>
              </w:rPr>
              <w:t>Καπλάνης</w:t>
            </w:r>
            <w:proofErr w:type="spellEnd"/>
            <w:r w:rsidRPr="002A1263">
              <w:rPr>
                <w:rFonts w:ascii="Arial" w:hAnsi="Arial" w:cs="Arial"/>
                <w:sz w:val="22"/>
                <w:szCs w:val="22"/>
              </w:rPr>
              <w:t xml:space="preserve"> Κων/νος  </w:t>
            </w:r>
          </w:p>
        </w:tc>
        <w:tc>
          <w:tcPr>
            <w:tcW w:w="4642" w:type="dxa"/>
          </w:tcPr>
          <w:p w:rsidR="00FE62C3" w:rsidRPr="002A1263" w:rsidRDefault="00FE62C3" w:rsidP="00030D7C">
            <w:pPr>
              <w:snapToGrid w:val="0"/>
              <w:spacing w:line="276" w:lineRule="auto"/>
              <w:rPr>
                <w:rFonts w:ascii="Arial" w:hAnsi="Arial" w:cs="Arial"/>
                <w:sz w:val="22"/>
                <w:szCs w:val="22"/>
              </w:rPr>
            </w:pPr>
          </w:p>
        </w:tc>
        <w:tc>
          <w:tcPr>
            <w:tcW w:w="4642" w:type="dxa"/>
            <w:shd w:val="clear" w:color="auto" w:fill="auto"/>
          </w:tcPr>
          <w:p w:rsidR="00FE62C3" w:rsidRPr="002F31DF" w:rsidRDefault="00FE62C3" w:rsidP="00030D7C">
            <w:pPr>
              <w:snapToGrid w:val="0"/>
            </w:pPr>
          </w:p>
        </w:tc>
        <w:tc>
          <w:tcPr>
            <w:tcW w:w="4938" w:type="dxa"/>
            <w:shd w:val="clear" w:color="auto" w:fill="auto"/>
          </w:tcPr>
          <w:p w:rsidR="00FE62C3" w:rsidRDefault="00FE62C3" w:rsidP="00030D7C">
            <w:pPr>
              <w:snapToGrid w:val="0"/>
              <w:spacing w:line="276" w:lineRule="auto"/>
              <w:rPr>
                <w:rFonts w:ascii="Arial" w:hAnsi="Arial" w:cs="Arial"/>
                <w:sz w:val="22"/>
                <w:szCs w:val="22"/>
              </w:rPr>
            </w:pPr>
          </w:p>
        </w:tc>
      </w:tr>
      <w:tr w:rsidR="00FE62C3" w:rsidTr="00030D7C">
        <w:tc>
          <w:tcPr>
            <w:tcW w:w="4642" w:type="dxa"/>
          </w:tcPr>
          <w:p w:rsidR="00FE62C3" w:rsidRPr="002A1263" w:rsidRDefault="00FE62C3" w:rsidP="00030D7C">
            <w:pPr>
              <w:snapToGrid w:val="0"/>
            </w:pPr>
            <w:proofErr w:type="spellStart"/>
            <w:r w:rsidRPr="002A1263">
              <w:rPr>
                <w:rFonts w:ascii="Arial" w:eastAsia="Calibri" w:hAnsi="Arial" w:cs="Arial"/>
                <w:sz w:val="22"/>
                <w:szCs w:val="22"/>
              </w:rPr>
              <w:t>Τζουβάρας</w:t>
            </w:r>
            <w:proofErr w:type="spellEnd"/>
            <w:r w:rsidRPr="002A1263">
              <w:rPr>
                <w:rFonts w:ascii="Arial" w:eastAsia="Calibri" w:hAnsi="Arial" w:cs="Arial"/>
                <w:sz w:val="22"/>
                <w:szCs w:val="22"/>
              </w:rPr>
              <w:t xml:space="preserve"> Νικόλαος</w:t>
            </w:r>
            <w:r w:rsidRPr="002A1263">
              <w:rPr>
                <w:rFonts w:ascii="Arial" w:hAnsi="Arial" w:cs="Arial"/>
                <w:sz w:val="22"/>
                <w:szCs w:val="22"/>
              </w:rPr>
              <w:t xml:space="preserve">  </w:t>
            </w:r>
            <w:r w:rsidRPr="002A1263">
              <w:rPr>
                <w:rFonts w:ascii="Arial" w:eastAsia="Calibri" w:hAnsi="Arial" w:cs="Arial"/>
                <w:sz w:val="22"/>
                <w:szCs w:val="22"/>
              </w:rPr>
              <w:t xml:space="preserve"> </w:t>
            </w:r>
            <w:r w:rsidRPr="002A1263">
              <w:rPr>
                <w:rFonts w:ascii="Arial" w:hAnsi="Arial" w:cs="Arial"/>
                <w:b/>
                <w:sz w:val="22"/>
                <w:szCs w:val="22"/>
              </w:rPr>
              <w:t xml:space="preserve"> </w:t>
            </w:r>
          </w:p>
        </w:tc>
        <w:tc>
          <w:tcPr>
            <w:tcW w:w="4642" w:type="dxa"/>
          </w:tcPr>
          <w:p w:rsidR="00FE62C3" w:rsidRPr="002A1263" w:rsidRDefault="00FE62C3" w:rsidP="00030D7C">
            <w:pPr>
              <w:snapToGrid w:val="0"/>
              <w:spacing w:line="276" w:lineRule="auto"/>
              <w:rPr>
                <w:rFonts w:ascii="Arial" w:hAnsi="Arial" w:cs="Arial"/>
                <w:sz w:val="22"/>
                <w:szCs w:val="22"/>
              </w:rPr>
            </w:pPr>
          </w:p>
        </w:tc>
        <w:tc>
          <w:tcPr>
            <w:tcW w:w="4642" w:type="dxa"/>
            <w:shd w:val="clear" w:color="auto" w:fill="auto"/>
          </w:tcPr>
          <w:p w:rsidR="00FE62C3" w:rsidRPr="002F31DF" w:rsidRDefault="00FE62C3" w:rsidP="00030D7C">
            <w:pPr>
              <w:snapToGrid w:val="0"/>
            </w:pPr>
          </w:p>
        </w:tc>
        <w:tc>
          <w:tcPr>
            <w:tcW w:w="4938" w:type="dxa"/>
            <w:shd w:val="clear" w:color="auto" w:fill="auto"/>
          </w:tcPr>
          <w:p w:rsidR="00FE62C3" w:rsidRDefault="00FE62C3" w:rsidP="00030D7C">
            <w:pPr>
              <w:snapToGrid w:val="0"/>
              <w:spacing w:line="276" w:lineRule="auto"/>
              <w:rPr>
                <w:rFonts w:ascii="Arial" w:hAnsi="Arial" w:cs="Arial"/>
                <w:sz w:val="22"/>
                <w:szCs w:val="22"/>
              </w:rPr>
            </w:pPr>
          </w:p>
        </w:tc>
      </w:tr>
      <w:tr w:rsidR="00FE62C3" w:rsidTr="00030D7C">
        <w:tc>
          <w:tcPr>
            <w:tcW w:w="4642" w:type="dxa"/>
          </w:tcPr>
          <w:p w:rsidR="00FE62C3" w:rsidRPr="002A1263" w:rsidRDefault="00FE62C3" w:rsidP="00030D7C">
            <w:pPr>
              <w:snapToGrid w:val="0"/>
            </w:pPr>
            <w:proofErr w:type="spellStart"/>
            <w:r w:rsidRPr="002A1263">
              <w:rPr>
                <w:rFonts w:ascii="Arial" w:hAnsi="Arial" w:cs="Arial"/>
                <w:sz w:val="22"/>
                <w:szCs w:val="22"/>
              </w:rPr>
              <w:t>Καράλης</w:t>
            </w:r>
            <w:proofErr w:type="spellEnd"/>
            <w:r w:rsidRPr="002A1263">
              <w:rPr>
                <w:rFonts w:ascii="Arial" w:hAnsi="Arial" w:cs="Arial"/>
                <w:sz w:val="22"/>
                <w:szCs w:val="22"/>
              </w:rPr>
              <w:t xml:space="preserve"> Χρήστος </w:t>
            </w:r>
            <w:r w:rsidRPr="002A1263">
              <w:rPr>
                <w:rFonts w:ascii="Arial" w:eastAsia="Calibri" w:hAnsi="Arial" w:cs="Arial"/>
                <w:sz w:val="22"/>
                <w:szCs w:val="22"/>
              </w:rPr>
              <w:t xml:space="preserve"> </w:t>
            </w:r>
          </w:p>
        </w:tc>
        <w:tc>
          <w:tcPr>
            <w:tcW w:w="4642" w:type="dxa"/>
          </w:tcPr>
          <w:p w:rsidR="00FE62C3" w:rsidRPr="002A1263" w:rsidRDefault="00FE62C3" w:rsidP="00030D7C">
            <w:pPr>
              <w:snapToGrid w:val="0"/>
              <w:spacing w:line="276" w:lineRule="auto"/>
              <w:rPr>
                <w:rFonts w:ascii="Arial" w:hAnsi="Arial" w:cs="Arial"/>
                <w:sz w:val="22"/>
                <w:szCs w:val="22"/>
              </w:rPr>
            </w:pPr>
          </w:p>
        </w:tc>
        <w:tc>
          <w:tcPr>
            <w:tcW w:w="4642" w:type="dxa"/>
            <w:shd w:val="clear" w:color="auto" w:fill="auto"/>
          </w:tcPr>
          <w:p w:rsidR="00FE62C3" w:rsidRPr="002F31DF" w:rsidRDefault="00FE62C3" w:rsidP="00030D7C">
            <w:pPr>
              <w:snapToGrid w:val="0"/>
              <w:rPr>
                <w:rFonts w:ascii="Arial" w:hAnsi="Arial" w:cs="Arial"/>
                <w:sz w:val="22"/>
                <w:szCs w:val="22"/>
              </w:rPr>
            </w:pPr>
          </w:p>
        </w:tc>
        <w:tc>
          <w:tcPr>
            <w:tcW w:w="4938" w:type="dxa"/>
            <w:shd w:val="clear" w:color="auto" w:fill="auto"/>
          </w:tcPr>
          <w:p w:rsidR="00FE62C3" w:rsidRDefault="00FE62C3" w:rsidP="00030D7C">
            <w:pPr>
              <w:snapToGrid w:val="0"/>
              <w:spacing w:line="276" w:lineRule="auto"/>
              <w:rPr>
                <w:rFonts w:ascii="Arial" w:hAnsi="Arial" w:cs="Arial"/>
                <w:sz w:val="22"/>
                <w:szCs w:val="22"/>
              </w:rPr>
            </w:pPr>
          </w:p>
        </w:tc>
      </w:tr>
      <w:tr w:rsidR="00FE62C3" w:rsidTr="00030D7C">
        <w:tc>
          <w:tcPr>
            <w:tcW w:w="4642" w:type="dxa"/>
          </w:tcPr>
          <w:p w:rsidR="00FE62C3" w:rsidRPr="002A1263" w:rsidRDefault="00FE62C3" w:rsidP="00030D7C">
            <w:pPr>
              <w:snapToGrid w:val="0"/>
            </w:pPr>
            <w:proofErr w:type="spellStart"/>
            <w:r w:rsidRPr="002A1263">
              <w:rPr>
                <w:rFonts w:ascii="Arial" w:hAnsi="Arial" w:cs="Arial"/>
                <w:sz w:val="22"/>
                <w:szCs w:val="22"/>
              </w:rPr>
              <w:t>Κοτσικώνας</w:t>
            </w:r>
            <w:proofErr w:type="spellEnd"/>
            <w:r w:rsidRPr="002A1263">
              <w:rPr>
                <w:rFonts w:ascii="Arial" w:hAnsi="Arial" w:cs="Arial"/>
                <w:sz w:val="22"/>
                <w:szCs w:val="22"/>
              </w:rPr>
              <w:t xml:space="preserve"> Επαμεινώνδας </w:t>
            </w:r>
            <w:r w:rsidRPr="002A1263">
              <w:rPr>
                <w:rFonts w:ascii="Arial" w:hAnsi="Arial" w:cs="Arial"/>
                <w:b/>
                <w:sz w:val="22"/>
                <w:szCs w:val="22"/>
              </w:rPr>
              <w:t xml:space="preserve">  </w:t>
            </w:r>
          </w:p>
        </w:tc>
        <w:tc>
          <w:tcPr>
            <w:tcW w:w="4642" w:type="dxa"/>
          </w:tcPr>
          <w:p w:rsidR="00FE62C3" w:rsidRPr="002A1263" w:rsidRDefault="00FE62C3" w:rsidP="00030D7C">
            <w:pPr>
              <w:snapToGrid w:val="0"/>
              <w:spacing w:line="276" w:lineRule="auto"/>
              <w:rPr>
                <w:rFonts w:ascii="Arial" w:hAnsi="Arial" w:cs="Arial"/>
                <w:sz w:val="22"/>
                <w:szCs w:val="22"/>
              </w:rPr>
            </w:pPr>
          </w:p>
        </w:tc>
        <w:tc>
          <w:tcPr>
            <w:tcW w:w="4642" w:type="dxa"/>
            <w:shd w:val="clear" w:color="auto" w:fill="auto"/>
          </w:tcPr>
          <w:p w:rsidR="00FE62C3" w:rsidRPr="002F31DF" w:rsidRDefault="00FE62C3" w:rsidP="00030D7C">
            <w:pPr>
              <w:snapToGrid w:val="0"/>
            </w:pPr>
          </w:p>
        </w:tc>
        <w:tc>
          <w:tcPr>
            <w:tcW w:w="4938" w:type="dxa"/>
            <w:shd w:val="clear" w:color="auto" w:fill="auto"/>
          </w:tcPr>
          <w:p w:rsidR="00FE62C3" w:rsidRDefault="00FE62C3" w:rsidP="00030D7C">
            <w:pPr>
              <w:snapToGrid w:val="0"/>
              <w:spacing w:line="276" w:lineRule="auto"/>
              <w:rPr>
                <w:rFonts w:ascii="Arial" w:hAnsi="Arial" w:cs="Arial"/>
                <w:sz w:val="22"/>
                <w:szCs w:val="22"/>
              </w:rPr>
            </w:pPr>
          </w:p>
        </w:tc>
      </w:tr>
      <w:tr w:rsidR="00FE62C3" w:rsidTr="00030D7C">
        <w:tc>
          <w:tcPr>
            <w:tcW w:w="4642" w:type="dxa"/>
          </w:tcPr>
          <w:p w:rsidR="00FE62C3" w:rsidRPr="002A1263" w:rsidRDefault="00FE62C3" w:rsidP="00030D7C">
            <w:pPr>
              <w:snapToGrid w:val="0"/>
              <w:rPr>
                <w:rFonts w:ascii="Arial" w:hAnsi="Arial" w:cs="Arial"/>
                <w:sz w:val="22"/>
                <w:szCs w:val="22"/>
              </w:rPr>
            </w:pPr>
            <w:proofErr w:type="spellStart"/>
            <w:r w:rsidRPr="002A1263">
              <w:rPr>
                <w:rFonts w:ascii="Arial" w:hAnsi="Arial" w:cs="Arial"/>
                <w:sz w:val="22"/>
                <w:szCs w:val="22"/>
              </w:rPr>
              <w:t>Αρκουμάνης</w:t>
            </w:r>
            <w:proofErr w:type="spellEnd"/>
            <w:r w:rsidRPr="002A1263">
              <w:rPr>
                <w:rFonts w:ascii="Arial" w:hAnsi="Arial" w:cs="Arial"/>
                <w:sz w:val="22"/>
                <w:szCs w:val="22"/>
              </w:rPr>
              <w:t xml:space="preserve"> Πέτρος </w:t>
            </w:r>
            <w:r w:rsidRPr="002A1263">
              <w:rPr>
                <w:rFonts w:ascii="Arial" w:hAnsi="Arial" w:cs="Arial"/>
                <w:b/>
                <w:bCs/>
                <w:sz w:val="22"/>
                <w:szCs w:val="22"/>
              </w:rPr>
              <w:t xml:space="preserve"> </w:t>
            </w:r>
            <w:r w:rsidRPr="002A1263">
              <w:rPr>
                <w:rFonts w:ascii="Arial" w:eastAsia="Calibri" w:hAnsi="Arial" w:cs="Arial"/>
                <w:sz w:val="22"/>
                <w:szCs w:val="22"/>
              </w:rPr>
              <w:t xml:space="preserve"> </w:t>
            </w:r>
          </w:p>
        </w:tc>
        <w:tc>
          <w:tcPr>
            <w:tcW w:w="4642" w:type="dxa"/>
          </w:tcPr>
          <w:p w:rsidR="00FE62C3" w:rsidRPr="002A1263" w:rsidRDefault="00FE62C3" w:rsidP="00030D7C">
            <w:pPr>
              <w:snapToGrid w:val="0"/>
              <w:spacing w:line="276" w:lineRule="auto"/>
              <w:rPr>
                <w:rFonts w:ascii="Arial" w:hAnsi="Arial" w:cs="Arial"/>
                <w:sz w:val="22"/>
                <w:szCs w:val="22"/>
              </w:rPr>
            </w:pPr>
          </w:p>
        </w:tc>
        <w:tc>
          <w:tcPr>
            <w:tcW w:w="4642" w:type="dxa"/>
            <w:shd w:val="clear" w:color="auto" w:fill="auto"/>
          </w:tcPr>
          <w:p w:rsidR="00FE62C3" w:rsidRPr="002F31DF" w:rsidRDefault="00FE62C3" w:rsidP="00030D7C">
            <w:pPr>
              <w:snapToGrid w:val="0"/>
            </w:pPr>
          </w:p>
        </w:tc>
        <w:tc>
          <w:tcPr>
            <w:tcW w:w="4938" w:type="dxa"/>
            <w:shd w:val="clear" w:color="auto" w:fill="auto"/>
          </w:tcPr>
          <w:p w:rsidR="00FE62C3" w:rsidRDefault="00FE62C3" w:rsidP="00030D7C">
            <w:pPr>
              <w:snapToGrid w:val="0"/>
              <w:spacing w:line="276" w:lineRule="auto"/>
              <w:rPr>
                <w:rFonts w:ascii="Arial" w:hAnsi="Arial" w:cs="Arial"/>
                <w:sz w:val="22"/>
                <w:szCs w:val="22"/>
              </w:rPr>
            </w:pPr>
          </w:p>
        </w:tc>
      </w:tr>
      <w:tr w:rsidR="00FE62C3" w:rsidTr="00030D7C">
        <w:tc>
          <w:tcPr>
            <w:tcW w:w="4642" w:type="dxa"/>
          </w:tcPr>
          <w:p w:rsidR="00FE62C3" w:rsidRPr="002A1263" w:rsidRDefault="00FE62C3" w:rsidP="00030D7C">
            <w:pPr>
              <w:snapToGrid w:val="0"/>
              <w:rPr>
                <w:rFonts w:ascii="Arial" w:hAnsi="Arial" w:cs="Arial"/>
                <w:sz w:val="22"/>
                <w:szCs w:val="22"/>
              </w:rPr>
            </w:pPr>
            <w:proofErr w:type="spellStart"/>
            <w:r w:rsidRPr="002A1263">
              <w:rPr>
                <w:rFonts w:ascii="Arial" w:hAnsi="Arial" w:cs="Arial"/>
                <w:sz w:val="22"/>
                <w:szCs w:val="22"/>
              </w:rPr>
              <w:t>Μπράλιος</w:t>
            </w:r>
            <w:proofErr w:type="spellEnd"/>
            <w:r w:rsidRPr="002A1263">
              <w:rPr>
                <w:rFonts w:ascii="Arial" w:hAnsi="Arial" w:cs="Arial"/>
                <w:sz w:val="22"/>
                <w:szCs w:val="22"/>
              </w:rPr>
              <w:t xml:space="preserve"> Νικόλαος </w:t>
            </w:r>
            <w:r w:rsidRPr="002A1263">
              <w:rPr>
                <w:rFonts w:ascii="Arial" w:hAnsi="Arial" w:cs="Arial"/>
                <w:sz w:val="16"/>
                <w:szCs w:val="16"/>
              </w:rPr>
              <w:t xml:space="preserve"> </w:t>
            </w:r>
          </w:p>
        </w:tc>
        <w:tc>
          <w:tcPr>
            <w:tcW w:w="4642" w:type="dxa"/>
          </w:tcPr>
          <w:p w:rsidR="00FE62C3" w:rsidRPr="002A1263" w:rsidRDefault="00FE62C3" w:rsidP="00030D7C">
            <w:pPr>
              <w:snapToGrid w:val="0"/>
              <w:spacing w:line="276" w:lineRule="auto"/>
              <w:rPr>
                <w:rFonts w:ascii="Arial" w:hAnsi="Arial" w:cs="Arial"/>
                <w:sz w:val="22"/>
                <w:szCs w:val="22"/>
              </w:rPr>
            </w:pPr>
          </w:p>
        </w:tc>
        <w:tc>
          <w:tcPr>
            <w:tcW w:w="4642" w:type="dxa"/>
            <w:shd w:val="clear" w:color="auto" w:fill="auto"/>
          </w:tcPr>
          <w:p w:rsidR="00FE62C3" w:rsidRPr="002F31DF" w:rsidRDefault="00FE62C3" w:rsidP="00030D7C">
            <w:pPr>
              <w:snapToGrid w:val="0"/>
            </w:pPr>
          </w:p>
        </w:tc>
        <w:tc>
          <w:tcPr>
            <w:tcW w:w="4938" w:type="dxa"/>
            <w:shd w:val="clear" w:color="auto" w:fill="auto"/>
          </w:tcPr>
          <w:p w:rsidR="00FE62C3" w:rsidRDefault="00FE62C3" w:rsidP="00030D7C">
            <w:pPr>
              <w:snapToGrid w:val="0"/>
              <w:spacing w:line="276" w:lineRule="auto"/>
              <w:rPr>
                <w:rFonts w:ascii="Arial" w:hAnsi="Arial" w:cs="Arial"/>
                <w:sz w:val="22"/>
                <w:szCs w:val="22"/>
              </w:rPr>
            </w:pPr>
          </w:p>
        </w:tc>
      </w:tr>
      <w:tr w:rsidR="00FE62C3" w:rsidTr="00030D7C">
        <w:tc>
          <w:tcPr>
            <w:tcW w:w="4642" w:type="dxa"/>
          </w:tcPr>
          <w:p w:rsidR="00FE62C3" w:rsidRPr="002A1263" w:rsidRDefault="00FE62C3" w:rsidP="00030D7C">
            <w:pPr>
              <w:snapToGrid w:val="0"/>
            </w:pPr>
            <w:proofErr w:type="spellStart"/>
            <w:r w:rsidRPr="002A1263">
              <w:rPr>
                <w:rFonts w:ascii="Arial" w:eastAsia="Calibri" w:hAnsi="Arial" w:cs="Arial"/>
                <w:sz w:val="22"/>
                <w:szCs w:val="22"/>
              </w:rPr>
              <w:t>Γερονικολού</w:t>
            </w:r>
            <w:proofErr w:type="spellEnd"/>
            <w:r w:rsidRPr="002A1263">
              <w:rPr>
                <w:rFonts w:ascii="Arial" w:eastAsia="Calibri" w:hAnsi="Arial" w:cs="Arial"/>
                <w:sz w:val="22"/>
                <w:szCs w:val="22"/>
              </w:rPr>
              <w:t xml:space="preserve"> Λαμπρινή  </w:t>
            </w:r>
          </w:p>
        </w:tc>
        <w:tc>
          <w:tcPr>
            <w:tcW w:w="4642" w:type="dxa"/>
          </w:tcPr>
          <w:p w:rsidR="00FE62C3" w:rsidRPr="002A1263" w:rsidRDefault="00FE62C3" w:rsidP="00030D7C">
            <w:pPr>
              <w:snapToGrid w:val="0"/>
              <w:spacing w:line="276" w:lineRule="auto"/>
              <w:rPr>
                <w:rFonts w:ascii="Arial" w:hAnsi="Arial" w:cs="Arial"/>
                <w:sz w:val="22"/>
                <w:szCs w:val="22"/>
              </w:rPr>
            </w:pPr>
          </w:p>
        </w:tc>
        <w:tc>
          <w:tcPr>
            <w:tcW w:w="4642" w:type="dxa"/>
            <w:shd w:val="clear" w:color="auto" w:fill="auto"/>
          </w:tcPr>
          <w:p w:rsidR="00FE62C3" w:rsidRPr="002F31DF" w:rsidRDefault="00FE62C3" w:rsidP="00030D7C">
            <w:pPr>
              <w:snapToGrid w:val="0"/>
              <w:rPr>
                <w:rFonts w:ascii="Arial" w:hAnsi="Arial" w:cs="Arial"/>
                <w:sz w:val="22"/>
                <w:szCs w:val="22"/>
              </w:rPr>
            </w:pPr>
          </w:p>
        </w:tc>
        <w:tc>
          <w:tcPr>
            <w:tcW w:w="4938" w:type="dxa"/>
            <w:shd w:val="clear" w:color="auto" w:fill="auto"/>
          </w:tcPr>
          <w:p w:rsidR="00FE62C3" w:rsidRDefault="00FE62C3" w:rsidP="00030D7C">
            <w:pPr>
              <w:snapToGrid w:val="0"/>
              <w:spacing w:line="276" w:lineRule="auto"/>
              <w:rPr>
                <w:rFonts w:ascii="Arial" w:hAnsi="Arial" w:cs="Arial"/>
                <w:sz w:val="22"/>
                <w:szCs w:val="22"/>
              </w:rPr>
            </w:pPr>
          </w:p>
        </w:tc>
      </w:tr>
      <w:tr w:rsidR="00FE62C3" w:rsidTr="00030D7C">
        <w:tc>
          <w:tcPr>
            <w:tcW w:w="4642" w:type="dxa"/>
          </w:tcPr>
          <w:p w:rsidR="00FE62C3" w:rsidRPr="002A1263" w:rsidRDefault="00FE62C3" w:rsidP="00030D7C">
            <w:pPr>
              <w:snapToGrid w:val="0"/>
            </w:pPr>
            <w:proofErr w:type="spellStart"/>
            <w:r w:rsidRPr="002A1263">
              <w:rPr>
                <w:rFonts w:ascii="Arial" w:hAnsi="Arial" w:cs="Arial"/>
                <w:sz w:val="22"/>
                <w:szCs w:val="22"/>
              </w:rPr>
              <w:lastRenderedPageBreak/>
              <w:t>Τσιφής</w:t>
            </w:r>
            <w:proofErr w:type="spellEnd"/>
            <w:r w:rsidRPr="002A1263">
              <w:rPr>
                <w:rFonts w:ascii="Arial" w:hAnsi="Arial" w:cs="Arial"/>
                <w:sz w:val="22"/>
                <w:szCs w:val="22"/>
              </w:rPr>
              <w:t xml:space="preserve"> Δημήτριος </w:t>
            </w:r>
          </w:p>
        </w:tc>
        <w:tc>
          <w:tcPr>
            <w:tcW w:w="4642" w:type="dxa"/>
          </w:tcPr>
          <w:p w:rsidR="00FE62C3" w:rsidRPr="002A1263" w:rsidRDefault="00FE62C3" w:rsidP="00030D7C">
            <w:pPr>
              <w:snapToGrid w:val="0"/>
              <w:spacing w:line="276" w:lineRule="auto"/>
              <w:rPr>
                <w:rFonts w:ascii="Arial" w:hAnsi="Arial" w:cs="Arial"/>
                <w:sz w:val="22"/>
                <w:szCs w:val="22"/>
              </w:rPr>
            </w:pPr>
          </w:p>
        </w:tc>
        <w:tc>
          <w:tcPr>
            <w:tcW w:w="4642" w:type="dxa"/>
            <w:shd w:val="clear" w:color="auto" w:fill="auto"/>
          </w:tcPr>
          <w:p w:rsidR="00FE62C3" w:rsidRPr="002F31DF" w:rsidRDefault="00FE62C3" w:rsidP="00030D7C">
            <w:pPr>
              <w:snapToGrid w:val="0"/>
              <w:rPr>
                <w:rFonts w:ascii="Arial" w:hAnsi="Arial" w:cs="Arial"/>
                <w:sz w:val="22"/>
                <w:szCs w:val="22"/>
              </w:rPr>
            </w:pPr>
          </w:p>
        </w:tc>
        <w:tc>
          <w:tcPr>
            <w:tcW w:w="4938" w:type="dxa"/>
            <w:shd w:val="clear" w:color="auto" w:fill="auto"/>
          </w:tcPr>
          <w:p w:rsidR="00FE62C3" w:rsidRDefault="00FE62C3" w:rsidP="00030D7C">
            <w:pPr>
              <w:snapToGrid w:val="0"/>
              <w:spacing w:line="276" w:lineRule="auto"/>
              <w:rPr>
                <w:rFonts w:ascii="Arial" w:hAnsi="Arial" w:cs="Arial"/>
                <w:sz w:val="22"/>
                <w:szCs w:val="22"/>
              </w:rPr>
            </w:pPr>
          </w:p>
        </w:tc>
      </w:tr>
      <w:tr w:rsidR="00FE62C3" w:rsidTr="00030D7C">
        <w:tc>
          <w:tcPr>
            <w:tcW w:w="4642" w:type="dxa"/>
          </w:tcPr>
          <w:p w:rsidR="00FE62C3" w:rsidRPr="002A1263" w:rsidRDefault="00FE62C3" w:rsidP="00030D7C">
            <w:pPr>
              <w:snapToGrid w:val="0"/>
              <w:rPr>
                <w:rFonts w:ascii="Arial" w:eastAsia="Arial" w:hAnsi="Arial" w:cs="Arial"/>
                <w:sz w:val="22"/>
                <w:szCs w:val="22"/>
              </w:rPr>
            </w:pPr>
            <w:r>
              <w:rPr>
                <w:rFonts w:ascii="Arial" w:eastAsia="Arial" w:hAnsi="Arial" w:cs="Arial"/>
                <w:sz w:val="22"/>
                <w:szCs w:val="22"/>
              </w:rPr>
              <w:t>Μπαρμπέρης Νικόλαος</w:t>
            </w:r>
          </w:p>
        </w:tc>
        <w:tc>
          <w:tcPr>
            <w:tcW w:w="4642" w:type="dxa"/>
          </w:tcPr>
          <w:p w:rsidR="00FE62C3" w:rsidRPr="002A1263" w:rsidRDefault="00FE62C3" w:rsidP="00030D7C">
            <w:pPr>
              <w:snapToGrid w:val="0"/>
              <w:spacing w:line="276" w:lineRule="auto"/>
              <w:rPr>
                <w:rFonts w:ascii="Arial" w:hAnsi="Arial" w:cs="Arial"/>
                <w:sz w:val="22"/>
                <w:szCs w:val="22"/>
              </w:rPr>
            </w:pPr>
          </w:p>
        </w:tc>
        <w:tc>
          <w:tcPr>
            <w:tcW w:w="4642" w:type="dxa"/>
            <w:shd w:val="clear" w:color="auto" w:fill="auto"/>
          </w:tcPr>
          <w:p w:rsidR="00FE62C3" w:rsidRPr="002F31DF" w:rsidRDefault="00FE62C3" w:rsidP="00030D7C">
            <w:pPr>
              <w:snapToGrid w:val="0"/>
            </w:pPr>
          </w:p>
        </w:tc>
        <w:tc>
          <w:tcPr>
            <w:tcW w:w="4938" w:type="dxa"/>
            <w:shd w:val="clear" w:color="auto" w:fill="auto"/>
          </w:tcPr>
          <w:p w:rsidR="00FE62C3" w:rsidRDefault="00FE62C3" w:rsidP="00030D7C">
            <w:pPr>
              <w:snapToGrid w:val="0"/>
              <w:spacing w:line="276" w:lineRule="auto"/>
              <w:rPr>
                <w:rFonts w:ascii="Arial" w:hAnsi="Arial" w:cs="Arial"/>
                <w:sz w:val="22"/>
                <w:szCs w:val="22"/>
              </w:rPr>
            </w:pPr>
          </w:p>
        </w:tc>
      </w:tr>
      <w:tr w:rsidR="00FE62C3" w:rsidTr="00030D7C">
        <w:tc>
          <w:tcPr>
            <w:tcW w:w="4642" w:type="dxa"/>
          </w:tcPr>
          <w:p w:rsidR="00FE62C3" w:rsidRPr="002A1263" w:rsidRDefault="00FE62C3" w:rsidP="00030D7C">
            <w:pPr>
              <w:snapToGrid w:val="0"/>
              <w:rPr>
                <w:rFonts w:ascii="Arial" w:hAnsi="Arial" w:cs="Arial"/>
                <w:sz w:val="22"/>
                <w:szCs w:val="22"/>
              </w:rPr>
            </w:pPr>
            <w:r w:rsidRPr="002A1263">
              <w:rPr>
                <w:rFonts w:ascii="Arial" w:eastAsia="Arial" w:hAnsi="Arial" w:cs="Arial"/>
                <w:sz w:val="22"/>
                <w:szCs w:val="22"/>
              </w:rPr>
              <w:t>Αλεξίου Λουκάς</w:t>
            </w:r>
          </w:p>
        </w:tc>
        <w:tc>
          <w:tcPr>
            <w:tcW w:w="4642" w:type="dxa"/>
          </w:tcPr>
          <w:p w:rsidR="00FE62C3" w:rsidRPr="002A1263" w:rsidRDefault="00FE62C3" w:rsidP="00030D7C">
            <w:pPr>
              <w:snapToGrid w:val="0"/>
              <w:spacing w:line="276" w:lineRule="auto"/>
              <w:rPr>
                <w:rFonts w:ascii="Arial" w:hAnsi="Arial" w:cs="Arial"/>
                <w:sz w:val="22"/>
                <w:szCs w:val="22"/>
              </w:rPr>
            </w:pPr>
          </w:p>
        </w:tc>
        <w:tc>
          <w:tcPr>
            <w:tcW w:w="4642" w:type="dxa"/>
            <w:shd w:val="clear" w:color="auto" w:fill="auto"/>
          </w:tcPr>
          <w:p w:rsidR="00FE62C3" w:rsidRPr="002F31DF" w:rsidRDefault="00FE62C3" w:rsidP="00030D7C">
            <w:pPr>
              <w:snapToGrid w:val="0"/>
            </w:pPr>
          </w:p>
        </w:tc>
        <w:tc>
          <w:tcPr>
            <w:tcW w:w="4938" w:type="dxa"/>
            <w:shd w:val="clear" w:color="auto" w:fill="auto"/>
          </w:tcPr>
          <w:p w:rsidR="00FE62C3" w:rsidRDefault="00FE62C3" w:rsidP="00030D7C">
            <w:pPr>
              <w:snapToGrid w:val="0"/>
              <w:spacing w:line="276" w:lineRule="auto"/>
              <w:rPr>
                <w:rFonts w:ascii="Arial" w:hAnsi="Arial" w:cs="Arial"/>
                <w:sz w:val="22"/>
                <w:szCs w:val="22"/>
              </w:rPr>
            </w:pPr>
          </w:p>
        </w:tc>
      </w:tr>
      <w:tr w:rsidR="00FE62C3" w:rsidTr="00030D7C">
        <w:tc>
          <w:tcPr>
            <w:tcW w:w="4642" w:type="dxa"/>
          </w:tcPr>
          <w:p w:rsidR="00FE62C3" w:rsidRPr="002A1263" w:rsidRDefault="00FE62C3" w:rsidP="00030D7C">
            <w:pPr>
              <w:snapToGrid w:val="0"/>
            </w:pPr>
            <w:proofErr w:type="spellStart"/>
            <w:r w:rsidRPr="002A1263">
              <w:rPr>
                <w:rFonts w:ascii="Arial" w:hAnsi="Arial" w:cs="Arial"/>
                <w:sz w:val="22"/>
                <w:szCs w:val="22"/>
              </w:rPr>
              <w:t>Καραμάνης</w:t>
            </w:r>
            <w:proofErr w:type="spellEnd"/>
            <w:r w:rsidRPr="002A1263">
              <w:rPr>
                <w:rFonts w:ascii="Arial" w:hAnsi="Arial" w:cs="Arial"/>
                <w:sz w:val="22"/>
                <w:szCs w:val="22"/>
              </w:rPr>
              <w:t xml:space="preserve"> Δημήτριος</w:t>
            </w:r>
          </w:p>
        </w:tc>
        <w:tc>
          <w:tcPr>
            <w:tcW w:w="4642" w:type="dxa"/>
          </w:tcPr>
          <w:p w:rsidR="00FE62C3" w:rsidRPr="002A1263" w:rsidRDefault="00FE62C3" w:rsidP="00030D7C">
            <w:pPr>
              <w:snapToGrid w:val="0"/>
              <w:spacing w:line="276" w:lineRule="auto"/>
              <w:rPr>
                <w:rFonts w:ascii="Arial" w:hAnsi="Arial" w:cs="Arial"/>
                <w:sz w:val="22"/>
                <w:szCs w:val="22"/>
              </w:rPr>
            </w:pPr>
          </w:p>
        </w:tc>
        <w:tc>
          <w:tcPr>
            <w:tcW w:w="4642" w:type="dxa"/>
            <w:shd w:val="clear" w:color="auto" w:fill="auto"/>
          </w:tcPr>
          <w:p w:rsidR="00FE62C3" w:rsidRPr="002F31DF" w:rsidRDefault="00FE62C3" w:rsidP="00030D7C">
            <w:pPr>
              <w:snapToGrid w:val="0"/>
            </w:pPr>
          </w:p>
        </w:tc>
        <w:tc>
          <w:tcPr>
            <w:tcW w:w="4938" w:type="dxa"/>
            <w:shd w:val="clear" w:color="auto" w:fill="auto"/>
          </w:tcPr>
          <w:p w:rsidR="00FE62C3" w:rsidRDefault="00FE62C3" w:rsidP="00030D7C">
            <w:pPr>
              <w:snapToGrid w:val="0"/>
              <w:spacing w:line="276" w:lineRule="auto"/>
              <w:rPr>
                <w:rFonts w:ascii="Arial" w:hAnsi="Arial" w:cs="Arial"/>
                <w:sz w:val="22"/>
                <w:szCs w:val="22"/>
              </w:rPr>
            </w:pPr>
          </w:p>
        </w:tc>
      </w:tr>
      <w:tr w:rsidR="00FE62C3" w:rsidTr="00030D7C">
        <w:tc>
          <w:tcPr>
            <w:tcW w:w="4642" w:type="dxa"/>
          </w:tcPr>
          <w:p w:rsidR="00FE62C3" w:rsidRPr="002A1263" w:rsidRDefault="00FE62C3" w:rsidP="00030D7C">
            <w:pPr>
              <w:snapToGrid w:val="0"/>
            </w:pPr>
            <w:proofErr w:type="spellStart"/>
            <w:r w:rsidRPr="002A1263">
              <w:rPr>
                <w:rFonts w:ascii="Arial" w:eastAsia="Calibri" w:hAnsi="Arial" w:cs="Arial"/>
                <w:sz w:val="22"/>
                <w:szCs w:val="22"/>
              </w:rPr>
              <w:t>Τουμαράς</w:t>
            </w:r>
            <w:proofErr w:type="spellEnd"/>
            <w:r w:rsidRPr="002A1263">
              <w:rPr>
                <w:rFonts w:ascii="Arial" w:eastAsia="Calibri" w:hAnsi="Arial" w:cs="Arial"/>
                <w:sz w:val="22"/>
                <w:szCs w:val="22"/>
              </w:rPr>
              <w:t xml:space="preserve"> Βασίλειος</w:t>
            </w:r>
          </w:p>
        </w:tc>
        <w:tc>
          <w:tcPr>
            <w:tcW w:w="4642" w:type="dxa"/>
          </w:tcPr>
          <w:p w:rsidR="00FE62C3" w:rsidRPr="002A1263" w:rsidRDefault="00FE62C3" w:rsidP="00030D7C">
            <w:pPr>
              <w:snapToGrid w:val="0"/>
              <w:spacing w:line="276" w:lineRule="auto"/>
              <w:rPr>
                <w:rFonts w:ascii="Arial" w:hAnsi="Arial" w:cs="Arial"/>
                <w:sz w:val="22"/>
                <w:szCs w:val="22"/>
              </w:rPr>
            </w:pPr>
          </w:p>
        </w:tc>
        <w:tc>
          <w:tcPr>
            <w:tcW w:w="4642" w:type="dxa"/>
            <w:shd w:val="clear" w:color="auto" w:fill="auto"/>
          </w:tcPr>
          <w:p w:rsidR="00FE62C3" w:rsidRPr="002F31DF" w:rsidRDefault="00FE62C3" w:rsidP="00030D7C">
            <w:pPr>
              <w:snapToGrid w:val="0"/>
              <w:rPr>
                <w:rFonts w:ascii="Arial" w:hAnsi="Arial" w:cs="Arial"/>
                <w:sz w:val="22"/>
                <w:szCs w:val="22"/>
              </w:rPr>
            </w:pPr>
          </w:p>
        </w:tc>
        <w:tc>
          <w:tcPr>
            <w:tcW w:w="4938" w:type="dxa"/>
            <w:shd w:val="clear" w:color="auto" w:fill="auto"/>
          </w:tcPr>
          <w:p w:rsidR="00FE62C3" w:rsidRDefault="00FE62C3" w:rsidP="00030D7C">
            <w:pPr>
              <w:snapToGrid w:val="0"/>
              <w:spacing w:line="276" w:lineRule="auto"/>
              <w:rPr>
                <w:rFonts w:ascii="Arial" w:hAnsi="Arial" w:cs="Arial"/>
                <w:sz w:val="22"/>
                <w:szCs w:val="22"/>
              </w:rPr>
            </w:pPr>
          </w:p>
        </w:tc>
      </w:tr>
      <w:tr w:rsidR="00FE62C3" w:rsidTr="00030D7C">
        <w:tc>
          <w:tcPr>
            <w:tcW w:w="4642" w:type="dxa"/>
          </w:tcPr>
          <w:p w:rsidR="00FE62C3" w:rsidRDefault="00FE62C3" w:rsidP="00030D7C">
            <w:pPr>
              <w:snapToGrid w:val="0"/>
              <w:rPr>
                <w:rFonts w:ascii="Arial" w:hAnsi="Arial" w:cs="Arial"/>
                <w:sz w:val="22"/>
                <w:szCs w:val="22"/>
              </w:rPr>
            </w:pPr>
            <w:r w:rsidRPr="002A1263">
              <w:rPr>
                <w:rFonts w:ascii="Arial" w:eastAsia="Calibri" w:hAnsi="Arial" w:cs="Arial"/>
                <w:sz w:val="22"/>
                <w:szCs w:val="22"/>
              </w:rPr>
              <w:t xml:space="preserve">Κατής Χαράλαμπος  </w:t>
            </w:r>
            <w:r w:rsidRPr="002A1263">
              <w:rPr>
                <w:rFonts w:ascii="Arial" w:hAnsi="Arial" w:cs="Arial"/>
                <w:sz w:val="22"/>
                <w:szCs w:val="22"/>
              </w:rPr>
              <w:t xml:space="preserve"> </w:t>
            </w:r>
          </w:p>
          <w:p w:rsidR="00FE62C3" w:rsidRDefault="00FE62C3" w:rsidP="00030D7C">
            <w:pPr>
              <w:snapToGrid w:val="0"/>
            </w:pPr>
          </w:p>
          <w:p w:rsidR="00FE62C3" w:rsidRPr="002A1263" w:rsidRDefault="00FE62C3" w:rsidP="00030D7C">
            <w:pPr>
              <w:snapToGrid w:val="0"/>
            </w:pPr>
          </w:p>
        </w:tc>
        <w:tc>
          <w:tcPr>
            <w:tcW w:w="4642" w:type="dxa"/>
          </w:tcPr>
          <w:p w:rsidR="00FE62C3" w:rsidRPr="002A1263" w:rsidRDefault="00FE62C3" w:rsidP="00030D7C">
            <w:pPr>
              <w:snapToGrid w:val="0"/>
              <w:spacing w:line="276" w:lineRule="auto"/>
              <w:rPr>
                <w:rFonts w:ascii="Arial" w:hAnsi="Arial" w:cs="Arial"/>
                <w:sz w:val="22"/>
                <w:szCs w:val="22"/>
              </w:rPr>
            </w:pPr>
            <w:r>
              <w:rPr>
                <w:rFonts w:ascii="Arial" w:hAnsi="Arial" w:cs="Arial"/>
                <w:sz w:val="22"/>
                <w:szCs w:val="22"/>
              </w:rPr>
              <w:t xml:space="preserve">                            </w:t>
            </w:r>
          </w:p>
        </w:tc>
        <w:tc>
          <w:tcPr>
            <w:tcW w:w="4642" w:type="dxa"/>
            <w:shd w:val="clear" w:color="auto" w:fill="auto"/>
          </w:tcPr>
          <w:p w:rsidR="00FE62C3" w:rsidRPr="002F31DF" w:rsidRDefault="00FE62C3" w:rsidP="00030D7C">
            <w:pPr>
              <w:snapToGrid w:val="0"/>
            </w:pPr>
          </w:p>
        </w:tc>
        <w:tc>
          <w:tcPr>
            <w:tcW w:w="4938" w:type="dxa"/>
            <w:shd w:val="clear" w:color="auto" w:fill="auto"/>
          </w:tcPr>
          <w:p w:rsidR="00FE62C3" w:rsidRDefault="00FE62C3" w:rsidP="00030D7C">
            <w:pPr>
              <w:snapToGrid w:val="0"/>
              <w:spacing w:line="276" w:lineRule="auto"/>
              <w:rPr>
                <w:rFonts w:ascii="Arial" w:hAnsi="Arial" w:cs="Arial"/>
                <w:sz w:val="22"/>
                <w:szCs w:val="22"/>
              </w:rPr>
            </w:pPr>
          </w:p>
        </w:tc>
      </w:tr>
    </w:tbl>
    <w:p w:rsidR="00FE62C3" w:rsidRDefault="00FE62C3">
      <w:pPr>
        <w:widowControl w:val="0"/>
        <w:tabs>
          <w:tab w:val="center" w:pos="1080"/>
          <w:tab w:val="center" w:pos="8460"/>
        </w:tabs>
        <w:spacing w:before="119" w:after="119" w:line="360" w:lineRule="auto"/>
        <w:ind w:right="737"/>
        <w:jc w:val="both"/>
        <w:rPr>
          <w:rFonts w:ascii="Arial" w:eastAsia="Arial" w:hAnsi="Arial" w:cs="Arial"/>
          <w:b/>
          <w:iCs/>
          <w:color w:val="00000A"/>
          <w:sz w:val="22"/>
          <w:szCs w:val="22"/>
        </w:rPr>
      </w:pPr>
    </w:p>
    <w:p w:rsidR="00E573F6" w:rsidRDefault="00B83CED">
      <w:pPr>
        <w:shd w:val="clear" w:color="auto" w:fill="FFFFFF"/>
        <w:spacing w:before="5" w:line="360" w:lineRule="auto"/>
        <w:jc w:val="center"/>
      </w:pPr>
      <w:r>
        <w:rPr>
          <w:rFonts w:ascii="Arial" w:eastAsia="Arial" w:hAnsi="Arial" w:cs="Arial"/>
          <w:kern w:val="1"/>
          <w:sz w:val="22"/>
          <w:szCs w:val="22"/>
          <w:lang w:bidi="hi-IN"/>
        </w:rPr>
        <w:t xml:space="preserve"> </w:t>
      </w:r>
    </w:p>
    <w:sectPr w:rsidR="00E573F6" w:rsidSect="00FE62C3">
      <w:headerReference w:type="default" r:id="rId8"/>
      <w:footerReference w:type="default" r:id="rId9"/>
      <w:headerReference w:type="first" r:id="rId10"/>
      <w:footerReference w:type="first" r:id="rId11"/>
      <w:pgSz w:w="11906" w:h="16838"/>
      <w:pgMar w:top="1979" w:right="1558" w:bottom="1418" w:left="1276" w:header="141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73B" w:rsidRDefault="007C473B">
      <w:r>
        <w:separator/>
      </w:r>
    </w:p>
  </w:endnote>
  <w:endnote w:type="continuationSeparator" w:id="0">
    <w:p w:rsidR="007C473B" w:rsidRDefault="007C473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00000000" w:usb2="00000000" w:usb3="00000000" w:csb0="000001FF" w:csb1="00000000"/>
  </w:font>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Mistral">
    <w:panose1 w:val="03090702030407020403"/>
    <w:charset w:val="A1"/>
    <w:family w:val="script"/>
    <w:pitch w:val="variable"/>
    <w:sig w:usb0="00000287" w:usb1="00000000" w:usb2="00000000" w:usb3="00000000" w:csb0="0000009F" w:csb1="00000000"/>
  </w:font>
  <w:font w:name="Alef">
    <w:panose1 w:val="00000500000000000000"/>
    <w:charset w:val="00"/>
    <w:family w:val="auto"/>
    <w:pitch w:val="variable"/>
    <w:sig w:usb0="00000807" w:usb1="40000000" w:usb2="00000000" w:usb3="00000000" w:csb0="000000B3"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E5" w:rsidRDefault="00075962">
    <w:pPr>
      <w:pStyle w:val="af3"/>
      <w:jc w:val="center"/>
    </w:pPr>
    <w:r>
      <w:fldChar w:fldCharType="begin"/>
    </w:r>
    <w:r w:rsidR="00E573F6">
      <w:instrText xml:space="preserve"> PAGE </w:instrText>
    </w:r>
    <w:r>
      <w:fldChar w:fldCharType="separate"/>
    </w:r>
    <w:r w:rsidR="00076BF4">
      <w:rPr>
        <w:noProof/>
      </w:rPr>
      <w:t>6</w:t>
    </w:r>
    <w:r>
      <w:fldChar w:fldCharType="end"/>
    </w:r>
  </w:p>
  <w:p w:rsidR="001C44E5" w:rsidRDefault="001C44E5">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E5" w:rsidRDefault="001C44E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73B" w:rsidRDefault="007C473B">
      <w:r>
        <w:separator/>
      </w:r>
    </w:p>
  </w:footnote>
  <w:footnote w:type="continuationSeparator" w:id="0">
    <w:p w:rsidR="007C473B" w:rsidRDefault="007C47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E5" w:rsidRDefault="001C44E5">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E5" w:rsidRDefault="001C44E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rPr>
        <w:rFonts w:ascii="Arial" w:hAnsi="Arial" w:cs="Arial"/>
      </w:r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rPr>
        <w:rFonts w:ascii="Arial" w:hAnsi="Arial" w:cs="Arial"/>
        <w:b w:val="0"/>
        <w:bCs w:val="0"/>
        <w:i/>
        <w:iCs/>
        <w:sz w:val="22"/>
        <w:szCs w:val="22"/>
        <w:lang w:val="el-GR"/>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24C2A502"/>
    <w:name w:val="WW8Num3"/>
    <w:lvl w:ilvl="0">
      <w:start w:val="1"/>
      <w:numFmt w:val="decimal"/>
      <w:lvlText w:val="%1."/>
      <w:lvlJc w:val="left"/>
      <w:pPr>
        <w:tabs>
          <w:tab w:val="num" w:pos="927"/>
        </w:tabs>
        <w:ind w:left="927" w:hanging="360"/>
      </w:pPr>
    </w:lvl>
    <w:lvl w:ilvl="1">
      <w:start w:val="1"/>
      <w:numFmt w:val="decimal"/>
      <w:lvlText w:val="%2."/>
      <w:lvlJc w:val="left"/>
      <w:pPr>
        <w:tabs>
          <w:tab w:val="num" w:pos="1287"/>
        </w:tabs>
        <w:ind w:left="1287" w:hanging="360"/>
      </w:pPr>
      <w:rPr>
        <w:b/>
      </w:rPr>
    </w:lvl>
    <w:lvl w:ilvl="2">
      <w:start w:val="1"/>
      <w:numFmt w:val="decimal"/>
      <w:lvlText w:val="%3."/>
      <w:lvlJc w:val="left"/>
      <w:pPr>
        <w:tabs>
          <w:tab w:val="num" w:pos="1647"/>
        </w:tabs>
        <w:ind w:left="1647" w:hanging="360"/>
      </w:pPr>
    </w:lvl>
    <w:lvl w:ilvl="3">
      <w:start w:val="1"/>
      <w:numFmt w:val="decimal"/>
      <w:lvlText w:val="%4."/>
      <w:lvlJc w:val="left"/>
      <w:pPr>
        <w:tabs>
          <w:tab w:val="num" w:pos="2007"/>
        </w:tabs>
        <w:ind w:left="2007" w:hanging="360"/>
      </w:pPr>
    </w:lvl>
    <w:lvl w:ilvl="4">
      <w:start w:val="1"/>
      <w:numFmt w:val="decimal"/>
      <w:lvlText w:val="%5."/>
      <w:lvlJc w:val="left"/>
      <w:pPr>
        <w:tabs>
          <w:tab w:val="num" w:pos="2367"/>
        </w:tabs>
        <w:ind w:left="2367" w:hanging="360"/>
      </w:pPr>
    </w:lvl>
    <w:lvl w:ilvl="5">
      <w:start w:val="1"/>
      <w:numFmt w:val="decimal"/>
      <w:lvlText w:val="%6."/>
      <w:lvlJc w:val="left"/>
      <w:pPr>
        <w:tabs>
          <w:tab w:val="num" w:pos="2727"/>
        </w:tabs>
        <w:ind w:left="2727" w:hanging="360"/>
      </w:pPr>
    </w:lvl>
    <w:lvl w:ilvl="6">
      <w:start w:val="1"/>
      <w:numFmt w:val="decimal"/>
      <w:lvlText w:val="%7."/>
      <w:lvlJc w:val="left"/>
      <w:pPr>
        <w:tabs>
          <w:tab w:val="num" w:pos="3087"/>
        </w:tabs>
        <w:ind w:left="3087" w:hanging="360"/>
      </w:pPr>
    </w:lvl>
    <w:lvl w:ilvl="7">
      <w:start w:val="1"/>
      <w:numFmt w:val="decimal"/>
      <w:lvlText w:val="%8."/>
      <w:lvlJc w:val="left"/>
      <w:pPr>
        <w:tabs>
          <w:tab w:val="num" w:pos="3447"/>
        </w:tabs>
        <w:ind w:left="3447" w:hanging="360"/>
      </w:pPr>
    </w:lvl>
    <w:lvl w:ilvl="8">
      <w:start w:val="1"/>
      <w:numFmt w:val="decimal"/>
      <w:lvlText w:val="%9."/>
      <w:lvlJc w:val="left"/>
      <w:pPr>
        <w:tabs>
          <w:tab w:val="num" w:pos="3807"/>
        </w:tabs>
        <w:ind w:left="3807" w:hanging="36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CB1A7D"/>
    <w:multiLevelType w:val="multilevel"/>
    <w:tmpl w:val="D1F41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0959DF"/>
    <w:multiLevelType w:val="multilevel"/>
    <w:tmpl w:val="081C6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FA06CE4"/>
    <w:multiLevelType w:val="multilevel"/>
    <w:tmpl w:val="4C388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F14741"/>
    <w:multiLevelType w:val="multilevel"/>
    <w:tmpl w:val="7FC63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651C49"/>
    <w:multiLevelType w:val="multilevel"/>
    <w:tmpl w:val="88C8C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FEA2919"/>
    <w:multiLevelType w:val="hybridMultilevel"/>
    <w:tmpl w:val="E27E97F6"/>
    <w:lvl w:ilvl="0" w:tplc="AC68B276">
      <w:start w:val="1"/>
      <w:numFmt w:val="decimal"/>
      <w:lvlText w:val="%1)"/>
      <w:lvlJc w:val="left"/>
      <w:pPr>
        <w:ind w:left="644" w:hanging="360"/>
      </w:pPr>
      <w:rPr>
        <w:rFonts w:ascii="Arial" w:hAnsi="Arial" w:cs="Arial" w:hint="default"/>
        <w:b/>
        <w:sz w:val="22"/>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0">
    <w:nsid w:val="4CFB76A3"/>
    <w:multiLevelType w:val="multilevel"/>
    <w:tmpl w:val="28AEE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B157AE"/>
    <w:multiLevelType w:val="multilevel"/>
    <w:tmpl w:val="119E5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C3B14EC"/>
    <w:multiLevelType w:val="multilevel"/>
    <w:tmpl w:val="9D961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6435D5"/>
    <w:multiLevelType w:val="hybridMultilevel"/>
    <w:tmpl w:val="201891B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7AFA14CA"/>
    <w:multiLevelType w:val="hybridMultilevel"/>
    <w:tmpl w:val="606217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3"/>
  </w:num>
  <w:num w:numId="6">
    <w:abstractNumId w:val="12"/>
  </w:num>
  <w:num w:numId="7">
    <w:abstractNumId w:val="14"/>
  </w:num>
  <w:num w:numId="8">
    <w:abstractNumId w:val="9"/>
  </w:num>
  <w:num w:numId="9">
    <w:abstractNumId w:val="7"/>
  </w:num>
  <w:num w:numId="10">
    <w:abstractNumId w:val="10"/>
  </w:num>
  <w:num w:numId="11">
    <w:abstractNumId w:val="8"/>
  </w:num>
  <w:num w:numId="12">
    <w:abstractNumId w:val="11"/>
  </w:num>
  <w:num w:numId="13">
    <w:abstractNumId w:val="5"/>
  </w:num>
  <w:num w:numId="14">
    <w:abstractNumId w:val="4"/>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A62973"/>
    <w:rsid w:val="00030110"/>
    <w:rsid w:val="00075962"/>
    <w:rsid w:val="00076BF4"/>
    <w:rsid w:val="00133F5F"/>
    <w:rsid w:val="00146F29"/>
    <w:rsid w:val="001606E9"/>
    <w:rsid w:val="0016738B"/>
    <w:rsid w:val="001C44E5"/>
    <w:rsid w:val="001E1205"/>
    <w:rsid w:val="001F739A"/>
    <w:rsid w:val="00241D0A"/>
    <w:rsid w:val="00280BAF"/>
    <w:rsid w:val="00292644"/>
    <w:rsid w:val="002A0D02"/>
    <w:rsid w:val="002E4AC2"/>
    <w:rsid w:val="002F31DF"/>
    <w:rsid w:val="0035010A"/>
    <w:rsid w:val="0037677E"/>
    <w:rsid w:val="003772B0"/>
    <w:rsid w:val="00377D63"/>
    <w:rsid w:val="00384827"/>
    <w:rsid w:val="00433FA5"/>
    <w:rsid w:val="00437657"/>
    <w:rsid w:val="00490782"/>
    <w:rsid w:val="004A3685"/>
    <w:rsid w:val="004B0717"/>
    <w:rsid w:val="004C121A"/>
    <w:rsid w:val="00503BF9"/>
    <w:rsid w:val="005758E8"/>
    <w:rsid w:val="00583F34"/>
    <w:rsid w:val="00584574"/>
    <w:rsid w:val="005C474C"/>
    <w:rsid w:val="0062531C"/>
    <w:rsid w:val="0063375B"/>
    <w:rsid w:val="006464B9"/>
    <w:rsid w:val="006B113A"/>
    <w:rsid w:val="006C7DEC"/>
    <w:rsid w:val="006E3332"/>
    <w:rsid w:val="00704BA5"/>
    <w:rsid w:val="00746227"/>
    <w:rsid w:val="00763543"/>
    <w:rsid w:val="0079507F"/>
    <w:rsid w:val="007C473B"/>
    <w:rsid w:val="007C6614"/>
    <w:rsid w:val="007E0DE4"/>
    <w:rsid w:val="0081739B"/>
    <w:rsid w:val="00847446"/>
    <w:rsid w:val="00872E6B"/>
    <w:rsid w:val="00924D6D"/>
    <w:rsid w:val="009B7084"/>
    <w:rsid w:val="009E4257"/>
    <w:rsid w:val="009F0363"/>
    <w:rsid w:val="009F31BF"/>
    <w:rsid w:val="00A1261E"/>
    <w:rsid w:val="00A305DC"/>
    <w:rsid w:val="00A52679"/>
    <w:rsid w:val="00A62973"/>
    <w:rsid w:val="00A75D02"/>
    <w:rsid w:val="00AA72C5"/>
    <w:rsid w:val="00AA7379"/>
    <w:rsid w:val="00B2053E"/>
    <w:rsid w:val="00B441BF"/>
    <w:rsid w:val="00B706D5"/>
    <w:rsid w:val="00B83CED"/>
    <w:rsid w:val="00B92829"/>
    <w:rsid w:val="00BA5324"/>
    <w:rsid w:val="00BA6805"/>
    <w:rsid w:val="00BB6556"/>
    <w:rsid w:val="00BC5291"/>
    <w:rsid w:val="00BF026A"/>
    <w:rsid w:val="00C2318E"/>
    <w:rsid w:val="00C23617"/>
    <w:rsid w:val="00C26464"/>
    <w:rsid w:val="00C6631E"/>
    <w:rsid w:val="00CA4C5A"/>
    <w:rsid w:val="00CB4F1C"/>
    <w:rsid w:val="00D02B0C"/>
    <w:rsid w:val="00D13223"/>
    <w:rsid w:val="00D71DAD"/>
    <w:rsid w:val="00D842E7"/>
    <w:rsid w:val="00E329C5"/>
    <w:rsid w:val="00E5112E"/>
    <w:rsid w:val="00E573F6"/>
    <w:rsid w:val="00EC217F"/>
    <w:rsid w:val="00ED37F4"/>
    <w:rsid w:val="00F117FE"/>
    <w:rsid w:val="00F41130"/>
    <w:rsid w:val="00F620B2"/>
    <w:rsid w:val="00F76C6E"/>
    <w:rsid w:val="00FE05CF"/>
    <w:rsid w:val="00FE4C91"/>
    <w:rsid w:val="00FE62C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253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4E5"/>
    <w:pPr>
      <w:suppressAutoHyphens/>
    </w:pPr>
    <w:rPr>
      <w:sz w:val="24"/>
      <w:szCs w:val="24"/>
      <w:lang w:eastAsia="zh-CN"/>
    </w:rPr>
  </w:style>
  <w:style w:type="paragraph" w:styleId="1">
    <w:name w:val="heading 1"/>
    <w:basedOn w:val="a"/>
    <w:next w:val="a"/>
    <w:qFormat/>
    <w:rsid w:val="001C44E5"/>
    <w:pPr>
      <w:keepNext/>
      <w:numPr>
        <w:numId w:val="1"/>
      </w:numPr>
      <w:outlineLvl w:val="0"/>
    </w:pPr>
    <w:rPr>
      <w:szCs w:val="20"/>
    </w:rPr>
  </w:style>
  <w:style w:type="paragraph" w:styleId="2">
    <w:name w:val="heading 2"/>
    <w:basedOn w:val="a"/>
    <w:next w:val="a"/>
    <w:qFormat/>
    <w:rsid w:val="001C44E5"/>
    <w:pPr>
      <w:keepNext/>
      <w:numPr>
        <w:ilvl w:val="1"/>
        <w:numId w:val="1"/>
      </w:numPr>
      <w:jc w:val="center"/>
      <w:outlineLvl w:val="1"/>
    </w:pPr>
    <w:rPr>
      <w:b/>
      <w:szCs w:val="20"/>
      <w:u w:val="single"/>
    </w:rPr>
  </w:style>
  <w:style w:type="paragraph" w:styleId="3">
    <w:name w:val="heading 3"/>
    <w:basedOn w:val="a"/>
    <w:next w:val="a"/>
    <w:qFormat/>
    <w:rsid w:val="001C44E5"/>
    <w:pPr>
      <w:keepNext/>
      <w:numPr>
        <w:ilvl w:val="2"/>
        <w:numId w:val="1"/>
      </w:numPr>
      <w:jc w:val="right"/>
      <w:outlineLvl w:val="2"/>
    </w:pPr>
    <w:rPr>
      <w:b/>
      <w:szCs w:val="20"/>
      <w:u w:val="single"/>
    </w:rPr>
  </w:style>
  <w:style w:type="paragraph" w:styleId="4">
    <w:name w:val="heading 4"/>
    <w:basedOn w:val="a"/>
    <w:next w:val="a"/>
    <w:qFormat/>
    <w:rsid w:val="001C44E5"/>
    <w:pPr>
      <w:keepNext/>
      <w:numPr>
        <w:ilvl w:val="3"/>
        <w:numId w:val="1"/>
      </w:numPr>
      <w:outlineLvl w:val="3"/>
    </w:pPr>
    <w:rPr>
      <w:b/>
      <w:bCs/>
    </w:rPr>
  </w:style>
  <w:style w:type="paragraph" w:styleId="5">
    <w:name w:val="heading 5"/>
    <w:basedOn w:val="a"/>
    <w:next w:val="a"/>
    <w:qFormat/>
    <w:rsid w:val="001C44E5"/>
    <w:pPr>
      <w:keepNext/>
      <w:numPr>
        <w:ilvl w:val="4"/>
        <w:numId w:val="1"/>
      </w:numPr>
      <w:tabs>
        <w:tab w:val="center" w:pos="8460"/>
      </w:tabs>
      <w:jc w:val="center"/>
      <w:outlineLvl w:val="4"/>
    </w:pPr>
    <w:rPr>
      <w:b/>
      <w:bCs/>
    </w:rPr>
  </w:style>
  <w:style w:type="paragraph" w:styleId="6">
    <w:name w:val="heading 6"/>
    <w:basedOn w:val="a"/>
    <w:next w:val="a"/>
    <w:qFormat/>
    <w:rsid w:val="001C44E5"/>
    <w:pPr>
      <w:keepNext/>
      <w:numPr>
        <w:ilvl w:val="5"/>
        <w:numId w:val="1"/>
      </w:numPr>
      <w:ind w:left="720" w:firstLine="720"/>
      <w:jc w:val="both"/>
      <w:outlineLvl w:val="5"/>
    </w:pPr>
    <w:rPr>
      <w:b/>
      <w:bCs/>
      <w:szCs w:val="20"/>
    </w:rPr>
  </w:style>
  <w:style w:type="paragraph" w:styleId="7">
    <w:name w:val="heading 7"/>
    <w:basedOn w:val="a"/>
    <w:next w:val="a"/>
    <w:qFormat/>
    <w:rsid w:val="001C44E5"/>
    <w:pPr>
      <w:keepNext/>
      <w:numPr>
        <w:ilvl w:val="6"/>
        <w:numId w:val="1"/>
      </w:numPr>
      <w:ind w:left="1440" w:firstLine="720"/>
      <w:jc w:val="center"/>
      <w:outlineLvl w:val="6"/>
    </w:pPr>
    <w:rPr>
      <w:b/>
      <w:bCs/>
      <w:sz w:val="20"/>
      <w:szCs w:val="20"/>
    </w:rPr>
  </w:style>
  <w:style w:type="paragraph" w:styleId="8">
    <w:name w:val="heading 8"/>
    <w:basedOn w:val="a"/>
    <w:next w:val="a"/>
    <w:qFormat/>
    <w:rsid w:val="001C44E5"/>
    <w:pPr>
      <w:keepNext/>
      <w:numPr>
        <w:ilvl w:val="7"/>
        <w:numId w:val="1"/>
      </w:numPr>
      <w:ind w:firstLine="540"/>
      <w:jc w:val="center"/>
      <w:outlineLvl w:val="7"/>
    </w:pPr>
    <w:rPr>
      <w:b/>
      <w:bCs/>
    </w:rPr>
  </w:style>
  <w:style w:type="paragraph" w:styleId="9">
    <w:name w:val="heading 9"/>
    <w:basedOn w:val="a"/>
    <w:next w:val="a"/>
    <w:qFormat/>
    <w:rsid w:val="001C44E5"/>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C44E5"/>
    <w:rPr>
      <w:rFonts w:ascii="Arial" w:hAnsi="Arial" w:cs="Arial"/>
    </w:rPr>
  </w:style>
  <w:style w:type="character" w:customStyle="1" w:styleId="WW8Num1z1">
    <w:name w:val="WW8Num1z1"/>
    <w:rsid w:val="001C44E5"/>
  </w:style>
  <w:style w:type="character" w:customStyle="1" w:styleId="WW8Num1z2">
    <w:name w:val="WW8Num1z2"/>
    <w:rsid w:val="001C44E5"/>
  </w:style>
  <w:style w:type="character" w:customStyle="1" w:styleId="WW8Num1z3">
    <w:name w:val="WW8Num1z3"/>
    <w:rsid w:val="001C44E5"/>
  </w:style>
  <w:style w:type="character" w:customStyle="1" w:styleId="WW8Num1z4">
    <w:name w:val="WW8Num1z4"/>
    <w:rsid w:val="001C44E5"/>
  </w:style>
  <w:style w:type="character" w:customStyle="1" w:styleId="WW8Num1z5">
    <w:name w:val="WW8Num1z5"/>
    <w:rsid w:val="001C44E5"/>
  </w:style>
  <w:style w:type="character" w:customStyle="1" w:styleId="WW8Num1z6">
    <w:name w:val="WW8Num1z6"/>
    <w:rsid w:val="001C44E5"/>
  </w:style>
  <w:style w:type="character" w:customStyle="1" w:styleId="WW8Num1z7">
    <w:name w:val="WW8Num1z7"/>
    <w:rsid w:val="001C44E5"/>
  </w:style>
  <w:style w:type="character" w:customStyle="1" w:styleId="WW8Num1z8">
    <w:name w:val="WW8Num1z8"/>
    <w:rsid w:val="001C44E5"/>
  </w:style>
  <w:style w:type="character" w:customStyle="1" w:styleId="WW8Num2z0">
    <w:name w:val="WW8Num2z0"/>
    <w:rsid w:val="001C44E5"/>
    <w:rPr>
      <w:rFonts w:ascii="Arial" w:hAnsi="Arial" w:cs="Arial"/>
      <w:b w:val="0"/>
      <w:bCs w:val="0"/>
      <w:i/>
      <w:iCs/>
      <w:sz w:val="22"/>
      <w:szCs w:val="22"/>
      <w:lang w:val="el-GR"/>
    </w:rPr>
  </w:style>
  <w:style w:type="character" w:customStyle="1" w:styleId="WW8Num2z1">
    <w:name w:val="WW8Num2z1"/>
    <w:rsid w:val="001C44E5"/>
  </w:style>
  <w:style w:type="character" w:customStyle="1" w:styleId="WW8Num2z2">
    <w:name w:val="WW8Num2z2"/>
    <w:rsid w:val="001C44E5"/>
  </w:style>
  <w:style w:type="character" w:customStyle="1" w:styleId="WW8Num2z3">
    <w:name w:val="WW8Num2z3"/>
    <w:rsid w:val="001C44E5"/>
  </w:style>
  <w:style w:type="character" w:customStyle="1" w:styleId="WW8Num2z4">
    <w:name w:val="WW8Num2z4"/>
    <w:rsid w:val="001C44E5"/>
  </w:style>
  <w:style w:type="character" w:customStyle="1" w:styleId="WW8Num2z5">
    <w:name w:val="WW8Num2z5"/>
    <w:rsid w:val="001C44E5"/>
  </w:style>
  <w:style w:type="character" w:customStyle="1" w:styleId="WW8Num2z6">
    <w:name w:val="WW8Num2z6"/>
    <w:rsid w:val="001C44E5"/>
  </w:style>
  <w:style w:type="character" w:customStyle="1" w:styleId="WW8Num2z7">
    <w:name w:val="WW8Num2z7"/>
    <w:rsid w:val="001C44E5"/>
  </w:style>
  <w:style w:type="character" w:customStyle="1" w:styleId="WW8Num2z8">
    <w:name w:val="WW8Num2z8"/>
    <w:rsid w:val="001C44E5"/>
  </w:style>
  <w:style w:type="character" w:customStyle="1" w:styleId="WW8Num3z0">
    <w:name w:val="WW8Num3z0"/>
    <w:rsid w:val="001C44E5"/>
  </w:style>
  <w:style w:type="character" w:customStyle="1" w:styleId="WW8Num3z1">
    <w:name w:val="WW8Num3z1"/>
    <w:rsid w:val="001C44E5"/>
  </w:style>
  <w:style w:type="character" w:customStyle="1" w:styleId="WW8Num3z2">
    <w:name w:val="WW8Num3z2"/>
    <w:rsid w:val="001C44E5"/>
  </w:style>
  <w:style w:type="character" w:customStyle="1" w:styleId="WW8Num3z3">
    <w:name w:val="WW8Num3z3"/>
    <w:rsid w:val="001C44E5"/>
  </w:style>
  <w:style w:type="character" w:customStyle="1" w:styleId="WW8Num3z4">
    <w:name w:val="WW8Num3z4"/>
    <w:rsid w:val="001C44E5"/>
  </w:style>
  <w:style w:type="character" w:customStyle="1" w:styleId="WW8Num3z5">
    <w:name w:val="WW8Num3z5"/>
    <w:rsid w:val="001C44E5"/>
  </w:style>
  <w:style w:type="character" w:customStyle="1" w:styleId="WW8Num3z6">
    <w:name w:val="WW8Num3z6"/>
    <w:rsid w:val="001C44E5"/>
  </w:style>
  <w:style w:type="character" w:customStyle="1" w:styleId="WW8Num3z7">
    <w:name w:val="WW8Num3z7"/>
    <w:rsid w:val="001C44E5"/>
  </w:style>
  <w:style w:type="character" w:customStyle="1" w:styleId="WW8Num3z8">
    <w:name w:val="WW8Num3z8"/>
    <w:rsid w:val="001C44E5"/>
  </w:style>
  <w:style w:type="character" w:customStyle="1" w:styleId="WW8Num4z0">
    <w:name w:val="WW8Num4z0"/>
    <w:rsid w:val="001C44E5"/>
    <w:rPr>
      <w:rFonts w:ascii="Symbol" w:eastAsia="Arial" w:hAnsi="Symbol" w:cs="OpenSymbol"/>
      <w:caps w:val="0"/>
      <w:smallCaps w:val="0"/>
      <w:color w:val="000000"/>
      <w:spacing w:val="0"/>
      <w:kern w:val="1"/>
      <w:position w:val="0"/>
      <w:sz w:val="22"/>
      <w:szCs w:val="22"/>
      <w:highlight w:val="white"/>
      <w:shd w:val="clear" w:color="auto" w:fill="FFFFFF"/>
      <w:vertAlign w:val="baseline"/>
      <w:lang w:val="en-US" w:eastAsia="el-GR" w:bidi="hi-IN"/>
    </w:rPr>
  </w:style>
  <w:style w:type="character" w:customStyle="1" w:styleId="WW8Num4z1">
    <w:name w:val="WW8Num4z1"/>
    <w:rsid w:val="001C44E5"/>
    <w:rPr>
      <w:rFonts w:ascii="OpenSymbol" w:hAnsi="OpenSymbol" w:cs="OpenSymbol"/>
    </w:rPr>
  </w:style>
  <w:style w:type="character" w:customStyle="1" w:styleId="WW8Num4z2">
    <w:name w:val="WW8Num4z2"/>
    <w:rsid w:val="001C44E5"/>
  </w:style>
  <w:style w:type="character" w:customStyle="1" w:styleId="WW8Num4z3">
    <w:name w:val="WW8Num4z3"/>
    <w:rsid w:val="001C44E5"/>
  </w:style>
  <w:style w:type="character" w:customStyle="1" w:styleId="WW8Num4z4">
    <w:name w:val="WW8Num4z4"/>
    <w:rsid w:val="001C44E5"/>
  </w:style>
  <w:style w:type="character" w:customStyle="1" w:styleId="WW8Num4z5">
    <w:name w:val="WW8Num4z5"/>
    <w:rsid w:val="001C44E5"/>
  </w:style>
  <w:style w:type="character" w:customStyle="1" w:styleId="WW8Num4z6">
    <w:name w:val="WW8Num4z6"/>
    <w:rsid w:val="001C44E5"/>
  </w:style>
  <w:style w:type="character" w:customStyle="1" w:styleId="WW8Num4z7">
    <w:name w:val="WW8Num4z7"/>
    <w:rsid w:val="001C44E5"/>
  </w:style>
  <w:style w:type="character" w:customStyle="1" w:styleId="WW8Num4z8">
    <w:name w:val="WW8Num4z8"/>
    <w:rsid w:val="001C44E5"/>
  </w:style>
  <w:style w:type="character" w:customStyle="1" w:styleId="WW8Num5z0">
    <w:name w:val="WW8Num5z0"/>
    <w:rsid w:val="001C44E5"/>
    <w:rPr>
      <w:rFonts w:ascii="Symbol" w:hAnsi="Symbol" w:cs="OpenSymbol"/>
      <w:color w:val="000000"/>
      <w:sz w:val="22"/>
      <w:szCs w:val="22"/>
      <w:lang w:val="el-GR"/>
    </w:rPr>
  </w:style>
  <w:style w:type="character" w:customStyle="1" w:styleId="WW8Num5z1">
    <w:name w:val="WW8Num5z1"/>
    <w:rsid w:val="001C44E5"/>
    <w:rPr>
      <w:rFonts w:ascii="OpenSymbol" w:hAnsi="OpenSymbol" w:cs="OpenSymbol"/>
    </w:rPr>
  </w:style>
  <w:style w:type="character" w:customStyle="1" w:styleId="WW8Num6z0">
    <w:name w:val="WW8Num6z0"/>
    <w:rsid w:val="001C44E5"/>
    <w:rPr>
      <w:rFonts w:ascii="Symbol" w:hAnsi="Symbol" w:cs="OpenSymbol"/>
    </w:rPr>
  </w:style>
  <w:style w:type="character" w:customStyle="1" w:styleId="WW8Num6z1">
    <w:name w:val="WW8Num6z1"/>
    <w:rsid w:val="001C44E5"/>
    <w:rPr>
      <w:rFonts w:ascii="OpenSymbol" w:hAnsi="OpenSymbol" w:cs="OpenSymbol"/>
    </w:rPr>
  </w:style>
  <w:style w:type="character" w:customStyle="1" w:styleId="WW8Num5z2">
    <w:name w:val="WW8Num5z2"/>
    <w:rsid w:val="001C44E5"/>
  </w:style>
  <w:style w:type="character" w:customStyle="1" w:styleId="WW8Num5z3">
    <w:name w:val="WW8Num5z3"/>
    <w:rsid w:val="001C44E5"/>
  </w:style>
  <w:style w:type="character" w:customStyle="1" w:styleId="WW8Num5z4">
    <w:name w:val="WW8Num5z4"/>
    <w:rsid w:val="001C44E5"/>
  </w:style>
  <w:style w:type="character" w:customStyle="1" w:styleId="WW8Num5z5">
    <w:name w:val="WW8Num5z5"/>
    <w:rsid w:val="001C44E5"/>
  </w:style>
  <w:style w:type="character" w:customStyle="1" w:styleId="WW8Num5z6">
    <w:name w:val="WW8Num5z6"/>
    <w:rsid w:val="001C44E5"/>
  </w:style>
  <w:style w:type="character" w:customStyle="1" w:styleId="WW8Num5z7">
    <w:name w:val="WW8Num5z7"/>
    <w:rsid w:val="001C44E5"/>
  </w:style>
  <w:style w:type="character" w:customStyle="1" w:styleId="WW8Num5z8">
    <w:name w:val="WW8Num5z8"/>
    <w:rsid w:val="001C44E5"/>
  </w:style>
  <w:style w:type="character" w:customStyle="1" w:styleId="WW8Num7z0">
    <w:name w:val="WW8Num7z0"/>
    <w:rsid w:val="001C44E5"/>
    <w:rPr>
      <w:rFonts w:ascii="Symbol" w:hAnsi="Symbol" w:cs="OpenSymbol"/>
      <w:color w:val="00000A"/>
      <w:sz w:val="22"/>
      <w:lang w:val="en-US"/>
    </w:rPr>
  </w:style>
  <w:style w:type="character" w:customStyle="1" w:styleId="WW8Num7z1">
    <w:name w:val="WW8Num7z1"/>
    <w:rsid w:val="001C44E5"/>
    <w:rPr>
      <w:rFonts w:ascii="OpenSymbol" w:hAnsi="OpenSymbol" w:cs="OpenSymbol"/>
    </w:rPr>
  </w:style>
  <w:style w:type="character" w:customStyle="1" w:styleId="WW8Num8z0">
    <w:name w:val="WW8Num8z0"/>
    <w:rsid w:val="001C44E5"/>
    <w:rPr>
      <w:rFonts w:ascii="Calibri" w:hAnsi="Calibri" w:cs="Times New Roman"/>
      <w:b w:val="0"/>
      <w:caps w:val="0"/>
      <w:smallCaps w:val="0"/>
      <w:strike w:val="0"/>
      <w:dstrike w:val="0"/>
      <w:shadow w:val="0"/>
      <w:vanish w:val="0"/>
      <w:position w:val="0"/>
      <w:sz w:val="22"/>
      <w:szCs w:val="22"/>
      <w:vertAlign w:val="baseline"/>
    </w:rPr>
  </w:style>
  <w:style w:type="character" w:customStyle="1" w:styleId="WW8Num8z1">
    <w:name w:val="WW8Num8z1"/>
    <w:rsid w:val="001C44E5"/>
    <w:rPr>
      <w:rFonts w:cs="Times New Roman"/>
    </w:rPr>
  </w:style>
  <w:style w:type="character" w:customStyle="1" w:styleId="WW8Num9z0">
    <w:name w:val="WW8Num9z0"/>
    <w:rsid w:val="001C44E5"/>
  </w:style>
  <w:style w:type="character" w:customStyle="1" w:styleId="WW8Num9z1">
    <w:name w:val="WW8Num9z1"/>
    <w:rsid w:val="001C44E5"/>
  </w:style>
  <w:style w:type="character" w:customStyle="1" w:styleId="WW8Num9z2">
    <w:name w:val="WW8Num9z2"/>
    <w:rsid w:val="001C44E5"/>
  </w:style>
  <w:style w:type="character" w:customStyle="1" w:styleId="WW8Num9z3">
    <w:name w:val="WW8Num9z3"/>
    <w:rsid w:val="001C44E5"/>
  </w:style>
  <w:style w:type="character" w:customStyle="1" w:styleId="WW8Num9z4">
    <w:name w:val="WW8Num9z4"/>
    <w:rsid w:val="001C44E5"/>
  </w:style>
  <w:style w:type="character" w:customStyle="1" w:styleId="WW8Num9z5">
    <w:name w:val="WW8Num9z5"/>
    <w:rsid w:val="001C44E5"/>
  </w:style>
  <w:style w:type="character" w:customStyle="1" w:styleId="WW8Num9z6">
    <w:name w:val="WW8Num9z6"/>
    <w:rsid w:val="001C44E5"/>
  </w:style>
  <w:style w:type="character" w:customStyle="1" w:styleId="WW8Num9z7">
    <w:name w:val="WW8Num9z7"/>
    <w:rsid w:val="001C44E5"/>
  </w:style>
  <w:style w:type="character" w:customStyle="1" w:styleId="WW8Num9z8">
    <w:name w:val="WW8Num9z8"/>
    <w:rsid w:val="001C44E5"/>
  </w:style>
  <w:style w:type="character" w:customStyle="1" w:styleId="WW8Num10z0">
    <w:name w:val="WW8Num10z0"/>
    <w:rsid w:val="001C44E5"/>
    <w:rPr>
      <w:rFonts w:ascii="Arial" w:hAnsi="Arial" w:cs="Arial"/>
      <w:b/>
      <w:color w:val="00000A"/>
      <w:sz w:val="22"/>
      <w:szCs w:val="22"/>
    </w:rPr>
  </w:style>
  <w:style w:type="character" w:customStyle="1" w:styleId="WW8Num10z1">
    <w:name w:val="WW8Num10z1"/>
    <w:rsid w:val="001C44E5"/>
  </w:style>
  <w:style w:type="character" w:customStyle="1" w:styleId="WW8Num10z2">
    <w:name w:val="WW8Num10z2"/>
    <w:rsid w:val="001C44E5"/>
  </w:style>
  <w:style w:type="character" w:customStyle="1" w:styleId="WW8Num10z3">
    <w:name w:val="WW8Num10z3"/>
    <w:rsid w:val="001C44E5"/>
  </w:style>
  <w:style w:type="character" w:customStyle="1" w:styleId="WW8Num10z4">
    <w:name w:val="WW8Num10z4"/>
    <w:rsid w:val="001C44E5"/>
  </w:style>
  <w:style w:type="character" w:customStyle="1" w:styleId="WW8Num10z5">
    <w:name w:val="WW8Num10z5"/>
    <w:rsid w:val="001C44E5"/>
  </w:style>
  <w:style w:type="character" w:customStyle="1" w:styleId="WW8Num10z6">
    <w:name w:val="WW8Num10z6"/>
    <w:rsid w:val="001C44E5"/>
  </w:style>
  <w:style w:type="character" w:customStyle="1" w:styleId="WW8Num10z7">
    <w:name w:val="WW8Num10z7"/>
    <w:rsid w:val="001C44E5"/>
  </w:style>
  <w:style w:type="character" w:customStyle="1" w:styleId="WW8Num10z8">
    <w:name w:val="WW8Num10z8"/>
    <w:rsid w:val="001C44E5"/>
  </w:style>
  <w:style w:type="character" w:customStyle="1" w:styleId="WW8Num11z0">
    <w:name w:val="WW8Num11z0"/>
    <w:rsid w:val="001C44E5"/>
    <w:rPr>
      <w:rFonts w:ascii="Calibri" w:eastAsia="Times New Roman" w:hAnsi="Calibri" w:cs="Calibri"/>
      <w:i w:val="0"/>
      <w:caps w:val="0"/>
      <w:smallCaps w:val="0"/>
      <w:strike w:val="0"/>
      <w:dstrike w:val="0"/>
      <w:shadow w:val="0"/>
      <w:vanish w:val="0"/>
      <w:position w:val="0"/>
      <w:sz w:val="22"/>
      <w:vertAlign w:val="baseline"/>
    </w:rPr>
  </w:style>
  <w:style w:type="character" w:customStyle="1" w:styleId="WW8Num11z1">
    <w:name w:val="WW8Num11z1"/>
    <w:rsid w:val="001C44E5"/>
    <w:rPr>
      <w:rFonts w:cs="Times New Roman"/>
    </w:rPr>
  </w:style>
  <w:style w:type="character" w:customStyle="1" w:styleId="WW8Num12z0">
    <w:name w:val="WW8Num12z0"/>
    <w:rsid w:val="001C44E5"/>
    <w:rPr>
      <w:rFonts w:ascii="Arial" w:hAnsi="Arial" w:cs="Arial"/>
      <w:sz w:val="22"/>
      <w:szCs w:val="22"/>
    </w:rPr>
  </w:style>
  <w:style w:type="character" w:customStyle="1" w:styleId="WW8Num6z2">
    <w:name w:val="WW8Num6z2"/>
    <w:rsid w:val="001C44E5"/>
  </w:style>
  <w:style w:type="character" w:customStyle="1" w:styleId="WW8Num6z3">
    <w:name w:val="WW8Num6z3"/>
    <w:rsid w:val="001C44E5"/>
  </w:style>
  <w:style w:type="character" w:customStyle="1" w:styleId="WW8Num6z4">
    <w:name w:val="WW8Num6z4"/>
    <w:rsid w:val="001C44E5"/>
  </w:style>
  <w:style w:type="character" w:customStyle="1" w:styleId="WW8Num6z5">
    <w:name w:val="WW8Num6z5"/>
    <w:rsid w:val="001C44E5"/>
  </w:style>
  <w:style w:type="character" w:customStyle="1" w:styleId="WW8Num6z6">
    <w:name w:val="WW8Num6z6"/>
    <w:rsid w:val="001C44E5"/>
  </w:style>
  <w:style w:type="character" w:customStyle="1" w:styleId="WW8Num6z7">
    <w:name w:val="WW8Num6z7"/>
    <w:rsid w:val="001C44E5"/>
  </w:style>
  <w:style w:type="character" w:customStyle="1" w:styleId="WW8Num6z8">
    <w:name w:val="WW8Num6z8"/>
    <w:rsid w:val="001C44E5"/>
  </w:style>
  <w:style w:type="character" w:customStyle="1" w:styleId="WW8Num7z2">
    <w:name w:val="WW8Num7z2"/>
    <w:rsid w:val="001C44E5"/>
  </w:style>
  <w:style w:type="character" w:customStyle="1" w:styleId="WW8Num7z3">
    <w:name w:val="WW8Num7z3"/>
    <w:rsid w:val="001C44E5"/>
  </w:style>
  <w:style w:type="character" w:customStyle="1" w:styleId="WW8Num7z4">
    <w:name w:val="WW8Num7z4"/>
    <w:rsid w:val="001C44E5"/>
  </w:style>
  <w:style w:type="character" w:customStyle="1" w:styleId="WW8Num7z5">
    <w:name w:val="WW8Num7z5"/>
    <w:rsid w:val="001C44E5"/>
  </w:style>
  <w:style w:type="character" w:customStyle="1" w:styleId="WW8Num7z6">
    <w:name w:val="WW8Num7z6"/>
    <w:rsid w:val="001C44E5"/>
  </w:style>
  <w:style w:type="character" w:customStyle="1" w:styleId="WW8Num7z7">
    <w:name w:val="WW8Num7z7"/>
    <w:rsid w:val="001C44E5"/>
  </w:style>
  <w:style w:type="character" w:customStyle="1" w:styleId="WW8Num7z8">
    <w:name w:val="WW8Num7z8"/>
    <w:rsid w:val="001C44E5"/>
  </w:style>
  <w:style w:type="character" w:customStyle="1" w:styleId="WW8Num8z2">
    <w:name w:val="WW8Num8z2"/>
    <w:rsid w:val="001C44E5"/>
  </w:style>
  <w:style w:type="character" w:customStyle="1" w:styleId="WW8Num8z3">
    <w:name w:val="WW8Num8z3"/>
    <w:rsid w:val="001C44E5"/>
  </w:style>
  <w:style w:type="character" w:customStyle="1" w:styleId="WW8Num8z4">
    <w:name w:val="WW8Num8z4"/>
    <w:rsid w:val="001C44E5"/>
  </w:style>
  <w:style w:type="character" w:customStyle="1" w:styleId="WW8Num8z5">
    <w:name w:val="WW8Num8z5"/>
    <w:rsid w:val="001C44E5"/>
  </w:style>
  <w:style w:type="character" w:customStyle="1" w:styleId="WW8Num8z6">
    <w:name w:val="WW8Num8z6"/>
    <w:rsid w:val="001C44E5"/>
  </w:style>
  <w:style w:type="character" w:customStyle="1" w:styleId="WW8Num8z7">
    <w:name w:val="WW8Num8z7"/>
    <w:rsid w:val="001C44E5"/>
  </w:style>
  <w:style w:type="character" w:customStyle="1" w:styleId="WW8Num8z8">
    <w:name w:val="WW8Num8z8"/>
    <w:rsid w:val="001C44E5"/>
  </w:style>
  <w:style w:type="character" w:customStyle="1" w:styleId="WW8Num11z2">
    <w:name w:val="WW8Num11z2"/>
    <w:rsid w:val="001C44E5"/>
  </w:style>
  <w:style w:type="character" w:customStyle="1" w:styleId="WW8Num11z3">
    <w:name w:val="WW8Num11z3"/>
    <w:rsid w:val="001C44E5"/>
  </w:style>
  <w:style w:type="character" w:customStyle="1" w:styleId="WW8Num11z4">
    <w:name w:val="WW8Num11z4"/>
    <w:rsid w:val="001C44E5"/>
  </w:style>
  <w:style w:type="character" w:customStyle="1" w:styleId="WW8Num11z5">
    <w:name w:val="WW8Num11z5"/>
    <w:rsid w:val="001C44E5"/>
  </w:style>
  <w:style w:type="character" w:customStyle="1" w:styleId="WW8Num11z6">
    <w:name w:val="WW8Num11z6"/>
    <w:rsid w:val="001C44E5"/>
  </w:style>
  <w:style w:type="character" w:customStyle="1" w:styleId="WW8Num11z7">
    <w:name w:val="WW8Num11z7"/>
    <w:rsid w:val="001C44E5"/>
  </w:style>
  <w:style w:type="character" w:customStyle="1" w:styleId="WW8Num11z8">
    <w:name w:val="WW8Num11z8"/>
    <w:rsid w:val="001C44E5"/>
  </w:style>
  <w:style w:type="character" w:customStyle="1" w:styleId="WW8Num12z1">
    <w:name w:val="WW8Num12z1"/>
    <w:rsid w:val="001C44E5"/>
  </w:style>
  <w:style w:type="character" w:customStyle="1" w:styleId="WW8Num12z2">
    <w:name w:val="WW8Num12z2"/>
    <w:rsid w:val="001C44E5"/>
  </w:style>
  <w:style w:type="character" w:customStyle="1" w:styleId="WW8Num12z3">
    <w:name w:val="WW8Num12z3"/>
    <w:rsid w:val="001C44E5"/>
  </w:style>
  <w:style w:type="character" w:customStyle="1" w:styleId="WW8Num12z4">
    <w:name w:val="WW8Num12z4"/>
    <w:rsid w:val="001C44E5"/>
  </w:style>
  <w:style w:type="character" w:customStyle="1" w:styleId="WW8Num12z5">
    <w:name w:val="WW8Num12z5"/>
    <w:rsid w:val="001C44E5"/>
  </w:style>
  <w:style w:type="character" w:customStyle="1" w:styleId="WW8Num12z6">
    <w:name w:val="WW8Num12z6"/>
    <w:rsid w:val="001C44E5"/>
  </w:style>
  <w:style w:type="character" w:customStyle="1" w:styleId="WW8Num12z7">
    <w:name w:val="WW8Num12z7"/>
    <w:rsid w:val="001C44E5"/>
  </w:style>
  <w:style w:type="character" w:customStyle="1" w:styleId="WW8Num12z8">
    <w:name w:val="WW8Num12z8"/>
    <w:rsid w:val="001C44E5"/>
  </w:style>
  <w:style w:type="character" w:customStyle="1" w:styleId="WW8Num13z0">
    <w:name w:val="WW8Num13z0"/>
    <w:rsid w:val="001C44E5"/>
    <w:rPr>
      <w:rFonts w:eastAsia="Arial" w:cs="Arial"/>
      <w:b/>
      <w:i/>
      <w:iCs/>
      <w:sz w:val="22"/>
      <w:szCs w:val="22"/>
    </w:rPr>
  </w:style>
  <w:style w:type="character" w:customStyle="1" w:styleId="WW8Num13z1">
    <w:name w:val="WW8Num13z1"/>
    <w:rsid w:val="001C44E5"/>
  </w:style>
  <w:style w:type="character" w:customStyle="1" w:styleId="WW8Num13z2">
    <w:name w:val="WW8Num13z2"/>
    <w:rsid w:val="001C44E5"/>
  </w:style>
  <w:style w:type="character" w:customStyle="1" w:styleId="WW8Num13z3">
    <w:name w:val="WW8Num13z3"/>
    <w:rsid w:val="001C44E5"/>
  </w:style>
  <w:style w:type="character" w:customStyle="1" w:styleId="WW8Num13z4">
    <w:name w:val="WW8Num13z4"/>
    <w:rsid w:val="001C44E5"/>
  </w:style>
  <w:style w:type="character" w:customStyle="1" w:styleId="WW8Num13z5">
    <w:name w:val="WW8Num13z5"/>
    <w:rsid w:val="001C44E5"/>
  </w:style>
  <w:style w:type="character" w:customStyle="1" w:styleId="WW8Num13z6">
    <w:name w:val="WW8Num13z6"/>
    <w:rsid w:val="001C44E5"/>
  </w:style>
  <w:style w:type="character" w:customStyle="1" w:styleId="WW8Num13z7">
    <w:name w:val="WW8Num13z7"/>
    <w:rsid w:val="001C44E5"/>
  </w:style>
  <w:style w:type="character" w:customStyle="1" w:styleId="WW8Num13z8">
    <w:name w:val="WW8Num13z8"/>
    <w:rsid w:val="001C44E5"/>
  </w:style>
  <w:style w:type="character" w:customStyle="1" w:styleId="WW8Num14z0">
    <w:name w:val="WW8Num14z0"/>
    <w:rsid w:val="001C44E5"/>
    <w:rPr>
      <w:rFonts w:cs="Symbol"/>
      <w:b/>
      <w:bCs/>
      <w:i/>
      <w:iCs/>
      <w:sz w:val="22"/>
      <w:szCs w:val="22"/>
    </w:rPr>
  </w:style>
  <w:style w:type="character" w:customStyle="1" w:styleId="WW8Num14z1">
    <w:name w:val="WW8Num14z1"/>
    <w:rsid w:val="001C44E5"/>
  </w:style>
  <w:style w:type="character" w:customStyle="1" w:styleId="WW8Num14z2">
    <w:name w:val="WW8Num14z2"/>
    <w:rsid w:val="001C44E5"/>
  </w:style>
  <w:style w:type="character" w:customStyle="1" w:styleId="WW8Num14z3">
    <w:name w:val="WW8Num14z3"/>
    <w:rsid w:val="001C44E5"/>
  </w:style>
  <w:style w:type="character" w:customStyle="1" w:styleId="WW8Num14z4">
    <w:name w:val="WW8Num14z4"/>
    <w:rsid w:val="001C44E5"/>
  </w:style>
  <w:style w:type="character" w:customStyle="1" w:styleId="WW8Num14z5">
    <w:name w:val="WW8Num14z5"/>
    <w:rsid w:val="001C44E5"/>
  </w:style>
  <w:style w:type="character" w:customStyle="1" w:styleId="WW8Num14z6">
    <w:name w:val="WW8Num14z6"/>
    <w:rsid w:val="001C44E5"/>
  </w:style>
  <w:style w:type="character" w:customStyle="1" w:styleId="WW8Num14z7">
    <w:name w:val="WW8Num14z7"/>
    <w:rsid w:val="001C44E5"/>
  </w:style>
  <w:style w:type="character" w:customStyle="1" w:styleId="WW8Num14z8">
    <w:name w:val="WW8Num14z8"/>
    <w:rsid w:val="001C44E5"/>
  </w:style>
  <w:style w:type="character" w:customStyle="1" w:styleId="WW8Num15z0">
    <w:name w:val="WW8Num15z0"/>
    <w:rsid w:val="001C44E5"/>
    <w:rPr>
      <w:rFonts w:cs="Symbol"/>
      <w:b/>
      <w:bCs/>
      <w:i/>
      <w:iCs/>
      <w:sz w:val="22"/>
      <w:szCs w:val="22"/>
    </w:rPr>
  </w:style>
  <w:style w:type="character" w:customStyle="1" w:styleId="WW8Num15z1">
    <w:name w:val="WW8Num15z1"/>
    <w:rsid w:val="001C44E5"/>
  </w:style>
  <w:style w:type="character" w:customStyle="1" w:styleId="WW8Num15z2">
    <w:name w:val="WW8Num15z2"/>
    <w:rsid w:val="001C44E5"/>
  </w:style>
  <w:style w:type="character" w:customStyle="1" w:styleId="WW8Num15z3">
    <w:name w:val="WW8Num15z3"/>
    <w:rsid w:val="001C44E5"/>
  </w:style>
  <w:style w:type="character" w:customStyle="1" w:styleId="WW8Num15z4">
    <w:name w:val="WW8Num15z4"/>
    <w:rsid w:val="001C44E5"/>
  </w:style>
  <w:style w:type="character" w:customStyle="1" w:styleId="WW8Num15z5">
    <w:name w:val="WW8Num15z5"/>
    <w:rsid w:val="001C44E5"/>
  </w:style>
  <w:style w:type="character" w:customStyle="1" w:styleId="WW8Num15z6">
    <w:name w:val="WW8Num15z6"/>
    <w:rsid w:val="001C44E5"/>
  </w:style>
  <w:style w:type="character" w:customStyle="1" w:styleId="WW8Num15z7">
    <w:name w:val="WW8Num15z7"/>
    <w:rsid w:val="001C44E5"/>
  </w:style>
  <w:style w:type="character" w:customStyle="1" w:styleId="WW8Num15z8">
    <w:name w:val="WW8Num15z8"/>
    <w:rsid w:val="001C44E5"/>
  </w:style>
  <w:style w:type="character" w:customStyle="1" w:styleId="60">
    <w:name w:val="Προεπιλεγμένη γραμματοσειρά6"/>
    <w:rsid w:val="001C44E5"/>
  </w:style>
  <w:style w:type="character" w:customStyle="1" w:styleId="WW8Num16z0">
    <w:name w:val="WW8Num16z0"/>
    <w:rsid w:val="001C44E5"/>
    <w:rPr>
      <w:rFonts w:ascii="Symbol" w:hAnsi="Symbol" w:cs="OpenSymbol"/>
    </w:rPr>
  </w:style>
  <w:style w:type="character" w:customStyle="1" w:styleId="WW8Num16z1">
    <w:name w:val="WW8Num16z1"/>
    <w:rsid w:val="001C44E5"/>
    <w:rPr>
      <w:rFonts w:ascii="OpenSymbol" w:hAnsi="OpenSymbol" w:cs="OpenSymbol"/>
    </w:rPr>
  </w:style>
  <w:style w:type="character" w:customStyle="1" w:styleId="WW8Num17z0">
    <w:name w:val="WW8Num17z0"/>
    <w:rsid w:val="001C44E5"/>
    <w:rPr>
      <w:rFonts w:ascii="Symbol" w:hAnsi="Symbol" w:cs="OpenSymbol"/>
      <w:color w:val="000000"/>
      <w:spacing w:val="0"/>
      <w:sz w:val="20"/>
      <w:lang w:val="en-US"/>
    </w:rPr>
  </w:style>
  <w:style w:type="character" w:customStyle="1" w:styleId="WW8Num17z1">
    <w:name w:val="WW8Num17z1"/>
    <w:rsid w:val="001C44E5"/>
    <w:rPr>
      <w:rFonts w:ascii="OpenSymbol" w:hAnsi="OpenSymbol" w:cs="OpenSymbol"/>
    </w:rPr>
  </w:style>
  <w:style w:type="character" w:customStyle="1" w:styleId="WW8Num18z0">
    <w:name w:val="WW8Num18z0"/>
    <w:rsid w:val="001C44E5"/>
    <w:rPr>
      <w:rFonts w:ascii="Symbol" w:hAnsi="Symbol" w:cs="OpenSymbol"/>
    </w:rPr>
  </w:style>
  <w:style w:type="character" w:customStyle="1" w:styleId="WW8Num18z1">
    <w:name w:val="WW8Num18z1"/>
    <w:rsid w:val="001C44E5"/>
    <w:rPr>
      <w:rFonts w:ascii="OpenSymbol" w:hAnsi="OpenSymbol" w:cs="OpenSymbol"/>
    </w:rPr>
  </w:style>
  <w:style w:type="character" w:customStyle="1" w:styleId="WW8Num19z0">
    <w:name w:val="WW8Num19z0"/>
    <w:rsid w:val="001C44E5"/>
    <w:rPr>
      <w:rFonts w:ascii="Symbol" w:hAnsi="Symbol" w:cs="OpenSymbol"/>
    </w:rPr>
  </w:style>
  <w:style w:type="character" w:customStyle="1" w:styleId="WW8Num19z1">
    <w:name w:val="WW8Num19z1"/>
    <w:rsid w:val="001C44E5"/>
    <w:rPr>
      <w:rFonts w:ascii="OpenSymbol" w:hAnsi="OpenSymbol" w:cs="OpenSymbol"/>
    </w:rPr>
  </w:style>
  <w:style w:type="character" w:customStyle="1" w:styleId="50">
    <w:name w:val="Προεπιλεγμένη γραμματοσειρά5"/>
    <w:rsid w:val="001C44E5"/>
  </w:style>
  <w:style w:type="character" w:customStyle="1" w:styleId="WW8Num16z2">
    <w:name w:val="WW8Num16z2"/>
    <w:rsid w:val="001C44E5"/>
    <w:rPr>
      <w:rFonts w:ascii="Wingdings" w:hAnsi="Wingdings" w:cs="Wingdings" w:hint="default"/>
    </w:rPr>
  </w:style>
  <w:style w:type="character" w:customStyle="1" w:styleId="WW8Num16z3">
    <w:name w:val="WW8Num16z3"/>
    <w:rsid w:val="001C44E5"/>
    <w:rPr>
      <w:rFonts w:ascii="Symbol" w:hAnsi="Symbol" w:cs="Symbol" w:hint="default"/>
      <w:b/>
      <w:sz w:val="20"/>
    </w:rPr>
  </w:style>
  <w:style w:type="character" w:customStyle="1" w:styleId="WW8Num17z2">
    <w:name w:val="WW8Num17z2"/>
    <w:rsid w:val="001C44E5"/>
    <w:rPr>
      <w:rFonts w:ascii="Wingdings" w:hAnsi="Wingdings" w:cs="Wingdings" w:hint="default"/>
    </w:rPr>
  </w:style>
  <w:style w:type="character" w:customStyle="1" w:styleId="WW8Num18z2">
    <w:name w:val="WW8Num18z2"/>
    <w:rsid w:val="001C44E5"/>
    <w:rPr>
      <w:rFonts w:ascii="Wingdings" w:hAnsi="Wingdings" w:cs="Wingdings" w:hint="default"/>
    </w:rPr>
  </w:style>
  <w:style w:type="character" w:customStyle="1" w:styleId="WW8Num19z2">
    <w:name w:val="WW8Num19z2"/>
    <w:rsid w:val="001C44E5"/>
  </w:style>
  <w:style w:type="character" w:customStyle="1" w:styleId="WW8Num19z3">
    <w:name w:val="WW8Num19z3"/>
    <w:rsid w:val="001C44E5"/>
  </w:style>
  <w:style w:type="character" w:customStyle="1" w:styleId="WW8Num19z4">
    <w:name w:val="WW8Num19z4"/>
    <w:rsid w:val="001C44E5"/>
  </w:style>
  <w:style w:type="character" w:customStyle="1" w:styleId="WW8Num19z5">
    <w:name w:val="WW8Num19z5"/>
    <w:rsid w:val="001C44E5"/>
  </w:style>
  <w:style w:type="character" w:customStyle="1" w:styleId="WW8Num19z6">
    <w:name w:val="WW8Num19z6"/>
    <w:rsid w:val="001C44E5"/>
  </w:style>
  <w:style w:type="character" w:customStyle="1" w:styleId="WW8Num19z7">
    <w:name w:val="WW8Num19z7"/>
    <w:rsid w:val="001C44E5"/>
  </w:style>
  <w:style w:type="character" w:customStyle="1" w:styleId="WW8Num19z8">
    <w:name w:val="WW8Num19z8"/>
    <w:rsid w:val="001C44E5"/>
  </w:style>
  <w:style w:type="character" w:customStyle="1" w:styleId="WW8Num20z0">
    <w:name w:val="WW8Num20z0"/>
    <w:rsid w:val="001C44E5"/>
    <w:rPr>
      <w:rFonts w:ascii="Symbol" w:hAnsi="Symbol" w:cs="Symbol" w:hint="default"/>
      <w:b/>
      <w:sz w:val="20"/>
    </w:rPr>
  </w:style>
  <w:style w:type="character" w:customStyle="1" w:styleId="WW8Num20z1">
    <w:name w:val="WW8Num20z1"/>
    <w:rsid w:val="001C44E5"/>
    <w:rPr>
      <w:rFonts w:ascii="Courier New" w:hAnsi="Courier New" w:cs="Courier New" w:hint="default"/>
    </w:rPr>
  </w:style>
  <w:style w:type="character" w:customStyle="1" w:styleId="WW8Num20z2">
    <w:name w:val="WW8Num20z2"/>
    <w:rsid w:val="001C44E5"/>
    <w:rPr>
      <w:rFonts w:ascii="Wingdings" w:hAnsi="Wingdings" w:cs="Wingdings" w:hint="default"/>
    </w:rPr>
  </w:style>
  <w:style w:type="character" w:customStyle="1" w:styleId="WW8Num21z0">
    <w:name w:val="WW8Num21z0"/>
    <w:rsid w:val="001C44E5"/>
    <w:rPr>
      <w:rFonts w:ascii="Symbol" w:hAnsi="Symbol" w:cs="Symbol" w:hint="default"/>
    </w:rPr>
  </w:style>
  <w:style w:type="character" w:customStyle="1" w:styleId="WW8Num21z1">
    <w:name w:val="WW8Num21z1"/>
    <w:rsid w:val="001C44E5"/>
    <w:rPr>
      <w:rFonts w:ascii="Courier New" w:hAnsi="Courier New" w:cs="Courier New" w:hint="default"/>
    </w:rPr>
  </w:style>
  <w:style w:type="character" w:customStyle="1" w:styleId="WW8Num21z2">
    <w:name w:val="WW8Num21z2"/>
    <w:rsid w:val="001C44E5"/>
    <w:rPr>
      <w:rFonts w:ascii="Wingdings" w:hAnsi="Wingdings" w:cs="Wingdings" w:hint="default"/>
    </w:rPr>
  </w:style>
  <w:style w:type="character" w:customStyle="1" w:styleId="WW8Num22z0">
    <w:name w:val="WW8Num22z0"/>
    <w:rsid w:val="001C44E5"/>
    <w:rPr>
      <w:rFonts w:ascii="Symbol" w:hAnsi="Symbol" w:cs="Symbol" w:hint="default"/>
      <w:b/>
      <w:sz w:val="20"/>
    </w:rPr>
  </w:style>
  <w:style w:type="character" w:customStyle="1" w:styleId="WW8Num22z1">
    <w:name w:val="WW8Num22z1"/>
    <w:rsid w:val="001C44E5"/>
    <w:rPr>
      <w:rFonts w:ascii="Courier New" w:hAnsi="Courier New" w:cs="Courier New" w:hint="default"/>
    </w:rPr>
  </w:style>
  <w:style w:type="character" w:customStyle="1" w:styleId="WW8Num22z2">
    <w:name w:val="WW8Num22z2"/>
    <w:rsid w:val="001C44E5"/>
    <w:rPr>
      <w:rFonts w:ascii="Wingdings" w:hAnsi="Wingdings" w:cs="Wingdings" w:hint="default"/>
    </w:rPr>
  </w:style>
  <w:style w:type="character" w:customStyle="1" w:styleId="WW8Num23z0">
    <w:name w:val="WW8Num23z0"/>
    <w:rsid w:val="001C44E5"/>
    <w:rPr>
      <w:rFonts w:ascii="Arial" w:eastAsia="Arial" w:hAnsi="Arial" w:cs="Arial" w:hint="default"/>
      <w:i w:val="0"/>
    </w:rPr>
  </w:style>
  <w:style w:type="character" w:customStyle="1" w:styleId="WW8Num23z1">
    <w:name w:val="WW8Num23z1"/>
    <w:rsid w:val="001C44E5"/>
    <w:rPr>
      <w:rFonts w:ascii="Courier New" w:hAnsi="Courier New" w:cs="Courier New" w:hint="default"/>
    </w:rPr>
  </w:style>
  <w:style w:type="character" w:customStyle="1" w:styleId="WW8Num23z2">
    <w:name w:val="WW8Num23z2"/>
    <w:rsid w:val="001C44E5"/>
    <w:rPr>
      <w:rFonts w:ascii="Wingdings" w:hAnsi="Wingdings" w:cs="Wingdings" w:hint="default"/>
    </w:rPr>
  </w:style>
  <w:style w:type="character" w:customStyle="1" w:styleId="WW8Num23z3">
    <w:name w:val="WW8Num23z3"/>
    <w:rsid w:val="001C44E5"/>
    <w:rPr>
      <w:rFonts w:ascii="Symbol" w:hAnsi="Symbol" w:cs="Symbol" w:hint="default"/>
    </w:rPr>
  </w:style>
  <w:style w:type="character" w:customStyle="1" w:styleId="WW8Num24z0">
    <w:name w:val="WW8Num24z0"/>
    <w:rsid w:val="001C44E5"/>
  </w:style>
  <w:style w:type="character" w:customStyle="1" w:styleId="WW8Num24z1">
    <w:name w:val="WW8Num24z1"/>
    <w:rsid w:val="001C44E5"/>
  </w:style>
  <w:style w:type="character" w:customStyle="1" w:styleId="WW8Num24z2">
    <w:name w:val="WW8Num24z2"/>
    <w:rsid w:val="001C44E5"/>
  </w:style>
  <w:style w:type="character" w:customStyle="1" w:styleId="WW8Num24z3">
    <w:name w:val="WW8Num24z3"/>
    <w:rsid w:val="001C44E5"/>
  </w:style>
  <w:style w:type="character" w:customStyle="1" w:styleId="WW8Num24z4">
    <w:name w:val="WW8Num24z4"/>
    <w:rsid w:val="001C44E5"/>
  </w:style>
  <w:style w:type="character" w:customStyle="1" w:styleId="WW8Num24z5">
    <w:name w:val="WW8Num24z5"/>
    <w:rsid w:val="001C44E5"/>
  </w:style>
  <w:style w:type="character" w:customStyle="1" w:styleId="WW8Num24z6">
    <w:name w:val="WW8Num24z6"/>
    <w:rsid w:val="001C44E5"/>
  </w:style>
  <w:style w:type="character" w:customStyle="1" w:styleId="WW8Num24z7">
    <w:name w:val="WW8Num24z7"/>
    <w:rsid w:val="001C44E5"/>
  </w:style>
  <w:style w:type="character" w:customStyle="1" w:styleId="WW8Num24z8">
    <w:name w:val="WW8Num24z8"/>
    <w:rsid w:val="001C44E5"/>
  </w:style>
  <w:style w:type="character" w:customStyle="1" w:styleId="WW8Num25z0">
    <w:name w:val="WW8Num25z0"/>
    <w:rsid w:val="001C44E5"/>
    <w:rPr>
      <w:rFonts w:ascii="Arial" w:eastAsia="Arial" w:hAnsi="Arial" w:cs="Arial" w:hint="default"/>
      <w:i w:val="0"/>
    </w:rPr>
  </w:style>
  <w:style w:type="character" w:customStyle="1" w:styleId="WW8Num25z1">
    <w:name w:val="WW8Num25z1"/>
    <w:rsid w:val="001C44E5"/>
    <w:rPr>
      <w:rFonts w:ascii="Courier New" w:hAnsi="Courier New" w:cs="Courier New" w:hint="default"/>
    </w:rPr>
  </w:style>
  <w:style w:type="character" w:customStyle="1" w:styleId="WW8Num25z2">
    <w:name w:val="WW8Num25z2"/>
    <w:rsid w:val="001C44E5"/>
    <w:rPr>
      <w:rFonts w:ascii="Wingdings" w:hAnsi="Wingdings" w:cs="Wingdings" w:hint="default"/>
    </w:rPr>
  </w:style>
  <w:style w:type="character" w:customStyle="1" w:styleId="WW8Num25z3">
    <w:name w:val="WW8Num25z3"/>
    <w:rsid w:val="001C44E5"/>
    <w:rPr>
      <w:rFonts w:ascii="Symbol" w:hAnsi="Symbol" w:cs="Symbol" w:hint="default"/>
    </w:rPr>
  </w:style>
  <w:style w:type="character" w:customStyle="1" w:styleId="WW8Num26z0">
    <w:name w:val="WW8Num26z0"/>
    <w:rsid w:val="001C44E5"/>
    <w:rPr>
      <w:rFonts w:ascii="Arial" w:eastAsia="Arial" w:hAnsi="Arial" w:cs="Arial" w:hint="default"/>
      <w:i w:val="0"/>
    </w:rPr>
  </w:style>
  <w:style w:type="character" w:customStyle="1" w:styleId="WW8Num26z1">
    <w:name w:val="WW8Num26z1"/>
    <w:rsid w:val="001C44E5"/>
    <w:rPr>
      <w:rFonts w:ascii="Courier New" w:hAnsi="Courier New" w:cs="Courier New" w:hint="default"/>
    </w:rPr>
  </w:style>
  <w:style w:type="character" w:customStyle="1" w:styleId="WW8Num26z2">
    <w:name w:val="WW8Num26z2"/>
    <w:rsid w:val="001C44E5"/>
    <w:rPr>
      <w:rFonts w:ascii="Wingdings" w:hAnsi="Wingdings" w:cs="Wingdings" w:hint="default"/>
    </w:rPr>
  </w:style>
  <w:style w:type="character" w:customStyle="1" w:styleId="WW8Num26z3">
    <w:name w:val="WW8Num26z3"/>
    <w:rsid w:val="001C44E5"/>
    <w:rPr>
      <w:rFonts w:ascii="Symbol" w:hAnsi="Symbol" w:cs="Symbol" w:hint="default"/>
    </w:rPr>
  </w:style>
  <w:style w:type="character" w:customStyle="1" w:styleId="WW8Num27z0">
    <w:name w:val="WW8Num27z0"/>
    <w:rsid w:val="001C44E5"/>
    <w:rPr>
      <w:rFonts w:eastAsia="Arial" w:hint="default"/>
      <w:b w:val="0"/>
    </w:rPr>
  </w:style>
  <w:style w:type="character" w:customStyle="1" w:styleId="WW8Num27z1">
    <w:name w:val="WW8Num27z1"/>
    <w:rsid w:val="001C44E5"/>
  </w:style>
  <w:style w:type="character" w:customStyle="1" w:styleId="WW8Num27z2">
    <w:name w:val="WW8Num27z2"/>
    <w:rsid w:val="001C44E5"/>
  </w:style>
  <w:style w:type="character" w:customStyle="1" w:styleId="WW8Num27z3">
    <w:name w:val="WW8Num27z3"/>
    <w:rsid w:val="001C44E5"/>
  </w:style>
  <w:style w:type="character" w:customStyle="1" w:styleId="WW8Num27z4">
    <w:name w:val="WW8Num27z4"/>
    <w:rsid w:val="001C44E5"/>
  </w:style>
  <w:style w:type="character" w:customStyle="1" w:styleId="WW8Num27z5">
    <w:name w:val="WW8Num27z5"/>
    <w:rsid w:val="001C44E5"/>
  </w:style>
  <w:style w:type="character" w:customStyle="1" w:styleId="WW8Num27z6">
    <w:name w:val="WW8Num27z6"/>
    <w:rsid w:val="001C44E5"/>
  </w:style>
  <w:style w:type="character" w:customStyle="1" w:styleId="WW8Num27z7">
    <w:name w:val="WW8Num27z7"/>
    <w:rsid w:val="001C44E5"/>
  </w:style>
  <w:style w:type="character" w:customStyle="1" w:styleId="WW8Num27z8">
    <w:name w:val="WW8Num27z8"/>
    <w:rsid w:val="001C44E5"/>
  </w:style>
  <w:style w:type="character" w:customStyle="1" w:styleId="WW8Num28z0">
    <w:name w:val="WW8Num28z0"/>
    <w:rsid w:val="001C44E5"/>
    <w:rPr>
      <w:rFonts w:eastAsia="Times New Roman" w:hint="default"/>
      <w:color w:val="auto"/>
    </w:rPr>
  </w:style>
  <w:style w:type="character" w:customStyle="1" w:styleId="WW8Num28z1">
    <w:name w:val="WW8Num28z1"/>
    <w:rsid w:val="001C44E5"/>
  </w:style>
  <w:style w:type="character" w:customStyle="1" w:styleId="WW8Num28z2">
    <w:name w:val="WW8Num28z2"/>
    <w:rsid w:val="001C44E5"/>
  </w:style>
  <w:style w:type="character" w:customStyle="1" w:styleId="WW8Num28z3">
    <w:name w:val="WW8Num28z3"/>
    <w:rsid w:val="001C44E5"/>
  </w:style>
  <w:style w:type="character" w:customStyle="1" w:styleId="WW8Num28z4">
    <w:name w:val="WW8Num28z4"/>
    <w:rsid w:val="001C44E5"/>
  </w:style>
  <w:style w:type="character" w:customStyle="1" w:styleId="WW8Num28z5">
    <w:name w:val="WW8Num28z5"/>
    <w:rsid w:val="001C44E5"/>
  </w:style>
  <w:style w:type="character" w:customStyle="1" w:styleId="WW8Num28z6">
    <w:name w:val="WW8Num28z6"/>
    <w:rsid w:val="001C44E5"/>
  </w:style>
  <w:style w:type="character" w:customStyle="1" w:styleId="WW8Num28z7">
    <w:name w:val="WW8Num28z7"/>
    <w:rsid w:val="001C44E5"/>
  </w:style>
  <w:style w:type="character" w:customStyle="1" w:styleId="WW8Num28z8">
    <w:name w:val="WW8Num28z8"/>
    <w:rsid w:val="001C44E5"/>
  </w:style>
  <w:style w:type="character" w:customStyle="1" w:styleId="WW8Num29z0">
    <w:name w:val="WW8Num29z0"/>
    <w:rsid w:val="001C44E5"/>
    <w:rPr>
      <w:rFonts w:ascii="Symbol" w:hAnsi="Symbol" w:cs="Symbol" w:hint="default"/>
      <w:b/>
      <w:sz w:val="20"/>
    </w:rPr>
  </w:style>
  <w:style w:type="character" w:customStyle="1" w:styleId="WW8Num29z1">
    <w:name w:val="WW8Num29z1"/>
    <w:rsid w:val="001C44E5"/>
    <w:rPr>
      <w:rFonts w:ascii="Courier New" w:hAnsi="Courier New" w:cs="Courier New" w:hint="default"/>
    </w:rPr>
  </w:style>
  <w:style w:type="character" w:customStyle="1" w:styleId="WW8Num29z2">
    <w:name w:val="WW8Num29z2"/>
    <w:rsid w:val="001C44E5"/>
    <w:rPr>
      <w:rFonts w:ascii="Wingdings" w:hAnsi="Wingdings" w:cs="Wingdings" w:hint="default"/>
    </w:rPr>
  </w:style>
  <w:style w:type="character" w:customStyle="1" w:styleId="WW8Num30z0">
    <w:name w:val="WW8Num30z0"/>
    <w:rsid w:val="001C44E5"/>
  </w:style>
  <w:style w:type="character" w:customStyle="1" w:styleId="WW8Num30z1">
    <w:name w:val="WW8Num30z1"/>
    <w:rsid w:val="001C44E5"/>
  </w:style>
  <w:style w:type="character" w:customStyle="1" w:styleId="WW8Num30z2">
    <w:name w:val="WW8Num30z2"/>
    <w:rsid w:val="001C44E5"/>
  </w:style>
  <w:style w:type="character" w:customStyle="1" w:styleId="WW8Num30z3">
    <w:name w:val="WW8Num30z3"/>
    <w:rsid w:val="001C44E5"/>
  </w:style>
  <w:style w:type="character" w:customStyle="1" w:styleId="WW8Num30z4">
    <w:name w:val="WW8Num30z4"/>
    <w:rsid w:val="001C44E5"/>
  </w:style>
  <w:style w:type="character" w:customStyle="1" w:styleId="WW8Num30z5">
    <w:name w:val="WW8Num30z5"/>
    <w:rsid w:val="001C44E5"/>
  </w:style>
  <w:style w:type="character" w:customStyle="1" w:styleId="WW8Num30z6">
    <w:name w:val="WW8Num30z6"/>
    <w:rsid w:val="001C44E5"/>
  </w:style>
  <w:style w:type="character" w:customStyle="1" w:styleId="WW8Num30z7">
    <w:name w:val="WW8Num30z7"/>
    <w:rsid w:val="001C44E5"/>
  </w:style>
  <w:style w:type="character" w:customStyle="1" w:styleId="WW8Num30z8">
    <w:name w:val="WW8Num30z8"/>
    <w:rsid w:val="001C44E5"/>
  </w:style>
  <w:style w:type="character" w:customStyle="1" w:styleId="WW8Num31z0">
    <w:name w:val="WW8Num31z0"/>
    <w:rsid w:val="001C44E5"/>
    <w:rPr>
      <w:rFonts w:ascii="Symbol" w:hAnsi="Symbol" w:cs="Symbol" w:hint="default"/>
      <w:b/>
      <w:sz w:val="20"/>
    </w:rPr>
  </w:style>
  <w:style w:type="character" w:customStyle="1" w:styleId="WW8Num31z1">
    <w:name w:val="WW8Num31z1"/>
    <w:rsid w:val="001C44E5"/>
    <w:rPr>
      <w:rFonts w:ascii="Courier New" w:hAnsi="Courier New" w:cs="Courier New" w:hint="default"/>
    </w:rPr>
  </w:style>
  <w:style w:type="character" w:customStyle="1" w:styleId="WW8Num31z2">
    <w:name w:val="WW8Num31z2"/>
    <w:rsid w:val="001C44E5"/>
    <w:rPr>
      <w:rFonts w:ascii="Wingdings" w:hAnsi="Wingdings" w:cs="Wingdings" w:hint="default"/>
    </w:rPr>
  </w:style>
  <w:style w:type="character" w:customStyle="1" w:styleId="WW8Num32z0">
    <w:name w:val="WW8Num32z0"/>
    <w:rsid w:val="001C44E5"/>
    <w:rPr>
      <w:rFonts w:ascii="Symbol" w:hAnsi="Symbol" w:cs="Symbol" w:hint="default"/>
      <w:b w:val="0"/>
      <w:sz w:val="20"/>
    </w:rPr>
  </w:style>
  <w:style w:type="character" w:customStyle="1" w:styleId="WW8Num32z1">
    <w:name w:val="WW8Num32z1"/>
    <w:rsid w:val="001C44E5"/>
    <w:rPr>
      <w:rFonts w:ascii="Courier New" w:hAnsi="Courier New" w:cs="Courier New" w:hint="default"/>
    </w:rPr>
  </w:style>
  <w:style w:type="character" w:customStyle="1" w:styleId="WW8Num32z2">
    <w:name w:val="WW8Num32z2"/>
    <w:rsid w:val="001C44E5"/>
    <w:rPr>
      <w:rFonts w:ascii="Wingdings" w:hAnsi="Wingdings" w:cs="Wingdings" w:hint="default"/>
    </w:rPr>
  </w:style>
  <w:style w:type="character" w:customStyle="1" w:styleId="WW8Num32z3">
    <w:name w:val="WW8Num32z3"/>
    <w:rsid w:val="001C44E5"/>
    <w:rPr>
      <w:rFonts w:ascii="Symbol" w:hAnsi="Symbol" w:cs="Symbol" w:hint="default"/>
      <w:b/>
      <w:sz w:val="20"/>
    </w:rPr>
  </w:style>
  <w:style w:type="character" w:customStyle="1" w:styleId="WW8Num33z0">
    <w:name w:val="WW8Num33z0"/>
    <w:rsid w:val="001C44E5"/>
    <w:rPr>
      <w:rFonts w:ascii="Symbol" w:hAnsi="Symbol" w:cs="Symbol" w:hint="default"/>
    </w:rPr>
  </w:style>
  <w:style w:type="character" w:customStyle="1" w:styleId="WW8Num33z1">
    <w:name w:val="WW8Num33z1"/>
    <w:rsid w:val="001C44E5"/>
    <w:rPr>
      <w:rFonts w:ascii="Courier New" w:hAnsi="Courier New" w:cs="Courier New" w:hint="default"/>
    </w:rPr>
  </w:style>
  <w:style w:type="character" w:customStyle="1" w:styleId="WW8Num33z2">
    <w:name w:val="WW8Num33z2"/>
    <w:rsid w:val="001C44E5"/>
    <w:rPr>
      <w:rFonts w:ascii="Wingdings" w:hAnsi="Wingdings" w:cs="Wingdings" w:hint="default"/>
    </w:rPr>
  </w:style>
  <w:style w:type="character" w:customStyle="1" w:styleId="WW8Num34z0">
    <w:name w:val="WW8Num34z0"/>
    <w:rsid w:val="001C44E5"/>
  </w:style>
  <w:style w:type="character" w:customStyle="1" w:styleId="WW8Num34z1">
    <w:name w:val="WW8Num34z1"/>
    <w:rsid w:val="001C44E5"/>
  </w:style>
  <w:style w:type="character" w:customStyle="1" w:styleId="WW8Num34z2">
    <w:name w:val="WW8Num34z2"/>
    <w:rsid w:val="001C44E5"/>
  </w:style>
  <w:style w:type="character" w:customStyle="1" w:styleId="WW8Num34z3">
    <w:name w:val="WW8Num34z3"/>
    <w:rsid w:val="001C44E5"/>
  </w:style>
  <w:style w:type="character" w:customStyle="1" w:styleId="WW8Num34z4">
    <w:name w:val="WW8Num34z4"/>
    <w:rsid w:val="001C44E5"/>
  </w:style>
  <w:style w:type="character" w:customStyle="1" w:styleId="WW8Num34z5">
    <w:name w:val="WW8Num34z5"/>
    <w:rsid w:val="001C44E5"/>
  </w:style>
  <w:style w:type="character" w:customStyle="1" w:styleId="WW8Num34z6">
    <w:name w:val="WW8Num34z6"/>
    <w:rsid w:val="001C44E5"/>
  </w:style>
  <w:style w:type="character" w:customStyle="1" w:styleId="WW8Num34z7">
    <w:name w:val="WW8Num34z7"/>
    <w:rsid w:val="001C44E5"/>
  </w:style>
  <w:style w:type="character" w:customStyle="1" w:styleId="WW8Num34z8">
    <w:name w:val="WW8Num34z8"/>
    <w:rsid w:val="001C44E5"/>
  </w:style>
  <w:style w:type="character" w:customStyle="1" w:styleId="40">
    <w:name w:val="Προεπιλεγμένη γραμματοσειρά4"/>
    <w:rsid w:val="001C44E5"/>
  </w:style>
  <w:style w:type="character" w:customStyle="1" w:styleId="1Char1">
    <w:name w:val="Επικεφαλίδα 1 Char1"/>
    <w:basedOn w:val="40"/>
    <w:rsid w:val="001C44E5"/>
    <w:rPr>
      <w:sz w:val="24"/>
      <w:lang w:val="el-GR" w:bidi="ar-SA"/>
    </w:rPr>
  </w:style>
  <w:style w:type="character" w:customStyle="1" w:styleId="2Char">
    <w:name w:val="Επικεφαλίδα 2 Char"/>
    <w:basedOn w:val="40"/>
    <w:rsid w:val="001C44E5"/>
    <w:rPr>
      <w:b/>
      <w:sz w:val="24"/>
      <w:u w:val="single"/>
      <w:lang w:val="el-GR" w:bidi="ar-SA"/>
    </w:rPr>
  </w:style>
  <w:style w:type="character" w:customStyle="1" w:styleId="3Char">
    <w:name w:val="Επικεφαλίδα 3 Char"/>
    <w:basedOn w:val="40"/>
    <w:rsid w:val="001C44E5"/>
    <w:rPr>
      <w:b/>
      <w:sz w:val="24"/>
      <w:u w:val="single"/>
      <w:lang w:val="el-GR" w:bidi="ar-SA"/>
    </w:rPr>
  </w:style>
  <w:style w:type="character" w:customStyle="1" w:styleId="4Char">
    <w:name w:val="Επικεφαλίδα 4 Char"/>
    <w:basedOn w:val="40"/>
    <w:rsid w:val="001C44E5"/>
    <w:rPr>
      <w:b/>
      <w:bCs/>
      <w:sz w:val="24"/>
      <w:szCs w:val="24"/>
      <w:lang w:val="el-GR" w:bidi="ar-SA"/>
    </w:rPr>
  </w:style>
  <w:style w:type="character" w:customStyle="1" w:styleId="5Char1">
    <w:name w:val="Επικεφαλίδα 5 Char1"/>
    <w:basedOn w:val="40"/>
    <w:rsid w:val="001C44E5"/>
    <w:rPr>
      <w:b/>
      <w:bCs/>
      <w:sz w:val="24"/>
      <w:szCs w:val="24"/>
      <w:lang w:val="el-GR" w:bidi="ar-SA"/>
    </w:rPr>
  </w:style>
  <w:style w:type="character" w:customStyle="1" w:styleId="6Char">
    <w:name w:val="Επικεφαλίδα 6 Char"/>
    <w:basedOn w:val="40"/>
    <w:rsid w:val="001C44E5"/>
    <w:rPr>
      <w:b/>
      <w:bCs/>
      <w:sz w:val="24"/>
      <w:lang w:val="el-GR" w:bidi="ar-SA"/>
    </w:rPr>
  </w:style>
  <w:style w:type="character" w:customStyle="1" w:styleId="7Char">
    <w:name w:val="Επικεφαλίδα 7 Char"/>
    <w:basedOn w:val="40"/>
    <w:rsid w:val="001C44E5"/>
    <w:rPr>
      <w:b/>
      <w:bCs/>
      <w:lang w:val="el-GR" w:bidi="ar-SA"/>
    </w:rPr>
  </w:style>
  <w:style w:type="character" w:customStyle="1" w:styleId="8Char">
    <w:name w:val="Επικεφαλίδα 8 Char"/>
    <w:basedOn w:val="40"/>
    <w:rsid w:val="001C44E5"/>
    <w:rPr>
      <w:b/>
      <w:bCs/>
      <w:sz w:val="24"/>
      <w:szCs w:val="24"/>
      <w:lang w:val="el-GR" w:bidi="ar-SA"/>
    </w:rPr>
  </w:style>
  <w:style w:type="character" w:customStyle="1" w:styleId="9Char">
    <w:name w:val="Επικεφαλίδα 9 Char"/>
    <w:basedOn w:val="40"/>
    <w:rsid w:val="001C44E5"/>
    <w:rPr>
      <w:b/>
      <w:bCs/>
      <w:sz w:val="22"/>
      <w:szCs w:val="24"/>
      <w:lang w:val="el-GR" w:bidi="ar-SA"/>
    </w:rPr>
  </w:style>
  <w:style w:type="character" w:customStyle="1" w:styleId="Char">
    <w:name w:val="Σώμα κειμένου Char"/>
    <w:basedOn w:val="40"/>
    <w:rsid w:val="001C44E5"/>
    <w:rPr>
      <w:sz w:val="24"/>
      <w:lang w:val="el-GR" w:bidi="ar-SA"/>
    </w:rPr>
  </w:style>
  <w:style w:type="character" w:customStyle="1" w:styleId="Char0">
    <w:name w:val="Κεφαλίδα Char"/>
    <w:basedOn w:val="40"/>
    <w:rsid w:val="001C44E5"/>
    <w:rPr>
      <w:sz w:val="24"/>
      <w:szCs w:val="24"/>
      <w:lang w:val="el-GR" w:bidi="ar-SA"/>
    </w:rPr>
  </w:style>
  <w:style w:type="character" w:customStyle="1" w:styleId="Char1">
    <w:name w:val="Σώμα κείμενου με εσοχή Char"/>
    <w:basedOn w:val="40"/>
    <w:rsid w:val="001C44E5"/>
    <w:rPr>
      <w:sz w:val="24"/>
      <w:szCs w:val="24"/>
      <w:lang w:val="el-GR" w:bidi="ar-SA"/>
    </w:rPr>
  </w:style>
  <w:style w:type="character" w:styleId="a3">
    <w:name w:val="page number"/>
    <w:basedOn w:val="40"/>
    <w:rsid w:val="001C44E5"/>
  </w:style>
  <w:style w:type="character" w:customStyle="1" w:styleId="Char2">
    <w:name w:val="Υποσέλιδο Char"/>
    <w:basedOn w:val="40"/>
    <w:rsid w:val="001C44E5"/>
    <w:rPr>
      <w:sz w:val="24"/>
      <w:szCs w:val="24"/>
      <w:lang w:val="el-GR" w:bidi="ar-SA"/>
    </w:rPr>
  </w:style>
  <w:style w:type="character" w:customStyle="1" w:styleId="2Char0">
    <w:name w:val="Σώμα κείμενου 2 Char"/>
    <w:basedOn w:val="40"/>
    <w:rsid w:val="001C44E5"/>
    <w:rPr>
      <w:b/>
      <w:bCs/>
      <w:sz w:val="24"/>
      <w:szCs w:val="24"/>
      <w:lang w:val="el-GR" w:bidi="ar-SA"/>
    </w:rPr>
  </w:style>
  <w:style w:type="character" w:customStyle="1" w:styleId="2Char1">
    <w:name w:val="Σώμα κείμενου με εσοχή 2 Char"/>
    <w:basedOn w:val="40"/>
    <w:rsid w:val="001C44E5"/>
    <w:rPr>
      <w:sz w:val="24"/>
      <w:szCs w:val="24"/>
      <w:lang w:val="el-GR" w:bidi="ar-SA"/>
    </w:rPr>
  </w:style>
  <w:style w:type="character" w:customStyle="1" w:styleId="3Char0">
    <w:name w:val="Σώμα κείμενου με εσοχή 3 Char"/>
    <w:basedOn w:val="40"/>
    <w:rsid w:val="001C44E5"/>
    <w:rPr>
      <w:sz w:val="24"/>
      <w:szCs w:val="24"/>
      <w:lang w:val="el-GR" w:bidi="ar-SA"/>
    </w:rPr>
  </w:style>
  <w:style w:type="character" w:customStyle="1" w:styleId="3Char1">
    <w:name w:val="Σώμα κείμενου 3 Char"/>
    <w:basedOn w:val="40"/>
    <w:rsid w:val="001C44E5"/>
    <w:rPr>
      <w:b/>
      <w:bCs/>
      <w:sz w:val="24"/>
      <w:szCs w:val="24"/>
      <w:lang w:val="el-GR" w:bidi="ar-SA"/>
    </w:rPr>
  </w:style>
  <w:style w:type="character" w:customStyle="1" w:styleId="apple-style-span">
    <w:name w:val="apple-style-span"/>
    <w:basedOn w:val="40"/>
    <w:rsid w:val="001C44E5"/>
    <w:rPr>
      <w:rFonts w:ascii="Times New Roman" w:hAnsi="Times New Roman" w:cs="Times New Roman" w:hint="default"/>
    </w:rPr>
  </w:style>
  <w:style w:type="character" w:customStyle="1" w:styleId="Char3">
    <w:name w:val="Κείμενο υποσημείωσης Char"/>
    <w:basedOn w:val="40"/>
    <w:rsid w:val="001C44E5"/>
    <w:rPr>
      <w:sz w:val="24"/>
      <w:szCs w:val="24"/>
      <w:lang w:val="el-GR" w:bidi="ar-SA"/>
    </w:rPr>
  </w:style>
  <w:style w:type="character" w:customStyle="1" w:styleId="a4">
    <w:name w:val="Χαρακτήρες υποσημείωσης"/>
    <w:basedOn w:val="40"/>
    <w:rsid w:val="001C44E5"/>
    <w:rPr>
      <w:vertAlign w:val="superscript"/>
    </w:rPr>
  </w:style>
  <w:style w:type="character" w:styleId="-">
    <w:name w:val="Hyperlink"/>
    <w:basedOn w:val="40"/>
    <w:rsid w:val="001C44E5"/>
    <w:rPr>
      <w:color w:val="0000FF"/>
      <w:u w:val="single"/>
    </w:rPr>
  </w:style>
  <w:style w:type="character" w:styleId="a5">
    <w:name w:val="Strong"/>
    <w:basedOn w:val="40"/>
    <w:uiPriority w:val="22"/>
    <w:qFormat/>
    <w:rsid w:val="001C44E5"/>
    <w:rPr>
      <w:rFonts w:cs="Times New Roman"/>
      <w:b/>
      <w:bCs/>
    </w:rPr>
  </w:style>
  <w:style w:type="character" w:customStyle="1" w:styleId="Char4">
    <w:name w:val="Κείμενο σημείωσης τέλους Char"/>
    <w:basedOn w:val="40"/>
    <w:rsid w:val="001C44E5"/>
    <w:rPr>
      <w:rFonts w:ascii="Arial" w:hAnsi="Arial" w:cs="Arial"/>
      <w:position w:val="2"/>
      <w:sz w:val="22"/>
      <w:szCs w:val="24"/>
      <w:lang w:val="en-US" w:eastAsia="zh-CN" w:bidi="ar-SA"/>
    </w:rPr>
  </w:style>
  <w:style w:type="character" w:customStyle="1" w:styleId="Char5">
    <w:name w:val="Απόσπασμα Char"/>
    <w:basedOn w:val="40"/>
    <w:rsid w:val="001C44E5"/>
    <w:rPr>
      <w:sz w:val="24"/>
      <w:szCs w:val="24"/>
      <w:lang w:val="el-GR" w:eastAsia="zh-CN" w:bidi="ar-SA"/>
    </w:rPr>
  </w:style>
  <w:style w:type="character" w:customStyle="1" w:styleId="Char6">
    <w:name w:val="Έντονο εισαγωγικό Char"/>
    <w:basedOn w:val="40"/>
    <w:rsid w:val="001C44E5"/>
    <w:rPr>
      <w:sz w:val="24"/>
      <w:szCs w:val="24"/>
      <w:lang w:val="el-GR" w:eastAsia="zh-CN" w:bidi="ar-SA"/>
    </w:rPr>
  </w:style>
  <w:style w:type="character" w:customStyle="1" w:styleId="msosubtleemphasis0">
    <w:name w:val="msosubtleemphasis"/>
    <w:rsid w:val="001C44E5"/>
    <w:rPr>
      <w:i/>
      <w:iCs w:val="0"/>
      <w:color w:val="5A5A5A"/>
    </w:rPr>
  </w:style>
  <w:style w:type="character" w:customStyle="1" w:styleId="msointenseemphasis0">
    <w:name w:val="msointenseemphasis"/>
    <w:basedOn w:val="40"/>
    <w:rsid w:val="001C44E5"/>
    <w:rPr>
      <w:b/>
      <w:bCs w:val="0"/>
      <w:i/>
      <w:iCs w:val="0"/>
      <w:sz w:val="24"/>
      <w:szCs w:val="24"/>
      <w:u w:val="single"/>
    </w:rPr>
  </w:style>
  <w:style w:type="character" w:customStyle="1" w:styleId="msosubtlereference0">
    <w:name w:val="msosubtlereference"/>
    <w:basedOn w:val="40"/>
    <w:rsid w:val="001C44E5"/>
    <w:rPr>
      <w:sz w:val="24"/>
      <w:szCs w:val="24"/>
      <w:u w:val="single"/>
    </w:rPr>
  </w:style>
  <w:style w:type="character" w:customStyle="1" w:styleId="msointensereference0">
    <w:name w:val="msointensereference"/>
    <w:basedOn w:val="40"/>
    <w:rsid w:val="001C44E5"/>
    <w:rPr>
      <w:b/>
      <w:bCs w:val="0"/>
      <w:sz w:val="24"/>
      <w:u w:val="single"/>
    </w:rPr>
  </w:style>
  <w:style w:type="character" w:customStyle="1" w:styleId="msobooktitle0">
    <w:name w:val="msobooktitle"/>
    <w:basedOn w:val="40"/>
    <w:rsid w:val="001C44E5"/>
    <w:rPr>
      <w:rFonts w:ascii="Cambria" w:eastAsia="Times New Roman" w:hAnsi="Cambria" w:cs="Cambria" w:hint="default"/>
      <w:b/>
      <w:bCs w:val="0"/>
      <w:i/>
      <w:iCs w:val="0"/>
      <w:sz w:val="24"/>
      <w:szCs w:val="24"/>
    </w:rPr>
  </w:style>
  <w:style w:type="character" w:customStyle="1" w:styleId="CharChar10">
    <w:name w:val="Char Char10"/>
    <w:basedOn w:val="40"/>
    <w:rsid w:val="001C44E5"/>
    <w:rPr>
      <w:rFonts w:ascii="Cambria" w:eastAsia="Times New Roman" w:hAnsi="Cambria" w:cs="Cambria" w:hint="default"/>
      <w:b/>
      <w:bCs/>
      <w:kern w:val="1"/>
      <w:sz w:val="32"/>
      <w:szCs w:val="32"/>
    </w:rPr>
  </w:style>
  <w:style w:type="character" w:customStyle="1" w:styleId="CharChar7">
    <w:name w:val="Char Char7"/>
    <w:basedOn w:val="40"/>
    <w:rsid w:val="001C44E5"/>
    <w:rPr>
      <w:b/>
      <w:bCs/>
      <w:sz w:val="28"/>
      <w:szCs w:val="28"/>
    </w:rPr>
  </w:style>
  <w:style w:type="character" w:customStyle="1" w:styleId="CharChar1">
    <w:name w:val="Char Char1"/>
    <w:basedOn w:val="40"/>
    <w:rsid w:val="001C44E5"/>
    <w:rPr>
      <w:rFonts w:ascii="Cambria" w:eastAsia="Times New Roman" w:hAnsi="Cambria" w:cs="Cambria" w:hint="default"/>
      <w:b/>
      <w:bCs/>
      <w:kern w:val="1"/>
      <w:sz w:val="32"/>
      <w:szCs w:val="32"/>
    </w:rPr>
  </w:style>
  <w:style w:type="character" w:customStyle="1" w:styleId="CharChar">
    <w:name w:val="Char Char"/>
    <w:basedOn w:val="40"/>
    <w:rsid w:val="001C44E5"/>
    <w:rPr>
      <w:rFonts w:ascii="Cambria" w:eastAsia="Times New Roman" w:hAnsi="Cambria" w:cs="Cambria" w:hint="default"/>
      <w:sz w:val="24"/>
      <w:szCs w:val="24"/>
    </w:rPr>
  </w:style>
  <w:style w:type="character" w:customStyle="1" w:styleId="BodyTextIndent3Char">
    <w:name w:val="Body Text Indent 3 Char"/>
    <w:basedOn w:val="40"/>
    <w:rsid w:val="001C44E5"/>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1C44E5"/>
    <w:rPr>
      <w:sz w:val="24"/>
      <w:szCs w:val="24"/>
      <w:lang w:val="el-GR" w:bidi="ar-SA"/>
    </w:rPr>
  </w:style>
  <w:style w:type="character" w:customStyle="1" w:styleId="-TFChar">
    <w:name w:val="- TF Char"/>
    <w:basedOn w:val="40"/>
    <w:rsid w:val="001C44E5"/>
    <w:rPr>
      <w:sz w:val="24"/>
      <w:lang w:val="el-GR" w:bidi="ar-SA"/>
    </w:rPr>
  </w:style>
  <w:style w:type="character" w:customStyle="1" w:styleId="FontStyle17">
    <w:name w:val="Font Style17"/>
    <w:basedOn w:val="40"/>
    <w:rsid w:val="001C44E5"/>
    <w:rPr>
      <w:rFonts w:ascii="Times New Roman" w:hAnsi="Times New Roman" w:cs="Times New Roman"/>
      <w:sz w:val="22"/>
      <w:szCs w:val="22"/>
    </w:rPr>
  </w:style>
  <w:style w:type="character" w:customStyle="1" w:styleId="FontStyle16">
    <w:name w:val="Font Style16"/>
    <w:basedOn w:val="40"/>
    <w:rsid w:val="001C44E5"/>
    <w:rPr>
      <w:rFonts w:ascii="Times New Roman" w:hAnsi="Times New Roman" w:cs="Times New Roman"/>
      <w:b/>
      <w:bCs/>
      <w:sz w:val="22"/>
      <w:szCs w:val="22"/>
    </w:rPr>
  </w:style>
  <w:style w:type="character" w:customStyle="1" w:styleId="FontStyle13">
    <w:name w:val="Font Style13"/>
    <w:basedOn w:val="40"/>
    <w:rsid w:val="001C44E5"/>
    <w:rPr>
      <w:rFonts w:ascii="Times New Roman" w:hAnsi="Times New Roman" w:cs="Times New Roman"/>
      <w:sz w:val="20"/>
      <w:szCs w:val="20"/>
    </w:rPr>
  </w:style>
  <w:style w:type="character" w:customStyle="1" w:styleId="3CharChar">
    <w:name w:val="Επικεφαλίδα 3 Char Char"/>
    <w:basedOn w:val="40"/>
    <w:rsid w:val="001C44E5"/>
    <w:rPr>
      <w:b/>
      <w:sz w:val="24"/>
      <w:u w:val="single"/>
      <w:lang w:val="el-GR" w:bidi="ar-SA"/>
    </w:rPr>
  </w:style>
  <w:style w:type="character" w:customStyle="1" w:styleId="4CharChar">
    <w:name w:val="Επικεφαλίδα 4 Char Char"/>
    <w:basedOn w:val="40"/>
    <w:rsid w:val="001C44E5"/>
    <w:rPr>
      <w:b/>
      <w:bCs/>
      <w:sz w:val="24"/>
      <w:szCs w:val="24"/>
      <w:lang w:val="el-GR" w:bidi="ar-SA"/>
    </w:rPr>
  </w:style>
  <w:style w:type="character" w:customStyle="1" w:styleId="CharChar0">
    <w:name w:val="Κεφαλίδα Char Char"/>
    <w:basedOn w:val="40"/>
    <w:rsid w:val="001C44E5"/>
    <w:rPr>
      <w:sz w:val="24"/>
      <w:szCs w:val="24"/>
      <w:lang w:val="el-GR" w:bidi="ar-SA"/>
    </w:rPr>
  </w:style>
  <w:style w:type="character" w:customStyle="1" w:styleId="CharCharCharCharCharCharChar">
    <w:name w:val="Σώμα κείμενου με εσοχή Char Char Char Char Char Char Char"/>
    <w:basedOn w:val="40"/>
    <w:rsid w:val="001C44E5"/>
    <w:rPr>
      <w:sz w:val="24"/>
      <w:szCs w:val="24"/>
      <w:lang w:val="el-GR" w:bidi="ar-SA"/>
    </w:rPr>
  </w:style>
  <w:style w:type="character" w:customStyle="1" w:styleId="1Char">
    <w:name w:val="Επικεφαλίδα 1 Char"/>
    <w:basedOn w:val="40"/>
    <w:rsid w:val="001C44E5"/>
    <w:rPr>
      <w:sz w:val="24"/>
      <w:lang w:val="el-GR" w:bidi="ar-SA"/>
    </w:rPr>
  </w:style>
  <w:style w:type="character" w:customStyle="1" w:styleId="Char10">
    <w:name w:val="Κεφαλίδα Char1"/>
    <w:basedOn w:val="40"/>
    <w:rsid w:val="001C44E5"/>
    <w:rPr>
      <w:sz w:val="24"/>
      <w:szCs w:val="24"/>
      <w:lang w:eastAsia="zh-CN"/>
    </w:rPr>
  </w:style>
  <w:style w:type="character" w:customStyle="1" w:styleId="11">
    <w:name w:val="Προεπιλεγμένη γραμματοσειρά1"/>
    <w:rsid w:val="001C44E5"/>
  </w:style>
  <w:style w:type="character" w:customStyle="1" w:styleId="WW-DefaultParagraphFont">
    <w:name w:val="WW-Default Paragraph Font"/>
    <w:rsid w:val="001C44E5"/>
  </w:style>
  <w:style w:type="character" w:customStyle="1" w:styleId="WW-DefaultParagraphFont1">
    <w:name w:val="WW-Default Paragraph Font1"/>
    <w:rsid w:val="001C44E5"/>
  </w:style>
  <w:style w:type="character" w:customStyle="1" w:styleId="WW8Num16z4">
    <w:name w:val="WW8Num16z4"/>
    <w:rsid w:val="001C44E5"/>
  </w:style>
  <w:style w:type="character" w:customStyle="1" w:styleId="WW8Num16z5">
    <w:name w:val="WW8Num16z5"/>
    <w:rsid w:val="001C44E5"/>
  </w:style>
  <w:style w:type="character" w:customStyle="1" w:styleId="WW8Num16z6">
    <w:name w:val="WW8Num16z6"/>
    <w:rsid w:val="001C44E5"/>
  </w:style>
  <w:style w:type="character" w:customStyle="1" w:styleId="WW8Num16z7">
    <w:name w:val="WW8Num16z7"/>
    <w:rsid w:val="001C44E5"/>
  </w:style>
  <w:style w:type="character" w:customStyle="1" w:styleId="WW8Num16z8">
    <w:name w:val="WW8Num16z8"/>
    <w:rsid w:val="001C44E5"/>
  </w:style>
  <w:style w:type="character" w:customStyle="1" w:styleId="30">
    <w:name w:val="Προεπιλεγμένη γραμματοσειρά3"/>
    <w:rsid w:val="001C44E5"/>
  </w:style>
  <w:style w:type="character" w:customStyle="1" w:styleId="WW8Num17z3">
    <w:name w:val="WW8Num17z3"/>
    <w:rsid w:val="001C44E5"/>
  </w:style>
  <w:style w:type="character" w:customStyle="1" w:styleId="WW8Num17z4">
    <w:name w:val="WW8Num17z4"/>
    <w:rsid w:val="001C44E5"/>
  </w:style>
  <w:style w:type="character" w:customStyle="1" w:styleId="WW8Num17z5">
    <w:name w:val="WW8Num17z5"/>
    <w:rsid w:val="001C44E5"/>
  </w:style>
  <w:style w:type="character" w:customStyle="1" w:styleId="WW8Num17z6">
    <w:name w:val="WW8Num17z6"/>
    <w:rsid w:val="001C44E5"/>
  </w:style>
  <w:style w:type="character" w:customStyle="1" w:styleId="WW8Num17z7">
    <w:name w:val="WW8Num17z7"/>
    <w:rsid w:val="001C44E5"/>
    <w:rPr>
      <w:rFonts w:cs="Arial"/>
      <w:spacing w:val="40"/>
    </w:rPr>
  </w:style>
  <w:style w:type="character" w:customStyle="1" w:styleId="WW8Num17z8">
    <w:name w:val="WW8Num17z8"/>
    <w:rsid w:val="001C44E5"/>
  </w:style>
  <w:style w:type="character" w:customStyle="1" w:styleId="WW8Num18z3">
    <w:name w:val="WW8Num18z3"/>
    <w:rsid w:val="001C44E5"/>
  </w:style>
  <w:style w:type="character" w:customStyle="1" w:styleId="WW8Num18z4">
    <w:name w:val="WW8Num18z4"/>
    <w:rsid w:val="001C44E5"/>
  </w:style>
  <w:style w:type="character" w:customStyle="1" w:styleId="WW8Num18z5">
    <w:name w:val="WW8Num18z5"/>
    <w:rsid w:val="001C44E5"/>
  </w:style>
  <w:style w:type="character" w:customStyle="1" w:styleId="WW8Num18z6">
    <w:name w:val="WW8Num18z6"/>
    <w:rsid w:val="001C44E5"/>
  </w:style>
  <w:style w:type="character" w:customStyle="1" w:styleId="WW8Num18z7">
    <w:name w:val="WW8Num18z7"/>
    <w:rsid w:val="001C44E5"/>
  </w:style>
  <w:style w:type="character" w:customStyle="1" w:styleId="WW8Num18z8">
    <w:name w:val="WW8Num18z8"/>
    <w:rsid w:val="001C44E5"/>
  </w:style>
  <w:style w:type="character" w:customStyle="1" w:styleId="20">
    <w:name w:val="Προεπιλεγμένη γραμματοσειρά2"/>
    <w:rsid w:val="001C44E5"/>
  </w:style>
  <w:style w:type="character" w:customStyle="1" w:styleId="WW-">
    <w:name w:val="WW-Χαρακτήρες υποσημείωσης"/>
    <w:rsid w:val="001C44E5"/>
    <w:rPr>
      <w:vertAlign w:val="superscript"/>
    </w:rPr>
  </w:style>
  <w:style w:type="character" w:customStyle="1" w:styleId="41">
    <w:name w:val="Παραπομπή υποσημείωσης4"/>
    <w:rsid w:val="001C44E5"/>
    <w:rPr>
      <w:vertAlign w:val="superscript"/>
    </w:rPr>
  </w:style>
  <w:style w:type="character" w:customStyle="1" w:styleId="a6">
    <w:name w:val="Χαρακτήρες σημείωσης τέλους"/>
    <w:rsid w:val="001C44E5"/>
    <w:rPr>
      <w:vertAlign w:val="superscript"/>
    </w:rPr>
  </w:style>
  <w:style w:type="character" w:customStyle="1" w:styleId="FootnoteReference1">
    <w:name w:val="Footnote Reference1"/>
    <w:rsid w:val="001C44E5"/>
    <w:rPr>
      <w:vertAlign w:val="superscript"/>
    </w:rPr>
  </w:style>
  <w:style w:type="character" w:customStyle="1" w:styleId="WW-0">
    <w:name w:val="WW-Χαρακτήρες σημείωσης τέλους"/>
    <w:rsid w:val="001C44E5"/>
    <w:rPr>
      <w:vertAlign w:val="superscript"/>
    </w:rPr>
  </w:style>
  <w:style w:type="character" w:customStyle="1" w:styleId="a7">
    <w:name w:val="Σύμβολο υποσημείωσης"/>
    <w:rsid w:val="001C44E5"/>
    <w:rPr>
      <w:vertAlign w:val="superscript"/>
    </w:rPr>
  </w:style>
  <w:style w:type="character" w:customStyle="1" w:styleId="21">
    <w:name w:val="Παραπομπή υποσημείωσης2"/>
    <w:rsid w:val="001C44E5"/>
    <w:rPr>
      <w:vertAlign w:val="superscript"/>
    </w:rPr>
  </w:style>
  <w:style w:type="character" w:customStyle="1" w:styleId="12">
    <w:name w:val="Παραπομπή υποσημείωσης1"/>
    <w:rsid w:val="001C44E5"/>
    <w:rPr>
      <w:vertAlign w:val="superscript"/>
    </w:rPr>
  </w:style>
  <w:style w:type="character" w:customStyle="1" w:styleId="13">
    <w:name w:val="Προεπιλεγμένη γραμματοσειρά1"/>
    <w:rsid w:val="001C44E5"/>
  </w:style>
  <w:style w:type="character" w:customStyle="1" w:styleId="22">
    <w:name w:val="Παραπομπή σημείωσης τέλους2"/>
    <w:rsid w:val="001C44E5"/>
    <w:rPr>
      <w:vertAlign w:val="superscript"/>
    </w:rPr>
  </w:style>
  <w:style w:type="character" w:customStyle="1" w:styleId="31">
    <w:name w:val="Παραπομπή υποσημείωσης3"/>
    <w:rsid w:val="001C44E5"/>
    <w:rPr>
      <w:vertAlign w:val="superscript"/>
    </w:rPr>
  </w:style>
  <w:style w:type="character" w:customStyle="1" w:styleId="ListLabel1">
    <w:name w:val="ListLabel 1"/>
    <w:rsid w:val="001C44E5"/>
    <w:rPr>
      <w:rFonts w:eastAsia="Wingdings"/>
    </w:rPr>
  </w:style>
  <w:style w:type="character" w:customStyle="1" w:styleId="ListLabel2">
    <w:name w:val="ListLabel 2"/>
    <w:rsid w:val="001C44E5"/>
    <w:rPr>
      <w:rFonts w:eastAsia="Courier New"/>
    </w:rPr>
  </w:style>
  <w:style w:type="character" w:customStyle="1" w:styleId="ListLabel3">
    <w:name w:val="ListLabel 3"/>
    <w:rsid w:val="001C44E5"/>
    <w:rPr>
      <w:rFonts w:eastAsia="Symbol"/>
    </w:rPr>
  </w:style>
  <w:style w:type="character" w:customStyle="1" w:styleId="ListLabel4">
    <w:name w:val="ListLabel 4"/>
    <w:rsid w:val="001C44E5"/>
    <w:rPr>
      <w:rFonts w:eastAsia="Arial"/>
    </w:rPr>
  </w:style>
  <w:style w:type="character" w:customStyle="1" w:styleId="Footnoteanchor">
    <w:name w:val="Footnote anchor"/>
    <w:rsid w:val="001C44E5"/>
    <w:rPr>
      <w:vertAlign w:val="superscript"/>
    </w:rPr>
  </w:style>
  <w:style w:type="character" w:customStyle="1" w:styleId="Char7">
    <w:name w:val="Κείμενο πλαισίου Char"/>
    <w:rsid w:val="001C44E5"/>
    <w:rPr>
      <w:rFonts w:ascii="Tahoma" w:eastAsia="Andale Sans UI" w:hAnsi="Tahoma" w:cs="Tahoma"/>
      <w:kern w:val="1"/>
      <w:sz w:val="16"/>
      <w:szCs w:val="16"/>
    </w:rPr>
  </w:style>
  <w:style w:type="character" w:customStyle="1" w:styleId="14">
    <w:name w:val="Παραπομπή σημείωσης τέλους1"/>
    <w:rsid w:val="001C44E5"/>
    <w:rPr>
      <w:vertAlign w:val="superscript"/>
    </w:rPr>
  </w:style>
  <w:style w:type="character" w:customStyle="1" w:styleId="32">
    <w:name w:val="Παραπομπή σημείωσης τέλους3"/>
    <w:rsid w:val="001C44E5"/>
    <w:rPr>
      <w:vertAlign w:val="superscript"/>
    </w:rPr>
  </w:style>
  <w:style w:type="character" w:customStyle="1" w:styleId="51">
    <w:name w:val="Παραπομπή υποσημείωσης5"/>
    <w:rsid w:val="001C44E5"/>
    <w:rPr>
      <w:vertAlign w:val="superscript"/>
    </w:rPr>
  </w:style>
  <w:style w:type="character" w:customStyle="1" w:styleId="FootnoteSymbol">
    <w:name w:val="Footnote Symbol"/>
    <w:rsid w:val="001C44E5"/>
    <w:rPr>
      <w:vertAlign w:val="superscript"/>
    </w:rPr>
  </w:style>
  <w:style w:type="character" w:customStyle="1" w:styleId="EndnoteReference">
    <w:name w:val="Endnote Reference"/>
    <w:rsid w:val="001C44E5"/>
    <w:rPr>
      <w:vertAlign w:val="superscript"/>
    </w:rPr>
  </w:style>
  <w:style w:type="character" w:customStyle="1" w:styleId="FootnoteReference">
    <w:name w:val="Footnote Reference"/>
    <w:rsid w:val="001C44E5"/>
    <w:rPr>
      <w:vertAlign w:val="superscript"/>
    </w:rPr>
  </w:style>
  <w:style w:type="character" w:customStyle="1" w:styleId="a8">
    <w:name w:val="Χαρακτήρες αρίθμησης"/>
    <w:rsid w:val="001C44E5"/>
  </w:style>
  <w:style w:type="character" w:customStyle="1" w:styleId="WW-EndnoteReference">
    <w:name w:val="WW-Endnote Reference"/>
    <w:rsid w:val="001C44E5"/>
    <w:rPr>
      <w:vertAlign w:val="superscript"/>
    </w:rPr>
  </w:style>
  <w:style w:type="character" w:customStyle="1" w:styleId="WW-FootnoteReference">
    <w:name w:val="WW-Footnote Reference"/>
    <w:rsid w:val="001C44E5"/>
    <w:rPr>
      <w:vertAlign w:val="superscript"/>
    </w:rPr>
  </w:style>
  <w:style w:type="character" w:customStyle="1" w:styleId="a9">
    <w:name w:val="Σύνδεση ευρετηρίου"/>
    <w:rsid w:val="001C44E5"/>
  </w:style>
  <w:style w:type="character" w:customStyle="1" w:styleId="WW-EndnoteReference1">
    <w:name w:val="WW-Endnote Reference1"/>
    <w:rsid w:val="001C44E5"/>
    <w:rPr>
      <w:vertAlign w:val="superscript"/>
    </w:rPr>
  </w:style>
  <w:style w:type="character" w:customStyle="1" w:styleId="WW-FootnoteReference1">
    <w:name w:val="WW-Footnote Reference1"/>
    <w:rsid w:val="001C44E5"/>
    <w:rPr>
      <w:vertAlign w:val="superscript"/>
    </w:rPr>
  </w:style>
  <w:style w:type="character" w:customStyle="1" w:styleId="WW-EndnoteReference11">
    <w:name w:val="WW-Endnote Reference11"/>
    <w:rsid w:val="001C44E5"/>
    <w:rPr>
      <w:vertAlign w:val="superscript"/>
    </w:rPr>
  </w:style>
  <w:style w:type="character" w:customStyle="1" w:styleId="CommentReference">
    <w:name w:val="Comment Reference"/>
    <w:rsid w:val="001C44E5"/>
    <w:rPr>
      <w:sz w:val="16"/>
      <w:szCs w:val="16"/>
    </w:rPr>
  </w:style>
  <w:style w:type="character" w:customStyle="1" w:styleId="WW-EndnoteReference2">
    <w:name w:val="WW-Endnote Reference2"/>
    <w:rsid w:val="001C44E5"/>
    <w:rPr>
      <w:vertAlign w:val="superscript"/>
    </w:rPr>
  </w:style>
  <w:style w:type="character" w:customStyle="1" w:styleId="BalloonTextChar">
    <w:name w:val="Balloon Text Char"/>
    <w:rsid w:val="001C44E5"/>
    <w:rPr>
      <w:rFonts w:ascii="Segoe UI" w:eastAsia="Andale Sans UI" w:hAnsi="Segoe UI" w:cs="Segoe UI"/>
      <w:kern w:val="1"/>
      <w:sz w:val="18"/>
      <w:szCs w:val="18"/>
      <w:lang w:eastAsia="zh-CN"/>
    </w:rPr>
  </w:style>
  <w:style w:type="character" w:customStyle="1" w:styleId="WW8Num20z3">
    <w:name w:val="WW8Num20z3"/>
    <w:rsid w:val="001C44E5"/>
  </w:style>
  <w:style w:type="character" w:customStyle="1" w:styleId="42">
    <w:name w:val="Παραπομπή σημείωσης τέλους4"/>
    <w:rsid w:val="001C44E5"/>
    <w:rPr>
      <w:vertAlign w:val="superscript"/>
    </w:rPr>
  </w:style>
  <w:style w:type="character" w:styleId="-0">
    <w:name w:val="FollowedHyperlink"/>
    <w:basedOn w:val="40"/>
    <w:rsid w:val="001C44E5"/>
    <w:rPr>
      <w:color w:val="800080"/>
      <w:u w:val="single"/>
    </w:rPr>
  </w:style>
  <w:style w:type="character" w:styleId="aa">
    <w:name w:val="Emphasis"/>
    <w:qFormat/>
    <w:rsid w:val="001C44E5"/>
    <w:rPr>
      <w:i/>
      <w:iCs/>
    </w:rPr>
  </w:style>
  <w:style w:type="character" w:customStyle="1" w:styleId="WW-1">
    <w:name w:val="WW-Έντονη έμφαση"/>
    <w:basedOn w:val="50"/>
    <w:rsid w:val="001C44E5"/>
    <w:rPr>
      <w:b/>
      <w:bCs/>
    </w:rPr>
  </w:style>
  <w:style w:type="character" w:customStyle="1" w:styleId="ListLabel5">
    <w:name w:val="ListLabel 5"/>
    <w:rsid w:val="001C44E5"/>
    <w:rPr>
      <w:rFonts w:cs="Courier New"/>
    </w:rPr>
  </w:style>
  <w:style w:type="character" w:customStyle="1" w:styleId="ListLabel6">
    <w:name w:val="ListLabel 6"/>
    <w:rsid w:val="001C44E5"/>
    <w:rPr>
      <w:rFonts w:cs="Courier New"/>
    </w:rPr>
  </w:style>
  <w:style w:type="character" w:customStyle="1" w:styleId="ListLabel7">
    <w:name w:val="ListLabel 7"/>
    <w:rsid w:val="001C44E5"/>
    <w:rPr>
      <w:rFonts w:cs="Courier New"/>
    </w:rPr>
  </w:style>
  <w:style w:type="character" w:customStyle="1" w:styleId="ListLabel8">
    <w:name w:val="ListLabel 8"/>
    <w:rsid w:val="001C44E5"/>
    <w:rPr>
      <w:b/>
    </w:rPr>
  </w:style>
  <w:style w:type="character" w:customStyle="1" w:styleId="ListLabel9">
    <w:name w:val="ListLabel 9"/>
    <w:rsid w:val="001C44E5"/>
    <w:rPr>
      <w:rFonts w:eastAsia="Calibri" w:cs="Calibri"/>
    </w:rPr>
  </w:style>
  <w:style w:type="character" w:customStyle="1" w:styleId="ListLabel10">
    <w:name w:val="ListLabel 10"/>
    <w:rsid w:val="001C44E5"/>
    <w:rPr>
      <w:rFonts w:cs="Courier New"/>
    </w:rPr>
  </w:style>
  <w:style w:type="character" w:customStyle="1" w:styleId="ListLabel11">
    <w:name w:val="ListLabel 11"/>
    <w:rsid w:val="001C44E5"/>
    <w:rPr>
      <w:rFonts w:cs="Courier New"/>
    </w:rPr>
  </w:style>
  <w:style w:type="character" w:customStyle="1" w:styleId="ListLabel12">
    <w:name w:val="ListLabel 12"/>
    <w:rsid w:val="001C44E5"/>
    <w:rPr>
      <w:rFonts w:cs="Courier New"/>
    </w:rPr>
  </w:style>
  <w:style w:type="character" w:customStyle="1" w:styleId="ListLabel13">
    <w:name w:val="ListLabel 13"/>
    <w:rsid w:val="001C44E5"/>
    <w:rPr>
      <w:sz w:val="24"/>
    </w:rPr>
  </w:style>
  <w:style w:type="character" w:customStyle="1" w:styleId="ListLabel14">
    <w:name w:val="ListLabel 14"/>
    <w:rsid w:val="001C44E5"/>
    <w:rPr>
      <w:rFonts w:ascii="Calibri" w:eastAsia="Times New Roman" w:hAnsi="Calibri" w:cs="Calibri"/>
      <w:b/>
    </w:rPr>
  </w:style>
  <w:style w:type="character" w:customStyle="1" w:styleId="ListLabel15">
    <w:name w:val="ListLabel 15"/>
    <w:rsid w:val="001C44E5"/>
    <w:rPr>
      <w:rFonts w:cs="Courier New"/>
    </w:rPr>
  </w:style>
  <w:style w:type="character" w:customStyle="1" w:styleId="ListLabel16">
    <w:name w:val="ListLabel 16"/>
    <w:rsid w:val="001C44E5"/>
    <w:rPr>
      <w:rFonts w:cs="Courier New"/>
    </w:rPr>
  </w:style>
  <w:style w:type="character" w:customStyle="1" w:styleId="ListLabel17">
    <w:name w:val="ListLabel 17"/>
    <w:rsid w:val="001C44E5"/>
    <w:rPr>
      <w:rFonts w:cs="Courier New"/>
    </w:rPr>
  </w:style>
  <w:style w:type="character" w:customStyle="1" w:styleId="ListLabel18">
    <w:name w:val="ListLabel 18"/>
    <w:rsid w:val="001C44E5"/>
    <w:rPr>
      <w:rFonts w:ascii="Calibri" w:hAnsi="Calibri" w:cs="Calibri"/>
      <w:b/>
      <w:sz w:val="28"/>
    </w:rPr>
  </w:style>
  <w:style w:type="character" w:customStyle="1" w:styleId="ListLabel19">
    <w:name w:val="ListLabel 19"/>
    <w:rsid w:val="001C44E5"/>
    <w:rPr>
      <w:rFonts w:ascii="Calibri" w:hAnsi="Calibri" w:cs="Calibri"/>
      <w:b/>
    </w:rPr>
  </w:style>
  <w:style w:type="character" w:customStyle="1" w:styleId="ListLabel20">
    <w:name w:val="ListLabel 20"/>
    <w:rsid w:val="001C44E5"/>
    <w:rPr>
      <w:rFonts w:cs="Courier New"/>
    </w:rPr>
  </w:style>
  <w:style w:type="character" w:customStyle="1" w:styleId="ListLabel21">
    <w:name w:val="ListLabel 21"/>
    <w:rsid w:val="001C44E5"/>
    <w:rPr>
      <w:rFonts w:cs="Wingdings"/>
    </w:rPr>
  </w:style>
  <w:style w:type="character" w:customStyle="1" w:styleId="ListLabel22">
    <w:name w:val="ListLabel 22"/>
    <w:rsid w:val="001C44E5"/>
    <w:rPr>
      <w:rFonts w:cs="Symbol"/>
    </w:rPr>
  </w:style>
  <w:style w:type="character" w:customStyle="1" w:styleId="ListLabel23">
    <w:name w:val="ListLabel 23"/>
    <w:rsid w:val="001C44E5"/>
    <w:rPr>
      <w:rFonts w:cs="Courier New"/>
    </w:rPr>
  </w:style>
  <w:style w:type="character" w:customStyle="1" w:styleId="ListLabel24">
    <w:name w:val="ListLabel 24"/>
    <w:rsid w:val="001C44E5"/>
    <w:rPr>
      <w:rFonts w:cs="Wingdings"/>
    </w:rPr>
  </w:style>
  <w:style w:type="character" w:customStyle="1" w:styleId="ListLabel25">
    <w:name w:val="ListLabel 25"/>
    <w:rsid w:val="001C44E5"/>
    <w:rPr>
      <w:rFonts w:cs="Symbol"/>
    </w:rPr>
  </w:style>
  <w:style w:type="character" w:customStyle="1" w:styleId="ListLabel26">
    <w:name w:val="ListLabel 26"/>
    <w:rsid w:val="001C44E5"/>
    <w:rPr>
      <w:rFonts w:cs="Courier New"/>
    </w:rPr>
  </w:style>
  <w:style w:type="character" w:customStyle="1" w:styleId="ListLabel27">
    <w:name w:val="ListLabel 27"/>
    <w:rsid w:val="001C44E5"/>
    <w:rPr>
      <w:rFonts w:cs="Wingdings"/>
    </w:rPr>
  </w:style>
  <w:style w:type="character" w:customStyle="1" w:styleId="ListLabel28">
    <w:name w:val="ListLabel 28"/>
    <w:rsid w:val="001C44E5"/>
    <w:rPr>
      <w:rFonts w:ascii="Calibri" w:hAnsi="Calibri" w:cs="Calibri"/>
      <w:b/>
      <w:sz w:val="28"/>
    </w:rPr>
  </w:style>
  <w:style w:type="character" w:customStyle="1" w:styleId="ListLabel29">
    <w:name w:val="ListLabel 29"/>
    <w:rsid w:val="001C44E5"/>
    <w:rPr>
      <w:rFonts w:ascii="Calibri" w:hAnsi="Calibri" w:cs="Calibri"/>
      <w:b/>
    </w:rPr>
  </w:style>
  <w:style w:type="character" w:customStyle="1" w:styleId="ListLabel30">
    <w:name w:val="ListLabel 30"/>
    <w:rsid w:val="001C44E5"/>
    <w:rPr>
      <w:rFonts w:cs="Courier New"/>
    </w:rPr>
  </w:style>
  <w:style w:type="character" w:customStyle="1" w:styleId="ListLabel31">
    <w:name w:val="ListLabel 31"/>
    <w:rsid w:val="001C44E5"/>
    <w:rPr>
      <w:rFonts w:cs="Wingdings"/>
    </w:rPr>
  </w:style>
  <w:style w:type="character" w:customStyle="1" w:styleId="ListLabel32">
    <w:name w:val="ListLabel 32"/>
    <w:rsid w:val="001C44E5"/>
    <w:rPr>
      <w:rFonts w:cs="Symbol"/>
    </w:rPr>
  </w:style>
  <w:style w:type="character" w:customStyle="1" w:styleId="ListLabel33">
    <w:name w:val="ListLabel 33"/>
    <w:rsid w:val="001C44E5"/>
    <w:rPr>
      <w:rFonts w:cs="Courier New"/>
    </w:rPr>
  </w:style>
  <w:style w:type="character" w:customStyle="1" w:styleId="ListLabel34">
    <w:name w:val="ListLabel 34"/>
    <w:rsid w:val="001C44E5"/>
    <w:rPr>
      <w:rFonts w:cs="Wingdings"/>
    </w:rPr>
  </w:style>
  <w:style w:type="character" w:customStyle="1" w:styleId="ListLabel35">
    <w:name w:val="ListLabel 35"/>
    <w:rsid w:val="001C44E5"/>
    <w:rPr>
      <w:rFonts w:cs="Symbol"/>
    </w:rPr>
  </w:style>
  <w:style w:type="character" w:customStyle="1" w:styleId="ListLabel36">
    <w:name w:val="ListLabel 36"/>
    <w:rsid w:val="001C44E5"/>
    <w:rPr>
      <w:rFonts w:cs="Courier New"/>
    </w:rPr>
  </w:style>
  <w:style w:type="character" w:customStyle="1" w:styleId="ListLabel37">
    <w:name w:val="ListLabel 37"/>
    <w:rsid w:val="001C44E5"/>
    <w:rPr>
      <w:rFonts w:cs="Wingdings"/>
    </w:rPr>
  </w:style>
  <w:style w:type="character" w:customStyle="1" w:styleId="ListLabel38">
    <w:name w:val="ListLabel 38"/>
    <w:rsid w:val="001C44E5"/>
    <w:rPr>
      <w:rFonts w:ascii="Calibri" w:hAnsi="Calibri" w:cs="Calibri"/>
      <w:b/>
      <w:sz w:val="28"/>
    </w:rPr>
  </w:style>
  <w:style w:type="character" w:customStyle="1" w:styleId="ListLabel39">
    <w:name w:val="ListLabel 39"/>
    <w:rsid w:val="001C44E5"/>
    <w:rPr>
      <w:rFonts w:cs="Calibri"/>
      <w:b/>
    </w:rPr>
  </w:style>
  <w:style w:type="character" w:customStyle="1" w:styleId="ListLabel40">
    <w:name w:val="ListLabel 40"/>
    <w:rsid w:val="001C44E5"/>
    <w:rPr>
      <w:rFonts w:cs="Courier New"/>
    </w:rPr>
  </w:style>
  <w:style w:type="character" w:customStyle="1" w:styleId="ListLabel41">
    <w:name w:val="ListLabel 41"/>
    <w:rsid w:val="001C44E5"/>
    <w:rPr>
      <w:rFonts w:cs="Wingdings"/>
    </w:rPr>
  </w:style>
  <w:style w:type="character" w:customStyle="1" w:styleId="ListLabel42">
    <w:name w:val="ListLabel 42"/>
    <w:rsid w:val="001C44E5"/>
    <w:rPr>
      <w:rFonts w:cs="Symbol"/>
    </w:rPr>
  </w:style>
  <w:style w:type="character" w:customStyle="1" w:styleId="ListLabel43">
    <w:name w:val="ListLabel 43"/>
    <w:rsid w:val="001C44E5"/>
    <w:rPr>
      <w:rFonts w:cs="Courier New"/>
    </w:rPr>
  </w:style>
  <w:style w:type="character" w:customStyle="1" w:styleId="ListLabel44">
    <w:name w:val="ListLabel 44"/>
    <w:rsid w:val="001C44E5"/>
    <w:rPr>
      <w:rFonts w:cs="Wingdings"/>
    </w:rPr>
  </w:style>
  <w:style w:type="character" w:customStyle="1" w:styleId="ListLabel45">
    <w:name w:val="ListLabel 45"/>
    <w:rsid w:val="001C44E5"/>
    <w:rPr>
      <w:rFonts w:cs="Symbol"/>
    </w:rPr>
  </w:style>
  <w:style w:type="character" w:customStyle="1" w:styleId="ListLabel46">
    <w:name w:val="ListLabel 46"/>
    <w:rsid w:val="001C44E5"/>
    <w:rPr>
      <w:rFonts w:cs="Courier New"/>
    </w:rPr>
  </w:style>
  <w:style w:type="character" w:customStyle="1" w:styleId="ListLabel47">
    <w:name w:val="ListLabel 47"/>
    <w:rsid w:val="001C44E5"/>
    <w:rPr>
      <w:rFonts w:cs="Wingdings"/>
    </w:rPr>
  </w:style>
  <w:style w:type="character" w:customStyle="1" w:styleId="ListLabel48">
    <w:name w:val="ListLabel 48"/>
    <w:rsid w:val="001C44E5"/>
    <w:rPr>
      <w:b/>
      <w:sz w:val="28"/>
    </w:rPr>
  </w:style>
  <w:style w:type="character" w:customStyle="1" w:styleId="ListLabel49">
    <w:name w:val="ListLabel 49"/>
    <w:rsid w:val="001C44E5"/>
    <w:rPr>
      <w:rFonts w:cs="Symbol"/>
    </w:rPr>
  </w:style>
  <w:style w:type="character" w:customStyle="1" w:styleId="ListLabel50">
    <w:name w:val="ListLabel 50"/>
    <w:rsid w:val="001C44E5"/>
    <w:rPr>
      <w:rFonts w:cs="Symbol"/>
    </w:rPr>
  </w:style>
  <w:style w:type="character" w:customStyle="1" w:styleId="ListLabel51">
    <w:name w:val="ListLabel 51"/>
    <w:rsid w:val="001C44E5"/>
    <w:rPr>
      <w:rFonts w:cs="Calibri"/>
      <w:b/>
    </w:rPr>
  </w:style>
  <w:style w:type="character" w:customStyle="1" w:styleId="ListLabel52">
    <w:name w:val="ListLabel 52"/>
    <w:rsid w:val="001C44E5"/>
    <w:rPr>
      <w:rFonts w:cs="Courier New"/>
    </w:rPr>
  </w:style>
  <w:style w:type="character" w:customStyle="1" w:styleId="ListLabel53">
    <w:name w:val="ListLabel 53"/>
    <w:rsid w:val="001C44E5"/>
    <w:rPr>
      <w:rFonts w:cs="Wingdings"/>
    </w:rPr>
  </w:style>
  <w:style w:type="character" w:customStyle="1" w:styleId="ListLabel54">
    <w:name w:val="ListLabel 54"/>
    <w:rsid w:val="001C44E5"/>
    <w:rPr>
      <w:rFonts w:cs="Symbol"/>
    </w:rPr>
  </w:style>
  <w:style w:type="character" w:customStyle="1" w:styleId="ListLabel55">
    <w:name w:val="ListLabel 55"/>
    <w:rsid w:val="001C44E5"/>
    <w:rPr>
      <w:rFonts w:cs="Courier New"/>
    </w:rPr>
  </w:style>
  <w:style w:type="character" w:customStyle="1" w:styleId="ListLabel56">
    <w:name w:val="ListLabel 56"/>
    <w:rsid w:val="001C44E5"/>
    <w:rPr>
      <w:rFonts w:cs="Wingdings"/>
    </w:rPr>
  </w:style>
  <w:style w:type="character" w:customStyle="1" w:styleId="ListLabel57">
    <w:name w:val="ListLabel 57"/>
    <w:rsid w:val="001C44E5"/>
    <w:rPr>
      <w:rFonts w:cs="Symbol"/>
    </w:rPr>
  </w:style>
  <w:style w:type="character" w:customStyle="1" w:styleId="ListLabel58">
    <w:name w:val="ListLabel 58"/>
    <w:rsid w:val="001C44E5"/>
    <w:rPr>
      <w:rFonts w:cs="Courier New"/>
    </w:rPr>
  </w:style>
  <w:style w:type="character" w:customStyle="1" w:styleId="ListLabel59">
    <w:name w:val="ListLabel 59"/>
    <w:rsid w:val="001C44E5"/>
    <w:rPr>
      <w:rFonts w:cs="Wingdings"/>
    </w:rPr>
  </w:style>
  <w:style w:type="character" w:customStyle="1" w:styleId="ListLabel60">
    <w:name w:val="ListLabel 60"/>
    <w:rsid w:val="001C44E5"/>
    <w:rPr>
      <w:b/>
      <w:sz w:val="28"/>
    </w:rPr>
  </w:style>
  <w:style w:type="character" w:customStyle="1" w:styleId="ListLabel61">
    <w:name w:val="ListLabel 61"/>
    <w:rsid w:val="001C44E5"/>
    <w:rPr>
      <w:rFonts w:cs="Symbol"/>
      <w:lang w:val="en-US"/>
    </w:rPr>
  </w:style>
  <w:style w:type="character" w:customStyle="1" w:styleId="ListLabel62">
    <w:name w:val="ListLabel 62"/>
    <w:rsid w:val="001C44E5"/>
    <w:rPr>
      <w:rFonts w:cs="Symbol"/>
    </w:rPr>
  </w:style>
  <w:style w:type="character" w:customStyle="1" w:styleId="2Char10">
    <w:name w:val="Σώμα κείμενου με εσοχή 2 Char1"/>
    <w:basedOn w:val="50"/>
    <w:rsid w:val="001C44E5"/>
    <w:rPr>
      <w:sz w:val="24"/>
      <w:szCs w:val="24"/>
      <w:lang w:eastAsia="zh-CN"/>
    </w:rPr>
  </w:style>
  <w:style w:type="character" w:customStyle="1" w:styleId="2Char11">
    <w:name w:val="Σώμα κείμενου 2 Char1"/>
    <w:basedOn w:val="50"/>
    <w:rsid w:val="001C44E5"/>
    <w:rPr>
      <w:sz w:val="24"/>
      <w:szCs w:val="24"/>
      <w:lang w:eastAsia="zh-CN"/>
    </w:rPr>
  </w:style>
  <w:style w:type="character" w:customStyle="1" w:styleId="3Char10">
    <w:name w:val="Σώμα κείμενου 3 Char1"/>
    <w:basedOn w:val="50"/>
    <w:rsid w:val="001C44E5"/>
    <w:rPr>
      <w:rFonts w:ascii="Arial" w:hAnsi="Arial" w:cs="Arial"/>
      <w:sz w:val="18"/>
    </w:rPr>
  </w:style>
  <w:style w:type="character" w:customStyle="1" w:styleId="61">
    <w:name w:val="Παραπομπή υποσημείωσης6"/>
    <w:basedOn w:val="50"/>
    <w:rsid w:val="001C44E5"/>
    <w:rPr>
      <w:vertAlign w:val="superscript"/>
    </w:rPr>
  </w:style>
  <w:style w:type="character" w:customStyle="1" w:styleId="ab">
    <w:name w:val="Κουκκίδες"/>
    <w:rsid w:val="001C44E5"/>
    <w:rPr>
      <w:rFonts w:ascii="OpenSymbol" w:eastAsia="OpenSymbol" w:hAnsi="OpenSymbol" w:cs="OpenSymbol"/>
    </w:rPr>
  </w:style>
  <w:style w:type="character" w:customStyle="1" w:styleId="FontStyle45">
    <w:name w:val="Font Style45"/>
    <w:basedOn w:val="11"/>
    <w:rsid w:val="001C44E5"/>
    <w:rPr>
      <w:rFonts w:ascii="Arial" w:hAnsi="Arial" w:cs="Arial"/>
      <w:i/>
      <w:sz w:val="20"/>
    </w:rPr>
  </w:style>
  <w:style w:type="character" w:customStyle="1" w:styleId="FontStyle47">
    <w:name w:val="Font Style47"/>
    <w:basedOn w:val="11"/>
    <w:rsid w:val="001C44E5"/>
    <w:rPr>
      <w:rFonts w:ascii="Arial" w:hAnsi="Arial" w:cs="Arial"/>
      <w:sz w:val="20"/>
    </w:rPr>
  </w:style>
  <w:style w:type="character" w:customStyle="1" w:styleId="FontStyle46">
    <w:name w:val="Font Style46"/>
    <w:basedOn w:val="11"/>
    <w:rsid w:val="001C44E5"/>
    <w:rPr>
      <w:rFonts w:ascii="Arial" w:hAnsi="Arial" w:cs="Arial"/>
      <w:b/>
      <w:sz w:val="20"/>
    </w:rPr>
  </w:style>
  <w:style w:type="character" w:customStyle="1" w:styleId="FontStyle44">
    <w:name w:val="Font Style44"/>
    <w:basedOn w:val="11"/>
    <w:rsid w:val="001C44E5"/>
    <w:rPr>
      <w:rFonts w:ascii="Arial" w:hAnsi="Arial" w:cs="Arial"/>
      <w:b/>
      <w:i/>
      <w:sz w:val="20"/>
    </w:rPr>
  </w:style>
  <w:style w:type="character" w:customStyle="1" w:styleId="FontStyle41">
    <w:name w:val="Font Style41"/>
    <w:rsid w:val="001C44E5"/>
    <w:rPr>
      <w:rFonts w:ascii="Arial" w:hAnsi="Arial" w:cs="Arial"/>
      <w:b/>
      <w:sz w:val="20"/>
    </w:rPr>
  </w:style>
  <w:style w:type="character" w:customStyle="1" w:styleId="FontStyle43">
    <w:name w:val="Font Style43"/>
    <w:rsid w:val="001C44E5"/>
    <w:rPr>
      <w:rFonts w:ascii="Arial" w:hAnsi="Arial" w:cs="Arial"/>
      <w:sz w:val="20"/>
    </w:rPr>
  </w:style>
  <w:style w:type="character" w:customStyle="1" w:styleId="FontStyle40">
    <w:name w:val="Font Style40"/>
    <w:rsid w:val="001C44E5"/>
    <w:rPr>
      <w:rFonts w:ascii="Arial" w:hAnsi="Arial" w:cs="Arial"/>
      <w:sz w:val="20"/>
    </w:rPr>
  </w:style>
  <w:style w:type="character" w:customStyle="1" w:styleId="WW-2">
    <w:name w:val="WW-Σύνδεσμος διαδικτύου"/>
    <w:rsid w:val="001C44E5"/>
    <w:rPr>
      <w:color w:val="000080"/>
      <w:u w:val="single"/>
    </w:rPr>
  </w:style>
  <w:style w:type="character" w:customStyle="1" w:styleId="WW8Num21z3">
    <w:name w:val="WW8Num21z3"/>
    <w:rsid w:val="001C44E5"/>
  </w:style>
  <w:style w:type="character" w:customStyle="1" w:styleId="WW8Num21z4">
    <w:name w:val="WW8Num21z4"/>
    <w:rsid w:val="001C44E5"/>
  </w:style>
  <w:style w:type="character" w:customStyle="1" w:styleId="WW8Num21z5">
    <w:name w:val="WW8Num21z5"/>
    <w:rsid w:val="001C44E5"/>
  </w:style>
  <w:style w:type="character" w:customStyle="1" w:styleId="WW8Num21z6">
    <w:name w:val="WW8Num21z6"/>
    <w:rsid w:val="001C44E5"/>
  </w:style>
  <w:style w:type="character" w:customStyle="1" w:styleId="WW8Num21z7">
    <w:name w:val="WW8Num21z7"/>
    <w:rsid w:val="001C44E5"/>
  </w:style>
  <w:style w:type="character" w:customStyle="1" w:styleId="WW8Num21z8">
    <w:name w:val="WW8Num21z8"/>
    <w:rsid w:val="001C44E5"/>
  </w:style>
  <w:style w:type="character" w:customStyle="1" w:styleId="WW8Num26z4">
    <w:name w:val="WW8Num26z4"/>
    <w:rsid w:val="001C44E5"/>
  </w:style>
  <w:style w:type="character" w:customStyle="1" w:styleId="WW8Num26z5">
    <w:name w:val="WW8Num26z5"/>
    <w:rsid w:val="001C44E5"/>
  </w:style>
  <w:style w:type="character" w:customStyle="1" w:styleId="WW8Num26z6">
    <w:name w:val="WW8Num26z6"/>
    <w:rsid w:val="001C44E5"/>
  </w:style>
  <w:style w:type="character" w:customStyle="1" w:styleId="WW8Num26z7">
    <w:name w:val="WW8Num26z7"/>
    <w:rsid w:val="001C44E5"/>
  </w:style>
  <w:style w:type="character" w:customStyle="1" w:styleId="WW8Num26z8">
    <w:name w:val="WW8Num26z8"/>
    <w:rsid w:val="001C44E5"/>
  </w:style>
  <w:style w:type="character" w:customStyle="1" w:styleId="WW8Num22z3">
    <w:name w:val="WW8Num22z3"/>
    <w:rsid w:val="001C44E5"/>
  </w:style>
  <w:style w:type="character" w:customStyle="1" w:styleId="WW8Num22z4">
    <w:name w:val="WW8Num22z4"/>
    <w:rsid w:val="001C44E5"/>
  </w:style>
  <w:style w:type="character" w:customStyle="1" w:styleId="WW8Num22z5">
    <w:name w:val="WW8Num22z5"/>
    <w:rsid w:val="001C44E5"/>
  </w:style>
  <w:style w:type="character" w:customStyle="1" w:styleId="WW8Num22z6">
    <w:name w:val="WW8Num22z6"/>
    <w:rsid w:val="001C44E5"/>
  </w:style>
  <w:style w:type="character" w:customStyle="1" w:styleId="WW8Num22z7">
    <w:name w:val="WW8Num22z7"/>
    <w:rsid w:val="001C44E5"/>
  </w:style>
  <w:style w:type="character" w:customStyle="1" w:styleId="WW8Num22z8">
    <w:name w:val="WW8Num22z8"/>
    <w:rsid w:val="001C44E5"/>
  </w:style>
  <w:style w:type="character" w:customStyle="1" w:styleId="FontStyle26">
    <w:name w:val="Font Style26"/>
    <w:basedOn w:val="11"/>
    <w:rsid w:val="001C44E5"/>
    <w:rPr>
      <w:rFonts w:ascii="Arial" w:hAnsi="Arial" w:cs="Arial"/>
      <w:b/>
      <w:sz w:val="20"/>
    </w:rPr>
  </w:style>
  <w:style w:type="character" w:customStyle="1" w:styleId="ListLabel208">
    <w:name w:val="ListLabel 208"/>
    <w:rsid w:val="001C44E5"/>
    <w:rPr>
      <w:rFonts w:ascii="Calibri" w:hAnsi="Calibri" w:cs="Times New Roman"/>
      <w:b w:val="0"/>
      <w:caps w:val="0"/>
      <w:smallCaps w:val="0"/>
      <w:strike w:val="0"/>
      <w:dstrike w:val="0"/>
      <w:shadow w:val="0"/>
      <w:vanish w:val="0"/>
      <w:position w:val="0"/>
      <w:sz w:val="22"/>
      <w:vertAlign w:val="baseline"/>
    </w:rPr>
  </w:style>
  <w:style w:type="character" w:customStyle="1" w:styleId="ListLabel209">
    <w:name w:val="ListLabel 209"/>
    <w:rsid w:val="001C44E5"/>
    <w:rPr>
      <w:rFonts w:cs="Times New Roman"/>
    </w:rPr>
  </w:style>
  <w:style w:type="character" w:customStyle="1" w:styleId="ListLabel210">
    <w:name w:val="ListLabel 210"/>
    <w:rsid w:val="001C44E5"/>
    <w:rPr>
      <w:rFonts w:cs="Times New Roman"/>
    </w:rPr>
  </w:style>
  <w:style w:type="character" w:customStyle="1" w:styleId="ListLabel211">
    <w:name w:val="ListLabel 211"/>
    <w:rsid w:val="001C44E5"/>
    <w:rPr>
      <w:rFonts w:cs="Times New Roman"/>
    </w:rPr>
  </w:style>
  <w:style w:type="character" w:customStyle="1" w:styleId="ListLabel212">
    <w:name w:val="ListLabel 212"/>
    <w:rsid w:val="001C44E5"/>
    <w:rPr>
      <w:rFonts w:cs="Times New Roman"/>
    </w:rPr>
  </w:style>
  <w:style w:type="character" w:customStyle="1" w:styleId="ListLabel213">
    <w:name w:val="ListLabel 213"/>
    <w:rsid w:val="001C44E5"/>
    <w:rPr>
      <w:rFonts w:cs="Times New Roman"/>
    </w:rPr>
  </w:style>
  <w:style w:type="character" w:customStyle="1" w:styleId="ListLabel214">
    <w:name w:val="ListLabel 214"/>
    <w:rsid w:val="001C44E5"/>
    <w:rPr>
      <w:rFonts w:cs="Times New Roman"/>
    </w:rPr>
  </w:style>
  <w:style w:type="character" w:customStyle="1" w:styleId="ListLabel215">
    <w:name w:val="ListLabel 215"/>
    <w:rsid w:val="001C44E5"/>
    <w:rPr>
      <w:rFonts w:cs="Times New Roman"/>
    </w:rPr>
  </w:style>
  <w:style w:type="character" w:customStyle="1" w:styleId="ListLabel216">
    <w:name w:val="ListLabel 216"/>
    <w:rsid w:val="001C44E5"/>
    <w:rPr>
      <w:rFonts w:cs="Times New Roman"/>
    </w:rPr>
  </w:style>
  <w:style w:type="character" w:customStyle="1" w:styleId="ListLabel198">
    <w:name w:val="ListLabel 198"/>
    <w:rsid w:val="001C44E5"/>
    <w:rPr>
      <w:rFonts w:ascii="Calibri" w:hAnsi="Calibri" w:cs="Arial"/>
      <w:b/>
    </w:rPr>
  </w:style>
  <w:style w:type="character" w:customStyle="1" w:styleId="ListLabel199">
    <w:name w:val="ListLabel 199"/>
    <w:rsid w:val="001C44E5"/>
    <w:rPr>
      <w:rFonts w:ascii="Calibri" w:eastAsia="Times New Roman" w:hAnsi="Calibri" w:cs="Calibri"/>
      <w:i w:val="0"/>
      <w:caps w:val="0"/>
      <w:smallCaps w:val="0"/>
      <w:strike w:val="0"/>
      <w:dstrike w:val="0"/>
      <w:shadow w:val="0"/>
      <w:vanish w:val="0"/>
      <w:position w:val="0"/>
      <w:sz w:val="22"/>
      <w:vertAlign w:val="baseline"/>
    </w:rPr>
  </w:style>
  <w:style w:type="character" w:customStyle="1" w:styleId="ListLabel200">
    <w:name w:val="ListLabel 200"/>
    <w:rsid w:val="001C44E5"/>
    <w:rPr>
      <w:rFonts w:cs="Times New Roman"/>
    </w:rPr>
  </w:style>
  <w:style w:type="character" w:customStyle="1" w:styleId="ListLabel201">
    <w:name w:val="ListLabel 201"/>
    <w:rsid w:val="001C44E5"/>
    <w:rPr>
      <w:rFonts w:cs="Times New Roman"/>
    </w:rPr>
  </w:style>
  <w:style w:type="character" w:customStyle="1" w:styleId="ListLabel202">
    <w:name w:val="ListLabel 202"/>
    <w:rsid w:val="001C44E5"/>
    <w:rPr>
      <w:rFonts w:cs="Times New Roman"/>
    </w:rPr>
  </w:style>
  <w:style w:type="character" w:customStyle="1" w:styleId="ListLabel203">
    <w:name w:val="ListLabel 203"/>
    <w:rsid w:val="001C44E5"/>
    <w:rPr>
      <w:rFonts w:cs="Times New Roman"/>
    </w:rPr>
  </w:style>
  <w:style w:type="character" w:customStyle="1" w:styleId="ListLabel204">
    <w:name w:val="ListLabel 204"/>
    <w:rsid w:val="001C44E5"/>
    <w:rPr>
      <w:rFonts w:cs="Times New Roman"/>
    </w:rPr>
  </w:style>
  <w:style w:type="character" w:customStyle="1" w:styleId="ListLabel205">
    <w:name w:val="ListLabel 205"/>
    <w:rsid w:val="001C44E5"/>
    <w:rPr>
      <w:rFonts w:cs="Times New Roman"/>
    </w:rPr>
  </w:style>
  <w:style w:type="character" w:customStyle="1" w:styleId="ListLabel206">
    <w:name w:val="ListLabel 206"/>
    <w:rsid w:val="001C44E5"/>
    <w:rPr>
      <w:rFonts w:cs="Times New Roman"/>
    </w:rPr>
  </w:style>
  <w:style w:type="character" w:customStyle="1" w:styleId="ListLabel207">
    <w:name w:val="ListLabel 207"/>
    <w:rsid w:val="001C44E5"/>
    <w:rPr>
      <w:rFonts w:cs="Times New Roman"/>
    </w:rPr>
  </w:style>
  <w:style w:type="character" w:customStyle="1" w:styleId="15">
    <w:name w:val="Έντονο1"/>
    <w:basedOn w:val="11"/>
    <w:rsid w:val="001C44E5"/>
    <w:rPr>
      <w:b/>
      <w:bCs/>
    </w:rPr>
  </w:style>
  <w:style w:type="paragraph" w:customStyle="1" w:styleId="ac">
    <w:name w:val="Επικεφαλίδα"/>
    <w:basedOn w:val="a"/>
    <w:next w:val="ad"/>
    <w:rsid w:val="001C44E5"/>
    <w:pPr>
      <w:autoSpaceDE w:val="0"/>
      <w:spacing w:line="360" w:lineRule="auto"/>
      <w:jc w:val="center"/>
    </w:pPr>
    <w:rPr>
      <w:rFonts w:ascii="Arial" w:hAnsi="Arial" w:cs="Arial"/>
    </w:rPr>
  </w:style>
  <w:style w:type="paragraph" w:styleId="ad">
    <w:name w:val="Body Text"/>
    <w:basedOn w:val="a"/>
    <w:rsid w:val="001C44E5"/>
    <w:pPr>
      <w:jc w:val="both"/>
    </w:pPr>
    <w:rPr>
      <w:szCs w:val="20"/>
    </w:rPr>
  </w:style>
  <w:style w:type="paragraph" w:styleId="ae">
    <w:name w:val="List"/>
    <w:basedOn w:val="ad"/>
    <w:rsid w:val="001C44E5"/>
    <w:pPr>
      <w:widowControl w:val="0"/>
      <w:spacing w:after="120"/>
      <w:jc w:val="left"/>
    </w:pPr>
    <w:rPr>
      <w:rFonts w:eastAsia="Andale Sans UI" w:cs="Tahoma"/>
      <w:kern w:val="1"/>
      <w:szCs w:val="24"/>
    </w:rPr>
  </w:style>
  <w:style w:type="paragraph" w:styleId="af">
    <w:name w:val="caption"/>
    <w:basedOn w:val="a"/>
    <w:qFormat/>
    <w:rsid w:val="001C44E5"/>
    <w:pPr>
      <w:suppressLineNumbers/>
      <w:spacing w:before="120" w:after="120"/>
    </w:pPr>
    <w:rPr>
      <w:rFonts w:cs="Mangal"/>
      <w:i/>
      <w:iCs/>
    </w:rPr>
  </w:style>
  <w:style w:type="paragraph" w:customStyle="1" w:styleId="af0">
    <w:name w:val="Ευρετήριο"/>
    <w:basedOn w:val="a"/>
    <w:rsid w:val="001C44E5"/>
    <w:pPr>
      <w:widowControl w:val="0"/>
      <w:suppressLineNumbers/>
    </w:pPr>
    <w:rPr>
      <w:rFonts w:eastAsia="Andale Sans UI" w:cs="Tahoma"/>
      <w:kern w:val="1"/>
    </w:rPr>
  </w:style>
  <w:style w:type="paragraph" w:customStyle="1" w:styleId="52">
    <w:name w:val="Λεζάντα5"/>
    <w:basedOn w:val="a"/>
    <w:rsid w:val="001C44E5"/>
    <w:pPr>
      <w:suppressLineNumbers/>
      <w:spacing w:before="120" w:after="120"/>
    </w:pPr>
    <w:rPr>
      <w:rFonts w:cs="Mangal"/>
      <w:i/>
      <w:iCs/>
    </w:rPr>
  </w:style>
  <w:style w:type="paragraph" w:customStyle="1" w:styleId="43">
    <w:name w:val="Λεζάντα4"/>
    <w:basedOn w:val="a"/>
    <w:rsid w:val="001C44E5"/>
    <w:pPr>
      <w:suppressLineNumbers/>
      <w:spacing w:before="120" w:after="120"/>
    </w:pPr>
    <w:rPr>
      <w:rFonts w:cs="Mangal"/>
      <w:i/>
      <w:iCs/>
    </w:rPr>
  </w:style>
  <w:style w:type="paragraph" w:customStyle="1" w:styleId="CharChar1CharCharCharChar">
    <w:name w:val="Char Char1 Char Char Char Char"/>
    <w:basedOn w:val="a"/>
    <w:rsid w:val="001C44E5"/>
    <w:pPr>
      <w:spacing w:after="160" w:line="240" w:lineRule="exact"/>
      <w:jc w:val="both"/>
    </w:pPr>
    <w:rPr>
      <w:rFonts w:ascii="Verdana" w:hAnsi="Verdana" w:cs="Verdana"/>
      <w:sz w:val="20"/>
      <w:szCs w:val="20"/>
      <w:lang w:val="en-US"/>
    </w:rPr>
  </w:style>
  <w:style w:type="paragraph" w:styleId="af1">
    <w:name w:val="header"/>
    <w:basedOn w:val="a"/>
    <w:rsid w:val="001C44E5"/>
    <w:pPr>
      <w:tabs>
        <w:tab w:val="center" w:pos="4153"/>
        <w:tab w:val="right" w:pos="8306"/>
      </w:tabs>
    </w:pPr>
  </w:style>
  <w:style w:type="paragraph" w:styleId="af2">
    <w:name w:val="Body Text Indent"/>
    <w:basedOn w:val="a"/>
    <w:rsid w:val="001C44E5"/>
    <w:pPr>
      <w:tabs>
        <w:tab w:val="center" w:pos="8460"/>
      </w:tabs>
      <w:ind w:firstLine="540"/>
      <w:jc w:val="both"/>
    </w:pPr>
  </w:style>
  <w:style w:type="paragraph" w:styleId="af3">
    <w:name w:val="footer"/>
    <w:basedOn w:val="a"/>
    <w:rsid w:val="001C44E5"/>
    <w:pPr>
      <w:tabs>
        <w:tab w:val="center" w:pos="4153"/>
        <w:tab w:val="right" w:pos="8306"/>
      </w:tabs>
    </w:pPr>
  </w:style>
  <w:style w:type="paragraph" w:customStyle="1" w:styleId="220">
    <w:name w:val="Σώμα κείμενου 22"/>
    <w:basedOn w:val="a"/>
    <w:rsid w:val="001C44E5"/>
    <w:pPr>
      <w:jc w:val="both"/>
    </w:pPr>
    <w:rPr>
      <w:b/>
      <w:bCs/>
    </w:rPr>
  </w:style>
  <w:style w:type="paragraph" w:customStyle="1" w:styleId="xl25">
    <w:name w:val="xl25"/>
    <w:basedOn w:val="a"/>
    <w:rsid w:val="001C44E5"/>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1C44E5"/>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1C44E5"/>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1C44E5"/>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1C44E5"/>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1C44E5"/>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1C44E5"/>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1C44E5"/>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1C44E5"/>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1C44E5"/>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1C44E5"/>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1C44E5"/>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1C44E5"/>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1C44E5"/>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1C44E5"/>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1C44E5"/>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1C44E5"/>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1C44E5"/>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1C44E5"/>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1C44E5"/>
    <w:pPr>
      <w:tabs>
        <w:tab w:val="center" w:pos="8460"/>
      </w:tabs>
      <w:ind w:firstLine="720"/>
      <w:jc w:val="both"/>
    </w:pPr>
  </w:style>
  <w:style w:type="paragraph" w:customStyle="1" w:styleId="320">
    <w:name w:val="Σώμα κείμενου με εσοχή 32"/>
    <w:basedOn w:val="a"/>
    <w:rsid w:val="001C44E5"/>
    <w:pPr>
      <w:tabs>
        <w:tab w:val="center" w:pos="8460"/>
      </w:tabs>
      <w:ind w:firstLine="540"/>
    </w:pPr>
  </w:style>
  <w:style w:type="paragraph" w:customStyle="1" w:styleId="310">
    <w:name w:val="Σώμα κείμενου 31"/>
    <w:basedOn w:val="a"/>
    <w:rsid w:val="001C44E5"/>
    <w:rPr>
      <w:b/>
      <w:bCs/>
    </w:rPr>
  </w:style>
  <w:style w:type="paragraph" w:customStyle="1" w:styleId="Normalgr">
    <w:name w:val="Normalgr"/>
    <w:rsid w:val="001C44E5"/>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1C44E5"/>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1C44E5"/>
    <w:pPr>
      <w:ind w:left="1588" w:hanging="1588"/>
    </w:pPr>
  </w:style>
  <w:style w:type="paragraph" w:customStyle="1" w:styleId="23">
    <w:name w:val="Κείμενο σχολίου2"/>
    <w:basedOn w:val="a"/>
    <w:rsid w:val="001C44E5"/>
    <w:pPr>
      <w:overflowPunct w:val="0"/>
      <w:autoSpaceDE w:val="0"/>
    </w:pPr>
    <w:rPr>
      <w:sz w:val="20"/>
      <w:szCs w:val="20"/>
    </w:rPr>
  </w:style>
  <w:style w:type="paragraph" w:customStyle="1" w:styleId="16">
    <w:name w:val="Τμήμα κειμένου1"/>
    <w:basedOn w:val="a"/>
    <w:rsid w:val="001C44E5"/>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1C44E5"/>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1C44E5"/>
    <w:pPr>
      <w:spacing w:before="280" w:after="119"/>
    </w:pPr>
    <w:rPr>
      <w:rFonts w:ascii="Arial" w:hAnsi="Arial" w:cs="Arial"/>
      <w:color w:val="000000"/>
      <w:sz w:val="20"/>
      <w:szCs w:val="20"/>
    </w:rPr>
  </w:style>
  <w:style w:type="paragraph" w:customStyle="1" w:styleId="DefinitionTerm">
    <w:name w:val="Definition Term"/>
    <w:basedOn w:val="a"/>
    <w:next w:val="a"/>
    <w:rsid w:val="001C44E5"/>
    <w:pPr>
      <w:jc w:val="both"/>
    </w:pPr>
    <w:rPr>
      <w:szCs w:val="20"/>
      <w:lang w:val="en-US"/>
    </w:rPr>
  </w:style>
  <w:style w:type="paragraph" w:styleId="af4">
    <w:name w:val="footnote text"/>
    <w:basedOn w:val="a"/>
    <w:rsid w:val="001C44E5"/>
  </w:style>
  <w:style w:type="paragraph" w:styleId="Web">
    <w:name w:val="Normal (Web)"/>
    <w:basedOn w:val="a"/>
    <w:uiPriority w:val="99"/>
    <w:rsid w:val="001C44E5"/>
    <w:pPr>
      <w:spacing w:before="280" w:after="280"/>
    </w:pPr>
    <w:rPr>
      <w:rFonts w:eastAsia="Calibri"/>
    </w:rPr>
  </w:style>
  <w:style w:type="paragraph" w:styleId="af5">
    <w:name w:val="endnote text"/>
    <w:basedOn w:val="a"/>
    <w:rsid w:val="001C44E5"/>
    <w:rPr>
      <w:rFonts w:ascii="Arial" w:hAnsi="Arial" w:cs="Arial"/>
      <w:position w:val="2"/>
      <w:sz w:val="22"/>
      <w:lang w:val="en-US"/>
    </w:rPr>
  </w:style>
  <w:style w:type="paragraph" w:customStyle="1" w:styleId="msonospacing0">
    <w:name w:val="msonospacing"/>
    <w:basedOn w:val="a"/>
    <w:rsid w:val="001C44E5"/>
    <w:rPr>
      <w:rFonts w:ascii="Calibri" w:hAnsi="Calibri" w:cs="Calibri"/>
      <w:szCs w:val="32"/>
      <w:lang w:val="en-US"/>
    </w:rPr>
  </w:style>
  <w:style w:type="paragraph" w:customStyle="1" w:styleId="msolistparagraph0">
    <w:name w:val="msolistparagraph"/>
    <w:basedOn w:val="a"/>
    <w:rsid w:val="001C44E5"/>
    <w:pPr>
      <w:ind w:left="720"/>
    </w:pPr>
    <w:rPr>
      <w:rFonts w:ascii="Calibri" w:hAnsi="Calibri" w:cs="Calibri"/>
      <w:lang w:val="en-US"/>
    </w:rPr>
  </w:style>
  <w:style w:type="paragraph" w:styleId="af6">
    <w:name w:val="Quote"/>
    <w:qFormat/>
    <w:rsid w:val="001C44E5"/>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1C44E5"/>
    <w:rPr>
      <w:rFonts w:ascii="Calibri" w:hAnsi="Calibri" w:cs="Calibri"/>
      <w:i/>
      <w:lang w:val="en-US"/>
    </w:rPr>
  </w:style>
  <w:style w:type="paragraph" w:styleId="af7">
    <w:name w:val="Intense Quote"/>
    <w:qFormat/>
    <w:rsid w:val="001C44E5"/>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1C44E5"/>
    <w:pPr>
      <w:ind w:left="720" w:right="720"/>
    </w:pPr>
    <w:rPr>
      <w:rFonts w:ascii="Calibri" w:hAnsi="Calibri" w:cs="Calibri"/>
      <w:b/>
      <w:i/>
      <w:szCs w:val="22"/>
      <w:lang w:val="en-US"/>
    </w:rPr>
  </w:style>
  <w:style w:type="paragraph" w:customStyle="1" w:styleId="msotocheading0">
    <w:name w:val="msotocheading"/>
    <w:basedOn w:val="1"/>
    <w:next w:val="a"/>
    <w:rsid w:val="001C44E5"/>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1C44E5"/>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1C44E5"/>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1C44E5"/>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1C44E5"/>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1C44E5"/>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1C44E5"/>
    <w:pPr>
      <w:spacing w:before="280" w:after="280"/>
    </w:pPr>
    <w:rPr>
      <w:rFonts w:ascii="Arial" w:eastAsia="Arial Unicode MS" w:hAnsi="Arial" w:cs="Arial"/>
      <w:sz w:val="22"/>
      <w:szCs w:val="22"/>
    </w:rPr>
  </w:style>
  <w:style w:type="paragraph" w:customStyle="1" w:styleId="xl54">
    <w:name w:val="xl54"/>
    <w:basedOn w:val="a"/>
    <w:rsid w:val="001C44E5"/>
    <w:pPr>
      <w:spacing w:before="280" w:after="280"/>
    </w:pPr>
    <w:rPr>
      <w:rFonts w:ascii="Arial" w:eastAsia="Arial Unicode MS" w:hAnsi="Arial" w:cs="Arial"/>
      <w:sz w:val="22"/>
      <w:szCs w:val="22"/>
    </w:rPr>
  </w:style>
  <w:style w:type="paragraph" w:customStyle="1" w:styleId="17">
    <w:name w:val="Παράγραφος λίστας1"/>
    <w:basedOn w:val="a"/>
    <w:rsid w:val="001C44E5"/>
    <w:pPr>
      <w:widowControl w:val="0"/>
      <w:ind w:left="720"/>
      <w:contextualSpacing/>
    </w:pPr>
    <w:rPr>
      <w:rFonts w:eastAsia="SimSun" w:cs="Mangal"/>
      <w:kern w:val="1"/>
      <w:lang w:bidi="hi-IN"/>
    </w:rPr>
  </w:style>
  <w:style w:type="paragraph" w:customStyle="1" w:styleId="211">
    <w:name w:val="Σώμα κείμενου 21"/>
    <w:basedOn w:val="a"/>
    <w:rsid w:val="001C44E5"/>
    <w:pPr>
      <w:widowControl w:val="0"/>
    </w:pPr>
    <w:rPr>
      <w:rFonts w:ascii="Arial" w:eastAsia="SimSun" w:hAnsi="Arial" w:cs="Arial"/>
      <w:kern w:val="1"/>
      <w:lang w:bidi="hi-IN"/>
    </w:rPr>
  </w:style>
  <w:style w:type="paragraph" w:customStyle="1" w:styleId="af8">
    <w:name w:val="Περιεχόμενα πίνακα"/>
    <w:basedOn w:val="a"/>
    <w:rsid w:val="001C44E5"/>
    <w:pPr>
      <w:widowControl w:val="0"/>
    </w:pPr>
    <w:rPr>
      <w:rFonts w:eastAsia="SimSun" w:cs="Mangal"/>
      <w:kern w:val="1"/>
      <w:lang w:bidi="hi-IN"/>
    </w:rPr>
  </w:style>
  <w:style w:type="paragraph" w:customStyle="1" w:styleId="18">
    <w:name w:val="Χωρίς διάστιχο1"/>
    <w:rsid w:val="001C44E5"/>
    <w:pPr>
      <w:suppressAutoHyphens/>
      <w:spacing w:line="100" w:lineRule="atLeast"/>
    </w:pPr>
    <w:rPr>
      <w:kern w:val="1"/>
      <w:sz w:val="24"/>
      <w:szCs w:val="24"/>
      <w:lang w:eastAsia="zh-CN"/>
    </w:rPr>
  </w:style>
  <w:style w:type="paragraph" w:styleId="af9">
    <w:name w:val="List Paragraph"/>
    <w:basedOn w:val="a"/>
    <w:qFormat/>
    <w:rsid w:val="001C44E5"/>
    <w:pPr>
      <w:ind w:left="720"/>
      <w:contextualSpacing/>
    </w:pPr>
    <w:rPr>
      <w:sz w:val="20"/>
      <w:szCs w:val="20"/>
    </w:rPr>
  </w:style>
  <w:style w:type="paragraph" w:styleId="afa">
    <w:name w:val="Balloon Text"/>
    <w:basedOn w:val="a"/>
    <w:rsid w:val="001C44E5"/>
    <w:rPr>
      <w:rFonts w:ascii="Tahoma" w:hAnsi="Tahoma" w:cs="Tahoma"/>
      <w:sz w:val="16"/>
      <w:szCs w:val="16"/>
    </w:rPr>
  </w:style>
  <w:style w:type="paragraph" w:customStyle="1" w:styleId="230">
    <w:name w:val="Σώμα κείμενου 23"/>
    <w:basedOn w:val="a"/>
    <w:rsid w:val="001C44E5"/>
    <w:pPr>
      <w:widowControl w:val="0"/>
    </w:pPr>
    <w:rPr>
      <w:rFonts w:ascii="Arial" w:eastAsia="SimSun" w:hAnsi="Arial" w:cs="Arial"/>
      <w:kern w:val="1"/>
      <w:lang w:bidi="hi-IN"/>
    </w:rPr>
  </w:style>
  <w:style w:type="paragraph" w:customStyle="1" w:styleId="10pt">
    <w:name w:val="Βασικό + 10 pt"/>
    <w:basedOn w:val="a"/>
    <w:rsid w:val="001C44E5"/>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1C44E5"/>
    <w:pPr>
      <w:tabs>
        <w:tab w:val="center" w:pos="8460"/>
      </w:tabs>
      <w:ind w:firstLine="540"/>
    </w:pPr>
  </w:style>
  <w:style w:type="paragraph" w:customStyle="1" w:styleId="Style9">
    <w:name w:val="Style9"/>
    <w:basedOn w:val="a"/>
    <w:rsid w:val="001C44E5"/>
    <w:pPr>
      <w:widowControl w:val="0"/>
    </w:pPr>
    <w:rPr>
      <w:color w:val="00000A"/>
      <w:kern w:val="1"/>
    </w:rPr>
  </w:style>
  <w:style w:type="paragraph" w:customStyle="1" w:styleId="10">
    <w:name w:val="Λίστα με κουκκίδες1"/>
    <w:basedOn w:val="a"/>
    <w:rsid w:val="001C44E5"/>
    <w:pPr>
      <w:numPr>
        <w:numId w:val="2"/>
      </w:numPr>
      <w:contextualSpacing/>
    </w:pPr>
  </w:style>
  <w:style w:type="paragraph" w:customStyle="1" w:styleId="Header">
    <w:name w:val="Header"/>
    <w:basedOn w:val="a"/>
    <w:rsid w:val="001C44E5"/>
    <w:pPr>
      <w:tabs>
        <w:tab w:val="center" w:pos="4153"/>
        <w:tab w:val="right" w:pos="8306"/>
      </w:tabs>
    </w:pPr>
    <w:rPr>
      <w:color w:val="00000A"/>
      <w:sz w:val="20"/>
      <w:szCs w:val="20"/>
    </w:rPr>
  </w:style>
  <w:style w:type="paragraph" w:customStyle="1" w:styleId="Heading1">
    <w:name w:val="Heading 1"/>
    <w:basedOn w:val="a"/>
    <w:rsid w:val="001C44E5"/>
    <w:pPr>
      <w:keepNext/>
    </w:pPr>
    <w:rPr>
      <w:rFonts w:ascii="Tahoma" w:hAnsi="Tahoma" w:cs="Tahoma"/>
      <w:color w:val="00000A"/>
      <w:szCs w:val="20"/>
    </w:rPr>
  </w:style>
  <w:style w:type="paragraph" w:customStyle="1" w:styleId="WW-3">
    <w:name w:val="WW-Επικεφαλίδα"/>
    <w:basedOn w:val="a"/>
    <w:next w:val="ad"/>
    <w:rsid w:val="001C44E5"/>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1C44E5"/>
    <w:pPr>
      <w:widowControl w:val="0"/>
      <w:suppressLineNumbers/>
      <w:spacing w:before="120" w:after="120"/>
    </w:pPr>
    <w:rPr>
      <w:rFonts w:eastAsia="Andale Sans UI" w:cs="Mangal"/>
      <w:i/>
      <w:iCs/>
      <w:kern w:val="1"/>
    </w:rPr>
  </w:style>
  <w:style w:type="paragraph" w:customStyle="1" w:styleId="Caption">
    <w:name w:val="Caption"/>
    <w:basedOn w:val="a"/>
    <w:rsid w:val="001C44E5"/>
    <w:pPr>
      <w:widowControl w:val="0"/>
      <w:suppressLineNumbers/>
      <w:spacing w:before="120" w:after="120"/>
    </w:pPr>
    <w:rPr>
      <w:rFonts w:eastAsia="Andale Sans UI" w:cs="Mangal"/>
      <w:i/>
      <w:iCs/>
      <w:kern w:val="1"/>
    </w:rPr>
  </w:style>
  <w:style w:type="paragraph" w:customStyle="1" w:styleId="WW-Caption">
    <w:name w:val="WW-Caption"/>
    <w:basedOn w:val="a"/>
    <w:rsid w:val="001C44E5"/>
    <w:pPr>
      <w:widowControl w:val="0"/>
      <w:suppressLineNumbers/>
      <w:spacing w:before="120" w:after="120"/>
    </w:pPr>
    <w:rPr>
      <w:rFonts w:eastAsia="Andale Sans UI" w:cs="Mangal"/>
      <w:i/>
      <w:iCs/>
      <w:kern w:val="1"/>
    </w:rPr>
  </w:style>
  <w:style w:type="paragraph" w:customStyle="1" w:styleId="WW-Caption1">
    <w:name w:val="WW-Caption1"/>
    <w:basedOn w:val="a"/>
    <w:rsid w:val="001C44E5"/>
    <w:pPr>
      <w:widowControl w:val="0"/>
      <w:suppressLineNumbers/>
      <w:spacing w:before="120" w:after="120"/>
    </w:pPr>
    <w:rPr>
      <w:rFonts w:eastAsia="Andale Sans UI" w:cs="Mangal"/>
      <w:i/>
      <w:iCs/>
      <w:kern w:val="1"/>
    </w:rPr>
  </w:style>
  <w:style w:type="paragraph" w:customStyle="1" w:styleId="24">
    <w:name w:val="Λεζάντα2"/>
    <w:basedOn w:val="a"/>
    <w:rsid w:val="001C44E5"/>
    <w:pPr>
      <w:widowControl w:val="0"/>
      <w:suppressLineNumbers/>
      <w:spacing w:before="120" w:after="120"/>
    </w:pPr>
    <w:rPr>
      <w:rFonts w:eastAsia="Andale Sans UI" w:cs="Mangal"/>
      <w:i/>
      <w:iCs/>
      <w:kern w:val="1"/>
    </w:rPr>
  </w:style>
  <w:style w:type="paragraph" w:customStyle="1" w:styleId="19">
    <w:name w:val="Λεζάντα1"/>
    <w:basedOn w:val="a"/>
    <w:rsid w:val="001C44E5"/>
    <w:pPr>
      <w:widowControl w:val="0"/>
      <w:suppressLineNumbers/>
      <w:spacing w:before="120" w:after="120"/>
    </w:pPr>
    <w:rPr>
      <w:rFonts w:eastAsia="Andale Sans UI" w:cs="Tahoma"/>
      <w:i/>
      <w:iCs/>
      <w:kern w:val="1"/>
    </w:rPr>
  </w:style>
  <w:style w:type="paragraph" w:customStyle="1" w:styleId="1a">
    <w:name w:val="Κείμενο μακροεντολής1"/>
    <w:rsid w:val="001C44E5"/>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b">
    <w:name w:val="Κείμενο σχολίου1"/>
    <w:basedOn w:val="a"/>
    <w:rsid w:val="001C44E5"/>
    <w:pPr>
      <w:widowControl w:val="0"/>
    </w:pPr>
    <w:rPr>
      <w:rFonts w:eastAsia="Andale Sans UI"/>
      <w:kern w:val="1"/>
    </w:rPr>
  </w:style>
  <w:style w:type="paragraph" w:customStyle="1" w:styleId="Standard">
    <w:name w:val="Standard"/>
    <w:rsid w:val="001C44E5"/>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1C44E5"/>
    <w:pPr>
      <w:suppressLineNumbers/>
      <w:jc w:val="center"/>
    </w:pPr>
    <w:rPr>
      <w:rFonts w:eastAsia="Andale Sans UI" w:cs="Times New Roman"/>
      <w:b/>
      <w:bCs/>
      <w:lang w:bidi="ar-SA"/>
    </w:rPr>
  </w:style>
  <w:style w:type="paragraph" w:customStyle="1" w:styleId="afc">
    <w:name w:val="Προμορφοποιημένο κείμενο"/>
    <w:basedOn w:val="a"/>
    <w:rsid w:val="001C44E5"/>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1C44E5"/>
    <w:pPr>
      <w:suppressLineNumbers/>
    </w:pPr>
    <w:rPr>
      <w:rFonts w:eastAsia="Andale Sans UI"/>
      <w:sz w:val="20"/>
      <w:szCs w:val="20"/>
      <w:lang w:bidi="en-US"/>
    </w:rPr>
  </w:style>
  <w:style w:type="paragraph" w:customStyle="1" w:styleId="Standarduser">
    <w:name w:val="Standard (user)"/>
    <w:rsid w:val="001C44E5"/>
    <w:pPr>
      <w:widowControl w:val="0"/>
      <w:suppressAutoHyphens/>
      <w:textAlignment w:val="baseline"/>
    </w:pPr>
    <w:rPr>
      <w:rFonts w:cs="Tahoma"/>
      <w:kern w:val="1"/>
      <w:sz w:val="24"/>
      <w:szCs w:val="24"/>
      <w:lang w:val="en-US" w:eastAsia="zh-CN"/>
    </w:rPr>
  </w:style>
  <w:style w:type="paragraph" w:customStyle="1" w:styleId="1c">
    <w:name w:val="Βασικό1"/>
    <w:rsid w:val="001C44E5"/>
    <w:pPr>
      <w:suppressAutoHyphens/>
      <w:spacing w:line="276" w:lineRule="auto"/>
    </w:pPr>
    <w:rPr>
      <w:rFonts w:ascii="Arial" w:eastAsia="Arial" w:hAnsi="Arial" w:cs="Arial"/>
      <w:color w:val="000000"/>
      <w:sz w:val="22"/>
      <w:szCs w:val="22"/>
      <w:lang w:eastAsia="zh-CN"/>
    </w:rPr>
  </w:style>
  <w:style w:type="paragraph" w:customStyle="1" w:styleId="1d">
    <w:name w:val="Κείμενο πλαισίου1"/>
    <w:basedOn w:val="a"/>
    <w:rsid w:val="001C44E5"/>
    <w:pPr>
      <w:widowControl w:val="0"/>
    </w:pPr>
    <w:rPr>
      <w:rFonts w:ascii="Tahoma" w:eastAsia="Andale Sans UI" w:hAnsi="Tahoma" w:cs="Tahoma"/>
      <w:kern w:val="1"/>
      <w:sz w:val="16"/>
      <w:szCs w:val="16"/>
    </w:rPr>
  </w:style>
  <w:style w:type="paragraph" w:customStyle="1" w:styleId="Textbodyindent">
    <w:name w:val="Text body indent"/>
    <w:basedOn w:val="Standard"/>
    <w:rsid w:val="001C44E5"/>
    <w:pPr>
      <w:ind w:firstLine="1134"/>
      <w:jc w:val="both"/>
    </w:pPr>
    <w:rPr>
      <w:rFonts w:ascii="Arial" w:eastAsia="Andale Sans UI" w:hAnsi="Arial" w:cs="Arial"/>
      <w:sz w:val="22"/>
      <w:lang w:bidi="en-US"/>
    </w:rPr>
  </w:style>
  <w:style w:type="paragraph" w:customStyle="1" w:styleId="Endnote">
    <w:name w:val="Endnote"/>
    <w:basedOn w:val="Standard"/>
    <w:rsid w:val="001C44E5"/>
    <w:pPr>
      <w:suppressLineNumbers/>
    </w:pPr>
    <w:rPr>
      <w:sz w:val="20"/>
      <w:szCs w:val="20"/>
    </w:rPr>
  </w:style>
  <w:style w:type="paragraph" w:customStyle="1" w:styleId="TOAHeading">
    <w:name w:val="TOA Heading"/>
    <w:basedOn w:val="WW-3"/>
    <w:rsid w:val="001C44E5"/>
    <w:pPr>
      <w:suppressLineNumbers/>
    </w:pPr>
    <w:rPr>
      <w:b/>
      <w:bCs/>
      <w:sz w:val="32"/>
      <w:szCs w:val="32"/>
    </w:rPr>
  </w:style>
  <w:style w:type="paragraph" w:customStyle="1" w:styleId="25">
    <w:name w:val="Κείμενο πλαισίου2"/>
    <w:basedOn w:val="a"/>
    <w:rsid w:val="001C44E5"/>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1C4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e">
    <w:name w:val="toc 1"/>
    <w:basedOn w:val="a"/>
    <w:next w:val="a"/>
    <w:rsid w:val="001C44E5"/>
    <w:pPr>
      <w:widowControl w:val="0"/>
    </w:pPr>
    <w:rPr>
      <w:rFonts w:eastAsia="Andale Sans UI"/>
      <w:kern w:val="1"/>
    </w:rPr>
  </w:style>
  <w:style w:type="paragraph" w:styleId="26">
    <w:name w:val="toc 2"/>
    <w:basedOn w:val="a"/>
    <w:next w:val="a"/>
    <w:rsid w:val="001C44E5"/>
    <w:pPr>
      <w:widowControl w:val="0"/>
      <w:ind w:left="240"/>
    </w:pPr>
    <w:rPr>
      <w:rFonts w:eastAsia="Andale Sans UI"/>
      <w:kern w:val="1"/>
    </w:rPr>
  </w:style>
  <w:style w:type="paragraph" w:customStyle="1" w:styleId="afd">
    <w:name w:val="Περιεχόμενα πλαισίου"/>
    <w:basedOn w:val="a"/>
    <w:rsid w:val="001C44E5"/>
  </w:style>
  <w:style w:type="paragraph" w:customStyle="1" w:styleId="Heading2">
    <w:name w:val="Heading 2"/>
    <w:basedOn w:val="a"/>
    <w:rsid w:val="001C44E5"/>
    <w:pPr>
      <w:keepNext/>
      <w:suppressAutoHyphens w:val="0"/>
      <w:jc w:val="both"/>
    </w:pPr>
    <w:rPr>
      <w:rFonts w:ascii="Arial" w:hAnsi="Arial" w:cs="Arial"/>
      <w:b/>
      <w:color w:val="00000A"/>
    </w:rPr>
  </w:style>
  <w:style w:type="paragraph" w:customStyle="1" w:styleId="Heading3">
    <w:name w:val="Heading 3"/>
    <w:basedOn w:val="a"/>
    <w:rsid w:val="001C44E5"/>
    <w:pPr>
      <w:keepNext/>
      <w:suppressAutoHyphens w:val="0"/>
      <w:spacing w:before="240" w:after="60"/>
    </w:pPr>
    <w:rPr>
      <w:b/>
      <w:szCs w:val="20"/>
      <w:u w:val="single"/>
    </w:rPr>
  </w:style>
  <w:style w:type="paragraph" w:customStyle="1" w:styleId="Heading8">
    <w:name w:val="Heading 8"/>
    <w:basedOn w:val="a"/>
    <w:rsid w:val="001C44E5"/>
    <w:pPr>
      <w:keepNext/>
      <w:suppressAutoHyphens w:val="0"/>
      <w:jc w:val="center"/>
    </w:pPr>
    <w:rPr>
      <w:color w:val="00000A"/>
      <w:szCs w:val="20"/>
      <w:u w:val="single"/>
    </w:rPr>
  </w:style>
  <w:style w:type="paragraph" w:customStyle="1" w:styleId="Heading9">
    <w:name w:val="Heading 9"/>
    <w:basedOn w:val="a"/>
    <w:rsid w:val="001C44E5"/>
    <w:pPr>
      <w:keepNext/>
      <w:suppressAutoHyphens w:val="0"/>
      <w:jc w:val="both"/>
    </w:pPr>
    <w:rPr>
      <w:color w:val="00000A"/>
      <w:szCs w:val="20"/>
    </w:rPr>
  </w:style>
  <w:style w:type="paragraph" w:customStyle="1" w:styleId="Footer">
    <w:name w:val="Footer"/>
    <w:basedOn w:val="a"/>
    <w:rsid w:val="001C44E5"/>
    <w:pPr>
      <w:tabs>
        <w:tab w:val="center" w:pos="4153"/>
        <w:tab w:val="right" w:pos="8306"/>
      </w:tabs>
      <w:suppressAutoHyphens w:val="0"/>
    </w:pPr>
    <w:rPr>
      <w:color w:val="00000A"/>
    </w:rPr>
  </w:style>
  <w:style w:type="paragraph" w:customStyle="1" w:styleId="221">
    <w:name w:val="Σώμα κείμενου με εσοχή 22"/>
    <w:basedOn w:val="a"/>
    <w:rsid w:val="001C44E5"/>
    <w:pPr>
      <w:spacing w:after="120" w:line="480" w:lineRule="auto"/>
      <w:ind w:left="283"/>
    </w:pPr>
  </w:style>
  <w:style w:type="paragraph" w:customStyle="1" w:styleId="100">
    <w:name w:val="Επικεφαλίδα 10"/>
    <w:basedOn w:val="a"/>
    <w:next w:val="ad"/>
    <w:rsid w:val="001C44E5"/>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23"/>
    <w:basedOn w:val="a"/>
    <w:rsid w:val="001C44E5"/>
    <w:pPr>
      <w:spacing w:after="120" w:line="480" w:lineRule="auto"/>
    </w:pPr>
  </w:style>
  <w:style w:type="paragraph" w:customStyle="1" w:styleId="321">
    <w:name w:val="Σώμα κείμενου 32"/>
    <w:basedOn w:val="a"/>
    <w:rsid w:val="001C44E5"/>
    <w:pPr>
      <w:suppressAutoHyphens w:val="0"/>
      <w:jc w:val="both"/>
    </w:pPr>
    <w:rPr>
      <w:rFonts w:ascii="Arial" w:hAnsi="Arial" w:cs="Arial"/>
      <w:sz w:val="18"/>
      <w:szCs w:val="20"/>
    </w:rPr>
  </w:style>
  <w:style w:type="paragraph" w:customStyle="1" w:styleId="1f">
    <w:name w:val="Παράγραφος λίστας1"/>
    <w:basedOn w:val="a"/>
    <w:rsid w:val="001C44E5"/>
    <w:pPr>
      <w:ind w:left="720"/>
      <w:contextualSpacing/>
    </w:pPr>
    <w:rPr>
      <w:color w:val="000000"/>
      <w:sz w:val="20"/>
    </w:rPr>
  </w:style>
  <w:style w:type="paragraph" w:customStyle="1" w:styleId="Style1">
    <w:name w:val="Style1"/>
    <w:basedOn w:val="a"/>
    <w:rsid w:val="001C44E5"/>
  </w:style>
  <w:style w:type="paragraph" w:customStyle="1" w:styleId="Style17">
    <w:name w:val="Style17"/>
    <w:basedOn w:val="a"/>
    <w:rsid w:val="001C44E5"/>
    <w:pPr>
      <w:spacing w:line="253" w:lineRule="exact"/>
      <w:ind w:firstLine="259"/>
    </w:pPr>
  </w:style>
  <w:style w:type="paragraph" w:customStyle="1" w:styleId="Style15">
    <w:name w:val="Style15"/>
    <w:basedOn w:val="a"/>
    <w:rsid w:val="001C44E5"/>
    <w:pPr>
      <w:spacing w:line="253" w:lineRule="exact"/>
      <w:ind w:firstLine="370"/>
    </w:pPr>
  </w:style>
  <w:style w:type="paragraph" w:customStyle="1" w:styleId="Style26">
    <w:name w:val="Style26"/>
    <w:basedOn w:val="a"/>
    <w:rsid w:val="001C44E5"/>
  </w:style>
  <w:style w:type="paragraph" w:customStyle="1" w:styleId="Style22">
    <w:name w:val="Style22"/>
    <w:basedOn w:val="a"/>
    <w:rsid w:val="001C44E5"/>
    <w:pPr>
      <w:spacing w:line="250" w:lineRule="exact"/>
      <w:jc w:val="both"/>
    </w:pPr>
  </w:style>
  <w:style w:type="paragraph" w:customStyle="1" w:styleId="Style24">
    <w:name w:val="Style24"/>
    <w:basedOn w:val="a"/>
    <w:rsid w:val="001C44E5"/>
    <w:pPr>
      <w:spacing w:line="254" w:lineRule="exact"/>
      <w:ind w:firstLine="720"/>
    </w:pPr>
  </w:style>
  <w:style w:type="paragraph" w:customStyle="1" w:styleId="Style30">
    <w:name w:val="Style30"/>
    <w:basedOn w:val="a"/>
    <w:rsid w:val="001C44E5"/>
    <w:pPr>
      <w:spacing w:line="254" w:lineRule="exact"/>
      <w:ind w:firstLine="619"/>
    </w:pPr>
  </w:style>
  <w:style w:type="paragraph" w:customStyle="1" w:styleId="Style4">
    <w:name w:val="Style4"/>
    <w:basedOn w:val="a"/>
    <w:rsid w:val="001C44E5"/>
    <w:pPr>
      <w:widowControl w:val="0"/>
      <w:spacing w:line="253" w:lineRule="exact"/>
    </w:pPr>
    <w:rPr>
      <w:rFonts w:eastAsia="Andale Sans UI"/>
      <w:kern w:val="1"/>
    </w:rPr>
  </w:style>
  <w:style w:type="paragraph" w:customStyle="1" w:styleId="Style19">
    <w:name w:val="Style19"/>
    <w:basedOn w:val="a"/>
    <w:rsid w:val="001C44E5"/>
    <w:pPr>
      <w:widowControl w:val="0"/>
      <w:spacing w:line="254" w:lineRule="exact"/>
      <w:jc w:val="both"/>
    </w:pPr>
    <w:rPr>
      <w:rFonts w:eastAsia="Andale Sans UI"/>
      <w:kern w:val="1"/>
    </w:rPr>
  </w:style>
  <w:style w:type="paragraph" w:customStyle="1" w:styleId="Style23">
    <w:name w:val="Style23"/>
    <w:basedOn w:val="a"/>
    <w:rsid w:val="001C44E5"/>
    <w:pPr>
      <w:widowControl w:val="0"/>
      <w:spacing w:line="254" w:lineRule="exact"/>
      <w:jc w:val="both"/>
    </w:pPr>
    <w:rPr>
      <w:rFonts w:eastAsia="Andale Sans UI"/>
      <w:kern w:val="1"/>
    </w:rPr>
  </w:style>
  <w:style w:type="paragraph" w:customStyle="1" w:styleId="Style20">
    <w:name w:val="Style20"/>
    <w:basedOn w:val="a"/>
    <w:rsid w:val="001C44E5"/>
    <w:pPr>
      <w:widowControl w:val="0"/>
      <w:spacing w:line="254" w:lineRule="exact"/>
    </w:pPr>
    <w:rPr>
      <w:rFonts w:eastAsia="Andale Sans UI"/>
      <w:kern w:val="1"/>
    </w:rPr>
  </w:style>
  <w:style w:type="paragraph" w:customStyle="1" w:styleId="Style18">
    <w:name w:val="Style18"/>
    <w:basedOn w:val="a"/>
    <w:rsid w:val="001C44E5"/>
    <w:pPr>
      <w:widowControl w:val="0"/>
      <w:spacing w:line="254" w:lineRule="exact"/>
      <w:jc w:val="both"/>
    </w:pPr>
    <w:rPr>
      <w:rFonts w:eastAsia="Andale Sans UI"/>
      <w:kern w:val="1"/>
    </w:rPr>
  </w:style>
  <w:style w:type="paragraph" w:customStyle="1" w:styleId="232">
    <w:name w:val="Σώμα κείμενου με εσοχή 23"/>
    <w:basedOn w:val="a"/>
    <w:rsid w:val="001C44E5"/>
    <w:pPr>
      <w:spacing w:after="120" w:line="480" w:lineRule="auto"/>
      <w:ind w:left="283"/>
    </w:pPr>
  </w:style>
  <w:style w:type="paragraph" w:customStyle="1" w:styleId="34">
    <w:name w:val="Κείμενο σχολίου3"/>
    <w:basedOn w:val="a"/>
    <w:rsid w:val="001C44E5"/>
    <w:pPr>
      <w:widowControl w:val="0"/>
    </w:pPr>
  </w:style>
  <w:style w:type="paragraph" w:customStyle="1" w:styleId="1f0">
    <w:name w:val="Απλό κείμενο1"/>
    <w:basedOn w:val="a"/>
    <w:rsid w:val="001C44E5"/>
    <w:rPr>
      <w:rFonts w:ascii="Courier New" w:hAnsi="Courier New" w:cs="Courier New"/>
      <w:sz w:val="20"/>
      <w:szCs w:val="20"/>
    </w:rPr>
  </w:style>
  <w:style w:type="paragraph" w:customStyle="1" w:styleId="240">
    <w:name w:val="Σώμα κείμενου 24"/>
    <w:basedOn w:val="a"/>
    <w:rsid w:val="001C44E5"/>
    <w:pPr>
      <w:overflowPunct w:val="0"/>
      <w:autoSpaceDE w:val="0"/>
      <w:textAlignment w:val="baseline"/>
    </w:pPr>
    <w:rPr>
      <w:szCs w:val="20"/>
    </w:rPr>
  </w:style>
  <w:style w:type="paragraph" w:customStyle="1" w:styleId="Web1">
    <w:name w:val="Κανονικό (Web)1"/>
    <w:basedOn w:val="a"/>
    <w:rsid w:val="001C44E5"/>
    <w:pPr>
      <w:spacing w:before="280" w:after="280"/>
    </w:pPr>
  </w:style>
  <w:style w:type="paragraph" w:customStyle="1" w:styleId="27">
    <w:name w:val="Παράγραφος λίστας2"/>
    <w:basedOn w:val="a"/>
    <w:rsid w:val="00872E6B"/>
    <w:pPr>
      <w:ind w:left="720"/>
    </w:pPr>
    <w:rPr>
      <w:sz w:val="20"/>
      <w:szCs w:val="20"/>
      <w:lang w:val="en-US"/>
    </w:rPr>
  </w:style>
</w:styles>
</file>

<file path=word/webSettings.xml><?xml version="1.0" encoding="utf-8"?>
<w:webSettings xmlns:r="http://schemas.openxmlformats.org/officeDocument/2006/relationships" xmlns:w="http://schemas.openxmlformats.org/wordprocessingml/2006/main">
  <w:divs>
    <w:div w:id="575941427">
      <w:bodyDiv w:val="1"/>
      <w:marLeft w:val="0"/>
      <w:marRight w:val="0"/>
      <w:marTop w:val="0"/>
      <w:marBottom w:val="0"/>
      <w:divBdr>
        <w:top w:val="none" w:sz="0" w:space="0" w:color="auto"/>
        <w:left w:val="none" w:sz="0" w:space="0" w:color="auto"/>
        <w:bottom w:val="none" w:sz="0" w:space="0" w:color="auto"/>
        <w:right w:val="none" w:sz="0" w:space="0" w:color="auto"/>
      </w:divBdr>
    </w:div>
    <w:div w:id="103700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EDBF6D-FB0E-4F08-913D-2C5629B2E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8</Pages>
  <Words>1964</Words>
  <Characters>10610</Characters>
  <Application>Microsoft Office Word</Application>
  <DocSecurity>0</DocSecurity>
  <Lines>88</Lines>
  <Paragraphs>25</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12549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10</cp:revision>
  <cp:lastPrinted>2020-05-18T09:02:00Z</cp:lastPrinted>
  <dcterms:created xsi:type="dcterms:W3CDTF">2020-05-11T11:03:00Z</dcterms:created>
  <dcterms:modified xsi:type="dcterms:W3CDTF">2020-05-19T08:09:00Z</dcterms:modified>
</cp:coreProperties>
</file>