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6464" w:rsidRPr="00F95589" w:rsidRDefault="00D3309C" w:rsidP="00C26464">
      <w:pPr>
        <w:jc w:val="center"/>
      </w:pPr>
      <w:r w:rsidRPr="00F95589">
        <w:rPr>
          <w:rFonts w:ascii="Arial" w:eastAsia="Arial" w:hAnsi="Arial" w:cs="Arial"/>
          <w:b/>
          <w:bCs/>
          <w:i/>
          <w:iCs/>
          <w:position w:val="2"/>
          <w:sz w:val="22"/>
          <w:szCs w:val="22"/>
        </w:rPr>
        <w:t xml:space="preserve"> </w:t>
      </w:r>
    </w:p>
    <w:p w:rsidR="001C44E5" w:rsidRDefault="00E573F6">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i/>
          <w:iCs/>
          <w:position w:val="2"/>
          <w:sz w:val="22"/>
          <w:szCs w:val="22"/>
        </w:rPr>
        <w:t xml:space="preserve">    </w:t>
      </w:r>
    </w:p>
    <w:p w:rsidR="001C44E5" w:rsidRDefault="00C26464">
      <w:pPr>
        <w:jc w:val="center"/>
      </w:pPr>
      <w:r>
        <w:rPr>
          <w:rFonts w:ascii="Calibri" w:eastAsia="Calibri" w:hAnsi="Calibri" w:cs="Calibri"/>
          <w:b/>
          <w:bCs/>
          <w:i/>
          <w:iCs/>
          <w:position w:val="2"/>
          <w:sz w:val="20"/>
          <w:szCs w:val="20"/>
        </w:rPr>
        <w:t xml:space="preserve"> </w:t>
      </w:r>
    </w:p>
    <w:p w:rsidR="001C44E5" w:rsidRDefault="00E573F6">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1C44E5" w:rsidRDefault="00E573F6">
      <w:pPr>
        <w:spacing w:line="276" w:lineRule="auto"/>
        <w:jc w:val="cente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6B6BAC">
        <w:rPr>
          <w:rFonts w:ascii="Arial" w:hAnsi="Arial" w:cs="Arial"/>
          <w:sz w:val="22"/>
          <w:szCs w:val="22"/>
        </w:rPr>
        <w:t>7</w:t>
      </w:r>
      <w:r>
        <w:rPr>
          <w:rFonts w:ascii="Arial" w:hAnsi="Arial" w:cs="Arial"/>
          <w:sz w:val="22"/>
          <w:szCs w:val="22"/>
        </w:rPr>
        <w:t>ης Τακτικής Συνεδρίασης</w:t>
      </w:r>
      <w:r w:rsidR="002E4AC2">
        <w:rPr>
          <w:rFonts w:ascii="Arial" w:hAnsi="Arial" w:cs="Arial"/>
          <w:sz w:val="22"/>
          <w:szCs w:val="22"/>
        </w:rPr>
        <w:t>-</w:t>
      </w:r>
      <w:r w:rsidR="00F41130">
        <w:rPr>
          <w:rFonts w:ascii="Arial" w:hAnsi="Arial" w:cs="Arial"/>
          <w:sz w:val="22"/>
          <w:szCs w:val="22"/>
        </w:rPr>
        <w:t>ΜΕ ΤΗΛΕΔΙΑΣΚΕΨΗ</w:t>
      </w:r>
    </w:p>
    <w:p w:rsidR="001C44E5" w:rsidRDefault="00E573F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1C44E5" w:rsidRPr="00F95589"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F620B2">
        <w:rPr>
          <w:rFonts w:ascii="Arial" w:eastAsia="Arial" w:hAnsi="Arial" w:cs="Arial"/>
          <w:b/>
          <w:bCs/>
          <w:iCs/>
          <w:color w:val="00000A"/>
          <w:spacing w:val="-2"/>
          <w:kern w:val="1"/>
          <w:sz w:val="22"/>
          <w:szCs w:val="22"/>
          <w:lang w:eastAsia="el-GR" w:bidi="hi-IN"/>
        </w:rPr>
        <w:t>6</w:t>
      </w:r>
      <w:r w:rsidR="009F5550">
        <w:rPr>
          <w:rFonts w:ascii="Arial" w:eastAsia="Arial" w:hAnsi="Arial" w:cs="Arial"/>
          <w:b/>
          <w:bCs/>
          <w:iCs/>
          <w:color w:val="00000A"/>
          <w:spacing w:val="-2"/>
          <w:kern w:val="1"/>
          <w:sz w:val="22"/>
          <w:szCs w:val="22"/>
          <w:lang w:eastAsia="el-GR" w:bidi="hi-IN"/>
        </w:rPr>
        <w:t>3</w:t>
      </w:r>
    </w:p>
    <w:p w:rsidR="001C44E5" w:rsidRDefault="00E573F6">
      <w:pPr>
        <w:tabs>
          <w:tab w:val="left" w:pos="6237"/>
        </w:tabs>
        <w:snapToGrid w:val="0"/>
        <w:spacing w:line="276" w:lineRule="auto"/>
        <w:ind w:left="113"/>
        <w:jc w:val="center"/>
      </w:pPr>
      <w:r>
        <w:rPr>
          <w:rStyle w:val="FontStyle17"/>
          <w:rFonts w:ascii="Calibri" w:eastAsia="Calibri" w:hAnsi="Calibri" w:cs="Calibri"/>
          <w:b/>
          <w:bCs/>
          <w:spacing w:val="-3"/>
          <w:kern w:val="1"/>
          <w:highlight w:val="white"/>
          <w:shd w:val="clear" w:color="auto" w:fill="FFFFFF"/>
          <w:lang w:eastAsia="el-GR" w:bidi="hi-IN"/>
        </w:rPr>
        <w:t xml:space="preserve"> </w:t>
      </w:r>
    </w:p>
    <w:p w:rsidR="009F5550" w:rsidRPr="009F5550" w:rsidRDefault="00E573F6" w:rsidP="009F5550">
      <w:pPr>
        <w:widowControl w:val="0"/>
        <w:tabs>
          <w:tab w:val="left" w:pos="6350"/>
          <w:tab w:val="left" w:pos="8388"/>
        </w:tabs>
        <w:snapToGrid w:val="0"/>
        <w:spacing w:line="360" w:lineRule="auto"/>
        <w:ind w:left="-9"/>
        <w:textAlignment w:val="baseline"/>
        <w:rPr>
          <w:rFonts w:ascii="Arial" w:eastAsia="Arial" w:hAnsi="Arial" w:cs="Arial"/>
          <w:b/>
          <w:bCs/>
          <w:sz w:val="22"/>
          <w:szCs w:val="22"/>
        </w:rPr>
      </w:pPr>
      <w:r>
        <w:rPr>
          <w:rStyle w:val="FontStyle17"/>
          <w:rFonts w:ascii="Calibri" w:eastAsia="Calibri" w:hAnsi="Calibri" w:cs="Calibri"/>
          <w:b/>
          <w:bCs/>
          <w:iCs/>
          <w:color w:val="00000A"/>
          <w:spacing w:val="-2"/>
          <w:kern w:val="1"/>
          <w:sz w:val="24"/>
          <w:szCs w:val="24"/>
          <w:highlight w:val="white"/>
          <w:lang w:eastAsia="el-GR" w:bidi="hi-IN"/>
        </w:rPr>
        <w:t xml:space="preserve"> </w:t>
      </w:r>
      <w:r>
        <w:rPr>
          <w:rStyle w:val="FontStyle17"/>
          <w:rFonts w:ascii="Arial" w:eastAsia="Arial" w:hAnsi="Arial" w:cs="Arial"/>
          <w:b/>
          <w:bCs/>
          <w:iCs/>
          <w:spacing w:val="-3"/>
          <w:kern w:val="1"/>
          <w:sz w:val="24"/>
          <w:szCs w:val="24"/>
          <w:highlight w:val="white"/>
          <w:lang w:eastAsia="el-GR" w:bidi="hi-IN"/>
        </w:rPr>
        <w:t xml:space="preserve"> </w:t>
      </w:r>
      <w:r>
        <w:rPr>
          <w:rStyle w:val="FontStyle17"/>
          <w:rFonts w:ascii="Arial" w:eastAsia="Calibri" w:hAnsi="Arial" w:cs="Arial"/>
          <w:b/>
          <w:bCs/>
          <w:iCs/>
          <w:spacing w:val="-3"/>
          <w:kern w:val="1"/>
          <w:sz w:val="24"/>
          <w:szCs w:val="24"/>
          <w:highlight w:val="white"/>
          <w:lang w:eastAsia="el-GR" w:bidi="hi-IN"/>
        </w:rPr>
        <w:t>ΘΕΜΑ:</w:t>
      </w:r>
      <w:r w:rsidR="00C26464">
        <w:rPr>
          <w:rStyle w:val="FontStyle17"/>
          <w:rFonts w:ascii="Arial" w:eastAsia="Calibri" w:hAnsi="Arial" w:cs="Arial"/>
          <w:b/>
          <w:bCs/>
          <w:iCs/>
          <w:spacing w:val="-3"/>
          <w:kern w:val="1"/>
          <w:sz w:val="24"/>
          <w:szCs w:val="24"/>
          <w:highlight w:val="white"/>
          <w:lang w:eastAsia="el-GR" w:bidi="hi-IN"/>
        </w:rPr>
        <w:t xml:space="preserve"> </w:t>
      </w:r>
      <w:r w:rsidR="00D421FE" w:rsidRPr="00D421FE">
        <w:rPr>
          <w:rFonts w:ascii="Arial" w:eastAsia="Arial" w:hAnsi="Arial" w:cs="Arial"/>
          <w:bCs/>
          <w:sz w:val="22"/>
          <w:szCs w:val="22"/>
        </w:rPr>
        <w:t xml:space="preserve"> </w:t>
      </w:r>
      <w:r w:rsidR="00F95589" w:rsidRPr="00F95589">
        <w:rPr>
          <w:rFonts w:ascii="Arial" w:eastAsia="Arial" w:hAnsi="Arial" w:cs="Arial"/>
          <w:b/>
          <w:bCs/>
          <w:sz w:val="22"/>
          <w:szCs w:val="22"/>
        </w:rPr>
        <w:t xml:space="preserve">Έκδοση ψηφίσματος για </w:t>
      </w:r>
      <w:r w:rsidR="009F5550" w:rsidRPr="00744859">
        <w:rPr>
          <w:rFonts w:ascii="Arial" w:eastAsia="Arial" w:hAnsi="Arial" w:cs="Arial"/>
          <w:bCs/>
          <w:sz w:val="22"/>
          <w:szCs w:val="22"/>
        </w:rPr>
        <w:t xml:space="preserve"> </w:t>
      </w:r>
      <w:r w:rsidR="009F5550" w:rsidRPr="009F5550">
        <w:rPr>
          <w:rFonts w:ascii="Arial" w:eastAsia="Arial" w:hAnsi="Arial" w:cs="Arial"/>
          <w:b/>
          <w:bCs/>
          <w:sz w:val="22"/>
          <w:szCs w:val="22"/>
        </w:rPr>
        <w:t>την στήριξη των σχολικών καθαριστριών στο αίτημά τους για μονιμοποίηση με πλήρη ασφαλιστικά και μισθολογικά δικαιώματα</w:t>
      </w:r>
    </w:p>
    <w:p w:rsidR="00D421FE" w:rsidRPr="009F5550" w:rsidRDefault="00D421FE" w:rsidP="00F95589">
      <w:pPr>
        <w:tabs>
          <w:tab w:val="left" w:pos="6237"/>
        </w:tabs>
        <w:snapToGrid w:val="0"/>
        <w:ind w:left="113"/>
        <w:jc w:val="both"/>
        <w:rPr>
          <w:rFonts w:ascii="Arial" w:eastAsia="Arial" w:hAnsi="Arial" w:cs="Arial"/>
          <w:b/>
          <w:bCs/>
          <w:sz w:val="22"/>
          <w:szCs w:val="22"/>
        </w:rPr>
      </w:pPr>
    </w:p>
    <w:p w:rsidR="00F95589" w:rsidRPr="009F5550" w:rsidRDefault="00F95589" w:rsidP="00F95589">
      <w:pPr>
        <w:tabs>
          <w:tab w:val="left" w:pos="6237"/>
        </w:tabs>
        <w:snapToGrid w:val="0"/>
        <w:ind w:left="113"/>
        <w:jc w:val="both"/>
        <w:rPr>
          <w:rFonts w:ascii="Arial" w:hAnsi="Arial" w:cs="Arial"/>
        </w:rPr>
      </w:pPr>
    </w:p>
    <w:p w:rsidR="00B06B08" w:rsidRDefault="00B06B08" w:rsidP="00B06B08">
      <w:pPr>
        <w:spacing w:before="6" w:after="6" w:line="320" w:lineRule="atLeast"/>
        <w:ind w:left="357"/>
        <w:jc w:val="both"/>
        <w:rPr>
          <w:rFonts w:ascii="Arial" w:hAnsi="Arial" w:cs="Arial"/>
          <w:bCs/>
          <w:color w:val="000000"/>
          <w:sz w:val="22"/>
          <w:szCs w:val="22"/>
        </w:rPr>
      </w:pPr>
      <w:r>
        <w:rPr>
          <w:rStyle w:val="FontStyle17"/>
          <w:rFonts w:ascii="Arial" w:eastAsia="Calibri" w:hAnsi="Arial" w:cs="Arial"/>
          <w:iCs/>
          <w:color w:val="000000"/>
          <w:spacing w:val="-3"/>
          <w:kern w:val="1"/>
          <w:highlight w:val="white"/>
        </w:rPr>
        <w:t xml:space="preserve">Στη Λιβαδειά σήμερα την 13η </w:t>
      </w:r>
      <w:proofErr w:type="spellStart"/>
      <w:r>
        <w:rPr>
          <w:rStyle w:val="FontStyle17"/>
          <w:rFonts w:ascii="Arial" w:eastAsia="Calibri" w:hAnsi="Arial" w:cs="Arial"/>
          <w:iCs/>
          <w:color w:val="000000"/>
          <w:spacing w:val="-3"/>
          <w:kern w:val="1"/>
          <w:highlight w:val="white"/>
        </w:rPr>
        <w:t>Μαϊου</w:t>
      </w:r>
      <w:proofErr w:type="spellEnd"/>
      <w:r>
        <w:rPr>
          <w:rStyle w:val="FontStyle17"/>
          <w:rFonts w:ascii="Arial" w:eastAsia="Calibri" w:hAnsi="Arial" w:cs="Arial"/>
          <w:iCs/>
          <w:color w:val="000000"/>
          <w:spacing w:val="-3"/>
          <w:kern w:val="1"/>
          <w:highlight w:val="white"/>
        </w:rPr>
        <w:t xml:space="preserve"> 20</w:t>
      </w:r>
      <w:r w:rsidRPr="002E4AC2">
        <w:rPr>
          <w:rStyle w:val="FontStyle17"/>
          <w:rFonts w:ascii="Arial" w:eastAsia="Calibri" w:hAnsi="Arial" w:cs="Arial"/>
          <w:iCs/>
          <w:color w:val="000000"/>
          <w:spacing w:val="-3"/>
          <w:kern w:val="1"/>
          <w:highlight w:val="white"/>
        </w:rPr>
        <w:t>20</w:t>
      </w:r>
      <w:r>
        <w:rPr>
          <w:rStyle w:val="FontStyle17"/>
          <w:rFonts w:ascii="Arial" w:eastAsia="Calibri" w:hAnsi="Arial" w:cs="Arial"/>
          <w:iCs/>
          <w:color w:val="000000"/>
          <w:spacing w:val="-3"/>
          <w:kern w:val="1"/>
          <w:highlight w:val="white"/>
        </w:rPr>
        <w:t xml:space="preserve">, ημέρα Τετάρτη και ώρα 19:00 </w:t>
      </w:r>
      <w:proofErr w:type="spellStart"/>
      <w:r>
        <w:rPr>
          <w:rStyle w:val="FontStyle17"/>
          <w:rFonts w:ascii="Arial" w:eastAsia="Calibri" w:hAnsi="Arial" w:cs="Arial"/>
          <w:iCs/>
          <w:color w:val="000000"/>
          <w:spacing w:val="-3"/>
          <w:kern w:val="1"/>
          <w:highlight w:val="white"/>
        </w:rPr>
        <w:t>μ.μ</w:t>
      </w:r>
      <w:proofErr w:type="spellEnd"/>
      <w:r>
        <w:rPr>
          <w:rStyle w:val="FontStyle17"/>
          <w:rFonts w:ascii="Arial" w:eastAsia="Calibri" w:hAnsi="Arial" w:cs="Arial"/>
          <w:iCs/>
          <w:color w:val="000000"/>
          <w:spacing w:val="-3"/>
          <w:kern w:val="1"/>
          <w:highlight w:val="white"/>
        </w:rPr>
        <w:t xml:space="preserve">  συνήλθε   </w:t>
      </w:r>
      <w:r>
        <w:rPr>
          <w:rStyle w:val="FontStyle17"/>
          <w:rFonts w:ascii="Arial" w:eastAsia="Calibri" w:hAnsi="Arial" w:cs="Arial"/>
          <w:b/>
          <w:iCs/>
          <w:color w:val="000000"/>
          <w:spacing w:val="-3"/>
          <w:kern w:val="1"/>
          <w:highlight w:val="white"/>
          <w:u w:val="single"/>
        </w:rPr>
        <w:t>με</w:t>
      </w:r>
      <w:r w:rsidRPr="002E4AC2">
        <w:rPr>
          <w:rStyle w:val="FontStyle17"/>
          <w:rFonts w:ascii="Arial" w:eastAsia="Calibri" w:hAnsi="Arial" w:cs="Arial"/>
          <w:b/>
          <w:iCs/>
          <w:color w:val="000000"/>
          <w:spacing w:val="-3"/>
          <w:kern w:val="1"/>
          <w:highlight w:val="white"/>
          <w:u w:val="single"/>
        </w:rPr>
        <w:t xml:space="preserve"> </w:t>
      </w:r>
      <w:r w:rsidRPr="00071310">
        <w:rPr>
          <w:rStyle w:val="FontStyle17"/>
          <w:rFonts w:ascii="Arial" w:eastAsia="Calibri" w:hAnsi="Arial" w:cs="Arial"/>
          <w:b/>
          <w:iCs/>
          <w:color w:val="000000"/>
          <w:spacing w:val="-3"/>
          <w:kern w:val="1"/>
          <w:highlight w:val="white"/>
          <w:u w:val="single"/>
        </w:rPr>
        <w:t xml:space="preserve"> </w:t>
      </w:r>
      <w:r>
        <w:rPr>
          <w:rStyle w:val="FontStyle17"/>
          <w:rFonts w:ascii="Arial" w:eastAsia="Calibri" w:hAnsi="Arial" w:cs="Arial"/>
          <w:b/>
          <w:iCs/>
          <w:color w:val="000000"/>
          <w:spacing w:val="-3"/>
          <w:kern w:val="1"/>
          <w:highlight w:val="white"/>
          <w:u w:val="single"/>
        </w:rPr>
        <w:t>τηλεδιάσκεψη</w:t>
      </w:r>
      <w:r>
        <w:rPr>
          <w:rStyle w:val="FontStyle17"/>
          <w:rFonts w:ascii="Arial" w:eastAsia="Calibri" w:hAnsi="Arial" w:cs="Arial"/>
          <w:iCs/>
          <w:color w:val="000000"/>
          <w:spacing w:val="-3"/>
          <w:kern w:val="1"/>
          <w:highlight w:val="white"/>
        </w:rPr>
        <w:t xml:space="preserve">  το Δημοτικό Συμβούλιο του Δήμου  </w:t>
      </w:r>
      <w:proofErr w:type="spellStart"/>
      <w:r>
        <w:rPr>
          <w:rStyle w:val="FontStyle17"/>
          <w:rFonts w:ascii="Arial" w:eastAsia="Calibri" w:hAnsi="Arial" w:cs="Arial"/>
          <w:iCs/>
          <w:color w:val="000000"/>
          <w:spacing w:val="-3"/>
          <w:kern w:val="1"/>
          <w:highlight w:val="white"/>
        </w:rPr>
        <w:t>Λεβαδέων</w:t>
      </w:r>
      <w:proofErr w:type="spellEnd"/>
      <w:r>
        <w:rPr>
          <w:rStyle w:val="FontStyle17"/>
          <w:rFonts w:ascii="Arial" w:eastAsia="Calibri" w:hAnsi="Arial" w:cs="Arial"/>
          <w:iCs/>
          <w:color w:val="000000"/>
          <w:spacing w:val="-3"/>
          <w:kern w:val="1"/>
          <w:highlight w:val="white"/>
        </w:rPr>
        <w:t xml:space="preserve"> κατ </w:t>
      </w:r>
      <w:proofErr w:type="spellStart"/>
      <w:r>
        <w:rPr>
          <w:rStyle w:val="FontStyle17"/>
          <w:rFonts w:ascii="Arial" w:eastAsia="Calibri" w:hAnsi="Arial" w:cs="Arial"/>
          <w:iCs/>
          <w:color w:val="000000"/>
          <w:spacing w:val="-3"/>
          <w:kern w:val="1"/>
          <w:highlight w:val="white"/>
        </w:rPr>
        <w:t>΄εφαρμογή</w:t>
      </w:r>
      <w:proofErr w:type="spellEnd"/>
      <w:r>
        <w:rPr>
          <w:rStyle w:val="FontStyle17"/>
          <w:rFonts w:ascii="Arial" w:eastAsia="Calibri" w:hAnsi="Arial" w:cs="Arial"/>
          <w:iCs/>
          <w:color w:val="000000"/>
          <w:spacing w:val="-3"/>
          <w:kern w:val="1"/>
          <w:highlight w:val="white"/>
        </w:rPr>
        <w:t xml:space="preserve">  </w:t>
      </w:r>
      <w:r>
        <w:rPr>
          <w:rFonts w:ascii="Arial" w:hAnsi="Arial" w:cs="Arial"/>
          <w:bCs/>
          <w:color w:val="000000"/>
          <w:sz w:val="22"/>
          <w:szCs w:val="22"/>
        </w:rPr>
        <w:t xml:space="preserve">: </w:t>
      </w:r>
      <w:r w:rsidRPr="005B65F9">
        <w:rPr>
          <w:rFonts w:ascii="Arial" w:hAnsi="Arial" w:cs="Arial"/>
          <w:b/>
          <w:bCs/>
          <w:color w:val="000000"/>
          <w:sz w:val="22"/>
          <w:szCs w:val="22"/>
        </w:rPr>
        <w:t>α)</w:t>
      </w:r>
      <w:r>
        <w:rPr>
          <w:rFonts w:ascii="Arial" w:hAnsi="Arial" w:cs="Arial"/>
          <w:bCs/>
          <w:color w:val="000000"/>
          <w:sz w:val="22"/>
          <w:szCs w:val="22"/>
        </w:rPr>
        <w:t xml:space="preserve"> </w:t>
      </w:r>
      <w:r>
        <w:rPr>
          <w:rFonts w:ascii="Arial" w:hAnsi="Arial" w:cs="Arial"/>
          <w:b/>
          <w:bCs/>
          <w:sz w:val="22"/>
          <w:szCs w:val="22"/>
        </w:rPr>
        <w:t xml:space="preserve"> </w:t>
      </w:r>
      <w:r>
        <w:rPr>
          <w:rFonts w:ascii="Arial" w:hAnsi="Arial" w:cs="Arial"/>
          <w:bCs/>
          <w:sz w:val="22"/>
          <w:szCs w:val="22"/>
        </w:rPr>
        <w:t>των δι</w:t>
      </w:r>
      <w:r w:rsidRPr="005B65F9">
        <w:rPr>
          <w:rFonts w:ascii="Arial" w:hAnsi="Arial" w:cs="Arial"/>
          <w:bCs/>
          <w:sz w:val="22"/>
          <w:szCs w:val="22"/>
        </w:rPr>
        <w:t>ατάξεων του</w:t>
      </w:r>
      <w:r>
        <w:rPr>
          <w:rFonts w:ascii="Arial" w:hAnsi="Arial" w:cs="Arial"/>
          <w:b/>
          <w:bCs/>
          <w:sz w:val="22"/>
          <w:szCs w:val="22"/>
        </w:rPr>
        <w:t xml:space="preserve"> </w:t>
      </w:r>
      <w:r>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r w:rsidRPr="002B6FC0">
        <w:rPr>
          <w:rFonts w:ascii="Arial" w:hAnsi="Arial" w:cs="Arial"/>
          <w:b/>
          <w:sz w:val="22"/>
          <w:szCs w:val="22"/>
        </w:rPr>
        <w:t>β</w:t>
      </w:r>
      <w:r w:rsidRPr="005B65F9">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w:t>
      </w:r>
      <w:r w:rsidRPr="002B6FC0">
        <w:rPr>
          <w:rFonts w:ascii="Arial" w:hAnsi="Arial" w:cs="Arial"/>
          <w:b/>
          <w:sz w:val="22"/>
          <w:szCs w:val="22"/>
        </w:rPr>
        <w:t>γ</w:t>
      </w:r>
      <w:r w:rsidRPr="005B65F9">
        <w:rPr>
          <w:rFonts w:ascii="Arial" w:hAnsi="Arial" w:cs="Arial"/>
          <w:b/>
          <w:sz w:val="22"/>
          <w:szCs w:val="22"/>
        </w:rPr>
        <w:t>)</w:t>
      </w:r>
      <w:r>
        <w:rPr>
          <w:rFonts w:ascii="Arial" w:hAnsi="Arial" w:cs="Arial"/>
          <w:sz w:val="22"/>
          <w:szCs w:val="22"/>
        </w:rPr>
        <w:t xml:space="preserve">)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 19, αναφορικά με την οργάνωση και λειτουργία των δήμων</w:t>
      </w:r>
      <w:r w:rsidRPr="00FE565D">
        <w:rPr>
          <w:rFonts w:ascii="Arial" w:hAnsi="Arial" w:cs="Arial"/>
          <w:sz w:val="22"/>
          <w:szCs w:val="22"/>
        </w:rPr>
        <w:t xml:space="preserve">» </w:t>
      </w:r>
      <w:r>
        <w:rPr>
          <w:rFonts w:ascii="Arial" w:hAnsi="Arial" w:cs="Arial"/>
          <w:b/>
          <w:sz w:val="22"/>
          <w:szCs w:val="22"/>
        </w:rPr>
        <w:t>δ</w:t>
      </w:r>
      <w:r w:rsidRPr="00FE565D">
        <w:rPr>
          <w:rFonts w:ascii="Arial" w:hAnsi="Arial" w:cs="Arial"/>
          <w:b/>
          <w:sz w:val="22"/>
          <w:szCs w:val="22"/>
        </w:rPr>
        <w:t>)</w:t>
      </w:r>
      <w:r w:rsidRPr="00FE565D">
        <w:rPr>
          <w:rFonts w:ascii="Arial" w:hAnsi="Arial" w:cs="Arial"/>
          <w:sz w:val="22"/>
          <w:szCs w:val="22"/>
        </w:rPr>
        <w:t xml:space="preserve"> της με </w:t>
      </w:r>
      <w:proofErr w:type="spellStart"/>
      <w:r w:rsidRPr="00FE565D">
        <w:rPr>
          <w:rFonts w:ascii="Arial" w:hAnsi="Arial" w:cs="Arial"/>
          <w:sz w:val="22"/>
          <w:szCs w:val="22"/>
        </w:rPr>
        <w:t>αριθμ</w:t>
      </w:r>
      <w:proofErr w:type="spellEnd"/>
      <w:r w:rsidRPr="00FE565D">
        <w:rPr>
          <w:rFonts w:ascii="Arial" w:hAnsi="Arial" w:cs="Arial"/>
          <w:sz w:val="22"/>
          <w:szCs w:val="22"/>
        </w:rPr>
        <w:t xml:space="preserve">. </w:t>
      </w:r>
      <w:proofErr w:type="spellStart"/>
      <w:r w:rsidRPr="00FE565D">
        <w:rPr>
          <w:rFonts w:ascii="Arial" w:hAnsi="Arial" w:cs="Arial"/>
          <w:sz w:val="22"/>
          <w:szCs w:val="22"/>
        </w:rPr>
        <w:t>πρωτ</w:t>
      </w:r>
      <w:proofErr w:type="spellEnd"/>
      <w:r w:rsidRPr="00FE565D">
        <w:rPr>
          <w:rFonts w:ascii="Arial" w:hAnsi="Arial" w:cs="Arial"/>
          <w:sz w:val="22"/>
          <w:szCs w:val="22"/>
        </w:rPr>
        <w:t xml:space="preserve">. 1822/16-03-2020 (ΑΔΑ: ΨΕΚ946ΜΤΛΠ-004) εγκυκλίου του Υπουργείου Ψηφιακής Διακυβέρνησης  «Παροχή διευκρινήσεων και οδηγιών σχετικά με την εφαρμογή της υπηρεσίας τηλεδιάσκεψης </w:t>
      </w:r>
      <w:r w:rsidRPr="00FE565D">
        <w:rPr>
          <w:rFonts w:ascii="Arial" w:hAnsi="Arial" w:cs="Arial"/>
          <w:sz w:val="22"/>
          <w:szCs w:val="22"/>
          <w:lang w:val="en-US"/>
        </w:rPr>
        <w:t>e</w:t>
      </w:r>
      <w:r w:rsidRPr="00FE565D">
        <w:rPr>
          <w:rFonts w:ascii="Arial" w:hAnsi="Arial" w:cs="Arial"/>
          <w:sz w:val="22"/>
          <w:szCs w:val="22"/>
        </w:rPr>
        <w:t>:</w:t>
      </w:r>
      <w:r w:rsidRPr="00FE565D">
        <w:rPr>
          <w:rFonts w:ascii="Arial" w:hAnsi="Arial" w:cs="Arial"/>
          <w:sz w:val="22"/>
          <w:szCs w:val="22"/>
          <w:lang w:val="en-US"/>
        </w:rPr>
        <w:t>Presence</w:t>
      </w:r>
      <w:r w:rsidRPr="00FE565D">
        <w:rPr>
          <w:rFonts w:ascii="Arial" w:hAnsi="Arial" w:cs="Arial"/>
          <w:sz w:val="22"/>
          <w:szCs w:val="22"/>
        </w:rPr>
        <w:t>.</w:t>
      </w:r>
      <w:proofErr w:type="spellStart"/>
      <w:r w:rsidRPr="00FE565D">
        <w:rPr>
          <w:rFonts w:ascii="Arial" w:hAnsi="Arial" w:cs="Arial"/>
          <w:sz w:val="22"/>
          <w:szCs w:val="22"/>
          <w:lang w:val="en-US"/>
        </w:rPr>
        <w:t>gov</w:t>
      </w:r>
      <w:proofErr w:type="spellEnd"/>
      <w:r w:rsidRPr="00FE565D">
        <w:rPr>
          <w:rFonts w:ascii="Arial" w:hAnsi="Arial" w:cs="Arial"/>
          <w:sz w:val="22"/>
          <w:szCs w:val="22"/>
        </w:rPr>
        <w:t>.</w:t>
      </w:r>
      <w:proofErr w:type="spellStart"/>
      <w:r w:rsidRPr="00FE565D">
        <w:rPr>
          <w:rFonts w:ascii="Arial" w:hAnsi="Arial" w:cs="Arial"/>
          <w:sz w:val="22"/>
          <w:szCs w:val="22"/>
          <w:lang w:val="en-US"/>
        </w:rPr>
        <w:t>gr</w:t>
      </w:r>
      <w:proofErr w:type="spellEnd"/>
      <w:r w:rsidRPr="00FE565D">
        <w:rPr>
          <w:rFonts w:ascii="Arial" w:hAnsi="Arial" w:cs="Arial"/>
          <w:sz w:val="22"/>
          <w:szCs w:val="22"/>
        </w:rPr>
        <w:t>»</w:t>
      </w:r>
      <w:r>
        <w:rPr>
          <w:rFonts w:ascii="Arial" w:hAnsi="Arial" w:cs="Arial"/>
          <w:sz w:val="22"/>
          <w:szCs w:val="22"/>
        </w:rPr>
        <w:t xml:space="preserve"> </w:t>
      </w:r>
      <w:r>
        <w:rPr>
          <w:rStyle w:val="FontStyle17"/>
          <w:rFonts w:ascii="Arial" w:eastAsia="Calibri" w:hAnsi="Arial" w:cs="Arial"/>
          <w:iCs/>
          <w:color w:val="000000"/>
          <w:spacing w:val="-3"/>
          <w:kern w:val="1"/>
        </w:rPr>
        <w:t xml:space="preserve"> και </w:t>
      </w:r>
      <w:r>
        <w:rPr>
          <w:rFonts w:ascii="Arial" w:hAnsi="Arial" w:cs="Arial"/>
          <w:sz w:val="22"/>
          <w:szCs w:val="22"/>
          <w:shd w:val="clear" w:color="auto" w:fill="FFFFFF"/>
        </w:rPr>
        <w:t xml:space="preserve"> ύστερα από</w:t>
      </w:r>
      <w:r>
        <w:rPr>
          <w:rStyle w:val="FontStyle17"/>
          <w:rFonts w:ascii="Arial" w:eastAsia="Calibri" w:hAnsi="Arial" w:cs="Arial"/>
          <w:iCs/>
          <w:color w:val="000000"/>
          <w:spacing w:val="-3"/>
          <w:kern w:val="1"/>
          <w:highlight w:val="white"/>
        </w:rPr>
        <w:t xml:space="preserve">  την από </w:t>
      </w:r>
      <w:r w:rsidRPr="00071310">
        <w:rPr>
          <w:rStyle w:val="FontStyle17"/>
          <w:rFonts w:ascii="Arial" w:eastAsia="Calibri" w:hAnsi="Arial" w:cs="Arial"/>
          <w:b/>
          <w:iCs/>
          <w:color w:val="000000"/>
          <w:spacing w:val="-3"/>
          <w:kern w:val="1"/>
        </w:rPr>
        <w:t>8</w:t>
      </w:r>
      <w:r>
        <w:rPr>
          <w:rStyle w:val="FontStyle17"/>
          <w:rFonts w:ascii="Arial" w:eastAsia="Calibri" w:hAnsi="Arial" w:cs="Arial"/>
          <w:b/>
          <w:iCs/>
          <w:color w:val="000000"/>
          <w:spacing w:val="-3"/>
          <w:kern w:val="1"/>
        </w:rPr>
        <w:t>241/8-5</w:t>
      </w:r>
      <w:r w:rsidRPr="00071310">
        <w:rPr>
          <w:rStyle w:val="FontStyle17"/>
          <w:rFonts w:ascii="Arial" w:eastAsia="Calibri" w:hAnsi="Arial" w:cs="Arial"/>
          <w:b/>
          <w:iCs/>
          <w:color w:val="000000"/>
          <w:spacing w:val="-3"/>
          <w:kern w:val="1"/>
        </w:rPr>
        <w:t>-2020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highlight w:val="white"/>
        </w:rPr>
        <w:t xml:space="preserve">πρόσκληση του Προέδρου του Δημοτικού Συμβούλου κ. </w:t>
      </w:r>
      <w:proofErr w:type="spellStart"/>
      <w:r>
        <w:rPr>
          <w:rStyle w:val="FontStyle17"/>
          <w:rFonts w:ascii="Arial" w:eastAsia="Calibri" w:hAnsi="Arial" w:cs="Arial"/>
          <w:iCs/>
          <w:color w:val="000000"/>
          <w:spacing w:val="-3"/>
          <w:kern w:val="1"/>
          <w:highlight w:val="white"/>
        </w:rPr>
        <w:t>Μητά</w:t>
      </w:r>
      <w:proofErr w:type="spellEnd"/>
      <w:r>
        <w:rPr>
          <w:rStyle w:val="FontStyle17"/>
          <w:rFonts w:ascii="Arial" w:eastAsia="Calibri" w:hAnsi="Arial" w:cs="Arial"/>
          <w:iCs/>
          <w:color w:val="000000"/>
          <w:spacing w:val="-3"/>
          <w:kern w:val="1"/>
          <w:highlight w:val="white"/>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Pr>
          <w:rFonts w:ascii="Arial" w:hAnsi="Arial" w:cs="Arial"/>
          <w:bCs/>
          <w:color w:val="000000"/>
          <w:sz w:val="22"/>
          <w:szCs w:val="22"/>
        </w:rPr>
        <w:t xml:space="preserve">. </w:t>
      </w:r>
    </w:p>
    <w:p w:rsidR="00A31E7D" w:rsidRDefault="00A31E7D" w:rsidP="00C66A87">
      <w:pPr>
        <w:spacing w:before="6" w:after="6" w:line="320" w:lineRule="atLeast"/>
        <w:ind w:left="357"/>
        <w:jc w:val="both"/>
      </w:pPr>
    </w:p>
    <w:p w:rsidR="001C44E5" w:rsidRDefault="00A31E7D" w:rsidP="00A31E7D">
      <w:pPr>
        <w:tabs>
          <w:tab w:val="left" w:pos="6237"/>
        </w:tabs>
        <w:snapToGrid w:val="0"/>
        <w:spacing w:before="57" w:after="57" w:line="360" w:lineRule="auto"/>
        <w:ind w:left="113"/>
        <w:rPr>
          <w:rStyle w:val="FontStyle17"/>
          <w:rFonts w:ascii="Arial" w:eastAsia="Arial" w:hAnsi="Arial" w:cs="Arial"/>
          <w:iCs/>
          <w:color w:val="000000"/>
          <w:spacing w:val="-3"/>
          <w:kern w:val="1"/>
          <w:lang w:eastAsia="el-GR"/>
        </w:rPr>
      </w:pPr>
      <w:r>
        <w:rPr>
          <w:rStyle w:val="FontStyle17"/>
          <w:rFonts w:ascii="Arial" w:eastAsia="Arial" w:hAnsi="Arial" w:cs="Arial"/>
          <w:iCs/>
          <w:color w:val="000000"/>
          <w:spacing w:val="-3"/>
          <w:kern w:val="1"/>
          <w:highlight w:val="white"/>
          <w:lang w:eastAsia="el-GR"/>
        </w:rPr>
        <w:t xml:space="preserve">    </w:t>
      </w:r>
      <w:r w:rsidR="00E573F6">
        <w:rPr>
          <w:rStyle w:val="FontStyle17"/>
          <w:rFonts w:ascii="Arial" w:eastAsia="Arial" w:hAnsi="Arial" w:cs="Arial"/>
          <w:iCs/>
          <w:color w:val="000000"/>
          <w:spacing w:val="-3"/>
          <w:kern w:val="1"/>
          <w:highlight w:val="white"/>
          <w:lang w:eastAsia="el-GR"/>
        </w:rPr>
        <w:t xml:space="preserve">Διαπιστώθηκε κατά την έναρξη  της συνεδρίασης ότι υπάρχει νόμιμη απαρτία, επειδή σε σύνολο 33 συμβούλων ήταν παρόντες  </w:t>
      </w:r>
      <w:r w:rsidR="00B56D76">
        <w:rPr>
          <w:rStyle w:val="FontStyle17"/>
          <w:rFonts w:ascii="Arial" w:eastAsia="Arial" w:hAnsi="Arial" w:cs="Arial"/>
          <w:iCs/>
          <w:color w:val="000000"/>
          <w:spacing w:val="-3"/>
          <w:kern w:val="1"/>
          <w:lang w:eastAsia="el-GR"/>
        </w:rPr>
        <w:t>2</w:t>
      </w:r>
      <w:r w:rsidR="00331E84">
        <w:rPr>
          <w:rStyle w:val="FontStyle17"/>
          <w:rFonts w:ascii="Arial" w:eastAsia="Arial" w:hAnsi="Arial" w:cs="Arial"/>
          <w:iCs/>
          <w:color w:val="000000"/>
          <w:spacing w:val="-3"/>
          <w:kern w:val="1"/>
          <w:lang w:eastAsia="el-GR"/>
        </w:rPr>
        <w:t>8</w:t>
      </w:r>
      <w:r w:rsidR="00E573F6" w:rsidRPr="002F31DF">
        <w:rPr>
          <w:rStyle w:val="FontStyle17"/>
          <w:rFonts w:ascii="Arial" w:eastAsia="Arial" w:hAnsi="Arial" w:cs="Arial"/>
          <w:iCs/>
          <w:color w:val="000000"/>
          <w:spacing w:val="-3"/>
          <w:kern w:val="1"/>
          <w:lang w:eastAsia="el-GR"/>
        </w:rPr>
        <w:t xml:space="preserve"> </w:t>
      </w:r>
      <w:r w:rsidR="00E573F6">
        <w:rPr>
          <w:rStyle w:val="FontStyle17"/>
          <w:rFonts w:ascii="Arial" w:eastAsia="Arial" w:hAnsi="Arial" w:cs="Arial"/>
          <w:iCs/>
          <w:color w:val="000000"/>
          <w:spacing w:val="-3"/>
          <w:kern w:val="1"/>
          <w:highlight w:val="white"/>
          <w:lang w:eastAsia="el-GR"/>
        </w:rPr>
        <w:t>σύμβουλοι δηλαδή:</w:t>
      </w:r>
    </w:p>
    <w:p w:rsidR="00A31E7D" w:rsidRDefault="00A31E7D" w:rsidP="00A31E7D">
      <w:pPr>
        <w:tabs>
          <w:tab w:val="left" w:pos="6237"/>
        </w:tabs>
        <w:snapToGrid w:val="0"/>
        <w:spacing w:before="57" w:after="57" w:line="360" w:lineRule="auto"/>
        <w:ind w:left="113"/>
      </w:pPr>
    </w:p>
    <w:p w:rsidR="00B06B08" w:rsidRDefault="00B06B08" w:rsidP="00A31E7D">
      <w:pPr>
        <w:tabs>
          <w:tab w:val="left" w:pos="6237"/>
        </w:tabs>
        <w:snapToGrid w:val="0"/>
        <w:spacing w:before="57" w:after="57" w:line="360" w:lineRule="auto"/>
        <w:ind w:left="113"/>
      </w:pPr>
    </w:p>
    <w:p w:rsidR="001C44E5" w:rsidRDefault="001C44E5">
      <w:pPr>
        <w:tabs>
          <w:tab w:val="left" w:pos="6237"/>
        </w:tabs>
        <w:snapToGrid w:val="0"/>
        <w:spacing w:before="57" w:after="57"/>
        <w:ind w:left="113"/>
      </w:pPr>
    </w:p>
    <w:p w:rsidR="001C44E5" w:rsidRDefault="00E573F6">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1C44E5" w:rsidRDefault="00E573F6">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1C44E5" w:rsidRDefault="00B56D76" w:rsidP="00B56D76">
            <w:pPr>
              <w:pStyle w:val="af8"/>
              <w:snapToGrid w:val="0"/>
              <w:ind w:left="-77" w:right="-196"/>
            </w:pPr>
            <w:r>
              <w:t>1</w:t>
            </w:r>
          </w:p>
        </w:tc>
        <w:tc>
          <w:tcPr>
            <w:tcW w:w="3616" w:type="dxa"/>
            <w:shd w:val="clear" w:color="auto" w:fill="FFFFFF"/>
          </w:tcPr>
          <w:p w:rsidR="001C44E5" w:rsidRPr="00B56D76" w:rsidRDefault="00E573F6" w:rsidP="00B56D76">
            <w:pPr>
              <w:ind w:left="-34"/>
              <w:rPr>
                <w:rFonts w:ascii="Arial" w:eastAsia="Arial" w:hAnsi="Arial" w:cs="Arial"/>
                <w:sz w:val="22"/>
                <w:szCs w:val="22"/>
              </w:rPr>
            </w:pPr>
            <w:r w:rsidRPr="00B56D76">
              <w:rPr>
                <w:rFonts w:ascii="Arial" w:eastAsia="Arial" w:hAnsi="Arial" w:cs="Arial"/>
                <w:sz w:val="22"/>
                <w:szCs w:val="22"/>
              </w:rPr>
              <w:t xml:space="preserve"> </w:t>
            </w:r>
            <w:r w:rsidR="00B56D76" w:rsidRPr="00B56D76">
              <w:rPr>
                <w:rFonts w:ascii="Arial" w:eastAsia="Arial" w:hAnsi="Arial" w:cs="Arial"/>
                <w:sz w:val="22"/>
                <w:szCs w:val="22"/>
              </w:rPr>
              <w:t xml:space="preserve"> </w:t>
            </w:r>
            <w:proofErr w:type="spellStart"/>
            <w:r w:rsidR="00B56D76" w:rsidRPr="00B56D76">
              <w:rPr>
                <w:rFonts w:ascii="Arial" w:eastAsia="Arial" w:hAnsi="Arial" w:cs="Arial"/>
                <w:sz w:val="22"/>
                <w:szCs w:val="22"/>
              </w:rPr>
              <w:t>Φορτώσης</w:t>
            </w:r>
            <w:proofErr w:type="spellEnd"/>
            <w:r w:rsidR="00B56D76" w:rsidRPr="00B56D76">
              <w:rPr>
                <w:rFonts w:ascii="Arial" w:eastAsia="Arial" w:hAnsi="Arial" w:cs="Arial"/>
                <w:sz w:val="22"/>
                <w:szCs w:val="22"/>
              </w:rPr>
              <w:t xml:space="preserve">  Αθανάσιος</w:t>
            </w:r>
          </w:p>
          <w:p w:rsidR="00B56D76" w:rsidRPr="00B56D76" w:rsidRDefault="00B56D76" w:rsidP="00B56D76">
            <w:pPr>
              <w:tabs>
                <w:tab w:val="left" w:pos="718"/>
              </w:tabs>
              <w:ind w:left="-34"/>
              <w:rPr>
                <w:rFonts w:ascii="Arial" w:eastAsia="Arial" w:hAnsi="Arial" w:cs="Arial"/>
                <w:sz w:val="22"/>
                <w:szCs w:val="22"/>
              </w:rPr>
            </w:pPr>
          </w:p>
          <w:p w:rsidR="00B56D76" w:rsidRPr="00B56D76" w:rsidRDefault="00B56D76" w:rsidP="00B56D76">
            <w:pPr>
              <w:tabs>
                <w:tab w:val="left" w:pos="718"/>
              </w:tabs>
              <w:ind w:left="-34"/>
              <w:rPr>
                <w:rFonts w:ascii="Arial" w:hAnsi="Arial" w:cs="Arial"/>
                <w:sz w:val="22"/>
                <w:szCs w:val="22"/>
              </w:rPr>
            </w:pPr>
          </w:p>
        </w:tc>
      </w:tr>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1C44E5" w:rsidRDefault="00B56D76" w:rsidP="00B56D76">
            <w:pPr>
              <w:pStyle w:val="af8"/>
              <w:snapToGrid w:val="0"/>
            </w:pPr>
            <w:r>
              <w:t xml:space="preserve">2                   </w:t>
            </w:r>
          </w:p>
        </w:tc>
        <w:tc>
          <w:tcPr>
            <w:tcW w:w="3616" w:type="dxa"/>
            <w:shd w:val="clear" w:color="auto" w:fill="FFFFFF"/>
          </w:tcPr>
          <w:p w:rsidR="001C44E5" w:rsidRPr="00B56D76" w:rsidRDefault="00B56D76" w:rsidP="00B56D76">
            <w:pPr>
              <w:tabs>
                <w:tab w:val="left" w:pos="299"/>
              </w:tabs>
              <w:ind w:left="-34"/>
              <w:rPr>
                <w:rFonts w:ascii="Arial" w:hAnsi="Arial" w:cs="Arial"/>
                <w:sz w:val="22"/>
                <w:szCs w:val="22"/>
              </w:rPr>
            </w:pPr>
            <w:r w:rsidRPr="00B56D76">
              <w:rPr>
                <w:rFonts w:ascii="Arial" w:hAnsi="Arial" w:cs="Arial"/>
                <w:sz w:val="22"/>
                <w:szCs w:val="22"/>
              </w:rPr>
              <w:t xml:space="preserve">  Παπαϊωάννου Λουκάς</w:t>
            </w: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62531C">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r w:rsidR="00B56D76">
              <w:rPr>
                <w:rFonts w:ascii="Arial" w:eastAsia="Arial" w:hAnsi="Arial" w:cs="Arial"/>
                <w:sz w:val="22"/>
                <w:szCs w:val="22"/>
              </w:rPr>
              <w:t xml:space="preserve"> </w:t>
            </w:r>
          </w:p>
        </w:tc>
        <w:tc>
          <w:tcPr>
            <w:tcW w:w="404" w:type="dxa"/>
            <w:shd w:val="clear" w:color="auto" w:fill="FFFFFF"/>
          </w:tcPr>
          <w:p w:rsidR="00746227" w:rsidRDefault="00B56D76" w:rsidP="00B56D76">
            <w:pPr>
              <w:pStyle w:val="af8"/>
              <w:snapToGrid w:val="0"/>
            </w:pPr>
            <w:r>
              <w:t>3</w:t>
            </w:r>
          </w:p>
        </w:tc>
        <w:tc>
          <w:tcPr>
            <w:tcW w:w="3616" w:type="dxa"/>
            <w:shd w:val="clear" w:color="auto" w:fill="FFFFFF"/>
          </w:tcPr>
          <w:p w:rsidR="00746227" w:rsidRPr="00B56D76" w:rsidRDefault="00331E84" w:rsidP="00B56D76">
            <w:pPr>
              <w:ind w:left="-34"/>
              <w:rPr>
                <w:rFonts w:ascii="Arial" w:hAnsi="Arial" w:cs="Arial"/>
                <w:sz w:val="22"/>
                <w:szCs w:val="22"/>
              </w:rPr>
            </w:pPr>
            <w:r>
              <w:rPr>
                <w:rFonts w:ascii="Arial" w:hAnsi="Arial" w:cs="Arial"/>
                <w:sz w:val="22"/>
                <w:szCs w:val="22"/>
              </w:rPr>
              <w:t xml:space="preserve"> </w:t>
            </w:r>
            <w:proofErr w:type="spellStart"/>
            <w:r w:rsidRPr="00B56D76">
              <w:rPr>
                <w:rFonts w:ascii="Arial" w:hAnsi="Arial" w:cs="Arial"/>
                <w:sz w:val="22"/>
                <w:szCs w:val="22"/>
              </w:rPr>
              <w:t>Πλιακοστάμος</w:t>
            </w:r>
            <w:proofErr w:type="spellEnd"/>
            <w:r w:rsidRPr="00B56D76">
              <w:rPr>
                <w:rFonts w:ascii="Arial" w:hAnsi="Arial" w:cs="Arial"/>
                <w:sz w:val="22"/>
                <w:szCs w:val="22"/>
              </w:rPr>
              <w:t xml:space="preserve"> Κων/νος</w:t>
            </w: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hAnsi="Arial" w:cs="Arial"/>
                <w:sz w:val="22"/>
                <w:szCs w:val="22"/>
              </w:rPr>
              <w:t xml:space="preserve">Δήμου Ιωάννης </w:t>
            </w:r>
          </w:p>
        </w:tc>
        <w:tc>
          <w:tcPr>
            <w:tcW w:w="404" w:type="dxa"/>
            <w:shd w:val="clear" w:color="auto" w:fill="FFFFFF"/>
          </w:tcPr>
          <w:p w:rsidR="0062531C" w:rsidRDefault="00B56D76" w:rsidP="00B56D76">
            <w:pPr>
              <w:pStyle w:val="af8"/>
              <w:snapToGrid w:val="0"/>
            </w:pPr>
            <w:r>
              <w:t>4</w:t>
            </w:r>
          </w:p>
        </w:tc>
        <w:tc>
          <w:tcPr>
            <w:tcW w:w="3616" w:type="dxa"/>
            <w:shd w:val="clear" w:color="auto" w:fill="FFFFFF"/>
          </w:tcPr>
          <w:p w:rsidR="0062531C" w:rsidRPr="00B56D76" w:rsidRDefault="00B56D76" w:rsidP="00331E84">
            <w:pPr>
              <w:snapToGrid w:val="0"/>
              <w:ind w:left="-34"/>
              <w:rPr>
                <w:rFonts w:ascii="Arial" w:hAnsi="Arial" w:cs="Arial"/>
                <w:sz w:val="22"/>
                <w:szCs w:val="22"/>
              </w:rPr>
            </w:pPr>
            <w:r>
              <w:rPr>
                <w:rFonts w:ascii="Arial" w:hAnsi="Arial" w:cs="Arial"/>
                <w:sz w:val="22"/>
                <w:szCs w:val="22"/>
              </w:rPr>
              <w:t xml:space="preserve">  </w:t>
            </w:r>
            <w:proofErr w:type="spellStart"/>
            <w:r w:rsidR="00331E84" w:rsidRPr="00B56D76">
              <w:rPr>
                <w:rFonts w:ascii="Arial" w:hAnsi="Arial" w:cs="Arial"/>
                <w:sz w:val="22"/>
                <w:szCs w:val="22"/>
              </w:rPr>
              <w:t>Χέβα</w:t>
            </w:r>
            <w:proofErr w:type="spellEnd"/>
            <w:r w:rsidR="00331E84" w:rsidRPr="00B56D76">
              <w:rPr>
                <w:rFonts w:ascii="Arial" w:hAnsi="Arial" w:cs="Arial"/>
                <w:sz w:val="22"/>
                <w:szCs w:val="22"/>
              </w:rPr>
              <w:t xml:space="preserve">  Αθανασία (</w:t>
            </w:r>
            <w:proofErr w:type="spellStart"/>
            <w:r w:rsidR="00331E84" w:rsidRPr="00B56D76">
              <w:rPr>
                <w:rFonts w:ascii="Arial" w:hAnsi="Arial" w:cs="Arial"/>
                <w:sz w:val="22"/>
                <w:szCs w:val="22"/>
              </w:rPr>
              <w:t>Νάνσυ</w:t>
            </w:r>
            <w:proofErr w:type="spellEnd"/>
            <w:r w:rsidR="00331E84" w:rsidRPr="00B56D76">
              <w:rPr>
                <w:rFonts w:ascii="Arial" w:hAnsi="Arial" w:cs="Arial"/>
                <w:sz w:val="22"/>
                <w:szCs w:val="22"/>
              </w:rPr>
              <w:t>)</w:t>
            </w: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62531C" w:rsidRDefault="0062531C" w:rsidP="003F7584">
            <w:pPr>
              <w:snapToGrid w:val="0"/>
            </w:pPr>
            <w:r>
              <w:rPr>
                <w:rFonts w:ascii="Arial" w:hAnsi="Arial" w:cs="Arial"/>
                <w:sz w:val="22"/>
                <w:szCs w:val="22"/>
              </w:rPr>
              <w:t>Αποστόλου Ιωάννης</w:t>
            </w:r>
          </w:p>
        </w:tc>
        <w:tc>
          <w:tcPr>
            <w:tcW w:w="404" w:type="dxa"/>
            <w:shd w:val="clear" w:color="auto" w:fill="FFFFFF"/>
          </w:tcPr>
          <w:p w:rsidR="0062531C" w:rsidRDefault="00B56D76" w:rsidP="00B56D76">
            <w:pPr>
              <w:pStyle w:val="af8"/>
              <w:snapToGrid w:val="0"/>
            </w:pPr>
            <w:r>
              <w:t>5</w:t>
            </w:r>
          </w:p>
        </w:tc>
        <w:tc>
          <w:tcPr>
            <w:tcW w:w="3616" w:type="dxa"/>
            <w:shd w:val="clear" w:color="auto" w:fill="FFFFFF"/>
          </w:tcPr>
          <w:p w:rsidR="0062531C" w:rsidRPr="00B56D76" w:rsidRDefault="00B56D76" w:rsidP="00331E84">
            <w:pPr>
              <w:snapToGrid w:val="0"/>
              <w:ind w:left="-34"/>
              <w:rPr>
                <w:rFonts w:ascii="Arial" w:hAnsi="Arial" w:cs="Arial"/>
                <w:sz w:val="22"/>
                <w:szCs w:val="22"/>
              </w:rPr>
            </w:pPr>
            <w:r>
              <w:rPr>
                <w:rFonts w:ascii="Arial" w:hAnsi="Arial" w:cs="Arial"/>
                <w:sz w:val="22"/>
                <w:szCs w:val="22"/>
              </w:rPr>
              <w:t xml:space="preserve">  </w:t>
            </w:r>
            <w:r w:rsidR="00331E84" w:rsidRPr="00B56D76">
              <w:rPr>
                <w:rFonts w:ascii="Arial" w:hAnsi="Arial" w:cs="Arial"/>
                <w:sz w:val="22"/>
                <w:szCs w:val="22"/>
              </w:rPr>
              <w:t>Σπυρόπουλος Δημοσθένης</w:t>
            </w: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3F7584">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62531C" w:rsidRDefault="00331E84" w:rsidP="00B56D76">
            <w:pPr>
              <w:pStyle w:val="af8"/>
              <w:snapToGrid w:val="0"/>
            </w:pPr>
            <w:r>
              <w:t xml:space="preserve"> </w:t>
            </w:r>
          </w:p>
        </w:tc>
        <w:tc>
          <w:tcPr>
            <w:tcW w:w="3616" w:type="dxa"/>
            <w:shd w:val="clear" w:color="auto" w:fill="FFFFFF"/>
          </w:tcPr>
          <w:p w:rsidR="0062531C" w:rsidRPr="00B56D76" w:rsidRDefault="00B56D76" w:rsidP="00331E84">
            <w:pPr>
              <w:snapToGrid w:val="0"/>
              <w:ind w:left="-34"/>
              <w:rPr>
                <w:rFonts w:ascii="Arial" w:hAnsi="Arial" w:cs="Arial"/>
                <w:sz w:val="22"/>
                <w:szCs w:val="22"/>
              </w:rPr>
            </w:pPr>
            <w:r>
              <w:rPr>
                <w:rFonts w:ascii="Arial" w:hAnsi="Arial" w:cs="Arial"/>
                <w:sz w:val="22"/>
                <w:szCs w:val="22"/>
              </w:rPr>
              <w:t xml:space="preserve"> </w:t>
            </w: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62531C" w:rsidRDefault="0062531C" w:rsidP="00B56D76">
            <w:pPr>
              <w:pStyle w:val="af8"/>
              <w:snapToGrid w:val="0"/>
            </w:pPr>
          </w:p>
        </w:tc>
        <w:tc>
          <w:tcPr>
            <w:tcW w:w="3616" w:type="dxa"/>
            <w:shd w:val="clear" w:color="auto" w:fill="FFFFFF"/>
          </w:tcPr>
          <w:p w:rsidR="0062531C" w:rsidRDefault="0062531C" w:rsidP="00746227">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62531C" w:rsidRDefault="0062531C" w:rsidP="003F7584">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62531C" w:rsidRDefault="0062531C" w:rsidP="00B56D76">
            <w:pPr>
              <w:pStyle w:val="af8"/>
              <w:snapToGrid w:val="0"/>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62531C" w:rsidRDefault="0062531C" w:rsidP="00B56D76">
            <w:pPr>
              <w:pStyle w:val="af8"/>
              <w:snapToGrid w:val="0"/>
              <w:rPr>
                <w:rFonts w:ascii="Arial" w:hAnsi="Arial" w:cs="Arial"/>
                <w:sz w:val="22"/>
                <w:szCs w:val="22"/>
              </w:rPr>
            </w:pPr>
          </w:p>
        </w:tc>
        <w:tc>
          <w:tcPr>
            <w:tcW w:w="3616" w:type="dxa"/>
            <w:shd w:val="clear" w:color="auto" w:fill="FFFFFF"/>
          </w:tcPr>
          <w:p w:rsidR="0062531C" w:rsidRDefault="00FB3D59">
            <w:pPr>
              <w:snapToGrid w:val="0"/>
              <w:rPr>
                <w:rFonts w:ascii="Arial" w:eastAsia="Calibri" w:hAnsi="Arial" w:cs="Arial"/>
                <w:sz w:val="22"/>
                <w:szCs w:val="22"/>
                <w:lang w:val="en-US"/>
              </w:rPr>
            </w:pPr>
            <w:r w:rsidRPr="00952830">
              <w:rPr>
                <w:rFonts w:ascii="Arial" w:hAnsi="Arial" w:cs="Arial"/>
                <w:sz w:val="22"/>
                <w:szCs w:val="22"/>
              </w:rPr>
              <w:t>Αν και κλήθηκαν νόμιμα</w:t>
            </w: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62531C" w:rsidRDefault="0062531C" w:rsidP="00B56D76">
            <w:pPr>
              <w:pStyle w:val="af8"/>
              <w:snapToGrid w:val="0"/>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62531C" w:rsidRDefault="0062531C" w:rsidP="00B56D76">
            <w:pPr>
              <w:pStyle w:val="af8"/>
              <w:snapToGrid w:val="0"/>
              <w:rPr>
                <w:rFonts w:ascii="Arial" w:hAnsi="Arial" w:cs="Arial"/>
                <w:sz w:val="22"/>
                <w:szCs w:val="22"/>
              </w:rPr>
            </w:pPr>
          </w:p>
        </w:tc>
        <w:tc>
          <w:tcPr>
            <w:tcW w:w="3616" w:type="dxa"/>
            <w:shd w:val="clear" w:color="auto" w:fill="FFFFFF"/>
          </w:tcPr>
          <w:p w:rsidR="0062531C" w:rsidRPr="00763543" w:rsidRDefault="0062531C">
            <w:pPr>
              <w:snapToGrid w:val="0"/>
              <w:rPr>
                <w:rFonts w:ascii="Arial" w:eastAsia="Calibri"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62531C">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04" w:type="dxa"/>
            <w:shd w:val="clear" w:color="auto" w:fill="FFFFFF"/>
          </w:tcPr>
          <w:p w:rsidR="0062531C" w:rsidRDefault="0062531C" w:rsidP="00B56D76">
            <w:pPr>
              <w:pStyle w:val="af8"/>
              <w:snapToGrid w:val="0"/>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eastAsia="Arial" w:hAnsi="Arial" w:cs="Arial"/>
                <w:sz w:val="20"/>
                <w:szCs w:val="20"/>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04" w:type="dxa"/>
            <w:shd w:val="clear" w:color="auto" w:fill="FFFFFF"/>
          </w:tcPr>
          <w:p w:rsidR="0062531C" w:rsidRDefault="0062531C" w:rsidP="00B56D76">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04" w:type="dxa"/>
            <w:shd w:val="clear" w:color="auto" w:fill="FFFFFF"/>
          </w:tcPr>
          <w:p w:rsidR="0062531C" w:rsidRDefault="0062531C" w:rsidP="00B56D76">
            <w:pPr>
              <w:pStyle w:val="af8"/>
              <w:snapToGrid w:val="0"/>
              <w:rPr>
                <w:rFonts w:ascii="Arial" w:eastAsia="Arial" w:hAnsi="Arial" w:cs="Arial"/>
                <w:sz w:val="22"/>
                <w:szCs w:val="22"/>
              </w:rPr>
            </w:pPr>
          </w:p>
        </w:tc>
        <w:tc>
          <w:tcPr>
            <w:tcW w:w="3616" w:type="dxa"/>
            <w:shd w:val="clear" w:color="auto" w:fill="FFFFFF"/>
          </w:tcPr>
          <w:p w:rsidR="0062531C" w:rsidRDefault="0062531C">
            <w:pPr>
              <w:snapToGrid w:val="0"/>
              <w:rPr>
                <w:rFonts w:ascii="Arial" w:eastAsia="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62531C" w:rsidRDefault="0062531C" w:rsidP="00B56D76">
            <w:pPr>
              <w:pStyle w:val="af8"/>
              <w:snapToGrid w:val="0"/>
              <w:rPr>
                <w:rFonts w:ascii="Arial" w:eastAsia="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62531C" w:rsidRDefault="0062531C" w:rsidP="00B56D76">
            <w:pPr>
              <w:pStyle w:val="af8"/>
              <w:snapToGrid w:val="0"/>
            </w:pPr>
            <w:r>
              <w:rPr>
                <w:rFonts w:ascii="Arial" w:eastAsia="Arial" w:hAnsi="Arial" w:cs="Arial"/>
                <w:sz w:val="22"/>
                <w:szCs w:val="22"/>
              </w:rPr>
              <w:t xml:space="preserve"> </w:t>
            </w: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62531C" w:rsidRDefault="0062531C" w:rsidP="00B56D76">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62531C" w:rsidRDefault="0062531C" w:rsidP="00B56D76">
            <w:pPr>
              <w:pStyle w:val="af8"/>
              <w:snapToGrid w:val="0"/>
              <w:rPr>
                <w:rFonts w:ascii="Arial" w:hAnsi="Arial" w:cs="Arial"/>
                <w:sz w:val="22"/>
                <w:szCs w:val="22"/>
              </w:rPr>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62531C" w:rsidRDefault="0062531C" w:rsidP="00B56D76">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62531C" w:rsidRDefault="0062531C" w:rsidP="00B56D76">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62531C" w:rsidRDefault="0062531C" w:rsidP="00B56D76">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62531C">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62531C" w:rsidRDefault="0062531C" w:rsidP="00B56D76">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04" w:type="dxa"/>
            <w:shd w:val="clear" w:color="auto" w:fill="FFFFFF"/>
          </w:tcPr>
          <w:p w:rsidR="0062531C" w:rsidRDefault="0062531C" w:rsidP="00B56D76">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62531C" w:rsidRDefault="0062531C" w:rsidP="00B56D76">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672"/>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r>
              <w:rPr>
                <w:rFonts w:ascii="Arial" w:eastAsia="Arial" w:hAnsi="Arial" w:cs="Arial"/>
                <w:sz w:val="22"/>
                <w:szCs w:val="22"/>
              </w:rPr>
              <w:t>Αλεξίου Λουκάς</w:t>
            </w:r>
          </w:p>
        </w:tc>
        <w:tc>
          <w:tcPr>
            <w:tcW w:w="404" w:type="dxa"/>
            <w:shd w:val="clear" w:color="auto" w:fill="FFFFFF"/>
          </w:tcPr>
          <w:p w:rsidR="0062531C" w:rsidRDefault="0062531C" w:rsidP="00B56D76">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331E84" w:rsidTr="00763543">
        <w:trPr>
          <w:trHeight w:hRule="exact" w:val="672"/>
        </w:trPr>
        <w:tc>
          <w:tcPr>
            <w:tcW w:w="673" w:type="dxa"/>
            <w:shd w:val="clear" w:color="auto" w:fill="FFFFFF"/>
          </w:tcPr>
          <w:p w:rsidR="00331E84" w:rsidRDefault="00331E84">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31E84" w:rsidRDefault="00331E84" w:rsidP="003F7584">
            <w:pPr>
              <w:snapToGrid w:val="0"/>
              <w:rPr>
                <w:rFonts w:ascii="Arial" w:eastAsia="Arial" w:hAnsi="Arial" w:cs="Arial"/>
                <w:sz w:val="22"/>
                <w:szCs w:val="22"/>
              </w:rPr>
            </w:pPr>
            <w:r>
              <w:rPr>
                <w:rFonts w:ascii="Arial" w:hAnsi="Arial" w:cs="Arial"/>
                <w:sz w:val="22"/>
                <w:szCs w:val="22"/>
              </w:rPr>
              <w:t>Μπαρμπέρης Νικόλαος</w:t>
            </w:r>
          </w:p>
        </w:tc>
        <w:tc>
          <w:tcPr>
            <w:tcW w:w="404" w:type="dxa"/>
            <w:shd w:val="clear" w:color="auto" w:fill="FFFFFF"/>
          </w:tcPr>
          <w:p w:rsidR="00331E84" w:rsidRDefault="00331E84" w:rsidP="00B56D76">
            <w:pPr>
              <w:pStyle w:val="af8"/>
              <w:snapToGrid w:val="0"/>
              <w:rPr>
                <w:rFonts w:ascii="Arial" w:hAnsi="Arial" w:cs="Arial"/>
                <w:sz w:val="22"/>
                <w:szCs w:val="22"/>
              </w:rPr>
            </w:pPr>
          </w:p>
        </w:tc>
        <w:tc>
          <w:tcPr>
            <w:tcW w:w="3616" w:type="dxa"/>
            <w:shd w:val="clear" w:color="auto" w:fill="FFFFFF"/>
          </w:tcPr>
          <w:p w:rsidR="00331E84" w:rsidRDefault="00331E84">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62531C" w:rsidRDefault="0062531C" w:rsidP="00B56D76">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color w:val="000000"/>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3F7584">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62531C" w:rsidRDefault="0062531C" w:rsidP="00B56D76">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62531C">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4" w:type="dxa"/>
            <w:shd w:val="clear" w:color="auto" w:fill="FFFFFF"/>
          </w:tcPr>
          <w:p w:rsidR="0062531C" w:rsidRDefault="0062531C" w:rsidP="00B56D76">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bl>
    <w:p w:rsidR="001C44E5" w:rsidRDefault="00E573F6">
      <w:pPr>
        <w:tabs>
          <w:tab w:val="left" w:pos="6237"/>
        </w:tabs>
        <w:snapToGrid w:val="0"/>
        <w:spacing w:before="57" w:after="57"/>
        <w:ind w:left="113"/>
      </w:pPr>
      <w:r>
        <w:rPr>
          <w:rFonts w:ascii="Arial" w:eastAsia="Arial" w:hAnsi="Arial" w:cs="Arial"/>
          <w:iCs/>
          <w:color w:val="000000"/>
          <w:spacing w:val="-3"/>
          <w:kern w:val="1"/>
          <w:sz w:val="22"/>
          <w:szCs w:val="22"/>
          <w:highlight w:val="white"/>
          <w:lang w:eastAsia="el-GR"/>
        </w:rPr>
        <w:t xml:space="preserve">  </w:t>
      </w:r>
    </w:p>
    <w:p w:rsidR="001C44E5" w:rsidRDefault="001C44E5">
      <w:pPr>
        <w:rPr>
          <w:rFonts w:ascii="Arial" w:hAnsi="Arial" w:cs="Arial"/>
          <w:sz w:val="22"/>
          <w:szCs w:val="22"/>
        </w:rPr>
      </w:pPr>
    </w:p>
    <w:p w:rsidR="001C44E5" w:rsidRDefault="00E573F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w:t>
      </w:r>
      <w:r w:rsidR="00763543">
        <w:rPr>
          <w:rFonts w:ascii="Arial" w:eastAsia="Calibri" w:hAnsi="Arial" w:cs="Arial"/>
          <w:sz w:val="22"/>
          <w:szCs w:val="22"/>
        </w:rPr>
        <w:t xml:space="preserve">ήταν </w:t>
      </w:r>
      <w:r w:rsidR="004A3685">
        <w:rPr>
          <w:rFonts w:ascii="Arial" w:eastAsia="Calibri" w:hAnsi="Arial" w:cs="Arial"/>
          <w:sz w:val="22"/>
          <w:szCs w:val="22"/>
        </w:rPr>
        <w:t>παρών</w:t>
      </w:r>
      <w:r w:rsidR="00763543">
        <w:rPr>
          <w:rFonts w:ascii="Arial" w:eastAsia="Calibri" w:hAnsi="Arial" w:cs="Arial"/>
          <w:sz w:val="22"/>
          <w:szCs w:val="22"/>
        </w:rPr>
        <w:t xml:space="preserve"> </w:t>
      </w:r>
      <w:r>
        <w:rPr>
          <w:rFonts w:ascii="Arial" w:eastAsia="Calibri" w:hAnsi="Arial" w:cs="Arial"/>
          <w:sz w:val="22"/>
          <w:szCs w:val="22"/>
        </w:rPr>
        <w:t xml:space="preserve">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1C44E5" w:rsidRDefault="001C44E5">
      <w:pPr>
        <w:rPr>
          <w:rFonts w:ascii="Arial" w:hAnsi="Arial" w:cs="Arial"/>
          <w:sz w:val="22"/>
          <w:szCs w:val="22"/>
        </w:rPr>
      </w:pPr>
    </w:p>
    <w:p w:rsidR="001C44E5" w:rsidRDefault="00E573F6">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1C44E5" w:rsidRDefault="00E573F6">
      <w:pPr>
        <w:tabs>
          <w:tab w:val="center" w:pos="8460"/>
        </w:tabs>
        <w:suppressAutoHyphens w:val="0"/>
        <w:spacing w:before="113" w:after="113" w:line="276" w:lineRule="auto"/>
        <w:ind w:left="-170" w:right="-113"/>
        <w:jc w:val="both"/>
      </w:pPr>
      <w:r>
        <w:rPr>
          <w:rStyle w:val="aa"/>
          <w:rFonts w:ascii="Arial" w:eastAsia="Arial" w:hAnsi="Arial" w:cs="Arial"/>
          <w:i w:val="0"/>
          <w:iCs w:val="0"/>
          <w:color w:val="000000"/>
          <w:kern w:val="1"/>
          <w:sz w:val="22"/>
          <w:szCs w:val="22"/>
          <w:highlight w:val="white"/>
          <w:shd w:val="clear" w:color="auto" w:fill="FFFFFF"/>
          <w:lang w:eastAsia="el-GR" w:bidi="hi-IN"/>
        </w:rPr>
        <w:t xml:space="preserve"> </w:t>
      </w:r>
    </w:p>
    <w:p w:rsidR="00564107" w:rsidRPr="00C8704E" w:rsidRDefault="00564107" w:rsidP="00564107">
      <w:pPr>
        <w:pStyle w:val="western"/>
        <w:rPr>
          <w:i/>
          <w:sz w:val="22"/>
          <w:szCs w:val="22"/>
        </w:rPr>
      </w:pPr>
      <w:r w:rsidRPr="00C8704E">
        <w:rPr>
          <w:rFonts w:eastAsia="Arial"/>
          <w:kern w:val="1"/>
          <w:sz w:val="22"/>
          <w:szCs w:val="22"/>
          <w:highlight w:val="white"/>
          <w:shd w:val="clear" w:color="auto" w:fill="FFFFFF"/>
          <w:lang w:eastAsia="el-GR"/>
        </w:rPr>
        <w:t xml:space="preserve">   </w:t>
      </w:r>
      <w:r w:rsidRPr="00C8704E">
        <w:rPr>
          <w:rFonts w:eastAsia="Arial"/>
          <w:bCs/>
          <w:kern w:val="1"/>
          <w:sz w:val="22"/>
          <w:szCs w:val="22"/>
          <w:highlight w:val="white"/>
          <w:shd w:val="clear" w:color="auto" w:fill="FFFFFF"/>
          <w:lang w:eastAsia="el-GR" w:bidi="hi-IN"/>
        </w:rPr>
        <w:t xml:space="preserve">Εισηγούμενος το  </w:t>
      </w:r>
      <w:r>
        <w:rPr>
          <w:rFonts w:eastAsia="Arial"/>
          <w:bCs/>
          <w:kern w:val="1"/>
          <w:sz w:val="22"/>
          <w:szCs w:val="22"/>
          <w:highlight w:val="white"/>
          <w:shd w:val="clear" w:color="auto" w:fill="FFFFFF"/>
          <w:lang w:eastAsia="el-GR" w:bidi="hi-IN"/>
        </w:rPr>
        <w:t>1</w:t>
      </w:r>
      <w:r w:rsidRPr="00C8704E">
        <w:rPr>
          <w:rFonts w:eastAsia="Arial"/>
          <w:bCs/>
          <w:kern w:val="1"/>
          <w:sz w:val="22"/>
          <w:szCs w:val="22"/>
          <w:highlight w:val="white"/>
          <w:shd w:val="clear" w:color="auto" w:fill="FFFFFF"/>
          <w:vertAlign w:val="superscript"/>
          <w:lang w:eastAsia="el-GR" w:bidi="hi-IN"/>
        </w:rPr>
        <w:t>Ο</w:t>
      </w:r>
      <w:r w:rsidRPr="00C8704E">
        <w:rPr>
          <w:rFonts w:eastAsia="Arial"/>
          <w:bCs/>
          <w:kern w:val="1"/>
          <w:sz w:val="22"/>
          <w:szCs w:val="22"/>
          <w:highlight w:val="white"/>
          <w:shd w:val="clear" w:color="auto" w:fill="FFFFFF"/>
          <w:lang w:eastAsia="el-GR" w:bidi="hi-IN"/>
        </w:rPr>
        <w:t xml:space="preserve"> θέμα της  ημερήσιας διάταξης</w:t>
      </w:r>
      <w:r w:rsidRPr="00C8704E">
        <w:rPr>
          <w:rFonts w:eastAsia="Arial"/>
          <w:kern w:val="1"/>
          <w:sz w:val="22"/>
          <w:szCs w:val="22"/>
          <w:highlight w:val="white"/>
          <w:shd w:val="clear" w:color="auto" w:fill="FFFFFF"/>
          <w:lang w:eastAsia="el-GR" w:bidi="hi-IN"/>
        </w:rPr>
        <w:t xml:space="preserve"> , ο </w:t>
      </w:r>
      <w:r w:rsidRPr="00A9200C">
        <w:rPr>
          <w:rStyle w:val="aa"/>
          <w:rFonts w:eastAsia="Arial"/>
          <w:i w:val="0"/>
          <w:iCs w:val="0"/>
          <w:kern w:val="1"/>
          <w:sz w:val="22"/>
          <w:szCs w:val="22"/>
          <w:highlight w:val="white"/>
          <w:shd w:val="clear" w:color="auto" w:fill="FFFFFF"/>
          <w:lang w:eastAsia="el-GR" w:bidi="hi-IN"/>
        </w:rPr>
        <w:t xml:space="preserve">κ </w:t>
      </w:r>
      <w:r w:rsidRPr="00A9200C">
        <w:rPr>
          <w:rStyle w:val="aa"/>
          <w:rFonts w:eastAsia="Arial"/>
          <w:i w:val="0"/>
          <w:kern w:val="1"/>
          <w:sz w:val="22"/>
          <w:szCs w:val="22"/>
          <w:highlight w:val="white"/>
          <w:shd w:val="clear" w:color="auto" w:fill="FFFFFF"/>
          <w:lang w:eastAsia="el-GR" w:bidi="hi-IN"/>
        </w:rPr>
        <w:t xml:space="preserve"> Πρόεδρος </w:t>
      </w:r>
      <w:r w:rsidRPr="00A9200C">
        <w:rPr>
          <w:rStyle w:val="aa"/>
          <w:rFonts w:eastAsia="Arial"/>
          <w:i w:val="0"/>
          <w:kern w:val="1"/>
          <w:sz w:val="22"/>
          <w:szCs w:val="22"/>
          <w:highlight w:val="white"/>
          <w:shd w:val="clear" w:color="auto" w:fill="FFFFFF"/>
        </w:rPr>
        <w:t xml:space="preserve"> </w:t>
      </w:r>
      <w:r w:rsidRPr="00A9200C">
        <w:rPr>
          <w:rStyle w:val="aa"/>
          <w:rFonts w:eastAsia="Arial"/>
          <w:i w:val="0"/>
          <w:kern w:val="1"/>
          <w:sz w:val="22"/>
          <w:szCs w:val="22"/>
          <w:highlight w:val="white"/>
          <w:shd w:val="clear" w:color="auto" w:fill="FFFFFF"/>
          <w:lang w:eastAsia="el-GR" w:bidi="hi-IN"/>
        </w:rPr>
        <w:t xml:space="preserve"> </w:t>
      </w:r>
      <w:r w:rsidRPr="00C8704E">
        <w:rPr>
          <w:iCs/>
          <w:color w:val="00000A"/>
          <w:sz w:val="22"/>
          <w:szCs w:val="22"/>
        </w:rPr>
        <w:t>έ</w:t>
      </w:r>
      <w:r w:rsidRPr="00C8704E">
        <w:rPr>
          <w:color w:val="00000A"/>
          <w:sz w:val="22"/>
          <w:szCs w:val="22"/>
        </w:rPr>
        <w:t>θεσε υπόψη του Δημοτικού Συμβουλίου</w:t>
      </w:r>
      <w:r w:rsidRPr="00564107">
        <w:rPr>
          <w:rStyle w:val="aa"/>
          <w:rFonts w:eastAsia="Arial"/>
          <w:i w:val="0"/>
          <w:kern w:val="1"/>
          <w:sz w:val="22"/>
          <w:szCs w:val="22"/>
          <w:highlight w:val="white"/>
          <w:shd w:val="clear" w:color="auto" w:fill="FFFFFF"/>
          <w:lang w:eastAsia="el-GR" w:bidi="hi-IN"/>
        </w:rPr>
        <w:t xml:space="preserve"> ψήφισμα που είχε</w:t>
      </w:r>
      <w:r w:rsidRPr="00564107">
        <w:rPr>
          <w:rStyle w:val="aa"/>
          <w:rFonts w:eastAsia="Batang"/>
          <w:i w:val="0"/>
          <w:kern w:val="1"/>
          <w:sz w:val="22"/>
          <w:szCs w:val="22"/>
          <w:highlight w:val="white"/>
          <w:shd w:val="clear" w:color="auto" w:fill="FFFFFF"/>
          <w:lang w:eastAsia="el-GR" w:bidi="hi-IN"/>
        </w:rPr>
        <w:t xml:space="preserve"> </w:t>
      </w:r>
      <w:r>
        <w:rPr>
          <w:rStyle w:val="aa"/>
          <w:rFonts w:eastAsia="Batang"/>
          <w:i w:val="0"/>
          <w:kern w:val="1"/>
          <w:sz w:val="22"/>
          <w:szCs w:val="22"/>
          <w:shd w:val="clear" w:color="auto" w:fill="FFFFFF"/>
          <w:lang w:eastAsia="el-GR" w:bidi="hi-IN"/>
        </w:rPr>
        <w:t xml:space="preserve"> </w:t>
      </w:r>
      <w:r w:rsidRPr="00564107">
        <w:rPr>
          <w:rStyle w:val="aa"/>
          <w:rFonts w:eastAsia="Batang"/>
          <w:i w:val="0"/>
          <w:kern w:val="1"/>
          <w:sz w:val="22"/>
          <w:szCs w:val="22"/>
          <w:shd w:val="clear" w:color="auto" w:fill="FFFFFF"/>
          <w:lang w:eastAsia="el-GR" w:bidi="hi-IN"/>
        </w:rPr>
        <w:t xml:space="preserve"> </w:t>
      </w:r>
      <w:r w:rsidR="00EA7415" w:rsidRPr="00564107">
        <w:rPr>
          <w:rStyle w:val="aa"/>
          <w:rFonts w:eastAsia="Batang"/>
          <w:i w:val="0"/>
          <w:kern w:val="1"/>
          <w:sz w:val="22"/>
          <w:szCs w:val="22"/>
          <w:shd w:val="clear" w:color="auto" w:fill="FFFFFF"/>
          <w:lang w:eastAsia="el-GR" w:bidi="hi-IN"/>
        </w:rPr>
        <w:t>κατ</w:t>
      </w:r>
      <w:r w:rsidR="00EA7415">
        <w:rPr>
          <w:rStyle w:val="aa"/>
          <w:rFonts w:eastAsia="Batang"/>
          <w:i w:val="0"/>
          <w:kern w:val="1"/>
          <w:sz w:val="22"/>
          <w:szCs w:val="22"/>
          <w:shd w:val="clear" w:color="auto" w:fill="FFFFFF"/>
          <w:lang w:eastAsia="el-GR" w:bidi="hi-IN"/>
        </w:rPr>
        <w:t>α</w:t>
      </w:r>
      <w:r w:rsidR="00EA7415" w:rsidRPr="00564107">
        <w:rPr>
          <w:rStyle w:val="aa"/>
          <w:rFonts w:eastAsia="Batang"/>
          <w:i w:val="0"/>
          <w:kern w:val="1"/>
          <w:sz w:val="22"/>
          <w:szCs w:val="22"/>
          <w:shd w:val="clear" w:color="auto" w:fill="FFFFFF"/>
          <w:lang w:eastAsia="el-GR" w:bidi="hi-IN"/>
        </w:rPr>
        <w:t>θέσε</w:t>
      </w:r>
      <w:r w:rsidR="00EA7415">
        <w:rPr>
          <w:rStyle w:val="aa"/>
          <w:rFonts w:eastAsia="Batang"/>
          <w:i w:val="0"/>
          <w:kern w:val="1"/>
          <w:sz w:val="22"/>
          <w:szCs w:val="22"/>
          <w:shd w:val="clear" w:color="auto" w:fill="FFFFFF"/>
          <w:lang w:eastAsia="el-GR" w:bidi="hi-IN"/>
        </w:rPr>
        <w:t>ι</w:t>
      </w:r>
      <w:r w:rsidRPr="00564107">
        <w:rPr>
          <w:rStyle w:val="aa"/>
          <w:rFonts w:eastAsia="Batang"/>
          <w:i w:val="0"/>
          <w:kern w:val="1"/>
          <w:sz w:val="22"/>
          <w:szCs w:val="22"/>
          <w:shd w:val="clear" w:color="auto" w:fill="FFFFFF"/>
          <w:lang w:eastAsia="el-GR" w:bidi="hi-IN"/>
        </w:rPr>
        <w:t xml:space="preserve"> το σωματείο σχολικών καθαριστριών επαρχίας Λιβαδειάς όπου εκφράζουν τα δικαιώματά τους </w:t>
      </w:r>
      <w:r w:rsidRPr="00564107">
        <w:rPr>
          <w:i/>
          <w:color w:val="111111"/>
          <w:sz w:val="22"/>
          <w:szCs w:val="22"/>
          <w:shd w:val="clear" w:color="auto" w:fill="FFFFFF"/>
        </w:rPr>
        <w:t xml:space="preserve"> </w:t>
      </w:r>
      <w:r w:rsidRPr="00564107">
        <w:rPr>
          <w:color w:val="111111"/>
          <w:sz w:val="22"/>
          <w:szCs w:val="22"/>
          <w:shd w:val="clear" w:color="auto" w:fill="FFFFFF"/>
        </w:rPr>
        <w:t>και τον αγώνα που δίνουν για τη διασφάλισή τους</w:t>
      </w:r>
      <w:r w:rsidRPr="00C8704E">
        <w:rPr>
          <w:rStyle w:val="aa"/>
          <w:rFonts w:eastAsia="Arial"/>
          <w:i w:val="0"/>
          <w:spacing w:val="-3"/>
          <w:kern w:val="1"/>
          <w:sz w:val="22"/>
          <w:szCs w:val="22"/>
          <w:highlight w:val="white"/>
          <w:shd w:val="clear" w:color="auto" w:fill="FFFFFF"/>
          <w:lang w:eastAsia="el-GR" w:bidi="hi-IN"/>
        </w:rPr>
        <w:t xml:space="preserve"> το οποίο </w:t>
      </w:r>
      <w:r>
        <w:rPr>
          <w:rStyle w:val="aa"/>
          <w:rFonts w:eastAsia="Arial"/>
          <w:i w:val="0"/>
          <w:spacing w:val="-3"/>
          <w:kern w:val="1"/>
          <w:sz w:val="22"/>
          <w:szCs w:val="22"/>
          <w:highlight w:val="white"/>
          <w:shd w:val="clear" w:color="auto" w:fill="FFFFFF"/>
          <w:lang w:eastAsia="el-GR" w:bidi="hi-IN"/>
        </w:rPr>
        <w:t xml:space="preserve">αναλυτικά </w:t>
      </w:r>
      <w:r w:rsidRPr="00C8704E">
        <w:rPr>
          <w:rStyle w:val="aa"/>
          <w:rFonts w:eastAsia="Arial"/>
          <w:i w:val="0"/>
          <w:spacing w:val="-3"/>
          <w:kern w:val="1"/>
          <w:sz w:val="22"/>
          <w:szCs w:val="22"/>
          <w:highlight w:val="white"/>
          <w:shd w:val="clear" w:color="auto" w:fill="FFFFFF"/>
          <w:lang w:eastAsia="el-GR" w:bidi="hi-IN"/>
        </w:rPr>
        <w:t>αναφέρ</w:t>
      </w:r>
      <w:r>
        <w:rPr>
          <w:rStyle w:val="aa"/>
          <w:rFonts w:eastAsia="Arial"/>
          <w:i w:val="0"/>
          <w:spacing w:val="-3"/>
          <w:kern w:val="1"/>
          <w:sz w:val="22"/>
          <w:szCs w:val="22"/>
          <w:highlight w:val="white"/>
          <w:shd w:val="clear" w:color="auto" w:fill="FFFFFF"/>
          <w:lang w:eastAsia="el-GR" w:bidi="hi-IN"/>
        </w:rPr>
        <w:t>ει</w:t>
      </w:r>
      <w:r w:rsidRPr="00C8704E">
        <w:rPr>
          <w:rStyle w:val="aa"/>
          <w:rFonts w:eastAsia="Arial"/>
          <w:i w:val="0"/>
          <w:spacing w:val="-3"/>
          <w:kern w:val="1"/>
          <w:sz w:val="22"/>
          <w:szCs w:val="22"/>
          <w:highlight w:val="white"/>
          <w:shd w:val="clear" w:color="auto" w:fill="FFFFFF"/>
          <w:lang w:eastAsia="el-GR" w:bidi="hi-IN"/>
        </w:rPr>
        <w:t>:</w:t>
      </w:r>
    </w:p>
    <w:p w:rsidR="00B57C2F" w:rsidRDefault="00564107" w:rsidP="00F72961">
      <w:pPr>
        <w:tabs>
          <w:tab w:val="center" w:pos="8460"/>
        </w:tabs>
        <w:suppressAutoHyphens w:val="0"/>
        <w:spacing w:before="113" w:after="113" w:line="276" w:lineRule="auto"/>
        <w:ind w:left="-170" w:right="-113"/>
        <w:rPr>
          <w:rStyle w:val="aa"/>
          <w:rFonts w:ascii="Arial" w:eastAsia="Arial" w:hAnsi="Arial" w:cs="Arial"/>
          <w:i w:val="0"/>
          <w:color w:val="000000"/>
          <w:kern w:val="1"/>
          <w:sz w:val="22"/>
          <w:szCs w:val="22"/>
          <w:shd w:val="clear" w:color="auto" w:fill="FFFFFF"/>
          <w:lang w:eastAsia="el-GR" w:bidi="hi-IN"/>
        </w:rPr>
      </w:pPr>
      <w:r>
        <w:rPr>
          <w:rStyle w:val="aa"/>
          <w:rFonts w:ascii="Arial" w:eastAsia="Arial" w:hAnsi="Arial" w:cs="Arial"/>
          <w:i w:val="0"/>
          <w:color w:val="000000"/>
          <w:kern w:val="1"/>
          <w:sz w:val="22"/>
          <w:szCs w:val="22"/>
          <w:shd w:val="clear" w:color="auto" w:fill="FFFFFF"/>
          <w:lang w:eastAsia="el-GR" w:bidi="hi-IN"/>
        </w:rPr>
        <w:t xml:space="preserve"> Κύριε Δήμαρχε </w:t>
      </w:r>
      <w:proofErr w:type="spellStart"/>
      <w:r>
        <w:rPr>
          <w:rStyle w:val="aa"/>
          <w:rFonts w:ascii="Arial" w:eastAsia="Arial" w:hAnsi="Arial" w:cs="Arial"/>
          <w:i w:val="0"/>
          <w:color w:val="000000"/>
          <w:kern w:val="1"/>
          <w:sz w:val="22"/>
          <w:szCs w:val="22"/>
          <w:shd w:val="clear" w:color="auto" w:fill="FFFFFF"/>
          <w:lang w:eastAsia="el-GR" w:bidi="hi-IN"/>
        </w:rPr>
        <w:t>Λεβαδέων</w:t>
      </w:r>
      <w:proofErr w:type="spellEnd"/>
    </w:p>
    <w:p w:rsidR="00564107" w:rsidRDefault="00564107" w:rsidP="00EA7415">
      <w:pPr>
        <w:tabs>
          <w:tab w:val="center" w:pos="8460"/>
        </w:tabs>
        <w:suppressAutoHyphens w:val="0"/>
        <w:spacing w:before="113" w:after="113" w:line="276" w:lineRule="auto"/>
        <w:ind w:left="-170" w:right="-113"/>
        <w:jc w:val="both"/>
        <w:rPr>
          <w:rStyle w:val="aa"/>
          <w:rFonts w:ascii="Arial" w:eastAsia="Arial" w:hAnsi="Arial" w:cs="Arial"/>
          <w:i w:val="0"/>
          <w:color w:val="000000"/>
          <w:kern w:val="1"/>
          <w:sz w:val="22"/>
          <w:szCs w:val="22"/>
          <w:shd w:val="clear" w:color="auto" w:fill="FFFFFF"/>
          <w:lang w:eastAsia="el-GR" w:bidi="hi-IN"/>
        </w:rPr>
      </w:pPr>
      <w:r>
        <w:rPr>
          <w:rStyle w:val="aa"/>
          <w:rFonts w:ascii="Arial" w:eastAsia="Arial" w:hAnsi="Arial" w:cs="Arial"/>
          <w:i w:val="0"/>
          <w:color w:val="000000"/>
          <w:kern w:val="1"/>
          <w:sz w:val="22"/>
          <w:szCs w:val="22"/>
          <w:shd w:val="clear" w:color="auto" w:fill="FFFFFF"/>
          <w:lang w:eastAsia="el-GR" w:bidi="hi-IN"/>
        </w:rPr>
        <w:t xml:space="preserve">Στο Δήμο </w:t>
      </w:r>
      <w:proofErr w:type="spellStart"/>
      <w:r>
        <w:rPr>
          <w:rStyle w:val="aa"/>
          <w:rFonts w:ascii="Arial" w:eastAsia="Arial" w:hAnsi="Arial" w:cs="Arial"/>
          <w:i w:val="0"/>
          <w:color w:val="000000"/>
          <w:kern w:val="1"/>
          <w:sz w:val="22"/>
          <w:szCs w:val="22"/>
          <w:shd w:val="clear" w:color="auto" w:fill="FFFFFF"/>
          <w:lang w:eastAsia="el-GR" w:bidi="hi-IN"/>
        </w:rPr>
        <w:t>Λεβαδέων</w:t>
      </w:r>
      <w:proofErr w:type="spellEnd"/>
      <w:r>
        <w:rPr>
          <w:rStyle w:val="aa"/>
          <w:rFonts w:ascii="Arial" w:eastAsia="Arial" w:hAnsi="Arial" w:cs="Arial"/>
          <w:i w:val="0"/>
          <w:color w:val="000000"/>
          <w:kern w:val="1"/>
          <w:sz w:val="22"/>
          <w:szCs w:val="22"/>
          <w:shd w:val="clear" w:color="auto" w:fill="FFFFFF"/>
          <w:lang w:eastAsia="el-GR" w:bidi="hi-IN"/>
        </w:rPr>
        <w:t xml:space="preserve"> λειτουργούν περί των 36 περίπου σχολικών μονάδων όλων των βαθμίδων</w:t>
      </w:r>
      <w:r w:rsidR="00EA7415">
        <w:rPr>
          <w:rStyle w:val="aa"/>
          <w:rFonts w:ascii="Arial" w:eastAsia="Arial" w:hAnsi="Arial" w:cs="Arial"/>
          <w:i w:val="0"/>
          <w:color w:val="000000"/>
          <w:kern w:val="1"/>
          <w:sz w:val="22"/>
          <w:szCs w:val="22"/>
          <w:shd w:val="clear" w:color="auto" w:fill="FFFFFF"/>
          <w:lang w:eastAsia="el-GR" w:bidi="hi-IN"/>
        </w:rPr>
        <w:t>.</w:t>
      </w:r>
      <w:r>
        <w:rPr>
          <w:rStyle w:val="aa"/>
          <w:rFonts w:ascii="Arial" w:eastAsia="Arial" w:hAnsi="Arial" w:cs="Arial"/>
          <w:i w:val="0"/>
          <w:color w:val="000000"/>
          <w:kern w:val="1"/>
          <w:sz w:val="22"/>
          <w:szCs w:val="22"/>
          <w:shd w:val="clear" w:color="auto" w:fill="FFFFFF"/>
          <w:lang w:eastAsia="el-GR" w:bidi="hi-IN"/>
        </w:rPr>
        <w:t xml:space="preserve"> Τον εξαιρετικά ευαίσθητο τομέα της καθαριότητας και υγιεινής αυτών των δομών ο οποίος είναι πιο ευαίσθητος και αναγκαίος από ποτέ τώρα λόγω της γνωστής πανδημίας του </w:t>
      </w:r>
      <w:proofErr w:type="spellStart"/>
      <w:r>
        <w:rPr>
          <w:rStyle w:val="aa"/>
          <w:rFonts w:ascii="Arial" w:eastAsia="Arial" w:hAnsi="Arial" w:cs="Arial"/>
          <w:i w:val="0"/>
          <w:color w:val="000000"/>
          <w:kern w:val="1"/>
          <w:sz w:val="22"/>
          <w:szCs w:val="22"/>
          <w:shd w:val="clear" w:color="auto" w:fill="FFFFFF"/>
          <w:lang w:eastAsia="el-GR" w:bidi="hi-IN"/>
        </w:rPr>
        <w:t>κορωνοϊού</w:t>
      </w:r>
      <w:proofErr w:type="spellEnd"/>
      <w:r>
        <w:rPr>
          <w:rStyle w:val="aa"/>
          <w:rFonts w:ascii="Arial" w:eastAsia="Arial" w:hAnsi="Arial" w:cs="Arial"/>
          <w:i w:val="0"/>
          <w:color w:val="000000"/>
          <w:kern w:val="1"/>
          <w:sz w:val="22"/>
          <w:szCs w:val="22"/>
          <w:shd w:val="clear" w:color="auto" w:fill="FFFFFF"/>
          <w:lang w:eastAsia="el-GR" w:bidi="hi-IN"/>
        </w:rPr>
        <w:t xml:space="preserve"> τον υποστηρίζουν και 36 σχολικές καθαρίστριες, με εργασιακές σχέσεις ομηρίας. Συγκεκριμένα με 10μηνες </w:t>
      </w:r>
      <w:r w:rsidR="00921B01">
        <w:rPr>
          <w:rStyle w:val="aa"/>
          <w:rFonts w:ascii="Arial" w:eastAsia="Arial" w:hAnsi="Arial" w:cs="Arial"/>
          <w:i w:val="0"/>
          <w:color w:val="000000"/>
          <w:kern w:val="1"/>
          <w:sz w:val="22"/>
          <w:szCs w:val="22"/>
          <w:shd w:val="clear" w:color="auto" w:fill="FFFFFF"/>
          <w:lang w:eastAsia="el-GR" w:bidi="hi-IN"/>
        </w:rPr>
        <w:t>συμβάσεις</w:t>
      </w:r>
      <w:r>
        <w:rPr>
          <w:rStyle w:val="aa"/>
          <w:rFonts w:ascii="Arial" w:eastAsia="Arial" w:hAnsi="Arial" w:cs="Arial"/>
          <w:i w:val="0"/>
          <w:color w:val="000000"/>
          <w:kern w:val="1"/>
          <w:sz w:val="22"/>
          <w:szCs w:val="22"/>
          <w:shd w:val="clear" w:color="auto" w:fill="FFFFFF"/>
          <w:lang w:eastAsia="el-GR" w:bidi="hi-IN"/>
        </w:rPr>
        <w:t xml:space="preserve"> έργου(θεωρούμαστε υπεργολάβοι!) ανά αίθουσα διδασκαλίας και αμειβόμαστε κατά μέσο όρο με 30 ευρώ μικτά ανά αίθουσα το μήνα…</w:t>
      </w:r>
    </w:p>
    <w:p w:rsidR="00564107" w:rsidRDefault="00564107" w:rsidP="00EA7415">
      <w:pPr>
        <w:tabs>
          <w:tab w:val="center" w:pos="8460"/>
        </w:tabs>
        <w:suppressAutoHyphens w:val="0"/>
        <w:spacing w:before="113" w:after="113" w:line="276" w:lineRule="auto"/>
        <w:ind w:left="-170" w:right="-113"/>
        <w:jc w:val="both"/>
        <w:rPr>
          <w:rStyle w:val="aa"/>
          <w:rFonts w:ascii="Arial" w:eastAsia="Arial" w:hAnsi="Arial" w:cs="Arial"/>
          <w:i w:val="0"/>
          <w:color w:val="000000"/>
          <w:kern w:val="1"/>
          <w:sz w:val="22"/>
          <w:szCs w:val="22"/>
          <w:shd w:val="clear" w:color="auto" w:fill="FFFFFF"/>
          <w:lang w:eastAsia="el-GR" w:bidi="hi-IN"/>
        </w:rPr>
      </w:pPr>
      <w:r>
        <w:rPr>
          <w:rStyle w:val="aa"/>
          <w:rFonts w:ascii="Arial" w:eastAsia="Arial" w:hAnsi="Arial" w:cs="Arial"/>
          <w:i w:val="0"/>
          <w:color w:val="000000"/>
          <w:kern w:val="1"/>
          <w:sz w:val="22"/>
          <w:szCs w:val="22"/>
          <w:shd w:val="clear" w:color="auto" w:fill="FFFFFF"/>
          <w:lang w:eastAsia="el-GR" w:bidi="hi-IN"/>
        </w:rPr>
        <w:t xml:space="preserve">Θεωρούμε </w:t>
      </w:r>
      <w:r w:rsidR="00921B01">
        <w:rPr>
          <w:rStyle w:val="aa"/>
          <w:rFonts w:ascii="Arial" w:eastAsia="Arial" w:hAnsi="Arial" w:cs="Arial"/>
          <w:i w:val="0"/>
          <w:color w:val="000000"/>
          <w:kern w:val="1"/>
          <w:sz w:val="22"/>
          <w:szCs w:val="22"/>
          <w:shd w:val="clear" w:color="auto" w:fill="FFFFFF"/>
          <w:lang w:eastAsia="el-GR" w:bidi="hi-IN"/>
        </w:rPr>
        <w:t>ότι οι συ</w:t>
      </w:r>
      <w:r>
        <w:rPr>
          <w:rStyle w:val="aa"/>
          <w:rFonts w:ascii="Arial" w:eastAsia="Arial" w:hAnsi="Arial" w:cs="Arial"/>
          <w:i w:val="0"/>
          <w:color w:val="000000"/>
          <w:kern w:val="1"/>
          <w:sz w:val="22"/>
          <w:szCs w:val="22"/>
          <w:shd w:val="clear" w:color="auto" w:fill="FFFFFF"/>
          <w:lang w:eastAsia="el-GR" w:bidi="hi-IN"/>
        </w:rPr>
        <w:t xml:space="preserve">μβάσεις αυτές είναι όχι μόνο άδικες αλλά και προσβλητικές και απάνθρωπες για ένα κλάδο εργαζομένων ο οποίος προσφέρει αγόγγυστα τις υπηρεσίες ρου και συμβάλλει καθοριστικά στην προστασία της υγιεινής των παιδιών μας και στη διατήρηση της δημόσιας υγείας </w:t>
      </w:r>
      <w:proofErr w:type="spellStart"/>
      <w:r>
        <w:rPr>
          <w:rStyle w:val="aa"/>
          <w:rFonts w:ascii="Arial" w:eastAsia="Arial" w:hAnsi="Arial" w:cs="Arial"/>
          <w:i w:val="0"/>
          <w:color w:val="000000"/>
          <w:kern w:val="1"/>
          <w:sz w:val="22"/>
          <w:szCs w:val="22"/>
          <w:shd w:val="clear" w:color="auto" w:fill="FFFFFF"/>
          <w:lang w:eastAsia="el-GR" w:bidi="hi-IN"/>
        </w:rPr>
        <w:t>κατ΄επέκταση</w:t>
      </w:r>
      <w:proofErr w:type="spellEnd"/>
      <w:r>
        <w:rPr>
          <w:rStyle w:val="aa"/>
          <w:rFonts w:ascii="Arial" w:eastAsia="Arial" w:hAnsi="Arial" w:cs="Arial"/>
          <w:i w:val="0"/>
          <w:color w:val="000000"/>
          <w:kern w:val="1"/>
          <w:sz w:val="22"/>
          <w:szCs w:val="22"/>
          <w:shd w:val="clear" w:color="auto" w:fill="FFFFFF"/>
          <w:lang w:eastAsia="el-GR" w:bidi="hi-IN"/>
        </w:rPr>
        <w:t>.</w:t>
      </w:r>
    </w:p>
    <w:p w:rsidR="00564107" w:rsidRDefault="00564107" w:rsidP="00EA7415">
      <w:pPr>
        <w:tabs>
          <w:tab w:val="center" w:pos="8460"/>
        </w:tabs>
        <w:suppressAutoHyphens w:val="0"/>
        <w:spacing w:before="113" w:after="113" w:line="276" w:lineRule="auto"/>
        <w:ind w:left="-170" w:right="-113"/>
        <w:jc w:val="both"/>
        <w:rPr>
          <w:rFonts w:ascii="Arial" w:eastAsia="Arial" w:hAnsi="Arial" w:cs="Arial"/>
          <w:i/>
          <w:sz w:val="22"/>
          <w:szCs w:val="22"/>
        </w:rPr>
      </w:pPr>
      <w:r>
        <w:rPr>
          <w:rStyle w:val="aa"/>
          <w:rFonts w:ascii="Arial" w:eastAsia="Arial" w:hAnsi="Arial" w:cs="Arial"/>
          <w:i w:val="0"/>
          <w:color w:val="000000"/>
          <w:kern w:val="1"/>
          <w:sz w:val="22"/>
          <w:szCs w:val="22"/>
          <w:shd w:val="clear" w:color="auto" w:fill="FFFFFF"/>
          <w:lang w:eastAsia="el-GR" w:bidi="hi-IN"/>
        </w:rPr>
        <w:t>Πιστε</w:t>
      </w:r>
      <w:r w:rsidR="00921B01">
        <w:rPr>
          <w:rStyle w:val="aa"/>
          <w:rFonts w:ascii="Arial" w:eastAsia="Arial" w:hAnsi="Arial" w:cs="Arial"/>
          <w:i w:val="0"/>
          <w:color w:val="000000"/>
          <w:kern w:val="1"/>
          <w:sz w:val="22"/>
          <w:szCs w:val="22"/>
          <w:shd w:val="clear" w:color="auto" w:fill="FFFFFF"/>
          <w:lang w:eastAsia="el-GR" w:bidi="hi-IN"/>
        </w:rPr>
        <w:t>ύουμε ότι όλο</w:t>
      </w:r>
      <w:r w:rsidR="00A6011C">
        <w:rPr>
          <w:rStyle w:val="aa"/>
          <w:rFonts w:ascii="Arial" w:eastAsia="Arial" w:hAnsi="Arial" w:cs="Arial"/>
          <w:i w:val="0"/>
          <w:color w:val="000000"/>
          <w:kern w:val="1"/>
          <w:sz w:val="22"/>
          <w:szCs w:val="22"/>
          <w:shd w:val="clear" w:color="auto" w:fill="FFFFFF"/>
          <w:lang w:eastAsia="el-GR" w:bidi="hi-IN"/>
        </w:rPr>
        <w:t xml:space="preserve">ι </w:t>
      </w:r>
      <w:r w:rsidR="00921B01">
        <w:rPr>
          <w:rStyle w:val="aa"/>
          <w:rFonts w:ascii="Arial" w:eastAsia="Arial" w:hAnsi="Arial" w:cs="Arial"/>
          <w:i w:val="0"/>
          <w:color w:val="000000"/>
          <w:kern w:val="1"/>
          <w:sz w:val="22"/>
          <w:szCs w:val="22"/>
          <w:shd w:val="clear" w:color="auto" w:fill="FFFFFF"/>
          <w:lang w:eastAsia="el-GR" w:bidi="hi-IN"/>
        </w:rPr>
        <w:t xml:space="preserve"> αναγνωρίζουν την αναγκαιότητα της σταθερής εργασίας αυτού του κλάδου, η οποία έγινε ακόμη πιο εμφατική σε όλη την δύσκολη κατάσταση της πανδημίας. Θεωρούμε ότι έφθασε επιτέλους η ώρα να σταματήσει η χρόνια εργασιακή ομηρία των σχολικών καθαριστριών, οι οποίες θα πρέπει να μονιμοποιηθούν με πλήρη ασφαλιστικά και μισθολογικά δικαιώματα καθώς καλύπτουμε πάγιες και διαρκείς ανάγκες. </w:t>
      </w:r>
    </w:p>
    <w:p w:rsidR="00D421FE" w:rsidRDefault="00D421FE" w:rsidP="00D421FE">
      <w:pPr>
        <w:tabs>
          <w:tab w:val="center" w:pos="8460"/>
        </w:tabs>
        <w:suppressAutoHyphens w:val="0"/>
        <w:spacing w:before="113" w:after="113" w:line="276" w:lineRule="auto"/>
        <w:ind w:left="-170" w:right="-113"/>
        <w:jc w:val="both"/>
        <w:rPr>
          <w:rFonts w:ascii="Arial" w:eastAsia="Arial" w:hAnsi="Arial" w:cs="Arial"/>
          <w:sz w:val="22"/>
          <w:szCs w:val="22"/>
        </w:rPr>
      </w:pPr>
      <w:r w:rsidRPr="00EF61EA">
        <w:rPr>
          <w:rFonts w:ascii="Arial" w:eastAsia="Arial" w:hAnsi="Arial" w:cs="Arial"/>
          <w:sz w:val="22"/>
          <w:szCs w:val="22"/>
        </w:rPr>
        <w:lastRenderedPageBreak/>
        <w:t xml:space="preserve">    Κατόπιν των ανωτέρω  ζήτησε από το σώμα την άμεση έκδοση ψηφίσματος συμπαράστασης προς τους εργαζομένους </w:t>
      </w:r>
    </w:p>
    <w:p w:rsidR="00D421FE" w:rsidRDefault="00921B01" w:rsidP="00D421FE">
      <w:pPr>
        <w:tabs>
          <w:tab w:val="center" w:pos="8460"/>
        </w:tabs>
        <w:suppressAutoHyphens w:val="0"/>
        <w:spacing w:before="113" w:after="113" w:line="276" w:lineRule="auto"/>
        <w:ind w:left="-142" w:right="-113"/>
        <w:rPr>
          <w:rStyle w:val="aa"/>
          <w:rFonts w:ascii="Arial" w:eastAsia="Arial" w:hAnsi="Arial" w:cs="Arial"/>
          <w:i w:val="0"/>
          <w:color w:val="000000"/>
          <w:kern w:val="1"/>
          <w:sz w:val="22"/>
          <w:szCs w:val="22"/>
          <w:shd w:val="clear" w:color="auto" w:fill="FFFFFF"/>
          <w:lang w:eastAsia="el-GR" w:bidi="hi-IN"/>
        </w:rPr>
      </w:pPr>
      <w:r>
        <w:rPr>
          <w:rStyle w:val="a5"/>
          <w:rFonts w:ascii="Arial" w:eastAsia="Calibri" w:hAnsi="Arial" w:cs="Arial"/>
          <w:b w:val="0"/>
          <w:bCs w:val="0"/>
          <w:color w:val="00000A"/>
          <w:spacing w:val="-3"/>
          <w:kern w:val="1"/>
          <w:sz w:val="22"/>
          <w:szCs w:val="22"/>
          <w:shd w:val="clear" w:color="auto" w:fill="FFFFFF"/>
          <w:lang w:eastAsia="el-GR" w:bidi="hi-IN"/>
        </w:rPr>
        <w:t xml:space="preserve"> </w:t>
      </w:r>
    </w:p>
    <w:p w:rsidR="0043784C" w:rsidRDefault="009E21B8" w:rsidP="00D421FE">
      <w:pPr>
        <w:spacing w:after="120" w:line="360" w:lineRule="auto"/>
        <w:jc w:val="both"/>
        <w:rPr>
          <w:rStyle w:val="aa"/>
          <w:rFonts w:ascii="Arial" w:eastAsia="Bookman Old Style" w:hAnsi="Arial" w:cs="Arial"/>
          <w:i w:val="0"/>
          <w:sz w:val="22"/>
          <w:szCs w:val="22"/>
        </w:rPr>
      </w:pPr>
      <w:r>
        <w:rPr>
          <w:rFonts w:ascii="Arial" w:eastAsia="Calibri" w:hAnsi="Arial" w:cs="Arial"/>
          <w:color w:val="000000"/>
          <w:sz w:val="22"/>
          <w:szCs w:val="22"/>
          <w:highlight w:val="white"/>
        </w:rPr>
        <w:t xml:space="preserve">- </w:t>
      </w:r>
      <w:r w:rsidR="0043784C" w:rsidRPr="0043784C">
        <w:rPr>
          <w:rFonts w:ascii="Arial" w:eastAsia="Calibri" w:hAnsi="Arial" w:cs="Arial"/>
          <w:color w:val="000000"/>
          <w:sz w:val="22"/>
          <w:szCs w:val="22"/>
          <w:highlight w:val="white"/>
        </w:rPr>
        <w:t>Λαμβάνοντας το λόγο</w:t>
      </w:r>
      <w:r w:rsidR="0043784C" w:rsidRPr="0043784C">
        <w:rPr>
          <w:rFonts w:ascii="Arial" w:eastAsia="Calibri" w:hAnsi="Arial" w:cs="Arial"/>
          <w:i/>
          <w:color w:val="000000"/>
          <w:sz w:val="22"/>
          <w:szCs w:val="22"/>
          <w:highlight w:val="white"/>
        </w:rPr>
        <w:t xml:space="preserve">  ο </w:t>
      </w:r>
      <w:r w:rsidR="0043784C" w:rsidRPr="0043784C">
        <w:rPr>
          <w:rStyle w:val="aa"/>
          <w:rFonts w:ascii="Arial" w:eastAsia="Bookman Old Style" w:hAnsi="Arial" w:cs="Arial"/>
          <w:i w:val="0"/>
          <w:sz w:val="22"/>
          <w:szCs w:val="22"/>
          <w:highlight w:val="white"/>
        </w:rPr>
        <w:t xml:space="preserve">επικεφαλής της δημοτικής  παράταξης « Λαϊκή Συσπείρωση Λιβαδειάς» δημοτικός σύμβουλος κ. </w:t>
      </w:r>
      <w:proofErr w:type="spellStart"/>
      <w:r w:rsidR="0043784C" w:rsidRPr="0043784C">
        <w:rPr>
          <w:rStyle w:val="aa"/>
          <w:rFonts w:ascii="Arial" w:eastAsia="Bookman Old Style" w:hAnsi="Arial" w:cs="Arial"/>
          <w:i w:val="0"/>
          <w:sz w:val="22"/>
          <w:szCs w:val="22"/>
          <w:highlight w:val="white"/>
        </w:rPr>
        <w:t>Κοτσικώνας</w:t>
      </w:r>
      <w:proofErr w:type="spellEnd"/>
      <w:r w:rsidR="0043784C" w:rsidRPr="0043784C">
        <w:rPr>
          <w:rStyle w:val="aa"/>
          <w:rFonts w:ascii="Arial" w:eastAsia="Bookman Old Style" w:hAnsi="Arial" w:cs="Arial"/>
          <w:i w:val="0"/>
          <w:sz w:val="22"/>
          <w:szCs w:val="22"/>
          <w:highlight w:val="white"/>
        </w:rPr>
        <w:t xml:space="preserve"> Επαμεινώνδας</w:t>
      </w:r>
      <w:r w:rsidR="0043784C">
        <w:rPr>
          <w:rStyle w:val="aa"/>
          <w:rFonts w:ascii="Arial" w:eastAsia="Bookman Old Style" w:hAnsi="Arial" w:cs="Arial"/>
          <w:i w:val="0"/>
          <w:sz w:val="22"/>
          <w:szCs w:val="22"/>
          <w:highlight w:val="white"/>
        </w:rPr>
        <w:t xml:space="preserve">  είπε ότι </w:t>
      </w:r>
      <w:r w:rsidR="00921B01">
        <w:rPr>
          <w:rStyle w:val="aa"/>
          <w:rFonts w:ascii="Arial" w:eastAsia="Bookman Old Style" w:hAnsi="Arial" w:cs="Arial"/>
          <w:i w:val="0"/>
          <w:sz w:val="22"/>
          <w:szCs w:val="22"/>
          <w:highlight w:val="white"/>
        </w:rPr>
        <w:t xml:space="preserve">εδώ και χρόνια οι </w:t>
      </w:r>
      <w:r w:rsidR="00EA7415">
        <w:rPr>
          <w:rStyle w:val="aa"/>
          <w:rFonts w:ascii="Arial" w:eastAsia="Bookman Old Style" w:hAnsi="Arial" w:cs="Arial"/>
          <w:i w:val="0"/>
          <w:sz w:val="22"/>
          <w:szCs w:val="22"/>
          <w:highlight w:val="white"/>
        </w:rPr>
        <w:t xml:space="preserve">σχολικές </w:t>
      </w:r>
      <w:r w:rsidR="00921B01">
        <w:rPr>
          <w:rStyle w:val="aa"/>
          <w:rFonts w:ascii="Arial" w:eastAsia="Bookman Old Style" w:hAnsi="Arial" w:cs="Arial"/>
          <w:i w:val="0"/>
          <w:sz w:val="22"/>
          <w:szCs w:val="22"/>
          <w:highlight w:val="white"/>
        </w:rPr>
        <w:t xml:space="preserve">καθαρίστριες </w:t>
      </w:r>
      <w:r w:rsidR="00EA7415">
        <w:rPr>
          <w:rStyle w:val="aa"/>
          <w:rFonts w:ascii="Arial" w:eastAsia="Bookman Old Style" w:hAnsi="Arial" w:cs="Arial"/>
          <w:i w:val="0"/>
          <w:sz w:val="22"/>
          <w:szCs w:val="22"/>
          <w:highlight w:val="white"/>
        </w:rPr>
        <w:t>βρίσκονται σε εργασιακή ομηρία . Οι πολιτικές των προηγουμένων κυβερνήσεων έχουν φερθεί με τον χειρότερο τρόπο γιατί αν και γνωρίζουμε όλοι ότι καλύπτουν πάγιες και διαρκείς ανάγκες , μιας και είναι διαπιστωμένο ότι υπάρχουν καθημερινές ανάγκες οι κυβερνήσεις εθελοτυφλούν με αποτέλεσμα να μην γίνεται η μονιμοποίησή τους και η διασφάλιση των ασφαλιστικών και μισθολογικών τους δικαιωμάτων.</w:t>
      </w:r>
      <w:r w:rsidR="00EA7415">
        <w:rPr>
          <w:rStyle w:val="aa"/>
          <w:rFonts w:ascii="Arial" w:eastAsia="Bookman Old Style" w:hAnsi="Arial" w:cs="Arial"/>
          <w:i w:val="0"/>
          <w:sz w:val="22"/>
          <w:szCs w:val="22"/>
        </w:rPr>
        <w:t xml:space="preserve"> Τέλος δήλωσε ότι συμφωνεί με την έκδοση σχετικού ψηφίσματος.</w:t>
      </w:r>
    </w:p>
    <w:p w:rsidR="00EA7415" w:rsidRDefault="00EA7415" w:rsidP="00D421FE">
      <w:pPr>
        <w:spacing w:after="120" w:line="360" w:lineRule="auto"/>
        <w:jc w:val="both"/>
        <w:rPr>
          <w:rStyle w:val="a5"/>
          <w:rFonts w:ascii="Arial" w:eastAsia="Arial" w:hAnsi="Arial" w:cs="Arial"/>
          <w:b w:val="0"/>
          <w:color w:val="00000A"/>
          <w:spacing w:val="-3"/>
          <w:kern w:val="1"/>
          <w:sz w:val="22"/>
          <w:szCs w:val="22"/>
          <w:lang w:bidi="hi-IN"/>
        </w:rPr>
      </w:pPr>
      <w:r>
        <w:rPr>
          <w:rFonts w:ascii="Arial" w:hAnsi="Arial" w:cs="Arial"/>
          <w:color w:val="222222"/>
          <w:sz w:val="22"/>
          <w:szCs w:val="22"/>
          <w:shd w:val="clear" w:color="auto" w:fill="FFFFFF"/>
        </w:rPr>
        <w:t xml:space="preserve">- </w:t>
      </w:r>
      <w:r w:rsidRPr="00EA7415">
        <w:rPr>
          <w:rStyle w:val="a5"/>
          <w:rFonts w:ascii="Arial" w:eastAsia="Arial" w:hAnsi="Arial" w:cs="Arial"/>
          <w:b w:val="0"/>
          <w:color w:val="00000A"/>
          <w:spacing w:val="-3"/>
          <w:kern w:val="1"/>
          <w:sz w:val="22"/>
          <w:szCs w:val="22"/>
          <w:highlight w:val="white"/>
          <w:lang w:bidi="hi-IN"/>
        </w:rPr>
        <w:t>Η</w:t>
      </w:r>
      <w:r w:rsidRPr="00EA7415">
        <w:rPr>
          <w:rStyle w:val="aa"/>
          <w:rFonts w:ascii="Arial" w:eastAsia="Arial" w:hAnsi="Arial" w:cs="Arial"/>
          <w:b/>
          <w:sz w:val="22"/>
          <w:szCs w:val="22"/>
          <w:highlight w:val="white"/>
        </w:rPr>
        <w:t xml:space="preserve"> </w:t>
      </w:r>
      <w:r w:rsidRPr="00EA7415">
        <w:rPr>
          <w:rStyle w:val="aa"/>
          <w:rFonts w:ascii="Arial" w:eastAsia="Arial" w:hAnsi="Arial" w:cs="Arial"/>
          <w:i w:val="0"/>
          <w:sz w:val="22"/>
          <w:szCs w:val="22"/>
          <w:highlight w:val="white"/>
        </w:rPr>
        <w:t xml:space="preserve">επικεφαλής της μείζονος μειοψηφίας </w:t>
      </w:r>
      <w:r w:rsidRPr="00EA7415">
        <w:rPr>
          <w:rStyle w:val="aa"/>
          <w:rFonts w:ascii="Arial" w:eastAsia="Arial" w:hAnsi="Arial" w:cs="Arial"/>
          <w:bCs/>
          <w:i w:val="0"/>
          <w:sz w:val="22"/>
          <w:szCs w:val="22"/>
          <w:highlight w:val="white"/>
        </w:rPr>
        <w:t xml:space="preserve">κ.   Γιώτα </w:t>
      </w:r>
      <w:proofErr w:type="spellStart"/>
      <w:r w:rsidRPr="00EA7415">
        <w:rPr>
          <w:rStyle w:val="aa"/>
          <w:rFonts w:ascii="Arial" w:eastAsia="Arial" w:hAnsi="Arial" w:cs="Arial"/>
          <w:bCs/>
          <w:i w:val="0"/>
          <w:sz w:val="22"/>
          <w:szCs w:val="22"/>
          <w:highlight w:val="white"/>
        </w:rPr>
        <w:t>Πούλου</w:t>
      </w:r>
      <w:proofErr w:type="spellEnd"/>
      <w:r w:rsidRPr="00EA7415">
        <w:rPr>
          <w:rStyle w:val="aa"/>
          <w:rFonts w:ascii="Arial" w:eastAsia="Arial" w:hAnsi="Arial" w:cs="Arial"/>
          <w:bCs/>
          <w:i w:val="0"/>
          <w:sz w:val="22"/>
          <w:szCs w:val="22"/>
          <w:highlight w:val="white"/>
        </w:rPr>
        <w:t xml:space="preserve"> </w:t>
      </w:r>
      <w:r w:rsidRPr="00EA7415">
        <w:rPr>
          <w:rStyle w:val="aa"/>
          <w:rFonts w:ascii="Arial" w:eastAsia="Arial" w:hAnsi="Arial" w:cs="Arial"/>
          <w:i w:val="0"/>
          <w:sz w:val="22"/>
          <w:szCs w:val="22"/>
          <w:highlight w:val="white"/>
        </w:rPr>
        <w:t xml:space="preserve"> </w:t>
      </w:r>
      <w:r w:rsidR="004A2220">
        <w:rPr>
          <w:rStyle w:val="aa"/>
          <w:rFonts w:ascii="Arial" w:eastAsia="Arial" w:hAnsi="Arial" w:cs="Arial"/>
          <w:i w:val="0"/>
          <w:sz w:val="22"/>
          <w:szCs w:val="22"/>
          <w:highlight w:val="white"/>
        </w:rPr>
        <w:t>δήλωσε</w:t>
      </w:r>
      <w:r>
        <w:rPr>
          <w:rStyle w:val="a5"/>
          <w:rFonts w:ascii="Arial" w:eastAsia="Arial" w:hAnsi="Arial" w:cs="Arial"/>
          <w:b w:val="0"/>
          <w:color w:val="00000A"/>
          <w:spacing w:val="-3"/>
          <w:kern w:val="1"/>
          <w:sz w:val="22"/>
          <w:szCs w:val="22"/>
          <w:lang w:bidi="hi-IN"/>
        </w:rPr>
        <w:t xml:space="preserve"> ότι συμφωνεί με την έκδοση σχετικού ψηφίσματος </w:t>
      </w:r>
      <w:r w:rsidR="004A2220">
        <w:rPr>
          <w:rStyle w:val="a5"/>
          <w:rFonts w:ascii="Arial" w:eastAsia="Arial" w:hAnsi="Arial" w:cs="Arial"/>
          <w:b w:val="0"/>
          <w:color w:val="00000A"/>
          <w:spacing w:val="-3"/>
          <w:kern w:val="1"/>
          <w:sz w:val="22"/>
          <w:szCs w:val="22"/>
          <w:lang w:bidi="hi-IN"/>
        </w:rPr>
        <w:t xml:space="preserve">συμπαράστασης στον αγώνα που κάνουν τονίζοντας ότι </w:t>
      </w:r>
      <w:r>
        <w:rPr>
          <w:rStyle w:val="a5"/>
          <w:rFonts w:ascii="Arial" w:eastAsia="Arial" w:hAnsi="Arial" w:cs="Arial"/>
          <w:b w:val="0"/>
          <w:color w:val="00000A"/>
          <w:spacing w:val="-3"/>
          <w:kern w:val="1"/>
          <w:sz w:val="22"/>
          <w:szCs w:val="22"/>
          <w:lang w:bidi="hi-IN"/>
        </w:rPr>
        <w:t xml:space="preserve"> οι σχολικές καθαρίστριες πρέπει να ενταχθούν στα βαρέα και </w:t>
      </w:r>
      <w:r w:rsidR="004A2220">
        <w:rPr>
          <w:rStyle w:val="a5"/>
          <w:rFonts w:ascii="Arial" w:eastAsia="Arial" w:hAnsi="Arial" w:cs="Arial"/>
          <w:b w:val="0"/>
          <w:color w:val="00000A"/>
          <w:spacing w:val="-3"/>
          <w:kern w:val="1"/>
          <w:sz w:val="22"/>
          <w:szCs w:val="22"/>
          <w:lang w:bidi="hi-IN"/>
        </w:rPr>
        <w:t>ανθυγιεινά</w:t>
      </w:r>
      <w:r>
        <w:rPr>
          <w:rStyle w:val="a5"/>
          <w:rFonts w:ascii="Arial" w:eastAsia="Arial" w:hAnsi="Arial" w:cs="Arial"/>
          <w:b w:val="0"/>
          <w:color w:val="00000A"/>
          <w:spacing w:val="-3"/>
          <w:kern w:val="1"/>
          <w:sz w:val="22"/>
          <w:szCs w:val="22"/>
          <w:lang w:bidi="hi-IN"/>
        </w:rPr>
        <w:t xml:space="preserve"> επαγγέλματα και να τους παρέχονται μέτρα ατομικής προστασίας.</w:t>
      </w:r>
    </w:p>
    <w:p w:rsidR="004A2220" w:rsidRDefault="004A2220" w:rsidP="00D421FE">
      <w:pPr>
        <w:spacing w:after="120" w:line="360" w:lineRule="auto"/>
        <w:jc w:val="both"/>
        <w:rPr>
          <w:rStyle w:val="a5"/>
          <w:rFonts w:ascii="Arial" w:eastAsia="Arial" w:hAnsi="Arial" w:cs="Arial"/>
          <w:b w:val="0"/>
          <w:color w:val="00000A"/>
          <w:spacing w:val="-3"/>
          <w:kern w:val="1"/>
          <w:sz w:val="22"/>
          <w:szCs w:val="22"/>
          <w:lang w:bidi="hi-IN"/>
        </w:rPr>
      </w:pPr>
      <w:r w:rsidRPr="004A2220">
        <w:rPr>
          <w:rStyle w:val="a5"/>
          <w:rFonts w:ascii="Arial" w:eastAsia="Arial" w:hAnsi="Arial" w:cs="Arial"/>
          <w:b w:val="0"/>
          <w:color w:val="00000A"/>
          <w:spacing w:val="-3"/>
          <w:kern w:val="1"/>
          <w:sz w:val="22"/>
          <w:szCs w:val="22"/>
          <w:highlight w:val="white"/>
          <w:lang w:bidi="hi-IN"/>
        </w:rPr>
        <w:t>Ο</w:t>
      </w:r>
      <w:r w:rsidRPr="004A2220">
        <w:rPr>
          <w:rStyle w:val="a5"/>
          <w:rFonts w:ascii="Arial" w:eastAsia="Arial" w:hAnsi="Arial" w:cs="Arial"/>
          <w:i/>
          <w:color w:val="00000A"/>
          <w:spacing w:val="-3"/>
          <w:kern w:val="1"/>
          <w:sz w:val="22"/>
          <w:szCs w:val="22"/>
          <w:highlight w:val="white"/>
          <w:lang w:bidi="hi-IN"/>
        </w:rPr>
        <w:t xml:space="preserve"> </w:t>
      </w:r>
      <w:r w:rsidRPr="004A2220">
        <w:rPr>
          <w:rStyle w:val="aa"/>
          <w:rFonts w:ascii="Arial" w:eastAsia="Arial" w:hAnsi="Arial" w:cs="Arial"/>
          <w:i w:val="0"/>
          <w:sz w:val="22"/>
          <w:szCs w:val="22"/>
          <w:highlight w:val="white"/>
        </w:rPr>
        <w:t>δημοτικός σύμβουλος</w:t>
      </w:r>
      <w:r w:rsidRPr="004A2220">
        <w:rPr>
          <w:rStyle w:val="aa"/>
          <w:rFonts w:ascii="Arial" w:eastAsia="Arial" w:hAnsi="Arial" w:cs="Arial"/>
          <w:b/>
          <w:i w:val="0"/>
          <w:sz w:val="22"/>
          <w:szCs w:val="22"/>
          <w:highlight w:val="white"/>
        </w:rPr>
        <w:t xml:space="preserve"> </w:t>
      </w:r>
      <w:r w:rsidRPr="004A2220">
        <w:rPr>
          <w:rStyle w:val="aa"/>
          <w:rFonts w:ascii="Arial" w:eastAsia="Arial" w:hAnsi="Arial" w:cs="Arial"/>
          <w:i w:val="0"/>
          <w:sz w:val="22"/>
          <w:szCs w:val="22"/>
          <w:highlight w:val="white"/>
        </w:rPr>
        <w:t xml:space="preserve">κ. </w:t>
      </w:r>
      <w:proofErr w:type="spellStart"/>
      <w:r w:rsidRPr="004A2220">
        <w:rPr>
          <w:rStyle w:val="aa"/>
          <w:rFonts w:ascii="Arial" w:eastAsia="Arial" w:hAnsi="Arial" w:cs="Arial"/>
          <w:i w:val="0"/>
          <w:sz w:val="22"/>
          <w:szCs w:val="22"/>
          <w:highlight w:val="white"/>
        </w:rPr>
        <w:t>Καραμάνης</w:t>
      </w:r>
      <w:proofErr w:type="spellEnd"/>
      <w:r w:rsidRPr="004A2220">
        <w:rPr>
          <w:rStyle w:val="aa"/>
          <w:rFonts w:ascii="Arial" w:eastAsia="Arial" w:hAnsi="Arial" w:cs="Arial"/>
          <w:b/>
          <w:i w:val="0"/>
          <w:sz w:val="22"/>
          <w:szCs w:val="22"/>
          <w:highlight w:val="white"/>
        </w:rPr>
        <w:t xml:space="preserve">, </w:t>
      </w:r>
      <w:r w:rsidRPr="004A2220">
        <w:rPr>
          <w:rStyle w:val="aa"/>
          <w:rFonts w:ascii="Arial" w:eastAsia="Arial" w:hAnsi="Arial" w:cs="Arial"/>
          <w:i w:val="0"/>
          <w:sz w:val="22"/>
          <w:szCs w:val="22"/>
          <w:highlight w:val="white"/>
        </w:rPr>
        <w:t>επικεφαλής της δημοτικής  παράταξης</w:t>
      </w:r>
      <w:r w:rsidRPr="004A2220">
        <w:rPr>
          <w:rStyle w:val="aa"/>
          <w:rFonts w:ascii="Arial" w:eastAsia="Arial" w:hAnsi="Arial" w:cs="Arial"/>
          <w:sz w:val="22"/>
          <w:szCs w:val="22"/>
          <w:highlight w:val="white"/>
        </w:rPr>
        <w:t xml:space="preserve"> </w:t>
      </w:r>
      <w:r w:rsidRPr="004A2220">
        <w:rPr>
          <w:rStyle w:val="aa"/>
          <w:rFonts w:ascii="Arial" w:eastAsia="Arial" w:hAnsi="Arial" w:cs="Arial"/>
          <w:i w:val="0"/>
          <w:sz w:val="22"/>
          <w:szCs w:val="22"/>
          <w:highlight w:val="white"/>
        </w:rPr>
        <w:t xml:space="preserve">«Αλλάζουμε Σελίδα- </w:t>
      </w:r>
      <w:r w:rsidRPr="004A2220">
        <w:rPr>
          <w:rStyle w:val="aa"/>
          <w:rFonts w:ascii="Arial" w:eastAsia="Arial" w:hAnsi="Arial" w:cs="Arial"/>
          <w:b/>
          <w:i w:val="0"/>
          <w:sz w:val="22"/>
          <w:szCs w:val="22"/>
          <w:highlight w:val="white"/>
        </w:rPr>
        <w:t xml:space="preserve"> </w:t>
      </w:r>
      <w:r w:rsidRPr="004A2220">
        <w:rPr>
          <w:rStyle w:val="aa"/>
          <w:rFonts w:ascii="Arial" w:eastAsia="Arial" w:hAnsi="Arial" w:cs="Arial"/>
          <w:i w:val="0"/>
          <w:sz w:val="22"/>
          <w:szCs w:val="22"/>
          <w:highlight w:val="white"/>
        </w:rPr>
        <w:t xml:space="preserve">Δημοτική Κίνηση Πολιτών Δήμου </w:t>
      </w:r>
      <w:proofErr w:type="spellStart"/>
      <w:r w:rsidRPr="004A2220">
        <w:rPr>
          <w:rStyle w:val="aa"/>
          <w:rFonts w:ascii="Arial" w:eastAsia="Arial" w:hAnsi="Arial" w:cs="Arial"/>
          <w:i w:val="0"/>
          <w:sz w:val="22"/>
          <w:szCs w:val="22"/>
          <w:highlight w:val="white"/>
        </w:rPr>
        <w:t>Λεβαδέων</w:t>
      </w:r>
      <w:proofErr w:type="spellEnd"/>
      <w:r w:rsidRPr="004A2220">
        <w:rPr>
          <w:rStyle w:val="aa"/>
          <w:rFonts w:ascii="Arial" w:eastAsia="Arial" w:hAnsi="Arial" w:cs="Arial"/>
          <w:i w:val="0"/>
          <w:sz w:val="22"/>
          <w:szCs w:val="22"/>
          <w:highlight w:val="white"/>
        </w:rPr>
        <w:t xml:space="preserve"> »</w:t>
      </w:r>
      <w:r w:rsidRPr="004A2220">
        <w:rPr>
          <w:rStyle w:val="a5"/>
          <w:rFonts w:ascii="Arial" w:eastAsia="Arial" w:hAnsi="Arial" w:cs="Arial"/>
          <w:i/>
          <w:color w:val="00000A"/>
          <w:spacing w:val="-3"/>
          <w:kern w:val="1"/>
          <w:sz w:val="22"/>
          <w:szCs w:val="22"/>
          <w:highlight w:val="white"/>
          <w:lang w:bidi="hi-IN"/>
        </w:rPr>
        <w:t xml:space="preserve"> </w:t>
      </w:r>
      <w:r>
        <w:rPr>
          <w:rStyle w:val="a5"/>
          <w:rFonts w:ascii="Arial" w:eastAsia="Arial" w:hAnsi="Arial" w:cs="Arial"/>
          <w:i/>
          <w:color w:val="00000A"/>
          <w:spacing w:val="-3"/>
          <w:kern w:val="1"/>
          <w:sz w:val="22"/>
          <w:szCs w:val="22"/>
          <w:highlight w:val="white"/>
          <w:lang w:bidi="hi-IN"/>
        </w:rPr>
        <w:t xml:space="preserve"> </w:t>
      </w:r>
      <w:r w:rsidRPr="004A2220">
        <w:rPr>
          <w:rStyle w:val="a5"/>
          <w:rFonts w:ascii="Arial" w:eastAsia="Arial" w:hAnsi="Arial" w:cs="Arial"/>
          <w:b w:val="0"/>
          <w:color w:val="00000A"/>
          <w:spacing w:val="-3"/>
          <w:kern w:val="1"/>
          <w:sz w:val="22"/>
          <w:szCs w:val="22"/>
          <w:highlight w:val="white"/>
          <w:lang w:bidi="hi-IN"/>
        </w:rPr>
        <w:t>είπ</w:t>
      </w:r>
      <w:r>
        <w:rPr>
          <w:rStyle w:val="a5"/>
          <w:rFonts w:ascii="Arial" w:eastAsia="Arial" w:hAnsi="Arial" w:cs="Arial"/>
          <w:b w:val="0"/>
          <w:color w:val="00000A"/>
          <w:spacing w:val="-3"/>
          <w:kern w:val="1"/>
          <w:sz w:val="22"/>
          <w:szCs w:val="22"/>
          <w:lang w:bidi="hi-IN"/>
        </w:rPr>
        <w:t xml:space="preserve">ε ότι είχε συνάντηση με τις σχολικές καθαρίστριες όπου του εξέφρασαν τα αιτήματά τους  κατηγορώντας τον κ. Δήμαρχο ότι επιδεικνύει όψιμο ενδιαφέρον για τα αιτήματα των καθαριστριών μιας και αρνούνταν επί μακρόν να τις δεχθεί στο γραφείο του. Τέλος δήλωσε ότι είναι σύμφωνος με την έκδοση ψηφίσματος. </w:t>
      </w:r>
    </w:p>
    <w:p w:rsidR="002C4BDE" w:rsidRPr="002C4BDE" w:rsidRDefault="002C4BDE" w:rsidP="002C4BDE">
      <w:pPr>
        <w:pStyle w:val="ad"/>
        <w:tabs>
          <w:tab w:val="center" w:pos="1080"/>
          <w:tab w:val="center" w:pos="7920"/>
        </w:tabs>
        <w:spacing w:line="276" w:lineRule="auto"/>
        <w:jc w:val="left"/>
        <w:rPr>
          <w:rFonts w:ascii="Arial" w:hAnsi="Arial" w:cs="Arial"/>
          <w:bCs/>
          <w:color w:val="222222"/>
          <w:sz w:val="22"/>
          <w:szCs w:val="22"/>
        </w:rPr>
      </w:pPr>
      <w:r>
        <w:rPr>
          <w:rFonts w:ascii="Arial" w:hAnsi="Arial" w:cs="Arial"/>
          <w:color w:val="222222"/>
          <w:sz w:val="22"/>
          <w:szCs w:val="22"/>
          <w:shd w:val="clear" w:color="auto" w:fill="FFFFFF"/>
        </w:rPr>
        <w:t>-</w:t>
      </w:r>
      <w:r w:rsidR="004A2220" w:rsidRPr="002C4BDE">
        <w:rPr>
          <w:rFonts w:ascii="Arial" w:hAnsi="Arial" w:cs="Arial"/>
          <w:color w:val="222222"/>
          <w:sz w:val="22"/>
          <w:szCs w:val="22"/>
          <w:shd w:val="clear" w:color="auto" w:fill="FFFFFF"/>
        </w:rPr>
        <w:t xml:space="preserve">Απαντώντας ο κ. Δήμαρχος δήλωσε ότι επέδειξε το απαιτούμενο ενδιαφέρον γιατί και τις δέχθηκε στο γραφείο του όπου του εξέθεσαν τα προβλήματά τους και </w:t>
      </w:r>
      <w:r w:rsidR="00A6011C">
        <w:rPr>
          <w:rFonts w:ascii="Arial" w:hAnsi="Arial" w:cs="Arial"/>
          <w:color w:val="222222"/>
          <w:sz w:val="22"/>
          <w:szCs w:val="22"/>
          <w:shd w:val="clear" w:color="auto" w:fill="FFFFFF"/>
        </w:rPr>
        <w:t xml:space="preserve">δήλωσε ότι </w:t>
      </w:r>
      <w:r w:rsidR="004A2220" w:rsidRPr="002C4BDE">
        <w:rPr>
          <w:rFonts w:ascii="Arial" w:hAnsi="Arial" w:cs="Arial"/>
          <w:color w:val="222222"/>
          <w:sz w:val="22"/>
          <w:szCs w:val="22"/>
          <w:shd w:val="clear" w:color="auto" w:fill="FFFFFF"/>
        </w:rPr>
        <w:t>αναγνωρίζει τον αγώνα που καθημερινά</w:t>
      </w:r>
      <w:r w:rsidR="00A6011C">
        <w:rPr>
          <w:rFonts w:ascii="Arial" w:hAnsi="Arial" w:cs="Arial"/>
          <w:color w:val="222222"/>
          <w:sz w:val="22"/>
          <w:szCs w:val="22"/>
          <w:shd w:val="clear" w:color="auto" w:fill="FFFFFF"/>
        </w:rPr>
        <w:t xml:space="preserve"> δίνουν </w:t>
      </w:r>
      <w:r w:rsidR="004A2220" w:rsidRPr="002C4BDE">
        <w:rPr>
          <w:rFonts w:ascii="Arial" w:hAnsi="Arial" w:cs="Arial"/>
          <w:color w:val="222222"/>
          <w:sz w:val="22"/>
          <w:szCs w:val="22"/>
          <w:shd w:val="clear" w:color="auto" w:fill="FFFFFF"/>
        </w:rPr>
        <w:t xml:space="preserve"> ώστε να διασφαλιστεί η υγιεινή των σχολικών μονάδων τόσο κατά τη διάρκεια της λειτουργίας των σχολείων, όσο και κατά το πέρας των μαθημάτων. Η δημοτική αρχή   έχει  ως πρωταρχικό μέλημά της τη διασφάλιση της υγείας των μαθητών και διδασκόντων όλων των εκπαιδευτικών μονάδων του Δήμου μας. </w:t>
      </w:r>
      <w:r w:rsidRPr="002C4BDE">
        <w:rPr>
          <w:rFonts w:ascii="Arial" w:hAnsi="Arial" w:cs="Arial"/>
          <w:bCs/>
          <w:color w:val="222222"/>
          <w:sz w:val="22"/>
          <w:szCs w:val="22"/>
        </w:rPr>
        <w:t>Επισήμανε όμως, ότι είναι απολύτως αδύνατο να ανταποκριθεί στην μονιμοποίησή τους  όσον αφορά την  επιβάρυνση του προϋπολογισμού του Δήμου μας, χωρίς μεταφορά των αντίστοιχων πόρων με επιχορήγηση από το αρμόδιο Υπουργείο Παιδείας</w:t>
      </w:r>
    </w:p>
    <w:p w:rsidR="009E21B8" w:rsidRPr="0043784C" w:rsidRDefault="002C4BDE" w:rsidP="002C4BDE">
      <w:pPr>
        <w:widowControl w:val="0"/>
        <w:tabs>
          <w:tab w:val="center" w:pos="8460"/>
        </w:tabs>
        <w:rPr>
          <w:rStyle w:val="aa"/>
          <w:rFonts w:ascii="Arial" w:eastAsia="Bookman Old Style" w:hAnsi="Arial" w:cs="Arial"/>
          <w:i w:val="0"/>
          <w:sz w:val="22"/>
          <w:szCs w:val="22"/>
          <w:highlight w:val="white"/>
        </w:rPr>
      </w:pPr>
      <w:r>
        <w:t xml:space="preserve">  </w:t>
      </w:r>
    </w:p>
    <w:p w:rsidR="00EF61EA" w:rsidRDefault="0043784C" w:rsidP="00D421FE">
      <w:pPr>
        <w:spacing w:after="120" w:line="360" w:lineRule="auto"/>
        <w:jc w:val="both"/>
        <w:rPr>
          <w:rFonts w:ascii="Arial" w:eastAsia="Arial" w:hAnsi="Arial" w:cs="Arial"/>
          <w:color w:val="000000"/>
          <w:sz w:val="22"/>
          <w:szCs w:val="22"/>
          <w:lang w:eastAsia="el-GR"/>
        </w:rPr>
      </w:pPr>
      <w:r w:rsidRPr="00F27BF9">
        <w:rPr>
          <w:rStyle w:val="aa"/>
          <w:rFonts w:ascii="Arial" w:eastAsia="Bookman Old Style" w:hAnsi="Arial" w:cs="Arial"/>
          <w:highlight w:val="white"/>
        </w:rPr>
        <w:t xml:space="preserve"> </w:t>
      </w:r>
      <w:r w:rsidR="00D421FE" w:rsidRPr="00F74B54">
        <w:rPr>
          <w:rFonts w:ascii="Arial" w:hAnsi="Arial" w:cs="Arial"/>
          <w:sz w:val="22"/>
          <w:szCs w:val="22"/>
        </w:rPr>
        <w:t xml:space="preserve">Το Δημοτικό Συμβούλιο </w:t>
      </w:r>
      <w:r w:rsidR="00D421FE" w:rsidRPr="00F74B54">
        <w:rPr>
          <w:rFonts w:ascii="Arial" w:hAnsi="Arial" w:cs="Arial"/>
          <w:color w:val="00000A"/>
          <w:sz w:val="22"/>
          <w:szCs w:val="22"/>
        </w:rPr>
        <w:t xml:space="preserve"> </w:t>
      </w:r>
      <w:r w:rsidR="00D421FE" w:rsidRPr="00F74B54">
        <w:rPr>
          <w:rFonts w:ascii="Arial" w:hAnsi="Arial" w:cs="Arial"/>
          <w:sz w:val="22"/>
          <w:szCs w:val="22"/>
        </w:rPr>
        <w:t>αφού  έλαβε υπόψη του</w:t>
      </w:r>
      <w:r w:rsidR="00D421FE" w:rsidRPr="00F74B54">
        <w:rPr>
          <w:rFonts w:ascii="Arial" w:eastAsia="Arial" w:hAnsi="Arial" w:cs="Arial"/>
          <w:color w:val="000000"/>
          <w:sz w:val="22"/>
          <w:szCs w:val="22"/>
          <w:lang w:eastAsia="el-GR"/>
        </w:rPr>
        <w:t xml:space="preserve"> </w:t>
      </w:r>
      <w:r w:rsidR="00EF61EA">
        <w:rPr>
          <w:rFonts w:ascii="Arial" w:eastAsia="Arial" w:hAnsi="Arial" w:cs="Arial"/>
          <w:color w:val="000000"/>
          <w:sz w:val="22"/>
          <w:szCs w:val="22"/>
          <w:lang w:eastAsia="el-GR"/>
        </w:rPr>
        <w:t>:</w:t>
      </w:r>
    </w:p>
    <w:p w:rsidR="00EF61EA" w:rsidRPr="003D2116" w:rsidRDefault="00D421FE" w:rsidP="00EF61EA">
      <w:pPr>
        <w:numPr>
          <w:ilvl w:val="0"/>
          <w:numId w:val="7"/>
        </w:numPr>
        <w:suppressAutoHyphens w:val="0"/>
        <w:spacing w:before="100" w:beforeAutospacing="1"/>
        <w:rPr>
          <w:rFonts w:ascii="Arial" w:hAnsi="Arial" w:cs="Arial"/>
          <w:color w:val="000000"/>
          <w:sz w:val="22"/>
          <w:szCs w:val="22"/>
          <w:lang w:eastAsia="el-GR"/>
        </w:rPr>
      </w:pPr>
      <w:r w:rsidRPr="00F74B54">
        <w:rPr>
          <w:rFonts w:ascii="Arial" w:eastAsia="Arial" w:hAnsi="Arial" w:cs="Arial"/>
          <w:color w:val="000000"/>
          <w:sz w:val="22"/>
          <w:szCs w:val="22"/>
          <w:lang w:eastAsia="el-GR"/>
        </w:rPr>
        <w:t xml:space="preserve"> </w:t>
      </w:r>
      <w:r w:rsidRPr="00F74B54">
        <w:rPr>
          <w:rFonts w:ascii="Arial" w:hAnsi="Arial" w:cs="Arial"/>
          <w:sz w:val="22"/>
          <w:szCs w:val="22"/>
        </w:rPr>
        <w:t xml:space="preserve"> </w:t>
      </w:r>
      <w:r w:rsidR="00EF61EA" w:rsidRPr="003D2116">
        <w:rPr>
          <w:rFonts w:ascii="Arial" w:hAnsi="Arial" w:cs="Arial"/>
          <w:color w:val="000000"/>
          <w:sz w:val="22"/>
          <w:szCs w:val="22"/>
          <w:lang w:eastAsia="el-GR"/>
        </w:rPr>
        <w:t xml:space="preserve">Την </w:t>
      </w:r>
      <w:r w:rsidR="00EF61EA" w:rsidRPr="003D2116">
        <w:rPr>
          <w:rFonts w:ascii="Arial" w:hAnsi="Arial" w:cs="Arial"/>
          <w:bCs/>
          <w:color w:val="000000"/>
          <w:sz w:val="22"/>
          <w:szCs w:val="22"/>
          <w:lang w:eastAsia="el-GR"/>
        </w:rPr>
        <w:t>Πράξη Νομοθετικού Περιεχομένου</w:t>
      </w:r>
      <w:r w:rsidR="00EF61EA" w:rsidRPr="003D2116">
        <w:rPr>
          <w:rFonts w:ascii="Arial" w:hAnsi="Arial" w:cs="Arial"/>
          <w:color w:val="000000"/>
          <w:sz w:val="22"/>
          <w:szCs w:val="22"/>
          <w:lang w:eastAsia="el-GR"/>
        </w:rPr>
        <w:t xml:space="preserve"> </w:t>
      </w:r>
      <w:r w:rsidR="00EF61EA" w:rsidRPr="003D2116">
        <w:rPr>
          <w:rFonts w:ascii="Arial" w:hAnsi="Arial" w:cs="Arial"/>
          <w:bCs/>
          <w:color w:val="000000"/>
          <w:sz w:val="22"/>
          <w:szCs w:val="22"/>
          <w:lang w:eastAsia="el-GR"/>
        </w:rPr>
        <w:t>(ΦΕΚ 42/25.02.2020 τεύχος A’):</w:t>
      </w:r>
      <w:r w:rsidR="00EF61EA" w:rsidRPr="003D2116">
        <w:rPr>
          <w:rFonts w:ascii="Arial" w:hAnsi="Arial" w:cs="Arial"/>
          <w:color w:val="000000"/>
          <w:sz w:val="22"/>
          <w:szCs w:val="22"/>
          <w:lang w:eastAsia="el-GR"/>
        </w:rPr>
        <w:t xml:space="preserve"> «Κατεπείγοντα μέτρα αποφυγής και περιορισμού της διάδοσης </w:t>
      </w:r>
      <w:proofErr w:type="spellStart"/>
      <w:r w:rsidR="00EF61EA" w:rsidRPr="003D2116">
        <w:rPr>
          <w:rFonts w:ascii="Arial" w:hAnsi="Arial" w:cs="Arial"/>
          <w:color w:val="000000"/>
          <w:sz w:val="22"/>
          <w:szCs w:val="22"/>
          <w:lang w:eastAsia="el-GR"/>
        </w:rPr>
        <w:t>κορωνοϊού</w:t>
      </w:r>
      <w:proofErr w:type="spellEnd"/>
      <w:r w:rsidR="00EF61EA" w:rsidRPr="003D2116">
        <w:rPr>
          <w:rFonts w:ascii="Arial" w:hAnsi="Arial" w:cs="Arial"/>
          <w:color w:val="000000"/>
          <w:sz w:val="22"/>
          <w:szCs w:val="22"/>
          <w:lang w:eastAsia="el-GR"/>
        </w:rPr>
        <w:t>».</w:t>
      </w:r>
    </w:p>
    <w:p w:rsidR="00EF61EA" w:rsidRPr="003D2116" w:rsidRDefault="00EF61EA" w:rsidP="00EF61EA">
      <w:pPr>
        <w:pStyle w:val="af9"/>
        <w:widowControl w:val="0"/>
        <w:numPr>
          <w:ilvl w:val="0"/>
          <w:numId w:val="7"/>
        </w:numPr>
        <w:suppressAutoHyphens w:val="0"/>
        <w:jc w:val="both"/>
        <w:rPr>
          <w:rFonts w:ascii="Arial" w:hAnsi="Arial" w:cs="Arial"/>
          <w:sz w:val="22"/>
          <w:szCs w:val="22"/>
        </w:rPr>
      </w:pPr>
      <w:r>
        <w:rPr>
          <w:rFonts w:ascii="Arial" w:hAnsi="Arial" w:cs="Arial"/>
          <w:sz w:val="22"/>
          <w:szCs w:val="22"/>
        </w:rPr>
        <w:t xml:space="preserve"> </w:t>
      </w:r>
      <w:r w:rsidRPr="00C8278D">
        <w:rPr>
          <w:rFonts w:ascii="Arial" w:hAnsi="Arial" w:cs="Arial"/>
          <w:sz w:val="22"/>
          <w:szCs w:val="22"/>
        </w:rPr>
        <w:t xml:space="preserve">την από 11-3-2020 Πράξη Νομοθετικού Περιεχομένου (Π.Ν.Π) « Κατεπείγοντα μέτρα αντιμετώπισης των αρνητικών συνεπειών της εμφάνισης του  </w:t>
      </w:r>
      <w:proofErr w:type="spellStart"/>
      <w:r w:rsidRPr="00C8278D">
        <w:rPr>
          <w:rFonts w:ascii="Arial" w:hAnsi="Arial" w:cs="Arial"/>
          <w:sz w:val="22"/>
          <w:szCs w:val="22"/>
        </w:rPr>
        <w:t>κορωνοϊού</w:t>
      </w:r>
      <w:proofErr w:type="spellEnd"/>
      <w:r w:rsidRPr="00C8278D">
        <w:rPr>
          <w:rFonts w:ascii="Arial" w:hAnsi="Arial" w:cs="Arial"/>
          <w:sz w:val="22"/>
          <w:szCs w:val="22"/>
        </w:rPr>
        <w:t xml:space="preserve"> </w:t>
      </w:r>
      <w:r w:rsidRPr="00C8278D">
        <w:rPr>
          <w:rFonts w:ascii="Arial" w:hAnsi="Arial" w:cs="Arial"/>
          <w:sz w:val="22"/>
          <w:szCs w:val="22"/>
          <w:lang w:val="en-US"/>
        </w:rPr>
        <w:t>COVID</w:t>
      </w:r>
      <w:r w:rsidRPr="00C8278D">
        <w:rPr>
          <w:rFonts w:ascii="Arial" w:hAnsi="Arial" w:cs="Arial"/>
          <w:sz w:val="22"/>
          <w:szCs w:val="22"/>
        </w:rPr>
        <w:t>-19 και της ανάγκης περιο</w:t>
      </w:r>
      <w:r>
        <w:rPr>
          <w:rFonts w:ascii="Arial" w:hAnsi="Arial" w:cs="Arial"/>
          <w:sz w:val="22"/>
          <w:szCs w:val="22"/>
        </w:rPr>
        <w:t xml:space="preserve">ρισμού της διάδοσής του» (ΦΕΚ </w:t>
      </w:r>
      <w:r w:rsidRPr="00C8278D">
        <w:rPr>
          <w:rFonts w:ascii="Arial" w:hAnsi="Arial" w:cs="Arial"/>
          <w:sz w:val="22"/>
          <w:szCs w:val="22"/>
        </w:rPr>
        <w:t>55</w:t>
      </w:r>
      <w:r>
        <w:rPr>
          <w:rFonts w:ascii="Arial" w:hAnsi="Arial" w:cs="Arial"/>
          <w:sz w:val="22"/>
          <w:szCs w:val="22"/>
        </w:rPr>
        <w:t>/τ.Α/11-3-2020</w:t>
      </w:r>
      <w:r w:rsidRPr="00C8278D">
        <w:rPr>
          <w:rFonts w:ascii="Arial" w:hAnsi="Arial" w:cs="Arial"/>
          <w:sz w:val="22"/>
          <w:szCs w:val="22"/>
        </w:rPr>
        <w:t>)</w:t>
      </w:r>
    </w:p>
    <w:p w:rsidR="00EF61EA" w:rsidRDefault="00EF61EA" w:rsidP="00EF61EA">
      <w:pPr>
        <w:pStyle w:val="af9"/>
        <w:widowControl w:val="0"/>
        <w:numPr>
          <w:ilvl w:val="0"/>
          <w:numId w:val="7"/>
        </w:numPr>
        <w:suppressAutoHyphens w:val="0"/>
        <w:jc w:val="both"/>
        <w:rPr>
          <w:rFonts w:ascii="Arial" w:hAnsi="Arial" w:cs="Arial"/>
          <w:sz w:val="22"/>
          <w:szCs w:val="22"/>
        </w:rPr>
      </w:pPr>
      <w:r w:rsidRPr="00C8278D">
        <w:rPr>
          <w:rFonts w:ascii="Arial" w:hAnsi="Arial" w:cs="Arial"/>
          <w:sz w:val="22"/>
          <w:szCs w:val="22"/>
        </w:rPr>
        <w:t>τη</w:t>
      </w:r>
      <w:r>
        <w:rPr>
          <w:rFonts w:ascii="Arial" w:hAnsi="Arial" w:cs="Arial"/>
          <w:sz w:val="22"/>
          <w:szCs w:val="22"/>
        </w:rPr>
        <w:t>ν</w:t>
      </w:r>
      <w:r w:rsidRPr="00C8278D">
        <w:rPr>
          <w:rFonts w:ascii="Arial" w:hAnsi="Arial" w:cs="Arial"/>
          <w:sz w:val="22"/>
          <w:szCs w:val="22"/>
        </w:rPr>
        <w:t xml:space="preserve"> με </w:t>
      </w:r>
      <w:proofErr w:type="spellStart"/>
      <w:r w:rsidRPr="00C8278D">
        <w:rPr>
          <w:rFonts w:ascii="Arial" w:hAnsi="Arial" w:cs="Arial"/>
          <w:sz w:val="22"/>
          <w:szCs w:val="22"/>
        </w:rPr>
        <w:t>αριθμ</w:t>
      </w:r>
      <w:proofErr w:type="spellEnd"/>
      <w:r w:rsidRPr="00C8278D">
        <w:rPr>
          <w:rFonts w:ascii="Arial" w:hAnsi="Arial" w:cs="Arial"/>
          <w:sz w:val="22"/>
          <w:szCs w:val="22"/>
        </w:rPr>
        <w:t xml:space="preserve">. </w:t>
      </w:r>
      <w:proofErr w:type="spellStart"/>
      <w:r w:rsidRPr="00C8278D">
        <w:rPr>
          <w:rFonts w:ascii="Arial" w:hAnsi="Arial" w:cs="Arial"/>
          <w:sz w:val="22"/>
          <w:szCs w:val="22"/>
        </w:rPr>
        <w:t>Πρωτ</w:t>
      </w:r>
      <w:proofErr w:type="spellEnd"/>
      <w:r w:rsidRPr="00C8278D">
        <w:rPr>
          <w:rFonts w:ascii="Arial" w:hAnsi="Arial" w:cs="Arial"/>
          <w:sz w:val="22"/>
          <w:szCs w:val="22"/>
        </w:rPr>
        <w:t xml:space="preserve"> 18318/13-3-2020 (ΑΔΑ:9ΛΠΧ46ΜΤΛ6-1ΑΕ) εγκύκλιο του </w:t>
      </w:r>
      <w:r w:rsidRPr="00C8278D">
        <w:rPr>
          <w:rFonts w:ascii="Arial" w:hAnsi="Arial" w:cs="Arial"/>
          <w:sz w:val="22"/>
          <w:szCs w:val="22"/>
        </w:rPr>
        <w:lastRenderedPageBreak/>
        <w:t xml:space="preserve">Υπουργείου Εσωτερικών, και την με </w:t>
      </w:r>
      <w:proofErr w:type="spellStart"/>
      <w:r w:rsidRPr="00C8278D">
        <w:rPr>
          <w:rFonts w:ascii="Arial" w:hAnsi="Arial" w:cs="Arial"/>
          <w:sz w:val="22"/>
          <w:szCs w:val="22"/>
        </w:rPr>
        <w:t>αριθμ</w:t>
      </w:r>
      <w:proofErr w:type="spellEnd"/>
      <w:r w:rsidRPr="00C8278D">
        <w:rPr>
          <w:rFonts w:ascii="Arial" w:hAnsi="Arial" w:cs="Arial"/>
          <w:sz w:val="22"/>
          <w:szCs w:val="22"/>
        </w:rPr>
        <w:t xml:space="preserve">. </w:t>
      </w:r>
      <w:proofErr w:type="spellStart"/>
      <w:r w:rsidRPr="00C8278D">
        <w:rPr>
          <w:rFonts w:ascii="Arial" w:hAnsi="Arial" w:cs="Arial"/>
          <w:sz w:val="22"/>
          <w:szCs w:val="22"/>
        </w:rPr>
        <w:t>Πρωτ</w:t>
      </w:r>
      <w:proofErr w:type="spellEnd"/>
      <w:r w:rsidRPr="00C8278D">
        <w:rPr>
          <w:rFonts w:ascii="Arial" w:hAnsi="Arial" w:cs="Arial"/>
          <w:sz w:val="22"/>
          <w:szCs w:val="22"/>
        </w:rPr>
        <w:t xml:space="preserve"> 20930/31-3-2020 Εγκύκλιο του Υπουργείου Εσωτερικών (ΑΔΑ: 6ΩΠΥ46ΜΤΛ6-50Ψ) .</w:t>
      </w:r>
    </w:p>
    <w:p w:rsidR="00EF61EA" w:rsidRPr="009B2DB0" w:rsidRDefault="00EF61EA" w:rsidP="00EF61EA">
      <w:pPr>
        <w:pStyle w:val="af9"/>
        <w:numPr>
          <w:ilvl w:val="0"/>
          <w:numId w:val="7"/>
        </w:numPr>
        <w:spacing w:before="6" w:after="6" w:line="360" w:lineRule="auto"/>
        <w:jc w:val="both"/>
      </w:pPr>
      <w:r>
        <w:rPr>
          <w:rFonts w:ascii="Arial" w:hAnsi="Arial" w:cs="Arial"/>
          <w:sz w:val="22"/>
          <w:szCs w:val="22"/>
        </w:rPr>
        <w:t xml:space="preserve"> 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EF61EA" w:rsidRPr="00D71DAD" w:rsidRDefault="00EF61EA" w:rsidP="00EF61EA">
      <w:pPr>
        <w:pStyle w:val="af9"/>
        <w:widowControl w:val="0"/>
        <w:numPr>
          <w:ilvl w:val="0"/>
          <w:numId w:val="7"/>
        </w:numPr>
        <w:suppressAutoHyphens w:val="0"/>
        <w:jc w:val="both"/>
        <w:rPr>
          <w:rFonts w:ascii="Arial" w:hAnsi="Arial" w:cs="Arial"/>
          <w:sz w:val="22"/>
          <w:szCs w:val="22"/>
        </w:rPr>
      </w:pPr>
      <w:r w:rsidRPr="00D71DAD">
        <w:rPr>
          <w:rFonts w:ascii="Arial" w:hAnsi="Arial" w:cs="Arial"/>
          <w:sz w:val="22"/>
          <w:szCs w:val="22"/>
        </w:rPr>
        <w:t xml:space="preserve">Τη </w:t>
      </w:r>
      <w:r w:rsidR="009E21B8">
        <w:rPr>
          <w:rFonts w:ascii="Arial" w:hAnsi="Arial" w:cs="Arial"/>
          <w:sz w:val="22"/>
          <w:szCs w:val="22"/>
        </w:rPr>
        <w:t xml:space="preserve"> </w:t>
      </w:r>
      <w:r w:rsidRPr="00D71DAD">
        <w:rPr>
          <w:rFonts w:ascii="Arial" w:hAnsi="Arial" w:cs="Arial"/>
          <w:sz w:val="22"/>
          <w:szCs w:val="22"/>
        </w:rPr>
        <w:t xml:space="preserve">ψήφο όλων των μελών του Δημοτικού Συμβουλίου , όπως αυτή διατυπώθηκε και δηλώθηκε δια ζώσης στην τηλεδιάσκεψη </w:t>
      </w:r>
    </w:p>
    <w:p w:rsidR="00D421FE" w:rsidRPr="009E21B8" w:rsidRDefault="00EF61EA" w:rsidP="00D421FE">
      <w:pPr>
        <w:numPr>
          <w:ilvl w:val="0"/>
          <w:numId w:val="7"/>
        </w:numPr>
        <w:tabs>
          <w:tab w:val="center" w:pos="8460"/>
        </w:tabs>
        <w:suppressAutoHyphens w:val="0"/>
        <w:spacing w:before="113" w:after="120" w:line="360" w:lineRule="auto"/>
        <w:jc w:val="both"/>
        <w:rPr>
          <w:rStyle w:val="aa"/>
          <w:iCs w:val="0"/>
        </w:rPr>
      </w:pPr>
      <w:r w:rsidRPr="00EF61EA">
        <w:rPr>
          <w:rStyle w:val="aa"/>
          <w:rFonts w:ascii="Arial" w:eastAsia="Arial" w:hAnsi="Arial" w:cs="Arial"/>
          <w:bCs/>
          <w:i w:val="0"/>
          <w:iCs w:val="0"/>
          <w:color w:val="000000"/>
          <w:kern w:val="1"/>
          <w:sz w:val="22"/>
          <w:szCs w:val="22"/>
          <w:highlight w:val="white"/>
          <w:shd w:val="clear" w:color="auto" w:fill="FFFFFF"/>
          <w:lang w:eastAsia="el-GR"/>
        </w:rPr>
        <w:t>τις διατάξεις των άρθρων 65,67,238 του Ν.3852/10,</w:t>
      </w:r>
      <w:r w:rsidRPr="00EF61EA">
        <w:rPr>
          <w:rStyle w:val="aa"/>
          <w:rFonts w:ascii="Arial" w:eastAsia="Arial" w:hAnsi="Arial" w:cs="Arial"/>
          <w:bCs/>
          <w:i w:val="0"/>
          <w:iCs w:val="0"/>
          <w:color w:val="000000"/>
          <w:kern w:val="1"/>
          <w:sz w:val="22"/>
          <w:szCs w:val="22"/>
          <w:highlight w:val="white"/>
          <w:shd w:val="clear" w:color="auto" w:fill="FFFFFF"/>
          <w:lang w:eastAsia="el-GR" w:bidi="hi-IN"/>
        </w:rPr>
        <w:t xml:space="preserve"> </w:t>
      </w:r>
      <w:r w:rsidRPr="00EF61EA">
        <w:rPr>
          <w:rStyle w:val="aa"/>
          <w:rFonts w:ascii="Arial" w:hAnsi="Arial" w:cs="Arial"/>
          <w:bCs/>
          <w:i w:val="0"/>
          <w:iCs w:val="0"/>
          <w:color w:val="000000"/>
          <w:kern w:val="1"/>
          <w:sz w:val="22"/>
          <w:szCs w:val="22"/>
          <w:highlight w:val="white"/>
          <w:shd w:val="clear" w:color="auto" w:fill="FFFFFF"/>
          <w:lang w:eastAsia="el-GR" w:bidi="hi-IN"/>
        </w:rPr>
        <w:t>όπως τροποποιήθηκαν με το άρθρο 72 και 74 του Ν. 4555/2018</w:t>
      </w:r>
      <w:r w:rsidRPr="00EF61EA">
        <w:rPr>
          <w:rStyle w:val="aa"/>
          <w:rFonts w:ascii="Arial" w:hAnsi="Arial" w:cs="Arial"/>
          <w:bCs/>
          <w:i w:val="0"/>
          <w:iCs w:val="0"/>
          <w:color w:val="000000"/>
          <w:kern w:val="1"/>
          <w:sz w:val="22"/>
          <w:szCs w:val="22"/>
          <w:shd w:val="clear" w:color="auto" w:fill="FFFFFF"/>
          <w:lang w:eastAsia="el-GR" w:bidi="hi-IN"/>
        </w:rPr>
        <w:t xml:space="preserve"> </w:t>
      </w:r>
      <w:r w:rsidRPr="00EF61EA">
        <w:rPr>
          <w:rFonts w:ascii="Arial" w:hAnsi="Arial" w:cs="Arial"/>
          <w:sz w:val="22"/>
          <w:szCs w:val="22"/>
        </w:rPr>
        <w:t xml:space="preserve"> </w:t>
      </w:r>
      <w:r w:rsidR="00D421FE" w:rsidRPr="00EF61EA">
        <w:rPr>
          <w:rStyle w:val="aa"/>
          <w:rFonts w:ascii="Arial" w:hAnsi="Arial" w:cs="Arial"/>
          <w:bCs/>
          <w:i w:val="0"/>
          <w:color w:val="000000"/>
          <w:kern w:val="1"/>
          <w:sz w:val="22"/>
          <w:szCs w:val="22"/>
          <w:shd w:val="clear" w:color="auto" w:fill="FFFFFF"/>
          <w:lang w:eastAsia="el-GR" w:bidi="hi-IN"/>
        </w:rPr>
        <w:t xml:space="preserve">, καθώς και τη μεταξύ των μελών του συζήτηση σύμφωνα με τα πρακτικά </w:t>
      </w:r>
    </w:p>
    <w:p w:rsidR="00D421FE" w:rsidRDefault="00921B01" w:rsidP="00921B01">
      <w:pPr>
        <w:pStyle w:val="ad"/>
        <w:spacing w:line="276" w:lineRule="auto"/>
        <w:ind w:left="360"/>
      </w:pPr>
      <w:r>
        <w:rPr>
          <w:rFonts w:ascii="Arial" w:hAnsi="Arial" w:cs="Arial"/>
          <w:color w:val="000000"/>
          <w:sz w:val="22"/>
          <w:szCs w:val="22"/>
          <w:shd w:val="clear" w:color="auto" w:fill="FFFFFF"/>
          <w:lang w:eastAsia="el-GR"/>
        </w:rPr>
        <w:t xml:space="preserve"> </w:t>
      </w:r>
      <w:r w:rsidR="00D421FE">
        <w:rPr>
          <w:rFonts w:eastAsia="Arial"/>
          <w:color w:val="000000"/>
          <w:sz w:val="22"/>
          <w:szCs w:val="22"/>
        </w:rPr>
        <w:t xml:space="preserve"> </w:t>
      </w:r>
    </w:p>
    <w:p w:rsidR="00D421FE" w:rsidRDefault="00D421FE" w:rsidP="00D421FE">
      <w:pPr>
        <w:widowControl w:val="0"/>
        <w:spacing w:line="218" w:lineRule="atLeast"/>
        <w:jc w:val="center"/>
      </w:pPr>
      <w:r>
        <w:rPr>
          <w:rFonts w:ascii="Arial" w:hAnsi="Arial" w:cs="Arial"/>
          <w:b/>
          <w:color w:val="000000"/>
          <w:sz w:val="22"/>
          <w:szCs w:val="22"/>
        </w:rPr>
        <w:t xml:space="preserve">ΑΠΟΦΑΣΙΖΕΙ </w:t>
      </w:r>
      <w:r w:rsidR="00921B01">
        <w:rPr>
          <w:rFonts w:ascii="Arial" w:hAnsi="Arial" w:cs="Arial"/>
          <w:b/>
          <w:color w:val="000000"/>
          <w:sz w:val="22"/>
          <w:szCs w:val="22"/>
        </w:rPr>
        <w:t xml:space="preserve">ΟΜΟΦΩΝΑ </w:t>
      </w:r>
    </w:p>
    <w:p w:rsidR="00D421FE" w:rsidRPr="006B5614" w:rsidRDefault="00D421FE" w:rsidP="00D421FE">
      <w:pPr>
        <w:widowControl w:val="0"/>
        <w:tabs>
          <w:tab w:val="center" w:pos="8460"/>
        </w:tabs>
        <w:jc w:val="both"/>
        <w:rPr>
          <w:rFonts w:ascii="Arial" w:hAnsi="Arial" w:cs="Arial"/>
          <w:color w:val="00000A"/>
          <w:sz w:val="22"/>
          <w:szCs w:val="22"/>
        </w:rPr>
      </w:pPr>
    </w:p>
    <w:p w:rsidR="00D421FE" w:rsidRPr="00940F06" w:rsidRDefault="00D421FE" w:rsidP="00D421FE">
      <w:pPr>
        <w:jc w:val="both"/>
        <w:rPr>
          <w:sz w:val="22"/>
          <w:szCs w:val="22"/>
        </w:rPr>
      </w:pPr>
      <w:r w:rsidRPr="00940F06">
        <w:rPr>
          <w:rFonts w:ascii="Arial" w:eastAsia="Arial" w:hAnsi="Arial" w:cs="Arial"/>
          <w:b/>
          <w:bCs/>
          <w:sz w:val="22"/>
          <w:szCs w:val="22"/>
        </w:rPr>
        <w:t xml:space="preserve"> </w:t>
      </w:r>
      <w:r w:rsidRPr="00940F06">
        <w:rPr>
          <w:rFonts w:ascii="Arial" w:hAnsi="Arial" w:cs="Arial"/>
          <w:sz w:val="22"/>
          <w:szCs w:val="22"/>
        </w:rPr>
        <w:t>Εγκρίνει την έκδοση του κατωτέρω ψηφίσματος</w:t>
      </w:r>
    </w:p>
    <w:p w:rsidR="00D421FE" w:rsidRPr="00940F06" w:rsidRDefault="00D421FE" w:rsidP="00D421FE">
      <w:pPr>
        <w:jc w:val="center"/>
        <w:rPr>
          <w:sz w:val="22"/>
          <w:szCs w:val="22"/>
        </w:rPr>
      </w:pPr>
      <w:r w:rsidRPr="00940F06">
        <w:rPr>
          <w:b/>
          <w:sz w:val="22"/>
          <w:szCs w:val="22"/>
        </w:rPr>
        <w:t xml:space="preserve">  </w:t>
      </w:r>
    </w:p>
    <w:p w:rsidR="00921B01" w:rsidRDefault="00921B01" w:rsidP="00EF61EA">
      <w:pPr>
        <w:pStyle w:val="ad"/>
        <w:tabs>
          <w:tab w:val="center" w:pos="1080"/>
          <w:tab w:val="center" w:pos="7920"/>
        </w:tabs>
        <w:spacing w:line="276" w:lineRule="auto"/>
        <w:jc w:val="left"/>
        <w:rPr>
          <w:rFonts w:ascii="Verdana" w:hAnsi="Verdana"/>
          <w:b/>
          <w:bCs/>
          <w:color w:val="222222"/>
          <w:szCs w:val="24"/>
        </w:rPr>
      </w:pPr>
    </w:p>
    <w:p w:rsidR="00921B01" w:rsidRPr="00921B01" w:rsidRDefault="00921B01" w:rsidP="00921B01">
      <w:pPr>
        <w:shd w:val="clear" w:color="auto" w:fill="FFFFFF"/>
        <w:suppressAutoHyphens w:val="0"/>
        <w:spacing w:before="100" w:beforeAutospacing="1" w:after="100" w:afterAutospacing="1"/>
        <w:rPr>
          <w:rFonts w:ascii="Arial" w:hAnsi="Arial" w:cs="Arial"/>
          <w:color w:val="000000"/>
          <w:sz w:val="22"/>
          <w:szCs w:val="22"/>
          <w:lang w:eastAsia="el-GR"/>
        </w:rPr>
      </w:pPr>
      <w:r w:rsidRPr="002C4BDE">
        <w:rPr>
          <w:rFonts w:ascii="Arial" w:hAnsi="Arial" w:cs="Arial"/>
          <w:iCs/>
          <w:color w:val="000000"/>
          <w:sz w:val="22"/>
          <w:szCs w:val="22"/>
          <w:lang w:eastAsia="el-GR"/>
        </w:rPr>
        <w:t>Οι εργαζόμενες</w:t>
      </w:r>
      <w:r w:rsidR="002C4BDE">
        <w:rPr>
          <w:rFonts w:ascii="Arial" w:hAnsi="Arial" w:cs="Arial"/>
          <w:iCs/>
          <w:color w:val="000000"/>
          <w:sz w:val="22"/>
          <w:szCs w:val="22"/>
          <w:lang w:eastAsia="el-GR"/>
        </w:rPr>
        <w:t xml:space="preserve"> </w:t>
      </w:r>
      <w:r w:rsidRPr="002C4BDE">
        <w:rPr>
          <w:rFonts w:ascii="Arial" w:hAnsi="Arial" w:cs="Arial"/>
          <w:iCs/>
          <w:color w:val="000000"/>
          <w:sz w:val="22"/>
          <w:szCs w:val="22"/>
          <w:lang w:eastAsia="el-GR"/>
        </w:rPr>
        <w:t xml:space="preserve"> καθαρίστριες στα σχολεία του Δήμου μας έχουν ταλαιπωρηθεί επί σειρά ετών κυρίως από την επισφαλή εργασιακή τους σχέση, λόγω των συνεχών ανανεώσεων των συμβάσεων τους, τις εξευτελιστικές αμοιβές που μονίμως καταβάλλονται καθυστερημένα καθώς και τις εξαιρετικά δυσμενείς και ανθυγιεινές συνθήκες εργασίας.</w:t>
      </w:r>
      <w:bookmarkStart w:id="0" w:name="more"/>
      <w:bookmarkEnd w:id="0"/>
    </w:p>
    <w:p w:rsidR="00921B01" w:rsidRPr="00921B01" w:rsidRDefault="00921B01" w:rsidP="00921B01">
      <w:pPr>
        <w:shd w:val="clear" w:color="auto" w:fill="FFFFFF"/>
        <w:suppressAutoHyphens w:val="0"/>
        <w:spacing w:before="100" w:beforeAutospacing="1" w:after="100" w:afterAutospacing="1"/>
        <w:rPr>
          <w:rFonts w:ascii="Arial" w:hAnsi="Arial" w:cs="Arial"/>
          <w:color w:val="000000"/>
          <w:sz w:val="22"/>
          <w:szCs w:val="22"/>
          <w:lang w:eastAsia="el-GR"/>
        </w:rPr>
      </w:pPr>
      <w:r w:rsidRPr="002C4BDE">
        <w:rPr>
          <w:rFonts w:ascii="Arial" w:hAnsi="Arial" w:cs="Arial"/>
          <w:iCs/>
          <w:color w:val="000000"/>
          <w:sz w:val="22"/>
          <w:szCs w:val="22"/>
          <w:lang w:eastAsia="el-GR"/>
        </w:rPr>
        <w:t>Οι σχολικές</w:t>
      </w:r>
      <w:r w:rsidR="003C7012">
        <w:rPr>
          <w:rFonts w:ascii="Arial" w:hAnsi="Arial" w:cs="Arial"/>
          <w:iCs/>
          <w:color w:val="000000"/>
          <w:sz w:val="22"/>
          <w:szCs w:val="22"/>
          <w:lang w:eastAsia="el-GR"/>
        </w:rPr>
        <w:t xml:space="preserve"> </w:t>
      </w:r>
      <w:r w:rsidRPr="002C4BDE">
        <w:rPr>
          <w:rFonts w:ascii="Arial" w:hAnsi="Arial" w:cs="Arial"/>
          <w:iCs/>
          <w:color w:val="000000"/>
          <w:sz w:val="22"/>
          <w:szCs w:val="22"/>
          <w:lang w:eastAsia="el-GR"/>
        </w:rPr>
        <w:t xml:space="preserve"> καθαρίστριες προσφέρουν πραγματικό και δύσκολο έργο στα σχολεία και στους μαθητές του Δήμου μας, αλλά οι υποχρεώσεις που τους βαρύνουν, δεν αντισταθμίζονται με τα δικαιώματά τους σαν εργαζόμενες, διότι δεν απολαμβάνουν τα εκ του νόμου, όπως οι υπόλοιποι εργαζόμενοι, όπως τις άδειες, την μηνιαία μισθοδοσία, αφού πληρώνονται σε τρίμηνη βάση και την ένταξή τους στα βαρέα και ανθυγιεινά επαγγέλματα. </w:t>
      </w:r>
    </w:p>
    <w:p w:rsidR="00921B01" w:rsidRPr="00921B01" w:rsidRDefault="00921B01" w:rsidP="00921B01">
      <w:pPr>
        <w:shd w:val="clear" w:color="auto" w:fill="FFFFFF"/>
        <w:suppressAutoHyphens w:val="0"/>
        <w:spacing w:before="100" w:beforeAutospacing="1" w:after="100" w:afterAutospacing="1"/>
        <w:rPr>
          <w:rFonts w:ascii="Arial" w:hAnsi="Arial" w:cs="Arial"/>
          <w:color w:val="000000"/>
          <w:sz w:val="22"/>
          <w:szCs w:val="22"/>
          <w:lang w:eastAsia="el-GR"/>
        </w:rPr>
      </w:pPr>
      <w:r w:rsidRPr="002C4BDE">
        <w:rPr>
          <w:rFonts w:ascii="Arial" w:hAnsi="Arial" w:cs="Arial"/>
          <w:iCs/>
          <w:color w:val="000000"/>
          <w:sz w:val="22"/>
          <w:szCs w:val="22"/>
          <w:lang w:eastAsia="el-GR"/>
        </w:rPr>
        <w:t>Οι εργαζόμενες</w:t>
      </w:r>
      <w:r w:rsidR="002C4BDE">
        <w:rPr>
          <w:rFonts w:ascii="Arial" w:hAnsi="Arial" w:cs="Arial"/>
          <w:iCs/>
          <w:color w:val="000000"/>
          <w:sz w:val="22"/>
          <w:szCs w:val="22"/>
          <w:lang w:eastAsia="el-GR"/>
        </w:rPr>
        <w:t xml:space="preserve"> </w:t>
      </w:r>
      <w:r w:rsidRPr="002C4BDE">
        <w:rPr>
          <w:rFonts w:ascii="Arial" w:hAnsi="Arial" w:cs="Arial"/>
          <w:iCs/>
          <w:color w:val="000000"/>
          <w:sz w:val="22"/>
          <w:szCs w:val="22"/>
          <w:lang w:eastAsia="el-GR"/>
        </w:rPr>
        <w:t xml:space="preserve"> ζητούν και επιβάλλεται, λόγω του κοινωνικού έργου που προσφέρουν, να λάβουν τα νόμιμα για την σωστή διαβίωση των ιδίων και των οικογενειών τους όπως: </w:t>
      </w:r>
    </w:p>
    <w:p w:rsidR="00921B01" w:rsidRPr="002C4BDE" w:rsidRDefault="00921B01" w:rsidP="002C4BDE">
      <w:pPr>
        <w:pStyle w:val="af9"/>
        <w:numPr>
          <w:ilvl w:val="0"/>
          <w:numId w:val="15"/>
        </w:numPr>
        <w:shd w:val="clear" w:color="auto" w:fill="FFFFFF"/>
        <w:suppressAutoHyphens w:val="0"/>
        <w:spacing w:before="100" w:beforeAutospacing="1" w:after="100" w:afterAutospacing="1"/>
        <w:rPr>
          <w:rFonts w:ascii="Arial" w:hAnsi="Arial" w:cs="Arial"/>
          <w:color w:val="000000"/>
          <w:sz w:val="22"/>
          <w:szCs w:val="22"/>
          <w:lang w:eastAsia="el-GR"/>
        </w:rPr>
      </w:pPr>
      <w:r w:rsidRPr="002C4BDE">
        <w:rPr>
          <w:rFonts w:ascii="Arial" w:hAnsi="Arial" w:cs="Arial"/>
          <w:iCs/>
          <w:color w:val="000000"/>
          <w:lang w:eastAsia="el-GR"/>
        </w:rPr>
        <w:t xml:space="preserve"> </w:t>
      </w:r>
      <w:r w:rsidRPr="002C4BDE">
        <w:rPr>
          <w:rFonts w:ascii="Arial" w:hAnsi="Arial" w:cs="Arial"/>
          <w:iCs/>
          <w:color w:val="000000"/>
          <w:sz w:val="22"/>
          <w:szCs w:val="22"/>
          <w:lang w:eastAsia="el-GR"/>
        </w:rPr>
        <w:t>την μόνιμη, πλήρη και σταθερή εργασία με αορίστου χρόνου συμβάσεις και πλήρη εργασιακά και ασφαλιστικά δικαιώματα, </w:t>
      </w:r>
    </w:p>
    <w:p w:rsidR="00921B01" w:rsidRPr="002C4BDE" w:rsidRDefault="00921B01" w:rsidP="002C4BDE">
      <w:pPr>
        <w:pStyle w:val="af9"/>
        <w:numPr>
          <w:ilvl w:val="0"/>
          <w:numId w:val="15"/>
        </w:numPr>
        <w:shd w:val="clear" w:color="auto" w:fill="FFFFFF"/>
        <w:suppressAutoHyphens w:val="0"/>
        <w:spacing w:before="100" w:beforeAutospacing="1" w:after="100" w:afterAutospacing="1"/>
        <w:rPr>
          <w:rFonts w:ascii="Arial" w:hAnsi="Arial" w:cs="Arial"/>
          <w:color w:val="000000"/>
          <w:sz w:val="22"/>
          <w:szCs w:val="22"/>
          <w:lang w:eastAsia="el-GR"/>
        </w:rPr>
      </w:pPr>
      <w:r w:rsidRPr="002C4BDE">
        <w:rPr>
          <w:rFonts w:ascii="Arial" w:hAnsi="Arial" w:cs="Arial"/>
          <w:iCs/>
          <w:color w:val="000000"/>
          <w:sz w:val="22"/>
          <w:szCs w:val="22"/>
          <w:lang w:eastAsia="el-GR"/>
        </w:rPr>
        <w:t xml:space="preserve"> την έγκαιρη και άμεση καταβολή των δεδουλευμένων αποδοχών τους, </w:t>
      </w:r>
    </w:p>
    <w:p w:rsidR="00921B01" w:rsidRPr="002C4BDE" w:rsidRDefault="00921B01" w:rsidP="002C4BDE">
      <w:pPr>
        <w:pStyle w:val="af9"/>
        <w:numPr>
          <w:ilvl w:val="0"/>
          <w:numId w:val="15"/>
        </w:numPr>
        <w:shd w:val="clear" w:color="auto" w:fill="FFFFFF"/>
        <w:suppressAutoHyphens w:val="0"/>
        <w:spacing w:before="100" w:beforeAutospacing="1" w:after="100" w:afterAutospacing="1"/>
        <w:rPr>
          <w:rFonts w:ascii="Arial" w:hAnsi="Arial" w:cs="Arial"/>
          <w:color w:val="000000"/>
          <w:sz w:val="22"/>
          <w:szCs w:val="22"/>
          <w:lang w:eastAsia="el-GR"/>
        </w:rPr>
      </w:pPr>
      <w:r w:rsidRPr="002C4BDE">
        <w:rPr>
          <w:rFonts w:ascii="Arial" w:hAnsi="Arial" w:cs="Arial"/>
          <w:iCs/>
          <w:color w:val="000000"/>
          <w:sz w:val="22"/>
          <w:szCs w:val="22"/>
          <w:lang w:eastAsia="el-GR"/>
        </w:rPr>
        <w:t xml:space="preserve"> τις αξιοπρεπείς αμοιβές, </w:t>
      </w:r>
    </w:p>
    <w:p w:rsidR="00921B01" w:rsidRPr="002C4BDE" w:rsidRDefault="00921B01" w:rsidP="002C4BDE">
      <w:pPr>
        <w:pStyle w:val="af9"/>
        <w:numPr>
          <w:ilvl w:val="0"/>
          <w:numId w:val="15"/>
        </w:numPr>
        <w:shd w:val="clear" w:color="auto" w:fill="FFFFFF"/>
        <w:suppressAutoHyphens w:val="0"/>
        <w:spacing w:before="100" w:beforeAutospacing="1" w:after="100" w:afterAutospacing="1"/>
        <w:rPr>
          <w:rFonts w:ascii="Arial" w:hAnsi="Arial" w:cs="Arial"/>
          <w:color w:val="000000"/>
          <w:sz w:val="22"/>
          <w:szCs w:val="22"/>
          <w:lang w:eastAsia="el-GR"/>
        </w:rPr>
      </w:pPr>
      <w:r w:rsidRPr="002C4BDE">
        <w:rPr>
          <w:rFonts w:ascii="Arial" w:hAnsi="Arial" w:cs="Arial"/>
          <w:iCs/>
          <w:color w:val="000000"/>
          <w:sz w:val="22"/>
          <w:szCs w:val="22"/>
          <w:lang w:eastAsia="el-GR"/>
        </w:rPr>
        <w:t xml:space="preserve"> τις ανθρώπινες συνθήκες εργασίας, με τήρηση των κανόνων υγιεινής και ασφάλειας,</w:t>
      </w:r>
    </w:p>
    <w:p w:rsidR="00921B01" w:rsidRPr="002C4BDE" w:rsidRDefault="00921B01" w:rsidP="002C4BDE">
      <w:pPr>
        <w:pStyle w:val="af9"/>
        <w:numPr>
          <w:ilvl w:val="0"/>
          <w:numId w:val="15"/>
        </w:numPr>
        <w:shd w:val="clear" w:color="auto" w:fill="FFFFFF"/>
        <w:suppressAutoHyphens w:val="0"/>
        <w:spacing w:before="100" w:beforeAutospacing="1" w:after="100" w:afterAutospacing="1"/>
        <w:rPr>
          <w:rFonts w:ascii="Arial" w:hAnsi="Arial" w:cs="Arial"/>
          <w:color w:val="000000"/>
          <w:sz w:val="22"/>
          <w:szCs w:val="22"/>
          <w:lang w:eastAsia="el-GR"/>
        </w:rPr>
      </w:pPr>
      <w:r w:rsidRPr="002C4BDE">
        <w:rPr>
          <w:rFonts w:ascii="Arial" w:hAnsi="Arial" w:cs="Arial"/>
          <w:iCs/>
          <w:color w:val="000000"/>
          <w:sz w:val="22"/>
          <w:szCs w:val="22"/>
          <w:lang w:eastAsia="el-GR"/>
        </w:rPr>
        <w:t xml:space="preserve"> την χορήγηση των εκ του νόμου προβλεπόμενων μέσων ατομικής προστασίας, </w:t>
      </w:r>
    </w:p>
    <w:p w:rsidR="002A1263" w:rsidRDefault="00EF61EA" w:rsidP="00EF61EA">
      <w:pPr>
        <w:pStyle w:val="ad"/>
        <w:tabs>
          <w:tab w:val="center" w:pos="1080"/>
          <w:tab w:val="center" w:pos="7920"/>
        </w:tabs>
        <w:spacing w:line="276" w:lineRule="auto"/>
        <w:jc w:val="left"/>
        <w:rPr>
          <w:rFonts w:ascii="Arial" w:eastAsia="Arial" w:hAnsi="Arial" w:cs="Arial"/>
          <w:i/>
          <w:iCs/>
          <w:color w:val="00000A"/>
          <w:sz w:val="22"/>
          <w:szCs w:val="22"/>
        </w:rPr>
      </w:pPr>
      <w:r>
        <w:rPr>
          <w:rStyle w:val="a5"/>
          <w:rFonts w:ascii="Arial" w:eastAsia="SimSun" w:hAnsi="Arial" w:cs="Arial"/>
          <w:b w:val="0"/>
          <w:bCs w:val="0"/>
          <w:iCs/>
          <w:kern w:val="1"/>
          <w:sz w:val="22"/>
          <w:szCs w:val="22"/>
          <w:shd w:val="clear" w:color="auto" w:fill="FFFFFF"/>
          <w:lang w:eastAsia="el-GR" w:bidi="hi-IN"/>
        </w:rPr>
        <w:t xml:space="preserve"> </w:t>
      </w:r>
    </w:p>
    <w:p w:rsidR="001C44E5" w:rsidRDefault="00E573F6" w:rsidP="0035010A">
      <w:pPr>
        <w:tabs>
          <w:tab w:val="center" w:pos="8460"/>
        </w:tabs>
        <w:suppressAutoHyphens w:val="0"/>
        <w:spacing w:after="198" w:line="360" w:lineRule="auto"/>
        <w:ind w:left="-284"/>
        <w:contextualSpacing/>
        <w:jc w:val="center"/>
        <w:rPr>
          <w:rFonts w:ascii="Arial" w:eastAsia="Arial" w:hAnsi="Arial" w:cs="Arial"/>
          <w:b/>
          <w:sz w:val="22"/>
          <w:szCs w:val="22"/>
        </w:rPr>
      </w:pPr>
      <w:r>
        <w:rPr>
          <w:rFonts w:ascii="Arial" w:eastAsia="Arial" w:hAnsi="Arial" w:cs="Arial"/>
          <w:i/>
          <w:iCs/>
          <w:color w:val="00000A"/>
          <w:sz w:val="22"/>
          <w:szCs w:val="22"/>
        </w:rPr>
        <w:t xml:space="preserve"> </w:t>
      </w:r>
      <w:r>
        <w:rPr>
          <w:rFonts w:ascii="Arial" w:eastAsia="Arial" w:hAnsi="Arial" w:cs="Arial"/>
          <w:b/>
          <w:sz w:val="22"/>
          <w:szCs w:val="22"/>
        </w:rPr>
        <w:t xml:space="preserve">Η απόφαση πήρε τον αριθμό </w:t>
      </w:r>
      <w:r w:rsidR="00B441BF">
        <w:rPr>
          <w:rFonts w:ascii="Arial" w:eastAsia="Arial" w:hAnsi="Arial" w:cs="Arial"/>
          <w:b/>
          <w:sz w:val="22"/>
          <w:szCs w:val="22"/>
        </w:rPr>
        <w:t xml:space="preserve"> 6</w:t>
      </w:r>
      <w:r w:rsidR="002C4BDE">
        <w:rPr>
          <w:rFonts w:ascii="Arial" w:eastAsia="Arial" w:hAnsi="Arial" w:cs="Arial"/>
          <w:b/>
          <w:sz w:val="22"/>
          <w:szCs w:val="22"/>
        </w:rPr>
        <w:t>3</w:t>
      </w:r>
      <w:r w:rsidR="00B441BF">
        <w:rPr>
          <w:rFonts w:ascii="Arial" w:eastAsia="Arial" w:hAnsi="Arial" w:cs="Arial"/>
          <w:b/>
          <w:sz w:val="22"/>
          <w:szCs w:val="22"/>
        </w:rPr>
        <w:t>/2020</w:t>
      </w:r>
    </w:p>
    <w:p w:rsidR="00940F06" w:rsidRDefault="00940F06" w:rsidP="0035010A">
      <w:pPr>
        <w:tabs>
          <w:tab w:val="center" w:pos="8460"/>
        </w:tabs>
        <w:suppressAutoHyphens w:val="0"/>
        <w:spacing w:after="198" w:line="360" w:lineRule="auto"/>
        <w:ind w:left="-284"/>
        <w:contextualSpacing/>
        <w:jc w:val="center"/>
        <w:rPr>
          <w:rFonts w:ascii="Arial" w:eastAsia="Arial" w:hAnsi="Arial" w:cs="Arial"/>
          <w:b/>
          <w:sz w:val="22"/>
          <w:szCs w:val="22"/>
        </w:rPr>
      </w:pPr>
    </w:p>
    <w:p w:rsidR="001C44E5" w:rsidRDefault="00921B01" w:rsidP="00A6011C">
      <w:pPr>
        <w:widowControl w:val="0"/>
        <w:tabs>
          <w:tab w:val="center" w:pos="8460"/>
        </w:tabs>
        <w:spacing w:line="276" w:lineRule="exact"/>
        <w:jc w:val="both"/>
        <w:rPr>
          <w:rFonts w:ascii="Arial" w:hAnsi="Arial" w:cs="Arial"/>
          <w:b/>
          <w:bCs/>
          <w:color w:val="00000A"/>
          <w:sz w:val="22"/>
          <w:szCs w:val="22"/>
        </w:rPr>
      </w:pPr>
      <w:r>
        <w:rPr>
          <w:rFonts w:ascii="Arial" w:eastAsia="Bookman Old Style" w:hAnsi="Arial" w:cs="Arial"/>
          <w:b/>
          <w:bCs/>
        </w:rPr>
        <w:t xml:space="preserve"> </w:t>
      </w:r>
      <w:r w:rsidR="00E573F6">
        <w:rPr>
          <w:rFonts w:ascii="Arial" w:eastAsia="Arial" w:hAnsi="Arial" w:cs="Arial"/>
          <w:b/>
          <w:bCs/>
          <w:color w:val="00000A"/>
          <w:sz w:val="22"/>
          <w:szCs w:val="22"/>
        </w:rPr>
        <w:t xml:space="preserve">      </w:t>
      </w:r>
      <w:r w:rsidR="00E573F6">
        <w:rPr>
          <w:rFonts w:ascii="Arial" w:hAnsi="Arial" w:cs="Arial"/>
          <w:b/>
          <w:bCs/>
          <w:color w:val="00000A"/>
          <w:sz w:val="22"/>
          <w:szCs w:val="22"/>
        </w:rPr>
        <w:t>Ο Πρόεδρος του Δ.Σ.</w:t>
      </w:r>
    </w:p>
    <w:p w:rsidR="00EF61EA" w:rsidRDefault="00EF61EA">
      <w:pPr>
        <w:tabs>
          <w:tab w:val="center" w:pos="8460"/>
        </w:tabs>
        <w:suppressAutoHyphens w:val="0"/>
        <w:spacing w:after="198" w:line="360" w:lineRule="auto"/>
        <w:contextualSpacing/>
        <w:rPr>
          <w:rFonts w:ascii="Arial" w:hAnsi="Arial" w:cs="Arial"/>
          <w:b/>
          <w:bCs/>
          <w:color w:val="00000A"/>
          <w:sz w:val="22"/>
          <w:szCs w:val="22"/>
        </w:rPr>
      </w:pPr>
    </w:p>
    <w:p w:rsidR="001C44E5" w:rsidRDefault="00E573F6">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1C44E5" w:rsidRDefault="00E573F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lastRenderedPageBreak/>
        <w:t xml:space="preserve"> </w:t>
      </w:r>
      <w:r w:rsidR="0035010A">
        <w:rPr>
          <w:rFonts w:ascii="Arial" w:eastAsia="Arial" w:hAnsi="Arial" w:cs="Arial"/>
          <w:b/>
          <w:iCs/>
          <w:color w:val="00000A"/>
          <w:sz w:val="22"/>
          <w:szCs w:val="22"/>
        </w:rPr>
        <w:t xml:space="preserve">   </w:t>
      </w:r>
      <w:r>
        <w:rPr>
          <w:rFonts w:ascii="Arial" w:eastAsia="Arial" w:hAnsi="Arial" w:cs="Arial"/>
          <w:b/>
          <w:iCs/>
          <w:color w:val="00000A"/>
          <w:sz w:val="22"/>
          <w:szCs w:val="22"/>
        </w:rPr>
        <w:t xml:space="preserve">    ΤΑ ΜΕΛΗ </w:t>
      </w:r>
    </w:p>
    <w:tbl>
      <w:tblPr>
        <w:tblW w:w="9580" w:type="dxa"/>
        <w:tblInd w:w="339" w:type="dxa"/>
        <w:tblLayout w:type="fixed"/>
        <w:tblCellMar>
          <w:top w:w="55" w:type="dxa"/>
          <w:left w:w="55" w:type="dxa"/>
          <w:bottom w:w="55" w:type="dxa"/>
          <w:right w:w="55" w:type="dxa"/>
        </w:tblCellMar>
        <w:tblLook w:val="0000"/>
      </w:tblPr>
      <w:tblGrid>
        <w:gridCol w:w="4642"/>
        <w:gridCol w:w="4938"/>
      </w:tblGrid>
      <w:tr w:rsidR="001C44E5" w:rsidRPr="001F739A" w:rsidTr="002A1263">
        <w:trPr>
          <w:trHeight w:val="173"/>
        </w:trPr>
        <w:tc>
          <w:tcPr>
            <w:tcW w:w="4642" w:type="dxa"/>
            <w:shd w:val="clear" w:color="auto" w:fill="auto"/>
          </w:tcPr>
          <w:p w:rsidR="001C44E5" w:rsidRPr="002A1263" w:rsidRDefault="00E573F6">
            <w:r w:rsidRPr="002A1263">
              <w:rPr>
                <w:rFonts w:ascii="Arial" w:eastAsia="Arial" w:hAnsi="Arial" w:cs="Arial"/>
                <w:sz w:val="22"/>
                <w:szCs w:val="22"/>
              </w:rPr>
              <w:t xml:space="preserve"> </w:t>
            </w:r>
            <w:proofErr w:type="spellStart"/>
            <w:r w:rsidRPr="002A1263">
              <w:rPr>
                <w:rFonts w:ascii="Arial" w:eastAsia="Arial" w:hAnsi="Arial" w:cs="Arial"/>
                <w:sz w:val="22"/>
                <w:szCs w:val="22"/>
              </w:rPr>
              <w:t>Καλογρηάς</w:t>
            </w:r>
            <w:proofErr w:type="spellEnd"/>
            <w:r w:rsidRPr="002A1263">
              <w:rPr>
                <w:rFonts w:ascii="Arial" w:eastAsia="Arial" w:hAnsi="Arial" w:cs="Arial"/>
                <w:sz w:val="22"/>
                <w:szCs w:val="22"/>
              </w:rPr>
              <w:t xml:space="preserve"> Αθανάσιος</w:t>
            </w:r>
          </w:p>
        </w:tc>
        <w:tc>
          <w:tcPr>
            <w:tcW w:w="4938" w:type="dxa"/>
            <w:shd w:val="clear" w:color="auto" w:fill="auto"/>
          </w:tcPr>
          <w:p w:rsidR="001C44E5" w:rsidRPr="002A1263" w:rsidRDefault="00E573F6">
            <w:r w:rsidRPr="002A1263">
              <w:rPr>
                <w:rFonts w:ascii="Arial" w:eastAsia="Arial" w:hAnsi="Arial" w:cs="Arial"/>
                <w:sz w:val="22"/>
                <w:szCs w:val="22"/>
              </w:rPr>
              <w:t xml:space="preserve">           </w:t>
            </w:r>
            <w:r w:rsidRPr="002A1263">
              <w:rPr>
                <w:rFonts w:ascii="Arial" w:hAnsi="Arial" w:cs="Arial"/>
                <w:sz w:val="22"/>
                <w:szCs w:val="22"/>
              </w:rPr>
              <w:t>ΠΙΣΤΟ ΑΠΟΣΠΑΣΜΑ</w:t>
            </w:r>
          </w:p>
        </w:tc>
      </w:tr>
      <w:tr w:rsidR="00AA7379" w:rsidRPr="001F739A" w:rsidTr="002A1263">
        <w:trPr>
          <w:trHeight w:val="173"/>
        </w:trPr>
        <w:tc>
          <w:tcPr>
            <w:tcW w:w="4642" w:type="dxa"/>
            <w:shd w:val="clear" w:color="auto" w:fill="auto"/>
          </w:tcPr>
          <w:p w:rsidR="00AA7379" w:rsidRPr="002A1263" w:rsidRDefault="00AA7379" w:rsidP="003F7584">
            <w:pPr>
              <w:snapToGrid w:val="0"/>
            </w:pPr>
            <w:proofErr w:type="spellStart"/>
            <w:r w:rsidRPr="002A1263">
              <w:rPr>
                <w:rFonts w:ascii="Arial" w:eastAsia="Arial" w:hAnsi="Arial" w:cs="Arial"/>
                <w:sz w:val="22"/>
                <w:szCs w:val="22"/>
              </w:rPr>
              <w:t>Τσεσμετζής</w:t>
            </w:r>
            <w:proofErr w:type="spellEnd"/>
            <w:r w:rsidRPr="002A1263">
              <w:rPr>
                <w:rFonts w:ascii="Arial" w:eastAsia="Arial" w:hAnsi="Arial" w:cs="Arial"/>
                <w:sz w:val="22"/>
                <w:szCs w:val="22"/>
              </w:rPr>
              <w:t xml:space="preserve"> Εμμανουήλ</w:t>
            </w:r>
          </w:p>
        </w:tc>
        <w:tc>
          <w:tcPr>
            <w:tcW w:w="4938" w:type="dxa"/>
            <w:shd w:val="clear" w:color="auto" w:fill="auto"/>
          </w:tcPr>
          <w:p w:rsidR="00AA7379" w:rsidRPr="002A1263" w:rsidRDefault="00AA7379">
            <w:r w:rsidRPr="002A1263">
              <w:rPr>
                <w:rFonts w:ascii="Arial" w:eastAsia="Arial" w:hAnsi="Arial" w:cs="Arial"/>
                <w:sz w:val="22"/>
                <w:szCs w:val="22"/>
              </w:rPr>
              <w:t xml:space="preserve">          </w:t>
            </w:r>
            <w:r w:rsidRPr="002A1263">
              <w:rPr>
                <w:rFonts w:ascii="Arial" w:hAnsi="Arial" w:cs="Arial"/>
                <w:sz w:val="22"/>
                <w:szCs w:val="22"/>
              </w:rPr>
              <w:t xml:space="preserve">Λιβαδειά αυθημερόν </w:t>
            </w:r>
          </w:p>
        </w:tc>
      </w:tr>
      <w:tr w:rsidR="00AA7379" w:rsidRPr="001F739A" w:rsidTr="002A1263">
        <w:trPr>
          <w:trHeight w:val="173"/>
        </w:trPr>
        <w:tc>
          <w:tcPr>
            <w:tcW w:w="4642" w:type="dxa"/>
            <w:shd w:val="clear" w:color="auto" w:fill="auto"/>
          </w:tcPr>
          <w:p w:rsidR="00AA7379" w:rsidRPr="002A1263" w:rsidRDefault="00AA7379" w:rsidP="003F7584">
            <w:pPr>
              <w:snapToGrid w:val="0"/>
            </w:pPr>
            <w:r w:rsidRPr="002A1263">
              <w:rPr>
                <w:rFonts w:ascii="Arial" w:hAnsi="Arial" w:cs="Arial"/>
                <w:sz w:val="22"/>
                <w:szCs w:val="22"/>
              </w:rPr>
              <w:t xml:space="preserve">Δήμου Ιωάννης </w:t>
            </w:r>
          </w:p>
        </w:tc>
        <w:tc>
          <w:tcPr>
            <w:tcW w:w="4938" w:type="dxa"/>
            <w:shd w:val="clear" w:color="auto" w:fill="auto"/>
          </w:tcPr>
          <w:p w:rsidR="00AA7379" w:rsidRPr="002A1263" w:rsidRDefault="00AA72C5">
            <w:pPr>
              <w:pStyle w:val="af8"/>
              <w:snapToGrid w:val="0"/>
            </w:pPr>
            <w:r w:rsidRPr="002A1263">
              <w:rPr>
                <w:rFonts w:ascii="Arial" w:eastAsia="Arial" w:hAnsi="Arial" w:cs="Arial"/>
                <w:sz w:val="22"/>
                <w:szCs w:val="22"/>
              </w:rPr>
              <w:t xml:space="preserve">        </w:t>
            </w:r>
            <w:r w:rsidR="00AA7379" w:rsidRPr="002A1263">
              <w:rPr>
                <w:rFonts w:ascii="Arial" w:eastAsia="Arial" w:hAnsi="Arial" w:cs="Arial"/>
                <w:sz w:val="22"/>
                <w:szCs w:val="22"/>
              </w:rPr>
              <w:t xml:space="preserve">  Ο</w:t>
            </w:r>
            <w:r w:rsidR="00AA7379" w:rsidRPr="002A1263">
              <w:rPr>
                <w:rFonts w:ascii="Arial" w:hAnsi="Arial" w:cs="Arial"/>
                <w:sz w:val="22"/>
                <w:szCs w:val="22"/>
              </w:rPr>
              <w:t xml:space="preserve"> Δήμαρχος </w:t>
            </w:r>
            <w:proofErr w:type="spellStart"/>
            <w:r w:rsidR="00AA7379" w:rsidRPr="002A1263">
              <w:rPr>
                <w:rFonts w:ascii="Arial" w:hAnsi="Arial" w:cs="Arial"/>
                <w:sz w:val="22"/>
                <w:szCs w:val="22"/>
              </w:rPr>
              <w:t>Λεβαδέων</w:t>
            </w:r>
            <w:proofErr w:type="spellEnd"/>
          </w:p>
        </w:tc>
      </w:tr>
      <w:tr w:rsidR="00AA7379" w:rsidRPr="001F739A" w:rsidTr="002A1263">
        <w:trPr>
          <w:trHeight w:val="173"/>
        </w:trPr>
        <w:tc>
          <w:tcPr>
            <w:tcW w:w="4642" w:type="dxa"/>
            <w:shd w:val="clear" w:color="auto" w:fill="auto"/>
          </w:tcPr>
          <w:p w:rsidR="00AA7379" w:rsidRPr="002A1263" w:rsidRDefault="00AA7379" w:rsidP="003F7584">
            <w:pPr>
              <w:snapToGrid w:val="0"/>
            </w:pPr>
            <w:r w:rsidRPr="002A1263">
              <w:rPr>
                <w:rFonts w:ascii="Arial" w:hAnsi="Arial" w:cs="Arial"/>
                <w:sz w:val="22"/>
                <w:szCs w:val="22"/>
              </w:rPr>
              <w:t>Αποστόλου Ιωάννης</w:t>
            </w:r>
          </w:p>
        </w:tc>
        <w:tc>
          <w:tcPr>
            <w:tcW w:w="4938" w:type="dxa"/>
            <w:shd w:val="clear" w:color="auto" w:fill="auto"/>
          </w:tcPr>
          <w:p w:rsidR="00AA7379" w:rsidRPr="002A1263" w:rsidRDefault="00AA7379">
            <w:pPr>
              <w:pStyle w:val="af8"/>
              <w:snapToGrid w:val="0"/>
              <w:rPr>
                <w:rFonts w:ascii="Arial" w:hAnsi="Arial" w:cs="Arial"/>
                <w:sz w:val="22"/>
                <w:szCs w:val="22"/>
              </w:rPr>
            </w:pPr>
          </w:p>
        </w:tc>
      </w:tr>
      <w:tr w:rsidR="00AA7379" w:rsidRPr="001F739A" w:rsidTr="002A1263">
        <w:trPr>
          <w:trHeight w:val="183"/>
        </w:trPr>
        <w:tc>
          <w:tcPr>
            <w:tcW w:w="4642" w:type="dxa"/>
            <w:shd w:val="clear" w:color="auto" w:fill="auto"/>
          </w:tcPr>
          <w:p w:rsidR="00AA7379" w:rsidRPr="002A1263" w:rsidRDefault="00AA7379" w:rsidP="003F7584">
            <w:pPr>
              <w:snapToGrid w:val="0"/>
            </w:pPr>
            <w:proofErr w:type="spellStart"/>
            <w:r w:rsidRPr="002A1263">
              <w:rPr>
                <w:rFonts w:ascii="Arial" w:eastAsia="Calibri" w:hAnsi="Arial" w:cs="Arial"/>
                <w:sz w:val="22"/>
                <w:szCs w:val="22"/>
              </w:rPr>
              <w:t>Σάκκος</w:t>
            </w:r>
            <w:proofErr w:type="spellEnd"/>
            <w:r w:rsidRPr="002A1263">
              <w:rPr>
                <w:rFonts w:ascii="Arial" w:eastAsia="Calibri" w:hAnsi="Arial" w:cs="Arial"/>
                <w:sz w:val="22"/>
                <w:szCs w:val="22"/>
              </w:rPr>
              <w:t xml:space="preserve"> Μάριος   </w:t>
            </w:r>
          </w:p>
        </w:tc>
        <w:tc>
          <w:tcPr>
            <w:tcW w:w="4938" w:type="dxa"/>
            <w:shd w:val="clear" w:color="auto" w:fill="auto"/>
          </w:tcPr>
          <w:p w:rsidR="00AA7379" w:rsidRPr="002A1263" w:rsidRDefault="00AA7379">
            <w:pPr>
              <w:pStyle w:val="af8"/>
              <w:snapToGrid w:val="0"/>
              <w:rPr>
                <w:rFonts w:ascii="Arial" w:hAnsi="Arial" w:cs="Arial"/>
                <w:sz w:val="22"/>
                <w:szCs w:val="22"/>
              </w:rPr>
            </w:pPr>
          </w:p>
        </w:tc>
      </w:tr>
      <w:tr w:rsidR="00AA7379" w:rsidRPr="001F739A" w:rsidTr="002A1263">
        <w:trPr>
          <w:trHeight w:val="173"/>
        </w:trPr>
        <w:tc>
          <w:tcPr>
            <w:tcW w:w="4642" w:type="dxa"/>
            <w:shd w:val="clear" w:color="auto" w:fill="auto"/>
          </w:tcPr>
          <w:p w:rsidR="00AA7379" w:rsidRPr="002A1263" w:rsidRDefault="00AA7379" w:rsidP="003F7584">
            <w:pPr>
              <w:snapToGrid w:val="0"/>
            </w:pPr>
            <w:proofErr w:type="spellStart"/>
            <w:r w:rsidRPr="002A1263">
              <w:rPr>
                <w:rFonts w:ascii="Arial" w:hAnsi="Arial" w:cs="Arial"/>
                <w:sz w:val="22"/>
                <w:szCs w:val="22"/>
              </w:rPr>
              <w:t>Νταντούμη</w:t>
            </w:r>
            <w:proofErr w:type="spellEnd"/>
            <w:r w:rsidRPr="002A1263">
              <w:rPr>
                <w:rFonts w:ascii="Arial" w:hAnsi="Arial" w:cs="Arial"/>
                <w:sz w:val="22"/>
                <w:szCs w:val="22"/>
              </w:rPr>
              <w:t xml:space="preserve"> Ιωάννα    </w:t>
            </w:r>
            <w:r w:rsidRPr="002A1263">
              <w:rPr>
                <w:rFonts w:ascii="Arial" w:eastAsia="Arial" w:hAnsi="Arial" w:cs="Arial"/>
                <w:sz w:val="22"/>
                <w:szCs w:val="22"/>
              </w:rPr>
              <w:t xml:space="preserve"> </w:t>
            </w:r>
          </w:p>
        </w:tc>
        <w:tc>
          <w:tcPr>
            <w:tcW w:w="4938" w:type="dxa"/>
            <w:shd w:val="clear" w:color="auto" w:fill="auto"/>
          </w:tcPr>
          <w:p w:rsidR="00AA7379" w:rsidRPr="002A1263" w:rsidRDefault="00AA72C5">
            <w:pPr>
              <w:pStyle w:val="af8"/>
              <w:snapToGrid w:val="0"/>
            </w:pPr>
            <w:r w:rsidRPr="002A1263">
              <w:rPr>
                <w:rFonts w:ascii="Arial" w:eastAsia="Arial" w:hAnsi="Arial" w:cs="Arial"/>
                <w:sz w:val="22"/>
                <w:szCs w:val="22"/>
              </w:rPr>
              <w:t xml:space="preserve">   </w:t>
            </w:r>
            <w:r w:rsidR="00AA7379" w:rsidRPr="002A1263">
              <w:rPr>
                <w:rFonts w:ascii="Arial" w:eastAsia="Arial" w:hAnsi="Arial" w:cs="Arial"/>
                <w:sz w:val="22"/>
                <w:szCs w:val="22"/>
              </w:rPr>
              <w:t xml:space="preserve">   ΙΩΑΝΝΗΣ .Δ. ΤΑΓΚΑΛΕΓΚΑΣ</w:t>
            </w:r>
          </w:p>
        </w:tc>
      </w:tr>
      <w:tr w:rsidR="00AA7379" w:rsidRPr="001F739A" w:rsidTr="002A1263">
        <w:trPr>
          <w:trHeight w:val="183"/>
        </w:trPr>
        <w:tc>
          <w:tcPr>
            <w:tcW w:w="4642" w:type="dxa"/>
            <w:shd w:val="clear" w:color="auto" w:fill="auto"/>
          </w:tcPr>
          <w:p w:rsidR="00AA7379" w:rsidRPr="002A1263" w:rsidRDefault="00AA7379" w:rsidP="003F7584">
            <w:proofErr w:type="spellStart"/>
            <w:r w:rsidRPr="002A1263">
              <w:rPr>
                <w:rFonts w:ascii="Arial" w:eastAsia="Calibri" w:hAnsi="Arial" w:cs="Arial"/>
                <w:color w:val="000000"/>
                <w:sz w:val="22"/>
                <w:szCs w:val="22"/>
              </w:rPr>
              <w:t>Καράβα</w:t>
            </w:r>
            <w:proofErr w:type="spellEnd"/>
            <w:r w:rsidRPr="002A1263">
              <w:rPr>
                <w:rFonts w:ascii="Arial" w:eastAsia="Calibri" w:hAnsi="Arial" w:cs="Arial"/>
                <w:color w:val="000000"/>
                <w:sz w:val="22"/>
                <w:szCs w:val="22"/>
              </w:rPr>
              <w:t xml:space="preserve"> </w:t>
            </w:r>
            <w:proofErr w:type="spellStart"/>
            <w:r w:rsidRPr="002A1263">
              <w:rPr>
                <w:rFonts w:ascii="Arial" w:eastAsia="Calibri" w:hAnsi="Arial" w:cs="Arial"/>
                <w:color w:val="000000"/>
                <w:sz w:val="22"/>
                <w:szCs w:val="22"/>
              </w:rPr>
              <w:t>Χρυσοβαλάντου</w:t>
            </w:r>
            <w:proofErr w:type="spellEnd"/>
            <w:r w:rsidRPr="002A1263">
              <w:rPr>
                <w:rFonts w:ascii="Arial" w:eastAsia="Calibri" w:hAnsi="Arial" w:cs="Arial"/>
                <w:color w:val="000000"/>
                <w:sz w:val="22"/>
                <w:szCs w:val="22"/>
              </w:rPr>
              <w:t xml:space="preserve"> Βασιλική (</w:t>
            </w:r>
            <w:proofErr w:type="spellStart"/>
            <w:r w:rsidRPr="002A1263">
              <w:rPr>
                <w:rFonts w:ascii="Arial" w:eastAsia="Calibri" w:hAnsi="Arial" w:cs="Arial"/>
                <w:color w:val="000000"/>
                <w:sz w:val="22"/>
                <w:szCs w:val="22"/>
              </w:rPr>
              <w:t>Βάλια</w:t>
            </w:r>
            <w:proofErr w:type="spellEnd"/>
            <w:r w:rsidRPr="002A1263">
              <w:rPr>
                <w:rFonts w:ascii="Arial" w:eastAsia="Calibri" w:hAnsi="Arial" w:cs="Arial"/>
                <w:color w:val="000000"/>
                <w:sz w:val="22"/>
                <w:szCs w:val="22"/>
              </w:rPr>
              <w:t xml:space="preserve">) </w:t>
            </w:r>
          </w:p>
        </w:tc>
        <w:tc>
          <w:tcPr>
            <w:tcW w:w="4938" w:type="dxa"/>
            <w:shd w:val="clear" w:color="auto" w:fill="auto"/>
          </w:tcPr>
          <w:p w:rsidR="00AA7379" w:rsidRPr="002A1263" w:rsidRDefault="00AA7379">
            <w:pPr>
              <w:pStyle w:val="af8"/>
              <w:snapToGrid w:val="0"/>
            </w:pPr>
            <w:r w:rsidRPr="002A1263">
              <w:rPr>
                <w:rFonts w:ascii="Arial" w:eastAsia="Arial" w:hAnsi="Arial" w:cs="Arial"/>
                <w:sz w:val="22"/>
                <w:szCs w:val="22"/>
              </w:rPr>
              <w:t xml:space="preserve">       </w:t>
            </w:r>
          </w:p>
        </w:tc>
      </w:tr>
      <w:tr w:rsidR="00AA7379" w:rsidRPr="001F739A" w:rsidTr="002A1263">
        <w:trPr>
          <w:trHeight w:val="203"/>
        </w:trPr>
        <w:tc>
          <w:tcPr>
            <w:tcW w:w="4642" w:type="dxa"/>
            <w:shd w:val="clear" w:color="auto" w:fill="auto"/>
          </w:tcPr>
          <w:p w:rsidR="00AA7379" w:rsidRPr="002A1263" w:rsidRDefault="00AA7379" w:rsidP="003F7584">
            <w:pPr>
              <w:snapToGrid w:val="0"/>
              <w:spacing w:line="276" w:lineRule="auto"/>
            </w:pPr>
            <w:proofErr w:type="spellStart"/>
            <w:r w:rsidRPr="002A1263">
              <w:rPr>
                <w:rFonts w:ascii="Arial" w:eastAsia="Calibri" w:hAnsi="Arial" w:cs="Arial"/>
                <w:sz w:val="22"/>
                <w:szCs w:val="22"/>
              </w:rPr>
              <w:t>Μερτζάνης</w:t>
            </w:r>
            <w:proofErr w:type="spellEnd"/>
            <w:r w:rsidRPr="002A1263">
              <w:rPr>
                <w:rFonts w:ascii="Arial" w:eastAsia="Calibri" w:hAnsi="Arial" w:cs="Arial"/>
                <w:sz w:val="22"/>
                <w:szCs w:val="22"/>
              </w:rPr>
              <w:t xml:space="preserve"> Κων/νος  </w:t>
            </w:r>
          </w:p>
        </w:tc>
        <w:tc>
          <w:tcPr>
            <w:tcW w:w="4938" w:type="dxa"/>
            <w:shd w:val="clear" w:color="auto" w:fill="auto"/>
          </w:tcPr>
          <w:p w:rsidR="00AA7379" w:rsidRPr="002A1263" w:rsidRDefault="00AA7379">
            <w:pPr>
              <w:snapToGrid w:val="0"/>
              <w:rPr>
                <w:rFonts w:ascii="Arial" w:hAnsi="Arial" w:cs="Arial"/>
                <w:sz w:val="22"/>
                <w:szCs w:val="22"/>
              </w:rPr>
            </w:pPr>
          </w:p>
        </w:tc>
      </w:tr>
      <w:tr w:rsidR="00AA7379" w:rsidRPr="001F739A" w:rsidTr="002A1263">
        <w:trPr>
          <w:trHeight w:val="193"/>
        </w:trPr>
        <w:tc>
          <w:tcPr>
            <w:tcW w:w="4642" w:type="dxa"/>
            <w:shd w:val="clear" w:color="auto" w:fill="auto"/>
          </w:tcPr>
          <w:p w:rsidR="00AA7379" w:rsidRPr="002A1263" w:rsidRDefault="00AA7379" w:rsidP="003F7584">
            <w:pPr>
              <w:snapToGrid w:val="0"/>
              <w:rPr>
                <w:rFonts w:ascii="Arial" w:hAnsi="Arial" w:cs="Arial"/>
                <w:sz w:val="22"/>
                <w:szCs w:val="22"/>
              </w:rPr>
            </w:pPr>
            <w:r w:rsidRPr="002A1263">
              <w:rPr>
                <w:rFonts w:ascii="Arial" w:hAnsi="Arial" w:cs="Arial"/>
                <w:sz w:val="22"/>
                <w:szCs w:val="22"/>
              </w:rPr>
              <w:t xml:space="preserve"> Γιαννακόπουλος Βρασίδας  </w:t>
            </w:r>
          </w:p>
        </w:tc>
        <w:tc>
          <w:tcPr>
            <w:tcW w:w="4938" w:type="dxa"/>
            <w:shd w:val="clear" w:color="auto" w:fill="auto"/>
          </w:tcPr>
          <w:p w:rsidR="00AA7379" w:rsidRPr="002A1263" w:rsidRDefault="00AA7379">
            <w:r w:rsidRPr="002A1263">
              <w:rPr>
                <w:rFonts w:ascii="Arial" w:eastAsia="Arial" w:hAnsi="Arial" w:cs="Arial"/>
                <w:sz w:val="22"/>
                <w:szCs w:val="22"/>
              </w:rPr>
              <w:t xml:space="preserve"> </w:t>
            </w:r>
          </w:p>
        </w:tc>
      </w:tr>
      <w:tr w:rsidR="00AA7379" w:rsidRPr="001F739A" w:rsidTr="002A1263">
        <w:trPr>
          <w:trHeight w:val="203"/>
        </w:trPr>
        <w:tc>
          <w:tcPr>
            <w:tcW w:w="4642" w:type="dxa"/>
            <w:shd w:val="clear" w:color="auto" w:fill="auto"/>
          </w:tcPr>
          <w:p w:rsidR="00AA7379" w:rsidRPr="002A1263" w:rsidRDefault="00AA7379" w:rsidP="003F7584">
            <w:pPr>
              <w:snapToGrid w:val="0"/>
            </w:pPr>
            <w:proofErr w:type="spellStart"/>
            <w:r w:rsidRPr="002A1263">
              <w:rPr>
                <w:rFonts w:ascii="Arial" w:hAnsi="Arial" w:cs="Arial"/>
                <w:sz w:val="22"/>
                <w:szCs w:val="22"/>
              </w:rPr>
              <w:t>Σαγιάννης</w:t>
            </w:r>
            <w:proofErr w:type="spellEnd"/>
            <w:r w:rsidRPr="002A1263">
              <w:rPr>
                <w:rFonts w:ascii="Arial" w:hAnsi="Arial" w:cs="Arial"/>
                <w:sz w:val="22"/>
                <w:szCs w:val="22"/>
              </w:rPr>
              <w:t xml:space="preserve"> Μιχαήλ  </w:t>
            </w:r>
          </w:p>
        </w:tc>
        <w:tc>
          <w:tcPr>
            <w:tcW w:w="4938" w:type="dxa"/>
            <w:shd w:val="clear" w:color="auto" w:fill="auto"/>
          </w:tcPr>
          <w:p w:rsidR="00AA7379" w:rsidRPr="002A1263" w:rsidRDefault="00AA7379">
            <w:pPr>
              <w:snapToGrid w:val="0"/>
              <w:spacing w:line="276" w:lineRule="auto"/>
              <w:rPr>
                <w:rFonts w:ascii="Arial" w:hAnsi="Arial" w:cs="Arial"/>
                <w:sz w:val="22"/>
                <w:szCs w:val="22"/>
              </w:rPr>
            </w:pPr>
          </w:p>
        </w:tc>
      </w:tr>
      <w:tr w:rsidR="00AA7379" w:rsidRPr="001F739A" w:rsidTr="002A1263">
        <w:trPr>
          <w:trHeight w:val="193"/>
        </w:trPr>
        <w:tc>
          <w:tcPr>
            <w:tcW w:w="4642" w:type="dxa"/>
            <w:shd w:val="clear" w:color="auto" w:fill="auto"/>
          </w:tcPr>
          <w:p w:rsidR="00AA7379" w:rsidRPr="002A1263" w:rsidRDefault="00AA7379" w:rsidP="003F7584">
            <w:proofErr w:type="spellStart"/>
            <w:r w:rsidRPr="002A1263">
              <w:rPr>
                <w:rFonts w:ascii="Arial" w:hAnsi="Arial" w:cs="Arial"/>
                <w:sz w:val="22"/>
                <w:szCs w:val="22"/>
              </w:rPr>
              <w:t>Πούλου</w:t>
            </w:r>
            <w:proofErr w:type="spellEnd"/>
            <w:r w:rsidRPr="002A1263">
              <w:rPr>
                <w:rFonts w:ascii="Arial" w:hAnsi="Arial" w:cs="Arial"/>
                <w:sz w:val="22"/>
                <w:szCs w:val="22"/>
              </w:rPr>
              <w:t xml:space="preserve"> Γιώτα   </w:t>
            </w:r>
          </w:p>
        </w:tc>
        <w:tc>
          <w:tcPr>
            <w:tcW w:w="4938" w:type="dxa"/>
            <w:shd w:val="clear" w:color="auto" w:fill="auto"/>
          </w:tcPr>
          <w:p w:rsidR="00AA7379" w:rsidRPr="002A1263" w:rsidRDefault="00AA7379">
            <w:pPr>
              <w:snapToGrid w:val="0"/>
              <w:spacing w:line="276" w:lineRule="auto"/>
              <w:rPr>
                <w:rFonts w:ascii="Arial" w:hAnsi="Arial" w:cs="Arial"/>
                <w:sz w:val="22"/>
                <w:szCs w:val="22"/>
              </w:rPr>
            </w:pPr>
          </w:p>
        </w:tc>
      </w:tr>
      <w:tr w:rsidR="00AA7379" w:rsidRPr="001F739A" w:rsidTr="002A1263">
        <w:trPr>
          <w:trHeight w:val="203"/>
        </w:trPr>
        <w:tc>
          <w:tcPr>
            <w:tcW w:w="4642" w:type="dxa"/>
            <w:shd w:val="clear" w:color="auto" w:fill="auto"/>
          </w:tcPr>
          <w:p w:rsidR="00AA7379" w:rsidRPr="002A1263" w:rsidRDefault="00AA7379" w:rsidP="003F7584">
            <w:pPr>
              <w:snapToGrid w:val="0"/>
            </w:pPr>
            <w:r w:rsidRPr="002A1263">
              <w:rPr>
                <w:rFonts w:ascii="Arial" w:eastAsia="Arial" w:hAnsi="Arial" w:cs="Arial"/>
                <w:sz w:val="20"/>
                <w:szCs w:val="20"/>
              </w:rPr>
              <w:t xml:space="preserve"> </w:t>
            </w:r>
            <w:proofErr w:type="spellStart"/>
            <w:r w:rsidRPr="002A1263">
              <w:rPr>
                <w:rFonts w:ascii="Arial" w:hAnsi="Arial" w:cs="Arial"/>
                <w:sz w:val="22"/>
                <w:szCs w:val="22"/>
              </w:rPr>
              <w:t>Κυπραίος</w:t>
            </w:r>
            <w:proofErr w:type="spellEnd"/>
            <w:r w:rsidRPr="002A1263">
              <w:rPr>
                <w:rFonts w:ascii="Arial" w:hAnsi="Arial" w:cs="Arial"/>
                <w:sz w:val="22"/>
                <w:szCs w:val="22"/>
              </w:rPr>
              <w:t xml:space="preserve"> Χρήστος </w:t>
            </w:r>
          </w:p>
        </w:tc>
        <w:tc>
          <w:tcPr>
            <w:tcW w:w="4938" w:type="dxa"/>
            <w:shd w:val="clear" w:color="auto" w:fill="auto"/>
          </w:tcPr>
          <w:p w:rsidR="00AA7379" w:rsidRPr="002A1263" w:rsidRDefault="00AA7379">
            <w:pPr>
              <w:snapToGrid w:val="0"/>
              <w:spacing w:line="276" w:lineRule="auto"/>
              <w:rPr>
                <w:rFonts w:ascii="Arial" w:hAnsi="Arial" w:cs="Arial"/>
                <w:sz w:val="22"/>
                <w:szCs w:val="22"/>
              </w:rPr>
            </w:pPr>
          </w:p>
        </w:tc>
      </w:tr>
      <w:tr w:rsidR="00AA7379" w:rsidRPr="001F739A" w:rsidTr="002A1263">
        <w:trPr>
          <w:trHeight w:val="203"/>
        </w:trPr>
        <w:tc>
          <w:tcPr>
            <w:tcW w:w="4642" w:type="dxa"/>
            <w:shd w:val="clear" w:color="auto" w:fill="auto"/>
          </w:tcPr>
          <w:p w:rsidR="00AA7379" w:rsidRPr="002A1263" w:rsidRDefault="00AA7379" w:rsidP="003F7584">
            <w:pPr>
              <w:snapToGrid w:val="0"/>
            </w:pPr>
            <w:r w:rsidRPr="002A1263">
              <w:rPr>
                <w:rFonts w:ascii="Arial" w:eastAsia="Arial" w:hAnsi="Arial" w:cs="Arial"/>
                <w:sz w:val="22"/>
                <w:szCs w:val="22"/>
              </w:rPr>
              <w:t xml:space="preserve"> </w:t>
            </w:r>
            <w:r w:rsidRPr="002A1263">
              <w:rPr>
                <w:rFonts w:ascii="Arial" w:hAnsi="Arial" w:cs="Arial"/>
                <w:sz w:val="22"/>
                <w:szCs w:val="22"/>
              </w:rPr>
              <w:t xml:space="preserve">Γαλανός Κων/νος   </w:t>
            </w:r>
          </w:p>
        </w:tc>
        <w:tc>
          <w:tcPr>
            <w:tcW w:w="4938" w:type="dxa"/>
            <w:shd w:val="clear" w:color="auto" w:fill="auto"/>
          </w:tcPr>
          <w:p w:rsidR="00AA7379" w:rsidRPr="002A1263" w:rsidRDefault="00AA7379">
            <w:pPr>
              <w:snapToGrid w:val="0"/>
              <w:spacing w:line="276" w:lineRule="auto"/>
              <w:rPr>
                <w:rFonts w:ascii="Arial" w:hAnsi="Arial" w:cs="Arial"/>
                <w:sz w:val="22"/>
                <w:szCs w:val="22"/>
              </w:rPr>
            </w:pPr>
          </w:p>
        </w:tc>
      </w:tr>
      <w:tr w:rsidR="00AA7379" w:rsidTr="002A1263">
        <w:trPr>
          <w:trHeight w:val="203"/>
        </w:trPr>
        <w:tc>
          <w:tcPr>
            <w:tcW w:w="4642" w:type="dxa"/>
            <w:shd w:val="clear" w:color="auto" w:fill="auto"/>
          </w:tcPr>
          <w:p w:rsidR="00AA7379" w:rsidRPr="002A1263" w:rsidRDefault="00AA7379" w:rsidP="003F7584">
            <w:pPr>
              <w:snapToGrid w:val="0"/>
              <w:rPr>
                <w:rFonts w:ascii="Arial" w:hAnsi="Arial" w:cs="Arial"/>
                <w:sz w:val="22"/>
                <w:szCs w:val="22"/>
              </w:rPr>
            </w:pPr>
            <w:proofErr w:type="spellStart"/>
            <w:r w:rsidRPr="002A1263">
              <w:rPr>
                <w:rFonts w:ascii="Arial" w:hAnsi="Arial" w:cs="Arial"/>
                <w:sz w:val="22"/>
                <w:szCs w:val="22"/>
              </w:rPr>
              <w:t>Τόλιας</w:t>
            </w:r>
            <w:proofErr w:type="spellEnd"/>
            <w:r w:rsidRPr="002A1263">
              <w:rPr>
                <w:rFonts w:ascii="Arial" w:hAnsi="Arial" w:cs="Arial"/>
                <w:sz w:val="22"/>
                <w:szCs w:val="22"/>
              </w:rPr>
              <w:t xml:space="preserve"> Δημήτριος       </w:t>
            </w:r>
            <w:r w:rsidRPr="002A1263">
              <w:rPr>
                <w:rFonts w:ascii="Arial" w:hAnsi="Arial" w:cs="Arial"/>
                <w:b/>
                <w:sz w:val="22"/>
                <w:szCs w:val="22"/>
              </w:rPr>
              <w:t xml:space="preserve"> </w:t>
            </w:r>
          </w:p>
        </w:tc>
        <w:tc>
          <w:tcPr>
            <w:tcW w:w="4938" w:type="dxa"/>
            <w:shd w:val="clear" w:color="auto" w:fill="auto"/>
          </w:tcPr>
          <w:p w:rsidR="00AA7379" w:rsidRPr="002A1263" w:rsidRDefault="00AA7379">
            <w:pPr>
              <w:snapToGrid w:val="0"/>
              <w:spacing w:line="276" w:lineRule="auto"/>
              <w:rPr>
                <w:rFonts w:ascii="Arial" w:hAnsi="Arial" w:cs="Arial"/>
                <w:sz w:val="22"/>
                <w:szCs w:val="22"/>
              </w:rPr>
            </w:pPr>
          </w:p>
        </w:tc>
      </w:tr>
      <w:tr w:rsidR="00AA7379" w:rsidTr="002A1263">
        <w:trPr>
          <w:trHeight w:val="193"/>
        </w:trPr>
        <w:tc>
          <w:tcPr>
            <w:tcW w:w="4642" w:type="dxa"/>
            <w:shd w:val="clear" w:color="auto" w:fill="auto"/>
          </w:tcPr>
          <w:p w:rsidR="00AA7379" w:rsidRPr="002A1263" w:rsidRDefault="00AA7379" w:rsidP="003F7584">
            <w:pPr>
              <w:snapToGrid w:val="0"/>
            </w:pPr>
            <w:proofErr w:type="spellStart"/>
            <w:r w:rsidRPr="002A1263">
              <w:rPr>
                <w:rFonts w:ascii="Arial" w:hAnsi="Arial" w:cs="Arial"/>
                <w:sz w:val="22"/>
                <w:szCs w:val="22"/>
              </w:rPr>
              <w:t>Καπλάνης</w:t>
            </w:r>
            <w:proofErr w:type="spellEnd"/>
            <w:r w:rsidRPr="002A1263">
              <w:rPr>
                <w:rFonts w:ascii="Arial" w:hAnsi="Arial" w:cs="Arial"/>
                <w:sz w:val="22"/>
                <w:szCs w:val="22"/>
              </w:rPr>
              <w:t xml:space="preserve"> Κων/νος  </w:t>
            </w:r>
          </w:p>
        </w:tc>
        <w:tc>
          <w:tcPr>
            <w:tcW w:w="4938" w:type="dxa"/>
            <w:shd w:val="clear" w:color="auto" w:fill="auto"/>
          </w:tcPr>
          <w:p w:rsidR="00AA7379" w:rsidRPr="002A1263" w:rsidRDefault="00AA7379">
            <w:pPr>
              <w:snapToGrid w:val="0"/>
              <w:spacing w:line="276" w:lineRule="auto"/>
              <w:rPr>
                <w:rFonts w:ascii="Arial" w:hAnsi="Arial" w:cs="Arial"/>
                <w:sz w:val="22"/>
                <w:szCs w:val="22"/>
              </w:rPr>
            </w:pPr>
          </w:p>
        </w:tc>
      </w:tr>
      <w:tr w:rsidR="00AA7379" w:rsidTr="002A1263">
        <w:trPr>
          <w:trHeight w:val="203"/>
        </w:trPr>
        <w:tc>
          <w:tcPr>
            <w:tcW w:w="4642" w:type="dxa"/>
            <w:shd w:val="clear" w:color="auto" w:fill="auto"/>
          </w:tcPr>
          <w:p w:rsidR="00AA7379" w:rsidRPr="002A1263" w:rsidRDefault="00AA7379" w:rsidP="003F7584">
            <w:pPr>
              <w:snapToGrid w:val="0"/>
            </w:pPr>
            <w:proofErr w:type="spellStart"/>
            <w:r w:rsidRPr="002A1263">
              <w:rPr>
                <w:rFonts w:ascii="Arial" w:eastAsia="Calibri" w:hAnsi="Arial" w:cs="Arial"/>
                <w:sz w:val="22"/>
                <w:szCs w:val="22"/>
              </w:rPr>
              <w:t>Τζουβάρας</w:t>
            </w:r>
            <w:proofErr w:type="spellEnd"/>
            <w:r w:rsidRPr="002A1263">
              <w:rPr>
                <w:rFonts w:ascii="Arial" w:eastAsia="Calibri" w:hAnsi="Arial" w:cs="Arial"/>
                <w:sz w:val="22"/>
                <w:szCs w:val="22"/>
              </w:rPr>
              <w:t xml:space="preserve"> Νικόλαος</w:t>
            </w:r>
            <w:r w:rsidRPr="002A1263">
              <w:rPr>
                <w:rFonts w:ascii="Arial" w:hAnsi="Arial" w:cs="Arial"/>
                <w:sz w:val="22"/>
                <w:szCs w:val="22"/>
              </w:rPr>
              <w:t xml:space="preserve">  </w:t>
            </w:r>
            <w:r w:rsidRPr="002A1263">
              <w:rPr>
                <w:rFonts w:ascii="Arial" w:eastAsia="Calibri" w:hAnsi="Arial" w:cs="Arial"/>
                <w:sz w:val="22"/>
                <w:szCs w:val="22"/>
              </w:rPr>
              <w:t xml:space="preserve"> </w:t>
            </w:r>
            <w:r w:rsidRPr="002A1263">
              <w:rPr>
                <w:rFonts w:ascii="Arial" w:hAnsi="Arial" w:cs="Arial"/>
                <w:b/>
                <w:sz w:val="22"/>
                <w:szCs w:val="22"/>
              </w:rPr>
              <w:t xml:space="preserve"> </w:t>
            </w:r>
          </w:p>
        </w:tc>
        <w:tc>
          <w:tcPr>
            <w:tcW w:w="4938" w:type="dxa"/>
            <w:shd w:val="clear" w:color="auto" w:fill="auto"/>
          </w:tcPr>
          <w:p w:rsidR="00AA7379" w:rsidRPr="002A1263" w:rsidRDefault="00AA7379">
            <w:pPr>
              <w:snapToGrid w:val="0"/>
              <w:spacing w:line="276" w:lineRule="auto"/>
              <w:rPr>
                <w:rFonts w:ascii="Arial" w:hAnsi="Arial" w:cs="Arial"/>
                <w:sz w:val="22"/>
                <w:szCs w:val="22"/>
              </w:rPr>
            </w:pPr>
          </w:p>
        </w:tc>
      </w:tr>
      <w:tr w:rsidR="00AA7379" w:rsidTr="002A1263">
        <w:trPr>
          <w:trHeight w:val="203"/>
        </w:trPr>
        <w:tc>
          <w:tcPr>
            <w:tcW w:w="4642" w:type="dxa"/>
            <w:shd w:val="clear" w:color="auto" w:fill="auto"/>
          </w:tcPr>
          <w:p w:rsidR="00AA7379" w:rsidRPr="002A1263" w:rsidRDefault="00AA7379" w:rsidP="003F7584">
            <w:pPr>
              <w:snapToGrid w:val="0"/>
            </w:pPr>
            <w:proofErr w:type="spellStart"/>
            <w:r w:rsidRPr="002A1263">
              <w:rPr>
                <w:rFonts w:ascii="Arial" w:hAnsi="Arial" w:cs="Arial"/>
                <w:sz w:val="22"/>
                <w:szCs w:val="22"/>
              </w:rPr>
              <w:t>Καράλης</w:t>
            </w:r>
            <w:proofErr w:type="spellEnd"/>
            <w:r w:rsidRPr="002A1263">
              <w:rPr>
                <w:rFonts w:ascii="Arial" w:hAnsi="Arial" w:cs="Arial"/>
                <w:sz w:val="22"/>
                <w:szCs w:val="22"/>
              </w:rPr>
              <w:t xml:space="preserve"> Χρήστος </w:t>
            </w:r>
            <w:r w:rsidRPr="002A1263">
              <w:rPr>
                <w:rFonts w:ascii="Arial" w:eastAsia="Calibri" w:hAnsi="Arial" w:cs="Arial"/>
                <w:sz w:val="22"/>
                <w:szCs w:val="22"/>
              </w:rPr>
              <w:t xml:space="preserve"> </w:t>
            </w:r>
          </w:p>
        </w:tc>
        <w:tc>
          <w:tcPr>
            <w:tcW w:w="4938" w:type="dxa"/>
            <w:shd w:val="clear" w:color="auto" w:fill="auto"/>
          </w:tcPr>
          <w:p w:rsidR="00AA7379" w:rsidRPr="002A1263" w:rsidRDefault="00AA7379">
            <w:pPr>
              <w:snapToGrid w:val="0"/>
              <w:spacing w:line="276" w:lineRule="auto"/>
              <w:rPr>
                <w:rFonts w:ascii="Arial" w:hAnsi="Arial" w:cs="Arial"/>
                <w:sz w:val="22"/>
                <w:szCs w:val="22"/>
              </w:rPr>
            </w:pPr>
          </w:p>
        </w:tc>
      </w:tr>
      <w:tr w:rsidR="00AA7379" w:rsidTr="002A1263">
        <w:trPr>
          <w:trHeight w:val="193"/>
        </w:trPr>
        <w:tc>
          <w:tcPr>
            <w:tcW w:w="4642" w:type="dxa"/>
            <w:shd w:val="clear" w:color="auto" w:fill="auto"/>
          </w:tcPr>
          <w:p w:rsidR="00AA7379" w:rsidRPr="002A1263" w:rsidRDefault="00AA7379" w:rsidP="003F7584">
            <w:pPr>
              <w:snapToGrid w:val="0"/>
            </w:pPr>
            <w:proofErr w:type="spellStart"/>
            <w:r w:rsidRPr="002A1263">
              <w:rPr>
                <w:rFonts w:ascii="Arial" w:hAnsi="Arial" w:cs="Arial"/>
                <w:sz w:val="22"/>
                <w:szCs w:val="22"/>
              </w:rPr>
              <w:t>Κοτσικώνας</w:t>
            </w:r>
            <w:proofErr w:type="spellEnd"/>
            <w:r w:rsidRPr="002A1263">
              <w:rPr>
                <w:rFonts w:ascii="Arial" w:hAnsi="Arial" w:cs="Arial"/>
                <w:sz w:val="22"/>
                <w:szCs w:val="22"/>
              </w:rPr>
              <w:t xml:space="preserve"> Επαμεινώνδας </w:t>
            </w:r>
            <w:r w:rsidRPr="002A1263">
              <w:rPr>
                <w:rFonts w:ascii="Arial" w:hAnsi="Arial" w:cs="Arial"/>
                <w:b/>
                <w:sz w:val="22"/>
                <w:szCs w:val="22"/>
              </w:rPr>
              <w:t xml:space="preserve">  </w:t>
            </w:r>
          </w:p>
        </w:tc>
        <w:tc>
          <w:tcPr>
            <w:tcW w:w="4938" w:type="dxa"/>
            <w:shd w:val="clear" w:color="auto" w:fill="auto"/>
          </w:tcPr>
          <w:p w:rsidR="00AA7379" w:rsidRPr="002A1263" w:rsidRDefault="00AA7379">
            <w:pPr>
              <w:snapToGrid w:val="0"/>
              <w:spacing w:line="276" w:lineRule="auto"/>
              <w:rPr>
                <w:rFonts w:ascii="Arial" w:hAnsi="Arial" w:cs="Arial"/>
                <w:sz w:val="22"/>
                <w:szCs w:val="22"/>
              </w:rPr>
            </w:pPr>
          </w:p>
        </w:tc>
      </w:tr>
      <w:tr w:rsidR="00AA7379" w:rsidTr="002A1263">
        <w:trPr>
          <w:trHeight w:val="203"/>
        </w:trPr>
        <w:tc>
          <w:tcPr>
            <w:tcW w:w="4642" w:type="dxa"/>
            <w:shd w:val="clear" w:color="auto" w:fill="auto"/>
          </w:tcPr>
          <w:p w:rsidR="00AA7379" w:rsidRPr="002A1263" w:rsidRDefault="00AA7379" w:rsidP="003F7584">
            <w:pPr>
              <w:snapToGrid w:val="0"/>
              <w:rPr>
                <w:rFonts w:ascii="Arial" w:hAnsi="Arial" w:cs="Arial"/>
                <w:sz w:val="22"/>
                <w:szCs w:val="22"/>
              </w:rPr>
            </w:pPr>
            <w:proofErr w:type="spellStart"/>
            <w:r w:rsidRPr="002A1263">
              <w:rPr>
                <w:rFonts w:ascii="Arial" w:hAnsi="Arial" w:cs="Arial"/>
                <w:sz w:val="22"/>
                <w:szCs w:val="22"/>
              </w:rPr>
              <w:t>Αρκουμάνης</w:t>
            </w:r>
            <w:proofErr w:type="spellEnd"/>
            <w:r w:rsidRPr="002A1263">
              <w:rPr>
                <w:rFonts w:ascii="Arial" w:hAnsi="Arial" w:cs="Arial"/>
                <w:sz w:val="22"/>
                <w:szCs w:val="22"/>
              </w:rPr>
              <w:t xml:space="preserve"> Πέτρος </w:t>
            </w:r>
            <w:r w:rsidRPr="002A1263">
              <w:rPr>
                <w:rFonts w:ascii="Arial" w:hAnsi="Arial" w:cs="Arial"/>
                <w:b/>
                <w:bCs/>
                <w:sz w:val="22"/>
                <w:szCs w:val="22"/>
              </w:rPr>
              <w:t xml:space="preserve"> </w:t>
            </w:r>
            <w:r w:rsidRPr="002A1263">
              <w:rPr>
                <w:rFonts w:ascii="Arial" w:eastAsia="Calibri" w:hAnsi="Arial" w:cs="Arial"/>
                <w:sz w:val="22"/>
                <w:szCs w:val="22"/>
              </w:rPr>
              <w:t xml:space="preserve"> </w:t>
            </w:r>
          </w:p>
        </w:tc>
        <w:tc>
          <w:tcPr>
            <w:tcW w:w="4938" w:type="dxa"/>
            <w:shd w:val="clear" w:color="auto" w:fill="auto"/>
          </w:tcPr>
          <w:p w:rsidR="00AA7379" w:rsidRPr="002A1263" w:rsidRDefault="00AA7379">
            <w:pPr>
              <w:snapToGrid w:val="0"/>
              <w:spacing w:line="276" w:lineRule="auto"/>
              <w:rPr>
                <w:rFonts w:ascii="Arial" w:hAnsi="Arial" w:cs="Arial"/>
                <w:sz w:val="22"/>
                <w:szCs w:val="22"/>
              </w:rPr>
            </w:pPr>
          </w:p>
        </w:tc>
      </w:tr>
      <w:tr w:rsidR="00AA7379" w:rsidTr="002A1263">
        <w:trPr>
          <w:trHeight w:val="203"/>
        </w:trPr>
        <w:tc>
          <w:tcPr>
            <w:tcW w:w="4642" w:type="dxa"/>
            <w:shd w:val="clear" w:color="auto" w:fill="auto"/>
          </w:tcPr>
          <w:p w:rsidR="00AA7379" w:rsidRPr="002A1263" w:rsidRDefault="00AA7379" w:rsidP="003F7584">
            <w:pPr>
              <w:snapToGrid w:val="0"/>
              <w:rPr>
                <w:rFonts w:ascii="Arial" w:hAnsi="Arial" w:cs="Arial"/>
                <w:sz w:val="22"/>
                <w:szCs w:val="22"/>
              </w:rPr>
            </w:pPr>
            <w:proofErr w:type="spellStart"/>
            <w:r w:rsidRPr="002A1263">
              <w:rPr>
                <w:rFonts w:ascii="Arial" w:hAnsi="Arial" w:cs="Arial"/>
                <w:sz w:val="22"/>
                <w:szCs w:val="22"/>
              </w:rPr>
              <w:t>Μπράλιος</w:t>
            </w:r>
            <w:proofErr w:type="spellEnd"/>
            <w:r w:rsidRPr="002A1263">
              <w:rPr>
                <w:rFonts w:ascii="Arial" w:hAnsi="Arial" w:cs="Arial"/>
                <w:sz w:val="22"/>
                <w:szCs w:val="22"/>
              </w:rPr>
              <w:t xml:space="preserve"> Νικόλαος </w:t>
            </w:r>
            <w:r w:rsidRPr="002A1263">
              <w:rPr>
                <w:rFonts w:ascii="Arial" w:hAnsi="Arial" w:cs="Arial"/>
                <w:sz w:val="16"/>
                <w:szCs w:val="16"/>
              </w:rPr>
              <w:t xml:space="preserve"> </w:t>
            </w:r>
          </w:p>
        </w:tc>
        <w:tc>
          <w:tcPr>
            <w:tcW w:w="4938" w:type="dxa"/>
            <w:shd w:val="clear" w:color="auto" w:fill="auto"/>
          </w:tcPr>
          <w:p w:rsidR="00AA7379" w:rsidRPr="002A1263" w:rsidRDefault="00AA7379">
            <w:pPr>
              <w:snapToGrid w:val="0"/>
              <w:spacing w:line="276" w:lineRule="auto"/>
              <w:rPr>
                <w:rFonts w:ascii="Arial" w:hAnsi="Arial" w:cs="Arial"/>
                <w:sz w:val="22"/>
                <w:szCs w:val="22"/>
              </w:rPr>
            </w:pPr>
          </w:p>
        </w:tc>
      </w:tr>
      <w:tr w:rsidR="00AA7379" w:rsidTr="002A1263">
        <w:trPr>
          <w:trHeight w:val="203"/>
        </w:trPr>
        <w:tc>
          <w:tcPr>
            <w:tcW w:w="4642" w:type="dxa"/>
            <w:shd w:val="clear" w:color="auto" w:fill="auto"/>
          </w:tcPr>
          <w:p w:rsidR="00AA7379" w:rsidRPr="002A1263" w:rsidRDefault="00AA7379" w:rsidP="003F7584">
            <w:pPr>
              <w:snapToGrid w:val="0"/>
            </w:pPr>
            <w:proofErr w:type="spellStart"/>
            <w:r w:rsidRPr="002A1263">
              <w:rPr>
                <w:rFonts w:ascii="Arial" w:eastAsia="Calibri" w:hAnsi="Arial" w:cs="Arial"/>
                <w:sz w:val="22"/>
                <w:szCs w:val="22"/>
              </w:rPr>
              <w:t>Γερονικολού</w:t>
            </w:r>
            <w:proofErr w:type="spellEnd"/>
            <w:r w:rsidRPr="002A1263">
              <w:rPr>
                <w:rFonts w:ascii="Arial" w:eastAsia="Calibri" w:hAnsi="Arial" w:cs="Arial"/>
                <w:sz w:val="22"/>
                <w:szCs w:val="22"/>
              </w:rPr>
              <w:t xml:space="preserve"> Λαμπρινή  </w:t>
            </w:r>
          </w:p>
        </w:tc>
        <w:tc>
          <w:tcPr>
            <w:tcW w:w="4938" w:type="dxa"/>
            <w:shd w:val="clear" w:color="auto" w:fill="auto"/>
          </w:tcPr>
          <w:p w:rsidR="00AA7379" w:rsidRPr="002A1263" w:rsidRDefault="00AA7379">
            <w:pPr>
              <w:snapToGrid w:val="0"/>
              <w:spacing w:line="276" w:lineRule="auto"/>
              <w:rPr>
                <w:rFonts w:ascii="Arial" w:hAnsi="Arial" w:cs="Arial"/>
                <w:sz w:val="22"/>
                <w:szCs w:val="22"/>
              </w:rPr>
            </w:pPr>
          </w:p>
        </w:tc>
      </w:tr>
      <w:tr w:rsidR="00AA7379" w:rsidTr="002A1263">
        <w:trPr>
          <w:trHeight w:val="193"/>
        </w:trPr>
        <w:tc>
          <w:tcPr>
            <w:tcW w:w="4642" w:type="dxa"/>
            <w:shd w:val="clear" w:color="auto" w:fill="auto"/>
          </w:tcPr>
          <w:p w:rsidR="00AA7379" w:rsidRPr="002A1263" w:rsidRDefault="00AA7379" w:rsidP="003F7584">
            <w:pPr>
              <w:snapToGrid w:val="0"/>
            </w:pPr>
            <w:proofErr w:type="spellStart"/>
            <w:r w:rsidRPr="002A1263">
              <w:rPr>
                <w:rFonts w:ascii="Arial" w:hAnsi="Arial" w:cs="Arial"/>
                <w:sz w:val="22"/>
                <w:szCs w:val="22"/>
              </w:rPr>
              <w:t>Τσιφής</w:t>
            </w:r>
            <w:proofErr w:type="spellEnd"/>
            <w:r w:rsidRPr="002A1263">
              <w:rPr>
                <w:rFonts w:ascii="Arial" w:hAnsi="Arial" w:cs="Arial"/>
                <w:sz w:val="22"/>
                <w:szCs w:val="22"/>
              </w:rPr>
              <w:t xml:space="preserve"> Δημήτριος </w:t>
            </w:r>
          </w:p>
        </w:tc>
        <w:tc>
          <w:tcPr>
            <w:tcW w:w="4938" w:type="dxa"/>
            <w:shd w:val="clear" w:color="auto" w:fill="auto"/>
          </w:tcPr>
          <w:p w:rsidR="00AA7379" w:rsidRPr="002A1263" w:rsidRDefault="00AA7379">
            <w:pPr>
              <w:snapToGrid w:val="0"/>
              <w:spacing w:line="276" w:lineRule="auto"/>
              <w:rPr>
                <w:rFonts w:ascii="Arial" w:hAnsi="Arial" w:cs="Arial"/>
                <w:sz w:val="22"/>
                <w:szCs w:val="22"/>
              </w:rPr>
            </w:pPr>
          </w:p>
        </w:tc>
      </w:tr>
      <w:tr w:rsidR="00331E84" w:rsidTr="002A1263">
        <w:trPr>
          <w:trHeight w:val="203"/>
        </w:trPr>
        <w:tc>
          <w:tcPr>
            <w:tcW w:w="4642" w:type="dxa"/>
            <w:shd w:val="clear" w:color="auto" w:fill="auto"/>
          </w:tcPr>
          <w:p w:rsidR="00331E84" w:rsidRPr="002A1263" w:rsidRDefault="00331E84" w:rsidP="003F7584">
            <w:pPr>
              <w:snapToGrid w:val="0"/>
              <w:rPr>
                <w:rFonts w:ascii="Arial" w:eastAsia="Arial" w:hAnsi="Arial" w:cs="Arial"/>
                <w:sz w:val="22"/>
                <w:szCs w:val="22"/>
              </w:rPr>
            </w:pPr>
            <w:r>
              <w:rPr>
                <w:rFonts w:ascii="Arial" w:eastAsia="Arial" w:hAnsi="Arial" w:cs="Arial"/>
                <w:sz w:val="22"/>
                <w:szCs w:val="22"/>
              </w:rPr>
              <w:t>Μπαρμπέρης Νικόλαος</w:t>
            </w:r>
          </w:p>
        </w:tc>
        <w:tc>
          <w:tcPr>
            <w:tcW w:w="4938" w:type="dxa"/>
            <w:shd w:val="clear" w:color="auto" w:fill="auto"/>
          </w:tcPr>
          <w:p w:rsidR="00331E84" w:rsidRPr="002A1263" w:rsidRDefault="00331E84">
            <w:pPr>
              <w:snapToGrid w:val="0"/>
              <w:spacing w:line="276" w:lineRule="auto"/>
              <w:rPr>
                <w:rFonts w:ascii="Arial" w:hAnsi="Arial" w:cs="Arial"/>
                <w:sz w:val="22"/>
                <w:szCs w:val="22"/>
              </w:rPr>
            </w:pPr>
          </w:p>
        </w:tc>
      </w:tr>
      <w:tr w:rsidR="00AA7379" w:rsidTr="002A1263">
        <w:trPr>
          <w:trHeight w:val="203"/>
        </w:trPr>
        <w:tc>
          <w:tcPr>
            <w:tcW w:w="4642" w:type="dxa"/>
            <w:shd w:val="clear" w:color="auto" w:fill="auto"/>
          </w:tcPr>
          <w:p w:rsidR="00AA7379" w:rsidRPr="002A1263" w:rsidRDefault="00AA7379" w:rsidP="003F7584">
            <w:pPr>
              <w:snapToGrid w:val="0"/>
              <w:rPr>
                <w:rFonts w:ascii="Arial" w:hAnsi="Arial" w:cs="Arial"/>
                <w:sz w:val="22"/>
                <w:szCs w:val="22"/>
              </w:rPr>
            </w:pPr>
            <w:r w:rsidRPr="002A1263">
              <w:rPr>
                <w:rFonts w:ascii="Arial" w:eastAsia="Arial" w:hAnsi="Arial" w:cs="Arial"/>
                <w:sz w:val="22"/>
                <w:szCs w:val="22"/>
              </w:rPr>
              <w:t>Αλεξίου Λουκάς</w:t>
            </w:r>
          </w:p>
        </w:tc>
        <w:tc>
          <w:tcPr>
            <w:tcW w:w="4938" w:type="dxa"/>
            <w:shd w:val="clear" w:color="auto" w:fill="auto"/>
          </w:tcPr>
          <w:p w:rsidR="00AA7379" w:rsidRPr="002A1263" w:rsidRDefault="00AA7379">
            <w:pPr>
              <w:snapToGrid w:val="0"/>
              <w:spacing w:line="276" w:lineRule="auto"/>
              <w:rPr>
                <w:rFonts w:ascii="Arial" w:hAnsi="Arial" w:cs="Arial"/>
                <w:sz w:val="22"/>
                <w:szCs w:val="22"/>
              </w:rPr>
            </w:pPr>
          </w:p>
        </w:tc>
      </w:tr>
      <w:tr w:rsidR="00AA7379" w:rsidTr="002A1263">
        <w:trPr>
          <w:trHeight w:val="203"/>
        </w:trPr>
        <w:tc>
          <w:tcPr>
            <w:tcW w:w="4642" w:type="dxa"/>
            <w:shd w:val="clear" w:color="auto" w:fill="auto"/>
          </w:tcPr>
          <w:p w:rsidR="00AA7379" w:rsidRPr="002A1263" w:rsidRDefault="00AA7379" w:rsidP="003F7584">
            <w:pPr>
              <w:snapToGrid w:val="0"/>
            </w:pPr>
            <w:proofErr w:type="spellStart"/>
            <w:r w:rsidRPr="002A1263">
              <w:rPr>
                <w:rFonts w:ascii="Arial" w:hAnsi="Arial" w:cs="Arial"/>
                <w:sz w:val="22"/>
                <w:szCs w:val="22"/>
              </w:rPr>
              <w:t>Καραμάνης</w:t>
            </w:r>
            <w:proofErr w:type="spellEnd"/>
            <w:r w:rsidRPr="002A1263">
              <w:rPr>
                <w:rFonts w:ascii="Arial" w:hAnsi="Arial" w:cs="Arial"/>
                <w:sz w:val="22"/>
                <w:szCs w:val="22"/>
              </w:rPr>
              <w:t xml:space="preserve"> Δημήτριος</w:t>
            </w:r>
          </w:p>
        </w:tc>
        <w:tc>
          <w:tcPr>
            <w:tcW w:w="4938" w:type="dxa"/>
            <w:shd w:val="clear" w:color="auto" w:fill="auto"/>
          </w:tcPr>
          <w:p w:rsidR="00AA7379" w:rsidRPr="002A1263" w:rsidRDefault="00AA7379">
            <w:pPr>
              <w:snapToGrid w:val="0"/>
              <w:spacing w:line="276" w:lineRule="auto"/>
              <w:rPr>
                <w:rFonts w:ascii="Arial" w:hAnsi="Arial" w:cs="Arial"/>
                <w:sz w:val="22"/>
                <w:szCs w:val="22"/>
              </w:rPr>
            </w:pPr>
          </w:p>
        </w:tc>
      </w:tr>
      <w:tr w:rsidR="00AA7379" w:rsidTr="002A1263">
        <w:trPr>
          <w:trHeight w:val="203"/>
        </w:trPr>
        <w:tc>
          <w:tcPr>
            <w:tcW w:w="4642" w:type="dxa"/>
            <w:shd w:val="clear" w:color="auto" w:fill="auto"/>
          </w:tcPr>
          <w:p w:rsidR="00AA7379" w:rsidRPr="002A1263" w:rsidRDefault="00AA7379" w:rsidP="003F7584">
            <w:pPr>
              <w:snapToGrid w:val="0"/>
            </w:pPr>
            <w:proofErr w:type="spellStart"/>
            <w:r w:rsidRPr="002A1263">
              <w:rPr>
                <w:rFonts w:ascii="Arial" w:eastAsia="Calibri" w:hAnsi="Arial" w:cs="Arial"/>
                <w:sz w:val="22"/>
                <w:szCs w:val="22"/>
              </w:rPr>
              <w:t>Τουμαράς</w:t>
            </w:r>
            <w:proofErr w:type="spellEnd"/>
            <w:r w:rsidRPr="002A1263">
              <w:rPr>
                <w:rFonts w:ascii="Arial" w:eastAsia="Calibri" w:hAnsi="Arial" w:cs="Arial"/>
                <w:sz w:val="22"/>
                <w:szCs w:val="22"/>
              </w:rPr>
              <w:t xml:space="preserve"> Βασίλειος</w:t>
            </w:r>
          </w:p>
        </w:tc>
        <w:tc>
          <w:tcPr>
            <w:tcW w:w="4938" w:type="dxa"/>
            <w:shd w:val="clear" w:color="auto" w:fill="auto"/>
          </w:tcPr>
          <w:p w:rsidR="00AA7379" w:rsidRPr="002A1263" w:rsidRDefault="00AA7379">
            <w:pPr>
              <w:snapToGrid w:val="0"/>
              <w:spacing w:line="276" w:lineRule="auto"/>
              <w:rPr>
                <w:rFonts w:ascii="Arial" w:hAnsi="Arial" w:cs="Arial"/>
                <w:sz w:val="22"/>
                <w:szCs w:val="22"/>
              </w:rPr>
            </w:pPr>
          </w:p>
        </w:tc>
      </w:tr>
      <w:tr w:rsidR="00AA7379" w:rsidTr="002A1263">
        <w:trPr>
          <w:trHeight w:val="549"/>
        </w:trPr>
        <w:tc>
          <w:tcPr>
            <w:tcW w:w="4642" w:type="dxa"/>
            <w:shd w:val="clear" w:color="auto" w:fill="auto"/>
          </w:tcPr>
          <w:p w:rsidR="00AA7379" w:rsidRDefault="00AA7379" w:rsidP="003F7584">
            <w:pPr>
              <w:snapToGrid w:val="0"/>
              <w:rPr>
                <w:rFonts w:ascii="Arial" w:hAnsi="Arial" w:cs="Arial"/>
                <w:sz w:val="22"/>
                <w:szCs w:val="22"/>
              </w:rPr>
            </w:pPr>
            <w:r w:rsidRPr="002A1263">
              <w:rPr>
                <w:rFonts w:ascii="Arial" w:eastAsia="Calibri" w:hAnsi="Arial" w:cs="Arial"/>
                <w:sz w:val="22"/>
                <w:szCs w:val="22"/>
              </w:rPr>
              <w:t xml:space="preserve">Κατής Χαράλαμπος  </w:t>
            </w:r>
            <w:r w:rsidRPr="002A1263">
              <w:rPr>
                <w:rFonts w:ascii="Arial" w:hAnsi="Arial" w:cs="Arial"/>
                <w:sz w:val="22"/>
                <w:szCs w:val="22"/>
              </w:rPr>
              <w:t xml:space="preserve"> </w:t>
            </w:r>
          </w:p>
          <w:p w:rsidR="002A1263" w:rsidRDefault="002A1263" w:rsidP="003F7584">
            <w:pPr>
              <w:snapToGrid w:val="0"/>
            </w:pPr>
          </w:p>
          <w:p w:rsidR="002A1263" w:rsidRPr="002A1263" w:rsidRDefault="002A1263" w:rsidP="003F7584">
            <w:pPr>
              <w:snapToGrid w:val="0"/>
            </w:pPr>
          </w:p>
        </w:tc>
        <w:tc>
          <w:tcPr>
            <w:tcW w:w="4938" w:type="dxa"/>
            <w:shd w:val="clear" w:color="auto" w:fill="auto"/>
          </w:tcPr>
          <w:p w:rsidR="00AA7379" w:rsidRPr="002A1263" w:rsidRDefault="002A1263">
            <w:pPr>
              <w:snapToGrid w:val="0"/>
              <w:spacing w:line="276" w:lineRule="auto"/>
              <w:rPr>
                <w:rFonts w:ascii="Arial" w:hAnsi="Arial" w:cs="Arial"/>
                <w:sz w:val="22"/>
                <w:szCs w:val="22"/>
              </w:rPr>
            </w:pPr>
            <w:r>
              <w:rPr>
                <w:rFonts w:ascii="Arial" w:hAnsi="Arial" w:cs="Arial"/>
                <w:sz w:val="22"/>
                <w:szCs w:val="22"/>
              </w:rPr>
              <w:t xml:space="preserve">                            </w:t>
            </w:r>
          </w:p>
        </w:tc>
      </w:tr>
    </w:tbl>
    <w:p w:rsidR="00E573F6" w:rsidRDefault="00E573F6">
      <w:pPr>
        <w:shd w:val="clear" w:color="auto" w:fill="FFFFFF"/>
        <w:spacing w:before="5" w:line="360" w:lineRule="auto"/>
        <w:jc w:val="center"/>
      </w:pPr>
    </w:p>
    <w:sectPr w:rsidR="00E573F6" w:rsidSect="0035010A">
      <w:headerReference w:type="default" r:id="rId8"/>
      <w:footerReference w:type="default" r:id="rId9"/>
      <w:headerReference w:type="first" r:id="rId10"/>
      <w:footerReference w:type="first" r:id="rId11"/>
      <w:pgSz w:w="11906" w:h="16838"/>
      <w:pgMar w:top="1979" w:right="1701"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320" w:rsidRDefault="00331320">
      <w:r>
        <w:separator/>
      </w:r>
    </w:p>
  </w:endnote>
  <w:endnote w:type="continuationSeparator" w:id="0">
    <w:p w:rsidR="00331320" w:rsidRDefault="0033132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6202C5">
    <w:pPr>
      <w:pStyle w:val="af3"/>
      <w:jc w:val="center"/>
    </w:pPr>
    <w:r>
      <w:fldChar w:fldCharType="begin"/>
    </w:r>
    <w:r w:rsidR="00E573F6">
      <w:instrText xml:space="preserve"> PAGE </w:instrText>
    </w:r>
    <w:r>
      <w:fldChar w:fldCharType="separate"/>
    </w:r>
    <w:r w:rsidR="00A6011C">
      <w:rPr>
        <w:noProof/>
      </w:rPr>
      <w:t>6</w:t>
    </w:r>
    <w:r>
      <w:fldChar w:fldCharType="end"/>
    </w:r>
  </w:p>
  <w:p w:rsidR="001C44E5" w:rsidRDefault="001C44E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320" w:rsidRDefault="00331320">
      <w:r>
        <w:separator/>
      </w:r>
    </w:p>
  </w:footnote>
  <w:footnote w:type="continuationSeparator" w:id="0">
    <w:p w:rsidR="00331320" w:rsidRDefault="003313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24C2A502"/>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b/>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DAF1D80"/>
    <w:multiLevelType w:val="hybridMultilevel"/>
    <w:tmpl w:val="0EBCAB3A"/>
    <w:lvl w:ilvl="0" w:tplc="B8763784">
      <w:numFmt w:val="bullet"/>
      <w:lvlText w:val="-"/>
      <w:lvlJc w:val="left"/>
      <w:pPr>
        <w:ind w:left="190" w:hanging="360"/>
      </w:pPr>
      <w:rPr>
        <w:rFonts w:ascii="Times New Roman" w:eastAsia="Times New Roman" w:hAnsi="Times New Roman" w:cs="Times New Roman" w:hint="default"/>
      </w:rPr>
    </w:lvl>
    <w:lvl w:ilvl="1" w:tplc="04080003" w:tentative="1">
      <w:start w:val="1"/>
      <w:numFmt w:val="bullet"/>
      <w:lvlText w:val="o"/>
      <w:lvlJc w:val="left"/>
      <w:pPr>
        <w:ind w:left="910" w:hanging="360"/>
      </w:pPr>
      <w:rPr>
        <w:rFonts w:ascii="Courier New" w:hAnsi="Courier New" w:cs="Courier New" w:hint="default"/>
      </w:rPr>
    </w:lvl>
    <w:lvl w:ilvl="2" w:tplc="04080005" w:tentative="1">
      <w:start w:val="1"/>
      <w:numFmt w:val="bullet"/>
      <w:lvlText w:val=""/>
      <w:lvlJc w:val="left"/>
      <w:pPr>
        <w:ind w:left="1630" w:hanging="360"/>
      </w:pPr>
      <w:rPr>
        <w:rFonts w:ascii="Wingdings" w:hAnsi="Wingdings" w:hint="default"/>
      </w:rPr>
    </w:lvl>
    <w:lvl w:ilvl="3" w:tplc="04080001" w:tentative="1">
      <w:start w:val="1"/>
      <w:numFmt w:val="bullet"/>
      <w:lvlText w:val=""/>
      <w:lvlJc w:val="left"/>
      <w:pPr>
        <w:ind w:left="2350" w:hanging="360"/>
      </w:pPr>
      <w:rPr>
        <w:rFonts w:ascii="Symbol" w:hAnsi="Symbol" w:hint="default"/>
      </w:rPr>
    </w:lvl>
    <w:lvl w:ilvl="4" w:tplc="04080003" w:tentative="1">
      <w:start w:val="1"/>
      <w:numFmt w:val="bullet"/>
      <w:lvlText w:val="o"/>
      <w:lvlJc w:val="left"/>
      <w:pPr>
        <w:ind w:left="3070" w:hanging="360"/>
      </w:pPr>
      <w:rPr>
        <w:rFonts w:ascii="Courier New" w:hAnsi="Courier New" w:cs="Courier New" w:hint="default"/>
      </w:rPr>
    </w:lvl>
    <w:lvl w:ilvl="5" w:tplc="04080005" w:tentative="1">
      <w:start w:val="1"/>
      <w:numFmt w:val="bullet"/>
      <w:lvlText w:val=""/>
      <w:lvlJc w:val="left"/>
      <w:pPr>
        <w:ind w:left="3790" w:hanging="360"/>
      </w:pPr>
      <w:rPr>
        <w:rFonts w:ascii="Wingdings" w:hAnsi="Wingdings" w:hint="default"/>
      </w:rPr>
    </w:lvl>
    <w:lvl w:ilvl="6" w:tplc="04080001" w:tentative="1">
      <w:start w:val="1"/>
      <w:numFmt w:val="bullet"/>
      <w:lvlText w:val=""/>
      <w:lvlJc w:val="left"/>
      <w:pPr>
        <w:ind w:left="4510" w:hanging="360"/>
      </w:pPr>
      <w:rPr>
        <w:rFonts w:ascii="Symbol" w:hAnsi="Symbol" w:hint="default"/>
      </w:rPr>
    </w:lvl>
    <w:lvl w:ilvl="7" w:tplc="04080003" w:tentative="1">
      <w:start w:val="1"/>
      <w:numFmt w:val="bullet"/>
      <w:lvlText w:val="o"/>
      <w:lvlJc w:val="left"/>
      <w:pPr>
        <w:ind w:left="5230" w:hanging="360"/>
      </w:pPr>
      <w:rPr>
        <w:rFonts w:ascii="Courier New" w:hAnsi="Courier New" w:cs="Courier New" w:hint="default"/>
      </w:rPr>
    </w:lvl>
    <w:lvl w:ilvl="8" w:tplc="04080005" w:tentative="1">
      <w:start w:val="1"/>
      <w:numFmt w:val="bullet"/>
      <w:lvlText w:val=""/>
      <w:lvlJc w:val="left"/>
      <w:pPr>
        <w:ind w:left="5950" w:hanging="360"/>
      </w:pPr>
      <w:rPr>
        <w:rFonts w:ascii="Wingdings" w:hAnsi="Wingdings" w:hint="default"/>
      </w:rPr>
    </w:lvl>
  </w:abstractNum>
  <w:abstractNum w:abstractNumId="5">
    <w:nsid w:val="13B54CEE"/>
    <w:multiLevelType w:val="hybridMultilevel"/>
    <w:tmpl w:val="320A2C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FEA2919"/>
    <w:multiLevelType w:val="hybridMultilevel"/>
    <w:tmpl w:val="E27E97F6"/>
    <w:lvl w:ilvl="0" w:tplc="AC68B276">
      <w:start w:val="1"/>
      <w:numFmt w:val="decimal"/>
      <w:lvlText w:val="%1)"/>
      <w:lvlJc w:val="left"/>
      <w:pPr>
        <w:ind w:left="644" w:hanging="360"/>
      </w:pPr>
      <w:rPr>
        <w:rFonts w:ascii="Arial" w:hAnsi="Arial" w:cs="Arial" w:hint="default"/>
        <w:b/>
        <w:sz w:val="2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7">
    <w:nsid w:val="418E1CF7"/>
    <w:multiLevelType w:val="hybridMultilevel"/>
    <w:tmpl w:val="4D460E4E"/>
    <w:lvl w:ilvl="0" w:tplc="1E867126">
      <w:numFmt w:val="bullet"/>
      <w:lvlText w:val="-"/>
      <w:lvlJc w:val="left"/>
      <w:pPr>
        <w:ind w:left="218" w:hanging="360"/>
      </w:pPr>
      <w:rPr>
        <w:rFonts w:ascii="Arial" w:eastAsia="Arial" w:hAnsi="Arial" w:cs="Arial" w:hint="default"/>
        <w:i w:val="0"/>
        <w:color w:val="000000"/>
        <w:sz w:val="22"/>
      </w:rPr>
    </w:lvl>
    <w:lvl w:ilvl="1" w:tplc="04080003" w:tentative="1">
      <w:start w:val="1"/>
      <w:numFmt w:val="bullet"/>
      <w:lvlText w:val="o"/>
      <w:lvlJc w:val="left"/>
      <w:pPr>
        <w:ind w:left="938" w:hanging="360"/>
      </w:pPr>
      <w:rPr>
        <w:rFonts w:ascii="Courier New" w:hAnsi="Courier New" w:cs="Courier New" w:hint="default"/>
      </w:rPr>
    </w:lvl>
    <w:lvl w:ilvl="2" w:tplc="04080005" w:tentative="1">
      <w:start w:val="1"/>
      <w:numFmt w:val="bullet"/>
      <w:lvlText w:val=""/>
      <w:lvlJc w:val="left"/>
      <w:pPr>
        <w:ind w:left="1658" w:hanging="360"/>
      </w:pPr>
      <w:rPr>
        <w:rFonts w:ascii="Wingdings" w:hAnsi="Wingdings" w:hint="default"/>
      </w:rPr>
    </w:lvl>
    <w:lvl w:ilvl="3" w:tplc="04080001" w:tentative="1">
      <w:start w:val="1"/>
      <w:numFmt w:val="bullet"/>
      <w:lvlText w:val=""/>
      <w:lvlJc w:val="left"/>
      <w:pPr>
        <w:ind w:left="2378" w:hanging="360"/>
      </w:pPr>
      <w:rPr>
        <w:rFonts w:ascii="Symbol" w:hAnsi="Symbol" w:hint="default"/>
      </w:rPr>
    </w:lvl>
    <w:lvl w:ilvl="4" w:tplc="04080003" w:tentative="1">
      <w:start w:val="1"/>
      <w:numFmt w:val="bullet"/>
      <w:lvlText w:val="o"/>
      <w:lvlJc w:val="left"/>
      <w:pPr>
        <w:ind w:left="3098" w:hanging="360"/>
      </w:pPr>
      <w:rPr>
        <w:rFonts w:ascii="Courier New" w:hAnsi="Courier New" w:cs="Courier New" w:hint="default"/>
      </w:rPr>
    </w:lvl>
    <w:lvl w:ilvl="5" w:tplc="04080005" w:tentative="1">
      <w:start w:val="1"/>
      <w:numFmt w:val="bullet"/>
      <w:lvlText w:val=""/>
      <w:lvlJc w:val="left"/>
      <w:pPr>
        <w:ind w:left="3818" w:hanging="360"/>
      </w:pPr>
      <w:rPr>
        <w:rFonts w:ascii="Wingdings" w:hAnsi="Wingdings" w:hint="default"/>
      </w:rPr>
    </w:lvl>
    <w:lvl w:ilvl="6" w:tplc="04080001" w:tentative="1">
      <w:start w:val="1"/>
      <w:numFmt w:val="bullet"/>
      <w:lvlText w:val=""/>
      <w:lvlJc w:val="left"/>
      <w:pPr>
        <w:ind w:left="4538" w:hanging="360"/>
      </w:pPr>
      <w:rPr>
        <w:rFonts w:ascii="Symbol" w:hAnsi="Symbol" w:hint="default"/>
      </w:rPr>
    </w:lvl>
    <w:lvl w:ilvl="7" w:tplc="04080003" w:tentative="1">
      <w:start w:val="1"/>
      <w:numFmt w:val="bullet"/>
      <w:lvlText w:val="o"/>
      <w:lvlJc w:val="left"/>
      <w:pPr>
        <w:ind w:left="5258" w:hanging="360"/>
      </w:pPr>
      <w:rPr>
        <w:rFonts w:ascii="Courier New" w:hAnsi="Courier New" w:cs="Courier New" w:hint="default"/>
      </w:rPr>
    </w:lvl>
    <w:lvl w:ilvl="8" w:tplc="04080005" w:tentative="1">
      <w:start w:val="1"/>
      <w:numFmt w:val="bullet"/>
      <w:lvlText w:val=""/>
      <w:lvlJc w:val="left"/>
      <w:pPr>
        <w:ind w:left="5978" w:hanging="360"/>
      </w:pPr>
      <w:rPr>
        <w:rFonts w:ascii="Wingdings" w:hAnsi="Wingdings" w:hint="default"/>
      </w:rPr>
    </w:lvl>
  </w:abstractNum>
  <w:abstractNum w:abstractNumId="8">
    <w:nsid w:val="41BE6585"/>
    <w:multiLevelType w:val="hybridMultilevel"/>
    <w:tmpl w:val="B6CE7902"/>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4CE2D28"/>
    <w:multiLevelType w:val="hybridMultilevel"/>
    <w:tmpl w:val="7C0A094A"/>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C3B14EC"/>
    <w:multiLevelType w:val="multilevel"/>
    <w:tmpl w:val="9D96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6435D5"/>
    <w:multiLevelType w:val="hybridMultilevel"/>
    <w:tmpl w:val="201891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CEB5195"/>
    <w:multiLevelType w:val="hybridMultilevel"/>
    <w:tmpl w:val="2922532C"/>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A9E41DE"/>
    <w:multiLevelType w:val="hybridMultilevel"/>
    <w:tmpl w:val="750A965A"/>
    <w:lvl w:ilvl="0" w:tplc="191EDD46">
      <w:start w:val="1"/>
      <w:numFmt w:val="bullet"/>
      <w:lvlText w:val="-"/>
      <w:lvlJc w:val="left"/>
      <w:pPr>
        <w:ind w:left="720" w:hanging="360"/>
      </w:pPr>
      <w:rPr>
        <w:rFonts w:ascii="Arial" w:eastAsia="Times New Roman" w:hAnsi="Arial" w:cs="Arial" w:hint="default"/>
        <w:b/>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AFA14CA"/>
    <w:multiLevelType w:val="hybridMultilevel"/>
    <w:tmpl w:val="606217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1"/>
  </w:num>
  <w:num w:numId="6">
    <w:abstractNumId w:val="10"/>
  </w:num>
  <w:num w:numId="7">
    <w:abstractNumId w:val="14"/>
  </w:num>
  <w:num w:numId="8">
    <w:abstractNumId w:val="6"/>
  </w:num>
  <w:num w:numId="9">
    <w:abstractNumId w:val="13"/>
  </w:num>
  <w:num w:numId="10">
    <w:abstractNumId w:val="7"/>
  </w:num>
  <w:num w:numId="11">
    <w:abstractNumId w:val="4"/>
  </w:num>
  <w:num w:numId="12">
    <w:abstractNumId w:val="9"/>
  </w:num>
  <w:num w:numId="13">
    <w:abstractNumId w:val="12"/>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360CD"/>
    <w:rsid w:val="00074B54"/>
    <w:rsid w:val="001606E9"/>
    <w:rsid w:val="001C44E5"/>
    <w:rsid w:val="001E1205"/>
    <w:rsid w:val="001F739A"/>
    <w:rsid w:val="00280BAF"/>
    <w:rsid w:val="00292644"/>
    <w:rsid w:val="002A1263"/>
    <w:rsid w:val="002C4BDE"/>
    <w:rsid w:val="002E4AC2"/>
    <w:rsid w:val="002F31DF"/>
    <w:rsid w:val="002F7253"/>
    <w:rsid w:val="00331320"/>
    <w:rsid w:val="00331E84"/>
    <w:rsid w:val="0035010A"/>
    <w:rsid w:val="003772B0"/>
    <w:rsid w:val="00377D63"/>
    <w:rsid w:val="003C7012"/>
    <w:rsid w:val="003D18DC"/>
    <w:rsid w:val="00437657"/>
    <w:rsid w:val="0043784C"/>
    <w:rsid w:val="004657C2"/>
    <w:rsid w:val="00474E53"/>
    <w:rsid w:val="00481EF5"/>
    <w:rsid w:val="00490782"/>
    <w:rsid w:val="004A2220"/>
    <w:rsid w:val="004A3685"/>
    <w:rsid w:val="004C121A"/>
    <w:rsid w:val="00564107"/>
    <w:rsid w:val="005758E8"/>
    <w:rsid w:val="00583F34"/>
    <w:rsid w:val="00584574"/>
    <w:rsid w:val="005C474C"/>
    <w:rsid w:val="006202C5"/>
    <w:rsid w:val="0062531C"/>
    <w:rsid w:val="0063375B"/>
    <w:rsid w:val="006B6BAC"/>
    <w:rsid w:val="006C7DEC"/>
    <w:rsid w:val="006E3332"/>
    <w:rsid w:val="00704BA5"/>
    <w:rsid w:val="00732535"/>
    <w:rsid w:val="00746227"/>
    <w:rsid w:val="00763543"/>
    <w:rsid w:val="00790A80"/>
    <w:rsid w:val="0079507F"/>
    <w:rsid w:val="007C3D71"/>
    <w:rsid w:val="007E0DE4"/>
    <w:rsid w:val="007E23B5"/>
    <w:rsid w:val="00847446"/>
    <w:rsid w:val="00921B01"/>
    <w:rsid w:val="00924D6D"/>
    <w:rsid w:val="00940F06"/>
    <w:rsid w:val="00953B2B"/>
    <w:rsid w:val="009B57DF"/>
    <w:rsid w:val="009E21B8"/>
    <w:rsid w:val="009F0363"/>
    <w:rsid w:val="009F31BF"/>
    <w:rsid w:val="009F5550"/>
    <w:rsid w:val="00A1261E"/>
    <w:rsid w:val="00A31E7D"/>
    <w:rsid w:val="00A6011C"/>
    <w:rsid w:val="00A62973"/>
    <w:rsid w:val="00A75D02"/>
    <w:rsid w:val="00AA72C5"/>
    <w:rsid w:val="00AA7379"/>
    <w:rsid w:val="00B06B08"/>
    <w:rsid w:val="00B2053E"/>
    <w:rsid w:val="00B229B1"/>
    <w:rsid w:val="00B441BF"/>
    <w:rsid w:val="00B56D76"/>
    <w:rsid w:val="00B57C2F"/>
    <w:rsid w:val="00B73C64"/>
    <w:rsid w:val="00B92829"/>
    <w:rsid w:val="00BA5324"/>
    <w:rsid w:val="00BB6556"/>
    <w:rsid w:val="00BC5291"/>
    <w:rsid w:val="00BE16F1"/>
    <w:rsid w:val="00BF026A"/>
    <w:rsid w:val="00C23617"/>
    <w:rsid w:val="00C26464"/>
    <w:rsid w:val="00C6631E"/>
    <w:rsid w:val="00C66A87"/>
    <w:rsid w:val="00CA4C5A"/>
    <w:rsid w:val="00CB4F1C"/>
    <w:rsid w:val="00D02B0C"/>
    <w:rsid w:val="00D13223"/>
    <w:rsid w:val="00D21ADD"/>
    <w:rsid w:val="00D3309C"/>
    <w:rsid w:val="00D421FE"/>
    <w:rsid w:val="00D71DAD"/>
    <w:rsid w:val="00D842E7"/>
    <w:rsid w:val="00E5112E"/>
    <w:rsid w:val="00E573F6"/>
    <w:rsid w:val="00EA7415"/>
    <w:rsid w:val="00EC217F"/>
    <w:rsid w:val="00ED37F4"/>
    <w:rsid w:val="00EF1F4E"/>
    <w:rsid w:val="00EF61EA"/>
    <w:rsid w:val="00F41130"/>
    <w:rsid w:val="00F620B2"/>
    <w:rsid w:val="00F72961"/>
    <w:rsid w:val="00F76C6E"/>
    <w:rsid w:val="00F86582"/>
    <w:rsid w:val="00F95589"/>
    <w:rsid w:val="00FB3D59"/>
    <w:rsid w:val="00FE05CF"/>
    <w:rsid w:val="00FE4C91"/>
    <w:rsid w:val="00FE7F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s>
</file>

<file path=word/webSettings.xml><?xml version="1.0" encoding="utf-8"?>
<w:webSettings xmlns:r="http://schemas.openxmlformats.org/officeDocument/2006/relationships" xmlns:w="http://schemas.openxmlformats.org/wordprocessingml/2006/main">
  <w:divs>
    <w:div w:id="1037004267">
      <w:bodyDiv w:val="1"/>
      <w:marLeft w:val="0"/>
      <w:marRight w:val="0"/>
      <w:marTop w:val="0"/>
      <w:marBottom w:val="0"/>
      <w:divBdr>
        <w:top w:val="none" w:sz="0" w:space="0" w:color="auto"/>
        <w:left w:val="none" w:sz="0" w:space="0" w:color="auto"/>
        <w:bottom w:val="none" w:sz="0" w:space="0" w:color="auto"/>
        <w:right w:val="none" w:sz="0" w:space="0" w:color="auto"/>
      </w:divBdr>
    </w:div>
    <w:div w:id="190606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EDF69-D68B-4585-A39F-55D65772D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1640</Words>
  <Characters>8856</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5</cp:revision>
  <cp:lastPrinted>2020-05-18T06:21:00Z</cp:lastPrinted>
  <dcterms:created xsi:type="dcterms:W3CDTF">2020-05-18T07:33:00Z</dcterms:created>
  <dcterms:modified xsi:type="dcterms:W3CDTF">2020-05-22T05:33:00Z</dcterms:modified>
</cp:coreProperties>
</file>