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2B6FC0" w:rsidRDefault="00D3309C" w:rsidP="00C26464">
      <w:pPr>
        <w:jc w:val="center"/>
      </w:pPr>
      <w:r w:rsidRPr="002B6FC0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6B6BA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F4113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620B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  <w:r w:rsidR="003A58C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D421FE" w:rsidRDefault="00E573F6">
      <w:pPr>
        <w:tabs>
          <w:tab w:val="left" w:pos="6237"/>
        </w:tabs>
        <w:snapToGrid w:val="0"/>
        <w:ind w:left="113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421FE" w:rsidRPr="00D421FE">
        <w:rPr>
          <w:rFonts w:ascii="Arial" w:eastAsia="Arial" w:hAnsi="Arial" w:cs="Arial"/>
          <w:bCs/>
          <w:sz w:val="22"/>
          <w:szCs w:val="22"/>
        </w:rPr>
        <w:t xml:space="preserve"> </w:t>
      </w:r>
      <w:r w:rsidR="00D421FE" w:rsidRPr="00D421FE">
        <w:rPr>
          <w:rFonts w:ascii="Arial" w:eastAsia="Arial" w:hAnsi="Arial" w:cs="Arial"/>
          <w:b/>
          <w:bCs/>
          <w:sz w:val="22"/>
          <w:szCs w:val="22"/>
        </w:rPr>
        <w:t>Έκδοση ψηφίσματος συμπαράστασης</w:t>
      </w:r>
      <w:r w:rsidR="00D421FE">
        <w:rPr>
          <w:rFonts w:ascii="Arial" w:eastAsia="Arial" w:hAnsi="Arial" w:cs="Arial"/>
          <w:b/>
          <w:bCs/>
          <w:sz w:val="22"/>
          <w:szCs w:val="22"/>
        </w:rPr>
        <w:t xml:space="preserve"> στον αγώνα των εργαζομένων </w:t>
      </w:r>
      <w:r w:rsidR="00D421FE" w:rsidRPr="00D421FE">
        <w:rPr>
          <w:rFonts w:ascii="Arial" w:eastAsia="Arial" w:hAnsi="Arial" w:cs="Arial"/>
          <w:b/>
          <w:bCs/>
          <w:sz w:val="22"/>
          <w:szCs w:val="22"/>
        </w:rPr>
        <w:t xml:space="preserve"> για </w:t>
      </w:r>
    </w:p>
    <w:p w:rsidR="00D421FE" w:rsidRDefault="00D421FE">
      <w:pPr>
        <w:tabs>
          <w:tab w:val="left" w:pos="6237"/>
        </w:tabs>
        <w:snapToGrid w:val="0"/>
        <w:ind w:left="113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C44E5" w:rsidRPr="00D421FE" w:rsidRDefault="00D421FE">
      <w:pPr>
        <w:tabs>
          <w:tab w:val="left" w:pos="6237"/>
        </w:tabs>
        <w:snapToGrid w:val="0"/>
        <w:ind w:left="113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421FE">
        <w:rPr>
          <w:rFonts w:ascii="Arial" w:eastAsia="Arial" w:hAnsi="Arial" w:cs="Arial"/>
          <w:b/>
          <w:bCs/>
          <w:sz w:val="22"/>
          <w:szCs w:val="22"/>
        </w:rPr>
        <w:t>τη διάσωση της ΛΑΡΚΟ</w:t>
      </w:r>
    </w:p>
    <w:p w:rsidR="00D421FE" w:rsidRDefault="00D421FE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F76C6E" w:rsidRDefault="00A31E7D" w:rsidP="00C66A87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CA4C5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3η </w:t>
      </w:r>
      <w:proofErr w:type="spellStart"/>
      <w:r w:rsidR="00F41130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Μαϊου</w:t>
      </w:r>
      <w:proofErr w:type="spellEnd"/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="00F76C6E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</w:t>
      </w:r>
      <w:r w:rsidR="00F41130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Τετάρτη 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και ώρα 1</w:t>
      </w:r>
      <w:r w:rsidR="00F41130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9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:00 </w:t>
      </w:r>
      <w:proofErr w:type="spellStart"/>
      <w:r w:rsidR="00F41130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.μ</w:t>
      </w:r>
      <w:proofErr w:type="spellEnd"/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="00F4113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="00F76C6E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F76C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F4113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F41130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κατ </w:t>
      </w:r>
      <w:proofErr w:type="spellStart"/>
      <w:r w:rsidR="00F41130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F41130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F41130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F41130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F411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B6FC0">
        <w:rPr>
          <w:rFonts w:ascii="Arial" w:hAnsi="Arial" w:cs="Arial"/>
          <w:b/>
          <w:bCs/>
          <w:sz w:val="22"/>
          <w:szCs w:val="22"/>
        </w:rPr>
        <w:t xml:space="preserve"> </w:t>
      </w:r>
      <w:r w:rsidR="00F41130">
        <w:rPr>
          <w:rFonts w:ascii="Arial" w:hAnsi="Arial" w:cs="Arial"/>
          <w:bCs/>
          <w:sz w:val="22"/>
          <w:szCs w:val="22"/>
        </w:rPr>
        <w:t>των δι</w:t>
      </w:r>
      <w:r w:rsidR="00F41130" w:rsidRPr="005B65F9">
        <w:rPr>
          <w:rFonts w:ascii="Arial" w:hAnsi="Arial" w:cs="Arial"/>
          <w:bCs/>
          <w:sz w:val="22"/>
          <w:szCs w:val="22"/>
        </w:rPr>
        <w:t>ατάξεων του</w:t>
      </w:r>
      <w:r w:rsidR="00F41130">
        <w:rPr>
          <w:rFonts w:ascii="Arial" w:hAnsi="Arial" w:cs="Arial"/>
          <w:b/>
          <w:bCs/>
          <w:sz w:val="22"/>
          <w:szCs w:val="22"/>
        </w:rPr>
        <w:t xml:space="preserve"> </w:t>
      </w:r>
      <w:r w:rsidR="00F41130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F41130">
        <w:rPr>
          <w:rFonts w:ascii="Arial" w:hAnsi="Arial" w:cs="Arial"/>
          <w:sz w:val="22"/>
          <w:szCs w:val="22"/>
        </w:rPr>
        <w:t>κορωνοϊου</w:t>
      </w:r>
      <w:proofErr w:type="spellEnd"/>
      <w:r w:rsidR="00F41130">
        <w:rPr>
          <w:rFonts w:ascii="Arial" w:hAnsi="Arial" w:cs="Arial"/>
          <w:sz w:val="22"/>
          <w:szCs w:val="22"/>
        </w:rPr>
        <w:t xml:space="preserve"> </w:t>
      </w:r>
      <w:r w:rsidR="00F41130">
        <w:rPr>
          <w:rFonts w:ascii="Arial" w:hAnsi="Arial" w:cs="Arial"/>
          <w:sz w:val="22"/>
          <w:szCs w:val="22"/>
          <w:lang w:val="en-US"/>
        </w:rPr>
        <w:t>COVID</w:t>
      </w:r>
      <w:r w:rsidR="00F4113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2B6FC0" w:rsidRPr="002B6FC0">
        <w:rPr>
          <w:rFonts w:ascii="Arial" w:hAnsi="Arial" w:cs="Arial"/>
          <w:b/>
          <w:sz w:val="22"/>
          <w:szCs w:val="22"/>
        </w:rPr>
        <w:t>β</w:t>
      </w:r>
      <w:r w:rsidR="00F41130" w:rsidRPr="005B65F9">
        <w:rPr>
          <w:rFonts w:ascii="Arial" w:hAnsi="Arial" w:cs="Arial"/>
          <w:b/>
          <w:sz w:val="22"/>
          <w:szCs w:val="22"/>
        </w:rPr>
        <w:t>)</w:t>
      </w:r>
      <w:r w:rsidR="00F41130">
        <w:rPr>
          <w:rFonts w:ascii="Arial" w:hAnsi="Arial" w:cs="Arial"/>
          <w:b/>
          <w:sz w:val="22"/>
          <w:szCs w:val="22"/>
        </w:rPr>
        <w:t xml:space="preserve"> </w:t>
      </w:r>
      <w:r w:rsidR="00F4113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F41130">
        <w:rPr>
          <w:rFonts w:ascii="Arial" w:hAnsi="Arial" w:cs="Arial"/>
          <w:sz w:val="22"/>
          <w:szCs w:val="22"/>
        </w:rPr>
        <w:t>αριθμ</w:t>
      </w:r>
      <w:proofErr w:type="spellEnd"/>
      <w:r w:rsidR="00F4113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41130">
        <w:rPr>
          <w:rFonts w:ascii="Arial" w:hAnsi="Arial" w:cs="Arial"/>
          <w:sz w:val="22"/>
          <w:szCs w:val="22"/>
        </w:rPr>
        <w:t>πρωτ</w:t>
      </w:r>
      <w:proofErr w:type="spellEnd"/>
      <w:r w:rsidR="00F4113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F41130">
        <w:rPr>
          <w:rFonts w:ascii="Arial" w:hAnsi="Arial" w:cs="Arial"/>
          <w:sz w:val="22"/>
          <w:szCs w:val="22"/>
        </w:rPr>
        <w:t>κορωνοϊου</w:t>
      </w:r>
      <w:proofErr w:type="spellEnd"/>
      <w:r w:rsidR="00F41130">
        <w:rPr>
          <w:rFonts w:ascii="Arial" w:hAnsi="Arial" w:cs="Arial"/>
          <w:sz w:val="22"/>
          <w:szCs w:val="22"/>
        </w:rPr>
        <w:t xml:space="preserve"> </w:t>
      </w:r>
      <w:r w:rsidR="00F41130">
        <w:rPr>
          <w:rFonts w:ascii="Arial" w:hAnsi="Arial" w:cs="Arial"/>
          <w:sz w:val="22"/>
          <w:szCs w:val="22"/>
          <w:lang w:val="en-US"/>
        </w:rPr>
        <w:t>COVID</w:t>
      </w:r>
      <w:r w:rsidR="00F41130">
        <w:rPr>
          <w:rFonts w:ascii="Arial" w:hAnsi="Arial" w:cs="Arial"/>
          <w:sz w:val="22"/>
          <w:szCs w:val="22"/>
        </w:rPr>
        <w:t xml:space="preserve">-19» και </w:t>
      </w:r>
      <w:r w:rsidR="002B6FC0" w:rsidRPr="002B6FC0">
        <w:rPr>
          <w:rFonts w:ascii="Arial" w:hAnsi="Arial" w:cs="Arial"/>
          <w:b/>
          <w:sz w:val="22"/>
          <w:szCs w:val="22"/>
        </w:rPr>
        <w:t>γ</w:t>
      </w:r>
      <w:r w:rsidR="00F41130" w:rsidRPr="005B65F9">
        <w:rPr>
          <w:rFonts w:ascii="Arial" w:hAnsi="Arial" w:cs="Arial"/>
          <w:b/>
          <w:sz w:val="22"/>
          <w:szCs w:val="22"/>
        </w:rPr>
        <w:t>)</w:t>
      </w:r>
      <w:r w:rsidR="00F41130"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F41130">
        <w:rPr>
          <w:rFonts w:ascii="Arial" w:hAnsi="Arial" w:cs="Arial"/>
          <w:sz w:val="22"/>
          <w:szCs w:val="22"/>
        </w:rPr>
        <w:t>κορωνοϊου</w:t>
      </w:r>
      <w:proofErr w:type="spellEnd"/>
      <w:r w:rsidR="00F41130">
        <w:rPr>
          <w:rFonts w:ascii="Arial" w:hAnsi="Arial" w:cs="Arial"/>
          <w:sz w:val="22"/>
          <w:szCs w:val="22"/>
        </w:rPr>
        <w:t xml:space="preserve"> </w:t>
      </w:r>
      <w:r w:rsidR="00F41130">
        <w:rPr>
          <w:rFonts w:ascii="Arial" w:hAnsi="Arial" w:cs="Arial"/>
          <w:sz w:val="22"/>
          <w:szCs w:val="22"/>
          <w:lang w:val="en-US"/>
        </w:rPr>
        <w:t>COVID</w:t>
      </w:r>
      <w:r w:rsidR="00F4113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F41130" w:rsidRPr="00FE565D">
        <w:rPr>
          <w:rFonts w:ascii="Arial" w:hAnsi="Arial" w:cs="Arial"/>
          <w:sz w:val="22"/>
          <w:szCs w:val="22"/>
        </w:rPr>
        <w:t xml:space="preserve">» </w:t>
      </w:r>
      <w:r w:rsidR="002B6FC0">
        <w:rPr>
          <w:rFonts w:ascii="Arial" w:hAnsi="Arial" w:cs="Arial"/>
          <w:b/>
          <w:sz w:val="22"/>
          <w:szCs w:val="22"/>
        </w:rPr>
        <w:t>δ</w:t>
      </w:r>
      <w:r w:rsidR="00F41130" w:rsidRPr="00FE565D">
        <w:rPr>
          <w:rFonts w:ascii="Arial" w:hAnsi="Arial" w:cs="Arial"/>
          <w:b/>
          <w:sz w:val="22"/>
          <w:szCs w:val="22"/>
        </w:rPr>
        <w:t>)</w:t>
      </w:r>
      <w:r w:rsidR="00F41130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F41130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F41130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41130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F41130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F41130" w:rsidRPr="00FE565D">
        <w:rPr>
          <w:rFonts w:ascii="Arial" w:hAnsi="Arial" w:cs="Arial"/>
          <w:sz w:val="22"/>
          <w:szCs w:val="22"/>
          <w:lang w:val="en-US"/>
        </w:rPr>
        <w:t>e</w:t>
      </w:r>
      <w:r w:rsidR="00F41130" w:rsidRPr="00FE565D">
        <w:rPr>
          <w:rFonts w:ascii="Arial" w:hAnsi="Arial" w:cs="Arial"/>
          <w:sz w:val="22"/>
          <w:szCs w:val="22"/>
        </w:rPr>
        <w:t>:</w:t>
      </w:r>
      <w:r w:rsidR="00F41130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F41130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F41130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F41130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F41130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F41130" w:rsidRPr="00FE565D">
        <w:rPr>
          <w:rFonts w:ascii="Arial" w:hAnsi="Arial" w:cs="Arial"/>
          <w:sz w:val="22"/>
          <w:szCs w:val="22"/>
        </w:rPr>
        <w:t>»</w:t>
      </w:r>
      <w:r w:rsidR="00F41130">
        <w:rPr>
          <w:rFonts w:ascii="Arial" w:hAnsi="Arial" w:cs="Arial"/>
          <w:sz w:val="22"/>
          <w:szCs w:val="22"/>
        </w:rPr>
        <w:t xml:space="preserve"> </w:t>
      </w:r>
      <w:r w:rsidR="00F4113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="00D71DA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και </w:t>
      </w:r>
      <w:r w:rsidR="00F76C6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F76C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 w:rsidR="00F4113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241/8-5</w:t>
      </w:r>
      <w:r w:rsidR="00F76C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F76C6E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F76C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F76C6E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41130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A31E7D" w:rsidRDefault="00A31E7D" w:rsidP="00C66A87">
      <w:pPr>
        <w:spacing w:before="6" w:after="6" w:line="320" w:lineRule="atLeast"/>
        <w:ind w:left="357"/>
        <w:jc w:val="both"/>
      </w:pPr>
    </w:p>
    <w:p w:rsidR="001C44E5" w:rsidRDefault="00A31E7D" w:rsidP="00A31E7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   </w:t>
      </w:r>
      <w:r w:rsidR="00E573F6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B56D76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2</w:t>
      </w:r>
      <w:r w:rsidR="00331E84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8</w:t>
      </w:r>
      <w:r w:rsidR="00E573F6"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</w:t>
      </w:r>
      <w:r w:rsidR="00E573F6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σύμβουλοι δηλαδή:</w:t>
      </w:r>
    </w:p>
    <w:p w:rsidR="00A31E7D" w:rsidRDefault="00A31E7D" w:rsidP="00A31E7D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2B6FC0" w:rsidRDefault="002B6FC0" w:rsidP="00A31E7D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B56D76" w:rsidP="00B56D7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1C44E5" w:rsidRPr="00B56D76" w:rsidRDefault="00E573F6" w:rsidP="00B56D7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56D76" w:rsidRPr="00B56D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B56D76"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="00B56D76"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B56D76" w:rsidRPr="00B56D76" w:rsidRDefault="00B56D76" w:rsidP="00B56D7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B56D76" w:rsidRPr="00B56D76" w:rsidRDefault="00B56D76" w:rsidP="00B56D7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B56D76" w:rsidP="00B56D7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1C44E5" w:rsidRPr="00B56D76" w:rsidRDefault="00B56D76" w:rsidP="00B56D7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B56D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B56D76" w:rsidP="00B56D7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746227" w:rsidRPr="00B56D76" w:rsidRDefault="00331E84" w:rsidP="00B56D76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B56D76" w:rsidP="00B56D7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62531C" w:rsidRPr="00B56D76" w:rsidRDefault="00B56D76" w:rsidP="00331E8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331E84"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="00331E84"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="00331E84"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="00331E84"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B56D76" w:rsidP="00B56D7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62531C" w:rsidRPr="00B56D76" w:rsidRDefault="00B56D76" w:rsidP="00331E8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1E84"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331E84" w:rsidP="00B56D76">
            <w:pPr>
              <w:pStyle w:val="af8"/>
              <w:snapToGrid w:val="0"/>
            </w:pPr>
            <w: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Pr="00B56D76" w:rsidRDefault="00B56D76" w:rsidP="00331E8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FB3D5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B56D7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E84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331E84" w:rsidRDefault="00331E84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31E84" w:rsidRDefault="00331E84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331E84" w:rsidRDefault="00331E84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31E84" w:rsidRDefault="00331E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D421FE" w:rsidRPr="00D12DDF" w:rsidRDefault="00D421FE" w:rsidP="00D421FE">
      <w:pPr>
        <w:tabs>
          <w:tab w:val="center" w:pos="8460"/>
        </w:tabs>
        <w:suppressAutoHyphens w:val="0"/>
        <w:spacing w:before="113" w:after="113" w:line="276" w:lineRule="auto"/>
        <w:ind w:right="-113"/>
        <w:rPr>
          <w:i/>
        </w:rPr>
      </w:pP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Πριν την έναρξη της συνεδρίασης του Δημοτικού Συμβουλίου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ζήτησε το λόγο  </w:t>
      </w:r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 δημοτική σύμβουλος και επικεφαλής της παράταξης  «ΔΥΝΑΜΙΚΗ ΑΥΤΟΔΙΟΙΚΗΤΙΚΗ ΣΥΝΕΡΓΑΣΙΑ»  κα </w:t>
      </w:r>
      <w:proofErr w:type="spellStart"/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Πούλου</w:t>
      </w:r>
      <w:proofErr w:type="spellEnd"/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για να θέσει προς συζήτηση ως εκτός ημερήσιας διάταξης θέμα σχετικά με την</w:t>
      </w:r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έκδοση ψηφίσματος συμπαράστασης προς τους εργαζομένους στην εταιρεία «ΛΑΡΚΟ</w:t>
      </w:r>
      <w:r w:rsidRPr="00D12DDF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» </w:t>
      </w:r>
      <w:r w:rsidRPr="00D12DDF">
        <w:rPr>
          <w:rStyle w:val="aa"/>
          <w:rFonts w:ascii="Arial" w:eastAsia="Batang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προκειμένου  αυτό να συζητηθεί ως κατεπείγον .</w:t>
      </w:r>
    </w:p>
    <w:p w:rsidR="00D421FE" w:rsidRDefault="00D421FE" w:rsidP="00D421FE">
      <w:pPr>
        <w:tabs>
          <w:tab w:val="center" w:pos="8460"/>
        </w:tabs>
        <w:suppressAutoHyphens w:val="0"/>
        <w:spacing w:before="280" w:line="276" w:lineRule="auto"/>
        <w:ind w:right="-278"/>
        <w:jc w:val="both"/>
      </w:pPr>
      <w:r>
        <w:rPr>
          <w:rStyle w:val="a5"/>
          <w:rFonts w:ascii="Arial" w:eastAsia="Calibri" w:hAnsi="Arial" w:cs="Arial"/>
          <w:b w:val="0"/>
          <w:bCs w:val="0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ύμφωνα με τις διατάξεις του  </w:t>
      </w:r>
      <w:r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el-GR"/>
        </w:rPr>
        <w:t xml:space="preserve">άρθρου 74  παρ. 7  του Ν. 4555/2019 « Πρόγραμμα Κλεισθένης »  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, το Δημοτικό Συμβούλιο πρέπει να αποφανθεί για το κατεπείγον του παραπάνω θέματος. </w:t>
      </w:r>
    </w:p>
    <w:p w:rsidR="00D421FE" w:rsidRDefault="00D421FE" w:rsidP="00D421FE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</w:pPr>
      <w:r>
        <w:rPr>
          <w:rStyle w:val="aa"/>
          <w:rFonts w:ascii="Calibri" w:eastAsia="Calibri" w:hAnsi="Calibri" w:cs="Calibri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B57C2F" w:rsidRDefault="00D421FE" w:rsidP="00D421FE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Ο Πρόεδρος του Δημοτικού Συμβουλίου έδωσε το λόγο στην κα </w:t>
      </w:r>
      <w:proofErr w:type="spellStart"/>
      <w:r w:rsidRPr="00EF61EA">
        <w:rPr>
          <w:rFonts w:ascii="Arial" w:eastAsia="Arial" w:hAnsi="Arial" w:cs="Arial"/>
          <w:sz w:val="22"/>
          <w:szCs w:val="22"/>
        </w:rPr>
        <w:t>Πούλου</w:t>
      </w:r>
      <w:proofErr w:type="spellEnd"/>
      <w:r w:rsidRPr="00EF61EA">
        <w:rPr>
          <w:rFonts w:ascii="Arial" w:eastAsia="Arial" w:hAnsi="Arial" w:cs="Arial"/>
          <w:sz w:val="22"/>
          <w:szCs w:val="22"/>
        </w:rPr>
        <w:t xml:space="preserve"> η οποία είπε</w:t>
      </w:r>
      <w:r w:rsidR="00B57C2F">
        <w:rPr>
          <w:rFonts w:ascii="Arial" w:eastAsia="Arial" w:hAnsi="Arial" w:cs="Arial"/>
          <w:sz w:val="22"/>
          <w:szCs w:val="22"/>
        </w:rPr>
        <w:t xml:space="preserve">, </w:t>
      </w:r>
      <w:r w:rsidRPr="00EF61EA">
        <w:rPr>
          <w:rFonts w:ascii="Arial" w:eastAsia="Arial" w:hAnsi="Arial" w:cs="Arial"/>
          <w:sz w:val="22"/>
          <w:szCs w:val="22"/>
        </w:rPr>
        <w:t xml:space="preserve"> ότι με αφορμή  την </w:t>
      </w:r>
      <w:r w:rsidR="00EF61EA" w:rsidRPr="00EF61EA">
        <w:rPr>
          <w:rFonts w:ascii="Arial" w:eastAsia="Arial" w:hAnsi="Arial" w:cs="Arial"/>
          <w:sz w:val="22"/>
          <w:szCs w:val="22"/>
        </w:rPr>
        <w:t xml:space="preserve">απεργιακή κινητοποίηση των εργαζομένων </w:t>
      </w:r>
      <w:r w:rsidRPr="00EF61EA">
        <w:rPr>
          <w:rFonts w:ascii="Arial" w:eastAsia="Arial" w:hAnsi="Arial" w:cs="Arial"/>
          <w:sz w:val="22"/>
          <w:szCs w:val="22"/>
        </w:rPr>
        <w:t xml:space="preserve"> της εταιρείας «ΛΑΡΚΟ»</w:t>
      </w:r>
      <w:r w:rsidR="00EF61EA" w:rsidRPr="00EF61EA">
        <w:rPr>
          <w:rFonts w:ascii="Arial" w:eastAsia="Arial" w:hAnsi="Arial" w:cs="Arial"/>
          <w:sz w:val="22"/>
          <w:szCs w:val="22"/>
        </w:rPr>
        <w:t xml:space="preserve"> για τη διάσωσή της </w:t>
      </w:r>
      <w:r w:rsidR="00B57C2F">
        <w:rPr>
          <w:rFonts w:ascii="Arial" w:eastAsia="Arial" w:hAnsi="Arial" w:cs="Arial"/>
          <w:sz w:val="22"/>
          <w:szCs w:val="22"/>
        </w:rPr>
        <w:t xml:space="preserve"> και </w:t>
      </w:r>
      <w:r w:rsidR="00EF61EA">
        <w:rPr>
          <w:rFonts w:ascii="Arial" w:eastAsia="Arial" w:hAnsi="Arial" w:cs="Arial"/>
          <w:sz w:val="22"/>
          <w:szCs w:val="22"/>
        </w:rPr>
        <w:t xml:space="preserve"> οι οποίοι δίνουν εδώ και καιρό μεγάλο αγώνα </w:t>
      </w:r>
      <w:r w:rsidR="00B57C2F" w:rsidRPr="00B57C2F">
        <w:rPr>
          <w:rFonts w:ascii="Arial" w:eastAsia="Arial" w:hAnsi="Arial" w:cs="Arial"/>
          <w:sz w:val="22"/>
          <w:szCs w:val="22"/>
        </w:rPr>
        <w:t xml:space="preserve">προάσπιση των δικαιωμάτων </w:t>
      </w:r>
      <w:r w:rsidR="00B57C2F">
        <w:rPr>
          <w:rFonts w:ascii="Arial" w:eastAsia="Arial" w:hAnsi="Arial" w:cs="Arial"/>
          <w:sz w:val="22"/>
          <w:szCs w:val="22"/>
        </w:rPr>
        <w:t xml:space="preserve">τους </w:t>
      </w:r>
      <w:r w:rsidR="00EF61EA">
        <w:rPr>
          <w:rFonts w:ascii="Arial" w:eastAsia="Arial" w:hAnsi="Arial" w:cs="Arial"/>
          <w:sz w:val="22"/>
          <w:szCs w:val="22"/>
        </w:rPr>
        <w:t xml:space="preserve">και χρειάζονται τη συμπαράσταση όλων των φορέων της περιοχής </w:t>
      </w:r>
      <w:r w:rsidR="00B57C2F">
        <w:rPr>
          <w:rFonts w:ascii="Arial" w:eastAsia="Arial" w:hAnsi="Arial" w:cs="Arial"/>
          <w:sz w:val="22"/>
          <w:szCs w:val="22"/>
        </w:rPr>
        <w:t xml:space="preserve">,καλό είναι να εκφράσει και ο Δήμος μας τη συμπαράστασή του στο δίκαιο αυτό αγώνα. </w:t>
      </w:r>
      <w:r w:rsidR="00EF61EA" w:rsidRPr="00EF61EA">
        <w:rPr>
          <w:rFonts w:ascii="Arial" w:eastAsia="Arial" w:hAnsi="Arial" w:cs="Arial"/>
          <w:sz w:val="22"/>
          <w:szCs w:val="22"/>
        </w:rPr>
        <w:t xml:space="preserve"> </w:t>
      </w:r>
      <w:r w:rsidR="00B57C2F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D421FE" w:rsidRPr="00EF61EA" w:rsidRDefault="00D421FE" w:rsidP="00D421FE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 w:rsidRPr="00EF61EA">
        <w:rPr>
          <w:rFonts w:ascii="Arial" w:eastAsia="Arial" w:hAnsi="Arial" w:cs="Arial"/>
          <w:sz w:val="22"/>
          <w:szCs w:val="22"/>
        </w:rPr>
        <w:t xml:space="preserve">    Κατόπιν των ανωτέρω  ζήτησε από το σώμα την άμεση έκδοση ψηφίσματος συμπαράστασης προς τους εργαζομένους </w:t>
      </w:r>
    </w:p>
    <w:p w:rsidR="00D421FE" w:rsidRPr="00385DC6" w:rsidRDefault="00D421FE" w:rsidP="00D421FE">
      <w:pPr>
        <w:tabs>
          <w:tab w:val="center" w:pos="8460"/>
        </w:tabs>
        <w:suppressAutoHyphens w:val="0"/>
        <w:spacing w:before="113" w:after="113" w:line="276" w:lineRule="auto"/>
        <w:ind w:left="-142" w:right="-113"/>
        <w:rPr>
          <w:i/>
        </w:rPr>
      </w:pPr>
      <w:r>
        <w:rPr>
          <w:rStyle w:val="a5"/>
          <w:rFonts w:ascii="Arial" w:eastAsia="Calibri" w:hAnsi="Arial" w:cs="Arial"/>
          <w:b w:val="0"/>
          <w:bCs w:val="0"/>
          <w:color w:val="00000A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Με ομόφωνη απόφασή του το Δημοτικό Συμβούλιο δέχθηκε το κατεπείγον του θέματος και την συζήτησή του ως </w:t>
      </w:r>
      <w:r w:rsidR="00EF61E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πρώτο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 της ημερήσιας διάταξης.</w:t>
      </w:r>
    </w:p>
    <w:p w:rsidR="00EF61EA" w:rsidRDefault="00D421FE" w:rsidP="00D421FE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l-GR"/>
        </w:rPr>
      </w:pPr>
      <w:r w:rsidRPr="00F74B54">
        <w:rPr>
          <w:rFonts w:ascii="Arial" w:hAnsi="Arial" w:cs="Arial"/>
          <w:sz w:val="22"/>
          <w:szCs w:val="22"/>
        </w:rPr>
        <w:t xml:space="preserve">Το Δημοτικό Συμβούλιο </w:t>
      </w:r>
      <w:r w:rsidRPr="00F74B54">
        <w:rPr>
          <w:rFonts w:ascii="Arial" w:hAnsi="Arial" w:cs="Arial"/>
          <w:color w:val="00000A"/>
          <w:sz w:val="22"/>
          <w:szCs w:val="22"/>
        </w:rPr>
        <w:t xml:space="preserve"> </w:t>
      </w:r>
      <w:r w:rsidRPr="00F74B54">
        <w:rPr>
          <w:rFonts w:ascii="Arial" w:hAnsi="Arial" w:cs="Arial"/>
          <w:sz w:val="22"/>
          <w:szCs w:val="22"/>
        </w:rPr>
        <w:t>αφού  έλαβε υπόψη του</w:t>
      </w:r>
      <w:r w:rsidRPr="00F74B54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</w:t>
      </w:r>
      <w:r w:rsidR="00EF61EA">
        <w:rPr>
          <w:rFonts w:ascii="Arial" w:eastAsia="Arial" w:hAnsi="Arial" w:cs="Arial"/>
          <w:color w:val="000000"/>
          <w:sz w:val="22"/>
          <w:szCs w:val="22"/>
          <w:lang w:eastAsia="el-GR"/>
        </w:rPr>
        <w:t>:</w:t>
      </w:r>
    </w:p>
    <w:p w:rsidR="00EF61EA" w:rsidRPr="003D2116" w:rsidRDefault="00D421FE" w:rsidP="00EF61EA">
      <w:pPr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l-GR"/>
        </w:rPr>
      </w:pPr>
      <w:r w:rsidRPr="00F74B54">
        <w:rPr>
          <w:rFonts w:ascii="Arial" w:eastAsia="Arial" w:hAnsi="Arial" w:cs="Arial"/>
          <w:color w:val="000000"/>
          <w:sz w:val="22"/>
          <w:szCs w:val="22"/>
          <w:lang w:eastAsia="el-GR"/>
        </w:rPr>
        <w:lastRenderedPageBreak/>
        <w:t xml:space="preserve"> </w:t>
      </w:r>
      <w:r w:rsidRPr="00F74B54">
        <w:rPr>
          <w:rFonts w:ascii="Arial" w:hAnsi="Arial" w:cs="Arial"/>
          <w:sz w:val="22"/>
          <w:szCs w:val="22"/>
        </w:rPr>
        <w:t xml:space="preserve"> </w:t>
      </w:r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</w:t>
      </w:r>
      <w:r w:rsidR="00EF61EA"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F61EA"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>».</w:t>
      </w:r>
    </w:p>
    <w:p w:rsidR="00EF61EA" w:rsidRPr="003D2116" w:rsidRDefault="00EF61EA" w:rsidP="00EF61E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EF61EA" w:rsidRDefault="00EF61EA" w:rsidP="00EF61E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EF61EA" w:rsidRPr="009B2DB0" w:rsidRDefault="00EF61EA" w:rsidP="00EF61EA">
      <w:pPr>
        <w:pStyle w:val="af9"/>
        <w:numPr>
          <w:ilvl w:val="0"/>
          <w:numId w:val="7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EF61EA" w:rsidRPr="00D71DAD" w:rsidRDefault="00EF61EA" w:rsidP="00EF61E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 xml:space="preserve">Τη θετική ψήφο όλων των μελών του Δημοτικού Συμβουλίου , όπως αυτή διατυπώθηκε και δηλώθηκε δια ζώσης στην τηλεδιάσκεψη </w:t>
      </w:r>
    </w:p>
    <w:p w:rsidR="00D421FE" w:rsidRPr="00EF61EA" w:rsidRDefault="00EF61EA" w:rsidP="00D421FE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20" w:line="360" w:lineRule="auto"/>
        <w:jc w:val="both"/>
        <w:rPr>
          <w:i/>
        </w:rPr>
      </w:pPr>
      <w:r w:rsidRPr="00EF61EA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EF61EA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EF61EA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  <w:r w:rsidRPr="00EF61EA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EF61EA">
        <w:rPr>
          <w:rFonts w:ascii="Arial" w:hAnsi="Arial" w:cs="Arial"/>
          <w:sz w:val="22"/>
          <w:szCs w:val="22"/>
        </w:rPr>
        <w:t xml:space="preserve"> </w:t>
      </w:r>
      <w:r w:rsidR="00D421FE" w:rsidRPr="00EF61EA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, καθώς και τη μεταξύ των μελών του συζήτηση σύμφωνα με τα πρακτικά </w:t>
      </w:r>
    </w:p>
    <w:p w:rsidR="00D421FE" w:rsidRDefault="00D421FE" w:rsidP="00D421FE">
      <w:pPr>
        <w:pStyle w:val="211"/>
        <w:tabs>
          <w:tab w:val="center" w:pos="8460"/>
        </w:tabs>
        <w:jc w:val="both"/>
      </w:pPr>
      <w:r>
        <w:rPr>
          <w:rFonts w:eastAsia="Arial"/>
          <w:color w:val="000000"/>
          <w:sz w:val="22"/>
          <w:szCs w:val="22"/>
        </w:rPr>
        <w:t xml:space="preserve"> </w:t>
      </w:r>
    </w:p>
    <w:p w:rsidR="00D421FE" w:rsidRDefault="00D421FE" w:rsidP="00D421FE">
      <w:pPr>
        <w:widowControl w:val="0"/>
        <w:spacing w:line="218" w:lineRule="atLeast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D421FE" w:rsidRPr="006B5614" w:rsidRDefault="00D421FE" w:rsidP="00D421FE">
      <w:pPr>
        <w:widowControl w:val="0"/>
        <w:tabs>
          <w:tab w:val="center" w:pos="8460"/>
        </w:tabs>
        <w:jc w:val="both"/>
        <w:rPr>
          <w:rFonts w:ascii="Arial" w:hAnsi="Arial" w:cs="Arial"/>
          <w:color w:val="00000A"/>
          <w:sz w:val="22"/>
          <w:szCs w:val="22"/>
        </w:rPr>
      </w:pPr>
    </w:p>
    <w:p w:rsidR="00D421FE" w:rsidRDefault="00D421FE" w:rsidP="00D421FE">
      <w:pPr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Εγκρίνει την έκδοση του κατωτέρω ψηφίσματος</w:t>
      </w:r>
    </w:p>
    <w:p w:rsidR="00D421FE" w:rsidRDefault="00D421FE" w:rsidP="00D421FE">
      <w:pPr>
        <w:jc w:val="center"/>
      </w:pPr>
      <w:r>
        <w:rPr>
          <w:b/>
          <w:sz w:val="44"/>
          <w:szCs w:val="44"/>
        </w:rPr>
        <w:t xml:space="preserve">  </w:t>
      </w:r>
    </w:p>
    <w:p w:rsidR="00EF61EA" w:rsidRPr="00EF61EA" w:rsidRDefault="00EF61EA" w:rsidP="00EF61EA">
      <w:pPr>
        <w:spacing w:line="360" w:lineRule="auto"/>
        <w:rPr>
          <w:rFonts w:ascii="Arial" w:hAnsi="Arial" w:cs="Arial"/>
          <w:sz w:val="22"/>
          <w:szCs w:val="22"/>
        </w:rPr>
      </w:pPr>
      <w:r w:rsidRPr="00EF61EA">
        <w:rPr>
          <w:rFonts w:ascii="Arial" w:hAnsi="Arial" w:cs="Arial"/>
          <w:sz w:val="22"/>
          <w:szCs w:val="22"/>
        </w:rPr>
        <w:t xml:space="preserve">Το Δημοτικό Συμβούλιο του Δήμου </w:t>
      </w:r>
      <w:proofErr w:type="spellStart"/>
      <w:r w:rsidRPr="00EF61EA">
        <w:rPr>
          <w:rFonts w:ascii="Arial" w:hAnsi="Arial" w:cs="Arial"/>
          <w:sz w:val="22"/>
          <w:szCs w:val="22"/>
        </w:rPr>
        <w:t>Λεβαδέων</w:t>
      </w:r>
      <w:proofErr w:type="spellEnd"/>
      <w:r w:rsidRPr="00EF61EA">
        <w:rPr>
          <w:rFonts w:ascii="Arial" w:hAnsi="Arial" w:cs="Arial"/>
          <w:sz w:val="22"/>
          <w:szCs w:val="22"/>
        </w:rPr>
        <w:t xml:space="preserve"> συμπαρίσταται στον δίκαιο αγώνα των σωματείων της ΛΑΡΚΟ για τη διάσωσή της.</w:t>
      </w:r>
    </w:p>
    <w:p w:rsidR="00EF61EA" w:rsidRPr="00EF61EA" w:rsidRDefault="00EF61EA" w:rsidP="00EF61EA">
      <w:pPr>
        <w:spacing w:line="360" w:lineRule="auto"/>
        <w:rPr>
          <w:rFonts w:ascii="Arial" w:hAnsi="Arial" w:cs="Arial"/>
          <w:sz w:val="22"/>
          <w:szCs w:val="22"/>
        </w:rPr>
      </w:pPr>
      <w:r w:rsidRPr="00EF61EA">
        <w:rPr>
          <w:rFonts w:ascii="Arial" w:hAnsi="Arial" w:cs="Arial"/>
          <w:sz w:val="22"/>
          <w:szCs w:val="22"/>
        </w:rPr>
        <w:t>Οι εργαζόμενοι βρίσκονται σε κινητοποιήσεις και διεκδικούν :</w:t>
      </w:r>
    </w:p>
    <w:p w:rsidR="00EF61EA" w:rsidRPr="00EF61EA" w:rsidRDefault="00EF61EA" w:rsidP="00EF61EA">
      <w:pPr>
        <w:spacing w:line="360" w:lineRule="auto"/>
        <w:rPr>
          <w:rFonts w:ascii="Arial" w:hAnsi="Arial" w:cs="Arial"/>
          <w:sz w:val="22"/>
          <w:szCs w:val="22"/>
        </w:rPr>
      </w:pPr>
      <w:r w:rsidRPr="00EF61EA">
        <w:rPr>
          <w:rFonts w:ascii="Arial" w:hAnsi="Arial" w:cs="Arial"/>
          <w:sz w:val="22"/>
          <w:szCs w:val="22"/>
        </w:rPr>
        <w:t>1. Να εξασφαλισθεί η λειτουργία της ΛΑΡΚΟ.</w:t>
      </w:r>
    </w:p>
    <w:p w:rsidR="00EF61EA" w:rsidRPr="00EF61EA" w:rsidRDefault="00EF61EA" w:rsidP="00EF61EA">
      <w:pPr>
        <w:spacing w:line="360" w:lineRule="auto"/>
        <w:rPr>
          <w:rFonts w:ascii="Arial" w:hAnsi="Arial" w:cs="Arial"/>
          <w:sz w:val="22"/>
          <w:szCs w:val="22"/>
        </w:rPr>
      </w:pPr>
      <w:r w:rsidRPr="00EF61EA">
        <w:rPr>
          <w:rFonts w:ascii="Arial" w:hAnsi="Arial" w:cs="Arial"/>
          <w:sz w:val="22"/>
          <w:szCs w:val="22"/>
        </w:rPr>
        <w:t>2. Να παραμείνει η ΛΑΡΚΟ σε δημόσιο έλεγχο.</w:t>
      </w:r>
    </w:p>
    <w:p w:rsidR="00EF61EA" w:rsidRPr="00EF61EA" w:rsidRDefault="00EF61EA" w:rsidP="00EF61EA">
      <w:pPr>
        <w:spacing w:line="360" w:lineRule="auto"/>
        <w:rPr>
          <w:rFonts w:ascii="Arial" w:hAnsi="Arial" w:cs="Arial"/>
          <w:sz w:val="22"/>
          <w:szCs w:val="22"/>
        </w:rPr>
      </w:pPr>
      <w:r w:rsidRPr="00EF61EA">
        <w:rPr>
          <w:rFonts w:ascii="Arial" w:hAnsi="Arial" w:cs="Arial"/>
          <w:sz w:val="22"/>
          <w:szCs w:val="22"/>
        </w:rPr>
        <w:t>3. Να διασφαλισθούν οι  θέσεις εργασίας.</w:t>
      </w:r>
    </w:p>
    <w:p w:rsidR="00EF61EA" w:rsidRDefault="00EF61EA" w:rsidP="00EF61EA">
      <w:pPr>
        <w:spacing w:line="360" w:lineRule="auto"/>
        <w:rPr>
          <w:rFonts w:ascii="Arial" w:hAnsi="Arial" w:cs="Arial"/>
          <w:sz w:val="22"/>
          <w:szCs w:val="22"/>
        </w:rPr>
      </w:pPr>
      <w:r w:rsidRPr="00EF61EA">
        <w:rPr>
          <w:rFonts w:ascii="Arial" w:hAnsi="Arial" w:cs="Arial"/>
          <w:sz w:val="22"/>
          <w:szCs w:val="22"/>
        </w:rPr>
        <w:t>4. Να διασφαλισθούν τα κεκτημένα δικαιώματά τους.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61EA" w:rsidRDefault="00EF61EA" w:rsidP="00EF61EA">
      <w:pPr>
        <w:spacing w:line="360" w:lineRule="auto"/>
        <w:rPr>
          <w:rFonts w:ascii="Arial" w:hAnsi="Arial" w:cs="Arial"/>
          <w:sz w:val="22"/>
          <w:szCs w:val="22"/>
        </w:rPr>
      </w:pPr>
    </w:p>
    <w:p w:rsidR="00EF61EA" w:rsidRPr="00EF61EA" w:rsidRDefault="00EF61EA" w:rsidP="00EF61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 ΛΑΡΚΟ, μπορεί και πρέπει να διασωθεί</w:t>
      </w:r>
    </w:p>
    <w:p w:rsidR="00763543" w:rsidRDefault="00763543" w:rsidP="00763543">
      <w:pPr>
        <w:pStyle w:val="af2"/>
        <w:ind w:firstLine="0"/>
        <w:jc w:val="left"/>
        <w:rPr>
          <w:iCs/>
        </w:rPr>
      </w:pPr>
    </w:p>
    <w:p w:rsidR="002A1263" w:rsidRDefault="00EF61EA" w:rsidP="00EF61EA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eastAsia="Arial" w:hAnsi="Arial" w:cs="Arial"/>
          <w:i/>
          <w:iCs/>
          <w:color w:val="00000A"/>
          <w:sz w:val="22"/>
          <w:szCs w:val="22"/>
        </w:rPr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6</w:t>
      </w:r>
      <w:r w:rsidR="00EF61EA">
        <w:rPr>
          <w:rFonts w:ascii="Arial" w:eastAsia="Arial" w:hAnsi="Arial" w:cs="Arial"/>
          <w:b/>
          <w:sz w:val="22"/>
          <w:szCs w:val="22"/>
        </w:rPr>
        <w:t>1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EF61EA" w:rsidRDefault="00EF61E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EF61EA" w:rsidRDefault="00EF61E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EF61EA" w:rsidRDefault="00EF61E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5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2"/>
        <w:gridCol w:w="4938"/>
      </w:tblGrid>
      <w:tr w:rsidR="001C44E5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1C44E5" w:rsidRPr="002A1263" w:rsidRDefault="00E573F6">
            <w:r w:rsidRPr="002A1263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Pr="002A1263" w:rsidRDefault="00E573F6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2C5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AA7379" w:rsidRPr="002A1263">
              <w:rPr>
                <w:rFonts w:ascii="Arial" w:eastAsia="Arial" w:hAnsi="Arial" w:cs="Arial"/>
                <w:sz w:val="22"/>
                <w:szCs w:val="22"/>
              </w:rPr>
              <w:t xml:space="preserve">  Ο</w:t>
            </w:r>
            <w:r w:rsidR="00AA7379" w:rsidRPr="002A1263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AA7379" w:rsidRPr="002A1263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8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2C5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A7379" w:rsidRPr="002A1263">
              <w:rPr>
                <w:rFonts w:ascii="Arial" w:eastAsia="Arial" w:hAnsi="Arial" w:cs="Arial"/>
                <w:sz w:val="22"/>
                <w:szCs w:val="22"/>
              </w:rPr>
              <w:t xml:space="preserve">   ΙΩΑΝΝΗΣ .Δ. ΤΑΓΚΑΛΕΓΚΑΣ</w:t>
            </w:r>
          </w:p>
        </w:tc>
      </w:tr>
      <w:tr w:rsidR="00AA7379" w:rsidRPr="001F739A" w:rsidTr="002A1263">
        <w:trPr>
          <w:trHeight w:val="18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spacing w:line="276" w:lineRule="auto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2A12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2A12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E84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331E84" w:rsidRPr="002A1263" w:rsidRDefault="00331E84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31E84" w:rsidRPr="002A1263" w:rsidRDefault="00331E8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549"/>
        </w:trPr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1263" w:rsidRDefault="002A1263" w:rsidP="003F7584">
            <w:pPr>
              <w:snapToGrid w:val="0"/>
            </w:pPr>
          </w:p>
          <w:p w:rsidR="002A1263" w:rsidRPr="002A1263" w:rsidRDefault="002A1263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Pr="002A1263" w:rsidRDefault="002A126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CF" w:rsidRDefault="00FF1CCF">
      <w:r>
        <w:separator/>
      </w:r>
    </w:p>
  </w:endnote>
  <w:endnote w:type="continuationSeparator" w:id="0">
    <w:p w:rsidR="00FF1CCF" w:rsidRDefault="00FF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6A25DE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3A58CA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CF" w:rsidRDefault="00FF1CCF">
      <w:r>
        <w:separator/>
      </w:r>
    </w:p>
  </w:footnote>
  <w:footnote w:type="continuationSeparator" w:id="0">
    <w:p w:rsidR="00FF1CCF" w:rsidRDefault="00FF1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E41DE"/>
    <w:multiLevelType w:val="hybridMultilevel"/>
    <w:tmpl w:val="750A965A"/>
    <w:lvl w:ilvl="0" w:tplc="191ED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A14CA"/>
    <w:multiLevelType w:val="hybridMultilevel"/>
    <w:tmpl w:val="60621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360CD"/>
    <w:rsid w:val="00074B54"/>
    <w:rsid w:val="001606E9"/>
    <w:rsid w:val="001C44E5"/>
    <w:rsid w:val="001E1205"/>
    <w:rsid w:val="001F739A"/>
    <w:rsid w:val="00280BAF"/>
    <w:rsid w:val="00292644"/>
    <w:rsid w:val="002A1263"/>
    <w:rsid w:val="002B6FC0"/>
    <w:rsid w:val="002E4AC2"/>
    <w:rsid w:val="002F31DF"/>
    <w:rsid w:val="002F7253"/>
    <w:rsid w:val="00331E84"/>
    <w:rsid w:val="0035010A"/>
    <w:rsid w:val="003772B0"/>
    <w:rsid w:val="00377D63"/>
    <w:rsid w:val="003A58CA"/>
    <w:rsid w:val="003D18DC"/>
    <w:rsid w:val="00406D5F"/>
    <w:rsid w:val="00437657"/>
    <w:rsid w:val="004657C2"/>
    <w:rsid w:val="00481EF5"/>
    <w:rsid w:val="00490782"/>
    <w:rsid w:val="004A3685"/>
    <w:rsid w:val="004C121A"/>
    <w:rsid w:val="005758E8"/>
    <w:rsid w:val="00583F34"/>
    <w:rsid w:val="00584574"/>
    <w:rsid w:val="005C474C"/>
    <w:rsid w:val="005D0EB1"/>
    <w:rsid w:val="0062531C"/>
    <w:rsid w:val="0063375B"/>
    <w:rsid w:val="006A25DE"/>
    <w:rsid w:val="006B6BAC"/>
    <w:rsid w:val="006C7DEC"/>
    <w:rsid w:val="006E3332"/>
    <w:rsid w:val="00704BA5"/>
    <w:rsid w:val="00732535"/>
    <w:rsid w:val="00746227"/>
    <w:rsid w:val="00763543"/>
    <w:rsid w:val="00790A80"/>
    <w:rsid w:val="0079507F"/>
    <w:rsid w:val="007E0DE4"/>
    <w:rsid w:val="007E23B5"/>
    <w:rsid w:val="00847446"/>
    <w:rsid w:val="00924D6D"/>
    <w:rsid w:val="00953B2B"/>
    <w:rsid w:val="009B57DF"/>
    <w:rsid w:val="009F0363"/>
    <w:rsid w:val="009F31BF"/>
    <w:rsid w:val="00A1261E"/>
    <w:rsid w:val="00A31E7D"/>
    <w:rsid w:val="00A62973"/>
    <w:rsid w:val="00A75D02"/>
    <w:rsid w:val="00AA72C5"/>
    <w:rsid w:val="00AA7379"/>
    <w:rsid w:val="00B2053E"/>
    <w:rsid w:val="00B441BF"/>
    <w:rsid w:val="00B56D76"/>
    <w:rsid w:val="00B57C2F"/>
    <w:rsid w:val="00B92829"/>
    <w:rsid w:val="00BA5324"/>
    <w:rsid w:val="00BB6556"/>
    <w:rsid w:val="00BC5291"/>
    <w:rsid w:val="00BE16F1"/>
    <w:rsid w:val="00BF026A"/>
    <w:rsid w:val="00C23617"/>
    <w:rsid w:val="00C26464"/>
    <w:rsid w:val="00C6631E"/>
    <w:rsid w:val="00C66A87"/>
    <w:rsid w:val="00CA4C5A"/>
    <w:rsid w:val="00CB4F1C"/>
    <w:rsid w:val="00D02B0C"/>
    <w:rsid w:val="00D13223"/>
    <w:rsid w:val="00D3309C"/>
    <w:rsid w:val="00D421FE"/>
    <w:rsid w:val="00D71DAD"/>
    <w:rsid w:val="00D842E7"/>
    <w:rsid w:val="00E5112E"/>
    <w:rsid w:val="00E573F6"/>
    <w:rsid w:val="00EC217F"/>
    <w:rsid w:val="00ED37F4"/>
    <w:rsid w:val="00EF1F4E"/>
    <w:rsid w:val="00EF61EA"/>
    <w:rsid w:val="00F41130"/>
    <w:rsid w:val="00F620B2"/>
    <w:rsid w:val="00F76C6E"/>
    <w:rsid w:val="00F86582"/>
    <w:rsid w:val="00FB3D59"/>
    <w:rsid w:val="00FE05CF"/>
    <w:rsid w:val="00FE4C91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47E9-889F-4FCC-B446-5D63BAC8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2020-05-15T04:47:00Z</cp:lastPrinted>
  <dcterms:created xsi:type="dcterms:W3CDTF">2020-05-14T10:46:00Z</dcterms:created>
  <dcterms:modified xsi:type="dcterms:W3CDTF">2020-06-24T08:42:00Z</dcterms:modified>
</cp:coreProperties>
</file>