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0349" w:rsidRPr="003E0349" w:rsidRDefault="00C26464" w:rsidP="004E5AD1">
      <w:pPr>
        <w:tabs>
          <w:tab w:val="left" w:pos="4110"/>
          <w:tab w:val="left" w:pos="4140"/>
        </w:tabs>
        <w:rPr>
          <w:rFonts w:ascii="Arial" w:hAnsi="Arial" w:cs="Arial"/>
          <w:sz w:val="22"/>
          <w:szCs w:val="22"/>
        </w:rPr>
      </w:pPr>
      <w:r w:rsidRPr="003E034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</w:t>
      </w:r>
      <w:r w:rsidR="003E0349" w:rsidRP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</w:t>
      </w:r>
      <w:r w:rsid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                                       </w:t>
      </w:r>
      <w:r w:rsidR="003E0349" w:rsidRP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</w:t>
      </w:r>
    </w:p>
    <w:p w:rsidR="003E0349" w:rsidRPr="003E0349" w:rsidRDefault="003E0349" w:rsidP="003E0349">
      <w:pPr>
        <w:tabs>
          <w:tab w:val="left" w:pos="4110"/>
          <w:tab w:val="left" w:pos="4140"/>
        </w:tabs>
        <w:rPr>
          <w:rFonts w:ascii="Arial" w:hAnsi="Arial" w:cs="Arial"/>
          <w:sz w:val="22"/>
          <w:szCs w:val="22"/>
        </w:rPr>
      </w:pPr>
      <w:r w:rsidRPr="003E0349">
        <w:rPr>
          <w:rFonts w:ascii="Arial" w:eastAsia="Arial" w:hAnsi="Arial" w:cs="Arial"/>
          <w:b/>
          <w:bCs/>
          <w:iCs/>
          <w:sz w:val="22"/>
          <w:szCs w:val="22"/>
        </w:rPr>
        <w:t xml:space="preserve">                                                                     </w:t>
      </w:r>
      <w:r w:rsidRPr="003E0349">
        <w:rPr>
          <w:rFonts w:ascii="Arial" w:eastAsia="Calibri" w:hAnsi="Arial" w:cs="Arial"/>
          <w:b/>
          <w:bCs/>
          <w:iCs/>
          <w:sz w:val="22"/>
          <w:szCs w:val="22"/>
        </w:rPr>
        <w:t xml:space="preserve">                     </w:t>
      </w:r>
      <w:r w:rsidRP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                  </w:t>
      </w:r>
      <w:r w:rsidR="00F103B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Λιβαδειά 16</w:t>
      </w:r>
      <w:r w:rsidRPr="003E034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/</w:t>
      </w:r>
      <w:r w:rsidR="004E5AD1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6</w:t>
      </w:r>
      <w:r w:rsidRPr="003E034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/20</w:t>
      </w:r>
      <w:r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20</w:t>
      </w:r>
      <w:r w:rsidRPr="003E0349">
        <w:rPr>
          <w:rFonts w:ascii="Arial" w:eastAsia="Arial" w:hAnsi="Arial" w:cs="Arial"/>
          <w:b/>
          <w:bCs/>
          <w:iCs/>
          <w:sz w:val="22"/>
          <w:szCs w:val="22"/>
        </w:rPr>
        <w:t xml:space="preserve"> </w:t>
      </w:r>
      <w:r w:rsidRPr="003E0349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  <w:r w:rsidRPr="003E0349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 </w:t>
      </w:r>
      <w:r w:rsidRP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      </w:t>
      </w:r>
    </w:p>
    <w:p w:rsidR="001C44E5" w:rsidRDefault="00C26464" w:rsidP="008D15CC">
      <w:r w:rsidRPr="003E034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</w:t>
      </w:r>
      <w:r w:rsidRPr="003E0349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  </w:t>
      </w:r>
      <w:r w:rsidRPr="003E034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E573F6" w:rsidRPr="003E034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</w:t>
      </w:r>
      <w:r w:rsidR="00E573F6" w:rsidRPr="003E034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 w:rsidR="00E573F6" w:rsidRPr="003E0349">
        <w:rPr>
          <w:rFonts w:ascii="Arial" w:eastAsia="Arial" w:hAnsi="Arial" w:cs="Arial"/>
          <w:sz w:val="22"/>
          <w:szCs w:val="22"/>
        </w:rPr>
        <w:t xml:space="preserve">              </w:t>
      </w:r>
      <w:r w:rsidR="00E573F6" w:rsidRPr="003E034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 w:rsidR="00E573F6" w:rsidRPr="003E0349"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3E0349" w:rsidRDefault="003E0349">
      <w:pPr>
        <w:pStyle w:val="af1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1C44E5" w:rsidRDefault="00E573F6">
      <w:pPr>
        <w:pStyle w:val="af1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1C44E5" w:rsidRDefault="001C44E5">
      <w:pPr>
        <w:pStyle w:val="af1"/>
        <w:jc w:val="center"/>
        <w:rPr>
          <w:rFonts w:ascii="Arial" w:hAnsi="Arial" w:cs="Arial"/>
          <w:b/>
          <w:bCs/>
          <w:sz w:val="22"/>
          <w:szCs w:val="22"/>
        </w:rPr>
      </w:pPr>
    </w:p>
    <w:p w:rsidR="002A2E14" w:rsidRPr="002A2E14" w:rsidRDefault="00E573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</w:t>
      </w:r>
      <w:r w:rsidR="00A6297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</w:t>
      </w:r>
      <w:r w:rsidR="00C1214C" w:rsidRPr="002C1F0E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ης Τακτικής Συνεδρίασης</w:t>
      </w:r>
      <w:r w:rsidR="002A2E14" w:rsidRPr="002A2E14">
        <w:rPr>
          <w:rFonts w:ascii="Arial" w:hAnsi="Arial" w:cs="Arial"/>
          <w:sz w:val="22"/>
          <w:szCs w:val="22"/>
        </w:rPr>
        <w:t xml:space="preserve"> </w:t>
      </w:r>
    </w:p>
    <w:p w:rsidR="001C44E5" w:rsidRDefault="002A2E14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 </w:t>
      </w:r>
      <w:r w:rsidR="00E573F6"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 w:rsidR="00E573F6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C44E5" w:rsidRPr="004C4043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="00A62973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 xml:space="preserve"> </w:t>
      </w:r>
      <w:r w:rsidR="00D8129F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100</w:t>
      </w:r>
    </w:p>
    <w:p w:rsidR="001C44E5" w:rsidRDefault="00E573F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 </w:t>
      </w:r>
    </w:p>
    <w:p w:rsidR="00107991" w:rsidRDefault="00E573F6" w:rsidP="00107991">
      <w:pPr>
        <w:ind w:left="900" w:hanging="900"/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>ΘΕΜΑ</w:t>
      </w:r>
      <w:r w:rsidR="00504848" w:rsidRPr="00107991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lang w:eastAsia="el-GR" w:bidi="hi-IN"/>
        </w:rPr>
        <w:t>:</w:t>
      </w:r>
      <w:r w:rsidR="00504848" w:rsidRPr="00107991">
        <w:rPr>
          <w:rFonts w:ascii="Arial" w:hAnsi="Arial" w:cs="Arial"/>
        </w:rPr>
        <w:t xml:space="preserve"> </w:t>
      </w:r>
      <w:r w:rsidR="004E5AD1" w:rsidRPr="00107991">
        <w:rPr>
          <w:rFonts w:ascii="Arial" w:hAnsi="Arial" w:cs="Arial"/>
          <w:b/>
          <w:sz w:val="22"/>
          <w:szCs w:val="22"/>
        </w:rPr>
        <w:t>Πραγματοποίηση</w:t>
      </w:r>
      <w:r w:rsidR="004E5AD1" w:rsidRPr="00107991">
        <w:rPr>
          <w:rFonts w:ascii="Arial" w:hAnsi="Arial" w:cs="Arial"/>
          <w:b/>
          <w:bCs/>
          <w:sz w:val="22"/>
          <w:szCs w:val="22"/>
        </w:rPr>
        <w:t xml:space="preserve"> εκδήλωσης</w:t>
      </w:r>
      <w:r w:rsidR="00107991" w:rsidRPr="00107991">
        <w:rPr>
          <w:rFonts w:ascii="Arial" w:hAnsi="Arial" w:cs="Arial"/>
          <w:b/>
          <w:bCs/>
          <w:sz w:val="22"/>
          <w:szCs w:val="22"/>
        </w:rPr>
        <w:t xml:space="preserve"> τιμής και </w:t>
      </w:r>
      <w:r w:rsidR="004E5AD1" w:rsidRPr="00107991">
        <w:rPr>
          <w:rFonts w:ascii="Arial" w:hAnsi="Arial" w:cs="Arial"/>
          <w:b/>
          <w:bCs/>
          <w:sz w:val="22"/>
          <w:szCs w:val="22"/>
        </w:rPr>
        <w:t xml:space="preserve"> </w:t>
      </w:r>
      <w:r w:rsidR="004E5AD1" w:rsidRPr="00107991">
        <w:rPr>
          <w:rFonts w:ascii="Arial" w:hAnsi="Arial" w:cs="Arial"/>
          <w:b/>
          <w:bCs/>
          <w:color w:val="000000"/>
          <w:sz w:val="22"/>
          <w:szCs w:val="22"/>
        </w:rPr>
        <w:t xml:space="preserve">μνήμης </w:t>
      </w:r>
      <w:r w:rsidR="00107991" w:rsidRPr="00107991">
        <w:rPr>
          <w:rFonts w:ascii="Arial" w:eastAsia="Calibri" w:hAnsi="Arial" w:cs="Arial"/>
          <w:b/>
          <w:bCs/>
          <w:kern w:val="1"/>
          <w:sz w:val="22"/>
          <w:szCs w:val="22"/>
          <w:lang w:bidi="hi-IN"/>
        </w:rPr>
        <w:t xml:space="preserve">των εκτελεσθέντων στο  </w:t>
      </w:r>
      <w:proofErr w:type="spellStart"/>
      <w:r w:rsidR="00107991" w:rsidRPr="00107991">
        <w:rPr>
          <w:rFonts w:ascii="Arial" w:hAnsi="Arial" w:cs="Arial"/>
          <w:b/>
          <w:bCs/>
          <w:color w:val="000000"/>
          <w:sz w:val="22"/>
          <w:szCs w:val="22"/>
        </w:rPr>
        <w:t>Ζερίκι</w:t>
      </w:r>
      <w:proofErr w:type="spellEnd"/>
      <w:r w:rsidR="00107991" w:rsidRPr="00107991">
        <w:rPr>
          <w:rFonts w:ascii="Arial" w:hAnsi="Arial" w:cs="Arial"/>
          <w:b/>
          <w:bCs/>
          <w:sz w:val="22"/>
          <w:szCs w:val="22"/>
        </w:rPr>
        <w:t xml:space="preserve"> από τα στρατεύματα της κατοχής.</w:t>
      </w:r>
      <w:r w:rsidR="0010799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C4043" w:rsidRPr="00925B0C" w:rsidRDefault="004C4043" w:rsidP="00107991">
      <w:pPr>
        <w:ind w:left="900" w:hanging="900"/>
        <w:rPr>
          <w:b/>
        </w:rPr>
      </w:pPr>
    </w:p>
    <w:p w:rsidR="003E0349" w:rsidRPr="004C4043" w:rsidRDefault="004C4043" w:rsidP="004C4043">
      <w:pPr>
        <w:keepNext/>
        <w:tabs>
          <w:tab w:val="left" w:pos="6237"/>
        </w:tabs>
        <w:snapToGrid w:val="0"/>
        <w:spacing w:before="57" w:after="57"/>
        <w:ind w:left="113"/>
      </w:pPr>
      <w:r w:rsidRPr="004C4043">
        <w:rPr>
          <w:rStyle w:val="a5"/>
          <w:rFonts w:ascii="Arial" w:hAnsi="Arial" w:cs="Arial"/>
          <w:b w:val="0"/>
          <w:sz w:val="22"/>
          <w:szCs w:val="22"/>
        </w:rPr>
        <w:t xml:space="preserve"> </w:t>
      </w:r>
    </w:p>
    <w:p w:rsidR="00C0396E" w:rsidRDefault="006B4250" w:rsidP="00C0396E">
      <w:pPr>
        <w:spacing w:before="6" w:after="6" w:line="320" w:lineRule="atLeast"/>
        <w:ind w:left="35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  </w:t>
      </w:r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  Στη Λιβαδειά σήμερα την 1</w:t>
      </w:r>
      <w:r w:rsidR="00C1214C" w:rsidRPr="00C1214C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0</w:t>
      </w:r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η Ιουνίου 20</w:t>
      </w:r>
      <w:r w:rsidR="00C0396E" w:rsidRPr="002E4AC2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20</w:t>
      </w:r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, ημέρα Τετάρτη και ώρα 19:00 </w:t>
      </w:r>
      <w:proofErr w:type="spellStart"/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μ.μ</w:t>
      </w:r>
      <w:proofErr w:type="spellEnd"/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συνήλθε   </w:t>
      </w:r>
      <w:r w:rsidR="00C0396E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>με</w:t>
      </w:r>
      <w:r w:rsidR="00C0396E" w:rsidRPr="002E4AC2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 xml:space="preserve"> </w:t>
      </w:r>
      <w:r w:rsidR="00C0396E"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 xml:space="preserve"> </w:t>
      </w:r>
      <w:r w:rsidR="00C0396E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>τηλεδιάσκεψη</w:t>
      </w:r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 το Δημοτικό Συμβούλιο του Δήμου  </w:t>
      </w:r>
      <w:proofErr w:type="spellStart"/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Λεβαδέων</w:t>
      </w:r>
      <w:proofErr w:type="spellEnd"/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κατ </w:t>
      </w:r>
      <w:proofErr w:type="spellStart"/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΄εφαρμογή</w:t>
      </w:r>
      <w:proofErr w:type="spellEnd"/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</w:t>
      </w:r>
      <w:r w:rsidR="00C0396E"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="00C0396E" w:rsidRPr="005B65F9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 w:rsidR="00C0396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0396E">
        <w:rPr>
          <w:rFonts w:ascii="Arial" w:hAnsi="Arial" w:cs="Arial"/>
          <w:b/>
          <w:bCs/>
          <w:sz w:val="22"/>
          <w:szCs w:val="22"/>
        </w:rPr>
        <w:t xml:space="preserve"> </w:t>
      </w:r>
      <w:r w:rsidR="00C0396E">
        <w:rPr>
          <w:rFonts w:ascii="Arial" w:hAnsi="Arial" w:cs="Arial"/>
          <w:bCs/>
          <w:sz w:val="22"/>
          <w:szCs w:val="22"/>
        </w:rPr>
        <w:t>των δι</w:t>
      </w:r>
      <w:r w:rsidR="00C0396E" w:rsidRPr="005B65F9">
        <w:rPr>
          <w:rFonts w:ascii="Arial" w:hAnsi="Arial" w:cs="Arial"/>
          <w:bCs/>
          <w:sz w:val="22"/>
          <w:szCs w:val="22"/>
        </w:rPr>
        <w:t>ατάξεων του</w:t>
      </w:r>
      <w:r w:rsidR="00C0396E">
        <w:rPr>
          <w:rFonts w:ascii="Arial" w:hAnsi="Arial" w:cs="Arial"/>
          <w:b/>
          <w:bCs/>
          <w:sz w:val="22"/>
          <w:szCs w:val="22"/>
        </w:rPr>
        <w:t xml:space="preserve"> </w:t>
      </w:r>
      <w:r w:rsidR="00C0396E">
        <w:rPr>
          <w:rFonts w:ascii="Arial" w:hAnsi="Arial" w:cs="Arial"/>
          <w:sz w:val="22"/>
          <w:szCs w:val="22"/>
        </w:rPr>
        <w:t xml:space="preserve">άρθρου 10 παρ. 1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 w:rsidR="00C0396E">
        <w:rPr>
          <w:rFonts w:ascii="Arial" w:hAnsi="Arial" w:cs="Arial"/>
          <w:sz w:val="22"/>
          <w:szCs w:val="22"/>
        </w:rPr>
        <w:t>κορωνοϊου</w:t>
      </w:r>
      <w:proofErr w:type="spellEnd"/>
      <w:r w:rsidR="00C0396E">
        <w:rPr>
          <w:rFonts w:ascii="Arial" w:hAnsi="Arial" w:cs="Arial"/>
          <w:sz w:val="22"/>
          <w:szCs w:val="22"/>
        </w:rPr>
        <w:t xml:space="preserve"> </w:t>
      </w:r>
      <w:r w:rsidR="00C0396E">
        <w:rPr>
          <w:rFonts w:ascii="Arial" w:hAnsi="Arial" w:cs="Arial"/>
          <w:sz w:val="22"/>
          <w:szCs w:val="22"/>
          <w:lang w:val="en-US"/>
        </w:rPr>
        <w:t>COVID</w:t>
      </w:r>
      <w:r w:rsidR="00C0396E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="00C0396E" w:rsidRPr="002B6FC0">
        <w:rPr>
          <w:rFonts w:ascii="Arial" w:hAnsi="Arial" w:cs="Arial"/>
          <w:b/>
          <w:sz w:val="22"/>
          <w:szCs w:val="22"/>
        </w:rPr>
        <w:t>β</w:t>
      </w:r>
      <w:r w:rsidR="00C0396E" w:rsidRPr="005B65F9">
        <w:rPr>
          <w:rFonts w:ascii="Arial" w:hAnsi="Arial" w:cs="Arial"/>
          <w:b/>
          <w:sz w:val="22"/>
          <w:szCs w:val="22"/>
        </w:rPr>
        <w:t>)</w:t>
      </w:r>
      <w:r w:rsidR="00C0396E">
        <w:rPr>
          <w:rFonts w:ascii="Arial" w:hAnsi="Arial" w:cs="Arial"/>
          <w:b/>
          <w:sz w:val="22"/>
          <w:szCs w:val="22"/>
        </w:rPr>
        <w:t xml:space="preserve"> </w:t>
      </w:r>
      <w:r w:rsidR="00C0396E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="00C0396E">
        <w:rPr>
          <w:rFonts w:ascii="Arial" w:hAnsi="Arial" w:cs="Arial"/>
          <w:sz w:val="22"/>
          <w:szCs w:val="22"/>
        </w:rPr>
        <w:t>αριθμ</w:t>
      </w:r>
      <w:proofErr w:type="spellEnd"/>
      <w:r w:rsidR="00C0396E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0396E">
        <w:rPr>
          <w:rFonts w:ascii="Arial" w:hAnsi="Arial" w:cs="Arial"/>
          <w:sz w:val="22"/>
          <w:szCs w:val="22"/>
        </w:rPr>
        <w:t>πρωτ</w:t>
      </w:r>
      <w:proofErr w:type="spellEnd"/>
      <w:r w:rsidR="00C0396E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="00C0396E">
        <w:rPr>
          <w:rFonts w:ascii="Arial" w:hAnsi="Arial" w:cs="Arial"/>
          <w:sz w:val="22"/>
          <w:szCs w:val="22"/>
        </w:rPr>
        <w:t>κορωνοϊου</w:t>
      </w:r>
      <w:proofErr w:type="spellEnd"/>
      <w:r w:rsidR="00C0396E">
        <w:rPr>
          <w:rFonts w:ascii="Arial" w:hAnsi="Arial" w:cs="Arial"/>
          <w:sz w:val="22"/>
          <w:szCs w:val="22"/>
        </w:rPr>
        <w:t xml:space="preserve"> </w:t>
      </w:r>
      <w:r w:rsidR="00C0396E">
        <w:rPr>
          <w:rFonts w:ascii="Arial" w:hAnsi="Arial" w:cs="Arial"/>
          <w:sz w:val="22"/>
          <w:szCs w:val="22"/>
          <w:lang w:val="en-US"/>
        </w:rPr>
        <w:t>COVID</w:t>
      </w:r>
      <w:r w:rsidR="00C0396E">
        <w:rPr>
          <w:rFonts w:ascii="Arial" w:hAnsi="Arial" w:cs="Arial"/>
          <w:sz w:val="22"/>
          <w:szCs w:val="22"/>
        </w:rPr>
        <w:t xml:space="preserve">-19» και </w:t>
      </w:r>
      <w:r w:rsidR="00C0396E" w:rsidRPr="002B6FC0">
        <w:rPr>
          <w:rFonts w:ascii="Arial" w:hAnsi="Arial" w:cs="Arial"/>
          <w:b/>
          <w:sz w:val="22"/>
          <w:szCs w:val="22"/>
        </w:rPr>
        <w:t>γ</w:t>
      </w:r>
      <w:r w:rsidR="00C0396E" w:rsidRPr="005B65F9">
        <w:rPr>
          <w:rFonts w:ascii="Arial" w:hAnsi="Arial" w:cs="Arial"/>
          <w:b/>
          <w:sz w:val="22"/>
          <w:szCs w:val="22"/>
        </w:rPr>
        <w:t>)</w:t>
      </w:r>
      <w:r w:rsidR="00C0396E">
        <w:rPr>
          <w:rFonts w:ascii="Arial" w:hAnsi="Arial" w:cs="Arial"/>
          <w:sz w:val="22"/>
          <w:szCs w:val="22"/>
        </w:rPr>
        <w:t xml:space="preserve">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="00C0396E">
        <w:rPr>
          <w:rFonts w:ascii="Arial" w:hAnsi="Arial" w:cs="Arial"/>
          <w:sz w:val="22"/>
          <w:szCs w:val="22"/>
        </w:rPr>
        <w:t>κορωνοϊου</w:t>
      </w:r>
      <w:proofErr w:type="spellEnd"/>
      <w:r w:rsidR="00C0396E">
        <w:rPr>
          <w:rFonts w:ascii="Arial" w:hAnsi="Arial" w:cs="Arial"/>
          <w:sz w:val="22"/>
          <w:szCs w:val="22"/>
        </w:rPr>
        <w:t xml:space="preserve"> </w:t>
      </w:r>
      <w:r w:rsidR="00C0396E">
        <w:rPr>
          <w:rFonts w:ascii="Arial" w:hAnsi="Arial" w:cs="Arial"/>
          <w:sz w:val="22"/>
          <w:szCs w:val="22"/>
          <w:lang w:val="en-US"/>
        </w:rPr>
        <w:t>COVID</w:t>
      </w:r>
      <w:r w:rsidR="00C0396E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</w:t>
      </w:r>
      <w:r w:rsidR="00C0396E" w:rsidRPr="00FE565D">
        <w:rPr>
          <w:rFonts w:ascii="Arial" w:hAnsi="Arial" w:cs="Arial"/>
          <w:sz w:val="22"/>
          <w:szCs w:val="22"/>
        </w:rPr>
        <w:t xml:space="preserve">» </w:t>
      </w:r>
      <w:r w:rsidR="00C0396E">
        <w:rPr>
          <w:rFonts w:ascii="Arial" w:hAnsi="Arial" w:cs="Arial"/>
          <w:b/>
          <w:sz w:val="22"/>
          <w:szCs w:val="22"/>
        </w:rPr>
        <w:t>δ</w:t>
      </w:r>
      <w:r w:rsidR="00C0396E" w:rsidRPr="00FE565D">
        <w:rPr>
          <w:rFonts w:ascii="Arial" w:hAnsi="Arial" w:cs="Arial"/>
          <w:b/>
          <w:sz w:val="22"/>
          <w:szCs w:val="22"/>
        </w:rPr>
        <w:t>)</w:t>
      </w:r>
      <w:r w:rsidR="00C0396E" w:rsidRPr="00FE565D">
        <w:rPr>
          <w:rFonts w:ascii="Arial" w:hAnsi="Arial" w:cs="Arial"/>
          <w:sz w:val="22"/>
          <w:szCs w:val="22"/>
        </w:rPr>
        <w:t xml:space="preserve"> της με </w:t>
      </w:r>
      <w:proofErr w:type="spellStart"/>
      <w:r w:rsidR="00C0396E" w:rsidRPr="00FE565D">
        <w:rPr>
          <w:rFonts w:ascii="Arial" w:hAnsi="Arial" w:cs="Arial"/>
          <w:sz w:val="22"/>
          <w:szCs w:val="22"/>
        </w:rPr>
        <w:t>αριθμ</w:t>
      </w:r>
      <w:proofErr w:type="spellEnd"/>
      <w:r w:rsidR="00C0396E" w:rsidRPr="00FE565D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0396E" w:rsidRPr="00FE565D">
        <w:rPr>
          <w:rFonts w:ascii="Arial" w:hAnsi="Arial" w:cs="Arial"/>
          <w:sz w:val="22"/>
          <w:szCs w:val="22"/>
        </w:rPr>
        <w:t>πρωτ</w:t>
      </w:r>
      <w:proofErr w:type="spellEnd"/>
      <w:r w:rsidR="00C0396E" w:rsidRPr="00FE565D">
        <w:rPr>
          <w:rFonts w:ascii="Arial" w:hAnsi="Arial" w:cs="Arial"/>
          <w:sz w:val="22"/>
          <w:szCs w:val="22"/>
        </w:rPr>
        <w:t xml:space="preserve">. 1822/16-03-2020 (ΑΔΑ: ΨΕΚ946ΜΤΛΠ-004) εγκυκλίου του Υπουργείου Ψηφιακής Διακυβέρνησης  «Παροχή διευκρινήσεων και οδηγιών σχετικά με την εφαρμογή της υπηρεσίας τηλεδιάσκεψης </w:t>
      </w:r>
      <w:r w:rsidR="00C0396E" w:rsidRPr="00FE565D">
        <w:rPr>
          <w:rFonts w:ascii="Arial" w:hAnsi="Arial" w:cs="Arial"/>
          <w:sz w:val="22"/>
          <w:szCs w:val="22"/>
          <w:lang w:val="en-US"/>
        </w:rPr>
        <w:t>e</w:t>
      </w:r>
      <w:r w:rsidR="00C0396E" w:rsidRPr="00FE565D">
        <w:rPr>
          <w:rFonts w:ascii="Arial" w:hAnsi="Arial" w:cs="Arial"/>
          <w:sz w:val="22"/>
          <w:szCs w:val="22"/>
        </w:rPr>
        <w:t>:</w:t>
      </w:r>
      <w:r w:rsidR="00C0396E" w:rsidRPr="00FE565D">
        <w:rPr>
          <w:rFonts w:ascii="Arial" w:hAnsi="Arial" w:cs="Arial"/>
          <w:sz w:val="22"/>
          <w:szCs w:val="22"/>
          <w:lang w:val="en-US"/>
        </w:rPr>
        <w:t>Presence</w:t>
      </w:r>
      <w:r w:rsidR="00C0396E" w:rsidRPr="00FE565D">
        <w:rPr>
          <w:rFonts w:ascii="Arial" w:hAnsi="Arial" w:cs="Arial"/>
          <w:sz w:val="22"/>
          <w:szCs w:val="22"/>
        </w:rPr>
        <w:t>.</w:t>
      </w:r>
      <w:proofErr w:type="spellStart"/>
      <w:r w:rsidR="00C0396E" w:rsidRPr="00FE565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="00C0396E" w:rsidRPr="00FE565D">
        <w:rPr>
          <w:rFonts w:ascii="Arial" w:hAnsi="Arial" w:cs="Arial"/>
          <w:sz w:val="22"/>
          <w:szCs w:val="22"/>
        </w:rPr>
        <w:t>.</w:t>
      </w:r>
      <w:proofErr w:type="spellStart"/>
      <w:r w:rsidR="00C0396E" w:rsidRPr="00FE565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="00C0396E" w:rsidRPr="00FE565D">
        <w:rPr>
          <w:rFonts w:ascii="Arial" w:hAnsi="Arial" w:cs="Arial"/>
          <w:sz w:val="22"/>
          <w:szCs w:val="22"/>
        </w:rPr>
        <w:t>»</w:t>
      </w:r>
      <w:r w:rsidR="00C0396E">
        <w:rPr>
          <w:rFonts w:ascii="Arial" w:hAnsi="Arial" w:cs="Arial"/>
          <w:sz w:val="22"/>
          <w:szCs w:val="22"/>
        </w:rPr>
        <w:t xml:space="preserve"> </w:t>
      </w:r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</w:t>
      </w:r>
      <w:r w:rsidR="00C0396E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την από </w:t>
      </w:r>
      <w:r w:rsidR="00C1214C" w:rsidRPr="00C1214C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10563</w:t>
      </w:r>
      <w:r w:rsidR="00C1214C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/</w:t>
      </w:r>
      <w:r w:rsidR="00C1214C" w:rsidRPr="00C1214C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5-6</w:t>
      </w:r>
      <w:r w:rsidR="00C0396E"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-2020</w:t>
      </w:r>
      <w:r w:rsidR="00C0396E"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έγγραφη </w:t>
      </w:r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πρόσκληση του Προέδρου του Δημοτικού Συμβούλου κ. </w:t>
      </w:r>
      <w:proofErr w:type="spellStart"/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Μητά</w:t>
      </w:r>
      <w:proofErr w:type="spellEnd"/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="00C0396E" w:rsidRPr="002E4A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0396E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F103B2" w:rsidRDefault="00F103B2" w:rsidP="00C0396E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</w:rPr>
      </w:pPr>
    </w:p>
    <w:p w:rsidR="00C0396E" w:rsidRDefault="00C0396E" w:rsidP="00C0396E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</w:rPr>
        <w:t xml:space="preserve">    Διαπιστώθηκε κατά την έναρξη  της συνεδρίασης ότι υπάρχει νόμιμη απαρτία, επειδή σε σύνολο 33 συμβούλων ήταν παρόντες  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</w:t>
      </w:r>
      <w:r w:rsidR="00232400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6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</w:rPr>
        <w:t>δηλαδή:</w:t>
      </w:r>
    </w:p>
    <w:p w:rsidR="006B4250" w:rsidRDefault="006B4250" w:rsidP="006B4250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  <w:ind w:left="-77" w:right="-196"/>
            </w:pPr>
            <w:r>
              <w:t>1</w:t>
            </w:r>
          </w:p>
        </w:tc>
        <w:tc>
          <w:tcPr>
            <w:tcW w:w="3616" w:type="dxa"/>
            <w:shd w:val="clear" w:color="auto" w:fill="FFFFFF"/>
          </w:tcPr>
          <w:p w:rsidR="006B4250" w:rsidRPr="00B56D76" w:rsidRDefault="006B4250" w:rsidP="00B662C6">
            <w:pPr>
              <w:ind w:left="-34"/>
              <w:rPr>
                <w:rFonts w:ascii="Arial" w:eastAsia="Arial" w:hAnsi="Arial" w:cs="Arial"/>
                <w:sz w:val="22"/>
                <w:szCs w:val="22"/>
              </w:rPr>
            </w:pPr>
            <w:r w:rsidRPr="00B56D76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="00214D5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214D54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="00214D54"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  <w:p w:rsidR="006B4250" w:rsidRPr="00B56D76" w:rsidRDefault="006B4250" w:rsidP="00B662C6">
            <w:pPr>
              <w:tabs>
                <w:tab w:val="left" w:pos="718"/>
              </w:tabs>
              <w:ind w:left="-34"/>
              <w:rPr>
                <w:rFonts w:ascii="Arial" w:eastAsia="Arial" w:hAnsi="Arial" w:cs="Arial"/>
                <w:sz w:val="22"/>
                <w:szCs w:val="22"/>
              </w:rPr>
            </w:pPr>
          </w:p>
          <w:p w:rsidR="006B4250" w:rsidRPr="00B56D76" w:rsidRDefault="006B4250" w:rsidP="00B662C6">
            <w:pPr>
              <w:tabs>
                <w:tab w:val="left" w:pos="718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</w:pPr>
            <w:r>
              <w:t xml:space="preserve">2                   </w:t>
            </w:r>
          </w:p>
        </w:tc>
        <w:tc>
          <w:tcPr>
            <w:tcW w:w="3616" w:type="dxa"/>
            <w:shd w:val="clear" w:color="auto" w:fill="FFFFFF"/>
          </w:tcPr>
          <w:p w:rsidR="006B4250" w:rsidRPr="00B56D76" w:rsidRDefault="00214D54" w:rsidP="00B662C6">
            <w:pPr>
              <w:tabs>
                <w:tab w:val="left" w:pos="299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</w:pPr>
            <w:r>
              <w:t>3</w:t>
            </w:r>
          </w:p>
        </w:tc>
        <w:tc>
          <w:tcPr>
            <w:tcW w:w="3616" w:type="dxa"/>
            <w:shd w:val="clear" w:color="auto" w:fill="FFFFFF"/>
          </w:tcPr>
          <w:p w:rsidR="00214D54" w:rsidRPr="00B56D76" w:rsidRDefault="00214D54" w:rsidP="00F07BD1">
            <w:pPr>
              <w:tabs>
                <w:tab w:val="left" w:pos="299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r w:rsidRPr="00B56D76">
              <w:rPr>
                <w:rFonts w:ascii="Arial" w:hAnsi="Arial" w:cs="Arial"/>
                <w:sz w:val="22"/>
                <w:szCs w:val="22"/>
              </w:rPr>
              <w:t xml:space="preserve">  Παπαϊωάννου Λουκάς</w:t>
            </w: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</w:pPr>
            <w:r>
              <w:t>4</w:t>
            </w:r>
          </w:p>
        </w:tc>
        <w:tc>
          <w:tcPr>
            <w:tcW w:w="3616" w:type="dxa"/>
            <w:shd w:val="clear" w:color="auto" w:fill="FFFFFF"/>
          </w:tcPr>
          <w:p w:rsidR="00214D54" w:rsidRPr="00B56D76" w:rsidRDefault="00214D54" w:rsidP="00F07BD1">
            <w:pPr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56D76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</w:pPr>
            <w:r>
              <w:t>5</w:t>
            </w:r>
          </w:p>
        </w:tc>
        <w:tc>
          <w:tcPr>
            <w:tcW w:w="3616" w:type="dxa"/>
            <w:shd w:val="clear" w:color="auto" w:fill="FFFFFF"/>
          </w:tcPr>
          <w:p w:rsidR="00214D54" w:rsidRPr="00B56D76" w:rsidRDefault="00214D54" w:rsidP="00F07BD1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B56D76"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 w:rsidRPr="00B56D76"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</w:pPr>
            <w:r>
              <w:t>6</w:t>
            </w:r>
          </w:p>
        </w:tc>
        <w:tc>
          <w:tcPr>
            <w:tcW w:w="3616" w:type="dxa"/>
            <w:shd w:val="clear" w:color="auto" w:fill="FFFFFF"/>
          </w:tcPr>
          <w:p w:rsidR="00214D54" w:rsidRPr="00B56D76" w:rsidRDefault="00214D54" w:rsidP="00F07BD1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B56D76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B56D76">
              <w:rPr>
                <w:rFonts w:ascii="Arial" w:hAnsi="Arial" w:cs="Arial"/>
                <w:sz w:val="22"/>
                <w:szCs w:val="22"/>
              </w:rPr>
              <w:t xml:space="preserve">  Αθανασία (</w:t>
            </w:r>
            <w:proofErr w:type="spellStart"/>
            <w:r w:rsidRPr="00B56D76"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  <w:r w:rsidRPr="00B56D7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>(Απών στο 2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και στο 7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Θέμα του Πίνακα των θεμάτων της Συνεδρίασης)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</w:pPr>
            <w:r>
              <w:t>7</w:t>
            </w:r>
          </w:p>
        </w:tc>
        <w:tc>
          <w:tcPr>
            <w:tcW w:w="3616" w:type="dxa"/>
            <w:shd w:val="clear" w:color="auto" w:fill="FFFFFF"/>
          </w:tcPr>
          <w:p w:rsidR="00214D54" w:rsidRPr="00B56D76" w:rsidRDefault="00214D54" w:rsidP="00F07BD1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56D76">
              <w:rPr>
                <w:rFonts w:ascii="Arial" w:hAnsi="Arial" w:cs="Arial"/>
                <w:sz w:val="22"/>
                <w:szCs w:val="22"/>
              </w:rPr>
              <w:t>Σπυρόπουλος Δημοσθένης</w:t>
            </w: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214D54" w:rsidRPr="00952830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52830">
              <w:rPr>
                <w:rFonts w:ascii="Arial" w:hAnsi="Arial" w:cs="Arial"/>
                <w:sz w:val="22"/>
                <w:szCs w:val="22"/>
              </w:rPr>
              <w:t>Αν και κλήθηκαν νόμιμα</w:t>
            </w: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>(Απών στο 2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και στο 7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Θέμα του Πίνακα των θεμάτων της Συνεδρίασης)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Pr="00E74A26" w:rsidRDefault="00214D54" w:rsidP="00B662C6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  <w:r w:rsidR="005835DA" w:rsidRPr="00E74A26">
              <w:rPr>
                <w:rFonts w:ascii="Arial" w:hAnsi="Arial" w:cs="Arial"/>
                <w:sz w:val="20"/>
                <w:szCs w:val="20"/>
              </w:rPr>
              <w:t>(Απών στο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και στο</w:t>
            </w:r>
            <w:r w:rsidR="005835DA" w:rsidRPr="00E74A26"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Θέμα του Πίνακα των θεμάτων της Συνεδρίασης)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Pr="00763543" w:rsidRDefault="00214D54" w:rsidP="00B662C6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E74A2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>(Απών στο 7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Θέμα του Πίνακα των θεμάτων της Συνεδρίασης)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Pr="00E74A26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Pr="00B56D76" w:rsidRDefault="00214D54" w:rsidP="00214D54">
            <w:pPr>
              <w:ind w:left="-3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B56D76">
              <w:rPr>
                <w:rFonts w:ascii="Arial" w:eastAsia="Arial" w:hAnsi="Arial" w:cs="Arial"/>
                <w:sz w:val="22"/>
                <w:szCs w:val="22"/>
              </w:rPr>
              <w:t>Φορτώσης</w:t>
            </w:r>
            <w:proofErr w:type="spellEnd"/>
            <w:r w:rsidRPr="00B56D76">
              <w:rPr>
                <w:rFonts w:ascii="Arial" w:eastAsia="Arial" w:hAnsi="Arial" w:cs="Arial"/>
                <w:sz w:val="22"/>
                <w:szCs w:val="22"/>
              </w:rPr>
              <w:t xml:space="preserve">  Αθανάσιος</w:t>
            </w:r>
          </w:p>
          <w:p w:rsidR="00214D54" w:rsidRDefault="00214D54" w:rsidP="00B662C6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E74A26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>(Απών στο 7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Θέμα του Πίνακα των θεμάτων της Συνεδρίασης)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>(Απών στο 2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και στο 7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Θέμα του Πίνακα των θεμάτων της Συνεδρίασης)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E74A2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  <w:r w:rsidR="00E74A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>(Απ</w:t>
            </w:r>
            <w:r w:rsidR="00E74A26">
              <w:rPr>
                <w:rFonts w:ascii="Arial" w:hAnsi="Arial" w:cs="Arial"/>
                <w:sz w:val="20"/>
                <w:szCs w:val="20"/>
              </w:rPr>
              <w:t xml:space="preserve">οχώρησε 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στο </w:t>
            </w:r>
            <w:r w:rsidR="00E74A26">
              <w:rPr>
                <w:rFonts w:ascii="Arial" w:hAnsi="Arial" w:cs="Arial"/>
                <w:sz w:val="20"/>
                <w:szCs w:val="20"/>
              </w:rPr>
              <w:t>4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4A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Θέμα του Πίνακα των θεμάτων της Συνεδρίασης)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E74A26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>(Απών στο 2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 Θέμα του Πίνακα των θεμάτων της Συνεδρίασης)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44E5" w:rsidRDefault="00E573F6" w:rsidP="00F103B2">
      <w:pPr>
        <w:tabs>
          <w:tab w:val="left" w:pos="6237"/>
        </w:tabs>
        <w:snapToGrid w:val="0"/>
        <w:spacing w:before="57" w:after="57"/>
        <w:ind w:left="113"/>
      </w:pPr>
      <w:r>
        <w:rPr>
          <w:rFonts w:ascii="Arial" w:eastAsia="Arial" w:hAnsi="Arial" w:cs="Arial"/>
          <w:iCs/>
          <w:color w:val="000000"/>
          <w:spacing w:val="-3"/>
          <w:kern w:val="1"/>
          <w:sz w:val="22"/>
          <w:szCs w:val="22"/>
          <w:highlight w:val="white"/>
          <w:lang w:eastAsia="el-GR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</w:t>
      </w:r>
      <w:r w:rsidR="00763543">
        <w:rPr>
          <w:rFonts w:ascii="Arial" w:eastAsia="Calibri" w:hAnsi="Arial" w:cs="Arial"/>
          <w:sz w:val="22"/>
          <w:szCs w:val="22"/>
        </w:rPr>
        <w:t xml:space="preserve">ήταν </w:t>
      </w:r>
      <w:r w:rsidR="004A3685">
        <w:rPr>
          <w:rFonts w:ascii="Arial" w:eastAsia="Calibri" w:hAnsi="Arial" w:cs="Arial"/>
          <w:sz w:val="22"/>
          <w:szCs w:val="22"/>
        </w:rPr>
        <w:t>παρών</w:t>
      </w:r>
      <w:r w:rsidR="00763543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Ιωάννης</w:t>
      </w:r>
      <w:r w:rsidR="00214D54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, ο οποίος αποχώρησε στο 4</w:t>
      </w:r>
      <w:r w:rsidR="00214D54" w:rsidRPr="00214D54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vertAlign w:val="superscript"/>
          <w:lang w:eastAsia="el-GR" w:bidi="hi-IN"/>
        </w:rPr>
        <w:t>ο</w:t>
      </w:r>
      <w:r w:rsidR="00214D54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ΘΗΔ.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1C44E5" w:rsidRDefault="00E573F6">
      <w:pPr>
        <w:tabs>
          <w:tab w:val="center" w:pos="8460"/>
        </w:tabs>
        <w:suppressAutoHyphens w:val="0"/>
        <w:spacing w:before="113" w:after="113" w:line="276" w:lineRule="auto"/>
        <w:ind w:left="-170" w:right="-113"/>
        <w:jc w:val="both"/>
        <w:rPr>
          <w:rStyle w:val="FontStyle17"/>
          <w:rFonts w:ascii="Arial" w:eastAsia="Calibri" w:hAnsi="Arial" w:cs="Arial"/>
          <w:iCs/>
          <w:spacing w:val="-3"/>
          <w:kern w:val="1"/>
        </w:rPr>
      </w:pP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214D54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Ο κ. Δήμαρχος στην αρχή της συνεδρίασης</w:t>
      </w:r>
      <w:r w:rsidR="007C6723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πρότεινε </w:t>
      </w:r>
      <w:r w:rsidR="00214D54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να προηγηθεί η συζήτηση   του αναγραφόμενου ως  4</w:t>
      </w:r>
      <w:r w:rsidR="00214D54" w:rsidRPr="00214D54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vertAlign w:val="superscript"/>
          <w:lang w:eastAsia="el-GR" w:bidi="hi-IN"/>
        </w:rPr>
        <w:t>ο</w:t>
      </w:r>
      <w:r w:rsidR="00214D54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θέμα </w:t>
      </w:r>
      <w:r w:rsidR="00214D54" w:rsidRPr="00E82FE8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της υπ </w:t>
      </w:r>
      <w:proofErr w:type="spellStart"/>
      <w:r w:rsidR="00214D54" w:rsidRPr="00E82FE8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="00214D54" w:rsidRPr="00E82FE8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. </w:t>
      </w:r>
      <w:r w:rsidR="00214D54" w:rsidRPr="00C1214C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10563</w:t>
      </w:r>
      <w:r w:rsidR="00214D54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/</w:t>
      </w:r>
      <w:r w:rsidR="00214D54" w:rsidRPr="00C1214C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5-6</w:t>
      </w:r>
      <w:r w:rsidR="00214D54"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-2020</w:t>
      </w:r>
      <w:r w:rsidR="00214D54"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</w:t>
      </w:r>
      <w:r w:rsidR="00214D54" w:rsidRPr="00E82FE8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πρόσκλησης</w:t>
      </w:r>
      <w:r w:rsidR="007C6723">
        <w:rPr>
          <w:rStyle w:val="FontStyle17"/>
          <w:rFonts w:ascii="Arial" w:eastAsia="Calibri" w:hAnsi="Arial" w:cs="Arial"/>
          <w:iCs/>
          <w:spacing w:val="-3"/>
          <w:kern w:val="1"/>
        </w:rPr>
        <w:t>,</w:t>
      </w:r>
      <w:r w:rsidR="00214D5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αμέσως μετά την συζήτηση των εκτός ημερήσιας διάταξης θεμάτων και τη διαδικασία των ερωτήσεων</w:t>
      </w:r>
      <w:r w:rsidR="007C6723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, προκειμένου να μπορέσει ο προσκεκλημένος μελετητής να αναλύσει το θέμα και να αποδεσμευθεί για το υπόλοιπο της συνεδρίασης</w:t>
      </w:r>
      <w:r w:rsidR="00214D54">
        <w:rPr>
          <w:rStyle w:val="FontStyle17"/>
          <w:rFonts w:ascii="Arial" w:eastAsia="Calibri" w:hAnsi="Arial" w:cs="Arial"/>
          <w:iCs/>
          <w:spacing w:val="-3"/>
          <w:kern w:val="1"/>
        </w:rPr>
        <w:t>.</w:t>
      </w:r>
    </w:p>
    <w:p w:rsidR="00214D54" w:rsidRDefault="00214D54">
      <w:pPr>
        <w:tabs>
          <w:tab w:val="center" w:pos="8460"/>
        </w:tabs>
        <w:suppressAutoHyphens w:val="0"/>
        <w:spacing w:before="113" w:after="113" w:line="276" w:lineRule="auto"/>
        <w:ind w:left="-170" w:right="-113"/>
        <w:jc w:val="both"/>
      </w:pP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Ο Πρόεδρος </w:t>
      </w:r>
      <w:r w:rsidR="007C6723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έθεσε το θέμα σε ψηφοφορία όπου ομόφωνα αποφασίσθηκε να τηρηθεί η προτεινόμενη από τον κ. Δήμαρχο διαδικασία.</w:t>
      </w:r>
    </w:p>
    <w:p w:rsidR="00CF4C38" w:rsidRPr="00CF4C38" w:rsidRDefault="00763543" w:rsidP="00CF4C38">
      <w:pPr>
        <w:tabs>
          <w:tab w:val="center" w:pos="8460"/>
        </w:tabs>
        <w:suppressAutoHyphens w:val="0"/>
        <w:spacing w:before="113" w:after="113" w:line="276" w:lineRule="auto"/>
        <w:ind w:right="-113"/>
        <w:jc w:val="both"/>
        <w:rPr>
          <w:rFonts w:ascii="Arial" w:hAnsi="Arial" w:cs="Arial"/>
          <w:i/>
        </w:rPr>
      </w:pPr>
      <w:r w:rsidRPr="00CF4C38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  <w:r w:rsidR="00E573F6" w:rsidRPr="00CF4C38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4A3685" w:rsidRPr="00CF4C38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Εισηγούμενος </w:t>
      </w:r>
      <w:r w:rsidR="004A3685" w:rsidRPr="00CF4C38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eastAsia="el-GR" w:bidi="hi-IN"/>
        </w:rPr>
        <w:t xml:space="preserve">το </w:t>
      </w:r>
      <w:r w:rsidR="00107991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eastAsia="el-GR" w:bidi="hi-IN"/>
        </w:rPr>
        <w:t>9</w:t>
      </w:r>
      <w:r w:rsidR="004A3685" w:rsidRPr="00CF4C38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eastAsia="el-GR" w:bidi="hi-IN"/>
        </w:rPr>
        <w:t>Ο</w:t>
      </w:r>
      <w:r w:rsidR="004A3685" w:rsidRPr="00CF4C38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4A3685" w:rsidRPr="00CF4C38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θέμα της </w:t>
      </w:r>
      <w:r w:rsidR="007C6723" w:rsidRPr="00CF4C38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υπ </w:t>
      </w:r>
      <w:proofErr w:type="spellStart"/>
      <w:r w:rsidR="007C6723" w:rsidRPr="00CF4C38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="007C6723" w:rsidRPr="00CF4C38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. </w:t>
      </w:r>
      <w:r w:rsidR="007C6723" w:rsidRPr="00CF4C38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10563/5-6-2020   </w:t>
      </w:r>
      <w:r w:rsidR="007C6723" w:rsidRPr="00CF4C38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πρόσκλησης (</w:t>
      </w:r>
      <w:r w:rsidR="004E5AD1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1</w:t>
      </w:r>
      <w:r w:rsidR="00107991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1</w:t>
      </w:r>
      <w:r w:rsidR="004E5AD1" w:rsidRPr="004E5AD1">
        <w:rPr>
          <w:rStyle w:val="FontStyle17"/>
          <w:rFonts w:ascii="Arial" w:eastAsia="Calibri" w:hAnsi="Arial" w:cs="Arial"/>
          <w:iCs/>
          <w:spacing w:val="-3"/>
          <w:kern w:val="1"/>
          <w:highlight w:val="white"/>
          <w:vertAlign w:val="superscript"/>
        </w:rPr>
        <w:t>ο</w:t>
      </w:r>
      <w:r w:rsidR="004E5AD1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</w:t>
      </w:r>
      <w:r w:rsidR="00E74A26" w:rsidRPr="00CF4C38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, </w:t>
      </w:r>
      <w:r w:rsidR="007C6723" w:rsidRPr="00CF4C38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στον Πίνακα </w:t>
      </w:r>
      <w:r w:rsidR="00E74A26" w:rsidRPr="00CF4C38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Θεμάτων Συνεδρίασης</w:t>
      </w:r>
      <w:r w:rsidR="007C6723" w:rsidRPr="00CF4C38">
        <w:rPr>
          <w:rStyle w:val="FontStyle17"/>
          <w:rFonts w:ascii="Arial" w:eastAsia="Calibri" w:hAnsi="Arial" w:cs="Arial"/>
          <w:i/>
          <w:iCs/>
          <w:spacing w:val="-3"/>
          <w:kern w:val="1"/>
          <w:highlight w:val="white"/>
        </w:rPr>
        <w:t>)</w:t>
      </w:r>
      <w:r w:rsidR="00F620B2" w:rsidRPr="00CF4C38">
        <w:rPr>
          <w:rFonts w:ascii="Arial" w:eastAsia="Arial" w:hAnsi="Arial" w:cs="Arial"/>
          <w:i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BD761F" w:rsidRPr="00CF4C38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ο κ </w:t>
      </w:r>
      <w:r w:rsidR="00BD761F" w:rsidRPr="00CF4C38">
        <w:rPr>
          <w:rStyle w:val="aa"/>
          <w:rFonts w:ascii="Arial" w:eastAsia="Arial" w:hAnsi="Arial" w:cs="Arial"/>
          <w:i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Πρόεδρος </w:t>
      </w:r>
      <w:r w:rsidR="00BD761F" w:rsidRPr="00CF4C38">
        <w:rPr>
          <w:rStyle w:val="aa"/>
          <w:rFonts w:ascii="Arial" w:eastAsia="Arial" w:hAnsi="Arial" w:cs="Arial"/>
          <w:i w:val="0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BD761F" w:rsidRPr="00CF4C38">
        <w:rPr>
          <w:rStyle w:val="aa"/>
          <w:rFonts w:ascii="Arial" w:eastAsia="Arial" w:hAnsi="Arial" w:cs="Arial"/>
          <w:i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BD761F" w:rsidRPr="00CF4C38">
        <w:rPr>
          <w:rStyle w:val="aa"/>
          <w:rFonts w:ascii="Arial" w:eastAsia="Arial" w:hAnsi="Arial" w:cs="Arial"/>
          <w:i w:val="0"/>
          <w:kern w:val="1"/>
          <w:sz w:val="22"/>
          <w:szCs w:val="22"/>
          <w:highlight w:val="white"/>
          <w:lang w:eastAsia="el-GR" w:bidi="hi-IN"/>
        </w:rPr>
        <w:t xml:space="preserve">έθεσε υπόψη του Δημοτικού Συμβουλίου </w:t>
      </w:r>
      <w:r w:rsidR="001F7D3E" w:rsidRPr="00CF4C38">
        <w:rPr>
          <w:rFonts w:ascii="Arial" w:hAnsi="Arial" w:cs="Arial"/>
          <w:i/>
          <w:sz w:val="22"/>
          <w:szCs w:val="22"/>
          <w:lang w:eastAsia="el-GR"/>
        </w:rPr>
        <w:t xml:space="preserve"> </w:t>
      </w:r>
      <w:r w:rsidR="001F7D3E" w:rsidRPr="00CF4C38">
        <w:rPr>
          <w:rFonts w:ascii="Arial" w:eastAsia="Arial" w:hAnsi="Arial" w:cs="Arial"/>
          <w:bCs/>
          <w:i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1F7D3E" w:rsidRPr="00CF4C38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, </w:t>
      </w:r>
      <w:r w:rsidR="00E20842" w:rsidRPr="00CF4C3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το υπ αριθμ.10</w:t>
      </w:r>
      <w:r w:rsidR="00107991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655</w:t>
      </w:r>
      <w:r w:rsidR="00E20842" w:rsidRPr="00CF4C3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/</w:t>
      </w:r>
      <w:r w:rsidR="00107991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9</w:t>
      </w:r>
      <w:r w:rsidR="00E20842" w:rsidRPr="00CF4C3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-6-</w:t>
      </w:r>
      <w:r w:rsidR="00CF4C38" w:rsidRPr="00CF4C3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 xml:space="preserve">2020 </w:t>
      </w:r>
      <w:r w:rsidR="00CF4C38" w:rsidRPr="004E5AD1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 xml:space="preserve">έγγραφο </w:t>
      </w:r>
      <w:r w:rsidR="004E5AD1" w:rsidRPr="004E5AD1">
        <w:rPr>
          <w:rStyle w:val="aa"/>
          <w:rFonts w:ascii="Calibri" w:eastAsia="Arial" w:hAnsi="Calibri" w:cs="Calibri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4E5AD1" w:rsidRPr="004E5AD1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του Αυτοτελούς </w:t>
      </w:r>
      <w:r w:rsidR="004E5AD1" w:rsidRPr="004E5AD1">
        <w:rPr>
          <w:rStyle w:val="aa"/>
          <w:rFonts w:ascii="Arial" w:hAnsi="Arial" w:cs="Arial"/>
          <w:b/>
          <w:bCs/>
          <w:i w:val="0"/>
          <w:color w:val="000099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4E5AD1" w:rsidRPr="004E5AD1">
        <w:rPr>
          <w:rStyle w:val="aa"/>
          <w:rFonts w:ascii="Arial" w:hAnsi="Arial" w:cs="Arial"/>
          <w:i w:val="0"/>
          <w:kern w:val="1"/>
          <w:sz w:val="22"/>
          <w:szCs w:val="22"/>
          <w:highlight w:val="white"/>
          <w:shd w:val="clear" w:color="auto" w:fill="FFFFFF"/>
        </w:rPr>
        <w:t>Τμήματος Πολιτισμού, Αθλητισμού &amp; Τουρισμού</w:t>
      </w:r>
      <w:r w:rsidR="004E5AD1" w:rsidRPr="004E5AD1">
        <w:rPr>
          <w:rStyle w:val="aa"/>
          <w:rFonts w:ascii="Arial" w:eastAsia="Arial" w:hAnsi="Arial" w:cs="Arial"/>
          <w:i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του Δήμου</w:t>
      </w:r>
      <w:r w:rsidR="004E5AD1" w:rsidRPr="004E5AD1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CF4C38" w:rsidRPr="004E5AD1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στο οποίο αναφέρονται:</w:t>
      </w:r>
      <w:r w:rsidR="00CF4C38" w:rsidRPr="00CF4C38">
        <w:rPr>
          <w:rStyle w:val="aa"/>
          <w:rFonts w:ascii="Arial" w:eastAsia="Arial" w:hAnsi="Arial" w:cs="Arial"/>
          <w:bCs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</w:t>
      </w:r>
    </w:p>
    <w:p w:rsidR="00107991" w:rsidRPr="00107991" w:rsidRDefault="00107991" w:rsidP="00107991">
      <w:pPr>
        <w:spacing w:before="280" w:after="280" w:line="360" w:lineRule="auto"/>
        <w:rPr>
          <w:rFonts w:ascii="Arial" w:hAnsi="Arial" w:cs="Arial"/>
        </w:rPr>
      </w:pPr>
      <w:r w:rsidRPr="00107991">
        <w:rPr>
          <w:rFonts w:ascii="Arial" w:hAnsi="Arial" w:cs="Arial"/>
          <w:i/>
          <w:sz w:val="22"/>
          <w:szCs w:val="22"/>
        </w:rPr>
        <w:t>Κάθε χρόνο, στον οικισμό του Ελικώνα (</w:t>
      </w:r>
      <w:proofErr w:type="spellStart"/>
      <w:r w:rsidRPr="00107991">
        <w:rPr>
          <w:rFonts w:ascii="Arial" w:hAnsi="Arial" w:cs="Arial"/>
          <w:i/>
          <w:sz w:val="22"/>
          <w:szCs w:val="22"/>
        </w:rPr>
        <w:t>Ζερίκι</w:t>
      </w:r>
      <w:proofErr w:type="spellEnd"/>
      <w:r w:rsidRPr="00107991">
        <w:rPr>
          <w:rFonts w:ascii="Arial" w:hAnsi="Arial" w:cs="Arial"/>
          <w:i/>
          <w:sz w:val="22"/>
          <w:szCs w:val="22"/>
        </w:rPr>
        <w:t xml:space="preserve">) τελείται επετειακή εκδήλωση τιμής και μνήμης για τους 14 </w:t>
      </w:r>
      <w:proofErr w:type="spellStart"/>
      <w:r w:rsidRPr="00107991">
        <w:rPr>
          <w:rFonts w:ascii="Arial" w:hAnsi="Arial" w:cs="Arial"/>
          <w:i/>
          <w:sz w:val="22"/>
          <w:szCs w:val="22"/>
        </w:rPr>
        <w:t>Ελικώνιους</w:t>
      </w:r>
      <w:proofErr w:type="spellEnd"/>
      <w:r w:rsidRPr="00107991">
        <w:rPr>
          <w:rFonts w:ascii="Arial" w:hAnsi="Arial" w:cs="Arial"/>
          <w:i/>
          <w:sz w:val="22"/>
          <w:szCs w:val="22"/>
        </w:rPr>
        <w:t xml:space="preserve"> που εκτελέστηκαν στις 25 Μαΐου 1942 από τους Ιταλούς κατακτητές.  </w:t>
      </w:r>
    </w:p>
    <w:p w:rsidR="00107991" w:rsidRPr="00107991" w:rsidRDefault="00107991" w:rsidP="00107991">
      <w:pPr>
        <w:spacing w:before="57" w:after="57" w:line="360" w:lineRule="auto"/>
        <w:rPr>
          <w:rFonts w:ascii="Arial" w:hAnsi="Arial" w:cs="Arial"/>
        </w:rPr>
      </w:pPr>
      <w:r w:rsidRPr="00107991">
        <w:rPr>
          <w:rFonts w:ascii="Arial" w:hAnsi="Arial" w:cs="Arial"/>
          <w:i/>
          <w:sz w:val="22"/>
          <w:szCs w:val="22"/>
        </w:rPr>
        <w:t xml:space="preserve">Η φετινή εκδήλωση θα πραγματοποιηθεί την </w:t>
      </w:r>
      <w:r w:rsidRPr="00107991">
        <w:rPr>
          <w:rFonts w:ascii="Arial" w:hAnsi="Arial" w:cs="Arial"/>
          <w:b/>
          <w:bCs/>
          <w:i/>
          <w:sz w:val="22"/>
          <w:szCs w:val="22"/>
        </w:rPr>
        <w:t xml:space="preserve">Κυριακή </w:t>
      </w:r>
      <w:r>
        <w:rPr>
          <w:rFonts w:ascii="Arial" w:hAnsi="Arial" w:cs="Arial"/>
          <w:b/>
          <w:bCs/>
          <w:i/>
          <w:sz w:val="22"/>
          <w:szCs w:val="22"/>
        </w:rPr>
        <w:t>21</w:t>
      </w:r>
      <w:r w:rsidRPr="00107991">
        <w:rPr>
          <w:rFonts w:ascii="Arial" w:hAnsi="Arial" w:cs="Arial"/>
          <w:b/>
          <w:bCs/>
          <w:i/>
          <w:sz w:val="22"/>
          <w:szCs w:val="22"/>
        </w:rPr>
        <w:t xml:space="preserve"> Ιουνίου</w:t>
      </w:r>
      <w:r w:rsidRPr="00107991">
        <w:rPr>
          <w:rFonts w:ascii="Arial" w:hAnsi="Arial" w:cs="Arial"/>
          <w:b/>
          <w:i/>
          <w:sz w:val="22"/>
          <w:szCs w:val="22"/>
        </w:rPr>
        <w:t xml:space="preserve"> 20</w:t>
      </w:r>
      <w:r>
        <w:rPr>
          <w:rFonts w:ascii="Arial" w:hAnsi="Arial" w:cs="Arial"/>
          <w:b/>
          <w:i/>
          <w:sz w:val="22"/>
          <w:szCs w:val="22"/>
        </w:rPr>
        <w:t>20</w:t>
      </w:r>
      <w:r w:rsidRPr="00107991">
        <w:rPr>
          <w:rFonts w:ascii="Arial" w:hAnsi="Arial" w:cs="Arial"/>
          <w:b/>
          <w:i/>
          <w:sz w:val="22"/>
          <w:szCs w:val="22"/>
        </w:rPr>
        <w:t xml:space="preserve"> στον οικισμό Ελικώνα</w:t>
      </w:r>
      <w:r w:rsidRPr="00107991">
        <w:rPr>
          <w:rFonts w:ascii="Arial" w:hAnsi="Arial" w:cs="Arial"/>
          <w:i/>
          <w:sz w:val="22"/>
          <w:szCs w:val="22"/>
        </w:rPr>
        <w:t xml:space="preserve">  και το</w:t>
      </w:r>
      <w:r w:rsidRPr="00107991">
        <w:rPr>
          <w:rFonts w:ascii="Arial" w:hAnsi="Arial" w:cs="Arial"/>
          <w:i/>
          <w:color w:val="000000"/>
          <w:sz w:val="22"/>
          <w:szCs w:val="22"/>
        </w:rPr>
        <w:t xml:space="preserve"> πρόγραμμα της εκδήλωσης έχει ως ακολούθως:</w:t>
      </w:r>
    </w:p>
    <w:p w:rsidR="00107991" w:rsidRDefault="00107991" w:rsidP="00107991">
      <w:pPr>
        <w:numPr>
          <w:ilvl w:val="0"/>
          <w:numId w:val="35"/>
        </w:numPr>
        <w:tabs>
          <w:tab w:val="clear" w:pos="1117"/>
        </w:tabs>
        <w:spacing w:line="360" w:lineRule="auto"/>
        <w:ind w:left="709" w:hanging="283"/>
      </w:pPr>
      <w:r>
        <w:rPr>
          <w:rFonts w:ascii="Calibri" w:hAnsi="Calibri" w:cs="Arial"/>
          <w:i/>
          <w:sz w:val="22"/>
          <w:szCs w:val="22"/>
        </w:rPr>
        <w:t>Επιμνημόσυνη δέηση στο χώρο του  Μνημείου</w:t>
      </w:r>
    </w:p>
    <w:p w:rsidR="00107991" w:rsidRDefault="00107991" w:rsidP="00107991">
      <w:pPr>
        <w:numPr>
          <w:ilvl w:val="0"/>
          <w:numId w:val="35"/>
        </w:numPr>
        <w:tabs>
          <w:tab w:val="clear" w:pos="1117"/>
          <w:tab w:val="num" w:pos="0"/>
        </w:tabs>
        <w:spacing w:line="360" w:lineRule="auto"/>
        <w:ind w:left="720"/>
      </w:pPr>
      <w:r>
        <w:rPr>
          <w:rFonts w:ascii="Calibri" w:hAnsi="Calibri" w:cs="Arial"/>
          <w:i/>
          <w:sz w:val="22"/>
          <w:szCs w:val="22"/>
        </w:rPr>
        <w:t>Κατάθεση στεφάνων</w:t>
      </w:r>
    </w:p>
    <w:p w:rsidR="004E5AD1" w:rsidRPr="006B4C9E" w:rsidRDefault="004E5AD1" w:rsidP="004E5AD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B4C9E">
        <w:rPr>
          <w:rFonts w:ascii="Arial" w:hAnsi="Arial" w:cs="Arial"/>
          <w:i/>
          <w:sz w:val="22"/>
          <w:szCs w:val="22"/>
        </w:rPr>
        <w:t>Λαμβάνοντας υπόψη:</w:t>
      </w:r>
    </w:p>
    <w:p w:rsidR="004E5AD1" w:rsidRPr="006B4C9E" w:rsidRDefault="004E5AD1" w:rsidP="004E5AD1">
      <w:pPr>
        <w:numPr>
          <w:ilvl w:val="0"/>
          <w:numId w:val="34"/>
        </w:numPr>
        <w:spacing w:line="360" w:lineRule="auto"/>
        <w:ind w:left="714" w:hanging="357"/>
        <w:jc w:val="both"/>
        <w:rPr>
          <w:rFonts w:ascii="Arial" w:eastAsia="SimSun" w:hAnsi="Arial" w:cs="Arial"/>
          <w:bCs/>
          <w:i/>
          <w:sz w:val="22"/>
          <w:szCs w:val="22"/>
          <w:lang w:bidi="hi-IN"/>
        </w:rPr>
      </w:pPr>
      <w:r w:rsidRPr="006B4C9E">
        <w:rPr>
          <w:rFonts w:ascii="Arial" w:hAnsi="Arial" w:cs="Arial"/>
          <w:i/>
          <w:sz w:val="22"/>
          <w:szCs w:val="22"/>
        </w:rPr>
        <w:t>το</w:t>
      </w:r>
      <w:r w:rsidRPr="006B4C9E">
        <w:rPr>
          <w:rFonts w:ascii="Arial" w:eastAsia="SimSun" w:hAnsi="Arial" w:cs="Arial"/>
          <w:bCs/>
          <w:i/>
          <w:sz w:val="22"/>
          <w:szCs w:val="22"/>
          <w:highlight w:val="white"/>
          <w:lang w:bidi="hi-IN"/>
        </w:rPr>
        <w:t xml:space="preserve"> εδάφιο 5 του άρθρου 75 του Ν. 3463/2006 “Νέος Δημοτικός και Κοινοτικός Κώδικας” (ΦΕΚ 114/Α) </w:t>
      </w:r>
      <w:r w:rsidRPr="006B4C9E">
        <w:rPr>
          <w:rFonts w:ascii="Arial" w:eastAsia="SimSun" w:hAnsi="Arial" w:cs="Arial"/>
          <w:bCs/>
          <w:i/>
          <w:sz w:val="22"/>
          <w:szCs w:val="22"/>
          <w:lang w:bidi="hi-IN"/>
        </w:rPr>
        <w:t>και</w:t>
      </w:r>
    </w:p>
    <w:p w:rsidR="004E5AD1" w:rsidRPr="006B4C9E" w:rsidRDefault="004E5AD1" w:rsidP="004E5AD1">
      <w:pPr>
        <w:numPr>
          <w:ilvl w:val="0"/>
          <w:numId w:val="34"/>
        </w:numPr>
        <w:spacing w:line="360" w:lineRule="auto"/>
        <w:ind w:left="714" w:hanging="357"/>
        <w:jc w:val="both"/>
        <w:rPr>
          <w:rFonts w:ascii="Arial" w:eastAsia="SimSun" w:hAnsi="Arial" w:cs="Arial"/>
          <w:bCs/>
          <w:i/>
          <w:sz w:val="22"/>
          <w:szCs w:val="22"/>
          <w:lang w:bidi="hi-IN"/>
        </w:rPr>
      </w:pPr>
      <w:r w:rsidRPr="006B4C9E">
        <w:rPr>
          <w:rFonts w:ascii="Arial" w:hAnsi="Arial" w:cs="Arial"/>
          <w:i/>
          <w:sz w:val="22"/>
          <w:szCs w:val="22"/>
        </w:rPr>
        <w:t xml:space="preserve">την υπ’ </w:t>
      </w:r>
      <w:proofErr w:type="spellStart"/>
      <w:r w:rsidRPr="006B4C9E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6B4C9E">
        <w:rPr>
          <w:rFonts w:ascii="Arial" w:hAnsi="Arial" w:cs="Arial"/>
          <w:i/>
          <w:sz w:val="22"/>
          <w:szCs w:val="22"/>
        </w:rPr>
        <w:t xml:space="preserve">. </w:t>
      </w:r>
      <w:r w:rsidR="00107991">
        <w:rPr>
          <w:rFonts w:ascii="Arial" w:hAnsi="Arial" w:cs="Arial"/>
          <w:i/>
          <w:sz w:val="22"/>
          <w:szCs w:val="22"/>
        </w:rPr>
        <w:t>8</w:t>
      </w:r>
      <w:r w:rsidRPr="006B4C9E">
        <w:rPr>
          <w:rFonts w:ascii="Arial" w:hAnsi="Arial" w:cs="Arial"/>
          <w:i/>
          <w:sz w:val="22"/>
          <w:szCs w:val="22"/>
        </w:rPr>
        <w:t xml:space="preserve">/2020 απόφαση της Κοινότητας </w:t>
      </w:r>
      <w:r w:rsidR="00107991">
        <w:rPr>
          <w:rFonts w:ascii="Arial" w:hAnsi="Arial" w:cs="Arial"/>
          <w:i/>
          <w:sz w:val="22"/>
          <w:szCs w:val="22"/>
        </w:rPr>
        <w:t>Λιβαδειάς</w:t>
      </w:r>
      <w:r w:rsidRPr="006B4C9E">
        <w:rPr>
          <w:rFonts w:ascii="Arial" w:hAnsi="Arial" w:cs="Arial"/>
          <w:i/>
          <w:sz w:val="22"/>
          <w:szCs w:val="22"/>
        </w:rPr>
        <w:t xml:space="preserve"> για την πραγματοποίηση της ανωτέρω εκδήλωσης. </w:t>
      </w:r>
    </w:p>
    <w:p w:rsidR="004E5AD1" w:rsidRPr="006B4C9E" w:rsidRDefault="004E5AD1" w:rsidP="004E5AD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B4C9E">
        <w:rPr>
          <w:rFonts w:ascii="Arial" w:hAnsi="Arial" w:cs="Arial"/>
          <w:i/>
          <w:sz w:val="22"/>
          <w:szCs w:val="22"/>
        </w:rPr>
        <w:t>Καλείται το Δημοτικό συμβούλιο:</w:t>
      </w:r>
    </w:p>
    <w:p w:rsidR="004E5AD1" w:rsidRPr="006B4C9E" w:rsidRDefault="004E5AD1" w:rsidP="004E5AD1">
      <w:pP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6B4C9E">
        <w:rPr>
          <w:rFonts w:ascii="Arial" w:hAnsi="Arial" w:cs="Arial"/>
          <w:i/>
          <w:sz w:val="22"/>
          <w:szCs w:val="22"/>
        </w:rPr>
        <w:t>-Να εγκρίνει την πραγματοποίηση της εκδήλωσης</w:t>
      </w:r>
      <w:r w:rsidR="00D8129F">
        <w:rPr>
          <w:rFonts w:ascii="Arial" w:hAnsi="Arial" w:cs="Arial"/>
          <w:i/>
          <w:sz w:val="22"/>
          <w:szCs w:val="22"/>
        </w:rPr>
        <w:t xml:space="preserve"> τιμής και</w:t>
      </w:r>
      <w:r w:rsidRPr="006B4C9E">
        <w:rPr>
          <w:rFonts w:ascii="Arial" w:hAnsi="Arial" w:cs="Arial"/>
          <w:i/>
          <w:sz w:val="22"/>
          <w:szCs w:val="22"/>
        </w:rPr>
        <w:t xml:space="preserve"> </w:t>
      </w:r>
      <w:r w:rsidRPr="006B4C9E">
        <w:rPr>
          <w:rFonts w:ascii="Arial" w:hAnsi="Arial" w:cs="Arial"/>
          <w:i/>
          <w:color w:val="000000"/>
          <w:sz w:val="22"/>
          <w:szCs w:val="22"/>
        </w:rPr>
        <w:t xml:space="preserve">μνήμης για </w:t>
      </w:r>
      <w:r w:rsidR="00D8129F">
        <w:rPr>
          <w:rFonts w:ascii="Arial" w:hAnsi="Arial" w:cs="Arial"/>
          <w:i/>
          <w:color w:val="000000"/>
          <w:sz w:val="22"/>
          <w:szCs w:val="22"/>
        </w:rPr>
        <w:t xml:space="preserve">τους εκτελεσθέντες στο </w:t>
      </w:r>
      <w:proofErr w:type="spellStart"/>
      <w:r w:rsidR="00D8129F">
        <w:rPr>
          <w:rFonts w:ascii="Arial" w:hAnsi="Arial" w:cs="Arial"/>
          <w:i/>
          <w:color w:val="000000"/>
          <w:sz w:val="22"/>
          <w:szCs w:val="22"/>
        </w:rPr>
        <w:t>Ζερίκι</w:t>
      </w:r>
      <w:proofErr w:type="spellEnd"/>
      <w:r w:rsidR="00D8129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6B4C9E">
        <w:rPr>
          <w:rFonts w:ascii="Arial" w:hAnsi="Arial" w:cs="Arial"/>
          <w:i/>
          <w:color w:val="000000"/>
          <w:sz w:val="22"/>
          <w:szCs w:val="22"/>
        </w:rPr>
        <w:t xml:space="preserve"> για την οποία δεν προκύπτει καμία δαπάνη για το Δήμο.</w:t>
      </w:r>
    </w:p>
    <w:p w:rsidR="001F7D3E" w:rsidRPr="007B344E" w:rsidRDefault="001F7D3E" w:rsidP="001F7D3E">
      <w:pPr>
        <w:ind w:right="-472"/>
        <w:jc w:val="both"/>
        <w:rPr>
          <w:rFonts w:ascii="Arial" w:hAnsi="Arial" w:cs="Arial"/>
          <w:sz w:val="22"/>
          <w:szCs w:val="22"/>
        </w:rPr>
      </w:pPr>
      <w:r w:rsidRPr="007B344E">
        <w:rPr>
          <w:rStyle w:val="aa"/>
          <w:rFonts w:ascii="Arial" w:eastAsia="Calibri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  <w:r w:rsidRPr="007B344E">
        <w:rPr>
          <w:rStyle w:val="aa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Το Δημοτικό Συμβούλιο </w:t>
      </w:r>
      <w:r w:rsidRPr="007B344E">
        <w:rPr>
          <w:rStyle w:val="aa"/>
          <w:rFonts w:ascii="Arial" w:eastAsia="Calibri" w:hAnsi="Arial" w:cs="Arial"/>
          <w:b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μετά από διαλογική συζήτηση και λ</w:t>
      </w:r>
      <w:r w:rsidRPr="007B344E">
        <w:rPr>
          <w:rStyle w:val="aa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αμβάνοντας υπόψη του</w:t>
      </w:r>
    </w:p>
    <w:p w:rsidR="001F7D3E" w:rsidRPr="00583F34" w:rsidRDefault="001F7D3E" w:rsidP="001F7D3E">
      <w:pPr>
        <w:pStyle w:val="ad"/>
        <w:widowControl w:val="0"/>
        <w:numPr>
          <w:ilvl w:val="0"/>
          <w:numId w:val="7"/>
        </w:numPr>
        <w:spacing w:before="119" w:after="119"/>
      </w:pPr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Τ</w:t>
      </w:r>
      <w:r w:rsidR="00CF4C38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ο</w:t>
      </w:r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υπ </w:t>
      </w:r>
      <w:proofErr w:type="spellStart"/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αριθμ</w:t>
      </w:r>
      <w:proofErr w:type="spellEnd"/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CF4C38" w:rsidRPr="00CF4C3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10</w:t>
      </w:r>
      <w:r w:rsidR="00107991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655</w:t>
      </w:r>
      <w:r w:rsidR="00CF4C38" w:rsidRPr="00CF4C3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/</w:t>
      </w:r>
      <w:r w:rsidR="00107991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9</w:t>
      </w:r>
      <w:r w:rsidR="00CF4C38" w:rsidRPr="00CF4C3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 xml:space="preserve">-6-2020 έγγραφο </w:t>
      </w:r>
      <w:r w:rsidR="004E5AD1" w:rsidRPr="004E5AD1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του Αυτοτελούς </w:t>
      </w:r>
      <w:r w:rsidR="004E5AD1" w:rsidRPr="004E5AD1">
        <w:rPr>
          <w:rStyle w:val="aa"/>
          <w:rFonts w:ascii="Arial" w:hAnsi="Arial" w:cs="Arial"/>
          <w:b/>
          <w:bCs/>
          <w:i w:val="0"/>
          <w:color w:val="000099"/>
          <w:kern w:val="1"/>
          <w:highlight w:val="white"/>
          <w:shd w:val="clear" w:color="auto" w:fill="FFFFFF"/>
        </w:rPr>
        <w:t xml:space="preserve"> </w:t>
      </w:r>
      <w:r w:rsidR="004E5AD1" w:rsidRPr="004E5AD1">
        <w:rPr>
          <w:rStyle w:val="aa"/>
          <w:rFonts w:ascii="Arial" w:hAnsi="Arial" w:cs="Arial"/>
          <w:i w:val="0"/>
          <w:kern w:val="1"/>
          <w:highlight w:val="white"/>
          <w:shd w:val="clear" w:color="auto" w:fill="FFFFFF"/>
        </w:rPr>
        <w:t>Τμήματος Πολιτισμού, Αθλητισμού &amp; Τουρισμού</w:t>
      </w:r>
      <w:r w:rsidR="004E5AD1" w:rsidRPr="004E5AD1">
        <w:rPr>
          <w:rStyle w:val="aa"/>
          <w:rFonts w:ascii="Arial" w:eastAsia="Arial" w:hAnsi="Arial" w:cs="Arial"/>
          <w:i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του Δήμου</w:t>
      </w:r>
      <w:r w:rsidR="004E5AD1" w:rsidRPr="004E5AD1">
        <w:rPr>
          <w:rFonts w:ascii="Arial" w:eastAsia="Arial" w:hAnsi="Arial" w:cs="Arial"/>
          <w:i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, </w:t>
      </w:r>
      <w:r w:rsidR="00CF4C38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που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είχε αποσταλεί ηλεκτρονικά στα</w:t>
      </w:r>
      <w:r w:rsidRPr="006E3332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val="en-US" w:eastAsia="el-GR" w:bidi="hi-IN"/>
        </w:rPr>
        <w:t>email</w:t>
      </w:r>
      <w:r w:rsidRPr="006E3332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όλων των δημοτικών συμβούλων </w:t>
      </w:r>
    </w:p>
    <w:p w:rsidR="004E5AD1" w:rsidRPr="004E5AD1" w:rsidRDefault="004E5AD1" w:rsidP="004E5AD1">
      <w:pPr>
        <w:pStyle w:val="af9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4E5AD1">
        <w:rPr>
          <w:rFonts w:ascii="Arial" w:hAnsi="Arial" w:cs="Arial"/>
          <w:sz w:val="22"/>
          <w:szCs w:val="22"/>
        </w:rPr>
        <w:lastRenderedPageBreak/>
        <w:t xml:space="preserve">Την </w:t>
      </w:r>
      <w:r w:rsidRPr="00107991">
        <w:rPr>
          <w:rFonts w:ascii="Arial" w:hAnsi="Arial" w:cs="Arial"/>
          <w:sz w:val="22"/>
          <w:szCs w:val="22"/>
        </w:rPr>
        <w:t>απόφαση</w:t>
      </w:r>
      <w:r w:rsidRPr="00107991">
        <w:rPr>
          <w:rFonts w:ascii="Arial" w:hAnsi="Arial" w:cs="Arial"/>
          <w:bCs/>
          <w:sz w:val="22"/>
          <w:szCs w:val="22"/>
        </w:rPr>
        <w:t xml:space="preserve"> </w:t>
      </w:r>
      <w:r w:rsidR="00107991" w:rsidRPr="00107991">
        <w:rPr>
          <w:rFonts w:ascii="Arial" w:hAnsi="Arial" w:cs="Arial"/>
          <w:bCs/>
          <w:sz w:val="22"/>
          <w:szCs w:val="22"/>
        </w:rPr>
        <w:t>8/</w:t>
      </w:r>
      <w:r w:rsidRPr="00107991">
        <w:rPr>
          <w:rFonts w:ascii="Arial" w:hAnsi="Arial" w:cs="Arial"/>
          <w:bCs/>
          <w:sz w:val="22"/>
          <w:szCs w:val="22"/>
        </w:rPr>
        <w:t>2020</w:t>
      </w:r>
      <w:r w:rsidRPr="004E5AD1">
        <w:rPr>
          <w:rFonts w:ascii="Arial" w:hAnsi="Arial" w:cs="Arial"/>
          <w:b/>
          <w:bCs/>
          <w:sz w:val="22"/>
          <w:szCs w:val="22"/>
        </w:rPr>
        <w:t xml:space="preserve"> </w:t>
      </w:r>
      <w:r w:rsidRPr="004E5AD1">
        <w:rPr>
          <w:rFonts w:ascii="Arial" w:hAnsi="Arial" w:cs="Arial"/>
          <w:sz w:val="22"/>
          <w:szCs w:val="22"/>
        </w:rPr>
        <w:t xml:space="preserve">του Συμβουλίου της Κοινότητας </w:t>
      </w:r>
      <w:r w:rsidR="001079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7991">
        <w:rPr>
          <w:rFonts w:ascii="Arial" w:hAnsi="Arial" w:cs="Arial"/>
          <w:sz w:val="22"/>
          <w:szCs w:val="22"/>
        </w:rPr>
        <w:t>Λεβαδέων</w:t>
      </w:r>
      <w:proofErr w:type="spellEnd"/>
      <w:r w:rsidR="00107991">
        <w:rPr>
          <w:rFonts w:ascii="Arial" w:hAnsi="Arial" w:cs="Arial"/>
          <w:sz w:val="22"/>
          <w:szCs w:val="22"/>
        </w:rPr>
        <w:t xml:space="preserve"> .</w:t>
      </w:r>
    </w:p>
    <w:p w:rsidR="004E5AD1" w:rsidRPr="004E5AD1" w:rsidRDefault="004E5AD1" w:rsidP="004E5AD1">
      <w:pPr>
        <w:pStyle w:val="af9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4E5AD1">
        <w:rPr>
          <w:rFonts w:ascii="Arial" w:hAnsi="Arial" w:cs="Arial"/>
          <w:bCs/>
          <w:sz w:val="22"/>
          <w:szCs w:val="22"/>
          <w:highlight w:val="white"/>
          <w:lang w:bidi="hi-IN"/>
        </w:rPr>
        <w:t xml:space="preserve">το εδάφιο 5 του άρθρου 75 του Ν. 3463/2006 “Νέος Δημοτικός και Κοινοτικός Κώδικας” (ΦΕΚ 114/Α) </w:t>
      </w:r>
    </w:p>
    <w:p w:rsidR="001F7D3E" w:rsidRPr="00E652E6" w:rsidRDefault="001F7D3E" w:rsidP="009420B5">
      <w:pPr>
        <w:numPr>
          <w:ilvl w:val="0"/>
          <w:numId w:val="7"/>
        </w:numPr>
        <w:tabs>
          <w:tab w:val="center" w:pos="8460"/>
        </w:tabs>
        <w:suppressAutoHyphens w:val="0"/>
        <w:spacing w:before="4" w:after="4" w:line="276" w:lineRule="auto"/>
        <w:ind w:left="714" w:hanging="357"/>
        <w:jc w:val="both"/>
        <w:rPr>
          <w:rStyle w:val="aa"/>
          <w:i w:val="0"/>
          <w:iCs w:val="0"/>
        </w:rPr>
      </w:pPr>
      <w:r w:rsidRPr="007B344E">
        <w:rPr>
          <w:rFonts w:ascii="Arial" w:hAnsi="Arial" w:cs="Arial"/>
          <w:color w:val="000000"/>
          <w:sz w:val="22"/>
          <w:szCs w:val="22"/>
        </w:rPr>
        <w:t xml:space="preserve">τις διατάξεις των άρθρων 65,67,238 του Ν.3852/10 </w:t>
      </w:r>
      <w:r w:rsidRPr="007B344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763543">
        <w:rPr>
          <w:rStyle w:val="aa"/>
          <w:rFonts w:ascii="Arial" w:hAnsi="Arial" w:cs="Arial"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όπως τροποποιήθηκαν με το άρθρο 72 και 74 του Ν. 4555/2018</w:t>
      </w:r>
    </w:p>
    <w:p w:rsidR="001F7D3E" w:rsidRPr="007B344E" w:rsidRDefault="001F7D3E" w:rsidP="009420B5">
      <w:pPr>
        <w:pStyle w:val="af9"/>
        <w:numPr>
          <w:ilvl w:val="0"/>
          <w:numId w:val="30"/>
        </w:numPr>
        <w:suppressAutoHyphens w:val="0"/>
        <w:spacing w:before="4" w:after="4"/>
        <w:ind w:left="714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της παρ. 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40/31-3-2020 εγκυκλίου του Υπουργείου Εσωτερικών </w:t>
      </w:r>
      <w:r w:rsidRPr="007B344E">
        <w:rPr>
          <w:rFonts w:ascii="Arial" w:hAnsi="Arial" w:cs="Arial"/>
          <w:bCs/>
          <w:color w:val="000000"/>
          <w:sz w:val="22"/>
          <w:szCs w:val="22"/>
        </w:rPr>
        <w:t>Περιεχομένου</w:t>
      </w:r>
      <w:r w:rsidRPr="007B344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B344E">
        <w:rPr>
          <w:rFonts w:ascii="Arial" w:hAnsi="Arial" w:cs="Arial"/>
          <w:bCs/>
          <w:color w:val="000000"/>
          <w:sz w:val="22"/>
          <w:szCs w:val="22"/>
        </w:rPr>
        <w:t xml:space="preserve">(ΦΕΚ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6ΩΠΥ46ΜΤΛ6-50Ψ</w:t>
      </w:r>
      <w:r w:rsidRPr="007B344E">
        <w:rPr>
          <w:rFonts w:ascii="Arial" w:hAnsi="Arial" w:cs="Arial"/>
          <w:bCs/>
          <w:color w:val="000000"/>
          <w:sz w:val="22"/>
          <w:szCs w:val="22"/>
        </w:rPr>
        <w:t>’):</w:t>
      </w:r>
      <w:r w:rsidRPr="007B344E">
        <w:rPr>
          <w:rFonts w:ascii="Arial" w:hAnsi="Arial" w:cs="Arial"/>
          <w:color w:val="000000"/>
          <w:sz w:val="22"/>
          <w:szCs w:val="22"/>
        </w:rPr>
        <w:t xml:space="preserve"> «</w:t>
      </w:r>
      <w:r>
        <w:rPr>
          <w:rFonts w:ascii="Arial" w:hAnsi="Arial" w:cs="Arial"/>
          <w:color w:val="000000"/>
          <w:sz w:val="22"/>
          <w:szCs w:val="22"/>
        </w:rPr>
        <w:t>Ενημέρωση για την εφαρμογή του κανονιστικού πλαισίου αντιμετώπισης</w:t>
      </w:r>
      <w:r w:rsidRPr="009670D4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</w:rPr>
        <w:t xml:space="preserve">του  </w:t>
      </w:r>
      <w:proofErr w:type="spellStart"/>
      <w:r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 xml:space="preserve">-19 </w:t>
      </w:r>
      <w:r>
        <w:rPr>
          <w:rFonts w:ascii="Arial" w:hAnsi="Arial" w:cs="Arial"/>
          <w:sz w:val="22"/>
          <w:szCs w:val="22"/>
        </w:rPr>
        <w:t>, αναφορικά με την οργάνωση και λειτουργία των δήμων</w:t>
      </w:r>
      <w:r w:rsidRPr="007B344E">
        <w:rPr>
          <w:rFonts w:ascii="Arial" w:hAnsi="Arial" w:cs="Arial"/>
          <w:color w:val="000000"/>
          <w:sz w:val="22"/>
          <w:szCs w:val="22"/>
        </w:rPr>
        <w:t>».</w:t>
      </w:r>
    </w:p>
    <w:p w:rsidR="001F7D3E" w:rsidRPr="007B344E" w:rsidRDefault="001F7D3E" w:rsidP="001F7D3E">
      <w:pPr>
        <w:pStyle w:val="af9"/>
        <w:widowControl w:val="0"/>
        <w:numPr>
          <w:ilvl w:val="0"/>
          <w:numId w:val="3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Τις διατάξεις της παρ. 1 του άρθρου 10 της</w:t>
      </w:r>
      <w:r w:rsidRPr="007B344E">
        <w:rPr>
          <w:rFonts w:ascii="Arial" w:hAnsi="Arial" w:cs="Arial"/>
          <w:sz w:val="22"/>
          <w:szCs w:val="22"/>
        </w:rPr>
        <w:t xml:space="preserve"> από 11-3-2020 Πράξη</w:t>
      </w:r>
      <w:r>
        <w:rPr>
          <w:rFonts w:ascii="Arial" w:hAnsi="Arial" w:cs="Arial"/>
          <w:sz w:val="22"/>
          <w:szCs w:val="22"/>
        </w:rPr>
        <w:t>ς</w:t>
      </w:r>
      <w:r w:rsidRPr="007B344E">
        <w:rPr>
          <w:rFonts w:ascii="Arial" w:hAnsi="Arial" w:cs="Arial"/>
          <w:sz w:val="22"/>
          <w:szCs w:val="22"/>
        </w:rPr>
        <w:t xml:space="preserve">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1F7D3E" w:rsidRDefault="001F7D3E" w:rsidP="001F7D3E">
      <w:pPr>
        <w:pStyle w:val="af9"/>
        <w:widowControl w:val="0"/>
        <w:numPr>
          <w:ilvl w:val="0"/>
          <w:numId w:val="3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B344E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B344E">
        <w:rPr>
          <w:rFonts w:ascii="Arial" w:hAnsi="Arial" w:cs="Arial"/>
          <w:sz w:val="22"/>
          <w:szCs w:val="22"/>
        </w:rPr>
        <w:t>αριθμ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B344E">
        <w:rPr>
          <w:rFonts w:ascii="Arial" w:hAnsi="Arial" w:cs="Arial"/>
          <w:sz w:val="22"/>
          <w:szCs w:val="22"/>
        </w:rPr>
        <w:t>Πρωτ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</w:t>
      </w:r>
      <w:r>
        <w:rPr>
          <w:rFonts w:ascii="Arial" w:hAnsi="Arial" w:cs="Arial"/>
          <w:sz w:val="22"/>
          <w:szCs w:val="22"/>
        </w:rPr>
        <w:t>ωτερικών.</w:t>
      </w:r>
    </w:p>
    <w:p w:rsidR="001F7D3E" w:rsidRPr="009B2DB0" w:rsidRDefault="001F7D3E" w:rsidP="001F7D3E">
      <w:pPr>
        <w:pStyle w:val="af9"/>
        <w:numPr>
          <w:ilvl w:val="0"/>
          <w:numId w:val="30"/>
        </w:numPr>
        <w:spacing w:before="6" w:after="6" w:line="360" w:lineRule="auto"/>
        <w:jc w:val="both"/>
      </w:pPr>
      <w:r>
        <w:rPr>
          <w:rFonts w:ascii="Arial" w:hAnsi="Arial" w:cs="Arial"/>
          <w:sz w:val="22"/>
          <w:szCs w:val="22"/>
        </w:rPr>
        <w:t>την</w:t>
      </w:r>
      <w:r w:rsidRPr="00D71DA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D71DAD">
        <w:rPr>
          <w:rFonts w:ascii="Arial" w:hAnsi="Arial" w:cs="Arial"/>
          <w:sz w:val="22"/>
          <w:szCs w:val="22"/>
        </w:rPr>
        <w:t>αριθμ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1DAD">
        <w:rPr>
          <w:rFonts w:ascii="Arial" w:hAnsi="Arial" w:cs="Arial"/>
          <w:sz w:val="22"/>
          <w:szCs w:val="22"/>
        </w:rPr>
        <w:t>πρωτ</w:t>
      </w:r>
      <w:proofErr w:type="spellEnd"/>
      <w:r w:rsidRPr="00D71DAD">
        <w:rPr>
          <w:rFonts w:ascii="Arial" w:hAnsi="Arial" w:cs="Arial"/>
          <w:sz w:val="22"/>
          <w:szCs w:val="22"/>
        </w:rPr>
        <w:t>. 1822/16-03-2020 (ΑΔΑ: ΨΕΚ946ΜΤΛΠ-004) εγκ</w:t>
      </w:r>
      <w:r>
        <w:rPr>
          <w:rFonts w:ascii="Arial" w:hAnsi="Arial" w:cs="Arial"/>
          <w:sz w:val="22"/>
          <w:szCs w:val="22"/>
        </w:rPr>
        <w:t>ύ</w:t>
      </w:r>
      <w:r w:rsidRPr="00D71DAD">
        <w:rPr>
          <w:rFonts w:ascii="Arial" w:hAnsi="Arial" w:cs="Arial"/>
          <w:sz w:val="22"/>
          <w:szCs w:val="22"/>
        </w:rPr>
        <w:t>κλ</w:t>
      </w:r>
      <w:r>
        <w:rPr>
          <w:rFonts w:ascii="Arial" w:hAnsi="Arial" w:cs="Arial"/>
          <w:sz w:val="22"/>
          <w:szCs w:val="22"/>
        </w:rPr>
        <w:t>ιο</w:t>
      </w:r>
      <w:r w:rsidRPr="00D71DAD">
        <w:rPr>
          <w:rFonts w:ascii="Arial" w:hAnsi="Arial" w:cs="Arial"/>
          <w:sz w:val="22"/>
          <w:szCs w:val="22"/>
        </w:rPr>
        <w:t xml:space="preserve"> του Υπουργείου Ψηφιακής Διακυβέρνησης  «Παροχή διευκρινήσεων και οδηγιών σχετικά με την εφαρμογή της υπηρεσίας τηλεδιάσκεψης </w:t>
      </w:r>
      <w:r w:rsidRPr="00D71DAD">
        <w:rPr>
          <w:rFonts w:ascii="Arial" w:hAnsi="Arial" w:cs="Arial"/>
          <w:sz w:val="22"/>
          <w:szCs w:val="22"/>
          <w:lang w:val="en-US"/>
        </w:rPr>
        <w:t>e</w:t>
      </w:r>
      <w:r w:rsidRPr="00D71DAD">
        <w:rPr>
          <w:rFonts w:ascii="Arial" w:hAnsi="Arial" w:cs="Arial"/>
          <w:sz w:val="22"/>
          <w:szCs w:val="22"/>
        </w:rPr>
        <w:t>:</w:t>
      </w:r>
      <w:r w:rsidRPr="00D71DAD">
        <w:rPr>
          <w:rFonts w:ascii="Arial" w:hAnsi="Arial" w:cs="Arial"/>
          <w:sz w:val="22"/>
          <w:szCs w:val="22"/>
          <w:lang w:val="en-US"/>
        </w:rPr>
        <w:t>Presence</w:t>
      </w:r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» </w:t>
      </w:r>
    </w:p>
    <w:p w:rsidR="001F7D3E" w:rsidRPr="00C6575B" w:rsidRDefault="001F7D3E" w:rsidP="001F7D3E">
      <w:pPr>
        <w:pStyle w:val="af9"/>
        <w:widowControl w:val="0"/>
        <w:numPr>
          <w:ilvl w:val="0"/>
          <w:numId w:val="30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575B">
        <w:rPr>
          <w:rFonts w:ascii="Arial" w:hAnsi="Arial" w:cs="Arial"/>
          <w:sz w:val="22"/>
          <w:szCs w:val="22"/>
        </w:rPr>
        <w:t xml:space="preserve">Τη   ψήφο όλων των μελών του Δημοτικού Συμβουλίου , όπως αυτή διατυπώθηκε και δηλώθηκε δια ζώσης στην τηλεδιάσκεψη </w:t>
      </w:r>
    </w:p>
    <w:p w:rsidR="001F7D3E" w:rsidRPr="00CF4C38" w:rsidRDefault="001F7D3E" w:rsidP="001F7D3E">
      <w:pPr>
        <w:pStyle w:val="ad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 w:rsidRPr="00F07A93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Την μεταξύ των μελών του συζήτηση σύμφωνα με τα πρακτικά.</w:t>
      </w:r>
    </w:p>
    <w:p w:rsidR="001F7D3E" w:rsidRPr="0065315A" w:rsidRDefault="001F7D3E" w:rsidP="001F7D3E">
      <w:pPr>
        <w:jc w:val="center"/>
        <w:rPr>
          <w:rFonts w:ascii="Arial" w:hAnsi="Arial" w:cs="Arial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 </w:t>
      </w:r>
      <w:r w:rsidRPr="0065315A">
        <w:rPr>
          <w:rFonts w:ascii="Arial" w:eastAsia="Arial" w:hAnsi="Arial" w:cs="Arial"/>
          <w:b/>
          <w:bCs/>
          <w:color w:val="000000"/>
          <w:sz w:val="22"/>
          <w:szCs w:val="22"/>
        </w:rPr>
        <w:t>ΑΠΟΦΑΣΙΖΕΙ ΟΜΟΦΩΝΑ</w:t>
      </w:r>
    </w:p>
    <w:p w:rsidR="00107991" w:rsidRPr="00107991" w:rsidRDefault="00107991" w:rsidP="00107991">
      <w:pPr>
        <w:spacing w:before="57" w:after="57" w:line="360" w:lineRule="auto"/>
        <w:rPr>
          <w:rFonts w:ascii="Arial" w:hAnsi="Arial" w:cs="Arial"/>
        </w:rPr>
      </w:pPr>
      <w:r w:rsidRPr="00107991">
        <w:rPr>
          <w:rFonts w:ascii="Arial" w:eastAsia="Calibri" w:hAnsi="Arial" w:cs="Arial"/>
          <w:bCs/>
          <w:color w:val="00000A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     </w:t>
      </w:r>
      <w:r w:rsidRPr="00107991">
        <w:rPr>
          <w:rFonts w:ascii="Arial" w:eastAsia="Arial" w:hAnsi="Arial" w:cs="Arial"/>
          <w:bCs/>
          <w:color w:val="00000A"/>
          <w:kern w:val="1"/>
          <w:sz w:val="22"/>
          <w:szCs w:val="22"/>
          <w:highlight w:val="white"/>
          <w:shd w:val="clear" w:color="auto" w:fill="FFFFFF"/>
          <w:lang w:bidi="hi-IN"/>
        </w:rPr>
        <w:t>Εγκρίνει</w:t>
      </w:r>
      <w:r w:rsidRPr="00107991">
        <w:rPr>
          <w:rFonts w:ascii="Arial" w:eastAsia="Arial" w:hAnsi="Arial" w:cs="Arial"/>
          <w:color w:val="00000A"/>
          <w:kern w:val="1"/>
          <w:sz w:val="22"/>
          <w:szCs w:val="22"/>
          <w:shd w:val="clear" w:color="auto" w:fill="FFFFFF"/>
          <w:lang w:bidi="hi-IN"/>
        </w:rPr>
        <w:t xml:space="preserve">  την  π</w:t>
      </w:r>
      <w:r w:rsidRPr="00107991">
        <w:rPr>
          <w:rFonts w:ascii="Arial" w:hAnsi="Arial" w:cs="Arial"/>
          <w:bCs/>
          <w:sz w:val="22"/>
          <w:szCs w:val="22"/>
        </w:rPr>
        <w:t xml:space="preserve">ραγματοποίηση επετειακής εκδήλωσης μνήμης και τιμής των 14 </w:t>
      </w:r>
      <w:r w:rsidR="00F103B2">
        <w:rPr>
          <w:rFonts w:ascii="Arial" w:hAnsi="Arial" w:cs="Arial"/>
          <w:bCs/>
          <w:sz w:val="22"/>
          <w:szCs w:val="22"/>
        </w:rPr>
        <w:t xml:space="preserve"> </w:t>
      </w:r>
      <w:r w:rsidRPr="00107991">
        <w:rPr>
          <w:rFonts w:ascii="Arial" w:hAnsi="Arial" w:cs="Arial"/>
          <w:bCs/>
          <w:sz w:val="22"/>
          <w:szCs w:val="22"/>
        </w:rPr>
        <w:t>εκτελεσθέντων την 25/5/1942</w:t>
      </w:r>
      <w:r w:rsidR="00F103B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103B2">
        <w:rPr>
          <w:rFonts w:ascii="Arial" w:hAnsi="Arial" w:cs="Arial"/>
          <w:bCs/>
          <w:sz w:val="22"/>
          <w:szCs w:val="22"/>
        </w:rPr>
        <w:t>Ελικωνίων</w:t>
      </w:r>
      <w:proofErr w:type="spellEnd"/>
      <w:r w:rsidRPr="00107991">
        <w:rPr>
          <w:rFonts w:ascii="Arial" w:hAnsi="Arial" w:cs="Arial"/>
          <w:bCs/>
          <w:sz w:val="22"/>
          <w:szCs w:val="22"/>
        </w:rPr>
        <w:t xml:space="preserve"> από Ιταλούς κατακτητές.</w:t>
      </w:r>
    </w:p>
    <w:p w:rsidR="00107991" w:rsidRPr="00107991" w:rsidRDefault="00F103B2" w:rsidP="00107991">
      <w:pPr>
        <w:spacing w:before="57" w:after="57" w:line="360" w:lineRule="auto"/>
        <w:rPr>
          <w:rFonts w:ascii="Arial" w:hAnsi="Arial" w:cs="Arial"/>
        </w:rPr>
      </w:pPr>
      <w:r>
        <w:rPr>
          <w:rFonts w:ascii="Arial" w:hAnsi="Arial" w:cs="Arial"/>
          <w:bCs/>
          <w:sz w:val="22"/>
          <w:szCs w:val="22"/>
        </w:rPr>
        <w:t xml:space="preserve">Η εκδήλωση όπως </w:t>
      </w:r>
      <w:r w:rsidR="00107991" w:rsidRPr="00107991">
        <w:rPr>
          <w:rFonts w:ascii="Arial" w:hAnsi="Arial" w:cs="Arial"/>
          <w:bCs/>
          <w:sz w:val="22"/>
          <w:szCs w:val="22"/>
        </w:rPr>
        <w:t>περιγράφεται στο εισηγητικό της παρούσας θα διεξαχθεί στον οικισμό Ελικώνα την Κυριακή 21 Ιουνίου 2020 .</w:t>
      </w:r>
    </w:p>
    <w:p w:rsidR="001C44E5" w:rsidRDefault="00E37EB6" w:rsidP="00F103B2">
      <w:pPr>
        <w:ind w:hanging="50"/>
        <w:rPr>
          <w:rFonts w:ascii="Arial" w:eastAsia="Arial" w:hAnsi="Arial" w:cs="Arial"/>
          <w:b/>
          <w:sz w:val="22"/>
          <w:szCs w:val="22"/>
        </w:rPr>
      </w:pPr>
      <w:r w:rsidRPr="004E5AD1">
        <w:rPr>
          <w:rFonts w:ascii="Arial" w:eastAsia="Calibri" w:hAnsi="Arial" w:cs="Arial"/>
          <w:b/>
          <w:bCs/>
          <w:color w:val="00000A"/>
          <w:spacing w:val="-3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Pr="004E5AD1">
        <w:rPr>
          <w:rFonts w:ascii="Arial" w:eastAsia="Arial" w:hAnsi="Arial" w:cs="Arial"/>
          <w:b/>
          <w:bCs/>
          <w:color w:val="00000A"/>
          <w:spacing w:val="-3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DC32C9" w:rsidRPr="004E5AD1">
        <w:rPr>
          <w:rFonts w:ascii="Arial" w:hAnsi="Arial" w:cs="Arial"/>
          <w:sz w:val="22"/>
          <w:szCs w:val="22"/>
        </w:rPr>
        <w:t xml:space="preserve"> </w:t>
      </w:r>
      <w:r w:rsidR="00107991">
        <w:rPr>
          <w:rFonts w:ascii="Arial" w:eastAsia="Arial" w:hAnsi="Arial" w:cs="Arial"/>
          <w:bCs/>
          <w:color w:val="00000A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E573F6">
        <w:rPr>
          <w:rFonts w:ascii="Arial" w:eastAsia="Arial" w:hAnsi="Arial" w:cs="Arial"/>
          <w:i/>
          <w:iCs/>
          <w:color w:val="00000A"/>
          <w:sz w:val="22"/>
          <w:szCs w:val="22"/>
        </w:rPr>
        <w:t xml:space="preserve"> </w:t>
      </w:r>
      <w:r w:rsidR="00E573F6" w:rsidRPr="00232400">
        <w:rPr>
          <w:rFonts w:ascii="Arial" w:eastAsia="Arial" w:hAnsi="Arial" w:cs="Arial"/>
          <w:b/>
          <w:sz w:val="22"/>
          <w:szCs w:val="22"/>
        </w:rPr>
        <w:t xml:space="preserve">Η απόφαση πήρε τον αριθμό </w:t>
      </w:r>
      <w:r w:rsidR="00D8129F">
        <w:rPr>
          <w:rFonts w:ascii="Arial" w:eastAsia="Arial" w:hAnsi="Arial" w:cs="Arial"/>
          <w:b/>
          <w:sz w:val="22"/>
          <w:szCs w:val="22"/>
        </w:rPr>
        <w:t>100</w:t>
      </w:r>
      <w:r w:rsidR="00B441BF" w:rsidRPr="00232400">
        <w:rPr>
          <w:rFonts w:ascii="Arial" w:eastAsia="Arial" w:hAnsi="Arial" w:cs="Arial"/>
          <w:b/>
          <w:sz w:val="22"/>
          <w:szCs w:val="22"/>
        </w:rPr>
        <w:t>/2020</w:t>
      </w:r>
    </w:p>
    <w:p w:rsidR="008D0E30" w:rsidRDefault="008D0E30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</w:pPr>
    </w:p>
    <w:p w:rsidR="001C44E5" w:rsidRDefault="00E573F6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6951EF" w:rsidRDefault="006951EF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b/>
          <w:iCs/>
          <w:color w:val="00000A"/>
          <w:sz w:val="22"/>
          <w:szCs w:val="22"/>
        </w:rPr>
      </w:pPr>
    </w:p>
    <w:p w:rsidR="007A1A18" w:rsidRDefault="007A1A18" w:rsidP="007A1A18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7A1A18" w:rsidRDefault="007A1A18" w:rsidP="007A1A18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9296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8"/>
        <w:gridCol w:w="4938"/>
      </w:tblGrid>
      <w:tr w:rsidR="007A1A18" w:rsidRPr="00232400" w:rsidTr="00B662C6">
        <w:tc>
          <w:tcPr>
            <w:tcW w:w="4358" w:type="dxa"/>
            <w:shd w:val="clear" w:color="auto" w:fill="auto"/>
          </w:tcPr>
          <w:p w:rsidR="007A1A18" w:rsidRPr="00232400" w:rsidRDefault="007A1A18" w:rsidP="00B662C6">
            <w:r w:rsidRPr="002324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2400"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 w:rsidRPr="00232400"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7A1A18" w:rsidRPr="00232400" w:rsidRDefault="007A1A18" w:rsidP="00B662C6">
            <w:r w:rsidRPr="00232400"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 w:rsidRPr="00232400"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7A1A18" w:rsidRPr="00232400" w:rsidTr="00B662C6">
        <w:tc>
          <w:tcPr>
            <w:tcW w:w="4358" w:type="dxa"/>
            <w:shd w:val="clear" w:color="auto" w:fill="auto"/>
          </w:tcPr>
          <w:p w:rsidR="007A1A18" w:rsidRPr="00232400" w:rsidRDefault="007A1A18" w:rsidP="00B662C6">
            <w:proofErr w:type="spellStart"/>
            <w:r w:rsidRPr="00232400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232400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7A1A18" w:rsidRPr="00232400" w:rsidRDefault="007A1A18" w:rsidP="00B662C6">
            <w:r w:rsidRPr="00232400"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 w:rsidRPr="00232400"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r w:rsidRPr="00232400"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 w:rsidRPr="00232400"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 w:rsidRPr="00232400"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r w:rsidRPr="00232400"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r w:rsidRPr="002324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Pr="00B56D76" w:rsidRDefault="00232400" w:rsidP="00F07BD1">
            <w:pPr>
              <w:ind w:left="-3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B56D76">
              <w:rPr>
                <w:rFonts w:ascii="Arial" w:eastAsia="Arial" w:hAnsi="Arial" w:cs="Arial"/>
                <w:sz w:val="22"/>
                <w:szCs w:val="22"/>
              </w:rPr>
              <w:t>Φορτώσης</w:t>
            </w:r>
            <w:proofErr w:type="spellEnd"/>
            <w:r w:rsidRPr="00B56D76">
              <w:rPr>
                <w:rFonts w:ascii="Arial" w:eastAsia="Arial" w:hAnsi="Arial" w:cs="Arial"/>
                <w:sz w:val="22"/>
                <w:szCs w:val="22"/>
              </w:rPr>
              <w:t xml:space="preserve">  Αθανάσιος</w:t>
            </w:r>
          </w:p>
          <w:p w:rsidR="00232400" w:rsidRDefault="00232400" w:rsidP="00F07BD1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r w:rsidRPr="00232400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shd w:val="clear" w:color="auto" w:fill="auto"/>
          </w:tcPr>
          <w:p w:rsid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7A1A18" w:rsidRDefault="007A1A18" w:rsidP="007A1A18">
      <w:pPr>
        <w:spacing w:line="360" w:lineRule="auto"/>
        <w:jc w:val="both"/>
        <w:rPr>
          <w:rFonts w:ascii="Calibri" w:hAnsi="Calibri" w:cs="Calibri"/>
        </w:rPr>
      </w:pPr>
    </w:p>
    <w:p w:rsidR="007A1A18" w:rsidRDefault="007A1A18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sectPr w:rsidR="007A1A18" w:rsidSect="008D0E3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79" w:right="1274" w:bottom="1418" w:left="1276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CE6" w:rsidRDefault="00910CE6">
      <w:r>
        <w:separator/>
      </w:r>
    </w:p>
  </w:endnote>
  <w:endnote w:type="continuationSeparator" w:id="0">
    <w:p w:rsidR="00910CE6" w:rsidRDefault="00910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A1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6A0EBA">
    <w:pPr>
      <w:pStyle w:val="af3"/>
      <w:jc w:val="center"/>
    </w:pPr>
    <w:r>
      <w:fldChar w:fldCharType="begin"/>
    </w:r>
    <w:r w:rsidR="00E573F6">
      <w:instrText xml:space="preserve"> PAGE </w:instrText>
    </w:r>
    <w:r>
      <w:fldChar w:fldCharType="separate"/>
    </w:r>
    <w:r w:rsidR="00F103B2">
      <w:rPr>
        <w:noProof/>
      </w:rPr>
      <w:t>5</w:t>
    </w:r>
    <w:r>
      <w:fldChar w:fldCharType="end"/>
    </w:r>
  </w:p>
  <w:p w:rsidR="001C44E5" w:rsidRDefault="001C44E5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CE6" w:rsidRDefault="00910CE6">
      <w:r>
        <w:separator/>
      </w:r>
    </w:p>
  </w:footnote>
  <w:footnote w:type="continuationSeparator" w:id="0">
    <w:p w:rsidR="00910CE6" w:rsidRDefault="00910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4C2A502"/>
    <w:name w:val="WW8Num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ahoma" w:hAnsi="Calibri" w:cs="Calibri"/>
        <w:b/>
        <w:bCs/>
        <w:i/>
        <w:iCs/>
        <w:sz w:val="22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hadow/>
        <w:spacing w:val="0"/>
        <w:w w:val="100"/>
        <w:kern w:val="1"/>
        <w:sz w:val="22"/>
        <w:szCs w:val="22"/>
        <w:highlight w:val="white"/>
        <w:lang w:val="el-G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6">
    <w:nsid w:val="00835AB8"/>
    <w:multiLevelType w:val="multilevel"/>
    <w:tmpl w:val="24C2A502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7">
    <w:nsid w:val="00CB1A7D"/>
    <w:multiLevelType w:val="multilevel"/>
    <w:tmpl w:val="D1F41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0959DF"/>
    <w:multiLevelType w:val="multilevel"/>
    <w:tmpl w:val="081C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9C3FDF"/>
    <w:multiLevelType w:val="multilevel"/>
    <w:tmpl w:val="BA86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A06CE4"/>
    <w:multiLevelType w:val="multilevel"/>
    <w:tmpl w:val="4C388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C10ED4"/>
    <w:multiLevelType w:val="multilevel"/>
    <w:tmpl w:val="344CB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F14741"/>
    <w:multiLevelType w:val="multilevel"/>
    <w:tmpl w:val="7FC6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015846"/>
    <w:multiLevelType w:val="hybridMultilevel"/>
    <w:tmpl w:val="5768B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E42FD2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hadow/>
        <w:spacing w:val="0"/>
        <w:w w:val="100"/>
        <w:kern w:val="1"/>
        <w:sz w:val="22"/>
        <w:szCs w:val="22"/>
        <w:highlight w:val="white"/>
        <w:lang w:val="el-G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5">
    <w:nsid w:val="2C667602"/>
    <w:multiLevelType w:val="multilevel"/>
    <w:tmpl w:val="00A8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0A1661"/>
    <w:multiLevelType w:val="multilevel"/>
    <w:tmpl w:val="868E9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277AAE"/>
    <w:multiLevelType w:val="multilevel"/>
    <w:tmpl w:val="89002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651C49"/>
    <w:multiLevelType w:val="multilevel"/>
    <w:tmpl w:val="88C8C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EA2919"/>
    <w:multiLevelType w:val="hybridMultilevel"/>
    <w:tmpl w:val="E27E97F6"/>
    <w:lvl w:ilvl="0" w:tplc="AC68B27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CFB76A3"/>
    <w:multiLevelType w:val="multilevel"/>
    <w:tmpl w:val="28AE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784FF2"/>
    <w:multiLevelType w:val="multilevel"/>
    <w:tmpl w:val="6B96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4B6A21"/>
    <w:multiLevelType w:val="multilevel"/>
    <w:tmpl w:val="6212C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B157AE"/>
    <w:multiLevelType w:val="multilevel"/>
    <w:tmpl w:val="119E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D65ED2"/>
    <w:multiLevelType w:val="hybridMultilevel"/>
    <w:tmpl w:val="CA4414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775FD1"/>
    <w:multiLevelType w:val="multilevel"/>
    <w:tmpl w:val="04E66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2677EF"/>
    <w:multiLevelType w:val="multilevel"/>
    <w:tmpl w:val="BC8C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3B14EC"/>
    <w:multiLevelType w:val="multilevel"/>
    <w:tmpl w:val="9D96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6435D5"/>
    <w:multiLevelType w:val="hybridMultilevel"/>
    <w:tmpl w:val="201891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25E01"/>
    <w:multiLevelType w:val="multilevel"/>
    <w:tmpl w:val="1C10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A928E2"/>
    <w:multiLevelType w:val="multilevel"/>
    <w:tmpl w:val="2A2E6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575943"/>
    <w:multiLevelType w:val="hybridMultilevel"/>
    <w:tmpl w:val="5E647B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325603"/>
    <w:multiLevelType w:val="multilevel"/>
    <w:tmpl w:val="53FA1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4F736B"/>
    <w:multiLevelType w:val="multilevel"/>
    <w:tmpl w:val="5EDE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FA14CA"/>
    <w:multiLevelType w:val="hybridMultilevel"/>
    <w:tmpl w:val="45927A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8"/>
  </w:num>
  <w:num w:numId="6">
    <w:abstractNumId w:val="27"/>
  </w:num>
  <w:num w:numId="7">
    <w:abstractNumId w:val="34"/>
  </w:num>
  <w:num w:numId="8">
    <w:abstractNumId w:val="19"/>
  </w:num>
  <w:num w:numId="9">
    <w:abstractNumId w:val="12"/>
  </w:num>
  <w:num w:numId="10">
    <w:abstractNumId w:val="20"/>
  </w:num>
  <w:num w:numId="11">
    <w:abstractNumId w:val="18"/>
  </w:num>
  <w:num w:numId="12">
    <w:abstractNumId w:val="23"/>
  </w:num>
  <w:num w:numId="13">
    <w:abstractNumId w:val="8"/>
  </w:num>
  <w:num w:numId="14">
    <w:abstractNumId w:val="7"/>
  </w:num>
  <w:num w:numId="15">
    <w:abstractNumId w:val="10"/>
  </w:num>
  <w:num w:numId="16">
    <w:abstractNumId w:val="15"/>
  </w:num>
  <w:num w:numId="17">
    <w:abstractNumId w:val="29"/>
  </w:num>
  <w:num w:numId="18">
    <w:abstractNumId w:val="21"/>
  </w:num>
  <w:num w:numId="19">
    <w:abstractNumId w:val="16"/>
  </w:num>
  <w:num w:numId="20">
    <w:abstractNumId w:val="30"/>
  </w:num>
  <w:num w:numId="21">
    <w:abstractNumId w:val="17"/>
  </w:num>
  <w:num w:numId="22">
    <w:abstractNumId w:val="22"/>
  </w:num>
  <w:num w:numId="23">
    <w:abstractNumId w:val="9"/>
  </w:num>
  <w:num w:numId="24">
    <w:abstractNumId w:val="11"/>
  </w:num>
  <w:num w:numId="25">
    <w:abstractNumId w:val="5"/>
  </w:num>
  <w:num w:numId="26">
    <w:abstractNumId w:val="25"/>
  </w:num>
  <w:num w:numId="27">
    <w:abstractNumId w:val="32"/>
  </w:num>
  <w:num w:numId="28">
    <w:abstractNumId w:val="26"/>
  </w:num>
  <w:num w:numId="29">
    <w:abstractNumId w:val="4"/>
  </w:num>
  <w:num w:numId="30">
    <w:abstractNumId w:val="13"/>
  </w:num>
  <w:num w:numId="31">
    <w:abstractNumId w:val="14"/>
  </w:num>
  <w:num w:numId="32">
    <w:abstractNumId w:val="33"/>
  </w:num>
  <w:num w:numId="33">
    <w:abstractNumId w:val="24"/>
  </w:num>
  <w:num w:numId="34">
    <w:abstractNumId w:val="31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73"/>
    <w:rsid w:val="000F4046"/>
    <w:rsid w:val="00105310"/>
    <w:rsid w:val="00107991"/>
    <w:rsid w:val="001303A8"/>
    <w:rsid w:val="001606E9"/>
    <w:rsid w:val="00184A68"/>
    <w:rsid w:val="001A7CC5"/>
    <w:rsid w:val="001B546A"/>
    <w:rsid w:val="001C44E5"/>
    <w:rsid w:val="001C55E6"/>
    <w:rsid w:val="001E0A26"/>
    <w:rsid w:val="001E1205"/>
    <w:rsid w:val="001F2F52"/>
    <w:rsid w:val="001F4FB1"/>
    <w:rsid w:val="001F739A"/>
    <w:rsid w:val="001F7D3E"/>
    <w:rsid w:val="00214D54"/>
    <w:rsid w:val="00217DB9"/>
    <w:rsid w:val="00221FA2"/>
    <w:rsid w:val="00232400"/>
    <w:rsid w:val="00241D0A"/>
    <w:rsid w:val="00280BAF"/>
    <w:rsid w:val="00292644"/>
    <w:rsid w:val="002A2E14"/>
    <w:rsid w:val="002C1F0E"/>
    <w:rsid w:val="002C4D5A"/>
    <w:rsid w:val="002E4AC2"/>
    <w:rsid w:val="002F31DF"/>
    <w:rsid w:val="00327858"/>
    <w:rsid w:val="00331293"/>
    <w:rsid w:val="0035010A"/>
    <w:rsid w:val="003763B9"/>
    <w:rsid w:val="003772B0"/>
    <w:rsid w:val="00377D63"/>
    <w:rsid w:val="003D3775"/>
    <w:rsid w:val="003E0349"/>
    <w:rsid w:val="003E3438"/>
    <w:rsid w:val="00403203"/>
    <w:rsid w:val="00437657"/>
    <w:rsid w:val="00490782"/>
    <w:rsid w:val="004A3685"/>
    <w:rsid w:val="004B338D"/>
    <w:rsid w:val="004C121A"/>
    <w:rsid w:val="004C4043"/>
    <w:rsid w:val="004C7B70"/>
    <w:rsid w:val="004E5AD1"/>
    <w:rsid w:val="00504848"/>
    <w:rsid w:val="005758E8"/>
    <w:rsid w:val="005835DA"/>
    <w:rsid w:val="00583F34"/>
    <w:rsid w:val="00584574"/>
    <w:rsid w:val="005C474C"/>
    <w:rsid w:val="005F0B21"/>
    <w:rsid w:val="00602A1B"/>
    <w:rsid w:val="0062531C"/>
    <w:rsid w:val="0063375B"/>
    <w:rsid w:val="006457DA"/>
    <w:rsid w:val="00645ED8"/>
    <w:rsid w:val="00651E0C"/>
    <w:rsid w:val="0065315A"/>
    <w:rsid w:val="00677752"/>
    <w:rsid w:val="0069258A"/>
    <w:rsid w:val="006935F3"/>
    <w:rsid w:val="006951EF"/>
    <w:rsid w:val="006A0EBA"/>
    <w:rsid w:val="006B4250"/>
    <w:rsid w:val="006C27CE"/>
    <w:rsid w:val="006C44D5"/>
    <w:rsid w:val="006C7DEC"/>
    <w:rsid w:val="006E3332"/>
    <w:rsid w:val="00704BA5"/>
    <w:rsid w:val="00723D46"/>
    <w:rsid w:val="00746227"/>
    <w:rsid w:val="00747CF0"/>
    <w:rsid w:val="00763543"/>
    <w:rsid w:val="00776390"/>
    <w:rsid w:val="007926E5"/>
    <w:rsid w:val="00793308"/>
    <w:rsid w:val="0079507F"/>
    <w:rsid w:val="007A1A18"/>
    <w:rsid w:val="007B344E"/>
    <w:rsid w:val="007C1BB3"/>
    <w:rsid w:val="007C6723"/>
    <w:rsid w:val="007E0DE4"/>
    <w:rsid w:val="007F5933"/>
    <w:rsid w:val="0083301A"/>
    <w:rsid w:val="00847446"/>
    <w:rsid w:val="00872E6B"/>
    <w:rsid w:val="008A4AE5"/>
    <w:rsid w:val="008C3A35"/>
    <w:rsid w:val="008D0E30"/>
    <w:rsid w:val="008D15CC"/>
    <w:rsid w:val="00910CE6"/>
    <w:rsid w:val="00924D6D"/>
    <w:rsid w:val="00925B0C"/>
    <w:rsid w:val="009420B5"/>
    <w:rsid w:val="009670D4"/>
    <w:rsid w:val="009C502B"/>
    <w:rsid w:val="009F0363"/>
    <w:rsid w:val="009F31BF"/>
    <w:rsid w:val="00A1261E"/>
    <w:rsid w:val="00A62973"/>
    <w:rsid w:val="00A706E8"/>
    <w:rsid w:val="00A730EF"/>
    <w:rsid w:val="00A74BB2"/>
    <w:rsid w:val="00A75D02"/>
    <w:rsid w:val="00AA72C5"/>
    <w:rsid w:val="00AA7379"/>
    <w:rsid w:val="00AB1D8E"/>
    <w:rsid w:val="00B2053E"/>
    <w:rsid w:val="00B441BF"/>
    <w:rsid w:val="00B706D5"/>
    <w:rsid w:val="00B92829"/>
    <w:rsid w:val="00BA5324"/>
    <w:rsid w:val="00BB29F7"/>
    <w:rsid w:val="00BB6556"/>
    <w:rsid w:val="00BC5291"/>
    <w:rsid w:val="00BD761F"/>
    <w:rsid w:val="00BF026A"/>
    <w:rsid w:val="00C0396E"/>
    <w:rsid w:val="00C100CA"/>
    <w:rsid w:val="00C1214C"/>
    <w:rsid w:val="00C23617"/>
    <w:rsid w:val="00C26464"/>
    <w:rsid w:val="00C47448"/>
    <w:rsid w:val="00C6631E"/>
    <w:rsid w:val="00C8704E"/>
    <w:rsid w:val="00CA0792"/>
    <w:rsid w:val="00CA4C5A"/>
    <w:rsid w:val="00CB4F1C"/>
    <w:rsid w:val="00CF4C38"/>
    <w:rsid w:val="00D02B0C"/>
    <w:rsid w:val="00D1320A"/>
    <w:rsid w:val="00D13223"/>
    <w:rsid w:val="00D46746"/>
    <w:rsid w:val="00D60CFB"/>
    <w:rsid w:val="00D71DAD"/>
    <w:rsid w:val="00D8129F"/>
    <w:rsid w:val="00D842E7"/>
    <w:rsid w:val="00DC32C9"/>
    <w:rsid w:val="00E0669D"/>
    <w:rsid w:val="00E20842"/>
    <w:rsid w:val="00E37EB6"/>
    <w:rsid w:val="00E5112E"/>
    <w:rsid w:val="00E573F6"/>
    <w:rsid w:val="00E652E6"/>
    <w:rsid w:val="00E741A5"/>
    <w:rsid w:val="00E74A26"/>
    <w:rsid w:val="00E75AA7"/>
    <w:rsid w:val="00E93F81"/>
    <w:rsid w:val="00EB5CD0"/>
    <w:rsid w:val="00EC217F"/>
    <w:rsid w:val="00ED37F4"/>
    <w:rsid w:val="00F06946"/>
    <w:rsid w:val="00F103B2"/>
    <w:rsid w:val="00F41130"/>
    <w:rsid w:val="00F54911"/>
    <w:rsid w:val="00F61C00"/>
    <w:rsid w:val="00F620B2"/>
    <w:rsid w:val="00F76C6E"/>
    <w:rsid w:val="00F95904"/>
    <w:rsid w:val="00FC688F"/>
    <w:rsid w:val="00FE05CF"/>
    <w:rsid w:val="00FE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C44E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1C44E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1C44E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1C44E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4E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4E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C44E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C44E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C44E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44E5"/>
    <w:rPr>
      <w:rFonts w:ascii="Arial" w:hAnsi="Arial" w:cs="Arial"/>
    </w:rPr>
  </w:style>
  <w:style w:type="character" w:customStyle="1" w:styleId="WW8Num1z1">
    <w:name w:val="WW8Num1z1"/>
    <w:rsid w:val="001C44E5"/>
  </w:style>
  <w:style w:type="character" w:customStyle="1" w:styleId="WW8Num1z2">
    <w:name w:val="WW8Num1z2"/>
    <w:rsid w:val="001C44E5"/>
  </w:style>
  <w:style w:type="character" w:customStyle="1" w:styleId="WW8Num1z3">
    <w:name w:val="WW8Num1z3"/>
    <w:rsid w:val="001C44E5"/>
  </w:style>
  <w:style w:type="character" w:customStyle="1" w:styleId="WW8Num1z4">
    <w:name w:val="WW8Num1z4"/>
    <w:rsid w:val="001C44E5"/>
  </w:style>
  <w:style w:type="character" w:customStyle="1" w:styleId="WW8Num1z5">
    <w:name w:val="WW8Num1z5"/>
    <w:rsid w:val="001C44E5"/>
  </w:style>
  <w:style w:type="character" w:customStyle="1" w:styleId="WW8Num1z6">
    <w:name w:val="WW8Num1z6"/>
    <w:rsid w:val="001C44E5"/>
  </w:style>
  <w:style w:type="character" w:customStyle="1" w:styleId="WW8Num1z7">
    <w:name w:val="WW8Num1z7"/>
    <w:rsid w:val="001C44E5"/>
  </w:style>
  <w:style w:type="character" w:customStyle="1" w:styleId="WW8Num1z8">
    <w:name w:val="WW8Num1z8"/>
    <w:rsid w:val="001C44E5"/>
  </w:style>
  <w:style w:type="character" w:customStyle="1" w:styleId="WW8Num2z0">
    <w:name w:val="WW8Num2z0"/>
    <w:rsid w:val="001C44E5"/>
    <w:rPr>
      <w:rFonts w:ascii="Arial" w:hAnsi="Arial" w:cs="Arial"/>
      <w:b w:val="0"/>
      <w:bCs w:val="0"/>
      <w:i/>
      <w:iCs/>
      <w:sz w:val="22"/>
      <w:szCs w:val="22"/>
      <w:lang w:val="el-GR"/>
    </w:rPr>
  </w:style>
  <w:style w:type="character" w:customStyle="1" w:styleId="WW8Num2z1">
    <w:name w:val="WW8Num2z1"/>
    <w:rsid w:val="001C44E5"/>
  </w:style>
  <w:style w:type="character" w:customStyle="1" w:styleId="WW8Num2z2">
    <w:name w:val="WW8Num2z2"/>
    <w:rsid w:val="001C44E5"/>
  </w:style>
  <w:style w:type="character" w:customStyle="1" w:styleId="WW8Num2z3">
    <w:name w:val="WW8Num2z3"/>
    <w:rsid w:val="001C44E5"/>
  </w:style>
  <w:style w:type="character" w:customStyle="1" w:styleId="WW8Num2z4">
    <w:name w:val="WW8Num2z4"/>
    <w:rsid w:val="001C44E5"/>
  </w:style>
  <w:style w:type="character" w:customStyle="1" w:styleId="WW8Num2z5">
    <w:name w:val="WW8Num2z5"/>
    <w:rsid w:val="001C44E5"/>
  </w:style>
  <w:style w:type="character" w:customStyle="1" w:styleId="WW8Num2z6">
    <w:name w:val="WW8Num2z6"/>
    <w:rsid w:val="001C44E5"/>
  </w:style>
  <w:style w:type="character" w:customStyle="1" w:styleId="WW8Num2z7">
    <w:name w:val="WW8Num2z7"/>
    <w:rsid w:val="001C44E5"/>
  </w:style>
  <w:style w:type="character" w:customStyle="1" w:styleId="WW8Num2z8">
    <w:name w:val="WW8Num2z8"/>
    <w:rsid w:val="001C44E5"/>
  </w:style>
  <w:style w:type="character" w:customStyle="1" w:styleId="WW8Num3z0">
    <w:name w:val="WW8Num3z0"/>
    <w:rsid w:val="001C44E5"/>
  </w:style>
  <w:style w:type="character" w:customStyle="1" w:styleId="WW8Num3z1">
    <w:name w:val="WW8Num3z1"/>
    <w:rsid w:val="001C44E5"/>
  </w:style>
  <w:style w:type="character" w:customStyle="1" w:styleId="WW8Num3z2">
    <w:name w:val="WW8Num3z2"/>
    <w:rsid w:val="001C44E5"/>
  </w:style>
  <w:style w:type="character" w:customStyle="1" w:styleId="WW8Num3z3">
    <w:name w:val="WW8Num3z3"/>
    <w:rsid w:val="001C44E5"/>
  </w:style>
  <w:style w:type="character" w:customStyle="1" w:styleId="WW8Num3z4">
    <w:name w:val="WW8Num3z4"/>
    <w:rsid w:val="001C44E5"/>
  </w:style>
  <w:style w:type="character" w:customStyle="1" w:styleId="WW8Num3z5">
    <w:name w:val="WW8Num3z5"/>
    <w:rsid w:val="001C44E5"/>
  </w:style>
  <w:style w:type="character" w:customStyle="1" w:styleId="WW8Num3z6">
    <w:name w:val="WW8Num3z6"/>
    <w:rsid w:val="001C44E5"/>
  </w:style>
  <w:style w:type="character" w:customStyle="1" w:styleId="WW8Num3z7">
    <w:name w:val="WW8Num3z7"/>
    <w:rsid w:val="001C44E5"/>
  </w:style>
  <w:style w:type="character" w:customStyle="1" w:styleId="WW8Num3z8">
    <w:name w:val="WW8Num3z8"/>
    <w:rsid w:val="001C44E5"/>
  </w:style>
  <w:style w:type="character" w:customStyle="1" w:styleId="WW8Num4z0">
    <w:name w:val="WW8Num4z0"/>
    <w:rsid w:val="001C44E5"/>
    <w:rPr>
      <w:rFonts w:ascii="Symbol" w:eastAsia="Arial" w:hAnsi="Symbol" w:cs="OpenSymbol"/>
      <w:caps w:val="0"/>
      <w:smallCaps w:val="0"/>
      <w:color w:val="000000"/>
      <w:spacing w:val="0"/>
      <w:kern w:val="1"/>
      <w:position w:val="0"/>
      <w:sz w:val="22"/>
      <w:szCs w:val="22"/>
      <w:highlight w:val="white"/>
      <w:shd w:val="clear" w:color="auto" w:fill="FFFFFF"/>
      <w:vertAlign w:val="baseline"/>
      <w:lang w:val="en-US" w:eastAsia="el-GR" w:bidi="hi-IN"/>
    </w:rPr>
  </w:style>
  <w:style w:type="character" w:customStyle="1" w:styleId="WW8Num4z1">
    <w:name w:val="WW8Num4z1"/>
    <w:rsid w:val="001C44E5"/>
    <w:rPr>
      <w:rFonts w:ascii="OpenSymbol" w:hAnsi="OpenSymbol" w:cs="OpenSymbol"/>
    </w:rPr>
  </w:style>
  <w:style w:type="character" w:customStyle="1" w:styleId="WW8Num4z2">
    <w:name w:val="WW8Num4z2"/>
    <w:rsid w:val="001C44E5"/>
  </w:style>
  <w:style w:type="character" w:customStyle="1" w:styleId="WW8Num4z3">
    <w:name w:val="WW8Num4z3"/>
    <w:rsid w:val="001C44E5"/>
  </w:style>
  <w:style w:type="character" w:customStyle="1" w:styleId="WW8Num4z4">
    <w:name w:val="WW8Num4z4"/>
    <w:rsid w:val="001C44E5"/>
  </w:style>
  <w:style w:type="character" w:customStyle="1" w:styleId="WW8Num4z5">
    <w:name w:val="WW8Num4z5"/>
    <w:rsid w:val="001C44E5"/>
  </w:style>
  <w:style w:type="character" w:customStyle="1" w:styleId="WW8Num4z6">
    <w:name w:val="WW8Num4z6"/>
    <w:rsid w:val="001C44E5"/>
  </w:style>
  <w:style w:type="character" w:customStyle="1" w:styleId="WW8Num4z7">
    <w:name w:val="WW8Num4z7"/>
    <w:rsid w:val="001C44E5"/>
  </w:style>
  <w:style w:type="character" w:customStyle="1" w:styleId="WW8Num4z8">
    <w:name w:val="WW8Num4z8"/>
    <w:rsid w:val="001C44E5"/>
  </w:style>
  <w:style w:type="character" w:customStyle="1" w:styleId="WW8Num5z0">
    <w:name w:val="WW8Num5z0"/>
    <w:rsid w:val="001C44E5"/>
    <w:rPr>
      <w:rFonts w:ascii="Symbol" w:hAnsi="Symbol" w:cs="OpenSymbol"/>
      <w:color w:val="000000"/>
      <w:sz w:val="22"/>
      <w:szCs w:val="22"/>
      <w:lang w:val="el-GR"/>
    </w:rPr>
  </w:style>
  <w:style w:type="character" w:customStyle="1" w:styleId="WW8Num5z1">
    <w:name w:val="WW8Num5z1"/>
    <w:rsid w:val="001C44E5"/>
    <w:rPr>
      <w:rFonts w:ascii="OpenSymbol" w:hAnsi="OpenSymbol" w:cs="OpenSymbol"/>
    </w:rPr>
  </w:style>
  <w:style w:type="character" w:customStyle="1" w:styleId="WW8Num6z0">
    <w:name w:val="WW8Num6z0"/>
    <w:rsid w:val="001C44E5"/>
    <w:rPr>
      <w:rFonts w:ascii="Symbol" w:hAnsi="Symbol" w:cs="OpenSymbol"/>
    </w:rPr>
  </w:style>
  <w:style w:type="character" w:customStyle="1" w:styleId="WW8Num6z1">
    <w:name w:val="WW8Num6z1"/>
    <w:rsid w:val="001C44E5"/>
    <w:rPr>
      <w:rFonts w:ascii="OpenSymbol" w:hAnsi="OpenSymbol" w:cs="OpenSymbol"/>
    </w:rPr>
  </w:style>
  <w:style w:type="character" w:customStyle="1" w:styleId="WW8Num5z2">
    <w:name w:val="WW8Num5z2"/>
    <w:rsid w:val="001C44E5"/>
  </w:style>
  <w:style w:type="character" w:customStyle="1" w:styleId="WW8Num5z3">
    <w:name w:val="WW8Num5z3"/>
    <w:rsid w:val="001C44E5"/>
  </w:style>
  <w:style w:type="character" w:customStyle="1" w:styleId="WW8Num5z4">
    <w:name w:val="WW8Num5z4"/>
    <w:rsid w:val="001C44E5"/>
  </w:style>
  <w:style w:type="character" w:customStyle="1" w:styleId="WW8Num5z5">
    <w:name w:val="WW8Num5z5"/>
    <w:rsid w:val="001C44E5"/>
  </w:style>
  <w:style w:type="character" w:customStyle="1" w:styleId="WW8Num5z6">
    <w:name w:val="WW8Num5z6"/>
    <w:rsid w:val="001C44E5"/>
  </w:style>
  <w:style w:type="character" w:customStyle="1" w:styleId="WW8Num5z7">
    <w:name w:val="WW8Num5z7"/>
    <w:rsid w:val="001C44E5"/>
  </w:style>
  <w:style w:type="character" w:customStyle="1" w:styleId="WW8Num5z8">
    <w:name w:val="WW8Num5z8"/>
    <w:rsid w:val="001C44E5"/>
  </w:style>
  <w:style w:type="character" w:customStyle="1" w:styleId="WW8Num7z0">
    <w:name w:val="WW8Num7z0"/>
    <w:rsid w:val="001C44E5"/>
    <w:rPr>
      <w:rFonts w:ascii="Symbol" w:hAnsi="Symbol" w:cs="OpenSymbol"/>
      <w:color w:val="00000A"/>
      <w:sz w:val="22"/>
      <w:lang w:val="en-US"/>
    </w:rPr>
  </w:style>
  <w:style w:type="character" w:customStyle="1" w:styleId="WW8Num7z1">
    <w:name w:val="WW8Num7z1"/>
    <w:rsid w:val="001C44E5"/>
    <w:rPr>
      <w:rFonts w:ascii="OpenSymbol" w:hAnsi="OpenSymbol" w:cs="OpenSymbol"/>
    </w:rPr>
  </w:style>
  <w:style w:type="character" w:customStyle="1" w:styleId="WW8Num8z0">
    <w:name w:val="WW8Num8z0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8z1">
    <w:name w:val="WW8Num8z1"/>
    <w:rsid w:val="001C44E5"/>
    <w:rPr>
      <w:rFonts w:cs="Times New Roman"/>
    </w:rPr>
  </w:style>
  <w:style w:type="character" w:customStyle="1" w:styleId="WW8Num9z0">
    <w:name w:val="WW8Num9z0"/>
    <w:rsid w:val="001C44E5"/>
  </w:style>
  <w:style w:type="character" w:customStyle="1" w:styleId="WW8Num9z1">
    <w:name w:val="WW8Num9z1"/>
    <w:rsid w:val="001C44E5"/>
  </w:style>
  <w:style w:type="character" w:customStyle="1" w:styleId="WW8Num9z2">
    <w:name w:val="WW8Num9z2"/>
    <w:rsid w:val="001C44E5"/>
  </w:style>
  <w:style w:type="character" w:customStyle="1" w:styleId="WW8Num9z3">
    <w:name w:val="WW8Num9z3"/>
    <w:rsid w:val="001C44E5"/>
  </w:style>
  <w:style w:type="character" w:customStyle="1" w:styleId="WW8Num9z4">
    <w:name w:val="WW8Num9z4"/>
    <w:rsid w:val="001C44E5"/>
  </w:style>
  <w:style w:type="character" w:customStyle="1" w:styleId="WW8Num9z5">
    <w:name w:val="WW8Num9z5"/>
    <w:rsid w:val="001C44E5"/>
  </w:style>
  <w:style w:type="character" w:customStyle="1" w:styleId="WW8Num9z6">
    <w:name w:val="WW8Num9z6"/>
    <w:rsid w:val="001C44E5"/>
  </w:style>
  <w:style w:type="character" w:customStyle="1" w:styleId="WW8Num9z7">
    <w:name w:val="WW8Num9z7"/>
    <w:rsid w:val="001C44E5"/>
  </w:style>
  <w:style w:type="character" w:customStyle="1" w:styleId="WW8Num9z8">
    <w:name w:val="WW8Num9z8"/>
    <w:rsid w:val="001C44E5"/>
  </w:style>
  <w:style w:type="character" w:customStyle="1" w:styleId="WW8Num10z0">
    <w:name w:val="WW8Num10z0"/>
    <w:rsid w:val="001C44E5"/>
    <w:rPr>
      <w:rFonts w:ascii="Arial" w:hAnsi="Arial" w:cs="Arial"/>
      <w:b/>
      <w:color w:val="00000A"/>
      <w:sz w:val="22"/>
      <w:szCs w:val="22"/>
    </w:rPr>
  </w:style>
  <w:style w:type="character" w:customStyle="1" w:styleId="WW8Num10z1">
    <w:name w:val="WW8Num10z1"/>
    <w:rsid w:val="001C44E5"/>
  </w:style>
  <w:style w:type="character" w:customStyle="1" w:styleId="WW8Num10z2">
    <w:name w:val="WW8Num10z2"/>
    <w:rsid w:val="001C44E5"/>
  </w:style>
  <w:style w:type="character" w:customStyle="1" w:styleId="WW8Num10z3">
    <w:name w:val="WW8Num10z3"/>
    <w:rsid w:val="001C44E5"/>
  </w:style>
  <w:style w:type="character" w:customStyle="1" w:styleId="WW8Num10z4">
    <w:name w:val="WW8Num10z4"/>
    <w:rsid w:val="001C44E5"/>
  </w:style>
  <w:style w:type="character" w:customStyle="1" w:styleId="WW8Num10z5">
    <w:name w:val="WW8Num10z5"/>
    <w:rsid w:val="001C44E5"/>
  </w:style>
  <w:style w:type="character" w:customStyle="1" w:styleId="WW8Num10z6">
    <w:name w:val="WW8Num10z6"/>
    <w:rsid w:val="001C44E5"/>
  </w:style>
  <w:style w:type="character" w:customStyle="1" w:styleId="WW8Num10z7">
    <w:name w:val="WW8Num10z7"/>
    <w:rsid w:val="001C44E5"/>
  </w:style>
  <w:style w:type="character" w:customStyle="1" w:styleId="WW8Num10z8">
    <w:name w:val="WW8Num10z8"/>
    <w:rsid w:val="001C44E5"/>
  </w:style>
  <w:style w:type="character" w:customStyle="1" w:styleId="WW8Num11z0">
    <w:name w:val="WW8Num11z0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11z1">
    <w:name w:val="WW8Num11z1"/>
    <w:rsid w:val="001C44E5"/>
    <w:rPr>
      <w:rFonts w:cs="Times New Roman"/>
    </w:rPr>
  </w:style>
  <w:style w:type="character" w:customStyle="1" w:styleId="WW8Num12z0">
    <w:name w:val="WW8Num12z0"/>
    <w:rsid w:val="001C44E5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1C44E5"/>
  </w:style>
  <w:style w:type="character" w:customStyle="1" w:styleId="WW8Num6z3">
    <w:name w:val="WW8Num6z3"/>
    <w:rsid w:val="001C44E5"/>
  </w:style>
  <w:style w:type="character" w:customStyle="1" w:styleId="WW8Num6z4">
    <w:name w:val="WW8Num6z4"/>
    <w:rsid w:val="001C44E5"/>
  </w:style>
  <w:style w:type="character" w:customStyle="1" w:styleId="WW8Num6z5">
    <w:name w:val="WW8Num6z5"/>
    <w:rsid w:val="001C44E5"/>
  </w:style>
  <w:style w:type="character" w:customStyle="1" w:styleId="WW8Num6z6">
    <w:name w:val="WW8Num6z6"/>
    <w:rsid w:val="001C44E5"/>
  </w:style>
  <w:style w:type="character" w:customStyle="1" w:styleId="WW8Num6z7">
    <w:name w:val="WW8Num6z7"/>
    <w:rsid w:val="001C44E5"/>
  </w:style>
  <w:style w:type="character" w:customStyle="1" w:styleId="WW8Num6z8">
    <w:name w:val="WW8Num6z8"/>
    <w:rsid w:val="001C44E5"/>
  </w:style>
  <w:style w:type="character" w:customStyle="1" w:styleId="WW8Num7z2">
    <w:name w:val="WW8Num7z2"/>
    <w:rsid w:val="001C44E5"/>
  </w:style>
  <w:style w:type="character" w:customStyle="1" w:styleId="WW8Num7z3">
    <w:name w:val="WW8Num7z3"/>
    <w:rsid w:val="001C44E5"/>
  </w:style>
  <w:style w:type="character" w:customStyle="1" w:styleId="WW8Num7z4">
    <w:name w:val="WW8Num7z4"/>
    <w:rsid w:val="001C44E5"/>
  </w:style>
  <w:style w:type="character" w:customStyle="1" w:styleId="WW8Num7z5">
    <w:name w:val="WW8Num7z5"/>
    <w:rsid w:val="001C44E5"/>
  </w:style>
  <w:style w:type="character" w:customStyle="1" w:styleId="WW8Num7z6">
    <w:name w:val="WW8Num7z6"/>
    <w:rsid w:val="001C44E5"/>
  </w:style>
  <w:style w:type="character" w:customStyle="1" w:styleId="WW8Num7z7">
    <w:name w:val="WW8Num7z7"/>
    <w:rsid w:val="001C44E5"/>
  </w:style>
  <w:style w:type="character" w:customStyle="1" w:styleId="WW8Num7z8">
    <w:name w:val="WW8Num7z8"/>
    <w:rsid w:val="001C44E5"/>
  </w:style>
  <w:style w:type="character" w:customStyle="1" w:styleId="WW8Num8z2">
    <w:name w:val="WW8Num8z2"/>
    <w:rsid w:val="001C44E5"/>
  </w:style>
  <w:style w:type="character" w:customStyle="1" w:styleId="WW8Num8z3">
    <w:name w:val="WW8Num8z3"/>
    <w:rsid w:val="001C44E5"/>
  </w:style>
  <w:style w:type="character" w:customStyle="1" w:styleId="WW8Num8z4">
    <w:name w:val="WW8Num8z4"/>
    <w:rsid w:val="001C44E5"/>
  </w:style>
  <w:style w:type="character" w:customStyle="1" w:styleId="WW8Num8z5">
    <w:name w:val="WW8Num8z5"/>
    <w:rsid w:val="001C44E5"/>
  </w:style>
  <w:style w:type="character" w:customStyle="1" w:styleId="WW8Num8z6">
    <w:name w:val="WW8Num8z6"/>
    <w:rsid w:val="001C44E5"/>
  </w:style>
  <w:style w:type="character" w:customStyle="1" w:styleId="WW8Num8z7">
    <w:name w:val="WW8Num8z7"/>
    <w:rsid w:val="001C44E5"/>
  </w:style>
  <w:style w:type="character" w:customStyle="1" w:styleId="WW8Num8z8">
    <w:name w:val="WW8Num8z8"/>
    <w:rsid w:val="001C44E5"/>
  </w:style>
  <w:style w:type="character" w:customStyle="1" w:styleId="WW8Num11z2">
    <w:name w:val="WW8Num11z2"/>
    <w:rsid w:val="001C44E5"/>
  </w:style>
  <w:style w:type="character" w:customStyle="1" w:styleId="WW8Num11z3">
    <w:name w:val="WW8Num11z3"/>
    <w:rsid w:val="001C44E5"/>
  </w:style>
  <w:style w:type="character" w:customStyle="1" w:styleId="WW8Num11z4">
    <w:name w:val="WW8Num11z4"/>
    <w:rsid w:val="001C44E5"/>
  </w:style>
  <w:style w:type="character" w:customStyle="1" w:styleId="WW8Num11z5">
    <w:name w:val="WW8Num11z5"/>
    <w:rsid w:val="001C44E5"/>
  </w:style>
  <w:style w:type="character" w:customStyle="1" w:styleId="WW8Num11z6">
    <w:name w:val="WW8Num11z6"/>
    <w:rsid w:val="001C44E5"/>
  </w:style>
  <w:style w:type="character" w:customStyle="1" w:styleId="WW8Num11z7">
    <w:name w:val="WW8Num11z7"/>
    <w:rsid w:val="001C44E5"/>
  </w:style>
  <w:style w:type="character" w:customStyle="1" w:styleId="WW8Num11z8">
    <w:name w:val="WW8Num11z8"/>
    <w:rsid w:val="001C44E5"/>
  </w:style>
  <w:style w:type="character" w:customStyle="1" w:styleId="WW8Num12z1">
    <w:name w:val="WW8Num12z1"/>
    <w:rsid w:val="001C44E5"/>
  </w:style>
  <w:style w:type="character" w:customStyle="1" w:styleId="WW8Num12z2">
    <w:name w:val="WW8Num12z2"/>
    <w:rsid w:val="001C44E5"/>
  </w:style>
  <w:style w:type="character" w:customStyle="1" w:styleId="WW8Num12z3">
    <w:name w:val="WW8Num12z3"/>
    <w:rsid w:val="001C44E5"/>
  </w:style>
  <w:style w:type="character" w:customStyle="1" w:styleId="WW8Num12z4">
    <w:name w:val="WW8Num12z4"/>
    <w:rsid w:val="001C44E5"/>
  </w:style>
  <w:style w:type="character" w:customStyle="1" w:styleId="WW8Num12z5">
    <w:name w:val="WW8Num12z5"/>
    <w:rsid w:val="001C44E5"/>
  </w:style>
  <w:style w:type="character" w:customStyle="1" w:styleId="WW8Num12z6">
    <w:name w:val="WW8Num12z6"/>
    <w:rsid w:val="001C44E5"/>
  </w:style>
  <w:style w:type="character" w:customStyle="1" w:styleId="WW8Num12z7">
    <w:name w:val="WW8Num12z7"/>
    <w:rsid w:val="001C44E5"/>
  </w:style>
  <w:style w:type="character" w:customStyle="1" w:styleId="WW8Num12z8">
    <w:name w:val="WW8Num12z8"/>
    <w:rsid w:val="001C44E5"/>
  </w:style>
  <w:style w:type="character" w:customStyle="1" w:styleId="WW8Num13z0">
    <w:name w:val="WW8Num13z0"/>
    <w:rsid w:val="001C44E5"/>
    <w:rPr>
      <w:rFonts w:eastAsia="Arial" w:cs="Arial"/>
      <w:b/>
      <w:i/>
      <w:iCs/>
      <w:sz w:val="22"/>
      <w:szCs w:val="22"/>
    </w:rPr>
  </w:style>
  <w:style w:type="character" w:customStyle="1" w:styleId="WW8Num13z1">
    <w:name w:val="WW8Num13z1"/>
    <w:rsid w:val="001C44E5"/>
  </w:style>
  <w:style w:type="character" w:customStyle="1" w:styleId="WW8Num13z2">
    <w:name w:val="WW8Num13z2"/>
    <w:rsid w:val="001C44E5"/>
  </w:style>
  <w:style w:type="character" w:customStyle="1" w:styleId="WW8Num13z3">
    <w:name w:val="WW8Num13z3"/>
    <w:rsid w:val="001C44E5"/>
  </w:style>
  <w:style w:type="character" w:customStyle="1" w:styleId="WW8Num13z4">
    <w:name w:val="WW8Num13z4"/>
    <w:rsid w:val="001C44E5"/>
  </w:style>
  <w:style w:type="character" w:customStyle="1" w:styleId="WW8Num13z5">
    <w:name w:val="WW8Num13z5"/>
    <w:rsid w:val="001C44E5"/>
  </w:style>
  <w:style w:type="character" w:customStyle="1" w:styleId="WW8Num13z6">
    <w:name w:val="WW8Num13z6"/>
    <w:rsid w:val="001C44E5"/>
  </w:style>
  <w:style w:type="character" w:customStyle="1" w:styleId="WW8Num13z7">
    <w:name w:val="WW8Num13z7"/>
    <w:rsid w:val="001C44E5"/>
  </w:style>
  <w:style w:type="character" w:customStyle="1" w:styleId="WW8Num13z8">
    <w:name w:val="WW8Num13z8"/>
    <w:rsid w:val="001C44E5"/>
  </w:style>
  <w:style w:type="character" w:customStyle="1" w:styleId="WW8Num14z0">
    <w:name w:val="WW8Num14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4z1">
    <w:name w:val="WW8Num14z1"/>
    <w:rsid w:val="001C44E5"/>
  </w:style>
  <w:style w:type="character" w:customStyle="1" w:styleId="WW8Num14z2">
    <w:name w:val="WW8Num14z2"/>
    <w:rsid w:val="001C44E5"/>
  </w:style>
  <w:style w:type="character" w:customStyle="1" w:styleId="WW8Num14z3">
    <w:name w:val="WW8Num14z3"/>
    <w:rsid w:val="001C44E5"/>
  </w:style>
  <w:style w:type="character" w:customStyle="1" w:styleId="WW8Num14z4">
    <w:name w:val="WW8Num14z4"/>
    <w:rsid w:val="001C44E5"/>
  </w:style>
  <w:style w:type="character" w:customStyle="1" w:styleId="WW8Num14z5">
    <w:name w:val="WW8Num14z5"/>
    <w:rsid w:val="001C44E5"/>
  </w:style>
  <w:style w:type="character" w:customStyle="1" w:styleId="WW8Num14z6">
    <w:name w:val="WW8Num14z6"/>
    <w:rsid w:val="001C44E5"/>
  </w:style>
  <w:style w:type="character" w:customStyle="1" w:styleId="WW8Num14z7">
    <w:name w:val="WW8Num14z7"/>
    <w:rsid w:val="001C44E5"/>
  </w:style>
  <w:style w:type="character" w:customStyle="1" w:styleId="WW8Num14z8">
    <w:name w:val="WW8Num14z8"/>
    <w:rsid w:val="001C44E5"/>
  </w:style>
  <w:style w:type="character" w:customStyle="1" w:styleId="WW8Num15z0">
    <w:name w:val="WW8Num15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5z1">
    <w:name w:val="WW8Num15z1"/>
    <w:rsid w:val="001C44E5"/>
  </w:style>
  <w:style w:type="character" w:customStyle="1" w:styleId="WW8Num15z2">
    <w:name w:val="WW8Num15z2"/>
    <w:rsid w:val="001C44E5"/>
  </w:style>
  <w:style w:type="character" w:customStyle="1" w:styleId="WW8Num15z3">
    <w:name w:val="WW8Num15z3"/>
    <w:rsid w:val="001C44E5"/>
  </w:style>
  <w:style w:type="character" w:customStyle="1" w:styleId="WW8Num15z4">
    <w:name w:val="WW8Num15z4"/>
    <w:rsid w:val="001C44E5"/>
  </w:style>
  <w:style w:type="character" w:customStyle="1" w:styleId="WW8Num15z5">
    <w:name w:val="WW8Num15z5"/>
    <w:rsid w:val="001C44E5"/>
  </w:style>
  <w:style w:type="character" w:customStyle="1" w:styleId="WW8Num15z6">
    <w:name w:val="WW8Num15z6"/>
    <w:rsid w:val="001C44E5"/>
  </w:style>
  <w:style w:type="character" w:customStyle="1" w:styleId="WW8Num15z7">
    <w:name w:val="WW8Num15z7"/>
    <w:rsid w:val="001C44E5"/>
  </w:style>
  <w:style w:type="character" w:customStyle="1" w:styleId="WW8Num15z8">
    <w:name w:val="WW8Num15z8"/>
    <w:rsid w:val="001C44E5"/>
  </w:style>
  <w:style w:type="character" w:customStyle="1" w:styleId="60">
    <w:name w:val="Προεπιλεγμένη γραμματοσειρά6"/>
    <w:rsid w:val="001C44E5"/>
  </w:style>
  <w:style w:type="character" w:customStyle="1" w:styleId="WW8Num16z0">
    <w:name w:val="WW8Num16z0"/>
    <w:rsid w:val="001C44E5"/>
    <w:rPr>
      <w:rFonts w:ascii="Symbol" w:hAnsi="Symbol" w:cs="OpenSymbol"/>
    </w:rPr>
  </w:style>
  <w:style w:type="character" w:customStyle="1" w:styleId="WW8Num16z1">
    <w:name w:val="WW8Num16z1"/>
    <w:rsid w:val="001C44E5"/>
    <w:rPr>
      <w:rFonts w:ascii="OpenSymbol" w:hAnsi="OpenSymbol" w:cs="OpenSymbol"/>
    </w:rPr>
  </w:style>
  <w:style w:type="character" w:customStyle="1" w:styleId="WW8Num17z0">
    <w:name w:val="WW8Num17z0"/>
    <w:rsid w:val="001C44E5"/>
    <w:rPr>
      <w:rFonts w:ascii="Symbol" w:hAnsi="Symbol" w:cs="OpenSymbol"/>
      <w:color w:val="000000"/>
      <w:spacing w:val="0"/>
      <w:sz w:val="20"/>
      <w:lang w:val="en-US"/>
    </w:rPr>
  </w:style>
  <w:style w:type="character" w:customStyle="1" w:styleId="WW8Num17z1">
    <w:name w:val="WW8Num17z1"/>
    <w:rsid w:val="001C44E5"/>
    <w:rPr>
      <w:rFonts w:ascii="OpenSymbol" w:hAnsi="OpenSymbol" w:cs="OpenSymbol"/>
    </w:rPr>
  </w:style>
  <w:style w:type="character" w:customStyle="1" w:styleId="WW8Num18z0">
    <w:name w:val="WW8Num18z0"/>
    <w:rsid w:val="001C44E5"/>
    <w:rPr>
      <w:rFonts w:ascii="Symbol" w:hAnsi="Symbol" w:cs="OpenSymbol"/>
    </w:rPr>
  </w:style>
  <w:style w:type="character" w:customStyle="1" w:styleId="WW8Num18z1">
    <w:name w:val="WW8Num18z1"/>
    <w:rsid w:val="001C44E5"/>
    <w:rPr>
      <w:rFonts w:ascii="OpenSymbol" w:hAnsi="OpenSymbol" w:cs="OpenSymbol"/>
    </w:rPr>
  </w:style>
  <w:style w:type="character" w:customStyle="1" w:styleId="WW8Num19z0">
    <w:name w:val="WW8Num19z0"/>
    <w:rsid w:val="001C44E5"/>
    <w:rPr>
      <w:rFonts w:ascii="Symbol" w:hAnsi="Symbol" w:cs="OpenSymbol"/>
    </w:rPr>
  </w:style>
  <w:style w:type="character" w:customStyle="1" w:styleId="WW8Num19z1">
    <w:name w:val="WW8Num19z1"/>
    <w:rsid w:val="001C44E5"/>
    <w:rPr>
      <w:rFonts w:ascii="OpenSymbol" w:hAnsi="OpenSymbol" w:cs="OpenSymbol"/>
    </w:rPr>
  </w:style>
  <w:style w:type="character" w:customStyle="1" w:styleId="50">
    <w:name w:val="Προεπιλεγμένη γραμματοσειρά5"/>
    <w:rsid w:val="001C44E5"/>
  </w:style>
  <w:style w:type="character" w:customStyle="1" w:styleId="WW8Num16z2">
    <w:name w:val="WW8Num16z2"/>
    <w:rsid w:val="001C44E5"/>
    <w:rPr>
      <w:rFonts w:ascii="Wingdings" w:hAnsi="Wingdings" w:cs="Wingdings" w:hint="default"/>
    </w:rPr>
  </w:style>
  <w:style w:type="character" w:customStyle="1" w:styleId="WW8Num16z3">
    <w:name w:val="WW8Num16z3"/>
    <w:rsid w:val="001C44E5"/>
    <w:rPr>
      <w:rFonts w:ascii="Symbol" w:hAnsi="Symbol" w:cs="Symbol" w:hint="default"/>
      <w:b/>
      <w:sz w:val="20"/>
    </w:rPr>
  </w:style>
  <w:style w:type="character" w:customStyle="1" w:styleId="WW8Num17z2">
    <w:name w:val="WW8Num17z2"/>
    <w:rsid w:val="001C44E5"/>
    <w:rPr>
      <w:rFonts w:ascii="Wingdings" w:hAnsi="Wingdings" w:cs="Wingdings" w:hint="default"/>
    </w:rPr>
  </w:style>
  <w:style w:type="character" w:customStyle="1" w:styleId="WW8Num18z2">
    <w:name w:val="WW8Num18z2"/>
    <w:rsid w:val="001C44E5"/>
    <w:rPr>
      <w:rFonts w:ascii="Wingdings" w:hAnsi="Wingdings" w:cs="Wingdings" w:hint="default"/>
    </w:rPr>
  </w:style>
  <w:style w:type="character" w:customStyle="1" w:styleId="WW8Num19z2">
    <w:name w:val="WW8Num19z2"/>
    <w:rsid w:val="001C44E5"/>
  </w:style>
  <w:style w:type="character" w:customStyle="1" w:styleId="WW8Num19z3">
    <w:name w:val="WW8Num19z3"/>
    <w:rsid w:val="001C44E5"/>
  </w:style>
  <w:style w:type="character" w:customStyle="1" w:styleId="WW8Num19z4">
    <w:name w:val="WW8Num19z4"/>
    <w:rsid w:val="001C44E5"/>
  </w:style>
  <w:style w:type="character" w:customStyle="1" w:styleId="WW8Num19z5">
    <w:name w:val="WW8Num19z5"/>
    <w:rsid w:val="001C44E5"/>
  </w:style>
  <w:style w:type="character" w:customStyle="1" w:styleId="WW8Num19z6">
    <w:name w:val="WW8Num19z6"/>
    <w:rsid w:val="001C44E5"/>
  </w:style>
  <w:style w:type="character" w:customStyle="1" w:styleId="WW8Num19z7">
    <w:name w:val="WW8Num19z7"/>
    <w:rsid w:val="001C44E5"/>
  </w:style>
  <w:style w:type="character" w:customStyle="1" w:styleId="WW8Num19z8">
    <w:name w:val="WW8Num19z8"/>
    <w:rsid w:val="001C44E5"/>
  </w:style>
  <w:style w:type="character" w:customStyle="1" w:styleId="WW8Num20z0">
    <w:name w:val="WW8Num20z0"/>
    <w:rsid w:val="001C44E5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1C44E5"/>
    <w:rPr>
      <w:rFonts w:ascii="Courier New" w:hAnsi="Courier New" w:cs="Courier New" w:hint="default"/>
    </w:rPr>
  </w:style>
  <w:style w:type="character" w:customStyle="1" w:styleId="WW8Num20z2">
    <w:name w:val="WW8Num20z2"/>
    <w:rsid w:val="001C44E5"/>
    <w:rPr>
      <w:rFonts w:ascii="Wingdings" w:hAnsi="Wingdings" w:cs="Wingdings" w:hint="default"/>
    </w:rPr>
  </w:style>
  <w:style w:type="character" w:customStyle="1" w:styleId="WW8Num21z0">
    <w:name w:val="WW8Num21z0"/>
    <w:rsid w:val="001C44E5"/>
    <w:rPr>
      <w:rFonts w:ascii="Symbol" w:hAnsi="Symbol" w:cs="Symbol" w:hint="default"/>
    </w:rPr>
  </w:style>
  <w:style w:type="character" w:customStyle="1" w:styleId="WW8Num21z1">
    <w:name w:val="WW8Num21z1"/>
    <w:rsid w:val="001C44E5"/>
    <w:rPr>
      <w:rFonts w:ascii="Courier New" w:hAnsi="Courier New" w:cs="Courier New" w:hint="default"/>
    </w:rPr>
  </w:style>
  <w:style w:type="character" w:customStyle="1" w:styleId="WW8Num21z2">
    <w:name w:val="WW8Num21z2"/>
    <w:rsid w:val="001C44E5"/>
    <w:rPr>
      <w:rFonts w:ascii="Wingdings" w:hAnsi="Wingdings" w:cs="Wingdings" w:hint="default"/>
    </w:rPr>
  </w:style>
  <w:style w:type="character" w:customStyle="1" w:styleId="WW8Num22z0">
    <w:name w:val="WW8Num22z0"/>
    <w:rsid w:val="001C44E5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1C44E5"/>
    <w:rPr>
      <w:rFonts w:ascii="Courier New" w:hAnsi="Courier New" w:cs="Courier New" w:hint="default"/>
    </w:rPr>
  </w:style>
  <w:style w:type="character" w:customStyle="1" w:styleId="WW8Num22z2">
    <w:name w:val="WW8Num22z2"/>
    <w:rsid w:val="001C44E5"/>
    <w:rPr>
      <w:rFonts w:ascii="Wingdings" w:hAnsi="Wingdings" w:cs="Wingdings" w:hint="default"/>
    </w:rPr>
  </w:style>
  <w:style w:type="character" w:customStyle="1" w:styleId="WW8Num23z0">
    <w:name w:val="WW8Num23z0"/>
    <w:rsid w:val="001C44E5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1C44E5"/>
    <w:rPr>
      <w:rFonts w:ascii="Courier New" w:hAnsi="Courier New" w:cs="Courier New" w:hint="default"/>
    </w:rPr>
  </w:style>
  <w:style w:type="character" w:customStyle="1" w:styleId="WW8Num23z2">
    <w:name w:val="WW8Num23z2"/>
    <w:rsid w:val="001C44E5"/>
    <w:rPr>
      <w:rFonts w:ascii="Wingdings" w:hAnsi="Wingdings" w:cs="Wingdings" w:hint="default"/>
    </w:rPr>
  </w:style>
  <w:style w:type="character" w:customStyle="1" w:styleId="WW8Num23z3">
    <w:name w:val="WW8Num23z3"/>
    <w:rsid w:val="001C44E5"/>
    <w:rPr>
      <w:rFonts w:ascii="Symbol" w:hAnsi="Symbol" w:cs="Symbol" w:hint="default"/>
    </w:rPr>
  </w:style>
  <w:style w:type="character" w:customStyle="1" w:styleId="WW8Num24z0">
    <w:name w:val="WW8Num24z0"/>
    <w:rsid w:val="001C44E5"/>
  </w:style>
  <w:style w:type="character" w:customStyle="1" w:styleId="WW8Num24z1">
    <w:name w:val="WW8Num24z1"/>
    <w:rsid w:val="001C44E5"/>
  </w:style>
  <w:style w:type="character" w:customStyle="1" w:styleId="WW8Num24z2">
    <w:name w:val="WW8Num24z2"/>
    <w:rsid w:val="001C44E5"/>
  </w:style>
  <w:style w:type="character" w:customStyle="1" w:styleId="WW8Num24z3">
    <w:name w:val="WW8Num24z3"/>
    <w:rsid w:val="001C44E5"/>
  </w:style>
  <w:style w:type="character" w:customStyle="1" w:styleId="WW8Num24z4">
    <w:name w:val="WW8Num24z4"/>
    <w:rsid w:val="001C44E5"/>
  </w:style>
  <w:style w:type="character" w:customStyle="1" w:styleId="WW8Num24z5">
    <w:name w:val="WW8Num24z5"/>
    <w:rsid w:val="001C44E5"/>
  </w:style>
  <w:style w:type="character" w:customStyle="1" w:styleId="WW8Num24z6">
    <w:name w:val="WW8Num24z6"/>
    <w:rsid w:val="001C44E5"/>
  </w:style>
  <w:style w:type="character" w:customStyle="1" w:styleId="WW8Num24z7">
    <w:name w:val="WW8Num24z7"/>
    <w:rsid w:val="001C44E5"/>
  </w:style>
  <w:style w:type="character" w:customStyle="1" w:styleId="WW8Num24z8">
    <w:name w:val="WW8Num24z8"/>
    <w:rsid w:val="001C44E5"/>
  </w:style>
  <w:style w:type="character" w:customStyle="1" w:styleId="WW8Num25z0">
    <w:name w:val="WW8Num25z0"/>
    <w:rsid w:val="001C44E5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1C44E5"/>
    <w:rPr>
      <w:rFonts w:ascii="Courier New" w:hAnsi="Courier New" w:cs="Courier New" w:hint="default"/>
    </w:rPr>
  </w:style>
  <w:style w:type="character" w:customStyle="1" w:styleId="WW8Num25z2">
    <w:name w:val="WW8Num25z2"/>
    <w:rsid w:val="001C44E5"/>
    <w:rPr>
      <w:rFonts w:ascii="Wingdings" w:hAnsi="Wingdings" w:cs="Wingdings" w:hint="default"/>
    </w:rPr>
  </w:style>
  <w:style w:type="character" w:customStyle="1" w:styleId="WW8Num25z3">
    <w:name w:val="WW8Num25z3"/>
    <w:rsid w:val="001C44E5"/>
    <w:rPr>
      <w:rFonts w:ascii="Symbol" w:hAnsi="Symbol" w:cs="Symbol" w:hint="default"/>
    </w:rPr>
  </w:style>
  <w:style w:type="character" w:customStyle="1" w:styleId="WW8Num26z0">
    <w:name w:val="WW8Num26z0"/>
    <w:rsid w:val="001C44E5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1C44E5"/>
    <w:rPr>
      <w:rFonts w:ascii="Courier New" w:hAnsi="Courier New" w:cs="Courier New" w:hint="default"/>
    </w:rPr>
  </w:style>
  <w:style w:type="character" w:customStyle="1" w:styleId="WW8Num26z2">
    <w:name w:val="WW8Num26z2"/>
    <w:rsid w:val="001C44E5"/>
    <w:rPr>
      <w:rFonts w:ascii="Wingdings" w:hAnsi="Wingdings" w:cs="Wingdings" w:hint="default"/>
    </w:rPr>
  </w:style>
  <w:style w:type="character" w:customStyle="1" w:styleId="WW8Num26z3">
    <w:name w:val="WW8Num26z3"/>
    <w:rsid w:val="001C44E5"/>
    <w:rPr>
      <w:rFonts w:ascii="Symbol" w:hAnsi="Symbol" w:cs="Symbol" w:hint="default"/>
    </w:rPr>
  </w:style>
  <w:style w:type="character" w:customStyle="1" w:styleId="WW8Num27z0">
    <w:name w:val="WW8Num27z0"/>
    <w:rsid w:val="001C44E5"/>
    <w:rPr>
      <w:rFonts w:eastAsia="Arial" w:hint="default"/>
      <w:b w:val="0"/>
    </w:rPr>
  </w:style>
  <w:style w:type="character" w:customStyle="1" w:styleId="WW8Num27z1">
    <w:name w:val="WW8Num27z1"/>
    <w:rsid w:val="001C44E5"/>
  </w:style>
  <w:style w:type="character" w:customStyle="1" w:styleId="WW8Num27z2">
    <w:name w:val="WW8Num27z2"/>
    <w:rsid w:val="001C44E5"/>
  </w:style>
  <w:style w:type="character" w:customStyle="1" w:styleId="WW8Num27z3">
    <w:name w:val="WW8Num27z3"/>
    <w:rsid w:val="001C44E5"/>
  </w:style>
  <w:style w:type="character" w:customStyle="1" w:styleId="WW8Num27z4">
    <w:name w:val="WW8Num27z4"/>
    <w:rsid w:val="001C44E5"/>
  </w:style>
  <w:style w:type="character" w:customStyle="1" w:styleId="WW8Num27z5">
    <w:name w:val="WW8Num27z5"/>
    <w:rsid w:val="001C44E5"/>
  </w:style>
  <w:style w:type="character" w:customStyle="1" w:styleId="WW8Num27z6">
    <w:name w:val="WW8Num27z6"/>
    <w:rsid w:val="001C44E5"/>
  </w:style>
  <w:style w:type="character" w:customStyle="1" w:styleId="WW8Num27z7">
    <w:name w:val="WW8Num27z7"/>
    <w:rsid w:val="001C44E5"/>
  </w:style>
  <w:style w:type="character" w:customStyle="1" w:styleId="WW8Num27z8">
    <w:name w:val="WW8Num27z8"/>
    <w:rsid w:val="001C44E5"/>
  </w:style>
  <w:style w:type="character" w:customStyle="1" w:styleId="WW8Num28z0">
    <w:name w:val="WW8Num28z0"/>
    <w:rsid w:val="001C44E5"/>
    <w:rPr>
      <w:rFonts w:eastAsia="Times New Roman" w:hint="default"/>
      <w:color w:val="auto"/>
    </w:rPr>
  </w:style>
  <w:style w:type="character" w:customStyle="1" w:styleId="WW8Num28z1">
    <w:name w:val="WW8Num28z1"/>
    <w:rsid w:val="001C44E5"/>
  </w:style>
  <w:style w:type="character" w:customStyle="1" w:styleId="WW8Num28z2">
    <w:name w:val="WW8Num28z2"/>
    <w:rsid w:val="001C44E5"/>
  </w:style>
  <w:style w:type="character" w:customStyle="1" w:styleId="WW8Num28z3">
    <w:name w:val="WW8Num28z3"/>
    <w:rsid w:val="001C44E5"/>
  </w:style>
  <w:style w:type="character" w:customStyle="1" w:styleId="WW8Num28z4">
    <w:name w:val="WW8Num28z4"/>
    <w:rsid w:val="001C44E5"/>
  </w:style>
  <w:style w:type="character" w:customStyle="1" w:styleId="WW8Num28z5">
    <w:name w:val="WW8Num28z5"/>
    <w:rsid w:val="001C44E5"/>
  </w:style>
  <w:style w:type="character" w:customStyle="1" w:styleId="WW8Num28z6">
    <w:name w:val="WW8Num28z6"/>
    <w:rsid w:val="001C44E5"/>
  </w:style>
  <w:style w:type="character" w:customStyle="1" w:styleId="WW8Num28z7">
    <w:name w:val="WW8Num28z7"/>
    <w:rsid w:val="001C44E5"/>
  </w:style>
  <w:style w:type="character" w:customStyle="1" w:styleId="WW8Num28z8">
    <w:name w:val="WW8Num28z8"/>
    <w:rsid w:val="001C44E5"/>
  </w:style>
  <w:style w:type="character" w:customStyle="1" w:styleId="WW8Num29z0">
    <w:name w:val="WW8Num29z0"/>
    <w:rsid w:val="001C44E5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1C44E5"/>
    <w:rPr>
      <w:rFonts w:ascii="Courier New" w:hAnsi="Courier New" w:cs="Courier New" w:hint="default"/>
    </w:rPr>
  </w:style>
  <w:style w:type="character" w:customStyle="1" w:styleId="WW8Num29z2">
    <w:name w:val="WW8Num29z2"/>
    <w:rsid w:val="001C44E5"/>
    <w:rPr>
      <w:rFonts w:ascii="Wingdings" w:hAnsi="Wingdings" w:cs="Wingdings" w:hint="default"/>
    </w:rPr>
  </w:style>
  <w:style w:type="character" w:customStyle="1" w:styleId="WW8Num30z0">
    <w:name w:val="WW8Num30z0"/>
    <w:rsid w:val="001C44E5"/>
  </w:style>
  <w:style w:type="character" w:customStyle="1" w:styleId="WW8Num30z1">
    <w:name w:val="WW8Num30z1"/>
    <w:rsid w:val="001C44E5"/>
  </w:style>
  <w:style w:type="character" w:customStyle="1" w:styleId="WW8Num30z2">
    <w:name w:val="WW8Num30z2"/>
    <w:rsid w:val="001C44E5"/>
  </w:style>
  <w:style w:type="character" w:customStyle="1" w:styleId="WW8Num30z3">
    <w:name w:val="WW8Num30z3"/>
    <w:rsid w:val="001C44E5"/>
  </w:style>
  <w:style w:type="character" w:customStyle="1" w:styleId="WW8Num30z4">
    <w:name w:val="WW8Num30z4"/>
    <w:rsid w:val="001C44E5"/>
  </w:style>
  <w:style w:type="character" w:customStyle="1" w:styleId="WW8Num30z5">
    <w:name w:val="WW8Num30z5"/>
    <w:rsid w:val="001C44E5"/>
  </w:style>
  <w:style w:type="character" w:customStyle="1" w:styleId="WW8Num30z6">
    <w:name w:val="WW8Num30z6"/>
    <w:rsid w:val="001C44E5"/>
  </w:style>
  <w:style w:type="character" w:customStyle="1" w:styleId="WW8Num30z7">
    <w:name w:val="WW8Num30z7"/>
    <w:rsid w:val="001C44E5"/>
  </w:style>
  <w:style w:type="character" w:customStyle="1" w:styleId="WW8Num30z8">
    <w:name w:val="WW8Num30z8"/>
    <w:rsid w:val="001C44E5"/>
  </w:style>
  <w:style w:type="character" w:customStyle="1" w:styleId="WW8Num31z0">
    <w:name w:val="WW8Num31z0"/>
    <w:rsid w:val="001C44E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1C44E5"/>
    <w:rPr>
      <w:rFonts w:ascii="Courier New" w:hAnsi="Courier New" w:cs="Courier New" w:hint="default"/>
    </w:rPr>
  </w:style>
  <w:style w:type="character" w:customStyle="1" w:styleId="WW8Num31z2">
    <w:name w:val="WW8Num31z2"/>
    <w:rsid w:val="001C44E5"/>
    <w:rPr>
      <w:rFonts w:ascii="Wingdings" w:hAnsi="Wingdings" w:cs="Wingdings" w:hint="default"/>
    </w:rPr>
  </w:style>
  <w:style w:type="character" w:customStyle="1" w:styleId="WW8Num32z0">
    <w:name w:val="WW8Num32z0"/>
    <w:rsid w:val="001C44E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1C44E5"/>
    <w:rPr>
      <w:rFonts w:ascii="Courier New" w:hAnsi="Courier New" w:cs="Courier New" w:hint="default"/>
    </w:rPr>
  </w:style>
  <w:style w:type="character" w:customStyle="1" w:styleId="WW8Num32z2">
    <w:name w:val="WW8Num32z2"/>
    <w:rsid w:val="001C44E5"/>
    <w:rPr>
      <w:rFonts w:ascii="Wingdings" w:hAnsi="Wingdings" w:cs="Wingdings" w:hint="default"/>
    </w:rPr>
  </w:style>
  <w:style w:type="character" w:customStyle="1" w:styleId="WW8Num32z3">
    <w:name w:val="WW8Num32z3"/>
    <w:rsid w:val="001C44E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1C44E5"/>
    <w:rPr>
      <w:rFonts w:ascii="Symbol" w:hAnsi="Symbol" w:cs="Symbol" w:hint="default"/>
    </w:rPr>
  </w:style>
  <w:style w:type="character" w:customStyle="1" w:styleId="WW8Num33z1">
    <w:name w:val="WW8Num33z1"/>
    <w:rsid w:val="001C44E5"/>
    <w:rPr>
      <w:rFonts w:ascii="Courier New" w:hAnsi="Courier New" w:cs="Courier New" w:hint="default"/>
    </w:rPr>
  </w:style>
  <w:style w:type="character" w:customStyle="1" w:styleId="WW8Num33z2">
    <w:name w:val="WW8Num33z2"/>
    <w:rsid w:val="001C44E5"/>
    <w:rPr>
      <w:rFonts w:ascii="Wingdings" w:hAnsi="Wingdings" w:cs="Wingdings" w:hint="default"/>
    </w:rPr>
  </w:style>
  <w:style w:type="character" w:customStyle="1" w:styleId="WW8Num34z0">
    <w:name w:val="WW8Num34z0"/>
    <w:rsid w:val="001C44E5"/>
  </w:style>
  <w:style w:type="character" w:customStyle="1" w:styleId="WW8Num34z1">
    <w:name w:val="WW8Num34z1"/>
    <w:rsid w:val="001C44E5"/>
  </w:style>
  <w:style w:type="character" w:customStyle="1" w:styleId="WW8Num34z2">
    <w:name w:val="WW8Num34z2"/>
    <w:rsid w:val="001C44E5"/>
  </w:style>
  <w:style w:type="character" w:customStyle="1" w:styleId="WW8Num34z3">
    <w:name w:val="WW8Num34z3"/>
    <w:rsid w:val="001C44E5"/>
  </w:style>
  <w:style w:type="character" w:customStyle="1" w:styleId="WW8Num34z4">
    <w:name w:val="WW8Num34z4"/>
    <w:rsid w:val="001C44E5"/>
  </w:style>
  <w:style w:type="character" w:customStyle="1" w:styleId="WW8Num34z5">
    <w:name w:val="WW8Num34z5"/>
    <w:rsid w:val="001C44E5"/>
  </w:style>
  <w:style w:type="character" w:customStyle="1" w:styleId="WW8Num34z6">
    <w:name w:val="WW8Num34z6"/>
    <w:rsid w:val="001C44E5"/>
  </w:style>
  <w:style w:type="character" w:customStyle="1" w:styleId="WW8Num34z7">
    <w:name w:val="WW8Num34z7"/>
    <w:rsid w:val="001C44E5"/>
  </w:style>
  <w:style w:type="character" w:customStyle="1" w:styleId="WW8Num34z8">
    <w:name w:val="WW8Num34z8"/>
    <w:rsid w:val="001C44E5"/>
  </w:style>
  <w:style w:type="character" w:customStyle="1" w:styleId="40">
    <w:name w:val="Προεπιλεγμένη γραμματοσειρά4"/>
    <w:rsid w:val="001C44E5"/>
  </w:style>
  <w:style w:type="character" w:customStyle="1" w:styleId="1Char1">
    <w:name w:val="Επικεφαλίδα 1 Char1"/>
    <w:basedOn w:val="40"/>
    <w:rsid w:val="001C44E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1C44E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1C44E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1C44E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1C44E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1C44E5"/>
    <w:rPr>
      <w:sz w:val="24"/>
      <w:lang w:val="el-GR" w:bidi="ar-SA"/>
    </w:rPr>
  </w:style>
  <w:style w:type="character" w:customStyle="1" w:styleId="Char0">
    <w:name w:val="Κεφαλίδα Char"/>
    <w:basedOn w:val="40"/>
    <w:rsid w:val="001C44E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1C44E5"/>
    <w:rPr>
      <w:sz w:val="24"/>
      <w:szCs w:val="24"/>
      <w:lang w:val="el-GR" w:bidi="ar-SA"/>
    </w:rPr>
  </w:style>
  <w:style w:type="character" w:styleId="a3">
    <w:name w:val="page number"/>
    <w:basedOn w:val="40"/>
    <w:rsid w:val="001C44E5"/>
  </w:style>
  <w:style w:type="character" w:customStyle="1" w:styleId="Char2">
    <w:name w:val="Υποσέλιδο Char"/>
    <w:basedOn w:val="40"/>
    <w:rsid w:val="001C44E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1C44E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1C44E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rsid w:val="001C44E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1C44E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1C44E5"/>
    <w:rPr>
      <w:vertAlign w:val="superscript"/>
    </w:rPr>
  </w:style>
  <w:style w:type="character" w:styleId="-">
    <w:name w:val="Hyperlink"/>
    <w:basedOn w:val="40"/>
    <w:rsid w:val="001C44E5"/>
    <w:rPr>
      <w:color w:val="0000FF"/>
      <w:u w:val="single"/>
    </w:rPr>
  </w:style>
  <w:style w:type="character" w:styleId="a5">
    <w:name w:val="Strong"/>
    <w:basedOn w:val="40"/>
    <w:qFormat/>
    <w:rsid w:val="001C44E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1C44E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1C44E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1C44E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1C44E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1C44E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1C44E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1C44E5"/>
    <w:rPr>
      <w:b/>
      <w:bCs/>
      <w:sz w:val="28"/>
      <w:szCs w:val="28"/>
    </w:rPr>
  </w:style>
  <w:style w:type="character" w:customStyle="1" w:styleId="CharChar1">
    <w:name w:val="Char Char1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1C44E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1C44E5"/>
    <w:rPr>
      <w:sz w:val="24"/>
      <w:lang w:val="el-GR" w:bidi="ar-SA"/>
    </w:rPr>
  </w:style>
  <w:style w:type="character" w:customStyle="1" w:styleId="FontStyle17">
    <w:name w:val="Font Style17"/>
    <w:basedOn w:val="40"/>
    <w:rsid w:val="001C44E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1C4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1C44E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1C44E5"/>
    <w:rPr>
      <w:sz w:val="24"/>
      <w:lang w:val="el-GR" w:bidi="ar-SA"/>
    </w:rPr>
  </w:style>
  <w:style w:type="character" w:customStyle="1" w:styleId="Char10">
    <w:name w:val="Κεφαλίδα Char1"/>
    <w:basedOn w:val="40"/>
    <w:rsid w:val="001C44E5"/>
    <w:rPr>
      <w:sz w:val="24"/>
      <w:szCs w:val="24"/>
      <w:lang w:eastAsia="zh-CN"/>
    </w:rPr>
  </w:style>
  <w:style w:type="character" w:customStyle="1" w:styleId="11">
    <w:name w:val="Προεπιλεγμένη γραμματοσειρά1"/>
    <w:rsid w:val="001C44E5"/>
  </w:style>
  <w:style w:type="character" w:customStyle="1" w:styleId="WW-DefaultParagraphFont">
    <w:name w:val="WW-Default Paragraph Font"/>
    <w:rsid w:val="001C44E5"/>
  </w:style>
  <w:style w:type="character" w:customStyle="1" w:styleId="WW-DefaultParagraphFont1">
    <w:name w:val="WW-Default Paragraph Font1"/>
    <w:rsid w:val="001C44E5"/>
  </w:style>
  <w:style w:type="character" w:customStyle="1" w:styleId="WW8Num16z4">
    <w:name w:val="WW8Num16z4"/>
    <w:rsid w:val="001C44E5"/>
  </w:style>
  <w:style w:type="character" w:customStyle="1" w:styleId="WW8Num16z5">
    <w:name w:val="WW8Num16z5"/>
    <w:rsid w:val="001C44E5"/>
  </w:style>
  <w:style w:type="character" w:customStyle="1" w:styleId="WW8Num16z6">
    <w:name w:val="WW8Num16z6"/>
    <w:rsid w:val="001C44E5"/>
  </w:style>
  <w:style w:type="character" w:customStyle="1" w:styleId="WW8Num16z7">
    <w:name w:val="WW8Num16z7"/>
    <w:rsid w:val="001C44E5"/>
  </w:style>
  <w:style w:type="character" w:customStyle="1" w:styleId="WW8Num16z8">
    <w:name w:val="WW8Num16z8"/>
    <w:rsid w:val="001C44E5"/>
  </w:style>
  <w:style w:type="character" w:customStyle="1" w:styleId="30">
    <w:name w:val="Προεπιλεγμένη γραμματοσειρά3"/>
    <w:rsid w:val="001C44E5"/>
  </w:style>
  <w:style w:type="character" w:customStyle="1" w:styleId="WW8Num17z3">
    <w:name w:val="WW8Num17z3"/>
    <w:rsid w:val="001C44E5"/>
  </w:style>
  <w:style w:type="character" w:customStyle="1" w:styleId="WW8Num17z4">
    <w:name w:val="WW8Num17z4"/>
    <w:rsid w:val="001C44E5"/>
  </w:style>
  <w:style w:type="character" w:customStyle="1" w:styleId="WW8Num17z5">
    <w:name w:val="WW8Num17z5"/>
    <w:rsid w:val="001C44E5"/>
  </w:style>
  <w:style w:type="character" w:customStyle="1" w:styleId="WW8Num17z6">
    <w:name w:val="WW8Num17z6"/>
    <w:rsid w:val="001C44E5"/>
  </w:style>
  <w:style w:type="character" w:customStyle="1" w:styleId="WW8Num17z7">
    <w:name w:val="WW8Num17z7"/>
    <w:rsid w:val="001C44E5"/>
    <w:rPr>
      <w:rFonts w:cs="Arial"/>
      <w:spacing w:val="40"/>
    </w:rPr>
  </w:style>
  <w:style w:type="character" w:customStyle="1" w:styleId="WW8Num17z8">
    <w:name w:val="WW8Num17z8"/>
    <w:rsid w:val="001C44E5"/>
  </w:style>
  <w:style w:type="character" w:customStyle="1" w:styleId="WW8Num18z3">
    <w:name w:val="WW8Num18z3"/>
    <w:rsid w:val="001C44E5"/>
  </w:style>
  <w:style w:type="character" w:customStyle="1" w:styleId="WW8Num18z4">
    <w:name w:val="WW8Num18z4"/>
    <w:rsid w:val="001C44E5"/>
  </w:style>
  <w:style w:type="character" w:customStyle="1" w:styleId="WW8Num18z5">
    <w:name w:val="WW8Num18z5"/>
    <w:rsid w:val="001C44E5"/>
  </w:style>
  <w:style w:type="character" w:customStyle="1" w:styleId="WW8Num18z6">
    <w:name w:val="WW8Num18z6"/>
    <w:rsid w:val="001C44E5"/>
  </w:style>
  <w:style w:type="character" w:customStyle="1" w:styleId="WW8Num18z7">
    <w:name w:val="WW8Num18z7"/>
    <w:rsid w:val="001C44E5"/>
  </w:style>
  <w:style w:type="character" w:customStyle="1" w:styleId="WW8Num18z8">
    <w:name w:val="WW8Num18z8"/>
    <w:rsid w:val="001C44E5"/>
  </w:style>
  <w:style w:type="character" w:customStyle="1" w:styleId="20">
    <w:name w:val="Προεπιλεγμένη γραμματοσειρά2"/>
    <w:rsid w:val="001C44E5"/>
  </w:style>
  <w:style w:type="character" w:customStyle="1" w:styleId="WW-">
    <w:name w:val="WW-Χαρακτήρες υποσημείωσης"/>
    <w:rsid w:val="001C44E5"/>
    <w:rPr>
      <w:vertAlign w:val="superscript"/>
    </w:rPr>
  </w:style>
  <w:style w:type="character" w:customStyle="1" w:styleId="41">
    <w:name w:val="Παραπομπή υποσημείωσης4"/>
    <w:rsid w:val="001C44E5"/>
    <w:rPr>
      <w:vertAlign w:val="superscript"/>
    </w:rPr>
  </w:style>
  <w:style w:type="character" w:customStyle="1" w:styleId="a6">
    <w:name w:val="Χαρακτήρες σημείωσης τέλους"/>
    <w:rsid w:val="001C44E5"/>
    <w:rPr>
      <w:vertAlign w:val="superscript"/>
    </w:rPr>
  </w:style>
  <w:style w:type="character" w:customStyle="1" w:styleId="FootnoteReference1">
    <w:name w:val="Footnote Reference1"/>
    <w:rsid w:val="001C44E5"/>
    <w:rPr>
      <w:vertAlign w:val="superscript"/>
    </w:rPr>
  </w:style>
  <w:style w:type="character" w:customStyle="1" w:styleId="WW-0">
    <w:name w:val="WW-Χαρακτήρες σημείωσης τέλους"/>
    <w:rsid w:val="001C44E5"/>
    <w:rPr>
      <w:vertAlign w:val="superscript"/>
    </w:rPr>
  </w:style>
  <w:style w:type="character" w:customStyle="1" w:styleId="a7">
    <w:name w:val="Σύμβολο υποσημείωσης"/>
    <w:rsid w:val="001C44E5"/>
    <w:rPr>
      <w:vertAlign w:val="superscript"/>
    </w:rPr>
  </w:style>
  <w:style w:type="character" w:customStyle="1" w:styleId="21">
    <w:name w:val="Παραπομπή υποσημείωσης2"/>
    <w:rsid w:val="001C44E5"/>
    <w:rPr>
      <w:vertAlign w:val="superscript"/>
    </w:rPr>
  </w:style>
  <w:style w:type="character" w:customStyle="1" w:styleId="12">
    <w:name w:val="Παραπομπή υποσημείωσης1"/>
    <w:rsid w:val="001C44E5"/>
    <w:rPr>
      <w:vertAlign w:val="superscript"/>
    </w:rPr>
  </w:style>
  <w:style w:type="character" w:customStyle="1" w:styleId="13">
    <w:name w:val="Προεπιλεγμένη γραμματοσειρά1"/>
    <w:rsid w:val="001C44E5"/>
  </w:style>
  <w:style w:type="character" w:customStyle="1" w:styleId="22">
    <w:name w:val="Παραπομπή σημείωσης τέλους2"/>
    <w:rsid w:val="001C44E5"/>
    <w:rPr>
      <w:vertAlign w:val="superscript"/>
    </w:rPr>
  </w:style>
  <w:style w:type="character" w:customStyle="1" w:styleId="31">
    <w:name w:val="Παραπομπή υποσημείωσης3"/>
    <w:rsid w:val="001C44E5"/>
    <w:rPr>
      <w:vertAlign w:val="superscript"/>
    </w:rPr>
  </w:style>
  <w:style w:type="character" w:customStyle="1" w:styleId="ListLabel1">
    <w:name w:val="ListLabel 1"/>
    <w:rsid w:val="001C44E5"/>
    <w:rPr>
      <w:rFonts w:eastAsia="Wingdings"/>
    </w:rPr>
  </w:style>
  <w:style w:type="character" w:customStyle="1" w:styleId="ListLabel2">
    <w:name w:val="ListLabel 2"/>
    <w:rsid w:val="001C44E5"/>
    <w:rPr>
      <w:rFonts w:eastAsia="Courier New"/>
    </w:rPr>
  </w:style>
  <w:style w:type="character" w:customStyle="1" w:styleId="ListLabel3">
    <w:name w:val="ListLabel 3"/>
    <w:rsid w:val="001C44E5"/>
    <w:rPr>
      <w:rFonts w:eastAsia="Symbol"/>
    </w:rPr>
  </w:style>
  <w:style w:type="character" w:customStyle="1" w:styleId="ListLabel4">
    <w:name w:val="ListLabel 4"/>
    <w:rsid w:val="001C44E5"/>
    <w:rPr>
      <w:rFonts w:eastAsia="Arial"/>
    </w:rPr>
  </w:style>
  <w:style w:type="character" w:customStyle="1" w:styleId="Footnoteanchor">
    <w:name w:val="Footnote anchor"/>
    <w:rsid w:val="001C44E5"/>
    <w:rPr>
      <w:vertAlign w:val="superscript"/>
    </w:rPr>
  </w:style>
  <w:style w:type="character" w:customStyle="1" w:styleId="Char7">
    <w:name w:val="Κείμενο πλαισίου Char"/>
    <w:rsid w:val="001C44E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1C44E5"/>
    <w:rPr>
      <w:vertAlign w:val="superscript"/>
    </w:rPr>
  </w:style>
  <w:style w:type="character" w:customStyle="1" w:styleId="32">
    <w:name w:val="Παραπομπή σημείωσης τέλους3"/>
    <w:rsid w:val="001C44E5"/>
    <w:rPr>
      <w:vertAlign w:val="superscript"/>
    </w:rPr>
  </w:style>
  <w:style w:type="character" w:customStyle="1" w:styleId="51">
    <w:name w:val="Παραπομπή υποσημείωσης5"/>
    <w:rsid w:val="001C44E5"/>
    <w:rPr>
      <w:vertAlign w:val="superscript"/>
    </w:rPr>
  </w:style>
  <w:style w:type="character" w:customStyle="1" w:styleId="FootnoteSymbol">
    <w:name w:val="Footnote Symbol"/>
    <w:rsid w:val="001C44E5"/>
    <w:rPr>
      <w:vertAlign w:val="superscript"/>
    </w:rPr>
  </w:style>
  <w:style w:type="character" w:customStyle="1" w:styleId="EndnoteReference">
    <w:name w:val="Endnote Reference"/>
    <w:rsid w:val="001C44E5"/>
    <w:rPr>
      <w:vertAlign w:val="superscript"/>
    </w:rPr>
  </w:style>
  <w:style w:type="character" w:customStyle="1" w:styleId="FootnoteReference">
    <w:name w:val="Footnote Reference"/>
    <w:rsid w:val="001C44E5"/>
    <w:rPr>
      <w:vertAlign w:val="superscript"/>
    </w:rPr>
  </w:style>
  <w:style w:type="character" w:customStyle="1" w:styleId="a8">
    <w:name w:val="Χαρακτήρες αρίθμησης"/>
    <w:rsid w:val="001C44E5"/>
  </w:style>
  <w:style w:type="character" w:customStyle="1" w:styleId="WW-EndnoteReference">
    <w:name w:val="WW-Endnote Reference"/>
    <w:rsid w:val="001C44E5"/>
    <w:rPr>
      <w:vertAlign w:val="superscript"/>
    </w:rPr>
  </w:style>
  <w:style w:type="character" w:customStyle="1" w:styleId="WW-FootnoteReference">
    <w:name w:val="WW-Footnote Reference"/>
    <w:rsid w:val="001C44E5"/>
    <w:rPr>
      <w:vertAlign w:val="superscript"/>
    </w:rPr>
  </w:style>
  <w:style w:type="character" w:customStyle="1" w:styleId="a9">
    <w:name w:val="Σύνδεση ευρετηρίου"/>
    <w:rsid w:val="001C44E5"/>
  </w:style>
  <w:style w:type="character" w:customStyle="1" w:styleId="WW-EndnoteReference1">
    <w:name w:val="WW-Endnote Reference1"/>
    <w:rsid w:val="001C44E5"/>
    <w:rPr>
      <w:vertAlign w:val="superscript"/>
    </w:rPr>
  </w:style>
  <w:style w:type="character" w:customStyle="1" w:styleId="WW-FootnoteReference1">
    <w:name w:val="WW-Footnote Reference1"/>
    <w:rsid w:val="001C44E5"/>
    <w:rPr>
      <w:vertAlign w:val="superscript"/>
    </w:rPr>
  </w:style>
  <w:style w:type="character" w:customStyle="1" w:styleId="WW-EndnoteReference11">
    <w:name w:val="WW-Endnote Reference11"/>
    <w:rsid w:val="001C44E5"/>
    <w:rPr>
      <w:vertAlign w:val="superscript"/>
    </w:rPr>
  </w:style>
  <w:style w:type="character" w:customStyle="1" w:styleId="CommentReference">
    <w:name w:val="Comment Reference"/>
    <w:rsid w:val="001C44E5"/>
    <w:rPr>
      <w:sz w:val="16"/>
      <w:szCs w:val="16"/>
    </w:rPr>
  </w:style>
  <w:style w:type="character" w:customStyle="1" w:styleId="WW-EndnoteReference2">
    <w:name w:val="WW-Endnote Reference2"/>
    <w:rsid w:val="001C44E5"/>
    <w:rPr>
      <w:vertAlign w:val="superscript"/>
    </w:rPr>
  </w:style>
  <w:style w:type="character" w:customStyle="1" w:styleId="BalloonTextChar">
    <w:name w:val="Balloon Text Char"/>
    <w:rsid w:val="001C44E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1C44E5"/>
  </w:style>
  <w:style w:type="character" w:customStyle="1" w:styleId="42">
    <w:name w:val="Παραπομπή σημείωσης τέλους4"/>
    <w:rsid w:val="001C44E5"/>
    <w:rPr>
      <w:vertAlign w:val="superscript"/>
    </w:rPr>
  </w:style>
  <w:style w:type="character" w:styleId="-0">
    <w:name w:val="FollowedHyperlink"/>
    <w:basedOn w:val="40"/>
    <w:rsid w:val="001C44E5"/>
    <w:rPr>
      <w:color w:val="800080"/>
      <w:u w:val="single"/>
    </w:rPr>
  </w:style>
  <w:style w:type="character" w:styleId="aa">
    <w:name w:val="Emphasis"/>
    <w:qFormat/>
    <w:rsid w:val="001C44E5"/>
    <w:rPr>
      <w:i/>
      <w:iCs/>
    </w:rPr>
  </w:style>
  <w:style w:type="character" w:customStyle="1" w:styleId="WW-1">
    <w:name w:val="WW-Έντονη έμφαση"/>
    <w:basedOn w:val="50"/>
    <w:rsid w:val="001C44E5"/>
    <w:rPr>
      <w:b/>
      <w:bCs/>
    </w:rPr>
  </w:style>
  <w:style w:type="character" w:customStyle="1" w:styleId="ListLabel5">
    <w:name w:val="ListLabel 5"/>
    <w:rsid w:val="001C44E5"/>
    <w:rPr>
      <w:rFonts w:cs="Courier New"/>
    </w:rPr>
  </w:style>
  <w:style w:type="character" w:customStyle="1" w:styleId="ListLabel6">
    <w:name w:val="ListLabel 6"/>
    <w:rsid w:val="001C44E5"/>
    <w:rPr>
      <w:rFonts w:cs="Courier New"/>
    </w:rPr>
  </w:style>
  <w:style w:type="character" w:customStyle="1" w:styleId="ListLabel7">
    <w:name w:val="ListLabel 7"/>
    <w:rsid w:val="001C44E5"/>
    <w:rPr>
      <w:rFonts w:cs="Courier New"/>
    </w:rPr>
  </w:style>
  <w:style w:type="character" w:customStyle="1" w:styleId="ListLabel8">
    <w:name w:val="ListLabel 8"/>
    <w:rsid w:val="001C44E5"/>
    <w:rPr>
      <w:b/>
    </w:rPr>
  </w:style>
  <w:style w:type="character" w:customStyle="1" w:styleId="ListLabel9">
    <w:name w:val="ListLabel 9"/>
    <w:rsid w:val="001C44E5"/>
    <w:rPr>
      <w:rFonts w:eastAsia="Calibri" w:cs="Calibri"/>
    </w:rPr>
  </w:style>
  <w:style w:type="character" w:customStyle="1" w:styleId="ListLabel10">
    <w:name w:val="ListLabel 10"/>
    <w:rsid w:val="001C44E5"/>
    <w:rPr>
      <w:rFonts w:cs="Courier New"/>
    </w:rPr>
  </w:style>
  <w:style w:type="character" w:customStyle="1" w:styleId="ListLabel11">
    <w:name w:val="ListLabel 11"/>
    <w:rsid w:val="001C44E5"/>
    <w:rPr>
      <w:rFonts w:cs="Courier New"/>
    </w:rPr>
  </w:style>
  <w:style w:type="character" w:customStyle="1" w:styleId="ListLabel12">
    <w:name w:val="ListLabel 12"/>
    <w:rsid w:val="001C44E5"/>
    <w:rPr>
      <w:rFonts w:cs="Courier New"/>
    </w:rPr>
  </w:style>
  <w:style w:type="character" w:customStyle="1" w:styleId="ListLabel13">
    <w:name w:val="ListLabel 13"/>
    <w:rsid w:val="001C44E5"/>
    <w:rPr>
      <w:sz w:val="24"/>
    </w:rPr>
  </w:style>
  <w:style w:type="character" w:customStyle="1" w:styleId="ListLabel14">
    <w:name w:val="ListLabel 14"/>
    <w:rsid w:val="001C44E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1C44E5"/>
    <w:rPr>
      <w:rFonts w:cs="Courier New"/>
    </w:rPr>
  </w:style>
  <w:style w:type="character" w:customStyle="1" w:styleId="ListLabel16">
    <w:name w:val="ListLabel 16"/>
    <w:rsid w:val="001C44E5"/>
    <w:rPr>
      <w:rFonts w:cs="Courier New"/>
    </w:rPr>
  </w:style>
  <w:style w:type="character" w:customStyle="1" w:styleId="ListLabel17">
    <w:name w:val="ListLabel 17"/>
    <w:rsid w:val="001C44E5"/>
    <w:rPr>
      <w:rFonts w:cs="Courier New"/>
    </w:rPr>
  </w:style>
  <w:style w:type="character" w:customStyle="1" w:styleId="ListLabel18">
    <w:name w:val="ListLabel 18"/>
    <w:rsid w:val="001C44E5"/>
    <w:rPr>
      <w:rFonts w:ascii="Calibri" w:hAnsi="Calibri" w:cs="Calibri"/>
      <w:b/>
      <w:sz w:val="28"/>
    </w:rPr>
  </w:style>
  <w:style w:type="character" w:customStyle="1" w:styleId="ListLabel19">
    <w:name w:val="ListLabel 19"/>
    <w:rsid w:val="001C44E5"/>
    <w:rPr>
      <w:rFonts w:ascii="Calibri" w:hAnsi="Calibri" w:cs="Calibri"/>
      <w:b/>
    </w:rPr>
  </w:style>
  <w:style w:type="character" w:customStyle="1" w:styleId="ListLabel20">
    <w:name w:val="ListLabel 20"/>
    <w:rsid w:val="001C44E5"/>
    <w:rPr>
      <w:rFonts w:cs="Courier New"/>
    </w:rPr>
  </w:style>
  <w:style w:type="character" w:customStyle="1" w:styleId="ListLabel21">
    <w:name w:val="ListLabel 21"/>
    <w:rsid w:val="001C44E5"/>
    <w:rPr>
      <w:rFonts w:cs="Wingdings"/>
    </w:rPr>
  </w:style>
  <w:style w:type="character" w:customStyle="1" w:styleId="ListLabel22">
    <w:name w:val="ListLabel 22"/>
    <w:rsid w:val="001C44E5"/>
    <w:rPr>
      <w:rFonts w:cs="Symbol"/>
    </w:rPr>
  </w:style>
  <w:style w:type="character" w:customStyle="1" w:styleId="ListLabel23">
    <w:name w:val="ListLabel 23"/>
    <w:rsid w:val="001C44E5"/>
    <w:rPr>
      <w:rFonts w:cs="Courier New"/>
    </w:rPr>
  </w:style>
  <w:style w:type="character" w:customStyle="1" w:styleId="ListLabel24">
    <w:name w:val="ListLabel 24"/>
    <w:rsid w:val="001C44E5"/>
    <w:rPr>
      <w:rFonts w:cs="Wingdings"/>
    </w:rPr>
  </w:style>
  <w:style w:type="character" w:customStyle="1" w:styleId="ListLabel25">
    <w:name w:val="ListLabel 25"/>
    <w:rsid w:val="001C44E5"/>
    <w:rPr>
      <w:rFonts w:cs="Symbol"/>
    </w:rPr>
  </w:style>
  <w:style w:type="character" w:customStyle="1" w:styleId="ListLabel26">
    <w:name w:val="ListLabel 26"/>
    <w:rsid w:val="001C44E5"/>
    <w:rPr>
      <w:rFonts w:cs="Courier New"/>
    </w:rPr>
  </w:style>
  <w:style w:type="character" w:customStyle="1" w:styleId="ListLabel27">
    <w:name w:val="ListLabel 27"/>
    <w:rsid w:val="001C44E5"/>
    <w:rPr>
      <w:rFonts w:cs="Wingdings"/>
    </w:rPr>
  </w:style>
  <w:style w:type="character" w:customStyle="1" w:styleId="ListLabel28">
    <w:name w:val="ListLabel 28"/>
    <w:rsid w:val="001C44E5"/>
    <w:rPr>
      <w:rFonts w:ascii="Calibri" w:hAnsi="Calibri" w:cs="Calibri"/>
      <w:b/>
      <w:sz w:val="28"/>
    </w:rPr>
  </w:style>
  <w:style w:type="character" w:customStyle="1" w:styleId="ListLabel29">
    <w:name w:val="ListLabel 29"/>
    <w:rsid w:val="001C44E5"/>
    <w:rPr>
      <w:rFonts w:ascii="Calibri" w:hAnsi="Calibri" w:cs="Calibri"/>
      <w:b/>
    </w:rPr>
  </w:style>
  <w:style w:type="character" w:customStyle="1" w:styleId="ListLabel30">
    <w:name w:val="ListLabel 30"/>
    <w:rsid w:val="001C44E5"/>
    <w:rPr>
      <w:rFonts w:cs="Courier New"/>
    </w:rPr>
  </w:style>
  <w:style w:type="character" w:customStyle="1" w:styleId="ListLabel31">
    <w:name w:val="ListLabel 31"/>
    <w:rsid w:val="001C44E5"/>
    <w:rPr>
      <w:rFonts w:cs="Wingdings"/>
    </w:rPr>
  </w:style>
  <w:style w:type="character" w:customStyle="1" w:styleId="ListLabel32">
    <w:name w:val="ListLabel 32"/>
    <w:rsid w:val="001C44E5"/>
    <w:rPr>
      <w:rFonts w:cs="Symbol"/>
    </w:rPr>
  </w:style>
  <w:style w:type="character" w:customStyle="1" w:styleId="ListLabel33">
    <w:name w:val="ListLabel 33"/>
    <w:rsid w:val="001C44E5"/>
    <w:rPr>
      <w:rFonts w:cs="Courier New"/>
    </w:rPr>
  </w:style>
  <w:style w:type="character" w:customStyle="1" w:styleId="ListLabel34">
    <w:name w:val="ListLabel 34"/>
    <w:rsid w:val="001C44E5"/>
    <w:rPr>
      <w:rFonts w:cs="Wingdings"/>
    </w:rPr>
  </w:style>
  <w:style w:type="character" w:customStyle="1" w:styleId="ListLabel35">
    <w:name w:val="ListLabel 35"/>
    <w:rsid w:val="001C44E5"/>
    <w:rPr>
      <w:rFonts w:cs="Symbol"/>
    </w:rPr>
  </w:style>
  <w:style w:type="character" w:customStyle="1" w:styleId="ListLabel36">
    <w:name w:val="ListLabel 36"/>
    <w:rsid w:val="001C44E5"/>
    <w:rPr>
      <w:rFonts w:cs="Courier New"/>
    </w:rPr>
  </w:style>
  <w:style w:type="character" w:customStyle="1" w:styleId="ListLabel37">
    <w:name w:val="ListLabel 37"/>
    <w:rsid w:val="001C44E5"/>
    <w:rPr>
      <w:rFonts w:cs="Wingdings"/>
    </w:rPr>
  </w:style>
  <w:style w:type="character" w:customStyle="1" w:styleId="ListLabel38">
    <w:name w:val="ListLabel 38"/>
    <w:rsid w:val="001C44E5"/>
    <w:rPr>
      <w:rFonts w:ascii="Calibri" w:hAnsi="Calibri" w:cs="Calibri"/>
      <w:b/>
      <w:sz w:val="28"/>
    </w:rPr>
  </w:style>
  <w:style w:type="character" w:customStyle="1" w:styleId="ListLabel39">
    <w:name w:val="ListLabel 39"/>
    <w:rsid w:val="001C44E5"/>
    <w:rPr>
      <w:rFonts w:cs="Calibri"/>
      <w:b/>
    </w:rPr>
  </w:style>
  <w:style w:type="character" w:customStyle="1" w:styleId="ListLabel40">
    <w:name w:val="ListLabel 40"/>
    <w:rsid w:val="001C44E5"/>
    <w:rPr>
      <w:rFonts w:cs="Courier New"/>
    </w:rPr>
  </w:style>
  <w:style w:type="character" w:customStyle="1" w:styleId="ListLabel41">
    <w:name w:val="ListLabel 41"/>
    <w:rsid w:val="001C44E5"/>
    <w:rPr>
      <w:rFonts w:cs="Wingdings"/>
    </w:rPr>
  </w:style>
  <w:style w:type="character" w:customStyle="1" w:styleId="ListLabel42">
    <w:name w:val="ListLabel 42"/>
    <w:rsid w:val="001C44E5"/>
    <w:rPr>
      <w:rFonts w:cs="Symbol"/>
    </w:rPr>
  </w:style>
  <w:style w:type="character" w:customStyle="1" w:styleId="ListLabel43">
    <w:name w:val="ListLabel 43"/>
    <w:rsid w:val="001C44E5"/>
    <w:rPr>
      <w:rFonts w:cs="Courier New"/>
    </w:rPr>
  </w:style>
  <w:style w:type="character" w:customStyle="1" w:styleId="ListLabel44">
    <w:name w:val="ListLabel 44"/>
    <w:rsid w:val="001C44E5"/>
    <w:rPr>
      <w:rFonts w:cs="Wingdings"/>
    </w:rPr>
  </w:style>
  <w:style w:type="character" w:customStyle="1" w:styleId="ListLabel45">
    <w:name w:val="ListLabel 45"/>
    <w:rsid w:val="001C44E5"/>
    <w:rPr>
      <w:rFonts w:cs="Symbol"/>
    </w:rPr>
  </w:style>
  <w:style w:type="character" w:customStyle="1" w:styleId="ListLabel46">
    <w:name w:val="ListLabel 46"/>
    <w:rsid w:val="001C44E5"/>
    <w:rPr>
      <w:rFonts w:cs="Courier New"/>
    </w:rPr>
  </w:style>
  <w:style w:type="character" w:customStyle="1" w:styleId="ListLabel47">
    <w:name w:val="ListLabel 47"/>
    <w:rsid w:val="001C44E5"/>
    <w:rPr>
      <w:rFonts w:cs="Wingdings"/>
    </w:rPr>
  </w:style>
  <w:style w:type="character" w:customStyle="1" w:styleId="ListLabel48">
    <w:name w:val="ListLabel 48"/>
    <w:rsid w:val="001C44E5"/>
    <w:rPr>
      <w:b/>
      <w:sz w:val="28"/>
    </w:rPr>
  </w:style>
  <w:style w:type="character" w:customStyle="1" w:styleId="ListLabel49">
    <w:name w:val="ListLabel 49"/>
    <w:rsid w:val="001C44E5"/>
    <w:rPr>
      <w:rFonts w:cs="Symbol"/>
    </w:rPr>
  </w:style>
  <w:style w:type="character" w:customStyle="1" w:styleId="ListLabel50">
    <w:name w:val="ListLabel 50"/>
    <w:rsid w:val="001C44E5"/>
    <w:rPr>
      <w:rFonts w:cs="Symbol"/>
    </w:rPr>
  </w:style>
  <w:style w:type="character" w:customStyle="1" w:styleId="ListLabel51">
    <w:name w:val="ListLabel 51"/>
    <w:rsid w:val="001C44E5"/>
    <w:rPr>
      <w:rFonts w:cs="Calibri"/>
      <w:b/>
    </w:rPr>
  </w:style>
  <w:style w:type="character" w:customStyle="1" w:styleId="ListLabel52">
    <w:name w:val="ListLabel 52"/>
    <w:rsid w:val="001C44E5"/>
    <w:rPr>
      <w:rFonts w:cs="Courier New"/>
    </w:rPr>
  </w:style>
  <w:style w:type="character" w:customStyle="1" w:styleId="ListLabel53">
    <w:name w:val="ListLabel 53"/>
    <w:rsid w:val="001C44E5"/>
    <w:rPr>
      <w:rFonts w:cs="Wingdings"/>
    </w:rPr>
  </w:style>
  <w:style w:type="character" w:customStyle="1" w:styleId="ListLabel54">
    <w:name w:val="ListLabel 54"/>
    <w:rsid w:val="001C44E5"/>
    <w:rPr>
      <w:rFonts w:cs="Symbol"/>
    </w:rPr>
  </w:style>
  <w:style w:type="character" w:customStyle="1" w:styleId="ListLabel55">
    <w:name w:val="ListLabel 55"/>
    <w:rsid w:val="001C44E5"/>
    <w:rPr>
      <w:rFonts w:cs="Courier New"/>
    </w:rPr>
  </w:style>
  <w:style w:type="character" w:customStyle="1" w:styleId="ListLabel56">
    <w:name w:val="ListLabel 56"/>
    <w:rsid w:val="001C44E5"/>
    <w:rPr>
      <w:rFonts w:cs="Wingdings"/>
    </w:rPr>
  </w:style>
  <w:style w:type="character" w:customStyle="1" w:styleId="ListLabel57">
    <w:name w:val="ListLabel 57"/>
    <w:rsid w:val="001C44E5"/>
    <w:rPr>
      <w:rFonts w:cs="Symbol"/>
    </w:rPr>
  </w:style>
  <w:style w:type="character" w:customStyle="1" w:styleId="ListLabel58">
    <w:name w:val="ListLabel 58"/>
    <w:rsid w:val="001C44E5"/>
    <w:rPr>
      <w:rFonts w:cs="Courier New"/>
    </w:rPr>
  </w:style>
  <w:style w:type="character" w:customStyle="1" w:styleId="ListLabel59">
    <w:name w:val="ListLabel 59"/>
    <w:rsid w:val="001C44E5"/>
    <w:rPr>
      <w:rFonts w:cs="Wingdings"/>
    </w:rPr>
  </w:style>
  <w:style w:type="character" w:customStyle="1" w:styleId="ListLabel60">
    <w:name w:val="ListLabel 60"/>
    <w:rsid w:val="001C44E5"/>
    <w:rPr>
      <w:b/>
      <w:sz w:val="28"/>
    </w:rPr>
  </w:style>
  <w:style w:type="character" w:customStyle="1" w:styleId="ListLabel61">
    <w:name w:val="ListLabel 61"/>
    <w:rsid w:val="001C44E5"/>
    <w:rPr>
      <w:rFonts w:cs="Symbol"/>
      <w:lang w:val="en-US"/>
    </w:rPr>
  </w:style>
  <w:style w:type="character" w:customStyle="1" w:styleId="ListLabel62">
    <w:name w:val="ListLabel 62"/>
    <w:rsid w:val="001C44E5"/>
    <w:rPr>
      <w:rFonts w:cs="Symbol"/>
    </w:rPr>
  </w:style>
  <w:style w:type="character" w:customStyle="1" w:styleId="2Char10">
    <w:name w:val="Σώμα κείμενου με εσοχή 2 Char1"/>
    <w:basedOn w:val="50"/>
    <w:rsid w:val="001C44E5"/>
    <w:rPr>
      <w:sz w:val="24"/>
      <w:szCs w:val="24"/>
      <w:lang w:eastAsia="zh-CN"/>
    </w:rPr>
  </w:style>
  <w:style w:type="character" w:customStyle="1" w:styleId="2Char11">
    <w:name w:val="Σώμα κείμενου 2 Char1"/>
    <w:basedOn w:val="50"/>
    <w:rsid w:val="001C44E5"/>
    <w:rPr>
      <w:sz w:val="24"/>
      <w:szCs w:val="24"/>
      <w:lang w:eastAsia="zh-CN"/>
    </w:rPr>
  </w:style>
  <w:style w:type="character" w:customStyle="1" w:styleId="3Char10">
    <w:name w:val="Σώμα κείμενου 3 Char1"/>
    <w:basedOn w:val="50"/>
    <w:rsid w:val="001C44E5"/>
    <w:rPr>
      <w:rFonts w:ascii="Arial" w:hAnsi="Arial" w:cs="Arial"/>
      <w:sz w:val="18"/>
    </w:rPr>
  </w:style>
  <w:style w:type="character" w:customStyle="1" w:styleId="61">
    <w:name w:val="Παραπομπή υποσημείωσης6"/>
    <w:basedOn w:val="50"/>
    <w:rsid w:val="001C44E5"/>
    <w:rPr>
      <w:vertAlign w:val="superscript"/>
    </w:rPr>
  </w:style>
  <w:style w:type="character" w:customStyle="1" w:styleId="ab">
    <w:name w:val="Κουκκίδες"/>
    <w:rsid w:val="001C44E5"/>
    <w:rPr>
      <w:rFonts w:ascii="OpenSymbol" w:eastAsia="OpenSymbol" w:hAnsi="OpenSymbol" w:cs="OpenSymbol"/>
    </w:rPr>
  </w:style>
  <w:style w:type="character" w:customStyle="1" w:styleId="FontStyle45">
    <w:name w:val="Font Style45"/>
    <w:basedOn w:val="11"/>
    <w:rsid w:val="001C44E5"/>
    <w:rPr>
      <w:rFonts w:ascii="Arial" w:hAnsi="Arial" w:cs="Arial"/>
      <w:i/>
      <w:sz w:val="20"/>
    </w:rPr>
  </w:style>
  <w:style w:type="character" w:customStyle="1" w:styleId="FontStyle47">
    <w:name w:val="Font Style47"/>
    <w:basedOn w:val="11"/>
    <w:rsid w:val="001C44E5"/>
    <w:rPr>
      <w:rFonts w:ascii="Arial" w:hAnsi="Arial" w:cs="Arial"/>
      <w:sz w:val="20"/>
    </w:rPr>
  </w:style>
  <w:style w:type="character" w:customStyle="1" w:styleId="FontStyle46">
    <w:name w:val="Font Style46"/>
    <w:basedOn w:val="11"/>
    <w:rsid w:val="001C44E5"/>
    <w:rPr>
      <w:rFonts w:ascii="Arial" w:hAnsi="Arial" w:cs="Arial"/>
      <w:b/>
      <w:sz w:val="20"/>
    </w:rPr>
  </w:style>
  <w:style w:type="character" w:customStyle="1" w:styleId="FontStyle44">
    <w:name w:val="Font Style44"/>
    <w:basedOn w:val="11"/>
    <w:rsid w:val="001C44E5"/>
    <w:rPr>
      <w:rFonts w:ascii="Arial" w:hAnsi="Arial" w:cs="Arial"/>
      <w:b/>
      <w:i/>
      <w:sz w:val="20"/>
    </w:rPr>
  </w:style>
  <w:style w:type="character" w:customStyle="1" w:styleId="FontStyle41">
    <w:name w:val="Font Style41"/>
    <w:rsid w:val="001C44E5"/>
    <w:rPr>
      <w:rFonts w:ascii="Arial" w:hAnsi="Arial" w:cs="Arial"/>
      <w:b/>
      <w:sz w:val="20"/>
    </w:rPr>
  </w:style>
  <w:style w:type="character" w:customStyle="1" w:styleId="FontStyle43">
    <w:name w:val="Font Style43"/>
    <w:rsid w:val="001C44E5"/>
    <w:rPr>
      <w:rFonts w:ascii="Arial" w:hAnsi="Arial" w:cs="Arial"/>
      <w:sz w:val="20"/>
    </w:rPr>
  </w:style>
  <w:style w:type="character" w:customStyle="1" w:styleId="FontStyle40">
    <w:name w:val="Font Style40"/>
    <w:rsid w:val="001C44E5"/>
    <w:rPr>
      <w:rFonts w:ascii="Arial" w:hAnsi="Arial" w:cs="Arial"/>
      <w:sz w:val="20"/>
    </w:rPr>
  </w:style>
  <w:style w:type="character" w:customStyle="1" w:styleId="WW-2">
    <w:name w:val="WW-Σύνδεσμος διαδικτύου"/>
    <w:rsid w:val="001C44E5"/>
    <w:rPr>
      <w:color w:val="000080"/>
      <w:u w:val="single"/>
    </w:rPr>
  </w:style>
  <w:style w:type="character" w:customStyle="1" w:styleId="WW8Num21z3">
    <w:name w:val="WW8Num21z3"/>
    <w:rsid w:val="001C44E5"/>
  </w:style>
  <w:style w:type="character" w:customStyle="1" w:styleId="WW8Num21z4">
    <w:name w:val="WW8Num21z4"/>
    <w:rsid w:val="001C44E5"/>
  </w:style>
  <w:style w:type="character" w:customStyle="1" w:styleId="WW8Num21z5">
    <w:name w:val="WW8Num21z5"/>
    <w:rsid w:val="001C44E5"/>
  </w:style>
  <w:style w:type="character" w:customStyle="1" w:styleId="WW8Num21z6">
    <w:name w:val="WW8Num21z6"/>
    <w:rsid w:val="001C44E5"/>
  </w:style>
  <w:style w:type="character" w:customStyle="1" w:styleId="WW8Num21z7">
    <w:name w:val="WW8Num21z7"/>
    <w:rsid w:val="001C44E5"/>
  </w:style>
  <w:style w:type="character" w:customStyle="1" w:styleId="WW8Num21z8">
    <w:name w:val="WW8Num21z8"/>
    <w:rsid w:val="001C44E5"/>
  </w:style>
  <w:style w:type="character" w:customStyle="1" w:styleId="WW8Num26z4">
    <w:name w:val="WW8Num26z4"/>
    <w:rsid w:val="001C44E5"/>
  </w:style>
  <w:style w:type="character" w:customStyle="1" w:styleId="WW8Num26z5">
    <w:name w:val="WW8Num26z5"/>
    <w:rsid w:val="001C44E5"/>
  </w:style>
  <w:style w:type="character" w:customStyle="1" w:styleId="WW8Num26z6">
    <w:name w:val="WW8Num26z6"/>
    <w:rsid w:val="001C44E5"/>
  </w:style>
  <w:style w:type="character" w:customStyle="1" w:styleId="WW8Num26z7">
    <w:name w:val="WW8Num26z7"/>
    <w:rsid w:val="001C44E5"/>
  </w:style>
  <w:style w:type="character" w:customStyle="1" w:styleId="WW8Num26z8">
    <w:name w:val="WW8Num26z8"/>
    <w:rsid w:val="001C44E5"/>
  </w:style>
  <w:style w:type="character" w:customStyle="1" w:styleId="WW8Num22z3">
    <w:name w:val="WW8Num22z3"/>
    <w:rsid w:val="001C44E5"/>
  </w:style>
  <w:style w:type="character" w:customStyle="1" w:styleId="WW8Num22z4">
    <w:name w:val="WW8Num22z4"/>
    <w:rsid w:val="001C44E5"/>
  </w:style>
  <w:style w:type="character" w:customStyle="1" w:styleId="WW8Num22z5">
    <w:name w:val="WW8Num22z5"/>
    <w:rsid w:val="001C44E5"/>
  </w:style>
  <w:style w:type="character" w:customStyle="1" w:styleId="WW8Num22z6">
    <w:name w:val="WW8Num22z6"/>
    <w:rsid w:val="001C44E5"/>
  </w:style>
  <w:style w:type="character" w:customStyle="1" w:styleId="WW8Num22z7">
    <w:name w:val="WW8Num22z7"/>
    <w:rsid w:val="001C44E5"/>
  </w:style>
  <w:style w:type="character" w:customStyle="1" w:styleId="WW8Num22z8">
    <w:name w:val="WW8Num22z8"/>
    <w:rsid w:val="001C44E5"/>
  </w:style>
  <w:style w:type="character" w:customStyle="1" w:styleId="FontStyle26">
    <w:name w:val="Font Style26"/>
    <w:basedOn w:val="11"/>
    <w:rsid w:val="001C44E5"/>
    <w:rPr>
      <w:rFonts w:ascii="Arial" w:hAnsi="Arial" w:cs="Arial"/>
      <w:b/>
      <w:sz w:val="20"/>
    </w:rPr>
  </w:style>
  <w:style w:type="character" w:customStyle="1" w:styleId="ListLabel208">
    <w:name w:val="ListLabel 208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9">
    <w:name w:val="ListLabel 209"/>
    <w:rsid w:val="001C44E5"/>
    <w:rPr>
      <w:rFonts w:cs="Times New Roman"/>
    </w:rPr>
  </w:style>
  <w:style w:type="character" w:customStyle="1" w:styleId="ListLabel210">
    <w:name w:val="ListLabel 210"/>
    <w:rsid w:val="001C44E5"/>
    <w:rPr>
      <w:rFonts w:cs="Times New Roman"/>
    </w:rPr>
  </w:style>
  <w:style w:type="character" w:customStyle="1" w:styleId="ListLabel211">
    <w:name w:val="ListLabel 211"/>
    <w:rsid w:val="001C44E5"/>
    <w:rPr>
      <w:rFonts w:cs="Times New Roman"/>
    </w:rPr>
  </w:style>
  <w:style w:type="character" w:customStyle="1" w:styleId="ListLabel212">
    <w:name w:val="ListLabel 212"/>
    <w:rsid w:val="001C44E5"/>
    <w:rPr>
      <w:rFonts w:cs="Times New Roman"/>
    </w:rPr>
  </w:style>
  <w:style w:type="character" w:customStyle="1" w:styleId="ListLabel213">
    <w:name w:val="ListLabel 213"/>
    <w:rsid w:val="001C44E5"/>
    <w:rPr>
      <w:rFonts w:cs="Times New Roman"/>
    </w:rPr>
  </w:style>
  <w:style w:type="character" w:customStyle="1" w:styleId="ListLabel214">
    <w:name w:val="ListLabel 214"/>
    <w:rsid w:val="001C44E5"/>
    <w:rPr>
      <w:rFonts w:cs="Times New Roman"/>
    </w:rPr>
  </w:style>
  <w:style w:type="character" w:customStyle="1" w:styleId="ListLabel215">
    <w:name w:val="ListLabel 215"/>
    <w:rsid w:val="001C44E5"/>
    <w:rPr>
      <w:rFonts w:cs="Times New Roman"/>
    </w:rPr>
  </w:style>
  <w:style w:type="character" w:customStyle="1" w:styleId="ListLabel216">
    <w:name w:val="ListLabel 216"/>
    <w:rsid w:val="001C44E5"/>
    <w:rPr>
      <w:rFonts w:cs="Times New Roman"/>
    </w:rPr>
  </w:style>
  <w:style w:type="character" w:customStyle="1" w:styleId="ListLabel198">
    <w:name w:val="ListLabel 198"/>
    <w:rsid w:val="001C44E5"/>
    <w:rPr>
      <w:rFonts w:ascii="Calibri" w:hAnsi="Calibri" w:cs="Arial"/>
      <w:b/>
    </w:rPr>
  </w:style>
  <w:style w:type="character" w:customStyle="1" w:styleId="ListLabel199">
    <w:name w:val="ListLabel 199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0">
    <w:name w:val="ListLabel 200"/>
    <w:rsid w:val="001C44E5"/>
    <w:rPr>
      <w:rFonts w:cs="Times New Roman"/>
    </w:rPr>
  </w:style>
  <w:style w:type="character" w:customStyle="1" w:styleId="ListLabel201">
    <w:name w:val="ListLabel 201"/>
    <w:rsid w:val="001C44E5"/>
    <w:rPr>
      <w:rFonts w:cs="Times New Roman"/>
    </w:rPr>
  </w:style>
  <w:style w:type="character" w:customStyle="1" w:styleId="ListLabel202">
    <w:name w:val="ListLabel 202"/>
    <w:rsid w:val="001C44E5"/>
    <w:rPr>
      <w:rFonts w:cs="Times New Roman"/>
    </w:rPr>
  </w:style>
  <w:style w:type="character" w:customStyle="1" w:styleId="ListLabel203">
    <w:name w:val="ListLabel 203"/>
    <w:rsid w:val="001C44E5"/>
    <w:rPr>
      <w:rFonts w:cs="Times New Roman"/>
    </w:rPr>
  </w:style>
  <w:style w:type="character" w:customStyle="1" w:styleId="ListLabel204">
    <w:name w:val="ListLabel 204"/>
    <w:rsid w:val="001C44E5"/>
    <w:rPr>
      <w:rFonts w:cs="Times New Roman"/>
    </w:rPr>
  </w:style>
  <w:style w:type="character" w:customStyle="1" w:styleId="ListLabel205">
    <w:name w:val="ListLabel 205"/>
    <w:rsid w:val="001C44E5"/>
    <w:rPr>
      <w:rFonts w:cs="Times New Roman"/>
    </w:rPr>
  </w:style>
  <w:style w:type="character" w:customStyle="1" w:styleId="ListLabel206">
    <w:name w:val="ListLabel 206"/>
    <w:rsid w:val="001C44E5"/>
    <w:rPr>
      <w:rFonts w:cs="Times New Roman"/>
    </w:rPr>
  </w:style>
  <w:style w:type="character" w:customStyle="1" w:styleId="ListLabel207">
    <w:name w:val="ListLabel 207"/>
    <w:rsid w:val="001C44E5"/>
    <w:rPr>
      <w:rFonts w:cs="Times New Roman"/>
    </w:rPr>
  </w:style>
  <w:style w:type="character" w:customStyle="1" w:styleId="15">
    <w:name w:val="Έντονο1"/>
    <w:basedOn w:val="11"/>
    <w:rsid w:val="001C44E5"/>
    <w:rPr>
      <w:b/>
      <w:bCs/>
    </w:rPr>
  </w:style>
  <w:style w:type="paragraph" w:customStyle="1" w:styleId="ac">
    <w:name w:val="Επικεφαλίδα"/>
    <w:basedOn w:val="a"/>
    <w:next w:val="ad"/>
    <w:rsid w:val="001C44E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1C44E5"/>
    <w:pPr>
      <w:jc w:val="both"/>
    </w:pPr>
    <w:rPr>
      <w:szCs w:val="20"/>
    </w:rPr>
  </w:style>
  <w:style w:type="paragraph" w:styleId="ae">
    <w:name w:val="List"/>
    <w:basedOn w:val="ad"/>
    <w:rsid w:val="001C44E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1C44E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1C44E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C44E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1C44E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1C44E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1C44E5"/>
    <w:pPr>
      <w:jc w:val="both"/>
    </w:pPr>
    <w:rPr>
      <w:b/>
      <w:bCs/>
    </w:rPr>
  </w:style>
  <w:style w:type="paragraph" w:customStyle="1" w:styleId="xl25">
    <w:name w:val="xl25"/>
    <w:basedOn w:val="a"/>
    <w:rsid w:val="001C44E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1C44E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1C44E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1C44E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1C44E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1C44E5"/>
    <w:rPr>
      <w:b/>
      <w:bCs/>
    </w:rPr>
  </w:style>
  <w:style w:type="paragraph" w:customStyle="1" w:styleId="Normalgr">
    <w:name w:val="Normalgr"/>
    <w:rsid w:val="001C44E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C44E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1C44E5"/>
    <w:pPr>
      <w:ind w:left="1588" w:hanging="1588"/>
    </w:pPr>
  </w:style>
  <w:style w:type="paragraph" w:customStyle="1" w:styleId="23">
    <w:name w:val="Κείμενο σχολίου2"/>
    <w:basedOn w:val="a"/>
    <w:rsid w:val="001C44E5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1C44E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C44E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1C44E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1C44E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1C44E5"/>
  </w:style>
  <w:style w:type="paragraph" w:styleId="Web">
    <w:name w:val="Normal (Web)"/>
    <w:basedOn w:val="a"/>
    <w:uiPriority w:val="99"/>
    <w:rsid w:val="001C44E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1C44E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1C44E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1C44E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1C44E5"/>
    <w:rPr>
      <w:rFonts w:ascii="Calibri" w:hAnsi="Calibri" w:cs="Calibri"/>
      <w:i/>
      <w:lang w:val="en-US"/>
    </w:rPr>
  </w:style>
  <w:style w:type="paragraph" w:styleId="af7">
    <w:name w:val="Intense 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1C44E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1C44E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1C44E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1C44E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1C44E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1C44E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1C44E5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1C44E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uiPriority w:val="34"/>
    <w:qFormat/>
    <w:rsid w:val="001C44E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1C44E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1C44E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1C44E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1C44E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1C44E5"/>
    <w:pPr>
      <w:numPr>
        <w:numId w:val="2"/>
      </w:numPr>
      <w:contextualSpacing/>
    </w:pPr>
  </w:style>
  <w:style w:type="paragraph" w:customStyle="1" w:styleId="Header">
    <w:name w:val="Header"/>
    <w:basedOn w:val="a"/>
    <w:rsid w:val="001C44E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1C44E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1C44E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rsid w:val="001C44E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1C4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1C44E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1C44E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1C44E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1C44E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1C44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1C44E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1C44E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1C44E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1C44E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1C44E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1C4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1C44E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1C44E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1C44E5"/>
  </w:style>
  <w:style w:type="paragraph" w:customStyle="1" w:styleId="Heading2">
    <w:name w:val="Heading 2"/>
    <w:basedOn w:val="a"/>
    <w:rsid w:val="001C44E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1C44E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1C44E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1C44E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1C44E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1C44E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1C44E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23"/>
    <w:basedOn w:val="a"/>
    <w:rsid w:val="001C44E5"/>
    <w:pPr>
      <w:spacing w:after="120" w:line="480" w:lineRule="auto"/>
    </w:pPr>
  </w:style>
  <w:style w:type="paragraph" w:customStyle="1" w:styleId="321">
    <w:name w:val="Σώμα κείμενου 32"/>
    <w:basedOn w:val="a"/>
    <w:rsid w:val="001C44E5"/>
    <w:pPr>
      <w:suppressAutoHyphens w:val="0"/>
      <w:jc w:val="both"/>
    </w:pPr>
    <w:rPr>
      <w:rFonts w:ascii="Arial" w:hAnsi="Arial" w:cs="Arial"/>
      <w:sz w:val="18"/>
      <w:szCs w:val="20"/>
    </w:rPr>
  </w:style>
  <w:style w:type="paragraph" w:customStyle="1" w:styleId="1f">
    <w:name w:val="Παράγραφος λίστας1"/>
    <w:basedOn w:val="a"/>
    <w:rsid w:val="001C44E5"/>
    <w:pPr>
      <w:ind w:left="720"/>
      <w:contextualSpacing/>
    </w:pPr>
    <w:rPr>
      <w:color w:val="000000"/>
      <w:sz w:val="20"/>
    </w:rPr>
  </w:style>
  <w:style w:type="paragraph" w:customStyle="1" w:styleId="Style1">
    <w:name w:val="Style1"/>
    <w:basedOn w:val="a"/>
    <w:rsid w:val="001C44E5"/>
  </w:style>
  <w:style w:type="paragraph" w:customStyle="1" w:styleId="Style17">
    <w:name w:val="Style17"/>
    <w:basedOn w:val="a"/>
    <w:rsid w:val="001C44E5"/>
    <w:pPr>
      <w:spacing w:line="253" w:lineRule="exact"/>
      <w:ind w:firstLine="259"/>
    </w:pPr>
  </w:style>
  <w:style w:type="paragraph" w:customStyle="1" w:styleId="Style15">
    <w:name w:val="Style15"/>
    <w:basedOn w:val="a"/>
    <w:rsid w:val="001C44E5"/>
    <w:pPr>
      <w:spacing w:line="253" w:lineRule="exact"/>
      <w:ind w:firstLine="370"/>
    </w:pPr>
  </w:style>
  <w:style w:type="paragraph" w:customStyle="1" w:styleId="Style26">
    <w:name w:val="Style26"/>
    <w:basedOn w:val="a"/>
    <w:rsid w:val="001C44E5"/>
  </w:style>
  <w:style w:type="paragraph" w:customStyle="1" w:styleId="Style22">
    <w:name w:val="Style22"/>
    <w:basedOn w:val="a"/>
    <w:rsid w:val="001C44E5"/>
    <w:pPr>
      <w:spacing w:line="250" w:lineRule="exact"/>
      <w:jc w:val="both"/>
    </w:pPr>
  </w:style>
  <w:style w:type="paragraph" w:customStyle="1" w:styleId="Style24">
    <w:name w:val="Style24"/>
    <w:basedOn w:val="a"/>
    <w:rsid w:val="001C44E5"/>
    <w:pPr>
      <w:spacing w:line="254" w:lineRule="exact"/>
      <w:ind w:firstLine="720"/>
    </w:pPr>
  </w:style>
  <w:style w:type="paragraph" w:customStyle="1" w:styleId="Style30">
    <w:name w:val="Style30"/>
    <w:basedOn w:val="a"/>
    <w:rsid w:val="001C44E5"/>
    <w:pPr>
      <w:spacing w:line="254" w:lineRule="exact"/>
      <w:ind w:firstLine="619"/>
    </w:pPr>
  </w:style>
  <w:style w:type="paragraph" w:customStyle="1" w:styleId="Style4">
    <w:name w:val="Style4"/>
    <w:basedOn w:val="a"/>
    <w:rsid w:val="001C44E5"/>
    <w:pPr>
      <w:widowControl w:val="0"/>
      <w:spacing w:line="253" w:lineRule="exact"/>
    </w:pPr>
    <w:rPr>
      <w:rFonts w:eastAsia="Andale Sans UI"/>
      <w:kern w:val="1"/>
    </w:rPr>
  </w:style>
  <w:style w:type="paragraph" w:customStyle="1" w:styleId="Style19">
    <w:name w:val="Style19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3">
    <w:name w:val="Style23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0">
    <w:name w:val="Style20"/>
    <w:basedOn w:val="a"/>
    <w:rsid w:val="001C44E5"/>
    <w:pPr>
      <w:widowControl w:val="0"/>
      <w:spacing w:line="254" w:lineRule="exact"/>
    </w:pPr>
    <w:rPr>
      <w:rFonts w:eastAsia="Andale Sans UI"/>
      <w:kern w:val="1"/>
    </w:rPr>
  </w:style>
  <w:style w:type="paragraph" w:customStyle="1" w:styleId="Style18">
    <w:name w:val="Style18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232">
    <w:name w:val="Σώμα κείμενου με εσοχή 23"/>
    <w:basedOn w:val="a"/>
    <w:rsid w:val="001C44E5"/>
    <w:pPr>
      <w:spacing w:after="120" w:line="480" w:lineRule="auto"/>
      <w:ind w:left="283"/>
    </w:pPr>
  </w:style>
  <w:style w:type="paragraph" w:customStyle="1" w:styleId="34">
    <w:name w:val="Κείμενο σχολίου3"/>
    <w:basedOn w:val="a"/>
    <w:rsid w:val="001C44E5"/>
    <w:pPr>
      <w:widowControl w:val="0"/>
    </w:pPr>
  </w:style>
  <w:style w:type="paragraph" w:customStyle="1" w:styleId="1f0">
    <w:name w:val="Απλό κείμενο1"/>
    <w:basedOn w:val="a"/>
    <w:rsid w:val="001C44E5"/>
    <w:rPr>
      <w:rFonts w:ascii="Courier New" w:hAnsi="Courier New" w:cs="Courier New"/>
      <w:sz w:val="20"/>
      <w:szCs w:val="20"/>
    </w:rPr>
  </w:style>
  <w:style w:type="paragraph" w:customStyle="1" w:styleId="240">
    <w:name w:val="Σώμα κείμενου 24"/>
    <w:basedOn w:val="a"/>
    <w:rsid w:val="001C44E5"/>
    <w:pPr>
      <w:overflowPunct w:val="0"/>
      <w:autoSpaceDE w:val="0"/>
      <w:textAlignment w:val="baseline"/>
    </w:pPr>
    <w:rPr>
      <w:szCs w:val="20"/>
    </w:rPr>
  </w:style>
  <w:style w:type="paragraph" w:customStyle="1" w:styleId="Web1">
    <w:name w:val="Κανονικό (Web)1"/>
    <w:basedOn w:val="a"/>
    <w:rsid w:val="001C44E5"/>
    <w:pPr>
      <w:spacing w:before="280" w:after="280"/>
    </w:pPr>
  </w:style>
  <w:style w:type="paragraph" w:customStyle="1" w:styleId="27">
    <w:name w:val="Παράγραφος λίστας2"/>
    <w:basedOn w:val="a"/>
    <w:rsid w:val="00872E6B"/>
    <w:pPr>
      <w:ind w:left="720"/>
    </w:pPr>
    <w:rPr>
      <w:sz w:val="20"/>
      <w:szCs w:val="20"/>
      <w:lang w:val="en-US"/>
    </w:rPr>
  </w:style>
  <w:style w:type="paragraph" w:customStyle="1" w:styleId="241">
    <w:name w:val="Σώμα κείμενου με εσοχή 24"/>
    <w:basedOn w:val="a"/>
    <w:rsid w:val="00BD761F"/>
    <w:pPr>
      <w:spacing w:after="120" w:line="480" w:lineRule="auto"/>
      <w:ind w:left="283"/>
      <w:jc w:val="both"/>
    </w:pPr>
    <w:rPr>
      <w:rFonts w:eastAsia="SimSun"/>
    </w:rPr>
  </w:style>
  <w:style w:type="paragraph" w:customStyle="1" w:styleId="35">
    <w:name w:val="Παράγραφος λίστας3"/>
    <w:basedOn w:val="a"/>
    <w:rsid w:val="008D15CC"/>
    <w:pPr>
      <w:ind w:left="720"/>
    </w:pPr>
    <w:rPr>
      <w:sz w:val="20"/>
      <w:szCs w:val="20"/>
      <w:lang w:val="en-US"/>
    </w:rPr>
  </w:style>
  <w:style w:type="character" w:customStyle="1" w:styleId="70">
    <w:name w:val="Προεπιλεγμένη γραμματοσειρά7"/>
    <w:rsid w:val="00E37E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198B0-3B20-4E77-81F2-7F40A2A2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1301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3</cp:revision>
  <cp:lastPrinted>2020-06-12T06:09:00Z</cp:lastPrinted>
  <dcterms:created xsi:type="dcterms:W3CDTF">2020-06-12T06:19:00Z</dcterms:created>
  <dcterms:modified xsi:type="dcterms:W3CDTF">2020-06-16T08:26:00Z</dcterms:modified>
</cp:coreProperties>
</file>