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A9" w:rsidRDefault="008920A9" w:rsidP="00BB1E94">
      <w:pPr>
        <w:rPr>
          <w:rFonts w:ascii="Calibri" w:eastAsia="Calibri" w:hAnsi="Calibri" w:cs="Calibri"/>
          <w:sz w:val="24"/>
          <w:szCs w:val="24"/>
        </w:rPr>
      </w:pPr>
    </w:p>
    <w:p w:rsidR="006B2B01" w:rsidRPr="00AC4B62" w:rsidRDefault="006B2B01" w:rsidP="006B2B01">
      <w:pPr>
        <w:pStyle w:val="3"/>
        <w:tabs>
          <w:tab w:val="left" w:pos="4536"/>
        </w:tabs>
        <w:ind w:left="0" w:right="-1" w:firstLine="0"/>
        <w:rPr>
          <w:rFonts w:ascii="Verdana" w:hAnsi="Verdana" w:cs="Calibri"/>
          <w:sz w:val="18"/>
          <w:szCs w:val="18"/>
        </w:rPr>
      </w:pPr>
      <w:r w:rsidRPr="00AC4B62">
        <w:rPr>
          <w:rFonts w:ascii="Verdana" w:hAnsi="Verdana" w:cs="Calibri"/>
          <w:sz w:val="18"/>
          <w:szCs w:val="18"/>
        </w:rPr>
        <w:t>ΕΛΛΗΝΙΚΗ ΔΗΜΟΚΡΑ</w:t>
      </w:r>
      <w:r>
        <w:rPr>
          <w:rFonts w:ascii="Verdana" w:hAnsi="Verdana" w:cs="Calibri"/>
          <w:sz w:val="18"/>
          <w:szCs w:val="18"/>
        </w:rPr>
        <w:t>ΤΙΑ</w:t>
      </w:r>
      <w:r>
        <w:rPr>
          <w:rFonts w:ascii="Verdana" w:hAnsi="Verdana" w:cs="Calibri"/>
          <w:sz w:val="18"/>
          <w:szCs w:val="18"/>
        </w:rPr>
        <w:tab/>
        <w:t xml:space="preserve">         </w:t>
      </w:r>
      <w:r w:rsidRPr="00AC4B62">
        <w:rPr>
          <w:rFonts w:ascii="Verdana" w:hAnsi="Verdana" w:cs="Calibri"/>
          <w:sz w:val="18"/>
          <w:szCs w:val="18"/>
        </w:rPr>
        <w:t xml:space="preserve">ΠΡΟΜΗΘΕΙΑ ΕΙΔΩΝ ΑΤΟΜΙΚΗΣ ΠΡΟΣΤΑΣΙΑΣ </w:t>
      </w:r>
    </w:p>
    <w:p w:rsidR="006B2B01" w:rsidRPr="00AC4B62" w:rsidRDefault="006B2B01" w:rsidP="006B2B01">
      <w:pPr>
        <w:pStyle w:val="3"/>
        <w:tabs>
          <w:tab w:val="left" w:pos="4536"/>
        </w:tabs>
        <w:ind w:left="0" w:right="-1044" w:firstLine="0"/>
        <w:rPr>
          <w:rFonts w:ascii="Verdana" w:hAnsi="Verdana" w:cs="Calibri"/>
          <w:sz w:val="18"/>
          <w:szCs w:val="18"/>
        </w:rPr>
      </w:pPr>
      <w:r w:rsidRPr="00AC4B62">
        <w:rPr>
          <w:rFonts w:ascii="Verdana" w:hAnsi="Verdana" w:cs="Calibri"/>
          <w:sz w:val="18"/>
          <w:szCs w:val="18"/>
        </w:rPr>
        <w:t xml:space="preserve">ΔΗΜΟΣ ΛΕΒΑΔΕΩΝ                                </w:t>
      </w:r>
      <w:r>
        <w:rPr>
          <w:rFonts w:ascii="Verdana" w:hAnsi="Verdana" w:cs="Calibri"/>
          <w:sz w:val="18"/>
          <w:szCs w:val="18"/>
        </w:rPr>
        <w:t xml:space="preserve">                   </w:t>
      </w:r>
      <w:r w:rsidRPr="00AC4B62">
        <w:rPr>
          <w:rFonts w:ascii="Verdana" w:hAnsi="Verdana" w:cs="Calibri"/>
          <w:sz w:val="18"/>
          <w:szCs w:val="18"/>
        </w:rPr>
        <w:t xml:space="preserve">ΕΡΓΑΖΟΜΕΝΩΝ (ένδυση </w:t>
      </w:r>
      <w:proofErr w:type="spellStart"/>
      <w:r w:rsidRPr="00AC4B62">
        <w:rPr>
          <w:rFonts w:ascii="Verdana" w:hAnsi="Verdana" w:cs="Calibri"/>
          <w:sz w:val="18"/>
          <w:szCs w:val="18"/>
        </w:rPr>
        <w:t>κ.λ.π</w:t>
      </w:r>
      <w:proofErr w:type="spellEnd"/>
      <w:r w:rsidRPr="00AC4B62">
        <w:rPr>
          <w:rFonts w:ascii="Verdana" w:hAnsi="Verdana" w:cs="Calibri"/>
          <w:sz w:val="18"/>
          <w:szCs w:val="18"/>
        </w:rPr>
        <w:t xml:space="preserve">.)                </w:t>
      </w:r>
    </w:p>
    <w:p w:rsidR="006B2B01" w:rsidRPr="00AC4B62" w:rsidRDefault="006B2B01" w:rsidP="006B2B01">
      <w:pPr>
        <w:pStyle w:val="3"/>
        <w:tabs>
          <w:tab w:val="left" w:pos="4536"/>
        </w:tabs>
        <w:ind w:left="0" w:right="-1044" w:firstLine="0"/>
        <w:rPr>
          <w:rFonts w:ascii="Verdana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ΔΙΕΥΘΥΝΣΗ ΟΙΚ/</w:t>
      </w:r>
      <w:r w:rsidRPr="00AC4B62">
        <w:rPr>
          <w:rFonts w:ascii="Verdana" w:eastAsia="Calibri" w:hAnsi="Verdana" w:cs="Calibri"/>
          <w:sz w:val="18"/>
          <w:szCs w:val="18"/>
        </w:rPr>
        <w:t xml:space="preserve">ΚΩΝ ΥΠΗΡΕΣΙΩΝ                     </w:t>
      </w:r>
      <w:r>
        <w:rPr>
          <w:rFonts w:ascii="Verdana" w:eastAsia="Calibri" w:hAnsi="Verdana" w:cs="Calibri"/>
          <w:sz w:val="18"/>
          <w:szCs w:val="18"/>
        </w:rPr>
        <w:t xml:space="preserve">   </w:t>
      </w:r>
      <w:r w:rsidRPr="00AC4B62">
        <w:rPr>
          <w:rFonts w:ascii="Verdana" w:eastAsia="Calibri" w:hAnsi="Verdana" w:cs="Calibri"/>
          <w:sz w:val="18"/>
          <w:szCs w:val="18"/>
        </w:rPr>
        <w:t xml:space="preserve"> </w:t>
      </w:r>
      <w:r w:rsidRPr="00AC4B62">
        <w:rPr>
          <w:rFonts w:ascii="Verdana" w:hAnsi="Verdana" w:cs="Calibri"/>
          <w:sz w:val="18"/>
          <w:szCs w:val="18"/>
          <w:lang w:val="en-US"/>
        </w:rPr>
        <w:t>CPV</w:t>
      </w:r>
      <w:r w:rsidRPr="00AC4B62">
        <w:rPr>
          <w:rFonts w:ascii="Verdana" w:hAnsi="Verdana" w:cs="Calibri"/>
          <w:sz w:val="18"/>
          <w:szCs w:val="18"/>
        </w:rPr>
        <w:t xml:space="preserve">: 18100000-0  «Ρουχισμός Επαγγελματικής Χρήσης»                                                   </w:t>
      </w:r>
    </w:p>
    <w:p w:rsidR="006B2B01" w:rsidRPr="00AC4B62" w:rsidRDefault="006B2B01" w:rsidP="006B2B01">
      <w:pPr>
        <w:tabs>
          <w:tab w:val="left" w:pos="4536"/>
        </w:tabs>
        <w:ind w:right="-1044"/>
        <w:rPr>
          <w:rFonts w:ascii="Verdana" w:hAnsi="Verdana" w:cs="Calibri"/>
          <w:sz w:val="18"/>
          <w:szCs w:val="18"/>
        </w:rPr>
      </w:pPr>
      <w:r w:rsidRPr="00AC4B62">
        <w:rPr>
          <w:rFonts w:ascii="Verdana" w:eastAsia="Calibri" w:hAnsi="Verdana" w:cs="Calibri"/>
          <w:b/>
          <w:sz w:val="18"/>
          <w:szCs w:val="18"/>
        </w:rPr>
        <w:t>Δ/ΝΣΗ:</w:t>
      </w:r>
      <w:r>
        <w:rPr>
          <w:rFonts w:ascii="Verdana" w:eastAsia="Calibri" w:hAnsi="Verdana" w:cs="Calibri"/>
          <w:sz w:val="18"/>
          <w:szCs w:val="18"/>
        </w:rPr>
        <w:t xml:space="preserve">  </w:t>
      </w:r>
      <w:r w:rsidRPr="00AC4B62">
        <w:rPr>
          <w:rFonts w:ascii="Verdana" w:eastAsia="Calibri" w:hAnsi="Verdana" w:cs="Calibri"/>
          <w:sz w:val="18"/>
          <w:szCs w:val="18"/>
        </w:rPr>
        <w:t>Σοφοκλέους 15</w:t>
      </w:r>
      <w:r>
        <w:rPr>
          <w:rFonts w:ascii="Verdana" w:eastAsia="Calibri" w:hAnsi="Verdana" w:cs="Calibri"/>
          <w:sz w:val="18"/>
          <w:szCs w:val="18"/>
        </w:rPr>
        <w:t>,</w:t>
      </w:r>
      <w:r w:rsidRPr="00AC4B62">
        <w:rPr>
          <w:rFonts w:ascii="Verdana" w:eastAsia="Calibri" w:hAnsi="Verdana" w:cs="Calibri"/>
          <w:sz w:val="18"/>
          <w:szCs w:val="18"/>
        </w:rPr>
        <w:t xml:space="preserve">                                 </w:t>
      </w:r>
      <w:r>
        <w:rPr>
          <w:rFonts w:ascii="Verdana" w:eastAsia="Calibri" w:hAnsi="Verdana" w:cs="Calibri"/>
          <w:sz w:val="18"/>
          <w:szCs w:val="18"/>
        </w:rPr>
        <w:t xml:space="preserve">         </w:t>
      </w:r>
      <w:r w:rsidRPr="00AC4B62">
        <w:rPr>
          <w:rFonts w:ascii="Verdana" w:hAnsi="Verdana" w:cs="Calibri"/>
          <w:b/>
          <w:bCs/>
          <w:sz w:val="18"/>
          <w:szCs w:val="18"/>
        </w:rPr>
        <w:t xml:space="preserve">ΠΡΟΫΠΟΛΟΓΙΣΜΟΣ:    </w:t>
      </w:r>
      <w:r w:rsidRPr="00AC4B62">
        <w:rPr>
          <w:rFonts w:ascii="Verdana" w:hAnsi="Verdana" w:cs="Arial"/>
          <w:b/>
          <w:sz w:val="18"/>
          <w:szCs w:val="18"/>
        </w:rPr>
        <w:t>29.297,08</w:t>
      </w:r>
      <w:r w:rsidRPr="00AC4B62">
        <w:rPr>
          <w:rFonts w:ascii="Verdana" w:hAnsi="Verdana" w:cs="Calibri"/>
          <w:b/>
          <w:bCs/>
          <w:sz w:val="18"/>
          <w:szCs w:val="18"/>
        </w:rPr>
        <w:t xml:space="preserve">€(χωρίς  Φ.Π.Α.) </w:t>
      </w:r>
    </w:p>
    <w:p w:rsidR="006B2B01" w:rsidRPr="00AC4B62" w:rsidRDefault="006B2B01" w:rsidP="006B2B01">
      <w:pPr>
        <w:tabs>
          <w:tab w:val="left" w:pos="4536"/>
        </w:tabs>
        <w:ind w:right="-1044"/>
        <w:rPr>
          <w:rFonts w:ascii="Verdana" w:hAnsi="Verdana" w:cs="Calibri"/>
          <w:sz w:val="18"/>
          <w:szCs w:val="18"/>
        </w:rPr>
      </w:pPr>
      <w:r w:rsidRPr="00AC4B62">
        <w:rPr>
          <w:rFonts w:ascii="Verdana" w:eastAsia="Calibri" w:hAnsi="Verdana" w:cs="Calibri"/>
          <w:b/>
          <w:sz w:val="18"/>
          <w:szCs w:val="18"/>
        </w:rPr>
        <w:t xml:space="preserve">Τ.Κ. </w:t>
      </w:r>
      <w:r w:rsidRPr="002D26D6">
        <w:rPr>
          <w:rFonts w:ascii="Verdana" w:eastAsia="Calibri" w:hAnsi="Verdana" w:cs="Calibri"/>
          <w:sz w:val="18"/>
          <w:szCs w:val="18"/>
        </w:rPr>
        <w:t>32 131 ΛΙΒΑΔΕΙΑ</w:t>
      </w:r>
      <w:r w:rsidRPr="00AC4B62">
        <w:rPr>
          <w:rFonts w:ascii="Verdana" w:eastAsia="Calibri" w:hAnsi="Verdana" w:cs="Calibri"/>
          <w:b/>
          <w:sz w:val="18"/>
          <w:szCs w:val="18"/>
        </w:rPr>
        <w:t xml:space="preserve">                              </w:t>
      </w:r>
      <w:r>
        <w:rPr>
          <w:rFonts w:ascii="Verdana" w:eastAsia="Calibri" w:hAnsi="Verdana" w:cs="Calibri"/>
          <w:b/>
          <w:sz w:val="18"/>
          <w:szCs w:val="18"/>
        </w:rPr>
        <w:t xml:space="preserve">                   </w:t>
      </w:r>
      <w:r w:rsidRPr="00AC4B62">
        <w:rPr>
          <w:rFonts w:ascii="Verdana" w:hAnsi="Verdana" w:cs="Calibri"/>
          <w:b/>
          <w:bCs/>
          <w:sz w:val="18"/>
          <w:szCs w:val="18"/>
        </w:rPr>
        <w:t>ΑΡ. ΜΕΛΕΤΗΣ:        34/2020</w:t>
      </w:r>
      <w:r w:rsidRPr="00AC4B62">
        <w:rPr>
          <w:rFonts w:ascii="Verdana" w:eastAsia="Calibri" w:hAnsi="Verdana" w:cs="Calibri"/>
          <w:b/>
          <w:sz w:val="18"/>
          <w:szCs w:val="18"/>
        </w:rPr>
        <w:t xml:space="preserve">                                  </w:t>
      </w:r>
    </w:p>
    <w:p w:rsidR="006B2B01" w:rsidRPr="002D26D6" w:rsidRDefault="006B2B01" w:rsidP="006B2B01">
      <w:pPr>
        <w:rPr>
          <w:rFonts w:ascii="Verdana" w:hAnsi="Verdana" w:cs="Calibri"/>
          <w:sz w:val="18"/>
          <w:szCs w:val="18"/>
        </w:rPr>
      </w:pPr>
      <w:r w:rsidRPr="002D26D6">
        <w:rPr>
          <w:rFonts w:ascii="Verdana" w:hAnsi="Verdana" w:cs="Calibri"/>
          <w:b/>
          <w:sz w:val="18"/>
          <w:szCs w:val="18"/>
        </w:rPr>
        <w:t>Πληροφορίες</w:t>
      </w:r>
      <w:r w:rsidRPr="002D26D6">
        <w:rPr>
          <w:rFonts w:ascii="Verdana" w:hAnsi="Verdana" w:cs="Calibri"/>
          <w:sz w:val="18"/>
          <w:szCs w:val="18"/>
        </w:rPr>
        <w:t xml:space="preserve"> : </w:t>
      </w:r>
      <w:proofErr w:type="spellStart"/>
      <w:r>
        <w:rPr>
          <w:rFonts w:ascii="Verdana" w:hAnsi="Verdana" w:cs="Calibri"/>
          <w:sz w:val="18"/>
          <w:szCs w:val="18"/>
        </w:rPr>
        <w:t>Θ.Στεφάνου</w:t>
      </w:r>
      <w:proofErr w:type="spellEnd"/>
    </w:p>
    <w:p w:rsidR="006B2B01" w:rsidRPr="00AC4B62" w:rsidRDefault="006B2B01" w:rsidP="006B2B01">
      <w:pPr>
        <w:rPr>
          <w:rFonts w:ascii="Verdana" w:hAnsi="Verdana" w:cs="Calibri"/>
          <w:sz w:val="18"/>
          <w:szCs w:val="18"/>
        </w:rPr>
      </w:pPr>
      <w:r w:rsidRPr="002D26D6">
        <w:rPr>
          <w:rFonts w:ascii="Verdana" w:hAnsi="Verdana" w:cs="Calibri"/>
          <w:b/>
          <w:sz w:val="18"/>
          <w:szCs w:val="18"/>
        </w:rPr>
        <w:t>Τηλέφωνο</w:t>
      </w:r>
      <w:r w:rsidRPr="002D26D6">
        <w:rPr>
          <w:rFonts w:ascii="Verdana" w:hAnsi="Verdana" w:cs="Calibri"/>
          <w:sz w:val="18"/>
          <w:szCs w:val="18"/>
        </w:rPr>
        <w:t xml:space="preserve"> :</w:t>
      </w:r>
      <w:r w:rsidRPr="00AC4B62">
        <w:rPr>
          <w:rFonts w:ascii="Verdana" w:hAnsi="Verdana" w:cs="Calibri"/>
          <w:sz w:val="18"/>
          <w:szCs w:val="18"/>
        </w:rPr>
        <w:t xml:space="preserve"> 22613 50</w:t>
      </w:r>
      <w:r>
        <w:rPr>
          <w:rFonts w:ascii="Verdana" w:hAnsi="Verdana" w:cs="Calibri"/>
          <w:sz w:val="18"/>
          <w:szCs w:val="18"/>
        </w:rPr>
        <w:t>829</w:t>
      </w:r>
    </w:p>
    <w:p w:rsidR="006B2B01" w:rsidRDefault="006B2B01" w:rsidP="006B2B01">
      <w:pPr>
        <w:rPr>
          <w:rFonts w:ascii="Verdana" w:hAnsi="Verdana" w:cs="Calibri"/>
        </w:rPr>
      </w:pPr>
      <w:r>
        <w:rPr>
          <w:rFonts w:ascii="Verdana" w:hAnsi="Verdana" w:cs="Calibri"/>
          <w:b/>
          <w:lang w:val="en-US"/>
        </w:rPr>
        <w:t>Email</w:t>
      </w:r>
      <w:r>
        <w:rPr>
          <w:rFonts w:ascii="Verdana" w:hAnsi="Verdana" w:cs="Calibri"/>
          <w:b/>
        </w:rPr>
        <w:t>:</w:t>
      </w:r>
      <w:proofErr w:type="spellStart"/>
      <w:r w:rsidRPr="00AC164A">
        <w:rPr>
          <w:rFonts w:ascii="Verdana" w:hAnsi="Verdana" w:cs="Calibri"/>
          <w:lang w:val="en-US"/>
        </w:rPr>
        <w:t>tstefanou</w:t>
      </w:r>
      <w:proofErr w:type="spellEnd"/>
      <w:r w:rsidRPr="003E74D8">
        <w:rPr>
          <w:rFonts w:ascii="Verdana" w:hAnsi="Verdana" w:cs="Calibri"/>
        </w:rPr>
        <w:t>@</w:t>
      </w:r>
      <w:proofErr w:type="spellStart"/>
      <w:r w:rsidRPr="00AC164A">
        <w:rPr>
          <w:rFonts w:ascii="Verdana" w:hAnsi="Verdana" w:cs="Calibri"/>
          <w:lang w:val="en-US"/>
        </w:rPr>
        <w:t>livadia</w:t>
      </w:r>
      <w:proofErr w:type="spellEnd"/>
      <w:r w:rsidRPr="003E74D8">
        <w:rPr>
          <w:rFonts w:ascii="Verdana" w:hAnsi="Verdana" w:cs="Calibri"/>
        </w:rPr>
        <w:t>.</w:t>
      </w:r>
      <w:proofErr w:type="spellStart"/>
      <w:r w:rsidRPr="00AC164A">
        <w:rPr>
          <w:rFonts w:ascii="Verdana" w:hAnsi="Verdana" w:cs="Calibri"/>
          <w:lang w:val="en-US"/>
        </w:rPr>
        <w:t>gr</w:t>
      </w:r>
      <w:proofErr w:type="spellEnd"/>
    </w:p>
    <w:p w:rsidR="006B2B01" w:rsidRPr="006B2B01" w:rsidRDefault="006B2B01" w:rsidP="006B2B01">
      <w:pPr>
        <w:rPr>
          <w:rFonts w:ascii="Verdana" w:hAnsi="Verdana" w:cs="Calibri"/>
          <w:b/>
        </w:rPr>
      </w:pPr>
    </w:p>
    <w:p w:rsidR="008920A9" w:rsidRDefault="008920A9" w:rsidP="008920A9">
      <w:pPr>
        <w:rPr>
          <w:rFonts w:ascii="Calibri" w:hAnsi="Calibri" w:cs="Calibri"/>
          <w:sz w:val="24"/>
          <w:szCs w:val="24"/>
        </w:rPr>
      </w:pPr>
    </w:p>
    <w:p w:rsidR="008920A9" w:rsidRPr="00A71179" w:rsidRDefault="008920A9" w:rsidP="008920A9">
      <w:pPr>
        <w:jc w:val="center"/>
        <w:rPr>
          <w:rFonts w:ascii="Calibri" w:hAnsi="Calibri" w:cs="Calibri"/>
          <w:b/>
          <w:sz w:val="24"/>
          <w:szCs w:val="24"/>
        </w:rPr>
      </w:pPr>
      <w:r w:rsidRPr="00A71179">
        <w:rPr>
          <w:rFonts w:ascii="Calibri" w:hAnsi="Calibri" w:cs="Calibri"/>
          <w:b/>
          <w:sz w:val="24"/>
          <w:szCs w:val="24"/>
        </w:rPr>
        <w:t xml:space="preserve">ΤΙΜΟΛΟΓΙΟ ΠΡΟΣΦΟΡΑΣ </w:t>
      </w:r>
    </w:p>
    <w:p w:rsidR="008920A9" w:rsidRPr="00A71179" w:rsidRDefault="008920A9" w:rsidP="008920A9">
      <w:pPr>
        <w:jc w:val="center"/>
        <w:rPr>
          <w:rFonts w:ascii="Calibri" w:hAnsi="Calibri" w:cs="Calibri"/>
          <w:sz w:val="24"/>
          <w:szCs w:val="24"/>
        </w:rPr>
      </w:pPr>
      <w:r w:rsidRPr="00A71179">
        <w:rPr>
          <w:rFonts w:ascii="Calibri" w:hAnsi="Calibri" w:cs="Calibri"/>
          <w:b/>
          <w:sz w:val="24"/>
          <w:szCs w:val="24"/>
        </w:rPr>
        <w:t xml:space="preserve">ΟΜΑΔΑ 1 </w:t>
      </w:r>
      <w:r w:rsidR="00A71179">
        <w:rPr>
          <w:rFonts w:ascii="Calibri" w:hAnsi="Calibri" w:cs="Calibri"/>
          <w:b/>
          <w:sz w:val="24"/>
          <w:szCs w:val="24"/>
        </w:rPr>
        <w:t xml:space="preserve">- </w:t>
      </w:r>
      <w:r w:rsidRPr="00A71179">
        <w:rPr>
          <w:rFonts w:ascii="Calibri" w:hAnsi="Calibri" w:cs="Calibri"/>
          <w:b/>
          <w:sz w:val="24"/>
          <w:szCs w:val="24"/>
        </w:rPr>
        <w:t xml:space="preserve">ΕΙΔΗ </w:t>
      </w:r>
      <w:r w:rsidR="00C26C43" w:rsidRPr="00A71179">
        <w:rPr>
          <w:rFonts w:ascii="Calibri" w:hAnsi="Calibri" w:cs="Calibri"/>
          <w:b/>
          <w:sz w:val="24"/>
          <w:szCs w:val="24"/>
        </w:rPr>
        <w:t>ΑΤΟΜΙΚΗΣ ΠΡΟΣΤΑΣΙΑΣ</w:t>
      </w:r>
      <w:r w:rsidR="00C26C43" w:rsidRPr="00A71179">
        <w:rPr>
          <w:rFonts w:ascii="Calibri" w:hAnsi="Calibri" w:cs="Calibri"/>
        </w:rPr>
        <w:t xml:space="preserve"> </w:t>
      </w:r>
      <w:r w:rsidRPr="00A71179">
        <w:rPr>
          <w:rFonts w:ascii="Calibri" w:hAnsi="Calibri" w:cs="Calibri"/>
          <w:b/>
          <w:sz w:val="24"/>
          <w:szCs w:val="24"/>
        </w:rPr>
        <w:t>ΤΕΧΝΙΚΗΣ ΥΠΗΡΕΣΙΑΣ</w:t>
      </w:r>
    </w:p>
    <w:p w:rsidR="008920A9" w:rsidRDefault="008920A9" w:rsidP="008920A9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3697"/>
        <w:gridCol w:w="1500"/>
        <w:gridCol w:w="1504"/>
        <w:gridCol w:w="1497"/>
        <w:gridCol w:w="1443"/>
      </w:tblGrid>
      <w:tr w:rsidR="008920A9" w:rsidRPr="00D13F21" w:rsidTr="003E5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  <w:b/>
              </w:rPr>
            </w:pPr>
            <w:r w:rsidRPr="00D13F2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  <w:b/>
              </w:rPr>
            </w:pPr>
            <w:r w:rsidRPr="00D13F21">
              <w:rPr>
                <w:rFonts w:ascii="Calibri" w:hAnsi="Calibri" w:cs="Calibri"/>
                <w:b/>
              </w:rPr>
              <w:t>ΠΕΡΙΓΡΑΦΗ ΠΡΟΜΗΘΕΥΟΜΕΝΟΥ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  <w:b/>
              </w:rPr>
            </w:pPr>
            <w:r w:rsidRPr="00D13F21">
              <w:rPr>
                <w:rFonts w:ascii="Calibri" w:hAnsi="Calibri" w:cs="Calibri"/>
                <w:b/>
              </w:rPr>
              <w:t>ΜΟΝΑΔΑ ΜΕΤΡΗΣΗΣ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  <w:b/>
              </w:rPr>
            </w:pPr>
            <w:r w:rsidRPr="00D13F21">
              <w:rPr>
                <w:rFonts w:ascii="Calibri" w:hAnsi="Calibri" w:cs="Calibri"/>
                <w:b/>
              </w:rPr>
              <w:t>ΠΟΣΟΤΗΤΑ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  <w:b/>
              </w:rPr>
            </w:pPr>
            <w:r w:rsidRPr="00D13F21">
              <w:rPr>
                <w:rFonts w:ascii="Calibri" w:hAnsi="Calibri" w:cs="Calibri"/>
                <w:b/>
              </w:rPr>
              <w:t>ΤΙΜΗ ΜΟΝΑΔΑΣ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  <w:b/>
              </w:rPr>
            </w:pPr>
            <w:r w:rsidRPr="00D13F21">
              <w:rPr>
                <w:rFonts w:ascii="Calibri" w:hAnsi="Calibri" w:cs="Calibri"/>
                <w:b/>
              </w:rPr>
              <w:t>ΣΥΝΟΛΟ</w:t>
            </w:r>
          </w:p>
        </w:tc>
      </w:tr>
      <w:tr w:rsidR="008920A9" w:rsidRPr="00D13F21" w:rsidTr="003E5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rPr>
                <w:rFonts w:ascii="Calibri" w:hAnsi="Calibri" w:cs="Calibri"/>
              </w:rPr>
            </w:pPr>
            <w:r w:rsidRPr="00D13F21">
              <w:rPr>
                <w:rFonts w:ascii="Calibri" w:hAnsi="Calibri" w:cs="Calibri"/>
              </w:rPr>
              <w:t xml:space="preserve">Γάντια από </w:t>
            </w:r>
            <w:proofErr w:type="spellStart"/>
            <w:r w:rsidRPr="00D13F21">
              <w:rPr>
                <w:rFonts w:ascii="Calibri" w:hAnsi="Calibri" w:cs="Calibri"/>
              </w:rPr>
              <w:t>νιτρίλιο</w:t>
            </w:r>
            <w:proofErr w:type="spellEnd"/>
            <w:r w:rsidRPr="00D13F2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ΤΕΜΑΧΙΑ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13F21" w:rsidTr="003E5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rPr>
                <w:rFonts w:ascii="Calibri" w:hAnsi="Calibri" w:cs="Calibri"/>
              </w:rPr>
            </w:pPr>
            <w:r w:rsidRPr="00D13F21">
              <w:rPr>
                <w:rFonts w:ascii="Calibri" w:hAnsi="Calibri" w:cs="Calibri"/>
              </w:rPr>
              <w:t xml:space="preserve">Γάντια από υφάσματα και </w:t>
            </w:r>
            <w:proofErr w:type="spellStart"/>
            <w:r w:rsidRPr="00D13F21">
              <w:rPr>
                <w:rFonts w:ascii="Calibri" w:hAnsi="Calibri" w:cs="Calibri"/>
              </w:rPr>
              <w:t>νιτρίλιο</w:t>
            </w:r>
            <w:proofErr w:type="spellEnd"/>
            <w:r w:rsidRPr="00D13F2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ΤΕΜΑΧΙΑ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13F21" w:rsidTr="003E5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rPr>
                <w:rFonts w:ascii="Calibri" w:hAnsi="Calibri" w:cs="Calibri"/>
              </w:rPr>
            </w:pPr>
            <w:r w:rsidRPr="00D13F21">
              <w:rPr>
                <w:rFonts w:ascii="Calibri" w:hAnsi="Calibri" w:cs="Calibri"/>
              </w:rPr>
              <w:t>Μάσκα φίλτρου Ρ1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ΤΕΜΑΧΙΑ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13F21" w:rsidTr="003E5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rPr>
                <w:rFonts w:ascii="Calibri" w:hAnsi="Calibri" w:cs="Calibri"/>
              </w:rPr>
            </w:pPr>
            <w:r w:rsidRPr="00D13F21">
              <w:rPr>
                <w:rFonts w:ascii="Calibri" w:hAnsi="Calibri" w:cs="Calibri"/>
              </w:rPr>
              <w:t>Παντελόνια εργασίας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ΤΕΜΑΧΙΑ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13F21" w:rsidTr="003E5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rPr>
                <w:rFonts w:ascii="Calibri" w:hAnsi="Calibri" w:cs="Calibri"/>
              </w:rPr>
            </w:pPr>
            <w:r w:rsidRPr="00D13F21">
              <w:rPr>
                <w:rFonts w:ascii="Calibri" w:hAnsi="Calibri" w:cs="Calibri"/>
              </w:rPr>
              <w:t>Ανακλαστικά γιλέκα</w:t>
            </w:r>
            <w:r w:rsidR="003F0690">
              <w:rPr>
                <w:rFonts w:ascii="Calibri" w:hAnsi="Calibri" w:cs="Calibri"/>
              </w:rPr>
              <w:t xml:space="preserve"> </w:t>
            </w:r>
            <w:r w:rsidR="003F0690" w:rsidRPr="003F0690">
              <w:rPr>
                <w:rFonts w:ascii="Calibri" w:hAnsi="Calibri" w:cs="Calibri"/>
              </w:rPr>
              <w:t>με λογότυπο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ΤΕΜΑΧΙΑ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13F21" w:rsidTr="003E5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rPr>
                <w:rFonts w:ascii="Calibri" w:hAnsi="Calibri" w:cs="Calibri"/>
              </w:rPr>
            </w:pPr>
            <w:r w:rsidRPr="00D13F21">
              <w:rPr>
                <w:rFonts w:ascii="Calibri" w:hAnsi="Calibri" w:cs="Calibri"/>
              </w:rPr>
              <w:t>Άρβυλα ασφαλείας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ΤΕΜΑΧΙΑ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13F21" w:rsidTr="003E5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3F0690" w:rsidRDefault="008920A9" w:rsidP="003E582F">
            <w:pPr>
              <w:rPr>
                <w:rFonts w:ascii="Calibri" w:hAnsi="Calibri" w:cs="Calibri"/>
              </w:rPr>
            </w:pPr>
            <w:r w:rsidRPr="00D13F21">
              <w:rPr>
                <w:rFonts w:ascii="Calibri" w:hAnsi="Calibri" w:cs="Calibri"/>
              </w:rPr>
              <w:t xml:space="preserve">Μπλουζάκια </w:t>
            </w:r>
            <w:r w:rsidRPr="00D13F21">
              <w:rPr>
                <w:rFonts w:ascii="Calibri" w:hAnsi="Calibri" w:cs="Calibri"/>
                <w:lang w:val="en-US"/>
              </w:rPr>
              <w:t>T</w:t>
            </w:r>
            <w:r w:rsidRPr="003F0690">
              <w:rPr>
                <w:rFonts w:ascii="Calibri" w:hAnsi="Calibri" w:cs="Calibri"/>
              </w:rPr>
              <w:t>-</w:t>
            </w:r>
            <w:r w:rsidRPr="00D13F21">
              <w:rPr>
                <w:rFonts w:ascii="Calibri" w:hAnsi="Calibri" w:cs="Calibri"/>
                <w:lang w:val="en-US"/>
              </w:rPr>
              <w:t>shirt</w:t>
            </w:r>
            <w:r w:rsidR="003F0690">
              <w:rPr>
                <w:rFonts w:ascii="Calibri" w:hAnsi="Calibri" w:cs="Calibri"/>
              </w:rPr>
              <w:t xml:space="preserve"> </w:t>
            </w:r>
            <w:r w:rsidR="003F0690" w:rsidRPr="003F0690">
              <w:rPr>
                <w:rFonts w:ascii="Calibri" w:hAnsi="Calibri" w:cs="Calibri"/>
              </w:rPr>
              <w:t>με λογότυπο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ΤΕΜΑΧΙΑ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13F21" w:rsidTr="003E5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rPr>
                <w:rFonts w:ascii="Calibri" w:hAnsi="Calibri" w:cs="Calibri"/>
              </w:rPr>
            </w:pPr>
            <w:r w:rsidRPr="00D13F21">
              <w:rPr>
                <w:rFonts w:ascii="Calibri" w:hAnsi="Calibri" w:cs="Calibri"/>
              </w:rPr>
              <w:t>Νιτσεράδες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ΤΕΜΑΧΙΑ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13F21" w:rsidTr="003E5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rPr>
                <w:rFonts w:ascii="Calibri" w:hAnsi="Calibri" w:cs="Calibri"/>
              </w:rPr>
            </w:pPr>
            <w:r w:rsidRPr="00D13F21">
              <w:rPr>
                <w:rFonts w:ascii="Calibri" w:hAnsi="Calibri" w:cs="Calibri"/>
              </w:rPr>
              <w:t>Γυαλιά προστασίας από ηλιακή ακτινοβολία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ΤΕΜΑΧΙΑ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13F21" w:rsidTr="003E5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rPr>
                <w:rFonts w:ascii="Calibri" w:hAnsi="Calibri" w:cs="Calibri"/>
              </w:rPr>
            </w:pPr>
            <w:r w:rsidRPr="00D13F21">
              <w:rPr>
                <w:rFonts w:ascii="Calibri" w:hAnsi="Calibri" w:cs="Calibri"/>
              </w:rPr>
              <w:t>Μπουφάν αδιάβροχο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ΤΕΜΑΧΙΑ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13F21" w:rsidTr="003E5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rPr>
                <w:rFonts w:ascii="Calibri" w:hAnsi="Calibri" w:cs="Calibri"/>
              </w:rPr>
            </w:pPr>
            <w:r w:rsidRPr="00D13F21">
              <w:rPr>
                <w:rFonts w:ascii="Calibri" w:hAnsi="Calibri" w:cs="Calibri"/>
              </w:rPr>
              <w:t>Γαλότσες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ΤΕΜΑΧΙΑ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13F21" w:rsidTr="003E5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rPr>
                <w:rFonts w:ascii="Calibri" w:hAnsi="Calibri" w:cs="Calibri"/>
              </w:rPr>
            </w:pPr>
            <w:r w:rsidRPr="00D13F21">
              <w:rPr>
                <w:rFonts w:ascii="Calibri" w:hAnsi="Calibri" w:cs="Calibri"/>
              </w:rPr>
              <w:t xml:space="preserve">Ωτοασπίδες – </w:t>
            </w:r>
            <w:proofErr w:type="spellStart"/>
            <w:r w:rsidRPr="00D13F21">
              <w:rPr>
                <w:rFonts w:ascii="Calibri" w:hAnsi="Calibri" w:cs="Calibri"/>
              </w:rPr>
              <w:t>Ωτοβίσματα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ΤΕΜΑΧΙΑ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13F21" w:rsidTr="003E5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rPr>
                <w:rFonts w:ascii="Calibri" w:hAnsi="Calibri" w:cs="Calibri"/>
              </w:rPr>
            </w:pPr>
            <w:r w:rsidRPr="00D13F21">
              <w:rPr>
                <w:rFonts w:ascii="Calibri" w:hAnsi="Calibri" w:cs="Calibri"/>
              </w:rPr>
              <w:t xml:space="preserve">Γάντια </w:t>
            </w:r>
            <w:proofErr w:type="spellStart"/>
            <w:r w:rsidRPr="00D13F21">
              <w:rPr>
                <w:rFonts w:ascii="Calibri" w:hAnsi="Calibri" w:cs="Calibri"/>
              </w:rPr>
              <w:t>δερματοπάνινα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ΤΕΜΑΧΙΑ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13F21" w:rsidTr="003E5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rPr>
                <w:rFonts w:ascii="Calibri" w:hAnsi="Calibri" w:cs="Calibri"/>
              </w:rPr>
            </w:pPr>
            <w:r w:rsidRPr="00D13F21">
              <w:rPr>
                <w:rFonts w:ascii="Calibri" w:hAnsi="Calibri" w:cs="Calibri"/>
              </w:rPr>
              <w:t xml:space="preserve">Μάσκα ημίσεως προσώπου με φίλτρα Α1 Ρ3 ή ισοδύναμη </w:t>
            </w:r>
            <w:proofErr w:type="spellStart"/>
            <w:r w:rsidRPr="00D13F21">
              <w:rPr>
                <w:rFonts w:ascii="Calibri" w:hAnsi="Calibri" w:cs="Calibri"/>
              </w:rPr>
              <w:t>φιλτρόμασκα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ΤΕΜΑΧΙΑ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13F21" w:rsidTr="003E5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rPr>
                <w:rFonts w:ascii="Calibri" w:hAnsi="Calibri" w:cs="Calibri"/>
              </w:rPr>
            </w:pPr>
            <w:r w:rsidRPr="00D13F21">
              <w:rPr>
                <w:rFonts w:ascii="Calibri" w:hAnsi="Calibri" w:cs="Calibri"/>
              </w:rPr>
              <w:t>Κράνη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ΤΕΜΑΧΙΑ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13F21" w:rsidTr="003E5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rPr>
                <w:rFonts w:ascii="Calibri" w:hAnsi="Calibri" w:cs="Calibri"/>
              </w:rPr>
            </w:pPr>
            <w:r w:rsidRPr="00D13F21">
              <w:rPr>
                <w:rFonts w:ascii="Calibri" w:hAnsi="Calibri" w:cs="Calibri"/>
              </w:rPr>
              <w:t>Φόρμες Εργασίας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ΤΕΜΑΧΙΑ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13F21" w:rsidTr="003E5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rPr>
                <w:rFonts w:ascii="Calibri" w:hAnsi="Calibri" w:cs="Calibri"/>
              </w:rPr>
            </w:pPr>
            <w:r w:rsidRPr="00D13F21">
              <w:rPr>
                <w:rFonts w:ascii="Calibri" w:hAnsi="Calibri" w:cs="Calibri"/>
              </w:rPr>
              <w:t>Γάντια μονωτικά</w:t>
            </w:r>
            <w:r>
              <w:rPr>
                <w:rFonts w:ascii="Calibri" w:hAnsi="Calibri" w:cs="Calibri"/>
              </w:rPr>
              <w:t xml:space="preserve"> ηλεκτρολόγου </w:t>
            </w:r>
            <w:r w:rsidRPr="00D13F2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ΤΕΜΑΧΙΑ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13F21" w:rsidTr="003E5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rPr>
                <w:rFonts w:ascii="Calibri" w:hAnsi="Calibri" w:cs="Calibri"/>
              </w:rPr>
            </w:pPr>
            <w:r w:rsidRPr="00D13F21">
              <w:rPr>
                <w:rFonts w:ascii="Calibri" w:hAnsi="Calibri" w:cs="Calibri"/>
              </w:rPr>
              <w:t>Παπούτσια ασφαλείας ηλεκτρολογικά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ΤΕΜΑΧΙΑ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13F21" w:rsidTr="003E5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rPr>
                <w:rFonts w:ascii="Calibri" w:hAnsi="Calibri" w:cs="Calibri"/>
              </w:rPr>
            </w:pPr>
            <w:r w:rsidRPr="00D13F21">
              <w:rPr>
                <w:rFonts w:ascii="Calibri" w:hAnsi="Calibri" w:cs="Calibri"/>
              </w:rPr>
              <w:t>Επιγονατίδες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ΤΕΜΑΧΙΑ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13F21" w:rsidTr="003E5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rPr>
                <w:rFonts w:ascii="Calibri" w:hAnsi="Calibri" w:cs="Calibri"/>
              </w:rPr>
            </w:pPr>
            <w:r w:rsidRPr="00D13F21">
              <w:rPr>
                <w:rFonts w:ascii="Calibri" w:hAnsi="Calibri" w:cs="Calibri"/>
              </w:rPr>
              <w:t>Γυαλιά κλειστού τύπου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ΤΕΜΑΧΙΑ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13F21" w:rsidTr="003E5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rPr>
                <w:rFonts w:ascii="Calibri" w:hAnsi="Calibri" w:cs="Calibri"/>
              </w:rPr>
            </w:pPr>
            <w:r w:rsidRPr="00D13F21">
              <w:rPr>
                <w:rFonts w:ascii="Calibri" w:hAnsi="Calibri" w:cs="Calibri"/>
              </w:rPr>
              <w:t>Γυαλιά ανοικτού τύπου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ΤΕΜΑΧΙΑ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2526BF" w:rsidTr="003E582F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rPr>
                <w:rFonts w:ascii="Calibri" w:hAnsi="Calibri" w:cs="Calibri"/>
              </w:rPr>
            </w:pPr>
            <w:r w:rsidRPr="00D13F21">
              <w:rPr>
                <w:rFonts w:ascii="Calibri" w:hAnsi="Calibri" w:cs="Calibri"/>
              </w:rPr>
              <w:t>ΜΕΡΙΚΟ ΣΥΝΟΛΟ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2526BF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2526BF" w:rsidTr="003E582F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D13F21" w:rsidRDefault="008920A9" w:rsidP="003E582F">
            <w:pPr>
              <w:rPr>
                <w:rFonts w:ascii="Calibri" w:hAnsi="Calibri" w:cs="Calibri"/>
              </w:rPr>
            </w:pPr>
            <w:r w:rsidRPr="00D13F21">
              <w:rPr>
                <w:rFonts w:ascii="Calibri" w:hAnsi="Calibri" w:cs="Calibri"/>
              </w:rPr>
              <w:t>Φ.Π.Α.</w:t>
            </w: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24%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A9" w:rsidRPr="002526BF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2526BF" w:rsidTr="003E582F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920A9" w:rsidRPr="00D13F21" w:rsidRDefault="008920A9" w:rsidP="003E582F">
            <w:pPr>
              <w:rPr>
                <w:rFonts w:ascii="Calibri" w:hAnsi="Calibri" w:cs="Calibri"/>
                <w:b/>
              </w:rPr>
            </w:pPr>
            <w:r w:rsidRPr="00D13F21">
              <w:rPr>
                <w:rFonts w:ascii="Calibri" w:hAnsi="Calibri" w:cs="Calibri"/>
                <w:b/>
              </w:rPr>
              <w:t>ΣΥΝΟΛΙΚΗ ΔΑΠΑΝΗ ΜΕ ΦΠΑ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920A9" w:rsidRPr="002526BF" w:rsidRDefault="008920A9" w:rsidP="003E582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8920A9" w:rsidRDefault="008920A9" w:rsidP="008920A9">
      <w:pPr>
        <w:rPr>
          <w:rFonts w:ascii="Calibri" w:hAnsi="Calibri" w:cs="Calibri"/>
          <w:sz w:val="24"/>
          <w:szCs w:val="24"/>
        </w:rPr>
      </w:pPr>
    </w:p>
    <w:p w:rsidR="00296B85" w:rsidRDefault="00296B85" w:rsidP="008920A9">
      <w:pPr>
        <w:rPr>
          <w:rFonts w:ascii="Calibri" w:hAnsi="Calibri" w:cs="Calibri"/>
          <w:sz w:val="24"/>
          <w:szCs w:val="24"/>
        </w:rPr>
      </w:pPr>
    </w:p>
    <w:p w:rsidR="00A71179" w:rsidRPr="006A7184" w:rsidRDefault="00A71179" w:rsidP="00A711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7184">
        <w:rPr>
          <w:rFonts w:asciiTheme="minorHAnsi" w:hAnsiTheme="minorHAnsi" w:cstheme="minorHAnsi"/>
          <w:b/>
          <w:sz w:val="22"/>
          <w:szCs w:val="22"/>
        </w:rPr>
        <w:t>ΛΙΒΑΔΕΙΑ  26.03.2020</w:t>
      </w:r>
    </w:p>
    <w:p w:rsidR="00A71179" w:rsidRPr="006A7184" w:rsidRDefault="00A71179" w:rsidP="00A71179">
      <w:pPr>
        <w:rPr>
          <w:rFonts w:asciiTheme="minorHAnsi" w:hAnsiTheme="minorHAnsi" w:cstheme="minorHAnsi"/>
          <w:sz w:val="22"/>
          <w:szCs w:val="22"/>
        </w:rPr>
      </w:pPr>
    </w:p>
    <w:p w:rsidR="00A71179" w:rsidRPr="00AC4B62" w:rsidRDefault="00A71179" w:rsidP="00A71179">
      <w:pPr>
        <w:pStyle w:val="a6"/>
        <w:tabs>
          <w:tab w:val="clear" w:pos="4153"/>
          <w:tab w:val="clear" w:pos="8306"/>
          <w:tab w:val="center" w:pos="1701"/>
          <w:tab w:val="center" w:pos="7371"/>
        </w:tabs>
        <w:ind w:left="720" w:right="-1044"/>
        <w:rPr>
          <w:rFonts w:ascii="Verdana" w:hAnsi="Verdana" w:cs="Calibri"/>
          <w:b/>
          <w:sz w:val="18"/>
          <w:szCs w:val="18"/>
        </w:rPr>
      </w:pPr>
      <w:r w:rsidRPr="00AC4B62">
        <w:rPr>
          <w:rFonts w:ascii="Verdana" w:eastAsia="Calibri" w:hAnsi="Verdana" w:cs="Calibri"/>
          <w:b/>
          <w:sz w:val="18"/>
          <w:szCs w:val="18"/>
        </w:rPr>
        <w:t xml:space="preserve">   </w:t>
      </w:r>
      <w:r>
        <w:rPr>
          <w:rFonts w:ascii="Verdana" w:eastAsia="Calibri" w:hAnsi="Verdana" w:cs="Calibri"/>
          <w:b/>
          <w:sz w:val="18"/>
          <w:szCs w:val="18"/>
        </w:rPr>
        <w:t xml:space="preserve">     </w:t>
      </w:r>
      <w:proofErr w:type="gramStart"/>
      <w:r>
        <w:rPr>
          <w:rFonts w:ascii="Verdana" w:eastAsia="Calibri" w:hAnsi="Verdana" w:cs="Calibri"/>
          <w:b/>
          <w:sz w:val="18"/>
          <w:szCs w:val="18"/>
          <w:lang w:val="en-US"/>
        </w:rPr>
        <w:t>O</w:t>
      </w:r>
      <w:r w:rsidRPr="00AC4B62">
        <w:rPr>
          <w:rFonts w:ascii="Verdana" w:hAnsi="Verdana" w:cs="Calibri"/>
          <w:b/>
          <w:sz w:val="18"/>
          <w:szCs w:val="18"/>
        </w:rPr>
        <w:t xml:space="preserve">  ΣΥΝΤΑΞΑΣ</w:t>
      </w:r>
      <w:proofErr w:type="gramEnd"/>
      <w:r w:rsidRPr="00AC4B62">
        <w:rPr>
          <w:rFonts w:ascii="Verdana" w:hAnsi="Verdana" w:cs="Calibri"/>
          <w:b/>
          <w:sz w:val="18"/>
          <w:szCs w:val="18"/>
        </w:rPr>
        <w:t xml:space="preserve">                                                                                          ΘΕΩΡΗΘΗΚΕ</w:t>
      </w:r>
    </w:p>
    <w:p w:rsidR="00A71179" w:rsidRPr="00AC4B62" w:rsidRDefault="00A71179" w:rsidP="00A71179">
      <w:pPr>
        <w:pStyle w:val="a6"/>
        <w:tabs>
          <w:tab w:val="clear" w:pos="4153"/>
          <w:tab w:val="clear" w:pos="8306"/>
          <w:tab w:val="center" w:pos="1701"/>
          <w:tab w:val="center" w:pos="7371"/>
        </w:tabs>
        <w:ind w:left="720" w:right="-1044"/>
        <w:rPr>
          <w:rFonts w:ascii="Verdana" w:hAnsi="Verdana" w:cs="Calibri"/>
          <w:b/>
          <w:sz w:val="18"/>
          <w:szCs w:val="18"/>
        </w:rPr>
      </w:pPr>
      <w:r w:rsidRPr="00AC4B62">
        <w:rPr>
          <w:rFonts w:ascii="Verdana" w:eastAsia="Calibri" w:hAnsi="Verdana" w:cs="Calibri"/>
          <w:b/>
          <w:sz w:val="18"/>
          <w:szCs w:val="18"/>
        </w:rPr>
        <w:t xml:space="preserve">                                                                                                         </w:t>
      </w:r>
      <w:r w:rsidRPr="00AC4B62">
        <w:rPr>
          <w:rFonts w:ascii="Verdana" w:hAnsi="Verdana" w:cs="Calibri"/>
          <w:b/>
          <w:sz w:val="18"/>
          <w:szCs w:val="18"/>
        </w:rPr>
        <w:t xml:space="preserve">Η ΠΡΟΪΣΤΑΜΕΝΗ ΤΜΗΜΑΤΟΣ                             </w:t>
      </w:r>
    </w:p>
    <w:p w:rsidR="00A71179" w:rsidRPr="00AC4B62" w:rsidRDefault="00A71179" w:rsidP="00A71179">
      <w:pPr>
        <w:pStyle w:val="a6"/>
        <w:tabs>
          <w:tab w:val="clear" w:pos="4153"/>
          <w:tab w:val="clear" w:pos="8306"/>
          <w:tab w:val="center" w:pos="1701"/>
          <w:tab w:val="center" w:pos="7371"/>
        </w:tabs>
        <w:ind w:left="720" w:right="-1044"/>
        <w:rPr>
          <w:rFonts w:ascii="Verdana" w:hAnsi="Verdana" w:cs="Calibri"/>
          <w:b/>
          <w:sz w:val="18"/>
          <w:szCs w:val="18"/>
        </w:rPr>
      </w:pPr>
    </w:p>
    <w:p w:rsidR="00A71179" w:rsidRPr="00AC4B62" w:rsidRDefault="00A71179" w:rsidP="00A71179">
      <w:pPr>
        <w:pStyle w:val="a6"/>
        <w:tabs>
          <w:tab w:val="clear" w:pos="4153"/>
          <w:tab w:val="clear" w:pos="8306"/>
          <w:tab w:val="center" w:pos="1701"/>
          <w:tab w:val="center" w:pos="7371"/>
        </w:tabs>
        <w:ind w:left="720" w:right="-1044"/>
        <w:rPr>
          <w:rFonts w:ascii="Verdana" w:hAnsi="Verdana" w:cs="Calibri"/>
          <w:b/>
          <w:sz w:val="18"/>
          <w:szCs w:val="18"/>
        </w:rPr>
      </w:pPr>
    </w:p>
    <w:p w:rsidR="00A71179" w:rsidRDefault="00A71179" w:rsidP="00A71179">
      <w:pPr>
        <w:rPr>
          <w:rFonts w:asciiTheme="minorHAnsi" w:hAnsiTheme="minorHAnsi" w:cstheme="minorHAnsi"/>
          <w:sz w:val="24"/>
          <w:szCs w:val="24"/>
        </w:rPr>
      </w:pPr>
      <w:r>
        <w:rPr>
          <w:rFonts w:ascii="Verdana" w:hAnsi="Verdana" w:cs="Calibri"/>
          <w:b/>
          <w:sz w:val="18"/>
          <w:szCs w:val="18"/>
        </w:rPr>
        <w:t xml:space="preserve">             </w:t>
      </w:r>
      <w:r w:rsidRPr="00AC4B62">
        <w:rPr>
          <w:rFonts w:ascii="Verdana" w:hAnsi="Verdana" w:cs="Calibri"/>
          <w:b/>
          <w:sz w:val="18"/>
          <w:szCs w:val="18"/>
        </w:rPr>
        <w:t xml:space="preserve"> </w:t>
      </w:r>
      <w:r>
        <w:rPr>
          <w:rFonts w:ascii="Verdana" w:hAnsi="Verdana" w:cs="Calibri"/>
          <w:b/>
          <w:sz w:val="18"/>
          <w:szCs w:val="18"/>
        </w:rPr>
        <w:t xml:space="preserve">ΘΕΟΔΩΡΟΣ ΣΤΕΦΑΝΟΥ </w:t>
      </w:r>
      <w:r w:rsidRPr="00AC4B62">
        <w:rPr>
          <w:rFonts w:ascii="Verdana" w:hAnsi="Verdana" w:cs="Calibri"/>
          <w:b/>
          <w:sz w:val="18"/>
          <w:szCs w:val="18"/>
        </w:rPr>
        <w:t xml:space="preserve"> </w:t>
      </w:r>
      <w:r w:rsidRPr="00AC4B62">
        <w:rPr>
          <w:rFonts w:ascii="Verdana" w:hAnsi="Verdana" w:cs="Calibri"/>
          <w:b/>
          <w:sz w:val="18"/>
          <w:szCs w:val="18"/>
        </w:rPr>
        <w:tab/>
      </w:r>
      <w:r>
        <w:rPr>
          <w:rFonts w:ascii="Verdana" w:hAnsi="Verdana" w:cs="Calibri"/>
          <w:b/>
          <w:sz w:val="18"/>
          <w:szCs w:val="18"/>
          <w:lang w:val="en-US"/>
        </w:rPr>
        <w:t xml:space="preserve">                                     </w:t>
      </w:r>
      <w:r>
        <w:rPr>
          <w:rFonts w:ascii="Verdana" w:hAnsi="Verdana" w:cs="Calibri"/>
          <w:b/>
          <w:sz w:val="18"/>
          <w:szCs w:val="18"/>
        </w:rPr>
        <w:t xml:space="preserve">                          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C4B62">
        <w:rPr>
          <w:rFonts w:ascii="Verdana" w:hAnsi="Verdana" w:cs="Calibri"/>
          <w:b/>
          <w:bCs/>
          <w:sz w:val="18"/>
          <w:szCs w:val="18"/>
        </w:rPr>
        <w:t>ΕΥΑΓΓΕΛΙΑ ΠΟΛΥΤΑΡΧΟΥ</w:t>
      </w:r>
      <w:r w:rsidRPr="00AC4B62">
        <w:rPr>
          <w:rFonts w:ascii="Verdana" w:hAnsi="Verdana" w:cs="Calibri"/>
          <w:b/>
          <w:sz w:val="18"/>
          <w:szCs w:val="18"/>
        </w:rPr>
        <w:tab/>
      </w:r>
      <w:r w:rsidRPr="00AC4B62">
        <w:rPr>
          <w:rFonts w:ascii="Verdana" w:hAnsi="Verdana" w:cs="Calibri"/>
          <w:b/>
          <w:sz w:val="18"/>
          <w:szCs w:val="18"/>
        </w:rPr>
        <w:tab/>
      </w:r>
      <w:r w:rsidRPr="00AC4B62">
        <w:rPr>
          <w:rFonts w:ascii="Verdana" w:hAnsi="Verdana" w:cs="Calibri"/>
          <w:b/>
          <w:sz w:val="18"/>
          <w:szCs w:val="18"/>
        </w:rPr>
        <w:tab/>
      </w:r>
    </w:p>
    <w:p w:rsidR="00A71179" w:rsidRDefault="00A71179" w:rsidP="00A71179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A71179" w:rsidRDefault="00A71179" w:rsidP="00A71179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4F7F0A" w:rsidRPr="006A7184" w:rsidRDefault="004F7F0A" w:rsidP="004F7F0A">
      <w:pPr>
        <w:rPr>
          <w:rFonts w:ascii="Calibri" w:eastAsia="Calibri" w:hAnsi="Calibri" w:cs="Calibri"/>
          <w:b/>
          <w:sz w:val="24"/>
          <w:szCs w:val="24"/>
        </w:rPr>
      </w:pPr>
    </w:p>
    <w:p w:rsidR="004F7F0A" w:rsidRPr="006A7184" w:rsidRDefault="004F7F0A" w:rsidP="004F7F0A">
      <w:pPr>
        <w:rPr>
          <w:rFonts w:ascii="Calibri" w:eastAsia="Calibri" w:hAnsi="Calibri" w:cs="Calibri"/>
          <w:b/>
          <w:sz w:val="24"/>
          <w:szCs w:val="24"/>
        </w:rPr>
      </w:pPr>
    </w:p>
    <w:p w:rsidR="008920A9" w:rsidRDefault="008920A9" w:rsidP="008920A9">
      <w:pPr>
        <w:rPr>
          <w:rFonts w:ascii="Calibri" w:hAnsi="Calibri" w:cs="Calibri"/>
          <w:sz w:val="24"/>
          <w:szCs w:val="24"/>
        </w:rPr>
      </w:pPr>
    </w:p>
    <w:p w:rsidR="008920A9" w:rsidRDefault="008920A9" w:rsidP="008920A9">
      <w:pPr>
        <w:rPr>
          <w:rFonts w:ascii="Calibri" w:hAnsi="Calibri" w:cs="Calibri"/>
          <w:sz w:val="24"/>
          <w:szCs w:val="24"/>
        </w:rPr>
      </w:pPr>
    </w:p>
    <w:p w:rsidR="006B2B01" w:rsidRPr="00AC4B62" w:rsidRDefault="006B2B01" w:rsidP="006B2B01">
      <w:pPr>
        <w:pStyle w:val="3"/>
        <w:tabs>
          <w:tab w:val="left" w:pos="4536"/>
        </w:tabs>
        <w:ind w:left="0" w:right="-1" w:firstLine="0"/>
        <w:rPr>
          <w:rFonts w:ascii="Verdana" w:hAnsi="Verdana" w:cs="Calibri"/>
          <w:sz w:val="18"/>
          <w:szCs w:val="18"/>
        </w:rPr>
      </w:pPr>
      <w:r w:rsidRPr="00AC4B62">
        <w:rPr>
          <w:rFonts w:ascii="Verdana" w:hAnsi="Verdana" w:cs="Calibri"/>
          <w:sz w:val="18"/>
          <w:szCs w:val="18"/>
        </w:rPr>
        <w:t>ΕΛΛΗΝΙΚΗ ΔΗΜΟΚΡΑ</w:t>
      </w:r>
      <w:r>
        <w:rPr>
          <w:rFonts w:ascii="Verdana" w:hAnsi="Verdana" w:cs="Calibri"/>
          <w:sz w:val="18"/>
          <w:szCs w:val="18"/>
        </w:rPr>
        <w:t>ΤΙΑ</w:t>
      </w:r>
      <w:r>
        <w:rPr>
          <w:rFonts w:ascii="Verdana" w:hAnsi="Verdana" w:cs="Calibri"/>
          <w:sz w:val="18"/>
          <w:szCs w:val="18"/>
        </w:rPr>
        <w:tab/>
        <w:t xml:space="preserve">         </w:t>
      </w:r>
      <w:r w:rsidRPr="00AC4B62">
        <w:rPr>
          <w:rFonts w:ascii="Verdana" w:hAnsi="Verdana" w:cs="Calibri"/>
          <w:sz w:val="18"/>
          <w:szCs w:val="18"/>
        </w:rPr>
        <w:t xml:space="preserve">ΠΡΟΜΗΘΕΙΑ ΕΙΔΩΝ ΑΤΟΜΙΚΗΣ ΠΡΟΣΤΑΣΙΑΣ </w:t>
      </w:r>
    </w:p>
    <w:p w:rsidR="006B2B01" w:rsidRPr="00AC4B62" w:rsidRDefault="006B2B01" w:rsidP="006B2B01">
      <w:pPr>
        <w:pStyle w:val="3"/>
        <w:tabs>
          <w:tab w:val="left" w:pos="4536"/>
        </w:tabs>
        <w:ind w:left="0" w:right="-1044" w:firstLine="0"/>
        <w:rPr>
          <w:rFonts w:ascii="Verdana" w:hAnsi="Verdana" w:cs="Calibri"/>
          <w:sz w:val="18"/>
          <w:szCs w:val="18"/>
        </w:rPr>
      </w:pPr>
      <w:r w:rsidRPr="00AC4B62">
        <w:rPr>
          <w:rFonts w:ascii="Verdana" w:hAnsi="Verdana" w:cs="Calibri"/>
          <w:sz w:val="18"/>
          <w:szCs w:val="18"/>
        </w:rPr>
        <w:t xml:space="preserve">ΔΗΜΟΣ ΛΕΒΑΔΕΩΝ                                </w:t>
      </w:r>
      <w:r>
        <w:rPr>
          <w:rFonts w:ascii="Verdana" w:hAnsi="Verdana" w:cs="Calibri"/>
          <w:sz w:val="18"/>
          <w:szCs w:val="18"/>
        </w:rPr>
        <w:t xml:space="preserve">                   </w:t>
      </w:r>
      <w:r w:rsidRPr="00AC4B62">
        <w:rPr>
          <w:rFonts w:ascii="Verdana" w:hAnsi="Verdana" w:cs="Calibri"/>
          <w:sz w:val="18"/>
          <w:szCs w:val="18"/>
        </w:rPr>
        <w:t xml:space="preserve">ΕΡΓΑΖΟΜΕΝΩΝ (ένδυση </w:t>
      </w:r>
      <w:proofErr w:type="spellStart"/>
      <w:r w:rsidRPr="00AC4B62">
        <w:rPr>
          <w:rFonts w:ascii="Verdana" w:hAnsi="Verdana" w:cs="Calibri"/>
          <w:sz w:val="18"/>
          <w:szCs w:val="18"/>
        </w:rPr>
        <w:t>κ.λ.π</w:t>
      </w:r>
      <w:proofErr w:type="spellEnd"/>
      <w:r w:rsidRPr="00AC4B62">
        <w:rPr>
          <w:rFonts w:ascii="Verdana" w:hAnsi="Verdana" w:cs="Calibri"/>
          <w:sz w:val="18"/>
          <w:szCs w:val="18"/>
        </w:rPr>
        <w:t xml:space="preserve">.)                </w:t>
      </w:r>
    </w:p>
    <w:p w:rsidR="006B2B01" w:rsidRPr="00AC4B62" w:rsidRDefault="006B2B01" w:rsidP="006B2B01">
      <w:pPr>
        <w:pStyle w:val="3"/>
        <w:tabs>
          <w:tab w:val="left" w:pos="4536"/>
        </w:tabs>
        <w:ind w:left="0" w:right="-1044" w:firstLine="0"/>
        <w:rPr>
          <w:rFonts w:ascii="Verdana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ΔΙΕΥΘΥΝΣΗ ΟΙΚ/</w:t>
      </w:r>
      <w:r w:rsidRPr="00AC4B62">
        <w:rPr>
          <w:rFonts w:ascii="Verdana" w:eastAsia="Calibri" w:hAnsi="Verdana" w:cs="Calibri"/>
          <w:sz w:val="18"/>
          <w:szCs w:val="18"/>
        </w:rPr>
        <w:t xml:space="preserve">ΚΩΝ ΥΠΗΡΕΣΙΩΝ                     </w:t>
      </w:r>
      <w:r>
        <w:rPr>
          <w:rFonts w:ascii="Verdana" w:eastAsia="Calibri" w:hAnsi="Verdana" w:cs="Calibri"/>
          <w:sz w:val="18"/>
          <w:szCs w:val="18"/>
        </w:rPr>
        <w:t xml:space="preserve">   </w:t>
      </w:r>
      <w:r w:rsidRPr="00AC4B62">
        <w:rPr>
          <w:rFonts w:ascii="Verdana" w:eastAsia="Calibri" w:hAnsi="Verdana" w:cs="Calibri"/>
          <w:sz w:val="18"/>
          <w:szCs w:val="18"/>
        </w:rPr>
        <w:t xml:space="preserve"> </w:t>
      </w:r>
      <w:r w:rsidRPr="00AC4B62">
        <w:rPr>
          <w:rFonts w:ascii="Verdana" w:hAnsi="Verdana" w:cs="Calibri"/>
          <w:sz w:val="18"/>
          <w:szCs w:val="18"/>
          <w:lang w:val="en-US"/>
        </w:rPr>
        <w:t>CPV</w:t>
      </w:r>
      <w:r w:rsidRPr="00AC4B62">
        <w:rPr>
          <w:rFonts w:ascii="Verdana" w:hAnsi="Verdana" w:cs="Calibri"/>
          <w:sz w:val="18"/>
          <w:szCs w:val="18"/>
        </w:rPr>
        <w:t xml:space="preserve">: 18100000-0  «Ρουχισμός Επαγγελματικής Χρήσης»                                                   </w:t>
      </w:r>
    </w:p>
    <w:p w:rsidR="006B2B01" w:rsidRPr="00AC4B62" w:rsidRDefault="006B2B01" w:rsidP="006B2B01">
      <w:pPr>
        <w:tabs>
          <w:tab w:val="left" w:pos="4536"/>
        </w:tabs>
        <w:ind w:right="-1044"/>
        <w:rPr>
          <w:rFonts w:ascii="Verdana" w:hAnsi="Verdana" w:cs="Calibri"/>
          <w:sz w:val="18"/>
          <w:szCs w:val="18"/>
        </w:rPr>
      </w:pPr>
      <w:r w:rsidRPr="00AC4B62">
        <w:rPr>
          <w:rFonts w:ascii="Verdana" w:eastAsia="Calibri" w:hAnsi="Verdana" w:cs="Calibri"/>
          <w:b/>
          <w:sz w:val="18"/>
          <w:szCs w:val="18"/>
        </w:rPr>
        <w:t>Δ/ΝΣΗ:</w:t>
      </w:r>
      <w:r>
        <w:rPr>
          <w:rFonts w:ascii="Verdana" w:eastAsia="Calibri" w:hAnsi="Verdana" w:cs="Calibri"/>
          <w:sz w:val="18"/>
          <w:szCs w:val="18"/>
        </w:rPr>
        <w:t xml:space="preserve">  </w:t>
      </w:r>
      <w:r w:rsidRPr="00AC4B62">
        <w:rPr>
          <w:rFonts w:ascii="Verdana" w:eastAsia="Calibri" w:hAnsi="Verdana" w:cs="Calibri"/>
          <w:sz w:val="18"/>
          <w:szCs w:val="18"/>
        </w:rPr>
        <w:t>Σοφοκλέους 15</w:t>
      </w:r>
      <w:r>
        <w:rPr>
          <w:rFonts w:ascii="Verdana" w:eastAsia="Calibri" w:hAnsi="Verdana" w:cs="Calibri"/>
          <w:sz w:val="18"/>
          <w:szCs w:val="18"/>
        </w:rPr>
        <w:t>,</w:t>
      </w:r>
      <w:r w:rsidRPr="00AC4B62">
        <w:rPr>
          <w:rFonts w:ascii="Verdana" w:eastAsia="Calibri" w:hAnsi="Verdana" w:cs="Calibri"/>
          <w:sz w:val="18"/>
          <w:szCs w:val="18"/>
        </w:rPr>
        <w:t xml:space="preserve">                                 </w:t>
      </w:r>
      <w:r>
        <w:rPr>
          <w:rFonts w:ascii="Verdana" w:eastAsia="Calibri" w:hAnsi="Verdana" w:cs="Calibri"/>
          <w:sz w:val="18"/>
          <w:szCs w:val="18"/>
        </w:rPr>
        <w:t xml:space="preserve">         </w:t>
      </w:r>
      <w:r w:rsidRPr="00AC4B62">
        <w:rPr>
          <w:rFonts w:ascii="Verdana" w:hAnsi="Verdana" w:cs="Calibri"/>
          <w:b/>
          <w:bCs/>
          <w:sz w:val="18"/>
          <w:szCs w:val="18"/>
        </w:rPr>
        <w:t xml:space="preserve">ΠΡΟΫΠΟΛΟΓΙΣΜΟΣ:    </w:t>
      </w:r>
      <w:r w:rsidRPr="00AC4B62">
        <w:rPr>
          <w:rFonts w:ascii="Verdana" w:hAnsi="Verdana" w:cs="Arial"/>
          <w:b/>
          <w:sz w:val="18"/>
          <w:szCs w:val="18"/>
        </w:rPr>
        <w:t>29.297,08</w:t>
      </w:r>
      <w:r w:rsidRPr="00AC4B62">
        <w:rPr>
          <w:rFonts w:ascii="Verdana" w:hAnsi="Verdana" w:cs="Calibri"/>
          <w:b/>
          <w:bCs/>
          <w:sz w:val="18"/>
          <w:szCs w:val="18"/>
        </w:rPr>
        <w:t xml:space="preserve">€(χωρίς  Φ.Π.Α.) </w:t>
      </w:r>
    </w:p>
    <w:p w:rsidR="006B2B01" w:rsidRPr="00AC4B62" w:rsidRDefault="006B2B01" w:rsidP="006B2B01">
      <w:pPr>
        <w:tabs>
          <w:tab w:val="left" w:pos="4536"/>
        </w:tabs>
        <w:ind w:right="-1044"/>
        <w:rPr>
          <w:rFonts w:ascii="Verdana" w:hAnsi="Verdana" w:cs="Calibri"/>
          <w:sz w:val="18"/>
          <w:szCs w:val="18"/>
        </w:rPr>
      </w:pPr>
      <w:r w:rsidRPr="00AC4B62">
        <w:rPr>
          <w:rFonts w:ascii="Verdana" w:eastAsia="Calibri" w:hAnsi="Verdana" w:cs="Calibri"/>
          <w:b/>
          <w:sz w:val="18"/>
          <w:szCs w:val="18"/>
        </w:rPr>
        <w:t xml:space="preserve">Τ.Κ. </w:t>
      </w:r>
      <w:r w:rsidRPr="002D26D6">
        <w:rPr>
          <w:rFonts w:ascii="Verdana" w:eastAsia="Calibri" w:hAnsi="Verdana" w:cs="Calibri"/>
          <w:sz w:val="18"/>
          <w:szCs w:val="18"/>
        </w:rPr>
        <w:t>32 131 ΛΙΒΑΔΕΙΑ</w:t>
      </w:r>
      <w:r w:rsidRPr="00AC4B62">
        <w:rPr>
          <w:rFonts w:ascii="Verdana" w:eastAsia="Calibri" w:hAnsi="Verdana" w:cs="Calibri"/>
          <w:b/>
          <w:sz w:val="18"/>
          <w:szCs w:val="18"/>
        </w:rPr>
        <w:t xml:space="preserve">                              </w:t>
      </w:r>
      <w:r>
        <w:rPr>
          <w:rFonts w:ascii="Verdana" w:eastAsia="Calibri" w:hAnsi="Verdana" w:cs="Calibri"/>
          <w:b/>
          <w:sz w:val="18"/>
          <w:szCs w:val="18"/>
        </w:rPr>
        <w:t xml:space="preserve">                   </w:t>
      </w:r>
      <w:r w:rsidRPr="00AC4B62">
        <w:rPr>
          <w:rFonts w:ascii="Verdana" w:hAnsi="Verdana" w:cs="Calibri"/>
          <w:b/>
          <w:bCs/>
          <w:sz w:val="18"/>
          <w:szCs w:val="18"/>
        </w:rPr>
        <w:t>ΑΡ. ΜΕΛΕΤΗΣ:        34/2020</w:t>
      </w:r>
      <w:r w:rsidRPr="00AC4B62">
        <w:rPr>
          <w:rFonts w:ascii="Verdana" w:eastAsia="Calibri" w:hAnsi="Verdana" w:cs="Calibri"/>
          <w:b/>
          <w:sz w:val="18"/>
          <w:szCs w:val="18"/>
        </w:rPr>
        <w:t xml:space="preserve">                                  </w:t>
      </w:r>
    </w:p>
    <w:p w:rsidR="006B2B01" w:rsidRPr="002D26D6" w:rsidRDefault="006B2B01" w:rsidP="006B2B01">
      <w:pPr>
        <w:rPr>
          <w:rFonts w:ascii="Verdana" w:hAnsi="Verdana" w:cs="Calibri"/>
          <w:sz w:val="18"/>
          <w:szCs w:val="18"/>
        </w:rPr>
      </w:pPr>
      <w:r w:rsidRPr="002D26D6">
        <w:rPr>
          <w:rFonts w:ascii="Verdana" w:hAnsi="Verdana" w:cs="Calibri"/>
          <w:b/>
          <w:sz w:val="18"/>
          <w:szCs w:val="18"/>
        </w:rPr>
        <w:t>Πληροφορίες</w:t>
      </w:r>
      <w:r w:rsidRPr="002D26D6">
        <w:rPr>
          <w:rFonts w:ascii="Verdana" w:hAnsi="Verdana" w:cs="Calibri"/>
          <w:sz w:val="18"/>
          <w:szCs w:val="18"/>
        </w:rPr>
        <w:t xml:space="preserve"> : </w:t>
      </w:r>
      <w:proofErr w:type="spellStart"/>
      <w:r>
        <w:rPr>
          <w:rFonts w:ascii="Verdana" w:hAnsi="Verdana" w:cs="Calibri"/>
          <w:sz w:val="18"/>
          <w:szCs w:val="18"/>
        </w:rPr>
        <w:t>Θ.Στεφάνου</w:t>
      </w:r>
      <w:proofErr w:type="spellEnd"/>
    </w:p>
    <w:p w:rsidR="006B2B01" w:rsidRPr="00AC4B62" w:rsidRDefault="006B2B01" w:rsidP="006B2B01">
      <w:pPr>
        <w:rPr>
          <w:rFonts w:ascii="Verdana" w:hAnsi="Verdana" w:cs="Calibri"/>
          <w:sz w:val="18"/>
          <w:szCs w:val="18"/>
        </w:rPr>
      </w:pPr>
      <w:r w:rsidRPr="002D26D6">
        <w:rPr>
          <w:rFonts w:ascii="Verdana" w:hAnsi="Verdana" w:cs="Calibri"/>
          <w:b/>
          <w:sz w:val="18"/>
          <w:szCs w:val="18"/>
        </w:rPr>
        <w:t>Τηλέφωνο</w:t>
      </w:r>
      <w:r w:rsidRPr="002D26D6">
        <w:rPr>
          <w:rFonts w:ascii="Verdana" w:hAnsi="Verdana" w:cs="Calibri"/>
          <w:sz w:val="18"/>
          <w:szCs w:val="18"/>
        </w:rPr>
        <w:t xml:space="preserve"> :</w:t>
      </w:r>
      <w:r w:rsidRPr="00AC4B62">
        <w:rPr>
          <w:rFonts w:ascii="Verdana" w:hAnsi="Verdana" w:cs="Calibri"/>
          <w:sz w:val="18"/>
          <w:szCs w:val="18"/>
        </w:rPr>
        <w:t xml:space="preserve"> 22613 50</w:t>
      </w:r>
      <w:r>
        <w:rPr>
          <w:rFonts w:ascii="Verdana" w:hAnsi="Verdana" w:cs="Calibri"/>
          <w:sz w:val="18"/>
          <w:szCs w:val="18"/>
        </w:rPr>
        <w:t>829</w:t>
      </w:r>
    </w:p>
    <w:p w:rsidR="006B2B01" w:rsidRPr="003E74D8" w:rsidRDefault="006B2B01" w:rsidP="006B2B01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  <w:lang w:val="en-US"/>
        </w:rPr>
        <w:t>Email</w:t>
      </w:r>
      <w:r>
        <w:rPr>
          <w:rFonts w:ascii="Verdana" w:hAnsi="Verdana" w:cs="Calibri"/>
          <w:b/>
        </w:rPr>
        <w:t>:</w:t>
      </w:r>
      <w:proofErr w:type="spellStart"/>
      <w:r w:rsidRPr="00AC164A">
        <w:rPr>
          <w:rFonts w:ascii="Verdana" w:hAnsi="Verdana" w:cs="Calibri"/>
          <w:lang w:val="en-US"/>
        </w:rPr>
        <w:t>tstefanou</w:t>
      </w:r>
      <w:proofErr w:type="spellEnd"/>
      <w:r w:rsidRPr="003E74D8">
        <w:rPr>
          <w:rFonts w:ascii="Verdana" w:hAnsi="Verdana" w:cs="Calibri"/>
        </w:rPr>
        <w:t>@</w:t>
      </w:r>
      <w:proofErr w:type="spellStart"/>
      <w:r w:rsidRPr="00AC164A">
        <w:rPr>
          <w:rFonts w:ascii="Verdana" w:hAnsi="Verdana" w:cs="Calibri"/>
          <w:lang w:val="en-US"/>
        </w:rPr>
        <w:t>livadia</w:t>
      </w:r>
      <w:proofErr w:type="spellEnd"/>
      <w:r w:rsidRPr="003E74D8">
        <w:rPr>
          <w:rFonts w:ascii="Verdana" w:hAnsi="Verdana" w:cs="Calibri"/>
        </w:rPr>
        <w:t>.</w:t>
      </w:r>
      <w:proofErr w:type="spellStart"/>
      <w:r w:rsidRPr="00AC164A">
        <w:rPr>
          <w:rFonts w:ascii="Verdana" w:hAnsi="Verdana" w:cs="Calibri"/>
          <w:lang w:val="en-US"/>
        </w:rPr>
        <w:t>gr</w:t>
      </w:r>
      <w:proofErr w:type="spellEnd"/>
    </w:p>
    <w:p w:rsidR="008920A9" w:rsidRPr="006B2B01" w:rsidRDefault="008920A9" w:rsidP="008920A9">
      <w:pPr>
        <w:jc w:val="center"/>
        <w:rPr>
          <w:rFonts w:ascii="Calibri" w:hAnsi="Calibri" w:cs="Calibri"/>
          <w:b/>
          <w:sz w:val="22"/>
          <w:szCs w:val="22"/>
        </w:rPr>
      </w:pPr>
      <w:r w:rsidRPr="006B2B01">
        <w:rPr>
          <w:rFonts w:ascii="Calibri" w:hAnsi="Calibri" w:cs="Calibri"/>
          <w:b/>
          <w:sz w:val="22"/>
          <w:szCs w:val="22"/>
        </w:rPr>
        <w:t xml:space="preserve">ΤΙΜΟΛΟΓΙΟ ΠΡΟΣΦΟΡΑΣ </w:t>
      </w:r>
    </w:p>
    <w:p w:rsidR="006B2B01" w:rsidRPr="006B2B01" w:rsidRDefault="006B2B01" w:rsidP="008920A9">
      <w:pPr>
        <w:jc w:val="center"/>
        <w:rPr>
          <w:rFonts w:ascii="Calibri" w:hAnsi="Calibri" w:cs="Calibri"/>
          <w:b/>
          <w:sz w:val="22"/>
          <w:szCs w:val="22"/>
        </w:rPr>
      </w:pPr>
    </w:p>
    <w:p w:rsidR="006B2B01" w:rsidRPr="00A71179" w:rsidRDefault="008920A9" w:rsidP="00A71179">
      <w:pPr>
        <w:jc w:val="center"/>
        <w:rPr>
          <w:rFonts w:ascii="Calibri" w:hAnsi="Calibri" w:cs="Calibri"/>
          <w:b/>
          <w:sz w:val="22"/>
          <w:szCs w:val="22"/>
        </w:rPr>
      </w:pPr>
      <w:r w:rsidRPr="006B2B01">
        <w:rPr>
          <w:rFonts w:ascii="Calibri" w:hAnsi="Calibri" w:cs="Calibri"/>
          <w:b/>
          <w:sz w:val="22"/>
          <w:szCs w:val="22"/>
        </w:rPr>
        <w:t xml:space="preserve">ΟΜΑΔΑ 2 </w:t>
      </w:r>
      <w:r w:rsidR="00A71179">
        <w:rPr>
          <w:rFonts w:ascii="Calibri" w:hAnsi="Calibri" w:cs="Calibri"/>
          <w:b/>
          <w:sz w:val="22"/>
          <w:szCs w:val="22"/>
        </w:rPr>
        <w:t xml:space="preserve">- </w:t>
      </w:r>
      <w:r w:rsidRPr="006B2B01">
        <w:rPr>
          <w:rFonts w:ascii="Calibri" w:hAnsi="Calibri" w:cs="Calibri"/>
          <w:b/>
          <w:sz w:val="22"/>
          <w:szCs w:val="22"/>
        </w:rPr>
        <w:t xml:space="preserve">ΕΙΔΗ </w:t>
      </w:r>
      <w:r w:rsidR="00C26C43" w:rsidRPr="006B2B01">
        <w:rPr>
          <w:rFonts w:ascii="Calibri" w:hAnsi="Calibri" w:cs="Calibri"/>
          <w:b/>
          <w:sz w:val="22"/>
          <w:szCs w:val="22"/>
        </w:rPr>
        <w:t>ΑΤΟΜΙΚΗΣ ΠΡΟΣΤΑΣΙΑΣ</w:t>
      </w:r>
      <w:r w:rsidR="00C26C43" w:rsidRPr="006B2B01">
        <w:rPr>
          <w:rFonts w:ascii="Calibri" w:hAnsi="Calibri" w:cs="Calibri"/>
        </w:rPr>
        <w:t xml:space="preserve"> </w:t>
      </w:r>
      <w:r w:rsidRPr="006B2B01">
        <w:rPr>
          <w:rFonts w:ascii="Calibri" w:hAnsi="Calibri" w:cs="Calibri"/>
          <w:b/>
          <w:sz w:val="22"/>
          <w:szCs w:val="22"/>
        </w:rPr>
        <w:t>ΥΠΗΡΕΣΙΑΣ ΠΕΡΙΒΑΛΛΟΝΤΟΣ ΚΑΘΑΡΙΟΤΗΤΑΣ ΚΑΙ ΠΡΑΣΙΝΟΥ</w:t>
      </w:r>
    </w:p>
    <w:tbl>
      <w:tblPr>
        <w:tblW w:w="104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9"/>
        <w:gridCol w:w="3944"/>
        <w:gridCol w:w="1417"/>
        <w:gridCol w:w="1559"/>
        <w:gridCol w:w="1418"/>
        <w:gridCol w:w="1559"/>
      </w:tblGrid>
      <w:tr w:rsidR="008920A9" w:rsidRPr="004B1A53" w:rsidTr="003E582F">
        <w:trPr>
          <w:trHeight w:val="390"/>
          <w:tblCellSpacing w:w="0" w:type="dxa"/>
        </w:trPr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  <w:b/>
              </w:rPr>
            </w:pPr>
            <w:r w:rsidRPr="00D13F2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3944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  <w:b/>
              </w:rPr>
            </w:pPr>
            <w:r w:rsidRPr="00D13F21">
              <w:rPr>
                <w:rFonts w:ascii="Calibri" w:hAnsi="Calibri" w:cs="Calibri"/>
                <w:b/>
              </w:rPr>
              <w:t>ΠΕΡΙΓΡΑΦΗ ΠΡΟΜΗΘΕΥΟΜΕΝΟΥ ΕΙΔΟΥΣ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  <w:b/>
              </w:rPr>
            </w:pPr>
            <w:r w:rsidRPr="00D13F21">
              <w:rPr>
                <w:rFonts w:ascii="Calibri" w:hAnsi="Calibri" w:cs="Calibri"/>
                <w:b/>
              </w:rPr>
              <w:t>ΜΟΝΑΔΑ ΜΕΤΡΗΣΗΣ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  <w:b/>
              </w:rPr>
            </w:pPr>
            <w:r w:rsidRPr="00D13F21">
              <w:rPr>
                <w:rFonts w:ascii="Calibri" w:hAnsi="Calibri" w:cs="Calibri"/>
                <w:b/>
              </w:rPr>
              <w:t>ΠΟΣΟΤΗΤΑ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  <w:b/>
              </w:rPr>
            </w:pPr>
            <w:r w:rsidRPr="00D13F21">
              <w:rPr>
                <w:rFonts w:ascii="Calibri" w:hAnsi="Calibri" w:cs="Calibri"/>
                <w:b/>
              </w:rPr>
              <w:t>ΤΙΜΗ ΜΟΝΑΔΑΣ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Pr="00D13F21" w:rsidRDefault="008920A9" w:rsidP="003E582F">
            <w:pPr>
              <w:jc w:val="center"/>
              <w:rPr>
                <w:rFonts w:ascii="Calibri" w:hAnsi="Calibri" w:cs="Calibri"/>
                <w:b/>
              </w:rPr>
            </w:pPr>
            <w:r w:rsidRPr="00D13F21">
              <w:rPr>
                <w:rFonts w:ascii="Calibri" w:hAnsi="Calibri" w:cs="Calibri"/>
                <w:b/>
              </w:rPr>
              <w:t>ΣΥΝΟΛΟ</w:t>
            </w:r>
          </w:p>
        </w:tc>
      </w:tr>
      <w:tr w:rsidR="008920A9" w:rsidRPr="004B1A53" w:rsidTr="003E582F">
        <w:trPr>
          <w:trHeight w:val="135"/>
          <w:tblCellSpacing w:w="0" w:type="dxa"/>
        </w:trPr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both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1</w:t>
            </w:r>
          </w:p>
        </w:tc>
        <w:tc>
          <w:tcPr>
            <w:tcW w:w="3944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rPr>
                <w:rFonts w:ascii="Calibri" w:hAnsi="Calibri" w:cs="Calibri"/>
              </w:rPr>
            </w:pPr>
            <w:r w:rsidRPr="004B1A53">
              <w:rPr>
                <w:rFonts w:ascii="Calibri" w:hAnsi="Calibri" w:cs="Calibri"/>
              </w:rPr>
              <w:t xml:space="preserve">Γάντια </w:t>
            </w:r>
            <w:proofErr w:type="spellStart"/>
            <w:r w:rsidRPr="004B1A53">
              <w:rPr>
                <w:rFonts w:ascii="Calibri" w:hAnsi="Calibri" w:cs="Calibri"/>
              </w:rPr>
              <w:t>δεματοπάνινα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Default="008920A9" w:rsidP="003E582F"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1.077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rPr>
          <w:trHeight w:val="135"/>
          <w:tblCellSpacing w:w="0" w:type="dxa"/>
        </w:trPr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both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2</w:t>
            </w:r>
          </w:p>
        </w:tc>
        <w:tc>
          <w:tcPr>
            <w:tcW w:w="3944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rPr>
                <w:rFonts w:ascii="Calibri" w:hAnsi="Calibri" w:cs="Calibri"/>
              </w:rPr>
            </w:pPr>
            <w:r w:rsidRPr="004B1A53">
              <w:rPr>
                <w:rFonts w:ascii="Calibri" w:hAnsi="Calibri" w:cs="Calibri"/>
              </w:rPr>
              <w:t xml:space="preserve">Γάντια από </w:t>
            </w:r>
            <w:proofErr w:type="spellStart"/>
            <w:r w:rsidRPr="004B1A53">
              <w:rPr>
                <w:rFonts w:ascii="Calibri" w:hAnsi="Calibri" w:cs="Calibri"/>
              </w:rPr>
              <w:t>νιτρίλιο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Default="008920A9" w:rsidP="003E582F"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648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rPr>
          <w:trHeight w:val="135"/>
          <w:tblCellSpacing w:w="0" w:type="dxa"/>
        </w:trPr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both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3</w:t>
            </w:r>
          </w:p>
        </w:tc>
        <w:tc>
          <w:tcPr>
            <w:tcW w:w="3944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rPr>
                <w:rFonts w:ascii="Calibri" w:hAnsi="Calibri" w:cs="Calibri"/>
              </w:rPr>
            </w:pPr>
            <w:r w:rsidRPr="004B1A53">
              <w:rPr>
                <w:rFonts w:ascii="Calibri" w:hAnsi="Calibri" w:cs="Calibri"/>
              </w:rPr>
              <w:t xml:space="preserve">Γάντια από ύφασμα και </w:t>
            </w:r>
            <w:proofErr w:type="spellStart"/>
            <w:r w:rsidRPr="004B1A53">
              <w:rPr>
                <w:rFonts w:ascii="Calibri" w:hAnsi="Calibri" w:cs="Calibri"/>
              </w:rPr>
              <w:t>νιτρίλιο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Default="008920A9" w:rsidP="003E582F"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647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rPr>
          <w:trHeight w:val="135"/>
          <w:tblCellSpacing w:w="0" w:type="dxa"/>
        </w:trPr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both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4</w:t>
            </w:r>
          </w:p>
        </w:tc>
        <w:tc>
          <w:tcPr>
            <w:tcW w:w="3944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rPr>
                <w:rFonts w:ascii="Calibri" w:hAnsi="Calibri" w:cs="Calibri"/>
              </w:rPr>
            </w:pPr>
            <w:r w:rsidRPr="004B1A53">
              <w:rPr>
                <w:rFonts w:ascii="Calibri" w:hAnsi="Calibri" w:cs="Calibri"/>
              </w:rPr>
              <w:t xml:space="preserve">Γάντια ελαστικά μιας χρήσης (κουτί των 100 </w:t>
            </w:r>
            <w:proofErr w:type="spellStart"/>
            <w:r w:rsidRPr="004B1A53">
              <w:rPr>
                <w:rFonts w:ascii="Calibri" w:hAnsi="Calibri" w:cs="Calibri"/>
              </w:rPr>
              <w:t>ζευγ</w:t>
            </w:r>
            <w:proofErr w:type="spellEnd"/>
            <w:r w:rsidRPr="004B1A53">
              <w:rPr>
                <w:rFonts w:ascii="Calibri" w:hAnsi="Calibri" w:cs="Calibri"/>
              </w:rPr>
              <w:t>.)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Default="008920A9" w:rsidP="003E582F"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99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rPr>
          <w:trHeight w:val="135"/>
          <w:tblCellSpacing w:w="0" w:type="dxa"/>
        </w:trPr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both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5</w:t>
            </w:r>
          </w:p>
        </w:tc>
        <w:tc>
          <w:tcPr>
            <w:tcW w:w="3944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rPr>
                <w:rFonts w:ascii="Calibri" w:hAnsi="Calibri" w:cs="Calibri"/>
              </w:rPr>
            </w:pPr>
            <w:r w:rsidRPr="004B1A53">
              <w:rPr>
                <w:rFonts w:ascii="Calibri" w:hAnsi="Calibri" w:cs="Calibri"/>
              </w:rPr>
              <w:t>Γάντια από PVC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Default="008920A9" w:rsidP="003E582F"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836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rPr>
          <w:trHeight w:val="135"/>
          <w:tblCellSpacing w:w="0" w:type="dxa"/>
        </w:trPr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both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6</w:t>
            </w:r>
          </w:p>
        </w:tc>
        <w:tc>
          <w:tcPr>
            <w:tcW w:w="3944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rPr>
                <w:rFonts w:ascii="Calibri" w:hAnsi="Calibri" w:cs="Calibri"/>
              </w:rPr>
            </w:pPr>
            <w:r w:rsidRPr="004B1A53">
              <w:rPr>
                <w:rFonts w:ascii="Calibri" w:hAnsi="Calibri" w:cs="Calibri"/>
              </w:rPr>
              <w:t>Γυαλιά ανοικτού τύπου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Default="008920A9" w:rsidP="003E582F"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87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rPr>
          <w:trHeight w:val="135"/>
          <w:tblCellSpacing w:w="0" w:type="dxa"/>
        </w:trPr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both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7</w:t>
            </w:r>
          </w:p>
        </w:tc>
        <w:tc>
          <w:tcPr>
            <w:tcW w:w="3944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rPr>
                <w:rFonts w:ascii="Calibri" w:hAnsi="Calibri" w:cs="Calibri"/>
              </w:rPr>
            </w:pPr>
            <w:r w:rsidRPr="004B1A53">
              <w:rPr>
                <w:rFonts w:ascii="Calibri" w:hAnsi="Calibri" w:cs="Calibri"/>
              </w:rPr>
              <w:t>Γυαλιά κλειστού τύπου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Default="008920A9" w:rsidP="003E582F"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25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rPr>
          <w:trHeight w:val="135"/>
          <w:tblCellSpacing w:w="0" w:type="dxa"/>
        </w:trPr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both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8</w:t>
            </w:r>
          </w:p>
        </w:tc>
        <w:tc>
          <w:tcPr>
            <w:tcW w:w="3944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rPr>
                <w:rFonts w:ascii="Calibri" w:hAnsi="Calibri" w:cs="Calibri"/>
              </w:rPr>
            </w:pPr>
            <w:r w:rsidRPr="004B1A53">
              <w:rPr>
                <w:rFonts w:ascii="Calibri" w:hAnsi="Calibri" w:cs="Calibri"/>
              </w:rPr>
              <w:t>Μάσκα φίλτρο Ρ1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Default="008920A9" w:rsidP="003E582F"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617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rPr>
          <w:trHeight w:val="135"/>
          <w:tblCellSpacing w:w="0" w:type="dxa"/>
        </w:trPr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both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9</w:t>
            </w:r>
          </w:p>
        </w:tc>
        <w:tc>
          <w:tcPr>
            <w:tcW w:w="3944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rPr>
                <w:rFonts w:ascii="Calibri" w:hAnsi="Calibri" w:cs="Calibri"/>
              </w:rPr>
            </w:pPr>
            <w:r w:rsidRPr="004B1A53">
              <w:rPr>
                <w:rFonts w:ascii="Calibri" w:hAnsi="Calibri" w:cs="Calibri"/>
              </w:rPr>
              <w:t xml:space="preserve">Μάσκα ημίσεως προσώπου με φίλτρο Α1 Ρ3 ή ισοδύναμη </w:t>
            </w:r>
            <w:proofErr w:type="spellStart"/>
            <w:r w:rsidRPr="004B1A53">
              <w:rPr>
                <w:rFonts w:ascii="Calibri" w:hAnsi="Calibri" w:cs="Calibri"/>
              </w:rPr>
              <w:t>φιλτρόμασκα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Default="008920A9" w:rsidP="003E582F"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126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rPr>
          <w:trHeight w:val="135"/>
          <w:tblCellSpacing w:w="0" w:type="dxa"/>
        </w:trPr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both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10</w:t>
            </w:r>
          </w:p>
        </w:tc>
        <w:tc>
          <w:tcPr>
            <w:tcW w:w="3944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rPr>
                <w:rFonts w:ascii="Calibri" w:hAnsi="Calibri" w:cs="Calibri"/>
              </w:rPr>
            </w:pPr>
            <w:r w:rsidRPr="004B1A53">
              <w:rPr>
                <w:rFonts w:ascii="Calibri" w:hAnsi="Calibri" w:cs="Calibri"/>
              </w:rPr>
              <w:t>Μάσκα προστασίας από σκόνη απλή μιας χρήσης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Default="008920A9" w:rsidP="003E582F"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1.905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rPr>
          <w:trHeight w:val="135"/>
          <w:tblCellSpacing w:w="0" w:type="dxa"/>
        </w:trPr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both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11</w:t>
            </w:r>
          </w:p>
        </w:tc>
        <w:tc>
          <w:tcPr>
            <w:tcW w:w="3944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rPr>
                <w:rFonts w:ascii="Calibri" w:hAnsi="Calibri" w:cs="Calibri"/>
              </w:rPr>
            </w:pPr>
            <w:r w:rsidRPr="004B1A53">
              <w:rPr>
                <w:rFonts w:ascii="Calibri" w:hAnsi="Calibri" w:cs="Calibri"/>
              </w:rPr>
              <w:t>Μάσκα ολόκληρου προσώπου με φίλτρα ΑΒΕΚ2 Ρ3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Default="008920A9" w:rsidP="003E582F"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7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rPr>
          <w:trHeight w:val="135"/>
          <w:tblCellSpacing w:w="0" w:type="dxa"/>
        </w:trPr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both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12</w:t>
            </w:r>
          </w:p>
        </w:tc>
        <w:tc>
          <w:tcPr>
            <w:tcW w:w="3944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rPr>
                <w:rFonts w:ascii="Calibri" w:hAnsi="Calibri" w:cs="Calibri"/>
              </w:rPr>
            </w:pPr>
            <w:r w:rsidRPr="004B1A53">
              <w:rPr>
                <w:rFonts w:ascii="Calibri" w:hAnsi="Calibri" w:cs="Calibri"/>
              </w:rPr>
              <w:t>Παντελόνι εργασίας υφασμάτινο με πλαϊνές τσέπες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Default="008920A9" w:rsidP="003E582F"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116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rPr>
          <w:trHeight w:val="135"/>
          <w:tblCellSpacing w:w="0" w:type="dxa"/>
        </w:trPr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both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13</w:t>
            </w:r>
          </w:p>
        </w:tc>
        <w:tc>
          <w:tcPr>
            <w:tcW w:w="3944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rPr>
                <w:rFonts w:ascii="Calibri" w:hAnsi="Calibri" w:cs="Calibri"/>
              </w:rPr>
            </w:pPr>
            <w:r w:rsidRPr="004B1A53">
              <w:rPr>
                <w:rFonts w:ascii="Calibri" w:hAnsi="Calibri" w:cs="Calibri"/>
              </w:rPr>
              <w:t>Μπλουζάκι t-</w:t>
            </w:r>
            <w:proofErr w:type="spellStart"/>
            <w:r w:rsidRPr="004B1A53">
              <w:rPr>
                <w:rFonts w:ascii="Calibri" w:hAnsi="Calibri" w:cs="Calibri"/>
              </w:rPr>
              <w:t>shirt</w:t>
            </w:r>
            <w:proofErr w:type="spellEnd"/>
            <w:r w:rsidRPr="004B1A53">
              <w:rPr>
                <w:rFonts w:ascii="Calibri" w:hAnsi="Calibri" w:cs="Calibri"/>
              </w:rPr>
              <w:t xml:space="preserve"> με λογότυπο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Default="008920A9" w:rsidP="003E582F"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116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rPr>
          <w:trHeight w:val="135"/>
          <w:tblCellSpacing w:w="0" w:type="dxa"/>
        </w:trPr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both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14</w:t>
            </w:r>
          </w:p>
        </w:tc>
        <w:tc>
          <w:tcPr>
            <w:tcW w:w="3944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rPr>
                <w:rFonts w:ascii="Calibri" w:hAnsi="Calibri" w:cs="Calibri"/>
              </w:rPr>
            </w:pPr>
            <w:r w:rsidRPr="004B1A53">
              <w:rPr>
                <w:rFonts w:ascii="Calibri" w:hAnsi="Calibri" w:cs="Calibri"/>
              </w:rPr>
              <w:t>Ανακλαστικά γιλέκα με λογότυπο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Default="008920A9" w:rsidP="003E582F"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114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rPr>
          <w:trHeight w:val="135"/>
          <w:tblCellSpacing w:w="0" w:type="dxa"/>
        </w:trPr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both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15</w:t>
            </w:r>
          </w:p>
        </w:tc>
        <w:tc>
          <w:tcPr>
            <w:tcW w:w="3944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rPr>
                <w:rFonts w:ascii="Calibri" w:hAnsi="Calibri" w:cs="Calibri"/>
              </w:rPr>
            </w:pPr>
            <w:r w:rsidRPr="004B1A53">
              <w:rPr>
                <w:rFonts w:ascii="Calibri" w:hAnsi="Calibri" w:cs="Calibri"/>
              </w:rPr>
              <w:t>Άρβυλα ασφαλείας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Default="008920A9" w:rsidP="003E582F"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59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rPr>
          <w:trHeight w:val="135"/>
          <w:tblCellSpacing w:w="0" w:type="dxa"/>
        </w:trPr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both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16</w:t>
            </w:r>
          </w:p>
        </w:tc>
        <w:tc>
          <w:tcPr>
            <w:tcW w:w="3944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rPr>
                <w:rFonts w:ascii="Calibri" w:hAnsi="Calibri" w:cs="Calibri"/>
              </w:rPr>
            </w:pPr>
            <w:r w:rsidRPr="004B1A53">
              <w:rPr>
                <w:rFonts w:ascii="Calibri" w:hAnsi="Calibri" w:cs="Calibri"/>
              </w:rPr>
              <w:t>Νιτσεράδες δυο τμημάτων αδιάβροχοι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Default="008920A9" w:rsidP="003E582F"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229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rPr>
          <w:trHeight w:val="135"/>
          <w:tblCellSpacing w:w="0" w:type="dxa"/>
        </w:trPr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both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17</w:t>
            </w:r>
          </w:p>
        </w:tc>
        <w:tc>
          <w:tcPr>
            <w:tcW w:w="3944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rPr>
                <w:rFonts w:ascii="Calibri" w:hAnsi="Calibri" w:cs="Calibri"/>
              </w:rPr>
            </w:pPr>
            <w:r w:rsidRPr="004B1A53">
              <w:rPr>
                <w:rFonts w:ascii="Calibri" w:hAnsi="Calibri" w:cs="Calibri"/>
              </w:rPr>
              <w:t>Κράνος για προστασία από πτώση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Default="008920A9" w:rsidP="003E582F"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73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rPr>
          <w:trHeight w:val="135"/>
          <w:tblCellSpacing w:w="0" w:type="dxa"/>
        </w:trPr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both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18</w:t>
            </w:r>
          </w:p>
        </w:tc>
        <w:tc>
          <w:tcPr>
            <w:tcW w:w="3944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rPr>
                <w:rFonts w:ascii="Calibri" w:hAnsi="Calibri" w:cs="Calibri"/>
              </w:rPr>
            </w:pPr>
            <w:r w:rsidRPr="004B1A53">
              <w:rPr>
                <w:rFonts w:ascii="Calibri" w:hAnsi="Calibri" w:cs="Calibri"/>
              </w:rPr>
              <w:t>Γυαλιά προστασίας από ηλιακή ακτινοβολία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Default="008920A9" w:rsidP="003E582F"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85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rPr>
          <w:trHeight w:val="135"/>
          <w:tblCellSpacing w:w="0" w:type="dxa"/>
        </w:trPr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both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19</w:t>
            </w:r>
          </w:p>
        </w:tc>
        <w:tc>
          <w:tcPr>
            <w:tcW w:w="3944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rPr>
                <w:rFonts w:ascii="Calibri" w:hAnsi="Calibri" w:cs="Calibri"/>
              </w:rPr>
            </w:pPr>
            <w:r w:rsidRPr="004B1A53">
              <w:rPr>
                <w:rFonts w:ascii="Calibri" w:hAnsi="Calibri" w:cs="Calibri"/>
              </w:rPr>
              <w:t>Καπέλο τύπου μπέιζμπολ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Default="008920A9" w:rsidP="003E582F"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82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rPr>
          <w:trHeight w:val="135"/>
          <w:tblCellSpacing w:w="0" w:type="dxa"/>
        </w:trPr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both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20</w:t>
            </w:r>
          </w:p>
        </w:tc>
        <w:tc>
          <w:tcPr>
            <w:tcW w:w="3944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rPr>
                <w:rFonts w:ascii="Calibri" w:hAnsi="Calibri" w:cs="Calibri"/>
              </w:rPr>
            </w:pPr>
            <w:r w:rsidRPr="004B1A53">
              <w:rPr>
                <w:rFonts w:ascii="Calibri" w:hAnsi="Calibri" w:cs="Calibri"/>
              </w:rPr>
              <w:t>Μπουφάν αδιάβροχο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Default="008920A9" w:rsidP="003E582F"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44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rPr>
          <w:trHeight w:val="135"/>
          <w:tblCellSpacing w:w="0" w:type="dxa"/>
        </w:trPr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both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21</w:t>
            </w:r>
          </w:p>
        </w:tc>
        <w:tc>
          <w:tcPr>
            <w:tcW w:w="3944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rPr>
                <w:rFonts w:ascii="Calibri" w:hAnsi="Calibri" w:cs="Calibri"/>
              </w:rPr>
            </w:pPr>
            <w:r w:rsidRPr="004B1A53">
              <w:rPr>
                <w:rFonts w:ascii="Calibri" w:hAnsi="Calibri" w:cs="Calibri"/>
              </w:rPr>
              <w:t>Γαλότσες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Default="008920A9" w:rsidP="003E582F"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67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rPr>
          <w:trHeight w:val="135"/>
          <w:tblCellSpacing w:w="0" w:type="dxa"/>
        </w:trPr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both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22</w:t>
            </w:r>
          </w:p>
        </w:tc>
        <w:tc>
          <w:tcPr>
            <w:tcW w:w="3944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rPr>
                <w:rFonts w:ascii="Calibri" w:hAnsi="Calibri" w:cs="Calibri"/>
              </w:rPr>
            </w:pPr>
            <w:r w:rsidRPr="004B1A53">
              <w:rPr>
                <w:rFonts w:ascii="Calibri" w:hAnsi="Calibri" w:cs="Calibri"/>
              </w:rPr>
              <w:t xml:space="preserve">Ωτοασπίδες ή </w:t>
            </w:r>
            <w:proofErr w:type="spellStart"/>
            <w:r w:rsidRPr="004B1A53">
              <w:rPr>
                <w:rFonts w:ascii="Calibri" w:hAnsi="Calibri" w:cs="Calibri"/>
              </w:rPr>
              <w:t>ωτοβίσματα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Default="008920A9" w:rsidP="003E582F"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144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rPr>
          <w:trHeight w:val="135"/>
          <w:tblCellSpacing w:w="0" w:type="dxa"/>
        </w:trPr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both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23</w:t>
            </w:r>
          </w:p>
        </w:tc>
        <w:tc>
          <w:tcPr>
            <w:tcW w:w="3944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rPr>
                <w:rFonts w:ascii="Calibri" w:hAnsi="Calibri" w:cs="Calibri"/>
              </w:rPr>
            </w:pPr>
            <w:r w:rsidRPr="004B1A53">
              <w:rPr>
                <w:rFonts w:ascii="Calibri" w:hAnsi="Calibri" w:cs="Calibri"/>
              </w:rPr>
              <w:t>Ολόσωμες υφασμάτινες φόρμες εργασίας με τσέπες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Default="008920A9" w:rsidP="003E582F"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20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rPr>
          <w:trHeight w:val="135"/>
          <w:tblCellSpacing w:w="0" w:type="dxa"/>
        </w:trPr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both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24</w:t>
            </w:r>
          </w:p>
        </w:tc>
        <w:tc>
          <w:tcPr>
            <w:tcW w:w="3944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rPr>
                <w:rFonts w:ascii="Calibri" w:hAnsi="Calibri" w:cs="Calibri"/>
              </w:rPr>
            </w:pPr>
            <w:r w:rsidRPr="004B1A53">
              <w:rPr>
                <w:rFonts w:ascii="Calibri" w:hAnsi="Calibri" w:cs="Calibri"/>
              </w:rPr>
              <w:t>Αδιάβροχες ποδιές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Default="008920A9" w:rsidP="003E582F"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13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rPr>
          <w:trHeight w:val="135"/>
          <w:tblCellSpacing w:w="0" w:type="dxa"/>
        </w:trPr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both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25</w:t>
            </w:r>
          </w:p>
        </w:tc>
        <w:tc>
          <w:tcPr>
            <w:tcW w:w="3944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rPr>
                <w:rFonts w:ascii="Calibri" w:hAnsi="Calibri" w:cs="Calibri"/>
              </w:rPr>
            </w:pPr>
            <w:r w:rsidRPr="004B1A53">
              <w:rPr>
                <w:rFonts w:ascii="Calibri" w:hAnsi="Calibri" w:cs="Calibri"/>
              </w:rPr>
              <w:t>Γαλότσες τύπου Ε (σκάφανδρο)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Default="008920A9" w:rsidP="003E582F"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6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rPr>
          <w:trHeight w:val="135"/>
          <w:tblCellSpacing w:w="0" w:type="dxa"/>
        </w:trPr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both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26</w:t>
            </w:r>
          </w:p>
        </w:tc>
        <w:tc>
          <w:tcPr>
            <w:tcW w:w="3944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rPr>
                <w:rFonts w:ascii="Calibri" w:hAnsi="Calibri" w:cs="Calibri"/>
              </w:rPr>
            </w:pPr>
            <w:r w:rsidRPr="004B1A53">
              <w:rPr>
                <w:rFonts w:ascii="Calibri" w:hAnsi="Calibri" w:cs="Calibri"/>
              </w:rPr>
              <w:t>Στολές προστασίας από χημικά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Default="008920A9" w:rsidP="003E582F"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14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rPr>
          <w:trHeight w:val="135"/>
          <w:tblCellSpacing w:w="0" w:type="dxa"/>
        </w:trPr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both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27</w:t>
            </w:r>
          </w:p>
        </w:tc>
        <w:tc>
          <w:tcPr>
            <w:tcW w:w="3944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rPr>
                <w:rFonts w:ascii="Calibri" w:hAnsi="Calibri" w:cs="Calibri"/>
              </w:rPr>
            </w:pPr>
            <w:r w:rsidRPr="004B1A53">
              <w:rPr>
                <w:rFonts w:ascii="Calibri" w:hAnsi="Calibri" w:cs="Calibri"/>
              </w:rPr>
              <w:t>Επιγονατίδες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Default="008920A9" w:rsidP="003E582F"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18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rPr>
          <w:trHeight w:val="135"/>
          <w:tblCellSpacing w:w="0" w:type="dxa"/>
        </w:trPr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both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28</w:t>
            </w:r>
          </w:p>
        </w:tc>
        <w:tc>
          <w:tcPr>
            <w:tcW w:w="3944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rPr>
                <w:rFonts w:ascii="Calibri" w:hAnsi="Calibri" w:cs="Calibri"/>
              </w:rPr>
            </w:pPr>
            <w:proofErr w:type="spellStart"/>
            <w:r w:rsidRPr="004B1A53">
              <w:rPr>
                <w:rFonts w:ascii="Calibri" w:hAnsi="Calibri" w:cs="Calibri"/>
              </w:rPr>
              <w:t>Ημίκρανο</w:t>
            </w:r>
            <w:proofErr w:type="spellEnd"/>
            <w:r w:rsidRPr="004B1A53">
              <w:rPr>
                <w:rFonts w:ascii="Calibri" w:hAnsi="Calibri" w:cs="Calibri"/>
              </w:rPr>
              <w:t xml:space="preserve"> με διάφανη προσωπίδα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Default="008920A9" w:rsidP="003E582F"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15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rPr>
          <w:trHeight w:val="135"/>
          <w:tblCellSpacing w:w="0" w:type="dxa"/>
        </w:trPr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both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29</w:t>
            </w:r>
          </w:p>
        </w:tc>
        <w:tc>
          <w:tcPr>
            <w:tcW w:w="3944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rPr>
                <w:rFonts w:ascii="Calibri" w:hAnsi="Calibri" w:cs="Calibri"/>
              </w:rPr>
            </w:pPr>
            <w:proofErr w:type="spellStart"/>
            <w:r w:rsidRPr="004B1A53">
              <w:rPr>
                <w:rFonts w:ascii="Calibri" w:hAnsi="Calibri" w:cs="Calibri"/>
              </w:rPr>
              <w:t>Ασπίδιο</w:t>
            </w:r>
            <w:proofErr w:type="spellEnd"/>
            <w:r w:rsidRPr="004B1A53">
              <w:rPr>
                <w:rFonts w:ascii="Calibri" w:hAnsi="Calibri" w:cs="Calibri"/>
              </w:rPr>
              <w:t xml:space="preserve"> με πλέγμα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Default="008920A9" w:rsidP="003E582F"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  <w:r w:rsidRPr="004B1A53">
              <w:rPr>
                <w:rFonts w:ascii="Calibri" w:hAnsi="Calibri" w:cs="Calibri"/>
                <w:lang w:eastAsia="el-GR"/>
              </w:rPr>
              <w:t>15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rPr>
          <w:trHeight w:val="135"/>
          <w:tblCellSpacing w:w="0" w:type="dxa"/>
        </w:trPr>
        <w:tc>
          <w:tcPr>
            <w:tcW w:w="748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Pr="00D13F21" w:rsidRDefault="008920A9" w:rsidP="003E582F">
            <w:pPr>
              <w:rPr>
                <w:rFonts w:ascii="Calibri" w:hAnsi="Calibri" w:cs="Calibri"/>
              </w:rPr>
            </w:pPr>
            <w:r w:rsidRPr="00D13F21">
              <w:rPr>
                <w:rFonts w:ascii="Calibri" w:hAnsi="Calibri" w:cs="Calibri"/>
              </w:rPr>
              <w:t>ΜΕΡΙΚΟ ΣΥΝΟΛΟ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rPr>
          <w:trHeight w:val="135"/>
          <w:tblCellSpacing w:w="0" w:type="dxa"/>
        </w:trPr>
        <w:tc>
          <w:tcPr>
            <w:tcW w:w="748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Pr="00D13F21" w:rsidRDefault="008920A9" w:rsidP="003E582F">
            <w:pPr>
              <w:rPr>
                <w:rFonts w:ascii="Calibri" w:hAnsi="Calibri" w:cs="Calibri"/>
              </w:rPr>
            </w:pPr>
            <w:r w:rsidRPr="00D13F21">
              <w:rPr>
                <w:rFonts w:ascii="Calibri" w:hAnsi="Calibri" w:cs="Calibri"/>
              </w:rPr>
              <w:t>Φ.Π.Α.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rPr>
          <w:trHeight w:val="120"/>
          <w:tblCellSpacing w:w="0" w:type="dxa"/>
        </w:trPr>
        <w:tc>
          <w:tcPr>
            <w:tcW w:w="748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Pr="00D13F21" w:rsidRDefault="008920A9" w:rsidP="003E582F">
            <w:pPr>
              <w:rPr>
                <w:rFonts w:ascii="Calibri" w:hAnsi="Calibri" w:cs="Calibri"/>
                <w:b/>
              </w:rPr>
            </w:pPr>
            <w:r w:rsidRPr="00D13F21">
              <w:rPr>
                <w:rFonts w:ascii="Calibri" w:hAnsi="Calibri" w:cs="Calibri"/>
                <w:b/>
              </w:rPr>
              <w:t>ΣΥΝΟΛΙΚΗ ΔΑΠΑΝΗ ΜΕ ΦΠΑ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20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20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</w:tbl>
    <w:p w:rsidR="00A71179" w:rsidRPr="00A71179" w:rsidRDefault="004F7F0A" w:rsidP="00A71179">
      <w:pPr>
        <w:jc w:val="center"/>
        <w:rPr>
          <w:rFonts w:ascii="Calibri" w:hAnsi="Calibri" w:cs="Calibri"/>
          <w:b/>
          <w:sz w:val="22"/>
          <w:szCs w:val="22"/>
        </w:rPr>
      </w:pPr>
      <w:r w:rsidRPr="006A7184">
        <w:rPr>
          <w:rFonts w:ascii="Calibri" w:hAnsi="Calibri" w:cs="Calibri"/>
          <w:b/>
          <w:sz w:val="22"/>
          <w:szCs w:val="22"/>
        </w:rPr>
        <w:t>ΛΙΒΑΔΕΙΑ  26.03.2020</w:t>
      </w:r>
    </w:p>
    <w:p w:rsidR="00A71179" w:rsidRPr="00AC4B62" w:rsidRDefault="00A71179" w:rsidP="00A71179">
      <w:pPr>
        <w:pStyle w:val="a6"/>
        <w:tabs>
          <w:tab w:val="clear" w:pos="4153"/>
          <w:tab w:val="clear" w:pos="8306"/>
          <w:tab w:val="center" w:pos="1701"/>
          <w:tab w:val="center" w:pos="7371"/>
        </w:tabs>
        <w:ind w:left="720" w:right="-1044"/>
        <w:rPr>
          <w:rFonts w:ascii="Verdana" w:hAnsi="Verdana" w:cs="Calibri"/>
          <w:b/>
          <w:sz w:val="18"/>
          <w:szCs w:val="18"/>
        </w:rPr>
      </w:pPr>
      <w:r w:rsidRPr="00AC4B62">
        <w:rPr>
          <w:rFonts w:ascii="Verdana" w:eastAsia="Calibri" w:hAnsi="Verdana" w:cs="Calibri"/>
          <w:b/>
          <w:sz w:val="18"/>
          <w:szCs w:val="18"/>
        </w:rPr>
        <w:t xml:space="preserve">   </w:t>
      </w:r>
      <w:r>
        <w:rPr>
          <w:rFonts w:ascii="Verdana" w:eastAsia="Calibri" w:hAnsi="Verdana" w:cs="Calibri"/>
          <w:b/>
          <w:sz w:val="18"/>
          <w:szCs w:val="18"/>
        </w:rPr>
        <w:t xml:space="preserve">     </w:t>
      </w:r>
      <w:proofErr w:type="gramStart"/>
      <w:r>
        <w:rPr>
          <w:rFonts w:ascii="Verdana" w:eastAsia="Calibri" w:hAnsi="Verdana" w:cs="Calibri"/>
          <w:b/>
          <w:sz w:val="18"/>
          <w:szCs w:val="18"/>
          <w:lang w:val="en-US"/>
        </w:rPr>
        <w:t>O</w:t>
      </w:r>
      <w:r w:rsidRPr="00AC4B62">
        <w:rPr>
          <w:rFonts w:ascii="Verdana" w:hAnsi="Verdana" w:cs="Calibri"/>
          <w:b/>
          <w:sz w:val="18"/>
          <w:szCs w:val="18"/>
        </w:rPr>
        <w:t xml:space="preserve">  ΣΥΝΤΑΞΑΣ</w:t>
      </w:r>
      <w:proofErr w:type="gramEnd"/>
      <w:r w:rsidRPr="00AC4B62">
        <w:rPr>
          <w:rFonts w:ascii="Verdana" w:hAnsi="Verdana" w:cs="Calibri"/>
          <w:b/>
          <w:sz w:val="18"/>
          <w:szCs w:val="18"/>
        </w:rPr>
        <w:t xml:space="preserve">                                                                                          ΘΕΩΡΗΘΗΚΕ</w:t>
      </w:r>
    </w:p>
    <w:p w:rsidR="004F7F0A" w:rsidRPr="002B3B89" w:rsidRDefault="00A71179" w:rsidP="002B3B89">
      <w:pPr>
        <w:pStyle w:val="a6"/>
        <w:tabs>
          <w:tab w:val="clear" w:pos="4153"/>
          <w:tab w:val="clear" w:pos="8306"/>
          <w:tab w:val="center" w:pos="1701"/>
          <w:tab w:val="center" w:pos="7371"/>
        </w:tabs>
        <w:ind w:left="720" w:right="-1044"/>
        <w:rPr>
          <w:rFonts w:ascii="Verdana" w:hAnsi="Verdana" w:cs="Calibri"/>
          <w:b/>
          <w:sz w:val="18"/>
          <w:szCs w:val="18"/>
        </w:rPr>
      </w:pPr>
      <w:r w:rsidRPr="00AC4B62">
        <w:rPr>
          <w:rFonts w:ascii="Verdana" w:eastAsia="Calibri" w:hAnsi="Verdana" w:cs="Calibri"/>
          <w:b/>
          <w:sz w:val="18"/>
          <w:szCs w:val="18"/>
        </w:rPr>
        <w:t xml:space="preserve">                                                                                                         </w:t>
      </w:r>
      <w:r w:rsidRPr="00AC4B62">
        <w:rPr>
          <w:rFonts w:ascii="Verdana" w:hAnsi="Verdana" w:cs="Calibri"/>
          <w:b/>
          <w:sz w:val="18"/>
          <w:szCs w:val="18"/>
        </w:rPr>
        <w:t xml:space="preserve">Η ΠΡΟΪΣΤΑΜΕΝΗ ΤΜΗΜΑΤΟΣ             </w:t>
      </w:r>
      <w:r>
        <w:rPr>
          <w:rFonts w:ascii="Verdana" w:hAnsi="Verdana" w:cs="Calibri"/>
          <w:b/>
          <w:sz w:val="18"/>
          <w:szCs w:val="18"/>
        </w:rPr>
        <w:t xml:space="preserve">          ΘΕΟΔΩΡΟΣ ΣΤΕΦΑΝΟΥ </w:t>
      </w:r>
      <w:r w:rsidRPr="00AC4B62">
        <w:rPr>
          <w:rFonts w:ascii="Verdana" w:hAnsi="Verdana" w:cs="Calibri"/>
          <w:b/>
          <w:sz w:val="18"/>
          <w:szCs w:val="18"/>
        </w:rPr>
        <w:t xml:space="preserve"> </w:t>
      </w:r>
      <w:r w:rsidRPr="00AC4B62">
        <w:rPr>
          <w:rFonts w:ascii="Verdana" w:hAnsi="Verdana" w:cs="Calibri"/>
          <w:b/>
          <w:sz w:val="18"/>
          <w:szCs w:val="18"/>
        </w:rPr>
        <w:tab/>
      </w:r>
      <w:r w:rsidRPr="00A71179">
        <w:rPr>
          <w:rFonts w:ascii="Verdana" w:hAnsi="Verdana" w:cs="Calibri"/>
          <w:b/>
          <w:sz w:val="18"/>
          <w:szCs w:val="18"/>
        </w:rPr>
        <w:t xml:space="preserve">                                     </w:t>
      </w:r>
      <w:r w:rsidR="002B3B89">
        <w:rPr>
          <w:rFonts w:ascii="Verdana" w:hAnsi="Verdana" w:cs="Calibri"/>
          <w:b/>
          <w:sz w:val="18"/>
          <w:szCs w:val="18"/>
        </w:rPr>
        <w:t xml:space="preserve">     </w:t>
      </w:r>
      <w:r w:rsidRPr="00A71179">
        <w:rPr>
          <w:rFonts w:ascii="Verdana" w:hAnsi="Verdana" w:cs="Calibri"/>
          <w:b/>
          <w:sz w:val="18"/>
          <w:szCs w:val="18"/>
        </w:rPr>
        <w:t xml:space="preserve"> </w:t>
      </w:r>
      <w:r w:rsidRPr="00AC4B62">
        <w:rPr>
          <w:rFonts w:ascii="Verdana" w:hAnsi="Verdana" w:cs="Calibri"/>
          <w:b/>
          <w:bCs/>
          <w:sz w:val="18"/>
          <w:szCs w:val="18"/>
        </w:rPr>
        <w:t>ΕΥΑΓΓΕΛΙΑ ΠΟΛΥΤΑΡΧΟΥ</w:t>
      </w:r>
      <w:r w:rsidRPr="00AC4B62">
        <w:rPr>
          <w:rFonts w:ascii="Verdana" w:hAnsi="Verdana" w:cs="Calibri"/>
          <w:b/>
          <w:sz w:val="18"/>
          <w:szCs w:val="18"/>
        </w:rPr>
        <w:tab/>
      </w:r>
      <w:r w:rsidRPr="00AC4B62">
        <w:rPr>
          <w:rFonts w:ascii="Verdana" w:hAnsi="Verdana" w:cs="Calibri"/>
          <w:b/>
          <w:sz w:val="18"/>
          <w:szCs w:val="18"/>
        </w:rPr>
        <w:tab/>
      </w:r>
      <w:r w:rsidRPr="00AC4B62">
        <w:rPr>
          <w:rFonts w:ascii="Verdana" w:hAnsi="Verdana" w:cs="Calibri"/>
          <w:b/>
          <w:sz w:val="18"/>
          <w:szCs w:val="18"/>
        </w:rPr>
        <w:tab/>
      </w:r>
    </w:p>
    <w:p w:rsidR="004F7F0A" w:rsidRPr="006A7184" w:rsidRDefault="004F7F0A" w:rsidP="004F7F0A">
      <w:pPr>
        <w:rPr>
          <w:rFonts w:ascii="Calibri" w:eastAsia="Calibri" w:hAnsi="Calibri" w:cs="Calibri"/>
          <w:b/>
          <w:sz w:val="24"/>
          <w:szCs w:val="24"/>
        </w:rPr>
      </w:pPr>
    </w:p>
    <w:p w:rsidR="006B2B01" w:rsidRPr="00AC4B62" w:rsidRDefault="006B2B01" w:rsidP="006B2B01">
      <w:pPr>
        <w:pStyle w:val="3"/>
        <w:tabs>
          <w:tab w:val="left" w:pos="4536"/>
        </w:tabs>
        <w:ind w:left="0" w:right="-1" w:firstLine="0"/>
        <w:rPr>
          <w:rFonts w:ascii="Verdana" w:hAnsi="Verdana" w:cs="Calibri"/>
          <w:sz w:val="18"/>
          <w:szCs w:val="18"/>
        </w:rPr>
      </w:pPr>
      <w:r w:rsidRPr="00AC4B62">
        <w:rPr>
          <w:rFonts w:ascii="Verdana" w:hAnsi="Verdana" w:cs="Calibri"/>
          <w:sz w:val="18"/>
          <w:szCs w:val="18"/>
        </w:rPr>
        <w:t>ΕΛΛΗΝΙΚΗ ΔΗΜΟΚΡΑ</w:t>
      </w:r>
      <w:r>
        <w:rPr>
          <w:rFonts w:ascii="Verdana" w:hAnsi="Verdana" w:cs="Calibri"/>
          <w:sz w:val="18"/>
          <w:szCs w:val="18"/>
        </w:rPr>
        <w:t>ΤΙΑ</w:t>
      </w:r>
      <w:r>
        <w:rPr>
          <w:rFonts w:ascii="Verdana" w:hAnsi="Verdana" w:cs="Calibri"/>
          <w:sz w:val="18"/>
          <w:szCs w:val="18"/>
        </w:rPr>
        <w:tab/>
        <w:t xml:space="preserve">         </w:t>
      </w:r>
      <w:r w:rsidRPr="00AC4B62">
        <w:rPr>
          <w:rFonts w:ascii="Verdana" w:hAnsi="Verdana" w:cs="Calibri"/>
          <w:sz w:val="18"/>
          <w:szCs w:val="18"/>
        </w:rPr>
        <w:t xml:space="preserve">ΠΡΟΜΗΘΕΙΑ ΕΙΔΩΝ ΑΤΟΜΙΚΗΣ ΠΡΟΣΤΑΣΙΑΣ </w:t>
      </w:r>
    </w:p>
    <w:p w:rsidR="006B2B01" w:rsidRPr="00AC4B62" w:rsidRDefault="006B2B01" w:rsidP="006B2B01">
      <w:pPr>
        <w:pStyle w:val="3"/>
        <w:tabs>
          <w:tab w:val="left" w:pos="4536"/>
        </w:tabs>
        <w:ind w:left="0" w:right="-1044" w:firstLine="0"/>
        <w:rPr>
          <w:rFonts w:ascii="Verdana" w:hAnsi="Verdana" w:cs="Calibri"/>
          <w:sz w:val="18"/>
          <w:szCs w:val="18"/>
        </w:rPr>
      </w:pPr>
      <w:r w:rsidRPr="00AC4B62">
        <w:rPr>
          <w:rFonts w:ascii="Verdana" w:hAnsi="Verdana" w:cs="Calibri"/>
          <w:sz w:val="18"/>
          <w:szCs w:val="18"/>
        </w:rPr>
        <w:t xml:space="preserve">ΔΗΜΟΣ ΛΕΒΑΔΕΩΝ                                </w:t>
      </w:r>
      <w:r>
        <w:rPr>
          <w:rFonts w:ascii="Verdana" w:hAnsi="Verdana" w:cs="Calibri"/>
          <w:sz w:val="18"/>
          <w:szCs w:val="18"/>
        </w:rPr>
        <w:t xml:space="preserve">                   </w:t>
      </w:r>
      <w:r w:rsidRPr="00AC4B62">
        <w:rPr>
          <w:rFonts w:ascii="Verdana" w:hAnsi="Verdana" w:cs="Calibri"/>
          <w:sz w:val="18"/>
          <w:szCs w:val="18"/>
        </w:rPr>
        <w:t xml:space="preserve">ΕΡΓΑΖΟΜΕΝΩΝ (ένδυση </w:t>
      </w:r>
      <w:proofErr w:type="spellStart"/>
      <w:r w:rsidRPr="00AC4B62">
        <w:rPr>
          <w:rFonts w:ascii="Verdana" w:hAnsi="Verdana" w:cs="Calibri"/>
          <w:sz w:val="18"/>
          <w:szCs w:val="18"/>
        </w:rPr>
        <w:t>κ.λ.π</w:t>
      </w:r>
      <w:proofErr w:type="spellEnd"/>
      <w:r w:rsidRPr="00AC4B62">
        <w:rPr>
          <w:rFonts w:ascii="Verdana" w:hAnsi="Verdana" w:cs="Calibri"/>
          <w:sz w:val="18"/>
          <w:szCs w:val="18"/>
        </w:rPr>
        <w:t xml:space="preserve">.)                </w:t>
      </w:r>
    </w:p>
    <w:p w:rsidR="006B2B01" w:rsidRPr="00AC4B62" w:rsidRDefault="006B2B01" w:rsidP="006B2B01">
      <w:pPr>
        <w:pStyle w:val="3"/>
        <w:tabs>
          <w:tab w:val="left" w:pos="4536"/>
        </w:tabs>
        <w:ind w:left="0" w:right="-1044" w:firstLine="0"/>
        <w:rPr>
          <w:rFonts w:ascii="Verdana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ΔΙΕΥΘΥΝΣΗ ΟΙΚ/</w:t>
      </w:r>
      <w:r w:rsidRPr="00AC4B62">
        <w:rPr>
          <w:rFonts w:ascii="Verdana" w:eastAsia="Calibri" w:hAnsi="Verdana" w:cs="Calibri"/>
          <w:sz w:val="18"/>
          <w:szCs w:val="18"/>
        </w:rPr>
        <w:t xml:space="preserve">ΚΩΝ ΥΠΗΡΕΣΙΩΝ                     </w:t>
      </w:r>
      <w:r>
        <w:rPr>
          <w:rFonts w:ascii="Verdana" w:eastAsia="Calibri" w:hAnsi="Verdana" w:cs="Calibri"/>
          <w:sz w:val="18"/>
          <w:szCs w:val="18"/>
        </w:rPr>
        <w:t xml:space="preserve">   </w:t>
      </w:r>
      <w:r w:rsidRPr="00AC4B62">
        <w:rPr>
          <w:rFonts w:ascii="Verdana" w:eastAsia="Calibri" w:hAnsi="Verdana" w:cs="Calibri"/>
          <w:sz w:val="18"/>
          <w:szCs w:val="18"/>
        </w:rPr>
        <w:t xml:space="preserve"> </w:t>
      </w:r>
      <w:r w:rsidRPr="00AC4B62">
        <w:rPr>
          <w:rFonts w:ascii="Verdana" w:hAnsi="Verdana" w:cs="Calibri"/>
          <w:sz w:val="18"/>
          <w:szCs w:val="18"/>
          <w:lang w:val="en-US"/>
        </w:rPr>
        <w:t>CPV</w:t>
      </w:r>
      <w:r w:rsidRPr="00AC4B62">
        <w:rPr>
          <w:rFonts w:ascii="Verdana" w:hAnsi="Verdana" w:cs="Calibri"/>
          <w:sz w:val="18"/>
          <w:szCs w:val="18"/>
        </w:rPr>
        <w:t xml:space="preserve">: 18100000-0  «Ρουχισμός Επαγγελματικής Χρήσης»                                                   </w:t>
      </w:r>
    </w:p>
    <w:p w:rsidR="006B2B01" w:rsidRPr="00AC4B62" w:rsidRDefault="006B2B01" w:rsidP="006B2B01">
      <w:pPr>
        <w:tabs>
          <w:tab w:val="left" w:pos="4536"/>
        </w:tabs>
        <w:ind w:right="-1044"/>
        <w:rPr>
          <w:rFonts w:ascii="Verdana" w:hAnsi="Verdana" w:cs="Calibri"/>
          <w:sz w:val="18"/>
          <w:szCs w:val="18"/>
        </w:rPr>
      </w:pPr>
      <w:r w:rsidRPr="00AC4B62">
        <w:rPr>
          <w:rFonts w:ascii="Verdana" w:eastAsia="Calibri" w:hAnsi="Verdana" w:cs="Calibri"/>
          <w:b/>
          <w:sz w:val="18"/>
          <w:szCs w:val="18"/>
        </w:rPr>
        <w:t>Δ/ΝΣΗ:</w:t>
      </w:r>
      <w:r>
        <w:rPr>
          <w:rFonts w:ascii="Verdana" w:eastAsia="Calibri" w:hAnsi="Verdana" w:cs="Calibri"/>
          <w:sz w:val="18"/>
          <w:szCs w:val="18"/>
        </w:rPr>
        <w:t xml:space="preserve">  </w:t>
      </w:r>
      <w:r w:rsidRPr="00AC4B62">
        <w:rPr>
          <w:rFonts w:ascii="Verdana" w:eastAsia="Calibri" w:hAnsi="Verdana" w:cs="Calibri"/>
          <w:sz w:val="18"/>
          <w:szCs w:val="18"/>
        </w:rPr>
        <w:t>Σοφοκλέους 15</w:t>
      </w:r>
      <w:r>
        <w:rPr>
          <w:rFonts w:ascii="Verdana" w:eastAsia="Calibri" w:hAnsi="Verdana" w:cs="Calibri"/>
          <w:sz w:val="18"/>
          <w:szCs w:val="18"/>
        </w:rPr>
        <w:t>,</w:t>
      </w:r>
      <w:r w:rsidRPr="00AC4B62">
        <w:rPr>
          <w:rFonts w:ascii="Verdana" w:eastAsia="Calibri" w:hAnsi="Verdana" w:cs="Calibri"/>
          <w:sz w:val="18"/>
          <w:szCs w:val="18"/>
        </w:rPr>
        <w:t xml:space="preserve">                                 </w:t>
      </w:r>
      <w:r>
        <w:rPr>
          <w:rFonts w:ascii="Verdana" w:eastAsia="Calibri" w:hAnsi="Verdana" w:cs="Calibri"/>
          <w:sz w:val="18"/>
          <w:szCs w:val="18"/>
        </w:rPr>
        <w:t xml:space="preserve">         </w:t>
      </w:r>
      <w:r w:rsidRPr="00AC4B62">
        <w:rPr>
          <w:rFonts w:ascii="Verdana" w:hAnsi="Verdana" w:cs="Calibri"/>
          <w:b/>
          <w:bCs/>
          <w:sz w:val="18"/>
          <w:szCs w:val="18"/>
        </w:rPr>
        <w:t xml:space="preserve">ΠΡΟΫΠΟΛΟΓΙΣΜΟΣ:    </w:t>
      </w:r>
      <w:r w:rsidRPr="00AC4B62">
        <w:rPr>
          <w:rFonts w:ascii="Verdana" w:hAnsi="Verdana" w:cs="Arial"/>
          <w:b/>
          <w:sz w:val="18"/>
          <w:szCs w:val="18"/>
        </w:rPr>
        <w:t>29.297,08</w:t>
      </w:r>
      <w:r w:rsidRPr="00AC4B62">
        <w:rPr>
          <w:rFonts w:ascii="Verdana" w:hAnsi="Verdana" w:cs="Calibri"/>
          <w:b/>
          <w:bCs/>
          <w:sz w:val="18"/>
          <w:szCs w:val="18"/>
        </w:rPr>
        <w:t xml:space="preserve">€(χωρίς  Φ.Π.Α.) </w:t>
      </w:r>
    </w:p>
    <w:p w:rsidR="006B2B01" w:rsidRPr="00AC4B62" w:rsidRDefault="006B2B01" w:rsidP="006B2B01">
      <w:pPr>
        <w:tabs>
          <w:tab w:val="left" w:pos="4536"/>
        </w:tabs>
        <w:ind w:right="-1044"/>
        <w:rPr>
          <w:rFonts w:ascii="Verdana" w:hAnsi="Verdana" w:cs="Calibri"/>
          <w:sz w:val="18"/>
          <w:szCs w:val="18"/>
        </w:rPr>
      </w:pPr>
      <w:r w:rsidRPr="00AC4B62">
        <w:rPr>
          <w:rFonts w:ascii="Verdana" w:eastAsia="Calibri" w:hAnsi="Verdana" w:cs="Calibri"/>
          <w:b/>
          <w:sz w:val="18"/>
          <w:szCs w:val="18"/>
        </w:rPr>
        <w:t xml:space="preserve">Τ.Κ. </w:t>
      </w:r>
      <w:r w:rsidRPr="002D26D6">
        <w:rPr>
          <w:rFonts w:ascii="Verdana" w:eastAsia="Calibri" w:hAnsi="Verdana" w:cs="Calibri"/>
          <w:sz w:val="18"/>
          <w:szCs w:val="18"/>
        </w:rPr>
        <w:t>32 131 ΛΙΒΑΔΕΙΑ</w:t>
      </w:r>
      <w:r w:rsidRPr="00AC4B62">
        <w:rPr>
          <w:rFonts w:ascii="Verdana" w:eastAsia="Calibri" w:hAnsi="Verdana" w:cs="Calibri"/>
          <w:b/>
          <w:sz w:val="18"/>
          <w:szCs w:val="18"/>
        </w:rPr>
        <w:t xml:space="preserve">                              </w:t>
      </w:r>
      <w:r>
        <w:rPr>
          <w:rFonts w:ascii="Verdana" w:eastAsia="Calibri" w:hAnsi="Verdana" w:cs="Calibri"/>
          <w:b/>
          <w:sz w:val="18"/>
          <w:szCs w:val="18"/>
        </w:rPr>
        <w:t xml:space="preserve">                   </w:t>
      </w:r>
      <w:r w:rsidRPr="00AC4B62">
        <w:rPr>
          <w:rFonts w:ascii="Verdana" w:hAnsi="Verdana" w:cs="Calibri"/>
          <w:b/>
          <w:bCs/>
          <w:sz w:val="18"/>
          <w:szCs w:val="18"/>
        </w:rPr>
        <w:t>ΑΡ. ΜΕΛΕΤΗΣ:        34/2020</w:t>
      </w:r>
      <w:r w:rsidRPr="00AC4B62">
        <w:rPr>
          <w:rFonts w:ascii="Verdana" w:eastAsia="Calibri" w:hAnsi="Verdana" w:cs="Calibri"/>
          <w:b/>
          <w:sz w:val="18"/>
          <w:szCs w:val="18"/>
        </w:rPr>
        <w:t xml:space="preserve">                                  </w:t>
      </w:r>
    </w:p>
    <w:p w:rsidR="006B2B01" w:rsidRPr="002D26D6" w:rsidRDefault="006B2B01" w:rsidP="006B2B01">
      <w:pPr>
        <w:rPr>
          <w:rFonts w:ascii="Verdana" w:hAnsi="Verdana" w:cs="Calibri"/>
          <w:sz w:val="18"/>
          <w:szCs w:val="18"/>
        </w:rPr>
      </w:pPr>
      <w:r w:rsidRPr="002D26D6">
        <w:rPr>
          <w:rFonts w:ascii="Verdana" w:hAnsi="Verdana" w:cs="Calibri"/>
          <w:b/>
          <w:sz w:val="18"/>
          <w:szCs w:val="18"/>
        </w:rPr>
        <w:t>Πληροφορίες</w:t>
      </w:r>
      <w:r w:rsidRPr="002D26D6">
        <w:rPr>
          <w:rFonts w:ascii="Verdana" w:hAnsi="Verdana" w:cs="Calibri"/>
          <w:sz w:val="18"/>
          <w:szCs w:val="18"/>
        </w:rPr>
        <w:t xml:space="preserve"> : </w:t>
      </w:r>
      <w:proofErr w:type="spellStart"/>
      <w:r>
        <w:rPr>
          <w:rFonts w:ascii="Verdana" w:hAnsi="Verdana" w:cs="Calibri"/>
          <w:sz w:val="18"/>
          <w:szCs w:val="18"/>
        </w:rPr>
        <w:t>Θ.Στεφάνου</w:t>
      </w:r>
      <w:proofErr w:type="spellEnd"/>
    </w:p>
    <w:p w:rsidR="006B2B01" w:rsidRPr="00AC4B62" w:rsidRDefault="006B2B01" w:rsidP="006B2B01">
      <w:pPr>
        <w:rPr>
          <w:rFonts w:ascii="Verdana" w:hAnsi="Verdana" w:cs="Calibri"/>
          <w:sz w:val="18"/>
          <w:szCs w:val="18"/>
        </w:rPr>
      </w:pPr>
      <w:r w:rsidRPr="002D26D6">
        <w:rPr>
          <w:rFonts w:ascii="Verdana" w:hAnsi="Verdana" w:cs="Calibri"/>
          <w:b/>
          <w:sz w:val="18"/>
          <w:szCs w:val="18"/>
        </w:rPr>
        <w:t>Τηλέφωνο</w:t>
      </w:r>
      <w:r w:rsidRPr="002D26D6">
        <w:rPr>
          <w:rFonts w:ascii="Verdana" w:hAnsi="Verdana" w:cs="Calibri"/>
          <w:sz w:val="18"/>
          <w:szCs w:val="18"/>
        </w:rPr>
        <w:t xml:space="preserve"> :</w:t>
      </w:r>
      <w:r w:rsidRPr="00AC4B62">
        <w:rPr>
          <w:rFonts w:ascii="Verdana" w:hAnsi="Verdana" w:cs="Calibri"/>
          <w:sz w:val="18"/>
          <w:szCs w:val="18"/>
        </w:rPr>
        <w:t xml:space="preserve"> 22613 50</w:t>
      </w:r>
      <w:r>
        <w:rPr>
          <w:rFonts w:ascii="Verdana" w:hAnsi="Verdana" w:cs="Calibri"/>
          <w:sz w:val="18"/>
          <w:szCs w:val="18"/>
        </w:rPr>
        <w:t>829</w:t>
      </w:r>
    </w:p>
    <w:p w:rsidR="006B2B01" w:rsidRPr="003E74D8" w:rsidRDefault="006B2B01" w:rsidP="006B2B01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  <w:lang w:val="en-US"/>
        </w:rPr>
        <w:t>Email</w:t>
      </w:r>
      <w:r>
        <w:rPr>
          <w:rFonts w:ascii="Verdana" w:hAnsi="Verdana" w:cs="Calibri"/>
          <w:b/>
        </w:rPr>
        <w:t>:</w:t>
      </w:r>
      <w:proofErr w:type="spellStart"/>
      <w:r w:rsidRPr="00AC164A">
        <w:rPr>
          <w:rFonts w:ascii="Verdana" w:hAnsi="Verdana" w:cs="Calibri"/>
          <w:lang w:val="en-US"/>
        </w:rPr>
        <w:t>tstefanou</w:t>
      </w:r>
      <w:proofErr w:type="spellEnd"/>
      <w:r w:rsidRPr="003E74D8">
        <w:rPr>
          <w:rFonts w:ascii="Verdana" w:hAnsi="Verdana" w:cs="Calibri"/>
        </w:rPr>
        <w:t>@</w:t>
      </w:r>
      <w:proofErr w:type="spellStart"/>
      <w:r w:rsidRPr="00AC164A">
        <w:rPr>
          <w:rFonts w:ascii="Verdana" w:hAnsi="Verdana" w:cs="Calibri"/>
          <w:lang w:val="en-US"/>
        </w:rPr>
        <w:t>livadia</w:t>
      </w:r>
      <w:proofErr w:type="spellEnd"/>
      <w:r w:rsidRPr="003E74D8">
        <w:rPr>
          <w:rFonts w:ascii="Verdana" w:hAnsi="Verdana" w:cs="Calibri"/>
        </w:rPr>
        <w:t>.</w:t>
      </w:r>
      <w:proofErr w:type="spellStart"/>
      <w:r w:rsidRPr="00AC164A">
        <w:rPr>
          <w:rFonts w:ascii="Verdana" w:hAnsi="Verdana" w:cs="Calibri"/>
          <w:lang w:val="en-US"/>
        </w:rPr>
        <w:t>gr</w:t>
      </w:r>
      <w:proofErr w:type="spellEnd"/>
    </w:p>
    <w:p w:rsidR="008920A9" w:rsidRDefault="008920A9" w:rsidP="008920A9"/>
    <w:p w:rsidR="008920A9" w:rsidRPr="006B2B01" w:rsidRDefault="008920A9" w:rsidP="008920A9">
      <w:pPr>
        <w:jc w:val="center"/>
        <w:rPr>
          <w:rFonts w:ascii="Calibri" w:hAnsi="Calibri" w:cs="Calibri"/>
          <w:b/>
          <w:sz w:val="22"/>
          <w:szCs w:val="22"/>
        </w:rPr>
      </w:pPr>
      <w:r w:rsidRPr="006B2B01">
        <w:rPr>
          <w:rFonts w:ascii="Calibri" w:hAnsi="Calibri" w:cs="Calibri"/>
          <w:b/>
          <w:sz w:val="22"/>
          <w:szCs w:val="22"/>
        </w:rPr>
        <w:t xml:space="preserve">ΤΙΜΟΛΟΓΙΟ ΠΡΟΣΦΟΡΑΣ </w:t>
      </w:r>
    </w:p>
    <w:p w:rsidR="008920A9" w:rsidRPr="006B2B01" w:rsidRDefault="008920A9" w:rsidP="008920A9">
      <w:pPr>
        <w:jc w:val="center"/>
        <w:rPr>
          <w:rFonts w:ascii="Calibri" w:hAnsi="Calibri" w:cs="Calibri"/>
          <w:sz w:val="22"/>
          <w:szCs w:val="22"/>
        </w:rPr>
      </w:pPr>
      <w:r w:rsidRPr="006B2B01">
        <w:rPr>
          <w:rFonts w:ascii="Calibri" w:hAnsi="Calibri" w:cs="Calibri"/>
          <w:b/>
          <w:sz w:val="22"/>
          <w:szCs w:val="22"/>
        </w:rPr>
        <w:t>ΟΜΑΔΑ 3</w:t>
      </w:r>
      <w:r w:rsidR="006B2B01">
        <w:rPr>
          <w:rFonts w:ascii="Calibri" w:hAnsi="Calibri" w:cs="Calibri"/>
          <w:b/>
          <w:sz w:val="22"/>
          <w:szCs w:val="22"/>
        </w:rPr>
        <w:t xml:space="preserve">- </w:t>
      </w:r>
      <w:r w:rsidRPr="006B2B01">
        <w:rPr>
          <w:rFonts w:ascii="Calibri" w:hAnsi="Calibri" w:cs="Calibri"/>
          <w:b/>
          <w:sz w:val="22"/>
          <w:szCs w:val="22"/>
        </w:rPr>
        <w:t xml:space="preserve"> ΕΙΔΗ </w:t>
      </w:r>
      <w:r w:rsidR="00C26C43" w:rsidRPr="006B2B01">
        <w:rPr>
          <w:rFonts w:ascii="Calibri" w:hAnsi="Calibri" w:cs="Calibri"/>
          <w:b/>
          <w:sz w:val="22"/>
          <w:szCs w:val="22"/>
        </w:rPr>
        <w:t xml:space="preserve">ΑΤΟΜΙΚΗΣ ΠΡΟΣΤΑΣΙΑΣ </w:t>
      </w:r>
      <w:r w:rsidRPr="006B2B01">
        <w:rPr>
          <w:rFonts w:ascii="Calibri" w:hAnsi="Calibri" w:cs="Calibri"/>
          <w:b/>
          <w:sz w:val="22"/>
          <w:szCs w:val="22"/>
        </w:rPr>
        <w:t xml:space="preserve">ΚΟΙΝΩΝΙΚΗΣ ΠΡΟΣΤΑΣΙΑΣ ΠΑΙΔΕΙΑΣ ΚΑΙ ΔΙΑ ΒΙΟΥ ΜΑΘΗΣΗΣ ΥΠΗΡΕΣΙΑΣ </w:t>
      </w:r>
    </w:p>
    <w:tbl>
      <w:tblPr>
        <w:tblW w:w="10363" w:type="dxa"/>
        <w:tblInd w:w="93" w:type="dxa"/>
        <w:tblLook w:val="04A0"/>
      </w:tblPr>
      <w:tblGrid>
        <w:gridCol w:w="889"/>
        <w:gridCol w:w="3412"/>
        <w:gridCol w:w="1400"/>
        <w:gridCol w:w="1535"/>
        <w:gridCol w:w="1400"/>
        <w:gridCol w:w="1727"/>
      </w:tblGrid>
      <w:tr w:rsidR="008920A9" w:rsidRPr="00D6586D" w:rsidTr="003E582F">
        <w:trPr>
          <w:trHeight w:val="780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D6586D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D6586D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ΠΕΡΙΓΡΑΦΗ ΠΡΟΜΗΘΕΥΟΜΕΝΟΥ ΕΙΔΟΥΣ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D6586D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ΜΟΝΑΔΑ ΜΕΤΡΗΣΗΣ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D6586D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D6586D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ΤΙΜΗ ΜΟΝΑΔΑΣ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D6586D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ΣΥΝΟΛΟ</w:t>
            </w:r>
          </w:p>
        </w:tc>
      </w:tr>
      <w:tr w:rsidR="008920A9" w:rsidRPr="00D6586D" w:rsidTr="003E582F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 xml:space="preserve">Γάντια από </w:t>
            </w:r>
            <w:proofErr w:type="spellStart"/>
            <w:r w:rsidRPr="00D6586D">
              <w:rPr>
                <w:rFonts w:ascii="Calibri" w:hAnsi="Calibri" w:cs="Calibri"/>
              </w:rPr>
              <w:t>νιτρίλιο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Default="008920A9" w:rsidP="003E582F">
            <w:r w:rsidRPr="00B06F71">
              <w:rPr>
                <w:rFonts w:ascii="Calibri" w:hAnsi="Calibri" w:cs="Calibri"/>
              </w:rPr>
              <w:t>ΤΕΜΑΧΙΑ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6586D" w:rsidTr="003E582F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 xml:space="preserve">Γάντια από ύφασμα και </w:t>
            </w:r>
            <w:proofErr w:type="spellStart"/>
            <w:r w:rsidRPr="00D6586D">
              <w:rPr>
                <w:rFonts w:ascii="Calibri" w:hAnsi="Calibri" w:cs="Calibri"/>
              </w:rPr>
              <w:t>νιτρίλιο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Default="008920A9" w:rsidP="003E582F">
            <w:r w:rsidRPr="00B06F71">
              <w:rPr>
                <w:rFonts w:ascii="Calibri" w:hAnsi="Calibri" w:cs="Calibri"/>
              </w:rPr>
              <w:t>ΤΕΜΑΧΙΑ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6586D" w:rsidTr="003E582F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Γάντια ελαστικά μιας χρήσης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Default="008920A9" w:rsidP="003E582F">
            <w:r w:rsidRPr="00B06F71">
              <w:rPr>
                <w:rFonts w:ascii="Calibri" w:hAnsi="Calibri" w:cs="Calibri"/>
              </w:rPr>
              <w:t>ΤΕΜΑΧΙΑ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6586D" w:rsidTr="003E582F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Μάσκα  φίλτρο Ρ1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Default="008920A9" w:rsidP="003E582F">
            <w:r w:rsidRPr="00B06F71">
              <w:rPr>
                <w:rFonts w:ascii="Calibri" w:hAnsi="Calibri" w:cs="Calibri"/>
              </w:rPr>
              <w:t>ΤΕΜΑΧΙΑ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6586D" w:rsidTr="003E582F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Γαλότσες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Default="008920A9" w:rsidP="003E582F">
            <w:r w:rsidRPr="00B06F71">
              <w:rPr>
                <w:rFonts w:ascii="Calibri" w:hAnsi="Calibri" w:cs="Calibri"/>
              </w:rPr>
              <w:t>ΤΕΜΑΧΙΑ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6586D" w:rsidTr="003E582F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proofErr w:type="spellStart"/>
            <w:r w:rsidRPr="00D6586D">
              <w:rPr>
                <w:rFonts w:ascii="Calibri" w:hAnsi="Calibri" w:cs="Calibri"/>
              </w:rPr>
              <w:t>Nιτσεράδες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Default="008920A9" w:rsidP="003E582F">
            <w:r w:rsidRPr="00B06F71">
              <w:rPr>
                <w:rFonts w:ascii="Calibri" w:hAnsi="Calibri" w:cs="Calibri"/>
              </w:rPr>
              <w:t>ΤΕΜΑΧΙΑ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6586D" w:rsidTr="003E582F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Καπέλα τύπου μπέιζμπολ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Default="008920A9" w:rsidP="003E582F">
            <w:r w:rsidRPr="00B06F71">
              <w:rPr>
                <w:rFonts w:ascii="Calibri" w:hAnsi="Calibri" w:cs="Calibri"/>
              </w:rPr>
              <w:t>ΤΕΜΑΧΙΑ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6586D" w:rsidTr="003E582F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Αδιάβροχες ποδιές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Default="008920A9" w:rsidP="003E582F">
            <w:r w:rsidRPr="00B06F71">
              <w:rPr>
                <w:rFonts w:ascii="Calibri" w:hAnsi="Calibri" w:cs="Calibri"/>
              </w:rPr>
              <w:t>ΤΕΜΑΧΙΑ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6586D" w:rsidTr="003E582F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 xml:space="preserve">Ποδιά </w:t>
            </w:r>
            <w:proofErr w:type="spellStart"/>
            <w:r w:rsidRPr="00D6586D">
              <w:rPr>
                <w:rFonts w:ascii="Calibri" w:hAnsi="Calibri" w:cs="Calibri"/>
              </w:rPr>
              <w:t>σαμαράκι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Default="008920A9" w:rsidP="003E582F">
            <w:r w:rsidRPr="00B06F71">
              <w:rPr>
                <w:rFonts w:ascii="Calibri" w:hAnsi="Calibri" w:cs="Calibri"/>
              </w:rPr>
              <w:t>ΤΕΜΑΧΙΑ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6586D" w:rsidTr="003E582F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Παντελόνι εργασίας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Default="008920A9" w:rsidP="003E582F">
            <w:r w:rsidRPr="00B06F71">
              <w:rPr>
                <w:rFonts w:ascii="Calibri" w:hAnsi="Calibri" w:cs="Calibri"/>
              </w:rPr>
              <w:t>ΤΕΜΑΧΙΑ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6586D" w:rsidTr="003E582F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11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Μπλουζάκι Τ-</w:t>
            </w:r>
            <w:proofErr w:type="spellStart"/>
            <w:r w:rsidRPr="00D6586D">
              <w:rPr>
                <w:rFonts w:ascii="Calibri" w:hAnsi="Calibri" w:cs="Calibri"/>
              </w:rPr>
              <w:t>shirt</w:t>
            </w:r>
            <w:proofErr w:type="spellEnd"/>
            <w:r w:rsidR="003F0690">
              <w:rPr>
                <w:rFonts w:ascii="Calibri" w:hAnsi="Calibri" w:cs="Calibri"/>
              </w:rPr>
              <w:t xml:space="preserve"> </w:t>
            </w:r>
            <w:r w:rsidR="003F0690" w:rsidRPr="003F0690">
              <w:rPr>
                <w:rFonts w:ascii="Calibri" w:hAnsi="Calibri" w:cs="Calibri"/>
              </w:rPr>
              <w:t>με λογότυπο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Default="008920A9" w:rsidP="003E582F">
            <w:r w:rsidRPr="00B06F71">
              <w:rPr>
                <w:rFonts w:ascii="Calibri" w:hAnsi="Calibri" w:cs="Calibri"/>
              </w:rPr>
              <w:t>ΤΕΜΑΧΙΑ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6586D" w:rsidTr="003E582F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12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Μπουφάν αδιάβροχο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Default="008920A9" w:rsidP="003E582F">
            <w:r w:rsidRPr="00C24805">
              <w:rPr>
                <w:rFonts w:ascii="Calibri" w:hAnsi="Calibri" w:cs="Calibri"/>
              </w:rPr>
              <w:t>ΤΕΜΑΧΙΑ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6586D" w:rsidTr="003E582F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13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Ρόμπα υφασμάτινη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Default="008920A9" w:rsidP="003E582F">
            <w:r w:rsidRPr="00C24805">
              <w:rPr>
                <w:rFonts w:ascii="Calibri" w:hAnsi="Calibri" w:cs="Calibri"/>
              </w:rPr>
              <w:t>ΤΕΜΑΧΙΑ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6586D" w:rsidTr="003E582F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14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Αντιολισθητικά παπούτσια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Default="008920A9" w:rsidP="003E582F">
            <w:r w:rsidRPr="00C24805">
              <w:rPr>
                <w:rFonts w:ascii="Calibri" w:hAnsi="Calibri" w:cs="Calibri"/>
              </w:rPr>
              <w:t>ΤΕΜΑΧΙΑ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6586D" w:rsidTr="003E582F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15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ΑΡΒΥΛΑ ΑΣΦΑΛΕΙΑΣ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Default="008920A9" w:rsidP="003E582F">
            <w:r w:rsidRPr="00C24805">
              <w:rPr>
                <w:rFonts w:ascii="Calibri" w:hAnsi="Calibri" w:cs="Calibri"/>
              </w:rPr>
              <w:t>ΤΕΜΑΧΙΑ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6586D" w:rsidTr="003E582F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16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 xml:space="preserve">ΜΑΣΚΑ ΗΜΙΣΕΩΣ ΠΡΟΣΩΠΟΥ ΜΕ ΦΙΛΤΡΑ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Default="008920A9" w:rsidP="003E582F">
            <w:r w:rsidRPr="00C24805">
              <w:rPr>
                <w:rFonts w:ascii="Calibri" w:hAnsi="Calibri" w:cs="Calibri"/>
              </w:rPr>
              <w:t>ΤΕΜΑΧΙΑ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6586D" w:rsidTr="003E582F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17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ΩΤΟΑΣΠΙΔΕΣ-ΩΤΟΒΥΣΜΑΤΑ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Default="008920A9" w:rsidP="003E582F">
            <w:r w:rsidRPr="00C24805">
              <w:rPr>
                <w:rFonts w:ascii="Calibri" w:hAnsi="Calibri" w:cs="Calibri"/>
              </w:rPr>
              <w:t>ΤΕΜΑΧΙΑ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6586D" w:rsidTr="003E582F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Αντανακλαστικά γιλέκα δικτυωτά με δύο αντανακλαστικές ταινίες</w:t>
            </w:r>
            <w:r w:rsidR="003F0690">
              <w:rPr>
                <w:rFonts w:ascii="Calibri" w:hAnsi="Calibri" w:cs="Calibri"/>
              </w:rPr>
              <w:t xml:space="preserve"> </w:t>
            </w:r>
            <w:r w:rsidR="003F0690" w:rsidRPr="003F0690">
              <w:rPr>
                <w:rFonts w:ascii="Calibri" w:hAnsi="Calibri" w:cs="Calibri"/>
              </w:rPr>
              <w:t>με λογότυπο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Default="008920A9" w:rsidP="003E582F">
            <w:r w:rsidRPr="00C24805">
              <w:rPr>
                <w:rFonts w:ascii="Calibri" w:hAnsi="Calibri" w:cs="Calibri"/>
              </w:rPr>
              <w:t>ΤΕΜΑΧΙΑ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D6586D" w:rsidTr="003E582F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proofErr w:type="spellStart"/>
            <w:r w:rsidRPr="00D6586D">
              <w:rPr>
                <w:rFonts w:ascii="Calibri" w:hAnsi="Calibri" w:cs="Calibri"/>
              </w:rPr>
              <w:t>Nιτσεράδες</w:t>
            </w:r>
            <w:proofErr w:type="spellEnd"/>
            <w:r w:rsidRPr="00D6586D">
              <w:rPr>
                <w:rFonts w:ascii="Calibri" w:hAnsi="Calibri" w:cs="Calibri"/>
              </w:rPr>
              <w:t xml:space="preserve"> δύο τμημάτων αδιάβροχοι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 </w:t>
            </w:r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20A9" w:rsidRPr="00D6586D" w:rsidRDefault="008920A9" w:rsidP="003E582F">
            <w:pPr>
              <w:jc w:val="center"/>
              <w:rPr>
                <w:rFonts w:ascii="Calibri" w:hAnsi="Calibri" w:cs="Calibri"/>
              </w:rPr>
            </w:pPr>
          </w:p>
        </w:tc>
      </w:tr>
      <w:tr w:rsidR="008920A9" w:rsidRPr="004B1A53" w:rsidTr="003E582F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35"/>
          <w:tblCellSpacing w:w="0" w:type="dxa"/>
        </w:trPr>
        <w:tc>
          <w:tcPr>
            <w:tcW w:w="723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Pr="00D13F21" w:rsidRDefault="008920A9" w:rsidP="003E582F">
            <w:pPr>
              <w:rPr>
                <w:rFonts w:ascii="Calibri" w:hAnsi="Calibri" w:cs="Calibri"/>
              </w:rPr>
            </w:pPr>
            <w:r w:rsidRPr="00D13F21">
              <w:rPr>
                <w:rFonts w:ascii="Calibri" w:hAnsi="Calibri" w:cs="Calibri"/>
              </w:rPr>
              <w:t>ΜΕΡΙΚΟ ΣΥΝΟΛΟ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35"/>
          <w:tblCellSpacing w:w="0" w:type="dxa"/>
        </w:trPr>
        <w:tc>
          <w:tcPr>
            <w:tcW w:w="723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Pr="00D13F21" w:rsidRDefault="008920A9" w:rsidP="003E582F">
            <w:pPr>
              <w:rPr>
                <w:rFonts w:ascii="Calibri" w:hAnsi="Calibri" w:cs="Calibri"/>
              </w:rPr>
            </w:pPr>
            <w:r w:rsidRPr="00D13F21">
              <w:rPr>
                <w:rFonts w:ascii="Calibri" w:hAnsi="Calibri" w:cs="Calibri"/>
              </w:rPr>
              <w:t>Φ.Π.Α.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  <w:tr w:rsidR="008920A9" w:rsidRPr="004B1A53" w:rsidTr="003E582F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0"/>
          <w:tblCellSpacing w:w="0" w:type="dxa"/>
        </w:trPr>
        <w:tc>
          <w:tcPr>
            <w:tcW w:w="723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A9" w:rsidRPr="00D13F21" w:rsidRDefault="008920A9" w:rsidP="003E582F">
            <w:pPr>
              <w:rPr>
                <w:rFonts w:ascii="Calibri" w:hAnsi="Calibri" w:cs="Calibri"/>
                <w:b/>
              </w:rPr>
            </w:pPr>
            <w:r w:rsidRPr="00D13F21">
              <w:rPr>
                <w:rFonts w:ascii="Calibri" w:hAnsi="Calibri" w:cs="Calibri"/>
                <w:b/>
              </w:rPr>
              <w:t>ΣΥΝΟΛΙΚΗ ΔΑΠΑΝΗ ΜΕ ΦΠΑ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20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A9" w:rsidRPr="004B1A53" w:rsidRDefault="008920A9" w:rsidP="003E582F">
            <w:pPr>
              <w:suppressAutoHyphens w:val="0"/>
              <w:spacing w:before="100" w:beforeAutospacing="1" w:line="120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</w:tr>
    </w:tbl>
    <w:p w:rsidR="008920A9" w:rsidRDefault="008920A9" w:rsidP="008920A9"/>
    <w:p w:rsidR="002B3B89" w:rsidRDefault="002B3B89" w:rsidP="002B3B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7184">
        <w:rPr>
          <w:rFonts w:asciiTheme="minorHAnsi" w:hAnsiTheme="minorHAnsi" w:cstheme="minorHAnsi"/>
          <w:b/>
          <w:sz w:val="22"/>
          <w:szCs w:val="22"/>
        </w:rPr>
        <w:t>ΛΙΒΑΔΕΙΑ  26.03.2020</w:t>
      </w:r>
    </w:p>
    <w:p w:rsidR="006B481F" w:rsidRPr="006A7184" w:rsidRDefault="006B481F" w:rsidP="002B3B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B3B89" w:rsidRPr="006A7184" w:rsidRDefault="002B3B89" w:rsidP="002B3B89">
      <w:pPr>
        <w:rPr>
          <w:rFonts w:asciiTheme="minorHAnsi" w:hAnsiTheme="minorHAnsi" w:cstheme="minorHAnsi"/>
          <w:sz w:val="22"/>
          <w:szCs w:val="22"/>
        </w:rPr>
      </w:pPr>
    </w:p>
    <w:p w:rsidR="002B3B89" w:rsidRPr="00AC4B62" w:rsidRDefault="002B3B89" w:rsidP="002B3B89">
      <w:pPr>
        <w:pStyle w:val="a6"/>
        <w:tabs>
          <w:tab w:val="clear" w:pos="4153"/>
          <w:tab w:val="clear" w:pos="8306"/>
          <w:tab w:val="center" w:pos="1701"/>
          <w:tab w:val="center" w:pos="7371"/>
        </w:tabs>
        <w:ind w:left="720" w:right="-1044"/>
        <w:rPr>
          <w:rFonts w:ascii="Verdana" w:hAnsi="Verdana" w:cs="Calibri"/>
          <w:b/>
          <w:sz w:val="18"/>
          <w:szCs w:val="18"/>
        </w:rPr>
      </w:pPr>
      <w:r w:rsidRPr="00AC4B62">
        <w:rPr>
          <w:rFonts w:ascii="Verdana" w:eastAsia="Calibri" w:hAnsi="Verdana" w:cs="Calibri"/>
          <w:b/>
          <w:sz w:val="18"/>
          <w:szCs w:val="18"/>
        </w:rPr>
        <w:t xml:space="preserve">   </w:t>
      </w:r>
      <w:r>
        <w:rPr>
          <w:rFonts w:ascii="Verdana" w:eastAsia="Calibri" w:hAnsi="Verdana" w:cs="Calibri"/>
          <w:b/>
          <w:sz w:val="18"/>
          <w:szCs w:val="18"/>
        </w:rPr>
        <w:t xml:space="preserve">     </w:t>
      </w:r>
      <w:proofErr w:type="gramStart"/>
      <w:r>
        <w:rPr>
          <w:rFonts w:ascii="Verdana" w:eastAsia="Calibri" w:hAnsi="Verdana" w:cs="Calibri"/>
          <w:b/>
          <w:sz w:val="18"/>
          <w:szCs w:val="18"/>
          <w:lang w:val="en-US"/>
        </w:rPr>
        <w:t>O</w:t>
      </w:r>
      <w:r w:rsidRPr="00AC4B62">
        <w:rPr>
          <w:rFonts w:ascii="Verdana" w:hAnsi="Verdana" w:cs="Calibri"/>
          <w:b/>
          <w:sz w:val="18"/>
          <w:szCs w:val="18"/>
        </w:rPr>
        <w:t xml:space="preserve">  ΣΥΝΤΑΞΑΣ</w:t>
      </w:r>
      <w:proofErr w:type="gramEnd"/>
      <w:r w:rsidRPr="00AC4B62">
        <w:rPr>
          <w:rFonts w:ascii="Verdana" w:hAnsi="Verdana" w:cs="Calibri"/>
          <w:b/>
          <w:sz w:val="18"/>
          <w:szCs w:val="18"/>
        </w:rPr>
        <w:t xml:space="preserve">                                                                                          ΘΕΩΡΗΘΗΚΕ</w:t>
      </w:r>
    </w:p>
    <w:p w:rsidR="002B3B89" w:rsidRPr="00AC4B62" w:rsidRDefault="002B3B89" w:rsidP="002B3B89">
      <w:pPr>
        <w:pStyle w:val="a6"/>
        <w:tabs>
          <w:tab w:val="clear" w:pos="4153"/>
          <w:tab w:val="clear" w:pos="8306"/>
          <w:tab w:val="center" w:pos="1701"/>
          <w:tab w:val="center" w:pos="7371"/>
        </w:tabs>
        <w:ind w:left="720" w:right="-1044"/>
        <w:rPr>
          <w:rFonts w:ascii="Verdana" w:hAnsi="Verdana" w:cs="Calibri"/>
          <w:b/>
          <w:sz w:val="18"/>
          <w:szCs w:val="18"/>
        </w:rPr>
      </w:pPr>
      <w:r w:rsidRPr="00AC4B62">
        <w:rPr>
          <w:rFonts w:ascii="Verdana" w:eastAsia="Calibri" w:hAnsi="Verdana" w:cs="Calibri"/>
          <w:b/>
          <w:sz w:val="18"/>
          <w:szCs w:val="18"/>
        </w:rPr>
        <w:t xml:space="preserve">                                                                                                         </w:t>
      </w:r>
      <w:r w:rsidRPr="00AC4B62">
        <w:rPr>
          <w:rFonts w:ascii="Verdana" w:hAnsi="Verdana" w:cs="Calibri"/>
          <w:b/>
          <w:sz w:val="18"/>
          <w:szCs w:val="18"/>
        </w:rPr>
        <w:t xml:space="preserve">Η ΠΡΟΪΣΤΑΜΕΝΗ ΤΜΗΜΑΤΟΣ                             </w:t>
      </w:r>
    </w:p>
    <w:p w:rsidR="002B3B89" w:rsidRPr="00AC4B62" w:rsidRDefault="002B3B89" w:rsidP="002B3B89">
      <w:pPr>
        <w:pStyle w:val="a6"/>
        <w:tabs>
          <w:tab w:val="clear" w:pos="4153"/>
          <w:tab w:val="clear" w:pos="8306"/>
          <w:tab w:val="center" w:pos="1701"/>
          <w:tab w:val="center" w:pos="7371"/>
        </w:tabs>
        <w:ind w:left="720" w:right="-1044"/>
        <w:rPr>
          <w:rFonts w:ascii="Verdana" w:hAnsi="Verdana" w:cs="Calibri"/>
          <w:b/>
          <w:sz w:val="18"/>
          <w:szCs w:val="18"/>
        </w:rPr>
      </w:pPr>
    </w:p>
    <w:p w:rsidR="002B3B89" w:rsidRPr="00AC4B62" w:rsidRDefault="002B3B89" w:rsidP="002B3B89">
      <w:pPr>
        <w:pStyle w:val="a6"/>
        <w:tabs>
          <w:tab w:val="clear" w:pos="4153"/>
          <w:tab w:val="clear" w:pos="8306"/>
          <w:tab w:val="center" w:pos="1701"/>
          <w:tab w:val="center" w:pos="7371"/>
        </w:tabs>
        <w:ind w:left="720" w:right="-1044"/>
        <w:rPr>
          <w:rFonts w:ascii="Verdana" w:hAnsi="Verdana" w:cs="Calibri"/>
          <w:b/>
          <w:sz w:val="18"/>
          <w:szCs w:val="18"/>
        </w:rPr>
      </w:pPr>
    </w:p>
    <w:p w:rsidR="002B3B89" w:rsidRDefault="002B3B89" w:rsidP="002B3B89">
      <w:pPr>
        <w:rPr>
          <w:rFonts w:asciiTheme="minorHAnsi" w:hAnsiTheme="minorHAnsi" w:cstheme="minorHAnsi"/>
          <w:sz w:val="24"/>
          <w:szCs w:val="24"/>
        </w:rPr>
      </w:pPr>
      <w:r>
        <w:rPr>
          <w:rFonts w:ascii="Verdana" w:hAnsi="Verdana" w:cs="Calibri"/>
          <w:b/>
          <w:sz w:val="18"/>
          <w:szCs w:val="18"/>
        </w:rPr>
        <w:t xml:space="preserve">             </w:t>
      </w:r>
      <w:r w:rsidRPr="00AC4B62">
        <w:rPr>
          <w:rFonts w:ascii="Verdana" w:hAnsi="Verdana" w:cs="Calibri"/>
          <w:b/>
          <w:sz w:val="18"/>
          <w:szCs w:val="18"/>
        </w:rPr>
        <w:t xml:space="preserve"> </w:t>
      </w:r>
      <w:r>
        <w:rPr>
          <w:rFonts w:ascii="Verdana" w:hAnsi="Verdana" w:cs="Calibri"/>
          <w:b/>
          <w:sz w:val="18"/>
          <w:szCs w:val="18"/>
        </w:rPr>
        <w:t xml:space="preserve">ΘΕΟΔΩΡΟΣ ΣΤΕΦΑΝΟΥ </w:t>
      </w:r>
      <w:r w:rsidRPr="00AC4B62">
        <w:rPr>
          <w:rFonts w:ascii="Verdana" w:hAnsi="Verdana" w:cs="Calibri"/>
          <w:b/>
          <w:sz w:val="18"/>
          <w:szCs w:val="18"/>
        </w:rPr>
        <w:t xml:space="preserve"> </w:t>
      </w:r>
      <w:r w:rsidRPr="00AC4B62">
        <w:rPr>
          <w:rFonts w:ascii="Verdana" w:hAnsi="Verdana" w:cs="Calibri"/>
          <w:b/>
          <w:sz w:val="18"/>
          <w:szCs w:val="18"/>
        </w:rPr>
        <w:tab/>
      </w:r>
      <w:r>
        <w:rPr>
          <w:rFonts w:ascii="Verdana" w:hAnsi="Verdana" w:cs="Calibri"/>
          <w:b/>
          <w:sz w:val="18"/>
          <w:szCs w:val="18"/>
          <w:lang w:val="en-US"/>
        </w:rPr>
        <w:t xml:space="preserve">                                     </w:t>
      </w:r>
      <w:r w:rsidR="007E2091">
        <w:rPr>
          <w:rFonts w:ascii="Verdana" w:hAnsi="Verdana" w:cs="Calibri"/>
          <w:b/>
          <w:sz w:val="18"/>
          <w:szCs w:val="18"/>
        </w:rPr>
        <w:t xml:space="preserve">                      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C4B62">
        <w:rPr>
          <w:rFonts w:ascii="Verdana" w:hAnsi="Verdana" w:cs="Calibri"/>
          <w:b/>
          <w:bCs/>
          <w:sz w:val="18"/>
          <w:szCs w:val="18"/>
        </w:rPr>
        <w:t>ΕΥΑΓΓΕΛΙΑ ΠΟΛΥΤΑΡΧΟΥ</w:t>
      </w:r>
      <w:r w:rsidRPr="00AC4B62">
        <w:rPr>
          <w:rFonts w:ascii="Verdana" w:hAnsi="Verdana" w:cs="Calibri"/>
          <w:b/>
          <w:sz w:val="18"/>
          <w:szCs w:val="18"/>
        </w:rPr>
        <w:tab/>
      </w:r>
      <w:r w:rsidRPr="00AC4B62">
        <w:rPr>
          <w:rFonts w:ascii="Verdana" w:hAnsi="Verdana" w:cs="Calibri"/>
          <w:b/>
          <w:sz w:val="18"/>
          <w:szCs w:val="18"/>
        </w:rPr>
        <w:tab/>
      </w:r>
      <w:r w:rsidRPr="00AC4B62">
        <w:rPr>
          <w:rFonts w:ascii="Verdana" w:hAnsi="Verdana" w:cs="Calibri"/>
          <w:b/>
          <w:sz w:val="18"/>
          <w:szCs w:val="18"/>
        </w:rPr>
        <w:tab/>
      </w:r>
    </w:p>
    <w:p w:rsidR="002B3B89" w:rsidRDefault="002B3B89" w:rsidP="002B3B89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2B3B89" w:rsidRDefault="002B3B89" w:rsidP="002B3B89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8920A9" w:rsidRDefault="008920A9" w:rsidP="00BB1E94">
      <w:pPr>
        <w:rPr>
          <w:rFonts w:ascii="Calibri" w:hAnsi="Calibri" w:cs="Calibri"/>
          <w:sz w:val="24"/>
          <w:szCs w:val="24"/>
        </w:rPr>
      </w:pPr>
    </w:p>
    <w:p w:rsidR="00D26DAD" w:rsidRDefault="00D26DAD" w:rsidP="00BB1E94">
      <w:pPr>
        <w:rPr>
          <w:rFonts w:ascii="Calibri" w:hAnsi="Calibri" w:cs="Calibri"/>
          <w:sz w:val="24"/>
          <w:szCs w:val="24"/>
        </w:rPr>
      </w:pPr>
    </w:p>
    <w:p w:rsidR="006B2B01" w:rsidRPr="00AC4B62" w:rsidRDefault="006B2B01" w:rsidP="006B2B01">
      <w:pPr>
        <w:pStyle w:val="3"/>
        <w:tabs>
          <w:tab w:val="left" w:pos="4536"/>
        </w:tabs>
        <w:ind w:left="0" w:right="-1" w:firstLine="0"/>
        <w:rPr>
          <w:rFonts w:ascii="Verdana" w:hAnsi="Verdana" w:cs="Calibri"/>
          <w:sz w:val="18"/>
          <w:szCs w:val="18"/>
        </w:rPr>
      </w:pPr>
      <w:r w:rsidRPr="00AC4B62">
        <w:rPr>
          <w:rFonts w:ascii="Verdana" w:hAnsi="Verdana" w:cs="Calibri"/>
          <w:sz w:val="18"/>
          <w:szCs w:val="18"/>
        </w:rPr>
        <w:t>ΕΛΛΗΝΙΚΗ ΔΗΜΟΚΡΑ</w:t>
      </w:r>
      <w:r>
        <w:rPr>
          <w:rFonts w:ascii="Verdana" w:hAnsi="Verdana" w:cs="Calibri"/>
          <w:sz w:val="18"/>
          <w:szCs w:val="18"/>
        </w:rPr>
        <w:t>ΤΙΑ</w:t>
      </w:r>
      <w:r>
        <w:rPr>
          <w:rFonts w:ascii="Verdana" w:hAnsi="Verdana" w:cs="Calibri"/>
          <w:sz w:val="18"/>
          <w:szCs w:val="18"/>
        </w:rPr>
        <w:tab/>
        <w:t xml:space="preserve">         </w:t>
      </w:r>
      <w:r w:rsidRPr="00AC4B62">
        <w:rPr>
          <w:rFonts w:ascii="Verdana" w:hAnsi="Verdana" w:cs="Calibri"/>
          <w:sz w:val="18"/>
          <w:szCs w:val="18"/>
        </w:rPr>
        <w:t xml:space="preserve">ΠΡΟΜΗΘΕΙΑ ΕΙΔΩΝ ΑΤΟΜΙΚΗΣ ΠΡΟΣΤΑΣΙΑΣ </w:t>
      </w:r>
    </w:p>
    <w:p w:rsidR="006B2B01" w:rsidRPr="00AC4B62" w:rsidRDefault="006B2B01" w:rsidP="006B2B01">
      <w:pPr>
        <w:pStyle w:val="3"/>
        <w:tabs>
          <w:tab w:val="left" w:pos="4536"/>
        </w:tabs>
        <w:ind w:left="0" w:right="-1044" w:firstLine="0"/>
        <w:rPr>
          <w:rFonts w:ascii="Verdana" w:hAnsi="Verdana" w:cs="Calibri"/>
          <w:sz w:val="18"/>
          <w:szCs w:val="18"/>
        </w:rPr>
      </w:pPr>
      <w:r w:rsidRPr="00AC4B62">
        <w:rPr>
          <w:rFonts w:ascii="Verdana" w:hAnsi="Verdana" w:cs="Calibri"/>
          <w:sz w:val="18"/>
          <w:szCs w:val="18"/>
        </w:rPr>
        <w:t xml:space="preserve">ΔΗΜΟΣ ΛΕΒΑΔΕΩΝ                                </w:t>
      </w:r>
      <w:r>
        <w:rPr>
          <w:rFonts w:ascii="Verdana" w:hAnsi="Verdana" w:cs="Calibri"/>
          <w:sz w:val="18"/>
          <w:szCs w:val="18"/>
        </w:rPr>
        <w:t xml:space="preserve">                   </w:t>
      </w:r>
      <w:r w:rsidRPr="00AC4B62">
        <w:rPr>
          <w:rFonts w:ascii="Verdana" w:hAnsi="Verdana" w:cs="Calibri"/>
          <w:sz w:val="18"/>
          <w:szCs w:val="18"/>
        </w:rPr>
        <w:t xml:space="preserve">ΕΡΓΑΖΟΜΕΝΩΝ (ένδυση </w:t>
      </w:r>
      <w:proofErr w:type="spellStart"/>
      <w:r w:rsidRPr="00AC4B62">
        <w:rPr>
          <w:rFonts w:ascii="Verdana" w:hAnsi="Verdana" w:cs="Calibri"/>
          <w:sz w:val="18"/>
          <w:szCs w:val="18"/>
        </w:rPr>
        <w:t>κ.λ.π</w:t>
      </w:r>
      <w:proofErr w:type="spellEnd"/>
      <w:r w:rsidRPr="00AC4B62">
        <w:rPr>
          <w:rFonts w:ascii="Verdana" w:hAnsi="Verdana" w:cs="Calibri"/>
          <w:sz w:val="18"/>
          <w:szCs w:val="18"/>
        </w:rPr>
        <w:t xml:space="preserve">.)                </w:t>
      </w:r>
    </w:p>
    <w:p w:rsidR="006B2B01" w:rsidRPr="00AC4B62" w:rsidRDefault="006B2B01" w:rsidP="006B2B01">
      <w:pPr>
        <w:pStyle w:val="3"/>
        <w:tabs>
          <w:tab w:val="left" w:pos="4536"/>
        </w:tabs>
        <w:ind w:left="0" w:right="-1044" w:firstLine="0"/>
        <w:rPr>
          <w:rFonts w:ascii="Verdana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ΔΙΕΥΘΥΝΣΗ ΟΙΚ/</w:t>
      </w:r>
      <w:r w:rsidRPr="00AC4B62">
        <w:rPr>
          <w:rFonts w:ascii="Verdana" w:eastAsia="Calibri" w:hAnsi="Verdana" w:cs="Calibri"/>
          <w:sz w:val="18"/>
          <w:szCs w:val="18"/>
        </w:rPr>
        <w:t xml:space="preserve">ΚΩΝ ΥΠΗΡΕΣΙΩΝ                     </w:t>
      </w:r>
      <w:r>
        <w:rPr>
          <w:rFonts w:ascii="Verdana" w:eastAsia="Calibri" w:hAnsi="Verdana" w:cs="Calibri"/>
          <w:sz w:val="18"/>
          <w:szCs w:val="18"/>
        </w:rPr>
        <w:t xml:space="preserve">   </w:t>
      </w:r>
      <w:r w:rsidRPr="00AC4B62">
        <w:rPr>
          <w:rFonts w:ascii="Verdana" w:eastAsia="Calibri" w:hAnsi="Verdana" w:cs="Calibri"/>
          <w:sz w:val="18"/>
          <w:szCs w:val="18"/>
        </w:rPr>
        <w:t xml:space="preserve"> </w:t>
      </w:r>
      <w:r w:rsidRPr="00AC4B62">
        <w:rPr>
          <w:rFonts w:ascii="Verdana" w:hAnsi="Verdana" w:cs="Calibri"/>
          <w:sz w:val="18"/>
          <w:szCs w:val="18"/>
          <w:lang w:val="en-US"/>
        </w:rPr>
        <w:t>CPV</w:t>
      </w:r>
      <w:r w:rsidRPr="00AC4B62">
        <w:rPr>
          <w:rFonts w:ascii="Verdana" w:hAnsi="Verdana" w:cs="Calibri"/>
          <w:sz w:val="18"/>
          <w:szCs w:val="18"/>
        </w:rPr>
        <w:t xml:space="preserve">: 18100000-0  «Ρουχισμός Επαγγελματικής Χρήσης»                                                   </w:t>
      </w:r>
    </w:p>
    <w:p w:rsidR="006B2B01" w:rsidRPr="00AC4B62" w:rsidRDefault="006B2B01" w:rsidP="006B2B01">
      <w:pPr>
        <w:tabs>
          <w:tab w:val="left" w:pos="4536"/>
        </w:tabs>
        <w:ind w:right="-1044"/>
        <w:rPr>
          <w:rFonts w:ascii="Verdana" w:hAnsi="Verdana" w:cs="Calibri"/>
          <w:sz w:val="18"/>
          <w:szCs w:val="18"/>
        </w:rPr>
      </w:pPr>
      <w:r w:rsidRPr="00AC4B62">
        <w:rPr>
          <w:rFonts w:ascii="Verdana" w:eastAsia="Calibri" w:hAnsi="Verdana" w:cs="Calibri"/>
          <w:b/>
          <w:sz w:val="18"/>
          <w:szCs w:val="18"/>
        </w:rPr>
        <w:t>Δ/ΝΣΗ:</w:t>
      </w:r>
      <w:r>
        <w:rPr>
          <w:rFonts w:ascii="Verdana" w:eastAsia="Calibri" w:hAnsi="Verdana" w:cs="Calibri"/>
          <w:sz w:val="18"/>
          <w:szCs w:val="18"/>
        </w:rPr>
        <w:t xml:space="preserve">  </w:t>
      </w:r>
      <w:r w:rsidRPr="00AC4B62">
        <w:rPr>
          <w:rFonts w:ascii="Verdana" w:eastAsia="Calibri" w:hAnsi="Verdana" w:cs="Calibri"/>
          <w:sz w:val="18"/>
          <w:szCs w:val="18"/>
        </w:rPr>
        <w:t>Σοφοκλέους 15</w:t>
      </w:r>
      <w:r>
        <w:rPr>
          <w:rFonts w:ascii="Verdana" w:eastAsia="Calibri" w:hAnsi="Verdana" w:cs="Calibri"/>
          <w:sz w:val="18"/>
          <w:szCs w:val="18"/>
        </w:rPr>
        <w:t>,</w:t>
      </w:r>
      <w:r w:rsidRPr="00AC4B62">
        <w:rPr>
          <w:rFonts w:ascii="Verdana" w:eastAsia="Calibri" w:hAnsi="Verdana" w:cs="Calibri"/>
          <w:sz w:val="18"/>
          <w:szCs w:val="18"/>
        </w:rPr>
        <w:t xml:space="preserve">                                 </w:t>
      </w:r>
      <w:r>
        <w:rPr>
          <w:rFonts w:ascii="Verdana" w:eastAsia="Calibri" w:hAnsi="Verdana" w:cs="Calibri"/>
          <w:sz w:val="18"/>
          <w:szCs w:val="18"/>
        </w:rPr>
        <w:t xml:space="preserve">         </w:t>
      </w:r>
      <w:r w:rsidRPr="00AC4B62">
        <w:rPr>
          <w:rFonts w:ascii="Verdana" w:hAnsi="Verdana" w:cs="Calibri"/>
          <w:b/>
          <w:bCs/>
          <w:sz w:val="18"/>
          <w:szCs w:val="18"/>
        </w:rPr>
        <w:t xml:space="preserve">ΠΡΟΫΠΟΛΟΓΙΣΜΟΣ:    </w:t>
      </w:r>
      <w:r w:rsidRPr="00AC4B62">
        <w:rPr>
          <w:rFonts w:ascii="Verdana" w:hAnsi="Verdana" w:cs="Arial"/>
          <w:b/>
          <w:sz w:val="18"/>
          <w:szCs w:val="18"/>
        </w:rPr>
        <w:t>29.297,08</w:t>
      </w:r>
      <w:r w:rsidRPr="00AC4B62">
        <w:rPr>
          <w:rFonts w:ascii="Verdana" w:hAnsi="Verdana" w:cs="Calibri"/>
          <w:b/>
          <w:bCs/>
          <w:sz w:val="18"/>
          <w:szCs w:val="18"/>
        </w:rPr>
        <w:t xml:space="preserve">€(χωρίς  Φ.Π.Α.) </w:t>
      </w:r>
    </w:p>
    <w:p w:rsidR="006B2B01" w:rsidRPr="00AC4B62" w:rsidRDefault="006B2B01" w:rsidP="006B2B01">
      <w:pPr>
        <w:tabs>
          <w:tab w:val="left" w:pos="4536"/>
        </w:tabs>
        <w:ind w:right="-1044"/>
        <w:rPr>
          <w:rFonts w:ascii="Verdana" w:hAnsi="Verdana" w:cs="Calibri"/>
          <w:sz w:val="18"/>
          <w:szCs w:val="18"/>
        </w:rPr>
      </w:pPr>
      <w:r w:rsidRPr="00AC4B62">
        <w:rPr>
          <w:rFonts w:ascii="Verdana" w:eastAsia="Calibri" w:hAnsi="Verdana" w:cs="Calibri"/>
          <w:b/>
          <w:sz w:val="18"/>
          <w:szCs w:val="18"/>
        </w:rPr>
        <w:t xml:space="preserve">Τ.Κ. </w:t>
      </w:r>
      <w:r w:rsidRPr="002D26D6">
        <w:rPr>
          <w:rFonts w:ascii="Verdana" w:eastAsia="Calibri" w:hAnsi="Verdana" w:cs="Calibri"/>
          <w:sz w:val="18"/>
          <w:szCs w:val="18"/>
        </w:rPr>
        <w:t>32 131 ΛΙΒΑΔΕΙΑ</w:t>
      </w:r>
      <w:r w:rsidRPr="00AC4B62">
        <w:rPr>
          <w:rFonts w:ascii="Verdana" w:eastAsia="Calibri" w:hAnsi="Verdana" w:cs="Calibri"/>
          <w:b/>
          <w:sz w:val="18"/>
          <w:szCs w:val="18"/>
        </w:rPr>
        <w:t xml:space="preserve">                              </w:t>
      </w:r>
      <w:r>
        <w:rPr>
          <w:rFonts w:ascii="Verdana" w:eastAsia="Calibri" w:hAnsi="Verdana" w:cs="Calibri"/>
          <w:b/>
          <w:sz w:val="18"/>
          <w:szCs w:val="18"/>
        </w:rPr>
        <w:t xml:space="preserve">                   </w:t>
      </w:r>
      <w:r w:rsidRPr="00AC4B62">
        <w:rPr>
          <w:rFonts w:ascii="Verdana" w:hAnsi="Verdana" w:cs="Calibri"/>
          <w:b/>
          <w:bCs/>
          <w:sz w:val="18"/>
          <w:szCs w:val="18"/>
        </w:rPr>
        <w:t>ΑΡ. ΜΕΛΕΤΗΣ:        34/2020</w:t>
      </w:r>
      <w:r w:rsidRPr="00AC4B62">
        <w:rPr>
          <w:rFonts w:ascii="Verdana" w:eastAsia="Calibri" w:hAnsi="Verdana" w:cs="Calibri"/>
          <w:b/>
          <w:sz w:val="18"/>
          <w:szCs w:val="18"/>
        </w:rPr>
        <w:t xml:space="preserve">                                  </w:t>
      </w:r>
    </w:p>
    <w:p w:rsidR="006B2B01" w:rsidRPr="002D26D6" w:rsidRDefault="006B2B01" w:rsidP="006B2B01">
      <w:pPr>
        <w:rPr>
          <w:rFonts w:ascii="Verdana" w:hAnsi="Verdana" w:cs="Calibri"/>
          <w:sz w:val="18"/>
          <w:szCs w:val="18"/>
        </w:rPr>
      </w:pPr>
      <w:r w:rsidRPr="002D26D6">
        <w:rPr>
          <w:rFonts w:ascii="Verdana" w:hAnsi="Verdana" w:cs="Calibri"/>
          <w:b/>
          <w:sz w:val="18"/>
          <w:szCs w:val="18"/>
        </w:rPr>
        <w:t>Πληροφορίες</w:t>
      </w:r>
      <w:r w:rsidRPr="002D26D6">
        <w:rPr>
          <w:rFonts w:ascii="Verdana" w:hAnsi="Verdana" w:cs="Calibri"/>
          <w:sz w:val="18"/>
          <w:szCs w:val="18"/>
        </w:rPr>
        <w:t xml:space="preserve"> : </w:t>
      </w:r>
      <w:proofErr w:type="spellStart"/>
      <w:r>
        <w:rPr>
          <w:rFonts w:ascii="Verdana" w:hAnsi="Verdana" w:cs="Calibri"/>
          <w:sz w:val="18"/>
          <w:szCs w:val="18"/>
        </w:rPr>
        <w:t>Θ.Στεφάνου</w:t>
      </w:r>
      <w:proofErr w:type="spellEnd"/>
    </w:p>
    <w:p w:rsidR="006B2B01" w:rsidRPr="00AC4B62" w:rsidRDefault="006B2B01" w:rsidP="006B2B01">
      <w:pPr>
        <w:rPr>
          <w:rFonts w:ascii="Verdana" w:hAnsi="Verdana" w:cs="Calibri"/>
          <w:sz w:val="18"/>
          <w:szCs w:val="18"/>
        </w:rPr>
      </w:pPr>
      <w:r w:rsidRPr="002D26D6">
        <w:rPr>
          <w:rFonts w:ascii="Verdana" w:hAnsi="Verdana" w:cs="Calibri"/>
          <w:b/>
          <w:sz w:val="18"/>
          <w:szCs w:val="18"/>
        </w:rPr>
        <w:t>Τηλέφωνο</w:t>
      </w:r>
      <w:r w:rsidRPr="002D26D6">
        <w:rPr>
          <w:rFonts w:ascii="Verdana" w:hAnsi="Verdana" w:cs="Calibri"/>
          <w:sz w:val="18"/>
          <w:szCs w:val="18"/>
        </w:rPr>
        <w:t xml:space="preserve"> :</w:t>
      </w:r>
      <w:r w:rsidRPr="00AC4B62">
        <w:rPr>
          <w:rFonts w:ascii="Verdana" w:hAnsi="Verdana" w:cs="Calibri"/>
          <w:sz w:val="18"/>
          <w:szCs w:val="18"/>
        </w:rPr>
        <w:t xml:space="preserve"> 22613 50</w:t>
      </w:r>
      <w:r>
        <w:rPr>
          <w:rFonts w:ascii="Verdana" w:hAnsi="Verdana" w:cs="Calibri"/>
          <w:sz w:val="18"/>
          <w:szCs w:val="18"/>
        </w:rPr>
        <w:t>829</w:t>
      </w:r>
    </w:p>
    <w:p w:rsidR="006B2B01" w:rsidRPr="003E74D8" w:rsidRDefault="006B2B01" w:rsidP="006B2B01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  <w:lang w:val="en-US"/>
        </w:rPr>
        <w:t>Email</w:t>
      </w:r>
      <w:r>
        <w:rPr>
          <w:rFonts w:ascii="Verdana" w:hAnsi="Verdana" w:cs="Calibri"/>
          <w:b/>
        </w:rPr>
        <w:t>:</w:t>
      </w:r>
      <w:proofErr w:type="spellStart"/>
      <w:r w:rsidRPr="00AC164A">
        <w:rPr>
          <w:rFonts w:ascii="Verdana" w:hAnsi="Verdana" w:cs="Calibri"/>
          <w:lang w:val="en-US"/>
        </w:rPr>
        <w:t>tstefanou</w:t>
      </w:r>
      <w:proofErr w:type="spellEnd"/>
      <w:r w:rsidRPr="003E74D8">
        <w:rPr>
          <w:rFonts w:ascii="Verdana" w:hAnsi="Verdana" w:cs="Calibri"/>
        </w:rPr>
        <w:t>@</w:t>
      </w:r>
      <w:proofErr w:type="spellStart"/>
      <w:r w:rsidRPr="00AC164A">
        <w:rPr>
          <w:rFonts w:ascii="Verdana" w:hAnsi="Verdana" w:cs="Calibri"/>
          <w:lang w:val="en-US"/>
        </w:rPr>
        <w:t>livadia</w:t>
      </w:r>
      <w:proofErr w:type="spellEnd"/>
      <w:r w:rsidRPr="003E74D8">
        <w:rPr>
          <w:rFonts w:ascii="Verdana" w:hAnsi="Verdana" w:cs="Calibri"/>
        </w:rPr>
        <w:t>.</w:t>
      </w:r>
      <w:proofErr w:type="spellStart"/>
      <w:r w:rsidRPr="00AC164A">
        <w:rPr>
          <w:rFonts w:ascii="Verdana" w:hAnsi="Verdana" w:cs="Calibri"/>
          <w:lang w:val="en-US"/>
        </w:rPr>
        <w:t>gr</w:t>
      </w:r>
      <w:proofErr w:type="spellEnd"/>
    </w:p>
    <w:p w:rsidR="00D26DAD" w:rsidRDefault="00D26DAD" w:rsidP="00BB1E94">
      <w:pPr>
        <w:rPr>
          <w:rFonts w:ascii="Calibri" w:hAnsi="Calibri" w:cs="Calibri"/>
          <w:sz w:val="24"/>
          <w:szCs w:val="24"/>
        </w:rPr>
      </w:pPr>
    </w:p>
    <w:p w:rsidR="00D26DAD" w:rsidRDefault="00D26DAD" w:rsidP="00BB1E94">
      <w:pPr>
        <w:rPr>
          <w:rFonts w:ascii="Calibri" w:hAnsi="Calibri" w:cs="Calibri"/>
          <w:sz w:val="24"/>
          <w:szCs w:val="24"/>
        </w:rPr>
      </w:pPr>
    </w:p>
    <w:p w:rsidR="00D26DAD" w:rsidRPr="006B2B01" w:rsidRDefault="00D26DAD" w:rsidP="00D26DAD">
      <w:pPr>
        <w:jc w:val="center"/>
        <w:rPr>
          <w:rFonts w:ascii="Calibri" w:hAnsi="Calibri" w:cs="Calibri"/>
          <w:b/>
          <w:sz w:val="22"/>
          <w:szCs w:val="22"/>
        </w:rPr>
      </w:pPr>
      <w:r w:rsidRPr="006B2B01">
        <w:rPr>
          <w:rFonts w:ascii="Calibri" w:hAnsi="Calibri" w:cs="Calibri"/>
          <w:b/>
          <w:sz w:val="22"/>
          <w:szCs w:val="22"/>
        </w:rPr>
        <w:t xml:space="preserve">ΤΙΜΟΛΟΓΙΟ ΠΡΟΣΦΟΡΑΣ </w:t>
      </w:r>
    </w:p>
    <w:p w:rsidR="00D26DAD" w:rsidRPr="006B2B01" w:rsidRDefault="00D26DAD" w:rsidP="00D26DAD">
      <w:pPr>
        <w:jc w:val="center"/>
        <w:rPr>
          <w:rFonts w:ascii="Calibri" w:hAnsi="Calibri" w:cs="Calibri"/>
          <w:b/>
          <w:sz w:val="24"/>
          <w:szCs w:val="24"/>
        </w:rPr>
      </w:pPr>
      <w:r w:rsidRPr="006B2B01">
        <w:rPr>
          <w:rFonts w:ascii="Calibri" w:hAnsi="Calibri" w:cs="Calibri"/>
          <w:b/>
          <w:sz w:val="24"/>
          <w:szCs w:val="24"/>
        </w:rPr>
        <w:t xml:space="preserve">ΟΜΑΔΑ 4 ΕΙΔΗ </w:t>
      </w:r>
      <w:r w:rsidR="00C26C43" w:rsidRPr="006B2B01">
        <w:rPr>
          <w:rFonts w:ascii="Calibri" w:hAnsi="Calibri" w:cs="Calibri"/>
          <w:b/>
          <w:sz w:val="24"/>
          <w:szCs w:val="24"/>
        </w:rPr>
        <w:t xml:space="preserve">ΑΤΟΜΙΚΗΣ ΠΡΟΣΤΑΣΙΑΣ </w:t>
      </w:r>
      <w:r w:rsidRPr="006B2B01">
        <w:rPr>
          <w:rFonts w:ascii="Calibri" w:hAnsi="Calibri" w:cs="Calibri"/>
          <w:b/>
          <w:sz w:val="24"/>
          <w:szCs w:val="24"/>
        </w:rPr>
        <w:t xml:space="preserve">Δ/ΝΣΗΣ ΔΙΟΙΚΗΤΙΚΩΝ ΥΠΗΡΕΣΙΩΝ </w:t>
      </w:r>
    </w:p>
    <w:p w:rsidR="00D26DAD" w:rsidRDefault="00D26DAD" w:rsidP="00D26DAD">
      <w:pPr>
        <w:jc w:val="center"/>
        <w:rPr>
          <w:rFonts w:ascii="Calibri" w:hAnsi="Calibri" w:cs="Calibri"/>
          <w:sz w:val="24"/>
          <w:szCs w:val="24"/>
        </w:rPr>
      </w:pPr>
    </w:p>
    <w:tbl>
      <w:tblPr>
        <w:tblW w:w="10363" w:type="dxa"/>
        <w:tblInd w:w="93" w:type="dxa"/>
        <w:tblLook w:val="04A0"/>
      </w:tblPr>
      <w:tblGrid>
        <w:gridCol w:w="889"/>
        <w:gridCol w:w="3412"/>
        <w:gridCol w:w="1400"/>
        <w:gridCol w:w="1535"/>
        <w:gridCol w:w="1400"/>
        <w:gridCol w:w="1727"/>
      </w:tblGrid>
      <w:tr w:rsidR="00D26DAD" w:rsidRPr="00D6586D" w:rsidTr="00F640F2">
        <w:trPr>
          <w:trHeight w:val="780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6DAD" w:rsidRPr="00D6586D" w:rsidRDefault="00D26DAD" w:rsidP="00F640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D6586D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6DAD" w:rsidRPr="00D6586D" w:rsidRDefault="00D26DAD" w:rsidP="00F640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D6586D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ΠΕΡΙΓΡΑΦΗ ΠΡΟΜΗΘΕΥΟΜΕΝΟΥ ΕΙΔΟΥΣ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6DAD" w:rsidRPr="00D6586D" w:rsidRDefault="00D26DAD" w:rsidP="00F640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D6586D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ΜΟΝΑΔΑ ΜΕΤΡΗΣΗΣ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6DAD" w:rsidRPr="00D6586D" w:rsidRDefault="00D26DAD" w:rsidP="00F640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D6586D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6DAD" w:rsidRPr="00D6586D" w:rsidRDefault="00D26DAD" w:rsidP="00F640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D6586D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ΤΙΜΗ ΜΟΝΑΔΑΣ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6DAD" w:rsidRPr="00D6586D" w:rsidRDefault="00D26DAD" w:rsidP="00F640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D6586D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ΣΥΝΟΛΟ</w:t>
            </w:r>
          </w:p>
        </w:tc>
      </w:tr>
      <w:tr w:rsidR="00D26DAD" w:rsidRPr="00D6586D" w:rsidTr="00F640F2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26DAD" w:rsidRPr="00D6586D" w:rsidRDefault="00D26DAD" w:rsidP="00F640F2">
            <w:pPr>
              <w:jc w:val="center"/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6DAD" w:rsidRPr="004B1A53" w:rsidRDefault="00D26DAD" w:rsidP="00F640F2">
            <w:pPr>
              <w:rPr>
                <w:rFonts w:ascii="Calibri" w:hAnsi="Calibri" w:cs="Calibri"/>
              </w:rPr>
            </w:pPr>
            <w:r w:rsidRPr="004B1A53">
              <w:rPr>
                <w:rFonts w:ascii="Calibri" w:hAnsi="Calibri" w:cs="Calibri"/>
              </w:rPr>
              <w:t xml:space="preserve">Γάντια </w:t>
            </w:r>
            <w:proofErr w:type="spellStart"/>
            <w:r w:rsidRPr="004B1A53">
              <w:rPr>
                <w:rFonts w:ascii="Calibri" w:hAnsi="Calibri" w:cs="Calibri"/>
              </w:rPr>
              <w:t>δε</w:t>
            </w:r>
            <w:r>
              <w:rPr>
                <w:rFonts w:ascii="Calibri" w:hAnsi="Calibri" w:cs="Calibri"/>
              </w:rPr>
              <w:t>ρ</w:t>
            </w:r>
            <w:r w:rsidRPr="004B1A53">
              <w:rPr>
                <w:rFonts w:ascii="Calibri" w:hAnsi="Calibri" w:cs="Calibri"/>
              </w:rPr>
              <w:t>ματοπάνινα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26DAD" w:rsidRDefault="00D26DAD" w:rsidP="00F640F2">
            <w:pPr>
              <w:jc w:val="center"/>
            </w:pPr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6DAD" w:rsidRPr="00424B0F" w:rsidRDefault="00D26DAD" w:rsidP="00F640F2">
            <w:pPr>
              <w:suppressAutoHyphens w:val="0"/>
              <w:spacing w:before="100" w:beforeAutospacing="1" w:line="135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6DAD" w:rsidRPr="004B1A53" w:rsidRDefault="00D26DAD" w:rsidP="00F640F2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6DAD" w:rsidRPr="00424B0F" w:rsidRDefault="00D26DAD" w:rsidP="00F640F2">
            <w:pPr>
              <w:jc w:val="center"/>
              <w:rPr>
                <w:rFonts w:ascii="Calibri" w:hAnsi="Calibri" w:cs="Calibri"/>
              </w:rPr>
            </w:pPr>
          </w:p>
        </w:tc>
      </w:tr>
      <w:tr w:rsidR="00D26DAD" w:rsidRPr="00D6586D" w:rsidTr="00F640F2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26DAD" w:rsidRPr="00D13F21" w:rsidRDefault="00D26DAD" w:rsidP="00F640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26DAD" w:rsidRPr="00D13F21" w:rsidRDefault="00D26DAD" w:rsidP="00F640F2">
            <w:pPr>
              <w:rPr>
                <w:rFonts w:ascii="Calibri" w:hAnsi="Calibri" w:cs="Calibri"/>
              </w:rPr>
            </w:pPr>
            <w:r w:rsidRPr="00D13F21">
              <w:rPr>
                <w:rFonts w:ascii="Calibri" w:hAnsi="Calibri" w:cs="Calibri"/>
              </w:rPr>
              <w:t>Κράνη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26DAD" w:rsidRPr="00D13F21" w:rsidRDefault="00D26DAD" w:rsidP="00F640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ΤΕΜΑΧΙΑ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26DAD" w:rsidRPr="00424B0F" w:rsidRDefault="00D26DAD" w:rsidP="00F640F2">
            <w:pPr>
              <w:jc w:val="center"/>
              <w:rPr>
                <w:rFonts w:ascii="Calibri" w:hAnsi="Calibri" w:cs="Calibri"/>
              </w:rPr>
            </w:pPr>
            <w:r w:rsidRPr="00424B0F">
              <w:rPr>
                <w:rFonts w:ascii="Calibri" w:hAnsi="Calibri" w:cs="Calibri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26DAD" w:rsidRPr="00D13F21" w:rsidRDefault="00D26DAD" w:rsidP="00F640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26DAD" w:rsidRPr="00D13F21" w:rsidRDefault="00D26DAD" w:rsidP="00F640F2">
            <w:pPr>
              <w:jc w:val="center"/>
              <w:rPr>
                <w:rFonts w:ascii="Calibri" w:hAnsi="Calibri" w:cs="Calibri"/>
              </w:rPr>
            </w:pPr>
          </w:p>
        </w:tc>
      </w:tr>
      <w:tr w:rsidR="00D26DAD" w:rsidRPr="00D6586D" w:rsidTr="00F640F2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DAD" w:rsidRPr="00D6586D" w:rsidRDefault="00D26DAD" w:rsidP="00F640F2">
            <w:pPr>
              <w:jc w:val="center"/>
              <w:rPr>
                <w:rFonts w:ascii="Calibri" w:hAnsi="Calibri" w:cs="Calibri"/>
              </w:rPr>
            </w:pPr>
            <w:r w:rsidRPr="00D6586D">
              <w:rPr>
                <w:rFonts w:ascii="Calibri" w:hAnsi="Calibri" w:cs="Calibri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DAD" w:rsidRPr="004B1A53" w:rsidRDefault="00D26DAD" w:rsidP="00F640F2">
            <w:pPr>
              <w:rPr>
                <w:rFonts w:ascii="Calibri" w:hAnsi="Calibri" w:cs="Calibri"/>
              </w:rPr>
            </w:pPr>
            <w:r w:rsidRPr="004B1A53">
              <w:rPr>
                <w:rFonts w:ascii="Calibri" w:hAnsi="Calibri" w:cs="Calibri"/>
              </w:rPr>
              <w:t>Μπουφάν αδιάβροχο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DAD" w:rsidRDefault="00D26DAD" w:rsidP="00F640F2"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DAD" w:rsidRPr="00424B0F" w:rsidRDefault="00D26DAD" w:rsidP="00F640F2">
            <w:pPr>
              <w:suppressAutoHyphens w:val="0"/>
              <w:spacing w:before="100" w:beforeAutospacing="1" w:line="135" w:lineRule="atLeast"/>
              <w:jc w:val="center"/>
              <w:rPr>
                <w:rFonts w:ascii="Calibri" w:hAnsi="Calibri" w:cs="Calibri"/>
              </w:rPr>
            </w:pPr>
            <w:r w:rsidRPr="00424B0F">
              <w:rPr>
                <w:rFonts w:ascii="Calibri" w:hAnsi="Calibri" w:cs="Calibri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DAD" w:rsidRPr="004B1A53" w:rsidRDefault="00D26DAD" w:rsidP="00F640F2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DAD" w:rsidRPr="00424B0F" w:rsidRDefault="00D26DAD" w:rsidP="00F640F2">
            <w:pPr>
              <w:jc w:val="center"/>
              <w:rPr>
                <w:rFonts w:ascii="Calibri" w:hAnsi="Calibri" w:cs="Calibri"/>
              </w:rPr>
            </w:pPr>
          </w:p>
        </w:tc>
      </w:tr>
      <w:tr w:rsidR="00D26DAD" w:rsidRPr="00D6586D" w:rsidTr="00F640F2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DAD" w:rsidRPr="00D6586D" w:rsidRDefault="00D26DAD" w:rsidP="00F640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DAD" w:rsidRPr="004B1A53" w:rsidRDefault="00D26DAD" w:rsidP="00F640F2">
            <w:pPr>
              <w:rPr>
                <w:rFonts w:ascii="Calibri" w:hAnsi="Calibri" w:cs="Calibri"/>
              </w:rPr>
            </w:pPr>
            <w:r w:rsidRPr="004B1A53">
              <w:rPr>
                <w:rFonts w:ascii="Calibri" w:hAnsi="Calibri" w:cs="Calibri"/>
              </w:rPr>
              <w:t>Επιγονατίδες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DAD" w:rsidRDefault="00D26DAD" w:rsidP="00F640F2">
            <w:r w:rsidRPr="00272D10">
              <w:rPr>
                <w:rFonts w:ascii="Calibri" w:hAnsi="Calibri" w:cs="Calibri"/>
              </w:rPr>
              <w:t>ΤΕΜΑΧΙΑ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DAD" w:rsidRPr="00424B0F" w:rsidRDefault="00D26DAD" w:rsidP="00F640F2">
            <w:pPr>
              <w:suppressAutoHyphens w:val="0"/>
              <w:spacing w:before="100" w:beforeAutospacing="1" w:line="135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DAD" w:rsidRPr="004B1A53" w:rsidRDefault="00D26DAD" w:rsidP="00F640F2">
            <w:pPr>
              <w:suppressAutoHyphens w:val="0"/>
              <w:spacing w:before="100" w:beforeAutospacing="1" w:line="135" w:lineRule="atLeast"/>
              <w:jc w:val="center"/>
              <w:rPr>
                <w:rFonts w:ascii="Century" w:hAnsi="Century"/>
                <w:sz w:val="22"/>
                <w:szCs w:val="22"/>
                <w:lang w:eastAsia="el-GR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DAD" w:rsidRPr="00424B0F" w:rsidRDefault="00D26DAD" w:rsidP="00F640F2">
            <w:pPr>
              <w:jc w:val="center"/>
              <w:rPr>
                <w:rFonts w:ascii="Calibri" w:hAnsi="Calibri" w:cs="Calibri"/>
              </w:rPr>
            </w:pPr>
          </w:p>
        </w:tc>
      </w:tr>
      <w:tr w:rsidR="00D26DAD" w:rsidRPr="00D6586D" w:rsidTr="00F640F2">
        <w:trPr>
          <w:trHeight w:val="315"/>
        </w:trPr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DAD" w:rsidRPr="00211349" w:rsidRDefault="00D26DAD" w:rsidP="00F640F2">
            <w:pPr>
              <w:rPr>
                <w:rFonts w:ascii="Calibri" w:hAnsi="Calibri" w:cs="Calibri"/>
                <w:b/>
              </w:rPr>
            </w:pPr>
            <w:r w:rsidRPr="00211349">
              <w:rPr>
                <w:rFonts w:ascii="Calibri" w:hAnsi="Calibri" w:cs="Calibri"/>
                <w:b/>
              </w:rPr>
              <w:t>ΜΕΡΙΚΟ ΣΥΝΟΛΟ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DAD" w:rsidRPr="00D6586D" w:rsidRDefault="00D26DAD" w:rsidP="00F640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DAD" w:rsidRPr="00211349" w:rsidRDefault="00D26DAD" w:rsidP="00F640F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26DAD" w:rsidRPr="00D6586D" w:rsidTr="00F640F2">
        <w:trPr>
          <w:trHeight w:val="315"/>
        </w:trPr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DAD" w:rsidRPr="00211349" w:rsidRDefault="00D26DAD" w:rsidP="00F640F2">
            <w:pPr>
              <w:rPr>
                <w:rFonts w:ascii="Calibri" w:hAnsi="Calibri" w:cs="Calibri"/>
                <w:b/>
              </w:rPr>
            </w:pPr>
            <w:r w:rsidRPr="00211349">
              <w:rPr>
                <w:rFonts w:ascii="Calibri" w:hAnsi="Calibri" w:cs="Calibri"/>
                <w:b/>
              </w:rPr>
              <w:t>Φ.Π.Α.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DAD" w:rsidRPr="00D6586D" w:rsidRDefault="00D26DAD" w:rsidP="00F640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DAD" w:rsidRPr="00211349" w:rsidRDefault="00D26DAD" w:rsidP="00F640F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26DAD" w:rsidRPr="00D6586D" w:rsidTr="00F640F2">
        <w:trPr>
          <w:trHeight w:val="315"/>
        </w:trPr>
        <w:tc>
          <w:tcPr>
            <w:tcW w:w="8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DAD" w:rsidRPr="00D13F21" w:rsidRDefault="00D26DAD" w:rsidP="00F640F2">
            <w:pPr>
              <w:rPr>
                <w:rFonts w:ascii="Calibri" w:hAnsi="Calibri" w:cs="Calibri"/>
                <w:b/>
              </w:rPr>
            </w:pPr>
            <w:r w:rsidRPr="00D13F21">
              <w:rPr>
                <w:rFonts w:ascii="Calibri" w:hAnsi="Calibri" w:cs="Calibri"/>
                <w:b/>
              </w:rPr>
              <w:t>ΣΥΝΟΛΙΚΗ ΔΑΠΑΝΗ ΜΕ ΦΠΑ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DAD" w:rsidRPr="00211349" w:rsidRDefault="00D26DAD" w:rsidP="00F640F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D26DAD" w:rsidRPr="00E41FF0" w:rsidRDefault="00D26DAD" w:rsidP="00BB1E94">
      <w:pPr>
        <w:rPr>
          <w:rFonts w:ascii="Calibri" w:hAnsi="Calibri" w:cs="Calibri"/>
          <w:sz w:val="24"/>
          <w:szCs w:val="24"/>
        </w:rPr>
      </w:pPr>
    </w:p>
    <w:p w:rsidR="004F7F0A" w:rsidRPr="006A7184" w:rsidRDefault="004F7F0A" w:rsidP="004F7F0A">
      <w:pPr>
        <w:jc w:val="center"/>
        <w:rPr>
          <w:rFonts w:ascii="Calibri" w:hAnsi="Calibri" w:cs="Calibri"/>
          <w:b/>
          <w:sz w:val="22"/>
          <w:szCs w:val="22"/>
        </w:rPr>
      </w:pPr>
      <w:r w:rsidRPr="006A7184">
        <w:rPr>
          <w:rFonts w:ascii="Calibri" w:hAnsi="Calibri" w:cs="Calibri"/>
          <w:b/>
          <w:sz w:val="22"/>
          <w:szCs w:val="22"/>
        </w:rPr>
        <w:t>ΛΙΒΑΔΕΙΑ  26.03.2020</w:t>
      </w:r>
    </w:p>
    <w:p w:rsidR="004F7F0A" w:rsidRPr="006A7184" w:rsidRDefault="004F7F0A" w:rsidP="004F7F0A">
      <w:pPr>
        <w:rPr>
          <w:rFonts w:ascii="Calibri" w:hAnsi="Calibri" w:cs="Calibri"/>
          <w:b/>
          <w:sz w:val="22"/>
          <w:szCs w:val="22"/>
        </w:rPr>
      </w:pPr>
    </w:p>
    <w:p w:rsidR="002B3B89" w:rsidRPr="006A7184" w:rsidRDefault="002B3B89" w:rsidP="002B3B89">
      <w:pPr>
        <w:rPr>
          <w:rFonts w:asciiTheme="minorHAnsi" w:hAnsiTheme="minorHAnsi" w:cstheme="minorHAnsi"/>
          <w:sz w:val="22"/>
          <w:szCs w:val="22"/>
        </w:rPr>
      </w:pPr>
    </w:p>
    <w:p w:rsidR="002B3B89" w:rsidRPr="00AC4B62" w:rsidRDefault="002B3B89" w:rsidP="002B3B89">
      <w:pPr>
        <w:pStyle w:val="a6"/>
        <w:tabs>
          <w:tab w:val="clear" w:pos="4153"/>
          <w:tab w:val="clear" w:pos="8306"/>
          <w:tab w:val="center" w:pos="1701"/>
          <w:tab w:val="center" w:pos="7371"/>
        </w:tabs>
        <w:ind w:left="720" w:right="-1044"/>
        <w:rPr>
          <w:rFonts w:ascii="Verdana" w:hAnsi="Verdana" w:cs="Calibri"/>
          <w:b/>
          <w:sz w:val="18"/>
          <w:szCs w:val="18"/>
        </w:rPr>
      </w:pPr>
      <w:r w:rsidRPr="00AC4B62">
        <w:rPr>
          <w:rFonts w:ascii="Verdana" w:eastAsia="Calibri" w:hAnsi="Verdana" w:cs="Calibri"/>
          <w:b/>
          <w:sz w:val="18"/>
          <w:szCs w:val="18"/>
        </w:rPr>
        <w:t xml:space="preserve">   </w:t>
      </w:r>
      <w:r>
        <w:rPr>
          <w:rFonts w:ascii="Verdana" w:eastAsia="Calibri" w:hAnsi="Verdana" w:cs="Calibri"/>
          <w:b/>
          <w:sz w:val="18"/>
          <w:szCs w:val="18"/>
        </w:rPr>
        <w:t xml:space="preserve">     </w:t>
      </w:r>
      <w:proofErr w:type="gramStart"/>
      <w:r>
        <w:rPr>
          <w:rFonts w:ascii="Verdana" w:eastAsia="Calibri" w:hAnsi="Verdana" w:cs="Calibri"/>
          <w:b/>
          <w:sz w:val="18"/>
          <w:szCs w:val="18"/>
          <w:lang w:val="en-US"/>
        </w:rPr>
        <w:t>O</w:t>
      </w:r>
      <w:r w:rsidRPr="00AC4B62">
        <w:rPr>
          <w:rFonts w:ascii="Verdana" w:hAnsi="Verdana" w:cs="Calibri"/>
          <w:b/>
          <w:sz w:val="18"/>
          <w:szCs w:val="18"/>
        </w:rPr>
        <w:t xml:space="preserve">  ΣΥΝΤΑΞΑΣ</w:t>
      </w:r>
      <w:proofErr w:type="gramEnd"/>
      <w:r w:rsidRPr="00AC4B62">
        <w:rPr>
          <w:rFonts w:ascii="Verdana" w:hAnsi="Verdana" w:cs="Calibri"/>
          <w:b/>
          <w:sz w:val="18"/>
          <w:szCs w:val="18"/>
        </w:rPr>
        <w:t xml:space="preserve">                                                                                          ΘΕΩΡΗΘΗΚΕ</w:t>
      </w:r>
    </w:p>
    <w:p w:rsidR="002B3B89" w:rsidRPr="00AC4B62" w:rsidRDefault="002B3B89" w:rsidP="002B3B89">
      <w:pPr>
        <w:pStyle w:val="a6"/>
        <w:tabs>
          <w:tab w:val="clear" w:pos="4153"/>
          <w:tab w:val="clear" w:pos="8306"/>
          <w:tab w:val="center" w:pos="1701"/>
          <w:tab w:val="center" w:pos="7371"/>
        </w:tabs>
        <w:ind w:left="720" w:right="-1044"/>
        <w:rPr>
          <w:rFonts w:ascii="Verdana" w:hAnsi="Verdana" w:cs="Calibri"/>
          <w:b/>
          <w:sz w:val="18"/>
          <w:szCs w:val="18"/>
        </w:rPr>
      </w:pPr>
      <w:r w:rsidRPr="00AC4B62">
        <w:rPr>
          <w:rFonts w:ascii="Verdana" w:eastAsia="Calibri" w:hAnsi="Verdana" w:cs="Calibri"/>
          <w:b/>
          <w:sz w:val="18"/>
          <w:szCs w:val="18"/>
        </w:rPr>
        <w:t xml:space="preserve">                                                                                                         </w:t>
      </w:r>
      <w:r w:rsidRPr="00AC4B62">
        <w:rPr>
          <w:rFonts w:ascii="Verdana" w:hAnsi="Verdana" w:cs="Calibri"/>
          <w:b/>
          <w:sz w:val="18"/>
          <w:szCs w:val="18"/>
        </w:rPr>
        <w:t xml:space="preserve">Η ΠΡΟΪΣΤΑΜΕΝΗ ΤΜΗΜΑΤΟΣ                             </w:t>
      </w:r>
    </w:p>
    <w:p w:rsidR="002B3B89" w:rsidRPr="00AC4B62" w:rsidRDefault="002B3B89" w:rsidP="002B3B89">
      <w:pPr>
        <w:pStyle w:val="a6"/>
        <w:tabs>
          <w:tab w:val="clear" w:pos="4153"/>
          <w:tab w:val="clear" w:pos="8306"/>
          <w:tab w:val="center" w:pos="1701"/>
          <w:tab w:val="center" w:pos="7371"/>
        </w:tabs>
        <w:ind w:left="720" w:right="-1044"/>
        <w:rPr>
          <w:rFonts w:ascii="Verdana" w:hAnsi="Verdana" w:cs="Calibri"/>
          <w:b/>
          <w:sz w:val="18"/>
          <w:szCs w:val="18"/>
        </w:rPr>
      </w:pPr>
    </w:p>
    <w:p w:rsidR="002B3B89" w:rsidRPr="00AC4B62" w:rsidRDefault="002B3B89" w:rsidP="002B3B89">
      <w:pPr>
        <w:pStyle w:val="a6"/>
        <w:tabs>
          <w:tab w:val="clear" w:pos="4153"/>
          <w:tab w:val="clear" w:pos="8306"/>
          <w:tab w:val="center" w:pos="1701"/>
          <w:tab w:val="center" w:pos="7371"/>
        </w:tabs>
        <w:ind w:left="720" w:right="-1044"/>
        <w:rPr>
          <w:rFonts w:ascii="Verdana" w:hAnsi="Verdana" w:cs="Calibri"/>
          <w:b/>
          <w:sz w:val="18"/>
          <w:szCs w:val="18"/>
        </w:rPr>
      </w:pPr>
    </w:p>
    <w:p w:rsidR="002B3B89" w:rsidRDefault="002B3B89" w:rsidP="002B3B89">
      <w:pPr>
        <w:rPr>
          <w:rFonts w:asciiTheme="minorHAnsi" w:hAnsiTheme="minorHAnsi" w:cstheme="minorHAnsi"/>
          <w:sz w:val="24"/>
          <w:szCs w:val="24"/>
        </w:rPr>
      </w:pPr>
      <w:r>
        <w:rPr>
          <w:rFonts w:ascii="Verdana" w:hAnsi="Verdana" w:cs="Calibri"/>
          <w:b/>
          <w:sz w:val="18"/>
          <w:szCs w:val="18"/>
        </w:rPr>
        <w:t xml:space="preserve">             </w:t>
      </w:r>
      <w:r w:rsidRPr="00AC4B62">
        <w:rPr>
          <w:rFonts w:ascii="Verdana" w:hAnsi="Verdana" w:cs="Calibri"/>
          <w:b/>
          <w:sz w:val="18"/>
          <w:szCs w:val="18"/>
        </w:rPr>
        <w:t xml:space="preserve"> </w:t>
      </w:r>
      <w:r>
        <w:rPr>
          <w:rFonts w:ascii="Verdana" w:hAnsi="Verdana" w:cs="Calibri"/>
          <w:b/>
          <w:sz w:val="18"/>
          <w:szCs w:val="18"/>
        </w:rPr>
        <w:t xml:space="preserve">ΘΕΟΔΩΡΟΣ ΣΤΕΦΑΝΟΥ </w:t>
      </w:r>
      <w:r w:rsidRPr="00AC4B62">
        <w:rPr>
          <w:rFonts w:ascii="Verdana" w:hAnsi="Verdana" w:cs="Calibri"/>
          <w:b/>
          <w:sz w:val="18"/>
          <w:szCs w:val="18"/>
        </w:rPr>
        <w:t xml:space="preserve"> </w:t>
      </w:r>
      <w:r w:rsidRPr="00AC4B62">
        <w:rPr>
          <w:rFonts w:ascii="Verdana" w:hAnsi="Verdana" w:cs="Calibri"/>
          <w:b/>
          <w:sz w:val="18"/>
          <w:szCs w:val="18"/>
        </w:rPr>
        <w:tab/>
      </w:r>
      <w:r>
        <w:rPr>
          <w:rFonts w:ascii="Verdana" w:hAnsi="Verdana" w:cs="Calibri"/>
          <w:b/>
          <w:sz w:val="18"/>
          <w:szCs w:val="18"/>
          <w:lang w:val="en-US"/>
        </w:rPr>
        <w:t xml:space="preserve">                                     </w:t>
      </w:r>
      <w:r w:rsidR="007E2091">
        <w:rPr>
          <w:rFonts w:ascii="Verdana" w:hAnsi="Verdana" w:cs="Calibri"/>
          <w:b/>
          <w:sz w:val="18"/>
          <w:szCs w:val="18"/>
        </w:rPr>
        <w:t xml:space="preserve">                        </w:t>
      </w:r>
      <w:r w:rsidRPr="00AC4B62">
        <w:rPr>
          <w:rFonts w:ascii="Verdana" w:hAnsi="Verdana" w:cs="Calibri"/>
          <w:b/>
          <w:bCs/>
          <w:sz w:val="18"/>
          <w:szCs w:val="18"/>
        </w:rPr>
        <w:t>ΕΥΑΓΓΕΛΙΑ ΠΟΛΥΤΑΡΧΟΥ</w:t>
      </w:r>
      <w:r w:rsidRPr="00AC4B62">
        <w:rPr>
          <w:rFonts w:ascii="Verdana" w:hAnsi="Verdana" w:cs="Calibri"/>
          <w:b/>
          <w:sz w:val="18"/>
          <w:szCs w:val="18"/>
        </w:rPr>
        <w:tab/>
      </w:r>
      <w:r w:rsidRPr="00AC4B62">
        <w:rPr>
          <w:rFonts w:ascii="Verdana" w:hAnsi="Verdana" w:cs="Calibri"/>
          <w:b/>
          <w:sz w:val="18"/>
          <w:szCs w:val="18"/>
        </w:rPr>
        <w:tab/>
      </w:r>
      <w:r w:rsidRPr="00AC4B62">
        <w:rPr>
          <w:rFonts w:ascii="Verdana" w:hAnsi="Verdana" w:cs="Calibri"/>
          <w:b/>
          <w:sz w:val="18"/>
          <w:szCs w:val="18"/>
        </w:rPr>
        <w:tab/>
      </w:r>
    </w:p>
    <w:p w:rsidR="002B3B89" w:rsidRDefault="002B3B89" w:rsidP="002B3B89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2B3B89" w:rsidRDefault="002B3B89" w:rsidP="002B3B89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4F7F0A" w:rsidRPr="006A7184" w:rsidRDefault="004F7F0A" w:rsidP="004F7F0A">
      <w:pPr>
        <w:rPr>
          <w:rFonts w:ascii="Calibri" w:eastAsia="Calibri" w:hAnsi="Calibri" w:cs="Calibri"/>
          <w:b/>
          <w:sz w:val="24"/>
          <w:szCs w:val="24"/>
        </w:rPr>
      </w:pPr>
    </w:p>
    <w:p w:rsidR="004F7F0A" w:rsidRPr="006A7184" w:rsidRDefault="004F7F0A" w:rsidP="004F7F0A">
      <w:pPr>
        <w:rPr>
          <w:rFonts w:ascii="Calibri" w:eastAsia="Calibri" w:hAnsi="Calibri" w:cs="Calibri"/>
          <w:b/>
          <w:sz w:val="24"/>
          <w:szCs w:val="24"/>
        </w:rPr>
      </w:pPr>
    </w:p>
    <w:p w:rsidR="00D26DAD" w:rsidRDefault="00D26DAD" w:rsidP="004F7F0A"/>
    <w:sectPr w:rsidR="00D26DAD" w:rsidSect="008920A9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ascii="Arial" w:eastAsia="Batang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>
      <w:start w:val="1"/>
      <w:numFmt w:val="decimal"/>
      <w:lvlText w:val="%3."/>
      <w:lvlJc w:val="left"/>
      <w:pPr>
        <w:tabs>
          <w:tab w:val="num" w:pos="1326"/>
        </w:tabs>
        <w:ind w:left="1326" w:hanging="360"/>
      </w:pPr>
    </w:lvl>
    <w:lvl w:ilvl="3">
      <w:start w:val="1"/>
      <w:numFmt w:val="decimal"/>
      <w:lvlText w:val="%4."/>
      <w:lvlJc w:val="left"/>
      <w:pPr>
        <w:tabs>
          <w:tab w:val="num" w:pos="1686"/>
        </w:tabs>
        <w:ind w:left="1686" w:hanging="360"/>
      </w:pPr>
    </w:lvl>
    <w:lvl w:ilvl="4">
      <w:start w:val="1"/>
      <w:numFmt w:val="decimal"/>
      <w:lvlText w:val="%5."/>
      <w:lvlJc w:val="left"/>
      <w:pPr>
        <w:tabs>
          <w:tab w:val="num" w:pos="2046"/>
        </w:tabs>
        <w:ind w:left="2046" w:hanging="360"/>
      </w:pPr>
    </w:lvl>
    <w:lvl w:ilvl="5">
      <w:start w:val="1"/>
      <w:numFmt w:val="decimal"/>
      <w:lvlText w:val="%6."/>
      <w:lvlJc w:val="left"/>
      <w:pPr>
        <w:tabs>
          <w:tab w:val="num" w:pos="2406"/>
        </w:tabs>
        <w:ind w:left="2406" w:hanging="360"/>
      </w:pPr>
    </w:lvl>
    <w:lvl w:ilvl="6">
      <w:start w:val="1"/>
      <w:numFmt w:val="decimal"/>
      <w:lvlText w:val="%7."/>
      <w:lvlJc w:val="left"/>
      <w:pPr>
        <w:tabs>
          <w:tab w:val="num" w:pos="2766"/>
        </w:tabs>
        <w:ind w:left="2766" w:hanging="360"/>
      </w:pPr>
    </w:lvl>
    <w:lvl w:ilvl="7">
      <w:start w:val="1"/>
      <w:numFmt w:val="decimal"/>
      <w:lvlText w:val="%8."/>
      <w:lvlJc w:val="left"/>
      <w:pPr>
        <w:tabs>
          <w:tab w:val="num" w:pos="3126"/>
        </w:tabs>
        <w:ind w:left="3126" w:hanging="360"/>
      </w:pPr>
    </w:lvl>
    <w:lvl w:ilvl="8">
      <w:start w:val="1"/>
      <w:numFmt w:val="decimal"/>
      <w:lvlText w:val="%9."/>
      <w:lvlJc w:val="left"/>
      <w:pPr>
        <w:tabs>
          <w:tab w:val="num" w:pos="3486"/>
        </w:tabs>
        <w:ind w:left="3486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03" w:hanging="360"/>
      </w:pPr>
      <w:rPr>
        <w:rFonts w:eastAsia="Batang" w:cs="Calibri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EC1615"/>
    <w:multiLevelType w:val="multilevel"/>
    <w:tmpl w:val="CA0A8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3AA3013"/>
    <w:multiLevelType w:val="multilevel"/>
    <w:tmpl w:val="F920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62B3CFD"/>
    <w:multiLevelType w:val="hybridMultilevel"/>
    <w:tmpl w:val="CB063544"/>
    <w:lvl w:ilvl="0" w:tplc="1E225750">
      <w:start w:val="13"/>
      <w:numFmt w:val="bullet"/>
      <w:lvlText w:val="•"/>
      <w:lvlJc w:val="left"/>
      <w:pPr>
        <w:ind w:left="1222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9E34C39"/>
    <w:multiLevelType w:val="hybridMultilevel"/>
    <w:tmpl w:val="6CF8BF08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C732E43"/>
    <w:multiLevelType w:val="hybridMultilevel"/>
    <w:tmpl w:val="F05C9722"/>
    <w:lvl w:ilvl="0" w:tplc="85404682">
      <w:start w:val="30"/>
      <w:numFmt w:val="decimal"/>
      <w:lvlText w:val="%1"/>
      <w:lvlJc w:val="left"/>
      <w:pPr>
        <w:ind w:left="1440" w:hanging="300"/>
      </w:pPr>
      <w:rPr>
        <w:rFonts w:hint="default"/>
        <w:b/>
        <w:bCs/>
        <w:spacing w:val="-3"/>
        <w:w w:val="100"/>
        <w:u w:val="thick" w:color="000000"/>
        <w:lang w:val="el-GR" w:eastAsia="el-GR" w:bidi="el-GR"/>
      </w:rPr>
    </w:lvl>
    <w:lvl w:ilvl="1" w:tplc="8054BB12">
      <w:numFmt w:val="bullet"/>
      <w:lvlText w:val=""/>
      <w:lvlJc w:val="left"/>
      <w:pPr>
        <w:ind w:left="2580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l-GR" w:bidi="el-GR"/>
      </w:rPr>
    </w:lvl>
    <w:lvl w:ilvl="2" w:tplc="1E3E7BF0">
      <w:numFmt w:val="bullet"/>
      <w:lvlText w:val="•"/>
      <w:lvlJc w:val="left"/>
      <w:pPr>
        <w:ind w:left="3471" w:hanging="360"/>
      </w:pPr>
      <w:rPr>
        <w:rFonts w:hint="default"/>
        <w:lang w:val="el-GR" w:eastAsia="el-GR" w:bidi="el-GR"/>
      </w:rPr>
    </w:lvl>
    <w:lvl w:ilvl="3" w:tplc="1AB62D00">
      <w:numFmt w:val="bullet"/>
      <w:lvlText w:val="•"/>
      <w:lvlJc w:val="left"/>
      <w:pPr>
        <w:ind w:left="4363" w:hanging="360"/>
      </w:pPr>
      <w:rPr>
        <w:rFonts w:hint="default"/>
        <w:lang w:val="el-GR" w:eastAsia="el-GR" w:bidi="el-GR"/>
      </w:rPr>
    </w:lvl>
    <w:lvl w:ilvl="4" w:tplc="C87A7AB6">
      <w:numFmt w:val="bullet"/>
      <w:lvlText w:val="•"/>
      <w:lvlJc w:val="left"/>
      <w:pPr>
        <w:ind w:left="5255" w:hanging="360"/>
      </w:pPr>
      <w:rPr>
        <w:rFonts w:hint="default"/>
        <w:lang w:val="el-GR" w:eastAsia="el-GR" w:bidi="el-GR"/>
      </w:rPr>
    </w:lvl>
    <w:lvl w:ilvl="5" w:tplc="1B7A85EA">
      <w:numFmt w:val="bullet"/>
      <w:lvlText w:val="•"/>
      <w:lvlJc w:val="left"/>
      <w:pPr>
        <w:ind w:left="6147" w:hanging="360"/>
      </w:pPr>
      <w:rPr>
        <w:rFonts w:hint="default"/>
        <w:lang w:val="el-GR" w:eastAsia="el-GR" w:bidi="el-GR"/>
      </w:rPr>
    </w:lvl>
    <w:lvl w:ilvl="6" w:tplc="CFAC8158">
      <w:numFmt w:val="bullet"/>
      <w:lvlText w:val="•"/>
      <w:lvlJc w:val="left"/>
      <w:pPr>
        <w:ind w:left="7039" w:hanging="360"/>
      </w:pPr>
      <w:rPr>
        <w:rFonts w:hint="default"/>
        <w:lang w:val="el-GR" w:eastAsia="el-GR" w:bidi="el-GR"/>
      </w:rPr>
    </w:lvl>
    <w:lvl w:ilvl="7" w:tplc="8F6496F6">
      <w:numFmt w:val="bullet"/>
      <w:lvlText w:val="•"/>
      <w:lvlJc w:val="left"/>
      <w:pPr>
        <w:ind w:left="7930" w:hanging="360"/>
      </w:pPr>
      <w:rPr>
        <w:rFonts w:hint="default"/>
        <w:lang w:val="el-GR" w:eastAsia="el-GR" w:bidi="el-GR"/>
      </w:rPr>
    </w:lvl>
    <w:lvl w:ilvl="8" w:tplc="E2D487B2">
      <w:numFmt w:val="bullet"/>
      <w:lvlText w:val="•"/>
      <w:lvlJc w:val="left"/>
      <w:pPr>
        <w:ind w:left="8822" w:hanging="360"/>
      </w:pPr>
      <w:rPr>
        <w:rFonts w:hint="default"/>
        <w:lang w:val="el-GR" w:eastAsia="el-GR" w:bidi="el-GR"/>
      </w:rPr>
    </w:lvl>
  </w:abstractNum>
  <w:abstractNum w:abstractNumId="18">
    <w:nsid w:val="2D4860D0"/>
    <w:multiLevelType w:val="multilevel"/>
    <w:tmpl w:val="AD12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864712"/>
    <w:multiLevelType w:val="hybridMultilevel"/>
    <w:tmpl w:val="A03A42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04E00"/>
    <w:multiLevelType w:val="hybridMultilevel"/>
    <w:tmpl w:val="14C08CF4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BF13F1"/>
    <w:multiLevelType w:val="hybridMultilevel"/>
    <w:tmpl w:val="64C8C97C"/>
    <w:lvl w:ilvl="0" w:tplc="4B9AE144">
      <w:start w:val="1"/>
      <w:numFmt w:val="decimal"/>
      <w:lvlText w:val="%1."/>
      <w:lvlJc w:val="left"/>
      <w:pPr>
        <w:ind w:left="5427" w:hanging="181"/>
        <w:jc w:val="right"/>
      </w:pPr>
      <w:rPr>
        <w:rFonts w:hint="default"/>
        <w:b/>
        <w:bCs/>
        <w:w w:val="100"/>
        <w:u w:val="thick" w:color="000000"/>
        <w:lang w:val="el-GR" w:eastAsia="el-GR" w:bidi="el-GR"/>
      </w:rPr>
    </w:lvl>
    <w:lvl w:ilvl="1" w:tplc="AFD4DCA8">
      <w:numFmt w:val="bullet"/>
      <w:lvlText w:val=""/>
      <w:lvlJc w:val="left"/>
      <w:pPr>
        <w:ind w:left="2580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l-GR" w:bidi="el-GR"/>
      </w:rPr>
    </w:lvl>
    <w:lvl w:ilvl="2" w:tplc="98965DEE">
      <w:numFmt w:val="bullet"/>
      <w:lvlText w:val="•"/>
      <w:lvlJc w:val="left"/>
      <w:pPr>
        <w:ind w:left="1860" w:hanging="360"/>
      </w:pPr>
      <w:rPr>
        <w:rFonts w:hint="default"/>
        <w:lang w:val="el-GR" w:eastAsia="el-GR" w:bidi="el-GR"/>
      </w:rPr>
    </w:lvl>
    <w:lvl w:ilvl="3" w:tplc="E63C107A">
      <w:numFmt w:val="bullet"/>
      <w:lvlText w:val="•"/>
      <w:lvlJc w:val="left"/>
      <w:pPr>
        <w:ind w:left="2580" w:hanging="360"/>
      </w:pPr>
      <w:rPr>
        <w:rFonts w:hint="default"/>
        <w:lang w:val="el-GR" w:eastAsia="el-GR" w:bidi="el-GR"/>
      </w:rPr>
    </w:lvl>
    <w:lvl w:ilvl="4" w:tplc="92BCCD7A">
      <w:numFmt w:val="bullet"/>
      <w:lvlText w:val="•"/>
      <w:lvlJc w:val="left"/>
      <w:pPr>
        <w:ind w:left="2640" w:hanging="360"/>
      </w:pPr>
      <w:rPr>
        <w:rFonts w:hint="default"/>
        <w:lang w:val="el-GR" w:eastAsia="el-GR" w:bidi="el-GR"/>
      </w:rPr>
    </w:lvl>
    <w:lvl w:ilvl="5" w:tplc="49F6DE86">
      <w:numFmt w:val="bullet"/>
      <w:lvlText w:val="•"/>
      <w:lvlJc w:val="left"/>
      <w:pPr>
        <w:ind w:left="3967" w:hanging="360"/>
      </w:pPr>
      <w:rPr>
        <w:rFonts w:hint="default"/>
        <w:lang w:val="el-GR" w:eastAsia="el-GR" w:bidi="el-GR"/>
      </w:rPr>
    </w:lvl>
    <w:lvl w:ilvl="6" w:tplc="5BE6228C">
      <w:numFmt w:val="bullet"/>
      <w:lvlText w:val="•"/>
      <w:lvlJc w:val="left"/>
      <w:pPr>
        <w:ind w:left="5295" w:hanging="360"/>
      </w:pPr>
      <w:rPr>
        <w:rFonts w:hint="default"/>
        <w:lang w:val="el-GR" w:eastAsia="el-GR" w:bidi="el-GR"/>
      </w:rPr>
    </w:lvl>
    <w:lvl w:ilvl="7" w:tplc="AD6C9712">
      <w:numFmt w:val="bullet"/>
      <w:lvlText w:val="•"/>
      <w:lvlJc w:val="left"/>
      <w:pPr>
        <w:ind w:left="6623" w:hanging="360"/>
      </w:pPr>
      <w:rPr>
        <w:rFonts w:hint="default"/>
        <w:lang w:val="el-GR" w:eastAsia="el-GR" w:bidi="el-GR"/>
      </w:rPr>
    </w:lvl>
    <w:lvl w:ilvl="8" w:tplc="F3B03758">
      <w:numFmt w:val="bullet"/>
      <w:lvlText w:val="•"/>
      <w:lvlJc w:val="left"/>
      <w:pPr>
        <w:ind w:left="7950" w:hanging="360"/>
      </w:pPr>
      <w:rPr>
        <w:rFonts w:hint="default"/>
        <w:lang w:val="el-GR" w:eastAsia="el-GR" w:bidi="el-GR"/>
      </w:rPr>
    </w:lvl>
  </w:abstractNum>
  <w:abstractNum w:abstractNumId="22">
    <w:nsid w:val="792C52B4"/>
    <w:multiLevelType w:val="multilevel"/>
    <w:tmpl w:val="221E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62347"/>
    <w:multiLevelType w:val="hybridMultilevel"/>
    <w:tmpl w:val="17CC5C5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1"/>
  </w:num>
  <w:num w:numId="15">
    <w:abstractNumId w:val="17"/>
  </w:num>
  <w:num w:numId="16">
    <w:abstractNumId w:val="20"/>
  </w:num>
  <w:num w:numId="17">
    <w:abstractNumId w:val="16"/>
  </w:num>
  <w:num w:numId="18">
    <w:abstractNumId w:val="19"/>
  </w:num>
  <w:num w:numId="19">
    <w:abstractNumId w:val="23"/>
  </w:num>
  <w:num w:numId="20">
    <w:abstractNumId w:val="15"/>
  </w:num>
  <w:num w:numId="21">
    <w:abstractNumId w:val="22"/>
  </w:num>
  <w:num w:numId="22">
    <w:abstractNumId w:val="14"/>
  </w:num>
  <w:num w:numId="23">
    <w:abstractNumId w:val="1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D1E"/>
    <w:rsid w:val="00006A96"/>
    <w:rsid w:val="000163BB"/>
    <w:rsid w:val="000350B1"/>
    <w:rsid w:val="000A47D7"/>
    <w:rsid w:val="00100F0C"/>
    <w:rsid w:val="0011062F"/>
    <w:rsid w:val="00121B14"/>
    <w:rsid w:val="001339B9"/>
    <w:rsid w:val="00141B18"/>
    <w:rsid w:val="00146392"/>
    <w:rsid w:val="00164BE1"/>
    <w:rsid w:val="00187729"/>
    <w:rsid w:val="001B16A2"/>
    <w:rsid w:val="001B3478"/>
    <w:rsid w:val="001D6367"/>
    <w:rsid w:val="00206237"/>
    <w:rsid w:val="002070D8"/>
    <w:rsid w:val="00211349"/>
    <w:rsid w:val="00213FE5"/>
    <w:rsid w:val="0023706D"/>
    <w:rsid w:val="002653D9"/>
    <w:rsid w:val="00283FAC"/>
    <w:rsid w:val="00295DFC"/>
    <w:rsid w:val="00296B85"/>
    <w:rsid w:val="002A4893"/>
    <w:rsid w:val="002B3B89"/>
    <w:rsid w:val="002D26D6"/>
    <w:rsid w:val="002E3EA2"/>
    <w:rsid w:val="00313D90"/>
    <w:rsid w:val="003224E1"/>
    <w:rsid w:val="00336DE9"/>
    <w:rsid w:val="003432C8"/>
    <w:rsid w:val="003560F0"/>
    <w:rsid w:val="00360A6F"/>
    <w:rsid w:val="003823C8"/>
    <w:rsid w:val="003A3208"/>
    <w:rsid w:val="003B721A"/>
    <w:rsid w:val="003D61B9"/>
    <w:rsid w:val="003E582F"/>
    <w:rsid w:val="003E74D8"/>
    <w:rsid w:val="003F0690"/>
    <w:rsid w:val="004022D8"/>
    <w:rsid w:val="004038CB"/>
    <w:rsid w:val="00424B0F"/>
    <w:rsid w:val="00435E77"/>
    <w:rsid w:val="0045308C"/>
    <w:rsid w:val="00460293"/>
    <w:rsid w:val="00465C47"/>
    <w:rsid w:val="0048260E"/>
    <w:rsid w:val="004B1A53"/>
    <w:rsid w:val="004E3455"/>
    <w:rsid w:val="004F7F0A"/>
    <w:rsid w:val="005319F9"/>
    <w:rsid w:val="00552854"/>
    <w:rsid w:val="005611D9"/>
    <w:rsid w:val="005619E7"/>
    <w:rsid w:val="0056562A"/>
    <w:rsid w:val="0058677F"/>
    <w:rsid w:val="00597CB8"/>
    <w:rsid w:val="005B6EAA"/>
    <w:rsid w:val="005C19D0"/>
    <w:rsid w:val="00664E14"/>
    <w:rsid w:val="00677E81"/>
    <w:rsid w:val="00682834"/>
    <w:rsid w:val="00693412"/>
    <w:rsid w:val="006A5B39"/>
    <w:rsid w:val="006A7184"/>
    <w:rsid w:val="006B2B01"/>
    <w:rsid w:val="006B481F"/>
    <w:rsid w:val="006E23A9"/>
    <w:rsid w:val="00706C36"/>
    <w:rsid w:val="00707B8A"/>
    <w:rsid w:val="00734F5A"/>
    <w:rsid w:val="00735DE2"/>
    <w:rsid w:val="007B1A9C"/>
    <w:rsid w:val="007B4C0B"/>
    <w:rsid w:val="007B6A34"/>
    <w:rsid w:val="007E2091"/>
    <w:rsid w:val="007E45FE"/>
    <w:rsid w:val="00817495"/>
    <w:rsid w:val="00820F26"/>
    <w:rsid w:val="0083171D"/>
    <w:rsid w:val="008920A9"/>
    <w:rsid w:val="00896BB8"/>
    <w:rsid w:val="008E34DC"/>
    <w:rsid w:val="009108F1"/>
    <w:rsid w:val="0091303D"/>
    <w:rsid w:val="009641C6"/>
    <w:rsid w:val="009B7A4C"/>
    <w:rsid w:val="009D2856"/>
    <w:rsid w:val="00A156DA"/>
    <w:rsid w:val="00A71179"/>
    <w:rsid w:val="00AC164A"/>
    <w:rsid w:val="00AC4B62"/>
    <w:rsid w:val="00AF1389"/>
    <w:rsid w:val="00B2109C"/>
    <w:rsid w:val="00B47D1E"/>
    <w:rsid w:val="00B90D6D"/>
    <w:rsid w:val="00BB1E94"/>
    <w:rsid w:val="00BD0EC8"/>
    <w:rsid w:val="00BD7514"/>
    <w:rsid w:val="00BE4F5A"/>
    <w:rsid w:val="00C26C43"/>
    <w:rsid w:val="00C76F05"/>
    <w:rsid w:val="00C857B9"/>
    <w:rsid w:val="00CA261F"/>
    <w:rsid w:val="00CE31C3"/>
    <w:rsid w:val="00CF30BA"/>
    <w:rsid w:val="00CF6A78"/>
    <w:rsid w:val="00D049C5"/>
    <w:rsid w:val="00D26DAD"/>
    <w:rsid w:val="00D6586D"/>
    <w:rsid w:val="00D73442"/>
    <w:rsid w:val="00D9605D"/>
    <w:rsid w:val="00DE427A"/>
    <w:rsid w:val="00E0420E"/>
    <w:rsid w:val="00E2714A"/>
    <w:rsid w:val="00E35E52"/>
    <w:rsid w:val="00F10B41"/>
    <w:rsid w:val="00F640F2"/>
    <w:rsid w:val="00F65538"/>
    <w:rsid w:val="00F818E1"/>
    <w:rsid w:val="00FA298F"/>
    <w:rsid w:val="00FB139D"/>
    <w:rsid w:val="00FD04F2"/>
    <w:rsid w:val="00FF1802"/>
    <w:rsid w:val="00FF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295D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CF6A78"/>
    <w:pPr>
      <w:keepNext/>
      <w:tabs>
        <w:tab w:val="num" w:pos="0"/>
      </w:tabs>
      <w:ind w:left="720" w:hanging="72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CF6A7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western">
    <w:name w:val="western"/>
    <w:basedOn w:val="a"/>
    <w:rsid w:val="004B1A53"/>
    <w:pPr>
      <w:suppressAutoHyphens w:val="0"/>
      <w:spacing w:before="100" w:beforeAutospacing="1"/>
      <w:jc w:val="both"/>
    </w:pPr>
    <w:rPr>
      <w:rFonts w:ascii="Century" w:hAnsi="Century"/>
      <w:sz w:val="22"/>
      <w:szCs w:val="22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95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3">
    <w:name w:val="Body Text"/>
    <w:basedOn w:val="a"/>
    <w:link w:val="Char"/>
    <w:rsid w:val="00295DFC"/>
    <w:pPr>
      <w:spacing w:after="140" w:line="288" w:lineRule="auto"/>
    </w:pPr>
  </w:style>
  <w:style w:type="character" w:customStyle="1" w:styleId="Char">
    <w:name w:val="Σώμα κειμένου Char"/>
    <w:basedOn w:val="a0"/>
    <w:link w:val="a3"/>
    <w:rsid w:val="00295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List Paragraph"/>
    <w:basedOn w:val="a"/>
    <w:uiPriority w:val="1"/>
    <w:qFormat/>
    <w:rsid w:val="00295DFC"/>
    <w:pPr>
      <w:suppressAutoHyphens w:val="0"/>
      <w:ind w:left="720"/>
      <w:contextualSpacing/>
    </w:pPr>
    <w:rPr>
      <w:color w:val="00000A"/>
      <w:sz w:val="24"/>
      <w:szCs w:val="24"/>
      <w:lang w:eastAsia="el-GR"/>
    </w:rPr>
  </w:style>
  <w:style w:type="paragraph" w:customStyle="1" w:styleId="11">
    <w:name w:val="Επικεφαλίδα 11"/>
    <w:basedOn w:val="a"/>
    <w:uiPriority w:val="1"/>
    <w:qFormat/>
    <w:rsid w:val="00295DFC"/>
    <w:pPr>
      <w:widowControl w:val="0"/>
      <w:suppressAutoHyphens w:val="0"/>
      <w:autoSpaceDE w:val="0"/>
      <w:autoSpaceDN w:val="0"/>
      <w:spacing w:line="274" w:lineRule="exact"/>
      <w:ind w:left="1500"/>
      <w:outlineLvl w:val="1"/>
    </w:pPr>
    <w:rPr>
      <w:b/>
      <w:bCs/>
      <w:sz w:val="24"/>
      <w:szCs w:val="24"/>
      <w:u w:val="single" w:color="000000"/>
      <w:lang w:eastAsia="el-GR" w:bidi="el-GR"/>
    </w:rPr>
  </w:style>
  <w:style w:type="paragraph" w:styleId="a5">
    <w:name w:val="Balloon Text"/>
    <w:basedOn w:val="a"/>
    <w:link w:val="Char0"/>
    <w:uiPriority w:val="99"/>
    <w:semiHidden/>
    <w:unhideWhenUsed/>
    <w:rsid w:val="00295DF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95DFC"/>
    <w:rPr>
      <w:rFonts w:ascii="Tahoma" w:eastAsia="Times New Roman" w:hAnsi="Tahoma" w:cs="Tahoma"/>
      <w:sz w:val="16"/>
      <w:szCs w:val="16"/>
      <w:lang w:eastAsia="zh-CN"/>
    </w:rPr>
  </w:style>
  <w:style w:type="paragraph" w:styleId="Web">
    <w:name w:val="Normal (Web)"/>
    <w:basedOn w:val="a"/>
    <w:uiPriority w:val="99"/>
    <w:unhideWhenUsed/>
    <w:rsid w:val="004038CB"/>
    <w:pPr>
      <w:suppressAutoHyphens w:val="0"/>
      <w:spacing w:before="100" w:beforeAutospacing="1"/>
      <w:jc w:val="both"/>
    </w:pPr>
    <w:rPr>
      <w:sz w:val="24"/>
      <w:szCs w:val="24"/>
      <w:lang w:eastAsia="el-GR"/>
    </w:rPr>
  </w:style>
  <w:style w:type="paragraph" w:styleId="a6">
    <w:name w:val="header"/>
    <w:basedOn w:val="a"/>
    <w:link w:val="Char1"/>
    <w:rsid w:val="0023706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rsid w:val="0023706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-">
    <w:name w:val="Hyperlink"/>
    <w:basedOn w:val="a0"/>
    <w:uiPriority w:val="99"/>
    <w:semiHidden/>
    <w:unhideWhenUsed/>
    <w:rsid w:val="00682834"/>
    <w:rPr>
      <w:color w:val="0000FF"/>
      <w:u w:val="single"/>
    </w:rPr>
  </w:style>
  <w:style w:type="table" w:styleId="a7">
    <w:name w:val="Table Grid"/>
    <w:basedOn w:val="a1"/>
    <w:uiPriority w:val="59"/>
    <w:rsid w:val="00552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3">
    <w:name w:val="WW8Num1z3"/>
    <w:rsid w:val="00146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81BB-42FF-46C7-8B42-394FD96D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2020-05-26T09:54:00Z</cp:lastPrinted>
  <dcterms:created xsi:type="dcterms:W3CDTF">2020-05-26T09:55:00Z</dcterms:created>
  <dcterms:modified xsi:type="dcterms:W3CDTF">2020-05-26T09:55:00Z</dcterms:modified>
</cp:coreProperties>
</file>