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493976">
      <w:pPr>
        <w:keepNext/>
        <w:spacing w:before="240"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                     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27391F">
        <w:rPr>
          <w:rFonts w:ascii="Arial" w:hAnsi="Arial" w:cs="Arial"/>
          <w:bCs/>
          <w:sz w:val="20"/>
          <w:szCs w:val="20"/>
        </w:rPr>
        <w:t xml:space="preserve">  </w:t>
      </w:r>
      <w:r w:rsidR="001D6664">
        <w:rPr>
          <w:rFonts w:ascii="Arial" w:hAnsi="Arial" w:cs="Arial"/>
          <w:bCs/>
          <w:sz w:val="20"/>
          <w:szCs w:val="20"/>
        </w:rPr>
        <w:t xml:space="preserve"> </w:t>
      </w:r>
      <w:r w:rsidR="00B77AE5">
        <w:rPr>
          <w:rFonts w:ascii="Arial" w:hAnsi="Arial" w:cs="Arial"/>
          <w:bCs/>
          <w:sz w:val="20"/>
          <w:szCs w:val="20"/>
        </w:rPr>
        <w:t>22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BD418C">
        <w:rPr>
          <w:rFonts w:ascii="Arial" w:hAnsi="Arial" w:cs="Arial"/>
          <w:bCs/>
          <w:sz w:val="20"/>
          <w:szCs w:val="20"/>
        </w:rPr>
        <w:t>5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BD418C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796188">
        <w:rPr>
          <w:rFonts w:ascii="Arial" w:hAnsi="Arial" w:cs="Arial"/>
          <w:bCs/>
          <w:sz w:val="20"/>
        </w:rPr>
        <w:t>9331</w:t>
      </w:r>
      <w:r w:rsidR="001D6664">
        <w:rPr>
          <w:rFonts w:ascii="Arial" w:hAnsi="Arial" w:cs="Arial"/>
          <w:bCs/>
          <w:sz w:val="20"/>
        </w:rPr>
        <w:t xml:space="preserve"> 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A34B97">
        <w:rPr>
          <w:rFonts w:ascii="Arial" w:hAnsi="Arial" w:cs="Arial"/>
          <w:sz w:val="22"/>
          <w:szCs w:val="22"/>
        </w:rPr>
        <w:t xml:space="preserve">στις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B77AE5">
        <w:rPr>
          <w:rFonts w:ascii="Arial" w:hAnsi="Arial" w:cs="Arial"/>
          <w:b/>
          <w:sz w:val="22"/>
          <w:szCs w:val="22"/>
        </w:rPr>
        <w:t>26</w:t>
      </w:r>
      <w:r w:rsidR="00C21364">
        <w:rPr>
          <w:rFonts w:ascii="Arial" w:hAnsi="Arial" w:cs="Arial"/>
          <w:b/>
          <w:sz w:val="22"/>
          <w:szCs w:val="22"/>
        </w:rPr>
        <w:t>/0</w:t>
      </w:r>
      <w:r w:rsidR="00C21364" w:rsidRPr="006C4487">
        <w:rPr>
          <w:rFonts w:ascii="Arial" w:hAnsi="Arial" w:cs="Arial"/>
          <w:b/>
          <w:sz w:val="22"/>
          <w:szCs w:val="22"/>
        </w:rPr>
        <w:t>5</w:t>
      </w:r>
      <w:r w:rsidR="00C21364">
        <w:rPr>
          <w:rFonts w:ascii="Arial" w:hAnsi="Arial" w:cs="Arial"/>
          <w:b/>
          <w:sz w:val="22"/>
          <w:szCs w:val="22"/>
        </w:rPr>
        <w:t xml:space="preserve">/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2020, ημέρα  </w:t>
      </w:r>
      <w:r w:rsidR="00C21364">
        <w:rPr>
          <w:rFonts w:ascii="Arial" w:hAnsi="Arial" w:cs="Arial"/>
          <w:b/>
          <w:sz w:val="22"/>
          <w:szCs w:val="22"/>
        </w:rPr>
        <w:t xml:space="preserve">Τρίτη  </w:t>
      </w:r>
      <w:r w:rsidR="00C21364" w:rsidRPr="00A34B97">
        <w:rPr>
          <w:rFonts w:ascii="Arial" w:hAnsi="Arial" w:cs="Arial"/>
          <w:b/>
          <w:sz w:val="22"/>
          <w:szCs w:val="22"/>
        </w:rPr>
        <w:t>&amp;  ώρα   1</w:t>
      </w:r>
      <w:r w:rsidR="00F42E82">
        <w:rPr>
          <w:rFonts w:ascii="Arial" w:hAnsi="Arial" w:cs="Arial"/>
          <w:b/>
          <w:sz w:val="22"/>
          <w:szCs w:val="22"/>
        </w:rPr>
        <w:t>4</w:t>
      </w:r>
      <w:r w:rsidR="00C21364">
        <w:rPr>
          <w:rFonts w:ascii="Arial" w:hAnsi="Arial" w:cs="Arial"/>
          <w:b/>
          <w:sz w:val="22"/>
          <w:szCs w:val="22"/>
        </w:rPr>
        <w:t>.</w:t>
      </w:r>
      <w:r w:rsidR="00F42E82">
        <w:rPr>
          <w:rFonts w:ascii="Arial" w:hAnsi="Arial" w:cs="Arial"/>
          <w:b/>
          <w:sz w:val="22"/>
          <w:szCs w:val="22"/>
        </w:rPr>
        <w:t>0</w:t>
      </w:r>
      <w:r w:rsidR="00C21364">
        <w:rPr>
          <w:rFonts w:ascii="Arial" w:hAnsi="Arial" w:cs="Arial"/>
          <w:b/>
          <w:sz w:val="22"/>
          <w:szCs w:val="22"/>
        </w:rPr>
        <w:t xml:space="preserve">0 μεσημβρινή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101B24" w:rsidRPr="007D422B" w:rsidRDefault="00A34B97" w:rsidP="00A34B97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D807AB" w:rsidRDefault="00B77AE5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>Αναμόρφωση προϋπολογισμού τρέχουσας χρήσης (7</w:t>
      </w:r>
      <w:r w:rsidRPr="00B77AE5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).</w:t>
      </w:r>
    </w:p>
    <w:p w:rsidR="00B77AE5" w:rsidRDefault="00B77AE5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Εκμίσθωση καλλιεργήσιμης γης συνολικού εμβαδού 5,125 στρεμμάτων </w:t>
      </w:r>
      <w:r w:rsidR="0093483E">
        <w:rPr>
          <w:rFonts w:ascii="Arial" w:hAnsi="Arial" w:cs="Arial"/>
          <w:sz w:val="22"/>
          <w:szCs w:val="22"/>
        </w:rPr>
        <w:t>στη θέση «ΑΓΙΑ ΤΡΙΑΔΑ» της Κοινότητας Θουρίου Δήμου  Λεβαδέων,  με φανερό πλειοδοτικό διαγωνισμό.</w:t>
      </w:r>
    </w:p>
    <w:p w:rsidR="0093483E" w:rsidRDefault="0093483E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Συγκρότηση Επιτροπής Διαγωνισμού για το έργο ΄΄ΦΩΤΙΣΜΟΣ ΓΗΠΕΔΟΥ ΖΑΓΑΡΑ ΔΗΜΟΥ ΛΕΒΑΔΕΩΝ΄΄.</w:t>
      </w:r>
    </w:p>
    <w:p w:rsidR="0093483E" w:rsidRDefault="0093483E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Συγκρότηση Επιτροπής Διαγωνισμού για το έργο ΄΄ΑΠΟΠΕΡΑΤΩΣΗ ΝΕΚΡΟΤΑΦΕΙΟΥ Τ.Κ. ΑΓΙΟΥ ΓΕΩΡΓΙΟΥ΄΄.</w:t>
      </w:r>
    </w:p>
    <w:p w:rsidR="0093483E" w:rsidRDefault="0093483E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Εισήγηση για έγκριση παράτασης προθεσμίας περαίωσης εργασιών του έργου : «Συντήρηση Κτιρίων Δήμου Λεβαδέων».</w:t>
      </w:r>
    </w:p>
    <w:p w:rsidR="0093483E" w:rsidRDefault="0093483E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Εισήγηση για  έγκριση παράτασης προθεσμίας περαίωσης εργασιών του έργου : «ΕΠΙΣΚΕΥΗ ΣΥΝΤΗΡΗΣΗ ΣΧΟΛΙΚΩΝ ΚΤΙΡΙΩΝ ΚΑΙ ΑΥΛΕΙΩΝ ΧΩΡΩΝ ΔΗΜΟΥ ΛΕΒΑΔΕΩΝ».</w:t>
      </w:r>
    </w:p>
    <w:p w:rsidR="0019144F" w:rsidRDefault="0019144F" w:rsidP="00B77AE5">
      <w:pPr>
        <w:pStyle w:val="af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της υπ΄αριθ. 20/2020 μελέτης  : «Προμήθεια απορριμματο</w:t>
      </w:r>
      <w:r w:rsidR="00F855E9">
        <w:rPr>
          <w:rFonts w:ascii="Arial" w:hAnsi="Arial" w:cs="Arial"/>
          <w:sz w:val="22"/>
          <w:szCs w:val="22"/>
        </w:rPr>
        <w:t>φόρου οχήματος» από το πρόγραμμα ΦΙΛΟΔΗΜΟΣ ΙΙ , στον άξονα προτεραιότητας ΄΄Η τοπική ανάπτυξη και η προστασία περιβάλλοντος΄΄ με τίτλο «Προμήθεια απορριμματοφόρων και λοιπών μηχανημάτων αποκομιδής και μεταφοράς απορριμμάτων και ανακυκλώσιμων υλικών».</w:t>
      </w:r>
    </w:p>
    <w:p w:rsidR="00B77AE5" w:rsidRDefault="00B77AE5" w:rsidP="00B77A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AE5" w:rsidRDefault="00B77AE5" w:rsidP="00B77A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AE5" w:rsidRDefault="00B77AE5" w:rsidP="00B77A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AE5" w:rsidRPr="00B77AE5" w:rsidRDefault="00B77AE5" w:rsidP="00B77A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7181" w:rsidRDefault="00537181" w:rsidP="00CA5C1E">
      <w:pPr>
        <w:tabs>
          <w:tab w:val="left" w:pos="6237"/>
        </w:tabs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</w:p>
    <w:p w:rsidR="004E2172" w:rsidRPr="008E3939" w:rsidRDefault="004E2172" w:rsidP="00CA5C1E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ΔΗΜΑΡΧΟΣ ΛΕΒΑΔΕΩΝ</w:t>
      </w:r>
    </w:p>
    <w:p w:rsidR="00975556" w:rsidRPr="008E3939" w:rsidRDefault="00975556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52" w:rsidRDefault="00313E52">
      <w:r>
        <w:separator/>
      </w:r>
    </w:p>
  </w:endnote>
  <w:endnote w:type="continuationSeparator" w:id="1">
    <w:p w:rsidR="00313E52" w:rsidRDefault="0031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52" w:rsidRDefault="00313E52">
      <w:r>
        <w:separator/>
      </w:r>
    </w:p>
  </w:footnote>
  <w:footnote w:type="continuationSeparator" w:id="1">
    <w:p w:rsidR="00313E52" w:rsidRDefault="0031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D748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D7481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9618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BCB"/>
    <w:rsid w:val="00022FD4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8362E"/>
    <w:rsid w:val="0008729D"/>
    <w:rsid w:val="0009303C"/>
    <w:rsid w:val="000A4988"/>
    <w:rsid w:val="000A68EE"/>
    <w:rsid w:val="000A7E5E"/>
    <w:rsid w:val="000B58D0"/>
    <w:rsid w:val="000C31E4"/>
    <w:rsid w:val="000C4660"/>
    <w:rsid w:val="000C6291"/>
    <w:rsid w:val="000C6F7D"/>
    <w:rsid w:val="000D08C7"/>
    <w:rsid w:val="000E203F"/>
    <w:rsid w:val="000E3769"/>
    <w:rsid w:val="000E49AC"/>
    <w:rsid w:val="000E557C"/>
    <w:rsid w:val="000E6CA5"/>
    <w:rsid w:val="000E7BEE"/>
    <w:rsid w:val="000F1890"/>
    <w:rsid w:val="000F53EA"/>
    <w:rsid w:val="000F5FED"/>
    <w:rsid w:val="000F6DCA"/>
    <w:rsid w:val="00101296"/>
    <w:rsid w:val="00101B24"/>
    <w:rsid w:val="001054CD"/>
    <w:rsid w:val="00106489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50E3C"/>
    <w:rsid w:val="001518E4"/>
    <w:rsid w:val="00152EB2"/>
    <w:rsid w:val="00174223"/>
    <w:rsid w:val="00176298"/>
    <w:rsid w:val="00183317"/>
    <w:rsid w:val="0018573E"/>
    <w:rsid w:val="0019144F"/>
    <w:rsid w:val="00192055"/>
    <w:rsid w:val="001951CE"/>
    <w:rsid w:val="001954A7"/>
    <w:rsid w:val="001A2165"/>
    <w:rsid w:val="001A308C"/>
    <w:rsid w:val="001D311F"/>
    <w:rsid w:val="001D6379"/>
    <w:rsid w:val="001D6664"/>
    <w:rsid w:val="001E02C8"/>
    <w:rsid w:val="001E5BB2"/>
    <w:rsid w:val="001E7082"/>
    <w:rsid w:val="001E7435"/>
    <w:rsid w:val="001E7F0F"/>
    <w:rsid w:val="001F43B5"/>
    <w:rsid w:val="00210F9C"/>
    <w:rsid w:val="00211D56"/>
    <w:rsid w:val="002142B7"/>
    <w:rsid w:val="0021690D"/>
    <w:rsid w:val="00220C8B"/>
    <w:rsid w:val="00224303"/>
    <w:rsid w:val="0022536B"/>
    <w:rsid w:val="002319DA"/>
    <w:rsid w:val="00237748"/>
    <w:rsid w:val="00242E36"/>
    <w:rsid w:val="00245B3F"/>
    <w:rsid w:val="0024770A"/>
    <w:rsid w:val="002548E8"/>
    <w:rsid w:val="0025539E"/>
    <w:rsid w:val="00256360"/>
    <w:rsid w:val="0027391F"/>
    <w:rsid w:val="00275156"/>
    <w:rsid w:val="00276526"/>
    <w:rsid w:val="002801B8"/>
    <w:rsid w:val="002939D3"/>
    <w:rsid w:val="002A2506"/>
    <w:rsid w:val="002A57AB"/>
    <w:rsid w:val="002A64CA"/>
    <w:rsid w:val="002A76A8"/>
    <w:rsid w:val="002B37C8"/>
    <w:rsid w:val="002B3C66"/>
    <w:rsid w:val="002B70AA"/>
    <w:rsid w:val="002B7F16"/>
    <w:rsid w:val="002C5C59"/>
    <w:rsid w:val="002C5E69"/>
    <w:rsid w:val="002E0892"/>
    <w:rsid w:val="002E0988"/>
    <w:rsid w:val="002E37CB"/>
    <w:rsid w:val="002E4726"/>
    <w:rsid w:val="002E5619"/>
    <w:rsid w:val="002F1CFB"/>
    <w:rsid w:val="0030247D"/>
    <w:rsid w:val="00303CDC"/>
    <w:rsid w:val="00310ABB"/>
    <w:rsid w:val="00313E52"/>
    <w:rsid w:val="00325CAB"/>
    <w:rsid w:val="00326FCB"/>
    <w:rsid w:val="00327A93"/>
    <w:rsid w:val="003312CE"/>
    <w:rsid w:val="00334244"/>
    <w:rsid w:val="00334E30"/>
    <w:rsid w:val="003356D9"/>
    <w:rsid w:val="00342580"/>
    <w:rsid w:val="00343EF3"/>
    <w:rsid w:val="003530FE"/>
    <w:rsid w:val="003570F3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578E"/>
    <w:rsid w:val="003A094A"/>
    <w:rsid w:val="003A5757"/>
    <w:rsid w:val="003B2CD2"/>
    <w:rsid w:val="003C09CD"/>
    <w:rsid w:val="003D404F"/>
    <w:rsid w:val="003D490A"/>
    <w:rsid w:val="003D7244"/>
    <w:rsid w:val="003E09E5"/>
    <w:rsid w:val="003E71CA"/>
    <w:rsid w:val="003F06F9"/>
    <w:rsid w:val="003F4D70"/>
    <w:rsid w:val="00413C13"/>
    <w:rsid w:val="00415B4D"/>
    <w:rsid w:val="004201DB"/>
    <w:rsid w:val="00422EA0"/>
    <w:rsid w:val="00424316"/>
    <w:rsid w:val="00432ADD"/>
    <w:rsid w:val="00436115"/>
    <w:rsid w:val="00440FBA"/>
    <w:rsid w:val="0044186A"/>
    <w:rsid w:val="004429F8"/>
    <w:rsid w:val="00450A14"/>
    <w:rsid w:val="00453A51"/>
    <w:rsid w:val="00456FF0"/>
    <w:rsid w:val="00461B0A"/>
    <w:rsid w:val="00462555"/>
    <w:rsid w:val="00487816"/>
    <w:rsid w:val="00493976"/>
    <w:rsid w:val="004B0CB5"/>
    <w:rsid w:val="004B4CDA"/>
    <w:rsid w:val="004B5631"/>
    <w:rsid w:val="004C3567"/>
    <w:rsid w:val="004C4EFA"/>
    <w:rsid w:val="004D16B0"/>
    <w:rsid w:val="004D5653"/>
    <w:rsid w:val="004D7002"/>
    <w:rsid w:val="004E2172"/>
    <w:rsid w:val="004E30E0"/>
    <w:rsid w:val="004E3561"/>
    <w:rsid w:val="004E708C"/>
    <w:rsid w:val="004F11F3"/>
    <w:rsid w:val="004F2964"/>
    <w:rsid w:val="004F49CF"/>
    <w:rsid w:val="00501A54"/>
    <w:rsid w:val="00502C83"/>
    <w:rsid w:val="00506E61"/>
    <w:rsid w:val="00507DA1"/>
    <w:rsid w:val="00511294"/>
    <w:rsid w:val="005147EC"/>
    <w:rsid w:val="00514A2C"/>
    <w:rsid w:val="00527EAD"/>
    <w:rsid w:val="00536B8A"/>
    <w:rsid w:val="00537181"/>
    <w:rsid w:val="00537646"/>
    <w:rsid w:val="00547F6A"/>
    <w:rsid w:val="005521FF"/>
    <w:rsid w:val="005548F8"/>
    <w:rsid w:val="00562E57"/>
    <w:rsid w:val="00577A67"/>
    <w:rsid w:val="00583319"/>
    <w:rsid w:val="0058773D"/>
    <w:rsid w:val="00587DF8"/>
    <w:rsid w:val="00592212"/>
    <w:rsid w:val="0059497B"/>
    <w:rsid w:val="00594FC5"/>
    <w:rsid w:val="005A0E15"/>
    <w:rsid w:val="005A1513"/>
    <w:rsid w:val="005A4461"/>
    <w:rsid w:val="005B03CF"/>
    <w:rsid w:val="005C4E04"/>
    <w:rsid w:val="005D250F"/>
    <w:rsid w:val="005D284B"/>
    <w:rsid w:val="005D7765"/>
    <w:rsid w:val="005E163B"/>
    <w:rsid w:val="005E1932"/>
    <w:rsid w:val="005F2465"/>
    <w:rsid w:val="006005C0"/>
    <w:rsid w:val="00600870"/>
    <w:rsid w:val="00600916"/>
    <w:rsid w:val="00603B2E"/>
    <w:rsid w:val="00613F7F"/>
    <w:rsid w:val="0063693C"/>
    <w:rsid w:val="00636BB6"/>
    <w:rsid w:val="006407A4"/>
    <w:rsid w:val="00642B49"/>
    <w:rsid w:val="006474DB"/>
    <w:rsid w:val="00650B0C"/>
    <w:rsid w:val="00661952"/>
    <w:rsid w:val="00676841"/>
    <w:rsid w:val="00683BD6"/>
    <w:rsid w:val="00685579"/>
    <w:rsid w:val="00690DE6"/>
    <w:rsid w:val="006A0CB3"/>
    <w:rsid w:val="006B68F3"/>
    <w:rsid w:val="006B7BE6"/>
    <w:rsid w:val="006C4487"/>
    <w:rsid w:val="006C6E24"/>
    <w:rsid w:val="006D44FE"/>
    <w:rsid w:val="006F4999"/>
    <w:rsid w:val="00703839"/>
    <w:rsid w:val="007067C5"/>
    <w:rsid w:val="00710B7D"/>
    <w:rsid w:val="007211D8"/>
    <w:rsid w:val="0072474E"/>
    <w:rsid w:val="00734DD8"/>
    <w:rsid w:val="00746286"/>
    <w:rsid w:val="00746CBB"/>
    <w:rsid w:val="00746CEE"/>
    <w:rsid w:val="007549E9"/>
    <w:rsid w:val="00755505"/>
    <w:rsid w:val="00767E28"/>
    <w:rsid w:val="007700D0"/>
    <w:rsid w:val="00770787"/>
    <w:rsid w:val="0077416C"/>
    <w:rsid w:val="00774411"/>
    <w:rsid w:val="00781EB3"/>
    <w:rsid w:val="00783415"/>
    <w:rsid w:val="00796188"/>
    <w:rsid w:val="007976C5"/>
    <w:rsid w:val="0079794A"/>
    <w:rsid w:val="007A48D6"/>
    <w:rsid w:val="007B1C57"/>
    <w:rsid w:val="007D09E6"/>
    <w:rsid w:val="007D422B"/>
    <w:rsid w:val="007D7481"/>
    <w:rsid w:val="007E265D"/>
    <w:rsid w:val="007E2C66"/>
    <w:rsid w:val="007E3F8B"/>
    <w:rsid w:val="007F1C18"/>
    <w:rsid w:val="007F1F3D"/>
    <w:rsid w:val="008005FC"/>
    <w:rsid w:val="00802A11"/>
    <w:rsid w:val="00802AFE"/>
    <w:rsid w:val="0080581F"/>
    <w:rsid w:val="00807536"/>
    <w:rsid w:val="00811342"/>
    <w:rsid w:val="008174D9"/>
    <w:rsid w:val="0081795A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8067B"/>
    <w:rsid w:val="00883222"/>
    <w:rsid w:val="00885187"/>
    <w:rsid w:val="00887115"/>
    <w:rsid w:val="0089352D"/>
    <w:rsid w:val="008959A6"/>
    <w:rsid w:val="008A15D9"/>
    <w:rsid w:val="008A4098"/>
    <w:rsid w:val="008C40AF"/>
    <w:rsid w:val="008D1C23"/>
    <w:rsid w:val="008D64B6"/>
    <w:rsid w:val="008E0FCB"/>
    <w:rsid w:val="008E3939"/>
    <w:rsid w:val="008F2228"/>
    <w:rsid w:val="0092307D"/>
    <w:rsid w:val="00923671"/>
    <w:rsid w:val="0093483E"/>
    <w:rsid w:val="009350CC"/>
    <w:rsid w:val="009516E6"/>
    <w:rsid w:val="009540F7"/>
    <w:rsid w:val="0096251C"/>
    <w:rsid w:val="00971576"/>
    <w:rsid w:val="00972FC2"/>
    <w:rsid w:val="00975010"/>
    <w:rsid w:val="00975556"/>
    <w:rsid w:val="0097569E"/>
    <w:rsid w:val="00986F1C"/>
    <w:rsid w:val="009B4555"/>
    <w:rsid w:val="009B6C97"/>
    <w:rsid w:val="009C0F90"/>
    <w:rsid w:val="009C55A4"/>
    <w:rsid w:val="009C76BF"/>
    <w:rsid w:val="009D0CE2"/>
    <w:rsid w:val="009D5BC3"/>
    <w:rsid w:val="009E014A"/>
    <w:rsid w:val="009F0600"/>
    <w:rsid w:val="009F6621"/>
    <w:rsid w:val="009F6CC3"/>
    <w:rsid w:val="00A04010"/>
    <w:rsid w:val="00A119DD"/>
    <w:rsid w:val="00A15990"/>
    <w:rsid w:val="00A2323A"/>
    <w:rsid w:val="00A3410A"/>
    <w:rsid w:val="00A34B97"/>
    <w:rsid w:val="00A5172F"/>
    <w:rsid w:val="00A5412A"/>
    <w:rsid w:val="00A56345"/>
    <w:rsid w:val="00A60A20"/>
    <w:rsid w:val="00A73173"/>
    <w:rsid w:val="00A76F6F"/>
    <w:rsid w:val="00A84C14"/>
    <w:rsid w:val="00A9098E"/>
    <w:rsid w:val="00A943FF"/>
    <w:rsid w:val="00A95458"/>
    <w:rsid w:val="00A9766C"/>
    <w:rsid w:val="00AA21F4"/>
    <w:rsid w:val="00AB3EA6"/>
    <w:rsid w:val="00AC18BB"/>
    <w:rsid w:val="00AC2DE8"/>
    <w:rsid w:val="00AC401F"/>
    <w:rsid w:val="00AC7315"/>
    <w:rsid w:val="00AD36E0"/>
    <w:rsid w:val="00AD62CE"/>
    <w:rsid w:val="00AD6AAA"/>
    <w:rsid w:val="00AF0561"/>
    <w:rsid w:val="00AF426A"/>
    <w:rsid w:val="00AF5936"/>
    <w:rsid w:val="00B00011"/>
    <w:rsid w:val="00B01F7F"/>
    <w:rsid w:val="00B05765"/>
    <w:rsid w:val="00B07F63"/>
    <w:rsid w:val="00B12E43"/>
    <w:rsid w:val="00B2639E"/>
    <w:rsid w:val="00B27C47"/>
    <w:rsid w:val="00B343E4"/>
    <w:rsid w:val="00B360C5"/>
    <w:rsid w:val="00B50991"/>
    <w:rsid w:val="00B556FA"/>
    <w:rsid w:val="00B644AF"/>
    <w:rsid w:val="00B66A23"/>
    <w:rsid w:val="00B725B0"/>
    <w:rsid w:val="00B75032"/>
    <w:rsid w:val="00B76543"/>
    <w:rsid w:val="00B77AE5"/>
    <w:rsid w:val="00B90438"/>
    <w:rsid w:val="00B9270A"/>
    <w:rsid w:val="00BA12AB"/>
    <w:rsid w:val="00BA3603"/>
    <w:rsid w:val="00BB024D"/>
    <w:rsid w:val="00BB1ED1"/>
    <w:rsid w:val="00BB241A"/>
    <w:rsid w:val="00BB7B9D"/>
    <w:rsid w:val="00BC67D5"/>
    <w:rsid w:val="00BD4016"/>
    <w:rsid w:val="00BD418C"/>
    <w:rsid w:val="00BD4596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1364"/>
    <w:rsid w:val="00C22148"/>
    <w:rsid w:val="00C22799"/>
    <w:rsid w:val="00C42212"/>
    <w:rsid w:val="00C55B74"/>
    <w:rsid w:val="00C55CCB"/>
    <w:rsid w:val="00C6218C"/>
    <w:rsid w:val="00C62E4B"/>
    <w:rsid w:val="00C6589A"/>
    <w:rsid w:val="00C7162B"/>
    <w:rsid w:val="00C75FAF"/>
    <w:rsid w:val="00C76C95"/>
    <w:rsid w:val="00C77074"/>
    <w:rsid w:val="00C81B6E"/>
    <w:rsid w:val="00C83409"/>
    <w:rsid w:val="00CA2CD0"/>
    <w:rsid w:val="00CA5C1E"/>
    <w:rsid w:val="00CB0F4C"/>
    <w:rsid w:val="00CD2FED"/>
    <w:rsid w:val="00CE6C7D"/>
    <w:rsid w:val="00CF4A17"/>
    <w:rsid w:val="00D01A83"/>
    <w:rsid w:val="00D0215D"/>
    <w:rsid w:val="00D130BA"/>
    <w:rsid w:val="00D15E06"/>
    <w:rsid w:val="00D20DAB"/>
    <w:rsid w:val="00D21CE0"/>
    <w:rsid w:val="00D225CE"/>
    <w:rsid w:val="00D22D62"/>
    <w:rsid w:val="00D23D95"/>
    <w:rsid w:val="00D26D5C"/>
    <w:rsid w:val="00D27539"/>
    <w:rsid w:val="00D3685C"/>
    <w:rsid w:val="00D36CFF"/>
    <w:rsid w:val="00D4315D"/>
    <w:rsid w:val="00D440A9"/>
    <w:rsid w:val="00D45B75"/>
    <w:rsid w:val="00D46ADF"/>
    <w:rsid w:val="00D54965"/>
    <w:rsid w:val="00D562F4"/>
    <w:rsid w:val="00D71FAF"/>
    <w:rsid w:val="00D74803"/>
    <w:rsid w:val="00D74C6D"/>
    <w:rsid w:val="00D75BD0"/>
    <w:rsid w:val="00D77DC4"/>
    <w:rsid w:val="00D807AB"/>
    <w:rsid w:val="00D816F2"/>
    <w:rsid w:val="00D84813"/>
    <w:rsid w:val="00D870EC"/>
    <w:rsid w:val="00D87626"/>
    <w:rsid w:val="00D92244"/>
    <w:rsid w:val="00D930BF"/>
    <w:rsid w:val="00DA5176"/>
    <w:rsid w:val="00DB3FFE"/>
    <w:rsid w:val="00DB60ED"/>
    <w:rsid w:val="00DB7B4A"/>
    <w:rsid w:val="00DC15B6"/>
    <w:rsid w:val="00DD29DD"/>
    <w:rsid w:val="00DF048A"/>
    <w:rsid w:val="00DF0C2E"/>
    <w:rsid w:val="00DF5D20"/>
    <w:rsid w:val="00E00E54"/>
    <w:rsid w:val="00E01401"/>
    <w:rsid w:val="00E02D00"/>
    <w:rsid w:val="00E039C3"/>
    <w:rsid w:val="00E07CA1"/>
    <w:rsid w:val="00E15836"/>
    <w:rsid w:val="00E247F9"/>
    <w:rsid w:val="00E34DC1"/>
    <w:rsid w:val="00E446B4"/>
    <w:rsid w:val="00E477B3"/>
    <w:rsid w:val="00E54772"/>
    <w:rsid w:val="00E57DB8"/>
    <w:rsid w:val="00E657DB"/>
    <w:rsid w:val="00E77180"/>
    <w:rsid w:val="00E87FCF"/>
    <w:rsid w:val="00E97BCC"/>
    <w:rsid w:val="00EA299D"/>
    <w:rsid w:val="00EA3C77"/>
    <w:rsid w:val="00EA4B41"/>
    <w:rsid w:val="00EC5CA5"/>
    <w:rsid w:val="00ED25CD"/>
    <w:rsid w:val="00ED2D8D"/>
    <w:rsid w:val="00ED493E"/>
    <w:rsid w:val="00EE278C"/>
    <w:rsid w:val="00EE4D9B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77BC"/>
    <w:rsid w:val="00F17EA8"/>
    <w:rsid w:val="00F21335"/>
    <w:rsid w:val="00F22D28"/>
    <w:rsid w:val="00F265ED"/>
    <w:rsid w:val="00F32295"/>
    <w:rsid w:val="00F357B4"/>
    <w:rsid w:val="00F42E82"/>
    <w:rsid w:val="00F44DAE"/>
    <w:rsid w:val="00F54AA0"/>
    <w:rsid w:val="00F56C67"/>
    <w:rsid w:val="00F60524"/>
    <w:rsid w:val="00F62261"/>
    <w:rsid w:val="00F63710"/>
    <w:rsid w:val="00F855E9"/>
    <w:rsid w:val="00F91229"/>
    <w:rsid w:val="00F9273E"/>
    <w:rsid w:val="00F9425F"/>
    <w:rsid w:val="00F96E89"/>
    <w:rsid w:val="00FB40A5"/>
    <w:rsid w:val="00FB5C35"/>
    <w:rsid w:val="00FD62A3"/>
    <w:rsid w:val="00FD7852"/>
    <w:rsid w:val="00FE0708"/>
    <w:rsid w:val="00FE0914"/>
    <w:rsid w:val="00FE2354"/>
    <w:rsid w:val="00FE61AE"/>
    <w:rsid w:val="00FE63A5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6BEC-F723-4897-B29F-7F45129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44</cp:revision>
  <cp:lastPrinted>2020-05-15T09:45:00Z</cp:lastPrinted>
  <dcterms:created xsi:type="dcterms:W3CDTF">2020-04-29T05:19:00Z</dcterms:created>
  <dcterms:modified xsi:type="dcterms:W3CDTF">2020-05-22T10:22:00Z</dcterms:modified>
</cp:coreProperties>
</file>