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493976">
      <w:pPr>
        <w:keepNext/>
        <w:spacing w:before="240"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                     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27391F">
        <w:rPr>
          <w:rFonts w:ascii="Arial" w:hAnsi="Arial" w:cs="Arial"/>
          <w:bCs/>
          <w:sz w:val="20"/>
          <w:szCs w:val="20"/>
        </w:rPr>
        <w:t xml:space="preserve">  </w:t>
      </w:r>
      <w:r w:rsidR="001D6664">
        <w:rPr>
          <w:rFonts w:ascii="Arial" w:hAnsi="Arial" w:cs="Arial"/>
          <w:bCs/>
          <w:sz w:val="20"/>
          <w:szCs w:val="20"/>
        </w:rPr>
        <w:t xml:space="preserve"> </w:t>
      </w:r>
      <w:r w:rsidR="00BD418C">
        <w:rPr>
          <w:rFonts w:ascii="Arial" w:hAnsi="Arial" w:cs="Arial"/>
          <w:bCs/>
          <w:sz w:val="20"/>
          <w:szCs w:val="20"/>
        </w:rPr>
        <w:t>15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BD418C">
        <w:rPr>
          <w:rFonts w:ascii="Arial" w:hAnsi="Arial" w:cs="Arial"/>
          <w:bCs/>
          <w:sz w:val="20"/>
          <w:szCs w:val="20"/>
        </w:rPr>
        <w:t>5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BD418C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1D6664">
        <w:rPr>
          <w:rFonts w:ascii="Arial" w:hAnsi="Arial" w:cs="Arial"/>
          <w:bCs/>
          <w:sz w:val="20"/>
        </w:rPr>
        <w:t xml:space="preserve"> </w:t>
      </w:r>
      <w:r w:rsidR="0009303C">
        <w:rPr>
          <w:rFonts w:ascii="Arial" w:hAnsi="Arial" w:cs="Arial"/>
          <w:bCs/>
          <w:sz w:val="20"/>
        </w:rPr>
        <w:t>8734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A34B97">
        <w:rPr>
          <w:rFonts w:ascii="Arial" w:hAnsi="Arial" w:cs="Arial"/>
          <w:sz w:val="22"/>
          <w:szCs w:val="22"/>
        </w:rPr>
        <w:t xml:space="preserve">στις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</w:rPr>
        <w:t>19/0</w:t>
      </w:r>
      <w:r w:rsidR="00C21364" w:rsidRPr="006C4487">
        <w:rPr>
          <w:rFonts w:ascii="Arial" w:hAnsi="Arial" w:cs="Arial"/>
          <w:b/>
          <w:sz w:val="22"/>
          <w:szCs w:val="22"/>
        </w:rPr>
        <w:t>5</w:t>
      </w:r>
      <w:r w:rsidR="00C21364">
        <w:rPr>
          <w:rFonts w:ascii="Arial" w:hAnsi="Arial" w:cs="Arial"/>
          <w:b/>
          <w:sz w:val="22"/>
          <w:szCs w:val="22"/>
        </w:rPr>
        <w:t xml:space="preserve">/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2020, ημέρα  </w:t>
      </w:r>
      <w:r w:rsidR="00C21364">
        <w:rPr>
          <w:rFonts w:ascii="Arial" w:hAnsi="Arial" w:cs="Arial"/>
          <w:b/>
          <w:sz w:val="22"/>
          <w:szCs w:val="22"/>
        </w:rPr>
        <w:t xml:space="preserve">Τρίτη  </w:t>
      </w:r>
      <w:r w:rsidR="00C21364" w:rsidRPr="00A34B97">
        <w:rPr>
          <w:rFonts w:ascii="Arial" w:hAnsi="Arial" w:cs="Arial"/>
          <w:b/>
          <w:sz w:val="22"/>
          <w:szCs w:val="22"/>
        </w:rPr>
        <w:t>&amp;  ώρα   1</w:t>
      </w:r>
      <w:r w:rsidR="00C21364">
        <w:rPr>
          <w:rFonts w:ascii="Arial" w:hAnsi="Arial" w:cs="Arial"/>
          <w:b/>
          <w:sz w:val="22"/>
          <w:szCs w:val="22"/>
        </w:rPr>
        <w:t xml:space="preserve">3.30 μεσημβρινή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</w:t>
      </w:r>
      <w:r w:rsidR="00C81B6E">
        <w:rPr>
          <w:rFonts w:ascii="Arial" w:hAnsi="Arial" w:cs="Arial"/>
          <w:sz w:val="22"/>
          <w:szCs w:val="22"/>
        </w:rPr>
        <w:t>ην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101B24" w:rsidRPr="007D422B" w:rsidRDefault="00A34B97" w:rsidP="00A34B97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D807AB" w:rsidRDefault="00BD418C" w:rsidP="00C6218C">
      <w:pPr>
        <w:pStyle w:val="af0"/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</w:rPr>
        <w:t>Αδυναμία εκτέλεσης του καθαρισμού των δημοτικών κτιρίων και αθλητικών εγκαταστάσεων του Δήμου με ίδια μέσα και έγκριση αναγκαιότητας για την ανάθεση με δημόσια σύμβαση του καθαρισμού τους.</w:t>
      </w:r>
    </w:p>
    <w:p w:rsidR="00BD418C" w:rsidRDefault="000F6DCA" w:rsidP="00C6218C">
      <w:pPr>
        <w:pStyle w:val="af0"/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 όρων  διακήρυξης συνοπτικού διαγωνισμού της δημόσιας σ</w:t>
      </w:r>
      <w:r w:rsidR="00D75BD0">
        <w:rPr>
          <w:rFonts w:ascii="Arial" w:hAnsi="Arial" w:cs="Arial"/>
          <w:sz w:val="22"/>
          <w:szCs w:val="22"/>
        </w:rPr>
        <w:t>ύ</w:t>
      </w:r>
      <w:r>
        <w:rPr>
          <w:rFonts w:ascii="Arial" w:hAnsi="Arial" w:cs="Arial"/>
          <w:sz w:val="22"/>
          <w:szCs w:val="22"/>
        </w:rPr>
        <w:t>μβασης  : «Προμήθεια ειδών ατομικής προστασίας εργαζομένων (ένδυση κλπ) , για το  έτος  2020», συνολικού προϋπολογισμού 36.328,38</w:t>
      </w:r>
      <w:r w:rsidRPr="000F6DCA">
        <w:rPr>
          <w:rFonts w:ascii="Arial" w:hAnsi="Arial" w:cs="Arial"/>
          <w:sz w:val="22"/>
          <w:szCs w:val="22"/>
        </w:rPr>
        <w:t xml:space="preserve">€ </w:t>
      </w:r>
      <w:r w:rsidR="00D130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συμπεριλαμβανομένου του Φ.Π.Α. 24%</w:t>
      </w:r>
      <w:r w:rsidR="00D130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E02C8" w:rsidRDefault="00F32295" w:rsidP="00C6218C">
      <w:pPr>
        <w:pStyle w:val="af0"/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Πρακτικού &amp; ανάδειξη προσωρινού αναδόχου του συνοπτικού διαγωνισμού : «΄΄ΠΡΟΜΗΘΕΙΑ ΗΛΕΚΤΡΟΛΟΓΙΚΟΥ ΥΛΙΚΟΥ΄΄ για ένα έτος του ΔΗΜΟΥ ΛΕΒΑΔΕΩΝ».</w:t>
      </w:r>
    </w:p>
    <w:p w:rsidR="00F32295" w:rsidRDefault="00F32295" w:rsidP="00C6218C">
      <w:pPr>
        <w:pStyle w:val="af0"/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Πρακτικών , ανάδειξη προσωρινών αναδόχων , ακύρωση εν μέρει του διαγωνισμού όσον αφορά την ΟΜΑΔΑ 3 (προμήθεια  λιπαντικών) του διαγωνισμού  : ΄΄ΠΡΟΜΗΘΕΙΑ ΚΑΥΣΙΜΩΝ ΚΑΙ ΛΙΠΑΝΤΙΚΩΝ ΓΙΑ ΔΥΟ ΕΤΗ ΓΙΑ ΤΙΣ ΑΝΑΓΚΕΣ ΤΟΥ ΔΗΜΟΥ ΛΕΒΑΔΕΩΝ ΚΑΙ ΤΩΝ ΝΟΜΙΚΩΝ ΠΡΟΣΩΠΩΝ΄΄.</w:t>
      </w:r>
    </w:p>
    <w:p w:rsidR="00F60524" w:rsidRPr="00E07CA1" w:rsidRDefault="00F60524" w:rsidP="00C6218C">
      <w:pPr>
        <w:pStyle w:val="af0"/>
        <w:numPr>
          <w:ilvl w:val="0"/>
          <w:numId w:val="15"/>
        </w:numPr>
        <w:ind w:left="714" w:hanging="357"/>
        <w:jc w:val="both"/>
        <w:rPr>
          <w:rStyle w:val="af2"/>
          <w:rFonts w:ascii="Arial" w:hAnsi="Arial" w:cs="Arial"/>
          <w:b w:val="0"/>
          <w:bCs w:val="0"/>
          <w:sz w:val="22"/>
          <w:szCs w:val="22"/>
        </w:rPr>
      </w:pPr>
      <w:r w:rsidRPr="00E07CA1">
        <w:rPr>
          <w:rFonts w:ascii="Arial" w:hAnsi="Arial" w:cs="Arial"/>
          <w:sz w:val="22"/>
          <w:szCs w:val="22"/>
        </w:rPr>
        <w:t xml:space="preserve">  Έγκριση του Πρακτικού ΙΙ Ηλεκτρονικής Δημοπρασίας </w:t>
      </w:r>
      <w:r w:rsidRPr="00E07CA1">
        <w:rPr>
          <w:rFonts w:ascii="Arial" w:eastAsia="SimSun" w:hAnsi="Arial" w:cs="Arial"/>
          <w:bCs/>
          <w:shadow/>
          <w:sz w:val="22"/>
          <w:szCs w:val="22"/>
        </w:rPr>
        <w:t>το</w:t>
      </w:r>
      <w:r w:rsidRPr="00E07CA1">
        <w:rPr>
          <w:rFonts w:ascii="Arial" w:eastAsia="SimSun" w:hAnsi="Arial" w:cs="Arial"/>
          <w:sz w:val="22"/>
          <w:szCs w:val="22"/>
        </w:rPr>
        <w:t xml:space="preserve">υ έργου </w:t>
      </w:r>
      <w:bookmarkStart w:id="1" w:name="__DdeLink__630_10366499022221112"/>
      <w:bookmarkEnd w:id="1"/>
      <w:r w:rsidRPr="00E07CA1">
        <w:rPr>
          <w:rFonts w:ascii="Arial" w:eastAsia="SimSun" w:hAnsi="Arial" w:cs="Arial"/>
          <w:sz w:val="22"/>
          <w:szCs w:val="22"/>
        </w:rPr>
        <w:t>:</w:t>
      </w:r>
      <w:r w:rsidRPr="00E07CA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 xml:space="preserve"> «Παρεμβάσεις για προσαρμογή λειτουργούντων έξι (6) δημοτικών </w:t>
      </w:r>
      <w:r w:rsidR="00E07CA1" w:rsidRPr="00E07CA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β</w:t>
      </w:r>
      <w:r w:rsidRPr="00E07CA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ρεφικών παιδικών και βρεφονηπιακών σταθμών στις προδιαγραφές του νέου θεσμικού πλαισίου αδειοδότησης σύμφωνα με τις διατάξεις του Π.Δ. 99/2017»</w:t>
      </w:r>
      <w:r w:rsidR="00E07CA1" w:rsidRPr="00E07CA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.</w:t>
      </w:r>
    </w:p>
    <w:p w:rsidR="00E07CA1" w:rsidRPr="00A2323A" w:rsidRDefault="00E07CA1" w:rsidP="00C6218C">
      <w:pPr>
        <w:pStyle w:val="af0"/>
        <w:numPr>
          <w:ilvl w:val="0"/>
          <w:numId w:val="15"/>
        </w:numPr>
        <w:ind w:left="714" w:hanging="357"/>
        <w:jc w:val="both"/>
        <w:rPr>
          <w:rStyle w:val="af2"/>
          <w:rFonts w:ascii="Arial" w:hAnsi="Arial" w:cs="Arial"/>
          <w:b w:val="0"/>
          <w:bCs w:val="0"/>
          <w:sz w:val="22"/>
          <w:szCs w:val="22"/>
        </w:rPr>
      </w:pPr>
      <w:r w:rsidRPr="00E07CA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>΄Εγκριση 1</w:t>
      </w:r>
      <w:r w:rsidRPr="00E07CA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vertAlign w:val="superscript"/>
          <w:lang w:bidi="hi-IN"/>
        </w:rPr>
        <w:t>ου</w:t>
      </w:r>
      <w:r w:rsidRPr="00E07CA1">
        <w:rPr>
          <w:rStyle w:val="af2"/>
          <w:rFonts w:ascii="Arial" w:eastAsia="SimSun" w:hAnsi="Arial" w:cs="Arial"/>
          <w:b w:val="0"/>
          <w:color w:val="000000"/>
          <w:kern w:val="2"/>
          <w:sz w:val="22"/>
          <w:szCs w:val="22"/>
          <w:lang w:bidi="hi-IN"/>
        </w:rPr>
        <w:t xml:space="preserve"> Ανακεφαλαιωτικού Πίνακα του έργου : ‘’ ΑΣΦΑΛΤΩΣΤΡΩΣΕΙΣ ΔΗΜΟΤΙΚΩΝ ΟΔΩΝ΄΄.</w:t>
      </w:r>
    </w:p>
    <w:p w:rsidR="00A2323A" w:rsidRPr="00A2323A" w:rsidRDefault="00A2323A" w:rsidP="00C6218C">
      <w:pPr>
        <w:pStyle w:val="af0"/>
        <w:numPr>
          <w:ilvl w:val="0"/>
          <w:numId w:val="15"/>
        </w:numPr>
        <w:ind w:left="714" w:hanging="357"/>
        <w:jc w:val="both"/>
        <w:rPr>
          <w:rStyle w:val="af2"/>
          <w:rFonts w:ascii="Arial" w:hAnsi="Arial" w:cs="Arial"/>
          <w:bCs w:val="0"/>
          <w:sz w:val="22"/>
          <w:szCs w:val="22"/>
        </w:rPr>
      </w:pPr>
      <w:r w:rsidRPr="00A2323A">
        <w:rPr>
          <w:rFonts w:ascii="Arial" w:hAnsi="Arial" w:cs="Arial"/>
          <w:sz w:val="22"/>
          <w:szCs w:val="22"/>
        </w:rPr>
        <w:t xml:space="preserve"> Έγκριση του 1ου Ανακεφαλαιωτικού - Τακτοποιητικού Πίνακα Εργασιών και του 1</w:t>
      </w:r>
      <w:r w:rsidRPr="00A2323A">
        <w:rPr>
          <w:rFonts w:ascii="Arial" w:hAnsi="Arial" w:cs="Arial"/>
          <w:sz w:val="22"/>
          <w:szCs w:val="22"/>
          <w:vertAlign w:val="superscript"/>
        </w:rPr>
        <w:t>ου</w:t>
      </w:r>
      <w:r w:rsidRPr="00A2323A">
        <w:rPr>
          <w:rFonts w:ascii="Arial" w:hAnsi="Arial" w:cs="Arial"/>
          <w:sz w:val="22"/>
          <w:szCs w:val="22"/>
        </w:rPr>
        <w:t xml:space="preserve"> Π.Κ.Τ.Μ.Ν.Ε. του έργου «Αποκατάσταση ζημιών που προκλήθηκαν από θεομηνία στις 29 και 30/9/2018».</w:t>
      </w:r>
    </w:p>
    <w:p w:rsidR="00E07CA1" w:rsidRDefault="00E07CA1" w:rsidP="00C6218C">
      <w:pPr>
        <w:pStyle w:val="af0"/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 w:rsidRPr="00E07CA1">
        <w:rPr>
          <w:rFonts w:ascii="Arial" w:hAnsi="Arial" w:cs="Arial"/>
          <w:sz w:val="22"/>
          <w:szCs w:val="22"/>
        </w:rPr>
        <w:t xml:space="preserve"> Συγκρότηση Επιτροπής Διενέργειας Ηλεκτρονικών Κληρώσεων μέσω του ΚΗΣΚ για την ανάθεση μελετών και παροχής συναφών επιστημονικών υπηρεσιών, των οποίων η εκτιμώμενη αξία της σύμβασης είναι ίση ή κατώτερη των 20.000,00€ άνευ ΦΠΑ για το έτος 2020.</w:t>
      </w:r>
    </w:p>
    <w:p w:rsidR="00A2323A" w:rsidRDefault="00FE0914" w:rsidP="00C6218C">
      <w:pPr>
        <w:pStyle w:val="af0"/>
        <w:numPr>
          <w:ilvl w:val="0"/>
          <w:numId w:val="15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Ανάκληση της υπ΄αριθμό 32/2020 απόφασης της Οικονομικής Επιτροπής και υποβολή της νέας εισήγησης – γνωμοδότησης για τον καθορισμό ημερήσιου ανταποδοτικού τέλους Λαϊκών Αγορών του Δήμου Λεβαδέων.</w:t>
      </w:r>
    </w:p>
    <w:p w:rsidR="00424316" w:rsidRPr="00E07CA1" w:rsidRDefault="00424316" w:rsidP="004243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07AB" w:rsidRPr="00CA5C1E" w:rsidRDefault="00D807AB" w:rsidP="004243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7181" w:rsidRDefault="00537181" w:rsidP="00CA5C1E">
      <w:pPr>
        <w:tabs>
          <w:tab w:val="left" w:pos="6237"/>
        </w:tabs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</w:p>
    <w:p w:rsidR="004E2172" w:rsidRPr="008E3939" w:rsidRDefault="004E2172" w:rsidP="00CA5C1E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ΔΗΜΑΡΧΟΣ ΛΕΒΑΔΕΩΝ</w:t>
      </w:r>
    </w:p>
    <w:p w:rsidR="00975556" w:rsidRPr="008E3939" w:rsidRDefault="00975556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32" w:rsidRDefault="00B75032">
      <w:r>
        <w:separator/>
      </w:r>
    </w:p>
  </w:endnote>
  <w:endnote w:type="continuationSeparator" w:id="1">
    <w:p w:rsidR="00B75032" w:rsidRDefault="00B7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32" w:rsidRDefault="00B75032">
      <w:r>
        <w:separator/>
      </w:r>
    </w:p>
  </w:footnote>
  <w:footnote w:type="continuationSeparator" w:id="1">
    <w:p w:rsidR="00B75032" w:rsidRDefault="00B7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AD36E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AD36E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218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BCB"/>
    <w:rsid w:val="00022FD4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8362E"/>
    <w:rsid w:val="0008729D"/>
    <w:rsid w:val="0009303C"/>
    <w:rsid w:val="000A4988"/>
    <w:rsid w:val="000A68EE"/>
    <w:rsid w:val="000A7E5E"/>
    <w:rsid w:val="000B58D0"/>
    <w:rsid w:val="000C31E4"/>
    <w:rsid w:val="000C4660"/>
    <w:rsid w:val="000C6291"/>
    <w:rsid w:val="000C6F7D"/>
    <w:rsid w:val="000D08C7"/>
    <w:rsid w:val="000E203F"/>
    <w:rsid w:val="000E3769"/>
    <w:rsid w:val="000E49AC"/>
    <w:rsid w:val="000E557C"/>
    <w:rsid w:val="000E6CA5"/>
    <w:rsid w:val="000E7BEE"/>
    <w:rsid w:val="000F1890"/>
    <w:rsid w:val="000F53EA"/>
    <w:rsid w:val="000F5FED"/>
    <w:rsid w:val="000F6DCA"/>
    <w:rsid w:val="00101296"/>
    <w:rsid w:val="00101B24"/>
    <w:rsid w:val="001054CD"/>
    <w:rsid w:val="00106489"/>
    <w:rsid w:val="00121106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50E3C"/>
    <w:rsid w:val="001518E4"/>
    <w:rsid w:val="00152EB2"/>
    <w:rsid w:val="00174223"/>
    <w:rsid w:val="00176298"/>
    <w:rsid w:val="00183317"/>
    <w:rsid w:val="0018573E"/>
    <w:rsid w:val="00192055"/>
    <w:rsid w:val="001951CE"/>
    <w:rsid w:val="001954A7"/>
    <w:rsid w:val="001A2165"/>
    <w:rsid w:val="001A308C"/>
    <w:rsid w:val="001D311F"/>
    <w:rsid w:val="001D6379"/>
    <w:rsid w:val="001D6664"/>
    <w:rsid w:val="001E02C8"/>
    <w:rsid w:val="001E5BB2"/>
    <w:rsid w:val="001E7082"/>
    <w:rsid w:val="001E7435"/>
    <w:rsid w:val="001E7F0F"/>
    <w:rsid w:val="001F43B5"/>
    <w:rsid w:val="00210F9C"/>
    <w:rsid w:val="00211D56"/>
    <w:rsid w:val="002142B7"/>
    <w:rsid w:val="0021690D"/>
    <w:rsid w:val="00220C8B"/>
    <w:rsid w:val="00224303"/>
    <w:rsid w:val="0022536B"/>
    <w:rsid w:val="002319DA"/>
    <w:rsid w:val="00237748"/>
    <w:rsid w:val="00242E36"/>
    <w:rsid w:val="00245B3F"/>
    <w:rsid w:val="0024770A"/>
    <w:rsid w:val="002548E8"/>
    <w:rsid w:val="0025539E"/>
    <w:rsid w:val="00256360"/>
    <w:rsid w:val="0027391F"/>
    <w:rsid w:val="00275156"/>
    <w:rsid w:val="00276526"/>
    <w:rsid w:val="002801B8"/>
    <w:rsid w:val="002939D3"/>
    <w:rsid w:val="002A2506"/>
    <w:rsid w:val="002A57AB"/>
    <w:rsid w:val="002A64CA"/>
    <w:rsid w:val="002A76A8"/>
    <w:rsid w:val="002B37C8"/>
    <w:rsid w:val="002B3C66"/>
    <w:rsid w:val="002B70AA"/>
    <w:rsid w:val="002B7F16"/>
    <w:rsid w:val="002C5C59"/>
    <w:rsid w:val="002C5E69"/>
    <w:rsid w:val="002E0892"/>
    <w:rsid w:val="002E0988"/>
    <w:rsid w:val="002E37CB"/>
    <w:rsid w:val="002E4726"/>
    <w:rsid w:val="002E5619"/>
    <w:rsid w:val="002F1CFB"/>
    <w:rsid w:val="0030247D"/>
    <w:rsid w:val="00303CDC"/>
    <w:rsid w:val="00310ABB"/>
    <w:rsid w:val="00325CAB"/>
    <w:rsid w:val="00326FCB"/>
    <w:rsid w:val="00327A93"/>
    <w:rsid w:val="003312CE"/>
    <w:rsid w:val="00334244"/>
    <w:rsid w:val="00334E30"/>
    <w:rsid w:val="003356D9"/>
    <w:rsid w:val="00342580"/>
    <w:rsid w:val="00343EF3"/>
    <w:rsid w:val="003530FE"/>
    <w:rsid w:val="003570F3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578E"/>
    <w:rsid w:val="003A094A"/>
    <w:rsid w:val="003A5757"/>
    <w:rsid w:val="003B2CD2"/>
    <w:rsid w:val="003C09CD"/>
    <w:rsid w:val="003D404F"/>
    <w:rsid w:val="003D490A"/>
    <w:rsid w:val="003D7244"/>
    <w:rsid w:val="003E09E5"/>
    <w:rsid w:val="003E71CA"/>
    <w:rsid w:val="003F06F9"/>
    <w:rsid w:val="003F4D70"/>
    <w:rsid w:val="00413C13"/>
    <w:rsid w:val="00415B4D"/>
    <w:rsid w:val="00422EA0"/>
    <w:rsid w:val="00424316"/>
    <w:rsid w:val="00432ADD"/>
    <w:rsid w:val="00436115"/>
    <w:rsid w:val="00440FBA"/>
    <w:rsid w:val="0044186A"/>
    <w:rsid w:val="004429F8"/>
    <w:rsid w:val="00450A14"/>
    <w:rsid w:val="00453A51"/>
    <w:rsid w:val="00456FF0"/>
    <w:rsid w:val="00461B0A"/>
    <w:rsid w:val="00462555"/>
    <w:rsid w:val="00487816"/>
    <w:rsid w:val="00493976"/>
    <w:rsid w:val="004B0CB5"/>
    <w:rsid w:val="004B4CDA"/>
    <w:rsid w:val="004B5631"/>
    <w:rsid w:val="004C3567"/>
    <w:rsid w:val="004C4EFA"/>
    <w:rsid w:val="004D16B0"/>
    <w:rsid w:val="004D5653"/>
    <w:rsid w:val="004D7002"/>
    <w:rsid w:val="004E2172"/>
    <w:rsid w:val="004E30E0"/>
    <w:rsid w:val="004E3561"/>
    <w:rsid w:val="004E708C"/>
    <w:rsid w:val="004F11F3"/>
    <w:rsid w:val="004F2964"/>
    <w:rsid w:val="004F49CF"/>
    <w:rsid w:val="00501A54"/>
    <w:rsid w:val="00502C83"/>
    <w:rsid w:val="00506E61"/>
    <w:rsid w:val="00507DA1"/>
    <w:rsid w:val="00511294"/>
    <w:rsid w:val="005147EC"/>
    <w:rsid w:val="00514A2C"/>
    <w:rsid w:val="00527EAD"/>
    <w:rsid w:val="00536B8A"/>
    <w:rsid w:val="00537181"/>
    <w:rsid w:val="00537646"/>
    <w:rsid w:val="00547F6A"/>
    <w:rsid w:val="005521FF"/>
    <w:rsid w:val="005548F8"/>
    <w:rsid w:val="00562E57"/>
    <w:rsid w:val="00577A67"/>
    <w:rsid w:val="00583319"/>
    <w:rsid w:val="0058773D"/>
    <w:rsid w:val="00587DF8"/>
    <w:rsid w:val="00592212"/>
    <w:rsid w:val="0059497B"/>
    <w:rsid w:val="00594FC5"/>
    <w:rsid w:val="005A0E15"/>
    <w:rsid w:val="005A1513"/>
    <w:rsid w:val="005A4461"/>
    <w:rsid w:val="005B03CF"/>
    <w:rsid w:val="005C4E04"/>
    <w:rsid w:val="005D250F"/>
    <w:rsid w:val="005D284B"/>
    <w:rsid w:val="005D7765"/>
    <w:rsid w:val="005E163B"/>
    <w:rsid w:val="005E1932"/>
    <w:rsid w:val="005F2465"/>
    <w:rsid w:val="006005C0"/>
    <w:rsid w:val="00600870"/>
    <w:rsid w:val="00600916"/>
    <w:rsid w:val="00603B2E"/>
    <w:rsid w:val="00613F7F"/>
    <w:rsid w:val="0063693C"/>
    <w:rsid w:val="00636BB6"/>
    <w:rsid w:val="006407A4"/>
    <w:rsid w:val="00642B49"/>
    <w:rsid w:val="006474DB"/>
    <w:rsid w:val="00650B0C"/>
    <w:rsid w:val="00661952"/>
    <w:rsid w:val="00676841"/>
    <w:rsid w:val="00683BD6"/>
    <w:rsid w:val="00685579"/>
    <w:rsid w:val="00690DE6"/>
    <w:rsid w:val="006A0CB3"/>
    <w:rsid w:val="006B68F3"/>
    <w:rsid w:val="006B7BE6"/>
    <w:rsid w:val="006C4487"/>
    <w:rsid w:val="006C6E24"/>
    <w:rsid w:val="006D44FE"/>
    <w:rsid w:val="006F4999"/>
    <w:rsid w:val="00703839"/>
    <w:rsid w:val="007067C5"/>
    <w:rsid w:val="00710B7D"/>
    <w:rsid w:val="007211D8"/>
    <w:rsid w:val="0072474E"/>
    <w:rsid w:val="00734DD8"/>
    <w:rsid w:val="00746286"/>
    <w:rsid w:val="00746CBB"/>
    <w:rsid w:val="00746CEE"/>
    <w:rsid w:val="007549E9"/>
    <w:rsid w:val="00755505"/>
    <w:rsid w:val="00767E28"/>
    <w:rsid w:val="007700D0"/>
    <w:rsid w:val="00770787"/>
    <w:rsid w:val="0077416C"/>
    <w:rsid w:val="00774411"/>
    <w:rsid w:val="00781EB3"/>
    <w:rsid w:val="00783415"/>
    <w:rsid w:val="0079794A"/>
    <w:rsid w:val="007A48D6"/>
    <w:rsid w:val="007B1C57"/>
    <w:rsid w:val="007D09E6"/>
    <w:rsid w:val="007D422B"/>
    <w:rsid w:val="007E265D"/>
    <w:rsid w:val="007E2C66"/>
    <w:rsid w:val="007E3F8B"/>
    <w:rsid w:val="007F1C18"/>
    <w:rsid w:val="007F1F3D"/>
    <w:rsid w:val="008005FC"/>
    <w:rsid w:val="00802A11"/>
    <w:rsid w:val="00802AFE"/>
    <w:rsid w:val="0080581F"/>
    <w:rsid w:val="00807536"/>
    <w:rsid w:val="00811342"/>
    <w:rsid w:val="008174D9"/>
    <w:rsid w:val="0081795A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8067B"/>
    <w:rsid w:val="00883222"/>
    <w:rsid w:val="00885187"/>
    <w:rsid w:val="00887115"/>
    <w:rsid w:val="0089352D"/>
    <w:rsid w:val="008959A6"/>
    <w:rsid w:val="008A15D9"/>
    <w:rsid w:val="008A4098"/>
    <w:rsid w:val="008C40AF"/>
    <w:rsid w:val="008D1C23"/>
    <w:rsid w:val="008D64B6"/>
    <w:rsid w:val="008E0FCB"/>
    <w:rsid w:val="008E3939"/>
    <w:rsid w:val="008F2228"/>
    <w:rsid w:val="0092307D"/>
    <w:rsid w:val="00923671"/>
    <w:rsid w:val="009350CC"/>
    <w:rsid w:val="009516E6"/>
    <w:rsid w:val="009540F7"/>
    <w:rsid w:val="0096251C"/>
    <w:rsid w:val="00971576"/>
    <w:rsid w:val="00972FC2"/>
    <w:rsid w:val="00975010"/>
    <w:rsid w:val="00975556"/>
    <w:rsid w:val="00986F1C"/>
    <w:rsid w:val="009B4555"/>
    <w:rsid w:val="009B6C97"/>
    <w:rsid w:val="009C0F90"/>
    <w:rsid w:val="009C55A4"/>
    <w:rsid w:val="009C76BF"/>
    <w:rsid w:val="009D0CE2"/>
    <w:rsid w:val="009D5BC3"/>
    <w:rsid w:val="009E014A"/>
    <w:rsid w:val="009F0600"/>
    <w:rsid w:val="009F6621"/>
    <w:rsid w:val="009F6CC3"/>
    <w:rsid w:val="00A04010"/>
    <w:rsid w:val="00A119DD"/>
    <w:rsid w:val="00A15990"/>
    <w:rsid w:val="00A2323A"/>
    <w:rsid w:val="00A3410A"/>
    <w:rsid w:val="00A34B97"/>
    <w:rsid w:val="00A5172F"/>
    <w:rsid w:val="00A5412A"/>
    <w:rsid w:val="00A56345"/>
    <w:rsid w:val="00A60A20"/>
    <w:rsid w:val="00A73173"/>
    <w:rsid w:val="00A76F6F"/>
    <w:rsid w:val="00A84C14"/>
    <w:rsid w:val="00A9098E"/>
    <w:rsid w:val="00A943FF"/>
    <w:rsid w:val="00A95458"/>
    <w:rsid w:val="00A9766C"/>
    <w:rsid w:val="00AA21F4"/>
    <w:rsid w:val="00AB3EA6"/>
    <w:rsid w:val="00AC18BB"/>
    <w:rsid w:val="00AC401F"/>
    <w:rsid w:val="00AC7315"/>
    <w:rsid w:val="00AD36E0"/>
    <w:rsid w:val="00AD62CE"/>
    <w:rsid w:val="00AD6AAA"/>
    <w:rsid w:val="00AF426A"/>
    <w:rsid w:val="00AF5936"/>
    <w:rsid w:val="00B00011"/>
    <w:rsid w:val="00B01F7F"/>
    <w:rsid w:val="00B05765"/>
    <w:rsid w:val="00B07F63"/>
    <w:rsid w:val="00B12E43"/>
    <w:rsid w:val="00B2639E"/>
    <w:rsid w:val="00B27C47"/>
    <w:rsid w:val="00B343E4"/>
    <w:rsid w:val="00B360C5"/>
    <w:rsid w:val="00B50991"/>
    <w:rsid w:val="00B556FA"/>
    <w:rsid w:val="00B644AF"/>
    <w:rsid w:val="00B66A23"/>
    <w:rsid w:val="00B725B0"/>
    <w:rsid w:val="00B75032"/>
    <w:rsid w:val="00B76543"/>
    <w:rsid w:val="00B90438"/>
    <w:rsid w:val="00B9270A"/>
    <w:rsid w:val="00BA12AB"/>
    <w:rsid w:val="00BA3603"/>
    <w:rsid w:val="00BB024D"/>
    <w:rsid w:val="00BB1ED1"/>
    <w:rsid w:val="00BB241A"/>
    <w:rsid w:val="00BB7B9D"/>
    <w:rsid w:val="00BC67D5"/>
    <w:rsid w:val="00BD4016"/>
    <w:rsid w:val="00BD418C"/>
    <w:rsid w:val="00BD4596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1364"/>
    <w:rsid w:val="00C22148"/>
    <w:rsid w:val="00C22799"/>
    <w:rsid w:val="00C42212"/>
    <w:rsid w:val="00C55B74"/>
    <w:rsid w:val="00C55CCB"/>
    <w:rsid w:val="00C6218C"/>
    <w:rsid w:val="00C62E4B"/>
    <w:rsid w:val="00C6589A"/>
    <w:rsid w:val="00C7162B"/>
    <w:rsid w:val="00C75FAF"/>
    <w:rsid w:val="00C76C95"/>
    <w:rsid w:val="00C77074"/>
    <w:rsid w:val="00C81B6E"/>
    <w:rsid w:val="00C83409"/>
    <w:rsid w:val="00CA2CD0"/>
    <w:rsid w:val="00CA5C1E"/>
    <w:rsid w:val="00CB0F4C"/>
    <w:rsid w:val="00CD2FED"/>
    <w:rsid w:val="00CE6C7D"/>
    <w:rsid w:val="00CF4A17"/>
    <w:rsid w:val="00D01A83"/>
    <w:rsid w:val="00D0215D"/>
    <w:rsid w:val="00D130BA"/>
    <w:rsid w:val="00D15E06"/>
    <w:rsid w:val="00D20DAB"/>
    <w:rsid w:val="00D21CE0"/>
    <w:rsid w:val="00D225CE"/>
    <w:rsid w:val="00D22D62"/>
    <w:rsid w:val="00D23D95"/>
    <w:rsid w:val="00D26D5C"/>
    <w:rsid w:val="00D27539"/>
    <w:rsid w:val="00D3685C"/>
    <w:rsid w:val="00D36CFF"/>
    <w:rsid w:val="00D4315D"/>
    <w:rsid w:val="00D440A9"/>
    <w:rsid w:val="00D45B75"/>
    <w:rsid w:val="00D46ADF"/>
    <w:rsid w:val="00D54965"/>
    <w:rsid w:val="00D562F4"/>
    <w:rsid w:val="00D71FAF"/>
    <w:rsid w:val="00D74803"/>
    <w:rsid w:val="00D74C6D"/>
    <w:rsid w:val="00D75BD0"/>
    <w:rsid w:val="00D77DC4"/>
    <w:rsid w:val="00D807AB"/>
    <w:rsid w:val="00D816F2"/>
    <w:rsid w:val="00D84813"/>
    <w:rsid w:val="00D870EC"/>
    <w:rsid w:val="00D87626"/>
    <w:rsid w:val="00D92244"/>
    <w:rsid w:val="00D930BF"/>
    <w:rsid w:val="00DA5176"/>
    <w:rsid w:val="00DB3FFE"/>
    <w:rsid w:val="00DB60ED"/>
    <w:rsid w:val="00DB7B4A"/>
    <w:rsid w:val="00DC15B6"/>
    <w:rsid w:val="00DD29DD"/>
    <w:rsid w:val="00DF048A"/>
    <w:rsid w:val="00DF0C2E"/>
    <w:rsid w:val="00DF5D20"/>
    <w:rsid w:val="00E00E54"/>
    <w:rsid w:val="00E01401"/>
    <w:rsid w:val="00E02D00"/>
    <w:rsid w:val="00E039C3"/>
    <w:rsid w:val="00E07CA1"/>
    <w:rsid w:val="00E15836"/>
    <w:rsid w:val="00E247F9"/>
    <w:rsid w:val="00E34DC1"/>
    <w:rsid w:val="00E446B4"/>
    <w:rsid w:val="00E477B3"/>
    <w:rsid w:val="00E54772"/>
    <w:rsid w:val="00E57DB8"/>
    <w:rsid w:val="00E657DB"/>
    <w:rsid w:val="00E77180"/>
    <w:rsid w:val="00E87FCF"/>
    <w:rsid w:val="00E97BCC"/>
    <w:rsid w:val="00EA299D"/>
    <w:rsid w:val="00EA3C77"/>
    <w:rsid w:val="00EA4B41"/>
    <w:rsid w:val="00EC5CA5"/>
    <w:rsid w:val="00ED25CD"/>
    <w:rsid w:val="00ED2D8D"/>
    <w:rsid w:val="00ED493E"/>
    <w:rsid w:val="00EE278C"/>
    <w:rsid w:val="00EE4D9B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77BC"/>
    <w:rsid w:val="00F17EA8"/>
    <w:rsid w:val="00F21335"/>
    <w:rsid w:val="00F22D28"/>
    <w:rsid w:val="00F265ED"/>
    <w:rsid w:val="00F32295"/>
    <w:rsid w:val="00F357B4"/>
    <w:rsid w:val="00F44DAE"/>
    <w:rsid w:val="00F54AA0"/>
    <w:rsid w:val="00F56C67"/>
    <w:rsid w:val="00F60524"/>
    <w:rsid w:val="00F62261"/>
    <w:rsid w:val="00F63710"/>
    <w:rsid w:val="00F91229"/>
    <w:rsid w:val="00F9273E"/>
    <w:rsid w:val="00F9425F"/>
    <w:rsid w:val="00F96E89"/>
    <w:rsid w:val="00FB40A5"/>
    <w:rsid w:val="00FB5C35"/>
    <w:rsid w:val="00FD62A3"/>
    <w:rsid w:val="00FD7852"/>
    <w:rsid w:val="00FE0708"/>
    <w:rsid w:val="00FE0914"/>
    <w:rsid w:val="00FE2354"/>
    <w:rsid w:val="00FE61AE"/>
    <w:rsid w:val="00FE63A5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6BEC-F723-4897-B29F-7F45129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34</cp:revision>
  <cp:lastPrinted>2020-05-15T09:45:00Z</cp:lastPrinted>
  <dcterms:created xsi:type="dcterms:W3CDTF">2020-04-29T05:19:00Z</dcterms:created>
  <dcterms:modified xsi:type="dcterms:W3CDTF">2020-05-15T10:09:00Z</dcterms:modified>
</cp:coreProperties>
</file>