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083D39" w:rsidRDefault="00083D39" w:rsidP="00083D39">
      <w:pPr>
        <w:numPr>
          <w:ilvl w:val="2"/>
          <w:numId w:val="2"/>
        </w:numPr>
        <w:spacing w:before="240" w:after="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83D39">
        <w:rPr>
          <w:rFonts w:ascii="Arial" w:hAnsi="Arial" w:cs="Arial"/>
          <w:b/>
          <w:sz w:val="22"/>
          <w:szCs w:val="22"/>
          <w:u w:val="single"/>
        </w:rPr>
        <w:t xml:space="preserve">ΟΡΘΗ ΕΠΑΝΑΛΗΨΗ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83D39">
        <w:rPr>
          <w:rFonts w:ascii="Arial" w:hAnsi="Arial" w:cs="Arial"/>
          <w:b/>
          <w:sz w:val="22"/>
          <w:szCs w:val="22"/>
          <w:u w:val="single"/>
        </w:rPr>
        <w:t>ΩΣ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83D39">
        <w:rPr>
          <w:rFonts w:ascii="Arial" w:hAnsi="Arial" w:cs="Arial"/>
          <w:b/>
          <w:sz w:val="22"/>
          <w:szCs w:val="22"/>
          <w:u w:val="single"/>
        </w:rPr>
        <w:t xml:space="preserve"> ΠΡΟΣ ΤΗΝ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83D39">
        <w:rPr>
          <w:rFonts w:ascii="Arial" w:hAnsi="Arial" w:cs="Arial"/>
          <w:b/>
          <w:sz w:val="22"/>
          <w:szCs w:val="22"/>
          <w:u w:val="single"/>
        </w:rPr>
        <w:t>ΑΙΘΟΥΣΑ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83D39">
        <w:rPr>
          <w:rFonts w:ascii="Arial" w:hAnsi="Arial" w:cs="Arial"/>
          <w:b/>
          <w:sz w:val="22"/>
          <w:szCs w:val="22"/>
          <w:u w:val="single"/>
        </w:rPr>
        <w:t xml:space="preserve"> ΣΥΝΕΔΡΙΑΣΗΣ</w:t>
      </w: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8C45B4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 xml:space="preserve">ΛΙΒΑΔΕΙΑ </w:t>
      </w:r>
      <w:r w:rsidR="006A0EBF" w:rsidRPr="006A0EBF">
        <w:rPr>
          <w:rFonts w:ascii="Arial" w:hAnsi="Arial" w:cs="Arial"/>
          <w:b/>
          <w:color w:val="212529"/>
          <w:highlight w:val="white"/>
        </w:rPr>
        <w:t>21</w:t>
      </w:r>
      <w:r w:rsidR="005B65F9">
        <w:rPr>
          <w:rFonts w:ascii="Arial" w:hAnsi="Arial" w:cs="Arial"/>
          <w:b/>
          <w:color w:val="212529"/>
          <w:highlight w:val="white"/>
        </w:rPr>
        <w:t>/</w:t>
      </w:r>
      <w:r w:rsidR="00993CEA">
        <w:rPr>
          <w:rFonts w:ascii="Arial" w:hAnsi="Arial" w:cs="Arial"/>
          <w:b/>
          <w:color w:val="212529"/>
          <w:highlight w:val="white"/>
        </w:rPr>
        <w:t>5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/2020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3C56A4">
        <w:rPr>
          <w:rFonts w:ascii="Arial" w:hAnsi="Arial" w:cs="Arial"/>
          <w:b/>
          <w:color w:val="000000"/>
        </w:rPr>
        <w:t xml:space="preserve"> </w:t>
      </w:r>
      <w:r w:rsidR="006A0EBF" w:rsidRPr="008C45B4">
        <w:rPr>
          <w:rFonts w:ascii="Arial" w:hAnsi="Arial" w:cs="Arial"/>
          <w:b/>
          <w:color w:val="000000"/>
        </w:rPr>
        <w:t xml:space="preserve"> </w:t>
      </w:r>
      <w:r w:rsidR="000E32AC">
        <w:rPr>
          <w:rFonts w:ascii="Arial" w:hAnsi="Arial" w:cs="Arial"/>
          <w:b/>
          <w:color w:val="000000"/>
        </w:rPr>
        <w:t>9191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12. ΚΥΠΡΑΙΟ  ΧΡΗΣΤΟ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13.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 xml:space="preserve">14.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15.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16.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17.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18.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19. ΠΑΠΑΙΩΑΝΝΟΥ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0A1B19" w:rsidRPr="008901F0" w:rsidRDefault="0060642B" w:rsidP="000B6177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="000B6177" w:rsidRPr="008901F0">
        <w:rPr>
          <w:rFonts w:ascii="Arial" w:hAnsi="Arial" w:cs="Arial"/>
          <w:bCs/>
          <w:color w:val="000000"/>
          <w:sz w:val="22"/>
          <w:szCs w:val="22"/>
        </w:rPr>
        <w:t xml:space="preserve"> να συμμετάσχετε στη 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="005B65F9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EA6C40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25</w:t>
      </w:r>
      <w:r w:rsidR="005B65F9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</w:t>
      </w:r>
      <w:r w:rsidR="00FE565D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5</w:t>
      </w:r>
      <w:r w:rsidR="005B65F9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-2020 ημέρα </w:t>
      </w:r>
      <w:r w:rsidR="00EA6C40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Δευτέρα</w:t>
      </w:r>
      <w:r w:rsidR="005B65F9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</w:t>
      </w:r>
      <w:r w:rsidR="007E76ED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="00FE565D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9</w:t>
      </w:r>
      <w:r w:rsidR="007E76ED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:00 </w:t>
      </w:r>
      <w:r w:rsidR="005B65F9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, η οποία λόγω των κατεπειγόντων μέτρων που έχουν ληφθεί για την αποφυγή της διάδοσης του </w:t>
      </w:r>
      <w:proofErr w:type="spellStart"/>
      <w:r w:rsidR="005B65F9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5B65F9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θα πραγματοποιηθεί </w:t>
      </w:r>
      <w:r w:rsidR="0071116F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EA6C40"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</w:t>
      </w:r>
      <w:r w:rsidR="00083D39">
        <w:rPr>
          <w:rFonts w:ascii="Arial" w:hAnsi="Arial" w:cs="Arial"/>
          <w:b/>
          <w:sz w:val="22"/>
          <w:szCs w:val="22"/>
          <w:u w:val="single"/>
        </w:rPr>
        <w:t xml:space="preserve">ΘΥΡΩΝ  </w:t>
      </w:r>
      <w:r w:rsidR="00083D39" w:rsidRPr="00083D39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στην αίθουσα συνεδριάσεων του Δημοτικού Συμβουλίου </w:t>
      </w:r>
      <w:proofErr w:type="spellStart"/>
      <w:r w:rsidR="00083D39" w:rsidRPr="00083D39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Λεβαδέων</w:t>
      </w:r>
      <w:proofErr w:type="spellEnd"/>
      <w:r w:rsidR="00083D39" w:rsidRPr="00083D39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στο Παλαιό Δημαρχείο – Πλ. Εθνικής Αντίστασης</w:t>
      </w:r>
      <w:r w:rsidR="000A1B19" w:rsidRPr="008901F0">
        <w:rPr>
          <w:rFonts w:ascii="Arial" w:hAnsi="Arial" w:cs="Arial"/>
          <w:color w:val="000000"/>
          <w:sz w:val="22"/>
          <w:szCs w:val="22"/>
        </w:rPr>
        <w:t xml:space="preserve"> </w:t>
      </w:r>
      <w:r w:rsidR="00083D39">
        <w:rPr>
          <w:rFonts w:ascii="Arial" w:hAnsi="Arial" w:cs="Arial"/>
          <w:color w:val="000000"/>
          <w:sz w:val="22"/>
          <w:szCs w:val="22"/>
        </w:rPr>
        <w:t xml:space="preserve"> </w:t>
      </w:r>
      <w:r w:rsidR="000A1B19" w:rsidRPr="008901F0">
        <w:rPr>
          <w:rFonts w:ascii="Arial" w:hAnsi="Arial" w:cs="Arial"/>
          <w:color w:val="000000"/>
          <w:sz w:val="22"/>
          <w:szCs w:val="22"/>
        </w:rPr>
        <w:t xml:space="preserve">στη Λιβαδειά </w:t>
      </w:r>
      <w:proofErr w:type="spellStart"/>
      <w:r w:rsidR="005B65F9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8901F0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5B65F9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0A1B19" w:rsidRPr="008901F0" w:rsidRDefault="005B65F9" w:rsidP="000B6177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0642B" w:rsidRPr="008901F0">
        <w:rPr>
          <w:rFonts w:ascii="Arial" w:hAnsi="Arial" w:cs="Arial"/>
          <w:bCs/>
          <w:color w:val="000000"/>
          <w:sz w:val="22"/>
          <w:szCs w:val="22"/>
        </w:rPr>
        <w:t xml:space="preserve"> τ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>ων</w:t>
      </w:r>
      <w:r w:rsidR="0060642B" w:rsidRPr="008901F0">
        <w:rPr>
          <w:rFonts w:ascii="Arial" w:hAnsi="Arial" w:cs="Arial"/>
          <w:bCs/>
          <w:color w:val="000000"/>
          <w:sz w:val="22"/>
          <w:szCs w:val="22"/>
        </w:rPr>
        <w:t xml:space="preserve"> διατάξε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>ων</w:t>
      </w:r>
      <w:r w:rsidR="0060642B" w:rsidRPr="008901F0">
        <w:rPr>
          <w:rFonts w:ascii="Arial" w:hAnsi="Arial" w:cs="Arial"/>
          <w:bCs/>
          <w:color w:val="000000"/>
          <w:sz w:val="22"/>
          <w:szCs w:val="22"/>
        </w:rPr>
        <w:t xml:space="preserve"> του άρθρου   74 του Ν. 4555/2018 (αντικατάσταση του άρθρου 67 του Ν. 3852/2010)</w:t>
      </w:r>
      <w:r w:rsidR="0060642B"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0642B"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0A1B19" w:rsidRDefault="005B65F9" w:rsidP="000B6177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lastRenderedPageBreak/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 w:rsidR="00EA6C40"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0A1B19" w:rsidRDefault="005B65F9" w:rsidP="000B6177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>γ)</w:t>
      </w:r>
      <w:r w:rsidR="0071116F" w:rsidRPr="00EA6C40"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5B65F9" w:rsidRPr="009B2DB0" w:rsidRDefault="005B65F9" w:rsidP="000B6177">
      <w:pPr>
        <w:spacing w:before="6" w:after="6" w:line="360" w:lineRule="auto"/>
        <w:ind w:left="360"/>
        <w:jc w:val="both"/>
      </w:pPr>
      <w:r w:rsidRPr="00EA6C40">
        <w:rPr>
          <w:rFonts w:ascii="Arial" w:hAnsi="Arial" w:cs="Arial"/>
          <w:b/>
          <w:sz w:val="22"/>
          <w:szCs w:val="22"/>
        </w:rPr>
        <w:t>δ)</w:t>
      </w:r>
      <w:r w:rsidRPr="00EA6C40">
        <w:rPr>
          <w:rFonts w:ascii="Arial" w:hAnsi="Arial" w:cs="Arial"/>
          <w:sz w:val="22"/>
          <w:szCs w:val="22"/>
        </w:rPr>
        <w:t>)</w:t>
      </w:r>
      <w:r w:rsidR="00EA6C40" w:rsidRPr="00EA6C40">
        <w:rPr>
          <w:rFonts w:ascii="Arial" w:hAnsi="Arial" w:cs="Arial"/>
          <w:sz w:val="22"/>
          <w:szCs w:val="22"/>
        </w:rPr>
        <w:t xml:space="preserve"> της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="00EA6C40"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 w:rsidR="00EA6C40">
        <w:rPr>
          <w:rFonts w:ascii="Arial" w:hAnsi="Arial" w:cs="Arial"/>
          <w:sz w:val="22"/>
          <w:szCs w:val="22"/>
        </w:rPr>
        <w:t>αριθμ</w:t>
      </w:r>
      <w:proofErr w:type="spellEnd"/>
      <w:r w:rsidR="00EA6C40"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 w:rsidR="00EA6C40"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="00EA6C40">
        <w:rPr>
          <w:rFonts w:ascii="Arial" w:hAnsi="Arial" w:cs="Arial"/>
          <w:b/>
          <w:sz w:val="22"/>
          <w:szCs w:val="22"/>
        </w:rPr>
        <w:t xml:space="preserve"> </w:t>
      </w:r>
      <w:r w:rsidR="009B2DB0" w:rsidRPr="00EA6C40">
        <w:rPr>
          <w:rFonts w:ascii="Arial" w:hAnsi="Arial" w:cs="Arial"/>
          <w:sz w:val="22"/>
          <w:szCs w:val="22"/>
        </w:rPr>
        <w:t xml:space="preserve"> </w:t>
      </w:r>
      <w:r w:rsidR="00EA6C40">
        <w:rPr>
          <w:rFonts w:ascii="Arial" w:hAnsi="Arial" w:cs="Arial"/>
          <w:sz w:val="22"/>
          <w:szCs w:val="22"/>
        </w:rPr>
        <w:t xml:space="preserve"> </w:t>
      </w:r>
    </w:p>
    <w:p w:rsidR="00F27602" w:rsidRPr="00F27602" w:rsidRDefault="000A1B19" w:rsidP="00EA6C40">
      <w:pPr>
        <w:spacing w:before="6" w:after="6" w:line="360" w:lineRule="auto"/>
      </w:pPr>
      <w:r>
        <w:rPr>
          <w:rFonts w:ascii="Arial" w:hAnsi="Arial" w:cs="Arial"/>
          <w:sz w:val="22"/>
          <w:szCs w:val="22"/>
        </w:rPr>
        <w:t xml:space="preserve"> </w:t>
      </w:r>
    </w:p>
    <w:p w:rsidR="008901F0" w:rsidRDefault="0071116F" w:rsidP="00FE565D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 w:rsidR="008901F0">
        <w:rPr>
          <w:rFonts w:ascii="Arial" w:eastAsia="Arial" w:hAnsi="Arial" w:cs="Arial"/>
          <w:sz w:val="22"/>
          <w:szCs w:val="22"/>
        </w:rPr>
        <w:t xml:space="preserve"> στα </w:t>
      </w:r>
      <w:r w:rsidR="008901F0"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 w:rsidR="008901F0"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7E76ED" w:rsidRDefault="008901F0" w:rsidP="00FE565D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</w:p>
    <w:p w:rsidR="0071116F" w:rsidRPr="00253EBD" w:rsidRDefault="0071116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      </w:t>
      </w:r>
    </w:p>
    <w:p w:rsidR="0071116F" w:rsidRDefault="0071116F" w:rsidP="0071116F">
      <w:pPr>
        <w:pStyle w:val="a4"/>
        <w:widowControl w:val="0"/>
        <w:numPr>
          <w:ilvl w:val="0"/>
          <w:numId w:val="16"/>
        </w:numPr>
        <w:tabs>
          <w:tab w:val="left" w:pos="6350"/>
          <w:tab w:val="left" w:pos="8388"/>
        </w:tabs>
        <w:snapToGrid w:val="0"/>
        <w:spacing w:line="276" w:lineRule="auto"/>
        <w:ind w:left="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646B35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, </w:t>
      </w:r>
      <w:r w:rsidR="000A1B19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>
        <w:rPr>
          <w:rFonts w:ascii="Arial" w:eastAsia="Arial" w:hAnsi="Arial" w:cs="Arial"/>
          <w:b/>
          <w:sz w:val="22"/>
          <w:szCs w:val="22"/>
          <w:u w:val="single"/>
        </w:rPr>
        <w:t>Κ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οιν</w:t>
      </w:r>
      <w:r w:rsidR="00B01620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B01620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Default="00AF1A19" w:rsidP="00AF1A19">
      <w:pPr>
        <w:pStyle w:val="a4"/>
        <w:numPr>
          <w:ilvl w:val="0"/>
          <w:numId w:val="16"/>
        </w:numPr>
      </w:pPr>
      <w:r w:rsidRPr="00AF1A19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AF1A19" w:rsidRPr="00AF1A19" w:rsidRDefault="00AF1A19" w:rsidP="00AF1A19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1A19" w:rsidRDefault="00AF1A19" w:rsidP="00AF1A19">
      <w:pPr>
        <w:pStyle w:val="a4"/>
        <w:numPr>
          <w:ilvl w:val="0"/>
          <w:numId w:val="16"/>
        </w:numPr>
        <w:tabs>
          <w:tab w:val="left" w:pos="6237"/>
        </w:tabs>
        <w:jc w:val="both"/>
      </w:pPr>
      <w:r w:rsidRPr="00AF1A1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Ιωάννη.</w:t>
      </w:r>
    </w:p>
    <w:p w:rsidR="00AF1A19" w:rsidRDefault="00AF1A19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</w:pPr>
    </w:p>
    <w:p w:rsidR="00646B35" w:rsidRPr="00646B35" w:rsidRDefault="00646B35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-36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3C7D17" w:rsidRPr="0070363B" w:rsidRDefault="003C7D17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b/>
        </w:rPr>
      </w:pPr>
    </w:p>
    <w:p w:rsidR="00490B31" w:rsidRPr="00490B31" w:rsidRDefault="00490B31" w:rsidP="00490B31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954749">
        <w:rPr>
          <w:rFonts w:ascii="Arial" w:hAnsi="Arial" w:cs="Arial"/>
          <w:b/>
          <w:sz w:val="26"/>
          <w:szCs w:val="26"/>
          <w:lang w:val="en-US"/>
        </w:rPr>
        <w:t>I</w:t>
      </w:r>
      <w:r w:rsidRPr="00954749">
        <w:rPr>
          <w:rFonts w:ascii="Arial" w:hAnsi="Arial" w:cs="Arial"/>
          <w:b/>
          <w:sz w:val="26"/>
          <w:szCs w:val="26"/>
        </w:rPr>
        <w:t xml:space="preserve">. </w:t>
      </w:r>
      <w:r w:rsidRPr="00490B31">
        <w:rPr>
          <w:rFonts w:ascii="Arial" w:hAnsi="Arial" w:cs="Arial"/>
          <w:b/>
          <w:sz w:val="26"/>
          <w:szCs w:val="26"/>
          <w:u w:val="single"/>
        </w:rPr>
        <w:t xml:space="preserve">ΘΕΜΑΤΑ ΓΡΑΦΕΙΟΥ ΔΗΜΑΡΧΟΥ </w:t>
      </w:r>
    </w:p>
    <w:p w:rsidR="00490B31" w:rsidRPr="00EE027D" w:rsidRDefault="00490B31" w:rsidP="00490B31">
      <w:pPr>
        <w:tabs>
          <w:tab w:val="left" w:pos="6237"/>
        </w:tabs>
        <w:snapToGrid w:val="0"/>
        <w:spacing w:before="57" w:after="57"/>
        <w:ind w:left="680" w:hanging="624"/>
        <w:jc w:val="both"/>
        <w:textAlignment w:val="baseline"/>
        <w:rPr>
          <w:rFonts w:ascii="Arial" w:hAnsi="Arial" w:cs="Corbel"/>
          <w:sz w:val="22"/>
          <w:szCs w:val="22"/>
        </w:rPr>
      </w:pPr>
      <w:r w:rsidRPr="00490B31">
        <w:rPr>
          <w:rFonts w:ascii="Arial" w:hAnsi="Arial" w:cs="Arial"/>
          <w:b/>
          <w:bCs/>
          <w:sz w:val="28"/>
          <w:szCs w:val="28"/>
        </w:rPr>
        <w:t>1)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02427">
        <w:rPr>
          <w:rFonts w:ascii="Arial" w:hAnsi="Arial" w:cs="Arial"/>
          <w:bCs/>
          <w:sz w:val="22"/>
          <w:szCs w:val="22"/>
        </w:rPr>
        <w:t xml:space="preserve">Έγκριση ορισμού εκπροσώπων του Δήμου </w:t>
      </w:r>
      <w:proofErr w:type="spellStart"/>
      <w:r w:rsidRPr="00F02427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F02427">
        <w:rPr>
          <w:rFonts w:ascii="Arial" w:hAnsi="Arial" w:cs="Arial"/>
          <w:bCs/>
          <w:sz w:val="22"/>
          <w:szCs w:val="22"/>
        </w:rPr>
        <w:t xml:space="preserve"> για τη συμμετοχή τους στο Ευρωπαϊκό Πρόγραμμα </w:t>
      </w:r>
      <w:proofErr w:type="spellStart"/>
      <w:r w:rsidRPr="00F02427">
        <w:rPr>
          <w:rFonts w:ascii="Arial" w:hAnsi="Arial" w:cs="Arial"/>
          <w:bCs/>
          <w:sz w:val="22"/>
          <w:szCs w:val="22"/>
          <w:lang w:val="en-US"/>
        </w:rPr>
        <w:t>IncluCities</w:t>
      </w:r>
      <w:proofErr w:type="spellEnd"/>
    </w:p>
    <w:p w:rsidR="00490B31" w:rsidRPr="00A44D26" w:rsidRDefault="00490B31" w:rsidP="00490B31">
      <w:pPr>
        <w:tabs>
          <w:tab w:val="left" w:pos="6237"/>
        </w:tabs>
        <w:snapToGrid w:val="0"/>
        <w:spacing w:before="57" w:after="57"/>
        <w:ind w:left="680" w:hanging="624"/>
        <w:jc w:val="both"/>
        <w:textAlignment w:val="baseline"/>
      </w:pPr>
    </w:p>
    <w:p w:rsidR="00490B31" w:rsidRDefault="00490B31" w:rsidP="00490B31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</w:rPr>
      </w:pPr>
      <w:r w:rsidRPr="000951B0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</w:t>
      </w:r>
      <w:r w:rsidRPr="00490B31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</w:rPr>
        <w:t>:</w:t>
      </w:r>
      <w:r w:rsidRPr="00490B31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Δήμαρχος </w:t>
      </w:r>
      <w:proofErr w:type="spellStart"/>
      <w:r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κ. </w:t>
      </w:r>
      <w:r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ΙΩΑΝΝΗΣ.Δ. ΤΑΓΚΑΛΕΓΚΑΣ</w:t>
      </w:r>
    </w:p>
    <w:p w:rsidR="00490B31" w:rsidRDefault="00490B31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</w:rPr>
      </w:pPr>
    </w:p>
    <w:p w:rsidR="00A4667C" w:rsidRPr="00954749" w:rsidRDefault="00490B31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Ι</w:t>
      </w:r>
      <w:r w:rsidR="0060642B" w:rsidRPr="00954749">
        <w:rPr>
          <w:rFonts w:ascii="Arial" w:hAnsi="Arial" w:cs="Arial"/>
          <w:b/>
          <w:sz w:val="26"/>
          <w:szCs w:val="26"/>
          <w:lang w:val="en-US"/>
        </w:rPr>
        <w:t>I</w:t>
      </w:r>
      <w:r w:rsidR="0060642B" w:rsidRPr="00954749">
        <w:rPr>
          <w:rFonts w:ascii="Arial" w:hAnsi="Arial" w:cs="Arial"/>
          <w:b/>
          <w:sz w:val="26"/>
          <w:szCs w:val="26"/>
        </w:rPr>
        <w:t xml:space="preserve">. </w:t>
      </w:r>
      <w:r w:rsidR="0060642B" w:rsidRPr="00954749">
        <w:rPr>
          <w:rFonts w:ascii="Arial" w:hAnsi="Arial" w:cs="Arial"/>
          <w:b/>
          <w:sz w:val="26"/>
          <w:szCs w:val="26"/>
          <w:u w:val="single"/>
        </w:rPr>
        <w:t>ΘΕΜΑΤΑ ΟΙΚΟΝΟΜΙΚΩΝ &amp; ΔΙΟΙΚΗΤΙΚΩΝ ΥΠΗΡΕΣΙΩΝ</w:t>
      </w:r>
    </w:p>
    <w:p w:rsidR="00F6413E" w:rsidRPr="00490B31" w:rsidRDefault="004341DB" w:rsidP="004341DB">
      <w:pPr>
        <w:spacing w:line="360" w:lineRule="auto"/>
        <w:ind w:left="426" w:hanging="284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4341DB">
        <w:rPr>
          <w:rStyle w:val="a5"/>
          <w:rFonts w:ascii="Arial" w:eastAsia="Cambria" w:hAnsi="Arial" w:cs="Arial"/>
          <w:bCs w:val="0"/>
          <w:iCs/>
          <w:color w:val="000000"/>
          <w:spacing w:val="-3"/>
          <w:kern w:val="1"/>
          <w:sz w:val="28"/>
          <w:szCs w:val="28"/>
          <w:shd w:val="clear" w:color="auto" w:fill="FFFFFF"/>
          <w:lang w:eastAsia="zh-CN" w:bidi="hi-IN"/>
        </w:rPr>
        <w:t>2)</w:t>
      </w:r>
      <w:r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 xml:space="preserve"> </w:t>
      </w:r>
      <w:r w:rsidR="006A0EBF" w:rsidRPr="00490B31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 xml:space="preserve"> </w:t>
      </w:r>
      <w:r w:rsidR="006A0EBF" w:rsidRPr="00490B31">
        <w:rPr>
          <w:rStyle w:val="FontStyle16"/>
          <w:rFonts w:ascii="Arial" w:hAnsi="Arial" w:cs="Arial"/>
          <w:b w:val="0"/>
        </w:rPr>
        <w:t>Γνωμοδότηση προς το Περιφερειακό Συμβούλιο Στερεάς Ελλάδας σχετικά με το ημερήσιο τέλος Λαϊκών Αγορών</w:t>
      </w:r>
      <w:r w:rsidR="006A0EBF" w:rsidRPr="00490B31">
        <w:rPr>
          <w:rStyle w:val="FontStyle16"/>
          <w:rFonts w:ascii="Arial" w:hAnsi="Arial" w:cs="Arial"/>
        </w:rPr>
        <w:t xml:space="preserve">  </w:t>
      </w:r>
      <w:r w:rsidR="006A0EBF" w:rsidRPr="00490B31">
        <w:rPr>
          <w:rFonts w:ascii="Arial" w:hAnsi="Arial" w:cs="Arial"/>
          <w:sz w:val="22"/>
          <w:szCs w:val="22"/>
        </w:rPr>
        <w:t xml:space="preserve">του Δήμου </w:t>
      </w:r>
      <w:proofErr w:type="spellStart"/>
      <w:r w:rsidR="006A0EBF" w:rsidRPr="00490B31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F6413E" w:rsidRPr="00F6413E" w:rsidRDefault="00F6413E" w:rsidP="00F6413E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F6413E" w:rsidRPr="00F6413E" w:rsidRDefault="00F6413E" w:rsidP="00F6413E">
      <w:pPr>
        <w:spacing w:line="360" w:lineRule="auto"/>
        <w:ind w:left="426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</w:p>
    <w:p w:rsidR="00924857" w:rsidRPr="004341DB" w:rsidRDefault="004341DB" w:rsidP="004341DB">
      <w:pPr>
        <w:keepNext/>
        <w:tabs>
          <w:tab w:val="left" w:pos="6237"/>
        </w:tabs>
        <w:suppressAutoHyphens/>
        <w:snapToGrid w:val="0"/>
        <w:spacing w:before="57" w:after="57" w:line="360" w:lineRule="auto"/>
        <w:ind w:left="426" w:hanging="284"/>
        <w:jc w:val="both"/>
        <w:rPr>
          <w:rStyle w:val="a5"/>
          <w:rFonts w:ascii="Arial" w:eastAsia="Arial" w:hAnsi="Arial" w:cs="Arial"/>
          <w:spacing w:val="-3"/>
          <w:sz w:val="22"/>
          <w:szCs w:val="22"/>
          <w:shd w:val="clear" w:color="auto" w:fill="FFFFFF"/>
        </w:rPr>
      </w:pPr>
      <w:r w:rsidRPr="004341DB">
        <w:rPr>
          <w:rStyle w:val="a5"/>
          <w:rFonts w:ascii="Arial" w:hAnsi="Arial" w:cs="Arial"/>
          <w:bCs w:val="0"/>
          <w:sz w:val="28"/>
          <w:szCs w:val="28"/>
        </w:rPr>
        <w:lastRenderedPageBreak/>
        <w:t>3)</w:t>
      </w:r>
      <w:r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A0EBF" w:rsidRPr="004341DB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B0E6F" w:rsidRPr="004341DB">
        <w:rPr>
          <w:rStyle w:val="a5"/>
          <w:rFonts w:ascii="Arial" w:hAnsi="Arial" w:cs="Arial"/>
          <w:b w:val="0"/>
          <w:bCs w:val="0"/>
          <w:sz w:val="22"/>
          <w:szCs w:val="22"/>
        </w:rPr>
        <w:t>Π</w:t>
      </w:r>
      <w:r w:rsidR="008901F0" w:rsidRPr="004341DB">
        <w:rPr>
          <w:rStyle w:val="a5"/>
          <w:rFonts w:ascii="Arial" w:hAnsi="Arial" w:cs="Arial"/>
          <w:b w:val="0"/>
          <w:bCs w:val="0"/>
          <w:sz w:val="22"/>
          <w:szCs w:val="22"/>
        </w:rPr>
        <w:t>αραχώρηση</w:t>
      </w:r>
      <w:r w:rsidR="003B0E6F" w:rsidRPr="004341DB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901F0" w:rsidRPr="004341DB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χρήσης ενός αυτοκινήτου πυρόσβεσης του Δήμου στην Ελληνική </w:t>
      </w:r>
      <w:proofErr w:type="spellStart"/>
      <w:r w:rsidR="008901F0" w:rsidRPr="004341DB">
        <w:rPr>
          <w:rStyle w:val="a5"/>
          <w:rFonts w:ascii="Arial" w:hAnsi="Arial" w:cs="Arial"/>
          <w:b w:val="0"/>
          <w:bCs w:val="0"/>
          <w:sz w:val="22"/>
          <w:szCs w:val="22"/>
        </w:rPr>
        <w:t>Ενωση</w:t>
      </w:r>
      <w:proofErr w:type="spellEnd"/>
      <w:r w:rsidR="008901F0" w:rsidRPr="004341DB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901F0" w:rsidRPr="004341DB">
        <w:rPr>
          <w:rStyle w:val="a5"/>
          <w:rFonts w:ascii="Arial" w:hAnsi="Arial" w:cs="Arial"/>
          <w:b w:val="0"/>
          <w:bCs w:val="0"/>
          <w:sz w:val="22"/>
          <w:szCs w:val="22"/>
        </w:rPr>
        <w:t>Ερευνας</w:t>
      </w:r>
      <w:proofErr w:type="spellEnd"/>
      <w:r w:rsidR="008901F0" w:rsidRPr="004341DB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και Διάσωσης Λιβαδειάς κατά τη διάρκεια της αντιπυρικής περιόδου 2020.</w:t>
      </w:r>
    </w:p>
    <w:p w:rsidR="008901F0" w:rsidRPr="008901F0" w:rsidRDefault="008901F0" w:rsidP="008901F0">
      <w:pPr>
        <w:keepNext/>
        <w:tabs>
          <w:tab w:val="left" w:pos="6237"/>
        </w:tabs>
        <w:suppressAutoHyphens/>
        <w:snapToGrid w:val="0"/>
        <w:spacing w:before="57" w:after="57" w:line="360" w:lineRule="auto"/>
        <w:ind w:left="426"/>
        <w:jc w:val="both"/>
        <w:rPr>
          <w:rFonts w:ascii="Arial" w:eastAsia="Arial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A4667C" w:rsidRPr="00B01620" w:rsidRDefault="0060642B" w:rsidP="00B267A5">
      <w:pPr>
        <w:pStyle w:val="a4"/>
        <w:keepNext/>
        <w:numPr>
          <w:ilvl w:val="0"/>
          <w:numId w:val="15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Arial" w:hAnsi="Arial" w:cs="Arial"/>
          <w:sz w:val="22"/>
          <w:szCs w:val="22"/>
        </w:rPr>
      </w:pPr>
      <w:r w:rsidRPr="005B53DC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5B53DC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5B53DC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5B53DC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F27602" w:rsidRPr="00F27602" w:rsidRDefault="00F27602" w:rsidP="00B267A5">
      <w:pPr>
        <w:tabs>
          <w:tab w:val="left" w:pos="6237"/>
        </w:tabs>
        <w:snapToGri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222F1" w:rsidRDefault="003E5239" w:rsidP="00B267A5">
      <w:pPr>
        <w:spacing w:line="360" w:lineRule="auto"/>
        <w:ind w:left="360"/>
        <w:jc w:val="both"/>
        <w:rPr>
          <w:rFonts w:ascii="Arial" w:eastAsia="Calibri" w:hAnsi="Arial" w:cs="Arial"/>
          <w:b/>
          <w:bCs/>
          <w:spacing w:val="-3"/>
          <w:sz w:val="26"/>
          <w:szCs w:val="26"/>
          <w:u w:val="single"/>
          <w:shd w:val="clear" w:color="auto" w:fill="FFFFFF"/>
        </w:rPr>
      </w:pPr>
      <w:r w:rsidRPr="003E5239">
        <w:rPr>
          <w:rFonts w:ascii="Arial" w:hAnsi="Arial" w:cs="Arial"/>
          <w:sz w:val="22"/>
          <w:szCs w:val="22"/>
        </w:rPr>
        <w:t xml:space="preserve"> </w:t>
      </w:r>
      <w:r w:rsidR="00297190" w:rsidRPr="003E5239">
        <w:rPr>
          <w:rFonts w:ascii="Arial" w:hAnsi="Arial" w:cs="Arial"/>
          <w:b/>
          <w:sz w:val="28"/>
          <w:szCs w:val="28"/>
        </w:rPr>
        <w:t xml:space="preserve"> </w:t>
      </w:r>
      <w:r w:rsidR="00E47AA8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 xml:space="preserve"> </w:t>
      </w:r>
      <w:r w:rsidR="004341DB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I.     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u w:val="single"/>
          <w:shd w:val="clear" w:color="auto" w:fill="FFFFFF"/>
        </w:rPr>
        <w:t>ΘΕΜΑΤΑ ΤΕΧΝΙΚΩΝ ΥΠΗΡΕΣΙΩΝ</w:t>
      </w:r>
    </w:p>
    <w:p w:rsidR="005B53DC" w:rsidRPr="00EA6C40" w:rsidRDefault="004341DB" w:rsidP="004341DB">
      <w:pPr>
        <w:pStyle w:val="western"/>
        <w:keepNext/>
        <w:spacing w:after="0" w:line="360" w:lineRule="auto"/>
        <w:ind w:left="426" w:hanging="284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4</w:t>
      </w:r>
      <w:r w:rsidR="003E523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6222F1" w:rsidRPr="00EE027D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bookmarkStart w:id="0" w:name="__DdeLink__262_1701741142"/>
      <w:bookmarkStart w:id="1" w:name="__DdeLink__141_1354219992"/>
      <w:bookmarkStart w:id="2" w:name="__DdeLink__83_483184421"/>
      <w:bookmarkStart w:id="3" w:name="__DdeLink__935_207679808"/>
      <w:bookmarkEnd w:id="0"/>
      <w:bookmarkEnd w:id="1"/>
      <w:bookmarkEnd w:id="2"/>
      <w:bookmarkEnd w:id="3"/>
      <w:r w:rsidR="008B3054" w:rsidRPr="000807EE">
        <w:rPr>
          <w:rFonts w:ascii="Arial" w:eastAsia="Arial Unicode MS" w:hAnsi="Arial" w:cs="Arial"/>
          <w:sz w:val="22"/>
          <w:szCs w:val="22"/>
        </w:rPr>
        <w:t xml:space="preserve"> </w:t>
      </w:r>
      <w:r w:rsidR="00F6413E">
        <w:rPr>
          <w:rFonts w:ascii="Arial" w:hAnsi="Arial" w:cs="Arial"/>
          <w:bCs/>
          <w:spacing w:val="-4"/>
          <w:sz w:val="22"/>
        </w:rPr>
        <w:t xml:space="preserve"> </w:t>
      </w:r>
      <w:r w:rsidR="006A0EBF" w:rsidRPr="008C45B4">
        <w:rPr>
          <w:rFonts w:ascii="Arial" w:hAnsi="Arial" w:cs="Arial"/>
          <w:bCs/>
          <w:spacing w:val="-4"/>
          <w:sz w:val="22"/>
        </w:rPr>
        <w:t xml:space="preserve"> </w:t>
      </w:r>
      <w:r w:rsidR="008C45B4">
        <w:rPr>
          <w:rFonts w:ascii="Arial" w:hAnsi="Arial" w:cs="Arial"/>
          <w:bCs/>
          <w:spacing w:val="-4"/>
          <w:sz w:val="22"/>
        </w:rPr>
        <w:t xml:space="preserve">Ορισμός Δημοτικών Συμβούλων ως μέλη στην Εκτιμητική Επιτροπή του Δήμου </w:t>
      </w:r>
      <w:proofErr w:type="spellStart"/>
      <w:r w:rsidR="008C45B4">
        <w:rPr>
          <w:rFonts w:ascii="Arial" w:hAnsi="Arial" w:cs="Arial"/>
          <w:bCs/>
          <w:spacing w:val="-4"/>
          <w:sz w:val="22"/>
        </w:rPr>
        <w:t>Λεβαδέων</w:t>
      </w:r>
      <w:proofErr w:type="spellEnd"/>
      <w:r w:rsidR="008C45B4">
        <w:rPr>
          <w:rFonts w:ascii="Arial" w:hAnsi="Arial" w:cs="Arial"/>
          <w:bCs/>
          <w:spacing w:val="-4"/>
          <w:sz w:val="22"/>
        </w:rPr>
        <w:t xml:space="preserve"> </w:t>
      </w:r>
    </w:p>
    <w:p w:rsidR="006222F1" w:rsidRPr="00074643" w:rsidRDefault="006222F1" w:rsidP="00B267A5">
      <w:pPr>
        <w:pStyle w:val="Web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707AD1" w:rsidRDefault="004341DB" w:rsidP="004341DB">
      <w:pPr>
        <w:pStyle w:val="western"/>
        <w:spacing w:after="0"/>
        <w:ind w:left="426" w:hanging="284"/>
        <w:rPr>
          <w:rFonts w:ascii="Arial" w:eastAsia="Batang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5</w:t>
      </w:r>
      <w:r w:rsidR="00074643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074643" w:rsidRPr="00EE027D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r w:rsidR="00074643" w:rsidRPr="000807EE">
        <w:rPr>
          <w:rFonts w:ascii="Arial" w:eastAsia="Arial Unicode MS" w:hAnsi="Arial" w:cs="Arial"/>
          <w:sz w:val="22"/>
          <w:szCs w:val="22"/>
        </w:rPr>
        <w:t xml:space="preserve"> </w:t>
      </w:r>
      <w:r w:rsidR="00074643">
        <w:rPr>
          <w:rFonts w:ascii="Arial" w:hAnsi="Arial" w:cs="Arial"/>
          <w:bCs/>
          <w:spacing w:val="-4"/>
          <w:sz w:val="22"/>
        </w:rPr>
        <w:t xml:space="preserve"> </w:t>
      </w:r>
      <w:r w:rsidR="006A0EBF" w:rsidRPr="00707AD1">
        <w:rPr>
          <w:rFonts w:ascii="Arial" w:hAnsi="Arial" w:cs="Arial"/>
          <w:bCs/>
          <w:spacing w:val="-4"/>
          <w:sz w:val="22"/>
        </w:rPr>
        <w:t xml:space="preserve"> </w:t>
      </w:r>
      <w:proofErr w:type="spellStart"/>
      <w:r w:rsidR="00707AD1">
        <w:rPr>
          <w:rFonts w:ascii="Arial" w:hAnsi="Arial" w:cs="Arial"/>
          <w:sz w:val="22"/>
          <w:szCs w:val="22"/>
        </w:rPr>
        <w:t>Εγκριση</w:t>
      </w:r>
      <w:proofErr w:type="spellEnd"/>
      <w:r w:rsidR="00707AD1">
        <w:rPr>
          <w:rFonts w:ascii="Arial" w:hAnsi="Arial" w:cs="Arial"/>
          <w:sz w:val="22"/>
          <w:szCs w:val="22"/>
        </w:rPr>
        <w:t xml:space="preserve"> της </w:t>
      </w:r>
      <w:proofErr w:type="spellStart"/>
      <w:r w:rsidR="00707AD1">
        <w:rPr>
          <w:rFonts w:ascii="Arial" w:hAnsi="Arial" w:cs="Arial"/>
          <w:sz w:val="22"/>
          <w:szCs w:val="22"/>
        </w:rPr>
        <w:t>υπ΄αριθμ</w:t>
      </w:r>
      <w:proofErr w:type="spellEnd"/>
      <w:r w:rsidR="00707AD1">
        <w:rPr>
          <w:rFonts w:ascii="Arial" w:hAnsi="Arial" w:cs="Arial"/>
          <w:sz w:val="22"/>
          <w:szCs w:val="22"/>
        </w:rPr>
        <w:t xml:space="preserve"> 36/2020 Τεχνικής μελέτης με τίτλο : «ΔΙΑΜΟΡΦΩΣΗ ΔΙΑΔΡΟΜΩΝ ΝΕΟΥ ΝΕΚΡΟΤΑΦΕΙΟΥ ΛΙΒΑΔΕΙΑΣ»</w:t>
      </w:r>
      <w:r w:rsidR="00707AD1" w:rsidRPr="00B267A5">
        <w:rPr>
          <w:rFonts w:ascii="Arial" w:eastAsia="Batang" w:hAnsi="Arial" w:cs="Arial"/>
          <w:sz w:val="22"/>
          <w:szCs w:val="22"/>
        </w:rPr>
        <w:t>.</w:t>
      </w:r>
    </w:p>
    <w:p w:rsidR="00074643" w:rsidRPr="00A865D6" w:rsidRDefault="00074643" w:rsidP="00074643">
      <w:pPr>
        <w:pStyle w:val="Web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707AD1" w:rsidRPr="00707AD1" w:rsidRDefault="004341DB" w:rsidP="004341DB">
      <w:pPr>
        <w:pStyle w:val="western"/>
        <w:ind w:left="426" w:hanging="284"/>
        <w:rPr>
          <w:rFonts w:ascii="Arial" w:hAnsi="Arial" w:cs="Arial"/>
          <w:color w:val="00000A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297190" w:rsidRPr="00B267A5">
        <w:rPr>
          <w:rFonts w:ascii="Arial" w:hAnsi="Arial" w:cs="Arial"/>
          <w:b/>
          <w:sz w:val="28"/>
          <w:szCs w:val="28"/>
        </w:rPr>
        <w:t>)</w:t>
      </w:r>
      <w:r w:rsidR="0022109E" w:rsidRPr="0022109E">
        <w:rPr>
          <w:rFonts w:ascii="Calibri" w:hAnsi="Calibri" w:cs="Calibri"/>
          <w:b/>
          <w:bCs/>
          <w:spacing w:val="-4"/>
          <w:sz w:val="22"/>
          <w:szCs w:val="22"/>
          <w:shd w:val="clear" w:color="auto" w:fill="FFFFFF"/>
        </w:rPr>
        <w:t xml:space="preserve"> </w:t>
      </w:r>
      <w:r w:rsidR="0022109E">
        <w:rPr>
          <w:rFonts w:ascii="Calibri" w:hAnsi="Calibri" w:cs="Calibri"/>
          <w:b/>
          <w:bCs/>
          <w:spacing w:val="-4"/>
          <w:sz w:val="22"/>
          <w:szCs w:val="22"/>
          <w:shd w:val="clear" w:color="auto" w:fill="FFFFFF"/>
        </w:rPr>
        <w:t xml:space="preserve"> </w:t>
      </w:r>
      <w:r w:rsidR="00297190" w:rsidRPr="00B267A5">
        <w:t xml:space="preserve"> </w:t>
      </w:r>
      <w:bookmarkStart w:id="4" w:name="__DdeLink__188_1046423379"/>
      <w:bookmarkEnd w:id="4"/>
      <w:r w:rsidR="00707AD1" w:rsidRPr="00707AD1">
        <w:rPr>
          <w:rFonts w:ascii="Arial" w:hAnsi="Arial" w:cs="Arial"/>
          <w:color w:val="00000A"/>
          <w:sz w:val="22"/>
          <w:szCs w:val="22"/>
        </w:rPr>
        <w:t xml:space="preserve">Έγκριση Πρωτοκόλλου Προσωρινής &amp; Οριστικής Παραλαβής του έργου : </w:t>
      </w:r>
      <w:r w:rsidR="00707AD1" w:rsidRPr="00707AD1">
        <w:rPr>
          <w:rFonts w:ascii="Arial" w:hAnsi="Arial" w:cs="Arial"/>
          <w:b/>
          <w:bCs/>
          <w:color w:val="00000A"/>
          <w:sz w:val="22"/>
          <w:szCs w:val="22"/>
        </w:rPr>
        <w:t xml:space="preserve">« </w:t>
      </w:r>
      <w:r w:rsidR="00707AD1" w:rsidRPr="00707AD1">
        <w:rPr>
          <w:rFonts w:ascii="Arial" w:hAnsi="Arial" w:cs="Arial"/>
          <w:b/>
          <w:bCs/>
          <w:sz w:val="22"/>
          <w:szCs w:val="22"/>
        </w:rPr>
        <w:t>ΑΠΟΚΑΤΑΣΤΑΣΗ ΔΗΜΟΤΙΚΩΝ ΟΔΩΝ ΛΟΓΩ ΖΗΜΙΩΝ ΠΟΥ ΠΡΟΚΛΗΘΗΚΑΝ ΑΠΟ ΘΕΟΜΗΝΙΕΣ ΣΤΟ ΔΗΜΟ ΛΕΒΑΔΕΩΝ</w:t>
      </w:r>
      <w:r w:rsidR="00707AD1" w:rsidRPr="00707AD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07AD1" w:rsidRPr="00707AD1">
        <w:rPr>
          <w:rFonts w:ascii="Arial" w:hAnsi="Arial" w:cs="Arial"/>
          <w:b/>
          <w:bCs/>
          <w:color w:val="00000A"/>
          <w:sz w:val="22"/>
          <w:szCs w:val="22"/>
        </w:rPr>
        <w:t>»</w:t>
      </w:r>
      <w:r w:rsidR="00707AD1" w:rsidRPr="00707AD1">
        <w:rPr>
          <w:rFonts w:ascii="Arial" w:hAnsi="Arial" w:cs="Arial"/>
          <w:i/>
          <w:iCs/>
          <w:color w:val="00000A"/>
          <w:sz w:val="22"/>
          <w:szCs w:val="22"/>
        </w:rPr>
        <w:t xml:space="preserve"> </w:t>
      </w:r>
    </w:p>
    <w:p w:rsidR="00707AD1" w:rsidRPr="00F02427" w:rsidRDefault="00707AD1" w:rsidP="00F02427">
      <w:pPr>
        <w:snapToGrid w:val="0"/>
        <w:spacing w:line="360" w:lineRule="auto"/>
        <w:ind w:left="426"/>
        <w:textAlignment w:val="baseline"/>
        <w:rPr>
          <w:rFonts w:ascii="Arial" w:hAnsi="Arial" w:cs="Arial"/>
          <w:sz w:val="22"/>
          <w:szCs w:val="22"/>
        </w:rPr>
      </w:pPr>
    </w:p>
    <w:p w:rsidR="00297190" w:rsidRPr="00F02427" w:rsidRDefault="00297190" w:rsidP="00F02427">
      <w:pPr>
        <w:snapToGrid w:val="0"/>
        <w:spacing w:line="360" w:lineRule="auto"/>
        <w:ind w:left="426"/>
        <w:textAlignment w:val="baseline"/>
        <w:rPr>
          <w:rFonts w:ascii="Arial" w:hAnsi="Arial" w:cs="Arial"/>
          <w:sz w:val="22"/>
          <w:szCs w:val="22"/>
        </w:rPr>
      </w:pPr>
      <w:r w:rsidRPr="00F02427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F02427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F02427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F02427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F02427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F02427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F02427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F02427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F02427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F02427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F02427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F02427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B64689" w:rsidRPr="008901F0" w:rsidRDefault="008901F0" w:rsidP="008901F0">
      <w:pPr>
        <w:widowControl w:val="0"/>
        <w:tabs>
          <w:tab w:val="left" w:pos="6237"/>
        </w:tabs>
        <w:snapToGrid w:val="0"/>
        <w:spacing w:before="57" w:after="57" w:line="276" w:lineRule="auto"/>
        <w:ind w:left="360"/>
        <w:jc w:val="both"/>
        <w:textAlignment w:val="baseline"/>
        <w:rPr>
          <w:sz w:val="22"/>
          <w:szCs w:val="22"/>
        </w:rPr>
      </w:pPr>
      <w:r w:rsidRPr="008901F0">
        <w:rPr>
          <w:sz w:val="22"/>
          <w:szCs w:val="22"/>
        </w:rPr>
        <w:t xml:space="preserve"> </w:t>
      </w:r>
    </w:p>
    <w:p w:rsidR="00B64689" w:rsidRPr="00B64689" w:rsidRDefault="00B6468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4341DB" w:rsidRDefault="004341D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lastRenderedPageBreak/>
        <w:t xml:space="preserve">ΚΟΙΝΟΠΟΙΗΣΗ </w:t>
      </w: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Α)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Πρόεδρους των  Κοινοτήτων: </w:t>
      </w:r>
    </w:p>
    <w:p w:rsidR="00A4667C" w:rsidRDefault="00A4667C">
      <w:pPr>
        <w:tabs>
          <w:tab w:val="left" w:pos="6237"/>
        </w:tabs>
        <w:jc w:val="both"/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ΔΑΥΛΕΙΑΣ</w:t>
      </w: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Στουρνάρα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Δαυλείας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Κουρεντή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Μαυρονερίου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Ζησιμόπουλο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Παρορίου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ΚΟΡΩΝΕΙΑΣ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Φουντά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  (Κορώνειας)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Αγ.Γεωργίου</w:t>
            </w:r>
            <w:proofErr w:type="spellEnd"/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Αντώνιο (Αγ.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Νικολάου Περικλή (Αγ. Τριάδας)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Λύτρα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Αλαλκομενών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ΚΥΡΙΑΚΙΟΥ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Λαζάρου Ιωάννη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Κυριακίου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A4667C" w:rsidRDefault="0060642B">
      <w:r>
        <w:rPr>
          <w:rFonts w:ascii="Arial" w:hAnsi="Arial" w:cs="Arial"/>
          <w:b/>
          <w:bCs/>
          <w:sz w:val="22"/>
          <w:szCs w:val="22"/>
          <w:u w:val="single"/>
        </w:rPr>
        <w:t>Δ.Ε ΛΙΒΑΔΕΙΑΣ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Γκικοπούλου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Μαρία (Λιβαδειάς)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Μπαρλά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Αλέξανδρο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Λαφυστίου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Ρωμέικου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ΧΑΙΡΩΝΕΙΑΣ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Σπυρόπουλο Αθανάσιο (Αγ. Βλασίου)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Φλώρο Ιωάννη   (Ακοντίου)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Μωραϊτη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Λουκά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Ανθοχωρίου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Ζαχαράκου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Αικατερίνη (Βασιλικών)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Νικόλαο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Θουρίου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Σκούρα Ανδρέα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Προσηλίου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Παπαδά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Αγγελική (Προφήτη Ηλία)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Καρανάσο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Χαιρωνειας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Β)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Μηχανοράνωσης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12" w:rsidRDefault="00AD2012" w:rsidP="005E5D39">
      <w:r>
        <w:separator/>
      </w:r>
    </w:p>
  </w:endnote>
  <w:endnote w:type="continuationSeparator" w:id="0">
    <w:p w:rsidR="00AD2012" w:rsidRDefault="00AD2012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5E5D39" w:rsidRDefault="005E5D39">
        <w:pPr>
          <w:pStyle w:val="aa"/>
          <w:jc w:val="center"/>
        </w:pPr>
        <w:r>
          <w:t>[</w:t>
        </w:r>
        <w:fldSimple w:instr=" PAGE   \* MERGEFORMAT ">
          <w:r w:rsidR="00083D39">
            <w:rPr>
              <w:noProof/>
            </w:rPr>
            <w:t>1</w:t>
          </w:r>
        </w:fldSimple>
        <w:r>
          <w:t>]</w:t>
        </w:r>
      </w:p>
    </w:sdtContent>
  </w:sdt>
  <w:p w:rsidR="005E5D39" w:rsidRDefault="005E5D3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12" w:rsidRDefault="00AD2012" w:rsidP="005E5D39">
      <w:r>
        <w:separator/>
      </w:r>
    </w:p>
  </w:footnote>
  <w:footnote w:type="continuationSeparator" w:id="0">
    <w:p w:rsidR="00AD2012" w:rsidRDefault="00AD2012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15B75036"/>
    <w:multiLevelType w:val="hybridMultilevel"/>
    <w:tmpl w:val="FDD6A34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0661E"/>
    <w:multiLevelType w:val="hybridMultilevel"/>
    <w:tmpl w:val="2958734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52D1A"/>
    <w:multiLevelType w:val="hybridMultilevel"/>
    <w:tmpl w:val="032C09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6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758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66CB"/>
    <w:rsid w:val="0005515D"/>
    <w:rsid w:val="000551DA"/>
    <w:rsid w:val="00071BC1"/>
    <w:rsid w:val="00074643"/>
    <w:rsid w:val="000807EE"/>
    <w:rsid w:val="00083D39"/>
    <w:rsid w:val="000951B0"/>
    <w:rsid w:val="000A1B19"/>
    <w:rsid w:val="000B6177"/>
    <w:rsid w:val="000C16A7"/>
    <w:rsid w:val="000E32AC"/>
    <w:rsid w:val="000E4BC2"/>
    <w:rsid w:val="001033DA"/>
    <w:rsid w:val="00105EAC"/>
    <w:rsid w:val="00175776"/>
    <w:rsid w:val="001916A5"/>
    <w:rsid w:val="001E16D8"/>
    <w:rsid w:val="001E1913"/>
    <w:rsid w:val="001F3707"/>
    <w:rsid w:val="00206C93"/>
    <w:rsid w:val="00215F7F"/>
    <w:rsid w:val="0022109E"/>
    <w:rsid w:val="00231870"/>
    <w:rsid w:val="00253EBD"/>
    <w:rsid w:val="00276D6B"/>
    <w:rsid w:val="00297190"/>
    <w:rsid w:val="002C2799"/>
    <w:rsid w:val="002C6A9C"/>
    <w:rsid w:val="002F0E82"/>
    <w:rsid w:val="0030584F"/>
    <w:rsid w:val="0030623B"/>
    <w:rsid w:val="00316ED5"/>
    <w:rsid w:val="003237AE"/>
    <w:rsid w:val="0033095D"/>
    <w:rsid w:val="00345A44"/>
    <w:rsid w:val="00350EAD"/>
    <w:rsid w:val="00360E35"/>
    <w:rsid w:val="00362AA0"/>
    <w:rsid w:val="003B0E6F"/>
    <w:rsid w:val="003B119F"/>
    <w:rsid w:val="003C56A4"/>
    <w:rsid w:val="003C7D17"/>
    <w:rsid w:val="003E5239"/>
    <w:rsid w:val="00400D6A"/>
    <w:rsid w:val="00405671"/>
    <w:rsid w:val="004341DB"/>
    <w:rsid w:val="00487A96"/>
    <w:rsid w:val="00490B31"/>
    <w:rsid w:val="004A07D0"/>
    <w:rsid w:val="004D47CE"/>
    <w:rsid w:val="00501FA9"/>
    <w:rsid w:val="00511DC2"/>
    <w:rsid w:val="00522382"/>
    <w:rsid w:val="005519D2"/>
    <w:rsid w:val="005701EB"/>
    <w:rsid w:val="005B3FD0"/>
    <w:rsid w:val="005B53DC"/>
    <w:rsid w:val="005B65F9"/>
    <w:rsid w:val="005B7F47"/>
    <w:rsid w:val="005D0A6C"/>
    <w:rsid w:val="005D7BAD"/>
    <w:rsid w:val="005E5D39"/>
    <w:rsid w:val="0060642B"/>
    <w:rsid w:val="006222F1"/>
    <w:rsid w:val="00646B35"/>
    <w:rsid w:val="006959BA"/>
    <w:rsid w:val="006A0EBF"/>
    <w:rsid w:val="006A4574"/>
    <w:rsid w:val="006A5EC5"/>
    <w:rsid w:val="006A6685"/>
    <w:rsid w:val="006B0897"/>
    <w:rsid w:val="006C1853"/>
    <w:rsid w:val="006C79E4"/>
    <w:rsid w:val="006D776B"/>
    <w:rsid w:val="006F5416"/>
    <w:rsid w:val="0070363B"/>
    <w:rsid w:val="00707AD1"/>
    <w:rsid w:val="0071116F"/>
    <w:rsid w:val="00717832"/>
    <w:rsid w:val="00754A21"/>
    <w:rsid w:val="00762B44"/>
    <w:rsid w:val="00785E8C"/>
    <w:rsid w:val="007956AB"/>
    <w:rsid w:val="007D01D5"/>
    <w:rsid w:val="007D744D"/>
    <w:rsid w:val="007E76ED"/>
    <w:rsid w:val="00820170"/>
    <w:rsid w:val="00835DF0"/>
    <w:rsid w:val="008901F0"/>
    <w:rsid w:val="008B0BBC"/>
    <w:rsid w:val="008B3054"/>
    <w:rsid w:val="008B4F3F"/>
    <w:rsid w:val="008C45B4"/>
    <w:rsid w:val="008E3689"/>
    <w:rsid w:val="0090304D"/>
    <w:rsid w:val="009109DD"/>
    <w:rsid w:val="00917117"/>
    <w:rsid w:val="00924857"/>
    <w:rsid w:val="00931527"/>
    <w:rsid w:val="00954749"/>
    <w:rsid w:val="00993CEA"/>
    <w:rsid w:val="00995B5B"/>
    <w:rsid w:val="009A1AE2"/>
    <w:rsid w:val="009B2DB0"/>
    <w:rsid w:val="009D3151"/>
    <w:rsid w:val="009D3F8B"/>
    <w:rsid w:val="009F7600"/>
    <w:rsid w:val="00A1200F"/>
    <w:rsid w:val="00A33DC9"/>
    <w:rsid w:val="00A44D26"/>
    <w:rsid w:val="00A4667C"/>
    <w:rsid w:val="00A86570"/>
    <w:rsid w:val="00A865D6"/>
    <w:rsid w:val="00AA19F2"/>
    <w:rsid w:val="00AB2525"/>
    <w:rsid w:val="00AB3FFF"/>
    <w:rsid w:val="00AC747E"/>
    <w:rsid w:val="00AD2012"/>
    <w:rsid w:val="00AD2BBF"/>
    <w:rsid w:val="00AE6E8F"/>
    <w:rsid w:val="00AE7645"/>
    <w:rsid w:val="00AF1A19"/>
    <w:rsid w:val="00B00B3E"/>
    <w:rsid w:val="00B01620"/>
    <w:rsid w:val="00B07AFA"/>
    <w:rsid w:val="00B267A5"/>
    <w:rsid w:val="00B318F7"/>
    <w:rsid w:val="00B34448"/>
    <w:rsid w:val="00B64689"/>
    <w:rsid w:val="00B756C8"/>
    <w:rsid w:val="00B7749E"/>
    <w:rsid w:val="00B82140"/>
    <w:rsid w:val="00BA20D9"/>
    <w:rsid w:val="00BA795E"/>
    <w:rsid w:val="00C16CB0"/>
    <w:rsid w:val="00C22D77"/>
    <w:rsid w:val="00C3626A"/>
    <w:rsid w:val="00C37A1C"/>
    <w:rsid w:val="00C46006"/>
    <w:rsid w:val="00CA1654"/>
    <w:rsid w:val="00CE2926"/>
    <w:rsid w:val="00D02572"/>
    <w:rsid w:val="00D13649"/>
    <w:rsid w:val="00D22E02"/>
    <w:rsid w:val="00D372FB"/>
    <w:rsid w:val="00D51990"/>
    <w:rsid w:val="00D75E4A"/>
    <w:rsid w:val="00DD6E43"/>
    <w:rsid w:val="00E416CF"/>
    <w:rsid w:val="00E47AA8"/>
    <w:rsid w:val="00E54650"/>
    <w:rsid w:val="00E557B8"/>
    <w:rsid w:val="00E776CC"/>
    <w:rsid w:val="00E914F9"/>
    <w:rsid w:val="00E9404A"/>
    <w:rsid w:val="00E95C6A"/>
    <w:rsid w:val="00EA6C40"/>
    <w:rsid w:val="00EE0125"/>
    <w:rsid w:val="00EE027D"/>
    <w:rsid w:val="00EE107C"/>
    <w:rsid w:val="00EE3D66"/>
    <w:rsid w:val="00F02427"/>
    <w:rsid w:val="00F27602"/>
    <w:rsid w:val="00F36C42"/>
    <w:rsid w:val="00F6413E"/>
    <w:rsid w:val="00FC5EDF"/>
    <w:rsid w:val="00FD546C"/>
    <w:rsid w:val="00FD6C56"/>
    <w:rsid w:val="00FD7ABF"/>
    <w:rsid w:val="00FE1353"/>
    <w:rsid w:val="00FE2668"/>
    <w:rsid w:val="00FE565D"/>
    <w:rsid w:val="00FE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7E395-8305-42C0-A03B-8336988B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1116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2020-05-22T09:35:00Z</cp:lastPrinted>
  <dcterms:created xsi:type="dcterms:W3CDTF">2020-05-22T10:27:00Z</dcterms:created>
  <dcterms:modified xsi:type="dcterms:W3CDTF">2020-05-22T10:27:00Z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