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2617" w:rsidRDefault="00F11A55" w:rsidP="00242617">
      <w:pPr>
        <w:autoSpaceDE w:val="0"/>
        <w:jc w:val="right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</w:t>
      </w:r>
      <w:r w:rsidR="00905853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</w:t>
      </w:r>
      <w:r w:rsidR="00905853" w:rsidRPr="00905853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905853" w:rsidRDefault="00242617" w:rsidP="00905853">
      <w:pPr>
        <w:autoSpaceDE w:val="0"/>
        <w:jc w:val="right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1.ΚΑΤΑΧΩΡΗΣΤΕΑ ΣΤΟ ΚΗΜΔΗΣ</w:t>
      </w:r>
    </w:p>
    <w:p w:rsidR="00242617" w:rsidRDefault="00242617" w:rsidP="00242617">
      <w:pPr>
        <w:autoSpaceDE w:val="0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2.ΑΝΑΡΤΗΤΕΑ ΣΤΟ ΔΙΑΥΓΕΙΑ</w:t>
      </w:r>
    </w:p>
    <w:p w:rsidR="00905853" w:rsidRDefault="00905853" w:rsidP="00905853">
      <w:pPr>
        <w:autoSpaceDE w:val="0"/>
        <w:ind w:left="5748"/>
      </w:pPr>
      <w:r w:rsidRPr="00905853">
        <w:rPr>
          <w:rFonts w:ascii="Arial" w:eastAsia="Arial" w:hAnsi="Arial" w:cs="Arial"/>
          <w:b/>
          <w:bCs/>
          <w:sz w:val="22"/>
          <w:szCs w:val="22"/>
        </w:rPr>
        <w:t xml:space="preserve">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Λιβαδειά  </w:t>
      </w:r>
      <w:r w:rsidR="00F52578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800B3F">
        <w:rPr>
          <w:rFonts w:ascii="Arial" w:eastAsia="Arial" w:hAnsi="Arial" w:cs="Arial"/>
          <w:b/>
          <w:bCs/>
          <w:sz w:val="22"/>
          <w:szCs w:val="22"/>
        </w:rPr>
        <w:t>13</w:t>
      </w:r>
      <w:r w:rsidR="00F52578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905853">
        <w:rPr>
          <w:rFonts w:ascii="Arial" w:eastAsia="Arial" w:hAnsi="Arial" w:cs="Arial"/>
          <w:b/>
          <w:bCs/>
          <w:sz w:val="22"/>
          <w:szCs w:val="22"/>
        </w:rPr>
        <w:t>/</w:t>
      </w:r>
      <w:r>
        <w:rPr>
          <w:rFonts w:ascii="Arial" w:eastAsia="Arial" w:hAnsi="Arial" w:cs="Arial"/>
          <w:b/>
          <w:bCs/>
          <w:sz w:val="22"/>
          <w:szCs w:val="22"/>
        </w:rPr>
        <w:t>05/2020</w:t>
      </w:r>
    </w:p>
    <w:p w:rsidR="00905853" w:rsidRPr="005B00AD" w:rsidRDefault="00905853" w:rsidP="00905853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</w:t>
      </w:r>
      <w:r w:rsidRPr="00905853">
        <w:rPr>
          <w:rFonts w:ascii="Arial" w:eastAsia="Arial" w:hAnsi="Arial" w:cs="Arial"/>
          <w:b/>
          <w:sz w:val="22"/>
          <w:szCs w:val="22"/>
        </w:rPr>
        <w:t xml:space="preserve">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</w:t>
      </w:r>
      <w:r>
        <w:rPr>
          <w:rFonts w:ascii="Arial" w:eastAsia="Calibri" w:hAnsi="Arial" w:cs="Arial"/>
          <w:b/>
          <w:sz w:val="22"/>
          <w:szCs w:val="22"/>
        </w:rPr>
        <w:t>Αριθ. Πρωτ. :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967DD0">
        <w:rPr>
          <w:rFonts w:ascii="Arial" w:eastAsia="Arial" w:hAnsi="Arial" w:cs="Arial"/>
          <w:b/>
          <w:bCs/>
          <w:sz w:val="22"/>
          <w:szCs w:val="22"/>
        </w:rPr>
        <w:t>8524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:rsidR="00451090" w:rsidRDefault="00451090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451090" w:rsidRDefault="00451090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115B92" w:rsidRDefault="00F26067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51090" w:rsidRDefault="00451090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sz w:val="22"/>
          <w:szCs w:val="22"/>
        </w:rPr>
      </w:pPr>
    </w:p>
    <w:p w:rsidR="00F11A55" w:rsidRDefault="00F11A55">
      <w:pPr>
        <w:pStyle w:val="af1"/>
        <w:tabs>
          <w:tab w:val="clear" w:pos="4153"/>
          <w:tab w:val="clear" w:pos="8306"/>
          <w:tab w:val="left" w:pos="4140"/>
        </w:tabs>
        <w:jc w:val="center"/>
      </w:pPr>
      <w:r>
        <w:rPr>
          <w:rFonts w:ascii="Arial" w:hAnsi="Arial" w:cs="Arial"/>
          <w:sz w:val="22"/>
          <w:szCs w:val="22"/>
        </w:rPr>
        <w:t>ΑΠΟΣΠΑΣΜΑ</w:t>
      </w:r>
    </w:p>
    <w:p w:rsidR="00F11A55" w:rsidRDefault="00F11A55">
      <w:pPr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</w:t>
      </w:r>
      <w:r w:rsidR="00A663C4">
        <w:rPr>
          <w:rFonts w:ascii="Arial" w:hAnsi="Arial" w:cs="Arial"/>
          <w:sz w:val="22"/>
          <w:szCs w:val="22"/>
        </w:rPr>
        <w:t xml:space="preserve"> </w:t>
      </w:r>
      <w:r w:rsidR="00EA2EEA">
        <w:rPr>
          <w:rFonts w:ascii="Arial" w:hAnsi="Arial" w:cs="Arial"/>
          <w:sz w:val="22"/>
          <w:szCs w:val="22"/>
        </w:rPr>
        <w:t>1</w:t>
      </w:r>
      <w:r w:rsidR="000A537F" w:rsidRPr="000A537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  <w:vertAlign w:val="superscript"/>
        </w:rPr>
        <w:t>ης</w:t>
      </w:r>
      <w:r w:rsidR="00A663C4">
        <w:rPr>
          <w:rFonts w:ascii="Arial" w:hAnsi="Arial" w:cs="Arial"/>
          <w:sz w:val="22"/>
          <w:szCs w:val="22"/>
        </w:rPr>
        <w:t xml:space="preserve">  /</w:t>
      </w:r>
      <w:r w:rsidR="000A537F">
        <w:rPr>
          <w:rFonts w:ascii="Arial" w:hAnsi="Arial" w:cs="Arial"/>
          <w:sz w:val="22"/>
          <w:szCs w:val="22"/>
          <w:lang w:val="en-US"/>
        </w:rPr>
        <w:t>T</w:t>
      </w:r>
      <w:r w:rsidR="000A537F">
        <w:rPr>
          <w:rFonts w:ascii="Arial" w:hAnsi="Arial" w:cs="Arial"/>
          <w:sz w:val="22"/>
          <w:szCs w:val="22"/>
        </w:rPr>
        <w:t>ακτικής</w:t>
      </w:r>
      <w:r w:rsidR="00EA2EEA">
        <w:rPr>
          <w:rFonts w:ascii="Arial" w:hAnsi="Arial" w:cs="Arial"/>
          <w:sz w:val="22"/>
          <w:szCs w:val="22"/>
        </w:rPr>
        <w:t xml:space="preserve">  </w:t>
      </w:r>
      <w:r w:rsidR="003B38A9">
        <w:rPr>
          <w:rFonts w:ascii="Arial" w:hAnsi="Arial" w:cs="Arial"/>
          <w:sz w:val="22"/>
          <w:szCs w:val="22"/>
        </w:rPr>
        <w:t>με τηλεδιάσκεψη</w:t>
      </w:r>
      <w:r w:rsidR="00EA2E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Συνεδρίασης</w:t>
      </w:r>
    </w:p>
    <w:p w:rsidR="00F11A55" w:rsidRDefault="00F11A55">
      <w:r>
        <w:rPr>
          <w:rFonts w:ascii="Arial" w:eastAsia="Arial" w:hAnsi="Arial" w:cs="Arial"/>
          <w:sz w:val="22"/>
          <w:szCs w:val="22"/>
        </w:rPr>
        <w:t xml:space="preserve">                                </w:t>
      </w:r>
      <w:r>
        <w:rPr>
          <w:rFonts w:ascii="Arial" w:hAnsi="Arial" w:cs="Arial"/>
          <w:sz w:val="22"/>
          <w:szCs w:val="22"/>
        </w:rPr>
        <w:t>της  Οικονομικής Επιτροπής  Δήμου Λεβαδέων</w:t>
      </w:r>
    </w:p>
    <w:p w:rsidR="00F11A55" w:rsidRPr="00F2442F" w:rsidRDefault="00F11A55">
      <w:pPr>
        <w:jc w:val="center"/>
      </w:pPr>
      <w:r>
        <w:rPr>
          <w:rFonts w:ascii="Arial" w:hAnsi="Arial" w:cs="Arial"/>
          <w:sz w:val="22"/>
          <w:szCs w:val="22"/>
        </w:rPr>
        <w:t xml:space="preserve">Αριθμός απόφασης : </w:t>
      </w:r>
      <w:r w:rsidR="009E40A0">
        <w:rPr>
          <w:rFonts w:ascii="Arial" w:hAnsi="Arial" w:cs="Arial"/>
          <w:sz w:val="22"/>
          <w:szCs w:val="22"/>
        </w:rPr>
        <w:t>9</w:t>
      </w:r>
      <w:r w:rsidR="0024643E">
        <w:rPr>
          <w:rFonts w:ascii="Arial" w:hAnsi="Arial" w:cs="Arial"/>
          <w:sz w:val="22"/>
          <w:szCs w:val="22"/>
        </w:rPr>
        <w:t>8</w:t>
      </w:r>
    </w:p>
    <w:p w:rsidR="00115B92" w:rsidRDefault="00115B92">
      <w:pPr>
        <w:jc w:val="center"/>
        <w:rPr>
          <w:rFonts w:ascii="Arial" w:hAnsi="Arial" w:cs="Arial"/>
          <w:b/>
          <w:sz w:val="22"/>
          <w:szCs w:val="22"/>
        </w:rPr>
      </w:pPr>
    </w:p>
    <w:p w:rsidR="00F11A55" w:rsidRDefault="00F11A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Περίληψη</w:t>
      </w:r>
    </w:p>
    <w:p w:rsidR="003B38A9" w:rsidRDefault="003B38A9">
      <w:pPr>
        <w:jc w:val="center"/>
      </w:pPr>
    </w:p>
    <w:p w:rsidR="000E2254" w:rsidRPr="000E2254" w:rsidRDefault="000E2254" w:rsidP="000E2254">
      <w:pPr>
        <w:jc w:val="both"/>
        <w:rPr>
          <w:rStyle w:val="FontStyle17"/>
          <w:rFonts w:ascii="Arial" w:eastAsia="Meiryo UI" w:hAnsi="Arial" w:cs="Arial"/>
          <w:b/>
          <w:bCs/>
        </w:rPr>
      </w:pPr>
      <w:r w:rsidRPr="000E2254">
        <w:rPr>
          <w:rFonts w:ascii="Arial" w:hAnsi="Arial" w:cs="Arial"/>
          <w:b/>
          <w:bCs/>
          <w:sz w:val="22"/>
          <w:szCs w:val="22"/>
        </w:rPr>
        <w:t>Έγκριση 3</w:t>
      </w:r>
      <w:r w:rsidRPr="000E2254">
        <w:rPr>
          <w:rFonts w:ascii="Arial" w:hAnsi="Arial" w:cs="Arial"/>
          <w:b/>
          <w:bCs/>
          <w:sz w:val="22"/>
          <w:szCs w:val="22"/>
          <w:vertAlign w:val="superscript"/>
        </w:rPr>
        <w:t>ου</w:t>
      </w:r>
      <w:r w:rsidRPr="000E2254">
        <w:rPr>
          <w:rFonts w:ascii="Arial" w:hAnsi="Arial" w:cs="Arial"/>
          <w:b/>
          <w:bCs/>
          <w:sz w:val="22"/>
          <w:szCs w:val="22"/>
        </w:rPr>
        <w:t xml:space="preserve"> πρακτικού </w:t>
      </w:r>
      <w:r w:rsidR="00E10DD7">
        <w:rPr>
          <w:rFonts w:ascii="Arial" w:hAnsi="Arial" w:cs="Arial"/>
          <w:b/>
          <w:bCs/>
          <w:sz w:val="22"/>
          <w:szCs w:val="22"/>
        </w:rPr>
        <w:t xml:space="preserve">και κατακύρωση ως προς τις ομάδες 2 &amp; 9  του </w:t>
      </w:r>
      <w:r w:rsidRPr="000E2254">
        <w:rPr>
          <w:rFonts w:ascii="Arial" w:hAnsi="Arial" w:cs="Arial"/>
          <w:b/>
          <w:bCs/>
          <w:sz w:val="22"/>
          <w:szCs w:val="22"/>
        </w:rPr>
        <w:t xml:space="preserve">ηλεκτρονικού διαγωνισμού </w:t>
      </w:r>
      <w:r w:rsidRPr="000E2254">
        <w:rPr>
          <w:rStyle w:val="FontStyle17"/>
          <w:rFonts w:ascii="Arial" w:eastAsia="Meiryo UI" w:hAnsi="Arial" w:cs="Arial"/>
          <w:b/>
          <w:bCs/>
        </w:rPr>
        <w:t>«ΠΡΟΜΗΘΕΙΑ ΤΡΟΦΙΜΩΝ  ΚΑΙ ΓΑΛΑΚΤΟΣ ΕΡΓΑΖΟΜΕΝΩΝ ΤΟΥ ΔΗΜΟΥ ΛΕΒΑΔΕΩΝ, ΣΧΟΛΙΚΩΝ ΕΠΙΤΡΟΠΩΝ  Α΄/ΘΜΙΑΣ &amp;  Β΄/ΘΜΙΑΣ ΕΚΠΑΙΔΕΥΣΗΣ ΔΗΜΟΥ ΛΕΒΑΔΕΩΝ  ΟΙΚ ΕΤΟΥΣ 2020».</w:t>
      </w:r>
    </w:p>
    <w:p w:rsidR="00F33CB3" w:rsidRDefault="00F33CB3" w:rsidP="00905853">
      <w:pPr>
        <w:ind w:left="-108"/>
        <w:jc w:val="both"/>
        <w:rPr>
          <w:rFonts w:ascii="Arial" w:eastAsia="Arial" w:hAnsi="Arial" w:cs="Arial"/>
          <w:sz w:val="22"/>
          <w:szCs w:val="22"/>
        </w:rPr>
      </w:pPr>
    </w:p>
    <w:p w:rsidR="003B38A9" w:rsidRDefault="00EA2EEA" w:rsidP="003B38A9">
      <w:pPr>
        <w:ind w:hanging="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Στη Λιβαδειά σήμερα  </w:t>
      </w:r>
      <w:r w:rsidR="000A537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 </w:t>
      </w:r>
      <w:r w:rsidR="000A537F">
        <w:rPr>
          <w:rFonts w:ascii="Arial" w:hAnsi="Arial" w:cs="Arial"/>
          <w:sz w:val="22"/>
          <w:szCs w:val="22"/>
        </w:rPr>
        <w:t>Μαϊο</w:t>
      </w:r>
      <w:r>
        <w:rPr>
          <w:rFonts w:ascii="Arial" w:hAnsi="Arial" w:cs="Arial"/>
          <w:sz w:val="22"/>
          <w:szCs w:val="22"/>
        </w:rPr>
        <w:t xml:space="preserve">υ   2020  ημέρα  </w:t>
      </w:r>
      <w:r w:rsidR="000A537F">
        <w:rPr>
          <w:rFonts w:ascii="Arial" w:hAnsi="Arial" w:cs="Arial"/>
          <w:sz w:val="22"/>
          <w:szCs w:val="22"/>
        </w:rPr>
        <w:t>Τρίτη</w:t>
      </w:r>
      <w:r w:rsidR="003B38A9">
        <w:rPr>
          <w:rFonts w:ascii="Arial" w:hAnsi="Arial" w:cs="Arial"/>
          <w:sz w:val="22"/>
          <w:szCs w:val="22"/>
        </w:rPr>
        <w:t xml:space="preserve"> </w:t>
      </w:r>
      <w:r w:rsidR="00CC72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, ώρα 1</w:t>
      </w:r>
      <w:r w:rsidR="000A537F">
        <w:rPr>
          <w:rFonts w:ascii="Arial" w:hAnsi="Arial" w:cs="Arial"/>
          <w:sz w:val="22"/>
          <w:szCs w:val="22"/>
        </w:rPr>
        <w:t>3:30</w:t>
      </w:r>
      <w:r>
        <w:rPr>
          <w:rFonts w:ascii="Arial" w:hAnsi="Arial" w:cs="Arial"/>
          <w:sz w:val="22"/>
          <w:szCs w:val="22"/>
        </w:rPr>
        <w:t xml:space="preserve">  συνεδρίασε </w:t>
      </w:r>
      <w:r w:rsidR="003B38A9">
        <w:rPr>
          <w:rFonts w:ascii="Arial" w:hAnsi="Arial" w:cs="Arial"/>
          <w:sz w:val="22"/>
          <w:szCs w:val="22"/>
        </w:rPr>
        <w:t xml:space="preserve">με τηλεδιάσκεψη </w:t>
      </w:r>
      <w:r>
        <w:rPr>
          <w:rFonts w:ascii="Arial" w:hAnsi="Arial" w:cs="Arial"/>
          <w:sz w:val="22"/>
          <w:szCs w:val="22"/>
        </w:rPr>
        <w:t xml:space="preserve"> η Οικονομική Επιτροπή Δήμου Λεβαδέων –βάσει των </w:t>
      </w:r>
      <w:r w:rsidR="003B38A9">
        <w:rPr>
          <w:rFonts w:ascii="Arial" w:hAnsi="Arial" w:cs="Arial"/>
          <w:sz w:val="22"/>
          <w:szCs w:val="22"/>
        </w:rPr>
        <w:t>διατάξεων :</w:t>
      </w:r>
      <w:r w:rsidR="003B38A9" w:rsidRPr="00A34B97">
        <w:rPr>
          <w:rFonts w:ascii="Arial" w:hAnsi="Arial" w:cs="Arial"/>
          <w:sz w:val="22"/>
          <w:szCs w:val="22"/>
        </w:rPr>
        <w:t xml:space="preserve">      </w:t>
      </w:r>
      <w:r w:rsidR="003B38A9">
        <w:rPr>
          <w:rFonts w:ascii="Arial" w:hAnsi="Arial" w:cs="Arial"/>
          <w:sz w:val="22"/>
          <w:szCs w:val="22"/>
        </w:rPr>
        <w:t xml:space="preserve">ι) </w:t>
      </w:r>
      <w:r w:rsidR="003B38A9" w:rsidRPr="00A34B97">
        <w:rPr>
          <w:rFonts w:ascii="Arial" w:hAnsi="Arial" w:cs="Arial"/>
          <w:sz w:val="22"/>
          <w:szCs w:val="22"/>
        </w:rPr>
        <w:t xml:space="preserve"> </w:t>
      </w:r>
      <w:r w:rsidR="003B38A9">
        <w:rPr>
          <w:rFonts w:ascii="Arial" w:hAnsi="Arial" w:cs="Arial"/>
          <w:sz w:val="22"/>
          <w:szCs w:val="22"/>
        </w:rPr>
        <w:t xml:space="preserve">του </w:t>
      </w:r>
      <w:r w:rsidR="003B38A9" w:rsidRPr="00A34B97">
        <w:rPr>
          <w:rFonts w:ascii="Arial" w:hAnsi="Arial" w:cs="Arial"/>
          <w:sz w:val="22"/>
          <w:szCs w:val="22"/>
        </w:rPr>
        <w:t xml:space="preserve"> άρθρου 77 του Ν. 4555/2018 όπως τροποποιήθηκε από το άρθρο 184 του ν.</w:t>
      </w:r>
      <w:r w:rsidR="003B38A9">
        <w:rPr>
          <w:rFonts w:ascii="Arial" w:hAnsi="Arial" w:cs="Arial"/>
          <w:sz w:val="22"/>
          <w:szCs w:val="22"/>
        </w:rPr>
        <w:t xml:space="preserve">4635/2019,    ιι) του άρθρου 10 της από </w:t>
      </w:r>
      <w:r w:rsidR="003B38A9" w:rsidRPr="00A34B97">
        <w:rPr>
          <w:rFonts w:ascii="Arial" w:hAnsi="Arial" w:cs="Arial"/>
          <w:sz w:val="22"/>
          <w:szCs w:val="22"/>
        </w:rPr>
        <w:t>11/3/2020 Πράξης Νομοθετικού Περιεχομένου (ΦΕΚ  55/Α/11-3-2020</w:t>
      </w:r>
      <w:r w:rsidR="003B38A9">
        <w:rPr>
          <w:rFonts w:ascii="Arial" w:hAnsi="Arial" w:cs="Arial"/>
          <w:sz w:val="22"/>
          <w:szCs w:val="22"/>
        </w:rPr>
        <w:t>)</w:t>
      </w:r>
      <w:r w:rsidR="003B38A9" w:rsidRPr="00A34B97">
        <w:rPr>
          <w:rFonts w:ascii="Arial" w:hAnsi="Arial" w:cs="Arial"/>
          <w:sz w:val="22"/>
          <w:szCs w:val="22"/>
        </w:rPr>
        <w:t xml:space="preserve"> </w:t>
      </w:r>
      <w:r w:rsidR="003B38A9">
        <w:rPr>
          <w:rFonts w:ascii="Arial" w:hAnsi="Arial" w:cs="Arial"/>
          <w:sz w:val="22"/>
          <w:szCs w:val="22"/>
        </w:rPr>
        <w:t xml:space="preserve">«Κατεπείγοντα μέτρα αντιμετώπισης των αρνητικών συνεπειών της εμφάνισης του κορωνοϊου </w:t>
      </w:r>
      <w:r w:rsidR="003B38A9">
        <w:rPr>
          <w:rFonts w:ascii="Arial" w:hAnsi="Arial" w:cs="Arial"/>
          <w:sz w:val="22"/>
          <w:szCs w:val="22"/>
          <w:lang w:val="en-US"/>
        </w:rPr>
        <w:t>COVID</w:t>
      </w:r>
      <w:r w:rsidR="003B38A9" w:rsidRPr="00A34B97">
        <w:rPr>
          <w:rFonts w:ascii="Arial" w:hAnsi="Arial" w:cs="Arial"/>
          <w:sz w:val="22"/>
          <w:szCs w:val="22"/>
        </w:rPr>
        <w:t xml:space="preserve">-19 </w:t>
      </w:r>
      <w:r w:rsidR="003B38A9">
        <w:rPr>
          <w:rFonts w:ascii="Arial" w:hAnsi="Arial" w:cs="Arial"/>
          <w:sz w:val="22"/>
          <w:szCs w:val="22"/>
        </w:rPr>
        <w:t>και της ανάγκης περιορισμού της διάδοσής του»,    ιιι)</w:t>
      </w:r>
      <w:r w:rsidR="003B38A9" w:rsidRPr="00A34B97">
        <w:rPr>
          <w:rFonts w:ascii="Arial" w:hAnsi="Arial" w:cs="Arial"/>
          <w:sz w:val="22"/>
          <w:szCs w:val="22"/>
        </w:rPr>
        <w:t xml:space="preserve"> </w:t>
      </w:r>
      <w:r w:rsidR="003B38A9">
        <w:rPr>
          <w:rFonts w:ascii="Arial" w:hAnsi="Arial" w:cs="Arial"/>
          <w:sz w:val="22"/>
          <w:szCs w:val="22"/>
        </w:rPr>
        <w:t xml:space="preserve">Της </w:t>
      </w:r>
      <w:r w:rsidR="003B38A9" w:rsidRPr="00A34B97">
        <w:rPr>
          <w:rFonts w:ascii="Arial" w:hAnsi="Arial" w:cs="Arial"/>
          <w:sz w:val="22"/>
          <w:szCs w:val="22"/>
        </w:rPr>
        <w:t xml:space="preserve">με αριθμ. πρωτ. 18318/13-03-2020 (ΑΔΑ: </w:t>
      </w:r>
      <w:r w:rsidR="003B38A9">
        <w:rPr>
          <w:rFonts w:ascii="Arial" w:hAnsi="Arial" w:cs="Arial"/>
          <w:sz w:val="22"/>
          <w:szCs w:val="22"/>
        </w:rPr>
        <w:t>9ΛΠΧ46ΜΤΛ6-1ΑΕ) εγκυκλίου του Υπουργείου Εσωτερικών</w:t>
      </w:r>
      <w:r w:rsidR="003B38A9" w:rsidRPr="00A34B97">
        <w:rPr>
          <w:rFonts w:ascii="Arial" w:hAnsi="Arial" w:cs="Arial"/>
          <w:sz w:val="22"/>
          <w:szCs w:val="22"/>
        </w:rPr>
        <w:t xml:space="preserve"> </w:t>
      </w:r>
      <w:r w:rsidR="003B38A9">
        <w:rPr>
          <w:rFonts w:ascii="Arial" w:hAnsi="Arial" w:cs="Arial"/>
          <w:sz w:val="22"/>
          <w:szCs w:val="22"/>
        </w:rPr>
        <w:t xml:space="preserve">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κορωνοϊου </w:t>
      </w:r>
      <w:r w:rsidR="003B38A9">
        <w:rPr>
          <w:rFonts w:ascii="Arial" w:hAnsi="Arial" w:cs="Arial"/>
          <w:sz w:val="22"/>
          <w:szCs w:val="22"/>
          <w:lang w:val="en-US"/>
        </w:rPr>
        <w:t>COVID</w:t>
      </w:r>
      <w:r w:rsidR="003B38A9" w:rsidRPr="004E30E0">
        <w:rPr>
          <w:rFonts w:ascii="Arial" w:hAnsi="Arial" w:cs="Arial"/>
          <w:sz w:val="22"/>
          <w:szCs w:val="22"/>
        </w:rPr>
        <w:t>-19</w:t>
      </w:r>
      <w:r w:rsidR="003B38A9">
        <w:rPr>
          <w:rFonts w:ascii="Arial" w:hAnsi="Arial" w:cs="Arial"/>
          <w:sz w:val="22"/>
          <w:szCs w:val="22"/>
        </w:rPr>
        <w:t xml:space="preserve">»,     ιιιι) Της </w:t>
      </w:r>
      <w:r w:rsidR="003B38A9" w:rsidRPr="00A34B97">
        <w:rPr>
          <w:rFonts w:ascii="Arial" w:hAnsi="Arial" w:cs="Arial"/>
          <w:sz w:val="22"/>
          <w:szCs w:val="22"/>
        </w:rPr>
        <w:t>40/20930/31-03-2020 (ΑΔΑ:</w:t>
      </w:r>
      <w:r w:rsidR="003B38A9">
        <w:rPr>
          <w:rFonts w:ascii="Arial" w:hAnsi="Arial" w:cs="Arial"/>
          <w:sz w:val="22"/>
          <w:szCs w:val="22"/>
        </w:rPr>
        <w:t xml:space="preserve"> 6ΩΠΥ46ΜΤΛ6-50Ψ) εγκυκλίου</w:t>
      </w:r>
      <w:r w:rsidR="003B38A9" w:rsidRPr="00A34B97">
        <w:rPr>
          <w:rFonts w:ascii="Arial" w:hAnsi="Arial" w:cs="Arial"/>
          <w:sz w:val="22"/>
          <w:szCs w:val="22"/>
        </w:rPr>
        <w:t xml:space="preserve"> του Υπουργείου Εσωτερικών</w:t>
      </w:r>
      <w:r w:rsidR="003B38A9">
        <w:rPr>
          <w:rFonts w:ascii="Arial" w:hAnsi="Arial" w:cs="Arial"/>
          <w:sz w:val="22"/>
          <w:szCs w:val="22"/>
        </w:rPr>
        <w:t xml:space="preserve"> «Ενημέρωση για την εφαρμογή του κανονιστικού πλαισίου αντιμετώπισης του κορωνοϊου </w:t>
      </w:r>
      <w:r w:rsidR="003B38A9">
        <w:rPr>
          <w:rFonts w:ascii="Arial" w:hAnsi="Arial" w:cs="Arial"/>
          <w:sz w:val="22"/>
          <w:szCs w:val="22"/>
          <w:lang w:val="en-US"/>
        </w:rPr>
        <w:t>COVID</w:t>
      </w:r>
      <w:r w:rsidR="003B38A9" w:rsidRPr="004E30E0">
        <w:rPr>
          <w:rFonts w:ascii="Arial" w:hAnsi="Arial" w:cs="Arial"/>
          <w:sz w:val="22"/>
          <w:szCs w:val="22"/>
        </w:rPr>
        <w:t xml:space="preserve"> 19, </w:t>
      </w:r>
      <w:r w:rsidR="003B38A9">
        <w:rPr>
          <w:rFonts w:ascii="Arial" w:hAnsi="Arial" w:cs="Arial"/>
          <w:sz w:val="22"/>
          <w:szCs w:val="22"/>
        </w:rPr>
        <w:t xml:space="preserve">αναφορικά με την οργάνωση και λειτουργία των δήμων» </w:t>
      </w:r>
      <w:r>
        <w:rPr>
          <w:rFonts w:ascii="Arial" w:eastAsia="Arial" w:hAnsi="Arial" w:cs="Arial"/>
          <w:sz w:val="22"/>
          <w:szCs w:val="22"/>
        </w:rPr>
        <w:t xml:space="preserve">  </w:t>
      </w:r>
      <w:r w:rsidR="003B38A9">
        <w:rPr>
          <w:rFonts w:ascii="Arial" w:hAnsi="Arial" w:cs="Arial"/>
          <w:sz w:val="22"/>
          <w:szCs w:val="22"/>
        </w:rPr>
        <w:t xml:space="preserve">και μετά  από  την αρ.πρωτ. </w:t>
      </w:r>
      <w:r w:rsidR="000A537F">
        <w:rPr>
          <w:rFonts w:ascii="Arial" w:hAnsi="Arial" w:cs="Arial"/>
          <w:sz w:val="22"/>
          <w:szCs w:val="22"/>
        </w:rPr>
        <w:t>7745</w:t>
      </w:r>
      <w:r w:rsidR="003B38A9">
        <w:rPr>
          <w:rFonts w:ascii="Arial" w:hAnsi="Arial" w:cs="Arial"/>
          <w:sz w:val="22"/>
          <w:szCs w:val="22"/>
        </w:rPr>
        <w:t>/</w:t>
      </w:r>
      <w:r w:rsidR="000A537F">
        <w:rPr>
          <w:rFonts w:ascii="Arial" w:hAnsi="Arial" w:cs="Arial"/>
          <w:sz w:val="22"/>
          <w:szCs w:val="22"/>
        </w:rPr>
        <w:t>30</w:t>
      </w:r>
      <w:r w:rsidR="003B38A9">
        <w:rPr>
          <w:rFonts w:ascii="Arial" w:hAnsi="Arial" w:cs="Arial"/>
          <w:sz w:val="22"/>
          <w:szCs w:val="22"/>
        </w:rPr>
        <w:t>-4-2020 έγγραφη πρόσκληση του  Προέδρου της (Δημάρχου Λεβαδέων)</w:t>
      </w:r>
      <w:r w:rsidR="003B38A9">
        <w:rPr>
          <w:rFonts w:ascii="Arial" w:eastAsia="Arial" w:hAnsi="Arial" w:cs="Arial"/>
          <w:sz w:val="22"/>
          <w:szCs w:val="22"/>
        </w:rPr>
        <w:t xml:space="preserve">    </w:t>
      </w:r>
    </w:p>
    <w:p w:rsidR="00EA2EEA" w:rsidRDefault="00EA2EEA" w:rsidP="00EA2EEA">
      <w:pPr>
        <w:ind w:left="432" w:hanging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Αφού  διαπιστώθηκε ότι υπάρχει νόμιμη απαρτία, επειδή σε</w:t>
      </w:r>
      <w:r w:rsidR="00704696">
        <w:rPr>
          <w:rFonts w:ascii="Arial" w:hAnsi="Arial" w:cs="Arial"/>
          <w:sz w:val="22"/>
          <w:szCs w:val="22"/>
        </w:rPr>
        <w:t xml:space="preserve"> σύνολο 9 μελών ήταν παρόντα  </w:t>
      </w:r>
      <w:r w:rsidR="006F79FE">
        <w:rPr>
          <w:rFonts w:ascii="Arial" w:hAnsi="Arial" w:cs="Arial"/>
          <w:sz w:val="22"/>
          <w:szCs w:val="22"/>
        </w:rPr>
        <w:t>οκτώ (8)</w:t>
      </w:r>
      <w:r w:rsidR="007046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ήτοι:</w:t>
      </w:r>
    </w:p>
    <w:p w:rsidR="00704696" w:rsidRDefault="00F11A55" w:rsidP="00704696">
      <w:pPr>
        <w:jc w:val="both"/>
      </w:pPr>
      <w:r>
        <w:rPr>
          <w:rFonts w:ascii="Arial" w:hAnsi="Arial" w:cs="Arial"/>
          <w:b/>
          <w:sz w:val="22"/>
          <w:szCs w:val="22"/>
        </w:rPr>
        <w:tab/>
      </w:r>
      <w:r w:rsidR="00704696">
        <w:rPr>
          <w:rFonts w:ascii="Arial" w:hAnsi="Arial" w:cs="Arial"/>
          <w:b/>
          <w:sz w:val="22"/>
          <w:szCs w:val="22"/>
        </w:rPr>
        <w:t>ΠΑΡΟΝΤΕΣ                                                                          ΑΠΟΝΤΕΣ</w:t>
      </w:r>
    </w:p>
    <w:p w:rsidR="00704696" w:rsidRDefault="00704696" w:rsidP="00704696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 xml:space="preserve">1.Ταγκαλέγκας Ιωάννης – Πρόεδρος                                1. Παπαϊωάννου Λουκάς </w:t>
      </w:r>
    </w:p>
    <w:p w:rsidR="00704696" w:rsidRDefault="00704696" w:rsidP="0070469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Καλογρηάς  Αθανάσιος                                                             </w:t>
      </w:r>
    </w:p>
    <w:p w:rsidR="009865E0" w:rsidRPr="002B16B8" w:rsidRDefault="00704696" w:rsidP="007F6F8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Δήμου </w:t>
      </w:r>
      <w:r w:rsidR="007F6F8A">
        <w:rPr>
          <w:rFonts w:ascii="Arial" w:hAnsi="Arial" w:cs="Arial"/>
          <w:sz w:val="22"/>
          <w:szCs w:val="22"/>
        </w:rPr>
        <w:t>Ιωάννης</w:t>
      </w:r>
      <w:r w:rsidR="007F6F8A" w:rsidRPr="005B00AD">
        <w:rPr>
          <w:rFonts w:ascii="Arial" w:hAnsi="Arial" w:cs="Arial"/>
          <w:sz w:val="22"/>
          <w:szCs w:val="22"/>
        </w:rPr>
        <w:t xml:space="preserve"> (</w:t>
      </w:r>
      <w:r w:rsidR="007F6F8A">
        <w:rPr>
          <w:rFonts w:ascii="Arial" w:hAnsi="Arial" w:cs="Arial"/>
          <w:sz w:val="22"/>
          <w:szCs w:val="22"/>
          <w:lang w:val="en-US"/>
        </w:rPr>
        <w:t>A</w:t>
      </w:r>
      <w:r w:rsidR="007F6F8A">
        <w:rPr>
          <w:rFonts w:ascii="Arial" w:hAnsi="Arial" w:cs="Arial"/>
          <w:sz w:val="22"/>
          <w:szCs w:val="22"/>
        </w:rPr>
        <w:t>π</w:t>
      </w:r>
      <w:r w:rsidR="007F6F8A">
        <w:rPr>
          <w:rFonts w:ascii="Arial" w:hAnsi="Arial" w:cs="Arial"/>
          <w:sz w:val="22"/>
          <w:szCs w:val="22"/>
          <w:lang w:val="en-US"/>
        </w:rPr>
        <w:t>o</w:t>
      </w:r>
      <w:r w:rsidR="007F6F8A">
        <w:rPr>
          <w:rFonts w:ascii="Arial" w:hAnsi="Arial" w:cs="Arial"/>
          <w:sz w:val="22"/>
          <w:szCs w:val="22"/>
        </w:rPr>
        <w:t>χώρησε στο</w:t>
      </w:r>
      <w:r w:rsidR="007F6F8A" w:rsidRPr="005B00AD">
        <w:rPr>
          <w:rFonts w:ascii="Arial" w:hAnsi="Arial" w:cs="Arial"/>
          <w:sz w:val="22"/>
          <w:szCs w:val="22"/>
        </w:rPr>
        <w:t xml:space="preserve"> 1</w:t>
      </w:r>
      <w:r w:rsidR="007F6F8A">
        <w:rPr>
          <w:rFonts w:ascii="Arial" w:hAnsi="Arial" w:cs="Arial"/>
          <w:sz w:val="22"/>
          <w:szCs w:val="22"/>
          <w:lang w:val="en-US"/>
        </w:rPr>
        <w:t>o</w:t>
      </w:r>
    </w:p>
    <w:p w:rsidR="007F6F8A" w:rsidRPr="005B00AD" w:rsidRDefault="009865E0" w:rsidP="009865E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865E0">
        <w:rPr>
          <w:rFonts w:ascii="Arial" w:hAnsi="Arial" w:cs="Arial"/>
          <w:sz w:val="22"/>
          <w:szCs w:val="22"/>
        </w:rPr>
        <w:t xml:space="preserve">   </w:t>
      </w:r>
      <w:r w:rsidR="007F6F8A" w:rsidRPr="005B00AD">
        <w:rPr>
          <w:rFonts w:ascii="Arial" w:hAnsi="Arial" w:cs="Arial"/>
          <w:sz w:val="22"/>
          <w:szCs w:val="22"/>
        </w:rPr>
        <w:t xml:space="preserve"> </w:t>
      </w:r>
      <w:r w:rsidR="007F6F8A">
        <w:rPr>
          <w:rFonts w:ascii="Arial" w:hAnsi="Arial" w:cs="Arial"/>
          <w:sz w:val="22"/>
          <w:szCs w:val="22"/>
        </w:rPr>
        <w:t>ΘΗΔ</w:t>
      </w:r>
      <w:r>
        <w:rPr>
          <w:rFonts w:ascii="Arial" w:hAnsi="Arial" w:cs="Arial"/>
          <w:sz w:val="22"/>
          <w:szCs w:val="22"/>
        </w:rPr>
        <w:t xml:space="preserve"> </w:t>
      </w:r>
      <w:r w:rsidR="007F6F8A">
        <w:rPr>
          <w:rFonts w:ascii="Arial" w:hAnsi="Arial" w:cs="Arial"/>
          <w:sz w:val="22"/>
          <w:szCs w:val="22"/>
        </w:rPr>
        <w:t>προσήλθε στο 3</w:t>
      </w:r>
      <w:r w:rsidR="007F6F8A" w:rsidRPr="00612159">
        <w:rPr>
          <w:rFonts w:ascii="Arial" w:hAnsi="Arial" w:cs="Arial"/>
          <w:sz w:val="22"/>
          <w:szCs w:val="22"/>
          <w:vertAlign w:val="superscript"/>
        </w:rPr>
        <w:t>ο</w:t>
      </w:r>
      <w:r w:rsidR="007F6F8A">
        <w:rPr>
          <w:rFonts w:ascii="Arial" w:hAnsi="Arial" w:cs="Arial"/>
          <w:sz w:val="22"/>
          <w:szCs w:val="22"/>
        </w:rPr>
        <w:t xml:space="preserve"> ΘΗΔ)</w:t>
      </w:r>
    </w:p>
    <w:p w:rsidR="00704696" w:rsidRDefault="00704696" w:rsidP="0070469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8C42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Καράβα Χρυσοβαλάντου – Βασιλική</w:t>
      </w:r>
    </w:p>
    <w:p w:rsidR="00704696" w:rsidRDefault="00704696" w:rsidP="00704696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5.</w:t>
      </w:r>
      <w:r w:rsidRPr="00A663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Μερτζάνης  Κωνσταντίνος                                      </w:t>
      </w:r>
    </w:p>
    <w:p w:rsidR="00704696" w:rsidRDefault="00704696" w:rsidP="00704696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6.Καπλάνης  Κωνσταντίνος</w:t>
      </w:r>
    </w:p>
    <w:p w:rsidR="00041DFF" w:rsidRPr="005B00AD" w:rsidRDefault="00704696" w:rsidP="00041DFF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 Μπράλιος  Νικόλαος </w:t>
      </w:r>
      <w:r w:rsidR="00041DFF" w:rsidRPr="005B00AD">
        <w:rPr>
          <w:rFonts w:ascii="Arial" w:hAnsi="Arial" w:cs="Arial"/>
          <w:sz w:val="22"/>
          <w:szCs w:val="22"/>
        </w:rPr>
        <w:t>(</w:t>
      </w:r>
      <w:r w:rsidR="00041DFF">
        <w:rPr>
          <w:rFonts w:ascii="Arial" w:hAnsi="Arial" w:cs="Arial"/>
          <w:sz w:val="22"/>
          <w:szCs w:val="22"/>
          <w:lang w:val="en-US"/>
        </w:rPr>
        <w:t>A</w:t>
      </w:r>
      <w:r w:rsidR="00041DFF">
        <w:rPr>
          <w:rFonts w:ascii="Arial" w:hAnsi="Arial" w:cs="Arial"/>
          <w:sz w:val="22"/>
          <w:szCs w:val="22"/>
        </w:rPr>
        <w:t>πών στο</w:t>
      </w:r>
      <w:r w:rsidR="00041DFF" w:rsidRPr="005B00AD">
        <w:rPr>
          <w:rFonts w:ascii="Arial" w:hAnsi="Arial" w:cs="Arial"/>
          <w:sz w:val="22"/>
          <w:szCs w:val="22"/>
        </w:rPr>
        <w:t xml:space="preserve"> 1</w:t>
      </w:r>
      <w:r w:rsidR="00041DFF">
        <w:rPr>
          <w:rFonts w:ascii="Arial" w:hAnsi="Arial" w:cs="Arial"/>
          <w:sz w:val="22"/>
          <w:szCs w:val="22"/>
        </w:rPr>
        <w:t>2</w:t>
      </w:r>
      <w:r w:rsidR="00041DFF">
        <w:rPr>
          <w:rFonts w:ascii="Arial" w:hAnsi="Arial" w:cs="Arial"/>
          <w:sz w:val="22"/>
          <w:szCs w:val="22"/>
          <w:lang w:val="en-US"/>
        </w:rPr>
        <w:t>o</w:t>
      </w:r>
      <w:r w:rsidR="00041DFF" w:rsidRPr="005B00AD">
        <w:rPr>
          <w:rFonts w:ascii="Arial" w:hAnsi="Arial" w:cs="Arial"/>
          <w:sz w:val="22"/>
          <w:szCs w:val="22"/>
        </w:rPr>
        <w:t xml:space="preserve"> </w:t>
      </w:r>
      <w:r w:rsidR="00041DFF">
        <w:rPr>
          <w:rFonts w:ascii="Arial" w:hAnsi="Arial" w:cs="Arial"/>
          <w:sz w:val="22"/>
          <w:szCs w:val="22"/>
        </w:rPr>
        <w:t>ΘΗΔ)</w:t>
      </w:r>
    </w:p>
    <w:p w:rsidR="00704696" w:rsidRPr="00F2442F" w:rsidRDefault="00704696" w:rsidP="0070469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Καραμάνης  Δημήτριος </w:t>
      </w:r>
      <w:r w:rsidR="006F79FE">
        <w:rPr>
          <w:rFonts w:ascii="Arial" w:hAnsi="Arial" w:cs="Arial"/>
          <w:sz w:val="22"/>
          <w:szCs w:val="22"/>
        </w:rPr>
        <w:t xml:space="preserve"> </w:t>
      </w:r>
    </w:p>
    <w:p w:rsidR="00F76C10" w:rsidRPr="00F2442F" w:rsidRDefault="00F76C10" w:rsidP="00704696">
      <w:pPr>
        <w:tabs>
          <w:tab w:val="left" w:pos="360"/>
          <w:tab w:val="left" w:pos="6237"/>
        </w:tabs>
        <w:ind w:left="360"/>
      </w:pPr>
    </w:p>
    <w:p w:rsidR="009865E0" w:rsidRPr="00F2442F" w:rsidRDefault="009865E0" w:rsidP="009865E0">
      <w:pPr>
        <w:jc w:val="both"/>
        <w:rPr>
          <w:rFonts w:ascii="Arial" w:eastAsia="Arial" w:hAnsi="Arial" w:cs="Arial"/>
          <w:sz w:val="22"/>
          <w:szCs w:val="22"/>
        </w:rPr>
      </w:pPr>
      <w:r w:rsidRPr="001F0A76">
        <w:rPr>
          <w:rFonts w:ascii="Arial" w:eastAsia="Arial" w:hAnsi="Arial" w:cs="Arial"/>
          <w:sz w:val="22"/>
          <w:szCs w:val="22"/>
        </w:rPr>
        <w:t>Ο Πρόεδρος της Οικονομικής Επιτροπής κ. Ταγκαλέγκας Ιωάννης - Δήμαρχος Λεβαδέων κήρυξε την  έναρξη της συνεδρίασης.</w:t>
      </w:r>
    </w:p>
    <w:p w:rsidR="00F76C10" w:rsidRPr="00F2442F" w:rsidRDefault="00F76C10" w:rsidP="009865E0">
      <w:pPr>
        <w:jc w:val="both"/>
        <w:rPr>
          <w:rFonts w:ascii="Arial" w:eastAsia="Arial" w:hAnsi="Arial" w:cs="Arial"/>
          <w:sz w:val="22"/>
          <w:szCs w:val="22"/>
        </w:rPr>
      </w:pPr>
    </w:p>
    <w:p w:rsidR="00287BB7" w:rsidRPr="00287BB7" w:rsidRDefault="00287BB7" w:rsidP="00287BB7">
      <w:pPr>
        <w:ind w:hanging="6"/>
        <w:rPr>
          <w:rFonts w:ascii="Arial" w:eastAsia="Arial" w:hAnsi="Arial" w:cs="Arial"/>
          <w:sz w:val="22"/>
          <w:szCs w:val="22"/>
        </w:rPr>
      </w:pPr>
      <w:r w:rsidRPr="00287BB7">
        <w:rPr>
          <w:rFonts w:ascii="Arial" w:eastAsia="Arial" w:hAnsi="Arial" w:cs="Arial"/>
          <w:sz w:val="22"/>
          <w:szCs w:val="22"/>
        </w:rPr>
        <w:t>Χρέη γραμματέως εκτέλεσε η Προϊσταμένη του Τμήματος Υποστήριξης Πολιτικών Οργάνων Κων/να Τσιτσοπούλου-Ρήγα</w:t>
      </w:r>
    </w:p>
    <w:p w:rsidR="00F76C10" w:rsidRPr="00F2442F" w:rsidRDefault="00287BB7" w:rsidP="00287BB7">
      <w:pPr>
        <w:jc w:val="both"/>
        <w:rPr>
          <w:rFonts w:ascii="Arial" w:eastAsia="Arial" w:hAnsi="Arial" w:cs="Arial"/>
          <w:sz w:val="22"/>
          <w:szCs w:val="22"/>
        </w:rPr>
      </w:pPr>
      <w:r w:rsidRPr="00287BB7">
        <w:rPr>
          <w:rFonts w:ascii="Arial" w:hAnsi="Arial" w:cs="Arial"/>
          <w:b/>
          <w:sz w:val="22"/>
          <w:szCs w:val="22"/>
        </w:rPr>
        <w:t>……………………………</w:t>
      </w: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</w:t>
      </w:r>
      <w:r w:rsidRPr="001F0A76">
        <w:rPr>
          <w:rFonts w:ascii="Arial" w:eastAsia="Arial" w:hAnsi="Arial" w:cs="Arial"/>
          <w:sz w:val="22"/>
          <w:szCs w:val="22"/>
        </w:rPr>
        <w:t xml:space="preserve"> </w:t>
      </w:r>
      <w:r w:rsidR="00F11A55" w:rsidRPr="001F0A76">
        <w:rPr>
          <w:rFonts w:ascii="Arial" w:eastAsia="Arial" w:hAnsi="Arial" w:cs="Arial"/>
          <w:sz w:val="22"/>
          <w:szCs w:val="22"/>
        </w:rPr>
        <w:t xml:space="preserve">  </w:t>
      </w:r>
    </w:p>
    <w:p w:rsidR="00F11A55" w:rsidRPr="001F0A76" w:rsidRDefault="00F11A55" w:rsidP="00287BB7">
      <w:pPr>
        <w:jc w:val="both"/>
        <w:rPr>
          <w:rFonts w:ascii="Arial" w:eastAsia="Arial" w:hAnsi="Arial" w:cs="Arial"/>
          <w:sz w:val="22"/>
          <w:szCs w:val="22"/>
        </w:rPr>
      </w:pPr>
      <w:r w:rsidRPr="001F0A76">
        <w:rPr>
          <w:rFonts w:ascii="Arial" w:eastAsia="Arial" w:hAnsi="Arial" w:cs="Arial"/>
          <w:sz w:val="22"/>
          <w:szCs w:val="22"/>
        </w:rPr>
        <w:t xml:space="preserve"> </w:t>
      </w:r>
    </w:p>
    <w:p w:rsidR="00F26067" w:rsidRPr="00905853" w:rsidRDefault="007C67DE" w:rsidP="00F26067">
      <w:pPr>
        <w:pStyle w:val="ad"/>
        <w:tabs>
          <w:tab w:val="left" w:pos="567"/>
          <w:tab w:val="center" w:pos="1701"/>
          <w:tab w:val="left" w:pos="2552"/>
          <w:tab w:val="left" w:pos="5103"/>
        </w:tabs>
        <w:ind w:right="851"/>
        <w:rPr>
          <w:rFonts w:ascii="Arial" w:eastAsia="Verdana" w:hAnsi="Arial" w:cs="Arial"/>
          <w:bCs/>
          <w:color w:val="000000"/>
          <w:sz w:val="22"/>
          <w:szCs w:val="22"/>
        </w:rPr>
      </w:pPr>
      <w:r w:rsidRPr="00B04994">
        <w:rPr>
          <w:rFonts w:ascii="Arial" w:eastAsia="Arial" w:hAnsi="Arial" w:cs="Arial"/>
          <w:sz w:val="22"/>
          <w:szCs w:val="22"/>
        </w:rPr>
        <w:lastRenderedPageBreak/>
        <w:t xml:space="preserve"> Εισηγούμενος το </w:t>
      </w:r>
      <w:r w:rsidR="009E40A0">
        <w:rPr>
          <w:rFonts w:ascii="Arial" w:eastAsia="Arial" w:hAnsi="Arial" w:cs="Arial"/>
          <w:sz w:val="22"/>
          <w:szCs w:val="22"/>
        </w:rPr>
        <w:t>1</w:t>
      </w:r>
      <w:r w:rsidR="00B27D02">
        <w:rPr>
          <w:rFonts w:ascii="Arial" w:eastAsia="Arial" w:hAnsi="Arial" w:cs="Arial"/>
          <w:sz w:val="22"/>
          <w:szCs w:val="22"/>
        </w:rPr>
        <w:t>2</w:t>
      </w:r>
      <w:r w:rsidRPr="00802F7C">
        <w:rPr>
          <w:rFonts w:ascii="Arial" w:eastAsia="Arial" w:hAnsi="Arial" w:cs="Arial"/>
          <w:sz w:val="22"/>
          <w:szCs w:val="22"/>
          <w:vertAlign w:val="superscript"/>
        </w:rPr>
        <w:t>ο</w:t>
      </w:r>
      <w:r>
        <w:rPr>
          <w:rFonts w:ascii="Arial" w:eastAsia="Arial" w:hAnsi="Arial" w:cs="Arial"/>
          <w:sz w:val="22"/>
          <w:szCs w:val="22"/>
        </w:rPr>
        <w:t xml:space="preserve"> θέμα της</w:t>
      </w:r>
      <w:r w:rsidRPr="00B04994">
        <w:rPr>
          <w:rFonts w:ascii="Arial" w:eastAsia="Arial" w:hAnsi="Arial" w:cs="Arial"/>
          <w:sz w:val="22"/>
          <w:szCs w:val="22"/>
        </w:rPr>
        <w:t xml:space="preserve"> ημερήσιας </w:t>
      </w:r>
      <w:r>
        <w:rPr>
          <w:rFonts w:ascii="Arial" w:eastAsia="Arial" w:hAnsi="Arial" w:cs="Arial"/>
          <w:sz w:val="22"/>
          <w:szCs w:val="22"/>
        </w:rPr>
        <w:t>διάταξης</w:t>
      </w:r>
      <w:r w:rsidRPr="00B04994">
        <w:rPr>
          <w:rFonts w:ascii="Arial" w:eastAsia="Arial" w:hAnsi="Arial" w:cs="Arial"/>
          <w:sz w:val="22"/>
          <w:szCs w:val="22"/>
        </w:rPr>
        <w:t xml:space="preserve">  </w:t>
      </w:r>
      <w:r w:rsidRPr="00B04994">
        <w:rPr>
          <w:rFonts w:ascii="Arial" w:hAnsi="Arial" w:cs="Arial"/>
          <w:sz w:val="22"/>
          <w:szCs w:val="22"/>
        </w:rPr>
        <w:t>έθεσε υπόψη των μελών της Οικονομικής Επιτροπής το με αριθ. πρωτ.</w:t>
      </w:r>
      <w:r>
        <w:rPr>
          <w:rFonts w:ascii="Arial" w:hAnsi="Arial" w:cs="Arial"/>
          <w:sz w:val="22"/>
          <w:szCs w:val="22"/>
        </w:rPr>
        <w:t xml:space="preserve"> </w:t>
      </w:r>
      <w:r w:rsidR="001C54FD" w:rsidRPr="001C54FD">
        <w:rPr>
          <w:rFonts w:ascii="Arial" w:hAnsi="Arial" w:cs="Arial"/>
          <w:sz w:val="22"/>
          <w:szCs w:val="22"/>
        </w:rPr>
        <w:t xml:space="preserve"> 7</w:t>
      </w:r>
      <w:r w:rsidR="00B27D02">
        <w:rPr>
          <w:rFonts w:ascii="Arial" w:hAnsi="Arial" w:cs="Arial"/>
          <w:sz w:val="22"/>
          <w:szCs w:val="22"/>
        </w:rPr>
        <w:t>699</w:t>
      </w:r>
      <w:r w:rsidR="001C54FD" w:rsidRPr="001C54FD">
        <w:rPr>
          <w:rFonts w:ascii="Arial" w:hAnsi="Arial" w:cs="Arial"/>
          <w:sz w:val="22"/>
          <w:szCs w:val="22"/>
        </w:rPr>
        <w:t>/</w:t>
      </w:r>
      <w:r w:rsidR="00F26067">
        <w:rPr>
          <w:rFonts w:ascii="Arial" w:hAnsi="Arial" w:cs="Arial"/>
          <w:sz w:val="22"/>
          <w:szCs w:val="22"/>
        </w:rPr>
        <w:t>2</w:t>
      </w:r>
      <w:r w:rsidR="00B27D02">
        <w:rPr>
          <w:rFonts w:ascii="Arial" w:hAnsi="Arial" w:cs="Arial"/>
          <w:sz w:val="22"/>
          <w:szCs w:val="22"/>
        </w:rPr>
        <w:t>9</w:t>
      </w:r>
      <w:r w:rsidR="00F26067">
        <w:rPr>
          <w:rFonts w:ascii="Arial" w:hAnsi="Arial" w:cs="Arial"/>
          <w:sz w:val="22"/>
          <w:szCs w:val="22"/>
        </w:rPr>
        <w:t>-4</w:t>
      </w:r>
      <w:r w:rsidR="001C54FD" w:rsidRPr="001C54FD">
        <w:rPr>
          <w:rFonts w:ascii="Arial" w:hAnsi="Arial" w:cs="Arial"/>
          <w:sz w:val="22"/>
          <w:szCs w:val="22"/>
        </w:rPr>
        <w:t>-2020</w:t>
      </w:r>
      <w:r w:rsidRPr="00B04994">
        <w:rPr>
          <w:rFonts w:ascii="Arial" w:hAnsi="Arial" w:cs="Arial"/>
          <w:sz w:val="22"/>
          <w:szCs w:val="22"/>
        </w:rPr>
        <w:t xml:space="preserve"> </w:t>
      </w:r>
      <w:r w:rsidR="00F26067">
        <w:rPr>
          <w:rFonts w:ascii="Arial" w:hAnsi="Arial" w:cs="Arial"/>
          <w:sz w:val="22"/>
          <w:szCs w:val="22"/>
        </w:rPr>
        <w:t xml:space="preserve"> </w:t>
      </w:r>
      <w:r w:rsidR="00486427" w:rsidRPr="00486427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F26067">
        <w:rPr>
          <w:rFonts w:ascii="Arial" w:eastAsia="Verdana" w:hAnsi="Arial" w:cs="Arial"/>
          <w:bCs/>
          <w:color w:val="000000"/>
          <w:sz w:val="22"/>
          <w:szCs w:val="22"/>
        </w:rPr>
        <w:t>έγγραφο  τ</w:t>
      </w:r>
      <w:r w:rsidR="00B27D02">
        <w:rPr>
          <w:rFonts w:ascii="Arial" w:eastAsia="Verdana" w:hAnsi="Arial" w:cs="Arial"/>
          <w:bCs/>
          <w:color w:val="000000"/>
          <w:sz w:val="22"/>
          <w:szCs w:val="22"/>
        </w:rPr>
        <w:t xml:space="preserve">ου Τμ. Προϋπολογισμού  Λογιστηρίου &amp; Προμηθειών </w:t>
      </w:r>
      <w:r w:rsidR="00F26067">
        <w:rPr>
          <w:rFonts w:ascii="Arial" w:eastAsia="Verdana" w:hAnsi="Arial" w:cs="Arial"/>
          <w:bCs/>
          <w:color w:val="000000"/>
          <w:sz w:val="22"/>
          <w:szCs w:val="22"/>
        </w:rPr>
        <w:t xml:space="preserve"> τ</w:t>
      </w:r>
      <w:r w:rsidR="00F26067">
        <w:rPr>
          <w:rFonts w:ascii="Arial" w:hAnsi="Arial" w:cs="Arial"/>
          <w:sz w:val="22"/>
          <w:szCs w:val="22"/>
        </w:rPr>
        <w:t xml:space="preserve">ου Δήμου  Λεβαδέων </w:t>
      </w:r>
      <w:r w:rsidR="00F26067">
        <w:rPr>
          <w:rFonts w:ascii="Arial" w:eastAsia="Verdana" w:hAnsi="Arial" w:cs="Arial"/>
          <w:bCs/>
          <w:color w:val="000000"/>
          <w:sz w:val="22"/>
          <w:szCs w:val="22"/>
        </w:rPr>
        <w:t xml:space="preserve">  στο  οποίο αναφέρονται :</w:t>
      </w:r>
    </w:p>
    <w:p w:rsidR="00F76C10" w:rsidRPr="00905853" w:rsidRDefault="00F76C10" w:rsidP="00F26067">
      <w:pPr>
        <w:pStyle w:val="ad"/>
        <w:tabs>
          <w:tab w:val="left" w:pos="567"/>
          <w:tab w:val="center" w:pos="1701"/>
          <w:tab w:val="left" w:pos="2552"/>
          <w:tab w:val="left" w:pos="5103"/>
        </w:tabs>
        <w:ind w:right="851"/>
        <w:rPr>
          <w:rFonts w:ascii="Arial" w:eastAsia="Verdana" w:hAnsi="Arial" w:cs="Arial"/>
          <w:bCs/>
          <w:color w:val="000000"/>
          <w:sz w:val="22"/>
          <w:szCs w:val="22"/>
        </w:rPr>
      </w:pPr>
    </w:p>
    <w:p w:rsidR="000E2254" w:rsidRPr="000E2254" w:rsidRDefault="000E2254" w:rsidP="000E2254">
      <w:pPr>
        <w:suppressAutoHyphens w:val="0"/>
        <w:autoSpaceDE w:val="0"/>
        <w:spacing w:line="360" w:lineRule="auto"/>
        <w:ind w:right="-397"/>
        <w:jc w:val="both"/>
        <w:rPr>
          <w:rFonts w:ascii="Arial" w:hAnsi="Arial" w:cs="Arial"/>
          <w:i/>
          <w:sz w:val="22"/>
          <w:szCs w:val="22"/>
        </w:rPr>
      </w:pPr>
      <w:bookmarkStart w:id="0" w:name="__DdeLink__315_104650213"/>
      <w:bookmarkStart w:id="1" w:name="__DdeLink__230_118263685423"/>
      <w:bookmarkStart w:id="2" w:name="__DdeLink__230_11826368543"/>
      <w:bookmarkEnd w:id="0"/>
      <w:bookmarkEnd w:id="1"/>
      <w:bookmarkEnd w:id="2"/>
      <w:r w:rsidRPr="000E2254">
        <w:rPr>
          <w:rStyle w:val="FontStyle16"/>
          <w:rFonts w:ascii="Arial" w:hAnsi="Arial" w:cs="Arial"/>
          <w:b w:val="0"/>
          <w:bCs w:val="0"/>
          <w:i/>
        </w:rPr>
        <w:t>Ο</w:t>
      </w:r>
      <w:r w:rsidRPr="000E2254">
        <w:rPr>
          <w:rStyle w:val="FontStyle16"/>
          <w:rFonts w:ascii="Arial" w:hAnsi="Arial" w:cs="Arial"/>
          <w:i/>
        </w:rPr>
        <w:t xml:space="preserve"> </w:t>
      </w:r>
      <w:r w:rsidRPr="000E2254">
        <w:rPr>
          <w:rFonts w:ascii="Arial" w:hAnsi="Arial" w:cs="Arial"/>
          <w:i/>
          <w:sz w:val="22"/>
          <w:szCs w:val="22"/>
        </w:rPr>
        <w:t xml:space="preserve">Διαγωνισμός με τίτλο: </w:t>
      </w:r>
      <w:r w:rsidRPr="000E2254">
        <w:rPr>
          <w:rStyle w:val="FontStyle16"/>
          <w:rFonts w:ascii="Arial" w:hAnsi="Arial" w:cs="Arial"/>
          <w:i/>
          <w:color w:val="0000FF"/>
        </w:rPr>
        <w:t xml:space="preserve"> </w:t>
      </w:r>
      <w:r w:rsidRPr="000E2254">
        <w:rPr>
          <w:rStyle w:val="FontStyle17"/>
          <w:rFonts w:ascii="Arial" w:eastAsia="Meiryo UI" w:hAnsi="Arial" w:cs="Arial"/>
          <w:b/>
          <w:bCs/>
          <w:i/>
        </w:rPr>
        <w:t xml:space="preserve">««ΠΡΟΜΗΘΕΙΑ ΤΡΟΦΙΜΩΝ  ΚΑΙ ΓΑΛΑΚΤΟΣ ΕΡΓΑΖΟΜΕΝΩΝ ΤΟΥ ΔΗΜΟΥ ΛΕΒΑΔΕΩΝ, ΣΧΟΛΙΚΩΝ ΕΠΙΤΡΟΠΩΝ  Α΄ /ΘΜΙΑΣ &amp;  Β΄ /ΘΜΙΑΣ ΕΚΠΑΙΔΕΥΣΗΣ ΔΗΜΟΥ ΛΕΒΑΔΕΩΝ  ΟΙΚ ΕΤΟΥΣ 2020», </w:t>
      </w:r>
      <w:r w:rsidRPr="000E2254">
        <w:rPr>
          <w:rStyle w:val="FontStyle17"/>
          <w:rFonts w:ascii="Arial" w:eastAsia="Meiryo UI" w:hAnsi="Arial" w:cs="Arial"/>
          <w:i/>
        </w:rPr>
        <w:t xml:space="preserve">πραγματοποιείται με ανοιχτή διαδικασία σύμφωνα με τις </w:t>
      </w:r>
      <w:r w:rsidRPr="000E2254">
        <w:rPr>
          <w:rStyle w:val="FontStyle13"/>
          <w:rFonts w:ascii="Arial" w:hAnsi="Arial" w:cs="Arial"/>
          <w:i/>
          <w:sz w:val="22"/>
          <w:szCs w:val="22"/>
        </w:rPr>
        <w:t xml:space="preserve">διατάξεις του </w:t>
      </w:r>
      <w:r w:rsidRPr="000E2254">
        <w:rPr>
          <w:rStyle w:val="FontStyle17"/>
          <w:rFonts w:ascii="Arial" w:hAnsi="Arial" w:cs="Arial"/>
          <w:i/>
        </w:rPr>
        <w:t>Ν. 4412/2016</w:t>
      </w:r>
      <w:r w:rsidRPr="000E2254">
        <w:rPr>
          <w:rStyle w:val="FontStyle13"/>
          <w:rFonts w:ascii="Arial" w:hAnsi="Arial" w:cs="Arial"/>
          <w:i/>
          <w:sz w:val="22"/>
          <w:szCs w:val="22"/>
        </w:rPr>
        <w:t>, με χρήση της πλατφόρμας του Εθνικού Συστήματος Ηλεκτρονικών Δημοσίων Συμβάσεων (ΕΣΗΔΗΣ) μέσω της διαδικτυακής πύλης www.promitheus.gov.gr του συστήματος και με καταληκτική ημερομηνία υποβολής ηλεκτρονικών προσφορών την</w:t>
      </w:r>
      <w:r w:rsidRPr="000E2254">
        <w:rPr>
          <w:rStyle w:val="FontStyle13"/>
          <w:rFonts w:ascii="Arial" w:hAnsi="Arial" w:cs="Arial"/>
          <w:b/>
          <w:bCs/>
          <w:i/>
          <w:sz w:val="22"/>
          <w:szCs w:val="22"/>
        </w:rPr>
        <w:t xml:space="preserve"> </w:t>
      </w:r>
      <w:r w:rsidRPr="000E2254">
        <w:rPr>
          <w:rStyle w:val="FontStyle17"/>
          <w:rFonts w:ascii="Arial" w:eastAsia="Meiryo UI" w:hAnsi="Arial" w:cs="Arial"/>
          <w:i/>
        </w:rPr>
        <w:t>6 Μαρτίου 2020</w:t>
      </w:r>
      <w:r w:rsidRPr="000E2254">
        <w:rPr>
          <w:rStyle w:val="FontStyle13"/>
          <w:rFonts w:ascii="Arial" w:hAnsi="Arial" w:cs="Arial"/>
          <w:b/>
          <w:bCs/>
          <w:i/>
          <w:color w:val="000099"/>
          <w:sz w:val="22"/>
          <w:szCs w:val="22"/>
        </w:rPr>
        <w:t>,</w:t>
      </w:r>
      <w:r w:rsidRPr="000E2254">
        <w:rPr>
          <w:rStyle w:val="FontStyle13"/>
          <w:rFonts w:ascii="Arial" w:hAnsi="Arial" w:cs="Arial"/>
          <w:b/>
          <w:bCs/>
          <w:i/>
          <w:sz w:val="22"/>
          <w:szCs w:val="22"/>
        </w:rPr>
        <w:t xml:space="preserve"> </w:t>
      </w:r>
      <w:r w:rsidRPr="000E2254">
        <w:rPr>
          <w:rStyle w:val="FontStyle13"/>
          <w:rFonts w:ascii="Arial" w:hAnsi="Arial" w:cs="Arial"/>
          <w:i/>
          <w:sz w:val="22"/>
          <w:szCs w:val="22"/>
        </w:rPr>
        <w:t xml:space="preserve">λαμβάνοντας </w:t>
      </w:r>
      <w:r w:rsidRPr="000E2254">
        <w:rPr>
          <w:rStyle w:val="FontStyle17"/>
          <w:rFonts w:ascii="Arial" w:eastAsia="Calibri" w:hAnsi="Arial" w:cs="Arial"/>
          <w:i/>
        </w:rPr>
        <w:t xml:space="preserve">τους υπ΄ αριθ.85800,85801,85802,85803,85804 και 85805/2020 αριθμούς συστήματος ΕΣΗΔΗΣ </w:t>
      </w:r>
      <w:r w:rsidRPr="000E2254">
        <w:rPr>
          <w:rStyle w:val="FontStyle13"/>
          <w:rFonts w:ascii="Arial" w:hAnsi="Arial" w:cs="Arial"/>
          <w:i/>
          <w:sz w:val="22"/>
          <w:szCs w:val="22"/>
        </w:rPr>
        <w:t>και λαμβάνοντας υπόψη τα παρακάτω:</w:t>
      </w:r>
    </w:p>
    <w:p w:rsidR="000E2254" w:rsidRPr="000E2254" w:rsidRDefault="000E2254" w:rsidP="000E2254">
      <w:pPr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ind w:left="360" w:right="-397" w:hanging="360"/>
        <w:jc w:val="both"/>
        <w:rPr>
          <w:rFonts w:ascii="Arial" w:hAnsi="Arial" w:cs="Arial"/>
          <w:i/>
          <w:sz w:val="22"/>
          <w:szCs w:val="22"/>
        </w:rPr>
      </w:pPr>
      <w:r w:rsidRPr="000E2254">
        <w:rPr>
          <w:rStyle w:val="FontStyle17"/>
          <w:rFonts w:ascii="Arial" w:eastAsia="Meiryo UI" w:hAnsi="Arial" w:cs="Arial"/>
          <w:i/>
        </w:rPr>
        <w:t xml:space="preserve">Την υπ΄αρ. </w:t>
      </w:r>
      <w:r w:rsidRPr="000E2254">
        <w:rPr>
          <w:rStyle w:val="FontStyle17"/>
          <w:rFonts w:ascii="Arial" w:eastAsia="Meiryo UI" w:hAnsi="Arial" w:cs="Arial"/>
          <w:b/>
          <w:i/>
        </w:rPr>
        <w:t>12</w:t>
      </w:r>
      <w:r w:rsidRPr="000E2254">
        <w:rPr>
          <w:rStyle w:val="FontStyle17"/>
          <w:rFonts w:ascii="Arial" w:eastAsia="Meiryo UI" w:hAnsi="Arial" w:cs="Arial"/>
          <w:b/>
          <w:bCs/>
          <w:i/>
        </w:rPr>
        <w:t xml:space="preserve">/2020 </w:t>
      </w:r>
      <w:r w:rsidRPr="000E2254">
        <w:rPr>
          <w:rStyle w:val="FontStyle17"/>
          <w:rFonts w:ascii="Arial" w:eastAsia="Meiryo UI" w:hAnsi="Arial" w:cs="Arial"/>
          <w:i/>
        </w:rPr>
        <w:t>Απόφαση της Οικονομικής Επιτροπής περί έγκρισης τεχνικών προδιαγραφών της υπ΄αρ.</w:t>
      </w:r>
      <w:r w:rsidRPr="000E2254">
        <w:rPr>
          <w:rStyle w:val="FontStyle17"/>
          <w:rFonts w:ascii="Arial" w:eastAsia="Meiryo UI" w:hAnsi="Arial" w:cs="Arial"/>
          <w:b/>
          <w:bCs/>
          <w:i/>
        </w:rPr>
        <w:t xml:space="preserve"> 09/2020 </w:t>
      </w:r>
      <w:r w:rsidRPr="000E2254">
        <w:rPr>
          <w:rStyle w:val="FontStyle17"/>
          <w:rFonts w:ascii="Arial" w:eastAsia="Meiryo UI" w:hAnsi="Arial" w:cs="Arial"/>
          <w:i/>
        </w:rPr>
        <w:t>μελέτης της Δ/νσης Οικονομικών.</w:t>
      </w:r>
    </w:p>
    <w:p w:rsidR="000E2254" w:rsidRPr="000E2254" w:rsidRDefault="000E2254" w:rsidP="000E2254">
      <w:pPr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ind w:left="360" w:right="-397" w:hanging="360"/>
        <w:jc w:val="both"/>
        <w:rPr>
          <w:rFonts w:ascii="Arial" w:hAnsi="Arial" w:cs="Arial"/>
          <w:i/>
          <w:sz w:val="22"/>
          <w:szCs w:val="22"/>
        </w:rPr>
      </w:pPr>
      <w:r w:rsidRPr="000E2254">
        <w:rPr>
          <w:rStyle w:val="FontStyle17"/>
          <w:rFonts w:ascii="Arial" w:eastAsia="Meiryo UI" w:hAnsi="Arial" w:cs="Arial"/>
          <w:i/>
        </w:rPr>
        <w:t>Την υπ΄αρ.22</w:t>
      </w:r>
      <w:r w:rsidRPr="000E2254">
        <w:rPr>
          <w:rStyle w:val="FontStyle17"/>
          <w:rFonts w:ascii="Arial" w:eastAsia="Meiryo UI" w:hAnsi="Arial" w:cs="Arial"/>
          <w:b/>
          <w:bCs/>
          <w:i/>
        </w:rPr>
        <w:t>/2020</w:t>
      </w:r>
      <w:r w:rsidRPr="000E2254">
        <w:rPr>
          <w:rStyle w:val="FontStyle17"/>
          <w:rFonts w:ascii="Arial" w:eastAsia="Meiryo UI" w:hAnsi="Arial" w:cs="Arial"/>
          <w:i/>
        </w:rPr>
        <w:t xml:space="preserve"> απόφαση της Οικονομικής Επιτροπής περί καθορισμού όρων διακήρυξης του ηλεκτρονικού ανοικτού διαγωνισμού με τίτλο : </w:t>
      </w:r>
      <w:r w:rsidRPr="000E2254">
        <w:rPr>
          <w:rStyle w:val="FontStyle17"/>
          <w:rFonts w:ascii="Arial" w:eastAsia="Meiryo UI" w:hAnsi="Arial" w:cs="Arial"/>
          <w:b/>
          <w:bCs/>
          <w:i/>
        </w:rPr>
        <w:t>«ΠΡΟΜΗΘΕΙΑ ΤΡΟΦΙΜΩΝ  ΚΑΙ ΓΑΛΑΚΤΟΣ ΕΡΓΑΖΟΜΕΝΩΝ ΤΟΥ ΔΗΜΟΥ ΛΕΒΑΔΕΩΝ, ΣΧΟΛΙΚΩΝ ΕΠΙΤΡΟΠΩΝ  Α΄ /ΘΜΙΑΣ &amp;  Β΄ /ΘΜΙΑΣ ΕΚΠΑΙΔΕΥΣΗΣ ΔΗΜΟΥ ΛΕΒΑΔΕΩΝ  ΟΙΚ ΕΤΟΥΣ 2020 .</w:t>
      </w:r>
    </w:p>
    <w:p w:rsidR="000E2254" w:rsidRPr="000E2254" w:rsidRDefault="000E2254" w:rsidP="000E2254">
      <w:pPr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ind w:left="360" w:right="-397" w:hanging="360"/>
        <w:jc w:val="both"/>
        <w:rPr>
          <w:rFonts w:ascii="Arial" w:hAnsi="Arial" w:cs="Arial"/>
          <w:i/>
          <w:sz w:val="22"/>
          <w:szCs w:val="22"/>
        </w:rPr>
      </w:pPr>
      <w:r w:rsidRPr="000E2254">
        <w:rPr>
          <w:rStyle w:val="FontStyle17"/>
          <w:rFonts w:ascii="Arial" w:eastAsia="Meiryo UI" w:hAnsi="Arial" w:cs="Arial"/>
          <w:i/>
        </w:rPr>
        <w:t>Την υπ΄αρ.</w:t>
      </w:r>
      <w:r w:rsidRPr="000E2254">
        <w:rPr>
          <w:rStyle w:val="FontStyle17"/>
          <w:rFonts w:ascii="Arial" w:eastAsia="Meiryo UI" w:hAnsi="Arial" w:cs="Arial"/>
          <w:b/>
          <w:bCs/>
          <w:i/>
        </w:rPr>
        <w:t xml:space="preserve"> 3619/19-02-2020 </w:t>
      </w:r>
      <w:r w:rsidRPr="000E2254">
        <w:rPr>
          <w:rStyle w:val="FontStyle17"/>
          <w:rFonts w:ascii="Arial" w:eastAsia="Meiryo UI" w:hAnsi="Arial" w:cs="Arial"/>
          <w:i/>
        </w:rPr>
        <w:t>Διακήρυξη τ</w:t>
      </w:r>
      <w:r w:rsidRPr="000E2254">
        <w:rPr>
          <w:rStyle w:val="FontStyle17"/>
          <w:rFonts w:ascii="Arial" w:eastAsia="Meiryo UI" w:hAnsi="Arial" w:cs="Arial"/>
          <w:i/>
          <w:lang w:val="en-US"/>
        </w:rPr>
        <w:t>o</w:t>
      </w:r>
      <w:r w:rsidRPr="000E2254">
        <w:rPr>
          <w:rStyle w:val="FontStyle17"/>
          <w:rFonts w:ascii="Arial" w:eastAsia="Meiryo UI" w:hAnsi="Arial" w:cs="Arial"/>
          <w:i/>
        </w:rPr>
        <w:t>υ Δημάρχου Λεβαδέων η οποία αναρτήθηκε στο</w:t>
      </w:r>
      <w:r w:rsidRPr="000E2254">
        <w:rPr>
          <w:rStyle w:val="FontStyle17"/>
          <w:rFonts w:ascii="Arial" w:eastAsia="Meiryo UI" w:hAnsi="Arial" w:cs="Arial"/>
          <w:b/>
          <w:bCs/>
          <w:i/>
        </w:rPr>
        <w:t xml:space="preserve"> ΚΗΜΔΗΣ </w:t>
      </w:r>
      <w:r w:rsidRPr="000E2254">
        <w:rPr>
          <w:rStyle w:val="FontStyle17"/>
          <w:rFonts w:ascii="Arial" w:eastAsia="Meiryo UI" w:hAnsi="Arial" w:cs="Arial"/>
          <w:i/>
        </w:rPr>
        <w:t>με</w:t>
      </w:r>
      <w:r w:rsidRPr="000E2254">
        <w:rPr>
          <w:rStyle w:val="FontStyle17"/>
          <w:rFonts w:ascii="Arial" w:eastAsia="Meiryo UI" w:hAnsi="Arial" w:cs="Arial"/>
          <w:b/>
          <w:bCs/>
          <w:i/>
        </w:rPr>
        <w:t xml:space="preserve"> ΑΔΑΜ : 20PROC006317226</w:t>
      </w:r>
    </w:p>
    <w:p w:rsidR="000E2254" w:rsidRPr="000E2254" w:rsidRDefault="000E2254" w:rsidP="000E2254">
      <w:pPr>
        <w:pStyle w:val="ad"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ind w:left="360" w:right="-397" w:hanging="360"/>
        <w:rPr>
          <w:rFonts w:ascii="Arial" w:hAnsi="Arial" w:cs="Arial"/>
          <w:i/>
          <w:sz w:val="22"/>
          <w:szCs w:val="22"/>
        </w:rPr>
      </w:pPr>
      <w:r w:rsidRPr="000E2254">
        <w:rPr>
          <w:rStyle w:val="FontStyle17"/>
          <w:rFonts w:ascii="Arial" w:eastAsia="Meiryo UI" w:hAnsi="Arial" w:cs="Arial"/>
          <w:i/>
        </w:rPr>
        <w:t xml:space="preserve">Την υπ΄αρ. 3620/19-2-2020 Προκήρυξη (Περίληψη) του Δημάρχου Λεβαδέων η οποία η οποία αναρτήθηκε  στο </w:t>
      </w:r>
      <w:r w:rsidRPr="000E2254">
        <w:rPr>
          <w:rStyle w:val="FontStyle17"/>
          <w:rFonts w:ascii="Arial" w:eastAsia="Meiryo UI" w:hAnsi="Arial" w:cs="Arial"/>
          <w:b/>
          <w:bCs/>
          <w:i/>
        </w:rPr>
        <w:t>ΚΗΜΔΗΣ</w:t>
      </w:r>
      <w:r w:rsidRPr="000E2254">
        <w:rPr>
          <w:rStyle w:val="FontStyle17"/>
          <w:rFonts w:ascii="Arial" w:eastAsia="Meiryo UI" w:hAnsi="Arial" w:cs="Arial"/>
          <w:i/>
        </w:rPr>
        <w:t xml:space="preserve"> με </w:t>
      </w:r>
      <w:r w:rsidRPr="000E2254">
        <w:rPr>
          <w:rStyle w:val="FontStyle17"/>
          <w:rFonts w:ascii="Arial" w:eastAsia="Meiryo UI" w:hAnsi="Arial" w:cs="Arial"/>
          <w:b/>
          <w:bCs/>
          <w:i/>
        </w:rPr>
        <w:t xml:space="preserve">ΑΔΑΜ :20PROC006321531 </w:t>
      </w:r>
      <w:r w:rsidRPr="000E2254">
        <w:rPr>
          <w:rStyle w:val="FontStyle17"/>
          <w:rFonts w:ascii="Arial" w:eastAsia="Meiryo UI" w:hAnsi="Arial" w:cs="Arial"/>
          <w:i/>
        </w:rPr>
        <w:t xml:space="preserve">και στη Διαύγεια με </w:t>
      </w:r>
      <w:r w:rsidRPr="000E2254">
        <w:rPr>
          <w:rStyle w:val="FontStyle17"/>
          <w:rFonts w:ascii="Arial" w:eastAsia="Meiryo UI" w:hAnsi="Arial" w:cs="Arial"/>
          <w:b/>
          <w:bCs/>
          <w:i/>
        </w:rPr>
        <w:t>ΑΔΑ :96ΩΡΩΛΗ-Π9Ρ</w:t>
      </w:r>
      <w:r w:rsidRPr="000E2254">
        <w:rPr>
          <w:rStyle w:val="FontStyle17"/>
          <w:rFonts w:ascii="Arial" w:eastAsia="Meiryo UI" w:hAnsi="Arial" w:cs="Arial"/>
          <w:i/>
        </w:rPr>
        <w:t xml:space="preserve"> και δημοσιεύθηκε στις κάτωθι  (2) δύο ημερήσιες τοπικές εφημερίδες τα “ΝΕΑ ΤΗΣ ΒΟΙΩΤΙΑΣ¨και την “ΒΟΙΩΤΙΚΑ ΝΕΑ” καθώς και σε (1) μία εβδομαδιαία τοπική εφημερίδα το “ΔΙΑΒΗΜΑ”.</w:t>
      </w:r>
    </w:p>
    <w:p w:rsidR="000E2254" w:rsidRPr="000E2254" w:rsidRDefault="000E2254" w:rsidP="000E2254">
      <w:pPr>
        <w:pStyle w:val="ad"/>
        <w:spacing w:line="360" w:lineRule="auto"/>
        <w:ind w:left="360"/>
        <w:rPr>
          <w:rStyle w:val="FontStyle17"/>
          <w:rFonts w:ascii="Arial" w:hAnsi="Arial" w:cs="Arial"/>
          <w:i/>
        </w:rPr>
      </w:pPr>
      <w:r w:rsidRPr="000E2254">
        <w:rPr>
          <w:rStyle w:val="FontStyle17"/>
          <w:rFonts w:ascii="Arial" w:eastAsia="Meiryo UI" w:hAnsi="Arial" w:cs="Arial"/>
          <w:i/>
        </w:rPr>
        <w:t xml:space="preserve">Με την υπ΄αριθ. </w:t>
      </w:r>
      <w:r w:rsidRPr="000E2254">
        <w:rPr>
          <w:rStyle w:val="FontStyle17"/>
          <w:rFonts w:ascii="Arial" w:eastAsia="Meiryo UI" w:hAnsi="Arial" w:cs="Arial"/>
          <w:b/>
          <w:i/>
        </w:rPr>
        <w:t>61/30-3-2020</w:t>
      </w:r>
      <w:r w:rsidRPr="000E2254">
        <w:rPr>
          <w:rStyle w:val="FontStyle17"/>
          <w:rFonts w:ascii="Arial" w:eastAsia="Meiryo UI" w:hAnsi="Arial" w:cs="Arial"/>
          <w:i/>
        </w:rPr>
        <w:t xml:space="preserve"> απόφαση της Οικονομικής Επιτροπής εγκρίθηκαν τα υπ’ αριθ. 5600/17-3-2020 1ο Πρακτικό Αξιολόγησης Δικαιολογητικών και Τεχνικών Προσφορών της Επιτροπής Διαγωνισμού και 5706/18-3-2020 2ο Πρακτικό Αξιολόγησης Οικονομικών Προσφορών και αναδείχθηκαν  προσωρινοί ανάδοχοι οι κάτωθι :</w:t>
      </w:r>
    </w:p>
    <w:p w:rsidR="000E2254" w:rsidRPr="000E2254" w:rsidRDefault="000E2254" w:rsidP="000E2254">
      <w:pPr>
        <w:pStyle w:val="ad"/>
        <w:spacing w:after="57" w:line="360" w:lineRule="auto"/>
        <w:ind w:left="360" w:right="-284"/>
        <w:rPr>
          <w:rFonts w:ascii="Arial" w:hAnsi="Arial" w:cs="Arial"/>
          <w:i/>
          <w:sz w:val="22"/>
          <w:szCs w:val="22"/>
        </w:rPr>
      </w:pPr>
      <w:r w:rsidRPr="000E2254">
        <w:rPr>
          <w:rStyle w:val="FontStyle17"/>
          <w:rFonts w:ascii="Arial" w:hAnsi="Arial" w:cs="Arial"/>
          <w:b/>
          <w:i/>
        </w:rPr>
        <w:t xml:space="preserve">α) </w:t>
      </w:r>
      <w:r w:rsidRPr="000E2254">
        <w:rPr>
          <w:rStyle w:val="FontStyle17"/>
          <w:rFonts w:ascii="Arial" w:hAnsi="Arial" w:cs="Arial"/>
          <w:i/>
        </w:rPr>
        <w:t xml:space="preserve">για την </w:t>
      </w:r>
      <w:r w:rsidRPr="000E2254">
        <w:rPr>
          <w:rStyle w:val="FontStyle17"/>
          <w:rFonts w:ascii="Arial" w:hAnsi="Arial" w:cs="Arial"/>
          <w:b/>
          <w:bCs/>
          <w:i/>
        </w:rPr>
        <w:t>ΟΜΑΔΑ 2</w:t>
      </w:r>
      <w:r w:rsidRPr="000E2254">
        <w:rPr>
          <w:rStyle w:val="FontStyle17"/>
          <w:rFonts w:ascii="Arial" w:hAnsi="Arial" w:cs="Arial"/>
          <w:i/>
        </w:rPr>
        <w:t xml:space="preserve"> Είδη Κρεοπωλείου με αριθμό συστήματος 85801 ο προμηθευτής  ΤΖΟΥΝΑΡΑΣ ΔΗΜΗΤΡΙΟΣ  με ποσοστό έκπτωσης 9% (ποσού </w:t>
      </w:r>
      <w:r w:rsidRPr="000E2254">
        <w:rPr>
          <w:rFonts w:ascii="Arial" w:hAnsi="Arial" w:cs="Arial"/>
          <w:i/>
          <w:sz w:val="22"/>
          <w:szCs w:val="22"/>
        </w:rPr>
        <w:t>18.001,26 € χωρίς ΦΠΑ)</w:t>
      </w:r>
    </w:p>
    <w:p w:rsidR="000E2254" w:rsidRPr="000E2254" w:rsidRDefault="000E2254" w:rsidP="000E2254">
      <w:pPr>
        <w:pStyle w:val="ad"/>
        <w:spacing w:after="57" w:line="360" w:lineRule="auto"/>
        <w:ind w:left="360" w:right="-284"/>
        <w:rPr>
          <w:rFonts w:ascii="Arial" w:hAnsi="Arial" w:cs="Arial"/>
          <w:i/>
          <w:sz w:val="22"/>
          <w:szCs w:val="22"/>
        </w:rPr>
      </w:pPr>
      <w:r w:rsidRPr="000E2254">
        <w:rPr>
          <w:rStyle w:val="FontStyle17"/>
          <w:rFonts w:ascii="Arial" w:hAnsi="Arial" w:cs="Arial"/>
          <w:b/>
          <w:i/>
        </w:rPr>
        <w:t>β)</w:t>
      </w:r>
      <w:r w:rsidRPr="000E2254">
        <w:rPr>
          <w:rStyle w:val="FontStyle17"/>
          <w:rFonts w:ascii="Arial" w:hAnsi="Arial" w:cs="Arial"/>
          <w:i/>
        </w:rPr>
        <w:t xml:space="preserve"> για την </w:t>
      </w:r>
      <w:r w:rsidRPr="000E2254">
        <w:rPr>
          <w:rStyle w:val="FontStyle17"/>
          <w:rFonts w:ascii="Arial" w:hAnsi="Arial" w:cs="Arial"/>
          <w:b/>
          <w:bCs/>
          <w:i/>
        </w:rPr>
        <w:t>ΟΜΑΔΑ 9</w:t>
      </w:r>
      <w:r w:rsidRPr="000E2254">
        <w:rPr>
          <w:rStyle w:val="FontStyle17"/>
          <w:rFonts w:ascii="Arial" w:hAnsi="Arial" w:cs="Arial"/>
          <w:i/>
        </w:rPr>
        <w:t xml:space="preserve"> Γάλα Εργαζομένων με αριθμό συστήματος 85805 η εταιρία ΑΓΡΟΤΙΚΗ ΕΤΑΙΡΙΚΗ ΣΥΜΠΡΑΞΗ ΒΙΟΜΗΧΑΝΙΑ ΓΑΛΑΚΤΟΣ ΤΡΙΚΑΛΩΝ ΤΡΙΚΚΗ ΑΕ με ποσοστό έκπτωσης 30% (ποσού 45.354,12 €</w:t>
      </w:r>
      <w:r w:rsidRPr="000E2254">
        <w:rPr>
          <w:rFonts w:ascii="Arial" w:hAnsi="Arial" w:cs="Arial"/>
          <w:i/>
          <w:sz w:val="22"/>
          <w:szCs w:val="22"/>
        </w:rPr>
        <w:t xml:space="preserve"> χωρίς ΦΠΑ)</w:t>
      </w:r>
    </w:p>
    <w:p w:rsidR="000E2254" w:rsidRPr="000E2254" w:rsidRDefault="000E2254" w:rsidP="000E2254">
      <w:pPr>
        <w:pStyle w:val="af9"/>
        <w:spacing w:line="360" w:lineRule="auto"/>
        <w:ind w:left="360" w:firstLine="360"/>
        <w:jc w:val="both"/>
        <w:rPr>
          <w:rFonts w:ascii="Arial" w:hAnsi="Arial" w:cs="Arial"/>
          <w:i/>
          <w:sz w:val="22"/>
          <w:szCs w:val="22"/>
        </w:rPr>
      </w:pPr>
      <w:r w:rsidRPr="000E2254">
        <w:rPr>
          <w:rStyle w:val="FontStyle17"/>
          <w:rFonts w:ascii="Arial" w:hAnsi="Arial" w:cs="Arial"/>
          <w:i/>
          <w:color w:val="000000"/>
        </w:rPr>
        <w:t xml:space="preserve">Σε συνέχεια της απόφασης αυτής, απεστάλη στον ανωτέρω, μέσω ΕΣΗΔΗΣ, ηλεκτρονική πρόσκληση (6996/ 13-4-20) με τον οποία κλήθηκαν να προσκομίσουν εντός προθεσμίας, 10 </w:t>
      </w:r>
      <w:r w:rsidRPr="000E2254">
        <w:rPr>
          <w:rStyle w:val="FontStyle17"/>
          <w:rFonts w:ascii="Arial" w:hAnsi="Arial" w:cs="Arial"/>
          <w:i/>
          <w:color w:val="000000"/>
        </w:rPr>
        <w:lastRenderedPageBreak/>
        <w:t>ημερών από την κοινοποίηση της σχετικής ειδοποίησης σε αυτούς, τα δικαιολογητικά κατακύρωσης μειοδότη.</w:t>
      </w:r>
    </w:p>
    <w:p w:rsidR="000E2254" w:rsidRPr="000E2254" w:rsidRDefault="000E2254" w:rsidP="000E2254">
      <w:pPr>
        <w:pStyle w:val="af9"/>
        <w:spacing w:line="360" w:lineRule="auto"/>
        <w:ind w:left="360" w:firstLine="360"/>
        <w:jc w:val="both"/>
        <w:rPr>
          <w:rFonts w:ascii="Arial" w:hAnsi="Arial" w:cs="Arial"/>
          <w:i/>
          <w:sz w:val="22"/>
          <w:szCs w:val="22"/>
        </w:rPr>
      </w:pPr>
      <w:r w:rsidRPr="000E2254">
        <w:rPr>
          <w:rFonts w:ascii="Arial" w:hAnsi="Arial" w:cs="Arial"/>
          <w:i/>
          <w:color w:val="000000"/>
          <w:sz w:val="22"/>
          <w:szCs w:val="22"/>
        </w:rPr>
        <w:t xml:space="preserve">Οι  προσωρινοί ανάδοχοι υπέβαλλαν εμπρόθεσμα ηλεκτρονικά και στο πρωτόκολλο του Δήμου τον φάκελο δικαιολογητικών κατακύρωσης  </w:t>
      </w:r>
    </w:p>
    <w:p w:rsidR="000E2254" w:rsidRPr="000E2254" w:rsidRDefault="000E2254" w:rsidP="000E2254">
      <w:pPr>
        <w:pStyle w:val="af9"/>
        <w:spacing w:line="360" w:lineRule="auto"/>
        <w:ind w:left="360" w:firstLine="360"/>
        <w:jc w:val="both"/>
        <w:rPr>
          <w:rFonts w:ascii="Arial" w:hAnsi="Arial" w:cs="Arial"/>
          <w:i/>
          <w:sz w:val="22"/>
          <w:szCs w:val="22"/>
        </w:rPr>
      </w:pPr>
      <w:r w:rsidRPr="000E2254">
        <w:rPr>
          <w:rFonts w:ascii="Arial" w:hAnsi="Arial" w:cs="Arial"/>
          <w:i/>
          <w:color w:val="000000"/>
          <w:sz w:val="22"/>
          <w:szCs w:val="22"/>
        </w:rPr>
        <w:t xml:space="preserve">Η Επιτροπή προχώρησε στην ηλεκτρονική αποσφράγιση των φακέλων των δικαιολογητικών κατακύρωσης την 27/04/2020. Στη συνέχεια αποσφράγισε και μονόγραψε τα δικαιολογητικά που υποβλήθηκαν και προέβη στον έλεγχο αυτών. </w:t>
      </w:r>
    </w:p>
    <w:p w:rsidR="000E2254" w:rsidRPr="000E2254" w:rsidRDefault="000E2254" w:rsidP="000E2254">
      <w:pPr>
        <w:pStyle w:val="af9"/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0E2254">
        <w:rPr>
          <w:rStyle w:val="FontStyle17"/>
          <w:rFonts w:ascii="Arial" w:hAnsi="Arial" w:cs="Arial"/>
          <w:i/>
          <w:color w:val="000000"/>
        </w:rPr>
        <w:tab/>
        <w:t>Μετά την ολοκλήρωση του ελέγχου</w:t>
      </w:r>
      <w:r w:rsidRPr="000E2254">
        <w:rPr>
          <w:rStyle w:val="FontStyle17"/>
          <w:rFonts w:ascii="Arial" w:hAnsi="Arial" w:cs="Arial"/>
          <w:i/>
          <w:color w:val="000000"/>
          <w:spacing w:val="5"/>
        </w:rPr>
        <w:t xml:space="preserve"> πληρότητας των δικαιολογητικών, η Επιτροπή διαπίστωσε ότι τα δικαιολογητικά που υποβλήθηκαν ηλεκτρονικά, αλλά και σε έντυπη μορφή είναι όλα πλήρη και σύμφωνα με τα όσα προβλέπει η Διακήρυξη.</w:t>
      </w:r>
    </w:p>
    <w:p w:rsidR="000E2254" w:rsidRPr="000E2254" w:rsidRDefault="000E2254" w:rsidP="000E2254">
      <w:pPr>
        <w:spacing w:line="360" w:lineRule="auto"/>
        <w:ind w:firstLine="360"/>
        <w:jc w:val="both"/>
        <w:rPr>
          <w:rFonts w:ascii="Arial" w:hAnsi="Arial" w:cs="Arial"/>
          <w:i/>
          <w:sz w:val="22"/>
          <w:szCs w:val="22"/>
        </w:rPr>
      </w:pPr>
      <w:r w:rsidRPr="000E2254">
        <w:rPr>
          <w:rStyle w:val="FontStyle17"/>
          <w:rFonts w:ascii="Arial" w:hAnsi="Arial" w:cs="Arial"/>
          <w:i/>
          <w:color w:val="000000"/>
        </w:rPr>
        <w:t xml:space="preserve">Κατά συνέπεια των ως άνω, </w:t>
      </w:r>
      <w:r w:rsidRPr="000E2254">
        <w:rPr>
          <w:rStyle w:val="FontStyle17"/>
          <w:rFonts w:ascii="Arial" w:hAnsi="Arial" w:cs="Arial"/>
          <w:b/>
          <w:i/>
          <w:color w:val="000000"/>
        </w:rPr>
        <w:t>η επιτροπή γνωμοδοτεί ομόφωνα όπως</w:t>
      </w:r>
      <w:r w:rsidRPr="000E2254">
        <w:rPr>
          <w:rStyle w:val="FontStyle17"/>
          <w:rFonts w:ascii="Arial" w:hAnsi="Arial" w:cs="Arial"/>
          <w:i/>
          <w:color w:val="000000"/>
        </w:rPr>
        <w:t xml:space="preserve"> κατακυρωθούν οι κάτωθι ομάδες της </w:t>
      </w:r>
      <w:r w:rsidRPr="000E2254">
        <w:rPr>
          <w:rStyle w:val="FontStyle17"/>
          <w:rFonts w:ascii="Arial" w:eastAsia="Meiryo UI" w:hAnsi="Arial" w:cs="Arial"/>
          <w:b/>
          <w:bCs/>
          <w:i/>
        </w:rPr>
        <w:t>«ΠΡΟΜΗΘΕΙΑΣ ΤΡΟΦΙΜΩΝ ΚΑΙ ΓΑΛΑΚΤΟΣ ΕΡΓΑΖΟΜΕΝΩΝ ΤΟΥ ΔΗΜΟΥ ΛΕΒΑΔΕΩΝ, ΣΧΟΛΙΚΩΝ ΕΠΙΤΡΟΠΩΝ Α΄/ΘΜΙΑΣ &amp; Β΄/ΘΜΙΑΣ ΕΚΠΑΙΔΕΥΣΗΣ ΔΗΜΟΥ ΛΕΒΑΔΕΩΝ ΟΙΚ ΕΤΟΥΣ 2020:</w:t>
      </w:r>
    </w:p>
    <w:p w:rsidR="000E2254" w:rsidRPr="000E2254" w:rsidRDefault="000E2254" w:rsidP="000E2254">
      <w:pPr>
        <w:pStyle w:val="ad"/>
        <w:numPr>
          <w:ilvl w:val="0"/>
          <w:numId w:val="13"/>
        </w:numPr>
        <w:spacing w:after="57" w:line="360" w:lineRule="auto"/>
        <w:ind w:right="-284"/>
        <w:jc w:val="left"/>
        <w:rPr>
          <w:rFonts w:ascii="Arial" w:hAnsi="Arial" w:cs="Arial"/>
          <w:i/>
          <w:sz w:val="22"/>
          <w:szCs w:val="22"/>
        </w:rPr>
      </w:pPr>
      <w:r w:rsidRPr="000E2254">
        <w:rPr>
          <w:rStyle w:val="FontStyle17"/>
          <w:rFonts w:ascii="Arial" w:hAnsi="Arial" w:cs="Arial"/>
          <w:b/>
          <w:bCs/>
          <w:i/>
          <w:u w:val="single"/>
        </w:rPr>
        <w:t>ΟΜΑΔΑ 2</w:t>
      </w:r>
      <w:r w:rsidRPr="000E2254">
        <w:rPr>
          <w:rStyle w:val="FontStyle17"/>
          <w:rFonts w:ascii="Arial" w:hAnsi="Arial" w:cs="Arial"/>
          <w:i/>
        </w:rPr>
        <w:t xml:space="preserve">  Είδη Κρεοπωλείου  με αριθμό συστήματος </w:t>
      </w:r>
      <w:r w:rsidRPr="000E2254">
        <w:rPr>
          <w:rStyle w:val="FontStyle17"/>
          <w:rFonts w:ascii="Arial" w:hAnsi="Arial" w:cs="Arial"/>
          <w:b/>
          <w:i/>
        </w:rPr>
        <w:t>85801</w:t>
      </w:r>
      <w:r w:rsidRPr="000E2254">
        <w:rPr>
          <w:rStyle w:val="FontStyle17"/>
          <w:rFonts w:ascii="Arial" w:hAnsi="Arial" w:cs="Arial"/>
          <w:i/>
        </w:rPr>
        <w:t xml:space="preserve"> στον  προμηθευτή ΤΖΟΥΝΑΡΑ ΔΗΜΗΤΡΙΟ με ποσοστό έκπτωσης 9% (ποσού </w:t>
      </w:r>
      <w:r w:rsidRPr="000E2254">
        <w:rPr>
          <w:rFonts w:ascii="Arial" w:hAnsi="Arial" w:cs="Arial"/>
          <w:i/>
          <w:sz w:val="22"/>
          <w:szCs w:val="22"/>
        </w:rPr>
        <w:t xml:space="preserve">18.001,26€ χωρίς ΦΠΑ) και </w:t>
      </w:r>
    </w:p>
    <w:p w:rsidR="000E2254" w:rsidRPr="000E2254" w:rsidRDefault="000E2254" w:rsidP="000E2254">
      <w:pPr>
        <w:pStyle w:val="ad"/>
        <w:numPr>
          <w:ilvl w:val="0"/>
          <w:numId w:val="13"/>
        </w:numPr>
        <w:spacing w:after="57" w:line="360" w:lineRule="auto"/>
        <w:ind w:right="-284"/>
        <w:rPr>
          <w:rFonts w:ascii="Arial" w:hAnsi="Arial" w:cs="Arial"/>
          <w:i/>
          <w:sz w:val="22"/>
          <w:szCs w:val="22"/>
        </w:rPr>
      </w:pPr>
      <w:r w:rsidRPr="000E2254">
        <w:rPr>
          <w:rStyle w:val="FontStyle17"/>
          <w:rFonts w:ascii="Arial" w:hAnsi="Arial" w:cs="Arial"/>
          <w:b/>
          <w:bCs/>
          <w:i/>
          <w:u w:val="single"/>
        </w:rPr>
        <w:t>ΟΜΑΔΑ 9</w:t>
      </w:r>
      <w:r w:rsidRPr="000E2254">
        <w:rPr>
          <w:rStyle w:val="FontStyle17"/>
          <w:rFonts w:ascii="Arial" w:hAnsi="Arial" w:cs="Arial"/>
          <w:i/>
        </w:rPr>
        <w:t xml:space="preserve"> Γάλα Εργαζομένων με αριθμό συστήματος </w:t>
      </w:r>
      <w:r w:rsidRPr="000E2254">
        <w:rPr>
          <w:rStyle w:val="FontStyle17"/>
          <w:rFonts w:ascii="Arial" w:hAnsi="Arial" w:cs="Arial"/>
          <w:b/>
          <w:i/>
        </w:rPr>
        <w:t>85805</w:t>
      </w:r>
      <w:r w:rsidRPr="000E2254">
        <w:rPr>
          <w:rStyle w:val="FontStyle17"/>
          <w:rFonts w:ascii="Arial" w:hAnsi="Arial" w:cs="Arial"/>
          <w:i/>
        </w:rPr>
        <w:t xml:space="preserve"> στην εταιρία ΑΓΡΟΤΙΚΗ ΕΤΑΙΡΙΚΗ ΣΥΜΠΡΑΞΗ ΒΙΟΜΗΧΑΝΙΑ ΓΑΛΑΚΤΟΣ ΤΡΙΚΑΛΩΝ ΤΡΙΚΚΗ ΑΕ με ποσοστό έκπτωσης 30% (ποσού 45.354,12€</w:t>
      </w:r>
      <w:r w:rsidRPr="000E2254">
        <w:rPr>
          <w:rFonts w:ascii="Arial" w:hAnsi="Arial" w:cs="Arial"/>
          <w:i/>
          <w:sz w:val="22"/>
          <w:szCs w:val="22"/>
        </w:rPr>
        <w:t xml:space="preserve"> χωρίς ΦΠΑ)</w:t>
      </w:r>
    </w:p>
    <w:p w:rsidR="000E2254" w:rsidRPr="000E2254" w:rsidRDefault="000E2254" w:rsidP="000E225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0E2254">
        <w:rPr>
          <w:rStyle w:val="FontStyle17"/>
          <w:rFonts w:ascii="Arial" w:hAnsi="Arial" w:cs="Arial"/>
          <w:i/>
          <w:color w:val="000000"/>
        </w:rPr>
        <w:t>διότι τα απαιτούμενα δικαιολογητικά κατακύρωσης που κατέθεσε καλύπτουν τις απαιτήσεις της διακήρυξης</w:t>
      </w:r>
    </w:p>
    <w:p w:rsidR="000E2254" w:rsidRPr="000E2254" w:rsidRDefault="000E2254" w:rsidP="000E2254">
      <w:pPr>
        <w:widowControl w:val="0"/>
        <w:spacing w:line="360" w:lineRule="auto"/>
        <w:ind w:left="1644"/>
        <w:jc w:val="both"/>
        <w:rPr>
          <w:rFonts w:ascii="Arial" w:hAnsi="Arial" w:cs="Arial"/>
          <w:i/>
          <w:sz w:val="22"/>
          <w:szCs w:val="22"/>
        </w:rPr>
      </w:pPr>
      <w:r w:rsidRPr="000E2254">
        <w:rPr>
          <w:rFonts w:ascii="Arial" w:eastAsia="Cambria" w:hAnsi="Arial" w:cs="Arial"/>
          <w:b/>
          <w:i/>
          <w:sz w:val="22"/>
          <w:szCs w:val="22"/>
        </w:rPr>
        <w:t xml:space="preserve">       </w:t>
      </w:r>
      <w:r w:rsidRPr="000E2254">
        <w:rPr>
          <w:rFonts w:ascii="Arial" w:hAnsi="Arial" w:cs="Arial"/>
          <w:b/>
          <w:i/>
          <w:sz w:val="22"/>
          <w:szCs w:val="22"/>
        </w:rPr>
        <w:t>Κατόπιν των ανωτέρω και αφού λάβετε υπόψη σας:</w:t>
      </w:r>
    </w:p>
    <w:p w:rsidR="000E2254" w:rsidRPr="000E2254" w:rsidRDefault="000E2254" w:rsidP="000E2254">
      <w:pPr>
        <w:widowControl w:val="0"/>
        <w:tabs>
          <w:tab w:val="left" w:pos="1260"/>
        </w:tabs>
        <w:spacing w:line="360" w:lineRule="auto"/>
        <w:ind w:left="2724"/>
        <w:jc w:val="both"/>
        <w:rPr>
          <w:rFonts w:ascii="Arial" w:hAnsi="Arial" w:cs="Arial"/>
          <w:i/>
          <w:sz w:val="22"/>
          <w:szCs w:val="22"/>
        </w:rPr>
      </w:pPr>
      <w:r w:rsidRPr="000E2254">
        <w:rPr>
          <w:rFonts w:ascii="Arial" w:hAnsi="Arial" w:cs="Arial"/>
          <w:i/>
          <w:sz w:val="22"/>
          <w:szCs w:val="22"/>
        </w:rPr>
        <w:t>Τις διατάξεις του άρθρου 72 παρ.1ε του Ν.3852/10)</w:t>
      </w:r>
    </w:p>
    <w:p w:rsidR="000E2254" w:rsidRPr="000E2254" w:rsidRDefault="000E2254" w:rsidP="000E2254">
      <w:pPr>
        <w:widowControl w:val="0"/>
        <w:tabs>
          <w:tab w:val="left" w:pos="1214"/>
        </w:tabs>
        <w:spacing w:line="360" w:lineRule="auto"/>
        <w:ind w:left="2724"/>
        <w:jc w:val="both"/>
        <w:rPr>
          <w:rFonts w:ascii="Arial" w:hAnsi="Arial" w:cs="Arial"/>
          <w:i/>
          <w:sz w:val="22"/>
          <w:szCs w:val="22"/>
        </w:rPr>
      </w:pPr>
      <w:r w:rsidRPr="000E2254">
        <w:rPr>
          <w:rFonts w:ascii="Arial" w:hAnsi="Arial" w:cs="Arial"/>
          <w:i/>
          <w:sz w:val="22"/>
          <w:szCs w:val="22"/>
        </w:rPr>
        <w:t xml:space="preserve">Τις διατάξεις του Ν 4412/2016 </w:t>
      </w:r>
    </w:p>
    <w:p w:rsidR="000E2254" w:rsidRPr="000E2254" w:rsidRDefault="000E2254" w:rsidP="000E2254">
      <w:pPr>
        <w:widowControl w:val="0"/>
        <w:tabs>
          <w:tab w:val="left" w:pos="1214"/>
        </w:tabs>
        <w:spacing w:line="360" w:lineRule="auto"/>
        <w:ind w:left="2724"/>
        <w:jc w:val="both"/>
        <w:rPr>
          <w:rFonts w:ascii="Arial" w:hAnsi="Arial" w:cs="Arial"/>
          <w:i/>
          <w:sz w:val="22"/>
          <w:szCs w:val="22"/>
        </w:rPr>
      </w:pPr>
      <w:r w:rsidRPr="000E2254">
        <w:rPr>
          <w:rFonts w:ascii="Arial" w:hAnsi="Arial" w:cs="Arial"/>
          <w:i/>
          <w:sz w:val="22"/>
          <w:szCs w:val="22"/>
        </w:rPr>
        <w:t xml:space="preserve">Τις διατάξεις του Ν 4497/2017 </w:t>
      </w:r>
    </w:p>
    <w:p w:rsidR="000E2254" w:rsidRPr="000E2254" w:rsidRDefault="000E2254" w:rsidP="000E2254">
      <w:pPr>
        <w:widowControl w:val="0"/>
        <w:tabs>
          <w:tab w:val="left" w:pos="1214"/>
        </w:tabs>
        <w:spacing w:line="360" w:lineRule="auto"/>
        <w:ind w:left="2724"/>
        <w:jc w:val="both"/>
        <w:rPr>
          <w:rFonts w:ascii="Arial" w:hAnsi="Arial" w:cs="Arial"/>
          <w:i/>
          <w:sz w:val="22"/>
          <w:szCs w:val="22"/>
        </w:rPr>
      </w:pPr>
    </w:p>
    <w:p w:rsidR="000E2254" w:rsidRPr="000E2254" w:rsidRDefault="000E2254" w:rsidP="000E2254">
      <w:pPr>
        <w:widowControl w:val="0"/>
        <w:tabs>
          <w:tab w:val="left" w:pos="1214"/>
        </w:tabs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0E2254">
        <w:rPr>
          <w:rFonts w:ascii="Arial" w:eastAsia="Cambria" w:hAnsi="Arial" w:cs="Arial"/>
          <w:b/>
          <w:i/>
          <w:sz w:val="22"/>
          <w:szCs w:val="22"/>
        </w:rPr>
        <w:t xml:space="preserve"> </w:t>
      </w:r>
      <w:r w:rsidRPr="000E2254">
        <w:rPr>
          <w:rFonts w:ascii="Arial" w:hAnsi="Arial" w:cs="Arial"/>
          <w:b/>
          <w:i/>
          <w:sz w:val="22"/>
          <w:szCs w:val="22"/>
        </w:rPr>
        <w:t xml:space="preserve">Καλείται  η  Οικονομική  Επιτροπή </w:t>
      </w:r>
    </w:p>
    <w:p w:rsidR="000E2254" w:rsidRPr="000E2254" w:rsidRDefault="000E2254" w:rsidP="000E2254">
      <w:pPr>
        <w:widowControl w:val="0"/>
        <w:tabs>
          <w:tab w:val="left" w:pos="1214"/>
        </w:tabs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0E2254" w:rsidRPr="000E2254" w:rsidRDefault="000E2254" w:rsidP="000E2254">
      <w:pPr>
        <w:pStyle w:val="af9"/>
        <w:widowControl w:val="0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Style w:val="FontStyle13"/>
          <w:rFonts w:ascii="Arial" w:hAnsi="Arial" w:cs="Arial"/>
          <w:i/>
          <w:sz w:val="22"/>
          <w:szCs w:val="22"/>
        </w:rPr>
      </w:pPr>
      <w:r w:rsidRPr="000E2254">
        <w:rPr>
          <w:rFonts w:ascii="Arial" w:hAnsi="Arial" w:cs="Arial"/>
          <w:i/>
          <w:sz w:val="22"/>
          <w:szCs w:val="22"/>
        </w:rPr>
        <w:t>Να εγκρίνει τ</w:t>
      </w:r>
      <w:r w:rsidRPr="000E2254">
        <w:rPr>
          <w:rFonts w:ascii="Arial" w:hAnsi="Arial" w:cs="Arial"/>
          <w:i/>
          <w:sz w:val="22"/>
          <w:szCs w:val="22"/>
          <w:lang w:val="en-US"/>
        </w:rPr>
        <w:t>o</w:t>
      </w:r>
      <w:r w:rsidRPr="000E2254">
        <w:rPr>
          <w:rFonts w:ascii="Arial" w:hAnsi="Arial" w:cs="Arial"/>
          <w:i/>
          <w:sz w:val="22"/>
          <w:szCs w:val="22"/>
        </w:rPr>
        <w:t xml:space="preserve"> υπ’ αριθμ. </w:t>
      </w:r>
      <w:r w:rsidRPr="000E2254">
        <w:rPr>
          <w:rFonts w:ascii="Arial" w:hAnsi="Arial" w:cs="Arial"/>
          <w:b/>
          <w:i/>
          <w:color w:val="002060"/>
          <w:sz w:val="22"/>
          <w:szCs w:val="22"/>
        </w:rPr>
        <w:t>7540</w:t>
      </w:r>
      <w:r w:rsidRPr="000E2254">
        <w:rPr>
          <w:rStyle w:val="FontStyle13"/>
          <w:rFonts w:ascii="Arial" w:hAnsi="Arial" w:cs="Arial"/>
          <w:b/>
          <w:bCs/>
          <w:i/>
          <w:color w:val="002060"/>
          <w:sz w:val="22"/>
          <w:szCs w:val="22"/>
        </w:rPr>
        <w:t>/27-04-2020</w:t>
      </w:r>
      <w:r w:rsidRPr="000E2254">
        <w:rPr>
          <w:rStyle w:val="FontStyle13"/>
          <w:rFonts w:ascii="Arial" w:hAnsi="Arial" w:cs="Arial"/>
          <w:b/>
          <w:bCs/>
          <w:i/>
          <w:color w:val="000099"/>
          <w:sz w:val="22"/>
          <w:szCs w:val="22"/>
        </w:rPr>
        <w:t xml:space="preserve"> </w:t>
      </w:r>
      <w:r w:rsidRPr="000E2254">
        <w:rPr>
          <w:rStyle w:val="FontStyle13"/>
          <w:rFonts w:ascii="Arial" w:hAnsi="Arial" w:cs="Arial"/>
          <w:b/>
          <w:bCs/>
          <w:i/>
          <w:color w:val="000000"/>
          <w:sz w:val="22"/>
          <w:szCs w:val="22"/>
        </w:rPr>
        <w:t xml:space="preserve">“3ο Πρακτικό Διενέργειας διαγωνισμού αξιολόγησης δικαιολογητικών κατακύρωσης” </w:t>
      </w:r>
      <w:r w:rsidRPr="000E2254">
        <w:rPr>
          <w:rStyle w:val="FontStyle13"/>
          <w:rFonts w:ascii="Arial" w:hAnsi="Arial" w:cs="Arial"/>
          <w:i/>
          <w:color w:val="000000"/>
          <w:sz w:val="22"/>
          <w:szCs w:val="22"/>
        </w:rPr>
        <w:t>τη</w:t>
      </w:r>
      <w:r w:rsidRPr="000E2254">
        <w:rPr>
          <w:rStyle w:val="FontStyle13"/>
          <w:rFonts w:ascii="Arial" w:hAnsi="Arial" w:cs="Arial"/>
          <w:i/>
          <w:sz w:val="22"/>
          <w:szCs w:val="22"/>
        </w:rPr>
        <w:t>ς Επιτροπής διενέργειας διαγωνισμού του άρθρου 221 παρ. 1 του Ν. 4412/2016 και</w:t>
      </w:r>
    </w:p>
    <w:p w:rsidR="000E2254" w:rsidRPr="000E2254" w:rsidRDefault="000E2254" w:rsidP="000E2254">
      <w:pPr>
        <w:pStyle w:val="af9"/>
        <w:widowControl w:val="0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Style w:val="FontStyle17"/>
          <w:rFonts w:ascii="Arial" w:hAnsi="Arial" w:cs="Arial"/>
          <w:i/>
        </w:rPr>
      </w:pPr>
      <w:r w:rsidRPr="000E2254">
        <w:rPr>
          <w:rFonts w:ascii="Arial" w:hAnsi="Arial" w:cs="Arial"/>
          <w:i/>
          <w:sz w:val="22"/>
          <w:szCs w:val="22"/>
        </w:rPr>
        <w:t xml:space="preserve">Να </w:t>
      </w:r>
      <w:r w:rsidRPr="000E2254">
        <w:rPr>
          <w:rStyle w:val="FontStyle17"/>
          <w:rFonts w:ascii="Arial" w:hAnsi="Arial" w:cs="Arial"/>
          <w:i/>
        </w:rPr>
        <w:t xml:space="preserve">κατακυρώσει τον ηλεκτρονικό διαγωνισμό </w:t>
      </w:r>
      <w:r w:rsidRPr="000E2254">
        <w:rPr>
          <w:rStyle w:val="FontStyle17"/>
          <w:rFonts w:ascii="Arial" w:hAnsi="Arial" w:cs="Arial"/>
          <w:i/>
          <w:color w:val="000000"/>
        </w:rPr>
        <w:t xml:space="preserve">της σύμβασης </w:t>
      </w:r>
      <w:r w:rsidRPr="000E2254">
        <w:rPr>
          <w:rStyle w:val="FontStyle17"/>
          <w:rFonts w:ascii="Arial" w:eastAsia="Meiryo UI" w:hAnsi="Arial" w:cs="Arial"/>
          <w:b/>
          <w:bCs/>
          <w:i/>
        </w:rPr>
        <w:t xml:space="preserve">«ΠΡΟΜΗΘΕΙΑ ΤΡΟΦΙΜΩΝ ΚΑΙ ΓΑΛΑΚΤΟΣ ΕΡΓΑΖΟΜΕΝΩΝ ΤΟΥ ΔΗΜΟΥ ΛΕΒΑΔΕΩΝ, ΣΧΟΛΙΚΩΝ ΕΠΙΤΡΟΠΩΝ Α΄/ΘΜΙΑΣ &amp; Β΄/ΘΜΙΑΣ ΕΚΠΑΙΔΕΥΣΗΣ ΔΗΜΟΥ ΛΕΒΑΔΕΩΝ ΟΙΚ ΕΤΟΥΣ 2020» </w:t>
      </w:r>
      <w:r w:rsidRPr="000E2254">
        <w:rPr>
          <w:rStyle w:val="FontStyle17"/>
          <w:rFonts w:ascii="Arial" w:eastAsia="Meiryo UI" w:hAnsi="Arial" w:cs="Arial"/>
          <w:bCs/>
          <w:i/>
        </w:rPr>
        <w:t>ως παρακάτω</w:t>
      </w:r>
      <w:r w:rsidRPr="000E2254">
        <w:rPr>
          <w:rStyle w:val="FontStyle17"/>
          <w:rFonts w:ascii="Arial" w:eastAsia="Meiryo UI" w:hAnsi="Arial" w:cs="Arial"/>
          <w:b/>
          <w:bCs/>
          <w:i/>
        </w:rPr>
        <w:t xml:space="preserve">: </w:t>
      </w:r>
    </w:p>
    <w:p w:rsidR="000E2254" w:rsidRPr="000E2254" w:rsidRDefault="000E2254" w:rsidP="000E2254">
      <w:pPr>
        <w:pStyle w:val="ad"/>
        <w:spacing w:after="57" w:line="360" w:lineRule="auto"/>
        <w:ind w:left="720" w:right="-284" w:hanging="360"/>
        <w:rPr>
          <w:rFonts w:ascii="Arial" w:hAnsi="Arial" w:cs="Arial"/>
          <w:i/>
          <w:sz w:val="22"/>
          <w:szCs w:val="22"/>
        </w:rPr>
      </w:pPr>
      <w:r w:rsidRPr="000E2254">
        <w:rPr>
          <w:rStyle w:val="FontStyle17"/>
          <w:rFonts w:ascii="Arial" w:eastAsia="Meiryo UI" w:hAnsi="Arial" w:cs="Arial"/>
          <w:b/>
          <w:bCs/>
          <w:i/>
        </w:rPr>
        <w:lastRenderedPageBreak/>
        <w:t xml:space="preserve">Α) </w:t>
      </w:r>
      <w:r w:rsidRPr="000E2254">
        <w:rPr>
          <w:rStyle w:val="FontStyle17"/>
          <w:rFonts w:ascii="Arial" w:eastAsia="Meiryo UI" w:hAnsi="Arial" w:cs="Arial"/>
          <w:b/>
          <w:bCs/>
          <w:i/>
        </w:rPr>
        <w:tab/>
      </w:r>
      <w:r w:rsidRPr="000E2254">
        <w:rPr>
          <w:rStyle w:val="FontStyle17"/>
          <w:rFonts w:ascii="Arial" w:eastAsia="Meiryo UI" w:hAnsi="Arial" w:cs="Arial"/>
          <w:b/>
          <w:bCs/>
          <w:i/>
          <w:u w:val="single"/>
        </w:rPr>
        <w:t>Για την ΟΜΑΔΑ 2 ΕΙΔΗ ΚΡΕΟΠΩΛΕΙΟΥ</w:t>
      </w:r>
      <w:r w:rsidRPr="000E2254">
        <w:rPr>
          <w:rStyle w:val="FontStyle17"/>
          <w:rFonts w:ascii="Arial" w:eastAsia="Meiryo UI" w:hAnsi="Arial" w:cs="Arial"/>
          <w:bCs/>
          <w:i/>
        </w:rPr>
        <w:t xml:space="preserve"> με συστημικό αριθμό</w:t>
      </w:r>
      <w:r w:rsidRPr="000E2254">
        <w:rPr>
          <w:rStyle w:val="FontStyle17"/>
          <w:rFonts w:ascii="Arial" w:eastAsia="Meiryo UI" w:hAnsi="Arial" w:cs="Arial"/>
          <w:b/>
          <w:bCs/>
          <w:i/>
        </w:rPr>
        <w:t xml:space="preserve"> 85801 </w:t>
      </w:r>
      <w:r w:rsidRPr="000E2254">
        <w:rPr>
          <w:rStyle w:val="FontStyle17"/>
          <w:rFonts w:ascii="Arial" w:eastAsia="Meiryo UI" w:hAnsi="Arial" w:cs="Arial"/>
          <w:bCs/>
          <w:i/>
        </w:rPr>
        <w:t>στον οικονομικό φορέα</w:t>
      </w:r>
      <w:r w:rsidRPr="000E2254">
        <w:rPr>
          <w:rStyle w:val="FontStyle17"/>
          <w:rFonts w:ascii="Arial" w:eastAsia="Meiryo UI" w:hAnsi="Arial" w:cs="Arial"/>
          <w:b/>
          <w:bCs/>
          <w:i/>
        </w:rPr>
        <w:t xml:space="preserve"> </w:t>
      </w:r>
      <w:r w:rsidRPr="000E2254">
        <w:rPr>
          <w:rStyle w:val="FontStyle17"/>
          <w:rFonts w:ascii="Arial" w:hAnsi="Arial" w:cs="Arial"/>
          <w:b/>
          <w:i/>
        </w:rPr>
        <w:t>ΤΖΟΥΝΑΡΑ ΔΗΜΗΤΡΙΟ</w:t>
      </w:r>
      <w:r w:rsidRPr="000E2254">
        <w:rPr>
          <w:rStyle w:val="FontStyle17"/>
          <w:rFonts w:ascii="Arial" w:hAnsi="Arial" w:cs="Arial"/>
          <w:i/>
        </w:rPr>
        <w:t xml:space="preserve"> με ποσοστό έκπτωσης 9% (ποσού </w:t>
      </w:r>
      <w:r w:rsidRPr="000E2254">
        <w:rPr>
          <w:rFonts w:ascii="Arial" w:hAnsi="Arial" w:cs="Arial"/>
          <w:i/>
          <w:sz w:val="22"/>
          <w:szCs w:val="22"/>
        </w:rPr>
        <w:t xml:space="preserve">18.001,26€ χωρίς ΦΠΑ) και </w:t>
      </w:r>
    </w:p>
    <w:p w:rsidR="000E2254" w:rsidRPr="000E2254" w:rsidRDefault="000E2254" w:rsidP="000E2254">
      <w:pPr>
        <w:pStyle w:val="ad"/>
        <w:spacing w:after="57" w:line="360" w:lineRule="auto"/>
        <w:ind w:left="720" w:right="-284" w:hanging="360"/>
        <w:rPr>
          <w:rFonts w:ascii="Arial" w:hAnsi="Arial" w:cs="Arial"/>
          <w:i/>
          <w:sz w:val="22"/>
          <w:szCs w:val="22"/>
        </w:rPr>
      </w:pPr>
      <w:r w:rsidRPr="000E2254">
        <w:rPr>
          <w:rStyle w:val="FontStyle17"/>
          <w:rFonts w:ascii="Arial" w:hAnsi="Arial" w:cs="Arial"/>
          <w:b/>
          <w:bCs/>
          <w:i/>
        </w:rPr>
        <w:t xml:space="preserve">Β) </w:t>
      </w:r>
      <w:r w:rsidRPr="000E2254">
        <w:rPr>
          <w:rStyle w:val="FontStyle17"/>
          <w:rFonts w:ascii="Arial" w:hAnsi="Arial" w:cs="Arial"/>
          <w:b/>
          <w:bCs/>
          <w:i/>
        </w:rPr>
        <w:tab/>
      </w:r>
      <w:r w:rsidRPr="000E2254">
        <w:rPr>
          <w:rStyle w:val="FontStyle17"/>
          <w:rFonts w:ascii="Arial" w:hAnsi="Arial" w:cs="Arial"/>
          <w:b/>
          <w:bCs/>
          <w:i/>
          <w:u w:val="single"/>
        </w:rPr>
        <w:t xml:space="preserve">Για την ΟΜΑΔΑ </w:t>
      </w:r>
      <w:r w:rsidRPr="000E2254">
        <w:rPr>
          <w:rStyle w:val="FontStyle17"/>
          <w:rFonts w:ascii="Arial" w:hAnsi="Arial" w:cs="Arial"/>
          <w:b/>
          <w:bCs/>
          <w:i/>
        </w:rPr>
        <w:t>9</w:t>
      </w:r>
      <w:r w:rsidRPr="000E2254">
        <w:rPr>
          <w:rStyle w:val="FontStyle17"/>
          <w:rFonts w:ascii="Arial" w:hAnsi="Arial" w:cs="Arial"/>
          <w:i/>
        </w:rPr>
        <w:t xml:space="preserve"> </w:t>
      </w:r>
      <w:r w:rsidRPr="000E2254">
        <w:rPr>
          <w:rStyle w:val="FontStyle17"/>
          <w:rFonts w:ascii="Arial" w:hAnsi="Arial" w:cs="Arial"/>
          <w:b/>
          <w:i/>
        </w:rPr>
        <w:t>ΓΑΛΑ ΕΡΓΑΖΟΜΕΝΩΝ</w:t>
      </w:r>
      <w:r w:rsidRPr="000E2254">
        <w:rPr>
          <w:rStyle w:val="FontStyle17"/>
          <w:rFonts w:ascii="Arial" w:hAnsi="Arial" w:cs="Arial"/>
          <w:i/>
        </w:rPr>
        <w:t xml:space="preserve"> με συστημικό αιθμό </w:t>
      </w:r>
      <w:r w:rsidRPr="000E2254">
        <w:rPr>
          <w:rStyle w:val="FontStyle17"/>
          <w:rFonts w:ascii="Arial" w:hAnsi="Arial" w:cs="Arial"/>
          <w:b/>
          <w:i/>
        </w:rPr>
        <w:t>85805</w:t>
      </w:r>
      <w:r w:rsidRPr="000E2254">
        <w:rPr>
          <w:rStyle w:val="FontStyle17"/>
          <w:rFonts w:ascii="Arial" w:hAnsi="Arial" w:cs="Arial"/>
          <w:i/>
        </w:rPr>
        <w:t xml:space="preserve"> στην εταιρία ΑΓΡΟΤΙΚΗ ΕΤΑΙΡΙΚΗ ΣΥΜΠΡΑΞΗ ΒΙΟΜΗΧΑΝΙΑ ΓΑΛΑΚΤΟΣ ΤΡΙΚΑΛΩΝ </w:t>
      </w:r>
      <w:r w:rsidRPr="000E2254">
        <w:rPr>
          <w:rStyle w:val="FontStyle17"/>
          <w:rFonts w:ascii="Arial" w:hAnsi="Arial" w:cs="Arial"/>
          <w:b/>
          <w:i/>
        </w:rPr>
        <w:t>ΤΡΙΚΚΗ ΑΕ</w:t>
      </w:r>
      <w:r w:rsidRPr="000E2254">
        <w:rPr>
          <w:rStyle w:val="FontStyle17"/>
          <w:rFonts w:ascii="Arial" w:hAnsi="Arial" w:cs="Arial"/>
          <w:i/>
        </w:rPr>
        <w:t xml:space="preserve"> με ποσοστό έκπτωσης 30% (ποσού 45.354,12€</w:t>
      </w:r>
      <w:r w:rsidRPr="000E2254">
        <w:rPr>
          <w:rFonts w:ascii="Arial" w:hAnsi="Arial" w:cs="Arial"/>
          <w:i/>
          <w:sz w:val="22"/>
          <w:szCs w:val="22"/>
        </w:rPr>
        <w:t xml:space="preserve"> χωρίς ΦΠΑ)</w:t>
      </w:r>
    </w:p>
    <w:p w:rsidR="009E40A0" w:rsidRDefault="009E40A0" w:rsidP="009E40A0">
      <w:pPr>
        <w:pStyle w:val="Heading6"/>
        <w:rPr>
          <w:rFonts w:ascii="Calibri Light" w:hAnsi="Calibri Light" w:cs="Arial"/>
          <w:sz w:val="22"/>
          <w:szCs w:val="22"/>
        </w:rPr>
      </w:pPr>
    </w:p>
    <w:p w:rsidR="000D03EE" w:rsidRDefault="000D03EE" w:rsidP="000D03EE">
      <w:pPr>
        <w:suppressAutoHyphens w:val="0"/>
        <w:spacing w:before="119" w:after="119"/>
        <w:jc w:val="both"/>
        <w:rPr>
          <w:rFonts w:ascii="Arial" w:hAnsi="Arial" w:cs="Arial"/>
          <w:color w:val="000000"/>
          <w:sz w:val="22"/>
          <w:szCs w:val="22"/>
          <w:lang w:eastAsia="el-GR"/>
        </w:rPr>
      </w:pPr>
      <w:r w:rsidRPr="000D03EE">
        <w:rPr>
          <w:rFonts w:ascii="Arial" w:hAnsi="Arial" w:cs="Arial"/>
          <w:color w:val="000000"/>
          <w:sz w:val="22"/>
          <w:szCs w:val="22"/>
          <w:lang w:eastAsia="el-GR"/>
        </w:rPr>
        <w:t>Η</w:t>
      </w:r>
      <w:r w:rsidR="00704696">
        <w:rPr>
          <w:rFonts w:ascii="Arial" w:hAnsi="Arial" w:cs="Arial"/>
          <w:color w:val="000000"/>
          <w:sz w:val="22"/>
          <w:szCs w:val="22"/>
          <w:lang w:eastAsia="el-GR"/>
        </w:rPr>
        <w:t xml:space="preserve"> Οικονομική Επιτροπή </w:t>
      </w:r>
      <w:r w:rsidR="005B3ED3">
        <w:rPr>
          <w:rFonts w:ascii="Arial" w:hAnsi="Arial" w:cs="Arial"/>
          <w:color w:val="000000"/>
          <w:sz w:val="22"/>
          <w:szCs w:val="22"/>
          <w:lang w:eastAsia="el-GR"/>
        </w:rPr>
        <w:t xml:space="preserve"> λαμβάνοντας </w:t>
      </w:r>
      <w:r w:rsidRPr="000D03EE">
        <w:rPr>
          <w:rFonts w:ascii="Arial" w:hAnsi="Arial" w:cs="Arial"/>
          <w:color w:val="000000"/>
          <w:sz w:val="22"/>
          <w:szCs w:val="22"/>
          <w:lang w:eastAsia="el-GR"/>
        </w:rPr>
        <w:t xml:space="preserve"> υπόψη :</w:t>
      </w:r>
    </w:p>
    <w:p w:rsidR="00E7131B" w:rsidRPr="000D03EE" w:rsidRDefault="00E7131B" w:rsidP="000D03EE">
      <w:pPr>
        <w:suppressAutoHyphens w:val="0"/>
        <w:spacing w:before="119" w:after="119"/>
        <w:jc w:val="both"/>
        <w:rPr>
          <w:color w:val="000000"/>
          <w:lang w:eastAsia="el-GR"/>
        </w:rPr>
      </w:pPr>
    </w:p>
    <w:p w:rsidR="00905853" w:rsidRPr="0057015C" w:rsidRDefault="00905853" w:rsidP="00BD600C">
      <w:pPr>
        <w:tabs>
          <w:tab w:val="left" w:pos="570"/>
        </w:tabs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-</w:t>
      </w:r>
      <w:r w:rsidRPr="00DC3F6D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Το υπ΄αριθμ</w:t>
      </w:r>
      <w:r w:rsidRPr="00DC3F6D">
        <w:rPr>
          <w:rFonts w:ascii="Arial" w:eastAsia="Arial" w:hAnsi="Arial" w:cs="Arial"/>
          <w:i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.</w:t>
      </w:r>
      <w:r w:rsidRPr="00DC3F6D">
        <w:rPr>
          <w:rStyle w:val="aa"/>
          <w:rFonts w:ascii="Arial" w:eastAsia="Arial" w:hAnsi="Arial" w:cs="Arial"/>
          <w:i w:val="0"/>
          <w:color w:val="000000"/>
          <w:spacing w:val="-3"/>
          <w:sz w:val="22"/>
          <w:szCs w:val="22"/>
          <w:shd w:val="clear" w:color="auto" w:fill="FFFFFF"/>
          <w:lang w:eastAsia="el-GR" w:bidi="hi-IN"/>
        </w:rPr>
        <w:t xml:space="preserve"> </w:t>
      </w:r>
      <w:r>
        <w:rPr>
          <w:rStyle w:val="aa"/>
          <w:rFonts w:ascii="Arial" w:eastAsia="Arial" w:hAnsi="Arial" w:cs="Arial"/>
          <w:i w:val="0"/>
          <w:color w:val="000000"/>
          <w:spacing w:val="-3"/>
          <w:sz w:val="22"/>
          <w:szCs w:val="22"/>
          <w:shd w:val="clear" w:color="auto" w:fill="FFFFFF"/>
          <w:lang w:eastAsia="el-GR" w:bidi="hi-IN"/>
        </w:rPr>
        <w:t>πρωτ. 7</w:t>
      </w:r>
      <w:r w:rsidR="000E2254">
        <w:rPr>
          <w:rStyle w:val="aa"/>
          <w:rFonts w:ascii="Arial" w:eastAsia="Arial" w:hAnsi="Arial" w:cs="Arial"/>
          <w:i w:val="0"/>
          <w:color w:val="000000"/>
          <w:spacing w:val="-3"/>
          <w:sz w:val="22"/>
          <w:szCs w:val="22"/>
          <w:shd w:val="clear" w:color="auto" w:fill="FFFFFF"/>
          <w:lang w:eastAsia="el-GR" w:bidi="hi-IN"/>
        </w:rPr>
        <w:t>699</w:t>
      </w:r>
      <w:r w:rsidRPr="00905853">
        <w:rPr>
          <w:rStyle w:val="aa"/>
          <w:rFonts w:ascii="Arial" w:eastAsia="Arial" w:hAnsi="Arial" w:cs="Arial"/>
          <w:i w:val="0"/>
          <w:color w:val="000000"/>
          <w:spacing w:val="-3"/>
          <w:sz w:val="22"/>
          <w:szCs w:val="22"/>
          <w:shd w:val="clear" w:color="auto" w:fill="FFFFFF"/>
          <w:lang w:eastAsia="el-GR" w:bidi="hi-IN"/>
        </w:rPr>
        <w:t>/2</w:t>
      </w:r>
      <w:r w:rsidR="000E2254">
        <w:rPr>
          <w:rStyle w:val="aa"/>
          <w:rFonts w:ascii="Arial" w:eastAsia="Arial" w:hAnsi="Arial" w:cs="Arial"/>
          <w:i w:val="0"/>
          <w:color w:val="000000"/>
          <w:spacing w:val="-3"/>
          <w:sz w:val="22"/>
          <w:szCs w:val="22"/>
          <w:shd w:val="clear" w:color="auto" w:fill="FFFFFF"/>
          <w:lang w:eastAsia="el-GR" w:bidi="hi-IN"/>
        </w:rPr>
        <w:t>9</w:t>
      </w:r>
      <w:r w:rsidRPr="00905853">
        <w:rPr>
          <w:rStyle w:val="aa"/>
          <w:rFonts w:ascii="Arial" w:eastAsia="Arial" w:hAnsi="Arial" w:cs="Arial"/>
          <w:i w:val="0"/>
          <w:color w:val="000000"/>
          <w:spacing w:val="-3"/>
          <w:sz w:val="22"/>
          <w:szCs w:val="22"/>
          <w:shd w:val="clear" w:color="auto" w:fill="FFFFFF"/>
          <w:lang w:eastAsia="el-GR" w:bidi="hi-IN"/>
        </w:rPr>
        <w:t>-4-2020</w:t>
      </w:r>
      <w:r w:rsidRPr="0057015C">
        <w:rPr>
          <w:rStyle w:val="aa"/>
          <w:rFonts w:ascii="Arial" w:eastAsia="Arial" w:hAnsi="Arial" w:cs="Arial"/>
          <w:i w:val="0"/>
          <w:color w:val="000000"/>
          <w:spacing w:val="-3"/>
          <w:sz w:val="22"/>
          <w:szCs w:val="22"/>
          <w:shd w:val="clear" w:color="auto" w:fill="FFFFFF"/>
          <w:lang w:eastAsia="el-GR" w:bidi="hi-IN"/>
        </w:rPr>
        <w:t xml:space="preserve">  έγγραφο </w:t>
      </w:r>
      <w:r w:rsidR="000E2254">
        <w:rPr>
          <w:rStyle w:val="aa"/>
          <w:rFonts w:ascii="Arial" w:eastAsia="Arial" w:hAnsi="Arial" w:cs="Arial"/>
          <w:i w:val="0"/>
          <w:color w:val="000000"/>
          <w:spacing w:val="-3"/>
          <w:sz w:val="22"/>
          <w:szCs w:val="22"/>
          <w:shd w:val="clear" w:color="auto" w:fill="FFFFFF"/>
          <w:lang w:eastAsia="el-GR" w:bidi="hi-IN"/>
        </w:rPr>
        <w:t xml:space="preserve">του Τμ. </w:t>
      </w:r>
      <w:r w:rsidRPr="0057015C">
        <w:rPr>
          <w:rStyle w:val="aa"/>
          <w:rFonts w:ascii="Arial" w:eastAsia="Arial" w:hAnsi="Arial" w:cs="Arial"/>
          <w:i w:val="0"/>
          <w:color w:val="000000"/>
          <w:spacing w:val="-3"/>
          <w:sz w:val="22"/>
          <w:szCs w:val="22"/>
          <w:shd w:val="clear" w:color="auto" w:fill="FFFFFF"/>
          <w:lang w:eastAsia="el-GR" w:bidi="hi-IN"/>
        </w:rPr>
        <w:t xml:space="preserve">  </w:t>
      </w:r>
      <w:r w:rsidR="000E2254">
        <w:rPr>
          <w:rFonts w:ascii="Arial" w:eastAsia="Verdana" w:hAnsi="Arial" w:cs="Arial"/>
          <w:bCs/>
          <w:color w:val="000000"/>
          <w:sz w:val="22"/>
          <w:szCs w:val="22"/>
        </w:rPr>
        <w:t>Προϋπολογισμού  Λογιστηρίου &amp; Προμηθειών  τ</w:t>
      </w:r>
      <w:r w:rsidR="000E2254">
        <w:rPr>
          <w:rFonts w:ascii="Arial" w:hAnsi="Arial" w:cs="Arial"/>
          <w:sz w:val="22"/>
          <w:szCs w:val="22"/>
        </w:rPr>
        <w:t xml:space="preserve">ου Δήμου  Λεβαδέων </w:t>
      </w:r>
      <w:r w:rsidR="000E2254">
        <w:rPr>
          <w:rFonts w:ascii="Arial" w:eastAsia="Verdana" w:hAnsi="Arial" w:cs="Arial"/>
          <w:bCs/>
          <w:color w:val="000000"/>
          <w:sz w:val="22"/>
          <w:szCs w:val="22"/>
        </w:rPr>
        <w:t xml:space="preserve">  </w:t>
      </w:r>
      <w:r w:rsidRPr="0057015C">
        <w:rPr>
          <w:rFonts w:ascii="Arial" w:eastAsia="Arial" w:hAnsi="Arial" w:cs="Arial"/>
          <w:i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</w:t>
      </w:r>
      <w:r w:rsidRPr="0057015C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που είχε διανεμηθεί </w:t>
      </w:r>
    </w:p>
    <w:p w:rsidR="0048519E" w:rsidRPr="0048519E" w:rsidRDefault="00BD600C" w:rsidP="0048519E">
      <w:pPr>
        <w:pStyle w:val="ad"/>
        <w:spacing w:line="360" w:lineRule="auto"/>
        <w:rPr>
          <w:rStyle w:val="FontStyle17"/>
          <w:rFonts w:ascii="Arial" w:hAnsi="Arial" w:cs="Arial"/>
        </w:rPr>
      </w:pPr>
      <w:r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 w:bidi="hi-IN"/>
        </w:rPr>
        <w:t>-</w:t>
      </w:r>
      <w:r w:rsidR="000E2254" w:rsidRPr="000E2254">
        <w:rPr>
          <w:rFonts w:ascii="Arial" w:eastAsia="SimSun" w:hAnsi="Arial" w:cs="Arial"/>
          <w:bCs/>
          <w:iCs/>
          <w:sz w:val="22"/>
          <w:szCs w:val="22"/>
        </w:rPr>
        <w:t xml:space="preserve"> </w:t>
      </w:r>
      <w:r w:rsidR="000E2254">
        <w:rPr>
          <w:rFonts w:ascii="Arial" w:eastAsia="SimSun" w:hAnsi="Arial" w:cs="Arial"/>
          <w:bCs/>
          <w:iCs/>
          <w:sz w:val="22"/>
          <w:szCs w:val="22"/>
        </w:rPr>
        <w:t>την 61/2020 απόφασή της με την οποία κηρύχθηκ</w:t>
      </w:r>
      <w:r w:rsidR="0048519E">
        <w:rPr>
          <w:rFonts w:ascii="Arial" w:eastAsia="SimSun" w:hAnsi="Arial" w:cs="Arial"/>
          <w:bCs/>
          <w:iCs/>
          <w:sz w:val="22"/>
          <w:szCs w:val="22"/>
        </w:rPr>
        <w:t>αν</w:t>
      </w:r>
      <w:r w:rsidR="0048519E" w:rsidRPr="000E2254">
        <w:rPr>
          <w:rStyle w:val="FontStyle17"/>
          <w:rFonts w:ascii="Arial" w:eastAsia="Meiryo UI" w:hAnsi="Arial" w:cs="Arial"/>
          <w:i/>
        </w:rPr>
        <w:t xml:space="preserve"> </w:t>
      </w:r>
      <w:r w:rsidR="0048519E" w:rsidRPr="0048519E">
        <w:rPr>
          <w:rStyle w:val="FontStyle17"/>
          <w:rFonts w:ascii="Arial" w:eastAsia="Meiryo UI" w:hAnsi="Arial" w:cs="Arial"/>
        </w:rPr>
        <w:t>προσωρινοί ανάδοχοι</w:t>
      </w:r>
      <w:r w:rsidR="0048519E" w:rsidRPr="0048519E">
        <w:rPr>
          <w:rStyle w:val="FontStyle17"/>
          <w:rFonts w:ascii="Arial" w:hAnsi="Arial" w:cs="Arial"/>
          <w:bCs/>
        </w:rPr>
        <w:t xml:space="preserve"> της δημόσιας σύμβασης </w:t>
      </w:r>
      <w:r w:rsidR="0048519E" w:rsidRPr="0048519E">
        <w:rPr>
          <w:rStyle w:val="FontStyle17"/>
          <w:rFonts w:ascii="Arial" w:eastAsia="Meiryo UI" w:hAnsi="Arial" w:cs="Arial"/>
          <w:bCs/>
        </w:rPr>
        <w:t>«ΠΡΟΜΗΘΕΙΑ ΤΡΟΦΙΜΩΝ ΚΑΙ ΓΑΛΑΚΤΟΣ ΕΡΓΑΖΟΜΕΝΩΝ ΤΟΥ ΔΗΜΟΥ ΛΕΒΑΔΕΩΝ, ΣΧΟΛΙΚΩΝ ΕΠΙΤΡΟΠΩΝ Α΄/ΘΜΙΑΣ &amp; Β΄/ΘΜΙΑΣ ΕΚΠΑΙΔΕΥΣΗΣ ΔΗΜΟΥ ΛΕΒΑΔΕΩΝ ΟΙΚ ΕΤΟΥΣ 2020</w:t>
      </w:r>
      <w:r w:rsidR="0048519E" w:rsidRPr="0048519E">
        <w:rPr>
          <w:rStyle w:val="FontStyle17"/>
          <w:rFonts w:ascii="Arial" w:eastAsia="Meiryo UI" w:hAnsi="Arial" w:cs="Arial"/>
        </w:rPr>
        <w:t xml:space="preserve"> οι κάτωθι :</w:t>
      </w:r>
    </w:p>
    <w:p w:rsidR="0048519E" w:rsidRPr="0048519E" w:rsidRDefault="0048519E" w:rsidP="0048519E">
      <w:pPr>
        <w:pStyle w:val="ad"/>
        <w:spacing w:after="57" w:line="360" w:lineRule="auto"/>
        <w:ind w:left="360" w:right="-284"/>
        <w:rPr>
          <w:rFonts w:ascii="Arial" w:hAnsi="Arial" w:cs="Arial"/>
          <w:sz w:val="22"/>
          <w:szCs w:val="22"/>
        </w:rPr>
      </w:pPr>
      <w:r w:rsidRPr="0048519E">
        <w:rPr>
          <w:rStyle w:val="FontStyle17"/>
          <w:rFonts w:ascii="Arial" w:hAnsi="Arial" w:cs="Arial"/>
          <w:b/>
        </w:rPr>
        <w:t xml:space="preserve">α) </w:t>
      </w:r>
      <w:r w:rsidRPr="0048519E">
        <w:rPr>
          <w:rStyle w:val="FontStyle17"/>
          <w:rFonts w:ascii="Arial" w:hAnsi="Arial" w:cs="Arial"/>
        </w:rPr>
        <w:t xml:space="preserve">για την </w:t>
      </w:r>
      <w:r w:rsidRPr="0048519E">
        <w:rPr>
          <w:rStyle w:val="FontStyle17"/>
          <w:rFonts w:ascii="Arial" w:hAnsi="Arial" w:cs="Arial"/>
          <w:b/>
          <w:bCs/>
        </w:rPr>
        <w:t>ΟΜΑΔΑ 2</w:t>
      </w:r>
      <w:r w:rsidRPr="0048519E">
        <w:rPr>
          <w:rStyle w:val="FontStyle17"/>
          <w:rFonts w:ascii="Arial" w:hAnsi="Arial" w:cs="Arial"/>
        </w:rPr>
        <w:t xml:space="preserve"> Είδη Κρεοπωλείου με αριθμό συστήματος 85801 ο προμηθευτής  ΤΖΟΥΝΑΡΑΣ ΔΗΜΗΤΡΙΟΣ  με ποσοστό έκπτωσης 9% (ποσού </w:t>
      </w:r>
      <w:r w:rsidRPr="0048519E">
        <w:rPr>
          <w:rFonts w:ascii="Arial" w:hAnsi="Arial" w:cs="Arial"/>
          <w:sz w:val="22"/>
          <w:szCs w:val="22"/>
        </w:rPr>
        <w:t>18.001,26 € χωρίς ΦΠΑ)</w:t>
      </w:r>
    </w:p>
    <w:p w:rsidR="0048519E" w:rsidRPr="0048519E" w:rsidRDefault="0048519E" w:rsidP="0048519E">
      <w:pPr>
        <w:pStyle w:val="ad"/>
        <w:spacing w:after="57" w:line="360" w:lineRule="auto"/>
        <w:ind w:left="360" w:right="-284"/>
        <w:rPr>
          <w:rFonts w:ascii="Arial" w:hAnsi="Arial" w:cs="Arial"/>
          <w:sz w:val="22"/>
          <w:szCs w:val="22"/>
        </w:rPr>
      </w:pPr>
      <w:r w:rsidRPr="0048519E">
        <w:rPr>
          <w:rStyle w:val="FontStyle17"/>
          <w:rFonts w:ascii="Arial" w:hAnsi="Arial" w:cs="Arial"/>
          <w:b/>
        </w:rPr>
        <w:t>β)</w:t>
      </w:r>
      <w:r w:rsidRPr="0048519E">
        <w:rPr>
          <w:rStyle w:val="FontStyle17"/>
          <w:rFonts w:ascii="Arial" w:hAnsi="Arial" w:cs="Arial"/>
        </w:rPr>
        <w:t xml:space="preserve"> για την </w:t>
      </w:r>
      <w:r w:rsidRPr="0048519E">
        <w:rPr>
          <w:rStyle w:val="FontStyle17"/>
          <w:rFonts w:ascii="Arial" w:hAnsi="Arial" w:cs="Arial"/>
          <w:b/>
          <w:bCs/>
        </w:rPr>
        <w:t>ΟΜΑΔΑ 9</w:t>
      </w:r>
      <w:r w:rsidRPr="0048519E">
        <w:rPr>
          <w:rStyle w:val="FontStyle17"/>
          <w:rFonts w:ascii="Arial" w:hAnsi="Arial" w:cs="Arial"/>
        </w:rPr>
        <w:t xml:space="preserve"> Γάλα Εργαζομένων με αριθμό συστήματος 85805 η εταιρία ΑΓΡΟΤΙΚΗ ΕΤΑΙΡΙΚΗ ΣΥΜΠΡΑΞΗ ΒΙΟΜΗΧΑΝΙΑ ΓΑΛΑΚΤΟΣ ΤΡΙΚΑΛΩΝ ΤΡΙΚΚΗ ΑΕ με ποσοστό έκπτωσης 30% (ποσού 45.354,12 €</w:t>
      </w:r>
      <w:r w:rsidRPr="0048519E">
        <w:rPr>
          <w:rFonts w:ascii="Arial" w:hAnsi="Arial" w:cs="Arial"/>
          <w:sz w:val="22"/>
          <w:szCs w:val="22"/>
        </w:rPr>
        <w:t xml:space="preserve"> χωρίς ΦΠΑ)</w:t>
      </w:r>
      <w:r w:rsidRPr="0048519E">
        <w:rPr>
          <w:rStyle w:val="FontStyle17"/>
          <w:rFonts w:ascii="Arial" w:hAnsi="Arial" w:cs="Arial"/>
          <w:bCs/>
        </w:rPr>
        <w:t xml:space="preserve"> </w:t>
      </w:r>
    </w:p>
    <w:p w:rsidR="00BD600C" w:rsidRDefault="00BD600C" w:rsidP="000E2254">
      <w:pPr>
        <w:suppressAutoHyphens w:val="0"/>
      </w:pPr>
      <w:r>
        <w:rPr>
          <w:rFonts w:ascii="Arial" w:hAnsi="Arial" w:cs="Arial"/>
          <w:sz w:val="22"/>
          <w:szCs w:val="22"/>
        </w:rPr>
        <w:t>-</w:t>
      </w:r>
      <w:r w:rsidRPr="009D4A2F">
        <w:rPr>
          <w:rFonts w:ascii="Arial" w:hAnsi="Arial" w:cs="Arial"/>
          <w:sz w:val="22"/>
          <w:szCs w:val="22"/>
        </w:rPr>
        <w:t xml:space="preserve">Τις διατάξεις του άρθρου </w:t>
      </w:r>
      <w:r>
        <w:rPr>
          <w:rFonts w:ascii="Arial" w:hAnsi="Arial" w:cs="Arial"/>
          <w:sz w:val="22"/>
          <w:szCs w:val="22"/>
        </w:rPr>
        <w:t>3 του</w:t>
      </w:r>
      <w:r w:rsidRPr="004C5390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Ν. 4623/2019 που αντικατέστησε το άρθρο 72  το</w:t>
      </w:r>
      <w:r>
        <w:rPr>
          <w:rFonts w:ascii="Arial" w:hAnsi="Arial" w:cs="Arial"/>
          <w:bCs/>
          <w:sz w:val="22"/>
          <w:szCs w:val="22"/>
        </w:rPr>
        <w:t>υ Ν.3852/20</w:t>
      </w:r>
      <w:r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E7131B" w:rsidRPr="00831B67" w:rsidRDefault="00E7131B" w:rsidP="00E713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-</w:t>
      </w:r>
      <w:r w:rsidRPr="00831B67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Την από 14-3-2020 Πράξη Νομοθετικού Περιεχομένου (ΠΝΠ) «Κατεπείγοντα μέτρα αντιμετώπισης της ανάγκης περιορισμού της διασποράς </w:t>
      </w:r>
      <w:r w:rsidRPr="00831B67">
        <w:rPr>
          <w:rFonts w:ascii="Arial" w:hAnsi="Arial" w:cs="Arial"/>
          <w:sz w:val="22"/>
          <w:szCs w:val="22"/>
        </w:rPr>
        <w:t xml:space="preserve">του κορωνοϊού </w:t>
      </w:r>
      <w:r w:rsidRPr="00831B67">
        <w:rPr>
          <w:rFonts w:ascii="Arial" w:hAnsi="Arial" w:cs="Arial"/>
          <w:sz w:val="22"/>
          <w:szCs w:val="22"/>
          <w:lang w:val="en-US"/>
        </w:rPr>
        <w:t>COVID</w:t>
      </w:r>
      <w:r w:rsidRPr="00831B67">
        <w:rPr>
          <w:rFonts w:ascii="Arial" w:hAnsi="Arial" w:cs="Arial"/>
          <w:sz w:val="22"/>
          <w:szCs w:val="22"/>
        </w:rPr>
        <w:t>-19</w:t>
      </w:r>
      <w:r w:rsidRPr="00831B67">
        <w:rPr>
          <w:rFonts w:ascii="Arial" w:hAnsi="Arial" w:cs="Arial"/>
          <w:i/>
          <w:sz w:val="22"/>
          <w:szCs w:val="22"/>
        </w:rPr>
        <w:t xml:space="preserve"> </w:t>
      </w:r>
      <w:r w:rsidRPr="00831B67">
        <w:rPr>
          <w:rFonts w:ascii="Arial" w:hAnsi="Arial" w:cs="Arial"/>
          <w:sz w:val="22"/>
          <w:szCs w:val="22"/>
        </w:rPr>
        <w:t>(ΦΕΚ Α΄64).</w:t>
      </w:r>
    </w:p>
    <w:p w:rsidR="00E7131B" w:rsidRPr="00831B67" w:rsidRDefault="00E7131B" w:rsidP="00E7131B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831B67">
        <w:rPr>
          <w:rFonts w:ascii="Arial" w:hAnsi="Arial" w:cs="Arial"/>
          <w:sz w:val="22"/>
          <w:szCs w:val="22"/>
        </w:rPr>
        <w:t xml:space="preserve">Την από 11-3-2020 Πράξη Νομοθετικού Περιεχομένου (Π.Ν.Π) « Κατεπείγοντα μέτρα αντιμετώπισης των αρνητικών συνεπειών της εμφάνισης του  κορωνοϊού </w:t>
      </w:r>
      <w:r w:rsidRPr="00831B67">
        <w:rPr>
          <w:rFonts w:ascii="Arial" w:hAnsi="Arial" w:cs="Arial"/>
          <w:sz w:val="22"/>
          <w:szCs w:val="22"/>
          <w:lang w:val="en-US"/>
        </w:rPr>
        <w:t>COVID</w:t>
      </w:r>
      <w:r w:rsidRPr="00831B67">
        <w:rPr>
          <w:rFonts w:ascii="Arial" w:hAnsi="Arial" w:cs="Arial"/>
          <w:sz w:val="22"/>
          <w:szCs w:val="22"/>
        </w:rPr>
        <w:t>-19 και της ανάγκης περιορισμού της διάδοσής του» (ΦΕΚ Α 55)</w:t>
      </w:r>
    </w:p>
    <w:p w:rsidR="00E7131B" w:rsidRPr="00831B67" w:rsidRDefault="00E7131B" w:rsidP="00E7131B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831B67">
        <w:rPr>
          <w:rFonts w:ascii="Arial" w:hAnsi="Arial" w:cs="Arial"/>
          <w:sz w:val="22"/>
          <w:szCs w:val="22"/>
        </w:rPr>
        <w:t xml:space="preserve"> Την με αριθμ. Πρωτ 18318/13-3-2020 (ΑΔΑ:9ΛΠΧ46ΜΤΛ6-1ΑΕ) εγκύκλιο του Υπουργείου Εσωτερικών</w:t>
      </w:r>
    </w:p>
    <w:p w:rsidR="00E7131B" w:rsidRPr="00831B67" w:rsidRDefault="00E7131B" w:rsidP="00E7131B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831B67">
        <w:rPr>
          <w:rFonts w:ascii="Arial" w:hAnsi="Arial" w:cs="Arial"/>
          <w:sz w:val="22"/>
          <w:szCs w:val="22"/>
        </w:rPr>
        <w:t xml:space="preserve">Την με αριθμ. Πρωτ 1822/16-3-2020 (ΑΔΑ:ΨΕΚ946ΜΤΛΠ-004)  εγκύκλιο του Υπουργείου Ψηφιακής Διακυβέρνησης </w:t>
      </w:r>
    </w:p>
    <w:p w:rsidR="00E7131B" w:rsidRPr="00831B67" w:rsidRDefault="00E7131B" w:rsidP="00E7131B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831B67">
        <w:rPr>
          <w:rFonts w:ascii="Arial" w:hAnsi="Arial" w:cs="Arial"/>
          <w:sz w:val="22"/>
          <w:szCs w:val="22"/>
        </w:rPr>
        <w:t>Την με αριθμ. Πρωτ 20930/31-3-2020</w:t>
      </w:r>
      <w:r w:rsidR="005B3DE5">
        <w:rPr>
          <w:rFonts w:ascii="Arial" w:hAnsi="Arial" w:cs="Arial"/>
          <w:sz w:val="22"/>
          <w:szCs w:val="22"/>
        </w:rPr>
        <w:t>/40</w:t>
      </w:r>
      <w:r w:rsidRPr="00831B67">
        <w:rPr>
          <w:rFonts w:ascii="Arial" w:hAnsi="Arial" w:cs="Arial"/>
          <w:sz w:val="22"/>
          <w:szCs w:val="22"/>
        </w:rPr>
        <w:t xml:space="preserve"> Εγκύκλιο του Υπουργείου Εσωτερικών (ΑΔΑ: 6ΩΠΥ46ΜΤΛ6-50Ψ) . </w:t>
      </w:r>
    </w:p>
    <w:p w:rsidR="00E7131B" w:rsidRPr="00831B67" w:rsidRDefault="00E7131B" w:rsidP="00E7131B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831B67">
        <w:rPr>
          <w:rFonts w:ascii="Arial" w:hAnsi="Arial" w:cs="Arial"/>
          <w:sz w:val="22"/>
          <w:szCs w:val="22"/>
        </w:rPr>
        <w:t xml:space="preserve">Την μεταξύ των μελών συζήτηση  </w:t>
      </w:r>
    </w:p>
    <w:p w:rsidR="00E7131B" w:rsidRPr="00831B67" w:rsidRDefault="00E7131B" w:rsidP="00E7131B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831B67">
        <w:rPr>
          <w:rFonts w:ascii="Arial" w:hAnsi="Arial" w:cs="Arial"/>
          <w:sz w:val="22"/>
          <w:szCs w:val="22"/>
        </w:rPr>
        <w:t>Την θετική ψήφο όλων των μελών της επί του θέματος όπως αυτό δηλώθηκε διά ζώσης στην τηλεδιάσκεψη.</w:t>
      </w:r>
    </w:p>
    <w:p w:rsidR="00E7131B" w:rsidRDefault="00E7131B" w:rsidP="00E7131B">
      <w:pPr>
        <w:ind w:right="4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</w:t>
      </w:r>
    </w:p>
    <w:p w:rsidR="000E2254" w:rsidRDefault="000E2254" w:rsidP="000E2254">
      <w:pPr>
        <w:tabs>
          <w:tab w:val="left" w:pos="0"/>
          <w:tab w:val="left" w:pos="559"/>
          <w:tab w:val="left" w:pos="1555"/>
        </w:tabs>
        <w:spacing w:line="276" w:lineRule="auto"/>
        <w:ind w:left="720"/>
        <w:jc w:val="both"/>
      </w:pPr>
    </w:p>
    <w:p w:rsidR="000E2254" w:rsidRDefault="000E2254" w:rsidP="000E2254">
      <w:pPr>
        <w:tabs>
          <w:tab w:val="left" w:pos="0"/>
          <w:tab w:val="left" w:pos="559"/>
          <w:tab w:val="left" w:pos="1555"/>
        </w:tabs>
        <w:spacing w:line="276" w:lineRule="auto"/>
        <w:ind w:left="1440"/>
      </w:pPr>
      <w:r>
        <w:rPr>
          <w:rFonts w:ascii="Arial" w:eastAsia="Arial" w:hAnsi="Arial" w:cs="Arial"/>
          <w:sz w:val="22"/>
          <w:szCs w:val="22"/>
        </w:rPr>
        <w:t xml:space="preserve">       </w:t>
      </w:r>
      <w:r>
        <w:t xml:space="preserve">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ΑΠΟΦΑΣΙΖΕΙ  </w:t>
      </w:r>
      <w:r>
        <w:rPr>
          <w:rFonts w:ascii="Arial" w:hAnsi="Arial" w:cs="Arial"/>
          <w:b/>
          <w:bCs/>
          <w:sz w:val="22"/>
          <w:szCs w:val="22"/>
          <w:lang w:val="en-US"/>
        </w:rPr>
        <w:t>OM</w:t>
      </w:r>
      <w:r>
        <w:rPr>
          <w:rFonts w:ascii="Arial" w:hAnsi="Arial" w:cs="Arial"/>
          <w:b/>
          <w:bCs/>
          <w:sz w:val="22"/>
          <w:szCs w:val="22"/>
        </w:rPr>
        <w:t>ΟΦΩΝΑ</w:t>
      </w:r>
    </w:p>
    <w:p w:rsidR="000E2254" w:rsidRDefault="000E2254" w:rsidP="000E2254">
      <w:pPr>
        <w:tabs>
          <w:tab w:val="left" w:pos="0"/>
          <w:tab w:val="left" w:pos="559"/>
          <w:tab w:val="left" w:pos="1555"/>
        </w:tabs>
        <w:spacing w:line="276" w:lineRule="auto"/>
        <w:ind w:left="1440"/>
      </w:pPr>
    </w:p>
    <w:p w:rsidR="00454458" w:rsidRPr="00454458" w:rsidRDefault="0048519E" w:rsidP="00454458">
      <w:pPr>
        <w:pStyle w:val="ad"/>
        <w:spacing w:after="57" w:line="360" w:lineRule="auto"/>
        <w:ind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   </w:t>
      </w:r>
      <w:r w:rsidR="000E2254" w:rsidRPr="00454458">
        <w:rPr>
          <w:rFonts w:ascii="Arial" w:hAnsi="Arial" w:cs="Arial"/>
          <w:sz w:val="22"/>
          <w:szCs w:val="22"/>
          <w:u w:val="single"/>
        </w:rPr>
        <w:t>Εγκρίνει</w:t>
      </w:r>
      <w:r w:rsidR="000E2254" w:rsidRPr="00454458">
        <w:rPr>
          <w:rFonts w:ascii="Arial" w:hAnsi="Arial" w:cs="Arial"/>
          <w:sz w:val="22"/>
          <w:szCs w:val="22"/>
        </w:rPr>
        <w:t xml:space="preserve"> το υπ’ αριθμ. </w:t>
      </w:r>
      <w:r w:rsidR="002A4B49" w:rsidRPr="00454458">
        <w:rPr>
          <w:rFonts w:ascii="Arial" w:hAnsi="Arial" w:cs="Arial"/>
          <w:sz w:val="22"/>
          <w:szCs w:val="22"/>
        </w:rPr>
        <w:t>7540</w:t>
      </w:r>
      <w:r w:rsidR="000E2254" w:rsidRPr="00454458">
        <w:rPr>
          <w:rStyle w:val="FontStyle13"/>
          <w:rFonts w:ascii="Arial" w:hAnsi="Arial" w:cs="Arial"/>
          <w:bCs/>
          <w:color w:val="000099"/>
          <w:sz w:val="22"/>
          <w:szCs w:val="22"/>
        </w:rPr>
        <w:t>/</w:t>
      </w:r>
      <w:r w:rsidR="000E2254" w:rsidRPr="00454458">
        <w:rPr>
          <w:rStyle w:val="FontStyle13"/>
          <w:rFonts w:ascii="Arial" w:hAnsi="Arial" w:cs="Arial"/>
          <w:bCs/>
          <w:sz w:val="22"/>
          <w:szCs w:val="22"/>
        </w:rPr>
        <w:t>2</w:t>
      </w:r>
      <w:r w:rsidR="002A4B49" w:rsidRPr="00454458">
        <w:rPr>
          <w:rStyle w:val="FontStyle13"/>
          <w:rFonts w:ascii="Arial" w:hAnsi="Arial" w:cs="Arial"/>
          <w:bCs/>
          <w:sz w:val="22"/>
          <w:szCs w:val="22"/>
        </w:rPr>
        <w:t>7</w:t>
      </w:r>
      <w:r w:rsidR="000E2254" w:rsidRPr="00454458">
        <w:rPr>
          <w:rStyle w:val="FontStyle13"/>
          <w:rFonts w:ascii="Arial" w:hAnsi="Arial" w:cs="Arial"/>
          <w:bCs/>
          <w:sz w:val="22"/>
          <w:szCs w:val="22"/>
        </w:rPr>
        <w:t>-0</w:t>
      </w:r>
      <w:r w:rsidR="002A4B49" w:rsidRPr="00454458">
        <w:rPr>
          <w:rStyle w:val="FontStyle13"/>
          <w:rFonts w:ascii="Arial" w:hAnsi="Arial" w:cs="Arial"/>
          <w:bCs/>
          <w:sz w:val="22"/>
          <w:szCs w:val="22"/>
        </w:rPr>
        <w:t>4</w:t>
      </w:r>
      <w:r w:rsidR="000E2254" w:rsidRPr="00454458">
        <w:rPr>
          <w:rStyle w:val="FontStyle13"/>
          <w:rFonts w:ascii="Arial" w:hAnsi="Arial" w:cs="Arial"/>
          <w:bCs/>
          <w:sz w:val="22"/>
          <w:szCs w:val="22"/>
        </w:rPr>
        <w:t>-20</w:t>
      </w:r>
      <w:r w:rsidR="002A4B49" w:rsidRPr="00454458">
        <w:rPr>
          <w:rStyle w:val="FontStyle13"/>
          <w:rFonts w:ascii="Arial" w:hAnsi="Arial" w:cs="Arial"/>
          <w:bCs/>
          <w:sz w:val="22"/>
          <w:szCs w:val="22"/>
        </w:rPr>
        <w:t>20</w:t>
      </w:r>
      <w:r w:rsidR="000E2254" w:rsidRPr="00454458">
        <w:rPr>
          <w:rStyle w:val="FontStyle13"/>
          <w:rFonts w:ascii="Arial" w:hAnsi="Arial" w:cs="Arial"/>
          <w:bCs/>
          <w:sz w:val="22"/>
          <w:szCs w:val="22"/>
        </w:rPr>
        <w:t xml:space="preserve"> </w:t>
      </w:r>
      <w:r w:rsidR="00454458">
        <w:rPr>
          <w:rStyle w:val="FontStyle13"/>
          <w:rFonts w:ascii="Arial" w:hAnsi="Arial" w:cs="Arial"/>
          <w:bCs/>
          <w:sz w:val="22"/>
          <w:szCs w:val="22"/>
        </w:rPr>
        <w:t xml:space="preserve"> </w:t>
      </w:r>
      <w:r w:rsidR="000E2254" w:rsidRPr="00454458">
        <w:rPr>
          <w:rStyle w:val="FontStyle13"/>
          <w:rFonts w:ascii="Arial" w:hAnsi="Arial" w:cs="Arial"/>
          <w:bCs/>
          <w:sz w:val="22"/>
          <w:szCs w:val="22"/>
        </w:rPr>
        <w:t>3</w:t>
      </w:r>
      <w:r w:rsidR="000E2254" w:rsidRPr="00454458">
        <w:rPr>
          <w:rStyle w:val="FontStyle13"/>
          <w:rFonts w:ascii="Arial" w:hAnsi="Arial" w:cs="Arial"/>
          <w:sz w:val="22"/>
          <w:szCs w:val="22"/>
          <w:vertAlign w:val="superscript"/>
        </w:rPr>
        <w:t>ο</w:t>
      </w:r>
      <w:r w:rsidR="000E2254" w:rsidRPr="00454458">
        <w:rPr>
          <w:rStyle w:val="FontStyle13"/>
          <w:rFonts w:ascii="Arial" w:hAnsi="Arial" w:cs="Arial"/>
          <w:sz w:val="22"/>
          <w:szCs w:val="22"/>
        </w:rPr>
        <w:t xml:space="preserve">  Πρακτικό</w:t>
      </w:r>
      <w:r w:rsidR="000E2254" w:rsidRPr="00454458">
        <w:rPr>
          <w:rStyle w:val="FontStyle13"/>
          <w:rFonts w:ascii="Arial" w:hAnsi="Arial" w:cs="Arial"/>
          <w:bCs/>
          <w:color w:val="000099"/>
          <w:sz w:val="22"/>
          <w:szCs w:val="22"/>
        </w:rPr>
        <w:t xml:space="preserve"> </w:t>
      </w:r>
      <w:r w:rsidR="002A4B49" w:rsidRPr="00454458">
        <w:rPr>
          <w:rStyle w:val="FontStyle13"/>
          <w:rFonts w:ascii="Arial" w:hAnsi="Arial" w:cs="Arial"/>
          <w:bCs/>
          <w:sz w:val="22"/>
          <w:szCs w:val="22"/>
        </w:rPr>
        <w:t>αξιολόγησης</w:t>
      </w:r>
      <w:r w:rsidR="000E2254" w:rsidRPr="00454458">
        <w:rPr>
          <w:rStyle w:val="FontStyle13"/>
          <w:rFonts w:ascii="Arial" w:hAnsi="Arial" w:cs="Arial"/>
          <w:bCs/>
          <w:sz w:val="22"/>
          <w:szCs w:val="22"/>
        </w:rPr>
        <w:t xml:space="preserve"> δικαιολογητικών κατακύρωσης</w:t>
      </w:r>
      <w:r w:rsidR="000E2254" w:rsidRPr="00454458">
        <w:rPr>
          <w:rStyle w:val="FontStyle13"/>
          <w:rFonts w:ascii="Arial" w:hAnsi="Arial" w:cs="Arial"/>
          <w:i/>
          <w:sz w:val="22"/>
          <w:szCs w:val="22"/>
        </w:rPr>
        <w:t xml:space="preserve"> </w:t>
      </w:r>
      <w:r w:rsidR="000E2254" w:rsidRPr="00454458">
        <w:rPr>
          <w:rStyle w:val="FontStyle13"/>
          <w:rFonts w:ascii="Arial" w:hAnsi="Arial" w:cs="Arial"/>
          <w:sz w:val="22"/>
          <w:szCs w:val="22"/>
        </w:rPr>
        <w:t xml:space="preserve"> μειοδότη της </w:t>
      </w:r>
      <w:r w:rsidR="000E2254" w:rsidRPr="00454458">
        <w:rPr>
          <w:rStyle w:val="FontStyle13"/>
          <w:rFonts w:ascii="Arial" w:hAnsi="Arial" w:cs="Arial"/>
          <w:bCs/>
          <w:sz w:val="22"/>
          <w:szCs w:val="22"/>
        </w:rPr>
        <w:t>Επιτροπής Διενέργειας Διαγωνισμού &amp; Αξιολόγησης Αποτελεσμάτων Διαγωνισμού- που αποτελεί αναπόσπαστο τμήμα της απόφασης-</w:t>
      </w:r>
      <w:r w:rsidR="000E2254" w:rsidRPr="00454458">
        <w:rPr>
          <w:rFonts w:ascii="Arial" w:eastAsia="SimSun" w:hAnsi="Arial" w:cs="Arial"/>
          <w:bCs/>
          <w:iCs/>
          <w:sz w:val="22"/>
          <w:szCs w:val="22"/>
        </w:rPr>
        <w:t xml:space="preserve"> </w:t>
      </w:r>
      <w:r w:rsidR="000E2254" w:rsidRPr="00454458">
        <w:rPr>
          <w:rStyle w:val="FontStyle13"/>
          <w:rFonts w:ascii="Arial" w:hAnsi="Arial" w:cs="Arial"/>
          <w:sz w:val="22"/>
          <w:szCs w:val="22"/>
        </w:rPr>
        <w:t xml:space="preserve">σύμφωνα με το οποίο  γνωμοδοτεί την κατακύρωση του ηλεκτρονικού διαγωνισμού </w:t>
      </w:r>
      <w:r w:rsidR="005B3DE5">
        <w:rPr>
          <w:rStyle w:val="FontStyle13"/>
          <w:rFonts w:ascii="Arial" w:hAnsi="Arial" w:cs="Arial"/>
          <w:sz w:val="22"/>
          <w:szCs w:val="22"/>
        </w:rPr>
        <w:t>των ομάδων 2 &amp; 9 της</w:t>
      </w:r>
      <w:r w:rsidR="000E2254" w:rsidRPr="00454458">
        <w:rPr>
          <w:rStyle w:val="FontStyle13"/>
          <w:rFonts w:ascii="Arial" w:hAnsi="Arial" w:cs="Arial"/>
          <w:sz w:val="22"/>
          <w:szCs w:val="22"/>
        </w:rPr>
        <w:t xml:space="preserve"> δημόσια</w:t>
      </w:r>
      <w:r w:rsidR="005B3DE5">
        <w:rPr>
          <w:rStyle w:val="FontStyle13"/>
          <w:rFonts w:ascii="Arial" w:hAnsi="Arial" w:cs="Arial"/>
          <w:sz w:val="22"/>
          <w:szCs w:val="22"/>
        </w:rPr>
        <w:t>ς</w:t>
      </w:r>
      <w:r w:rsidR="000E2254" w:rsidRPr="00454458">
        <w:rPr>
          <w:rStyle w:val="FontStyle13"/>
          <w:rFonts w:ascii="Arial" w:hAnsi="Arial" w:cs="Arial"/>
          <w:sz w:val="22"/>
          <w:szCs w:val="22"/>
        </w:rPr>
        <w:t xml:space="preserve"> σύμβαση</w:t>
      </w:r>
      <w:r w:rsidR="005B3DE5">
        <w:rPr>
          <w:rStyle w:val="FontStyle13"/>
          <w:rFonts w:ascii="Arial" w:hAnsi="Arial" w:cs="Arial"/>
          <w:sz w:val="22"/>
          <w:szCs w:val="22"/>
        </w:rPr>
        <w:t xml:space="preserve">ς </w:t>
      </w:r>
      <w:r w:rsidR="002A4B49" w:rsidRPr="00454458">
        <w:rPr>
          <w:rStyle w:val="FontStyle17"/>
          <w:rFonts w:ascii="Arial" w:eastAsia="Meiryo UI" w:hAnsi="Arial" w:cs="Arial"/>
          <w:bCs/>
        </w:rPr>
        <w:lastRenderedPageBreak/>
        <w:t>«ΠΡΟΜΗΘΕΙΑ ΤΡΟΦΙΜΩΝ ΚΑΙ ΓΑΛΑΚΤΟΣ ΕΡΓΑΖΟΜΕΝΩΝ ΤΟΥ ΔΗΜΟΥ ΛΕΒΑΔΕΩΝ, ΣΧΟΛΙΚΩΝ ΕΠΙΤΡΟΠΩΝ Α΄/ΘΜΙΑΣ &amp; Β΄/ΘΜΙΑΣ ΕΚΠΑΙΔΕΥΣΗΣ ΔΗΜΟΥ ΛΕΒΑΔΕΩΝ ΟΙΚ ΕΤΟΥΣ 2020»</w:t>
      </w:r>
      <w:r w:rsidR="002A4B49" w:rsidRPr="00454458">
        <w:rPr>
          <w:rStyle w:val="FontStyle17"/>
          <w:rFonts w:ascii="Arial" w:eastAsia="Meiryo UI" w:hAnsi="Arial" w:cs="Arial"/>
          <w:b/>
          <w:bCs/>
          <w:i/>
        </w:rPr>
        <w:t xml:space="preserve"> </w:t>
      </w:r>
      <w:r w:rsidR="000E2254" w:rsidRPr="00454458">
        <w:rPr>
          <w:rStyle w:val="FontStyle17"/>
          <w:rFonts w:ascii="Arial" w:hAnsi="Arial" w:cs="Arial"/>
          <w:bCs/>
        </w:rPr>
        <w:t xml:space="preserve"> </w:t>
      </w:r>
      <w:r w:rsidR="000E2254" w:rsidRPr="00454458">
        <w:rPr>
          <w:rStyle w:val="FontStyle13"/>
          <w:rFonts w:ascii="Arial" w:hAnsi="Arial" w:cs="Arial"/>
          <w:bCs/>
          <w:sz w:val="22"/>
          <w:szCs w:val="22"/>
        </w:rPr>
        <w:t xml:space="preserve"> </w:t>
      </w:r>
      <w:r w:rsidR="000E2254" w:rsidRPr="00454458">
        <w:rPr>
          <w:rStyle w:val="FontStyle13"/>
          <w:rFonts w:ascii="Arial" w:hAnsi="Arial" w:cs="Arial"/>
          <w:sz w:val="22"/>
          <w:szCs w:val="22"/>
        </w:rPr>
        <w:t xml:space="preserve"> </w:t>
      </w:r>
      <w:r w:rsidR="00454458" w:rsidRPr="00454458">
        <w:rPr>
          <w:rStyle w:val="FontStyle13"/>
          <w:rFonts w:ascii="Arial" w:hAnsi="Arial" w:cs="Arial"/>
          <w:sz w:val="22"/>
          <w:szCs w:val="22"/>
        </w:rPr>
        <w:t>στους οικονομικούς φορείς α)</w:t>
      </w:r>
      <w:r w:rsidR="00454458" w:rsidRPr="00454458">
        <w:rPr>
          <w:rStyle w:val="FontStyle17"/>
          <w:rFonts w:ascii="Arial" w:hAnsi="Arial" w:cs="Arial"/>
        </w:rPr>
        <w:t xml:space="preserve"> ΤΖΟΥΝΑΡΑ ΔΗΜΗΤΡΙΟ </w:t>
      </w:r>
      <w:r w:rsidR="005B3DE5">
        <w:rPr>
          <w:rStyle w:val="FontStyle17"/>
          <w:rFonts w:ascii="Arial" w:hAnsi="Arial" w:cs="Arial"/>
        </w:rPr>
        <w:t xml:space="preserve"> </w:t>
      </w:r>
      <w:r w:rsidR="00454458" w:rsidRPr="00454458">
        <w:rPr>
          <w:rFonts w:ascii="Arial" w:hAnsi="Arial" w:cs="Arial"/>
          <w:sz w:val="22"/>
          <w:szCs w:val="22"/>
        </w:rPr>
        <w:t xml:space="preserve">και </w:t>
      </w:r>
    </w:p>
    <w:p w:rsidR="000E2254" w:rsidRPr="00454458" w:rsidRDefault="005B3DE5" w:rsidP="00454458">
      <w:pPr>
        <w:pStyle w:val="ad"/>
        <w:spacing w:after="57" w:line="360" w:lineRule="auto"/>
        <w:ind w:right="-284"/>
        <w:rPr>
          <w:rFonts w:ascii="Arial" w:hAnsi="Arial" w:cs="Arial"/>
          <w:sz w:val="22"/>
          <w:szCs w:val="22"/>
        </w:rPr>
      </w:pPr>
      <w:r>
        <w:rPr>
          <w:rStyle w:val="FontStyle17"/>
          <w:rFonts w:ascii="Arial" w:hAnsi="Arial" w:cs="Arial"/>
        </w:rPr>
        <w:t>β</w:t>
      </w:r>
      <w:r w:rsidR="00454458" w:rsidRPr="00454458">
        <w:rPr>
          <w:rStyle w:val="FontStyle17"/>
          <w:rFonts w:ascii="Arial" w:hAnsi="Arial" w:cs="Arial"/>
        </w:rPr>
        <w:t>) στην εταιρία ΑΓΡΟΤΙΚΗ ΕΤΑΙΡΙΚΗ ΣΥΜΠΡΑΞΗ ΒΙΟΜΗΧ</w:t>
      </w:r>
      <w:r w:rsidR="001F75E3">
        <w:rPr>
          <w:rStyle w:val="FontStyle17"/>
          <w:rFonts w:ascii="Arial" w:hAnsi="Arial" w:cs="Arial"/>
        </w:rPr>
        <w:t>ΑΝΙΑ ΓΑΛΑΚΤΟΣ ΤΡΙΚΑΛΩΝ ΤΡΙΚΚΗ ΑΕ αντίστοιχα</w:t>
      </w:r>
      <w:r>
        <w:rPr>
          <w:rStyle w:val="FontStyle17"/>
          <w:rFonts w:ascii="Arial" w:hAnsi="Arial" w:cs="Arial"/>
        </w:rPr>
        <w:t xml:space="preserve"> </w:t>
      </w:r>
      <w:r w:rsidR="00454458" w:rsidRPr="00454458">
        <w:rPr>
          <w:rStyle w:val="FontStyle17"/>
          <w:rFonts w:ascii="Arial" w:hAnsi="Arial" w:cs="Arial"/>
        </w:rPr>
        <w:t xml:space="preserve">, </w:t>
      </w:r>
      <w:r w:rsidR="000E2254" w:rsidRPr="00454458">
        <w:rPr>
          <w:rStyle w:val="FontStyle17"/>
          <w:rFonts w:ascii="Arial" w:hAnsi="Arial" w:cs="Arial"/>
        </w:rPr>
        <w:t>διότι κατέθεσ</w:t>
      </w:r>
      <w:r w:rsidR="002A4B49" w:rsidRPr="00454458">
        <w:rPr>
          <w:rStyle w:val="FontStyle17"/>
          <w:rFonts w:ascii="Arial" w:hAnsi="Arial" w:cs="Arial"/>
        </w:rPr>
        <w:t>αν</w:t>
      </w:r>
      <w:r w:rsidR="000E2254" w:rsidRPr="00454458">
        <w:rPr>
          <w:rStyle w:val="FontStyle17"/>
          <w:rFonts w:ascii="Arial" w:hAnsi="Arial" w:cs="Arial"/>
        </w:rPr>
        <w:t xml:space="preserve"> τα απαιτούμενα δικαιολογητικά κατακύρωσης που ορίζονται στην διακήρυξη.</w:t>
      </w:r>
    </w:p>
    <w:p w:rsidR="000E2254" w:rsidRPr="001B5B4B" w:rsidRDefault="000E2254" w:rsidP="000E2254">
      <w:pPr>
        <w:numPr>
          <w:ilvl w:val="0"/>
          <w:numId w:val="15"/>
        </w:numPr>
        <w:tabs>
          <w:tab w:val="left" w:pos="567"/>
        </w:tabs>
        <w:spacing w:line="276" w:lineRule="auto"/>
        <w:jc w:val="both"/>
        <w:rPr>
          <w:rStyle w:val="FontStyle17"/>
          <w:sz w:val="24"/>
          <w:szCs w:val="24"/>
        </w:rPr>
      </w:pPr>
      <w:r>
        <w:rPr>
          <w:rStyle w:val="FontStyle16"/>
          <w:rFonts w:ascii="Arial" w:hAnsi="Arial" w:cs="Arial"/>
          <w:b w:val="0"/>
          <w:bCs w:val="0"/>
          <w:u w:val="single"/>
        </w:rPr>
        <w:t xml:space="preserve">Κατακυρώνει </w:t>
      </w:r>
      <w:r>
        <w:rPr>
          <w:rStyle w:val="FontStyle16"/>
          <w:rFonts w:ascii="Arial" w:hAnsi="Arial" w:cs="Arial"/>
          <w:b w:val="0"/>
          <w:bCs w:val="0"/>
        </w:rPr>
        <w:t xml:space="preserve"> τον εν  λόγω  διαγωνισμό ως προς τις ομάδες </w:t>
      </w:r>
      <w:r w:rsidR="00454458">
        <w:rPr>
          <w:rStyle w:val="FontStyle16"/>
          <w:rFonts w:ascii="Arial" w:hAnsi="Arial" w:cs="Arial"/>
          <w:b w:val="0"/>
          <w:bCs w:val="0"/>
        </w:rPr>
        <w:t xml:space="preserve"> 2</w:t>
      </w:r>
      <w:r w:rsidR="002A4B49">
        <w:rPr>
          <w:rStyle w:val="FontStyle16"/>
          <w:rFonts w:ascii="Arial" w:hAnsi="Arial" w:cs="Arial"/>
          <w:b w:val="0"/>
          <w:bCs w:val="0"/>
        </w:rPr>
        <w:t xml:space="preserve">   </w:t>
      </w:r>
      <w:r>
        <w:rPr>
          <w:rStyle w:val="FontStyle16"/>
          <w:rFonts w:ascii="Arial" w:hAnsi="Arial" w:cs="Arial"/>
          <w:b w:val="0"/>
          <w:bCs w:val="0"/>
        </w:rPr>
        <w:t xml:space="preserve">&amp; </w:t>
      </w:r>
      <w:r w:rsidR="00454458">
        <w:rPr>
          <w:rStyle w:val="FontStyle16"/>
          <w:rFonts w:ascii="Arial" w:hAnsi="Arial" w:cs="Arial"/>
          <w:b w:val="0"/>
          <w:bCs w:val="0"/>
        </w:rPr>
        <w:t xml:space="preserve"> 9</w:t>
      </w:r>
      <w:r>
        <w:rPr>
          <w:rStyle w:val="FontStyle16"/>
          <w:rFonts w:ascii="Arial" w:hAnsi="Arial" w:cs="Arial"/>
          <w:b w:val="0"/>
          <w:bCs w:val="0"/>
        </w:rPr>
        <w:t xml:space="preserve"> </w:t>
      </w:r>
      <w:r w:rsidR="00454458">
        <w:rPr>
          <w:rStyle w:val="FontStyle13"/>
          <w:rFonts w:ascii="Arial" w:hAnsi="Arial" w:cs="Arial"/>
          <w:sz w:val="22"/>
          <w:szCs w:val="22"/>
        </w:rPr>
        <w:t xml:space="preserve">στους </w:t>
      </w:r>
      <w:r w:rsidR="005B3DE5">
        <w:rPr>
          <w:rStyle w:val="FontStyle13"/>
          <w:rFonts w:ascii="Arial" w:hAnsi="Arial" w:cs="Arial"/>
          <w:sz w:val="22"/>
          <w:szCs w:val="22"/>
        </w:rPr>
        <w:t xml:space="preserve"> παρακάτω </w:t>
      </w:r>
      <w:r w:rsidR="00454458">
        <w:rPr>
          <w:rStyle w:val="FontStyle13"/>
          <w:rFonts w:ascii="Arial" w:hAnsi="Arial" w:cs="Arial"/>
          <w:sz w:val="22"/>
          <w:szCs w:val="22"/>
        </w:rPr>
        <w:t>οικονομικούς</w:t>
      </w:r>
      <w:r>
        <w:rPr>
          <w:rStyle w:val="FontStyle13"/>
          <w:rFonts w:ascii="Arial" w:hAnsi="Arial" w:cs="Arial"/>
          <w:sz w:val="22"/>
          <w:szCs w:val="22"/>
        </w:rPr>
        <w:t xml:space="preserve"> φορ</w:t>
      </w:r>
      <w:r w:rsidR="00454458">
        <w:rPr>
          <w:rStyle w:val="FontStyle13"/>
          <w:rFonts w:ascii="Arial" w:hAnsi="Arial" w:cs="Arial"/>
          <w:sz w:val="22"/>
          <w:szCs w:val="22"/>
        </w:rPr>
        <w:t>είς</w:t>
      </w:r>
      <w:r w:rsidR="005B3DE5">
        <w:rPr>
          <w:rStyle w:val="FontStyle13"/>
          <w:rFonts w:ascii="Arial" w:hAnsi="Arial" w:cs="Arial"/>
          <w:sz w:val="22"/>
          <w:szCs w:val="22"/>
        </w:rPr>
        <w:t xml:space="preserve">  </w:t>
      </w:r>
      <w:r w:rsidR="00454458">
        <w:rPr>
          <w:rStyle w:val="FontStyle17"/>
          <w:rFonts w:ascii="Arial" w:hAnsi="Arial" w:cs="Arial"/>
          <w:bCs/>
        </w:rPr>
        <w:t xml:space="preserve"> </w:t>
      </w:r>
      <w:r>
        <w:rPr>
          <w:rStyle w:val="FontStyle17"/>
          <w:rFonts w:ascii="Arial" w:hAnsi="Arial" w:cs="Arial"/>
          <w:bCs/>
          <w:color w:val="666666"/>
        </w:rPr>
        <w:t xml:space="preserve">: </w:t>
      </w:r>
    </w:p>
    <w:p w:rsidR="001B5B4B" w:rsidRDefault="001B5B4B" w:rsidP="001B5B4B">
      <w:pPr>
        <w:tabs>
          <w:tab w:val="left" w:pos="567"/>
        </w:tabs>
        <w:spacing w:line="276" w:lineRule="auto"/>
        <w:jc w:val="both"/>
        <w:rPr>
          <w:rStyle w:val="FontStyle17"/>
          <w:sz w:val="24"/>
          <w:szCs w:val="24"/>
        </w:rPr>
      </w:pPr>
    </w:p>
    <w:tbl>
      <w:tblPr>
        <w:tblStyle w:val="aff5"/>
        <w:tblW w:w="0" w:type="auto"/>
        <w:tblLook w:val="04A0"/>
      </w:tblPr>
      <w:tblGrid>
        <w:gridCol w:w="1910"/>
        <w:gridCol w:w="989"/>
        <w:gridCol w:w="1580"/>
        <w:gridCol w:w="2110"/>
        <w:gridCol w:w="1505"/>
        <w:gridCol w:w="1634"/>
      </w:tblGrid>
      <w:tr w:rsidR="00AD12E4" w:rsidRPr="00AD12E4" w:rsidTr="00446FE6">
        <w:tc>
          <w:tcPr>
            <w:tcW w:w="1951" w:type="dxa"/>
          </w:tcPr>
          <w:p w:rsidR="001B5B4B" w:rsidRPr="00AD12E4" w:rsidRDefault="00446FE6" w:rsidP="001B5B4B">
            <w:pPr>
              <w:tabs>
                <w:tab w:val="left" w:pos="567"/>
              </w:tabs>
              <w:spacing w:line="276" w:lineRule="auto"/>
              <w:jc w:val="both"/>
              <w:rPr>
                <w:rStyle w:val="FontStyle17"/>
                <w:rFonts w:ascii="Arial" w:hAnsi="Arial" w:cs="Arial"/>
                <w:b/>
                <w:sz w:val="20"/>
                <w:szCs w:val="20"/>
              </w:rPr>
            </w:pPr>
            <w:r w:rsidRPr="00AD12E4">
              <w:rPr>
                <w:rStyle w:val="FontStyle17"/>
                <w:rFonts w:ascii="Arial" w:hAnsi="Arial" w:cs="Arial"/>
                <w:b/>
                <w:sz w:val="20"/>
                <w:szCs w:val="20"/>
              </w:rPr>
              <w:t>ΟΙΚΟΝΟΜΙΚΟΣ ΦΟΡΕΑΣ</w:t>
            </w:r>
          </w:p>
        </w:tc>
        <w:tc>
          <w:tcPr>
            <w:tcW w:w="992" w:type="dxa"/>
          </w:tcPr>
          <w:p w:rsidR="001B5B4B" w:rsidRPr="00AD12E4" w:rsidRDefault="00446FE6" w:rsidP="001B5B4B">
            <w:pPr>
              <w:tabs>
                <w:tab w:val="left" w:pos="567"/>
              </w:tabs>
              <w:spacing w:line="276" w:lineRule="auto"/>
              <w:jc w:val="both"/>
              <w:rPr>
                <w:rStyle w:val="FontStyle17"/>
                <w:rFonts w:ascii="Arial" w:hAnsi="Arial" w:cs="Arial"/>
                <w:b/>
                <w:sz w:val="20"/>
                <w:szCs w:val="20"/>
              </w:rPr>
            </w:pPr>
            <w:r w:rsidRPr="00AD12E4">
              <w:rPr>
                <w:rStyle w:val="FontStyle17"/>
                <w:rFonts w:ascii="Arial" w:hAnsi="Arial" w:cs="Arial"/>
                <w:b/>
                <w:sz w:val="20"/>
                <w:szCs w:val="20"/>
              </w:rPr>
              <w:t>ΟΜΑΔΑ</w:t>
            </w:r>
          </w:p>
        </w:tc>
        <w:tc>
          <w:tcPr>
            <w:tcW w:w="1583" w:type="dxa"/>
          </w:tcPr>
          <w:p w:rsidR="001B5B4B" w:rsidRPr="00AD12E4" w:rsidRDefault="00446FE6" w:rsidP="001B5B4B">
            <w:pPr>
              <w:tabs>
                <w:tab w:val="left" w:pos="567"/>
              </w:tabs>
              <w:spacing w:line="276" w:lineRule="auto"/>
              <w:jc w:val="both"/>
              <w:rPr>
                <w:rStyle w:val="FontStyle17"/>
                <w:rFonts w:ascii="Arial" w:hAnsi="Arial" w:cs="Arial"/>
                <w:b/>
                <w:sz w:val="20"/>
                <w:szCs w:val="20"/>
              </w:rPr>
            </w:pPr>
            <w:r w:rsidRPr="00AD12E4">
              <w:rPr>
                <w:rStyle w:val="FontStyle17"/>
                <w:rFonts w:ascii="Arial" w:hAnsi="Arial" w:cs="Arial"/>
                <w:b/>
                <w:sz w:val="20"/>
                <w:szCs w:val="20"/>
              </w:rPr>
              <w:t>ΕΙΔΟΣ</w:t>
            </w:r>
          </w:p>
        </w:tc>
        <w:tc>
          <w:tcPr>
            <w:tcW w:w="2110" w:type="dxa"/>
          </w:tcPr>
          <w:p w:rsidR="001B5B4B" w:rsidRPr="00AD12E4" w:rsidRDefault="00446FE6" w:rsidP="001B5B4B">
            <w:pPr>
              <w:tabs>
                <w:tab w:val="left" w:pos="567"/>
              </w:tabs>
              <w:spacing w:line="276" w:lineRule="auto"/>
              <w:jc w:val="both"/>
              <w:rPr>
                <w:rStyle w:val="FontStyle17"/>
                <w:rFonts w:ascii="Arial" w:hAnsi="Arial" w:cs="Arial"/>
                <w:b/>
                <w:sz w:val="20"/>
                <w:szCs w:val="20"/>
              </w:rPr>
            </w:pPr>
            <w:r w:rsidRPr="00AD12E4">
              <w:rPr>
                <w:rStyle w:val="FontStyle17"/>
                <w:rFonts w:ascii="Arial" w:hAnsi="Arial" w:cs="Arial"/>
                <w:b/>
                <w:sz w:val="20"/>
                <w:szCs w:val="20"/>
              </w:rPr>
              <w:t>ΑΡΙΘ.ΣΥΣΤΗΜΑΤΟΣ</w:t>
            </w:r>
          </w:p>
        </w:tc>
        <w:tc>
          <w:tcPr>
            <w:tcW w:w="1538" w:type="dxa"/>
          </w:tcPr>
          <w:p w:rsidR="001B5B4B" w:rsidRPr="00AD12E4" w:rsidRDefault="00446FE6" w:rsidP="001B5B4B">
            <w:pPr>
              <w:tabs>
                <w:tab w:val="left" w:pos="567"/>
              </w:tabs>
              <w:spacing w:line="276" w:lineRule="auto"/>
              <w:jc w:val="both"/>
              <w:rPr>
                <w:rStyle w:val="FontStyle17"/>
                <w:rFonts w:ascii="Arial" w:hAnsi="Arial" w:cs="Arial"/>
                <w:b/>
                <w:sz w:val="20"/>
                <w:szCs w:val="20"/>
              </w:rPr>
            </w:pPr>
            <w:r w:rsidRPr="00AD12E4">
              <w:rPr>
                <w:rStyle w:val="FontStyle17"/>
                <w:rFonts w:ascii="Arial" w:hAnsi="Arial" w:cs="Arial"/>
                <w:b/>
                <w:sz w:val="20"/>
                <w:szCs w:val="20"/>
              </w:rPr>
              <w:t>ΠΟΣΟΣΤΟ ΕΚΠΤΩΣΗΣ</w:t>
            </w:r>
          </w:p>
        </w:tc>
        <w:tc>
          <w:tcPr>
            <w:tcW w:w="1554" w:type="dxa"/>
          </w:tcPr>
          <w:p w:rsidR="001B5B4B" w:rsidRPr="00AD12E4" w:rsidRDefault="00446FE6" w:rsidP="00AD12E4">
            <w:pPr>
              <w:tabs>
                <w:tab w:val="left" w:pos="567"/>
              </w:tabs>
              <w:spacing w:line="276" w:lineRule="auto"/>
              <w:jc w:val="both"/>
              <w:rPr>
                <w:rStyle w:val="FontStyle17"/>
                <w:rFonts w:ascii="Arial" w:hAnsi="Arial" w:cs="Arial"/>
                <w:b/>
                <w:sz w:val="20"/>
                <w:szCs w:val="20"/>
              </w:rPr>
            </w:pPr>
            <w:r w:rsidRPr="00AD12E4">
              <w:rPr>
                <w:rStyle w:val="FontStyle17"/>
                <w:rFonts w:ascii="Arial" w:hAnsi="Arial" w:cs="Arial"/>
                <w:b/>
                <w:sz w:val="20"/>
                <w:szCs w:val="20"/>
              </w:rPr>
              <w:t>ΠΡΟΣΦ</w:t>
            </w:r>
            <w:r w:rsidR="00AD12E4" w:rsidRPr="00AD12E4">
              <w:rPr>
                <w:rStyle w:val="FontStyle17"/>
                <w:rFonts w:ascii="Arial" w:hAnsi="Arial" w:cs="Arial"/>
                <w:b/>
                <w:sz w:val="20"/>
                <w:szCs w:val="20"/>
              </w:rPr>
              <w:t>ΕΡΘΕΝ ΠΟΣ</w:t>
            </w:r>
            <w:r w:rsidRPr="00AD12E4">
              <w:rPr>
                <w:rStyle w:val="FontStyle17"/>
                <w:rFonts w:ascii="Arial" w:hAnsi="Arial" w:cs="Arial"/>
                <w:b/>
                <w:sz w:val="20"/>
                <w:szCs w:val="20"/>
              </w:rPr>
              <w:t>Ο ΧΩΡΙΣ ΦΠΑ</w:t>
            </w:r>
          </w:p>
        </w:tc>
      </w:tr>
      <w:tr w:rsidR="00AD12E4" w:rsidTr="00446FE6">
        <w:tc>
          <w:tcPr>
            <w:tcW w:w="1951" w:type="dxa"/>
          </w:tcPr>
          <w:p w:rsidR="00446FE6" w:rsidRPr="00800B3F" w:rsidRDefault="00446FE6" w:rsidP="001B5B4B">
            <w:pPr>
              <w:tabs>
                <w:tab w:val="left" w:pos="567"/>
              </w:tabs>
              <w:spacing w:line="276" w:lineRule="auto"/>
              <w:jc w:val="both"/>
              <w:rPr>
                <w:rStyle w:val="FontStyle17"/>
              </w:rPr>
            </w:pPr>
            <w:r w:rsidRPr="00800B3F">
              <w:rPr>
                <w:rStyle w:val="FontStyle17"/>
                <w:rFonts w:ascii="Arial" w:hAnsi="Arial" w:cs="Arial"/>
              </w:rPr>
              <w:t>ΤΖΟΥΝΑΡΑΣ ΔΗΜΗΤΡΙΟΣ</w:t>
            </w:r>
          </w:p>
        </w:tc>
        <w:tc>
          <w:tcPr>
            <w:tcW w:w="992" w:type="dxa"/>
          </w:tcPr>
          <w:p w:rsidR="00446FE6" w:rsidRPr="00800B3F" w:rsidRDefault="00446FE6" w:rsidP="001B5B4B">
            <w:pPr>
              <w:tabs>
                <w:tab w:val="left" w:pos="567"/>
              </w:tabs>
              <w:spacing w:line="276" w:lineRule="auto"/>
              <w:jc w:val="both"/>
              <w:rPr>
                <w:rStyle w:val="FontStyle17"/>
                <w:rFonts w:ascii="Arial" w:hAnsi="Arial" w:cs="Arial"/>
              </w:rPr>
            </w:pPr>
            <w:r w:rsidRPr="00800B3F">
              <w:rPr>
                <w:rStyle w:val="FontStyle17"/>
                <w:rFonts w:ascii="Arial" w:hAnsi="Arial" w:cs="Arial"/>
              </w:rPr>
              <w:t xml:space="preserve">   2</w:t>
            </w:r>
          </w:p>
        </w:tc>
        <w:tc>
          <w:tcPr>
            <w:tcW w:w="1583" w:type="dxa"/>
          </w:tcPr>
          <w:p w:rsidR="00446FE6" w:rsidRPr="00800B3F" w:rsidRDefault="00446FE6" w:rsidP="00155C15">
            <w:pPr>
              <w:pStyle w:val="ad"/>
              <w:spacing w:line="360" w:lineRule="auto"/>
              <w:rPr>
                <w:sz w:val="22"/>
                <w:szCs w:val="22"/>
              </w:rPr>
            </w:pPr>
            <w:r w:rsidRPr="00800B3F">
              <w:rPr>
                <w:rStyle w:val="FontStyle17"/>
                <w:rFonts w:ascii="Arial" w:hAnsi="Arial" w:cs="Arial"/>
              </w:rPr>
              <w:t>Είδη Κρεοπωλείου</w:t>
            </w:r>
          </w:p>
        </w:tc>
        <w:tc>
          <w:tcPr>
            <w:tcW w:w="2110" w:type="dxa"/>
          </w:tcPr>
          <w:p w:rsidR="00446FE6" w:rsidRPr="00800B3F" w:rsidRDefault="00446FE6" w:rsidP="001B5B4B">
            <w:pPr>
              <w:tabs>
                <w:tab w:val="left" w:pos="567"/>
              </w:tabs>
              <w:spacing w:line="276" w:lineRule="auto"/>
              <w:jc w:val="both"/>
              <w:rPr>
                <w:rStyle w:val="FontStyle17"/>
              </w:rPr>
            </w:pPr>
            <w:r w:rsidRPr="00800B3F">
              <w:rPr>
                <w:rStyle w:val="FontStyle17"/>
                <w:rFonts w:ascii="Arial" w:hAnsi="Arial" w:cs="Arial"/>
              </w:rPr>
              <w:t xml:space="preserve">        85801</w:t>
            </w:r>
          </w:p>
        </w:tc>
        <w:tc>
          <w:tcPr>
            <w:tcW w:w="1538" w:type="dxa"/>
          </w:tcPr>
          <w:p w:rsidR="00446FE6" w:rsidRPr="00800B3F" w:rsidRDefault="00446FE6" w:rsidP="001B5B4B">
            <w:pPr>
              <w:tabs>
                <w:tab w:val="left" w:pos="567"/>
              </w:tabs>
              <w:spacing w:line="276" w:lineRule="auto"/>
              <w:jc w:val="both"/>
              <w:rPr>
                <w:rStyle w:val="FontStyle17"/>
              </w:rPr>
            </w:pPr>
            <w:r w:rsidRPr="00800B3F">
              <w:rPr>
                <w:rStyle w:val="FontStyle17"/>
              </w:rPr>
              <w:t xml:space="preserve">    9%</w:t>
            </w:r>
          </w:p>
        </w:tc>
        <w:tc>
          <w:tcPr>
            <w:tcW w:w="1554" w:type="dxa"/>
          </w:tcPr>
          <w:p w:rsidR="00446FE6" w:rsidRPr="00800B3F" w:rsidRDefault="00446FE6" w:rsidP="001B5B4B">
            <w:pPr>
              <w:tabs>
                <w:tab w:val="left" w:pos="567"/>
              </w:tabs>
              <w:spacing w:line="276" w:lineRule="auto"/>
              <w:jc w:val="both"/>
              <w:rPr>
                <w:rStyle w:val="FontStyle17"/>
              </w:rPr>
            </w:pPr>
            <w:r w:rsidRPr="00800B3F">
              <w:rPr>
                <w:rFonts w:ascii="Arial" w:hAnsi="Arial" w:cs="Arial"/>
                <w:sz w:val="22"/>
                <w:szCs w:val="22"/>
              </w:rPr>
              <w:t>18.001,26€</w:t>
            </w:r>
          </w:p>
        </w:tc>
      </w:tr>
      <w:tr w:rsidR="00AD12E4" w:rsidTr="00446FE6">
        <w:tc>
          <w:tcPr>
            <w:tcW w:w="1951" w:type="dxa"/>
          </w:tcPr>
          <w:p w:rsidR="00446FE6" w:rsidRPr="00800B3F" w:rsidRDefault="00446FE6" w:rsidP="001B5B4B">
            <w:pPr>
              <w:tabs>
                <w:tab w:val="left" w:pos="567"/>
              </w:tabs>
              <w:spacing w:line="276" w:lineRule="auto"/>
              <w:jc w:val="both"/>
              <w:rPr>
                <w:rStyle w:val="FontStyle17"/>
              </w:rPr>
            </w:pPr>
            <w:r w:rsidRPr="00800B3F">
              <w:rPr>
                <w:rStyle w:val="FontStyle17"/>
                <w:rFonts w:ascii="Arial" w:hAnsi="Arial" w:cs="Arial"/>
              </w:rPr>
              <w:t>ΑΓΡΟΤΙΚΗ ΕΤΑΙΡΙΚΗ ΣΥΜΠΡΑΞΗ ΒΙΟΜΗΧΑΝΙΑ ΓΑΛΑΚΤΟΣ ΤΡΙΚΑΛΩΝ ΤΡΙΚΚΗ ΑΕ</w:t>
            </w:r>
          </w:p>
        </w:tc>
        <w:tc>
          <w:tcPr>
            <w:tcW w:w="992" w:type="dxa"/>
          </w:tcPr>
          <w:p w:rsidR="00446FE6" w:rsidRPr="00800B3F" w:rsidRDefault="00446FE6" w:rsidP="001B5B4B">
            <w:pPr>
              <w:tabs>
                <w:tab w:val="left" w:pos="567"/>
              </w:tabs>
              <w:spacing w:line="276" w:lineRule="auto"/>
              <w:jc w:val="both"/>
              <w:rPr>
                <w:rStyle w:val="FontStyle17"/>
                <w:rFonts w:ascii="Arial" w:hAnsi="Arial" w:cs="Arial"/>
              </w:rPr>
            </w:pPr>
            <w:r w:rsidRPr="00800B3F">
              <w:rPr>
                <w:rStyle w:val="FontStyle17"/>
                <w:rFonts w:ascii="Arial" w:hAnsi="Arial" w:cs="Arial"/>
              </w:rPr>
              <w:t xml:space="preserve">   9</w:t>
            </w:r>
          </w:p>
        </w:tc>
        <w:tc>
          <w:tcPr>
            <w:tcW w:w="1583" w:type="dxa"/>
          </w:tcPr>
          <w:p w:rsidR="00446FE6" w:rsidRPr="00800B3F" w:rsidRDefault="00446FE6" w:rsidP="001B5B4B">
            <w:pPr>
              <w:tabs>
                <w:tab w:val="left" w:pos="567"/>
              </w:tabs>
              <w:spacing w:line="276" w:lineRule="auto"/>
              <w:jc w:val="both"/>
              <w:rPr>
                <w:rStyle w:val="FontStyle17"/>
              </w:rPr>
            </w:pPr>
            <w:r w:rsidRPr="00800B3F">
              <w:rPr>
                <w:rStyle w:val="FontStyle17"/>
                <w:rFonts w:ascii="Arial" w:hAnsi="Arial" w:cs="Arial"/>
              </w:rPr>
              <w:t>Γάλα Εργαζομένων</w:t>
            </w:r>
          </w:p>
        </w:tc>
        <w:tc>
          <w:tcPr>
            <w:tcW w:w="2110" w:type="dxa"/>
          </w:tcPr>
          <w:p w:rsidR="00446FE6" w:rsidRPr="00800B3F" w:rsidRDefault="00446FE6" w:rsidP="001B5B4B">
            <w:pPr>
              <w:tabs>
                <w:tab w:val="left" w:pos="567"/>
              </w:tabs>
              <w:spacing w:line="276" w:lineRule="auto"/>
              <w:jc w:val="both"/>
              <w:rPr>
                <w:rStyle w:val="FontStyle17"/>
              </w:rPr>
            </w:pPr>
            <w:r w:rsidRPr="00800B3F">
              <w:rPr>
                <w:rStyle w:val="FontStyle17"/>
                <w:rFonts w:ascii="Arial" w:hAnsi="Arial" w:cs="Arial"/>
              </w:rPr>
              <w:t xml:space="preserve">        85805</w:t>
            </w:r>
          </w:p>
        </w:tc>
        <w:tc>
          <w:tcPr>
            <w:tcW w:w="1538" w:type="dxa"/>
          </w:tcPr>
          <w:p w:rsidR="00446FE6" w:rsidRPr="00800B3F" w:rsidRDefault="00446FE6" w:rsidP="001B5B4B">
            <w:pPr>
              <w:tabs>
                <w:tab w:val="left" w:pos="567"/>
              </w:tabs>
              <w:spacing w:line="276" w:lineRule="auto"/>
              <w:jc w:val="both"/>
              <w:rPr>
                <w:rStyle w:val="FontStyle17"/>
              </w:rPr>
            </w:pPr>
            <w:r w:rsidRPr="00800B3F">
              <w:rPr>
                <w:rStyle w:val="FontStyle17"/>
              </w:rPr>
              <w:t xml:space="preserve">  30%</w:t>
            </w:r>
          </w:p>
        </w:tc>
        <w:tc>
          <w:tcPr>
            <w:tcW w:w="1554" w:type="dxa"/>
          </w:tcPr>
          <w:p w:rsidR="00446FE6" w:rsidRPr="00800B3F" w:rsidRDefault="00446FE6" w:rsidP="001B5B4B">
            <w:pPr>
              <w:tabs>
                <w:tab w:val="left" w:pos="567"/>
              </w:tabs>
              <w:spacing w:line="276" w:lineRule="auto"/>
              <w:jc w:val="both"/>
              <w:rPr>
                <w:rStyle w:val="FontStyle17"/>
              </w:rPr>
            </w:pPr>
            <w:r w:rsidRPr="00800B3F">
              <w:rPr>
                <w:rStyle w:val="FontStyle17"/>
                <w:rFonts w:ascii="Arial" w:hAnsi="Arial" w:cs="Arial"/>
              </w:rPr>
              <w:t>45.354,12€</w:t>
            </w:r>
          </w:p>
        </w:tc>
      </w:tr>
    </w:tbl>
    <w:p w:rsidR="001B5B4B" w:rsidRDefault="001B5B4B" w:rsidP="001B5B4B">
      <w:pPr>
        <w:tabs>
          <w:tab w:val="left" w:pos="567"/>
        </w:tabs>
        <w:spacing w:line="276" w:lineRule="auto"/>
        <w:jc w:val="both"/>
        <w:rPr>
          <w:rStyle w:val="FontStyle17"/>
          <w:sz w:val="24"/>
          <w:szCs w:val="24"/>
        </w:rPr>
      </w:pPr>
    </w:p>
    <w:p w:rsidR="001B5B4B" w:rsidRDefault="001B5B4B" w:rsidP="001B5B4B">
      <w:pPr>
        <w:tabs>
          <w:tab w:val="left" w:pos="567"/>
        </w:tabs>
        <w:spacing w:line="276" w:lineRule="auto"/>
        <w:jc w:val="both"/>
        <w:rPr>
          <w:rStyle w:val="FontStyle17"/>
          <w:sz w:val="24"/>
          <w:szCs w:val="24"/>
        </w:rPr>
      </w:pPr>
    </w:p>
    <w:p w:rsidR="000E2254" w:rsidRDefault="000E2254" w:rsidP="000E2254">
      <w:pPr>
        <w:widowControl w:val="0"/>
        <w:tabs>
          <w:tab w:val="left" w:pos="0"/>
        </w:tabs>
        <w:spacing w:line="276" w:lineRule="auto"/>
        <w:jc w:val="both"/>
      </w:pPr>
      <w:r>
        <w:rPr>
          <w:rFonts w:ascii="Arial" w:hAnsi="Arial" w:cs="Arial"/>
          <w:sz w:val="22"/>
          <w:szCs w:val="22"/>
          <w:u w:val="single"/>
        </w:rPr>
        <w:t>Κατά της παρούσας απόφασης  χωρεί προδικαστική προσφυγή σύμφωνα με το Βιβλίο Ι</w:t>
      </w:r>
      <w:r>
        <w:rPr>
          <w:rFonts w:ascii="Arial" w:hAnsi="Arial" w:cs="Arial"/>
          <w:sz w:val="22"/>
          <w:szCs w:val="22"/>
          <w:u w:val="single"/>
          <w:lang w:val="en-US"/>
        </w:rPr>
        <w:t>V</w:t>
      </w:r>
      <w:r>
        <w:rPr>
          <w:rFonts w:ascii="Arial" w:hAnsi="Arial" w:cs="Arial"/>
          <w:sz w:val="22"/>
          <w:szCs w:val="22"/>
          <w:u w:val="single"/>
        </w:rPr>
        <w:t xml:space="preserve"> (άρθρα 345 έως 374) του Ν. 4412/2016.</w:t>
      </w:r>
    </w:p>
    <w:p w:rsidR="003D6684" w:rsidRDefault="003D6684" w:rsidP="003D6684">
      <w:pPr>
        <w:pStyle w:val="Heading6"/>
        <w:rPr>
          <w:rFonts w:ascii="Calibri Light" w:hAnsi="Calibri Light" w:cs="Arial"/>
          <w:sz w:val="22"/>
          <w:szCs w:val="22"/>
        </w:rPr>
      </w:pPr>
    </w:p>
    <w:p w:rsidR="004F5249" w:rsidRPr="00725595" w:rsidRDefault="004F5249" w:rsidP="00A86054">
      <w:pPr>
        <w:pStyle w:val="1b"/>
        <w:spacing w:line="240" w:lineRule="auto"/>
        <w:jc w:val="both"/>
        <w:rPr>
          <w:b/>
          <w:lang w:eastAsia="el-GR"/>
        </w:rPr>
      </w:pPr>
    </w:p>
    <w:p w:rsidR="00757617" w:rsidRPr="00725595" w:rsidRDefault="00F11A55" w:rsidP="0008221A">
      <w:pPr>
        <w:pStyle w:val="ad"/>
        <w:spacing w:before="119" w:after="119"/>
        <w:rPr>
          <w:rFonts w:ascii="Arial" w:hAnsi="Arial" w:cs="Arial"/>
          <w:sz w:val="22"/>
          <w:szCs w:val="22"/>
        </w:rPr>
      </w:pPr>
      <w:r w:rsidRPr="00725595">
        <w:rPr>
          <w:rFonts w:ascii="Arial" w:hAnsi="Arial" w:cs="Arial"/>
          <w:sz w:val="22"/>
          <w:szCs w:val="22"/>
        </w:rPr>
        <w:t xml:space="preserve">Η  παρούσα απόφαση πήρε αριθμό  </w:t>
      </w:r>
      <w:r w:rsidR="00331F84" w:rsidRPr="00905853">
        <w:rPr>
          <w:rFonts w:ascii="Arial" w:hAnsi="Arial" w:cs="Arial"/>
          <w:sz w:val="22"/>
          <w:szCs w:val="22"/>
        </w:rPr>
        <w:t>9</w:t>
      </w:r>
      <w:r w:rsidR="0048519E">
        <w:rPr>
          <w:rFonts w:ascii="Arial" w:hAnsi="Arial" w:cs="Arial"/>
          <w:sz w:val="22"/>
          <w:szCs w:val="22"/>
        </w:rPr>
        <w:t>8</w:t>
      </w:r>
      <w:r w:rsidR="00CA7447" w:rsidRPr="00725595">
        <w:rPr>
          <w:rFonts w:ascii="Arial" w:hAnsi="Arial" w:cs="Arial"/>
          <w:sz w:val="22"/>
          <w:szCs w:val="22"/>
        </w:rPr>
        <w:t>/</w:t>
      </w:r>
      <w:r w:rsidRPr="00725595">
        <w:rPr>
          <w:rFonts w:ascii="Arial" w:hAnsi="Arial" w:cs="Arial"/>
          <w:sz w:val="22"/>
          <w:szCs w:val="22"/>
        </w:rPr>
        <w:t>20</w:t>
      </w:r>
      <w:r w:rsidR="00CA7447" w:rsidRPr="00725595">
        <w:rPr>
          <w:rFonts w:ascii="Arial" w:hAnsi="Arial" w:cs="Arial"/>
          <w:sz w:val="22"/>
          <w:szCs w:val="22"/>
        </w:rPr>
        <w:t>20</w:t>
      </w:r>
      <w:r w:rsidR="00600D8B" w:rsidRPr="00725595">
        <w:rPr>
          <w:rFonts w:ascii="Arial" w:hAnsi="Arial" w:cs="Arial"/>
          <w:sz w:val="22"/>
          <w:szCs w:val="22"/>
        </w:rPr>
        <w:t>.-</w:t>
      </w:r>
    </w:p>
    <w:p w:rsidR="00F11A55" w:rsidRPr="00725595" w:rsidRDefault="00F11A55" w:rsidP="0008221A">
      <w:pPr>
        <w:pStyle w:val="ad"/>
        <w:spacing w:before="119" w:after="119"/>
        <w:rPr>
          <w:rFonts w:ascii="Arial" w:hAnsi="Arial" w:cs="Arial"/>
          <w:sz w:val="22"/>
          <w:szCs w:val="22"/>
        </w:rPr>
      </w:pPr>
      <w:r w:rsidRPr="00725595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</w:p>
    <w:p w:rsidR="00F11A55" w:rsidRPr="00725595" w:rsidRDefault="00F11A55" w:rsidP="0008221A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725595">
        <w:rPr>
          <w:rFonts w:ascii="Arial" w:hAnsi="Arial" w:cs="Arial"/>
          <w:sz w:val="22"/>
          <w:szCs w:val="22"/>
        </w:rPr>
        <w:t>ΙΩΑΝΝΗΣ Δ. ΤΑΓΚΑΛΕΓΚΑΣ</w:t>
      </w:r>
    </w:p>
    <w:p w:rsidR="00F11A55" w:rsidRPr="00725595" w:rsidRDefault="0008221A" w:rsidP="0008221A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72559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</w:p>
    <w:p w:rsidR="003E4516" w:rsidRPr="00725595" w:rsidRDefault="00F11A55" w:rsidP="003E4516">
      <w:pPr>
        <w:tabs>
          <w:tab w:val="left" w:pos="1555"/>
        </w:tabs>
        <w:jc w:val="both"/>
        <w:rPr>
          <w:rFonts w:ascii="Arial" w:eastAsia="Arial" w:hAnsi="Arial" w:cs="Arial"/>
          <w:sz w:val="22"/>
          <w:szCs w:val="22"/>
        </w:rPr>
      </w:pPr>
      <w:r w:rsidRPr="00725595">
        <w:rPr>
          <w:rFonts w:ascii="Arial" w:eastAsia="Arial" w:hAnsi="Arial" w:cs="Arial"/>
          <w:sz w:val="22"/>
          <w:szCs w:val="22"/>
        </w:rPr>
        <w:t xml:space="preserve">         </w:t>
      </w:r>
      <w:r w:rsidR="003E4516" w:rsidRPr="00725595">
        <w:rPr>
          <w:rFonts w:ascii="Arial" w:eastAsia="Arial" w:hAnsi="Arial" w:cs="Arial"/>
          <w:sz w:val="22"/>
          <w:szCs w:val="22"/>
        </w:rPr>
        <w:tab/>
      </w:r>
      <w:r w:rsidR="003E4516" w:rsidRPr="00725595">
        <w:rPr>
          <w:rFonts w:ascii="Arial" w:eastAsia="Arial" w:hAnsi="Arial" w:cs="Arial"/>
          <w:sz w:val="22"/>
          <w:szCs w:val="22"/>
        </w:rPr>
        <w:tab/>
      </w:r>
      <w:r w:rsidR="003E4516" w:rsidRPr="00725595">
        <w:rPr>
          <w:rFonts w:ascii="Arial" w:eastAsia="Arial" w:hAnsi="Arial" w:cs="Arial"/>
          <w:sz w:val="22"/>
          <w:szCs w:val="22"/>
        </w:rPr>
        <w:tab/>
      </w:r>
      <w:r w:rsidR="003E4516" w:rsidRPr="00725595">
        <w:rPr>
          <w:rFonts w:ascii="Arial" w:eastAsia="Arial" w:hAnsi="Arial" w:cs="Arial"/>
          <w:sz w:val="22"/>
          <w:szCs w:val="22"/>
        </w:rPr>
        <w:tab/>
      </w:r>
      <w:r w:rsidR="003E4516" w:rsidRPr="00725595">
        <w:rPr>
          <w:rFonts w:ascii="Arial" w:eastAsia="Arial" w:hAnsi="Arial" w:cs="Arial"/>
          <w:sz w:val="22"/>
          <w:szCs w:val="22"/>
        </w:rPr>
        <w:tab/>
      </w:r>
      <w:r w:rsidR="003E4516" w:rsidRPr="00725595">
        <w:rPr>
          <w:rFonts w:ascii="Arial" w:eastAsia="Arial" w:hAnsi="Arial" w:cs="Arial"/>
          <w:sz w:val="22"/>
          <w:szCs w:val="22"/>
        </w:rPr>
        <w:tab/>
      </w:r>
      <w:r w:rsidR="003E4516" w:rsidRPr="00725595">
        <w:rPr>
          <w:rFonts w:ascii="Arial" w:eastAsia="Arial" w:hAnsi="Arial" w:cs="Arial"/>
          <w:sz w:val="22"/>
          <w:szCs w:val="22"/>
        </w:rPr>
        <w:tab/>
        <w:t xml:space="preserve">   ΠΙΣΤΟ ΑΠΟΣΠΑΣΜΑ </w:t>
      </w:r>
    </w:p>
    <w:p w:rsidR="00F11A55" w:rsidRPr="00725595" w:rsidRDefault="00F11A55" w:rsidP="0008221A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725595">
        <w:rPr>
          <w:rFonts w:ascii="Arial" w:eastAsia="Arial" w:hAnsi="Arial" w:cs="Arial"/>
          <w:sz w:val="22"/>
          <w:szCs w:val="22"/>
        </w:rPr>
        <w:t xml:space="preserve">   </w:t>
      </w:r>
      <w:r w:rsidRPr="00725595">
        <w:rPr>
          <w:rFonts w:ascii="Arial" w:hAnsi="Arial" w:cs="Arial"/>
          <w:sz w:val="22"/>
          <w:szCs w:val="22"/>
        </w:rPr>
        <w:t>ΤΑ ΜΕΛΗ</w:t>
      </w:r>
      <w:r w:rsidR="0008221A" w:rsidRPr="00725595">
        <w:rPr>
          <w:rFonts w:ascii="Arial" w:hAnsi="Arial" w:cs="Arial"/>
          <w:sz w:val="22"/>
          <w:szCs w:val="22"/>
        </w:rPr>
        <w:t xml:space="preserve">                                    </w:t>
      </w:r>
      <w:r w:rsidR="003D2116" w:rsidRPr="00725595">
        <w:rPr>
          <w:rFonts w:ascii="Arial" w:hAnsi="Arial" w:cs="Arial"/>
          <w:sz w:val="22"/>
          <w:szCs w:val="22"/>
        </w:rPr>
        <w:t xml:space="preserve">                   </w:t>
      </w:r>
      <w:r w:rsidR="003E4516" w:rsidRPr="00725595">
        <w:rPr>
          <w:rFonts w:ascii="Arial" w:hAnsi="Arial" w:cs="Arial"/>
          <w:sz w:val="22"/>
          <w:szCs w:val="22"/>
        </w:rPr>
        <w:t xml:space="preserve">          </w:t>
      </w:r>
      <w:r w:rsidR="003D2116" w:rsidRPr="00725595">
        <w:rPr>
          <w:rFonts w:ascii="Arial" w:hAnsi="Arial" w:cs="Arial"/>
          <w:sz w:val="22"/>
          <w:szCs w:val="22"/>
        </w:rPr>
        <w:t xml:space="preserve">   </w:t>
      </w:r>
      <w:r w:rsidR="003E4516" w:rsidRPr="00725595">
        <w:rPr>
          <w:rFonts w:ascii="Arial" w:hAnsi="Arial" w:cs="Arial"/>
          <w:sz w:val="22"/>
          <w:szCs w:val="22"/>
        </w:rPr>
        <w:t xml:space="preserve">                 </w:t>
      </w:r>
      <w:r w:rsidR="003D2116" w:rsidRPr="00725595">
        <w:rPr>
          <w:rFonts w:ascii="Arial" w:hAnsi="Arial" w:cs="Arial"/>
          <w:sz w:val="22"/>
          <w:szCs w:val="22"/>
        </w:rPr>
        <w:t xml:space="preserve">Λιβαδειά </w:t>
      </w:r>
      <w:r w:rsidR="003D6684">
        <w:rPr>
          <w:rFonts w:ascii="Arial" w:hAnsi="Arial" w:cs="Arial"/>
          <w:sz w:val="22"/>
          <w:szCs w:val="22"/>
        </w:rPr>
        <w:t xml:space="preserve">   </w:t>
      </w:r>
      <w:r w:rsidR="00800B3F">
        <w:rPr>
          <w:rFonts w:ascii="Arial" w:hAnsi="Arial" w:cs="Arial"/>
          <w:sz w:val="22"/>
          <w:szCs w:val="22"/>
        </w:rPr>
        <w:t>13</w:t>
      </w:r>
      <w:r w:rsidR="003D6684">
        <w:rPr>
          <w:rFonts w:ascii="Arial" w:hAnsi="Arial" w:cs="Arial"/>
          <w:sz w:val="22"/>
          <w:szCs w:val="22"/>
        </w:rPr>
        <w:t xml:space="preserve"> </w:t>
      </w:r>
      <w:r w:rsidR="000E41C6" w:rsidRPr="00725595">
        <w:rPr>
          <w:rFonts w:ascii="Arial" w:hAnsi="Arial" w:cs="Arial"/>
          <w:sz w:val="22"/>
          <w:szCs w:val="22"/>
        </w:rPr>
        <w:t>-5-</w:t>
      </w:r>
      <w:r w:rsidR="0008221A" w:rsidRPr="00725595">
        <w:rPr>
          <w:rFonts w:ascii="Arial" w:hAnsi="Arial" w:cs="Arial"/>
          <w:sz w:val="22"/>
          <w:szCs w:val="22"/>
        </w:rPr>
        <w:t xml:space="preserve">2020 </w:t>
      </w:r>
    </w:p>
    <w:p w:rsidR="00F11A55" w:rsidRPr="00725595" w:rsidRDefault="00F11A55" w:rsidP="0008221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725595">
        <w:rPr>
          <w:rFonts w:ascii="Arial" w:hAnsi="Arial" w:cs="Arial"/>
          <w:sz w:val="22"/>
          <w:szCs w:val="22"/>
        </w:rPr>
        <w:t>1.</w:t>
      </w:r>
      <w:r w:rsidR="00BF1525" w:rsidRPr="00725595">
        <w:rPr>
          <w:rFonts w:ascii="Arial" w:hAnsi="Arial" w:cs="Arial"/>
          <w:sz w:val="22"/>
          <w:szCs w:val="22"/>
        </w:rPr>
        <w:t xml:space="preserve"> </w:t>
      </w:r>
      <w:r w:rsidRPr="00725595">
        <w:rPr>
          <w:rFonts w:ascii="Arial" w:hAnsi="Arial" w:cs="Arial"/>
          <w:sz w:val="22"/>
          <w:szCs w:val="22"/>
        </w:rPr>
        <w:t xml:space="preserve">Καλογρηάς  Αθανάσιος                                          </w:t>
      </w:r>
      <w:r w:rsidR="009F56BC" w:rsidRPr="00725595">
        <w:rPr>
          <w:rFonts w:ascii="Arial" w:hAnsi="Arial" w:cs="Arial"/>
          <w:sz w:val="22"/>
          <w:szCs w:val="22"/>
        </w:rPr>
        <w:t xml:space="preserve">   </w:t>
      </w:r>
      <w:r w:rsidRPr="00725595">
        <w:rPr>
          <w:rFonts w:ascii="Arial" w:hAnsi="Arial" w:cs="Arial"/>
          <w:sz w:val="22"/>
          <w:szCs w:val="22"/>
        </w:rPr>
        <w:t xml:space="preserve"> </w:t>
      </w:r>
      <w:r w:rsidR="003E4516" w:rsidRPr="00725595">
        <w:rPr>
          <w:rFonts w:ascii="Arial" w:hAnsi="Arial" w:cs="Arial"/>
          <w:sz w:val="22"/>
          <w:szCs w:val="22"/>
        </w:rPr>
        <w:t xml:space="preserve">            </w:t>
      </w:r>
      <w:r w:rsidRPr="00725595">
        <w:rPr>
          <w:rFonts w:ascii="Arial" w:hAnsi="Arial" w:cs="Arial"/>
          <w:sz w:val="22"/>
          <w:szCs w:val="22"/>
        </w:rPr>
        <w:t xml:space="preserve"> </w:t>
      </w:r>
      <w:r w:rsidR="0008221A" w:rsidRPr="00725595">
        <w:rPr>
          <w:rFonts w:ascii="Arial" w:hAnsi="Arial" w:cs="Arial"/>
          <w:sz w:val="22"/>
          <w:szCs w:val="22"/>
        </w:rPr>
        <w:t>Ο ΠΡΟΕΔΡΟΣ</w:t>
      </w:r>
      <w:r w:rsidRPr="00725595">
        <w:rPr>
          <w:rFonts w:ascii="Arial" w:hAnsi="Arial" w:cs="Arial"/>
          <w:sz w:val="22"/>
          <w:szCs w:val="22"/>
        </w:rPr>
        <w:t xml:space="preserve">                 </w:t>
      </w:r>
    </w:p>
    <w:p w:rsidR="00F11A55" w:rsidRPr="00725595" w:rsidRDefault="00F11A55" w:rsidP="0008221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725595">
        <w:rPr>
          <w:rFonts w:ascii="Arial" w:hAnsi="Arial" w:cs="Arial"/>
          <w:sz w:val="22"/>
          <w:szCs w:val="22"/>
        </w:rPr>
        <w:t>2.</w:t>
      </w:r>
      <w:r w:rsidR="00BF1525" w:rsidRPr="00725595">
        <w:rPr>
          <w:rFonts w:ascii="Arial" w:hAnsi="Arial" w:cs="Arial"/>
          <w:sz w:val="22"/>
          <w:szCs w:val="22"/>
        </w:rPr>
        <w:t xml:space="preserve"> </w:t>
      </w:r>
      <w:r w:rsidR="00CA7447" w:rsidRPr="00725595">
        <w:rPr>
          <w:rFonts w:ascii="Arial" w:hAnsi="Arial" w:cs="Arial"/>
          <w:sz w:val="22"/>
          <w:szCs w:val="22"/>
        </w:rPr>
        <w:t xml:space="preserve"> Μερτζάνης  Κωνσταντίνος</w:t>
      </w:r>
    </w:p>
    <w:p w:rsidR="00901ADD" w:rsidRPr="00725595" w:rsidRDefault="007F6F8A" w:rsidP="0008221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725595">
        <w:rPr>
          <w:rFonts w:ascii="Arial" w:hAnsi="Arial" w:cs="Arial"/>
          <w:sz w:val="22"/>
          <w:szCs w:val="22"/>
        </w:rPr>
        <w:t>3</w:t>
      </w:r>
      <w:r w:rsidR="00901ADD" w:rsidRPr="00725595">
        <w:rPr>
          <w:rFonts w:ascii="Arial" w:hAnsi="Arial" w:cs="Arial"/>
          <w:sz w:val="22"/>
          <w:szCs w:val="22"/>
        </w:rPr>
        <w:t>.</w:t>
      </w:r>
      <w:r w:rsidR="00FB1D80" w:rsidRPr="00725595">
        <w:rPr>
          <w:rFonts w:ascii="Arial" w:hAnsi="Arial" w:cs="Arial"/>
          <w:sz w:val="22"/>
          <w:szCs w:val="22"/>
        </w:rPr>
        <w:t xml:space="preserve"> Καράβα Χρυσοβαλάντου - Βασιλική</w:t>
      </w:r>
    </w:p>
    <w:p w:rsidR="00F11A55" w:rsidRPr="00725595" w:rsidRDefault="007F6F8A" w:rsidP="0008221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725595">
        <w:rPr>
          <w:rFonts w:ascii="Arial" w:hAnsi="Arial" w:cs="Arial"/>
          <w:sz w:val="22"/>
          <w:szCs w:val="22"/>
        </w:rPr>
        <w:t>4</w:t>
      </w:r>
      <w:r w:rsidR="00F11A55" w:rsidRPr="00725595">
        <w:rPr>
          <w:rFonts w:ascii="Arial" w:hAnsi="Arial" w:cs="Arial"/>
          <w:sz w:val="22"/>
          <w:szCs w:val="22"/>
        </w:rPr>
        <w:t>.</w:t>
      </w:r>
      <w:r w:rsidR="009B3738" w:rsidRPr="00725595">
        <w:rPr>
          <w:rFonts w:ascii="Arial" w:hAnsi="Arial" w:cs="Arial"/>
          <w:sz w:val="22"/>
          <w:szCs w:val="22"/>
        </w:rPr>
        <w:t xml:space="preserve"> Καπλάνης  Κωνσταντίνος</w:t>
      </w:r>
    </w:p>
    <w:p w:rsidR="00F11A55" w:rsidRPr="00725595" w:rsidRDefault="003E4516" w:rsidP="000E2254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725595">
        <w:rPr>
          <w:rFonts w:ascii="Arial" w:hAnsi="Arial" w:cs="Arial"/>
          <w:sz w:val="22"/>
          <w:szCs w:val="22"/>
        </w:rPr>
        <w:t xml:space="preserve">      </w:t>
      </w:r>
      <w:r w:rsidR="000E2254">
        <w:rPr>
          <w:rFonts w:ascii="Arial" w:hAnsi="Arial" w:cs="Arial"/>
          <w:sz w:val="22"/>
          <w:szCs w:val="22"/>
        </w:rPr>
        <w:t>5</w:t>
      </w:r>
      <w:r w:rsidR="006F79FE" w:rsidRPr="00725595">
        <w:rPr>
          <w:rFonts w:ascii="Arial" w:hAnsi="Arial" w:cs="Arial"/>
          <w:sz w:val="22"/>
          <w:szCs w:val="22"/>
        </w:rPr>
        <w:t xml:space="preserve">. Καραμάνης Δημήτριος </w:t>
      </w:r>
      <w:r w:rsidR="0008221A" w:rsidRPr="00725595">
        <w:rPr>
          <w:rFonts w:ascii="Arial" w:hAnsi="Arial" w:cs="Arial"/>
          <w:sz w:val="22"/>
          <w:szCs w:val="22"/>
        </w:rPr>
        <w:t xml:space="preserve">                               </w:t>
      </w:r>
      <w:r w:rsidR="003D2116" w:rsidRPr="00725595">
        <w:rPr>
          <w:rFonts w:ascii="Arial" w:hAnsi="Arial" w:cs="Arial"/>
          <w:sz w:val="22"/>
          <w:szCs w:val="22"/>
        </w:rPr>
        <w:t xml:space="preserve"> </w:t>
      </w:r>
      <w:r w:rsidR="004624CD" w:rsidRPr="00725595">
        <w:rPr>
          <w:rFonts w:ascii="Arial" w:hAnsi="Arial" w:cs="Arial"/>
          <w:sz w:val="22"/>
          <w:szCs w:val="22"/>
        </w:rPr>
        <w:t xml:space="preserve">  </w:t>
      </w:r>
      <w:r w:rsidRPr="00725595">
        <w:rPr>
          <w:rFonts w:ascii="Arial" w:hAnsi="Arial" w:cs="Arial"/>
          <w:sz w:val="22"/>
          <w:szCs w:val="22"/>
        </w:rPr>
        <w:t xml:space="preserve">                 </w:t>
      </w:r>
      <w:r w:rsidR="004624CD" w:rsidRPr="00725595">
        <w:rPr>
          <w:rFonts w:ascii="Arial" w:hAnsi="Arial" w:cs="Arial"/>
          <w:sz w:val="22"/>
          <w:szCs w:val="22"/>
        </w:rPr>
        <w:t xml:space="preserve"> </w:t>
      </w:r>
      <w:r w:rsidR="0008221A" w:rsidRPr="00725595">
        <w:rPr>
          <w:rFonts w:ascii="Arial" w:hAnsi="Arial" w:cs="Arial"/>
          <w:sz w:val="22"/>
          <w:szCs w:val="22"/>
        </w:rPr>
        <w:t xml:space="preserve"> </w:t>
      </w:r>
      <w:r w:rsidR="0008221A" w:rsidRPr="00725595">
        <w:rPr>
          <w:rFonts w:ascii="Arial" w:eastAsia="Arial" w:hAnsi="Arial" w:cs="Arial"/>
          <w:sz w:val="22"/>
          <w:szCs w:val="22"/>
        </w:rPr>
        <w:t>ΙΩΑΝΝΗΣ Δ. ΤΑΓΚΑΛΕΓΚΑΣ</w:t>
      </w:r>
      <w:r w:rsidR="00B1228E" w:rsidRPr="00725595">
        <w:rPr>
          <w:rFonts w:ascii="Arial" w:hAnsi="Arial" w:cs="Arial"/>
          <w:sz w:val="22"/>
          <w:szCs w:val="22"/>
        </w:rPr>
        <w:t xml:space="preserve"> </w:t>
      </w:r>
      <w:r w:rsidR="009F56BC" w:rsidRPr="00725595">
        <w:rPr>
          <w:rFonts w:ascii="Arial" w:hAnsi="Arial" w:cs="Arial"/>
          <w:sz w:val="22"/>
          <w:szCs w:val="22"/>
        </w:rPr>
        <w:t xml:space="preserve">                                    </w:t>
      </w:r>
      <w:r w:rsidR="00B1228E" w:rsidRPr="00725595">
        <w:rPr>
          <w:rFonts w:ascii="Arial" w:hAnsi="Arial" w:cs="Arial"/>
          <w:sz w:val="22"/>
          <w:szCs w:val="22"/>
        </w:rPr>
        <w:t xml:space="preserve">                                     </w:t>
      </w:r>
      <w:r w:rsidR="003D2116" w:rsidRPr="00725595">
        <w:rPr>
          <w:rFonts w:ascii="Arial" w:hAnsi="Arial" w:cs="Arial"/>
          <w:sz w:val="22"/>
          <w:szCs w:val="22"/>
        </w:rPr>
        <w:t xml:space="preserve">  </w:t>
      </w:r>
      <w:r w:rsidR="009F56BC" w:rsidRPr="00725595">
        <w:rPr>
          <w:rFonts w:ascii="Arial" w:hAnsi="Arial" w:cs="Arial"/>
          <w:sz w:val="22"/>
          <w:szCs w:val="22"/>
        </w:rPr>
        <w:t xml:space="preserve">    </w:t>
      </w:r>
      <w:r w:rsidRPr="00725595">
        <w:rPr>
          <w:rFonts w:ascii="Arial" w:hAnsi="Arial" w:cs="Arial"/>
          <w:sz w:val="22"/>
          <w:szCs w:val="22"/>
        </w:rPr>
        <w:t xml:space="preserve">  </w:t>
      </w:r>
      <w:r w:rsidRPr="00725595">
        <w:rPr>
          <w:rFonts w:ascii="Arial" w:hAnsi="Arial" w:cs="Arial"/>
          <w:sz w:val="22"/>
          <w:szCs w:val="22"/>
        </w:rPr>
        <w:tab/>
      </w:r>
      <w:r w:rsidRPr="00725595">
        <w:rPr>
          <w:rFonts w:ascii="Arial" w:hAnsi="Arial" w:cs="Arial"/>
          <w:sz w:val="22"/>
          <w:szCs w:val="22"/>
        </w:rPr>
        <w:tab/>
        <w:t xml:space="preserve">ΔΗΜΑΡΧΟΣ ΛΕΒΑΔΕΩΝ </w:t>
      </w:r>
    </w:p>
    <w:p w:rsidR="00F11A55" w:rsidRPr="00725595" w:rsidRDefault="00B1228E" w:rsidP="00237AA7">
      <w:pPr>
        <w:tabs>
          <w:tab w:val="left" w:pos="360"/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725595">
        <w:rPr>
          <w:rFonts w:ascii="Arial" w:hAnsi="Arial" w:cs="Arial"/>
          <w:sz w:val="22"/>
          <w:szCs w:val="22"/>
        </w:rPr>
        <w:t xml:space="preserve"> </w:t>
      </w:r>
      <w:r w:rsidR="00F11A55" w:rsidRPr="00725595">
        <w:rPr>
          <w:rFonts w:ascii="Arial" w:eastAsia="Arial" w:hAnsi="Arial" w:cs="Arial"/>
          <w:sz w:val="22"/>
          <w:szCs w:val="22"/>
        </w:rPr>
        <w:t xml:space="preserve"> </w:t>
      </w:r>
    </w:p>
    <w:sectPr w:rsidR="00F11A55" w:rsidRPr="00725595" w:rsidSect="00725595">
      <w:headerReference w:type="default" r:id="rId8"/>
      <w:footerReference w:type="default" r:id="rId9"/>
      <w:pgSz w:w="11906" w:h="16838"/>
      <w:pgMar w:top="1418" w:right="1134" w:bottom="1418" w:left="1260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526" w:rsidRDefault="00597526">
      <w:r>
        <w:separator/>
      </w:r>
    </w:p>
  </w:endnote>
  <w:endnote w:type="continuationSeparator" w:id="1">
    <w:p w:rsidR="00597526" w:rsidRDefault="00597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nux Biolinum G">
    <w:altName w:val="Times New Roman"/>
    <w:charset w:val="A1"/>
    <w:family w:val="auto"/>
    <w:pitch w:val="variable"/>
    <w:sig w:usb0="00000000" w:usb1="5000E5FB" w:usb2="00000020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charset w:val="A1"/>
    <w:family w:val="modern"/>
    <w:pitch w:val="fixed"/>
    <w:sig w:usb0="E0000AFF" w:usb1="400078FF" w:usb2="00000001" w:usb3="00000000" w:csb0="000001B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15407"/>
      <w:docPartObj>
        <w:docPartGallery w:val="Page Numbers (Bottom of Page)"/>
        <w:docPartUnique/>
      </w:docPartObj>
    </w:sdtPr>
    <w:sdtContent>
      <w:p w:rsidR="00F76C10" w:rsidRDefault="006C31F9">
        <w:pPr>
          <w:pStyle w:val="af3"/>
          <w:jc w:val="center"/>
        </w:pPr>
        <w:fldSimple w:instr=" PAGE   \* MERGEFORMAT ">
          <w:r w:rsidR="00967DD0">
            <w:rPr>
              <w:noProof/>
            </w:rPr>
            <w:t>2</w:t>
          </w:r>
        </w:fldSimple>
      </w:p>
    </w:sdtContent>
  </w:sdt>
  <w:p w:rsidR="00F76C10" w:rsidRDefault="00F76C1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526" w:rsidRDefault="00597526">
      <w:r>
        <w:separator/>
      </w:r>
    </w:p>
  </w:footnote>
  <w:footnote w:type="continuationSeparator" w:id="1">
    <w:p w:rsidR="00597526" w:rsidRDefault="00597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10" w:rsidRDefault="006C31F9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4pt;height:13.15pt;z-index:251657728;mso-wrap-distance-left:0;mso-wrap-distance-right:0;mso-position-horizontal:center;mso-position-horizontal-relative:margin" stroked="f">
          <v:fill opacity="0" color2="black"/>
          <v:textbox inset=".6pt,.6pt,.6pt,.6pt">
            <w:txbxContent>
              <w:p w:rsidR="00F76C10" w:rsidRDefault="006C31F9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F76C10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67DD0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eastAsia="Verdana" w:hAnsi="Arial" w:cs="Arial"/>
        <w:b w:val="0"/>
        <w:i/>
        <w:iCs/>
        <w:sz w:val="22"/>
        <w:szCs w:val="22"/>
        <w:highlight w:val="whit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OpenSymbol"/>
        <w:color w:val="00000A"/>
        <w:sz w:val="22"/>
        <w:lang w:val="en-US"/>
      </w:rPr>
    </w:lvl>
    <w:lvl w:ilvl="1">
      <w:start w:val="1"/>
      <w:numFmt w:val="bullet"/>
      <w:lvlText w:val="◦"/>
      <w:lvlJc w:val="left"/>
      <w:pPr>
        <w:tabs>
          <w:tab w:val="num" w:pos="1170"/>
        </w:tabs>
        <w:ind w:left="11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30"/>
        </w:tabs>
        <w:ind w:left="15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cs="OpenSymbol"/>
        <w:color w:val="00000A"/>
        <w:sz w:val="22"/>
        <w:lang w:val="en-US"/>
      </w:rPr>
    </w:lvl>
    <w:lvl w:ilvl="4">
      <w:start w:val="1"/>
      <w:numFmt w:val="bullet"/>
      <w:lvlText w:val="◦"/>
      <w:lvlJc w:val="left"/>
      <w:pPr>
        <w:tabs>
          <w:tab w:val="num" w:pos="2250"/>
        </w:tabs>
        <w:ind w:left="22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10"/>
        </w:tabs>
        <w:ind w:left="26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OpenSymbol"/>
        <w:color w:val="00000A"/>
        <w:sz w:val="22"/>
        <w:lang w:val="en-US"/>
      </w:rPr>
    </w:lvl>
    <w:lvl w:ilvl="7">
      <w:start w:val="1"/>
      <w:numFmt w:val="bullet"/>
      <w:lvlText w:val="◦"/>
      <w:lvlJc w:val="left"/>
      <w:pPr>
        <w:tabs>
          <w:tab w:val="num" w:pos="3330"/>
        </w:tabs>
        <w:ind w:left="33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90"/>
        </w:tabs>
        <w:ind w:left="369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66666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66666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66666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4"/>
      <w:numFmt w:val="decimal"/>
      <w:lvlText w:val="%1"/>
      <w:lvlJc w:val="left"/>
      <w:pPr>
        <w:tabs>
          <w:tab w:val="num" w:pos="1095"/>
        </w:tabs>
        <w:ind w:left="1095" w:hanging="1095"/>
      </w:p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ascii="Cambria" w:hAnsi="Cambria" w:cs="Cambria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3"/>
        </w:tabs>
        <w:ind w:left="1419" w:hanging="284"/>
      </w:pPr>
      <w:rPr>
        <w:rFonts w:ascii="Cambria" w:hAnsi="Cambria" w:cs="Cambria"/>
        <w:b/>
        <w:spacing w:val="0"/>
        <w:sz w:val="20"/>
        <w:szCs w:val="20"/>
      </w:rPr>
    </w:lvl>
  </w:abstractNum>
  <w:abstractNum w:abstractNumId="6">
    <w:nsid w:val="00000008"/>
    <w:multiLevelType w:val="multilevel"/>
    <w:tmpl w:val="FF342E94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>
    <w:nsid w:val="00000009"/>
    <w:multiLevelType w:val="multilevel"/>
    <w:tmpl w:val="00000009"/>
    <w:name w:val="WW8Num9"/>
    <w:lvl w:ilvl="0">
      <w:start w:val="7"/>
      <w:numFmt w:val="decimal"/>
      <w:lvlText w:val="%1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ascii="Cambria" w:hAnsi="Cambria" w:cs="Cambria"/>
        <w:b/>
        <w:color w:val="000000"/>
        <w:sz w:val="20"/>
        <w:szCs w:val="22"/>
        <w:lang w:val="el-GR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color w:val="FF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color w:val="FF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  <w:color w:val="FF0000"/>
        <w:sz w:val="20"/>
      </w:rPr>
    </w:lvl>
  </w:abstractNum>
  <w:abstractNum w:abstractNumId="8">
    <w:nsid w:val="0000000A"/>
    <w:multiLevelType w:val="multilevel"/>
    <w:tmpl w:val="0000000A"/>
    <w:name w:val="WW8Num10"/>
    <w:lvl w:ilvl="0">
      <w:start w:val="11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  <w:rPr>
        <w:rFonts w:ascii="Cambria" w:hAnsi="Cambria" w:cs="Arial"/>
        <w:b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" w:hanging="1080"/>
      </w:pPr>
      <w:rPr>
        <w:rFonts w:ascii="Arial" w:hAnsi="Arial" w:cs="Arial"/>
        <w:b/>
        <w:sz w:val="20"/>
        <w:szCs w:val="22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872" w:hanging="360"/>
      </w:pPr>
      <w:rPr>
        <w:rFonts w:ascii="Symbol" w:hAnsi="Symbol" w:cs="Symbol"/>
        <w:sz w:val="22"/>
        <w:szCs w:val="22"/>
      </w:rPr>
    </w:lvl>
  </w:abstractNum>
  <w:abstractNum w:abstractNumId="10">
    <w:nsid w:val="0000000C"/>
    <w:multiLevelType w:val="multilevel"/>
    <w:tmpl w:val="0000000C"/>
    <w:name w:val="WW8Num12"/>
    <w:lvl w:ilvl="0">
      <w:start w:val="16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ascii="Cambria" w:hAnsi="Cambria" w:cs="Arial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sz w:val="22"/>
        <w:szCs w:val="22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820" w:hanging="360"/>
      </w:pPr>
      <w:rPr>
        <w:rFonts w:ascii="Calibri" w:hAnsi="Calibri" w:cs="Arial"/>
        <w:b/>
        <w:spacing w:val="5"/>
        <w:sz w:val="22"/>
        <w:szCs w:val="22"/>
        <w:lang w:val="el-GR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92" w:hanging="360"/>
      </w:pPr>
      <w:rPr>
        <w:rFonts w:ascii="Symbol" w:hAnsi="Symbol" w:cs="Symbol" w:hint="default"/>
        <w:sz w:val="22"/>
        <w:szCs w:val="22"/>
        <w:lang w:val="el-GR" w:bidi="en-U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000000"/>
        <w:sz w:val="22"/>
        <w:szCs w:val="22"/>
        <w:lang w:val="el-GR" w:eastAsia="ar-SA" w:bidi="en-US"/>
      </w:rPr>
    </w:lvl>
  </w:abstractNum>
  <w:abstractNum w:abstractNumId="14">
    <w:nsid w:val="02FC1C2C"/>
    <w:multiLevelType w:val="multilevel"/>
    <w:tmpl w:val="FEA220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Verdana" w:hAnsi="Verdana"/>
        <w:b/>
        <w:bCs/>
        <w:i w:val="0"/>
        <w:iCs w:val="0"/>
        <w:sz w:val="18"/>
        <w:szCs w:val="18"/>
      </w:rPr>
    </w:lvl>
  </w:abstractNum>
  <w:abstractNum w:abstractNumId="15">
    <w:nsid w:val="1CE10D19"/>
    <w:multiLevelType w:val="hybridMultilevel"/>
    <w:tmpl w:val="4A9A6FA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5C71AF"/>
    <w:multiLevelType w:val="hybridMultilevel"/>
    <w:tmpl w:val="303A927C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54E89"/>
    <w:multiLevelType w:val="multilevel"/>
    <w:tmpl w:val="653C2CCC"/>
    <w:lvl w:ilvl="0">
      <w:start w:val="1"/>
      <w:numFmt w:val="bullet"/>
      <w:lvlText w:val="-"/>
      <w:lvlJc w:val="left"/>
      <w:pPr>
        <w:tabs>
          <w:tab w:val="num" w:pos="808"/>
        </w:tabs>
        <w:ind w:left="808" w:hanging="360"/>
      </w:pPr>
      <w:rPr>
        <w:rFonts w:ascii="Arial" w:hAnsi="Arial" w:cs="Aria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8">
    <w:nsid w:val="301C4F79"/>
    <w:multiLevelType w:val="multilevel"/>
    <w:tmpl w:val="58FC11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6BF0210"/>
    <w:multiLevelType w:val="hybridMultilevel"/>
    <w:tmpl w:val="ED929E52"/>
    <w:lvl w:ilvl="0" w:tplc="C0F06E8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EB031E1"/>
    <w:multiLevelType w:val="multilevel"/>
    <w:tmpl w:val="6E24D4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  <w:iCs w:val="0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i/>
        <w:iCs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/>
        <w:iCs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/>
        <w:iCs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i/>
        <w:iCs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i/>
        <w:iCs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i/>
        <w:iCs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i/>
        <w:iCs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i/>
        <w:iCs/>
        <w:sz w:val="16"/>
        <w:szCs w:val="16"/>
      </w:rPr>
    </w:lvl>
  </w:abstractNum>
  <w:abstractNum w:abstractNumId="21">
    <w:nsid w:val="51EF79ED"/>
    <w:multiLevelType w:val="multilevel"/>
    <w:tmpl w:val="B5AE63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bCs w:val="0"/>
        <w:i w:val="0"/>
        <w:iCs w:val="0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i/>
        <w:iCs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/>
        <w:iCs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/>
        <w:iCs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i/>
        <w:iCs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i/>
        <w:iCs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i/>
        <w:iCs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i/>
        <w:iCs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i/>
        <w:iCs/>
        <w:sz w:val="16"/>
        <w:szCs w:val="16"/>
      </w:rPr>
    </w:lvl>
  </w:abstractNum>
  <w:abstractNum w:abstractNumId="22">
    <w:nsid w:val="58921E5E"/>
    <w:multiLevelType w:val="multilevel"/>
    <w:tmpl w:val="44CE1F58"/>
    <w:lvl w:ilvl="0">
      <w:start w:val="1"/>
      <w:numFmt w:val="bullet"/>
      <w:lvlText w:val="-"/>
      <w:lvlJc w:val="left"/>
      <w:pPr>
        <w:tabs>
          <w:tab w:val="num" w:pos="1095"/>
        </w:tabs>
        <w:ind w:left="1095" w:hanging="1095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ascii="Cambria" w:hAnsi="Cambria" w:cs="Cambria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3">
    <w:nsid w:val="659D76E2"/>
    <w:multiLevelType w:val="multilevel"/>
    <w:tmpl w:val="2F1803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Verdana" w:hAnsi="Verdana"/>
        <w:b/>
        <w:bCs/>
        <w:i w:val="0"/>
        <w:iCs w:val="0"/>
        <w:sz w:val="18"/>
        <w:szCs w:val="18"/>
      </w:rPr>
    </w:lvl>
  </w:abstractNum>
  <w:abstractNum w:abstractNumId="24">
    <w:nsid w:val="676A1006"/>
    <w:multiLevelType w:val="hybridMultilevel"/>
    <w:tmpl w:val="2C4A850A"/>
    <w:lvl w:ilvl="0" w:tplc="3C968E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22"/>
  </w:num>
  <w:num w:numId="6">
    <w:abstractNumId w:val="17"/>
  </w:num>
  <w:num w:numId="7">
    <w:abstractNumId w:val="18"/>
  </w:num>
  <w:num w:numId="8">
    <w:abstractNumId w:val="20"/>
  </w:num>
  <w:num w:numId="9">
    <w:abstractNumId w:val="21"/>
  </w:num>
  <w:num w:numId="10">
    <w:abstractNumId w:val="23"/>
  </w:num>
  <w:num w:numId="11">
    <w:abstractNumId w:val="14"/>
  </w:num>
  <w:num w:numId="12">
    <w:abstractNumId w:val="19"/>
  </w:num>
  <w:num w:numId="13">
    <w:abstractNumId w:val="15"/>
  </w:num>
  <w:num w:numId="14">
    <w:abstractNumId w:val="24"/>
  </w:num>
  <w:num w:numId="15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48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77A26"/>
    <w:rsid w:val="00007241"/>
    <w:rsid w:val="00041DFF"/>
    <w:rsid w:val="000506E5"/>
    <w:rsid w:val="00052B5F"/>
    <w:rsid w:val="0008221A"/>
    <w:rsid w:val="000933CF"/>
    <w:rsid w:val="000A515B"/>
    <w:rsid w:val="000A537F"/>
    <w:rsid w:val="000B3EFE"/>
    <w:rsid w:val="000B63FF"/>
    <w:rsid w:val="000C4383"/>
    <w:rsid w:val="000C5528"/>
    <w:rsid w:val="000C7A61"/>
    <w:rsid w:val="000D03EE"/>
    <w:rsid w:val="000D354C"/>
    <w:rsid w:val="000D4B4B"/>
    <w:rsid w:val="000E2254"/>
    <w:rsid w:val="000E26C3"/>
    <w:rsid w:val="000E41C6"/>
    <w:rsid w:val="00106DE1"/>
    <w:rsid w:val="001079A2"/>
    <w:rsid w:val="0011527B"/>
    <w:rsid w:val="00115B92"/>
    <w:rsid w:val="001166B6"/>
    <w:rsid w:val="00131E03"/>
    <w:rsid w:val="00135EED"/>
    <w:rsid w:val="001366AF"/>
    <w:rsid w:val="00153E41"/>
    <w:rsid w:val="00182E2D"/>
    <w:rsid w:val="00194CCF"/>
    <w:rsid w:val="00196E5A"/>
    <w:rsid w:val="001B5B4B"/>
    <w:rsid w:val="001C4A74"/>
    <w:rsid w:val="001C54FD"/>
    <w:rsid w:val="001E2B73"/>
    <w:rsid w:val="001E5FCD"/>
    <w:rsid w:val="001F0A76"/>
    <w:rsid w:val="001F5F48"/>
    <w:rsid w:val="001F75E3"/>
    <w:rsid w:val="00201579"/>
    <w:rsid w:val="002066C3"/>
    <w:rsid w:val="00207DCF"/>
    <w:rsid w:val="00210481"/>
    <w:rsid w:val="00237AA7"/>
    <w:rsid w:val="0024227B"/>
    <w:rsid w:val="00242617"/>
    <w:rsid w:val="0024643E"/>
    <w:rsid w:val="00256744"/>
    <w:rsid w:val="00287BB7"/>
    <w:rsid w:val="002A085E"/>
    <w:rsid w:val="002A4B49"/>
    <w:rsid w:val="002B16B8"/>
    <w:rsid w:val="002F1090"/>
    <w:rsid w:val="002F411E"/>
    <w:rsid w:val="00331F84"/>
    <w:rsid w:val="003618FF"/>
    <w:rsid w:val="00366F00"/>
    <w:rsid w:val="003913B6"/>
    <w:rsid w:val="00391A79"/>
    <w:rsid w:val="00392EA9"/>
    <w:rsid w:val="003958C9"/>
    <w:rsid w:val="003B38A9"/>
    <w:rsid w:val="003B5F86"/>
    <w:rsid w:val="003B7093"/>
    <w:rsid w:val="003D098C"/>
    <w:rsid w:val="003D2116"/>
    <w:rsid w:val="003D26E0"/>
    <w:rsid w:val="003D6684"/>
    <w:rsid w:val="003E2AF3"/>
    <w:rsid w:val="003E4516"/>
    <w:rsid w:val="00411D3A"/>
    <w:rsid w:val="00436AB5"/>
    <w:rsid w:val="00446FE6"/>
    <w:rsid w:val="004502A8"/>
    <w:rsid w:val="00451090"/>
    <w:rsid w:val="00454458"/>
    <w:rsid w:val="004624CD"/>
    <w:rsid w:val="0047349C"/>
    <w:rsid w:val="00473C50"/>
    <w:rsid w:val="0048519E"/>
    <w:rsid w:val="00486427"/>
    <w:rsid w:val="00486BC4"/>
    <w:rsid w:val="004D6062"/>
    <w:rsid w:val="004E278A"/>
    <w:rsid w:val="004E47F6"/>
    <w:rsid w:val="004E6FF6"/>
    <w:rsid w:val="004F09AD"/>
    <w:rsid w:val="004F5249"/>
    <w:rsid w:val="004F5C2F"/>
    <w:rsid w:val="005059E4"/>
    <w:rsid w:val="00513A58"/>
    <w:rsid w:val="005253CC"/>
    <w:rsid w:val="00527146"/>
    <w:rsid w:val="00527929"/>
    <w:rsid w:val="0053676C"/>
    <w:rsid w:val="0056056A"/>
    <w:rsid w:val="00563B40"/>
    <w:rsid w:val="00566737"/>
    <w:rsid w:val="00581A4D"/>
    <w:rsid w:val="00597526"/>
    <w:rsid w:val="005A1473"/>
    <w:rsid w:val="005B3DE5"/>
    <w:rsid w:val="005B3ED3"/>
    <w:rsid w:val="005C0D43"/>
    <w:rsid w:val="005D603E"/>
    <w:rsid w:val="005F2ACA"/>
    <w:rsid w:val="005F7D58"/>
    <w:rsid w:val="00600D8B"/>
    <w:rsid w:val="0060216E"/>
    <w:rsid w:val="006206C2"/>
    <w:rsid w:val="006236B1"/>
    <w:rsid w:val="0062648C"/>
    <w:rsid w:val="00632C53"/>
    <w:rsid w:val="00640FC4"/>
    <w:rsid w:val="00655593"/>
    <w:rsid w:val="006763F8"/>
    <w:rsid w:val="00690105"/>
    <w:rsid w:val="006B0280"/>
    <w:rsid w:val="006B3860"/>
    <w:rsid w:val="006B7F70"/>
    <w:rsid w:val="006C31F9"/>
    <w:rsid w:val="006C6BF4"/>
    <w:rsid w:val="006D0CB6"/>
    <w:rsid w:val="006F45C3"/>
    <w:rsid w:val="006F79FE"/>
    <w:rsid w:val="00704696"/>
    <w:rsid w:val="0071065F"/>
    <w:rsid w:val="0072122B"/>
    <w:rsid w:val="0072149C"/>
    <w:rsid w:val="00725595"/>
    <w:rsid w:val="007400D0"/>
    <w:rsid w:val="00757617"/>
    <w:rsid w:val="00762D8A"/>
    <w:rsid w:val="0076343F"/>
    <w:rsid w:val="0077213B"/>
    <w:rsid w:val="00772927"/>
    <w:rsid w:val="00774B09"/>
    <w:rsid w:val="00785065"/>
    <w:rsid w:val="007959B8"/>
    <w:rsid w:val="00797D32"/>
    <w:rsid w:val="00797F5E"/>
    <w:rsid w:val="007A11BD"/>
    <w:rsid w:val="007C67DE"/>
    <w:rsid w:val="007F34E4"/>
    <w:rsid w:val="007F3D7D"/>
    <w:rsid w:val="007F5FB7"/>
    <w:rsid w:val="007F6F8A"/>
    <w:rsid w:val="007F72C1"/>
    <w:rsid w:val="00800B3F"/>
    <w:rsid w:val="008160B6"/>
    <w:rsid w:val="008831CA"/>
    <w:rsid w:val="008B1199"/>
    <w:rsid w:val="008B6EDA"/>
    <w:rsid w:val="008C4203"/>
    <w:rsid w:val="008D0705"/>
    <w:rsid w:val="008D0E4C"/>
    <w:rsid w:val="008E63EC"/>
    <w:rsid w:val="008F0C58"/>
    <w:rsid w:val="008F1530"/>
    <w:rsid w:val="008F6F3A"/>
    <w:rsid w:val="00901ADD"/>
    <w:rsid w:val="00905853"/>
    <w:rsid w:val="00916C7F"/>
    <w:rsid w:val="00922B19"/>
    <w:rsid w:val="00943A83"/>
    <w:rsid w:val="00952DF5"/>
    <w:rsid w:val="00967DD0"/>
    <w:rsid w:val="009865E0"/>
    <w:rsid w:val="00993B99"/>
    <w:rsid w:val="009A1047"/>
    <w:rsid w:val="009B3738"/>
    <w:rsid w:val="009E40A0"/>
    <w:rsid w:val="009E559F"/>
    <w:rsid w:val="009F56BC"/>
    <w:rsid w:val="009F6D97"/>
    <w:rsid w:val="00A01CAA"/>
    <w:rsid w:val="00A07D13"/>
    <w:rsid w:val="00A2204A"/>
    <w:rsid w:val="00A35619"/>
    <w:rsid w:val="00A40807"/>
    <w:rsid w:val="00A418D2"/>
    <w:rsid w:val="00A663C4"/>
    <w:rsid w:val="00A846E3"/>
    <w:rsid w:val="00A86054"/>
    <w:rsid w:val="00A9468E"/>
    <w:rsid w:val="00AD12E4"/>
    <w:rsid w:val="00AF6DEF"/>
    <w:rsid w:val="00B1228E"/>
    <w:rsid w:val="00B25CC7"/>
    <w:rsid w:val="00B27D02"/>
    <w:rsid w:val="00B46673"/>
    <w:rsid w:val="00B602D4"/>
    <w:rsid w:val="00B64381"/>
    <w:rsid w:val="00B7732F"/>
    <w:rsid w:val="00B81329"/>
    <w:rsid w:val="00B8766A"/>
    <w:rsid w:val="00BB4B95"/>
    <w:rsid w:val="00BD5787"/>
    <w:rsid w:val="00BD600C"/>
    <w:rsid w:val="00BF1525"/>
    <w:rsid w:val="00C27936"/>
    <w:rsid w:val="00C35435"/>
    <w:rsid w:val="00C431A9"/>
    <w:rsid w:val="00C51C1F"/>
    <w:rsid w:val="00C65BC0"/>
    <w:rsid w:val="00C6653C"/>
    <w:rsid w:val="00C77A26"/>
    <w:rsid w:val="00CA4719"/>
    <w:rsid w:val="00CA7447"/>
    <w:rsid w:val="00CC3551"/>
    <w:rsid w:val="00CC729B"/>
    <w:rsid w:val="00CE774B"/>
    <w:rsid w:val="00D11E2C"/>
    <w:rsid w:val="00D12557"/>
    <w:rsid w:val="00D4699C"/>
    <w:rsid w:val="00D51EAD"/>
    <w:rsid w:val="00D52C75"/>
    <w:rsid w:val="00D546A1"/>
    <w:rsid w:val="00D66CE0"/>
    <w:rsid w:val="00D7418D"/>
    <w:rsid w:val="00D80A33"/>
    <w:rsid w:val="00D81899"/>
    <w:rsid w:val="00DA01C9"/>
    <w:rsid w:val="00DC3CD4"/>
    <w:rsid w:val="00DF0015"/>
    <w:rsid w:val="00E03720"/>
    <w:rsid w:val="00E10077"/>
    <w:rsid w:val="00E10DD7"/>
    <w:rsid w:val="00E2610E"/>
    <w:rsid w:val="00E3448D"/>
    <w:rsid w:val="00E501EC"/>
    <w:rsid w:val="00E50442"/>
    <w:rsid w:val="00E50597"/>
    <w:rsid w:val="00E7131B"/>
    <w:rsid w:val="00E904DB"/>
    <w:rsid w:val="00E9073B"/>
    <w:rsid w:val="00EA2EEA"/>
    <w:rsid w:val="00EA6733"/>
    <w:rsid w:val="00F0181B"/>
    <w:rsid w:val="00F06E63"/>
    <w:rsid w:val="00F07572"/>
    <w:rsid w:val="00F11A55"/>
    <w:rsid w:val="00F20A4B"/>
    <w:rsid w:val="00F2442F"/>
    <w:rsid w:val="00F24631"/>
    <w:rsid w:val="00F26067"/>
    <w:rsid w:val="00F33CB3"/>
    <w:rsid w:val="00F46749"/>
    <w:rsid w:val="00F52578"/>
    <w:rsid w:val="00F717D8"/>
    <w:rsid w:val="00F71EB5"/>
    <w:rsid w:val="00F76C10"/>
    <w:rsid w:val="00FA0BB7"/>
    <w:rsid w:val="00FA21DC"/>
    <w:rsid w:val="00FA50DE"/>
    <w:rsid w:val="00FB1D80"/>
    <w:rsid w:val="00FB3531"/>
    <w:rsid w:val="00FB689E"/>
    <w:rsid w:val="00FD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4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27146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527146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527146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527146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527146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527146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527146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527146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527146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27146"/>
  </w:style>
  <w:style w:type="character" w:customStyle="1" w:styleId="WW8Num1z1">
    <w:name w:val="WW8Num1z1"/>
    <w:rsid w:val="00527146"/>
  </w:style>
  <w:style w:type="character" w:customStyle="1" w:styleId="WW8Num1z2">
    <w:name w:val="WW8Num1z2"/>
    <w:rsid w:val="00527146"/>
  </w:style>
  <w:style w:type="character" w:customStyle="1" w:styleId="WW8Num1z3">
    <w:name w:val="WW8Num1z3"/>
    <w:rsid w:val="00527146"/>
  </w:style>
  <w:style w:type="character" w:customStyle="1" w:styleId="WW8Num1z4">
    <w:name w:val="WW8Num1z4"/>
    <w:rsid w:val="00527146"/>
  </w:style>
  <w:style w:type="character" w:customStyle="1" w:styleId="WW8Num1z5">
    <w:name w:val="WW8Num1z5"/>
    <w:rsid w:val="00527146"/>
  </w:style>
  <w:style w:type="character" w:customStyle="1" w:styleId="WW8Num1z6">
    <w:name w:val="WW8Num1z6"/>
    <w:rsid w:val="00527146"/>
  </w:style>
  <w:style w:type="character" w:customStyle="1" w:styleId="WW8Num1z7">
    <w:name w:val="WW8Num1z7"/>
    <w:rsid w:val="00527146"/>
  </w:style>
  <w:style w:type="character" w:customStyle="1" w:styleId="WW8Num1z8">
    <w:name w:val="WW8Num1z8"/>
    <w:rsid w:val="00527146"/>
  </w:style>
  <w:style w:type="character" w:customStyle="1" w:styleId="WW8Num2z0">
    <w:name w:val="WW8Num2z0"/>
    <w:rsid w:val="00527146"/>
    <w:rPr>
      <w:rFonts w:ascii="Arial" w:eastAsia="Verdana" w:hAnsi="Arial" w:cs="Arial"/>
      <w:b w:val="0"/>
      <w:i/>
      <w:iCs/>
      <w:sz w:val="22"/>
      <w:szCs w:val="22"/>
      <w:highlight w:val="white"/>
    </w:rPr>
  </w:style>
  <w:style w:type="character" w:customStyle="1" w:styleId="WW8Num2z1">
    <w:name w:val="WW8Num2z1"/>
    <w:rsid w:val="00527146"/>
  </w:style>
  <w:style w:type="character" w:customStyle="1" w:styleId="WW8Num2z2">
    <w:name w:val="WW8Num2z2"/>
    <w:rsid w:val="00527146"/>
  </w:style>
  <w:style w:type="character" w:customStyle="1" w:styleId="WW8Num2z3">
    <w:name w:val="WW8Num2z3"/>
    <w:rsid w:val="00527146"/>
  </w:style>
  <w:style w:type="character" w:customStyle="1" w:styleId="WW8Num2z4">
    <w:name w:val="WW8Num2z4"/>
    <w:rsid w:val="00527146"/>
  </w:style>
  <w:style w:type="character" w:customStyle="1" w:styleId="WW8Num2z5">
    <w:name w:val="WW8Num2z5"/>
    <w:rsid w:val="00527146"/>
  </w:style>
  <w:style w:type="character" w:customStyle="1" w:styleId="WW8Num2z6">
    <w:name w:val="WW8Num2z6"/>
    <w:rsid w:val="00527146"/>
  </w:style>
  <w:style w:type="character" w:customStyle="1" w:styleId="WW8Num2z7">
    <w:name w:val="WW8Num2z7"/>
    <w:rsid w:val="00527146"/>
  </w:style>
  <w:style w:type="character" w:customStyle="1" w:styleId="WW8Num2z8">
    <w:name w:val="WW8Num2z8"/>
    <w:rsid w:val="00527146"/>
  </w:style>
  <w:style w:type="character" w:customStyle="1" w:styleId="WW8Num3z0">
    <w:name w:val="WW8Num3z0"/>
    <w:rsid w:val="00527146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527146"/>
    <w:rPr>
      <w:rFonts w:ascii="OpenSymbol" w:hAnsi="OpenSymbol" w:cs="OpenSymbol" w:hint="default"/>
      <w:b w:val="0"/>
      <w:sz w:val="20"/>
    </w:rPr>
  </w:style>
  <w:style w:type="character" w:customStyle="1" w:styleId="90">
    <w:name w:val="Προεπιλεγμένη γραμματοσειρά9"/>
    <w:rsid w:val="00527146"/>
  </w:style>
  <w:style w:type="character" w:customStyle="1" w:styleId="80">
    <w:name w:val="Προεπιλεγμένη γραμματοσειρά8"/>
    <w:rsid w:val="00527146"/>
  </w:style>
  <w:style w:type="character" w:customStyle="1" w:styleId="WW8Num4z0">
    <w:name w:val="WW8Num4z0"/>
    <w:rsid w:val="00527146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70">
    <w:name w:val="Προεπιλεγμένη γραμματοσειρά7"/>
    <w:rsid w:val="00527146"/>
  </w:style>
  <w:style w:type="character" w:customStyle="1" w:styleId="WW8Num4z1">
    <w:name w:val="WW8Num4z1"/>
    <w:rsid w:val="00527146"/>
  </w:style>
  <w:style w:type="character" w:customStyle="1" w:styleId="WW8Num4z2">
    <w:name w:val="WW8Num4z2"/>
    <w:rsid w:val="00527146"/>
  </w:style>
  <w:style w:type="character" w:customStyle="1" w:styleId="WW8Num4z3">
    <w:name w:val="WW8Num4z3"/>
    <w:rsid w:val="00527146"/>
  </w:style>
  <w:style w:type="character" w:customStyle="1" w:styleId="WW8Num4z4">
    <w:name w:val="WW8Num4z4"/>
    <w:rsid w:val="00527146"/>
  </w:style>
  <w:style w:type="character" w:customStyle="1" w:styleId="WW8Num4z5">
    <w:name w:val="WW8Num4z5"/>
    <w:rsid w:val="00527146"/>
  </w:style>
  <w:style w:type="character" w:customStyle="1" w:styleId="WW8Num4z6">
    <w:name w:val="WW8Num4z6"/>
    <w:rsid w:val="00527146"/>
  </w:style>
  <w:style w:type="character" w:customStyle="1" w:styleId="WW8Num4z7">
    <w:name w:val="WW8Num4z7"/>
    <w:rsid w:val="00527146"/>
  </w:style>
  <w:style w:type="character" w:customStyle="1" w:styleId="WW8Num4z8">
    <w:name w:val="WW8Num4z8"/>
    <w:rsid w:val="00527146"/>
  </w:style>
  <w:style w:type="character" w:customStyle="1" w:styleId="WW8Num5z0">
    <w:name w:val="WW8Num5z0"/>
    <w:rsid w:val="00527146"/>
    <w:rPr>
      <w:rFonts w:ascii="Symbol" w:hAnsi="Symbol" w:cs="OpenSymbol"/>
    </w:rPr>
  </w:style>
  <w:style w:type="character" w:customStyle="1" w:styleId="WW8Num5z1">
    <w:name w:val="WW8Num5z1"/>
    <w:rsid w:val="00527146"/>
    <w:rPr>
      <w:rFonts w:ascii="OpenSymbol" w:hAnsi="OpenSymbol" w:cs="OpenSymbol"/>
    </w:rPr>
  </w:style>
  <w:style w:type="character" w:customStyle="1" w:styleId="WW8Num6z0">
    <w:name w:val="WW8Num6z0"/>
    <w:rsid w:val="00527146"/>
    <w:rPr>
      <w:rFonts w:ascii="Symbol" w:hAnsi="Symbol" w:cs="Symbol" w:hint="default"/>
    </w:rPr>
  </w:style>
  <w:style w:type="character" w:customStyle="1" w:styleId="WW8Num6z1">
    <w:name w:val="WW8Num6z1"/>
    <w:rsid w:val="00527146"/>
    <w:rPr>
      <w:rFonts w:ascii="Courier New" w:hAnsi="Courier New" w:cs="Courier New" w:hint="default"/>
    </w:rPr>
  </w:style>
  <w:style w:type="character" w:customStyle="1" w:styleId="WW8Num6z2">
    <w:name w:val="WW8Num6z2"/>
    <w:rsid w:val="00527146"/>
    <w:rPr>
      <w:rFonts w:ascii="Wingdings" w:hAnsi="Wingdings" w:cs="Wingdings" w:hint="default"/>
    </w:rPr>
  </w:style>
  <w:style w:type="character" w:customStyle="1" w:styleId="WW8Num7z0">
    <w:name w:val="WW8Num7z0"/>
    <w:rsid w:val="00527146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527146"/>
    <w:rPr>
      <w:i w:val="0"/>
      <w:iCs w:val="0"/>
      <w:sz w:val="22"/>
      <w:szCs w:val="22"/>
    </w:rPr>
  </w:style>
  <w:style w:type="character" w:customStyle="1" w:styleId="WW8Num8z1">
    <w:name w:val="WW8Num8z1"/>
    <w:rsid w:val="00527146"/>
    <w:rPr>
      <w:i/>
      <w:iCs/>
      <w:sz w:val="16"/>
      <w:szCs w:val="16"/>
    </w:rPr>
  </w:style>
  <w:style w:type="character" w:customStyle="1" w:styleId="WW8Num9z0">
    <w:name w:val="WW8Num9z0"/>
    <w:rsid w:val="00527146"/>
    <w:rPr>
      <w:rFonts w:ascii="Symbol" w:hAnsi="Symbol" w:cs="Symbol" w:hint="default"/>
    </w:rPr>
  </w:style>
  <w:style w:type="character" w:customStyle="1" w:styleId="WW8Num9z1">
    <w:name w:val="WW8Num9z1"/>
    <w:rsid w:val="00527146"/>
    <w:rPr>
      <w:rFonts w:ascii="Courier New" w:hAnsi="Courier New" w:cs="Courier New" w:hint="default"/>
    </w:rPr>
  </w:style>
  <w:style w:type="character" w:customStyle="1" w:styleId="WW8Num9z2">
    <w:name w:val="WW8Num9z2"/>
    <w:rsid w:val="00527146"/>
    <w:rPr>
      <w:rFonts w:ascii="Wingdings" w:hAnsi="Wingdings" w:cs="Wingdings" w:hint="default"/>
    </w:rPr>
  </w:style>
  <w:style w:type="character" w:customStyle="1" w:styleId="WW8Num10z0">
    <w:name w:val="WW8Num10z0"/>
    <w:rsid w:val="00527146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527146"/>
    <w:rPr>
      <w:rFonts w:ascii="Courier New" w:hAnsi="Courier New" w:cs="Courier New" w:hint="default"/>
    </w:rPr>
  </w:style>
  <w:style w:type="character" w:customStyle="1" w:styleId="WW8Num10z2">
    <w:name w:val="WW8Num10z2"/>
    <w:rsid w:val="00527146"/>
    <w:rPr>
      <w:rFonts w:ascii="Wingdings" w:hAnsi="Wingdings" w:cs="Wingdings" w:hint="default"/>
    </w:rPr>
  </w:style>
  <w:style w:type="character" w:customStyle="1" w:styleId="WW8Num10z3">
    <w:name w:val="WW8Num10z3"/>
    <w:rsid w:val="00527146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527146"/>
    <w:rPr>
      <w:i/>
      <w:iCs/>
      <w:sz w:val="16"/>
      <w:szCs w:val="16"/>
    </w:rPr>
  </w:style>
  <w:style w:type="character" w:customStyle="1" w:styleId="WW8Num12z0">
    <w:name w:val="WW8Num12z0"/>
    <w:rsid w:val="00527146"/>
    <w:rPr>
      <w:rFonts w:ascii="Symbol" w:hAnsi="Symbol" w:cs="OpenSymbol" w:hint="default"/>
    </w:rPr>
  </w:style>
  <w:style w:type="character" w:customStyle="1" w:styleId="WW8Num12z1">
    <w:name w:val="WW8Num12z1"/>
    <w:rsid w:val="00527146"/>
    <w:rPr>
      <w:rFonts w:ascii="Courier New" w:hAnsi="Courier New" w:cs="Courier New" w:hint="default"/>
    </w:rPr>
  </w:style>
  <w:style w:type="character" w:customStyle="1" w:styleId="WW8Num12z2">
    <w:name w:val="WW8Num12z2"/>
    <w:rsid w:val="00527146"/>
    <w:rPr>
      <w:rFonts w:ascii="Wingdings" w:hAnsi="Wingdings" w:cs="Wingdings" w:hint="default"/>
    </w:rPr>
  </w:style>
  <w:style w:type="character" w:customStyle="1" w:styleId="WW8Num12z3">
    <w:name w:val="WW8Num12z3"/>
    <w:rsid w:val="00527146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527146"/>
    <w:rPr>
      <w:rFonts w:ascii="Arial" w:hAnsi="Arial" w:cs="Arial" w:hint="default"/>
      <w:sz w:val="22"/>
    </w:rPr>
  </w:style>
  <w:style w:type="character" w:customStyle="1" w:styleId="WW8Num13z1">
    <w:name w:val="WW8Num13z1"/>
    <w:rsid w:val="00527146"/>
  </w:style>
  <w:style w:type="character" w:customStyle="1" w:styleId="WW8Num13z2">
    <w:name w:val="WW8Num13z2"/>
    <w:rsid w:val="00527146"/>
  </w:style>
  <w:style w:type="character" w:customStyle="1" w:styleId="WW8Num13z3">
    <w:name w:val="WW8Num13z3"/>
    <w:rsid w:val="00527146"/>
  </w:style>
  <w:style w:type="character" w:customStyle="1" w:styleId="WW8Num13z4">
    <w:name w:val="WW8Num13z4"/>
    <w:rsid w:val="00527146"/>
  </w:style>
  <w:style w:type="character" w:customStyle="1" w:styleId="WW8Num13z5">
    <w:name w:val="WW8Num13z5"/>
    <w:rsid w:val="00527146"/>
  </w:style>
  <w:style w:type="character" w:customStyle="1" w:styleId="WW8Num13z6">
    <w:name w:val="WW8Num13z6"/>
    <w:rsid w:val="00527146"/>
  </w:style>
  <w:style w:type="character" w:customStyle="1" w:styleId="WW8Num13z7">
    <w:name w:val="WW8Num13z7"/>
    <w:rsid w:val="00527146"/>
  </w:style>
  <w:style w:type="character" w:customStyle="1" w:styleId="WW8Num13z8">
    <w:name w:val="WW8Num13z8"/>
    <w:rsid w:val="00527146"/>
  </w:style>
  <w:style w:type="character" w:customStyle="1" w:styleId="WW8Num14z0">
    <w:name w:val="WW8Num14z0"/>
    <w:rsid w:val="00527146"/>
    <w:rPr>
      <w:rFonts w:ascii="Symbol" w:hAnsi="Symbol" w:cs="Symbol" w:hint="default"/>
    </w:rPr>
  </w:style>
  <w:style w:type="character" w:customStyle="1" w:styleId="WW8Num14z1">
    <w:name w:val="WW8Num14z1"/>
    <w:rsid w:val="00527146"/>
    <w:rPr>
      <w:rFonts w:ascii="Courier New" w:hAnsi="Courier New" w:cs="Courier New" w:hint="default"/>
    </w:rPr>
  </w:style>
  <w:style w:type="character" w:customStyle="1" w:styleId="WW8Num14z2">
    <w:name w:val="WW8Num14z2"/>
    <w:rsid w:val="00527146"/>
    <w:rPr>
      <w:rFonts w:ascii="Wingdings" w:hAnsi="Wingdings" w:cs="Wingdings" w:hint="default"/>
    </w:rPr>
  </w:style>
  <w:style w:type="character" w:customStyle="1" w:styleId="WW8Num15z0">
    <w:name w:val="WW8Num15z0"/>
    <w:rsid w:val="00527146"/>
    <w:rPr>
      <w:rFonts w:ascii="Symbol" w:hAnsi="Symbol" w:cs="Symbol" w:hint="default"/>
    </w:rPr>
  </w:style>
  <w:style w:type="character" w:customStyle="1" w:styleId="WW8Num15z1">
    <w:name w:val="WW8Num15z1"/>
    <w:rsid w:val="00527146"/>
    <w:rPr>
      <w:rFonts w:ascii="Courier New" w:hAnsi="Courier New" w:cs="Courier New" w:hint="default"/>
    </w:rPr>
  </w:style>
  <w:style w:type="character" w:customStyle="1" w:styleId="WW8Num15z2">
    <w:name w:val="WW8Num15z2"/>
    <w:rsid w:val="00527146"/>
    <w:rPr>
      <w:rFonts w:ascii="Wingdings" w:hAnsi="Wingdings" w:cs="Wingdings" w:hint="default"/>
    </w:rPr>
  </w:style>
  <w:style w:type="character" w:customStyle="1" w:styleId="WW8Num16z0">
    <w:name w:val="WW8Num16z0"/>
    <w:rsid w:val="00527146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527146"/>
    <w:rPr>
      <w:i/>
      <w:iCs/>
      <w:sz w:val="16"/>
      <w:szCs w:val="16"/>
    </w:rPr>
  </w:style>
  <w:style w:type="character" w:customStyle="1" w:styleId="WW8Num17z0">
    <w:name w:val="WW8Num17z0"/>
    <w:rsid w:val="00527146"/>
    <w:rPr>
      <w:rFonts w:ascii="Symbol" w:hAnsi="Symbol" w:cs="OpenSymbol" w:hint="default"/>
    </w:rPr>
  </w:style>
  <w:style w:type="character" w:customStyle="1" w:styleId="WW8Num17z1">
    <w:name w:val="WW8Num17z1"/>
    <w:rsid w:val="00527146"/>
    <w:rPr>
      <w:rFonts w:ascii="OpenSymbol" w:hAnsi="OpenSymbol" w:cs="OpenSymbol" w:hint="default"/>
    </w:rPr>
  </w:style>
  <w:style w:type="character" w:customStyle="1" w:styleId="WW8Num18z0">
    <w:name w:val="WW8Num18z0"/>
    <w:rsid w:val="00527146"/>
    <w:rPr>
      <w:rFonts w:ascii="Symbol" w:hAnsi="Symbol" w:cs="Symbol" w:hint="default"/>
    </w:rPr>
  </w:style>
  <w:style w:type="character" w:customStyle="1" w:styleId="WW8Num18z1">
    <w:name w:val="WW8Num18z1"/>
    <w:rsid w:val="00527146"/>
    <w:rPr>
      <w:rFonts w:ascii="Courier New" w:hAnsi="Courier New" w:cs="Courier New" w:hint="default"/>
    </w:rPr>
  </w:style>
  <w:style w:type="character" w:customStyle="1" w:styleId="WW8Num18z2">
    <w:name w:val="WW8Num18z2"/>
    <w:rsid w:val="00527146"/>
    <w:rPr>
      <w:rFonts w:ascii="Wingdings" w:hAnsi="Wingdings" w:cs="Wingdings" w:hint="default"/>
    </w:rPr>
  </w:style>
  <w:style w:type="character" w:customStyle="1" w:styleId="WW8Num19z0">
    <w:name w:val="WW8Num19z0"/>
    <w:rsid w:val="00527146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527146"/>
    <w:rPr>
      <w:rFonts w:ascii="Courier New" w:hAnsi="Courier New" w:cs="Courier New" w:hint="default"/>
    </w:rPr>
  </w:style>
  <w:style w:type="character" w:customStyle="1" w:styleId="WW8Num19z2">
    <w:name w:val="WW8Num19z2"/>
    <w:rsid w:val="00527146"/>
    <w:rPr>
      <w:rFonts w:ascii="Wingdings" w:hAnsi="Wingdings" w:cs="Wingdings" w:hint="default"/>
    </w:rPr>
  </w:style>
  <w:style w:type="character" w:customStyle="1" w:styleId="WW8Num20z0">
    <w:name w:val="WW8Num20z0"/>
    <w:rsid w:val="00527146"/>
    <w:rPr>
      <w:rFonts w:ascii="Symbol" w:hAnsi="Symbol" w:cs="OpenSymbol" w:hint="default"/>
    </w:rPr>
  </w:style>
  <w:style w:type="character" w:customStyle="1" w:styleId="WW8Num20z1">
    <w:name w:val="WW8Num20z1"/>
    <w:rsid w:val="00527146"/>
    <w:rPr>
      <w:rFonts w:ascii="OpenSymbol" w:hAnsi="OpenSymbol" w:cs="OpenSymbol" w:hint="default"/>
    </w:rPr>
  </w:style>
  <w:style w:type="character" w:customStyle="1" w:styleId="WW8Num21z0">
    <w:name w:val="WW8Num21z0"/>
    <w:rsid w:val="00527146"/>
    <w:rPr>
      <w:i w:val="0"/>
      <w:iCs w:val="0"/>
      <w:sz w:val="22"/>
      <w:szCs w:val="22"/>
    </w:rPr>
  </w:style>
  <w:style w:type="character" w:customStyle="1" w:styleId="WW8Num21z1">
    <w:name w:val="WW8Num21z1"/>
    <w:rsid w:val="00527146"/>
    <w:rPr>
      <w:i/>
      <w:iCs/>
      <w:sz w:val="16"/>
      <w:szCs w:val="16"/>
    </w:rPr>
  </w:style>
  <w:style w:type="character" w:customStyle="1" w:styleId="WW8Num22z0">
    <w:name w:val="WW8Num22z0"/>
    <w:rsid w:val="00527146"/>
    <w:rPr>
      <w:rFonts w:ascii="Symbol" w:hAnsi="Symbol" w:cs="Symbol" w:hint="default"/>
    </w:rPr>
  </w:style>
  <w:style w:type="character" w:customStyle="1" w:styleId="WW8Num22z1">
    <w:name w:val="WW8Num22z1"/>
    <w:rsid w:val="00527146"/>
    <w:rPr>
      <w:rFonts w:ascii="Courier New" w:hAnsi="Courier New" w:cs="Courier New" w:hint="default"/>
    </w:rPr>
  </w:style>
  <w:style w:type="character" w:customStyle="1" w:styleId="WW8Num22z2">
    <w:name w:val="WW8Num22z2"/>
    <w:rsid w:val="00527146"/>
    <w:rPr>
      <w:rFonts w:ascii="Wingdings" w:hAnsi="Wingdings" w:cs="Wingdings" w:hint="default"/>
    </w:rPr>
  </w:style>
  <w:style w:type="character" w:customStyle="1" w:styleId="WW8Num23z0">
    <w:name w:val="WW8Num23z0"/>
    <w:rsid w:val="00527146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527146"/>
    <w:rPr>
      <w:rFonts w:ascii="Courier New" w:hAnsi="Courier New" w:cs="Courier New" w:hint="default"/>
    </w:rPr>
  </w:style>
  <w:style w:type="character" w:customStyle="1" w:styleId="WW8Num23z2">
    <w:name w:val="WW8Num23z2"/>
    <w:rsid w:val="00527146"/>
    <w:rPr>
      <w:rFonts w:ascii="Wingdings" w:hAnsi="Wingdings" w:cs="Wingdings" w:hint="default"/>
    </w:rPr>
  </w:style>
  <w:style w:type="character" w:customStyle="1" w:styleId="WW8Num23z3">
    <w:name w:val="WW8Num23z3"/>
    <w:rsid w:val="00527146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527146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527146"/>
    <w:rPr>
      <w:rFonts w:ascii="Courier New" w:hAnsi="Courier New" w:cs="Courier New" w:hint="default"/>
    </w:rPr>
  </w:style>
  <w:style w:type="character" w:customStyle="1" w:styleId="WW8Num24z2">
    <w:name w:val="WW8Num24z2"/>
    <w:rsid w:val="00527146"/>
    <w:rPr>
      <w:rFonts w:ascii="Wingdings" w:hAnsi="Wingdings" w:cs="Wingdings" w:hint="default"/>
    </w:rPr>
  </w:style>
  <w:style w:type="character" w:customStyle="1" w:styleId="WW8Num25z0">
    <w:name w:val="WW8Num25z0"/>
    <w:rsid w:val="00527146"/>
    <w:rPr>
      <w:rFonts w:hint="default"/>
    </w:rPr>
  </w:style>
  <w:style w:type="character" w:customStyle="1" w:styleId="WW8Num25z1">
    <w:name w:val="WW8Num25z1"/>
    <w:rsid w:val="00527146"/>
  </w:style>
  <w:style w:type="character" w:customStyle="1" w:styleId="WW8Num25z2">
    <w:name w:val="WW8Num25z2"/>
    <w:rsid w:val="00527146"/>
  </w:style>
  <w:style w:type="character" w:customStyle="1" w:styleId="WW8Num25z3">
    <w:name w:val="WW8Num25z3"/>
    <w:rsid w:val="00527146"/>
  </w:style>
  <w:style w:type="character" w:customStyle="1" w:styleId="WW8Num25z4">
    <w:name w:val="WW8Num25z4"/>
    <w:rsid w:val="00527146"/>
  </w:style>
  <w:style w:type="character" w:customStyle="1" w:styleId="WW8Num25z5">
    <w:name w:val="WW8Num25z5"/>
    <w:rsid w:val="00527146"/>
  </w:style>
  <w:style w:type="character" w:customStyle="1" w:styleId="WW8Num25z6">
    <w:name w:val="WW8Num25z6"/>
    <w:rsid w:val="00527146"/>
  </w:style>
  <w:style w:type="character" w:customStyle="1" w:styleId="WW8Num25z7">
    <w:name w:val="WW8Num25z7"/>
    <w:rsid w:val="00527146"/>
  </w:style>
  <w:style w:type="character" w:customStyle="1" w:styleId="WW8Num25z8">
    <w:name w:val="WW8Num25z8"/>
    <w:rsid w:val="00527146"/>
  </w:style>
  <w:style w:type="character" w:customStyle="1" w:styleId="WW8Num26z0">
    <w:name w:val="WW8Num26z0"/>
    <w:rsid w:val="00527146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527146"/>
    <w:rPr>
      <w:rFonts w:ascii="OpenSymbol" w:hAnsi="OpenSymbol" w:cs="OpenSymbol" w:hint="default"/>
    </w:rPr>
  </w:style>
  <w:style w:type="character" w:customStyle="1" w:styleId="WW8Num26z3">
    <w:name w:val="WW8Num26z3"/>
    <w:rsid w:val="00527146"/>
    <w:rPr>
      <w:rFonts w:ascii="Symbol" w:hAnsi="Symbol" w:cs="OpenSymbol" w:hint="default"/>
    </w:rPr>
  </w:style>
  <w:style w:type="character" w:customStyle="1" w:styleId="WW8Num27z0">
    <w:name w:val="WW8Num27z0"/>
    <w:rsid w:val="00527146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527146"/>
    <w:rPr>
      <w:rFonts w:ascii="Courier New" w:hAnsi="Courier New" w:cs="Courier New" w:hint="default"/>
    </w:rPr>
  </w:style>
  <w:style w:type="character" w:customStyle="1" w:styleId="WW8Num27z2">
    <w:name w:val="WW8Num27z2"/>
    <w:rsid w:val="00527146"/>
    <w:rPr>
      <w:rFonts w:ascii="Wingdings" w:hAnsi="Wingdings" w:cs="Wingdings" w:hint="default"/>
    </w:rPr>
  </w:style>
  <w:style w:type="character" w:customStyle="1" w:styleId="WW8Num28z0">
    <w:name w:val="WW8Num28z0"/>
    <w:rsid w:val="00527146"/>
    <w:rPr>
      <w:i/>
      <w:iCs/>
      <w:sz w:val="16"/>
      <w:szCs w:val="16"/>
    </w:rPr>
  </w:style>
  <w:style w:type="character" w:customStyle="1" w:styleId="WW8Num29z0">
    <w:name w:val="WW8Num29z0"/>
    <w:rsid w:val="00527146"/>
    <w:rPr>
      <w:i/>
      <w:iCs/>
      <w:sz w:val="24"/>
      <w:szCs w:val="16"/>
    </w:rPr>
  </w:style>
  <w:style w:type="character" w:customStyle="1" w:styleId="WW8Num29z1">
    <w:name w:val="WW8Num29z1"/>
    <w:rsid w:val="00527146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527146"/>
  </w:style>
  <w:style w:type="character" w:customStyle="1" w:styleId="WW8Num3z2">
    <w:name w:val="WW8Num3z2"/>
    <w:rsid w:val="00527146"/>
    <w:rPr>
      <w:rFonts w:ascii="Wingdings" w:hAnsi="Wingdings" w:cs="Wingdings"/>
    </w:rPr>
  </w:style>
  <w:style w:type="character" w:customStyle="1" w:styleId="WW8Num3z3">
    <w:name w:val="WW8Num3z3"/>
    <w:rsid w:val="00527146"/>
  </w:style>
  <w:style w:type="character" w:customStyle="1" w:styleId="WW8Num3z4">
    <w:name w:val="WW8Num3z4"/>
    <w:rsid w:val="00527146"/>
  </w:style>
  <w:style w:type="character" w:customStyle="1" w:styleId="WW8Num3z5">
    <w:name w:val="WW8Num3z5"/>
    <w:rsid w:val="00527146"/>
  </w:style>
  <w:style w:type="character" w:customStyle="1" w:styleId="WW8Num3z6">
    <w:name w:val="WW8Num3z6"/>
    <w:rsid w:val="00527146"/>
  </w:style>
  <w:style w:type="character" w:customStyle="1" w:styleId="WW8Num3z7">
    <w:name w:val="WW8Num3z7"/>
    <w:rsid w:val="00527146"/>
  </w:style>
  <w:style w:type="character" w:customStyle="1" w:styleId="WW8Num3z8">
    <w:name w:val="WW8Num3z8"/>
    <w:rsid w:val="00527146"/>
  </w:style>
  <w:style w:type="character" w:customStyle="1" w:styleId="WW8Num6z3">
    <w:name w:val="WW8Num6z3"/>
    <w:rsid w:val="00527146"/>
  </w:style>
  <w:style w:type="character" w:customStyle="1" w:styleId="WW8Num6z4">
    <w:name w:val="WW8Num6z4"/>
    <w:rsid w:val="00527146"/>
  </w:style>
  <w:style w:type="character" w:customStyle="1" w:styleId="WW8Num6z5">
    <w:name w:val="WW8Num6z5"/>
    <w:rsid w:val="00527146"/>
  </w:style>
  <w:style w:type="character" w:customStyle="1" w:styleId="WW8Num6z6">
    <w:name w:val="WW8Num6z6"/>
    <w:rsid w:val="00527146"/>
  </w:style>
  <w:style w:type="character" w:customStyle="1" w:styleId="WW8Num6z7">
    <w:name w:val="WW8Num6z7"/>
    <w:rsid w:val="00527146"/>
  </w:style>
  <w:style w:type="character" w:customStyle="1" w:styleId="WW8Num6z8">
    <w:name w:val="WW8Num6z8"/>
    <w:rsid w:val="00527146"/>
  </w:style>
  <w:style w:type="character" w:customStyle="1" w:styleId="WW8Num7z1">
    <w:name w:val="WW8Num7z1"/>
    <w:rsid w:val="00527146"/>
    <w:rPr>
      <w:rFonts w:ascii="Courier New" w:hAnsi="Courier New" w:cs="Courier New" w:hint="default"/>
    </w:rPr>
  </w:style>
  <w:style w:type="character" w:customStyle="1" w:styleId="WW8Num7z2">
    <w:name w:val="WW8Num7z2"/>
    <w:rsid w:val="00527146"/>
    <w:rPr>
      <w:rFonts w:ascii="Wingdings" w:hAnsi="Wingdings" w:cs="Wingdings" w:hint="default"/>
    </w:rPr>
  </w:style>
  <w:style w:type="character" w:customStyle="1" w:styleId="WW8Num8z2">
    <w:name w:val="WW8Num8z2"/>
    <w:rsid w:val="00527146"/>
    <w:rPr>
      <w:rFonts w:ascii="Wingdings" w:hAnsi="Wingdings" w:cs="Wingdings" w:hint="default"/>
    </w:rPr>
  </w:style>
  <w:style w:type="character" w:customStyle="1" w:styleId="WW8Num10z4">
    <w:name w:val="WW8Num10z4"/>
    <w:rsid w:val="00527146"/>
  </w:style>
  <w:style w:type="character" w:customStyle="1" w:styleId="WW8Num10z5">
    <w:name w:val="WW8Num10z5"/>
    <w:rsid w:val="00527146"/>
  </w:style>
  <w:style w:type="character" w:customStyle="1" w:styleId="WW8Num10z6">
    <w:name w:val="WW8Num10z6"/>
    <w:rsid w:val="00527146"/>
  </w:style>
  <w:style w:type="character" w:customStyle="1" w:styleId="WW8Num10z7">
    <w:name w:val="WW8Num10z7"/>
    <w:rsid w:val="00527146"/>
  </w:style>
  <w:style w:type="character" w:customStyle="1" w:styleId="WW8Num10z8">
    <w:name w:val="WW8Num10z8"/>
    <w:rsid w:val="00527146"/>
  </w:style>
  <w:style w:type="character" w:customStyle="1" w:styleId="WW8Num11z2">
    <w:name w:val="WW8Num11z2"/>
    <w:rsid w:val="00527146"/>
    <w:rPr>
      <w:rFonts w:ascii="Wingdings" w:hAnsi="Wingdings" w:cs="Wingdings" w:hint="default"/>
    </w:rPr>
  </w:style>
  <w:style w:type="character" w:customStyle="1" w:styleId="WW8Num11z3">
    <w:name w:val="WW8Num11z3"/>
    <w:rsid w:val="00527146"/>
    <w:rPr>
      <w:rFonts w:ascii="Symbol" w:hAnsi="Symbol" w:cs="Symbol" w:hint="default"/>
    </w:rPr>
  </w:style>
  <w:style w:type="character" w:customStyle="1" w:styleId="WW8Num11z4">
    <w:name w:val="WW8Num11z4"/>
    <w:rsid w:val="00527146"/>
    <w:rPr>
      <w:rFonts w:ascii="Courier New" w:hAnsi="Courier New" w:cs="Courier New" w:hint="default"/>
    </w:rPr>
  </w:style>
  <w:style w:type="character" w:customStyle="1" w:styleId="WW8Num12z4">
    <w:name w:val="WW8Num12z4"/>
    <w:rsid w:val="00527146"/>
  </w:style>
  <w:style w:type="character" w:customStyle="1" w:styleId="WW8Num12z5">
    <w:name w:val="WW8Num12z5"/>
    <w:rsid w:val="00527146"/>
  </w:style>
  <w:style w:type="character" w:customStyle="1" w:styleId="WW8Num12z6">
    <w:name w:val="WW8Num12z6"/>
    <w:rsid w:val="00527146"/>
  </w:style>
  <w:style w:type="character" w:customStyle="1" w:styleId="WW8Num12z7">
    <w:name w:val="WW8Num12z7"/>
    <w:rsid w:val="00527146"/>
  </w:style>
  <w:style w:type="character" w:customStyle="1" w:styleId="WW8Num12z8">
    <w:name w:val="WW8Num12z8"/>
    <w:rsid w:val="00527146"/>
  </w:style>
  <w:style w:type="character" w:customStyle="1" w:styleId="WW8Num15z3">
    <w:name w:val="WW8Num15z3"/>
    <w:rsid w:val="00527146"/>
  </w:style>
  <w:style w:type="character" w:customStyle="1" w:styleId="WW8Num15z4">
    <w:name w:val="WW8Num15z4"/>
    <w:rsid w:val="00527146"/>
  </w:style>
  <w:style w:type="character" w:customStyle="1" w:styleId="WW8Num15z5">
    <w:name w:val="WW8Num15z5"/>
    <w:rsid w:val="00527146"/>
  </w:style>
  <w:style w:type="character" w:customStyle="1" w:styleId="WW8Num15z6">
    <w:name w:val="WW8Num15z6"/>
    <w:rsid w:val="00527146"/>
  </w:style>
  <w:style w:type="character" w:customStyle="1" w:styleId="WW8Num15z7">
    <w:name w:val="WW8Num15z7"/>
    <w:rsid w:val="00527146"/>
  </w:style>
  <w:style w:type="character" w:customStyle="1" w:styleId="WW8Num15z8">
    <w:name w:val="WW8Num15z8"/>
    <w:rsid w:val="00527146"/>
  </w:style>
  <w:style w:type="character" w:customStyle="1" w:styleId="WW8Num17z2">
    <w:name w:val="WW8Num17z2"/>
    <w:rsid w:val="00527146"/>
  </w:style>
  <w:style w:type="character" w:customStyle="1" w:styleId="WW8Num17z3">
    <w:name w:val="WW8Num17z3"/>
    <w:rsid w:val="00527146"/>
  </w:style>
  <w:style w:type="character" w:customStyle="1" w:styleId="WW8Num17z4">
    <w:name w:val="WW8Num17z4"/>
    <w:rsid w:val="00527146"/>
  </w:style>
  <w:style w:type="character" w:customStyle="1" w:styleId="WW8Num17z5">
    <w:name w:val="WW8Num17z5"/>
    <w:rsid w:val="00527146"/>
  </w:style>
  <w:style w:type="character" w:customStyle="1" w:styleId="WW8Num17z6">
    <w:name w:val="WW8Num17z6"/>
    <w:rsid w:val="00527146"/>
  </w:style>
  <w:style w:type="character" w:customStyle="1" w:styleId="WW8Num17z7">
    <w:name w:val="WW8Num17z7"/>
    <w:rsid w:val="00527146"/>
  </w:style>
  <w:style w:type="character" w:customStyle="1" w:styleId="WW8Num17z8">
    <w:name w:val="WW8Num17z8"/>
    <w:rsid w:val="00527146"/>
  </w:style>
  <w:style w:type="character" w:customStyle="1" w:styleId="WW8Num18z3">
    <w:name w:val="WW8Num18z3"/>
    <w:rsid w:val="00527146"/>
  </w:style>
  <w:style w:type="character" w:customStyle="1" w:styleId="WW8Num18z4">
    <w:name w:val="WW8Num18z4"/>
    <w:rsid w:val="00527146"/>
  </w:style>
  <w:style w:type="character" w:customStyle="1" w:styleId="WW8Num18z5">
    <w:name w:val="WW8Num18z5"/>
    <w:rsid w:val="00527146"/>
  </w:style>
  <w:style w:type="character" w:customStyle="1" w:styleId="WW8Num18z6">
    <w:name w:val="WW8Num18z6"/>
    <w:rsid w:val="00527146"/>
  </w:style>
  <w:style w:type="character" w:customStyle="1" w:styleId="WW8Num18z7">
    <w:name w:val="WW8Num18z7"/>
    <w:rsid w:val="00527146"/>
  </w:style>
  <w:style w:type="character" w:customStyle="1" w:styleId="WW8Num18z8">
    <w:name w:val="WW8Num18z8"/>
    <w:rsid w:val="00527146"/>
  </w:style>
  <w:style w:type="character" w:customStyle="1" w:styleId="WW8Num19z3">
    <w:name w:val="WW8Num19z3"/>
    <w:rsid w:val="00527146"/>
  </w:style>
  <w:style w:type="character" w:customStyle="1" w:styleId="WW8Num19z4">
    <w:name w:val="WW8Num19z4"/>
    <w:rsid w:val="00527146"/>
  </w:style>
  <w:style w:type="character" w:customStyle="1" w:styleId="WW8Num19z5">
    <w:name w:val="WW8Num19z5"/>
    <w:rsid w:val="00527146"/>
  </w:style>
  <w:style w:type="character" w:customStyle="1" w:styleId="WW8Num19z6">
    <w:name w:val="WW8Num19z6"/>
    <w:rsid w:val="00527146"/>
  </w:style>
  <w:style w:type="character" w:customStyle="1" w:styleId="WW8Num19z7">
    <w:name w:val="WW8Num19z7"/>
    <w:rsid w:val="00527146"/>
  </w:style>
  <w:style w:type="character" w:customStyle="1" w:styleId="WW8Num19z8">
    <w:name w:val="WW8Num19z8"/>
    <w:rsid w:val="00527146"/>
  </w:style>
  <w:style w:type="character" w:customStyle="1" w:styleId="WW8Num20z2">
    <w:name w:val="WW8Num20z2"/>
    <w:rsid w:val="00527146"/>
  </w:style>
  <w:style w:type="character" w:customStyle="1" w:styleId="WW8Num20z3">
    <w:name w:val="WW8Num20z3"/>
    <w:rsid w:val="00527146"/>
  </w:style>
  <w:style w:type="character" w:customStyle="1" w:styleId="WW8Num20z4">
    <w:name w:val="WW8Num20z4"/>
    <w:rsid w:val="00527146"/>
  </w:style>
  <w:style w:type="character" w:customStyle="1" w:styleId="WW8Num20z5">
    <w:name w:val="WW8Num20z5"/>
    <w:rsid w:val="00527146"/>
  </w:style>
  <w:style w:type="character" w:customStyle="1" w:styleId="WW8Num20z6">
    <w:name w:val="WW8Num20z6"/>
    <w:rsid w:val="00527146"/>
  </w:style>
  <w:style w:type="character" w:customStyle="1" w:styleId="WW8Num20z7">
    <w:name w:val="WW8Num20z7"/>
    <w:rsid w:val="00527146"/>
  </w:style>
  <w:style w:type="character" w:customStyle="1" w:styleId="WW8Num20z8">
    <w:name w:val="WW8Num20z8"/>
    <w:rsid w:val="00527146"/>
  </w:style>
  <w:style w:type="character" w:customStyle="1" w:styleId="50">
    <w:name w:val="Προεπιλεγμένη γραμματοσειρά5"/>
    <w:rsid w:val="00527146"/>
  </w:style>
  <w:style w:type="character" w:customStyle="1" w:styleId="WW8Num5z2">
    <w:name w:val="WW8Num5z2"/>
    <w:rsid w:val="00527146"/>
    <w:rPr>
      <w:rFonts w:ascii="Wingdings" w:hAnsi="Wingdings" w:cs="Wingdings"/>
    </w:rPr>
  </w:style>
  <w:style w:type="character" w:customStyle="1" w:styleId="WW8Num8z3">
    <w:name w:val="WW8Num8z3"/>
    <w:rsid w:val="00527146"/>
  </w:style>
  <w:style w:type="character" w:customStyle="1" w:styleId="WW8Num8z4">
    <w:name w:val="WW8Num8z4"/>
    <w:rsid w:val="00527146"/>
  </w:style>
  <w:style w:type="character" w:customStyle="1" w:styleId="WW8Num8z5">
    <w:name w:val="WW8Num8z5"/>
    <w:rsid w:val="00527146"/>
  </w:style>
  <w:style w:type="character" w:customStyle="1" w:styleId="WW8Num8z6">
    <w:name w:val="WW8Num8z6"/>
    <w:rsid w:val="00527146"/>
  </w:style>
  <w:style w:type="character" w:customStyle="1" w:styleId="WW8Num8z7">
    <w:name w:val="WW8Num8z7"/>
    <w:rsid w:val="00527146"/>
  </w:style>
  <w:style w:type="character" w:customStyle="1" w:styleId="WW8Num8z8">
    <w:name w:val="WW8Num8z8"/>
    <w:rsid w:val="00527146"/>
  </w:style>
  <w:style w:type="character" w:customStyle="1" w:styleId="WW8Num16z2">
    <w:name w:val="WW8Num16z2"/>
    <w:rsid w:val="00527146"/>
    <w:rPr>
      <w:rFonts w:ascii="Wingdings" w:hAnsi="Wingdings" w:cs="Wingdings" w:hint="default"/>
    </w:rPr>
  </w:style>
  <w:style w:type="character" w:customStyle="1" w:styleId="WW8Num16z3">
    <w:name w:val="WW8Num16z3"/>
    <w:rsid w:val="00527146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527146"/>
    <w:rPr>
      <w:rFonts w:ascii="Wingdings" w:hAnsi="Wingdings" w:cs="Wingdings" w:hint="default"/>
    </w:rPr>
  </w:style>
  <w:style w:type="character" w:customStyle="1" w:styleId="WW8Num24z3">
    <w:name w:val="WW8Num24z3"/>
    <w:rsid w:val="00527146"/>
  </w:style>
  <w:style w:type="character" w:customStyle="1" w:styleId="WW8Num24z4">
    <w:name w:val="WW8Num24z4"/>
    <w:rsid w:val="00527146"/>
  </w:style>
  <w:style w:type="character" w:customStyle="1" w:styleId="WW8Num24z5">
    <w:name w:val="WW8Num24z5"/>
    <w:rsid w:val="00527146"/>
  </w:style>
  <w:style w:type="character" w:customStyle="1" w:styleId="WW8Num24z6">
    <w:name w:val="WW8Num24z6"/>
    <w:rsid w:val="00527146"/>
  </w:style>
  <w:style w:type="character" w:customStyle="1" w:styleId="WW8Num24z7">
    <w:name w:val="WW8Num24z7"/>
    <w:rsid w:val="00527146"/>
  </w:style>
  <w:style w:type="character" w:customStyle="1" w:styleId="WW8Num24z8">
    <w:name w:val="WW8Num24z8"/>
    <w:rsid w:val="00527146"/>
  </w:style>
  <w:style w:type="character" w:customStyle="1" w:styleId="WW8Num26z2">
    <w:name w:val="WW8Num26z2"/>
    <w:rsid w:val="00527146"/>
    <w:rPr>
      <w:rFonts w:ascii="Wingdings" w:hAnsi="Wingdings" w:cs="Wingdings" w:hint="default"/>
    </w:rPr>
  </w:style>
  <w:style w:type="character" w:customStyle="1" w:styleId="WW8Num27z3">
    <w:name w:val="WW8Num27z3"/>
    <w:rsid w:val="00527146"/>
  </w:style>
  <w:style w:type="character" w:customStyle="1" w:styleId="WW8Num27z4">
    <w:name w:val="WW8Num27z4"/>
    <w:rsid w:val="00527146"/>
  </w:style>
  <w:style w:type="character" w:customStyle="1" w:styleId="WW8Num27z5">
    <w:name w:val="WW8Num27z5"/>
    <w:rsid w:val="00527146"/>
  </w:style>
  <w:style w:type="character" w:customStyle="1" w:styleId="WW8Num27z6">
    <w:name w:val="WW8Num27z6"/>
    <w:rsid w:val="00527146"/>
  </w:style>
  <w:style w:type="character" w:customStyle="1" w:styleId="WW8Num27z7">
    <w:name w:val="WW8Num27z7"/>
    <w:rsid w:val="00527146"/>
  </w:style>
  <w:style w:type="character" w:customStyle="1" w:styleId="WW8Num27z8">
    <w:name w:val="WW8Num27z8"/>
    <w:rsid w:val="00527146"/>
  </w:style>
  <w:style w:type="character" w:customStyle="1" w:styleId="WW8Num28z1">
    <w:name w:val="WW8Num28z1"/>
    <w:rsid w:val="00527146"/>
  </w:style>
  <w:style w:type="character" w:customStyle="1" w:styleId="WW8Num28z2">
    <w:name w:val="WW8Num28z2"/>
    <w:rsid w:val="00527146"/>
  </w:style>
  <w:style w:type="character" w:customStyle="1" w:styleId="WW8Num28z3">
    <w:name w:val="WW8Num28z3"/>
    <w:rsid w:val="00527146"/>
  </w:style>
  <w:style w:type="character" w:customStyle="1" w:styleId="WW8Num28z4">
    <w:name w:val="WW8Num28z4"/>
    <w:rsid w:val="00527146"/>
  </w:style>
  <w:style w:type="character" w:customStyle="1" w:styleId="WW8Num28z5">
    <w:name w:val="WW8Num28z5"/>
    <w:rsid w:val="00527146"/>
  </w:style>
  <w:style w:type="character" w:customStyle="1" w:styleId="WW8Num28z6">
    <w:name w:val="WW8Num28z6"/>
    <w:rsid w:val="00527146"/>
  </w:style>
  <w:style w:type="character" w:customStyle="1" w:styleId="WW8Num28z7">
    <w:name w:val="WW8Num28z7"/>
    <w:rsid w:val="00527146"/>
  </w:style>
  <w:style w:type="character" w:customStyle="1" w:styleId="WW8Num28z8">
    <w:name w:val="WW8Num28z8"/>
    <w:rsid w:val="00527146"/>
  </w:style>
  <w:style w:type="character" w:customStyle="1" w:styleId="WW8Num29z2">
    <w:name w:val="WW8Num29z2"/>
    <w:rsid w:val="00527146"/>
    <w:rPr>
      <w:rFonts w:ascii="Wingdings" w:hAnsi="Wingdings" w:cs="Wingdings" w:hint="default"/>
    </w:rPr>
  </w:style>
  <w:style w:type="character" w:customStyle="1" w:styleId="WW8Num30z0">
    <w:name w:val="WW8Num30z0"/>
    <w:rsid w:val="00527146"/>
  </w:style>
  <w:style w:type="character" w:customStyle="1" w:styleId="WW8Num30z1">
    <w:name w:val="WW8Num30z1"/>
    <w:rsid w:val="00527146"/>
  </w:style>
  <w:style w:type="character" w:customStyle="1" w:styleId="WW8Num30z2">
    <w:name w:val="WW8Num30z2"/>
    <w:rsid w:val="00527146"/>
  </w:style>
  <w:style w:type="character" w:customStyle="1" w:styleId="WW8Num30z3">
    <w:name w:val="WW8Num30z3"/>
    <w:rsid w:val="00527146"/>
  </w:style>
  <w:style w:type="character" w:customStyle="1" w:styleId="WW8Num30z4">
    <w:name w:val="WW8Num30z4"/>
    <w:rsid w:val="00527146"/>
  </w:style>
  <w:style w:type="character" w:customStyle="1" w:styleId="WW8Num30z5">
    <w:name w:val="WW8Num30z5"/>
    <w:rsid w:val="00527146"/>
  </w:style>
  <w:style w:type="character" w:customStyle="1" w:styleId="WW8Num30z6">
    <w:name w:val="WW8Num30z6"/>
    <w:rsid w:val="00527146"/>
  </w:style>
  <w:style w:type="character" w:customStyle="1" w:styleId="WW8Num30z7">
    <w:name w:val="WW8Num30z7"/>
    <w:rsid w:val="00527146"/>
  </w:style>
  <w:style w:type="character" w:customStyle="1" w:styleId="WW8Num30z8">
    <w:name w:val="WW8Num30z8"/>
    <w:rsid w:val="00527146"/>
  </w:style>
  <w:style w:type="character" w:customStyle="1" w:styleId="WW8Num31z0">
    <w:name w:val="WW8Num31z0"/>
    <w:rsid w:val="00527146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527146"/>
    <w:rPr>
      <w:rFonts w:ascii="Courier New" w:hAnsi="Courier New" w:cs="Courier New" w:hint="default"/>
    </w:rPr>
  </w:style>
  <w:style w:type="character" w:customStyle="1" w:styleId="WW8Num31z2">
    <w:name w:val="WW8Num31z2"/>
    <w:rsid w:val="00527146"/>
    <w:rPr>
      <w:rFonts w:ascii="Wingdings" w:hAnsi="Wingdings" w:cs="Wingdings" w:hint="default"/>
    </w:rPr>
  </w:style>
  <w:style w:type="character" w:customStyle="1" w:styleId="WW8Num32z0">
    <w:name w:val="WW8Num32z0"/>
    <w:rsid w:val="00527146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527146"/>
    <w:rPr>
      <w:rFonts w:ascii="Courier New" w:hAnsi="Courier New" w:cs="Courier New" w:hint="default"/>
    </w:rPr>
  </w:style>
  <w:style w:type="character" w:customStyle="1" w:styleId="WW8Num32z2">
    <w:name w:val="WW8Num32z2"/>
    <w:rsid w:val="00527146"/>
    <w:rPr>
      <w:rFonts w:ascii="Wingdings" w:hAnsi="Wingdings" w:cs="Wingdings" w:hint="default"/>
    </w:rPr>
  </w:style>
  <w:style w:type="character" w:customStyle="1" w:styleId="WW8Num32z3">
    <w:name w:val="WW8Num32z3"/>
    <w:rsid w:val="00527146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527146"/>
    <w:rPr>
      <w:rFonts w:ascii="Symbol" w:hAnsi="Symbol" w:cs="Symbol" w:hint="default"/>
    </w:rPr>
  </w:style>
  <w:style w:type="character" w:customStyle="1" w:styleId="WW8Num33z1">
    <w:name w:val="WW8Num33z1"/>
    <w:rsid w:val="00527146"/>
    <w:rPr>
      <w:rFonts w:ascii="Courier New" w:hAnsi="Courier New" w:cs="Courier New" w:hint="default"/>
    </w:rPr>
  </w:style>
  <w:style w:type="character" w:customStyle="1" w:styleId="WW8Num33z2">
    <w:name w:val="WW8Num33z2"/>
    <w:rsid w:val="00527146"/>
    <w:rPr>
      <w:rFonts w:ascii="Wingdings" w:hAnsi="Wingdings" w:cs="Wingdings" w:hint="default"/>
    </w:rPr>
  </w:style>
  <w:style w:type="character" w:customStyle="1" w:styleId="WW8Num34z0">
    <w:name w:val="WW8Num34z0"/>
    <w:rsid w:val="00527146"/>
  </w:style>
  <w:style w:type="character" w:customStyle="1" w:styleId="WW8Num34z1">
    <w:name w:val="WW8Num34z1"/>
    <w:rsid w:val="00527146"/>
  </w:style>
  <w:style w:type="character" w:customStyle="1" w:styleId="WW8Num34z2">
    <w:name w:val="WW8Num34z2"/>
    <w:rsid w:val="00527146"/>
  </w:style>
  <w:style w:type="character" w:customStyle="1" w:styleId="WW8Num34z3">
    <w:name w:val="WW8Num34z3"/>
    <w:rsid w:val="00527146"/>
  </w:style>
  <w:style w:type="character" w:customStyle="1" w:styleId="WW8Num34z4">
    <w:name w:val="WW8Num34z4"/>
    <w:rsid w:val="00527146"/>
  </w:style>
  <w:style w:type="character" w:customStyle="1" w:styleId="WW8Num34z5">
    <w:name w:val="WW8Num34z5"/>
    <w:rsid w:val="00527146"/>
  </w:style>
  <w:style w:type="character" w:customStyle="1" w:styleId="WW8Num34z6">
    <w:name w:val="WW8Num34z6"/>
    <w:rsid w:val="00527146"/>
  </w:style>
  <w:style w:type="character" w:customStyle="1" w:styleId="WW8Num34z7">
    <w:name w:val="WW8Num34z7"/>
    <w:rsid w:val="00527146"/>
  </w:style>
  <w:style w:type="character" w:customStyle="1" w:styleId="WW8Num34z8">
    <w:name w:val="WW8Num34z8"/>
    <w:rsid w:val="00527146"/>
  </w:style>
  <w:style w:type="character" w:customStyle="1" w:styleId="40">
    <w:name w:val="Προεπιλεγμένη γραμματοσειρά4"/>
    <w:rsid w:val="00527146"/>
  </w:style>
  <w:style w:type="character" w:customStyle="1" w:styleId="1Char1">
    <w:name w:val="Επικεφαλίδα 1 Char1"/>
    <w:basedOn w:val="40"/>
    <w:rsid w:val="00527146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527146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527146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527146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527146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527146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527146"/>
    <w:rPr>
      <w:sz w:val="24"/>
      <w:lang w:val="el-GR" w:bidi="ar-SA"/>
    </w:rPr>
  </w:style>
  <w:style w:type="character" w:customStyle="1" w:styleId="Char0">
    <w:name w:val="Κεφαλίδα Char"/>
    <w:basedOn w:val="40"/>
    <w:rsid w:val="00527146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527146"/>
    <w:rPr>
      <w:sz w:val="24"/>
      <w:szCs w:val="24"/>
      <w:lang w:val="el-GR" w:bidi="ar-SA"/>
    </w:rPr>
  </w:style>
  <w:style w:type="character" w:styleId="a3">
    <w:name w:val="page number"/>
    <w:basedOn w:val="40"/>
    <w:rsid w:val="00527146"/>
  </w:style>
  <w:style w:type="character" w:customStyle="1" w:styleId="Char2">
    <w:name w:val="Υποσέλιδο Char"/>
    <w:basedOn w:val="40"/>
    <w:uiPriority w:val="99"/>
    <w:rsid w:val="00527146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527146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527146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527146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527146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527146"/>
    <w:rPr>
      <w:vertAlign w:val="superscript"/>
    </w:rPr>
  </w:style>
  <w:style w:type="character" w:styleId="-">
    <w:name w:val="Hyperlink"/>
    <w:basedOn w:val="40"/>
    <w:rsid w:val="00527146"/>
    <w:rPr>
      <w:color w:val="0000FF"/>
      <w:u w:val="single"/>
    </w:rPr>
  </w:style>
  <w:style w:type="character" w:styleId="a5">
    <w:name w:val="Strong"/>
    <w:basedOn w:val="40"/>
    <w:qFormat/>
    <w:rsid w:val="00527146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527146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527146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527146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527146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527146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527146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527146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527146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527146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527146"/>
    <w:rPr>
      <w:b/>
      <w:bCs/>
      <w:sz w:val="28"/>
      <w:szCs w:val="28"/>
    </w:rPr>
  </w:style>
  <w:style w:type="character" w:customStyle="1" w:styleId="CharChar1">
    <w:name w:val="Char Char1"/>
    <w:basedOn w:val="40"/>
    <w:rsid w:val="00527146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527146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527146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527146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527146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527146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5271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527146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527146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527146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527146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527146"/>
    <w:rPr>
      <w:sz w:val="24"/>
      <w:lang w:val="el-GR" w:bidi="ar-SA"/>
    </w:rPr>
  </w:style>
  <w:style w:type="character" w:customStyle="1" w:styleId="Char10">
    <w:name w:val="Κεφαλίδα Char1"/>
    <w:basedOn w:val="40"/>
    <w:rsid w:val="00527146"/>
    <w:rPr>
      <w:sz w:val="24"/>
      <w:szCs w:val="24"/>
      <w:lang w:eastAsia="zh-CN"/>
    </w:rPr>
  </w:style>
  <w:style w:type="character" w:customStyle="1" w:styleId="WW8Num14z3">
    <w:name w:val="WW8Num14z3"/>
    <w:rsid w:val="00527146"/>
  </w:style>
  <w:style w:type="character" w:customStyle="1" w:styleId="WW8Num14z4">
    <w:name w:val="WW8Num14z4"/>
    <w:rsid w:val="00527146"/>
  </w:style>
  <w:style w:type="character" w:customStyle="1" w:styleId="WW8Num14z5">
    <w:name w:val="WW8Num14z5"/>
    <w:rsid w:val="00527146"/>
  </w:style>
  <w:style w:type="character" w:customStyle="1" w:styleId="WW8Num14z6">
    <w:name w:val="WW8Num14z6"/>
    <w:rsid w:val="00527146"/>
  </w:style>
  <w:style w:type="character" w:customStyle="1" w:styleId="WW8Num14z7">
    <w:name w:val="WW8Num14z7"/>
    <w:rsid w:val="00527146"/>
  </w:style>
  <w:style w:type="character" w:customStyle="1" w:styleId="WW8Num14z8">
    <w:name w:val="WW8Num14z8"/>
    <w:rsid w:val="00527146"/>
  </w:style>
  <w:style w:type="character" w:customStyle="1" w:styleId="11">
    <w:name w:val="Προεπιλεγμένη γραμματοσειρά1"/>
    <w:rsid w:val="00527146"/>
  </w:style>
  <w:style w:type="character" w:customStyle="1" w:styleId="WW-DefaultParagraphFont">
    <w:name w:val="WW-Default Paragraph Font"/>
    <w:rsid w:val="00527146"/>
  </w:style>
  <w:style w:type="character" w:customStyle="1" w:styleId="WW8Num5z3">
    <w:name w:val="WW8Num5z3"/>
    <w:rsid w:val="00527146"/>
  </w:style>
  <w:style w:type="character" w:customStyle="1" w:styleId="WW8Num5z4">
    <w:name w:val="WW8Num5z4"/>
    <w:rsid w:val="00527146"/>
  </w:style>
  <w:style w:type="character" w:customStyle="1" w:styleId="WW8Num5z5">
    <w:name w:val="WW8Num5z5"/>
    <w:rsid w:val="00527146"/>
  </w:style>
  <w:style w:type="character" w:customStyle="1" w:styleId="WW8Num5z6">
    <w:name w:val="WW8Num5z6"/>
    <w:rsid w:val="00527146"/>
  </w:style>
  <w:style w:type="character" w:customStyle="1" w:styleId="WW8Num5z7">
    <w:name w:val="WW8Num5z7"/>
    <w:rsid w:val="00527146"/>
  </w:style>
  <w:style w:type="character" w:customStyle="1" w:styleId="WW8Num5z8">
    <w:name w:val="WW8Num5z8"/>
    <w:rsid w:val="00527146"/>
  </w:style>
  <w:style w:type="character" w:customStyle="1" w:styleId="WW8Num7z3">
    <w:name w:val="WW8Num7z3"/>
    <w:rsid w:val="00527146"/>
  </w:style>
  <w:style w:type="character" w:customStyle="1" w:styleId="WW8Num7z4">
    <w:name w:val="WW8Num7z4"/>
    <w:rsid w:val="00527146"/>
  </w:style>
  <w:style w:type="character" w:customStyle="1" w:styleId="WW8Num7z5">
    <w:name w:val="WW8Num7z5"/>
    <w:rsid w:val="00527146"/>
  </w:style>
  <w:style w:type="character" w:customStyle="1" w:styleId="WW8Num7z6">
    <w:name w:val="WW8Num7z6"/>
    <w:rsid w:val="00527146"/>
  </w:style>
  <w:style w:type="character" w:customStyle="1" w:styleId="WW8Num7z7">
    <w:name w:val="WW8Num7z7"/>
    <w:rsid w:val="00527146"/>
  </w:style>
  <w:style w:type="character" w:customStyle="1" w:styleId="WW8Num7z8">
    <w:name w:val="WW8Num7z8"/>
    <w:rsid w:val="00527146"/>
  </w:style>
  <w:style w:type="character" w:customStyle="1" w:styleId="WW8Num11z1">
    <w:name w:val="WW8Num11z1"/>
    <w:rsid w:val="00527146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527146"/>
  </w:style>
  <w:style w:type="character" w:customStyle="1" w:styleId="WW8Num16z4">
    <w:name w:val="WW8Num16z4"/>
    <w:rsid w:val="00527146"/>
  </w:style>
  <w:style w:type="character" w:customStyle="1" w:styleId="WW8Num16z5">
    <w:name w:val="WW8Num16z5"/>
    <w:rsid w:val="00527146"/>
  </w:style>
  <w:style w:type="character" w:customStyle="1" w:styleId="WW8Num16z6">
    <w:name w:val="WW8Num16z6"/>
    <w:rsid w:val="00527146"/>
  </w:style>
  <w:style w:type="character" w:customStyle="1" w:styleId="WW8Num16z7">
    <w:name w:val="WW8Num16z7"/>
    <w:rsid w:val="00527146"/>
  </w:style>
  <w:style w:type="character" w:customStyle="1" w:styleId="WW8Num16z8">
    <w:name w:val="WW8Num16z8"/>
    <w:rsid w:val="00527146"/>
  </w:style>
  <w:style w:type="character" w:customStyle="1" w:styleId="30">
    <w:name w:val="Προεπιλεγμένη γραμματοσειρά3"/>
    <w:rsid w:val="00527146"/>
  </w:style>
  <w:style w:type="character" w:customStyle="1" w:styleId="WW8Num9z3">
    <w:name w:val="WW8Num9z3"/>
    <w:rsid w:val="00527146"/>
  </w:style>
  <w:style w:type="character" w:customStyle="1" w:styleId="WW8Num9z4">
    <w:name w:val="WW8Num9z4"/>
    <w:rsid w:val="00527146"/>
  </w:style>
  <w:style w:type="character" w:customStyle="1" w:styleId="WW8Num9z5">
    <w:name w:val="WW8Num9z5"/>
    <w:rsid w:val="00527146"/>
  </w:style>
  <w:style w:type="character" w:customStyle="1" w:styleId="WW8Num9z6">
    <w:name w:val="WW8Num9z6"/>
    <w:rsid w:val="00527146"/>
  </w:style>
  <w:style w:type="character" w:customStyle="1" w:styleId="WW8Num9z7">
    <w:name w:val="WW8Num9z7"/>
    <w:rsid w:val="00527146"/>
  </w:style>
  <w:style w:type="character" w:customStyle="1" w:styleId="WW8Num9z8">
    <w:name w:val="WW8Num9z8"/>
    <w:rsid w:val="00527146"/>
  </w:style>
  <w:style w:type="character" w:customStyle="1" w:styleId="20">
    <w:name w:val="Προεπιλεγμένη γραμματοσειρά2"/>
    <w:rsid w:val="00527146"/>
  </w:style>
  <w:style w:type="character" w:customStyle="1" w:styleId="WW-">
    <w:name w:val="WW-Χαρακτήρες υποσημείωσης"/>
    <w:rsid w:val="00527146"/>
    <w:rPr>
      <w:vertAlign w:val="superscript"/>
    </w:rPr>
  </w:style>
  <w:style w:type="character" w:customStyle="1" w:styleId="41">
    <w:name w:val="Παραπομπή υποσημείωσης4"/>
    <w:rsid w:val="00527146"/>
    <w:rPr>
      <w:vertAlign w:val="superscript"/>
    </w:rPr>
  </w:style>
  <w:style w:type="character" w:customStyle="1" w:styleId="a6">
    <w:name w:val="Χαρακτήρες σημείωσης τέλους"/>
    <w:rsid w:val="00527146"/>
    <w:rPr>
      <w:vertAlign w:val="superscript"/>
    </w:rPr>
  </w:style>
  <w:style w:type="character" w:customStyle="1" w:styleId="FootnoteReference1">
    <w:name w:val="Footnote Reference1"/>
    <w:rsid w:val="00527146"/>
    <w:rPr>
      <w:vertAlign w:val="superscript"/>
    </w:rPr>
  </w:style>
  <w:style w:type="character" w:customStyle="1" w:styleId="WW-0">
    <w:name w:val="WW-Χαρακτήρες σημείωσης τέλους"/>
    <w:rsid w:val="00527146"/>
    <w:rPr>
      <w:vertAlign w:val="superscript"/>
    </w:rPr>
  </w:style>
  <w:style w:type="character" w:customStyle="1" w:styleId="a7">
    <w:name w:val="Σύμβολο υποσημείωσης"/>
    <w:rsid w:val="00527146"/>
    <w:rPr>
      <w:vertAlign w:val="superscript"/>
    </w:rPr>
  </w:style>
  <w:style w:type="character" w:customStyle="1" w:styleId="21">
    <w:name w:val="Παραπομπή υποσημείωσης2"/>
    <w:rsid w:val="00527146"/>
    <w:rPr>
      <w:vertAlign w:val="superscript"/>
    </w:rPr>
  </w:style>
  <w:style w:type="character" w:customStyle="1" w:styleId="12">
    <w:name w:val="Παραπομπή υποσημείωσης1"/>
    <w:rsid w:val="00527146"/>
    <w:rPr>
      <w:vertAlign w:val="superscript"/>
    </w:rPr>
  </w:style>
  <w:style w:type="character" w:customStyle="1" w:styleId="13">
    <w:name w:val="Προεπιλεγμένη γραμματοσειρά1"/>
    <w:rsid w:val="00527146"/>
  </w:style>
  <w:style w:type="character" w:customStyle="1" w:styleId="22">
    <w:name w:val="Παραπομπή σημείωσης τέλους2"/>
    <w:rsid w:val="00527146"/>
    <w:rPr>
      <w:vertAlign w:val="superscript"/>
    </w:rPr>
  </w:style>
  <w:style w:type="character" w:customStyle="1" w:styleId="31">
    <w:name w:val="Παραπομπή υποσημείωσης3"/>
    <w:rsid w:val="00527146"/>
    <w:rPr>
      <w:vertAlign w:val="superscript"/>
    </w:rPr>
  </w:style>
  <w:style w:type="character" w:customStyle="1" w:styleId="ListLabel1">
    <w:name w:val="ListLabel 1"/>
    <w:rsid w:val="00527146"/>
    <w:rPr>
      <w:rFonts w:eastAsia="Wingdings"/>
    </w:rPr>
  </w:style>
  <w:style w:type="character" w:customStyle="1" w:styleId="ListLabel2">
    <w:name w:val="ListLabel 2"/>
    <w:rsid w:val="00527146"/>
    <w:rPr>
      <w:rFonts w:eastAsia="Courier New"/>
    </w:rPr>
  </w:style>
  <w:style w:type="character" w:customStyle="1" w:styleId="ListLabel3">
    <w:name w:val="ListLabel 3"/>
    <w:rsid w:val="00527146"/>
    <w:rPr>
      <w:rFonts w:eastAsia="Symbol"/>
    </w:rPr>
  </w:style>
  <w:style w:type="character" w:customStyle="1" w:styleId="ListLabel4">
    <w:name w:val="ListLabel 4"/>
    <w:rsid w:val="00527146"/>
    <w:rPr>
      <w:rFonts w:eastAsia="Arial"/>
    </w:rPr>
  </w:style>
  <w:style w:type="character" w:customStyle="1" w:styleId="Footnoteanchor">
    <w:name w:val="Footnote anchor"/>
    <w:rsid w:val="00527146"/>
    <w:rPr>
      <w:vertAlign w:val="superscript"/>
    </w:rPr>
  </w:style>
  <w:style w:type="character" w:customStyle="1" w:styleId="Char7">
    <w:name w:val="Κείμενο πλαισίου Char"/>
    <w:rsid w:val="00527146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527146"/>
    <w:rPr>
      <w:vertAlign w:val="superscript"/>
    </w:rPr>
  </w:style>
  <w:style w:type="character" w:customStyle="1" w:styleId="32">
    <w:name w:val="Παραπομπή σημείωσης τέλους3"/>
    <w:rsid w:val="00527146"/>
    <w:rPr>
      <w:vertAlign w:val="superscript"/>
    </w:rPr>
  </w:style>
  <w:style w:type="character" w:customStyle="1" w:styleId="51">
    <w:name w:val="Παραπομπή υποσημείωσης5"/>
    <w:rsid w:val="00527146"/>
    <w:rPr>
      <w:vertAlign w:val="superscript"/>
    </w:rPr>
  </w:style>
  <w:style w:type="character" w:customStyle="1" w:styleId="FootnoteSymbol">
    <w:name w:val="Footnote Symbol"/>
    <w:rsid w:val="00527146"/>
    <w:rPr>
      <w:vertAlign w:val="superscript"/>
    </w:rPr>
  </w:style>
  <w:style w:type="character" w:customStyle="1" w:styleId="EndnoteReference">
    <w:name w:val="Endnote Reference"/>
    <w:rsid w:val="00527146"/>
    <w:rPr>
      <w:vertAlign w:val="superscript"/>
    </w:rPr>
  </w:style>
  <w:style w:type="character" w:customStyle="1" w:styleId="FootnoteReference">
    <w:name w:val="Footnote Reference"/>
    <w:rsid w:val="00527146"/>
    <w:rPr>
      <w:vertAlign w:val="superscript"/>
    </w:rPr>
  </w:style>
  <w:style w:type="character" w:customStyle="1" w:styleId="a8">
    <w:name w:val="Χαρακτήρες αρίθμησης"/>
    <w:rsid w:val="00527146"/>
  </w:style>
  <w:style w:type="character" w:customStyle="1" w:styleId="WW-EndnoteReference">
    <w:name w:val="WW-Endnote Reference"/>
    <w:rsid w:val="00527146"/>
    <w:rPr>
      <w:vertAlign w:val="superscript"/>
    </w:rPr>
  </w:style>
  <w:style w:type="character" w:customStyle="1" w:styleId="WW-FootnoteReference">
    <w:name w:val="WW-Footnote Reference"/>
    <w:rsid w:val="00527146"/>
    <w:rPr>
      <w:vertAlign w:val="superscript"/>
    </w:rPr>
  </w:style>
  <w:style w:type="character" w:customStyle="1" w:styleId="a9">
    <w:name w:val="Σύνδεση ευρετηρίου"/>
    <w:rsid w:val="00527146"/>
  </w:style>
  <w:style w:type="character" w:customStyle="1" w:styleId="WW-EndnoteReference1">
    <w:name w:val="WW-Endnote Reference1"/>
    <w:rsid w:val="00527146"/>
    <w:rPr>
      <w:vertAlign w:val="superscript"/>
    </w:rPr>
  </w:style>
  <w:style w:type="character" w:customStyle="1" w:styleId="WW-FootnoteReference1">
    <w:name w:val="WW-Footnote Reference1"/>
    <w:rsid w:val="00527146"/>
    <w:rPr>
      <w:vertAlign w:val="superscript"/>
    </w:rPr>
  </w:style>
  <w:style w:type="character" w:customStyle="1" w:styleId="WW-EndnoteReference11">
    <w:name w:val="WW-Endnote Reference11"/>
    <w:rsid w:val="00527146"/>
    <w:rPr>
      <w:vertAlign w:val="superscript"/>
    </w:rPr>
  </w:style>
  <w:style w:type="character" w:customStyle="1" w:styleId="CommentReference">
    <w:name w:val="Comment Reference"/>
    <w:rsid w:val="00527146"/>
    <w:rPr>
      <w:sz w:val="16"/>
      <w:szCs w:val="16"/>
    </w:rPr>
  </w:style>
  <w:style w:type="character" w:customStyle="1" w:styleId="WW-EndnoteReference2">
    <w:name w:val="WW-Endnote Reference2"/>
    <w:rsid w:val="00527146"/>
    <w:rPr>
      <w:vertAlign w:val="superscript"/>
    </w:rPr>
  </w:style>
  <w:style w:type="character" w:customStyle="1" w:styleId="BalloonTextChar">
    <w:name w:val="Balloon Text Char"/>
    <w:rsid w:val="00527146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527146"/>
    <w:rPr>
      <w:vertAlign w:val="superscript"/>
    </w:rPr>
  </w:style>
  <w:style w:type="character" w:styleId="-0">
    <w:name w:val="FollowedHyperlink"/>
    <w:basedOn w:val="40"/>
    <w:rsid w:val="00527146"/>
    <w:rPr>
      <w:color w:val="800080"/>
      <w:u w:val="single"/>
    </w:rPr>
  </w:style>
  <w:style w:type="character" w:styleId="aa">
    <w:name w:val="Emphasis"/>
    <w:qFormat/>
    <w:rsid w:val="00527146"/>
    <w:rPr>
      <w:i/>
      <w:iCs/>
    </w:rPr>
  </w:style>
  <w:style w:type="character" w:customStyle="1" w:styleId="WW-1">
    <w:name w:val="WW-Έντονη έμφαση"/>
    <w:basedOn w:val="50"/>
    <w:rsid w:val="00527146"/>
    <w:rPr>
      <w:b/>
      <w:bCs/>
    </w:rPr>
  </w:style>
  <w:style w:type="character" w:customStyle="1" w:styleId="ListLabel5">
    <w:name w:val="ListLabel 5"/>
    <w:rsid w:val="00527146"/>
    <w:rPr>
      <w:rFonts w:cs="Courier New"/>
    </w:rPr>
  </w:style>
  <w:style w:type="character" w:customStyle="1" w:styleId="ListLabel6">
    <w:name w:val="ListLabel 6"/>
    <w:rsid w:val="00527146"/>
    <w:rPr>
      <w:rFonts w:cs="Courier New"/>
    </w:rPr>
  </w:style>
  <w:style w:type="character" w:customStyle="1" w:styleId="ListLabel7">
    <w:name w:val="ListLabel 7"/>
    <w:rsid w:val="00527146"/>
    <w:rPr>
      <w:rFonts w:cs="Courier New"/>
    </w:rPr>
  </w:style>
  <w:style w:type="character" w:customStyle="1" w:styleId="ListLabel8">
    <w:name w:val="ListLabel 8"/>
    <w:rsid w:val="00527146"/>
    <w:rPr>
      <w:b/>
    </w:rPr>
  </w:style>
  <w:style w:type="character" w:customStyle="1" w:styleId="ListLabel9">
    <w:name w:val="ListLabel 9"/>
    <w:rsid w:val="00527146"/>
    <w:rPr>
      <w:rFonts w:eastAsia="Calibri" w:cs="Calibri"/>
    </w:rPr>
  </w:style>
  <w:style w:type="character" w:customStyle="1" w:styleId="ListLabel10">
    <w:name w:val="ListLabel 10"/>
    <w:rsid w:val="00527146"/>
    <w:rPr>
      <w:rFonts w:cs="Courier New"/>
    </w:rPr>
  </w:style>
  <w:style w:type="character" w:customStyle="1" w:styleId="ListLabel11">
    <w:name w:val="ListLabel 11"/>
    <w:rsid w:val="00527146"/>
    <w:rPr>
      <w:rFonts w:cs="Courier New"/>
    </w:rPr>
  </w:style>
  <w:style w:type="character" w:customStyle="1" w:styleId="ListLabel12">
    <w:name w:val="ListLabel 12"/>
    <w:rsid w:val="00527146"/>
    <w:rPr>
      <w:rFonts w:cs="Courier New"/>
    </w:rPr>
  </w:style>
  <w:style w:type="character" w:customStyle="1" w:styleId="ListLabel13">
    <w:name w:val="ListLabel 13"/>
    <w:rsid w:val="00527146"/>
    <w:rPr>
      <w:sz w:val="24"/>
    </w:rPr>
  </w:style>
  <w:style w:type="character" w:customStyle="1" w:styleId="ListLabel14">
    <w:name w:val="ListLabel 14"/>
    <w:rsid w:val="00527146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527146"/>
    <w:rPr>
      <w:rFonts w:cs="Courier New"/>
    </w:rPr>
  </w:style>
  <w:style w:type="character" w:customStyle="1" w:styleId="ListLabel16">
    <w:name w:val="ListLabel 16"/>
    <w:rsid w:val="00527146"/>
    <w:rPr>
      <w:rFonts w:cs="Courier New"/>
    </w:rPr>
  </w:style>
  <w:style w:type="character" w:customStyle="1" w:styleId="ListLabel17">
    <w:name w:val="ListLabel 17"/>
    <w:rsid w:val="00527146"/>
    <w:rPr>
      <w:rFonts w:cs="Courier New"/>
    </w:rPr>
  </w:style>
  <w:style w:type="character" w:customStyle="1" w:styleId="ListLabel18">
    <w:name w:val="ListLabel 18"/>
    <w:rsid w:val="00527146"/>
    <w:rPr>
      <w:rFonts w:ascii="Calibri" w:hAnsi="Calibri" w:cs="Calibri"/>
      <w:b/>
      <w:sz w:val="28"/>
    </w:rPr>
  </w:style>
  <w:style w:type="character" w:customStyle="1" w:styleId="ListLabel19">
    <w:name w:val="ListLabel 19"/>
    <w:rsid w:val="00527146"/>
    <w:rPr>
      <w:rFonts w:ascii="Calibri" w:hAnsi="Calibri" w:cs="Calibri"/>
      <w:b/>
    </w:rPr>
  </w:style>
  <w:style w:type="character" w:customStyle="1" w:styleId="ListLabel20">
    <w:name w:val="ListLabel 20"/>
    <w:rsid w:val="00527146"/>
    <w:rPr>
      <w:rFonts w:cs="Courier New"/>
    </w:rPr>
  </w:style>
  <w:style w:type="character" w:customStyle="1" w:styleId="ListLabel21">
    <w:name w:val="ListLabel 21"/>
    <w:rsid w:val="00527146"/>
    <w:rPr>
      <w:rFonts w:cs="Wingdings"/>
    </w:rPr>
  </w:style>
  <w:style w:type="character" w:customStyle="1" w:styleId="ListLabel22">
    <w:name w:val="ListLabel 22"/>
    <w:rsid w:val="00527146"/>
    <w:rPr>
      <w:rFonts w:cs="Symbol"/>
    </w:rPr>
  </w:style>
  <w:style w:type="character" w:customStyle="1" w:styleId="ListLabel23">
    <w:name w:val="ListLabel 23"/>
    <w:rsid w:val="00527146"/>
    <w:rPr>
      <w:rFonts w:cs="Courier New"/>
    </w:rPr>
  </w:style>
  <w:style w:type="character" w:customStyle="1" w:styleId="ListLabel24">
    <w:name w:val="ListLabel 24"/>
    <w:rsid w:val="00527146"/>
    <w:rPr>
      <w:rFonts w:cs="Wingdings"/>
    </w:rPr>
  </w:style>
  <w:style w:type="character" w:customStyle="1" w:styleId="ListLabel25">
    <w:name w:val="ListLabel 25"/>
    <w:rsid w:val="00527146"/>
    <w:rPr>
      <w:rFonts w:cs="Symbol"/>
    </w:rPr>
  </w:style>
  <w:style w:type="character" w:customStyle="1" w:styleId="ListLabel26">
    <w:name w:val="ListLabel 26"/>
    <w:rsid w:val="00527146"/>
    <w:rPr>
      <w:rFonts w:cs="Courier New"/>
    </w:rPr>
  </w:style>
  <w:style w:type="character" w:customStyle="1" w:styleId="ListLabel27">
    <w:name w:val="ListLabel 27"/>
    <w:rsid w:val="00527146"/>
    <w:rPr>
      <w:rFonts w:cs="Wingdings"/>
    </w:rPr>
  </w:style>
  <w:style w:type="character" w:customStyle="1" w:styleId="ListLabel28">
    <w:name w:val="ListLabel 28"/>
    <w:rsid w:val="00527146"/>
    <w:rPr>
      <w:rFonts w:ascii="Calibri" w:hAnsi="Calibri" w:cs="Calibri"/>
      <w:b/>
      <w:sz w:val="28"/>
    </w:rPr>
  </w:style>
  <w:style w:type="character" w:customStyle="1" w:styleId="ListLabel29">
    <w:name w:val="ListLabel 29"/>
    <w:rsid w:val="00527146"/>
    <w:rPr>
      <w:rFonts w:ascii="Calibri" w:hAnsi="Calibri" w:cs="Calibri"/>
      <w:b/>
    </w:rPr>
  </w:style>
  <w:style w:type="character" w:customStyle="1" w:styleId="ListLabel30">
    <w:name w:val="ListLabel 30"/>
    <w:rsid w:val="00527146"/>
    <w:rPr>
      <w:rFonts w:cs="Courier New"/>
    </w:rPr>
  </w:style>
  <w:style w:type="character" w:customStyle="1" w:styleId="ListLabel31">
    <w:name w:val="ListLabel 31"/>
    <w:rsid w:val="00527146"/>
    <w:rPr>
      <w:rFonts w:cs="Wingdings"/>
    </w:rPr>
  </w:style>
  <w:style w:type="character" w:customStyle="1" w:styleId="ListLabel32">
    <w:name w:val="ListLabel 32"/>
    <w:rsid w:val="00527146"/>
    <w:rPr>
      <w:rFonts w:cs="Symbol"/>
    </w:rPr>
  </w:style>
  <w:style w:type="character" w:customStyle="1" w:styleId="ListLabel33">
    <w:name w:val="ListLabel 33"/>
    <w:rsid w:val="00527146"/>
    <w:rPr>
      <w:rFonts w:cs="Courier New"/>
    </w:rPr>
  </w:style>
  <w:style w:type="character" w:customStyle="1" w:styleId="ListLabel34">
    <w:name w:val="ListLabel 34"/>
    <w:rsid w:val="00527146"/>
    <w:rPr>
      <w:rFonts w:cs="Wingdings"/>
    </w:rPr>
  </w:style>
  <w:style w:type="character" w:customStyle="1" w:styleId="ListLabel35">
    <w:name w:val="ListLabel 35"/>
    <w:rsid w:val="00527146"/>
    <w:rPr>
      <w:rFonts w:cs="Symbol"/>
    </w:rPr>
  </w:style>
  <w:style w:type="character" w:customStyle="1" w:styleId="ListLabel36">
    <w:name w:val="ListLabel 36"/>
    <w:rsid w:val="00527146"/>
    <w:rPr>
      <w:rFonts w:cs="Courier New"/>
    </w:rPr>
  </w:style>
  <w:style w:type="character" w:customStyle="1" w:styleId="ListLabel37">
    <w:name w:val="ListLabel 37"/>
    <w:rsid w:val="00527146"/>
    <w:rPr>
      <w:rFonts w:cs="Wingdings"/>
    </w:rPr>
  </w:style>
  <w:style w:type="character" w:customStyle="1" w:styleId="ListLabel38">
    <w:name w:val="ListLabel 38"/>
    <w:rsid w:val="00527146"/>
    <w:rPr>
      <w:rFonts w:ascii="Calibri" w:hAnsi="Calibri" w:cs="Calibri"/>
      <w:b/>
      <w:sz w:val="28"/>
    </w:rPr>
  </w:style>
  <w:style w:type="character" w:customStyle="1" w:styleId="ListLabel39">
    <w:name w:val="ListLabel 39"/>
    <w:rsid w:val="00527146"/>
    <w:rPr>
      <w:rFonts w:cs="Calibri"/>
      <w:b/>
    </w:rPr>
  </w:style>
  <w:style w:type="character" w:customStyle="1" w:styleId="ListLabel40">
    <w:name w:val="ListLabel 40"/>
    <w:rsid w:val="00527146"/>
    <w:rPr>
      <w:rFonts w:cs="Courier New"/>
    </w:rPr>
  </w:style>
  <w:style w:type="character" w:customStyle="1" w:styleId="ListLabel41">
    <w:name w:val="ListLabel 41"/>
    <w:rsid w:val="00527146"/>
    <w:rPr>
      <w:rFonts w:cs="Wingdings"/>
    </w:rPr>
  </w:style>
  <w:style w:type="character" w:customStyle="1" w:styleId="ListLabel42">
    <w:name w:val="ListLabel 42"/>
    <w:rsid w:val="00527146"/>
    <w:rPr>
      <w:rFonts w:cs="Symbol"/>
    </w:rPr>
  </w:style>
  <w:style w:type="character" w:customStyle="1" w:styleId="ListLabel43">
    <w:name w:val="ListLabel 43"/>
    <w:rsid w:val="00527146"/>
    <w:rPr>
      <w:rFonts w:cs="Courier New"/>
    </w:rPr>
  </w:style>
  <w:style w:type="character" w:customStyle="1" w:styleId="ListLabel44">
    <w:name w:val="ListLabel 44"/>
    <w:rsid w:val="00527146"/>
    <w:rPr>
      <w:rFonts w:cs="Wingdings"/>
    </w:rPr>
  </w:style>
  <w:style w:type="character" w:customStyle="1" w:styleId="ListLabel45">
    <w:name w:val="ListLabel 45"/>
    <w:rsid w:val="00527146"/>
    <w:rPr>
      <w:rFonts w:cs="Symbol"/>
    </w:rPr>
  </w:style>
  <w:style w:type="character" w:customStyle="1" w:styleId="ListLabel46">
    <w:name w:val="ListLabel 46"/>
    <w:rsid w:val="00527146"/>
    <w:rPr>
      <w:rFonts w:cs="Courier New"/>
    </w:rPr>
  </w:style>
  <w:style w:type="character" w:customStyle="1" w:styleId="ListLabel47">
    <w:name w:val="ListLabel 47"/>
    <w:rsid w:val="00527146"/>
    <w:rPr>
      <w:rFonts w:cs="Wingdings"/>
    </w:rPr>
  </w:style>
  <w:style w:type="character" w:customStyle="1" w:styleId="ListLabel48">
    <w:name w:val="ListLabel 48"/>
    <w:rsid w:val="00527146"/>
    <w:rPr>
      <w:b/>
      <w:sz w:val="28"/>
    </w:rPr>
  </w:style>
  <w:style w:type="character" w:customStyle="1" w:styleId="ListLabel49">
    <w:name w:val="ListLabel 49"/>
    <w:rsid w:val="00527146"/>
    <w:rPr>
      <w:rFonts w:cs="Symbol"/>
    </w:rPr>
  </w:style>
  <w:style w:type="character" w:customStyle="1" w:styleId="ListLabel50">
    <w:name w:val="ListLabel 50"/>
    <w:rsid w:val="00527146"/>
    <w:rPr>
      <w:rFonts w:cs="Symbol"/>
    </w:rPr>
  </w:style>
  <w:style w:type="character" w:customStyle="1" w:styleId="ListLabel51">
    <w:name w:val="ListLabel 51"/>
    <w:rsid w:val="00527146"/>
    <w:rPr>
      <w:rFonts w:cs="Calibri"/>
      <w:b/>
    </w:rPr>
  </w:style>
  <w:style w:type="character" w:customStyle="1" w:styleId="ListLabel52">
    <w:name w:val="ListLabel 52"/>
    <w:rsid w:val="00527146"/>
    <w:rPr>
      <w:rFonts w:cs="Courier New"/>
    </w:rPr>
  </w:style>
  <w:style w:type="character" w:customStyle="1" w:styleId="ListLabel53">
    <w:name w:val="ListLabel 53"/>
    <w:rsid w:val="00527146"/>
    <w:rPr>
      <w:rFonts w:cs="Wingdings"/>
    </w:rPr>
  </w:style>
  <w:style w:type="character" w:customStyle="1" w:styleId="ListLabel54">
    <w:name w:val="ListLabel 54"/>
    <w:rsid w:val="00527146"/>
    <w:rPr>
      <w:rFonts w:cs="Symbol"/>
    </w:rPr>
  </w:style>
  <w:style w:type="character" w:customStyle="1" w:styleId="ListLabel55">
    <w:name w:val="ListLabel 55"/>
    <w:rsid w:val="00527146"/>
    <w:rPr>
      <w:rFonts w:cs="Courier New"/>
    </w:rPr>
  </w:style>
  <w:style w:type="character" w:customStyle="1" w:styleId="ListLabel56">
    <w:name w:val="ListLabel 56"/>
    <w:rsid w:val="00527146"/>
    <w:rPr>
      <w:rFonts w:cs="Wingdings"/>
    </w:rPr>
  </w:style>
  <w:style w:type="character" w:customStyle="1" w:styleId="ListLabel57">
    <w:name w:val="ListLabel 57"/>
    <w:rsid w:val="00527146"/>
    <w:rPr>
      <w:rFonts w:cs="Symbol"/>
    </w:rPr>
  </w:style>
  <w:style w:type="character" w:customStyle="1" w:styleId="ListLabel58">
    <w:name w:val="ListLabel 58"/>
    <w:rsid w:val="00527146"/>
    <w:rPr>
      <w:rFonts w:cs="Courier New"/>
    </w:rPr>
  </w:style>
  <w:style w:type="character" w:customStyle="1" w:styleId="ListLabel59">
    <w:name w:val="ListLabel 59"/>
    <w:rsid w:val="00527146"/>
    <w:rPr>
      <w:rFonts w:cs="Wingdings"/>
    </w:rPr>
  </w:style>
  <w:style w:type="character" w:customStyle="1" w:styleId="ListLabel60">
    <w:name w:val="ListLabel 60"/>
    <w:rsid w:val="00527146"/>
    <w:rPr>
      <w:b/>
      <w:sz w:val="28"/>
    </w:rPr>
  </w:style>
  <w:style w:type="character" w:customStyle="1" w:styleId="ListLabel61">
    <w:name w:val="ListLabel 61"/>
    <w:rsid w:val="00527146"/>
    <w:rPr>
      <w:rFonts w:cs="Symbol"/>
      <w:lang w:val="en-US"/>
    </w:rPr>
  </w:style>
  <w:style w:type="character" w:customStyle="1" w:styleId="ListLabel62">
    <w:name w:val="ListLabel 62"/>
    <w:rsid w:val="00527146"/>
    <w:rPr>
      <w:rFonts w:cs="Symbol"/>
    </w:rPr>
  </w:style>
  <w:style w:type="character" w:customStyle="1" w:styleId="2Char10">
    <w:name w:val="Σώμα κείμενου με εσοχή 2 Char1"/>
    <w:basedOn w:val="50"/>
    <w:rsid w:val="00527146"/>
    <w:rPr>
      <w:sz w:val="24"/>
      <w:szCs w:val="24"/>
      <w:lang w:eastAsia="zh-CN"/>
    </w:rPr>
  </w:style>
  <w:style w:type="character" w:customStyle="1" w:styleId="ab">
    <w:name w:val="Κουκκίδες"/>
    <w:rsid w:val="00527146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527146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527146"/>
    <w:rPr>
      <w:b/>
      <w:bCs/>
    </w:rPr>
  </w:style>
  <w:style w:type="character" w:customStyle="1" w:styleId="2Char11">
    <w:name w:val="Σώμα κείμενου 2 Char1"/>
    <w:basedOn w:val="60"/>
    <w:rsid w:val="00527146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527146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527146"/>
    <w:rPr>
      <w:sz w:val="16"/>
      <w:szCs w:val="16"/>
      <w:lang w:eastAsia="zh-CN"/>
    </w:rPr>
  </w:style>
  <w:style w:type="character" w:customStyle="1" w:styleId="ListLabel779">
    <w:name w:val="ListLabel 779"/>
    <w:rsid w:val="00527146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527146"/>
    <w:rPr>
      <w:rFonts w:cs="OpenSymbol"/>
    </w:rPr>
  </w:style>
  <w:style w:type="character" w:customStyle="1" w:styleId="ListLabel781">
    <w:name w:val="ListLabel 781"/>
    <w:rsid w:val="00527146"/>
    <w:rPr>
      <w:rFonts w:cs="OpenSymbol"/>
    </w:rPr>
  </w:style>
  <w:style w:type="character" w:customStyle="1" w:styleId="ListLabel782">
    <w:name w:val="ListLabel 782"/>
    <w:rsid w:val="00527146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527146"/>
    <w:rPr>
      <w:rFonts w:cs="OpenSymbol"/>
    </w:rPr>
  </w:style>
  <w:style w:type="character" w:customStyle="1" w:styleId="ListLabel784">
    <w:name w:val="ListLabel 784"/>
    <w:rsid w:val="00527146"/>
    <w:rPr>
      <w:rFonts w:cs="OpenSymbol"/>
    </w:rPr>
  </w:style>
  <w:style w:type="character" w:customStyle="1" w:styleId="ListLabel785">
    <w:name w:val="ListLabel 785"/>
    <w:rsid w:val="00527146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527146"/>
    <w:rPr>
      <w:rFonts w:cs="OpenSymbol"/>
    </w:rPr>
  </w:style>
  <w:style w:type="character" w:customStyle="1" w:styleId="ListLabel787">
    <w:name w:val="ListLabel 787"/>
    <w:rsid w:val="00527146"/>
    <w:rPr>
      <w:rFonts w:cs="OpenSymbol"/>
    </w:rPr>
  </w:style>
  <w:style w:type="paragraph" w:customStyle="1" w:styleId="ac">
    <w:name w:val="Επικεφαλίδα"/>
    <w:basedOn w:val="a"/>
    <w:next w:val="ad"/>
    <w:rsid w:val="00527146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527146"/>
    <w:pPr>
      <w:jc w:val="both"/>
    </w:pPr>
    <w:rPr>
      <w:szCs w:val="20"/>
    </w:rPr>
  </w:style>
  <w:style w:type="paragraph" w:styleId="ae">
    <w:name w:val="List"/>
    <w:basedOn w:val="ad"/>
    <w:rsid w:val="00527146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527146"/>
    <w:pPr>
      <w:widowControl w:val="0"/>
      <w:suppressLineNumbers/>
    </w:pPr>
    <w:rPr>
      <w:rFonts w:eastAsia="Andale Sans UI" w:cs="Tahoma"/>
      <w:kern w:val="1"/>
    </w:rPr>
  </w:style>
  <w:style w:type="paragraph" w:customStyle="1" w:styleId="81">
    <w:name w:val="Λεζάντα8"/>
    <w:basedOn w:val="a"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Λεζάντα7"/>
    <w:basedOn w:val="a"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Λεζάντα6"/>
    <w:basedOn w:val="a"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Λεζάντα5"/>
    <w:basedOn w:val="a"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52714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527146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527146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527146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527146"/>
    <w:pPr>
      <w:jc w:val="both"/>
    </w:pPr>
    <w:rPr>
      <w:b/>
      <w:bCs/>
    </w:rPr>
  </w:style>
  <w:style w:type="paragraph" w:customStyle="1" w:styleId="xl25">
    <w:name w:val="xl25"/>
    <w:basedOn w:val="a"/>
    <w:rsid w:val="0052714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527146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527146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52714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52714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52714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527146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527146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52714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527146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52714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52714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5271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52714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52714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527146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527146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527146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527146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527146"/>
    <w:rPr>
      <w:b/>
      <w:bCs/>
    </w:rPr>
  </w:style>
  <w:style w:type="paragraph" w:customStyle="1" w:styleId="Normalgr">
    <w:name w:val="Normalgr"/>
    <w:rsid w:val="00527146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527146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527146"/>
    <w:pPr>
      <w:ind w:left="1588" w:hanging="1588"/>
    </w:pPr>
  </w:style>
  <w:style w:type="paragraph" w:customStyle="1" w:styleId="23">
    <w:name w:val="Κείμενο σχολίου2"/>
    <w:basedOn w:val="a"/>
    <w:rsid w:val="00527146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527146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27146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527146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527146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527146"/>
  </w:style>
  <w:style w:type="paragraph" w:styleId="Web">
    <w:name w:val="Normal (Web)"/>
    <w:basedOn w:val="a"/>
    <w:uiPriority w:val="99"/>
    <w:rsid w:val="00527146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527146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527146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527146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527146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527146"/>
    <w:rPr>
      <w:rFonts w:ascii="Calibri" w:hAnsi="Calibri" w:cs="Calibri"/>
      <w:i/>
      <w:lang w:val="en-US"/>
    </w:rPr>
  </w:style>
  <w:style w:type="paragraph" w:styleId="af7">
    <w:name w:val="Intense Quote"/>
    <w:qFormat/>
    <w:rsid w:val="00527146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527146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527146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527146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527146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527146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527146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527146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527146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527146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527146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527146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527146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527146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uiPriority w:val="34"/>
    <w:qFormat/>
    <w:rsid w:val="00527146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527146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527146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527146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527146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527146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527146"/>
    <w:pPr>
      <w:numPr>
        <w:numId w:val="2"/>
      </w:numPr>
      <w:contextualSpacing/>
    </w:pPr>
  </w:style>
  <w:style w:type="paragraph" w:customStyle="1" w:styleId="Header">
    <w:name w:val="Header"/>
    <w:basedOn w:val="a"/>
    <w:uiPriority w:val="99"/>
    <w:rsid w:val="00527146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527146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527146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52714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52714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52714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52714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52714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527146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5271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527146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527146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527146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527146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527146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527146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52714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527146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527146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527146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527146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527146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527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527146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527146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527146"/>
  </w:style>
  <w:style w:type="paragraph" w:customStyle="1" w:styleId="Heading2">
    <w:name w:val="Heading 2"/>
    <w:basedOn w:val="a"/>
    <w:rsid w:val="00527146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527146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527146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527146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527146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527146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527146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527146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527146"/>
    <w:pPr>
      <w:spacing w:after="120" w:line="480" w:lineRule="auto"/>
    </w:pPr>
  </w:style>
  <w:style w:type="paragraph" w:customStyle="1" w:styleId="1e">
    <w:name w:val="Παράγραφος λίστας1"/>
    <w:basedOn w:val="a"/>
    <w:rsid w:val="00527146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527146"/>
    <w:pPr>
      <w:spacing w:after="120"/>
      <w:ind w:left="283"/>
    </w:pPr>
    <w:rPr>
      <w:sz w:val="16"/>
      <w:szCs w:val="16"/>
    </w:rPr>
  </w:style>
  <w:style w:type="paragraph" w:styleId="27">
    <w:name w:val="Body Text 2"/>
    <w:basedOn w:val="a"/>
    <w:link w:val="2Char20"/>
    <w:uiPriority w:val="99"/>
    <w:unhideWhenUsed/>
    <w:rsid w:val="00DF0015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DF0015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DF0015"/>
    <w:rPr>
      <w:b/>
      <w:bCs/>
    </w:rPr>
  </w:style>
  <w:style w:type="paragraph" w:customStyle="1" w:styleId="western1">
    <w:name w:val="western1"/>
    <w:basedOn w:val="a"/>
    <w:rsid w:val="000D03EE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character" w:customStyle="1" w:styleId="WW8Num68z2">
    <w:name w:val="WW8Num68z2"/>
    <w:rsid w:val="00486427"/>
  </w:style>
  <w:style w:type="character" w:customStyle="1" w:styleId="101">
    <w:name w:val="Προεπιλεγμένη γραμματοσειρά10"/>
    <w:rsid w:val="005F7D58"/>
  </w:style>
  <w:style w:type="paragraph" w:styleId="aff">
    <w:name w:val="No Spacing"/>
    <w:qFormat/>
    <w:rsid w:val="005F7D5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78">
    <w:name w:val="ListLabel 78"/>
    <w:qFormat/>
    <w:rsid w:val="00F26067"/>
    <w:rPr>
      <w:rFonts w:cs="OpenSymbol"/>
    </w:rPr>
  </w:style>
  <w:style w:type="character" w:customStyle="1" w:styleId="WW-4">
    <w:name w:val="WW-Προεπιλεγμένη γραμματοσειρά"/>
    <w:rsid w:val="00725595"/>
  </w:style>
  <w:style w:type="character" w:customStyle="1" w:styleId="62">
    <w:name w:val="Παραπομπή υποσημείωσης6"/>
    <w:rsid w:val="00725595"/>
    <w:rPr>
      <w:vertAlign w:val="superscript"/>
    </w:rPr>
  </w:style>
  <w:style w:type="character" w:customStyle="1" w:styleId="WW-5">
    <w:name w:val="WW-Παραπομπή σημείωσης τέλους"/>
    <w:rsid w:val="00725595"/>
    <w:rPr>
      <w:vertAlign w:val="superscript"/>
    </w:rPr>
  </w:style>
  <w:style w:type="character" w:customStyle="1" w:styleId="WW-6">
    <w:name w:val="WW-Παραπομπή υποσημείωσης"/>
    <w:rsid w:val="00725595"/>
    <w:rPr>
      <w:vertAlign w:val="superscript"/>
    </w:rPr>
  </w:style>
  <w:style w:type="character" w:customStyle="1" w:styleId="1f">
    <w:name w:val="Παραπομπή σχολίου1"/>
    <w:rsid w:val="00725595"/>
    <w:rPr>
      <w:sz w:val="16"/>
      <w:szCs w:val="16"/>
    </w:rPr>
  </w:style>
  <w:style w:type="character" w:customStyle="1" w:styleId="Char11">
    <w:name w:val="Κείμενο πλαισίου Char1"/>
    <w:rsid w:val="00725595"/>
    <w:rPr>
      <w:rFonts w:ascii="Segoe UI" w:eastAsia="Andale Sans UI" w:hAnsi="Segoe UI" w:cs="Segoe UI"/>
      <w:kern w:val="2"/>
      <w:sz w:val="18"/>
      <w:szCs w:val="18"/>
      <w:lang w:eastAsia="zh-CN"/>
    </w:rPr>
  </w:style>
  <w:style w:type="character" w:customStyle="1" w:styleId="-HTMLChar">
    <w:name w:val="Προ-διαμορφωμένο HTML Char"/>
    <w:rsid w:val="00725595"/>
    <w:rPr>
      <w:rFonts w:ascii="Courier New" w:eastAsia="Andale Sans UI" w:hAnsi="Courier New" w:cs="Courier New"/>
      <w:kern w:val="2"/>
      <w:lang w:eastAsia="zh-CN"/>
    </w:rPr>
  </w:style>
  <w:style w:type="character" w:customStyle="1" w:styleId="Char8">
    <w:name w:val="Κείμενο σχολίου Char"/>
    <w:rsid w:val="00725595"/>
    <w:rPr>
      <w:rFonts w:eastAsia="Andale Sans UI"/>
      <w:kern w:val="2"/>
      <w:lang w:eastAsia="zh-CN"/>
    </w:rPr>
  </w:style>
  <w:style w:type="character" w:customStyle="1" w:styleId="Char9">
    <w:name w:val="Θέμα σχολίου Char"/>
    <w:rsid w:val="00725595"/>
    <w:rPr>
      <w:rFonts w:eastAsia="Andale Sans UI"/>
      <w:b/>
      <w:bCs/>
      <w:kern w:val="2"/>
      <w:lang w:eastAsia="zh-CN"/>
    </w:rPr>
  </w:style>
  <w:style w:type="character" w:styleId="aff0">
    <w:name w:val="endnote reference"/>
    <w:rsid w:val="00725595"/>
    <w:rPr>
      <w:vertAlign w:val="superscript"/>
    </w:rPr>
  </w:style>
  <w:style w:type="character" w:styleId="aff1">
    <w:name w:val="footnote reference"/>
    <w:rsid w:val="00725595"/>
    <w:rPr>
      <w:vertAlign w:val="superscript"/>
    </w:rPr>
  </w:style>
  <w:style w:type="paragraph" w:customStyle="1" w:styleId="WW-7">
    <w:name w:val="WW-Λεζάντα"/>
    <w:basedOn w:val="a"/>
    <w:rsid w:val="00725595"/>
    <w:pPr>
      <w:widowControl w:val="0"/>
      <w:suppressLineNumbers/>
      <w:spacing w:before="120" w:after="120"/>
    </w:pPr>
    <w:rPr>
      <w:rFonts w:eastAsia="Andale Sans UI" w:cs="Mangal"/>
      <w:i/>
      <w:iCs/>
      <w:kern w:val="2"/>
    </w:rPr>
  </w:style>
  <w:style w:type="paragraph" w:customStyle="1" w:styleId="1f0">
    <w:name w:val="Επικεφαλίδα ΠΝ1"/>
    <w:basedOn w:val="ac"/>
    <w:rsid w:val="00725595"/>
    <w:pPr>
      <w:keepNext/>
      <w:widowControl w:val="0"/>
      <w:suppressLineNumbers/>
      <w:autoSpaceDE/>
      <w:spacing w:before="240" w:after="120" w:line="240" w:lineRule="auto"/>
      <w:jc w:val="left"/>
    </w:pPr>
    <w:rPr>
      <w:rFonts w:eastAsia="Andale Sans UI" w:cs="Tahoma"/>
      <w:b/>
      <w:bCs/>
      <w:kern w:val="2"/>
      <w:sz w:val="32"/>
      <w:szCs w:val="32"/>
    </w:rPr>
  </w:style>
  <w:style w:type="paragraph" w:styleId="-HTML">
    <w:name w:val="HTML Preformatted"/>
    <w:basedOn w:val="a"/>
    <w:link w:val="-HTMLChar1"/>
    <w:rsid w:val="00725595"/>
    <w:pPr>
      <w:widowControl w:val="0"/>
    </w:pPr>
    <w:rPr>
      <w:rFonts w:ascii="Courier New" w:eastAsia="Andale Sans UI" w:hAnsi="Courier New" w:cs="Courier New"/>
      <w:kern w:val="2"/>
      <w:sz w:val="20"/>
      <w:szCs w:val="20"/>
    </w:rPr>
  </w:style>
  <w:style w:type="character" w:customStyle="1" w:styleId="-HTMLChar1">
    <w:name w:val="Προ-διαμορφωμένο HTML Char1"/>
    <w:basedOn w:val="a0"/>
    <w:link w:val="-HTML"/>
    <w:rsid w:val="00725595"/>
    <w:rPr>
      <w:rFonts w:ascii="Courier New" w:eastAsia="Andale Sans UI" w:hAnsi="Courier New" w:cs="Courier New"/>
      <w:kern w:val="2"/>
      <w:lang w:eastAsia="zh-CN"/>
    </w:rPr>
  </w:style>
  <w:style w:type="paragraph" w:styleId="aff2">
    <w:name w:val="annotation text"/>
    <w:basedOn w:val="a"/>
    <w:link w:val="Char12"/>
    <w:uiPriority w:val="99"/>
    <w:semiHidden/>
    <w:unhideWhenUsed/>
    <w:rsid w:val="00725595"/>
    <w:rPr>
      <w:sz w:val="20"/>
      <w:szCs w:val="20"/>
    </w:rPr>
  </w:style>
  <w:style w:type="character" w:customStyle="1" w:styleId="Char12">
    <w:name w:val="Κείμενο σχολίου Char1"/>
    <w:basedOn w:val="a0"/>
    <w:link w:val="aff2"/>
    <w:uiPriority w:val="99"/>
    <w:semiHidden/>
    <w:rsid w:val="00725595"/>
    <w:rPr>
      <w:lang w:eastAsia="zh-CN"/>
    </w:rPr>
  </w:style>
  <w:style w:type="paragraph" w:styleId="aff3">
    <w:name w:val="annotation subject"/>
    <w:basedOn w:val="23"/>
    <w:next w:val="23"/>
    <w:link w:val="Char13"/>
    <w:rsid w:val="00725595"/>
    <w:pPr>
      <w:widowControl w:val="0"/>
      <w:overflowPunct/>
      <w:autoSpaceDE/>
    </w:pPr>
    <w:rPr>
      <w:rFonts w:eastAsia="Andale Sans UI"/>
      <w:b/>
      <w:bCs/>
      <w:kern w:val="2"/>
    </w:rPr>
  </w:style>
  <w:style w:type="character" w:customStyle="1" w:styleId="Char13">
    <w:name w:val="Θέμα σχολίου Char1"/>
    <w:basedOn w:val="Char12"/>
    <w:link w:val="aff3"/>
    <w:rsid w:val="00725595"/>
    <w:rPr>
      <w:rFonts w:eastAsia="Andale Sans UI"/>
      <w:b/>
      <w:bCs/>
      <w:kern w:val="2"/>
    </w:rPr>
  </w:style>
  <w:style w:type="paragraph" w:styleId="aff4">
    <w:name w:val="Revision"/>
    <w:rsid w:val="00725595"/>
    <w:pPr>
      <w:suppressAutoHyphens/>
    </w:pPr>
    <w:rPr>
      <w:rFonts w:eastAsia="Andale Sans UI"/>
      <w:kern w:val="2"/>
      <w:sz w:val="24"/>
      <w:szCs w:val="24"/>
      <w:lang w:eastAsia="zh-CN"/>
    </w:rPr>
  </w:style>
  <w:style w:type="paragraph" w:customStyle="1" w:styleId="240">
    <w:name w:val="Σώμα κείμενου 24"/>
    <w:basedOn w:val="a"/>
    <w:rsid w:val="00725595"/>
    <w:pPr>
      <w:widowControl w:val="0"/>
    </w:pPr>
    <w:rPr>
      <w:rFonts w:ascii="Book Antiqua" w:eastAsia="SimSun" w:hAnsi="Book Antiqua" w:cs="Book Antiqua"/>
      <w:kern w:val="2"/>
      <w:sz w:val="22"/>
    </w:rPr>
  </w:style>
  <w:style w:type="paragraph" w:customStyle="1" w:styleId="250">
    <w:name w:val="Σώμα κείμενου 25"/>
    <w:basedOn w:val="a"/>
    <w:rsid w:val="00A86054"/>
    <w:pPr>
      <w:widowControl w:val="0"/>
    </w:pPr>
    <w:rPr>
      <w:rFonts w:ascii="Book Antiqua" w:eastAsia="SimSun" w:hAnsi="Book Antiqua" w:cs="Book Antiqua"/>
      <w:kern w:val="2"/>
      <w:sz w:val="22"/>
    </w:rPr>
  </w:style>
  <w:style w:type="paragraph" w:customStyle="1" w:styleId="28">
    <w:name w:val="Παράγραφος λίστας2"/>
    <w:basedOn w:val="a"/>
    <w:rsid w:val="00905853"/>
    <w:pPr>
      <w:ind w:left="720"/>
      <w:contextualSpacing/>
    </w:pPr>
  </w:style>
  <w:style w:type="paragraph" w:customStyle="1" w:styleId="Heading6">
    <w:name w:val="Heading 6"/>
    <w:basedOn w:val="a"/>
    <w:qFormat/>
    <w:rsid w:val="009E40A0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table" w:styleId="aff5">
    <w:name w:val="Table Grid"/>
    <w:basedOn w:val="a1"/>
    <w:uiPriority w:val="59"/>
    <w:rsid w:val="001B5B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2506D-24DF-4A01-B6D8-57F4E8FB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1806</Words>
  <Characters>9755</Characters>
  <Application>Microsoft Office Word</Application>
  <DocSecurity>0</DocSecurity>
  <Lines>81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17</cp:revision>
  <cp:lastPrinted>2020-05-13T07:06:00Z</cp:lastPrinted>
  <dcterms:created xsi:type="dcterms:W3CDTF">2020-05-11T07:44:00Z</dcterms:created>
  <dcterms:modified xsi:type="dcterms:W3CDTF">2020-05-13T08:24:00Z</dcterms:modified>
</cp:coreProperties>
</file>