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853" w:rsidRDefault="00F11A55" w:rsidP="00905853">
      <w:pPr>
        <w:autoSpaceDE w:val="0"/>
        <w:jc w:val="right"/>
      </w:pPr>
      <w:r>
        <w:rPr>
          <w:rFonts w:ascii="Arial" w:eastAsia="Arial" w:hAnsi="Arial" w:cs="Arial"/>
          <w:b/>
          <w:bCs/>
          <w:sz w:val="22"/>
          <w:szCs w:val="22"/>
        </w:rPr>
        <w:t xml:space="preserve">                                                                             </w:t>
      </w:r>
      <w:r w:rsidR="00905853">
        <w:rPr>
          <w:rFonts w:ascii="Arial" w:eastAsia="Arial" w:hAnsi="Arial" w:cs="Arial"/>
          <w:b/>
          <w:bCs/>
          <w:sz w:val="22"/>
          <w:szCs w:val="22"/>
        </w:rPr>
        <w:t xml:space="preserve">                                                                                       </w:t>
      </w:r>
      <w:r w:rsidR="00905853" w:rsidRPr="00905853">
        <w:rPr>
          <w:rFonts w:ascii="Arial" w:eastAsia="Arial" w:hAnsi="Arial" w:cs="Arial"/>
          <w:b/>
          <w:bCs/>
          <w:sz w:val="22"/>
          <w:szCs w:val="22"/>
        </w:rPr>
        <w:t xml:space="preserve">       </w:t>
      </w:r>
      <w:r w:rsidR="00905853">
        <w:rPr>
          <w:rFonts w:ascii="Arial" w:eastAsia="Arial" w:hAnsi="Arial" w:cs="Arial"/>
          <w:b/>
          <w:bCs/>
          <w:sz w:val="22"/>
          <w:szCs w:val="22"/>
        </w:rPr>
        <w:t>ΑΝΑΡΤΗΤΕΑ ΣΤΗ ΔΙΑΥΓΕΙΑ</w:t>
      </w:r>
    </w:p>
    <w:p w:rsidR="00905853" w:rsidRDefault="00905853" w:rsidP="00905853">
      <w:pPr>
        <w:autoSpaceDE w:val="0"/>
        <w:ind w:left="5748"/>
      </w:pPr>
      <w:r w:rsidRPr="00905853">
        <w:rPr>
          <w:rFonts w:ascii="Arial" w:eastAsia="Arial" w:hAnsi="Arial" w:cs="Arial"/>
          <w:b/>
          <w:bCs/>
          <w:sz w:val="22"/>
          <w:szCs w:val="22"/>
        </w:rPr>
        <w:t xml:space="preserve">             </w:t>
      </w:r>
      <w:r>
        <w:rPr>
          <w:rFonts w:ascii="Arial" w:eastAsia="Arial" w:hAnsi="Arial" w:cs="Arial"/>
          <w:b/>
          <w:bCs/>
          <w:sz w:val="22"/>
          <w:szCs w:val="22"/>
        </w:rPr>
        <w:t xml:space="preserve">Λιβαδειά  </w:t>
      </w:r>
      <w:r w:rsidR="00F52578">
        <w:rPr>
          <w:rFonts w:ascii="Arial" w:eastAsia="Arial" w:hAnsi="Arial" w:cs="Arial"/>
          <w:b/>
          <w:bCs/>
          <w:sz w:val="22"/>
          <w:szCs w:val="22"/>
        </w:rPr>
        <w:t xml:space="preserve"> </w:t>
      </w:r>
      <w:r w:rsidR="00F2042F">
        <w:rPr>
          <w:rFonts w:ascii="Arial" w:eastAsia="Arial" w:hAnsi="Arial" w:cs="Arial"/>
          <w:b/>
          <w:bCs/>
          <w:sz w:val="22"/>
          <w:szCs w:val="22"/>
        </w:rPr>
        <w:t>13</w:t>
      </w:r>
      <w:r w:rsidR="00F52578">
        <w:rPr>
          <w:rFonts w:ascii="Arial" w:eastAsia="Arial" w:hAnsi="Arial" w:cs="Arial"/>
          <w:b/>
          <w:bCs/>
          <w:sz w:val="22"/>
          <w:szCs w:val="22"/>
        </w:rPr>
        <w:t xml:space="preserve"> </w:t>
      </w:r>
      <w:r w:rsidRPr="00905853">
        <w:rPr>
          <w:rFonts w:ascii="Arial" w:eastAsia="Arial" w:hAnsi="Arial" w:cs="Arial"/>
          <w:b/>
          <w:bCs/>
          <w:sz w:val="22"/>
          <w:szCs w:val="22"/>
        </w:rPr>
        <w:t>/</w:t>
      </w:r>
      <w:r>
        <w:rPr>
          <w:rFonts w:ascii="Arial" w:eastAsia="Arial" w:hAnsi="Arial" w:cs="Arial"/>
          <w:b/>
          <w:bCs/>
          <w:sz w:val="22"/>
          <w:szCs w:val="22"/>
        </w:rPr>
        <w:t>05/2020</w:t>
      </w:r>
    </w:p>
    <w:p w:rsidR="00905853" w:rsidRPr="005B00AD" w:rsidRDefault="00905853" w:rsidP="00905853">
      <w:pPr>
        <w:pStyle w:val="af1"/>
        <w:tabs>
          <w:tab w:val="clear" w:pos="4153"/>
          <w:tab w:val="clear" w:pos="8306"/>
          <w:tab w:val="left" w:pos="4140"/>
        </w:tabs>
        <w:jc w:val="center"/>
        <w:rPr>
          <w:rFonts w:ascii="Arial" w:eastAsia="Arial" w:hAnsi="Arial" w:cs="Arial"/>
          <w:b/>
          <w:bCs/>
          <w:sz w:val="22"/>
          <w:szCs w:val="22"/>
        </w:rPr>
      </w:pPr>
      <w:r>
        <w:rPr>
          <w:rFonts w:ascii="Arial" w:eastAsia="Arial" w:hAnsi="Arial" w:cs="Arial"/>
          <w:b/>
          <w:sz w:val="22"/>
          <w:szCs w:val="22"/>
        </w:rPr>
        <w:t xml:space="preserve">                                                     </w:t>
      </w:r>
      <w:r w:rsidRPr="00905853">
        <w:rPr>
          <w:rFonts w:ascii="Arial" w:eastAsia="Arial" w:hAnsi="Arial" w:cs="Arial"/>
          <w:b/>
          <w:sz w:val="22"/>
          <w:szCs w:val="22"/>
        </w:rPr>
        <w:t xml:space="preserve">                        </w:t>
      </w:r>
      <w:r w:rsidR="00D21114">
        <w:rPr>
          <w:rFonts w:ascii="Arial" w:eastAsia="Arial" w:hAnsi="Arial" w:cs="Arial"/>
          <w:b/>
          <w:sz w:val="22"/>
          <w:szCs w:val="22"/>
        </w:rPr>
        <w:t xml:space="preserve">              </w:t>
      </w:r>
      <w:r>
        <w:rPr>
          <w:rFonts w:ascii="Arial" w:eastAsia="Arial" w:hAnsi="Arial" w:cs="Arial"/>
          <w:b/>
          <w:sz w:val="22"/>
          <w:szCs w:val="22"/>
        </w:rPr>
        <w:t xml:space="preserve">  </w:t>
      </w:r>
      <w:r>
        <w:rPr>
          <w:rFonts w:ascii="Arial" w:eastAsia="Calibri" w:hAnsi="Arial" w:cs="Arial"/>
          <w:b/>
          <w:sz w:val="22"/>
          <w:szCs w:val="22"/>
        </w:rPr>
        <w:t>Αριθ. Πρωτ. :</w:t>
      </w:r>
      <w:r>
        <w:rPr>
          <w:rFonts w:ascii="Arial" w:eastAsia="Arial" w:hAnsi="Arial" w:cs="Arial"/>
          <w:b/>
          <w:bCs/>
          <w:sz w:val="22"/>
          <w:szCs w:val="22"/>
        </w:rPr>
        <w:t xml:space="preserve">  </w:t>
      </w:r>
      <w:r w:rsidR="00F2042F">
        <w:rPr>
          <w:rFonts w:ascii="Arial" w:eastAsia="Arial" w:hAnsi="Arial" w:cs="Arial"/>
          <w:b/>
          <w:bCs/>
          <w:sz w:val="22"/>
          <w:szCs w:val="22"/>
        </w:rPr>
        <w:t>8481</w:t>
      </w: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451090" w:rsidRDefault="00451090">
      <w:pPr>
        <w:autoSpaceDE w:val="0"/>
        <w:rPr>
          <w:rFonts w:ascii="Arial" w:eastAsia="Arial" w:hAnsi="Arial" w:cs="Arial"/>
          <w:b/>
          <w:bCs/>
          <w:sz w:val="22"/>
          <w:szCs w:val="22"/>
        </w:rPr>
      </w:pPr>
    </w:p>
    <w:p w:rsidR="00115B92" w:rsidRDefault="00F26067">
      <w:pPr>
        <w:pStyle w:val="af1"/>
        <w:tabs>
          <w:tab w:val="clear" w:pos="4153"/>
          <w:tab w:val="clear" w:pos="8306"/>
          <w:tab w:val="left" w:pos="4140"/>
        </w:tabs>
        <w:jc w:val="center"/>
        <w:rPr>
          <w:rFonts w:ascii="Arial" w:hAnsi="Arial" w:cs="Arial"/>
          <w:sz w:val="22"/>
          <w:szCs w:val="22"/>
        </w:rPr>
      </w:pPr>
      <w:r>
        <w:rPr>
          <w:rFonts w:ascii="Arial" w:hAnsi="Arial" w:cs="Arial"/>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EA2EEA">
        <w:rPr>
          <w:rFonts w:ascii="Arial" w:hAnsi="Arial" w:cs="Arial"/>
          <w:sz w:val="22"/>
          <w:szCs w:val="22"/>
        </w:rPr>
        <w:t>1</w:t>
      </w:r>
      <w:r w:rsidR="000A537F" w:rsidRPr="000A537F">
        <w:rPr>
          <w:rFonts w:ascii="Arial" w:hAnsi="Arial" w:cs="Arial"/>
          <w:sz w:val="22"/>
          <w:szCs w:val="22"/>
        </w:rPr>
        <w:t>5</w:t>
      </w:r>
      <w:r>
        <w:rPr>
          <w:rFonts w:ascii="Arial" w:hAnsi="Arial" w:cs="Arial"/>
          <w:sz w:val="22"/>
          <w:szCs w:val="22"/>
          <w:vertAlign w:val="superscript"/>
        </w:rPr>
        <w:t>ης</w:t>
      </w:r>
      <w:r w:rsidR="00A663C4">
        <w:rPr>
          <w:rFonts w:ascii="Arial" w:hAnsi="Arial" w:cs="Arial"/>
          <w:sz w:val="22"/>
          <w:szCs w:val="22"/>
        </w:rPr>
        <w:t xml:space="preserve">  /</w:t>
      </w:r>
      <w:r w:rsidR="000A537F">
        <w:rPr>
          <w:rFonts w:ascii="Arial" w:hAnsi="Arial" w:cs="Arial"/>
          <w:sz w:val="22"/>
          <w:szCs w:val="22"/>
          <w:lang w:val="en-US"/>
        </w:rPr>
        <w:t>T</w:t>
      </w:r>
      <w:r w:rsidR="000A537F">
        <w:rPr>
          <w:rFonts w:ascii="Arial" w:hAnsi="Arial" w:cs="Arial"/>
          <w:sz w:val="22"/>
          <w:szCs w:val="22"/>
        </w:rPr>
        <w:t>ακτικής</w:t>
      </w:r>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F11A55" w:rsidRPr="00F2442F" w:rsidRDefault="00F11A55">
      <w:pPr>
        <w:jc w:val="center"/>
      </w:pPr>
      <w:r>
        <w:rPr>
          <w:rFonts w:ascii="Arial" w:hAnsi="Arial" w:cs="Arial"/>
          <w:sz w:val="22"/>
          <w:szCs w:val="22"/>
        </w:rPr>
        <w:t xml:space="preserve">Αριθμός απόφασης : </w:t>
      </w:r>
      <w:r w:rsidR="009E40A0">
        <w:rPr>
          <w:rFonts w:ascii="Arial" w:hAnsi="Arial" w:cs="Arial"/>
          <w:sz w:val="22"/>
          <w:szCs w:val="22"/>
        </w:rPr>
        <w:t>97</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3B38A9" w:rsidRDefault="003B38A9">
      <w:pPr>
        <w:jc w:val="center"/>
      </w:pPr>
    </w:p>
    <w:p w:rsidR="009E40A0" w:rsidRPr="009E40A0" w:rsidRDefault="009E40A0" w:rsidP="009E40A0">
      <w:pPr>
        <w:pStyle w:val="ad"/>
        <w:jc w:val="left"/>
        <w:rPr>
          <w:rFonts w:ascii="Arial" w:hAnsi="Arial" w:cs="Arial"/>
          <w:b/>
          <w:sz w:val="22"/>
          <w:szCs w:val="22"/>
        </w:rPr>
      </w:pPr>
      <w:r w:rsidRPr="009E40A0">
        <w:rPr>
          <w:rFonts w:ascii="Arial" w:hAnsi="Arial" w:cs="Arial"/>
          <w:b/>
          <w:sz w:val="22"/>
          <w:szCs w:val="22"/>
        </w:rPr>
        <w:t xml:space="preserve">Συγκρότηση Επιτροπής Διαγωνισμού </w:t>
      </w:r>
      <w:r w:rsidR="0040365C">
        <w:rPr>
          <w:rFonts w:ascii="Arial" w:hAnsi="Arial" w:cs="Arial"/>
          <w:b/>
          <w:sz w:val="22"/>
          <w:szCs w:val="22"/>
        </w:rPr>
        <w:t xml:space="preserve">  του έργου :</w:t>
      </w:r>
      <w:r w:rsidRPr="009E40A0">
        <w:rPr>
          <w:rFonts w:ascii="Arial" w:hAnsi="Arial" w:cs="Arial"/>
          <w:b/>
          <w:sz w:val="22"/>
          <w:szCs w:val="22"/>
        </w:rPr>
        <w:t xml:space="preserve"> “</w:t>
      </w:r>
      <w:r w:rsidRPr="009E40A0">
        <w:rPr>
          <w:rFonts w:ascii="Arial" w:hAnsi="Arial" w:cs="Arial"/>
          <w:b/>
          <w:bCs/>
          <w:sz w:val="22"/>
          <w:szCs w:val="22"/>
        </w:rPr>
        <w:t xml:space="preserve">ΣΥΝΤΗΡΗΣΕΙΣ ΚΟΙΝΟΧΡΗΣΤΩΝ ΧΩΡΩΝ (2020) </w:t>
      </w:r>
      <w:r w:rsidRPr="009E40A0">
        <w:rPr>
          <w:rFonts w:ascii="Arial" w:hAnsi="Arial" w:cs="Arial"/>
          <w:b/>
          <w:sz w:val="22"/>
          <w:szCs w:val="22"/>
        </w:rPr>
        <w:t xml:space="preserve"> ” .</w:t>
      </w:r>
    </w:p>
    <w:p w:rsidR="009E40A0" w:rsidRDefault="009E40A0" w:rsidP="009E40A0">
      <w:pPr>
        <w:jc w:val="both"/>
        <w:rPr>
          <w:rFonts w:ascii="Calibri Light" w:eastAsia="SimSun" w:hAnsi="Calibri Light" w:cs="Arial"/>
          <w:sz w:val="22"/>
          <w:szCs w:val="22"/>
        </w:rPr>
      </w:pPr>
    </w:p>
    <w:p w:rsidR="00F33CB3" w:rsidRDefault="00F33CB3" w:rsidP="00905853">
      <w:pPr>
        <w:ind w:left="-108"/>
        <w:jc w:val="both"/>
        <w:rPr>
          <w:rFonts w:ascii="Arial" w:eastAsia="Arial" w:hAnsi="Arial" w:cs="Arial"/>
          <w:sz w:val="22"/>
          <w:szCs w:val="22"/>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0A537F">
        <w:rPr>
          <w:rFonts w:ascii="Arial" w:hAnsi="Arial" w:cs="Arial"/>
          <w:sz w:val="22"/>
          <w:szCs w:val="22"/>
        </w:rPr>
        <w:t>5</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0A537F">
        <w:rPr>
          <w:rFonts w:ascii="Arial" w:hAnsi="Arial" w:cs="Arial"/>
          <w:sz w:val="22"/>
          <w:szCs w:val="22"/>
        </w:rPr>
        <w:t>3:30</w:t>
      </w:r>
      <w:r>
        <w:rPr>
          <w:rFonts w:ascii="Arial" w:hAnsi="Arial" w:cs="Arial"/>
          <w:sz w:val="22"/>
          <w:szCs w:val="22"/>
        </w:rPr>
        <w:t xml:space="preserve">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αρ.πρωτ. </w:t>
      </w:r>
      <w:r w:rsidR="000A537F">
        <w:rPr>
          <w:rFonts w:ascii="Arial" w:hAnsi="Arial" w:cs="Arial"/>
          <w:sz w:val="22"/>
          <w:szCs w:val="22"/>
        </w:rPr>
        <w:t>7745</w:t>
      </w:r>
      <w:r w:rsidR="003B38A9">
        <w:rPr>
          <w:rFonts w:ascii="Arial" w:hAnsi="Arial" w:cs="Arial"/>
          <w:sz w:val="22"/>
          <w:szCs w:val="22"/>
        </w:rPr>
        <w:t>/</w:t>
      </w:r>
      <w:r w:rsidR="000A537F">
        <w:rPr>
          <w:rFonts w:ascii="Arial" w:hAnsi="Arial" w:cs="Arial"/>
          <w:sz w:val="22"/>
          <w:szCs w:val="22"/>
        </w:rPr>
        <w:t>30</w:t>
      </w:r>
      <w:r w:rsidR="003B38A9">
        <w:rPr>
          <w:rFonts w:ascii="Arial" w:hAnsi="Arial" w:cs="Arial"/>
          <w:sz w:val="22"/>
          <w:szCs w:val="22"/>
        </w:rPr>
        <w:t>-4-2020 έγγραφη πρόσκληση του  Προέδρου της (Δημάρχου Λεβαδέων)</w:t>
      </w:r>
      <w:r w:rsidR="003B38A9">
        <w:rPr>
          <w:rFonts w:ascii="Arial" w:eastAsia="Arial" w:hAnsi="Arial" w:cs="Arial"/>
          <w:sz w:val="22"/>
          <w:szCs w:val="22"/>
        </w:rPr>
        <w:t xml:space="preserve">    </w:t>
      </w: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w:t>
      </w:r>
      <w:r w:rsidR="00704696">
        <w:rPr>
          <w:rFonts w:ascii="Arial" w:hAnsi="Arial" w:cs="Arial"/>
          <w:sz w:val="22"/>
          <w:szCs w:val="22"/>
        </w:rPr>
        <w:t xml:space="preserve"> σύνολο 9 μελών ήταν παρόντα  </w:t>
      </w:r>
      <w:r w:rsidR="006F79FE">
        <w:rPr>
          <w:rFonts w:ascii="Arial" w:hAnsi="Arial" w:cs="Arial"/>
          <w:sz w:val="22"/>
          <w:szCs w:val="22"/>
        </w:rPr>
        <w:t>οκτώ (8)</w:t>
      </w:r>
      <w:r w:rsidR="00704696">
        <w:rPr>
          <w:rFonts w:ascii="Arial" w:hAnsi="Arial" w:cs="Arial"/>
          <w:sz w:val="22"/>
          <w:szCs w:val="22"/>
        </w:rPr>
        <w:t xml:space="preserve"> </w:t>
      </w:r>
      <w:r>
        <w:rPr>
          <w:rFonts w:ascii="Arial" w:hAnsi="Arial" w:cs="Arial"/>
          <w:sz w:val="22"/>
          <w:szCs w:val="22"/>
        </w:rPr>
        <w:t xml:space="preserve"> ήτοι:</w:t>
      </w:r>
    </w:p>
    <w:p w:rsidR="00704696" w:rsidRDefault="00F11A55" w:rsidP="00704696">
      <w:pPr>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 xml:space="preserve">1.Ταγκαλέγκας Ιωάννης – Πρόεδρος                                1. Παπαϊωάννου Λουκάς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Καλογρηάς  Αθανάσιος                                                             </w:t>
      </w:r>
    </w:p>
    <w:p w:rsidR="009865E0" w:rsidRPr="002B16B8" w:rsidRDefault="00704696" w:rsidP="007F6F8A">
      <w:pPr>
        <w:tabs>
          <w:tab w:val="left" w:pos="360"/>
          <w:tab w:val="left" w:pos="6237"/>
        </w:tabs>
        <w:ind w:left="360"/>
        <w:rPr>
          <w:rFonts w:ascii="Arial" w:hAnsi="Arial" w:cs="Arial"/>
          <w:sz w:val="22"/>
          <w:szCs w:val="22"/>
        </w:rPr>
      </w:pPr>
      <w:r>
        <w:rPr>
          <w:rFonts w:ascii="Arial" w:hAnsi="Arial" w:cs="Arial"/>
          <w:sz w:val="22"/>
          <w:szCs w:val="22"/>
        </w:rPr>
        <w:t xml:space="preserve">3. Δήμου </w:t>
      </w:r>
      <w:r w:rsidR="007F6F8A">
        <w:rPr>
          <w:rFonts w:ascii="Arial" w:hAnsi="Arial" w:cs="Arial"/>
          <w:sz w:val="22"/>
          <w:szCs w:val="22"/>
        </w:rPr>
        <w:t>Ιωάννης</w:t>
      </w:r>
      <w:r w:rsidR="007F6F8A" w:rsidRPr="005B00AD">
        <w:rPr>
          <w:rFonts w:ascii="Arial" w:hAnsi="Arial" w:cs="Arial"/>
          <w:sz w:val="22"/>
          <w:szCs w:val="22"/>
        </w:rPr>
        <w:t xml:space="preserve"> (</w:t>
      </w:r>
      <w:r w:rsidR="007F6F8A">
        <w:rPr>
          <w:rFonts w:ascii="Arial" w:hAnsi="Arial" w:cs="Arial"/>
          <w:sz w:val="22"/>
          <w:szCs w:val="22"/>
          <w:lang w:val="en-US"/>
        </w:rPr>
        <w:t>A</w:t>
      </w:r>
      <w:r w:rsidR="007F6F8A">
        <w:rPr>
          <w:rFonts w:ascii="Arial" w:hAnsi="Arial" w:cs="Arial"/>
          <w:sz w:val="22"/>
          <w:szCs w:val="22"/>
        </w:rPr>
        <w:t>π</w:t>
      </w:r>
      <w:r w:rsidR="007F6F8A">
        <w:rPr>
          <w:rFonts w:ascii="Arial" w:hAnsi="Arial" w:cs="Arial"/>
          <w:sz w:val="22"/>
          <w:szCs w:val="22"/>
          <w:lang w:val="en-US"/>
        </w:rPr>
        <w:t>o</w:t>
      </w:r>
      <w:r w:rsidR="007F6F8A">
        <w:rPr>
          <w:rFonts w:ascii="Arial" w:hAnsi="Arial" w:cs="Arial"/>
          <w:sz w:val="22"/>
          <w:szCs w:val="22"/>
        </w:rPr>
        <w:t>χώρησε στο</w:t>
      </w:r>
      <w:r w:rsidR="007F6F8A" w:rsidRPr="005B00AD">
        <w:rPr>
          <w:rFonts w:ascii="Arial" w:hAnsi="Arial" w:cs="Arial"/>
          <w:sz w:val="22"/>
          <w:szCs w:val="22"/>
        </w:rPr>
        <w:t xml:space="preserve"> 1</w:t>
      </w:r>
      <w:r w:rsidR="007F6F8A">
        <w:rPr>
          <w:rFonts w:ascii="Arial" w:hAnsi="Arial" w:cs="Arial"/>
          <w:sz w:val="22"/>
          <w:szCs w:val="22"/>
          <w:lang w:val="en-US"/>
        </w:rPr>
        <w:t>o</w:t>
      </w:r>
    </w:p>
    <w:p w:rsidR="007F6F8A" w:rsidRPr="005B00AD" w:rsidRDefault="009865E0" w:rsidP="009865E0">
      <w:pPr>
        <w:tabs>
          <w:tab w:val="left" w:pos="360"/>
          <w:tab w:val="left" w:pos="6237"/>
        </w:tabs>
        <w:ind w:left="360"/>
        <w:rPr>
          <w:rFonts w:ascii="Arial" w:hAnsi="Arial" w:cs="Arial"/>
          <w:sz w:val="22"/>
          <w:szCs w:val="22"/>
        </w:rPr>
      </w:pPr>
      <w:r w:rsidRPr="009865E0">
        <w:rPr>
          <w:rFonts w:ascii="Arial" w:hAnsi="Arial" w:cs="Arial"/>
          <w:sz w:val="22"/>
          <w:szCs w:val="22"/>
        </w:rPr>
        <w:t xml:space="preserve">   </w:t>
      </w:r>
      <w:r w:rsidR="007F6F8A" w:rsidRPr="005B00AD">
        <w:rPr>
          <w:rFonts w:ascii="Arial" w:hAnsi="Arial" w:cs="Arial"/>
          <w:sz w:val="22"/>
          <w:szCs w:val="22"/>
        </w:rPr>
        <w:t xml:space="preserve"> </w:t>
      </w:r>
      <w:r w:rsidR="007F6F8A">
        <w:rPr>
          <w:rFonts w:ascii="Arial" w:hAnsi="Arial" w:cs="Arial"/>
          <w:sz w:val="22"/>
          <w:szCs w:val="22"/>
        </w:rPr>
        <w:t>ΘΗΔ</w:t>
      </w:r>
      <w:r>
        <w:rPr>
          <w:rFonts w:ascii="Arial" w:hAnsi="Arial" w:cs="Arial"/>
          <w:sz w:val="22"/>
          <w:szCs w:val="22"/>
        </w:rPr>
        <w:t xml:space="preserve"> </w:t>
      </w:r>
      <w:r w:rsidR="007F6F8A">
        <w:rPr>
          <w:rFonts w:ascii="Arial" w:hAnsi="Arial" w:cs="Arial"/>
          <w:sz w:val="22"/>
          <w:szCs w:val="22"/>
        </w:rPr>
        <w:t>προσήλθε στο 3</w:t>
      </w:r>
      <w:r w:rsidR="007F6F8A" w:rsidRPr="00612159">
        <w:rPr>
          <w:rFonts w:ascii="Arial" w:hAnsi="Arial" w:cs="Arial"/>
          <w:sz w:val="22"/>
          <w:szCs w:val="22"/>
          <w:vertAlign w:val="superscript"/>
        </w:rPr>
        <w:t>ο</w:t>
      </w:r>
      <w:r w:rsidR="007F6F8A">
        <w:rPr>
          <w:rFonts w:ascii="Arial" w:hAnsi="Arial" w:cs="Arial"/>
          <w:sz w:val="22"/>
          <w:szCs w:val="22"/>
        </w:rPr>
        <w:t xml:space="preserve"> ΘΗΔ)</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Καράβα Χρυσοβαλάντου – Βασιλική</w:t>
      </w:r>
    </w:p>
    <w:p w:rsidR="00704696" w:rsidRDefault="00704696" w:rsidP="00704696">
      <w:pPr>
        <w:tabs>
          <w:tab w:val="left" w:pos="360"/>
          <w:tab w:val="left" w:pos="6237"/>
        </w:tabs>
        <w:ind w:left="360"/>
      </w:pPr>
      <w:r>
        <w:rPr>
          <w:rFonts w:ascii="Arial" w:hAnsi="Arial" w:cs="Arial"/>
          <w:sz w:val="22"/>
          <w:szCs w:val="22"/>
        </w:rPr>
        <w:t>5.</w:t>
      </w:r>
      <w:r w:rsidRPr="00A663C4">
        <w:rPr>
          <w:rFonts w:ascii="Arial" w:hAnsi="Arial" w:cs="Arial"/>
          <w:sz w:val="22"/>
          <w:szCs w:val="22"/>
        </w:rPr>
        <w:t xml:space="preserve"> </w:t>
      </w:r>
      <w:r>
        <w:rPr>
          <w:rFonts w:ascii="Arial" w:hAnsi="Arial" w:cs="Arial"/>
          <w:sz w:val="22"/>
          <w:szCs w:val="22"/>
        </w:rPr>
        <w:t xml:space="preserve">Μερτζάνης  Κωνσταντίνος                                      </w:t>
      </w:r>
    </w:p>
    <w:p w:rsidR="00704696" w:rsidRDefault="00704696" w:rsidP="00704696">
      <w:pPr>
        <w:tabs>
          <w:tab w:val="left" w:pos="360"/>
          <w:tab w:val="left" w:pos="6237"/>
        </w:tabs>
        <w:ind w:left="360"/>
      </w:pPr>
      <w:r>
        <w:rPr>
          <w:rFonts w:ascii="Arial" w:hAnsi="Arial" w:cs="Arial"/>
          <w:sz w:val="22"/>
          <w:szCs w:val="22"/>
        </w:rPr>
        <w:t>6.Καπλάνης  Κωνσταντίνος</w:t>
      </w:r>
    </w:p>
    <w:p w:rsidR="00041DFF" w:rsidRPr="005B00AD" w:rsidRDefault="00704696" w:rsidP="00041DFF">
      <w:pPr>
        <w:tabs>
          <w:tab w:val="left" w:pos="360"/>
          <w:tab w:val="left" w:pos="6237"/>
        </w:tabs>
        <w:ind w:left="360"/>
        <w:rPr>
          <w:rFonts w:ascii="Arial" w:hAnsi="Arial" w:cs="Arial"/>
          <w:sz w:val="22"/>
          <w:szCs w:val="22"/>
        </w:rPr>
      </w:pPr>
      <w:r>
        <w:rPr>
          <w:rFonts w:ascii="Arial" w:hAnsi="Arial" w:cs="Arial"/>
          <w:sz w:val="22"/>
          <w:szCs w:val="22"/>
        </w:rPr>
        <w:t xml:space="preserve">7 Μπράλιος  Νικόλαος </w:t>
      </w:r>
      <w:r w:rsidR="00041DFF" w:rsidRPr="005B00AD">
        <w:rPr>
          <w:rFonts w:ascii="Arial" w:hAnsi="Arial" w:cs="Arial"/>
          <w:sz w:val="22"/>
          <w:szCs w:val="22"/>
        </w:rPr>
        <w:t>(</w:t>
      </w:r>
      <w:r w:rsidR="00041DFF">
        <w:rPr>
          <w:rFonts w:ascii="Arial" w:hAnsi="Arial" w:cs="Arial"/>
          <w:sz w:val="22"/>
          <w:szCs w:val="22"/>
          <w:lang w:val="en-US"/>
        </w:rPr>
        <w:t>A</w:t>
      </w:r>
      <w:r w:rsidR="00041DFF">
        <w:rPr>
          <w:rFonts w:ascii="Arial" w:hAnsi="Arial" w:cs="Arial"/>
          <w:sz w:val="22"/>
          <w:szCs w:val="22"/>
        </w:rPr>
        <w:t>πών στο</w:t>
      </w:r>
      <w:r w:rsidR="00041DFF" w:rsidRPr="005B00AD">
        <w:rPr>
          <w:rFonts w:ascii="Arial" w:hAnsi="Arial" w:cs="Arial"/>
          <w:sz w:val="22"/>
          <w:szCs w:val="22"/>
        </w:rPr>
        <w:t xml:space="preserve"> 1</w:t>
      </w:r>
      <w:r w:rsidR="00041DFF">
        <w:rPr>
          <w:rFonts w:ascii="Arial" w:hAnsi="Arial" w:cs="Arial"/>
          <w:sz w:val="22"/>
          <w:szCs w:val="22"/>
        </w:rPr>
        <w:t>2</w:t>
      </w:r>
      <w:r w:rsidR="00041DFF">
        <w:rPr>
          <w:rFonts w:ascii="Arial" w:hAnsi="Arial" w:cs="Arial"/>
          <w:sz w:val="22"/>
          <w:szCs w:val="22"/>
          <w:lang w:val="en-US"/>
        </w:rPr>
        <w:t>o</w:t>
      </w:r>
      <w:r w:rsidR="00041DFF" w:rsidRPr="005B00AD">
        <w:rPr>
          <w:rFonts w:ascii="Arial" w:hAnsi="Arial" w:cs="Arial"/>
          <w:sz w:val="22"/>
          <w:szCs w:val="22"/>
        </w:rPr>
        <w:t xml:space="preserve"> </w:t>
      </w:r>
      <w:r w:rsidR="00041DFF">
        <w:rPr>
          <w:rFonts w:ascii="Arial" w:hAnsi="Arial" w:cs="Arial"/>
          <w:sz w:val="22"/>
          <w:szCs w:val="22"/>
        </w:rPr>
        <w:t>ΘΗΔ)</w:t>
      </w:r>
    </w:p>
    <w:p w:rsidR="00704696" w:rsidRPr="00F2442F"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8. Καραμάνης  Δημήτριος </w:t>
      </w:r>
      <w:r w:rsidR="006F79FE">
        <w:rPr>
          <w:rFonts w:ascii="Arial" w:hAnsi="Arial" w:cs="Arial"/>
          <w:sz w:val="22"/>
          <w:szCs w:val="22"/>
        </w:rPr>
        <w:t xml:space="preserve"> </w:t>
      </w:r>
    </w:p>
    <w:p w:rsidR="00F76C10" w:rsidRPr="00F2442F" w:rsidRDefault="00F76C10" w:rsidP="00704696">
      <w:pPr>
        <w:tabs>
          <w:tab w:val="left" w:pos="360"/>
          <w:tab w:val="left" w:pos="6237"/>
        </w:tabs>
        <w:ind w:left="360"/>
      </w:pPr>
    </w:p>
    <w:p w:rsidR="009865E0" w:rsidRPr="00F2442F" w:rsidRDefault="009865E0" w:rsidP="009865E0">
      <w:pPr>
        <w:jc w:val="both"/>
        <w:rPr>
          <w:rFonts w:ascii="Arial" w:eastAsia="Arial" w:hAnsi="Arial" w:cs="Arial"/>
          <w:sz w:val="22"/>
          <w:szCs w:val="22"/>
        </w:rPr>
      </w:pPr>
      <w:r w:rsidRPr="001F0A76">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F76C10" w:rsidRPr="00F2442F" w:rsidRDefault="00F76C10" w:rsidP="009865E0">
      <w:pPr>
        <w:jc w:val="both"/>
        <w:rPr>
          <w:rFonts w:ascii="Arial" w:eastAsia="Arial" w:hAnsi="Arial" w:cs="Arial"/>
          <w:sz w:val="22"/>
          <w:szCs w:val="22"/>
        </w:rPr>
      </w:pPr>
    </w:p>
    <w:p w:rsidR="00287BB7" w:rsidRPr="00287BB7" w:rsidRDefault="00287BB7" w:rsidP="00287BB7">
      <w:pPr>
        <w:ind w:hanging="6"/>
        <w:rPr>
          <w:rFonts w:ascii="Arial" w:eastAsia="Arial" w:hAnsi="Arial" w:cs="Arial"/>
          <w:sz w:val="22"/>
          <w:szCs w:val="22"/>
        </w:rPr>
      </w:pPr>
      <w:r w:rsidRPr="00287BB7">
        <w:rPr>
          <w:rFonts w:ascii="Arial" w:eastAsia="Arial" w:hAnsi="Arial" w:cs="Arial"/>
          <w:sz w:val="22"/>
          <w:szCs w:val="22"/>
        </w:rPr>
        <w:t>Χρέη γραμματέως εκτέλεσε η Προϊσταμένη του Τμήματος Υποστήριξης Πολιτικών Οργάνων Κων/να Τσιτσοπούλου-Ρήγα</w:t>
      </w:r>
    </w:p>
    <w:p w:rsidR="00F76C10" w:rsidRPr="00F2442F" w:rsidRDefault="00287BB7" w:rsidP="00287BB7">
      <w:pPr>
        <w:jc w:val="both"/>
        <w:rPr>
          <w:rFonts w:ascii="Arial" w:eastAsia="Arial" w:hAnsi="Arial" w:cs="Arial"/>
          <w:sz w:val="22"/>
          <w:szCs w:val="22"/>
        </w:rPr>
      </w:pPr>
      <w:r w:rsidRPr="00287BB7">
        <w:rPr>
          <w:rFonts w:ascii="Arial" w:hAnsi="Arial" w:cs="Arial"/>
          <w:b/>
          <w:sz w:val="22"/>
          <w:szCs w:val="22"/>
        </w:rPr>
        <w:t>……………………………</w:t>
      </w:r>
      <w:r>
        <w:rPr>
          <w:rFonts w:ascii="Arial" w:hAnsi="Arial" w:cs="Arial"/>
          <w:b/>
          <w:sz w:val="20"/>
          <w:szCs w:val="20"/>
        </w:rPr>
        <w:t>……………………………………………………………………………………………</w:t>
      </w:r>
      <w:r w:rsidRPr="001F0A76">
        <w:rPr>
          <w:rFonts w:ascii="Arial" w:eastAsia="Arial" w:hAnsi="Arial" w:cs="Arial"/>
          <w:sz w:val="22"/>
          <w:szCs w:val="22"/>
        </w:rPr>
        <w:t xml:space="preserve"> </w:t>
      </w:r>
      <w:r w:rsidR="00F11A55" w:rsidRPr="001F0A76">
        <w:rPr>
          <w:rFonts w:ascii="Arial" w:eastAsia="Arial" w:hAnsi="Arial" w:cs="Arial"/>
          <w:sz w:val="22"/>
          <w:szCs w:val="22"/>
        </w:rPr>
        <w:t xml:space="preserve">  </w:t>
      </w:r>
    </w:p>
    <w:p w:rsidR="00F11A55" w:rsidRPr="001F0A76" w:rsidRDefault="00F11A55" w:rsidP="00287BB7">
      <w:pPr>
        <w:jc w:val="both"/>
        <w:rPr>
          <w:rFonts w:ascii="Arial" w:eastAsia="Arial" w:hAnsi="Arial" w:cs="Arial"/>
          <w:sz w:val="22"/>
          <w:szCs w:val="22"/>
        </w:rPr>
      </w:pPr>
      <w:r w:rsidRPr="001F0A76">
        <w:rPr>
          <w:rFonts w:ascii="Arial" w:eastAsia="Arial" w:hAnsi="Arial" w:cs="Arial"/>
          <w:sz w:val="22"/>
          <w:szCs w:val="22"/>
        </w:rPr>
        <w:t xml:space="preserve"> </w:t>
      </w:r>
    </w:p>
    <w:p w:rsidR="00F26067" w:rsidRPr="00905853" w:rsidRDefault="007C67DE" w:rsidP="00F26067">
      <w:pPr>
        <w:pStyle w:val="ad"/>
        <w:tabs>
          <w:tab w:val="left" w:pos="567"/>
          <w:tab w:val="center" w:pos="1701"/>
          <w:tab w:val="left" w:pos="2552"/>
          <w:tab w:val="left" w:pos="5103"/>
        </w:tabs>
        <w:ind w:right="851"/>
        <w:rPr>
          <w:rFonts w:ascii="Arial" w:eastAsia="Verdana" w:hAnsi="Arial" w:cs="Arial"/>
          <w:bCs/>
          <w:color w:val="000000"/>
          <w:sz w:val="22"/>
          <w:szCs w:val="22"/>
        </w:rPr>
      </w:pPr>
      <w:r w:rsidRPr="00B04994">
        <w:rPr>
          <w:rFonts w:ascii="Arial" w:eastAsia="Arial" w:hAnsi="Arial" w:cs="Arial"/>
          <w:sz w:val="22"/>
          <w:szCs w:val="22"/>
        </w:rPr>
        <w:lastRenderedPageBreak/>
        <w:t xml:space="preserve"> Εισηγούμενος το </w:t>
      </w:r>
      <w:r w:rsidR="009E40A0">
        <w:rPr>
          <w:rFonts w:ascii="Arial" w:eastAsia="Arial" w:hAnsi="Arial" w:cs="Arial"/>
          <w:sz w:val="22"/>
          <w:szCs w:val="22"/>
        </w:rPr>
        <w:t>11</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1C54FD" w:rsidRPr="001C54FD">
        <w:rPr>
          <w:rFonts w:ascii="Arial" w:hAnsi="Arial" w:cs="Arial"/>
          <w:sz w:val="22"/>
          <w:szCs w:val="22"/>
        </w:rPr>
        <w:t xml:space="preserve"> 7</w:t>
      </w:r>
      <w:r w:rsidR="009E40A0">
        <w:rPr>
          <w:rFonts w:ascii="Arial" w:hAnsi="Arial" w:cs="Arial"/>
          <w:sz w:val="22"/>
          <w:szCs w:val="22"/>
        </w:rPr>
        <w:t>468</w:t>
      </w:r>
      <w:r w:rsidR="001C54FD" w:rsidRPr="001C54FD">
        <w:rPr>
          <w:rFonts w:ascii="Arial" w:hAnsi="Arial" w:cs="Arial"/>
          <w:sz w:val="22"/>
          <w:szCs w:val="22"/>
        </w:rPr>
        <w:t>/</w:t>
      </w:r>
      <w:r w:rsidR="00F26067">
        <w:rPr>
          <w:rFonts w:ascii="Arial" w:hAnsi="Arial" w:cs="Arial"/>
          <w:sz w:val="22"/>
          <w:szCs w:val="22"/>
        </w:rPr>
        <w:t>2</w:t>
      </w:r>
      <w:r w:rsidR="009E40A0">
        <w:rPr>
          <w:rFonts w:ascii="Arial" w:hAnsi="Arial" w:cs="Arial"/>
          <w:sz w:val="22"/>
          <w:szCs w:val="22"/>
        </w:rPr>
        <w:t>4</w:t>
      </w:r>
      <w:r w:rsidR="00F26067">
        <w:rPr>
          <w:rFonts w:ascii="Arial" w:hAnsi="Arial" w:cs="Arial"/>
          <w:sz w:val="22"/>
          <w:szCs w:val="22"/>
        </w:rPr>
        <w:t>-4</w:t>
      </w:r>
      <w:r w:rsidR="001C54FD" w:rsidRPr="001C54FD">
        <w:rPr>
          <w:rFonts w:ascii="Arial" w:hAnsi="Arial" w:cs="Arial"/>
          <w:sz w:val="22"/>
          <w:szCs w:val="22"/>
        </w:rPr>
        <w:t>-2020</w:t>
      </w:r>
      <w:r w:rsidRPr="00B04994">
        <w:rPr>
          <w:rFonts w:ascii="Arial" w:hAnsi="Arial" w:cs="Arial"/>
          <w:sz w:val="22"/>
          <w:szCs w:val="22"/>
        </w:rPr>
        <w:t xml:space="preserve"> </w:t>
      </w:r>
      <w:r w:rsidR="00F26067">
        <w:rPr>
          <w:rFonts w:ascii="Arial" w:hAnsi="Arial" w:cs="Arial"/>
          <w:sz w:val="22"/>
          <w:szCs w:val="22"/>
        </w:rPr>
        <w:t xml:space="preserve"> </w:t>
      </w:r>
      <w:r w:rsidR="00486427" w:rsidRPr="00486427">
        <w:rPr>
          <w:rFonts w:ascii="Arial" w:eastAsia="Arial" w:hAnsi="Arial" w:cs="Arial"/>
          <w:color w:val="000000"/>
          <w:kern w:val="1"/>
          <w:sz w:val="22"/>
          <w:szCs w:val="22"/>
          <w:highlight w:val="white"/>
          <w:shd w:val="clear" w:color="auto" w:fill="FFFFFF"/>
          <w:lang w:eastAsia="el-GR"/>
        </w:rPr>
        <w:t xml:space="preserve"> </w:t>
      </w:r>
      <w:r w:rsidR="00F26067">
        <w:rPr>
          <w:rFonts w:ascii="Arial" w:eastAsia="Verdana" w:hAnsi="Arial" w:cs="Arial"/>
          <w:bCs/>
          <w:color w:val="000000"/>
          <w:sz w:val="22"/>
          <w:szCs w:val="22"/>
        </w:rPr>
        <w:t>έγγραφο  της Δ/νσης Τεχνικών Υπηρεσιών τ</w:t>
      </w:r>
      <w:r w:rsidR="00F26067">
        <w:rPr>
          <w:rFonts w:ascii="Arial" w:hAnsi="Arial" w:cs="Arial"/>
          <w:sz w:val="22"/>
          <w:szCs w:val="22"/>
        </w:rPr>
        <w:t xml:space="preserve">ου Δήμου  Λεβαδέων </w:t>
      </w:r>
      <w:r w:rsidR="00F26067">
        <w:rPr>
          <w:rFonts w:ascii="Arial" w:eastAsia="Verdana" w:hAnsi="Arial" w:cs="Arial"/>
          <w:bCs/>
          <w:color w:val="000000"/>
          <w:sz w:val="22"/>
          <w:szCs w:val="22"/>
        </w:rPr>
        <w:t xml:space="preserve">  στο  οποίο μεταξύ άλλων αναφέρονται :</w:t>
      </w:r>
    </w:p>
    <w:p w:rsidR="00F76C10" w:rsidRPr="0090585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9E40A0" w:rsidRPr="009E40A0" w:rsidRDefault="009E40A0" w:rsidP="009E40A0">
      <w:pPr>
        <w:jc w:val="both"/>
        <w:rPr>
          <w:rFonts w:ascii="Arial" w:hAnsi="Arial" w:cs="Arial"/>
          <w:i/>
          <w:sz w:val="22"/>
          <w:szCs w:val="22"/>
          <w:u w:val="single"/>
        </w:rPr>
      </w:pPr>
      <w:bookmarkStart w:id="0" w:name="__DdeLink__315_104650213"/>
      <w:bookmarkStart w:id="1" w:name="__DdeLink__230_118263685423"/>
      <w:bookmarkStart w:id="2" w:name="__DdeLink__230_11826368543"/>
      <w:bookmarkEnd w:id="0"/>
      <w:bookmarkEnd w:id="1"/>
      <w:bookmarkEnd w:id="2"/>
      <w:r w:rsidRPr="009E40A0">
        <w:rPr>
          <w:rFonts w:ascii="Arial" w:eastAsia="SimSun" w:hAnsi="Arial" w:cs="Arial"/>
          <w:i/>
          <w:sz w:val="22"/>
          <w:szCs w:val="22"/>
          <w:u w:val="single"/>
        </w:rPr>
        <w:t>Έχοντας υπόψη:</w:t>
      </w:r>
    </w:p>
    <w:p w:rsidR="009E40A0" w:rsidRPr="009E40A0" w:rsidRDefault="009E40A0" w:rsidP="009E40A0">
      <w:pPr>
        <w:pStyle w:val="27"/>
        <w:numPr>
          <w:ilvl w:val="0"/>
          <w:numId w:val="7"/>
        </w:numPr>
        <w:suppressAutoHyphens w:val="0"/>
        <w:spacing w:after="0" w:line="240" w:lineRule="auto"/>
        <w:jc w:val="both"/>
        <w:rPr>
          <w:rFonts w:ascii="Arial" w:hAnsi="Arial" w:cs="Arial"/>
          <w:i/>
          <w:sz w:val="22"/>
          <w:szCs w:val="22"/>
        </w:rPr>
      </w:pPr>
      <w:r w:rsidRPr="009E40A0">
        <w:rPr>
          <w:rFonts w:ascii="Arial" w:hAnsi="Arial" w:cs="Arial"/>
          <w:i/>
          <w:sz w:val="22"/>
          <w:szCs w:val="22"/>
        </w:rPr>
        <w:t>Την περ. ε΄ της παρ. 1 του άρθρου 72  του Ν.3852/2010 « Οικονομική Επιτροπή – Αρμοδιότητες » του Ν. 3852/2010 «Νέα Αρχιτεκτονική της Αυτοδιοίκησης και της Αποκεντρωμένης Διοίκησης − Πρόγραμμα Καλλικράτης.</w:t>
      </w:r>
    </w:p>
    <w:p w:rsidR="009E40A0" w:rsidRPr="009E40A0" w:rsidRDefault="009E40A0" w:rsidP="009E40A0">
      <w:pPr>
        <w:pStyle w:val="af9"/>
        <w:numPr>
          <w:ilvl w:val="0"/>
          <w:numId w:val="7"/>
        </w:numPr>
        <w:suppressAutoHyphens w:val="0"/>
        <w:jc w:val="both"/>
        <w:rPr>
          <w:rFonts w:ascii="Arial" w:hAnsi="Arial" w:cs="Arial"/>
          <w:i/>
          <w:sz w:val="22"/>
          <w:szCs w:val="22"/>
        </w:rPr>
      </w:pPr>
      <w:r w:rsidRPr="009E40A0">
        <w:rPr>
          <w:rFonts w:ascii="Arial" w:hAnsi="Arial" w:cs="Arial"/>
          <w:bCs/>
          <w:i/>
          <w:sz w:val="22"/>
          <w:szCs w:val="22"/>
        </w:rPr>
        <w:t>Τις διατάξεις του άρθρου 26 του Ν. 4024/2011 (ΦΕΚ 2540 Β΄ 7.11.2011)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Α΄226).</w:t>
      </w:r>
    </w:p>
    <w:p w:rsidR="009E40A0" w:rsidRPr="009E40A0" w:rsidRDefault="009E40A0" w:rsidP="009E40A0">
      <w:pPr>
        <w:numPr>
          <w:ilvl w:val="0"/>
          <w:numId w:val="7"/>
        </w:numPr>
        <w:tabs>
          <w:tab w:val="left" w:pos="567"/>
          <w:tab w:val="center" w:pos="1701"/>
          <w:tab w:val="left" w:pos="2552"/>
          <w:tab w:val="left" w:pos="5103"/>
        </w:tabs>
        <w:suppressAutoHyphens w:val="0"/>
        <w:jc w:val="both"/>
        <w:rPr>
          <w:rFonts w:ascii="Arial" w:hAnsi="Arial" w:cs="Arial"/>
          <w:i/>
          <w:sz w:val="22"/>
          <w:szCs w:val="22"/>
        </w:rPr>
      </w:pPr>
      <w:r w:rsidRPr="009E40A0">
        <w:rPr>
          <w:rFonts w:ascii="Arial" w:hAnsi="Arial" w:cs="Arial"/>
          <w:bCs/>
          <w:i/>
          <w:sz w:val="22"/>
          <w:szCs w:val="22"/>
        </w:rPr>
        <w:t>το υπ' αριθμόν ΔΙΣΚΠΟ/Φ.18/οικ. 23243/23.11.2011 έγγραφο του Υπουργείου Διοικητικής Μεταρρύθμισης και Ηλεκτρονικής Διακυβέρνησης περί "Διενέργεια της Διαδικασίας Κληρώσεως για τον ορισμό μελών των συλλογικών οργάνων της διοίκησης για την διεξαγωγή δημοσίων διαγωνισμών ή την ανάθεση ή την αξιολόγηση , παρακολούθηση , παραλαβή προμηθειών , υπηρεσιών ή έργων" και την υπ' αριθμόν  ΔΙΣΚΠΟ/Φ.18/οικ. 21508/04.11.2011( ΦΕΚ 2540/Β' 07.11.2011) Απόφαση του Υπουργού Διοικητικής Μεταρρύθμισης</w:t>
      </w:r>
    </w:p>
    <w:p w:rsidR="009E40A0" w:rsidRPr="009E40A0" w:rsidRDefault="009E40A0" w:rsidP="009E40A0">
      <w:pPr>
        <w:numPr>
          <w:ilvl w:val="0"/>
          <w:numId w:val="7"/>
        </w:numPr>
        <w:tabs>
          <w:tab w:val="left" w:pos="567"/>
          <w:tab w:val="center" w:pos="1701"/>
          <w:tab w:val="left" w:pos="2552"/>
          <w:tab w:val="left" w:pos="5103"/>
        </w:tabs>
        <w:suppressAutoHyphens w:val="0"/>
        <w:jc w:val="both"/>
        <w:rPr>
          <w:rFonts w:ascii="Arial" w:hAnsi="Arial" w:cs="Arial"/>
          <w:i/>
          <w:sz w:val="22"/>
          <w:szCs w:val="22"/>
        </w:rPr>
      </w:pPr>
      <w:r w:rsidRPr="009E40A0">
        <w:rPr>
          <w:rFonts w:ascii="Arial" w:hAnsi="Arial" w:cs="Arial"/>
          <w:bCs/>
          <w:i/>
          <w:sz w:val="22"/>
          <w:szCs w:val="22"/>
        </w:rPr>
        <w:t>Το υπ' αριθμόν ΔΙΣΚΠΟ/Φ.18/οικ.21700/19.09.2012  έγγραφο του Υπουργείου Διοικητικής Μεταρρύθμισης και Ηλεκτρονικής Διακυβέρνησης περί "Εφαρμογή του άρθ. 26 του Ν. 4024/2011"</w:t>
      </w:r>
    </w:p>
    <w:p w:rsidR="009E40A0" w:rsidRPr="009E40A0" w:rsidRDefault="009E40A0" w:rsidP="009E40A0">
      <w:pPr>
        <w:numPr>
          <w:ilvl w:val="0"/>
          <w:numId w:val="7"/>
        </w:numPr>
        <w:tabs>
          <w:tab w:val="left" w:pos="567"/>
          <w:tab w:val="center" w:pos="1701"/>
          <w:tab w:val="left" w:pos="2552"/>
          <w:tab w:val="left" w:pos="5103"/>
        </w:tabs>
        <w:suppressAutoHyphens w:val="0"/>
        <w:jc w:val="both"/>
        <w:rPr>
          <w:rFonts w:ascii="Arial" w:hAnsi="Arial" w:cs="Arial"/>
          <w:i/>
          <w:sz w:val="22"/>
          <w:szCs w:val="22"/>
        </w:rPr>
      </w:pPr>
      <w:r w:rsidRPr="009E40A0">
        <w:rPr>
          <w:rFonts w:ascii="Arial" w:hAnsi="Arial" w:cs="Arial"/>
          <w:bCs/>
          <w:i/>
          <w:sz w:val="22"/>
          <w:szCs w:val="22"/>
        </w:rPr>
        <w:t>Το  άρθρο  221 " Όργανα  διενέργειας  διαδικασιών  σύναψης  Δημοσίων  Συμβάσεων"§ 8β  του  Νόμου 4412/2016</w:t>
      </w:r>
    </w:p>
    <w:p w:rsidR="009E40A0" w:rsidRPr="009E40A0" w:rsidRDefault="009E40A0" w:rsidP="009E40A0">
      <w:pPr>
        <w:numPr>
          <w:ilvl w:val="0"/>
          <w:numId w:val="7"/>
        </w:numPr>
        <w:tabs>
          <w:tab w:val="left" w:pos="567"/>
          <w:tab w:val="center" w:pos="1701"/>
          <w:tab w:val="left" w:pos="2552"/>
          <w:tab w:val="left" w:pos="5103"/>
        </w:tabs>
        <w:suppressAutoHyphens w:val="0"/>
        <w:jc w:val="both"/>
        <w:rPr>
          <w:rFonts w:ascii="Arial" w:hAnsi="Arial" w:cs="Arial"/>
          <w:i/>
          <w:sz w:val="22"/>
          <w:szCs w:val="22"/>
        </w:rPr>
      </w:pPr>
      <w:r w:rsidRPr="009E40A0">
        <w:rPr>
          <w:rFonts w:ascii="Arial" w:hAnsi="Arial" w:cs="Arial"/>
          <w:bCs/>
          <w:i/>
          <w:sz w:val="22"/>
          <w:szCs w:val="22"/>
        </w:rPr>
        <w:t>Τις διατάξεις του Ν. 4013/2011 (Α’ 204 ) “Σύσταση Ενιαίας Ανεξάρτητης Αρχής Δημοσίων Συμβάσεων και Κεντρικού Ηλεκτρονικού Μητρώου Δημοσίων Συμβάσεων …..”</w:t>
      </w:r>
    </w:p>
    <w:p w:rsidR="009E40A0" w:rsidRPr="009E40A0" w:rsidRDefault="009E40A0" w:rsidP="009E40A0">
      <w:pPr>
        <w:numPr>
          <w:ilvl w:val="0"/>
          <w:numId w:val="7"/>
        </w:numPr>
        <w:tabs>
          <w:tab w:val="left" w:pos="567"/>
          <w:tab w:val="center" w:pos="1701"/>
          <w:tab w:val="left" w:pos="2552"/>
          <w:tab w:val="left" w:pos="5103"/>
        </w:tabs>
        <w:suppressAutoHyphens w:val="0"/>
        <w:jc w:val="both"/>
        <w:rPr>
          <w:rFonts w:ascii="Arial" w:hAnsi="Arial" w:cs="Arial"/>
          <w:i/>
          <w:sz w:val="22"/>
          <w:szCs w:val="22"/>
        </w:rPr>
      </w:pPr>
      <w:r w:rsidRPr="009E40A0">
        <w:rPr>
          <w:rFonts w:ascii="Arial" w:hAnsi="Arial" w:cs="Arial"/>
          <w:bCs/>
          <w:i/>
          <w:sz w:val="22"/>
          <w:szCs w:val="22"/>
        </w:rPr>
        <w:t>Το άρθρο  376 "Μεταβατικές  Ρυθμίσεις "  § 10 του  Νόμου  4412/2016</w:t>
      </w:r>
    </w:p>
    <w:p w:rsidR="009E40A0" w:rsidRPr="009E40A0" w:rsidRDefault="009E40A0" w:rsidP="009E40A0">
      <w:pPr>
        <w:numPr>
          <w:ilvl w:val="0"/>
          <w:numId w:val="7"/>
        </w:numPr>
        <w:tabs>
          <w:tab w:val="left" w:pos="567"/>
          <w:tab w:val="center" w:pos="1701"/>
          <w:tab w:val="left" w:pos="2552"/>
          <w:tab w:val="left" w:pos="5103"/>
        </w:tabs>
        <w:suppressAutoHyphens w:val="0"/>
        <w:jc w:val="both"/>
        <w:rPr>
          <w:rFonts w:ascii="Arial" w:hAnsi="Arial" w:cs="Arial"/>
          <w:i/>
          <w:sz w:val="22"/>
          <w:szCs w:val="22"/>
        </w:rPr>
      </w:pPr>
      <w:r w:rsidRPr="009E40A0">
        <w:rPr>
          <w:rFonts w:ascii="Arial" w:hAnsi="Arial" w:cs="Arial"/>
          <w:bCs/>
          <w:i/>
          <w:sz w:val="22"/>
          <w:szCs w:val="22"/>
        </w:rPr>
        <w:t>Την υπ’ αριθμόν 2/26.01.2018 ΔΝΣ/οικ.67034/ΦΝ466 Εγκύκλιο του Υπουργείου Υποδομών και Μεταφορών – Φ.Ε.Κ. 4841/29.12.2017 τεύχος Β’ ) - ΑΔΑ: 6ΡΘΠ465ΧΘΞ-22Μ ”Κατάρτιση, τήρηση και λειτουργία του μητρώου μελών επιτροπών διαδικασιών σύναψης δημοσίων συμβάσεων έργων , μελετών και παροχής τεχνικών και λοιπών συναφών επιστημονικών υπηρεσιών (ΜΗ.Μ.Ε.Δ. ) της παρ8 του άρθρου 221 του Ν. 4412/2016 “</w:t>
      </w:r>
    </w:p>
    <w:p w:rsidR="009E40A0" w:rsidRPr="009E40A0" w:rsidRDefault="009E40A0" w:rsidP="009E40A0">
      <w:pPr>
        <w:tabs>
          <w:tab w:val="left" w:pos="567"/>
          <w:tab w:val="center" w:pos="1701"/>
          <w:tab w:val="left" w:pos="2552"/>
          <w:tab w:val="left" w:pos="5103"/>
        </w:tabs>
        <w:ind w:left="720"/>
        <w:jc w:val="both"/>
        <w:rPr>
          <w:rFonts w:ascii="Arial" w:hAnsi="Arial" w:cs="Arial"/>
          <w:bCs/>
          <w:i/>
          <w:sz w:val="22"/>
          <w:szCs w:val="22"/>
        </w:rPr>
      </w:pPr>
    </w:p>
    <w:p w:rsidR="009E40A0" w:rsidRPr="009E40A0" w:rsidRDefault="009E40A0" w:rsidP="009E40A0">
      <w:pPr>
        <w:pStyle w:val="af9"/>
        <w:rPr>
          <w:rFonts w:ascii="Arial" w:hAnsi="Arial" w:cs="Arial"/>
          <w:i/>
          <w:sz w:val="22"/>
          <w:szCs w:val="22"/>
        </w:rPr>
      </w:pPr>
      <w:r w:rsidRPr="009E40A0">
        <w:rPr>
          <w:rFonts w:ascii="Arial" w:hAnsi="Arial" w:cs="Arial"/>
          <w:i/>
          <w:sz w:val="22"/>
          <w:szCs w:val="22"/>
        </w:rPr>
        <w:tab/>
        <w:t>Και για την αναγκαιότητα συγκρότησης  Επιτροπής σύμφωνα με την ανωτέρω νομοθεσία για την διεξαγωγή δημοπρασίας ανάθεσης του κάτωθι δημοσίου έργου:</w:t>
      </w:r>
    </w:p>
    <w:p w:rsidR="009E40A0" w:rsidRPr="009E40A0" w:rsidRDefault="009E40A0" w:rsidP="009E40A0">
      <w:pPr>
        <w:pStyle w:val="af9"/>
        <w:rPr>
          <w:rFonts w:ascii="Arial" w:hAnsi="Arial" w:cs="Arial"/>
          <w:i/>
          <w:sz w:val="22"/>
          <w:szCs w:val="22"/>
        </w:rPr>
      </w:pPr>
      <w:r w:rsidRPr="009E40A0">
        <w:rPr>
          <w:rFonts w:ascii="Arial" w:hAnsi="Arial" w:cs="Arial"/>
          <w:b/>
          <w:bCs/>
          <w:i/>
          <w:sz w:val="22"/>
          <w:szCs w:val="22"/>
        </w:rPr>
        <w:t xml:space="preserve">ΣΥΝΤΗΡΗΣΕΙΣ ΚΟΙΝΟΧΡΗΣΤΩΝ ΧΩΡΩΝ (2020) , </w:t>
      </w:r>
      <w:r w:rsidRPr="009E40A0">
        <w:rPr>
          <w:rFonts w:ascii="Arial" w:hAnsi="Arial" w:cs="Arial"/>
          <w:i/>
          <w:sz w:val="22"/>
          <w:szCs w:val="22"/>
        </w:rPr>
        <w:t xml:space="preserve">προϋπολογισμού 650.000,00€ συμπεριλαμβανομένου του Φ.Π.Α. </w:t>
      </w:r>
    </w:p>
    <w:p w:rsidR="009E40A0" w:rsidRPr="009E40A0" w:rsidRDefault="009E40A0" w:rsidP="009E40A0">
      <w:pPr>
        <w:pStyle w:val="af9"/>
        <w:rPr>
          <w:rFonts w:ascii="Arial" w:hAnsi="Arial" w:cs="Arial"/>
          <w:i/>
          <w:sz w:val="22"/>
          <w:szCs w:val="22"/>
        </w:rPr>
      </w:pPr>
      <w:r w:rsidRPr="009E40A0">
        <w:rPr>
          <w:rFonts w:ascii="Arial" w:hAnsi="Arial" w:cs="Arial"/>
          <w:b/>
          <w:bCs/>
          <w:i/>
          <w:sz w:val="22"/>
          <w:szCs w:val="22"/>
        </w:rPr>
        <w:tab/>
      </w:r>
      <w:r w:rsidRPr="009E40A0">
        <w:rPr>
          <w:rFonts w:ascii="Arial" w:hAnsi="Arial" w:cs="Arial"/>
          <w:i/>
          <w:sz w:val="22"/>
          <w:szCs w:val="22"/>
        </w:rPr>
        <w:t>Ο Δήμος Λεβαδέων προέβην στην διαδικασία δημόσιας κλήρωσης μέσω του ΜΗΜΕΔ σύμφωνα με τις ισχύουσες νομοθεσίες προκειμένου να προκύψουν τα μέλη της  Επιτροπής από υπαλλήλους Τεχνικούς εκ της οποίας προέκυψε το από 24.04.2020  επισυναπτόμενο Αποτέλεσμα Κλήρωσης ΜΗΜΕΔ σε εφαρμογή των διατάξεων του άρθρου 221 του Ν. 4412/2016 (Φ.Ε.Κ. 147/Α΄) , με ταυτότητα κλήρωσης</w:t>
      </w:r>
      <w:r w:rsidRPr="009E40A0">
        <w:rPr>
          <w:rFonts w:ascii="Arial" w:hAnsi="Arial" w:cs="Arial"/>
          <w:b/>
          <w:bCs/>
          <w:i/>
          <w:sz w:val="22"/>
          <w:szCs w:val="22"/>
          <w:lang w:val="en-US"/>
        </w:rPr>
        <w:t>mimed</w:t>
      </w:r>
      <w:r w:rsidRPr="009E40A0">
        <w:rPr>
          <w:rFonts w:ascii="Arial" w:hAnsi="Arial" w:cs="Arial"/>
          <w:b/>
          <w:bCs/>
          <w:i/>
          <w:sz w:val="22"/>
          <w:szCs w:val="22"/>
        </w:rPr>
        <w:t>-</w:t>
      </w:r>
      <w:r w:rsidRPr="009E40A0">
        <w:rPr>
          <w:rFonts w:ascii="Arial" w:hAnsi="Arial" w:cs="Arial"/>
          <w:b/>
          <w:bCs/>
          <w:i/>
          <w:sz w:val="22"/>
          <w:szCs w:val="22"/>
          <w:lang w:val="en-US"/>
        </w:rPr>
        <w:t>ecb</w:t>
      </w:r>
      <w:r w:rsidRPr="009E40A0">
        <w:rPr>
          <w:rFonts w:ascii="Arial" w:hAnsi="Arial" w:cs="Arial"/>
          <w:b/>
          <w:bCs/>
          <w:i/>
          <w:sz w:val="22"/>
          <w:szCs w:val="22"/>
        </w:rPr>
        <w:t>-</w:t>
      </w:r>
      <w:r w:rsidRPr="009E40A0">
        <w:rPr>
          <w:rFonts w:ascii="Arial" w:hAnsi="Arial" w:cs="Arial"/>
          <w:b/>
          <w:bCs/>
          <w:i/>
          <w:sz w:val="22"/>
          <w:szCs w:val="22"/>
          <w:lang w:val="en-US"/>
        </w:rPr>
        <w:t>a</w:t>
      </w:r>
      <w:r w:rsidRPr="009E40A0">
        <w:rPr>
          <w:rFonts w:ascii="Arial" w:hAnsi="Arial" w:cs="Arial"/>
          <w:b/>
          <w:bCs/>
          <w:i/>
          <w:sz w:val="22"/>
          <w:szCs w:val="22"/>
        </w:rPr>
        <w:t>-2-</w:t>
      </w:r>
      <w:r w:rsidRPr="009E40A0">
        <w:rPr>
          <w:rFonts w:ascii="Arial" w:hAnsi="Arial" w:cs="Arial"/>
          <w:b/>
          <w:bCs/>
          <w:i/>
          <w:sz w:val="22"/>
          <w:szCs w:val="22"/>
          <w:lang w:val="en-US"/>
        </w:rPr>
        <w:t>id</w:t>
      </w:r>
      <w:r w:rsidRPr="009E40A0">
        <w:rPr>
          <w:rFonts w:ascii="Arial" w:hAnsi="Arial" w:cs="Arial"/>
          <w:b/>
          <w:bCs/>
          <w:i/>
          <w:sz w:val="22"/>
          <w:szCs w:val="22"/>
        </w:rPr>
        <w:t>-</w:t>
      </w:r>
      <w:r w:rsidRPr="009E40A0">
        <w:rPr>
          <w:rFonts w:ascii="Arial" w:hAnsi="Arial" w:cs="Arial"/>
          <w:b/>
          <w:bCs/>
          <w:i/>
          <w:sz w:val="22"/>
          <w:szCs w:val="22"/>
          <w:lang w:val="en-US"/>
        </w:rPr>
        <w:t>aa</w:t>
      </w:r>
      <w:r w:rsidRPr="009E40A0">
        <w:rPr>
          <w:rFonts w:ascii="Arial" w:hAnsi="Arial" w:cs="Arial"/>
          <w:b/>
          <w:bCs/>
          <w:i/>
          <w:sz w:val="22"/>
          <w:szCs w:val="22"/>
        </w:rPr>
        <w:t>-5914-</w:t>
      </w:r>
      <w:r w:rsidRPr="009E40A0">
        <w:rPr>
          <w:rFonts w:ascii="Arial" w:hAnsi="Arial" w:cs="Arial"/>
          <w:b/>
          <w:bCs/>
          <w:i/>
          <w:sz w:val="22"/>
          <w:szCs w:val="22"/>
          <w:lang w:val="en-US"/>
        </w:rPr>
        <w:t>eba</w:t>
      </w:r>
      <w:r w:rsidRPr="009E40A0">
        <w:rPr>
          <w:rFonts w:ascii="Arial" w:hAnsi="Arial" w:cs="Arial"/>
          <w:b/>
          <w:bCs/>
          <w:i/>
          <w:sz w:val="22"/>
          <w:szCs w:val="22"/>
        </w:rPr>
        <w:t>-2020-04-24-11:00:00.000000</w:t>
      </w:r>
      <w:r w:rsidRPr="009E40A0">
        <w:rPr>
          <w:rFonts w:ascii="Arial" w:hAnsi="Arial" w:cs="Arial"/>
          <w:i/>
          <w:sz w:val="22"/>
          <w:szCs w:val="22"/>
        </w:rPr>
        <w:t xml:space="preserve">  σύμφωνα με το οποίο  κληρώθηκαν τακτικά και αναπληρωματικά μέλη   ( υπάλληλοι φορέων του Δημοσίου Τομέα ) της επιτροπής του ανοικτού διαγωνισμού του θέματος , οι κάτωθι : </w:t>
      </w:r>
    </w:p>
    <w:p w:rsidR="009E40A0" w:rsidRPr="009E40A0" w:rsidRDefault="009E40A0" w:rsidP="009E40A0">
      <w:pPr>
        <w:pStyle w:val="af9"/>
        <w:rPr>
          <w:rFonts w:ascii="Arial" w:hAnsi="Arial" w:cs="Arial"/>
          <w:i/>
          <w:sz w:val="22"/>
          <w:szCs w:val="22"/>
        </w:rPr>
      </w:pPr>
      <w:bookmarkStart w:id="3" w:name="__DdeLink__945_2907836793"/>
      <w:bookmarkStart w:id="4" w:name="__DdeLink__202_1477843356"/>
      <w:r w:rsidRPr="009E40A0">
        <w:rPr>
          <w:rFonts w:ascii="Arial" w:hAnsi="Arial" w:cs="Arial"/>
          <w:b/>
          <w:bCs/>
          <w:i/>
          <w:sz w:val="22"/>
          <w:szCs w:val="22"/>
        </w:rPr>
        <w:t>ΤΑΚΤΙΚΑ ΜΕΛΗ</w:t>
      </w:r>
      <w:r w:rsidRPr="009E40A0">
        <w:rPr>
          <w:rFonts w:ascii="Arial" w:hAnsi="Arial" w:cs="Arial"/>
          <w:i/>
          <w:sz w:val="22"/>
          <w:szCs w:val="22"/>
        </w:rPr>
        <w:t xml:space="preserve"> (κατά σειρά κλήρωσης )</w:t>
      </w:r>
    </w:p>
    <w:p w:rsidR="009E40A0" w:rsidRPr="009E40A0" w:rsidRDefault="009E40A0" w:rsidP="009E40A0">
      <w:pPr>
        <w:pStyle w:val="af9"/>
        <w:numPr>
          <w:ilvl w:val="0"/>
          <w:numId w:val="8"/>
        </w:numPr>
        <w:suppressAutoHyphens w:val="0"/>
        <w:rPr>
          <w:rFonts w:ascii="Arial" w:hAnsi="Arial" w:cs="Arial"/>
          <w:i/>
          <w:sz w:val="22"/>
          <w:szCs w:val="22"/>
        </w:rPr>
      </w:pPr>
      <w:r w:rsidRPr="009E40A0">
        <w:rPr>
          <w:rFonts w:ascii="Arial" w:hAnsi="Arial" w:cs="Arial"/>
          <w:b/>
          <w:bCs/>
          <w:i/>
          <w:sz w:val="22"/>
          <w:szCs w:val="22"/>
        </w:rPr>
        <w:t>ΔΗΜΗΤΡΑ ΒΗΤΤΑ</w:t>
      </w:r>
      <w:r w:rsidRPr="009E40A0">
        <w:rPr>
          <w:rFonts w:ascii="Arial" w:hAnsi="Arial" w:cs="Arial"/>
          <w:i/>
          <w:sz w:val="22"/>
          <w:szCs w:val="22"/>
        </w:rPr>
        <w:t xml:space="preserve"> Π.Ε. ΜΗΧΑΝΟΛΟΓΩΝ  ΜΗΧΑΝΙΚΩΝ – ΔΙΕΥΘΥΝΣΗ ΤΕΧΝΙΚΩΝ ΕΡΓΩΝ ΠΕΡΙΦΕΡΕΙΑΚΗΣ ΕΝΟΤΗΤΑΣ ΒΟΙΩΤΙΑΣ – ΠΡΟΕΔΡΟΣ </w:t>
      </w:r>
    </w:p>
    <w:p w:rsidR="009E40A0" w:rsidRPr="009E40A0" w:rsidRDefault="009E40A0" w:rsidP="009E40A0">
      <w:pPr>
        <w:pStyle w:val="af9"/>
        <w:numPr>
          <w:ilvl w:val="0"/>
          <w:numId w:val="8"/>
        </w:numPr>
        <w:suppressAutoHyphens w:val="0"/>
        <w:rPr>
          <w:rFonts w:ascii="Arial" w:hAnsi="Arial" w:cs="Arial"/>
          <w:i/>
          <w:sz w:val="22"/>
          <w:szCs w:val="22"/>
        </w:rPr>
      </w:pPr>
      <w:r w:rsidRPr="009E40A0">
        <w:rPr>
          <w:rFonts w:ascii="Arial" w:hAnsi="Arial" w:cs="Arial"/>
          <w:b/>
          <w:bCs/>
          <w:i/>
          <w:sz w:val="22"/>
          <w:szCs w:val="22"/>
        </w:rPr>
        <w:t>ΜΑΡΙΑ ΠΑΠΑΖΑΧΟΥ</w:t>
      </w:r>
      <w:r w:rsidRPr="009E40A0">
        <w:rPr>
          <w:rFonts w:ascii="Arial" w:hAnsi="Arial" w:cs="Arial"/>
          <w:i/>
          <w:sz w:val="22"/>
          <w:szCs w:val="22"/>
        </w:rPr>
        <w:t xml:space="preserve">Τ.Ε. ΠΟΛΙΤΙΚΩΝ ΜΗΧΑΝΙΚΩΝ – ΔΙΕΥΘΥΝΣΗ ΤΕΧΝΙΚΩΝ ΕΡΓΩΝ ΠΕΡΙΦΕΡΕΙΑΚΗΣ ΕΝΟΤΗΤΑΣ ΒΟΙΩΤΙΑΣ </w:t>
      </w:r>
    </w:p>
    <w:p w:rsidR="009E40A0" w:rsidRPr="009E40A0" w:rsidRDefault="009E40A0" w:rsidP="009E40A0">
      <w:pPr>
        <w:numPr>
          <w:ilvl w:val="0"/>
          <w:numId w:val="8"/>
        </w:numPr>
        <w:suppressAutoHyphens w:val="0"/>
        <w:rPr>
          <w:rFonts w:ascii="Arial" w:hAnsi="Arial" w:cs="Arial"/>
          <w:i/>
          <w:sz w:val="22"/>
          <w:szCs w:val="22"/>
        </w:rPr>
      </w:pPr>
      <w:r w:rsidRPr="009E40A0">
        <w:rPr>
          <w:rFonts w:ascii="Arial" w:hAnsi="Arial" w:cs="Arial"/>
          <w:b/>
          <w:bCs/>
          <w:i/>
          <w:sz w:val="22"/>
          <w:szCs w:val="22"/>
        </w:rPr>
        <w:t>ΕΥΑΓΓΕΛΙΑ ΜΠΑΤΣΟΥ</w:t>
      </w:r>
      <w:r w:rsidRPr="009E40A0">
        <w:rPr>
          <w:rFonts w:ascii="Arial" w:hAnsi="Arial" w:cs="Arial"/>
          <w:i/>
          <w:sz w:val="22"/>
          <w:szCs w:val="22"/>
        </w:rPr>
        <w:t xml:space="preserve"> Τ.Ε. ΠΟΛΙΤΙΚΩΝ ΜΗΧΑΝΙΚΩΝ – ΔΗΜΟΣ ΛΕΒΑΔΕΩΝ</w:t>
      </w:r>
    </w:p>
    <w:p w:rsidR="009E40A0" w:rsidRDefault="009E40A0" w:rsidP="009E40A0">
      <w:pPr>
        <w:pStyle w:val="af9"/>
        <w:ind w:left="2160"/>
        <w:rPr>
          <w:rFonts w:ascii="Arial" w:hAnsi="Arial" w:cs="Arial"/>
          <w:i/>
          <w:sz w:val="22"/>
          <w:szCs w:val="22"/>
        </w:rPr>
      </w:pPr>
      <w:r w:rsidRPr="009E40A0">
        <w:rPr>
          <w:rFonts w:ascii="Arial" w:hAnsi="Arial" w:cs="Arial"/>
          <w:i/>
          <w:sz w:val="22"/>
          <w:szCs w:val="22"/>
        </w:rPr>
        <w:tab/>
      </w:r>
    </w:p>
    <w:p w:rsidR="009E40A0" w:rsidRDefault="009E40A0" w:rsidP="009E40A0">
      <w:pPr>
        <w:pStyle w:val="af9"/>
        <w:ind w:left="2160"/>
        <w:rPr>
          <w:rFonts w:ascii="Arial" w:hAnsi="Arial" w:cs="Arial"/>
          <w:i/>
          <w:sz w:val="22"/>
          <w:szCs w:val="22"/>
        </w:rPr>
      </w:pPr>
    </w:p>
    <w:p w:rsidR="009E40A0" w:rsidRPr="009E40A0" w:rsidRDefault="009E40A0" w:rsidP="009E40A0">
      <w:pPr>
        <w:pStyle w:val="af9"/>
        <w:ind w:left="2160"/>
        <w:rPr>
          <w:rFonts w:ascii="Arial" w:hAnsi="Arial" w:cs="Arial"/>
          <w:i/>
          <w:sz w:val="22"/>
          <w:szCs w:val="22"/>
        </w:rPr>
      </w:pPr>
    </w:p>
    <w:p w:rsidR="009E40A0" w:rsidRPr="009E40A0" w:rsidRDefault="009E40A0" w:rsidP="009E40A0">
      <w:pPr>
        <w:pStyle w:val="af9"/>
        <w:rPr>
          <w:rFonts w:ascii="Arial" w:hAnsi="Arial" w:cs="Arial"/>
          <w:i/>
          <w:sz w:val="22"/>
          <w:szCs w:val="22"/>
        </w:rPr>
      </w:pPr>
      <w:r w:rsidRPr="009E40A0">
        <w:rPr>
          <w:rFonts w:ascii="Arial" w:hAnsi="Arial" w:cs="Arial"/>
          <w:b/>
          <w:bCs/>
          <w:i/>
          <w:sz w:val="22"/>
          <w:szCs w:val="22"/>
        </w:rPr>
        <w:lastRenderedPageBreak/>
        <w:t xml:space="preserve">ΑΝΑΠΛΗΡΩΜΑΤΙΚΑ ΜΕΛΗ </w:t>
      </w:r>
      <w:r w:rsidRPr="009E40A0">
        <w:rPr>
          <w:rFonts w:ascii="Arial" w:hAnsi="Arial" w:cs="Arial"/>
          <w:i/>
          <w:sz w:val="22"/>
          <w:szCs w:val="22"/>
        </w:rPr>
        <w:t>( κατά σειρά κλήρωσης )</w:t>
      </w:r>
    </w:p>
    <w:p w:rsidR="009E40A0" w:rsidRPr="009E40A0" w:rsidRDefault="009E40A0" w:rsidP="009E40A0">
      <w:pPr>
        <w:pStyle w:val="af9"/>
        <w:numPr>
          <w:ilvl w:val="0"/>
          <w:numId w:val="9"/>
        </w:numPr>
        <w:suppressAutoHyphens w:val="0"/>
        <w:rPr>
          <w:rFonts w:ascii="Arial" w:hAnsi="Arial" w:cs="Arial"/>
          <w:i/>
          <w:sz w:val="22"/>
          <w:szCs w:val="22"/>
        </w:rPr>
      </w:pPr>
      <w:r w:rsidRPr="009E40A0">
        <w:rPr>
          <w:rFonts w:ascii="Arial" w:hAnsi="Arial" w:cs="Arial"/>
          <w:b/>
          <w:bCs/>
          <w:i/>
          <w:sz w:val="22"/>
          <w:szCs w:val="22"/>
        </w:rPr>
        <w:t>ΛΕΜΟΝΙΑ ΣΤΑΜΑΤΑΚΗ</w:t>
      </w:r>
      <w:r w:rsidRPr="009E40A0">
        <w:rPr>
          <w:rFonts w:ascii="Arial" w:hAnsi="Arial" w:cs="Arial"/>
          <w:i/>
          <w:sz w:val="22"/>
          <w:szCs w:val="22"/>
        </w:rPr>
        <w:t xml:space="preserve"> Π.Ε. ΑΡΧΙΤΕΚΤΟΝΩΝ ΜΗΧΑΝΙΚΩΝ – ΔΗΜΟΣ ΟΡΧΟΜΕΝΟΥ – ΑΝΑΠΛΗΡΩΜΑΤΙΚΟ ΜΕΛΟΣ ΠΡΟΕΔΡΟΥ</w:t>
      </w:r>
    </w:p>
    <w:p w:rsidR="009E40A0" w:rsidRPr="009E40A0" w:rsidRDefault="009E40A0" w:rsidP="009E40A0">
      <w:pPr>
        <w:pStyle w:val="af9"/>
        <w:numPr>
          <w:ilvl w:val="0"/>
          <w:numId w:val="9"/>
        </w:numPr>
        <w:suppressAutoHyphens w:val="0"/>
        <w:rPr>
          <w:rFonts w:ascii="Arial" w:hAnsi="Arial" w:cs="Arial"/>
          <w:i/>
          <w:sz w:val="22"/>
          <w:szCs w:val="22"/>
        </w:rPr>
      </w:pPr>
      <w:r w:rsidRPr="009E40A0">
        <w:rPr>
          <w:rFonts w:ascii="Arial" w:hAnsi="Arial" w:cs="Arial"/>
          <w:b/>
          <w:bCs/>
          <w:i/>
          <w:sz w:val="22"/>
          <w:szCs w:val="22"/>
        </w:rPr>
        <w:t>ΑΘΑΝΑΣΙΟΣ ΜΠΕΛΛΟΣ</w:t>
      </w:r>
      <w:r w:rsidR="003D6684">
        <w:rPr>
          <w:rFonts w:ascii="Arial" w:hAnsi="Arial" w:cs="Arial"/>
          <w:b/>
          <w:bCs/>
          <w:i/>
          <w:sz w:val="22"/>
          <w:szCs w:val="22"/>
        </w:rPr>
        <w:t xml:space="preserve"> </w:t>
      </w:r>
      <w:r w:rsidRPr="009E40A0">
        <w:rPr>
          <w:rFonts w:ascii="Arial" w:hAnsi="Arial" w:cs="Arial"/>
          <w:i/>
          <w:sz w:val="22"/>
          <w:szCs w:val="22"/>
        </w:rPr>
        <w:t>Τ.Ε. ΗΛΕΚΤΡΟΛΟΓΩΝ ΜΗΧΑΝΙΚΩΝ – ΔΗΜΟΣ ΛΕΒΑΔΕΩΝ</w:t>
      </w:r>
    </w:p>
    <w:p w:rsidR="009E40A0" w:rsidRPr="009E40A0" w:rsidRDefault="009E40A0" w:rsidP="009E40A0">
      <w:pPr>
        <w:pStyle w:val="af9"/>
        <w:numPr>
          <w:ilvl w:val="0"/>
          <w:numId w:val="9"/>
        </w:numPr>
        <w:suppressAutoHyphens w:val="0"/>
        <w:rPr>
          <w:rFonts w:ascii="Arial" w:hAnsi="Arial" w:cs="Arial"/>
          <w:i/>
          <w:sz w:val="22"/>
          <w:szCs w:val="22"/>
        </w:rPr>
      </w:pPr>
      <w:r w:rsidRPr="009E40A0">
        <w:rPr>
          <w:rFonts w:ascii="Arial" w:hAnsi="Arial" w:cs="Arial"/>
          <w:b/>
          <w:bCs/>
          <w:i/>
          <w:sz w:val="22"/>
          <w:szCs w:val="22"/>
        </w:rPr>
        <w:t>ΒΑΡΒΑΡΑ – ΠΑΝΑΓΙΩΤΑ ΑΙΣΩΠΟΥ</w:t>
      </w:r>
      <w:r w:rsidRPr="009E40A0">
        <w:rPr>
          <w:rFonts w:ascii="Arial" w:hAnsi="Arial" w:cs="Arial"/>
          <w:i/>
          <w:sz w:val="22"/>
          <w:szCs w:val="22"/>
        </w:rPr>
        <w:t xml:space="preserve"> Τ.Ε. ΠΟΛΙΤΙΚΩΝ ΜΗΧΑΝΙΚΩΝ –  </w:t>
      </w:r>
      <w:bookmarkEnd w:id="3"/>
      <w:r w:rsidRPr="009E40A0">
        <w:rPr>
          <w:rFonts w:ascii="Arial" w:hAnsi="Arial" w:cs="Arial"/>
          <w:i/>
          <w:sz w:val="22"/>
          <w:szCs w:val="22"/>
        </w:rPr>
        <w:t xml:space="preserve">ΔΙΕΥΘΥΝΣΗ ΤΕΧΝΙΚΩΝ ΕΡΓΩΝ ΠΕΡΙΦΕΡΕΙΑΚΗΣ ΕΝΟΤΗΤΑΣ ΒΟΙΩΤΙΑΣ </w:t>
      </w:r>
      <w:bookmarkEnd w:id="4"/>
    </w:p>
    <w:p w:rsidR="009E40A0" w:rsidRPr="009E40A0" w:rsidRDefault="009E40A0" w:rsidP="009E40A0">
      <w:pPr>
        <w:pStyle w:val="af9"/>
        <w:rPr>
          <w:rFonts w:ascii="Arial" w:hAnsi="Arial" w:cs="Arial"/>
          <w:i/>
          <w:sz w:val="22"/>
          <w:szCs w:val="22"/>
        </w:rPr>
      </w:pPr>
    </w:p>
    <w:p w:rsidR="009E40A0" w:rsidRPr="009E40A0" w:rsidRDefault="009E40A0" w:rsidP="009E40A0">
      <w:pPr>
        <w:ind w:firstLine="720"/>
        <w:jc w:val="both"/>
        <w:rPr>
          <w:rFonts w:ascii="Arial" w:hAnsi="Arial" w:cs="Arial"/>
          <w:i/>
          <w:iCs/>
          <w:sz w:val="22"/>
          <w:szCs w:val="22"/>
        </w:rPr>
      </w:pPr>
      <w:r w:rsidRPr="009E40A0">
        <w:rPr>
          <w:rFonts w:ascii="Arial" w:hAnsi="Arial" w:cs="Arial"/>
          <w:b/>
          <w:bCs/>
          <w:i/>
          <w:sz w:val="22"/>
          <w:szCs w:val="22"/>
          <w:u w:val="single"/>
        </w:rPr>
        <w:t>Κατόπιν  όλων  των  ανωτέρω</w:t>
      </w:r>
      <w:r w:rsidRPr="009E40A0">
        <w:rPr>
          <w:rFonts w:ascii="Arial" w:hAnsi="Arial" w:cs="Arial"/>
          <w:i/>
          <w:sz w:val="22"/>
          <w:szCs w:val="22"/>
        </w:rPr>
        <w:t xml:space="preserve">  :  </w:t>
      </w:r>
    </w:p>
    <w:p w:rsidR="009E40A0" w:rsidRPr="009E40A0" w:rsidRDefault="009E40A0" w:rsidP="009E40A0">
      <w:pPr>
        <w:ind w:firstLine="720"/>
        <w:jc w:val="both"/>
        <w:rPr>
          <w:rFonts w:ascii="Arial" w:hAnsi="Arial" w:cs="Arial"/>
          <w:i/>
          <w:sz w:val="22"/>
          <w:szCs w:val="22"/>
        </w:rPr>
      </w:pPr>
      <w:r w:rsidRPr="009E40A0">
        <w:rPr>
          <w:rFonts w:ascii="Arial" w:hAnsi="Arial" w:cs="Arial"/>
          <w:i/>
          <w:sz w:val="22"/>
          <w:szCs w:val="22"/>
        </w:rPr>
        <w:t xml:space="preserve">Καλείται  η  Οικονομική  Επιτροπή  του Δήμου Λεβαδέων να  συγκροτήσει  την  Επιτροπή  Διαγωνισμού  για το έργο </w:t>
      </w:r>
      <w:r w:rsidRPr="009E40A0">
        <w:rPr>
          <w:rFonts w:ascii="Arial" w:hAnsi="Arial" w:cs="Arial"/>
          <w:b/>
          <w:bCs/>
          <w:i/>
          <w:sz w:val="22"/>
          <w:szCs w:val="22"/>
        </w:rPr>
        <w:t>ΣΥΝΤΗΡΗΣΕΙΣ ΚΟΙΝΟΧΡΗΣΤΩΝ ΧΩΡΩΝ (2020)</w:t>
      </w:r>
      <w:r w:rsidRPr="009E40A0">
        <w:rPr>
          <w:rFonts w:ascii="Arial" w:hAnsi="Arial" w:cs="Arial"/>
          <w:i/>
          <w:sz w:val="22"/>
          <w:szCs w:val="22"/>
        </w:rPr>
        <w:t xml:space="preserve"> ως κάτωθι: </w:t>
      </w:r>
    </w:p>
    <w:p w:rsidR="009E40A0" w:rsidRPr="009E40A0" w:rsidRDefault="009E40A0" w:rsidP="009E40A0">
      <w:pPr>
        <w:rPr>
          <w:rFonts w:ascii="Arial" w:hAnsi="Arial" w:cs="Arial"/>
          <w:i/>
          <w:sz w:val="22"/>
          <w:szCs w:val="22"/>
        </w:rPr>
      </w:pPr>
    </w:p>
    <w:p w:rsidR="009E40A0" w:rsidRPr="009E40A0" w:rsidRDefault="009E40A0" w:rsidP="009E40A0">
      <w:pPr>
        <w:pStyle w:val="af9"/>
        <w:rPr>
          <w:rFonts w:ascii="Arial" w:hAnsi="Arial" w:cs="Arial"/>
          <w:i/>
          <w:sz w:val="22"/>
          <w:szCs w:val="22"/>
        </w:rPr>
      </w:pPr>
      <w:bookmarkStart w:id="5" w:name="__DdeLink__945_29078367931"/>
      <w:r w:rsidRPr="009E40A0">
        <w:rPr>
          <w:rFonts w:ascii="Arial" w:hAnsi="Arial" w:cs="Arial"/>
          <w:b/>
          <w:bCs/>
          <w:i/>
          <w:sz w:val="22"/>
          <w:szCs w:val="22"/>
        </w:rPr>
        <w:t>ΤΑΚΤΙΚΑ ΜΕΛΗ</w:t>
      </w:r>
      <w:r w:rsidRPr="009E40A0">
        <w:rPr>
          <w:rFonts w:ascii="Arial" w:hAnsi="Arial" w:cs="Arial"/>
          <w:i/>
          <w:sz w:val="22"/>
          <w:szCs w:val="22"/>
        </w:rPr>
        <w:t xml:space="preserve"> (κατά σειρά κλήρωσης )</w:t>
      </w:r>
    </w:p>
    <w:p w:rsidR="009E40A0" w:rsidRPr="009E40A0" w:rsidRDefault="009E40A0" w:rsidP="009E40A0">
      <w:pPr>
        <w:pStyle w:val="af9"/>
        <w:numPr>
          <w:ilvl w:val="0"/>
          <w:numId w:val="10"/>
        </w:numPr>
        <w:suppressAutoHyphens w:val="0"/>
        <w:rPr>
          <w:rFonts w:ascii="Arial" w:hAnsi="Arial" w:cs="Arial"/>
          <w:i/>
          <w:sz w:val="22"/>
          <w:szCs w:val="22"/>
        </w:rPr>
      </w:pPr>
      <w:r w:rsidRPr="009E40A0">
        <w:rPr>
          <w:rFonts w:ascii="Arial" w:hAnsi="Arial" w:cs="Arial"/>
          <w:b/>
          <w:bCs/>
          <w:i/>
          <w:sz w:val="22"/>
          <w:szCs w:val="22"/>
        </w:rPr>
        <w:t>ΔΗΜΗΤΡΑ ΒΗΤΤΑ</w:t>
      </w:r>
      <w:r w:rsidRPr="009E40A0">
        <w:rPr>
          <w:rFonts w:ascii="Arial" w:hAnsi="Arial" w:cs="Arial"/>
          <w:i/>
          <w:sz w:val="22"/>
          <w:szCs w:val="22"/>
        </w:rPr>
        <w:t xml:space="preserve"> Π.Ε. ΜΗΧΑΝΟΛΟΓΩΝ  ΜΗΧΑΝΙΚΩΝ – ΔΙΕΥΘΥΝΣΗ ΤΕΧΝΙΚΩΝ ΕΡΓΩΝ ΠΕΡΙΦΕΡΕΙΑΚΗΣ ΕΝΟΤΗΤΑΣ ΒΟΙΩΤΙΑΣ – </w:t>
      </w:r>
      <w:r w:rsidRPr="009E40A0">
        <w:rPr>
          <w:rFonts w:ascii="Arial" w:hAnsi="Arial" w:cs="Arial"/>
          <w:b/>
          <w:bCs/>
          <w:i/>
          <w:sz w:val="22"/>
          <w:szCs w:val="22"/>
        </w:rPr>
        <w:t xml:space="preserve">ΠΡΟΕΔΡΟΣ </w:t>
      </w:r>
    </w:p>
    <w:p w:rsidR="009E40A0" w:rsidRPr="009E40A0" w:rsidRDefault="009E40A0" w:rsidP="009E40A0">
      <w:pPr>
        <w:pStyle w:val="af9"/>
        <w:numPr>
          <w:ilvl w:val="0"/>
          <w:numId w:val="10"/>
        </w:numPr>
        <w:suppressAutoHyphens w:val="0"/>
        <w:rPr>
          <w:rFonts w:ascii="Arial" w:hAnsi="Arial" w:cs="Arial"/>
          <w:i/>
          <w:sz w:val="22"/>
          <w:szCs w:val="22"/>
        </w:rPr>
      </w:pPr>
      <w:r w:rsidRPr="009E40A0">
        <w:rPr>
          <w:rFonts w:ascii="Arial" w:hAnsi="Arial" w:cs="Arial"/>
          <w:b/>
          <w:bCs/>
          <w:i/>
          <w:sz w:val="22"/>
          <w:szCs w:val="22"/>
        </w:rPr>
        <w:t>ΜΑΡΙΑ ΠΑΠΑΖΑΧΟΥ</w:t>
      </w:r>
      <w:r w:rsidRPr="009E40A0">
        <w:rPr>
          <w:rFonts w:ascii="Arial" w:hAnsi="Arial" w:cs="Arial"/>
          <w:i/>
          <w:sz w:val="22"/>
          <w:szCs w:val="22"/>
        </w:rPr>
        <w:t xml:space="preserve">Τ.Ε. ΠΟΛΙΤΙΚΩΝ ΜΗΧΑΝΙΚΩΝ – ΔΙΕΥΘΥΝΣΗ ΤΕΧΝΙΚΩΝ ΕΡΓΩΝ ΠΕΡΙΦΕΡΕΙΑΚΗΣ ΕΝΟΤΗΤΑΣ ΒΟΙΩΤΙΑΣ </w:t>
      </w:r>
    </w:p>
    <w:p w:rsidR="009E40A0" w:rsidRPr="009E40A0" w:rsidRDefault="009E40A0" w:rsidP="009E40A0">
      <w:pPr>
        <w:numPr>
          <w:ilvl w:val="0"/>
          <w:numId w:val="10"/>
        </w:numPr>
        <w:suppressAutoHyphens w:val="0"/>
        <w:rPr>
          <w:rFonts w:ascii="Arial" w:hAnsi="Arial" w:cs="Arial"/>
          <w:i/>
          <w:sz w:val="22"/>
          <w:szCs w:val="22"/>
        </w:rPr>
      </w:pPr>
      <w:r w:rsidRPr="009E40A0">
        <w:rPr>
          <w:rFonts w:ascii="Arial" w:hAnsi="Arial" w:cs="Arial"/>
          <w:b/>
          <w:bCs/>
          <w:i/>
          <w:sz w:val="22"/>
          <w:szCs w:val="22"/>
        </w:rPr>
        <w:t>ΕΥΑΓΓΕΛΙΑ ΜΠΑΤΣΟΥ</w:t>
      </w:r>
      <w:r w:rsidRPr="009E40A0">
        <w:rPr>
          <w:rFonts w:ascii="Arial" w:hAnsi="Arial" w:cs="Arial"/>
          <w:i/>
          <w:sz w:val="22"/>
          <w:szCs w:val="22"/>
        </w:rPr>
        <w:t xml:space="preserve"> Τ.Ε. ΠΟΛΙΤΙΚΩΝ ΜΗΧΑΝΙΚΩΝ – ΔΗΜΟΣ ΛΕΒΑΔΕΩΝ</w:t>
      </w:r>
    </w:p>
    <w:p w:rsidR="009E40A0" w:rsidRPr="009E40A0" w:rsidRDefault="009E40A0" w:rsidP="009E40A0">
      <w:pPr>
        <w:pStyle w:val="af9"/>
        <w:ind w:left="2160"/>
        <w:rPr>
          <w:rFonts w:ascii="Arial" w:hAnsi="Arial" w:cs="Arial"/>
          <w:i/>
          <w:sz w:val="22"/>
          <w:szCs w:val="22"/>
        </w:rPr>
      </w:pPr>
      <w:r w:rsidRPr="009E40A0">
        <w:rPr>
          <w:rFonts w:ascii="Arial" w:hAnsi="Arial" w:cs="Arial"/>
          <w:i/>
          <w:sz w:val="22"/>
          <w:szCs w:val="22"/>
        </w:rPr>
        <w:tab/>
      </w:r>
    </w:p>
    <w:p w:rsidR="009E40A0" w:rsidRPr="009E40A0" w:rsidRDefault="009E40A0" w:rsidP="009E40A0">
      <w:pPr>
        <w:pStyle w:val="af9"/>
        <w:rPr>
          <w:rFonts w:ascii="Arial" w:hAnsi="Arial" w:cs="Arial"/>
          <w:i/>
          <w:sz w:val="22"/>
          <w:szCs w:val="22"/>
        </w:rPr>
      </w:pPr>
      <w:r w:rsidRPr="009E40A0">
        <w:rPr>
          <w:rFonts w:ascii="Arial" w:hAnsi="Arial" w:cs="Arial"/>
          <w:b/>
          <w:bCs/>
          <w:i/>
          <w:sz w:val="22"/>
          <w:szCs w:val="22"/>
        </w:rPr>
        <w:t xml:space="preserve">ΑΝΑΠΛΗΡΩΜΑΤΙΚΑ ΜΕΛΗ </w:t>
      </w:r>
      <w:r w:rsidRPr="009E40A0">
        <w:rPr>
          <w:rFonts w:ascii="Arial" w:hAnsi="Arial" w:cs="Arial"/>
          <w:i/>
          <w:sz w:val="22"/>
          <w:szCs w:val="22"/>
        </w:rPr>
        <w:t>( κατά σειρά κλήρωσης )</w:t>
      </w:r>
    </w:p>
    <w:p w:rsidR="009E40A0" w:rsidRPr="009E40A0" w:rsidRDefault="009E40A0" w:rsidP="009E40A0">
      <w:pPr>
        <w:pStyle w:val="af9"/>
        <w:numPr>
          <w:ilvl w:val="0"/>
          <w:numId w:val="11"/>
        </w:numPr>
        <w:suppressAutoHyphens w:val="0"/>
        <w:rPr>
          <w:rFonts w:ascii="Arial" w:hAnsi="Arial" w:cs="Arial"/>
          <w:i/>
          <w:sz w:val="22"/>
          <w:szCs w:val="22"/>
        </w:rPr>
      </w:pPr>
      <w:r w:rsidRPr="009E40A0">
        <w:rPr>
          <w:rFonts w:ascii="Arial" w:hAnsi="Arial" w:cs="Arial"/>
          <w:b/>
          <w:bCs/>
          <w:i/>
          <w:sz w:val="22"/>
          <w:szCs w:val="22"/>
        </w:rPr>
        <w:t>ΛΕΜΟΝΙΑ ΣΤΑΜΑΤΑΚΗ</w:t>
      </w:r>
      <w:r w:rsidRPr="009E40A0">
        <w:rPr>
          <w:rFonts w:ascii="Arial" w:hAnsi="Arial" w:cs="Arial"/>
          <w:i/>
          <w:sz w:val="22"/>
          <w:szCs w:val="22"/>
        </w:rPr>
        <w:t xml:space="preserve"> Π.Ε. ΑΡΧΙΤΕΚΤΟΝΩΝ ΜΗΧΑΝΙΚΩΝ – ΔΗΜΟΣ ΟΡΧΟΜΕΝΟΥ – ΑΝΑΠΛΗΡΩΜΑΤΙΚΟ ΜΕΛΟΣ ΠΡΟΕΔΡΟΥ</w:t>
      </w:r>
    </w:p>
    <w:p w:rsidR="009E40A0" w:rsidRPr="009E40A0" w:rsidRDefault="009E40A0" w:rsidP="009E40A0">
      <w:pPr>
        <w:pStyle w:val="af9"/>
        <w:numPr>
          <w:ilvl w:val="0"/>
          <w:numId w:val="11"/>
        </w:numPr>
        <w:suppressAutoHyphens w:val="0"/>
        <w:rPr>
          <w:rFonts w:ascii="Arial" w:hAnsi="Arial" w:cs="Arial"/>
          <w:i/>
          <w:sz w:val="22"/>
          <w:szCs w:val="22"/>
        </w:rPr>
      </w:pPr>
      <w:r w:rsidRPr="009E40A0">
        <w:rPr>
          <w:rFonts w:ascii="Arial" w:hAnsi="Arial" w:cs="Arial"/>
          <w:b/>
          <w:bCs/>
          <w:i/>
          <w:sz w:val="22"/>
          <w:szCs w:val="22"/>
        </w:rPr>
        <w:t>ΑΘΑΝΑΣΙΟΣ ΜΠΕΛΛΟΣ</w:t>
      </w:r>
      <w:r w:rsidRPr="009E40A0">
        <w:rPr>
          <w:rFonts w:ascii="Arial" w:hAnsi="Arial" w:cs="Arial"/>
          <w:i/>
          <w:sz w:val="22"/>
          <w:szCs w:val="22"/>
        </w:rPr>
        <w:t>Τ.Ε. ΗΛΕΚΤΡΟΛΟΓΩΝ ΜΗΧΑΝΙΚΩΝ – ΔΗΜΟΣ ΛΕΒΑΔΕΩΝ</w:t>
      </w:r>
    </w:p>
    <w:p w:rsidR="009E40A0" w:rsidRDefault="009E40A0" w:rsidP="009E40A0">
      <w:pPr>
        <w:pStyle w:val="af9"/>
        <w:numPr>
          <w:ilvl w:val="0"/>
          <w:numId w:val="11"/>
        </w:numPr>
        <w:suppressAutoHyphens w:val="0"/>
        <w:rPr>
          <w:rFonts w:ascii="Arial" w:hAnsi="Arial" w:cs="Arial"/>
          <w:i/>
          <w:sz w:val="22"/>
          <w:szCs w:val="22"/>
        </w:rPr>
      </w:pPr>
      <w:r w:rsidRPr="009E40A0">
        <w:rPr>
          <w:rFonts w:ascii="Arial" w:hAnsi="Arial" w:cs="Arial"/>
          <w:b/>
          <w:bCs/>
          <w:i/>
          <w:sz w:val="22"/>
          <w:szCs w:val="22"/>
        </w:rPr>
        <w:t>ΒΑΡΒΑΡΑ – ΠΑΝΑΓΙΩΤΑ ΑΙΣΩΠΟΥ</w:t>
      </w:r>
      <w:r w:rsidRPr="009E40A0">
        <w:rPr>
          <w:rFonts w:ascii="Arial" w:hAnsi="Arial" w:cs="Arial"/>
          <w:i/>
          <w:sz w:val="22"/>
          <w:szCs w:val="22"/>
        </w:rPr>
        <w:t xml:space="preserve"> Τ.Ε. ΠΟΛΙΤΙΚΩΝ ΜΗΧΑΝΙΚΩΝ –  </w:t>
      </w:r>
      <w:bookmarkEnd w:id="5"/>
      <w:r w:rsidRPr="009E40A0">
        <w:rPr>
          <w:rFonts w:ascii="Arial" w:hAnsi="Arial" w:cs="Arial"/>
          <w:i/>
          <w:sz w:val="22"/>
          <w:szCs w:val="22"/>
        </w:rPr>
        <w:t xml:space="preserve">ΔΙΕΥΘΥΝΣΗ ΤΕΧΝΙΚΩΝ ΕΡΓΩΝ ΠΕΡΙΦΕΡΕΙΑΚΗΣ ΕΝΟΤΗΤΑΣ ΒΟΙΩΤΙΑΣ </w:t>
      </w:r>
    </w:p>
    <w:p w:rsidR="00E7131B" w:rsidRPr="009E40A0" w:rsidRDefault="00E7131B" w:rsidP="00785065">
      <w:pPr>
        <w:pStyle w:val="af9"/>
        <w:suppressAutoHyphens w:val="0"/>
        <w:ind w:left="1440"/>
        <w:rPr>
          <w:rFonts w:ascii="Arial" w:hAnsi="Arial" w:cs="Arial"/>
          <w:i/>
          <w:sz w:val="22"/>
          <w:szCs w:val="22"/>
        </w:rPr>
      </w:pPr>
    </w:p>
    <w:p w:rsidR="009E40A0" w:rsidRDefault="009E40A0" w:rsidP="009E40A0">
      <w:pPr>
        <w:pStyle w:val="Heading6"/>
        <w:rPr>
          <w:rFonts w:ascii="Calibri Light" w:hAnsi="Calibri Light" w:cs="Arial"/>
          <w:sz w:val="22"/>
          <w:szCs w:val="22"/>
        </w:rPr>
      </w:pPr>
    </w:p>
    <w:p w:rsidR="000D03EE" w:rsidRDefault="000D03EE" w:rsidP="000D03EE">
      <w:pPr>
        <w:suppressAutoHyphens w:val="0"/>
        <w:spacing w:before="119" w:after="119"/>
        <w:jc w:val="both"/>
        <w:rPr>
          <w:rFonts w:ascii="Arial" w:hAnsi="Arial" w:cs="Arial"/>
          <w:color w:val="000000"/>
          <w:sz w:val="22"/>
          <w:szCs w:val="22"/>
          <w:lang w:eastAsia="el-GR"/>
        </w:rPr>
      </w:pPr>
      <w:r w:rsidRPr="000D03EE">
        <w:rPr>
          <w:rFonts w:ascii="Arial" w:hAnsi="Arial" w:cs="Arial"/>
          <w:color w:val="000000"/>
          <w:sz w:val="22"/>
          <w:szCs w:val="22"/>
          <w:lang w:eastAsia="el-GR"/>
        </w:rPr>
        <w:t>Η</w:t>
      </w:r>
      <w:r w:rsidR="00704696">
        <w:rPr>
          <w:rFonts w:ascii="Arial" w:hAnsi="Arial" w:cs="Arial"/>
          <w:color w:val="000000"/>
          <w:sz w:val="22"/>
          <w:szCs w:val="22"/>
          <w:lang w:eastAsia="el-GR"/>
        </w:rPr>
        <w:t xml:space="preserve"> Οικονομική Επιτροπή αφού έλαβε</w:t>
      </w:r>
      <w:r w:rsidRPr="000D03EE">
        <w:rPr>
          <w:rFonts w:ascii="Arial" w:hAnsi="Arial" w:cs="Arial"/>
          <w:color w:val="000000"/>
          <w:sz w:val="22"/>
          <w:szCs w:val="22"/>
          <w:lang w:eastAsia="el-GR"/>
        </w:rPr>
        <w:t xml:space="preserve"> υπόψη </w:t>
      </w:r>
      <w:r w:rsidR="00704696">
        <w:rPr>
          <w:rFonts w:ascii="Arial" w:hAnsi="Arial" w:cs="Arial"/>
          <w:color w:val="000000"/>
          <w:sz w:val="22"/>
          <w:szCs w:val="22"/>
          <w:lang w:eastAsia="el-GR"/>
        </w:rPr>
        <w:t>της</w:t>
      </w:r>
      <w:r w:rsidRPr="000D03EE">
        <w:rPr>
          <w:rFonts w:ascii="Arial" w:hAnsi="Arial" w:cs="Arial"/>
          <w:color w:val="000000"/>
          <w:sz w:val="22"/>
          <w:szCs w:val="22"/>
          <w:lang w:eastAsia="el-GR"/>
        </w:rPr>
        <w:t>:</w:t>
      </w:r>
    </w:p>
    <w:p w:rsidR="00E7131B" w:rsidRPr="000D03EE" w:rsidRDefault="00E7131B" w:rsidP="000D03EE">
      <w:pPr>
        <w:suppressAutoHyphens w:val="0"/>
        <w:spacing w:before="119" w:after="119"/>
        <w:jc w:val="both"/>
        <w:rPr>
          <w:color w:val="000000"/>
          <w:lang w:eastAsia="el-GR"/>
        </w:rPr>
      </w:pPr>
    </w:p>
    <w:p w:rsidR="00905853" w:rsidRPr="0057015C" w:rsidRDefault="00905853" w:rsidP="00BD600C">
      <w:pPr>
        <w:tabs>
          <w:tab w:val="left" w:pos="570"/>
        </w:tabs>
        <w:rPr>
          <w:rFonts w:ascii="Arial" w:hAnsi="Arial" w:cs="Arial"/>
          <w:sz w:val="22"/>
          <w:szCs w:val="22"/>
        </w:rPr>
      </w:pPr>
      <w:r>
        <w:rPr>
          <w:rFonts w:ascii="Arial" w:eastAsia="Arial" w:hAnsi="Arial" w:cs="Arial"/>
          <w:color w:val="000000"/>
          <w:kern w:val="1"/>
          <w:sz w:val="22"/>
          <w:szCs w:val="22"/>
          <w:highlight w:val="white"/>
          <w:shd w:val="clear" w:color="auto" w:fill="FFFFFF"/>
          <w:lang w:eastAsia="el-GR"/>
        </w:rPr>
        <w:t>-</w:t>
      </w:r>
      <w:r w:rsidRPr="00DC3F6D">
        <w:rPr>
          <w:rFonts w:ascii="Arial" w:eastAsia="Arial" w:hAnsi="Arial" w:cs="Arial"/>
          <w:color w:val="000000"/>
          <w:kern w:val="1"/>
          <w:sz w:val="22"/>
          <w:szCs w:val="22"/>
          <w:highlight w:val="white"/>
          <w:shd w:val="clear" w:color="auto" w:fill="FFFFFF"/>
          <w:lang w:eastAsia="el-GR"/>
        </w:rPr>
        <w:t>Το υπ΄αριθμ</w:t>
      </w:r>
      <w:r w:rsidRPr="00DC3F6D">
        <w:rPr>
          <w:rFonts w:ascii="Arial" w:eastAsia="Arial" w:hAnsi="Arial" w:cs="Arial"/>
          <w:i/>
          <w:color w:val="000000"/>
          <w:kern w:val="1"/>
          <w:sz w:val="22"/>
          <w:szCs w:val="22"/>
          <w:highlight w:val="white"/>
          <w:shd w:val="clear" w:color="auto" w:fill="FFFFFF"/>
          <w:lang w:eastAsia="el-GR"/>
        </w:rPr>
        <w:t>.</w:t>
      </w:r>
      <w:r w:rsidRPr="00DC3F6D">
        <w:rPr>
          <w:rStyle w:val="aa"/>
          <w:rFonts w:ascii="Arial" w:eastAsia="Arial" w:hAnsi="Arial" w:cs="Arial"/>
          <w:i w:val="0"/>
          <w:color w:val="000000"/>
          <w:spacing w:val="-3"/>
          <w:sz w:val="22"/>
          <w:szCs w:val="22"/>
          <w:shd w:val="clear" w:color="auto" w:fill="FFFFFF"/>
          <w:lang w:eastAsia="el-GR" w:bidi="hi-IN"/>
        </w:rPr>
        <w:t xml:space="preserve"> </w:t>
      </w:r>
      <w:r>
        <w:rPr>
          <w:rStyle w:val="aa"/>
          <w:rFonts w:ascii="Arial" w:eastAsia="Arial" w:hAnsi="Arial" w:cs="Arial"/>
          <w:i w:val="0"/>
          <w:color w:val="000000"/>
          <w:spacing w:val="-3"/>
          <w:sz w:val="22"/>
          <w:szCs w:val="22"/>
          <w:shd w:val="clear" w:color="auto" w:fill="FFFFFF"/>
          <w:lang w:eastAsia="el-GR" w:bidi="hi-IN"/>
        </w:rPr>
        <w:t>πρωτ. 7</w:t>
      </w:r>
      <w:r w:rsidR="00BD600C">
        <w:rPr>
          <w:rStyle w:val="aa"/>
          <w:rFonts w:ascii="Arial" w:eastAsia="Arial" w:hAnsi="Arial" w:cs="Arial"/>
          <w:i w:val="0"/>
          <w:color w:val="000000"/>
          <w:spacing w:val="-3"/>
          <w:sz w:val="22"/>
          <w:szCs w:val="22"/>
          <w:shd w:val="clear" w:color="auto" w:fill="FFFFFF"/>
          <w:lang w:eastAsia="el-GR" w:bidi="hi-IN"/>
        </w:rPr>
        <w:t>468</w:t>
      </w:r>
      <w:r w:rsidRPr="00905853">
        <w:rPr>
          <w:rStyle w:val="aa"/>
          <w:rFonts w:ascii="Arial" w:eastAsia="Arial" w:hAnsi="Arial" w:cs="Arial"/>
          <w:i w:val="0"/>
          <w:color w:val="000000"/>
          <w:spacing w:val="-3"/>
          <w:sz w:val="22"/>
          <w:szCs w:val="22"/>
          <w:shd w:val="clear" w:color="auto" w:fill="FFFFFF"/>
          <w:lang w:eastAsia="el-GR" w:bidi="hi-IN"/>
        </w:rPr>
        <w:t>/2</w:t>
      </w:r>
      <w:r w:rsidR="00BD600C">
        <w:rPr>
          <w:rStyle w:val="aa"/>
          <w:rFonts w:ascii="Arial" w:eastAsia="Arial" w:hAnsi="Arial" w:cs="Arial"/>
          <w:i w:val="0"/>
          <w:color w:val="000000"/>
          <w:spacing w:val="-3"/>
          <w:sz w:val="22"/>
          <w:szCs w:val="22"/>
          <w:shd w:val="clear" w:color="auto" w:fill="FFFFFF"/>
          <w:lang w:eastAsia="el-GR" w:bidi="hi-IN"/>
        </w:rPr>
        <w:t>4</w:t>
      </w:r>
      <w:r w:rsidRPr="00905853">
        <w:rPr>
          <w:rStyle w:val="aa"/>
          <w:rFonts w:ascii="Arial" w:eastAsia="Arial" w:hAnsi="Arial" w:cs="Arial"/>
          <w:i w:val="0"/>
          <w:color w:val="000000"/>
          <w:spacing w:val="-3"/>
          <w:sz w:val="22"/>
          <w:szCs w:val="22"/>
          <w:shd w:val="clear" w:color="auto" w:fill="FFFFFF"/>
          <w:lang w:eastAsia="el-GR" w:bidi="hi-IN"/>
        </w:rPr>
        <w:t>-4-2020</w:t>
      </w:r>
      <w:r w:rsidRPr="0057015C">
        <w:rPr>
          <w:rStyle w:val="aa"/>
          <w:rFonts w:ascii="Arial" w:eastAsia="Arial" w:hAnsi="Arial" w:cs="Arial"/>
          <w:i w:val="0"/>
          <w:color w:val="000000"/>
          <w:spacing w:val="-3"/>
          <w:sz w:val="22"/>
          <w:szCs w:val="22"/>
          <w:shd w:val="clear" w:color="auto" w:fill="FFFFFF"/>
          <w:lang w:eastAsia="el-GR" w:bidi="hi-IN"/>
        </w:rPr>
        <w:t xml:space="preserve">  έγγραφο  της  Δ/νσης Τεχνικών Υπηρεσιών του Δήμου </w:t>
      </w:r>
      <w:r w:rsidRPr="0057015C">
        <w:rPr>
          <w:rFonts w:ascii="Arial" w:eastAsia="Arial" w:hAnsi="Arial" w:cs="Arial"/>
          <w:i/>
          <w:color w:val="000000"/>
          <w:kern w:val="1"/>
          <w:sz w:val="22"/>
          <w:szCs w:val="22"/>
          <w:highlight w:val="white"/>
          <w:shd w:val="clear" w:color="auto" w:fill="FFFFFF"/>
          <w:lang w:eastAsia="el-GR" w:bidi="hi-IN"/>
        </w:rPr>
        <w:t xml:space="preserve"> , </w:t>
      </w:r>
      <w:r w:rsidRPr="0057015C">
        <w:rPr>
          <w:rFonts w:ascii="Arial" w:eastAsia="Arial" w:hAnsi="Arial" w:cs="Arial"/>
          <w:color w:val="000000"/>
          <w:kern w:val="1"/>
          <w:sz w:val="22"/>
          <w:szCs w:val="22"/>
          <w:highlight w:val="white"/>
          <w:shd w:val="clear" w:color="auto" w:fill="FFFFFF"/>
          <w:lang w:eastAsia="el-GR" w:bidi="hi-IN"/>
        </w:rPr>
        <w:t xml:space="preserve">που είχε διανεμηθεί </w:t>
      </w:r>
    </w:p>
    <w:p w:rsidR="00BD600C" w:rsidRPr="00B93221" w:rsidRDefault="00BD600C" w:rsidP="00BD600C">
      <w:pPr>
        <w:suppressAutoHyphens w:val="0"/>
        <w:rPr>
          <w:rFonts w:ascii="Arial" w:hAnsi="Arial" w:cs="Arial"/>
          <w:sz w:val="22"/>
          <w:szCs w:val="22"/>
        </w:rPr>
      </w:pPr>
      <w:r>
        <w:rPr>
          <w:rFonts w:ascii="Arial" w:eastAsia="Arial" w:hAnsi="Arial" w:cs="Arial"/>
          <w:color w:val="000000"/>
          <w:kern w:val="1"/>
          <w:sz w:val="22"/>
          <w:szCs w:val="22"/>
          <w:shd w:val="clear" w:color="auto" w:fill="FFFFFF"/>
          <w:lang w:eastAsia="el-GR" w:bidi="hi-IN"/>
        </w:rPr>
        <w:t>-</w:t>
      </w:r>
      <w:r w:rsidRPr="00B93221">
        <w:rPr>
          <w:rFonts w:ascii="Arial" w:hAnsi="Arial" w:cs="Arial"/>
          <w:bCs/>
          <w:iCs/>
          <w:color w:val="00000A"/>
          <w:sz w:val="22"/>
          <w:szCs w:val="22"/>
        </w:rPr>
        <w:t>Το άρθρο  221 του Ν. 4412/2016</w:t>
      </w:r>
    </w:p>
    <w:p w:rsidR="00BD600C" w:rsidRPr="00BD600C" w:rsidRDefault="00BD600C" w:rsidP="00BD600C">
      <w:pPr>
        <w:rPr>
          <w:rFonts w:ascii="Arial" w:hAnsi="Arial" w:cs="Arial"/>
          <w:sz w:val="22"/>
          <w:szCs w:val="22"/>
        </w:rPr>
      </w:pPr>
      <w:r>
        <w:rPr>
          <w:rFonts w:ascii="Arial" w:hAnsi="Arial" w:cs="Arial"/>
          <w:iCs/>
          <w:sz w:val="22"/>
          <w:szCs w:val="22"/>
        </w:rPr>
        <w:t>-</w:t>
      </w:r>
      <w:r w:rsidRPr="00BD600C">
        <w:rPr>
          <w:rFonts w:ascii="Arial" w:hAnsi="Arial" w:cs="Arial"/>
          <w:iCs/>
          <w:sz w:val="22"/>
          <w:szCs w:val="22"/>
        </w:rPr>
        <w:t>Το</w:t>
      </w:r>
      <w:r>
        <w:rPr>
          <w:rFonts w:ascii="Arial" w:hAnsi="Arial" w:cs="Arial"/>
          <w:iCs/>
          <w:sz w:val="22"/>
          <w:szCs w:val="22"/>
        </w:rPr>
        <w:t xml:space="preserve"> από 24-04-2020 αποτέλεσμα δημόσιας κλήρωσης ΜΗΜΕΔ</w:t>
      </w:r>
    </w:p>
    <w:p w:rsidR="00BD600C" w:rsidRDefault="00BD600C" w:rsidP="00E7131B">
      <w:pPr>
        <w:jc w:val="both"/>
      </w:pPr>
      <w:r>
        <w:rPr>
          <w:rFonts w:ascii="Arial" w:hAnsi="Arial" w:cs="Arial"/>
          <w:sz w:val="22"/>
          <w:szCs w:val="22"/>
        </w:rPr>
        <w:t>-</w:t>
      </w:r>
      <w:r w:rsidRPr="009D4A2F">
        <w:rPr>
          <w:rFonts w:ascii="Arial" w:hAnsi="Arial" w:cs="Arial"/>
          <w:sz w:val="22"/>
          <w:szCs w:val="22"/>
        </w:rPr>
        <w:t xml:space="preserve">Τις διατάξεις του άρθρου </w:t>
      </w:r>
      <w:r>
        <w:rPr>
          <w:rFonts w:ascii="Arial" w:hAnsi="Arial" w:cs="Arial"/>
          <w:sz w:val="22"/>
          <w:szCs w:val="22"/>
        </w:rPr>
        <w:t>3 του</w:t>
      </w:r>
      <w:r w:rsidRPr="004C5390">
        <w:rPr>
          <w:rFonts w:ascii="Arial" w:hAnsi="Arial" w:cs="Arial"/>
          <w:i/>
          <w:iCs/>
          <w:sz w:val="22"/>
          <w:szCs w:val="22"/>
        </w:rPr>
        <w:t xml:space="preserve"> </w:t>
      </w:r>
      <w:r>
        <w:rPr>
          <w:rFonts w:ascii="Arial" w:hAnsi="Arial" w:cs="Arial"/>
          <w:sz w:val="22"/>
          <w:szCs w:val="22"/>
        </w:rPr>
        <w:t xml:space="preserve"> Ν. 4623/2019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E7131B" w:rsidRPr="00831B67" w:rsidRDefault="00E7131B" w:rsidP="00E7131B">
      <w:pPr>
        <w:jc w:val="both"/>
        <w:rPr>
          <w:rFonts w:ascii="Arial" w:hAnsi="Arial" w:cs="Arial"/>
          <w:sz w:val="22"/>
          <w:szCs w:val="22"/>
        </w:rPr>
      </w:pPr>
      <w:r>
        <w:rPr>
          <w:rFonts w:ascii="Arial" w:eastAsia="Calibri" w:hAnsi="Arial" w:cs="Arial"/>
          <w:color w:val="000000"/>
          <w:kern w:val="1"/>
          <w:sz w:val="22"/>
          <w:szCs w:val="22"/>
          <w:shd w:val="clear" w:color="auto" w:fill="FFFFFF"/>
        </w:rPr>
        <w:t>-</w:t>
      </w:r>
      <w:r w:rsidRPr="00831B67">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831B67">
        <w:rPr>
          <w:rFonts w:ascii="Arial" w:hAnsi="Arial" w:cs="Arial"/>
          <w:sz w:val="22"/>
          <w:szCs w:val="22"/>
        </w:rPr>
        <w:t xml:space="preserve">του κορωνοϊού </w:t>
      </w:r>
      <w:r w:rsidRPr="00831B67">
        <w:rPr>
          <w:rFonts w:ascii="Arial" w:hAnsi="Arial" w:cs="Arial"/>
          <w:sz w:val="22"/>
          <w:szCs w:val="22"/>
          <w:lang w:val="en-US"/>
        </w:rPr>
        <w:t>COVID</w:t>
      </w:r>
      <w:r w:rsidRPr="00831B67">
        <w:rPr>
          <w:rFonts w:ascii="Arial" w:hAnsi="Arial" w:cs="Arial"/>
          <w:sz w:val="22"/>
          <w:szCs w:val="22"/>
        </w:rPr>
        <w:t>-19</w:t>
      </w:r>
      <w:r w:rsidRPr="00831B67">
        <w:rPr>
          <w:rFonts w:ascii="Arial" w:hAnsi="Arial" w:cs="Arial"/>
          <w:i/>
          <w:sz w:val="22"/>
          <w:szCs w:val="22"/>
        </w:rPr>
        <w:t xml:space="preserve"> </w:t>
      </w:r>
      <w:r w:rsidRPr="00831B67">
        <w:rPr>
          <w:rFonts w:ascii="Arial" w:hAnsi="Arial" w:cs="Arial"/>
          <w:sz w:val="22"/>
          <w:szCs w:val="22"/>
        </w:rPr>
        <w:t>(ΦΕΚ Α΄64).</w:t>
      </w:r>
    </w:p>
    <w:p w:rsidR="00E7131B" w:rsidRPr="00831B67" w:rsidRDefault="00E7131B" w:rsidP="00E7131B">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Pr="00831B67">
        <w:rPr>
          <w:rFonts w:ascii="Arial" w:hAnsi="Arial" w:cs="Arial"/>
          <w:sz w:val="22"/>
          <w:szCs w:val="22"/>
          <w:lang w:val="en-US"/>
        </w:rPr>
        <w:t>COVID</w:t>
      </w:r>
      <w:r w:rsidRPr="00831B67">
        <w:rPr>
          <w:rFonts w:ascii="Arial" w:hAnsi="Arial" w:cs="Arial"/>
          <w:sz w:val="22"/>
          <w:szCs w:val="22"/>
        </w:rPr>
        <w:t>-19 και της ανάγκης περιορισμού της διάδοσής του» (ΦΕΚ Α 55)</w:t>
      </w:r>
    </w:p>
    <w:p w:rsidR="00E7131B" w:rsidRPr="00831B67" w:rsidRDefault="00E7131B" w:rsidP="00E7131B">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 Την με αριθμ. Πρωτ 18318/13-3-2020 (ΑΔΑ:9ΛΠΧ46ΜΤΛ6-1ΑΕ) εγκύκλιο του Υπουργείου Εσωτερικών</w:t>
      </w:r>
    </w:p>
    <w:p w:rsidR="00E7131B" w:rsidRPr="00831B67" w:rsidRDefault="00E7131B" w:rsidP="00E7131B">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με αριθμ. Πρωτ 1822/16-3-2020 (ΑΔΑ:ΨΕΚ946ΜΤΛΠ-004)  εγκύκλιο του Υπουργείου Ψηφιακής Διακυβέρνησης </w:t>
      </w:r>
    </w:p>
    <w:p w:rsidR="00E7131B" w:rsidRPr="00831B67" w:rsidRDefault="00E7131B" w:rsidP="00E7131B">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Την με αριθμ. Πρωτ 20930/31-3-2020</w:t>
      </w:r>
      <w:r w:rsidR="0040365C">
        <w:rPr>
          <w:rFonts w:ascii="Arial" w:hAnsi="Arial" w:cs="Arial"/>
          <w:sz w:val="22"/>
          <w:szCs w:val="22"/>
        </w:rPr>
        <w:t>/40</w:t>
      </w:r>
      <w:r w:rsidRPr="00831B67">
        <w:rPr>
          <w:rFonts w:ascii="Arial" w:hAnsi="Arial" w:cs="Arial"/>
          <w:sz w:val="22"/>
          <w:szCs w:val="22"/>
        </w:rPr>
        <w:t xml:space="preserve"> Εγκύκλιο του Υπουργείου Εσωτερικών (ΑΔΑ: 6ΩΠΥ46ΜΤΛ6-50Ψ) . </w:t>
      </w:r>
    </w:p>
    <w:p w:rsidR="00E7131B" w:rsidRPr="00831B67" w:rsidRDefault="00E7131B" w:rsidP="00E7131B">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μεταξύ των μελών συζήτηση  </w:t>
      </w:r>
    </w:p>
    <w:p w:rsidR="00E7131B" w:rsidRPr="00831B67" w:rsidRDefault="00E7131B" w:rsidP="00E7131B">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Την θετική ψήφο όλων των μελών της επί του θέματος όπως αυτό δηλώθηκε διά ζώσης στην τηλεδιάσκεψη.</w:t>
      </w:r>
    </w:p>
    <w:p w:rsidR="00E7131B" w:rsidRDefault="00E7131B" w:rsidP="00E7131B">
      <w:pPr>
        <w:ind w:right="454"/>
        <w:rPr>
          <w:rFonts w:ascii="Arial" w:eastAsia="Arial" w:hAnsi="Arial" w:cs="Arial"/>
          <w:sz w:val="22"/>
          <w:szCs w:val="22"/>
        </w:rPr>
      </w:pPr>
      <w:r>
        <w:rPr>
          <w:rFonts w:ascii="Arial" w:eastAsia="Arial" w:hAnsi="Arial" w:cs="Arial"/>
          <w:sz w:val="22"/>
          <w:szCs w:val="22"/>
        </w:rPr>
        <w:t xml:space="preserve">                               </w:t>
      </w:r>
    </w:p>
    <w:p w:rsidR="00905853" w:rsidRDefault="00905853" w:rsidP="00E7131B">
      <w:pPr>
        <w:tabs>
          <w:tab w:val="left" w:pos="570"/>
        </w:tabs>
      </w:pPr>
      <w:r w:rsidRPr="00792894">
        <w:rPr>
          <w:rFonts w:ascii="Verdana" w:hAnsi="Verdana" w:cs="Verdana"/>
          <w:b/>
          <w:bCs/>
          <w:sz w:val="20"/>
          <w:szCs w:val="20"/>
        </w:rPr>
        <w:t xml:space="preserve">                                                  </w:t>
      </w:r>
      <w:r w:rsidRPr="00792894">
        <w:rPr>
          <w:rFonts w:ascii="Verdana" w:eastAsia="Verdana" w:hAnsi="Verdana" w:cs="Verdana"/>
          <w:b/>
          <w:bCs/>
          <w:sz w:val="20"/>
          <w:szCs w:val="20"/>
        </w:rPr>
        <w:t xml:space="preserve">               </w:t>
      </w:r>
    </w:p>
    <w:p w:rsidR="00905853" w:rsidRDefault="00F26067" w:rsidP="00BD600C">
      <w:pPr>
        <w:ind w:right="454"/>
        <w:rPr>
          <w:rFonts w:ascii="Arial" w:eastAsia="Arial" w:hAnsi="Arial" w:cs="Arial"/>
          <w:sz w:val="22"/>
          <w:szCs w:val="22"/>
        </w:rPr>
      </w:pPr>
      <w:r>
        <w:rPr>
          <w:rFonts w:ascii="Arial" w:eastAsia="Arial" w:hAnsi="Arial" w:cs="Arial"/>
          <w:sz w:val="22"/>
          <w:szCs w:val="22"/>
        </w:rPr>
        <w:t xml:space="preserve">                               </w:t>
      </w:r>
    </w:p>
    <w:p w:rsidR="0072149C" w:rsidRDefault="0072149C" w:rsidP="00BD600C">
      <w:pPr>
        <w:ind w:right="454"/>
        <w:rPr>
          <w:rFonts w:ascii="Arial" w:eastAsia="Arial" w:hAnsi="Arial" w:cs="Arial"/>
          <w:sz w:val="22"/>
          <w:szCs w:val="22"/>
        </w:rPr>
      </w:pPr>
    </w:p>
    <w:p w:rsidR="0072149C" w:rsidRDefault="0072149C" w:rsidP="00BD600C">
      <w:pPr>
        <w:ind w:right="454"/>
        <w:rPr>
          <w:rFonts w:ascii="Arial" w:eastAsia="Arial" w:hAnsi="Arial" w:cs="Arial"/>
          <w:sz w:val="22"/>
          <w:szCs w:val="22"/>
        </w:rPr>
      </w:pPr>
    </w:p>
    <w:p w:rsidR="0072149C" w:rsidRDefault="0072149C" w:rsidP="00BD600C">
      <w:pPr>
        <w:ind w:right="454"/>
        <w:rPr>
          <w:rFonts w:ascii="Arial" w:eastAsia="Arial" w:hAnsi="Arial" w:cs="Arial"/>
          <w:sz w:val="22"/>
          <w:szCs w:val="22"/>
        </w:rPr>
      </w:pPr>
    </w:p>
    <w:p w:rsidR="0072149C" w:rsidRPr="00F2442F" w:rsidRDefault="0072149C" w:rsidP="00F26067">
      <w:pPr>
        <w:ind w:right="454"/>
        <w:rPr>
          <w:rFonts w:ascii="Arial" w:eastAsia="Arial" w:hAnsi="Arial" w:cs="Arial"/>
          <w:sz w:val="22"/>
          <w:szCs w:val="22"/>
        </w:rPr>
      </w:pPr>
    </w:p>
    <w:p w:rsidR="00F26067" w:rsidRDefault="00F26067" w:rsidP="00905853">
      <w:pPr>
        <w:ind w:right="454"/>
        <w:jc w:val="center"/>
        <w:rPr>
          <w:rFonts w:ascii="Arial" w:eastAsia="Verdana" w:hAnsi="Arial" w:cs="Arial"/>
          <w:b/>
          <w:bCs/>
          <w:iCs/>
          <w:sz w:val="22"/>
          <w:szCs w:val="22"/>
        </w:rPr>
      </w:pPr>
      <w:r>
        <w:rPr>
          <w:rFonts w:ascii="Arial" w:eastAsia="Verdana" w:hAnsi="Arial" w:cs="Arial"/>
          <w:b/>
          <w:bCs/>
          <w:iCs/>
          <w:sz w:val="22"/>
          <w:szCs w:val="22"/>
        </w:rPr>
        <w:t>ΑΠΟΦΑΣΙΖΕΙ   ΟΜΟΦΩΝΑ</w:t>
      </w:r>
    </w:p>
    <w:p w:rsidR="003E2AF3" w:rsidRPr="00F26067" w:rsidRDefault="003E2AF3" w:rsidP="00905853">
      <w:pPr>
        <w:ind w:right="454"/>
        <w:jc w:val="center"/>
        <w:rPr>
          <w:rFonts w:ascii="Arial" w:eastAsia="Arial" w:hAnsi="Arial" w:cs="Arial"/>
          <w:kern w:val="1"/>
          <w:szCs w:val="22"/>
          <w:lang w:bidi="hi-IN"/>
        </w:rPr>
      </w:pPr>
    </w:p>
    <w:p w:rsidR="00F26067" w:rsidRPr="00F26067" w:rsidRDefault="00F26067" w:rsidP="00F26067">
      <w:pPr>
        <w:ind w:right="454"/>
        <w:rPr>
          <w:rFonts w:ascii="Arial" w:eastAsia="Arial" w:hAnsi="Arial" w:cs="Arial"/>
          <w:kern w:val="1"/>
          <w:szCs w:val="22"/>
          <w:lang w:bidi="hi-IN"/>
        </w:rPr>
      </w:pPr>
    </w:p>
    <w:p w:rsidR="003E2AF3" w:rsidRPr="00E7131B" w:rsidRDefault="003D6684" w:rsidP="00E7131B">
      <w:pPr>
        <w:suppressAutoHyphens w:val="0"/>
        <w:ind w:left="780"/>
        <w:jc w:val="both"/>
        <w:rPr>
          <w:rFonts w:ascii="Arial" w:hAnsi="Arial" w:cs="Arial"/>
          <w:iCs/>
          <w:sz w:val="22"/>
          <w:szCs w:val="22"/>
        </w:rPr>
      </w:pPr>
      <w:r w:rsidRPr="00E7131B">
        <w:rPr>
          <w:rFonts w:ascii="Arial" w:hAnsi="Arial" w:cs="Arial"/>
          <w:bCs/>
          <w:sz w:val="22"/>
          <w:szCs w:val="22"/>
        </w:rPr>
        <w:t xml:space="preserve">  </w:t>
      </w:r>
      <w:r w:rsidR="003E2AF3" w:rsidRPr="00E7131B">
        <w:rPr>
          <w:rFonts w:ascii="Arial" w:hAnsi="Arial" w:cs="Arial"/>
          <w:bCs/>
          <w:sz w:val="22"/>
          <w:szCs w:val="22"/>
        </w:rPr>
        <w:t xml:space="preserve"> </w:t>
      </w:r>
      <w:r w:rsidR="003E2AF3" w:rsidRPr="00E7131B">
        <w:rPr>
          <w:rFonts w:ascii="Arial" w:hAnsi="Arial" w:cs="Arial"/>
          <w:bCs/>
          <w:sz w:val="22"/>
          <w:szCs w:val="22"/>
          <w:u w:val="single"/>
        </w:rPr>
        <w:t>Συγκροτεί</w:t>
      </w:r>
      <w:r w:rsidR="003E2AF3" w:rsidRPr="00E7131B">
        <w:rPr>
          <w:rFonts w:ascii="Arial" w:hAnsi="Arial" w:cs="Arial"/>
          <w:bCs/>
          <w:sz w:val="22"/>
          <w:szCs w:val="22"/>
        </w:rPr>
        <w:t xml:space="preserve">  </w:t>
      </w:r>
      <w:r w:rsidR="003E2AF3" w:rsidRPr="00E7131B">
        <w:rPr>
          <w:rStyle w:val="apple-style-span"/>
          <w:rFonts w:ascii="Arial" w:hAnsi="Arial" w:cs="Arial"/>
          <w:sz w:val="22"/>
          <w:szCs w:val="22"/>
          <w:shd w:val="clear" w:color="auto" w:fill="FFFFFF"/>
        </w:rPr>
        <w:t xml:space="preserve">την </w:t>
      </w:r>
      <w:r w:rsidR="003E2AF3" w:rsidRPr="00E7131B">
        <w:rPr>
          <w:rFonts w:ascii="Arial" w:hAnsi="Arial" w:cs="Arial"/>
          <w:iCs/>
          <w:sz w:val="22"/>
          <w:szCs w:val="22"/>
        </w:rPr>
        <w:t xml:space="preserve"> Επιτροπή  Διαγωνισμού  για το έργο:  </w:t>
      </w:r>
      <w:r w:rsidRPr="00E7131B">
        <w:rPr>
          <w:rFonts w:ascii="Arial" w:hAnsi="Arial" w:cs="Arial"/>
          <w:b/>
          <w:sz w:val="22"/>
          <w:szCs w:val="22"/>
        </w:rPr>
        <w:t>“</w:t>
      </w:r>
      <w:r w:rsidRPr="00E7131B">
        <w:rPr>
          <w:rFonts w:ascii="Arial" w:hAnsi="Arial" w:cs="Arial"/>
          <w:b/>
          <w:bCs/>
          <w:sz w:val="22"/>
          <w:szCs w:val="22"/>
        </w:rPr>
        <w:t xml:space="preserve">ΣΥΝΤΗΡΗΣΕΙΣ ΚΟΙΝΟΧΡΗΣΤΩΝ ΧΩΡΩΝ (2020) </w:t>
      </w:r>
      <w:r w:rsidRPr="00E7131B">
        <w:rPr>
          <w:rFonts w:ascii="Arial" w:hAnsi="Arial" w:cs="Arial"/>
          <w:b/>
          <w:sz w:val="22"/>
          <w:szCs w:val="22"/>
        </w:rPr>
        <w:t xml:space="preserve"> ”</w:t>
      </w:r>
      <w:r w:rsidR="003E2AF3" w:rsidRPr="00E7131B">
        <w:rPr>
          <w:rFonts w:ascii="Arial" w:hAnsi="Arial" w:cs="Arial"/>
          <w:iCs/>
          <w:sz w:val="22"/>
          <w:szCs w:val="22"/>
        </w:rPr>
        <w:t xml:space="preserve"> αποτελούμενη από τους παρακάτω δημοτικούς υπαλλήλους : </w:t>
      </w:r>
    </w:p>
    <w:p w:rsidR="003D6684" w:rsidRPr="00687057" w:rsidRDefault="003D6684" w:rsidP="003E2AF3">
      <w:pPr>
        <w:jc w:val="both"/>
        <w:rPr>
          <w:rFonts w:ascii="Arial" w:hAnsi="Arial" w:cs="Arial"/>
          <w:iCs/>
          <w:sz w:val="22"/>
          <w:szCs w:val="22"/>
        </w:rPr>
      </w:pPr>
    </w:p>
    <w:p w:rsidR="003D6684" w:rsidRPr="003D6684" w:rsidRDefault="003D6684" w:rsidP="003D6684">
      <w:pPr>
        <w:pStyle w:val="af9"/>
        <w:rPr>
          <w:rFonts w:ascii="Arial" w:hAnsi="Arial" w:cs="Arial"/>
          <w:b/>
          <w:sz w:val="22"/>
          <w:szCs w:val="22"/>
        </w:rPr>
      </w:pPr>
      <w:r w:rsidRPr="003D6684">
        <w:rPr>
          <w:rFonts w:ascii="Arial" w:hAnsi="Arial" w:cs="Arial"/>
          <w:b/>
          <w:bCs/>
          <w:sz w:val="22"/>
          <w:szCs w:val="22"/>
        </w:rPr>
        <w:t>ΤΑΚΤΙΚΑ ΜΕΛΗ</w:t>
      </w:r>
      <w:r w:rsidRPr="003D6684">
        <w:rPr>
          <w:rFonts w:ascii="Arial" w:hAnsi="Arial" w:cs="Arial"/>
          <w:sz w:val="22"/>
          <w:szCs w:val="22"/>
        </w:rPr>
        <w:t xml:space="preserve"> </w:t>
      </w:r>
      <w:r w:rsidRPr="003D6684">
        <w:rPr>
          <w:rFonts w:ascii="Arial" w:hAnsi="Arial" w:cs="Arial"/>
          <w:b/>
          <w:sz w:val="22"/>
          <w:szCs w:val="22"/>
        </w:rPr>
        <w:t xml:space="preserve">ΕΠΙΤΡΟΠΗΣ </w:t>
      </w:r>
    </w:p>
    <w:p w:rsidR="003D6684" w:rsidRPr="003D6684" w:rsidRDefault="003D6684" w:rsidP="003D6684">
      <w:pPr>
        <w:suppressAutoHyphens w:val="0"/>
        <w:rPr>
          <w:rFonts w:ascii="Arial" w:hAnsi="Arial" w:cs="Arial"/>
          <w:sz w:val="22"/>
          <w:szCs w:val="22"/>
        </w:rPr>
      </w:pPr>
      <w:r>
        <w:rPr>
          <w:rFonts w:ascii="Arial" w:hAnsi="Arial" w:cs="Arial"/>
          <w:b/>
          <w:bCs/>
          <w:sz w:val="22"/>
          <w:szCs w:val="22"/>
        </w:rPr>
        <w:t>1.</w:t>
      </w:r>
      <w:r w:rsidRPr="003D6684">
        <w:rPr>
          <w:rFonts w:ascii="Arial" w:hAnsi="Arial" w:cs="Arial"/>
          <w:b/>
          <w:bCs/>
          <w:sz w:val="22"/>
          <w:szCs w:val="22"/>
        </w:rPr>
        <w:t>ΔΗΜΗΤΡΑ ΒΗΤΤΑ</w:t>
      </w:r>
      <w:r w:rsidRPr="003D6684">
        <w:rPr>
          <w:rFonts w:ascii="Arial" w:hAnsi="Arial" w:cs="Arial"/>
          <w:sz w:val="22"/>
          <w:szCs w:val="22"/>
        </w:rPr>
        <w:t xml:space="preserve"> Π.Ε. ΜΗΧΑΝΟΛΟΓΩΝ  ΜΗΧΑΝΙΚΩΝ – ΔΙΕΥΘΥΝΣΗ ΤΕΧΝΙΚΩΝ ΕΡΓΩΝ ΠΕΡΙΦΕΡΕΙΑΚΗΣ ΕΝΟΤΗΤΑΣ ΒΟΙΩΤΙΑΣ – </w:t>
      </w:r>
      <w:r w:rsidRPr="003D6684">
        <w:rPr>
          <w:rFonts w:ascii="Arial" w:hAnsi="Arial" w:cs="Arial"/>
          <w:b/>
          <w:bCs/>
          <w:sz w:val="22"/>
          <w:szCs w:val="22"/>
        </w:rPr>
        <w:t xml:space="preserve">ΠΡΟΕΔΡΟΣ </w:t>
      </w:r>
    </w:p>
    <w:p w:rsidR="003D6684" w:rsidRPr="003D6684" w:rsidRDefault="003D6684" w:rsidP="003D6684">
      <w:pPr>
        <w:suppressAutoHyphens w:val="0"/>
        <w:rPr>
          <w:rFonts w:ascii="Arial" w:hAnsi="Arial" w:cs="Arial"/>
          <w:sz w:val="22"/>
          <w:szCs w:val="22"/>
        </w:rPr>
      </w:pPr>
      <w:r>
        <w:rPr>
          <w:rFonts w:ascii="Arial" w:hAnsi="Arial" w:cs="Arial"/>
          <w:b/>
          <w:bCs/>
          <w:sz w:val="22"/>
          <w:szCs w:val="22"/>
        </w:rPr>
        <w:t>2.</w:t>
      </w:r>
      <w:r w:rsidRPr="003D6684">
        <w:rPr>
          <w:rFonts w:ascii="Arial" w:hAnsi="Arial" w:cs="Arial"/>
          <w:b/>
          <w:bCs/>
          <w:sz w:val="22"/>
          <w:szCs w:val="22"/>
        </w:rPr>
        <w:t>ΜΑΡΙΑ ΠΑΠΑΖΑΧΟΥ</w:t>
      </w:r>
      <w:r w:rsidR="00052B5F">
        <w:rPr>
          <w:rFonts w:ascii="Arial" w:hAnsi="Arial" w:cs="Arial"/>
          <w:b/>
          <w:bCs/>
          <w:sz w:val="22"/>
          <w:szCs w:val="22"/>
        </w:rPr>
        <w:t xml:space="preserve">  </w:t>
      </w:r>
      <w:r w:rsidRPr="003D6684">
        <w:rPr>
          <w:rFonts w:ascii="Arial" w:hAnsi="Arial" w:cs="Arial"/>
          <w:sz w:val="22"/>
          <w:szCs w:val="22"/>
        </w:rPr>
        <w:t xml:space="preserve">Τ.Ε. ΠΟΛΙΤΙΚΩΝ ΜΗΧΑΝΙΚΩΝ – ΔΙΕΥΘΥΝΣΗ ΤΕΧΝΙΚΩΝ ΕΡΓΩΝ ΠΕΡΙΦΕΡΕΙΑΚΗΣ ΕΝΟΤΗΤΑΣ ΒΟΙΩΤΙΑΣ </w:t>
      </w:r>
    </w:p>
    <w:p w:rsidR="003D6684" w:rsidRPr="003D6684" w:rsidRDefault="003D6684" w:rsidP="003D6684">
      <w:pPr>
        <w:suppressAutoHyphens w:val="0"/>
        <w:rPr>
          <w:rFonts w:ascii="Arial" w:hAnsi="Arial" w:cs="Arial"/>
          <w:sz w:val="22"/>
          <w:szCs w:val="22"/>
        </w:rPr>
      </w:pPr>
      <w:r>
        <w:rPr>
          <w:rFonts w:ascii="Arial" w:hAnsi="Arial" w:cs="Arial"/>
          <w:b/>
          <w:bCs/>
          <w:sz w:val="22"/>
          <w:szCs w:val="22"/>
        </w:rPr>
        <w:t>3.</w:t>
      </w:r>
      <w:r w:rsidRPr="003D6684">
        <w:rPr>
          <w:rFonts w:ascii="Arial" w:hAnsi="Arial" w:cs="Arial"/>
          <w:b/>
          <w:bCs/>
          <w:sz w:val="22"/>
          <w:szCs w:val="22"/>
        </w:rPr>
        <w:t>ΕΥΑΓΓΕΛΙΑ ΜΠΑΤΣΟΥ</w:t>
      </w:r>
      <w:r w:rsidRPr="003D6684">
        <w:rPr>
          <w:rFonts w:ascii="Arial" w:hAnsi="Arial" w:cs="Arial"/>
          <w:sz w:val="22"/>
          <w:szCs w:val="22"/>
        </w:rPr>
        <w:t xml:space="preserve"> Τ.Ε. ΠΟΛΙΤΙΚΩΝ ΜΗΧΑΝΙΚΩΝ – ΔΗΜΟΣ ΛΕΒΑΔΕΩΝ</w:t>
      </w:r>
    </w:p>
    <w:p w:rsidR="003D6684" w:rsidRPr="003D6684" w:rsidRDefault="003D6684" w:rsidP="003D6684">
      <w:pPr>
        <w:pStyle w:val="af9"/>
        <w:ind w:left="2160"/>
        <w:rPr>
          <w:rFonts w:ascii="Arial" w:hAnsi="Arial" w:cs="Arial"/>
          <w:sz w:val="22"/>
          <w:szCs w:val="22"/>
        </w:rPr>
      </w:pPr>
      <w:r w:rsidRPr="003D6684">
        <w:rPr>
          <w:rFonts w:ascii="Arial" w:hAnsi="Arial" w:cs="Arial"/>
          <w:sz w:val="22"/>
          <w:szCs w:val="22"/>
        </w:rPr>
        <w:tab/>
      </w:r>
    </w:p>
    <w:p w:rsidR="003D6684" w:rsidRPr="003D6684" w:rsidRDefault="003D6684" w:rsidP="003D6684">
      <w:pPr>
        <w:pStyle w:val="af9"/>
        <w:rPr>
          <w:rFonts w:ascii="Arial" w:hAnsi="Arial" w:cs="Arial"/>
          <w:sz w:val="22"/>
          <w:szCs w:val="22"/>
        </w:rPr>
      </w:pPr>
      <w:r w:rsidRPr="003D6684">
        <w:rPr>
          <w:rFonts w:ascii="Arial" w:hAnsi="Arial" w:cs="Arial"/>
          <w:b/>
          <w:bCs/>
          <w:sz w:val="22"/>
          <w:szCs w:val="22"/>
        </w:rPr>
        <w:t xml:space="preserve">ΑΝΑΠΛΗΡΩΜΑΤΙΚΑ ΜΕΛΗ </w:t>
      </w:r>
      <w:r w:rsidRPr="003D6684">
        <w:rPr>
          <w:rFonts w:ascii="Arial" w:hAnsi="Arial" w:cs="Arial"/>
          <w:b/>
          <w:sz w:val="22"/>
          <w:szCs w:val="22"/>
        </w:rPr>
        <w:t>ΕΠΙΤΡΟΠΗΣ</w:t>
      </w:r>
    </w:p>
    <w:p w:rsidR="003D6684" w:rsidRPr="003D6684" w:rsidRDefault="003D6684" w:rsidP="003D6684">
      <w:pPr>
        <w:suppressAutoHyphens w:val="0"/>
        <w:rPr>
          <w:rFonts w:ascii="Arial" w:hAnsi="Arial" w:cs="Arial"/>
          <w:sz w:val="22"/>
          <w:szCs w:val="22"/>
        </w:rPr>
      </w:pPr>
      <w:r>
        <w:rPr>
          <w:rFonts w:ascii="Arial" w:hAnsi="Arial" w:cs="Arial"/>
          <w:b/>
          <w:bCs/>
          <w:sz w:val="22"/>
          <w:szCs w:val="22"/>
        </w:rPr>
        <w:t>1.</w:t>
      </w:r>
      <w:r w:rsidRPr="003D6684">
        <w:rPr>
          <w:rFonts w:ascii="Arial" w:hAnsi="Arial" w:cs="Arial"/>
          <w:b/>
          <w:bCs/>
          <w:sz w:val="22"/>
          <w:szCs w:val="22"/>
        </w:rPr>
        <w:t>ΛΕΜΟΝΙΑ ΣΤΑΜΑΤΑΚΗ</w:t>
      </w:r>
      <w:r w:rsidRPr="003D6684">
        <w:rPr>
          <w:rFonts w:ascii="Arial" w:hAnsi="Arial" w:cs="Arial"/>
          <w:sz w:val="22"/>
          <w:szCs w:val="22"/>
        </w:rPr>
        <w:t xml:space="preserve"> </w:t>
      </w:r>
      <w:r w:rsidR="00052B5F">
        <w:rPr>
          <w:rFonts w:ascii="Arial" w:hAnsi="Arial" w:cs="Arial"/>
          <w:sz w:val="22"/>
          <w:szCs w:val="22"/>
        </w:rPr>
        <w:t xml:space="preserve"> </w:t>
      </w:r>
      <w:r w:rsidRPr="003D6684">
        <w:rPr>
          <w:rFonts w:ascii="Arial" w:hAnsi="Arial" w:cs="Arial"/>
          <w:sz w:val="22"/>
          <w:szCs w:val="22"/>
        </w:rPr>
        <w:t>Π.Ε. ΑΡΧΙΤΕΚΤΟΝΩΝ ΜΗΧΑΝΙΚΩΝ – ΔΗΜΟΣ ΟΡΧΟΜΕΝΟΥ – ΑΝΑΠΛΗΡΩΜΑΤΙΚΟ ΜΕΛΟΣ ΠΡΟΕΔΡΟΥ</w:t>
      </w:r>
    </w:p>
    <w:p w:rsidR="003D6684" w:rsidRPr="003D6684" w:rsidRDefault="003D6684" w:rsidP="003D6684">
      <w:pPr>
        <w:suppressAutoHyphens w:val="0"/>
        <w:rPr>
          <w:rFonts w:ascii="Arial" w:hAnsi="Arial" w:cs="Arial"/>
          <w:sz w:val="22"/>
          <w:szCs w:val="22"/>
        </w:rPr>
      </w:pPr>
      <w:r>
        <w:rPr>
          <w:rFonts w:ascii="Arial" w:hAnsi="Arial" w:cs="Arial"/>
          <w:b/>
          <w:bCs/>
          <w:sz w:val="22"/>
          <w:szCs w:val="22"/>
        </w:rPr>
        <w:t>2.</w:t>
      </w:r>
      <w:r w:rsidRPr="003D6684">
        <w:rPr>
          <w:rFonts w:ascii="Arial" w:hAnsi="Arial" w:cs="Arial"/>
          <w:b/>
          <w:bCs/>
          <w:sz w:val="22"/>
          <w:szCs w:val="22"/>
        </w:rPr>
        <w:t>ΑΘΑΝΑΣΙΟΣ ΜΠΕΛΛΟΣ</w:t>
      </w:r>
      <w:r w:rsidR="00052B5F">
        <w:rPr>
          <w:rFonts w:ascii="Arial" w:hAnsi="Arial" w:cs="Arial"/>
          <w:b/>
          <w:bCs/>
          <w:sz w:val="22"/>
          <w:szCs w:val="22"/>
        </w:rPr>
        <w:t xml:space="preserve">  </w:t>
      </w:r>
      <w:r w:rsidRPr="003D6684">
        <w:rPr>
          <w:rFonts w:ascii="Arial" w:hAnsi="Arial" w:cs="Arial"/>
          <w:sz w:val="22"/>
          <w:szCs w:val="22"/>
        </w:rPr>
        <w:t>Τ.Ε. ΗΛΕΚΤΡΟΛΟΓΩΝ ΜΗΧΑΝΙΚΩΝ – ΔΗΜΟΣ ΛΕΒΑΔΕΩΝ</w:t>
      </w:r>
    </w:p>
    <w:p w:rsidR="003D6684" w:rsidRPr="003D6684" w:rsidRDefault="003D6684" w:rsidP="003D6684">
      <w:pPr>
        <w:suppressAutoHyphens w:val="0"/>
        <w:rPr>
          <w:rFonts w:ascii="Arial" w:hAnsi="Arial" w:cs="Arial"/>
          <w:sz w:val="22"/>
          <w:szCs w:val="22"/>
        </w:rPr>
      </w:pPr>
      <w:r>
        <w:rPr>
          <w:rFonts w:ascii="Arial" w:hAnsi="Arial" w:cs="Arial"/>
          <w:b/>
          <w:bCs/>
          <w:sz w:val="22"/>
          <w:szCs w:val="22"/>
        </w:rPr>
        <w:t>3.</w:t>
      </w:r>
      <w:r w:rsidRPr="003D6684">
        <w:rPr>
          <w:rFonts w:ascii="Arial" w:hAnsi="Arial" w:cs="Arial"/>
          <w:b/>
          <w:bCs/>
          <w:sz w:val="22"/>
          <w:szCs w:val="22"/>
        </w:rPr>
        <w:t>ΒΑΡΒΑΡΑ – ΠΑΝΑΓΙΩΤΑ ΑΙΣΩΠΟΥ</w:t>
      </w:r>
      <w:r w:rsidRPr="003D6684">
        <w:rPr>
          <w:rFonts w:ascii="Arial" w:hAnsi="Arial" w:cs="Arial"/>
          <w:sz w:val="22"/>
          <w:szCs w:val="22"/>
        </w:rPr>
        <w:t xml:space="preserve"> Τ.Ε. ΠΟΛΙΤΙΚΩΝ ΜΗΧΑΝΙΚΩΝ –  ΔΙΕΥΘΥΝΣΗ ΤΕΧΝΙΚΩΝ ΕΡΓΩΝ ΠΕΡΙΦΕΡΕΙΑΚΗΣ ΕΝΟΤΗΤΑΣ ΒΟΙΩΤΙΑΣ </w:t>
      </w:r>
    </w:p>
    <w:p w:rsidR="003D6684" w:rsidRDefault="003D6684" w:rsidP="003D6684">
      <w:pPr>
        <w:pStyle w:val="Heading6"/>
        <w:rPr>
          <w:rFonts w:ascii="Calibri Light" w:hAnsi="Calibri Light" w:cs="Arial"/>
          <w:sz w:val="22"/>
          <w:szCs w:val="22"/>
        </w:rPr>
      </w:pPr>
    </w:p>
    <w:p w:rsidR="004F5249" w:rsidRPr="00725595" w:rsidRDefault="004F5249" w:rsidP="00A86054">
      <w:pPr>
        <w:pStyle w:val="1b"/>
        <w:spacing w:line="240" w:lineRule="auto"/>
        <w:jc w:val="both"/>
        <w:rPr>
          <w:b/>
          <w:lang w:eastAsia="el-GR"/>
        </w:rPr>
      </w:pPr>
    </w:p>
    <w:p w:rsidR="00757617" w:rsidRPr="00725595" w:rsidRDefault="00F11A55" w:rsidP="0008221A">
      <w:pPr>
        <w:pStyle w:val="ad"/>
        <w:spacing w:before="119" w:after="119"/>
        <w:rPr>
          <w:rFonts w:ascii="Arial" w:hAnsi="Arial" w:cs="Arial"/>
          <w:sz w:val="22"/>
          <w:szCs w:val="22"/>
        </w:rPr>
      </w:pPr>
      <w:r w:rsidRPr="00725595">
        <w:rPr>
          <w:rFonts w:ascii="Arial" w:hAnsi="Arial" w:cs="Arial"/>
          <w:sz w:val="22"/>
          <w:szCs w:val="22"/>
        </w:rPr>
        <w:t xml:space="preserve">Η  παρούσα απόφαση πήρε αριθμό  </w:t>
      </w:r>
      <w:r w:rsidR="00331F84" w:rsidRPr="00905853">
        <w:rPr>
          <w:rFonts w:ascii="Arial" w:hAnsi="Arial" w:cs="Arial"/>
          <w:sz w:val="22"/>
          <w:szCs w:val="22"/>
        </w:rPr>
        <w:t>9</w:t>
      </w:r>
      <w:r w:rsidR="009E40A0">
        <w:rPr>
          <w:rFonts w:ascii="Arial" w:hAnsi="Arial" w:cs="Arial"/>
          <w:sz w:val="22"/>
          <w:szCs w:val="22"/>
        </w:rPr>
        <w:t>7</w:t>
      </w:r>
      <w:r w:rsidR="00CA7447" w:rsidRPr="00725595">
        <w:rPr>
          <w:rFonts w:ascii="Arial" w:hAnsi="Arial" w:cs="Arial"/>
          <w:sz w:val="22"/>
          <w:szCs w:val="22"/>
        </w:rPr>
        <w:t>/</w:t>
      </w:r>
      <w:r w:rsidRPr="00725595">
        <w:rPr>
          <w:rFonts w:ascii="Arial" w:hAnsi="Arial" w:cs="Arial"/>
          <w:sz w:val="22"/>
          <w:szCs w:val="22"/>
        </w:rPr>
        <w:t>20</w:t>
      </w:r>
      <w:r w:rsidR="00CA7447" w:rsidRPr="00725595">
        <w:rPr>
          <w:rFonts w:ascii="Arial" w:hAnsi="Arial" w:cs="Arial"/>
          <w:sz w:val="22"/>
          <w:szCs w:val="22"/>
        </w:rPr>
        <w:t>20</w:t>
      </w:r>
      <w:r w:rsidR="00600D8B" w:rsidRPr="00725595">
        <w:rPr>
          <w:rFonts w:ascii="Arial" w:hAnsi="Arial" w:cs="Arial"/>
          <w:sz w:val="22"/>
          <w:szCs w:val="22"/>
        </w:rPr>
        <w:t>.-</w:t>
      </w:r>
    </w:p>
    <w:p w:rsidR="00F11A55" w:rsidRPr="00725595" w:rsidRDefault="00F11A55" w:rsidP="0008221A">
      <w:pPr>
        <w:pStyle w:val="ad"/>
        <w:spacing w:before="119" w:after="119"/>
        <w:rPr>
          <w:rFonts w:ascii="Arial" w:hAnsi="Arial" w:cs="Arial"/>
          <w:sz w:val="22"/>
          <w:szCs w:val="22"/>
        </w:rPr>
      </w:pPr>
      <w:r w:rsidRPr="00725595">
        <w:rPr>
          <w:rFonts w:ascii="Arial" w:eastAsia="Verdana" w:hAnsi="Arial" w:cs="Arial"/>
          <w:kern w:val="1"/>
          <w:sz w:val="22"/>
          <w:szCs w:val="22"/>
          <w:lang w:bidi="hi-IN"/>
        </w:rPr>
        <w:t>Ο ΠΡΟΕΔΡΟΣ</w:t>
      </w:r>
    </w:p>
    <w:p w:rsidR="00F11A55" w:rsidRPr="00725595" w:rsidRDefault="00F11A55" w:rsidP="0008221A">
      <w:pPr>
        <w:tabs>
          <w:tab w:val="left" w:pos="559"/>
          <w:tab w:val="left" w:pos="1555"/>
        </w:tabs>
        <w:rPr>
          <w:rFonts w:ascii="Arial" w:hAnsi="Arial" w:cs="Arial"/>
          <w:sz w:val="22"/>
          <w:szCs w:val="22"/>
        </w:rPr>
      </w:pPr>
      <w:r w:rsidRPr="00725595">
        <w:rPr>
          <w:rFonts w:ascii="Arial" w:hAnsi="Arial" w:cs="Arial"/>
          <w:sz w:val="22"/>
          <w:szCs w:val="22"/>
        </w:rPr>
        <w:t>ΙΩΑΝΝΗΣ Δ. ΤΑΓΚΑΛΕΓΚΑΣ</w:t>
      </w:r>
    </w:p>
    <w:p w:rsidR="00F11A55" w:rsidRPr="00725595" w:rsidRDefault="0008221A" w:rsidP="0008221A">
      <w:pPr>
        <w:tabs>
          <w:tab w:val="left" w:pos="559"/>
          <w:tab w:val="left" w:pos="1555"/>
        </w:tabs>
        <w:rPr>
          <w:rFonts w:ascii="Arial" w:hAnsi="Arial" w:cs="Arial"/>
          <w:sz w:val="22"/>
          <w:szCs w:val="22"/>
        </w:rPr>
      </w:pPr>
      <w:r w:rsidRPr="00725595">
        <w:rPr>
          <w:rFonts w:ascii="Arial" w:hAnsi="Arial" w:cs="Arial"/>
          <w:sz w:val="22"/>
          <w:szCs w:val="22"/>
        </w:rPr>
        <w:t xml:space="preserve">                                                                                          </w:t>
      </w:r>
    </w:p>
    <w:p w:rsidR="003E4516" w:rsidRPr="00725595" w:rsidRDefault="00F11A55" w:rsidP="003E4516">
      <w:pPr>
        <w:tabs>
          <w:tab w:val="left" w:pos="1555"/>
        </w:tabs>
        <w:jc w:val="both"/>
        <w:rPr>
          <w:rFonts w:ascii="Arial" w:eastAsia="Arial" w:hAnsi="Arial" w:cs="Arial"/>
          <w:sz w:val="22"/>
          <w:szCs w:val="22"/>
        </w:rPr>
      </w:pPr>
      <w:r w:rsidRPr="00725595">
        <w:rPr>
          <w:rFonts w:ascii="Arial" w:eastAsia="Arial" w:hAnsi="Arial" w:cs="Arial"/>
          <w:sz w:val="22"/>
          <w:szCs w:val="22"/>
        </w:rPr>
        <w:t xml:space="preserve">         </w:t>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t xml:space="preserve">   ΠΙΣΤΟ ΑΠΟΣΠΑΣΜΑ </w:t>
      </w:r>
    </w:p>
    <w:p w:rsidR="00F11A55" w:rsidRPr="00725595" w:rsidRDefault="00F11A55" w:rsidP="0008221A">
      <w:pPr>
        <w:tabs>
          <w:tab w:val="center" w:pos="1080"/>
          <w:tab w:val="left" w:pos="6120"/>
          <w:tab w:val="center" w:pos="8460"/>
        </w:tabs>
        <w:jc w:val="both"/>
        <w:rPr>
          <w:rFonts w:ascii="Arial" w:hAnsi="Arial" w:cs="Arial"/>
          <w:sz w:val="22"/>
          <w:szCs w:val="22"/>
        </w:rPr>
      </w:pPr>
      <w:r w:rsidRPr="00725595">
        <w:rPr>
          <w:rFonts w:ascii="Arial" w:eastAsia="Arial" w:hAnsi="Arial" w:cs="Arial"/>
          <w:sz w:val="22"/>
          <w:szCs w:val="22"/>
        </w:rPr>
        <w:t xml:space="preserve">   </w:t>
      </w:r>
      <w:r w:rsidRPr="00725595">
        <w:rPr>
          <w:rFonts w:ascii="Arial" w:hAnsi="Arial" w:cs="Arial"/>
          <w:sz w:val="22"/>
          <w:szCs w:val="22"/>
        </w:rPr>
        <w:t>ΤΑ ΜΕΛΗ</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Λιβαδειά </w:t>
      </w:r>
      <w:r w:rsidR="003D6684">
        <w:rPr>
          <w:rFonts w:ascii="Arial" w:hAnsi="Arial" w:cs="Arial"/>
          <w:sz w:val="22"/>
          <w:szCs w:val="22"/>
        </w:rPr>
        <w:t xml:space="preserve">    </w:t>
      </w:r>
      <w:r w:rsidR="000E41C6" w:rsidRPr="00725595">
        <w:rPr>
          <w:rFonts w:ascii="Arial" w:hAnsi="Arial" w:cs="Arial"/>
          <w:sz w:val="22"/>
          <w:szCs w:val="22"/>
        </w:rPr>
        <w:t>-5-</w:t>
      </w:r>
      <w:r w:rsidR="0008221A" w:rsidRPr="00725595">
        <w:rPr>
          <w:rFonts w:ascii="Arial" w:hAnsi="Arial" w:cs="Arial"/>
          <w:sz w:val="22"/>
          <w:szCs w:val="22"/>
        </w:rPr>
        <w:t xml:space="preserve">2020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1.</w:t>
      </w:r>
      <w:r w:rsidR="00BF1525" w:rsidRPr="00725595">
        <w:rPr>
          <w:rFonts w:ascii="Arial" w:hAnsi="Arial" w:cs="Arial"/>
          <w:sz w:val="22"/>
          <w:szCs w:val="22"/>
        </w:rPr>
        <w:t xml:space="preserve"> </w:t>
      </w:r>
      <w:r w:rsidRPr="00725595">
        <w:rPr>
          <w:rFonts w:ascii="Arial" w:hAnsi="Arial" w:cs="Arial"/>
          <w:sz w:val="22"/>
          <w:szCs w:val="22"/>
        </w:rPr>
        <w:t xml:space="preserve">Καλογρηάς  Αθανάσιος                                          </w:t>
      </w:r>
      <w:r w:rsidR="009F56BC" w:rsidRPr="00725595">
        <w:rPr>
          <w:rFonts w:ascii="Arial" w:hAnsi="Arial" w:cs="Arial"/>
          <w:sz w:val="22"/>
          <w:szCs w:val="22"/>
        </w:rPr>
        <w:t xml:space="preserve">   </w:t>
      </w:r>
      <w:r w:rsidRPr="00725595">
        <w:rPr>
          <w:rFonts w:ascii="Arial" w:hAnsi="Arial" w:cs="Arial"/>
          <w:sz w:val="22"/>
          <w:szCs w:val="22"/>
        </w:rPr>
        <w:t xml:space="preserve"> </w:t>
      </w:r>
      <w:r w:rsidR="003E4516" w:rsidRPr="00725595">
        <w:rPr>
          <w:rFonts w:ascii="Arial" w:hAnsi="Arial" w:cs="Arial"/>
          <w:sz w:val="22"/>
          <w:szCs w:val="22"/>
        </w:rPr>
        <w:t xml:space="preserve">            </w:t>
      </w:r>
      <w:r w:rsidRPr="00725595">
        <w:rPr>
          <w:rFonts w:ascii="Arial" w:hAnsi="Arial" w:cs="Arial"/>
          <w:sz w:val="22"/>
          <w:szCs w:val="22"/>
        </w:rPr>
        <w:t xml:space="preserve"> </w:t>
      </w:r>
      <w:r w:rsidR="0008221A" w:rsidRPr="00725595">
        <w:rPr>
          <w:rFonts w:ascii="Arial" w:hAnsi="Arial" w:cs="Arial"/>
          <w:sz w:val="22"/>
          <w:szCs w:val="22"/>
        </w:rPr>
        <w:t>Ο ΠΡΟΕΔΡΟΣ</w:t>
      </w:r>
      <w:r w:rsidRPr="00725595">
        <w:rPr>
          <w:rFonts w:ascii="Arial" w:hAnsi="Arial" w:cs="Arial"/>
          <w:sz w:val="22"/>
          <w:szCs w:val="22"/>
        </w:rPr>
        <w:t xml:space="preserve">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2.</w:t>
      </w:r>
      <w:r w:rsidR="00BF1525" w:rsidRPr="00725595">
        <w:rPr>
          <w:rFonts w:ascii="Arial" w:hAnsi="Arial" w:cs="Arial"/>
          <w:sz w:val="22"/>
          <w:szCs w:val="22"/>
        </w:rPr>
        <w:t xml:space="preserve"> </w:t>
      </w:r>
      <w:r w:rsidR="00CA7447" w:rsidRPr="00725595">
        <w:rPr>
          <w:rFonts w:ascii="Arial" w:hAnsi="Arial" w:cs="Arial"/>
          <w:sz w:val="22"/>
          <w:szCs w:val="22"/>
        </w:rPr>
        <w:t xml:space="preserve"> Μερτζάνης  Κωνσταντίνος</w:t>
      </w:r>
    </w:p>
    <w:p w:rsidR="00901ADD"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3</w:t>
      </w:r>
      <w:r w:rsidR="00901ADD" w:rsidRPr="00725595">
        <w:rPr>
          <w:rFonts w:ascii="Arial" w:hAnsi="Arial" w:cs="Arial"/>
          <w:sz w:val="22"/>
          <w:szCs w:val="22"/>
        </w:rPr>
        <w:t>.</w:t>
      </w:r>
      <w:r w:rsidR="00FB1D80" w:rsidRPr="00725595">
        <w:rPr>
          <w:rFonts w:ascii="Arial" w:hAnsi="Arial" w:cs="Arial"/>
          <w:sz w:val="22"/>
          <w:szCs w:val="22"/>
        </w:rPr>
        <w:t xml:space="preserve"> Καράβα Χρυσοβαλάντου - Βασιλική</w:t>
      </w:r>
    </w:p>
    <w:p w:rsidR="00F11A55"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4</w:t>
      </w:r>
      <w:r w:rsidR="00F11A55" w:rsidRPr="00725595">
        <w:rPr>
          <w:rFonts w:ascii="Arial" w:hAnsi="Arial" w:cs="Arial"/>
          <w:sz w:val="22"/>
          <w:szCs w:val="22"/>
        </w:rPr>
        <w:t>.</w:t>
      </w:r>
      <w:r w:rsidR="009B3738" w:rsidRPr="00725595">
        <w:rPr>
          <w:rFonts w:ascii="Arial" w:hAnsi="Arial" w:cs="Arial"/>
          <w:sz w:val="22"/>
          <w:szCs w:val="22"/>
        </w:rPr>
        <w:t xml:space="preserve"> Καπλάνης  Κωνσταντίνος</w:t>
      </w:r>
    </w:p>
    <w:p w:rsidR="006F79FE"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5</w:t>
      </w:r>
      <w:r w:rsidR="00F11A55" w:rsidRPr="00725595">
        <w:rPr>
          <w:rFonts w:ascii="Arial" w:hAnsi="Arial" w:cs="Arial"/>
          <w:sz w:val="22"/>
          <w:szCs w:val="22"/>
        </w:rPr>
        <w:t>.</w:t>
      </w:r>
      <w:r w:rsidR="004624CD" w:rsidRPr="00725595">
        <w:rPr>
          <w:rFonts w:ascii="Arial" w:hAnsi="Arial" w:cs="Arial"/>
          <w:sz w:val="22"/>
          <w:szCs w:val="22"/>
        </w:rPr>
        <w:t xml:space="preserve"> Μπράλιος  Νικόλαος</w:t>
      </w:r>
      <w:r w:rsidR="009B3738"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p>
    <w:p w:rsidR="00F11A55" w:rsidRPr="00725595" w:rsidRDefault="003E4516" w:rsidP="003E4516">
      <w:pPr>
        <w:tabs>
          <w:tab w:val="left" w:pos="360"/>
          <w:tab w:val="left" w:pos="6237"/>
        </w:tabs>
        <w:rPr>
          <w:rFonts w:ascii="Arial" w:hAnsi="Arial" w:cs="Arial"/>
          <w:sz w:val="22"/>
          <w:szCs w:val="22"/>
        </w:rPr>
      </w:pPr>
      <w:r w:rsidRPr="00725595">
        <w:rPr>
          <w:rFonts w:ascii="Arial" w:hAnsi="Arial" w:cs="Arial"/>
          <w:sz w:val="22"/>
          <w:szCs w:val="22"/>
        </w:rPr>
        <w:t xml:space="preserve">      </w:t>
      </w:r>
      <w:r w:rsidR="007F6F8A" w:rsidRPr="00725595">
        <w:rPr>
          <w:rFonts w:ascii="Arial" w:hAnsi="Arial" w:cs="Arial"/>
          <w:sz w:val="22"/>
          <w:szCs w:val="22"/>
        </w:rPr>
        <w:t>6</w:t>
      </w:r>
      <w:r w:rsidR="006F79FE" w:rsidRPr="00725595">
        <w:rPr>
          <w:rFonts w:ascii="Arial" w:hAnsi="Arial" w:cs="Arial"/>
          <w:sz w:val="22"/>
          <w:szCs w:val="22"/>
        </w:rPr>
        <w:t xml:space="preserve">. Καραμάνης Δημήτριος </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4624CD" w:rsidRPr="00725595">
        <w:rPr>
          <w:rFonts w:ascii="Arial" w:hAnsi="Arial" w:cs="Arial"/>
          <w:sz w:val="22"/>
          <w:szCs w:val="22"/>
        </w:rPr>
        <w:t xml:space="preserve">  </w:t>
      </w:r>
      <w:r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r w:rsidR="0008221A" w:rsidRPr="00725595">
        <w:rPr>
          <w:rFonts w:ascii="Arial" w:eastAsia="Arial" w:hAnsi="Arial" w:cs="Arial"/>
          <w:sz w:val="22"/>
          <w:szCs w:val="22"/>
        </w:rPr>
        <w:t>ΙΩΑΝΝΗΣ Δ. ΤΑΓΚΑΛΕΓΚΑΣ</w:t>
      </w:r>
      <w:r w:rsidR="00B1228E" w:rsidRPr="00725595">
        <w:rPr>
          <w:rFonts w:ascii="Arial" w:hAnsi="Arial" w:cs="Arial"/>
          <w:sz w:val="22"/>
          <w:szCs w:val="22"/>
        </w:rPr>
        <w:t xml:space="preserve"> </w:t>
      </w:r>
      <w:r w:rsidR="009F56BC" w:rsidRPr="00725595">
        <w:rPr>
          <w:rFonts w:ascii="Arial" w:hAnsi="Arial" w:cs="Arial"/>
          <w:sz w:val="22"/>
          <w:szCs w:val="22"/>
        </w:rPr>
        <w:t xml:space="preserve">                                    </w:t>
      </w:r>
      <w:r w:rsidR="00B1228E" w:rsidRPr="00725595">
        <w:rPr>
          <w:rFonts w:ascii="Arial" w:hAnsi="Arial" w:cs="Arial"/>
          <w:sz w:val="22"/>
          <w:szCs w:val="22"/>
        </w:rPr>
        <w:t xml:space="preserve">                                     </w:t>
      </w:r>
      <w:r w:rsidR="003D2116" w:rsidRPr="00725595">
        <w:rPr>
          <w:rFonts w:ascii="Arial" w:hAnsi="Arial" w:cs="Arial"/>
          <w:sz w:val="22"/>
          <w:szCs w:val="22"/>
        </w:rPr>
        <w:t xml:space="preserve">  </w:t>
      </w:r>
      <w:r w:rsidR="009F56BC" w:rsidRPr="00725595">
        <w:rPr>
          <w:rFonts w:ascii="Arial" w:hAnsi="Arial" w:cs="Arial"/>
          <w:sz w:val="22"/>
          <w:szCs w:val="22"/>
        </w:rPr>
        <w:t xml:space="preserve">    </w:t>
      </w:r>
      <w:r w:rsidRPr="00725595">
        <w:rPr>
          <w:rFonts w:ascii="Arial" w:hAnsi="Arial" w:cs="Arial"/>
          <w:sz w:val="22"/>
          <w:szCs w:val="22"/>
        </w:rPr>
        <w:t xml:space="preserve">  </w:t>
      </w:r>
      <w:r w:rsidRPr="00725595">
        <w:rPr>
          <w:rFonts w:ascii="Arial" w:hAnsi="Arial" w:cs="Arial"/>
          <w:sz w:val="22"/>
          <w:szCs w:val="22"/>
        </w:rPr>
        <w:tab/>
      </w:r>
      <w:r w:rsidRPr="00725595">
        <w:rPr>
          <w:rFonts w:ascii="Arial" w:hAnsi="Arial" w:cs="Arial"/>
          <w:sz w:val="22"/>
          <w:szCs w:val="22"/>
        </w:rPr>
        <w:tab/>
        <w:t xml:space="preserve">ΔΗΜΑΡΧΟΣ ΛΕΒΑΔΕΩΝ </w:t>
      </w:r>
    </w:p>
    <w:p w:rsidR="00F11A55" w:rsidRPr="00725595" w:rsidRDefault="00B1228E" w:rsidP="00237AA7">
      <w:pPr>
        <w:tabs>
          <w:tab w:val="left" w:pos="360"/>
          <w:tab w:val="left" w:pos="6237"/>
        </w:tabs>
        <w:ind w:left="360"/>
        <w:rPr>
          <w:rFonts w:ascii="Arial" w:eastAsia="Arial" w:hAnsi="Arial" w:cs="Arial"/>
          <w:sz w:val="22"/>
          <w:szCs w:val="22"/>
        </w:rPr>
      </w:pPr>
      <w:r w:rsidRPr="00725595">
        <w:rPr>
          <w:rFonts w:ascii="Arial" w:hAnsi="Arial" w:cs="Arial"/>
          <w:sz w:val="22"/>
          <w:szCs w:val="22"/>
        </w:rPr>
        <w:t xml:space="preserve"> </w:t>
      </w:r>
      <w:r w:rsidR="00F11A55" w:rsidRPr="00725595">
        <w:rPr>
          <w:rFonts w:ascii="Arial" w:eastAsia="Arial" w:hAnsi="Arial" w:cs="Arial"/>
          <w:sz w:val="22"/>
          <w:szCs w:val="22"/>
        </w:rPr>
        <w:t xml:space="preserve"> </w:t>
      </w:r>
    </w:p>
    <w:sectPr w:rsidR="00F11A55" w:rsidRPr="00725595" w:rsidSect="00725595">
      <w:headerReference w:type="default" r:id="rId8"/>
      <w:footerReference w:type="default" r:id="rId9"/>
      <w:pgSz w:w="11906" w:h="16838"/>
      <w:pgMar w:top="1418" w:right="1134" w:bottom="1418" w:left="126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4C8" w:rsidRDefault="008D34C8">
      <w:r>
        <w:separator/>
      </w:r>
    </w:p>
  </w:endnote>
  <w:endnote w:type="continuationSeparator" w:id="1">
    <w:p w:rsidR="008D34C8" w:rsidRDefault="008D34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altName w:val="Times New Roman"/>
    <w:charset w:val="A1"/>
    <w:family w:val="auto"/>
    <w:pitch w:val="variable"/>
    <w:sig w:usb0="00000000"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5407"/>
      <w:docPartObj>
        <w:docPartGallery w:val="Page Numbers (Bottom of Page)"/>
        <w:docPartUnique/>
      </w:docPartObj>
    </w:sdtPr>
    <w:sdtContent>
      <w:p w:rsidR="00F76C10" w:rsidRDefault="0089440B">
        <w:pPr>
          <w:pStyle w:val="af3"/>
          <w:jc w:val="center"/>
        </w:pPr>
        <w:fldSimple w:instr=" PAGE   \* MERGEFORMAT ">
          <w:r w:rsidR="00D21114">
            <w:rPr>
              <w:noProof/>
            </w:rPr>
            <w:t>4</w:t>
          </w:r>
        </w:fldSimple>
      </w:p>
    </w:sdtContent>
  </w:sdt>
  <w:p w:rsidR="00F76C10" w:rsidRDefault="00F76C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4C8" w:rsidRDefault="008D34C8">
      <w:r>
        <w:separator/>
      </w:r>
    </w:p>
  </w:footnote>
  <w:footnote w:type="continuationSeparator" w:id="1">
    <w:p w:rsidR="008D34C8" w:rsidRDefault="008D3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10" w:rsidRDefault="0089440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F76C10" w:rsidRDefault="0089440B">
                <w:pPr>
                  <w:pStyle w:val="af1"/>
                </w:pPr>
                <w:r>
                  <w:rPr>
                    <w:rStyle w:val="a3"/>
                  </w:rPr>
                  <w:fldChar w:fldCharType="begin"/>
                </w:r>
                <w:r w:rsidR="00F76C10">
                  <w:rPr>
                    <w:rStyle w:val="a3"/>
                  </w:rPr>
                  <w:instrText xml:space="preserve"> PAGE </w:instrText>
                </w:r>
                <w:r>
                  <w:rPr>
                    <w:rStyle w:val="a3"/>
                  </w:rPr>
                  <w:fldChar w:fldCharType="separate"/>
                </w:r>
                <w:r w:rsidR="00D21114">
                  <w:rPr>
                    <w:rStyle w:val="a3"/>
                    <w:noProof/>
                  </w:rPr>
                  <w:t>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3">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5">
    <w:nsid w:val="00000008"/>
    <w:multiLevelType w:val="multilevel"/>
    <w:tmpl w:val="FF342E94"/>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b/>
        <w:i w:val="0"/>
        <w:sz w:val="22"/>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7">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8">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9">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0">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1">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2">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3">
    <w:nsid w:val="02FC1C2C"/>
    <w:multiLevelType w:val="multilevel"/>
    <w:tmpl w:val="FEA22022"/>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4">
    <w:nsid w:val="255C71AF"/>
    <w:multiLevelType w:val="hybridMultilevel"/>
    <w:tmpl w:val="303A927C"/>
    <w:lvl w:ilvl="0" w:tplc="00000005">
      <w:start w:val="1"/>
      <w:numFmt w:val="bullet"/>
      <w:lvlText w:val="-"/>
      <w:lvlJc w:val="left"/>
      <w:pPr>
        <w:ind w:left="720" w:hanging="360"/>
      </w:pPr>
      <w:rPr>
        <w:rFonts w:ascii="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854E89"/>
    <w:multiLevelType w:val="multilevel"/>
    <w:tmpl w:val="653C2CCC"/>
    <w:lvl w:ilvl="0">
      <w:start w:val="1"/>
      <w:numFmt w:val="bullet"/>
      <w:lvlText w:val="-"/>
      <w:lvlJc w:val="left"/>
      <w:pPr>
        <w:tabs>
          <w:tab w:val="num" w:pos="808"/>
        </w:tabs>
        <w:ind w:left="808" w:hanging="360"/>
      </w:pPr>
      <w:rPr>
        <w:rFonts w:ascii="Arial" w:hAnsi="Arial" w:cs="Aria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6">
    <w:nsid w:val="301C4F79"/>
    <w:multiLevelType w:val="multilevel"/>
    <w:tmpl w:val="58FC119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3EB031E1"/>
    <w:multiLevelType w:val="multilevel"/>
    <w:tmpl w:val="6E24D4EA"/>
    <w:lvl w:ilvl="0">
      <w:start w:val="1"/>
      <w:numFmt w:val="decimal"/>
      <w:lvlText w:val="%1."/>
      <w:lvlJc w:val="left"/>
      <w:pPr>
        <w:tabs>
          <w:tab w:val="num" w:pos="1440"/>
        </w:tabs>
        <w:ind w:left="1440" w:hanging="360"/>
      </w:pPr>
      <w:rPr>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9">
    <w:nsid w:val="51EF79ED"/>
    <w:multiLevelType w:val="multilevel"/>
    <w:tmpl w:val="B5AE6360"/>
    <w:lvl w:ilvl="0">
      <w:start w:val="1"/>
      <w:numFmt w:val="decimal"/>
      <w:lvlText w:val="%1."/>
      <w:lvlJc w:val="left"/>
      <w:pPr>
        <w:tabs>
          <w:tab w:val="num" w:pos="1440"/>
        </w:tabs>
        <w:ind w:left="1440" w:hanging="360"/>
      </w:pPr>
      <w:rPr>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20">
    <w:nsid w:val="58921E5E"/>
    <w:multiLevelType w:val="multilevel"/>
    <w:tmpl w:val="44CE1F58"/>
    <w:lvl w:ilvl="0">
      <w:start w:val="1"/>
      <w:numFmt w:val="bullet"/>
      <w:lvlText w:val="-"/>
      <w:lvlJc w:val="left"/>
      <w:pPr>
        <w:tabs>
          <w:tab w:val="num" w:pos="1095"/>
        </w:tabs>
        <w:ind w:left="1095" w:hanging="1095"/>
      </w:pPr>
      <w:rPr>
        <w:rFonts w:ascii="Arial" w:hAnsi="Arial" w:cs="Arial" w:hint="default"/>
      </w:r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659D76E2"/>
    <w:multiLevelType w:val="multilevel"/>
    <w:tmpl w:val="2F1803EE"/>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num w:numId="1">
    <w:abstractNumId w:val="0"/>
  </w:num>
  <w:num w:numId="2">
    <w:abstractNumId w:val="1"/>
  </w:num>
  <w:num w:numId="3">
    <w:abstractNumId w:val="2"/>
  </w:num>
  <w:num w:numId="4">
    <w:abstractNumId w:val="14"/>
  </w:num>
  <w:num w:numId="5">
    <w:abstractNumId w:val="20"/>
  </w:num>
  <w:num w:numId="6">
    <w:abstractNumId w:val="15"/>
  </w:num>
  <w:num w:numId="7">
    <w:abstractNumId w:val="16"/>
  </w:num>
  <w:num w:numId="8">
    <w:abstractNumId w:val="18"/>
  </w:num>
  <w:num w:numId="9">
    <w:abstractNumId w:val="19"/>
  </w:num>
  <w:num w:numId="10">
    <w:abstractNumId w:val="21"/>
  </w:num>
  <w:num w:numId="11">
    <w:abstractNumId w:val="13"/>
  </w:num>
  <w:num w:numId="12">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48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07241"/>
    <w:rsid w:val="00041DFF"/>
    <w:rsid w:val="000506E5"/>
    <w:rsid w:val="00052B5F"/>
    <w:rsid w:val="0008221A"/>
    <w:rsid w:val="000933CF"/>
    <w:rsid w:val="000A515B"/>
    <w:rsid w:val="000A537F"/>
    <w:rsid w:val="000B3EFE"/>
    <w:rsid w:val="000B63FF"/>
    <w:rsid w:val="000C3FF2"/>
    <w:rsid w:val="000C4383"/>
    <w:rsid w:val="000C5528"/>
    <w:rsid w:val="000C7A61"/>
    <w:rsid w:val="000D03EE"/>
    <w:rsid w:val="000D354C"/>
    <w:rsid w:val="000D4B4B"/>
    <w:rsid w:val="000E26C3"/>
    <w:rsid w:val="000E41C6"/>
    <w:rsid w:val="00106DE1"/>
    <w:rsid w:val="001079A2"/>
    <w:rsid w:val="0011527B"/>
    <w:rsid w:val="00115B92"/>
    <w:rsid w:val="001166B6"/>
    <w:rsid w:val="00131E03"/>
    <w:rsid w:val="00135EED"/>
    <w:rsid w:val="001366AF"/>
    <w:rsid w:val="00182E2D"/>
    <w:rsid w:val="00194CCF"/>
    <w:rsid w:val="00196E5A"/>
    <w:rsid w:val="001C4A74"/>
    <w:rsid w:val="001C54FD"/>
    <w:rsid w:val="001E2B73"/>
    <w:rsid w:val="001E5FCD"/>
    <w:rsid w:val="001F0A76"/>
    <w:rsid w:val="001F5F48"/>
    <w:rsid w:val="00201579"/>
    <w:rsid w:val="002066C3"/>
    <w:rsid w:val="00207DCF"/>
    <w:rsid w:val="00210481"/>
    <w:rsid w:val="00237AA7"/>
    <w:rsid w:val="0024227B"/>
    <w:rsid w:val="00256744"/>
    <w:rsid w:val="00287BB7"/>
    <w:rsid w:val="002A085E"/>
    <w:rsid w:val="002B16B8"/>
    <w:rsid w:val="002F1090"/>
    <w:rsid w:val="002F411E"/>
    <w:rsid w:val="00331F84"/>
    <w:rsid w:val="003618FF"/>
    <w:rsid w:val="00366F00"/>
    <w:rsid w:val="003913B6"/>
    <w:rsid w:val="00391A79"/>
    <w:rsid w:val="00392EA9"/>
    <w:rsid w:val="003958C9"/>
    <w:rsid w:val="003B38A9"/>
    <w:rsid w:val="003B5F86"/>
    <w:rsid w:val="003B7093"/>
    <w:rsid w:val="003D098C"/>
    <w:rsid w:val="003D2116"/>
    <w:rsid w:val="003D26E0"/>
    <w:rsid w:val="003D6684"/>
    <w:rsid w:val="003E2AF3"/>
    <w:rsid w:val="003E4516"/>
    <w:rsid w:val="0040365C"/>
    <w:rsid w:val="00411D3A"/>
    <w:rsid w:val="00436AB5"/>
    <w:rsid w:val="004502A8"/>
    <w:rsid w:val="00451090"/>
    <w:rsid w:val="004624CD"/>
    <w:rsid w:val="0047349C"/>
    <w:rsid w:val="00486427"/>
    <w:rsid w:val="00486BC4"/>
    <w:rsid w:val="004D6062"/>
    <w:rsid w:val="004E278A"/>
    <w:rsid w:val="004E47F6"/>
    <w:rsid w:val="004E6FF6"/>
    <w:rsid w:val="004F09AD"/>
    <w:rsid w:val="004F5249"/>
    <w:rsid w:val="004F5C2F"/>
    <w:rsid w:val="005059E4"/>
    <w:rsid w:val="00513A58"/>
    <w:rsid w:val="005253CC"/>
    <w:rsid w:val="00527146"/>
    <w:rsid w:val="00527929"/>
    <w:rsid w:val="0053676C"/>
    <w:rsid w:val="0056056A"/>
    <w:rsid w:val="00563B40"/>
    <w:rsid w:val="00566737"/>
    <w:rsid w:val="00581A4D"/>
    <w:rsid w:val="005A1473"/>
    <w:rsid w:val="005C0D43"/>
    <w:rsid w:val="005D603E"/>
    <w:rsid w:val="005F2ACA"/>
    <w:rsid w:val="005F7D58"/>
    <w:rsid w:val="00600D8B"/>
    <w:rsid w:val="0060216E"/>
    <w:rsid w:val="006206C2"/>
    <w:rsid w:val="006236B1"/>
    <w:rsid w:val="0062648C"/>
    <w:rsid w:val="00640FC4"/>
    <w:rsid w:val="00655593"/>
    <w:rsid w:val="006763F8"/>
    <w:rsid w:val="00690105"/>
    <w:rsid w:val="006B0280"/>
    <w:rsid w:val="006B3860"/>
    <w:rsid w:val="006B7F70"/>
    <w:rsid w:val="006C6BF4"/>
    <w:rsid w:val="006F45C3"/>
    <w:rsid w:val="006F79FE"/>
    <w:rsid w:val="007006AF"/>
    <w:rsid w:val="00704696"/>
    <w:rsid w:val="0071065F"/>
    <w:rsid w:val="0072122B"/>
    <w:rsid w:val="0072149C"/>
    <w:rsid w:val="00725595"/>
    <w:rsid w:val="007400D0"/>
    <w:rsid w:val="00757617"/>
    <w:rsid w:val="0076343F"/>
    <w:rsid w:val="0077213B"/>
    <w:rsid w:val="00772927"/>
    <w:rsid w:val="00774B09"/>
    <w:rsid w:val="00785065"/>
    <w:rsid w:val="007959B8"/>
    <w:rsid w:val="00797D32"/>
    <w:rsid w:val="007A11BD"/>
    <w:rsid w:val="007C67DE"/>
    <w:rsid w:val="007F34E4"/>
    <w:rsid w:val="007F3D7D"/>
    <w:rsid w:val="007F5FB7"/>
    <w:rsid w:val="007F6F8A"/>
    <w:rsid w:val="007F72C1"/>
    <w:rsid w:val="008160B6"/>
    <w:rsid w:val="008831CA"/>
    <w:rsid w:val="0089440B"/>
    <w:rsid w:val="008B1199"/>
    <w:rsid w:val="008B6EDA"/>
    <w:rsid w:val="008C4203"/>
    <w:rsid w:val="008D0705"/>
    <w:rsid w:val="008D0E4C"/>
    <w:rsid w:val="008D34C8"/>
    <w:rsid w:val="008E63EC"/>
    <w:rsid w:val="008F0C58"/>
    <w:rsid w:val="008F1530"/>
    <w:rsid w:val="008F6F3A"/>
    <w:rsid w:val="00901ADD"/>
    <w:rsid w:val="00905853"/>
    <w:rsid w:val="00916C7F"/>
    <w:rsid w:val="00922B19"/>
    <w:rsid w:val="00943335"/>
    <w:rsid w:val="00943A83"/>
    <w:rsid w:val="00952DF5"/>
    <w:rsid w:val="009865E0"/>
    <w:rsid w:val="00993B99"/>
    <w:rsid w:val="009A1047"/>
    <w:rsid w:val="009B3738"/>
    <w:rsid w:val="009E40A0"/>
    <w:rsid w:val="009E559F"/>
    <w:rsid w:val="009F56BC"/>
    <w:rsid w:val="009F6D97"/>
    <w:rsid w:val="00A07D13"/>
    <w:rsid w:val="00A2204A"/>
    <w:rsid w:val="00A35619"/>
    <w:rsid w:val="00A40807"/>
    <w:rsid w:val="00A418D2"/>
    <w:rsid w:val="00A663C4"/>
    <w:rsid w:val="00A846E3"/>
    <w:rsid w:val="00A86054"/>
    <w:rsid w:val="00A9468E"/>
    <w:rsid w:val="00AF6DEF"/>
    <w:rsid w:val="00B1228E"/>
    <w:rsid w:val="00B25CC7"/>
    <w:rsid w:val="00B46673"/>
    <w:rsid w:val="00B602D4"/>
    <w:rsid w:val="00B64381"/>
    <w:rsid w:val="00B7732F"/>
    <w:rsid w:val="00B81329"/>
    <w:rsid w:val="00B8766A"/>
    <w:rsid w:val="00BB4B95"/>
    <w:rsid w:val="00BD5787"/>
    <w:rsid w:val="00BD600C"/>
    <w:rsid w:val="00BF1525"/>
    <w:rsid w:val="00C27936"/>
    <w:rsid w:val="00C35435"/>
    <w:rsid w:val="00C431A9"/>
    <w:rsid w:val="00C51C1F"/>
    <w:rsid w:val="00C65BC0"/>
    <w:rsid w:val="00C6653C"/>
    <w:rsid w:val="00C77A26"/>
    <w:rsid w:val="00CA4719"/>
    <w:rsid w:val="00CA7447"/>
    <w:rsid w:val="00CC3551"/>
    <w:rsid w:val="00CC729B"/>
    <w:rsid w:val="00CE774B"/>
    <w:rsid w:val="00D11E2C"/>
    <w:rsid w:val="00D21114"/>
    <w:rsid w:val="00D4699C"/>
    <w:rsid w:val="00D51EAD"/>
    <w:rsid w:val="00D52C75"/>
    <w:rsid w:val="00D546A1"/>
    <w:rsid w:val="00D66CE0"/>
    <w:rsid w:val="00D7418D"/>
    <w:rsid w:val="00D80A33"/>
    <w:rsid w:val="00D81899"/>
    <w:rsid w:val="00DA01C9"/>
    <w:rsid w:val="00DC3CD4"/>
    <w:rsid w:val="00DD0D15"/>
    <w:rsid w:val="00DF0015"/>
    <w:rsid w:val="00E03720"/>
    <w:rsid w:val="00E10077"/>
    <w:rsid w:val="00E2610E"/>
    <w:rsid w:val="00E3448D"/>
    <w:rsid w:val="00E501EC"/>
    <w:rsid w:val="00E50442"/>
    <w:rsid w:val="00E50597"/>
    <w:rsid w:val="00E7131B"/>
    <w:rsid w:val="00E904DB"/>
    <w:rsid w:val="00E9073B"/>
    <w:rsid w:val="00EA2EEA"/>
    <w:rsid w:val="00EF37C8"/>
    <w:rsid w:val="00F0181B"/>
    <w:rsid w:val="00F06E63"/>
    <w:rsid w:val="00F07572"/>
    <w:rsid w:val="00F11A55"/>
    <w:rsid w:val="00F2042F"/>
    <w:rsid w:val="00F20A4B"/>
    <w:rsid w:val="00F2442F"/>
    <w:rsid w:val="00F24631"/>
    <w:rsid w:val="00F26067"/>
    <w:rsid w:val="00F33CB3"/>
    <w:rsid w:val="00F46749"/>
    <w:rsid w:val="00F52578"/>
    <w:rsid w:val="00F717D8"/>
    <w:rsid w:val="00F71EB5"/>
    <w:rsid w:val="00F76C10"/>
    <w:rsid w:val="00FA0BB7"/>
    <w:rsid w:val="00FA21DC"/>
    <w:rsid w:val="00FA50DE"/>
    <w:rsid w:val="00FB1D80"/>
    <w:rsid w:val="00FB3531"/>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uiPriority w:val="99"/>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qFormat/>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uiPriority w:val="99"/>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uiPriority w:val="99"/>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unhideWhenUsed/>
    <w:rsid w:val="00DF0015"/>
    <w:pPr>
      <w:spacing w:after="120" w:line="480" w:lineRule="auto"/>
    </w:pPr>
  </w:style>
  <w:style w:type="character" w:customStyle="1" w:styleId="2Char20">
    <w:name w:val="Σώμα κείμενου 2 Char2"/>
    <w:basedOn w:val="a0"/>
    <w:link w:val="27"/>
    <w:uiPriority w:val="99"/>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character" w:customStyle="1" w:styleId="WW8Num68z2">
    <w:name w:val="WW8Num68z2"/>
    <w:rsid w:val="00486427"/>
  </w:style>
  <w:style w:type="character" w:customStyle="1" w:styleId="101">
    <w:name w:val="Προεπιλεγμένη γραμματοσειρά10"/>
    <w:rsid w:val="005F7D58"/>
  </w:style>
  <w:style w:type="paragraph" w:styleId="aff">
    <w:name w:val="No Spacing"/>
    <w:qFormat/>
    <w:rsid w:val="005F7D58"/>
    <w:pPr>
      <w:suppressAutoHyphens/>
    </w:pPr>
    <w:rPr>
      <w:rFonts w:ascii="Calibri" w:eastAsia="Calibri" w:hAnsi="Calibri" w:cs="Calibri"/>
      <w:sz w:val="22"/>
      <w:szCs w:val="22"/>
      <w:lang w:eastAsia="zh-CN"/>
    </w:rPr>
  </w:style>
  <w:style w:type="character" w:customStyle="1" w:styleId="ListLabel78">
    <w:name w:val="ListLabel 78"/>
    <w:qFormat/>
    <w:rsid w:val="00F26067"/>
    <w:rPr>
      <w:rFonts w:cs="OpenSymbol"/>
    </w:rPr>
  </w:style>
  <w:style w:type="character" w:customStyle="1" w:styleId="WW-4">
    <w:name w:val="WW-Προεπιλεγμένη γραμματοσειρά"/>
    <w:rsid w:val="00725595"/>
  </w:style>
  <w:style w:type="character" w:customStyle="1" w:styleId="62">
    <w:name w:val="Παραπομπή υποσημείωσης6"/>
    <w:rsid w:val="00725595"/>
    <w:rPr>
      <w:vertAlign w:val="superscript"/>
    </w:rPr>
  </w:style>
  <w:style w:type="character" w:customStyle="1" w:styleId="WW-5">
    <w:name w:val="WW-Παραπομπή σημείωσης τέλους"/>
    <w:rsid w:val="00725595"/>
    <w:rPr>
      <w:vertAlign w:val="superscript"/>
    </w:rPr>
  </w:style>
  <w:style w:type="character" w:customStyle="1" w:styleId="WW-6">
    <w:name w:val="WW-Παραπομπή υποσημείωσης"/>
    <w:rsid w:val="00725595"/>
    <w:rPr>
      <w:vertAlign w:val="superscript"/>
    </w:rPr>
  </w:style>
  <w:style w:type="character" w:customStyle="1" w:styleId="1f">
    <w:name w:val="Παραπομπή σχολίου1"/>
    <w:rsid w:val="00725595"/>
    <w:rPr>
      <w:sz w:val="16"/>
      <w:szCs w:val="16"/>
    </w:rPr>
  </w:style>
  <w:style w:type="character" w:customStyle="1" w:styleId="Char11">
    <w:name w:val="Κείμενο πλαισίου Char1"/>
    <w:rsid w:val="00725595"/>
    <w:rPr>
      <w:rFonts w:ascii="Segoe UI" w:eastAsia="Andale Sans UI" w:hAnsi="Segoe UI" w:cs="Segoe UI"/>
      <w:kern w:val="2"/>
      <w:sz w:val="18"/>
      <w:szCs w:val="18"/>
      <w:lang w:eastAsia="zh-CN"/>
    </w:rPr>
  </w:style>
  <w:style w:type="character" w:customStyle="1" w:styleId="-HTMLChar">
    <w:name w:val="Προ-διαμορφωμένο HTML Char"/>
    <w:rsid w:val="00725595"/>
    <w:rPr>
      <w:rFonts w:ascii="Courier New" w:eastAsia="Andale Sans UI" w:hAnsi="Courier New" w:cs="Courier New"/>
      <w:kern w:val="2"/>
      <w:lang w:eastAsia="zh-CN"/>
    </w:rPr>
  </w:style>
  <w:style w:type="character" w:customStyle="1" w:styleId="Char8">
    <w:name w:val="Κείμενο σχολίου Char"/>
    <w:rsid w:val="00725595"/>
    <w:rPr>
      <w:rFonts w:eastAsia="Andale Sans UI"/>
      <w:kern w:val="2"/>
      <w:lang w:eastAsia="zh-CN"/>
    </w:rPr>
  </w:style>
  <w:style w:type="character" w:customStyle="1" w:styleId="Char9">
    <w:name w:val="Θέμα σχολίου Char"/>
    <w:rsid w:val="00725595"/>
    <w:rPr>
      <w:rFonts w:eastAsia="Andale Sans UI"/>
      <w:b/>
      <w:bCs/>
      <w:kern w:val="2"/>
      <w:lang w:eastAsia="zh-CN"/>
    </w:rPr>
  </w:style>
  <w:style w:type="character" w:styleId="aff0">
    <w:name w:val="endnote reference"/>
    <w:rsid w:val="00725595"/>
    <w:rPr>
      <w:vertAlign w:val="superscript"/>
    </w:rPr>
  </w:style>
  <w:style w:type="character" w:styleId="aff1">
    <w:name w:val="footnote reference"/>
    <w:rsid w:val="00725595"/>
    <w:rPr>
      <w:vertAlign w:val="superscript"/>
    </w:rPr>
  </w:style>
  <w:style w:type="paragraph" w:customStyle="1" w:styleId="WW-7">
    <w:name w:val="WW-Λεζάντα"/>
    <w:basedOn w:val="a"/>
    <w:rsid w:val="00725595"/>
    <w:pPr>
      <w:widowControl w:val="0"/>
      <w:suppressLineNumbers/>
      <w:spacing w:before="120" w:after="120"/>
    </w:pPr>
    <w:rPr>
      <w:rFonts w:eastAsia="Andale Sans UI" w:cs="Mangal"/>
      <w:i/>
      <w:iCs/>
      <w:kern w:val="2"/>
    </w:rPr>
  </w:style>
  <w:style w:type="paragraph" w:customStyle="1" w:styleId="1f0">
    <w:name w:val="Επικεφαλίδα ΠΝ1"/>
    <w:basedOn w:val="ac"/>
    <w:rsid w:val="00725595"/>
    <w:pPr>
      <w:keepNext/>
      <w:widowControl w:val="0"/>
      <w:suppressLineNumbers/>
      <w:autoSpaceDE/>
      <w:spacing w:before="240" w:after="120" w:line="240" w:lineRule="auto"/>
      <w:jc w:val="left"/>
    </w:pPr>
    <w:rPr>
      <w:rFonts w:eastAsia="Andale Sans UI" w:cs="Tahoma"/>
      <w:b/>
      <w:bCs/>
      <w:kern w:val="2"/>
      <w:sz w:val="32"/>
      <w:szCs w:val="32"/>
    </w:rPr>
  </w:style>
  <w:style w:type="paragraph" w:styleId="-HTML">
    <w:name w:val="HTML Preformatted"/>
    <w:basedOn w:val="a"/>
    <w:link w:val="-HTMLChar1"/>
    <w:rsid w:val="00725595"/>
    <w:pPr>
      <w:widowControl w:val="0"/>
    </w:pPr>
    <w:rPr>
      <w:rFonts w:ascii="Courier New" w:eastAsia="Andale Sans UI" w:hAnsi="Courier New" w:cs="Courier New"/>
      <w:kern w:val="2"/>
      <w:sz w:val="20"/>
      <w:szCs w:val="20"/>
    </w:rPr>
  </w:style>
  <w:style w:type="character" w:customStyle="1" w:styleId="-HTMLChar1">
    <w:name w:val="Προ-διαμορφωμένο HTML Char1"/>
    <w:basedOn w:val="a0"/>
    <w:link w:val="-HTML"/>
    <w:rsid w:val="00725595"/>
    <w:rPr>
      <w:rFonts w:ascii="Courier New" w:eastAsia="Andale Sans UI" w:hAnsi="Courier New" w:cs="Courier New"/>
      <w:kern w:val="2"/>
      <w:lang w:eastAsia="zh-CN"/>
    </w:rPr>
  </w:style>
  <w:style w:type="paragraph" w:styleId="aff2">
    <w:name w:val="annotation text"/>
    <w:basedOn w:val="a"/>
    <w:link w:val="Char12"/>
    <w:uiPriority w:val="99"/>
    <w:semiHidden/>
    <w:unhideWhenUsed/>
    <w:rsid w:val="00725595"/>
    <w:rPr>
      <w:sz w:val="20"/>
      <w:szCs w:val="20"/>
    </w:rPr>
  </w:style>
  <w:style w:type="character" w:customStyle="1" w:styleId="Char12">
    <w:name w:val="Κείμενο σχολίου Char1"/>
    <w:basedOn w:val="a0"/>
    <w:link w:val="aff2"/>
    <w:uiPriority w:val="99"/>
    <w:semiHidden/>
    <w:rsid w:val="00725595"/>
    <w:rPr>
      <w:lang w:eastAsia="zh-CN"/>
    </w:rPr>
  </w:style>
  <w:style w:type="paragraph" w:styleId="aff3">
    <w:name w:val="annotation subject"/>
    <w:basedOn w:val="23"/>
    <w:next w:val="23"/>
    <w:link w:val="Char13"/>
    <w:rsid w:val="00725595"/>
    <w:pPr>
      <w:widowControl w:val="0"/>
      <w:overflowPunct/>
      <w:autoSpaceDE/>
    </w:pPr>
    <w:rPr>
      <w:rFonts w:eastAsia="Andale Sans UI"/>
      <w:b/>
      <w:bCs/>
      <w:kern w:val="2"/>
    </w:rPr>
  </w:style>
  <w:style w:type="character" w:customStyle="1" w:styleId="Char13">
    <w:name w:val="Θέμα σχολίου Char1"/>
    <w:basedOn w:val="Char12"/>
    <w:link w:val="aff3"/>
    <w:rsid w:val="00725595"/>
    <w:rPr>
      <w:rFonts w:eastAsia="Andale Sans UI"/>
      <w:b/>
      <w:bCs/>
      <w:kern w:val="2"/>
    </w:rPr>
  </w:style>
  <w:style w:type="paragraph" w:styleId="aff4">
    <w:name w:val="Revision"/>
    <w:rsid w:val="00725595"/>
    <w:pPr>
      <w:suppressAutoHyphens/>
    </w:pPr>
    <w:rPr>
      <w:rFonts w:eastAsia="Andale Sans UI"/>
      <w:kern w:val="2"/>
      <w:sz w:val="24"/>
      <w:szCs w:val="24"/>
      <w:lang w:eastAsia="zh-CN"/>
    </w:rPr>
  </w:style>
  <w:style w:type="paragraph" w:customStyle="1" w:styleId="240">
    <w:name w:val="Σώμα κείμενου 24"/>
    <w:basedOn w:val="a"/>
    <w:rsid w:val="00725595"/>
    <w:pPr>
      <w:widowControl w:val="0"/>
    </w:pPr>
    <w:rPr>
      <w:rFonts w:ascii="Book Antiqua" w:eastAsia="SimSun" w:hAnsi="Book Antiqua" w:cs="Book Antiqua"/>
      <w:kern w:val="2"/>
      <w:sz w:val="22"/>
    </w:rPr>
  </w:style>
  <w:style w:type="paragraph" w:customStyle="1" w:styleId="250">
    <w:name w:val="Σώμα κείμενου 25"/>
    <w:basedOn w:val="a"/>
    <w:rsid w:val="00A86054"/>
    <w:pPr>
      <w:widowControl w:val="0"/>
    </w:pPr>
    <w:rPr>
      <w:rFonts w:ascii="Book Antiqua" w:eastAsia="SimSun" w:hAnsi="Book Antiqua" w:cs="Book Antiqua"/>
      <w:kern w:val="2"/>
      <w:sz w:val="22"/>
    </w:rPr>
  </w:style>
  <w:style w:type="paragraph" w:customStyle="1" w:styleId="28">
    <w:name w:val="Παράγραφος λίστας2"/>
    <w:basedOn w:val="a"/>
    <w:rsid w:val="00905853"/>
    <w:pPr>
      <w:ind w:left="720"/>
      <w:contextualSpacing/>
    </w:pPr>
  </w:style>
  <w:style w:type="paragraph" w:customStyle="1" w:styleId="Heading6">
    <w:name w:val="Heading 6"/>
    <w:basedOn w:val="a"/>
    <w:qFormat/>
    <w:rsid w:val="009E40A0"/>
    <w:pPr>
      <w:keepNext/>
      <w:suppressAutoHyphens w:val="0"/>
      <w:ind w:firstLine="720"/>
      <w:jc w:val="center"/>
      <w:outlineLvl w:val="5"/>
    </w:pPr>
    <w:rPr>
      <w:rFonts w:ascii="Book Antiqua" w:eastAsia="SimSun" w:hAnsi="Book Antiqua" w:cs="Arial Unicode MS"/>
      <w:color w:val="00000A"/>
      <w:szCs w:val="20"/>
      <w:lang w:eastAsia="el-GR"/>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669872318">
      <w:bodyDiv w:val="1"/>
      <w:marLeft w:val="0"/>
      <w:marRight w:val="0"/>
      <w:marTop w:val="0"/>
      <w:marBottom w:val="0"/>
      <w:divBdr>
        <w:top w:val="none" w:sz="0" w:space="0" w:color="auto"/>
        <w:left w:val="none" w:sz="0" w:space="0" w:color="auto"/>
        <w:bottom w:val="none" w:sz="0" w:space="0" w:color="auto"/>
        <w:right w:val="none" w:sz="0" w:space="0" w:color="auto"/>
      </w:divBdr>
    </w:div>
    <w:div w:id="976957067">
      <w:bodyDiv w:val="1"/>
      <w:marLeft w:val="0"/>
      <w:marRight w:val="0"/>
      <w:marTop w:val="0"/>
      <w:marBottom w:val="0"/>
      <w:divBdr>
        <w:top w:val="none" w:sz="0" w:space="0" w:color="auto"/>
        <w:left w:val="none" w:sz="0" w:space="0" w:color="auto"/>
        <w:bottom w:val="none" w:sz="0" w:space="0" w:color="auto"/>
        <w:right w:val="none" w:sz="0" w:space="0" w:color="auto"/>
      </w:divBdr>
    </w:div>
    <w:div w:id="1187406302">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87DE-ECCF-4FB2-BF35-E2B882ED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1542</Words>
  <Characters>8332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2020-05-11T07:42:00Z</cp:lastPrinted>
  <dcterms:created xsi:type="dcterms:W3CDTF">2020-05-11T06:58:00Z</dcterms:created>
  <dcterms:modified xsi:type="dcterms:W3CDTF">2020-05-13T07:05:00Z</dcterms:modified>
</cp:coreProperties>
</file>