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5853" w:rsidRDefault="00F11A55" w:rsidP="00905853">
      <w:pPr>
        <w:autoSpaceDE w:val="0"/>
        <w:jc w:val="right"/>
      </w:pPr>
      <w:r>
        <w:rPr>
          <w:rFonts w:ascii="Arial" w:eastAsia="Arial" w:hAnsi="Arial" w:cs="Arial"/>
          <w:b/>
          <w:bCs/>
          <w:sz w:val="22"/>
          <w:szCs w:val="22"/>
        </w:rPr>
        <w:t xml:space="preserve">                                                                             </w:t>
      </w:r>
      <w:r w:rsidR="00905853">
        <w:rPr>
          <w:rFonts w:ascii="Arial" w:eastAsia="Arial" w:hAnsi="Arial" w:cs="Arial"/>
          <w:b/>
          <w:bCs/>
          <w:sz w:val="22"/>
          <w:szCs w:val="22"/>
        </w:rPr>
        <w:t xml:space="preserve">                                                                                       </w:t>
      </w:r>
      <w:r w:rsidR="00905853" w:rsidRPr="00905853">
        <w:rPr>
          <w:rFonts w:ascii="Arial" w:eastAsia="Arial" w:hAnsi="Arial" w:cs="Arial"/>
          <w:b/>
          <w:bCs/>
          <w:sz w:val="22"/>
          <w:szCs w:val="22"/>
        </w:rPr>
        <w:t xml:space="preserve">       </w:t>
      </w:r>
      <w:r w:rsidR="00905853">
        <w:rPr>
          <w:rFonts w:ascii="Arial" w:eastAsia="Arial" w:hAnsi="Arial" w:cs="Arial"/>
          <w:b/>
          <w:bCs/>
          <w:sz w:val="22"/>
          <w:szCs w:val="22"/>
        </w:rPr>
        <w:t>ΑΝΑΡΤΗΤΕΑ ΣΤΗ ΔΙΑΥΓΕΙΑ</w:t>
      </w:r>
    </w:p>
    <w:p w:rsidR="00905853" w:rsidRDefault="00905853" w:rsidP="00905853">
      <w:pPr>
        <w:autoSpaceDE w:val="0"/>
        <w:ind w:left="5748"/>
      </w:pPr>
      <w:r w:rsidRPr="00905853">
        <w:rPr>
          <w:rFonts w:ascii="Arial" w:eastAsia="Arial" w:hAnsi="Arial" w:cs="Arial"/>
          <w:b/>
          <w:bCs/>
          <w:sz w:val="22"/>
          <w:szCs w:val="22"/>
        </w:rPr>
        <w:t xml:space="preserve">             </w:t>
      </w:r>
      <w:r>
        <w:rPr>
          <w:rFonts w:ascii="Arial" w:eastAsia="Arial" w:hAnsi="Arial" w:cs="Arial"/>
          <w:b/>
          <w:bCs/>
          <w:sz w:val="22"/>
          <w:szCs w:val="22"/>
        </w:rPr>
        <w:t xml:space="preserve">Λιβαδειά  </w:t>
      </w:r>
      <w:r w:rsidR="008F64A0">
        <w:rPr>
          <w:rFonts w:ascii="Arial" w:eastAsia="Arial" w:hAnsi="Arial" w:cs="Arial"/>
          <w:b/>
          <w:bCs/>
          <w:sz w:val="22"/>
          <w:szCs w:val="22"/>
        </w:rPr>
        <w:t>13</w:t>
      </w:r>
      <w:r w:rsidRPr="00905853">
        <w:rPr>
          <w:rFonts w:ascii="Arial" w:eastAsia="Arial" w:hAnsi="Arial" w:cs="Arial"/>
          <w:b/>
          <w:bCs/>
          <w:sz w:val="22"/>
          <w:szCs w:val="22"/>
        </w:rPr>
        <w:t>/</w:t>
      </w:r>
      <w:r>
        <w:rPr>
          <w:rFonts w:ascii="Arial" w:eastAsia="Arial" w:hAnsi="Arial" w:cs="Arial"/>
          <w:b/>
          <w:bCs/>
          <w:sz w:val="22"/>
          <w:szCs w:val="22"/>
        </w:rPr>
        <w:t>05/2020</w:t>
      </w:r>
    </w:p>
    <w:p w:rsidR="00905853" w:rsidRPr="005B00AD" w:rsidRDefault="00905853" w:rsidP="00905853">
      <w:pPr>
        <w:pStyle w:val="af1"/>
        <w:tabs>
          <w:tab w:val="clear" w:pos="4153"/>
          <w:tab w:val="clear" w:pos="8306"/>
          <w:tab w:val="left" w:pos="4140"/>
        </w:tabs>
        <w:jc w:val="center"/>
        <w:rPr>
          <w:rFonts w:ascii="Arial" w:eastAsia="Arial" w:hAnsi="Arial" w:cs="Arial"/>
          <w:b/>
          <w:bCs/>
          <w:sz w:val="22"/>
          <w:szCs w:val="22"/>
        </w:rPr>
      </w:pPr>
      <w:r>
        <w:rPr>
          <w:rFonts w:ascii="Arial" w:eastAsia="Arial" w:hAnsi="Arial" w:cs="Arial"/>
          <w:b/>
          <w:sz w:val="22"/>
          <w:szCs w:val="22"/>
        </w:rPr>
        <w:t xml:space="preserve">                                                     </w:t>
      </w:r>
      <w:r w:rsidRPr="00905853">
        <w:rPr>
          <w:rFonts w:ascii="Arial" w:eastAsia="Arial" w:hAnsi="Arial" w:cs="Arial"/>
          <w:b/>
          <w:sz w:val="22"/>
          <w:szCs w:val="22"/>
        </w:rPr>
        <w:t xml:space="preserve">                      </w:t>
      </w:r>
      <w:r w:rsidR="008F64A0">
        <w:rPr>
          <w:rFonts w:ascii="Arial" w:eastAsia="Arial" w:hAnsi="Arial" w:cs="Arial"/>
          <w:b/>
          <w:sz w:val="22"/>
          <w:szCs w:val="22"/>
        </w:rPr>
        <w:t xml:space="preserve">             </w:t>
      </w:r>
      <w:r w:rsidRPr="00905853">
        <w:rPr>
          <w:rFonts w:ascii="Arial" w:eastAsia="Arial" w:hAnsi="Arial" w:cs="Arial"/>
          <w:b/>
          <w:sz w:val="22"/>
          <w:szCs w:val="22"/>
        </w:rPr>
        <w:t xml:space="preserve">  </w:t>
      </w:r>
      <w:r>
        <w:rPr>
          <w:rFonts w:ascii="Arial" w:eastAsia="Arial" w:hAnsi="Arial" w:cs="Arial"/>
          <w:b/>
          <w:sz w:val="22"/>
          <w:szCs w:val="22"/>
        </w:rPr>
        <w:t xml:space="preserve">  </w:t>
      </w:r>
      <w:r>
        <w:rPr>
          <w:rFonts w:ascii="Arial" w:eastAsia="Calibri" w:hAnsi="Arial" w:cs="Arial"/>
          <w:b/>
          <w:sz w:val="22"/>
          <w:szCs w:val="22"/>
        </w:rPr>
        <w:t>Αριθ. Πρωτ. :</w:t>
      </w:r>
      <w:r w:rsidR="008F64A0">
        <w:rPr>
          <w:rFonts w:ascii="Arial" w:eastAsia="Calibri" w:hAnsi="Arial" w:cs="Arial"/>
          <w:b/>
          <w:sz w:val="22"/>
          <w:szCs w:val="22"/>
        </w:rPr>
        <w:t>8497</w:t>
      </w:r>
      <w:r>
        <w:rPr>
          <w:rFonts w:ascii="Arial" w:eastAsia="Arial" w:hAnsi="Arial" w:cs="Arial"/>
          <w:b/>
          <w:bCs/>
          <w:sz w:val="22"/>
          <w:szCs w:val="22"/>
        </w:rPr>
        <w:t xml:space="preserve">   </w:t>
      </w:r>
    </w:p>
    <w:p w:rsidR="00451090" w:rsidRDefault="00451090">
      <w:pPr>
        <w:autoSpaceDE w:val="0"/>
        <w:rPr>
          <w:rFonts w:ascii="Arial" w:eastAsia="Arial" w:hAnsi="Arial" w:cs="Arial"/>
          <w:b/>
          <w:bCs/>
          <w:sz w:val="22"/>
          <w:szCs w:val="22"/>
        </w:rPr>
      </w:pPr>
    </w:p>
    <w:p w:rsidR="00115B92" w:rsidRDefault="00115B92">
      <w:pPr>
        <w:pStyle w:val="af1"/>
        <w:tabs>
          <w:tab w:val="clear" w:pos="4153"/>
          <w:tab w:val="clear" w:pos="8306"/>
          <w:tab w:val="left" w:pos="4140"/>
        </w:tabs>
        <w:jc w:val="center"/>
        <w:rPr>
          <w:rFonts w:ascii="Arial" w:hAnsi="Arial" w:cs="Arial"/>
          <w:sz w:val="22"/>
          <w:szCs w:val="22"/>
        </w:rPr>
      </w:pP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Από το πρακτικό της αριθμ.</w:t>
      </w:r>
      <w:r w:rsidR="00A663C4">
        <w:rPr>
          <w:rFonts w:ascii="Arial" w:hAnsi="Arial" w:cs="Arial"/>
          <w:sz w:val="22"/>
          <w:szCs w:val="22"/>
        </w:rPr>
        <w:t xml:space="preserve"> </w:t>
      </w:r>
      <w:r w:rsidR="00EA2EEA">
        <w:rPr>
          <w:rFonts w:ascii="Arial" w:hAnsi="Arial" w:cs="Arial"/>
          <w:sz w:val="22"/>
          <w:szCs w:val="22"/>
        </w:rPr>
        <w:t>1</w:t>
      </w:r>
      <w:r w:rsidR="000A537F" w:rsidRPr="000A537F">
        <w:rPr>
          <w:rFonts w:ascii="Arial" w:hAnsi="Arial" w:cs="Arial"/>
          <w:sz w:val="22"/>
          <w:szCs w:val="22"/>
        </w:rPr>
        <w:t>5</w:t>
      </w:r>
      <w:r>
        <w:rPr>
          <w:rFonts w:ascii="Arial" w:hAnsi="Arial" w:cs="Arial"/>
          <w:sz w:val="22"/>
          <w:szCs w:val="22"/>
          <w:vertAlign w:val="superscript"/>
        </w:rPr>
        <w:t>ης</w:t>
      </w:r>
      <w:r w:rsidR="00A663C4">
        <w:rPr>
          <w:rFonts w:ascii="Arial" w:hAnsi="Arial" w:cs="Arial"/>
          <w:sz w:val="22"/>
          <w:szCs w:val="22"/>
        </w:rPr>
        <w:t xml:space="preserve">  /</w:t>
      </w:r>
      <w:r w:rsidR="000A537F">
        <w:rPr>
          <w:rFonts w:ascii="Arial" w:hAnsi="Arial" w:cs="Arial"/>
          <w:sz w:val="22"/>
          <w:szCs w:val="22"/>
          <w:lang w:val="en-US"/>
        </w:rPr>
        <w:t>T</w:t>
      </w:r>
      <w:r w:rsidR="000A537F">
        <w:rPr>
          <w:rFonts w:ascii="Arial" w:hAnsi="Arial" w:cs="Arial"/>
          <w:sz w:val="22"/>
          <w:szCs w:val="22"/>
        </w:rPr>
        <w:t>ακτικής</w:t>
      </w:r>
      <w:r w:rsidR="00EA2EEA">
        <w:rPr>
          <w:rFonts w:ascii="Arial" w:hAnsi="Arial" w:cs="Arial"/>
          <w:sz w:val="22"/>
          <w:szCs w:val="22"/>
        </w:rPr>
        <w:t xml:space="preserve">  </w:t>
      </w:r>
      <w:r w:rsidR="003B38A9">
        <w:rPr>
          <w:rFonts w:ascii="Arial" w:hAnsi="Arial" w:cs="Arial"/>
          <w:sz w:val="22"/>
          <w:szCs w:val="22"/>
        </w:rPr>
        <w:t>με τηλεδιάσκεψη</w:t>
      </w:r>
      <w:r w:rsidR="00EA2EEA">
        <w:rPr>
          <w:rFonts w:ascii="Arial" w:hAnsi="Arial" w:cs="Arial"/>
          <w:sz w:val="22"/>
          <w:szCs w:val="22"/>
        </w:rPr>
        <w:t xml:space="preserve"> </w:t>
      </w:r>
      <w:r>
        <w:rPr>
          <w:rFonts w:ascii="Arial" w:hAnsi="Arial" w:cs="Arial"/>
          <w:sz w:val="22"/>
          <w:szCs w:val="22"/>
        </w:rPr>
        <w:t>Συνεδρίασης</w:t>
      </w:r>
    </w:p>
    <w:p w:rsidR="00F11A55" w:rsidRDefault="00F11A55">
      <w:r>
        <w:rPr>
          <w:rFonts w:ascii="Arial" w:eastAsia="Arial" w:hAnsi="Arial" w:cs="Arial"/>
          <w:sz w:val="22"/>
          <w:szCs w:val="22"/>
        </w:rPr>
        <w:t xml:space="preserve">                                </w:t>
      </w:r>
      <w:r>
        <w:rPr>
          <w:rFonts w:ascii="Arial" w:hAnsi="Arial" w:cs="Arial"/>
          <w:sz w:val="22"/>
          <w:szCs w:val="22"/>
        </w:rPr>
        <w:t>της  Οικονομικής Επιτροπής  Δήμου Λεβαδέων</w:t>
      </w:r>
    </w:p>
    <w:p w:rsidR="00F11A55" w:rsidRPr="00F2442F" w:rsidRDefault="00F11A55">
      <w:pPr>
        <w:jc w:val="center"/>
      </w:pPr>
      <w:r>
        <w:rPr>
          <w:rFonts w:ascii="Arial" w:hAnsi="Arial" w:cs="Arial"/>
          <w:sz w:val="22"/>
          <w:szCs w:val="22"/>
        </w:rPr>
        <w:t xml:space="preserve">Αριθμός απόφασης : </w:t>
      </w:r>
      <w:r w:rsidR="00F26067">
        <w:rPr>
          <w:rFonts w:ascii="Arial" w:hAnsi="Arial" w:cs="Arial"/>
          <w:sz w:val="22"/>
          <w:szCs w:val="22"/>
        </w:rPr>
        <w:t>9</w:t>
      </w:r>
      <w:r w:rsidR="00A618A9">
        <w:rPr>
          <w:rFonts w:ascii="Arial" w:hAnsi="Arial" w:cs="Arial"/>
          <w:sz w:val="22"/>
          <w:szCs w:val="22"/>
        </w:rPr>
        <w:t>6</w:t>
      </w:r>
    </w:p>
    <w:p w:rsidR="00115B92" w:rsidRDefault="00115B92">
      <w:pPr>
        <w:jc w:val="center"/>
        <w:rPr>
          <w:rFonts w:ascii="Arial" w:hAnsi="Arial" w:cs="Arial"/>
          <w:b/>
          <w:sz w:val="22"/>
          <w:szCs w:val="22"/>
        </w:rPr>
      </w:pPr>
    </w:p>
    <w:p w:rsidR="00F11A55" w:rsidRDefault="00F11A55">
      <w:pPr>
        <w:jc w:val="center"/>
        <w:rPr>
          <w:rFonts w:ascii="Arial" w:hAnsi="Arial" w:cs="Arial"/>
          <w:b/>
          <w:sz w:val="22"/>
          <w:szCs w:val="22"/>
        </w:rPr>
      </w:pPr>
      <w:r>
        <w:rPr>
          <w:rFonts w:ascii="Arial" w:hAnsi="Arial" w:cs="Arial"/>
          <w:b/>
          <w:sz w:val="22"/>
          <w:szCs w:val="22"/>
        </w:rPr>
        <w:t>Περίληψη</w:t>
      </w:r>
    </w:p>
    <w:p w:rsidR="00E43438" w:rsidRDefault="00E43438" w:rsidP="0032452E">
      <w:pPr>
        <w:jc w:val="both"/>
        <w:rPr>
          <w:rFonts w:ascii="Arial" w:hAnsi="Arial" w:cs="Arial"/>
          <w:b/>
          <w:sz w:val="22"/>
          <w:szCs w:val="22"/>
        </w:rPr>
      </w:pPr>
      <w:r>
        <w:rPr>
          <w:rFonts w:ascii="Arial" w:hAnsi="Arial" w:cs="Arial"/>
          <w:b/>
          <w:sz w:val="22"/>
          <w:szCs w:val="22"/>
        </w:rPr>
        <w:t xml:space="preserve">    Παράταση π</w:t>
      </w:r>
      <w:r w:rsidR="0032452E" w:rsidRPr="0032452E">
        <w:rPr>
          <w:rFonts w:ascii="Arial" w:hAnsi="Arial" w:cs="Arial"/>
          <w:b/>
          <w:sz w:val="22"/>
          <w:szCs w:val="22"/>
        </w:rPr>
        <w:t xml:space="preserve">ροθεσμίας περαίωσης εργασιών </w:t>
      </w:r>
      <w:r>
        <w:rPr>
          <w:rFonts w:ascii="Arial" w:hAnsi="Arial" w:cs="Arial"/>
          <w:b/>
          <w:sz w:val="22"/>
          <w:szCs w:val="22"/>
        </w:rPr>
        <w:t>της δημόσιας σύμβασης :</w:t>
      </w:r>
      <w:r w:rsidR="0032452E" w:rsidRPr="0032452E">
        <w:rPr>
          <w:rFonts w:ascii="Arial" w:hAnsi="Arial" w:cs="Arial"/>
          <w:b/>
          <w:sz w:val="22"/>
          <w:szCs w:val="22"/>
        </w:rPr>
        <w:t xml:space="preserve"> </w:t>
      </w:r>
    </w:p>
    <w:p w:rsidR="0032452E" w:rsidRPr="0032452E" w:rsidRDefault="0032452E" w:rsidP="0032452E">
      <w:pPr>
        <w:jc w:val="both"/>
        <w:rPr>
          <w:rFonts w:ascii="Arial" w:hAnsi="Arial" w:cs="Arial"/>
          <w:b/>
        </w:rPr>
      </w:pPr>
      <w:r w:rsidRPr="0032452E">
        <w:rPr>
          <w:rFonts w:ascii="Arial" w:hAnsi="Arial" w:cs="Arial"/>
          <w:b/>
          <w:bCs/>
          <w:sz w:val="22"/>
          <w:szCs w:val="22"/>
        </w:rPr>
        <w:t xml:space="preserve">« Ασφαλτόστρωση οδού Αγροτικής Περιοχής Κυριακίου </w:t>
      </w:r>
      <w:r w:rsidRPr="0032452E">
        <w:rPr>
          <w:rFonts w:ascii="Arial" w:eastAsia="SimSun" w:hAnsi="Arial" w:cs="Arial"/>
          <w:b/>
          <w:bCs/>
          <w:sz w:val="22"/>
          <w:szCs w:val="22"/>
        </w:rPr>
        <w:t xml:space="preserve">» </w:t>
      </w:r>
    </w:p>
    <w:p w:rsidR="00F33CB3" w:rsidRPr="0032452E" w:rsidRDefault="00F33CB3" w:rsidP="00905853">
      <w:pPr>
        <w:ind w:left="-108"/>
        <w:jc w:val="both"/>
        <w:rPr>
          <w:rFonts w:ascii="Arial" w:eastAsia="Arial" w:hAnsi="Arial" w:cs="Arial"/>
          <w:b/>
          <w:sz w:val="22"/>
          <w:szCs w:val="22"/>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0A537F">
        <w:rPr>
          <w:rFonts w:ascii="Arial" w:hAnsi="Arial" w:cs="Arial"/>
          <w:sz w:val="22"/>
          <w:szCs w:val="22"/>
        </w:rPr>
        <w:t>5</w:t>
      </w:r>
      <w:r>
        <w:rPr>
          <w:rFonts w:ascii="Arial" w:hAnsi="Arial" w:cs="Arial"/>
          <w:sz w:val="22"/>
          <w:szCs w:val="22"/>
          <w:vertAlign w:val="superscript"/>
        </w:rPr>
        <w:t>η</w:t>
      </w:r>
      <w:r>
        <w:rPr>
          <w:rFonts w:ascii="Arial" w:hAnsi="Arial" w:cs="Arial"/>
          <w:sz w:val="22"/>
          <w:szCs w:val="22"/>
        </w:rPr>
        <w:t xml:space="preserve">  </w:t>
      </w:r>
      <w:r w:rsidR="000A537F">
        <w:rPr>
          <w:rFonts w:ascii="Arial" w:hAnsi="Arial" w:cs="Arial"/>
          <w:sz w:val="22"/>
          <w:szCs w:val="22"/>
        </w:rPr>
        <w:t>Μαϊο</w:t>
      </w:r>
      <w:r>
        <w:rPr>
          <w:rFonts w:ascii="Arial" w:hAnsi="Arial" w:cs="Arial"/>
          <w:sz w:val="22"/>
          <w:szCs w:val="22"/>
        </w:rPr>
        <w:t xml:space="preserve">υ   2020  ημέρα  </w:t>
      </w:r>
      <w:r w:rsidR="000A537F">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0A537F">
        <w:rPr>
          <w:rFonts w:ascii="Arial" w:hAnsi="Arial" w:cs="Arial"/>
          <w:sz w:val="22"/>
          <w:szCs w:val="22"/>
        </w:rPr>
        <w:t>3:30</w:t>
      </w:r>
      <w:r>
        <w:rPr>
          <w:rFonts w:ascii="Arial" w:hAnsi="Arial" w:cs="Arial"/>
          <w:sz w:val="22"/>
          <w:szCs w:val="22"/>
        </w:rPr>
        <w:t xml:space="preserve">  συνεδρίασε </w:t>
      </w:r>
      <w:r w:rsidR="003B38A9">
        <w:rPr>
          <w:rFonts w:ascii="Arial" w:hAnsi="Arial" w:cs="Arial"/>
          <w:sz w:val="22"/>
          <w:szCs w:val="22"/>
        </w:rPr>
        <w:t xml:space="preserve">με τηλεδιάσκεψη </w:t>
      </w:r>
      <w:r>
        <w:rPr>
          <w:rFonts w:ascii="Arial" w:hAnsi="Arial" w:cs="Arial"/>
          <w:sz w:val="22"/>
          <w:szCs w:val="22"/>
        </w:rPr>
        <w:t xml:space="preserve"> η Οικονομική Επιτροπή Δήμου Λεβαδέων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ιι)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κορωνοϊου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και της ανάγκης περιορισμού της διάδοσής του»,    ιιι)</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αριθμ. πρωτ.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ιιιι)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κορωνοϊου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 xml:space="preserve">και μετά  από  την αρ.πρωτ. </w:t>
      </w:r>
      <w:r w:rsidR="000A537F">
        <w:rPr>
          <w:rFonts w:ascii="Arial" w:hAnsi="Arial" w:cs="Arial"/>
          <w:sz w:val="22"/>
          <w:szCs w:val="22"/>
        </w:rPr>
        <w:t>7745</w:t>
      </w:r>
      <w:r w:rsidR="003B38A9">
        <w:rPr>
          <w:rFonts w:ascii="Arial" w:hAnsi="Arial" w:cs="Arial"/>
          <w:sz w:val="22"/>
          <w:szCs w:val="22"/>
        </w:rPr>
        <w:t>/</w:t>
      </w:r>
      <w:r w:rsidR="000A537F">
        <w:rPr>
          <w:rFonts w:ascii="Arial" w:hAnsi="Arial" w:cs="Arial"/>
          <w:sz w:val="22"/>
          <w:szCs w:val="22"/>
        </w:rPr>
        <w:t>30</w:t>
      </w:r>
      <w:r w:rsidR="003B38A9">
        <w:rPr>
          <w:rFonts w:ascii="Arial" w:hAnsi="Arial" w:cs="Arial"/>
          <w:sz w:val="22"/>
          <w:szCs w:val="22"/>
        </w:rPr>
        <w:t>-4-2020 έγγραφη πρόσκληση του  Προέδρου της (Δημάρχου Λεβαδέων)</w:t>
      </w:r>
      <w:r w:rsidR="003B38A9">
        <w:rPr>
          <w:rFonts w:ascii="Arial" w:eastAsia="Arial" w:hAnsi="Arial" w:cs="Arial"/>
          <w:sz w:val="22"/>
          <w:szCs w:val="22"/>
        </w:rPr>
        <w:t xml:space="preserve">    </w:t>
      </w:r>
    </w:p>
    <w:p w:rsidR="00EA2EEA" w:rsidRDefault="00EA2EEA" w:rsidP="00EA2EEA">
      <w:pPr>
        <w:ind w:left="432" w:hanging="432"/>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w:t>
      </w:r>
      <w:r w:rsidR="00704696">
        <w:rPr>
          <w:rFonts w:ascii="Arial" w:hAnsi="Arial" w:cs="Arial"/>
          <w:sz w:val="22"/>
          <w:szCs w:val="22"/>
        </w:rPr>
        <w:t xml:space="preserve"> σύνολο 9 μελών ήταν παρόντα  </w:t>
      </w:r>
      <w:r w:rsidR="006F79FE">
        <w:rPr>
          <w:rFonts w:ascii="Arial" w:hAnsi="Arial" w:cs="Arial"/>
          <w:sz w:val="22"/>
          <w:szCs w:val="22"/>
        </w:rPr>
        <w:t>οκτώ (8)</w:t>
      </w:r>
      <w:r w:rsidR="00704696">
        <w:rPr>
          <w:rFonts w:ascii="Arial" w:hAnsi="Arial" w:cs="Arial"/>
          <w:sz w:val="22"/>
          <w:szCs w:val="22"/>
        </w:rPr>
        <w:t xml:space="preserve"> </w:t>
      </w:r>
      <w:r>
        <w:rPr>
          <w:rFonts w:ascii="Arial" w:hAnsi="Arial" w:cs="Arial"/>
          <w:sz w:val="22"/>
          <w:szCs w:val="22"/>
        </w:rPr>
        <w:t xml:space="preserve"> ήτοι:</w:t>
      </w:r>
    </w:p>
    <w:p w:rsidR="00704696" w:rsidRDefault="00F11A55" w:rsidP="00704696">
      <w:pPr>
        <w:jc w:val="both"/>
      </w:pPr>
      <w:r>
        <w:rPr>
          <w:rFonts w:ascii="Arial" w:hAnsi="Arial" w:cs="Arial"/>
          <w:b/>
          <w:sz w:val="22"/>
          <w:szCs w:val="22"/>
        </w:rPr>
        <w:tab/>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 xml:space="preserve">1.Ταγκαλέγκας Ιωάννης – Πρόεδρος                                1. Παπαϊωάννου Λουκάς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Καλογρηάς  Αθανάσιος                                                             </w:t>
      </w:r>
    </w:p>
    <w:p w:rsidR="009865E0" w:rsidRPr="002B16B8" w:rsidRDefault="00704696" w:rsidP="007F6F8A">
      <w:pPr>
        <w:tabs>
          <w:tab w:val="left" w:pos="360"/>
          <w:tab w:val="left" w:pos="6237"/>
        </w:tabs>
        <w:ind w:left="360"/>
        <w:rPr>
          <w:rFonts w:ascii="Arial" w:hAnsi="Arial" w:cs="Arial"/>
          <w:sz w:val="22"/>
          <w:szCs w:val="22"/>
        </w:rPr>
      </w:pPr>
      <w:r>
        <w:rPr>
          <w:rFonts w:ascii="Arial" w:hAnsi="Arial" w:cs="Arial"/>
          <w:sz w:val="22"/>
          <w:szCs w:val="22"/>
        </w:rPr>
        <w:t xml:space="preserve">3. Δήμου </w:t>
      </w:r>
      <w:r w:rsidR="007F6F8A">
        <w:rPr>
          <w:rFonts w:ascii="Arial" w:hAnsi="Arial" w:cs="Arial"/>
          <w:sz w:val="22"/>
          <w:szCs w:val="22"/>
        </w:rPr>
        <w:t>Ιωάννης</w:t>
      </w:r>
      <w:r w:rsidR="007F6F8A" w:rsidRPr="005B00AD">
        <w:rPr>
          <w:rFonts w:ascii="Arial" w:hAnsi="Arial" w:cs="Arial"/>
          <w:sz w:val="22"/>
          <w:szCs w:val="22"/>
        </w:rPr>
        <w:t xml:space="preserve"> (</w:t>
      </w:r>
      <w:r w:rsidR="007F6F8A">
        <w:rPr>
          <w:rFonts w:ascii="Arial" w:hAnsi="Arial" w:cs="Arial"/>
          <w:sz w:val="22"/>
          <w:szCs w:val="22"/>
          <w:lang w:val="en-US"/>
        </w:rPr>
        <w:t>A</w:t>
      </w:r>
      <w:r w:rsidR="007F6F8A">
        <w:rPr>
          <w:rFonts w:ascii="Arial" w:hAnsi="Arial" w:cs="Arial"/>
          <w:sz w:val="22"/>
          <w:szCs w:val="22"/>
        </w:rPr>
        <w:t>π</w:t>
      </w:r>
      <w:r w:rsidR="007F6F8A">
        <w:rPr>
          <w:rFonts w:ascii="Arial" w:hAnsi="Arial" w:cs="Arial"/>
          <w:sz w:val="22"/>
          <w:szCs w:val="22"/>
          <w:lang w:val="en-US"/>
        </w:rPr>
        <w:t>o</w:t>
      </w:r>
      <w:r w:rsidR="007F6F8A">
        <w:rPr>
          <w:rFonts w:ascii="Arial" w:hAnsi="Arial" w:cs="Arial"/>
          <w:sz w:val="22"/>
          <w:szCs w:val="22"/>
        </w:rPr>
        <w:t>χώρησε στο</w:t>
      </w:r>
      <w:r w:rsidR="007F6F8A" w:rsidRPr="005B00AD">
        <w:rPr>
          <w:rFonts w:ascii="Arial" w:hAnsi="Arial" w:cs="Arial"/>
          <w:sz w:val="22"/>
          <w:szCs w:val="22"/>
        </w:rPr>
        <w:t xml:space="preserve"> 1</w:t>
      </w:r>
      <w:r w:rsidR="007F6F8A">
        <w:rPr>
          <w:rFonts w:ascii="Arial" w:hAnsi="Arial" w:cs="Arial"/>
          <w:sz w:val="22"/>
          <w:szCs w:val="22"/>
          <w:lang w:val="en-US"/>
        </w:rPr>
        <w:t>o</w:t>
      </w:r>
    </w:p>
    <w:p w:rsidR="007F6F8A" w:rsidRPr="005B00AD" w:rsidRDefault="009865E0" w:rsidP="009865E0">
      <w:pPr>
        <w:tabs>
          <w:tab w:val="left" w:pos="360"/>
          <w:tab w:val="left" w:pos="6237"/>
        </w:tabs>
        <w:ind w:left="360"/>
        <w:rPr>
          <w:rFonts w:ascii="Arial" w:hAnsi="Arial" w:cs="Arial"/>
          <w:sz w:val="22"/>
          <w:szCs w:val="22"/>
        </w:rPr>
      </w:pPr>
      <w:r w:rsidRPr="009865E0">
        <w:rPr>
          <w:rFonts w:ascii="Arial" w:hAnsi="Arial" w:cs="Arial"/>
          <w:sz w:val="22"/>
          <w:szCs w:val="22"/>
        </w:rPr>
        <w:t xml:space="preserve">   </w:t>
      </w:r>
      <w:r w:rsidR="007F6F8A" w:rsidRPr="005B00AD">
        <w:rPr>
          <w:rFonts w:ascii="Arial" w:hAnsi="Arial" w:cs="Arial"/>
          <w:sz w:val="22"/>
          <w:szCs w:val="22"/>
        </w:rPr>
        <w:t xml:space="preserve"> </w:t>
      </w:r>
      <w:r w:rsidR="007F6F8A">
        <w:rPr>
          <w:rFonts w:ascii="Arial" w:hAnsi="Arial" w:cs="Arial"/>
          <w:sz w:val="22"/>
          <w:szCs w:val="22"/>
        </w:rPr>
        <w:t>ΘΗΔ</w:t>
      </w:r>
      <w:r>
        <w:rPr>
          <w:rFonts w:ascii="Arial" w:hAnsi="Arial" w:cs="Arial"/>
          <w:sz w:val="22"/>
          <w:szCs w:val="22"/>
        </w:rPr>
        <w:t xml:space="preserve"> </w:t>
      </w:r>
      <w:r w:rsidR="007F6F8A">
        <w:rPr>
          <w:rFonts w:ascii="Arial" w:hAnsi="Arial" w:cs="Arial"/>
          <w:sz w:val="22"/>
          <w:szCs w:val="22"/>
        </w:rPr>
        <w:t>προσήλθε στο 3</w:t>
      </w:r>
      <w:r w:rsidR="007F6F8A" w:rsidRPr="00612159">
        <w:rPr>
          <w:rFonts w:ascii="Arial" w:hAnsi="Arial" w:cs="Arial"/>
          <w:sz w:val="22"/>
          <w:szCs w:val="22"/>
          <w:vertAlign w:val="superscript"/>
        </w:rPr>
        <w:t>ο</w:t>
      </w:r>
      <w:r w:rsidR="007F6F8A">
        <w:rPr>
          <w:rFonts w:ascii="Arial" w:hAnsi="Arial" w:cs="Arial"/>
          <w:sz w:val="22"/>
          <w:szCs w:val="22"/>
        </w:rPr>
        <w:t xml:space="preserve"> ΘΗΔ)</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Pr>
          <w:rFonts w:ascii="Arial" w:hAnsi="Arial" w:cs="Arial"/>
          <w:sz w:val="22"/>
          <w:szCs w:val="22"/>
        </w:rPr>
        <w:t>Καράβα Χρυσοβαλάντου – Βασιλική</w:t>
      </w:r>
    </w:p>
    <w:p w:rsidR="00704696" w:rsidRDefault="00704696" w:rsidP="00704696">
      <w:pPr>
        <w:tabs>
          <w:tab w:val="left" w:pos="360"/>
          <w:tab w:val="left" w:pos="6237"/>
        </w:tabs>
        <w:ind w:left="360"/>
      </w:pPr>
      <w:r>
        <w:rPr>
          <w:rFonts w:ascii="Arial" w:hAnsi="Arial" w:cs="Arial"/>
          <w:sz w:val="22"/>
          <w:szCs w:val="22"/>
        </w:rPr>
        <w:t>5.</w:t>
      </w:r>
      <w:r w:rsidRPr="00A663C4">
        <w:rPr>
          <w:rFonts w:ascii="Arial" w:hAnsi="Arial" w:cs="Arial"/>
          <w:sz w:val="22"/>
          <w:szCs w:val="22"/>
        </w:rPr>
        <w:t xml:space="preserve"> </w:t>
      </w:r>
      <w:r>
        <w:rPr>
          <w:rFonts w:ascii="Arial" w:hAnsi="Arial" w:cs="Arial"/>
          <w:sz w:val="22"/>
          <w:szCs w:val="22"/>
        </w:rPr>
        <w:t xml:space="preserve">Μερτζάνης  Κωνσταντίνος                                      </w:t>
      </w:r>
    </w:p>
    <w:p w:rsidR="00704696" w:rsidRDefault="00704696" w:rsidP="00704696">
      <w:pPr>
        <w:tabs>
          <w:tab w:val="left" w:pos="360"/>
          <w:tab w:val="left" w:pos="6237"/>
        </w:tabs>
        <w:ind w:left="360"/>
      </w:pPr>
      <w:r>
        <w:rPr>
          <w:rFonts w:ascii="Arial" w:hAnsi="Arial" w:cs="Arial"/>
          <w:sz w:val="22"/>
          <w:szCs w:val="22"/>
        </w:rPr>
        <w:t>6.Καπλάνης  Κωνσταντίνος</w:t>
      </w:r>
    </w:p>
    <w:p w:rsidR="00041DFF" w:rsidRPr="005B00AD" w:rsidRDefault="00704696" w:rsidP="00041DFF">
      <w:pPr>
        <w:tabs>
          <w:tab w:val="left" w:pos="360"/>
          <w:tab w:val="left" w:pos="6237"/>
        </w:tabs>
        <w:ind w:left="360"/>
        <w:rPr>
          <w:rFonts w:ascii="Arial" w:hAnsi="Arial" w:cs="Arial"/>
          <w:sz w:val="22"/>
          <w:szCs w:val="22"/>
        </w:rPr>
      </w:pPr>
      <w:r>
        <w:rPr>
          <w:rFonts w:ascii="Arial" w:hAnsi="Arial" w:cs="Arial"/>
          <w:sz w:val="22"/>
          <w:szCs w:val="22"/>
        </w:rPr>
        <w:t xml:space="preserve">7 Μπράλιος  Νικόλαος </w:t>
      </w:r>
      <w:r w:rsidR="00041DFF" w:rsidRPr="005B00AD">
        <w:rPr>
          <w:rFonts w:ascii="Arial" w:hAnsi="Arial" w:cs="Arial"/>
          <w:sz w:val="22"/>
          <w:szCs w:val="22"/>
        </w:rPr>
        <w:t>(</w:t>
      </w:r>
      <w:r w:rsidR="00041DFF">
        <w:rPr>
          <w:rFonts w:ascii="Arial" w:hAnsi="Arial" w:cs="Arial"/>
          <w:sz w:val="22"/>
          <w:szCs w:val="22"/>
          <w:lang w:val="en-US"/>
        </w:rPr>
        <w:t>A</w:t>
      </w:r>
      <w:r w:rsidR="00041DFF">
        <w:rPr>
          <w:rFonts w:ascii="Arial" w:hAnsi="Arial" w:cs="Arial"/>
          <w:sz w:val="22"/>
          <w:szCs w:val="22"/>
        </w:rPr>
        <w:t>πών στο</w:t>
      </w:r>
      <w:r w:rsidR="00041DFF" w:rsidRPr="005B00AD">
        <w:rPr>
          <w:rFonts w:ascii="Arial" w:hAnsi="Arial" w:cs="Arial"/>
          <w:sz w:val="22"/>
          <w:szCs w:val="22"/>
        </w:rPr>
        <w:t xml:space="preserve"> 1</w:t>
      </w:r>
      <w:r w:rsidR="00041DFF">
        <w:rPr>
          <w:rFonts w:ascii="Arial" w:hAnsi="Arial" w:cs="Arial"/>
          <w:sz w:val="22"/>
          <w:szCs w:val="22"/>
        </w:rPr>
        <w:t>2</w:t>
      </w:r>
      <w:r w:rsidR="00041DFF">
        <w:rPr>
          <w:rFonts w:ascii="Arial" w:hAnsi="Arial" w:cs="Arial"/>
          <w:sz w:val="22"/>
          <w:szCs w:val="22"/>
          <w:lang w:val="en-US"/>
        </w:rPr>
        <w:t>o</w:t>
      </w:r>
      <w:r w:rsidR="00041DFF" w:rsidRPr="005B00AD">
        <w:rPr>
          <w:rFonts w:ascii="Arial" w:hAnsi="Arial" w:cs="Arial"/>
          <w:sz w:val="22"/>
          <w:szCs w:val="22"/>
        </w:rPr>
        <w:t xml:space="preserve"> </w:t>
      </w:r>
      <w:r w:rsidR="00041DFF">
        <w:rPr>
          <w:rFonts w:ascii="Arial" w:hAnsi="Arial" w:cs="Arial"/>
          <w:sz w:val="22"/>
          <w:szCs w:val="22"/>
        </w:rPr>
        <w:t>ΘΗΔ)</w:t>
      </w:r>
    </w:p>
    <w:p w:rsidR="00704696" w:rsidRPr="00F2442F"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8. Καραμάνης  Δημήτριος </w:t>
      </w:r>
      <w:r w:rsidR="006F79FE">
        <w:rPr>
          <w:rFonts w:ascii="Arial" w:hAnsi="Arial" w:cs="Arial"/>
          <w:sz w:val="22"/>
          <w:szCs w:val="22"/>
        </w:rPr>
        <w:t xml:space="preserve"> </w:t>
      </w:r>
    </w:p>
    <w:p w:rsidR="00F76C10" w:rsidRPr="00F2442F" w:rsidRDefault="00F76C10" w:rsidP="00704696">
      <w:pPr>
        <w:tabs>
          <w:tab w:val="left" w:pos="360"/>
          <w:tab w:val="left" w:pos="6237"/>
        </w:tabs>
        <w:ind w:left="360"/>
      </w:pPr>
    </w:p>
    <w:p w:rsidR="009865E0" w:rsidRPr="00F2442F" w:rsidRDefault="009865E0" w:rsidP="009865E0">
      <w:pPr>
        <w:jc w:val="both"/>
        <w:rPr>
          <w:rFonts w:ascii="Arial" w:eastAsia="Arial" w:hAnsi="Arial" w:cs="Arial"/>
          <w:sz w:val="22"/>
          <w:szCs w:val="22"/>
        </w:rPr>
      </w:pPr>
      <w:r w:rsidRPr="001F0A76">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p>
    <w:p w:rsidR="00F76C10" w:rsidRPr="00F2442F" w:rsidRDefault="00F76C10" w:rsidP="009865E0">
      <w:pPr>
        <w:jc w:val="both"/>
        <w:rPr>
          <w:rFonts w:ascii="Arial" w:eastAsia="Arial" w:hAnsi="Arial" w:cs="Arial"/>
          <w:sz w:val="22"/>
          <w:szCs w:val="22"/>
        </w:rPr>
      </w:pPr>
    </w:p>
    <w:p w:rsidR="00287BB7" w:rsidRPr="00287BB7" w:rsidRDefault="00287BB7" w:rsidP="00287BB7">
      <w:pPr>
        <w:ind w:hanging="6"/>
        <w:rPr>
          <w:rFonts w:ascii="Arial" w:eastAsia="Arial" w:hAnsi="Arial" w:cs="Arial"/>
          <w:sz w:val="22"/>
          <w:szCs w:val="22"/>
        </w:rPr>
      </w:pPr>
      <w:r w:rsidRPr="00287BB7">
        <w:rPr>
          <w:rFonts w:ascii="Arial" w:eastAsia="Arial" w:hAnsi="Arial" w:cs="Arial"/>
          <w:sz w:val="22"/>
          <w:szCs w:val="22"/>
        </w:rPr>
        <w:t>Χρέη γραμματέως εκτέλεσε η Προϊσταμένη του Τμήματος Υποστήριξης Πολιτικών Οργάνων Κων/να Τσιτσοπούλου-Ρήγα</w:t>
      </w:r>
    </w:p>
    <w:p w:rsidR="00F76C10" w:rsidRPr="00F2442F" w:rsidRDefault="00287BB7" w:rsidP="00287BB7">
      <w:pPr>
        <w:jc w:val="both"/>
        <w:rPr>
          <w:rFonts w:ascii="Arial" w:eastAsia="Arial" w:hAnsi="Arial" w:cs="Arial"/>
          <w:sz w:val="22"/>
          <w:szCs w:val="22"/>
        </w:rPr>
      </w:pPr>
      <w:r w:rsidRPr="00287BB7">
        <w:rPr>
          <w:rFonts w:ascii="Arial" w:hAnsi="Arial" w:cs="Arial"/>
          <w:b/>
          <w:sz w:val="22"/>
          <w:szCs w:val="22"/>
        </w:rPr>
        <w:t>……………………………</w:t>
      </w:r>
      <w:r>
        <w:rPr>
          <w:rFonts w:ascii="Arial" w:hAnsi="Arial" w:cs="Arial"/>
          <w:b/>
          <w:sz w:val="20"/>
          <w:szCs w:val="20"/>
        </w:rPr>
        <w:t>……………………………………………………………………………………………</w:t>
      </w:r>
      <w:r w:rsidRPr="001F0A76">
        <w:rPr>
          <w:rFonts w:ascii="Arial" w:eastAsia="Arial" w:hAnsi="Arial" w:cs="Arial"/>
          <w:sz w:val="22"/>
          <w:szCs w:val="22"/>
        </w:rPr>
        <w:t xml:space="preserve"> </w:t>
      </w:r>
      <w:r w:rsidR="00F11A55" w:rsidRPr="001F0A76">
        <w:rPr>
          <w:rFonts w:ascii="Arial" w:eastAsia="Arial" w:hAnsi="Arial" w:cs="Arial"/>
          <w:sz w:val="22"/>
          <w:szCs w:val="22"/>
        </w:rPr>
        <w:t xml:space="preserve">  </w:t>
      </w:r>
    </w:p>
    <w:p w:rsidR="00F11A55" w:rsidRPr="001F0A76" w:rsidRDefault="00F11A55" w:rsidP="00287BB7">
      <w:pPr>
        <w:jc w:val="both"/>
        <w:rPr>
          <w:rFonts w:ascii="Arial" w:eastAsia="Arial" w:hAnsi="Arial" w:cs="Arial"/>
          <w:sz w:val="22"/>
          <w:szCs w:val="22"/>
        </w:rPr>
      </w:pPr>
      <w:r w:rsidRPr="001F0A76">
        <w:rPr>
          <w:rFonts w:ascii="Arial" w:eastAsia="Arial" w:hAnsi="Arial" w:cs="Arial"/>
          <w:sz w:val="22"/>
          <w:szCs w:val="22"/>
        </w:rPr>
        <w:t xml:space="preserve"> </w:t>
      </w:r>
    </w:p>
    <w:p w:rsidR="00F26067" w:rsidRPr="00905853" w:rsidRDefault="007C67DE" w:rsidP="00F26067">
      <w:pPr>
        <w:pStyle w:val="ad"/>
        <w:tabs>
          <w:tab w:val="left" w:pos="567"/>
          <w:tab w:val="center" w:pos="1701"/>
          <w:tab w:val="left" w:pos="2552"/>
          <w:tab w:val="left" w:pos="5103"/>
        </w:tabs>
        <w:ind w:right="851"/>
        <w:rPr>
          <w:rFonts w:ascii="Arial" w:eastAsia="Verdana" w:hAnsi="Arial" w:cs="Arial"/>
          <w:bCs/>
          <w:color w:val="000000"/>
          <w:sz w:val="22"/>
          <w:szCs w:val="22"/>
        </w:rPr>
      </w:pPr>
      <w:r w:rsidRPr="00B04994">
        <w:rPr>
          <w:rFonts w:ascii="Arial" w:eastAsia="Arial" w:hAnsi="Arial" w:cs="Arial"/>
          <w:sz w:val="22"/>
          <w:szCs w:val="22"/>
        </w:rPr>
        <w:t xml:space="preserve"> Εισηγούμενος το </w:t>
      </w:r>
      <w:r w:rsidR="0032452E">
        <w:rPr>
          <w:rFonts w:ascii="Arial" w:eastAsia="Arial" w:hAnsi="Arial" w:cs="Arial"/>
          <w:sz w:val="22"/>
          <w:szCs w:val="22"/>
        </w:rPr>
        <w:t>10</w:t>
      </w:r>
      <w:r w:rsidR="0032452E" w:rsidRPr="0032452E">
        <w:rPr>
          <w:rFonts w:ascii="Arial" w:eastAsia="Arial" w:hAnsi="Arial" w:cs="Arial"/>
          <w:sz w:val="22"/>
          <w:szCs w:val="22"/>
          <w:vertAlign w:val="superscript"/>
        </w:rPr>
        <w:t>ο</w:t>
      </w:r>
      <w:r w:rsidR="0032452E">
        <w:rPr>
          <w:rFonts w:ascii="Arial" w:eastAsia="Arial" w:hAnsi="Arial" w:cs="Arial"/>
          <w:sz w:val="22"/>
          <w:szCs w:val="22"/>
        </w:rPr>
        <w:t xml:space="preserve"> </w:t>
      </w:r>
      <w:r>
        <w:rPr>
          <w:rFonts w:ascii="Arial" w:eastAsia="Arial" w:hAnsi="Arial" w:cs="Arial"/>
          <w:sz w:val="22"/>
          <w:szCs w:val="22"/>
        </w:rPr>
        <w:t>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1C54FD" w:rsidRPr="001C54FD">
        <w:rPr>
          <w:rFonts w:ascii="Arial" w:hAnsi="Arial" w:cs="Arial"/>
          <w:sz w:val="22"/>
          <w:szCs w:val="22"/>
        </w:rPr>
        <w:t xml:space="preserve"> 7</w:t>
      </w:r>
      <w:r w:rsidR="0032452E">
        <w:rPr>
          <w:rFonts w:ascii="Arial" w:hAnsi="Arial" w:cs="Arial"/>
          <w:sz w:val="22"/>
          <w:szCs w:val="22"/>
        </w:rPr>
        <w:t>606</w:t>
      </w:r>
      <w:r w:rsidR="001C54FD" w:rsidRPr="001C54FD">
        <w:rPr>
          <w:rFonts w:ascii="Arial" w:hAnsi="Arial" w:cs="Arial"/>
          <w:sz w:val="22"/>
          <w:szCs w:val="22"/>
        </w:rPr>
        <w:t>/</w:t>
      </w:r>
      <w:r w:rsidR="00F26067">
        <w:rPr>
          <w:rFonts w:ascii="Arial" w:hAnsi="Arial" w:cs="Arial"/>
          <w:sz w:val="22"/>
          <w:szCs w:val="22"/>
        </w:rPr>
        <w:t>2</w:t>
      </w:r>
      <w:r w:rsidR="0032452E">
        <w:rPr>
          <w:rFonts w:ascii="Arial" w:hAnsi="Arial" w:cs="Arial"/>
          <w:sz w:val="22"/>
          <w:szCs w:val="22"/>
        </w:rPr>
        <w:t>8</w:t>
      </w:r>
      <w:r w:rsidR="00F26067">
        <w:rPr>
          <w:rFonts w:ascii="Arial" w:hAnsi="Arial" w:cs="Arial"/>
          <w:sz w:val="22"/>
          <w:szCs w:val="22"/>
        </w:rPr>
        <w:t>-4</w:t>
      </w:r>
      <w:r w:rsidR="001C54FD" w:rsidRPr="001C54FD">
        <w:rPr>
          <w:rFonts w:ascii="Arial" w:hAnsi="Arial" w:cs="Arial"/>
          <w:sz w:val="22"/>
          <w:szCs w:val="22"/>
        </w:rPr>
        <w:t>-2020</w:t>
      </w:r>
      <w:r w:rsidRPr="00B04994">
        <w:rPr>
          <w:rFonts w:ascii="Arial" w:hAnsi="Arial" w:cs="Arial"/>
          <w:sz w:val="22"/>
          <w:szCs w:val="22"/>
        </w:rPr>
        <w:t xml:space="preserve"> </w:t>
      </w:r>
      <w:r w:rsidR="00F26067">
        <w:rPr>
          <w:rFonts w:ascii="Arial" w:hAnsi="Arial" w:cs="Arial"/>
          <w:sz w:val="22"/>
          <w:szCs w:val="22"/>
        </w:rPr>
        <w:t xml:space="preserve"> </w:t>
      </w:r>
      <w:r w:rsidR="00486427" w:rsidRPr="00486427">
        <w:rPr>
          <w:rFonts w:ascii="Arial" w:eastAsia="Arial" w:hAnsi="Arial" w:cs="Arial"/>
          <w:color w:val="000000"/>
          <w:kern w:val="1"/>
          <w:sz w:val="22"/>
          <w:szCs w:val="22"/>
          <w:highlight w:val="white"/>
          <w:shd w:val="clear" w:color="auto" w:fill="FFFFFF"/>
          <w:lang w:eastAsia="el-GR"/>
        </w:rPr>
        <w:t xml:space="preserve"> </w:t>
      </w:r>
      <w:r w:rsidR="00F26067">
        <w:rPr>
          <w:rFonts w:ascii="Arial" w:eastAsia="Verdana" w:hAnsi="Arial" w:cs="Arial"/>
          <w:bCs/>
          <w:color w:val="000000"/>
          <w:sz w:val="22"/>
          <w:szCs w:val="22"/>
        </w:rPr>
        <w:t>έγγραφο  της Δ/νσης Τεχνικών Υπηρεσιών τ</w:t>
      </w:r>
      <w:r w:rsidR="00F26067">
        <w:rPr>
          <w:rFonts w:ascii="Arial" w:hAnsi="Arial" w:cs="Arial"/>
          <w:sz w:val="22"/>
          <w:szCs w:val="22"/>
        </w:rPr>
        <w:t xml:space="preserve">ου Δήμου  Λεβαδέων </w:t>
      </w:r>
      <w:r w:rsidR="00F26067">
        <w:rPr>
          <w:rFonts w:ascii="Arial" w:eastAsia="Verdana" w:hAnsi="Arial" w:cs="Arial"/>
          <w:bCs/>
          <w:color w:val="000000"/>
          <w:sz w:val="22"/>
          <w:szCs w:val="22"/>
        </w:rPr>
        <w:t xml:space="preserve">  στο  οποίο αναφέρονται :</w:t>
      </w:r>
    </w:p>
    <w:p w:rsidR="00F76C10" w:rsidRPr="00905853"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76C10" w:rsidRPr="00F33CB3"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3F0A83" w:rsidRDefault="003F0A83" w:rsidP="003F0A83">
      <w:pPr>
        <w:jc w:val="both"/>
      </w:pPr>
      <w:bookmarkStart w:id="0" w:name="__DdeLink__315_104650213"/>
      <w:bookmarkStart w:id="1" w:name="__DdeLink__230_118263685423"/>
      <w:bookmarkStart w:id="2" w:name="__DdeLink__230_11826368543"/>
      <w:bookmarkEnd w:id="0"/>
      <w:bookmarkEnd w:id="1"/>
      <w:bookmarkEnd w:id="2"/>
    </w:p>
    <w:p w:rsidR="0032452E" w:rsidRDefault="0032452E" w:rsidP="0032452E">
      <w:pPr>
        <w:jc w:val="both"/>
        <w:rPr>
          <w:rFonts w:ascii="Arial" w:hAnsi="Arial" w:cs="Arial"/>
          <w:i/>
          <w:sz w:val="22"/>
          <w:szCs w:val="22"/>
        </w:rPr>
      </w:pPr>
      <w:r w:rsidRPr="000C6E9B">
        <w:rPr>
          <w:rFonts w:ascii="Arial" w:hAnsi="Arial" w:cs="Arial"/>
          <w:i/>
          <w:sz w:val="22"/>
          <w:szCs w:val="22"/>
        </w:rPr>
        <w:t xml:space="preserve">Έχοντας υπόψη : </w:t>
      </w:r>
    </w:p>
    <w:p w:rsidR="000C6E9B" w:rsidRPr="000C6E9B" w:rsidRDefault="000C6E9B" w:rsidP="0032452E">
      <w:pPr>
        <w:jc w:val="both"/>
        <w:rPr>
          <w:rFonts w:ascii="Arial" w:hAnsi="Arial" w:cs="Arial"/>
          <w:i/>
          <w:sz w:val="22"/>
          <w:szCs w:val="22"/>
        </w:rPr>
      </w:pPr>
    </w:p>
    <w:p w:rsidR="0032452E" w:rsidRPr="00606C07" w:rsidRDefault="0032452E" w:rsidP="0032452E">
      <w:pPr>
        <w:numPr>
          <w:ilvl w:val="0"/>
          <w:numId w:val="7"/>
        </w:numPr>
        <w:tabs>
          <w:tab w:val="clear" w:pos="808"/>
          <w:tab w:val="left" w:pos="709"/>
          <w:tab w:val="left" w:pos="2160"/>
        </w:tabs>
        <w:suppressAutoHyphens w:val="0"/>
        <w:spacing w:line="360" w:lineRule="auto"/>
        <w:ind w:left="0" w:firstLine="426"/>
        <w:jc w:val="both"/>
        <w:rPr>
          <w:rFonts w:ascii="Arial" w:hAnsi="Arial" w:cs="Arial"/>
          <w:i/>
          <w:sz w:val="22"/>
          <w:szCs w:val="22"/>
        </w:rPr>
      </w:pPr>
      <w:r w:rsidRPr="00606C07">
        <w:rPr>
          <w:rFonts w:ascii="Arial" w:hAnsi="Arial" w:cs="Arial"/>
          <w:i/>
          <w:sz w:val="22"/>
          <w:szCs w:val="22"/>
        </w:rPr>
        <w:t>Την υπ’αριθμό 61/2018 Τεχνική Μελέτη του έργου &lt;&lt;ΑΣΦΑΛΤΟΣΤΡΩΣΗ ΟΔΟΥ ΑΓΡΟΤΙΚΗΣ ΠΕΡΙΟΧΗΣ ΚΥΡΙΑΚΙΟΥ&gt;&gt; συνολικού προϋπολογισμού 1.736.000,00 (συμπεριλαμβανομένου του ΦΠΑ) με φορέα υλοποίησης τον Δήμο Λεβαδέων.</w:t>
      </w:r>
    </w:p>
    <w:p w:rsidR="0032452E" w:rsidRPr="00606C07" w:rsidRDefault="0032452E" w:rsidP="0032452E">
      <w:pPr>
        <w:numPr>
          <w:ilvl w:val="0"/>
          <w:numId w:val="7"/>
        </w:numPr>
        <w:tabs>
          <w:tab w:val="clear" w:pos="808"/>
          <w:tab w:val="left" w:pos="709"/>
          <w:tab w:val="left" w:pos="2160"/>
        </w:tabs>
        <w:suppressAutoHyphens w:val="0"/>
        <w:spacing w:line="360" w:lineRule="auto"/>
        <w:ind w:left="0" w:firstLine="426"/>
        <w:jc w:val="both"/>
        <w:rPr>
          <w:rFonts w:ascii="Arial" w:hAnsi="Arial" w:cs="Arial"/>
          <w:i/>
          <w:sz w:val="22"/>
          <w:szCs w:val="22"/>
        </w:rPr>
      </w:pPr>
      <w:r w:rsidRPr="00606C07">
        <w:rPr>
          <w:rFonts w:ascii="Arial" w:hAnsi="Arial" w:cs="Arial"/>
          <w:i/>
          <w:sz w:val="22"/>
          <w:szCs w:val="22"/>
        </w:rPr>
        <w:t>Την υπ΄αριθμό 429/2018 απόφαση του Δημοτικού Συμβουλίου με την οποία εγκρίθηκε η υπ’ αριθμό 61/2018 Τεχνική Μελέτη του έργου «ΑΣΦΑΛΤΟΣΤΡΩΣΗ ΟΔΟΥ ΑΓΡΟΤΙΚΗΣ ΠΕΡΙΟΧΗΣ ΚΥΡΙΑΚΙΟΥ»</w:t>
      </w:r>
    </w:p>
    <w:p w:rsidR="0032452E" w:rsidRPr="00606C07" w:rsidRDefault="0032452E" w:rsidP="0032452E">
      <w:pPr>
        <w:numPr>
          <w:ilvl w:val="0"/>
          <w:numId w:val="7"/>
        </w:numPr>
        <w:tabs>
          <w:tab w:val="clear" w:pos="808"/>
          <w:tab w:val="left" w:pos="709"/>
          <w:tab w:val="left" w:pos="2160"/>
        </w:tabs>
        <w:suppressAutoHyphens w:val="0"/>
        <w:spacing w:line="360" w:lineRule="auto"/>
        <w:ind w:left="0" w:firstLine="426"/>
        <w:jc w:val="both"/>
        <w:rPr>
          <w:rFonts w:ascii="Arial" w:hAnsi="Arial" w:cs="Arial"/>
          <w:i/>
          <w:sz w:val="22"/>
          <w:szCs w:val="22"/>
        </w:rPr>
      </w:pPr>
      <w:r w:rsidRPr="00606C07">
        <w:rPr>
          <w:rFonts w:ascii="Arial" w:hAnsi="Arial" w:cs="Arial"/>
          <w:i/>
          <w:sz w:val="22"/>
          <w:szCs w:val="22"/>
        </w:rPr>
        <w:t>Την υπ΄αριθμό 413/2018 απόφαση της Οικονομικής Επιτροπής περί έγκρισης διενέργειας διαγωνισμού και κατάρτισης όρων διακήρυξης του έργου «ΑΣΦΑΛΤΟΣΤΡΩΣΗ ΟΔΟΥ ΑΓΡΟΤΙΚΗΣ ΠΕΡΙΟΧΗΣ ΚΥΡΙΑΚΙΟΥ»</w:t>
      </w:r>
    </w:p>
    <w:p w:rsidR="0032452E" w:rsidRPr="00606C07" w:rsidRDefault="0032452E" w:rsidP="0032452E">
      <w:pPr>
        <w:numPr>
          <w:ilvl w:val="0"/>
          <w:numId w:val="7"/>
        </w:numPr>
        <w:tabs>
          <w:tab w:val="clear" w:pos="808"/>
          <w:tab w:val="left" w:pos="709"/>
          <w:tab w:val="left" w:pos="2160"/>
        </w:tabs>
        <w:suppressAutoHyphens w:val="0"/>
        <w:spacing w:line="360" w:lineRule="auto"/>
        <w:ind w:left="0" w:firstLine="426"/>
        <w:jc w:val="both"/>
        <w:rPr>
          <w:rFonts w:ascii="Arial" w:hAnsi="Arial" w:cs="Arial"/>
          <w:i/>
          <w:sz w:val="22"/>
          <w:szCs w:val="22"/>
        </w:rPr>
      </w:pPr>
      <w:r w:rsidRPr="00606C07">
        <w:rPr>
          <w:rFonts w:ascii="Arial" w:hAnsi="Arial" w:cs="Arial"/>
          <w:i/>
          <w:sz w:val="22"/>
          <w:szCs w:val="22"/>
        </w:rPr>
        <w:t>Την υπ΄αριθμό 37/2019 απόφαση της Οικονομικής Επιτροπής περί έγκρισης του από 19-02-2019 Πρακτικού ελέγχου δικαιολογητικών της ηλεκτρονικής δημοπρασίας της 14-01-2019 με Α/Α ΕΣΗΔΗΣ 79093 του έργου με τίτλο «ΑΣΦΑΛΤΟΣΤΡΩΣΗ ΟΔΟΥ ΑΓΡΟΤΙΚΗΣ ΠΕΡΙΟΧΗΣ ΚΥΡΙΑΚΙΟΥ» και ανακήρυξης ως προσωρινού μειοδότη τον οικονομικό φορέα «ΕΡΓΟΔΟΜΙΚΗ ΒΟΙΩΤΙΑΣ ΑΒΕΤΕ» με μέση τεκμαρτή έκπτωση 45,81% επί των τιμών του τιμολογίου.</w:t>
      </w:r>
    </w:p>
    <w:p w:rsidR="0032452E" w:rsidRPr="00606C07" w:rsidRDefault="0032452E" w:rsidP="0032452E">
      <w:pPr>
        <w:numPr>
          <w:ilvl w:val="0"/>
          <w:numId w:val="7"/>
        </w:numPr>
        <w:tabs>
          <w:tab w:val="clear" w:pos="808"/>
          <w:tab w:val="left" w:pos="709"/>
          <w:tab w:val="left" w:pos="2160"/>
        </w:tabs>
        <w:suppressAutoHyphens w:val="0"/>
        <w:spacing w:line="360" w:lineRule="auto"/>
        <w:ind w:left="0" w:firstLine="426"/>
        <w:jc w:val="both"/>
        <w:rPr>
          <w:rFonts w:ascii="Arial" w:hAnsi="Arial" w:cs="Arial"/>
          <w:i/>
          <w:sz w:val="22"/>
          <w:szCs w:val="22"/>
        </w:rPr>
      </w:pPr>
      <w:r w:rsidRPr="00606C07">
        <w:rPr>
          <w:rFonts w:ascii="Arial" w:hAnsi="Arial" w:cs="Arial"/>
          <w:i/>
          <w:sz w:val="22"/>
          <w:szCs w:val="22"/>
        </w:rPr>
        <w:t>Την υπ΄αριθμό 62/2019 (ΚΗΜΔΗΣ: (19ΑWRD004783721 2019-04-12)απόφαση της Οικονομικής Επιτροπής περί της κατακύρωσης του διαγωνισμού καθώς και το με αριθμό πρωτ. 667/62093/18.04.2019 (ΑΔΑ:ΩΜΥΞΟΡΙΟ-Β6Γ) Έγγραφο της Αποκεντρωμένης Διοίκησης Θεσσαλίας-Στερεάς Ελλάδας περί ελέγχου νομιμότητας της 408/2018 απόφασης της Οικονομικής Επιτροπής.</w:t>
      </w:r>
    </w:p>
    <w:p w:rsidR="0032452E" w:rsidRPr="00606C07" w:rsidRDefault="0032452E" w:rsidP="0032452E">
      <w:pPr>
        <w:numPr>
          <w:ilvl w:val="0"/>
          <w:numId w:val="7"/>
        </w:numPr>
        <w:tabs>
          <w:tab w:val="clear" w:pos="808"/>
          <w:tab w:val="left" w:pos="709"/>
          <w:tab w:val="left" w:pos="2160"/>
        </w:tabs>
        <w:suppressAutoHyphens w:val="0"/>
        <w:spacing w:line="360" w:lineRule="auto"/>
        <w:ind w:left="0" w:firstLine="426"/>
        <w:jc w:val="both"/>
        <w:rPr>
          <w:rFonts w:ascii="Arial" w:hAnsi="Arial" w:cs="Arial"/>
          <w:i/>
          <w:sz w:val="22"/>
          <w:szCs w:val="22"/>
        </w:rPr>
      </w:pPr>
      <w:r w:rsidRPr="00606C07">
        <w:rPr>
          <w:rFonts w:ascii="Arial" w:hAnsi="Arial" w:cs="Arial"/>
          <w:i/>
          <w:sz w:val="22"/>
          <w:szCs w:val="22"/>
        </w:rPr>
        <w:t>Την υπ΄αριθμό 398/2019 Πράξη του Ε΄ Κλιμακίου του Ελεγκτικού Συνεδρίου Προσυμβατικού ελέγχου υπογραφής σύμβασης του έργου.</w:t>
      </w:r>
    </w:p>
    <w:p w:rsidR="0032452E" w:rsidRPr="000C6E9B" w:rsidRDefault="0032452E" w:rsidP="0032452E">
      <w:pPr>
        <w:numPr>
          <w:ilvl w:val="0"/>
          <w:numId w:val="7"/>
        </w:numPr>
        <w:tabs>
          <w:tab w:val="clear" w:pos="808"/>
          <w:tab w:val="left" w:pos="709"/>
          <w:tab w:val="left" w:pos="2160"/>
        </w:tabs>
        <w:suppressAutoHyphens w:val="0"/>
        <w:spacing w:line="360" w:lineRule="auto"/>
        <w:ind w:left="0" w:firstLine="426"/>
        <w:jc w:val="both"/>
        <w:rPr>
          <w:rFonts w:ascii="Arial" w:hAnsi="Arial" w:cs="Arial"/>
          <w:i/>
          <w:sz w:val="22"/>
          <w:szCs w:val="22"/>
        </w:rPr>
      </w:pPr>
      <w:r w:rsidRPr="00606C07">
        <w:rPr>
          <w:rFonts w:ascii="Arial" w:hAnsi="Arial" w:cs="Arial"/>
          <w:i/>
          <w:sz w:val="22"/>
          <w:szCs w:val="22"/>
        </w:rPr>
        <w:t>Την υπ΄αριθμό 14364/18-6-2019 σύμβαση κατασκευής έργου μεταξύ του Δήμου Λεβαδέων και της αναδόχου εταιρίας «ΕΡΓΟΔΟΜΙΚΗ ΒΟΙΩΤΙΑΣ ΑΒΕΤΕ», συνολικού ποσού 942.281,54€</w:t>
      </w:r>
      <w:r w:rsidRPr="000C6E9B">
        <w:rPr>
          <w:rFonts w:ascii="Arial" w:hAnsi="Arial" w:cs="Arial"/>
          <w:i/>
          <w:sz w:val="22"/>
          <w:szCs w:val="22"/>
        </w:rPr>
        <w:t xml:space="preserve"> με ΦΠΑ, με μέση τεκμαρτή έκπτωση 45,81%. </w:t>
      </w:r>
    </w:p>
    <w:p w:rsidR="0032452E" w:rsidRPr="000C6E9B" w:rsidRDefault="0032452E" w:rsidP="0032452E">
      <w:pPr>
        <w:numPr>
          <w:ilvl w:val="0"/>
          <w:numId w:val="7"/>
        </w:numPr>
        <w:tabs>
          <w:tab w:val="clear" w:pos="808"/>
          <w:tab w:val="left" w:pos="709"/>
          <w:tab w:val="left" w:pos="2160"/>
        </w:tabs>
        <w:suppressAutoHyphens w:val="0"/>
        <w:spacing w:line="360" w:lineRule="auto"/>
        <w:ind w:left="720"/>
        <w:jc w:val="both"/>
        <w:rPr>
          <w:rFonts w:ascii="Arial" w:hAnsi="Arial" w:cs="Arial"/>
          <w:i/>
          <w:sz w:val="22"/>
          <w:szCs w:val="22"/>
        </w:rPr>
      </w:pPr>
      <w:r w:rsidRPr="000C6E9B">
        <w:rPr>
          <w:rFonts w:ascii="Arial" w:eastAsia="Arial Unicode MS" w:hAnsi="Arial" w:cs="Arial"/>
          <w:i/>
          <w:color w:val="000000"/>
          <w:sz w:val="22"/>
          <w:szCs w:val="22"/>
        </w:rPr>
        <w:t xml:space="preserve">Η συνολική προθεσμία περαίωσης των εργασιών ορίσθηκε σε 12 μήνες από την υπογραφή της σύμβασης, δηλαδή έως την 19/06/2020. </w:t>
      </w:r>
    </w:p>
    <w:p w:rsidR="0032452E" w:rsidRPr="000C6E9B" w:rsidRDefault="0032452E" w:rsidP="0032452E">
      <w:pPr>
        <w:pStyle w:val="af9"/>
        <w:numPr>
          <w:ilvl w:val="0"/>
          <w:numId w:val="7"/>
        </w:numPr>
        <w:tabs>
          <w:tab w:val="clear" w:pos="808"/>
          <w:tab w:val="left" w:pos="709"/>
          <w:tab w:val="left" w:pos="2160"/>
        </w:tabs>
        <w:suppressAutoHyphens w:val="0"/>
        <w:overflowPunct w:val="0"/>
        <w:spacing w:line="360" w:lineRule="auto"/>
        <w:ind w:left="720"/>
        <w:jc w:val="both"/>
        <w:rPr>
          <w:rFonts w:ascii="Arial" w:hAnsi="Arial" w:cs="Arial"/>
          <w:i/>
          <w:sz w:val="22"/>
          <w:szCs w:val="22"/>
        </w:rPr>
      </w:pPr>
      <w:r w:rsidRPr="000C6E9B">
        <w:rPr>
          <w:rFonts w:ascii="Arial" w:eastAsia="Arial Unicode MS" w:hAnsi="Arial" w:cs="Arial"/>
          <w:i/>
          <w:color w:val="000000"/>
          <w:sz w:val="22"/>
          <w:szCs w:val="22"/>
        </w:rPr>
        <w:t>Την από 02.09.2019 εντολή αναστολής των εργασιών του έργου από το Δασαρχείο Λιβαδειάς λόγω ελλειπούς σχετικής αδειοδότησης</w:t>
      </w:r>
    </w:p>
    <w:p w:rsidR="0032452E" w:rsidRPr="000C6E9B" w:rsidRDefault="0032452E" w:rsidP="0032452E">
      <w:pPr>
        <w:pStyle w:val="af9"/>
        <w:numPr>
          <w:ilvl w:val="0"/>
          <w:numId w:val="7"/>
        </w:numPr>
        <w:tabs>
          <w:tab w:val="clear" w:pos="808"/>
          <w:tab w:val="left" w:pos="709"/>
          <w:tab w:val="left" w:pos="2160"/>
        </w:tabs>
        <w:suppressAutoHyphens w:val="0"/>
        <w:overflowPunct w:val="0"/>
        <w:spacing w:line="360" w:lineRule="auto"/>
        <w:ind w:left="720"/>
        <w:jc w:val="both"/>
        <w:rPr>
          <w:rFonts w:ascii="Arial" w:hAnsi="Arial" w:cs="Arial"/>
          <w:i/>
          <w:sz w:val="22"/>
          <w:szCs w:val="22"/>
        </w:rPr>
      </w:pPr>
      <w:r w:rsidRPr="000C6E9B">
        <w:rPr>
          <w:rFonts w:ascii="Arial" w:eastAsia="Arial Unicode MS" w:hAnsi="Arial" w:cs="Arial"/>
          <w:i/>
          <w:color w:val="000000"/>
          <w:sz w:val="22"/>
          <w:szCs w:val="22"/>
        </w:rPr>
        <w:t>Το υπ΄αριθμόν 25152/06.11.2019 έγγραφο της Διευθύνουσας Υπηρεσίας για εντολή προσ</w:t>
      </w:r>
      <w:r w:rsidR="000C6E9B">
        <w:rPr>
          <w:rFonts w:ascii="Arial" w:eastAsia="Arial Unicode MS" w:hAnsi="Arial" w:cs="Arial"/>
          <w:i/>
          <w:color w:val="000000"/>
          <w:sz w:val="22"/>
          <w:szCs w:val="22"/>
        </w:rPr>
        <w:t>ω</w:t>
      </w:r>
      <w:r w:rsidRPr="000C6E9B">
        <w:rPr>
          <w:rFonts w:ascii="Arial" w:eastAsia="Arial Unicode MS" w:hAnsi="Arial" w:cs="Arial"/>
          <w:i/>
          <w:color w:val="000000"/>
          <w:sz w:val="22"/>
          <w:szCs w:val="22"/>
        </w:rPr>
        <w:t>ρινής διακοπ</w:t>
      </w:r>
      <w:r w:rsidR="000C6E9B">
        <w:rPr>
          <w:rFonts w:ascii="Arial" w:eastAsia="Arial Unicode MS" w:hAnsi="Arial" w:cs="Arial"/>
          <w:i/>
          <w:color w:val="000000"/>
          <w:sz w:val="22"/>
          <w:szCs w:val="22"/>
        </w:rPr>
        <w:t>ής</w:t>
      </w:r>
      <w:r w:rsidRPr="000C6E9B">
        <w:rPr>
          <w:rFonts w:ascii="Arial" w:eastAsia="Arial Unicode MS" w:hAnsi="Arial" w:cs="Arial"/>
          <w:i/>
          <w:color w:val="000000"/>
          <w:sz w:val="22"/>
          <w:szCs w:val="22"/>
        </w:rPr>
        <w:t xml:space="preserve"> των εργασιών του έργου προκειμένου να εκδοθεί νέα άδεια επέμβασης από την Διεύθυνση Δασών Ν. Βοιωτίας επί μεγαλύτερης επιφάνειας δασικής έκτασης όπως αυτό απαιτήθηκε κατά την φάση των εργασιών υλοποίησης του έργου</w:t>
      </w:r>
    </w:p>
    <w:p w:rsidR="0032452E" w:rsidRPr="000C6E9B" w:rsidRDefault="0032452E" w:rsidP="0032452E">
      <w:pPr>
        <w:pStyle w:val="af9"/>
        <w:numPr>
          <w:ilvl w:val="0"/>
          <w:numId w:val="7"/>
        </w:numPr>
        <w:tabs>
          <w:tab w:val="clear" w:pos="808"/>
          <w:tab w:val="left" w:pos="709"/>
          <w:tab w:val="left" w:pos="2160"/>
        </w:tabs>
        <w:suppressAutoHyphens w:val="0"/>
        <w:overflowPunct w:val="0"/>
        <w:spacing w:line="360" w:lineRule="auto"/>
        <w:ind w:left="720"/>
        <w:jc w:val="both"/>
        <w:rPr>
          <w:rFonts w:ascii="Arial" w:hAnsi="Arial" w:cs="Arial"/>
          <w:i/>
          <w:sz w:val="22"/>
          <w:szCs w:val="22"/>
        </w:rPr>
      </w:pPr>
      <w:r w:rsidRPr="000C6E9B">
        <w:rPr>
          <w:rFonts w:ascii="Arial" w:eastAsia="Arial Unicode MS" w:hAnsi="Arial" w:cs="Arial"/>
          <w:i/>
          <w:color w:val="000000"/>
          <w:sz w:val="22"/>
          <w:szCs w:val="22"/>
        </w:rPr>
        <w:t>Το υπ΄αριθμόν 5505/16.03.2020 έγγραφο της Διευθύνουσας Υπηρεσίας για έναρξη των εργασιών κατασκευής του έργου διότι εξέλειπαν οι λόγοι διακοπής τους</w:t>
      </w:r>
    </w:p>
    <w:p w:rsidR="00DF5AEE" w:rsidRPr="00DF5AEE" w:rsidRDefault="0032452E" w:rsidP="0032452E">
      <w:pPr>
        <w:pStyle w:val="af9"/>
        <w:numPr>
          <w:ilvl w:val="0"/>
          <w:numId w:val="7"/>
        </w:numPr>
        <w:tabs>
          <w:tab w:val="clear" w:pos="808"/>
          <w:tab w:val="left" w:pos="709"/>
          <w:tab w:val="left" w:pos="2160"/>
        </w:tabs>
        <w:suppressAutoHyphens w:val="0"/>
        <w:overflowPunct w:val="0"/>
        <w:spacing w:line="360" w:lineRule="auto"/>
        <w:ind w:left="720"/>
        <w:jc w:val="both"/>
        <w:rPr>
          <w:rFonts w:ascii="Arial" w:hAnsi="Arial" w:cs="Arial"/>
          <w:i/>
          <w:sz w:val="22"/>
          <w:szCs w:val="22"/>
        </w:rPr>
      </w:pPr>
      <w:r w:rsidRPr="00606C07">
        <w:rPr>
          <w:rFonts w:ascii="Arial" w:eastAsia="Arial Unicode MS" w:hAnsi="Arial" w:cs="Arial"/>
          <w:i/>
          <w:color w:val="000000"/>
          <w:sz w:val="22"/>
          <w:szCs w:val="22"/>
        </w:rPr>
        <w:lastRenderedPageBreak/>
        <w:t>Την υπ΄αριθμόν 7336/22.04.2020 αίτηση της αναδόχου εταιρείας</w:t>
      </w:r>
      <w:r w:rsidR="00DF5AEE">
        <w:rPr>
          <w:rFonts w:ascii="Arial" w:eastAsia="Arial Unicode MS" w:hAnsi="Arial" w:cs="Arial"/>
          <w:i/>
          <w:color w:val="000000"/>
          <w:sz w:val="22"/>
          <w:szCs w:val="22"/>
        </w:rPr>
        <w:t xml:space="preserve"> με την οποία αιτείται την </w:t>
      </w:r>
      <w:r w:rsidRPr="00606C07">
        <w:rPr>
          <w:rFonts w:ascii="Arial" w:eastAsia="Arial Unicode MS" w:hAnsi="Arial" w:cs="Arial"/>
          <w:i/>
          <w:color w:val="000000"/>
          <w:sz w:val="22"/>
          <w:szCs w:val="22"/>
        </w:rPr>
        <w:t xml:space="preserve"> παράταση της προθεσμίας περαίωσης εργασιών </w:t>
      </w:r>
      <w:r w:rsidR="00DF5AEE">
        <w:rPr>
          <w:rFonts w:ascii="Arial" w:eastAsia="Arial Unicode MS" w:hAnsi="Arial" w:cs="Arial"/>
          <w:i/>
          <w:color w:val="000000"/>
          <w:sz w:val="22"/>
          <w:szCs w:val="22"/>
        </w:rPr>
        <w:t>της δημόσιας σύμβασης</w:t>
      </w:r>
    </w:p>
    <w:p w:rsidR="0032452E" w:rsidRPr="00606C07" w:rsidRDefault="0032452E" w:rsidP="004D0204">
      <w:pPr>
        <w:pStyle w:val="af9"/>
        <w:tabs>
          <w:tab w:val="left" w:pos="709"/>
          <w:tab w:val="left" w:pos="2160"/>
        </w:tabs>
        <w:suppressAutoHyphens w:val="0"/>
        <w:overflowPunct w:val="0"/>
        <w:spacing w:line="360" w:lineRule="auto"/>
        <w:jc w:val="both"/>
        <w:rPr>
          <w:rFonts w:ascii="Arial" w:hAnsi="Arial" w:cs="Arial"/>
          <w:i/>
          <w:sz w:val="22"/>
          <w:szCs w:val="22"/>
        </w:rPr>
      </w:pPr>
      <w:r w:rsidRPr="00606C07">
        <w:rPr>
          <w:rFonts w:ascii="Arial" w:eastAsia="Arial Unicode MS" w:hAnsi="Arial" w:cs="Arial"/>
          <w:bCs/>
          <w:i/>
          <w:color w:val="000000"/>
          <w:sz w:val="22"/>
          <w:szCs w:val="22"/>
        </w:rPr>
        <w:t xml:space="preserve">« Ασφαλτόστρωση οδού Αγροτικής Περιοχής Κυριακίου </w:t>
      </w:r>
      <w:r w:rsidRPr="00606C07">
        <w:rPr>
          <w:rFonts w:ascii="Arial" w:eastAsia="SimSun" w:hAnsi="Arial" w:cs="Arial"/>
          <w:bCs/>
          <w:i/>
          <w:color w:val="000000"/>
          <w:sz w:val="22"/>
          <w:szCs w:val="22"/>
        </w:rPr>
        <w:t xml:space="preserve">»  </w:t>
      </w:r>
      <w:r w:rsidRPr="00606C07">
        <w:rPr>
          <w:rFonts w:ascii="Arial" w:eastAsia="SimSun" w:hAnsi="Arial" w:cs="Arial"/>
          <w:i/>
          <w:color w:val="000000"/>
          <w:sz w:val="22"/>
          <w:szCs w:val="22"/>
        </w:rPr>
        <w:t>χρονικού διαστήματος ίσου με τον χρόνο της πραγματικής διακοπής των εργασιών</w:t>
      </w:r>
      <w:r w:rsidRPr="00606C07">
        <w:rPr>
          <w:rFonts w:ascii="Arial" w:eastAsia="SimSun" w:hAnsi="Arial" w:cs="Arial"/>
          <w:bCs/>
          <w:i/>
          <w:color w:val="000000"/>
          <w:sz w:val="22"/>
          <w:szCs w:val="22"/>
        </w:rPr>
        <w:t xml:space="preserve"> </w:t>
      </w:r>
      <w:r w:rsidR="00DB213F">
        <w:rPr>
          <w:rFonts w:ascii="Arial" w:eastAsia="SimSun" w:hAnsi="Arial" w:cs="Arial"/>
          <w:bCs/>
          <w:i/>
          <w:color w:val="000000"/>
          <w:sz w:val="22"/>
          <w:szCs w:val="22"/>
        </w:rPr>
        <w:t>έως την 31-12-2020 ήτοι χρονικό διάστημα ίσο με το χρόνο της πραγματικής διακοπής των εργασιών χωρίς υπαιτιότητα του αναδόχου</w:t>
      </w:r>
      <w:r w:rsidRPr="00606C07">
        <w:rPr>
          <w:rFonts w:ascii="Arial" w:eastAsia="SimSun" w:hAnsi="Arial" w:cs="Arial"/>
          <w:i/>
          <w:color w:val="000000"/>
          <w:sz w:val="22"/>
          <w:szCs w:val="22"/>
        </w:rPr>
        <w:t>.</w:t>
      </w:r>
    </w:p>
    <w:p w:rsidR="00606C07" w:rsidRPr="00606C07" w:rsidRDefault="00606C07" w:rsidP="00606C07">
      <w:pPr>
        <w:pStyle w:val="af9"/>
        <w:tabs>
          <w:tab w:val="left" w:pos="709"/>
          <w:tab w:val="left" w:pos="2160"/>
        </w:tabs>
        <w:suppressAutoHyphens w:val="0"/>
        <w:overflowPunct w:val="0"/>
        <w:spacing w:line="360" w:lineRule="auto"/>
        <w:jc w:val="both"/>
        <w:rPr>
          <w:rFonts w:ascii="Arial" w:hAnsi="Arial" w:cs="Arial"/>
          <w:i/>
          <w:sz w:val="22"/>
          <w:szCs w:val="22"/>
        </w:rPr>
      </w:pPr>
    </w:p>
    <w:p w:rsidR="0032452E" w:rsidRPr="000C6E9B" w:rsidRDefault="0032452E" w:rsidP="0032452E">
      <w:pPr>
        <w:pStyle w:val="260"/>
        <w:rPr>
          <w:rFonts w:ascii="Arial" w:hAnsi="Arial" w:cs="Arial"/>
          <w:i/>
          <w:sz w:val="22"/>
          <w:szCs w:val="22"/>
        </w:rPr>
      </w:pPr>
      <w:r w:rsidRPr="000C6E9B">
        <w:rPr>
          <w:rFonts w:ascii="Arial" w:hAnsi="Arial" w:cs="Arial"/>
          <w:i/>
          <w:sz w:val="22"/>
          <w:szCs w:val="22"/>
          <w:u w:val="none"/>
        </w:rPr>
        <w:t>Κατόπιν όλων των ανωτέρω</w:t>
      </w:r>
    </w:p>
    <w:p w:rsidR="0032452E" w:rsidRPr="000C6E9B" w:rsidRDefault="0032452E" w:rsidP="0032452E">
      <w:pPr>
        <w:pStyle w:val="260"/>
        <w:rPr>
          <w:rFonts w:ascii="Arial" w:hAnsi="Arial" w:cs="Arial"/>
          <w:i/>
          <w:sz w:val="22"/>
          <w:szCs w:val="22"/>
        </w:rPr>
      </w:pPr>
    </w:p>
    <w:p w:rsidR="0032452E" w:rsidRPr="000C6E9B" w:rsidRDefault="0032452E" w:rsidP="0032452E">
      <w:pPr>
        <w:rPr>
          <w:rFonts w:ascii="Arial" w:hAnsi="Arial" w:cs="Arial"/>
          <w:i/>
          <w:sz w:val="22"/>
          <w:szCs w:val="22"/>
        </w:rPr>
      </w:pPr>
      <w:r w:rsidRPr="000C6E9B">
        <w:rPr>
          <w:rFonts w:ascii="Arial" w:eastAsia="Calibri Light" w:hAnsi="Arial" w:cs="Arial"/>
          <w:i/>
          <w:sz w:val="22"/>
          <w:szCs w:val="22"/>
        </w:rPr>
        <w:t xml:space="preserve">                                                                                </w:t>
      </w:r>
      <w:r w:rsidRPr="000C6E9B">
        <w:rPr>
          <w:rFonts w:ascii="Arial" w:hAnsi="Arial" w:cs="Arial"/>
          <w:b/>
          <w:bCs/>
          <w:i/>
          <w:sz w:val="22"/>
          <w:szCs w:val="22"/>
        </w:rPr>
        <w:t>ΕΙΣΗΓΟΥΜΕΘΑ</w:t>
      </w:r>
    </w:p>
    <w:p w:rsidR="0032452E" w:rsidRPr="000C6E9B" w:rsidRDefault="0032452E" w:rsidP="0032452E">
      <w:pPr>
        <w:jc w:val="both"/>
        <w:rPr>
          <w:rFonts w:ascii="Arial" w:hAnsi="Arial" w:cs="Arial"/>
          <w:i/>
          <w:sz w:val="22"/>
          <w:szCs w:val="22"/>
        </w:rPr>
      </w:pPr>
    </w:p>
    <w:p w:rsidR="0032452E" w:rsidRPr="000C6E9B" w:rsidRDefault="0032452E" w:rsidP="0032452E">
      <w:pPr>
        <w:jc w:val="both"/>
        <w:rPr>
          <w:rFonts w:ascii="Arial" w:hAnsi="Arial" w:cs="Arial"/>
          <w:i/>
          <w:sz w:val="22"/>
          <w:szCs w:val="22"/>
        </w:rPr>
      </w:pPr>
      <w:r w:rsidRPr="000C6E9B">
        <w:rPr>
          <w:rFonts w:ascii="Arial" w:eastAsia="Calibri Light" w:hAnsi="Arial" w:cs="Arial"/>
          <w:i/>
          <w:sz w:val="22"/>
          <w:szCs w:val="22"/>
        </w:rPr>
        <w:t xml:space="preserve">       </w:t>
      </w:r>
      <w:r w:rsidRPr="000C6E9B">
        <w:rPr>
          <w:rFonts w:ascii="Arial" w:hAnsi="Arial" w:cs="Arial"/>
          <w:i/>
          <w:sz w:val="22"/>
          <w:szCs w:val="22"/>
        </w:rPr>
        <w:t>Τη</w:t>
      </w:r>
      <w:r w:rsidR="00606C07">
        <w:rPr>
          <w:rFonts w:ascii="Arial" w:hAnsi="Arial" w:cs="Arial"/>
          <w:i/>
          <w:sz w:val="22"/>
          <w:szCs w:val="22"/>
        </w:rPr>
        <w:t xml:space="preserve">ν </w:t>
      </w:r>
      <w:r w:rsidRPr="000C6E9B">
        <w:rPr>
          <w:rFonts w:ascii="Arial" w:hAnsi="Arial" w:cs="Arial"/>
          <w:i/>
          <w:sz w:val="22"/>
          <w:szCs w:val="22"/>
        </w:rPr>
        <w:t xml:space="preserve"> έγκριση </w:t>
      </w:r>
      <w:r w:rsidRPr="000C6E9B">
        <w:rPr>
          <w:rFonts w:ascii="Arial" w:eastAsia="SimSun" w:hAnsi="Arial" w:cs="Arial"/>
          <w:b/>
          <w:bCs/>
          <w:i/>
          <w:sz w:val="22"/>
          <w:szCs w:val="22"/>
        </w:rPr>
        <w:t xml:space="preserve">της παράτασης </w:t>
      </w:r>
      <w:r w:rsidRPr="000C6E9B">
        <w:rPr>
          <w:rFonts w:ascii="Arial" w:eastAsia="Arial Unicode MS" w:hAnsi="Arial" w:cs="Arial"/>
          <w:b/>
          <w:bCs/>
          <w:i/>
          <w:color w:val="000000"/>
          <w:sz w:val="22"/>
          <w:szCs w:val="22"/>
        </w:rPr>
        <w:t xml:space="preserve">συνολικής προθεσμίας περαίωσης του συμβατικού χρόνου περαίωσης του έργου : « Ασφαλτόστρωση οδού Αγροτικής Περιοχής Κυριακίου </w:t>
      </w:r>
      <w:r w:rsidRPr="000C6E9B">
        <w:rPr>
          <w:rFonts w:ascii="Arial" w:eastAsia="SimSun" w:hAnsi="Arial" w:cs="Arial"/>
          <w:b/>
          <w:bCs/>
          <w:i/>
          <w:color w:val="000000"/>
          <w:sz w:val="22"/>
          <w:szCs w:val="22"/>
        </w:rPr>
        <w:t xml:space="preserve">» </w:t>
      </w:r>
      <w:r w:rsidRPr="000C6E9B">
        <w:rPr>
          <w:rFonts w:ascii="Arial" w:eastAsia="SimSun" w:hAnsi="Arial" w:cs="Arial"/>
          <w:i/>
          <w:color w:val="000000"/>
          <w:sz w:val="22"/>
          <w:szCs w:val="22"/>
        </w:rPr>
        <w:t>ίση με</w:t>
      </w:r>
      <w:r w:rsidRPr="000C6E9B">
        <w:rPr>
          <w:rFonts w:ascii="Arial" w:eastAsia="SimSun" w:hAnsi="Arial" w:cs="Arial"/>
          <w:b/>
          <w:bCs/>
          <w:i/>
          <w:color w:val="000000"/>
          <w:sz w:val="22"/>
          <w:szCs w:val="22"/>
        </w:rPr>
        <w:t xml:space="preserve">  </w:t>
      </w:r>
      <w:r w:rsidRPr="000C6E9B">
        <w:rPr>
          <w:rFonts w:ascii="Arial" w:eastAsia="SimSun" w:hAnsi="Arial" w:cs="Arial"/>
          <w:i/>
          <w:color w:val="000000"/>
          <w:sz w:val="22"/>
          <w:szCs w:val="22"/>
        </w:rPr>
        <w:t xml:space="preserve">τον χρόνο της πραγματικής διακοπής των εργασιών χωρίς τη υπαιτιότητα του αναδόχου , ήτοι μέχρι </w:t>
      </w:r>
      <w:r w:rsidRPr="000C6E9B">
        <w:rPr>
          <w:rFonts w:ascii="Arial" w:eastAsia="SimSun" w:hAnsi="Arial" w:cs="Arial"/>
          <w:b/>
          <w:bCs/>
          <w:i/>
          <w:color w:val="000000"/>
          <w:sz w:val="22"/>
          <w:szCs w:val="22"/>
        </w:rPr>
        <w:t xml:space="preserve">31.12.2020 </w:t>
      </w:r>
    </w:p>
    <w:p w:rsidR="0032452E" w:rsidRPr="000C6E9B" w:rsidRDefault="0032452E" w:rsidP="0032452E">
      <w:pPr>
        <w:jc w:val="both"/>
        <w:rPr>
          <w:rFonts w:ascii="Arial" w:hAnsi="Arial" w:cs="Arial"/>
          <w:i/>
          <w:sz w:val="22"/>
          <w:szCs w:val="22"/>
        </w:rPr>
      </w:pPr>
      <w:r w:rsidRPr="000C6E9B">
        <w:rPr>
          <w:rFonts w:ascii="Arial" w:eastAsia="Calibri Light" w:hAnsi="Arial" w:cs="Arial"/>
          <w:i/>
          <w:sz w:val="22"/>
          <w:szCs w:val="22"/>
        </w:rPr>
        <w:t xml:space="preserve">  </w:t>
      </w:r>
    </w:p>
    <w:p w:rsidR="000A537F" w:rsidRPr="00D4699C" w:rsidRDefault="000A537F" w:rsidP="000A537F">
      <w:pPr>
        <w:ind w:left="720"/>
        <w:jc w:val="center"/>
        <w:rPr>
          <w:rFonts w:ascii="Verdana" w:hAnsi="Verdana" w:cs="Calibri"/>
          <w:iCs/>
          <w:sz w:val="20"/>
          <w:szCs w:val="20"/>
        </w:rPr>
      </w:pPr>
    </w:p>
    <w:p w:rsidR="000D03EE" w:rsidRPr="000D03EE" w:rsidRDefault="000D03EE" w:rsidP="000D03EE">
      <w:pPr>
        <w:suppressAutoHyphens w:val="0"/>
        <w:spacing w:before="119" w:after="119"/>
        <w:jc w:val="both"/>
        <w:rPr>
          <w:color w:val="000000"/>
          <w:lang w:eastAsia="el-GR"/>
        </w:rPr>
      </w:pPr>
      <w:r w:rsidRPr="000D03EE">
        <w:rPr>
          <w:rFonts w:ascii="Arial" w:hAnsi="Arial" w:cs="Arial"/>
          <w:color w:val="000000"/>
          <w:sz w:val="22"/>
          <w:szCs w:val="22"/>
          <w:lang w:eastAsia="el-GR"/>
        </w:rPr>
        <w:t>Η</w:t>
      </w:r>
      <w:r w:rsidR="00704696">
        <w:rPr>
          <w:rFonts w:ascii="Arial" w:hAnsi="Arial" w:cs="Arial"/>
          <w:color w:val="000000"/>
          <w:sz w:val="22"/>
          <w:szCs w:val="22"/>
          <w:lang w:eastAsia="el-GR"/>
        </w:rPr>
        <w:t xml:space="preserve"> Οικονομική Επιτροπή </w:t>
      </w:r>
      <w:r w:rsidR="004649A1">
        <w:rPr>
          <w:rFonts w:ascii="Arial" w:hAnsi="Arial" w:cs="Arial"/>
          <w:color w:val="000000"/>
          <w:sz w:val="22"/>
          <w:szCs w:val="22"/>
          <w:lang w:eastAsia="el-GR"/>
        </w:rPr>
        <w:t xml:space="preserve"> λαμβάνοντας </w:t>
      </w:r>
      <w:r w:rsidRPr="000D03EE">
        <w:rPr>
          <w:rFonts w:ascii="Arial" w:hAnsi="Arial" w:cs="Arial"/>
          <w:color w:val="000000"/>
          <w:sz w:val="22"/>
          <w:szCs w:val="22"/>
          <w:lang w:eastAsia="el-GR"/>
        </w:rPr>
        <w:t xml:space="preserve"> υπόψη :</w:t>
      </w:r>
    </w:p>
    <w:p w:rsidR="00F26067" w:rsidRPr="00F26067" w:rsidRDefault="00F26067" w:rsidP="00F26067">
      <w:pPr>
        <w:ind w:right="454"/>
        <w:rPr>
          <w:rFonts w:ascii="Arial" w:eastAsia="Arial" w:hAnsi="Arial" w:cs="Arial"/>
          <w:kern w:val="1"/>
          <w:szCs w:val="22"/>
          <w:lang w:bidi="hi-IN"/>
        </w:rPr>
      </w:pPr>
    </w:p>
    <w:p w:rsidR="003F0A83" w:rsidRPr="00606C07" w:rsidRDefault="00F2442F" w:rsidP="009D0A18">
      <w:pPr>
        <w:numPr>
          <w:ilvl w:val="0"/>
          <w:numId w:val="7"/>
        </w:numPr>
        <w:shd w:val="clear" w:color="auto" w:fill="FFFFFF"/>
        <w:tabs>
          <w:tab w:val="center" w:pos="426"/>
        </w:tabs>
        <w:suppressAutoHyphens w:val="0"/>
        <w:jc w:val="both"/>
        <w:rPr>
          <w:rFonts w:ascii="Arial" w:hAnsi="Arial" w:cs="Arial"/>
          <w:sz w:val="22"/>
          <w:szCs w:val="22"/>
        </w:rPr>
      </w:pPr>
      <w:r w:rsidRPr="00606C07">
        <w:rPr>
          <w:rStyle w:val="apple-style-span"/>
          <w:rFonts w:ascii="Arial" w:eastAsia="Arial" w:hAnsi="Arial" w:cs="Arial"/>
          <w:shadow/>
          <w:kern w:val="1"/>
          <w:sz w:val="22"/>
          <w:szCs w:val="22"/>
          <w:shd w:val="clear" w:color="auto" w:fill="FFFFFF"/>
          <w:lang w:eastAsia="el-GR"/>
        </w:rPr>
        <w:t xml:space="preserve"> </w:t>
      </w:r>
      <w:r w:rsidR="003F0A83" w:rsidRPr="00606C07">
        <w:rPr>
          <w:rFonts w:ascii="Arial" w:eastAsia="Calibri" w:hAnsi="Arial" w:cs="Arial"/>
          <w:color w:val="000000"/>
          <w:kern w:val="1"/>
          <w:sz w:val="22"/>
          <w:szCs w:val="22"/>
          <w:highlight w:val="white"/>
          <w:shd w:val="clear" w:color="auto" w:fill="FFFFFF"/>
        </w:rPr>
        <w:t xml:space="preserve">Το υπ΄ αρ. πρωτ.  </w:t>
      </w:r>
      <w:r w:rsidR="004649A1" w:rsidRPr="00606C07">
        <w:rPr>
          <w:rFonts w:ascii="Arial" w:eastAsia="Calibri" w:hAnsi="Arial" w:cs="Arial"/>
          <w:color w:val="000000"/>
          <w:kern w:val="1"/>
          <w:sz w:val="22"/>
          <w:szCs w:val="22"/>
          <w:highlight w:val="white"/>
          <w:shd w:val="clear" w:color="auto" w:fill="FFFFFF"/>
        </w:rPr>
        <w:t>7560</w:t>
      </w:r>
      <w:r w:rsidR="003F0A83" w:rsidRPr="00606C07">
        <w:rPr>
          <w:rFonts w:ascii="Arial" w:eastAsia="Calibri" w:hAnsi="Arial" w:cs="Arial"/>
          <w:color w:val="000000"/>
          <w:kern w:val="1"/>
          <w:sz w:val="22"/>
          <w:szCs w:val="22"/>
          <w:highlight w:val="white"/>
          <w:shd w:val="clear" w:color="auto" w:fill="FFFFFF"/>
        </w:rPr>
        <w:t>/</w:t>
      </w:r>
      <w:r w:rsidR="004649A1" w:rsidRPr="00606C07">
        <w:rPr>
          <w:rFonts w:ascii="Arial" w:eastAsia="Calibri" w:hAnsi="Arial" w:cs="Arial"/>
          <w:color w:val="000000"/>
          <w:kern w:val="1"/>
          <w:sz w:val="22"/>
          <w:szCs w:val="22"/>
          <w:highlight w:val="white"/>
          <w:shd w:val="clear" w:color="auto" w:fill="FFFFFF"/>
        </w:rPr>
        <w:t>27</w:t>
      </w:r>
      <w:r w:rsidR="003F0A83" w:rsidRPr="00606C07">
        <w:rPr>
          <w:rFonts w:ascii="Arial" w:eastAsia="Calibri" w:hAnsi="Arial" w:cs="Arial"/>
          <w:color w:val="000000"/>
          <w:kern w:val="1"/>
          <w:sz w:val="22"/>
          <w:szCs w:val="22"/>
          <w:highlight w:val="white"/>
          <w:shd w:val="clear" w:color="auto" w:fill="FFFFFF"/>
        </w:rPr>
        <w:t>-04-2020  έγγραφο της Δ/νσης  Τεχνικών  Υπηρεσιών</w:t>
      </w:r>
      <w:r w:rsidR="003F0A83" w:rsidRPr="00606C07">
        <w:rPr>
          <w:rFonts w:ascii="Arial" w:eastAsia="Calibri" w:hAnsi="Arial" w:cs="Arial"/>
          <w:color w:val="000000"/>
          <w:kern w:val="1"/>
          <w:sz w:val="22"/>
          <w:szCs w:val="22"/>
          <w:shd w:val="clear" w:color="auto" w:fill="FFFFFF"/>
        </w:rPr>
        <w:t>.</w:t>
      </w:r>
    </w:p>
    <w:p w:rsidR="003F0A83" w:rsidRPr="00606C07" w:rsidRDefault="003F0A83" w:rsidP="009D0A18">
      <w:pPr>
        <w:numPr>
          <w:ilvl w:val="0"/>
          <w:numId w:val="7"/>
        </w:numPr>
        <w:shd w:val="clear" w:color="auto" w:fill="FFFFFF"/>
        <w:tabs>
          <w:tab w:val="center" w:pos="426"/>
        </w:tabs>
        <w:suppressAutoHyphens w:val="0"/>
        <w:jc w:val="both"/>
        <w:rPr>
          <w:rFonts w:ascii="Arial" w:hAnsi="Arial" w:cs="Arial"/>
          <w:sz w:val="22"/>
          <w:szCs w:val="22"/>
        </w:rPr>
      </w:pPr>
      <w:r w:rsidRPr="00606C07">
        <w:rPr>
          <w:rFonts w:ascii="Arial" w:eastAsia="Calibri" w:hAnsi="Arial" w:cs="Arial"/>
          <w:color w:val="000000"/>
          <w:kern w:val="1"/>
          <w:sz w:val="22"/>
          <w:szCs w:val="22"/>
          <w:shd w:val="clear" w:color="auto" w:fill="FFFFFF"/>
        </w:rPr>
        <w:t>Την παρ. 3 του άρθρου 184 του Ν.4412/2016</w:t>
      </w:r>
    </w:p>
    <w:p w:rsidR="009F3EE8" w:rsidRPr="00606C07" w:rsidRDefault="009F3EE8" w:rsidP="009D0A18">
      <w:pPr>
        <w:numPr>
          <w:ilvl w:val="0"/>
          <w:numId w:val="7"/>
        </w:numPr>
        <w:shd w:val="clear" w:color="auto" w:fill="FFFFFF"/>
        <w:tabs>
          <w:tab w:val="center" w:pos="426"/>
        </w:tabs>
        <w:suppressAutoHyphens w:val="0"/>
        <w:jc w:val="both"/>
        <w:rPr>
          <w:rStyle w:val="WW8Num8z7"/>
          <w:rFonts w:ascii="Arial" w:eastAsia="Calibri" w:hAnsi="Arial" w:cs="Arial"/>
          <w:color w:val="000000"/>
          <w:kern w:val="1"/>
          <w:sz w:val="22"/>
          <w:szCs w:val="22"/>
          <w:shd w:val="clear" w:color="auto" w:fill="FFFFFF"/>
        </w:rPr>
      </w:pPr>
      <w:r w:rsidRPr="00606C07">
        <w:rPr>
          <w:rStyle w:val="WW8Num8z7"/>
          <w:rFonts w:ascii="Arial" w:hAnsi="Arial" w:cs="Arial"/>
          <w:sz w:val="22"/>
          <w:szCs w:val="22"/>
        </w:rPr>
        <w:t xml:space="preserve">Την υπ΄  αριθμό </w:t>
      </w:r>
      <w:r w:rsidR="000C6E9B" w:rsidRPr="00606C07">
        <w:rPr>
          <w:rStyle w:val="WW8Num8z7"/>
          <w:rFonts w:ascii="Arial" w:hAnsi="Arial" w:cs="Arial"/>
          <w:sz w:val="22"/>
          <w:szCs w:val="22"/>
        </w:rPr>
        <w:t xml:space="preserve"> 429/</w:t>
      </w:r>
      <w:r w:rsidRPr="00606C07">
        <w:rPr>
          <w:rStyle w:val="WW8Num8z7"/>
          <w:rFonts w:ascii="Arial" w:hAnsi="Arial" w:cs="Arial"/>
          <w:sz w:val="22"/>
          <w:szCs w:val="22"/>
        </w:rPr>
        <w:t>201</w:t>
      </w:r>
      <w:r w:rsidR="000C6E9B" w:rsidRPr="00606C07">
        <w:rPr>
          <w:rStyle w:val="WW8Num8z7"/>
          <w:rFonts w:ascii="Arial" w:hAnsi="Arial" w:cs="Arial"/>
          <w:sz w:val="22"/>
          <w:szCs w:val="22"/>
        </w:rPr>
        <w:t>8</w:t>
      </w:r>
      <w:r w:rsidRPr="00606C07">
        <w:rPr>
          <w:rStyle w:val="WW8Num8z7"/>
          <w:rFonts w:ascii="Arial" w:hAnsi="Arial" w:cs="Arial"/>
          <w:sz w:val="22"/>
          <w:szCs w:val="22"/>
        </w:rPr>
        <w:t xml:space="preserve"> Απόφαση του Δημοτικού Συμβουλίου εγκρίθηκε η υπ’ αριθμ. </w:t>
      </w:r>
      <w:r w:rsidR="000C6E9B" w:rsidRPr="00606C07">
        <w:rPr>
          <w:rStyle w:val="WW8Num8z7"/>
          <w:rFonts w:ascii="Arial" w:hAnsi="Arial" w:cs="Arial"/>
          <w:sz w:val="22"/>
          <w:szCs w:val="22"/>
        </w:rPr>
        <w:t>61</w:t>
      </w:r>
      <w:r w:rsidRPr="00606C07">
        <w:rPr>
          <w:rStyle w:val="WW8Num8z7"/>
          <w:rFonts w:ascii="Arial" w:hAnsi="Arial" w:cs="Arial"/>
          <w:sz w:val="22"/>
          <w:szCs w:val="22"/>
        </w:rPr>
        <w:t>/1</w:t>
      </w:r>
      <w:r w:rsidR="000C6E9B" w:rsidRPr="00606C07">
        <w:rPr>
          <w:rStyle w:val="WW8Num8z7"/>
          <w:rFonts w:ascii="Arial" w:hAnsi="Arial" w:cs="Arial"/>
          <w:sz w:val="22"/>
          <w:szCs w:val="22"/>
        </w:rPr>
        <w:t>8</w:t>
      </w:r>
      <w:r w:rsidRPr="00606C07">
        <w:rPr>
          <w:rStyle w:val="WW8Num8z7"/>
          <w:rFonts w:ascii="Arial" w:hAnsi="Arial" w:cs="Arial"/>
          <w:sz w:val="22"/>
          <w:szCs w:val="22"/>
        </w:rPr>
        <w:t xml:space="preserve"> τεχνική μελέτη του έργου </w:t>
      </w:r>
    </w:p>
    <w:p w:rsidR="003F0A83" w:rsidRPr="00606C07" w:rsidRDefault="003F0A83" w:rsidP="009D0A18">
      <w:pPr>
        <w:numPr>
          <w:ilvl w:val="0"/>
          <w:numId w:val="7"/>
        </w:numPr>
        <w:shd w:val="clear" w:color="auto" w:fill="FFFFFF"/>
        <w:tabs>
          <w:tab w:val="center" w:pos="426"/>
        </w:tabs>
        <w:suppressAutoHyphens w:val="0"/>
        <w:jc w:val="both"/>
        <w:rPr>
          <w:rFonts w:ascii="Arial" w:hAnsi="Arial" w:cs="Arial"/>
          <w:sz w:val="22"/>
          <w:szCs w:val="22"/>
        </w:rPr>
      </w:pPr>
      <w:r w:rsidRPr="00606C07">
        <w:rPr>
          <w:rFonts w:ascii="Arial" w:eastAsia="Calibri" w:hAnsi="Arial" w:cs="Arial"/>
          <w:color w:val="000000"/>
          <w:kern w:val="1"/>
          <w:sz w:val="22"/>
          <w:szCs w:val="22"/>
          <w:shd w:val="clear" w:color="auto" w:fill="FFFFFF"/>
        </w:rPr>
        <w:t xml:space="preserve">Την υπ΄αριθμ.  </w:t>
      </w:r>
      <w:r w:rsidR="00686A28" w:rsidRPr="00606C07">
        <w:rPr>
          <w:rFonts w:ascii="Arial" w:eastAsia="Calibri" w:hAnsi="Arial" w:cs="Arial"/>
          <w:color w:val="000000"/>
          <w:kern w:val="1"/>
          <w:sz w:val="22"/>
          <w:szCs w:val="22"/>
          <w:shd w:val="clear" w:color="auto" w:fill="FFFFFF"/>
        </w:rPr>
        <w:t>1</w:t>
      </w:r>
      <w:r w:rsidR="000C6E9B" w:rsidRPr="00606C07">
        <w:rPr>
          <w:rFonts w:ascii="Arial" w:eastAsia="Calibri" w:hAnsi="Arial" w:cs="Arial"/>
          <w:color w:val="000000"/>
          <w:kern w:val="1"/>
          <w:sz w:val="22"/>
          <w:szCs w:val="22"/>
          <w:shd w:val="clear" w:color="auto" w:fill="FFFFFF"/>
        </w:rPr>
        <w:t>4364</w:t>
      </w:r>
      <w:r w:rsidR="00686A28" w:rsidRPr="00606C07">
        <w:rPr>
          <w:rFonts w:ascii="Arial" w:eastAsia="Calibri" w:hAnsi="Arial" w:cs="Arial"/>
          <w:color w:val="000000"/>
          <w:kern w:val="1"/>
          <w:sz w:val="22"/>
          <w:szCs w:val="22"/>
          <w:shd w:val="clear" w:color="auto" w:fill="FFFFFF"/>
        </w:rPr>
        <w:t>/</w:t>
      </w:r>
      <w:r w:rsidR="000C6E9B" w:rsidRPr="00606C07">
        <w:rPr>
          <w:rFonts w:ascii="Arial" w:eastAsia="Calibri" w:hAnsi="Arial" w:cs="Arial"/>
          <w:color w:val="000000"/>
          <w:kern w:val="1"/>
          <w:sz w:val="22"/>
          <w:szCs w:val="22"/>
          <w:shd w:val="clear" w:color="auto" w:fill="FFFFFF"/>
        </w:rPr>
        <w:t>18</w:t>
      </w:r>
      <w:r w:rsidRPr="00606C07">
        <w:rPr>
          <w:rFonts w:ascii="Arial" w:eastAsia="Calibri" w:hAnsi="Arial" w:cs="Arial"/>
          <w:color w:val="000000"/>
          <w:kern w:val="1"/>
          <w:sz w:val="22"/>
          <w:szCs w:val="22"/>
          <w:shd w:val="clear" w:color="auto" w:fill="FFFFFF"/>
        </w:rPr>
        <w:t>-</w:t>
      </w:r>
      <w:r w:rsidR="00686A28" w:rsidRPr="00606C07">
        <w:rPr>
          <w:rFonts w:ascii="Arial" w:eastAsia="Calibri" w:hAnsi="Arial" w:cs="Arial"/>
          <w:color w:val="000000"/>
          <w:kern w:val="1"/>
          <w:sz w:val="22"/>
          <w:szCs w:val="22"/>
          <w:shd w:val="clear" w:color="auto" w:fill="FFFFFF"/>
        </w:rPr>
        <w:t>0</w:t>
      </w:r>
      <w:r w:rsidR="000C6E9B" w:rsidRPr="00606C07">
        <w:rPr>
          <w:rFonts w:ascii="Arial" w:eastAsia="Calibri" w:hAnsi="Arial" w:cs="Arial"/>
          <w:color w:val="000000"/>
          <w:kern w:val="1"/>
          <w:sz w:val="22"/>
          <w:szCs w:val="22"/>
          <w:shd w:val="clear" w:color="auto" w:fill="FFFFFF"/>
        </w:rPr>
        <w:t>6</w:t>
      </w:r>
      <w:r w:rsidRPr="00606C07">
        <w:rPr>
          <w:rFonts w:ascii="Arial" w:eastAsia="Calibri" w:hAnsi="Arial" w:cs="Arial"/>
          <w:color w:val="000000"/>
          <w:kern w:val="1"/>
          <w:sz w:val="22"/>
          <w:szCs w:val="22"/>
          <w:shd w:val="clear" w:color="auto" w:fill="FFFFFF"/>
        </w:rPr>
        <w:t>-201</w:t>
      </w:r>
      <w:r w:rsidR="00686A28" w:rsidRPr="00606C07">
        <w:rPr>
          <w:rFonts w:ascii="Arial" w:eastAsia="Calibri" w:hAnsi="Arial" w:cs="Arial"/>
          <w:color w:val="000000"/>
          <w:kern w:val="1"/>
          <w:sz w:val="22"/>
          <w:szCs w:val="22"/>
          <w:shd w:val="clear" w:color="auto" w:fill="FFFFFF"/>
        </w:rPr>
        <w:t>9</w:t>
      </w:r>
      <w:r w:rsidRPr="00606C07">
        <w:rPr>
          <w:rFonts w:ascii="Arial" w:eastAsia="Calibri" w:hAnsi="Arial" w:cs="Arial"/>
          <w:color w:val="000000"/>
          <w:kern w:val="1"/>
          <w:sz w:val="22"/>
          <w:szCs w:val="22"/>
          <w:shd w:val="clear" w:color="auto" w:fill="FFFFFF"/>
        </w:rPr>
        <w:t xml:space="preserve">  Σύμβαση εκπόνησης της μελέτης</w:t>
      </w:r>
    </w:p>
    <w:p w:rsidR="003F0A83" w:rsidRPr="00606C07" w:rsidRDefault="003F0A83" w:rsidP="009D0A18">
      <w:pPr>
        <w:pStyle w:val="af9"/>
        <w:numPr>
          <w:ilvl w:val="0"/>
          <w:numId w:val="9"/>
        </w:numPr>
        <w:jc w:val="both"/>
        <w:rPr>
          <w:rFonts w:ascii="Arial" w:hAnsi="Arial" w:cs="Arial"/>
          <w:sz w:val="22"/>
          <w:szCs w:val="22"/>
        </w:rPr>
      </w:pPr>
      <w:r w:rsidRPr="00606C07">
        <w:rPr>
          <w:rFonts w:ascii="Arial" w:hAnsi="Arial" w:cs="Arial"/>
          <w:sz w:val="22"/>
          <w:szCs w:val="22"/>
        </w:rPr>
        <w:t>Τη  συνολική προθεσμία του έργου που είναι  δώδεκα (1</w:t>
      </w:r>
      <w:r w:rsidR="00AD763E" w:rsidRPr="00606C07">
        <w:rPr>
          <w:rFonts w:ascii="Arial" w:hAnsi="Arial" w:cs="Arial"/>
          <w:sz w:val="22"/>
          <w:szCs w:val="22"/>
        </w:rPr>
        <w:t>2</w:t>
      </w:r>
      <w:r w:rsidRPr="00606C07">
        <w:rPr>
          <w:rFonts w:ascii="Arial" w:hAnsi="Arial" w:cs="Arial"/>
          <w:sz w:val="22"/>
          <w:szCs w:val="22"/>
        </w:rPr>
        <w:t xml:space="preserve">)  μήνες με ημερομηνία περαίωσης των εργασιών   την   </w:t>
      </w:r>
      <w:r w:rsidR="000C6E9B" w:rsidRPr="00606C07">
        <w:rPr>
          <w:rFonts w:ascii="Arial" w:hAnsi="Arial" w:cs="Arial"/>
          <w:sz w:val="22"/>
          <w:szCs w:val="22"/>
        </w:rPr>
        <w:t>19</w:t>
      </w:r>
      <w:r w:rsidRPr="00606C07">
        <w:rPr>
          <w:rFonts w:ascii="Arial" w:hAnsi="Arial" w:cs="Arial"/>
          <w:sz w:val="22"/>
          <w:szCs w:val="22"/>
        </w:rPr>
        <w:t>/0</w:t>
      </w:r>
      <w:r w:rsidR="000C6E9B" w:rsidRPr="00606C07">
        <w:rPr>
          <w:rFonts w:ascii="Arial" w:hAnsi="Arial" w:cs="Arial"/>
          <w:sz w:val="22"/>
          <w:szCs w:val="22"/>
        </w:rPr>
        <w:t>6</w:t>
      </w:r>
      <w:r w:rsidRPr="00606C07">
        <w:rPr>
          <w:rFonts w:ascii="Arial" w:hAnsi="Arial" w:cs="Arial"/>
          <w:sz w:val="22"/>
          <w:szCs w:val="22"/>
        </w:rPr>
        <w:t>/2020.</w:t>
      </w:r>
    </w:p>
    <w:p w:rsidR="009D0A18" w:rsidRPr="00606C07" w:rsidRDefault="009D0A18" w:rsidP="009D0A18">
      <w:pPr>
        <w:pStyle w:val="af9"/>
        <w:numPr>
          <w:ilvl w:val="0"/>
          <w:numId w:val="9"/>
        </w:numPr>
        <w:tabs>
          <w:tab w:val="left" w:pos="709"/>
          <w:tab w:val="left" w:pos="2160"/>
        </w:tabs>
        <w:suppressAutoHyphens w:val="0"/>
        <w:overflowPunct w:val="0"/>
        <w:jc w:val="both"/>
        <w:rPr>
          <w:rFonts w:ascii="Arial" w:hAnsi="Arial" w:cs="Arial"/>
          <w:sz w:val="22"/>
          <w:szCs w:val="22"/>
        </w:rPr>
      </w:pPr>
      <w:r w:rsidRPr="00606C07">
        <w:rPr>
          <w:rFonts w:ascii="Arial" w:eastAsia="Arial Unicode MS" w:hAnsi="Arial" w:cs="Arial"/>
          <w:color w:val="000000"/>
          <w:sz w:val="22"/>
          <w:szCs w:val="22"/>
        </w:rPr>
        <w:t>Την από 02.09.2019 εντολή αναστολής των εργασιών του έργου από το Δασαρχείο Λιβαδειάς λόγω ελλειπούς σχετικής αδειοδότησης</w:t>
      </w:r>
    </w:p>
    <w:p w:rsidR="009D0A18" w:rsidRPr="00606C07" w:rsidRDefault="009D0A18" w:rsidP="009D0A18">
      <w:pPr>
        <w:pStyle w:val="af9"/>
        <w:numPr>
          <w:ilvl w:val="0"/>
          <w:numId w:val="9"/>
        </w:numPr>
        <w:tabs>
          <w:tab w:val="left" w:pos="709"/>
          <w:tab w:val="left" w:pos="2160"/>
        </w:tabs>
        <w:suppressAutoHyphens w:val="0"/>
        <w:overflowPunct w:val="0"/>
        <w:jc w:val="both"/>
        <w:rPr>
          <w:rFonts w:ascii="Arial" w:hAnsi="Arial" w:cs="Arial"/>
          <w:sz w:val="22"/>
          <w:szCs w:val="22"/>
        </w:rPr>
      </w:pPr>
      <w:r w:rsidRPr="00606C07">
        <w:rPr>
          <w:rFonts w:ascii="Arial" w:eastAsia="Arial Unicode MS" w:hAnsi="Arial" w:cs="Arial"/>
          <w:color w:val="000000"/>
          <w:sz w:val="22"/>
          <w:szCs w:val="22"/>
        </w:rPr>
        <w:t>Το υπ΄αριθμόν 25152/06.11.2019 έγγραφο της Διευθύνουσας Υπηρεσίας για εντολή προσωρινής διακοπής των εργασιών του έργου προκειμένου να εκδοθεί νέα άδεια επέμβασης από την Διεύθυνση Δασών Ν. Βοιωτίας επί μεγαλύτερης επιφάνειας δασικής έκτασης όπως αυτό απαιτήθηκε κατά την φάση των εργασιών υλοποίησης του έργου</w:t>
      </w:r>
    </w:p>
    <w:p w:rsidR="009D0A18" w:rsidRPr="00606C07" w:rsidRDefault="009D0A18" w:rsidP="009D0A18">
      <w:pPr>
        <w:pStyle w:val="af9"/>
        <w:numPr>
          <w:ilvl w:val="0"/>
          <w:numId w:val="9"/>
        </w:numPr>
        <w:tabs>
          <w:tab w:val="left" w:pos="709"/>
          <w:tab w:val="left" w:pos="2160"/>
        </w:tabs>
        <w:suppressAutoHyphens w:val="0"/>
        <w:overflowPunct w:val="0"/>
        <w:jc w:val="both"/>
        <w:rPr>
          <w:rFonts w:ascii="Arial" w:hAnsi="Arial" w:cs="Arial"/>
          <w:sz w:val="22"/>
          <w:szCs w:val="22"/>
        </w:rPr>
      </w:pPr>
      <w:r w:rsidRPr="00606C07">
        <w:rPr>
          <w:rFonts w:ascii="Arial" w:eastAsia="Arial Unicode MS" w:hAnsi="Arial" w:cs="Arial"/>
          <w:color w:val="000000"/>
          <w:sz w:val="22"/>
          <w:szCs w:val="22"/>
        </w:rPr>
        <w:t>Το υπ΄αριθμόν 5505/16.03.2020 έγγραφο της Διευθύνουσας Υπηρεσίας για έναρξη των εργασιών κατασκευής του έργου διότι εξέλειπαν οι λόγοι διακοπής τους</w:t>
      </w:r>
    </w:p>
    <w:p w:rsidR="00AB56C9" w:rsidRPr="00AB56C9" w:rsidRDefault="009D0A18" w:rsidP="009D0A18">
      <w:pPr>
        <w:pStyle w:val="af9"/>
        <w:widowControl w:val="0"/>
        <w:numPr>
          <w:ilvl w:val="0"/>
          <w:numId w:val="8"/>
        </w:numPr>
        <w:tabs>
          <w:tab w:val="clear" w:pos="720"/>
          <w:tab w:val="left" w:pos="709"/>
          <w:tab w:val="left" w:pos="2160"/>
        </w:tabs>
        <w:suppressAutoHyphens w:val="0"/>
        <w:overflowPunct w:val="0"/>
        <w:jc w:val="both"/>
        <w:rPr>
          <w:rFonts w:ascii="Arial" w:hAnsi="Arial" w:cs="Arial"/>
          <w:sz w:val="22"/>
          <w:szCs w:val="22"/>
        </w:rPr>
      </w:pPr>
      <w:r w:rsidRPr="00AB56C9">
        <w:rPr>
          <w:rFonts w:ascii="Arial" w:eastAsia="Arial Unicode MS" w:hAnsi="Arial" w:cs="Arial"/>
          <w:color w:val="000000"/>
          <w:sz w:val="22"/>
          <w:szCs w:val="22"/>
        </w:rPr>
        <w:t>Την υπ΄αριθμόν 7336/22.04.2020 αίτηση της αναδόχου εταιρείας για παράταση της προθεσμίας περαίωσης εργασιών τ</w:t>
      </w:r>
      <w:r w:rsidR="00AB56C9" w:rsidRPr="00AB56C9">
        <w:rPr>
          <w:rFonts w:ascii="Arial" w:eastAsia="Arial Unicode MS" w:hAnsi="Arial" w:cs="Arial"/>
          <w:color w:val="000000"/>
          <w:sz w:val="22"/>
          <w:szCs w:val="22"/>
        </w:rPr>
        <w:t>της δημόσιας σύμβασης</w:t>
      </w:r>
      <w:r w:rsidRPr="00AB56C9">
        <w:rPr>
          <w:rFonts w:ascii="Arial" w:eastAsia="Arial Unicode MS" w:hAnsi="Arial" w:cs="Arial"/>
          <w:color w:val="000000"/>
          <w:sz w:val="22"/>
          <w:szCs w:val="22"/>
        </w:rPr>
        <w:t xml:space="preserve"> </w:t>
      </w:r>
      <w:r w:rsidRPr="00AB56C9">
        <w:rPr>
          <w:rFonts w:ascii="Arial" w:eastAsia="Arial Unicode MS" w:hAnsi="Arial" w:cs="Arial"/>
          <w:bCs/>
          <w:color w:val="000000"/>
          <w:sz w:val="22"/>
          <w:szCs w:val="22"/>
        </w:rPr>
        <w:t xml:space="preserve">« Ασφαλτόστρωση οδού Αγροτικής Περιοχής Κυριακίου </w:t>
      </w:r>
      <w:r w:rsidRPr="00AB56C9">
        <w:rPr>
          <w:rFonts w:ascii="Arial" w:eastAsia="SimSun" w:hAnsi="Arial" w:cs="Arial"/>
          <w:bCs/>
          <w:color w:val="000000"/>
          <w:sz w:val="22"/>
          <w:szCs w:val="22"/>
        </w:rPr>
        <w:t xml:space="preserve">» </w:t>
      </w:r>
      <w:r w:rsidR="00AB56C9" w:rsidRPr="00AB56C9">
        <w:rPr>
          <w:rFonts w:ascii="Arial" w:eastAsia="SimSun" w:hAnsi="Arial" w:cs="Arial"/>
          <w:bCs/>
          <w:color w:val="000000"/>
          <w:sz w:val="22"/>
          <w:szCs w:val="22"/>
        </w:rPr>
        <w:t>έως 31/112/2020 , ήτοι χρονικό διάστημα ίσο</w:t>
      </w:r>
      <w:r w:rsidRPr="00AB56C9">
        <w:rPr>
          <w:rFonts w:ascii="Arial" w:eastAsia="SimSun" w:hAnsi="Arial" w:cs="Arial"/>
          <w:color w:val="000000"/>
          <w:sz w:val="22"/>
          <w:szCs w:val="22"/>
        </w:rPr>
        <w:t xml:space="preserve"> με τον χρόνο της πραγματικής διακοπής των εργασιών</w:t>
      </w:r>
      <w:r w:rsidRPr="00AB56C9">
        <w:rPr>
          <w:rFonts w:ascii="Arial" w:eastAsia="SimSun" w:hAnsi="Arial" w:cs="Arial"/>
          <w:bCs/>
          <w:color w:val="000000"/>
          <w:sz w:val="22"/>
          <w:szCs w:val="22"/>
        </w:rPr>
        <w:t xml:space="preserve"> </w:t>
      </w:r>
      <w:r w:rsidR="00AB56C9">
        <w:rPr>
          <w:rFonts w:ascii="Arial" w:eastAsia="SimSun" w:hAnsi="Arial" w:cs="Arial"/>
          <w:bCs/>
          <w:color w:val="000000"/>
          <w:sz w:val="22"/>
          <w:szCs w:val="22"/>
        </w:rPr>
        <w:t>χωρίς υπαιτιότητα του αναδόχου</w:t>
      </w:r>
    </w:p>
    <w:p w:rsidR="003F0A83" w:rsidRPr="00606C07" w:rsidRDefault="003F0A83" w:rsidP="003F0A83">
      <w:pPr>
        <w:pStyle w:val="af9"/>
        <w:widowControl w:val="0"/>
        <w:numPr>
          <w:ilvl w:val="0"/>
          <w:numId w:val="8"/>
        </w:numPr>
        <w:suppressAutoHyphens w:val="0"/>
        <w:spacing w:line="276" w:lineRule="auto"/>
        <w:jc w:val="both"/>
        <w:rPr>
          <w:rFonts w:ascii="Arial" w:hAnsi="Arial" w:cs="Arial"/>
          <w:sz w:val="22"/>
          <w:szCs w:val="22"/>
        </w:rPr>
      </w:pPr>
      <w:r w:rsidRPr="00606C07">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κορωνοϊού </w:t>
      </w:r>
      <w:r w:rsidRPr="00606C07">
        <w:rPr>
          <w:rFonts w:ascii="Arial" w:hAnsi="Arial" w:cs="Arial"/>
          <w:sz w:val="22"/>
          <w:szCs w:val="22"/>
          <w:lang w:val="en-US"/>
        </w:rPr>
        <w:t>COVID</w:t>
      </w:r>
      <w:r w:rsidRPr="00606C07">
        <w:rPr>
          <w:rFonts w:ascii="Arial" w:hAnsi="Arial" w:cs="Arial"/>
          <w:sz w:val="22"/>
          <w:szCs w:val="22"/>
        </w:rPr>
        <w:t>-19 και της ανάγκης περιορισμού της διάδοσής του» (ΦΕΚ Α 55)</w:t>
      </w:r>
    </w:p>
    <w:p w:rsidR="003F0A83" w:rsidRPr="00F27D52" w:rsidRDefault="003F0A83" w:rsidP="003F0A83">
      <w:pPr>
        <w:pStyle w:val="af9"/>
        <w:widowControl w:val="0"/>
        <w:numPr>
          <w:ilvl w:val="0"/>
          <w:numId w:val="8"/>
        </w:numPr>
        <w:suppressAutoHyphens w:val="0"/>
        <w:spacing w:line="276" w:lineRule="auto"/>
        <w:jc w:val="both"/>
        <w:rPr>
          <w:rFonts w:ascii="Arial" w:hAnsi="Arial" w:cs="Arial"/>
          <w:sz w:val="22"/>
          <w:szCs w:val="22"/>
        </w:rPr>
      </w:pPr>
      <w:r w:rsidRPr="00F27D52">
        <w:rPr>
          <w:rFonts w:ascii="Arial" w:hAnsi="Arial" w:cs="Arial"/>
          <w:sz w:val="22"/>
          <w:szCs w:val="22"/>
        </w:rPr>
        <w:t>Την με αριθμ. Πρωτ 18318/13-3-2020 (ΑΔΑ:9ΛΠΧ46ΜΤΛ6-1ΑΕ) εγκύκλιο του Υπουργείου Εσωτερικών</w:t>
      </w:r>
    </w:p>
    <w:p w:rsidR="003F0A83" w:rsidRPr="00F27D52" w:rsidRDefault="003F0A83" w:rsidP="003F0A83">
      <w:pPr>
        <w:pStyle w:val="af9"/>
        <w:widowControl w:val="0"/>
        <w:numPr>
          <w:ilvl w:val="0"/>
          <w:numId w:val="8"/>
        </w:numPr>
        <w:suppressAutoHyphens w:val="0"/>
        <w:spacing w:line="276" w:lineRule="auto"/>
        <w:jc w:val="both"/>
        <w:rPr>
          <w:rFonts w:ascii="Arial" w:hAnsi="Arial" w:cs="Arial"/>
          <w:sz w:val="22"/>
          <w:szCs w:val="22"/>
        </w:rPr>
      </w:pPr>
      <w:r w:rsidRPr="00F27D52">
        <w:rPr>
          <w:rFonts w:ascii="Arial" w:hAnsi="Arial" w:cs="Arial"/>
          <w:sz w:val="22"/>
          <w:szCs w:val="22"/>
        </w:rPr>
        <w:t xml:space="preserve"> Την με αριθμ. Πρωτ 1822/16-3-2020 (ΑΔΑ:ΨΕΚ946ΜΤΛΠ-004)  εγκύκλιο του Υπουργείου Ψηφιακής Διακυβέρνησης </w:t>
      </w:r>
    </w:p>
    <w:p w:rsidR="003F0A83" w:rsidRPr="00F27D52" w:rsidRDefault="003F0A83" w:rsidP="003F0A83">
      <w:pPr>
        <w:pStyle w:val="af9"/>
        <w:widowControl w:val="0"/>
        <w:numPr>
          <w:ilvl w:val="0"/>
          <w:numId w:val="8"/>
        </w:numPr>
        <w:suppressAutoHyphens w:val="0"/>
        <w:spacing w:line="276" w:lineRule="auto"/>
        <w:jc w:val="both"/>
        <w:rPr>
          <w:rFonts w:ascii="Arial" w:hAnsi="Arial" w:cs="Arial"/>
          <w:sz w:val="22"/>
          <w:szCs w:val="22"/>
        </w:rPr>
      </w:pPr>
      <w:r w:rsidRPr="00F27D52">
        <w:rPr>
          <w:rFonts w:ascii="Arial" w:hAnsi="Arial" w:cs="Arial"/>
          <w:sz w:val="22"/>
          <w:szCs w:val="22"/>
        </w:rPr>
        <w:t>Την με αριθμ. Πρωτ 20930/31-3-2020</w:t>
      </w:r>
      <w:r w:rsidR="00B91C76">
        <w:rPr>
          <w:rFonts w:ascii="Arial" w:hAnsi="Arial" w:cs="Arial"/>
          <w:sz w:val="22"/>
          <w:szCs w:val="22"/>
        </w:rPr>
        <w:t xml:space="preserve">/40 </w:t>
      </w:r>
      <w:r w:rsidRPr="00F27D52">
        <w:rPr>
          <w:rFonts w:ascii="Arial" w:hAnsi="Arial" w:cs="Arial"/>
          <w:sz w:val="22"/>
          <w:szCs w:val="22"/>
        </w:rPr>
        <w:t xml:space="preserve"> Εγκύκλιο του Υπουργείου Εσωτερικών (ΑΔΑ: 6ΩΠΥ46ΜΤΛ6-50Ψ) . </w:t>
      </w:r>
    </w:p>
    <w:p w:rsidR="003F0A83" w:rsidRPr="00F27D52" w:rsidRDefault="003F0A83" w:rsidP="003F0A83">
      <w:pPr>
        <w:pStyle w:val="af9"/>
        <w:widowControl w:val="0"/>
        <w:numPr>
          <w:ilvl w:val="0"/>
          <w:numId w:val="8"/>
        </w:numPr>
        <w:suppressAutoHyphens w:val="0"/>
        <w:spacing w:line="276" w:lineRule="auto"/>
        <w:jc w:val="both"/>
        <w:rPr>
          <w:rFonts w:ascii="Arial" w:hAnsi="Arial" w:cs="Arial"/>
          <w:sz w:val="22"/>
          <w:szCs w:val="22"/>
        </w:rPr>
      </w:pPr>
      <w:r w:rsidRPr="00F27D52">
        <w:rPr>
          <w:rFonts w:ascii="Arial" w:hAnsi="Arial" w:cs="Arial"/>
          <w:sz w:val="22"/>
          <w:szCs w:val="22"/>
        </w:rPr>
        <w:t>Τις διατάξεις των άρθρων 72 του Ν.3852/2010, όπως τροποποιήθηκ</w:t>
      </w:r>
      <w:r w:rsidR="00B91C76">
        <w:rPr>
          <w:rFonts w:ascii="Arial" w:hAnsi="Arial" w:cs="Arial"/>
          <w:sz w:val="22"/>
          <w:szCs w:val="22"/>
        </w:rPr>
        <w:t>ε και ισχύει</w:t>
      </w:r>
    </w:p>
    <w:p w:rsidR="003F0A83" w:rsidRPr="00F27D52" w:rsidRDefault="003F0A83" w:rsidP="003F0A83">
      <w:pPr>
        <w:pStyle w:val="af9"/>
        <w:widowControl w:val="0"/>
        <w:numPr>
          <w:ilvl w:val="0"/>
          <w:numId w:val="8"/>
        </w:numPr>
        <w:suppressAutoHyphens w:val="0"/>
        <w:spacing w:line="276" w:lineRule="auto"/>
        <w:jc w:val="both"/>
        <w:rPr>
          <w:rFonts w:ascii="Arial" w:hAnsi="Arial" w:cs="Arial"/>
          <w:sz w:val="22"/>
          <w:szCs w:val="22"/>
        </w:rPr>
      </w:pPr>
      <w:r w:rsidRPr="00F27D52">
        <w:rPr>
          <w:rFonts w:ascii="Arial" w:hAnsi="Arial" w:cs="Arial"/>
          <w:sz w:val="22"/>
          <w:szCs w:val="22"/>
        </w:rPr>
        <w:t xml:space="preserve">Την μεταξύ των μελών συζήτηση  </w:t>
      </w:r>
    </w:p>
    <w:p w:rsidR="003F0A83" w:rsidRDefault="003F0A83" w:rsidP="003F0A83">
      <w:pPr>
        <w:pStyle w:val="af9"/>
        <w:widowControl w:val="0"/>
        <w:numPr>
          <w:ilvl w:val="0"/>
          <w:numId w:val="8"/>
        </w:numPr>
        <w:suppressAutoHyphens w:val="0"/>
        <w:spacing w:line="276" w:lineRule="auto"/>
        <w:jc w:val="both"/>
        <w:rPr>
          <w:rFonts w:ascii="Arial" w:hAnsi="Arial" w:cs="Arial"/>
          <w:sz w:val="22"/>
          <w:szCs w:val="22"/>
        </w:rPr>
      </w:pPr>
      <w:r w:rsidRPr="00F27D52">
        <w:rPr>
          <w:rFonts w:ascii="Arial" w:hAnsi="Arial" w:cs="Arial"/>
          <w:sz w:val="22"/>
          <w:szCs w:val="22"/>
        </w:rPr>
        <w:lastRenderedPageBreak/>
        <w:t>Την θετική ψήφο όλων των μελών της επί του θέματος όπως αυτό δηλώθηκε διά ζώσης στην τηλεδιάσκεψη.</w:t>
      </w:r>
    </w:p>
    <w:p w:rsidR="003F0A83" w:rsidRPr="00F27D52" w:rsidRDefault="003F0A83" w:rsidP="003F0A83">
      <w:pPr>
        <w:pStyle w:val="af9"/>
        <w:widowControl w:val="0"/>
        <w:suppressAutoHyphens w:val="0"/>
        <w:spacing w:line="276" w:lineRule="auto"/>
        <w:jc w:val="both"/>
        <w:rPr>
          <w:rFonts w:ascii="Arial" w:hAnsi="Arial" w:cs="Arial"/>
          <w:sz w:val="22"/>
          <w:szCs w:val="22"/>
        </w:rPr>
      </w:pPr>
    </w:p>
    <w:p w:rsidR="003F0A83" w:rsidRDefault="003F0A83" w:rsidP="003F0A83">
      <w:pPr>
        <w:tabs>
          <w:tab w:val="center" w:pos="8460"/>
        </w:tabs>
        <w:jc w:val="both"/>
        <w:rPr>
          <w:rFonts w:ascii="Arial" w:eastAsia="Arial" w:hAnsi="Arial" w:cs="Arial"/>
          <w:b/>
          <w:bCs/>
          <w:iCs/>
          <w:kern w:val="1"/>
          <w:sz w:val="22"/>
          <w:szCs w:val="22"/>
          <w:lang w:bidi="hi-IN"/>
        </w:rPr>
      </w:pPr>
      <w:r w:rsidRPr="00F27D52">
        <w:rPr>
          <w:rFonts w:ascii="Arial" w:eastAsia="Arial" w:hAnsi="Arial" w:cs="Arial"/>
          <w:b/>
          <w:bCs/>
          <w:color w:val="000000"/>
          <w:sz w:val="22"/>
          <w:szCs w:val="22"/>
        </w:rPr>
        <w:t xml:space="preserve">                                                </w:t>
      </w:r>
      <w:r w:rsidRPr="00F27D52">
        <w:rPr>
          <w:rFonts w:ascii="Arial" w:eastAsia="Arial" w:hAnsi="Arial" w:cs="Arial"/>
          <w:b/>
          <w:bCs/>
          <w:iCs/>
          <w:kern w:val="1"/>
          <w:sz w:val="22"/>
          <w:szCs w:val="22"/>
          <w:lang w:bidi="hi-IN"/>
        </w:rPr>
        <w:t>ΑΠΟΦΑΣΙΖΕΙ ΟΜΟΦΩΝΑ</w:t>
      </w:r>
    </w:p>
    <w:p w:rsidR="003F0A83" w:rsidRPr="007450A2" w:rsidRDefault="003F0A83" w:rsidP="003F0A83">
      <w:pPr>
        <w:tabs>
          <w:tab w:val="center" w:pos="8460"/>
        </w:tabs>
        <w:jc w:val="both"/>
        <w:rPr>
          <w:rFonts w:ascii="Arial" w:hAnsi="Arial" w:cs="Arial"/>
          <w:sz w:val="22"/>
          <w:szCs w:val="22"/>
        </w:rPr>
      </w:pPr>
    </w:p>
    <w:p w:rsidR="000C6E9B" w:rsidRPr="00421C2C" w:rsidRDefault="003F0A83" w:rsidP="000C6E9B">
      <w:pPr>
        <w:jc w:val="both"/>
        <w:rPr>
          <w:rFonts w:ascii="Arial" w:hAnsi="Arial" w:cs="Arial"/>
          <w:sz w:val="22"/>
          <w:szCs w:val="22"/>
        </w:rPr>
      </w:pPr>
      <w:r w:rsidRPr="00421C2C">
        <w:rPr>
          <w:rStyle w:val="110"/>
          <w:rFonts w:ascii="Arial" w:eastAsia="Arial" w:hAnsi="Arial" w:cs="Arial"/>
          <w:bCs/>
          <w:kern w:val="1"/>
          <w:sz w:val="22"/>
          <w:szCs w:val="22"/>
          <w:shd w:val="clear" w:color="auto" w:fill="FFFFFF"/>
          <w:lang w:bidi="hi-IN"/>
        </w:rPr>
        <w:t xml:space="preserve">      </w:t>
      </w:r>
      <w:r w:rsidRPr="00421C2C">
        <w:rPr>
          <w:rStyle w:val="110"/>
          <w:rFonts w:ascii="Arial" w:eastAsia="Arial" w:hAnsi="Arial" w:cs="Arial"/>
          <w:bCs/>
          <w:color w:val="00000A"/>
          <w:kern w:val="1"/>
          <w:sz w:val="22"/>
          <w:szCs w:val="22"/>
          <w:shd w:val="clear" w:color="auto" w:fill="FFFFFF"/>
          <w:lang w:bidi="hi-IN"/>
        </w:rPr>
        <w:t xml:space="preserve">Εγκρίνει </w:t>
      </w:r>
      <w:r w:rsidRPr="00421C2C">
        <w:rPr>
          <w:rStyle w:val="110"/>
          <w:rFonts w:ascii="Arial" w:eastAsia="Arial" w:hAnsi="Arial" w:cs="Arial"/>
          <w:color w:val="00000A"/>
          <w:kern w:val="1"/>
          <w:sz w:val="22"/>
          <w:szCs w:val="22"/>
          <w:shd w:val="clear" w:color="auto" w:fill="FFFFFF"/>
          <w:lang w:bidi="hi-IN"/>
        </w:rPr>
        <w:t xml:space="preserve">την  </w:t>
      </w:r>
      <w:r w:rsidRPr="00421C2C">
        <w:rPr>
          <w:rStyle w:val="apple-style-span"/>
          <w:rFonts w:ascii="Arial" w:eastAsia="Arial" w:hAnsi="Arial" w:cs="Arial"/>
          <w:shadow/>
          <w:color w:val="000000"/>
          <w:kern w:val="1"/>
          <w:sz w:val="22"/>
          <w:szCs w:val="22"/>
          <w:shd w:val="clear" w:color="auto" w:fill="FFFFFF"/>
        </w:rPr>
        <w:t xml:space="preserve"> παράταση</w:t>
      </w:r>
      <w:r w:rsidR="004D0204" w:rsidRPr="00421C2C">
        <w:rPr>
          <w:rStyle w:val="apple-style-span"/>
          <w:rFonts w:ascii="Arial" w:eastAsia="Arial" w:hAnsi="Arial" w:cs="Arial"/>
          <w:shadow/>
          <w:color w:val="000000"/>
          <w:kern w:val="1"/>
          <w:sz w:val="22"/>
          <w:szCs w:val="22"/>
          <w:shd w:val="clear" w:color="auto" w:fill="FFFFFF"/>
        </w:rPr>
        <w:t xml:space="preserve"> της συνολ</w:t>
      </w:r>
      <w:r w:rsidR="00421C2C">
        <w:rPr>
          <w:rStyle w:val="apple-style-span"/>
          <w:rFonts w:ascii="Arial" w:eastAsia="Arial" w:hAnsi="Arial" w:cs="Arial"/>
          <w:shadow/>
          <w:color w:val="000000"/>
          <w:kern w:val="1"/>
          <w:sz w:val="22"/>
          <w:szCs w:val="22"/>
          <w:shd w:val="clear" w:color="auto" w:fill="FFFFFF"/>
        </w:rPr>
        <w:t>ι</w:t>
      </w:r>
      <w:r w:rsidR="004D0204" w:rsidRPr="00421C2C">
        <w:rPr>
          <w:rStyle w:val="apple-style-span"/>
          <w:rFonts w:ascii="Arial" w:eastAsia="Arial" w:hAnsi="Arial" w:cs="Arial"/>
          <w:shadow/>
          <w:color w:val="000000"/>
          <w:kern w:val="1"/>
          <w:sz w:val="22"/>
          <w:szCs w:val="22"/>
          <w:shd w:val="clear" w:color="auto" w:fill="FFFFFF"/>
        </w:rPr>
        <w:t>κής προθεσμίας περαίωσης του</w:t>
      </w:r>
      <w:r w:rsidRPr="00421C2C">
        <w:rPr>
          <w:rStyle w:val="apple-style-span"/>
          <w:rFonts w:ascii="Arial" w:eastAsia="Arial" w:hAnsi="Arial" w:cs="Arial"/>
          <w:shadow/>
          <w:color w:val="000000"/>
          <w:kern w:val="1"/>
          <w:sz w:val="22"/>
          <w:szCs w:val="22"/>
          <w:shd w:val="clear" w:color="auto" w:fill="FFFFFF"/>
        </w:rPr>
        <w:t xml:space="preserve"> συμβατικού  χρόνου </w:t>
      </w:r>
      <w:r w:rsidR="000C6E9B" w:rsidRPr="00421C2C">
        <w:rPr>
          <w:rFonts w:ascii="Arial" w:eastAsia="Arial Unicode MS" w:hAnsi="Arial" w:cs="Arial"/>
          <w:bCs/>
          <w:color w:val="000000"/>
          <w:sz w:val="22"/>
          <w:szCs w:val="22"/>
        </w:rPr>
        <w:t>τ</w:t>
      </w:r>
      <w:r w:rsidR="00421C2C" w:rsidRPr="00421C2C">
        <w:rPr>
          <w:rFonts w:ascii="Arial" w:eastAsia="Arial Unicode MS" w:hAnsi="Arial" w:cs="Arial"/>
          <w:bCs/>
          <w:color w:val="000000"/>
          <w:sz w:val="22"/>
          <w:szCs w:val="22"/>
        </w:rPr>
        <w:t>η</w:t>
      </w:r>
      <w:r w:rsidR="00421C2C">
        <w:rPr>
          <w:rFonts w:ascii="Arial" w:eastAsia="Arial Unicode MS" w:hAnsi="Arial" w:cs="Arial"/>
          <w:bCs/>
          <w:color w:val="000000"/>
          <w:sz w:val="22"/>
          <w:szCs w:val="22"/>
        </w:rPr>
        <w:t>ς</w:t>
      </w:r>
      <w:r w:rsidR="00421C2C" w:rsidRPr="00421C2C">
        <w:rPr>
          <w:rFonts w:ascii="Arial" w:eastAsia="Arial Unicode MS" w:hAnsi="Arial" w:cs="Arial"/>
          <w:bCs/>
          <w:color w:val="000000"/>
          <w:sz w:val="22"/>
          <w:szCs w:val="22"/>
        </w:rPr>
        <w:t xml:space="preserve"> </w:t>
      </w:r>
      <w:r w:rsidR="00AA1519">
        <w:rPr>
          <w:rFonts w:ascii="Arial" w:eastAsia="Arial Unicode MS" w:hAnsi="Arial" w:cs="Arial"/>
          <w:bCs/>
          <w:color w:val="000000"/>
          <w:sz w:val="22"/>
          <w:szCs w:val="22"/>
        </w:rPr>
        <w:t>δ</w:t>
      </w:r>
      <w:r w:rsidR="00421C2C" w:rsidRPr="00421C2C">
        <w:rPr>
          <w:rFonts w:ascii="Arial" w:eastAsia="Arial Unicode MS" w:hAnsi="Arial" w:cs="Arial"/>
          <w:bCs/>
          <w:color w:val="000000"/>
          <w:sz w:val="22"/>
          <w:szCs w:val="22"/>
        </w:rPr>
        <w:t xml:space="preserve">ημόσιας σύμβασης </w:t>
      </w:r>
      <w:r w:rsidR="000C6E9B" w:rsidRPr="00421C2C">
        <w:rPr>
          <w:rFonts w:ascii="Arial" w:eastAsia="Arial Unicode MS" w:hAnsi="Arial" w:cs="Arial"/>
          <w:bCs/>
          <w:color w:val="000000"/>
          <w:sz w:val="22"/>
          <w:szCs w:val="22"/>
        </w:rPr>
        <w:t xml:space="preserve"> : « Ασφαλτόστρωση οδού Αγροτικής Περιοχής Κυριακίου </w:t>
      </w:r>
      <w:r w:rsidR="000C6E9B" w:rsidRPr="00421C2C">
        <w:rPr>
          <w:rFonts w:ascii="Arial" w:eastAsia="SimSun" w:hAnsi="Arial" w:cs="Arial"/>
          <w:bCs/>
          <w:color w:val="000000"/>
          <w:sz w:val="22"/>
          <w:szCs w:val="22"/>
        </w:rPr>
        <w:t>»</w:t>
      </w:r>
      <w:r w:rsidR="00421C2C" w:rsidRPr="00421C2C">
        <w:rPr>
          <w:rFonts w:ascii="Arial" w:eastAsia="SimSun" w:hAnsi="Arial" w:cs="Arial"/>
          <w:bCs/>
          <w:color w:val="000000"/>
          <w:sz w:val="22"/>
          <w:szCs w:val="22"/>
        </w:rPr>
        <w:t xml:space="preserve"> κατά έξι (6) μήνες &amp; 14 ημέρες </w:t>
      </w:r>
      <w:r w:rsidR="000C6E9B" w:rsidRPr="00421C2C">
        <w:rPr>
          <w:rFonts w:ascii="Arial" w:eastAsia="SimSun" w:hAnsi="Arial" w:cs="Arial"/>
          <w:color w:val="000000"/>
          <w:sz w:val="22"/>
          <w:szCs w:val="22"/>
        </w:rPr>
        <w:t xml:space="preserve"> ήτοι μέχρι </w:t>
      </w:r>
      <w:r w:rsidR="000C6E9B" w:rsidRPr="00421C2C">
        <w:rPr>
          <w:rFonts w:ascii="Arial" w:eastAsia="SimSun" w:hAnsi="Arial" w:cs="Arial"/>
          <w:bCs/>
          <w:color w:val="000000"/>
          <w:sz w:val="22"/>
          <w:szCs w:val="22"/>
        </w:rPr>
        <w:t xml:space="preserve">31.12.2020 </w:t>
      </w:r>
      <w:r w:rsidR="00421C2C" w:rsidRPr="00421C2C">
        <w:rPr>
          <w:rFonts w:ascii="Arial" w:eastAsia="SimSun" w:hAnsi="Arial" w:cs="Arial"/>
          <w:bCs/>
          <w:color w:val="000000"/>
          <w:sz w:val="22"/>
          <w:szCs w:val="22"/>
        </w:rPr>
        <w:t>, χρόνου</w:t>
      </w:r>
      <w:r w:rsidR="00421C2C">
        <w:rPr>
          <w:rFonts w:ascii="Arial" w:eastAsia="SimSun" w:hAnsi="Arial" w:cs="Arial"/>
          <w:bCs/>
          <w:color w:val="000000"/>
          <w:sz w:val="22"/>
          <w:szCs w:val="22"/>
        </w:rPr>
        <w:t xml:space="preserve"> </w:t>
      </w:r>
      <w:r w:rsidR="00421C2C" w:rsidRPr="00421C2C">
        <w:rPr>
          <w:rFonts w:ascii="Arial" w:eastAsia="SimSun" w:hAnsi="Arial" w:cs="Arial"/>
          <w:bCs/>
          <w:color w:val="000000"/>
          <w:sz w:val="22"/>
          <w:szCs w:val="22"/>
        </w:rPr>
        <w:t xml:space="preserve"> ίσου της πραγματικής διακοπής των εργασιών χωρίς υπαιτιότητα του αναδόχου.</w:t>
      </w:r>
    </w:p>
    <w:p w:rsidR="000C6E9B" w:rsidRPr="000C6E9B" w:rsidRDefault="000C6E9B" w:rsidP="000C6E9B">
      <w:pPr>
        <w:jc w:val="both"/>
        <w:rPr>
          <w:rFonts w:ascii="Arial" w:hAnsi="Arial" w:cs="Arial"/>
          <w:i/>
          <w:sz w:val="22"/>
          <w:szCs w:val="22"/>
        </w:rPr>
      </w:pPr>
      <w:r w:rsidRPr="000C6E9B">
        <w:rPr>
          <w:rFonts w:ascii="Arial" w:eastAsia="Calibri Light" w:hAnsi="Arial" w:cs="Arial"/>
          <w:i/>
          <w:sz w:val="22"/>
          <w:szCs w:val="22"/>
        </w:rPr>
        <w:t xml:space="preserve">  </w:t>
      </w:r>
    </w:p>
    <w:p w:rsidR="004F5249" w:rsidRPr="00725595" w:rsidRDefault="004F5249" w:rsidP="00A86054">
      <w:pPr>
        <w:pStyle w:val="1b"/>
        <w:spacing w:line="240" w:lineRule="auto"/>
        <w:jc w:val="both"/>
        <w:rPr>
          <w:b/>
          <w:lang w:eastAsia="el-GR"/>
        </w:rPr>
      </w:pPr>
    </w:p>
    <w:p w:rsidR="00757617" w:rsidRPr="00725595" w:rsidRDefault="00F11A55" w:rsidP="0008221A">
      <w:pPr>
        <w:pStyle w:val="ad"/>
        <w:spacing w:before="119" w:after="119"/>
        <w:rPr>
          <w:rFonts w:ascii="Arial" w:hAnsi="Arial" w:cs="Arial"/>
          <w:sz w:val="22"/>
          <w:szCs w:val="22"/>
        </w:rPr>
      </w:pPr>
      <w:r w:rsidRPr="00725595">
        <w:rPr>
          <w:rFonts w:ascii="Arial" w:hAnsi="Arial" w:cs="Arial"/>
          <w:sz w:val="22"/>
          <w:szCs w:val="22"/>
        </w:rPr>
        <w:t xml:space="preserve">Η  παρούσα απόφαση πήρε αριθμό  </w:t>
      </w:r>
      <w:r w:rsidR="00331F84" w:rsidRPr="00905853">
        <w:rPr>
          <w:rFonts w:ascii="Arial" w:hAnsi="Arial" w:cs="Arial"/>
          <w:sz w:val="22"/>
          <w:szCs w:val="22"/>
        </w:rPr>
        <w:t>9</w:t>
      </w:r>
      <w:r w:rsidR="00A618A9">
        <w:rPr>
          <w:rFonts w:ascii="Arial" w:hAnsi="Arial" w:cs="Arial"/>
          <w:sz w:val="22"/>
          <w:szCs w:val="22"/>
        </w:rPr>
        <w:t>6</w:t>
      </w:r>
      <w:r w:rsidR="00CA7447" w:rsidRPr="00725595">
        <w:rPr>
          <w:rFonts w:ascii="Arial" w:hAnsi="Arial" w:cs="Arial"/>
          <w:sz w:val="22"/>
          <w:szCs w:val="22"/>
        </w:rPr>
        <w:t>/</w:t>
      </w:r>
      <w:r w:rsidRPr="00725595">
        <w:rPr>
          <w:rFonts w:ascii="Arial" w:hAnsi="Arial" w:cs="Arial"/>
          <w:sz w:val="22"/>
          <w:szCs w:val="22"/>
        </w:rPr>
        <w:t>20</w:t>
      </w:r>
      <w:r w:rsidR="00CA7447" w:rsidRPr="00725595">
        <w:rPr>
          <w:rFonts w:ascii="Arial" w:hAnsi="Arial" w:cs="Arial"/>
          <w:sz w:val="22"/>
          <w:szCs w:val="22"/>
        </w:rPr>
        <w:t>20</w:t>
      </w:r>
      <w:r w:rsidR="00600D8B" w:rsidRPr="00725595">
        <w:rPr>
          <w:rFonts w:ascii="Arial" w:hAnsi="Arial" w:cs="Arial"/>
          <w:sz w:val="22"/>
          <w:szCs w:val="22"/>
        </w:rPr>
        <w:t>.-</w:t>
      </w:r>
    </w:p>
    <w:p w:rsidR="00F11A55" w:rsidRPr="00725595" w:rsidRDefault="00F11A55" w:rsidP="0008221A">
      <w:pPr>
        <w:pStyle w:val="ad"/>
        <w:spacing w:before="119" w:after="119"/>
        <w:rPr>
          <w:rFonts w:ascii="Arial" w:hAnsi="Arial" w:cs="Arial"/>
          <w:sz w:val="22"/>
          <w:szCs w:val="22"/>
        </w:rPr>
      </w:pPr>
      <w:r w:rsidRPr="00725595">
        <w:rPr>
          <w:rFonts w:ascii="Arial" w:eastAsia="Verdana" w:hAnsi="Arial" w:cs="Arial"/>
          <w:kern w:val="1"/>
          <w:sz w:val="22"/>
          <w:szCs w:val="22"/>
          <w:lang w:bidi="hi-IN"/>
        </w:rPr>
        <w:t>Ο ΠΡΟΕΔΡΟΣ</w:t>
      </w:r>
    </w:p>
    <w:p w:rsidR="00F11A55" w:rsidRPr="00725595" w:rsidRDefault="00F11A55" w:rsidP="0008221A">
      <w:pPr>
        <w:tabs>
          <w:tab w:val="left" w:pos="559"/>
          <w:tab w:val="left" w:pos="1555"/>
        </w:tabs>
        <w:rPr>
          <w:rFonts w:ascii="Arial" w:hAnsi="Arial" w:cs="Arial"/>
          <w:sz w:val="22"/>
          <w:szCs w:val="22"/>
        </w:rPr>
      </w:pPr>
      <w:r w:rsidRPr="00725595">
        <w:rPr>
          <w:rFonts w:ascii="Arial" w:hAnsi="Arial" w:cs="Arial"/>
          <w:sz w:val="22"/>
          <w:szCs w:val="22"/>
        </w:rPr>
        <w:t>ΙΩΑΝΝΗΣ Δ. ΤΑΓΚΑΛΕΓΚΑΣ</w:t>
      </w:r>
    </w:p>
    <w:p w:rsidR="00F11A55" w:rsidRPr="00725595" w:rsidRDefault="0008221A" w:rsidP="0008221A">
      <w:pPr>
        <w:tabs>
          <w:tab w:val="left" w:pos="559"/>
          <w:tab w:val="left" w:pos="1555"/>
        </w:tabs>
        <w:rPr>
          <w:rFonts w:ascii="Arial" w:hAnsi="Arial" w:cs="Arial"/>
          <w:sz w:val="22"/>
          <w:szCs w:val="22"/>
        </w:rPr>
      </w:pPr>
      <w:r w:rsidRPr="00725595">
        <w:rPr>
          <w:rFonts w:ascii="Arial" w:hAnsi="Arial" w:cs="Arial"/>
          <w:sz w:val="22"/>
          <w:szCs w:val="22"/>
        </w:rPr>
        <w:t xml:space="preserve">                                                                                          </w:t>
      </w:r>
    </w:p>
    <w:p w:rsidR="003E4516" w:rsidRPr="00725595" w:rsidRDefault="00F11A55" w:rsidP="003E4516">
      <w:pPr>
        <w:tabs>
          <w:tab w:val="left" w:pos="1555"/>
        </w:tabs>
        <w:jc w:val="both"/>
        <w:rPr>
          <w:rFonts w:ascii="Arial" w:eastAsia="Arial" w:hAnsi="Arial" w:cs="Arial"/>
          <w:sz w:val="22"/>
          <w:szCs w:val="22"/>
        </w:rPr>
      </w:pPr>
      <w:r w:rsidRPr="00725595">
        <w:rPr>
          <w:rFonts w:ascii="Arial" w:eastAsia="Arial" w:hAnsi="Arial" w:cs="Arial"/>
          <w:sz w:val="22"/>
          <w:szCs w:val="22"/>
        </w:rPr>
        <w:t xml:space="preserve">         </w:t>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t xml:space="preserve">   ΠΙΣΤΟ ΑΠΟΣΠΑΣΜΑ </w:t>
      </w:r>
    </w:p>
    <w:p w:rsidR="00F11A55" w:rsidRPr="00725595" w:rsidRDefault="00F11A55" w:rsidP="0008221A">
      <w:pPr>
        <w:tabs>
          <w:tab w:val="center" w:pos="1080"/>
          <w:tab w:val="left" w:pos="6120"/>
          <w:tab w:val="center" w:pos="8460"/>
        </w:tabs>
        <w:jc w:val="both"/>
        <w:rPr>
          <w:rFonts w:ascii="Arial" w:hAnsi="Arial" w:cs="Arial"/>
          <w:sz w:val="22"/>
          <w:szCs w:val="22"/>
        </w:rPr>
      </w:pPr>
      <w:r w:rsidRPr="00725595">
        <w:rPr>
          <w:rFonts w:ascii="Arial" w:eastAsia="Arial" w:hAnsi="Arial" w:cs="Arial"/>
          <w:sz w:val="22"/>
          <w:szCs w:val="22"/>
        </w:rPr>
        <w:t xml:space="preserve">   </w:t>
      </w:r>
      <w:r w:rsidRPr="00725595">
        <w:rPr>
          <w:rFonts w:ascii="Arial" w:hAnsi="Arial" w:cs="Arial"/>
          <w:sz w:val="22"/>
          <w:szCs w:val="22"/>
        </w:rPr>
        <w:t>ΤΑ ΜΕΛΗ</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Λιβαδειά </w:t>
      </w:r>
      <w:r w:rsidR="008E2F6A">
        <w:rPr>
          <w:rFonts w:ascii="Arial" w:hAnsi="Arial" w:cs="Arial"/>
          <w:sz w:val="22"/>
          <w:szCs w:val="22"/>
        </w:rPr>
        <w:t xml:space="preserve">   </w:t>
      </w:r>
      <w:r w:rsidR="008F64A0">
        <w:rPr>
          <w:rFonts w:ascii="Arial" w:hAnsi="Arial" w:cs="Arial"/>
          <w:sz w:val="22"/>
          <w:szCs w:val="22"/>
        </w:rPr>
        <w:t>13</w:t>
      </w:r>
      <w:r w:rsidR="008E2F6A">
        <w:rPr>
          <w:rFonts w:ascii="Arial" w:hAnsi="Arial" w:cs="Arial"/>
          <w:sz w:val="22"/>
          <w:szCs w:val="22"/>
        </w:rPr>
        <w:t xml:space="preserve"> -</w:t>
      </w:r>
      <w:r w:rsidR="000E41C6" w:rsidRPr="00725595">
        <w:rPr>
          <w:rFonts w:ascii="Arial" w:hAnsi="Arial" w:cs="Arial"/>
          <w:sz w:val="22"/>
          <w:szCs w:val="22"/>
        </w:rPr>
        <w:t>5-</w:t>
      </w:r>
      <w:r w:rsidR="0008221A" w:rsidRPr="00725595">
        <w:rPr>
          <w:rFonts w:ascii="Arial" w:hAnsi="Arial" w:cs="Arial"/>
          <w:sz w:val="22"/>
          <w:szCs w:val="22"/>
        </w:rPr>
        <w:t xml:space="preserve">2020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1.</w:t>
      </w:r>
      <w:r w:rsidR="00BF1525" w:rsidRPr="00725595">
        <w:rPr>
          <w:rFonts w:ascii="Arial" w:hAnsi="Arial" w:cs="Arial"/>
          <w:sz w:val="22"/>
          <w:szCs w:val="22"/>
        </w:rPr>
        <w:t xml:space="preserve"> </w:t>
      </w:r>
      <w:r w:rsidRPr="00725595">
        <w:rPr>
          <w:rFonts w:ascii="Arial" w:hAnsi="Arial" w:cs="Arial"/>
          <w:sz w:val="22"/>
          <w:szCs w:val="22"/>
        </w:rPr>
        <w:t xml:space="preserve">Καλογρηάς  Αθανάσιος                                          </w:t>
      </w:r>
      <w:r w:rsidR="009F56BC" w:rsidRPr="00725595">
        <w:rPr>
          <w:rFonts w:ascii="Arial" w:hAnsi="Arial" w:cs="Arial"/>
          <w:sz w:val="22"/>
          <w:szCs w:val="22"/>
        </w:rPr>
        <w:t xml:space="preserve">   </w:t>
      </w:r>
      <w:r w:rsidRPr="00725595">
        <w:rPr>
          <w:rFonts w:ascii="Arial" w:hAnsi="Arial" w:cs="Arial"/>
          <w:sz w:val="22"/>
          <w:szCs w:val="22"/>
        </w:rPr>
        <w:t xml:space="preserve"> </w:t>
      </w:r>
      <w:r w:rsidR="003E4516" w:rsidRPr="00725595">
        <w:rPr>
          <w:rFonts w:ascii="Arial" w:hAnsi="Arial" w:cs="Arial"/>
          <w:sz w:val="22"/>
          <w:szCs w:val="22"/>
        </w:rPr>
        <w:t xml:space="preserve">            </w:t>
      </w:r>
      <w:r w:rsidRPr="00725595">
        <w:rPr>
          <w:rFonts w:ascii="Arial" w:hAnsi="Arial" w:cs="Arial"/>
          <w:sz w:val="22"/>
          <w:szCs w:val="22"/>
        </w:rPr>
        <w:t xml:space="preserve"> </w:t>
      </w:r>
      <w:r w:rsidR="0008221A" w:rsidRPr="00725595">
        <w:rPr>
          <w:rFonts w:ascii="Arial" w:hAnsi="Arial" w:cs="Arial"/>
          <w:sz w:val="22"/>
          <w:szCs w:val="22"/>
        </w:rPr>
        <w:t>Ο ΠΡΟΕΔΡΟΣ</w:t>
      </w:r>
      <w:r w:rsidRPr="00725595">
        <w:rPr>
          <w:rFonts w:ascii="Arial" w:hAnsi="Arial" w:cs="Arial"/>
          <w:sz w:val="22"/>
          <w:szCs w:val="22"/>
        </w:rPr>
        <w:t xml:space="preserve">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2.</w:t>
      </w:r>
      <w:r w:rsidR="00BF1525" w:rsidRPr="00725595">
        <w:rPr>
          <w:rFonts w:ascii="Arial" w:hAnsi="Arial" w:cs="Arial"/>
          <w:sz w:val="22"/>
          <w:szCs w:val="22"/>
        </w:rPr>
        <w:t xml:space="preserve"> </w:t>
      </w:r>
      <w:r w:rsidR="00CA7447" w:rsidRPr="00725595">
        <w:rPr>
          <w:rFonts w:ascii="Arial" w:hAnsi="Arial" w:cs="Arial"/>
          <w:sz w:val="22"/>
          <w:szCs w:val="22"/>
        </w:rPr>
        <w:t xml:space="preserve"> Μερτζάνης  Κωνσταντίνος</w:t>
      </w:r>
    </w:p>
    <w:p w:rsidR="00901ADD"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3</w:t>
      </w:r>
      <w:r w:rsidR="00901ADD" w:rsidRPr="00725595">
        <w:rPr>
          <w:rFonts w:ascii="Arial" w:hAnsi="Arial" w:cs="Arial"/>
          <w:sz w:val="22"/>
          <w:szCs w:val="22"/>
        </w:rPr>
        <w:t>.</w:t>
      </w:r>
      <w:r w:rsidR="00FB1D80" w:rsidRPr="00725595">
        <w:rPr>
          <w:rFonts w:ascii="Arial" w:hAnsi="Arial" w:cs="Arial"/>
          <w:sz w:val="22"/>
          <w:szCs w:val="22"/>
        </w:rPr>
        <w:t xml:space="preserve"> Καράβα Χρυσοβαλάντου - Βασιλική</w:t>
      </w:r>
    </w:p>
    <w:p w:rsidR="00F11A55"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4</w:t>
      </w:r>
      <w:r w:rsidR="00F11A55" w:rsidRPr="00725595">
        <w:rPr>
          <w:rFonts w:ascii="Arial" w:hAnsi="Arial" w:cs="Arial"/>
          <w:sz w:val="22"/>
          <w:szCs w:val="22"/>
        </w:rPr>
        <w:t>.</w:t>
      </w:r>
      <w:r w:rsidR="009B3738" w:rsidRPr="00725595">
        <w:rPr>
          <w:rFonts w:ascii="Arial" w:hAnsi="Arial" w:cs="Arial"/>
          <w:sz w:val="22"/>
          <w:szCs w:val="22"/>
        </w:rPr>
        <w:t xml:space="preserve"> Καπλάνης  Κωνσταντίνος</w:t>
      </w:r>
    </w:p>
    <w:p w:rsidR="006F79FE"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5</w:t>
      </w:r>
      <w:r w:rsidR="00F11A55" w:rsidRPr="00725595">
        <w:rPr>
          <w:rFonts w:ascii="Arial" w:hAnsi="Arial" w:cs="Arial"/>
          <w:sz w:val="22"/>
          <w:szCs w:val="22"/>
        </w:rPr>
        <w:t>.</w:t>
      </w:r>
      <w:r w:rsidR="004624CD" w:rsidRPr="00725595">
        <w:rPr>
          <w:rFonts w:ascii="Arial" w:hAnsi="Arial" w:cs="Arial"/>
          <w:sz w:val="22"/>
          <w:szCs w:val="22"/>
        </w:rPr>
        <w:t xml:space="preserve"> Μπράλιος  Νικόλαος</w:t>
      </w:r>
      <w:r w:rsidR="009B3738"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p>
    <w:p w:rsidR="00F11A55" w:rsidRPr="00725595" w:rsidRDefault="003E4516" w:rsidP="00D20147">
      <w:pPr>
        <w:tabs>
          <w:tab w:val="left" w:pos="360"/>
          <w:tab w:val="left" w:pos="6237"/>
        </w:tabs>
        <w:rPr>
          <w:rFonts w:ascii="Arial" w:eastAsia="Arial" w:hAnsi="Arial" w:cs="Arial"/>
          <w:sz w:val="22"/>
          <w:szCs w:val="22"/>
        </w:rPr>
      </w:pPr>
      <w:r w:rsidRPr="00725595">
        <w:rPr>
          <w:rFonts w:ascii="Arial" w:hAnsi="Arial" w:cs="Arial"/>
          <w:sz w:val="22"/>
          <w:szCs w:val="22"/>
        </w:rPr>
        <w:t xml:space="preserve">      </w:t>
      </w:r>
      <w:r w:rsidR="007F6F8A" w:rsidRPr="00725595">
        <w:rPr>
          <w:rFonts w:ascii="Arial" w:hAnsi="Arial" w:cs="Arial"/>
          <w:sz w:val="22"/>
          <w:szCs w:val="22"/>
        </w:rPr>
        <w:t>6</w:t>
      </w:r>
      <w:r w:rsidR="006F79FE" w:rsidRPr="00725595">
        <w:rPr>
          <w:rFonts w:ascii="Arial" w:hAnsi="Arial" w:cs="Arial"/>
          <w:sz w:val="22"/>
          <w:szCs w:val="22"/>
        </w:rPr>
        <w:t xml:space="preserve">. Καραμάνης Δημήτριος </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4624CD" w:rsidRPr="00725595">
        <w:rPr>
          <w:rFonts w:ascii="Arial" w:hAnsi="Arial" w:cs="Arial"/>
          <w:sz w:val="22"/>
          <w:szCs w:val="22"/>
        </w:rPr>
        <w:t xml:space="preserve">  </w:t>
      </w:r>
      <w:r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r w:rsidR="0008221A" w:rsidRPr="00725595">
        <w:rPr>
          <w:rFonts w:ascii="Arial" w:eastAsia="Arial" w:hAnsi="Arial" w:cs="Arial"/>
          <w:sz w:val="22"/>
          <w:szCs w:val="22"/>
        </w:rPr>
        <w:t>ΙΩΑΝΝΗΣ Δ. ΤΑΓΚΑΛΕΓΚΑΣ</w:t>
      </w:r>
      <w:r w:rsidR="00B1228E" w:rsidRPr="00725595">
        <w:rPr>
          <w:rFonts w:ascii="Arial" w:hAnsi="Arial" w:cs="Arial"/>
          <w:sz w:val="22"/>
          <w:szCs w:val="22"/>
        </w:rPr>
        <w:t xml:space="preserve"> </w:t>
      </w:r>
      <w:r w:rsidR="009F56BC" w:rsidRPr="00725595">
        <w:rPr>
          <w:rFonts w:ascii="Arial" w:hAnsi="Arial" w:cs="Arial"/>
          <w:sz w:val="22"/>
          <w:szCs w:val="22"/>
        </w:rPr>
        <w:t xml:space="preserve">                                    </w:t>
      </w:r>
      <w:r w:rsidR="00B1228E" w:rsidRPr="00725595">
        <w:rPr>
          <w:rFonts w:ascii="Arial" w:hAnsi="Arial" w:cs="Arial"/>
          <w:sz w:val="22"/>
          <w:szCs w:val="22"/>
        </w:rPr>
        <w:t xml:space="preserve">                                     </w:t>
      </w:r>
      <w:r w:rsidR="003D2116" w:rsidRPr="00725595">
        <w:rPr>
          <w:rFonts w:ascii="Arial" w:hAnsi="Arial" w:cs="Arial"/>
          <w:sz w:val="22"/>
          <w:szCs w:val="22"/>
        </w:rPr>
        <w:t xml:space="preserve">  </w:t>
      </w:r>
      <w:r w:rsidR="009F56BC" w:rsidRPr="00725595">
        <w:rPr>
          <w:rFonts w:ascii="Arial" w:hAnsi="Arial" w:cs="Arial"/>
          <w:sz w:val="22"/>
          <w:szCs w:val="22"/>
        </w:rPr>
        <w:t xml:space="preserve">    </w:t>
      </w:r>
      <w:r w:rsidRPr="00725595">
        <w:rPr>
          <w:rFonts w:ascii="Arial" w:hAnsi="Arial" w:cs="Arial"/>
          <w:sz w:val="22"/>
          <w:szCs w:val="22"/>
        </w:rPr>
        <w:t xml:space="preserve">  </w:t>
      </w:r>
      <w:r w:rsidRPr="00725595">
        <w:rPr>
          <w:rFonts w:ascii="Arial" w:hAnsi="Arial" w:cs="Arial"/>
          <w:sz w:val="22"/>
          <w:szCs w:val="22"/>
        </w:rPr>
        <w:tab/>
      </w:r>
      <w:r w:rsidRPr="00725595">
        <w:rPr>
          <w:rFonts w:ascii="Arial" w:hAnsi="Arial" w:cs="Arial"/>
          <w:sz w:val="22"/>
          <w:szCs w:val="22"/>
        </w:rPr>
        <w:tab/>
        <w:t xml:space="preserve">ΔΗΜΑΡΧΟΣ ΛΕΒΑΔΕΩΝ </w:t>
      </w:r>
      <w:r w:rsidR="00B1228E" w:rsidRPr="00725595">
        <w:rPr>
          <w:rFonts w:ascii="Arial" w:hAnsi="Arial" w:cs="Arial"/>
          <w:sz w:val="22"/>
          <w:szCs w:val="22"/>
        </w:rPr>
        <w:t xml:space="preserve"> </w:t>
      </w:r>
      <w:r w:rsidR="00F11A55" w:rsidRPr="00725595">
        <w:rPr>
          <w:rFonts w:ascii="Arial" w:eastAsia="Arial" w:hAnsi="Arial" w:cs="Arial"/>
          <w:sz w:val="22"/>
          <w:szCs w:val="22"/>
        </w:rPr>
        <w:t xml:space="preserve"> </w:t>
      </w:r>
    </w:p>
    <w:sectPr w:rsidR="00F11A55" w:rsidRPr="00725595" w:rsidSect="00725595">
      <w:headerReference w:type="default" r:id="rId8"/>
      <w:footerReference w:type="default" r:id="rId9"/>
      <w:pgSz w:w="11906" w:h="16838"/>
      <w:pgMar w:top="1418" w:right="1134" w:bottom="1418" w:left="126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9B3" w:rsidRDefault="000869B3">
      <w:r>
        <w:separator/>
      </w:r>
    </w:p>
  </w:endnote>
  <w:endnote w:type="continuationSeparator" w:id="1">
    <w:p w:rsidR="000869B3" w:rsidRDefault="000869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altName w:val="Times New Roman"/>
    <w:charset w:val="A1"/>
    <w:family w:val="auto"/>
    <w:pitch w:val="variable"/>
    <w:sig w:usb0="00000000"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5407"/>
      <w:docPartObj>
        <w:docPartGallery w:val="Page Numbers (Bottom of Page)"/>
        <w:docPartUnique/>
      </w:docPartObj>
    </w:sdtPr>
    <w:sdtContent>
      <w:p w:rsidR="00F76C10" w:rsidRDefault="00EF2413">
        <w:pPr>
          <w:pStyle w:val="af3"/>
          <w:jc w:val="center"/>
        </w:pPr>
        <w:fldSimple w:instr=" PAGE   \* MERGEFORMAT ">
          <w:r w:rsidR="008F64A0">
            <w:rPr>
              <w:noProof/>
            </w:rPr>
            <w:t>4</w:t>
          </w:r>
        </w:fldSimple>
      </w:p>
    </w:sdtContent>
  </w:sdt>
  <w:p w:rsidR="00F76C10" w:rsidRDefault="00F76C1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9B3" w:rsidRDefault="000869B3">
      <w:r>
        <w:separator/>
      </w:r>
    </w:p>
  </w:footnote>
  <w:footnote w:type="continuationSeparator" w:id="1">
    <w:p w:rsidR="000869B3" w:rsidRDefault="00086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10" w:rsidRDefault="00EF241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F76C10" w:rsidRDefault="00EF2413">
                <w:pPr>
                  <w:pStyle w:val="af1"/>
                </w:pPr>
                <w:r>
                  <w:rPr>
                    <w:rStyle w:val="a3"/>
                  </w:rPr>
                  <w:fldChar w:fldCharType="begin"/>
                </w:r>
                <w:r w:rsidR="00F76C10">
                  <w:rPr>
                    <w:rStyle w:val="a3"/>
                  </w:rPr>
                  <w:instrText xml:space="preserve"> PAGE </w:instrText>
                </w:r>
                <w:r>
                  <w:rPr>
                    <w:rStyle w:val="a3"/>
                  </w:rPr>
                  <w:fldChar w:fldCharType="separate"/>
                </w:r>
                <w:r w:rsidR="008F64A0">
                  <w:rPr>
                    <w:rStyle w:val="a3"/>
                    <w:noProof/>
                  </w:rPr>
                  <w:t>4</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6">
    <w:nsid w:val="00000008"/>
    <w:multiLevelType w:val="multilevel"/>
    <w:tmpl w:val="FF342E94"/>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b/>
        <w:i w:val="0"/>
        <w:sz w:val="22"/>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8">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9">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1">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2">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3">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4">
    <w:nsid w:val="255C71AF"/>
    <w:multiLevelType w:val="hybridMultilevel"/>
    <w:tmpl w:val="303A927C"/>
    <w:lvl w:ilvl="0" w:tplc="00000005">
      <w:start w:val="1"/>
      <w:numFmt w:val="bullet"/>
      <w:lvlText w:val="-"/>
      <w:lvlJc w:val="left"/>
      <w:pPr>
        <w:ind w:left="720" w:hanging="360"/>
      </w:pPr>
      <w:rPr>
        <w:rFonts w:ascii="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940475A"/>
    <w:multiLevelType w:val="hybridMultilevel"/>
    <w:tmpl w:val="207CA28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2B854E89"/>
    <w:multiLevelType w:val="multilevel"/>
    <w:tmpl w:val="653C2CCC"/>
    <w:lvl w:ilvl="0">
      <w:start w:val="1"/>
      <w:numFmt w:val="bullet"/>
      <w:lvlText w:val="-"/>
      <w:lvlJc w:val="left"/>
      <w:pPr>
        <w:tabs>
          <w:tab w:val="num" w:pos="808"/>
        </w:tabs>
        <w:ind w:left="808" w:hanging="360"/>
      </w:pPr>
      <w:rPr>
        <w:rFonts w:ascii="Arial" w:hAnsi="Arial" w:cs="Aria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7">
    <w:nsid w:val="4ADF237F"/>
    <w:multiLevelType w:val="hybridMultilevel"/>
    <w:tmpl w:val="0E3669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8921E5E"/>
    <w:multiLevelType w:val="multilevel"/>
    <w:tmpl w:val="44CE1F58"/>
    <w:lvl w:ilvl="0">
      <w:start w:val="1"/>
      <w:numFmt w:val="bullet"/>
      <w:lvlText w:val="-"/>
      <w:lvlJc w:val="left"/>
      <w:pPr>
        <w:tabs>
          <w:tab w:val="num" w:pos="1095"/>
        </w:tabs>
        <w:ind w:left="1095" w:hanging="1095"/>
      </w:pPr>
      <w:rPr>
        <w:rFonts w:ascii="Arial" w:hAnsi="Arial" w:cs="Arial" w:hint="default"/>
      </w:r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5F4239DD"/>
    <w:multiLevelType w:val="hybridMultilevel"/>
    <w:tmpl w:val="5ED8DA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600578C0"/>
    <w:multiLevelType w:val="hybridMultilevel"/>
    <w:tmpl w:val="66261E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4"/>
  </w:num>
  <w:num w:numId="5">
    <w:abstractNumId w:val="18"/>
  </w:num>
  <w:num w:numId="6">
    <w:abstractNumId w:val="16"/>
  </w:num>
  <w:num w:numId="7">
    <w:abstractNumId w:val="2"/>
  </w:num>
  <w:num w:numId="8">
    <w:abstractNumId w:val="21"/>
  </w:num>
  <w:num w:numId="9">
    <w:abstractNumId w:val="15"/>
  </w:num>
  <w:num w:numId="10">
    <w:abstractNumId w:val="17"/>
  </w:num>
  <w:num w:numId="11">
    <w:abstractNumId w:val="19"/>
  </w:num>
  <w:num w:numId="12">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3481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07241"/>
    <w:rsid w:val="00041DFF"/>
    <w:rsid w:val="000506E5"/>
    <w:rsid w:val="0008221A"/>
    <w:rsid w:val="000869B3"/>
    <w:rsid w:val="000933CF"/>
    <w:rsid w:val="000A1A2E"/>
    <w:rsid w:val="000A515B"/>
    <w:rsid w:val="000A537F"/>
    <w:rsid w:val="000B3EFE"/>
    <w:rsid w:val="000B7426"/>
    <w:rsid w:val="000C4383"/>
    <w:rsid w:val="000C5528"/>
    <w:rsid w:val="000C6E9B"/>
    <w:rsid w:val="000C7A61"/>
    <w:rsid w:val="000D03EE"/>
    <w:rsid w:val="000D354C"/>
    <w:rsid w:val="000D4B4B"/>
    <w:rsid w:val="000E26C3"/>
    <w:rsid w:val="000E41C6"/>
    <w:rsid w:val="00106DE1"/>
    <w:rsid w:val="001079A2"/>
    <w:rsid w:val="0011527B"/>
    <w:rsid w:val="00115B92"/>
    <w:rsid w:val="001166B6"/>
    <w:rsid w:val="00131E03"/>
    <w:rsid w:val="00135EED"/>
    <w:rsid w:val="001366AF"/>
    <w:rsid w:val="00182E2D"/>
    <w:rsid w:val="00194CCF"/>
    <w:rsid w:val="00196E5A"/>
    <w:rsid w:val="001C2F7E"/>
    <w:rsid w:val="001C4A74"/>
    <w:rsid w:val="001C54FD"/>
    <w:rsid w:val="001C6BED"/>
    <w:rsid w:val="001E2B73"/>
    <w:rsid w:val="001E5FCD"/>
    <w:rsid w:val="001F0A76"/>
    <w:rsid w:val="001F5F48"/>
    <w:rsid w:val="00201579"/>
    <w:rsid w:val="002066C3"/>
    <w:rsid w:val="00207DCF"/>
    <w:rsid w:val="00210481"/>
    <w:rsid w:val="00237AA7"/>
    <w:rsid w:val="00256744"/>
    <w:rsid w:val="00287BB7"/>
    <w:rsid w:val="002A085E"/>
    <w:rsid w:val="002B16B8"/>
    <w:rsid w:val="002F1090"/>
    <w:rsid w:val="002F411E"/>
    <w:rsid w:val="0032452E"/>
    <w:rsid w:val="00331F84"/>
    <w:rsid w:val="003618FF"/>
    <w:rsid w:val="00366F00"/>
    <w:rsid w:val="003913B6"/>
    <w:rsid w:val="00391A79"/>
    <w:rsid w:val="00392EA9"/>
    <w:rsid w:val="003958C9"/>
    <w:rsid w:val="003B38A9"/>
    <w:rsid w:val="003B5F86"/>
    <w:rsid w:val="003B7093"/>
    <w:rsid w:val="003D098C"/>
    <w:rsid w:val="003D2116"/>
    <w:rsid w:val="003D26E0"/>
    <w:rsid w:val="003E4516"/>
    <w:rsid w:val="003F0A83"/>
    <w:rsid w:val="00411D3A"/>
    <w:rsid w:val="00421C2C"/>
    <w:rsid w:val="00436AB5"/>
    <w:rsid w:val="004502A8"/>
    <w:rsid w:val="00451090"/>
    <w:rsid w:val="004624CD"/>
    <w:rsid w:val="004649A1"/>
    <w:rsid w:val="0047349C"/>
    <w:rsid w:val="00486427"/>
    <w:rsid w:val="00486BC4"/>
    <w:rsid w:val="004D0204"/>
    <w:rsid w:val="004D6062"/>
    <w:rsid w:val="004E278A"/>
    <w:rsid w:val="004E47F6"/>
    <w:rsid w:val="004E6FF6"/>
    <w:rsid w:val="004F09AD"/>
    <w:rsid w:val="004F5249"/>
    <w:rsid w:val="004F5C2F"/>
    <w:rsid w:val="00500E99"/>
    <w:rsid w:val="005059E4"/>
    <w:rsid w:val="00513A58"/>
    <w:rsid w:val="005253CC"/>
    <w:rsid w:val="00527146"/>
    <w:rsid w:val="00527929"/>
    <w:rsid w:val="0053676C"/>
    <w:rsid w:val="0056056A"/>
    <w:rsid w:val="00563B40"/>
    <w:rsid w:val="00566737"/>
    <w:rsid w:val="00581A4D"/>
    <w:rsid w:val="005A1473"/>
    <w:rsid w:val="005A5D80"/>
    <w:rsid w:val="005C0D43"/>
    <w:rsid w:val="005D603E"/>
    <w:rsid w:val="005F2ACA"/>
    <w:rsid w:val="005F7D58"/>
    <w:rsid w:val="00600D8B"/>
    <w:rsid w:val="0060216E"/>
    <w:rsid w:val="00606C07"/>
    <w:rsid w:val="006206C2"/>
    <w:rsid w:val="006236B1"/>
    <w:rsid w:val="0062648C"/>
    <w:rsid w:val="00640FC4"/>
    <w:rsid w:val="00655593"/>
    <w:rsid w:val="00663BF8"/>
    <w:rsid w:val="006763F8"/>
    <w:rsid w:val="00685B6F"/>
    <w:rsid w:val="00686A28"/>
    <w:rsid w:val="00690105"/>
    <w:rsid w:val="006B0280"/>
    <w:rsid w:val="006B3860"/>
    <w:rsid w:val="006B7F70"/>
    <w:rsid w:val="006C6BF4"/>
    <w:rsid w:val="006F45C3"/>
    <w:rsid w:val="006F79FE"/>
    <w:rsid w:val="00704696"/>
    <w:rsid w:val="0071065F"/>
    <w:rsid w:val="0072122B"/>
    <w:rsid w:val="00725595"/>
    <w:rsid w:val="007400D0"/>
    <w:rsid w:val="00757617"/>
    <w:rsid w:val="0076343F"/>
    <w:rsid w:val="0077213B"/>
    <w:rsid w:val="00772927"/>
    <w:rsid w:val="00774B09"/>
    <w:rsid w:val="007959B8"/>
    <w:rsid w:val="00797D32"/>
    <w:rsid w:val="007A11BD"/>
    <w:rsid w:val="007C668B"/>
    <w:rsid w:val="007C67DE"/>
    <w:rsid w:val="007F34E4"/>
    <w:rsid w:val="007F3D7D"/>
    <w:rsid w:val="007F5FB7"/>
    <w:rsid w:val="007F6F8A"/>
    <w:rsid w:val="007F72C1"/>
    <w:rsid w:val="008160B6"/>
    <w:rsid w:val="008831CA"/>
    <w:rsid w:val="008B1199"/>
    <w:rsid w:val="008B6EDA"/>
    <w:rsid w:val="008C4203"/>
    <w:rsid w:val="008D0705"/>
    <w:rsid w:val="008D0E4C"/>
    <w:rsid w:val="008E2F6A"/>
    <w:rsid w:val="008E63EC"/>
    <w:rsid w:val="008F0C58"/>
    <w:rsid w:val="008F1530"/>
    <w:rsid w:val="008F64A0"/>
    <w:rsid w:val="008F6F3A"/>
    <w:rsid w:val="00901ADD"/>
    <w:rsid w:val="00905853"/>
    <w:rsid w:val="00916C7F"/>
    <w:rsid w:val="00922B19"/>
    <w:rsid w:val="00943A83"/>
    <w:rsid w:val="00952DF5"/>
    <w:rsid w:val="009865E0"/>
    <w:rsid w:val="00993B99"/>
    <w:rsid w:val="009A1047"/>
    <w:rsid w:val="009B3738"/>
    <w:rsid w:val="009D0A18"/>
    <w:rsid w:val="009E559F"/>
    <w:rsid w:val="009F3EE8"/>
    <w:rsid w:val="009F56BC"/>
    <w:rsid w:val="009F6D97"/>
    <w:rsid w:val="00A07504"/>
    <w:rsid w:val="00A07D13"/>
    <w:rsid w:val="00A2204A"/>
    <w:rsid w:val="00A35619"/>
    <w:rsid w:val="00A40807"/>
    <w:rsid w:val="00A418D2"/>
    <w:rsid w:val="00A618A9"/>
    <w:rsid w:val="00A663C4"/>
    <w:rsid w:val="00A846E3"/>
    <w:rsid w:val="00A86054"/>
    <w:rsid w:val="00A9468E"/>
    <w:rsid w:val="00AA1519"/>
    <w:rsid w:val="00AB56C9"/>
    <w:rsid w:val="00AC1CF5"/>
    <w:rsid w:val="00AD763E"/>
    <w:rsid w:val="00AF6DEF"/>
    <w:rsid w:val="00B1228E"/>
    <w:rsid w:val="00B25CC7"/>
    <w:rsid w:val="00B46673"/>
    <w:rsid w:val="00B602D4"/>
    <w:rsid w:val="00B64381"/>
    <w:rsid w:val="00B7732F"/>
    <w:rsid w:val="00B81329"/>
    <w:rsid w:val="00B8766A"/>
    <w:rsid w:val="00B91C76"/>
    <w:rsid w:val="00BB4B95"/>
    <w:rsid w:val="00BD5787"/>
    <w:rsid w:val="00BF1525"/>
    <w:rsid w:val="00C27936"/>
    <w:rsid w:val="00C35435"/>
    <w:rsid w:val="00C431A9"/>
    <w:rsid w:val="00C51C1F"/>
    <w:rsid w:val="00C65BC0"/>
    <w:rsid w:val="00C6653C"/>
    <w:rsid w:val="00C77A26"/>
    <w:rsid w:val="00C834A8"/>
    <w:rsid w:val="00CA4719"/>
    <w:rsid w:val="00CA7447"/>
    <w:rsid w:val="00CC3551"/>
    <w:rsid w:val="00CC729B"/>
    <w:rsid w:val="00CE774B"/>
    <w:rsid w:val="00D11E2C"/>
    <w:rsid w:val="00D20147"/>
    <w:rsid w:val="00D4699C"/>
    <w:rsid w:val="00D51EAD"/>
    <w:rsid w:val="00D52C75"/>
    <w:rsid w:val="00D546A1"/>
    <w:rsid w:val="00D66CE0"/>
    <w:rsid w:val="00D7418D"/>
    <w:rsid w:val="00D80A33"/>
    <w:rsid w:val="00D81899"/>
    <w:rsid w:val="00DA01C9"/>
    <w:rsid w:val="00DB213F"/>
    <w:rsid w:val="00DC3CD4"/>
    <w:rsid w:val="00DF0015"/>
    <w:rsid w:val="00DF5AEE"/>
    <w:rsid w:val="00E03720"/>
    <w:rsid w:val="00E10077"/>
    <w:rsid w:val="00E2610E"/>
    <w:rsid w:val="00E3448D"/>
    <w:rsid w:val="00E43438"/>
    <w:rsid w:val="00E501EC"/>
    <w:rsid w:val="00E50442"/>
    <w:rsid w:val="00E50597"/>
    <w:rsid w:val="00E904DB"/>
    <w:rsid w:val="00E9073B"/>
    <w:rsid w:val="00EA2EEA"/>
    <w:rsid w:val="00EA5EB0"/>
    <w:rsid w:val="00EF2413"/>
    <w:rsid w:val="00F0181B"/>
    <w:rsid w:val="00F06E63"/>
    <w:rsid w:val="00F07572"/>
    <w:rsid w:val="00F11A55"/>
    <w:rsid w:val="00F20A4B"/>
    <w:rsid w:val="00F2442F"/>
    <w:rsid w:val="00F24631"/>
    <w:rsid w:val="00F26067"/>
    <w:rsid w:val="00F33CB3"/>
    <w:rsid w:val="00F46749"/>
    <w:rsid w:val="00F717D8"/>
    <w:rsid w:val="00F71EB5"/>
    <w:rsid w:val="00F76C10"/>
    <w:rsid w:val="00FA0BB7"/>
    <w:rsid w:val="00FA21DC"/>
    <w:rsid w:val="00FA50DE"/>
    <w:rsid w:val="00FB1D80"/>
    <w:rsid w:val="00FB3531"/>
    <w:rsid w:val="00FB689E"/>
    <w:rsid w:val="00FD4B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uiPriority w:val="99"/>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link w:val="20"/>
    <w:uiPriority w:val="99"/>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qFormat/>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1">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2">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3">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4">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uiPriority w:val="99"/>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5">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6">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7">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8">
    <w:name w:val="Body Text 2"/>
    <w:basedOn w:val="a"/>
    <w:link w:val="2Char20"/>
    <w:uiPriority w:val="99"/>
    <w:unhideWhenUsed/>
    <w:rsid w:val="00DF0015"/>
    <w:pPr>
      <w:spacing w:after="120" w:line="480" w:lineRule="auto"/>
    </w:pPr>
  </w:style>
  <w:style w:type="character" w:customStyle="1" w:styleId="2Char20">
    <w:name w:val="Σώμα κείμενου 2 Char2"/>
    <w:basedOn w:val="a0"/>
    <w:link w:val="28"/>
    <w:uiPriority w:val="99"/>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 w:type="character" w:customStyle="1" w:styleId="WW8Num68z2">
    <w:name w:val="WW8Num68z2"/>
    <w:rsid w:val="00486427"/>
  </w:style>
  <w:style w:type="character" w:customStyle="1" w:styleId="101">
    <w:name w:val="Προεπιλεγμένη γραμματοσειρά10"/>
    <w:rsid w:val="005F7D58"/>
  </w:style>
  <w:style w:type="paragraph" w:styleId="aff">
    <w:name w:val="No Spacing"/>
    <w:qFormat/>
    <w:rsid w:val="005F7D58"/>
    <w:pPr>
      <w:suppressAutoHyphens/>
    </w:pPr>
    <w:rPr>
      <w:rFonts w:ascii="Calibri" w:eastAsia="Calibri" w:hAnsi="Calibri" w:cs="Calibri"/>
      <w:sz w:val="22"/>
      <w:szCs w:val="22"/>
      <w:lang w:eastAsia="zh-CN"/>
    </w:rPr>
  </w:style>
  <w:style w:type="character" w:customStyle="1" w:styleId="ListLabel78">
    <w:name w:val="ListLabel 78"/>
    <w:qFormat/>
    <w:rsid w:val="00F26067"/>
    <w:rPr>
      <w:rFonts w:cs="OpenSymbol"/>
    </w:rPr>
  </w:style>
  <w:style w:type="character" w:customStyle="1" w:styleId="WW-4">
    <w:name w:val="WW-Προεπιλεγμένη γραμματοσειρά"/>
    <w:rsid w:val="00725595"/>
  </w:style>
  <w:style w:type="character" w:customStyle="1" w:styleId="62">
    <w:name w:val="Παραπομπή υποσημείωσης6"/>
    <w:rsid w:val="00725595"/>
    <w:rPr>
      <w:vertAlign w:val="superscript"/>
    </w:rPr>
  </w:style>
  <w:style w:type="character" w:customStyle="1" w:styleId="WW-5">
    <w:name w:val="WW-Παραπομπή σημείωσης τέλους"/>
    <w:rsid w:val="00725595"/>
    <w:rPr>
      <w:vertAlign w:val="superscript"/>
    </w:rPr>
  </w:style>
  <w:style w:type="character" w:customStyle="1" w:styleId="WW-6">
    <w:name w:val="WW-Παραπομπή υποσημείωσης"/>
    <w:rsid w:val="00725595"/>
    <w:rPr>
      <w:vertAlign w:val="superscript"/>
    </w:rPr>
  </w:style>
  <w:style w:type="character" w:customStyle="1" w:styleId="1f">
    <w:name w:val="Παραπομπή σχολίου1"/>
    <w:rsid w:val="00725595"/>
    <w:rPr>
      <w:sz w:val="16"/>
      <w:szCs w:val="16"/>
    </w:rPr>
  </w:style>
  <w:style w:type="character" w:customStyle="1" w:styleId="Char11">
    <w:name w:val="Κείμενο πλαισίου Char1"/>
    <w:rsid w:val="00725595"/>
    <w:rPr>
      <w:rFonts w:ascii="Segoe UI" w:eastAsia="Andale Sans UI" w:hAnsi="Segoe UI" w:cs="Segoe UI"/>
      <w:kern w:val="2"/>
      <w:sz w:val="18"/>
      <w:szCs w:val="18"/>
      <w:lang w:eastAsia="zh-CN"/>
    </w:rPr>
  </w:style>
  <w:style w:type="character" w:customStyle="1" w:styleId="-HTMLChar">
    <w:name w:val="Προ-διαμορφωμένο HTML Char"/>
    <w:rsid w:val="00725595"/>
    <w:rPr>
      <w:rFonts w:ascii="Courier New" w:eastAsia="Andale Sans UI" w:hAnsi="Courier New" w:cs="Courier New"/>
      <w:kern w:val="2"/>
      <w:lang w:eastAsia="zh-CN"/>
    </w:rPr>
  </w:style>
  <w:style w:type="character" w:customStyle="1" w:styleId="Char8">
    <w:name w:val="Κείμενο σχολίου Char"/>
    <w:rsid w:val="00725595"/>
    <w:rPr>
      <w:rFonts w:eastAsia="Andale Sans UI"/>
      <w:kern w:val="2"/>
      <w:lang w:eastAsia="zh-CN"/>
    </w:rPr>
  </w:style>
  <w:style w:type="character" w:customStyle="1" w:styleId="Char9">
    <w:name w:val="Θέμα σχολίου Char"/>
    <w:rsid w:val="00725595"/>
    <w:rPr>
      <w:rFonts w:eastAsia="Andale Sans UI"/>
      <w:b/>
      <w:bCs/>
      <w:kern w:val="2"/>
      <w:lang w:eastAsia="zh-CN"/>
    </w:rPr>
  </w:style>
  <w:style w:type="character" w:styleId="aff0">
    <w:name w:val="endnote reference"/>
    <w:rsid w:val="00725595"/>
    <w:rPr>
      <w:vertAlign w:val="superscript"/>
    </w:rPr>
  </w:style>
  <w:style w:type="character" w:styleId="aff1">
    <w:name w:val="footnote reference"/>
    <w:rsid w:val="00725595"/>
    <w:rPr>
      <w:vertAlign w:val="superscript"/>
    </w:rPr>
  </w:style>
  <w:style w:type="paragraph" w:customStyle="1" w:styleId="WW-7">
    <w:name w:val="WW-Λεζάντα"/>
    <w:basedOn w:val="a"/>
    <w:rsid w:val="00725595"/>
    <w:pPr>
      <w:widowControl w:val="0"/>
      <w:suppressLineNumbers/>
      <w:spacing w:before="120" w:after="120"/>
    </w:pPr>
    <w:rPr>
      <w:rFonts w:eastAsia="Andale Sans UI" w:cs="Mangal"/>
      <w:i/>
      <w:iCs/>
      <w:kern w:val="2"/>
    </w:rPr>
  </w:style>
  <w:style w:type="paragraph" w:customStyle="1" w:styleId="1f0">
    <w:name w:val="Επικεφαλίδα ΠΝ1"/>
    <w:basedOn w:val="ac"/>
    <w:rsid w:val="00725595"/>
    <w:pPr>
      <w:keepNext/>
      <w:widowControl w:val="0"/>
      <w:suppressLineNumbers/>
      <w:autoSpaceDE/>
      <w:spacing w:before="240" w:after="120" w:line="240" w:lineRule="auto"/>
      <w:jc w:val="left"/>
    </w:pPr>
    <w:rPr>
      <w:rFonts w:eastAsia="Andale Sans UI" w:cs="Tahoma"/>
      <w:b/>
      <w:bCs/>
      <w:kern w:val="2"/>
      <w:sz w:val="32"/>
      <w:szCs w:val="32"/>
    </w:rPr>
  </w:style>
  <w:style w:type="paragraph" w:styleId="-HTML">
    <w:name w:val="HTML Preformatted"/>
    <w:basedOn w:val="a"/>
    <w:link w:val="-HTMLChar1"/>
    <w:rsid w:val="00725595"/>
    <w:pPr>
      <w:widowControl w:val="0"/>
    </w:pPr>
    <w:rPr>
      <w:rFonts w:ascii="Courier New" w:eastAsia="Andale Sans UI" w:hAnsi="Courier New" w:cs="Courier New"/>
      <w:kern w:val="2"/>
      <w:sz w:val="20"/>
      <w:szCs w:val="20"/>
    </w:rPr>
  </w:style>
  <w:style w:type="character" w:customStyle="1" w:styleId="-HTMLChar1">
    <w:name w:val="Προ-διαμορφωμένο HTML Char1"/>
    <w:basedOn w:val="a0"/>
    <w:link w:val="-HTML"/>
    <w:rsid w:val="00725595"/>
    <w:rPr>
      <w:rFonts w:ascii="Courier New" w:eastAsia="Andale Sans UI" w:hAnsi="Courier New" w:cs="Courier New"/>
      <w:kern w:val="2"/>
      <w:lang w:eastAsia="zh-CN"/>
    </w:rPr>
  </w:style>
  <w:style w:type="paragraph" w:styleId="aff2">
    <w:name w:val="annotation text"/>
    <w:basedOn w:val="a"/>
    <w:link w:val="Char12"/>
    <w:uiPriority w:val="99"/>
    <w:semiHidden/>
    <w:unhideWhenUsed/>
    <w:rsid w:val="00725595"/>
    <w:rPr>
      <w:sz w:val="20"/>
      <w:szCs w:val="20"/>
    </w:rPr>
  </w:style>
  <w:style w:type="character" w:customStyle="1" w:styleId="Char12">
    <w:name w:val="Κείμενο σχολίου Char1"/>
    <w:basedOn w:val="a0"/>
    <w:link w:val="aff2"/>
    <w:uiPriority w:val="99"/>
    <w:semiHidden/>
    <w:rsid w:val="00725595"/>
    <w:rPr>
      <w:lang w:eastAsia="zh-CN"/>
    </w:rPr>
  </w:style>
  <w:style w:type="paragraph" w:styleId="aff3">
    <w:name w:val="annotation subject"/>
    <w:basedOn w:val="24"/>
    <w:next w:val="24"/>
    <w:link w:val="Char13"/>
    <w:rsid w:val="00725595"/>
    <w:pPr>
      <w:widowControl w:val="0"/>
      <w:overflowPunct/>
      <w:autoSpaceDE/>
    </w:pPr>
    <w:rPr>
      <w:rFonts w:eastAsia="Andale Sans UI"/>
      <w:b/>
      <w:bCs/>
      <w:kern w:val="2"/>
    </w:rPr>
  </w:style>
  <w:style w:type="character" w:customStyle="1" w:styleId="Char13">
    <w:name w:val="Θέμα σχολίου Char1"/>
    <w:basedOn w:val="Char12"/>
    <w:link w:val="aff3"/>
    <w:rsid w:val="00725595"/>
    <w:rPr>
      <w:rFonts w:eastAsia="Andale Sans UI"/>
      <w:b/>
      <w:bCs/>
      <w:kern w:val="2"/>
    </w:rPr>
  </w:style>
  <w:style w:type="paragraph" w:styleId="aff4">
    <w:name w:val="Revision"/>
    <w:rsid w:val="00725595"/>
    <w:pPr>
      <w:suppressAutoHyphens/>
    </w:pPr>
    <w:rPr>
      <w:rFonts w:eastAsia="Andale Sans UI"/>
      <w:kern w:val="2"/>
      <w:sz w:val="24"/>
      <w:szCs w:val="24"/>
      <w:lang w:eastAsia="zh-CN"/>
    </w:rPr>
  </w:style>
  <w:style w:type="paragraph" w:customStyle="1" w:styleId="240">
    <w:name w:val="Σώμα κείμενου 24"/>
    <w:basedOn w:val="a"/>
    <w:rsid w:val="00725595"/>
    <w:pPr>
      <w:widowControl w:val="0"/>
    </w:pPr>
    <w:rPr>
      <w:rFonts w:ascii="Book Antiqua" w:eastAsia="SimSun" w:hAnsi="Book Antiqua" w:cs="Book Antiqua"/>
      <w:kern w:val="2"/>
      <w:sz w:val="22"/>
    </w:rPr>
  </w:style>
  <w:style w:type="paragraph" w:customStyle="1" w:styleId="250">
    <w:name w:val="Σώμα κείμενου 25"/>
    <w:basedOn w:val="a"/>
    <w:rsid w:val="00A86054"/>
    <w:pPr>
      <w:widowControl w:val="0"/>
    </w:pPr>
    <w:rPr>
      <w:rFonts w:ascii="Book Antiqua" w:eastAsia="SimSun" w:hAnsi="Book Antiqua" w:cs="Book Antiqua"/>
      <w:kern w:val="2"/>
      <w:sz w:val="22"/>
    </w:rPr>
  </w:style>
  <w:style w:type="paragraph" w:customStyle="1" w:styleId="29">
    <w:name w:val="Παράγραφος λίστας2"/>
    <w:basedOn w:val="a"/>
    <w:rsid w:val="00905853"/>
    <w:pPr>
      <w:ind w:left="720"/>
      <w:contextualSpacing/>
    </w:pPr>
  </w:style>
  <w:style w:type="character" w:customStyle="1" w:styleId="110">
    <w:name w:val="Προεπιλεγμένη γραμματοσειρά11"/>
    <w:rsid w:val="003F0A83"/>
  </w:style>
  <w:style w:type="character" w:customStyle="1" w:styleId="1f1">
    <w:name w:val="Έντονο1"/>
    <w:basedOn w:val="110"/>
    <w:rsid w:val="003F0A83"/>
    <w:rPr>
      <w:b/>
      <w:bCs/>
    </w:rPr>
  </w:style>
  <w:style w:type="paragraph" w:styleId="20">
    <w:name w:val="Body Text Indent 2"/>
    <w:basedOn w:val="a"/>
    <w:link w:val="2Char1"/>
    <w:uiPriority w:val="99"/>
    <w:rsid w:val="003F0A83"/>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3F0A83"/>
    <w:rPr>
      <w:sz w:val="24"/>
      <w:szCs w:val="24"/>
      <w:lang w:eastAsia="zh-CN"/>
    </w:rPr>
  </w:style>
  <w:style w:type="paragraph" w:customStyle="1" w:styleId="260">
    <w:name w:val="Σώμα κείμενου 26"/>
    <w:basedOn w:val="a"/>
    <w:rsid w:val="0032452E"/>
    <w:pPr>
      <w:jc w:val="both"/>
    </w:pPr>
    <w:rPr>
      <w:u w:val="single"/>
    </w:r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669872318">
      <w:bodyDiv w:val="1"/>
      <w:marLeft w:val="0"/>
      <w:marRight w:val="0"/>
      <w:marTop w:val="0"/>
      <w:marBottom w:val="0"/>
      <w:divBdr>
        <w:top w:val="none" w:sz="0" w:space="0" w:color="auto"/>
        <w:left w:val="none" w:sz="0" w:space="0" w:color="auto"/>
        <w:bottom w:val="none" w:sz="0" w:space="0" w:color="auto"/>
        <w:right w:val="none" w:sz="0" w:space="0" w:color="auto"/>
      </w:divBdr>
    </w:div>
    <w:div w:id="976957067">
      <w:bodyDiv w:val="1"/>
      <w:marLeft w:val="0"/>
      <w:marRight w:val="0"/>
      <w:marTop w:val="0"/>
      <w:marBottom w:val="0"/>
      <w:divBdr>
        <w:top w:val="none" w:sz="0" w:space="0" w:color="auto"/>
        <w:left w:val="none" w:sz="0" w:space="0" w:color="auto"/>
        <w:bottom w:val="none" w:sz="0" w:space="0" w:color="auto"/>
        <w:right w:val="none" w:sz="0" w:space="0" w:color="auto"/>
      </w:divBdr>
    </w:div>
    <w:div w:id="1187406302">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F36F-3388-4D5A-8114-77525479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1449</Words>
  <Characters>7829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14</cp:revision>
  <cp:lastPrinted>2020-05-07T07:36:00Z</cp:lastPrinted>
  <dcterms:created xsi:type="dcterms:W3CDTF">2020-05-11T10:30:00Z</dcterms:created>
  <dcterms:modified xsi:type="dcterms:W3CDTF">2020-05-13T06:59:00Z</dcterms:modified>
</cp:coreProperties>
</file>