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5853" w:rsidRDefault="00F11A55" w:rsidP="00905853">
      <w:pPr>
        <w:autoSpaceDE w:val="0"/>
        <w:jc w:val="right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</w:t>
      </w:r>
      <w:r w:rsidR="00905853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905853" w:rsidRPr="00905853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="00905853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905853" w:rsidRDefault="00905853" w:rsidP="00905853">
      <w:pPr>
        <w:autoSpaceDE w:val="0"/>
        <w:ind w:left="5748"/>
      </w:pPr>
      <w:r w:rsidRPr="00905853">
        <w:rPr>
          <w:rFonts w:ascii="Arial" w:eastAsia="Arial" w:hAnsi="Arial" w:cs="Arial"/>
          <w:b/>
          <w:bCs/>
          <w:sz w:val="22"/>
          <w:szCs w:val="22"/>
        </w:rPr>
        <w:t xml:space="preserve">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Λιβαδειά </w:t>
      </w:r>
      <w:r w:rsidR="005776A0">
        <w:rPr>
          <w:rFonts w:ascii="Arial" w:eastAsia="Arial" w:hAnsi="Arial" w:cs="Arial"/>
          <w:b/>
          <w:bCs/>
          <w:sz w:val="22"/>
          <w:szCs w:val="22"/>
        </w:rPr>
        <w:t>13</w:t>
      </w:r>
      <w:r w:rsidR="00D21B7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905853">
        <w:rPr>
          <w:rFonts w:ascii="Arial" w:eastAsia="Arial" w:hAnsi="Arial" w:cs="Arial"/>
          <w:b/>
          <w:bCs/>
          <w:sz w:val="22"/>
          <w:szCs w:val="22"/>
        </w:rPr>
        <w:t>/</w:t>
      </w:r>
      <w:r>
        <w:rPr>
          <w:rFonts w:ascii="Arial" w:eastAsia="Arial" w:hAnsi="Arial" w:cs="Arial"/>
          <w:b/>
          <w:bCs/>
          <w:sz w:val="22"/>
          <w:szCs w:val="22"/>
        </w:rPr>
        <w:t>05/2020</w:t>
      </w:r>
    </w:p>
    <w:p w:rsidR="00905853" w:rsidRPr="005B00AD" w:rsidRDefault="00905853" w:rsidP="00905853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</w:t>
      </w:r>
      <w:r w:rsidRPr="00905853">
        <w:rPr>
          <w:rFonts w:ascii="Arial" w:eastAsia="Arial" w:hAnsi="Arial" w:cs="Arial"/>
          <w:b/>
          <w:sz w:val="22"/>
          <w:szCs w:val="22"/>
        </w:rPr>
        <w:t xml:space="preserve">                      </w:t>
      </w:r>
      <w:r w:rsidR="006F2A64">
        <w:rPr>
          <w:rFonts w:ascii="Arial" w:eastAsia="Arial" w:hAnsi="Arial" w:cs="Arial"/>
          <w:b/>
          <w:sz w:val="22"/>
          <w:szCs w:val="22"/>
        </w:rPr>
        <w:t xml:space="preserve">             </w:t>
      </w:r>
      <w:r w:rsidRPr="00905853"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sz w:val="22"/>
          <w:szCs w:val="22"/>
        </w:rPr>
        <w:t>Αριθ. Πρωτ. :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6F2A64">
        <w:rPr>
          <w:rFonts w:ascii="Arial" w:eastAsia="Arial" w:hAnsi="Arial" w:cs="Arial"/>
          <w:b/>
          <w:bCs/>
          <w:sz w:val="22"/>
          <w:szCs w:val="22"/>
        </w:rPr>
        <w:t>8496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451090" w:rsidRDefault="00451090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451090" w:rsidRDefault="00451090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115B92" w:rsidRDefault="00F26067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51090" w:rsidRDefault="00451090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</w:rPr>
      </w:pPr>
    </w:p>
    <w:p w:rsidR="00F11A55" w:rsidRDefault="00F11A55">
      <w:pPr>
        <w:pStyle w:val="af1"/>
        <w:tabs>
          <w:tab w:val="clear" w:pos="4153"/>
          <w:tab w:val="clear" w:pos="8306"/>
          <w:tab w:val="left" w:pos="4140"/>
        </w:tabs>
        <w:jc w:val="center"/>
      </w:pPr>
      <w:r>
        <w:rPr>
          <w:rFonts w:ascii="Arial" w:hAnsi="Arial" w:cs="Arial"/>
          <w:sz w:val="22"/>
          <w:szCs w:val="22"/>
        </w:rPr>
        <w:t>ΑΠΟΣΠΑΣΜΑ</w:t>
      </w:r>
    </w:p>
    <w:p w:rsidR="00F11A55" w:rsidRDefault="00F11A55">
      <w:pPr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</w:t>
      </w:r>
      <w:r w:rsidR="00A663C4">
        <w:rPr>
          <w:rFonts w:ascii="Arial" w:hAnsi="Arial" w:cs="Arial"/>
          <w:sz w:val="22"/>
          <w:szCs w:val="22"/>
        </w:rPr>
        <w:t xml:space="preserve"> </w:t>
      </w:r>
      <w:r w:rsidR="00EA2EEA">
        <w:rPr>
          <w:rFonts w:ascii="Arial" w:hAnsi="Arial" w:cs="Arial"/>
          <w:sz w:val="22"/>
          <w:szCs w:val="22"/>
        </w:rPr>
        <w:t>1</w:t>
      </w:r>
      <w:r w:rsidR="000A537F" w:rsidRPr="000A537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  <w:vertAlign w:val="superscript"/>
        </w:rPr>
        <w:t>ης</w:t>
      </w:r>
      <w:r w:rsidR="00A663C4">
        <w:rPr>
          <w:rFonts w:ascii="Arial" w:hAnsi="Arial" w:cs="Arial"/>
          <w:sz w:val="22"/>
          <w:szCs w:val="22"/>
        </w:rPr>
        <w:t xml:space="preserve">  /</w:t>
      </w:r>
      <w:r w:rsidR="000A537F">
        <w:rPr>
          <w:rFonts w:ascii="Arial" w:hAnsi="Arial" w:cs="Arial"/>
          <w:sz w:val="22"/>
          <w:szCs w:val="22"/>
          <w:lang w:val="en-US"/>
        </w:rPr>
        <w:t>T</w:t>
      </w:r>
      <w:r w:rsidR="000A537F">
        <w:rPr>
          <w:rFonts w:ascii="Arial" w:hAnsi="Arial" w:cs="Arial"/>
          <w:sz w:val="22"/>
          <w:szCs w:val="22"/>
        </w:rPr>
        <w:t>ακτικής</w:t>
      </w:r>
      <w:r w:rsidR="00EA2EEA">
        <w:rPr>
          <w:rFonts w:ascii="Arial" w:hAnsi="Arial" w:cs="Arial"/>
          <w:sz w:val="22"/>
          <w:szCs w:val="22"/>
        </w:rPr>
        <w:t xml:space="preserve">  </w:t>
      </w:r>
      <w:r w:rsidR="003B38A9">
        <w:rPr>
          <w:rFonts w:ascii="Arial" w:hAnsi="Arial" w:cs="Arial"/>
          <w:sz w:val="22"/>
          <w:szCs w:val="22"/>
        </w:rPr>
        <w:t>με τηλεδιάσκεψη</w:t>
      </w:r>
      <w:r w:rsidR="00EA2E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Συνεδρίασης</w:t>
      </w:r>
    </w:p>
    <w:p w:rsidR="00F11A55" w:rsidRDefault="00F11A55">
      <w:r>
        <w:rPr>
          <w:rFonts w:ascii="Arial" w:eastAsia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>της  Οικονομικής Επιτροπής  Δήμου Λεβαδέων</w:t>
      </w:r>
    </w:p>
    <w:p w:rsidR="00F11A55" w:rsidRPr="00F2442F" w:rsidRDefault="00F11A55">
      <w:pPr>
        <w:jc w:val="center"/>
      </w:pPr>
      <w:r>
        <w:rPr>
          <w:rFonts w:ascii="Arial" w:hAnsi="Arial" w:cs="Arial"/>
          <w:sz w:val="22"/>
          <w:szCs w:val="22"/>
        </w:rPr>
        <w:t xml:space="preserve">Αριθμός απόφασης : </w:t>
      </w:r>
      <w:r w:rsidR="00F26067">
        <w:rPr>
          <w:rFonts w:ascii="Arial" w:hAnsi="Arial" w:cs="Arial"/>
          <w:sz w:val="22"/>
          <w:szCs w:val="22"/>
        </w:rPr>
        <w:t>9</w:t>
      </w:r>
      <w:r w:rsidR="003F0A83">
        <w:rPr>
          <w:rFonts w:ascii="Arial" w:hAnsi="Arial" w:cs="Arial"/>
          <w:sz w:val="22"/>
          <w:szCs w:val="22"/>
        </w:rPr>
        <w:t>5</w:t>
      </w:r>
    </w:p>
    <w:p w:rsidR="00115B92" w:rsidRDefault="00115B92">
      <w:pPr>
        <w:jc w:val="center"/>
        <w:rPr>
          <w:rFonts w:ascii="Arial" w:hAnsi="Arial" w:cs="Arial"/>
          <w:b/>
          <w:sz w:val="22"/>
          <w:szCs w:val="22"/>
        </w:rPr>
      </w:pPr>
    </w:p>
    <w:p w:rsidR="00F11A55" w:rsidRDefault="00F11A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Περίληψη</w:t>
      </w:r>
    </w:p>
    <w:p w:rsidR="003F0A83" w:rsidRPr="003F0A83" w:rsidRDefault="00E47B4B" w:rsidP="003F0A8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Παράταση συμβατού χρ</w:t>
      </w:r>
      <w:r w:rsidR="003F0A83" w:rsidRPr="003F0A83">
        <w:rPr>
          <w:rFonts w:ascii="Arial" w:hAnsi="Arial" w:cs="Arial"/>
          <w:b/>
          <w:sz w:val="22"/>
          <w:szCs w:val="22"/>
        </w:rPr>
        <w:t xml:space="preserve">όνου εκτέλεσης </w:t>
      </w:r>
      <w:r>
        <w:rPr>
          <w:rFonts w:ascii="Arial" w:hAnsi="Arial" w:cs="Arial"/>
          <w:b/>
          <w:sz w:val="22"/>
          <w:szCs w:val="22"/>
        </w:rPr>
        <w:t>της δημόσιας σύμβασης</w:t>
      </w:r>
      <w:r w:rsidR="003F0A83" w:rsidRPr="003F0A83">
        <w:rPr>
          <w:rFonts w:ascii="Arial" w:hAnsi="Arial" w:cs="Arial"/>
          <w:b/>
          <w:sz w:val="22"/>
          <w:szCs w:val="22"/>
        </w:rPr>
        <w:t xml:space="preserve"> : «ΜΟΥΣΕΙΟ ΠΟΛΙΤΙΣΜΟΥ ΔΗΜΟΥ ΛΕΒΑΔΕΩΝ».</w:t>
      </w:r>
    </w:p>
    <w:p w:rsidR="00F33CB3" w:rsidRDefault="00F33CB3" w:rsidP="00905853">
      <w:pPr>
        <w:ind w:left="-108"/>
        <w:jc w:val="both"/>
        <w:rPr>
          <w:rFonts w:ascii="Arial" w:eastAsia="Arial" w:hAnsi="Arial" w:cs="Arial"/>
          <w:sz w:val="22"/>
          <w:szCs w:val="22"/>
        </w:rPr>
      </w:pPr>
    </w:p>
    <w:p w:rsidR="003B38A9" w:rsidRDefault="00EA2EEA" w:rsidP="003B38A9">
      <w:pPr>
        <w:ind w:hanging="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Στη Λιβαδειά σήμερα  </w:t>
      </w:r>
      <w:r w:rsidR="000A537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</w:t>
      </w:r>
      <w:r w:rsidR="000A537F">
        <w:rPr>
          <w:rFonts w:ascii="Arial" w:hAnsi="Arial" w:cs="Arial"/>
          <w:sz w:val="22"/>
          <w:szCs w:val="22"/>
        </w:rPr>
        <w:t>Μαϊο</w:t>
      </w:r>
      <w:r>
        <w:rPr>
          <w:rFonts w:ascii="Arial" w:hAnsi="Arial" w:cs="Arial"/>
          <w:sz w:val="22"/>
          <w:szCs w:val="22"/>
        </w:rPr>
        <w:t xml:space="preserve">υ   2020  ημέρα  </w:t>
      </w:r>
      <w:r w:rsidR="000A537F">
        <w:rPr>
          <w:rFonts w:ascii="Arial" w:hAnsi="Arial" w:cs="Arial"/>
          <w:sz w:val="22"/>
          <w:szCs w:val="22"/>
        </w:rPr>
        <w:t>Τρίτη</w:t>
      </w:r>
      <w:r w:rsidR="003B38A9">
        <w:rPr>
          <w:rFonts w:ascii="Arial" w:hAnsi="Arial" w:cs="Arial"/>
          <w:sz w:val="22"/>
          <w:szCs w:val="22"/>
        </w:rPr>
        <w:t xml:space="preserve"> </w:t>
      </w:r>
      <w:r w:rsidR="00CC72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, ώρα 1</w:t>
      </w:r>
      <w:r w:rsidR="000A537F">
        <w:rPr>
          <w:rFonts w:ascii="Arial" w:hAnsi="Arial" w:cs="Arial"/>
          <w:sz w:val="22"/>
          <w:szCs w:val="22"/>
        </w:rPr>
        <w:t>3:30</w:t>
      </w:r>
      <w:r>
        <w:rPr>
          <w:rFonts w:ascii="Arial" w:hAnsi="Arial" w:cs="Arial"/>
          <w:sz w:val="22"/>
          <w:szCs w:val="22"/>
        </w:rPr>
        <w:t xml:space="preserve">  συνεδρίασε </w:t>
      </w:r>
      <w:r w:rsidR="003B38A9">
        <w:rPr>
          <w:rFonts w:ascii="Arial" w:hAnsi="Arial" w:cs="Arial"/>
          <w:sz w:val="22"/>
          <w:szCs w:val="22"/>
        </w:rPr>
        <w:t xml:space="preserve">με τηλεδιάσκεψη </w:t>
      </w:r>
      <w:r>
        <w:rPr>
          <w:rFonts w:ascii="Arial" w:hAnsi="Arial" w:cs="Arial"/>
          <w:sz w:val="22"/>
          <w:szCs w:val="22"/>
        </w:rPr>
        <w:t xml:space="preserve"> η Οικονομική Επιτροπή Δήμου Λεβαδέων –βάσει των </w:t>
      </w:r>
      <w:r w:rsidR="003B38A9">
        <w:rPr>
          <w:rFonts w:ascii="Arial" w:hAnsi="Arial" w:cs="Arial"/>
          <w:sz w:val="22"/>
          <w:szCs w:val="22"/>
        </w:rPr>
        <w:t>διατάξεων :</w:t>
      </w:r>
      <w:r w:rsidR="003B38A9" w:rsidRPr="00A34B97">
        <w:rPr>
          <w:rFonts w:ascii="Arial" w:hAnsi="Arial" w:cs="Arial"/>
          <w:sz w:val="22"/>
          <w:szCs w:val="22"/>
        </w:rPr>
        <w:t xml:space="preserve">      </w:t>
      </w:r>
      <w:r w:rsidR="003B38A9">
        <w:rPr>
          <w:rFonts w:ascii="Arial" w:hAnsi="Arial" w:cs="Arial"/>
          <w:sz w:val="22"/>
          <w:szCs w:val="22"/>
        </w:rPr>
        <w:t xml:space="preserve">ι) </w:t>
      </w:r>
      <w:r w:rsidR="003B38A9" w:rsidRPr="00A34B97">
        <w:rPr>
          <w:rFonts w:ascii="Arial" w:hAnsi="Arial" w:cs="Arial"/>
          <w:sz w:val="22"/>
          <w:szCs w:val="22"/>
        </w:rPr>
        <w:t xml:space="preserve"> </w:t>
      </w:r>
      <w:r w:rsidR="003B38A9">
        <w:rPr>
          <w:rFonts w:ascii="Arial" w:hAnsi="Arial" w:cs="Arial"/>
          <w:sz w:val="22"/>
          <w:szCs w:val="22"/>
        </w:rPr>
        <w:t xml:space="preserve">του </w:t>
      </w:r>
      <w:r w:rsidR="003B38A9" w:rsidRPr="00A34B97">
        <w:rPr>
          <w:rFonts w:ascii="Arial" w:hAnsi="Arial" w:cs="Arial"/>
          <w:sz w:val="22"/>
          <w:szCs w:val="22"/>
        </w:rPr>
        <w:t xml:space="preserve"> άρθρου 77 του Ν. 4555/2018 όπως τροποποιήθηκε από το άρθρο 184 του ν.</w:t>
      </w:r>
      <w:r w:rsidR="003B38A9">
        <w:rPr>
          <w:rFonts w:ascii="Arial" w:hAnsi="Arial" w:cs="Arial"/>
          <w:sz w:val="22"/>
          <w:szCs w:val="22"/>
        </w:rPr>
        <w:t xml:space="preserve">4635/2019,    ιι) του άρθρου 10 της από </w:t>
      </w:r>
      <w:r w:rsidR="003B38A9" w:rsidRPr="00A34B97">
        <w:rPr>
          <w:rFonts w:ascii="Arial" w:hAnsi="Arial" w:cs="Arial"/>
          <w:sz w:val="22"/>
          <w:szCs w:val="22"/>
        </w:rPr>
        <w:t>11/3/2020 Πράξης Νομοθετικού Περιεχομένου (ΦΕΚ  55/Α/11-3-2020</w:t>
      </w:r>
      <w:r w:rsidR="003B38A9">
        <w:rPr>
          <w:rFonts w:ascii="Arial" w:hAnsi="Arial" w:cs="Arial"/>
          <w:sz w:val="22"/>
          <w:szCs w:val="22"/>
        </w:rPr>
        <w:t>)</w:t>
      </w:r>
      <w:r w:rsidR="003B38A9" w:rsidRPr="00A34B97">
        <w:rPr>
          <w:rFonts w:ascii="Arial" w:hAnsi="Arial" w:cs="Arial"/>
          <w:sz w:val="22"/>
          <w:szCs w:val="22"/>
        </w:rPr>
        <w:t xml:space="preserve"> </w:t>
      </w:r>
      <w:r w:rsidR="003B38A9"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εμφάνισης του κορωνοϊου </w:t>
      </w:r>
      <w:r w:rsidR="003B38A9">
        <w:rPr>
          <w:rFonts w:ascii="Arial" w:hAnsi="Arial" w:cs="Arial"/>
          <w:sz w:val="22"/>
          <w:szCs w:val="22"/>
          <w:lang w:val="en-US"/>
        </w:rPr>
        <w:t>COVID</w:t>
      </w:r>
      <w:r w:rsidR="003B38A9" w:rsidRPr="00A34B97">
        <w:rPr>
          <w:rFonts w:ascii="Arial" w:hAnsi="Arial" w:cs="Arial"/>
          <w:sz w:val="22"/>
          <w:szCs w:val="22"/>
        </w:rPr>
        <w:t xml:space="preserve">-19 </w:t>
      </w:r>
      <w:r w:rsidR="003B38A9">
        <w:rPr>
          <w:rFonts w:ascii="Arial" w:hAnsi="Arial" w:cs="Arial"/>
          <w:sz w:val="22"/>
          <w:szCs w:val="22"/>
        </w:rPr>
        <w:t>και της ανάγκης περιορισμού της διάδοσής του»,    ιιι)</w:t>
      </w:r>
      <w:r w:rsidR="003B38A9" w:rsidRPr="00A34B97">
        <w:rPr>
          <w:rFonts w:ascii="Arial" w:hAnsi="Arial" w:cs="Arial"/>
          <w:sz w:val="22"/>
          <w:szCs w:val="22"/>
        </w:rPr>
        <w:t xml:space="preserve"> </w:t>
      </w:r>
      <w:r w:rsidR="003B38A9">
        <w:rPr>
          <w:rFonts w:ascii="Arial" w:hAnsi="Arial" w:cs="Arial"/>
          <w:sz w:val="22"/>
          <w:szCs w:val="22"/>
        </w:rPr>
        <w:t xml:space="preserve">Της </w:t>
      </w:r>
      <w:r w:rsidR="003B38A9" w:rsidRPr="00A34B97">
        <w:rPr>
          <w:rFonts w:ascii="Arial" w:hAnsi="Arial" w:cs="Arial"/>
          <w:sz w:val="22"/>
          <w:szCs w:val="22"/>
        </w:rPr>
        <w:t xml:space="preserve">με αριθμ. πρωτ. 18318/13-03-2020 (ΑΔΑ: </w:t>
      </w:r>
      <w:r w:rsidR="003B38A9">
        <w:rPr>
          <w:rFonts w:ascii="Arial" w:hAnsi="Arial" w:cs="Arial"/>
          <w:sz w:val="22"/>
          <w:szCs w:val="22"/>
        </w:rPr>
        <w:t>9ΛΠΧ46ΜΤΛ6-1ΑΕ) εγκυκλίου του Υπουργείου Εσωτερικών</w:t>
      </w:r>
      <w:r w:rsidR="003B38A9" w:rsidRPr="00A34B97">
        <w:rPr>
          <w:rFonts w:ascii="Arial" w:hAnsi="Arial" w:cs="Arial"/>
          <w:sz w:val="22"/>
          <w:szCs w:val="22"/>
        </w:rPr>
        <w:t xml:space="preserve"> </w:t>
      </w:r>
      <w:r w:rsidR="003B38A9"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 w:rsidR="003B38A9">
        <w:rPr>
          <w:rFonts w:ascii="Arial" w:hAnsi="Arial" w:cs="Arial"/>
          <w:sz w:val="22"/>
          <w:szCs w:val="22"/>
          <w:lang w:val="en-US"/>
        </w:rPr>
        <w:t>COVID</w:t>
      </w:r>
      <w:r w:rsidR="003B38A9" w:rsidRPr="004E30E0">
        <w:rPr>
          <w:rFonts w:ascii="Arial" w:hAnsi="Arial" w:cs="Arial"/>
          <w:sz w:val="22"/>
          <w:szCs w:val="22"/>
        </w:rPr>
        <w:t>-19</w:t>
      </w:r>
      <w:r w:rsidR="003B38A9">
        <w:rPr>
          <w:rFonts w:ascii="Arial" w:hAnsi="Arial" w:cs="Arial"/>
          <w:sz w:val="22"/>
          <w:szCs w:val="22"/>
        </w:rPr>
        <w:t xml:space="preserve">»,     ιιιι) Της </w:t>
      </w:r>
      <w:r w:rsidR="003B38A9" w:rsidRPr="00A34B97">
        <w:rPr>
          <w:rFonts w:ascii="Arial" w:hAnsi="Arial" w:cs="Arial"/>
          <w:sz w:val="22"/>
          <w:szCs w:val="22"/>
        </w:rPr>
        <w:t>40/20930/31-03-2020 (ΑΔΑ:</w:t>
      </w:r>
      <w:r w:rsidR="003B38A9">
        <w:rPr>
          <w:rFonts w:ascii="Arial" w:hAnsi="Arial" w:cs="Arial"/>
          <w:sz w:val="22"/>
          <w:szCs w:val="22"/>
        </w:rPr>
        <w:t xml:space="preserve"> 6ΩΠΥ46ΜΤΛ6-50Ψ) εγκυκλίου</w:t>
      </w:r>
      <w:r w:rsidR="003B38A9"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 w:rsidR="003B38A9"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κορωνοϊου </w:t>
      </w:r>
      <w:r w:rsidR="003B38A9">
        <w:rPr>
          <w:rFonts w:ascii="Arial" w:hAnsi="Arial" w:cs="Arial"/>
          <w:sz w:val="22"/>
          <w:szCs w:val="22"/>
          <w:lang w:val="en-US"/>
        </w:rPr>
        <w:t>COVID</w:t>
      </w:r>
      <w:r w:rsidR="003B38A9" w:rsidRPr="004E30E0">
        <w:rPr>
          <w:rFonts w:ascii="Arial" w:hAnsi="Arial" w:cs="Arial"/>
          <w:sz w:val="22"/>
          <w:szCs w:val="22"/>
        </w:rPr>
        <w:t xml:space="preserve"> 19, </w:t>
      </w:r>
      <w:r w:rsidR="003B38A9">
        <w:rPr>
          <w:rFonts w:ascii="Arial" w:hAnsi="Arial" w:cs="Arial"/>
          <w:sz w:val="22"/>
          <w:szCs w:val="22"/>
        </w:rPr>
        <w:t xml:space="preserve">αναφορικά με την οργάνωση και λειτουργία των δήμων» </w:t>
      </w:r>
      <w:r>
        <w:rPr>
          <w:rFonts w:ascii="Arial" w:eastAsia="Arial" w:hAnsi="Arial" w:cs="Arial"/>
          <w:sz w:val="22"/>
          <w:szCs w:val="22"/>
        </w:rPr>
        <w:t xml:space="preserve">  </w:t>
      </w:r>
      <w:r w:rsidR="003B38A9">
        <w:rPr>
          <w:rFonts w:ascii="Arial" w:hAnsi="Arial" w:cs="Arial"/>
          <w:sz w:val="22"/>
          <w:szCs w:val="22"/>
        </w:rPr>
        <w:t xml:space="preserve">και μετά  από  την αρ.πρωτ. </w:t>
      </w:r>
      <w:r w:rsidR="000A537F">
        <w:rPr>
          <w:rFonts w:ascii="Arial" w:hAnsi="Arial" w:cs="Arial"/>
          <w:sz w:val="22"/>
          <w:szCs w:val="22"/>
        </w:rPr>
        <w:t>7745</w:t>
      </w:r>
      <w:r w:rsidR="003B38A9">
        <w:rPr>
          <w:rFonts w:ascii="Arial" w:hAnsi="Arial" w:cs="Arial"/>
          <w:sz w:val="22"/>
          <w:szCs w:val="22"/>
        </w:rPr>
        <w:t>/</w:t>
      </w:r>
      <w:r w:rsidR="000A537F">
        <w:rPr>
          <w:rFonts w:ascii="Arial" w:hAnsi="Arial" w:cs="Arial"/>
          <w:sz w:val="22"/>
          <w:szCs w:val="22"/>
        </w:rPr>
        <w:t>30</w:t>
      </w:r>
      <w:r w:rsidR="003B38A9">
        <w:rPr>
          <w:rFonts w:ascii="Arial" w:hAnsi="Arial" w:cs="Arial"/>
          <w:sz w:val="22"/>
          <w:szCs w:val="22"/>
        </w:rPr>
        <w:t>-4-2020 έγγραφη πρόσκληση του  Προέδρου της (Δημάρχου Λεβαδέων)</w:t>
      </w:r>
      <w:r w:rsidR="003B38A9">
        <w:rPr>
          <w:rFonts w:ascii="Arial" w:eastAsia="Arial" w:hAnsi="Arial" w:cs="Arial"/>
          <w:sz w:val="22"/>
          <w:szCs w:val="22"/>
        </w:rPr>
        <w:t xml:space="preserve">    </w:t>
      </w:r>
    </w:p>
    <w:p w:rsidR="00EA2EEA" w:rsidRDefault="00EA2EEA" w:rsidP="00EA2EEA">
      <w:pPr>
        <w:ind w:left="432"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Αφού  διαπιστώθηκε ότι υπάρχει νόμιμη απαρτία, επειδή σε</w:t>
      </w:r>
      <w:r w:rsidR="00704696">
        <w:rPr>
          <w:rFonts w:ascii="Arial" w:hAnsi="Arial" w:cs="Arial"/>
          <w:sz w:val="22"/>
          <w:szCs w:val="22"/>
        </w:rPr>
        <w:t xml:space="preserve"> σύνολο 9 μελών ήταν παρόντα  </w:t>
      </w:r>
      <w:r w:rsidR="006F79FE">
        <w:rPr>
          <w:rFonts w:ascii="Arial" w:hAnsi="Arial" w:cs="Arial"/>
          <w:sz w:val="22"/>
          <w:szCs w:val="22"/>
        </w:rPr>
        <w:t>οκτώ (8)</w:t>
      </w:r>
      <w:r w:rsidR="007046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ήτοι:</w:t>
      </w:r>
    </w:p>
    <w:p w:rsidR="00704696" w:rsidRDefault="00F11A55" w:rsidP="00704696">
      <w:pPr>
        <w:jc w:val="both"/>
      </w:pPr>
      <w:r>
        <w:rPr>
          <w:rFonts w:ascii="Arial" w:hAnsi="Arial" w:cs="Arial"/>
          <w:b/>
          <w:sz w:val="22"/>
          <w:szCs w:val="22"/>
        </w:rPr>
        <w:tab/>
      </w:r>
      <w:r w:rsidR="00704696">
        <w:rPr>
          <w:rFonts w:ascii="Arial" w:hAnsi="Arial" w:cs="Arial"/>
          <w:b/>
          <w:sz w:val="22"/>
          <w:szCs w:val="22"/>
        </w:rPr>
        <w:t>ΠΑΡΟΝΤΕΣ                                                                          ΑΠΟΝΤΕΣ</w:t>
      </w:r>
    </w:p>
    <w:p w:rsidR="00704696" w:rsidRDefault="00704696" w:rsidP="00704696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1.Ταγκαλέγκας Ιωάννης – Πρόεδρος                                1. Παπαϊωάννου Λουκάς </w:t>
      </w:r>
    </w:p>
    <w:p w:rsidR="00704696" w:rsidRDefault="00704696" w:rsidP="0070469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Καλογρηάς  Αθανάσιος                                                             </w:t>
      </w:r>
    </w:p>
    <w:p w:rsidR="009865E0" w:rsidRPr="002B16B8" w:rsidRDefault="00704696" w:rsidP="007F6F8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Δήμου </w:t>
      </w:r>
      <w:r w:rsidR="007F6F8A">
        <w:rPr>
          <w:rFonts w:ascii="Arial" w:hAnsi="Arial" w:cs="Arial"/>
          <w:sz w:val="22"/>
          <w:szCs w:val="22"/>
        </w:rPr>
        <w:t>Ιωάννης</w:t>
      </w:r>
      <w:r w:rsidR="007F6F8A" w:rsidRPr="005B00AD">
        <w:rPr>
          <w:rFonts w:ascii="Arial" w:hAnsi="Arial" w:cs="Arial"/>
          <w:sz w:val="22"/>
          <w:szCs w:val="22"/>
        </w:rPr>
        <w:t xml:space="preserve"> (</w:t>
      </w:r>
      <w:r w:rsidR="007F6F8A">
        <w:rPr>
          <w:rFonts w:ascii="Arial" w:hAnsi="Arial" w:cs="Arial"/>
          <w:sz w:val="22"/>
          <w:szCs w:val="22"/>
          <w:lang w:val="en-US"/>
        </w:rPr>
        <w:t>A</w:t>
      </w:r>
      <w:r w:rsidR="007F6F8A">
        <w:rPr>
          <w:rFonts w:ascii="Arial" w:hAnsi="Arial" w:cs="Arial"/>
          <w:sz w:val="22"/>
          <w:szCs w:val="22"/>
        </w:rPr>
        <w:t>π</w:t>
      </w:r>
      <w:r w:rsidR="007F6F8A">
        <w:rPr>
          <w:rFonts w:ascii="Arial" w:hAnsi="Arial" w:cs="Arial"/>
          <w:sz w:val="22"/>
          <w:szCs w:val="22"/>
          <w:lang w:val="en-US"/>
        </w:rPr>
        <w:t>o</w:t>
      </w:r>
      <w:r w:rsidR="007F6F8A">
        <w:rPr>
          <w:rFonts w:ascii="Arial" w:hAnsi="Arial" w:cs="Arial"/>
          <w:sz w:val="22"/>
          <w:szCs w:val="22"/>
        </w:rPr>
        <w:t>χώρησε στο</w:t>
      </w:r>
      <w:r w:rsidR="007F6F8A" w:rsidRPr="005B00AD">
        <w:rPr>
          <w:rFonts w:ascii="Arial" w:hAnsi="Arial" w:cs="Arial"/>
          <w:sz w:val="22"/>
          <w:szCs w:val="22"/>
        </w:rPr>
        <w:t xml:space="preserve"> 1</w:t>
      </w:r>
      <w:r w:rsidR="007F6F8A">
        <w:rPr>
          <w:rFonts w:ascii="Arial" w:hAnsi="Arial" w:cs="Arial"/>
          <w:sz w:val="22"/>
          <w:szCs w:val="22"/>
          <w:lang w:val="en-US"/>
        </w:rPr>
        <w:t>o</w:t>
      </w:r>
    </w:p>
    <w:p w:rsidR="007F6F8A" w:rsidRPr="005B00AD" w:rsidRDefault="009865E0" w:rsidP="009865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865E0">
        <w:rPr>
          <w:rFonts w:ascii="Arial" w:hAnsi="Arial" w:cs="Arial"/>
          <w:sz w:val="22"/>
          <w:szCs w:val="22"/>
        </w:rPr>
        <w:t xml:space="preserve">   </w:t>
      </w:r>
      <w:r w:rsidR="007F6F8A" w:rsidRPr="005B00AD">
        <w:rPr>
          <w:rFonts w:ascii="Arial" w:hAnsi="Arial" w:cs="Arial"/>
          <w:sz w:val="22"/>
          <w:szCs w:val="22"/>
        </w:rPr>
        <w:t xml:space="preserve"> </w:t>
      </w:r>
      <w:r w:rsidR="007F6F8A">
        <w:rPr>
          <w:rFonts w:ascii="Arial" w:hAnsi="Arial" w:cs="Arial"/>
          <w:sz w:val="22"/>
          <w:szCs w:val="22"/>
        </w:rPr>
        <w:t>ΘΗΔ</w:t>
      </w:r>
      <w:r>
        <w:rPr>
          <w:rFonts w:ascii="Arial" w:hAnsi="Arial" w:cs="Arial"/>
          <w:sz w:val="22"/>
          <w:szCs w:val="22"/>
        </w:rPr>
        <w:t xml:space="preserve"> </w:t>
      </w:r>
      <w:r w:rsidR="007F6F8A">
        <w:rPr>
          <w:rFonts w:ascii="Arial" w:hAnsi="Arial" w:cs="Arial"/>
          <w:sz w:val="22"/>
          <w:szCs w:val="22"/>
        </w:rPr>
        <w:t>προσήλθε στο 3</w:t>
      </w:r>
      <w:r w:rsidR="007F6F8A" w:rsidRPr="00612159">
        <w:rPr>
          <w:rFonts w:ascii="Arial" w:hAnsi="Arial" w:cs="Arial"/>
          <w:sz w:val="22"/>
          <w:szCs w:val="22"/>
          <w:vertAlign w:val="superscript"/>
        </w:rPr>
        <w:t>ο</w:t>
      </w:r>
      <w:r w:rsidR="007F6F8A">
        <w:rPr>
          <w:rFonts w:ascii="Arial" w:hAnsi="Arial" w:cs="Arial"/>
          <w:sz w:val="22"/>
          <w:szCs w:val="22"/>
        </w:rPr>
        <w:t xml:space="preserve"> ΘΗΔ)</w:t>
      </w:r>
    </w:p>
    <w:p w:rsidR="00704696" w:rsidRDefault="00704696" w:rsidP="0070469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8C42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Καράβα Χρυσοβαλάντου – Βασιλική</w:t>
      </w:r>
    </w:p>
    <w:p w:rsidR="00704696" w:rsidRDefault="00704696" w:rsidP="00704696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5.</w:t>
      </w:r>
      <w:r w:rsidRPr="00A663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Μερτζάνης  Κωνσταντίνος                                      </w:t>
      </w:r>
    </w:p>
    <w:p w:rsidR="00704696" w:rsidRDefault="00704696" w:rsidP="00704696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6.Καπλάνης  Κωνσταντίνος</w:t>
      </w:r>
    </w:p>
    <w:p w:rsidR="00041DFF" w:rsidRPr="005B00AD" w:rsidRDefault="00704696" w:rsidP="00041DF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 Μπράλιος  Νικόλαος </w:t>
      </w:r>
      <w:r w:rsidR="00041DFF" w:rsidRPr="005B00AD">
        <w:rPr>
          <w:rFonts w:ascii="Arial" w:hAnsi="Arial" w:cs="Arial"/>
          <w:sz w:val="22"/>
          <w:szCs w:val="22"/>
        </w:rPr>
        <w:t>(</w:t>
      </w:r>
      <w:r w:rsidR="00041DFF">
        <w:rPr>
          <w:rFonts w:ascii="Arial" w:hAnsi="Arial" w:cs="Arial"/>
          <w:sz w:val="22"/>
          <w:szCs w:val="22"/>
          <w:lang w:val="en-US"/>
        </w:rPr>
        <w:t>A</w:t>
      </w:r>
      <w:r w:rsidR="00041DFF">
        <w:rPr>
          <w:rFonts w:ascii="Arial" w:hAnsi="Arial" w:cs="Arial"/>
          <w:sz w:val="22"/>
          <w:szCs w:val="22"/>
        </w:rPr>
        <w:t>πών στο</w:t>
      </w:r>
      <w:r w:rsidR="00041DFF" w:rsidRPr="005B00AD">
        <w:rPr>
          <w:rFonts w:ascii="Arial" w:hAnsi="Arial" w:cs="Arial"/>
          <w:sz w:val="22"/>
          <w:szCs w:val="22"/>
        </w:rPr>
        <w:t xml:space="preserve"> 1</w:t>
      </w:r>
      <w:r w:rsidR="00041DFF">
        <w:rPr>
          <w:rFonts w:ascii="Arial" w:hAnsi="Arial" w:cs="Arial"/>
          <w:sz w:val="22"/>
          <w:szCs w:val="22"/>
        </w:rPr>
        <w:t>2</w:t>
      </w:r>
      <w:r w:rsidR="00041DFF">
        <w:rPr>
          <w:rFonts w:ascii="Arial" w:hAnsi="Arial" w:cs="Arial"/>
          <w:sz w:val="22"/>
          <w:szCs w:val="22"/>
          <w:lang w:val="en-US"/>
        </w:rPr>
        <w:t>o</w:t>
      </w:r>
      <w:r w:rsidR="00041DFF" w:rsidRPr="005B00AD">
        <w:rPr>
          <w:rFonts w:ascii="Arial" w:hAnsi="Arial" w:cs="Arial"/>
          <w:sz w:val="22"/>
          <w:szCs w:val="22"/>
        </w:rPr>
        <w:t xml:space="preserve"> </w:t>
      </w:r>
      <w:r w:rsidR="00041DFF">
        <w:rPr>
          <w:rFonts w:ascii="Arial" w:hAnsi="Arial" w:cs="Arial"/>
          <w:sz w:val="22"/>
          <w:szCs w:val="22"/>
        </w:rPr>
        <w:t>ΘΗΔ)</w:t>
      </w:r>
    </w:p>
    <w:p w:rsidR="00704696" w:rsidRPr="00F2442F" w:rsidRDefault="00704696" w:rsidP="0070469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Καραμάνης  Δημήτριος </w:t>
      </w:r>
      <w:r w:rsidR="006F79FE">
        <w:rPr>
          <w:rFonts w:ascii="Arial" w:hAnsi="Arial" w:cs="Arial"/>
          <w:sz w:val="22"/>
          <w:szCs w:val="22"/>
        </w:rPr>
        <w:t xml:space="preserve"> </w:t>
      </w:r>
    </w:p>
    <w:p w:rsidR="00F76C10" w:rsidRPr="00F2442F" w:rsidRDefault="00F76C10" w:rsidP="00704696">
      <w:pPr>
        <w:tabs>
          <w:tab w:val="left" w:pos="360"/>
          <w:tab w:val="left" w:pos="6237"/>
        </w:tabs>
        <w:ind w:left="360"/>
      </w:pPr>
    </w:p>
    <w:p w:rsidR="009865E0" w:rsidRPr="00F2442F" w:rsidRDefault="009865E0" w:rsidP="009865E0">
      <w:pPr>
        <w:jc w:val="both"/>
        <w:rPr>
          <w:rFonts w:ascii="Arial" w:eastAsia="Arial" w:hAnsi="Arial" w:cs="Arial"/>
          <w:sz w:val="22"/>
          <w:szCs w:val="22"/>
        </w:rPr>
      </w:pPr>
      <w:r w:rsidRPr="001F0A76">
        <w:rPr>
          <w:rFonts w:ascii="Arial" w:eastAsia="Arial" w:hAnsi="Arial" w:cs="Arial"/>
          <w:sz w:val="22"/>
          <w:szCs w:val="22"/>
        </w:rPr>
        <w:t>Ο Πρόεδρος της Οικονομικής Επιτροπής κ. Ταγκαλέγκας Ιωάννης - Δήμαρχος Λεβαδέων κήρυξε την  έναρξη της συνεδρίασης.</w:t>
      </w:r>
    </w:p>
    <w:p w:rsidR="00F76C10" w:rsidRPr="00F2442F" w:rsidRDefault="00F76C10" w:rsidP="009865E0">
      <w:pPr>
        <w:jc w:val="both"/>
        <w:rPr>
          <w:rFonts w:ascii="Arial" w:eastAsia="Arial" w:hAnsi="Arial" w:cs="Arial"/>
          <w:sz w:val="22"/>
          <w:szCs w:val="22"/>
        </w:rPr>
      </w:pPr>
    </w:p>
    <w:p w:rsidR="00287BB7" w:rsidRPr="00287BB7" w:rsidRDefault="00287BB7" w:rsidP="00287BB7">
      <w:pPr>
        <w:ind w:hanging="6"/>
        <w:rPr>
          <w:rFonts w:ascii="Arial" w:eastAsia="Arial" w:hAnsi="Arial" w:cs="Arial"/>
          <w:sz w:val="22"/>
          <w:szCs w:val="22"/>
        </w:rPr>
      </w:pPr>
      <w:r w:rsidRPr="00287BB7">
        <w:rPr>
          <w:rFonts w:ascii="Arial" w:eastAsia="Arial" w:hAnsi="Arial" w:cs="Arial"/>
          <w:sz w:val="22"/>
          <w:szCs w:val="22"/>
        </w:rPr>
        <w:t>Χρέη γραμματέως εκτέλεσε η Προϊσταμένη του Τμήματος Υποστήριξης Πολιτικών Οργάνων Κων/να Τσιτσοπούλου-Ρήγα</w:t>
      </w:r>
    </w:p>
    <w:p w:rsidR="00F76C10" w:rsidRPr="00F2442F" w:rsidRDefault="00287BB7" w:rsidP="00287BB7">
      <w:pPr>
        <w:jc w:val="both"/>
        <w:rPr>
          <w:rFonts w:ascii="Arial" w:eastAsia="Arial" w:hAnsi="Arial" w:cs="Arial"/>
          <w:sz w:val="22"/>
          <w:szCs w:val="22"/>
        </w:rPr>
      </w:pPr>
      <w:r w:rsidRPr="00287BB7">
        <w:rPr>
          <w:rFonts w:ascii="Arial" w:hAnsi="Arial" w:cs="Arial"/>
          <w:b/>
          <w:sz w:val="22"/>
          <w:szCs w:val="22"/>
        </w:rPr>
        <w:t>……………………………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</w:t>
      </w:r>
      <w:r w:rsidRPr="001F0A76">
        <w:rPr>
          <w:rFonts w:ascii="Arial" w:eastAsia="Arial" w:hAnsi="Arial" w:cs="Arial"/>
          <w:sz w:val="22"/>
          <w:szCs w:val="22"/>
        </w:rPr>
        <w:t xml:space="preserve"> </w:t>
      </w:r>
      <w:r w:rsidR="00F11A55" w:rsidRPr="001F0A76">
        <w:rPr>
          <w:rFonts w:ascii="Arial" w:eastAsia="Arial" w:hAnsi="Arial" w:cs="Arial"/>
          <w:sz w:val="22"/>
          <w:szCs w:val="22"/>
        </w:rPr>
        <w:t xml:space="preserve">  </w:t>
      </w:r>
    </w:p>
    <w:p w:rsidR="00F11A55" w:rsidRPr="001F0A76" w:rsidRDefault="00F11A55" w:rsidP="00287BB7">
      <w:pPr>
        <w:jc w:val="both"/>
        <w:rPr>
          <w:rFonts w:ascii="Arial" w:eastAsia="Arial" w:hAnsi="Arial" w:cs="Arial"/>
          <w:sz w:val="22"/>
          <w:szCs w:val="22"/>
        </w:rPr>
      </w:pPr>
      <w:r w:rsidRPr="001F0A76">
        <w:rPr>
          <w:rFonts w:ascii="Arial" w:eastAsia="Arial" w:hAnsi="Arial" w:cs="Arial"/>
          <w:sz w:val="22"/>
          <w:szCs w:val="22"/>
        </w:rPr>
        <w:t xml:space="preserve"> </w:t>
      </w:r>
    </w:p>
    <w:p w:rsidR="00F26067" w:rsidRPr="00905853" w:rsidRDefault="007C67DE" w:rsidP="00F26067">
      <w:pPr>
        <w:pStyle w:val="ad"/>
        <w:tabs>
          <w:tab w:val="left" w:pos="567"/>
          <w:tab w:val="center" w:pos="1701"/>
          <w:tab w:val="left" w:pos="2552"/>
          <w:tab w:val="left" w:pos="5103"/>
        </w:tabs>
        <w:ind w:right="851"/>
        <w:rPr>
          <w:rFonts w:ascii="Arial" w:eastAsia="Verdana" w:hAnsi="Arial" w:cs="Arial"/>
          <w:bCs/>
          <w:color w:val="000000"/>
          <w:sz w:val="22"/>
          <w:szCs w:val="22"/>
        </w:rPr>
      </w:pPr>
      <w:r w:rsidRPr="00B04994">
        <w:rPr>
          <w:rFonts w:ascii="Arial" w:eastAsia="Arial" w:hAnsi="Arial" w:cs="Arial"/>
          <w:sz w:val="22"/>
          <w:szCs w:val="22"/>
        </w:rPr>
        <w:t xml:space="preserve"> Εισηγούμενος το </w:t>
      </w:r>
      <w:r w:rsidR="00DD1A8C">
        <w:rPr>
          <w:rFonts w:ascii="Arial" w:eastAsia="Arial" w:hAnsi="Arial" w:cs="Arial"/>
          <w:sz w:val="22"/>
          <w:szCs w:val="22"/>
        </w:rPr>
        <w:t>9</w:t>
      </w:r>
      <w:r w:rsidRPr="00802F7C">
        <w:rPr>
          <w:rFonts w:ascii="Arial" w:eastAsia="Arial" w:hAnsi="Arial" w:cs="Arial"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θέμα της</w:t>
      </w:r>
      <w:r w:rsidRPr="00B04994">
        <w:rPr>
          <w:rFonts w:ascii="Arial" w:eastAsia="Arial" w:hAnsi="Arial" w:cs="Arial"/>
          <w:sz w:val="22"/>
          <w:szCs w:val="22"/>
        </w:rPr>
        <w:t xml:space="preserve"> ημερήσιας </w:t>
      </w:r>
      <w:r>
        <w:rPr>
          <w:rFonts w:ascii="Arial" w:eastAsia="Arial" w:hAnsi="Arial" w:cs="Arial"/>
          <w:sz w:val="22"/>
          <w:szCs w:val="22"/>
        </w:rPr>
        <w:t>διάταξης</w:t>
      </w:r>
      <w:r w:rsidRPr="00B04994">
        <w:rPr>
          <w:rFonts w:ascii="Arial" w:eastAsia="Arial" w:hAnsi="Arial" w:cs="Arial"/>
          <w:sz w:val="22"/>
          <w:szCs w:val="22"/>
        </w:rPr>
        <w:t xml:space="preserve">  </w:t>
      </w:r>
      <w:r w:rsidRPr="00B04994">
        <w:rPr>
          <w:rFonts w:ascii="Arial" w:hAnsi="Arial" w:cs="Arial"/>
          <w:sz w:val="22"/>
          <w:szCs w:val="22"/>
        </w:rPr>
        <w:t>έθεσε υπόψη των μελών της Οικονομικής Επιτροπής το με αριθ. πρωτ.</w:t>
      </w:r>
      <w:r>
        <w:rPr>
          <w:rFonts w:ascii="Arial" w:hAnsi="Arial" w:cs="Arial"/>
          <w:sz w:val="22"/>
          <w:szCs w:val="22"/>
        </w:rPr>
        <w:t xml:space="preserve"> </w:t>
      </w:r>
      <w:r w:rsidR="001C54FD" w:rsidRPr="001C54FD">
        <w:rPr>
          <w:rFonts w:ascii="Arial" w:hAnsi="Arial" w:cs="Arial"/>
          <w:sz w:val="22"/>
          <w:szCs w:val="22"/>
        </w:rPr>
        <w:t xml:space="preserve"> 7</w:t>
      </w:r>
      <w:r w:rsidR="00F33CB3">
        <w:rPr>
          <w:rFonts w:ascii="Arial" w:hAnsi="Arial" w:cs="Arial"/>
          <w:sz w:val="22"/>
          <w:szCs w:val="22"/>
        </w:rPr>
        <w:t>5</w:t>
      </w:r>
      <w:r w:rsidR="00F2442F" w:rsidRPr="00F2442F">
        <w:rPr>
          <w:rFonts w:ascii="Arial" w:hAnsi="Arial" w:cs="Arial"/>
          <w:sz w:val="22"/>
          <w:szCs w:val="22"/>
        </w:rPr>
        <w:t>6</w:t>
      </w:r>
      <w:r w:rsidR="00DD1A8C">
        <w:rPr>
          <w:rFonts w:ascii="Arial" w:hAnsi="Arial" w:cs="Arial"/>
          <w:sz w:val="22"/>
          <w:szCs w:val="22"/>
        </w:rPr>
        <w:t>0</w:t>
      </w:r>
      <w:r w:rsidR="001C54FD" w:rsidRPr="001C54FD">
        <w:rPr>
          <w:rFonts w:ascii="Arial" w:hAnsi="Arial" w:cs="Arial"/>
          <w:sz w:val="22"/>
          <w:szCs w:val="22"/>
        </w:rPr>
        <w:t>/</w:t>
      </w:r>
      <w:r w:rsidR="00F26067">
        <w:rPr>
          <w:rFonts w:ascii="Arial" w:hAnsi="Arial" w:cs="Arial"/>
          <w:sz w:val="22"/>
          <w:szCs w:val="22"/>
        </w:rPr>
        <w:t>2</w:t>
      </w:r>
      <w:r w:rsidR="00F2442F" w:rsidRPr="00F2442F">
        <w:rPr>
          <w:rFonts w:ascii="Arial" w:hAnsi="Arial" w:cs="Arial"/>
          <w:sz w:val="22"/>
          <w:szCs w:val="22"/>
        </w:rPr>
        <w:t>7</w:t>
      </w:r>
      <w:r w:rsidR="00F26067">
        <w:rPr>
          <w:rFonts w:ascii="Arial" w:hAnsi="Arial" w:cs="Arial"/>
          <w:sz w:val="22"/>
          <w:szCs w:val="22"/>
        </w:rPr>
        <w:t>-4</w:t>
      </w:r>
      <w:r w:rsidR="001C54FD" w:rsidRPr="001C54FD">
        <w:rPr>
          <w:rFonts w:ascii="Arial" w:hAnsi="Arial" w:cs="Arial"/>
          <w:sz w:val="22"/>
          <w:szCs w:val="22"/>
        </w:rPr>
        <w:t>-2020</w:t>
      </w:r>
      <w:r w:rsidRPr="00B04994">
        <w:rPr>
          <w:rFonts w:ascii="Arial" w:hAnsi="Arial" w:cs="Arial"/>
          <w:sz w:val="22"/>
          <w:szCs w:val="22"/>
        </w:rPr>
        <w:t xml:space="preserve"> </w:t>
      </w:r>
      <w:r w:rsidR="00F26067">
        <w:rPr>
          <w:rFonts w:ascii="Arial" w:hAnsi="Arial" w:cs="Arial"/>
          <w:sz w:val="22"/>
          <w:szCs w:val="22"/>
        </w:rPr>
        <w:t xml:space="preserve"> </w:t>
      </w:r>
      <w:r w:rsidR="00486427" w:rsidRPr="00486427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F26067">
        <w:rPr>
          <w:rFonts w:ascii="Arial" w:eastAsia="Verdana" w:hAnsi="Arial" w:cs="Arial"/>
          <w:bCs/>
          <w:color w:val="000000"/>
          <w:sz w:val="22"/>
          <w:szCs w:val="22"/>
        </w:rPr>
        <w:t>έγγραφο  της Δ/νσης Τεχνικών Υπηρεσιών τ</w:t>
      </w:r>
      <w:r w:rsidR="00F26067">
        <w:rPr>
          <w:rFonts w:ascii="Arial" w:hAnsi="Arial" w:cs="Arial"/>
          <w:sz w:val="22"/>
          <w:szCs w:val="22"/>
        </w:rPr>
        <w:t xml:space="preserve">ου Δήμου  Λεβαδέων </w:t>
      </w:r>
      <w:r w:rsidR="00F26067">
        <w:rPr>
          <w:rFonts w:ascii="Arial" w:eastAsia="Verdana" w:hAnsi="Arial" w:cs="Arial"/>
          <w:bCs/>
          <w:color w:val="000000"/>
          <w:sz w:val="22"/>
          <w:szCs w:val="22"/>
        </w:rPr>
        <w:t xml:space="preserve">  στο  οποίο αναφέρονται :</w:t>
      </w:r>
    </w:p>
    <w:p w:rsidR="00F76C10" w:rsidRPr="00905853" w:rsidRDefault="00F76C10" w:rsidP="00F26067">
      <w:pPr>
        <w:pStyle w:val="ad"/>
        <w:tabs>
          <w:tab w:val="left" w:pos="567"/>
          <w:tab w:val="center" w:pos="1701"/>
          <w:tab w:val="left" w:pos="2552"/>
          <w:tab w:val="left" w:pos="5103"/>
        </w:tabs>
        <w:ind w:right="851"/>
        <w:rPr>
          <w:rFonts w:ascii="Arial" w:eastAsia="Verdana" w:hAnsi="Arial" w:cs="Arial"/>
          <w:bCs/>
          <w:color w:val="000000"/>
          <w:sz w:val="22"/>
          <w:szCs w:val="22"/>
        </w:rPr>
      </w:pPr>
    </w:p>
    <w:p w:rsidR="00F76C10" w:rsidRPr="00905853" w:rsidRDefault="00F76C10" w:rsidP="00F26067">
      <w:pPr>
        <w:pStyle w:val="ad"/>
        <w:tabs>
          <w:tab w:val="left" w:pos="567"/>
          <w:tab w:val="center" w:pos="1701"/>
          <w:tab w:val="left" w:pos="2552"/>
          <w:tab w:val="left" w:pos="5103"/>
        </w:tabs>
        <w:ind w:right="851"/>
        <w:rPr>
          <w:rFonts w:ascii="Arial" w:eastAsia="Verdana" w:hAnsi="Arial" w:cs="Arial"/>
          <w:bCs/>
          <w:color w:val="000000"/>
          <w:sz w:val="22"/>
          <w:szCs w:val="22"/>
        </w:rPr>
      </w:pPr>
    </w:p>
    <w:p w:rsidR="00F76C10" w:rsidRPr="00F33CB3" w:rsidRDefault="00F76C10" w:rsidP="00F26067">
      <w:pPr>
        <w:pStyle w:val="ad"/>
        <w:tabs>
          <w:tab w:val="left" w:pos="567"/>
          <w:tab w:val="center" w:pos="1701"/>
          <w:tab w:val="left" w:pos="2552"/>
          <w:tab w:val="left" w:pos="5103"/>
        </w:tabs>
        <w:ind w:right="851"/>
        <w:rPr>
          <w:rFonts w:ascii="Arial" w:eastAsia="Verdana" w:hAnsi="Arial" w:cs="Arial"/>
          <w:bCs/>
          <w:color w:val="000000"/>
          <w:sz w:val="22"/>
          <w:szCs w:val="22"/>
        </w:rPr>
      </w:pPr>
    </w:p>
    <w:p w:rsidR="003F0A83" w:rsidRDefault="003F0A83" w:rsidP="003F0A83">
      <w:pPr>
        <w:jc w:val="both"/>
      </w:pPr>
      <w:bookmarkStart w:id="0" w:name="__DdeLink__315_104650213"/>
      <w:bookmarkStart w:id="1" w:name="__DdeLink__230_118263685423"/>
      <w:bookmarkStart w:id="2" w:name="__DdeLink__230_11826368543"/>
      <w:bookmarkEnd w:id="0"/>
      <w:bookmarkEnd w:id="1"/>
      <w:bookmarkEnd w:id="2"/>
    </w:p>
    <w:p w:rsidR="003F0A83" w:rsidRPr="003F0A83" w:rsidRDefault="003F0A83" w:rsidP="003F0A83">
      <w:pPr>
        <w:jc w:val="both"/>
        <w:rPr>
          <w:rFonts w:ascii="Arial" w:hAnsi="Arial" w:cs="Arial"/>
          <w:i/>
          <w:sz w:val="22"/>
          <w:szCs w:val="22"/>
        </w:rPr>
      </w:pPr>
    </w:p>
    <w:p w:rsidR="003F0A83" w:rsidRPr="003F0A83" w:rsidRDefault="003F0A83" w:rsidP="003F0A83">
      <w:pPr>
        <w:numPr>
          <w:ilvl w:val="0"/>
          <w:numId w:val="2"/>
        </w:numPr>
        <w:tabs>
          <w:tab w:val="clear" w:pos="0"/>
          <w:tab w:val="num" w:pos="360"/>
        </w:tabs>
        <w:suppressAutoHyphens w:val="0"/>
        <w:spacing w:line="276" w:lineRule="auto"/>
        <w:ind w:left="360" w:hanging="360"/>
        <w:jc w:val="both"/>
        <w:rPr>
          <w:rStyle w:val="WW8Num8z7"/>
          <w:rFonts w:ascii="Arial" w:hAnsi="Arial" w:cs="Arial"/>
          <w:i/>
          <w:sz w:val="22"/>
          <w:szCs w:val="22"/>
        </w:rPr>
      </w:pPr>
      <w:r w:rsidRPr="003F0A83">
        <w:rPr>
          <w:rStyle w:val="WW8Num8z7"/>
          <w:rFonts w:ascii="Arial" w:hAnsi="Arial" w:cs="Arial"/>
          <w:i/>
          <w:sz w:val="22"/>
          <w:szCs w:val="22"/>
        </w:rPr>
        <w:t xml:space="preserve">Με την υπ΄  αριθμό 512/2017 Απόφαση του Δημοτικού Συμβουλίου εγκρίθηκε η υπ’ αριθμ. 165/17 τεχνική μελέτη του έργου προϋπολογισμού 800.000,00 € (Με Φ.Π.Α).  </w:t>
      </w:r>
    </w:p>
    <w:p w:rsidR="003F0A83" w:rsidRPr="003F0A83" w:rsidRDefault="003F0A83" w:rsidP="003F0A83">
      <w:pPr>
        <w:numPr>
          <w:ilvl w:val="0"/>
          <w:numId w:val="2"/>
        </w:numPr>
        <w:shd w:val="clear" w:color="auto" w:fill="FFFFFF"/>
        <w:tabs>
          <w:tab w:val="clear" w:pos="0"/>
          <w:tab w:val="num" w:pos="3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 w:rsidRPr="003F0A83">
        <w:rPr>
          <w:rStyle w:val="WW8Num8z7"/>
          <w:rFonts w:ascii="Arial" w:hAnsi="Arial" w:cs="Arial"/>
          <w:i/>
          <w:sz w:val="22"/>
          <w:szCs w:val="22"/>
        </w:rPr>
        <w:t xml:space="preserve">Το </w:t>
      </w:r>
      <w:r w:rsidRPr="003F0A83">
        <w:rPr>
          <w:rFonts w:ascii="Arial" w:hAnsi="Arial" w:cs="Arial"/>
          <w:i/>
          <w:sz w:val="22"/>
          <w:szCs w:val="22"/>
        </w:rPr>
        <w:t>έργο χρηματοδοτείται από τη ΣΑΕ 055 του  Προγράμματος Δημοσίων Επενδύσεων (ΠΔΕ) με κωδικό MIS 2017ΣΕ05500004   (Κ.Α. 61/7311.002).</w:t>
      </w:r>
    </w:p>
    <w:p w:rsidR="003F0A83" w:rsidRPr="003F0A83" w:rsidRDefault="003F0A83" w:rsidP="003F0A83">
      <w:pPr>
        <w:numPr>
          <w:ilvl w:val="0"/>
          <w:numId w:val="2"/>
        </w:numPr>
        <w:tabs>
          <w:tab w:val="clear" w:pos="0"/>
          <w:tab w:val="num" w:pos="3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 w:rsidRPr="003F0A83">
        <w:rPr>
          <w:rStyle w:val="WW8Num8z7"/>
          <w:rFonts w:ascii="Arial" w:hAnsi="Arial" w:cs="Arial"/>
          <w:i/>
          <w:sz w:val="22"/>
          <w:szCs w:val="22"/>
        </w:rPr>
        <w:t xml:space="preserve"> Με την υπ’ αριθμόν 178 / 2018 Απόφαση της Οικονομικής Επιτροπής του Δήμου Λεβαδέων καταρτίστηκαν οι όροι Διακήρυξης για τη δημοπράτηση του έργου. Η ημερομηνία ηλεκτρονικής αποσφράγισης των προσφορών ήταν η 01-06-2018 .</w:t>
      </w:r>
    </w:p>
    <w:p w:rsidR="003F0A83" w:rsidRPr="003F0A83" w:rsidRDefault="003F0A83" w:rsidP="003F0A83">
      <w:pPr>
        <w:numPr>
          <w:ilvl w:val="0"/>
          <w:numId w:val="2"/>
        </w:numPr>
        <w:tabs>
          <w:tab w:val="clear" w:pos="0"/>
          <w:tab w:val="num" w:pos="3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 w:rsidRPr="003F0A83">
        <w:rPr>
          <w:rFonts w:ascii="Arial" w:hAnsi="Arial" w:cs="Arial"/>
          <w:i/>
          <w:sz w:val="22"/>
          <w:szCs w:val="22"/>
        </w:rPr>
        <w:t>Σε συνέχεια της υπ’ αριθμ. 865/2018 Απόφαση της Αρχής Εξέτασης Προδικαστικών Προσφυγών (Α.Ε.Π.Π.), με την με αριθμό 20/2019 απόφαση της οικονομικής επιτροπής του Δήμου Λεβαδέων ( ΑΔΑ: 7ΖΣ6ΩΛΗ-8ΡΘ),</w:t>
      </w:r>
      <w:r w:rsidRPr="003F0A83">
        <w:rPr>
          <w:rFonts w:ascii="Arial" w:eastAsia="Arial Unicode MS" w:hAnsi="Arial" w:cs="Arial"/>
          <w:i/>
          <w:color w:val="742B5C"/>
          <w:sz w:val="22"/>
          <w:szCs w:val="22"/>
        </w:rPr>
        <w:t xml:space="preserve"> </w:t>
      </w:r>
      <w:r w:rsidRPr="003F0A83">
        <w:rPr>
          <w:rFonts w:ascii="Arial" w:hAnsi="Arial" w:cs="Arial"/>
          <w:i/>
          <w:sz w:val="22"/>
          <w:szCs w:val="22"/>
        </w:rPr>
        <w:t>κατακυρώθηκε ο διαγωνισμός του έργου στον οικονομικό φορέα «ΓΕΩΡΓΙΟΣ Β. ΤΣΙΝΑΣ- ΒΑΣΙΛΕΙΟΣ Κ. ΞΩΛΙΑΣ Α.Τ.Ε» με ποσοστό μέσης τεκμαρτής έκπτωσης 55,44% στις τιμές του τιμολογίου της μελέτης.</w:t>
      </w:r>
    </w:p>
    <w:p w:rsidR="003F0A83" w:rsidRPr="003F0A83" w:rsidRDefault="003F0A83" w:rsidP="003F0A83">
      <w:pPr>
        <w:numPr>
          <w:ilvl w:val="0"/>
          <w:numId w:val="2"/>
        </w:numPr>
        <w:tabs>
          <w:tab w:val="clear" w:pos="0"/>
          <w:tab w:val="num" w:pos="3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 w:rsidRPr="003F0A83">
        <w:rPr>
          <w:rFonts w:ascii="Arial" w:hAnsi="Arial" w:cs="Arial"/>
          <w:i/>
          <w:sz w:val="22"/>
          <w:szCs w:val="22"/>
        </w:rPr>
        <w:t>Ο έλεγχος νομιμότητας της ως άνω απόφασης έγινε  με το αρ. πρωτ. 253/27689/22.02.19 έγγραφο της Αποκεντρωμένης Διοίκησης Θεσσαλίας – Στερεάς Ελλάδας (ΑΔΑ:60Δ2ΟΡ10-ΕΔΟ)</w:t>
      </w:r>
      <w:r w:rsidRPr="003F0A83">
        <w:rPr>
          <w:rFonts w:ascii="Arial" w:eastAsia="Arial Unicode MS" w:hAnsi="Arial" w:cs="Arial"/>
          <w:i/>
          <w:color w:val="742B5C"/>
          <w:sz w:val="22"/>
          <w:szCs w:val="22"/>
        </w:rPr>
        <w:t xml:space="preserve"> </w:t>
      </w:r>
      <w:r w:rsidRPr="003F0A83">
        <w:rPr>
          <w:rFonts w:ascii="Arial" w:hAnsi="Arial" w:cs="Arial"/>
          <w:i/>
          <w:sz w:val="22"/>
          <w:szCs w:val="22"/>
        </w:rPr>
        <w:t>.</w:t>
      </w:r>
    </w:p>
    <w:p w:rsidR="003F0A83" w:rsidRPr="003F0A83" w:rsidRDefault="003F0A83" w:rsidP="003F0A83">
      <w:pPr>
        <w:numPr>
          <w:ilvl w:val="0"/>
          <w:numId w:val="2"/>
        </w:numPr>
        <w:tabs>
          <w:tab w:val="clear" w:pos="0"/>
          <w:tab w:val="num" w:pos="3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 w:rsidRPr="003F0A83">
        <w:rPr>
          <w:rStyle w:val="WW8Num8z7"/>
          <w:rFonts w:ascii="Arial" w:hAnsi="Arial" w:cs="Arial"/>
          <w:i/>
          <w:sz w:val="22"/>
          <w:szCs w:val="22"/>
        </w:rPr>
        <w:t>Η σύμβαση του έργου συνολικού ποσού 358.508,44 €  με Φ.Π.Α. υπεγράφη στις 08/05/2019 (19</w:t>
      </w:r>
      <w:r w:rsidRPr="003F0A83">
        <w:rPr>
          <w:rStyle w:val="WW8Num8z7"/>
          <w:rFonts w:ascii="Arial" w:hAnsi="Arial" w:cs="Arial"/>
          <w:i/>
          <w:sz w:val="22"/>
          <w:szCs w:val="22"/>
          <w:lang w:val="en-US"/>
        </w:rPr>
        <w:t>SYMV</w:t>
      </w:r>
      <w:r w:rsidRPr="003F0A83">
        <w:rPr>
          <w:rStyle w:val="WW8Num8z7"/>
          <w:rFonts w:ascii="Arial" w:hAnsi="Arial" w:cs="Arial"/>
          <w:i/>
          <w:sz w:val="22"/>
          <w:szCs w:val="22"/>
        </w:rPr>
        <w:t>004910183 2019-05-08).</w:t>
      </w:r>
    </w:p>
    <w:p w:rsidR="003F0A83" w:rsidRPr="003F0A83" w:rsidRDefault="003F0A83" w:rsidP="003F0A83">
      <w:pPr>
        <w:numPr>
          <w:ilvl w:val="0"/>
          <w:numId w:val="2"/>
        </w:numPr>
        <w:tabs>
          <w:tab w:val="clear" w:pos="0"/>
          <w:tab w:val="num" w:pos="3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 w:rsidRPr="003F0A83">
        <w:rPr>
          <w:rStyle w:val="WW8Num8z7"/>
          <w:rFonts w:ascii="Arial" w:hAnsi="Arial" w:cs="Arial"/>
          <w:i/>
          <w:sz w:val="22"/>
          <w:szCs w:val="22"/>
        </w:rPr>
        <w:t xml:space="preserve">Η συνολική προθεσμία του έργου είναι δώδεκα (12) μήνες, ήτοι λήξη εκτέλεσης αυτού   08/05/2020. </w:t>
      </w:r>
    </w:p>
    <w:p w:rsidR="003F0A83" w:rsidRPr="003F0A83" w:rsidRDefault="003F0A83" w:rsidP="003F0A83">
      <w:pPr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3F0A83" w:rsidRPr="003F0A83" w:rsidRDefault="003F0A83" w:rsidP="003F0A8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F0A83">
        <w:rPr>
          <w:rFonts w:ascii="Arial" w:hAnsi="Arial" w:cs="Arial"/>
          <w:i/>
          <w:sz w:val="22"/>
          <w:szCs w:val="22"/>
        </w:rPr>
        <w:t xml:space="preserve">Μετά την υπογραφή της σύμβασης δεν κατέστη δυνατή η άμεση έναρξη εργασιών του έργου, αφού δεν είχαν ολοκληρωθεί οι εργασίες απομάκρυνσης των εκθεμάτων του Λαογραφικού Μουσείου, τα οποία εκτίθονταν στο χώρο του έργου. </w:t>
      </w:r>
    </w:p>
    <w:p w:rsidR="003F0A83" w:rsidRPr="003F0A83" w:rsidRDefault="003F0A83" w:rsidP="003F0A8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F0A83">
        <w:rPr>
          <w:rFonts w:ascii="Arial" w:hAnsi="Arial" w:cs="Arial"/>
          <w:i/>
          <w:sz w:val="22"/>
          <w:szCs w:val="22"/>
        </w:rPr>
        <w:t>Με το υπ΄αριθμ. 16791/12-07-2019 έγγραφο της Διευθύνουσας Υπηρεσία του έργου, εγκρίθηκε η εκκίνηση εργασιών (δηλαδή 2 μήνες περίπου μετά την υπογραφή της σύμβασης), αφού προηγουμένως ολοκληρώθηκε η απομάκρυνση των εκθεμάτων .</w:t>
      </w:r>
    </w:p>
    <w:p w:rsidR="003F0A83" w:rsidRPr="003F0A83" w:rsidRDefault="003F0A83" w:rsidP="003F0A8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F0A83">
        <w:rPr>
          <w:rFonts w:ascii="Arial" w:hAnsi="Arial" w:cs="Arial"/>
          <w:i/>
          <w:sz w:val="22"/>
          <w:szCs w:val="22"/>
        </w:rPr>
        <w:t>Με την υπ΄ αριθμ. 876/15-01-2020 Ειδική Δήλωση Διακοπής του Αναδόχου, (λόγω μη εξόφλησης του 1</w:t>
      </w:r>
      <w:r w:rsidRPr="003F0A83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3F0A83">
        <w:rPr>
          <w:rFonts w:ascii="Arial" w:hAnsi="Arial" w:cs="Arial"/>
          <w:i/>
          <w:sz w:val="22"/>
          <w:szCs w:val="22"/>
        </w:rPr>
        <w:t xml:space="preserve"> λογαριασμού), η οποία έγινε αποδεκτή από τη Διευθύνουσα Υπηρεσία, διακόπηκαν οι εργασίες κατασκευής του έργου. Το έργο εξακολουθεί και σήμερα (για διάστημα πλέον των 3 μηνών από την Δήλωση Διακοπής), να βρίσκεται σε κατάσταση διακοπής εργασιών.</w:t>
      </w:r>
    </w:p>
    <w:p w:rsidR="003F0A83" w:rsidRPr="003F0A83" w:rsidRDefault="003F0A83" w:rsidP="003F0A8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F0A83">
        <w:rPr>
          <w:rFonts w:ascii="Arial" w:hAnsi="Arial" w:cs="Arial"/>
          <w:i/>
          <w:sz w:val="22"/>
          <w:szCs w:val="22"/>
        </w:rPr>
        <w:t>Με το υπ΄αριθμ. 6240/30-03-2020 έγγραφο του Αναδόχου, ανεστάλησαν επίσης οι εργασίες του έργου λόγω ανωτέρας βίας (βάσει πράξης Νομοθετικού Περιεχομένου για αντιμετώπιση αρνητικών συνεπειών του COVID 19). Η αναστολή εργασιών εξακολουθεί να βρίσκεται σε ισχύ μέχρι και σήμερα.</w:t>
      </w:r>
    </w:p>
    <w:p w:rsidR="003F0A83" w:rsidRPr="003F0A83" w:rsidRDefault="003F0A83" w:rsidP="003F0A8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F0A83">
        <w:rPr>
          <w:rFonts w:ascii="Arial" w:hAnsi="Arial" w:cs="Arial"/>
          <w:i/>
          <w:sz w:val="22"/>
          <w:szCs w:val="22"/>
        </w:rPr>
        <w:t>Οι εργασίες που έχουν εκτελεστεί είναι οι παρακάτω:</w:t>
      </w:r>
    </w:p>
    <w:p w:rsidR="003F0A83" w:rsidRPr="003F0A83" w:rsidRDefault="003F0A83" w:rsidP="003F0A83">
      <w:pPr>
        <w:pStyle w:val="af9"/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F0A83">
        <w:rPr>
          <w:rFonts w:ascii="Arial" w:hAnsi="Arial" w:cs="Arial"/>
          <w:i/>
          <w:sz w:val="22"/>
          <w:szCs w:val="22"/>
        </w:rPr>
        <w:t>Αποξήλωση ξύλινου διαχωριστικού πάγκου – μπαρ και ξύλινου προθαλάμου εισόδου, καθώς και καθαίρεση μέρους των υπαρχόντων τοίχων από γυψοσανίδα ώστε να γίνει νέα διαμόρφωση του ισόγειου χώρου.</w:t>
      </w:r>
    </w:p>
    <w:p w:rsidR="003F0A83" w:rsidRPr="003F0A83" w:rsidRDefault="003F0A83" w:rsidP="003F0A83">
      <w:pPr>
        <w:pStyle w:val="af9"/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F0A83">
        <w:rPr>
          <w:rFonts w:ascii="Arial" w:eastAsia="SimSun" w:hAnsi="Arial" w:cs="Arial"/>
          <w:i/>
          <w:sz w:val="22"/>
          <w:szCs w:val="22"/>
        </w:rPr>
        <w:t>Αποξήλωση εγκατάστασης κεντρικής θέρμανσης</w:t>
      </w:r>
    </w:p>
    <w:p w:rsidR="003F0A83" w:rsidRPr="003F0A83" w:rsidRDefault="003F0A83" w:rsidP="003F0A83">
      <w:pPr>
        <w:pStyle w:val="af9"/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F0A83">
        <w:rPr>
          <w:rFonts w:ascii="Arial" w:hAnsi="Arial" w:cs="Arial"/>
          <w:i/>
          <w:sz w:val="22"/>
          <w:szCs w:val="22"/>
        </w:rPr>
        <w:t>Καθαιρέσεις παλαιών WC και κατασκευή νέων καθώς και κατασκευή τουαλέτας για ΑΜΕΑ</w:t>
      </w:r>
    </w:p>
    <w:p w:rsidR="003F0A83" w:rsidRPr="003F0A83" w:rsidRDefault="003F0A83" w:rsidP="003F0A83">
      <w:pPr>
        <w:pStyle w:val="af9"/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F0A83">
        <w:rPr>
          <w:rFonts w:ascii="Arial" w:hAnsi="Arial" w:cs="Arial"/>
          <w:i/>
          <w:sz w:val="22"/>
          <w:szCs w:val="22"/>
        </w:rPr>
        <w:t>Αποξήλωση εξωτερικών μαρμάρινων επιστρώσεων και κατασκευή υγρομόνωσης.</w:t>
      </w:r>
    </w:p>
    <w:p w:rsidR="003F0A83" w:rsidRPr="003F0A83" w:rsidRDefault="003F0A83" w:rsidP="003F0A83">
      <w:pPr>
        <w:pStyle w:val="af9"/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F0A83">
        <w:rPr>
          <w:rFonts w:ascii="Arial" w:hAnsi="Arial" w:cs="Arial"/>
          <w:i/>
          <w:sz w:val="22"/>
          <w:szCs w:val="22"/>
        </w:rPr>
        <w:t xml:space="preserve">Διαμόρφωση διαδρόμου ΑΜΕΑ στον εξωτερικό περιβάλλοντα χώρο </w:t>
      </w:r>
    </w:p>
    <w:p w:rsidR="003F0A83" w:rsidRPr="003F0A83" w:rsidRDefault="003F0A83" w:rsidP="003F0A83">
      <w:pPr>
        <w:pStyle w:val="af9"/>
        <w:spacing w:line="276" w:lineRule="auto"/>
        <w:ind w:left="1440"/>
        <w:jc w:val="both"/>
        <w:rPr>
          <w:rFonts w:ascii="Arial" w:hAnsi="Arial" w:cs="Arial"/>
          <w:i/>
          <w:sz w:val="22"/>
          <w:szCs w:val="22"/>
        </w:rPr>
      </w:pPr>
    </w:p>
    <w:p w:rsidR="003F0A83" w:rsidRPr="003F0A83" w:rsidRDefault="003F0A83" w:rsidP="003F0A8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F0A83">
        <w:rPr>
          <w:rFonts w:ascii="Arial" w:hAnsi="Arial" w:cs="Arial"/>
          <w:i/>
          <w:sz w:val="22"/>
          <w:szCs w:val="22"/>
        </w:rPr>
        <w:lastRenderedPageBreak/>
        <w:t>Οι εργασίες που υπολείπονται να εκτελεστούν για την ολοκλήρωση του έργου είναι οι παρακάτω:</w:t>
      </w:r>
    </w:p>
    <w:p w:rsidR="003F0A83" w:rsidRPr="003F0A83" w:rsidRDefault="003F0A83" w:rsidP="003F0A83">
      <w:pPr>
        <w:pStyle w:val="af9"/>
        <w:numPr>
          <w:ilvl w:val="0"/>
          <w:numId w:val="10"/>
        </w:numPr>
        <w:suppressAutoHyphens w:val="0"/>
        <w:spacing w:line="276" w:lineRule="auto"/>
        <w:ind w:left="1080"/>
        <w:jc w:val="both"/>
        <w:rPr>
          <w:rFonts w:ascii="Arial" w:hAnsi="Arial" w:cs="Arial"/>
          <w:i/>
          <w:sz w:val="22"/>
          <w:szCs w:val="22"/>
        </w:rPr>
      </w:pPr>
      <w:r w:rsidRPr="003F0A83">
        <w:rPr>
          <w:rFonts w:ascii="Arial" w:hAnsi="Arial" w:cs="Arial"/>
          <w:i/>
          <w:sz w:val="22"/>
          <w:szCs w:val="22"/>
        </w:rPr>
        <w:t>Μαρμάρινες επιστρώσεις στους εξωτερικούς χώρους και διάδρομο ΑΜΕΑ και Επένδυση των πέτρινων στέψεων της τοιχοποιίας με μάρμαρα («καπάκια» και σοβατεπιά), ώστε να αποφευχθεί η εισροή υδάτων στο μουσείο από την τοιχοποιία.</w:t>
      </w:r>
    </w:p>
    <w:p w:rsidR="003F0A83" w:rsidRPr="003F0A83" w:rsidRDefault="003F0A83" w:rsidP="003F0A83">
      <w:pPr>
        <w:pStyle w:val="af9"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F0A83">
        <w:rPr>
          <w:rFonts w:ascii="Arial" w:hAnsi="Arial" w:cs="Arial"/>
          <w:i/>
          <w:sz w:val="22"/>
          <w:szCs w:val="22"/>
        </w:rPr>
        <w:t>Τοποθέτηση εξωτερικών ξύλινων κουφωμάτων</w:t>
      </w:r>
    </w:p>
    <w:p w:rsidR="003F0A83" w:rsidRPr="003F0A83" w:rsidRDefault="003F0A83" w:rsidP="003F0A83">
      <w:pPr>
        <w:pStyle w:val="af9"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F0A83">
        <w:rPr>
          <w:rFonts w:ascii="Arial" w:hAnsi="Arial" w:cs="Arial"/>
          <w:i/>
          <w:sz w:val="22"/>
          <w:szCs w:val="22"/>
        </w:rPr>
        <w:t xml:space="preserve">Κατασκευή ξύλινου δαπέδου στην πινακοθήκη </w:t>
      </w:r>
    </w:p>
    <w:p w:rsidR="003F0A83" w:rsidRPr="003F0A83" w:rsidRDefault="003F0A83" w:rsidP="003F0A83">
      <w:pPr>
        <w:pStyle w:val="af9"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eastAsia="SimSun" w:hAnsi="Arial" w:cs="Arial"/>
          <w:i/>
          <w:sz w:val="22"/>
          <w:szCs w:val="22"/>
        </w:rPr>
      </w:pPr>
      <w:r w:rsidRPr="003F0A83">
        <w:rPr>
          <w:rFonts w:ascii="Arial" w:eastAsia="SimSun" w:hAnsi="Arial" w:cs="Arial"/>
          <w:i/>
          <w:sz w:val="22"/>
          <w:szCs w:val="22"/>
        </w:rPr>
        <w:t>Τοποθέτηση σιδηρών κιγκλιδωμάτων στα εξωτερικά ανοίγματα.</w:t>
      </w:r>
    </w:p>
    <w:p w:rsidR="003F0A83" w:rsidRPr="003F0A83" w:rsidRDefault="003F0A83" w:rsidP="003F0A83">
      <w:pPr>
        <w:pStyle w:val="af9"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eastAsia="SimSun" w:hAnsi="Arial" w:cs="Arial"/>
          <w:i/>
          <w:sz w:val="22"/>
          <w:szCs w:val="22"/>
        </w:rPr>
      </w:pPr>
      <w:r w:rsidRPr="003F0A83">
        <w:rPr>
          <w:rFonts w:ascii="Arial" w:eastAsia="SimSun" w:hAnsi="Arial" w:cs="Arial"/>
          <w:i/>
          <w:sz w:val="22"/>
          <w:szCs w:val="22"/>
        </w:rPr>
        <w:t>Κατασκευή πάνελ από γυψοσανίδα στο εσωτερικό της πινακοθήκης για την τοποθέτηση και έκθεση των ζωγραφικών πινάκων.</w:t>
      </w:r>
    </w:p>
    <w:p w:rsidR="003F0A83" w:rsidRPr="003F0A83" w:rsidRDefault="003F0A83" w:rsidP="003F0A83">
      <w:pPr>
        <w:pStyle w:val="af9"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eastAsia="SimSun" w:hAnsi="Arial" w:cs="Arial"/>
          <w:i/>
          <w:sz w:val="22"/>
          <w:szCs w:val="22"/>
        </w:rPr>
      </w:pPr>
      <w:r w:rsidRPr="003F0A83">
        <w:rPr>
          <w:rFonts w:ascii="Arial" w:eastAsia="SimSun" w:hAnsi="Arial" w:cs="Arial"/>
          <w:i/>
          <w:sz w:val="22"/>
          <w:szCs w:val="22"/>
        </w:rPr>
        <w:t>Κατασκευή ξύλινου επίπλου – γραφείου στο χώρο υποδοχής.</w:t>
      </w:r>
    </w:p>
    <w:p w:rsidR="003F0A83" w:rsidRPr="003F0A83" w:rsidRDefault="003F0A83" w:rsidP="003F0A83">
      <w:pPr>
        <w:pStyle w:val="af9"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eastAsia="SimSun" w:hAnsi="Arial" w:cs="Arial"/>
          <w:i/>
          <w:sz w:val="22"/>
          <w:szCs w:val="22"/>
        </w:rPr>
      </w:pPr>
      <w:r w:rsidRPr="003F0A83">
        <w:rPr>
          <w:rFonts w:ascii="Arial" w:eastAsia="SimSun" w:hAnsi="Arial" w:cs="Arial"/>
          <w:i/>
          <w:sz w:val="22"/>
          <w:szCs w:val="22"/>
        </w:rPr>
        <w:t>Χρωματισμοί των νέων τοίχων από γυψοσανίδα αλλά και ανακαίνιση χρωματισμών των παλαιών όπου απαιτείται.</w:t>
      </w:r>
    </w:p>
    <w:p w:rsidR="003F0A83" w:rsidRPr="003F0A83" w:rsidRDefault="003F0A83" w:rsidP="003F0A83">
      <w:pPr>
        <w:pStyle w:val="af9"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eastAsia="SimSun" w:hAnsi="Arial" w:cs="Arial"/>
          <w:i/>
          <w:sz w:val="22"/>
          <w:szCs w:val="22"/>
        </w:rPr>
      </w:pPr>
      <w:r w:rsidRPr="003F0A83">
        <w:rPr>
          <w:rFonts w:ascii="Arial" w:eastAsia="SimSun" w:hAnsi="Arial" w:cs="Arial"/>
          <w:i/>
          <w:sz w:val="22"/>
          <w:szCs w:val="22"/>
        </w:rPr>
        <w:t xml:space="preserve">Ηλεκτρολογική εγκατάσταση και τοποθέτηση νέων φωτιστικών, τόσο στον εσωτερικό, όσο και στον εξωτερικό χώρο. </w:t>
      </w:r>
    </w:p>
    <w:p w:rsidR="003F0A83" w:rsidRPr="003F0A83" w:rsidRDefault="003F0A83" w:rsidP="003F0A83">
      <w:pPr>
        <w:pStyle w:val="af9"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eastAsia="SimSun" w:hAnsi="Arial" w:cs="Arial"/>
          <w:i/>
          <w:sz w:val="22"/>
          <w:szCs w:val="22"/>
        </w:rPr>
      </w:pPr>
      <w:r w:rsidRPr="003F0A83">
        <w:rPr>
          <w:rFonts w:ascii="Arial" w:hAnsi="Arial" w:cs="Arial"/>
          <w:i/>
          <w:sz w:val="22"/>
          <w:szCs w:val="22"/>
        </w:rPr>
        <w:t>Τ</w:t>
      </w:r>
      <w:r w:rsidRPr="003F0A83">
        <w:rPr>
          <w:rFonts w:ascii="Arial" w:eastAsia="SimSun" w:hAnsi="Arial" w:cs="Arial"/>
          <w:i/>
          <w:sz w:val="22"/>
          <w:szCs w:val="22"/>
        </w:rPr>
        <w:t xml:space="preserve">οποθέτηση συστήματος κλιματισμού στο χώρο της Πινακοθήκης. </w:t>
      </w:r>
    </w:p>
    <w:p w:rsidR="003F0A83" w:rsidRPr="003F0A83" w:rsidRDefault="003F0A83" w:rsidP="003F0A83">
      <w:pPr>
        <w:pStyle w:val="af9"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eastAsia="SimSun" w:hAnsi="Arial" w:cs="Arial"/>
          <w:i/>
          <w:sz w:val="22"/>
          <w:szCs w:val="22"/>
        </w:rPr>
      </w:pPr>
      <w:r w:rsidRPr="003F0A83">
        <w:rPr>
          <w:rFonts w:ascii="Arial" w:eastAsia="SimSun" w:hAnsi="Arial" w:cs="Arial"/>
          <w:i/>
          <w:sz w:val="22"/>
          <w:szCs w:val="22"/>
        </w:rPr>
        <w:t xml:space="preserve">Τοποθέτηση συστήματος συναγερμού.  </w:t>
      </w:r>
    </w:p>
    <w:p w:rsidR="003F0A83" w:rsidRPr="003F0A83" w:rsidRDefault="003F0A83" w:rsidP="003F0A83">
      <w:pPr>
        <w:pStyle w:val="af9"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F0A83">
        <w:rPr>
          <w:rFonts w:ascii="Arial" w:eastAsia="SimSun" w:hAnsi="Arial" w:cs="Arial"/>
          <w:i/>
          <w:sz w:val="22"/>
          <w:szCs w:val="22"/>
        </w:rPr>
        <w:t>Τοποθέτηση συστήματος πυρανίχνευσης και πυρασφάλειας.</w:t>
      </w:r>
    </w:p>
    <w:p w:rsidR="003F0A83" w:rsidRPr="003F0A83" w:rsidRDefault="003F0A83" w:rsidP="003F0A83">
      <w:pPr>
        <w:pStyle w:val="af9"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F0A83">
        <w:rPr>
          <w:rFonts w:ascii="Arial" w:eastAsia="SimSun" w:hAnsi="Arial" w:cs="Arial"/>
          <w:i/>
          <w:sz w:val="22"/>
          <w:szCs w:val="22"/>
        </w:rPr>
        <w:t>Τοποθέτηση ειδικών αναβατόριων κλίμακας (πτυσσόμενα καθίσματα με κουπαστή για ΑΜΕΑ) για την πρόσβαση τους στο Χώρο Ιστορίας και Πολιτισμού.</w:t>
      </w:r>
    </w:p>
    <w:p w:rsidR="003F0A83" w:rsidRPr="003F0A83" w:rsidRDefault="003F0A83" w:rsidP="003F0A83">
      <w:pPr>
        <w:ind w:left="540" w:hanging="540"/>
        <w:jc w:val="both"/>
        <w:rPr>
          <w:rFonts w:ascii="Arial" w:hAnsi="Arial" w:cs="Arial"/>
          <w:i/>
          <w:sz w:val="22"/>
          <w:szCs w:val="22"/>
        </w:rPr>
      </w:pPr>
    </w:p>
    <w:p w:rsidR="003F0A83" w:rsidRPr="003F0A83" w:rsidRDefault="003F0A83" w:rsidP="003F0A8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F0A83">
        <w:rPr>
          <w:rFonts w:ascii="Arial" w:hAnsi="Arial" w:cs="Arial"/>
          <w:i/>
          <w:sz w:val="22"/>
          <w:szCs w:val="22"/>
        </w:rPr>
        <w:t xml:space="preserve">      Λόγω λήξης του συμβατικού χρόνου εκτέλεσης του έργου στο αμέσως προσεχές χρονικό διάστημα, ήτοι στις 08/05/20 και με βάση τα ανωτέρω </w:t>
      </w:r>
    </w:p>
    <w:p w:rsidR="003F0A83" w:rsidRPr="003F0A83" w:rsidRDefault="003F0A83" w:rsidP="003F0A8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F0A83" w:rsidRPr="003F0A83" w:rsidRDefault="003F0A83" w:rsidP="003F0A8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F0A83">
        <w:rPr>
          <w:rFonts w:ascii="Arial" w:hAnsi="Arial" w:cs="Arial"/>
          <w:i/>
          <w:sz w:val="22"/>
          <w:szCs w:val="22"/>
        </w:rPr>
        <w:t>προτείνεται στην Οικονομική Επιτροπή να αποφασίσει :</w:t>
      </w:r>
    </w:p>
    <w:p w:rsidR="003F0A83" w:rsidRPr="003F0A83" w:rsidRDefault="003F0A83" w:rsidP="003F0A8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F0A83" w:rsidRPr="003F0A83" w:rsidRDefault="003F0A83" w:rsidP="003F0A8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F0A83">
        <w:rPr>
          <w:rFonts w:ascii="Arial" w:hAnsi="Arial" w:cs="Arial"/>
          <w:i/>
          <w:sz w:val="22"/>
          <w:szCs w:val="22"/>
        </w:rPr>
        <w:t>την έγκριση παράτασης του συμβατικού χρόνου εκτέλεσης του έργου: " «ΜΟΥΣΕΙΟ ΠΟΛΙΤΙΣΜΟΥ ΔΗΜΟΥ ΛΕΒΑΔΕΩΝ»</w:t>
      </w:r>
      <w:r w:rsidRPr="003F0A83">
        <w:rPr>
          <w:rFonts w:ascii="Arial" w:hAnsi="Arial" w:cs="Arial"/>
          <w:b/>
          <w:i/>
          <w:sz w:val="22"/>
          <w:szCs w:val="22"/>
        </w:rPr>
        <w:t xml:space="preserve">, </w:t>
      </w:r>
      <w:r w:rsidRPr="003F0A83">
        <w:rPr>
          <w:rFonts w:ascii="Arial" w:hAnsi="Arial" w:cs="Arial"/>
          <w:i/>
          <w:sz w:val="22"/>
          <w:szCs w:val="22"/>
        </w:rPr>
        <w:t>κατά</w:t>
      </w:r>
      <w:r w:rsidRPr="003F0A83">
        <w:rPr>
          <w:rFonts w:ascii="Arial" w:hAnsi="Arial" w:cs="Arial"/>
          <w:b/>
          <w:i/>
          <w:sz w:val="22"/>
          <w:szCs w:val="22"/>
        </w:rPr>
        <w:t xml:space="preserve"> έξι (6) μήνες, </w:t>
      </w:r>
      <w:r w:rsidRPr="003F0A83">
        <w:rPr>
          <w:rFonts w:ascii="Arial" w:hAnsi="Arial" w:cs="Arial"/>
          <w:i/>
          <w:sz w:val="22"/>
          <w:szCs w:val="22"/>
        </w:rPr>
        <w:t>ήτοι</w:t>
      </w:r>
      <w:r w:rsidRPr="003F0A83">
        <w:rPr>
          <w:rFonts w:ascii="Arial" w:hAnsi="Arial" w:cs="Arial"/>
          <w:b/>
          <w:i/>
          <w:sz w:val="22"/>
          <w:szCs w:val="22"/>
        </w:rPr>
        <w:t xml:space="preserve"> </w:t>
      </w:r>
      <w:r w:rsidRPr="003F0A83">
        <w:rPr>
          <w:rFonts w:ascii="Arial" w:hAnsi="Arial" w:cs="Arial"/>
          <w:i/>
          <w:sz w:val="22"/>
          <w:szCs w:val="22"/>
        </w:rPr>
        <w:t xml:space="preserve">έως τις </w:t>
      </w:r>
      <w:r w:rsidRPr="003F0A83">
        <w:rPr>
          <w:rFonts w:ascii="Arial" w:hAnsi="Arial" w:cs="Arial"/>
          <w:b/>
          <w:i/>
          <w:sz w:val="22"/>
          <w:szCs w:val="22"/>
        </w:rPr>
        <w:t>08/11/2020</w:t>
      </w:r>
      <w:r w:rsidRPr="003F0A83">
        <w:rPr>
          <w:rFonts w:ascii="Arial" w:hAnsi="Arial" w:cs="Arial"/>
          <w:i/>
          <w:sz w:val="22"/>
          <w:szCs w:val="22"/>
        </w:rPr>
        <w:t>.</w:t>
      </w:r>
    </w:p>
    <w:p w:rsidR="003F0A83" w:rsidRPr="003F0A83" w:rsidRDefault="003F0A83" w:rsidP="003F0A83">
      <w:pPr>
        <w:jc w:val="both"/>
        <w:rPr>
          <w:rFonts w:ascii="Arial" w:hAnsi="Arial" w:cs="Arial"/>
          <w:i/>
          <w:sz w:val="22"/>
          <w:szCs w:val="22"/>
        </w:rPr>
      </w:pPr>
      <w:r w:rsidRPr="003F0A83">
        <w:rPr>
          <w:rFonts w:ascii="Arial" w:hAnsi="Arial" w:cs="Arial"/>
          <w:i/>
          <w:sz w:val="22"/>
          <w:szCs w:val="22"/>
        </w:rPr>
        <w:t>Επισυνάπτεται:</w:t>
      </w:r>
    </w:p>
    <w:p w:rsidR="003F0A83" w:rsidRPr="003F0A83" w:rsidRDefault="003F0A83" w:rsidP="003F0A83">
      <w:pPr>
        <w:jc w:val="both"/>
        <w:rPr>
          <w:rFonts w:ascii="Arial" w:hAnsi="Arial" w:cs="Arial"/>
          <w:i/>
          <w:sz w:val="22"/>
          <w:szCs w:val="22"/>
        </w:rPr>
      </w:pPr>
    </w:p>
    <w:p w:rsidR="003F0A83" w:rsidRPr="003F0A83" w:rsidRDefault="003F0A83" w:rsidP="003F0A83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F0A83">
        <w:rPr>
          <w:rFonts w:ascii="Arial" w:hAnsi="Arial" w:cs="Arial"/>
          <w:i/>
          <w:sz w:val="22"/>
          <w:szCs w:val="22"/>
        </w:rPr>
        <w:t>Την υπ΄αριθμ. 16791/12-07-2019 έγκριση εκκίνησης εργασιών από την Διευθύνουσα Υπηρεσία</w:t>
      </w:r>
    </w:p>
    <w:p w:rsidR="003F0A83" w:rsidRPr="003F0A83" w:rsidRDefault="003F0A83" w:rsidP="003F0A83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F0A83">
        <w:rPr>
          <w:rFonts w:ascii="Arial" w:hAnsi="Arial" w:cs="Arial"/>
          <w:i/>
          <w:sz w:val="22"/>
          <w:szCs w:val="22"/>
        </w:rPr>
        <w:t xml:space="preserve">Η υπ΄αριθμ. 876/15-01-2020 Ειδική Δήλωση Διακοπής του Αναδόχου </w:t>
      </w:r>
    </w:p>
    <w:p w:rsidR="003F0A83" w:rsidRPr="003F0A83" w:rsidRDefault="003F0A83" w:rsidP="003F0A83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F0A83">
        <w:rPr>
          <w:rFonts w:ascii="Arial" w:hAnsi="Arial" w:cs="Arial"/>
          <w:i/>
          <w:sz w:val="22"/>
          <w:szCs w:val="22"/>
        </w:rPr>
        <w:t>Το υπ΄αριθμ. 6240/30-03-2020 έγγραφο του Αναδόχου, περί αναστολής εργασιών λόγω ανωτέρας βίας</w:t>
      </w:r>
    </w:p>
    <w:p w:rsidR="003F0A83" w:rsidRPr="003F0A83" w:rsidRDefault="003F0A83" w:rsidP="003F0A83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0A537F" w:rsidRPr="00D4699C" w:rsidRDefault="000A537F" w:rsidP="000A537F">
      <w:pPr>
        <w:ind w:left="720"/>
        <w:jc w:val="center"/>
        <w:rPr>
          <w:rFonts w:ascii="Verdana" w:hAnsi="Verdana" w:cs="Calibri"/>
          <w:iCs/>
          <w:sz w:val="20"/>
          <w:szCs w:val="20"/>
        </w:rPr>
      </w:pPr>
    </w:p>
    <w:p w:rsidR="000D03EE" w:rsidRPr="000D03EE" w:rsidRDefault="000D03EE" w:rsidP="000D03EE">
      <w:pPr>
        <w:suppressAutoHyphens w:val="0"/>
        <w:spacing w:before="119" w:after="119"/>
        <w:jc w:val="both"/>
        <w:rPr>
          <w:color w:val="000000"/>
          <w:lang w:eastAsia="el-GR"/>
        </w:rPr>
      </w:pPr>
      <w:r w:rsidRPr="000D03EE">
        <w:rPr>
          <w:rFonts w:ascii="Arial" w:hAnsi="Arial" w:cs="Arial"/>
          <w:color w:val="000000"/>
          <w:sz w:val="22"/>
          <w:szCs w:val="22"/>
          <w:lang w:eastAsia="el-GR"/>
        </w:rPr>
        <w:t>Η</w:t>
      </w:r>
      <w:r w:rsidR="00704696">
        <w:rPr>
          <w:rFonts w:ascii="Arial" w:hAnsi="Arial" w:cs="Arial"/>
          <w:color w:val="000000"/>
          <w:sz w:val="22"/>
          <w:szCs w:val="22"/>
          <w:lang w:eastAsia="el-GR"/>
        </w:rPr>
        <w:t xml:space="preserve"> Οικονομική Επιτροπή </w:t>
      </w:r>
      <w:r w:rsidR="004649A1">
        <w:rPr>
          <w:rFonts w:ascii="Arial" w:hAnsi="Arial" w:cs="Arial"/>
          <w:color w:val="000000"/>
          <w:sz w:val="22"/>
          <w:szCs w:val="22"/>
          <w:lang w:eastAsia="el-GR"/>
        </w:rPr>
        <w:t xml:space="preserve"> λαμβάνοντας </w:t>
      </w:r>
      <w:r w:rsidRPr="000D03EE">
        <w:rPr>
          <w:rFonts w:ascii="Arial" w:hAnsi="Arial" w:cs="Arial"/>
          <w:color w:val="000000"/>
          <w:sz w:val="22"/>
          <w:szCs w:val="22"/>
          <w:lang w:eastAsia="el-GR"/>
        </w:rPr>
        <w:t xml:space="preserve"> υπόψη :</w:t>
      </w:r>
    </w:p>
    <w:p w:rsidR="00F26067" w:rsidRPr="00F26067" w:rsidRDefault="00F26067" w:rsidP="00F26067">
      <w:pPr>
        <w:ind w:right="454"/>
        <w:rPr>
          <w:rFonts w:ascii="Arial" w:eastAsia="Arial" w:hAnsi="Arial" w:cs="Arial"/>
          <w:kern w:val="1"/>
          <w:szCs w:val="22"/>
          <w:lang w:bidi="hi-IN"/>
        </w:rPr>
      </w:pPr>
    </w:p>
    <w:p w:rsidR="003F0A83" w:rsidRPr="00F27D52" w:rsidRDefault="00F2442F" w:rsidP="003F0A83">
      <w:pPr>
        <w:numPr>
          <w:ilvl w:val="0"/>
          <w:numId w:val="7"/>
        </w:num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CD21C9">
        <w:rPr>
          <w:rStyle w:val="apple-style-span"/>
          <w:rFonts w:ascii="Arial" w:eastAsia="Arial" w:hAnsi="Arial" w:cs="Arial"/>
          <w:shadow/>
          <w:kern w:val="1"/>
          <w:sz w:val="22"/>
          <w:szCs w:val="22"/>
          <w:shd w:val="clear" w:color="auto" w:fill="FFFFFF"/>
          <w:lang w:eastAsia="el-GR"/>
        </w:rPr>
        <w:t xml:space="preserve"> </w:t>
      </w:r>
      <w:r w:rsidR="003F0A83" w:rsidRPr="00F27D5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Το υπ΄ αρ. πρωτ.  </w:t>
      </w:r>
      <w:r w:rsidR="004649A1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7560</w:t>
      </w:r>
      <w:r w:rsidR="003F0A83" w:rsidRPr="00F27D5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/</w:t>
      </w:r>
      <w:r w:rsidR="004649A1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27</w:t>
      </w:r>
      <w:r w:rsidR="003F0A83" w:rsidRPr="00F27D5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-04-2020  έγγραφο της Δ/νσης  Τεχνικών  Υπηρεσιών</w:t>
      </w:r>
      <w:r w:rsidR="003F0A83" w:rsidRPr="00F27D52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.</w:t>
      </w:r>
    </w:p>
    <w:p w:rsidR="003F0A83" w:rsidRPr="00F27D52" w:rsidRDefault="003F0A83" w:rsidP="003F0A83">
      <w:pPr>
        <w:numPr>
          <w:ilvl w:val="0"/>
          <w:numId w:val="7"/>
        </w:num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F27D52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Την παρ. 3 του άρθρου 184 του Ν.4412/2016</w:t>
      </w:r>
    </w:p>
    <w:p w:rsidR="009F3EE8" w:rsidRPr="009F3EE8" w:rsidRDefault="009F3EE8" w:rsidP="003F0A83">
      <w:pPr>
        <w:numPr>
          <w:ilvl w:val="0"/>
          <w:numId w:val="7"/>
        </w:numPr>
        <w:shd w:val="clear" w:color="auto" w:fill="FFFFFF"/>
        <w:tabs>
          <w:tab w:val="center" w:pos="426"/>
        </w:tabs>
        <w:suppressAutoHyphens w:val="0"/>
        <w:spacing w:line="276" w:lineRule="auto"/>
        <w:jc w:val="both"/>
        <w:rPr>
          <w:rStyle w:val="WW8Num8z7"/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</w:pPr>
      <w:r w:rsidRPr="009F3EE8">
        <w:rPr>
          <w:rStyle w:val="WW8Num8z7"/>
          <w:rFonts w:ascii="Arial" w:hAnsi="Arial" w:cs="Arial"/>
          <w:sz w:val="22"/>
          <w:szCs w:val="22"/>
        </w:rPr>
        <w:t xml:space="preserve">Την υπ΄  αριθμό 512/2017 Απόφαση του Δημοτικού Συμβουλίου εγκρίθηκε η υπ’ αριθμ. 165/17 τεχνική μελέτη του έργου </w:t>
      </w:r>
    </w:p>
    <w:p w:rsidR="003F0A83" w:rsidRPr="00F27D52" w:rsidRDefault="003F0A83" w:rsidP="003F0A83">
      <w:pPr>
        <w:numPr>
          <w:ilvl w:val="0"/>
          <w:numId w:val="7"/>
        </w:num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9F3EE8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Την υπ΄αριθμ.  </w:t>
      </w:r>
      <w:r w:rsidR="00686A28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10491/08</w:t>
      </w:r>
      <w:r w:rsidRPr="009F3EE8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-</w:t>
      </w:r>
      <w:r w:rsidR="00686A28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05</w:t>
      </w:r>
      <w:r w:rsidRPr="009F3EE8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-201</w:t>
      </w:r>
      <w:r w:rsidR="00686A28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9</w:t>
      </w:r>
      <w:r w:rsidRPr="009F3EE8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  Σύμβαση εκπόνησης της μελέτη</w:t>
      </w:r>
      <w:r w:rsidRPr="009F3EE8">
        <w:rPr>
          <w:rFonts w:ascii="Arial" w:eastAsia="Calibri" w:hAnsi="Arial" w:cs="Arial"/>
          <w:b/>
          <w:color w:val="000000"/>
          <w:kern w:val="1"/>
          <w:sz w:val="22"/>
          <w:szCs w:val="22"/>
          <w:shd w:val="clear" w:color="auto" w:fill="FFFFFF"/>
        </w:rPr>
        <w:t>ς</w:t>
      </w:r>
    </w:p>
    <w:p w:rsidR="003F0A83" w:rsidRDefault="003F0A83" w:rsidP="003F0A83">
      <w:pPr>
        <w:pStyle w:val="af9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27D52">
        <w:rPr>
          <w:rFonts w:ascii="Arial" w:hAnsi="Arial" w:cs="Arial"/>
          <w:sz w:val="22"/>
          <w:szCs w:val="22"/>
        </w:rPr>
        <w:t>Τη  συνολ</w:t>
      </w:r>
      <w:r>
        <w:rPr>
          <w:rFonts w:ascii="Arial" w:hAnsi="Arial" w:cs="Arial"/>
          <w:sz w:val="22"/>
          <w:szCs w:val="22"/>
        </w:rPr>
        <w:t xml:space="preserve">ική προθεσμία του έργου που είναι </w:t>
      </w:r>
      <w:r w:rsidRPr="00F27D52">
        <w:rPr>
          <w:rFonts w:ascii="Arial" w:hAnsi="Arial" w:cs="Arial"/>
          <w:sz w:val="22"/>
          <w:szCs w:val="22"/>
        </w:rPr>
        <w:t xml:space="preserve"> δώδεκα (1</w:t>
      </w:r>
      <w:r w:rsidR="00AD763E">
        <w:rPr>
          <w:rFonts w:ascii="Arial" w:hAnsi="Arial" w:cs="Arial"/>
          <w:sz w:val="22"/>
          <w:szCs w:val="22"/>
        </w:rPr>
        <w:t>2</w:t>
      </w:r>
      <w:r w:rsidRPr="00F27D52">
        <w:rPr>
          <w:rFonts w:ascii="Arial" w:hAnsi="Arial" w:cs="Arial"/>
          <w:sz w:val="22"/>
          <w:szCs w:val="22"/>
        </w:rPr>
        <w:t xml:space="preserve">)  μήνες με ημερομηνία περαίωσης των εργασιών   την   </w:t>
      </w:r>
      <w:r w:rsidR="00AD763E">
        <w:rPr>
          <w:rFonts w:ascii="Arial" w:hAnsi="Arial" w:cs="Arial"/>
          <w:sz w:val="22"/>
          <w:szCs w:val="22"/>
        </w:rPr>
        <w:t>08</w:t>
      </w:r>
      <w:r w:rsidRPr="00F27D52">
        <w:rPr>
          <w:rFonts w:ascii="Arial" w:hAnsi="Arial" w:cs="Arial"/>
          <w:sz w:val="22"/>
          <w:szCs w:val="22"/>
        </w:rPr>
        <w:t>/0</w:t>
      </w:r>
      <w:r w:rsidR="00AD763E">
        <w:rPr>
          <w:rFonts w:ascii="Arial" w:hAnsi="Arial" w:cs="Arial"/>
          <w:sz w:val="22"/>
          <w:szCs w:val="22"/>
        </w:rPr>
        <w:t>5</w:t>
      </w:r>
      <w:r w:rsidRPr="00F27D52">
        <w:rPr>
          <w:rFonts w:ascii="Arial" w:hAnsi="Arial" w:cs="Arial"/>
          <w:sz w:val="22"/>
          <w:szCs w:val="22"/>
        </w:rPr>
        <w:t>/2020</w:t>
      </w:r>
      <w:r>
        <w:rPr>
          <w:rFonts w:ascii="Arial" w:hAnsi="Arial" w:cs="Arial"/>
          <w:sz w:val="22"/>
          <w:szCs w:val="22"/>
        </w:rPr>
        <w:t>.</w:t>
      </w:r>
    </w:p>
    <w:p w:rsidR="00C834A8" w:rsidRPr="00C834A8" w:rsidRDefault="00C834A8" w:rsidP="00C834A8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C834A8">
        <w:rPr>
          <w:rFonts w:ascii="Arial" w:hAnsi="Arial" w:cs="Arial"/>
          <w:sz w:val="22"/>
          <w:szCs w:val="22"/>
        </w:rPr>
        <w:t>Την υπ΄αριθμ. 16791/12-07-2019 έγκριση εκκίνησης εργασιών από την Διευθύνουσα Υπηρεσία</w:t>
      </w:r>
    </w:p>
    <w:p w:rsidR="00C834A8" w:rsidRPr="00F27D52" w:rsidRDefault="00C834A8" w:rsidP="00C834A8">
      <w:pPr>
        <w:pStyle w:val="af9"/>
        <w:ind w:left="644"/>
        <w:jc w:val="both"/>
        <w:rPr>
          <w:rFonts w:ascii="Arial" w:hAnsi="Arial" w:cs="Arial"/>
          <w:sz w:val="22"/>
          <w:szCs w:val="22"/>
        </w:rPr>
      </w:pPr>
    </w:p>
    <w:p w:rsidR="003F0A83" w:rsidRPr="00F27D52" w:rsidRDefault="003F0A83" w:rsidP="003F0A83">
      <w:pPr>
        <w:pStyle w:val="af9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27D52">
        <w:rPr>
          <w:rFonts w:ascii="Arial" w:eastAsia="Arial Unicode MS" w:hAnsi="Arial" w:cs="Arial"/>
          <w:sz w:val="22"/>
          <w:szCs w:val="22"/>
        </w:rPr>
        <w:lastRenderedPageBreak/>
        <w:t xml:space="preserve"> </w:t>
      </w:r>
      <w:r w:rsidRPr="00F27D52">
        <w:rPr>
          <w:rFonts w:ascii="Arial" w:hAnsi="Arial" w:cs="Arial"/>
          <w:sz w:val="22"/>
          <w:szCs w:val="22"/>
        </w:rPr>
        <w:t xml:space="preserve">Το υπ΄αριθμ. </w:t>
      </w:r>
      <w:r w:rsidR="008E2F6A">
        <w:rPr>
          <w:rFonts w:ascii="Arial" w:hAnsi="Arial" w:cs="Arial"/>
          <w:sz w:val="22"/>
          <w:szCs w:val="22"/>
        </w:rPr>
        <w:t>876</w:t>
      </w:r>
      <w:r w:rsidRPr="00F27D52">
        <w:rPr>
          <w:rFonts w:ascii="Arial" w:hAnsi="Arial" w:cs="Arial"/>
          <w:sz w:val="22"/>
          <w:szCs w:val="22"/>
        </w:rPr>
        <w:t>/1</w:t>
      </w:r>
      <w:r w:rsidR="008E2F6A">
        <w:rPr>
          <w:rFonts w:ascii="Arial" w:hAnsi="Arial" w:cs="Arial"/>
          <w:sz w:val="22"/>
          <w:szCs w:val="22"/>
        </w:rPr>
        <w:t>5</w:t>
      </w:r>
      <w:r w:rsidRPr="00F27D52">
        <w:rPr>
          <w:rFonts w:ascii="Arial" w:hAnsi="Arial" w:cs="Arial"/>
          <w:sz w:val="22"/>
          <w:szCs w:val="22"/>
        </w:rPr>
        <w:t>.</w:t>
      </w:r>
      <w:r w:rsidR="008E2F6A">
        <w:rPr>
          <w:rFonts w:ascii="Arial" w:hAnsi="Arial" w:cs="Arial"/>
          <w:sz w:val="22"/>
          <w:szCs w:val="22"/>
        </w:rPr>
        <w:t>01</w:t>
      </w:r>
      <w:r w:rsidRPr="00F27D52">
        <w:rPr>
          <w:rFonts w:ascii="Arial" w:hAnsi="Arial" w:cs="Arial"/>
          <w:sz w:val="22"/>
          <w:szCs w:val="22"/>
        </w:rPr>
        <w:t>.20</w:t>
      </w:r>
      <w:r w:rsidR="008E2F6A">
        <w:rPr>
          <w:rFonts w:ascii="Arial" w:hAnsi="Arial" w:cs="Arial"/>
          <w:sz w:val="22"/>
          <w:szCs w:val="22"/>
        </w:rPr>
        <w:t>20</w:t>
      </w:r>
      <w:r w:rsidRPr="00F27D52">
        <w:rPr>
          <w:rFonts w:ascii="Arial" w:hAnsi="Arial" w:cs="Arial"/>
          <w:sz w:val="22"/>
          <w:szCs w:val="22"/>
        </w:rPr>
        <w:t xml:space="preserve"> έγγραφο του αναδόχου με θέμα Ειδική δήλωση διακοπής εργασιών, λόγω καθυστέρησης εξόφλησης του </w:t>
      </w:r>
      <w:r w:rsidR="008E2F6A">
        <w:rPr>
          <w:rFonts w:ascii="Arial" w:hAnsi="Arial" w:cs="Arial"/>
          <w:sz w:val="22"/>
          <w:szCs w:val="22"/>
        </w:rPr>
        <w:t>1</w:t>
      </w:r>
      <w:r w:rsidRPr="00F27D52">
        <w:rPr>
          <w:rFonts w:ascii="Arial" w:hAnsi="Arial" w:cs="Arial"/>
          <w:sz w:val="22"/>
          <w:szCs w:val="22"/>
          <w:vertAlign w:val="superscript"/>
        </w:rPr>
        <w:t xml:space="preserve">ου </w:t>
      </w:r>
      <w:r w:rsidRPr="00F27D52">
        <w:rPr>
          <w:rFonts w:ascii="Arial" w:hAnsi="Arial" w:cs="Arial"/>
          <w:sz w:val="22"/>
          <w:szCs w:val="22"/>
        </w:rPr>
        <w:t>λογαριασμού του έργου</w:t>
      </w:r>
    </w:p>
    <w:p w:rsidR="003F0A83" w:rsidRPr="008E2F6A" w:rsidRDefault="008E2F6A" w:rsidP="003F0A83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8E2F6A">
        <w:rPr>
          <w:rFonts w:ascii="Arial" w:hAnsi="Arial" w:cs="Arial"/>
          <w:sz w:val="22"/>
          <w:szCs w:val="22"/>
        </w:rPr>
        <w:t xml:space="preserve">Το υπ΄αριθμ. 6240/30-03-2020 έγγραφο του Αναδόχου, </w:t>
      </w:r>
      <w:r>
        <w:rPr>
          <w:rFonts w:ascii="Arial" w:hAnsi="Arial" w:cs="Arial"/>
          <w:sz w:val="22"/>
          <w:szCs w:val="22"/>
        </w:rPr>
        <w:t xml:space="preserve">με το οποίο </w:t>
      </w:r>
      <w:r w:rsidRPr="008E2F6A">
        <w:rPr>
          <w:rFonts w:ascii="Arial" w:hAnsi="Arial" w:cs="Arial"/>
          <w:sz w:val="22"/>
          <w:szCs w:val="22"/>
        </w:rPr>
        <w:t>ανεστάλησαν επίσης οι εργασίες του έργου λόγω ανωτέρας βίας (βάσει πράξης Νομοθετικού Περιεχομένου για αντιμετώπιση αρνητικών συνεπειών του COVID 19).</w:t>
      </w:r>
    </w:p>
    <w:p w:rsidR="003F0A83" w:rsidRPr="002B1524" w:rsidRDefault="003F0A83" w:rsidP="003F0A83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27D52">
        <w:rPr>
          <w:rFonts w:ascii="Arial" w:eastAsia="Arial Unicode MS" w:hAnsi="Arial" w:cs="Arial"/>
          <w:sz w:val="22"/>
          <w:szCs w:val="22"/>
        </w:rPr>
        <w:t>Το γεγονός ότι δεν  ήταν  δυνατή  η    εκτέλεση  των  εργα</w:t>
      </w:r>
      <w:r>
        <w:rPr>
          <w:rFonts w:ascii="Arial" w:eastAsia="Arial Unicode MS" w:hAnsi="Arial" w:cs="Arial"/>
          <w:sz w:val="22"/>
          <w:szCs w:val="22"/>
        </w:rPr>
        <w:t>σιών  του  έργου  μέχρι  30-03-</w:t>
      </w:r>
      <w:r w:rsidRPr="00F27D52">
        <w:rPr>
          <w:rFonts w:ascii="Arial" w:eastAsia="Arial Unicode MS" w:hAnsi="Arial" w:cs="Arial"/>
          <w:sz w:val="22"/>
          <w:szCs w:val="22"/>
        </w:rPr>
        <w:t xml:space="preserve">2020   </w:t>
      </w:r>
      <w:r>
        <w:rPr>
          <w:rFonts w:ascii="Arial" w:eastAsia="Arial Unicode MS" w:hAnsi="Arial" w:cs="Arial"/>
          <w:sz w:val="22"/>
          <w:szCs w:val="22"/>
        </w:rPr>
        <w:t>αφού υπήρχε   διακοπή</w:t>
      </w:r>
      <w:r w:rsidRPr="00F27D52">
        <w:rPr>
          <w:rFonts w:ascii="Arial" w:eastAsia="Arial Unicode MS" w:hAnsi="Arial" w:cs="Arial"/>
          <w:sz w:val="22"/>
          <w:szCs w:val="22"/>
        </w:rPr>
        <w:t xml:space="preserve"> εργασιών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F27D52">
        <w:rPr>
          <w:rFonts w:ascii="Arial" w:eastAsia="Arial Unicode MS" w:hAnsi="Arial" w:cs="Arial"/>
          <w:sz w:val="22"/>
          <w:szCs w:val="22"/>
        </w:rPr>
        <w:t xml:space="preserve">  και   η καθυστέρηση  αυτή  δεν  οφείλεται    σε  υπαιτιότητα  της  αναδόχου εταιρίας</w:t>
      </w:r>
      <w:r w:rsidRPr="002B1524">
        <w:rPr>
          <w:rFonts w:ascii="Arial" w:eastAsia="Arial Unicode MS" w:hAnsi="Arial" w:cs="Arial"/>
          <w:sz w:val="22"/>
          <w:szCs w:val="22"/>
        </w:rPr>
        <w:t>.</w:t>
      </w:r>
    </w:p>
    <w:p w:rsidR="003F0A83" w:rsidRPr="00F27D52" w:rsidRDefault="003F0A83" w:rsidP="003F0A83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27D52">
        <w:rPr>
          <w:rFonts w:ascii="Arial" w:eastAsia="Arial Unicode MS" w:hAnsi="Arial" w:cs="Arial"/>
          <w:sz w:val="22"/>
          <w:szCs w:val="22"/>
        </w:rPr>
        <w:t xml:space="preserve"> </w:t>
      </w:r>
      <w:r w:rsidRPr="00F27D52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Την από 14-3-2020 Πράξη Νομοθετικού Περιεχομένου (ΠΝΠ) «Κατεπείγοντα μέτρα αντιμετώπισης της ανάγκης περιορισμού της διασποράς </w:t>
      </w:r>
      <w:r w:rsidRPr="00F27D52">
        <w:rPr>
          <w:rFonts w:ascii="Arial" w:hAnsi="Arial" w:cs="Arial"/>
          <w:sz w:val="22"/>
          <w:szCs w:val="22"/>
        </w:rPr>
        <w:t xml:space="preserve">του κορωνοϊού </w:t>
      </w:r>
      <w:r w:rsidRPr="00F27D52">
        <w:rPr>
          <w:rFonts w:ascii="Arial" w:hAnsi="Arial" w:cs="Arial"/>
          <w:sz w:val="22"/>
          <w:szCs w:val="22"/>
          <w:lang w:val="en-US"/>
        </w:rPr>
        <w:t>COVID</w:t>
      </w:r>
      <w:r w:rsidRPr="00F27D52">
        <w:rPr>
          <w:rFonts w:ascii="Arial" w:hAnsi="Arial" w:cs="Arial"/>
          <w:sz w:val="22"/>
          <w:szCs w:val="22"/>
        </w:rPr>
        <w:t>-19</w:t>
      </w:r>
      <w:r w:rsidRPr="00F27D52">
        <w:rPr>
          <w:rFonts w:ascii="Arial" w:hAnsi="Arial" w:cs="Arial"/>
          <w:i/>
          <w:sz w:val="22"/>
          <w:szCs w:val="22"/>
        </w:rPr>
        <w:t xml:space="preserve"> </w:t>
      </w:r>
      <w:r w:rsidRPr="00F27D52">
        <w:rPr>
          <w:rFonts w:ascii="Arial" w:hAnsi="Arial" w:cs="Arial"/>
          <w:sz w:val="22"/>
          <w:szCs w:val="22"/>
        </w:rPr>
        <w:t>(ΦΕΚ Α΄64).</w:t>
      </w:r>
    </w:p>
    <w:p w:rsidR="003F0A83" w:rsidRPr="002B1524" w:rsidRDefault="003F0A83" w:rsidP="003F0A83">
      <w:pPr>
        <w:pStyle w:val="af9"/>
        <w:widowControl w:val="0"/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D52">
        <w:rPr>
          <w:rFonts w:ascii="Arial" w:hAnsi="Arial" w:cs="Arial"/>
          <w:sz w:val="22"/>
          <w:szCs w:val="22"/>
        </w:rPr>
        <w:t xml:space="preserve">Την από 11-3-2020 Πράξη Νομοθετικού Περιεχομένου (Π.Ν.Π) « Κατεπείγοντα μέτρα αντιμετώπισης των αρνητικών συνεπειών της εμφάνισης του  κορωνοϊού </w:t>
      </w:r>
      <w:r w:rsidRPr="00F27D52">
        <w:rPr>
          <w:rFonts w:ascii="Arial" w:hAnsi="Arial" w:cs="Arial"/>
          <w:sz w:val="22"/>
          <w:szCs w:val="22"/>
          <w:lang w:val="en-US"/>
        </w:rPr>
        <w:t>COVID</w:t>
      </w:r>
      <w:r w:rsidRPr="00F27D52">
        <w:rPr>
          <w:rFonts w:ascii="Arial" w:hAnsi="Arial" w:cs="Arial"/>
          <w:sz w:val="22"/>
          <w:szCs w:val="22"/>
        </w:rPr>
        <w:t>-19 και της ανάγκης περιορισμού της διάδοσής του» (ΦΕΚ Α 55)</w:t>
      </w:r>
    </w:p>
    <w:p w:rsidR="003F0A83" w:rsidRPr="002B1524" w:rsidRDefault="003F0A83" w:rsidP="003F0A83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Το άρθρο 60 «Ζητήματα δημοσίων συμβάσεων» της  από 20-3-2020 Πράξης Νομοθετικού Περιεχομένου  (Π.Ν.Π.) «</w:t>
      </w:r>
      <w:r w:rsidRPr="002B1524">
        <w:rPr>
          <w:rFonts w:ascii="Arial" w:hAnsi="Arial" w:cs="Arial"/>
          <w:bCs/>
          <w:sz w:val="22"/>
          <w:szCs w:val="22"/>
          <w:lang w:eastAsia="el-GR"/>
        </w:rPr>
        <w:t>Κατεπείγοντα μέτρα για την αντιμετώπιση των συνεπειών του κινδύνου διασποράς του κορωνοϊού COVID-19, τη στήριξη της κοινωνίας και της επιχειρηματικότητας και τη διασφάλιση της ομαλής λειτουργίας της αγοράς και της δημόσιας διοίκησης</w:t>
      </w:r>
      <w:r>
        <w:rPr>
          <w:rFonts w:ascii="Arial" w:hAnsi="Arial" w:cs="Arial"/>
          <w:bCs/>
          <w:sz w:val="22"/>
          <w:szCs w:val="22"/>
          <w:lang w:eastAsia="el-GR"/>
        </w:rPr>
        <w:t>» (ΦΕΚ 68/Α/20-03-2020)</w:t>
      </w:r>
    </w:p>
    <w:p w:rsidR="003F0A83" w:rsidRPr="00F27D52" w:rsidRDefault="003F0A83" w:rsidP="003F0A83">
      <w:pPr>
        <w:pStyle w:val="af9"/>
        <w:widowControl w:val="0"/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D52">
        <w:rPr>
          <w:rFonts w:ascii="Arial" w:hAnsi="Arial" w:cs="Arial"/>
          <w:sz w:val="22"/>
          <w:szCs w:val="22"/>
        </w:rPr>
        <w:t xml:space="preserve"> Την με αριθμ. Πρωτ 18318/13-3-2020 (ΑΔΑ:9ΛΠΧ46ΜΤΛ6-1ΑΕ) εγκύκλιο του Υπουργείου Εσωτερικών</w:t>
      </w:r>
    </w:p>
    <w:p w:rsidR="003F0A83" w:rsidRPr="00F27D52" w:rsidRDefault="003F0A83" w:rsidP="003F0A83">
      <w:pPr>
        <w:pStyle w:val="af9"/>
        <w:widowControl w:val="0"/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D52">
        <w:rPr>
          <w:rFonts w:ascii="Arial" w:hAnsi="Arial" w:cs="Arial"/>
          <w:sz w:val="22"/>
          <w:szCs w:val="22"/>
        </w:rPr>
        <w:t xml:space="preserve"> Την με αριθμ. Πρωτ 1822/16-3-2020 (ΑΔΑ:ΨΕΚ946ΜΤΛΠ-004)  εγκύκλιο του Υπουργείου Ψηφιακής Διακυβέρνησης </w:t>
      </w:r>
    </w:p>
    <w:p w:rsidR="003F0A83" w:rsidRPr="00F27D52" w:rsidRDefault="003F0A83" w:rsidP="003F0A83">
      <w:pPr>
        <w:pStyle w:val="af9"/>
        <w:widowControl w:val="0"/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D52">
        <w:rPr>
          <w:rFonts w:ascii="Arial" w:hAnsi="Arial" w:cs="Arial"/>
          <w:sz w:val="22"/>
          <w:szCs w:val="22"/>
        </w:rPr>
        <w:t xml:space="preserve">Την με αριθμ. Πρωτ 20930/31-3-2020 Εγκύκλιο του Υπουργείου Εσωτερικών (ΑΔΑ: 6ΩΠΥ46ΜΤΛ6-50Ψ) . </w:t>
      </w:r>
    </w:p>
    <w:p w:rsidR="003F0A83" w:rsidRPr="00F27D52" w:rsidRDefault="003F0A83" w:rsidP="003F0A83">
      <w:pPr>
        <w:pStyle w:val="af9"/>
        <w:widowControl w:val="0"/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D52">
        <w:rPr>
          <w:rFonts w:ascii="Arial" w:hAnsi="Arial" w:cs="Arial"/>
          <w:sz w:val="22"/>
          <w:szCs w:val="22"/>
        </w:rPr>
        <w:t>Τις διατάξεις τ</w:t>
      </w:r>
      <w:r w:rsidR="00406220">
        <w:rPr>
          <w:rFonts w:ascii="Arial" w:hAnsi="Arial" w:cs="Arial"/>
          <w:sz w:val="22"/>
          <w:szCs w:val="22"/>
        </w:rPr>
        <w:t>ου</w:t>
      </w:r>
      <w:r w:rsidRPr="00F27D52">
        <w:rPr>
          <w:rFonts w:ascii="Arial" w:hAnsi="Arial" w:cs="Arial"/>
          <w:sz w:val="22"/>
          <w:szCs w:val="22"/>
        </w:rPr>
        <w:t xml:space="preserve"> άρθρ</w:t>
      </w:r>
      <w:r w:rsidR="00406220">
        <w:rPr>
          <w:rFonts w:ascii="Arial" w:hAnsi="Arial" w:cs="Arial"/>
          <w:sz w:val="22"/>
          <w:szCs w:val="22"/>
        </w:rPr>
        <w:t xml:space="preserve">ου </w:t>
      </w:r>
      <w:r w:rsidRPr="00F27D52">
        <w:rPr>
          <w:rFonts w:ascii="Arial" w:hAnsi="Arial" w:cs="Arial"/>
          <w:sz w:val="22"/>
          <w:szCs w:val="22"/>
        </w:rPr>
        <w:t xml:space="preserve"> 72 του Ν.3852/2010, όπως τροποποιήθηκ</w:t>
      </w:r>
      <w:r w:rsidR="0013225A">
        <w:rPr>
          <w:rFonts w:ascii="Arial" w:hAnsi="Arial" w:cs="Arial"/>
          <w:sz w:val="22"/>
          <w:szCs w:val="22"/>
        </w:rPr>
        <w:t>ε και ισχύει</w:t>
      </w:r>
    </w:p>
    <w:p w:rsidR="003F0A83" w:rsidRPr="00F27D52" w:rsidRDefault="003F0A83" w:rsidP="003F0A83">
      <w:pPr>
        <w:pStyle w:val="af9"/>
        <w:widowControl w:val="0"/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D52">
        <w:rPr>
          <w:rFonts w:ascii="Arial" w:hAnsi="Arial" w:cs="Arial"/>
          <w:sz w:val="22"/>
          <w:szCs w:val="22"/>
        </w:rPr>
        <w:t xml:space="preserve">Την μεταξύ των μελών συζήτηση  </w:t>
      </w:r>
    </w:p>
    <w:p w:rsidR="003F0A83" w:rsidRDefault="003F0A83" w:rsidP="003F0A83">
      <w:pPr>
        <w:pStyle w:val="af9"/>
        <w:widowControl w:val="0"/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D52">
        <w:rPr>
          <w:rFonts w:ascii="Arial" w:hAnsi="Arial" w:cs="Arial"/>
          <w:sz w:val="22"/>
          <w:szCs w:val="22"/>
        </w:rPr>
        <w:t>Την θετική ψήφο όλων των μελών της επί του θέματος όπως αυτό δηλώθηκε διά ζώσης στην τηλεδιάσκεψη.</w:t>
      </w:r>
    </w:p>
    <w:p w:rsidR="003F0A83" w:rsidRPr="00F27D52" w:rsidRDefault="003F0A83" w:rsidP="003F0A83">
      <w:pPr>
        <w:pStyle w:val="af9"/>
        <w:widowControl w:val="0"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0A83" w:rsidRDefault="003F0A83" w:rsidP="003F0A83">
      <w:pPr>
        <w:tabs>
          <w:tab w:val="center" w:pos="8460"/>
        </w:tabs>
        <w:jc w:val="both"/>
        <w:rPr>
          <w:rFonts w:ascii="Arial" w:eastAsia="Arial" w:hAnsi="Arial" w:cs="Arial"/>
          <w:b/>
          <w:bCs/>
          <w:iCs/>
          <w:kern w:val="1"/>
          <w:sz w:val="22"/>
          <w:szCs w:val="22"/>
          <w:lang w:bidi="hi-IN"/>
        </w:rPr>
      </w:pPr>
      <w:r w:rsidRPr="00F27D52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</w:t>
      </w:r>
      <w:r w:rsidRPr="00F27D52">
        <w:rPr>
          <w:rFonts w:ascii="Arial" w:eastAsia="Arial" w:hAnsi="Arial" w:cs="Arial"/>
          <w:b/>
          <w:bCs/>
          <w:iCs/>
          <w:kern w:val="1"/>
          <w:sz w:val="22"/>
          <w:szCs w:val="22"/>
          <w:lang w:bidi="hi-IN"/>
        </w:rPr>
        <w:t>ΑΠΟΦΑΣΙΖΕΙ ΟΜΟΦΩΝΑ</w:t>
      </w:r>
    </w:p>
    <w:p w:rsidR="003F0A83" w:rsidRPr="007450A2" w:rsidRDefault="003F0A83" w:rsidP="003F0A83">
      <w:pPr>
        <w:tabs>
          <w:tab w:val="center" w:pos="8460"/>
        </w:tabs>
        <w:jc w:val="both"/>
        <w:rPr>
          <w:rFonts w:ascii="Arial" w:hAnsi="Arial" w:cs="Arial"/>
          <w:sz w:val="22"/>
          <w:szCs w:val="22"/>
        </w:rPr>
      </w:pPr>
    </w:p>
    <w:p w:rsidR="003F0A83" w:rsidRPr="007450A2" w:rsidRDefault="003F0A83" w:rsidP="003F0A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50A2">
        <w:rPr>
          <w:rStyle w:val="110"/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     </w:t>
      </w:r>
      <w:r w:rsidRPr="007450A2">
        <w:rPr>
          <w:rStyle w:val="110"/>
          <w:rFonts w:ascii="Arial" w:eastAsia="Arial" w:hAnsi="Arial" w:cs="Arial"/>
          <w:bCs/>
          <w:color w:val="00000A"/>
          <w:kern w:val="1"/>
          <w:sz w:val="22"/>
          <w:szCs w:val="22"/>
          <w:shd w:val="clear" w:color="auto" w:fill="FFFFFF"/>
          <w:lang w:bidi="hi-IN"/>
        </w:rPr>
        <w:t xml:space="preserve">Εγκρίνει </w:t>
      </w:r>
      <w:r w:rsidRPr="007450A2">
        <w:rPr>
          <w:rStyle w:val="110"/>
          <w:rFonts w:ascii="Arial" w:eastAsia="Arial" w:hAnsi="Arial" w:cs="Arial"/>
          <w:color w:val="00000A"/>
          <w:kern w:val="1"/>
          <w:sz w:val="22"/>
          <w:szCs w:val="22"/>
          <w:shd w:val="clear" w:color="auto" w:fill="FFFFFF"/>
          <w:lang w:bidi="hi-IN"/>
        </w:rPr>
        <w:t xml:space="preserve">την  </w:t>
      </w:r>
      <w:r w:rsidRPr="007450A2">
        <w:rPr>
          <w:rStyle w:val="apple-style-span"/>
          <w:rFonts w:ascii="Arial" w:eastAsia="Arial" w:hAnsi="Arial" w:cs="Arial"/>
          <w:shadow/>
          <w:color w:val="000000"/>
          <w:kern w:val="1"/>
          <w:sz w:val="22"/>
          <w:szCs w:val="22"/>
          <w:shd w:val="clear" w:color="auto" w:fill="FFFFFF"/>
        </w:rPr>
        <w:t xml:space="preserve"> παράταση του συμβατικού  χρόνου </w:t>
      </w:r>
      <w:r w:rsidR="00FC100B">
        <w:rPr>
          <w:rStyle w:val="1f1"/>
          <w:rFonts w:ascii="Arial" w:eastAsia="SimSun" w:hAnsi="Arial" w:cs="Arial"/>
          <w:b w:val="0"/>
          <w:shadow/>
          <w:kern w:val="1"/>
          <w:sz w:val="22"/>
          <w:szCs w:val="22"/>
          <w:shd w:val="clear" w:color="auto" w:fill="FFFFFF"/>
          <w:lang w:bidi="hi-IN"/>
        </w:rPr>
        <w:t>της δημόσιας σύμβασης :</w:t>
      </w:r>
      <w:r w:rsidRPr="00B94B07">
        <w:rPr>
          <w:rStyle w:val="1f1"/>
          <w:rFonts w:ascii="Arial" w:eastAsia="SimSun" w:hAnsi="Arial" w:cs="Arial"/>
          <w:shadow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B94B07">
        <w:rPr>
          <w:rFonts w:ascii="Arial" w:eastAsia="Arial Unicode MS" w:hAnsi="Arial" w:cs="Arial"/>
          <w:sz w:val="22"/>
          <w:szCs w:val="22"/>
        </w:rPr>
        <w:t>«Ε</w:t>
      </w:r>
      <w:r>
        <w:rPr>
          <w:rFonts w:ascii="Arial" w:eastAsia="Arial Unicode MS" w:hAnsi="Arial" w:cs="Arial"/>
          <w:sz w:val="22"/>
          <w:szCs w:val="22"/>
        </w:rPr>
        <w:t xml:space="preserve">ΣΩΤΕΡΙΚΗ ΟΔΟΠΟΙΪΑ ΔΗΜΟΥ ΛΕΒΑΔΕΩΝ» </w:t>
      </w:r>
      <w:r w:rsidRPr="00B94B07">
        <w:rPr>
          <w:rStyle w:val="1f1"/>
          <w:rFonts w:ascii="Arial" w:eastAsia="SimSun" w:hAnsi="Arial" w:cs="Arial"/>
          <w:shadow/>
          <w:color w:val="000000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Pr="00B94B07">
        <w:rPr>
          <w:rStyle w:val="1f1"/>
          <w:rFonts w:ascii="Arial" w:eastAsia="SimSun" w:hAnsi="Arial" w:cs="Arial"/>
          <w:b w:val="0"/>
          <w:shadow/>
          <w:color w:val="000000"/>
          <w:spacing w:val="-2"/>
          <w:kern w:val="1"/>
          <w:sz w:val="22"/>
          <w:szCs w:val="22"/>
          <w:u w:val="single"/>
          <w:lang w:bidi="hi-IN"/>
        </w:rPr>
        <w:t xml:space="preserve">κατά </w:t>
      </w:r>
      <w:r w:rsidR="007C668B">
        <w:rPr>
          <w:rStyle w:val="1f1"/>
          <w:rFonts w:ascii="Arial" w:eastAsia="SimSun" w:hAnsi="Arial" w:cs="Arial"/>
          <w:b w:val="0"/>
          <w:shadow/>
          <w:color w:val="000000"/>
          <w:spacing w:val="-2"/>
          <w:kern w:val="1"/>
          <w:sz w:val="22"/>
          <w:szCs w:val="22"/>
          <w:u w:val="single"/>
          <w:lang w:bidi="hi-IN"/>
        </w:rPr>
        <w:t xml:space="preserve"> έξι</w:t>
      </w:r>
      <w:r w:rsidRPr="00B94B07">
        <w:rPr>
          <w:rStyle w:val="1f1"/>
          <w:rFonts w:ascii="Arial" w:eastAsia="SimSun" w:hAnsi="Arial" w:cs="Arial"/>
          <w:b w:val="0"/>
          <w:shadow/>
          <w:color w:val="000000"/>
          <w:spacing w:val="-2"/>
          <w:kern w:val="1"/>
          <w:sz w:val="22"/>
          <w:szCs w:val="22"/>
          <w:u w:val="single"/>
          <w:lang w:bidi="hi-IN"/>
        </w:rPr>
        <w:t xml:space="preserve"> μήνες </w:t>
      </w:r>
      <w:r>
        <w:rPr>
          <w:rStyle w:val="1f1"/>
          <w:rFonts w:ascii="Arial" w:eastAsia="SimSun" w:hAnsi="Arial" w:cs="Arial"/>
          <w:b w:val="0"/>
          <w:shadow/>
          <w:color w:val="000000"/>
          <w:spacing w:val="-2"/>
          <w:kern w:val="1"/>
          <w:sz w:val="22"/>
          <w:szCs w:val="22"/>
          <w:u w:val="single"/>
          <w:lang w:bidi="hi-IN"/>
        </w:rPr>
        <w:t xml:space="preserve">, </w:t>
      </w:r>
      <w:r w:rsidRPr="00B94B07">
        <w:rPr>
          <w:rStyle w:val="1f1"/>
          <w:rFonts w:ascii="Arial" w:eastAsia="SimSun" w:hAnsi="Arial" w:cs="Arial"/>
          <w:b w:val="0"/>
          <w:shadow/>
          <w:color w:val="000000"/>
          <w:spacing w:val="-2"/>
          <w:kern w:val="1"/>
          <w:sz w:val="22"/>
          <w:szCs w:val="22"/>
          <w:u w:val="single"/>
          <w:lang w:bidi="hi-IN"/>
        </w:rPr>
        <w:t>ήτοι</w:t>
      </w:r>
      <w:r w:rsidRPr="00B94B07">
        <w:rPr>
          <w:rStyle w:val="1f1"/>
          <w:rFonts w:ascii="Arial" w:eastAsia="SimSun" w:hAnsi="Arial" w:cs="Arial"/>
          <w:b w:val="0"/>
          <w:i/>
          <w:shadow/>
          <w:color w:val="000000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Pr="00B94B07">
        <w:rPr>
          <w:rStyle w:val="1f1"/>
          <w:rFonts w:ascii="Arial" w:eastAsia="SimSun" w:hAnsi="Arial" w:cs="Arial"/>
          <w:b w:val="0"/>
          <w:shadow/>
          <w:color w:val="000000"/>
          <w:spacing w:val="-2"/>
          <w:kern w:val="1"/>
          <w:sz w:val="22"/>
          <w:szCs w:val="22"/>
          <w:u w:val="single"/>
          <w:lang w:bidi="hi-IN"/>
        </w:rPr>
        <w:t xml:space="preserve">  έως </w:t>
      </w:r>
      <w:r w:rsidR="007C668B">
        <w:rPr>
          <w:rStyle w:val="1f1"/>
          <w:rFonts w:ascii="Arial" w:eastAsia="SimSun" w:hAnsi="Arial" w:cs="Arial"/>
          <w:b w:val="0"/>
          <w:shadow/>
          <w:color w:val="000000"/>
          <w:spacing w:val="-2"/>
          <w:kern w:val="1"/>
          <w:sz w:val="22"/>
          <w:szCs w:val="22"/>
          <w:u w:val="single"/>
          <w:lang w:bidi="hi-IN"/>
        </w:rPr>
        <w:t>08</w:t>
      </w:r>
      <w:r w:rsidRPr="00B94B07">
        <w:rPr>
          <w:rFonts w:ascii="Arial" w:hAnsi="Arial" w:cs="Arial"/>
          <w:bCs/>
          <w:sz w:val="22"/>
          <w:szCs w:val="22"/>
          <w:u w:val="single"/>
        </w:rPr>
        <w:t>.</w:t>
      </w:r>
      <w:r w:rsidR="007C668B">
        <w:rPr>
          <w:rFonts w:ascii="Arial" w:hAnsi="Arial" w:cs="Arial"/>
          <w:bCs/>
          <w:sz w:val="22"/>
          <w:szCs w:val="22"/>
          <w:u w:val="single"/>
        </w:rPr>
        <w:t>11</w:t>
      </w:r>
      <w:r w:rsidRPr="00B94B07">
        <w:rPr>
          <w:rFonts w:ascii="Arial" w:hAnsi="Arial" w:cs="Arial"/>
          <w:bCs/>
          <w:sz w:val="22"/>
          <w:szCs w:val="22"/>
          <w:u w:val="single"/>
        </w:rPr>
        <w:t>.2020</w:t>
      </w:r>
      <w:r>
        <w:rPr>
          <w:rStyle w:val="1f1"/>
          <w:rFonts w:ascii="Arial" w:eastAsia="SimSun" w:hAnsi="Arial" w:cs="Arial"/>
          <w:b w:val="0"/>
          <w:shadow/>
          <w:color w:val="000000"/>
          <w:spacing w:val="-2"/>
          <w:kern w:val="1"/>
          <w:sz w:val="22"/>
          <w:szCs w:val="22"/>
          <w:lang w:bidi="hi-IN"/>
        </w:rPr>
        <w:t xml:space="preserve">, λόγω διακοπής εργασιών χωρίς υπαιτιότητα του αναδόχου καθώς και  της ύπαρξης  κινδύνου εμφάνισης , διασποράς του κορωνοϊού </w:t>
      </w:r>
      <w:r>
        <w:rPr>
          <w:rStyle w:val="1f1"/>
          <w:rFonts w:ascii="Arial" w:eastAsia="SimSun" w:hAnsi="Arial" w:cs="Arial"/>
          <w:b w:val="0"/>
          <w:shadow/>
          <w:color w:val="000000"/>
          <w:spacing w:val="-2"/>
          <w:kern w:val="1"/>
          <w:sz w:val="22"/>
          <w:szCs w:val="22"/>
          <w:lang w:val="en-US" w:bidi="hi-IN"/>
        </w:rPr>
        <w:t>COVID</w:t>
      </w:r>
      <w:r w:rsidRPr="00920179">
        <w:rPr>
          <w:rStyle w:val="1f1"/>
          <w:rFonts w:ascii="Arial" w:eastAsia="SimSun" w:hAnsi="Arial" w:cs="Arial"/>
          <w:b w:val="0"/>
          <w:shadow/>
          <w:color w:val="000000"/>
          <w:spacing w:val="-2"/>
          <w:kern w:val="1"/>
          <w:sz w:val="22"/>
          <w:szCs w:val="22"/>
          <w:lang w:bidi="hi-IN"/>
        </w:rPr>
        <w:t>-19</w:t>
      </w:r>
      <w:r>
        <w:rPr>
          <w:rStyle w:val="1f1"/>
          <w:rFonts w:ascii="Arial" w:eastAsia="SimSun" w:hAnsi="Arial" w:cs="Arial"/>
          <w:b w:val="0"/>
          <w:shadow/>
          <w:color w:val="000000"/>
          <w:spacing w:val="-2"/>
          <w:kern w:val="1"/>
          <w:sz w:val="22"/>
          <w:szCs w:val="22"/>
          <w:lang w:bidi="hi-IN"/>
        </w:rPr>
        <w:t>.-</w:t>
      </w:r>
    </w:p>
    <w:p w:rsidR="00905853" w:rsidRDefault="00905853" w:rsidP="00905853">
      <w:pPr>
        <w:ind w:left="420"/>
        <w:jc w:val="both"/>
        <w:rPr>
          <w:rFonts w:ascii="Arial" w:hAnsi="Arial" w:cs="Arial"/>
          <w:sz w:val="22"/>
          <w:szCs w:val="22"/>
        </w:rPr>
      </w:pPr>
    </w:p>
    <w:p w:rsidR="004F5249" w:rsidRPr="00725595" w:rsidRDefault="004F5249" w:rsidP="00A86054">
      <w:pPr>
        <w:pStyle w:val="1b"/>
        <w:spacing w:line="240" w:lineRule="auto"/>
        <w:jc w:val="both"/>
        <w:rPr>
          <w:b/>
          <w:lang w:eastAsia="el-GR"/>
        </w:rPr>
      </w:pPr>
    </w:p>
    <w:p w:rsidR="00757617" w:rsidRPr="00725595" w:rsidRDefault="00F11A55" w:rsidP="0008221A">
      <w:pPr>
        <w:pStyle w:val="ad"/>
        <w:spacing w:before="119" w:after="119"/>
        <w:rPr>
          <w:rFonts w:ascii="Arial" w:hAnsi="Arial" w:cs="Arial"/>
          <w:sz w:val="22"/>
          <w:szCs w:val="22"/>
        </w:rPr>
      </w:pPr>
      <w:r w:rsidRPr="00725595">
        <w:rPr>
          <w:rFonts w:ascii="Arial" w:hAnsi="Arial" w:cs="Arial"/>
          <w:sz w:val="22"/>
          <w:szCs w:val="22"/>
        </w:rPr>
        <w:t xml:space="preserve">Η  παρούσα απόφαση πήρε αριθμό  </w:t>
      </w:r>
      <w:r w:rsidR="00331F84" w:rsidRPr="00905853">
        <w:rPr>
          <w:rFonts w:ascii="Arial" w:hAnsi="Arial" w:cs="Arial"/>
          <w:sz w:val="22"/>
          <w:szCs w:val="22"/>
        </w:rPr>
        <w:t>9</w:t>
      </w:r>
      <w:r w:rsidR="007C668B">
        <w:rPr>
          <w:rFonts w:ascii="Arial" w:hAnsi="Arial" w:cs="Arial"/>
          <w:sz w:val="22"/>
          <w:szCs w:val="22"/>
        </w:rPr>
        <w:t>5</w:t>
      </w:r>
      <w:r w:rsidR="00CA7447" w:rsidRPr="00725595">
        <w:rPr>
          <w:rFonts w:ascii="Arial" w:hAnsi="Arial" w:cs="Arial"/>
          <w:sz w:val="22"/>
          <w:szCs w:val="22"/>
        </w:rPr>
        <w:t>/</w:t>
      </w:r>
      <w:r w:rsidRPr="00725595">
        <w:rPr>
          <w:rFonts w:ascii="Arial" w:hAnsi="Arial" w:cs="Arial"/>
          <w:sz w:val="22"/>
          <w:szCs w:val="22"/>
        </w:rPr>
        <w:t>20</w:t>
      </w:r>
      <w:r w:rsidR="00CA7447" w:rsidRPr="00725595">
        <w:rPr>
          <w:rFonts w:ascii="Arial" w:hAnsi="Arial" w:cs="Arial"/>
          <w:sz w:val="22"/>
          <w:szCs w:val="22"/>
        </w:rPr>
        <w:t>20</w:t>
      </w:r>
      <w:r w:rsidR="00600D8B" w:rsidRPr="00725595">
        <w:rPr>
          <w:rFonts w:ascii="Arial" w:hAnsi="Arial" w:cs="Arial"/>
          <w:sz w:val="22"/>
          <w:szCs w:val="22"/>
        </w:rPr>
        <w:t>.-</w:t>
      </w:r>
    </w:p>
    <w:p w:rsidR="00F11A55" w:rsidRPr="00725595" w:rsidRDefault="00F11A55" w:rsidP="0008221A">
      <w:pPr>
        <w:pStyle w:val="ad"/>
        <w:spacing w:before="119" w:after="119"/>
        <w:rPr>
          <w:rFonts w:ascii="Arial" w:hAnsi="Arial" w:cs="Arial"/>
          <w:sz w:val="22"/>
          <w:szCs w:val="22"/>
        </w:rPr>
      </w:pPr>
      <w:r w:rsidRPr="00725595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F11A55" w:rsidRPr="00725595" w:rsidRDefault="00F11A55" w:rsidP="0008221A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725595">
        <w:rPr>
          <w:rFonts w:ascii="Arial" w:hAnsi="Arial" w:cs="Arial"/>
          <w:sz w:val="22"/>
          <w:szCs w:val="22"/>
        </w:rPr>
        <w:t>ΙΩΑΝΝΗΣ Δ. ΤΑΓΚΑΛΕΓΚΑΣ</w:t>
      </w:r>
    </w:p>
    <w:p w:rsidR="00F11A55" w:rsidRPr="00725595" w:rsidRDefault="0008221A" w:rsidP="0008221A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72559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:rsidR="003E4516" w:rsidRPr="00725595" w:rsidRDefault="00F11A55" w:rsidP="003E4516">
      <w:pPr>
        <w:tabs>
          <w:tab w:val="left" w:pos="1555"/>
        </w:tabs>
        <w:jc w:val="both"/>
        <w:rPr>
          <w:rFonts w:ascii="Arial" w:eastAsia="Arial" w:hAnsi="Arial" w:cs="Arial"/>
          <w:sz w:val="22"/>
          <w:szCs w:val="22"/>
        </w:rPr>
      </w:pPr>
      <w:r w:rsidRPr="00725595">
        <w:rPr>
          <w:rFonts w:ascii="Arial" w:eastAsia="Arial" w:hAnsi="Arial" w:cs="Arial"/>
          <w:sz w:val="22"/>
          <w:szCs w:val="22"/>
        </w:rPr>
        <w:t xml:space="preserve">         </w:t>
      </w:r>
      <w:r w:rsidR="003E4516" w:rsidRPr="00725595">
        <w:rPr>
          <w:rFonts w:ascii="Arial" w:eastAsia="Arial" w:hAnsi="Arial" w:cs="Arial"/>
          <w:sz w:val="22"/>
          <w:szCs w:val="22"/>
        </w:rPr>
        <w:tab/>
      </w:r>
      <w:r w:rsidR="003E4516" w:rsidRPr="00725595">
        <w:rPr>
          <w:rFonts w:ascii="Arial" w:eastAsia="Arial" w:hAnsi="Arial" w:cs="Arial"/>
          <w:sz w:val="22"/>
          <w:szCs w:val="22"/>
        </w:rPr>
        <w:tab/>
      </w:r>
      <w:r w:rsidR="003E4516" w:rsidRPr="00725595">
        <w:rPr>
          <w:rFonts w:ascii="Arial" w:eastAsia="Arial" w:hAnsi="Arial" w:cs="Arial"/>
          <w:sz w:val="22"/>
          <w:szCs w:val="22"/>
        </w:rPr>
        <w:tab/>
      </w:r>
      <w:r w:rsidR="003E4516" w:rsidRPr="00725595">
        <w:rPr>
          <w:rFonts w:ascii="Arial" w:eastAsia="Arial" w:hAnsi="Arial" w:cs="Arial"/>
          <w:sz w:val="22"/>
          <w:szCs w:val="22"/>
        </w:rPr>
        <w:tab/>
      </w:r>
      <w:r w:rsidR="003E4516" w:rsidRPr="00725595">
        <w:rPr>
          <w:rFonts w:ascii="Arial" w:eastAsia="Arial" w:hAnsi="Arial" w:cs="Arial"/>
          <w:sz w:val="22"/>
          <w:szCs w:val="22"/>
        </w:rPr>
        <w:tab/>
      </w:r>
      <w:r w:rsidR="003E4516" w:rsidRPr="00725595">
        <w:rPr>
          <w:rFonts w:ascii="Arial" w:eastAsia="Arial" w:hAnsi="Arial" w:cs="Arial"/>
          <w:sz w:val="22"/>
          <w:szCs w:val="22"/>
        </w:rPr>
        <w:tab/>
      </w:r>
      <w:r w:rsidR="003E4516" w:rsidRPr="00725595">
        <w:rPr>
          <w:rFonts w:ascii="Arial" w:eastAsia="Arial" w:hAnsi="Arial" w:cs="Arial"/>
          <w:sz w:val="22"/>
          <w:szCs w:val="22"/>
        </w:rPr>
        <w:tab/>
        <w:t xml:space="preserve">   ΠΙΣΤΟ ΑΠΟΣΠΑΣΜΑ </w:t>
      </w:r>
    </w:p>
    <w:p w:rsidR="00F11A55" w:rsidRPr="00725595" w:rsidRDefault="00F11A55" w:rsidP="0008221A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725595">
        <w:rPr>
          <w:rFonts w:ascii="Arial" w:eastAsia="Arial" w:hAnsi="Arial" w:cs="Arial"/>
          <w:sz w:val="22"/>
          <w:szCs w:val="22"/>
        </w:rPr>
        <w:t xml:space="preserve">   </w:t>
      </w:r>
      <w:r w:rsidRPr="00725595">
        <w:rPr>
          <w:rFonts w:ascii="Arial" w:hAnsi="Arial" w:cs="Arial"/>
          <w:sz w:val="22"/>
          <w:szCs w:val="22"/>
        </w:rPr>
        <w:t>ΤΑ ΜΕΛΗ</w:t>
      </w:r>
      <w:r w:rsidR="0008221A" w:rsidRPr="00725595">
        <w:rPr>
          <w:rFonts w:ascii="Arial" w:hAnsi="Arial" w:cs="Arial"/>
          <w:sz w:val="22"/>
          <w:szCs w:val="22"/>
        </w:rPr>
        <w:t xml:space="preserve">                                    </w:t>
      </w:r>
      <w:r w:rsidR="003D2116" w:rsidRPr="00725595">
        <w:rPr>
          <w:rFonts w:ascii="Arial" w:hAnsi="Arial" w:cs="Arial"/>
          <w:sz w:val="22"/>
          <w:szCs w:val="22"/>
        </w:rPr>
        <w:t xml:space="preserve">                   </w:t>
      </w:r>
      <w:r w:rsidR="003E4516" w:rsidRPr="00725595">
        <w:rPr>
          <w:rFonts w:ascii="Arial" w:hAnsi="Arial" w:cs="Arial"/>
          <w:sz w:val="22"/>
          <w:szCs w:val="22"/>
        </w:rPr>
        <w:t xml:space="preserve">          </w:t>
      </w:r>
      <w:r w:rsidR="003D2116" w:rsidRPr="00725595">
        <w:rPr>
          <w:rFonts w:ascii="Arial" w:hAnsi="Arial" w:cs="Arial"/>
          <w:sz w:val="22"/>
          <w:szCs w:val="22"/>
        </w:rPr>
        <w:t xml:space="preserve">   </w:t>
      </w:r>
      <w:r w:rsidR="003E4516" w:rsidRPr="00725595">
        <w:rPr>
          <w:rFonts w:ascii="Arial" w:hAnsi="Arial" w:cs="Arial"/>
          <w:sz w:val="22"/>
          <w:szCs w:val="22"/>
        </w:rPr>
        <w:t xml:space="preserve">                 </w:t>
      </w:r>
      <w:r w:rsidR="003D2116" w:rsidRPr="00725595">
        <w:rPr>
          <w:rFonts w:ascii="Arial" w:hAnsi="Arial" w:cs="Arial"/>
          <w:sz w:val="22"/>
          <w:szCs w:val="22"/>
        </w:rPr>
        <w:t xml:space="preserve">Λιβαδειά </w:t>
      </w:r>
      <w:r w:rsidR="008E2F6A">
        <w:rPr>
          <w:rFonts w:ascii="Arial" w:hAnsi="Arial" w:cs="Arial"/>
          <w:sz w:val="22"/>
          <w:szCs w:val="22"/>
        </w:rPr>
        <w:t xml:space="preserve">   </w:t>
      </w:r>
      <w:r w:rsidR="005776A0">
        <w:rPr>
          <w:rFonts w:ascii="Arial" w:hAnsi="Arial" w:cs="Arial"/>
          <w:sz w:val="22"/>
          <w:szCs w:val="22"/>
        </w:rPr>
        <w:t>13</w:t>
      </w:r>
      <w:r w:rsidR="008E2F6A">
        <w:rPr>
          <w:rFonts w:ascii="Arial" w:hAnsi="Arial" w:cs="Arial"/>
          <w:sz w:val="22"/>
          <w:szCs w:val="22"/>
        </w:rPr>
        <w:t xml:space="preserve"> -</w:t>
      </w:r>
      <w:r w:rsidR="000E41C6" w:rsidRPr="00725595">
        <w:rPr>
          <w:rFonts w:ascii="Arial" w:hAnsi="Arial" w:cs="Arial"/>
          <w:sz w:val="22"/>
          <w:szCs w:val="22"/>
        </w:rPr>
        <w:t>5-</w:t>
      </w:r>
      <w:r w:rsidR="0008221A" w:rsidRPr="00725595">
        <w:rPr>
          <w:rFonts w:ascii="Arial" w:hAnsi="Arial" w:cs="Arial"/>
          <w:sz w:val="22"/>
          <w:szCs w:val="22"/>
        </w:rPr>
        <w:t xml:space="preserve">2020 </w:t>
      </w:r>
    </w:p>
    <w:p w:rsidR="00F11A55" w:rsidRPr="00725595" w:rsidRDefault="00F11A55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25595">
        <w:rPr>
          <w:rFonts w:ascii="Arial" w:hAnsi="Arial" w:cs="Arial"/>
          <w:sz w:val="22"/>
          <w:szCs w:val="22"/>
        </w:rPr>
        <w:t>1.</w:t>
      </w:r>
      <w:r w:rsidR="00BF1525" w:rsidRPr="00725595">
        <w:rPr>
          <w:rFonts w:ascii="Arial" w:hAnsi="Arial" w:cs="Arial"/>
          <w:sz w:val="22"/>
          <w:szCs w:val="22"/>
        </w:rPr>
        <w:t xml:space="preserve"> </w:t>
      </w:r>
      <w:r w:rsidRPr="00725595">
        <w:rPr>
          <w:rFonts w:ascii="Arial" w:hAnsi="Arial" w:cs="Arial"/>
          <w:sz w:val="22"/>
          <w:szCs w:val="22"/>
        </w:rPr>
        <w:t xml:space="preserve">Καλογρηάς  Αθανάσιος                                          </w:t>
      </w:r>
      <w:r w:rsidR="009F56BC" w:rsidRPr="00725595">
        <w:rPr>
          <w:rFonts w:ascii="Arial" w:hAnsi="Arial" w:cs="Arial"/>
          <w:sz w:val="22"/>
          <w:szCs w:val="22"/>
        </w:rPr>
        <w:t xml:space="preserve">   </w:t>
      </w:r>
      <w:r w:rsidRPr="00725595">
        <w:rPr>
          <w:rFonts w:ascii="Arial" w:hAnsi="Arial" w:cs="Arial"/>
          <w:sz w:val="22"/>
          <w:szCs w:val="22"/>
        </w:rPr>
        <w:t xml:space="preserve"> </w:t>
      </w:r>
      <w:r w:rsidR="003E4516" w:rsidRPr="00725595">
        <w:rPr>
          <w:rFonts w:ascii="Arial" w:hAnsi="Arial" w:cs="Arial"/>
          <w:sz w:val="22"/>
          <w:szCs w:val="22"/>
        </w:rPr>
        <w:t xml:space="preserve">            </w:t>
      </w:r>
      <w:r w:rsidRPr="00725595">
        <w:rPr>
          <w:rFonts w:ascii="Arial" w:hAnsi="Arial" w:cs="Arial"/>
          <w:sz w:val="22"/>
          <w:szCs w:val="22"/>
        </w:rPr>
        <w:t xml:space="preserve"> </w:t>
      </w:r>
      <w:r w:rsidR="0008221A" w:rsidRPr="00725595">
        <w:rPr>
          <w:rFonts w:ascii="Arial" w:hAnsi="Arial" w:cs="Arial"/>
          <w:sz w:val="22"/>
          <w:szCs w:val="22"/>
        </w:rPr>
        <w:t>Ο ΠΡΟΕΔΡΟΣ</w:t>
      </w:r>
      <w:r w:rsidRPr="00725595">
        <w:rPr>
          <w:rFonts w:ascii="Arial" w:hAnsi="Arial" w:cs="Arial"/>
          <w:sz w:val="22"/>
          <w:szCs w:val="22"/>
        </w:rPr>
        <w:t xml:space="preserve">                 </w:t>
      </w:r>
    </w:p>
    <w:p w:rsidR="00F11A55" w:rsidRPr="00725595" w:rsidRDefault="00F11A55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25595">
        <w:rPr>
          <w:rFonts w:ascii="Arial" w:hAnsi="Arial" w:cs="Arial"/>
          <w:sz w:val="22"/>
          <w:szCs w:val="22"/>
        </w:rPr>
        <w:t>2.</w:t>
      </w:r>
      <w:r w:rsidR="00BF1525" w:rsidRPr="00725595">
        <w:rPr>
          <w:rFonts w:ascii="Arial" w:hAnsi="Arial" w:cs="Arial"/>
          <w:sz w:val="22"/>
          <w:szCs w:val="22"/>
        </w:rPr>
        <w:t xml:space="preserve"> </w:t>
      </w:r>
      <w:r w:rsidR="00CA7447" w:rsidRPr="00725595">
        <w:rPr>
          <w:rFonts w:ascii="Arial" w:hAnsi="Arial" w:cs="Arial"/>
          <w:sz w:val="22"/>
          <w:szCs w:val="22"/>
        </w:rPr>
        <w:t xml:space="preserve"> Μερτζάνης  Κωνσταντίνος</w:t>
      </w:r>
    </w:p>
    <w:p w:rsidR="00901ADD" w:rsidRPr="00725595" w:rsidRDefault="007F6F8A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25595">
        <w:rPr>
          <w:rFonts w:ascii="Arial" w:hAnsi="Arial" w:cs="Arial"/>
          <w:sz w:val="22"/>
          <w:szCs w:val="22"/>
        </w:rPr>
        <w:t>3</w:t>
      </w:r>
      <w:r w:rsidR="00901ADD" w:rsidRPr="00725595">
        <w:rPr>
          <w:rFonts w:ascii="Arial" w:hAnsi="Arial" w:cs="Arial"/>
          <w:sz w:val="22"/>
          <w:szCs w:val="22"/>
        </w:rPr>
        <w:t>.</w:t>
      </w:r>
      <w:r w:rsidR="00FB1D80" w:rsidRPr="00725595">
        <w:rPr>
          <w:rFonts w:ascii="Arial" w:hAnsi="Arial" w:cs="Arial"/>
          <w:sz w:val="22"/>
          <w:szCs w:val="22"/>
        </w:rPr>
        <w:t xml:space="preserve"> Καράβα Χρυσοβαλάντου - Βασιλική</w:t>
      </w:r>
    </w:p>
    <w:p w:rsidR="00F11A55" w:rsidRPr="00725595" w:rsidRDefault="007F6F8A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25595">
        <w:rPr>
          <w:rFonts w:ascii="Arial" w:hAnsi="Arial" w:cs="Arial"/>
          <w:sz w:val="22"/>
          <w:szCs w:val="22"/>
        </w:rPr>
        <w:t>4</w:t>
      </w:r>
      <w:r w:rsidR="00F11A55" w:rsidRPr="00725595">
        <w:rPr>
          <w:rFonts w:ascii="Arial" w:hAnsi="Arial" w:cs="Arial"/>
          <w:sz w:val="22"/>
          <w:szCs w:val="22"/>
        </w:rPr>
        <w:t>.</w:t>
      </w:r>
      <w:r w:rsidR="009B3738" w:rsidRPr="00725595">
        <w:rPr>
          <w:rFonts w:ascii="Arial" w:hAnsi="Arial" w:cs="Arial"/>
          <w:sz w:val="22"/>
          <w:szCs w:val="22"/>
        </w:rPr>
        <w:t xml:space="preserve"> Καπλάνης  Κωνσταντίνος</w:t>
      </w:r>
    </w:p>
    <w:p w:rsidR="006F79FE" w:rsidRPr="00725595" w:rsidRDefault="007F6F8A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25595">
        <w:rPr>
          <w:rFonts w:ascii="Arial" w:hAnsi="Arial" w:cs="Arial"/>
          <w:sz w:val="22"/>
          <w:szCs w:val="22"/>
        </w:rPr>
        <w:t>5</w:t>
      </w:r>
      <w:r w:rsidR="00F11A55" w:rsidRPr="00725595">
        <w:rPr>
          <w:rFonts w:ascii="Arial" w:hAnsi="Arial" w:cs="Arial"/>
          <w:sz w:val="22"/>
          <w:szCs w:val="22"/>
        </w:rPr>
        <w:t>.</w:t>
      </w:r>
      <w:r w:rsidR="004624CD" w:rsidRPr="00725595">
        <w:rPr>
          <w:rFonts w:ascii="Arial" w:hAnsi="Arial" w:cs="Arial"/>
          <w:sz w:val="22"/>
          <w:szCs w:val="22"/>
        </w:rPr>
        <w:t xml:space="preserve"> Μπράλιος  Νικόλαος</w:t>
      </w:r>
      <w:r w:rsidR="009B3738" w:rsidRPr="00725595">
        <w:rPr>
          <w:rFonts w:ascii="Arial" w:hAnsi="Arial" w:cs="Arial"/>
          <w:sz w:val="22"/>
          <w:szCs w:val="22"/>
        </w:rPr>
        <w:t xml:space="preserve"> </w:t>
      </w:r>
      <w:r w:rsidR="004624CD" w:rsidRPr="00725595">
        <w:rPr>
          <w:rFonts w:ascii="Arial" w:hAnsi="Arial" w:cs="Arial"/>
          <w:sz w:val="22"/>
          <w:szCs w:val="22"/>
        </w:rPr>
        <w:t xml:space="preserve"> </w:t>
      </w:r>
      <w:r w:rsidR="0008221A" w:rsidRPr="00725595">
        <w:rPr>
          <w:rFonts w:ascii="Arial" w:hAnsi="Arial" w:cs="Arial"/>
          <w:sz w:val="22"/>
          <w:szCs w:val="22"/>
        </w:rPr>
        <w:t xml:space="preserve">    </w:t>
      </w:r>
    </w:p>
    <w:p w:rsidR="00F11A55" w:rsidRPr="00725595" w:rsidRDefault="003E4516" w:rsidP="00D20147">
      <w:pPr>
        <w:tabs>
          <w:tab w:val="left" w:pos="360"/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725595">
        <w:rPr>
          <w:rFonts w:ascii="Arial" w:hAnsi="Arial" w:cs="Arial"/>
          <w:sz w:val="22"/>
          <w:szCs w:val="22"/>
        </w:rPr>
        <w:t xml:space="preserve">      </w:t>
      </w:r>
      <w:r w:rsidR="007F6F8A" w:rsidRPr="00725595">
        <w:rPr>
          <w:rFonts w:ascii="Arial" w:hAnsi="Arial" w:cs="Arial"/>
          <w:sz w:val="22"/>
          <w:szCs w:val="22"/>
        </w:rPr>
        <w:t>6</w:t>
      </w:r>
      <w:r w:rsidR="006F79FE" w:rsidRPr="00725595">
        <w:rPr>
          <w:rFonts w:ascii="Arial" w:hAnsi="Arial" w:cs="Arial"/>
          <w:sz w:val="22"/>
          <w:szCs w:val="22"/>
        </w:rPr>
        <w:t xml:space="preserve">. Καραμάνης Δημήτριος </w:t>
      </w:r>
      <w:r w:rsidR="0008221A" w:rsidRPr="00725595">
        <w:rPr>
          <w:rFonts w:ascii="Arial" w:hAnsi="Arial" w:cs="Arial"/>
          <w:sz w:val="22"/>
          <w:szCs w:val="22"/>
        </w:rPr>
        <w:t xml:space="preserve">                               </w:t>
      </w:r>
      <w:r w:rsidR="003D2116" w:rsidRPr="00725595">
        <w:rPr>
          <w:rFonts w:ascii="Arial" w:hAnsi="Arial" w:cs="Arial"/>
          <w:sz w:val="22"/>
          <w:szCs w:val="22"/>
        </w:rPr>
        <w:t xml:space="preserve"> </w:t>
      </w:r>
      <w:r w:rsidR="004624CD" w:rsidRPr="00725595">
        <w:rPr>
          <w:rFonts w:ascii="Arial" w:hAnsi="Arial" w:cs="Arial"/>
          <w:sz w:val="22"/>
          <w:szCs w:val="22"/>
        </w:rPr>
        <w:t xml:space="preserve">  </w:t>
      </w:r>
      <w:r w:rsidRPr="00725595">
        <w:rPr>
          <w:rFonts w:ascii="Arial" w:hAnsi="Arial" w:cs="Arial"/>
          <w:sz w:val="22"/>
          <w:szCs w:val="22"/>
        </w:rPr>
        <w:t xml:space="preserve">                 </w:t>
      </w:r>
      <w:r w:rsidR="004624CD" w:rsidRPr="00725595">
        <w:rPr>
          <w:rFonts w:ascii="Arial" w:hAnsi="Arial" w:cs="Arial"/>
          <w:sz w:val="22"/>
          <w:szCs w:val="22"/>
        </w:rPr>
        <w:t xml:space="preserve"> </w:t>
      </w:r>
      <w:r w:rsidR="0008221A" w:rsidRPr="00725595">
        <w:rPr>
          <w:rFonts w:ascii="Arial" w:hAnsi="Arial" w:cs="Arial"/>
          <w:sz w:val="22"/>
          <w:szCs w:val="22"/>
        </w:rPr>
        <w:t xml:space="preserve"> </w:t>
      </w:r>
      <w:r w:rsidR="0008221A" w:rsidRPr="00725595">
        <w:rPr>
          <w:rFonts w:ascii="Arial" w:eastAsia="Arial" w:hAnsi="Arial" w:cs="Arial"/>
          <w:sz w:val="22"/>
          <w:szCs w:val="22"/>
        </w:rPr>
        <w:t>ΙΩΑΝΝΗΣ Δ. ΤΑΓΚΑΛΕΓΚΑΣ</w:t>
      </w:r>
      <w:r w:rsidR="00B1228E" w:rsidRPr="00725595">
        <w:rPr>
          <w:rFonts w:ascii="Arial" w:hAnsi="Arial" w:cs="Arial"/>
          <w:sz w:val="22"/>
          <w:szCs w:val="22"/>
        </w:rPr>
        <w:t xml:space="preserve"> </w:t>
      </w:r>
      <w:r w:rsidR="009F56BC" w:rsidRPr="00725595">
        <w:rPr>
          <w:rFonts w:ascii="Arial" w:hAnsi="Arial" w:cs="Arial"/>
          <w:sz w:val="22"/>
          <w:szCs w:val="22"/>
        </w:rPr>
        <w:t xml:space="preserve">                                    </w:t>
      </w:r>
      <w:r w:rsidR="00B1228E" w:rsidRPr="00725595">
        <w:rPr>
          <w:rFonts w:ascii="Arial" w:hAnsi="Arial" w:cs="Arial"/>
          <w:sz w:val="22"/>
          <w:szCs w:val="22"/>
        </w:rPr>
        <w:t xml:space="preserve">                                     </w:t>
      </w:r>
      <w:r w:rsidR="003D2116" w:rsidRPr="00725595">
        <w:rPr>
          <w:rFonts w:ascii="Arial" w:hAnsi="Arial" w:cs="Arial"/>
          <w:sz w:val="22"/>
          <w:szCs w:val="22"/>
        </w:rPr>
        <w:t xml:space="preserve">  </w:t>
      </w:r>
      <w:r w:rsidR="009F56BC" w:rsidRPr="00725595">
        <w:rPr>
          <w:rFonts w:ascii="Arial" w:hAnsi="Arial" w:cs="Arial"/>
          <w:sz w:val="22"/>
          <w:szCs w:val="22"/>
        </w:rPr>
        <w:t xml:space="preserve">    </w:t>
      </w:r>
      <w:r w:rsidRPr="00725595">
        <w:rPr>
          <w:rFonts w:ascii="Arial" w:hAnsi="Arial" w:cs="Arial"/>
          <w:sz w:val="22"/>
          <w:szCs w:val="22"/>
        </w:rPr>
        <w:t xml:space="preserve">  </w:t>
      </w:r>
      <w:r w:rsidRPr="00725595">
        <w:rPr>
          <w:rFonts w:ascii="Arial" w:hAnsi="Arial" w:cs="Arial"/>
          <w:sz w:val="22"/>
          <w:szCs w:val="22"/>
        </w:rPr>
        <w:tab/>
      </w:r>
      <w:r w:rsidRPr="00725595">
        <w:rPr>
          <w:rFonts w:ascii="Arial" w:hAnsi="Arial" w:cs="Arial"/>
          <w:sz w:val="22"/>
          <w:szCs w:val="22"/>
        </w:rPr>
        <w:tab/>
        <w:t xml:space="preserve">ΔΗΜΑΡΧΟΣ ΛΕΒΑΔΕΩΝ </w:t>
      </w:r>
      <w:r w:rsidR="00B1228E" w:rsidRPr="00725595">
        <w:rPr>
          <w:rFonts w:ascii="Arial" w:hAnsi="Arial" w:cs="Arial"/>
          <w:sz w:val="22"/>
          <w:szCs w:val="22"/>
        </w:rPr>
        <w:t xml:space="preserve"> </w:t>
      </w:r>
      <w:r w:rsidR="00F11A55" w:rsidRPr="00725595">
        <w:rPr>
          <w:rFonts w:ascii="Arial" w:eastAsia="Arial" w:hAnsi="Arial" w:cs="Arial"/>
          <w:sz w:val="22"/>
          <w:szCs w:val="22"/>
        </w:rPr>
        <w:t xml:space="preserve"> </w:t>
      </w:r>
    </w:p>
    <w:sectPr w:rsidR="00F11A55" w:rsidRPr="00725595" w:rsidSect="00725595">
      <w:headerReference w:type="default" r:id="rId8"/>
      <w:footerReference w:type="default" r:id="rId9"/>
      <w:pgSz w:w="11906" w:h="16838"/>
      <w:pgMar w:top="1418" w:right="1134" w:bottom="1418" w:left="126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D24" w:rsidRDefault="009F1D24">
      <w:r>
        <w:separator/>
      </w:r>
    </w:p>
  </w:endnote>
  <w:endnote w:type="continuationSeparator" w:id="1">
    <w:p w:rsidR="009F1D24" w:rsidRDefault="009F1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G">
    <w:charset w:val="A1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charset w:val="A1"/>
    <w:family w:val="modern"/>
    <w:pitch w:val="fixed"/>
    <w:sig w:usb0="E0000AFF" w:usb1="400078FF" w:usb2="00000001" w:usb3="00000000" w:csb0="000001B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15407"/>
      <w:docPartObj>
        <w:docPartGallery w:val="Page Numbers (Bottom of Page)"/>
        <w:docPartUnique/>
      </w:docPartObj>
    </w:sdtPr>
    <w:sdtContent>
      <w:p w:rsidR="00F76C10" w:rsidRDefault="00CF200D">
        <w:pPr>
          <w:pStyle w:val="af3"/>
          <w:jc w:val="center"/>
        </w:pPr>
        <w:fldSimple w:instr=" PAGE   \* MERGEFORMAT ">
          <w:r w:rsidR="006F2A64">
            <w:rPr>
              <w:noProof/>
            </w:rPr>
            <w:t>4</w:t>
          </w:r>
        </w:fldSimple>
      </w:p>
    </w:sdtContent>
  </w:sdt>
  <w:p w:rsidR="00F76C10" w:rsidRDefault="00F76C1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D24" w:rsidRDefault="009F1D24">
      <w:r>
        <w:separator/>
      </w:r>
    </w:p>
  </w:footnote>
  <w:footnote w:type="continuationSeparator" w:id="1">
    <w:p w:rsidR="009F1D24" w:rsidRDefault="009F1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10" w:rsidRDefault="00CF200D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4pt;height:13.15pt;z-index:251657728;mso-wrap-distance-left:0;mso-wrap-distance-right:0;mso-position-horizontal:center;mso-position-horizontal-relative:margin" stroked="f">
          <v:fill opacity="0" color2="black"/>
          <v:textbox inset=".6pt,.6pt,.6pt,.6pt">
            <w:txbxContent>
              <w:p w:rsidR="00F76C10" w:rsidRDefault="00CF200D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F76C10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F2A64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eastAsia="Verdana" w:hAnsi="Arial" w:cs="Arial"/>
        <w:b w:val="0"/>
        <w:i/>
        <w:iCs/>
        <w:sz w:val="22"/>
        <w:szCs w:val="22"/>
        <w:highlight w:val="whit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OpenSymbol"/>
        <w:color w:val="00000A"/>
        <w:sz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30"/>
        </w:tabs>
        <w:ind w:left="15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cs="OpenSymbol"/>
        <w:color w:val="00000A"/>
        <w:sz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250"/>
        </w:tabs>
        <w:ind w:left="22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OpenSymbol"/>
        <w:color w:val="00000A"/>
        <w:sz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330"/>
        </w:tabs>
        <w:ind w:left="33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90"/>
        </w:tabs>
        <w:ind w:left="369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1095"/>
        </w:tabs>
        <w:ind w:left="1095" w:hanging="109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Cambria" w:hAnsi="Cambria" w:cs="Cambria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3"/>
        </w:tabs>
        <w:ind w:left="1419" w:hanging="284"/>
      </w:pPr>
      <w:rPr>
        <w:rFonts w:ascii="Cambria" w:hAnsi="Cambria" w:cs="Cambria"/>
        <w:b/>
        <w:spacing w:val="0"/>
        <w:sz w:val="20"/>
        <w:szCs w:val="20"/>
      </w:rPr>
    </w:lvl>
  </w:abstractNum>
  <w:abstractNum w:abstractNumId="6">
    <w:nsid w:val="00000008"/>
    <w:multiLevelType w:val="multilevel"/>
    <w:tmpl w:val="FF342E94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9"/>
    <w:lvl w:ilvl="0">
      <w:start w:val="7"/>
      <w:numFmt w:val="decimal"/>
      <w:lvlText w:val="%1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Cambria" w:hAnsi="Cambria" w:cs="Cambria"/>
        <w:b/>
        <w:color w:val="000000"/>
        <w:sz w:val="20"/>
        <w:szCs w:val="22"/>
        <w:lang w:val="el-GR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</w:abstractNum>
  <w:abstractNum w:abstractNumId="8">
    <w:nsid w:val="0000000A"/>
    <w:multiLevelType w:val="multilevel"/>
    <w:tmpl w:val="0000000A"/>
    <w:name w:val="WW8Num10"/>
    <w:lvl w:ilvl="0">
      <w:start w:val="11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ascii="Cambria" w:hAnsi="Cambria" w:cs="Arial"/>
        <w:b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" w:hanging="1080"/>
      </w:pPr>
      <w:rPr>
        <w:rFonts w:ascii="Arial" w:hAnsi="Arial" w:cs="Arial"/>
        <w:b/>
        <w:sz w:val="20"/>
        <w:szCs w:val="22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872" w:hanging="360"/>
      </w:pPr>
      <w:rPr>
        <w:rFonts w:ascii="Symbol" w:hAnsi="Symbol" w:cs="Symbol"/>
        <w:sz w:val="22"/>
        <w:szCs w:val="22"/>
      </w:rPr>
    </w:lvl>
  </w:abstractNum>
  <w:abstractNum w:abstractNumId="10">
    <w:nsid w:val="0000000C"/>
    <w:multiLevelType w:val="multilevel"/>
    <w:tmpl w:val="0000000C"/>
    <w:name w:val="WW8Num12"/>
    <w:lvl w:ilvl="0">
      <w:start w:val="16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Cambria" w:hAnsi="Cambria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820" w:hanging="360"/>
      </w:pPr>
      <w:rPr>
        <w:rFonts w:ascii="Calibri" w:hAnsi="Calibri" w:cs="Arial"/>
        <w:b/>
        <w:spacing w:val="5"/>
        <w:sz w:val="22"/>
        <w:szCs w:val="22"/>
        <w:lang w:val="el-GR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92" w:hanging="360"/>
      </w:pPr>
      <w:rPr>
        <w:rFonts w:ascii="Symbol" w:hAnsi="Symbol" w:cs="Symbol" w:hint="default"/>
        <w:sz w:val="22"/>
        <w:szCs w:val="22"/>
        <w:lang w:val="el-GR" w:bidi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000000"/>
        <w:sz w:val="22"/>
        <w:szCs w:val="22"/>
        <w:lang w:val="el-GR" w:eastAsia="ar-SA" w:bidi="en-US"/>
      </w:rPr>
    </w:lvl>
  </w:abstractNum>
  <w:abstractNum w:abstractNumId="14">
    <w:nsid w:val="255C71AF"/>
    <w:multiLevelType w:val="hybridMultilevel"/>
    <w:tmpl w:val="303A927C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0475A"/>
    <w:multiLevelType w:val="hybridMultilevel"/>
    <w:tmpl w:val="207CA28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B854E89"/>
    <w:multiLevelType w:val="multilevel"/>
    <w:tmpl w:val="653C2CCC"/>
    <w:lvl w:ilvl="0">
      <w:start w:val="1"/>
      <w:numFmt w:val="bullet"/>
      <w:lvlText w:val="-"/>
      <w:lvlJc w:val="left"/>
      <w:pPr>
        <w:tabs>
          <w:tab w:val="num" w:pos="808"/>
        </w:tabs>
        <w:ind w:left="808" w:hanging="360"/>
      </w:pPr>
      <w:rPr>
        <w:rFonts w:ascii="Arial" w:hAnsi="Arial" w:cs="Aria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7">
    <w:nsid w:val="4ADF237F"/>
    <w:multiLevelType w:val="hybridMultilevel"/>
    <w:tmpl w:val="0E36695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921E5E"/>
    <w:multiLevelType w:val="multilevel"/>
    <w:tmpl w:val="44CE1F58"/>
    <w:lvl w:ilvl="0">
      <w:start w:val="1"/>
      <w:numFmt w:val="bullet"/>
      <w:lvlText w:val="-"/>
      <w:lvlJc w:val="left"/>
      <w:pPr>
        <w:tabs>
          <w:tab w:val="num" w:pos="1095"/>
        </w:tabs>
        <w:ind w:left="1095" w:hanging="109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Cambria" w:hAnsi="Cambria" w:cs="Cambria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9">
    <w:nsid w:val="5F4239DD"/>
    <w:multiLevelType w:val="hybridMultilevel"/>
    <w:tmpl w:val="5ED8DAC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0578C0"/>
    <w:multiLevelType w:val="hybridMultilevel"/>
    <w:tmpl w:val="66261E0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4"/>
  </w:num>
  <w:num w:numId="5">
    <w:abstractNumId w:val="18"/>
  </w:num>
  <w:num w:numId="6">
    <w:abstractNumId w:val="16"/>
  </w:num>
  <w:num w:numId="7">
    <w:abstractNumId w:val="2"/>
  </w:num>
  <w:num w:numId="8">
    <w:abstractNumId w:val="21"/>
  </w:num>
  <w:num w:numId="9">
    <w:abstractNumId w:val="15"/>
  </w:num>
  <w:num w:numId="10">
    <w:abstractNumId w:val="17"/>
  </w:num>
  <w:num w:numId="11">
    <w:abstractNumId w:val="19"/>
  </w:num>
  <w:num w:numId="12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89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77A26"/>
    <w:rsid w:val="00007241"/>
    <w:rsid w:val="0002127C"/>
    <w:rsid w:val="00041DFF"/>
    <w:rsid w:val="000506E5"/>
    <w:rsid w:val="0008221A"/>
    <w:rsid w:val="000933CF"/>
    <w:rsid w:val="000A515B"/>
    <w:rsid w:val="000A537F"/>
    <w:rsid w:val="000B3EFE"/>
    <w:rsid w:val="000C4383"/>
    <w:rsid w:val="000C5528"/>
    <w:rsid w:val="000C7A61"/>
    <w:rsid w:val="000D03EE"/>
    <w:rsid w:val="000D354C"/>
    <w:rsid w:val="000D4B4B"/>
    <w:rsid w:val="000E26C3"/>
    <w:rsid w:val="000E41C6"/>
    <w:rsid w:val="00106DE1"/>
    <w:rsid w:val="001079A2"/>
    <w:rsid w:val="0011527B"/>
    <w:rsid w:val="00115B92"/>
    <w:rsid w:val="001166B6"/>
    <w:rsid w:val="00131E03"/>
    <w:rsid w:val="0013225A"/>
    <w:rsid w:val="00135EED"/>
    <w:rsid w:val="001366AF"/>
    <w:rsid w:val="00182E2D"/>
    <w:rsid w:val="00194CCF"/>
    <w:rsid w:val="00196E5A"/>
    <w:rsid w:val="001C4A74"/>
    <w:rsid w:val="001C54FD"/>
    <w:rsid w:val="001C6BED"/>
    <w:rsid w:val="001E2B73"/>
    <w:rsid w:val="001E5FCD"/>
    <w:rsid w:val="001F0A76"/>
    <w:rsid w:val="001F5F48"/>
    <w:rsid w:val="00201579"/>
    <w:rsid w:val="002066C3"/>
    <w:rsid w:val="00207DCF"/>
    <w:rsid w:val="00210481"/>
    <w:rsid w:val="00237AA7"/>
    <w:rsid w:val="00256744"/>
    <w:rsid w:val="00287BB7"/>
    <w:rsid w:val="002A085E"/>
    <w:rsid w:val="002B16B8"/>
    <w:rsid w:val="002F1090"/>
    <w:rsid w:val="002F411E"/>
    <w:rsid w:val="00331F84"/>
    <w:rsid w:val="003547BF"/>
    <w:rsid w:val="003618FF"/>
    <w:rsid w:val="00366F00"/>
    <w:rsid w:val="003913B6"/>
    <w:rsid w:val="00391A79"/>
    <w:rsid w:val="00392EA9"/>
    <w:rsid w:val="003958C9"/>
    <w:rsid w:val="003B38A9"/>
    <w:rsid w:val="003B5F86"/>
    <w:rsid w:val="003B7093"/>
    <w:rsid w:val="003D098C"/>
    <w:rsid w:val="003D2116"/>
    <w:rsid w:val="003D26E0"/>
    <w:rsid w:val="003E4516"/>
    <w:rsid w:val="003F0A83"/>
    <w:rsid w:val="00406220"/>
    <w:rsid w:val="00411D3A"/>
    <w:rsid w:val="00436AB5"/>
    <w:rsid w:val="004502A8"/>
    <w:rsid w:val="00451090"/>
    <w:rsid w:val="004624CD"/>
    <w:rsid w:val="004649A1"/>
    <w:rsid w:val="0047349C"/>
    <w:rsid w:val="00486427"/>
    <w:rsid w:val="00486BC4"/>
    <w:rsid w:val="004D6062"/>
    <w:rsid w:val="004E278A"/>
    <w:rsid w:val="004E47F6"/>
    <w:rsid w:val="004E6FF6"/>
    <w:rsid w:val="004F09AD"/>
    <w:rsid w:val="004F5249"/>
    <w:rsid w:val="004F5C2F"/>
    <w:rsid w:val="005059E4"/>
    <w:rsid w:val="00513A58"/>
    <w:rsid w:val="005253CC"/>
    <w:rsid w:val="00527146"/>
    <w:rsid w:val="00527929"/>
    <w:rsid w:val="0053676C"/>
    <w:rsid w:val="0053746A"/>
    <w:rsid w:val="0056056A"/>
    <w:rsid w:val="00563B40"/>
    <w:rsid w:val="00566737"/>
    <w:rsid w:val="005776A0"/>
    <w:rsid w:val="00581A4D"/>
    <w:rsid w:val="005A1473"/>
    <w:rsid w:val="005C0D43"/>
    <w:rsid w:val="005D603E"/>
    <w:rsid w:val="005F2ACA"/>
    <w:rsid w:val="005F7D58"/>
    <w:rsid w:val="00600D8B"/>
    <w:rsid w:val="0060216E"/>
    <w:rsid w:val="006206C2"/>
    <w:rsid w:val="006236B1"/>
    <w:rsid w:val="0062648C"/>
    <w:rsid w:val="00640FC4"/>
    <w:rsid w:val="00655593"/>
    <w:rsid w:val="006763F8"/>
    <w:rsid w:val="00685B6F"/>
    <w:rsid w:val="00686A28"/>
    <w:rsid w:val="00690105"/>
    <w:rsid w:val="006B0280"/>
    <w:rsid w:val="006B3860"/>
    <w:rsid w:val="006B7F70"/>
    <w:rsid w:val="006C6BF4"/>
    <w:rsid w:val="006F2A64"/>
    <w:rsid w:val="006F45C3"/>
    <w:rsid w:val="006F79FE"/>
    <w:rsid w:val="00704696"/>
    <w:rsid w:val="0071065F"/>
    <w:rsid w:val="0072122B"/>
    <w:rsid w:val="00725595"/>
    <w:rsid w:val="007400D0"/>
    <w:rsid w:val="00757617"/>
    <w:rsid w:val="0076343F"/>
    <w:rsid w:val="0077213B"/>
    <w:rsid w:val="00772927"/>
    <w:rsid w:val="00774B09"/>
    <w:rsid w:val="007959B8"/>
    <w:rsid w:val="00797D32"/>
    <w:rsid w:val="007A11BD"/>
    <w:rsid w:val="007C668B"/>
    <w:rsid w:val="007C67DE"/>
    <w:rsid w:val="007F34E4"/>
    <w:rsid w:val="007F3D7D"/>
    <w:rsid w:val="007F5FB7"/>
    <w:rsid w:val="007F6F8A"/>
    <w:rsid w:val="007F72C1"/>
    <w:rsid w:val="008160B6"/>
    <w:rsid w:val="008831CA"/>
    <w:rsid w:val="008B1199"/>
    <w:rsid w:val="008B6EDA"/>
    <w:rsid w:val="008C4203"/>
    <w:rsid w:val="008D0705"/>
    <w:rsid w:val="008D0E4C"/>
    <w:rsid w:val="008E2F6A"/>
    <w:rsid w:val="008E33A0"/>
    <w:rsid w:val="008E63EC"/>
    <w:rsid w:val="008F0C58"/>
    <w:rsid w:val="008F1530"/>
    <w:rsid w:val="008F6F3A"/>
    <w:rsid w:val="00901ADD"/>
    <w:rsid w:val="00905853"/>
    <w:rsid w:val="00916C7F"/>
    <w:rsid w:val="00922B19"/>
    <w:rsid w:val="00943A83"/>
    <w:rsid w:val="00952DF5"/>
    <w:rsid w:val="009865E0"/>
    <w:rsid w:val="00993B99"/>
    <w:rsid w:val="009A1047"/>
    <w:rsid w:val="009B3738"/>
    <w:rsid w:val="009E559F"/>
    <w:rsid w:val="009F1D24"/>
    <w:rsid w:val="009F3EE8"/>
    <w:rsid w:val="009F56BC"/>
    <w:rsid w:val="009F6D97"/>
    <w:rsid w:val="00A07D13"/>
    <w:rsid w:val="00A2204A"/>
    <w:rsid w:val="00A35619"/>
    <w:rsid w:val="00A40807"/>
    <w:rsid w:val="00A418D2"/>
    <w:rsid w:val="00A663C4"/>
    <w:rsid w:val="00A74EBB"/>
    <w:rsid w:val="00A846E3"/>
    <w:rsid w:val="00A86054"/>
    <w:rsid w:val="00A9468E"/>
    <w:rsid w:val="00AD763E"/>
    <w:rsid w:val="00AF6DEF"/>
    <w:rsid w:val="00B1228E"/>
    <w:rsid w:val="00B25CC7"/>
    <w:rsid w:val="00B46673"/>
    <w:rsid w:val="00B602D4"/>
    <w:rsid w:val="00B64381"/>
    <w:rsid w:val="00B7732F"/>
    <w:rsid w:val="00B81329"/>
    <w:rsid w:val="00B829F9"/>
    <w:rsid w:val="00B8766A"/>
    <w:rsid w:val="00BB4B95"/>
    <w:rsid w:val="00BD5787"/>
    <w:rsid w:val="00BF1525"/>
    <w:rsid w:val="00C27936"/>
    <w:rsid w:val="00C35435"/>
    <w:rsid w:val="00C431A9"/>
    <w:rsid w:val="00C51C1F"/>
    <w:rsid w:val="00C65BC0"/>
    <w:rsid w:val="00C6653C"/>
    <w:rsid w:val="00C77A26"/>
    <w:rsid w:val="00C834A8"/>
    <w:rsid w:val="00CA4719"/>
    <w:rsid w:val="00CA7447"/>
    <w:rsid w:val="00CC3551"/>
    <w:rsid w:val="00CC729B"/>
    <w:rsid w:val="00CE774B"/>
    <w:rsid w:val="00CF200D"/>
    <w:rsid w:val="00D11E2C"/>
    <w:rsid w:val="00D20147"/>
    <w:rsid w:val="00D21B75"/>
    <w:rsid w:val="00D4699C"/>
    <w:rsid w:val="00D47BE7"/>
    <w:rsid w:val="00D51EAD"/>
    <w:rsid w:val="00D52C75"/>
    <w:rsid w:val="00D546A1"/>
    <w:rsid w:val="00D66CE0"/>
    <w:rsid w:val="00D7418D"/>
    <w:rsid w:val="00D80A33"/>
    <w:rsid w:val="00D81899"/>
    <w:rsid w:val="00DA01C9"/>
    <w:rsid w:val="00DC3CD4"/>
    <w:rsid w:val="00DD1A8C"/>
    <w:rsid w:val="00DF0015"/>
    <w:rsid w:val="00E03720"/>
    <w:rsid w:val="00E10077"/>
    <w:rsid w:val="00E2610E"/>
    <w:rsid w:val="00E3448D"/>
    <w:rsid w:val="00E47B4B"/>
    <w:rsid w:val="00E501EC"/>
    <w:rsid w:val="00E50442"/>
    <w:rsid w:val="00E50597"/>
    <w:rsid w:val="00E904DB"/>
    <w:rsid w:val="00E9073B"/>
    <w:rsid w:val="00EA2EEA"/>
    <w:rsid w:val="00EA5EB0"/>
    <w:rsid w:val="00ED5ED0"/>
    <w:rsid w:val="00F0181B"/>
    <w:rsid w:val="00F06E63"/>
    <w:rsid w:val="00F07572"/>
    <w:rsid w:val="00F11A55"/>
    <w:rsid w:val="00F20A4B"/>
    <w:rsid w:val="00F2442F"/>
    <w:rsid w:val="00F24631"/>
    <w:rsid w:val="00F26067"/>
    <w:rsid w:val="00F33CB3"/>
    <w:rsid w:val="00F46749"/>
    <w:rsid w:val="00F5085E"/>
    <w:rsid w:val="00F717D8"/>
    <w:rsid w:val="00F71EB5"/>
    <w:rsid w:val="00F74D3D"/>
    <w:rsid w:val="00F76C10"/>
    <w:rsid w:val="00FA0BB7"/>
    <w:rsid w:val="00FA21DC"/>
    <w:rsid w:val="00FA50DE"/>
    <w:rsid w:val="00FB1D80"/>
    <w:rsid w:val="00FB3531"/>
    <w:rsid w:val="00FB689E"/>
    <w:rsid w:val="00FC100B"/>
    <w:rsid w:val="00FD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4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27146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527146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527146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527146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27146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527146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527146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527146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527146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27146"/>
  </w:style>
  <w:style w:type="character" w:customStyle="1" w:styleId="WW8Num1z1">
    <w:name w:val="WW8Num1z1"/>
    <w:rsid w:val="00527146"/>
  </w:style>
  <w:style w:type="character" w:customStyle="1" w:styleId="WW8Num1z2">
    <w:name w:val="WW8Num1z2"/>
    <w:rsid w:val="00527146"/>
  </w:style>
  <w:style w:type="character" w:customStyle="1" w:styleId="WW8Num1z3">
    <w:name w:val="WW8Num1z3"/>
    <w:rsid w:val="00527146"/>
  </w:style>
  <w:style w:type="character" w:customStyle="1" w:styleId="WW8Num1z4">
    <w:name w:val="WW8Num1z4"/>
    <w:rsid w:val="00527146"/>
  </w:style>
  <w:style w:type="character" w:customStyle="1" w:styleId="WW8Num1z5">
    <w:name w:val="WW8Num1z5"/>
    <w:rsid w:val="00527146"/>
  </w:style>
  <w:style w:type="character" w:customStyle="1" w:styleId="WW8Num1z6">
    <w:name w:val="WW8Num1z6"/>
    <w:rsid w:val="00527146"/>
  </w:style>
  <w:style w:type="character" w:customStyle="1" w:styleId="WW8Num1z7">
    <w:name w:val="WW8Num1z7"/>
    <w:rsid w:val="00527146"/>
  </w:style>
  <w:style w:type="character" w:customStyle="1" w:styleId="WW8Num1z8">
    <w:name w:val="WW8Num1z8"/>
    <w:rsid w:val="00527146"/>
  </w:style>
  <w:style w:type="character" w:customStyle="1" w:styleId="WW8Num2z0">
    <w:name w:val="WW8Num2z0"/>
    <w:rsid w:val="00527146"/>
    <w:rPr>
      <w:rFonts w:ascii="Arial" w:eastAsia="Verdana" w:hAnsi="Arial" w:cs="Arial"/>
      <w:b w:val="0"/>
      <w:i/>
      <w:iCs/>
      <w:sz w:val="22"/>
      <w:szCs w:val="22"/>
      <w:highlight w:val="white"/>
    </w:rPr>
  </w:style>
  <w:style w:type="character" w:customStyle="1" w:styleId="WW8Num2z1">
    <w:name w:val="WW8Num2z1"/>
    <w:rsid w:val="00527146"/>
  </w:style>
  <w:style w:type="character" w:customStyle="1" w:styleId="WW8Num2z2">
    <w:name w:val="WW8Num2z2"/>
    <w:rsid w:val="00527146"/>
  </w:style>
  <w:style w:type="character" w:customStyle="1" w:styleId="WW8Num2z3">
    <w:name w:val="WW8Num2z3"/>
    <w:rsid w:val="00527146"/>
  </w:style>
  <w:style w:type="character" w:customStyle="1" w:styleId="WW8Num2z4">
    <w:name w:val="WW8Num2z4"/>
    <w:rsid w:val="00527146"/>
  </w:style>
  <w:style w:type="character" w:customStyle="1" w:styleId="WW8Num2z5">
    <w:name w:val="WW8Num2z5"/>
    <w:rsid w:val="00527146"/>
  </w:style>
  <w:style w:type="character" w:customStyle="1" w:styleId="WW8Num2z6">
    <w:name w:val="WW8Num2z6"/>
    <w:rsid w:val="00527146"/>
  </w:style>
  <w:style w:type="character" w:customStyle="1" w:styleId="WW8Num2z7">
    <w:name w:val="WW8Num2z7"/>
    <w:rsid w:val="00527146"/>
  </w:style>
  <w:style w:type="character" w:customStyle="1" w:styleId="WW8Num2z8">
    <w:name w:val="WW8Num2z8"/>
    <w:rsid w:val="00527146"/>
  </w:style>
  <w:style w:type="character" w:customStyle="1" w:styleId="WW8Num3z0">
    <w:name w:val="WW8Num3z0"/>
    <w:rsid w:val="00527146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527146"/>
    <w:rPr>
      <w:rFonts w:ascii="OpenSymbol" w:hAnsi="OpenSymbol" w:cs="OpenSymbol" w:hint="default"/>
      <w:b w:val="0"/>
      <w:sz w:val="20"/>
    </w:rPr>
  </w:style>
  <w:style w:type="character" w:customStyle="1" w:styleId="90">
    <w:name w:val="Προεπιλεγμένη γραμματοσειρά9"/>
    <w:rsid w:val="00527146"/>
  </w:style>
  <w:style w:type="character" w:customStyle="1" w:styleId="80">
    <w:name w:val="Προεπιλεγμένη γραμματοσειρά8"/>
    <w:rsid w:val="00527146"/>
  </w:style>
  <w:style w:type="character" w:customStyle="1" w:styleId="WW8Num4z0">
    <w:name w:val="WW8Num4z0"/>
    <w:rsid w:val="00527146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70">
    <w:name w:val="Προεπιλεγμένη γραμματοσειρά7"/>
    <w:rsid w:val="00527146"/>
  </w:style>
  <w:style w:type="character" w:customStyle="1" w:styleId="WW8Num4z1">
    <w:name w:val="WW8Num4z1"/>
    <w:rsid w:val="00527146"/>
  </w:style>
  <w:style w:type="character" w:customStyle="1" w:styleId="WW8Num4z2">
    <w:name w:val="WW8Num4z2"/>
    <w:rsid w:val="00527146"/>
  </w:style>
  <w:style w:type="character" w:customStyle="1" w:styleId="WW8Num4z3">
    <w:name w:val="WW8Num4z3"/>
    <w:rsid w:val="00527146"/>
  </w:style>
  <w:style w:type="character" w:customStyle="1" w:styleId="WW8Num4z4">
    <w:name w:val="WW8Num4z4"/>
    <w:rsid w:val="00527146"/>
  </w:style>
  <w:style w:type="character" w:customStyle="1" w:styleId="WW8Num4z5">
    <w:name w:val="WW8Num4z5"/>
    <w:rsid w:val="00527146"/>
  </w:style>
  <w:style w:type="character" w:customStyle="1" w:styleId="WW8Num4z6">
    <w:name w:val="WW8Num4z6"/>
    <w:rsid w:val="00527146"/>
  </w:style>
  <w:style w:type="character" w:customStyle="1" w:styleId="WW8Num4z7">
    <w:name w:val="WW8Num4z7"/>
    <w:rsid w:val="00527146"/>
  </w:style>
  <w:style w:type="character" w:customStyle="1" w:styleId="WW8Num4z8">
    <w:name w:val="WW8Num4z8"/>
    <w:rsid w:val="00527146"/>
  </w:style>
  <w:style w:type="character" w:customStyle="1" w:styleId="WW8Num5z0">
    <w:name w:val="WW8Num5z0"/>
    <w:rsid w:val="00527146"/>
    <w:rPr>
      <w:rFonts w:ascii="Symbol" w:hAnsi="Symbol" w:cs="OpenSymbol"/>
    </w:rPr>
  </w:style>
  <w:style w:type="character" w:customStyle="1" w:styleId="WW8Num5z1">
    <w:name w:val="WW8Num5z1"/>
    <w:rsid w:val="00527146"/>
    <w:rPr>
      <w:rFonts w:ascii="OpenSymbol" w:hAnsi="OpenSymbol" w:cs="OpenSymbol"/>
    </w:rPr>
  </w:style>
  <w:style w:type="character" w:customStyle="1" w:styleId="WW8Num6z0">
    <w:name w:val="WW8Num6z0"/>
    <w:rsid w:val="00527146"/>
    <w:rPr>
      <w:rFonts w:ascii="Symbol" w:hAnsi="Symbol" w:cs="Symbol" w:hint="default"/>
    </w:rPr>
  </w:style>
  <w:style w:type="character" w:customStyle="1" w:styleId="WW8Num6z1">
    <w:name w:val="WW8Num6z1"/>
    <w:rsid w:val="00527146"/>
    <w:rPr>
      <w:rFonts w:ascii="Courier New" w:hAnsi="Courier New" w:cs="Courier New" w:hint="default"/>
    </w:rPr>
  </w:style>
  <w:style w:type="character" w:customStyle="1" w:styleId="WW8Num6z2">
    <w:name w:val="WW8Num6z2"/>
    <w:rsid w:val="00527146"/>
    <w:rPr>
      <w:rFonts w:ascii="Wingdings" w:hAnsi="Wingdings" w:cs="Wingdings" w:hint="default"/>
    </w:rPr>
  </w:style>
  <w:style w:type="character" w:customStyle="1" w:styleId="WW8Num7z0">
    <w:name w:val="WW8Num7z0"/>
    <w:rsid w:val="00527146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527146"/>
    <w:rPr>
      <w:i w:val="0"/>
      <w:iCs w:val="0"/>
      <w:sz w:val="22"/>
      <w:szCs w:val="22"/>
    </w:rPr>
  </w:style>
  <w:style w:type="character" w:customStyle="1" w:styleId="WW8Num8z1">
    <w:name w:val="WW8Num8z1"/>
    <w:rsid w:val="00527146"/>
    <w:rPr>
      <w:i/>
      <w:iCs/>
      <w:sz w:val="16"/>
      <w:szCs w:val="16"/>
    </w:rPr>
  </w:style>
  <w:style w:type="character" w:customStyle="1" w:styleId="WW8Num9z0">
    <w:name w:val="WW8Num9z0"/>
    <w:rsid w:val="00527146"/>
    <w:rPr>
      <w:rFonts w:ascii="Symbol" w:hAnsi="Symbol" w:cs="Symbol" w:hint="default"/>
    </w:rPr>
  </w:style>
  <w:style w:type="character" w:customStyle="1" w:styleId="WW8Num9z1">
    <w:name w:val="WW8Num9z1"/>
    <w:rsid w:val="00527146"/>
    <w:rPr>
      <w:rFonts w:ascii="Courier New" w:hAnsi="Courier New" w:cs="Courier New" w:hint="default"/>
    </w:rPr>
  </w:style>
  <w:style w:type="character" w:customStyle="1" w:styleId="WW8Num9z2">
    <w:name w:val="WW8Num9z2"/>
    <w:rsid w:val="00527146"/>
    <w:rPr>
      <w:rFonts w:ascii="Wingdings" w:hAnsi="Wingdings" w:cs="Wingdings" w:hint="default"/>
    </w:rPr>
  </w:style>
  <w:style w:type="character" w:customStyle="1" w:styleId="WW8Num10z0">
    <w:name w:val="WW8Num10z0"/>
    <w:rsid w:val="00527146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527146"/>
    <w:rPr>
      <w:rFonts w:ascii="Courier New" w:hAnsi="Courier New" w:cs="Courier New" w:hint="default"/>
    </w:rPr>
  </w:style>
  <w:style w:type="character" w:customStyle="1" w:styleId="WW8Num10z2">
    <w:name w:val="WW8Num10z2"/>
    <w:rsid w:val="00527146"/>
    <w:rPr>
      <w:rFonts w:ascii="Wingdings" w:hAnsi="Wingdings" w:cs="Wingdings" w:hint="default"/>
    </w:rPr>
  </w:style>
  <w:style w:type="character" w:customStyle="1" w:styleId="WW8Num10z3">
    <w:name w:val="WW8Num10z3"/>
    <w:rsid w:val="00527146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527146"/>
    <w:rPr>
      <w:i/>
      <w:iCs/>
      <w:sz w:val="16"/>
      <w:szCs w:val="16"/>
    </w:rPr>
  </w:style>
  <w:style w:type="character" w:customStyle="1" w:styleId="WW8Num12z0">
    <w:name w:val="WW8Num12z0"/>
    <w:rsid w:val="00527146"/>
    <w:rPr>
      <w:rFonts w:ascii="Symbol" w:hAnsi="Symbol" w:cs="OpenSymbol" w:hint="default"/>
    </w:rPr>
  </w:style>
  <w:style w:type="character" w:customStyle="1" w:styleId="WW8Num12z1">
    <w:name w:val="WW8Num12z1"/>
    <w:rsid w:val="00527146"/>
    <w:rPr>
      <w:rFonts w:ascii="Courier New" w:hAnsi="Courier New" w:cs="Courier New" w:hint="default"/>
    </w:rPr>
  </w:style>
  <w:style w:type="character" w:customStyle="1" w:styleId="WW8Num12z2">
    <w:name w:val="WW8Num12z2"/>
    <w:rsid w:val="00527146"/>
    <w:rPr>
      <w:rFonts w:ascii="Wingdings" w:hAnsi="Wingdings" w:cs="Wingdings" w:hint="default"/>
    </w:rPr>
  </w:style>
  <w:style w:type="character" w:customStyle="1" w:styleId="WW8Num12z3">
    <w:name w:val="WW8Num12z3"/>
    <w:rsid w:val="00527146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527146"/>
    <w:rPr>
      <w:rFonts w:ascii="Arial" w:hAnsi="Arial" w:cs="Arial" w:hint="default"/>
      <w:sz w:val="22"/>
    </w:rPr>
  </w:style>
  <w:style w:type="character" w:customStyle="1" w:styleId="WW8Num13z1">
    <w:name w:val="WW8Num13z1"/>
    <w:rsid w:val="00527146"/>
  </w:style>
  <w:style w:type="character" w:customStyle="1" w:styleId="WW8Num13z2">
    <w:name w:val="WW8Num13z2"/>
    <w:rsid w:val="00527146"/>
  </w:style>
  <w:style w:type="character" w:customStyle="1" w:styleId="WW8Num13z3">
    <w:name w:val="WW8Num13z3"/>
    <w:rsid w:val="00527146"/>
  </w:style>
  <w:style w:type="character" w:customStyle="1" w:styleId="WW8Num13z4">
    <w:name w:val="WW8Num13z4"/>
    <w:rsid w:val="00527146"/>
  </w:style>
  <w:style w:type="character" w:customStyle="1" w:styleId="WW8Num13z5">
    <w:name w:val="WW8Num13z5"/>
    <w:rsid w:val="00527146"/>
  </w:style>
  <w:style w:type="character" w:customStyle="1" w:styleId="WW8Num13z6">
    <w:name w:val="WW8Num13z6"/>
    <w:rsid w:val="00527146"/>
  </w:style>
  <w:style w:type="character" w:customStyle="1" w:styleId="WW8Num13z7">
    <w:name w:val="WW8Num13z7"/>
    <w:rsid w:val="00527146"/>
  </w:style>
  <w:style w:type="character" w:customStyle="1" w:styleId="WW8Num13z8">
    <w:name w:val="WW8Num13z8"/>
    <w:rsid w:val="00527146"/>
  </w:style>
  <w:style w:type="character" w:customStyle="1" w:styleId="WW8Num14z0">
    <w:name w:val="WW8Num14z0"/>
    <w:rsid w:val="00527146"/>
    <w:rPr>
      <w:rFonts w:ascii="Symbol" w:hAnsi="Symbol" w:cs="Symbol" w:hint="default"/>
    </w:rPr>
  </w:style>
  <w:style w:type="character" w:customStyle="1" w:styleId="WW8Num14z1">
    <w:name w:val="WW8Num14z1"/>
    <w:rsid w:val="00527146"/>
    <w:rPr>
      <w:rFonts w:ascii="Courier New" w:hAnsi="Courier New" w:cs="Courier New" w:hint="default"/>
    </w:rPr>
  </w:style>
  <w:style w:type="character" w:customStyle="1" w:styleId="WW8Num14z2">
    <w:name w:val="WW8Num14z2"/>
    <w:rsid w:val="00527146"/>
    <w:rPr>
      <w:rFonts w:ascii="Wingdings" w:hAnsi="Wingdings" w:cs="Wingdings" w:hint="default"/>
    </w:rPr>
  </w:style>
  <w:style w:type="character" w:customStyle="1" w:styleId="WW8Num15z0">
    <w:name w:val="WW8Num15z0"/>
    <w:rsid w:val="00527146"/>
    <w:rPr>
      <w:rFonts w:ascii="Symbol" w:hAnsi="Symbol" w:cs="Symbol" w:hint="default"/>
    </w:rPr>
  </w:style>
  <w:style w:type="character" w:customStyle="1" w:styleId="WW8Num15z1">
    <w:name w:val="WW8Num15z1"/>
    <w:rsid w:val="00527146"/>
    <w:rPr>
      <w:rFonts w:ascii="Courier New" w:hAnsi="Courier New" w:cs="Courier New" w:hint="default"/>
    </w:rPr>
  </w:style>
  <w:style w:type="character" w:customStyle="1" w:styleId="WW8Num15z2">
    <w:name w:val="WW8Num15z2"/>
    <w:rsid w:val="00527146"/>
    <w:rPr>
      <w:rFonts w:ascii="Wingdings" w:hAnsi="Wingdings" w:cs="Wingdings" w:hint="default"/>
    </w:rPr>
  </w:style>
  <w:style w:type="character" w:customStyle="1" w:styleId="WW8Num16z0">
    <w:name w:val="WW8Num16z0"/>
    <w:rsid w:val="00527146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527146"/>
    <w:rPr>
      <w:i/>
      <w:iCs/>
      <w:sz w:val="16"/>
      <w:szCs w:val="16"/>
    </w:rPr>
  </w:style>
  <w:style w:type="character" w:customStyle="1" w:styleId="WW8Num17z0">
    <w:name w:val="WW8Num17z0"/>
    <w:rsid w:val="00527146"/>
    <w:rPr>
      <w:rFonts w:ascii="Symbol" w:hAnsi="Symbol" w:cs="OpenSymbol" w:hint="default"/>
    </w:rPr>
  </w:style>
  <w:style w:type="character" w:customStyle="1" w:styleId="WW8Num17z1">
    <w:name w:val="WW8Num17z1"/>
    <w:rsid w:val="00527146"/>
    <w:rPr>
      <w:rFonts w:ascii="OpenSymbol" w:hAnsi="OpenSymbol" w:cs="OpenSymbol" w:hint="default"/>
    </w:rPr>
  </w:style>
  <w:style w:type="character" w:customStyle="1" w:styleId="WW8Num18z0">
    <w:name w:val="WW8Num18z0"/>
    <w:rsid w:val="00527146"/>
    <w:rPr>
      <w:rFonts w:ascii="Symbol" w:hAnsi="Symbol" w:cs="Symbol" w:hint="default"/>
    </w:rPr>
  </w:style>
  <w:style w:type="character" w:customStyle="1" w:styleId="WW8Num18z1">
    <w:name w:val="WW8Num18z1"/>
    <w:rsid w:val="00527146"/>
    <w:rPr>
      <w:rFonts w:ascii="Courier New" w:hAnsi="Courier New" w:cs="Courier New" w:hint="default"/>
    </w:rPr>
  </w:style>
  <w:style w:type="character" w:customStyle="1" w:styleId="WW8Num18z2">
    <w:name w:val="WW8Num18z2"/>
    <w:rsid w:val="00527146"/>
    <w:rPr>
      <w:rFonts w:ascii="Wingdings" w:hAnsi="Wingdings" w:cs="Wingdings" w:hint="default"/>
    </w:rPr>
  </w:style>
  <w:style w:type="character" w:customStyle="1" w:styleId="WW8Num19z0">
    <w:name w:val="WW8Num19z0"/>
    <w:rsid w:val="00527146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527146"/>
    <w:rPr>
      <w:rFonts w:ascii="Courier New" w:hAnsi="Courier New" w:cs="Courier New" w:hint="default"/>
    </w:rPr>
  </w:style>
  <w:style w:type="character" w:customStyle="1" w:styleId="WW8Num19z2">
    <w:name w:val="WW8Num19z2"/>
    <w:rsid w:val="00527146"/>
    <w:rPr>
      <w:rFonts w:ascii="Wingdings" w:hAnsi="Wingdings" w:cs="Wingdings" w:hint="default"/>
    </w:rPr>
  </w:style>
  <w:style w:type="character" w:customStyle="1" w:styleId="WW8Num20z0">
    <w:name w:val="WW8Num20z0"/>
    <w:rsid w:val="00527146"/>
    <w:rPr>
      <w:rFonts w:ascii="Symbol" w:hAnsi="Symbol" w:cs="OpenSymbol" w:hint="default"/>
    </w:rPr>
  </w:style>
  <w:style w:type="character" w:customStyle="1" w:styleId="WW8Num20z1">
    <w:name w:val="WW8Num20z1"/>
    <w:rsid w:val="00527146"/>
    <w:rPr>
      <w:rFonts w:ascii="OpenSymbol" w:hAnsi="OpenSymbol" w:cs="OpenSymbol" w:hint="default"/>
    </w:rPr>
  </w:style>
  <w:style w:type="character" w:customStyle="1" w:styleId="WW8Num21z0">
    <w:name w:val="WW8Num21z0"/>
    <w:rsid w:val="00527146"/>
    <w:rPr>
      <w:i w:val="0"/>
      <w:iCs w:val="0"/>
      <w:sz w:val="22"/>
      <w:szCs w:val="22"/>
    </w:rPr>
  </w:style>
  <w:style w:type="character" w:customStyle="1" w:styleId="WW8Num21z1">
    <w:name w:val="WW8Num21z1"/>
    <w:rsid w:val="00527146"/>
    <w:rPr>
      <w:i/>
      <w:iCs/>
      <w:sz w:val="16"/>
      <w:szCs w:val="16"/>
    </w:rPr>
  </w:style>
  <w:style w:type="character" w:customStyle="1" w:styleId="WW8Num22z0">
    <w:name w:val="WW8Num22z0"/>
    <w:rsid w:val="00527146"/>
    <w:rPr>
      <w:rFonts w:ascii="Symbol" w:hAnsi="Symbol" w:cs="Symbol" w:hint="default"/>
    </w:rPr>
  </w:style>
  <w:style w:type="character" w:customStyle="1" w:styleId="WW8Num22z1">
    <w:name w:val="WW8Num22z1"/>
    <w:rsid w:val="00527146"/>
    <w:rPr>
      <w:rFonts w:ascii="Courier New" w:hAnsi="Courier New" w:cs="Courier New" w:hint="default"/>
    </w:rPr>
  </w:style>
  <w:style w:type="character" w:customStyle="1" w:styleId="WW8Num22z2">
    <w:name w:val="WW8Num22z2"/>
    <w:rsid w:val="00527146"/>
    <w:rPr>
      <w:rFonts w:ascii="Wingdings" w:hAnsi="Wingdings" w:cs="Wingdings" w:hint="default"/>
    </w:rPr>
  </w:style>
  <w:style w:type="character" w:customStyle="1" w:styleId="WW8Num23z0">
    <w:name w:val="WW8Num23z0"/>
    <w:rsid w:val="00527146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527146"/>
    <w:rPr>
      <w:rFonts w:ascii="Courier New" w:hAnsi="Courier New" w:cs="Courier New" w:hint="default"/>
    </w:rPr>
  </w:style>
  <w:style w:type="character" w:customStyle="1" w:styleId="WW8Num23z2">
    <w:name w:val="WW8Num23z2"/>
    <w:rsid w:val="00527146"/>
    <w:rPr>
      <w:rFonts w:ascii="Wingdings" w:hAnsi="Wingdings" w:cs="Wingdings" w:hint="default"/>
    </w:rPr>
  </w:style>
  <w:style w:type="character" w:customStyle="1" w:styleId="WW8Num23z3">
    <w:name w:val="WW8Num23z3"/>
    <w:rsid w:val="00527146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527146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527146"/>
    <w:rPr>
      <w:rFonts w:ascii="Courier New" w:hAnsi="Courier New" w:cs="Courier New" w:hint="default"/>
    </w:rPr>
  </w:style>
  <w:style w:type="character" w:customStyle="1" w:styleId="WW8Num24z2">
    <w:name w:val="WW8Num24z2"/>
    <w:rsid w:val="00527146"/>
    <w:rPr>
      <w:rFonts w:ascii="Wingdings" w:hAnsi="Wingdings" w:cs="Wingdings" w:hint="default"/>
    </w:rPr>
  </w:style>
  <w:style w:type="character" w:customStyle="1" w:styleId="WW8Num25z0">
    <w:name w:val="WW8Num25z0"/>
    <w:rsid w:val="00527146"/>
    <w:rPr>
      <w:rFonts w:hint="default"/>
    </w:rPr>
  </w:style>
  <w:style w:type="character" w:customStyle="1" w:styleId="WW8Num25z1">
    <w:name w:val="WW8Num25z1"/>
    <w:rsid w:val="00527146"/>
  </w:style>
  <w:style w:type="character" w:customStyle="1" w:styleId="WW8Num25z2">
    <w:name w:val="WW8Num25z2"/>
    <w:rsid w:val="00527146"/>
  </w:style>
  <w:style w:type="character" w:customStyle="1" w:styleId="WW8Num25z3">
    <w:name w:val="WW8Num25z3"/>
    <w:rsid w:val="00527146"/>
  </w:style>
  <w:style w:type="character" w:customStyle="1" w:styleId="WW8Num25z4">
    <w:name w:val="WW8Num25z4"/>
    <w:rsid w:val="00527146"/>
  </w:style>
  <w:style w:type="character" w:customStyle="1" w:styleId="WW8Num25z5">
    <w:name w:val="WW8Num25z5"/>
    <w:rsid w:val="00527146"/>
  </w:style>
  <w:style w:type="character" w:customStyle="1" w:styleId="WW8Num25z6">
    <w:name w:val="WW8Num25z6"/>
    <w:rsid w:val="00527146"/>
  </w:style>
  <w:style w:type="character" w:customStyle="1" w:styleId="WW8Num25z7">
    <w:name w:val="WW8Num25z7"/>
    <w:rsid w:val="00527146"/>
  </w:style>
  <w:style w:type="character" w:customStyle="1" w:styleId="WW8Num25z8">
    <w:name w:val="WW8Num25z8"/>
    <w:rsid w:val="00527146"/>
  </w:style>
  <w:style w:type="character" w:customStyle="1" w:styleId="WW8Num26z0">
    <w:name w:val="WW8Num26z0"/>
    <w:rsid w:val="00527146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527146"/>
    <w:rPr>
      <w:rFonts w:ascii="OpenSymbol" w:hAnsi="OpenSymbol" w:cs="OpenSymbol" w:hint="default"/>
    </w:rPr>
  </w:style>
  <w:style w:type="character" w:customStyle="1" w:styleId="WW8Num26z3">
    <w:name w:val="WW8Num26z3"/>
    <w:rsid w:val="00527146"/>
    <w:rPr>
      <w:rFonts w:ascii="Symbol" w:hAnsi="Symbol" w:cs="OpenSymbol" w:hint="default"/>
    </w:rPr>
  </w:style>
  <w:style w:type="character" w:customStyle="1" w:styleId="WW8Num27z0">
    <w:name w:val="WW8Num27z0"/>
    <w:rsid w:val="00527146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527146"/>
    <w:rPr>
      <w:rFonts w:ascii="Courier New" w:hAnsi="Courier New" w:cs="Courier New" w:hint="default"/>
    </w:rPr>
  </w:style>
  <w:style w:type="character" w:customStyle="1" w:styleId="WW8Num27z2">
    <w:name w:val="WW8Num27z2"/>
    <w:rsid w:val="00527146"/>
    <w:rPr>
      <w:rFonts w:ascii="Wingdings" w:hAnsi="Wingdings" w:cs="Wingdings" w:hint="default"/>
    </w:rPr>
  </w:style>
  <w:style w:type="character" w:customStyle="1" w:styleId="WW8Num28z0">
    <w:name w:val="WW8Num28z0"/>
    <w:rsid w:val="00527146"/>
    <w:rPr>
      <w:i/>
      <w:iCs/>
      <w:sz w:val="16"/>
      <w:szCs w:val="16"/>
    </w:rPr>
  </w:style>
  <w:style w:type="character" w:customStyle="1" w:styleId="WW8Num29z0">
    <w:name w:val="WW8Num29z0"/>
    <w:rsid w:val="00527146"/>
    <w:rPr>
      <w:i/>
      <w:iCs/>
      <w:sz w:val="24"/>
      <w:szCs w:val="16"/>
    </w:rPr>
  </w:style>
  <w:style w:type="character" w:customStyle="1" w:styleId="WW8Num29z1">
    <w:name w:val="WW8Num29z1"/>
    <w:rsid w:val="00527146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527146"/>
  </w:style>
  <w:style w:type="character" w:customStyle="1" w:styleId="WW8Num3z2">
    <w:name w:val="WW8Num3z2"/>
    <w:rsid w:val="00527146"/>
    <w:rPr>
      <w:rFonts w:ascii="Wingdings" w:hAnsi="Wingdings" w:cs="Wingdings"/>
    </w:rPr>
  </w:style>
  <w:style w:type="character" w:customStyle="1" w:styleId="WW8Num3z3">
    <w:name w:val="WW8Num3z3"/>
    <w:rsid w:val="00527146"/>
  </w:style>
  <w:style w:type="character" w:customStyle="1" w:styleId="WW8Num3z4">
    <w:name w:val="WW8Num3z4"/>
    <w:rsid w:val="00527146"/>
  </w:style>
  <w:style w:type="character" w:customStyle="1" w:styleId="WW8Num3z5">
    <w:name w:val="WW8Num3z5"/>
    <w:rsid w:val="00527146"/>
  </w:style>
  <w:style w:type="character" w:customStyle="1" w:styleId="WW8Num3z6">
    <w:name w:val="WW8Num3z6"/>
    <w:rsid w:val="00527146"/>
  </w:style>
  <w:style w:type="character" w:customStyle="1" w:styleId="WW8Num3z7">
    <w:name w:val="WW8Num3z7"/>
    <w:rsid w:val="00527146"/>
  </w:style>
  <w:style w:type="character" w:customStyle="1" w:styleId="WW8Num3z8">
    <w:name w:val="WW8Num3z8"/>
    <w:rsid w:val="00527146"/>
  </w:style>
  <w:style w:type="character" w:customStyle="1" w:styleId="WW8Num6z3">
    <w:name w:val="WW8Num6z3"/>
    <w:rsid w:val="00527146"/>
  </w:style>
  <w:style w:type="character" w:customStyle="1" w:styleId="WW8Num6z4">
    <w:name w:val="WW8Num6z4"/>
    <w:rsid w:val="00527146"/>
  </w:style>
  <w:style w:type="character" w:customStyle="1" w:styleId="WW8Num6z5">
    <w:name w:val="WW8Num6z5"/>
    <w:rsid w:val="00527146"/>
  </w:style>
  <w:style w:type="character" w:customStyle="1" w:styleId="WW8Num6z6">
    <w:name w:val="WW8Num6z6"/>
    <w:rsid w:val="00527146"/>
  </w:style>
  <w:style w:type="character" w:customStyle="1" w:styleId="WW8Num6z7">
    <w:name w:val="WW8Num6z7"/>
    <w:rsid w:val="00527146"/>
  </w:style>
  <w:style w:type="character" w:customStyle="1" w:styleId="WW8Num6z8">
    <w:name w:val="WW8Num6z8"/>
    <w:rsid w:val="00527146"/>
  </w:style>
  <w:style w:type="character" w:customStyle="1" w:styleId="WW8Num7z1">
    <w:name w:val="WW8Num7z1"/>
    <w:rsid w:val="00527146"/>
    <w:rPr>
      <w:rFonts w:ascii="Courier New" w:hAnsi="Courier New" w:cs="Courier New" w:hint="default"/>
    </w:rPr>
  </w:style>
  <w:style w:type="character" w:customStyle="1" w:styleId="WW8Num7z2">
    <w:name w:val="WW8Num7z2"/>
    <w:rsid w:val="00527146"/>
    <w:rPr>
      <w:rFonts w:ascii="Wingdings" w:hAnsi="Wingdings" w:cs="Wingdings" w:hint="default"/>
    </w:rPr>
  </w:style>
  <w:style w:type="character" w:customStyle="1" w:styleId="WW8Num8z2">
    <w:name w:val="WW8Num8z2"/>
    <w:rsid w:val="00527146"/>
    <w:rPr>
      <w:rFonts w:ascii="Wingdings" w:hAnsi="Wingdings" w:cs="Wingdings" w:hint="default"/>
    </w:rPr>
  </w:style>
  <w:style w:type="character" w:customStyle="1" w:styleId="WW8Num10z4">
    <w:name w:val="WW8Num10z4"/>
    <w:rsid w:val="00527146"/>
  </w:style>
  <w:style w:type="character" w:customStyle="1" w:styleId="WW8Num10z5">
    <w:name w:val="WW8Num10z5"/>
    <w:rsid w:val="00527146"/>
  </w:style>
  <w:style w:type="character" w:customStyle="1" w:styleId="WW8Num10z6">
    <w:name w:val="WW8Num10z6"/>
    <w:rsid w:val="00527146"/>
  </w:style>
  <w:style w:type="character" w:customStyle="1" w:styleId="WW8Num10z7">
    <w:name w:val="WW8Num10z7"/>
    <w:rsid w:val="00527146"/>
  </w:style>
  <w:style w:type="character" w:customStyle="1" w:styleId="WW8Num10z8">
    <w:name w:val="WW8Num10z8"/>
    <w:rsid w:val="00527146"/>
  </w:style>
  <w:style w:type="character" w:customStyle="1" w:styleId="WW8Num11z2">
    <w:name w:val="WW8Num11z2"/>
    <w:rsid w:val="00527146"/>
    <w:rPr>
      <w:rFonts w:ascii="Wingdings" w:hAnsi="Wingdings" w:cs="Wingdings" w:hint="default"/>
    </w:rPr>
  </w:style>
  <w:style w:type="character" w:customStyle="1" w:styleId="WW8Num11z3">
    <w:name w:val="WW8Num11z3"/>
    <w:rsid w:val="00527146"/>
    <w:rPr>
      <w:rFonts w:ascii="Symbol" w:hAnsi="Symbol" w:cs="Symbol" w:hint="default"/>
    </w:rPr>
  </w:style>
  <w:style w:type="character" w:customStyle="1" w:styleId="WW8Num11z4">
    <w:name w:val="WW8Num11z4"/>
    <w:rsid w:val="00527146"/>
    <w:rPr>
      <w:rFonts w:ascii="Courier New" w:hAnsi="Courier New" w:cs="Courier New" w:hint="default"/>
    </w:rPr>
  </w:style>
  <w:style w:type="character" w:customStyle="1" w:styleId="WW8Num12z4">
    <w:name w:val="WW8Num12z4"/>
    <w:rsid w:val="00527146"/>
  </w:style>
  <w:style w:type="character" w:customStyle="1" w:styleId="WW8Num12z5">
    <w:name w:val="WW8Num12z5"/>
    <w:rsid w:val="00527146"/>
  </w:style>
  <w:style w:type="character" w:customStyle="1" w:styleId="WW8Num12z6">
    <w:name w:val="WW8Num12z6"/>
    <w:rsid w:val="00527146"/>
  </w:style>
  <w:style w:type="character" w:customStyle="1" w:styleId="WW8Num12z7">
    <w:name w:val="WW8Num12z7"/>
    <w:rsid w:val="00527146"/>
  </w:style>
  <w:style w:type="character" w:customStyle="1" w:styleId="WW8Num12z8">
    <w:name w:val="WW8Num12z8"/>
    <w:rsid w:val="00527146"/>
  </w:style>
  <w:style w:type="character" w:customStyle="1" w:styleId="WW8Num15z3">
    <w:name w:val="WW8Num15z3"/>
    <w:rsid w:val="00527146"/>
  </w:style>
  <w:style w:type="character" w:customStyle="1" w:styleId="WW8Num15z4">
    <w:name w:val="WW8Num15z4"/>
    <w:rsid w:val="00527146"/>
  </w:style>
  <w:style w:type="character" w:customStyle="1" w:styleId="WW8Num15z5">
    <w:name w:val="WW8Num15z5"/>
    <w:rsid w:val="00527146"/>
  </w:style>
  <w:style w:type="character" w:customStyle="1" w:styleId="WW8Num15z6">
    <w:name w:val="WW8Num15z6"/>
    <w:rsid w:val="00527146"/>
  </w:style>
  <w:style w:type="character" w:customStyle="1" w:styleId="WW8Num15z7">
    <w:name w:val="WW8Num15z7"/>
    <w:rsid w:val="00527146"/>
  </w:style>
  <w:style w:type="character" w:customStyle="1" w:styleId="WW8Num15z8">
    <w:name w:val="WW8Num15z8"/>
    <w:rsid w:val="00527146"/>
  </w:style>
  <w:style w:type="character" w:customStyle="1" w:styleId="WW8Num17z2">
    <w:name w:val="WW8Num17z2"/>
    <w:rsid w:val="00527146"/>
  </w:style>
  <w:style w:type="character" w:customStyle="1" w:styleId="WW8Num17z3">
    <w:name w:val="WW8Num17z3"/>
    <w:rsid w:val="00527146"/>
  </w:style>
  <w:style w:type="character" w:customStyle="1" w:styleId="WW8Num17z4">
    <w:name w:val="WW8Num17z4"/>
    <w:rsid w:val="00527146"/>
  </w:style>
  <w:style w:type="character" w:customStyle="1" w:styleId="WW8Num17z5">
    <w:name w:val="WW8Num17z5"/>
    <w:rsid w:val="00527146"/>
  </w:style>
  <w:style w:type="character" w:customStyle="1" w:styleId="WW8Num17z6">
    <w:name w:val="WW8Num17z6"/>
    <w:rsid w:val="00527146"/>
  </w:style>
  <w:style w:type="character" w:customStyle="1" w:styleId="WW8Num17z7">
    <w:name w:val="WW8Num17z7"/>
    <w:rsid w:val="00527146"/>
  </w:style>
  <w:style w:type="character" w:customStyle="1" w:styleId="WW8Num17z8">
    <w:name w:val="WW8Num17z8"/>
    <w:rsid w:val="00527146"/>
  </w:style>
  <w:style w:type="character" w:customStyle="1" w:styleId="WW8Num18z3">
    <w:name w:val="WW8Num18z3"/>
    <w:rsid w:val="00527146"/>
  </w:style>
  <w:style w:type="character" w:customStyle="1" w:styleId="WW8Num18z4">
    <w:name w:val="WW8Num18z4"/>
    <w:rsid w:val="00527146"/>
  </w:style>
  <w:style w:type="character" w:customStyle="1" w:styleId="WW8Num18z5">
    <w:name w:val="WW8Num18z5"/>
    <w:rsid w:val="00527146"/>
  </w:style>
  <w:style w:type="character" w:customStyle="1" w:styleId="WW8Num18z6">
    <w:name w:val="WW8Num18z6"/>
    <w:rsid w:val="00527146"/>
  </w:style>
  <w:style w:type="character" w:customStyle="1" w:styleId="WW8Num18z7">
    <w:name w:val="WW8Num18z7"/>
    <w:rsid w:val="00527146"/>
  </w:style>
  <w:style w:type="character" w:customStyle="1" w:styleId="WW8Num18z8">
    <w:name w:val="WW8Num18z8"/>
    <w:rsid w:val="00527146"/>
  </w:style>
  <w:style w:type="character" w:customStyle="1" w:styleId="WW8Num19z3">
    <w:name w:val="WW8Num19z3"/>
    <w:rsid w:val="00527146"/>
  </w:style>
  <w:style w:type="character" w:customStyle="1" w:styleId="WW8Num19z4">
    <w:name w:val="WW8Num19z4"/>
    <w:rsid w:val="00527146"/>
  </w:style>
  <w:style w:type="character" w:customStyle="1" w:styleId="WW8Num19z5">
    <w:name w:val="WW8Num19z5"/>
    <w:rsid w:val="00527146"/>
  </w:style>
  <w:style w:type="character" w:customStyle="1" w:styleId="WW8Num19z6">
    <w:name w:val="WW8Num19z6"/>
    <w:rsid w:val="00527146"/>
  </w:style>
  <w:style w:type="character" w:customStyle="1" w:styleId="WW8Num19z7">
    <w:name w:val="WW8Num19z7"/>
    <w:rsid w:val="00527146"/>
  </w:style>
  <w:style w:type="character" w:customStyle="1" w:styleId="WW8Num19z8">
    <w:name w:val="WW8Num19z8"/>
    <w:rsid w:val="00527146"/>
  </w:style>
  <w:style w:type="character" w:customStyle="1" w:styleId="WW8Num20z2">
    <w:name w:val="WW8Num20z2"/>
    <w:rsid w:val="00527146"/>
  </w:style>
  <w:style w:type="character" w:customStyle="1" w:styleId="WW8Num20z3">
    <w:name w:val="WW8Num20z3"/>
    <w:rsid w:val="00527146"/>
  </w:style>
  <w:style w:type="character" w:customStyle="1" w:styleId="WW8Num20z4">
    <w:name w:val="WW8Num20z4"/>
    <w:rsid w:val="00527146"/>
  </w:style>
  <w:style w:type="character" w:customStyle="1" w:styleId="WW8Num20z5">
    <w:name w:val="WW8Num20z5"/>
    <w:rsid w:val="00527146"/>
  </w:style>
  <w:style w:type="character" w:customStyle="1" w:styleId="WW8Num20z6">
    <w:name w:val="WW8Num20z6"/>
    <w:rsid w:val="00527146"/>
  </w:style>
  <w:style w:type="character" w:customStyle="1" w:styleId="WW8Num20z7">
    <w:name w:val="WW8Num20z7"/>
    <w:rsid w:val="00527146"/>
  </w:style>
  <w:style w:type="character" w:customStyle="1" w:styleId="WW8Num20z8">
    <w:name w:val="WW8Num20z8"/>
    <w:rsid w:val="00527146"/>
  </w:style>
  <w:style w:type="character" w:customStyle="1" w:styleId="50">
    <w:name w:val="Προεπιλεγμένη γραμματοσειρά5"/>
    <w:rsid w:val="00527146"/>
  </w:style>
  <w:style w:type="character" w:customStyle="1" w:styleId="WW8Num5z2">
    <w:name w:val="WW8Num5z2"/>
    <w:rsid w:val="00527146"/>
    <w:rPr>
      <w:rFonts w:ascii="Wingdings" w:hAnsi="Wingdings" w:cs="Wingdings"/>
    </w:rPr>
  </w:style>
  <w:style w:type="character" w:customStyle="1" w:styleId="WW8Num8z3">
    <w:name w:val="WW8Num8z3"/>
    <w:rsid w:val="00527146"/>
  </w:style>
  <w:style w:type="character" w:customStyle="1" w:styleId="WW8Num8z4">
    <w:name w:val="WW8Num8z4"/>
    <w:rsid w:val="00527146"/>
  </w:style>
  <w:style w:type="character" w:customStyle="1" w:styleId="WW8Num8z5">
    <w:name w:val="WW8Num8z5"/>
    <w:rsid w:val="00527146"/>
  </w:style>
  <w:style w:type="character" w:customStyle="1" w:styleId="WW8Num8z6">
    <w:name w:val="WW8Num8z6"/>
    <w:rsid w:val="00527146"/>
  </w:style>
  <w:style w:type="character" w:customStyle="1" w:styleId="WW8Num8z7">
    <w:name w:val="WW8Num8z7"/>
    <w:rsid w:val="00527146"/>
  </w:style>
  <w:style w:type="character" w:customStyle="1" w:styleId="WW8Num8z8">
    <w:name w:val="WW8Num8z8"/>
    <w:rsid w:val="00527146"/>
  </w:style>
  <w:style w:type="character" w:customStyle="1" w:styleId="WW8Num16z2">
    <w:name w:val="WW8Num16z2"/>
    <w:rsid w:val="00527146"/>
    <w:rPr>
      <w:rFonts w:ascii="Wingdings" w:hAnsi="Wingdings" w:cs="Wingdings" w:hint="default"/>
    </w:rPr>
  </w:style>
  <w:style w:type="character" w:customStyle="1" w:styleId="WW8Num16z3">
    <w:name w:val="WW8Num16z3"/>
    <w:rsid w:val="00527146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527146"/>
    <w:rPr>
      <w:rFonts w:ascii="Wingdings" w:hAnsi="Wingdings" w:cs="Wingdings" w:hint="default"/>
    </w:rPr>
  </w:style>
  <w:style w:type="character" w:customStyle="1" w:styleId="WW8Num24z3">
    <w:name w:val="WW8Num24z3"/>
    <w:rsid w:val="00527146"/>
  </w:style>
  <w:style w:type="character" w:customStyle="1" w:styleId="WW8Num24z4">
    <w:name w:val="WW8Num24z4"/>
    <w:rsid w:val="00527146"/>
  </w:style>
  <w:style w:type="character" w:customStyle="1" w:styleId="WW8Num24z5">
    <w:name w:val="WW8Num24z5"/>
    <w:rsid w:val="00527146"/>
  </w:style>
  <w:style w:type="character" w:customStyle="1" w:styleId="WW8Num24z6">
    <w:name w:val="WW8Num24z6"/>
    <w:rsid w:val="00527146"/>
  </w:style>
  <w:style w:type="character" w:customStyle="1" w:styleId="WW8Num24z7">
    <w:name w:val="WW8Num24z7"/>
    <w:rsid w:val="00527146"/>
  </w:style>
  <w:style w:type="character" w:customStyle="1" w:styleId="WW8Num24z8">
    <w:name w:val="WW8Num24z8"/>
    <w:rsid w:val="00527146"/>
  </w:style>
  <w:style w:type="character" w:customStyle="1" w:styleId="WW8Num26z2">
    <w:name w:val="WW8Num26z2"/>
    <w:rsid w:val="00527146"/>
    <w:rPr>
      <w:rFonts w:ascii="Wingdings" w:hAnsi="Wingdings" w:cs="Wingdings" w:hint="default"/>
    </w:rPr>
  </w:style>
  <w:style w:type="character" w:customStyle="1" w:styleId="WW8Num27z3">
    <w:name w:val="WW8Num27z3"/>
    <w:rsid w:val="00527146"/>
  </w:style>
  <w:style w:type="character" w:customStyle="1" w:styleId="WW8Num27z4">
    <w:name w:val="WW8Num27z4"/>
    <w:rsid w:val="00527146"/>
  </w:style>
  <w:style w:type="character" w:customStyle="1" w:styleId="WW8Num27z5">
    <w:name w:val="WW8Num27z5"/>
    <w:rsid w:val="00527146"/>
  </w:style>
  <w:style w:type="character" w:customStyle="1" w:styleId="WW8Num27z6">
    <w:name w:val="WW8Num27z6"/>
    <w:rsid w:val="00527146"/>
  </w:style>
  <w:style w:type="character" w:customStyle="1" w:styleId="WW8Num27z7">
    <w:name w:val="WW8Num27z7"/>
    <w:rsid w:val="00527146"/>
  </w:style>
  <w:style w:type="character" w:customStyle="1" w:styleId="WW8Num27z8">
    <w:name w:val="WW8Num27z8"/>
    <w:rsid w:val="00527146"/>
  </w:style>
  <w:style w:type="character" w:customStyle="1" w:styleId="WW8Num28z1">
    <w:name w:val="WW8Num28z1"/>
    <w:rsid w:val="00527146"/>
  </w:style>
  <w:style w:type="character" w:customStyle="1" w:styleId="WW8Num28z2">
    <w:name w:val="WW8Num28z2"/>
    <w:rsid w:val="00527146"/>
  </w:style>
  <w:style w:type="character" w:customStyle="1" w:styleId="WW8Num28z3">
    <w:name w:val="WW8Num28z3"/>
    <w:rsid w:val="00527146"/>
  </w:style>
  <w:style w:type="character" w:customStyle="1" w:styleId="WW8Num28z4">
    <w:name w:val="WW8Num28z4"/>
    <w:rsid w:val="00527146"/>
  </w:style>
  <w:style w:type="character" w:customStyle="1" w:styleId="WW8Num28z5">
    <w:name w:val="WW8Num28z5"/>
    <w:rsid w:val="00527146"/>
  </w:style>
  <w:style w:type="character" w:customStyle="1" w:styleId="WW8Num28z6">
    <w:name w:val="WW8Num28z6"/>
    <w:rsid w:val="00527146"/>
  </w:style>
  <w:style w:type="character" w:customStyle="1" w:styleId="WW8Num28z7">
    <w:name w:val="WW8Num28z7"/>
    <w:rsid w:val="00527146"/>
  </w:style>
  <w:style w:type="character" w:customStyle="1" w:styleId="WW8Num28z8">
    <w:name w:val="WW8Num28z8"/>
    <w:rsid w:val="00527146"/>
  </w:style>
  <w:style w:type="character" w:customStyle="1" w:styleId="WW8Num29z2">
    <w:name w:val="WW8Num29z2"/>
    <w:rsid w:val="00527146"/>
    <w:rPr>
      <w:rFonts w:ascii="Wingdings" w:hAnsi="Wingdings" w:cs="Wingdings" w:hint="default"/>
    </w:rPr>
  </w:style>
  <w:style w:type="character" w:customStyle="1" w:styleId="WW8Num30z0">
    <w:name w:val="WW8Num30z0"/>
    <w:rsid w:val="00527146"/>
  </w:style>
  <w:style w:type="character" w:customStyle="1" w:styleId="WW8Num30z1">
    <w:name w:val="WW8Num30z1"/>
    <w:rsid w:val="00527146"/>
  </w:style>
  <w:style w:type="character" w:customStyle="1" w:styleId="WW8Num30z2">
    <w:name w:val="WW8Num30z2"/>
    <w:rsid w:val="00527146"/>
  </w:style>
  <w:style w:type="character" w:customStyle="1" w:styleId="WW8Num30z3">
    <w:name w:val="WW8Num30z3"/>
    <w:rsid w:val="00527146"/>
  </w:style>
  <w:style w:type="character" w:customStyle="1" w:styleId="WW8Num30z4">
    <w:name w:val="WW8Num30z4"/>
    <w:rsid w:val="00527146"/>
  </w:style>
  <w:style w:type="character" w:customStyle="1" w:styleId="WW8Num30z5">
    <w:name w:val="WW8Num30z5"/>
    <w:rsid w:val="00527146"/>
  </w:style>
  <w:style w:type="character" w:customStyle="1" w:styleId="WW8Num30z6">
    <w:name w:val="WW8Num30z6"/>
    <w:rsid w:val="00527146"/>
  </w:style>
  <w:style w:type="character" w:customStyle="1" w:styleId="WW8Num30z7">
    <w:name w:val="WW8Num30z7"/>
    <w:rsid w:val="00527146"/>
  </w:style>
  <w:style w:type="character" w:customStyle="1" w:styleId="WW8Num30z8">
    <w:name w:val="WW8Num30z8"/>
    <w:rsid w:val="00527146"/>
  </w:style>
  <w:style w:type="character" w:customStyle="1" w:styleId="WW8Num31z0">
    <w:name w:val="WW8Num31z0"/>
    <w:rsid w:val="00527146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527146"/>
    <w:rPr>
      <w:rFonts w:ascii="Courier New" w:hAnsi="Courier New" w:cs="Courier New" w:hint="default"/>
    </w:rPr>
  </w:style>
  <w:style w:type="character" w:customStyle="1" w:styleId="WW8Num31z2">
    <w:name w:val="WW8Num31z2"/>
    <w:rsid w:val="00527146"/>
    <w:rPr>
      <w:rFonts w:ascii="Wingdings" w:hAnsi="Wingdings" w:cs="Wingdings" w:hint="default"/>
    </w:rPr>
  </w:style>
  <w:style w:type="character" w:customStyle="1" w:styleId="WW8Num32z0">
    <w:name w:val="WW8Num32z0"/>
    <w:rsid w:val="00527146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527146"/>
    <w:rPr>
      <w:rFonts w:ascii="Courier New" w:hAnsi="Courier New" w:cs="Courier New" w:hint="default"/>
    </w:rPr>
  </w:style>
  <w:style w:type="character" w:customStyle="1" w:styleId="WW8Num32z2">
    <w:name w:val="WW8Num32z2"/>
    <w:rsid w:val="00527146"/>
    <w:rPr>
      <w:rFonts w:ascii="Wingdings" w:hAnsi="Wingdings" w:cs="Wingdings" w:hint="default"/>
    </w:rPr>
  </w:style>
  <w:style w:type="character" w:customStyle="1" w:styleId="WW8Num32z3">
    <w:name w:val="WW8Num32z3"/>
    <w:rsid w:val="00527146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527146"/>
    <w:rPr>
      <w:rFonts w:ascii="Symbol" w:hAnsi="Symbol" w:cs="Symbol" w:hint="default"/>
    </w:rPr>
  </w:style>
  <w:style w:type="character" w:customStyle="1" w:styleId="WW8Num33z1">
    <w:name w:val="WW8Num33z1"/>
    <w:rsid w:val="00527146"/>
    <w:rPr>
      <w:rFonts w:ascii="Courier New" w:hAnsi="Courier New" w:cs="Courier New" w:hint="default"/>
    </w:rPr>
  </w:style>
  <w:style w:type="character" w:customStyle="1" w:styleId="WW8Num33z2">
    <w:name w:val="WW8Num33z2"/>
    <w:rsid w:val="00527146"/>
    <w:rPr>
      <w:rFonts w:ascii="Wingdings" w:hAnsi="Wingdings" w:cs="Wingdings" w:hint="default"/>
    </w:rPr>
  </w:style>
  <w:style w:type="character" w:customStyle="1" w:styleId="WW8Num34z0">
    <w:name w:val="WW8Num34z0"/>
    <w:rsid w:val="00527146"/>
  </w:style>
  <w:style w:type="character" w:customStyle="1" w:styleId="WW8Num34z1">
    <w:name w:val="WW8Num34z1"/>
    <w:rsid w:val="00527146"/>
  </w:style>
  <w:style w:type="character" w:customStyle="1" w:styleId="WW8Num34z2">
    <w:name w:val="WW8Num34z2"/>
    <w:rsid w:val="00527146"/>
  </w:style>
  <w:style w:type="character" w:customStyle="1" w:styleId="WW8Num34z3">
    <w:name w:val="WW8Num34z3"/>
    <w:rsid w:val="00527146"/>
  </w:style>
  <w:style w:type="character" w:customStyle="1" w:styleId="WW8Num34z4">
    <w:name w:val="WW8Num34z4"/>
    <w:rsid w:val="00527146"/>
  </w:style>
  <w:style w:type="character" w:customStyle="1" w:styleId="WW8Num34z5">
    <w:name w:val="WW8Num34z5"/>
    <w:rsid w:val="00527146"/>
  </w:style>
  <w:style w:type="character" w:customStyle="1" w:styleId="WW8Num34z6">
    <w:name w:val="WW8Num34z6"/>
    <w:rsid w:val="00527146"/>
  </w:style>
  <w:style w:type="character" w:customStyle="1" w:styleId="WW8Num34z7">
    <w:name w:val="WW8Num34z7"/>
    <w:rsid w:val="00527146"/>
  </w:style>
  <w:style w:type="character" w:customStyle="1" w:styleId="WW8Num34z8">
    <w:name w:val="WW8Num34z8"/>
    <w:rsid w:val="00527146"/>
  </w:style>
  <w:style w:type="character" w:customStyle="1" w:styleId="40">
    <w:name w:val="Προεπιλεγμένη γραμματοσειρά4"/>
    <w:rsid w:val="00527146"/>
  </w:style>
  <w:style w:type="character" w:customStyle="1" w:styleId="1Char1">
    <w:name w:val="Επικεφαλίδα 1 Char1"/>
    <w:basedOn w:val="40"/>
    <w:rsid w:val="00527146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527146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527146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527146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527146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527146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527146"/>
    <w:rPr>
      <w:sz w:val="24"/>
      <w:lang w:val="el-GR" w:bidi="ar-SA"/>
    </w:rPr>
  </w:style>
  <w:style w:type="character" w:customStyle="1" w:styleId="Char0">
    <w:name w:val="Κεφαλίδα Char"/>
    <w:basedOn w:val="40"/>
    <w:rsid w:val="00527146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527146"/>
    <w:rPr>
      <w:sz w:val="24"/>
      <w:szCs w:val="24"/>
      <w:lang w:val="el-GR" w:bidi="ar-SA"/>
    </w:rPr>
  </w:style>
  <w:style w:type="character" w:styleId="a3">
    <w:name w:val="page number"/>
    <w:basedOn w:val="40"/>
    <w:rsid w:val="00527146"/>
  </w:style>
  <w:style w:type="character" w:customStyle="1" w:styleId="Char2">
    <w:name w:val="Υποσέλιδο Char"/>
    <w:basedOn w:val="40"/>
    <w:uiPriority w:val="99"/>
    <w:rsid w:val="00527146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uiPriority w:val="99"/>
    <w:rsid w:val="00527146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527146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527146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527146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527146"/>
    <w:rPr>
      <w:vertAlign w:val="superscript"/>
    </w:rPr>
  </w:style>
  <w:style w:type="character" w:styleId="-">
    <w:name w:val="Hyperlink"/>
    <w:basedOn w:val="40"/>
    <w:rsid w:val="00527146"/>
    <w:rPr>
      <w:color w:val="0000FF"/>
      <w:u w:val="single"/>
    </w:rPr>
  </w:style>
  <w:style w:type="character" w:styleId="a5">
    <w:name w:val="Strong"/>
    <w:basedOn w:val="40"/>
    <w:qFormat/>
    <w:rsid w:val="00527146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527146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527146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527146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527146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527146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527146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527146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527146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527146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527146"/>
    <w:rPr>
      <w:b/>
      <w:bCs/>
      <w:sz w:val="28"/>
      <w:szCs w:val="28"/>
    </w:rPr>
  </w:style>
  <w:style w:type="character" w:customStyle="1" w:styleId="CharChar1">
    <w:name w:val="Char Char1"/>
    <w:basedOn w:val="40"/>
    <w:rsid w:val="00527146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527146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527146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527146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527146"/>
    <w:rPr>
      <w:sz w:val="24"/>
      <w:lang w:val="el-GR" w:bidi="ar-SA"/>
    </w:rPr>
  </w:style>
  <w:style w:type="character" w:customStyle="1" w:styleId="FontStyle17">
    <w:name w:val="Font Style17"/>
    <w:basedOn w:val="40"/>
    <w:rsid w:val="0052714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5271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527146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527146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527146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527146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527146"/>
    <w:rPr>
      <w:sz w:val="24"/>
      <w:lang w:val="el-GR" w:bidi="ar-SA"/>
    </w:rPr>
  </w:style>
  <w:style w:type="character" w:customStyle="1" w:styleId="Char10">
    <w:name w:val="Κεφαλίδα Char1"/>
    <w:basedOn w:val="40"/>
    <w:rsid w:val="00527146"/>
    <w:rPr>
      <w:sz w:val="24"/>
      <w:szCs w:val="24"/>
      <w:lang w:eastAsia="zh-CN"/>
    </w:rPr>
  </w:style>
  <w:style w:type="character" w:customStyle="1" w:styleId="WW8Num14z3">
    <w:name w:val="WW8Num14z3"/>
    <w:rsid w:val="00527146"/>
  </w:style>
  <w:style w:type="character" w:customStyle="1" w:styleId="WW8Num14z4">
    <w:name w:val="WW8Num14z4"/>
    <w:rsid w:val="00527146"/>
  </w:style>
  <w:style w:type="character" w:customStyle="1" w:styleId="WW8Num14z5">
    <w:name w:val="WW8Num14z5"/>
    <w:rsid w:val="00527146"/>
  </w:style>
  <w:style w:type="character" w:customStyle="1" w:styleId="WW8Num14z6">
    <w:name w:val="WW8Num14z6"/>
    <w:rsid w:val="00527146"/>
  </w:style>
  <w:style w:type="character" w:customStyle="1" w:styleId="WW8Num14z7">
    <w:name w:val="WW8Num14z7"/>
    <w:rsid w:val="00527146"/>
  </w:style>
  <w:style w:type="character" w:customStyle="1" w:styleId="WW8Num14z8">
    <w:name w:val="WW8Num14z8"/>
    <w:rsid w:val="00527146"/>
  </w:style>
  <w:style w:type="character" w:customStyle="1" w:styleId="11">
    <w:name w:val="Προεπιλεγμένη γραμματοσειρά1"/>
    <w:rsid w:val="00527146"/>
  </w:style>
  <w:style w:type="character" w:customStyle="1" w:styleId="WW-DefaultParagraphFont">
    <w:name w:val="WW-Default Paragraph Font"/>
    <w:rsid w:val="00527146"/>
  </w:style>
  <w:style w:type="character" w:customStyle="1" w:styleId="WW8Num5z3">
    <w:name w:val="WW8Num5z3"/>
    <w:rsid w:val="00527146"/>
  </w:style>
  <w:style w:type="character" w:customStyle="1" w:styleId="WW8Num5z4">
    <w:name w:val="WW8Num5z4"/>
    <w:rsid w:val="00527146"/>
  </w:style>
  <w:style w:type="character" w:customStyle="1" w:styleId="WW8Num5z5">
    <w:name w:val="WW8Num5z5"/>
    <w:rsid w:val="00527146"/>
  </w:style>
  <w:style w:type="character" w:customStyle="1" w:styleId="WW8Num5z6">
    <w:name w:val="WW8Num5z6"/>
    <w:rsid w:val="00527146"/>
  </w:style>
  <w:style w:type="character" w:customStyle="1" w:styleId="WW8Num5z7">
    <w:name w:val="WW8Num5z7"/>
    <w:rsid w:val="00527146"/>
  </w:style>
  <w:style w:type="character" w:customStyle="1" w:styleId="WW8Num5z8">
    <w:name w:val="WW8Num5z8"/>
    <w:rsid w:val="00527146"/>
  </w:style>
  <w:style w:type="character" w:customStyle="1" w:styleId="WW8Num7z3">
    <w:name w:val="WW8Num7z3"/>
    <w:rsid w:val="00527146"/>
  </w:style>
  <w:style w:type="character" w:customStyle="1" w:styleId="WW8Num7z4">
    <w:name w:val="WW8Num7z4"/>
    <w:rsid w:val="00527146"/>
  </w:style>
  <w:style w:type="character" w:customStyle="1" w:styleId="WW8Num7z5">
    <w:name w:val="WW8Num7z5"/>
    <w:rsid w:val="00527146"/>
  </w:style>
  <w:style w:type="character" w:customStyle="1" w:styleId="WW8Num7z6">
    <w:name w:val="WW8Num7z6"/>
    <w:rsid w:val="00527146"/>
  </w:style>
  <w:style w:type="character" w:customStyle="1" w:styleId="WW8Num7z7">
    <w:name w:val="WW8Num7z7"/>
    <w:rsid w:val="00527146"/>
  </w:style>
  <w:style w:type="character" w:customStyle="1" w:styleId="WW8Num7z8">
    <w:name w:val="WW8Num7z8"/>
    <w:rsid w:val="00527146"/>
  </w:style>
  <w:style w:type="character" w:customStyle="1" w:styleId="WW8Num11z1">
    <w:name w:val="WW8Num11z1"/>
    <w:rsid w:val="00527146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527146"/>
  </w:style>
  <w:style w:type="character" w:customStyle="1" w:styleId="WW8Num16z4">
    <w:name w:val="WW8Num16z4"/>
    <w:rsid w:val="00527146"/>
  </w:style>
  <w:style w:type="character" w:customStyle="1" w:styleId="WW8Num16z5">
    <w:name w:val="WW8Num16z5"/>
    <w:rsid w:val="00527146"/>
  </w:style>
  <w:style w:type="character" w:customStyle="1" w:styleId="WW8Num16z6">
    <w:name w:val="WW8Num16z6"/>
    <w:rsid w:val="00527146"/>
  </w:style>
  <w:style w:type="character" w:customStyle="1" w:styleId="WW8Num16z7">
    <w:name w:val="WW8Num16z7"/>
    <w:rsid w:val="00527146"/>
  </w:style>
  <w:style w:type="character" w:customStyle="1" w:styleId="WW8Num16z8">
    <w:name w:val="WW8Num16z8"/>
    <w:rsid w:val="00527146"/>
  </w:style>
  <w:style w:type="character" w:customStyle="1" w:styleId="30">
    <w:name w:val="Προεπιλεγμένη γραμματοσειρά3"/>
    <w:rsid w:val="00527146"/>
  </w:style>
  <w:style w:type="character" w:customStyle="1" w:styleId="WW8Num9z3">
    <w:name w:val="WW8Num9z3"/>
    <w:rsid w:val="00527146"/>
  </w:style>
  <w:style w:type="character" w:customStyle="1" w:styleId="WW8Num9z4">
    <w:name w:val="WW8Num9z4"/>
    <w:rsid w:val="00527146"/>
  </w:style>
  <w:style w:type="character" w:customStyle="1" w:styleId="WW8Num9z5">
    <w:name w:val="WW8Num9z5"/>
    <w:rsid w:val="00527146"/>
  </w:style>
  <w:style w:type="character" w:customStyle="1" w:styleId="WW8Num9z6">
    <w:name w:val="WW8Num9z6"/>
    <w:rsid w:val="00527146"/>
  </w:style>
  <w:style w:type="character" w:customStyle="1" w:styleId="WW8Num9z7">
    <w:name w:val="WW8Num9z7"/>
    <w:rsid w:val="00527146"/>
  </w:style>
  <w:style w:type="character" w:customStyle="1" w:styleId="WW8Num9z8">
    <w:name w:val="WW8Num9z8"/>
    <w:rsid w:val="00527146"/>
  </w:style>
  <w:style w:type="character" w:customStyle="1" w:styleId="21">
    <w:name w:val="Προεπιλεγμένη γραμματοσειρά2"/>
    <w:rsid w:val="00527146"/>
  </w:style>
  <w:style w:type="character" w:customStyle="1" w:styleId="WW-">
    <w:name w:val="WW-Χαρακτήρες υποσημείωσης"/>
    <w:rsid w:val="00527146"/>
    <w:rPr>
      <w:vertAlign w:val="superscript"/>
    </w:rPr>
  </w:style>
  <w:style w:type="character" w:customStyle="1" w:styleId="41">
    <w:name w:val="Παραπομπή υποσημείωσης4"/>
    <w:rsid w:val="00527146"/>
    <w:rPr>
      <w:vertAlign w:val="superscript"/>
    </w:rPr>
  </w:style>
  <w:style w:type="character" w:customStyle="1" w:styleId="a6">
    <w:name w:val="Χαρακτήρες σημείωσης τέλους"/>
    <w:rsid w:val="00527146"/>
    <w:rPr>
      <w:vertAlign w:val="superscript"/>
    </w:rPr>
  </w:style>
  <w:style w:type="character" w:customStyle="1" w:styleId="FootnoteReference1">
    <w:name w:val="Footnote Reference1"/>
    <w:rsid w:val="00527146"/>
    <w:rPr>
      <w:vertAlign w:val="superscript"/>
    </w:rPr>
  </w:style>
  <w:style w:type="character" w:customStyle="1" w:styleId="WW-0">
    <w:name w:val="WW-Χαρακτήρες σημείωσης τέλους"/>
    <w:rsid w:val="00527146"/>
    <w:rPr>
      <w:vertAlign w:val="superscript"/>
    </w:rPr>
  </w:style>
  <w:style w:type="character" w:customStyle="1" w:styleId="a7">
    <w:name w:val="Σύμβολο υποσημείωσης"/>
    <w:rsid w:val="00527146"/>
    <w:rPr>
      <w:vertAlign w:val="superscript"/>
    </w:rPr>
  </w:style>
  <w:style w:type="character" w:customStyle="1" w:styleId="22">
    <w:name w:val="Παραπομπή υποσημείωσης2"/>
    <w:rsid w:val="00527146"/>
    <w:rPr>
      <w:vertAlign w:val="superscript"/>
    </w:rPr>
  </w:style>
  <w:style w:type="character" w:customStyle="1" w:styleId="12">
    <w:name w:val="Παραπομπή υποσημείωσης1"/>
    <w:rsid w:val="00527146"/>
    <w:rPr>
      <w:vertAlign w:val="superscript"/>
    </w:rPr>
  </w:style>
  <w:style w:type="character" w:customStyle="1" w:styleId="13">
    <w:name w:val="Προεπιλεγμένη γραμματοσειρά1"/>
    <w:rsid w:val="00527146"/>
  </w:style>
  <w:style w:type="character" w:customStyle="1" w:styleId="23">
    <w:name w:val="Παραπομπή σημείωσης τέλους2"/>
    <w:rsid w:val="00527146"/>
    <w:rPr>
      <w:vertAlign w:val="superscript"/>
    </w:rPr>
  </w:style>
  <w:style w:type="character" w:customStyle="1" w:styleId="31">
    <w:name w:val="Παραπομπή υποσημείωσης3"/>
    <w:rsid w:val="00527146"/>
    <w:rPr>
      <w:vertAlign w:val="superscript"/>
    </w:rPr>
  </w:style>
  <w:style w:type="character" w:customStyle="1" w:styleId="ListLabel1">
    <w:name w:val="ListLabel 1"/>
    <w:rsid w:val="00527146"/>
    <w:rPr>
      <w:rFonts w:eastAsia="Wingdings"/>
    </w:rPr>
  </w:style>
  <w:style w:type="character" w:customStyle="1" w:styleId="ListLabel2">
    <w:name w:val="ListLabel 2"/>
    <w:rsid w:val="00527146"/>
    <w:rPr>
      <w:rFonts w:eastAsia="Courier New"/>
    </w:rPr>
  </w:style>
  <w:style w:type="character" w:customStyle="1" w:styleId="ListLabel3">
    <w:name w:val="ListLabel 3"/>
    <w:rsid w:val="00527146"/>
    <w:rPr>
      <w:rFonts w:eastAsia="Symbol"/>
    </w:rPr>
  </w:style>
  <w:style w:type="character" w:customStyle="1" w:styleId="ListLabel4">
    <w:name w:val="ListLabel 4"/>
    <w:rsid w:val="00527146"/>
    <w:rPr>
      <w:rFonts w:eastAsia="Arial"/>
    </w:rPr>
  </w:style>
  <w:style w:type="character" w:customStyle="1" w:styleId="Footnoteanchor">
    <w:name w:val="Footnote anchor"/>
    <w:rsid w:val="00527146"/>
    <w:rPr>
      <w:vertAlign w:val="superscript"/>
    </w:rPr>
  </w:style>
  <w:style w:type="character" w:customStyle="1" w:styleId="Char7">
    <w:name w:val="Κείμενο πλαισίου Char"/>
    <w:rsid w:val="00527146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527146"/>
    <w:rPr>
      <w:vertAlign w:val="superscript"/>
    </w:rPr>
  </w:style>
  <w:style w:type="character" w:customStyle="1" w:styleId="32">
    <w:name w:val="Παραπομπή σημείωσης τέλους3"/>
    <w:rsid w:val="00527146"/>
    <w:rPr>
      <w:vertAlign w:val="superscript"/>
    </w:rPr>
  </w:style>
  <w:style w:type="character" w:customStyle="1" w:styleId="51">
    <w:name w:val="Παραπομπή υποσημείωσης5"/>
    <w:rsid w:val="00527146"/>
    <w:rPr>
      <w:vertAlign w:val="superscript"/>
    </w:rPr>
  </w:style>
  <w:style w:type="character" w:customStyle="1" w:styleId="FootnoteSymbol">
    <w:name w:val="Footnote Symbol"/>
    <w:rsid w:val="00527146"/>
    <w:rPr>
      <w:vertAlign w:val="superscript"/>
    </w:rPr>
  </w:style>
  <w:style w:type="character" w:customStyle="1" w:styleId="EndnoteReference">
    <w:name w:val="Endnote Reference"/>
    <w:rsid w:val="00527146"/>
    <w:rPr>
      <w:vertAlign w:val="superscript"/>
    </w:rPr>
  </w:style>
  <w:style w:type="character" w:customStyle="1" w:styleId="FootnoteReference">
    <w:name w:val="Footnote Reference"/>
    <w:rsid w:val="00527146"/>
    <w:rPr>
      <w:vertAlign w:val="superscript"/>
    </w:rPr>
  </w:style>
  <w:style w:type="character" w:customStyle="1" w:styleId="a8">
    <w:name w:val="Χαρακτήρες αρίθμησης"/>
    <w:rsid w:val="00527146"/>
  </w:style>
  <w:style w:type="character" w:customStyle="1" w:styleId="WW-EndnoteReference">
    <w:name w:val="WW-Endnote Reference"/>
    <w:rsid w:val="00527146"/>
    <w:rPr>
      <w:vertAlign w:val="superscript"/>
    </w:rPr>
  </w:style>
  <w:style w:type="character" w:customStyle="1" w:styleId="WW-FootnoteReference">
    <w:name w:val="WW-Footnote Reference"/>
    <w:rsid w:val="00527146"/>
    <w:rPr>
      <w:vertAlign w:val="superscript"/>
    </w:rPr>
  </w:style>
  <w:style w:type="character" w:customStyle="1" w:styleId="a9">
    <w:name w:val="Σύνδεση ευρετηρίου"/>
    <w:rsid w:val="00527146"/>
  </w:style>
  <w:style w:type="character" w:customStyle="1" w:styleId="WW-EndnoteReference1">
    <w:name w:val="WW-Endnote Reference1"/>
    <w:rsid w:val="00527146"/>
    <w:rPr>
      <w:vertAlign w:val="superscript"/>
    </w:rPr>
  </w:style>
  <w:style w:type="character" w:customStyle="1" w:styleId="WW-FootnoteReference1">
    <w:name w:val="WW-Footnote Reference1"/>
    <w:rsid w:val="00527146"/>
    <w:rPr>
      <w:vertAlign w:val="superscript"/>
    </w:rPr>
  </w:style>
  <w:style w:type="character" w:customStyle="1" w:styleId="WW-EndnoteReference11">
    <w:name w:val="WW-Endnote Reference11"/>
    <w:rsid w:val="00527146"/>
    <w:rPr>
      <w:vertAlign w:val="superscript"/>
    </w:rPr>
  </w:style>
  <w:style w:type="character" w:customStyle="1" w:styleId="CommentReference">
    <w:name w:val="Comment Reference"/>
    <w:rsid w:val="00527146"/>
    <w:rPr>
      <w:sz w:val="16"/>
      <w:szCs w:val="16"/>
    </w:rPr>
  </w:style>
  <w:style w:type="character" w:customStyle="1" w:styleId="WW-EndnoteReference2">
    <w:name w:val="WW-Endnote Reference2"/>
    <w:rsid w:val="00527146"/>
    <w:rPr>
      <w:vertAlign w:val="superscript"/>
    </w:rPr>
  </w:style>
  <w:style w:type="character" w:customStyle="1" w:styleId="BalloonTextChar">
    <w:name w:val="Balloon Text Char"/>
    <w:rsid w:val="00527146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527146"/>
    <w:rPr>
      <w:vertAlign w:val="superscript"/>
    </w:rPr>
  </w:style>
  <w:style w:type="character" w:styleId="-0">
    <w:name w:val="FollowedHyperlink"/>
    <w:basedOn w:val="40"/>
    <w:rsid w:val="00527146"/>
    <w:rPr>
      <w:color w:val="800080"/>
      <w:u w:val="single"/>
    </w:rPr>
  </w:style>
  <w:style w:type="character" w:styleId="aa">
    <w:name w:val="Emphasis"/>
    <w:qFormat/>
    <w:rsid w:val="00527146"/>
    <w:rPr>
      <w:i/>
      <w:iCs/>
    </w:rPr>
  </w:style>
  <w:style w:type="character" w:customStyle="1" w:styleId="WW-1">
    <w:name w:val="WW-Έντονη έμφαση"/>
    <w:basedOn w:val="50"/>
    <w:rsid w:val="00527146"/>
    <w:rPr>
      <w:b/>
      <w:bCs/>
    </w:rPr>
  </w:style>
  <w:style w:type="character" w:customStyle="1" w:styleId="ListLabel5">
    <w:name w:val="ListLabel 5"/>
    <w:rsid w:val="00527146"/>
    <w:rPr>
      <w:rFonts w:cs="Courier New"/>
    </w:rPr>
  </w:style>
  <w:style w:type="character" w:customStyle="1" w:styleId="ListLabel6">
    <w:name w:val="ListLabel 6"/>
    <w:rsid w:val="00527146"/>
    <w:rPr>
      <w:rFonts w:cs="Courier New"/>
    </w:rPr>
  </w:style>
  <w:style w:type="character" w:customStyle="1" w:styleId="ListLabel7">
    <w:name w:val="ListLabel 7"/>
    <w:rsid w:val="00527146"/>
    <w:rPr>
      <w:rFonts w:cs="Courier New"/>
    </w:rPr>
  </w:style>
  <w:style w:type="character" w:customStyle="1" w:styleId="ListLabel8">
    <w:name w:val="ListLabel 8"/>
    <w:rsid w:val="00527146"/>
    <w:rPr>
      <w:b/>
    </w:rPr>
  </w:style>
  <w:style w:type="character" w:customStyle="1" w:styleId="ListLabel9">
    <w:name w:val="ListLabel 9"/>
    <w:rsid w:val="00527146"/>
    <w:rPr>
      <w:rFonts w:eastAsia="Calibri" w:cs="Calibri"/>
    </w:rPr>
  </w:style>
  <w:style w:type="character" w:customStyle="1" w:styleId="ListLabel10">
    <w:name w:val="ListLabel 10"/>
    <w:rsid w:val="00527146"/>
    <w:rPr>
      <w:rFonts w:cs="Courier New"/>
    </w:rPr>
  </w:style>
  <w:style w:type="character" w:customStyle="1" w:styleId="ListLabel11">
    <w:name w:val="ListLabel 11"/>
    <w:rsid w:val="00527146"/>
    <w:rPr>
      <w:rFonts w:cs="Courier New"/>
    </w:rPr>
  </w:style>
  <w:style w:type="character" w:customStyle="1" w:styleId="ListLabel12">
    <w:name w:val="ListLabel 12"/>
    <w:rsid w:val="00527146"/>
    <w:rPr>
      <w:rFonts w:cs="Courier New"/>
    </w:rPr>
  </w:style>
  <w:style w:type="character" w:customStyle="1" w:styleId="ListLabel13">
    <w:name w:val="ListLabel 13"/>
    <w:rsid w:val="00527146"/>
    <w:rPr>
      <w:sz w:val="24"/>
    </w:rPr>
  </w:style>
  <w:style w:type="character" w:customStyle="1" w:styleId="ListLabel14">
    <w:name w:val="ListLabel 14"/>
    <w:rsid w:val="00527146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527146"/>
    <w:rPr>
      <w:rFonts w:cs="Courier New"/>
    </w:rPr>
  </w:style>
  <w:style w:type="character" w:customStyle="1" w:styleId="ListLabel16">
    <w:name w:val="ListLabel 16"/>
    <w:rsid w:val="00527146"/>
    <w:rPr>
      <w:rFonts w:cs="Courier New"/>
    </w:rPr>
  </w:style>
  <w:style w:type="character" w:customStyle="1" w:styleId="ListLabel17">
    <w:name w:val="ListLabel 17"/>
    <w:rsid w:val="00527146"/>
    <w:rPr>
      <w:rFonts w:cs="Courier New"/>
    </w:rPr>
  </w:style>
  <w:style w:type="character" w:customStyle="1" w:styleId="ListLabel18">
    <w:name w:val="ListLabel 18"/>
    <w:rsid w:val="00527146"/>
    <w:rPr>
      <w:rFonts w:ascii="Calibri" w:hAnsi="Calibri" w:cs="Calibri"/>
      <w:b/>
      <w:sz w:val="28"/>
    </w:rPr>
  </w:style>
  <w:style w:type="character" w:customStyle="1" w:styleId="ListLabel19">
    <w:name w:val="ListLabel 19"/>
    <w:rsid w:val="00527146"/>
    <w:rPr>
      <w:rFonts w:ascii="Calibri" w:hAnsi="Calibri" w:cs="Calibri"/>
      <w:b/>
    </w:rPr>
  </w:style>
  <w:style w:type="character" w:customStyle="1" w:styleId="ListLabel20">
    <w:name w:val="ListLabel 20"/>
    <w:rsid w:val="00527146"/>
    <w:rPr>
      <w:rFonts w:cs="Courier New"/>
    </w:rPr>
  </w:style>
  <w:style w:type="character" w:customStyle="1" w:styleId="ListLabel21">
    <w:name w:val="ListLabel 21"/>
    <w:rsid w:val="00527146"/>
    <w:rPr>
      <w:rFonts w:cs="Wingdings"/>
    </w:rPr>
  </w:style>
  <w:style w:type="character" w:customStyle="1" w:styleId="ListLabel22">
    <w:name w:val="ListLabel 22"/>
    <w:rsid w:val="00527146"/>
    <w:rPr>
      <w:rFonts w:cs="Symbol"/>
    </w:rPr>
  </w:style>
  <w:style w:type="character" w:customStyle="1" w:styleId="ListLabel23">
    <w:name w:val="ListLabel 23"/>
    <w:rsid w:val="00527146"/>
    <w:rPr>
      <w:rFonts w:cs="Courier New"/>
    </w:rPr>
  </w:style>
  <w:style w:type="character" w:customStyle="1" w:styleId="ListLabel24">
    <w:name w:val="ListLabel 24"/>
    <w:rsid w:val="00527146"/>
    <w:rPr>
      <w:rFonts w:cs="Wingdings"/>
    </w:rPr>
  </w:style>
  <w:style w:type="character" w:customStyle="1" w:styleId="ListLabel25">
    <w:name w:val="ListLabel 25"/>
    <w:rsid w:val="00527146"/>
    <w:rPr>
      <w:rFonts w:cs="Symbol"/>
    </w:rPr>
  </w:style>
  <w:style w:type="character" w:customStyle="1" w:styleId="ListLabel26">
    <w:name w:val="ListLabel 26"/>
    <w:rsid w:val="00527146"/>
    <w:rPr>
      <w:rFonts w:cs="Courier New"/>
    </w:rPr>
  </w:style>
  <w:style w:type="character" w:customStyle="1" w:styleId="ListLabel27">
    <w:name w:val="ListLabel 27"/>
    <w:rsid w:val="00527146"/>
    <w:rPr>
      <w:rFonts w:cs="Wingdings"/>
    </w:rPr>
  </w:style>
  <w:style w:type="character" w:customStyle="1" w:styleId="ListLabel28">
    <w:name w:val="ListLabel 28"/>
    <w:rsid w:val="00527146"/>
    <w:rPr>
      <w:rFonts w:ascii="Calibri" w:hAnsi="Calibri" w:cs="Calibri"/>
      <w:b/>
      <w:sz w:val="28"/>
    </w:rPr>
  </w:style>
  <w:style w:type="character" w:customStyle="1" w:styleId="ListLabel29">
    <w:name w:val="ListLabel 29"/>
    <w:rsid w:val="00527146"/>
    <w:rPr>
      <w:rFonts w:ascii="Calibri" w:hAnsi="Calibri" w:cs="Calibri"/>
      <w:b/>
    </w:rPr>
  </w:style>
  <w:style w:type="character" w:customStyle="1" w:styleId="ListLabel30">
    <w:name w:val="ListLabel 30"/>
    <w:rsid w:val="00527146"/>
    <w:rPr>
      <w:rFonts w:cs="Courier New"/>
    </w:rPr>
  </w:style>
  <w:style w:type="character" w:customStyle="1" w:styleId="ListLabel31">
    <w:name w:val="ListLabel 31"/>
    <w:rsid w:val="00527146"/>
    <w:rPr>
      <w:rFonts w:cs="Wingdings"/>
    </w:rPr>
  </w:style>
  <w:style w:type="character" w:customStyle="1" w:styleId="ListLabel32">
    <w:name w:val="ListLabel 32"/>
    <w:rsid w:val="00527146"/>
    <w:rPr>
      <w:rFonts w:cs="Symbol"/>
    </w:rPr>
  </w:style>
  <w:style w:type="character" w:customStyle="1" w:styleId="ListLabel33">
    <w:name w:val="ListLabel 33"/>
    <w:rsid w:val="00527146"/>
    <w:rPr>
      <w:rFonts w:cs="Courier New"/>
    </w:rPr>
  </w:style>
  <w:style w:type="character" w:customStyle="1" w:styleId="ListLabel34">
    <w:name w:val="ListLabel 34"/>
    <w:rsid w:val="00527146"/>
    <w:rPr>
      <w:rFonts w:cs="Wingdings"/>
    </w:rPr>
  </w:style>
  <w:style w:type="character" w:customStyle="1" w:styleId="ListLabel35">
    <w:name w:val="ListLabel 35"/>
    <w:rsid w:val="00527146"/>
    <w:rPr>
      <w:rFonts w:cs="Symbol"/>
    </w:rPr>
  </w:style>
  <w:style w:type="character" w:customStyle="1" w:styleId="ListLabel36">
    <w:name w:val="ListLabel 36"/>
    <w:rsid w:val="00527146"/>
    <w:rPr>
      <w:rFonts w:cs="Courier New"/>
    </w:rPr>
  </w:style>
  <w:style w:type="character" w:customStyle="1" w:styleId="ListLabel37">
    <w:name w:val="ListLabel 37"/>
    <w:rsid w:val="00527146"/>
    <w:rPr>
      <w:rFonts w:cs="Wingdings"/>
    </w:rPr>
  </w:style>
  <w:style w:type="character" w:customStyle="1" w:styleId="ListLabel38">
    <w:name w:val="ListLabel 38"/>
    <w:rsid w:val="00527146"/>
    <w:rPr>
      <w:rFonts w:ascii="Calibri" w:hAnsi="Calibri" w:cs="Calibri"/>
      <w:b/>
      <w:sz w:val="28"/>
    </w:rPr>
  </w:style>
  <w:style w:type="character" w:customStyle="1" w:styleId="ListLabel39">
    <w:name w:val="ListLabel 39"/>
    <w:rsid w:val="00527146"/>
    <w:rPr>
      <w:rFonts w:cs="Calibri"/>
      <w:b/>
    </w:rPr>
  </w:style>
  <w:style w:type="character" w:customStyle="1" w:styleId="ListLabel40">
    <w:name w:val="ListLabel 40"/>
    <w:rsid w:val="00527146"/>
    <w:rPr>
      <w:rFonts w:cs="Courier New"/>
    </w:rPr>
  </w:style>
  <w:style w:type="character" w:customStyle="1" w:styleId="ListLabel41">
    <w:name w:val="ListLabel 41"/>
    <w:rsid w:val="00527146"/>
    <w:rPr>
      <w:rFonts w:cs="Wingdings"/>
    </w:rPr>
  </w:style>
  <w:style w:type="character" w:customStyle="1" w:styleId="ListLabel42">
    <w:name w:val="ListLabel 42"/>
    <w:rsid w:val="00527146"/>
    <w:rPr>
      <w:rFonts w:cs="Symbol"/>
    </w:rPr>
  </w:style>
  <w:style w:type="character" w:customStyle="1" w:styleId="ListLabel43">
    <w:name w:val="ListLabel 43"/>
    <w:rsid w:val="00527146"/>
    <w:rPr>
      <w:rFonts w:cs="Courier New"/>
    </w:rPr>
  </w:style>
  <w:style w:type="character" w:customStyle="1" w:styleId="ListLabel44">
    <w:name w:val="ListLabel 44"/>
    <w:rsid w:val="00527146"/>
    <w:rPr>
      <w:rFonts w:cs="Wingdings"/>
    </w:rPr>
  </w:style>
  <w:style w:type="character" w:customStyle="1" w:styleId="ListLabel45">
    <w:name w:val="ListLabel 45"/>
    <w:rsid w:val="00527146"/>
    <w:rPr>
      <w:rFonts w:cs="Symbol"/>
    </w:rPr>
  </w:style>
  <w:style w:type="character" w:customStyle="1" w:styleId="ListLabel46">
    <w:name w:val="ListLabel 46"/>
    <w:rsid w:val="00527146"/>
    <w:rPr>
      <w:rFonts w:cs="Courier New"/>
    </w:rPr>
  </w:style>
  <w:style w:type="character" w:customStyle="1" w:styleId="ListLabel47">
    <w:name w:val="ListLabel 47"/>
    <w:rsid w:val="00527146"/>
    <w:rPr>
      <w:rFonts w:cs="Wingdings"/>
    </w:rPr>
  </w:style>
  <w:style w:type="character" w:customStyle="1" w:styleId="ListLabel48">
    <w:name w:val="ListLabel 48"/>
    <w:rsid w:val="00527146"/>
    <w:rPr>
      <w:b/>
      <w:sz w:val="28"/>
    </w:rPr>
  </w:style>
  <w:style w:type="character" w:customStyle="1" w:styleId="ListLabel49">
    <w:name w:val="ListLabel 49"/>
    <w:rsid w:val="00527146"/>
    <w:rPr>
      <w:rFonts w:cs="Symbol"/>
    </w:rPr>
  </w:style>
  <w:style w:type="character" w:customStyle="1" w:styleId="ListLabel50">
    <w:name w:val="ListLabel 50"/>
    <w:rsid w:val="00527146"/>
    <w:rPr>
      <w:rFonts w:cs="Symbol"/>
    </w:rPr>
  </w:style>
  <w:style w:type="character" w:customStyle="1" w:styleId="ListLabel51">
    <w:name w:val="ListLabel 51"/>
    <w:rsid w:val="00527146"/>
    <w:rPr>
      <w:rFonts w:cs="Calibri"/>
      <w:b/>
    </w:rPr>
  </w:style>
  <w:style w:type="character" w:customStyle="1" w:styleId="ListLabel52">
    <w:name w:val="ListLabel 52"/>
    <w:rsid w:val="00527146"/>
    <w:rPr>
      <w:rFonts w:cs="Courier New"/>
    </w:rPr>
  </w:style>
  <w:style w:type="character" w:customStyle="1" w:styleId="ListLabel53">
    <w:name w:val="ListLabel 53"/>
    <w:rsid w:val="00527146"/>
    <w:rPr>
      <w:rFonts w:cs="Wingdings"/>
    </w:rPr>
  </w:style>
  <w:style w:type="character" w:customStyle="1" w:styleId="ListLabel54">
    <w:name w:val="ListLabel 54"/>
    <w:rsid w:val="00527146"/>
    <w:rPr>
      <w:rFonts w:cs="Symbol"/>
    </w:rPr>
  </w:style>
  <w:style w:type="character" w:customStyle="1" w:styleId="ListLabel55">
    <w:name w:val="ListLabel 55"/>
    <w:rsid w:val="00527146"/>
    <w:rPr>
      <w:rFonts w:cs="Courier New"/>
    </w:rPr>
  </w:style>
  <w:style w:type="character" w:customStyle="1" w:styleId="ListLabel56">
    <w:name w:val="ListLabel 56"/>
    <w:rsid w:val="00527146"/>
    <w:rPr>
      <w:rFonts w:cs="Wingdings"/>
    </w:rPr>
  </w:style>
  <w:style w:type="character" w:customStyle="1" w:styleId="ListLabel57">
    <w:name w:val="ListLabel 57"/>
    <w:rsid w:val="00527146"/>
    <w:rPr>
      <w:rFonts w:cs="Symbol"/>
    </w:rPr>
  </w:style>
  <w:style w:type="character" w:customStyle="1" w:styleId="ListLabel58">
    <w:name w:val="ListLabel 58"/>
    <w:rsid w:val="00527146"/>
    <w:rPr>
      <w:rFonts w:cs="Courier New"/>
    </w:rPr>
  </w:style>
  <w:style w:type="character" w:customStyle="1" w:styleId="ListLabel59">
    <w:name w:val="ListLabel 59"/>
    <w:rsid w:val="00527146"/>
    <w:rPr>
      <w:rFonts w:cs="Wingdings"/>
    </w:rPr>
  </w:style>
  <w:style w:type="character" w:customStyle="1" w:styleId="ListLabel60">
    <w:name w:val="ListLabel 60"/>
    <w:rsid w:val="00527146"/>
    <w:rPr>
      <w:b/>
      <w:sz w:val="28"/>
    </w:rPr>
  </w:style>
  <w:style w:type="character" w:customStyle="1" w:styleId="ListLabel61">
    <w:name w:val="ListLabel 61"/>
    <w:rsid w:val="00527146"/>
    <w:rPr>
      <w:rFonts w:cs="Symbol"/>
      <w:lang w:val="en-US"/>
    </w:rPr>
  </w:style>
  <w:style w:type="character" w:customStyle="1" w:styleId="ListLabel62">
    <w:name w:val="ListLabel 62"/>
    <w:rsid w:val="00527146"/>
    <w:rPr>
      <w:rFonts w:cs="Symbol"/>
    </w:rPr>
  </w:style>
  <w:style w:type="character" w:customStyle="1" w:styleId="2Char10">
    <w:name w:val="Σώμα κείμενου με εσοχή 2 Char1"/>
    <w:basedOn w:val="50"/>
    <w:rsid w:val="00527146"/>
    <w:rPr>
      <w:sz w:val="24"/>
      <w:szCs w:val="24"/>
      <w:lang w:eastAsia="zh-CN"/>
    </w:rPr>
  </w:style>
  <w:style w:type="character" w:customStyle="1" w:styleId="ab">
    <w:name w:val="Κουκκίδες"/>
    <w:rsid w:val="00527146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527146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527146"/>
    <w:rPr>
      <w:b/>
      <w:bCs/>
    </w:rPr>
  </w:style>
  <w:style w:type="character" w:customStyle="1" w:styleId="2Char11">
    <w:name w:val="Σώμα κείμενου 2 Char1"/>
    <w:basedOn w:val="60"/>
    <w:rsid w:val="00527146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527146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527146"/>
    <w:rPr>
      <w:sz w:val="16"/>
      <w:szCs w:val="16"/>
      <w:lang w:eastAsia="zh-CN"/>
    </w:rPr>
  </w:style>
  <w:style w:type="character" w:customStyle="1" w:styleId="ListLabel779">
    <w:name w:val="ListLabel 779"/>
    <w:rsid w:val="00527146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527146"/>
    <w:rPr>
      <w:rFonts w:cs="OpenSymbol"/>
    </w:rPr>
  </w:style>
  <w:style w:type="character" w:customStyle="1" w:styleId="ListLabel781">
    <w:name w:val="ListLabel 781"/>
    <w:rsid w:val="00527146"/>
    <w:rPr>
      <w:rFonts w:cs="OpenSymbol"/>
    </w:rPr>
  </w:style>
  <w:style w:type="character" w:customStyle="1" w:styleId="ListLabel782">
    <w:name w:val="ListLabel 782"/>
    <w:rsid w:val="00527146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527146"/>
    <w:rPr>
      <w:rFonts w:cs="OpenSymbol"/>
    </w:rPr>
  </w:style>
  <w:style w:type="character" w:customStyle="1" w:styleId="ListLabel784">
    <w:name w:val="ListLabel 784"/>
    <w:rsid w:val="00527146"/>
    <w:rPr>
      <w:rFonts w:cs="OpenSymbol"/>
    </w:rPr>
  </w:style>
  <w:style w:type="character" w:customStyle="1" w:styleId="ListLabel785">
    <w:name w:val="ListLabel 785"/>
    <w:rsid w:val="00527146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527146"/>
    <w:rPr>
      <w:rFonts w:cs="OpenSymbol"/>
    </w:rPr>
  </w:style>
  <w:style w:type="character" w:customStyle="1" w:styleId="ListLabel787">
    <w:name w:val="ListLabel 787"/>
    <w:rsid w:val="00527146"/>
    <w:rPr>
      <w:rFonts w:cs="OpenSymbol"/>
    </w:rPr>
  </w:style>
  <w:style w:type="paragraph" w:customStyle="1" w:styleId="ac">
    <w:name w:val="Επικεφαλίδα"/>
    <w:basedOn w:val="a"/>
    <w:next w:val="ad"/>
    <w:rsid w:val="00527146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527146"/>
    <w:pPr>
      <w:jc w:val="both"/>
    </w:pPr>
    <w:rPr>
      <w:szCs w:val="20"/>
    </w:rPr>
  </w:style>
  <w:style w:type="paragraph" w:styleId="ae">
    <w:name w:val="List"/>
    <w:basedOn w:val="ad"/>
    <w:rsid w:val="00527146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527146"/>
    <w:pPr>
      <w:widowControl w:val="0"/>
      <w:suppressLineNumbers/>
    </w:pPr>
    <w:rPr>
      <w:rFonts w:eastAsia="Andale Sans UI" w:cs="Tahoma"/>
      <w:kern w:val="1"/>
    </w:rPr>
  </w:style>
  <w:style w:type="paragraph" w:customStyle="1" w:styleId="81">
    <w:name w:val="Λεζάντα8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Λεζάντα7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Λεζάντα6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Λεζάντα5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52714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527146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527146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527146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527146"/>
    <w:pPr>
      <w:jc w:val="both"/>
    </w:pPr>
    <w:rPr>
      <w:b/>
      <w:bCs/>
    </w:rPr>
  </w:style>
  <w:style w:type="paragraph" w:customStyle="1" w:styleId="xl25">
    <w:name w:val="xl25"/>
    <w:basedOn w:val="a"/>
    <w:rsid w:val="0052714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5271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5271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5271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5271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5271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5271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5271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52714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52714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527146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527146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527146"/>
    <w:rPr>
      <w:b/>
      <w:bCs/>
    </w:rPr>
  </w:style>
  <w:style w:type="paragraph" w:customStyle="1" w:styleId="Normalgr">
    <w:name w:val="Normalgr"/>
    <w:rsid w:val="00527146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527146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527146"/>
    <w:pPr>
      <w:ind w:left="1588" w:hanging="1588"/>
    </w:pPr>
  </w:style>
  <w:style w:type="paragraph" w:customStyle="1" w:styleId="24">
    <w:name w:val="Κείμενο σχολίου2"/>
    <w:basedOn w:val="a"/>
    <w:rsid w:val="00527146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527146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27146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527146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527146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527146"/>
  </w:style>
  <w:style w:type="paragraph" w:styleId="Web">
    <w:name w:val="Normal (Web)"/>
    <w:basedOn w:val="a"/>
    <w:uiPriority w:val="99"/>
    <w:rsid w:val="00527146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527146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527146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527146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527146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527146"/>
    <w:rPr>
      <w:rFonts w:ascii="Calibri" w:hAnsi="Calibri" w:cs="Calibri"/>
      <w:i/>
      <w:lang w:val="en-US"/>
    </w:rPr>
  </w:style>
  <w:style w:type="paragraph" w:styleId="af7">
    <w:name w:val="Intense Quote"/>
    <w:qFormat/>
    <w:rsid w:val="00527146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527146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527146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52714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527146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527146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527146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527146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527146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527146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527146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527146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uiPriority w:val="34"/>
    <w:qFormat/>
    <w:rsid w:val="00527146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527146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527146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527146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527146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527146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527146"/>
    <w:pPr>
      <w:numPr>
        <w:numId w:val="2"/>
      </w:numPr>
      <w:contextualSpacing/>
    </w:pPr>
  </w:style>
  <w:style w:type="paragraph" w:customStyle="1" w:styleId="Header">
    <w:name w:val="Header"/>
    <w:basedOn w:val="a"/>
    <w:uiPriority w:val="99"/>
    <w:rsid w:val="00527146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527146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527146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527146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5271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527146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527146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527146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527146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527146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527146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52714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527146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527146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527146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527146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527146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527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527146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527146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527146"/>
  </w:style>
  <w:style w:type="paragraph" w:customStyle="1" w:styleId="Heading2">
    <w:name w:val="Heading 2"/>
    <w:basedOn w:val="a"/>
    <w:rsid w:val="00527146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527146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527146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527146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527146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527146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527146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527146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527146"/>
    <w:pPr>
      <w:spacing w:after="120" w:line="480" w:lineRule="auto"/>
    </w:pPr>
  </w:style>
  <w:style w:type="paragraph" w:customStyle="1" w:styleId="1e">
    <w:name w:val="Παράγραφος λίστας1"/>
    <w:basedOn w:val="a"/>
    <w:rsid w:val="00527146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527146"/>
    <w:pPr>
      <w:spacing w:after="120"/>
      <w:ind w:left="283"/>
    </w:pPr>
    <w:rPr>
      <w:sz w:val="16"/>
      <w:szCs w:val="16"/>
    </w:rPr>
  </w:style>
  <w:style w:type="paragraph" w:styleId="28">
    <w:name w:val="Body Text 2"/>
    <w:basedOn w:val="a"/>
    <w:link w:val="2Char20"/>
    <w:uiPriority w:val="99"/>
    <w:unhideWhenUsed/>
    <w:rsid w:val="00DF0015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DF0015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DF0015"/>
    <w:rPr>
      <w:b/>
      <w:bCs/>
    </w:rPr>
  </w:style>
  <w:style w:type="paragraph" w:customStyle="1" w:styleId="western1">
    <w:name w:val="western1"/>
    <w:basedOn w:val="a"/>
    <w:rsid w:val="000D03EE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character" w:customStyle="1" w:styleId="WW8Num68z2">
    <w:name w:val="WW8Num68z2"/>
    <w:rsid w:val="00486427"/>
  </w:style>
  <w:style w:type="character" w:customStyle="1" w:styleId="101">
    <w:name w:val="Προεπιλεγμένη γραμματοσειρά10"/>
    <w:rsid w:val="005F7D58"/>
  </w:style>
  <w:style w:type="paragraph" w:styleId="aff">
    <w:name w:val="No Spacing"/>
    <w:qFormat/>
    <w:rsid w:val="005F7D5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78">
    <w:name w:val="ListLabel 78"/>
    <w:qFormat/>
    <w:rsid w:val="00F26067"/>
    <w:rPr>
      <w:rFonts w:cs="OpenSymbol"/>
    </w:rPr>
  </w:style>
  <w:style w:type="character" w:customStyle="1" w:styleId="WW-4">
    <w:name w:val="WW-Προεπιλεγμένη γραμματοσειρά"/>
    <w:rsid w:val="00725595"/>
  </w:style>
  <w:style w:type="character" w:customStyle="1" w:styleId="62">
    <w:name w:val="Παραπομπή υποσημείωσης6"/>
    <w:rsid w:val="00725595"/>
    <w:rPr>
      <w:vertAlign w:val="superscript"/>
    </w:rPr>
  </w:style>
  <w:style w:type="character" w:customStyle="1" w:styleId="WW-5">
    <w:name w:val="WW-Παραπομπή σημείωσης τέλους"/>
    <w:rsid w:val="00725595"/>
    <w:rPr>
      <w:vertAlign w:val="superscript"/>
    </w:rPr>
  </w:style>
  <w:style w:type="character" w:customStyle="1" w:styleId="WW-6">
    <w:name w:val="WW-Παραπομπή υποσημείωσης"/>
    <w:rsid w:val="00725595"/>
    <w:rPr>
      <w:vertAlign w:val="superscript"/>
    </w:rPr>
  </w:style>
  <w:style w:type="character" w:customStyle="1" w:styleId="1f">
    <w:name w:val="Παραπομπή σχολίου1"/>
    <w:rsid w:val="00725595"/>
    <w:rPr>
      <w:sz w:val="16"/>
      <w:szCs w:val="16"/>
    </w:rPr>
  </w:style>
  <w:style w:type="character" w:customStyle="1" w:styleId="Char11">
    <w:name w:val="Κείμενο πλαισίου Char1"/>
    <w:rsid w:val="00725595"/>
    <w:rPr>
      <w:rFonts w:ascii="Segoe UI" w:eastAsia="Andale Sans UI" w:hAnsi="Segoe UI" w:cs="Segoe UI"/>
      <w:kern w:val="2"/>
      <w:sz w:val="18"/>
      <w:szCs w:val="18"/>
      <w:lang w:eastAsia="zh-CN"/>
    </w:rPr>
  </w:style>
  <w:style w:type="character" w:customStyle="1" w:styleId="-HTMLChar">
    <w:name w:val="Προ-διαμορφωμένο HTML Char"/>
    <w:rsid w:val="00725595"/>
    <w:rPr>
      <w:rFonts w:ascii="Courier New" w:eastAsia="Andale Sans UI" w:hAnsi="Courier New" w:cs="Courier New"/>
      <w:kern w:val="2"/>
      <w:lang w:eastAsia="zh-CN"/>
    </w:rPr>
  </w:style>
  <w:style w:type="character" w:customStyle="1" w:styleId="Char8">
    <w:name w:val="Κείμενο σχολίου Char"/>
    <w:rsid w:val="00725595"/>
    <w:rPr>
      <w:rFonts w:eastAsia="Andale Sans UI"/>
      <w:kern w:val="2"/>
      <w:lang w:eastAsia="zh-CN"/>
    </w:rPr>
  </w:style>
  <w:style w:type="character" w:customStyle="1" w:styleId="Char9">
    <w:name w:val="Θέμα σχολίου Char"/>
    <w:rsid w:val="00725595"/>
    <w:rPr>
      <w:rFonts w:eastAsia="Andale Sans UI"/>
      <w:b/>
      <w:bCs/>
      <w:kern w:val="2"/>
      <w:lang w:eastAsia="zh-CN"/>
    </w:rPr>
  </w:style>
  <w:style w:type="character" w:styleId="aff0">
    <w:name w:val="endnote reference"/>
    <w:rsid w:val="00725595"/>
    <w:rPr>
      <w:vertAlign w:val="superscript"/>
    </w:rPr>
  </w:style>
  <w:style w:type="character" w:styleId="aff1">
    <w:name w:val="footnote reference"/>
    <w:rsid w:val="00725595"/>
    <w:rPr>
      <w:vertAlign w:val="superscript"/>
    </w:rPr>
  </w:style>
  <w:style w:type="paragraph" w:customStyle="1" w:styleId="WW-7">
    <w:name w:val="WW-Λεζάντα"/>
    <w:basedOn w:val="a"/>
    <w:rsid w:val="00725595"/>
    <w:pPr>
      <w:widowControl w:val="0"/>
      <w:suppressLineNumbers/>
      <w:spacing w:before="120" w:after="120"/>
    </w:pPr>
    <w:rPr>
      <w:rFonts w:eastAsia="Andale Sans UI" w:cs="Mangal"/>
      <w:i/>
      <w:iCs/>
      <w:kern w:val="2"/>
    </w:rPr>
  </w:style>
  <w:style w:type="paragraph" w:customStyle="1" w:styleId="1f0">
    <w:name w:val="Επικεφαλίδα ΠΝ1"/>
    <w:basedOn w:val="ac"/>
    <w:rsid w:val="00725595"/>
    <w:pPr>
      <w:keepNext/>
      <w:widowControl w:val="0"/>
      <w:suppressLineNumbers/>
      <w:autoSpaceDE/>
      <w:spacing w:before="240" w:after="120" w:line="240" w:lineRule="auto"/>
      <w:jc w:val="left"/>
    </w:pPr>
    <w:rPr>
      <w:rFonts w:eastAsia="Andale Sans UI" w:cs="Tahoma"/>
      <w:b/>
      <w:bCs/>
      <w:kern w:val="2"/>
      <w:sz w:val="32"/>
      <w:szCs w:val="32"/>
    </w:rPr>
  </w:style>
  <w:style w:type="paragraph" w:styleId="-HTML">
    <w:name w:val="HTML Preformatted"/>
    <w:basedOn w:val="a"/>
    <w:link w:val="-HTMLChar1"/>
    <w:rsid w:val="00725595"/>
    <w:pPr>
      <w:widowControl w:val="0"/>
    </w:pPr>
    <w:rPr>
      <w:rFonts w:ascii="Courier New" w:eastAsia="Andale Sans UI" w:hAnsi="Courier New" w:cs="Courier New"/>
      <w:kern w:val="2"/>
      <w:sz w:val="20"/>
      <w:szCs w:val="20"/>
    </w:rPr>
  </w:style>
  <w:style w:type="character" w:customStyle="1" w:styleId="-HTMLChar1">
    <w:name w:val="Προ-διαμορφωμένο HTML Char1"/>
    <w:basedOn w:val="a0"/>
    <w:link w:val="-HTML"/>
    <w:rsid w:val="00725595"/>
    <w:rPr>
      <w:rFonts w:ascii="Courier New" w:eastAsia="Andale Sans UI" w:hAnsi="Courier New" w:cs="Courier New"/>
      <w:kern w:val="2"/>
      <w:lang w:eastAsia="zh-CN"/>
    </w:rPr>
  </w:style>
  <w:style w:type="paragraph" w:styleId="aff2">
    <w:name w:val="annotation text"/>
    <w:basedOn w:val="a"/>
    <w:link w:val="Char12"/>
    <w:uiPriority w:val="99"/>
    <w:semiHidden/>
    <w:unhideWhenUsed/>
    <w:rsid w:val="00725595"/>
    <w:rPr>
      <w:sz w:val="20"/>
      <w:szCs w:val="20"/>
    </w:rPr>
  </w:style>
  <w:style w:type="character" w:customStyle="1" w:styleId="Char12">
    <w:name w:val="Κείμενο σχολίου Char1"/>
    <w:basedOn w:val="a0"/>
    <w:link w:val="aff2"/>
    <w:uiPriority w:val="99"/>
    <w:semiHidden/>
    <w:rsid w:val="00725595"/>
    <w:rPr>
      <w:lang w:eastAsia="zh-CN"/>
    </w:rPr>
  </w:style>
  <w:style w:type="paragraph" w:styleId="aff3">
    <w:name w:val="annotation subject"/>
    <w:basedOn w:val="24"/>
    <w:next w:val="24"/>
    <w:link w:val="Char13"/>
    <w:rsid w:val="00725595"/>
    <w:pPr>
      <w:widowControl w:val="0"/>
      <w:overflowPunct/>
      <w:autoSpaceDE/>
    </w:pPr>
    <w:rPr>
      <w:rFonts w:eastAsia="Andale Sans UI"/>
      <w:b/>
      <w:bCs/>
      <w:kern w:val="2"/>
    </w:rPr>
  </w:style>
  <w:style w:type="character" w:customStyle="1" w:styleId="Char13">
    <w:name w:val="Θέμα σχολίου Char1"/>
    <w:basedOn w:val="Char12"/>
    <w:link w:val="aff3"/>
    <w:rsid w:val="00725595"/>
    <w:rPr>
      <w:rFonts w:eastAsia="Andale Sans UI"/>
      <w:b/>
      <w:bCs/>
      <w:kern w:val="2"/>
    </w:rPr>
  </w:style>
  <w:style w:type="paragraph" w:styleId="aff4">
    <w:name w:val="Revision"/>
    <w:rsid w:val="00725595"/>
    <w:pPr>
      <w:suppressAutoHyphens/>
    </w:pPr>
    <w:rPr>
      <w:rFonts w:eastAsia="Andale Sans UI"/>
      <w:kern w:val="2"/>
      <w:sz w:val="24"/>
      <w:szCs w:val="24"/>
      <w:lang w:eastAsia="zh-CN"/>
    </w:rPr>
  </w:style>
  <w:style w:type="paragraph" w:customStyle="1" w:styleId="240">
    <w:name w:val="Σώμα κείμενου 24"/>
    <w:basedOn w:val="a"/>
    <w:rsid w:val="00725595"/>
    <w:pPr>
      <w:widowControl w:val="0"/>
    </w:pPr>
    <w:rPr>
      <w:rFonts w:ascii="Book Antiqua" w:eastAsia="SimSun" w:hAnsi="Book Antiqua" w:cs="Book Antiqua"/>
      <w:kern w:val="2"/>
      <w:sz w:val="22"/>
    </w:rPr>
  </w:style>
  <w:style w:type="paragraph" w:customStyle="1" w:styleId="250">
    <w:name w:val="Σώμα κείμενου 25"/>
    <w:basedOn w:val="a"/>
    <w:rsid w:val="00A86054"/>
    <w:pPr>
      <w:widowControl w:val="0"/>
    </w:pPr>
    <w:rPr>
      <w:rFonts w:ascii="Book Antiqua" w:eastAsia="SimSun" w:hAnsi="Book Antiqua" w:cs="Book Antiqua"/>
      <w:kern w:val="2"/>
      <w:sz w:val="22"/>
    </w:rPr>
  </w:style>
  <w:style w:type="paragraph" w:customStyle="1" w:styleId="29">
    <w:name w:val="Παράγραφος λίστας2"/>
    <w:basedOn w:val="a"/>
    <w:rsid w:val="00905853"/>
    <w:pPr>
      <w:ind w:left="720"/>
      <w:contextualSpacing/>
    </w:pPr>
  </w:style>
  <w:style w:type="character" w:customStyle="1" w:styleId="110">
    <w:name w:val="Προεπιλεγμένη γραμματοσειρά11"/>
    <w:rsid w:val="003F0A83"/>
  </w:style>
  <w:style w:type="character" w:customStyle="1" w:styleId="1f1">
    <w:name w:val="Έντονο1"/>
    <w:basedOn w:val="110"/>
    <w:rsid w:val="003F0A83"/>
    <w:rPr>
      <w:b/>
      <w:bCs/>
    </w:rPr>
  </w:style>
  <w:style w:type="paragraph" w:styleId="20">
    <w:name w:val="Body Text Indent 2"/>
    <w:basedOn w:val="a"/>
    <w:link w:val="2Char1"/>
    <w:uiPriority w:val="99"/>
    <w:rsid w:val="003F0A83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3F0A83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F36F-3388-4D5A-8114-77525479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1709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18</cp:revision>
  <cp:lastPrinted>2020-05-07T07:36:00Z</cp:lastPrinted>
  <dcterms:created xsi:type="dcterms:W3CDTF">2020-05-11T09:16:00Z</dcterms:created>
  <dcterms:modified xsi:type="dcterms:W3CDTF">2020-05-13T06:59:00Z</dcterms:modified>
</cp:coreProperties>
</file>