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853" w:rsidRDefault="00F11A55" w:rsidP="00905853">
      <w:pPr>
        <w:autoSpaceDE w:val="0"/>
        <w:jc w:val="right"/>
      </w:pPr>
      <w:r>
        <w:rPr>
          <w:rFonts w:ascii="Arial" w:eastAsia="Arial" w:hAnsi="Arial" w:cs="Arial"/>
          <w:b/>
          <w:bCs/>
          <w:sz w:val="22"/>
          <w:szCs w:val="22"/>
        </w:rPr>
        <w:t xml:space="preserve">                                                                             </w:t>
      </w:r>
      <w:r w:rsidR="00905853">
        <w:rPr>
          <w:rFonts w:ascii="Arial" w:eastAsia="Arial" w:hAnsi="Arial" w:cs="Arial"/>
          <w:b/>
          <w:bCs/>
          <w:sz w:val="22"/>
          <w:szCs w:val="22"/>
        </w:rPr>
        <w:t xml:space="preserve">                                                                                       </w:t>
      </w:r>
      <w:r w:rsidR="00905853" w:rsidRPr="00905853">
        <w:rPr>
          <w:rFonts w:ascii="Arial" w:eastAsia="Arial" w:hAnsi="Arial" w:cs="Arial"/>
          <w:b/>
          <w:bCs/>
          <w:sz w:val="22"/>
          <w:szCs w:val="22"/>
        </w:rPr>
        <w:t xml:space="preserve">       </w:t>
      </w:r>
      <w:r w:rsidR="00905853">
        <w:rPr>
          <w:rFonts w:ascii="Arial" w:eastAsia="Arial" w:hAnsi="Arial" w:cs="Arial"/>
          <w:b/>
          <w:bCs/>
          <w:sz w:val="22"/>
          <w:szCs w:val="22"/>
        </w:rPr>
        <w:t>ΑΝΑΡΤΗΤΕΑ ΣΤΗ ΔΙΑΥΓΕΙΑ</w:t>
      </w:r>
    </w:p>
    <w:p w:rsidR="00905853" w:rsidRDefault="00905853" w:rsidP="00905853">
      <w:pPr>
        <w:autoSpaceDE w:val="0"/>
        <w:ind w:left="5748"/>
      </w:pPr>
      <w:r w:rsidRPr="00905853">
        <w:rPr>
          <w:rFonts w:ascii="Arial" w:eastAsia="Arial" w:hAnsi="Arial" w:cs="Arial"/>
          <w:b/>
          <w:bCs/>
          <w:sz w:val="22"/>
          <w:szCs w:val="22"/>
        </w:rPr>
        <w:t xml:space="preserve">             </w:t>
      </w:r>
      <w:r>
        <w:rPr>
          <w:rFonts w:ascii="Arial" w:eastAsia="Arial" w:hAnsi="Arial" w:cs="Arial"/>
          <w:b/>
          <w:bCs/>
          <w:sz w:val="22"/>
          <w:szCs w:val="22"/>
        </w:rPr>
        <w:t xml:space="preserve">Λιβαδειά  </w:t>
      </w:r>
      <w:r w:rsidR="00EE2149">
        <w:rPr>
          <w:rFonts w:ascii="Arial" w:eastAsia="Arial" w:hAnsi="Arial" w:cs="Arial"/>
          <w:b/>
          <w:bCs/>
          <w:sz w:val="22"/>
          <w:szCs w:val="22"/>
        </w:rPr>
        <w:t xml:space="preserve">   </w:t>
      </w:r>
      <w:r w:rsidR="00AE3CE3">
        <w:rPr>
          <w:rFonts w:ascii="Arial" w:eastAsia="Arial" w:hAnsi="Arial" w:cs="Arial"/>
          <w:b/>
          <w:bCs/>
          <w:sz w:val="22"/>
          <w:szCs w:val="22"/>
        </w:rPr>
        <w:t>13</w:t>
      </w:r>
      <w:r w:rsidR="00EE2149">
        <w:rPr>
          <w:rFonts w:ascii="Arial" w:eastAsia="Arial" w:hAnsi="Arial" w:cs="Arial"/>
          <w:b/>
          <w:bCs/>
          <w:sz w:val="22"/>
          <w:szCs w:val="22"/>
        </w:rPr>
        <w:t xml:space="preserve"> </w:t>
      </w:r>
      <w:r w:rsidRPr="00905853">
        <w:rPr>
          <w:rFonts w:ascii="Arial" w:eastAsia="Arial" w:hAnsi="Arial" w:cs="Arial"/>
          <w:b/>
          <w:bCs/>
          <w:sz w:val="22"/>
          <w:szCs w:val="22"/>
        </w:rPr>
        <w:t>/</w:t>
      </w:r>
      <w:r>
        <w:rPr>
          <w:rFonts w:ascii="Arial" w:eastAsia="Arial" w:hAnsi="Arial" w:cs="Arial"/>
          <w:b/>
          <w:bCs/>
          <w:sz w:val="22"/>
          <w:szCs w:val="22"/>
        </w:rPr>
        <w:t>05/2020</w:t>
      </w:r>
    </w:p>
    <w:p w:rsidR="00905853" w:rsidRPr="005B00AD" w:rsidRDefault="00905853" w:rsidP="00905853">
      <w:pPr>
        <w:pStyle w:val="af1"/>
        <w:tabs>
          <w:tab w:val="clear" w:pos="4153"/>
          <w:tab w:val="clear" w:pos="8306"/>
          <w:tab w:val="left" w:pos="4140"/>
        </w:tabs>
        <w:jc w:val="center"/>
        <w:rPr>
          <w:rFonts w:ascii="Arial" w:eastAsia="Arial" w:hAnsi="Arial" w:cs="Arial"/>
          <w:b/>
          <w:bCs/>
          <w:sz w:val="22"/>
          <w:szCs w:val="22"/>
        </w:rPr>
      </w:pPr>
      <w:r>
        <w:rPr>
          <w:rFonts w:ascii="Arial" w:eastAsia="Arial" w:hAnsi="Arial" w:cs="Arial"/>
          <w:b/>
          <w:sz w:val="22"/>
          <w:szCs w:val="22"/>
        </w:rPr>
        <w:t xml:space="preserve">                                                     </w:t>
      </w:r>
      <w:r w:rsidRPr="00905853">
        <w:rPr>
          <w:rFonts w:ascii="Arial" w:eastAsia="Arial" w:hAnsi="Arial" w:cs="Arial"/>
          <w:b/>
          <w:sz w:val="22"/>
          <w:szCs w:val="22"/>
        </w:rPr>
        <w:t xml:space="preserve">                      </w:t>
      </w:r>
      <w:r w:rsidR="00F00328">
        <w:rPr>
          <w:rFonts w:ascii="Arial" w:eastAsia="Arial" w:hAnsi="Arial" w:cs="Arial"/>
          <w:b/>
          <w:sz w:val="22"/>
          <w:szCs w:val="22"/>
        </w:rPr>
        <w:t xml:space="preserve">          </w:t>
      </w:r>
      <w:r w:rsidRPr="00905853">
        <w:rPr>
          <w:rFonts w:ascii="Arial" w:eastAsia="Arial" w:hAnsi="Arial" w:cs="Arial"/>
          <w:b/>
          <w:sz w:val="22"/>
          <w:szCs w:val="22"/>
        </w:rPr>
        <w:t xml:space="preserve">  </w:t>
      </w:r>
      <w:r>
        <w:rPr>
          <w:rFonts w:ascii="Arial" w:eastAsia="Arial" w:hAnsi="Arial" w:cs="Arial"/>
          <w:b/>
          <w:sz w:val="22"/>
          <w:szCs w:val="22"/>
        </w:rPr>
        <w:t xml:space="preserve">  </w:t>
      </w:r>
      <w:r>
        <w:rPr>
          <w:rFonts w:ascii="Arial" w:eastAsia="Calibri" w:hAnsi="Arial" w:cs="Arial"/>
          <w:b/>
          <w:sz w:val="22"/>
          <w:szCs w:val="22"/>
        </w:rPr>
        <w:t>Αριθ. Πρωτ. :</w:t>
      </w:r>
      <w:r>
        <w:rPr>
          <w:rFonts w:ascii="Arial" w:eastAsia="Arial" w:hAnsi="Arial" w:cs="Arial"/>
          <w:b/>
          <w:bCs/>
          <w:sz w:val="22"/>
          <w:szCs w:val="22"/>
        </w:rPr>
        <w:t xml:space="preserve">  </w:t>
      </w:r>
      <w:r w:rsidR="00AE3CE3">
        <w:rPr>
          <w:rFonts w:ascii="Arial" w:eastAsia="Arial" w:hAnsi="Arial" w:cs="Arial"/>
          <w:b/>
          <w:bCs/>
          <w:sz w:val="22"/>
          <w:szCs w:val="22"/>
        </w:rPr>
        <w:t>8480</w:t>
      </w: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451090" w:rsidRDefault="00451090">
      <w:pPr>
        <w:autoSpaceDE w:val="0"/>
        <w:rPr>
          <w:rFonts w:ascii="Arial" w:eastAsia="Arial" w:hAnsi="Arial" w:cs="Arial"/>
          <w:b/>
          <w:bCs/>
          <w:sz w:val="22"/>
          <w:szCs w:val="22"/>
        </w:rPr>
      </w:pPr>
    </w:p>
    <w:p w:rsidR="00115B92" w:rsidRDefault="00F26067">
      <w:pPr>
        <w:pStyle w:val="af1"/>
        <w:tabs>
          <w:tab w:val="clear" w:pos="4153"/>
          <w:tab w:val="clear" w:pos="8306"/>
          <w:tab w:val="left" w:pos="4140"/>
        </w:tabs>
        <w:jc w:val="center"/>
        <w:rPr>
          <w:rFonts w:ascii="Arial" w:hAnsi="Arial" w:cs="Arial"/>
          <w:sz w:val="22"/>
          <w:szCs w:val="22"/>
        </w:rPr>
      </w:pPr>
      <w:r>
        <w:rPr>
          <w:rFonts w:ascii="Arial" w:hAnsi="Arial" w:cs="Arial"/>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EA2EEA">
        <w:rPr>
          <w:rFonts w:ascii="Arial" w:hAnsi="Arial" w:cs="Arial"/>
          <w:sz w:val="22"/>
          <w:szCs w:val="22"/>
        </w:rPr>
        <w:t>1</w:t>
      </w:r>
      <w:r w:rsidR="000A537F" w:rsidRPr="000A537F">
        <w:rPr>
          <w:rFonts w:ascii="Arial" w:hAnsi="Arial" w:cs="Arial"/>
          <w:sz w:val="22"/>
          <w:szCs w:val="22"/>
        </w:rPr>
        <w:t>5</w:t>
      </w:r>
      <w:r>
        <w:rPr>
          <w:rFonts w:ascii="Arial" w:hAnsi="Arial" w:cs="Arial"/>
          <w:sz w:val="22"/>
          <w:szCs w:val="22"/>
          <w:vertAlign w:val="superscript"/>
        </w:rPr>
        <w:t>ης</w:t>
      </w:r>
      <w:r w:rsidR="00A663C4">
        <w:rPr>
          <w:rFonts w:ascii="Arial" w:hAnsi="Arial" w:cs="Arial"/>
          <w:sz w:val="22"/>
          <w:szCs w:val="22"/>
        </w:rPr>
        <w:t xml:space="preserve">  /</w:t>
      </w:r>
      <w:r w:rsidR="000A537F">
        <w:rPr>
          <w:rFonts w:ascii="Arial" w:hAnsi="Arial" w:cs="Arial"/>
          <w:sz w:val="22"/>
          <w:szCs w:val="22"/>
          <w:lang w:val="en-US"/>
        </w:rPr>
        <w:t>T</w:t>
      </w:r>
      <w:r w:rsidR="000A537F">
        <w:rPr>
          <w:rFonts w:ascii="Arial" w:hAnsi="Arial" w:cs="Arial"/>
          <w:sz w:val="22"/>
          <w:szCs w:val="22"/>
        </w:rPr>
        <w:t>ακτικής</w:t>
      </w:r>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F11A55" w:rsidRPr="00F2442F" w:rsidRDefault="00F11A55">
      <w:pPr>
        <w:jc w:val="center"/>
      </w:pPr>
      <w:r>
        <w:rPr>
          <w:rFonts w:ascii="Arial" w:hAnsi="Arial" w:cs="Arial"/>
          <w:sz w:val="22"/>
          <w:szCs w:val="22"/>
        </w:rPr>
        <w:t xml:space="preserve">Αριθμός απόφασης : </w:t>
      </w:r>
      <w:r w:rsidR="00F26067">
        <w:rPr>
          <w:rFonts w:ascii="Arial" w:hAnsi="Arial" w:cs="Arial"/>
          <w:sz w:val="22"/>
          <w:szCs w:val="22"/>
        </w:rPr>
        <w:t>9</w:t>
      </w:r>
      <w:r w:rsidR="004D6062">
        <w:rPr>
          <w:rFonts w:ascii="Arial" w:hAnsi="Arial" w:cs="Arial"/>
          <w:sz w:val="22"/>
          <w:szCs w:val="22"/>
        </w:rPr>
        <w:t>4</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3B38A9" w:rsidRDefault="003B38A9">
      <w:pPr>
        <w:jc w:val="center"/>
      </w:pPr>
    </w:p>
    <w:p w:rsidR="00F26067" w:rsidRPr="00F2442F" w:rsidRDefault="00797D32" w:rsidP="00905853">
      <w:pPr>
        <w:ind w:left="-108"/>
        <w:jc w:val="both"/>
        <w:rPr>
          <w:rFonts w:ascii="Arial" w:eastAsia="SimSun" w:hAnsi="Arial" w:cs="Arial"/>
          <w:b/>
          <w:bCs/>
          <w:sz w:val="22"/>
          <w:szCs w:val="22"/>
        </w:rPr>
      </w:pPr>
      <w:r w:rsidRPr="00F2442F">
        <w:rPr>
          <w:rFonts w:ascii="Arial" w:hAnsi="Arial" w:cs="Arial"/>
          <w:b/>
          <w:sz w:val="22"/>
          <w:szCs w:val="22"/>
        </w:rPr>
        <w:t xml:space="preserve"> </w:t>
      </w:r>
      <w:r w:rsidR="000D03EE" w:rsidRPr="00F2442F">
        <w:rPr>
          <w:rFonts w:ascii="Arial" w:hAnsi="Arial" w:cs="Arial"/>
          <w:b/>
          <w:sz w:val="22"/>
          <w:szCs w:val="22"/>
        </w:rPr>
        <w:t xml:space="preserve"> </w:t>
      </w:r>
      <w:r w:rsidR="00F2442F" w:rsidRPr="00F2442F">
        <w:rPr>
          <w:rFonts w:ascii="Arial" w:hAnsi="Arial" w:cs="Arial"/>
          <w:b/>
          <w:sz w:val="22"/>
          <w:szCs w:val="22"/>
        </w:rPr>
        <w:t>΄Εγκριση 1</w:t>
      </w:r>
      <w:r w:rsidR="00F2442F" w:rsidRPr="00F2442F">
        <w:rPr>
          <w:rFonts w:ascii="Arial" w:hAnsi="Arial" w:cs="Arial"/>
          <w:b/>
          <w:sz w:val="22"/>
          <w:szCs w:val="22"/>
          <w:vertAlign w:val="superscript"/>
        </w:rPr>
        <w:t>ου</w:t>
      </w:r>
      <w:r w:rsidR="00F2442F" w:rsidRPr="00F2442F">
        <w:rPr>
          <w:rFonts w:ascii="Arial" w:hAnsi="Arial" w:cs="Arial"/>
          <w:b/>
          <w:sz w:val="22"/>
          <w:szCs w:val="22"/>
        </w:rPr>
        <w:t xml:space="preserve"> Ανακεφαλαιωτικού Πίνακα και 1</w:t>
      </w:r>
      <w:r w:rsidR="00F2442F" w:rsidRPr="00F2442F">
        <w:rPr>
          <w:rFonts w:ascii="Arial" w:hAnsi="Arial" w:cs="Arial"/>
          <w:b/>
          <w:sz w:val="22"/>
          <w:szCs w:val="22"/>
          <w:vertAlign w:val="superscript"/>
        </w:rPr>
        <w:t>ου</w:t>
      </w:r>
      <w:r w:rsidR="00F2442F" w:rsidRPr="00F2442F">
        <w:rPr>
          <w:rFonts w:ascii="Arial" w:hAnsi="Arial" w:cs="Arial"/>
          <w:b/>
          <w:sz w:val="22"/>
          <w:szCs w:val="22"/>
        </w:rPr>
        <w:t xml:space="preserve"> ΠΚΤΝΜΕ του έργου : «ΜΟΥΣΕΙΟ ΠΟΛΙΤΙΣΜΟΥ ΔΗΜΟΥ ΛΕΒΑΔΕΩΝ».</w:t>
      </w:r>
    </w:p>
    <w:p w:rsidR="00F33CB3" w:rsidRDefault="00F33CB3" w:rsidP="00905853">
      <w:pPr>
        <w:ind w:left="-108"/>
        <w:jc w:val="both"/>
        <w:rPr>
          <w:rFonts w:ascii="Arial" w:eastAsia="Arial" w:hAnsi="Arial" w:cs="Arial"/>
          <w:sz w:val="22"/>
          <w:szCs w:val="22"/>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0A537F">
        <w:rPr>
          <w:rFonts w:ascii="Arial" w:hAnsi="Arial" w:cs="Arial"/>
          <w:sz w:val="22"/>
          <w:szCs w:val="22"/>
        </w:rPr>
        <w:t>5</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0A537F">
        <w:rPr>
          <w:rFonts w:ascii="Arial" w:hAnsi="Arial" w:cs="Arial"/>
          <w:sz w:val="22"/>
          <w:szCs w:val="22"/>
        </w:rPr>
        <w:t>3:30</w:t>
      </w:r>
      <w:r>
        <w:rPr>
          <w:rFonts w:ascii="Arial" w:hAnsi="Arial" w:cs="Arial"/>
          <w:sz w:val="22"/>
          <w:szCs w:val="22"/>
        </w:rPr>
        <w:t xml:space="preserve">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αρ.πρωτ. </w:t>
      </w:r>
      <w:r w:rsidR="000A537F">
        <w:rPr>
          <w:rFonts w:ascii="Arial" w:hAnsi="Arial" w:cs="Arial"/>
          <w:sz w:val="22"/>
          <w:szCs w:val="22"/>
        </w:rPr>
        <w:t>7745</w:t>
      </w:r>
      <w:r w:rsidR="003B38A9">
        <w:rPr>
          <w:rFonts w:ascii="Arial" w:hAnsi="Arial" w:cs="Arial"/>
          <w:sz w:val="22"/>
          <w:szCs w:val="22"/>
        </w:rPr>
        <w:t>/</w:t>
      </w:r>
      <w:r w:rsidR="000A537F">
        <w:rPr>
          <w:rFonts w:ascii="Arial" w:hAnsi="Arial" w:cs="Arial"/>
          <w:sz w:val="22"/>
          <w:szCs w:val="22"/>
        </w:rPr>
        <w:t>30</w:t>
      </w:r>
      <w:r w:rsidR="003B38A9">
        <w:rPr>
          <w:rFonts w:ascii="Arial" w:hAnsi="Arial" w:cs="Arial"/>
          <w:sz w:val="22"/>
          <w:szCs w:val="22"/>
        </w:rPr>
        <w:t>-4-2020 έγγραφη πρόσκληση του  Προέδρου της (Δημάρχου Λεβαδέων)</w:t>
      </w:r>
      <w:r w:rsidR="003B38A9">
        <w:rPr>
          <w:rFonts w:ascii="Arial" w:eastAsia="Arial" w:hAnsi="Arial" w:cs="Arial"/>
          <w:sz w:val="22"/>
          <w:szCs w:val="22"/>
        </w:rPr>
        <w:t xml:space="preserve">    </w:t>
      </w: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w:t>
      </w:r>
      <w:r w:rsidR="00704696">
        <w:rPr>
          <w:rFonts w:ascii="Arial" w:hAnsi="Arial" w:cs="Arial"/>
          <w:sz w:val="22"/>
          <w:szCs w:val="22"/>
        </w:rPr>
        <w:t xml:space="preserve"> σύνολο 9 μελών ήταν παρόντα  </w:t>
      </w:r>
      <w:r w:rsidR="006F79FE">
        <w:rPr>
          <w:rFonts w:ascii="Arial" w:hAnsi="Arial" w:cs="Arial"/>
          <w:sz w:val="22"/>
          <w:szCs w:val="22"/>
        </w:rPr>
        <w:t>οκτώ (8)</w:t>
      </w:r>
      <w:r w:rsidR="00704696">
        <w:rPr>
          <w:rFonts w:ascii="Arial" w:hAnsi="Arial" w:cs="Arial"/>
          <w:sz w:val="22"/>
          <w:szCs w:val="22"/>
        </w:rPr>
        <w:t xml:space="preserve"> </w:t>
      </w:r>
      <w:r>
        <w:rPr>
          <w:rFonts w:ascii="Arial" w:hAnsi="Arial" w:cs="Arial"/>
          <w:sz w:val="22"/>
          <w:szCs w:val="22"/>
        </w:rPr>
        <w:t xml:space="preserve"> ήτοι:</w:t>
      </w:r>
    </w:p>
    <w:p w:rsidR="00704696" w:rsidRDefault="00F11A55" w:rsidP="00704696">
      <w:pPr>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 xml:space="preserve">1.Ταγκαλέγκας Ιωάννης – Πρόεδρος                                1. Παπαϊωάννου Λουκάς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Καλογρηάς  Αθανάσιος                                                             </w:t>
      </w:r>
    </w:p>
    <w:p w:rsidR="009865E0" w:rsidRPr="002B16B8" w:rsidRDefault="00704696" w:rsidP="007F6F8A">
      <w:pPr>
        <w:tabs>
          <w:tab w:val="left" w:pos="360"/>
          <w:tab w:val="left" w:pos="6237"/>
        </w:tabs>
        <w:ind w:left="360"/>
        <w:rPr>
          <w:rFonts w:ascii="Arial" w:hAnsi="Arial" w:cs="Arial"/>
          <w:sz w:val="22"/>
          <w:szCs w:val="22"/>
        </w:rPr>
      </w:pPr>
      <w:r>
        <w:rPr>
          <w:rFonts w:ascii="Arial" w:hAnsi="Arial" w:cs="Arial"/>
          <w:sz w:val="22"/>
          <w:szCs w:val="22"/>
        </w:rPr>
        <w:t xml:space="preserve">3. Δήμου </w:t>
      </w:r>
      <w:r w:rsidR="007F6F8A">
        <w:rPr>
          <w:rFonts w:ascii="Arial" w:hAnsi="Arial" w:cs="Arial"/>
          <w:sz w:val="22"/>
          <w:szCs w:val="22"/>
        </w:rPr>
        <w:t>Ιωάννης</w:t>
      </w:r>
      <w:r w:rsidR="007F6F8A" w:rsidRPr="005B00AD">
        <w:rPr>
          <w:rFonts w:ascii="Arial" w:hAnsi="Arial" w:cs="Arial"/>
          <w:sz w:val="22"/>
          <w:szCs w:val="22"/>
        </w:rPr>
        <w:t xml:space="preserve"> (</w:t>
      </w:r>
      <w:r w:rsidR="007F6F8A">
        <w:rPr>
          <w:rFonts w:ascii="Arial" w:hAnsi="Arial" w:cs="Arial"/>
          <w:sz w:val="22"/>
          <w:szCs w:val="22"/>
          <w:lang w:val="en-US"/>
        </w:rPr>
        <w:t>A</w:t>
      </w:r>
      <w:r w:rsidR="007F6F8A">
        <w:rPr>
          <w:rFonts w:ascii="Arial" w:hAnsi="Arial" w:cs="Arial"/>
          <w:sz w:val="22"/>
          <w:szCs w:val="22"/>
        </w:rPr>
        <w:t>π</w:t>
      </w:r>
      <w:r w:rsidR="007F6F8A">
        <w:rPr>
          <w:rFonts w:ascii="Arial" w:hAnsi="Arial" w:cs="Arial"/>
          <w:sz w:val="22"/>
          <w:szCs w:val="22"/>
          <w:lang w:val="en-US"/>
        </w:rPr>
        <w:t>o</w:t>
      </w:r>
      <w:r w:rsidR="007F6F8A">
        <w:rPr>
          <w:rFonts w:ascii="Arial" w:hAnsi="Arial" w:cs="Arial"/>
          <w:sz w:val="22"/>
          <w:szCs w:val="22"/>
        </w:rPr>
        <w:t>χώρησε στο</w:t>
      </w:r>
      <w:r w:rsidR="007F6F8A" w:rsidRPr="005B00AD">
        <w:rPr>
          <w:rFonts w:ascii="Arial" w:hAnsi="Arial" w:cs="Arial"/>
          <w:sz w:val="22"/>
          <w:szCs w:val="22"/>
        </w:rPr>
        <w:t xml:space="preserve"> 1</w:t>
      </w:r>
      <w:r w:rsidR="007F6F8A">
        <w:rPr>
          <w:rFonts w:ascii="Arial" w:hAnsi="Arial" w:cs="Arial"/>
          <w:sz w:val="22"/>
          <w:szCs w:val="22"/>
          <w:lang w:val="en-US"/>
        </w:rPr>
        <w:t>o</w:t>
      </w:r>
    </w:p>
    <w:p w:rsidR="007F6F8A" w:rsidRPr="005B00AD" w:rsidRDefault="009865E0" w:rsidP="009865E0">
      <w:pPr>
        <w:tabs>
          <w:tab w:val="left" w:pos="360"/>
          <w:tab w:val="left" w:pos="6237"/>
        </w:tabs>
        <w:ind w:left="360"/>
        <w:rPr>
          <w:rFonts w:ascii="Arial" w:hAnsi="Arial" w:cs="Arial"/>
          <w:sz w:val="22"/>
          <w:szCs w:val="22"/>
        </w:rPr>
      </w:pPr>
      <w:r w:rsidRPr="009865E0">
        <w:rPr>
          <w:rFonts w:ascii="Arial" w:hAnsi="Arial" w:cs="Arial"/>
          <w:sz w:val="22"/>
          <w:szCs w:val="22"/>
        </w:rPr>
        <w:t xml:space="preserve">   </w:t>
      </w:r>
      <w:r w:rsidR="007F6F8A" w:rsidRPr="005B00AD">
        <w:rPr>
          <w:rFonts w:ascii="Arial" w:hAnsi="Arial" w:cs="Arial"/>
          <w:sz w:val="22"/>
          <w:szCs w:val="22"/>
        </w:rPr>
        <w:t xml:space="preserve"> </w:t>
      </w:r>
      <w:r w:rsidR="007F6F8A">
        <w:rPr>
          <w:rFonts w:ascii="Arial" w:hAnsi="Arial" w:cs="Arial"/>
          <w:sz w:val="22"/>
          <w:szCs w:val="22"/>
        </w:rPr>
        <w:t>ΘΗΔ</w:t>
      </w:r>
      <w:r>
        <w:rPr>
          <w:rFonts w:ascii="Arial" w:hAnsi="Arial" w:cs="Arial"/>
          <w:sz w:val="22"/>
          <w:szCs w:val="22"/>
        </w:rPr>
        <w:t xml:space="preserve"> </w:t>
      </w:r>
      <w:r w:rsidR="007F6F8A">
        <w:rPr>
          <w:rFonts w:ascii="Arial" w:hAnsi="Arial" w:cs="Arial"/>
          <w:sz w:val="22"/>
          <w:szCs w:val="22"/>
        </w:rPr>
        <w:t>προσήλθε στο 3</w:t>
      </w:r>
      <w:r w:rsidR="007F6F8A" w:rsidRPr="00612159">
        <w:rPr>
          <w:rFonts w:ascii="Arial" w:hAnsi="Arial" w:cs="Arial"/>
          <w:sz w:val="22"/>
          <w:szCs w:val="22"/>
          <w:vertAlign w:val="superscript"/>
        </w:rPr>
        <w:t>ο</w:t>
      </w:r>
      <w:r w:rsidR="007F6F8A">
        <w:rPr>
          <w:rFonts w:ascii="Arial" w:hAnsi="Arial" w:cs="Arial"/>
          <w:sz w:val="22"/>
          <w:szCs w:val="22"/>
        </w:rPr>
        <w:t xml:space="preserve"> ΘΗΔ)</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Καράβα Χρυσοβαλάντου – Βασιλική</w:t>
      </w:r>
    </w:p>
    <w:p w:rsidR="00704696" w:rsidRDefault="00704696" w:rsidP="00704696">
      <w:pPr>
        <w:tabs>
          <w:tab w:val="left" w:pos="360"/>
          <w:tab w:val="left" w:pos="6237"/>
        </w:tabs>
        <w:ind w:left="360"/>
      </w:pPr>
      <w:r>
        <w:rPr>
          <w:rFonts w:ascii="Arial" w:hAnsi="Arial" w:cs="Arial"/>
          <w:sz w:val="22"/>
          <w:szCs w:val="22"/>
        </w:rPr>
        <w:t>5.</w:t>
      </w:r>
      <w:r w:rsidRPr="00A663C4">
        <w:rPr>
          <w:rFonts w:ascii="Arial" w:hAnsi="Arial" w:cs="Arial"/>
          <w:sz w:val="22"/>
          <w:szCs w:val="22"/>
        </w:rPr>
        <w:t xml:space="preserve"> </w:t>
      </w:r>
      <w:r>
        <w:rPr>
          <w:rFonts w:ascii="Arial" w:hAnsi="Arial" w:cs="Arial"/>
          <w:sz w:val="22"/>
          <w:szCs w:val="22"/>
        </w:rPr>
        <w:t xml:space="preserve">Μερτζάνης  Κωνσταντίνος                                      </w:t>
      </w:r>
    </w:p>
    <w:p w:rsidR="00704696" w:rsidRDefault="00704696" w:rsidP="00704696">
      <w:pPr>
        <w:tabs>
          <w:tab w:val="left" w:pos="360"/>
          <w:tab w:val="left" w:pos="6237"/>
        </w:tabs>
        <w:ind w:left="360"/>
      </w:pPr>
      <w:r>
        <w:rPr>
          <w:rFonts w:ascii="Arial" w:hAnsi="Arial" w:cs="Arial"/>
          <w:sz w:val="22"/>
          <w:szCs w:val="22"/>
        </w:rPr>
        <w:t>6.Καπλάνης  Κωνσταντίνος</w:t>
      </w:r>
    </w:p>
    <w:p w:rsidR="00041DFF" w:rsidRPr="005B00AD" w:rsidRDefault="00704696" w:rsidP="00041DFF">
      <w:pPr>
        <w:tabs>
          <w:tab w:val="left" w:pos="360"/>
          <w:tab w:val="left" w:pos="6237"/>
        </w:tabs>
        <w:ind w:left="360"/>
        <w:rPr>
          <w:rFonts w:ascii="Arial" w:hAnsi="Arial" w:cs="Arial"/>
          <w:sz w:val="22"/>
          <w:szCs w:val="22"/>
        </w:rPr>
      </w:pPr>
      <w:r>
        <w:rPr>
          <w:rFonts w:ascii="Arial" w:hAnsi="Arial" w:cs="Arial"/>
          <w:sz w:val="22"/>
          <w:szCs w:val="22"/>
        </w:rPr>
        <w:t xml:space="preserve">7 Μπράλιος  Νικόλαος </w:t>
      </w:r>
      <w:r w:rsidR="00041DFF" w:rsidRPr="005B00AD">
        <w:rPr>
          <w:rFonts w:ascii="Arial" w:hAnsi="Arial" w:cs="Arial"/>
          <w:sz w:val="22"/>
          <w:szCs w:val="22"/>
        </w:rPr>
        <w:t>(</w:t>
      </w:r>
      <w:r w:rsidR="00041DFF">
        <w:rPr>
          <w:rFonts w:ascii="Arial" w:hAnsi="Arial" w:cs="Arial"/>
          <w:sz w:val="22"/>
          <w:szCs w:val="22"/>
          <w:lang w:val="en-US"/>
        </w:rPr>
        <w:t>A</w:t>
      </w:r>
      <w:r w:rsidR="00041DFF">
        <w:rPr>
          <w:rFonts w:ascii="Arial" w:hAnsi="Arial" w:cs="Arial"/>
          <w:sz w:val="22"/>
          <w:szCs w:val="22"/>
        </w:rPr>
        <w:t>πών στο</w:t>
      </w:r>
      <w:r w:rsidR="00041DFF" w:rsidRPr="005B00AD">
        <w:rPr>
          <w:rFonts w:ascii="Arial" w:hAnsi="Arial" w:cs="Arial"/>
          <w:sz w:val="22"/>
          <w:szCs w:val="22"/>
        </w:rPr>
        <w:t xml:space="preserve"> 1</w:t>
      </w:r>
      <w:r w:rsidR="00041DFF">
        <w:rPr>
          <w:rFonts w:ascii="Arial" w:hAnsi="Arial" w:cs="Arial"/>
          <w:sz w:val="22"/>
          <w:szCs w:val="22"/>
        </w:rPr>
        <w:t>2</w:t>
      </w:r>
      <w:r w:rsidR="00041DFF">
        <w:rPr>
          <w:rFonts w:ascii="Arial" w:hAnsi="Arial" w:cs="Arial"/>
          <w:sz w:val="22"/>
          <w:szCs w:val="22"/>
          <w:lang w:val="en-US"/>
        </w:rPr>
        <w:t>o</w:t>
      </w:r>
      <w:r w:rsidR="00041DFF" w:rsidRPr="005B00AD">
        <w:rPr>
          <w:rFonts w:ascii="Arial" w:hAnsi="Arial" w:cs="Arial"/>
          <w:sz w:val="22"/>
          <w:szCs w:val="22"/>
        </w:rPr>
        <w:t xml:space="preserve"> </w:t>
      </w:r>
      <w:r w:rsidR="00041DFF">
        <w:rPr>
          <w:rFonts w:ascii="Arial" w:hAnsi="Arial" w:cs="Arial"/>
          <w:sz w:val="22"/>
          <w:szCs w:val="22"/>
        </w:rPr>
        <w:t>ΘΗΔ)</w:t>
      </w:r>
    </w:p>
    <w:p w:rsidR="00704696" w:rsidRPr="00F2442F"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8. Καραμάνης  Δημήτριος </w:t>
      </w:r>
      <w:r w:rsidR="006F79FE">
        <w:rPr>
          <w:rFonts w:ascii="Arial" w:hAnsi="Arial" w:cs="Arial"/>
          <w:sz w:val="22"/>
          <w:szCs w:val="22"/>
        </w:rPr>
        <w:t xml:space="preserve"> </w:t>
      </w:r>
    </w:p>
    <w:p w:rsidR="00F76C10" w:rsidRPr="00F2442F" w:rsidRDefault="00F76C10" w:rsidP="00704696">
      <w:pPr>
        <w:tabs>
          <w:tab w:val="left" w:pos="360"/>
          <w:tab w:val="left" w:pos="6237"/>
        </w:tabs>
        <w:ind w:left="360"/>
      </w:pPr>
    </w:p>
    <w:p w:rsidR="009865E0" w:rsidRPr="00F2442F" w:rsidRDefault="009865E0" w:rsidP="009865E0">
      <w:pPr>
        <w:jc w:val="both"/>
        <w:rPr>
          <w:rFonts w:ascii="Arial" w:eastAsia="Arial" w:hAnsi="Arial" w:cs="Arial"/>
          <w:sz w:val="22"/>
          <w:szCs w:val="22"/>
        </w:rPr>
      </w:pPr>
      <w:r w:rsidRPr="001F0A76">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F76C10" w:rsidRPr="00F2442F" w:rsidRDefault="00F76C10" w:rsidP="009865E0">
      <w:pPr>
        <w:jc w:val="both"/>
        <w:rPr>
          <w:rFonts w:ascii="Arial" w:eastAsia="Arial" w:hAnsi="Arial" w:cs="Arial"/>
          <w:sz w:val="22"/>
          <w:szCs w:val="22"/>
        </w:rPr>
      </w:pPr>
    </w:p>
    <w:p w:rsidR="00287BB7" w:rsidRPr="00287BB7" w:rsidRDefault="00287BB7" w:rsidP="00287BB7">
      <w:pPr>
        <w:ind w:hanging="6"/>
        <w:rPr>
          <w:rFonts w:ascii="Arial" w:eastAsia="Arial" w:hAnsi="Arial" w:cs="Arial"/>
          <w:sz w:val="22"/>
          <w:szCs w:val="22"/>
        </w:rPr>
      </w:pPr>
      <w:r w:rsidRPr="00287BB7">
        <w:rPr>
          <w:rFonts w:ascii="Arial" w:eastAsia="Arial" w:hAnsi="Arial" w:cs="Arial"/>
          <w:sz w:val="22"/>
          <w:szCs w:val="22"/>
        </w:rPr>
        <w:t>Χρέη γραμματέως εκτέλεσε η Προϊσταμένη του Τμήματος Υποστήριξης Πολιτικών Οργάνων Κων/να Τσιτσοπούλου-Ρήγα</w:t>
      </w:r>
    </w:p>
    <w:p w:rsidR="00F76C10" w:rsidRPr="00F2442F" w:rsidRDefault="00287BB7" w:rsidP="00287BB7">
      <w:pPr>
        <w:jc w:val="both"/>
        <w:rPr>
          <w:rFonts w:ascii="Arial" w:eastAsia="Arial" w:hAnsi="Arial" w:cs="Arial"/>
          <w:sz w:val="22"/>
          <w:szCs w:val="22"/>
        </w:rPr>
      </w:pPr>
      <w:r w:rsidRPr="00287BB7">
        <w:rPr>
          <w:rFonts w:ascii="Arial" w:hAnsi="Arial" w:cs="Arial"/>
          <w:b/>
          <w:sz w:val="22"/>
          <w:szCs w:val="22"/>
        </w:rPr>
        <w:t>……………………………</w:t>
      </w:r>
      <w:r>
        <w:rPr>
          <w:rFonts w:ascii="Arial" w:hAnsi="Arial" w:cs="Arial"/>
          <w:b/>
          <w:sz w:val="20"/>
          <w:szCs w:val="20"/>
        </w:rPr>
        <w:t>……………………………………………………………………………………………</w:t>
      </w:r>
      <w:r w:rsidRPr="001F0A76">
        <w:rPr>
          <w:rFonts w:ascii="Arial" w:eastAsia="Arial" w:hAnsi="Arial" w:cs="Arial"/>
          <w:sz w:val="22"/>
          <w:szCs w:val="22"/>
        </w:rPr>
        <w:t xml:space="preserve"> </w:t>
      </w:r>
      <w:r w:rsidR="00F11A55" w:rsidRPr="001F0A76">
        <w:rPr>
          <w:rFonts w:ascii="Arial" w:eastAsia="Arial" w:hAnsi="Arial" w:cs="Arial"/>
          <w:sz w:val="22"/>
          <w:szCs w:val="22"/>
        </w:rPr>
        <w:t xml:space="preserve">  </w:t>
      </w:r>
    </w:p>
    <w:p w:rsidR="00F11A55" w:rsidRPr="001F0A76" w:rsidRDefault="00F11A55" w:rsidP="00287BB7">
      <w:pPr>
        <w:jc w:val="both"/>
        <w:rPr>
          <w:rFonts w:ascii="Arial" w:eastAsia="Arial" w:hAnsi="Arial" w:cs="Arial"/>
          <w:sz w:val="22"/>
          <w:szCs w:val="22"/>
        </w:rPr>
      </w:pPr>
      <w:r w:rsidRPr="001F0A76">
        <w:rPr>
          <w:rFonts w:ascii="Arial" w:eastAsia="Arial" w:hAnsi="Arial" w:cs="Arial"/>
          <w:sz w:val="22"/>
          <w:szCs w:val="22"/>
        </w:rPr>
        <w:t xml:space="preserve"> </w:t>
      </w:r>
    </w:p>
    <w:p w:rsidR="00F26067" w:rsidRPr="00905853" w:rsidRDefault="007C67DE" w:rsidP="00F26067">
      <w:pPr>
        <w:pStyle w:val="ad"/>
        <w:tabs>
          <w:tab w:val="left" w:pos="567"/>
          <w:tab w:val="center" w:pos="1701"/>
          <w:tab w:val="left" w:pos="2552"/>
          <w:tab w:val="left" w:pos="5103"/>
        </w:tabs>
        <w:ind w:right="851"/>
        <w:rPr>
          <w:rFonts w:ascii="Arial" w:eastAsia="Verdana" w:hAnsi="Arial" w:cs="Arial"/>
          <w:bCs/>
          <w:color w:val="000000"/>
          <w:sz w:val="22"/>
          <w:szCs w:val="22"/>
        </w:rPr>
      </w:pPr>
      <w:r w:rsidRPr="00B04994">
        <w:rPr>
          <w:rFonts w:ascii="Arial" w:eastAsia="Arial" w:hAnsi="Arial" w:cs="Arial"/>
          <w:sz w:val="22"/>
          <w:szCs w:val="22"/>
        </w:rPr>
        <w:t xml:space="preserve"> Εισηγούμενος το </w:t>
      </w:r>
      <w:r w:rsidR="00F2442F" w:rsidRPr="00F2442F">
        <w:rPr>
          <w:rFonts w:ascii="Arial" w:eastAsia="Arial" w:hAnsi="Arial" w:cs="Arial"/>
          <w:sz w:val="22"/>
          <w:szCs w:val="22"/>
        </w:rPr>
        <w:t>8</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1C54FD" w:rsidRPr="001C54FD">
        <w:rPr>
          <w:rFonts w:ascii="Arial" w:hAnsi="Arial" w:cs="Arial"/>
          <w:sz w:val="22"/>
          <w:szCs w:val="22"/>
        </w:rPr>
        <w:t xml:space="preserve"> 7</w:t>
      </w:r>
      <w:r w:rsidR="00F33CB3">
        <w:rPr>
          <w:rFonts w:ascii="Arial" w:hAnsi="Arial" w:cs="Arial"/>
          <w:sz w:val="22"/>
          <w:szCs w:val="22"/>
        </w:rPr>
        <w:t>5</w:t>
      </w:r>
      <w:r w:rsidR="00F2442F" w:rsidRPr="00F2442F">
        <w:rPr>
          <w:rFonts w:ascii="Arial" w:hAnsi="Arial" w:cs="Arial"/>
          <w:sz w:val="22"/>
          <w:szCs w:val="22"/>
        </w:rPr>
        <w:t>61</w:t>
      </w:r>
      <w:r w:rsidR="001C54FD" w:rsidRPr="001C54FD">
        <w:rPr>
          <w:rFonts w:ascii="Arial" w:hAnsi="Arial" w:cs="Arial"/>
          <w:sz w:val="22"/>
          <w:szCs w:val="22"/>
        </w:rPr>
        <w:t>/</w:t>
      </w:r>
      <w:r w:rsidR="00F26067">
        <w:rPr>
          <w:rFonts w:ascii="Arial" w:hAnsi="Arial" w:cs="Arial"/>
          <w:sz w:val="22"/>
          <w:szCs w:val="22"/>
        </w:rPr>
        <w:t>2</w:t>
      </w:r>
      <w:r w:rsidR="00F2442F" w:rsidRPr="00F2442F">
        <w:rPr>
          <w:rFonts w:ascii="Arial" w:hAnsi="Arial" w:cs="Arial"/>
          <w:sz w:val="22"/>
          <w:szCs w:val="22"/>
        </w:rPr>
        <w:t>7</w:t>
      </w:r>
      <w:r w:rsidR="00F26067">
        <w:rPr>
          <w:rFonts w:ascii="Arial" w:hAnsi="Arial" w:cs="Arial"/>
          <w:sz w:val="22"/>
          <w:szCs w:val="22"/>
        </w:rPr>
        <w:t>-4</w:t>
      </w:r>
      <w:r w:rsidR="001C54FD" w:rsidRPr="001C54FD">
        <w:rPr>
          <w:rFonts w:ascii="Arial" w:hAnsi="Arial" w:cs="Arial"/>
          <w:sz w:val="22"/>
          <w:szCs w:val="22"/>
        </w:rPr>
        <w:t>-2020</w:t>
      </w:r>
      <w:r w:rsidRPr="00B04994">
        <w:rPr>
          <w:rFonts w:ascii="Arial" w:hAnsi="Arial" w:cs="Arial"/>
          <w:sz w:val="22"/>
          <w:szCs w:val="22"/>
        </w:rPr>
        <w:t xml:space="preserve"> </w:t>
      </w:r>
      <w:r w:rsidR="00F26067">
        <w:rPr>
          <w:rFonts w:ascii="Arial" w:hAnsi="Arial" w:cs="Arial"/>
          <w:sz w:val="22"/>
          <w:szCs w:val="22"/>
        </w:rPr>
        <w:t xml:space="preserve"> </w:t>
      </w:r>
      <w:r w:rsidR="00486427" w:rsidRPr="00486427">
        <w:rPr>
          <w:rFonts w:ascii="Arial" w:eastAsia="Arial" w:hAnsi="Arial" w:cs="Arial"/>
          <w:color w:val="000000"/>
          <w:kern w:val="1"/>
          <w:sz w:val="22"/>
          <w:szCs w:val="22"/>
          <w:highlight w:val="white"/>
          <w:shd w:val="clear" w:color="auto" w:fill="FFFFFF"/>
          <w:lang w:eastAsia="el-GR"/>
        </w:rPr>
        <w:t xml:space="preserve"> </w:t>
      </w:r>
      <w:r w:rsidR="00F26067">
        <w:rPr>
          <w:rFonts w:ascii="Arial" w:eastAsia="Verdana" w:hAnsi="Arial" w:cs="Arial"/>
          <w:bCs/>
          <w:color w:val="000000"/>
          <w:sz w:val="22"/>
          <w:szCs w:val="22"/>
        </w:rPr>
        <w:t>έγγραφο  της Δ/νσης Τεχνικών Υπηρεσιών τ</w:t>
      </w:r>
      <w:r w:rsidR="00F26067">
        <w:rPr>
          <w:rFonts w:ascii="Arial" w:hAnsi="Arial" w:cs="Arial"/>
          <w:sz w:val="22"/>
          <w:szCs w:val="22"/>
        </w:rPr>
        <w:t xml:space="preserve">ου Δήμου  Λεβαδέων </w:t>
      </w:r>
      <w:r w:rsidR="00F26067">
        <w:rPr>
          <w:rFonts w:ascii="Arial" w:eastAsia="Verdana" w:hAnsi="Arial" w:cs="Arial"/>
          <w:bCs/>
          <w:color w:val="000000"/>
          <w:sz w:val="22"/>
          <w:szCs w:val="22"/>
        </w:rPr>
        <w:t xml:space="preserve">  στο  οποίο </w:t>
      </w:r>
      <w:r w:rsidR="00EE2149">
        <w:rPr>
          <w:rFonts w:ascii="Arial" w:eastAsia="Verdana" w:hAnsi="Arial" w:cs="Arial"/>
          <w:bCs/>
          <w:color w:val="000000"/>
          <w:sz w:val="22"/>
          <w:szCs w:val="22"/>
        </w:rPr>
        <w:t xml:space="preserve"> </w:t>
      </w:r>
      <w:r w:rsidR="00F26067">
        <w:rPr>
          <w:rFonts w:ascii="Arial" w:eastAsia="Verdana" w:hAnsi="Arial" w:cs="Arial"/>
          <w:bCs/>
          <w:color w:val="000000"/>
          <w:sz w:val="22"/>
          <w:szCs w:val="22"/>
        </w:rPr>
        <w:t>αναφέρονται :</w:t>
      </w:r>
    </w:p>
    <w:p w:rsidR="00F76C10" w:rsidRPr="0090585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90585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F33CB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2442F" w:rsidRPr="00DD3E07" w:rsidRDefault="00F2442F" w:rsidP="00F2442F">
      <w:pPr>
        <w:jc w:val="both"/>
        <w:rPr>
          <w:rFonts w:ascii="Arial" w:hAnsi="Arial" w:cs="Arial"/>
          <w:i/>
          <w:sz w:val="22"/>
          <w:szCs w:val="22"/>
        </w:rPr>
      </w:pPr>
      <w:bookmarkStart w:id="0" w:name="__DdeLink__315_104650213"/>
      <w:bookmarkStart w:id="1" w:name="__DdeLink__230_118263685423"/>
      <w:bookmarkStart w:id="2" w:name="__DdeLink__230_11826368543"/>
      <w:bookmarkEnd w:id="0"/>
      <w:bookmarkEnd w:id="1"/>
      <w:bookmarkEnd w:id="2"/>
    </w:p>
    <w:p w:rsidR="00F2442F" w:rsidRPr="00DD3E07" w:rsidRDefault="00F2442F" w:rsidP="00F2442F">
      <w:pPr>
        <w:numPr>
          <w:ilvl w:val="0"/>
          <w:numId w:val="2"/>
        </w:numPr>
        <w:tabs>
          <w:tab w:val="clear" w:pos="0"/>
          <w:tab w:val="num" w:pos="360"/>
        </w:tabs>
        <w:suppressAutoHyphens w:val="0"/>
        <w:ind w:left="360" w:hanging="360"/>
        <w:jc w:val="both"/>
        <w:rPr>
          <w:rFonts w:ascii="Arial" w:hAnsi="Arial" w:cs="Arial"/>
          <w:i/>
          <w:sz w:val="22"/>
          <w:szCs w:val="22"/>
        </w:rPr>
      </w:pPr>
      <w:r w:rsidRPr="00DD3E07">
        <w:rPr>
          <w:rStyle w:val="WW8Num8z7"/>
          <w:rFonts w:ascii="Arial" w:hAnsi="Arial" w:cs="Arial"/>
          <w:i/>
          <w:sz w:val="22"/>
          <w:szCs w:val="22"/>
        </w:rPr>
        <w:t xml:space="preserve">Με την υπ΄  αριθμό 512/2017 Απόφαση του Δημοτικού Συμβουλίου εγκρίθηκε η υπ’ αριθμ. 165/17 τεχνική μελέτη του έργου προϋπολογισμού 800.000,00 € (Με Φ.Π.Α).  </w:t>
      </w:r>
    </w:p>
    <w:p w:rsidR="00F2442F" w:rsidRPr="00DD3E07" w:rsidRDefault="00F2442F" w:rsidP="00F2442F">
      <w:pPr>
        <w:numPr>
          <w:ilvl w:val="0"/>
          <w:numId w:val="2"/>
        </w:numPr>
        <w:tabs>
          <w:tab w:val="clear" w:pos="0"/>
          <w:tab w:val="num" w:pos="360"/>
        </w:tabs>
        <w:suppressAutoHyphens w:val="0"/>
        <w:ind w:left="360" w:hanging="360"/>
        <w:jc w:val="both"/>
        <w:rPr>
          <w:rFonts w:ascii="Arial" w:hAnsi="Arial" w:cs="Arial"/>
          <w:i/>
          <w:sz w:val="22"/>
          <w:szCs w:val="22"/>
        </w:rPr>
      </w:pPr>
      <w:r w:rsidRPr="00DD3E07">
        <w:rPr>
          <w:rStyle w:val="WW8Num8z7"/>
          <w:rFonts w:ascii="Arial" w:hAnsi="Arial" w:cs="Arial"/>
          <w:i/>
          <w:sz w:val="22"/>
          <w:szCs w:val="22"/>
        </w:rPr>
        <w:t xml:space="preserve"> Με την υπ’ αριθμόν 178 / 2018 Απόφαση της Οικονομικής Επιτροπής του Δήμου Λεβαδέων καταρτίστηκαν οι όροι Διακήρυξης για τη δημοπράτηση του έργου. Η ημερομηνία ηλεκτρονικής αποσφράγισης των προσφορών ήταν η 01-06-2018 .</w:t>
      </w:r>
    </w:p>
    <w:p w:rsidR="00F2442F" w:rsidRPr="00DD3E07" w:rsidRDefault="00F2442F" w:rsidP="00F2442F">
      <w:pPr>
        <w:numPr>
          <w:ilvl w:val="0"/>
          <w:numId w:val="2"/>
        </w:numPr>
        <w:tabs>
          <w:tab w:val="clear" w:pos="0"/>
          <w:tab w:val="num" w:pos="360"/>
        </w:tabs>
        <w:suppressAutoHyphens w:val="0"/>
        <w:ind w:left="360" w:hanging="360"/>
        <w:jc w:val="both"/>
        <w:rPr>
          <w:rFonts w:ascii="Arial" w:hAnsi="Arial" w:cs="Arial"/>
          <w:i/>
          <w:sz w:val="22"/>
          <w:szCs w:val="22"/>
        </w:rPr>
      </w:pPr>
      <w:r w:rsidRPr="00DD3E07">
        <w:rPr>
          <w:rFonts w:ascii="Arial" w:hAnsi="Arial" w:cs="Arial"/>
          <w:i/>
          <w:sz w:val="22"/>
          <w:szCs w:val="22"/>
        </w:rPr>
        <w:t>Με την υπ’ αριθμό 20/2019 απόφαση της Οικονομικής Επιτροπής του Δήμου Λεβαδέων ( ΑΔΑ: 7ΖΣ6ΩΛΗ-8ΡΘ),</w:t>
      </w:r>
      <w:r w:rsidRPr="00DD3E07">
        <w:rPr>
          <w:rFonts w:ascii="Arial" w:eastAsia="Arial Unicode MS" w:hAnsi="Arial" w:cs="Arial"/>
          <w:i/>
          <w:color w:val="742B5C"/>
          <w:sz w:val="22"/>
          <w:szCs w:val="22"/>
        </w:rPr>
        <w:t xml:space="preserve"> </w:t>
      </w:r>
      <w:r w:rsidRPr="00DD3E07">
        <w:rPr>
          <w:rFonts w:ascii="Arial" w:hAnsi="Arial" w:cs="Arial"/>
          <w:i/>
          <w:sz w:val="22"/>
          <w:szCs w:val="22"/>
        </w:rPr>
        <w:t>κατακυρώθηκε ο διαγωνισμός του έργου στον οικονομικό φορέα «ΓΕΩΡΓΙΟΣ Β. ΤΣΙΝΑΣ- ΒΑΣΙΛΕΙΟΣ Κ. ΞΩΛΙΑΣ Α.Τ.Ε» με ποσοστό μέσης τεκμαρτής έκπτωσης 55,44% στις τιμές του τιμολογίου της μελέτης.</w:t>
      </w:r>
    </w:p>
    <w:p w:rsidR="00F2442F" w:rsidRPr="00DD3E07" w:rsidRDefault="00F2442F" w:rsidP="00F2442F">
      <w:pPr>
        <w:numPr>
          <w:ilvl w:val="0"/>
          <w:numId w:val="2"/>
        </w:numPr>
        <w:tabs>
          <w:tab w:val="clear" w:pos="0"/>
          <w:tab w:val="num" w:pos="360"/>
        </w:tabs>
        <w:suppressAutoHyphens w:val="0"/>
        <w:ind w:left="360" w:hanging="360"/>
        <w:jc w:val="both"/>
        <w:rPr>
          <w:rFonts w:ascii="Arial" w:hAnsi="Arial" w:cs="Arial"/>
          <w:i/>
          <w:sz w:val="22"/>
          <w:szCs w:val="22"/>
        </w:rPr>
      </w:pPr>
      <w:r w:rsidRPr="00DD3E07">
        <w:rPr>
          <w:rFonts w:ascii="Arial" w:hAnsi="Arial" w:cs="Arial"/>
          <w:i/>
          <w:sz w:val="22"/>
          <w:szCs w:val="22"/>
        </w:rPr>
        <w:t>Ο έλεγχος νομιμότητας της ως άνω απόφασης έγινε  με το αρ. πρωτ. 253/27689/22.02.19 έγγραφο της Αποκεντρωμένης Διοίκησης Θεσσαλίας – Στερεάς Ελλάδας (ΑΔΑ:60Δ2ΟΡ10-ΕΔΟ)</w:t>
      </w:r>
      <w:r w:rsidRPr="00DD3E07">
        <w:rPr>
          <w:rFonts w:ascii="Arial" w:eastAsia="Arial Unicode MS" w:hAnsi="Arial" w:cs="Arial"/>
          <w:i/>
          <w:color w:val="742B5C"/>
          <w:sz w:val="22"/>
          <w:szCs w:val="22"/>
        </w:rPr>
        <w:t xml:space="preserve"> </w:t>
      </w:r>
      <w:r w:rsidRPr="00DD3E07">
        <w:rPr>
          <w:rFonts w:ascii="Arial" w:hAnsi="Arial" w:cs="Arial"/>
          <w:i/>
          <w:sz w:val="22"/>
          <w:szCs w:val="22"/>
        </w:rPr>
        <w:t>.</w:t>
      </w:r>
    </w:p>
    <w:p w:rsidR="00F2442F" w:rsidRPr="00DD3E07" w:rsidRDefault="00F2442F" w:rsidP="00F2442F">
      <w:pPr>
        <w:numPr>
          <w:ilvl w:val="0"/>
          <w:numId w:val="2"/>
        </w:numPr>
        <w:tabs>
          <w:tab w:val="clear" w:pos="0"/>
          <w:tab w:val="num" w:pos="360"/>
        </w:tabs>
        <w:suppressAutoHyphens w:val="0"/>
        <w:ind w:left="360" w:hanging="360"/>
        <w:jc w:val="both"/>
        <w:rPr>
          <w:rFonts w:ascii="Arial" w:hAnsi="Arial" w:cs="Arial"/>
          <w:i/>
          <w:sz w:val="22"/>
          <w:szCs w:val="22"/>
        </w:rPr>
      </w:pPr>
      <w:r w:rsidRPr="00DD3E07">
        <w:rPr>
          <w:rStyle w:val="WW8Num8z7"/>
          <w:rFonts w:ascii="Arial" w:hAnsi="Arial" w:cs="Arial"/>
          <w:i/>
          <w:sz w:val="22"/>
          <w:szCs w:val="22"/>
        </w:rPr>
        <w:t>Η σύμβαση του έργου συνολικού ποσού 358.508,44 €  με Φ.Π.Α. υπεγράφη στις 08/05/2019 (19</w:t>
      </w:r>
      <w:r w:rsidRPr="00DD3E07">
        <w:rPr>
          <w:rStyle w:val="WW8Num8z7"/>
          <w:rFonts w:ascii="Arial" w:hAnsi="Arial" w:cs="Arial"/>
          <w:i/>
          <w:sz w:val="22"/>
          <w:szCs w:val="22"/>
          <w:lang w:val="en-US"/>
        </w:rPr>
        <w:t>SYMV</w:t>
      </w:r>
      <w:r w:rsidRPr="00DD3E07">
        <w:rPr>
          <w:rStyle w:val="WW8Num8z7"/>
          <w:rFonts w:ascii="Arial" w:hAnsi="Arial" w:cs="Arial"/>
          <w:i/>
          <w:sz w:val="22"/>
          <w:szCs w:val="22"/>
        </w:rPr>
        <w:t>004910183 2019-05-08).</w:t>
      </w:r>
    </w:p>
    <w:p w:rsidR="00F2442F" w:rsidRPr="00DD3E07" w:rsidRDefault="00F2442F" w:rsidP="00F2442F">
      <w:pPr>
        <w:numPr>
          <w:ilvl w:val="0"/>
          <w:numId w:val="2"/>
        </w:numPr>
        <w:tabs>
          <w:tab w:val="clear" w:pos="0"/>
          <w:tab w:val="num" w:pos="360"/>
        </w:tabs>
        <w:suppressAutoHyphens w:val="0"/>
        <w:ind w:left="360" w:hanging="360"/>
        <w:jc w:val="both"/>
        <w:rPr>
          <w:rFonts w:ascii="Arial" w:hAnsi="Arial" w:cs="Arial"/>
          <w:i/>
          <w:sz w:val="22"/>
          <w:szCs w:val="22"/>
        </w:rPr>
      </w:pPr>
      <w:r w:rsidRPr="00DD3E07">
        <w:rPr>
          <w:rStyle w:val="WW8Num8z7"/>
          <w:rFonts w:ascii="Arial" w:hAnsi="Arial" w:cs="Arial"/>
          <w:i/>
          <w:sz w:val="22"/>
          <w:szCs w:val="22"/>
        </w:rPr>
        <w:t xml:space="preserve">Η συνολική προθεσμία του έργου είναι δώδεκα (12) μήνες, ήτοι λήξη εκτέλεσης αυτού   08/05/2020. </w:t>
      </w:r>
    </w:p>
    <w:p w:rsidR="00F2442F" w:rsidRPr="00DD3E07" w:rsidRDefault="00F2442F" w:rsidP="00F2442F">
      <w:pPr>
        <w:shd w:val="clear" w:color="auto" w:fill="FFFFFF"/>
        <w:spacing w:line="276" w:lineRule="auto"/>
        <w:jc w:val="both"/>
        <w:rPr>
          <w:rFonts w:ascii="Arial" w:hAnsi="Arial" w:cs="Arial"/>
          <w:i/>
          <w:sz w:val="22"/>
          <w:szCs w:val="22"/>
        </w:rPr>
      </w:pPr>
      <w:r w:rsidRPr="00DD3E07">
        <w:rPr>
          <w:rStyle w:val="WW8Num8z7"/>
          <w:rFonts w:ascii="Arial" w:hAnsi="Arial" w:cs="Arial"/>
          <w:i/>
          <w:sz w:val="22"/>
          <w:szCs w:val="22"/>
        </w:rPr>
        <w:t xml:space="preserve">Το </w:t>
      </w:r>
      <w:r w:rsidRPr="00DD3E07">
        <w:rPr>
          <w:rFonts w:ascii="Arial" w:hAnsi="Arial" w:cs="Arial"/>
          <w:i/>
          <w:sz w:val="22"/>
          <w:szCs w:val="22"/>
        </w:rPr>
        <w:t>έργο χρηματοδοτείται από τη ΣΑΕ 055 του  Προγράμματος Δημοσίων Επενδύσεων (ΠΔΕ) με κωδικό MIS 2017ΣΕ05500004   (Κ.Α. 61/7311.002).</w:t>
      </w:r>
    </w:p>
    <w:p w:rsidR="00F2442F" w:rsidRPr="00DD3E07" w:rsidRDefault="00F2442F" w:rsidP="00F2442F">
      <w:pPr>
        <w:ind w:left="284"/>
        <w:jc w:val="both"/>
        <w:rPr>
          <w:rFonts w:ascii="Arial" w:hAnsi="Arial" w:cs="Arial"/>
          <w:i/>
          <w:sz w:val="22"/>
          <w:szCs w:val="22"/>
        </w:rPr>
      </w:pPr>
    </w:p>
    <w:p w:rsidR="00F2442F" w:rsidRPr="00DD3E07" w:rsidRDefault="00F2442F" w:rsidP="00F2442F">
      <w:pPr>
        <w:ind w:left="540" w:hanging="540"/>
        <w:jc w:val="both"/>
        <w:rPr>
          <w:rFonts w:ascii="Arial" w:hAnsi="Arial" w:cs="Arial"/>
          <w:i/>
          <w:sz w:val="22"/>
          <w:szCs w:val="22"/>
        </w:rPr>
      </w:pPr>
    </w:p>
    <w:p w:rsidR="00F2442F" w:rsidRPr="00DD3E07" w:rsidRDefault="00F2442F" w:rsidP="00F2442F">
      <w:pPr>
        <w:jc w:val="both"/>
        <w:rPr>
          <w:rFonts w:ascii="Arial" w:hAnsi="Arial" w:cs="Arial"/>
          <w:i/>
          <w:sz w:val="22"/>
          <w:szCs w:val="22"/>
        </w:rPr>
      </w:pPr>
      <w:r w:rsidRPr="00DD3E07">
        <w:rPr>
          <w:rStyle w:val="WW8Num8z7"/>
          <w:rFonts w:ascii="Arial" w:hAnsi="Arial" w:cs="Arial"/>
          <w:i/>
          <w:sz w:val="22"/>
          <w:szCs w:val="22"/>
        </w:rPr>
        <w:t xml:space="preserve">Β. </w:t>
      </w:r>
      <w:r w:rsidRPr="00DD3E07">
        <w:rPr>
          <w:rStyle w:val="WW8Num8z7"/>
          <w:rFonts w:ascii="Arial" w:hAnsi="Arial" w:cs="Arial"/>
          <w:i/>
          <w:sz w:val="22"/>
          <w:szCs w:val="22"/>
          <w:u w:val="single"/>
        </w:rPr>
        <w:t>ΠΕΡΙΓΡΑΦΗ ΤΟΥ ΕΡΓΟΥ</w:t>
      </w:r>
    </w:p>
    <w:p w:rsidR="00F2442F" w:rsidRPr="00DD3E07" w:rsidRDefault="00F2442F" w:rsidP="00F2442F">
      <w:pPr>
        <w:jc w:val="both"/>
        <w:rPr>
          <w:rFonts w:ascii="Arial" w:hAnsi="Arial" w:cs="Arial"/>
          <w:i/>
          <w:sz w:val="22"/>
          <w:szCs w:val="22"/>
        </w:rPr>
      </w:pPr>
      <w:r w:rsidRPr="00DD3E07">
        <w:rPr>
          <w:rStyle w:val="WW8Num8z7"/>
          <w:rFonts w:ascii="Arial" w:hAnsi="Arial" w:cs="Arial"/>
          <w:i/>
          <w:sz w:val="22"/>
          <w:szCs w:val="22"/>
        </w:rPr>
        <w:t xml:space="preserve"> </w:t>
      </w:r>
    </w:p>
    <w:p w:rsidR="00F2442F" w:rsidRPr="00DD3E07" w:rsidRDefault="00F2442F" w:rsidP="00F2442F">
      <w:pPr>
        <w:ind w:firstLine="720"/>
        <w:jc w:val="both"/>
        <w:rPr>
          <w:rFonts w:ascii="Arial" w:hAnsi="Arial" w:cs="Arial"/>
          <w:i/>
          <w:sz w:val="22"/>
          <w:szCs w:val="22"/>
        </w:rPr>
      </w:pPr>
      <w:bookmarkStart w:id="3" w:name="_Toc194986322"/>
      <w:r w:rsidRPr="00DD3E07">
        <w:rPr>
          <w:rFonts w:ascii="Arial" w:hAnsi="Arial" w:cs="Arial"/>
          <w:i/>
          <w:sz w:val="22"/>
          <w:szCs w:val="22"/>
        </w:rPr>
        <w:t xml:space="preserve">Αντικείμενο της τεχνικής μελέτης του έργου είναι η διαμόρφωση του ισόγειου χώρου του κτιρίου της Νεροτριβής σε πινακοθήκη του Δήμου Λεβαδέων, προκειμένου να «στεγασθεί» και να εκτεθεί μόνιμα, η σημαντική συλλογή των ζωγραφικών πινάκων Λαζαρή. </w:t>
      </w:r>
    </w:p>
    <w:p w:rsidR="00F2442F" w:rsidRPr="00DD3E07" w:rsidRDefault="00F2442F" w:rsidP="00F2442F">
      <w:pPr>
        <w:pStyle w:val="4"/>
        <w:tabs>
          <w:tab w:val="left" w:pos="426"/>
        </w:tabs>
        <w:jc w:val="both"/>
        <w:rPr>
          <w:rFonts w:ascii="Arial" w:hAnsi="Arial" w:cs="Arial"/>
          <w:i/>
          <w:sz w:val="22"/>
          <w:szCs w:val="22"/>
        </w:rPr>
      </w:pPr>
      <w:r w:rsidRPr="00DD3E07">
        <w:rPr>
          <w:rFonts w:ascii="Arial" w:hAnsi="Arial" w:cs="Arial"/>
          <w:i/>
          <w:sz w:val="22"/>
          <w:szCs w:val="22"/>
        </w:rPr>
        <w:tab/>
        <w:t xml:space="preserve">Το ισόγειο του κτιρίου επικοινωνεί με εσωτερική σκάλα με το υπόγειο του κτιρίου  το οποίο περιλαμβάνει τμήμα ισογείου και στο οποίο θα εξακολουθεί να στεγάζεται το Λαογραφικό Μουσείο Λιβαδειάς, καθώς και αίθουσα Εικονικής Πραγματικότητας. Οι χώροι υγιεινής του κτιρίου, που βρίσκονται στο υπόγειο, θα ανακαινιστούν, ενώ θα κατασκευαστεί εκεί και χώρος υγιεινής για Άτομα Με Ειδικές Ανάγκες. Η πρόσβαση των ΑΜΕΑ στο υπόγειο του κτιρίου θα γίνεται από την εξωτερική νότια είσοδο του Λαογραφικού Μουσείου με </w:t>
      </w:r>
      <w:bookmarkEnd w:id="3"/>
      <w:r w:rsidRPr="00DD3E07">
        <w:rPr>
          <w:rFonts w:ascii="Arial" w:hAnsi="Arial" w:cs="Arial"/>
          <w:i/>
          <w:sz w:val="22"/>
          <w:szCs w:val="22"/>
        </w:rPr>
        <w:t xml:space="preserve">τοποθέτηση ειδικών αναβατόριων κλίμακας στην εξωτερική σκάλα πρόσβασης η οποία βρίσκεται στον περιβάλλοντα χώρο του κτιρίου και είναι εύκολα προσβάσιμη από τους ΑΜΕΑ αλλά και στην εσωτερική σκάλα του Λαογραφικού Μουσείου. </w:t>
      </w:r>
    </w:p>
    <w:p w:rsidR="00F2442F" w:rsidRPr="00DD3E07" w:rsidRDefault="00F2442F" w:rsidP="00F2442F">
      <w:pPr>
        <w:spacing w:after="120"/>
        <w:ind w:left="284"/>
        <w:jc w:val="both"/>
        <w:rPr>
          <w:rFonts w:ascii="Arial" w:hAnsi="Arial" w:cs="Arial"/>
          <w:i/>
          <w:kern w:val="2"/>
          <w:sz w:val="22"/>
          <w:szCs w:val="22"/>
        </w:rPr>
      </w:pPr>
    </w:p>
    <w:p w:rsidR="00F2442F" w:rsidRPr="00DD3E07" w:rsidRDefault="00F2442F" w:rsidP="00F2442F">
      <w:pPr>
        <w:jc w:val="both"/>
        <w:rPr>
          <w:rFonts w:ascii="Arial" w:hAnsi="Arial" w:cs="Arial"/>
          <w:i/>
          <w:sz w:val="22"/>
          <w:szCs w:val="22"/>
        </w:rPr>
      </w:pPr>
      <w:r w:rsidRPr="00DD3E07">
        <w:rPr>
          <w:rStyle w:val="WW8Num8z7"/>
          <w:rFonts w:ascii="Arial" w:hAnsi="Arial" w:cs="Arial"/>
          <w:i/>
          <w:sz w:val="22"/>
          <w:szCs w:val="22"/>
          <w:u w:val="single"/>
        </w:rPr>
        <w:t>Γ. ΑΙΤΙΟΛΟΓΗΣΗ ΤΟΥ 1</w:t>
      </w:r>
      <w:r w:rsidRPr="00DD3E07">
        <w:rPr>
          <w:rStyle w:val="WW8Num8z7"/>
          <w:rFonts w:ascii="Arial" w:hAnsi="Arial" w:cs="Arial"/>
          <w:i/>
          <w:sz w:val="22"/>
          <w:szCs w:val="22"/>
          <w:u w:val="single"/>
          <w:vertAlign w:val="superscript"/>
        </w:rPr>
        <w:t>ου</w:t>
      </w:r>
      <w:r w:rsidRPr="00DD3E07">
        <w:rPr>
          <w:rStyle w:val="WW8Num8z7"/>
          <w:rFonts w:ascii="Arial" w:hAnsi="Arial" w:cs="Arial"/>
          <w:i/>
          <w:sz w:val="22"/>
          <w:szCs w:val="22"/>
          <w:u w:val="single"/>
        </w:rPr>
        <w:t xml:space="preserve"> Α.Π.Ε.</w:t>
      </w:r>
    </w:p>
    <w:p w:rsidR="00F2442F" w:rsidRPr="00DD3E07" w:rsidRDefault="00F2442F" w:rsidP="00F2442F">
      <w:pPr>
        <w:jc w:val="both"/>
        <w:rPr>
          <w:rFonts w:ascii="Arial" w:hAnsi="Arial" w:cs="Arial"/>
          <w:i/>
          <w:sz w:val="22"/>
          <w:szCs w:val="22"/>
          <w:u w:val="single"/>
        </w:rPr>
      </w:pPr>
    </w:p>
    <w:p w:rsidR="00F2442F" w:rsidRPr="00DD3E07" w:rsidRDefault="00F2442F" w:rsidP="00F2442F">
      <w:pPr>
        <w:pStyle w:val="af9"/>
        <w:tabs>
          <w:tab w:val="left" w:pos="1134"/>
          <w:tab w:val="left" w:pos="2976"/>
        </w:tabs>
        <w:ind w:left="0"/>
        <w:jc w:val="both"/>
        <w:rPr>
          <w:rFonts w:ascii="Arial" w:hAnsi="Arial" w:cs="Arial"/>
          <w:i/>
          <w:sz w:val="22"/>
          <w:szCs w:val="22"/>
        </w:rPr>
      </w:pPr>
      <w:r w:rsidRPr="00DD3E07">
        <w:rPr>
          <w:rFonts w:ascii="Arial" w:hAnsi="Arial" w:cs="Arial"/>
          <w:i/>
          <w:sz w:val="22"/>
          <w:szCs w:val="22"/>
        </w:rPr>
        <w:t>Ο 1ος Ανακεφαλαιωτικός Πίνακας συντάχθηκε προκειμένου 1) να εγκριθούν οι αυξομειώσεις των ποσοτήτων των εργασιών και 2) να συμπεριλάβει έξι  (6)  νέες εργασίες που κρίθηκαν  αναγκαίες για την ολοκλήρωση και αρτιότητα του έργου και δεν είχαν προβλεφθεί κατά τη σύνταξη της μελέτης .</w:t>
      </w:r>
    </w:p>
    <w:p w:rsidR="00F2442F" w:rsidRPr="00DD3E07" w:rsidRDefault="00F2442F" w:rsidP="00F2442F">
      <w:pPr>
        <w:pStyle w:val="af9"/>
        <w:tabs>
          <w:tab w:val="left" w:pos="1134"/>
          <w:tab w:val="left" w:pos="2976"/>
        </w:tabs>
        <w:ind w:left="360"/>
        <w:jc w:val="both"/>
        <w:rPr>
          <w:rFonts w:ascii="Arial" w:hAnsi="Arial" w:cs="Arial"/>
          <w:i/>
          <w:sz w:val="22"/>
          <w:szCs w:val="22"/>
        </w:rPr>
      </w:pPr>
    </w:p>
    <w:p w:rsidR="00F2442F" w:rsidRPr="00DD3E07" w:rsidRDefault="00F2442F" w:rsidP="00F2442F">
      <w:pPr>
        <w:pStyle w:val="af9"/>
        <w:tabs>
          <w:tab w:val="left" w:pos="1134"/>
          <w:tab w:val="left" w:pos="2976"/>
        </w:tabs>
        <w:ind w:left="0"/>
        <w:jc w:val="both"/>
        <w:rPr>
          <w:rFonts w:ascii="Arial" w:hAnsi="Arial" w:cs="Arial"/>
          <w:i/>
          <w:sz w:val="22"/>
          <w:szCs w:val="22"/>
        </w:rPr>
      </w:pPr>
      <w:r w:rsidRPr="00DD3E07">
        <w:rPr>
          <w:rFonts w:ascii="Arial" w:hAnsi="Arial" w:cs="Arial"/>
          <w:i/>
          <w:sz w:val="22"/>
          <w:szCs w:val="22"/>
        </w:rPr>
        <w:t>Ο παρών 1 Ανακεφαλαιωτικός Πίνακας συνοδεύεται από το 1ο Π.Κ.Τ.Μ.Ν.Ε, το οποίο περιλάβει έξι  (6)  νέες εργασίες.</w:t>
      </w:r>
    </w:p>
    <w:p w:rsidR="00F2442F" w:rsidRPr="00DD3E07" w:rsidRDefault="00F2442F" w:rsidP="00F2442F">
      <w:pPr>
        <w:pStyle w:val="af9"/>
        <w:tabs>
          <w:tab w:val="left" w:pos="1134"/>
          <w:tab w:val="left" w:pos="2976"/>
        </w:tabs>
        <w:ind w:left="0"/>
        <w:jc w:val="both"/>
        <w:rPr>
          <w:rFonts w:ascii="Arial" w:hAnsi="Arial" w:cs="Arial"/>
          <w:i/>
          <w:sz w:val="22"/>
          <w:szCs w:val="22"/>
        </w:rPr>
      </w:pPr>
    </w:p>
    <w:p w:rsidR="00F2442F" w:rsidRPr="00DD3E07" w:rsidRDefault="00F2442F" w:rsidP="00F2442F">
      <w:pPr>
        <w:tabs>
          <w:tab w:val="left" w:pos="284"/>
        </w:tabs>
        <w:jc w:val="both"/>
        <w:rPr>
          <w:rFonts w:ascii="Arial" w:hAnsi="Arial" w:cs="Arial"/>
          <w:i/>
          <w:sz w:val="22"/>
          <w:szCs w:val="22"/>
        </w:rPr>
      </w:pPr>
      <w:r w:rsidRPr="00DD3E07">
        <w:rPr>
          <w:rStyle w:val="WW8Num8z7"/>
          <w:rFonts w:ascii="Arial" w:hAnsi="Arial" w:cs="Arial"/>
          <w:i/>
          <w:sz w:val="22"/>
          <w:szCs w:val="22"/>
        </w:rPr>
        <w:tab/>
      </w:r>
    </w:p>
    <w:p w:rsidR="00F2442F" w:rsidRPr="00DD3E07" w:rsidRDefault="00F2442F" w:rsidP="00F2442F">
      <w:pPr>
        <w:ind w:left="360" w:right="22" w:hanging="360"/>
        <w:jc w:val="both"/>
        <w:rPr>
          <w:rFonts w:ascii="Arial" w:hAnsi="Arial" w:cs="Arial"/>
          <w:i/>
          <w:sz w:val="22"/>
          <w:szCs w:val="22"/>
        </w:rPr>
      </w:pPr>
      <w:r w:rsidRPr="00DD3E07">
        <w:rPr>
          <w:rStyle w:val="WW8Num8z7"/>
          <w:rFonts w:ascii="Arial" w:hAnsi="Arial" w:cs="Arial"/>
          <w:i/>
          <w:sz w:val="22"/>
          <w:szCs w:val="22"/>
          <w:u w:val="single"/>
        </w:rPr>
        <w:t>Δ.  ΟΙΚΟΝΟΜΙΚΑ ΣΤΟΙΧΕΙΑ</w:t>
      </w:r>
    </w:p>
    <w:p w:rsidR="00F2442F" w:rsidRPr="00DD3E07" w:rsidRDefault="00F2442F" w:rsidP="00F2442F">
      <w:pPr>
        <w:ind w:left="360" w:right="22" w:hanging="360"/>
        <w:jc w:val="both"/>
        <w:rPr>
          <w:rFonts w:ascii="Arial" w:hAnsi="Arial" w:cs="Arial"/>
          <w:i/>
          <w:sz w:val="22"/>
          <w:szCs w:val="22"/>
          <w:u w:val="single"/>
        </w:rPr>
      </w:pPr>
    </w:p>
    <w:p w:rsidR="00F2442F" w:rsidRPr="00DD3E07" w:rsidRDefault="00F2442F" w:rsidP="00F2442F">
      <w:pPr>
        <w:jc w:val="both"/>
        <w:rPr>
          <w:rFonts w:ascii="Arial" w:hAnsi="Arial" w:cs="Arial"/>
          <w:i/>
          <w:sz w:val="22"/>
          <w:szCs w:val="22"/>
        </w:rPr>
      </w:pPr>
      <w:r w:rsidRPr="00DD3E07">
        <w:rPr>
          <w:rFonts w:ascii="Arial" w:hAnsi="Arial" w:cs="Arial"/>
          <w:i/>
          <w:sz w:val="22"/>
          <w:szCs w:val="22"/>
        </w:rPr>
        <w:lastRenderedPageBreak/>
        <w:t>Ο παρών 1ος Ανακεφαλαιωτικός Πίνακας Εργασιών βρίσκεται σε ισοζύγιο με  την αρχική σύμβαση και ανέρχεται στο ποσό των 358.508,44 €  εκ των οποίων 289.119,71 € για εργασίες και 69.388,73 € για ΦΠΑ.</w:t>
      </w:r>
    </w:p>
    <w:p w:rsidR="00F2442F" w:rsidRPr="00DD3E07" w:rsidRDefault="00F2442F" w:rsidP="00F2442F">
      <w:pPr>
        <w:jc w:val="both"/>
        <w:rPr>
          <w:rFonts w:ascii="Arial" w:hAnsi="Arial" w:cs="Arial"/>
          <w:i/>
          <w:sz w:val="22"/>
          <w:szCs w:val="22"/>
        </w:rPr>
      </w:pPr>
    </w:p>
    <w:p w:rsidR="00F2442F" w:rsidRPr="00DD3E07" w:rsidRDefault="00F2442F" w:rsidP="00F2442F">
      <w:pPr>
        <w:jc w:val="both"/>
        <w:rPr>
          <w:rFonts w:ascii="Arial" w:hAnsi="Arial" w:cs="Arial"/>
          <w:i/>
          <w:sz w:val="22"/>
          <w:szCs w:val="22"/>
        </w:rPr>
      </w:pPr>
      <w:r w:rsidRPr="00DD3E07">
        <w:rPr>
          <w:rFonts w:ascii="Arial" w:hAnsi="Arial" w:cs="Arial"/>
          <w:i/>
          <w:sz w:val="22"/>
          <w:szCs w:val="22"/>
        </w:rPr>
        <w:t xml:space="preserve"> Με τον παρόντα 1ο Ανακεφαλαιωτικό Πίνακα Εργασιών δεν προβλέπεται η χρήση των επί έλασσον δαπανών .</w:t>
      </w:r>
    </w:p>
    <w:p w:rsidR="00F2442F" w:rsidRPr="00DD3E07" w:rsidRDefault="00F2442F" w:rsidP="00F2442F">
      <w:pPr>
        <w:jc w:val="both"/>
        <w:rPr>
          <w:rFonts w:ascii="Arial" w:hAnsi="Arial" w:cs="Arial"/>
          <w:i/>
          <w:sz w:val="22"/>
          <w:szCs w:val="22"/>
        </w:rPr>
      </w:pPr>
    </w:p>
    <w:p w:rsidR="00F2442F" w:rsidRPr="00DD3E07" w:rsidRDefault="00F2442F" w:rsidP="00F2442F">
      <w:pPr>
        <w:jc w:val="both"/>
        <w:rPr>
          <w:rFonts w:ascii="Arial" w:hAnsi="Arial" w:cs="Arial"/>
          <w:i/>
          <w:sz w:val="22"/>
          <w:szCs w:val="22"/>
        </w:rPr>
      </w:pPr>
      <w:r w:rsidRPr="00DD3E07">
        <w:rPr>
          <w:rFonts w:ascii="Arial" w:hAnsi="Arial" w:cs="Arial"/>
          <w:i/>
          <w:sz w:val="22"/>
          <w:szCs w:val="22"/>
        </w:rPr>
        <w:t xml:space="preserve">Για την τιμολόγηση των νέων εργασιών συντάχθηκε το 1ο Π.Κ.Τ.Μ.Ν.Ε. </w:t>
      </w:r>
    </w:p>
    <w:p w:rsidR="00F2442F" w:rsidRPr="00DD3E07" w:rsidRDefault="00F2442F" w:rsidP="00F2442F">
      <w:pPr>
        <w:jc w:val="both"/>
        <w:rPr>
          <w:rFonts w:ascii="Arial" w:hAnsi="Arial" w:cs="Arial"/>
          <w:i/>
          <w:sz w:val="22"/>
          <w:szCs w:val="22"/>
        </w:rPr>
      </w:pPr>
    </w:p>
    <w:p w:rsidR="00F2442F" w:rsidRPr="00DD3E07" w:rsidRDefault="00F2442F" w:rsidP="00F2442F">
      <w:pPr>
        <w:jc w:val="both"/>
        <w:rPr>
          <w:rFonts w:ascii="Arial" w:hAnsi="Arial" w:cs="Arial"/>
          <w:i/>
          <w:sz w:val="22"/>
          <w:szCs w:val="22"/>
        </w:rPr>
      </w:pPr>
      <w:r w:rsidRPr="00DD3E07">
        <w:rPr>
          <w:rFonts w:ascii="Arial" w:hAnsi="Arial" w:cs="Arial"/>
          <w:i/>
          <w:sz w:val="22"/>
          <w:szCs w:val="22"/>
        </w:rPr>
        <w:t xml:space="preserve">Η δαπάνη των νέων εργασιών ποσού </w:t>
      </w:r>
      <w:bookmarkStart w:id="4" w:name="__DdeLink__240_35884901591"/>
      <w:bookmarkEnd w:id="4"/>
      <w:r w:rsidRPr="00DD3E07">
        <w:rPr>
          <w:rFonts w:ascii="Arial" w:hAnsi="Arial" w:cs="Arial"/>
          <w:i/>
          <w:sz w:val="22"/>
          <w:szCs w:val="22"/>
        </w:rPr>
        <w:t xml:space="preserve"> 3.716,02 €, (συμπεριλαμβανομένου του 18%), καλύφθηκε με ανάλωση μέρους των απρόβλεπτων δαπανών της αρχικής σύμβασης.</w:t>
      </w:r>
    </w:p>
    <w:p w:rsidR="00F2442F" w:rsidRPr="00DD3E07" w:rsidRDefault="00F2442F" w:rsidP="00F2442F">
      <w:pPr>
        <w:jc w:val="both"/>
        <w:rPr>
          <w:rFonts w:ascii="Arial" w:hAnsi="Arial" w:cs="Arial"/>
          <w:i/>
          <w:sz w:val="22"/>
          <w:szCs w:val="22"/>
        </w:rPr>
      </w:pPr>
    </w:p>
    <w:p w:rsidR="00F2442F" w:rsidRPr="00DD3E07" w:rsidRDefault="00F2442F" w:rsidP="00F2442F">
      <w:pPr>
        <w:jc w:val="both"/>
        <w:rPr>
          <w:rFonts w:ascii="Arial" w:hAnsi="Arial" w:cs="Arial"/>
          <w:i/>
          <w:sz w:val="22"/>
          <w:szCs w:val="22"/>
        </w:rPr>
      </w:pPr>
      <w:r w:rsidRPr="00DD3E07">
        <w:rPr>
          <w:rFonts w:ascii="Arial" w:hAnsi="Arial" w:cs="Arial"/>
          <w:i/>
          <w:sz w:val="22"/>
          <w:szCs w:val="22"/>
        </w:rPr>
        <w:t>Με τον παρόντα 1ο Ανακεφαλαιωτικό Πίνακα εργασιών ικανοποιούνται οι προϋποθέσεις που θέτει ο νόμος περί Δημοσίων έργων  Ν.4412/2016.</w:t>
      </w:r>
    </w:p>
    <w:p w:rsidR="00F2442F" w:rsidRPr="00DD3E07" w:rsidRDefault="00F2442F" w:rsidP="00F2442F">
      <w:pPr>
        <w:shd w:val="clear" w:color="auto" w:fill="FFFFFF"/>
        <w:jc w:val="both"/>
        <w:rPr>
          <w:rFonts w:ascii="Arial" w:hAnsi="Arial" w:cs="Arial"/>
          <w:i/>
          <w:sz w:val="22"/>
          <w:szCs w:val="22"/>
        </w:rPr>
      </w:pPr>
      <w:r w:rsidRPr="00DD3E07">
        <w:rPr>
          <w:rFonts w:ascii="Arial" w:hAnsi="Arial" w:cs="Arial"/>
          <w:i/>
          <w:sz w:val="22"/>
          <w:szCs w:val="22"/>
        </w:rPr>
        <w:t>Επίσης τηρούνται οι προϋποθέσεις που τίθενται από το άρθρο 156 «Ειδικά θέματα τροποποιήσεων συμβάσεων κατά τη διάρκειά τους. Αυξομειώσεις εργασιών - Νέες εργασίες  », του, καθώς και από τις  προγενέστερες Εγκυκλίους 30/10-12-2007 (με αρ. πρωτ. Δ17γ/04/170/ΦΝ380) και 20/26-07-2006 (με αρ. πρωτ. Δ17γ/03/114/ΦΝ443) του Υ.ΠΕ.ΧΩ.ΔΕ.</w:t>
      </w:r>
    </w:p>
    <w:p w:rsidR="00F2442F" w:rsidRPr="00DD3E07" w:rsidRDefault="00F2442F" w:rsidP="00F2442F">
      <w:pPr>
        <w:jc w:val="both"/>
        <w:rPr>
          <w:rFonts w:ascii="Arial" w:hAnsi="Arial" w:cs="Arial"/>
          <w:i/>
          <w:sz w:val="22"/>
          <w:szCs w:val="22"/>
        </w:rPr>
      </w:pPr>
    </w:p>
    <w:p w:rsidR="00F2442F" w:rsidRPr="00DD3E07" w:rsidRDefault="00F2442F" w:rsidP="00F2442F">
      <w:pPr>
        <w:shd w:val="clear" w:color="auto" w:fill="FFFFFF"/>
        <w:jc w:val="both"/>
        <w:rPr>
          <w:rFonts w:ascii="Arial" w:hAnsi="Arial" w:cs="Arial"/>
          <w:i/>
          <w:sz w:val="22"/>
          <w:szCs w:val="22"/>
        </w:rPr>
      </w:pPr>
    </w:p>
    <w:p w:rsidR="00F2442F" w:rsidRPr="00DD3E07" w:rsidRDefault="00F2442F" w:rsidP="00F2442F">
      <w:pPr>
        <w:spacing w:line="276" w:lineRule="auto"/>
        <w:jc w:val="both"/>
        <w:rPr>
          <w:rFonts w:ascii="Arial" w:hAnsi="Arial" w:cs="Arial"/>
          <w:i/>
          <w:sz w:val="22"/>
          <w:szCs w:val="22"/>
        </w:rPr>
      </w:pPr>
      <w:r w:rsidRPr="00DD3E07">
        <w:rPr>
          <w:rFonts w:ascii="Arial" w:hAnsi="Arial" w:cs="Arial"/>
          <w:i/>
          <w:sz w:val="22"/>
          <w:szCs w:val="22"/>
        </w:rPr>
        <w:t>Κατόπιν των ανωτέρω προτείνεται στην Οικονομική Επιτροπή να αποφασίσει :</w:t>
      </w:r>
    </w:p>
    <w:p w:rsidR="00F2442F" w:rsidRPr="00DD3E07" w:rsidRDefault="00F2442F" w:rsidP="00F2442F">
      <w:pPr>
        <w:jc w:val="both"/>
        <w:rPr>
          <w:rFonts w:ascii="Arial" w:hAnsi="Arial" w:cs="Arial"/>
          <w:i/>
          <w:sz w:val="22"/>
          <w:szCs w:val="22"/>
        </w:rPr>
      </w:pPr>
    </w:p>
    <w:p w:rsidR="00F2442F" w:rsidRPr="00DD3E07" w:rsidRDefault="00F2442F" w:rsidP="00F2442F">
      <w:pPr>
        <w:jc w:val="both"/>
        <w:rPr>
          <w:rFonts w:ascii="Arial" w:hAnsi="Arial" w:cs="Arial"/>
          <w:b/>
          <w:i/>
          <w:sz w:val="22"/>
          <w:szCs w:val="22"/>
        </w:rPr>
      </w:pPr>
      <w:r w:rsidRPr="00DD3E07">
        <w:rPr>
          <w:rFonts w:ascii="Arial" w:hAnsi="Arial" w:cs="Arial"/>
          <w:i/>
          <w:sz w:val="22"/>
          <w:szCs w:val="22"/>
        </w:rPr>
        <w:t xml:space="preserve">την έγκριση του 1ου Ανακεφαλαιωτικού πίνακα συνολικής δαπάνης </w:t>
      </w:r>
      <w:r w:rsidRPr="00DD3E07">
        <w:rPr>
          <w:rStyle w:val="WW8Num8z7"/>
          <w:rFonts w:ascii="Arial" w:hAnsi="Arial" w:cs="Arial"/>
          <w:i/>
          <w:sz w:val="22"/>
          <w:szCs w:val="22"/>
        </w:rPr>
        <w:t xml:space="preserve">358.508,44 </w:t>
      </w:r>
      <w:r w:rsidRPr="00DD3E07">
        <w:rPr>
          <w:rFonts w:ascii="Arial" w:hAnsi="Arial" w:cs="Arial"/>
          <w:i/>
          <w:sz w:val="22"/>
          <w:szCs w:val="22"/>
        </w:rPr>
        <w:t xml:space="preserve">€ καθώς και του 1ου Π.Κ.Τ.Μ.Ν.Ε, για την εκτέλεση του έργου : </w:t>
      </w:r>
      <w:r w:rsidRPr="00DD3E07">
        <w:rPr>
          <w:rFonts w:ascii="Arial" w:hAnsi="Arial" w:cs="Arial"/>
          <w:b/>
          <w:i/>
          <w:sz w:val="22"/>
          <w:szCs w:val="22"/>
        </w:rPr>
        <w:t>«ΜΟΥΣΕΙΟ ΠΟΛΙΤΙΣΜΟΥ ΔΗΜΟΥ ΛΕΒΑΔΕΩΝ».</w:t>
      </w:r>
    </w:p>
    <w:p w:rsidR="000A537F" w:rsidRPr="00D4699C" w:rsidRDefault="000A537F" w:rsidP="000A537F">
      <w:pPr>
        <w:ind w:left="720"/>
        <w:jc w:val="center"/>
        <w:rPr>
          <w:rFonts w:ascii="Verdana" w:hAnsi="Verdana" w:cs="Calibri"/>
          <w:iCs/>
          <w:sz w:val="20"/>
          <w:szCs w:val="20"/>
        </w:rPr>
      </w:pPr>
    </w:p>
    <w:p w:rsidR="000D03EE" w:rsidRPr="000D03EE" w:rsidRDefault="000D03EE" w:rsidP="000D03EE">
      <w:pPr>
        <w:suppressAutoHyphens w:val="0"/>
        <w:spacing w:before="119" w:after="119"/>
        <w:jc w:val="both"/>
        <w:rPr>
          <w:color w:val="000000"/>
          <w:lang w:eastAsia="el-GR"/>
        </w:rPr>
      </w:pPr>
      <w:r w:rsidRPr="000D03EE">
        <w:rPr>
          <w:rFonts w:ascii="Arial" w:hAnsi="Arial" w:cs="Arial"/>
          <w:color w:val="000000"/>
          <w:sz w:val="22"/>
          <w:szCs w:val="22"/>
          <w:lang w:eastAsia="el-GR"/>
        </w:rPr>
        <w:t>Η</w:t>
      </w:r>
      <w:r w:rsidR="00704696">
        <w:rPr>
          <w:rFonts w:ascii="Arial" w:hAnsi="Arial" w:cs="Arial"/>
          <w:color w:val="000000"/>
          <w:sz w:val="22"/>
          <w:szCs w:val="22"/>
          <w:lang w:eastAsia="el-GR"/>
        </w:rPr>
        <w:t xml:space="preserve"> Οικονομική Επιτροπή αφού έλαβε</w:t>
      </w:r>
      <w:r w:rsidRPr="000D03EE">
        <w:rPr>
          <w:rFonts w:ascii="Arial" w:hAnsi="Arial" w:cs="Arial"/>
          <w:color w:val="000000"/>
          <w:sz w:val="22"/>
          <w:szCs w:val="22"/>
          <w:lang w:eastAsia="el-GR"/>
        </w:rPr>
        <w:t xml:space="preserve"> υπόψη </w:t>
      </w:r>
      <w:r w:rsidR="00704696">
        <w:rPr>
          <w:rFonts w:ascii="Arial" w:hAnsi="Arial" w:cs="Arial"/>
          <w:color w:val="000000"/>
          <w:sz w:val="22"/>
          <w:szCs w:val="22"/>
          <w:lang w:eastAsia="el-GR"/>
        </w:rPr>
        <w:t>της</w:t>
      </w:r>
      <w:r w:rsidRPr="000D03EE">
        <w:rPr>
          <w:rFonts w:ascii="Arial" w:hAnsi="Arial" w:cs="Arial"/>
          <w:color w:val="000000"/>
          <w:sz w:val="22"/>
          <w:szCs w:val="22"/>
          <w:lang w:eastAsia="el-GR"/>
        </w:rPr>
        <w:t>:</w:t>
      </w:r>
    </w:p>
    <w:p w:rsidR="00905853" w:rsidRPr="0057015C" w:rsidRDefault="00905853" w:rsidP="00905853">
      <w:pPr>
        <w:tabs>
          <w:tab w:val="left" w:pos="570"/>
        </w:tabs>
        <w:spacing w:before="57" w:after="57"/>
        <w:rPr>
          <w:rFonts w:ascii="Arial" w:hAnsi="Arial" w:cs="Arial"/>
          <w:sz w:val="22"/>
          <w:szCs w:val="22"/>
        </w:rPr>
      </w:pPr>
      <w:r>
        <w:rPr>
          <w:rFonts w:ascii="Arial" w:eastAsia="Arial" w:hAnsi="Arial" w:cs="Arial"/>
          <w:color w:val="000000"/>
          <w:kern w:val="1"/>
          <w:sz w:val="22"/>
          <w:szCs w:val="22"/>
          <w:highlight w:val="white"/>
          <w:shd w:val="clear" w:color="auto" w:fill="FFFFFF"/>
          <w:lang w:eastAsia="el-GR"/>
        </w:rPr>
        <w:t>-</w:t>
      </w:r>
      <w:r w:rsidRPr="00DC3F6D">
        <w:rPr>
          <w:rFonts w:ascii="Arial" w:eastAsia="Arial" w:hAnsi="Arial" w:cs="Arial"/>
          <w:color w:val="000000"/>
          <w:kern w:val="1"/>
          <w:sz w:val="22"/>
          <w:szCs w:val="22"/>
          <w:highlight w:val="white"/>
          <w:shd w:val="clear" w:color="auto" w:fill="FFFFFF"/>
          <w:lang w:eastAsia="el-GR"/>
        </w:rPr>
        <w:t>Το υπ΄αριθμ</w:t>
      </w:r>
      <w:r w:rsidRPr="00DC3F6D">
        <w:rPr>
          <w:rFonts w:ascii="Arial" w:eastAsia="Arial" w:hAnsi="Arial" w:cs="Arial"/>
          <w:i/>
          <w:color w:val="000000"/>
          <w:kern w:val="1"/>
          <w:sz w:val="22"/>
          <w:szCs w:val="22"/>
          <w:highlight w:val="white"/>
          <w:shd w:val="clear" w:color="auto" w:fill="FFFFFF"/>
          <w:lang w:eastAsia="el-GR"/>
        </w:rPr>
        <w:t>.</w:t>
      </w:r>
      <w:r w:rsidRPr="00DC3F6D">
        <w:rPr>
          <w:rStyle w:val="aa"/>
          <w:rFonts w:ascii="Arial" w:eastAsia="Arial" w:hAnsi="Arial" w:cs="Arial"/>
          <w:i w:val="0"/>
          <w:color w:val="000000"/>
          <w:spacing w:val="-3"/>
          <w:sz w:val="22"/>
          <w:szCs w:val="22"/>
          <w:shd w:val="clear" w:color="auto" w:fill="FFFFFF"/>
          <w:lang w:eastAsia="el-GR" w:bidi="hi-IN"/>
        </w:rPr>
        <w:t xml:space="preserve"> </w:t>
      </w:r>
      <w:r>
        <w:rPr>
          <w:rStyle w:val="aa"/>
          <w:rFonts w:ascii="Arial" w:eastAsia="Arial" w:hAnsi="Arial" w:cs="Arial"/>
          <w:i w:val="0"/>
          <w:color w:val="000000"/>
          <w:spacing w:val="-3"/>
          <w:sz w:val="22"/>
          <w:szCs w:val="22"/>
          <w:shd w:val="clear" w:color="auto" w:fill="FFFFFF"/>
          <w:lang w:eastAsia="el-GR" w:bidi="hi-IN"/>
        </w:rPr>
        <w:t>πρωτ. 7</w:t>
      </w:r>
      <w:r w:rsidR="00F33CB3">
        <w:rPr>
          <w:rStyle w:val="aa"/>
          <w:rFonts w:ascii="Arial" w:eastAsia="Arial" w:hAnsi="Arial" w:cs="Arial"/>
          <w:i w:val="0"/>
          <w:color w:val="000000"/>
          <w:spacing w:val="-3"/>
          <w:sz w:val="22"/>
          <w:szCs w:val="22"/>
          <w:shd w:val="clear" w:color="auto" w:fill="FFFFFF"/>
          <w:lang w:eastAsia="el-GR" w:bidi="hi-IN"/>
        </w:rPr>
        <w:t>5</w:t>
      </w:r>
      <w:r w:rsidR="00F2442F" w:rsidRPr="00F2442F">
        <w:rPr>
          <w:rStyle w:val="aa"/>
          <w:rFonts w:ascii="Arial" w:eastAsia="Arial" w:hAnsi="Arial" w:cs="Arial"/>
          <w:i w:val="0"/>
          <w:color w:val="000000"/>
          <w:spacing w:val="-3"/>
          <w:sz w:val="22"/>
          <w:szCs w:val="22"/>
          <w:shd w:val="clear" w:color="auto" w:fill="FFFFFF"/>
          <w:lang w:eastAsia="el-GR" w:bidi="hi-IN"/>
        </w:rPr>
        <w:t>61</w:t>
      </w:r>
      <w:r w:rsidRPr="00905853">
        <w:rPr>
          <w:rStyle w:val="aa"/>
          <w:rFonts w:ascii="Arial" w:eastAsia="Arial" w:hAnsi="Arial" w:cs="Arial"/>
          <w:i w:val="0"/>
          <w:color w:val="000000"/>
          <w:spacing w:val="-3"/>
          <w:sz w:val="22"/>
          <w:szCs w:val="22"/>
          <w:shd w:val="clear" w:color="auto" w:fill="FFFFFF"/>
          <w:lang w:eastAsia="el-GR" w:bidi="hi-IN"/>
        </w:rPr>
        <w:t>/2</w:t>
      </w:r>
      <w:r w:rsidR="00F2442F" w:rsidRPr="00F2442F">
        <w:rPr>
          <w:rStyle w:val="aa"/>
          <w:rFonts w:ascii="Arial" w:eastAsia="Arial" w:hAnsi="Arial" w:cs="Arial"/>
          <w:i w:val="0"/>
          <w:color w:val="000000"/>
          <w:spacing w:val="-3"/>
          <w:sz w:val="22"/>
          <w:szCs w:val="22"/>
          <w:shd w:val="clear" w:color="auto" w:fill="FFFFFF"/>
          <w:lang w:eastAsia="el-GR" w:bidi="hi-IN"/>
        </w:rPr>
        <w:t>7</w:t>
      </w:r>
      <w:r w:rsidRPr="00905853">
        <w:rPr>
          <w:rStyle w:val="aa"/>
          <w:rFonts w:ascii="Arial" w:eastAsia="Arial" w:hAnsi="Arial" w:cs="Arial"/>
          <w:i w:val="0"/>
          <w:color w:val="000000"/>
          <w:spacing w:val="-3"/>
          <w:sz w:val="22"/>
          <w:szCs w:val="22"/>
          <w:shd w:val="clear" w:color="auto" w:fill="FFFFFF"/>
          <w:lang w:eastAsia="el-GR" w:bidi="hi-IN"/>
        </w:rPr>
        <w:t>-4-2020</w:t>
      </w:r>
      <w:r w:rsidRPr="0057015C">
        <w:rPr>
          <w:rStyle w:val="aa"/>
          <w:rFonts w:ascii="Arial" w:eastAsia="Arial" w:hAnsi="Arial" w:cs="Arial"/>
          <w:i w:val="0"/>
          <w:color w:val="000000"/>
          <w:spacing w:val="-3"/>
          <w:sz w:val="22"/>
          <w:szCs w:val="22"/>
          <w:shd w:val="clear" w:color="auto" w:fill="FFFFFF"/>
          <w:lang w:eastAsia="el-GR" w:bidi="hi-IN"/>
        </w:rPr>
        <w:t xml:space="preserve">  έγγραφο  της  Δ/νσης Τεχνικών Υπηρεσιών του Δήμου </w:t>
      </w:r>
      <w:r w:rsidRPr="0057015C">
        <w:rPr>
          <w:rFonts w:ascii="Arial" w:eastAsia="Arial" w:hAnsi="Arial" w:cs="Arial"/>
          <w:i/>
          <w:color w:val="000000"/>
          <w:kern w:val="1"/>
          <w:sz w:val="22"/>
          <w:szCs w:val="22"/>
          <w:highlight w:val="white"/>
          <w:shd w:val="clear" w:color="auto" w:fill="FFFFFF"/>
          <w:lang w:eastAsia="el-GR" w:bidi="hi-IN"/>
        </w:rPr>
        <w:t xml:space="preserve"> , </w:t>
      </w:r>
      <w:r w:rsidRPr="0057015C">
        <w:rPr>
          <w:rFonts w:ascii="Arial" w:eastAsia="Arial" w:hAnsi="Arial" w:cs="Arial"/>
          <w:color w:val="000000"/>
          <w:kern w:val="1"/>
          <w:sz w:val="22"/>
          <w:szCs w:val="22"/>
          <w:highlight w:val="white"/>
          <w:shd w:val="clear" w:color="auto" w:fill="FFFFFF"/>
          <w:lang w:eastAsia="el-GR" w:bidi="hi-IN"/>
        </w:rPr>
        <w:t xml:space="preserve">που είχε διανεμηθεί </w:t>
      </w:r>
    </w:p>
    <w:p w:rsidR="00905853" w:rsidRDefault="00905853" w:rsidP="00905853">
      <w:pPr>
        <w:tabs>
          <w:tab w:val="left" w:pos="570"/>
        </w:tabs>
        <w:spacing w:before="57" w:after="57"/>
        <w:rPr>
          <w:rFonts w:ascii="Arial" w:hAnsi="Arial" w:cs="Arial"/>
          <w:sz w:val="22"/>
          <w:szCs w:val="22"/>
        </w:rPr>
      </w:pPr>
      <w:r>
        <w:rPr>
          <w:rFonts w:ascii="Arial" w:eastAsia="Arial" w:hAnsi="Arial" w:cs="Arial"/>
          <w:color w:val="000000"/>
          <w:kern w:val="1"/>
          <w:sz w:val="22"/>
          <w:szCs w:val="22"/>
          <w:shd w:val="clear" w:color="auto" w:fill="FFFFFF"/>
          <w:lang w:eastAsia="el-GR" w:bidi="hi-IN"/>
        </w:rPr>
        <w:t>-</w:t>
      </w:r>
      <w:r w:rsidRPr="0057015C">
        <w:rPr>
          <w:rFonts w:ascii="Arial" w:eastAsia="Arial" w:hAnsi="Arial" w:cs="Arial"/>
          <w:color w:val="000000"/>
          <w:kern w:val="1"/>
          <w:sz w:val="22"/>
          <w:szCs w:val="22"/>
          <w:shd w:val="clear" w:color="auto" w:fill="FFFFFF"/>
          <w:lang w:eastAsia="el-GR" w:bidi="hi-IN"/>
        </w:rPr>
        <w:t xml:space="preserve">Τις διατάξεις του άρθρου 3 παρ. ιδ  </w:t>
      </w:r>
      <w:r w:rsidRPr="0057015C">
        <w:rPr>
          <w:rFonts w:ascii="Arial" w:hAnsi="Arial" w:cs="Arial"/>
          <w:sz w:val="22"/>
          <w:szCs w:val="22"/>
        </w:rPr>
        <w:t>του Ν. 4623/2019</w:t>
      </w:r>
    </w:p>
    <w:p w:rsidR="00F2442F" w:rsidRPr="0057015C" w:rsidRDefault="00905853" w:rsidP="00F2442F">
      <w:pPr>
        <w:pStyle w:val="211"/>
        <w:widowControl/>
        <w:tabs>
          <w:tab w:val="num" w:pos="502"/>
          <w:tab w:val="center" w:pos="8460"/>
        </w:tabs>
        <w:rPr>
          <w:sz w:val="22"/>
          <w:szCs w:val="22"/>
        </w:rPr>
      </w:pPr>
      <w:r>
        <w:rPr>
          <w:rFonts w:eastAsia="Arial"/>
          <w:color w:val="000000"/>
          <w:sz w:val="22"/>
          <w:szCs w:val="22"/>
          <w:lang w:bidi="ar-SA"/>
        </w:rPr>
        <w:t>-</w:t>
      </w:r>
      <w:r w:rsidRPr="00DC78C4">
        <w:rPr>
          <w:rFonts w:eastAsia="Arial"/>
          <w:color w:val="000000"/>
          <w:sz w:val="22"/>
          <w:szCs w:val="22"/>
          <w:lang w:bidi="ar-SA"/>
        </w:rPr>
        <w:t xml:space="preserve">Τον </w:t>
      </w:r>
      <w:r w:rsidR="00F2442F" w:rsidRPr="00F2442F">
        <w:rPr>
          <w:rFonts w:eastAsia="Arial"/>
          <w:color w:val="000000"/>
          <w:sz w:val="22"/>
          <w:szCs w:val="22"/>
          <w:lang w:bidi="ar-SA"/>
        </w:rPr>
        <w:t>1</w:t>
      </w:r>
      <w:r w:rsidRPr="00DC78C4">
        <w:rPr>
          <w:rFonts w:eastAsia="Arial"/>
          <w:sz w:val="22"/>
          <w:szCs w:val="22"/>
          <w:vertAlign w:val="superscript"/>
        </w:rPr>
        <w:t>ο</w:t>
      </w:r>
      <w:r w:rsidRPr="00DC78C4">
        <w:rPr>
          <w:rFonts w:eastAsia="Arial"/>
          <w:sz w:val="22"/>
          <w:szCs w:val="22"/>
        </w:rPr>
        <w:t xml:space="preserve"> Ανακεφαλαιωτικό  Πίνακα  </w:t>
      </w:r>
      <w:r w:rsidR="00F2442F" w:rsidRPr="00DC78C4">
        <w:rPr>
          <w:rFonts w:eastAsia="Arial"/>
          <w:sz w:val="22"/>
          <w:szCs w:val="22"/>
        </w:rPr>
        <w:t>και  1</w:t>
      </w:r>
      <w:r w:rsidR="00F2442F" w:rsidRPr="00DC78C4">
        <w:rPr>
          <w:rFonts w:eastAsia="Arial"/>
          <w:sz w:val="22"/>
          <w:szCs w:val="22"/>
          <w:vertAlign w:val="superscript"/>
        </w:rPr>
        <w:t>ο</w:t>
      </w:r>
      <w:r w:rsidR="00F2442F" w:rsidRPr="00DC78C4">
        <w:rPr>
          <w:rFonts w:eastAsia="Arial"/>
          <w:sz w:val="22"/>
          <w:szCs w:val="22"/>
        </w:rPr>
        <w:t xml:space="preserve"> Π.Κ.Τ.Μ.Ν.Ε. </w:t>
      </w:r>
      <w:r w:rsidR="00F2442F" w:rsidRPr="00DC78C4">
        <w:rPr>
          <w:rFonts w:eastAsia="Arial"/>
          <w:color w:val="000000"/>
          <w:sz w:val="22"/>
          <w:szCs w:val="22"/>
          <w:lang w:bidi="ar-SA"/>
        </w:rPr>
        <w:t>τ</w:t>
      </w:r>
      <w:r w:rsidR="00F2442F" w:rsidRPr="0057015C">
        <w:rPr>
          <w:rFonts w:eastAsia="Arial"/>
          <w:color w:val="000000"/>
          <w:sz w:val="22"/>
          <w:szCs w:val="22"/>
          <w:lang w:bidi="ar-SA"/>
        </w:rPr>
        <w:t xml:space="preserve">ου έργου καθώς και </w:t>
      </w:r>
      <w:r w:rsidR="00F2442F" w:rsidRPr="0057015C">
        <w:rPr>
          <w:rFonts w:eastAsia="Times New Roman"/>
          <w:sz w:val="22"/>
          <w:szCs w:val="22"/>
          <w:lang w:bidi="ar-SA"/>
        </w:rPr>
        <w:t>την αιτιολογική έκθεση που τον συνοδεύει, που είχαν διανεμηθεί.</w:t>
      </w:r>
      <w:r w:rsidR="00F2442F" w:rsidRPr="0057015C">
        <w:rPr>
          <w:rFonts w:eastAsia="Arial"/>
          <w:color w:val="000000"/>
          <w:sz w:val="22"/>
          <w:szCs w:val="22"/>
          <w:lang w:bidi="ar-SA"/>
        </w:rPr>
        <w:t xml:space="preserve"> </w:t>
      </w:r>
    </w:p>
    <w:p w:rsidR="00905853" w:rsidRDefault="00905853" w:rsidP="00F2442F">
      <w:pPr>
        <w:pStyle w:val="211"/>
        <w:widowControl/>
        <w:tabs>
          <w:tab w:val="num" w:pos="502"/>
          <w:tab w:val="center" w:pos="8460"/>
        </w:tabs>
      </w:pPr>
      <w:r>
        <w:rPr>
          <w:rFonts w:eastAsia="Arial"/>
          <w:bCs/>
          <w:color w:val="00000A"/>
          <w:sz w:val="22"/>
          <w:szCs w:val="22"/>
          <w:highlight w:val="white"/>
          <w:shd w:val="clear" w:color="auto" w:fill="FFFFFF"/>
        </w:rPr>
        <w:t>-</w:t>
      </w:r>
      <w:r w:rsidRPr="00792894">
        <w:rPr>
          <w:rFonts w:eastAsia="Arial"/>
          <w:bCs/>
          <w:color w:val="00000A"/>
          <w:sz w:val="22"/>
          <w:szCs w:val="22"/>
          <w:highlight w:val="white"/>
          <w:shd w:val="clear" w:color="auto" w:fill="FFFFFF"/>
        </w:rPr>
        <w:t xml:space="preserve">τις διατάξεις του  άρθρου  156  του Ν 4412/2016 </w:t>
      </w:r>
      <w:r>
        <w:t xml:space="preserve">                                           </w:t>
      </w:r>
      <w:r>
        <w:tab/>
      </w:r>
      <w:r w:rsidRPr="00792894">
        <w:rPr>
          <w:rFonts w:ascii="Verdana" w:hAnsi="Verdana" w:cs="Verdana"/>
          <w:b/>
          <w:bCs/>
          <w:sz w:val="20"/>
          <w:szCs w:val="20"/>
        </w:rPr>
        <w:t xml:space="preserve">                                                        </w:t>
      </w:r>
      <w:r w:rsidRPr="00792894">
        <w:rPr>
          <w:rFonts w:ascii="Verdana" w:eastAsia="Verdana" w:hAnsi="Verdana" w:cs="Verdana"/>
          <w:b/>
          <w:bCs/>
          <w:sz w:val="20"/>
          <w:szCs w:val="20"/>
        </w:rPr>
        <w:t xml:space="preserve">               </w:t>
      </w:r>
    </w:p>
    <w:p w:rsidR="00905853" w:rsidRPr="00831B67" w:rsidRDefault="00905853" w:rsidP="00905853">
      <w:pPr>
        <w:jc w:val="both"/>
        <w:rPr>
          <w:rFonts w:ascii="Arial" w:hAnsi="Arial" w:cs="Arial"/>
          <w:sz w:val="22"/>
          <w:szCs w:val="22"/>
        </w:rPr>
      </w:pPr>
      <w:r>
        <w:rPr>
          <w:rFonts w:ascii="Arial" w:eastAsia="Calibri" w:hAnsi="Arial" w:cs="Arial"/>
          <w:color w:val="000000"/>
          <w:kern w:val="1"/>
          <w:sz w:val="22"/>
          <w:szCs w:val="22"/>
          <w:shd w:val="clear" w:color="auto" w:fill="FFFFFF"/>
        </w:rPr>
        <w:t>-</w:t>
      </w:r>
      <w:r w:rsidRPr="00831B67">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831B67">
        <w:rPr>
          <w:rFonts w:ascii="Arial" w:hAnsi="Arial" w:cs="Arial"/>
          <w:sz w:val="22"/>
          <w:szCs w:val="22"/>
        </w:rPr>
        <w:t xml:space="preserve">του κορωνοϊού </w:t>
      </w:r>
      <w:r w:rsidRPr="00831B67">
        <w:rPr>
          <w:rFonts w:ascii="Arial" w:hAnsi="Arial" w:cs="Arial"/>
          <w:sz w:val="22"/>
          <w:szCs w:val="22"/>
          <w:lang w:val="en-US"/>
        </w:rPr>
        <w:t>COVID</w:t>
      </w:r>
      <w:r w:rsidRPr="00831B67">
        <w:rPr>
          <w:rFonts w:ascii="Arial" w:hAnsi="Arial" w:cs="Arial"/>
          <w:sz w:val="22"/>
          <w:szCs w:val="22"/>
        </w:rPr>
        <w:t>-19</w:t>
      </w:r>
      <w:r w:rsidRPr="00831B67">
        <w:rPr>
          <w:rFonts w:ascii="Arial" w:hAnsi="Arial" w:cs="Arial"/>
          <w:i/>
          <w:sz w:val="22"/>
          <w:szCs w:val="22"/>
        </w:rPr>
        <w:t xml:space="preserve"> </w:t>
      </w:r>
      <w:r w:rsidRPr="00831B67">
        <w:rPr>
          <w:rFonts w:ascii="Arial" w:hAnsi="Arial" w:cs="Arial"/>
          <w:sz w:val="22"/>
          <w:szCs w:val="22"/>
        </w:rPr>
        <w:t>(ΦΕΚ Α΄64).</w:t>
      </w:r>
    </w:p>
    <w:p w:rsidR="00905853" w:rsidRPr="00831B67" w:rsidRDefault="00905853" w:rsidP="00905853">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Pr="00831B67">
        <w:rPr>
          <w:rFonts w:ascii="Arial" w:hAnsi="Arial" w:cs="Arial"/>
          <w:sz w:val="22"/>
          <w:szCs w:val="22"/>
          <w:lang w:val="en-US"/>
        </w:rPr>
        <w:t>COVID</w:t>
      </w:r>
      <w:r w:rsidRPr="00831B67">
        <w:rPr>
          <w:rFonts w:ascii="Arial" w:hAnsi="Arial" w:cs="Arial"/>
          <w:sz w:val="22"/>
          <w:szCs w:val="22"/>
        </w:rPr>
        <w:t>-19 και της ανάγκης περιορισμού της διάδοσής του» (ΦΕΚ Α 55)</w:t>
      </w:r>
    </w:p>
    <w:p w:rsidR="00905853" w:rsidRPr="00831B67" w:rsidRDefault="00905853" w:rsidP="00905853">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 Την με αριθμ. Πρωτ 18318/13-3-2020 (ΑΔΑ:9ΛΠΧ46ΜΤΛ6-1ΑΕ) εγκύκλιο του Υπουργείου Εσωτερικών</w:t>
      </w:r>
    </w:p>
    <w:p w:rsidR="00905853" w:rsidRPr="00831B67" w:rsidRDefault="00905853" w:rsidP="00905853">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με αριθμ. Πρωτ 1822/16-3-2020 (ΑΔΑ:ΨΕΚ946ΜΤΛΠ-004)  εγκύκλιο του Υπουργείου Ψηφιακής Διακυβέρνησης </w:t>
      </w:r>
    </w:p>
    <w:p w:rsidR="00905853" w:rsidRPr="00831B67" w:rsidRDefault="00905853" w:rsidP="00905853">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με αριθμ. Πρωτ 20930/31-3-2020 Εγκύκλιο του Υπουργείου Εσωτερικών (ΑΔΑ: 6ΩΠΥ46ΜΤΛ6-50Ψ) . </w:t>
      </w:r>
    </w:p>
    <w:p w:rsidR="00905853" w:rsidRPr="00831B67" w:rsidRDefault="00905853" w:rsidP="0090585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Τις διατάξεις των άρθρων 72 και 75 του Ν.3852/2010, όπως τροποποιήθηκαν και ισχύουν.</w:t>
      </w:r>
    </w:p>
    <w:p w:rsidR="00905853" w:rsidRPr="00831B67" w:rsidRDefault="00905853" w:rsidP="0090585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μεταξύ των μελών συζήτηση  </w:t>
      </w:r>
    </w:p>
    <w:p w:rsidR="00905853" w:rsidRPr="00831B67" w:rsidRDefault="00905853" w:rsidP="0090585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Την θετική ψήφο όλων των μελών της επί του θέματος όπως αυτό δηλώθηκε διά ζώσης στην τηλεδιάσκεψη.</w:t>
      </w:r>
    </w:p>
    <w:p w:rsidR="00905853" w:rsidRPr="00F2442F" w:rsidRDefault="00F26067" w:rsidP="00F26067">
      <w:pPr>
        <w:ind w:right="454"/>
        <w:rPr>
          <w:rFonts w:ascii="Arial" w:eastAsia="Arial" w:hAnsi="Arial" w:cs="Arial"/>
          <w:sz w:val="22"/>
          <w:szCs w:val="22"/>
        </w:rPr>
      </w:pPr>
      <w:r>
        <w:rPr>
          <w:rFonts w:ascii="Arial" w:eastAsia="Arial" w:hAnsi="Arial" w:cs="Arial"/>
          <w:sz w:val="22"/>
          <w:szCs w:val="22"/>
        </w:rPr>
        <w:t xml:space="preserve">                               </w:t>
      </w:r>
    </w:p>
    <w:p w:rsidR="00F26067" w:rsidRPr="00F26067" w:rsidRDefault="00F26067" w:rsidP="00905853">
      <w:pPr>
        <w:ind w:right="454"/>
        <w:jc w:val="center"/>
        <w:rPr>
          <w:rFonts w:ascii="Arial" w:eastAsia="Arial" w:hAnsi="Arial" w:cs="Arial"/>
          <w:kern w:val="1"/>
          <w:szCs w:val="22"/>
          <w:lang w:bidi="hi-IN"/>
        </w:rPr>
      </w:pPr>
      <w:r>
        <w:rPr>
          <w:rFonts w:ascii="Arial" w:eastAsia="Verdana" w:hAnsi="Arial" w:cs="Arial"/>
          <w:b/>
          <w:bCs/>
          <w:iCs/>
          <w:sz w:val="22"/>
          <w:szCs w:val="22"/>
        </w:rPr>
        <w:t>ΑΠΟΦΑΣΙΖΕΙ   ΟΜΟΦΩΝΑ</w:t>
      </w:r>
    </w:p>
    <w:p w:rsidR="00F26067" w:rsidRPr="00F26067" w:rsidRDefault="00F26067" w:rsidP="00F26067">
      <w:pPr>
        <w:ind w:right="454"/>
        <w:rPr>
          <w:rFonts w:ascii="Arial" w:eastAsia="Arial" w:hAnsi="Arial" w:cs="Arial"/>
          <w:kern w:val="1"/>
          <w:szCs w:val="22"/>
          <w:lang w:bidi="hi-IN"/>
        </w:rPr>
      </w:pPr>
    </w:p>
    <w:p w:rsidR="00F2442F" w:rsidRDefault="00F2442F" w:rsidP="00F2442F">
      <w:pPr>
        <w:ind w:left="420"/>
        <w:jc w:val="both"/>
        <w:rPr>
          <w:rFonts w:ascii="Arial" w:hAnsi="Arial" w:cs="Arial"/>
          <w:sz w:val="22"/>
          <w:szCs w:val="22"/>
        </w:rPr>
      </w:pPr>
      <w:r w:rsidRPr="00CD21C9">
        <w:rPr>
          <w:rStyle w:val="apple-style-span"/>
          <w:rFonts w:ascii="Arial" w:eastAsia="Arial" w:hAnsi="Arial" w:cs="Arial"/>
          <w:bCs/>
          <w:shadow/>
          <w:kern w:val="1"/>
          <w:sz w:val="22"/>
          <w:szCs w:val="22"/>
          <w:shd w:val="clear" w:color="auto" w:fill="FFFFFF"/>
          <w:lang w:eastAsia="el-GR"/>
        </w:rPr>
        <w:t xml:space="preserve">  </w:t>
      </w:r>
      <w:r w:rsidRPr="00CD21C9">
        <w:rPr>
          <w:rStyle w:val="apple-style-span"/>
          <w:rFonts w:ascii="Arial" w:eastAsia="Arial" w:hAnsi="Arial" w:cs="Arial"/>
          <w:shadow/>
          <w:kern w:val="1"/>
          <w:sz w:val="22"/>
          <w:szCs w:val="22"/>
          <w:shd w:val="clear" w:color="auto" w:fill="FFFFFF"/>
          <w:lang w:eastAsia="el-GR"/>
        </w:rPr>
        <w:t xml:space="preserve"> </w:t>
      </w:r>
      <w:r w:rsidRPr="00CD21C9">
        <w:rPr>
          <w:rStyle w:val="apple-style-span"/>
          <w:rFonts w:ascii="Arial" w:eastAsia="Dotum" w:hAnsi="Arial" w:cs="Arial"/>
          <w:shadow/>
          <w:kern w:val="1"/>
          <w:sz w:val="22"/>
          <w:szCs w:val="22"/>
          <w:shd w:val="clear" w:color="auto" w:fill="FFFFFF"/>
          <w:lang w:eastAsia="el-GR"/>
        </w:rPr>
        <w:t xml:space="preserve">Εγκρίνει   τον </w:t>
      </w:r>
      <w:r>
        <w:rPr>
          <w:rStyle w:val="apple-style-span"/>
          <w:rFonts w:ascii="Arial" w:eastAsia="Dotum" w:hAnsi="Arial" w:cs="Arial"/>
          <w:shadow/>
          <w:kern w:val="1"/>
          <w:sz w:val="22"/>
          <w:szCs w:val="22"/>
          <w:shd w:val="clear" w:color="auto" w:fill="FFFFFF"/>
          <w:lang w:eastAsia="el-GR"/>
        </w:rPr>
        <w:t>1</w:t>
      </w:r>
      <w:r w:rsidRPr="00CD21C9">
        <w:rPr>
          <w:rStyle w:val="apple-style-span"/>
          <w:rFonts w:ascii="Arial" w:eastAsia="Dotum" w:hAnsi="Arial" w:cs="Arial"/>
          <w:shadow/>
          <w:kern w:val="1"/>
          <w:sz w:val="22"/>
          <w:szCs w:val="22"/>
          <w:shd w:val="clear" w:color="auto" w:fill="FFFFFF"/>
          <w:vertAlign w:val="superscript"/>
          <w:lang w:eastAsia="el-GR"/>
        </w:rPr>
        <w:t>ο</w:t>
      </w:r>
      <w:r>
        <w:rPr>
          <w:rStyle w:val="apple-style-span"/>
          <w:rFonts w:ascii="Arial" w:eastAsia="Dotum" w:hAnsi="Arial" w:cs="Arial"/>
          <w:shadow/>
          <w:kern w:val="1"/>
          <w:sz w:val="22"/>
          <w:szCs w:val="22"/>
          <w:shd w:val="clear" w:color="auto" w:fill="FFFFFF"/>
          <w:lang w:eastAsia="el-GR"/>
        </w:rPr>
        <w:t xml:space="preserve"> </w:t>
      </w:r>
      <w:r w:rsidRPr="00CD21C9">
        <w:rPr>
          <w:rFonts w:ascii="Arial" w:hAnsi="Arial" w:cs="Arial"/>
          <w:sz w:val="22"/>
          <w:szCs w:val="22"/>
        </w:rPr>
        <w:t xml:space="preserve"> Ανακεφαλαιωτικό Πίνακα Εργασιών</w:t>
      </w:r>
      <w:r>
        <w:rPr>
          <w:rFonts w:ascii="Arial" w:hAnsi="Arial" w:cs="Arial"/>
          <w:sz w:val="22"/>
          <w:szCs w:val="22"/>
        </w:rPr>
        <w:t xml:space="preserve"> </w:t>
      </w:r>
      <w:r w:rsidRPr="00CD21C9">
        <w:rPr>
          <w:rFonts w:ascii="Arial" w:eastAsia="Arial" w:hAnsi="Arial" w:cs="Arial"/>
          <w:sz w:val="22"/>
          <w:szCs w:val="22"/>
        </w:rPr>
        <w:t>του</w:t>
      </w:r>
      <w:r w:rsidRPr="00CD21C9">
        <w:rPr>
          <w:rFonts w:ascii="Arial" w:hAnsi="Arial" w:cs="Arial"/>
          <w:sz w:val="22"/>
          <w:szCs w:val="22"/>
        </w:rPr>
        <w:t xml:space="preserve"> έργου</w:t>
      </w:r>
      <w:r w:rsidRPr="00BE0AB7">
        <w:rPr>
          <w:rFonts w:ascii="Arial" w:hAnsi="Arial" w:cs="Arial"/>
          <w:sz w:val="22"/>
          <w:szCs w:val="22"/>
        </w:rPr>
        <w:t>:</w:t>
      </w:r>
      <w:r>
        <w:rPr>
          <w:rFonts w:ascii="Arial" w:hAnsi="Arial" w:cs="Arial"/>
          <w:sz w:val="22"/>
          <w:szCs w:val="22"/>
        </w:rPr>
        <w:t xml:space="preserve"> </w:t>
      </w:r>
      <w:r w:rsidRPr="00DD3E07">
        <w:rPr>
          <w:rFonts w:ascii="Arial" w:hAnsi="Arial" w:cs="Arial"/>
          <w:b/>
          <w:sz w:val="22"/>
          <w:szCs w:val="22"/>
        </w:rPr>
        <w:t>«ΜΟΥΣΕΙΟ ΠΟΛΙΤΙΣΜΟΥ ΔΗΜΟΥ ΛΕΒΑΔΕΩΝ»</w:t>
      </w:r>
      <w:r w:rsidRPr="00F2442F">
        <w:rPr>
          <w:rFonts w:ascii="Arial" w:hAnsi="Arial" w:cs="Arial"/>
          <w:b/>
          <w:sz w:val="22"/>
          <w:szCs w:val="22"/>
        </w:rPr>
        <w:t xml:space="preserve">, </w:t>
      </w:r>
      <w:r>
        <w:rPr>
          <w:rFonts w:ascii="Arial" w:hAnsi="Arial" w:cs="Arial"/>
          <w:sz w:val="22"/>
          <w:szCs w:val="22"/>
        </w:rPr>
        <w:t xml:space="preserve">ο οποίος ανέρχεται στο ποσό των </w:t>
      </w:r>
      <w:r w:rsidRPr="00F2442F">
        <w:rPr>
          <w:rFonts w:ascii="Arial" w:hAnsi="Arial" w:cs="Arial"/>
          <w:sz w:val="22"/>
          <w:szCs w:val="22"/>
        </w:rPr>
        <w:t>358.508,44</w:t>
      </w:r>
      <w:r>
        <w:rPr>
          <w:rFonts w:ascii="Arial" w:hAnsi="Arial" w:cs="Arial"/>
          <w:sz w:val="22"/>
          <w:szCs w:val="22"/>
        </w:rPr>
        <w:t xml:space="preserve"> </w:t>
      </w:r>
      <w:r w:rsidRPr="00741534">
        <w:rPr>
          <w:rFonts w:ascii="Arial" w:hAnsi="Arial" w:cs="Arial"/>
          <w:sz w:val="22"/>
          <w:szCs w:val="22"/>
        </w:rPr>
        <w:t>€</w:t>
      </w:r>
      <w:r w:rsidRPr="00792894">
        <w:rPr>
          <w:rFonts w:ascii="Arial" w:hAnsi="Arial" w:cs="Arial"/>
          <w:i/>
          <w:sz w:val="22"/>
          <w:szCs w:val="22"/>
        </w:rPr>
        <w:t xml:space="preserve"> </w:t>
      </w:r>
      <w:r>
        <w:rPr>
          <w:rFonts w:ascii="Arial" w:hAnsi="Arial" w:cs="Arial"/>
          <w:sz w:val="22"/>
          <w:szCs w:val="22"/>
        </w:rPr>
        <w:t xml:space="preserve"> </w:t>
      </w:r>
      <w:r w:rsidRPr="00CD21C9">
        <w:rPr>
          <w:rFonts w:ascii="Arial" w:hAnsi="Arial" w:cs="Arial"/>
          <w:sz w:val="22"/>
          <w:szCs w:val="22"/>
        </w:rPr>
        <w:t>και</w:t>
      </w:r>
      <w:r>
        <w:rPr>
          <w:rFonts w:ascii="Arial" w:hAnsi="Arial" w:cs="Arial"/>
          <w:sz w:val="22"/>
          <w:szCs w:val="22"/>
        </w:rPr>
        <w:t xml:space="preserve"> βρίσκεται σε ισοζύγιο με την αρχική σύμβαση καθώς και </w:t>
      </w:r>
      <w:r w:rsidRPr="00CD21C9">
        <w:rPr>
          <w:rFonts w:ascii="Arial" w:hAnsi="Arial" w:cs="Arial"/>
          <w:sz w:val="22"/>
          <w:szCs w:val="22"/>
        </w:rPr>
        <w:t xml:space="preserve"> τον </w:t>
      </w:r>
      <w:r w:rsidRPr="00CD21C9">
        <w:rPr>
          <w:rFonts w:ascii="Arial" w:eastAsia="Arial" w:hAnsi="Arial" w:cs="Arial"/>
          <w:sz w:val="22"/>
          <w:szCs w:val="22"/>
        </w:rPr>
        <w:t>1</w:t>
      </w:r>
      <w:r w:rsidRPr="00CD21C9">
        <w:rPr>
          <w:rFonts w:ascii="Arial" w:eastAsia="Arial" w:hAnsi="Arial" w:cs="Arial"/>
          <w:sz w:val="22"/>
          <w:szCs w:val="22"/>
          <w:vertAlign w:val="superscript"/>
        </w:rPr>
        <w:t>ου</w:t>
      </w:r>
      <w:r w:rsidRPr="00CD21C9">
        <w:rPr>
          <w:rFonts w:ascii="Arial" w:eastAsia="Arial" w:hAnsi="Arial" w:cs="Arial"/>
          <w:sz w:val="22"/>
          <w:szCs w:val="22"/>
        </w:rPr>
        <w:t xml:space="preserve"> Π.Κ.Τ.Μ.Ν.Ε.</w:t>
      </w:r>
      <w:r>
        <w:rPr>
          <w:rFonts w:ascii="Arial" w:eastAsia="Arial" w:hAnsi="Arial" w:cs="Arial"/>
          <w:sz w:val="22"/>
          <w:szCs w:val="22"/>
        </w:rPr>
        <w:t xml:space="preserve"> αυτού.</w:t>
      </w:r>
    </w:p>
    <w:p w:rsidR="00905853" w:rsidRDefault="00905853" w:rsidP="00905853">
      <w:pPr>
        <w:ind w:left="420"/>
        <w:jc w:val="both"/>
        <w:rPr>
          <w:rFonts w:ascii="Arial" w:hAnsi="Arial" w:cs="Arial"/>
          <w:sz w:val="22"/>
          <w:szCs w:val="22"/>
        </w:rPr>
      </w:pPr>
    </w:p>
    <w:p w:rsidR="004F5249" w:rsidRPr="00725595" w:rsidRDefault="004F5249" w:rsidP="00A86054">
      <w:pPr>
        <w:pStyle w:val="1b"/>
        <w:spacing w:line="240" w:lineRule="auto"/>
        <w:jc w:val="both"/>
        <w:rPr>
          <w:b/>
          <w:lang w:eastAsia="el-GR"/>
        </w:rPr>
      </w:pPr>
    </w:p>
    <w:p w:rsidR="00757617" w:rsidRPr="00725595" w:rsidRDefault="00F11A55" w:rsidP="0008221A">
      <w:pPr>
        <w:pStyle w:val="ad"/>
        <w:spacing w:before="119" w:after="119"/>
        <w:rPr>
          <w:rFonts w:ascii="Arial" w:hAnsi="Arial" w:cs="Arial"/>
          <w:sz w:val="22"/>
          <w:szCs w:val="22"/>
        </w:rPr>
      </w:pPr>
      <w:r w:rsidRPr="00725595">
        <w:rPr>
          <w:rFonts w:ascii="Arial" w:hAnsi="Arial" w:cs="Arial"/>
          <w:sz w:val="22"/>
          <w:szCs w:val="22"/>
        </w:rPr>
        <w:t xml:space="preserve">Η  παρούσα απόφαση πήρε αριθμό  </w:t>
      </w:r>
      <w:r w:rsidR="00331F84" w:rsidRPr="00905853">
        <w:rPr>
          <w:rFonts w:ascii="Arial" w:hAnsi="Arial" w:cs="Arial"/>
          <w:sz w:val="22"/>
          <w:szCs w:val="22"/>
        </w:rPr>
        <w:t>9</w:t>
      </w:r>
      <w:r w:rsidR="00F2442F" w:rsidRPr="00F2442F">
        <w:rPr>
          <w:rFonts w:ascii="Arial" w:hAnsi="Arial" w:cs="Arial"/>
          <w:sz w:val="22"/>
          <w:szCs w:val="22"/>
        </w:rPr>
        <w:t>4</w:t>
      </w:r>
      <w:r w:rsidR="00CA7447" w:rsidRPr="00725595">
        <w:rPr>
          <w:rFonts w:ascii="Arial" w:hAnsi="Arial" w:cs="Arial"/>
          <w:sz w:val="22"/>
          <w:szCs w:val="22"/>
        </w:rPr>
        <w:t>/</w:t>
      </w:r>
      <w:r w:rsidRPr="00725595">
        <w:rPr>
          <w:rFonts w:ascii="Arial" w:hAnsi="Arial" w:cs="Arial"/>
          <w:sz w:val="22"/>
          <w:szCs w:val="22"/>
        </w:rPr>
        <w:t>20</w:t>
      </w:r>
      <w:r w:rsidR="00CA7447" w:rsidRPr="00725595">
        <w:rPr>
          <w:rFonts w:ascii="Arial" w:hAnsi="Arial" w:cs="Arial"/>
          <w:sz w:val="22"/>
          <w:szCs w:val="22"/>
        </w:rPr>
        <w:t>20</w:t>
      </w:r>
      <w:r w:rsidR="00600D8B" w:rsidRPr="00725595">
        <w:rPr>
          <w:rFonts w:ascii="Arial" w:hAnsi="Arial" w:cs="Arial"/>
          <w:sz w:val="22"/>
          <w:szCs w:val="22"/>
        </w:rPr>
        <w:t>.-</w:t>
      </w:r>
    </w:p>
    <w:p w:rsidR="00F11A55" w:rsidRPr="00725595" w:rsidRDefault="00F11A55" w:rsidP="0008221A">
      <w:pPr>
        <w:pStyle w:val="ad"/>
        <w:spacing w:before="119" w:after="119"/>
        <w:rPr>
          <w:rFonts w:ascii="Arial" w:hAnsi="Arial" w:cs="Arial"/>
          <w:sz w:val="22"/>
          <w:szCs w:val="22"/>
        </w:rPr>
      </w:pPr>
      <w:r w:rsidRPr="00725595">
        <w:rPr>
          <w:rFonts w:ascii="Arial" w:eastAsia="Verdana" w:hAnsi="Arial" w:cs="Arial"/>
          <w:kern w:val="1"/>
          <w:sz w:val="22"/>
          <w:szCs w:val="22"/>
          <w:lang w:bidi="hi-IN"/>
        </w:rPr>
        <w:t>Ο ΠΡΟΕΔΡΟΣ</w:t>
      </w:r>
    </w:p>
    <w:p w:rsidR="00F11A55" w:rsidRPr="00725595" w:rsidRDefault="00F11A55" w:rsidP="0008221A">
      <w:pPr>
        <w:tabs>
          <w:tab w:val="left" w:pos="559"/>
          <w:tab w:val="left" w:pos="1555"/>
        </w:tabs>
        <w:rPr>
          <w:rFonts w:ascii="Arial" w:hAnsi="Arial" w:cs="Arial"/>
          <w:sz w:val="22"/>
          <w:szCs w:val="22"/>
        </w:rPr>
      </w:pPr>
      <w:r w:rsidRPr="00725595">
        <w:rPr>
          <w:rFonts w:ascii="Arial" w:hAnsi="Arial" w:cs="Arial"/>
          <w:sz w:val="22"/>
          <w:szCs w:val="22"/>
        </w:rPr>
        <w:t>ΙΩΑΝΝΗΣ Δ. ΤΑΓΚΑΛΕΓΚΑΣ</w:t>
      </w:r>
    </w:p>
    <w:p w:rsidR="00F11A55" w:rsidRPr="00725595" w:rsidRDefault="0008221A" w:rsidP="0008221A">
      <w:pPr>
        <w:tabs>
          <w:tab w:val="left" w:pos="559"/>
          <w:tab w:val="left" w:pos="1555"/>
        </w:tabs>
        <w:rPr>
          <w:rFonts w:ascii="Arial" w:hAnsi="Arial" w:cs="Arial"/>
          <w:sz w:val="22"/>
          <w:szCs w:val="22"/>
        </w:rPr>
      </w:pPr>
      <w:r w:rsidRPr="00725595">
        <w:rPr>
          <w:rFonts w:ascii="Arial" w:hAnsi="Arial" w:cs="Arial"/>
          <w:sz w:val="22"/>
          <w:szCs w:val="22"/>
        </w:rPr>
        <w:t xml:space="preserve">                                                                                          </w:t>
      </w:r>
    </w:p>
    <w:p w:rsidR="003E4516" w:rsidRPr="00725595" w:rsidRDefault="00F11A55" w:rsidP="003E4516">
      <w:pPr>
        <w:tabs>
          <w:tab w:val="left" w:pos="1555"/>
        </w:tabs>
        <w:jc w:val="both"/>
        <w:rPr>
          <w:rFonts w:ascii="Arial" w:eastAsia="Arial" w:hAnsi="Arial" w:cs="Arial"/>
          <w:sz w:val="22"/>
          <w:szCs w:val="22"/>
        </w:rPr>
      </w:pPr>
      <w:r w:rsidRPr="00725595">
        <w:rPr>
          <w:rFonts w:ascii="Arial" w:eastAsia="Arial" w:hAnsi="Arial" w:cs="Arial"/>
          <w:sz w:val="22"/>
          <w:szCs w:val="22"/>
        </w:rPr>
        <w:t xml:space="preserve">         </w:t>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t xml:space="preserve">   ΠΙΣΤΟ ΑΠΟΣΠΑΣΜΑ </w:t>
      </w:r>
    </w:p>
    <w:p w:rsidR="00F11A55" w:rsidRPr="00725595" w:rsidRDefault="00F11A55" w:rsidP="0008221A">
      <w:pPr>
        <w:tabs>
          <w:tab w:val="center" w:pos="1080"/>
          <w:tab w:val="left" w:pos="6120"/>
          <w:tab w:val="center" w:pos="8460"/>
        </w:tabs>
        <w:jc w:val="both"/>
        <w:rPr>
          <w:rFonts w:ascii="Arial" w:hAnsi="Arial" w:cs="Arial"/>
          <w:sz w:val="22"/>
          <w:szCs w:val="22"/>
        </w:rPr>
      </w:pPr>
      <w:r w:rsidRPr="00725595">
        <w:rPr>
          <w:rFonts w:ascii="Arial" w:eastAsia="Arial" w:hAnsi="Arial" w:cs="Arial"/>
          <w:sz w:val="22"/>
          <w:szCs w:val="22"/>
        </w:rPr>
        <w:t xml:space="preserve">   </w:t>
      </w:r>
      <w:r w:rsidRPr="00725595">
        <w:rPr>
          <w:rFonts w:ascii="Arial" w:hAnsi="Arial" w:cs="Arial"/>
          <w:sz w:val="22"/>
          <w:szCs w:val="22"/>
        </w:rPr>
        <w:t>ΤΑ ΜΕΛΗ</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Λιβαδειά </w:t>
      </w:r>
      <w:r w:rsidR="00F00328">
        <w:rPr>
          <w:rFonts w:ascii="Arial" w:hAnsi="Arial" w:cs="Arial"/>
          <w:sz w:val="22"/>
          <w:szCs w:val="22"/>
        </w:rPr>
        <w:t>13-</w:t>
      </w:r>
      <w:r w:rsidR="000E41C6" w:rsidRPr="00725595">
        <w:rPr>
          <w:rFonts w:ascii="Arial" w:hAnsi="Arial" w:cs="Arial"/>
          <w:sz w:val="22"/>
          <w:szCs w:val="22"/>
        </w:rPr>
        <w:t>5-</w:t>
      </w:r>
      <w:r w:rsidR="0008221A" w:rsidRPr="00725595">
        <w:rPr>
          <w:rFonts w:ascii="Arial" w:hAnsi="Arial" w:cs="Arial"/>
          <w:sz w:val="22"/>
          <w:szCs w:val="22"/>
        </w:rPr>
        <w:t xml:space="preserve">2020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1.</w:t>
      </w:r>
      <w:r w:rsidR="00BF1525" w:rsidRPr="00725595">
        <w:rPr>
          <w:rFonts w:ascii="Arial" w:hAnsi="Arial" w:cs="Arial"/>
          <w:sz w:val="22"/>
          <w:szCs w:val="22"/>
        </w:rPr>
        <w:t xml:space="preserve"> </w:t>
      </w:r>
      <w:r w:rsidRPr="00725595">
        <w:rPr>
          <w:rFonts w:ascii="Arial" w:hAnsi="Arial" w:cs="Arial"/>
          <w:sz w:val="22"/>
          <w:szCs w:val="22"/>
        </w:rPr>
        <w:t xml:space="preserve">Καλογρηάς  Αθανάσιος                                          </w:t>
      </w:r>
      <w:r w:rsidR="009F56BC" w:rsidRPr="00725595">
        <w:rPr>
          <w:rFonts w:ascii="Arial" w:hAnsi="Arial" w:cs="Arial"/>
          <w:sz w:val="22"/>
          <w:szCs w:val="22"/>
        </w:rPr>
        <w:t xml:space="preserve">   </w:t>
      </w:r>
      <w:r w:rsidRPr="00725595">
        <w:rPr>
          <w:rFonts w:ascii="Arial" w:hAnsi="Arial" w:cs="Arial"/>
          <w:sz w:val="22"/>
          <w:szCs w:val="22"/>
        </w:rPr>
        <w:t xml:space="preserve"> </w:t>
      </w:r>
      <w:r w:rsidR="003E4516" w:rsidRPr="00725595">
        <w:rPr>
          <w:rFonts w:ascii="Arial" w:hAnsi="Arial" w:cs="Arial"/>
          <w:sz w:val="22"/>
          <w:szCs w:val="22"/>
        </w:rPr>
        <w:t xml:space="preserve">            </w:t>
      </w:r>
      <w:r w:rsidRPr="00725595">
        <w:rPr>
          <w:rFonts w:ascii="Arial" w:hAnsi="Arial" w:cs="Arial"/>
          <w:sz w:val="22"/>
          <w:szCs w:val="22"/>
        </w:rPr>
        <w:t xml:space="preserve"> </w:t>
      </w:r>
      <w:r w:rsidR="0008221A" w:rsidRPr="00725595">
        <w:rPr>
          <w:rFonts w:ascii="Arial" w:hAnsi="Arial" w:cs="Arial"/>
          <w:sz w:val="22"/>
          <w:szCs w:val="22"/>
        </w:rPr>
        <w:t>Ο ΠΡΟΕΔΡΟΣ</w:t>
      </w:r>
      <w:r w:rsidRPr="00725595">
        <w:rPr>
          <w:rFonts w:ascii="Arial" w:hAnsi="Arial" w:cs="Arial"/>
          <w:sz w:val="22"/>
          <w:szCs w:val="22"/>
        </w:rPr>
        <w:t xml:space="preserve">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2.</w:t>
      </w:r>
      <w:r w:rsidR="00BF1525" w:rsidRPr="00725595">
        <w:rPr>
          <w:rFonts w:ascii="Arial" w:hAnsi="Arial" w:cs="Arial"/>
          <w:sz w:val="22"/>
          <w:szCs w:val="22"/>
        </w:rPr>
        <w:t xml:space="preserve"> </w:t>
      </w:r>
      <w:r w:rsidR="00CA7447" w:rsidRPr="00725595">
        <w:rPr>
          <w:rFonts w:ascii="Arial" w:hAnsi="Arial" w:cs="Arial"/>
          <w:sz w:val="22"/>
          <w:szCs w:val="22"/>
        </w:rPr>
        <w:t xml:space="preserve"> Μερτζάνης  Κωνσταντίνος</w:t>
      </w:r>
    </w:p>
    <w:p w:rsidR="00901ADD"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3</w:t>
      </w:r>
      <w:r w:rsidR="00901ADD" w:rsidRPr="00725595">
        <w:rPr>
          <w:rFonts w:ascii="Arial" w:hAnsi="Arial" w:cs="Arial"/>
          <w:sz w:val="22"/>
          <w:szCs w:val="22"/>
        </w:rPr>
        <w:t>.</w:t>
      </w:r>
      <w:r w:rsidR="00FB1D80" w:rsidRPr="00725595">
        <w:rPr>
          <w:rFonts w:ascii="Arial" w:hAnsi="Arial" w:cs="Arial"/>
          <w:sz w:val="22"/>
          <w:szCs w:val="22"/>
        </w:rPr>
        <w:t xml:space="preserve"> Καράβα Χρυσοβαλάντου - Βασιλική</w:t>
      </w:r>
    </w:p>
    <w:p w:rsidR="00F11A55"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4</w:t>
      </w:r>
      <w:r w:rsidR="00F11A55" w:rsidRPr="00725595">
        <w:rPr>
          <w:rFonts w:ascii="Arial" w:hAnsi="Arial" w:cs="Arial"/>
          <w:sz w:val="22"/>
          <w:szCs w:val="22"/>
        </w:rPr>
        <w:t>.</w:t>
      </w:r>
      <w:r w:rsidR="009B3738" w:rsidRPr="00725595">
        <w:rPr>
          <w:rFonts w:ascii="Arial" w:hAnsi="Arial" w:cs="Arial"/>
          <w:sz w:val="22"/>
          <w:szCs w:val="22"/>
        </w:rPr>
        <w:t xml:space="preserve"> Καπλάνης  Κωνσταντίνος</w:t>
      </w:r>
    </w:p>
    <w:p w:rsidR="006F79FE"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5</w:t>
      </w:r>
      <w:r w:rsidR="00F11A55" w:rsidRPr="00725595">
        <w:rPr>
          <w:rFonts w:ascii="Arial" w:hAnsi="Arial" w:cs="Arial"/>
          <w:sz w:val="22"/>
          <w:szCs w:val="22"/>
        </w:rPr>
        <w:t>.</w:t>
      </w:r>
      <w:r w:rsidR="004624CD" w:rsidRPr="00725595">
        <w:rPr>
          <w:rFonts w:ascii="Arial" w:hAnsi="Arial" w:cs="Arial"/>
          <w:sz w:val="22"/>
          <w:szCs w:val="22"/>
        </w:rPr>
        <w:t xml:space="preserve"> Μπράλιος  Νικόλαος</w:t>
      </w:r>
      <w:r w:rsidR="009B3738"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p>
    <w:p w:rsidR="00F11A55" w:rsidRPr="00725595" w:rsidRDefault="003E4516" w:rsidP="003E4516">
      <w:pPr>
        <w:tabs>
          <w:tab w:val="left" w:pos="360"/>
          <w:tab w:val="left" w:pos="6237"/>
        </w:tabs>
        <w:rPr>
          <w:rFonts w:ascii="Arial" w:hAnsi="Arial" w:cs="Arial"/>
          <w:sz w:val="22"/>
          <w:szCs w:val="22"/>
        </w:rPr>
      </w:pPr>
      <w:r w:rsidRPr="00725595">
        <w:rPr>
          <w:rFonts w:ascii="Arial" w:hAnsi="Arial" w:cs="Arial"/>
          <w:sz w:val="22"/>
          <w:szCs w:val="22"/>
        </w:rPr>
        <w:t xml:space="preserve">      </w:t>
      </w:r>
      <w:r w:rsidR="007F6F8A" w:rsidRPr="00725595">
        <w:rPr>
          <w:rFonts w:ascii="Arial" w:hAnsi="Arial" w:cs="Arial"/>
          <w:sz w:val="22"/>
          <w:szCs w:val="22"/>
        </w:rPr>
        <w:t>6</w:t>
      </w:r>
      <w:r w:rsidR="006F79FE" w:rsidRPr="00725595">
        <w:rPr>
          <w:rFonts w:ascii="Arial" w:hAnsi="Arial" w:cs="Arial"/>
          <w:sz w:val="22"/>
          <w:szCs w:val="22"/>
        </w:rPr>
        <w:t xml:space="preserve">. Καραμάνης Δημήτριος </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4624CD" w:rsidRPr="00725595">
        <w:rPr>
          <w:rFonts w:ascii="Arial" w:hAnsi="Arial" w:cs="Arial"/>
          <w:sz w:val="22"/>
          <w:szCs w:val="22"/>
        </w:rPr>
        <w:t xml:space="preserve">  </w:t>
      </w:r>
      <w:r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r w:rsidR="0008221A" w:rsidRPr="00725595">
        <w:rPr>
          <w:rFonts w:ascii="Arial" w:eastAsia="Arial" w:hAnsi="Arial" w:cs="Arial"/>
          <w:sz w:val="22"/>
          <w:szCs w:val="22"/>
        </w:rPr>
        <w:t>ΙΩΑΝΝΗΣ Δ. ΤΑΓΚΑΛΕΓΚΑΣ</w:t>
      </w:r>
      <w:r w:rsidR="00B1228E" w:rsidRPr="00725595">
        <w:rPr>
          <w:rFonts w:ascii="Arial" w:hAnsi="Arial" w:cs="Arial"/>
          <w:sz w:val="22"/>
          <w:szCs w:val="22"/>
        </w:rPr>
        <w:t xml:space="preserve"> </w:t>
      </w:r>
      <w:r w:rsidR="009F56BC" w:rsidRPr="00725595">
        <w:rPr>
          <w:rFonts w:ascii="Arial" w:hAnsi="Arial" w:cs="Arial"/>
          <w:sz w:val="22"/>
          <w:szCs w:val="22"/>
        </w:rPr>
        <w:t xml:space="preserve">                                    </w:t>
      </w:r>
      <w:r w:rsidR="00B1228E" w:rsidRPr="00725595">
        <w:rPr>
          <w:rFonts w:ascii="Arial" w:hAnsi="Arial" w:cs="Arial"/>
          <w:sz w:val="22"/>
          <w:szCs w:val="22"/>
        </w:rPr>
        <w:t xml:space="preserve">                                     </w:t>
      </w:r>
      <w:r w:rsidR="003D2116" w:rsidRPr="00725595">
        <w:rPr>
          <w:rFonts w:ascii="Arial" w:hAnsi="Arial" w:cs="Arial"/>
          <w:sz w:val="22"/>
          <w:szCs w:val="22"/>
        </w:rPr>
        <w:t xml:space="preserve">  </w:t>
      </w:r>
      <w:r w:rsidR="009F56BC" w:rsidRPr="00725595">
        <w:rPr>
          <w:rFonts w:ascii="Arial" w:hAnsi="Arial" w:cs="Arial"/>
          <w:sz w:val="22"/>
          <w:szCs w:val="22"/>
        </w:rPr>
        <w:t xml:space="preserve">    </w:t>
      </w:r>
      <w:r w:rsidRPr="00725595">
        <w:rPr>
          <w:rFonts w:ascii="Arial" w:hAnsi="Arial" w:cs="Arial"/>
          <w:sz w:val="22"/>
          <w:szCs w:val="22"/>
        </w:rPr>
        <w:t xml:space="preserve">  </w:t>
      </w:r>
      <w:r w:rsidRPr="00725595">
        <w:rPr>
          <w:rFonts w:ascii="Arial" w:hAnsi="Arial" w:cs="Arial"/>
          <w:sz w:val="22"/>
          <w:szCs w:val="22"/>
        </w:rPr>
        <w:tab/>
      </w:r>
      <w:r w:rsidRPr="00725595">
        <w:rPr>
          <w:rFonts w:ascii="Arial" w:hAnsi="Arial" w:cs="Arial"/>
          <w:sz w:val="22"/>
          <w:szCs w:val="22"/>
        </w:rPr>
        <w:tab/>
        <w:t xml:space="preserve">ΔΗΜΑΡΧΟΣ ΛΕΒΑΔΕΩΝ </w:t>
      </w:r>
    </w:p>
    <w:p w:rsidR="00F11A55" w:rsidRPr="00725595" w:rsidRDefault="00B1228E" w:rsidP="00237AA7">
      <w:pPr>
        <w:tabs>
          <w:tab w:val="left" w:pos="360"/>
          <w:tab w:val="left" w:pos="6237"/>
        </w:tabs>
        <w:ind w:left="360"/>
        <w:rPr>
          <w:rFonts w:ascii="Arial" w:eastAsia="Arial" w:hAnsi="Arial" w:cs="Arial"/>
          <w:sz w:val="22"/>
          <w:szCs w:val="22"/>
        </w:rPr>
      </w:pPr>
      <w:r w:rsidRPr="00725595">
        <w:rPr>
          <w:rFonts w:ascii="Arial" w:hAnsi="Arial" w:cs="Arial"/>
          <w:sz w:val="22"/>
          <w:szCs w:val="22"/>
        </w:rPr>
        <w:t xml:space="preserve"> </w:t>
      </w:r>
      <w:r w:rsidR="00F11A55" w:rsidRPr="00725595">
        <w:rPr>
          <w:rFonts w:ascii="Arial" w:eastAsia="Arial" w:hAnsi="Arial" w:cs="Arial"/>
          <w:sz w:val="22"/>
          <w:szCs w:val="22"/>
        </w:rPr>
        <w:t xml:space="preserve"> </w:t>
      </w:r>
    </w:p>
    <w:sectPr w:rsidR="00F11A55" w:rsidRPr="00725595" w:rsidSect="00725595">
      <w:headerReference w:type="default" r:id="rId8"/>
      <w:footerReference w:type="default" r:id="rId9"/>
      <w:pgSz w:w="11906" w:h="16838"/>
      <w:pgMar w:top="1418" w:right="1134" w:bottom="1418" w:left="126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FD" w:rsidRDefault="00BC55FD">
      <w:r>
        <w:separator/>
      </w:r>
    </w:p>
  </w:endnote>
  <w:endnote w:type="continuationSeparator" w:id="1">
    <w:p w:rsidR="00BC55FD" w:rsidRDefault="00BC55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5407"/>
      <w:docPartObj>
        <w:docPartGallery w:val="Page Numbers (Bottom of Page)"/>
        <w:docPartUnique/>
      </w:docPartObj>
    </w:sdtPr>
    <w:sdtContent>
      <w:p w:rsidR="00F76C10" w:rsidRDefault="00737BF4">
        <w:pPr>
          <w:pStyle w:val="af3"/>
          <w:jc w:val="center"/>
        </w:pPr>
        <w:fldSimple w:instr=" PAGE   \* MERGEFORMAT ">
          <w:r w:rsidR="00F00328">
            <w:rPr>
              <w:noProof/>
            </w:rPr>
            <w:t>4</w:t>
          </w:r>
        </w:fldSimple>
      </w:p>
    </w:sdtContent>
  </w:sdt>
  <w:p w:rsidR="00F76C10" w:rsidRDefault="00F76C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FD" w:rsidRDefault="00BC55FD">
      <w:r>
        <w:separator/>
      </w:r>
    </w:p>
  </w:footnote>
  <w:footnote w:type="continuationSeparator" w:id="1">
    <w:p w:rsidR="00BC55FD" w:rsidRDefault="00BC5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10" w:rsidRDefault="00737BF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F76C10" w:rsidRDefault="00737BF4">
                <w:pPr>
                  <w:pStyle w:val="af1"/>
                </w:pPr>
                <w:r>
                  <w:rPr>
                    <w:rStyle w:val="a3"/>
                  </w:rPr>
                  <w:fldChar w:fldCharType="begin"/>
                </w:r>
                <w:r w:rsidR="00F76C10">
                  <w:rPr>
                    <w:rStyle w:val="a3"/>
                  </w:rPr>
                  <w:instrText xml:space="preserve"> PAGE </w:instrText>
                </w:r>
                <w:r>
                  <w:rPr>
                    <w:rStyle w:val="a3"/>
                  </w:rPr>
                  <w:fldChar w:fldCharType="separate"/>
                </w:r>
                <w:r w:rsidR="00F00328">
                  <w:rPr>
                    <w:rStyle w:val="a3"/>
                    <w:noProof/>
                  </w:rPr>
                  <w:t>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3">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5">
    <w:nsid w:val="00000008"/>
    <w:multiLevelType w:val="multilevel"/>
    <w:tmpl w:val="FF342E94"/>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b/>
        <w:i w:val="0"/>
        <w:sz w:val="22"/>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7">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8">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9">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0">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1">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2">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3">
    <w:nsid w:val="255C71AF"/>
    <w:multiLevelType w:val="hybridMultilevel"/>
    <w:tmpl w:val="303A927C"/>
    <w:lvl w:ilvl="0" w:tplc="00000005">
      <w:start w:val="1"/>
      <w:numFmt w:val="bullet"/>
      <w:lvlText w:val="-"/>
      <w:lvlJc w:val="left"/>
      <w:pPr>
        <w:ind w:left="720" w:hanging="360"/>
      </w:pPr>
      <w:rPr>
        <w:rFonts w:ascii="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854E89"/>
    <w:multiLevelType w:val="multilevel"/>
    <w:tmpl w:val="653C2CCC"/>
    <w:lvl w:ilvl="0">
      <w:start w:val="1"/>
      <w:numFmt w:val="bullet"/>
      <w:lvlText w:val="-"/>
      <w:lvlJc w:val="left"/>
      <w:pPr>
        <w:tabs>
          <w:tab w:val="num" w:pos="808"/>
        </w:tabs>
        <w:ind w:left="808" w:hanging="360"/>
      </w:pPr>
      <w:rPr>
        <w:rFonts w:ascii="Arial" w:hAnsi="Arial" w:cs="Aria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5">
    <w:nsid w:val="58921E5E"/>
    <w:multiLevelType w:val="multilevel"/>
    <w:tmpl w:val="44CE1F58"/>
    <w:lvl w:ilvl="0">
      <w:start w:val="1"/>
      <w:numFmt w:val="bullet"/>
      <w:lvlText w:val="-"/>
      <w:lvlJc w:val="left"/>
      <w:pPr>
        <w:tabs>
          <w:tab w:val="num" w:pos="1095"/>
        </w:tabs>
        <w:ind w:left="1095" w:hanging="1095"/>
      </w:pPr>
      <w:rPr>
        <w:rFonts w:ascii="Arial" w:hAnsi="Arial" w:cs="Arial" w:hint="default"/>
      </w:r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1"/>
  </w:num>
  <w:num w:numId="3">
    <w:abstractNumId w:val="2"/>
  </w:num>
  <w:num w:numId="4">
    <w:abstractNumId w:val="13"/>
  </w:num>
  <w:num w:numId="5">
    <w:abstractNumId w:val="15"/>
  </w:num>
  <w:num w:numId="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072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07241"/>
    <w:rsid w:val="00041DFF"/>
    <w:rsid w:val="000506E5"/>
    <w:rsid w:val="0008221A"/>
    <w:rsid w:val="000933CF"/>
    <w:rsid w:val="000A515B"/>
    <w:rsid w:val="000A537F"/>
    <w:rsid w:val="000B3EFE"/>
    <w:rsid w:val="000C4383"/>
    <w:rsid w:val="000C5528"/>
    <w:rsid w:val="000C7A61"/>
    <w:rsid w:val="000D03EE"/>
    <w:rsid w:val="000D354C"/>
    <w:rsid w:val="000D4B4B"/>
    <w:rsid w:val="000E26C3"/>
    <w:rsid w:val="000E41C6"/>
    <w:rsid w:val="00106DE1"/>
    <w:rsid w:val="001079A2"/>
    <w:rsid w:val="0011527B"/>
    <w:rsid w:val="00115B92"/>
    <w:rsid w:val="001166B6"/>
    <w:rsid w:val="00131E03"/>
    <w:rsid w:val="00135EED"/>
    <w:rsid w:val="001366AF"/>
    <w:rsid w:val="00182E2D"/>
    <w:rsid w:val="00194CCF"/>
    <w:rsid w:val="00196E5A"/>
    <w:rsid w:val="001C4A74"/>
    <w:rsid w:val="001C54FD"/>
    <w:rsid w:val="001E2B73"/>
    <w:rsid w:val="001E5FCD"/>
    <w:rsid w:val="001F0A76"/>
    <w:rsid w:val="001F5F48"/>
    <w:rsid w:val="00201579"/>
    <w:rsid w:val="002066C3"/>
    <w:rsid w:val="00207DCF"/>
    <w:rsid w:val="00210481"/>
    <w:rsid w:val="00237AA7"/>
    <w:rsid w:val="00256744"/>
    <w:rsid w:val="00287BB7"/>
    <w:rsid w:val="002A085E"/>
    <w:rsid w:val="002B16B8"/>
    <w:rsid w:val="002F1090"/>
    <w:rsid w:val="002F411E"/>
    <w:rsid w:val="00331F84"/>
    <w:rsid w:val="003618FF"/>
    <w:rsid w:val="00366F00"/>
    <w:rsid w:val="003913B6"/>
    <w:rsid w:val="00391A79"/>
    <w:rsid w:val="00392EA9"/>
    <w:rsid w:val="003958C9"/>
    <w:rsid w:val="003B38A9"/>
    <w:rsid w:val="003B5F86"/>
    <w:rsid w:val="003B7093"/>
    <w:rsid w:val="003D098C"/>
    <w:rsid w:val="003D2116"/>
    <w:rsid w:val="003D26E0"/>
    <w:rsid w:val="003E4516"/>
    <w:rsid w:val="00411D3A"/>
    <w:rsid w:val="00436AB5"/>
    <w:rsid w:val="004502A8"/>
    <w:rsid w:val="00451090"/>
    <w:rsid w:val="004624CD"/>
    <w:rsid w:val="0047349C"/>
    <w:rsid w:val="00486427"/>
    <w:rsid w:val="00486BC4"/>
    <w:rsid w:val="004D6062"/>
    <w:rsid w:val="004E278A"/>
    <w:rsid w:val="004E47F6"/>
    <w:rsid w:val="004E6FF6"/>
    <w:rsid w:val="004F09AD"/>
    <w:rsid w:val="004F5249"/>
    <w:rsid w:val="004F5C2F"/>
    <w:rsid w:val="005059E4"/>
    <w:rsid w:val="00513A58"/>
    <w:rsid w:val="00522EAF"/>
    <w:rsid w:val="005253CC"/>
    <w:rsid w:val="00527146"/>
    <w:rsid w:val="00527929"/>
    <w:rsid w:val="0053676C"/>
    <w:rsid w:val="0056056A"/>
    <w:rsid w:val="00563B40"/>
    <w:rsid w:val="00566737"/>
    <w:rsid w:val="00581A4D"/>
    <w:rsid w:val="005A1473"/>
    <w:rsid w:val="005C0D43"/>
    <w:rsid w:val="005D48C1"/>
    <w:rsid w:val="005D603E"/>
    <w:rsid w:val="005F2ACA"/>
    <w:rsid w:val="005F7D58"/>
    <w:rsid w:val="00600D8B"/>
    <w:rsid w:val="0060216E"/>
    <w:rsid w:val="006206C2"/>
    <w:rsid w:val="006236B1"/>
    <w:rsid w:val="0062648C"/>
    <w:rsid w:val="00640FC4"/>
    <w:rsid w:val="00655593"/>
    <w:rsid w:val="006763F8"/>
    <w:rsid w:val="00690105"/>
    <w:rsid w:val="006B0280"/>
    <w:rsid w:val="006B3860"/>
    <w:rsid w:val="006B7F70"/>
    <w:rsid w:val="006C6BF4"/>
    <w:rsid w:val="006F45C3"/>
    <w:rsid w:val="006F79FE"/>
    <w:rsid w:val="00704696"/>
    <w:rsid w:val="0071065F"/>
    <w:rsid w:val="0072122B"/>
    <w:rsid w:val="00725595"/>
    <w:rsid w:val="00737BF4"/>
    <w:rsid w:val="007400D0"/>
    <w:rsid w:val="00757617"/>
    <w:rsid w:val="0076343F"/>
    <w:rsid w:val="0077213B"/>
    <w:rsid w:val="00772927"/>
    <w:rsid w:val="00774B09"/>
    <w:rsid w:val="007959B8"/>
    <w:rsid w:val="00797D32"/>
    <w:rsid w:val="007A11BD"/>
    <w:rsid w:val="007C67DE"/>
    <w:rsid w:val="007F34E4"/>
    <w:rsid w:val="007F3D7D"/>
    <w:rsid w:val="007F5FB7"/>
    <w:rsid w:val="007F6F8A"/>
    <w:rsid w:val="007F72C1"/>
    <w:rsid w:val="008160B6"/>
    <w:rsid w:val="008831CA"/>
    <w:rsid w:val="008B1199"/>
    <w:rsid w:val="008B6EDA"/>
    <w:rsid w:val="008C4203"/>
    <w:rsid w:val="008D0705"/>
    <w:rsid w:val="008D0E4C"/>
    <w:rsid w:val="008E63EC"/>
    <w:rsid w:val="008F0C58"/>
    <w:rsid w:val="008F1530"/>
    <w:rsid w:val="008F6F3A"/>
    <w:rsid w:val="00901ADD"/>
    <w:rsid w:val="00905853"/>
    <w:rsid w:val="00916C7F"/>
    <w:rsid w:val="00922B19"/>
    <w:rsid w:val="00943A83"/>
    <w:rsid w:val="00952DF5"/>
    <w:rsid w:val="009865E0"/>
    <w:rsid w:val="00993B99"/>
    <w:rsid w:val="009A1047"/>
    <w:rsid w:val="009B3738"/>
    <w:rsid w:val="009E559F"/>
    <w:rsid w:val="009F56BC"/>
    <w:rsid w:val="009F6D97"/>
    <w:rsid w:val="00A07D13"/>
    <w:rsid w:val="00A2204A"/>
    <w:rsid w:val="00A35619"/>
    <w:rsid w:val="00A40807"/>
    <w:rsid w:val="00A418D2"/>
    <w:rsid w:val="00A663C4"/>
    <w:rsid w:val="00A846E3"/>
    <w:rsid w:val="00A86054"/>
    <w:rsid w:val="00A9468E"/>
    <w:rsid w:val="00AE3CE3"/>
    <w:rsid w:val="00AF6DEF"/>
    <w:rsid w:val="00B1228E"/>
    <w:rsid w:val="00B25CC7"/>
    <w:rsid w:val="00B46673"/>
    <w:rsid w:val="00B602D4"/>
    <w:rsid w:val="00B64381"/>
    <w:rsid w:val="00B7732F"/>
    <w:rsid w:val="00B81329"/>
    <w:rsid w:val="00B8766A"/>
    <w:rsid w:val="00BB4B95"/>
    <w:rsid w:val="00BC55FD"/>
    <w:rsid w:val="00BD5787"/>
    <w:rsid w:val="00BF1525"/>
    <w:rsid w:val="00C27936"/>
    <w:rsid w:val="00C35435"/>
    <w:rsid w:val="00C431A9"/>
    <w:rsid w:val="00C51C1F"/>
    <w:rsid w:val="00C65BC0"/>
    <w:rsid w:val="00C6653C"/>
    <w:rsid w:val="00C77A26"/>
    <w:rsid w:val="00CA4719"/>
    <w:rsid w:val="00CA7447"/>
    <w:rsid w:val="00CC3551"/>
    <w:rsid w:val="00CC729B"/>
    <w:rsid w:val="00CE774B"/>
    <w:rsid w:val="00D11E2C"/>
    <w:rsid w:val="00D4699C"/>
    <w:rsid w:val="00D51EAD"/>
    <w:rsid w:val="00D52C75"/>
    <w:rsid w:val="00D546A1"/>
    <w:rsid w:val="00D66CE0"/>
    <w:rsid w:val="00D7418D"/>
    <w:rsid w:val="00D80A33"/>
    <w:rsid w:val="00D81899"/>
    <w:rsid w:val="00DA01C9"/>
    <w:rsid w:val="00DC3CD4"/>
    <w:rsid w:val="00DF0015"/>
    <w:rsid w:val="00E03720"/>
    <w:rsid w:val="00E10077"/>
    <w:rsid w:val="00E2610E"/>
    <w:rsid w:val="00E3448D"/>
    <w:rsid w:val="00E501EC"/>
    <w:rsid w:val="00E50442"/>
    <w:rsid w:val="00E50597"/>
    <w:rsid w:val="00E904DB"/>
    <w:rsid w:val="00E9073B"/>
    <w:rsid w:val="00EA2EEA"/>
    <w:rsid w:val="00EE2149"/>
    <w:rsid w:val="00F00328"/>
    <w:rsid w:val="00F0181B"/>
    <w:rsid w:val="00F06E63"/>
    <w:rsid w:val="00F07572"/>
    <w:rsid w:val="00F11A55"/>
    <w:rsid w:val="00F20A4B"/>
    <w:rsid w:val="00F2442F"/>
    <w:rsid w:val="00F24631"/>
    <w:rsid w:val="00F26067"/>
    <w:rsid w:val="00F33CB3"/>
    <w:rsid w:val="00F46749"/>
    <w:rsid w:val="00F717D8"/>
    <w:rsid w:val="00F71EB5"/>
    <w:rsid w:val="00F76C10"/>
    <w:rsid w:val="00FA0BB7"/>
    <w:rsid w:val="00FA21DC"/>
    <w:rsid w:val="00FA50DE"/>
    <w:rsid w:val="00FB1D80"/>
    <w:rsid w:val="00FB3531"/>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uiPriority w:val="99"/>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qFormat/>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uiPriority w:val="34"/>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uiPriority w:val="99"/>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unhideWhenUsed/>
    <w:rsid w:val="00DF0015"/>
    <w:pPr>
      <w:spacing w:after="120" w:line="480" w:lineRule="auto"/>
    </w:pPr>
  </w:style>
  <w:style w:type="character" w:customStyle="1" w:styleId="2Char20">
    <w:name w:val="Σώμα κείμενου 2 Char2"/>
    <w:basedOn w:val="a0"/>
    <w:link w:val="27"/>
    <w:uiPriority w:val="99"/>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character" w:customStyle="1" w:styleId="WW8Num68z2">
    <w:name w:val="WW8Num68z2"/>
    <w:rsid w:val="00486427"/>
  </w:style>
  <w:style w:type="character" w:customStyle="1" w:styleId="101">
    <w:name w:val="Προεπιλεγμένη γραμματοσειρά10"/>
    <w:rsid w:val="005F7D58"/>
  </w:style>
  <w:style w:type="paragraph" w:styleId="aff">
    <w:name w:val="No Spacing"/>
    <w:qFormat/>
    <w:rsid w:val="005F7D58"/>
    <w:pPr>
      <w:suppressAutoHyphens/>
    </w:pPr>
    <w:rPr>
      <w:rFonts w:ascii="Calibri" w:eastAsia="Calibri" w:hAnsi="Calibri" w:cs="Calibri"/>
      <w:sz w:val="22"/>
      <w:szCs w:val="22"/>
      <w:lang w:eastAsia="zh-CN"/>
    </w:rPr>
  </w:style>
  <w:style w:type="character" w:customStyle="1" w:styleId="ListLabel78">
    <w:name w:val="ListLabel 78"/>
    <w:qFormat/>
    <w:rsid w:val="00F26067"/>
    <w:rPr>
      <w:rFonts w:cs="OpenSymbol"/>
    </w:rPr>
  </w:style>
  <w:style w:type="character" w:customStyle="1" w:styleId="WW-4">
    <w:name w:val="WW-Προεπιλεγμένη γραμματοσειρά"/>
    <w:rsid w:val="00725595"/>
  </w:style>
  <w:style w:type="character" w:customStyle="1" w:styleId="62">
    <w:name w:val="Παραπομπή υποσημείωσης6"/>
    <w:rsid w:val="00725595"/>
    <w:rPr>
      <w:vertAlign w:val="superscript"/>
    </w:rPr>
  </w:style>
  <w:style w:type="character" w:customStyle="1" w:styleId="WW-5">
    <w:name w:val="WW-Παραπομπή σημείωσης τέλους"/>
    <w:rsid w:val="00725595"/>
    <w:rPr>
      <w:vertAlign w:val="superscript"/>
    </w:rPr>
  </w:style>
  <w:style w:type="character" w:customStyle="1" w:styleId="WW-6">
    <w:name w:val="WW-Παραπομπή υποσημείωσης"/>
    <w:rsid w:val="00725595"/>
    <w:rPr>
      <w:vertAlign w:val="superscript"/>
    </w:rPr>
  </w:style>
  <w:style w:type="character" w:customStyle="1" w:styleId="1f">
    <w:name w:val="Παραπομπή σχολίου1"/>
    <w:rsid w:val="00725595"/>
    <w:rPr>
      <w:sz w:val="16"/>
      <w:szCs w:val="16"/>
    </w:rPr>
  </w:style>
  <w:style w:type="character" w:customStyle="1" w:styleId="Char11">
    <w:name w:val="Κείμενο πλαισίου Char1"/>
    <w:rsid w:val="00725595"/>
    <w:rPr>
      <w:rFonts w:ascii="Segoe UI" w:eastAsia="Andale Sans UI" w:hAnsi="Segoe UI" w:cs="Segoe UI"/>
      <w:kern w:val="2"/>
      <w:sz w:val="18"/>
      <w:szCs w:val="18"/>
      <w:lang w:eastAsia="zh-CN"/>
    </w:rPr>
  </w:style>
  <w:style w:type="character" w:customStyle="1" w:styleId="-HTMLChar">
    <w:name w:val="Προ-διαμορφωμένο HTML Char"/>
    <w:rsid w:val="00725595"/>
    <w:rPr>
      <w:rFonts w:ascii="Courier New" w:eastAsia="Andale Sans UI" w:hAnsi="Courier New" w:cs="Courier New"/>
      <w:kern w:val="2"/>
      <w:lang w:eastAsia="zh-CN"/>
    </w:rPr>
  </w:style>
  <w:style w:type="character" w:customStyle="1" w:styleId="Char8">
    <w:name w:val="Κείμενο σχολίου Char"/>
    <w:rsid w:val="00725595"/>
    <w:rPr>
      <w:rFonts w:eastAsia="Andale Sans UI"/>
      <w:kern w:val="2"/>
      <w:lang w:eastAsia="zh-CN"/>
    </w:rPr>
  </w:style>
  <w:style w:type="character" w:customStyle="1" w:styleId="Char9">
    <w:name w:val="Θέμα σχολίου Char"/>
    <w:rsid w:val="00725595"/>
    <w:rPr>
      <w:rFonts w:eastAsia="Andale Sans UI"/>
      <w:b/>
      <w:bCs/>
      <w:kern w:val="2"/>
      <w:lang w:eastAsia="zh-CN"/>
    </w:rPr>
  </w:style>
  <w:style w:type="character" w:styleId="aff0">
    <w:name w:val="endnote reference"/>
    <w:rsid w:val="00725595"/>
    <w:rPr>
      <w:vertAlign w:val="superscript"/>
    </w:rPr>
  </w:style>
  <w:style w:type="character" w:styleId="aff1">
    <w:name w:val="footnote reference"/>
    <w:rsid w:val="00725595"/>
    <w:rPr>
      <w:vertAlign w:val="superscript"/>
    </w:rPr>
  </w:style>
  <w:style w:type="paragraph" w:customStyle="1" w:styleId="WW-7">
    <w:name w:val="WW-Λεζάντα"/>
    <w:basedOn w:val="a"/>
    <w:rsid w:val="00725595"/>
    <w:pPr>
      <w:widowControl w:val="0"/>
      <w:suppressLineNumbers/>
      <w:spacing w:before="120" w:after="120"/>
    </w:pPr>
    <w:rPr>
      <w:rFonts w:eastAsia="Andale Sans UI" w:cs="Mangal"/>
      <w:i/>
      <w:iCs/>
      <w:kern w:val="2"/>
    </w:rPr>
  </w:style>
  <w:style w:type="paragraph" w:customStyle="1" w:styleId="1f0">
    <w:name w:val="Επικεφαλίδα ΠΝ1"/>
    <w:basedOn w:val="ac"/>
    <w:rsid w:val="00725595"/>
    <w:pPr>
      <w:keepNext/>
      <w:widowControl w:val="0"/>
      <w:suppressLineNumbers/>
      <w:autoSpaceDE/>
      <w:spacing w:before="240" w:after="120" w:line="240" w:lineRule="auto"/>
      <w:jc w:val="left"/>
    </w:pPr>
    <w:rPr>
      <w:rFonts w:eastAsia="Andale Sans UI" w:cs="Tahoma"/>
      <w:b/>
      <w:bCs/>
      <w:kern w:val="2"/>
      <w:sz w:val="32"/>
      <w:szCs w:val="32"/>
    </w:rPr>
  </w:style>
  <w:style w:type="paragraph" w:styleId="-HTML">
    <w:name w:val="HTML Preformatted"/>
    <w:basedOn w:val="a"/>
    <w:link w:val="-HTMLChar1"/>
    <w:rsid w:val="00725595"/>
    <w:pPr>
      <w:widowControl w:val="0"/>
    </w:pPr>
    <w:rPr>
      <w:rFonts w:ascii="Courier New" w:eastAsia="Andale Sans UI" w:hAnsi="Courier New" w:cs="Courier New"/>
      <w:kern w:val="2"/>
      <w:sz w:val="20"/>
      <w:szCs w:val="20"/>
    </w:rPr>
  </w:style>
  <w:style w:type="character" w:customStyle="1" w:styleId="-HTMLChar1">
    <w:name w:val="Προ-διαμορφωμένο HTML Char1"/>
    <w:basedOn w:val="a0"/>
    <w:link w:val="-HTML"/>
    <w:rsid w:val="00725595"/>
    <w:rPr>
      <w:rFonts w:ascii="Courier New" w:eastAsia="Andale Sans UI" w:hAnsi="Courier New" w:cs="Courier New"/>
      <w:kern w:val="2"/>
      <w:lang w:eastAsia="zh-CN"/>
    </w:rPr>
  </w:style>
  <w:style w:type="paragraph" w:styleId="aff2">
    <w:name w:val="annotation text"/>
    <w:basedOn w:val="a"/>
    <w:link w:val="Char12"/>
    <w:uiPriority w:val="99"/>
    <w:semiHidden/>
    <w:unhideWhenUsed/>
    <w:rsid w:val="00725595"/>
    <w:rPr>
      <w:sz w:val="20"/>
      <w:szCs w:val="20"/>
    </w:rPr>
  </w:style>
  <w:style w:type="character" w:customStyle="1" w:styleId="Char12">
    <w:name w:val="Κείμενο σχολίου Char1"/>
    <w:basedOn w:val="a0"/>
    <w:link w:val="aff2"/>
    <w:uiPriority w:val="99"/>
    <w:semiHidden/>
    <w:rsid w:val="00725595"/>
    <w:rPr>
      <w:lang w:eastAsia="zh-CN"/>
    </w:rPr>
  </w:style>
  <w:style w:type="paragraph" w:styleId="aff3">
    <w:name w:val="annotation subject"/>
    <w:basedOn w:val="23"/>
    <w:next w:val="23"/>
    <w:link w:val="Char13"/>
    <w:rsid w:val="00725595"/>
    <w:pPr>
      <w:widowControl w:val="0"/>
      <w:overflowPunct/>
      <w:autoSpaceDE/>
    </w:pPr>
    <w:rPr>
      <w:rFonts w:eastAsia="Andale Sans UI"/>
      <w:b/>
      <w:bCs/>
      <w:kern w:val="2"/>
    </w:rPr>
  </w:style>
  <w:style w:type="character" w:customStyle="1" w:styleId="Char13">
    <w:name w:val="Θέμα σχολίου Char1"/>
    <w:basedOn w:val="Char12"/>
    <w:link w:val="aff3"/>
    <w:rsid w:val="00725595"/>
    <w:rPr>
      <w:rFonts w:eastAsia="Andale Sans UI"/>
      <w:b/>
      <w:bCs/>
      <w:kern w:val="2"/>
    </w:rPr>
  </w:style>
  <w:style w:type="paragraph" w:styleId="aff4">
    <w:name w:val="Revision"/>
    <w:rsid w:val="00725595"/>
    <w:pPr>
      <w:suppressAutoHyphens/>
    </w:pPr>
    <w:rPr>
      <w:rFonts w:eastAsia="Andale Sans UI"/>
      <w:kern w:val="2"/>
      <w:sz w:val="24"/>
      <w:szCs w:val="24"/>
      <w:lang w:eastAsia="zh-CN"/>
    </w:rPr>
  </w:style>
  <w:style w:type="paragraph" w:customStyle="1" w:styleId="240">
    <w:name w:val="Σώμα κείμενου 24"/>
    <w:basedOn w:val="a"/>
    <w:rsid w:val="00725595"/>
    <w:pPr>
      <w:widowControl w:val="0"/>
    </w:pPr>
    <w:rPr>
      <w:rFonts w:ascii="Book Antiqua" w:eastAsia="SimSun" w:hAnsi="Book Antiqua" w:cs="Book Antiqua"/>
      <w:kern w:val="2"/>
      <w:sz w:val="22"/>
    </w:rPr>
  </w:style>
  <w:style w:type="paragraph" w:customStyle="1" w:styleId="250">
    <w:name w:val="Σώμα κείμενου 25"/>
    <w:basedOn w:val="a"/>
    <w:rsid w:val="00A86054"/>
    <w:pPr>
      <w:widowControl w:val="0"/>
    </w:pPr>
    <w:rPr>
      <w:rFonts w:ascii="Book Antiqua" w:eastAsia="SimSun" w:hAnsi="Book Antiqua" w:cs="Book Antiqua"/>
      <w:kern w:val="2"/>
      <w:sz w:val="22"/>
    </w:rPr>
  </w:style>
  <w:style w:type="paragraph" w:customStyle="1" w:styleId="28">
    <w:name w:val="Παράγραφος λίστας2"/>
    <w:basedOn w:val="a"/>
    <w:rsid w:val="00905853"/>
    <w:pPr>
      <w:ind w:left="720"/>
      <w:contextualSpacing/>
    </w:p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669872318">
      <w:bodyDiv w:val="1"/>
      <w:marLeft w:val="0"/>
      <w:marRight w:val="0"/>
      <w:marTop w:val="0"/>
      <w:marBottom w:val="0"/>
      <w:divBdr>
        <w:top w:val="none" w:sz="0" w:space="0" w:color="auto"/>
        <w:left w:val="none" w:sz="0" w:space="0" w:color="auto"/>
        <w:bottom w:val="none" w:sz="0" w:space="0" w:color="auto"/>
        <w:right w:val="none" w:sz="0" w:space="0" w:color="auto"/>
      </w:divBdr>
    </w:div>
    <w:div w:id="976957067">
      <w:bodyDiv w:val="1"/>
      <w:marLeft w:val="0"/>
      <w:marRight w:val="0"/>
      <w:marTop w:val="0"/>
      <w:marBottom w:val="0"/>
      <w:divBdr>
        <w:top w:val="none" w:sz="0" w:space="0" w:color="auto"/>
        <w:left w:val="none" w:sz="0" w:space="0" w:color="auto"/>
        <w:bottom w:val="none" w:sz="0" w:space="0" w:color="auto"/>
        <w:right w:val="none" w:sz="0" w:space="0" w:color="auto"/>
      </w:divBdr>
    </w:div>
    <w:div w:id="1187406302">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F36F-3388-4D5A-8114-77525479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1439</Words>
  <Characters>7773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2020-05-07T07:36:00Z</cp:lastPrinted>
  <dcterms:created xsi:type="dcterms:W3CDTF">2020-05-08T05:46:00Z</dcterms:created>
  <dcterms:modified xsi:type="dcterms:W3CDTF">2020-05-13T06:02:00Z</dcterms:modified>
</cp:coreProperties>
</file>