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853" w:rsidRDefault="00F11A55" w:rsidP="00905853">
      <w:pPr>
        <w:autoSpaceDE w:val="0"/>
        <w:jc w:val="right"/>
      </w:pPr>
      <w:r>
        <w:rPr>
          <w:rFonts w:ascii="Arial" w:eastAsia="Arial" w:hAnsi="Arial" w:cs="Arial"/>
          <w:b/>
          <w:bCs/>
          <w:sz w:val="22"/>
          <w:szCs w:val="22"/>
        </w:rPr>
        <w:t xml:space="preserve">                                                                             </w:t>
      </w:r>
      <w:r w:rsidR="00905853">
        <w:rPr>
          <w:rFonts w:ascii="Arial" w:eastAsia="Arial" w:hAnsi="Arial" w:cs="Arial"/>
          <w:b/>
          <w:bCs/>
          <w:sz w:val="22"/>
          <w:szCs w:val="22"/>
        </w:rPr>
        <w:t xml:space="preserve">                                                                                       </w:t>
      </w:r>
      <w:r w:rsidR="00905853" w:rsidRPr="00905853">
        <w:rPr>
          <w:rFonts w:ascii="Arial" w:eastAsia="Arial" w:hAnsi="Arial" w:cs="Arial"/>
          <w:b/>
          <w:bCs/>
          <w:sz w:val="22"/>
          <w:szCs w:val="22"/>
        </w:rPr>
        <w:t xml:space="preserve">       </w:t>
      </w:r>
      <w:r w:rsidR="00905853">
        <w:rPr>
          <w:rFonts w:ascii="Arial" w:eastAsia="Arial" w:hAnsi="Arial" w:cs="Arial"/>
          <w:b/>
          <w:bCs/>
          <w:sz w:val="22"/>
          <w:szCs w:val="22"/>
        </w:rPr>
        <w:t>ΑΝΑΡΤΗΤΕΑ ΣΤΗ ΔΙΑΥΓΕΙΑ</w:t>
      </w:r>
    </w:p>
    <w:p w:rsidR="00905853" w:rsidRDefault="00905853" w:rsidP="00905853">
      <w:pPr>
        <w:autoSpaceDE w:val="0"/>
        <w:ind w:left="5748"/>
      </w:pPr>
      <w:r w:rsidRPr="00905853">
        <w:rPr>
          <w:rFonts w:ascii="Arial" w:eastAsia="Arial" w:hAnsi="Arial" w:cs="Arial"/>
          <w:b/>
          <w:bCs/>
          <w:sz w:val="22"/>
          <w:szCs w:val="22"/>
        </w:rPr>
        <w:t xml:space="preserve">             </w:t>
      </w:r>
      <w:r w:rsidR="00446BF7">
        <w:rPr>
          <w:rFonts w:ascii="Arial" w:eastAsia="Arial" w:hAnsi="Arial" w:cs="Arial"/>
          <w:b/>
          <w:bCs/>
          <w:sz w:val="22"/>
          <w:szCs w:val="22"/>
        </w:rPr>
        <w:t>Λιβαδειά</w:t>
      </w:r>
      <w:r w:rsidR="00446BF7" w:rsidRPr="00446BF7">
        <w:rPr>
          <w:rFonts w:ascii="Arial" w:eastAsia="Arial" w:hAnsi="Arial" w:cs="Arial"/>
          <w:b/>
          <w:bCs/>
          <w:sz w:val="22"/>
          <w:szCs w:val="22"/>
        </w:rPr>
        <w:t xml:space="preserve"> 08</w:t>
      </w:r>
      <w:r w:rsidRPr="00905853">
        <w:rPr>
          <w:rFonts w:ascii="Arial" w:eastAsia="Arial" w:hAnsi="Arial" w:cs="Arial"/>
          <w:b/>
          <w:bCs/>
          <w:sz w:val="22"/>
          <w:szCs w:val="22"/>
        </w:rPr>
        <w:t>/</w:t>
      </w:r>
      <w:r>
        <w:rPr>
          <w:rFonts w:ascii="Arial" w:eastAsia="Arial" w:hAnsi="Arial" w:cs="Arial"/>
          <w:b/>
          <w:bCs/>
          <w:sz w:val="22"/>
          <w:szCs w:val="22"/>
        </w:rPr>
        <w:t>05/2020</w:t>
      </w:r>
    </w:p>
    <w:p w:rsidR="00905853" w:rsidRPr="00446BF7" w:rsidRDefault="00905853" w:rsidP="00905853">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sz w:val="22"/>
          <w:szCs w:val="22"/>
        </w:rPr>
        <w:t xml:space="preserve">                                                     </w:t>
      </w:r>
      <w:r w:rsidRPr="00905853">
        <w:rPr>
          <w:rFonts w:ascii="Arial" w:eastAsia="Arial" w:hAnsi="Arial" w:cs="Arial"/>
          <w:b/>
          <w:sz w:val="22"/>
          <w:szCs w:val="22"/>
        </w:rPr>
        <w:t xml:space="preserve">                        </w:t>
      </w:r>
      <w:r>
        <w:rPr>
          <w:rFonts w:ascii="Arial" w:eastAsia="Arial" w:hAnsi="Arial" w:cs="Arial"/>
          <w:b/>
          <w:sz w:val="22"/>
          <w:szCs w:val="22"/>
        </w:rPr>
        <w:t xml:space="preserve"> </w:t>
      </w:r>
      <w:r w:rsidR="00446BF7" w:rsidRPr="00446BF7">
        <w:rPr>
          <w:rFonts w:ascii="Arial" w:eastAsia="Arial" w:hAnsi="Arial" w:cs="Arial"/>
          <w:b/>
          <w:sz w:val="22"/>
          <w:szCs w:val="22"/>
        </w:rPr>
        <w:t xml:space="preserve">            </w:t>
      </w:r>
      <w:r>
        <w:rPr>
          <w:rFonts w:ascii="Arial" w:eastAsia="Arial" w:hAnsi="Arial" w:cs="Arial"/>
          <w:b/>
          <w:sz w:val="22"/>
          <w:szCs w:val="22"/>
        </w:rPr>
        <w:t xml:space="preserve"> </w:t>
      </w:r>
      <w:r>
        <w:rPr>
          <w:rFonts w:ascii="Arial" w:eastAsia="Calibri" w:hAnsi="Arial" w:cs="Arial"/>
          <w:b/>
          <w:sz w:val="22"/>
          <w:szCs w:val="22"/>
        </w:rPr>
        <w:t xml:space="preserve">Αριθ. </w:t>
      </w:r>
      <w:proofErr w:type="spellStart"/>
      <w:r>
        <w:rPr>
          <w:rFonts w:ascii="Arial" w:eastAsia="Calibri" w:hAnsi="Arial" w:cs="Arial"/>
          <w:b/>
          <w:sz w:val="22"/>
          <w:szCs w:val="22"/>
        </w:rPr>
        <w:t>Πρωτ</w:t>
      </w:r>
      <w:proofErr w:type="spellEnd"/>
      <w:r>
        <w:rPr>
          <w:rFonts w:ascii="Arial" w:eastAsia="Calibri" w:hAnsi="Arial" w:cs="Arial"/>
          <w:b/>
          <w:sz w:val="22"/>
          <w:szCs w:val="22"/>
        </w:rPr>
        <w:t>. :</w:t>
      </w:r>
      <w:r w:rsidR="00446BF7">
        <w:rPr>
          <w:rFonts w:ascii="Arial" w:eastAsia="Arial" w:hAnsi="Arial" w:cs="Arial"/>
          <w:b/>
          <w:bCs/>
          <w:sz w:val="22"/>
          <w:szCs w:val="22"/>
        </w:rPr>
        <w:t xml:space="preserve"> </w:t>
      </w:r>
      <w:r>
        <w:rPr>
          <w:rFonts w:ascii="Arial" w:eastAsia="Arial" w:hAnsi="Arial" w:cs="Arial"/>
          <w:b/>
          <w:bCs/>
          <w:sz w:val="22"/>
          <w:szCs w:val="22"/>
        </w:rPr>
        <w:t xml:space="preserve"> </w:t>
      </w:r>
      <w:r w:rsidR="00446BF7" w:rsidRPr="00446BF7">
        <w:rPr>
          <w:rFonts w:ascii="Arial" w:eastAsia="Arial" w:hAnsi="Arial" w:cs="Arial"/>
          <w:b/>
          <w:bCs/>
          <w:sz w:val="22"/>
          <w:szCs w:val="22"/>
        </w:rPr>
        <w:t>8235</w:t>
      </w:r>
    </w:p>
    <w:p w:rsidR="00451090" w:rsidRDefault="00451090">
      <w:pPr>
        <w:autoSpaceDE w:val="0"/>
        <w:rPr>
          <w:rFonts w:ascii="Arial" w:eastAsia="Arial" w:hAnsi="Arial" w:cs="Arial"/>
          <w:b/>
          <w:bCs/>
          <w:sz w:val="22"/>
          <w:szCs w:val="22"/>
        </w:rPr>
      </w:pPr>
    </w:p>
    <w:p w:rsidR="00451090" w:rsidRDefault="00451090">
      <w:pPr>
        <w:autoSpaceDE w:val="0"/>
        <w:rPr>
          <w:rFonts w:ascii="Arial" w:eastAsia="Arial" w:hAnsi="Arial" w:cs="Arial"/>
          <w:b/>
          <w:bCs/>
          <w:sz w:val="22"/>
          <w:szCs w:val="22"/>
        </w:rPr>
      </w:pPr>
    </w:p>
    <w:p w:rsidR="00115B92" w:rsidRDefault="00F26067">
      <w:pPr>
        <w:pStyle w:val="af1"/>
        <w:tabs>
          <w:tab w:val="clear" w:pos="4153"/>
          <w:tab w:val="clear" w:pos="8306"/>
          <w:tab w:val="left" w:pos="4140"/>
        </w:tabs>
        <w:jc w:val="center"/>
        <w:rPr>
          <w:rFonts w:ascii="Arial" w:hAnsi="Arial" w:cs="Arial"/>
          <w:sz w:val="22"/>
          <w:szCs w:val="22"/>
        </w:rPr>
      </w:pPr>
      <w:r>
        <w:rPr>
          <w:rFonts w:ascii="Arial" w:hAnsi="Arial" w:cs="Arial"/>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 xml:space="preserve">Από το πρακτικό της </w:t>
      </w:r>
      <w:proofErr w:type="spellStart"/>
      <w:r>
        <w:rPr>
          <w:rFonts w:ascii="Arial" w:hAnsi="Arial" w:cs="Arial"/>
          <w:sz w:val="22"/>
          <w:szCs w:val="22"/>
        </w:rPr>
        <w:t>αριθμ</w:t>
      </w:r>
      <w:proofErr w:type="spellEnd"/>
      <w:r>
        <w:rPr>
          <w:rFonts w:ascii="Arial" w:hAnsi="Arial" w:cs="Arial"/>
          <w:sz w:val="22"/>
          <w:szCs w:val="22"/>
        </w:rPr>
        <w:t>.</w:t>
      </w:r>
      <w:r w:rsidR="00A663C4">
        <w:rPr>
          <w:rFonts w:ascii="Arial" w:hAnsi="Arial" w:cs="Arial"/>
          <w:sz w:val="22"/>
          <w:szCs w:val="22"/>
        </w:rPr>
        <w:t xml:space="preserve"> </w:t>
      </w:r>
      <w:r w:rsidR="00EA2EEA">
        <w:rPr>
          <w:rFonts w:ascii="Arial" w:hAnsi="Arial" w:cs="Arial"/>
          <w:sz w:val="22"/>
          <w:szCs w:val="22"/>
        </w:rPr>
        <w:t>1</w:t>
      </w:r>
      <w:r w:rsidR="000A537F" w:rsidRPr="000A537F">
        <w:rPr>
          <w:rFonts w:ascii="Arial" w:hAnsi="Arial" w:cs="Arial"/>
          <w:sz w:val="22"/>
          <w:szCs w:val="22"/>
        </w:rPr>
        <w:t>5</w:t>
      </w:r>
      <w:r>
        <w:rPr>
          <w:rFonts w:ascii="Arial" w:hAnsi="Arial" w:cs="Arial"/>
          <w:sz w:val="22"/>
          <w:szCs w:val="22"/>
          <w:vertAlign w:val="superscript"/>
        </w:rPr>
        <w:t>ης</w:t>
      </w:r>
      <w:r w:rsidR="00A663C4">
        <w:rPr>
          <w:rFonts w:ascii="Arial" w:hAnsi="Arial" w:cs="Arial"/>
          <w:sz w:val="22"/>
          <w:szCs w:val="22"/>
        </w:rPr>
        <w:t xml:space="preserve">  /</w:t>
      </w:r>
      <w:r w:rsidR="000A537F">
        <w:rPr>
          <w:rFonts w:ascii="Arial" w:hAnsi="Arial" w:cs="Arial"/>
          <w:sz w:val="22"/>
          <w:szCs w:val="22"/>
          <w:lang w:val="en-US"/>
        </w:rPr>
        <w:t>T</w:t>
      </w:r>
      <w:proofErr w:type="spellStart"/>
      <w:r w:rsidR="000A537F">
        <w:rPr>
          <w:rFonts w:ascii="Arial" w:hAnsi="Arial" w:cs="Arial"/>
          <w:sz w:val="22"/>
          <w:szCs w:val="22"/>
        </w:rPr>
        <w:t>ακτικής</w:t>
      </w:r>
      <w:proofErr w:type="spellEnd"/>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 xml:space="preserve">της  Οικονομικής Επιτροπής  Δήμου </w:t>
      </w:r>
      <w:proofErr w:type="spellStart"/>
      <w:r>
        <w:rPr>
          <w:rFonts w:ascii="Arial" w:hAnsi="Arial" w:cs="Arial"/>
          <w:sz w:val="22"/>
          <w:szCs w:val="22"/>
        </w:rPr>
        <w:t>Λεβαδέων</w:t>
      </w:r>
      <w:proofErr w:type="spellEnd"/>
    </w:p>
    <w:p w:rsidR="00F11A55" w:rsidRPr="00454F25" w:rsidRDefault="00F11A55">
      <w:pPr>
        <w:jc w:val="center"/>
      </w:pPr>
      <w:r>
        <w:rPr>
          <w:rFonts w:ascii="Arial" w:hAnsi="Arial" w:cs="Arial"/>
          <w:sz w:val="22"/>
          <w:szCs w:val="22"/>
        </w:rPr>
        <w:t xml:space="preserve">Αριθμός απόφασης : </w:t>
      </w:r>
      <w:r w:rsidR="00F26067">
        <w:rPr>
          <w:rFonts w:ascii="Arial" w:hAnsi="Arial" w:cs="Arial"/>
          <w:sz w:val="22"/>
          <w:szCs w:val="22"/>
        </w:rPr>
        <w:t>9</w:t>
      </w:r>
      <w:r w:rsidR="00905853" w:rsidRPr="00454F25">
        <w:rPr>
          <w:rFonts w:ascii="Arial" w:hAnsi="Arial" w:cs="Arial"/>
          <w:sz w:val="22"/>
          <w:szCs w:val="22"/>
        </w:rPr>
        <w:t>2</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905853" w:rsidRPr="00905853" w:rsidRDefault="00797D32" w:rsidP="00905853">
      <w:pPr>
        <w:ind w:left="-108"/>
        <w:jc w:val="both"/>
        <w:rPr>
          <w:rFonts w:ascii="Arial" w:eastAsia="Cambria" w:hAnsi="Arial" w:cs="Arial"/>
          <w:b/>
          <w:sz w:val="22"/>
          <w:szCs w:val="22"/>
        </w:rPr>
      </w:pPr>
      <w:r>
        <w:rPr>
          <w:rFonts w:ascii="Arial" w:hAnsi="Arial" w:cs="Arial"/>
          <w:b/>
          <w:sz w:val="22"/>
          <w:szCs w:val="22"/>
        </w:rPr>
        <w:t xml:space="preserve">ΘΕΜΑ: </w:t>
      </w:r>
      <w:r w:rsidR="000D03EE">
        <w:rPr>
          <w:rFonts w:ascii="Arial" w:hAnsi="Arial" w:cs="Arial"/>
          <w:b/>
          <w:sz w:val="22"/>
          <w:szCs w:val="22"/>
        </w:rPr>
        <w:t xml:space="preserve"> </w:t>
      </w:r>
      <w:r w:rsidR="00905853" w:rsidRPr="00905853">
        <w:rPr>
          <w:rFonts w:ascii="Arial" w:hAnsi="Arial" w:cs="Arial"/>
          <w:b/>
          <w:sz w:val="22"/>
          <w:szCs w:val="22"/>
        </w:rPr>
        <w:t xml:space="preserve">Έγκριση 1ου Ανακεφαλαιωτικού Πίνακα Εργασιών  του έργου </w:t>
      </w:r>
      <w:r w:rsidR="00905853" w:rsidRPr="00905853">
        <w:rPr>
          <w:rFonts w:ascii="Arial" w:hAnsi="Arial" w:cs="Arial"/>
          <w:b/>
          <w:bCs/>
          <w:sz w:val="22"/>
          <w:szCs w:val="22"/>
        </w:rPr>
        <w:t xml:space="preserve">« Ασφαλτόστρωση οδού Αγροτικής Περιοχής </w:t>
      </w:r>
      <w:proofErr w:type="spellStart"/>
      <w:r w:rsidR="00905853" w:rsidRPr="00905853">
        <w:rPr>
          <w:rFonts w:ascii="Arial" w:hAnsi="Arial" w:cs="Arial"/>
          <w:b/>
          <w:bCs/>
          <w:sz w:val="22"/>
          <w:szCs w:val="22"/>
        </w:rPr>
        <w:t>Κυριακίου</w:t>
      </w:r>
      <w:proofErr w:type="spellEnd"/>
      <w:r w:rsidR="00905853" w:rsidRPr="00905853">
        <w:rPr>
          <w:rFonts w:ascii="Arial" w:hAnsi="Arial" w:cs="Arial"/>
          <w:b/>
          <w:bCs/>
          <w:sz w:val="22"/>
          <w:szCs w:val="22"/>
        </w:rPr>
        <w:t xml:space="preserve"> </w:t>
      </w:r>
      <w:r w:rsidR="00905853" w:rsidRPr="00905853">
        <w:rPr>
          <w:rFonts w:ascii="Arial" w:eastAsia="SimSun" w:hAnsi="Arial" w:cs="Arial"/>
          <w:b/>
          <w:bCs/>
          <w:sz w:val="22"/>
          <w:szCs w:val="22"/>
        </w:rPr>
        <w:t>»</w:t>
      </w:r>
    </w:p>
    <w:p w:rsidR="00F26067" w:rsidRDefault="00F26067" w:rsidP="00905853">
      <w:pPr>
        <w:ind w:left="-108"/>
        <w:jc w:val="both"/>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0A537F">
        <w:rPr>
          <w:rFonts w:ascii="Arial" w:hAnsi="Arial" w:cs="Arial"/>
          <w:sz w:val="22"/>
          <w:szCs w:val="22"/>
        </w:rPr>
        <w:t>5</w:t>
      </w:r>
      <w:r>
        <w:rPr>
          <w:rFonts w:ascii="Arial" w:hAnsi="Arial" w:cs="Arial"/>
          <w:sz w:val="22"/>
          <w:szCs w:val="22"/>
          <w:vertAlign w:val="superscript"/>
        </w:rPr>
        <w:t>η</w:t>
      </w:r>
      <w:r>
        <w:rPr>
          <w:rFonts w:ascii="Arial" w:hAnsi="Arial" w:cs="Arial"/>
          <w:sz w:val="22"/>
          <w:szCs w:val="22"/>
        </w:rPr>
        <w:t xml:space="preserve">  </w:t>
      </w:r>
      <w:proofErr w:type="spellStart"/>
      <w:r w:rsidR="000A537F">
        <w:rPr>
          <w:rFonts w:ascii="Arial" w:hAnsi="Arial" w:cs="Arial"/>
          <w:sz w:val="22"/>
          <w:szCs w:val="22"/>
        </w:rPr>
        <w:t>Μαϊο</w:t>
      </w:r>
      <w:r>
        <w:rPr>
          <w:rFonts w:ascii="Arial" w:hAnsi="Arial" w:cs="Arial"/>
          <w:sz w:val="22"/>
          <w:szCs w:val="22"/>
        </w:rPr>
        <w:t>υ</w:t>
      </w:r>
      <w:proofErr w:type="spellEnd"/>
      <w:r>
        <w:rPr>
          <w:rFonts w:ascii="Arial" w:hAnsi="Arial" w:cs="Arial"/>
          <w:sz w:val="22"/>
          <w:szCs w:val="22"/>
        </w:rPr>
        <w:t xml:space="preserve">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0A537F">
        <w:rPr>
          <w:rFonts w:ascii="Arial" w:hAnsi="Arial" w:cs="Arial"/>
          <w:sz w:val="22"/>
          <w:szCs w:val="22"/>
        </w:rPr>
        <w:t>3:30</w:t>
      </w:r>
      <w:r>
        <w:rPr>
          <w:rFonts w:ascii="Arial" w:hAnsi="Arial" w:cs="Arial"/>
          <w:sz w:val="22"/>
          <w:szCs w:val="22"/>
        </w:rPr>
        <w:t xml:space="preserve">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w:t>
      </w:r>
      <w:proofErr w:type="spellStart"/>
      <w:r w:rsidR="003B38A9">
        <w:rPr>
          <w:rFonts w:ascii="Arial" w:hAnsi="Arial" w:cs="Arial"/>
          <w:sz w:val="22"/>
          <w:szCs w:val="22"/>
        </w:rPr>
        <w:t>ιι</w:t>
      </w:r>
      <w:proofErr w:type="spellEnd"/>
      <w:r w:rsidR="003B38A9">
        <w:rPr>
          <w:rFonts w:ascii="Arial" w:hAnsi="Arial" w:cs="Arial"/>
          <w:sz w:val="22"/>
          <w:szCs w:val="22"/>
        </w:rPr>
        <w:t xml:space="preserve">)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 xml:space="preserve">και της ανάγκης περιορισμού της διάδοσής του»,    </w:t>
      </w:r>
      <w:proofErr w:type="spellStart"/>
      <w:r w:rsidR="003B38A9">
        <w:rPr>
          <w:rFonts w:ascii="Arial" w:hAnsi="Arial" w:cs="Arial"/>
          <w:sz w:val="22"/>
          <w:szCs w:val="22"/>
        </w:rPr>
        <w:t>ιιι</w:t>
      </w:r>
      <w:proofErr w:type="spellEnd"/>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w:t>
      </w:r>
      <w:proofErr w:type="spellStart"/>
      <w:r w:rsidR="003B38A9" w:rsidRPr="00A34B97">
        <w:rPr>
          <w:rFonts w:ascii="Arial" w:hAnsi="Arial" w:cs="Arial"/>
          <w:sz w:val="22"/>
          <w:szCs w:val="22"/>
        </w:rPr>
        <w:t>αριθμ</w:t>
      </w:r>
      <w:proofErr w:type="spellEnd"/>
      <w:r w:rsidR="003B38A9" w:rsidRPr="00A34B97">
        <w:rPr>
          <w:rFonts w:ascii="Arial" w:hAnsi="Arial" w:cs="Arial"/>
          <w:sz w:val="22"/>
          <w:szCs w:val="22"/>
        </w:rPr>
        <w:t xml:space="preserve">. </w:t>
      </w:r>
      <w:proofErr w:type="spellStart"/>
      <w:r w:rsidR="003B38A9" w:rsidRPr="00A34B97">
        <w:rPr>
          <w:rFonts w:ascii="Arial" w:hAnsi="Arial" w:cs="Arial"/>
          <w:sz w:val="22"/>
          <w:szCs w:val="22"/>
        </w:rPr>
        <w:t>πρωτ</w:t>
      </w:r>
      <w:proofErr w:type="spellEnd"/>
      <w:r w:rsidR="003B38A9" w:rsidRPr="00A34B97">
        <w:rPr>
          <w:rFonts w:ascii="Arial" w:hAnsi="Arial" w:cs="Arial"/>
          <w:sz w:val="22"/>
          <w:szCs w:val="22"/>
        </w:rPr>
        <w:t xml:space="preserve">.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w:t>
      </w:r>
      <w:proofErr w:type="spellStart"/>
      <w:r w:rsidR="003B38A9">
        <w:rPr>
          <w:rFonts w:ascii="Arial" w:hAnsi="Arial" w:cs="Arial"/>
          <w:sz w:val="22"/>
          <w:szCs w:val="22"/>
        </w:rPr>
        <w:t>ιιιι</w:t>
      </w:r>
      <w:proofErr w:type="spellEnd"/>
      <w:r w:rsidR="003B38A9">
        <w:rPr>
          <w:rFonts w:ascii="Arial" w:hAnsi="Arial" w:cs="Arial"/>
          <w:sz w:val="22"/>
          <w:szCs w:val="22"/>
        </w:rPr>
        <w:t xml:space="preserve">)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w:t>
      </w:r>
      <w:proofErr w:type="spellStart"/>
      <w:r w:rsidR="003B38A9">
        <w:rPr>
          <w:rFonts w:ascii="Arial" w:hAnsi="Arial" w:cs="Arial"/>
          <w:sz w:val="22"/>
          <w:szCs w:val="22"/>
        </w:rPr>
        <w:t>κορωνοϊου</w:t>
      </w:r>
      <w:proofErr w:type="spellEnd"/>
      <w:r w:rsidR="003B38A9">
        <w:rPr>
          <w:rFonts w:ascii="Arial" w:hAnsi="Arial" w:cs="Arial"/>
          <w:sz w:val="22"/>
          <w:szCs w:val="22"/>
        </w:rPr>
        <w:t xml:space="preserve">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 xml:space="preserve">και μετά  από  την </w:t>
      </w:r>
      <w:proofErr w:type="spellStart"/>
      <w:r w:rsidR="003B38A9">
        <w:rPr>
          <w:rFonts w:ascii="Arial" w:hAnsi="Arial" w:cs="Arial"/>
          <w:sz w:val="22"/>
          <w:szCs w:val="22"/>
        </w:rPr>
        <w:t>αρ.πρωτ</w:t>
      </w:r>
      <w:proofErr w:type="spellEnd"/>
      <w:r w:rsidR="003B38A9">
        <w:rPr>
          <w:rFonts w:ascii="Arial" w:hAnsi="Arial" w:cs="Arial"/>
          <w:sz w:val="22"/>
          <w:szCs w:val="22"/>
        </w:rPr>
        <w:t xml:space="preserve">. </w:t>
      </w:r>
      <w:r w:rsidR="000A537F">
        <w:rPr>
          <w:rFonts w:ascii="Arial" w:hAnsi="Arial" w:cs="Arial"/>
          <w:sz w:val="22"/>
          <w:szCs w:val="22"/>
        </w:rPr>
        <w:t>7745</w:t>
      </w:r>
      <w:r w:rsidR="003B38A9">
        <w:rPr>
          <w:rFonts w:ascii="Arial" w:hAnsi="Arial" w:cs="Arial"/>
          <w:sz w:val="22"/>
          <w:szCs w:val="22"/>
        </w:rPr>
        <w:t>/</w:t>
      </w:r>
      <w:r w:rsidR="000A537F">
        <w:rPr>
          <w:rFonts w:ascii="Arial" w:hAnsi="Arial" w:cs="Arial"/>
          <w:sz w:val="22"/>
          <w:szCs w:val="22"/>
        </w:rPr>
        <w:t>30</w:t>
      </w:r>
      <w:r w:rsidR="003B38A9">
        <w:rPr>
          <w:rFonts w:ascii="Arial" w:hAnsi="Arial" w:cs="Arial"/>
          <w:sz w:val="22"/>
          <w:szCs w:val="22"/>
        </w:rPr>
        <w:t xml:space="preserve">-4-2020 έγγραφη πρόσκληση του  Προέδρου της (Δημάρχου </w:t>
      </w:r>
      <w:proofErr w:type="spellStart"/>
      <w:r w:rsidR="003B38A9">
        <w:rPr>
          <w:rFonts w:ascii="Arial" w:hAnsi="Arial" w:cs="Arial"/>
          <w:sz w:val="22"/>
          <w:szCs w:val="22"/>
        </w:rPr>
        <w:t>Λεβαδέων</w:t>
      </w:r>
      <w:proofErr w:type="spellEnd"/>
      <w:r w:rsidR="003B38A9">
        <w:rPr>
          <w:rFonts w:ascii="Arial" w:hAnsi="Arial" w:cs="Arial"/>
          <w:sz w:val="22"/>
          <w:szCs w:val="22"/>
        </w:rPr>
        <w:t>)</w:t>
      </w:r>
      <w:r w:rsidR="003B38A9">
        <w:rPr>
          <w:rFonts w:ascii="Arial" w:eastAsia="Arial" w:hAnsi="Arial" w:cs="Arial"/>
          <w:sz w:val="22"/>
          <w:szCs w:val="22"/>
        </w:rPr>
        <w:t xml:space="preserve">    </w:t>
      </w:r>
    </w:p>
    <w:p w:rsidR="00EA2EEA" w:rsidRDefault="00EA2EEA" w:rsidP="00EA2EEA">
      <w:pPr>
        <w:ind w:left="432" w:hanging="432"/>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6F79FE">
        <w:rPr>
          <w:rFonts w:ascii="Arial" w:hAnsi="Arial" w:cs="Arial"/>
          <w:sz w:val="22"/>
          <w:szCs w:val="22"/>
        </w:rPr>
        <w:t>οκτώ (8)</w:t>
      </w:r>
      <w:r w:rsidR="00704696">
        <w:rPr>
          <w:rFonts w:ascii="Arial" w:hAnsi="Arial" w:cs="Arial"/>
          <w:sz w:val="22"/>
          <w:szCs w:val="22"/>
        </w:rPr>
        <w:t xml:space="preserve"> </w:t>
      </w:r>
      <w:r>
        <w:rPr>
          <w:rFonts w:ascii="Arial" w:hAnsi="Arial" w:cs="Arial"/>
          <w:sz w:val="22"/>
          <w:szCs w:val="22"/>
        </w:rPr>
        <w:t xml:space="preserve"> ήτοι:</w:t>
      </w:r>
    </w:p>
    <w:p w:rsidR="00704696" w:rsidRDefault="00F11A55" w:rsidP="00704696">
      <w:pPr>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9865E0" w:rsidRPr="002B16B8" w:rsidRDefault="00704696" w:rsidP="007F6F8A">
      <w:pPr>
        <w:tabs>
          <w:tab w:val="left" w:pos="360"/>
          <w:tab w:val="left" w:pos="6237"/>
        </w:tabs>
        <w:ind w:left="360"/>
        <w:rPr>
          <w:rFonts w:ascii="Arial" w:hAnsi="Arial" w:cs="Arial"/>
          <w:sz w:val="22"/>
          <w:szCs w:val="22"/>
        </w:rPr>
      </w:pPr>
      <w:r>
        <w:rPr>
          <w:rFonts w:ascii="Arial" w:hAnsi="Arial" w:cs="Arial"/>
          <w:sz w:val="22"/>
          <w:szCs w:val="22"/>
        </w:rPr>
        <w:t xml:space="preserve">3. Δήμου </w:t>
      </w:r>
      <w:r w:rsidR="007F6F8A">
        <w:rPr>
          <w:rFonts w:ascii="Arial" w:hAnsi="Arial" w:cs="Arial"/>
          <w:sz w:val="22"/>
          <w:szCs w:val="22"/>
        </w:rPr>
        <w:t>Ιωάννης</w:t>
      </w:r>
      <w:r w:rsidR="007F6F8A" w:rsidRPr="005B00AD">
        <w:rPr>
          <w:rFonts w:ascii="Arial" w:hAnsi="Arial" w:cs="Arial"/>
          <w:sz w:val="22"/>
          <w:szCs w:val="22"/>
        </w:rPr>
        <w:t xml:space="preserve"> (</w:t>
      </w:r>
      <w:r w:rsidR="007F6F8A">
        <w:rPr>
          <w:rFonts w:ascii="Arial" w:hAnsi="Arial" w:cs="Arial"/>
          <w:sz w:val="22"/>
          <w:szCs w:val="22"/>
          <w:lang w:val="en-US"/>
        </w:rPr>
        <w:t>A</w:t>
      </w:r>
      <w:r w:rsidR="007F6F8A">
        <w:rPr>
          <w:rFonts w:ascii="Arial" w:hAnsi="Arial" w:cs="Arial"/>
          <w:sz w:val="22"/>
          <w:szCs w:val="22"/>
        </w:rPr>
        <w:t>π</w:t>
      </w:r>
      <w:r w:rsidR="007F6F8A">
        <w:rPr>
          <w:rFonts w:ascii="Arial" w:hAnsi="Arial" w:cs="Arial"/>
          <w:sz w:val="22"/>
          <w:szCs w:val="22"/>
          <w:lang w:val="en-US"/>
        </w:rPr>
        <w:t>o</w:t>
      </w:r>
      <w:proofErr w:type="spellStart"/>
      <w:r w:rsidR="007F6F8A">
        <w:rPr>
          <w:rFonts w:ascii="Arial" w:hAnsi="Arial" w:cs="Arial"/>
          <w:sz w:val="22"/>
          <w:szCs w:val="22"/>
        </w:rPr>
        <w:t>χώρησε</w:t>
      </w:r>
      <w:proofErr w:type="spellEnd"/>
      <w:r w:rsidR="007F6F8A">
        <w:rPr>
          <w:rFonts w:ascii="Arial" w:hAnsi="Arial" w:cs="Arial"/>
          <w:sz w:val="22"/>
          <w:szCs w:val="22"/>
        </w:rPr>
        <w:t xml:space="preserve"> στο</w:t>
      </w:r>
      <w:r w:rsidR="007F6F8A" w:rsidRPr="005B00AD">
        <w:rPr>
          <w:rFonts w:ascii="Arial" w:hAnsi="Arial" w:cs="Arial"/>
          <w:sz w:val="22"/>
          <w:szCs w:val="22"/>
        </w:rPr>
        <w:t xml:space="preserve"> 1</w:t>
      </w:r>
      <w:r w:rsidR="007F6F8A">
        <w:rPr>
          <w:rFonts w:ascii="Arial" w:hAnsi="Arial" w:cs="Arial"/>
          <w:sz w:val="22"/>
          <w:szCs w:val="22"/>
          <w:lang w:val="en-US"/>
        </w:rPr>
        <w:t>o</w:t>
      </w:r>
    </w:p>
    <w:p w:rsidR="007F6F8A" w:rsidRPr="005B00AD" w:rsidRDefault="009865E0" w:rsidP="009865E0">
      <w:pPr>
        <w:tabs>
          <w:tab w:val="left" w:pos="360"/>
          <w:tab w:val="left" w:pos="6237"/>
        </w:tabs>
        <w:ind w:left="360"/>
        <w:rPr>
          <w:rFonts w:ascii="Arial" w:hAnsi="Arial" w:cs="Arial"/>
          <w:sz w:val="22"/>
          <w:szCs w:val="22"/>
        </w:rPr>
      </w:pPr>
      <w:r w:rsidRPr="009865E0">
        <w:rPr>
          <w:rFonts w:ascii="Arial" w:hAnsi="Arial" w:cs="Arial"/>
          <w:sz w:val="22"/>
          <w:szCs w:val="22"/>
        </w:rPr>
        <w:t xml:space="preserve">   </w:t>
      </w:r>
      <w:r w:rsidR="007F6F8A" w:rsidRPr="005B00AD">
        <w:rPr>
          <w:rFonts w:ascii="Arial" w:hAnsi="Arial" w:cs="Arial"/>
          <w:sz w:val="22"/>
          <w:szCs w:val="22"/>
        </w:rPr>
        <w:t xml:space="preserve"> </w:t>
      </w:r>
      <w:r w:rsidR="007F6F8A">
        <w:rPr>
          <w:rFonts w:ascii="Arial" w:hAnsi="Arial" w:cs="Arial"/>
          <w:sz w:val="22"/>
          <w:szCs w:val="22"/>
        </w:rPr>
        <w:t>ΘΗΔ</w:t>
      </w:r>
      <w:r>
        <w:rPr>
          <w:rFonts w:ascii="Arial" w:hAnsi="Arial" w:cs="Arial"/>
          <w:sz w:val="22"/>
          <w:szCs w:val="22"/>
        </w:rPr>
        <w:t xml:space="preserve"> </w:t>
      </w:r>
      <w:r w:rsidR="007F6F8A">
        <w:rPr>
          <w:rFonts w:ascii="Arial" w:hAnsi="Arial" w:cs="Arial"/>
          <w:sz w:val="22"/>
          <w:szCs w:val="22"/>
        </w:rPr>
        <w:t>προσήλθε στο 3</w:t>
      </w:r>
      <w:r w:rsidR="007F6F8A" w:rsidRPr="00612159">
        <w:rPr>
          <w:rFonts w:ascii="Arial" w:hAnsi="Arial" w:cs="Arial"/>
          <w:sz w:val="22"/>
          <w:szCs w:val="22"/>
          <w:vertAlign w:val="superscript"/>
        </w:rPr>
        <w:t>ο</w:t>
      </w:r>
      <w:r w:rsidR="007F6F8A">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proofErr w:type="spellStart"/>
      <w:r>
        <w:rPr>
          <w:rFonts w:ascii="Arial" w:hAnsi="Arial" w:cs="Arial"/>
          <w:sz w:val="22"/>
          <w:szCs w:val="22"/>
        </w:rPr>
        <w:t>Καράβα</w:t>
      </w:r>
      <w:proofErr w:type="spellEnd"/>
      <w:r>
        <w:rPr>
          <w:rFonts w:ascii="Arial" w:hAnsi="Arial" w:cs="Arial"/>
          <w:sz w:val="22"/>
          <w:szCs w:val="22"/>
        </w:rPr>
        <w:t xml:space="preserve"> </w:t>
      </w:r>
      <w:proofErr w:type="spellStart"/>
      <w:r>
        <w:rPr>
          <w:rFonts w:ascii="Arial" w:hAnsi="Arial" w:cs="Arial"/>
          <w:sz w:val="22"/>
          <w:szCs w:val="22"/>
        </w:rPr>
        <w:t>Χρυσοβαλάντου</w:t>
      </w:r>
      <w:proofErr w:type="spellEnd"/>
      <w:r>
        <w:rPr>
          <w:rFonts w:ascii="Arial" w:hAnsi="Arial" w:cs="Arial"/>
          <w:sz w:val="22"/>
          <w:szCs w:val="22"/>
        </w:rPr>
        <w:t xml:space="preserve"> – Βασιλική</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041DFF" w:rsidRPr="005B00AD" w:rsidRDefault="00704696" w:rsidP="00041DFF">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041DFF" w:rsidRPr="005B00AD">
        <w:rPr>
          <w:rFonts w:ascii="Arial" w:hAnsi="Arial" w:cs="Arial"/>
          <w:sz w:val="22"/>
          <w:szCs w:val="22"/>
        </w:rPr>
        <w:t>(</w:t>
      </w:r>
      <w:r w:rsidR="00041DFF">
        <w:rPr>
          <w:rFonts w:ascii="Arial" w:hAnsi="Arial" w:cs="Arial"/>
          <w:sz w:val="22"/>
          <w:szCs w:val="22"/>
          <w:lang w:val="en-US"/>
        </w:rPr>
        <w:t>A</w:t>
      </w:r>
      <w:proofErr w:type="spellStart"/>
      <w:r w:rsidR="00041DFF">
        <w:rPr>
          <w:rFonts w:ascii="Arial" w:hAnsi="Arial" w:cs="Arial"/>
          <w:sz w:val="22"/>
          <w:szCs w:val="22"/>
        </w:rPr>
        <w:t>πών</w:t>
      </w:r>
      <w:proofErr w:type="spellEnd"/>
      <w:r w:rsidR="00041DFF">
        <w:rPr>
          <w:rFonts w:ascii="Arial" w:hAnsi="Arial" w:cs="Arial"/>
          <w:sz w:val="22"/>
          <w:szCs w:val="22"/>
        </w:rPr>
        <w:t xml:space="preserve"> στο</w:t>
      </w:r>
      <w:r w:rsidR="00041DFF" w:rsidRPr="005B00AD">
        <w:rPr>
          <w:rFonts w:ascii="Arial" w:hAnsi="Arial" w:cs="Arial"/>
          <w:sz w:val="22"/>
          <w:szCs w:val="22"/>
        </w:rPr>
        <w:t xml:space="preserve"> 1</w:t>
      </w:r>
      <w:r w:rsidR="00041DFF">
        <w:rPr>
          <w:rFonts w:ascii="Arial" w:hAnsi="Arial" w:cs="Arial"/>
          <w:sz w:val="22"/>
          <w:szCs w:val="22"/>
        </w:rPr>
        <w:t>2</w:t>
      </w:r>
      <w:r w:rsidR="00041DFF">
        <w:rPr>
          <w:rFonts w:ascii="Arial" w:hAnsi="Arial" w:cs="Arial"/>
          <w:sz w:val="22"/>
          <w:szCs w:val="22"/>
          <w:lang w:val="en-US"/>
        </w:rPr>
        <w:t>o</w:t>
      </w:r>
      <w:r w:rsidR="00041DFF" w:rsidRPr="005B00AD">
        <w:rPr>
          <w:rFonts w:ascii="Arial" w:hAnsi="Arial" w:cs="Arial"/>
          <w:sz w:val="22"/>
          <w:szCs w:val="22"/>
        </w:rPr>
        <w:t xml:space="preserve"> </w:t>
      </w:r>
      <w:r w:rsidR="00041DFF">
        <w:rPr>
          <w:rFonts w:ascii="Arial" w:hAnsi="Arial" w:cs="Arial"/>
          <w:sz w:val="22"/>
          <w:szCs w:val="22"/>
        </w:rPr>
        <w:t>ΘΗΔ)</w:t>
      </w:r>
    </w:p>
    <w:p w:rsidR="00704696" w:rsidRPr="00454F25"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Καραμάνης</w:t>
      </w:r>
      <w:proofErr w:type="spellEnd"/>
      <w:r>
        <w:rPr>
          <w:rFonts w:ascii="Arial" w:hAnsi="Arial" w:cs="Arial"/>
          <w:sz w:val="22"/>
          <w:szCs w:val="22"/>
        </w:rPr>
        <w:t xml:space="preserve">  Δημήτριος </w:t>
      </w:r>
      <w:r w:rsidR="006F79FE">
        <w:rPr>
          <w:rFonts w:ascii="Arial" w:hAnsi="Arial" w:cs="Arial"/>
          <w:sz w:val="22"/>
          <w:szCs w:val="22"/>
        </w:rPr>
        <w:t xml:space="preserve"> </w:t>
      </w:r>
    </w:p>
    <w:p w:rsidR="00F76C10" w:rsidRPr="00454F25" w:rsidRDefault="00F76C10" w:rsidP="00704696">
      <w:pPr>
        <w:tabs>
          <w:tab w:val="left" w:pos="360"/>
          <w:tab w:val="left" w:pos="6237"/>
        </w:tabs>
        <w:ind w:left="360"/>
      </w:pPr>
    </w:p>
    <w:p w:rsidR="009865E0" w:rsidRPr="00454F25" w:rsidRDefault="009865E0" w:rsidP="009865E0">
      <w:pPr>
        <w:jc w:val="both"/>
        <w:rPr>
          <w:rFonts w:ascii="Arial" w:eastAsia="Arial" w:hAnsi="Arial" w:cs="Arial"/>
          <w:sz w:val="22"/>
          <w:szCs w:val="22"/>
        </w:rPr>
      </w:pPr>
      <w:r w:rsidRPr="001F0A76">
        <w:rPr>
          <w:rFonts w:ascii="Arial" w:eastAsia="Arial" w:hAnsi="Arial" w:cs="Arial"/>
          <w:sz w:val="22"/>
          <w:szCs w:val="22"/>
        </w:rPr>
        <w:t xml:space="preserve">Ο Πρόεδρος της Οικονομικής Επιτροπής κ. </w:t>
      </w:r>
      <w:proofErr w:type="spellStart"/>
      <w:r w:rsidRPr="001F0A76">
        <w:rPr>
          <w:rFonts w:ascii="Arial" w:eastAsia="Arial" w:hAnsi="Arial" w:cs="Arial"/>
          <w:sz w:val="22"/>
          <w:szCs w:val="22"/>
        </w:rPr>
        <w:t>Ταγκαλέγκας</w:t>
      </w:r>
      <w:proofErr w:type="spellEnd"/>
      <w:r w:rsidRPr="001F0A76">
        <w:rPr>
          <w:rFonts w:ascii="Arial" w:eastAsia="Arial" w:hAnsi="Arial" w:cs="Arial"/>
          <w:sz w:val="22"/>
          <w:szCs w:val="22"/>
        </w:rPr>
        <w:t xml:space="preserve"> Ιωάννης - Δήμαρχος </w:t>
      </w:r>
      <w:proofErr w:type="spellStart"/>
      <w:r w:rsidRPr="001F0A76">
        <w:rPr>
          <w:rFonts w:ascii="Arial" w:eastAsia="Arial" w:hAnsi="Arial" w:cs="Arial"/>
          <w:sz w:val="22"/>
          <w:szCs w:val="22"/>
        </w:rPr>
        <w:t>Λεβαδέων</w:t>
      </w:r>
      <w:proofErr w:type="spellEnd"/>
      <w:r w:rsidRPr="001F0A76">
        <w:rPr>
          <w:rFonts w:ascii="Arial" w:eastAsia="Arial" w:hAnsi="Arial" w:cs="Arial"/>
          <w:sz w:val="22"/>
          <w:szCs w:val="22"/>
        </w:rPr>
        <w:t xml:space="preserve"> κήρυξε την  έναρξη της συνεδρίασης.</w:t>
      </w:r>
    </w:p>
    <w:p w:rsidR="00F76C10" w:rsidRPr="00454F25" w:rsidRDefault="00F76C10" w:rsidP="009865E0">
      <w:pPr>
        <w:jc w:val="both"/>
        <w:rPr>
          <w:rFonts w:ascii="Arial" w:eastAsia="Arial" w:hAnsi="Arial" w:cs="Arial"/>
          <w:sz w:val="22"/>
          <w:szCs w:val="22"/>
        </w:rPr>
      </w:pPr>
    </w:p>
    <w:p w:rsidR="00287BB7" w:rsidRPr="00287BB7" w:rsidRDefault="00287BB7" w:rsidP="00287BB7">
      <w:pPr>
        <w:ind w:hanging="6"/>
        <w:rPr>
          <w:rFonts w:ascii="Arial" w:eastAsia="Arial" w:hAnsi="Arial" w:cs="Arial"/>
          <w:sz w:val="22"/>
          <w:szCs w:val="22"/>
        </w:rPr>
      </w:pPr>
      <w:r w:rsidRPr="00287BB7">
        <w:rPr>
          <w:rFonts w:ascii="Arial" w:eastAsia="Arial" w:hAnsi="Arial" w:cs="Arial"/>
          <w:sz w:val="22"/>
          <w:szCs w:val="22"/>
        </w:rPr>
        <w:t xml:space="preserve">Χρέη γραμματέως εκτέλεσε η Προϊσταμένη του Τμήματος Υποστήριξης Πολιτικών Οργάνων Κων/να </w:t>
      </w:r>
      <w:proofErr w:type="spellStart"/>
      <w:r w:rsidRPr="00287BB7">
        <w:rPr>
          <w:rFonts w:ascii="Arial" w:eastAsia="Arial" w:hAnsi="Arial" w:cs="Arial"/>
          <w:sz w:val="22"/>
          <w:szCs w:val="22"/>
        </w:rPr>
        <w:t>Τσιτσοπούλου</w:t>
      </w:r>
      <w:proofErr w:type="spellEnd"/>
      <w:r w:rsidRPr="00287BB7">
        <w:rPr>
          <w:rFonts w:ascii="Arial" w:eastAsia="Arial" w:hAnsi="Arial" w:cs="Arial"/>
          <w:sz w:val="22"/>
          <w:szCs w:val="22"/>
        </w:rPr>
        <w:t>-Ρήγα</w:t>
      </w:r>
    </w:p>
    <w:p w:rsidR="00F76C10" w:rsidRPr="00446BF7" w:rsidRDefault="00287BB7" w:rsidP="00287BB7">
      <w:pPr>
        <w:jc w:val="both"/>
        <w:rPr>
          <w:rFonts w:ascii="Arial" w:eastAsia="Arial" w:hAnsi="Arial" w:cs="Arial"/>
          <w:sz w:val="22"/>
          <w:szCs w:val="22"/>
        </w:rPr>
      </w:pPr>
      <w:r w:rsidRPr="00287BB7">
        <w:rPr>
          <w:rFonts w:ascii="Arial" w:hAnsi="Arial" w:cs="Arial"/>
          <w:b/>
          <w:sz w:val="22"/>
          <w:szCs w:val="22"/>
        </w:rPr>
        <w:t>……………………………</w:t>
      </w:r>
      <w:r>
        <w:rPr>
          <w:rFonts w:ascii="Arial" w:hAnsi="Arial" w:cs="Arial"/>
          <w:b/>
          <w:sz w:val="20"/>
          <w:szCs w:val="20"/>
        </w:rPr>
        <w:t>……………………………………………………………………………………………</w:t>
      </w:r>
      <w:r w:rsidRPr="001F0A76">
        <w:rPr>
          <w:rFonts w:ascii="Arial" w:eastAsia="Arial" w:hAnsi="Arial" w:cs="Arial"/>
          <w:sz w:val="22"/>
          <w:szCs w:val="22"/>
        </w:rPr>
        <w:t xml:space="preserve"> </w:t>
      </w:r>
      <w:r w:rsidR="00F11A55" w:rsidRPr="001F0A76">
        <w:rPr>
          <w:rFonts w:ascii="Arial" w:eastAsia="Arial" w:hAnsi="Arial" w:cs="Arial"/>
          <w:sz w:val="22"/>
          <w:szCs w:val="22"/>
        </w:rPr>
        <w:t xml:space="preserve">  </w:t>
      </w:r>
    </w:p>
    <w:p w:rsidR="00F11A55" w:rsidRPr="001F0A76" w:rsidRDefault="00F11A55" w:rsidP="00287BB7">
      <w:pPr>
        <w:jc w:val="both"/>
        <w:rPr>
          <w:rFonts w:ascii="Arial" w:eastAsia="Arial" w:hAnsi="Arial" w:cs="Arial"/>
          <w:sz w:val="22"/>
          <w:szCs w:val="22"/>
        </w:rPr>
      </w:pPr>
      <w:r w:rsidRPr="001F0A76">
        <w:rPr>
          <w:rFonts w:ascii="Arial" w:eastAsia="Arial" w:hAnsi="Arial" w:cs="Arial"/>
          <w:sz w:val="22"/>
          <w:szCs w:val="22"/>
        </w:rPr>
        <w:t xml:space="preserve"> </w:t>
      </w:r>
    </w:p>
    <w:p w:rsidR="00F26067" w:rsidRPr="00905853" w:rsidRDefault="007C67DE" w:rsidP="00F26067">
      <w:pPr>
        <w:pStyle w:val="ad"/>
        <w:tabs>
          <w:tab w:val="left" w:pos="567"/>
          <w:tab w:val="center" w:pos="1701"/>
          <w:tab w:val="left" w:pos="2552"/>
          <w:tab w:val="left" w:pos="5103"/>
        </w:tabs>
        <w:ind w:right="851"/>
        <w:rPr>
          <w:rFonts w:ascii="Arial" w:eastAsia="Verdana" w:hAnsi="Arial" w:cs="Arial"/>
          <w:bCs/>
          <w:color w:val="000000"/>
          <w:sz w:val="22"/>
          <w:szCs w:val="22"/>
        </w:rPr>
      </w:pPr>
      <w:r w:rsidRPr="00B04994">
        <w:rPr>
          <w:rFonts w:ascii="Arial" w:eastAsia="Arial" w:hAnsi="Arial" w:cs="Arial"/>
          <w:sz w:val="22"/>
          <w:szCs w:val="22"/>
        </w:rPr>
        <w:t xml:space="preserve"> Εισηγούμενος το </w:t>
      </w:r>
      <w:r w:rsidR="00905853" w:rsidRPr="00905853">
        <w:rPr>
          <w:rFonts w:ascii="Arial" w:eastAsia="Arial" w:hAnsi="Arial" w:cs="Arial"/>
          <w:sz w:val="22"/>
          <w:szCs w:val="22"/>
        </w:rPr>
        <w:t>6</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 xml:space="preserve">έθεσε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1C54FD" w:rsidRPr="001C54FD">
        <w:rPr>
          <w:rFonts w:ascii="Arial" w:hAnsi="Arial" w:cs="Arial"/>
          <w:sz w:val="22"/>
          <w:szCs w:val="22"/>
        </w:rPr>
        <w:t xml:space="preserve"> 7</w:t>
      </w:r>
      <w:r w:rsidR="00905853" w:rsidRPr="00905853">
        <w:rPr>
          <w:rFonts w:ascii="Arial" w:hAnsi="Arial" w:cs="Arial"/>
          <w:sz w:val="22"/>
          <w:szCs w:val="22"/>
        </w:rPr>
        <w:t>604</w:t>
      </w:r>
      <w:r w:rsidR="001C54FD" w:rsidRPr="001C54FD">
        <w:rPr>
          <w:rFonts w:ascii="Arial" w:hAnsi="Arial" w:cs="Arial"/>
          <w:sz w:val="22"/>
          <w:szCs w:val="22"/>
        </w:rPr>
        <w:t>/</w:t>
      </w:r>
      <w:r w:rsidR="00F26067">
        <w:rPr>
          <w:rFonts w:ascii="Arial" w:hAnsi="Arial" w:cs="Arial"/>
          <w:sz w:val="22"/>
          <w:szCs w:val="22"/>
        </w:rPr>
        <w:t>2</w:t>
      </w:r>
      <w:r w:rsidR="00905853" w:rsidRPr="00905853">
        <w:rPr>
          <w:rFonts w:ascii="Arial" w:hAnsi="Arial" w:cs="Arial"/>
          <w:sz w:val="22"/>
          <w:szCs w:val="22"/>
        </w:rPr>
        <w:t>8</w:t>
      </w:r>
      <w:r w:rsidR="00F26067">
        <w:rPr>
          <w:rFonts w:ascii="Arial" w:hAnsi="Arial" w:cs="Arial"/>
          <w:sz w:val="22"/>
          <w:szCs w:val="22"/>
        </w:rPr>
        <w:t>-4</w:t>
      </w:r>
      <w:r w:rsidR="001C54FD" w:rsidRPr="001C54FD">
        <w:rPr>
          <w:rFonts w:ascii="Arial" w:hAnsi="Arial" w:cs="Arial"/>
          <w:sz w:val="22"/>
          <w:szCs w:val="22"/>
        </w:rPr>
        <w:t>-2020</w:t>
      </w:r>
      <w:r w:rsidRPr="00B04994">
        <w:rPr>
          <w:rFonts w:ascii="Arial" w:hAnsi="Arial" w:cs="Arial"/>
          <w:sz w:val="22"/>
          <w:szCs w:val="22"/>
        </w:rPr>
        <w:t xml:space="preserve"> </w:t>
      </w:r>
      <w:r w:rsidR="00F26067">
        <w:rPr>
          <w:rFonts w:ascii="Arial" w:hAnsi="Arial" w:cs="Arial"/>
          <w:sz w:val="22"/>
          <w:szCs w:val="22"/>
        </w:rPr>
        <w:t xml:space="preserve"> </w:t>
      </w:r>
      <w:r w:rsidR="00486427" w:rsidRPr="00486427">
        <w:rPr>
          <w:rFonts w:ascii="Arial" w:eastAsia="Arial" w:hAnsi="Arial" w:cs="Arial"/>
          <w:color w:val="000000"/>
          <w:kern w:val="1"/>
          <w:sz w:val="22"/>
          <w:szCs w:val="22"/>
          <w:highlight w:val="white"/>
          <w:shd w:val="clear" w:color="auto" w:fill="FFFFFF"/>
          <w:lang w:eastAsia="el-GR"/>
        </w:rPr>
        <w:t xml:space="preserve"> </w:t>
      </w:r>
      <w:r w:rsidR="00F26067">
        <w:rPr>
          <w:rFonts w:ascii="Arial" w:eastAsia="Verdana" w:hAnsi="Arial" w:cs="Arial"/>
          <w:bCs/>
          <w:color w:val="000000"/>
          <w:sz w:val="22"/>
          <w:szCs w:val="22"/>
        </w:rPr>
        <w:t>έγγραφο  της Δ/</w:t>
      </w:r>
      <w:proofErr w:type="spellStart"/>
      <w:r w:rsidR="00F26067">
        <w:rPr>
          <w:rFonts w:ascii="Arial" w:eastAsia="Verdana" w:hAnsi="Arial" w:cs="Arial"/>
          <w:bCs/>
          <w:color w:val="000000"/>
          <w:sz w:val="22"/>
          <w:szCs w:val="22"/>
        </w:rPr>
        <w:t>νσης</w:t>
      </w:r>
      <w:proofErr w:type="spellEnd"/>
      <w:r w:rsidR="00F26067">
        <w:rPr>
          <w:rFonts w:ascii="Arial" w:eastAsia="Verdana" w:hAnsi="Arial" w:cs="Arial"/>
          <w:bCs/>
          <w:color w:val="000000"/>
          <w:sz w:val="22"/>
          <w:szCs w:val="22"/>
        </w:rPr>
        <w:t xml:space="preserve"> Τεχνικών Υπηρεσιών τ</w:t>
      </w:r>
      <w:r w:rsidR="00F26067">
        <w:rPr>
          <w:rFonts w:ascii="Arial" w:hAnsi="Arial" w:cs="Arial"/>
          <w:sz w:val="22"/>
          <w:szCs w:val="22"/>
        </w:rPr>
        <w:t xml:space="preserve">ου Δήμου  </w:t>
      </w:r>
      <w:proofErr w:type="spellStart"/>
      <w:r w:rsidR="00F26067">
        <w:rPr>
          <w:rFonts w:ascii="Arial" w:hAnsi="Arial" w:cs="Arial"/>
          <w:sz w:val="22"/>
          <w:szCs w:val="22"/>
        </w:rPr>
        <w:t>Λεβαδέων</w:t>
      </w:r>
      <w:proofErr w:type="spellEnd"/>
      <w:r w:rsidR="00F26067">
        <w:rPr>
          <w:rFonts w:ascii="Arial" w:hAnsi="Arial" w:cs="Arial"/>
          <w:sz w:val="22"/>
          <w:szCs w:val="22"/>
        </w:rPr>
        <w:t xml:space="preserve"> </w:t>
      </w:r>
      <w:r w:rsidR="00454F25">
        <w:rPr>
          <w:rFonts w:ascii="Arial" w:eastAsia="Verdana" w:hAnsi="Arial" w:cs="Arial"/>
          <w:bCs/>
          <w:color w:val="000000"/>
          <w:sz w:val="22"/>
          <w:szCs w:val="22"/>
        </w:rPr>
        <w:t xml:space="preserve">  στο  οποίο </w:t>
      </w:r>
      <w:r w:rsidR="00F26067">
        <w:rPr>
          <w:rFonts w:ascii="Arial" w:eastAsia="Verdana" w:hAnsi="Arial" w:cs="Arial"/>
          <w:bCs/>
          <w:color w:val="000000"/>
          <w:sz w:val="22"/>
          <w:szCs w:val="22"/>
        </w:rPr>
        <w:t xml:space="preserve"> αναφέρονται :</w:t>
      </w: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F76C10" w:rsidRPr="00905853" w:rsidRDefault="00F76C10" w:rsidP="00F26067">
      <w:pPr>
        <w:pStyle w:val="ad"/>
        <w:tabs>
          <w:tab w:val="left" w:pos="567"/>
          <w:tab w:val="center" w:pos="1701"/>
          <w:tab w:val="left" w:pos="2552"/>
          <w:tab w:val="left" w:pos="5103"/>
        </w:tabs>
        <w:ind w:right="851"/>
        <w:rPr>
          <w:rFonts w:ascii="Arial" w:eastAsia="Verdana" w:hAnsi="Arial" w:cs="Arial"/>
          <w:bCs/>
          <w:color w:val="000000"/>
          <w:sz w:val="22"/>
          <w:szCs w:val="22"/>
        </w:rPr>
      </w:pPr>
    </w:p>
    <w:p w:rsidR="00905853" w:rsidRPr="00D76397" w:rsidRDefault="00905853" w:rsidP="00905853">
      <w:pPr>
        <w:jc w:val="both"/>
        <w:rPr>
          <w:rFonts w:ascii="Arial" w:hAnsi="Arial" w:cs="Arial"/>
          <w:i/>
          <w:sz w:val="22"/>
          <w:szCs w:val="22"/>
        </w:rPr>
      </w:pPr>
      <w:bookmarkStart w:id="0" w:name="__DdeLink__315_104650213"/>
      <w:bookmarkStart w:id="1" w:name="__DdeLink__230_118263685423"/>
      <w:bookmarkStart w:id="2" w:name="__DdeLink__230_11826368543"/>
      <w:bookmarkEnd w:id="0"/>
      <w:bookmarkEnd w:id="1"/>
      <w:bookmarkEnd w:id="2"/>
      <w:r w:rsidRPr="00D76397">
        <w:rPr>
          <w:rFonts w:ascii="Arial" w:hAnsi="Arial" w:cs="Arial"/>
          <w:b/>
          <w:bCs/>
          <w:i/>
          <w:sz w:val="22"/>
          <w:szCs w:val="22"/>
        </w:rPr>
        <w:t>1.  ΙΣΤΟΡΙΚΟ ΤΟΥ ΕΡΓΟΥ</w:t>
      </w:r>
    </w:p>
    <w:p w:rsidR="00905853" w:rsidRPr="00D76397" w:rsidRDefault="00905853" w:rsidP="00905853">
      <w:pPr>
        <w:jc w:val="both"/>
        <w:rPr>
          <w:rFonts w:ascii="Arial" w:hAnsi="Arial" w:cs="Arial"/>
          <w:i/>
          <w:sz w:val="22"/>
          <w:szCs w:val="22"/>
        </w:rPr>
      </w:pPr>
      <w:r w:rsidRPr="00D76397">
        <w:rPr>
          <w:rFonts w:ascii="Arial" w:hAnsi="Arial" w:cs="Arial"/>
          <w:i/>
          <w:sz w:val="22"/>
          <w:szCs w:val="22"/>
        </w:rPr>
        <w:t>Έχοντας υπόψη</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61/2018</w:t>
      </w:r>
      <w:r w:rsidRPr="00D76397">
        <w:rPr>
          <w:rFonts w:ascii="Arial" w:hAnsi="Arial" w:cs="Arial"/>
          <w:i/>
          <w:sz w:val="22"/>
          <w:szCs w:val="22"/>
        </w:rPr>
        <w:t xml:space="preserve"> Τεχνική Μελέτη του έργου </w:t>
      </w:r>
      <w:r w:rsidRPr="00D76397">
        <w:rPr>
          <w:rFonts w:ascii="Arial" w:hAnsi="Arial" w:cs="Arial"/>
          <w:b/>
          <w:i/>
          <w:sz w:val="22"/>
          <w:szCs w:val="22"/>
        </w:rPr>
        <w:t>&lt;&lt;ΑΣΦΑΛΤΟΣΤΡΩΣΗ ΟΔΟΥ ΑΓΡΟΤΙΚΗΣ ΠΕΡΙΟΧΗΣ ΚΥΡΙΑΚΙΟΥ&gt;&gt;</w:t>
      </w:r>
      <w:r w:rsidRPr="00D76397">
        <w:rPr>
          <w:rFonts w:ascii="Arial" w:hAnsi="Arial" w:cs="Arial"/>
          <w:i/>
          <w:sz w:val="22"/>
          <w:szCs w:val="22"/>
        </w:rPr>
        <w:t xml:space="preserve"> συνολικού προϋπολογισμού </w:t>
      </w:r>
      <w:r w:rsidRPr="00D76397">
        <w:rPr>
          <w:rFonts w:ascii="Arial" w:hAnsi="Arial" w:cs="Arial"/>
          <w:b/>
          <w:i/>
          <w:sz w:val="22"/>
          <w:szCs w:val="22"/>
        </w:rPr>
        <w:t>1.736.000,00</w:t>
      </w:r>
      <w:r w:rsidRPr="00D76397">
        <w:rPr>
          <w:rFonts w:ascii="Arial" w:hAnsi="Arial" w:cs="Arial"/>
          <w:i/>
          <w:sz w:val="22"/>
          <w:szCs w:val="22"/>
        </w:rPr>
        <w:t xml:space="preserve"> (συμπεριλαμβανομένου του ΦΠΑ) με φορέα υλοποίησης τον Δήμο </w:t>
      </w:r>
      <w:proofErr w:type="spellStart"/>
      <w:r w:rsidRPr="00D76397">
        <w:rPr>
          <w:rFonts w:ascii="Arial" w:hAnsi="Arial" w:cs="Arial"/>
          <w:i/>
          <w:sz w:val="22"/>
          <w:szCs w:val="22"/>
        </w:rPr>
        <w:t>Λεβαδέων</w:t>
      </w:r>
      <w:proofErr w:type="spellEnd"/>
      <w:r w:rsidRPr="00D76397">
        <w:rPr>
          <w:rFonts w:ascii="Arial" w:hAnsi="Arial" w:cs="Arial"/>
          <w:i/>
          <w:sz w:val="22"/>
          <w:szCs w:val="22"/>
        </w:rPr>
        <w:t>.</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429/2018</w:t>
      </w:r>
      <w:r w:rsidRPr="00D76397">
        <w:rPr>
          <w:rFonts w:ascii="Arial" w:hAnsi="Arial" w:cs="Arial"/>
          <w:i/>
          <w:sz w:val="22"/>
          <w:szCs w:val="22"/>
        </w:rPr>
        <w:t xml:space="preserve"> απόφαση του Δημοτικού Συμβουλίου με την οποία εγκρίθηκε η υπ’ αριθμό 61/2018 Τεχνική Μελέτη του έργου «ΑΣΦΑΛΤΟΣΤΡΩΣΗ ΟΔΟΥ ΑΓΡΟΤΙΚΗΣ ΠΕΡΙΟΧΗΣ ΚΥΡΙΑΚΙΟΥ»</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413/2018</w:t>
      </w:r>
      <w:r w:rsidRPr="00D76397">
        <w:rPr>
          <w:rFonts w:ascii="Arial" w:hAnsi="Arial" w:cs="Arial"/>
          <w:i/>
          <w:sz w:val="22"/>
          <w:szCs w:val="22"/>
        </w:rPr>
        <w:t xml:space="preserve"> απόφαση της Οικονομικής Επιτροπής περί έγκρισης διενέργειας διαγωνισμού και κατάρτισης όρων διακήρυξης του έργου «ΑΣΦΑΛΤΟΣΤΡΩΣΗ ΟΔΟΥ ΑΓΡΟΤΙΚΗΣ ΠΕΡΙΟΧΗΣ ΚΥΡΙΑΚΙΟΥ»</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37/2019</w:t>
      </w:r>
      <w:r w:rsidRPr="00D76397">
        <w:rPr>
          <w:rFonts w:ascii="Arial" w:hAnsi="Arial" w:cs="Arial"/>
          <w:i/>
          <w:sz w:val="22"/>
          <w:szCs w:val="22"/>
        </w:rPr>
        <w:t xml:space="preserve"> απόφαση της Οικονομικής Επιτροπής περί έγκρισης του από 19-02-2019 Πρακτικού ελέγχου δικαιολογητικών της ηλεκτρονικής δημοπρασίας της 14-01-2019 με Α/Α ΕΣΗΔΗΣ 79093 του έργου με τίτλο «ΑΣΦΑΛΤΟΣΤΡΩΣΗ ΟΔΟΥ ΑΓΡΟΤΙΚΗΣ ΠΕΡΙΟΧΗΣ ΚΥΡΙΑΚΙΟΥ» και ανακήρυξης ως προσωρινού μειοδότη τον οικονομικό φορέα «ΕΡΓΟΔΟΜΙΚΗ ΒΟΙΩΤΙΑΣ ΑΒΕΤΕ» με μέση τεκμαρτή έκπτωση 45,81% επί των τιμών του τιμολογίου.</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62/2019 (ΚΗΜΔΗΣ: (19ΑWRD004783721 2019-04-12)</w:t>
      </w:r>
      <w:r w:rsidRPr="00D76397">
        <w:rPr>
          <w:rFonts w:ascii="Arial" w:hAnsi="Arial" w:cs="Arial"/>
          <w:i/>
          <w:sz w:val="22"/>
          <w:szCs w:val="22"/>
        </w:rPr>
        <w:t xml:space="preserve">απόφαση της Οικονομικής Επιτροπής περί της κατακύρωσης του διαγωνισμού καθώς και το με αριθμό </w:t>
      </w:r>
      <w:proofErr w:type="spellStart"/>
      <w:r w:rsidRPr="00D76397">
        <w:rPr>
          <w:rFonts w:ascii="Arial" w:hAnsi="Arial" w:cs="Arial"/>
          <w:i/>
          <w:sz w:val="22"/>
          <w:szCs w:val="22"/>
        </w:rPr>
        <w:t>πρωτ</w:t>
      </w:r>
      <w:proofErr w:type="spellEnd"/>
      <w:r w:rsidRPr="00D76397">
        <w:rPr>
          <w:rFonts w:ascii="Arial" w:hAnsi="Arial" w:cs="Arial"/>
          <w:i/>
          <w:sz w:val="22"/>
          <w:szCs w:val="22"/>
        </w:rPr>
        <w:t xml:space="preserve">. </w:t>
      </w:r>
      <w:r w:rsidRPr="00D76397">
        <w:rPr>
          <w:rFonts w:ascii="Arial" w:hAnsi="Arial" w:cs="Arial"/>
          <w:b/>
          <w:i/>
          <w:sz w:val="22"/>
          <w:szCs w:val="22"/>
        </w:rPr>
        <w:t>667/62093/18.04.2019 (ΑΔΑ:ΩΜΥΞΟΡΙΟ-Β6Γ)</w:t>
      </w:r>
      <w:r w:rsidRPr="00D76397">
        <w:rPr>
          <w:rFonts w:ascii="Arial" w:hAnsi="Arial" w:cs="Arial"/>
          <w:i/>
          <w:sz w:val="22"/>
          <w:szCs w:val="22"/>
        </w:rPr>
        <w:t xml:space="preserve"> Έγγραφο της Αποκεντρωμένης Διοίκησης Θεσσαλίας-Στερεάς Ελλάδας περί ελέγχου νομιμότητας της 408/2018 απόφασης της Οικονομικής Επιτροπής.</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398/2019</w:t>
      </w:r>
      <w:r w:rsidRPr="00D76397">
        <w:rPr>
          <w:rFonts w:ascii="Arial" w:hAnsi="Arial" w:cs="Arial"/>
          <w:i/>
          <w:sz w:val="22"/>
          <w:szCs w:val="22"/>
        </w:rPr>
        <w:t xml:space="preserve"> Πράξη του Ε΄ Κλιμακίου του Ελεγκτικού Συνεδρίου </w:t>
      </w:r>
      <w:proofErr w:type="spellStart"/>
      <w:r w:rsidRPr="00D76397">
        <w:rPr>
          <w:rFonts w:ascii="Arial" w:hAnsi="Arial" w:cs="Arial"/>
          <w:i/>
          <w:sz w:val="22"/>
          <w:szCs w:val="22"/>
        </w:rPr>
        <w:t>Προσυμβατικού</w:t>
      </w:r>
      <w:proofErr w:type="spellEnd"/>
      <w:r w:rsidRPr="00D76397">
        <w:rPr>
          <w:rFonts w:ascii="Arial" w:hAnsi="Arial" w:cs="Arial"/>
          <w:i/>
          <w:sz w:val="22"/>
          <w:szCs w:val="22"/>
        </w:rPr>
        <w:t xml:space="preserve"> ελέγχου υπογραφής σύμβασης του έργου.</w:t>
      </w:r>
    </w:p>
    <w:p w:rsidR="00905853" w:rsidRPr="00D76397" w:rsidRDefault="00905853" w:rsidP="0092491E">
      <w:pPr>
        <w:numPr>
          <w:ilvl w:val="0"/>
          <w:numId w:val="4"/>
        </w:numPr>
        <w:tabs>
          <w:tab w:val="clear" w:pos="810"/>
          <w:tab w:val="left" w:pos="709"/>
          <w:tab w:val="left" w:pos="2160"/>
        </w:tabs>
        <w:suppressAutoHyphens w:val="0"/>
        <w:spacing w:line="360" w:lineRule="auto"/>
        <w:ind w:left="0" w:firstLine="426"/>
        <w:jc w:val="both"/>
        <w:rPr>
          <w:rFonts w:ascii="Arial" w:hAnsi="Arial" w:cs="Arial"/>
          <w:i/>
          <w:sz w:val="22"/>
          <w:szCs w:val="22"/>
        </w:rPr>
      </w:pPr>
      <w:r w:rsidRPr="00D76397">
        <w:rPr>
          <w:rFonts w:ascii="Arial" w:hAnsi="Arial" w:cs="Arial"/>
          <w:i/>
          <w:sz w:val="22"/>
          <w:szCs w:val="22"/>
        </w:rPr>
        <w:t xml:space="preserve">Την </w:t>
      </w:r>
      <w:proofErr w:type="spellStart"/>
      <w:r w:rsidRPr="00D76397">
        <w:rPr>
          <w:rFonts w:ascii="Arial" w:hAnsi="Arial" w:cs="Arial"/>
          <w:i/>
          <w:sz w:val="22"/>
          <w:szCs w:val="22"/>
        </w:rPr>
        <w:t>υπ΄αριθμό</w:t>
      </w:r>
      <w:proofErr w:type="spellEnd"/>
      <w:r w:rsidRPr="00D76397">
        <w:rPr>
          <w:rFonts w:ascii="Arial" w:hAnsi="Arial" w:cs="Arial"/>
          <w:i/>
          <w:sz w:val="22"/>
          <w:szCs w:val="22"/>
        </w:rPr>
        <w:t xml:space="preserve"> </w:t>
      </w:r>
      <w:r w:rsidRPr="00D76397">
        <w:rPr>
          <w:rFonts w:ascii="Arial" w:hAnsi="Arial" w:cs="Arial"/>
          <w:b/>
          <w:i/>
          <w:sz w:val="22"/>
          <w:szCs w:val="22"/>
        </w:rPr>
        <w:t>14364/18-6-2019</w:t>
      </w:r>
      <w:r w:rsidRPr="00D76397">
        <w:rPr>
          <w:rFonts w:ascii="Arial" w:hAnsi="Arial" w:cs="Arial"/>
          <w:i/>
          <w:sz w:val="22"/>
          <w:szCs w:val="22"/>
        </w:rPr>
        <w:t xml:space="preserve"> σύμβαση κατασκευής έργου μεταξύ του Δήμου </w:t>
      </w:r>
      <w:proofErr w:type="spellStart"/>
      <w:r w:rsidRPr="00D76397">
        <w:rPr>
          <w:rFonts w:ascii="Arial" w:hAnsi="Arial" w:cs="Arial"/>
          <w:i/>
          <w:sz w:val="22"/>
          <w:szCs w:val="22"/>
        </w:rPr>
        <w:t>Λεβαδέων</w:t>
      </w:r>
      <w:proofErr w:type="spellEnd"/>
      <w:r w:rsidRPr="00D76397">
        <w:rPr>
          <w:rFonts w:ascii="Arial" w:hAnsi="Arial" w:cs="Arial"/>
          <w:i/>
          <w:sz w:val="22"/>
          <w:szCs w:val="22"/>
        </w:rPr>
        <w:t xml:space="preserve"> και της αναδόχου εταιρίας «ΕΡΓΟΔΟΜΙΚΗ ΒΟΙΩΤΙΑΣ ΑΒΕΤΕ», συνολικού ποσού </w:t>
      </w:r>
      <w:r w:rsidRPr="00D76397">
        <w:rPr>
          <w:rFonts w:ascii="Arial" w:hAnsi="Arial" w:cs="Arial"/>
          <w:b/>
          <w:i/>
          <w:sz w:val="22"/>
          <w:szCs w:val="22"/>
        </w:rPr>
        <w:t>942.281,54€</w:t>
      </w:r>
      <w:r w:rsidRPr="00D76397">
        <w:rPr>
          <w:rFonts w:ascii="Arial" w:hAnsi="Arial" w:cs="Arial"/>
          <w:i/>
          <w:sz w:val="22"/>
          <w:szCs w:val="22"/>
        </w:rPr>
        <w:t xml:space="preserve"> με ΦΠΑ, με μέση τεκμαρτή έκπτωση 45,81%, ποσό που αναλύεται ως εξής:</w:t>
      </w:r>
    </w:p>
    <w:tbl>
      <w:tblPr>
        <w:tblW w:w="0" w:type="auto"/>
        <w:tblInd w:w="1941" w:type="dxa"/>
        <w:tblLayout w:type="fixed"/>
        <w:tblLook w:val="0000"/>
      </w:tblPr>
      <w:tblGrid>
        <w:gridCol w:w="3795"/>
        <w:gridCol w:w="2951"/>
      </w:tblGrid>
      <w:tr w:rsidR="00905853" w:rsidRPr="00D76397" w:rsidTr="005F7F69">
        <w:trPr>
          <w:trHeight w:val="307"/>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 xml:space="preserve">ΔΑΠΑΝΗ ΕΡΓΑΣΙΩΝ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551.992,23</w:t>
            </w:r>
          </w:p>
        </w:tc>
      </w:tr>
      <w:tr w:rsidR="00905853" w:rsidRPr="00D76397" w:rsidTr="005F7F69">
        <w:trPr>
          <w:trHeight w:val="313"/>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ΓΕ &amp; ΟΕ 18,00%</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99.358,60</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ΜΕΡΙΚΟ ΣΥΝΟΛΟ</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651.350,83</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ΑΠΡΟΒΛΕΠΤΑ 15,00%</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97.702,62</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 xml:space="preserve">ΑΠΟΛΟΓΙΣΤΙΚΑ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2.698,81</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 xml:space="preserve">ΑΝΑΘΕΩΡΗΣΗ ΤΙΜΩΝ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8.152,21</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b/>
                <w:i/>
                <w:sz w:val="22"/>
                <w:szCs w:val="22"/>
              </w:rPr>
              <w:t>ΜΕΡΙΚΟ ΣΥΝΟΛΟ</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b/>
                <w:i/>
                <w:sz w:val="22"/>
                <w:szCs w:val="22"/>
              </w:rPr>
              <w:t>759.904,47</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 xml:space="preserve">ΔΑΠΑΝΗ ΦΠΑ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i/>
                <w:sz w:val="22"/>
                <w:szCs w:val="22"/>
              </w:rPr>
              <w:t>182.377,07</w:t>
            </w:r>
          </w:p>
        </w:tc>
      </w:tr>
      <w:tr w:rsidR="00905853" w:rsidRPr="00D76397" w:rsidTr="005F7F69">
        <w:trPr>
          <w:trHeight w:val="170"/>
        </w:trPr>
        <w:tc>
          <w:tcPr>
            <w:tcW w:w="3795" w:type="dxa"/>
            <w:tcBorders>
              <w:top w:val="single" w:sz="4" w:space="0" w:color="000000"/>
              <w:left w:val="single" w:sz="4" w:space="0" w:color="000000"/>
              <w:bottom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b/>
                <w:i/>
                <w:sz w:val="22"/>
                <w:szCs w:val="22"/>
              </w:rPr>
              <w:t>ΓΕΝΙΚΟ ΣΥΝΟΛΟ</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905853" w:rsidRPr="00D76397" w:rsidRDefault="00905853" w:rsidP="005F7F69">
            <w:pPr>
              <w:tabs>
                <w:tab w:val="left" w:pos="709"/>
                <w:tab w:val="left" w:pos="2160"/>
              </w:tabs>
              <w:jc w:val="both"/>
              <w:rPr>
                <w:rFonts w:ascii="Arial" w:hAnsi="Arial" w:cs="Arial"/>
                <w:i/>
                <w:sz w:val="22"/>
                <w:szCs w:val="22"/>
              </w:rPr>
            </w:pPr>
            <w:r w:rsidRPr="00D76397">
              <w:rPr>
                <w:rFonts w:ascii="Arial" w:hAnsi="Arial" w:cs="Arial"/>
                <w:b/>
                <w:i/>
                <w:sz w:val="22"/>
                <w:szCs w:val="22"/>
              </w:rPr>
              <w:t>942.281,54</w:t>
            </w:r>
          </w:p>
        </w:tc>
      </w:tr>
    </w:tbl>
    <w:p w:rsidR="00905853" w:rsidRPr="00D76397" w:rsidRDefault="00905853" w:rsidP="00905853">
      <w:pPr>
        <w:tabs>
          <w:tab w:val="left" w:pos="709"/>
          <w:tab w:val="left" w:pos="2160"/>
        </w:tabs>
        <w:spacing w:line="360" w:lineRule="auto"/>
        <w:jc w:val="both"/>
        <w:rPr>
          <w:rFonts w:ascii="Arial" w:hAnsi="Arial" w:cs="Arial"/>
          <w:i/>
          <w:sz w:val="22"/>
          <w:szCs w:val="22"/>
        </w:rPr>
      </w:pPr>
    </w:p>
    <w:p w:rsidR="00905853" w:rsidRPr="00D76397" w:rsidRDefault="00905853" w:rsidP="0092491E">
      <w:pPr>
        <w:numPr>
          <w:ilvl w:val="0"/>
          <w:numId w:val="4"/>
        </w:numPr>
        <w:tabs>
          <w:tab w:val="clear" w:pos="810"/>
          <w:tab w:val="left" w:pos="709"/>
          <w:tab w:val="left" w:pos="2160"/>
        </w:tabs>
        <w:suppressAutoHyphens w:val="0"/>
        <w:spacing w:line="360" w:lineRule="auto"/>
        <w:ind w:left="720"/>
        <w:jc w:val="both"/>
        <w:rPr>
          <w:rFonts w:ascii="Arial" w:hAnsi="Arial" w:cs="Arial"/>
          <w:i/>
          <w:sz w:val="22"/>
          <w:szCs w:val="22"/>
        </w:rPr>
      </w:pPr>
      <w:r w:rsidRPr="00D76397">
        <w:rPr>
          <w:rFonts w:ascii="Arial" w:eastAsia="Arial Unicode MS" w:hAnsi="Arial" w:cs="Arial"/>
          <w:i/>
          <w:color w:val="000000"/>
          <w:sz w:val="22"/>
          <w:szCs w:val="22"/>
        </w:rPr>
        <w:t xml:space="preserve">Η συνολική προθεσμία περαίωσης των εργασιών ορίζεται σε 12 μήνες από την υπογραφή της σύμβασης, δηλαδή έως την 19/06/2020. </w:t>
      </w:r>
    </w:p>
    <w:p w:rsidR="00905853" w:rsidRPr="00D76397" w:rsidRDefault="00905853" w:rsidP="0092491E">
      <w:pPr>
        <w:pStyle w:val="af9"/>
        <w:numPr>
          <w:ilvl w:val="0"/>
          <w:numId w:val="4"/>
        </w:numPr>
        <w:tabs>
          <w:tab w:val="clear" w:pos="810"/>
          <w:tab w:val="left" w:pos="709"/>
          <w:tab w:val="left" w:pos="2160"/>
        </w:tabs>
        <w:suppressAutoHyphens w:val="0"/>
        <w:overflowPunct w:val="0"/>
        <w:spacing w:line="360" w:lineRule="auto"/>
        <w:ind w:left="720"/>
        <w:jc w:val="both"/>
        <w:rPr>
          <w:rFonts w:ascii="Arial" w:hAnsi="Arial" w:cs="Arial"/>
          <w:i/>
          <w:sz w:val="22"/>
          <w:szCs w:val="22"/>
        </w:rPr>
      </w:pPr>
      <w:r w:rsidRPr="00D76397">
        <w:rPr>
          <w:rFonts w:ascii="Arial" w:eastAsia="Arial Unicode MS" w:hAnsi="Arial" w:cs="Arial"/>
          <w:i/>
          <w:color w:val="000000"/>
          <w:sz w:val="22"/>
          <w:szCs w:val="22"/>
        </w:rPr>
        <w:lastRenderedPageBreak/>
        <w:t xml:space="preserve">Με το </w:t>
      </w:r>
      <w:proofErr w:type="spellStart"/>
      <w:r w:rsidRPr="00D76397">
        <w:rPr>
          <w:rFonts w:ascii="Arial" w:eastAsia="Arial Unicode MS" w:hAnsi="Arial" w:cs="Arial"/>
          <w:i/>
          <w:color w:val="000000"/>
          <w:sz w:val="22"/>
          <w:szCs w:val="22"/>
        </w:rPr>
        <w:t>υπ΄αριθμόν</w:t>
      </w:r>
      <w:proofErr w:type="spellEnd"/>
      <w:r w:rsidRPr="00D76397">
        <w:rPr>
          <w:rFonts w:ascii="Arial" w:eastAsia="Arial Unicode MS" w:hAnsi="Arial" w:cs="Arial"/>
          <w:i/>
          <w:color w:val="000000"/>
          <w:sz w:val="22"/>
          <w:szCs w:val="22"/>
        </w:rPr>
        <w:t xml:space="preserve"> 1ο Πρακτικό – θέμα 7ο της Συνεδρίασης της 15 Απριλίου 2020 το Τεχνικό Συμβούλιο Δημοσίων Έργων γνωμοδότησε θετικά την ανάλωση των επί έλασσον δαπανών του 1ου Α.Π.Ε.  του έργου .</w:t>
      </w:r>
    </w:p>
    <w:p w:rsidR="00905853" w:rsidRPr="00D76397" w:rsidRDefault="00905853" w:rsidP="00905853">
      <w:pPr>
        <w:pStyle w:val="250"/>
        <w:rPr>
          <w:rFonts w:ascii="Arial" w:hAnsi="Arial" w:cs="Arial"/>
          <w:i/>
          <w:color w:val="800000"/>
          <w:szCs w:val="22"/>
        </w:rPr>
      </w:pPr>
    </w:p>
    <w:p w:rsidR="00905853" w:rsidRPr="00D76397" w:rsidRDefault="00905853" w:rsidP="00905853">
      <w:pPr>
        <w:pStyle w:val="250"/>
        <w:rPr>
          <w:rFonts w:ascii="Arial" w:hAnsi="Arial" w:cs="Arial"/>
          <w:i/>
          <w:szCs w:val="22"/>
        </w:rPr>
      </w:pPr>
      <w:r w:rsidRPr="00D76397">
        <w:rPr>
          <w:rFonts w:ascii="Arial" w:hAnsi="Arial" w:cs="Arial"/>
          <w:b/>
          <w:bCs/>
          <w:i/>
          <w:szCs w:val="22"/>
        </w:rPr>
        <w:t>2.      ΠΕΡΙΓΡΑΦΗ ΤΟΥ ΕΡΓΟΥ</w:t>
      </w:r>
    </w:p>
    <w:p w:rsidR="00905853" w:rsidRPr="00D76397" w:rsidRDefault="00905853" w:rsidP="00905853">
      <w:pPr>
        <w:pStyle w:val="250"/>
        <w:rPr>
          <w:rFonts w:ascii="Arial" w:hAnsi="Arial" w:cs="Arial"/>
          <w:i/>
          <w:szCs w:val="22"/>
        </w:rPr>
      </w:pPr>
    </w:p>
    <w:p w:rsidR="00905853" w:rsidRPr="00D76397" w:rsidRDefault="00905853" w:rsidP="00905853">
      <w:pPr>
        <w:jc w:val="both"/>
        <w:rPr>
          <w:rFonts w:ascii="Arial" w:hAnsi="Arial" w:cs="Arial"/>
          <w:i/>
          <w:sz w:val="22"/>
          <w:szCs w:val="22"/>
        </w:rPr>
      </w:pPr>
      <w:r w:rsidRPr="00D76397">
        <w:rPr>
          <w:rFonts w:ascii="Arial" w:hAnsi="Arial" w:cs="Arial"/>
          <w:i/>
          <w:sz w:val="22"/>
          <w:szCs w:val="22"/>
        </w:rPr>
        <w:tab/>
        <w:t>Αντικείμενο του έργου είναι η διαπλάτυνση υφιστάμενης  οδού, η κατασκευή τεχνικών, η διάστρωση υλικού της Π.Τ.Π 0150-0155 και η ασφαλτόστρωσή της με ΑΣ20.</w:t>
      </w:r>
    </w:p>
    <w:p w:rsidR="00905853" w:rsidRPr="00D76397" w:rsidRDefault="00905853" w:rsidP="00905853">
      <w:pPr>
        <w:jc w:val="both"/>
        <w:rPr>
          <w:rFonts w:ascii="Arial" w:hAnsi="Arial" w:cs="Arial"/>
          <w:i/>
          <w:sz w:val="22"/>
          <w:szCs w:val="22"/>
        </w:rPr>
      </w:pPr>
    </w:p>
    <w:p w:rsidR="00905853" w:rsidRPr="00D76397" w:rsidRDefault="00905853" w:rsidP="00905853">
      <w:pPr>
        <w:tabs>
          <w:tab w:val="left" w:pos="284"/>
        </w:tabs>
        <w:jc w:val="both"/>
        <w:rPr>
          <w:rFonts w:ascii="Arial" w:hAnsi="Arial" w:cs="Arial"/>
          <w:i/>
          <w:sz w:val="22"/>
          <w:szCs w:val="22"/>
        </w:rPr>
      </w:pPr>
      <w:r w:rsidRPr="00D76397">
        <w:rPr>
          <w:rFonts w:ascii="Arial" w:hAnsi="Arial" w:cs="Arial"/>
          <w:b/>
          <w:bCs/>
          <w:i/>
          <w:sz w:val="22"/>
          <w:szCs w:val="22"/>
        </w:rPr>
        <w:t>3.   ΛΟΓΟΙ ΠΟΥ ΕΠΕΒΑΛΑΝ ΤΗΝ ΣΥΝΤΑΞΗ ΤΟΥ 1</w:t>
      </w:r>
      <w:r w:rsidRPr="00D76397">
        <w:rPr>
          <w:rFonts w:ascii="Arial" w:hAnsi="Arial" w:cs="Arial"/>
          <w:b/>
          <w:bCs/>
          <w:i/>
          <w:sz w:val="22"/>
          <w:szCs w:val="22"/>
          <w:vertAlign w:val="superscript"/>
        </w:rPr>
        <w:t>ΟΥ</w:t>
      </w:r>
      <w:r w:rsidRPr="00D76397">
        <w:rPr>
          <w:rFonts w:ascii="Arial" w:hAnsi="Arial" w:cs="Arial"/>
          <w:b/>
          <w:bCs/>
          <w:i/>
          <w:sz w:val="22"/>
          <w:szCs w:val="22"/>
        </w:rPr>
        <w:t xml:space="preserve"> ΑΠΕ</w:t>
      </w:r>
    </w:p>
    <w:p w:rsidR="00905853" w:rsidRPr="00D76397" w:rsidRDefault="00905853" w:rsidP="00905853">
      <w:pPr>
        <w:pStyle w:val="28"/>
        <w:ind w:left="1440"/>
        <w:rPr>
          <w:rFonts w:ascii="Arial" w:hAnsi="Arial" w:cs="Arial"/>
          <w:i/>
          <w:sz w:val="22"/>
          <w:szCs w:val="22"/>
        </w:rPr>
      </w:pPr>
    </w:p>
    <w:p w:rsidR="00905853" w:rsidRPr="00D76397" w:rsidRDefault="00905853" w:rsidP="00905853">
      <w:pPr>
        <w:pStyle w:val="aff"/>
        <w:jc w:val="both"/>
        <w:rPr>
          <w:rFonts w:ascii="Arial" w:hAnsi="Arial" w:cs="Arial"/>
          <w:i/>
        </w:rPr>
      </w:pPr>
      <w:r w:rsidRPr="00D76397">
        <w:rPr>
          <w:rFonts w:ascii="Arial" w:hAnsi="Arial" w:cs="Arial"/>
          <w:i/>
        </w:rPr>
        <w:t>Ο παρών 1ος Ανακεφαλαιωτικός Πίνακας Εργασιών (Α.Π.Ε.) συντάχθηκε προκειμένου να συμπεριλάβει:</w:t>
      </w:r>
    </w:p>
    <w:p w:rsidR="00905853" w:rsidRPr="00D76397" w:rsidRDefault="00905853" w:rsidP="00905853">
      <w:pPr>
        <w:pStyle w:val="aff"/>
        <w:jc w:val="both"/>
        <w:rPr>
          <w:rFonts w:ascii="Arial" w:hAnsi="Arial" w:cs="Arial"/>
          <w:i/>
        </w:rPr>
      </w:pPr>
      <w:r w:rsidRPr="00D76397">
        <w:rPr>
          <w:rFonts w:ascii="Arial" w:eastAsia="Calibri Light" w:hAnsi="Arial" w:cs="Arial"/>
          <w:i/>
          <w:color w:val="000000"/>
          <w:highlight w:val="white"/>
        </w:rPr>
        <w:t xml:space="preserve"> </w:t>
      </w:r>
      <w:r w:rsidRPr="00D76397">
        <w:rPr>
          <w:rFonts w:ascii="Arial" w:eastAsia="Calibri Light" w:hAnsi="Arial" w:cs="Arial"/>
          <w:i/>
          <w:color w:val="000000"/>
          <w:highlight w:val="white"/>
        </w:rPr>
        <w:tab/>
      </w:r>
      <w:r w:rsidRPr="00D76397">
        <w:rPr>
          <w:rFonts w:ascii="Arial" w:hAnsi="Arial" w:cs="Arial"/>
          <w:i/>
          <w:color w:val="000000"/>
          <w:highlight w:val="white"/>
        </w:rPr>
        <w:t xml:space="preserve">Τις αυξομειώσεις των ποσοτήτων των εργασιών της αρχικής σύμβασης, ως προέκυψαν στις χωματουργικές εργασίες προκειμένου να ικανοποιηθούν οι απαιτήσεις του Δασαρχείου, που υποδείκνυε μικρότερες ως μηδενικές </w:t>
      </w:r>
      <w:proofErr w:type="spellStart"/>
      <w:r w:rsidRPr="00D76397">
        <w:rPr>
          <w:rFonts w:ascii="Arial" w:hAnsi="Arial" w:cs="Arial"/>
          <w:i/>
          <w:color w:val="000000"/>
          <w:highlight w:val="white"/>
        </w:rPr>
        <w:t>επιχώσεις</w:t>
      </w:r>
      <w:proofErr w:type="spellEnd"/>
      <w:r w:rsidRPr="00D76397">
        <w:rPr>
          <w:rFonts w:ascii="Arial" w:hAnsi="Arial" w:cs="Arial"/>
          <w:i/>
          <w:color w:val="000000"/>
          <w:highlight w:val="white"/>
        </w:rPr>
        <w:t xml:space="preserve"> στο </w:t>
      </w:r>
      <w:proofErr w:type="spellStart"/>
      <w:r w:rsidRPr="00D76397">
        <w:rPr>
          <w:rFonts w:ascii="Arial" w:hAnsi="Arial" w:cs="Arial"/>
          <w:i/>
          <w:color w:val="000000"/>
          <w:highlight w:val="white"/>
        </w:rPr>
        <w:t>κατάντι</w:t>
      </w:r>
      <w:proofErr w:type="spellEnd"/>
      <w:r w:rsidRPr="00D76397">
        <w:rPr>
          <w:rFonts w:ascii="Arial" w:hAnsi="Arial" w:cs="Arial"/>
          <w:i/>
          <w:color w:val="000000"/>
          <w:highlight w:val="white"/>
        </w:rPr>
        <w:t xml:space="preserve"> της οδού, με παράλληλη αύξηση των εκσκαφών.  </w:t>
      </w:r>
    </w:p>
    <w:p w:rsidR="00905853" w:rsidRPr="00D76397" w:rsidRDefault="00905853" w:rsidP="00905853">
      <w:pPr>
        <w:pStyle w:val="aff"/>
        <w:jc w:val="both"/>
        <w:rPr>
          <w:rFonts w:ascii="Arial" w:hAnsi="Arial" w:cs="Arial"/>
          <w:i/>
        </w:rPr>
      </w:pPr>
      <w:r w:rsidRPr="00D76397">
        <w:rPr>
          <w:rFonts w:ascii="Arial" w:hAnsi="Arial" w:cs="Arial"/>
          <w:i/>
        </w:rPr>
        <w:tab/>
        <w:t xml:space="preserve">Η προτεινόμενη δαπάνη του 1ου Ανακεφαλαιωτικού Πίνακα Εργασιών ανέρχεται στο ποσό των </w:t>
      </w:r>
      <w:r w:rsidRPr="00D76397">
        <w:rPr>
          <w:rFonts w:ascii="Arial" w:hAnsi="Arial" w:cs="Arial"/>
          <w:b/>
          <w:bCs/>
          <w:i/>
        </w:rPr>
        <w:t>942.281,53€</w:t>
      </w:r>
      <w:r w:rsidRPr="00D76397">
        <w:rPr>
          <w:rFonts w:ascii="Arial" w:hAnsi="Arial" w:cs="Arial"/>
          <w:i/>
        </w:rPr>
        <w:t xml:space="preserve"> (συμπεριλαμβανομένου του  ΦΠΑ).</w:t>
      </w:r>
    </w:p>
    <w:p w:rsidR="00905853" w:rsidRPr="00D76397" w:rsidRDefault="00905853" w:rsidP="00905853">
      <w:pPr>
        <w:pStyle w:val="aff"/>
        <w:jc w:val="both"/>
        <w:rPr>
          <w:rFonts w:ascii="Arial" w:hAnsi="Arial" w:cs="Arial"/>
          <w:i/>
        </w:rPr>
      </w:pPr>
      <w:r w:rsidRPr="00D76397">
        <w:rPr>
          <w:rFonts w:ascii="Arial" w:hAnsi="Arial" w:cs="Arial"/>
          <w:i/>
        </w:rPr>
        <w:t xml:space="preserve">Ο παρών 1ος Ανακεφαλαιωτικός πίνακας βρίσκεται </w:t>
      </w:r>
      <w:r w:rsidRPr="00D76397">
        <w:rPr>
          <w:rFonts w:ascii="Arial" w:hAnsi="Arial" w:cs="Arial"/>
          <w:b/>
          <w:bCs/>
          <w:i/>
        </w:rPr>
        <w:t>σε ισοζύγιο</w:t>
      </w:r>
      <w:r w:rsidRPr="00D76397">
        <w:rPr>
          <w:rFonts w:ascii="Arial" w:hAnsi="Arial" w:cs="Arial"/>
          <w:i/>
        </w:rPr>
        <w:t xml:space="preserve"> σε σχέση με την συνολική δαπάνη της αρχικής σύμβασης. </w:t>
      </w:r>
    </w:p>
    <w:p w:rsidR="00905853" w:rsidRPr="00D76397" w:rsidRDefault="00905853" w:rsidP="00905853">
      <w:pPr>
        <w:pStyle w:val="aff"/>
        <w:jc w:val="both"/>
        <w:rPr>
          <w:rFonts w:ascii="Arial" w:hAnsi="Arial" w:cs="Arial"/>
          <w:i/>
        </w:rPr>
      </w:pPr>
      <w:r w:rsidRPr="00D76397">
        <w:rPr>
          <w:rFonts w:ascii="Arial" w:hAnsi="Arial" w:cs="Arial"/>
          <w:i/>
        </w:rPr>
        <w:t xml:space="preserve">Περιλαμβάνει την ανάλωση των επί έλασσον δαπανών ύψους </w:t>
      </w:r>
      <w:r w:rsidRPr="00D76397">
        <w:rPr>
          <w:rFonts w:ascii="Arial" w:hAnsi="Arial" w:cs="Arial"/>
          <w:b/>
          <w:bCs/>
          <w:i/>
        </w:rPr>
        <w:t>65.099,76</w:t>
      </w:r>
      <w:r w:rsidRPr="00D76397">
        <w:rPr>
          <w:rFonts w:ascii="Arial" w:hAnsi="Arial" w:cs="Arial"/>
          <w:i/>
        </w:rPr>
        <w:t>€.</w:t>
      </w:r>
    </w:p>
    <w:p w:rsidR="00905853" w:rsidRPr="00D76397" w:rsidRDefault="00905853" w:rsidP="00905853">
      <w:pPr>
        <w:pStyle w:val="aff"/>
        <w:jc w:val="both"/>
        <w:rPr>
          <w:rFonts w:ascii="Arial" w:hAnsi="Arial" w:cs="Arial"/>
          <w:i/>
        </w:rPr>
      </w:pPr>
      <w:r w:rsidRPr="00D76397">
        <w:rPr>
          <w:rFonts w:ascii="Arial" w:hAnsi="Arial" w:cs="Arial"/>
          <w:i/>
        </w:rPr>
        <w:tab/>
        <w:t xml:space="preserve">Η διαχείριση των επί έλασσον δαπανών είναι σύμφωνη  με τον κανόνα  χρήσης αυτών όπως ορίζεται στο </w:t>
      </w:r>
      <w:proofErr w:type="spellStart"/>
      <w:r w:rsidRPr="00D76397">
        <w:rPr>
          <w:rFonts w:ascii="Arial" w:hAnsi="Arial" w:cs="Arial"/>
          <w:i/>
        </w:rPr>
        <w:t>υπ΄</w:t>
      </w:r>
      <w:proofErr w:type="spellEnd"/>
      <w:r w:rsidRPr="00D76397">
        <w:rPr>
          <w:rFonts w:ascii="Arial" w:hAnsi="Arial" w:cs="Arial"/>
          <w:i/>
        </w:rPr>
        <w:t xml:space="preserve"> αριθμό 20204/Α.Πλ. 2547/1-6-2005 έγγραφο του ΥΠΟΙΟ και αποτυπώνεται στους συνημμένους πίνακες. </w:t>
      </w:r>
    </w:p>
    <w:p w:rsidR="00905853" w:rsidRPr="00D76397" w:rsidRDefault="00905853" w:rsidP="00905853">
      <w:pPr>
        <w:pStyle w:val="aff"/>
        <w:jc w:val="both"/>
        <w:rPr>
          <w:rFonts w:ascii="Arial" w:hAnsi="Arial" w:cs="Arial"/>
          <w:i/>
        </w:rPr>
      </w:pPr>
      <w:r w:rsidRPr="00D76397">
        <w:rPr>
          <w:rFonts w:ascii="Arial" w:hAnsi="Arial" w:cs="Arial"/>
          <w:i/>
        </w:rPr>
        <w:tab/>
        <w:t xml:space="preserve">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D76397">
        <w:rPr>
          <w:rFonts w:ascii="Arial" w:hAnsi="Arial" w:cs="Arial"/>
          <w:i/>
        </w:rPr>
        <w:t>πρωτ</w:t>
      </w:r>
      <w:proofErr w:type="spellEnd"/>
      <w:r w:rsidRPr="00D76397">
        <w:rPr>
          <w:rFonts w:ascii="Arial" w:hAnsi="Arial" w:cs="Arial"/>
          <w:i/>
        </w:rPr>
        <w:t xml:space="preserve">. Δ17γ/04/170/ΦΝ380) και 20/26-07-2006 (με αρ. </w:t>
      </w:r>
      <w:proofErr w:type="spellStart"/>
      <w:r w:rsidRPr="00D76397">
        <w:rPr>
          <w:rFonts w:ascii="Arial" w:hAnsi="Arial" w:cs="Arial"/>
          <w:i/>
        </w:rPr>
        <w:t>πρωτ</w:t>
      </w:r>
      <w:proofErr w:type="spellEnd"/>
      <w:r w:rsidRPr="00D76397">
        <w:rPr>
          <w:rFonts w:ascii="Arial" w:hAnsi="Arial" w:cs="Arial"/>
          <w:i/>
        </w:rPr>
        <w:t>. Δ17γ/03/114/ΦΝ443) του Υ.ΠΕ.ΧΩ.ΔΕ., και ειδικότερα η παράγραφος 4 σχετικά με την χρήση της «επί έλασσον δαπάνης» που εξοικονομείται και συγκεκριμένα:</w:t>
      </w:r>
    </w:p>
    <w:p w:rsidR="00905853" w:rsidRPr="00D76397" w:rsidRDefault="00905853" w:rsidP="0092491E">
      <w:pPr>
        <w:pStyle w:val="aff"/>
        <w:numPr>
          <w:ilvl w:val="0"/>
          <w:numId w:val="5"/>
        </w:numPr>
        <w:tabs>
          <w:tab w:val="clear" w:pos="720"/>
          <w:tab w:val="num" w:pos="0"/>
        </w:tabs>
        <w:ind w:left="284" w:hanging="284"/>
        <w:jc w:val="both"/>
        <w:rPr>
          <w:rFonts w:ascii="Arial" w:hAnsi="Arial" w:cs="Arial"/>
          <w:i/>
        </w:rPr>
      </w:pPr>
      <w:r w:rsidRPr="00D76397">
        <w:rPr>
          <w:rFonts w:ascii="Arial" w:hAnsi="Arial" w:cs="Arial"/>
          <w:i/>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905853" w:rsidRPr="00D76397" w:rsidRDefault="00905853" w:rsidP="0092491E">
      <w:pPr>
        <w:pStyle w:val="aff"/>
        <w:numPr>
          <w:ilvl w:val="0"/>
          <w:numId w:val="5"/>
        </w:numPr>
        <w:tabs>
          <w:tab w:val="clear" w:pos="720"/>
          <w:tab w:val="num" w:pos="0"/>
        </w:tabs>
        <w:ind w:left="284" w:hanging="284"/>
        <w:jc w:val="both"/>
        <w:rPr>
          <w:rFonts w:ascii="Arial" w:hAnsi="Arial" w:cs="Arial"/>
          <w:i/>
        </w:rPr>
      </w:pPr>
      <w:r w:rsidRPr="00D76397">
        <w:rPr>
          <w:rFonts w:ascii="Arial" w:hAnsi="Arial" w:cs="Arial"/>
          <w:i/>
        </w:rPr>
        <w:t>Δεν θίγεται η πληρότητα, η ποιότητα και η λειτουργικότητα του έργου.</w:t>
      </w:r>
    </w:p>
    <w:p w:rsidR="00905853" w:rsidRPr="00D76397" w:rsidRDefault="00905853" w:rsidP="0092491E">
      <w:pPr>
        <w:pStyle w:val="aff"/>
        <w:numPr>
          <w:ilvl w:val="0"/>
          <w:numId w:val="5"/>
        </w:numPr>
        <w:tabs>
          <w:tab w:val="clear" w:pos="720"/>
          <w:tab w:val="num" w:pos="0"/>
        </w:tabs>
        <w:ind w:left="284" w:hanging="284"/>
        <w:jc w:val="both"/>
        <w:rPr>
          <w:rFonts w:ascii="Arial" w:hAnsi="Arial" w:cs="Arial"/>
          <w:i/>
        </w:rPr>
      </w:pPr>
      <w:r w:rsidRPr="00D76397">
        <w:rPr>
          <w:rFonts w:ascii="Arial" w:hAnsi="Arial" w:cs="Arial"/>
          <w:i/>
        </w:rPr>
        <w:t>Δεν υπερβαίνει η δαπάνη αυτή, κατά τον προτεινόμενο 1ο Ανακεφαλαιωτικό Πίνακα Εργασιών του έργου,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905853" w:rsidRPr="00D76397" w:rsidRDefault="00905853" w:rsidP="00905853">
      <w:pPr>
        <w:spacing w:before="60"/>
        <w:jc w:val="both"/>
        <w:rPr>
          <w:rFonts w:ascii="Arial" w:hAnsi="Arial" w:cs="Arial"/>
          <w:i/>
          <w:sz w:val="22"/>
          <w:szCs w:val="22"/>
        </w:rPr>
      </w:pPr>
      <w:r w:rsidRPr="00D76397">
        <w:rPr>
          <w:rFonts w:ascii="Arial" w:hAnsi="Arial" w:cs="Arial"/>
          <w:i/>
          <w:color w:val="000000"/>
          <w:sz w:val="22"/>
          <w:szCs w:val="22"/>
          <w:highlight w:val="white"/>
        </w:rPr>
        <w:tab/>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D76397">
        <w:rPr>
          <w:rFonts w:ascii="Arial" w:hAnsi="Arial" w:cs="Arial"/>
          <w:i/>
          <w:color w:val="000000"/>
          <w:sz w:val="22"/>
          <w:szCs w:val="22"/>
          <w:highlight w:val="white"/>
        </w:rPr>
        <w:t>απομείωση</w:t>
      </w:r>
      <w:proofErr w:type="spellEnd"/>
      <w:r w:rsidRPr="00D76397">
        <w:rPr>
          <w:rFonts w:ascii="Arial" w:hAnsi="Arial" w:cs="Arial"/>
          <w:i/>
          <w:color w:val="000000"/>
          <w:sz w:val="22"/>
          <w:szCs w:val="22"/>
          <w:highlight w:val="white"/>
        </w:rPr>
        <w:t xml:space="preserve"> στοιχείων του έργου.</w:t>
      </w:r>
      <w:r w:rsidRPr="00D76397">
        <w:rPr>
          <w:rFonts w:ascii="Arial" w:hAnsi="Arial" w:cs="Arial"/>
          <w:i/>
          <w:sz w:val="22"/>
          <w:szCs w:val="22"/>
        </w:rPr>
        <w:tab/>
      </w:r>
    </w:p>
    <w:p w:rsidR="00905853" w:rsidRPr="00D76397" w:rsidRDefault="00905853" w:rsidP="00905853">
      <w:pPr>
        <w:jc w:val="both"/>
        <w:rPr>
          <w:rFonts w:ascii="Arial" w:hAnsi="Arial" w:cs="Arial"/>
          <w:i/>
          <w:sz w:val="22"/>
          <w:szCs w:val="22"/>
        </w:rPr>
      </w:pPr>
      <w:r w:rsidRPr="00D76397">
        <w:rPr>
          <w:rFonts w:ascii="Arial" w:hAnsi="Arial" w:cs="Arial"/>
          <w:i/>
          <w:sz w:val="22"/>
          <w:szCs w:val="22"/>
        </w:rPr>
        <w:t>Έχοντας λοιπόν υπόψη τα ανωτέρω και :</w:t>
      </w:r>
    </w:p>
    <w:p w:rsidR="00905853" w:rsidRPr="00D76397" w:rsidRDefault="00905853" w:rsidP="00905853">
      <w:pPr>
        <w:jc w:val="both"/>
        <w:rPr>
          <w:rFonts w:ascii="Arial" w:hAnsi="Arial" w:cs="Arial"/>
          <w:i/>
          <w:sz w:val="22"/>
          <w:szCs w:val="22"/>
        </w:rPr>
      </w:pPr>
    </w:p>
    <w:p w:rsidR="00905853" w:rsidRPr="00D76397" w:rsidRDefault="00905853" w:rsidP="00905853">
      <w:pPr>
        <w:pStyle w:val="28"/>
        <w:numPr>
          <w:ilvl w:val="0"/>
          <w:numId w:val="3"/>
        </w:numPr>
        <w:tabs>
          <w:tab w:val="clear" w:pos="808"/>
          <w:tab w:val="num" w:pos="0"/>
        </w:tabs>
        <w:ind w:left="502"/>
        <w:jc w:val="both"/>
        <w:rPr>
          <w:rFonts w:ascii="Arial" w:hAnsi="Arial" w:cs="Arial"/>
          <w:i/>
          <w:sz w:val="22"/>
          <w:szCs w:val="22"/>
        </w:rPr>
      </w:pPr>
      <w:r w:rsidRPr="00D76397">
        <w:rPr>
          <w:rFonts w:ascii="Arial" w:hAnsi="Arial" w:cs="Arial"/>
          <w:i/>
          <w:sz w:val="22"/>
          <w:szCs w:val="22"/>
        </w:rPr>
        <w:t>το άρθρο 156 του Ν.4412/2016 περί χρήσης των «επί έλασσον δαπανών»</w:t>
      </w:r>
    </w:p>
    <w:p w:rsidR="00905853" w:rsidRPr="00D76397" w:rsidRDefault="00905853" w:rsidP="00905853">
      <w:pPr>
        <w:pStyle w:val="28"/>
        <w:numPr>
          <w:ilvl w:val="0"/>
          <w:numId w:val="3"/>
        </w:numPr>
        <w:tabs>
          <w:tab w:val="clear" w:pos="808"/>
          <w:tab w:val="num" w:pos="0"/>
        </w:tabs>
        <w:ind w:left="502"/>
        <w:jc w:val="both"/>
        <w:rPr>
          <w:rFonts w:ascii="Arial" w:hAnsi="Arial" w:cs="Arial"/>
          <w:i/>
          <w:sz w:val="22"/>
          <w:szCs w:val="22"/>
        </w:rPr>
      </w:pPr>
      <w:r w:rsidRPr="00D76397">
        <w:rPr>
          <w:rFonts w:ascii="Arial" w:hAnsi="Arial" w:cs="Arial"/>
          <w:i/>
          <w:sz w:val="22"/>
          <w:szCs w:val="22"/>
        </w:rPr>
        <w:t xml:space="preserve">το ότι ικανοποιούνται οι προϋποθέσεις για την σύνταξη του ανακεφαλαιωτικού που θέτει ο νόμος περί Δημοσίων έργων  </w:t>
      </w:r>
    </w:p>
    <w:p w:rsidR="00905853" w:rsidRPr="00D76397" w:rsidRDefault="00905853" w:rsidP="00905853">
      <w:pPr>
        <w:ind w:left="360"/>
        <w:jc w:val="both"/>
        <w:rPr>
          <w:rFonts w:ascii="Arial" w:hAnsi="Arial" w:cs="Arial"/>
          <w:i/>
          <w:sz w:val="22"/>
          <w:szCs w:val="22"/>
        </w:rPr>
      </w:pPr>
    </w:p>
    <w:p w:rsidR="00905853" w:rsidRPr="00D76397" w:rsidRDefault="00905853" w:rsidP="00905853">
      <w:pPr>
        <w:rPr>
          <w:rFonts w:ascii="Arial" w:hAnsi="Arial" w:cs="Arial"/>
          <w:i/>
          <w:sz w:val="22"/>
          <w:szCs w:val="22"/>
        </w:rPr>
      </w:pPr>
      <w:r w:rsidRPr="00D76397">
        <w:rPr>
          <w:rFonts w:ascii="Arial" w:eastAsia="Calibri Light" w:hAnsi="Arial" w:cs="Arial"/>
          <w:i/>
          <w:sz w:val="22"/>
          <w:szCs w:val="22"/>
        </w:rPr>
        <w:t xml:space="preserve">                                                                                </w:t>
      </w:r>
      <w:r w:rsidRPr="00D76397">
        <w:rPr>
          <w:rFonts w:ascii="Arial" w:hAnsi="Arial" w:cs="Arial"/>
          <w:b/>
          <w:bCs/>
          <w:i/>
          <w:sz w:val="22"/>
          <w:szCs w:val="22"/>
        </w:rPr>
        <w:t>ΕΙΣΗΓΟΥΜΕΘΑ</w:t>
      </w:r>
    </w:p>
    <w:p w:rsidR="00905853" w:rsidRPr="00D76397" w:rsidRDefault="00905853" w:rsidP="00905853">
      <w:pPr>
        <w:jc w:val="both"/>
        <w:rPr>
          <w:rFonts w:ascii="Arial" w:hAnsi="Arial" w:cs="Arial"/>
          <w:i/>
          <w:sz w:val="22"/>
          <w:szCs w:val="22"/>
        </w:rPr>
      </w:pPr>
    </w:p>
    <w:p w:rsidR="00905853" w:rsidRPr="00D76397" w:rsidRDefault="00905853" w:rsidP="00905853">
      <w:pPr>
        <w:jc w:val="both"/>
        <w:rPr>
          <w:rFonts w:ascii="Arial" w:hAnsi="Arial" w:cs="Arial"/>
          <w:i/>
          <w:sz w:val="22"/>
          <w:szCs w:val="22"/>
        </w:rPr>
      </w:pPr>
      <w:r w:rsidRPr="00D76397">
        <w:rPr>
          <w:rFonts w:ascii="Arial" w:eastAsia="Calibri Light" w:hAnsi="Arial" w:cs="Arial"/>
          <w:i/>
          <w:sz w:val="22"/>
          <w:szCs w:val="22"/>
        </w:rPr>
        <w:t xml:space="preserve">       </w:t>
      </w:r>
      <w:r w:rsidRPr="00D76397">
        <w:rPr>
          <w:rFonts w:ascii="Arial" w:hAnsi="Arial" w:cs="Arial"/>
          <w:i/>
          <w:sz w:val="22"/>
          <w:szCs w:val="22"/>
        </w:rPr>
        <w:t xml:space="preserve">Τη έγκριση </w:t>
      </w:r>
      <w:r w:rsidRPr="00D76397">
        <w:rPr>
          <w:rFonts w:ascii="Arial" w:hAnsi="Arial" w:cs="Arial"/>
          <w:b/>
          <w:i/>
          <w:sz w:val="22"/>
          <w:szCs w:val="22"/>
        </w:rPr>
        <w:t>του 1</w:t>
      </w:r>
      <w:r w:rsidRPr="00D76397">
        <w:rPr>
          <w:rFonts w:ascii="Arial" w:hAnsi="Arial" w:cs="Arial"/>
          <w:b/>
          <w:i/>
          <w:sz w:val="22"/>
          <w:szCs w:val="22"/>
          <w:vertAlign w:val="superscript"/>
        </w:rPr>
        <w:t>ου</w:t>
      </w:r>
      <w:r w:rsidRPr="00D76397">
        <w:rPr>
          <w:rFonts w:ascii="Arial" w:hAnsi="Arial" w:cs="Arial"/>
          <w:b/>
          <w:i/>
          <w:sz w:val="22"/>
          <w:szCs w:val="22"/>
        </w:rPr>
        <w:t xml:space="preserve"> Ανακεφαλαιωτικού Πίνακα Εργασιών που ανέρχεται στο ποσό των </w:t>
      </w:r>
      <w:r w:rsidRPr="00D76397">
        <w:rPr>
          <w:rFonts w:ascii="Arial" w:hAnsi="Arial" w:cs="Arial"/>
          <w:b/>
          <w:bCs/>
          <w:i/>
          <w:sz w:val="22"/>
          <w:szCs w:val="22"/>
        </w:rPr>
        <w:t>942.281,53</w:t>
      </w:r>
      <w:r w:rsidRPr="00D76397">
        <w:rPr>
          <w:rFonts w:ascii="Arial" w:hAnsi="Arial" w:cs="Arial"/>
          <w:b/>
          <w:i/>
          <w:sz w:val="22"/>
          <w:szCs w:val="22"/>
        </w:rPr>
        <w:t>€</w:t>
      </w:r>
      <w:r w:rsidRPr="00D76397">
        <w:rPr>
          <w:rFonts w:ascii="Arial" w:hAnsi="Arial" w:cs="Arial"/>
          <w:i/>
          <w:sz w:val="22"/>
          <w:szCs w:val="22"/>
        </w:rPr>
        <w:t xml:space="preserve">  δηλαδή βρίσκεται σε ισοζύγιο σε σχέση με την συνολική δαπάνη της αρχικής </w:t>
      </w:r>
      <w:r w:rsidRPr="00D76397">
        <w:rPr>
          <w:rFonts w:ascii="Arial" w:hAnsi="Arial" w:cs="Arial"/>
          <w:i/>
          <w:sz w:val="22"/>
          <w:szCs w:val="22"/>
        </w:rPr>
        <w:lastRenderedPageBreak/>
        <w:t xml:space="preserve">σύμβασης του έργου: </w:t>
      </w:r>
      <w:r w:rsidRPr="00D76397">
        <w:rPr>
          <w:rFonts w:ascii="Arial" w:hAnsi="Arial" w:cs="Arial"/>
          <w:b/>
          <w:bCs/>
          <w:i/>
          <w:sz w:val="22"/>
          <w:szCs w:val="22"/>
        </w:rPr>
        <w:t xml:space="preserve">«  Ασφαλτόστρωση Οδού Αγροτικής Περιοχής </w:t>
      </w:r>
      <w:proofErr w:type="spellStart"/>
      <w:r w:rsidRPr="00D76397">
        <w:rPr>
          <w:rFonts w:ascii="Arial" w:hAnsi="Arial" w:cs="Arial"/>
          <w:b/>
          <w:bCs/>
          <w:i/>
          <w:sz w:val="22"/>
          <w:szCs w:val="22"/>
        </w:rPr>
        <w:t>Κυριακίου</w:t>
      </w:r>
      <w:proofErr w:type="spellEnd"/>
      <w:r w:rsidRPr="00D76397">
        <w:rPr>
          <w:rFonts w:ascii="Arial" w:eastAsia="SimSun" w:hAnsi="Arial" w:cs="Arial"/>
          <w:b/>
          <w:bCs/>
          <w:i/>
          <w:sz w:val="22"/>
          <w:szCs w:val="22"/>
        </w:rPr>
        <w:t xml:space="preserve">»  </w:t>
      </w:r>
      <w:r w:rsidRPr="00D76397">
        <w:rPr>
          <w:rFonts w:ascii="Arial" w:eastAsia="SimSun" w:hAnsi="Arial" w:cs="Arial"/>
          <w:i/>
          <w:sz w:val="22"/>
          <w:szCs w:val="22"/>
        </w:rPr>
        <w:t>και π</w:t>
      </w:r>
      <w:r w:rsidRPr="00D76397">
        <w:rPr>
          <w:rFonts w:ascii="Arial" w:hAnsi="Arial" w:cs="Arial"/>
          <w:i/>
          <w:sz w:val="22"/>
          <w:szCs w:val="22"/>
        </w:rPr>
        <w:t xml:space="preserve">εριλαμβάνει την ανάλωση επί έλασσον δαπανών ύψους </w:t>
      </w:r>
      <w:r w:rsidRPr="00D76397">
        <w:rPr>
          <w:rFonts w:ascii="Arial" w:hAnsi="Arial" w:cs="Arial"/>
          <w:b/>
          <w:bCs/>
          <w:i/>
          <w:sz w:val="22"/>
          <w:szCs w:val="22"/>
        </w:rPr>
        <w:t>65.099,76</w:t>
      </w:r>
      <w:r w:rsidRPr="00D76397">
        <w:rPr>
          <w:rFonts w:ascii="Arial" w:hAnsi="Arial" w:cs="Arial"/>
          <w:i/>
          <w:sz w:val="22"/>
          <w:szCs w:val="22"/>
        </w:rPr>
        <w:t>€ .</w:t>
      </w:r>
      <w:r w:rsidRPr="00D76397">
        <w:rPr>
          <w:rFonts w:ascii="Arial" w:eastAsia="SimSun" w:hAnsi="Arial" w:cs="Arial"/>
          <w:b/>
          <w:bCs/>
          <w:i/>
          <w:sz w:val="22"/>
          <w:szCs w:val="22"/>
        </w:rPr>
        <w:t xml:space="preserve"> </w:t>
      </w:r>
    </w:p>
    <w:p w:rsidR="00905853" w:rsidRPr="00D76397" w:rsidRDefault="00905853" w:rsidP="00905853">
      <w:pPr>
        <w:jc w:val="both"/>
        <w:rPr>
          <w:rFonts w:ascii="Arial" w:hAnsi="Arial" w:cs="Arial"/>
          <w:i/>
          <w:sz w:val="22"/>
          <w:szCs w:val="22"/>
        </w:rPr>
      </w:pPr>
      <w:r w:rsidRPr="00D76397">
        <w:rPr>
          <w:rFonts w:ascii="Arial" w:eastAsia="Calibri Light" w:hAnsi="Arial" w:cs="Arial"/>
          <w:i/>
          <w:sz w:val="22"/>
          <w:szCs w:val="22"/>
        </w:rPr>
        <w:t xml:space="preserve">  </w:t>
      </w:r>
    </w:p>
    <w:p w:rsidR="000A537F" w:rsidRPr="00D4699C" w:rsidRDefault="000A537F" w:rsidP="000A537F">
      <w:pPr>
        <w:ind w:left="720"/>
        <w:jc w:val="center"/>
        <w:rPr>
          <w:rFonts w:ascii="Verdana" w:hAnsi="Verdana" w:cs="Calibri"/>
          <w:iCs/>
          <w:sz w:val="20"/>
          <w:szCs w:val="20"/>
        </w:rPr>
      </w:pPr>
    </w:p>
    <w:p w:rsidR="000D03EE" w:rsidRPr="000D03EE" w:rsidRDefault="000D03EE" w:rsidP="000D03EE">
      <w:pPr>
        <w:suppressAutoHyphens w:val="0"/>
        <w:spacing w:before="119" w:after="119"/>
        <w:jc w:val="both"/>
        <w:rPr>
          <w:color w:val="000000"/>
          <w:lang w:eastAsia="el-GR"/>
        </w:rPr>
      </w:pPr>
      <w:r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Pr="000D03EE">
        <w:rPr>
          <w:rFonts w:ascii="Arial" w:hAnsi="Arial" w:cs="Arial"/>
          <w:color w:val="000000"/>
          <w:sz w:val="22"/>
          <w:szCs w:val="22"/>
          <w:lang w:eastAsia="el-GR"/>
        </w:rPr>
        <w:t>:</w:t>
      </w:r>
    </w:p>
    <w:p w:rsidR="00905853" w:rsidRPr="0057015C" w:rsidRDefault="00905853" w:rsidP="00905853">
      <w:pPr>
        <w:tabs>
          <w:tab w:val="left" w:pos="570"/>
        </w:tabs>
        <w:spacing w:before="57" w:after="57"/>
        <w:rPr>
          <w:rFonts w:ascii="Arial" w:hAnsi="Arial" w:cs="Arial"/>
          <w:sz w:val="22"/>
          <w:szCs w:val="22"/>
        </w:rPr>
      </w:pPr>
      <w:r>
        <w:rPr>
          <w:rFonts w:ascii="Arial" w:eastAsia="Arial" w:hAnsi="Arial" w:cs="Arial"/>
          <w:color w:val="000000"/>
          <w:kern w:val="1"/>
          <w:sz w:val="22"/>
          <w:szCs w:val="22"/>
          <w:highlight w:val="white"/>
          <w:shd w:val="clear" w:color="auto" w:fill="FFFFFF"/>
          <w:lang w:eastAsia="el-GR"/>
        </w:rPr>
        <w:t>-</w:t>
      </w:r>
      <w:r w:rsidRPr="00DC3F6D">
        <w:rPr>
          <w:rFonts w:ascii="Arial" w:eastAsia="Arial" w:hAnsi="Arial" w:cs="Arial"/>
          <w:color w:val="000000"/>
          <w:kern w:val="1"/>
          <w:sz w:val="22"/>
          <w:szCs w:val="22"/>
          <w:highlight w:val="white"/>
          <w:shd w:val="clear" w:color="auto" w:fill="FFFFFF"/>
          <w:lang w:eastAsia="el-GR"/>
        </w:rPr>
        <w:t xml:space="preserve">Το </w:t>
      </w:r>
      <w:proofErr w:type="spellStart"/>
      <w:r w:rsidRPr="00DC3F6D">
        <w:rPr>
          <w:rFonts w:ascii="Arial" w:eastAsia="Arial" w:hAnsi="Arial" w:cs="Arial"/>
          <w:color w:val="000000"/>
          <w:kern w:val="1"/>
          <w:sz w:val="22"/>
          <w:szCs w:val="22"/>
          <w:highlight w:val="white"/>
          <w:shd w:val="clear" w:color="auto" w:fill="FFFFFF"/>
          <w:lang w:eastAsia="el-GR"/>
        </w:rPr>
        <w:t>υπ΄αριθμ</w:t>
      </w:r>
      <w:proofErr w:type="spellEnd"/>
      <w:r w:rsidRPr="00DC3F6D">
        <w:rPr>
          <w:rFonts w:ascii="Arial" w:eastAsia="Arial" w:hAnsi="Arial" w:cs="Arial"/>
          <w:i/>
          <w:color w:val="000000"/>
          <w:kern w:val="1"/>
          <w:sz w:val="22"/>
          <w:szCs w:val="22"/>
          <w:highlight w:val="white"/>
          <w:shd w:val="clear" w:color="auto" w:fill="FFFFFF"/>
          <w:lang w:eastAsia="el-GR"/>
        </w:rPr>
        <w:t>.</w:t>
      </w:r>
      <w:r w:rsidRPr="00DC3F6D">
        <w:rPr>
          <w:rStyle w:val="aa"/>
          <w:rFonts w:ascii="Arial" w:eastAsia="Arial" w:hAnsi="Arial" w:cs="Arial"/>
          <w:i w:val="0"/>
          <w:color w:val="000000"/>
          <w:spacing w:val="-3"/>
          <w:sz w:val="22"/>
          <w:szCs w:val="22"/>
          <w:shd w:val="clear" w:color="auto" w:fill="FFFFFF"/>
          <w:lang w:eastAsia="el-GR" w:bidi="hi-IN"/>
        </w:rPr>
        <w:t xml:space="preserve"> </w:t>
      </w:r>
      <w:proofErr w:type="spellStart"/>
      <w:r>
        <w:rPr>
          <w:rStyle w:val="aa"/>
          <w:rFonts w:ascii="Arial" w:eastAsia="Arial" w:hAnsi="Arial" w:cs="Arial"/>
          <w:i w:val="0"/>
          <w:color w:val="000000"/>
          <w:spacing w:val="-3"/>
          <w:sz w:val="22"/>
          <w:szCs w:val="22"/>
          <w:shd w:val="clear" w:color="auto" w:fill="FFFFFF"/>
          <w:lang w:eastAsia="el-GR" w:bidi="hi-IN"/>
        </w:rPr>
        <w:t>πρωτ</w:t>
      </w:r>
      <w:proofErr w:type="spellEnd"/>
      <w:r>
        <w:rPr>
          <w:rStyle w:val="aa"/>
          <w:rFonts w:ascii="Arial" w:eastAsia="Arial" w:hAnsi="Arial" w:cs="Arial"/>
          <w:i w:val="0"/>
          <w:color w:val="000000"/>
          <w:spacing w:val="-3"/>
          <w:sz w:val="22"/>
          <w:szCs w:val="22"/>
          <w:shd w:val="clear" w:color="auto" w:fill="FFFFFF"/>
          <w:lang w:eastAsia="el-GR" w:bidi="hi-IN"/>
        </w:rPr>
        <w:t>. 7</w:t>
      </w:r>
      <w:r w:rsidRPr="00905853">
        <w:rPr>
          <w:rStyle w:val="aa"/>
          <w:rFonts w:ascii="Arial" w:eastAsia="Arial" w:hAnsi="Arial" w:cs="Arial"/>
          <w:i w:val="0"/>
          <w:color w:val="000000"/>
          <w:spacing w:val="-3"/>
          <w:sz w:val="22"/>
          <w:szCs w:val="22"/>
          <w:shd w:val="clear" w:color="auto" w:fill="FFFFFF"/>
          <w:lang w:eastAsia="el-GR" w:bidi="hi-IN"/>
        </w:rPr>
        <w:t>604/28-4-2020</w:t>
      </w:r>
      <w:r w:rsidRPr="0057015C">
        <w:rPr>
          <w:rStyle w:val="aa"/>
          <w:rFonts w:ascii="Arial" w:eastAsia="Arial" w:hAnsi="Arial" w:cs="Arial"/>
          <w:i w:val="0"/>
          <w:color w:val="000000"/>
          <w:spacing w:val="-3"/>
          <w:sz w:val="22"/>
          <w:szCs w:val="22"/>
          <w:shd w:val="clear" w:color="auto" w:fill="FFFFFF"/>
          <w:lang w:eastAsia="el-GR" w:bidi="hi-IN"/>
        </w:rPr>
        <w:t xml:space="preserve">  έγγραφο  της  Δ/</w:t>
      </w:r>
      <w:proofErr w:type="spellStart"/>
      <w:r w:rsidRPr="0057015C">
        <w:rPr>
          <w:rStyle w:val="aa"/>
          <w:rFonts w:ascii="Arial" w:eastAsia="Arial" w:hAnsi="Arial" w:cs="Arial"/>
          <w:i w:val="0"/>
          <w:color w:val="000000"/>
          <w:spacing w:val="-3"/>
          <w:sz w:val="22"/>
          <w:szCs w:val="22"/>
          <w:shd w:val="clear" w:color="auto" w:fill="FFFFFF"/>
          <w:lang w:eastAsia="el-GR" w:bidi="hi-IN"/>
        </w:rPr>
        <w:t>νσης</w:t>
      </w:r>
      <w:proofErr w:type="spellEnd"/>
      <w:r w:rsidRPr="0057015C">
        <w:rPr>
          <w:rStyle w:val="aa"/>
          <w:rFonts w:ascii="Arial" w:eastAsia="Arial" w:hAnsi="Arial" w:cs="Arial"/>
          <w:i w:val="0"/>
          <w:color w:val="000000"/>
          <w:spacing w:val="-3"/>
          <w:sz w:val="22"/>
          <w:szCs w:val="22"/>
          <w:shd w:val="clear" w:color="auto" w:fill="FFFFFF"/>
          <w:lang w:eastAsia="el-GR" w:bidi="hi-IN"/>
        </w:rPr>
        <w:t xml:space="preserve"> Τεχνικών Υπηρεσιών του Δήμου </w:t>
      </w:r>
      <w:r w:rsidRPr="0057015C">
        <w:rPr>
          <w:rFonts w:ascii="Arial" w:eastAsia="Arial" w:hAnsi="Arial" w:cs="Arial"/>
          <w:i/>
          <w:color w:val="000000"/>
          <w:kern w:val="1"/>
          <w:sz w:val="22"/>
          <w:szCs w:val="22"/>
          <w:highlight w:val="white"/>
          <w:shd w:val="clear" w:color="auto" w:fill="FFFFFF"/>
          <w:lang w:eastAsia="el-GR" w:bidi="hi-IN"/>
        </w:rPr>
        <w:t xml:space="preserve"> , </w:t>
      </w:r>
      <w:r w:rsidRPr="0057015C">
        <w:rPr>
          <w:rFonts w:ascii="Arial" w:eastAsia="Arial" w:hAnsi="Arial" w:cs="Arial"/>
          <w:color w:val="000000"/>
          <w:kern w:val="1"/>
          <w:sz w:val="22"/>
          <w:szCs w:val="22"/>
          <w:highlight w:val="white"/>
          <w:shd w:val="clear" w:color="auto" w:fill="FFFFFF"/>
          <w:lang w:eastAsia="el-GR" w:bidi="hi-IN"/>
        </w:rPr>
        <w:t xml:space="preserve">που είχε διανεμηθεί </w:t>
      </w:r>
    </w:p>
    <w:p w:rsidR="00905853" w:rsidRDefault="00905853" w:rsidP="00905853">
      <w:pPr>
        <w:tabs>
          <w:tab w:val="left" w:pos="570"/>
        </w:tabs>
        <w:spacing w:before="57" w:after="57"/>
        <w:rPr>
          <w:rFonts w:ascii="Arial" w:hAnsi="Arial" w:cs="Arial"/>
          <w:sz w:val="22"/>
          <w:szCs w:val="22"/>
        </w:rPr>
      </w:pPr>
      <w:r>
        <w:rPr>
          <w:rFonts w:ascii="Arial" w:eastAsia="Arial" w:hAnsi="Arial" w:cs="Arial"/>
          <w:color w:val="000000"/>
          <w:kern w:val="1"/>
          <w:sz w:val="22"/>
          <w:szCs w:val="22"/>
          <w:shd w:val="clear" w:color="auto" w:fill="FFFFFF"/>
          <w:lang w:eastAsia="el-GR" w:bidi="hi-IN"/>
        </w:rPr>
        <w:t>-</w:t>
      </w:r>
      <w:r w:rsidRPr="0057015C">
        <w:rPr>
          <w:rFonts w:ascii="Arial" w:eastAsia="Arial" w:hAnsi="Arial" w:cs="Arial"/>
          <w:color w:val="000000"/>
          <w:kern w:val="1"/>
          <w:sz w:val="22"/>
          <w:szCs w:val="22"/>
          <w:shd w:val="clear" w:color="auto" w:fill="FFFFFF"/>
          <w:lang w:eastAsia="el-GR" w:bidi="hi-IN"/>
        </w:rPr>
        <w:t xml:space="preserve">Τις διατάξεις του άρθρου 3 παρ. ιδ  </w:t>
      </w:r>
      <w:r w:rsidRPr="0057015C">
        <w:rPr>
          <w:rFonts w:ascii="Arial" w:hAnsi="Arial" w:cs="Arial"/>
          <w:sz w:val="22"/>
          <w:szCs w:val="22"/>
        </w:rPr>
        <w:t>του Ν. 4623/2019</w:t>
      </w:r>
    </w:p>
    <w:p w:rsidR="00905853" w:rsidRPr="0057015C" w:rsidRDefault="00905853" w:rsidP="00905853">
      <w:pPr>
        <w:pStyle w:val="211"/>
        <w:widowControl/>
        <w:tabs>
          <w:tab w:val="num" w:pos="502"/>
          <w:tab w:val="center" w:pos="8460"/>
        </w:tabs>
        <w:rPr>
          <w:sz w:val="22"/>
          <w:szCs w:val="22"/>
        </w:rPr>
      </w:pPr>
      <w:r>
        <w:rPr>
          <w:rFonts w:eastAsia="Arial"/>
          <w:color w:val="000000"/>
          <w:sz w:val="22"/>
          <w:szCs w:val="22"/>
          <w:lang w:bidi="ar-SA"/>
        </w:rPr>
        <w:t>-</w:t>
      </w:r>
      <w:r w:rsidRPr="00DC78C4">
        <w:rPr>
          <w:rFonts w:eastAsia="Arial"/>
          <w:color w:val="000000"/>
          <w:sz w:val="22"/>
          <w:szCs w:val="22"/>
          <w:lang w:bidi="ar-SA"/>
        </w:rPr>
        <w:t xml:space="preserve">Τον </w:t>
      </w:r>
      <w:r w:rsidRPr="00DC78C4">
        <w:rPr>
          <w:rFonts w:eastAsia="Arial"/>
          <w:sz w:val="22"/>
          <w:szCs w:val="22"/>
        </w:rPr>
        <w:t>1</w:t>
      </w:r>
      <w:r w:rsidRPr="00DC78C4">
        <w:rPr>
          <w:rFonts w:eastAsia="Arial"/>
          <w:sz w:val="22"/>
          <w:szCs w:val="22"/>
          <w:vertAlign w:val="superscript"/>
        </w:rPr>
        <w:t>ου</w:t>
      </w:r>
      <w:r w:rsidRPr="00DC78C4">
        <w:rPr>
          <w:rFonts w:eastAsia="Arial"/>
          <w:sz w:val="22"/>
          <w:szCs w:val="22"/>
        </w:rPr>
        <w:t xml:space="preserve"> Ανακεφαλαιωτικό  Πίνακα  </w:t>
      </w:r>
      <w:r w:rsidRPr="00DC78C4">
        <w:rPr>
          <w:rFonts w:eastAsia="Arial"/>
          <w:color w:val="000000"/>
          <w:sz w:val="22"/>
          <w:szCs w:val="22"/>
          <w:lang w:bidi="ar-SA"/>
        </w:rPr>
        <w:t>τ</w:t>
      </w:r>
      <w:r w:rsidRPr="0057015C">
        <w:rPr>
          <w:rFonts w:eastAsia="Arial"/>
          <w:color w:val="000000"/>
          <w:sz w:val="22"/>
          <w:szCs w:val="22"/>
          <w:lang w:bidi="ar-SA"/>
        </w:rPr>
        <w:t xml:space="preserve">ου έργου καθώς και </w:t>
      </w:r>
      <w:r w:rsidRPr="0057015C">
        <w:rPr>
          <w:rFonts w:eastAsia="Times New Roman"/>
          <w:sz w:val="22"/>
          <w:szCs w:val="22"/>
          <w:lang w:bidi="ar-SA"/>
        </w:rPr>
        <w:t>την αιτιολογική έκθεση που τον συνοδεύει, που είχαν διανεμηθεί.</w:t>
      </w:r>
      <w:r w:rsidRPr="0057015C">
        <w:rPr>
          <w:rFonts w:eastAsia="Arial"/>
          <w:color w:val="000000"/>
          <w:sz w:val="22"/>
          <w:szCs w:val="22"/>
          <w:lang w:bidi="ar-SA"/>
        </w:rPr>
        <w:t xml:space="preserve"> </w:t>
      </w:r>
    </w:p>
    <w:p w:rsidR="00905853" w:rsidRDefault="00905853" w:rsidP="00905853">
      <w:pPr>
        <w:jc w:val="both"/>
      </w:pPr>
      <w:r>
        <w:rPr>
          <w:rFonts w:ascii="Arial" w:eastAsia="Arial" w:hAnsi="Arial" w:cs="Arial"/>
          <w:bCs/>
          <w:color w:val="00000A"/>
          <w:sz w:val="22"/>
          <w:szCs w:val="22"/>
          <w:highlight w:val="white"/>
          <w:shd w:val="clear" w:color="auto" w:fill="FFFFFF"/>
        </w:rPr>
        <w:t>-</w:t>
      </w:r>
      <w:r w:rsidRPr="00792894">
        <w:rPr>
          <w:rFonts w:ascii="Arial" w:eastAsia="Arial" w:hAnsi="Arial" w:cs="Arial"/>
          <w:bCs/>
          <w:color w:val="00000A"/>
          <w:sz w:val="22"/>
          <w:szCs w:val="22"/>
          <w:highlight w:val="white"/>
          <w:shd w:val="clear" w:color="auto" w:fill="FFFFFF"/>
        </w:rPr>
        <w:t xml:space="preserve">τις διατάξεις του  άρθρου  156  του Ν 4412/2016 </w:t>
      </w:r>
      <w:r>
        <w:t xml:space="preserve">                                           </w:t>
      </w:r>
      <w:r>
        <w:tab/>
      </w:r>
      <w:r w:rsidRPr="00792894">
        <w:rPr>
          <w:rFonts w:ascii="Verdana" w:hAnsi="Verdana" w:cs="Verdana"/>
          <w:b/>
          <w:bCs/>
          <w:sz w:val="20"/>
          <w:szCs w:val="20"/>
        </w:rPr>
        <w:t xml:space="preserve">                                                        </w:t>
      </w:r>
      <w:r w:rsidRPr="00792894">
        <w:rPr>
          <w:rFonts w:ascii="Verdana" w:eastAsia="Verdana" w:hAnsi="Verdana" w:cs="Verdana"/>
          <w:b/>
          <w:bCs/>
          <w:sz w:val="20"/>
          <w:szCs w:val="20"/>
        </w:rPr>
        <w:t xml:space="preserve">               </w:t>
      </w:r>
    </w:p>
    <w:p w:rsidR="00905853" w:rsidRPr="00831B67" w:rsidRDefault="00905853" w:rsidP="00905853">
      <w:pPr>
        <w:jc w:val="both"/>
        <w:rPr>
          <w:rFonts w:ascii="Arial" w:hAnsi="Arial" w:cs="Arial"/>
          <w:sz w:val="22"/>
          <w:szCs w:val="22"/>
        </w:rPr>
      </w:pPr>
      <w:r>
        <w:rPr>
          <w:rFonts w:ascii="Arial" w:eastAsia="Calibri" w:hAnsi="Arial" w:cs="Arial"/>
          <w:color w:val="000000"/>
          <w:kern w:val="1"/>
          <w:sz w:val="22"/>
          <w:szCs w:val="22"/>
          <w:shd w:val="clear" w:color="auto" w:fill="FFFFFF"/>
        </w:rPr>
        <w:t>-</w:t>
      </w:r>
      <w:r w:rsidRPr="00831B67">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831B67">
        <w:rPr>
          <w:rFonts w:ascii="Arial" w:hAnsi="Arial" w:cs="Arial"/>
          <w:sz w:val="22"/>
          <w:szCs w:val="22"/>
        </w:rPr>
        <w:t xml:space="preserve">του </w:t>
      </w:r>
      <w:proofErr w:type="spellStart"/>
      <w:r w:rsidRPr="00831B67">
        <w:rPr>
          <w:rFonts w:ascii="Arial" w:hAnsi="Arial" w:cs="Arial"/>
          <w:sz w:val="22"/>
          <w:szCs w:val="22"/>
        </w:rPr>
        <w:t>κορωνοϊού</w:t>
      </w:r>
      <w:proofErr w:type="spellEnd"/>
      <w:r w:rsidRPr="00831B67">
        <w:rPr>
          <w:rFonts w:ascii="Arial" w:hAnsi="Arial" w:cs="Arial"/>
          <w:sz w:val="22"/>
          <w:szCs w:val="22"/>
        </w:rPr>
        <w:t xml:space="preserve"> </w:t>
      </w:r>
      <w:r w:rsidRPr="00831B67">
        <w:rPr>
          <w:rFonts w:ascii="Arial" w:hAnsi="Arial" w:cs="Arial"/>
          <w:sz w:val="22"/>
          <w:szCs w:val="22"/>
          <w:lang w:val="en-US"/>
        </w:rPr>
        <w:t>COVID</w:t>
      </w:r>
      <w:r w:rsidRPr="00831B67">
        <w:rPr>
          <w:rFonts w:ascii="Arial" w:hAnsi="Arial" w:cs="Arial"/>
          <w:sz w:val="22"/>
          <w:szCs w:val="22"/>
        </w:rPr>
        <w:t>-19</w:t>
      </w:r>
      <w:r w:rsidRPr="00831B67">
        <w:rPr>
          <w:rFonts w:ascii="Arial" w:hAnsi="Arial" w:cs="Arial"/>
          <w:i/>
          <w:sz w:val="22"/>
          <w:szCs w:val="22"/>
        </w:rPr>
        <w:t xml:space="preserve"> </w:t>
      </w:r>
      <w:r w:rsidRPr="00831B67">
        <w:rPr>
          <w:rFonts w:ascii="Arial" w:hAnsi="Arial" w:cs="Arial"/>
          <w:sz w:val="22"/>
          <w:szCs w:val="22"/>
        </w:rPr>
        <w:t>(ΦΕΚ Α΄64).</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831B67">
        <w:rPr>
          <w:rFonts w:ascii="Arial" w:hAnsi="Arial" w:cs="Arial"/>
          <w:sz w:val="22"/>
          <w:szCs w:val="22"/>
        </w:rPr>
        <w:t>κορωνοϊού</w:t>
      </w:r>
      <w:proofErr w:type="spellEnd"/>
      <w:r w:rsidRPr="00831B67">
        <w:rPr>
          <w:rFonts w:ascii="Arial" w:hAnsi="Arial" w:cs="Arial"/>
          <w:sz w:val="22"/>
          <w:szCs w:val="22"/>
        </w:rPr>
        <w:t xml:space="preserve"> </w:t>
      </w:r>
      <w:r w:rsidRPr="00831B67">
        <w:rPr>
          <w:rFonts w:ascii="Arial" w:hAnsi="Arial" w:cs="Arial"/>
          <w:sz w:val="22"/>
          <w:szCs w:val="22"/>
          <w:lang w:val="en-US"/>
        </w:rPr>
        <w:t>COVID</w:t>
      </w:r>
      <w:r w:rsidRPr="00831B67">
        <w:rPr>
          <w:rFonts w:ascii="Arial" w:hAnsi="Arial" w:cs="Arial"/>
          <w:sz w:val="22"/>
          <w:szCs w:val="22"/>
        </w:rPr>
        <w:t>-19 και της ανάγκης περιορισμού της διάδοσής του» (ΦΕΚ Α 55)</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 Την με </w:t>
      </w:r>
      <w:proofErr w:type="spellStart"/>
      <w:r w:rsidRPr="00831B67">
        <w:rPr>
          <w:rFonts w:ascii="Arial" w:hAnsi="Arial" w:cs="Arial"/>
          <w:sz w:val="22"/>
          <w:szCs w:val="22"/>
        </w:rPr>
        <w:t>αριθμ</w:t>
      </w:r>
      <w:proofErr w:type="spellEnd"/>
      <w:r w:rsidRPr="00831B67">
        <w:rPr>
          <w:rFonts w:ascii="Arial" w:hAnsi="Arial" w:cs="Arial"/>
          <w:sz w:val="22"/>
          <w:szCs w:val="22"/>
        </w:rPr>
        <w:t xml:space="preserve">. </w:t>
      </w:r>
      <w:proofErr w:type="spellStart"/>
      <w:r w:rsidRPr="00831B67">
        <w:rPr>
          <w:rFonts w:ascii="Arial" w:hAnsi="Arial" w:cs="Arial"/>
          <w:sz w:val="22"/>
          <w:szCs w:val="22"/>
        </w:rPr>
        <w:t>Πρωτ</w:t>
      </w:r>
      <w:proofErr w:type="spellEnd"/>
      <w:r w:rsidRPr="00831B67">
        <w:rPr>
          <w:rFonts w:ascii="Arial" w:hAnsi="Arial" w:cs="Arial"/>
          <w:sz w:val="22"/>
          <w:szCs w:val="22"/>
        </w:rPr>
        <w:t xml:space="preserve"> 18318/13-3-2020 (ΑΔΑ:9ΛΠΧ46ΜΤΛ6-1ΑΕ) εγκύκλιο του Υπουργείου Εσωτερικών</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 </w:t>
      </w:r>
      <w:proofErr w:type="spellStart"/>
      <w:r w:rsidRPr="00831B67">
        <w:rPr>
          <w:rFonts w:ascii="Arial" w:hAnsi="Arial" w:cs="Arial"/>
          <w:sz w:val="22"/>
          <w:szCs w:val="22"/>
        </w:rPr>
        <w:t>αριθμ</w:t>
      </w:r>
      <w:proofErr w:type="spellEnd"/>
      <w:r w:rsidRPr="00831B67">
        <w:rPr>
          <w:rFonts w:ascii="Arial" w:hAnsi="Arial" w:cs="Arial"/>
          <w:sz w:val="22"/>
          <w:szCs w:val="22"/>
        </w:rPr>
        <w:t xml:space="preserve">. </w:t>
      </w:r>
      <w:proofErr w:type="spellStart"/>
      <w:r w:rsidRPr="00831B67">
        <w:rPr>
          <w:rFonts w:ascii="Arial" w:hAnsi="Arial" w:cs="Arial"/>
          <w:sz w:val="22"/>
          <w:szCs w:val="22"/>
        </w:rPr>
        <w:t>Πρωτ</w:t>
      </w:r>
      <w:proofErr w:type="spellEnd"/>
      <w:r w:rsidRPr="00831B67">
        <w:rPr>
          <w:rFonts w:ascii="Arial" w:hAnsi="Arial" w:cs="Arial"/>
          <w:sz w:val="22"/>
          <w:szCs w:val="22"/>
        </w:rPr>
        <w:t xml:space="preserve"> 1822/16-3-2020 (ΑΔΑ:ΨΕΚ946ΜΤΛΠ-004)  εγκύκλιο του Υπουργείου Ψηφιακής Διακυβέρνησης </w:t>
      </w:r>
    </w:p>
    <w:p w:rsidR="00905853" w:rsidRPr="00831B67" w:rsidRDefault="00905853" w:rsidP="00905853">
      <w:pPr>
        <w:pStyle w:val="af9"/>
        <w:widowControl w:val="0"/>
        <w:suppressAutoHyphens w:val="0"/>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 </w:t>
      </w:r>
      <w:proofErr w:type="spellStart"/>
      <w:r w:rsidRPr="00831B67">
        <w:rPr>
          <w:rFonts w:ascii="Arial" w:hAnsi="Arial" w:cs="Arial"/>
          <w:sz w:val="22"/>
          <w:szCs w:val="22"/>
        </w:rPr>
        <w:t>αριθμ</w:t>
      </w:r>
      <w:proofErr w:type="spellEnd"/>
      <w:r w:rsidRPr="00831B67">
        <w:rPr>
          <w:rFonts w:ascii="Arial" w:hAnsi="Arial" w:cs="Arial"/>
          <w:sz w:val="22"/>
          <w:szCs w:val="22"/>
        </w:rPr>
        <w:t xml:space="preserve">. </w:t>
      </w:r>
      <w:proofErr w:type="spellStart"/>
      <w:r w:rsidRPr="00831B67">
        <w:rPr>
          <w:rFonts w:ascii="Arial" w:hAnsi="Arial" w:cs="Arial"/>
          <w:sz w:val="22"/>
          <w:szCs w:val="22"/>
        </w:rPr>
        <w:t>Πρωτ</w:t>
      </w:r>
      <w:proofErr w:type="spellEnd"/>
      <w:r w:rsidRPr="00831B67">
        <w:rPr>
          <w:rFonts w:ascii="Arial" w:hAnsi="Arial" w:cs="Arial"/>
          <w:sz w:val="22"/>
          <w:szCs w:val="22"/>
        </w:rPr>
        <w:t xml:space="preserve"> 20930/31-3-2020 Εγκύκλιο του Υπουργείου Εσωτερικών (ΑΔΑ: 6ΩΠΥ46ΜΤΛ6-50Ψ) . </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Τις διατάξεις των άρθρων 72 και 75 του Ν.3852/2010, όπως τροποποιήθηκαν και ισχύουν.</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 xml:space="preserve">Την μεταξύ των μελών συζήτηση  </w:t>
      </w:r>
    </w:p>
    <w:p w:rsidR="00905853" w:rsidRPr="00831B67" w:rsidRDefault="00905853" w:rsidP="0090585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831B67">
        <w:rPr>
          <w:rFonts w:ascii="Arial" w:hAnsi="Arial" w:cs="Arial"/>
          <w:sz w:val="22"/>
          <w:szCs w:val="22"/>
        </w:rPr>
        <w:t>Την θετική ψήφο όλων των μελών της επί του θέματος όπως αυτό δηλώθηκε διά ζώσης στην τηλεδιάσκεψη.</w:t>
      </w:r>
    </w:p>
    <w:p w:rsidR="00905853" w:rsidRPr="00454F25" w:rsidRDefault="00F26067" w:rsidP="00F26067">
      <w:pPr>
        <w:ind w:right="454"/>
        <w:rPr>
          <w:rFonts w:ascii="Arial" w:eastAsia="Arial" w:hAnsi="Arial" w:cs="Arial"/>
          <w:sz w:val="22"/>
          <w:szCs w:val="22"/>
        </w:rPr>
      </w:pPr>
      <w:r>
        <w:rPr>
          <w:rFonts w:ascii="Arial" w:eastAsia="Arial" w:hAnsi="Arial" w:cs="Arial"/>
          <w:sz w:val="22"/>
          <w:szCs w:val="22"/>
        </w:rPr>
        <w:t xml:space="preserve">                               </w:t>
      </w:r>
    </w:p>
    <w:p w:rsidR="00F26067" w:rsidRPr="00F26067" w:rsidRDefault="00F26067" w:rsidP="00905853">
      <w:pPr>
        <w:ind w:right="454"/>
        <w:jc w:val="center"/>
        <w:rPr>
          <w:rFonts w:ascii="Arial" w:eastAsia="Arial" w:hAnsi="Arial" w:cs="Arial"/>
          <w:kern w:val="1"/>
          <w:szCs w:val="22"/>
          <w:lang w:bidi="hi-IN"/>
        </w:rPr>
      </w:pPr>
      <w:r>
        <w:rPr>
          <w:rFonts w:ascii="Arial" w:eastAsia="Verdana" w:hAnsi="Arial" w:cs="Arial"/>
          <w:b/>
          <w:bCs/>
          <w:iCs/>
          <w:sz w:val="22"/>
          <w:szCs w:val="22"/>
        </w:rPr>
        <w:t>ΑΠΟΦΑΣΙΖΕΙ   ΟΜΟΦΩΝΑ</w:t>
      </w:r>
    </w:p>
    <w:p w:rsidR="00F26067" w:rsidRPr="00F26067" w:rsidRDefault="00F26067" w:rsidP="00F26067">
      <w:pPr>
        <w:ind w:right="454"/>
        <w:rPr>
          <w:rFonts w:ascii="Arial" w:eastAsia="Arial" w:hAnsi="Arial" w:cs="Arial"/>
          <w:kern w:val="1"/>
          <w:szCs w:val="22"/>
          <w:lang w:bidi="hi-IN"/>
        </w:rPr>
      </w:pPr>
    </w:p>
    <w:p w:rsidR="00905853" w:rsidRPr="00905853" w:rsidRDefault="00905853" w:rsidP="00905853">
      <w:pPr>
        <w:jc w:val="both"/>
        <w:rPr>
          <w:rFonts w:ascii="Arial" w:hAnsi="Arial" w:cs="Arial"/>
          <w:sz w:val="22"/>
          <w:szCs w:val="22"/>
        </w:rPr>
      </w:pPr>
      <w:r w:rsidRPr="00CD21C9">
        <w:rPr>
          <w:rStyle w:val="apple-style-span"/>
          <w:rFonts w:ascii="Arial" w:eastAsia="Arial" w:hAnsi="Arial" w:cs="Arial"/>
          <w:bCs/>
          <w:shadow/>
          <w:kern w:val="1"/>
          <w:sz w:val="22"/>
          <w:szCs w:val="22"/>
          <w:shd w:val="clear" w:color="auto" w:fill="FFFFFF"/>
          <w:lang w:eastAsia="el-GR"/>
        </w:rPr>
        <w:t xml:space="preserve">  </w:t>
      </w:r>
      <w:r w:rsidRPr="00CD21C9">
        <w:rPr>
          <w:rStyle w:val="apple-style-span"/>
          <w:rFonts w:ascii="Arial" w:eastAsia="Arial" w:hAnsi="Arial" w:cs="Arial"/>
          <w:shadow/>
          <w:kern w:val="1"/>
          <w:sz w:val="22"/>
          <w:szCs w:val="22"/>
          <w:shd w:val="clear" w:color="auto" w:fill="FFFFFF"/>
          <w:lang w:eastAsia="el-GR"/>
        </w:rPr>
        <w:t xml:space="preserve"> </w:t>
      </w:r>
      <w:r w:rsidRPr="00CD21C9">
        <w:rPr>
          <w:rStyle w:val="apple-style-span"/>
          <w:rFonts w:ascii="Arial" w:eastAsia="Dotum" w:hAnsi="Arial" w:cs="Arial"/>
          <w:shadow/>
          <w:kern w:val="1"/>
          <w:sz w:val="22"/>
          <w:szCs w:val="22"/>
          <w:shd w:val="clear" w:color="auto" w:fill="FFFFFF"/>
          <w:lang w:eastAsia="el-GR"/>
        </w:rPr>
        <w:t xml:space="preserve">Εγκρίνει   τον </w:t>
      </w:r>
      <w:r>
        <w:rPr>
          <w:rStyle w:val="apple-style-span"/>
          <w:rFonts w:ascii="Arial" w:eastAsia="Dotum" w:hAnsi="Arial" w:cs="Arial"/>
          <w:shadow/>
          <w:kern w:val="1"/>
          <w:sz w:val="22"/>
          <w:szCs w:val="22"/>
          <w:shd w:val="clear" w:color="auto" w:fill="FFFFFF"/>
          <w:lang w:eastAsia="el-GR"/>
        </w:rPr>
        <w:t>1</w:t>
      </w:r>
      <w:r w:rsidRPr="00CD21C9">
        <w:rPr>
          <w:rStyle w:val="apple-style-span"/>
          <w:rFonts w:ascii="Arial" w:eastAsia="Dotum" w:hAnsi="Arial" w:cs="Arial"/>
          <w:shadow/>
          <w:kern w:val="1"/>
          <w:sz w:val="22"/>
          <w:szCs w:val="22"/>
          <w:shd w:val="clear" w:color="auto" w:fill="FFFFFF"/>
          <w:vertAlign w:val="superscript"/>
          <w:lang w:eastAsia="el-GR"/>
        </w:rPr>
        <w:t>ο</w:t>
      </w:r>
      <w:r>
        <w:rPr>
          <w:rStyle w:val="apple-style-span"/>
          <w:rFonts w:ascii="Arial" w:eastAsia="Dotum" w:hAnsi="Arial" w:cs="Arial"/>
          <w:shadow/>
          <w:kern w:val="1"/>
          <w:sz w:val="22"/>
          <w:szCs w:val="22"/>
          <w:shd w:val="clear" w:color="auto" w:fill="FFFFFF"/>
          <w:lang w:eastAsia="el-GR"/>
        </w:rPr>
        <w:t xml:space="preserve"> </w:t>
      </w:r>
      <w:r w:rsidRPr="00CD21C9">
        <w:rPr>
          <w:rFonts w:ascii="Arial" w:hAnsi="Arial" w:cs="Arial"/>
          <w:sz w:val="22"/>
          <w:szCs w:val="22"/>
        </w:rPr>
        <w:t xml:space="preserve"> Ανακεφαλαιωτικό Πίνακα Εργασιών</w:t>
      </w:r>
      <w:r>
        <w:rPr>
          <w:rFonts w:ascii="Arial" w:hAnsi="Arial" w:cs="Arial"/>
          <w:sz w:val="22"/>
          <w:szCs w:val="22"/>
        </w:rPr>
        <w:t xml:space="preserve"> </w:t>
      </w:r>
      <w:r w:rsidRPr="00CD21C9">
        <w:rPr>
          <w:rFonts w:ascii="Arial" w:eastAsia="Arial" w:hAnsi="Arial" w:cs="Arial"/>
          <w:sz w:val="22"/>
          <w:szCs w:val="22"/>
        </w:rPr>
        <w:t>του</w:t>
      </w:r>
      <w:r w:rsidRPr="00CD21C9">
        <w:rPr>
          <w:rFonts w:ascii="Arial" w:hAnsi="Arial" w:cs="Arial"/>
          <w:sz w:val="22"/>
          <w:szCs w:val="22"/>
        </w:rPr>
        <w:t xml:space="preserve"> έργου</w:t>
      </w:r>
      <w:r w:rsidRPr="00BE0AB7">
        <w:rPr>
          <w:rFonts w:ascii="Arial" w:hAnsi="Arial" w:cs="Arial"/>
          <w:sz w:val="22"/>
          <w:szCs w:val="22"/>
        </w:rPr>
        <w:t>:</w:t>
      </w:r>
      <w:r>
        <w:rPr>
          <w:rFonts w:ascii="Arial" w:hAnsi="Arial" w:cs="Arial"/>
          <w:sz w:val="22"/>
          <w:szCs w:val="22"/>
        </w:rPr>
        <w:t xml:space="preserve"> </w:t>
      </w:r>
      <w:r w:rsidRPr="00905853">
        <w:rPr>
          <w:rFonts w:ascii="Arial" w:hAnsi="Arial" w:cs="Arial"/>
          <w:sz w:val="22"/>
          <w:szCs w:val="22"/>
        </w:rPr>
        <w:t>«</w:t>
      </w:r>
      <w:r w:rsidRPr="00905853">
        <w:rPr>
          <w:rFonts w:ascii="Arial" w:hAnsi="Arial" w:cs="Arial"/>
          <w:b/>
          <w:bCs/>
          <w:sz w:val="22"/>
          <w:szCs w:val="22"/>
        </w:rPr>
        <w:t xml:space="preserve">Ασφαλτόστρωση Οδού Αγροτικής Περιοχής </w:t>
      </w:r>
      <w:proofErr w:type="spellStart"/>
      <w:r w:rsidRPr="00905853">
        <w:rPr>
          <w:rFonts w:ascii="Arial" w:hAnsi="Arial" w:cs="Arial"/>
          <w:b/>
          <w:bCs/>
          <w:sz w:val="22"/>
          <w:szCs w:val="22"/>
        </w:rPr>
        <w:t>Κυριακίου</w:t>
      </w:r>
      <w:proofErr w:type="spellEnd"/>
      <w:r w:rsidRPr="00905853">
        <w:rPr>
          <w:rFonts w:ascii="Arial" w:hAnsi="Arial" w:cs="Arial"/>
          <w:sz w:val="22"/>
          <w:szCs w:val="22"/>
        </w:rPr>
        <w:t xml:space="preserve"> »</w:t>
      </w:r>
      <w:r w:rsidR="00D51EAD">
        <w:rPr>
          <w:rFonts w:ascii="Arial" w:hAnsi="Arial" w:cs="Arial"/>
          <w:sz w:val="22"/>
          <w:szCs w:val="22"/>
        </w:rPr>
        <w:t>,</w:t>
      </w:r>
      <w:r w:rsidRPr="00905853">
        <w:rPr>
          <w:rFonts w:ascii="Arial" w:hAnsi="Arial" w:cs="Arial"/>
          <w:sz w:val="22"/>
          <w:szCs w:val="22"/>
        </w:rPr>
        <w:t xml:space="preserve"> ο οποίος</w:t>
      </w:r>
      <w:r>
        <w:rPr>
          <w:rFonts w:ascii="Arial" w:hAnsi="Arial" w:cs="Arial"/>
          <w:b/>
          <w:sz w:val="22"/>
          <w:szCs w:val="22"/>
        </w:rPr>
        <w:t xml:space="preserve"> </w:t>
      </w:r>
      <w:r>
        <w:rPr>
          <w:rFonts w:ascii="Arial" w:hAnsi="Arial" w:cs="Arial"/>
          <w:sz w:val="22"/>
          <w:szCs w:val="22"/>
        </w:rPr>
        <w:t xml:space="preserve">ανέρχεται στο ποσό των </w:t>
      </w:r>
      <w:r w:rsidRPr="00905853">
        <w:rPr>
          <w:rFonts w:ascii="Arial" w:hAnsi="Arial" w:cs="Arial"/>
          <w:sz w:val="22"/>
          <w:szCs w:val="22"/>
        </w:rPr>
        <w:t>942.281.53</w:t>
      </w:r>
      <w:r>
        <w:rPr>
          <w:rFonts w:ascii="Arial" w:hAnsi="Arial" w:cs="Arial"/>
          <w:sz w:val="22"/>
          <w:szCs w:val="22"/>
        </w:rPr>
        <w:t xml:space="preserve"> </w:t>
      </w:r>
      <w:r w:rsidRPr="00741534">
        <w:rPr>
          <w:rFonts w:ascii="Arial" w:hAnsi="Arial" w:cs="Arial"/>
          <w:sz w:val="22"/>
          <w:szCs w:val="22"/>
        </w:rPr>
        <w:t>€</w:t>
      </w:r>
      <w:r w:rsidRPr="00792894">
        <w:rPr>
          <w:rFonts w:ascii="Arial" w:hAnsi="Arial" w:cs="Arial"/>
          <w:i/>
          <w:sz w:val="22"/>
          <w:szCs w:val="22"/>
        </w:rPr>
        <w:t xml:space="preserve"> </w:t>
      </w:r>
      <w:r>
        <w:rPr>
          <w:rFonts w:ascii="Arial" w:hAnsi="Arial" w:cs="Arial"/>
          <w:sz w:val="22"/>
          <w:szCs w:val="22"/>
        </w:rPr>
        <w:t xml:space="preserve"> , βρίσκεται σε ισοζύγιο με την αρχική </w:t>
      </w:r>
      <w:r w:rsidRPr="00905853">
        <w:rPr>
          <w:rFonts w:ascii="Arial" w:hAnsi="Arial" w:cs="Arial"/>
          <w:sz w:val="22"/>
          <w:szCs w:val="22"/>
        </w:rPr>
        <w:t xml:space="preserve">σύμβαση </w:t>
      </w:r>
      <w:r w:rsidRPr="00905853">
        <w:rPr>
          <w:rFonts w:ascii="Arial" w:eastAsia="SimSun" w:hAnsi="Arial" w:cs="Arial"/>
          <w:sz w:val="22"/>
          <w:szCs w:val="22"/>
        </w:rPr>
        <w:t>και π</w:t>
      </w:r>
      <w:r w:rsidRPr="00905853">
        <w:rPr>
          <w:rFonts w:ascii="Arial" w:hAnsi="Arial" w:cs="Arial"/>
          <w:sz w:val="22"/>
          <w:szCs w:val="22"/>
        </w:rPr>
        <w:t xml:space="preserve">εριλαμβάνει την ανάλωση επί έλασσον δαπανών ύψους </w:t>
      </w:r>
      <w:r w:rsidRPr="00905853">
        <w:rPr>
          <w:rFonts w:ascii="Arial" w:hAnsi="Arial" w:cs="Arial"/>
          <w:bCs/>
          <w:sz w:val="22"/>
          <w:szCs w:val="22"/>
        </w:rPr>
        <w:t>65.099,76</w:t>
      </w:r>
      <w:r w:rsidRPr="00905853">
        <w:rPr>
          <w:rFonts w:ascii="Arial" w:hAnsi="Arial" w:cs="Arial"/>
          <w:sz w:val="22"/>
          <w:szCs w:val="22"/>
        </w:rPr>
        <w:t>€ .</w:t>
      </w:r>
      <w:r w:rsidRPr="00905853">
        <w:rPr>
          <w:rFonts w:ascii="Arial" w:eastAsia="SimSun" w:hAnsi="Arial" w:cs="Arial"/>
          <w:b/>
          <w:bCs/>
          <w:sz w:val="22"/>
          <w:szCs w:val="22"/>
        </w:rPr>
        <w:t xml:space="preserve"> </w:t>
      </w:r>
    </w:p>
    <w:p w:rsidR="00905853" w:rsidRDefault="00905853" w:rsidP="00905853">
      <w:pPr>
        <w:ind w:left="420"/>
        <w:jc w:val="both"/>
        <w:rPr>
          <w:rFonts w:ascii="Arial" w:hAnsi="Arial" w:cs="Arial"/>
          <w:sz w:val="22"/>
          <w:szCs w:val="22"/>
        </w:rPr>
      </w:pPr>
    </w:p>
    <w:p w:rsidR="004F5249" w:rsidRPr="00725595" w:rsidRDefault="004F5249" w:rsidP="00A86054">
      <w:pPr>
        <w:pStyle w:val="1b"/>
        <w:spacing w:line="240" w:lineRule="auto"/>
        <w:jc w:val="both"/>
        <w:rPr>
          <w:b/>
          <w:lang w:eastAsia="el-GR"/>
        </w:rPr>
      </w:pPr>
    </w:p>
    <w:p w:rsidR="00757617" w:rsidRPr="00725595" w:rsidRDefault="00F11A55" w:rsidP="0008221A">
      <w:pPr>
        <w:pStyle w:val="ad"/>
        <w:spacing w:before="119" w:after="119"/>
        <w:rPr>
          <w:rFonts w:ascii="Arial" w:hAnsi="Arial" w:cs="Arial"/>
          <w:sz w:val="22"/>
          <w:szCs w:val="22"/>
        </w:rPr>
      </w:pPr>
      <w:r w:rsidRPr="00725595">
        <w:rPr>
          <w:rFonts w:ascii="Arial" w:hAnsi="Arial" w:cs="Arial"/>
          <w:sz w:val="22"/>
          <w:szCs w:val="22"/>
        </w:rPr>
        <w:t xml:space="preserve">Η  παρούσα απόφαση πήρε αριθμό  </w:t>
      </w:r>
      <w:r w:rsidR="00331F84" w:rsidRPr="00905853">
        <w:rPr>
          <w:rFonts w:ascii="Arial" w:hAnsi="Arial" w:cs="Arial"/>
          <w:sz w:val="22"/>
          <w:szCs w:val="22"/>
        </w:rPr>
        <w:t>9</w:t>
      </w:r>
      <w:r w:rsidR="00905853" w:rsidRPr="00905853">
        <w:rPr>
          <w:rFonts w:ascii="Arial" w:hAnsi="Arial" w:cs="Arial"/>
          <w:sz w:val="22"/>
          <w:szCs w:val="22"/>
        </w:rPr>
        <w:t>2</w:t>
      </w:r>
      <w:r w:rsidR="00CA7447" w:rsidRPr="00725595">
        <w:rPr>
          <w:rFonts w:ascii="Arial" w:hAnsi="Arial" w:cs="Arial"/>
          <w:sz w:val="22"/>
          <w:szCs w:val="22"/>
        </w:rPr>
        <w:t>/</w:t>
      </w:r>
      <w:r w:rsidRPr="00725595">
        <w:rPr>
          <w:rFonts w:ascii="Arial" w:hAnsi="Arial" w:cs="Arial"/>
          <w:sz w:val="22"/>
          <w:szCs w:val="22"/>
        </w:rPr>
        <w:t>20</w:t>
      </w:r>
      <w:r w:rsidR="00CA7447" w:rsidRPr="00725595">
        <w:rPr>
          <w:rFonts w:ascii="Arial" w:hAnsi="Arial" w:cs="Arial"/>
          <w:sz w:val="22"/>
          <w:szCs w:val="22"/>
        </w:rPr>
        <w:t>20</w:t>
      </w:r>
      <w:r w:rsidR="00600D8B" w:rsidRPr="00725595">
        <w:rPr>
          <w:rFonts w:ascii="Arial" w:hAnsi="Arial" w:cs="Arial"/>
          <w:sz w:val="22"/>
          <w:szCs w:val="22"/>
        </w:rPr>
        <w:t>.-</w:t>
      </w:r>
    </w:p>
    <w:p w:rsidR="00F11A55" w:rsidRPr="00725595" w:rsidRDefault="00F11A55" w:rsidP="0008221A">
      <w:pPr>
        <w:pStyle w:val="ad"/>
        <w:spacing w:before="119" w:after="119"/>
        <w:rPr>
          <w:rFonts w:ascii="Arial" w:hAnsi="Arial" w:cs="Arial"/>
          <w:sz w:val="22"/>
          <w:szCs w:val="22"/>
        </w:rPr>
      </w:pPr>
      <w:r w:rsidRPr="00725595">
        <w:rPr>
          <w:rFonts w:ascii="Arial" w:eastAsia="Verdana" w:hAnsi="Arial" w:cs="Arial"/>
          <w:kern w:val="1"/>
          <w:sz w:val="22"/>
          <w:szCs w:val="22"/>
          <w:lang w:bidi="hi-IN"/>
        </w:rPr>
        <w:t>Ο ΠΡΟΕΔΡΟΣ</w:t>
      </w:r>
    </w:p>
    <w:p w:rsidR="00F11A55" w:rsidRPr="00725595" w:rsidRDefault="00F11A55" w:rsidP="0008221A">
      <w:pPr>
        <w:tabs>
          <w:tab w:val="left" w:pos="559"/>
          <w:tab w:val="left" w:pos="1555"/>
        </w:tabs>
        <w:rPr>
          <w:rFonts w:ascii="Arial" w:hAnsi="Arial" w:cs="Arial"/>
          <w:sz w:val="22"/>
          <w:szCs w:val="22"/>
        </w:rPr>
      </w:pPr>
      <w:r w:rsidRPr="00725595">
        <w:rPr>
          <w:rFonts w:ascii="Arial" w:hAnsi="Arial" w:cs="Arial"/>
          <w:sz w:val="22"/>
          <w:szCs w:val="22"/>
        </w:rPr>
        <w:t>ΙΩΑΝΝΗΣ Δ. ΤΑΓΚΑΛΕΓΚΑΣ</w:t>
      </w:r>
    </w:p>
    <w:p w:rsidR="00F11A55" w:rsidRPr="00725595" w:rsidRDefault="0008221A" w:rsidP="0008221A">
      <w:pPr>
        <w:tabs>
          <w:tab w:val="left" w:pos="559"/>
          <w:tab w:val="left" w:pos="1555"/>
        </w:tabs>
        <w:rPr>
          <w:rFonts w:ascii="Arial" w:hAnsi="Arial" w:cs="Arial"/>
          <w:sz w:val="22"/>
          <w:szCs w:val="22"/>
        </w:rPr>
      </w:pPr>
      <w:r w:rsidRPr="00725595">
        <w:rPr>
          <w:rFonts w:ascii="Arial" w:hAnsi="Arial" w:cs="Arial"/>
          <w:sz w:val="22"/>
          <w:szCs w:val="22"/>
        </w:rPr>
        <w:t xml:space="preserve">                                                                                          </w:t>
      </w:r>
    </w:p>
    <w:p w:rsidR="003E4516" w:rsidRPr="00725595" w:rsidRDefault="00F11A55" w:rsidP="003E4516">
      <w:pPr>
        <w:tabs>
          <w:tab w:val="left" w:pos="1555"/>
        </w:tabs>
        <w:jc w:val="both"/>
        <w:rPr>
          <w:rFonts w:ascii="Arial" w:eastAsia="Arial" w:hAnsi="Arial" w:cs="Arial"/>
          <w:sz w:val="22"/>
          <w:szCs w:val="22"/>
        </w:rPr>
      </w:pPr>
      <w:r w:rsidRPr="00725595">
        <w:rPr>
          <w:rFonts w:ascii="Arial" w:eastAsia="Arial" w:hAnsi="Arial" w:cs="Arial"/>
          <w:sz w:val="22"/>
          <w:szCs w:val="22"/>
        </w:rPr>
        <w:t xml:space="preserve">         </w:t>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r>
      <w:r w:rsidR="003E4516" w:rsidRPr="00725595">
        <w:rPr>
          <w:rFonts w:ascii="Arial" w:eastAsia="Arial" w:hAnsi="Arial" w:cs="Arial"/>
          <w:sz w:val="22"/>
          <w:szCs w:val="22"/>
        </w:rPr>
        <w:tab/>
        <w:t xml:space="preserve">   ΠΙΣΤΟ ΑΠΟΣΠΑΣΜΑ </w:t>
      </w:r>
    </w:p>
    <w:p w:rsidR="00F11A55" w:rsidRPr="00725595" w:rsidRDefault="00F11A55" w:rsidP="0008221A">
      <w:pPr>
        <w:tabs>
          <w:tab w:val="center" w:pos="1080"/>
          <w:tab w:val="left" w:pos="6120"/>
          <w:tab w:val="center" w:pos="8460"/>
        </w:tabs>
        <w:jc w:val="both"/>
        <w:rPr>
          <w:rFonts w:ascii="Arial" w:hAnsi="Arial" w:cs="Arial"/>
          <w:sz w:val="22"/>
          <w:szCs w:val="22"/>
        </w:rPr>
      </w:pPr>
      <w:r w:rsidRPr="00725595">
        <w:rPr>
          <w:rFonts w:ascii="Arial" w:eastAsia="Arial" w:hAnsi="Arial" w:cs="Arial"/>
          <w:sz w:val="22"/>
          <w:szCs w:val="22"/>
        </w:rPr>
        <w:t xml:space="preserve">   </w:t>
      </w:r>
      <w:r w:rsidRPr="00725595">
        <w:rPr>
          <w:rFonts w:ascii="Arial" w:hAnsi="Arial" w:cs="Arial"/>
          <w:sz w:val="22"/>
          <w:szCs w:val="22"/>
        </w:rPr>
        <w:t>ΤΑ ΜΕΛΗ</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   </w:t>
      </w:r>
      <w:r w:rsidR="003E4516" w:rsidRPr="00725595">
        <w:rPr>
          <w:rFonts w:ascii="Arial" w:hAnsi="Arial" w:cs="Arial"/>
          <w:sz w:val="22"/>
          <w:szCs w:val="22"/>
        </w:rPr>
        <w:t xml:space="preserve">                 </w:t>
      </w:r>
      <w:r w:rsidR="003D2116" w:rsidRPr="00725595">
        <w:rPr>
          <w:rFonts w:ascii="Arial" w:hAnsi="Arial" w:cs="Arial"/>
          <w:sz w:val="22"/>
          <w:szCs w:val="22"/>
        </w:rPr>
        <w:t xml:space="preserve">Λιβαδειά </w:t>
      </w:r>
      <w:r w:rsidR="00983183">
        <w:rPr>
          <w:rFonts w:ascii="Arial" w:hAnsi="Arial" w:cs="Arial"/>
          <w:sz w:val="22"/>
          <w:szCs w:val="22"/>
          <w:lang w:val="en-US"/>
        </w:rPr>
        <w:t>8</w:t>
      </w:r>
      <w:r w:rsidR="000E41C6" w:rsidRPr="00725595">
        <w:rPr>
          <w:rFonts w:ascii="Arial" w:hAnsi="Arial" w:cs="Arial"/>
          <w:sz w:val="22"/>
          <w:szCs w:val="22"/>
        </w:rPr>
        <w:t>-5-</w:t>
      </w:r>
      <w:r w:rsidR="0008221A" w:rsidRPr="00725595">
        <w:rPr>
          <w:rFonts w:ascii="Arial" w:hAnsi="Arial" w:cs="Arial"/>
          <w:sz w:val="22"/>
          <w:szCs w:val="22"/>
        </w:rPr>
        <w:t xml:space="preserve">2020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1.</w:t>
      </w:r>
      <w:r w:rsidR="00BF1525" w:rsidRPr="00725595">
        <w:rPr>
          <w:rFonts w:ascii="Arial" w:hAnsi="Arial" w:cs="Arial"/>
          <w:sz w:val="22"/>
          <w:szCs w:val="22"/>
        </w:rPr>
        <w:t xml:space="preserve"> </w:t>
      </w:r>
      <w:proofErr w:type="spellStart"/>
      <w:r w:rsidRPr="00725595">
        <w:rPr>
          <w:rFonts w:ascii="Arial" w:hAnsi="Arial" w:cs="Arial"/>
          <w:sz w:val="22"/>
          <w:szCs w:val="22"/>
        </w:rPr>
        <w:t>Καλογρηάς</w:t>
      </w:r>
      <w:proofErr w:type="spellEnd"/>
      <w:r w:rsidRPr="00725595">
        <w:rPr>
          <w:rFonts w:ascii="Arial" w:hAnsi="Arial" w:cs="Arial"/>
          <w:sz w:val="22"/>
          <w:szCs w:val="22"/>
        </w:rPr>
        <w:t xml:space="preserve">  Αθανάσιος                                          </w:t>
      </w:r>
      <w:r w:rsidR="009F56BC" w:rsidRPr="00725595">
        <w:rPr>
          <w:rFonts w:ascii="Arial" w:hAnsi="Arial" w:cs="Arial"/>
          <w:sz w:val="22"/>
          <w:szCs w:val="22"/>
        </w:rPr>
        <w:t xml:space="preserve">   </w:t>
      </w:r>
      <w:r w:rsidRPr="00725595">
        <w:rPr>
          <w:rFonts w:ascii="Arial" w:hAnsi="Arial" w:cs="Arial"/>
          <w:sz w:val="22"/>
          <w:szCs w:val="22"/>
        </w:rPr>
        <w:t xml:space="preserve"> </w:t>
      </w:r>
      <w:r w:rsidR="003E4516" w:rsidRPr="00725595">
        <w:rPr>
          <w:rFonts w:ascii="Arial" w:hAnsi="Arial" w:cs="Arial"/>
          <w:sz w:val="22"/>
          <w:szCs w:val="22"/>
        </w:rPr>
        <w:t xml:space="preserve">            </w:t>
      </w:r>
      <w:r w:rsidRPr="00725595">
        <w:rPr>
          <w:rFonts w:ascii="Arial" w:hAnsi="Arial" w:cs="Arial"/>
          <w:sz w:val="22"/>
          <w:szCs w:val="22"/>
        </w:rPr>
        <w:t xml:space="preserve"> </w:t>
      </w:r>
      <w:r w:rsidR="0008221A" w:rsidRPr="00725595">
        <w:rPr>
          <w:rFonts w:ascii="Arial" w:hAnsi="Arial" w:cs="Arial"/>
          <w:sz w:val="22"/>
          <w:szCs w:val="22"/>
        </w:rPr>
        <w:t>Ο ΠΡΟΕΔΡΟΣ</w:t>
      </w:r>
      <w:r w:rsidRPr="00725595">
        <w:rPr>
          <w:rFonts w:ascii="Arial" w:hAnsi="Arial" w:cs="Arial"/>
          <w:sz w:val="22"/>
          <w:szCs w:val="22"/>
        </w:rPr>
        <w:t xml:space="preserve">                 </w:t>
      </w:r>
    </w:p>
    <w:p w:rsidR="00F11A55" w:rsidRPr="00725595" w:rsidRDefault="00F11A55" w:rsidP="0008221A">
      <w:pPr>
        <w:tabs>
          <w:tab w:val="left" w:pos="360"/>
          <w:tab w:val="left" w:pos="6237"/>
        </w:tabs>
        <w:ind w:left="360"/>
        <w:rPr>
          <w:rFonts w:ascii="Arial" w:hAnsi="Arial" w:cs="Arial"/>
          <w:sz w:val="22"/>
          <w:szCs w:val="22"/>
        </w:rPr>
      </w:pPr>
      <w:r w:rsidRPr="00725595">
        <w:rPr>
          <w:rFonts w:ascii="Arial" w:hAnsi="Arial" w:cs="Arial"/>
          <w:sz w:val="22"/>
          <w:szCs w:val="22"/>
        </w:rPr>
        <w:t>2.</w:t>
      </w:r>
      <w:r w:rsidR="00BF1525" w:rsidRPr="00725595">
        <w:rPr>
          <w:rFonts w:ascii="Arial" w:hAnsi="Arial" w:cs="Arial"/>
          <w:sz w:val="22"/>
          <w:szCs w:val="22"/>
        </w:rPr>
        <w:t xml:space="preserve"> </w:t>
      </w:r>
      <w:r w:rsidR="00CA7447" w:rsidRPr="00725595">
        <w:rPr>
          <w:rFonts w:ascii="Arial" w:hAnsi="Arial" w:cs="Arial"/>
          <w:sz w:val="22"/>
          <w:szCs w:val="22"/>
        </w:rPr>
        <w:t xml:space="preserve"> </w:t>
      </w:r>
      <w:proofErr w:type="spellStart"/>
      <w:r w:rsidR="00CA7447" w:rsidRPr="00725595">
        <w:rPr>
          <w:rFonts w:ascii="Arial" w:hAnsi="Arial" w:cs="Arial"/>
          <w:sz w:val="22"/>
          <w:szCs w:val="22"/>
        </w:rPr>
        <w:t>Μερτζάνης</w:t>
      </w:r>
      <w:proofErr w:type="spellEnd"/>
      <w:r w:rsidR="00CA7447" w:rsidRPr="00725595">
        <w:rPr>
          <w:rFonts w:ascii="Arial" w:hAnsi="Arial" w:cs="Arial"/>
          <w:sz w:val="22"/>
          <w:szCs w:val="22"/>
        </w:rPr>
        <w:t xml:space="preserve">  Κωνσταντίνος</w:t>
      </w:r>
    </w:p>
    <w:p w:rsidR="00901ADD"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3</w:t>
      </w:r>
      <w:r w:rsidR="00901ADD" w:rsidRPr="00725595">
        <w:rPr>
          <w:rFonts w:ascii="Arial" w:hAnsi="Arial" w:cs="Arial"/>
          <w:sz w:val="22"/>
          <w:szCs w:val="22"/>
        </w:rPr>
        <w:t>.</w:t>
      </w:r>
      <w:r w:rsidR="00FB1D80" w:rsidRPr="00725595">
        <w:rPr>
          <w:rFonts w:ascii="Arial" w:hAnsi="Arial" w:cs="Arial"/>
          <w:sz w:val="22"/>
          <w:szCs w:val="22"/>
        </w:rPr>
        <w:t xml:space="preserve"> </w:t>
      </w:r>
      <w:proofErr w:type="spellStart"/>
      <w:r w:rsidR="00FB1D80" w:rsidRPr="00725595">
        <w:rPr>
          <w:rFonts w:ascii="Arial" w:hAnsi="Arial" w:cs="Arial"/>
          <w:sz w:val="22"/>
          <w:szCs w:val="22"/>
        </w:rPr>
        <w:t>Καράβα</w:t>
      </w:r>
      <w:proofErr w:type="spellEnd"/>
      <w:r w:rsidR="00FB1D80" w:rsidRPr="00725595">
        <w:rPr>
          <w:rFonts w:ascii="Arial" w:hAnsi="Arial" w:cs="Arial"/>
          <w:sz w:val="22"/>
          <w:szCs w:val="22"/>
        </w:rPr>
        <w:t xml:space="preserve"> </w:t>
      </w:r>
      <w:proofErr w:type="spellStart"/>
      <w:r w:rsidR="00FB1D80" w:rsidRPr="00725595">
        <w:rPr>
          <w:rFonts w:ascii="Arial" w:hAnsi="Arial" w:cs="Arial"/>
          <w:sz w:val="22"/>
          <w:szCs w:val="22"/>
        </w:rPr>
        <w:t>Χρυσοβαλάντου</w:t>
      </w:r>
      <w:proofErr w:type="spellEnd"/>
      <w:r w:rsidR="00FB1D80" w:rsidRPr="00725595">
        <w:rPr>
          <w:rFonts w:ascii="Arial" w:hAnsi="Arial" w:cs="Arial"/>
          <w:sz w:val="22"/>
          <w:szCs w:val="22"/>
        </w:rPr>
        <w:t xml:space="preserve"> - Βασιλική</w:t>
      </w:r>
    </w:p>
    <w:p w:rsidR="00F11A55"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4</w:t>
      </w:r>
      <w:r w:rsidR="00F11A55" w:rsidRPr="00725595">
        <w:rPr>
          <w:rFonts w:ascii="Arial" w:hAnsi="Arial" w:cs="Arial"/>
          <w:sz w:val="22"/>
          <w:szCs w:val="22"/>
        </w:rPr>
        <w:t>.</w:t>
      </w:r>
      <w:r w:rsidR="009B3738" w:rsidRPr="00725595">
        <w:rPr>
          <w:rFonts w:ascii="Arial" w:hAnsi="Arial" w:cs="Arial"/>
          <w:sz w:val="22"/>
          <w:szCs w:val="22"/>
        </w:rPr>
        <w:t xml:space="preserve"> </w:t>
      </w:r>
      <w:proofErr w:type="spellStart"/>
      <w:r w:rsidR="009B3738" w:rsidRPr="00725595">
        <w:rPr>
          <w:rFonts w:ascii="Arial" w:hAnsi="Arial" w:cs="Arial"/>
          <w:sz w:val="22"/>
          <w:szCs w:val="22"/>
        </w:rPr>
        <w:t>Καπλάνης</w:t>
      </w:r>
      <w:proofErr w:type="spellEnd"/>
      <w:r w:rsidR="009B3738" w:rsidRPr="00725595">
        <w:rPr>
          <w:rFonts w:ascii="Arial" w:hAnsi="Arial" w:cs="Arial"/>
          <w:sz w:val="22"/>
          <w:szCs w:val="22"/>
        </w:rPr>
        <w:t xml:space="preserve">  Κωνσταντίνος</w:t>
      </w:r>
    </w:p>
    <w:p w:rsidR="006F79FE" w:rsidRPr="00725595" w:rsidRDefault="007F6F8A" w:rsidP="0008221A">
      <w:pPr>
        <w:tabs>
          <w:tab w:val="left" w:pos="360"/>
          <w:tab w:val="left" w:pos="6237"/>
        </w:tabs>
        <w:ind w:left="360"/>
        <w:rPr>
          <w:rFonts w:ascii="Arial" w:hAnsi="Arial" w:cs="Arial"/>
          <w:sz w:val="22"/>
          <w:szCs w:val="22"/>
        </w:rPr>
      </w:pPr>
      <w:r w:rsidRPr="00725595">
        <w:rPr>
          <w:rFonts w:ascii="Arial" w:hAnsi="Arial" w:cs="Arial"/>
          <w:sz w:val="22"/>
          <w:szCs w:val="22"/>
        </w:rPr>
        <w:t>5</w:t>
      </w:r>
      <w:r w:rsidR="00F11A55" w:rsidRPr="00725595">
        <w:rPr>
          <w:rFonts w:ascii="Arial" w:hAnsi="Arial" w:cs="Arial"/>
          <w:sz w:val="22"/>
          <w:szCs w:val="22"/>
        </w:rPr>
        <w:t>.</w:t>
      </w:r>
      <w:r w:rsidR="004624CD" w:rsidRPr="00725595">
        <w:rPr>
          <w:rFonts w:ascii="Arial" w:hAnsi="Arial" w:cs="Arial"/>
          <w:sz w:val="22"/>
          <w:szCs w:val="22"/>
        </w:rPr>
        <w:t xml:space="preserve"> </w:t>
      </w:r>
      <w:proofErr w:type="spellStart"/>
      <w:r w:rsidR="004624CD" w:rsidRPr="00725595">
        <w:rPr>
          <w:rFonts w:ascii="Arial" w:hAnsi="Arial" w:cs="Arial"/>
          <w:sz w:val="22"/>
          <w:szCs w:val="22"/>
        </w:rPr>
        <w:t>Μπράλιος</w:t>
      </w:r>
      <w:proofErr w:type="spellEnd"/>
      <w:r w:rsidR="004624CD" w:rsidRPr="00725595">
        <w:rPr>
          <w:rFonts w:ascii="Arial" w:hAnsi="Arial" w:cs="Arial"/>
          <w:sz w:val="22"/>
          <w:szCs w:val="22"/>
        </w:rPr>
        <w:t xml:space="preserve">  Νικόλαος</w:t>
      </w:r>
      <w:r w:rsidR="009B3738"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p>
    <w:p w:rsidR="00F11A55" w:rsidRPr="00725595" w:rsidRDefault="003E4516" w:rsidP="003E4516">
      <w:pPr>
        <w:tabs>
          <w:tab w:val="left" w:pos="360"/>
          <w:tab w:val="left" w:pos="6237"/>
        </w:tabs>
        <w:rPr>
          <w:rFonts w:ascii="Arial" w:hAnsi="Arial" w:cs="Arial"/>
          <w:sz w:val="22"/>
          <w:szCs w:val="22"/>
        </w:rPr>
      </w:pPr>
      <w:r w:rsidRPr="00725595">
        <w:rPr>
          <w:rFonts w:ascii="Arial" w:hAnsi="Arial" w:cs="Arial"/>
          <w:sz w:val="22"/>
          <w:szCs w:val="22"/>
        </w:rPr>
        <w:t xml:space="preserve">      </w:t>
      </w:r>
      <w:r w:rsidR="007F6F8A" w:rsidRPr="00725595">
        <w:rPr>
          <w:rFonts w:ascii="Arial" w:hAnsi="Arial" w:cs="Arial"/>
          <w:sz w:val="22"/>
          <w:szCs w:val="22"/>
        </w:rPr>
        <w:t>6</w:t>
      </w:r>
      <w:r w:rsidR="006F79FE" w:rsidRPr="00725595">
        <w:rPr>
          <w:rFonts w:ascii="Arial" w:hAnsi="Arial" w:cs="Arial"/>
          <w:sz w:val="22"/>
          <w:szCs w:val="22"/>
        </w:rPr>
        <w:t xml:space="preserve">. </w:t>
      </w:r>
      <w:proofErr w:type="spellStart"/>
      <w:r w:rsidR="006F79FE" w:rsidRPr="00725595">
        <w:rPr>
          <w:rFonts w:ascii="Arial" w:hAnsi="Arial" w:cs="Arial"/>
          <w:sz w:val="22"/>
          <w:szCs w:val="22"/>
        </w:rPr>
        <w:t>Καραμάνης</w:t>
      </w:r>
      <w:proofErr w:type="spellEnd"/>
      <w:r w:rsidR="006F79FE" w:rsidRPr="00725595">
        <w:rPr>
          <w:rFonts w:ascii="Arial" w:hAnsi="Arial" w:cs="Arial"/>
          <w:sz w:val="22"/>
          <w:szCs w:val="22"/>
        </w:rPr>
        <w:t xml:space="preserve"> Δημήτριος </w:t>
      </w:r>
      <w:r w:rsidR="0008221A" w:rsidRPr="00725595">
        <w:rPr>
          <w:rFonts w:ascii="Arial" w:hAnsi="Arial" w:cs="Arial"/>
          <w:sz w:val="22"/>
          <w:szCs w:val="22"/>
        </w:rPr>
        <w:t xml:space="preserve">                               </w:t>
      </w:r>
      <w:r w:rsidR="003D2116" w:rsidRPr="00725595">
        <w:rPr>
          <w:rFonts w:ascii="Arial" w:hAnsi="Arial" w:cs="Arial"/>
          <w:sz w:val="22"/>
          <w:szCs w:val="22"/>
        </w:rPr>
        <w:t xml:space="preserve"> </w:t>
      </w:r>
      <w:r w:rsidR="004624CD" w:rsidRPr="00725595">
        <w:rPr>
          <w:rFonts w:ascii="Arial" w:hAnsi="Arial" w:cs="Arial"/>
          <w:sz w:val="22"/>
          <w:szCs w:val="22"/>
        </w:rPr>
        <w:t xml:space="preserve">  </w:t>
      </w:r>
      <w:r w:rsidRPr="00725595">
        <w:rPr>
          <w:rFonts w:ascii="Arial" w:hAnsi="Arial" w:cs="Arial"/>
          <w:sz w:val="22"/>
          <w:szCs w:val="22"/>
        </w:rPr>
        <w:t xml:space="preserve">                 </w:t>
      </w:r>
      <w:r w:rsidR="004624CD" w:rsidRPr="00725595">
        <w:rPr>
          <w:rFonts w:ascii="Arial" w:hAnsi="Arial" w:cs="Arial"/>
          <w:sz w:val="22"/>
          <w:szCs w:val="22"/>
        </w:rPr>
        <w:t xml:space="preserve"> </w:t>
      </w:r>
      <w:r w:rsidR="0008221A" w:rsidRPr="00725595">
        <w:rPr>
          <w:rFonts w:ascii="Arial" w:hAnsi="Arial" w:cs="Arial"/>
          <w:sz w:val="22"/>
          <w:szCs w:val="22"/>
        </w:rPr>
        <w:t xml:space="preserve"> </w:t>
      </w:r>
      <w:r w:rsidR="0008221A" w:rsidRPr="00725595">
        <w:rPr>
          <w:rFonts w:ascii="Arial" w:eastAsia="Arial" w:hAnsi="Arial" w:cs="Arial"/>
          <w:sz w:val="22"/>
          <w:szCs w:val="22"/>
        </w:rPr>
        <w:t>ΙΩΑΝΝΗΣ Δ. ΤΑΓΚΑΛΕΓΚΑΣ</w:t>
      </w:r>
      <w:r w:rsidR="00B1228E" w:rsidRPr="00725595">
        <w:rPr>
          <w:rFonts w:ascii="Arial" w:hAnsi="Arial" w:cs="Arial"/>
          <w:sz w:val="22"/>
          <w:szCs w:val="22"/>
        </w:rPr>
        <w:t xml:space="preserve"> </w:t>
      </w:r>
      <w:r w:rsidR="009F56BC" w:rsidRPr="00725595">
        <w:rPr>
          <w:rFonts w:ascii="Arial" w:hAnsi="Arial" w:cs="Arial"/>
          <w:sz w:val="22"/>
          <w:szCs w:val="22"/>
        </w:rPr>
        <w:t xml:space="preserve">                                    </w:t>
      </w:r>
      <w:r w:rsidR="00B1228E" w:rsidRPr="00725595">
        <w:rPr>
          <w:rFonts w:ascii="Arial" w:hAnsi="Arial" w:cs="Arial"/>
          <w:sz w:val="22"/>
          <w:szCs w:val="22"/>
        </w:rPr>
        <w:t xml:space="preserve">                                     </w:t>
      </w:r>
      <w:r w:rsidR="003D2116" w:rsidRPr="00725595">
        <w:rPr>
          <w:rFonts w:ascii="Arial" w:hAnsi="Arial" w:cs="Arial"/>
          <w:sz w:val="22"/>
          <w:szCs w:val="22"/>
        </w:rPr>
        <w:t xml:space="preserve">  </w:t>
      </w:r>
      <w:r w:rsidR="009F56BC" w:rsidRPr="00725595">
        <w:rPr>
          <w:rFonts w:ascii="Arial" w:hAnsi="Arial" w:cs="Arial"/>
          <w:sz w:val="22"/>
          <w:szCs w:val="22"/>
        </w:rPr>
        <w:t xml:space="preserve">    </w:t>
      </w:r>
      <w:r w:rsidRPr="00725595">
        <w:rPr>
          <w:rFonts w:ascii="Arial" w:hAnsi="Arial" w:cs="Arial"/>
          <w:sz w:val="22"/>
          <w:szCs w:val="22"/>
        </w:rPr>
        <w:t xml:space="preserve">  </w:t>
      </w:r>
      <w:r w:rsidRPr="00725595">
        <w:rPr>
          <w:rFonts w:ascii="Arial" w:hAnsi="Arial" w:cs="Arial"/>
          <w:sz w:val="22"/>
          <w:szCs w:val="22"/>
        </w:rPr>
        <w:tab/>
      </w:r>
      <w:r w:rsidRPr="00725595">
        <w:rPr>
          <w:rFonts w:ascii="Arial" w:hAnsi="Arial" w:cs="Arial"/>
          <w:sz w:val="22"/>
          <w:szCs w:val="22"/>
        </w:rPr>
        <w:tab/>
        <w:t xml:space="preserve">ΔΗΜΑΡΧΟΣ ΛΕΒΑΔΕΩΝ </w:t>
      </w:r>
    </w:p>
    <w:p w:rsidR="00F11A55" w:rsidRPr="00725595" w:rsidRDefault="00B1228E" w:rsidP="00237AA7">
      <w:pPr>
        <w:tabs>
          <w:tab w:val="left" w:pos="360"/>
          <w:tab w:val="left" w:pos="6237"/>
        </w:tabs>
        <w:ind w:left="360"/>
        <w:rPr>
          <w:rFonts w:ascii="Arial" w:eastAsia="Arial" w:hAnsi="Arial" w:cs="Arial"/>
          <w:sz w:val="22"/>
          <w:szCs w:val="22"/>
        </w:rPr>
      </w:pPr>
      <w:r w:rsidRPr="00725595">
        <w:rPr>
          <w:rFonts w:ascii="Arial" w:hAnsi="Arial" w:cs="Arial"/>
          <w:sz w:val="22"/>
          <w:szCs w:val="22"/>
        </w:rPr>
        <w:t xml:space="preserve"> </w:t>
      </w:r>
      <w:r w:rsidR="00F11A55" w:rsidRPr="00725595">
        <w:rPr>
          <w:rFonts w:ascii="Arial" w:eastAsia="Arial" w:hAnsi="Arial" w:cs="Arial"/>
          <w:sz w:val="22"/>
          <w:szCs w:val="22"/>
        </w:rPr>
        <w:t xml:space="preserve"> </w:t>
      </w:r>
    </w:p>
    <w:sectPr w:rsidR="00F11A55" w:rsidRPr="00725595" w:rsidSect="00725595">
      <w:headerReference w:type="default" r:id="rId8"/>
      <w:footerReference w:type="default" r:id="rId9"/>
      <w:pgSz w:w="11906" w:h="16838"/>
      <w:pgMar w:top="1418" w:right="1134" w:bottom="1418" w:left="126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1E" w:rsidRDefault="0092491E">
      <w:r>
        <w:separator/>
      </w:r>
    </w:p>
  </w:endnote>
  <w:endnote w:type="continuationSeparator" w:id="1">
    <w:p w:rsidR="0092491E" w:rsidRDefault="009249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5407"/>
      <w:docPartObj>
        <w:docPartGallery w:val="Page Numbers (Bottom of Page)"/>
        <w:docPartUnique/>
      </w:docPartObj>
    </w:sdtPr>
    <w:sdtContent>
      <w:p w:rsidR="00F76C10" w:rsidRDefault="00C26FD4">
        <w:pPr>
          <w:pStyle w:val="af3"/>
          <w:jc w:val="center"/>
        </w:pPr>
        <w:fldSimple w:instr=" PAGE   \* MERGEFORMAT ">
          <w:r w:rsidR="00983183">
            <w:rPr>
              <w:noProof/>
            </w:rPr>
            <w:t>4</w:t>
          </w:r>
        </w:fldSimple>
      </w:p>
    </w:sdtContent>
  </w:sdt>
  <w:p w:rsidR="00F76C10" w:rsidRDefault="00F76C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1E" w:rsidRDefault="0092491E">
      <w:r>
        <w:separator/>
      </w:r>
    </w:p>
  </w:footnote>
  <w:footnote w:type="continuationSeparator" w:id="1">
    <w:p w:rsidR="0092491E" w:rsidRDefault="00924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10" w:rsidRDefault="00C26F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F76C10" w:rsidRDefault="00C26FD4">
                <w:pPr>
                  <w:pStyle w:val="af1"/>
                </w:pPr>
                <w:r>
                  <w:rPr>
                    <w:rStyle w:val="a3"/>
                  </w:rPr>
                  <w:fldChar w:fldCharType="begin"/>
                </w:r>
                <w:r w:rsidR="00F76C10">
                  <w:rPr>
                    <w:rStyle w:val="a3"/>
                  </w:rPr>
                  <w:instrText xml:space="preserve"> PAGE </w:instrText>
                </w:r>
                <w:r>
                  <w:rPr>
                    <w:rStyle w:val="a3"/>
                  </w:rPr>
                  <w:fldChar w:fldCharType="separate"/>
                </w:r>
                <w:r w:rsidR="00983183">
                  <w:rPr>
                    <w:rStyle w:val="a3"/>
                    <w:noProof/>
                  </w:rPr>
                  <w:t>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FF342E94"/>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i w:val="0"/>
        <w:sz w:val="22"/>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3">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4">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07241"/>
    <w:rsid w:val="00041DFF"/>
    <w:rsid w:val="000506E5"/>
    <w:rsid w:val="0008221A"/>
    <w:rsid w:val="000933CF"/>
    <w:rsid w:val="000A515B"/>
    <w:rsid w:val="000A537F"/>
    <w:rsid w:val="000B3EFE"/>
    <w:rsid w:val="000C4383"/>
    <w:rsid w:val="000C5528"/>
    <w:rsid w:val="000C7A61"/>
    <w:rsid w:val="000D03EE"/>
    <w:rsid w:val="000D354C"/>
    <w:rsid w:val="000D4B4B"/>
    <w:rsid w:val="000E26C3"/>
    <w:rsid w:val="000E41C6"/>
    <w:rsid w:val="00106DE1"/>
    <w:rsid w:val="001079A2"/>
    <w:rsid w:val="0011527B"/>
    <w:rsid w:val="00115B92"/>
    <w:rsid w:val="001166B6"/>
    <w:rsid w:val="00131E03"/>
    <w:rsid w:val="00135EED"/>
    <w:rsid w:val="001366AF"/>
    <w:rsid w:val="00182E2D"/>
    <w:rsid w:val="00194CCF"/>
    <w:rsid w:val="00196E5A"/>
    <w:rsid w:val="001C4A74"/>
    <w:rsid w:val="001C54FD"/>
    <w:rsid w:val="001E2B73"/>
    <w:rsid w:val="001E5FCD"/>
    <w:rsid w:val="001F0A76"/>
    <w:rsid w:val="001F5F48"/>
    <w:rsid w:val="00201579"/>
    <w:rsid w:val="002066C3"/>
    <w:rsid w:val="00207DCF"/>
    <w:rsid w:val="00210481"/>
    <w:rsid w:val="00237AA7"/>
    <w:rsid w:val="00256744"/>
    <w:rsid w:val="00287BB7"/>
    <w:rsid w:val="002A085E"/>
    <w:rsid w:val="002B16B8"/>
    <w:rsid w:val="002F1090"/>
    <w:rsid w:val="002F411E"/>
    <w:rsid w:val="00331F84"/>
    <w:rsid w:val="003618FF"/>
    <w:rsid w:val="00366F00"/>
    <w:rsid w:val="003913B6"/>
    <w:rsid w:val="00391A79"/>
    <w:rsid w:val="00392EA9"/>
    <w:rsid w:val="003958C9"/>
    <w:rsid w:val="003B38A9"/>
    <w:rsid w:val="003B5F86"/>
    <w:rsid w:val="003B7093"/>
    <w:rsid w:val="003D098C"/>
    <w:rsid w:val="003D2116"/>
    <w:rsid w:val="003D26E0"/>
    <w:rsid w:val="003E4516"/>
    <w:rsid w:val="00411D3A"/>
    <w:rsid w:val="00436AB5"/>
    <w:rsid w:val="00446BF7"/>
    <w:rsid w:val="004502A8"/>
    <w:rsid w:val="00451090"/>
    <w:rsid w:val="00454F25"/>
    <w:rsid w:val="004624CD"/>
    <w:rsid w:val="0047349C"/>
    <w:rsid w:val="00486427"/>
    <w:rsid w:val="00486BC4"/>
    <w:rsid w:val="004E278A"/>
    <w:rsid w:val="004E47F6"/>
    <w:rsid w:val="004E6FF6"/>
    <w:rsid w:val="004F5249"/>
    <w:rsid w:val="004F5C2F"/>
    <w:rsid w:val="005059E4"/>
    <w:rsid w:val="00513A58"/>
    <w:rsid w:val="005253CC"/>
    <w:rsid w:val="00527146"/>
    <w:rsid w:val="00527929"/>
    <w:rsid w:val="0053676C"/>
    <w:rsid w:val="00563B40"/>
    <w:rsid w:val="00581A4D"/>
    <w:rsid w:val="005A1473"/>
    <w:rsid w:val="005C0D43"/>
    <w:rsid w:val="005D603E"/>
    <w:rsid w:val="005F2ACA"/>
    <w:rsid w:val="005F7D58"/>
    <w:rsid w:val="00600D8B"/>
    <w:rsid w:val="0060216E"/>
    <w:rsid w:val="006206C2"/>
    <w:rsid w:val="006236B1"/>
    <w:rsid w:val="0062648C"/>
    <w:rsid w:val="00640FC4"/>
    <w:rsid w:val="00655593"/>
    <w:rsid w:val="006763F8"/>
    <w:rsid w:val="00690105"/>
    <w:rsid w:val="006B0280"/>
    <w:rsid w:val="006B3860"/>
    <w:rsid w:val="006C6BF4"/>
    <w:rsid w:val="006F45C3"/>
    <w:rsid w:val="006F79FE"/>
    <w:rsid w:val="00704696"/>
    <w:rsid w:val="0071065F"/>
    <w:rsid w:val="00725595"/>
    <w:rsid w:val="007400D0"/>
    <w:rsid w:val="00757617"/>
    <w:rsid w:val="0076343F"/>
    <w:rsid w:val="0077213B"/>
    <w:rsid w:val="00772927"/>
    <w:rsid w:val="00774B09"/>
    <w:rsid w:val="00797D32"/>
    <w:rsid w:val="007A11BD"/>
    <w:rsid w:val="007C67DE"/>
    <w:rsid w:val="007F34E4"/>
    <w:rsid w:val="007F3D7D"/>
    <w:rsid w:val="007F5FB7"/>
    <w:rsid w:val="007F6F8A"/>
    <w:rsid w:val="007F72C1"/>
    <w:rsid w:val="008160B6"/>
    <w:rsid w:val="0085725D"/>
    <w:rsid w:val="008831CA"/>
    <w:rsid w:val="008B1199"/>
    <w:rsid w:val="008B6EDA"/>
    <w:rsid w:val="008C4203"/>
    <w:rsid w:val="008D0705"/>
    <w:rsid w:val="008D0E4C"/>
    <w:rsid w:val="008E63EC"/>
    <w:rsid w:val="008F0C58"/>
    <w:rsid w:val="008F1530"/>
    <w:rsid w:val="008F6F3A"/>
    <w:rsid w:val="00901ADD"/>
    <w:rsid w:val="00905853"/>
    <w:rsid w:val="00916C7F"/>
    <w:rsid w:val="00922B19"/>
    <w:rsid w:val="0092491E"/>
    <w:rsid w:val="00943A83"/>
    <w:rsid w:val="00952DF5"/>
    <w:rsid w:val="00983183"/>
    <w:rsid w:val="009865E0"/>
    <w:rsid w:val="00993B99"/>
    <w:rsid w:val="009A1047"/>
    <w:rsid w:val="009B3738"/>
    <w:rsid w:val="009E559F"/>
    <w:rsid w:val="009F56BC"/>
    <w:rsid w:val="009F6D97"/>
    <w:rsid w:val="00A07D13"/>
    <w:rsid w:val="00A2204A"/>
    <w:rsid w:val="00A35619"/>
    <w:rsid w:val="00A40807"/>
    <w:rsid w:val="00A418D2"/>
    <w:rsid w:val="00A663C4"/>
    <w:rsid w:val="00A846E3"/>
    <w:rsid w:val="00A86054"/>
    <w:rsid w:val="00A9468E"/>
    <w:rsid w:val="00AF6DEF"/>
    <w:rsid w:val="00B1228E"/>
    <w:rsid w:val="00B25CC7"/>
    <w:rsid w:val="00B46673"/>
    <w:rsid w:val="00B602D4"/>
    <w:rsid w:val="00B64381"/>
    <w:rsid w:val="00B7732F"/>
    <w:rsid w:val="00B81329"/>
    <w:rsid w:val="00B8766A"/>
    <w:rsid w:val="00BB4B95"/>
    <w:rsid w:val="00BD5787"/>
    <w:rsid w:val="00BF1525"/>
    <w:rsid w:val="00C26FD4"/>
    <w:rsid w:val="00C27936"/>
    <w:rsid w:val="00C35435"/>
    <w:rsid w:val="00C431A9"/>
    <w:rsid w:val="00C51C1F"/>
    <w:rsid w:val="00C65BC0"/>
    <w:rsid w:val="00C6653C"/>
    <w:rsid w:val="00C77A26"/>
    <w:rsid w:val="00CA4719"/>
    <w:rsid w:val="00CA7447"/>
    <w:rsid w:val="00CC3551"/>
    <w:rsid w:val="00CC729B"/>
    <w:rsid w:val="00CE774B"/>
    <w:rsid w:val="00D11E2C"/>
    <w:rsid w:val="00D4699C"/>
    <w:rsid w:val="00D51EAD"/>
    <w:rsid w:val="00D52C75"/>
    <w:rsid w:val="00D546A1"/>
    <w:rsid w:val="00D66CE0"/>
    <w:rsid w:val="00D7418D"/>
    <w:rsid w:val="00D80A33"/>
    <w:rsid w:val="00D81899"/>
    <w:rsid w:val="00DA01C9"/>
    <w:rsid w:val="00DC3CD4"/>
    <w:rsid w:val="00DF0015"/>
    <w:rsid w:val="00E03720"/>
    <w:rsid w:val="00E10077"/>
    <w:rsid w:val="00E2610E"/>
    <w:rsid w:val="00E3448D"/>
    <w:rsid w:val="00E501EC"/>
    <w:rsid w:val="00E50442"/>
    <w:rsid w:val="00E50597"/>
    <w:rsid w:val="00E904DB"/>
    <w:rsid w:val="00E9073B"/>
    <w:rsid w:val="00EA2EEA"/>
    <w:rsid w:val="00F0181B"/>
    <w:rsid w:val="00F06E63"/>
    <w:rsid w:val="00F07572"/>
    <w:rsid w:val="00F11A55"/>
    <w:rsid w:val="00F20A4B"/>
    <w:rsid w:val="00F24631"/>
    <w:rsid w:val="00F26067"/>
    <w:rsid w:val="00F46749"/>
    <w:rsid w:val="00F717D8"/>
    <w:rsid w:val="00F71EB5"/>
    <w:rsid w:val="00F76C10"/>
    <w:rsid w:val="00FA0BB7"/>
    <w:rsid w:val="00FA21DC"/>
    <w:rsid w:val="00FA50DE"/>
    <w:rsid w:val="00FB1D80"/>
    <w:rsid w:val="00FB3531"/>
    <w:rsid w:val="00FB689E"/>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uiPriority w:val="99"/>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uiPriority w:val="34"/>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uiPriority w:val="99"/>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unhideWhenUsed/>
    <w:rsid w:val="00DF0015"/>
    <w:pPr>
      <w:spacing w:after="120" w:line="480" w:lineRule="auto"/>
    </w:pPr>
  </w:style>
  <w:style w:type="character" w:customStyle="1" w:styleId="2Char20">
    <w:name w:val="Σώμα κείμενου 2 Char2"/>
    <w:basedOn w:val="a0"/>
    <w:link w:val="27"/>
    <w:uiPriority w:val="99"/>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WW8Num68z2">
    <w:name w:val="WW8Num68z2"/>
    <w:rsid w:val="00486427"/>
  </w:style>
  <w:style w:type="character" w:customStyle="1" w:styleId="101">
    <w:name w:val="Προεπιλεγμένη γραμματοσειρά10"/>
    <w:rsid w:val="005F7D58"/>
  </w:style>
  <w:style w:type="paragraph" w:styleId="aff">
    <w:name w:val="No Spacing"/>
    <w:qFormat/>
    <w:rsid w:val="005F7D58"/>
    <w:pPr>
      <w:suppressAutoHyphens/>
    </w:pPr>
    <w:rPr>
      <w:rFonts w:ascii="Calibri" w:eastAsia="Calibri" w:hAnsi="Calibri" w:cs="Calibri"/>
      <w:sz w:val="22"/>
      <w:szCs w:val="22"/>
      <w:lang w:eastAsia="zh-CN"/>
    </w:rPr>
  </w:style>
  <w:style w:type="character" w:customStyle="1" w:styleId="ListLabel78">
    <w:name w:val="ListLabel 78"/>
    <w:qFormat/>
    <w:rsid w:val="00F26067"/>
    <w:rPr>
      <w:rFonts w:cs="OpenSymbol"/>
    </w:rPr>
  </w:style>
  <w:style w:type="character" w:customStyle="1" w:styleId="WW-4">
    <w:name w:val="WW-Προεπιλεγμένη γραμματοσειρά"/>
    <w:rsid w:val="00725595"/>
  </w:style>
  <w:style w:type="character" w:customStyle="1" w:styleId="62">
    <w:name w:val="Παραπομπή υποσημείωσης6"/>
    <w:rsid w:val="00725595"/>
    <w:rPr>
      <w:vertAlign w:val="superscript"/>
    </w:rPr>
  </w:style>
  <w:style w:type="character" w:customStyle="1" w:styleId="WW-5">
    <w:name w:val="WW-Παραπομπή σημείωσης τέλους"/>
    <w:rsid w:val="00725595"/>
    <w:rPr>
      <w:vertAlign w:val="superscript"/>
    </w:rPr>
  </w:style>
  <w:style w:type="character" w:customStyle="1" w:styleId="WW-6">
    <w:name w:val="WW-Παραπομπή υποσημείωσης"/>
    <w:rsid w:val="00725595"/>
    <w:rPr>
      <w:vertAlign w:val="superscript"/>
    </w:rPr>
  </w:style>
  <w:style w:type="character" w:customStyle="1" w:styleId="1f">
    <w:name w:val="Παραπομπή σχολίου1"/>
    <w:rsid w:val="00725595"/>
    <w:rPr>
      <w:sz w:val="16"/>
      <w:szCs w:val="16"/>
    </w:rPr>
  </w:style>
  <w:style w:type="character" w:customStyle="1" w:styleId="Char11">
    <w:name w:val="Κείμενο πλαισίου Char1"/>
    <w:rsid w:val="00725595"/>
    <w:rPr>
      <w:rFonts w:ascii="Segoe UI" w:eastAsia="Andale Sans UI" w:hAnsi="Segoe UI" w:cs="Segoe UI"/>
      <w:kern w:val="2"/>
      <w:sz w:val="18"/>
      <w:szCs w:val="18"/>
      <w:lang w:eastAsia="zh-CN"/>
    </w:rPr>
  </w:style>
  <w:style w:type="character" w:customStyle="1" w:styleId="-HTMLChar">
    <w:name w:val="Προ-διαμορφωμένο HTML Char"/>
    <w:rsid w:val="00725595"/>
    <w:rPr>
      <w:rFonts w:ascii="Courier New" w:eastAsia="Andale Sans UI" w:hAnsi="Courier New" w:cs="Courier New"/>
      <w:kern w:val="2"/>
      <w:lang w:eastAsia="zh-CN"/>
    </w:rPr>
  </w:style>
  <w:style w:type="character" w:customStyle="1" w:styleId="Char8">
    <w:name w:val="Κείμενο σχολίου Char"/>
    <w:rsid w:val="00725595"/>
    <w:rPr>
      <w:rFonts w:eastAsia="Andale Sans UI"/>
      <w:kern w:val="2"/>
      <w:lang w:eastAsia="zh-CN"/>
    </w:rPr>
  </w:style>
  <w:style w:type="character" w:customStyle="1" w:styleId="Char9">
    <w:name w:val="Θέμα σχολίου Char"/>
    <w:rsid w:val="00725595"/>
    <w:rPr>
      <w:rFonts w:eastAsia="Andale Sans UI"/>
      <w:b/>
      <w:bCs/>
      <w:kern w:val="2"/>
      <w:lang w:eastAsia="zh-CN"/>
    </w:rPr>
  </w:style>
  <w:style w:type="character" w:styleId="aff0">
    <w:name w:val="endnote reference"/>
    <w:rsid w:val="00725595"/>
    <w:rPr>
      <w:vertAlign w:val="superscript"/>
    </w:rPr>
  </w:style>
  <w:style w:type="character" w:styleId="aff1">
    <w:name w:val="footnote reference"/>
    <w:rsid w:val="00725595"/>
    <w:rPr>
      <w:vertAlign w:val="superscript"/>
    </w:rPr>
  </w:style>
  <w:style w:type="paragraph" w:customStyle="1" w:styleId="WW-7">
    <w:name w:val="WW-Λεζάντα"/>
    <w:basedOn w:val="a"/>
    <w:rsid w:val="00725595"/>
    <w:pPr>
      <w:widowControl w:val="0"/>
      <w:suppressLineNumbers/>
      <w:spacing w:before="120" w:after="120"/>
    </w:pPr>
    <w:rPr>
      <w:rFonts w:eastAsia="Andale Sans UI" w:cs="Mangal"/>
      <w:i/>
      <w:iCs/>
      <w:kern w:val="2"/>
    </w:rPr>
  </w:style>
  <w:style w:type="paragraph" w:customStyle="1" w:styleId="1f0">
    <w:name w:val="Επικεφαλίδα ΠΝ1"/>
    <w:basedOn w:val="ac"/>
    <w:rsid w:val="00725595"/>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725595"/>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725595"/>
    <w:rPr>
      <w:rFonts w:ascii="Courier New" w:eastAsia="Andale Sans UI" w:hAnsi="Courier New" w:cs="Courier New"/>
      <w:kern w:val="2"/>
      <w:lang w:eastAsia="zh-CN"/>
    </w:rPr>
  </w:style>
  <w:style w:type="paragraph" w:styleId="aff2">
    <w:name w:val="annotation text"/>
    <w:basedOn w:val="a"/>
    <w:link w:val="Char12"/>
    <w:uiPriority w:val="99"/>
    <w:semiHidden/>
    <w:unhideWhenUsed/>
    <w:rsid w:val="00725595"/>
    <w:rPr>
      <w:sz w:val="20"/>
      <w:szCs w:val="20"/>
    </w:rPr>
  </w:style>
  <w:style w:type="character" w:customStyle="1" w:styleId="Char12">
    <w:name w:val="Κείμενο σχολίου Char1"/>
    <w:basedOn w:val="a0"/>
    <w:link w:val="aff2"/>
    <w:uiPriority w:val="99"/>
    <w:semiHidden/>
    <w:rsid w:val="00725595"/>
    <w:rPr>
      <w:lang w:eastAsia="zh-CN"/>
    </w:rPr>
  </w:style>
  <w:style w:type="paragraph" w:styleId="aff3">
    <w:name w:val="annotation subject"/>
    <w:basedOn w:val="23"/>
    <w:next w:val="23"/>
    <w:link w:val="Char13"/>
    <w:rsid w:val="00725595"/>
    <w:pPr>
      <w:widowControl w:val="0"/>
      <w:overflowPunct/>
      <w:autoSpaceDE/>
    </w:pPr>
    <w:rPr>
      <w:rFonts w:eastAsia="Andale Sans UI"/>
      <w:b/>
      <w:bCs/>
      <w:kern w:val="2"/>
    </w:rPr>
  </w:style>
  <w:style w:type="character" w:customStyle="1" w:styleId="Char13">
    <w:name w:val="Θέμα σχολίου Char1"/>
    <w:basedOn w:val="Char12"/>
    <w:link w:val="aff3"/>
    <w:rsid w:val="00725595"/>
    <w:rPr>
      <w:rFonts w:eastAsia="Andale Sans UI"/>
      <w:b/>
      <w:bCs/>
      <w:kern w:val="2"/>
    </w:rPr>
  </w:style>
  <w:style w:type="paragraph" w:styleId="aff4">
    <w:name w:val="Revision"/>
    <w:rsid w:val="00725595"/>
    <w:pPr>
      <w:suppressAutoHyphens/>
    </w:pPr>
    <w:rPr>
      <w:rFonts w:eastAsia="Andale Sans UI"/>
      <w:kern w:val="2"/>
      <w:sz w:val="24"/>
      <w:szCs w:val="24"/>
      <w:lang w:eastAsia="zh-CN"/>
    </w:rPr>
  </w:style>
  <w:style w:type="paragraph" w:customStyle="1" w:styleId="240">
    <w:name w:val="Σώμα κείμενου 24"/>
    <w:basedOn w:val="a"/>
    <w:rsid w:val="00725595"/>
    <w:pPr>
      <w:widowControl w:val="0"/>
    </w:pPr>
    <w:rPr>
      <w:rFonts w:ascii="Book Antiqua" w:eastAsia="SimSun" w:hAnsi="Book Antiqua" w:cs="Book Antiqua"/>
      <w:kern w:val="2"/>
      <w:sz w:val="22"/>
    </w:rPr>
  </w:style>
  <w:style w:type="paragraph" w:customStyle="1" w:styleId="250">
    <w:name w:val="Σώμα κείμενου 25"/>
    <w:basedOn w:val="a"/>
    <w:rsid w:val="00A86054"/>
    <w:pPr>
      <w:widowControl w:val="0"/>
    </w:pPr>
    <w:rPr>
      <w:rFonts w:ascii="Book Antiqua" w:eastAsia="SimSun" w:hAnsi="Book Antiqua" w:cs="Book Antiqua"/>
      <w:kern w:val="2"/>
      <w:sz w:val="22"/>
    </w:rPr>
  </w:style>
  <w:style w:type="paragraph" w:customStyle="1" w:styleId="28">
    <w:name w:val="Παράγραφος λίστας2"/>
    <w:basedOn w:val="a"/>
    <w:rsid w:val="00905853"/>
    <w:pPr>
      <w:ind w:left="720"/>
      <w:contextualSpacing/>
    </w:p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669872318">
      <w:bodyDiv w:val="1"/>
      <w:marLeft w:val="0"/>
      <w:marRight w:val="0"/>
      <w:marTop w:val="0"/>
      <w:marBottom w:val="0"/>
      <w:divBdr>
        <w:top w:val="none" w:sz="0" w:space="0" w:color="auto"/>
        <w:left w:val="none" w:sz="0" w:space="0" w:color="auto"/>
        <w:bottom w:val="none" w:sz="0" w:space="0" w:color="auto"/>
        <w:right w:val="none" w:sz="0" w:space="0" w:color="auto"/>
      </w:divBdr>
    </w:div>
    <w:div w:id="976957067">
      <w:bodyDiv w:val="1"/>
      <w:marLeft w:val="0"/>
      <w:marRight w:val="0"/>
      <w:marTop w:val="0"/>
      <w:marBottom w:val="0"/>
      <w:divBdr>
        <w:top w:val="none" w:sz="0" w:space="0" w:color="auto"/>
        <w:left w:val="none" w:sz="0" w:space="0" w:color="auto"/>
        <w:bottom w:val="none" w:sz="0" w:space="0" w:color="auto"/>
        <w:right w:val="none" w:sz="0" w:space="0" w:color="auto"/>
      </w:divBdr>
    </w:div>
    <w:div w:id="1187406302">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19AE-25CD-4141-98EA-415C9229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1672</Words>
  <Characters>9030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2020-05-08T09:48:00Z</cp:lastPrinted>
  <dcterms:created xsi:type="dcterms:W3CDTF">2020-05-07T07:36:00Z</dcterms:created>
  <dcterms:modified xsi:type="dcterms:W3CDTF">2020-05-08T09:50:00Z</dcterms:modified>
</cp:coreProperties>
</file>