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F11A55" w:rsidRDefault="0045109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F11A55">
        <w:rPr>
          <w:rFonts w:ascii="Arial" w:eastAsia="Arial" w:hAnsi="Arial" w:cs="Arial"/>
          <w:b/>
          <w:bCs/>
          <w:sz w:val="22"/>
          <w:szCs w:val="22"/>
        </w:rPr>
        <w:t xml:space="preserve">         ΑΝΑΡΤΗΤΕΑ ΣΤΗ ΔΙΑΥΓΕΙΑ</w:t>
      </w:r>
    </w:p>
    <w:p w:rsidR="00F11A55" w:rsidRDefault="00F11A55">
      <w:pPr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B4410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B44100">
        <w:rPr>
          <w:rFonts w:ascii="Arial" w:eastAsia="Arial" w:hAnsi="Arial" w:cs="Arial"/>
          <w:b/>
          <w:bCs/>
          <w:sz w:val="22"/>
          <w:szCs w:val="22"/>
          <w:lang w:val="en-US"/>
        </w:rPr>
        <w:t>06/</w:t>
      </w:r>
      <w:r w:rsidR="00A663C4">
        <w:rPr>
          <w:rFonts w:ascii="Arial" w:eastAsia="Arial" w:hAnsi="Arial" w:cs="Arial"/>
          <w:b/>
          <w:bCs/>
          <w:sz w:val="22"/>
          <w:szCs w:val="22"/>
        </w:rPr>
        <w:t>0</w:t>
      </w:r>
      <w:r w:rsidR="008929A8">
        <w:rPr>
          <w:rFonts w:ascii="Arial" w:eastAsia="Arial" w:hAnsi="Arial" w:cs="Arial"/>
          <w:b/>
          <w:bCs/>
          <w:sz w:val="22"/>
          <w:szCs w:val="22"/>
        </w:rPr>
        <w:t>5</w:t>
      </w:r>
      <w:r>
        <w:rPr>
          <w:rFonts w:ascii="Arial" w:eastAsia="Arial" w:hAnsi="Arial" w:cs="Arial"/>
          <w:b/>
          <w:bCs/>
          <w:sz w:val="22"/>
          <w:szCs w:val="22"/>
        </w:rPr>
        <w:t>/20</w:t>
      </w:r>
      <w:r w:rsidR="00A663C4">
        <w:rPr>
          <w:rFonts w:ascii="Arial" w:eastAsia="Arial" w:hAnsi="Arial" w:cs="Arial"/>
          <w:b/>
          <w:bCs/>
          <w:sz w:val="22"/>
          <w:szCs w:val="22"/>
        </w:rPr>
        <w:t>20</w:t>
      </w:r>
    </w:p>
    <w:p w:rsidR="00A663C4" w:rsidRPr="005B00AD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8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929A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F60EE">
        <w:rPr>
          <w:rFonts w:ascii="Arial" w:eastAsia="Arial" w:hAnsi="Arial" w:cs="Arial"/>
          <w:b/>
          <w:bCs/>
          <w:sz w:val="22"/>
          <w:szCs w:val="22"/>
        </w:rPr>
        <w:t>8006</w:t>
      </w:r>
    </w:p>
    <w:p w:rsidR="00115B92" w:rsidRDefault="00115B92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</w:t>
      </w:r>
      <w:r w:rsidR="00A663C4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>1</w:t>
      </w:r>
      <w:r w:rsidR="000A537F" w:rsidRP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A663C4">
        <w:rPr>
          <w:rFonts w:ascii="Arial" w:hAnsi="Arial" w:cs="Arial"/>
          <w:sz w:val="22"/>
          <w:szCs w:val="22"/>
        </w:rPr>
        <w:t xml:space="preserve">  /</w:t>
      </w:r>
      <w:r w:rsidR="000A537F">
        <w:rPr>
          <w:rFonts w:ascii="Arial" w:hAnsi="Arial" w:cs="Arial"/>
          <w:sz w:val="22"/>
          <w:szCs w:val="22"/>
          <w:lang w:val="en-US"/>
        </w:rPr>
        <w:t>T</w:t>
      </w:r>
      <w:r w:rsidR="000A537F">
        <w:rPr>
          <w:rFonts w:ascii="Arial" w:hAnsi="Arial" w:cs="Arial"/>
          <w:sz w:val="22"/>
          <w:szCs w:val="22"/>
        </w:rPr>
        <w:t>ακτικής</w:t>
      </w:r>
      <w:r w:rsidR="00EA2EEA"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με τηλεδιάσκεψη</w:t>
      </w:r>
      <w:r w:rsidR="00EA2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</w:t>
      </w:r>
    </w:p>
    <w:p w:rsidR="00F11A55" w:rsidRDefault="00F11A55"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B44100" w:rsidRPr="005F60EE" w:rsidRDefault="00B44100">
      <w:pPr>
        <w:jc w:val="center"/>
        <w:rPr>
          <w:rFonts w:ascii="Arial" w:hAnsi="Arial" w:cs="Arial"/>
          <w:sz w:val="22"/>
          <w:szCs w:val="22"/>
        </w:rPr>
      </w:pPr>
    </w:p>
    <w:p w:rsidR="00F11A55" w:rsidRPr="00B44100" w:rsidRDefault="00F11A55">
      <w:pPr>
        <w:jc w:val="center"/>
        <w:rPr>
          <w:b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0A537F" w:rsidRPr="00B44100">
        <w:rPr>
          <w:rFonts w:ascii="Arial" w:hAnsi="Arial" w:cs="Arial"/>
          <w:b/>
          <w:sz w:val="22"/>
          <w:szCs w:val="22"/>
        </w:rPr>
        <w:t>87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B44100" w:rsidRPr="00B44100" w:rsidRDefault="00F11A55" w:rsidP="00B441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237AA7" w:rsidRPr="00797D32" w:rsidRDefault="000D03EE" w:rsidP="00B44100">
      <w:pPr>
        <w:rPr>
          <w:rFonts w:ascii="Arial" w:hAnsi="Arial" w:cs="Arial"/>
          <w:b/>
          <w:sz w:val="22"/>
          <w:szCs w:val="22"/>
        </w:rPr>
      </w:pP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="000A537F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6</w:t>
      </w:r>
      <w:r w:rsidRPr="000D03EE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797D32" w:rsidRPr="00797D32">
        <w:rPr>
          <w:rFonts w:ascii="Arial" w:hAnsi="Arial" w:cs="Arial"/>
          <w:b/>
          <w:sz w:val="22"/>
          <w:szCs w:val="22"/>
        </w:rPr>
        <w:t>Αναμόρφωση</w:t>
      </w:r>
      <w:r>
        <w:rPr>
          <w:rFonts w:ascii="Arial" w:hAnsi="Arial" w:cs="Arial"/>
          <w:b/>
          <w:sz w:val="22"/>
          <w:szCs w:val="22"/>
        </w:rPr>
        <w:t>ς</w:t>
      </w:r>
      <w:r w:rsidR="00797D32" w:rsidRPr="00797D32">
        <w:rPr>
          <w:rFonts w:ascii="Arial" w:hAnsi="Arial" w:cs="Arial"/>
          <w:b/>
          <w:sz w:val="22"/>
          <w:szCs w:val="22"/>
        </w:rPr>
        <w:t xml:space="preserve"> προϋπολογισμού τρέχουσας χρήσης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97D32" w:rsidRPr="00DF0015" w:rsidRDefault="00797D32" w:rsidP="00EA2EEA">
      <w:pPr>
        <w:ind w:left="432" w:hanging="432"/>
        <w:rPr>
          <w:rStyle w:val="a5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</w:pPr>
    </w:p>
    <w:p w:rsidR="005B00AD" w:rsidRDefault="00EA2EEA" w:rsidP="005B00AD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0A537F">
        <w:rPr>
          <w:rFonts w:ascii="Arial" w:hAnsi="Arial" w:cs="Arial"/>
          <w:sz w:val="22"/>
          <w:szCs w:val="22"/>
        </w:rPr>
        <w:t>3:30</w:t>
      </w:r>
      <w:r>
        <w:rPr>
          <w:rFonts w:ascii="Arial" w:hAnsi="Arial" w:cs="Arial"/>
          <w:sz w:val="22"/>
          <w:szCs w:val="22"/>
        </w:rPr>
        <w:t xml:space="preserve">  συνεδρίασε </w:t>
      </w:r>
      <w:r w:rsidR="003B38A9">
        <w:rPr>
          <w:rFonts w:ascii="Arial" w:hAnsi="Arial" w:cs="Arial"/>
          <w:sz w:val="22"/>
          <w:szCs w:val="22"/>
        </w:rPr>
        <w:t xml:space="preserve">με τηλεδιάσκεψη </w:t>
      </w:r>
      <w:r>
        <w:rPr>
          <w:rFonts w:ascii="Arial" w:hAnsi="Arial" w:cs="Arial"/>
          <w:sz w:val="22"/>
          <w:szCs w:val="22"/>
        </w:rPr>
        <w:t xml:space="preserve"> η Οικονομική Επιτροπή Δήμου Λεβαδέων –βάσει των </w:t>
      </w:r>
      <w:r w:rsidR="003B38A9">
        <w:rPr>
          <w:rFonts w:ascii="Arial" w:hAnsi="Arial" w:cs="Arial"/>
          <w:sz w:val="22"/>
          <w:szCs w:val="22"/>
        </w:rPr>
        <w:t>διατάξεων :</w:t>
      </w:r>
      <w:r w:rsidR="003B38A9" w:rsidRPr="00A34B97">
        <w:rPr>
          <w:rFonts w:ascii="Arial" w:hAnsi="Arial" w:cs="Arial"/>
          <w:sz w:val="22"/>
          <w:szCs w:val="22"/>
        </w:rPr>
        <w:t xml:space="preserve">      </w:t>
      </w:r>
      <w:r w:rsidR="003B38A9">
        <w:rPr>
          <w:rFonts w:ascii="Arial" w:hAnsi="Arial" w:cs="Arial"/>
          <w:sz w:val="22"/>
          <w:szCs w:val="22"/>
        </w:rPr>
        <w:t xml:space="preserve">ι) 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του </w:t>
      </w:r>
      <w:r w:rsidR="003B38A9"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3B38A9">
        <w:rPr>
          <w:rFonts w:ascii="Arial" w:hAnsi="Arial" w:cs="Arial"/>
          <w:sz w:val="22"/>
          <w:szCs w:val="22"/>
        </w:rPr>
        <w:t xml:space="preserve">4635/2019,    ιι) του άρθρου 10 της από </w:t>
      </w:r>
      <w:r w:rsidR="003B38A9"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A34B97">
        <w:rPr>
          <w:rFonts w:ascii="Arial" w:hAnsi="Arial" w:cs="Arial"/>
          <w:sz w:val="22"/>
          <w:szCs w:val="22"/>
        </w:rPr>
        <w:t xml:space="preserve">-19 </w:t>
      </w:r>
      <w:r w:rsidR="003B38A9">
        <w:rPr>
          <w:rFonts w:ascii="Arial" w:hAnsi="Arial" w:cs="Arial"/>
          <w:sz w:val="22"/>
          <w:szCs w:val="22"/>
        </w:rPr>
        <w:t>και της ανάγκης περιορισμού της διάδοσής του»,    ιιι)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Της </w:t>
      </w:r>
      <w:r w:rsidR="003B38A9"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 w:rsidR="003B38A9"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>-19</w:t>
      </w:r>
      <w:r w:rsidR="003B38A9">
        <w:rPr>
          <w:rFonts w:ascii="Arial" w:hAnsi="Arial" w:cs="Arial"/>
          <w:sz w:val="22"/>
          <w:szCs w:val="22"/>
        </w:rPr>
        <w:t xml:space="preserve">», ιιιι) Της </w:t>
      </w:r>
      <w:r w:rsidR="003B38A9" w:rsidRPr="00A34B97">
        <w:rPr>
          <w:rFonts w:ascii="Arial" w:hAnsi="Arial" w:cs="Arial"/>
          <w:sz w:val="22"/>
          <w:szCs w:val="22"/>
        </w:rPr>
        <w:t>40/20930/31-03-2020 (ΑΔΑ:</w:t>
      </w:r>
      <w:r w:rsidR="003B38A9"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3B38A9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3B38A9"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 xml:space="preserve"> 19, </w:t>
      </w:r>
      <w:r w:rsidR="003B38A9">
        <w:rPr>
          <w:rFonts w:ascii="Arial" w:hAnsi="Arial" w:cs="Arial"/>
          <w:sz w:val="22"/>
          <w:szCs w:val="22"/>
        </w:rPr>
        <w:t xml:space="preserve">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3B38A9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A537F">
        <w:rPr>
          <w:rFonts w:ascii="Arial" w:hAnsi="Arial" w:cs="Arial"/>
          <w:sz w:val="22"/>
          <w:szCs w:val="22"/>
        </w:rPr>
        <w:t>7745</w:t>
      </w:r>
      <w:r w:rsidR="003B38A9">
        <w:rPr>
          <w:rFonts w:ascii="Arial" w:hAnsi="Arial" w:cs="Arial"/>
          <w:sz w:val="22"/>
          <w:szCs w:val="22"/>
        </w:rPr>
        <w:t>/</w:t>
      </w:r>
      <w:r w:rsidR="000A537F">
        <w:rPr>
          <w:rFonts w:ascii="Arial" w:hAnsi="Arial" w:cs="Arial"/>
          <w:sz w:val="22"/>
          <w:szCs w:val="22"/>
        </w:rPr>
        <w:t>30</w:t>
      </w:r>
      <w:r w:rsidR="003B38A9">
        <w:rPr>
          <w:rFonts w:ascii="Arial" w:hAnsi="Arial" w:cs="Arial"/>
          <w:sz w:val="22"/>
          <w:szCs w:val="22"/>
        </w:rPr>
        <w:t>-4-2020 έγγραφη πρόσκληση του  Προέδρου της (Δημάρχου Λεβαδέων)</w:t>
      </w:r>
      <w:r w:rsidR="003B38A9">
        <w:rPr>
          <w:rFonts w:ascii="Arial" w:eastAsia="Arial" w:hAnsi="Arial" w:cs="Arial"/>
          <w:sz w:val="22"/>
          <w:szCs w:val="22"/>
        </w:rPr>
        <w:t xml:space="preserve">  </w:t>
      </w:r>
    </w:p>
    <w:p w:rsidR="00EA2EEA" w:rsidRDefault="003B38A9" w:rsidP="00B44100">
      <w:pPr>
        <w:ind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EA2EEA">
        <w:rPr>
          <w:rFonts w:ascii="Arial" w:hAnsi="Arial" w:cs="Arial"/>
          <w:sz w:val="22"/>
          <w:szCs w:val="22"/>
        </w:rPr>
        <w:t xml:space="preserve">           Αφού  διαπιστώθηκε ότι υπάρχει νόμιμη απαρτία, επειδή σε</w:t>
      </w:r>
      <w:r w:rsidR="00704696">
        <w:rPr>
          <w:rFonts w:ascii="Arial" w:hAnsi="Arial" w:cs="Arial"/>
          <w:sz w:val="22"/>
          <w:szCs w:val="22"/>
        </w:rPr>
        <w:t xml:space="preserve"> σύνολο 9 μελών ήταν παρόντα  </w:t>
      </w:r>
      <w:r w:rsidR="005B00AD" w:rsidRPr="005B00AD">
        <w:rPr>
          <w:rFonts w:ascii="Arial" w:hAnsi="Arial" w:cs="Arial"/>
          <w:sz w:val="22"/>
          <w:szCs w:val="22"/>
        </w:rPr>
        <w:t xml:space="preserve">οκτώ </w:t>
      </w:r>
      <w:r w:rsidR="00704696" w:rsidRPr="005B00AD">
        <w:rPr>
          <w:rFonts w:ascii="Arial" w:hAnsi="Arial" w:cs="Arial"/>
          <w:sz w:val="22"/>
          <w:szCs w:val="22"/>
        </w:rPr>
        <w:t xml:space="preserve">  (</w:t>
      </w:r>
      <w:r w:rsidR="005B00AD" w:rsidRPr="005B00AD">
        <w:rPr>
          <w:rFonts w:ascii="Arial" w:hAnsi="Arial" w:cs="Arial"/>
          <w:sz w:val="22"/>
          <w:szCs w:val="22"/>
        </w:rPr>
        <w:t>8</w:t>
      </w:r>
      <w:r w:rsidR="00704696" w:rsidRPr="005B00AD">
        <w:rPr>
          <w:rFonts w:ascii="Arial" w:hAnsi="Arial" w:cs="Arial"/>
          <w:sz w:val="22"/>
          <w:szCs w:val="22"/>
        </w:rPr>
        <w:t>) μ</w:t>
      </w:r>
      <w:r w:rsidR="002F1090" w:rsidRPr="005B00AD">
        <w:rPr>
          <w:rFonts w:ascii="Arial" w:hAnsi="Arial" w:cs="Arial"/>
          <w:sz w:val="22"/>
          <w:szCs w:val="22"/>
        </w:rPr>
        <w:t>έλη</w:t>
      </w:r>
      <w:r w:rsidR="00704696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 xml:space="preserve"> ήτοι:</w:t>
      </w:r>
    </w:p>
    <w:p w:rsidR="00704696" w:rsidRDefault="00F11A55" w:rsidP="00704696">
      <w:pPr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Καλογρηάς  Αθανάσιος                                                             </w:t>
      </w:r>
    </w:p>
    <w:p w:rsidR="00B44100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Δήμου Ιωάννης</w:t>
      </w:r>
      <w:r w:rsidR="005B00AD" w:rsidRPr="005B00AD">
        <w:rPr>
          <w:rFonts w:ascii="Arial" w:hAnsi="Arial" w:cs="Arial"/>
          <w:sz w:val="22"/>
          <w:szCs w:val="22"/>
        </w:rPr>
        <w:t xml:space="preserve"> (</w:t>
      </w:r>
      <w:r w:rsidR="005B00AD">
        <w:rPr>
          <w:rFonts w:ascii="Arial" w:hAnsi="Arial" w:cs="Arial"/>
          <w:sz w:val="22"/>
          <w:szCs w:val="22"/>
          <w:lang w:val="en-US"/>
        </w:rPr>
        <w:t>A</w:t>
      </w:r>
      <w:r w:rsidR="005B00AD">
        <w:rPr>
          <w:rFonts w:ascii="Arial" w:hAnsi="Arial" w:cs="Arial"/>
          <w:sz w:val="22"/>
          <w:szCs w:val="22"/>
        </w:rPr>
        <w:t>π</w:t>
      </w:r>
      <w:r w:rsidR="00612159">
        <w:rPr>
          <w:rFonts w:ascii="Arial" w:hAnsi="Arial" w:cs="Arial"/>
          <w:sz w:val="22"/>
          <w:szCs w:val="22"/>
          <w:lang w:val="en-US"/>
        </w:rPr>
        <w:t>o</w:t>
      </w:r>
      <w:r w:rsidR="00612159">
        <w:rPr>
          <w:rFonts w:ascii="Arial" w:hAnsi="Arial" w:cs="Arial"/>
          <w:sz w:val="22"/>
          <w:szCs w:val="22"/>
        </w:rPr>
        <w:t xml:space="preserve">χώρησε </w:t>
      </w:r>
      <w:r w:rsidR="005B00AD">
        <w:rPr>
          <w:rFonts w:ascii="Arial" w:hAnsi="Arial" w:cs="Arial"/>
          <w:sz w:val="22"/>
          <w:szCs w:val="22"/>
        </w:rPr>
        <w:t>στο</w:t>
      </w:r>
      <w:r w:rsidR="005B00AD" w:rsidRPr="005B00AD">
        <w:rPr>
          <w:rFonts w:ascii="Arial" w:hAnsi="Arial" w:cs="Arial"/>
          <w:sz w:val="22"/>
          <w:szCs w:val="22"/>
        </w:rPr>
        <w:t xml:space="preserve"> 1</w:t>
      </w:r>
      <w:r w:rsidR="005B00AD">
        <w:rPr>
          <w:rFonts w:ascii="Arial" w:hAnsi="Arial" w:cs="Arial"/>
          <w:sz w:val="22"/>
          <w:szCs w:val="22"/>
          <w:lang w:val="en-US"/>
        </w:rPr>
        <w:t>o</w:t>
      </w:r>
      <w:r w:rsidR="00B44100">
        <w:rPr>
          <w:rFonts w:ascii="Arial" w:hAnsi="Arial" w:cs="Arial"/>
          <w:sz w:val="22"/>
          <w:szCs w:val="22"/>
        </w:rPr>
        <w:t xml:space="preserve"> θέμα</w:t>
      </w:r>
    </w:p>
    <w:p w:rsidR="00704696" w:rsidRPr="005B00AD" w:rsidRDefault="00B44100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&amp; </w:t>
      </w:r>
      <w:r w:rsidR="00612159">
        <w:rPr>
          <w:rFonts w:ascii="Arial" w:hAnsi="Arial" w:cs="Arial"/>
          <w:sz w:val="22"/>
          <w:szCs w:val="22"/>
        </w:rPr>
        <w:t>προσήλθε στο 3</w:t>
      </w:r>
      <w:r w:rsidR="00612159" w:rsidRPr="00612159">
        <w:rPr>
          <w:rFonts w:ascii="Arial" w:hAnsi="Arial" w:cs="Arial"/>
          <w:sz w:val="22"/>
          <w:szCs w:val="22"/>
          <w:vertAlign w:val="superscript"/>
        </w:rPr>
        <w:t>ο</w:t>
      </w:r>
      <w:r w:rsidR="00612159">
        <w:rPr>
          <w:rFonts w:ascii="Arial" w:hAnsi="Arial" w:cs="Arial"/>
          <w:sz w:val="22"/>
          <w:szCs w:val="22"/>
        </w:rPr>
        <w:t xml:space="preserve"> ΘΗΔ</w:t>
      </w:r>
      <w:r w:rsidR="005B00AD">
        <w:rPr>
          <w:rFonts w:ascii="Arial" w:hAnsi="Arial" w:cs="Arial"/>
          <w:sz w:val="22"/>
          <w:szCs w:val="22"/>
        </w:rPr>
        <w:t>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5B00AD">
      <w:pPr>
        <w:tabs>
          <w:tab w:val="left" w:pos="6237"/>
        </w:tabs>
        <w:ind w:left="142"/>
      </w:pPr>
      <w:r>
        <w:rPr>
          <w:rFonts w:ascii="Arial" w:hAnsi="Arial" w:cs="Arial"/>
          <w:sz w:val="22"/>
          <w:szCs w:val="22"/>
        </w:rPr>
        <w:t xml:space="preserve">   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6.Καπλάνης  Κωνσταντίνος</w:t>
      </w:r>
    </w:p>
    <w:p w:rsidR="00186110" w:rsidRPr="005B00AD" w:rsidRDefault="00704696" w:rsidP="001861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B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Μπράλιος  Νικόλαος </w:t>
      </w:r>
      <w:r w:rsidR="00186110" w:rsidRPr="005B00AD">
        <w:rPr>
          <w:rFonts w:ascii="Arial" w:hAnsi="Arial" w:cs="Arial"/>
          <w:sz w:val="22"/>
          <w:szCs w:val="22"/>
        </w:rPr>
        <w:t>(</w:t>
      </w:r>
      <w:r w:rsidR="00186110">
        <w:rPr>
          <w:rFonts w:ascii="Arial" w:hAnsi="Arial" w:cs="Arial"/>
          <w:sz w:val="22"/>
          <w:szCs w:val="22"/>
          <w:lang w:val="en-US"/>
        </w:rPr>
        <w:t>A</w:t>
      </w:r>
      <w:r w:rsidR="00186110">
        <w:rPr>
          <w:rFonts w:ascii="Arial" w:hAnsi="Arial" w:cs="Arial"/>
          <w:sz w:val="22"/>
          <w:szCs w:val="22"/>
        </w:rPr>
        <w:t>πών στο</w:t>
      </w:r>
      <w:r w:rsidR="00186110" w:rsidRPr="005B00AD">
        <w:rPr>
          <w:rFonts w:ascii="Arial" w:hAnsi="Arial" w:cs="Arial"/>
          <w:sz w:val="22"/>
          <w:szCs w:val="22"/>
        </w:rPr>
        <w:t xml:space="preserve"> 1</w:t>
      </w:r>
      <w:r w:rsidR="00186110">
        <w:rPr>
          <w:rFonts w:ascii="Arial" w:hAnsi="Arial" w:cs="Arial"/>
          <w:sz w:val="22"/>
          <w:szCs w:val="22"/>
        </w:rPr>
        <w:t>2</w:t>
      </w:r>
      <w:r w:rsidR="00186110">
        <w:rPr>
          <w:rFonts w:ascii="Arial" w:hAnsi="Arial" w:cs="Arial"/>
          <w:sz w:val="22"/>
          <w:szCs w:val="22"/>
          <w:lang w:val="en-US"/>
        </w:rPr>
        <w:t>o</w:t>
      </w:r>
      <w:r w:rsidR="00186110" w:rsidRPr="005B00AD">
        <w:rPr>
          <w:rFonts w:ascii="Arial" w:hAnsi="Arial" w:cs="Arial"/>
          <w:sz w:val="22"/>
          <w:szCs w:val="22"/>
        </w:rPr>
        <w:t xml:space="preserve"> </w:t>
      </w:r>
      <w:r w:rsidR="00186110">
        <w:rPr>
          <w:rFonts w:ascii="Arial" w:hAnsi="Arial" w:cs="Arial"/>
          <w:sz w:val="22"/>
          <w:szCs w:val="22"/>
        </w:rPr>
        <w:t>ΘΗΔ)</w:t>
      </w:r>
    </w:p>
    <w:p w:rsidR="00F11A55" w:rsidRDefault="005B00AD" w:rsidP="005B00A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4696">
        <w:rPr>
          <w:rFonts w:ascii="Arial" w:hAnsi="Arial" w:cs="Arial"/>
          <w:sz w:val="22"/>
          <w:szCs w:val="22"/>
        </w:rPr>
        <w:t xml:space="preserve">8. Καραμάνης  Δημήτριος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00AD" w:rsidRPr="001F0A76" w:rsidRDefault="00B44100" w:rsidP="00B44100">
      <w:pPr>
        <w:jc w:val="both"/>
        <w:rPr>
          <w:rFonts w:ascii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F11A55" w:rsidRPr="001F0A76" w:rsidRDefault="00F11A55" w:rsidP="00B44100">
      <w:pPr>
        <w:ind w:hanging="6"/>
        <w:rPr>
          <w:rFonts w:ascii="Arial" w:eastAsia="Arial" w:hAnsi="Arial" w:cs="Arial"/>
          <w:sz w:val="22"/>
          <w:szCs w:val="22"/>
        </w:rPr>
      </w:pPr>
      <w:r w:rsidRPr="00612159">
        <w:rPr>
          <w:rFonts w:ascii="Arial" w:eastAsia="Arial" w:hAnsi="Arial" w:cs="Arial"/>
          <w:sz w:val="22"/>
          <w:szCs w:val="22"/>
        </w:rPr>
        <w:t xml:space="preserve">  </w:t>
      </w:r>
      <w:r w:rsidR="00612159" w:rsidRPr="00612159">
        <w:rPr>
          <w:rFonts w:ascii="Arial" w:eastAsia="Arial" w:hAnsi="Arial" w:cs="Arial"/>
          <w:sz w:val="22"/>
          <w:szCs w:val="22"/>
        </w:rPr>
        <w:t xml:space="preserve">Χρέη γραμματέως εκτέλεσε η Προϊσταμένη του Τμήματος Υποστήριξης Πολιτικών Οργάνων Κων/να </w:t>
      </w:r>
      <w:r w:rsidR="00612159">
        <w:rPr>
          <w:rFonts w:ascii="Arial" w:eastAsia="Arial" w:hAnsi="Arial" w:cs="Arial"/>
          <w:sz w:val="22"/>
          <w:szCs w:val="22"/>
        </w:rPr>
        <w:t xml:space="preserve"> </w:t>
      </w:r>
      <w:r w:rsidR="00612159" w:rsidRPr="00612159">
        <w:rPr>
          <w:rFonts w:ascii="Arial" w:eastAsia="Arial" w:hAnsi="Arial" w:cs="Arial"/>
          <w:sz w:val="22"/>
          <w:szCs w:val="22"/>
        </w:rPr>
        <w:t>Τσιτσοπούλου-Ρήγα</w:t>
      </w:r>
      <w:r w:rsidR="00B44100" w:rsidRPr="00B44100">
        <w:rPr>
          <w:rFonts w:ascii="Arial" w:eastAsia="Arial" w:hAnsi="Arial" w:cs="Arial"/>
          <w:sz w:val="22"/>
          <w:szCs w:val="22"/>
        </w:rPr>
        <w:t>.</w:t>
      </w:r>
      <w:r w:rsidR="00612159" w:rsidRPr="001F0A76">
        <w:rPr>
          <w:rFonts w:ascii="Arial" w:eastAsia="Arial" w:hAnsi="Arial" w:cs="Arial"/>
          <w:sz w:val="22"/>
          <w:szCs w:val="22"/>
        </w:rPr>
        <w:t xml:space="preserve">  </w:t>
      </w:r>
      <w:r w:rsidRPr="001F0A76">
        <w:rPr>
          <w:rFonts w:ascii="Arial" w:eastAsia="Arial" w:hAnsi="Arial" w:cs="Arial"/>
          <w:sz w:val="22"/>
          <w:szCs w:val="22"/>
        </w:rPr>
        <w:t xml:space="preserve"> </w:t>
      </w:r>
    </w:p>
    <w:p w:rsidR="000D03EE" w:rsidRPr="000D03EE" w:rsidRDefault="007C67DE" w:rsidP="005B00AD">
      <w:pPr>
        <w:pStyle w:val="ad"/>
        <w:spacing w:before="119" w:after="119" w:line="360" w:lineRule="auto"/>
        <w:rPr>
          <w:color w:val="000000"/>
          <w:lang w:eastAsia="el-GR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Εισηγούμενος το </w:t>
      </w:r>
      <w:r w:rsidR="000A537F">
        <w:rPr>
          <w:rFonts w:ascii="Arial" w:eastAsia="Arial" w:hAnsi="Arial" w:cs="Arial"/>
          <w:sz w:val="22"/>
          <w:szCs w:val="22"/>
        </w:rPr>
        <w:t>1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>
        <w:rPr>
          <w:rFonts w:ascii="Arial" w:hAnsi="Arial" w:cs="Arial"/>
          <w:sz w:val="22"/>
          <w:szCs w:val="22"/>
        </w:rPr>
        <w:t xml:space="preserve"> </w:t>
      </w:r>
      <w:r w:rsidR="000A537F">
        <w:rPr>
          <w:rFonts w:ascii="Arial" w:hAnsi="Arial" w:cs="Arial"/>
          <w:sz w:val="22"/>
          <w:szCs w:val="22"/>
        </w:rPr>
        <w:t>7676/29-4</w:t>
      </w:r>
      <w:r w:rsidR="003B38A9">
        <w:rPr>
          <w:rFonts w:ascii="Arial" w:hAnsi="Arial" w:cs="Arial"/>
          <w:sz w:val="22"/>
          <w:szCs w:val="22"/>
        </w:rPr>
        <w:t>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>του Τμ. Προϋπολογισμού Λογιστηρίου &amp; Προμηθειών του Δήμου Λεβαδέων σ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το οποίο μεταξύ των άλλων  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</w:p>
    <w:p w:rsidR="000A537F" w:rsidRPr="005B00AD" w:rsidRDefault="000A537F" w:rsidP="000A537F">
      <w:pPr>
        <w:jc w:val="both"/>
        <w:rPr>
          <w:rFonts w:ascii="Arial" w:hAnsi="Arial" w:cs="Arial"/>
          <w:i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5B00AD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οικ.55905/29.07.2019 Παροχή οδηγιών για την κατάρτιση του προϋπολογισμού των δήμων, οικονομικού έτους 2020 - τροποποίηση της αριθ. 7028/2004 (Β'253) απόφασης, </w:t>
      </w:r>
      <w:r w:rsidRPr="005B00AD">
        <w:rPr>
          <w:rFonts w:ascii="Arial" w:hAnsi="Arial" w:cs="Arial"/>
          <w:i/>
          <w:iCs/>
          <w:sz w:val="22"/>
          <w:szCs w:val="22"/>
        </w:rPr>
        <w:lastRenderedPageBreak/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0A537F" w:rsidRPr="005B00AD" w:rsidRDefault="000A537F" w:rsidP="000A537F">
      <w:pPr>
        <w:jc w:val="both"/>
        <w:rPr>
          <w:rFonts w:ascii="Arial" w:hAnsi="Arial" w:cs="Arial"/>
          <w:i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0A537F" w:rsidRPr="005B00AD" w:rsidRDefault="000A537F" w:rsidP="000A537F">
      <w:pPr>
        <w:jc w:val="both"/>
        <w:rPr>
          <w:rFonts w:ascii="Arial" w:hAnsi="Arial" w:cs="Arial"/>
          <w:i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0A537F" w:rsidRPr="005B00AD" w:rsidRDefault="000A537F" w:rsidP="00B44100">
      <w:pPr>
        <w:jc w:val="both"/>
        <w:rPr>
          <w:rFonts w:ascii="Arial" w:hAnsi="Arial" w:cs="Arial"/>
          <w:i/>
          <w:sz w:val="22"/>
          <w:szCs w:val="22"/>
        </w:rPr>
      </w:pPr>
      <w:r w:rsidRPr="005B00AD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  <w:r w:rsidR="00B44100" w:rsidRPr="00B44100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         </w:t>
      </w:r>
      <w:r w:rsidRPr="005B00AD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0A537F" w:rsidRPr="005B00AD" w:rsidRDefault="000A537F" w:rsidP="000A537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Το  άρθρο 72 του Ν.3852/2010 όπως αυτό αντικαταστάθηκε με το άρθρο 3 του Ν.4623/2019 (ΦΕΚ 134/9-8-2019 τ. Α΄΄).</w:t>
      </w:r>
    </w:p>
    <w:p w:rsidR="000A537F" w:rsidRPr="005B00AD" w:rsidRDefault="000A537F" w:rsidP="000A537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 Διοικ. Θεσσαλίας-Στερεάς Ελλάδας (ΑΔΑ:68ΦΦΟΡ10-ΜΛ0).</w:t>
      </w:r>
    </w:p>
    <w:p w:rsidR="000A537F" w:rsidRPr="005B00AD" w:rsidRDefault="000A537F" w:rsidP="000A537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Την αριθμ.35/2020 Απόφαση Δημοτικού Συμβουλίου (Ω5ΒΤΩΛΗ-ΤΒΤ) με την οποία εγκρίθηκε η υποχρεωτική αναμόρφωση προϋπολογισμού και Ο.Π.Δ. έτους 2020 βάσει του άρθρου 6 της Κ.Υ.Α.55905/2019 (39/2020 Απόφαση Ο.Ε.).</w:t>
      </w:r>
    </w:p>
    <w:p w:rsidR="000A537F" w:rsidRPr="005B00AD" w:rsidRDefault="000A537F" w:rsidP="000A537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Τα αριθμ.6908/10-4-2020 7134/15-4-2020 έγγραφα του Αυτοτελούς Τμ. Πολιτισμού, Αθλητισμού και Τουρισμού περί αναμόρφωσης προϋπολογισμού.</w:t>
      </w:r>
    </w:p>
    <w:p w:rsidR="000A537F" w:rsidRPr="005B00AD" w:rsidRDefault="000A537F" w:rsidP="000A537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Τα αριθμ.5550/16-3-2020,4585/4-3-2020 &amp; 5410/13-3-2020 έγγραφα της Δ/νσης Τεχνικών Υπηρεσιών.</w:t>
      </w:r>
    </w:p>
    <w:p w:rsidR="000A537F" w:rsidRPr="005B00AD" w:rsidRDefault="000A537F" w:rsidP="000A537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5B00AD">
        <w:rPr>
          <w:rFonts w:ascii="Arial" w:hAnsi="Arial" w:cs="Arial"/>
          <w:i/>
          <w:iCs/>
          <w:sz w:val="22"/>
          <w:szCs w:val="22"/>
        </w:rPr>
        <w:t>Το αριθμ.πρωτ.7252/21-4-2020 έγγραφο της Δ/νσης Περιβάλλοντος, Καθαριότητας και Πρασίνου, με τα οποία οι υπηρεσίες αιτιολογούν την ανάγκη αναμόρφωσης του προϋπολογισμού προκειμένου να λειτουργούν εύρυθμα οι  υπηρεσίες τους και να εξυπηρετούνται  οι έκτακτες</w:t>
      </w:r>
      <w:r w:rsidRPr="005B00AD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0A537F" w:rsidRPr="005B00AD" w:rsidRDefault="000A537F" w:rsidP="00B44100">
      <w:pPr>
        <w:tabs>
          <w:tab w:val="left" w:pos="4095"/>
        </w:tabs>
        <w:ind w:left="72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B00AD">
        <w:rPr>
          <w:rFonts w:ascii="Arial" w:hAnsi="Arial" w:cs="Arial"/>
          <w:b/>
          <w:i/>
          <w:iCs/>
          <w:sz w:val="22"/>
          <w:szCs w:val="22"/>
          <w:u w:val="single"/>
        </w:rPr>
        <w:t>Καλείται η Οικονομική Επιτροπή</w:t>
      </w:r>
    </w:p>
    <w:p w:rsidR="000D03EE" w:rsidRPr="005B00AD" w:rsidRDefault="000A537F" w:rsidP="000A537F">
      <w:pPr>
        <w:pStyle w:val="western"/>
        <w:spacing w:before="119"/>
        <w:rPr>
          <w:sz w:val="22"/>
          <w:szCs w:val="22"/>
          <w:lang w:eastAsia="el-GR"/>
        </w:rPr>
      </w:pPr>
      <w:r w:rsidRPr="005B00AD">
        <w:rPr>
          <w:rFonts w:eastAsia="Calibri"/>
          <w:b/>
          <w:bCs/>
          <w:i/>
          <w:sz w:val="22"/>
          <w:szCs w:val="22"/>
        </w:rPr>
        <w:t xml:space="preserve"> </w:t>
      </w:r>
      <w:r w:rsidRPr="005B00AD">
        <w:rPr>
          <w:rFonts w:eastAsia="Calibri"/>
          <w:b/>
          <w:bCs/>
          <w:i/>
          <w:sz w:val="22"/>
          <w:szCs w:val="22"/>
        </w:rPr>
        <w:tab/>
      </w:r>
      <w:r w:rsidR="000D03EE" w:rsidRPr="005B00AD">
        <w:rPr>
          <w:i/>
          <w:sz w:val="22"/>
          <w:szCs w:val="22"/>
          <w:lang w:eastAsia="el-GR"/>
        </w:rPr>
        <w:t xml:space="preserve">Να προβεί στην αναμόρφωση του προϋπολογισμού οικ. έτους 2020 </w:t>
      </w:r>
      <w:r w:rsidR="00704696" w:rsidRPr="005B00AD">
        <w:rPr>
          <w:i/>
          <w:iCs/>
          <w:sz w:val="22"/>
          <w:szCs w:val="22"/>
          <w:lang w:eastAsia="el-GR"/>
        </w:rPr>
        <w:t>όπως αναλύεται στον πίνακα που ακολουθεί.</w:t>
      </w:r>
    </w:p>
    <w:p w:rsidR="000D03EE" w:rsidRPr="005B00AD" w:rsidRDefault="000D03EE" w:rsidP="000D03EE">
      <w:pPr>
        <w:suppressAutoHyphens w:val="0"/>
        <w:spacing w:before="119" w:after="119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Η</w:t>
      </w:r>
      <w:r w:rsidR="00704696"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αφού έλαβε</w:t>
      </w:r>
      <w:r w:rsidRPr="005B00AD">
        <w:rPr>
          <w:rFonts w:ascii="Arial" w:hAnsi="Arial" w:cs="Arial"/>
          <w:color w:val="000000"/>
          <w:sz w:val="22"/>
          <w:szCs w:val="22"/>
          <w:lang w:eastAsia="el-GR"/>
        </w:rPr>
        <w:t xml:space="preserve"> υπόψη </w:t>
      </w:r>
      <w:r w:rsidR="00704696" w:rsidRPr="005B00AD">
        <w:rPr>
          <w:rFonts w:ascii="Arial" w:hAnsi="Arial" w:cs="Arial"/>
          <w:color w:val="000000"/>
          <w:sz w:val="22"/>
          <w:szCs w:val="22"/>
          <w:lang w:eastAsia="el-GR"/>
        </w:rPr>
        <w:t>της</w:t>
      </w:r>
      <w:r w:rsidRPr="005B00AD">
        <w:rPr>
          <w:rFonts w:ascii="Arial" w:hAnsi="Arial" w:cs="Arial"/>
          <w:color w:val="000000"/>
          <w:sz w:val="22"/>
          <w:szCs w:val="22"/>
          <w:lang w:eastAsia="el-GR"/>
        </w:rPr>
        <w:t>:</w:t>
      </w:r>
    </w:p>
    <w:p w:rsidR="000D03EE" w:rsidRPr="000D03EE" w:rsidRDefault="000D03EE" w:rsidP="000D03EE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αριθ. Πρωτ. </w:t>
      </w:r>
      <w:r w:rsidR="000A537F">
        <w:rPr>
          <w:rFonts w:ascii="Arial" w:hAnsi="Arial" w:cs="Arial"/>
          <w:color w:val="000000"/>
          <w:sz w:val="22"/>
          <w:szCs w:val="22"/>
          <w:lang w:eastAsia="el-GR"/>
        </w:rPr>
        <w:t>7676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/</w:t>
      </w:r>
      <w:r w:rsidR="000A537F">
        <w:rPr>
          <w:rFonts w:ascii="Arial" w:hAnsi="Arial" w:cs="Arial"/>
          <w:color w:val="000000"/>
          <w:sz w:val="22"/>
          <w:szCs w:val="22"/>
          <w:lang w:eastAsia="el-GR"/>
        </w:rPr>
        <w:t>29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-4-2020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έγγραφο του Τμ. Προϋπολογισμού Λογιστηρίου &amp; Προμηθειών με τον επισυναπτόμενο πίνακα </w:t>
      </w:r>
    </w:p>
    <w:p w:rsidR="003D2116" w:rsidRPr="003D2116" w:rsidRDefault="003D2116" w:rsidP="003D2116">
      <w:pPr>
        <w:numPr>
          <w:ilvl w:val="0"/>
          <w:numId w:val="3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κορωνοϊού».</w:t>
      </w:r>
    </w:p>
    <w:p w:rsidR="003D2116" w:rsidRPr="003D2116" w:rsidRDefault="000D03EE" w:rsidP="003D2116">
      <w:pPr>
        <w:pStyle w:val="af9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4696"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="00704696" w:rsidRPr="00C8278D">
        <w:rPr>
          <w:rFonts w:ascii="Arial" w:hAnsi="Arial" w:cs="Arial"/>
          <w:sz w:val="22"/>
          <w:szCs w:val="22"/>
          <w:lang w:val="en-US"/>
        </w:rPr>
        <w:t>COVID</w:t>
      </w:r>
      <w:r w:rsidR="00704696" w:rsidRPr="00C8278D">
        <w:rPr>
          <w:rFonts w:ascii="Arial" w:hAnsi="Arial" w:cs="Arial"/>
          <w:sz w:val="22"/>
          <w:szCs w:val="22"/>
        </w:rPr>
        <w:t>-19 και της ανάγκης περιο</w:t>
      </w:r>
      <w:r w:rsidR="003D2116"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="00704696" w:rsidRPr="00C8278D">
        <w:rPr>
          <w:rFonts w:ascii="Arial" w:hAnsi="Arial" w:cs="Arial"/>
          <w:sz w:val="22"/>
          <w:szCs w:val="22"/>
        </w:rPr>
        <w:t>55</w:t>
      </w:r>
      <w:r w:rsidR="003D2116">
        <w:rPr>
          <w:rFonts w:ascii="Arial" w:hAnsi="Arial" w:cs="Arial"/>
          <w:sz w:val="22"/>
          <w:szCs w:val="22"/>
        </w:rPr>
        <w:t>/τ.Α/11-3-2020</w:t>
      </w:r>
      <w:r w:rsidR="00704696" w:rsidRPr="00C8278D">
        <w:rPr>
          <w:rFonts w:ascii="Arial" w:hAnsi="Arial" w:cs="Arial"/>
          <w:sz w:val="22"/>
          <w:szCs w:val="22"/>
        </w:rPr>
        <w:t>)</w:t>
      </w:r>
    </w:p>
    <w:p w:rsidR="00B1228E" w:rsidRDefault="00B1228E" w:rsidP="00B1228E">
      <w:pPr>
        <w:widowControl w:val="0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>του κορωνοϊού</w:t>
      </w:r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 w:rsidR="00704696">
        <w:rPr>
          <w:rFonts w:ascii="Arial" w:hAnsi="Arial" w:cs="Arial"/>
          <w:sz w:val="22"/>
          <w:szCs w:val="22"/>
        </w:rPr>
        <w:t xml:space="preserve">(ΦΕΚ </w:t>
      </w:r>
      <w:r w:rsidRPr="00C35435">
        <w:rPr>
          <w:rFonts w:ascii="Arial" w:hAnsi="Arial" w:cs="Arial"/>
          <w:sz w:val="22"/>
          <w:szCs w:val="22"/>
        </w:rPr>
        <w:t>64</w:t>
      </w:r>
      <w:r w:rsidR="00704696">
        <w:rPr>
          <w:rFonts w:ascii="Arial" w:hAnsi="Arial" w:cs="Arial"/>
          <w:sz w:val="22"/>
          <w:szCs w:val="22"/>
        </w:rPr>
        <w:t>/</w:t>
      </w:r>
      <w:r w:rsidR="003D2116">
        <w:rPr>
          <w:rFonts w:ascii="Arial" w:hAnsi="Arial" w:cs="Arial"/>
          <w:sz w:val="22"/>
          <w:szCs w:val="22"/>
        </w:rPr>
        <w:t>τ.</w:t>
      </w:r>
      <w:r w:rsidR="00704696">
        <w:rPr>
          <w:rFonts w:ascii="Arial" w:hAnsi="Arial" w:cs="Arial"/>
          <w:sz w:val="22"/>
          <w:szCs w:val="22"/>
        </w:rPr>
        <w:t>Α/14-03-2020</w:t>
      </w:r>
      <w:r w:rsidRPr="00C35435">
        <w:rPr>
          <w:rFonts w:ascii="Arial" w:hAnsi="Arial" w:cs="Arial"/>
          <w:sz w:val="22"/>
          <w:szCs w:val="22"/>
        </w:rPr>
        <w:t>).</w:t>
      </w:r>
    </w:p>
    <w:p w:rsidR="003D2116" w:rsidRPr="003D2116" w:rsidRDefault="003D2116" w:rsidP="003D2116">
      <w:pPr>
        <w:pStyle w:val="af9"/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αριθμ. Πρωτ 18318/13-3-2020 (ΑΔΑ:9ΛΠΧ46ΜΤΛ6-1ΑΕ) εγκύκλιο του Υπουργείου Εσωτερικών, 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αριθμ. Πρωτ 1822/16-3-2020 (ΑΔΑ:ΨΕΚ946ΜΤΛΠ-004)  εγκύκλιο του Υπουργείου Ψηφιακής Διακυβέρνησης καθώς και την με αριθμ. Πρωτ 20930/31-3-2020 Εγκύκλιο του Υπουργείου Εσωτερικών (ΑΔΑ: 6ΩΠΥ46ΜΤΛ6-50Ψ) . </w:t>
      </w:r>
    </w:p>
    <w:p w:rsidR="000D03EE" w:rsidRDefault="000D03EE" w:rsidP="000D03EE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00AD">
        <w:rPr>
          <w:rFonts w:ascii="Arial" w:hAnsi="Arial" w:cs="Arial"/>
          <w:sz w:val="22"/>
          <w:szCs w:val="22"/>
        </w:rPr>
        <w:t>Τ</w:t>
      </w:r>
      <w:r w:rsidR="00B1228E" w:rsidRPr="005B00AD">
        <w:rPr>
          <w:rFonts w:ascii="Arial" w:hAnsi="Arial" w:cs="Arial"/>
          <w:sz w:val="22"/>
          <w:szCs w:val="22"/>
        </w:rPr>
        <w:t>η</w:t>
      </w:r>
      <w:r w:rsidRPr="005B00AD">
        <w:rPr>
          <w:rFonts w:ascii="Arial" w:hAnsi="Arial" w:cs="Arial"/>
          <w:sz w:val="22"/>
          <w:szCs w:val="22"/>
        </w:rPr>
        <w:t xml:space="preserve"> θετική ψήφο όλων</w:t>
      </w:r>
      <w:r>
        <w:rPr>
          <w:rFonts w:ascii="Arial" w:hAnsi="Arial" w:cs="Arial"/>
          <w:sz w:val="22"/>
          <w:szCs w:val="22"/>
        </w:rPr>
        <w:t xml:space="preserve"> των μελών της όπως αυτό δηλώθηκε δια ζώσης στην τηλεδιάσκεψη.</w:t>
      </w:r>
    </w:p>
    <w:p w:rsidR="003D2116" w:rsidRDefault="003D2116" w:rsidP="003D2116">
      <w:pPr>
        <w:pStyle w:val="af9"/>
        <w:widowControl w:val="0"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Τι</w:t>
      </w:r>
      <w:r w:rsidR="00B44100">
        <w:rPr>
          <w:rFonts w:ascii="Arial" w:hAnsi="Arial" w:cs="Arial"/>
          <w:sz w:val="22"/>
          <w:szCs w:val="22"/>
        </w:rPr>
        <w:t>ς διατάξεις των άρθρων 72 και</w:t>
      </w:r>
      <w:r w:rsidR="00B44100" w:rsidRPr="00B44100">
        <w:rPr>
          <w:rFonts w:ascii="Arial" w:hAnsi="Arial" w:cs="Arial"/>
          <w:sz w:val="22"/>
          <w:szCs w:val="22"/>
        </w:rPr>
        <w:t xml:space="preserve"> 75</w:t>
      </w:r>
      <w:r w:rsidRPr="00C8278D">
        <w:rPr>
          <w:rFonts w:ascii="Arial" w:hAnsi="Arial" w:cs="Arial"/>
          <w:sz w:val="22"/>
          <w:szCs w:val="22"/>
        </w:rPr>
        <w:t xml:space="preserve"> του Ν.3852/2010, όπως τροποποιήθηκαν και ισχύουν  </w:t>
      </w:r>
    </w:p>
    <w:p w:rsidR="000D03EE" w:rsidRPr="000D03EE" w:rsidRDefault="000D03EE" w:rsidP="00B1228E">
      <w:pPr>
        <w:suppressAutoHyphens w:val="0"/>
        <w:spacing w:before="100" w:beforeAutospacing="1" w:after="100" w:afterAutospacing="1"/>
        <w:ind w:left="811"/>
        <w:jc w:val="center"/>
        <w:rPr>
          <w:color w:val="000000"/>
          <w:lang w:eastAsia="el-GR"/>
        </w:rPr>
      </w:pPr>
      <w:r w:rsidRPr="000D03E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3D2116" w:rsidRPr="003D2116" w:rsidRDefault="000D03EE" w:rsidP="00B44100">
      <w:p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 xml:space="preserve">Υποβάλει για έγκριση στο Δημοτικό Συμβούλιο την </w:t>
      </w:r>
      <w:r w:rsidR="000A537F"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Pr="000D03EE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2020 η οποία έχει ως κατωτέρω:</w:t>
      </w:r>
      <w:r w:rsidRPr="000D03E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="000A537F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B1228E" w:rsidRPr="003D2116" w:rsidRDefault="000A537F" w:rsidP="00B44100">
      <w:pPr>
        <w:pStyle w:val="af9"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ύξηση Κ.Α. Ε</w:t>
      </w:r>
      <w:r w:rsidR="00612159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σ</w:t>
      </w:r>
      <w:r w:rsidR="00B1228E" w:rsidRP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όδω</w:t>
      </w:r>
      <w:r w:rsidR="003D211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ν</w:t>
      </w:r>
    </w:p>
    <w:tbl>
      <w:tblPr>
        <w:tblW w:w="1042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1524"/>
        <w:gridCol w:w="2139"/>
        <w:gridCol w:w="1665"/>
        <w:gridCol w:w="1455"/>
        <w:gridCol w:w="1604"/>
        <w:gridCol w:w="1500"/>
      </w:tblGrid>
      <w:tr w:rsidR="00B1228E" w:rsidRPr="00B1228E" w:rsidTr="00612159">
        <w:trPr>
          <w:trHeight w:val="540"/>
          <w:tblCellSpacing w:w="0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Κ.Α.Ε.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Περιγραφή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Προυπ/ντα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Διαμορφωθέντα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228E" w:rsidRPr="00FA21DC" w:rsidRDefault="00B1228E" w:rsidP="00B1228E">
            <w:pPr>
              <w:suppressAutoHyphens w:val="0"/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Φορέας Χρηματοδό</w:t>
            </w:r>
            <w:r w:rsidR="00FA21DC"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A21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τησης</w:t>
            </w:r>
          </w:p>
        </w:tc>
      </w:tr>
      <w:tr w:rsidR="000A537F" w:rsidRPr="00B1228E" w:rsidTr="00612159">
        <w:trPr>
          <w:trHeight w:val="510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0611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ΚΑΠ για την κάλυψη γενικών αναγκών (άρθρο 25 Ν 1828/89)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4.454.253,64€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7.488</w:t>
            </w: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,75€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4.461.742,39€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Έκτακτη επιχορήγηση ΚΑΠ (Ω68746ΜΤΛ6-ΑΩ2)</w:t>
            </w:r>
          </w:p>
        </w:tc>
      </w:tr>
      <w:tr w:rsidR="000A537F" w:rsidRPr="00B1228E" w:rsidTr="00612159">
        <w:trPr>
          <w:trHeight w:val="510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1322.054</w:t>
            </w:r>
          </w:p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από ΦΙΛΟΔΗΜΟΣ ΙΙ για ’’ Προμήθεια απορριμματοφόρων και λοιπών οχημάτων αποκομιδής και μεταφοράς απορριμμάτων και ανακυκλώσιμων υλικών’’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ΙΙ (ΨΔΛΨ46ΜΤΛ6-0Υ6)</w:t>
            </w:r>
          </w:p>
        </w:tc>
      </w:tr>
      <w:tr w:rsidR="000A537F" w:rsidRPr="00B1228E" w:rsidTr="00612159">
        <w:trPr>
          <w:trHeight w:val="675"/>
          <w:tblCellSpacing w:w="0" w:type="dxa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157.488,75€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9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537F" w:rsidRPr="00FA21DC" w:rsidRDefault="000A537F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FA21DC" w:rsidRDefault="00FA21DC" w:rsidP="003D2116">
      <w:pPr>
        <w:pStyle w:val="af9"/>
        <w:numPr>
          <w:ilvl w:val="0"/>
          <w:numId w:val="20"/>
        </w:numPr>
        <w:suppressAutoHyphens w:val="0"/>
        <w:spacing w:before="102" w:after="102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FA21DC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Μείωση Κ.Α Εξόδων 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268"/>
        <w:gridCol w:w="1701"/>
        <w:gridCol w:w="1559"/>
        <w:gridCol w:w="1418"/>
        <w:gridCol w:w="1417"/>
      </w:tblGrid>
      <w:tr w:rsidR="00FA21DC" w:rsidRPr="006D501B" w:rsidTr="00FA21DC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- </w:t>
            </w: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FA21DC" w:rsidRPr="00FA21DC" w:rsidRDefault="00FA21DC" w:rsidP="00606675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FA21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σης</w:t>
            </w:r>
          </w:p>
        </w:tc>
      </w:tr>
      <w:tr w:rsidR="00FA21DC" w:rsidRPr="00991900" w:rsidTr="00FA21D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00/6431.001</w:t>
            </w:r>
          </w:p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Έξοδα ενημέρωσης και προβολής δραστηριοτήτων του Δήμου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1.371,44€</w:t>
            </w:r>
          </w:p>
          <w:p w:rsidR="00FA21DC" w:rsidRPr="00FA21DC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Cs/>
                <w:iCs/>
                <w:sz w:val="20"/>
                <w:szCs w:val="20"/>
              </w:rPr>
              <w:t>628,56€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DC" w:rsidRDefault="00FA21DC" w:rsidP="00606675">
            <w:pPr>
              <w:pStyle w:val="af8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  <w:p w:rsidR="00FA21DC" w:rsidRPr="00991900" w:rsidRDefault="00FA21DC" w:rsidP="00606675">
            <w:pPr>
              <w:pStyle w:val="af8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991900">
              <w:rPr>
                <w:rFonts w:ascii="Verdana" w:hAnsi="Verdana" w:cs="Calibri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FA21DC" w:rsidRPr="00991900" w:rsidTr="00FA21D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FA21DC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1.</w:t>
            </w:r>
            <w:r w:rsidRPr="00FA2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371,44€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DC" w:rsidRPr="00FA21DC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DC" w:rsidRPr="00991900" w:rsidRDefault="00FA21DC" w:rsidP="00606675">
            <w:pPr>
              <w:pStyle w:val="af8"/>
              <w:snapToGrid w:val="0"/>
              <w:jc w:val="center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</w:tr>
    </w:tbl>
    <w:p w:rsidR="00FA21DC" w:rsidRPr="006E406E" w:rsidRDefault="00FA21DC" w:rsidP="00FA21D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3)</w:t>
      </w:r>
      <w:r w:rsidRPr="006E406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6E406E">
        <w:rPr>
          <w:rFonts w:ascii="Arial" w:hAnsi="Arial" w:cs="Arial"/>
          <w:b/>
          <w:iCs/>
          <w:sz w:val="22"/>
          <w:szCs w:val="22"/>
        </w:rPr>
        <w:t>158.860,19</w:t>
      </w:r>
      <w:r w:rsidRPr="006E406E">
        <w:rPr>
          <w:rFonts w:ascii="Arial" w:hAnsi="Arial" w:cs="Arial"/>
          <w:b/>
          <w:bCs/>
          <w:iCs/>
          <w:sz w:val="22"/>
          <w:szCs w:val="22"/>
        </w:rPr>
        <w:t>€</w:t>
      </w:r>
      <w:r w:rsidRPr="006E40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να μεταφερθεί</w:t>
      </w:r>
      <w:r w:rsidRPr="006E406E">
        <w:rPr>
          <w:rFonts w:ascii="Arial" w:hAnsi="Arial" w:cs="Arial"/>
          <w:iCs/>
          <w:sz w:val="22"/>
          <w:szCs w:val="22"/>
        </w:rPr>
        <w:t xml:space="preserve"> στο αποθεματικό </w:t>
      </w:r>
      <w:r w:rsidR="00B44100">
        <w:rPr>
          <w:rFonts w:ascii="Arial" w:hAnsi="Arial" w:cs="Arial"/>
          <w:iCs/>
          <w:sz w:val="22"/>
          <w:szCs w:val="22"/>
        </w:rPr>
        <w:t>το οποίο αυξάνεται ισόποσα</w:t>
      </w:r>
      <w:r w:rsidR="00B44100" w:rsidRPr="00B44100">
        <w:rPr>
          <w:rFonts w:ascii="Arial" w:hAnsi="Arial" w:cs="Arial"/>
          <w:iCs/>
          <w:sz w:val="22"/>
          <w:szCs w:val="22"/>
        </w:rPr>
        <w:t>.</w:t>
      </w:r>
      <w:r w:rsidRPr="006E406E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B44100" w:rsidRPr="005F60EE" w:rsidRDefault="00B44100" w:rsidP="00FA21DC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FA21DC" w:rsidRPr="006E406E" w:rsidRDefault="00FA21DC" w:rsidP="00FA21D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A21DC">
        <w:rPr>
          <w:rFonts w:ascii="Arial" w:hAnsi="Arial" w:cs="Arial"/>
          <w:b/>
          <w:iCs/>
          <w:sz w:val="22"/>
          <w:szCs w:val="22"/>
        </w:rPr>
        <w:t>4)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>Από την πίστωση του αποθεματικού κεφαλαίου (Κ.Α. 9111),</w:t>
      </w:r>
      <w:r w:rsidRPr="00FA21DC">
        <w:rPr>
          <w:rFonts w:ascii="Arial" w:hAnsi="Arial" w:cs="Arial"/>
          <w:iCs/>
          <w:sz w:val="22"/>
          <w:szCs w:val="22"/>
        </w:rPr>
        <w:t xml:space="preserve"> </w:t>
      </w:r>
      <w:r w:rsidRPr="006E406E">
        <w:rPr>
          <w:rFonts w:ascii="Arial" w:hAnsi="Arial" w:cs="Arial"/>
          <w:iCs/>
          <w:sz w:val="22"/>
          <w:szCs w:val="22"/>
        </w:rPr>
        <w:t xml:space="preserve">ποσό </w:t>
      </w:r>
      <w:r w:rsidRPr="006E406E">
        <w:rPr>
          <w:rFonts w:ascii="Arial" w:hAnsi="Arial" w:cs="Arial"/>
          <w:b/>
          <w:bCs/>
          <w:iCs/>
          <w:sz w:val="22"/>
          <w:szCs w:val="22"/>
        </w:rPr>
        <w:t>161.487,59€</w:t>
      </w:r>
      <w:r w:rsidRPr="006E406E">
        <w:rPr>
          <w:rFonts w:ascii="Arial" w:hAnsi="Arial" w:cs="Arial"/>
          <w:iCs/>
          <w:sz w:val="22"/>
          <w:szCs w:val="22"/>
        </w:rPr>
        <w:t xml:space="preserve"> να μεταφερθεί στο σκέλος των εξόδων για </w:t>
      </w:r>
      <w:r>
        <w:rPr>
          <w:rFonts w:ascii="Arial" w:hAnsi="Arial" w:cs="Arial"/>
          <w:iCs/>
          <w:sz w:val="22"/>
          <w:szCs w:val="22"/>
        </w:rPr>
        <w:t xml:space="preserve">να ενισχυθούν οι υπάρχοντες ή να δημιουργηθούν </w:t>
      </w:r>
      <w:r w:rsidRPr="006E406E">
        <w:rPr>
          <w:rFonts w:ascii="Arial" w:hAnsi="Arial" w:cs="Arial"/>
          <w:iCs/>
          <w:sz w:val="22"/>
          <w:szCs w:val="22"/>
        </w:rPr>
        <w:t>νέ</w:t>
      </w:r>
      <w:r w:rsidR="000E41C6">
        <w:rPr>
          <w:rFonts w:ascii="Arial" w:hAnsi="Arial" w:cs="Arial"/>
          <w:iCs/>
          <w:sz w:val="22"/>
          <w:szCs w:val="22"/>
        </w:rPr>
        <w:t>οι</w:t>
      </w:r>
      <w:r w:rsidRPr="006E406E">
        <w:rPr>
          <w:rFonts w:ascii="Arial" w:hAnsi="Arial" w:cs="Arial"/>
          <w:iCs/>
          <w:sz w:val="22"/>
          <w:szCs w:val="22"/>
        </w:rPr>
        <w:t xml:space="preserve"> Κ.Α. Εξόδων</w:t>
      </w:r>
      <w:r w:rsidR="000E41C6">
        <w:rPr>
          <w:rFonts w:ascii="Arial" w:hAnsi="Arial" w:cs="Arial"/>
          <w:iCs/>
          <w:sz w:val="22"/>
          <w:szCs w:val="22"/>
        </w:rPr>
        <w:t>.</w:t>
      </w:r>
    </w:p>
    <w:p w:rsidR="00FA21DC" w:rsidRPr="006E406E" w:rsidRDefault="00FA21DC" w:rsidP="00FA21DC">
      <w:pPr>
        <w:pStyle w:val="af2"/>
        <w:ind w:firstLine="0"/>
        <w:jc w:val="left"/>
        <w:rPr>
          <w:rFonts w:ascii="Arial" w:hAnsi="Arial" w:cs="Arial"/>
          <w:iCs/>
          <w:sz w:val="22"/>
          <w:szCs w:val="22"/>
        </w:rPr>
      </w:pPr>
    </w:p>
    <w:p w:rsidR="00FA21DC" w:rsidRPr="006E406E" w:rsidRDefault="00FA21DC" w:rsidP="00FA21DC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6E406E">
        <w:rPr>
          <w:rFonts w:ascii="Arial" w:hAnsi="Arial" w:cs="Arial"/>
          <w:b/>
          <w:bCs/>
          <w:iCs/>
          <w:sz w:val="22"/>
          <w:szCs w:val="22"/>
        </w:rPr>
        <w:t xml:space="preserve"> Δημιουργία και αύξηση  </w:t>
      </w:r>
      <w:r w:rsidRPr="006E406E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470"/>
        <w:gridCol w:w="2040"/>
        <w:gridCol w:w="1470"/>
        <w:gridCol w:w="1620"/>
        <w:gridCol w:w="1725"/>
        <w:gridCol w:w="1393"/>
      </w:tblGrid>
      <w:tr w:rsidR="00FA21DC" w:rsidRPr="000E41C6" w:rsidTr="000E41C6">
        <w:trPr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00/6453.001</w:t>
            </w:r>
          </w:p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Συνδρομή σε ηλεκτρονική πλατφόρμα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river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//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cities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platform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στα πλαίσια του προγράμματος «Μνήμη του Νερού»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15/6117.012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Παροχή υπηρεσιών -εργασιών  προς κάλυψη αναγκών για την αποφυγή της διάδοσης του κορωνοιου COVID-19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26.000,00€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1.371,44€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27.371,44€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15/6279.007</w:t>
            </w:r>
          </w:p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Επαύξηση ισχύος ηλεκτρικής παροχής Δημοτικού Σχολείου Αγίας Τριάδας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506,28€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506,28€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20/6279.002</w:t>
            </w:r>
          </w:p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Εργασίες (μετατόπιση φωτ.σωμάτων, αντικατάσταση λαμπτήρων και λοιπά) επί του δικτύου Φωτισμού Οδών Πόλεων σε σημεία μη προσεγγίσιμα με ανυψωτικό μηχάνημα του Δήμου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700,00€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700,00€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Ανταποδοτικά τέλη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62/7341.003</w:t>
            </w:r>
          </w:p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απορριμματοφόρων και λοιπών οχημάτων αποκομιδής και μεταφοράς απορριμμάτων και ανακυκλώσιμων υλικών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150.000,00€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ΦΙΛΟΔΗΜΟΣ ΙΙ (ΨΔΛΨ46ΜΤΛ6-0Υ6)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70.6262.002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Ρολογιών Δήμου Λεβαδέων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3.800,00€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1.021,12€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4.821,12€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FA21DC" w:rsidRPr="006E406E" w:rsidTr="000E41C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70/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6699.001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ζωοτροφών σκύλων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3.500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7.488,75€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10.988,75</w:t>
            </w: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Cs/>
                <w:iCs/>
                <w:sz w:val="20"/>
                <w:szCs w:val="20"/>
              </w:rPr>
              <w:t>Έκτακτη επιχορήγηση ΚΑΠ (Ω68746ΜΤΛ6-ΑΩ2)</w:t>
            </w:r>
          </w:p>
        </w:tc>
      </w:tr>
      <w:tr w:rsidR="00FA21DC" w:rsidRPr="006E406E" w:rsidTr="000E41C6">
        <w:trPr>
          <w:trHeight w:val="80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E41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161.487,59€</w:t>
            </w:r>
          </w:p>
          <w:p w:rsidR="00FA21DC" w:rsidRPr="000E41C6" w:rsidRDefault="00FA21DC" w:rsidP="0060667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FA21DC" w:rsidRPr="000E41C6" w:rsidRDefault="00FA21DC" w:rsidP="00606675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B44100" w:rsidRDefault="00B44100" w:rsidP="00FA21DC">
      <w:pPr>
        <w:pStyle w:val="af2"/>
        <w:spacing w:line="360" w:lineRule="auto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612159" w:rsidRDefault="00FA21DC" w:rsidP="00FA21DC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 w:rsidRPr="006E406E">
        <w:rPr>
          <w:rFonts w:ascii="Arial" w:hAnsi="Arial" w:cs="Arial"/>
          <w:b/>
          <w:bCs/>
          <w:iCs/>
          <w:sz w:val="22"/>
          <w:szCs w:val="22"/>
        </w:rPr>
        <w:t>5</w:t>
      </w:r>
      <w:r w:rsidR="000E41C6">
        <w:rPr>
          <w:rFonts w:ascii="Arial" w:hAnsi="Arial" w:cs="Arial"/>
          <w:b/>
          <w:bCs/>
          <w:iCs/>
          <w:sz w:val="22"/>
          <w:szCs w:val="22"/>
        </w:rPr>
        <w:t>)</w:t>
      </w:r>
      <w:r w:rsidR="005B00A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E41C6" w:rsidRPr="00612159">
        <w:rPr>
          <w:rFonts w:ascii="Arial" w:hAnsi="Arial" w:cs="Arial"/>
          <w:bCs/>
          <w:iCs/>
          <w:sz w:val="22"/>
          <w:szCs w:val="22"/>
        </w:rPr>
        <w:t xml:space="preserve">Να </w:t>
      </w:r>
      <w:r w:rsidR="00612159" w:rsidRPr="00612159">
        <w:rPr>
          <w:rFonts w:ascii="Arial" w:hAnsi="Arial" w:cs="Arial"/>
          <w:bCs/>
          <w:iCs/>
          <w:sz w:val="22"/>
          <w:szCs w:val="22"/>
        </w:rPr>
        <w:t xml:space="preserve">γίνει </w:t>
      </w:r>
      <w:r w:rsidR="000E41C6" w:rsidRPr="00612159">
        <w:rPr>
          <w:rFonts w:ascii="Arial" w:hAnsi="Arial" w:cs="Arial"/>
          <w:bCs/>
          <w:iCs/>
          <w:sz w:val="22"/>
          <w:szCs w:val="22"/>
        </w:rPr>
        <w:t>μετονομασ</w:t>
      </w:r>
      <w:r w:rsidR="00612159" w:rsidRPr="00612159">
        <w:rPr>
          <w:rFonts w:ascii="Arial" w:hAnsi="Arial" w:cs="Arial"/>
          <w:bCs/>
          <w:iCs/>
          <w:sz w:val="22"/>
          <w:szCs w:val="22"/>
        </w:rPr>
        <w:t>ία</w:t>
      </w:r>
      <w:r w:rsidR="000E41C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12159">
        <w:rPr>
          <w:rFonts w:ascii="Arial" w:hAnsi="Arial" w:cs="Arial"/>
          <w:bCs/>
          <w:iCs/>
          <w:sz w:val="22"/>
          <w:szCs w:val="22"/>
        </w:rPr>
        <w:t xml:space="preserve">του παρακάτω ΚΑ </w:t>
      </w:r>
      <w:r w:rsidRPr="006E406E">
        <w:rPr>
          <w:rFonts w:ascii="Arial" w:hAnsi="Arial" w:cs="Arial"/>
          <w:bCs/>
          <w:iCs/>
          <w:sz w:val="22"/>
          <w:szCs w:val="22"/>
        </w:rPr>
        <w:t xml:space="preserve"> Εξόδου 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1"/>
        <w:gridCol w:w="2712"/>
        <w:gridCol w:w="3073"/>
        <w:gridCol w:w="3402"/>
      </w:tblGrid>
      <w:tr w:rsidR="00612159" w:rsidRPr="000E41C6" w:rsidTr="00B44100">
        <w:trPr>
          <w:trHeight w:val="626"/>
        </w:trPr>
        <w:tc>
          <w:tcPr>
            <w:tcW w:w="1161" w:type="dxa"/>
            <w:shd w:val="clear" w:color="auto" w:fill="auto"/>
            <w:vAlign w:val="center"/>
          </w:tcPr>
          <w:p w:rsidR="00612159" w:rsidRPr="00B44100" w:rsidRDefault="0045549A" w:rsidP="0045549A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Α/Α </w:t>
            </w:r>
            <w:r w:rsidR="00612159"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12159" w:rsidRPr="00B44100" w:rsidRDefault="0045549A" w:rsidP="0045549A">
            <w:pPr>
              <w:pStyle w:val="af8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ΚΑ Εξόδου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12159" w:rsidRPr="00B44100" w:rsidRDefault="0045549A" w:rsidP="0045549A">
            <w:pPr>
              <w:pStyle w:val="af8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Υπάρχουσα Περιγραφή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159" w:rsidRPr="00B44100" w:rsidRDefault="0045549A" w:rsidP="003E001C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Νέα Περιγραφή</w:t>
            </w:r>
          </w:p>
        </w:tc>
      </w:tr>
      <w:tr w:rsidR="00612159" w:rsidRPr="000E41C6" w:rsidTr="00B44100">
        <w:trPr>
          <w:trHeight w:val="626"/>
        </w:trPr>
        <w:tc>
          <w:tcPr>
            <w:tcW w:w="1161" w:type="dxa"/>
            <w:shd w:val="clear" w:color="auto" w:fill="auto"/>
            <w:vAlign w:val="center"/>
          </w:tcPr>
          <w:p w:rsidR="00612159" w:rsidRPr="000E41C6" w:rsidRDefault="0045549A" w:rsidP="003E001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12159" w:rsidRPr="00B44100" w:rsidRDefault="0045549A" w:rsidP="003E001C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>20/6234.001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612159" w:rsidRPr="000E41C6" w:rsidRDefault="0045549A" w:rsidP="003E001C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E4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06E">
              <w:rPr>
                <w:rFonts w:ascii="Arial" w:hAnsi="Arial" w:cs="Arial"/>
                <w:bCs/>
                <w:iCs/>
                <w:sz w:val="22"/>
                <w:szCs w:val="22"/>
              </w:rPr>
              <w:t>Μισθώματα γερανοφόρων οχημάτων για μεταφορά οχημάτων, κοντέϊνερς  κλπ.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159" w:rsidRPr="00B44100" w:rsidRDefault="0045549A" w:rsidP="003E001C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4100">
              <w:rPr>
                <w:rFonts w:ascii="Arial" w:hAnsi="Arial" w:cs="Arial"/>
                <w:bCs/>
                <w:iCs/>
                <w:sz w:val="22"/>
                <w:szCs w:val="22"/>
              </w:rPr>
              <w:t>Μισθώματα γερανοφόρων οχημάτων, ρυμουλκών και λοιπών οχημάτων  για μεταφορά οχημάτων, κοντέϊνερς  κλπ. του Δήμου Λεβαδέων</w:t>
            </w:r>
          </w:p>
        </w:tc>
      </w:tr>
    </w:tbl>
    <w:p w:rsidR="00FA21DC" w:rsidRPr="006E406E" w:rsidRDefault="0045549A" w:rsidP="00FA21DC">
      <w:pPr>
        <w:pStyle w:val="af2"/>
        <w:spacing w:line="360" w:lineRule="auto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FA21DC" w:rsidRPr="006E406E" w:rsidRDefault="000E41C6" w:rsidP="00FA21DC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sz w:val="22"/>
          <w:szCs w:val="22"/>
        </w:rPr>
      </w:pPr>
      <w:r w:rsidRPr="000E41C6">
        <w:rPr>
          <w:rFonts w:ascii="Arial" w:hAnsi="Arial" w:cs="Arial"/>
          <w:b/>
          <w:iCs/>
          <w:sz w:val="22"/>
          <w:szCs w:val="22"/>
        </w:rPr>
        <w:lastRenderedPageBreak/>
        <w:t>6</w:t>
      </w:r>
      <w:r>
        <w:rPr>
          <w:rFonts w:ascii="Arial" w:hAnsi="Arial" w:cs="Arial"/>
          <w:iCs/>
          <w:sz w:val="22"/>
          <w:szCs w:val="22"/>
        </w:rPr>
        <w:t xml:space="preserve">) </w:t>
      </w:r>
      <w:r w:rsidR="00FA21DC" w:rsidRPr="006E406E">
        <w:rPr>
          <w:rFonts w:ascii="Arial" w:hAnsi="Arial" w:cs="Arial"/>
          <w:iCs/>
          <w:sz w:val="22"/>
          <w:szCs w:val="22"/>
        </w:rPr>
        <w:t xml:space="preserve">Από την </w:t>
      </w:r>
      <w:r>
        <w:rPr>
          <w:rFonts w:ascii="Arial" w:hAnsi="Arial" w:cs="Arial"/>
          <w:iCs/>
          <w:sz w:val="22"/>
          <w:szCs w:val="22"/>
        </w:rPr>
        <w:t>εν λόγω αναμόρφωση</w:t>
      </w:r>
      <w:r w:rsidR="00FA21DC" w:rsidRPr="006E406E">
        <w:rPr>
          <w:rFonts w:ascii="Arial" w:hAnsi="Arial" w:cs="Arial"/>
          <w:iCs/>
          <w:sz w:val="22"/>
          <w:szCs w:val="22"/>
        </w:rPr>
        <w:t xml:space="preserve"> του προϋπολογισμού το αποθεματικό</w:t>
      </w:r>
      <w:r w:rsidR="00FA21DC" w:rsidRPr="006E406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θα</w:t>
      </w:r>
      <w:r w:rsidR="00FA21DC" w:rsidRPr="006E406E">
        <w:rPr>
          <w:rFonts w:ascii="Arial" w:hAnsi="Arial" w:cs="Arial"/>
          <w:b/>
          <w:bCs/>
          <w:iCs/>
          <w:sz w:val="22"/>
          <w:szCs w:val="22"/>
        </w:rPr>
        <w:t xml:space="preserve"> μει</w:t>
      </w:r>
      <w:r>
        <w:rPr>
          <w:rFonts w:ascii="Arial" w:hAnsi="Arial" w:cs="Arial"/>
          <w:b/>
          <w:bCs/>
          <w:iCs/>
          <w:sz w:val="22"/>
          <w:szCs w:val="22"/>
        </w:rPr>
        <w:t>ωθεί</w:t>
      </w:r>
      <w:r w:rsidR="00FA21DC" w:rsidRPr="006E406E">
        <w:rPr>
          <w:rFonts w:ascii="Arial" w:hAnsi="Arial" w:cs="Arial"/>
          <w:b/>
          <w:bCs/>
          <w:iCs/>
          <w:sz w:val="22"/>
          <w:szCs w:val="22"/>
        </w:rPr>
        <w:t xml:space="preserve"> κατά 2.627,40€  και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θα </w:t>
      </w:r>
      <w:r w:rsidR="00FA21DC" w:rsidRPr="006E406E">
        <w:rPr>
          <w:rFonts w:ascii="Arial" w:hAnsi="Arial" w:cs="Arial"/>
          <w:b/>
          <w:bCs/>
          <w:iCs/>
          <w:sz w:val="22"/>
          <w:szCs w:val="22"/>
        </w:rPr>
        <w:t xml:space="preserve"> διαμορφ</w:t>
      </w:r>
      <w:r>
        <w:rPr>
          <w:rFonts w:ascii="Arial" w:hAnsi="Arial" w:cs="Arial"/>
          <w:b/>
          <w:bCs/>
          <w:iCs/>
          <w:sz w:val="22"/>
          <w:szCs w:val="22"/>
        </w:rPr>
        <w:t>ωθεί</w:t>
      </w:r>
      <w:r w:rsidR="00FA21DC" w:rsidRPr="006E406E">
        <w:rPr>
          <w:rFonts w:ascii="Arial" w:hAnsi="Arial" w:cs="Arial"/>
          <w:b/>
          <w:bCs/>
          <w:iCs/>
          <w:sz w:val="22"/>
          <w:szCs w:val="22"/>
        </w:rPr>
        <w:t xml:space="preserve"> στα 112.986,78€.</w:t>
      </w:r>
    </w:p>
    <w:p w:rsidR="00FA21DC" w:rsidRPr="000E41C6" w:rsidRDefault="00FA21DC" w:rsidP="000E41C6">
      <w:pPr>
        <w:tabs>
          <w:tab w:val="left" w:pos="142"/>
        </w:tabs>
        <w:suppressAutoHyphens w:val="0"/>
        <w:spacing w:before="102" w:after="102" w:line="360" w:lineRule="auto"/>
        <w:jc w:val="both"/>
        <w:rPr>
          <w:color w:val="000000"/>
          <w:sz w:val="20"/>
          <w:szCs w:val="20"/>
          <w:lang w:eastAsia="el-GR"/>
        </w:rPr>
      </w:pPr>
      <w:r w:rsidRPr="000E41C6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αναμόρφωση, θα ανέρχεται στα 27.477.166,05</w:t>
      </w:r>
      <w:r w:rsidRPr="000E41C6">
        <w:rPr>
          <w:rFonts w:ascii="Arial" w:hAnsi="Arial" w:cs="Arial"/>
          <w:bCs/>
          <w:iCs/>
          <w:sz w:val="22"/>
          <w:szCs w:val="22"/>
        </w:rPr>
        <w:t>€</w:t>
      </w:r>
      <w:r w:rsidRPr="000E41C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E41C6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0E41C6">
        <w:rPr>
          <w:rStyle w:val="a5"/>
          <w:rFonts w:ascii="Arial" w:hAnsi="Arial" w:cs="Arial"/>
          <w:b w:val="0"/>
          <w:iCs/>
          <w:sz w:val="22"/>
          <w:szCs w:val="22"/>
        </w:rPr>
        <w:t xml:space="preserve">οικ. 55905/29.07.2019  </w:t>
      </w:r>
      <w:r w:rsidRPr="000E41C6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0E41C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0E41C6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757617" w:rsidRPr="00B44100" w:rsidRDefault="00F11A55" w:rsidP="0008221A">
      <w:pPr>
        <w:pStyle w:val="ad"/>
        <w:spacing w:before="119" w:after="119"/>
        <w:rPr>
          <w:rFonts w:ascii="Arial" w:hAnsi="Arial" w:cs="Arial"/>
          <w:b/>
          <w:sz w:val="22"/>
          <w:szCs w:val="22"/>
        </w:rPr>
      </w:pPr>
      <w:r w:rsidRPr="00B44100">
        <w:rPr>
          <w:rFonts w:ascii="Arial" w:hAnsi="Arial" w:cs="Arial"/>
          <w:b/>
          <w:sz w:val="22"/>
          <w:szCs w:val="22"/>
        </w:rPr>
        <w:t xml:space="preserve">Η  παρούσα απόφαση πήρε αριθμό  </w:t>
      </w:r>
      <w:r w:rsidR="000E41C6" w:rsidRPr="00B44100">
        <w:rPr>
          <w:rFonts w:ascii="Arial" w:hAnsi="Arial" w:cs="Arial"/>
          <w:b/>
          <w:sz w:val="22"/>
          <w:szCs w:val="22"/>
        </w:rPr>
        <w:t>87</w:t>
      </w:r>
      <w:r w:rsidR="00CA7447" w:rsidRPr="00B44100">
        <w:rPr>
          <w:rFonts w:ascii="Arial" w:hAnsi="Arial" w:cs="Arial"/>
          <w:b/>
          <w:sz w:val="22"/>
          <w:szCs w:val="22"/>
        </w:rPr>
        <w:t>/</w:t>
      </w:r>
      <w:r w:rsidRPr="00B44100">
        <w:rPr>
          <w:rFonts w:ascii="Arial" w:hAnsi="Arial" w:cs="Arial"/>
          <w:b/>
          <w:sz w:val="22"/>
          <w:szCs w:val="22"/>
        </w:rPr>
        <w:t>20</w:t>
      </w:r>
      <w:r w:rsidR="00CA7447" w:rsidRPr="00B44100">
        <w:rPr>
          <w:rFonts w:ascii="Arial" w:hAnsi="Arial" w:cs="Arial"/>
          <w:b/>
          <w:sz w:val="22"/>
          <w:szCs w:val="22"/>
        </w:rPr>
        <w:t>20</w:t>
      </w:r>
      <w:r w:rsidR="00600D8B" w:rsidRPr="00B44100">
        <w:rPr>
          <w:rFonts w:ascii="Arial" w:hAnsi="Arial" w:cs="Arial"/>
          <w:b/>
          <w:sz w:val="22"/>
          <w:szCs w:val="22"/>
        </w:rPr>
        <w:t>.-</w:t>
      </w:r>
    </w:p>
    <w:p w:rsidR="005B00AD" w:rsidRDefault="005B00AD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F11A55" w:rsidRDefault="00F11A5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</w:t>
      </w:r>
      <w:r w:rsidR="000E41C6">
        <w:rPr>
          <w:rFonts w:ascii="Arial" w:hAnsi="Arial" w:cs="Arial"/>
          <w:sz w:val="22"/>
          <w:szCs w:val="22"/>
        </w:rPr>
        <w:t>6-5-</w:t>
      </w:r>
      <w:r w:rsidR="0008221A">
        <w:rPr>
          <w:rFonts w:ascii="Arial" w:hAnsi="Arial" w:cs="Arial"/>
          <w:sz w:val="22"/>
          <w:szCs w:val="22"/>
        </w:rPr>
        <w:t xml:space="preserve">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00AD">
        <w:rPr>
          <w:rFonts w:ascii="Arial" w:hAnsi="Arial" w:cs="Arial"/>
          <w:sz w:val="22"/>
          <w:szCs w:val="22"/>
        </w:rPr>
        <w:t xml:space="preserve"> 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r w:rsidR="00CA7447">
        <w:rPr>
          <w:rFonts w:ascii="Arial" w:hAnsi="Arial" w:cs="Arial"/>
          <w:sz w:val="22"/>
          <w:szCs w:val="22"/>
        </w:rPr>
        <w:t>Μερτζάνης  Κωνσταντίνος</w:t>
      </w:r>
    </w:p>
    <w:p w:rsidR="00901ADD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01ADD">
        <w:rPr>
          <w:rFonts w:ascii="Arial" w:hAnsi="Arial" w:cs="Arial"/>
          <w:sz w:val="22"/>
          <w:szCs w:val="22"/>
        </w:rPr>
        <w:t>.</w:t>
      </w:r>
      <w:r w:rsidR="00FB1D80">
        <w:rPr>
          <w:rFonts w:ascii="Arial" w:hAnsi="Arial" w:cs="Arial"/>
          <w:sz w:val="22"/>
          <w:szCs w:val="22"/>
        </w:rPr>
        <w:t xml:space="preserve"> Καράβα Χρυσοβαλάντου - Βασιλική</w:t>
      </w:r>
    </w:p>
    <w:p w:rsidR="00F11A55" w:rsidRDefault="005B00AD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4</w:t>
      </w:r>
      <w:r w:rsidR="00F11A55">
        <w:rPr>
          <w:rFonts w:ascii="Arial" w:hAnsi="Arial" w:cs="Arial"/>
          <w:sz w:val="22"/>
          <w:szCs w:val="22"/>
        </w:rPr>
        <w:t>.</w:t>
      </w:r>
      <w:r w:rsidR="009B3738" w:rsidRPr="009B3738">
        <w:rPr>
          <w:rFonts w:ascii="Arial" w:hAnsi="Arial" w:cs="Arial"/>
          <w:sz w:val="22"/>
          <w:szCs w:val="22"/>
        </w:rPr>
        <w:t xml:space="preserve"> </w:t>
      </w:r>
      <w:r w:rsidR="009B3738">
        <w:rPr>
          <w:rFonts w:ascii="Arial" w:hAnsi="Arial" w:cs="Arial"/>
          <w:sz w:val="22"/>
          <w:szCs w:val="22"/>
        </w:rPr>
        <w:t>Καπλάνης  Κωνσταντίνος</w:t>
      </w:r>
    </w:p>
    <w:p w:rsidR="005B00AD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11A55">
        <w:rPr>
          <w:rFonts w:ascii="Arial" w:hAnsi="Arial" w:cs="Arial"/>
          <w:sz w:val="22"/>
          <w:szCs w:val="22"/>
        </w:rPr>
        <w:t>.</w:t>
      </w:r>
      <w:r w:rsidR="004624CD" w:rsidRPr="004624CD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>Μπράλιος  Νικόλαος</w:t>
      </w:r>
      <w:r w:rsidR="009B3738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</w:t>
      </w:r>
    </w:p>
    <w:p w:rsidR="009B3738" w:rsidRDefault="005B00A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Καραμάνης Δημήτριος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   </w:t>
      </w:r>
      <w:r w:rsidR="0008221A">
        <w:rPr>
          <w:rFonts w:ascii="Arial" w:hAnsi="Arial" w:cs="Arial"/>
          <w:sz w:val="22"/>
          <w:szCs w:val="22"/>
        </w:rPr>
        <w:t xml:space="preserve"> </w:t>
      </w:r>
      <w:r w:rsidR="0008221A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F11A55" w:rsidRDefault="00B1228E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</w:t>
      </w:r>
      <w:r w:rsidR="009F56BC">
        <w:rPr>
          <w:rFonts w:ascii="Arial" w:hAnsi="Arial" w:cs="Arial"/>
          <w:sz w:val="22"/>
          <w:szCs w:val="22"/>
        </w:rPr>
        <w:t xml:space="preserve">    </w:t>
      </w:r>
      <w:r w:rsidR="009F56BC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11A5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82" w:rsidRDefault="008A0882">
      <w:r>
        <w:separator/>
      </w:r>
    </w:p>
  </w:endnote>
  <w:endnote w:type="continuationSeparator" w:id="1">
    <w:p w:rsidR="008A0882" w:rsidRDefault="008A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82" w:rsidRDefault="008A0882">
      <w:r>
        <w:separator/>
      </w:r>
    </w:p>
  </w:footnote>
  <w:footnote w:type="continuationSeparator" w:id="1">
    <w:p w:rsidR="008A0882" w:rsidRDefault="008A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8D2E2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0D03EE" w:rsidRDefault="008D2E2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D03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60EE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0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136D2C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19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15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506E5"/>
    <w:rsid w:val="0008221A"/>
    <w:rsid w:val="000933CF"/>
    <w:rsid w:val="000A537F"/>
    <w:rsid w:val="000B3EFE"/>
    <w:rsid w:val="000C4383"/>
    <w:rsid w:val="000C5528"/>
    <w:rsid w:val="000D03EE"/>
    <w:rsid w:val="000D4B4B"/>
    <w:rsid w:val="000E26C3"/>
    <w:rsid w:val="000E41C6"/>
    <w:rsid w:val="000F7E07"/>
    <w:rsid w:val="00106DE1"/>
    <w:rsid w:val="00111AE5"/>
    <w:rsid w:val="0011527B"/>
    <w:rsid w:val="00115B92"/>
    <w:rsid w:val="001166B6"/>
    <w:rsid w:val="00131E03"/>
    <w:rsid w:val="00182E2D"/>
    <w:rsid w:val="00186110"/>
    <w:rsid w:val="00194CCF"/>
    <w:rsid w:val="00196E5A"/>
    <w:rsid w:val="001C4A74"/>
    <w:rsid w:val="001D3D3C"/>
    <w:rsid w:val="001E2B73"/>
    <w:rsid w:val="001E5FCD"/>
    <w:rsid w:val="001F0A76"/>
    <w:rsid w:val="00201579"/>
    <w:rsid w:val="002066C3"/>
    <w:rsid w:val="00210481"/>
    <w:rsid w:val="00237AA7"/>
    <w:rsid w:val="002A085E"/>
    <w:rsid w:val="002F1090"/>
    <w:rsid w:val="002F411E"/>
    <w:rsid w:val="00366F00"/>
    <w:rsid w:val="003913B6"/>
    <w:rsid w:val="00392EA9"/>
    <w:rsid w:val="003958C9"/>
    <w:rsid w:val="003B38A9"/>
    <w:rsid w:val="003B5F86"/>
    <w:rsid w:val="003B7093"/>
    <w:rsid w:val="003D2116"/>
    <w:rsid w:val="003D26E0"/>
    <w:rsid w:val="00411D3A"/>
    <w:rsid w:val="004502A8"/>
    <w:rsid w:val="00451090"/>
    <w:rsid w:val="0045549A"/>
    <w:rsid w:val="004624CD"/>
    <w:rsid w:val="0047349C"/>
    <w:rsid w:val="004E278A"/>
    <w:rsid w:val="004E4570"/>
    <w:rsid w:val="004E6FF6"/>
    <w:rsid w:val="004F5C2F"/>
    <w:rsid w:val="005059E4"/>
    <w:rsid w:val="005253CC"/>
    <w:rsid w:val="00527146"/>
    <w:rsid w:val="0053676C"/>
    <w:rsid w:val="00563B40"/>
    <w:rsid w:val="00571336"/>
    <w:rsid w:val="00581A4D"/>
    <w:rsid w:val="005A1473"/>
    <w:rsid w:val="005B00AD"/>
    <w:rsid w:val="005C0D43"/>
    <w:rsid w:val="005D603E"/>
    <w:rsid w:val="005F60EE"/>
    <w:rsid w:val="00600D8B"/>
    <w:rsid w:val="00612159"/>
    <w:rsid w:val="006206C2"/>
    <w:rsid w:val="0062648C"/>
    <w:rsid w:val="00640FC4"/>
    <w:rsid w:val="00655593"/>
    <w:rsid w:val="00680D6A"/>
    <w:rsid w:val="00690105"/>
    <w:rsid w:val="006B0280"/>
    <w:rsid w:val="006B3860"/>
    <w:rsid w:val="006C6BF4"/>
    <w:rsid w:val="006F45C3"/>
    <w:rsid w:val="00704696"/>
    <w:rsid w:val="0071065F"/>
    <w:rsid w:val="007400D0"/>
    <w:rsid w:val="00757617"/>
    <w:rsid w:val="0076343F"/>
    <w:rsid w:val="00774B09"/>
    <w:rsid w:val="00797D32"/>
    <w:rsid w:val="007A11BD"/>
    <w:rsid w:val="007C67DE"/>
    <w:rsid w:val="007F34E4"/>
    <w:rsid w:val="007F3D7D"/>
    <w:rsid w:val="00801F61"/>
    <w:rsid w:val="008160B6"/>
    <w:rsid w:val="008831CA"/>
    <w:rsid w:val="00891DC7"/>
    <w:rsid w:val="008929A8"/>
    <w:rsid w:val="008A0882"/>
    <w:rsid w:val="008B1199"/>
    <w:rsid w:val="008B6EDA"/>
    <w:rsid w:val="008C4203"/>
    <w:rsid w:val="008D0705"/>
    <w:rsid w:val="008D0E4C"/>
    <w:rsid w:val="008D2E2E"/>
    <w:rsid w:val="008E63EC"/>
    <w:rsid w:val="008F0C58"/>
    <w:rsid w:val="008F6F3A"/>
    <w:rsid w:val="00901ADD"/>
    <w:rsid w:val="00943A83"/>
    <w:rsid w:val="00952DF5"/>
    <w:rsid w:val="00993B99"/>
    <w:rsid w:val="009A1047"/>
    <w:rsid w:val="009B3738"/>
    <w:rsid w:val="009E559F"/>
    <w:rsid w:val="009F56BC"/>
    <w:rsid w:val="00A07D13"/>
    <w:rsid w:val="00A2204A"/>
    <w:rsid w:val="00A35619"/>
    <w:rsid w:val="00A40807"/>
    <w:rsid w:val="00A663C4"/>
    <w:rsid w:val="00A9468E"/>
    <w:rsid w:val="00AD5886"/>
    <w:rsid w:val="00AF6DEF"/>
    <w:rsid w:val="00B1228E"/>
    <w:rsid w:val="00B25CC7"/>
    <w:rsid w:val="00B44100"/>
    <w:rsid w:val="00B46673"/>
    <w:rsid w:val="00B602D4"/>
    <w:rsid w:val="00B64381"/>
    <w:rsid w:val="00B81329"/>
    <w:rsid w:val="00B8766A"/>
    <w:rsid w:val="00BB4B95"/>
    <w:rsid w:val="00BC43C3"/>
    <w:rsid w:val="00BD5787"/>
    <w:rsid w:val="00BF1525"/>
    <w:rsid w:val="00C27936"/>
    <w:rsid w:val="00C35435"/>
    <w:rsid w:val="00C431A9"/>
    <w:rsid w:val="00C6653C"/>
    <w:rsid w:val="00C77A26"/>
    <w:rsid w:val="00CA7447"/>
    <w:rsid w:val="00CC3551"/>
    <w:rsid w:val="00CC729B"/>
    <w:rsid w:val="00CE774B"/>
    <w:rsid w:val="00CF1F75"/>
    <w:rsid w:val="00D11E2C"/>
    <w:rsid w:val="00D52C75"/>
    <w:rsid w:val="00D7418D"/>
    <w:rsid w:val="00D80A33"/>
    <w:rsid w:val="00D81899"/>
    <w:rsid w:val="00DA01C9"/>
    <w:rsid w:val="00DC3CD4"/>
    <w:rsid w:val="00DF0015"/>
    <w:rsid w:val="00E03720"/>
    <w:rsid w:val="00E10077"/>
    <w:rsid w:val="00E2610E"/>
    <w:rsid w:val="00E3448D"/>
    <w:rsid w:val="00E501EC"/>
    <w:rsid w:val="00E50442"/>
    <w:rsid w:val="00E50597"/>
    <w:rsid w:val="00E904DB"/>
    <w:rsid w:val="00E9073B"/>
    <w:rsid w:val="00EA2EEA"/>
    <w:rsid w:val="00F0181B"/>
    <w:rsid w:val="00F06E63"/>
    <w:rsid w:val="00F07572"/>
    <w:rsid w:val="00F11A55"/>
    <w:rsid w:val="00F20A4B"/>
    <w:rsid w:val="00F24631"/>
    <w:rsid w:val="00F46749"/>
    <w:rsid w:val="00F71EB5"/>
    <w:rsid w:val="00FA21DC"/>
    <w:rsid w:val="00FA50DE"/>
    <w:rsid w:val="00FB1D80"/>
    <w:rsid w:val="00FB3531"/>
    <w:rsid w:val="00FB689E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uiPriority w:val="22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B86B-EDD0-4B82-8593-140B0B88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2020-05-06T10:16:00Z</cp:lastPrinted>
  <dcterms:created xsi:type="dcterms:W3CDTF">2020-05-05T07:13:00Z</dcterms:created>
  <dcterms:modified xsi:type="dcterms:W3CDTF">2020-05-06T10:16:00Z</dcterms:modified>
</cp:coreProperties>
</file>