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24B" w:rsidRPr="007C3188" w:rsidRDefault="0060224B" w:rsidP="00B523B0">
      <w:pPr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C318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:rsidR="00980554" w:rsidRDefault="00980554" w:rsidP="00980554">
      <w:pPr>
        <w:suppressAutoHyphens w:val="0"/>
        <w:autoSpaceDE w:val="0"/>
        <w:ind w:left="5748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3C235F" w:rsidRPr="00AF346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AF346C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AF346C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AF346C">
        <w:rPr>
          <w:rFonts w:ascii="Arial" w:hAnsi="Arial" w:cs="Arial"/>
          <w:b/>
          <w:sz w:val="22"/>
          <w:szCs w:val="22"/>
        </w:rPr>
        <w:t xml:space="preserve">Από το πρακτικό της αριθμ. </w:t>
      </w:r>
      <w:r w:rsidR="00B84CB7" w:rsidRPr="00AF346C">
        <w:rPr>
          <w:rFonts w:ascii="Arial" w:hAnsi="Arial" w:cs="Arial"/>
          <w:b/>
          <w:sz w:val="22"/>
          <w:szCs w:val="22"/>
        </w:rPr>
        <w:t>1</w:t>
      </w:r>
      <w:r w:rsidR="00066288" w:rsidRPr="00AF346C">
        <w:rPr>
          <w:rFonts w:ascii="Arial" w:hAnsi="Arial" w:cs="Arial"/>
          <w:b/>
          <w:sz w:val="22"/>
          <w:szCs w:val="22"/>
        </w:rPr>
        <w:t>3</w:t>
      </w:r>
      <w:r w:rsidR="003C235F" w:rsidRPr="00AF346C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AF346C">
        <w:rPr>
          <w:rFonts w:ascii="Arial" w:hAnsi="Arial" w:cs="Arial"/>
          <w:b/>
          <w:sz w:val="22"/>
          <w:szCs w:val="22"/>
        </w:rPr>
        <w:t xml:space="preserve">  /20</w:t>
      </w:r>
      <w:r w:rsidRPr="00AF346C">
        <w:rPr>
          <w:rFonts w:ascii="Arial" w:hAnsi="Arial" w:cs="Arial"/>
          <w:b/>
          <w:sz w:val="22"/>
          <w:szCs w:val="22"/>
        </w:rPr>
        <w:t>20</w:t>
      </w:r>
      <w:r w:rsidR="003C235F" w:rsidRPr="00AF346C">
        <w:rPr>
          <w:rFonts w:ascii="Arial" w:hAnsi="Arial" w:cs="Arial"/>
          <w:b/>
          <w:sz w:val="22"/>
          <w:szCs w:val="22"/>
        </w:rPr>
        <w:t xml:space="preserve"> </w:t>
      </w:r>
      <w:r w:rsidR="00157A71" w:rsidRPr="00AF346C">
        <w:rPr>
          <w:rFonts w:ascii="Arial" w:hAnsi="Arial" w:cs="Arial"/>
          <w:b/>
          <w:sz w:val="22"/>
          <w:szCs w:val="22"/>
        </w:rPr>
        <w:t xml:space="preserve"> ΤΑΚΤΙΚΗΣ</w:t>
      </w:r>
      <w:r w:rsidR="00F84782" w:rsidRPr="00AF346C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AF346C">
        <w:rPr>
          <w:rFonts w:ascii="Arial" w:hAnsi="Arial" w:cs="Arial"/>
          <w:b/>
          <w:sz w:val="22"/>
          <w:szCs w:val="22"/>
        </w:rPr>
        <w:t xml:space="preserve"> </w:t>
      </w:r>
      <w:r w:rsidR="00157A71" w:rsidRPr="00AF346C">
        <w:rPr>
          <w:rFonts w:ascii="Arial" w:hAnsi="Arial" w:cs="Arial"/>
          <w:b/>
          <w:sz w:val="22"/>
          <w:szCs w:val="22"/>
        </w:rPr>
        <w:t xml:space="preserve"> </w:t>
      </w:r>
      <w:r w:rsidR="003C235F" w:rsidRPr="00AF346C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AF346C" w:rsidRDefault="003C235F">
      <w:pPr>
        <w:rPr>
          <w:rFonts w:ascii="Arial" w:hAnsi="Arial" w:cs="Arial"/>
          <w:b/>
          <w:sz w:val="22"/>
          <w:szCs w:val="22"/>
        </w:rPr>
      </w:pPr>
      <w:r w:rsidRPr="00AF346C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="00F84782" w:rsidRPr="00AF346C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Pr="00AF346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AF346C">
        <w:rPr>
          <w:rFonts w:ascii="Arial" w:hAnsi="Arial" w:cs="Arial"/>
          <w:b/>
          <w:sz w:val="22"/>
          <w:szCs w:val="22"/>
        </w:rPr>
        <w:t>της  Οικονομικής Επιτροπής  Δήμου Λεβαδέων</w:t>
      </w:r>
    </w:p>
    <w:p w:rsidR="00F84782" w:rsidRPr="00AF346C" w:rsidRDefault="00F84782">
      <w:pPr>
        <w:jc w:val="center"/>
        <w:rPr>
          <w:rFonts w:ascii="Arial" w:hAnsi="Arial" w:cs="Arial"/>
          <w:b/>
          <w:sz w:val="22"/>
          <w:szCs w:val="22"/>
        </w:rPr>
      </w:pPr>
    </w:p>
    <w:p w:rsidR="003C235F" w:rsidRPr="00AF346C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AF346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D66B44" w:rsidRPr="00AF346C">
        <w:rPr>
          <w:rFonts w:ascii="Arial" w:hAnsi="Arial" w:cs="Arial"/>
          <w:b/>
          <w:sz w:val="22"/>
          <w:szCs w:val="22"/>
        </w:rPr>
        <w:t>7</w:t>
      </w:r>
      <w:r w:rsidR="00641A9F" w:rsidRPr="00AF346C">
        <w:rPr>
          <w:rFonts w:ascii="Arial" w:hAnsi="Arial" w:cs="Arial"/>
          <w:b/>
          <w:sz w:val="22"/>
          <w:szCs w:val="22"/>
        </w:rPr>
        <w:t>5</w:t>
      </w:r>
    </w:p>
    <w:p w:rsidR="00701E84" w:rsidRPr="00AF346C" w:rsidRDefault="00701E84">
      <w:pPr>
        <w:jc w:val="center"/>
        <w:rPr>
          <w:rFonts w:ascii="Arial" w:hAnsi="Arial" w:cs="Arial"/>
          <w:b/>
          <w:sz w:val="22"/>
          <w:szCs w:val="22"/>
        </w:rPr>
      </w:pPr>
    </w:p>
    <w:p w:rsidR="00641A9F" w:rsidRPr="00883DB8" w:rsidRDefault="00883DB8" w:rsidP="00641A9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l-GR"/>
        </w:rPr>
      </w:pPr>
      <w:r w:rsidRPr="00883DB8">
        <w:rPr>
          <w:rFonts w:ascii="Arial" w:hAnsi="Arial" w:cs="Arial"/>
          <w:b/>
          <w:sz w:val="22"/>
          <w:szCs w:val="22"/>
          <w:lang w:eastAsia="el-GR"/>
        </w:rPr>
        <w:t xml:space="preserve">            </w:t>
      </w:r>
      <w:r w:rsidR="00641A9F" w:rsidRPr="00883DB8">
        <w:rPr>
          <w:rFonts w:ascii="Arial" w:hAnsi="Arial" w:cs="Arial"/>
          <w:b/>
          <w:sz w:val="22"/>
          <w:szCs w:val="22"/>
          <w:lang w:eastAsia="el-GR"/>
        </w:rPr>
        <w:t>Έγκριση δικαιολογητικών δαπανών που πληρώθηκαν από πάγια προκαταβολή.</w:t>
      </w:r>
    </w:p>
    <w:p w:rsidR="00641A9F" w:rsidRPr="00AF346C" w:rsidRDefault="00641A9F" w:rsidP="00641A9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</w:p>
    <w:p w:rsidR="00E947C4" w:rsidRPr="00AF346C" w:rsidRDefault="00E947C4" w:rsidP="00781989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781989" w:rsidRPr="00AF346C" w:rsidRDefault="00883DB8" w:rsidP="000D35AE">
      <w:pPr>
        <w:ind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81989" w:rsidRPr="00AF346C">
        <w:rPr>
          <w:rFonts w:ascii="Arial" w:hAnsi="Arial" w:cs="Arial"/>
          <w:sz w:val="22"/>
          <w:szCs w:val="22"/>
        </w:rPr>
        <w:t xml:space="preserve">Στη Λιβαδειά σήμερα  </w:t>
      </w:r>
      <w:r w:rsidR="00CE2BBE" w:rsidRPr="00AF346C">
        <w:rPr>
          <w:rFonts w:ascii="Arial" w:hAnsi="Arial" w:cs="Arial"/>
          <w:sz w:val="22"/>
          <w:szCs w:val="22"/>
        </w:rPr>
        <w:t>14</w:t>
      </w:r>
      <w:r w:rsidR="00781989" w:rsidRPr="00AF346C">
        <w:rPr>
          <w:rFonts w:ascii="Arial" w:hAnsi="Arial" w:cs="Arial"/>
          <w:sz w:val="22"/>
          <w:szCs w:val="22"/>
          <w:vertAlign w:val="superscript"/>
        </w:rPr>
        <w:t>η</w:t>
      </w:r>
      <w:r w:rsidR="00781989" w:rsidRPr="00AF346C">
        <w:rPr>
          <w:rFonts w:ascii="Arial" w:hAnsi="Arial" w:cs="Arial"/>
          <w:sz w:val="22"/>
          <w:szCs w:val="22"/>
        </w:rPr>
        <w:t xml:space="preserve">  Απριλίου   2020  ημέρα </w:t>
      </w:r>
      <w:r w:rsidR="00CE2BBE" w:rsidRPr="00AF346C">
        <w:rPr>
          <w:rFonts w:ascii="Arial" w:hAnsi="Arial" w:cs="Arial"/>
          <w:sz w:val="22"/>
          <w:szCs w:val="22"/>
        </w:rPr>
        <w:t xml:space="preserve"> Τρίτη   , ώρα 13</w:t>
      </w:r>
      <w:r w:rsidR="00781989" w:rsidRPr="00AF346C">
        <w:rPr>
          <w:rFonts w:ascii="Arial" w:hAnsi="Arial" w:cs="Arial"/>
          <w:sz w:val="22"/>
          <w:szCs w:val="22"/>
        </w:rPr>
        <w:t xml:space="preserve">.00  συνεδρίασε με τηλεδιάσκεψη  η Οικονομική Επιτροπή Δήμου Λεβαδέων –βάσει των διατάξεων :      ι)  του  άρθρου 77 του Ν. 4555/2018 όπως τροποποιήθηκε από το άρθρο 184 του ν.4635/2019,    ιι)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="00781989" w:rsidRPr="00AF346C">
        <w:rPr>
          <w:rFonts w:ascii="Arial" w:hAnsi="Arial" w:cs="Arial"/>
          <w:sz w:val="22"/>
          <w:szCs w:val="22"/>
          <w:lang w:val="en-US"/>
        </w:rPr>
        <w:t>COVID</w:t>
      </w:r>
      <w:r w:rsidR="00781989" w:rsidRPr="00AF346C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ιιι)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="00781989" w:rsidRPr="00AF346C">
        <w:rPr>
          <w:rFonts w:ascii="Arial" w:hAnsi="Arial" w:cs="Arial"/>
          <w:sz w:val="22"/>
          <w:szCs w:val="22"/>
          <w:lang w:val="en-US"/>
        </w:rPr>
        <w:t>COVID</w:t>
      </w:r>
      <w:r w:rsidR="00781989" w:rsidRPr="00AF346C">
        <w:rPr>
          <w:rFonts w:ascii="Arial" w:hAnsi="Arial" w:cs="Arial"/>
          <w:sz w:val="22"/>
          <w:szCs w:val="22"/>
        </w:rPr>
        <w:t xml:space="preserve">-19»,     ιιιι) Της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="00781989" w:rsidRPr="00AF346C">
        <w:rPr>
          <w:rFonts w:ascii="Arial" w:hAnsi="Arial" w:cs="Arial"/>
          <w:sz w:val="22"/>
          <w:szCs w:val="22"/>
          <w:lang w:val="en-US"/>
        </w:rPr>
        <w:t>COVID</w:t>
      </w:r>
      <w:r w:rsidR="00781989" w:rsidRPr="00AF346C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781989" w:rsidRPr="00AF346C">
        <w:rPr>
          <w:rFonts w:ascii="Arial" w:eastAsia="Arial" w:hAnsi="Arial" w:cs="Arial"/>
          <w:sz w:val="22"/>
          <w:szCs w:val="22"/>
        </w:rPr>
        <w:t xml:space="preserve">     </w:t>
      </w:r>
      <w:r w:rsidR="00CE2BBE" w:rsidRPr="00AF346C">
        <w:rPr>
          <w:rFonts w:ascii="Arial" w:hAnsi="Arial" w:cs="Arial"/>
          <w:sz w:val="22"/>
          <w:szCs w:val="22"/>
        </w:rPr>
        <w:t>και μετά  από  την αρ.πρωτ. 6943/10</w:t>
      </w:r>
      <w:r w:rsidR="00781989" w:rsidRPr="00AF346C">
        <w:rPr>
          <w:rFonts w:ascii="Arial" w:hAnsi="Arial" w:cs="Arial"/>
          <w:sz w:val="22"/>
          <w:szCs w:val="22"/>
        </w:rPr>
        <w:t>-4-2020 έγγραφη πρόσκληση του  Προέδρου της (Δημάρχου Λεβαδέων)</w:t>
      </w:r>
      <w:r w:rsidR="000D35AE" w:rsidRPr="00AF346C">
        <w:rPr>
          <w:rFonts w:ascii="Arial" w:eastAsia="Arial" w:hAnsi="Arial" w:cs="Arial"/>
          <w:sz w:val="22"/>
          <w:szCs w:val="22"/>
        </w:rPr>
        <w:t>.</w:t>
      </w:r>
      <w:r w:rsidR="00781989" w:rsidRPr="00AF346C">
        <w:rPr>
          <w:rFonts w:ascii="Arial" w:hAnsi="Arial" w:cs="Arial"/>
          <w:sz w:val="22"/>
          <w:szCs w:val="22"/>
        </w:rPr>
        <w:t xml:space="preserve">     </w:t>
      </w:r>
    </w:p>
    <w:p w:rsidR="00701E84" w:rsidRDefault="00781989" w:rsidP="00781989">
      <w:pPr>
        <w:ind w:left="432" w:hanging="432"/>
        <w:rPr>
          <w:rFonts w:ascii="Arial" w:hAnsi="Arial" w:cs="Arial"/>
          <w:b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 xml:space="preserve">    Αφού  διαπιστώθηκε ότι υπάρχει νόμιμη απαρτία, επειδή σε σ</w:t>
      </w:r>
      <w:r w:rsidR="0078048D" w:rsidRPr="00AF346C">
        <w:rPr>
          <w:rFonts w:ascii="Arial" w:hAnsi="Arial" w:cs="Arial"/>
          <w:sz w:val="22"/>
          <w:szCs w:val="22"/>
        </w:rPr>
        <w:t xml:space="preserve">ύνολο </w:t>
      </w:r>
      <w:r w:rsidR="00FF6200" w:rsidRPr="00AF346C">
        <w:rPr>
          <w:rFonts w:ascii="Arial" w:hAnsi="Arial" w:cs="Arial"/>
          <w:sz w:val="22"/>
          <w:szCs w:val="22"/>
        </w:rPr>
        <w:t>εννέα (</w:t>
      </w:r>
      <w:r w:rsidR="0078048D" w:rsidRPr="00AF346C">
        <w:rPr>
          <w:rFonts w:ascii="Arial" w:hAnsi="Arial" w:cs="Arial"/>
          <w:sz w:val="22"/>
          <w:szCs w:val="22"/>
        </w:rPr>
        <w:t>9</w:t>
      </w:r>
      <w:r w:rsidR="000F4509" w:rsidRPr="00AF346C">
        <w:rPr>
          <w:rFonts w:ascii="Arial" w:hAnsi="Arial" w:cs="Arial"/>
          <w:sz w:val="22"/>
          <w:szCs w:val="22"/>
        </w:rPr>
        <w:t>) μελών ήταν παρόντα οκτώ</w:t>
      </w:r>
      <w:r w:rsidR="00AF346C">
        <w:rPr>
          <w:rFonts w:ascii="Arial" w:hAnsi="Arial" w:cs="Arial"/>
          <w:sz w:val="22"/>
          <w:szCs w:val="22"/>
        </w:rPr>
        <w:t xml:space="preserve"> </w:t>
      </w:r>
      <w:r w:rsidR="000F4509" w:rsidRPr="00AF346C">
        <w:rPr>
          <w:rFonts w:ascii="Arial" w:hAnsi="Arial" w:cs="Arial"/>
          <w:sz w:val="22"/>
          <w:szCs w:val="22"/>
        </w:rPr>
        <w:t xml:space="preserve">    </w:t>
      </w:r>
      <w:r w:rsidR="0078048D" w:rsidRPr="00AF346C">
        <w:rPr>
          <w:rFonts w:ascii="Arial" w:hAnsi="Arial" w:cs="Arial"/>
          <w:sz w:val="22"/>
          <w:szCs w:val="22"/>
        </w:rPr>
        <w:t>(8</w:t>
      </w:r>
      <w:r w:rsidRPr="00AF346C">
        <w:rPr>
          <w:rFonts w:ascii="Arial" w:hAnsi="Arial" w:cs="Arial"/>
          <w:sz w:val="22"/>
          <w:szCs w:val="22"/>
        </w:rPr>
        <w:t>) μέλη  ήτοι:</w:t>
      </w:r>
      <w:r w:rsidRPr="00AF346C">
        <w:rPr>
          <w:rFonts w:ascii="Arial" w:hAnsi="Arial" w:cs="Arial"/>
          <w:b/>
          <w:sz w:val="22"/>
          <w:szCs w:val="22"/>
        </w:rPr>
        <w:tab/>
      </w:r>
    </w:p>
    <w:p w:rsidR="00AF346C" w:rsidRDefault="00AF346C" w:rsidP="00781989">
      <w:pPr>
        <w:ind w:left="432" w:hanging="432"/>
        <w:rPr>
          <w:rFonts w:ascii="Arial" w:hAnsi="Arial" w:cs="Arial"/>
          <w:b/>
          <w:sz w:val="22"/>
          <w:szCs w:val="22"/>
        </w:rPr>
      </w:pPr>
    </w:p>
    <w:p w:rsidR="00AF346C" w:rsidRPr="00AF346C" w:rsidRDefault="00AF346C" w:rsidP="00781989">
      <w:pPr>
        <w:ind w:left="432" w:hanging="432"/>
        <w:rPr>
          <w:rFonts w:ascii="Arial" w:hAnsi="Arial" w:cs="Arial"/>
          <w:b/>
          <w:sz w:val="22"/>
          <w:szCs w:val="22"/>
        </w:rPr>
      </w:pPr>
    </w:p>
    <w:p w:rsidR="00781989" w:rsidRPr="00AF346C" w:rsidRDefault="0078048D" w:rsidP="00781989">
      <w:pPr>
        <w:jc w:val="both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b/>
          <w:sz w:val="22"/>
          <w:szCs w:val="22"/>
        </w:rPr>
        <w:t xml:space="preserve">         ΠΑΡΟΝΤΕΣ                         </w:t>
      </w:r>
      <w:r w:rsidR="00781989" w:rsidRPr="00AF346C">
        <w:rPr>
          <w:rFonts w:ascii="Arial" w:hAnsi="Arial" w:cs="Arial"/>
          <w:b/>
          <w:sz w:val="22"/>
          <w:szCs w:val="22"/>
        </w:rPr>
        <w:t xml:space="preserve">                                                ΑΠΟΝΤΕΣ</w:t>
      </w:r>
    </w:p>
    <w:p w:rsidR="00781989" w:rsidRPr="00AF346C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 1. Παπαϊωάννου Λουκάς </w:t>
      </w:r>
    </w:p>
    <w:p w:rsidR="00781989" w:rsidRPr="00AF346C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 xml:space="preserve">2. Καλογρηάς  Αθανάσιος                                                             </w:t>
      </w:r>
    </w:p>
    <w:p w:rsidR="00781989" w:rsidRPr="00AF346C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>3. Δήμου Ιωάννης</w:t>
      </w:r>
    </w:p>
    <w:p w:rsidR="00781989" w:rsidRPr="00AF346C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 xml:space="preserve">4. Καράβα Χρυσοβαλάντου – Βασιλική    </w:t>
      </w:r>
    </w:p>
    <w:p w:rsidR="00781989" w:rsidRPr="00AF346C" w:rsidRDefault="0078048D" w:rsidP="00701E84">
      <w:pPr>
        <w:tabs>
          <w:tab w:val="left" w:pos="360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 xml:space="preserve">      </w:t>
      </w:r>
      <w:r w:rsidR="00781989" w:rsidRPr="00AF346C">
        <w:rPr>
          <w:rFonts w:ascii="Arial" w:hAnsi="Arial" w:cs="Arial"/>
          <w:sz w:val="22"/>
          <w:szCs w:val="22"/>
        </w:rPr>
        <w:t xml:space="preserve">5. Μερτζάνης  Κωνσταντίνος                                      </w:t>
      </w:r>
    </w:p>
    <w:p w:rsidR="00781989" w:rsidRPr="00AF346C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>6.Καπλάνης  Κωνσταντίνος</w:t>
      </w:r>
    </w:p>
    <w:p w:rsidR="00781989" w:rsidRPr="00AF346C" w:rsidRDefault="0078048D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>7. Μπράλιος  Νικόλαος</w:t>
      </w:r>
    </w:p>
    <w:p w:rsidR="00781989" w:rsidRPr="00AF346C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>8. Καραμάν</w:t>
      </w:r>
      <w:r w:rsidR="000F4509" w:rsidRPr="00AF346C">
        <w:rPr>
          <w:rFonts w:ascii="Arial" w:hAnsi="Arial" w:cs="Arial"/>
          <w:sz w:val="22"/>
          <w:szCs w:val="22"/>
        </w:rPr>
        <w:t>ης  Δημήτριος</w:t>
      </w:r>
    </w:p>
    <w:p w:rsidR="00FF6200" w:rsidRPr="00AF346C" w:rsidRDefault="00FF6200" w:rsidP="00FF620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AF346C">
        <w:rPr>
          <w:rFonts w:ascii="Arial" w:eastAsia="Arial" w:hAnsi="Arial" w:cs="Arial"/>
          <w:sz w:val="22"/>
          <w:szCs w:val="22"/>
        </w:rPr>
        <w:t>Ο Πρόεδρος της Οικονομικής Επιτροπής κ. Ταγκαλέγκας Ιωάννης - Δήμαρχος Λεβαδέων κήρυξε την  έναρξη της συνεδρίασης.</w:t>
      </w:r>
    </w:p>
    <w:p w:rsidR="00FF6200" w:rsidRPr="00AF346C" w:rsidRDefault="00FF6200" w:rsidP="00FF6200">
      <w:pPr>
        <w:ind w:hanging="6"/>
        <w:rPr>
          <w:rFonts w:ascii="Arial" w:eastAsia="Arial" w:hAnsi="Arial" w:cs="Arial"/>
          <w:sz w:val="22"/>
          <w:szCs w:val="22"/>
        </w:rPr>
      </w:pPr>
      <w:r w:rsidRPr="00AF346C">
        <w:rPr>
          <w:rFonts w:ascii="Arial" w:eastAsia="Arial" w:hAnsi="Arial" w:cs="Arial"/>
          <w:sz w:val="22"/>
          <w:szCs w:val="22"/>
        </w:rPr>
        <w:t>Χρέη γραμματέως εκτέλεσε η Προϊσταμένη του Τμήματος Υποστήριξης Πολιτικών Οργάνων Κων/να Τσιτσοπούλου-Ρήγα</w:t>
      </w:r>
      <w:r w:rsidR="000F4509" w:rsidRPr="00AF346C">
        <w:rPr>
          <w:rFonts w:ascii="Arial" w:eastAsia="Arial" w:hAnsi="Arial" w:cs="Arial"/>
          <w:sz w:val="22"/>
          <w:szCs w:val="22"/>
        </w:rPr>
        <w:t>.</w:t>
      </w:r>
    </w:p>
    <w:p w:rsidR="00EC13A7" w:rsidRPr="00AF346C" w:rsidRDefault="00701E84" w:rsidP="00D939C3">
      <w:pPr>
        <w:jc w:val="both"/>
        <w:rPr>
          <w:rFonts w:ascii="Arial" w:hAnsi="Arial" w:cs="Arial"/>
          <w:b/>
          <w:sz w:val="22"/>
          <w:szCs w:val="22"/>
        </w:rPr>
      </w:pPr>
      <w:r w:rsidRPr="00AF346C">
        <w:rPr>
          <w:rFonts w:ascii="Arial" w:hAnsi="Arial" w:cs="Arial"/>
          <w:b/>
          <w:sz w:val="22"/>
          <w:szCs w:val="22"/>
        </w:rPr>
        <w:t xml:space="preserve"> </w:t>
      </w:r>
    </w:p>
    <w:p w:rsidR="00641A9F" w:rsidRPr="00AF346C" w:rsidRDefault="00741E52" w:rsidP="00641A9F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  <w:r w:rsidRPr="00AF346C">
        <w:rPr>
          <w:rFonts w:ascii="Arial" w:eastAsia="Arial" w:hAnsi="Arial" w:cs="Arial"/>
          <w:sz w:val="22"/>
          <w:szCs w:val="22"/>
        </w:rPr>
        <w:t xml:space="preserve"> Εισηγούμενος</w:t>
      </w:r>
      <w:r w:rsidR="00440750" w:rsidRPr="00AF346C">
        <w:rPr>
          <w:rFonts w:ascii="Arial" w:eastAsia="Arial" w:hAnsi="Arial" w:cs="Arial"/>
          <w:sz w:val="22"/>
          <w:szCs w:val="22"/>
        </w:rPr>
        <w:t xml:space="preserve"> ο Πρόεδρος </w:t>
      </w:r>
      <w:r w:rsidRPr="00AF346C">
        <w:rPr>
          <w:rFonts w:ascii="Arial" w:eastAsia="Arial" w:hAnsi="Arial" w:cs="Arial"/>
          <w:sz w:val="22"/>
          <w:szCs w:val="22"/>
        </w:rPr>
        <w:t xml:space="preserve"> το </w:t>
      </w:r>
      <w:r w:rsidR="00641A9F" w:rsidRPr="00AF346C">
        <w:rPr>
          <w:rFonts w:ascii="Arial" w:eastAsia="Arial" w:hAnsi="Arial" w:cs="Arial"/>
          <w:sz w:val="22"/>
          <w:szCs w:val="22"/>
        </w:rPr>
        <w:t>9</w:t>
      </w:r>
      <w:r w:rsidRPr="00AF346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AF346C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</w:t>
      </w:r>
      <w:r w:rsidR="00641A9F" w:rsidRPr="00AF346C">
        <w:rPr>
          <w:rFonts w:ascii="Arial" w:eastAsia="Arial" w:hAnsi="Arial" w:cs="Arial"/>
          <w:sz w:val="22"/>
          <w:szCs w:val="22"/>
        </w:rPr>
        <w:t>έθεσε υπόψη των μελών  έθεσε υπόψη των μελών το με αριθ. πρωτ.</w:t>
      </w:r>
      <w:r w:rsidR="00641A9F" w:rsidRPr="00AF346C">
        <w:rPr>
          <w:rFonts w:ascii="Arial" w:eastAsia="Verdana" w:hAnsi="Arial" w:cs="Arial"/>
          <w:bCs/>
          <w:color w:val="000000"/>
          <w:sz w:val="22"/>
          <w:szCs w:val="22"/>
        </w:rPr>
        <w:t xml:space="preserve"> </w:t>
      </w:r>
      <w:bookmarkStart w:id="0" w:name="__DdeLink__493_25221651011"/>
      <w:bookmarkStart w:id="1" w:name="__DdeLink__1185_15191782532"/>
      <w:bookmarkStart w:id="2" w:name="__DdeLink__2104_6003134592"/>
      <w:bookmarkStart w:id="3" w:name="__DdeLink__313_26678131302"/>
      <w:bookmarkStart w:id="4" w:name="__DdeLink__501_26089804021"/>
      <w:bookmarkStart w:id="5" w:name="__DdeLink__313_266781313011"/>
      <w:bookmarkStart w:id="6" w:name="__DdeLink__2104_60031345911"/>
      <w:bookmarkStart w:id="7" w:name="__DdeLink__1185_151917825311"/>
      <w:bookmarkStart w:id="8" w:name="__DdeLink__669_358472490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9673C">
        <w:rPr>
          <w:rFonts w:ascii="Arial" w:hAnsi="Arial" w:cs="Arial"/>
          <w:sz w:val="22"/>
          <w:szCs w:val="22"/>
        </w:rPr>
        <w:t xml:space="preserve">6756/08-04-2020 </w:t>
      </w:r>
      <w:r w:rsidR="00641A9F" w:rsidRPr="00AF346C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του </w:t>
      </w:r>
      <w:r w:rsidR="00641A9F" w:rsidRPr="00AF346C">
        <w:rPr>
          <w:rFonts w:ascii="Arial" w:hAnsi="Arial" w:cs="Arial"/>
          <w:sz w:val="22"/>
          <w:szCs w:val="22"/>
        </w:rPr>
        <w:t xml:space="preserve"> διαχειριστή της παγίας  Δημητρίου Τσιφή στο οποίο αναφέρονται τα εξής</w:t>
      </w:r>
    </w:p>
    <w:p w:rsidR="00641A9F" w:rsidRPr="00FC7DA5" w:rsidRDefault="00641A9F" w:rsidP="00641A9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</w:p>
    <w:p w:rsidR="00641A9F" w:rsidRPr="00AF346C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AF346C">
        <w:rPr>
          <w:rFonts w:ascii="Arial" w:hAnsi="Arial" w:cs="Arial"/>
          <w:sz w:val="22"/>
          <w:szCs w:val="22"/>
          <w:lang w:eastAsia="el-GR"/>
        </w:rPr>
        <w:tab/>
      </w:r>
      <w:r w:rsidRPr="00AF346C">
        <w:rPr>
          <w:rFonts w:ascii="Arial" w:hAnsi="Arial" w:cs="Arial"/>
          <w:i/>
          <w:sz w:val="22"/>
          <w:szCs w:val="22"/>
          <w:lang w:eastAsia="el-GR"/>
        </w:rPr>
        <w:t xml:space="preserve">Με την </w:t>
      </w:r>
      <w:r w:rsidRPr="00AF346C">
        <w:rPr>
          <w:rFonts w:ascii="Arial" w:hAnsi="Arial" w:cs="Arial"/>
          <w:bCs/>
          <w:i/>
          <w:sz w:val="22"/>
          <w:szCs w:val="22"/>
          <w:lang w:eastAsia="el-GR"/>
        </w:rPr>
        <w:t>5/2020</w:t>
      </w:r>
      <w:r w:rsidRPr="00AF346C">
        <w:rPr>
          <w:rFonts w:ascii="Arial" w:hAnsi="Arial" w:cs="Arial"/>
          <w:i/>
          <w:sz w:val="22"/>
          <w:szCs w:val="22"/>
          <w:lang w:eastAsia="el-GR"/>
        </w:rPr>
        <w:t xml:space="preserve"> Απόφαση της Οικονομικής Επιτροπής Δήμου Λεβαδέων, συστάθηκε η πάγια προκαταβολή ποσού 6.000,00 €</w:t>
      </w:r>
      <w:r w:rsidR="00AF346C" w:rsidRPr="00AF346C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Pr="00AF346C">
        <w:rPr>
          <w:rFonts w:ascii="Arial" w:hAnsi="Arial" w:cs="Arial"/>
          <w:i/>
          <w:sz w:val="22"/>
          <w:szCs w:val="22"/>
          <w:lang w:eastAsia="el-GR"/>
        </w:rPr>
        <w:t xml:space="preserve"> ,  (Αρ. Πρωτ. 2246/03-02-2020, ΑΔΑ 6Θ7ΦΩΛΗ-Θ03) και </w:t>
      </w:r>
      <w:r w:rsidR="00AF346C" w:rsidRPr="00AF346C">
        <w:rPr>
          <w:rFonts w:ascii="Arial" w:hAnsi="Arial" w:cs="Arial"/>
          <w:i/>
          <w:sz w:val="22"/>
          <w:szCs w:val="22"/>
          <w:lang w:eastAsia="el-GR"/>
        </w:rPr>
        <w:t xml:space="preserve">ορίστηκε </w:t>
      </w:r>
      <w:r w:rsidRPr="00AF346C">
        <w:rPr>
          <w:rFonts w:ascii="Arial" w:hAnsi="Arial" w:cs="Arial"/>
          <w:i/>
          <w:sz w:val="22"/>
          <w:szCs w:val="22"/>
          <w:lang w:eastAsia="el-GR"/>
        </w:rPr>
        <w:t>υπ</w:t>
      </w:r>
      <w:r w:rsidR="00AF346C" w:rsidRPr="00AF346C">
        <w:rPr>
          <w:rFonts w:ascii="Arial" w:hAnsi="Arial" w:cs="Arial"/>
          <w:i/>
          <w:sz w:val="22"/>
          <w:szCs w:val="22"/>
          <w:lang w:eastAsia="el-GR"/>
        </w:rPr>
        <w:t xml:space="preserve">όλογος ο Δημήτριος Τσιφής , </w:t>
      </w:r>
      <w:r w:rsidRPr="00AF346C">
        <w:rPr>
          <w:rFonts w:ascii="Arial" w:hAnsi="Arial" w:cs="Arial"/>
          <w:i/>
          <w:sz w:val="22"/>
          <w:szCs w:val="22"/>
          <w:lang w:eastAsia="el-GR"/>
        </w:rPr>
        <w:t xml:space="preserve"> για τον οποίο εκδόθηκε το υπ΄ αριθμ. </w:t>
      </w:r>
      <w:r w:rsidRPr="00AF346C">
        <w:rPr>
          <w:rFonts w:ascii="Arial" w:hAnsi="Arial" w:cs="Arial"/>
          <w:bCs/>
          <w:i/>
          <w:sz w:val="22"/>
          <w:szCs w:val="22"/>
          <w:lang w:eastAsia="el-GR"/>
        </w:rPr>
        <w:t xml:space="preserve">102/2020 </w:t>
      </w:r>
      <w:r w:rsidRPr="00AF346C">
        <w:rPr>
          <w:rFonts w:ascii="Arial" w:hAnsi="Arial" w:cs="Arial"/>
          <w:i/>
          <w:sz w:val="22"/>
          <w:szCs w:val="22"/>
          <w:lang w:eastAsia="el-GR"/>
        </w:rPr>
        <w:t>χρηματικό ένταλμα.</w:t>
      </w:r>
    </w:p>
    <w:p w:rsidR="00641A9F" w:rsidRPr="00AF346C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l-GR"/>
        </w:rPr>
      </w:pPr>
      <w:r w:rsidRPr="00AF346C">
        <w:rPr>
          <w:rFonts w:ascii="Arial" w:hAnsi="Arial" w:cs="Arial"/>
          <w:sz w:val="22"/>
          <w:szCs w:val="22"/>
          <w:lang w:eastAsia="el-GR"/>
        </w:rPr>
        <w:lastRenderedPageBreak/>
        <w:t xml:space="preserve"> 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AF346C">
        <w:rPr>
          <w:rFonts w:ascii="Arial" w:hAnsi="Arial" w:cs="Arial"/>
          <w:sz w:val="22"/>
          <w:szCs w:val="22"/>
          <w:lang w:eastAsia="el-GR"/>
        </w:rPr>
        <w:tab/>
      </w:r>
      <w:r w:rsidRPr="002C7C49">
        <w:rPr>
          <w:rFonts w:ascii="Arial" w:hAnsi="Arial" w:cs="Arial"/>
          <w:i/>
          <w:sz w:val="22"/>
          <w:szCs w:val="22"/>
          <w:lang w:eastAsia="el-GR"/>
        </w:rPr>
        <w:t>Τα δικαιολογητικά που συνοδεύουν τις συγκεκριμένες δαπάνες και τα οποία υποβάλλω συνημμένα, είναι τα εξής: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>1.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Φωτοαντίγραφο της  Εντολής Δημάρχου 2848/20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α).φωτοαντίγραφο  Τιμολογίου Παροχής, Νο 24/02/20 </w:t>
      </w: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>(ΠΑΛΑΙΟΛΟΓΟΥ ΑΝΝΑ)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β) Προσφορά Δαπάνης 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γ) Ονομαστική Λίστα των συνδαιτυμόνων της τραπέζης.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δ)  Φωτοαντίγραφο κατάθεσης απο την Τράπεζα.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2. 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>Φωτοαντίγραφο της  Εντολής Δημάρχου 3095/20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α) φωτοαντίγραφο  Απόδειξης Παροχής Υπηρεσίας </w:t>
      </w: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>Νο 73 14/02/20 (Σ.Καραγιλάνης Ε.Π.Ε.)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   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>β) φωτοαντίγραφο Πιστοποιητικού συμμετοχής, σεμιναρίου.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γ) φωτοαντίγραφο Εντύπου συμμετοχής σε σεμιναρίου.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δ) φωτοαντίγραφο απόφασης Δημάρχου Νο 17, 2887/20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ε) φωτοαντίγραφο κατάθεση στην Τραπεζα .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3.  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>Φωτοαντίγραφο της  Εντολής Δημάρχου  4821/20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α) φωτοαντίγραφο Τιμολογίου  Νο 92, 06/03/20 </w:t>
      </w: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>(ΜΠΑΡΚΑ ΕΥΑΓΓΕΛΙΑ)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β) φωτοαντίγραφο κατάθεσης στην Τράπεζα.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4 .   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 Εντολής Δημάρχου  4822/20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α) φωτοαντίγραφο Τιμολογίου  Νο 91, 05/03/20 </w:t>
      </w: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>(ΜΠΑΡΚΑ ΕΥΑΓΓΕΛΙΑ)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β) φωτοαντίγραφο κατάθεσης στην Τράπεζα.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>5.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Φωτοαντίγραφο της  Εντολής Δημάρχου 5260/20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b/>
          <w:bCs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α) φωτοαντίγραφο Τιμολογίου 276/12-03-2020 </w:t>
      </w: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>(ΚΙΣΣΑΣ ΓΡΗΓΟΡΗΣ servise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>)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β) φωτοαντίγραφο προσφοράς Δαπάνης.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   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>γ) φωτοαντίγραφο κατάθεσης στην Τράπεζα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6. 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>Φωτοαντίγραφο της  Εντολής Δημάρχου 5770/20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b/>
          <w:bCs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 α) φωτοαντίγραφο Α/Α Αίτησης 188099  </w:t>
      </w: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>(Τ.Ε.Ε.)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 β) φωτοαντίγραφο κατάθεσης στην Τράπεζα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ab/>
        <w:t xml:space="preserve">Τα ανωτέρω δικαιολογητικά των δαπανών αφού ελέγχθηκαν από την </w:t>
      </w:r>
      <w:r w:rsidRPr="002C7C49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αρμόδια λογιστική υπηρεσία του Δήμου,  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υποβάλλονται για έγκριση στην οικονομική επιτροπή </w:t>
      </w:r>
      <w:r w:rsidRPr="002C7C49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η οποία εκδίδει εγκριτική απόφαση (παρ. 5 άρθρο 35 του Β.Δ. 17-5/15-6-59 )(περ.ε παρ.1 άρθρο 58 Ν.3852/10, όπως αντικαταστάθηκε από την παρ.1 του άρθρου 203 του Ν. 4555/18  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>Κατόπιν των ανωτέρω και λαμβάνοντας υπόψη: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-  τα άρθρα 35 και 37 του ΒΔ 17/5-15.6.59 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>-  το άρθρο 173 του Δημοτικού και Κοινοτικού Κώδικα (Ν. 3463/2006 )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>-  την περιπτ. δ παρ.1 του άρθρου 72 του Ν.3852/2010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-  το άρθρο 203 του Ν.4555/2018 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>Καλείται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η Οικονομική Επιτροπή, να εγκρίνει  τα δικαιολογητικά των ανωτέρω δαπανών 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lang w:eastAsia="el-GR"/>
        </w:rPr>
      </w:pP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ποσού </w:t>
      </w: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>ΕΝΝΙΑΚΌΣΙΑ ΈΝΔΕΚΑ  ΕΥΡΏ &amp; ΕΞΉΝΤΑ ΈΞΗ ΛΕΠΤΆ</w:t>
      </w:r>
      <w:r w:rsidRPr="002C7C49">
        <w:rPr>
          <w:rFonts w:ascii="Arial" w:hAnsi="Arial" w:cs="Arial"/>
          <w:i/>
          <w:sz w:val="22"/>
          <w:szCs w:val="22"/>
          <w:lang w:eastAsia="el-GR"/>
        </w:rPr>
        <w:t xml:space="preserve">  </w:t>
      </w:r>
      <w:r w:rsidRPr="002C7C49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( 911,66 € ) . </w:t>
      </w:r>
    </w:p>
    <w:p w:rsidR="00641A9F" w:rsidRPr="002C7C49" w:rsidRDefault="00641A9F" w:rsidP="00641A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641A9F" w:rsidRPr="002C7C49" w:rsidRDefault="00641A9F" w:rsidP="00F40D32">
      <w:pPr>
        <w:ind w:firstLine="277"/>
        <w:rPr>
          <w:rFonts w:ascii="Arial" w:eastAsia="Verdana" w:hAnsi="Arial" w:cs="Arial"/>
          <w:bCs/>
          <w:color w:val="000000"/>
          <w:sz w:val="22"/>
          <w:szCs w:val="22"/>
        </w:rPr>
      </w:pPr>
    </w:p>
    <w:p w:rsidR="00641A9F" w:rsidRPr="00B9474B" w:rsidRDefault="00641A9F" w:rsidP="00641A9F">
      <w:pPr>
        <w:pStyle w:val="af2"/>
        <w:ind w:firstLine="0"/>
        <w:jc w:val="left"/>
        <w:rPr>
          <w:rFonts w:ascii="Arial" w:eastAsia="SimSun" w:hAnsi="Arial" w:cs="Arial"/>
          <w:b/>
          <w:iCs/>
          <w:kern w:val="1"/>
          <w:sz w:val="22"/>
          <w:szCs w:val="22"/>
          <w:lang w:bidi="hi-IN"/>
        </w:rPr>
      </w:pPr>
      <w:r w:rsidRPr="00DB0E33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    </w:t>
      </w:r>
      <w:r w:rsidRPr="00B9474B">
        <w:rPr>
          <w:rFonts w:ascii="Arial" w:eastAsia="SimSun" w:hAnsi="Arial" w:cs="Arial"/>
          <w:b/>
          <w:iCs/>
          <w:kern w:val="1"/>
          <w:sz w:val="22"/>
          <w:szCs w:val="22"/>
          <w:lang w:bidi="hi-IN"/>
        </w:rPr>
        <w:t>Οικονομική Επιτροπή λαμβάνοντας υπόψη:</w:t>
      </w:r>
    </w:p>
    <w:p w:rsidR="00641A9F" w:rsidRPr="00893C0E" w:rsidRDefault="00641A9F" w:rsidP="00641A9F">
      <w:pPr>
        <w:pStyle w:val="af2"/>
        <w:widowControl w:val="0"/>
        <w:ind w:left="-113" w:firstLine="0"/>
        <w:rPr>
          <w:rFonts w:ascii="Arial" w:eastAsia="SimSun" w:hAnsi="Arial" w:cs="Arial"/>
          <w:iCs/>
          <w:kern w:val="1"/>
          <w:sz w:val="22"/>
          <w:szCs w:val="22"/>
          <w:lang w:bidi="hi-IN"/>
        </w:rPr>
      </w:pPr>
    </w:p>
    <w:p w:rsidR="00641A9F" w:rsidRPr="00AF346C" w:rsidRDefault="00641A9F" w:rsidP="00641A9F">
      <w:pPr>
        <w:numPr>
          <w:ilvl w:val="0"/>
          <w:numId w:val="3"/>
        </w:numPr>
        <w:tabs>
          <w:tab w:val="clear" w:pos="808"/>
          <w:tab w:val="num" w:pos="-426"/>
          <w:tab w:val="left" w:pos="0"/>
        </w:tabs>
        <w:spacing w:line="360" w:lineRule="auto"/>
        <w:ind w:left="432" w:hanging="432"/>
        <w:jc w:val="both"/>
      </w:pPr>
      <w:r w:rsidRPr="00AF346C">
        <w:rPr>
          <w:rFonts w:ascii="Arial" w:hAnsi="Arial" w:cs="Arial"/>
          <w:sz w:val="22"/>
          <w:szCs w:val="22"/>
        </w:rPr>
        <w:t>-τ</w:t>
      </w:r>
      <w:r w:rsidR="00AF346C" w:rsidRPr="00AF346C">
        <w:rPr>
          <w:rFonts w:ascii="Arial" w:hAnsi="Arial" w:cs="Arial"/>
          <w:sz w:val="22"/>
          <w:szCs w:val="22"/>
        </w:rPr>
        <w:t xml:space="preserve">ην </w:t>
      </w:r>
      <w:r w:rsidRPr="00AF346C">
        <w:rPr>
          <w:rFonts w:ascii="Arial" w:hAnsi="Arial" w:cs="Arial"/>
          <w:sz w:val="22"/>
          <w:szCs w:val="22"/>
        </w:rPr>
        <w:t xml:space="preserve"> υπ΄αριθμ. </w:t>
      </w:r>
      <w:r w:rsidR="00AF346C" w:rsidRPr="00AF346C">
        <w:rPr>
          <w:rFonts w:ascii="Arial" w:hAnsi="Arial" w:cs="Arial"/>
          <w:sz w:val="22"/>
          <w:szCs w:val="22"/>
        </w:rPr>
        <w:t>5</w:t>
      </w:r>
      <w:r w:rsidRPr="00AF346C">
        <w:rPr>
          <w:rFonts w:ascii="Arial" w:hAnsi="Arial" w:cs="Arial"/>
          <w:sz w:val="22"/>
          <w:szCs w:val="22"/>
        </w:rPr>
        <w:t>/20</w:t>
      </w:r>
      <w:r w:rsidR="00AF346C" w:rsidRPr="00AF346C">
        <w:rPr>
          <w:rFonts w:ascii="Arial" w:hAnsi="Arial" w:cs="Arial"/>
          <w:sz w:val="22"/>
          <w:szCs w:val="22"/>
        </w:rPr>
        <w:t>20</w:t>
      </w:r>
      <w:r w:rsidRPr="00AF346C">
        <w:rPr>
          <w:rFonts w:ascii="Arial" w:hAnsi="Arial" w:cs="Arial"/>
          <w:sz w:val="22"/>
          <w:szCs w:val="22"/>
        </w:rPr>
        <w:t xml:space="preserve"> (</w:t>
      </w:r>
      <w:r w:rsidRPr="00AF346C">
        <w:rPr>
          <w:rFonts w:ascii="Arial" w:hAnsi="Arial" w:cs="Arial"/>
          <w:sz w:val="22"/>
          <w:szCs w:val="22"/>
          <w:lang w:eastAsia="el-GR"/>
        </w:rPr>
        <w:t xml:space="preserve">ΑΔΑ </w:t>
      </w:r>
      <w:r w:rsidR="00AF346C" w:rsidRPr="00AF346C">
        <w:rPr>
          <w:rFonts w:ascii="Arial" w:hAnsi="Arial" w:cs="Arial"/>
          <w:sz w:val="22"/>
          <w:szCs w:val="22"/>
          <w:lang w:eastAsia="el-GR"/>
        </w:rPr>
        <w:t>6Θ7ΦΩΛΗ-ΘΟ3</w:t>
      </w:r>
      <w:r w:rsidRPr="00AF346C">
        <w:rPr>
          <w:rFonts w:ascii="Arial" w:hAnsi="Arial" w:cs="Arial"/>
          <w:sz w:val="22"/>
          <w:szCs w:val="22"/>
          <w:lang w:eastAsia="el-GR"/>
        </w:rPr>
        <w:t>)</w:t>
      </w:r>
      <w:r w:rsidRPr="00AF346C">
        <w:rPr>
          <w:rFonts w:ascii="Arial" w:hAnsi="Arial" w:cs="Arial"/>
          <w:sz w:val="22"/>
          <w:szCs w:val="22"/>
        </w:rPr>
        <w:t xml:space="preserve">  απ</w:t>
      </w:r>
      <w:r w:rsidR="00AF346C" w:rsidRPr="00AF346C">
        <w:rPr>
          <w:rFonts w:ascii="Arial" w:hAnsi="Arial" w:cs="Arial"/>
          <w:sz w:val="22"/>
          <w:szCs w:val="22"/>
        </w:rPr>
        <w:t xml:space="preserve">όφασή </w:t>
      </w:r>
      <w:r w:rsidRPr="00AF346C">
        <w:rPr>
          <w:rFonts w:ascii="Arial" w:hAnsi="Arial" w:cs="Arial"/>
          <w:sz w:val="22"/>
          <w:szCs w:val="22"/>
        </w:rPr>
        <w:t xml:space="preserve"> της </w:t>
      </w:r>
    </w:p>
    <w:p w:rsidR="00641A9F" w:rsidRPr="00AF346C" w:rsidRDefault="00641A9F" w:rsidP="00641A9F">
      <w:pPr>
        <w:numPr>
          <w:ilvl w:val="0"/>
          <w:numId w:val="3"/>
        </w:numPr>
        <w:tabs>
          <w:tab w:val="clear" w:pos="808"/>
          <w:tab w:val="num" w:pos="-426"/>
          <w:tab w:val="left" w:pos="0"/>
        </w:tabs>
        <w:spacing w:line="360" w:lineRule="auto"/>
        <w:ind w:left="432" w:hanging="432"/>
        <w:jc w:val="both"/>
      </w:pPr>
      <w:r w:rsidRPr="00AF346C">
        <w:rPr>
          <w:rFonts w:ascii="Arial" w:hAnsi="Arial" w:cs="Arial"/>
          <w:sz w:val="22"/>
          <w:szCs w:val="22"/>
        </w:rPr>
        <w:t>-το άρθρο 173 του Δημοτικού και Κοινοτικού Κώδικα (Ν. 3463/06)</w:t>
      </w:r>
    </w:p>
    <w:p w:rsidR="00641A9F" w:rsidRPr="007A6C98" w:rsidRDefault="00641A9F" w:rsidP="00641A9F">
      <w:pPr>
        <w:numPr>
          <w:ilvl w:val="0"/>
          <w:numId w:val="3"/>
        </w:numPr>
        <w:tabs>
          <w:tab w:val="clear" w:pos="808"/>
          <w:tab w:val="num" w:pos="-426"/>
          <w:tab w:val="left" w:pos="0"/>
        </w:tabs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lastRenderedPageBreak/>
        <w:t>το αριθ.   102/2020  χρηματικό ένταλμα με το οποίο εισπράχθηκε η παγία προκαταβολή από το διαχειριστή αυτής</w:t>
      </w:r>
    </w:p>
    <w:p w:rsidR="00641A9F" w:rsidRDefault="00641A9F" w:rsidP="00641A9F">
      <w:pPr>
        <w:numPr>
          <w:ilvl w:val="0"/>
          <w:numId w:val="3"/>
        </w:numPr>
        <w:tabs>
          <w:tab w:val="clear" w:pos="808"/>
          <w:tab w:val="num" w:pos="-426"/>
          <w:tab w:val="left" w:pos="0"/>
        </w:tabs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το άρθρο 203 του Ν. 4555/2018</w:t>
      </w:r>
    </w:p>
    <w:p w:rsidR="00641A9F" w:rsidRDefault="00641A9F" w:rsidP="00641A9F">
      <w:pPr>
        <w:numPr>
          <w:ilvl w:val="0"/>
          <w:numId w:val="3"/>
        </w:numPr>
        <w:tabs>
          <w:tab w:val="clear" w:pos="808"/>
          <w:tab w:val="num" w:pos="-426"/>
          <w:tab w:val="left" w:pos="0"/>
        </w:tabs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-τα άρθρα 35 &amp; 37 του ΒΔ 17/5-15/6/1959.</w:t>
      </w:r>
    </w:p>
    <w:p w:rsidR="00641A9F" w:rsidRDefault="00641A9F" w:rsidP="00641A9F">
      <w:pPr>
        <w:numPr>
          <w:ilvl w:val="0"/>
          <w:numId w:val="3"/>
        </w:numPr>
        <w:tabs>
          <w:tab w:val="clear" w:pos="808"/>
          <w:tab w:val="num" w:pos="-426"/>
          <w:tab w:val="left" w:pos="0"/>
        </w:tabs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-τα δικαιολογητικά των δαπανών που έγιναν από την παγία  προκαταβολή.</w:t>
      </w:r>
    </w:p>
    <w:p w:rsidR="00641A9F" w:rsidRDefault="00641A9F" w:rsidP="00641A9F">
      <w:pPr>
        <w:numPr>
          <w:ilvl w:val="0"/>
          <w:numId w:val="3"/>
        </w:numPr>
        <w:tabs>
          <w:tab w:val="clear" w:pos="808"/>
          <w:tab w:val="num" w:pos="-426"/>
          <w:tab w:val="left" w:pos="0"/>
        </w:tabs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 xml:space="preserve">Τις  υπ΄αριθμ. </w:t>
      </w:r>
      <w:r w:rsidR="00133BD4">
        <w:rPr>
          <w:rFonts w:ascii="Arial" w:hAnsi="Arial" w:cs="Arial"/>
          <w:sz w:val="22"/>
          <w:szCs w:val="22"/>
        </w:rPr>
        <w:t>284,285,288,293 &amp; 299/</w:t>
      </w:r>
      <w:r>
        <w:rPr>
          <w:rFonts w:ascii="Arial" w:hAnsi="Arial" w:cs="Arial"/>
          <w:sz w:val="22"/>
          <w:szCs w:val="22"/>
        </w:rPr>
        <w:t>20</w:t>
      </w:r>
      <w:r w:rsidR="00133BD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αποφάσεις ανάληψης υποχρέωσης.</w:t>
      </w:r>
    </w:p>
    <w:p w:rsidR="00641A9F" w:rsidRPr="00604F64" w:rsidRDefault="00641A9F" w:rsidP="00641A9F">
      <w:pPr>
        <w:numPr>
          <w:ilvl w:val="0"/>
          <w:numId w:val="3"/>
        </w:numPr>
        <w:tabs>
          <w:tab w:val="clear" w:pos="808"/>
          <w:tab w:val="num" w:pos="-426"/>
          <w:tab w:val="left" w:pos="0"/>
        </w:tabs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 xml:space="preserve">Το υπ΄αριθμ. πρωτ. </w:t>
      </w:r>
      <w:r w:rsidR="00133BD4">
        <w:rPr>
          <w:rFonts w:ascii="Arial" w:hAnsi="Arial" w:cs="Arial"/>
          <w:sz w:val="22"/>
          <w:szCs w:val="22"/>
        </w:rPr>
        <w:t>6756</w:t>
      </w:r>
      <w:r>
        <w:rPr>
          <w:rFonts w:ascii="Arial" w:hAnsi="Arial" w:cs="Arial"/>
          <w:sz w:val="22"/>
          <w:szCs w:val="22"/>
        </w:rPr>
        <w:t>/</w:t>
      </w:r>
      <w:r w:rsidR="00133BD4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-</w:t>
      </w:r>
      <w:r w:rsidR="0019673C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-20</w:t>
      </w:r>
      <w:r w:rsidR="0019673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έγγραφο του διαχειριστή  της παγίας  Δημ. Τσιφή</w:t>
      </w:r>
    </w:p>
    <w:p w:rsidR="00641A9F" w:rsidRPr="00AC6DD2" w:rsidRDefault="00641A9F" w:rsidP="00641A9F">
      <w:pPr>
        <w:numPr>
          <w:ilvl w:val="0"/>
          <w:numId w:val="3"/>
        </w:numPr>
        <w:tabs>
          <w:tab w:val="clear" w:pos="808"/>
          <w:tab w:val="num" w:pos="-426"/>
          <w:tab w:val="left" w:pos="0"/>
        </w:tabs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Την απάντηση 11 του ΥΠ.ΕΣ. (απαντήσεις-ερωτήσεις για την εφαρμογή των διατάξεων των άρθρων 203-2307 του Ν.4555/2018)</w:t>
      </w:r>
    </w:p>
    <w:p w:rsidR="00582DA8" w:rsidRPr="00AF346C" w:rsidRDefault="00582DA8" w:rsidP="00641A9F">
      <w:pPr>
        <w:pStyle w:val="af9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bookmarkStart w:id="9" w:name="__DdeLink__230_118263685423"/>
      <w:bookmarkStart w:id="10" w:name="__DdeLink__230_11826368543"/>
      <w:bookmarkEnd w:id="9"/>
      <w:bookmarkEnd w:id="10"/>
      <w:r w:rsidRPr="00AF346C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AF346C">
        <w:rPr>
          <w:rFonts w:ascii="Arial" w:hAnsi="Arial" w:cs="Arial"/>
          <w:sz w:val="22"/>
          <w:szCs w:val="22"/>
        </w:rPr>
        <w:t xml:space="preserve">του κορωνοϊού </w:t>
      </w:r>
      <w:r w:rsidRPr="00AF346C">
        <w:rPr>
          <w:rFonts w:ascii="Arial" w:hAnsi="Arial" w:cs="Arial"/>
          <w:sz w:val="22"/>
          <w:szCs w:val="22"/>
          <w:lang w:val="en-US"/>
        </w:rPr>
        <w:t>COVID</w:t>
      </w:r>
      <w:r w:rsidRPr="00AF346C">
        <w:rPr>
          <w:rFonts w:ascii="Arial" w:hAnsi="Arial" w:cs="Arial"/>
          <w:sz w:val="22"/>
          <w:szCs w:val="22"/>
        </w:rPr>
        <w:t>-19</w:t>
      </w:r>
      <w:r w:rsidRPr="00AF346C">
        <w:rPr>
          <w:rFonts w:ascii="Arial" w:hAnsi="Arial" w:cs="Arial"/>
          <w:i/>
          <w:sz w:val="22"/>
          <w:szCs w:val="22"/>
        </w:rPr>
        <w:t xml:space="preserve"> </w:t>
      </w:r>
      <w:r w:rsidRPr="00AF346C">
        <w:rPr>
          <w:rFonts w:ascii="Arial" w:hAnsi="Arial" w:cs="Arial"/>
          <w:sz w:val="22"/>
          <w:szCs w:val="22"/>
        </w:rPr>
        <w:t>(ΦΕΚ Α΄64).</w:t>
      </w:r>
    </w:p>
    <w:p w:rsidR="00582DA8" w:rsidRPr="00AF346C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κορωνοϊού </w:t>
      </w:r>
      <w:r w:rsidRPr="00AF346C">
        <w:rPr>
          <w:rFonts w:ascii="Arial" w:hAnsi="Arial" w:cs="Arial"/>
          <w:sz w:val="22"/>
          <w:szCs w:val="22"/>
          <w:lang w:val="en-US"/>
        </w:rPr>
        <w:t>COVID</w:t>
      </w:r>
      <w:r w:rsidRPr="00AF346C">
        <w:rPr>
          <w:rFonts w:ascii="Arial" w:hAnsi="Arial" w:cs="Arial"/>
          <w:sz w:val="22"/>
          <w:szCs w:val="22"/>
        </w:rPr>
        <w:t>-19 και της ανάγκης περιορισμού της διάδοσής του» (ΦΕΚ Α 55)</w:t>
      </w:r>
    </w:p>
    <w:p w:rsidR="00582DA8" w:rsidRPr="00AF346C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 xml:space="preserve"> Την με αριθμ. Πρωτ 18318/13-3-2020 (ΑΔΑ:9ΛΠΧ46ΜΤΛ6-1ΑΕ) εγκύκλιο του Υπουργείου Εσωτερικών</w:t>
      </w:r>
    </w:p>
    <w:p w:rsidR="00582DA8" w:rsidRPr="00AF346C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 xml:space="preserve"> Την με αριθμ. Πρωτ 1822/16-3-2020 (ΑΔΑ:ΨΕΚ946ΜΤΛΠ-004)  εγκύκλιο του Υπουργείου Ψηφιακής Διακυβέρνησης </w:t>
      </w:r>
    </w:p>
    <w:p w:rsidR="00582DA8" w:rsidRPr="00AF346C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 xml:space="preserve">Την με αριθμ. Πρωτ 20930/31-3-2020 Εγκύκλιο του Υπουργείου Εσωτερικών (ΑΔΑ: 6ΩΠΥ46ΜΤΛ6-50Ψ) . </w:t>
      </w:r>
    </w:p>
    <w:p w:rsidR="00582DA8" w:rsidRPr="00AF346C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46C">
        <w:rPr>
          <w:rFonts w:ascii="Arial" w:hAnsi="Arial" w:cs="Arial"/>
          <w:sz w:val="22"/>
          <w:szCs w:val="22"/>
        </w:rPr>
        <w:t>Την θετική ψήφο όλων των μελών της επί του θέματος όπως αυτό δηλώθηκε διά ζώσης στην τηλεδιάσκεψη.</w:t>
      </w:r>
    </w:p>
    <w:p w:rsidR="00366E3E" w:rsidRPr="000F4509" w:rsidRDefault="00366E3E" w:rsidP="000F4509">
      <w:pPr>
        <w:suppressAutoHyphens w:val="0"/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 xml:space="preserve"> </w:t>
      </w:r>
    </w:p>
    <w:p w:rsidR="00366E3E" w:rsidRPr="0019673C" w:rsidRDefault="00366E3E" w:rsidP="00366E3E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F450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</w:t>
      </w:r>
      <w:r w:rsidRPr="0019673C">
        <w:rPr>
          <w:rFonts w:ascii="Arial" w:hAnsi="Arial" w:cs="Arial"/>
          <w:b/>
          <w:bCs/>
          <w:sz w:val="22"/>
          <w:szCs w:val="22"/>
        </w:rPr>
        <w:t>ΑΠΟΦΑΣΙΖΕΙ  ΟΜΟΦΩΝΑ</w:t>
      </w:r>
    </w:p>
    <w:p w:rsidR="00641A9F" w:rsidRPr="00821674" w:rsidRDefault="00641A9F" w:rsidP="00641A9F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21674">
        <w:rPr>
          <w:rFonts w:ascii="Arial" w:hAnsi="Arial" w:cs="Arial"/>
          <w:sz w:val="22"/>
          <w:szCs w:val="22"/>
        </w:rPr>
        <w:t xml:space="preserve">Εγκρίνει τα δικαιολογητικά δαπανών ποσού </w:t>
      </w:r>
      <w:r w:rsidRPr="00821674">
        <w:rPr>
          <w:rFonts w:ascii="Arial" w:hAnsi="Arial" w:cs="Arial"/>
          <w:b/>
          <w:bCs/>
          <w:sz w:val="22"/>
          <w:szCs w:val="22"/>
          <w:lang w:eastAsia="el-GR"/>
        </w:rPr>
        <w:t>Ε</w:t>
      </w:r>
      <w:r w:rsidR="00AF346C">
        <w:rPr>
          <w:rFonts w:ascii="Arial" w:hAnsi="Arial" w:cs="Arial"/>
          <w:b/>
          <w:bCs/>
          <w:sz w:val="22"/>
          <w:szCs w:val="22"/>
          <w:lang w:eastAsia="el-GR"/>
        </w:rPr>
        <w:t xml:space="preserve">ΝΝΕΑΚΟΣΙΑ ΕΝΔΕΚΑ </w:t>
      </w:r>
      <w:r w:rsidRPr="00821674">
        <w:rPr>
          <w:rFonts w:ascii="Arial" w:hAnsi="Arial" w:cs="Arial"/>
          <w:b/>
          <w:bCs/>
          <w:sz w:val="22"/>
          <w:szCs w:val="22"/>
          <w:lang w:eastAsia="el-GR"/>
        </w:rPr>
        <w:t xml:space="preserve"> ΕΥΡΩ &amp; Ε</w:t>
      </w:r>
      <w:r w:rsidR="002C7C49">
        <w:rPr>
          <w:rFonts w:ascii="Arial" w:hAnsi="Arial" w:cs="Arial"/>
          <w:b/>
          <w:bCs/>
          <w:sz w:val="22"/>
          <w:szCs w:val="22"/>
          <w:lang w:eastAsia="el-GR"/>
        </w:rPr>
        <w:t>ΞΗΝΤΑ ΕΞΙ ΛΕΠΤΩΝ</w:t>
      </w:r>
      <w:r w:rsidRPr="00821674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21674">
        <w:rPr>
          <w:rFonts w:ascii="Arial" w:hAnsi="Arial" w:cs="Arial"/>
          <w:b/>
          <w:bCs/>
          <w:sz w:val="22"/>
          <w:szCs w:val="22"/>
          <w:lang w:eastAsia="el-GR"/>
        </w:rPr>
        <w:t xml:space="preserve">  ( </w:t>
      </w:r>
      <w:r w:rsidR="002C7C49">
        <w:rPr>
          <w:rFonts w:ascii="Arial" w:hAnsi="Arial" w:cs="Arial"/>
          <w:b/>
          <w:bCs/>
          <w:sz w:val="22"/>
          <w:szCs w:val="22"/>
          <w:lang w:eastAsia="el-GR"/>
        </w:rPr>
        <w:t>911,66</w:t>
      </w:r>
      <w:r w:rsidRPr="00821674">
        <w:rPr>
          <w:rFonts w:ascii="Arial" w:hAnsi="Arial" w:cs="Arial"/>
          <w:b/>
          <w:bCs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l-GR"/>
        </w:rPr>
        <w:t xml:space="preserve">€ ) </w:t>
      </w:r>
      <w:r w:rsidRPr="00821674">
        <w:rPr>
          <w:rFonts w:ascii="Arial" w:hAnsi="Arial" w:cs="Arial"/>
          <w:b/>
          <w:bCs/>
          <w:sz w:val="22"/>
          <w:szCs w:val="22"/>
          <w:lang w:eastAsia="el-GR"/>
        </w:rPr>
        <w:t xml:space="preserve"> </w:t>
      </w:r>
      <w:r w:rsidRPr="00821674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Pr="00821674">
        <w:rPr>
          <w:rFonts w:ascii="Arial" w:hAnsi="Arial" w:cs="Arial"/>
          <w:sz w:val="22"/>
          <w:szCs w:val="22"/>
        </w:rPr>
        <w:t xml:space="preserve">όπως αυτά υποβλήθηκαν με το υπ΄αριθμ. </w:t>
      </w:r>
      <w:r w:rsidR="0019673C">
        <w:rPr>
          <w:rFonts w:ascii="Arial" w:hAnsi="Arial" w:cs="Arial"/>
          <w:sz w:val="22"/>
          <w:szCs w:val="22"/>
        </w:rPr>
        <w:t xml:space="preserve">6756/08-04-2020 </w:t>
      </w:r>
      <w:r w:rsidRPr="00821674">
        <w:rPr>
          <w:rFonts w:ascii="Arial" w:hAnsi="Arial" w:cs="Arial"/>
          <w:sz w:val="22"/>
          <w:szCs w:val="22"/>
        </w:rPr>
        <w:t>έγγραφο του δημοτικού υπαλλήλου  και διαχειριστή  της παγίας προκαταβολής  Δημητρίου Τσιφή  ήτοι:</w:t>
      </w:r>
    </w:p>
    <w:p w:rsidR="00D66B44" w:rsidRPr="000F4509" w:rsidRDefault="00D66B44" w:rsidP="00D66B4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F4509">
        <w:rPr>
          <w:rFonts w:ascii="Arial" w:eastAsia="Arial" w:hAnsi="Arial" w:cs="Arial"/>
          <w:b/>
          <w:bCs/>
          <w:sz w:val="20"/>
          <w:szCs w:val="20"/>
        </w:rPr>
        <w:t xml:space="preserve">           </w:t>
      </w:r>
    </w:p>
    <w:p w:rsidR="00641A9F" w:rsidRPr="006B076E" w:rsidRDefault="00D66B44" w:rsidP="00641A9F">
      <w:pPr>
        <w:jc w:val="both"/>
      </w:pPr>
      <w:r w:rsidRPr="00641A9F">
        <w:rPr>
          <w:rFonts w:ascii="Arial" w:hAnsi="Arial" w:cs="Arial"/>
        </w:rPr>
        <w:t xml:space="preserve">  </w:t>
      </w:r>
    </w:p>
    <w:tbl>
      <w:tblPr>
        <w:tblW w:w="10065" w:type="dxa"/>
        <w:tblInd w:w="-8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8"/>
        <w:gridCol w:w="2126"/>
        <w:gridCol w:w="1984"/>
        <w:gridCol w:w="709"/>
        <w:gridCol w:w="1418"/>
        <w:gridCol w:w="2126"/>
        <w:gridCol w:w="1134"/>
      </w:tblGrid>
      <w:tr w:rsidR="00641A9F" w:rsidTr="00AF34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Κ.Α.  προϋπολογισμού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 xml:space="preserve">Αιτιολογία </w:t>
            </w: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δαπάνης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AF346C" w:rsidRDefault="00641A9F" w:rsidP="00AF34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Α</w:t>
            </w:r>
            <w:r w:rsid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/Α/Υ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Αριθμός</w:t>
            </w: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Παραστατικού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Επωνυμία-</w:t>
            </w: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Ον/μο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 xml:space="preserve">Ποσό </w:t>
            </w:r>
          </w:p>
          <w:p w:rsidR="00641A9F" w:rsidRPr="00AF346C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val="en-US" w:eastAsia="el-GR"/>
              </w:rPr>
              <w:t>(</w:t>
            </w:r>
            <w:r w:rsidRPr="00AF346C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με Φ.Π.Α)</w:t>
            </w:r>
          </w:p>
        </w:tc>
      </w:tr>
      <w:tr w:rsidR="00641A9F" w:rsidTr="00AF346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641A9F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00/6433</w:t>
            </w:r>
          </w:p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641A9F">
              <w:rPr>
                <w:rFonts w:ascii="Arial" w:hAnsi="Arial" w:cs="Arial"/>
                <w:sz w:val="20"/>
                <w:szCs w:val="20"/>
                <w:lang w:eastAsia="el-GR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Φιλοξενία φυσικών προσώπων &amp;αντ/πειων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Γεύμα σε Μητροπολίτες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στον Εσπερινό  Αγ. Ρηγίνου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288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24/02/2020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641A9F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ΠΑΙΟΛΟΓΟΥ ΑΝΝΑ”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ΚΩΝΣΤ/ΛΕΩΣ 3 ,Λεβάδεια-32131,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300 €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</w:tc>
      </w:tr>
      <w:tr w:rsidR="00641A9F" w:rsidTr="00AF34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641A9F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00/6073</w:t>
            </w:r>
          </w:p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Δαπάνες επιμόρφωσης προς. &amp;συμμετοχή σε συνέδρια &amp;σεμινάρια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Συμμετοχή σε Εκπαιδευτικό Σεμινάριο της Υπαλήλου,Αναστασίου Μάρως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73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14/02/2020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641A9F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“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Σ. ΚΑΡΑΓΙΛΑΝΗΣ μ. Ε.Π.Ε. “ 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Λ.Βουλιαγμένης</w:t>
            </w:r>
            <w:r w:rsidR="002C7C49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512-Άλιμος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100 €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</w:tc>
      </w:tr>
      <w:tr w:rsidR="00641A9F" w:rsidTr="00AF34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641A9F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00/6111</w:t>
            </w:r>
          </w:p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Αμοιβές νομικών &amp;συμβ/φων(αμοιβή υποθηκοφύλακα για μεταγραφές)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 w:rsidRPr="00641A9F">
              <w:rPr>
                <w:rFonts w:ascii="Arial" w:hAnsi="Arial" w:cs="Arial"/>
                <w:sz w:val="20"/>
                <w:szCs w:val="20"/>
                <w:lang w:eastAsia="el-GR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Αντίγραφα συμβολαίων απο τη Μερίδα της Κοιν. Δαύλειας στον τόμο 6,αρ. 216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92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06/03/2020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ΕΥΑΓΓΕΛΙΑ ΜΠΑΡΚΑ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Συμβολαιογράφος  ΔΑΥΛΕΙΑ 32008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spacing w:before="22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158,66€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spacing w:before="227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</w:tc>
      </w:tr>
      <w:tr w:rsidR="00641A9F" w:rsidTr="00AF34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641A9F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00/6111</w:t>
            </w:r>
          </w:p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Αμοιβές νομικών &amp;συμβ/φων(αμοιβή υποθηκοφύλακα για μεταγραφές)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Αντίγραφα συμβολαίων απο τη Μερίδα της Κοιν. Δαύλειας στον τόμο 27 αρ. 195,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91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05/03/2020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ΕΥΑΓΓΕΛΙΑ ΜΠΑΡΚΑ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Συμβολαιογράφος  ΔΑΥΛΕΙΑ 32008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spacing w:before="227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262,94 €</w:t>
            </w:r>
          </w:p>
        </w:tc>
      </w:tr>
      <w:tr w:rsidR="00641A9F" w:rsidTr="00AF34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5,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60/6265.001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Συντήρηση &amp;επισκευή ηλεκτρικών συσκευών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Επισκευή κουζίνας (αντικατάσταση διακόπτη φούρνου)  1ος Παιδικός Σταθμός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276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12/03/2020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ΚΙΣΣΑΣ ΓΡΗΓΟΡΗΣ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Επισκευή Ηλεκτ/κων Συσκευών ΛΕΒΑΔΕΙΑ 32131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spacing w:before="227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70,06€</w:t>
            </w:r>
          </w:p>
        </w:tc>
      </w:tr>
      <w:tr w:rsidR="00641A9F" w:rsidTr="00AF34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6.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641A9F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00/6495.002</w:t>
            </w:r>
          </w:p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Ανταποδοτικό ΤέλοςΤΕΕ από τακτοπ. Δημοτικών αυθαίρετων (σχολείων κ.τ.λ)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P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Εργασίες μικράς κλίμακας για σκέπαστρο ΕΠΑ.Λ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188099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ΤΕΧΝΙΚΟ ΕΠΙΜΕΛΗΤΗΡΙΟ ΕΛΛΑΔΑΣ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spacing w:before="22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20 €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spacing w:before="227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</w:tc>
      </w:tr>
      <w:tr w:rsidR="00641A9F" w:rsidTr="00AF34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spacing w:before="227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spacing w:before="227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 w:eastAsia="el-GR"/>
              </w:rPr>
              <w:t>911,66  €</w:t>
            </w:r>
          </w:p>
          <w:p w:rsidR="00641A9F" w:rsidRDefault="00641A9F" w:rsidP="006A5F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</w:p>
        </w:tc>
      </w:tr>
    </w:tbl>
    <w:p w:rsidR="00D66B44" w:rsidRPr="006B076E" w:rsidRDefault="00D66B44" w:rsidP="00641A9F">
      <w:pPr>
        <w:jc w:val="both"/>
      </w:pPr>
    </w:p>
    <w:p w:rsidR="003C235F" w:rsidRPr="002C7C49" w:rsidRDefault="00D1254C" w:rsidP="00EC5BFD">
      <w:pPr>
        <w:rPr>
          <w:rFonts w:ascii="Arial" w:hAnsi="Arial" w:cs="Arial"/>
          <w:b/>
          <w:sz w:val="22"/>
          <w:szCs w:val="22"/>
        </w:rPr>
      </w:pPr>
      <w:r w:rsidRPr="002C7C49">
        <w:rPr>
          <w:rFonts w:ascii="Arial" w:hAnsi="Arial" w:cs="Arial"/>
          <w:b/>
          <w:sz w:val="22"/>
          <w:szCs w:val="22"/>
        </w:rPr>
        <w:t xml:space="preserve"> </w:t>
      </w:r>
      <w:r w:rsidR="003C235F" w:rsidRPr="002C7C49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2C7C49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857A89" w:rsidRPr="002C7C49">
        <w:rPr>
          <w:rFonts w:ascii="Arial" w:hAnsi="Arial" w:cs="Arial"/>
          <w:b/>
          <w:sz w:val="22"/>
          <w:szCs w:val="22"/>
        </w:rPr>
        <w:t>7</w:t>
      </w:r>
      <w:r w:rsidR="00641A9F" w:rsidRPr="002C7C49">
        <w:rPr>
          <w:rFonts w:ascii="Arial" w:hAnsi="Arial" w:cs="Arial"/>
          <w:b/>
          <w:sz w:val="22"/>
          <w:szCs w:val="22"/>
        </w:rPr>
        <w:t>5</w:t>
      </w:r>
      <w:r w:rsidR="003C235F" w:rsidRPr="002C7C49">
        <w:rPr>
          <w:rFonts w:ascii="Arial" w:hAnsi="Arial" w:cs="Arial"/>
          <w:b/>
          <w:sz w:val="22"/>
          <w:szCs w:val="22"/>
        </w:rPr>
        <w:t>/20</w:t>
      </w:r>
      <w:r w:rsidR="005B55CE" w:rsidRPr="002C7C49">
        <w:rPr>
          <w:rFonts w:ascii="Arial" w:hAnsi="Arial" w:cs="Arial"/>
          <w:b/>
          <w:sz w:val="22"/>
          <w:szCs w:val="22"/>
        </w:rPr>
        <w:t>20</w:t>
      </w:r>
      <w:r w:rsidR="00CC0DE3" w:rsidRPr="002C7C49">
        <w:rPr>
          <w:rFonts w:ascii="Arial" w:hAnsi="Arial" w:cs="Arial"/>
          <w:b/>
          <w:sz w:val="22"/>
          <w:szCs w:val="22"/>
        </w:rPr>
        <w:t>.</w:t>
      </w:r>
    </w:p>
    <w:p w:rsidR="00CC0DE3" w:rsidRPr="002C7C49" w:rsidRDefault="00CC0DE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3C235F" w:rsidRPr="002C7C4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C7C4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3C235F" w:rsidRPr="002C7C4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C7C49">
        <w:rPr>
          <w:rFonts w:ascii="Arial" w:hAnsi="Arial" w:cs="Arial"/>
          <w:sz w:val="22"/>
          <w:szCs w:val="22"/>
        </w:rPr>
        <w:t>ΙΩΑΝΝΗΣ Δ. ΤΑΓΚΑΛΕΓΚΑΣ</w:t>
      </w:r>
    </w:p>
    <w:p w:rsidR="003C235F" w:rsidRPr="002C7C4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3C235F" w:rsidRPr="002C7C49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2C7C49">
        <w:rPr>
          <w:rFonts w:ascii="Arial" w:eastAsia="Arial" w:hAnsi="Arial" w:cs="Arial"/>
          <w:sz w:val="22"/>
          <w:szCs w:val="22"/>
        </w:rPr>
        <w:t xml:space="preserve">                </w:t>
      </w:r>
      <w:r w:rsidRPr="002C7C49">
        <w:rPr>
          <w:rFonts w:ascii="Arial" w:hAnsi="Arial" w:cs="Arial"/>
          <w:sz w:val="22"/>
          <w:szCs w:val="22"/>
        </w:rPr>
        <w:t xml:space="preserve">ΤΑ </w:t>
      </w:r>
      <w:r w:rsidRPr="002C7C49">
        <w:rPr>
          <w:rFonts w:ascii="Arial" w:hAnsi="Arial" w:cs="Arial"/>
          <w:b/>
          <w:sz w:val="22"/>
          <w:szCs w:val="22"/>
        </w:rPr>
        <w:t>ΜΕΛΗ</w:t>
      </w:r>
      <w:r w:rsidR="003131F5" w:rsidRPr="002C7C49">
        <w:rPr>
          <w:rFonts w:ascii="Arial" w:hAnsi="Arial" w:cs="Arial"/>
          <w:b/>
          <w:sz w:val="22"/>
          <w:szCs w:val="22"/>
        </w:rPr>
        <w:t xml:space="preserve"> </w:t>
      </w:r>
    </w:p>
    <w:p w:rsidR="003C235F" w:rsidRPr="002C7C49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7C49">
        <w:rPr>
          <w:rFonts w:ascii="Arial" w:hAnsi="Arial" w:cs="Arial"/>
          <w:sz w:val="22"/>
          <w:szCs w:val="22"/>
        </w:rPr>
        <w:t xml:space="preserve">1.Καλογρηάς  Αθανάσιος                                                             </w:t>
      </w:r>
    </w:p>
    <w:p w:rsidR="003C235F" w:rsidRPr="002C7C49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7C49">
        <w:rPr>
          <w:rFonts w:ascii="Arial" w:hAnsi="Arial" w:cs="Arial"/>
          <w:sz w:val="22"/>
          <w:szCs w:val="22"/>
        </w:rPr>
        <w:t>2.Δήμου Ιωάννης</w:t>
      </w:r>
    </w:p>
    <w:p w:rsidR="003C235F" w:rsidRPr="002C7C49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7C49">
        <w:rPr>
          <w:rFonts w:ascii="Arial" w:hAnsi="Arial" w:cs="Arial"/>
          <w:sz w:val="22"/>
          <w:szCs w:val="22"/>
        </w:rPr>
        <w:t>3.</w:t>
      </w:r>
      <w:r w:rsidRPr="002C7C49">
        <w:rPr>
          <w:rFonts w:ascii="Arial" w:hAnsi="Arial" w:cs="Arial"/>
          <w:sz w:val="22"/>
          <w:szCs w:val="22"/>
          <w:lang w:val="en-US"/>
        </w:rPr>
        <w:t>K</w:t>
      </w:r>
      <w:r w:rsidR="00E947C4" w:rsidRPr="002C7C49">
        <w:rPr>
          <w:rFonts w:ascii="Arial" w:hAnsi="Arial" w:cs="Arial"/>
          <w:sz w:val="22"/>
          <w:szCs w:val="22"/>
        </w:rPr>
        <w:t xml:space="preserve">αράβα Χρυσοβαλάντου </w:t>
      </w:r>
      <w:r w:rsidRPr="002C7C49">
        <w:rPr>
          <w:rFonts w:ascii="Arial" w:hAnsi="Arial" w:cs="Arial"/>
          <w:sz w:val="22"/>
          <w:szCs w:val="22"/>
        </w:rPr>
        <w:t xml:space="preserve"> Βασιλική</w:t>
      </w:r>
    </w:p>
    <w:p w:rsidR="003C235F" w:rsidRPr="002C7C49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7C49">
        <w:rPr>
          <w:rFonts w:ascii="Arial" w:hAnsi="Arial" w:cs="Arial"/>
          <w:sz w:val="22"/>
          <w:szCs w:val="22"/>
        </w:rPr>
        <w:t>4.Μερτζάνης  Κωνσταντίνος</w:t>
      </w:r>
    </w:p>
    <w:p w:rsidR="003B5930" w:rsidRPr="002C7C49" w:rsidRDefault="003C235F" w:rsidP="00FF620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7C49">
        <w:rPr>
          <w:rFonts w:ascii="Arial" w:hAnsi="Arial" w:cs="Arial"/>
          <w:sz w:val="22"/>
          <w:szCs w:val="22"/>
        </w:rPr>
        <w:t>5.</w:t>
      </w:r>
      <w:r w:rsidR="00AD6747" w:rsidRPr="002C7C49">
        <w:rPr>
          <w:rFonts w:ascii="Arial" w:hAnsi="Arial" w:cs="Arial"/>
          <w:sz w:val="22"/>
          <w:szCs w:val="22"/>
        </w:rPr>
        <w:t>Καπλάνης Κωνσταντίνος</w:t>
      </w:r>
    </w:p>
    <w:p w:rsidR="00575879" w:rsidRPr="002C7C49" w:rsidRDefault="00FF6200" w:rsidP="003B593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2C7C49">
        <w:rPr>
          <w:rFonts w:ascii="Arial" w:hAnsi="Arial" w:cs="Arial"/>
          <w:sz w:val="22"/>
          <w:szCs w:val="22"/>
        </w:rPr>
        <w:t>6</w:t>
      </w:r>
      <w:r w:rsidR="00575879" w:rsidRPr="002C7C49">
        <w:rPr>
          <w:rFonts w:ascii="Arial" w:hAnsi="Arial" w:cs="Arial"/>
          <w:sz w:val="22"/>
          <w:szCs w:val="22"/>
        </w:rPr>
        <w:t>.Μπράλιος Νικόλαος</w:t>
      </w:r>
    </w:p>
    <w:p w:rsidR="003C235F" w:rsidRPr="002C7C49" w:rsidRDefault="00FF620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2C7C49">
        <w:rPr>
          <w:rFonts w:ascii="Arial" w:hAnsi="Arial" w:cs="Arial"/>
          <w:sz w:val="22"/>
          <w:szCs w:val="22"/>
        </w:rPr>
        <w:t>7</w:t>
      </w:r>
      <w:r w:rsidR="003C235F" w:rsidRPr="002C7C49">
        <w:rPr>
          <w:rFonts w:ascii="Arial" w:hAnsi="Arial" w:cs="Arial"/>
          <w:sz w:val="22"/>
          <w:szCs w:val="22"/>
        </w:rPr>
        <w:t>.</w:t>
      </w:r>
      <w:r w:rsidR="003B5930" w:rsidRPr="002C7C49">
        <w:rPr>
          <w:rFonts w:ascii="Arial" w:hAnsi="Arial" w:cs="Arial"/>
          <w:sz w:val="22"/>
          <w:szCs w:val="22"/>
        </w:rPr>
        <w:t>Καραμάνης Δημήτριος</w:t>
      </w:r>
    </w:p>
    <w:p w:rsidR="003C235F" w:rsidRPr="002C7C49" w:rsidRDefault="003C235F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3C235F" w:rsidRPr="002C7C49" w:rsidRDefault="003C235F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7C4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2C7C49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3C235F" w:rsidRPr="002C7C49" w:rsidRDefault="003C235F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7C4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3131F5" w:rsidRPr="002C7C49">
        <w:rPr>
          <w:rFonts w:ascii="Arial" w:hAnsi="Arial" w:cs="Arial"/>
          <w:sz w:val="22"/>
          <w:szCs w:val="22"/>
        </w:rPr>
        <w:t xml:space="preserve">Λιβαδειά </w:t>
      </w:r>
      <w:r w:rsidR="0019673C">
        <w:rPr>
          <w:rFonts w:ascii="Arial" w:hAnsi="Arial" w:cs="Arial"/>
          <w:sz w:val="22"/>
          <w:szCs w:val="22"/>
        </w:rPr>
        <w:t xml:space="preserve"> 21</w:t>
      </w:r>
      <w:r w:rsidR="00EC5BFD" w:rsidRPr="002C7C49">
        <w:rPr>
          <w:rFonts w:ascii="Arial" w:hAnsi="Arial" w:cs="Arial"/>
          <w:sz w:val="22"/>
          <w:szCs w:val="22"/>
        </w:rPr>
        <w:t>-04</w:t>
      </w:r>
      <w:r w:rsidRPr="002C7C49">
        <w:rPr>
          <w:rFonts w:ascii="Arial" w:hAnsi="Arial" w:cs="Arial"/>
          <w:sz w:val="22"/>
          <w:szCs w:val="22"/>
        </w:rPr>
        <w:t>-20</w:t>
      </w:r>
      <w:r w:rsidR="005B55CE" w:rsidRPr="002C7C49">
        <w:rPr>
          <w:rFonts w:ascii="Arial" w:hAnsi="Arial" w:cs="Arial"/>
          <w:sz w:val="22"/>
          <w:szCs w:val="22"/>
        </w:rPr>
        <w:t>20</w:t>
      </w:r>
      <w:r w:rsidRPr="002C7C49">
        <w:rPr>
          <w:rFonts w:ascii="Arial" w:hAnsi="Arial" w:cs="Arial"/>
          <w:sz w:val="22"/>
          <w:szCs w:val="22"/>
        </w:rPr>
        <w:t xml:space="preserve">.         </w:t>
      </w:r>
    </w:p>
    <w:p w:rsidR="003C235F" w:rsidRPr="002C7C49" w:rsidRDefault="003C235F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7C4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Ο ΠΡΟΕΔΡΟΣ</w:t>
      </w:r>
      <w:r w:rsidRPr="002C7C49">
        <w:rPr>
          <w:rFonts w:ascii="Arial" w:hAnsi="Arial" w:cs="Arial"/>
          <w:sz w:val="22"/>
          <w:szCs w:val="22"/>
        </w:rPr>
        <w:t xml:space="preserve">    </w:t>
      </w:r>
    </w:p>
    <w:p w:rsidR="003C235F" w:rsidRPr="002C7C49" w:rsidRDefault="003C235F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3C235F" w:rsidRPr="002C7C49" w:rsidRDefault="003C235F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3C235F" w:rsidRPr="002C7C49" w:rsidRDefault="003C235F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3C235F" w:rsidRPr="002C7C4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C7C4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2C7C49">
        <w:rPr>
          <w:rFonts w:ascii="Arial" w:hAnsi="Arial" w:cs="Arial"/>
          <w:sz w:val="22"/>
          <w:szCs w:val="22"/>
        </w:rPr>
        <w:t>ΙΩΑΝΝΗΣ Δ. ΤΑΓΚΑΛΕΓΚΑΣ</w:t>
      </w:r>
    </w:p>
    <w:p w:rsidR="003C235F" w:rsidRPr="002C7C49" w:rsidRDefault="003C235F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7C4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ΔΗΜΑΡΧΟΣ ΛΕΒΑΔΕΩΝ </w:t>
      </w:r>
    </w:p>
    <w:p w:rsidR="003C235F" w:rsidRPr="002C7C49" w:rsidRDefault="003C235F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7C4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</w:t>
      </w:r>
    </w:p>
    <w:sectPr w:rsidR="003C235F" w:rsidRPr="002C7C49" w:rsidSect="00A30BD3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CF" w:rsidRDefault="00736FCF">
      <w:r>
        <w:separator/>
      </w:r>
    </w:p>
  </w:endnote>
  <w:endnote w:type="continuationSeparator" w:id="1">
    <w:p w:rsidR="00736FCF" w:rsidRDefault="0073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3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CF" w:rsidRDefault="00736FCF">
      <w:r>
        <w:separator/>
      </w:r>
    </w:p>
  </w:footnote>
  <w:footnote w:type="continuationSeparator" w:id="1">
    <w:p w:rsidR="00736FCF" w:rsidRDefault="00736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7" w:rsidRDefault="00F7552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64FB7" w:rsidRDefault="00F7552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64F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2013B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7" w:rsidRDefault="00664FB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6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7">
    <w:nsid w:val="0CDD3E58"/>
    <w:multiLevelType w:val="hybridMultilevel"/>
    <w:tmpl w:val="66E03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9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8BD3CAA"/>
    <w:multiLevelType w:val="hybridMultilevel"/>
    <w:tmpl w:val="50D68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0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2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4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5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C1D1B"/>
    <w:multiLevelType w:val="hybridMultilevel"/>
    <w:tmpl w:val="74E87B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953ED1"/>
    <w:multiLevelType w:val="hybridMultilevel"/>
    <w:tmpl w:val="44DAE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32">
    <w:nsid w:val="6CC766C4"/>
    <w:multiLevelType w:val="hybridMultilevel"/>
    <w:tmpl w:val="82A09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5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9"/>
  </w:num>
  <w:num w:numId="7">
    <w:abstractNumId w:val="2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22"/>
  </w:num>
  <w:num w:numId="15">
    <w:abstractNumId w:val="15"/>
  </w:num>
  <w:num w:numId="16">
    <w:abstractNumId w:val="33"/>
  </w:num>
  <w:num w:numId="17">
    <w:abstractNumId w:val="20"/>
  </w:num>
  <w:num w:numId="18">
    <w:abstractNumId w:val="30"/>
  </w:num>
  <w:num w:numId="19">
    <w:abstractNumId w:val="8"/>
  </w:num>
  <w:num w:numId="20">
    <w:abstractNumId w:val="31"/>
  </w:num>
  <w:num w:numId="21">
    <w:abstractNumId w:val="6"/>
  </w:num>
  <w:num w:numId="22">
    <w:abstractNumId w:val="21"/>
  </w:num>
  <w:num w:numId="23">
    <w:abstractNumId w:val="12"/>
  </w:num>
  <w:num w:numId="24">
    <w:abstractNumId w:val="5"/>
  </w:num>
  <w:num w:numId="25">
    <w:abstractNumId w:val="23"/>
  </w:num>
  <w:num w:numId="26">
    <w:abstractNumId w:val="34"/>
  </w:num>
  <w:num w:numId="27">
    <w:abstractNumId w:val="24"/>
  </w:num>
  <w:num w:numId="28">
    <w:abstractNumId w:val="2"/>
  </w:num>
  <w:num w:numId="29">
    <w:abstractNumId w:val="26"/>
  </w:num>
  <w:num w:numId="30">
    <w:abstractNumId w:val="4"/>
  </w:num>
  <w:num w:numId="31">
    <w:abstractNumId w:val="11"/>
  </w:num>
  <w:num w:numId="32">
    <w:abstractNumId w:val="13"/>
  </w:num>
  <w:num w:numId="33">
    <w:abstractNumId w:val="28"/>
  </w:num>
  <w:num w:numId="34">
    <w:abstractNumId w:val="17"/>
  </w:num>
  <w:num w:numId="35">
    <w:abstractNumId w:val="7"/>
  </w:num>
  <w:num w:numId="36">
    <w:abstractNumId w:val="32"/>
  </w:num>
  <w:num w:numId="37">
    <w:abstractNumId w:val="29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48A7"/>
    <w:rsid w:val="00017118"/>
    <w:rsid w:val="000413CA"/>
    <w:rsid w:val="00050E6E"/>
    <w:rsid w:val="0005483D"/>
    <w:rsid w:val="00066288"/>
    <w:rsid w:val="000B247B"/>
    <w:rsid w:val="000B32D2"/>
    <w:rsid w:val="000B4F9B"/>
    <w:rsid w:val="000D35AE"/>
    <w:rsid w:val="000E1B84"/>
    <w:rsid w:val="000F4509"/>
    <w:rsid w:val="00113E80"/>
    <w:rsid w:val="00132B33"/>
    <w:rsid w:val="00133BD4"/>
    <w:rsid w:val="00135C95"/>
    <w:rsid w:val="0014113D"/>
    <w:rsid w:val="001459CD"/>
    <w:rsid w:val="00145EE5"/>
    <w:rsid w:val="001577EF"/>
    <w:rsid w:val="00157A71"/>
    <w:rsid w:val="0019673C"/>
    <w:rsid w:val="001B2912"/>
    <w:rsid w:val="001D4BBB"/>
    <w:rsid w:val="001E01CA"/>
    <w:rsid w:val="002160B4"/>
    <w:rsid w:val="00220115"/>
    <w:rsid w:val="00253B9E"/>
    <w:rsid w:val="00256D3C"/>
    <w:rsid w:val="0028445A"/>
    <w:rsid w:val="0029648E"/>
    <w:rsid w:val="002C46DE"/>
    <w:rsid w:val="002C7C49"/>
    <w:rsid w:val="002D284B"/>
    <w:rsid w:val="002E1914"/>
    <w:rsid w:val="002E4DA7"/>
    <w:rsid w:val="002F2D5A"/>
    <w:rsid w:val="00301399"/>
    <w:rsid w:val="00310DE1"/>
    <w:rsid w:val="003131F5"/>
    <w:rsid w:val="0032013B"/>
    <w:rsid w:val="003234B1"/>
    <w:rsid w:val="00324A25"/>
    <w:rsid w:val="003340D2"/>
    <w:rsid w:val="00343BC7"/>
    <w:rsid w:val="00354A9F"/>
    <w:rsid w:val="003666A6"/>
    <w:rsid w:val="00366E3E"/>
    <w:rsid w:val="00371783"/>
    <w:rsid w:val="0037547F"/>
    <w:rsid w:val="003815F0"/>
    <w:rsid w:val="003818B2"/>
    <w:rsid w:val="003B3429"/>
    <w:rsid w:val="003B5930"/>
    <w:rsid w:val="003C235F"/>
    <w:rsid w:val="003D4108"/>
    <w:rsid w:val="003E3562"/>
    <w:rsid w:val="00411130"/>
    <w:rsid w:val="00411AEF"/>
    <w:rsid w:val="00435514"/>
    <w:rsid w:val="00440750"/>
    <w:rsid w:val="00495AB0"/>
    <w:rsid w:val="004A6A11"/>
    <w:rsid w:val="004A6ABB"/>
    <w:rsid w:val="004B2E58"/>
    <w:rsid w:val="005109CE"/>
    <w:rsid w:val="005178E5"/>
    <w:rsid w:val="0052635A"/>
    <w:rsid w:val="00547183"/>
    <w:rsid w:val="00570C36"/>
    <w:rsid w:val="00575879"/>
    <w:rsid w:val="00582DA8"/>
    <w:rsid w:val="005A7C2D"/>
    <w:rsid w:val="005B55CE"/>
    <w:rsid w:val="005C44F5"/>
    <w:rsid w:val="005D2212"/>
    <w:rsid w:val="005D264F"/>
    <w:rsid w:val="005E7301"/>
    <w:rsid w:val="005F79F8"/>
    <w:rsid w:val="0060147E"/>
    <w:rsid w:val="0060224B"/>
    <w:rsid w:val="006148EF"/>
    <w:rsid w:val="00620870"/>
    <w:rsid w:val="00625FF1"/>
    <w:rsid w:val="00631478"/>
    <w:rsid w:val="006348A7"/>
    <w:rsid w:val="00641A9F"/>
    <w:rsid w:val="00645374"/>
    <w:rsid w:val="00656B89"/>
    <w:rsid w:val="00664FB7"/>
    <w:rsid w:val="006908AC"/>
    <w:rsid w:val="006A654E"/>
    <w:rsid w:val="006B076E"/>
    <w:rsid w:val="006C1CE4"/>
    <w:rsid w:val="006F53B6"/>
    <w:rsid w:val="00701E84"/>
    <w:rsid w:val="007100F2"/>
    <w:rsid w:val="00731EC0"/>
    <w:rsid w:val="00736FCF"/>
    <w:rsid w:val="00741E52"/>
    <w:rsid w:val="007544DE"/>
    <w:rsid w:val="007638BA"/>
    <w:rsid w:val="0078048D"/>
    <w:rsid w:val="00781989"/>
    <w:rsid w:val="0078420A"/>
    <w:rsid w:val="00797659"/>
    <w:rsid w:val="007A449A"/>
    <w:rsid w:val="007A7C17"/>
    <w:rsid w:val="007B179E"/>
    <w:rsid w:val="007B603B"/>
    <w:rsid w:val="007C3188"/>
    <w:rsid w:val="007D26EA"/>
    <w:rsid w:val="007E0C09"/>
    <w:rsid w:val="0080716F"/>
    <w:rsid w:val="0082068C"/>
    <w:rsid w:val="0082269F"/>
    <w:rsid w:val="00824990"/>
    <w:rsid w:val="008271CB"/>
    <w:rsid w:val="00857A89"/>
    <w:rsid w:val="0086636B"/>
    <w:rsid w:val="00883DB8"/>
    <w:rsid w:val="008B0877"/>
    <w:rsid w:val="008E0542"/>
    <w:rsid w:val="008E4426"/>
    <w:rsid w:val="009113F5"/>
    <w:rsid w:val="00922F97"/>
    <w:rsid w:val="00940CB0"/>
    <w:rsid w:val="00954DB1"/>
    <w:rsid w:val="009654D4"/>
    <w:rsid w:val="00980554"/>
    <w:rsid w:val="009C2AE2"/>
    <w:rsid w:val="009F4B5B"/>
    <w:rsid w:val="00A30BD3"/>
    <w:rsid w:val="00A369E8"/>
    <w:rsid w:val="00A80F1E"/>
    <w:rsid w:val="00A911B6"/>
    <w:rsid w:val="00AA40CD"/>
    <w:rsid w:val="00AD6747"/>
    <w:rsid w:val="00AF346C"/>
    <w:rsid w:val="00B04804"/>
    <w:rsid w:val="00B04994"/>
    <w:rsid w:val="00B16BE3"/>
    <w:rsid w:val="00B30491"/>
    <w:rsid w:val="00B43889"/>
    <w:rsid w:val="00B523B0"/>
    <w:rsid w:val="00B66A85"/>
    <w:rsid w:val="00B81CB6"/>
    <w:rsid w:val="00B831F3"/>
    <w:rsid w:val="00B84CB7"/>
    <w:rsid w:val="00B863CD"/>
    <w:rsid w:val="00BA43E7"/>
    <w:rsid w:val="00BE3A82"/>
    <w:rsid w:val="00BF070A"/>
    <w:rsid w:val="00BF273F"/>
    <w:rsid w:val="00BF3750"/>
    <w:rsid w:val="00C11E3B"/>
    <w:rsid w:val="00C1449D"/>
    <w:rsid w:val="00C16B68"/>
    <w:rsid w:val="00C35EE2"/>
    <w:rsid w:val="00C563B9"/>
    <w:rsid w:val="00C812E2"/>
    <w:rsid w:val="00C83298"/>
    <w:rsid w:val="00C97E3B"/>
    <w:rsid w:val="00CB01AF"/>
    <w:rsid w:val="00CB18E6"/>
    <w:rsid w:val="00CC0DE3"/>
    <w:rsid w:val="00CC77E2"/>
    <w:rsid w:val="00CC7F23"/>
    <w:rsid w:val="00CE2BBE"/>
    <w:rsid w:val="00CE5F90"/>
    <w:rsid w:val="00D1254C"/>
    <w:rsid w:val="00D1492F"/>
    <w:rsid w:val="00D2710C"/>
    <w:rsid w:val="00D33641"/>
    <w:rsid w:val="00D37CEF"/>
    <w:rsid w:val="00D656DE"/>
    <w:rsid w:val="00D66B44"/>
    <w:rsid w:val="00D871EE"/>
    <w:rsid w:val="00D939C3"/>
    <w:rsid w:val="00DA189B"/>
    <w:rsid w:val="00DB049B"/>
    <w:rsid w:val="00DD0523"/>
    <w:rsid w:val="00DD630F"/>
    <w:rsid w:val="00DD75B3"/>
    <w:rsid w:val="00DE6A3D"/>
    <w:rsid w:val="00DE6FA3"/>
    <w:rsid w:val="00DF0C34"/>
    <w:rsid w:val="00DF26DC"/>
    <w:rsid w:val="00E2646B"/>
    <w:rsid w:val="00E34D19"/>
    <w:rsid w:val="00E4380B"/>
    <w:rsid w:val="00E46178"/>
    <w:rsid w:val="00E656C8"/>
    <w:rsid w:val="00E75371"/>
    <w:rsid w:val="00E947C4"/>
    <w:rsid w:val="00EB2A5A"/>
    <w:rsid w:val="00EC13A7"/>
    <w:rsid w:val="00EC5BFD"/>
    <w:rsid w:val="00ED3BDA"/>
    <w:rsid w:val="00EF3352"/>
    <w:rsid w:val="00EF7AED"/>
    <w:rsid w:val="00F111D1"/>
    <w:rsid w:val="00F11F9A"/>
    <w:rsid w:val="00F23296"/>
    <w:rsid w:val="00F40D32"/>
    <w:rsid w:val="00F4342E"/>
    <w:rsid w:val="00F45B30"/>
    <w:rsid w:val="00F553CE"/>
    <w:rsid w:val="00F74868"/>
    <w:rsid w:val="00F75527"/>
    <w:rsid w:val="00F8177C"/>
    <w:rsid w:val="00F8233F"/>
    <w:rsid w:val="00F84782"/>
    <w:rsid w:val="00FA43E3"/>
    <w:rsid w:val="00FC45E7"/>
    <w:rsid w:val="00FC7DA5"/>
    <w:rsid w:val="00FE7A20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D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30BD3"/>
    <w:pPr>
      <w:keepNext/>
      <w:tabs>
        <w:tab w:val="num" w:pos="0"/>
      </w:tabs>
      <w:outlineLvl w:val="0"/>
    </w:pPr>
    <w:rPr>
      <w:szCs w:val="20"/>
    </w:rPr>
  </w:style>
  <w:style w:type="paragraph" w:styleId="2">
    <w:name w:val="heading 2"/>
    <w:basedOn w:val="a"/>
    <w:next w:val="a"/>
    <w:qFormat/>
    <w:rsid w:val="00A30BD3"/>
    <w:pPr>
      <w:keepNext/>
      <w:tabs>
        <w:tab w:val="num" w:pos="0"/>
      </w:tabs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A30BD3"/>
    <w:pPr>
      <w:keepNext/>
      <w:tabs>
        <w:tab w:val="num" w:pos="0"/>
      </w:tabs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A30BD3"/>
    <w:pPr>
      <w:keepNext/>
      <w:tabs>
        <w:tab w:val="num" w:pos="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0BD3"/>
    <w:pPr>
      <w:keepNext/>
      <w:tabs>
        <w:tab w:val="num" w:pos="0"/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30BD3"/>
    <w:pPr>
      <w:keepNext/>
      <w:tabs>
        <w:tab w:val="num" w:pos="0"/>
      </w:tabs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A30BD3"/>
    <w:pPr>
      <w:keepNext/>
      <w:tabs>
        <w:tab w:val="num" w:pos="0"/>
      </w:tabs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A30BD3"/>
    <w:pPr>
      <w:keepNext/>
      <w:tabs>
        <w:tab w:val="num" w:pos="0"/>
      </w:tabs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30BD3"/>
    <w:pPr>
      <w:keepNext/>
      <w:tabs>
        <w:tab w:val="num" w:pos="0"/>
      </w:tabs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0BD3"/>
  </w:style>
  <w:style w:type="character" w:customStyle="1" w:styleId="WW8Num1z1">
    <w:name w:val="WW8Num1z1"/>
    <w:rsid w:val="00A30BD3"/>
  </w:style>
  <w:style w:type="character" w:customStyle="1" w:styleId="WW8Num1z2">
    <w:name w:val="WW8Num1z2"/>
    <w:rsid w:val="00A30BD3"/>
  </w:style>
  <w:style w:type="character" w:customStyle="1" w:styleId="WW8Num1z3">
    <w:name w:val="WW8Num1z3"/>
    <w:rsid w:val="00A30BD3"/>
  </w:style>
  <w:style w:type="character" w:customStyle="1" w:styleId="WW8Num1z4">
    <w:name w:val="WW8Num1z4"/>
    <w:rsid w:val="00A30BD3"/>
  </w:style>
  <w:style w:type="character" w:customStyle="1" w:styleId="WW8Num1z5">
    <w:name w:val="WW8Num1z5"/>
    <w:rsid w:val="00A30BD3"/>
  </w:style>
  <w:style w:type="character" w:customStyle="1" w:styleId="WW8Num1z6">
    <w:name w:val="WW8Num1z6"/>
    <w:rsid w:val="00A30BD3"/>
  </w:style>
  <w:style w:type="character" w:customStyle="1" w:styleId="WW8Num1z7">
    <w:name w:val="WW8Num1z7"/>
    <w:rsid w:val="00A30BD3"/>
  </w:style>
  <w:style w:type="character" w:customStyle="1" w:styleId="WW8Num1z8">
    <w:name w:val="WW8Num1z8"/>
    <w:rsid w:val="00A30BD3"/>
  </w:style>
  <w:style w:type="character" w:customStyle="1" w:styleId="WW8Num2z0">
    <w:name w:val="WW8Num2z0"/>
    <w:rsid w:val="00A30BD3"/>
  </w:style>
  <w:style w:type="character" w:customStyle="1" w:styleId="WW8Num2z1">
    <w:name w:val="WW8Num2z1"/>
    <w:rsid w:val="00A30BD3"/>
  </w:style>
  <w:style w:type="character" w:customStyle="1" w:styleId="WW8Num2z2">
    <w:name w:val="WW8Num2z2"/>
    <w:rsid w:val="00A30BD3"/>
  </w:style>
  <w:style w:type="character" w:customStyle="1" w:styleId="WW8Num2z3">
    <w:name w:val="WW8Num2z3"/>
    <w:rsid w:val="00A30BD3"/>
  </w:style>
  <w:style w:type="character" w:customStyle="1" w:styleId="WW8Num2z4">
    <w:name w:val="WW8Num2z4"/>
    <w:rsid w:val="00A30BD3"/>
  </w:style>
  <w:style w:type="character" w:customStyle="1" w:styleId="WW8Num2z5">
    <w:name w:val="WW8Num2z5"/>
    <w:rsid w:val="00A30BD3"/>
  </w:style>
  <w:style w:type="character" w:customStyle="1" w:styleId="WW8Num2z6">
    <w:name w:val="WW8Num2z6"/>
    <w:rsid w:val="00A30BD3"/>
  </w:style>
  <w:style w:type="character" w:customStyle="1" w:styleId="WW8Num2z7">
    <w:name w:val="WW8Num2z7"/>
    <w:rsid w:val="00A30BD3"/>
  </w:style>
  <w:style w:type="character" w:customStyle="1" w:styleId="WW8Num2z8">
    <w:name w:val="WW8Num2z8"/>
    <w:rsid w:val="00A30BD3"/>
  </w:style>
  <w:style w:type="character" w:customStyle="1" w:styleId="WW8Num3z0">
    <w:name w:val="WW8Num3z0"/>
    <w:rsid w:val="00A30BD3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30BD3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30BD3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30BD3"/>
  </w:style>
  <w:style w:type="character" w:customStyle="1" w:styleId="WW8Num4z2">
    <w:name w:val="WW8Num4z2"/>
    <w:rsid w:val="00A30BD3"/>
  </w:style>
  <w:style w:type="character" w:customStyle="1" w:styleId="WW8Num4z3">
    <w:name w:val="WW8Num4z3"/>
    <w:rsid w:val="00A30BD3"/>
  </w:style>
  <w:style w:type="character" w:customStyle="1" w:styleId="WW8Num4z4">
    <w:name w:val="WW8Num4z4"/>
    <w:rsid w:val="00A30BD3"/>
  </w:style>
  <w:style w:type="character" w:customStyle="1" w:styleId="WW8Num4z5">
    <w:name w:val="WW8Num4z5"/>
    <w:rsid w:val="00A30BD3"/>
  </w:style>
  <w:style w:type="character" w:customStyle="1" w:styleId="WW8Num4z6">
    <w:name w:val="WW8Num4z6"/>
    <w:rsid w:val="00A30BD3"/>
  </w:style>
  <w:style w:type="character" w:customStyle="1" w:styleId="WW8Num4z7">
    <w:name w:val="WW8Num4z7"/>
    <w:rsid w:val="00A30BD3"/>
  </w:style>
  <w:style w:type="character" w:customStyle="1" w:styleId="WW8Num4z8">
    <w:name w:val="WW8Num4z8"/>
    <w:rsid w:val="00A30BD3"/>
  </w:style>
  <w:style w:type="character" w:customStyle="1" w:styleId="WW8Num5z0">
    <w:name w:val="WW8Num5z0"/>
    <w:rsid w:val="00A30BD3"/>
    <w:rPr>
      <w:rFonts w:ascii="Symbol" w:hAnsi="Symbol" w:cs="OpenSymbol"/>
    </w:rPr>
  </w:style>
  <w:style w:type="character" w:customStyle="1" w:styleId="WW8Num5z1">
    <w:name w:val="WW8Num5z1"/>
    <w:rsid w:val="00A30BD3"/>
    <w:rPr>
      <w:rFonts w:ascii="OpenSymbol" w:hAnsi="OpenSymbol" w:cs="OpenSymbol"/>
    </w:rPr>
  </w:style>
  <w:style w:type="character" w:customStyle="1" w:styleId="WW8Num6z0">
    <w:name w:val="WW8Num6z0"/>
    <w:rsid w:val="00A30BD3"/>
    <w:rPr>
      <w:rFonts w:ascii="Symbol" w:hAnsi="Symbol" w:cs="Symbol" w:hint="default"/>
    </w:rPr>
  </w:style>
  <w:style w:type="character" w:customStyle="1" w:styleId="WW8Num6z1">
    <w:name w:val="WW8Num6z1"/>
    <w:rsid w:val="00A30BD3"/>
    <w:rPr>
      <w:rFonts w:ascii="Courier New" w:hAnsi="Courier New" w:cs="Courier New" w:hint="default"/>
    </w:rPr>
  </w:style>
  <w:style w:type="character" w:customStyle="1" w:styleId="WW8Num6z2">
    <w:name w:val="WW8Num6z2"/>
    <w:rsid w:val="00A30BD3"/>
    <w:rPr>
      <w:rFonts w:ascii="Wingdings" w:hAnsi="Wingdings" w:cs="Wingdings" w:hint="default"/>
    </w:rPr>
  </w:style>
  <w:style w:type="character" w:customStyle="1" w:styleId="WW8Num7z0">
    <w:name w:val="WW8Num7z0"/>
    <w:rsid w:val="00A30BD3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30BD3"/>
    <w:rPr>
      <w:i w:val="0"/>
      <w:iCs w:val="0"/>
      <w:sz w:val="22"/>
      <w:szCs w:val="22"/>
    </w:rPr>
  </w:style>
  <w:style w:type="character" w:customStyle="1" w:styleId="WW8Num8z1">
    <w:name w:val="WW8Num8z1"/>
    <w:rsid w:val="00A30BD3"/>
    <w:rPr>
      <w:i/>
      <w:iCs/>
      <w:sz w:val="16"/>
      <w:szCs w:val="16"/>
    </w:rPr>
  </w:style>
  <w:style w:type="character" w:customStyle="1" w:styleId="WW8Num9z0">
    <w:name w:val="WW8Num9z0"/>
    <w:rsid w:val="00A30BD3"/>
    <w:rPr>
      <w:rFonts w:ascii="Symbol" w:hAnsi="Symbol" w:cs="Symbol" w:hint="default"/>
    </w:rPr>
  </w:style>
  <w:style w:type="character" w:customStyle="1" w:styleId="WW8Num9z1">
    <w:name w:val="WW8Num9z1"/>
    <w:rsid w:val="00A30BD3"/>
    <w:rPr>
      <w:rFonts w:ascii="Courier New" w:hAnsi="Courier New" w:cs="Courier New" w:hint="default"/>
    </w:rPr>
  </w:style>
  <w:style w:type="character" w:customStyle="1" w:styleId="WW8Num9z2">
    <w:name w:val="WW8Num9z2"/>
    <w:rsid w:val="00A30BD3"/>
    <w:rPr>
      <w:rFonts w:ascii="Wingdings" w:hAnsi="Wingdings" w:cs="Wingdings" w:hint="default"/>
    </w:rPr>
  </w:style>
  <w:style w:type="character" w:customStyle="1" w:styleId="WW8Num10z0">
    <w:name w:val="WW8Num10z0"/>
    <w:rsid w:val="00A30BD3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30BD3"/>
    <w:rPr>
      <w:rFonts w:ascii="Courier New" w:hAnsi="Courier New" w:cs="Courier New" w:hint="default"/>
    </w:rPr>
  </w:style>
  <w:style w:type="character" w:customStyle="1" w:styleId="WW8Num10z2">
    <w:name w:val="WW8Num10z2"/>
    <w:rsid w:val="00A30BD3"/>
    <w:rPr>
      <w:rFonts w:ascii="Wingdings" w:hAnsi="Wingdings" w:cs="Wingdings" w:hint="default"/>
    </w:rPr>
  </w:style>
  <w:style w:type="character" w:customStyle="1" w:styleId="WW8Num10z3">
    <w:name w:val="WW8Num10z3"/>
    <w:rsid w:val="00A30BD3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30BD3"/>
    <w:rPr>
      <w:i/>
      <w:iCs/>
      <w:sz w:val="16"/>
      <w:szCs w:val="16"/>
    </w:rPr>
  </w:style>
  <w:style w:type="character" w:customStyle="1" w:styleId="WW8Num12z0">
    <w:name w:val="WW8Num12z0"/>
    <w:rsid w:val="00A30BD3"/>
    <w:rPr>
      <w:rFonts w:ascii="Symbol" w:hAnsi="Symbol" w:cs="OpenSymbol" w:hint="default"/>
    </w:rPr>
  </w:style>
  <w:style w:type="character" w:customStyle="1" w:styleId="WW8Num12z1">
    <w:name w:val="WW8Num12z1"/>
    <w:rsid w:val="00A30BD3"/>
    <w:rPr>
      <w:rFonts w:ascii="Courier New" w:hAnsi="Courier New" w:cs="Courier New" w:hint="default"/>
    </w:rPr>
  </w:style>
  <w:style w:type="character" w:customStyle="1" w:styleId="WW8Num12z2">
    <w:name w:val="WW8Num12z2"/>
    <w:rsid w:val="00A30BD3"/>
    <w:rPr>
      <w:rFonts w:ascii="Wingdings" w:hAnsi="Wingdings" w:cs="Wingdings" w:hint="default"/>
    </w:rPr>
  </w:style>
  <w:style w:type="character" w:customStyle="1" w:styleId="WW8Num12z3">
    <w:name w:val="WW8Num12z3"/>
    <w:rsid w:val="00A30BD3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30BD3"/>
    <w:rPr>
      <w:rFonts w:ascii="Arial" w:hAnsi="Arial" w:cs="Arial" w:hint="default"/>
      <w:sz w:val="22"/>
    </w:rPr>
  </w:style>
  <w:style w:type="character" w:customStyle="1" w:styleId="WW8Num13z1">
    <w:name w:val="WW8Num13z1"/>
    <w:rsid w:val="00A30BD3"/>
  </w:style>
  <w:style w:type="character" w:customStyle="1" w:styleId="WW8Num13z2">
    <w:name w:val="WW8Num13z2"/>
    <w:rsid w:val="00A30BD3"/>
  </w:style>
  <w:style w:type="character" w:customStyle="1" w:styleId="WW8Num13z3">
    <w:name w:val="WW8Num13z3"/>
    <w:rsid w:val="00A30BD3"/>
  </w:style>
  <w:style w:type="character" w:customStyle="1" w:styleId="WW8Num13z4">
    <w:name w:val="WW8Num13z4"/>
    <w:rsid w:val="00A30BD3"/>
  </w:style>
  <w:style w:type="character" w:customStyle="1" w:styleId="WW8Num13z5">
    <w:name w:val="WW8Num13z5"/>
    <w:rsid w:val="00A30BD3"/>
  </w:style>
  <w:style w:type="character" w:customStyle="1" w:styleId="WW8Num13z6">
    <w:name w:val="WW8Num13z6"/>
    <w:rsid w:val="00A30BD3"/>
  </w:style>
  <w:style w:type="character" w:customStyle="1" w:styleId="WW8Num13z7">
    <w:name w:val="WW8Num13z7"/>
    <w:rsid w:val="00A30BD3"/>
  </w:style>
  <w:style w:type="character" w:customStyle="1" w:styleId="WW8Num13z8">
    <w:name w:val="WW8Num13z8"/>
    <w:rsid w:val="00A30BD3"/>
  </w:style>
  <w:style w:type="character" w:customStyle="1" w:styleId="WW8Num14z0">
    <w:name w:val="WW8Num14z0"/>
    <w:rsid w:val="00A30BD3"/>
    <w:rPr>
      <w:rFonts w:ascii="Symbol" w:hAnsi="Symbol" w:cs="Symbol" w:hint="default"/>
    </w:rPr>
  </w:style>
  <w:style w:type="character" w:customStyle="1" w:styleId="WW8Num14z1">
    <w:name w:val="WW8Num14z1"/>
    <w:rsid w:val="00A30BD3"/>
    <w:rPr>
      <w:rFonts w:ascii="Courier New" w:hAnsi="Courier New" w:cs="Courier New" w:hint="default"/>
    </w:rPr>
  </w:style>
  <w:style w:type="character" w:customStyle="1" w:styleId="WW8Num14z2">
    <w:name w:val="WW8Num14z2"/>
    <w:rsid w:val="00A30BD3"/>
    <w:rPr>
      <w:rFonts w:ascii="Wingdings" w:hAnsi="Wingdings" w:cs="Wingdings" w:hint="default"/>
    </w:rPr>
  </w:style>
  <w:style w:type="character" w:customStyle="1" w:styleId="WW8Num15z0">
    <w:name w:val="WW8Num15z0"/>
    <w:rsid w:val="00A30BD3"/>
    <w:rPr>
      <w:rFonts w:ascii="Symbol" w:hAnsi="Symbol" w:cs="Symbol" w:hint="default"/>
    </w:rPr>
  </w:style>
  <w:style w:type="character" w:customStyle="1" w:styleId="WW8Num15z1">
    <w:name w:val="WW8Num15z1"/>
    <w:rsid w:val="00A30BD3"/>
    <w:rPr>
      <w:rFonts w:ascii="Courier New" w:hAnsi="Courier New" w:cs="Courier New" w:hint="default"/>
    </w:rPr>
  </w:style>
  <w:style w:type="character" w:customStyle="1" w:styleId="WW8Num15z2">
    <w:name w:val="WW8Num15z2"/>
    <w:rsid w:val="00A30BD3"/>
    <w:rPr>
      <w:rFonts w:ascii="Wingdings" w:hAnsi="Wingdings" w:cs="Wingdings" w:hint="default"/>
    </w:rPr>
  </w:style>
  <w:style w:type="character" w:customStyle="1" w:styleId="WW8Num16z0">
    <w:name w:val="WW8Num16z0"/>
    <w:rsid w:val="00A30BD3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30BD3"/>
    <w:rPr>
      <w:i/>
      <w:iCs/>
      <w:sz w:val="16"/>
      <w:szCs w:val="16"/>
    </w:rPr>
  </w:style>
  <w:style w:type="character" w:customStyle="1" w:styleId="WW8Num17z0">
    <w:name w:val="WW8Num17z0"/>
    <w:rsid w:val="00A30BD3"/>
    <w:rPr>
      <w:rFonts w:ascii="Symbol" w:hAnsi="Symbol" w:cs="OpenSymbol" w:hint="default"/>
    </w:rPr>
  </w:style>
  <w:style w:type="character" w:customStyle="1" w:styleId="WW8Num17z1">
    <w:name w:val="WW8Num17z1"/>
    <w:rsid w:val="00A30BD3"/>
    <w:rPr>
      <w:rFonts w:ascii="OpenSymbol" w:hAnsi="OpenSymbol" w:cs="OpenSymbol" w:hint="default"/>
    </w:rPr>
  </w:style>
  <w:style w:type="character" w:customStyle="1" w:styleId="WW8Num18z0">
    <w:name w:val="WW8Num18z0"/>
    <w:rsid w:val="00A30BD3"/>
    <w:rPr>
      <w:rFonts w:ascii="Symbol" w:hAnsi="Symbol" w:cs="Symbol" w:hint="default"/>
    </w:rPr>
  </w:style>
  <w:style w:type="character" w:customStyle="1" w:styleId="WW8Num18z1">
    <w:name w:val="WW8Num18z1"/>
    <w:rsid w:val="00A30BD3"/>
    <w:rPr>
      <w:rFonts w:ascii="Courier New" w:hAnsi="Courier New" w:cs="Courier New" w:hint="default"/>
    </w:rPr>
  </w:style>
  <w:style w:type="character" w:customStyle="1" w:styleId="WW8Num18z2">
    <w:name w:val="WW8Num18z2"/>
    <w:rsid w:val="00A30BD3"/>
    <w:rPr>
      <w:rFonts w:ascii="Wingdings" w:hAnsi="Wingdings" w:cs="Wingdings" w:hint="default"/>
    </w:rPr>
  </w:style>
  <w:style w:type="character" w:customStyle="1" w:styleId="WW8Num19z0">
    <w:name w:val="WW8Num19z0"/>
    <w:rsid w:val="00A30BD3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30BD3"/>
    <w:rPr>
      <w:rFonts w:ascii="Courier New" w:hAnsi="Courier New" w:cs="Courier New" w:hint="default"/>
    </w:rPr>
  </w:style>
  <w:style w:type="character" w:customStyle="1" w:styleId="WW8Num19z2">
    <w:name w:val="WW8Num19z2"/>
    <w:rsid w:val="00A30BD3"/>
    <w:rPr>
      <w:rFonts w:ascii="Wingdings" w:hAnsi="Wingdings" w:cs="Wingdings" w:hint="default"/>
    </w:rPr>
  </w:style>
  <w:style w:type="character" w:customStyle="1" w:styleId="WW8Num20z0">
    <w:name w:val="WW8Num20z0"/>
    <w:rsid w:val="00A30BD3"/>
    <w:rPr>
      <w:rFonts w:ascii="Symbol" w:hAnsi="Symbol" w:cs="OpenSymbol" w:hint="default"/>
    </w:rPr>
  </w:style>
  <w:style w:type="character" w:customStyle="1" w:styleId="WW8Num20z1">
    <w:name w:val="WW8Num20z1"/>
    <w:rsid w:val="00A30BD3"/>
    <w:rPr>
      <w:rFonts w:ascii="OpenSymbol" w:hAnsi="OpenSymbol" w:cs="OpenSymbol" w:hint="default"/>
    </w:rPr>
  </w:style>
  <w:style w:type="character" w:customStyle="1" w:styleId="WW8Num21z0">
    <w:name w:val="WW8Num21z0"/>
    <w:rsid w:val="00A30BD3"/>
    <w:rPr>
      <w:i w:val="0"/>
      <w:iCs w:val="0"/>
      <w:sz w:val="22"/>
      <w:szCs w:val="22"/>
    </w:rPr>
  </w:style>
  <w:style w:type="character" w:customStyle="1" w:styleId="WW8Num21z1">
    <w:name w:val="WW8Num21z1"/>
    <w:rsid w:val="00A30BD3"/>
    <w:rPr>
      <w:i/>
      <w:iCs/>
      <w:sz w:val="16"/>
      <w:szCs w:val="16"/>
    </w:rPr>
  </w:style>
  <w:style w:type="character" w:customStyle="1" w:styleId="WW8Num22z0">
    <w:name w:val="WW8Num22z0"/>
    <w:rsid w:val="00A30BD3"/>
    <w:rPr>
      <w:rFonts w:ascii="Symbol" w:hAnsi="Symbol" w:cs="Symbol" w:hint="default"/>
    </w:rPr>
  </w:style>
  <w:style w:type="character" w:customStyle="1" w:styleId="WW8Num22z1">
    <w:name w:val="WW8Num22z1"/>
    <w:rsid w:val="00A30BD3"/>
    <w:rPr>
      <w:rFonts w:ascii="Courier New" w:hAnsi="Courier New" w:cs="Courier New" w:hint="default"/>
    </w:rPr>
  </w:style>
  <w:style w:type="character" w:customStyle="1" w:styleId="WW8Num22z2">
    <w:name w:val="WW8Num22z2"/>
    <w:rsid w:val="00A30BD3"/>
    <w:rPr>
      <w:rFonts w:ascii="Wingdings" w:hAnsi="Wingdings" w:cs="Wingdings" w:hint="default"/>
    </w:rPr>
  </w:style>
  <w:style w:type="character" w:customStyle="1" w:styleId="WW8Num23z0">
    <w:name w:val="WW8Num23z0"/>
    <w:rsid w:val="00A30BD3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30BD3"/>
    <w:rPr>
      <w:rFonts w:ascii="Courier New" w:hAnsi="Courier New" w:cs="Courier New" w:hint="default"/>
    </w:rPr>
  </w:style>
  <w:style w:type="character" w:customStyle="1" w:styleId="WW8Num23z2">
    <w:name w:val="WW8Num23z2"/>
    <w:rsid w:val="00A30BD3"/>
    <w:rPr>
      <w:rFonts w:ascii="Wingdings" w:hAnsi="Wingdings" w:cs="Wingdings" w:hint="default"/>
    </w:rPr>
  </w:style>
  <w:style w:type="character" w:customStyle="1" w:styleId="WW8Num23z3">
    <w:name w:val="WW8Num23z3"/>
    <w:rsid w:val="00A30BD3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30BD3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30BD3"/>
    <w:rPr>
      <w:rFonts w:ascii="Courier New" w:hAnsi="Courier New" w:cs="Courier New" w:hint="default"/>
    </w:rPr>
  </w:style>
  <w:style w:type="character" w:customStyle="1" w:styleId="WW8Num24z2">
    <w:name w:val="WW8Num24z2"/>
    <w:rsid w:val="00A30BD3"/>
    <w:rPr>
      <w:rFonts w:ascii="Wingdings" w:hAnsi="Wingdings" w:cs="Wingdings" w:hint="default"/>
    </w:rPr>
  </w:style>
  <w:style w:type="character" w:customStyle="1" w:styleId="WW8Num25z0">
    <w:name w:val="WW8Num25z0"/>
    <w:rsid w:val="00A30BD3"/>
    <w:rPr>
      <w:rFonts w:hint="default"/>
    </w:rPr>
  </w:style>
  <w:style w:type="character" w:customStyle="1" w:styleId="WW8Num25z1">
    <w:name w:val="WW8Num25z1"/>
    <w:rsid w:val="00A30BD3"/>
  </w:style>
  <w:style w:type="character" w:customStyle="1" w:styleId="WW8Num25z2">
    <w:name w:val="WW8Num25z2"/>
    <w:rsid w:val="00A30BD3"/>
  </w:style>
  <w:style w:type="character" w:customStyle="1" w:styleId="WW8Num25z3">
    <w:name w:val="WW8Num25z3"/>
    <w:rsid w:val="00A30BD3"/>
  </w:style>
  <w:style w:type="character" w:customStyle="1" w:styleId="WW8Num25z4">
    <w:name w:val="WW8Num25z4"/>
    <w:rsid w:val="00A30BD3"/>
  </w:style>
  <w:style w:type="character" w:customStyle="1" w:styleId="WW8Num25z5">
    <w:name w:val="WW8Num25z5"/>
    <w:rsid w:val="00A30BD3"/>
  </w:style>
  <w:style w:type="character" w:customStyle="1" w:styleId="WW8Num25z6">
    <w:name w:val="WW8Num25z6"/>
    <w:rsid w:val="00A30BD3"/>
  </w:style>
  <w:style w:type="character" w:customStyle="1" w:styleId="WW8Num25z7">
    <w:name w:val="WW8Num25z7"/>
    <w:rsid w:val="00A30BD3"/>
  </w:style>
  <w:style w:type="character" w:customStyle="1" w:styleId="WW8Num25z8">
    <w:name w:val="WW8Num25z8"/>
    <w:rsid w:val="00A30BD3"/>
  </w:style>
  <w:style w:type="character" w:customStyle="1" w:styleId="WW8Num26z0">
    <w:name w:val="WW8Num26z0"/>
    <w:rsid w:val="00A30BD3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30BD3"/>
    <w:rPr>
      <w:rFonts w:ascii="OpenSymbol" w:hAnsi="OpenSymbol" w:cs="OpenSymbol" w:hint="default"/>
    </w:rPr>
  </w:style>
  <w:style w:type="character" w:customStyle="1" w:styleId="WW8Num26z3">
    <w:name w:val="WW8Num26z3"/>
    <w:rsid w:val="00A30BD3"/>
    <w:rPr>
      <w:rFonts w:ascii="Symbol" w:hAnsi="Symbol" w:cs="OpenSymbol" w:hint="default"/>
    </w:rPr>
  </w:style>
  <w:style w:type="character" w:customStyle="1" w:styleId="WW8Num27z0">
    <w:name w:val="WW8Num27z0"/>
    <w:rsid w:val="00A30BD3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30BD3"/>
    <w:rPr>
      <w:rFonts w:ascii="Courier New" w:hAnsi="Courier New" w:cs="Courier New" w:hint="default"/>
    </w:rPr>
  </w:style>
  <w:style w:type="character" w:customStyle="1" w:styleId="WW8Num27z2">
    <w:name w:val="WW8Num27z2"/>
    <w:rsid w:val="00A30BD3"/>
    <w:rPr>
      <w:rFonts w:ascii="Wingdings" w:hAnsi="Wingdings" w:cs="Wingdings" w:hint="default"/>
    </w:rPr>
  </w:style>
  <w:style w:type="character" w:customStyle="1" w:styleId="WW8Num28z0">
    <w:name w:val="WW8Num28z0"/>
    <w:rsid w:val="00A30BD3"/>
    <w:rPr>
      <w:i/>
      <w:iCs/>
      <w:sz w:val="16"/>
      <w:szCs w:val="16"/>
    </w:rPr>
  </w:style>
  <w:style w:type="character" w:customStyle="1" w:styleId="WW8Num29z0">
    <w:name w:val="WW8Num29z0"/>
    <w:rsid w:val="00A30BD3"/>
    <w:rPr>
      <w:i/>
      <w:iCs/>
      <w:sz w:val="24"/>
      <w:szCs w:val="16"/>
    </w:rPr>
  </w:style>
  <w:style w:type="character" w:customStyle="1" w:styleId="WW8Num29z1">
    <w:name w:val="WW8Num29z1"/>
    <w:rsid w:val="00A30BD3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30BD3"/>
  </w:style>
  <w:style w:type="character" w:customStyle="1" w:styleId="WW8Num3z2">
    <w:name w:val="WW8Num3z2"/>
    <w:rsid w:val="00A30BD3"/>
    <w:rPr>
      <w:rFonts w:ascii="Wingdings" w:hAnsi="Wingdings" w:cs="Wingdings"/>
    </w:rPr>
  </w:style>
  <w:style w:type="character" w:customStyle="1" w:styleId="WW8Num3z3">
    <w:name w:val="WW8Num3z3"/>
    <w:rsid w:val="00A30BD3"/>
  </w:style>
  <w:style w:type="character" w:customStyle="1" w:styleId="WW8Num3z4">
    <w:name w:val="WW8Num3z4"/>
    <w:rsid w:val="00A30BD3"/>
  </w:style>
  <w:style w:type="character" w:customStyle="1" w:styleId="WW8Num3z5">
    <w:name w:val="WW8Num3z5"/>
    <w:rsid w:val="00A30BD3"/>
  </w:style>
  <w:style w:type="character" w:customStyle="1" w:styleId="WW8Num3z6">
    <w:name w:val="WW8Num3z6"/>
    <w:rsid w:val="00A30BD3"/>
  </w:style>
  <w:style w:type="character" w:customStyle="1" w:styleId="WW8Num3z7">
    <w:name w:val="WW8Num3z7"/>
    <w:rsid w:val="00A30BD3"/>
  </w:style>
  <w:style w:type="character" w:customStyle="1" w:styleId="WW8Num3z8">
    <w:name w:val="WW8Num3z8"/>
    <w:rsid w:val="00A30BD3"/>
  </w:style>
  <w:style w:type="character" w:customStyle="1" w:styleId="WW8Num6z3">
    <w:name w:val="WW8Num6z3"/>
    <w:rsid w:val="00A30BD3"/>
  </w:style>
  <w:style w:type="character" w:customStyle="1" w:styleId="WW8Num6z4">
    <w:name w:val="WW8Num6z4"/>
    <w:rsid w:val="00A30BD3"/>
  </w:style>
  <w:style w:type="character" w:customStyle="1" w:styleId="WW8Num6z5">
    <w:name w:val="WW8Num6z5"/>
    <w:rsid w:val="00A30BD3"/>
  </w:style>
  <w:style w:type="character" w:customStyle="1" w:styleId="WW8Num6z6">
    <w:name w:val="WW8Num6z6"/>
    <w:rsid w:val="00A30BD3"/>
  </w:style>
  <w:style w:type="character" w:customStyle="1" w:styleId="WW8Num6z7">
    <w:name w:val="WW8Num6z7"/>
    <w:rsid w:val="00A30BD3"/>
  </w:style>
  <w:style w:type="character" w:customStyle="1" w:styleId="WW8Num6z8">
    <w:name w:val="WW8Num6z8"/>
    <w:rsid w:val="00A30BD3"/>
  </w:style>
  <w:style w:type="character" w:customStyle="1" w:styleId="WW8Num7z1">
    <w:name w:val="WW8Num7z1"/>
    <w:rsid w:val="00A30BD3"/>
    <w:rPr>
      <w:rFonts w:ascii="Courier New" w:hAnsi="Courier New" w:cs="Courier New" w:hint="default"/>
    </w:rPr>
  </w:style>
  <w:style w:type="character" w:customStyle="1" w:styleId="WW8Num7z2">
    <w:name w:val="WW8Num7z2"/>
    <w:rsid w:val="00A30BD3"/>
    <w:rPr>
      <w:rFonts w:ascii="Wingdings" w:hAnsi="Wingdings" w:cs="Wingdings" w:hint="default"/>
    </w:rPr>
  </w:style>
  <w:style w:type="character" w:customStyle="1" w:styleId="WW8Num8z2">
    <w:name w:val="WW8Num8z2"/>
    <w:rsid w:val="00A30BD3"/>
    <w:rPr>
      <w:rFonts w:ascii="Wingdings" w:hAnsi="Wingdings" w:cs="Wingdings" w:hint="default"/>
    </w:rPr>
  </w:style>
  <w:style w:type="character" w:customStyle="1" w:styleId="WW8Num10z4">
    <w:name w:val="WW8Num10z4"/>
    <w:rsid w:val="00A30BD3"/>
  </w:style>
  <w:style w:type="character" w:customStyle="1" w:styleId="WW8Num10z5">
    <w:name w:val="WW8Num10z5"/>
    <w:rsid w:val="00A30BD3"/>
  </w:style>
  <w:style w:type="character" w:customStyle="1" w:styleId="WW8Num10z6">
    <w:name w:val="WW8Num10z6"/>
    <w:rsid w:val="00A30BD3"/>
  </w:style>
  <w:style w:type="character" w:customStyle="1" w:styleId="WW8Num10z7">
    <w:name w:val="WW8Num10z7"/>
    <w:rsid w:val="00A30BD3"/>
  </w:style>
  <w:style w:type="character" w:customStyle="1" w:styleId="WW8Num10z8">
    <w:name w:val="WW8Num10z8"/>
    <w:rsid w:val="00A30BD3"/>
  </w:style>
  <w:style w:type="character" w:customStyle="1" w:styleId="WW8Num11z2">
    <w:name w:val="WW8Num11z2"/>
    <w:rsid w:val="00A30BD3"/>
    <w:rPr>
      <w:rFonts w:ascii="Wingdings" w:hAnsi="Wingdings" w:cs="Wingdings" w:hint="default"/>
    </w:rPr>
  </w:style>
  <w:style w:type="character" w:customStyle="1" w:styleId="WW8Num11z3">
    <w:name w:val="WW8Num11z3"/>
    <w:rsid w:val="00A30BD3"/>
    <w:rPr>
      <w:rFonts w:ascii="Symbol" w:hAnsi="Symbol" w:cs="Symbol" w:hint="default"/>
    </w:rPr>
  </w:style>
  <w:style w:type="character" w:customStyle="1" w:styleId="WW8Num11z4">
    <w:name w:val="WW8Num11z4"/>
    <w:rsid w:val="00A30BD3"/>
    <w:rPr>
      <w:rFonts w:ascii="Courier New" w:hAnsi="Courier New" w:cs="Courier New" w:hint="default"/>
    </w:rPr>
  </w:style>
  <w:style w:type="character" w:customStyle="1" w:styleId="WW8Num12z4">
    <w:name w:val="WW8Num12z4"/>
    <w:rsid w:val="00A30BD3"/>
  </w:style>
  <w:style w:type="character" w:customStyle="1" w:styleId="WW8Num12z5">
    <w:name w:val="WW8Num12z5"/>
    <w:rsid w:val="00A30BD3"/>
  </w:style>
  <w:style w:type="character" w:customStyle="1" w:styleId="WW8Num12z6">
    <w:name w:val="WW8Num12z6"/>
    <w:rsid w:val="00A30BD3"/>
  </w:style>
  <w:style w:type="character" w:customStyle="1" w:styleId="WW8Num12z7">
    <w:name w:val="WW8Num12z7"/>
    <w:rsid w:val="00A30BD3"/>
  </w:style>
  <w:style w:type="character" w:customStyle="1" w:styleId="WW8Num12z8">
    <w:name w:val="WW8Num12z8"/>
    <w:rsid w:val="00A30BD3"/>
  </w:style>
  <w:style w:type="character" w:customStyle="1" w:styleId="WW8Num15z3">
    <w:name w:val="WW8Num15z3"/>
    <w:rsid w:val="00A30BD3"/>
  </w:style>
  <w:style w:type="character" w:customStyle="1" w:styleId="WW8Num15z4">
    <w:name w:val="WW8Num15z4"/>
    <w:rsid w:val="00A30BD3"/>
  </w:style>
  <w:style w:type="character" w:customStyle="1" w:styleId="WW8Num15z5">
    <w:name w:val="WW8Num15z5"/>
    <w:rsid w:val="00A30BD3"/>
  </w:style>
  <w:style w:type="character" w:customStyle="1" w:styleId="WW8Num15z6">
    <w:name w:val="WW8Num15z6"/>
    <w:rsid w:val="00A30BD3"/>
  </w:style>
  <w:style w:type="character" w:customStyle="1" w:styleId="WW8Num15z7">
    <w:name w:val="WW8Num15z7"/>
    <w:rsid w:val="00A30BD3"/>
  </w:style>
  <w:style w:type="character" w:customStyle="1" w:styleId="WW8Num15z8">
    <w:name w:val="WW8Num15z8"/>
    <w:rsid w:val="00A30BD3"/>
  </w:style>
  <w:style w:type="character" w:customStyle="1" w:styleId="WW8Num17z2">
    <w:name w:val="WW8Num17z2"/>
    <w:rsid w:val="00A30BD3"/>
  </w:style>
  <w:style w:type="character" w:customStyle="1" w:styleId="WW8Num17z3">
    <w:name w:val="WW8Num17z3"/>
    <w:rsid w:val="00A30BD3"/>
  </w:style>
  <w:style w:type="character" w:customStyle="1" w:styleId="WW8Num17z4">
    <w:name w:val="WW8Num17z4"/>
    <w:rsid w:val="00A30BD3"/>
  </w:style>
  <w:style w:type="character" w:customStyle="1" w:styleId="WW8Num17z5">
    <w:name w:val="WW8Num17z5"/>
    <w:rsid w:val="00A30BD3"/>
  </w:style>
  <w:style w:type="character" w:customStyle="1" w:styleId="WW8Num17z6">
    <w:name w:val="WW8Num17z6"/>
    <w:rsid w:val="00A30BD3"/>
  </w:style>
  <w:style w:type="character" w:customStyle="1" w:styleId="WW8Num17z7">
    <w:name w:val="WW8Num17z7"/>
    <w:rsid w:val="00A30BD3"/>
  </w:style>
  <w:style w:type="character" w:customStyle="1" w:styleId="WW8Num17z8">
    <w:name w:val="WW8Num17z8"/>
    <w:rsid w:val="00A30BD3"/>
  </w:style>
  <w:style w:type="character" w:customStyle="1" w:styleId="WW8Num18z3">
    <w:name w:val="WW8Num18z3"/>
    <w:rsid w:val="00A30BD3"/>
  </w:style>
  <w:style w:type="character" w:customStyle="1" w:styleId="WW8Num18z4">
    <w:name w:val="WW8Num18z4"/>
    <w:rsid w:val="00A30BD3"/>
  </w:style>
  <w:style w:type="character" w:customStyle="1" w:styleId="WW8Num18z5">
    <w:name w:val="WW8Num18z5"/>
    <w:rsid w:val="00A30BD3"/>
  </w:style>
  <w:style w:type="character" w:customStyle="1" w:styleId="WW8Num18z6">
    <w:name w:val="WW8Num18z6"/>
    <w:rsid w:val="00A30BD3"/>
  </w:style>
  <w:style w:type="character" w:customStyle="1" w:styleId="WW8Num18z7">
    <w:name w:val="WW8Num18z7"/>
    <w:rsid w:val="00A30BD3"/>
  </w:style>
  <w:style w:type="character" w:customStyle="1" w:styleId="WW8Num18z8">
    <w:name w:val="WW8Num18z8"/>
    <w:rsid w:val="00A30BD3"/>
  </w:style>
  <w:style w:type="character" w:customStyle="1" w:styleId="WW8Num19z3">
    <w:name w:val="WW8Num19z3"/>
    <w:rsid w:val="00A30BD3"/>
  </w:style>
  <w:style w:type="character" w:customStyle="1" w:styleId="WW8Num19z4">
    <w:name w:val="WW8Num19z4"/>
    <w:rsid w:val="00A30BD3"/>
  </w:style>
  <w:style w:type="character" w:customStyle="1" w:styleId="WW8Num19z5">
    <w:name w:val="WW8Num19z5"/>
    <w:rsid w:val="00A30BD3"/>
  </w:style>
  <w:style w:type="character" w:customStyle="1" w:styleId="WW8Num19z6">
    <w:name w:val="WW8Num19z6"/>
    <w:rsid w:val="00A30BD3"/>
  </w:style>
  <w:style w:type="character" w:customStyle="1" w:styleId="WW8Num19z7">
    <w:name w:val="WW8Num19z7"/>
    <w:rsid w:val="00A30BD3"/>
  </w:style>
  <w:style w:type="character" w:customStyle="1" w:styleId="WW8Num19z8">
    <w:name w:val="WW8Num19z8"/>
    <w:rsid w:val="00A30BD3"/>
  </w:style>
  <w:style w:type="character" w:customStyle="1" w:styleId="WW8Num20z2">
    <w:name w:val="WW8Num20z2"/>
    <w:rsid w:val="00A30BD3"/>
  </w:style>
  <w:style w:type="character" w:customStyle="1" w:styleId="WW8Num20z3">
    <w:name w:val="WW8Num20z3"/>
    <w:rsid w:val="00A30BD3"/>
  </w:style>
  <w:style w:type="character" w:customStyle="1" w:styleId="WW8Num20z4">
    <w:name w:val="WW8Num20z4"/>
    <w:rsid w:val="00A30BD3"/>
  </w:style>
  <w:style w:type="character" w:customStyle="1" w:styleId="WW8Num20z5">
    <w:name w:val="WW8Num20z5"/>
    <w:rsid w:val="00A30BD3"/>
  </w:style>
  <w:style w:type="character" w:customStyle="1" w:styleId="WW8Num20z6">
    <w:name w:val="WW8Num20z6"/>
    <w:rsid w:val="00A30BD3"/>
  </w:style>
  <w:style w:type="character" w:customStyle="1" w:styleId="WW8Num20z7">
    <w:name w:val="WW8Num20z7"/>
    <w:rsid w:val="00A30BD3"/>
  </w:style>
  <w:style w:type="character" w:customStyle="1" w:styleId="WW8Num20z8">
    <w:name w:val="WW8Num20z8"/>
    <w:rsid w:val="00A30BD3"/>
  </w:style>
  <w:style w:type="character" w:customStyle="1" w:styleId="50">
    <w:name w:val="Προεπιλεγμένη γραμματοσειρά5"/>
    <w:rsid w:val="00A30BD3"/>
  </w:style>
  <w:style w:type="character" w:customStyle="1" w:styleId="WW8Num5z2">
    <w:name w:val="WW8Num5z2"/>
    <w:rsid w:val="00A30BD3"/>
    <w:rPr>
      <w:rFonts w:ascii="Wingdings" w:hAnsi="Wingdings" w:cs="Wingdings"/>
    </w:rPr>
  </w:style>
  <w:style w:type="character" w:customStyle="1" w:styleId="WW8Num8z3">
    <w:name w:val="WW8Num8z3"/>
    <w:rsid w:val="00A30BD3"/>
  </w:style>
  <w:style w:type="character" w:customStyle="1" w:styleId="WW8Num8z4">
    <w:name w:val="WW8Num8z4"/>
    <w:rsid w:val="00A30BD3"/>
  </w:style>
  <w:style w:type="character" w:customStyle="1" w:styleId="WW8Num8z5">
    <w:name w:val="WW8Num8z5"/>
    <w:rsid w:val="00A30BD3"/>
  </w:style>
  <w:style w:type="character" w:customStyle="1" w:styleId="WW8Num8z6">
    <w:name w:val="WW8Num8z6"/>
    <w:rsid w:val="00A30BD3"/>
  </w:style>
  <w:style w:type="character" w:customStyle="1" w:styleId="WW8Num8z7">
    <w:name w:val="WW8Num8z7"/>
    <w:rsid w:val="00A30BD3"/>
  </w:style>
  <w:style w:type="character" w:customStyle="1" w:styleId="WW8Num8z8">
    <w:name w:val="WW8Num8z8"/>
    <w:rsid w:val="00A30BD3"/>
  </w:style>
  <w:style w:type="character" w:customStyle="1" w:styleId="WW8Num16z2">
    <w:name w:val="WW8Num16z2"/>
    <w:rsid w:val="00A30BD3"/>
    <w:rPr>
      <w:rFonts w:ascii="Wingdings" w:hAnsi="Wingdings" w:cs="Wingdings" w:hint="default"/>
    </w:rPr>
  </w:style>
  <w:style w:type="character" w:customStyle="1" w:styleId="WW8Num16z3">
    <w:name w:val="WW8Num16z3"/>
    <w:rsid w:val="00A30BD3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30BD3"/>
    <w:rPr>
      <w:rFonts w:ascii="Wingdings" w:hAnsi="Wingdings" w:cs="Wingdings" w:hint="default"/>
    </w:rPr>
  </w:style>
  <w:style w:type="character" w:customStyle="1" w:styleId="WW8Num24z3">
    <w:name w:val="WW8Num24z3"/>
    <w:rsid w:val="00A30BD3"/>
  </w:style>
  <w:style w:type="character" w:customStyle="1" w:styleId="WW8Num24z4">
    <w:name w:val="WW8Num24z4"/>
    <w:rsid w:val="00A30BD3"/>
  </w:style>
  <w:style w:type="character" w:customStyle="1" w:styleId="WW8Num24z5">
    <w:name w:val="WW8Num24z5"/>
    <w:rsid w:val="00A30BD3"/>
  </w:style>
  <w:style w:type="character" w:customStyle="1" w:styleId="WW8Num24z6">
    <w:name w:val="WW8Num24z6"/>
    <w:rsid w:val="00A30BD3"/>
  </w:style>
  <w:style w:type="character" w:customStyle="1" w:styleId="WW8Num24z7">
    <w:name w:val="WW8Num24z7"/>
    <w:rsid w:val="00A30BD3"/>
  </w:style>
  <w:style w:type="character" w:customStyle="1" w:styleId="WW8Num24z8">
    <w:name w:val="WW8Num24z8"/>
    <w:rsid w:val="00A30BD3"/>
  </w:style>
  <w:style w:type="character" w:customStyle="1" w:styleId="WW8Num26z2">
    <w:name w:val="WW8Num26z2"/>
    <w:rsid w:val="00A30BD3"/>
    <w:rPr>
      <w:rFonts w:ascii="Wingdings" w:hAnsi="Wingdings" w:cs="Wingdings" w:hint="default"/>
    </w:rPr>
  </w:style>
  <w:style w:type="character" w:customStyle="1" w:styleId="WW8Num27z3">
    <w:name w:val="WW8Num27z3"/>
    <w:rsid w:val="00A30BD3"/>
  </w:style>
  <w:style w:type="character" w:customStyle="1" w:styleId="WW8Num27z4">
    <w:name w:val="WW8Num27z4"/>
    <w:rsid w:val="00A30BD3"/>
  </w:style>
  <w:style w:type="character" w:customStyle="1" w:styleId="WW8Num27z5">
    <w:name w:val="WW8Num27z5"/>
    <w:rsid w:val="00A30BD3"/>
  </w:style>
  <w:style w:type="character" w:customStyle="1" w:styleId="WW8Num27z6">
    <w:name w:val="WW8Num27z6"/>
    <w:rsid w:val="00A30BD3"/>
  </w:style>
  <w:style w:type="character" w:customStyle="1" w:styleId="WW8Num27z7">
    <w:name w:val="WW8Num27z7"/>
    <w:rsid w:val="00A30BD3"/>
  </w:style>
  <w:style w:type="character" w:customStyle="1" w:styleId="WW8Num27z8">
    <w:name w:val="WW8Num27z8"/>
    <w:rsid w:val="00A30BD3"/>
  </w:style>
  <w:style w:type="character" w:customStyle="1" w:styleId="WW8Num28z1">
    <w:name w:val="WW8Num28z1"/>
    <w:rsid w:val="00A30BD3"/>
  </w:style>
  <w:style w:type="character" w:customStyle="1" w:styleId="WW8Num28z2">
    <w:name w:val="WW8Num28z2"/>
    <w:rsid w:val="00A30BD3"/>
  </w:style>
  <w:style w:type="character" w:customStyle="1" w:styleId="WW8Num28z3">
    <w:name w:val="WW8Num28z3"/>
    <w:rsid w:val="00A30BD3"/>
  </w:style>
  <w:style w:type="character" w:customStyle="1" w:styleId="WW8Num28z4">
    <w:name w:val="WW8Num28z4"/>
    <w:rsid w:val="00A30BD3"/>
  </w:style>
  <w:style w:type="character" w:customStyle="1" w:styleId="WW8Num28z5">
    <w:name w:val="WW8Num28z5"/>
    <w:rsid w:val="00A30BD3"/>
  </w:style>
  <w:style w:type="character" w:customStyle="1" w:styleId="WW8Num28z6">
    <w:name w:val="WW8Num28z6"/>
    <w:rsid w:val="00A30BD3"/>
  </w:style>
  <w:style w:type="character" w:customStyle="1" w:styleId="WW8Num28z7">
    <w:name w:val="WW8Num28z7"/>
    <w:rsid w:val="00A30BD3"/>
  </w:style>
  <w:style w:type="character" w:customStyle="1" w:styleId="WW8Num28z8">
    <w:name w:val="WW8Num28z8"/>
    <w:rsid w:val="00A30BD3"/>
  </w:style>
  <w:style w:type="character" w:customStyle="1" w:styleId="WW8Num29z2">
    <w:name w:val="WW8Num29z2"/>
    <w:rsid w:val="00A30BD3"/>
    <w:rPr>
      <w:rFonts w:ascii="Wingdings" w:hAnsi="Wingdings" w:cs="Wingdings" w:hint="default"/>
    </w:rPr>
  </w:style>
  <w:style w:type="character" w:customStyle="1" w:styleId="WW8Num30z0">
    <w:name w:val="WW8Num30z0"/>
    <w:rsid w:val="00A30BD3"/>
  </w:style>
  <w:style w:type="character" w:customStyle="1" w:styleId="WW8Num30z1">
    <w:name w:val="WW8Num30z1"/>
    <w:rsid w:val="00A30BD3"/>
  </w:style>
  <w:style w:type="character" w:customStyle="1" w:styleId="WW8Num30z2">
    <w:name w:val="WW8Num30z2"/>
    <w:rsid w:val="00A30BD3"/>
  </w:style>
  <w:style w:type="character" w:customStyle="1" w:styleId="WW8Num30z3">
    <w:name w:val="WW8Num30z3"/>
    <w:rsid w:val="00A30BD3"/>
  </w:style>
  <w:style w:type="character" w:customStyle="1" w:styleId="WW8Num30z4">
    <w:name w:val="WW8Num30z4"/>
    <w:rsid w:val="00A30BD3"/>
  </w:style>
  <w:style w:type="character" w:customStyle="1" w:styleId="WW8Num30z5">
    <w:name w:val="WW8Num30z5"/>
    <w:rsid w:val="00A30BD3"/>
  </w:style>
  <w:style w:type="character" w:customStyle="1" w:styleId="WW8Num30z6">
    <w:name w:val="WW8Num30z6"/>
    <w:rsid w:val="00A30BD3"/>
  </w:style>
  <w:style w:type="character" w:customStyle="1" w:styleId="WW8Num30z7">
    <w:name w:val="WW8Num30z7"/>
    <w:rsid w:val="00A30BD3"/>
  </w:style>
  <w:style w:type="character" w:customStyle="1" w:styleId="WW8Num30z8">
    <w:name w:val="WW8Num30z8"/>
    <w:rsid w:val="00A30BD3"/>
  </w:style>
  <w:style w:type="character" w:customStyle="1" w:styleId="WW8Num31z0">
    <w:name w:val="WW8Num31z0"/>
    <w:rsid w:val="00A30BD3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30BD3"/>
    <w:rPr>
      <w:rFonts w:ascii="Courier New" w:hAnsi="Courier New" w:cs="Courier New" w:hint="default"/>
    </w:rPr>
  </w:style>
  <w:style w:type="character" w:customStyle="1" w:styleId="WW8Num31z2">
    <w:name w:val="WW8Num31z2"/>
    <w:rsid w:val="00A30BD3"/>
    <w:rPr>
      <w:rFonts w:ascii="Wingdings" w:hAnsi="Wingdings" w:cs="Wingdings" w:hint="default"/>
    </w:rPr>
  </w:style>
  <w:style w:type="character" w:customStyle="1" w:styleId="WW8Num32z0">
    <w:name w:val="WW8Num32z0"/>
    <w:rsid w:val="00A30BD3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30BD3"/>
    <w:rPr>
      <w:rFonts w:ascii="Courier New" w:hAnsi="Courier New" w:cs="Courier New" w:hint="default"/>
    </w:rPr>
  </w:style>
  <w:style w:type="character" w:customStyle="1" w:styleId="WW8Num32z2">
    <w:name w:val="WW8Num32z2"/>
    <w:rsid w:val="00A30BD3"/>
    <w:rPr>
      <w:rFonts w:ascii="Wingdings" w:hAnsi="Wingdings" w:cs="Wingdings" w:hint="default"/>
    </w:rPr>
  </w:style>
  <w:style w:type="character" w:customStyle="1" w:styleId="WW8Num32z3">
    <w:name w:val="WW8Num32z3"/>
    <w:rsid w:val="00A30BD3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30BD3"/>
    <w:rPr>
      <w:rFonts w:ascii="Symbol" w:hAnsi="Symbol" w:cs="Symbol" w:hint="default"/>
    </w:rPr>
  </w:style>
  <w:style w:type="character" w:customStyle="1" w:styleId="WW8Num33z1">
    <w:name w:val="WW8Num33z1"/>
    <w:rsid w:val="00A30BD3"/>
    <w:rPr>
      <w:rFonts w:ascii="Courier New" w:hAnsi="Courier New" w:cs="Courier New" w:hint="default"/>
    </w:rPr>
  </w:style>
  <w:style w:type="character" w:customStyle="1" w:styleId="WW8Num33z2">
    <w:name w:val="WW8Num33z2"/>
    <w:rsid w:val="00A30BD3"/>
    <w:rPr>
      <w:rFonts w:ascii="Wingdings" w:hAnsi="Wingdings" w:cs="Wingdings" w:hint="default"/>
    </w:rPr>
  </w:style>
  <w:style w:type="character" w:customStyle="1" w:styleId="WW8Num34z0">
    <w:name w:val="WW8Num34z0"/>
    <w:rsid w:val="00A30BD3"/>
  </w:style>
  <w:style w:type="character" w:customStyle="1" w:styleId="WW8Num34z1">
    <w:name w:val="WW8Num34z1"/>
    <w:rsid w:val="00A30BD3"/>
  </w:style>
  <w:style w:type="character" w:customStyle="1" w:styleId="WW8Num34z2">
    <w:name w:val="WW8Num34z2"/>
    <w:rsid w:val="00A30BD3"/>
  </w:style>
  <w:style w:type="character" w:customStyle="1" w:styleId="WW8Num34z3">
    <w:name w:val="WW8Num34z3"/>
    <w:rsid w:val="00A30BD3"/>
  </w:style>
  <w:style w:type="character" w:customStyle="1" w:styleId="WW8Num34z4">
    <w:name w:val="WW8Num34z4"/>
    <w:rsid w:val="00A30BD3"/>
  </w:style>
  <w:style w:type="character" w:customStyle="1" w:styleId="WW8Num34z5">
    <w:name w:val="WW8Num34z5"/>
    <w:rsid w:val="00A30BD3"/>
  </w:style>
  <w:style w:type="character" w:customStyle="1" w:styleId="WW8Num34z6">
    <w:name w:val="WW8Num34z6"/>
    <w:rsid w:val="00A30BD3"/>
  </w:style>
  <w:style w:type="character" w:customStyle="1" w:styleId="WW8Num34z7">
    <w:name w:val="WW8Num34z7"/>
    <w:rsid w:val="00A30BD3"/>
  </w:style>
  <w:style w:type="character" w:customStyle="1" w:styleId="WW8Num34z8">
    <w:name w:val="WW8Num34z8"/>
    <w:rsid w:val="00A30BD3"/>
  </w:style>
  <w:style w:type="character" w:customStyle="1" w:styleId="40">
    <w:name w:val="Προεπιλεγμένη γραμματοσειρά4"/>
    <w:rsid w:val="00A30BD3"/>
  </w:style>
  <w:style w:type="character" w:customStyle="1" w:styleId="1Char1">
    <w:name w:val="Επικεφαλίδα 1 Char1"/>
    <w:basedOn w:val="40"/>
    <w:rsid w:val="00A30BD3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30BD3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A30BD3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30BD3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A30BD3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A30BD3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30BD3"/>
    <w:rPr>
      <w:sz w:val="24"/>
      <w:lang w:val="el-GR" w:bidi="ar-SA"/>
    </w:rPr>
  </w:style>
  <w:style w:type="character" w:customStyle="1" w:styleId="Char0">
    <w:name w:val="Κεφαλίδα Char"/>
    <w:basedOn w:val="40"/>
    <w:rsid w:val="00A30BD3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30BD3"/>
    <w:rPr>
      <w:sz w:val="24"/>
      <w:szCs w:val="24"/>
      <w:lang w:val="el-GR" w:bidi="ar-SA"/>
    </w:rPr>
  </w:style>
  <w:style w:type="character" w:styleId="a3">
    <w:name w:val="page number"/>
    <w:basedOn w:val="40"/>
    <w:rsid w:val="00A30BD3"/>
  </w:style>
  <w:style w:type="character" w:customStyle="1" w:styleId="Char2">
    <w:name w:val="Υποσέλιδο Char"/>
    <w:basedOn w:val="40"/>
    <w:rsid w:val="00A30BD3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A30BD3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30BD3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30BD3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A30BD3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30BD3"/>
    <w:rPr>
      <w:vertAlign w:val="superscript"/>
    </w:rPr>
  </w:style>
  <w:style w:type="character" w:styleId="-">
    <w:name w:val="Hyperlink"/>
    <w:basedOn w:val="40"/>
    <w:rsid w:val="00A30BD3"/>
    <w:rPr>
      <w:color w:val="0000FF"/>
      <w:u w:val="single"/>
    </w:rPr>
  </w:style>
  <w:style w:type="character" w:styleId="a5">
    <w:name w:val="Strong"/>
    <w:basedOn w:val="40"/>
    <w:qFormat/>
    <w:rsid w:val="00A30BD3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30BD3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30BD3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30BD3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30BD3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30BD3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30BD3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30BD3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30BD3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30BD3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30BD3"/>
    <w:rPr>
      <w:b/>
      <w:bCs/>
      <w:sz w:val="28"/>
      <w:szCs w:val="28"/>
    </w:rPr>
  </w:style>
  <w:style w:type="character" w:customStyle="1" w:styleId="CharChar1">
    <w:name w:val="Char Char1"/>
    <w:basedOn w:val="40"/>
    <w:rsid w:val="00A30BD3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30BD3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30BD3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30BD3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30BD3"/>
    <w:rPr>
      <w:sz w:val="24"/>
      <w:lang w:val="el-GR" w:bidi="ar-SA"/>
    </w:rPr>
  </w:style>
  <w:style w:type="character" w:customStyle="1" w:styleId="FontStyle17">
    <w:name w:val="Font Style17"/>
    <w:basedOn w:val="40"/>
    <w:rsid w:val="00A30BD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30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A30BD3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30BD3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30BD3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30BD3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A30BD3"/>
    <w:rPr>
      <w:sz w:val="24"/>
      <w:lang w:val="el-GR" w:bidi="ar-SA"/>
    </w:rPr>
  </w:style>
  <w:style w:type="character" w:customStyle="1" w:styleId="Char10">
    <w:name w:val="Κεφαλίδα Char1"/>
    <w:basedOn w:val="40"/>
    <w:rsid w:val="00A30BD3"/>
    <w:rPr>
      <w:sz w:val="24"/>
      <w:szCs w:val="24"/>
      <w:lang w:eastAsia="zh-CN"/>
    </w:rPr>
  </w:style>
  <w:style w:type="character" w:customStyle="1" w:styleId="WW8Num14z3">
    <w:name w:val="WW8Num14z3"/>
    <w:rsid w:val="00A30BD3"/>
  </w:style>
  <w:style w:type="character" w:customStyle="1" w:styleId="WW8Num14z4">
    <w:name w:val="WW8Num14z4"/>
    <w:rsid w:val="00A30BD3"/>
  </w:style>
  <w:style w:type="character" w:customStyle="1" w:styleId="WW8Num14z5">
    <w:name w:val="WW8Num14z5"/>
    <w:rsid w:val="00A30BD3"/>
  </w:style>
  <w:style w:type="character" w:customStyle="1" w:styleId="WW8Num14z6">
    <w:name w:val="WW8Num14z6"/>
    <w:rsid w:val="00A30BD3"/>
  </w:style>
  <w:style w:type="character" w:customStyle="1" w:styleId="WW8Num14z7">
    <w:name w:val="WW8Num14z7"/>
    <w:rsid w:val="00A30BD3"/>
  </w:style>
  <w:style w:type="character" w:customStyle="1" w:styleId="WW8Num14z8">
    <w:name w:val="WW8Num14z8"/>
    <w:rsid w:val="00A30BD3"/>
  </w:style>
  <w:style w:type="character" w:customStyle="1" w:styleId="10">
    <w:name w:val="Προεπιλεγμένη γραμματοσειρά1"/>
    <w:rsid w:val="00A30BD3"/>
  </w:style>
  <w:style w:type="character" w:customStyle="1" w:styleId="WW-DefaultParagraphFont">
    <w:name w:val="WW-Default Paragraph Font"/>
    <w:rsid w:val="00A30BD3"/>
  </w:style>
  <w:style w:type="character" w:customStyle="1" w:styleId="WW8Num5z3">
    <w:name w:val="WW8Num5z3"/>
    <w:rsid w:val="00A30BD3"/>
  </w:style>
  <w:style w:type="character" w:customStyle="1" w:styleId="WW8Num5z4">
    <w:name w:val="WW8Num5z4"/>
    <w:rsid w:val="00A30BD3"/>
  </w:style>
  <w:style w:type="character" w:customStyle="1" w:styleId="WW8Num5z5">
    <w:name w:val="WW8Num5z5"/>
    <w:rsid w:val="00A30BD3"/>
  </w:style>
  <w:style w:type="character" w:customStyle="1" w:styleId="WW8Num5z6">
    <w:name w:val="WW8Num5z6"/>
    <w:rsid w:val="00A30BD3"/>
  </w:style>
  <w:style w:type="character" w:customStyle="1" w:styleId="WW8Num5z7">
    <w:name w:val="WW8Num5z7"/>
    <w:rsid w:val="00A30BD3"/>
  </w:style>
  <w:style w:type="character" w:customStyle="1" w:styleId="WW8Num5z8">
    <w:name w:val="WW8Num5z8"/>
    <w:rsid w:val="00A30BD3"/>
  </w:style>
  <w:style w:type="character" w:customStyle="1" w:styleId="WW8Num7z3">
    <w:name w:val="WW8Num7z3"/>
    <w:rsid w:val="00A30BD3"/>
  </w:style>
  <w:style w:type="character" w:customStyle="1" w:styleId="WW8Num7z4">
    <w:name w:val="WW8Num7z4"/>
    <w:rsid w:val="00A30BD3"/>
  </w:style>
  <w:style w:type="character" w:customStyle="1" w:styleId="WW8Num7z5">
    <w:name w:val="WW8Num7z5"/>
    <w:rsid w:val="00A30BD3"/>
  </w:style>
  <w:style w:type="character" w:customStyle="1" w:styleId="WW8Num7z6">
    <w:name w:val="WW8Num7z6"/>
    <w:rsid w:val="00A30BD3"/>
  </w:style>
  <w:style w:type="character" w:customStyle="1" w:styleId="WW8Num7z7">
    <w:name w:val="WW8Num7z7"/>
    <w:rsid w:val="00A30BD3"/>
  </w:style>
  <w:style w:type="character" w:customStyle="1" w:styleId="WW8Num7z8">
    <w:name w:val="WW8Num7z8"/>
    <w:rsid w:val="00A30BD3"/>
  </w:style>
  <w:style w:type="character" w:customStyle="1" w:styleId="WW8Num11z1">
    <w:name w:val="WW8Num11z1"/>
    <w:rsid w:val="00A30BD3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30BD3"/>
  </w:style>
  <w:style w:type="character" w:customStyle="1" w:styleId="WW8Num16z4">
    <w:name w:val="WW8Num16z4"/>
    <w:rsid w:val="00A30BD3"/>
  </w:style>
  <w:style w:type="character" w:customStyle="1" w:styleId="WW8Num16z5">
    <w:name w:val="WW8Num16z5"/>
    <w:rsid w:val="00A30BD3"/>
  </w:style>
  <w:style w:type="character" w:customStyle="1" w:styleId="WW8Num16z6">
    <w:name w:val="WW8Num16z6"/>
    <w:rsid w:val="00A30BD3"/>
  </w:style>
  <w:style w:type="character" w:customStyle="1" w:styleId="WW8Num16z7">
    <w:name w:val="WW8Num16z7"/>
    <w:rsid w:val="00A30BD3"/>
  </w:style>
  <w:style w:type="character" w:customStyle="1" w:styleId="WW8Num16z8">
    <w:name w:val="WW8Num16z8"/>
    <w:rsid w:val="00A30BD3"/>
  </w:style>
  <w:style w:type="character" w:customStyle="1" w:styleId="30">
    <w:name w:val="Προεπιλεγμένη γραμματοσειρά3"/>
    <w:rsid w:val="00A30BD3"/>
  </w:style>
  <w:style w:type="character" w:customStyle="1" w:styleId="WW8Num9z3">
    <w:name w:val="WW8Num9z3"/>
    <w:rsid w:val="00A30BD3"/>
  </w:style>
  <w:style w:type="character" w:customStyle="1" w:styleId="WW8Num9z4">
    <w:name w:val="WW8Num9z4"/>
    <w:rsid w:val="00A30BD3"/>
  </w:style>
  <w:style w:type="character" w:customStyle="1" w:styleId="WW8Num9z5">
    <w:name w:val="WW8Num9z5"/>
    <w:rsid w:val="00A30BD3"/>
  </w:style>
  <w:style w:type="character" w:customStyle="1" w:styleId="WW8Num9z6">
    <w:name w:val="WW8Num9z6"/>
    <w:rsid w:val="00A30BD3"/>
  </w:style>
  <w:style w:type="character" w:customStyle="1" w:styleId="WW8Num9z7">
    <w:name w:val="WW8Num9z7"/>
    <w:rsid w:val="00A30BD3"/>
  </w:style>
  <w:style w:type="character" w:customStyle="1" w:styleId="WW8Num9z8">
    <w:name w:val="WW8Num9z8"/>
    <w:rsid w:val="00A30BD3"/>
  </w:style>
  <w:style w:type="character" w:customStyle="1" w:styleId="20">
    <w:name w:val="Προεπιλεγμένη γραμματοσειρά2"/>
    <w:rsid w:val="00A30BD3"/>
  </w:style>
  <w:style w:type="character" w:customStyle="1" w:styleId="WW-">
    <w:name w:val="WW-Χαρακτήρες υποσημείωσης"/>
    <w:rsid w:val="00A30BD3"/>
    <w:rPr>
      <w:vertAlign w:val="superscript"/>
    </w:rPr>
  </w:style>
  <w:style w:type="character" w:customStyle="1" w:styleId="41">
    <w:name w:val="Παραπομπή υποσημείωσης4"/>
    <w:rsid w:val="00A30BD3"/>
    <w:rPr>
      <w:vertAlign w:val="superscript"/>
    </w:rPr>
  </w:style>
  <w:style w:type="character" w:customStyle="1" w:styleId="a6">
    <w:name w:val="Χαρακτήρες σημείωσης τέλους"/>
    <w:rsid w:val="00A30BD3"/>
    <w:rPr>
      <w:vertAlign w:val="superscript"/>
    </w:rPr>
  </w:style>
  <w:style w:type="character" w:customStyle="1" w:styleId="FootnoteReference1">
    <w:name w:val="Footnote Reference1"/>
    <w:rsid w:val="00A30BD3"/>
    <w:rPr>
      <w:vertAlign w:val="superscript"/>
    </w:rPr>
  </w:style>
  <w:style w:type="character" w:customStyle="1" w:styleId="WW-0">
    <w:name w:val="WW-Χαρακτήρες σημείωσης τέλους"/>
    <w:rsid w:val="00A30BD3"/>
    <w:rPr>
      <w:vertAlign w:val="superscript"/>
    </w:rPr>
  </w:style>
  <w:style w:type="character" w:customStyle="1" w:styleId="a7">
    <w:name w:val="Σύμβολο υποσημείωσης"/>
    <w:rsid w:val="00A30BD3"/>
    <w:rPr>
      <w:vertAlign w:val="superscript"/>
    </w:rPr>
  </w:style>
  <w:style w:type="character" w:customStyle="1" w:styleId="21">
    <w:name w:val="Παραπομπή υποσημείωσης2"/>
    <w:rsid w:val="00A30BD3"/>
    <w:rPr>
      <w:vertAlign w:val="superscript"/>
    </w:rPr>
  </w:style>
  <w:style w:type="character" w:customStyle="1" w:styleId="11">
    <w:name w:val="Παραπομπή υποσημείωσης1"/>
    <w:rsid w:val="00A30BD3"/>
    <w:rPr>
      <w:vertAlign w:val="superscript"/>
    </w:rPr>
  </w:style>
  <w:style w:type="character" w:customStyle="1" w:styleId="12">
    <w:name w:val="Προεπιλεγμένη γραμματοσειρά1"/>
    <w:rsid w:val="00A30BD3"/>
  </w:style>
  <w:style w:type="character" w:customStyle="1" w:styleId="22">
    <w:name w:val="Παραπομπή σημείωσης τέλους2"/>
    <w:rsid w:val="00A30BD3"/>
    <w:rPr>
      <w:vertAlign w:val="superscript"/>
    </w:rPr>
  </w:style>
  <w:style w:type="character" w:customStyle="1" w:styleId="31">
    <w:name w:val="Παραπομπή υποσημείωσης3"/>
    <w:rsid w:val="00A30BD3"/>
    <w:rPr>
      <w:vertAlign w:val="superscript"/>
    </w:rPr>
  </w:style>
  <w:style w:type="character" w:customStyle="1" w:styleId="ListLabel1">
    <w:name w:val="ListLabel 1"/>
    <w:rsid w:val="00A30BD3"/>
    <w:rPr>
      <w:rFonts w:eastAsia="Wingdings"/>
    </w:rPr>
  </w:style>
  <w:style w:type="character" w:customStyle="1" w:styleId="ListLabel2">
    <w:name w:val="ListLabel 2"/>
    <w:rsid w:val="00A30BD3"/>
    <w:rPr>
      <w:rFonts w:eastAsia="Courier New"/>
    </w:rPr>
  </w:style>
  <w:style w:type="character" w:customStyle="1" w:styleId="ListLabel3">
    <w:name w:val="ListLabel 3"/>
    <w:rsid w:val="00A30BD3"/>
    <w:rPr>
      <w:rFonts w:eastAsia="Symbol"/>
    </w:rPr>
  </w:style>
  <w:style w:type="character" w:customStyle="1" w:styleId="ListLabel4">
    <w:name w:val="ListLabel 4"/>
    <w:rsid w:val="00A30BD3"/>
    <w:rPr>
      <w:rFonts w:eastAsia="Arial"/>
    </w:rPr>
  </w:style>
  <w:style w:type="character" w:customStyle="1" w:styleId="Footnoteanchor">
    <w:name w:val="Footnote anchor"/>
    <w:rsid w:val="00A30BD3"/>
    <w:rPr>
      <w:vertAlign w:val="superscript"/>
    </w:rPr>
  </w:style>
  <w:style w:type="character" w:customStyle="1" w:styleId="Char7">
    <w:name w:val="Κείμενο πλαισίου Char"/>
    <w:rsid w:val="00A30BD3"/>
    <w:rPr>
      <w:rFonts w:ascii="Tahoma" w:eastAsia="Andale Sans UI" w:hAnsi="Tahoma" w:cs="Tahoma"/>
      <w:kern w:val="1"/>
      <w:sz w:val="16"/>
      <w:szCs w:val="16"/>
    </w:rPr>
  </w:style>
  <w:style w:type="character" w:customStyle="1" w:styleId="13">
    <w:name w:val="Παραπομπή σημείωσης τέλους1"/>
    <w:rsid w:val="00A30BD3"/>
    <w:rPr>
      <w:vertAlign w:val="superscript"/>
    </w:rPr>
  </w:style>
  <w:style w:type="character" w:customStyle="1" w:styleId="32">
    <w:name w:val="Παραπομπή σημείωσης τέλους3"/>
    <w:rsid w:val="00A30BD3"/>
    <w:rPr>
      <w:vertAlign w:val="superscript"/>
    </w:rPr>
  </w:style>
  <w:style w:type="character" w:customStyle="1" w:styleId="51">
    <w:name w:val="Παραπομπή υποσημείωσης5"/>
    <w:rsid w:val="00A30BD3"/>
    <w:rPr>
      <w:vertAlign w:val="superscript"/>
    </w:rPr>
  </w:style>
  <w:style w:type="character" w:customStyle="1" w:styleId="FootnoteSymbol">
    <w:name w:val="Footnote Symbol"/>
    <w:rsid w:val="00A30BD3"/>
    <w:rPr>
      <w:vertAlign w:val="superscript"/>
    </w:rPr>
  </w:style>
  <w:style w:type="character" w:customStyle="1" w:styleId="EndnoteReference">
    <w:name w:val="Endnote Reference"/>
    <w:rsid w:val="00A30BD3"/>
    <w:rPr>
      <w:vertAlign w:val="superscript"/>
    </w:rPr>
  </w:style>
  <w:style w:type="character" w:customStyle="1" w:styleId="FootnoteReference">
    <w:name w:val="Footnote Reference"/>
    <w:rsid w:val="00A30BD3"/>
    <w:rPr>
      <w:vertAlign w:val="superscript"/>
    </w:rPr>
  </w:style>
  <w:style w:type="character" w:customStyle="1" w:styleId="a8">
    <w:name w:val="Χαρακτήρες αρίθμησης"/>
    <w:rsid w:val="00A30BD3"/>
  </w:style>
  <w:style w:type="character" w:customStyle="1" w:styleId="WW-EndnoteReference">
    <w:name w:val="WW-Endnote Reference"/>
    <w:rsid w:val="00A30BD3"/>
    <w:rPr>
      <w:vertAlign w:val="superscript"/>
    </w:rPr>
  </w:style>
  <w:style w:type="character" w:customStyle="1" w:styleId="WW-FootnoteReference">
    <w:name w:val="WW-Footnote Reference"/>
    <w:rsid w:val="00A30BD3"/>
    <w:rPr>
      <w:vertAlign w:val="superscript"/>
    </w:rPr>
  </w:style>
  <w:style w:type="character" w:customStyle="1" w:styleId="a9">
    <w:name w:val="Σύνδεση ευρετηρίου"/>
    <w:rsid w:val="00A30BD3"/>
  </w:style>
  <w:style w:type="character" w:customStyle="1" w:styleId="WW-EndnoteReference1">
    <w:name w:val="WW-Endnote Reference1"/>
    <w:rsid w:val="00A30BD3"/>
    <w:rPr>
      <w:vertAlign w:val="superscript"/>
    </w:rPr>
  </w:style>
  <w:style w:type="character" w:customStyle="1" w:styleId="WW-FootnoteReference1">
    <w:name w:val="WW-Footnote Reference1"/>
    <w:rsid w:val="00A30BD3"/>
    <w:rPr>
      <w:vertAlign w:val="superscript"/>
    </w:rPr>
  </w:style>
  <w:style w:type="character" w:customStyle="1" w:styleId="WW-EndnoteReference11">
    <w:name w:val="WW-Endnote Reference11"/>
    <w:rsid w:val="00A30BD3"/>
    <w:rPr>
      <w:vertAlign w:val="superscript"/>
    </w:rPr>
  </w:style>
  <w:style w:type="character" w:customStyle="1" w:styleId="CommentReference">
    <w:name w:val="Comment Reference"/>
    <w:rsid w:val="00A30BD3"/>
    <w:rPr>
      <w:sz w:val="16"/>
      <w:szCs w:val="16"/>
    </w:rPr>
  </w:style>
  <w:style w:type="character" w:customStyle="1" w:styleId="WW-EndnoteReference2">
    <w:name w:val="WW-Endnote Reference2"/>
    <w:rsid w:val="00A30BD3"/>
    <w:rPr>
      <w:vertAlign w:val="superscript"/>
    </w:rPr>
  </w:style>
  <w:style w:type="character" w:customStyle="1" w:styleId="BalloonTextChar">
    <w:name w:val="Balloon Text Char"/>
    <w:rsid w:val="00A30BD3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30BD3"/>
    <w:rPr>
      <w:vertAlign w:val="superscript"/>
    </w:rPr>
  </w:style>
  <w:style w:type="character" w:styleId="-0">
    <w:name w:val="FollowedHyperlink"/>
    <w:basedOn w:val="40"/>
    <w:rsid w:val="00A30BD3"/>
    <w:rPr>
      <w:color w:val="800080"/>
      <w:u w:val="single"/>
    </w:rPr>
  </w:style>
  <w:style w:type="character" w:styleId="aa">
    <w:name w:val="Emphasis"/>
    <w:qFormat/>
    <w:rsid w:val="00A30BD3"/>
    <w:rPr>
      <w:i/>
      <w:iCs/>
    </w:rPr>
  </w:style>
  <w:style w:type="character" w:customStyle="1" w:styleId="WW-1">
    <w:name w:val="WW-Έντονη έμφαση"/>
    <w:basedOn w:val="50"/>
    <w:rsid w:val="00A30BD3"/>
    <w:rPr>
      <w:b/>
      <w:bCs/>
    </w:rPr>
  </w:style>
  <w:style w:type="character" w:customStyle="1" w:styleId="ListLabel5">
    <w:name w:val="ListLabel 5"/>
    <w:rsid w:val="00A30BD3"/>
    <w:rPr>
      <w:rFonts w:cs="Courier New"/>
    </w:rPr>
  </w:style>
  <w:style w:type="character" w:customStyle="1" w:styleId="ListLabel6">
    <w:name w:val="ListLabel 6"/>
    <w:rsid w:val="00A30BD3"/>
    <w:rPr>
      <w:rFonts w:cs="Courier New"/>
    </w:rPr>
  </w:style>
  <w:style w:type="character" w:customStyle="1" w:styleId="ListLabel7">
    <w:name w:val="ListLabel 7"/>
    <w:rsid w:val="00A30BD3"/>
    <w:rPr>
      <w:rFonts w:cs="Courier New"/>
    </w:rPr>
  </w:style>
  <w:style w:type="character" w:customStyle="1" w:styleId="ListLabel8">
    <w:name w:val="ListLabel 8"/>
    <w:rsid w:val="00A30BD3"/>
    <w:rPr>
      <w:b/>
    </w:rPr>
  </w:style>
  <w:style w:type="character" w:customStyle="1" w:styleId="ListLabel9">
    <w:name w:val="ListLabel 9"/>
    <w:rsid w:val="00A30BD3"/>
    <w:rPr>
      <w:rFonts w:eastAsia="Calibri" w:cs="Calibri"/>
    </w:rPr>
  </w:style>
  <w:style w:type="character" w:customStyle="1" w:styleId="ListLabel10">
    <w:name w:val="ListLabel 10"/>
    <w:rsid w:val="00A30BD3"/>
    <w:rPr>
      <w:rFonts w:cs="Courier New"/>
    </w:rPr>
  </w:style>
  <w:style w:type="character" w:customStyle="1" w:styleId="ListLabel11">
    <w:name w:val="ListLabel 11"/>
    <w:rsid w:val="00A30BD3"/>
    <w:rPr>
      <w:rFonts w:cs="Courier New"/>
    </w:rPr>
  </w:style>
  <w:style w:type="character" w:customStyle="1" w:styleId="ListLabel12">
    <w:name w:val="ListLabel 12"/>
    <w:rsid w:val="00A30BD3"/>
    <w:rPr>
      <w:rFonts w:cs="Courier New"/>
    </w:rPr>
  </w:style>
  <w:style w:type="character" w:customStyle="1" w:styleId="ListLabel13">
    <w:name w:val="ListLabel 13"/>
    <w:rsid w:val="00A30BD3"/>
    <w:rPr>
      <w:sz w:val="24"/>
    </w:rPr>
  </w:style>
  <w:style w:type="character" w:customStyle="1" w:styleId="ListLabel14">
    <w:name w:val="ListLabel 14"/>
    <w:rsid w:val="00A30BD3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A30BD3"/>
    <w:rPr>
      <w:rFonts w:cs="Courier New"/>
    </w:rPr>
  </w:style>
  <w:style w:type="character" w:customStyle="1" w:styleId="ListLabel16">
    <w:name w:val="ListLabel 16"/>
    <w:rsid w:val="00A30BD3"/>
    <w:rPr>
      <w:rFonts w:cs="Courier New"/>
    </w:rPr>
  </w:style>
  <w:style w:type="character" w:customStyle="1" w:styleId="ListLabel17">
    <w:name w:val="ListLabel 17"/>
    <w:rsid w:val="00A30BD3"/>
    <w:rPr>
      <w:rFonts w:cs="Courier New"/>
    </w:rPr>
  </w:style>
  <w:style w:type="character" w:customStyle="1" w:styleId="ListLabel18">
    <w:name w:val="ListLabel 18"/>
    <w:rsid w:val="00A30BD3"/>
    <w:rPr>
      <w:rFonts w:ascii="Calibri" w:hAnsi="Calibri" w:cs="Calibri"/>
      <w:b/>
      <w:sz w:val="28"/>
    </w:rPr>
  </w:style>
  <w:style w:type="character" w:customStyle="1" w:styleId="ListLabel19">
    <w:name w:val="ListLabel 19"/>
    <w:rsid w:val="00A30BD3"/>
    <w:rPr>
      <w:rFonts w:ascii="Calibri" w:hAnsi="Calibri" w:cs="Calibri"/>
      <w:b/>
    </w:rPr>
  </w:style>
  <w:style w:type="character" w:customStyle="1" w:styleId="ListLabel20">
    <w:name w:val="ListLabel 20"/>
    <w:rsid w:val="00A30BD3"/>
    <w:rPr>
      <w:rFonts w:cs="Courier New"/>
    </w:rPr>
  </w:style>
  <w:style w:type="character" w:customStyle="1" w:styleId="ListLabel21">
    <w:name w:val="ListLabel 21"/>
    <w:rsid w:val="00A30BD3"/>
    <w:rPr>
      <w:rFonts w:cs="Wingdings"/>
    </w:rPr>
  </w:style>
  <w:style w:type="character" w:customStyle="1" w:styleId="ListLabel22">
    <w:name w:val="ListLabel 22"/>
    <w:rsid w:val="00A30BD3"/>
    <w:rPr>
      <w:rFonts w:cs="Symbol"/>
    </w:rPr>
  </w:style>
  <w:style w:type="character" w:customStyle="1" w:styleId="ListLabel23">
    <w:name w:val="ListLabel 23"/>
    <w:rsid w:val="00A30BD3"/>
    <w:rPr>
      <w:rFonts w:cs="Courier New"/>
    </w:rPr>
  </w:style>
  <w:style w:type="character" w:customStyle="1" w:styleId="ListLabel24">
    <w:name w:val="ListLabel 24"/>
    <w:rsid w:val="00A30BD3"/>
    <w:rPr>
      <w:rFonts w:cs="Wingdings"/>
    </w:rPr>
  </w:style>
  <w:style w:type="character" w:customStyle="1" w:styleId="ListLabel25">
    <w:name w:val="ListLabel 25"/>
    <w:rsid w:val="00A30BD3"/>
    <w:rPr>
      <w:rFonts w:cs="Symbol"/>
    </w:rPr>
  </w:style>
  <w:style w:type="character" w:customStyle="1" w:styleId="ListLabel26">
    <w:name w:val="ListLabel 26"/>
    <w:rsid w:val="00A30BD3"/>
    <w:rPr>
      <w:rFonts w:cs="Courier New"/>
    </w:rPr>
  </w:style>
  <w:style w:type="character" w:customStyle="1" w:styleId="ListLabel27">
    <w:name w:val="ListLabel 27"/>
    <w:rsid w:val="00A30BD3"/>
    <w:rPr>
      <w:rFonts w:cs="Wingdings"/>
    </w:rPr>
  </w:style>
  <w:style w:type="character" w:customStyle="1" w:styleId="ListLabel28">
    <w:name w:val="ListLabel 28"/>
    <w:rsid w:val="00A30BD3"/>
    <w:rPr>
      <w:rFonts w:ascii="Calibri" w:hAnsi="Calibri" w:cs="Calibri"/>
      <w:b/>
      <w:sz w:val="28"/>
    </w:rPr>
  </w:style>
  <w:style w:type="character" w:customStyle="1" w:styleId="ListLabel29">
    <w:name w:val="ListLabel 29"/>
    <w:rsid w:val="00A30BD3"/>
    <w:rPr>
      <w:rFonts w:ascii="Calibri" w:hAnsi="Calibri" w:cs="Calibri"/>
      <w:b/>
    </w:rPr>
  </w:style>
  <w:style w:type="character" w:customStyle="1" w:styleId="ListLabel30">
    <w:name w:val="ListLabel 30"/>
    <w:rsid w:val="00A30BD3"/>
    <w:rPr>
      <w:rFonts w:cs="Courier New"/>
    </w:rPr>
  </w:style>
  <w:style w:type="character" w:customStyle="1" w:styleId="ListLabel31">
    <w:name w:val="ListLabel 31"/>
    <w:rsid w:val="00A30BD3"/>
    <w:rPr>
      <w:rFonts w:cs="Wingdings"/>
    </w:rPr>
  </w:style>
  <w:style w:type="character" w:customStyle="1" w:styleId="ListLabel32">
    <w:name w:val="ListLabel 32"/>
    <w:rsid w:val="00A30BD3"/>
    <w:rPr>
      <w:rFonts w:cs="Symbol"/>
    </w:rPr>
  </w:style>
  <w:style w:type="character" w:customStyle="1" w:styleId="ListLabel33">
    <w:name w:val="ListLabel 33"/>
    <w:rsid w:val="00A30BD3"/>
    <w:rPr>
      <w:rFonts w:cs="Courier New"/>
    </w:rPr>
  </w:style>
  <w:style w:type="character" w:customStyle="1" w:styleId="ListLabel34">
    <w:name w:val="ListLabel 34"/>
    <w:rsid w:val="00A30BD3"/>
    <w:rPr>
      <w:rFonts w:cs="Wingdings"/>
    </w:rPr>
  </w:style>
  <w:style w:type="character" w:customStyle="1" w:styleId="ListLabel35">
    <w:name w:val="ListLabel 35"/>
    <w:rsid w:val="00A30BD3"/>
    <w:rPr>
      <w:rFonts w:cs="Symbol"/>
    </w:rPr>
  </w:style>
  <w:style w:type="character" w:customStyle="1" w:styleId="ListLabel36">
    <w:name w:val="ListLabel 36"/>
    <w:rsid w:val="00A30BD3"/>
    <w:rPr>
      <w:rFonts w:cs="Courier New"/>
    </w:rPr>
  </w:style>
  <w:style w:type="character" w:customStyle="1" w:styleId="ListLabel37">
    <w:name w:val="ListLabel 37"/>
    <w:rsid w:val="00A30BD3"/>
    <w:rPr>
      <w:rFonts w:cs="Wingdings"/>
    </w:rPr>
  </w:style>
  <w:style w:type="character" w:customStyle="1" w:styleId="ListLabel38">
    <w:name w:val="ListLabel 38"/>
    <w:rsid w:val="00A30BD3"/>
    <w:rPr>
      <w:rFonts w:ascii="Calibri" w:hAnsi="Calibri" w:cs="Calibri"/>
      <w:b/>
      <w:sz w:val="28"/>
    </w:rPr>
  </w:style>
  <w:style w:type="character" w:customStyle="1" w:styleId="ListLabel39">
    <w:name w:val="ListLabel 39"/>
    <w:rsid w:val="00A30BD3"/>
    <w:rPr>
      <w:rFonts w:cs="Calibri"/>
      <w:b/>
    </w:rPr>
  </w:style>
  <w:style w:type="character" w:customStyle="1" w:styleId="ListLabel40">
    <w:name w:val="ListLabel 40"/>
    <w:rsid w:val="00A30BD3"/>
    <w:rPr>
      <w:rFonts w:cs="Courier New"/>
    </w:rPr>
  </w:style>
  <w:style w:type="character" w:customStyle="1" w:styleId="ListLabel41">
    <w:name w:val="ListLabel 41"/>
    <w:rsid w:val="00A30BD3"/>
    <w:rPr>
      <w:rFonts w:cs="Wingdings"/>
    </w:rPr>
  </w:style>
  <w:style w:type="character" w:customStyle="1" w:styleId="ListLabel42">
    <w:name w:val="ListLabel 42"/>
    <w:rsid w:val="00A30BD3"/>
    <w:rPr>
      <w:rFonts w:cs="Symbol"/>
    </w:rPr>
  </w:style>
  <w:style w:type="character" w:customStyle="1" w:styleId="ListLabel43">
    <w:name w:val="ListLabel 43"/>
    <w:rsid w:val="00A30BD3"/>
    <w:rPr>
      <w:rFonts w:cs="Courier New"/>
    </w:rPr>
  </w:style>
  <w:style w:type="character" w:customStyle="1" w:styleId="ListLabel44">
    <w:name w:val="ListLabel 44"/>
    <w:rsid w:val="00A30BD3"/>
    <w:rPr>
      <w:rFonts w:cs="Wingdings"/>
    </w:rPr>
  </w:style>
  <w:style w:type="character" w:customStyle="1" w:styleId="ListLabel45">
    <w:name w:val="ListLabel 45"/>
    <w:rsid w:val="00A30BD3"/>
    <w:rPr>
      <w:rFonts w:cs="Symbol"/>
    </w:rPr>
  </w:style>
  <w:style w:type="character" w:customStyle="1" w:styleId="ListLabel46">
    <w:name w:val="ListLabel 46"/>
    <w:rsid w:val="00A30BD3"/>
    <w:rPr>
      <w:rFonts w:cs="Courier New"/>
    </w:rPr>
  </w:style>
  <w:style w:type="character" w:customStyle="1" w:styleId="ListLabel47">
    <w:name w:val="ListLabel 47"/>
    <w:rsid w:val="00A30BD3"/>
    <w:rPr>
      <w:rFonts w:cs="Wingdings"/>
    </w:rPr>
  </w:style>
  <w:style w:type="character" w:customStyle="1" w:styleId="ListLabel48">
    <w:name w:val="ListLabel 48"/>
    <w:rsid w:val="00A30BD3"/>
    <w:rPr>
      <w:b/>
      <w:sz w:val="28"/>
    </w:rPr>
  </w:style>
  <w:style w:type="character" w:customStyle="1" w:styleId="ListLabel49">
    <w:name w:val="ListLabel 49"/>
    <w:rsid w:val="00A30BD3"/>
    <w:rPr>
      <w:rFonts w:cs="Symbol"/>
    </w:rPr>
  </w:style>
  <w:style w:type="character" w:customStyle="1" w:styleId="ListLabel50">
    <w:name w:val="ListLabel 50"/>
    <w:rsid w:val="00A30BD3"/>
    <w:rPr>
      <w:rFonts w:cs="Symbol"/>
    </w:rPr>
  </w:style>
  <w:style w:type="character" w:customStyle="1" w:styleId="ListLabel51">
    <w:name w:val="ListLabel 51"/>
    <w:rsid w:val="00A30BD3"/>
    <w:rPr>
      <w:rFonts w:cs="Calibri"/>
      <w:b/>
    </w:rPr>
  </w:style>
  <w:style w:type="character" w:customStyle="1" w:styleId="ListLabel52">
    <w:name w:val="ListLabel 52"/>
    <w:rsid w:val="00A30BD3"/>
    <w:rPr>
      <w:rFonts w:cs="Courier New"/>
    </w:rPr>
  </w:style>
  <w:style w:type="character" w:customStyle="1" w:styleId="ListLabel53">
    <w:name w:val="ListLabel 53"/>
    <w:rsid w:val="00A30BD3"/>
    <w:rPr>
      <w:rFonts w:cs="Wingdings"/>
    </w:rPr>
  </w:style>
  <w:style w:type="character" w:customStyle="1" w:styleId="ListLabel54">
    <w:name w:val="ListLabel 54"/>
    <w:rsid w:val="00A30BD3"/>
    <w:rPr>
      <w:rFonts w:cs="Symbol"/>
    </w:rPr>
  </w:style>
  <w:style w:type="character" w:customStyle="1" w:styleId="ListLabel55">
    <w:name w:val="ListLabel 55"/>
    <w:rsid w:val="00A30BD3"/>
    <w:rPr>
      <w:rFonts w:cs="Courier New"/>
    </w:rPr>
  </w:style>
  <w:style w:type="character" w:customStyle="1" w:styleId="ListLabel56">
    <w:name w:val="ListLabel 56"/>
    <w:rsid w:val="00A30BD3"/>
    <w:rPr>
      <w:rFonts w:cs="Wingdings"/>
    </w:rPr>
  </w:style>
  <w:style w:type="character" w:customStyle="1" w:styleId="ListLabel57">
    <w:name w:val="ListLabel 57"/>
    <w:rsid w:val="00A30BD3"/>
    <w:rPr>
      <w:rFonts w:cs="Symbol"/>
    </w:rPr>
  </w:style>
  <w:style w:type="character" w:customStyle="1" w:styleId="ListLabel58">
    <w:name w:val="ListLabel 58"/>
    <w:rsid w:val="00A30BD3"/>
    <w:rPr>
      <w:rFonts w:cs="Courier New"/>
    </w:rPr>
  </w:style>
  <w:style w:type="character" w:customStyle="1" w:styleId="ListLabel59">
    <w:name w:val="ListLabel 59"/>
    <w:rsid w:val="00A30BD3"/>
    <w:rPr>
      <w:rFonts w:cs="Wingdings"/>
    </w:rPr>
  </w:style>
  <w:style w:type="character" w:customStyle="1" w:styleId="ListLabel60">
    <w:name w:val="ListLabel 60"/>
    <w:rsid w:val="00A30BD3"/>
    <w:rPr>
      <w:b/>
      <w:sz w:val="28"/>
    </w:rPr>
  </w:style>
  <w:style w:type="character" w:customStyle="1" w:styleId="ListLabel61">
    <w:name w:val="ListLabel 61"/>
    <w:rsid w:val="00A30BD3"/>
    <w:rPr>
      <w:rFonts w:cs="Symbol"/>
      <w:lang w:val="en-US"/>
    </w:rPr>
  </w:style>
  <w:style w:type="character" w:customStyle="1" w:styleId="ListLabel62">
    <w:name w:val="ListLabel 62"/>
    <w:rsid w:val="00A30BD3"/>
    <w:rPr>
      <w:rFonts w:cs="Symbol"/>
    </w:rPr>
  </w:style>
  <w:style w:type="character" w:customStyle="1" w:styleId="2Char10">
    <w:name w:val="Σώμα κείμενου με εσοχή 2 Char1"/>
    <w:basedOn w:val="50"/>
    <w:rsid w:val="00A30BD3"/>
    <w:rPr>
      <w:sz w:val="24"/>
      <w:szCs w:val="24"/>
      <w:lang w:eastAsia="zh-CN"/>
    </w:rPr>
  </w:style>
  <w:style w:type="character" w:customStyle="1" w:styleId="ab">
    <w:name w:val="Κουκκίδες"/>
    <w:rsid w:val="00A30BD3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30BD3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30BD3"/>
    <w:rPr>
      <w:b/>
      <w:bCs/>
    </w:rPr>
  </w:style>
  <w:style w:type="character" w:customStyle="1" w:styleId="2Char11">
    <w:name w:val="Σώμα κείμενου 2 Char1"/>
    <w:basedOn w:val="60"/>
    <w:rsid w:val="00A30BD3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30BD3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30BD3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A30BD3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30BD3"/>
    <w:pPr>
      <w:jc w:val="both"/>
    </w:pPr>
    <w:rPr>
      <w:szCs w:val="20"/>
    </w:rPr>
  </w:style>
  <w:style w:type="paragraph" w:styleId="ae">
    <w:name w:val="List"/>
    <w:basedOn w:val="ad"/>
    <w:rsid w:val="00A30BD3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30BD3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A30BD3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30BD3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30BD3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30BD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A30BD3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30BD3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A30BD3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30BD3"/>
    <w:pPr>
      <w:jc w:val="both"/>
    </w:pPr>
    <w:rPr>
      <w:b/>
      <w:bCs/>
    </w:rPr>
  </w:style>
  <w:style w:type="paragraph" w:customStyle="1" w:styleId="xl25">
    <w:name w:val="xl25"/>
    <w:basedOn w:val="a"/>
    <w:rsid w:val="00A30BD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30BD3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30BD3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30B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30B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30B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30BD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30BD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30B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30BD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30B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30BD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30BD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30B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30BD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30BD3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30BD3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30BD3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30BD3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30BD3"/>
    <w:rPr>
      <w:b/>
      <w:bCs/>
    </w:rPr>
  </w:style>
  <w:style w:type="paragraph" w:customStyle="1" w:styleId="Normalgr">
    <w:name w:val="Normalgr"/>
    <w:rsid w:val="00A30BD3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30BD3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30BD3"/>
    <w:pPr>
      <w:ind w:left="1588" w:hanging="1588"/>
    </w:pPr>
  </w:style>
  <w:style w:type="paragraph" w:customStyle="1" w:styleId="23">
    <w:name w:val="Κείμενο σχολίου2"/>
    <w:basedOn w:val="a"/>
    <w:rsid w:val="00A30BD3"/>
    <w:pPr>
      <w:overflowPunct w:val="0"/>
      <w:autoSpaceDE w:val="0"/>
    </w:pPr>
    <w:rPr>
      <w:sz w:val="20"/>
      <w:szCs w:val="20"/>
    </w:rPr>
  </w:style>
  <w:style w:type="paragraph" w:customStyle="1" w:styleId="14">
    <w:name w:val="Τμήμα κειμένου1"/>
    <w:basedOn w:val="a"/>
    <w:rsid w:val="00A30BD3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A30BD3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30BD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30BD3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A30BD3"/>
  </w:style>
  <w:style w:type="paragraph" w:styleId="Web">
    <w:name w:val="Normal (Web)"/>
    <w:basedOn w:val="a"/>
    <w:qFormat/>
    <w:rsid w:val="00A30BD3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30BD3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30BD3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30BD3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30BD3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30BD3"/>
    <w:rPr>
      <w:rFonts w:ascii="Calibri" w:hAnsi="Calibri" w:cs="Calibri"/>
      <w:i/>
      <w:lang w:val="en-US"/>
    </w:rPr>
  </w:style>
  <w:style w:type="paragraph" w:styleId="af7">
    <w:name w:val="Intense Quote"/>
    <w:qFormat/>
    <w:rsid w:val="00A30BD3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30BD3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30BD3"/>
    <w:pPr>
      <w:tabs>
        <w:tab w:val="clear" w:pos="0"/>
      </w:tabs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30BD3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30BD3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30BD3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30BD3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30BD3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30BD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30BD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5">
    <w:name w:val="Παράγραφος λίστας1"/>
    <w:basedOn w:val="a"/>
    <w:rsid w:val="00A30BD3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A30BD3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30BD3"/>
    <w:pPr>
      <w:widowControl w:val="0"/>
    </w:pPr>
    <w:rPr>
      <w:rFonts w:eastAsia="SimSun" w:cs="Mangal"/>
      <w:kern w:val="1"/>
      <w:lang w:bidi="hi-IN"/>
    </w:rPr>
  </w:style>
  <w:style w:type="paragraph" w:customStyle="1" w:styleId="16">
    <w:name w:val="Χωρίς διάστιχο1"/>
    <w:rsid w:val="00A30B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A30BD3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A30BD3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30BD3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30BD3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30BD3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30BD3"/>
    <w:pPr>
      <w:widowControl w:val="0"/>
    </w:pPr>
    <w:rPr>
      <w:color w:val="00000A"/>
      <w:kern w:val="1"/>
    </w:rPr>
  </w:style>
  <w:style w:type="paragraph" w:customStyle="1" w:styleId="17">
    <w:name w:val="Λίστα με κουκκίδες1"/>
    <w:basedOn w:val="a"/>
    <w:rsid w:val="00A30BD3"/>
    <w:pPr>
      <w:tabs>
        <w:tab w:val="num" w:pos="0"/>
      </w:tabs>
      <w:ind w:left="432" w:hanging="432"/>
      <w:contextualSpacing/>
    </w:pPr>
  </w:style>
  <w:style w:type="paragraph" w:customStyle="1" w:styleId="Header">
    <w:name w:val="Header"/>
    <w:basedOn w:val="a"/>
    <w:rsid w:val="00A30BD3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30BD3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30BD3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A30BD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30BD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30BD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30BD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A30BD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A30BD3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A30B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A30BD3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30BD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A30BD3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30BD3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30BD3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30BD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A30BD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A30BD3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30BD3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30BD3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30BD3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A30BD3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30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A30BD3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A30BD3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30BD3"/>
  </w:style>
  <w:style w:type="paragraph" w:customStyle="1" w:styleId="Heading2">
    <w:name w:val="Heading 2"/>
    <w:basedOn w:val="a"/>
    <w:rsid w:val="00A30BD3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30BD3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30BD3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30BD3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30BD3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30BD3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30BD3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30BD3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30BD3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A30BD3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30BD3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E1FD-872C-4E67-B6D8-1E7B5B03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1415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9040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http://www.dimoslevadeon.gr/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http://www.dimoslevadeon.gr/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2020-04-22T07:51:00Z</cp:lastPrinted>
  <dcterms:created xsi:type="dcterms:W3CDTF">2020-04-22T07:02:00Z</dcterms:created>
  <dcterms:modified xsi:type="dcterms:W3CDTF">2020-04-22T07:53:00Z</dcterms:modified>
</cp:coreProperties>
</file>