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7C3188" w:rsidRDefault="0060224B" w:rsidP="00B523B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980554" w:rsidRDefault="00980554" w:rsidP="00980554">
      <w:pPr>
        <w:suppressAutoHyphens w:val="0"/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3C235F" w:rsidRPr="000F450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0F4509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hAnsi="Arial" w:cs="Arial"/>
          <w:b/>
          <w:sz w:val="20"/>
          <w:szCs w:val="20"/>
        </w:rPr>
        <w:t xml:space="preserve">Από το πρακτικό της αριθμ. </w:t>
      </w:r>
      <w:r w:rsidR="00B84CB7" w:rsidRPr="000F4509">
        <w:rPr>
          <w:rFonts w:ascii="Arial" w:hAnsi="Arial" w:cs="Arial"/>
          <w:b/>
          <w:sz w:val="20"/>
          <w:szCs w:val="20"/>
        </w:rPr>
        <w:t>1</w:t>
      </w:r>
      <w:r w:rsidR="00066288" w:rsidRPr="000F4509">
        <w:rPr>
          <w:rFonts w:ascii="Arial" w:hAnsi="Arial" w:cs="Arial"/>
          <w:b/>
          <w:sz w:val="20"/>
          <w:szCs w:val="20"/>
        </w:rPr>
        <w:t>3</w:t>
      </w:r>
      <w:r w:rsidR="003C235F" w:rsidRPr="000F4509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0F4509">
        <w:rPr>
          <w:rFonts w:ascii="Arial" w:hAnsi="Arial" w:cs="Arial"/>
          <w:b/>
          <w:sz w:val="20"/>
          <w:szCs w:val="20"/>
        </w:rPr>
        <w:t xml:space="preserve">  /20</w:t>
      </w:r>
      <w:r w:rsidRPr="000F4509">
        <w:rPr>
          <w:rFonts w:ascii="Arial" w:hAnsi="Arial" w:cs="Arial"/>
          <w:b/>
          <w:sz w:val="20"/>
          <w:szCs w:val="20"/>
        </w:rPr>
        <w:t>20</w:t>
      </w:r>
      <w:r w:rsidR="003C235F" w:rsidRPr="000F4509">
        <w:rPr>
          <w:rFonts w:ascii="Arial" w:hAnsi="Arial" w:cs="Arial"/>
          <w:b/>
          <w:sz w:val="20"/>
          <w:szCs w:val="20"/>
        </w:rPr>
        <w:t xml:space="preserve"> </w:t>
      </w:r>
      <w:r w:rsidR="00157A71" w:rsidRPr="000F4509">
        <w:rPr>
          <w:rFonts w:ascii="Arial" w:hAnsi="Arial" w:cs="Arial"/>
          <w:b/>
          <w:sz w:val="20"/>
          <w:szCs w:val="20"/>
        </w:rPr>
        <w:t xml:space="preserve"> ΤΑΚΤΙΚΗΣ</w:t>
      </w:r>
      <w:r w:rsidR="00F84782" w:rsidRPr="000F4509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0F4509">
        <w:rPr>
          <w:rFonts w:ascii="Arial" w:hAnsi="Arial" w:cs="Arial"/>
          <w:b/>
          <w:sz w:val="20"/>
          <w:szCs w:val="20"/>
        </w:rPr>
        <w:t xml:space="preserve"> </w:t>
      </w:r>
      <w:r w:rsidR="00157A71" w:rsidRPr="000F4509">
        <w:rPr>
          <w:rFonts w:ascii="Arial" w:hAnsi="Arial" w:cs="Arial"/>
          <w:b/>
          <w:sz w:val="20"/>
          <w:szCs w:val="20"/>
        </w:rPr>
        <w:t xml:space="preserve"> </w:t>
      </w:r>
      <w:r w:rsidR="003C235F" w:rsidRPr="000F4509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0F4509" w:rsidRDefault="003C235F">
      <w:pPr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F84782" w:rsidRPr="000F4509"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Pr="000F4509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0F4509">
        <w:rPr>
          <w:rFonts w:ascii="Arial" w:hAnsi="Arial" w:cs="Arial"/>
          <w:b/>
          <w:sz w:val="20"/>
          <w:szCs w:val="20"/>
        </w:rPr>
        <w:t>της  Οικονομικής Επιτροπής  Δήμου Λεβαδέων</w:t>
      </w:r>
    </w:p>
    <w:p w:rsidR="00F84782" w:rsidRPr="00701E84" w:rsidRDefault="00F84782">
      <w:pPr>
        <w:jc w:val="center"/>
        <w:rPr>
          <w:rFonts w:ascii="Arial" w:hAnsi="Arial" w:cs="Arial"/>
          <w:b/>
          <w:sz w:val="22"/>
          <w:szCs w:val="22"/>
        </w:rPr>
      </w:pPr>
    </w:p>
    <w:p w:rsidR="003C235F" w:rsidRPr="00E947C4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E947C4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D66B44" w:rsidRPr="00E947C4">
        <w:rPr>
          <w:rFonts w:ascii="Arial" w:hAnsi="Arial" w:cs="Arial"/>
          <w:b/>
          <w:sz w:val="20"/>
          <w:szCs w:val="20"/>
        </w:rPr>
        <w:t>7</w:t>
      </w:r>
      <w:r w:rsidR="00664FB7" w:rsidRPr="00E947C4">
        <w:rPr>
          <w:rFonts w:ascii="Arial" w:hAnsi="Arial" w:cs="Arial"/>
          <w:b/>
          <w:sz w:val="20"/>
          <w:szCs w:val="20"/>
        </w:rPr>
        <w:t>4</w:t>
      </w:r>
    </w:p>
    <w:p w:rsidR="00701E84" w:rsidRPr="00701E84" w:rsidRDefault="00701E84">
      <w:pPr>
        <w:jc w:val="center"/>
        <w:rPr>
          <w:rFonts w:ascii="Arial" w:hAnsi="Arial" w:cs="Arial"/>
          <w:b/>
          <w:sz w:val="22"/>
          <w:szCs w:val="22"/>
        </w:rPr>
      </w:pPr>
    </w:p>
    <w:p w:rsidR="000F4509" w:rsidRDefault="00066288" w:rsidP="00701E84">
      <w:pPr>
        <w:jc w:val="both"/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hAnsi="Arial" w:cs="Arial"/>
          <w:b/>
          <w:bCs/>
          <w:sz w:val="20"/>
          <w:szCs w:val="20"/>
        </w:rPr>
        <w:t xml:space="preserve">ΘΕΜΑ: </w:t>
      </w:r>
      <w:r w:rsidR="00664FB7" w:rsidRPr="000F4509">
        <w:rPr>
          <w:rFonts w:ascii="Arial" w:hAnsi="Arial" w:cs="Arial"/>
          <w:b/>
          <w:sz w:val="20"/>
          <w:szCs w:val="20"/>
        </w:rPr>
        <w:t>Έκδοση εντάλματος προπληρωμής ποσού 334,80 € επ΄ονόματος δημοτικού υπαλλήλου για</w:t>
      </w:r>
    </w:p>
    <w:p w:rsidR="00701E84" w:rsidRPr="000F4509" w:rsidRDefault="000F4509" w:rsidP="00701E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664FB7" w:rsidRPr="000F4509">
        <w:rPr>
          <w:rFonts w:ascii="Arial" w:hAnsi="Arial" w:cs="Arial"/>
          <w:b/>
          <w:sz w:val="20"/>
          <w:szCs w:val="20"/>
        </w:rPr>
        <w:t>μετατόπιση μιας υφιστάμενης ηλεκτρικής παροχής στην οδό Δημάρχου Ιωάννη Περγαντά.</w:t>
      </w:r>
    </w:p>
    <w:p w:rsidR="00701E84" w:rsidRPr="000F4509" w:rsidRDefault="00701E84" w:rsidP="00701E84">
      <w:pPr>
        <w:jc w:val="both"/>
        <w:rPr>
          <w:rFonts w:ascii="Arial" w:hAnsi="Arial" w:cs="Arial"/>
          <w:b/>
          <w:sz w:val="20"/>
          <w:szCs w:val="20"/>
        </w:rPr>
      </w:pPr>
    </w:p>
    <w:p w:rsidR="00E947C4" w:rsidRDefault="00E947C4" w:rsidP="00781989">
      <w:pPr>
        <w:ind w:hanging="6"/>
        <w:jc w:val="both"/>
        <w:rPr>
          <w:rFonts w:ascii="Arial" w:hAnsi="Arial" w:cs="Arial"/>
          <w:sz w:val="20"/>
          <w:szCs w:val="20"/>
          <w:lang w:val="en-US"/>
        </w:rPr>
      </w:pPr>
    </w:p>
    <w:p w:rsidR="00781989" w:rsidRPr="000F4509" w:rsidRDefault="00781989" w:rsidP="000D35AE">
      <w:pPr>
        <w:ind w:hanging="6"/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Στη Λιβαδειά σήμερα  </w:t>
      </w:r>
      <w:r w:rsidR="00CE2BBE" w:rsidRPr="000F4509">
        <w:rPr>
          <w:rFonts w:ascii="Arial" w:hAnsi="Arial" w:cs="Arial"/>
          <w:sz w:val="20"/>
          <w:szCs w:val="20"/>
        </w:rPr>
        <w:t>14</w:t>
      </w:r>
      <w:r w:rsidRPr="000F4509">
        <w:rPr>
          <w:rFonts w:ascii="Arial" w:hAnsi="Arial" w:cs="Arial"/>
          <w:sz w:val="20"/>
          <w:szCs w:val="20"/>
          <w:vertAlign w:val="superscript"/>
        </w:rPr>
        <w:t>η</w:t>
      </w:r>
      <w:r w:rsidRPr="000F4509">
        <w:rPr>
          <w:rFonts w:ascii="Arial" w:hAnsi="Arial" w:cs="Arial"/>
          <w:sz w:val="20"/>
          <w:szCs w:val="20"/>
        </w:rPr>
        <w:t xml:space="preserve">  Απριλίου   2020  ημέρα </w:t>
      </w:r>
      <w:r w:rsidR="00CE2BBE" w:rsidRPr="000F4509">
        <w:rPr>
          <w:rFonts w:ascii="Arial" w:hAnsi="Arial" w:cs="Arial"/>
          <w:sz w:val="20"/>
          <w:szCs w:val="20"/>
        </w:rPr>
        <w:t xml:space="preserve"> Τρίτη   , ώρα 13</w:t>
      </w:r>
      <w:r w:rsidRPr="000F4509">
        <w:rPr>
          <w:rFonts w:ascii="Arial" w:hAnsi="Arial" w:cs="Arial"/>
          <w:sz w:val="20"/>
          <w:szCs w:val="20"/>
        </w:rPr>
        <w:t xml:space="preserve">.00  συνεδρίασε με τηλεδιάσκεψη  η Οικονομική Επιτροπή Δήμου Λεβαδέων –βάσει των διατάξεων :      ι)  του  άρθρου 77 του Ν. 4555/2018 όπως τροποποιήθηκε από το άρθρο 184 του ν.4635/2019,    ιι)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0F4509">
        <w:rPr>
          <w:rFonts w:ascii="Arial" w:hAnsi="Arial" w:cs="Arial"/>
          <w:sz w:val="20"/>
          <w:szCs w:val="20"/>
          <w:lang w:val="en-US"/>
        </w:rPr>
        <w:t>COVID</w:t>
      </w:r>
      <w:r w:rsidRPr="000F4509">
        <w:rPr>
          <w:rFonts w:ascii="Arial" w:hAnsi="Arial" w:cs="Arial"/>
          <w:sz w:val="20"/>
          <w:szCs w:val="20"/>
        </w:rPr>
        <w:t xml:space="preserve">-19 και της ανάγκης περιορισμού της διάδοσής του», 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0F4509">
        <w:rPr>
          <w:rFonts w:ascii="Arial" w:hAnsi="Arial" w:cs="Arial"/>
          <w:sz w:val="20"/>
          <w:szCs w:val="20"/>
          <w:lang w:val="en-US"/>
        </w:rPr>
        <w:t>COVID</w:t>
      </w:r>
      <w:r w:rsidRPr="000F4509">
        <w:rPr>
          <w:rFonts w:ascii="Arial" w:hAnsi="Arial" w:cs="Arial"/>
          <w:sz w:val="20"/>
          <w:szCs w:val="20"/>
        </w:rPr>
        <w:t xml:space="preserve">-19»,     ιιιι) Της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0F4509">
        <w:rPr>
          <w:rFonts w:ascii="Arial" w:hAnsi="Arial" w:cs="Arial"/>
          <w:sz w:val="20"/>
          <w:szCs w:val="20"/>
          <w:lang w:val="en-US"/>
        </w:rPr>
        <w:t>COVID</w:t>
      </w:r>
      <w:r w:rsidRPr="000F4509">
        <w:rPr>
          <w:rFonts w:ascii="Arial" w:hAnsi="Arial" w:cs="Arial"/>
          <w:sz w:val="20"/>
          <w:szCs w:val="20"/>
        </w:rPr>
        <w:t xml:space="preserve"> 19, αναφορικά με την οργάνωση και λειτουργία των δήμων» </w:t>
      </w:r>
      <w:r w:rsidRPr="000F4509">
        <w:rPr>
          <w:rFonts w:ascii="Arial" w:eastAsia="Arial" w:hAnsi="Arial" w:cs="Arial"/>
          <w:sz w:val="20"/>
          <w:szCs w:val="20"/>
        </w:rPr>
        <w:t xml:space="preserve">     </w:t>
      </w:r>
      <w:r w:rsidR="00CE2BBE" w:rsidRPr="000F4509">
        <w:rPr>
          <w:rFonts w:ascii="Arial" w:hAnsi="Arial" w:cs="Arial"/>
          <w:sz w:val="20"/>
          <w:szCs w:val="20"/>
        </w:rPr>
        <w:t>και μετά  από  την αρ.πρωτ. 6943/10</w:t>
      </w:r>
      <w:r w:rsidRPr="000F4509">
        <w:rPr>
          <w:rFonts w:ascii="Arial" w:hAnsi="Arial" w:cs="Arial"/>
          <w:sz w:val="20"/>
          <w:szCs w:val="20"/>
        </w:rPr>
        <w:t>-4-2020 έγγραφη πρόσκληση του  Προέδρου της (Δημάρχου Λεβαδέων)</w:t>
      </w:r>
      <w:r w:rsidR="000D35AE">
        <w:rPr>
          <w:rFonts w:ascii="Arial" w:eastAsia="Arial" w:hAnsi="Arial" w:cs="Arial"/>
          <w:sz w:val="20"/>
          <w:szCs w:val="20"/>
        </w:rPr>
        <w:t>.</w:t>
      </w:r>
      <w:r w:rsidRPr="000F4509">
        <w:rPr>
          <w:rFonts w:ascii="Arial" w:hAnsi="Arial" w:cs="Arial"/>
          <w:sz w:val="20"/>
          <w:szCs w:val="20"/>
        </w:rPr>
        <w:t xml:space="preserve">     </w:t>
      </w:r>
    </w:p>
    <w:p w:rsidR="000F4509" w:rsidRDefault="00781989" w:rsidP="00781989">
      <w:pPr>
        <w:ind w:left="432" w:hanging="432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    Αφού  διαπιστώθηκε ότι υπάρχει νόμιμη απαρτία, επειδή σε σ</w:t>
      </w:r>
      <w:r w:rsidR="0078048D" w:rsidRPr="000F4509">
        <w:rPr>
          <w:rFonts w:ascii="Arial" w:hAnsi="Arial" w:cs="Arial"/>
          <w:sz w:val="20"/>
          <w:szCs w:val="20"/>
        </w:rPr>
        <w:t xml:space="preserve">ύνολο </w:t>
      </w:r>
      <w:r w:rsidR="00FF6200" w:rsidRPr="000F4509">
        <w:rPr>
          <w:rFonts w:ascii="Arial" w:hAnsi="Arial" w:cs="Arial"/>
          <w:sz w:val="20"/>
          <w:szCs w:val="20"/>
        </w:rPr>
        <w:t>εννέα (</w:t>
      </w:r>
      <w:r w:rsidR="0078048D" w:rsidRPr="000F4509">
        <w:rPr>
          <w:rFonts w:ascii="Arial" w:hAnsi="Arial" w:cs="Arial"/>
          <w:sz w:val="20"/>
          <w:szCs w:val="20"/>
        </w:rPr>
        <w:t>9</w:t>
      </w:r>
      <w:r w:rsidR="000F4509">
        <w:rPr>
          <w:rFonts w:ascii="Arial" w:hAnsi="Arial" w:cs="Arial"/>
          <w:sz w:val="20"/>
          <w:szCs w:val="20"/>
        </w:rPr>
        <w:t>) μελών ήταν παρόντα οκτώ</w:t>
      </w:r>
    </w:p>
    <w:p w:rsidR="00701E84" w:rsidRPr="000F4509" w:rsidRDefault="000F4509" w:rsidP="00781989">
      <w:pPr>
        <w:ind w:left="432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048D" w:rsidRPr="000F4509">
        <w:rPr>
          <w:rFonts w:ascii="Arial" w:hAnsi="Arial" w:cs="Arial"/>
          <w:sz w:val="20"/>
          <w:szCs w:val="20"/>
        </w:rPr>
        <w:t>(8</w:t>
      </w:r>
      <w:r w:rsidR="00781989" w:rsidRPr="000F4509">
        <w:rPr>
          <w:rFonts w:ascii="Arial" w:hAnsi="Arial" w:cs="Arial"/>
          <w:sz w:val="20"/>
          <w:szCs w:val="20"/>
        </w:rPr>
        <w:t>) μέλη  ήτοι:</w:t>
      </w:r>
      <w:r w:rsidR="00781989" w:rsidRPr="000F4509">
        <w:rPr>
          <w:rFonts w:ascii="Arial" w:hAnsi="Arial" w:cs="Arial"/>
          <w:b/>
          <w:sz w:val="20"/>
          <w:szCs w:val="20"/>
        </w:rPr>
        <w:tab/>
      </w:r>
    </w:p>
    <w:p w:rsidR="00781989" w:rsidRPr="000F4509" w:rsidRDefault="0078048D" w:rsidP="00781989">
      <w:pPr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b/>
          <w:sz w:val="20"/>
          <w:szCs w:val="20"/>
        </w:rPr>
        <w:t xml:space="preserve">         ΠΑΡΟΝΤΕΣ                         </w:t>
      </w:r>
      <w:r w:rsidR="00781989" w:rsidRPr="000F4509">
        <w:rPr>
          <w:rFonts w:ascii="Arial" w:hAnsi="Arial" w:cs="Arial"/>
          <w:b/>
          <w:sz w:val="20"/>
          <w:szCs w:val="20"/>
        </w:rPr>
        <w:t xml:space="preserve">                                                ΑΠΟΝΤΕΣ</w:t>
      </w:r>
    </w:p>
    <w:p w:rsidR="00781989" w:rsidRPr="000F4509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1.Ταγκαλέγκας Ιωάννης – Πρόεδρος                                1. Παπαϊωάννου Λουκάς </w:t>
      </w:r>
    </w:p>
    <w:p w:rsidR="00781989" w:rsidRPr="000F4509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2. Καλογρηάς  Αθανάσιος                                                             </w:t>
      </w:r>
    </w:p>
    <w:p w:rsidR="00781989" w:rsidRPr="000F4509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3. Δήμου Ιωάννης</w:t>
      </w:r>
    </w:p>
    <w:p w:rsidR="00781989" w:rsidRPr="000F4509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4. Καράβα Χρυσοβαλάντου – Βασιλική    </w:t>
      </w:r>
    </w:p>
    <w:p w:rsidR="00781989" w:rsidRPr="000F4509" w:rsidRDefault="0078048D" w:rsidP="00701E84">
      <w:pPr>
        <w:tabs>
          <w:tab w:val="left" w:pos="360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       </w:t>
      </w:r>
      <w:r w:rsidR="00781989" w:rsidRPr="000F4509">
        <w:rPr>
          <w:rFonts w:ascii="Arial" w:hAnsi="Arial" w:cs="Arial"/>
          <w:sz w:val="20"/>
          <w:szCs w:val="20"/>
        </w:rPr>
        <w:t xml:space="preserve">5. Μερτζάνης  Κωνσταντίνος                                      </w:t>
      </w:r>
    </w:p>
    <w:p w:rsidR="00781989" w:rsidRPr="000F4509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6.Καπλάνης  Κωνσταντίνος</w:t>
      </w:r>
    </w:p>
    <w:p w:rsidR="00781989" w:rsidRPr="000F4509" w:rsidRDefault="0078048D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7. Μπράλιος  Νικόλαος</w:t>
      </w:r>
    </w:p>
    <w:p w:rsidR="00781989" w:rsidRPr="000F4509" w:rsidRDefault="00781989" w:rsidP="00701E84">
      <w:pPr>
        <w:tabs>
          <w:tab w:val="left" w:pos="360"/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8. Καραμάν</w:t>
      </w:r>
      <w:r w:rsidR="000F4509">
        <w:rPr>
          <w:rFonts w:ascii="Arial" w:hAnsi="Arial" w:cs="Arial"/>
          <w:sz w:val="20"/>
          <w:szCs w:val="20"/>
        </w:rPr>
        <w:t>ης  Δημήτριος</w:t>
      </w:r>
    </w:p>
    <w:p w:rsidR="00FF6200" w:rsidRPr="000F4509" w:rsidRDefault="00FF6200" w:rsidP="00FF6200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FF6200" w:rsidRPr="000F4509" w:rsidRDefault="00FF6200" w:rsidP="00FF6200">
      <w:pPr>
        <w:ind w:hanging="6"/>
        <w:rPr>
          <w:rFonts w:ascii="Arial" w:eastAsia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>Χρέη γραμματέως εκτέλεσε η Προϊσταμένη του Τμήματος Υποστήριξης Πολιτικών Οργάνων Κων/να Τσιτσοπούλου-Ρήγα</w:t>
      </w:r>
      <w:r w:rsidR="000F4509">
        <w:rPr>
          <w:rFonts w:ascii="Arial" w:eastAsia="Arial" w:hAnsi="Arial" w:cs="Arial"/>
          <w:sz w:val="20"/>
          <w:szCs w:val="20"/>
        </w:rPr>
        <w:t>.</w:t>
      </w:r>
    </w:p>
    <w:p w:rsidR="00EC13A7" w:rsidRPr="000F4509" w:rsidRDefault="00701E84" w:rsidP="00D939C3">
      <w:pPr>
        <w:jc w:val="both"/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hAnsi="Arial" w:cs="Arial"/>
          <w:b/>
          <w:sz w:val="20"/>
          <w:szCs w:val="20"/>
        </w:rPr>
        <w:t xml:space="preserve"> </w:t>
      </w:r>
      <w:r w:rsidR="000D35A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741E52" w:rsidRPr="000F4509" w:rsidRDefault="00741E52" w:rsidP="00F40D32">
      <w:pPr>
        <w:ind w:firstLine="277"/>
        <w:rPr>
          <w:rFonts w:ascii="Arial" w:eastAsia="Verdana" w:hAnsi="Arial" w:cs="Arial"/>
          <w:bCs/>
          <w:color w:val="000000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Εισηγούμενος</w:t>
      </w:r>
      <w:r w:rsidR="00440750" w:rsidRPr="000F4509">
        <w:rPr>
          <w:rFonts w:ascii="Arial" w:eastAsia="Arial" w:hAnsi="Arial" w:cs="Arial"/>
          <w:sz w:val="20"/>
          <w:szCs w:val="20"/>
        </w:rPr>
        <w:t xml:space="preserve"> ο Πρόεδρος </w:t>
      </w:r>
      <w:r w:rsidRPr="000F4509">
        <w:rPr>
          <w:rFonts w:ascii="Arial" w:eastAsia="Arial" w:hAnsi="Arial" w:cs="Arial"/>
          <w:sz w:val="20"/>
          <w:szCs w:val="20"/>
        </w:rPr>
        <w:t xml:space="preserve"> το </w:t>
      </w:r>
      <w:r w:rsidR="00664FB7" w:rsidRPr="000F4509">
        <w:rPr>
          <w:rFonts w:ascii="Arial" w:eastAsia="Arial" w:hAnsi="Arial" w:cs="Arial"/>
          <w:sz w:val="20"/>
          <w:szCs w:val="20"/>
        </w:rPr>
        <w:t>8</w:t>
      </w:r>
      <w:r w:rsidRPr="000F4509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Pr="000F4509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 το με   </w:t>
      </w:r>
      <w:r w:rsidR="00440750" w:rsidRPr="000F4509">
        <w:rPr>
          <w:rFonts w:ascii="Arial" w:eastAsia="Arial" w:hAnsi="Arial" w:cs="Arial"/>
          <w:sz w:val="20"/>
          <w:szCs w:val="20"/>
        </w:rPr>
        <w:t xml:space="preserve">αριθμ. </w:t>
      </w:r>
      <w:r w:rsidRPr="000F4509">
        <w:rPr>
          <w:rFonts w:ascii="Arial" w:eastAsia="Arial" w:hAnsi="Arial" w:cs="Arial"/>
          <w:sz w:val="20"/>
          <w:szCs w:val="20"/>
        </w:rPr>
        <w:t xml:space="preserve">πρωτ. </w:t>
      </w:r>
      <w:r w:rsidRPr="000F4509">
        <w:rPr>
          <w:rFonts w:ascii="Arial" w:hAnsi="Arial" w:cs="Arial"/>
          <w:sz w:val="20"/>
          <w:szCs w:val="20"/>
        </w:rPr>
        <w:t xml:space="preserve"> </w:t>
      </w:r>
      <w:r w:rsidR="00CE2BBE" w:rsidRPr="000F4509">
        <w:rPr>
          <w:rFonts w:ascii="Arial" w:hAnsi="Arial" w:cs="Arial"/>
          <w:sz w:val="20"/>
          <w:szCs w:val="20"/>
        </w:rPr>
        <w:t>6</w:t>
      </w:r>
      <w:r w:rsidR="00D66B44" w:rsidRPr="000F4509">
        <w:rPr>
          <w:rFonts w:ascii="Arial" w:hAnsi="Arial" w:cs="Arial"/>
          <w:sz w:val="20"/>
          <w:szCs w:val="20"/>
        </w:rPr>
        <w:t>45</w:t>
      </w:r>
      <w:r w:rsidR="00664FB7" w:rsidRPr="000F4509">
        <w:rPr>
          <w:rFonts w:ascii="Arial" w:hAnsi="Arial" w:cs="Arial"/>
          <w:sz w:val="20"/>
          <w:szCs w:val="20"/>
        </w:rPr>
        <w:t>1</w:t>
      </w:r>
      <w:r w:rsidRPr="000F4509">
        <w:rPr>
          <w:rFonts w:ascii="Arial" w:hAnsi="Arial" w:cs="Arial"/>
          <w:sz w:val="20"/>
          <w:szCs w:val="20"/>
        </w:rPr>
        <w:t>/</w:t>
      </w:r>
      <w:r w:rsidR="00CE2BBE" w:rsidRPr="000F4509">
        <w:rPr>
          <w:rFonts w:ascii="Arial" w:hAnsi="Arial" w:cs="Arial"/>
          <w:sz w:val="20"/>
          <w:szCs w:val="20"/>
        </w:rPr>
        <w:t>0</w:t>
      </w:r>
      <w:r w:rsidR="00D66B44" w:rsidRPr="000F4509">
        <w:rPr>
          <w:rFonts w:ascii="Arial" w:hAnsi="Arial" w:cs="Arial"/>
          <w:sz w:val="20"/>
          <w:szCs w:val="20"/>
        </w:rPr>
        <w:t>2</w:t>
      </w:r>
      <w:r w:rsidR="00CE2BBE" w:rsidRPr="000F4509">
        <w:rPr>
          <w:rFonts w:ascii="Arial" w:hAnsi="Arial" w:cs="Arial"/>
          <w:sz w:val="20"/>
          <w:szCs w:val="20"/>
        </w:rPr>
        <w:t>-04</w:t>
      </w:r>
      <w:r w:rsidRPr="000F4509">
        <w:rPr>
          <w:rFonts w:ascii="Arial" w:hAnsi="Arial" w:cs="Arial"/>
          <w:sz w:val="20"/>
          <w:szCs w:val="20"/>
        </w:rPr>
        <w:t xml:space="preserve">-2020 </w:t>
      </w:r>
      <w:r w:rsidRPr="000F4509">
        <w:rPr>
          <w:rFonts w:ascii="Arial" w:eastAsia="Verdana" w:hAnsi="Arial" w:cs="Arial"/>
          <w:bCs/>
          <w:color w:val="000000"/>
          <w:sz w:val="20"/>
          <w:szCs w:val="20"/>
        </w:rPr>
        <w:t xml:space="preserve">έγγραφο  </w:t>
      </w:r>
      <w:r w:rsidR="0082068C" w:rsidRPr="000F4509">
        <w:rPr>
          <w:rFonts w:ascii="Arial" w:hAnsi="Arial" w:cs="Arial"/>
          <w:sz w:val="20"/>
          <w:szCs w:val="20"/>
        </w:rPr>
        <w:t xml:space="preserve">του Τμ. Προϋπολογισμού Λογιστηρίου &amp; Προμηθειών </w:t>
      </w:r>
      <w:r w:rsidR="0082068C" w:rsidRPr="000F4509">
        <w:rPr>
          <w:rFonts w:ascii="Arial" w:hAnsi="Arial" w:cs="Arial"/>
          <w:b/>
          <w:sz w:val="20"/>
          <w:szCs w:val="20"/>
        </w:rPr>
        <w:t xml:space="preserve"> </w:t>
      </w:r>
      <w:r w:rsidR="0082068C" w:rsidRPr="000F4509">
        <w:rPr>
          <w:rFonts w:ascii="Arial" w:hAnsi="Arial" w:cs="Arial"/>
          <w:sz w:val="20"/>
          <w:szCs w:val="20"/>
        </w:rPr>
        <w:t xml:space="preserve">του Δήμου  Λεβαδέων </w:t>
      </w:r>
      <w:r w:rsidRPr="000F4509">
        <w:rPr>
          <w:rFonts w:ascii="Arial" w:eastAsia="Verdana" w:hAnsi="Arial" w:cs="Arial"/>
          <w:bCs/>
          <w:color w:val="000000"/>
          <w:sz w:val="20"/>
          <w:szCs w:val="20"/>
        </w:rPr>
        <w:t>στο  οποίο αναφέρονται :</w:t>
      </w:r>
    </w:p>
    <w:p w:rsidR="00664FB7" w:rsidRPr="000F4509" w:rsidRDefault="00066288" w:rsidP="00664FB7">
      <w:pPr>
        <w:jc w:val="both"/>
        <w:rPr>
          <w:rFonts w:ascii="Arial" w:hAnsi="Arial" w:cs="Arial"/>
          <w:sz w:val="20"/>
          <w:szCs w:val="20"/>
        </w:rPr>
      </w:pPr>
      <w:bookmarkStart w:id="0" w:name="__DdeLink__230_118263685423"/>
      <w:bookmarkStart w:id="1" w:name="__DdeLink__230_11826368543"/>
      <w:bookmarkEnd w:id="0"/>
      <w:bookmarkEnd w:id="1"/>
      <w:r w:rsidRPr="000F4509">
        <w:rPr>
          <w:rFonts w:ascii="Verdana" w:hAnsi="Verdana" w:cs="Cambria"/>
          <w:sz w:val="20"/>
          <w:szCs w:val="20"/>
        </w:rPr>
        <w:tab/>
      </w:r>
      <w:r w:rsidR="00664FB7" w:rsidRPr="000F4509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664FB7" w:rsidRPr="000F4509" w:rsidRDefault="00664FB7" w:rsidP="00664FB7">
      <w:pPr>
        <w:pStyle w:val="af2"/>
        <w:ind w:firstLine="0"/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Β.Δ/τος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664FB7" w:rsidRPr="000F4509" w:rsidRDefault="00664FB7" w:rsidP="00664FB7">
      <w:pPr>
        <w:pStyle w:val="af2"/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664FB7" w:rsidRPr="000F4509" w:rsidRDefault="00664FB7" w:rsidP="00664FB7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i/>
          <w:iCs/>
          <w:sz w:val="20"/>
          <w:szCs w:val="20"/>
          <w:highlight w:val="white"/>
        </w:rPr>
        <w:t>Το Π.Δ. 80/2016 (ΦΕΚ Α΄145/5-8-2016) Ανάληψη Υποχρεώσεων από τους Διατάκτες και την αριθμ.2/100018/0026/30-12-2016 εγκύκλιο του Υπουργείου Οικονομικών περί ΄΄Κοινοποίηση διατάξεων σχετικά με την ανάληψη υποχρεώσεων από τους διατάκτες και παροχή οδηγιών΄΄.</w:t>
      </w:r>
    </w:p>
    <w:p w:rsidR="00664FB7" w:rsidRPr="000F4509" w:rsidRDefault="00664FB7" w:rsidP="00664FB7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Style w:val="a5"/>
          <w:rFonts w:ascii="Arial" w:hAnsi="Arial" w:cs="Arial"/>
          <w:bCs w:val="0"/>
          <w:sz w:val="20"/>
          <w:szCs w:val="20"/>
        </w:rPr>
      </w:pPr>
      <w:r w:rsidRPr="000F4509">
        <w:rPr>
          <w:rStyle w:val="a5"/>
          <w:rFonts w:ascii="Arial" w:eastAsia="SimSun" w:hAnsi="Arial" w:cs="Arial"/>
          <w:b w:val="0"/>
          <w:bCs w:val="0"/>
          <w:i/>
          <w:iCs/>
          <w:sz w:val="20"/>
          <w:szCs w:val="20"/>
          <w:shd w:val="clear" w:color="auto" w:fill="FFFFFF"/>
        </w:rPr>
        <w:lastRenderedPageBreak/>
        <w:t>Τ</w:t>
      </w:r>
      <w:r w:rsidRPr="000F4509">
        <w:rPr>
          <w:rStyle w:val="a5"/>
          <w:rFonts w:ascii="Arial" w:eastAsia="Verdana" w:hAnsi="Arial" w:cs="Arial"/>
          <w:b w:val="0"/>
          <w:i/>
          <w:iCs/>
          <w:sz w:val="20"/>
          <w:szCs w:val="20"/>
          <w:shd w:val="clear" w:color="auto" w:fill="FFFFFF"/>
        </w:rPr>
        <w:t>ο άρθρο 58 του Ν.3852/7-6-2010(ΦΕΚ 87τ.Α΄) όπως αυτό αντικαταστάθηκε με το  άρθρο 203 του Ν.4555/19-7-2018 (ΦΕΚ τ.Α΄) .</w:t>
      </w:r>
    </w:p>
    <w:p w:rsidR="00664FB7" w:rsidRPr="000F4509" w:rsidRDefault="00664FB7" w:rsidP="00664FB7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eastAsia="Verdana" w:hAnsi="Arial" w:cs="Arial"/>
          <w:i/>
          <w:iCs/>
          <w:sz w:val="20"/>
          <w:szCs w:val="20"/>
          <w:highlight w:val="white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664FB7" w:rsidRPr="000F4509" w:rsidRDefault="00664FB7" w:rsidP="00664FB7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0F4509">
        <w:rPr>
          <w:rFonts w:ascii="Arial" w:eastAsia="Verdana" w:hAnsi="Arial" w:cs="Arial"/>
          <w:i/>
          <w:iCs/>
          <w:sz w:val="20"/>
          <w:szCs w:val="20"/>
          <w:highlight w:val="white"/>
        </w:rPr>
        <w:t>Την αριθμ.35/2020 Απόφαση Δημοτικού Συμβουλίου (ΑΔΑ:Ω5ΒΤΩΛΗ-ΤΒΤ) με την οποία εγκρίθηκε η υποχρεωτική αναμόρφωση προϋπολογισμού του Δήμου Λεβαδέων οικονομικού έτους 2020, η οποία επικυρώθηκε με την αριθμ.πρωτ.281/33593/23-03-2020 απόφαση του Συντονιστή Αποκ.Διοικ.Θεσσαλίας-Στερεάς Ελλάδας (ΑΔΑ:Ω8ΣΘ0Ρ1Ο-ΘΓΕ).</w:t>
      </w:r>
    </w:p>
    <w:p w:rsidR="00664FB7" w:rsidRPr="000F4509" w:rsidRDefault="00664FB7" w:rsidP="00664FB7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>Τ</w:t>
      </w:r>
      <w:r w:rsidRPr="000F4509">
        <w:rPr>
          <w:rFonts w:ascii="Arial" w:eastAsia="Verdana" w:hAnsi="Arial" w:cs="Arial"/>
          <w:i/>
          <w:iCs/>
          <w:kern w:val="1"/>
          <w:highlight w:val="white"/>
          <w:lang w:val="en-US" w:bidi="hi-IN"/>
        </w:rPr>
        <w:t>o</w:t>
      </w: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υπ.αριθμ. 5472/13-3-2020 τεκμηριωμένο αίτημα ανάληψης υποχρέωσης της Δ/νσης Τεχνικών Υπηρεσιών για πληρωμή δαπάνης </w:t>
      </w:r>
      <w:r w:rsidRPr="000F4509">
        <w:rPr>
          <w:rFonts w:ascii="Arial" w:hAnsi="Arial" w:cs="Arial"/>
          <w:i/>
          <w:iCs/>
        </w:rPr>
        <w:t>μετατόπισης μίας υφιστάμενης ηλεκτρικής παροχής (ΑΠ 42539219) στην οδό Περγαντά</w:t>
      </w: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, ποσού 334,80€.</w:t>
      </w:r>
    </w:p>
    <w:p w:rsidR="00664FB7" w:rsidRPr="000F4509" w:rsidRDefault="00664FB7" w:rsidP="00664FB7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 αριθμ.005892/22-8-2029 έγγραφο της ΔΕΔΔΗΕ για το κόστος </w:t>
      </w:r>
      <w:r w:rsidRPr="000F4509">
        <w:rPr>
          <w:rFonts w:ascii="Arial" w:eastAsia="Verdana" w:hAnsi="Arial" w:cs="Arial"/>
          <w:i/>
          <w:iCs/>
          <w:kern w:val="1"/>
          <w:lang w:bidi="hi-IN"/>
        </w:rPr>
        <w:t>μετατόπισης της συγκεκριμένης παροχής.</w:t>
      </w:r>
    </w:p>
    <w:p w:rsidR="00664FB7" w:rsidRPr="000F4509" w:rsidRDefault="00664FB7" w:rsidP="00664FB7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664FB7" w:rsidRPr="000F4509" w:rsidRDefault="00664FB7" w:rsidP="00664FB7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Τον  Κ.Α. του σκέλους των εξόδων του  Προϋπολογισμού χρήσης 2020: 30/6279.003 με τίτλο </w:t>
      </w:r>
      <w:r w:rsidRPr="000F4509">
        <w:rPr>
          <w:rFonts w:ascii="Arial" w:eastAsia="Verdana" w:hAnsi="Arial" w:cs="Arial"/>
          <w:i/>
          <w:iCs/>
          <w:kern w:val="1"/>
          <w:lang w:bidi="hi-IN"/>
        </w:rPr>
        <w:t>Μετατόπιση μίας υφιστάμενης ηλεκτρικής παροχής με Α.Π.42539219 στα πλαίσια κατασκευής του έργου ‘’Παρεμβάσεις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δραστηριοτήτων΄΄</w:t>
      </w: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με  εγγεγραμμένη πίστωση ποσού </w:t>
      </w:r>
      <w:r w:rsidRPr="000F4509">
        <w:rPr>
          <w:rFonts w:ascii="Arial" w:eastAsia="Verdana" w:hAnsi="Arial" w:cs="Arial"/>
          <w:i/>
          <w:iCs/>
          <w:kern w:val="1"/>
          <w:lang w:bidi="hi-IN"/>
        </w:rPr>
        <w:t>350,00</w:t>
      </w: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>€.</w:t>
      </w:r>
    </w:p>
    <w:p w:rsidR="00664FB7" w:rsidRPr="000F4509" w:rsidRDefault="00664FB7" w:rsidP="00664FB7">
      <w:pPr>
        <w:pStyle w:val="af9"/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Arial" w:hAnsi="Arial" w:cs="Arial"/>
        </w:rPr>
      </w:pPr>
      <w:r w:rsidRPr="000F4509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334,800€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664FB7" w:rsidRPr="000F4509" w:rsidRDefault="00664FB7" w:rsidP="00664FB7">
      <w:pPr>
        <w:pStyle w:val="af2"/>
        <w:ind w:firstLine="0"/>
        <w:jc w:val="center"/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664FB7" w:rsidRPr="000F4509" w:rsidRDefault="00664FB7" w:rsidP="00664FB7">
      <w:pPr>
        <w:pStyle w:val="17"/>
        <w:tabs>
          <w:tab w:val="clear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εγκρίνει:</w:t>
      </w:r>
    </w:p>
    <w:p w:rsidR="00D66B44" w:rsidRPr="000F4509" w:rsidRDefault="00664FB7" w:rsidP="00664FB7">
      <w:pPr>
        <w:pStyle w:val="17"/>
        <w:numPr>
          <w:ilvl w:val="0"/>
          <w:numId w:val="4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Την έκδοση  χρηματικού εντάλματος προπληρωμής σε όνομα συγκεκριμένου δημοτικού υπαλλήλου,  συνολικού ύψους</w:t>
      </w:r>
      <w:r w:rsidRPr="000F4509">
        <w:rPr>
          <w:rFonts w:ascii="Arial" w:eastAsia="Verdana" w:hAnsi="Arial" w:cs="Arial"/>
          <w:b/>
          <w:bCs/>
          <w:i/>
          <w:iCs/>
          <w:kern w:val="1"/>
          <w:sz w:val="20"/>
          <w:szCs w:val="20"/>
          <w:highlight w:val="white"/>
          <w:lang w:bidi="hi-IN"/>
        </w:rPr>
        <w:t xml:space="preserve"> 334,80€ ΤΡΙΑΚΟΣΙΩΝ ΤΡΙΑΝΤΑ ΤΕΣΣΑΡΩΝ ΕΥΡΩ ΚΑΙ ΟΓΔΟΝΤΑ ΛΕΠΤΩΝ </w:t>
      </w:r>
      <w:r w:rsidRPr="000F450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σε βάρος του  κάτωθι Κ.Α. του προϋπολογισμού του σκέλους των εξόδων του οικονομικού έτους 2020,</w:t>
      </w:r>
      <w:r w:rsidR="00D66B44" w:rsidRPr="000F4509">
        <w:rPr>
          <w:rFonts w:ascii="Arial" w:hAnsi="Arial" w:cs="Arial"/>
          <w:i/>
          <w:kern w:val="1"/>
          <w:sz w:val="20"/>
          <w:szCs w:val="20"/>
          <w:highlight w:val="white"/>
          <w:lang w:bidi="hi-IN"/>
        </w:rPr>
        <w:t xml:space="preserve"> όπ</w:t>
      </w:r>
      <w:r w:rsidR="000F4509">
        <w:rPr>
          <w:rFonts w:ascii="Arial" w:hAnsi="Arial" w:cs="Arial"/>
          <w:i/>
          <w:kern w:val="1"/>
          <w:sz w:val="20"/>
          <w:szCs w:val="20"/>
          <w:highlight w:val="white"/>
          <w:lang w:bidi="hi-IN"/>
        </w:rPr>
        <w:t>ως αναγράφεται  στον πίνακα του</w:t>
      </w:r>
      <w:r w:rsidR="00D66B44" w:rsidRPr="000F4509">
        <w:rPr>
          <w:rFonts w:ascii="Arial" w:hAnsi="Arial" w:cs="Arial"/>
          <w:i/>
          <w:kern w:val="1"/>
          <w:sz w:val="20"/>
          <w:szCs w:val="20"/>
          <w:highlight w:val="white"/>
          <w:lang w:bidi="hi-IN"/>
        </w:rPr>
        <w:t xml:space="preserve"> εγγράφου  </w:t>
      </w:r>
      <w:r w:rsidR="000F4509">
        <w:rPr>
          <w:rFonts w:ascii="Arial" w:hAnsi="Arial" w:cs="Arial"/>
          <w:i/>
          <w:kern w:val="1"/>
          <w:sz w:val="20"/>
          <w:szCs w:val="20"/>
          <w:highlight w:val="white"/>
          <w:lang w:bidi="hi-IN"/>
        </w:rPr>
        <w:t>μας</w:t>
      </w:r>
      <w:r w:rsidR="000F4509">
        <w:rPr>
          <w:rFonts w:ascii="Arial" w:hAnsi="Arial" w:cs="Arial"/>
          <w:i/>
          <w:kern w:val="1"/>
          <w:sz w:val="20"/>
          <w:szCs w:val="20"/>
          <w:lang w:bidi="hi-IN"/>
        </w:rPr>
        <w:t>.</w:t>
      </w:r>
    </w:p>
    <w:p w:rsidR="00741E52" w:rsidRPr="000F4509" w:rsidRDefault="000413CA" w:rsidP="00D66B44">
      <w:pPr>
        <w:pStyle w:val="western"/>
        <w:spacing w:after="0" w:line="360" w:lineRule="auto"/>
      </w:pPr>
      <w:r w:rsidRPr="000F4509">
        <w:rPr>
          <w:rFonts w:eastAsia="Arial"/>
        </w:rPr>
        <w:t xml:space="preserve">   </w:t>
      </w:r>
      <w:r w:rsidRPr="000F4509">
        <w:t xml:space="preserve">Η </w:t>
      </w:r>
      <w:r w:rsidR="0037547F" w:rsidRPr="000F4509">
        <w:t xml:space="preserve">Οικονομική Επιτροπή  αφού έλαβε </w:t>
      </w:r>
      <w:r w:rsidRPr="000F4509">
        <w:t xml:space="preserve"> υπόψη</w:t>
      </w:r>
      <w:r w:rsidR="0037547F" w:rsidRPr="000F4509">
        <w:t xml:space="preserve"> της</w:t>
      </w:r>
      <w:r w:rsidRPr="000F4509">
        <w:t xml:space="preserve"> :</w:t>
      </w:r>
    </w:p>
    <w:p w:rsidR="00D1254C" w:rsidRPr="000F4509" w:rsidRDefault="00EC5BFD" w:rsidP="00EC5BFD">
      <w:pPr>
        <w:numPr>
          <w:ilvl w:val="0"/>
          <w:numId w:val="34"/>
        </w:numPr>
        <w:tabs>
          <w:tab w:val="left" w:pos="0"/>
          <w:tab w:val="left" w:pos="559"/>
          <w:tab w:val="left" w:pos="1555"/>
        </w:tabs>
        <w:spacing w:line="276" w:lineRule="auto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Τ</w:t>
      </w:r>
      <w:r w:rsidR="00D1254C" w:rsidRPr="000F4509">
        <w:rPr>
          <w:rFonts w:ascii="Arial" w:hAnsi="Arial" w:cs="Arial"/>
          <w:sz w:val="20"/>
          <w:szCs w:val="20"/>
        </w:rPr>
        <w:t xml:space="preserve">ο με αριθ. πρωτ. </w:t>
      </w:r>
      <w:r w:rsidR="00066288" w:rsidRPr="000F4509">
        <w:rPr>
          <w:rFonts w:ascii="Arial" w:hAnsi="Arial" w:cs="Arial"/>
          <w:sz w:val="20"/>
          <w:szCs w:val="20"/>
        </w:rPr>
        <w:t>6</w:t>
      </w:r>
      <w:r w:rsidR="00D66B44" w:rsidRPr="000F4509">
        <w:rPr>
          <w:rFonts w:ascii="Arial" w:hAnsi="Arial" w:cs="Arial"/>
          <w:sz w:val="20"/>
          <w:szCs w:val="20"/>
        </w:rPr>
        <w:t>45</w:t>
      </w:r>
      <w:r w:rsidR="00664FB7" w:rsidRPr="000F4509">
        <w:rPr>
          <w:rFonts w:ascii="Arial" w:hAnsi="Arial" w:cs="Arial"/>
          <w:sz w:val="20"/>
          <w:szCs w:val="20"/>
        </w:rPr>
        <w:t>1</w:t>
      </w:r>
      <w:r w:rsidR="00366E3E" w:rsidRPr="000F4509">
        <w:rPr>
          <w:rFonts w:ascii="Arial" w:hAnsi="Arial" w:cs="Arial"/>
          <w:sz w:val="20"/>
          <w:szCs w:val="20"/>
        </w:rPr>
        <w:t>/</w:t>
      </w:r>
      <w:r w:rsidR="00D66B44" w:rsidRPr="000F4509">
        <w:rPr>
          <w:rFonts w:ascii="Arial" w:hAnsi="Arial" w:cs="Arial"/>
          <w:sz w:val="20"/>
          <w:szCs w:val="20"/>
        </w:rPr>
        <w:t>2</w:t>
      </w:r>
      <w:r w:rsidR="00366E3E" w:rsidRPr="000F4509">
        <w:rPr>
          <w:rFonts w:ascii="Arial" w:hAnsi="Arial" w:cs="Arial"/>
          <w:sz w:val="20"/>
          <w:szCs w:val="20"/>
        </w:rPr>
        <w:t>-4-</w:t>
      </w:r>
      <w:r w:rsidR="00D1254C" w:rsidRPr="000F4509">
        <w:rPr>
          <w:rFonts w:ascii="Arial" w:hAnsi="Arial" w:cs="Arial"/>
          <w:sz w:val="20"/>
          <w:szCs w:val="20"/>
        </w:rPr>
        <w:t>20</w:t>
      </w:r>
      <w:r w:rsidR="00EF3352" w:rsidRPr="000F4509">
        <w:rPr>
          <w:rFonts w:ascii="Arial" w:hAnsi="Arial" w:cs="Arial"/>
          <w:sz w:val="20"/>
          <w:szCs w:val="20"/>
        </w:rPr>
        <w:t>20</w:t>
      </w:r>
      <w:r w:rsidR="00D1254C" w:rsidRPr="000F4509">
        <w:rPr>
          <w:rFonts w:ascii="Arial" w:hAnsi="Arial" w:cs="Arial"/>
          <w:sz w:val="20"/>
          <w:szCs w:val="20"/>
        </w:rPr>
        <w:t xml:space="preserve">  έγγραφο  του Τμ. Προϋπολογισμού Λογιστηρίου &amp; Προμηθειών </w:t>
      </w:r>
      <w:r w:rsidR="00D1254C" w:rsidRPr="000F4509">
        <w:rPr>
          <w:rFonts w:ascii="Arial" w:hAnsi="Arial" w:cs="Arial"/>
          <w:b/>
          <w:sz w:val="20"/>
          <w:szCs w:val="20"/>
        </w:rPr>
        <w:t xml:space="preserve"> </w:t>
      </w:r>
      <w:r w:rsidR="00D1254C" w:rsidRPr="000F4509">
        <w:rPr>
          <w:rFonts w:ascii="Arial" w:hAnsi="Arial" w:cs="Arial"/>
          <w:sz w:val="20"/>
          <w:szCs w:val="20"/>
        </w:rPr>
        <w:t>του Δήμου  Λεβαδέων που   είχε διανεμηθεί .</w:t>
      </w:r>
    </w:p>
    <w:p w:rsidR="00D66B44" w:rsidRPr="000F4509" w:rsidRDefault="00D66B44" w:rsidP="00582DA8">
      <w:pPr>
        <w:widowControl w:val="0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kern w:val="1"/>
          <w:sz w:val="20"/>
          <w:szCs w:val="20"/>
          <w:lang w:bidi="hi-IN"/>
        </w:rPr>
        <w:t>τις αναφερόμενες της εισήγησης διατάξεις (  32,33,34  και 37 του Β.Δ/τος 17/5-15/6/1959)</w:t>
      </w:r>
    </w:p>
    <w:p w:rsidR="00582DA8" w:rsidRPr="000F4509" w:rsidRDefault="00582DA8" w:rsidP="00582DA8">
      <w:pPr>
        <w:widowControl w:val="0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0F4509">
        <w:rPr>
          <w:rFonts w:ascii="Arial" w:hAnsi="Arial" w:cs="Arial"/>
          <w:sz w:val="20"/>
          <w:szCs w:val="20"/>
        </w:rPr>
        <w:t xml:space="preserve">του κορωνοϊού </w:t>
      </w:r>
      <w:r w:rsidRPr="000F4509">
        <w:rPr>
          <w:rFonts w:ascii="Arial" w:hAnsi="Arial" w:cs="Arial"/>
          <w:sz w:val="20"/>
          <w:szCs w:val="20"/>
          <w:lang w:val="en-US"/>
        </w:rPr>
        <w:t>COVID</w:t>
      </w:r>
      <w:r w:rsidRPr="000F4509">
        <w:rPr>
          <w:rFonts w:ascii="Arial" w:hAnsi="Arial" w:cs="Arial"/>
          <w:sz w:val="20"/>
          <w:szCs w:val="20"/>
        </w:rPr>
        <w:t>-19</w:t>
      </w:r>
      <w:r w:rsidRPr="000F4509">
        <w:rPr>
          <w:rFonts w:ascii="Arial" w:hAnsi="Arial" w:cs="Arial"/>
          <w:i/>
          <w:sz w:val="20"/>
          <w:szCs w:val="20"/>
        </w:rPr>
        <w:t xml:space="preserve"> </w:t>
      </w:r>
      <w:r w:rsidRPr="000F4509">
        <w:rPr>
          <w:rFonts w:ascii="Arial" w:hAnsi="Arial" w:cs="Arial"/>
          <w:sz w:val="20"/>
          <w:szCs w:val="20"/>
        </w:rPr>
        <w:t>(ΦΕΚ Α΄64).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0F4509">
        <w:rPr>
          <w:rFonts w:ascii="Arial" w:hAnsi="Arial" w:cs="Arial"/>
          <w:lang w:val="en-US"/>
        </w:rPr>
        <w:t>COVID</w:t>
      </w:r>
      <w:r w:rsidRPr="000F4509">
        <w:rPr>
          <w:rFonts w:ascii="Arial" w:hAnsi="Arial" w:cs="Arial"/>
        </w:rPr>
        <w:t>-19 και της ανάγκης περιορισμού της διάδοσής του» (ΦΕΚ Α 55)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 xml:space="preserve"> Την με αριθμ. Πρωτ 18318/13-3-2020 (ΑΔΑ:9ΛΠΧ46ΜΤΛ6-1ΑΕ) εγκύκλιο του Υπουργείου Εσωτερικών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 xml:space="preserve"> Την με αριθμ. Πρωτ 1822/16-3-2020 (ΑΔΑ:ΨΕΚ946ΜΤΛΠ-004)  εγκύκλιο του Υπουργείου Ψηφιακής Διακυβέρνησης 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 xml:space="preserve">Την με αριθμ. Πρωτ 20930/31-3-2020 Εγκύκλιο του Υπουργείου Εσωτερικών (ΑΔΑ: 6ΩΠΥ46ΜΤΛ6-50Ψ) . 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>Τις διατάξεις των άρθρων 72 και 75 του Ν.3852/2010, όπως τροποποιήθηκαν και ισχύουν.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 xml:space="preserve">Την μεταξύ των μελών συζήτηση  </w:t>
      </w:r>
    </w:p>
    <w:p w:rsidR="00582DA8" w:rsidRPr="000F4509" w:rsidRDefault="00582DA8" w:rsidP="00582DA8">
      <w:pPr>
        <w:pStyle w:val="af9"/>
        <w:widowControl w:val="0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F4509">
        <w:rPr>
          <w:rFonts w:ascii="Arial" w:hAnsi="Arial" w:cs="Arial"/>
        </w:rPr>
        <w:t>Την θετική ψήφο όλων των μελών της επί του θέματος όπως αυτό δηλώθηκε διά ζώσης στην τηλεδιάσκεψη.</w:t>
      </w:r>
    </w:p>
    <w:p w:rsidR="00366E3E" w:rsidRPr="000F4509" w:rsidRDefault="00366E3E" w:rsidP="000F4509">
      <w:pPr>
        <w:suppressAutoHyphens w:val="0"/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 </w:t>
      </w:r>
    </w:p>
    <w:p w:rsidR="00366E3E" w:rsidRPr="000F4509" w:rsidRDefault="00366E3E" w:rsidP="00366E3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0F450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</w:t>
      </w:r>
      <w:r w:rsidRPr="000F4509">
        <w:rPr>
          <w:rFonts w:ascii="Arial" w:hAnsi="Arial" w:cs="Arial"/>
          <w:b/>
          <w:bCs/>
          <w:sz w:val="20"/>
          <w:szCs w:val="20"/>
        </w:rPr>
        <w:t>ΑΠΟΦΑΣΙΖΕΙ  ΟΜΟΦΩΝΑ</w:t>
      </w:r>
    </w:p>
    <w:p w:rsidR="00D66B44" w:rsidRPr="000F4509" w:rsidRDefault="00D66B44" w:rsidP="00857A89">
      <w:pPr>
        <w:pStyle w:val="17"/>
        <w:tabs>
          <w:tab w:val="clear" w:pos="0"/>
        </w:tabs>
        <w:ind w:left="0" w:firstLine="0"/>
        <w:rPr>
          <w:sz w:val="20"/>
          <w:szCs w:val="20"/>
        </w:rPr>
      </w:pPr>
      <w:r w:rsidRPr="000F4509">
        <w:rPr>
          <w:rFonts w:ascii="Arial" w:hAnsi="Arial" w:cs="Arial"/>
          <w:b/>
          <w:bCs/>
          <w:sz w:val="20"/>
          <w:szCs w:val="20"/>
        </w:rPr>
        <w:t xml:space="preserve">Α) </w:t>
      </w:r>
      <w:r w:rsidRPr="000F4509">
        <w:rPr>
          <w:rFonts w:ascii="Arial" w:hAnsi="Arial" w:cs="Arial"/>
          <w:sz w:val="20"/>
          <w:szCs w:val="20"/>
        </w:rPr>
        <w:t xml:space="preserve">  Εγκρίνει την έκδοση  χρηματικού εντάλματος προπληρωμής  στο  όνομα </w:t>
      </w:r>
      <w:r w:rsidR="00664FB7" w:rsidRPr="000F4509">
        <w:rPr>
          <w:rFonts w:ascii="Arial" w:hAnsi="Arial" w:cs="Arial"/>
          <w:sz w:val="20"/>
          <w:szCs w:val="20"/>
        </w:rPr>
        <w:t xml:space="preserve">της </w:t>
      </w:r>
      <w:r w:rsidRPr="000F4509">
        <w:rPr>
          <w:rFonts w:ascii="Arial" w:hAnsi="Arial" w:cs="Arial"/>
          <w:sz w:val="20"/>
          <w:szCs w:val="20"/>
        </w:rPr>
        <w:t xml:space="preserve"> δημοτικ</w:t>
      </w:r>
      <w:r w:rsidR="00664FB7" w:rsidRPr="000F4509">
        <w:rPr>
          <w:rFonts w:ascii="Arial" w:hAnsi="Arial" w:cs="Arial"/>
          <w:sz w:val="20"/>
          <w:szCs w:val="20"/>
        </w:rPr>
        <w:t>ής</w:t>
      </w:r>
      <w:r w:rsidRPr="000F4509">
        <w:rPr>
          <w:rFonts w:ascii="Arial" w:hAnsi="Arial" w:cs="Arial"/>
          <w:sz w:val="20"/>
          <w:szCs w:val="20"/>
        </w:rPr>
        <w:t xml:space="preserve"> υπαλλήλου  </w:t>
      </w:r>
      <w:r w:rsidR="000F4509">
        <w:rPr>
          <w:rFonts w:ascii="Arial" w:hAnsi="Arial" w:cs="Arial"/>
          <w:sz w:val="20"/>
          <w:szCs w:val="20"/>
        </w:rPr>
        <w:t xml:space="preserve">ΣΑΪΠΑ ΑΙΚΑΤΕΡΙΝΗΣ κλάδου </w:t>
      </w:r>
      <w:r w:rsidR="00664FB7" w:rsidRPr="000F4509">
        <w:rPr>
          <w:rFonts w:ascii="Arial" w:hAnsi="Arial" w:cs="Arial"/>
          <w:sz w:val="20"/>
          <w:szCs w:val="20"/>
        </w:rPr>
        <w:t xml:space="preserve"> Δ</w:t>
      </w:r>
      <w:r w:rsidRPr="000F4509">
        <w:rPr>
          <w:rFonts w:ascii="Arial" w:hAnsi="Arial" w:cs="Arial"/>
          <w:sz w:val="20"/>
          <w:szCs w:val="20"/>
        </w:rPr>
        <w:t xml:space="preserve">Ε </w:t>
      </w:r>
      <w:r w:rsidR="00664FB7" w:rsidRPr="000F4509">
        <w:rPr>
          <w:rFonts w:ascii="Arial" w:hAnsi="Arial" w:cs="Arial"/>
          <w:sz w:val="20"/>
          <w:szCs w:val="20"/>
        </w:rPr>
        <w:t xml:space="preserve">Διοικητικών </w:t>
      </w:r>
      <w:r w:rsidR="000F4509">
        <w:rPr>
          <w:rFonts w:ascii="Arial" w:hAnsi="Arial" w:cs="Arial"/>
          <w:sz w:val="20"/>
          <w:szCs w:val="20"/>
        </w:rPr>
        <w:t xml:space="preserve"> </w:t>
      </w:r>
      <w:r w:rsidRPr="000F4509">
        <w:rPr>
          <w:rFonts w:ascii="Arial" w:hAnsi="Arial" w:cs="Arial"/>
          <w:sz w:val="20"/>
          <w:szCs w:val="20"/>
        </w:rPr>
        <w:t xml:space="preserve"> ποσού  </w:t>
      </w:r>
      <w:r w:rsidR="00664FB7" w:rsidRPr="000F4509">
        <w:rPr>
          <w:rFonts w:ascii="Arial" w:eastAsia="Verdana" w:hAnsi="Arial" w:cs="Arial"/>
          <w:bCs/>
          <w:iCs/>
          <w:kern w:val="1"/>
          <w:sz w:val="20"/>
          <w:szCs w:val="20"/>
          <w:highlight w:val="white"/>
          <w:lang w:bidi="hi-IN"/>
        </w:rPr>
        <w:t xml:space="preserve">ΤΡΙΑΚΟΣΙΩΝ ΤΡΙΑΝΤΑ ΤΕΣΣΑΡΩΝ ΕΥΡΩ ΚΑΙ ΟΓΔΟΝΤΑ ΛΕΠΤΩΝ (334,80€) </w:t>
      </w:r>
      <w:r w:rsidR="007A449A" w:rsidRPr="000F4509">
        <w:rPr>
          <w:rFonts w:ascii="Arial" w:eastAsia="Verdana" w:hAnsi="Arial" w:cs="Arial"/>
          <w:iCs/>
          <w:kern w:val="1"/>
          <w:sz w:val="20"/>
          <w:szCs w:val="20"/>
          <w:lang w:bidi="hi-IN"/>
        </w:rPr>
        <w:t xml:space="preserve"> </w:t>
      </w:r>
      <w:r w:rsidRPr="000F450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σε βάρος τ</w:t>
      </w:r>
      <w:r w:rsidRPr="000F4509">
        <w:rPr>
          <w:rFonts w:ascii="Arial" w:eastAsia="Verdana" w:hAnsi="Arial" w:cs="Arial"/>
          <w:iCs/>
          <w:kern w:val="1"/>
          <w:sz w:val="20"/>
          <w:szCs w:val="20"/>
          <w:highlight w:val="white"/>
          <w:lang w:val="en-US" w:bidi="hi-IN"/>
        </w:rPr>
        <w:t>o</w:t>
      </w:r>
      <w:r w:rsidRPr="000F450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υ  παρακάτω Κ.Α. του προϋπολογισμού</w:t>
      </w:r>
      <w:r w:rsidR="000F450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τρέχοντος έτους.</w:t>
      </w:r>
      <w:r w:rsidRPr="000F4509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D66B44" w:rsidRPr="000F4509" w:rsidRDefault="00D66B44" w:rsidP="00D66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F4509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            </w:t>
      </w:r>
    </w:p>
    <w:tbl>
      <w:tblPr>
        <w:tblW w:w="10135" w:type="dxa"/>
        <w:tblInd w:w="193" w:type="dxa"/>
        <w:tblLayout w:type="fixed"/>
        <w:tblLook w:val="0000"/>
      </w:tblPr>
      <w:tblGrid>
        <w:gridCol w:w="675"/>
        <w:gridCol w:w="1650"/>
        <w:gridCol w:w="3210"/>
        <w:gridCol w:w="1440"/>
        <w:gridCol w:w="3160"/>
      </w:tblGrid>
      <w:tr w:rsidR="00D66B44" w:rsidRPr="000F4509" w:rsidTr="00D66B44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0F4509" w:rsidRDefault="00D66B44" w:rsidP="00D66B44">
            <w:pPr>
              <w:pStyle w:val="17"/>
              <w:tabs>
                <w:tab w:val="clear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4509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0F4509" w:rsidRDefault="00D66B44" w:rsidP="00D66B44">
            <w:pPr>
              <w:pStyle w:val="17"/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09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0F4509" w:rsidRDefault="00E947C4" w:rsidP="00D66B44">
            <w:pPr>
              <w:pStyle w:val="17"/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ΛΕΚΤΙΚΟ ΚΩΔΙΚΟΥ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D66B44" w:rsidRPr="000F4509" w:rsidRDefault="00D66B44" w:rsidP="00D66B44">
            <w:pPr>
              <w:pStyle w:val="17"/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09">
              <w:rPr>
                <w:rFonts w:ascii="Arial" w:hAnsi="Arial" w:cs="Arial"/>
                <w:b/>
                <w:iCs/>
                <w:sz w:val="20"/>
                <w:szCs w:val="20"/>
              </w:rPr>
              <w:t>ΠΟΣΟ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99"/>
          </w:tcPr>
          <w:p w:rsidR="00D66B44" w:rsidRPr="000F4509" w:rsidRDefault="00D66B44" w:rsidP="00D66B44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ΠΗΓΗ ΧΡΗΜΑΤΟΔΟΤΗΣΗΣ</w:t>
            </w:r>
          </w:p>
        </w:tc>
      </w:tr>
      <w:tr w:rsidR="00664FB7" w:rsidRPr="000F4509" w:rsidTr="00D66B44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FB7" w:rsidRPr="000F4509" w:rsidRDefault="00664FB7" w:rsidP="00664FB7">
            <w:pPr>
              <w:pStyle w:val="17"/>
              <w:tabs>
                <w:tab w:val="clear" w:pos="0"/>
              </w:tabs>
              <w:ind w:left="36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509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FB7" w:rsidRPr="000F4509" w:rsidRDefault="00664FB7" w:rsidP="00664FB7">
            <w:pPr>
              <w:pStyle w:val="17"/>
              <w:tabs>
                <w:tab w:val="clear" w:pos="0"/>
              </w:tabs>
              <w:ind w:left="-17" w:firstLine="0"/>
              <w:rPr>
                <w:rFonts w:ascii="Arial" w:hAnsi="Arial" w:cs="Arial"/>
                <w:sz w:val="20"/>
                <w:szCs w:val="20"/>
              </w:rPr>
            </w:pPr>
            <w:r w:rsidRPr="000F4509">
              <w:rPr>
                <w:rFonts w:ascii="Arial" w:hAnsi="Arial" w:cs="Arial"/>
                <w:iCs/>
                <w:sz w:val="20"/>
                <w:szCs w:val="20"/>
              </w:rPr>
              <w:t>30/6279.003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FB7" w:rsidRPr="000F4509" w:rsidRDefault="00664FB7" w:rsidP="00664FB7">
            <w:pPr>
              <w:ind w:left="36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0F4509">
              <w:rPr>
                <w:rFonts w:ascii="Arial" w:eastAsia="Verdana" w:hAnsi="Arial" w:cs="Arial"/>
                <w:iCs/>
                <w:kern w:val="1"/>
                <w:sz w:val="20"/>
                <w:szCs w:val="20"/>
                <w:lang w:bidi="hi-IN"/>
              </w:rPr>
              <w:t>Μετατόπιση μίας υφιστάμενης ηλεκτρικής παροχής με Α.Π.42539219 στα πλαίσια κατασκευής του έργου ‘’Παρεμβάσεις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δραστηριοτήτων΄΄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FB7" w:rsidRPr="000F4509" w:rsidRDefault="00664FB7" w:rsidP="00664FB7">
            <w:pPr>
              <w:pStyle w:val="17"/>
              <w:tabs>
                <w:tab w:val="clear" w:pos="0"/>
              </w:tabs>
              <w:ind w:left="3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FB7" w:rsidRPr="000F4509" w:rsidRDefault="00664FB7" w:rsidP="00664FB7">
            <w:pPr>
              <w:pStyle w:val="17"/>
              <w:tabs>
                <w:tab w:val="clear" w:pos="0"/>
              </w:tabs>
              <w:ind w:left="3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334,80€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FB7" w:rsidRPr="000F4509" w:rsidRDefault="00664FB7" w:rsidP="00664FB7">
            <w:pPr>
              <w:pStyle w:val="af8"/>
              <w:ind w:left="360"/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  <w:p w:rsidR="00664FB7" w:rsidRPr="000F4509" w:rsidRDefault="00664FB7" w:rsidP="00664FB7">
            <w:pPr>
              <w:pStyle w:val="af8"/>
              <w:ind w:left="360"/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0F4509">
              <w:rPr>
                <w:rFonts w:ascii="Arial" w:eastAsia="Verdana" w:hAnsi="Arial" w:cs="Arial"/>
                <w:iCs/>
                <w:sz w:val="20"/>
                <w:szCs w:val="20"/>
              </w:rPr>
              <w:t>Ίδιοι πόροι</w:t>
            </w:r>
          </w:p>
        </w:tc>
      </w:tr>
    </w:tbl>
    <w:p w:rsidR="00D66B44" w:rsidRPr="000F4509" w:rsidRDefault="00D66B44" w:rsidP="00D66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B076E" w:rsidRDefault="00D66B44" w:rsidP="006B076E">
      <w:pPr>
        <w:jc w:val="both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E947C4">
        <w:rPr>
          <w:rFonts w:ascii="Arial" w:hAnsi="Arial" w:cs="Arial"/>
          <w:b/>
          <w:bCs/>
          <w:sz w:val="20"/>
          <w:szCs w:val="20"/>
        </w:rPr>
        <w:t>Β)</w:t>
      </w:r>
      <w:r w:rsidRPr="00E947C4">
        <w:rPr>
          <w:rFonts w:ascii="Arial" w:hAnsi="Arial" w:cs="Arial"/>
          <w:sz w:val="20"/>
          <w:szCs w:val="20"/>
        </w:rPr>
        <w:t xml:space="preserve"> Ορίζει την </w:t>
      </w:r>
      <w:r w:rsidR="00E947C4" w:rsidRPr="00E947C4">
        <w:rPr>
          <w:rFonts w:ascii="Arial" w:hAnsi="Arial" w:cs="Arial"/>
          <w:sz w:val="20"/>
          <w:szCs w:val="20"/>
          <w:u w:val="single"/>
        </w:rPr>
        <w:t>12</w:t>
      </w:r>
      <w:r w:rsidR="00E947C4" w:rsidRPr="00E947C4">
        <w:rPr>
          <w:rFonts w:ascii="Arial" w:hAnsi="Arial" w:cs="Arial"/>
          <w:sz w:val="20"/>
          <w:szCs w:val="20"/>
          <w:u w:val="single"/>
          <w:vertAlign w:val="superscript"/>
        </w:rPr>
        <w:t>ΗΝ</w:t>
      </w:r>
      <w:r w:rsidR="00E947C4" w:rsidRPr="00E947C4">
        <w:rPr>
          <w:rFonts w:ascii="Arial" w:hAnsi="Arial" w:cs="Arial"/>
          <w:sz w:val="20"/>
          <w:szCs w:val="20"/>
          <w:u w:val="single"/>
        </w:rPr>
        <w:t xml:space="preserve"> ΙΟΥΝΙΟΥ 2020</w:t>
      </w:r>
      <w:r w:rsidR="00E947C4" w:rsidRPr="00E947C4">
        <w:rPr>
          <w:rFonts w:ascii="Arial" w:hAnsi="Arial" w:cs="Arial"/>
          <w:sz w:val="20"/>
          <w:szCs w:val="20"/>
        </w:rPr>
        <w:t xml:space="preserve"> </w:t>
      </w:r>
      <w:r w:rsidR="00E947C4" w:rsidRPr="00E947C4">
        <w:rPr>
          <w:rFonts w:ascii="Arial" w:hAnsi="Arial" w:cs="Arial"/>
          <w:sz w:val="20"/>
          <w:szCs w:val="20"/>
          <w:u w:val="single"/>
        </w:rPr>
        <w:t xml:space="preserve"> </w:t>
      </w:r>
      <w:r w:rsidRPr="00E947C4">
        <w:rPr>
          <w:rFonts w:ascii="Arial" w:hAnsi="Arial" w:cs="Arial"/>
          <w:sz w:val="20"/>
          <w:szCs w:val="20"/>
        </w:rPr>
        <w:t>ως προθεσμία μέσα στην οποία θα πρέπει να αποδοθεί ο  εν λόγω λογαριασμός σύμφωνα με το άρθρο 32 του Β.Δ/τος 17</w:t>
      </w:r>
      <w:r w:rsidR="006B076E">
        <w:rPr>
          <w:rFonts w:ascii="Arial" w:hAnsi="Arial" w:cs="Arial"/>
          <w:sz w:val="20"/>
          <w:szCs w:val="20"/>
        </w:rPr>
        <w:t>-5/16-6-1959.</w:t>
      </w:r>
    </w:p>
    <w:p w:rsidR="006B076E" w:rsidRDefault="006B076E" w:rsidP="006B076E">
      <w:pPr>
        <w:jc w:val="both"/>
        <w:rPr>
          <w:rFonts w:ascii="Arial" w:hAnsi="Arial" w:cs="Arial"/>
          <w:sz w:val="20"/>
          <w:szCs w:val="20"/>
        </w:rPr>
      </w:pPr>
    </w:p>
    <w:p w:rsidR="00D66B44" w:rsidRPr="006B076E" w:rsidRDefault="00D66B44" w:rsidP="006B076E">
      <w:pPr>
        <w:pStyle w:val="af9"/>
        <w:numPr>
          <w:ilvl w:val="0"/>
          <w:numId w:val="34"/>
        </w:numPr>
        <w:jc w:val="both"/>
      </w:pPr>
      <w:r w:rsidRPr="006B076E">
        <w:rPr>
          <w:rFonts w:ascii="Arial" w:hAnsi="Arial" w:cs="Arial"/>
        </w:rPr>
        <w:t xml:space="preserve">Η διαχείριση των ποσών να γίνει σύμφωνα με τις διατάξεις των άρθρων 32,33,34  και </w:t>
      </w:r>
      <w:r w:rsidR="006B076E">
        <w:rPr>
          <w:rFonts w:ascii="Arial" w:hAnsi="Arial" w:cs="Arial"/>
        </w:rPr>
        <w:t xml:space="preserve">37 του Β.Δ/τος </w:t>
      </w:r>
      <w:r w:rsidRPr="006B076E">
        <w:rPr>
          <w:rFonts w:ascii="Arial" w:hAnsi="Arial" w:cs="Arial"/>
        </w:rPr>
        <w:t xml:space="preserve">  </w:t>
      </w:r>
      <w:r w:rsidR="006B076E" w:rsidRPr="00E947C4">
        <w:rPr>
          <w:rFonts w:ascii="Arial" w:hAnsi="Arial" w:cs="Arial"/>
        </w:rPr>
        <w:t>17</w:t>
      </w:r>
      <w:r w:rsidR="006B076E">
        <w:rPr>
          <w:rFonts w:ascii="Arial" w:hAnsi="Arial" w:cs="Arial"/>
        </w:rPr>
        <w:t>-5/16-6-1959.</w:t>
      </w:r>
      <w:r w:rsidRPr="006B076E">
        <w:rPr>
          <w:rFonts w:ascii="Arial" w:hAnsi="Arial" w:cs="Arial"/>
        </w:rPr>
        <w:t xml:space="preserve">                   </w:t>
      </w:r>
    </w:p>
    <w:p w:rsidR="003C235F" w:rsidRPr="00E947C4" w:rsidRDefault="00D1254C" w:rsidP="00EC5BFD">
      <w:pPr>
        <w:rPr>
          <w:rFonts w:ascii="Arial" w:hAnsi="Arial" w:cs="Arial"/>
          <w:b/>
          <w:sz w:val="20"/>
          <w:szCs w:val="20"/>
        </w:rPr>
      </w:pPr>
      <w:r w:rsidRPr="00E947C4">
        <w:rPr>
          <w:rFonts w:ascii="Arial" w:hAnsi="Arial" w:cs="Arial"/>
          <w:b/>
          <w:sz w:val="20"/>
          <w:szCs w:val="20"/>
        </w:rPr>
        <w:t xml:space="preserve"> </w:t>
      </w:r>
      <w:r w:rsidR="003C235F" w:rsidRPr="00E947C4">
        <w:rPr>
          <w:rFonts w:ascii="Arial" w:hAnsi="Arial" w:cs="Arial"/>
          <w:b/>
          <w:sz w:val="20"/>
          <w:szCs w:val="20"/>
        </w:rPr>
        <w:t xml:space="preserve">Η </w:t>
      </w:r>
      <w:r w:rsidR="003B5930" w:rsidRPr="00E947C4">
        <w:rPr>
          <w:rFonts w:ascii="Arial" w:hAnsi="Arial" w:cs="Arial"/>
          <w:b/>
          <w:sz w:val="20"/>
          <w:szCs w:val="20"/>
        </w:rPr>
        <w:t xml:space="preserve"> παρούσα απόφαση πήρε αριθμό  </w:t>
      </w:r>
      <w:r w:rsidR="00857A89" w:rsidRPr="00E947C4">
        <w:rPr>
          <w:rFonts w:ascii="Arial" w:hAnsi="Arial" w:cs="Arial"/>
          <w:b/>
          <w:sz w:val="20"/>
          <w:szCs w:val="20"/>
        </w:rPr>
        <w:t>7</w:t>
      </w:r>
      <w:r w:rsidR="007A449A" w:rsidRPr="00E947C4">
        <w:rPr>
          <w:rFonts w:ascii="Arial" w:hAnsi="Arial" w:cs="Arial"/>
          <w:b/>
          <w:sz w:val="20"/>
          <w:szCs w:val="20"/>
        </w:rPr>
        <w:t>4</w:t>
      </w:r>
      <w:r w:rsidR="003C235F" w:rsidRPr="00E947C4">
        <w:rPr>
          <w:rFonts w:ascii="Arial" w:hAnsi="Arial" w:cs="Arial"/>
          <w:b/>
          <w:sz w:val="20"/>
          <w:szCs w:val="20"/>
        </w:rPr>
        <w:t>/20</w:t>
      </w:r>
      <w:r w:rsidR="005B55CE" w:rsidRPr="00E947C4">
        <w:rPr>
          <w:rFonts w:ascii="Arial" w:hAnsi="Arial" w:cs="Arial"/>
          <w:b/>
          <w:sz w:val="20"/>
          <w:szCs w:val="20"/>
        </w:rPr>
        <w:t>20</w:t>
      </w:r>
      <w:r w:rsidR="00CC0DE3" w:rsidRPr="00E947C4">
        <w:rPr>
          <w:rFonts w:ascii="Arial" w:hAnsi="Arial" w:cs="Arial"/>
          <w:b/>
          <w:sz w:val="20"/>
          <w:szCs w:val="20"/>
        </w:rPr>
        <w:t>.</w:t>
      </w:r>
    </w:p>
    <w:p w:rsidR="00CC0DE3" w:rsidRPr="000F4509" w:rsidRDefault="00CC0DE3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p w:rsidR="003C235F" w:rsidRPr="000F4509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0F4509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</w:p>
    <w:p w:rsidR="003C235F" w:rsidRPr="000F4509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ΙΩΑΝΝΗΣ Δ. ΤΑΓΚΑΛΕΓΚΑΣ</w:t>
      </w:r>
    </w:p>
    <w:p w:rsidR="003C235F" w:rsidRPr="000F4509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3C235F" w:rsidRPr="000F450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</w:t>
      </w:r>
      <w:r w:rsidRPr="000F4509">
        <w:rPr>
          <w:rFonts w:ascii="Arial" w:hAnsi="Arial" w:cs="Arial"/>
          <w:sz w:val="20"/>
          <w:szCs w:val="20"/>
        </w:rPr>
        <w:t xml:space="preserve">ΤΑ </w:t>
      </w:r>
      <w:r w:rsidRPr="000F4509">
        <w:rPr>
          <w:rFonts w:ascii="Arial" w:hAnsi="Arial" w:cs="Arial"/>
          <w:b/>
          <w:sz w:val="20"/>
          <w:szCs w:val="20"/>
        </w:rPr>
        <w:t>ΜΕΛΗ</w:t>
      </w:r>
      <w:r w:rsidR="003131F5" w:rsidRPr="000F4509">
        <w:rPr>
          <w:rFonts w:ascii="Arial" w:hAnsi="Arial" w:cs="Arial"/>
          <w:b/>
          <w:sz w:val="20"/>
          <w:szCs w:val="20"/>
        </w:rPr>
        <w:t xml:space="preserve"> </w:t>
      </w:r>
    </w:p>
    <w:p w:rsidR="003C235F" w:rsidRPr="000F450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 xml:space="preserve">1.Καλογρηάς  Αθανάσιος                                                             </w:t>
      </w:r>
    </w:p>
    <w:p w:rsidR="003C235F" w:rsidRPr="000F450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2.Δήμου Ιωάννης</w:t>
      </w:r>
    </w:p>
    <w:p w:rsidR="003C235F" w:rsidRPr="000F450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3.</w:t>
      </w:r>
      <w:r w:rsidRPr="000F4509">
        <w:rPr>
          <w:rFonts w:ascii="Arial" w:hAnsi="Arial" w:cs="Arial"/>
          <w:sz w:val="20"/>
          <w:szCs w:val="20"/>
          <w:lang w:val="en-US"/>
        </w:rPr>
        <w:t>K</w:t>
      </w:r>
      <w:r w:rsidR="00E947C4">
        <w:rPr>
          <w:rFonts w:ascii="Arial" w:hAnsi="Arial" w:cs="Arial"/>
          <w:sz w:val="20"/>
          <w:szCs w:val="20"/>
        </w:rPr>
        <w:t xml:space="preserve">αράβα Χρυσοβαλάντου </w:t>
      </w:r>
      <w:r w:rsidRPr="000F4509">
        <w:rPr>
          <w:rFonts w:ascii="Arial" w:hAnsi="Arial" w:cs="Arial"/>
          <w:sz w:val="20"/>
          <w:szCs w:val="20"/>
        </w:rPr>
        <w:t xml:space="preserve"> Βασιλική</w:t>
      </w:r>
    </w:p>
    <w:p w:rsidR="003C235F" w:rsidRPr="000F4509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4.Μερτζάνης  Κωνσταντίνος</w:t>
      </w:r>
    </w:p>
    <w:p w:rsidR="003B5930" w:rsidRPr="000F4509" w:rsidRDefault="003C235F" w:rsidP="00FF6200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5.</w:t>
      </w:r>
      <w:r w:rsidR="00AD6747" w:rsidRPr="000F4509">
        <w:rPr>
          <w:rFonts w:ascii="Arial" w:hAnsi="Arial" w:cs="Arial"/>
          <w:sz w:val="20"/>
          <w:szCs w:val="20"/>
        </w:rPr>
        <w:t>Καπλάνης Κωνσταντίνος</w:t>
      </w:r>
    </w:p>
    <w:p w:rsidR="00575879" w:rsidRPr="000F4509" w:rsidRDefault="00FF6200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6</w:t>
      </w:r>
      <w:r w:rsidR="00575879" w:rsidRPr="000F4509">
        <w:rPr>
          <w:rFonts w:ascii="Arial" w:hAnsi="Arial" w:cs="Arial"/>
          <w:sz w:val="20"/>
          <w:szCs w:val="20"/>
        </w:rPr>
        <w:t>.Μπράλιος Νικόλαος</w:t>
      </w:r>
    </w:p>
    <w:p w:rsidR="003C235F" w:rsidRPr="000F4509" w:rsidRDefault="00FF620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0"/>
          <w:szCs w:val="20"/>
        </w:rPr>
      </w:pPr>
      <w:r w:rsidRPr="000F4509">
        <w:rPr>
          <w:rFonts w:ascii="Arial" w:hAnsi="Arial" w:cs="Arial"/>
          <w:sz w:val="20"/>
          <w:szCs w:val="20"/>
        </w:rPr>
        <w:t>7</w:t>
      </w:r>
      <w:r w:rsidR="003C235F" w:rsidRPr="000F4509">
        <w:rPr>
          <w:rFonts w:ascii="Arial" w:hAnsi="Arial" w:cs="Arial"/>
          <w:sz w:val="20"/>
          <w:szCs w:val="20"/>
        </w:rPr>
        <w:t>.</w:t>
      </w:r>
      <w:r w:rsidR="003B5930" w:rsidRPr="000F4509">
        <w:rPr>
          <w:rFonts w:ascii="Arial" w:hAnsi="Arial" w:cs="Arial"/>
          <w:sz w:val="20"/>
          <w:szCs w:val="20"/>
        </w:rPr>
        <w:t>Καραμάνης Δημήτριος</w:t>
      </w: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0F4509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3131F5" w:rsidRPr="000F4509">
        <w:rPr>
          <w:rFonts w:ascii="Arial" w:hAnsi="Arial" w:cs="Arial"/>
          <w:sz w:val="20"/>
          <w:szCs w:val="20"/>
        </w:rPr>
        <w:t>Λιβαδειά 15</w:t>
      </w:r>
      <w:r w:rsidR="00EC5BFD" w:rsidRPr="000F4509">
        <w:rPr>
          <w:rFonts w:ascii="Arial" w:hAnsi="Arial" w:cs="Arial"/>
          <w:sz w:val="20"/>
          <w:szCs w:val="20"/>
        </w:rPr>
        <w:t>-04</w:t>
      </w:r>
      <w:r w:rsidRPr="000F4509">
        <w:rPr>
          <w:rFonts w:ascii="Arial" w:hAnsi="Arial" w:cs="Arial"/>
          <w:sz w:val="20"/>
          <w:szCs w:val="20"/>
        </w:rPr>
        <w:t>-20</w:t>
      </w:r>
      <w:r w:rsidR="005B55CE" w:rsidRPr="000F4509">
        <w:rPr>
          <w:rFonts w:ascii="Arial" w:hAnsi="Arial" w:cs="Arial"/>
          <w:sz w:val="20"/>
          <w:szCs w:val="20"/>
        </w:rPr>
        <w:t>20</w:t>
      </w:r>
      <w:r w:rsidRPr="000F4509">
        <w:rPr>
          <w:rFonts w:ascii="Arial" w:hAnsi="Arial" w:cs="Arial"/>
          <w:sz w:val="20"/>
          <w:szCs w:val="20"/>
        </w:rPr>
        <w:t xml:space="preserve">.         </w:t>
      </w: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Ο ΠΡΟΕΔΡΟΣ</w:t>
      </w:r>
      <w:r w:rsidRPr="000F4509">
        <w:rPr>
          <w:rFonts w:ascii="Arial" w:hAnsi="Arial" w:cs="Arial"/>
          <w:sz w:val="20"/>
          <w:szCs w:val="20"/>
        </w:rPr>
        <w:t xml:space="preserve">    </w:t>
      </w: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3C235F" w:rsidRPr="000F4509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F4509">
        <w:rPr>
          <w:rFonts w:ascii="Arial" w:hAnsi="Arial" w:cs="Arial"/>
          <w:sz w:val="20"/>
          <w:szCs w:val="20"/>
        </w:rPr>
        <w:t>ΙΩΑΝΝΗΣ Δ. ΤΑΓΚΑΛΕΓΚΑΣ</w:t>
      </w: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ΔΗΜΑΡΧΟΣ ΛΕΒΑΔΕΩΝ </w:t>
      </w:r>
    </w:p>
    <w:p w:rsidR="003C235F" w:rsidRPr="000F4509" w:rsidRDefault="003C235F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F450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</w:p>
    <w:sectPr w:rsidR="003C235F" w:rsidRPr="000F4509" w:rsidSect="00A30BD3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DE" w:rsidRDefault="002C46DE">
      <w:r>
        <w:separator/>
      </w:r>
    </w:p>
  </w:endnote>
  <w:endnote w:type="continuationSeparator" w:id="1">
    <w:p w:rsidR="002C46DE" w:rsidRDefault="002C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DE" w:rsidRDefault="002C46DE">
      <w:r>
        <w:separator/>
      </w:r>
    </w:p>
  </w:footnote>
  <w:footnote w:type="continuationSeparator" w:id="1">
    <w:p w:rsidR="002C46DE" w:rsidRDefault="002C4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7" w:rsidRDefault="00A30BD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64FB7" w:rsidRDefault="00A30BD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64F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B076E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7" w:rsidRDefault="00664FB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7">
    <w:nsid w:val="0CDD3E58"/>
    <w:multiLevelType w:val="hybridMultilevel"/>
    <w:tmpl w:val="66E03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9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BD3CAA"/>
    <w:multiLevelType w:val="hybridMultilevel"/>
    <w:tmpl w:val="50D68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0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2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C1D1B"/>
    <w:multiLevelType w:val="hybridMultilevel"/>
    <w:tmpl w:val="74E87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53ED1"/>
    <w:multiLevelType w:val="hybridMultilevel"/>
    <w:tmpl w:val="44DAE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32">
    <w:nsid w:val="6CC766C4"/>
    <w:multiLevelType w:val="hybridMultilevel"/>
    <w:tmpl w:val="82A09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5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</w:num>
  <w:num w:numId="7">
    <w:abstractNumId w:val="2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33"/>
  </w:num>
  <w:num w:numId="17">
    <w:abstractNumId w:val="20"/>
  </w:num>
  <w:num w:numId="18">
    <w:abstractNumId w:val="30"/>
  </w:num>
  <w:num w:numId="19">
    <w:abstractNumId w:val="8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5"/>
  </w:num>
  <w:num w:numId="25">
    <w:abstractNumId w:val="23"/>
  </w:num>
  <w:num w:numId="26">
    <w:abstractNumId w:val="34"/>
  </w:num>
  <w:num w:numId="27">
    <w:abstractNumId w:val="24"/>
  </w:num>
  <w:num w:numId="28">
    <w:abstractNumId w:val="2"/>
  </w:num>
  <w:num w:numId="29">
    <w:abstractNumId w:val="26"/>
  </w:num>
  <w:num w:numId="30">
    <w:abstractNumId w:val="4"/>
  </w:num>
  <w:num w:numId="31">
    <w:abstractNumId w:val="11"/>
  </w:num>
  <w:num w:numId="32">
    <w:abstractNumId w:val="13"/>
  </w:num>
  <w:num w:numId="33">
    <w:abstractNumId w:val="28"/>
  </w:num>
  <w:num w:numId="34">
    <w:abstractNumId w:val="17"/>
  </w:num>
  <w:num w:numId="35">
    <w:abstractNumId w:val="7"/>
  </w:num>
  <w:num w:numId="36">
    <w:abstractNumId w:val="32"/>
  </w:num>
  <w:num w:numId="37">
    <w:abstractNumId w:val="2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7118"/>
    <w:rsid w:val="000413CA"/>
    <w:rsid w:val="00050E6E"/>
    <w:rsid w:val="0005483D"/>
    <w:rsid w:val="00066288"/>
    <w:rsid w:val="000B247B"/>
    <w:rsid w:val="000B32D2"/>
    <w:rsid w:val="000B4F9B"/>
    <w:rsid w:val="000D35AE"/>
    <w:rsid w:val="000E1B84"/>
    <w:rsid w:val="000F4509"/>
    <w:rsid w:val="00113E80"/>
    <w:rsid w:val="00132B33"/>
    <w:rsid w:val="00135C95"/>
    <w:rsid w:val="0014113D"/>
    <w:rsid w:val="001459CD"/>
    <w:rsid w:val="00145EE5"/>
    <w:rsid w:val="001577EF"/>
    <w:rsid w:val="00157A71"/>
    <w:rsid w:val="001B2912"/>
    <w:rsid w:val="001D4BBB"/>
    <w:rsid w:val="001E01CA"/>
    <w:rsid w:val="002160B4"/>
    <w:rsid w:val="00220115"/>
    <w:rsid w:val="00253B9E"/>
    <w:rsid w:val="00256D3C"/>
    <w:rsid w:val="0028445A"/>
    <w:rsid w:val="0029648E"/>
    <w:rsid w:val="002C46DE"/>
    <w:rsid w:val="002D284B"/>
    <w:rsid w:val="002E1914"/>
    <w:rsid w:val="002E4DA7"/>
    <w:rsid w:val="002F2D5A"/>
    <w:rsid w:val="00301399"/>
    <w:rsid w:val="00310DE1"/>
    <w:rsid w:val="003131F5"/>
    <w:rsid w:val="003234B1"/>
    <w:rsid w:val="00324A25"/>
    <w:rsid w:val="003340D2"/>
    <w:rsid w:val="00343BC7"/>
    <w:rsid w:val="00354A9F"/>
    <w:rsid w:val="003666A6"/>
    <w:rsid w:val="00366E3E"/>
    <w:rsid w:val="00371783"/>
    <w:rsid w:val="0037547F"/>
    <w:rsid w:val="003815F0"/>
    <w:rsid w:val="003818B2"/>
    <w:rsid w:val="003B3429"/>
    <w:rsid w:val="003B5930"/>
    <w:rsid w:val="003C235F"/>
    <w:rsid w:val="003D4108"/>
    <w:rsid w:val="003E3562"/>
    <w:rsid w:val="00411130"/>
    <w:rsid w:val="00411AEF"/>
    <w:rsid w:val="00435514"/>
    <w:rsid w:val="00440750"/>
    <w:rsid w:val="00495AB0"/>
    <w:rsid w:val="004A6A11"/>
    <w:rsid w:val="004A6ABB"/>
    <w:rsid w:val="004B2E58"/>
    <w:rsid w:val="005109CE"/>
    <w:rsid w:val="005178E5"/>
    <w:rsid w:val="0052635A"/>
    <w:rsid w:val="00547183"/>
    <w:rsid w:val="00570C36"/>
    <w:rsid w:val="00575879"/>
    <w:rsid w:val="00582DA8"/>
    <w:rsid w:val="005A7C2D"/>
    <w:rsid w:val="005B55CE"/>
    <w:rsid w:val="005C44F5"/>
    <w:rsid w:val="005D2212"/>
    <w:rsid w:val="005D264F"/>
    <w:rsid w:val="005E7301"/>
    <w:rsid w:val="005F79F8"/>
    <w:rsid w:val="0060147E"/>
    <w:rsid w:val="0060224B"/>
    <w:rsid w:val="006148EF"/>
    <w:rsid w:val="00620870"/>
    <w:rsid w:val="00625FF1"/>
    <w:rsid w:val="00631478"/>
    <w:rsid w:val="006348A7"/>
    <w:rsid w:val="00645374"/>
    <w:rsid w:val="00656B89"/>
    <w:rsid w:val="00664FB7"/>
    <w:rsid w:val="006908AC"/>
    <w:rsid w:val="006A654E"/>
    <w:rsid w:val="006B076E"/>
    <w:rsid w:val="006C1CE4"/>
    <w:rsid w:val="006F53B6"/>
    <w:rsid w:val="00701E84"/>
    <w:rsid w:val="007100F2"/>
    <w:rsid w:val="00731EC0"/>
    <w:rsid w:val="00741E52"/>
    <w:rsid w:val="007544DE"/>
    <w:rsid w:val="007638BA"/>
    <w:rsid w:val="0078048D"/>
    <w:rsid w:val="00781989"/>
    <w:rsid w:val="0078420A"/>
    <w:rsid w:val="00797659"/>
    <w:rsid w:val="007A449A"/>
    <w:rsid w:val="007A7C17"/>
    <w:rsid w:val="007B179E"/>
    <w:rsid w:val="007B603B"/>
    <w:rsid w:val="007C3188"/>
    <w:rsid w:val="007D26EA"/>
    <w:rsid w:val="007E0C09"/>
    <w:rsid w:val="0080716F"/>
    <w:rsid w:val="0082068C"/>
    <w:rsid w:val="0082269F"/>
    <w:rsid w:val="00824990"/>
    <w:rsid w:val="008271CB"/>
    <w:rsid w:val="00857A89"/>
    <w:rsid w:val="0086636B"/>
    <w:rsid w:val="008B0877"/>
    <w:rsid w:val="008E0542"/>
    <w:rsid w:val="008E4426"/>
    <w:rsid w:val="009113F5"/>
    <w:rsid w:val="00922F97"/>
    <w:rsid w:val="00940CB0"/>
    <w:rsid w:val="00954DB1"/>
    <w:rsid w:val="009654D4"/>
    <w:rsid w:val="00980554"/>
    <w:rsid w:val="009C2AE2"/>
    <w:rsid w:val="009F4B5B"/>
    <w:rsid w:val="00A30BD3"/>
    <w:rsid w:val="00A369E8"/>
    <w:rsid w:val="00A80F1E"/>
    <w:rsid w:val="00A911B6"/>
    <w:rsid w:val="00AA40CD"/>
    <w:rsid w:val="00AD6747"/>
    <w:rsid w:val="00B04804"/>
    <w:rsid w:val="00B04994"/>
    <w:rsid w:val="00B16BE3"/>
    <w:rsid w:val="00B30491"/>
    <w:rsid w:val="00B43889"/>
    <w:rsid w:val="00B523B0"/>
    <w:rsid w:val="00B66A85"/>
    <w:rsid w:val="00B81CB6"/>
    <w:rsid w:val="00B831F3"/>
    <w:rsid w:val="00B84CB7"/>
    <w:rsid w:val="00B863CD"/>
    <w:rsid w:val="00BA43E7"/>
    <w:rsid w:val="00BE3A82"/>
    <w:rsid w:val="00BF070A"/>
    <w:rsid w:val="00BF273F"/>
    <w:rsid w:val="00BF3750"/>
    <w:rsid w:val="00C11E3B"/>
    <w:rsid w:val="00C1449D"/>
    <w:rsid w:val="00C16B68"/>
    <w:rsid w:val="00C35EE2"/>
    <w:rsid w:val="00C563B9"/>
    <w:rsid w:val="00C812E2"/>
    <w:rsid w:val="00C97E3B"/>
    <w:rsid w:val="00CB01AF"/>
    <w:rsid w:val="00CB18E6"/>
    <w:rsid w:val="00CC0DE3"/>
    <w:rsid w:val="00CC77E2"/>
    <w:rsid w:val="00CC7F23"/>
    <w:rsid w:val="00CE2BBE"/>
    <w:rsid w:val="00CE5F90"/>
    <w:rsid w:val="00D1254C"/>
    <w:rsid w:val="00D1492F"/>
    <w:rsid w:val="00D2710C"/>
    <w:rsid w:val="00D33641"/>
    <w:rsid w:val="00D37CEF"/>
    <w:rsid w:val="00D656DE"/>
    <w:rsid w:val="00D66B44"/>
    <w:rsid w:val="00D871EE"/>
    <w:rsid w:val="00D939C3"/>
    <w:rsid w:val="00DA189B"/>
    <w:rsid w:val="00DB049B"/>
    <w:rsid w:val="00DD0523"/>
    <w:rsid w:val="00DD630F"/>
    <w:rsid w:val="00DD75B3"/>
    <w:rsid w:val="00DE6A3D"/>
    <w:rsid w:val="00DE6FA3"/>
    <w:rsid w:val="00DF0C34"/>
    <w:rsid w:val="00DF26DC"/>
    <w:rsid w:val="00E2646B"/>
    <w:rsid w:val="00E34D19"/>
    <w:rsid w:val="00E4380B"/>
    <w:rsid w:val="00E46178"/>
    <w:rsid w:val="00E656C8"/>
    <w:rsid w:val="00E75371"/>
    <w:rsid w:val="00E947C4"/>
    <w:rsid w:val="00EB2A5A"/>
    <w:rsid w:val="00EC13A7"/>
    <w:rsid w:val="00EC5BFD"/>
    <w:rsid w:val="00ED3BDA"/>
    <w:rsid w:val="00EF3352"/>
    <w:rsid w:val="00EF7AED"/>
    <w:rsid w:val="00F111D1"/>
    <w:rsid w:val="00F11F9A"/>
    <w:rsid w:val="00F23296"/>
    <w:rsid w:val="00F40D32"/>
    <w:rsid w:val="00F4342E"/>
    <w:rsid w:val="00F45B30"/>
    <w:rsid w:val="00F553CE"/>
    <w:rsid w:val="00F74868"/>
    <w:rsid w:val="00F8177C"/>
    <w:rsid w:val="00F8233F"/>
    <w:rsid w:val="00F84782"/>
    <w:rsid w:val="00FA43E3"/>
    <w:rsid w:val="00FC45E7"/>
    <w:rsid w:val="00FE7A20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0BD3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A30BD3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A30BD3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A30BD3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0BD3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30BD3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A30BD3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30BD3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30BD3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0BD3"/>
  </w:style>
  <w:style w:type="character" w:customStyle="1" w:styleId="WW8Num1z1">
    <w:name w:val="WW8Num1z1"/>
    <w:rsid w:val="00A30BD3"/>
  </w:style>
  <w:style w:type="character" w:customStyle="1" w:styleId="WW8Num1z2">
    <w:name w:val="WW8Num1z2"/>
    <w:rsid w:val="00A30BD3"/>
  </w:style>
  <w:style w:type="character" w:customStyle="1" w:styleId="WW8Num1z3">
    <w:name w:val="WW8Num1z3"/>
    <w:rsid w:val="00A30BD3"/>
  </w:style>
  <w:style w:type="character" w:customStyle="1" w:styleId="WW8Num1z4">
    <w:name w:val="WW8Num1z4"/>
    <w:rsid w:val="00A30BD3"/>
  </w:style>
  <w:style w:type="character" w:customStyle="1" w:styleId="WW8Num1z5">
    <w:name w:val="WW8Num1z5"/>
    <w:rsid w:val="00A30BD3"/>
  </w:style>
  <w:style w:type="character" w:customStyle="1" w:styleId="WW8Num1z6">
    <w:name w:val="WW8Num1z6"/>
    <w:rsid w:val="00A30BD3"/>
  </w:style>
  <w:style w:type="character" w:customStyle="1" w:styleId="WW8Num1z7">
    <w:name w:val="WW8Num1z7"/>
    <w:rsid w:val="00A30BD3"/>
  </w:style>
  <w:style w:type="character" w:customStyle="1" w:styleId="WW8Num1z8">
    <w:name w:val="WW8Num1z8"/>
    <w:rsid w:val="00A30BD3"/>
  </w:style>
  <w:style w:type="character" w:customStyle="1" w:styleId="WW8Num2z0">
    <w:name w:val="WW8Num2z0"/>
    <w:rsid w:val="00A30BD3"/>
  </w:style>
  <w:style w:type="character" w:customStyle="1" w:styleId="WW8Num2z1">
    <w:name w:val="WW8Num2z1"/>
    <w:rsid w:val="00A30BD3"/>
  </w:style>
  <w:style w:type="character" w:customStyle="1" w:styleId="WW8Num2z2">
    <w:name w:val="WW8Num2z2"/>
    <w:rsid w:val="00A30BD3"/>
  </w:style>
  <w:style w:type="character" w:customStyle="1" w:styleId="WW8Num2z3">
    <w:name w:val="WW8Num2z3"/>
    <w:rsid w:val="00A30BD3"/>
  </w:style>
  <w:style w:type="character" w:customStyle="1" w:styleId="WW8Num2z4">
    <w:name w:val="WW8Num2z4"/>
    <w:rsid w:val="00A30BD3"/>
  </w:style>
  <w:style w:type="character" w:customStyle="1" w:styleId="WW8Num2z5">
    <w:name w:val="WW8Num2z5"/>
    <w:rsid w:val="00A30BD3"/>
  </w:style>
  <w:style w:type="character" w:customStyle="1" w:styleId="WW8Num2z6">
    <w:name w:val="WW8Num2z6"/>
    <w:rsid w:val="00A30BD3"/>
  </w:style>
  <w:style w:type="character" w:customStyle="1" w:styleId="WW8Num2z7">
    <w:name w:val="WW8Num2z7"/>
    <w:rsid w:val="00A30BD3"/>
  </w:style>
  <w:style w:type="character" w:customStyle="1" w:styleId="WW8Num2z8">
    <w:name w:val="WW8Num2z8"/>
    <w:rsid w:val="00A30BD3"/>
  </w:style>
  <w:style w:type="character" w:customStyle="1" w:styleId="WW8Num3z0">
    <w:name w:val="WW8Num3z0"/>
    <w:rsid w:val="00A30BD3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30BD3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30BD3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30BD3"/>
  </w:style>
  <w:style w:type="character" w:customStyle="1" w:styleId="WW8Num4z2">
    <w:name w:val="WW8Num4z2"/>
    <w:rsid w:val="00A30BD3"/>
  </w:style>
  <w:style w:type="character" w:customStyle="1" w:styleId="WW8Num4z3">
    <w:name w:val="WW8Num4z3"/>
    <w:rsid w:val="00A30BD3"/>
  </w:style>
  <w:style w:type="character" w:customStyle="1" w:styleId="WW8Num4z4">
    <w:name w:val="WW8Num4z4"/>
    <w:rsid w:val="00A30BD3"/>
  </w:style>
  <w:style w:type="character" w:customStyle="1" w:styleId="WW8Num4z5">
    <w:name w:val="WW8Num4z5"/>
    <w:rsid w:val="00A30BD3"/>
  </w:style>
  <w:style w:type="character" w:customStyle="1" w:styleId="WW8Num4z6">
    <w:name w:val="WW8Num4z6"/>
    <w:rsid w:val="00A30BD3"/>
  </w:style>
  <w:style w:type="character" w:customStyle="1" w:styleId="WW8Num4z7">
    <w:name w:val="WW8Num4z7"/>
    <w:rsid w:val="00A30BD3"/>
  </w:style>
  <w:style w:type="character" w:customStyle="1" w:styleId="WW8Num4z8">
    <w:name w:val="WW8Num4z8"/>
    <w:rsid w:val="00A30BD3"/>
  </w:style>
  <w:style w:type="character" w:customStyle="1" w:styleId="WW8Num5z0">
    <w:name w:val="WW8Num5z0"/>
    <w:rsid w:val="00A30BD3"/>
    <w:rPr>
      <w:rFonts w:ascii="Symbol" w:hAnsi="Symbol" w:cs="OpenSymbol"/>
    </w:rPr>
  </w:style>
  <w:style w:type="character" w:customStyle="1" w:styleId="WW8Num5z1">
    <w:name w:val="WW8Num5z1"/>
    <w:rsid w:val="00A30BD3"/>
    <w:rPr>
      <w:rFonts w:ascii="OpenSymbol" w:hAnsi="OpenSymbol" w:cs="OpenSymbol"/>
    </w:rPr>
  </w:style>
  <w:style w:type="character" w:customStyle="1" w:styleId="WW8Num6z0">
    <w:name w:val="WW8Num6z0"/>
    <w:rsid w:val="00A30BD3"/>
    <w:rPr>
      <w:rFonts w:ascii="Symbol" w:hAnsi="Symbol" w:cs="Symbol" w:hint="default"/>
    </w:rPr>
  </w:style>
  <w:style w:type="character" w:customStyle="1" w:styleId="WW8Num6z1">
    <w:name w:val="WW8Num6z1"/>
    <w:rsid w:val="00A30BD3"/>
    <w:rPr>
      <w:rFonts w:ascii="Courier New" w:hAnsi="Courier New" w:cs="Courier New" w:hint="default"/>
    </w:rPr>
  </w:style>
  <w:style w:type="character" w:customStyle="1" w:styleId="WW8Num6z2">
    <w:name w:val="WW8Num6z2"/>
    <w:rsid w:val="00A30BD3"/>
    <w:rPr>
      <w:rFonts w:ascii="Wingdings" w:hAnsi="Wingdings" w:cs="Wingdings" w:hint="default"/>
    </w:rPr>
  </w:style>
  <w:style w:type="character" w:customStyle="1" w:styleId="WW8Num7z0">
    <w:name w:val="WW8Num7z0"/>
    <w:rsid w:val="00A30BD3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30BD3"/>
    <w:rPr>
      <w:i w:val="0"/>
      <w:iCs w:val="0"/>
      <w:sz w:val="22"/>
      <w:szCs w:val="22"/>
    </w:rPr>
  </w:style>
  <w:style w:type="character" w:customStyle="1" w:styleId="WW8Num8z1">
    <w:name w:val="WW8Num8z1"/>
    <w:rsid w:val="00A30BD3"/>
    <w:rPr>
      <w:i/>
      <w:iCs/>
      <w:sz w:val="16"/>
      <w:szCs w:val="16"/>
    </w:rPr>
  </w:style>
  <w:style w:type="character" w:customStyle="1" w:styleId="WW8Num9z0">
    <w:name w:val="WW8Num9z0"/>
    <w:rsid w:val="00A30BD3"/>
    <w:rPr>
      <w:rFonts w:ascii="Symbol" w:hAnsi="Symbol" w:cs="Symbol" w:hint="default"/>
    </w:rPr>
  </w:style>
  <w:style w:type="character" w:customStyle="1" w:styleId="WW8Num9z1">
    <w:name w:val="WW8Num9z1"/>
    <w:rsid w:val="00A30BD3"/>
    <w:rPr>
      <w:rFonts w:ascii="Courier New" w:hAnsi="Courier New" w:cs="Courier New" w:hint="default"/>
    </w:rPr>
  </w:style>
  <w:style w:type="character" w:customStyle="1" w:styleId="WW8Num9z2">
    <w:name w:val="WW8Num9z2"/>
    <w:rsid w:val="00A30BD3"/>
    <w:rPr>
      <w:rFonts w:ascii="Wingdings" w:hAnsi="Wingdings" w:cs="Wingdings" w:hint="default"/>
    </w:rPr>
  </w:style>
  <w:style w:type="character" w:customStyle="1" w:styleId="WW8Num10z0">
    <w:name w:val="WW8Num10z0"/>
    <w:rsid w:val="00A30BD3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30BD3"/>
    <w:rPr>
      <w:rFonts w:ascii="Courier New" w:hAnsi="Courier New" w:cs="Courier New" w:hint="default"/>
    </w:rPr>
  </w:style>
  <w:style w:type="character" w:customStyle="1" w:styleId="WW8Num10z2">
    <w:name w:val="WW8Num10z2"/>
    <w:rsid w:val="00A30BD3"/>
    <w:rPr>
      <w:rFonts w:ascii="Wingdings" w:hAnsi="Wingdings" w:cs="Wingdings" w:hint="default"/>
    </w:rPr>
  </w:style>
  <w:style w:type="character" w:customStyle="1" w:styleId="WW8Num10z3">
    <w:name w:val="WW8Num10z3"/>
    <w:rsid w:val="00A30BD3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30BD3"/>
    <w:rPr>
      <w:i/>
      <w:iCs/>
      <w:sz w:val="16"/>
      <w:szCs w:val="16"/>
    </w:rPr>
  </w:style>
  <w:style w:type="character" w:customStyle="1" w:styleId="WW8Num12z0">
    <w:name w:val="WW8Num12z0"/>
    <w:rsid w:val="00A30BD3"/>
    <w:rPr>
      <w:rFonts w:ascii="Symbol" w:hAnsi="Symbol" w:cs="OpenSymbol" w:hint="default"/>
    </w:rPr>
  </w:style>
  <w:style w:type="character" w:customStyle="1" w:styleId="WW8Num12z1">
    <w:name w:val="WW8Num12z1"/>
    <w:rsid w:val="00A30BD3"/>
    <w:rPr>
      <w:rFonts w:ascii="Courier New" w:hAnsi="Courier New" w:cs="Courier New" w:hint="default"/>
    </w:rPr>
  </w:style>
  <w:style w:type="character" w:customStyle="1" w:styleId="WW8Num12z2">
    <w:name w:val="WW8Num12z2"/>
    <w:rsid w:val="00A30BD3"/>
    <w:rPr>
      <w:rFonts w:ascii="Wingdings" w:hAnsi="Wingdings" w:cs="Wingdings" w:hint="default"/>
    </w:rPr>
  </w:style>
  <w:style w:type="character" w:customStyle="1" w:styleId="WW8Num12z3">
    <w:name w:val="WW8Num12z3"/>
    <w:rsid w:val="00A30BD3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30BD3"/>
    <w:rPr>
      <w:rFonts w:ascii="Arial" w:hAnsi="Arial" w:cs="Arial" w:hint="default"/>
      <w:sz w:val="22"/>
    </w:rPr>
  </w:style>
  <w:style w:type="character" w:customStyle="1" w:styleId="WW8Num13z1">
    <w:name w:val="WW8Num13z1"/>
    <w:rsid w:val="00A30BD3"/>
  </w:style>
  <w:style w:type="character" w:customStyle="1" w:styleId="WW8Num13z2">
    <w:name w:val="WW8Num13z2"/>
    <w:rsid w:val="00A30BD3"/>
  </w:style>
  <w:style w:type="character" w:customStyle="1" w:styleId="WW8Num13z3">
    <w:name w:val="WW8Num13z3"/>
    <w:rsid w:val="00A30BD3"/>
  </w:style>
  <w:style w:type="character" w:customStyle="1" w:styleId="WW8Num13z4">
    <w:name w:val="WW8Num13z4"/>
    <w:rsid w:val="00A30BD3"/>
  </w:style>
  <w:style w:type="character" w:customStyle="1" w:styleId="WW8Num13z5">
    <w:name w:val="WW8Num13z5"/>
    <w:rsid w:val="00A30BD3"/>
  </w:style>
  <w:style w:type="character" w:customStyle="1" w:styleId="WW8Num13z6">
    <w:name w:val="WW8Num13z6"/>
    <w:rsid w:val="00A30BD3"/>
  </w:style>
  <w:style w:type="character" w:customStyle="1" w:styleId="WW8Num13z7">
    <w:name w:val="WW8Num13z7"/>
    <w:rsid w:val="00A30BD3"/>
  </w:style>
  <w:style w:type="character" w:customStyle="1" w:styleId="WW8Num13z8">
    <w:name w:val="WW8Num13z8"/>
    <w:rsid w:val="00A30BD3"/>
  </w:style>
  <w:style w:type="character" w:customStyle="1" w:styleId="WW8Num14z0">
    <w:name w:val="WW8Num14z0"/>
    <w:rsid w:val="00A30BD3"/>
    <w:rPr>
      <w:rFonts w:ascii="Symbol" w:hAnsi="Symbol" w:cs="Symbol" w:hint="default"/>
    </w:rPr>
  </w:style>
  <w:style w:type="character" w:customStyle="1" w:styleId="WW8Num14z1">
    <w:name w:val="WW8Num14z1"/>
    <w:rsid w:val="00A30BD3"/>
    <w:rPr>
      <w:rFonts w:ascii="Courier New" w:hAnsi="Courier New" w:cs="Courier New" w:hint="default"/>
    </w:rPr>
  </w:style>
  <w:style w:type="character" w:customStyle="1" w:styleId="WW8Num14z2">
    <w:name w:val="WW8Num14z2"/>
    <w:rsid w:val="00A30BD3"/>
    <w:rPr>
      <w:rFonts w:ascii="Wingdings" w:hAnsi="Wingdings" w:cs="Wingdings" w:hint="default"/>
    </w:rPr>
  </w:style>
  <w:style w:type="character" w:customStyle="1" w:styleId="WW8Num15z0">
    <w:name w:val="WW8Num15z0"/>
    <w:rsid w:val="00A30BD3"/>
    <w:rPr>
      <w:rFonts w:ascii="Symbol" w:hAnsi="Symbol" w:cs="Symbol" w:hint="default"/>
    </w:rPr>
  </w:style>
  <w:style w:type="character" w:customStyle="1" w:styleId="WW8Num15z1">
    <w:name w:val="WW8Num15z1"/>
    <w:rsid w:val="00A30BD3"/>
    <w:rPr>
      <w:rFonts w:ascii="Courier New" w:hAnsi="Courier New" w:cs="Courier New" w:hint="default"/>
    </w:rPr>
  </w:style>
  <w:style w:type="character" w:customStyle="1" w:styleId="WW8Num15z2">
    <w:name w:val="WW8Num15z2"/>
    <w:rsid w:val="00A30BD3"/>
    <w:rPr>
      <w:rFonts w:ascii="Wingdings" w:hAnsi="Wingdings" w:cs="Wingdings" w:hint="default"/>
    </w:rPr>
  </w:style>
  <w:style w:type="character" w:customStyle="1" w:styleId="WW8Num16z0">
    <w:name w:val="WW8Num16z0"/>
    <w:rsid w:val="00A30BD3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30BD3"/>
    <w:rPr>
      <w:i/>
      <w:iCs/>
      <w:sz w:val="16"/>
      <w:szCs w:val="16"/>
    </w:rPr>
  </w:style>
  <w:style w:type="character" w:customStyle="1" w:styleId="WW8Num17z0">
    <w:name w:val="WW8Num17z0"/>
    <w:rsid w:val="00A30BD3"/>
    <w:rPr>
      <w:rFonts w:ascii="Symbol" w:hAnsi="Symbol" w:cs="OpenSymbol" w:hint="default"/>
    </w:rPr>
  </w:style>
  <w:style w:type="character" w:customStyle="1" w:styleId="WW8Num17z1">
    <w:name w:val="WW8Num17z1"/>
    <w:rsid w:val="00A30BD3"/>
    <w:rPr>
      <w:rFonts w:ascii="OpenSymbol" w:hAnsi="OpenSymbol" w:cs="OpenSymbol" w:hint="default"/>
    </w:rPr>
  </w:style>
  <w:style w:type="character" w:customStyle="1" w:styleId="WW8Num18z0">
    <w:name w:val="WW8Num18z0"/>
    <w:rsid w:val="00A30BD3"/>
    <w:rPr>
      <w:rFonts w:ascii="Symbol" w:hAnsi="Symbol" w:cs="Symbol" w:hint="default"/>
    </w:rPr>
  </w:style>
  <w:style w:type="character" w:customStyle="1" w:styleId="WW8Num18z1">
    <w:name w:val="WW8Num18z1"/>
    <w:rsid w:val="00A30BD3"/>
    <w:rPr>
      <w:rFonts w:ascii="Courier New" w:hAnsi="Courier New" w:cs="Courier New" w:hint="default"/>
    </w:rPr>
  </w:style>
  <w:style w:type="character" w:customStyle="1" w:styleId="WW8Num18z2">
    <w:name w:val="WW8Num18z2"/>
    <w:rsid w:val="00A30BD3"/>
    <w:rPr>
      <w:rFonts w:ascii="Wingdings" w:hAnsi="Wingdings" w:cs="Wingdings" w:hint="default"/>
    </w:rPr>
  </w:style>
  <w:style w:type="character" w:customStyle="1" w:styleId="WW8Num19z0">
    <w:name w:val="WW8Num19z0"/>
    <w:rsid w:val="00A30BD3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30BD3"/>
    <w:rPr>
      <w:rFonts w:ascii="Courier New" w:hAnsi="Courier New" w:cs="Courier New" w:hint="default"/>
    </w:rPr>
  </w:style>
  <w:style w:type="character" w:customStyle="1" w:styleId="WW8Num19z2">
    <w:name w:val="WW8Num19z2"/>
    <w:rsid w:val="00A30BD3"/>
    <w:rPr>
      <w:rFonts w:ascii="Wingdings" w:hAnsi="Wingdings" w:cs="Wingdings" w:hint="default"/>
    </w:rPr>
  </w:style>
  <w:style w:type="character" w:customStyle="1" w:styleId="WW8Num20z0">
    <w:name w:val="WW8Num20z0"/>
    <w:rsid w:val="00A30BD3"/>
    <w:rPr>
      <w:rFonts w:ascii="Symbol" w:hAnsi="Symbol" w:cs="OpenSymbol" w:hint="default"/>
    </w:rPr>
  </w:style>
  <w:style w:type="character" w:customStyle="1" w:styleId="WW8Num20z1">
    <w:name w:val="WW8Num20z1"/>
    <w:rsid w:val="00A30BD3"/>
    <w:rPr>
      <w:rFonts w:ascii="OpenSymbol" w:hAnsi="OpenSymbol" w:cs="OpenSymbol" w:hint="default"/>
    </w:rPr>
  </w:style>
  <w:style w:type="character" w:customStyle="1" w:styleId="WW8Num21z0">
    <w:name w:val="WW8Num21z0"/>
    <w:rsid w:val="00A30BD3"/>
    <w:rPr>
      <w:i w:val="0"/>
      <w:iCs w:val="0"/>
      <w:sz w:val="22"/>
      <w:szCs w:val="22"/>
    </w:rPr>
  </w:style>
  <w:style w:type="character" w:customStyle="1" w:styleId="WW8Num21z1">
    <w:name w:val="WW8Num21z1"/>
    <w:rsid w:val="00A30BD3"/>
    <w:rPr>
      <w:i/>
      <w:iCs/>
      <w:sz w:val="16"/>
      <w:szCs w:val="16"/>
    </w:rPr>
  </w:style>
  <w:style w:type="character" w:customStyle="1" w:styleId="WW8Num22z0">
    <w:name w:val="WW8Num22z0"/>
    <w:rsid w:val="00A30BD3"/>
    <w:rPr>
      <w:rFonts w:ascii="Symbol" w:hAnsi="Symbol" w:cs="Symbol" w:hint="default"/>
    </w:rPr>
  </w:style>
  <w:style w:type="character" w:customStyle="1" w:styleId="WW8Num22z1">
    <w:name w:val="WW8Num22z1"/>
    <w:rsid w:val="00A30BD3"/>
    <w:rPr>
      <w:rFonts w:ascii="Courier New" w:hAnsi="Courier New" w:cs="Courier New" w:hint="default"/>
    </w:rPr>
  </w:style>
  <w:style w:type="character" w:customStyle="1" w:styleId="WW8Num22z2">
    <w:name w:val="WW8Num22z2"/>
    <w:rsid w:val="00A30BD3"/>
    <w:rPr>
      <w:rFonts w:ascii="Wingdings" w:hAnsi="Wingdings" w:cs="Wingdings" w:hint="default"/>
    </w:rPr>
  </w:style>
  <w:style w:type="character" w:customStyle="1" w:styleId="WW8Num23z0">
    <w:name w:val="WW8Num23z0"/>
    <w:rsid w:val="00A30BD3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30BD3"/>
    <w:rPr>
      <w:rFonts w:ascii="Courier New" w:hAnsi="Courier New" w:cs="Courier New" w:hint="default"/>
    </w:rPr>
  </w:style>
  <w:style w:type="character" w:customStyle="1" w:styleId="WW8Num23z2">
    <w:name w:val="WW8Num23z2"/>
    <w:rsid w:val="00A30BD3"/>
    <w:rPr>
      <w:rFonts w:ascii="Wingdings" w:hAnsi="Wingdings" w:cs="Wingdings" w:hint="default"/>
    </w:rPr>
  </w:style>
  <w:style w:type="character" w:customStyle="1" w:styleId="WW8Num23z3">
    <w:name w:val="WW8Num23z3"/>
    <w:rsid w:val="00A30BD3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30BD3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30BD3"/>
    <w:rPr>
      <w:rFonts w:ascii="Courier New" w:hAnsi="Courier New" w:cs="Courier New" w:hint="default"/>
    </w:rPr>
  </w:style>
  <w:style w:type="character" w:customStyle="1" w:styleId="WW8Num24z2">
    <w:name w:val="WW8Num24z2"/>
    <w:rsid w:val="00A30BD3"/>
    <w:rPr>
      <w:rFonts w:ascii="Wingdings" w:hAnsi="Wingdings" w:cs="Wingdings" w:hint="default"/>
    </w:rPr>
  </w:style>
  <w:style w:type="character" w:customStyle="1" w:styleId="WW8Num25z0">
    <w:name w:val="WW8Num25z0"/>
    <w:rsid w:val="00A30BD3"/>
    <w:rPr>
      <w:rFonts w:hint="default"/>
    </w:rPr>
  </w:style>
  <w:style w:type="character" w:customStyle="1" w:styleId="WW8Num25z1">
    <w:name w:val="WW8Num25z1"/>
    <w:rsid w:val="00A30BD3"/>
  </w:style>
  <w:style w:type="character" w:customStyle="1" w:styleId="WW8Num25z2">
    <w:name w:val="WW8Num25z2"/>
    <w:rsid w:val="00A30BD3"/>
  </w:style>
  <w:style w:type="character" w:customStyle="1" w:styleId="WW8Num25z3">
    <w:name w:val="WW8Num25z3"/>
    <w:rsid w:val="00A30BD3"/>
  </w:style>
  <w:style w:type="character" w:customStyle="1" w:styleId="WW8Num25z4">
    <w:name w:val="WW8Num25z4"/>
    <w:rsid w:val="00A30BD3"/>
  </w:style>
  <w:style w:type="character" w:customStyle="1" w:styleId="WW8Num25z5">
    <w:name w:val="WW8Num25z5"/>
    <w:rsid w:val="00A30BD3"/>
  </w:style>
  <w:style w:type="character" w:customStyle="1" w:styleId="WW8Num25z6">
    <w:name w:val="WW8Num25z6"/>
    <w:rsid w:val="00A30BD3"/>
  </w:style>
  <w:style w:type="character" w:customStyle="1" w:styleId="WW8Num25z7">
    <w:name w:val="WW8Num25z7"/>
    <w:rsid w:val="00A30BD3"/>
  </w:style>
  <w:style w:type="character" w:customStyle="1" w:styleId="WW8Num25z8">
    <w:name w:val="WW8Num25z8"/>
    <w:rsid w:val="00A30BD3"/>
  </w:style>
  <w:style w:type="character" w:customStyle="1" w:styleId="WW8Num26z0">
    <w:name w:val="WW8Num26z0"/>
    <w:rsid w:val="00A30BD3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30BD3"/>
    <w:rPr>
      <w:rFonts w:ascii="OpenSymbol" w:hAnsi="OpenSymbol" w:cs="OpenSymbol" w:hint="default"/>
    </w:rPr>
  </w:style>
  <w:style w:type="character" w:customStyle="1" w:styleId="WW8Num26z3">
    <w:name w:val="WW8Num26z3"/>
    <w:rsid w:val="00A30BD3"/>
    <w:rPr>
      <w:rFonts w:ascii="Symbol" w:hAnsi="Symbol" w:cs="OpenSymbol" w:hint="default"/>
    </w:rPr>
  </w:style>
  <w:style w:type="character" w:customStyle="1" w:styleId="WW8Num27z0">
    <w:name w:val="WW8Num27z0"/>
    <w:rsid w:val="00A30BD3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30BD3"/>
    <w:rPr>
      <w:rFonts w:ascii="Courier New" w:hAnsi="Courier New" w:cs="Courier New" w:hint="default"/>
    </w:rPr>
  </w:style>
  <w:style w:type="character" w:customStyle="1" w:styleId="WW8Num27z2">
    <w:name w:val="WW8Num27z2"/>
    <w:rsid w:val="00A30BD3"/>
    <w:rPr>
      <w:rFonts w:ascii="Wingdings" w:hAnsi="Wingdings" w:cs="Wingdings" w:hint="default"/>
    </w:rPr>
  </w:style>
  <w:style w:type="character" w:customStyle="1" w:styleId="WW8Num28z0">
    <w:name w:val="WW8Num28z0"/>
    <w:rsid w:val="00A30BD3"/>
    <w:rPr>
      <w:i/>
      <w:iCs/>
      <w:sz w:val="16"/>
      <w:szCs w:val="16"/>
    </w:rPr>
  </w:style>
  <w:style w:type="character" w:customStyle="1" w:styleId="WW8Num29z0">
    <w:name w:val="WW8Num29z0"/>
    <w:rsid w:val="00A30BD3"/>
    <w:rPr>
      <w:i/>
      <w:iCs/>
      <w:sz w:val="24"/>
      <w:szCs w:val="16"/>
    </w:rPr>
  </w:style>
  <w:style w:type="character" w:customStyle="1" w:styleId="WW8Num29z1">
    <w:name w:val="WW8Num29z1"/>
    <w:rsid w:val="00A30BD3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30BD3"/>
  </w:style>
  <w:style w:type="character" w:customStyle="1" w:styleId="WW8Num3z2">
    <w:name w:val="WW8Num3z2"/>
    <w:rsid w:val="00A30BD3"/>
    <w:rPr>
      <w:rFonts w:ascii="Wingdings" w:hAnsi="Wingdings" w:cs="Wingdings"/>
    </w:rPr>
  </w:style>
  <w:style w:type="character" w:customStyle="1" w:styleId="WW8Num3z3">
    <w:name w:val="WW8Num3z3"/>
    <w:rsid w:val="00A30BD3"/>
  </w:style>
  <w:style w:type="character" w:customStyle="1" w:styleId="WW8Num3z4">
    <w:name w:val="WW8Num3z4"/>
    <w:rsid w:val="00A30BD3"/>
  </w:style>
  <w:style w:type="character" w:customStyle="1" w:styleId="WW8Num3z5">
    <w:name w:val="WW8Num3z5"/>
    <w:rsid w:val="00A30BD3"/>
  </w:style>
  <w:style w:type="character" w:customStyle="1" w:styleId="WW8Num3z6">
    <w:name w:val="WW8Num3z6"/>
    <w:rsid w:val="00A30BD3"/>
  </w:style>
  <w:style w:type="character" w:customStyle="1" w:styleId="WW8Num3z7">
    <w:name w:val="WW8Num3z7"/>
    <w:rsid w:val="00A30BD3"/>
  </w:style>
  <w:style w:type="character" w:customStyle="1" w:styleId="WW8Num3z8">
    <w:name w:val="WW8Num3z8"/>
    <w:rsid w:val="00A30BD3"/>
  </w:style>
  <w:style w:type="character" w:customStyle="1" w:styleId="WW8Num6z3">
    <w:name w:val="WW8Num6z3"/>
    <w:rsid w:val="00A30BD3"/>
  </w:style>
  <w:style w:type="character" w:customStyle="1" w:styleId="WW8Num6z4">
    <w:name w:val="WW8Num6z4"/>
    <w:rsid w:val="00A30BD3"/>
  </w:style>
  <w:style w:type="character" w:customStyle="1" w:styleId="WW8Num6z5">
    <w:name w:val="WW8Num6z5"/>
    <w:rsid w:val="00A30BD3"/>
  </w:style>
  <w:style w:type="character" w:customStyle="1" w:styleId="WW8Num6z6">
    <w:name w:val="WW8Num6z6"/>
    <w:rsid w:val="00A30BD3"/>
  </w:style>
  <w:style w:type="character" w:customStyle="1" w:styleId="WW8Num6z7">
    <w:name w:val="WW8Num6z7"/>
    <w:rsid w:val="00A30BD3"/>
  </w:style>
  <w:style w:type="character" w:customStyle="1" w:styleId="WW8Num6z8">
    <w:name w:val="WW8Num6z8"/>
    <w:rsid w:val="00A30BD3"/>
  </w:style>
  <w:style w:type="character" w:customStyle="1" w:styleId="WW8Num7z1">
    <w:name w:val="WW8Num7z1"/>
    <w:rsid w:val="00A30BD3"/>
    <w:rPr>
      <w:rFonts w:ascii="Courier New" w:hAnsi="Courier New" w:cs="Courier New" w:hint="default"/>
    </w:rPr>
  </w:style>
  <w:style w:type="character" w:customStyle="1" w:styleId="WW8Num7z2">
    <w:name w:val="WW8Num7z2"/>
    <w:rsid w:val="00A30BD3"/>
    <w:rPr>
      <w:rFonts w:ascii="Wingdings" w:hAnsi="Wingdings" w:cs="Wingdings" w:hint="default"/>
    </w:rPr>
  </w:style>
  <w:style w:type="character" w:customStyle="1" w:styleId="WW8Num8z2">
    <w:name w:val="WW8Num8z2"/>
    <w:rsid w:val="00A30BD3"/>
    <w:rPr>
      <w:rFonts w:ascii="Wingdings" w:hAnsi="Wingdings" w:cs="Wingdings" w:hint="default"/>
    </w:rPr>
  </w:style>
  <w:style w:type="character" w:customStyle="1" w:styleId="WW8Num10z4">
    <w:name w:val="WW8Num10z4"/>
    <w:rsid w:val="00A30BD3"/>
  </w:style>
  <w:style w:type="character" w:customStyle="1" w:styleId="WW8Num10z5">
    <w:name w:val="WW8Num10z5"/>
    <w:rsid w:val="00A30BD3"/>
  </w:style>
  <w:style w:type="character" w:customStyle="1" w:styleId="WW8Num10z6">
    <w:name w:val="WW8Num10z6"/>
    <w:rsid w:val="00A30BD3"/>
  </w:style>
  <w:style w:type="character" w:customStyle="1" w:styleId="WW8Num10z7">
    <w:name w:val="WW8Num10z7"/>
    <w:rsid w:val="00A30BD3"/>
  </w:style>
  <w:style w:type="character" w:customStyle="1" w:styleId="WW8Num10z8">
    <w:name w:val="WW8Num10z8"/>
    <w:rsid w:val="00A30BD3"/>
  </w:style>
  <w:style w:type="character" w:customStyle="1" w:styleId="WW8Num11z2">
    <w:name w:val="WW8Num11z2"/>
    <w:rsid w:val="00A30BD3"/>
    <w:rPr>
      <w:rFonts w:ascii="Wingdings" w:hAnsi="Wingdings" w:cs="Wingdings" w:hint="default"/>
    </w:rPr>
  </w:style>
  <w:style w:type="character" w:customStyle="1" w:styleId="WW8Num11z3">
    <w:name w:val="WW8Num11z3"/>
    <w:rsid w:val="00A30BD3"/>
    <w:rPr>
      <w:rFonts w:ascii="Symbol" w:hAnsi="Symbol" w:cs="Symbol" w:hint="default"/>
    </w:rPr>
  </w:style>
  <w:style w:type="character" w:customStyle="1" w:styleId="WW8Num11z4">
    <w:name w:val="WW8Num11z4"/>
    <w:rsid w:val="00A30BD3"/>
    <w:rPr>
      <w:rFonts w:ascii="Courier New" w:hAnsi="Courier New" w:cs="Courier New" w:hint="default"/>
    </w:rPr>
  </w:style>
  <w:style w:type="character" w:customStyle="1" w:styleId="WW8Num12z4">
    <w:name w:val="WW8Num12z4"/>
    <w:rsid w:val="00A30BD3"/>
  </w:style>
  <w:style w:type="character" w:customStyle="1" w:styleId="WW8Num12z5">
    <w:name w:val="WW8Num12z5"/>
    <w:rsid w:val="00A30BD3"/>
  </w:style>
  <w:style w:type="character" w:customStyle="1" w:styleId="WW8Num12z6">
    <w:name w:val="WW8Num12z6"/>
    <w:rsid w:val="00A30BD3"/>
  </w:style>
  <w:style w:type="character" w:customStyle="1" w:styleId="WW8Num12z7">
    <w:name w:val="WW8Num12z7"/>
    <w:rsid w:val="00A30BD3"/>
  </w:style>
  <w:style w:type="character" w:customStyle="1" w:styleId="WW8Num12z8">
    <w:name w:val="WW8Num12z8"/>
    <w:rsid w:val="00A30BD3"/>
  </w:style>
  <w:style w:type="character" w:customStyle="1" w:styleId="WW8Num15z3">
    <w:name w:val="WW8Num15z3"/>
    <w:rsid w:val="00A30BD3"/>
  </w:style>
  <w:style w:type="character" w:customStyle="1" w:styleId="WW8Num15z4">
    <w:name w:val="WW8Num15z4"/>
    <w:rsid w:val="00A30BD3"/>
  </w:style>
  <w:style w:type="character" w:customStyle="1" w:styleId="WW8Num15z5">
    <w:name w:val="WW8Num15z5"/>
    <w:rsid w:val="00A30BD3"/>
  </w:style>
  <w:style w:type="character" w:customStyle="1" w:styleId="WW8Num15z6">
    <w:name w:val="WW8Num15z6"/>
    <w:rsid w:val="00A30BD3"/>
  </w:style>
  <w:style w:type="character" w:customStyle="1" w:styleId="WW8Num15z7">
    <w:name w:val="WW8Num15z7"/>
    <w:rsid w:val="00A30BD3"/>
  </w:style>
  <w:style w:type="character" w:customStyle="1" w:styleId="WW8Num15z8">
    <w:name w:val="WW8Num15z8"/>
    <w:rsid w:val="00A30BD3"/>
  </w:style>
  <w:style w:type="character" w:customStyle="1" w:styleId="WW8Num17z2">
    <w:name w:val="WW8Num17z2"/>
    <w:rsid w:val="00A30BD3"/>
  </w:style>
  <w:style w:type="character" w:customStyle="1" w:styleId="WW8Num17z3">
    <w:name w:val="WW8Num17z3"/>
    <w:rsid w:val="00A30BD3"/>
  </w:style>
  <w:style w:type="character" w:customStyle="1" w:styleId="WW8Num17z4">
    <w:name w:val="WW8Num17z4"/>
    <w:rsid w:val="00A30BD3"/>
  </w:style>
  <w:style w:type="character" w:customStyle="1" w:styleId="WW8Num17z5">
    <w:name w:val="WW8Num17z5"/>
    <w:rsid w:val="00A30BD3"/>
  </w:style>
  <w:style w:type="character" w:customStyle="1" w:styleId="WW8Num17z6">
    <w:name w:val="WW8Num17z6"/>
    <w:rsid w:val="00A30BD3"/>
  </w:style>
  <w:style w:type="character" w:customStyle="1" w:styleId="WW8Num17z7">
    <w:name w:val="WW8Num17z7"/>
    <w:rsid w:val="00A30BD3"/>
  </w:style>
  <w:style w:type="character" w:customStyle="1" w:styleId="WW8Num17z8">
    <w:name w:val="WW8Num17z8"/>
    <w:rsid w:val="00A30BD3"/>
  </w:style>
  <w:style w:type="character" w:customStyle="1" w:styleId="WW8Num18z3">
    <w:name w:val="WW8Num18z3"/>
    <w:rsid w:val="00A30BD3"/>
  </w:style>
  <w:style w:type="character" w:customStyle="1" w:styleId="WW8Num18z4">
    <w:name w:val="WW8Num18z4"/>
    <w:rsid w:val="00A30BD3"/>
  </w:style>
  <w:style w:type="character" w:customStyle="1" w:styleId="WW8Num18z5">
    <w:name w:val="WW8Num18z5"/>
    <w:rsid w:val="00A30BD3"/>
  </w:style>
  <w:style w:type="character" w:customStyle="1" w:styleId="WW8Num18z6">
    <w:name w:val="WW8Num18z6"/>
    <w:rsid w:val="00A30BD3"/>
  </w:style>
  <w:style w:type="character" w:customStyle="1" w:styleId="WW8Num18z7">
    <w:name w:val="WW8Num18z7"/>
    <w:rsid w:val="00A30BD3"/>
  </w:style>
  <w:style w:type="character" w:customStyle="1" w:styleId="WW8Num18z8">
    <w:name w:val="WW8Num18z8"/>
    <w:rsid w:val="00A30BD3"/>
  </w:style>
  <w:style w:type="character" w:customStyle="1" w:styleId="WW8Num19z3">
    <w:name w:val="WW8Num19z3"/>
    <w:rsid w:val="00A30BD3"/>
  </w:style>
  <w:style w:type="character" w:customStyle="1" w:styleId="WW8Num19z4">
    <w:name w:val="WW8Num19z4"/>
    <w:rsid w:val="00A30BD3"/>
  </w:style>
  <w:style w:type="character" w:customStyle="1" w:styleId="WW8Num19z5">
    <w:name w:val="WW8Num19z5"/>
    <w:rsid w:val="00A30BD3"/>
  </w:style>
  <w:style w:type="character" w:customStyle="1" w:styleId="WW8Num19z6">
    <w:name w:val="WW8Num19z6"/>
    <w:rsid w:val="00A30BD3"/>
  </w:style>
  <w:style w:type="character" w:customStyle="1" w:styleId="WW8Num19z7">
    <w:name w:val="WW8Num19z7"/>
    <w:rsid w:val="00A30BD3"/>
  </w:style>
  <w:style w:type="character" w:customStyle="1" w:styleId="WW8Num19z8">
    <w:name w:val="WW8Num19z8"/>
    <w:rsid w:val="00A30BD3"/>
  </w:style>
  <w:style w:type="character" w:customStyle="1" w:styleId="WW8Num20z2">
    <w:name w:val="WW8Num20z2"/>
    <w:rsid w:val="00A30BD3"/>
  </w:style>
  <w:style w:type="character" w:customStyle="1" w:styleId="WW8Num20z3">
    <w:name w:val="WW8Num20z3"/>
    <w:rsid w:val="00A30BD3"/>
  </w:style>
  <w:style w:type="character" w:customStyle="1" w:styleId="WW8Num20z4">
    <w:name w:val="WW8Num20z4"/>
    <w:rsid w:val="00A30BD3"/>
  </w:style>
  <w:style w:type="character" w:customStyle="1" w:styleId="WW8Num20z5">
    <w:name w:val="WW8Num20z5"/>
    <w:rsid w:val="00A30BD3"/>
  </w:style>
  <w:style w:type="character" w:customStyle="1" w:styleId="WW8Num20z6">
    <w:name w:val="WW8Num20z6"/>
    <w:rsid w:val="00A30BD3"/>
  </w:style>
  <w:style w:type="character" w:customStyle="1" w:styleId="WW8Num20z7">
    <w:name w:val="WW8Num20z7"/>
    <w:rsid w:val="00A30BD3"/>
  </w:style>
  <w:style w:type="character" w:customStyle="1" w:styleId="WW8Num20z8">
    <w:name w:val="WW8Num20z8"/>
    <w:rsid w:val="00A30BD3"/>
  </w:style>
  <w:style w:type="character" w:customStyle="1" w:styleId="50">
    <w:name w:val="Προεπιλεγμένη γραμματοσειρά5"/>
    <w:rsid w:val="00A30BD3"/>
  </w:style>
  <w:style w:type="character" w:customStyle="1" w:styleId="WW8Num5z2">
    <w:name w:val="WW8Num5z2"/>
    <w:rsid w:val="00A30BD3"/>
    <w:rPr>
      <w:rFonts w:ascii="Wingdings" w:hAnsi="Wingdings" w:cs="Wingdings"/>
    </w:rPr>
  </w:style>
  <w:style w:type="character" w:customStyle="1" w:styleId="WW8Num8z3">
    <w:name w:val="WW8Num8z3"/>
    <w:rsid w:val="00A30BD3"/>
  </w:style>
  <w:style w:type="character" w:customStyle="1" w:styleId="WW8Num8z4">
    <w:name w:val="WW8Num8z4"/>
    <w:rsid w:val="00A30BD3"/>
  </w:style>
  <w:style w:type="character" w:customStyle="1" w:styleId="WW8Num8z5">
    <w:name w:val="WW8Num8z5"/>
    <w:rsid w:val="00A30BD3"/>
  </w:style>
  <w:style w:type="character" w:customStyle="1" w:styleId="WW8Num8z6">
    <w:name w:val="WW8Num8z6"/>
    <w:rsid w:val="00A30BD3"/>
  </w:style>
  <w:style w:type="character" w:customStyle="1" w:styleId="WW8Num8z7">
    <w:name w:val="WW8Num8z7"/>
    <w:rsid w:val="00A30BD3"/>
  </w:style>
  <w:style w:type="character" w:customStyle="1" w:styleId="WW8Num8z8">
    <w:name w:val="WW8Num8z8"/>
    <w:rsid w:val="00A30BD3"/>
  </w:style>
  <w:style w:type="character" w:customStyle="1" w:styleId="WW8Num16z2">
    <w:name w:val="WW8Num16z2"/>
    <w:rsid w:val="00A30BD3"/>
    <w:rPr>
      <w:rFonts w:ascii="Wingdings" w:hAnsi="Wingdings" w:cs="Wingdings" w:hint="default"/>
    </w:rPr>
  </w:style>
  <w:style w:type="character" w:customStyle="1" w:styleId="WW8Num16z3">
    <w:name w:val="WW8Num16z3"/>
    <w:rsid w:val="00A30BD3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30BD3"/>
    <w:rPr>
      <w:rFonts w:ascii="Wingdings" w:hAnsi="Wingdings" w:cs="Wingdings" w:hint="default"/>
    </w:rPr>
  </w:style>
  <w:style w:type="character" w:customStyle="1" w:styleId="WW8Num24z3">
    <w:name w:val="WW8Num24z3"/>
    <w:rsid w:val="00A30BD3"/>
  </w:style>
  <w:style w:type="character" w:customStyle="1" w:styleId="WW8Num24z4">
    <w:name w:val="WW8Num24z4"/>
    <w:rsid w:val="00A30BD3"/>
  </w:style>
  <w:style w:type="character" w:customStyle="1" w:styleId="WW8Num24z5">
    <w:name w:val="WW8Num24z5"/>
    <w:rsid w:val="00A30BD3"/>
  </w:style>
  <w:style w:type="character" w:customStyle="1" w:styleId="WW8Num24z6">
    <w:name w:val="WW8Num24z6"/>
    <w:rsid w:val="00A30BD3"/>
  </w:style>
  <w:style w:type="character" w:customStyle="1" w:styleId="WW8Num24z7">
    <w:name w:val="WW8Num24z7"/>
    <w:rsid w:val="00A30BD3"/>
  </w:style>
  <w:style w:type="character" w:customStyle="1" w:styleId="WW8Num24z8">
    <w:name w:val="WW8Num24z8"/>
    <w:rsid w:val="00A30BD3"/>
  </w:style>
  <w:style w:type="character" w:customStyle="1" w:styleId="WW8Num26z2">
    <w:name w:val="WW8Num26z2"/>
    <w:rsid w:val="00A30BD3"/>
    <w:rPr>
      <w:rFonts w:ascii="Wingdings" w:hAnsi="Wingdings" w:cs="Wingdings" w:hint="default"/>
    </w:rPr>
  </w:style>
  <w:style w:type="character" w:customStyle="1" w:styleId="WW8Num27z3">
    <w:name w:val="WW8Num27z3"/>
    <w:rsid w:val="00A30BD3"/>
  </w:style>
  <w:style w:type="character" w:customStyle="1" w:styleId="WW8Num27z4">
    <w:name w:val="WW8Num27z4"/>
    <w:rsid w:val="00A30BD3"/>
  </w:style>
  <w:style w:type="character" w:customStyle="1" w:styleId="WW8Num27z5">
    <w:name w:val="WW8Num27z5"/>
    <w:rsid w:val="00A30BD3"/>
  </w:style>
  <w:style w:type="character" w:customStyle="1" w:styleId="WW8Num27z6">
    <w:name w:val="WW8Num27z6"/>
    <w:rsid w:val="00A30BD3"/>
  </w:style>
  <w:style w:type="character" w:customStyle="1" w:styleId="WW8Num27z7">
    <w:name w:val="WW8Num27z7"/>
    <w:rsid w:val="00A30BD3"/>
  </w:style>
  <w:style w:type="character" w:customStyle="1" w:styleId="WW8Num27z8">
    <w:name w:val="WW8Num27z8"/>
    <w:rsid w:val="00A30BD3"/>
  </w:style>
  <w:style w:type="character" w:customStyle="1" w:styleId="WW8Num28z1">
    <w:name w:val="WW8Num28z1"/>
    <w:rsid w:val="00A30BD3"/>
  </w:style>
  <w:style w:type="character" w:customStyle="1" w:styleId="WW8Num28z2">
    <w:name w:val="WW8Num28z2"/>
    <w:rsid w:val="00A30BD3"/>
  </w:style>
  <w:style w:type="character" w:customStyle="1" w:styleId="WW8Num28z3">
    <w:name w:val="WW8Num28z3"/>
    <w:rsid w:val="00A30BD3"/>
  </w:style>
  <w:style w:type="character" w:customStyle="1" w:styleId="WW8Num28z4">
    <w:name w:val="WW8Num28z4"/>
    <w:rsid w:val="00A30BD3"/>
  </w:style>
  <w:style w:type="character" w:customStyle="1" w:styleId="WW8Num28z5">
    <w:name w:val="WW8Num28z5"/>
    <w:rsid w:val="00A30BD3"/>
  </w:style>
  <w:style w:type="character" w:customStyle="1" w:styleId="WW8Num28z6">
    <w:name w:val="WW8Num28z6"/>
    <w:rsid w:val="00A30BD3"/>
  </w:style>
  <w:style w:type="character" w:customStyle="1" w:styleId="WW8Num28z7">
    <w:name w:val="WW8Num28z7"/>
    <w:rsid w:val="00A30BD3"/>
  </w:style>
  <w:style w:type="character" w:customStyle="1" w:styleId="WW8Num28z8">
    <w:name w:val="WW8Num28z8"/>
    <w:rsid w:val="00A30BD3"/>
  </w:style>
  <w:style w:type="character" w:customStyle="1" w:styleId="WW8Num29z2">
    <w:name w:val="WW8Num29z2"/>
    <w:rsid w:val="00A30BD3"/>
    <w:rPr>
      <w:rFonts w:ascii="Wingdings" w:hAnsi="Wingdings" w:cs="Wingdings" w:hint="default"/>
    </w:rPr>
  </w:style>
  <w:style w:type="character" w:customStyle="1" w:styleId="WW8Num30z0">
    <w:name w:val="WW8Num30z0"/>
    <w:rsid w:val="00A30BD3"/>
  </w:style>
  <w:style w:type="character" w:customStyle="1" w:styleId="WW8Num30z1">
    <w:name w:val="WW8Num30z1"/>
    <w:rsid w:val="00A30BD3"/>
  </w:style>
  <w:style w:type="character" w:customStyle="1" w:styleId="WW8Num30z2">
    <w:name w:val="WW8Num30z2"/>
    <w:rsid w:val="00A30BD3"/>
  </w:style>
  <w:style w:type="character" w:customStyle="1" w:styleId="WW8Num30z3">
    <w:name w:val="WW8Num30z3"/>
    <w:rsid w:val="00A30BD3"/>
  </w:style>
  <w:style w:type="character" w:customStyle="1" w:styleId="WW8Num30z4">
    <w:name w:val="WW8Num30z4"/>
    <w:rsid w:val="00A30BD3"/>
  </w:style>
  <w:style w:type="character" w:customStyle="1" w:styleId="WW8Num30z5">
    <w:name w:val="WW8Num30z5"/>
    <w:rsid w:val="00A30BD3"/>
  </w:style>
  <w:style w:type="character" w:customStyle="1" w:styleId="WW8Num30z6">
    <w:name w:val="WW8Num30z6"/>
    <w:rsid w:val="00A30BD3"/>
  </w:style>
  <w:style w:type="character" w:customStyle="1" w:styleId="WW8Num30z7">
    <w:name w:val="WW8Num30z7"/>
    <w:rsid w:val="00A30BD3"/>
  </w:style>
  <w:style w:type="character" w:customStyle="1" w:styleId="WW8Num30z8">
    <w:name w:val="WW8Num30z8"/>
    <w:rsid w:val="00A30BD3"/>
  </w:style>
  <w:style w:type="character" w:customStyle="1" w:styleId="WW8Num31z0">
    <w:name w:val="WW8Num31z0"/>
    <w:rsid w:val="00A30BD3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30BD3"/>
    <w:rPr>
      <w:rFonts w:ascii="Courier New" w:hAnsi="Courier New" w:cs="Courier New" w:hint="default"/>
    </w:rPr>
  </w:style>
  <w:style w:type="character" w:customStyle="1" w:styleId="WW8Num31z2">
    <w:name w:val="WW8Num31z2"/>
    <w:rsid w:val="00A30BD3"/>
    <w:rPr>
      <w:rFonts w:ascii="Wingdings" w:hAnsi="Wingdings" w:cs="Wingdings" w:hint="default"/>
    </w:rPr>
  </w:style>
  <w:style w:type="character" w:customStyle="1" w:styleId="WW8Num32z0">
    <w:name w:val="WW8Num32z0"/>
    <w:rsid w:val="00A30BD3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30BD3"/>
    <w:rPr>
      <w:rFonts w:ascii="Courier New" w:hAnsi="Courier New" w:cs="Courier New" w:hint="default"/>
    </w:rPr>
  </w:style>
  <w:style w:type="character" w:customStyle="1" w:styleId="WW8Num32z2">
    <w:name w:val="WW8Num32z2"/>
    <w:rsid w:val="00A30BD3"/>
    <w:rPr>
      <w:rFonts w:ascii="Wingdings" w:hAnsi="Wingdings" w:cs="Wingdings" w:hint="default"/>
    </w:rPr>
  </w:style>
  <w:style w:type="character" w:customStyle="1" w:styleId="WW8Num32z3">
    <w:name w:val="WW8Num32z3"/>
    <w:rsid w:val="00A30BD3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30BD3"/>
    <w:rPr>
      <w:rFonts w:ascii="Symbol" w:hAnsi="Symbol" w:cs="Symbol" w:hint="default"/>
    </w:rPr>
  </w:style>
  <w:style w:type="character" w:customStyle="1" w:styleId="WW8Num33z1">
    <w:name w:val="WW8Num33z1"/>
    <w:rsid w:val="00A30BD3"/>
    <w:rPr>
      <w:rFonts w:ascii="Courier New" w:hAnsi="Courier New" w:cs="Courier New" w:hint="default"/>
    </w:rPr>
  </w:style>
  <w:style w:type="character" w:customStyle="1" w:styleId="WW8Num33z2">
    <w:name w:val="WW8Num33z2"/>
    <w:rsid w:val="00A30BD3"/>
    <w:rPr>
      <w:rFonts w:ascii="Wingdings" w:hAnsi="Wingdings" w:cs="Wingdings" w:hint="default"/>
    </w:rPr>
  </w:style>
  <w:style w:type="character" w:customStyle="1" w:styleId="WW8Num34z0">
    <w:name w:val="WW8Num34z0"/>
    <w:rsid w:val="00A30BD3"/>
  </w:style>
  <w:style w:type="character" w:customStyle="1" w:styleId="WW8Num34z1">
    <w:name w:val="WW8Num34z1"/>
    <w:rsid w:val="00A30BD3"/>
  </w:style>
  <w:style w:type="character" w:customStyle="1" w:styleId="WW8Num34z2">
    <w:name w:val="WW8Num34z2"/>
    <w:rsid w:val="00A30BD3"/>
  </w:style>
  <w:style w:type="character" w:customStyle="1" w:styleId="WW8Num34z3">
    <w:name w:val="WW8Num34z3"/>
    <w:rsid w:val="00A30BD3"/>
  </w:style>
  <w:style w:type="character" w:customStyle="1" w:styleId="WW8Num34z4">
    <w:name w:val="WW8Num34z4"/>
    <w:rsid w:val="00A30BD3"/>
  </w:style>
  <w:style w:type="character" w:customStyle="1" w:styleId="WW8Num34z5">
    <w:name w:val="WW8Num34z5"/>
    <w:rsid w:val="00A30BD3"/>
  </w:style>
  <w:style w:type="character" w:customStyle="1" w:styleId="WW8Num34z6">
    <w:name w:val="WW8Num34z6"/>
    <w:rsid w:val="00A30BD3"/>
  </w:style>
  <w:style w:type="character" w:customStyle="1" w:styleId="WW8Num34z7">
    <w:name w:val="WW8Num34z7"/>
    <w:rsid w:val="00A30BD3"/>
  </w:style>
  <w:style w:type="character" w:customStyle="1" w:styleId="WW8Num34z8">
    <w:name w:val="WW8Num34z8"/>
    <w:rsid w:val="00A30BD3"/>
  </w:style>
  <w:style w:type="character" w:customStyle="1" w:styleId="40">
    <w:name w:val="Προεπιλεγμένη γραμματοσειρά4"/>
    <w:rsid w:val="00A30BD3"/>
  </w:style>
  <w:style w:type="character" w:customStyle="1" w:styleId="1Char1">
    <w:name w:val="Επικεφαλίδα 1 Char1"/>
    <w:basedOn w:val="40"/>
    <w:rsid w:val="00A30BD3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30BD3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A30BD3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30BD3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A30BD3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A30BD3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30BD3"/>
    <w:rPr>
      <w:sz w:val="24"/>
      <w:lang w:val="el-GR" w:bidi="ar-SA"/>
    </w:rPr>
  </w:style>
  <w:style w:type="character" w:customStyle="1" w:styleId="Char0">
    <w:name w:val="Κεφαλίδα Char"/>
    <w:basedOn w:val="40"/>
    <w:rsid w:val="00A30BD3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30BD3"/>
    <w:rPr>
      <w:sz w:val="24"/>
      <w:szCs w:val="24"/>
      <w:lang w:val="el-GR" w:bidi="ar-SA"/>
    </w:rPr>
  </w:style>
  <w:style w:type="character" w:styleId="a3">
    <w:name w:val="page number"/>
    <w:basedOn w:val="40"/>
    <w:rsid w:val="00A30BD3"/>
  </w:style>
  <w:style w:type="character" w:customStyle="1" w:styleId="Char2">
    <w:name w:val="Υποσέλιδο Char"/>
    <w:basedOn w:val="40"/>
    <w:rsid w:val="00A30BD3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A30BD3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30BD3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30BD3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A30BD3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30BD3"/>
    <w:rPr>
      <w:vertAlign w:val="superscript"/>
    </w:rPr>
  </w:style>
  <w:style w:type="character" w:styleId="-">
    <w:name w:val="Hyperlink"/>
    <w:basedOn w:val="40"/>
    <w:rsid w:val="00A30BD3"/>
    <w:rPr>
      <w:color w:val="0000FF"/>
      <w:u w:val="single"/>
    </w:rPr>
  </w:style>
  <w:style w:type="character" w:styleId="a5">
    <w:name w:val="Strong"/>
    <w:basedOn w:val="40"/>
    <w:qFormat/>
    <w:rsid w:val="00A30BD3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30BD3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30BD3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30BD3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30BD3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30BD3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30BD3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30BD3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30BD3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30BD3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30BD3"/>
    <w:rPr>
      <w:b/>
      <w:bCs/>
      <w:sz w:val="28"/>
      <w:szCs w:val="28"/>
    </w:rPr>
  </w:style>
  <w:style w:type="character" w:customStyle="1" w:styleId="CharChar1">
    <w:name w:val="Char Char1"/>
    <w:basedOn w:val="40"/>
    <w:rsid w:val="00A30BD3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30BD3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30BD3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30BD3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30BD3"/>
    <w:rPr>
      <w:sz w:val="24"/>
      <w:lang w:val="el-GR" w:bidi="ar-SA"/>
    </w:rPr>
  </w:style>
  <w:style w:type="character" w:customStyle="1" w:styleId="FontStyle17">
    <w:name w:val="Font Style17"/>
    <w:basedOn w:val="40"/>
    <w:rsid w:val="00A30BD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30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A30BD3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30BD3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30BD3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30BD3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30BD3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A30BD3"/>
    <w:rPr>
      <w:sz w:val="24"/>
      <w:lang w:val="el-GR" w:bidi="ar-SA"/>
    </w:rPr>
  </w:style>
  <w:style w:type="character" w:customStyle="1" w:styleId="Char10">
    <w:name w:val="Κεφαλίδα Char1"/>
    <w:basedOn w:val="40"/>
    <w:rsid w:val="00A30BD3"/>
    <w:rPr>
      <w:sz w:val="24"/>
      <w:szCs w:val="24"/>
      <w:lang w:eastAsia="zh-CN"/>
    </w:rPr>
  </w:style>
  <w:style w:type="character" w:customStyle="1" w:styleId="WW8Num14z3">
    <w:name w:val="WW8Num14z3"/>
    <w:rsid w:val="00A30BD3"/>
  </w:style>
  <w:style w:type="character" w:customStyle="1" w:styleId="WW8Num14z4">
    <w:name w:val="WW8Num14z4"/>
    <w:rsid w:val="00A30BD3"/>
  </w:style>
  <w:style w:type="character" w:customStyle="1" w:styleId="WW8Num14z5">
    <w:name w:val="WW8Num14z5"/>
    <w:rsid w:val="00A30BD3"/>
  </w:style>
  <w:style w:type="character" w:customStyle="1" w:styleId="WW8Num14z6">
    <w:name w:val="WW8Num14z6"/>
    <w:rsid w:val="00A30BD3"/>
  </w:style>
  <w:style w:type="character" w:customStyle="1" w:styleId="WW8Num14z7">
    <w:name w:val="WW8Num14z7"/>
    <w:rsid w:val="00A30BD3"/>
  </w:style>
  <w:style w:type="character" w:customStyle="1" w:styleId="WW8Num14z8">
    <w:name w:val="WW8Num14z8"/>
    <w:rsid w:val="00A30BD3"/>
  </w:style>
  <w:style w:type="character" w:customStyle="1" w:styleId="10">
    <w:name w:val="Προεπιλεγμένη γραμματοσειρά1"/>
    <w:rsid w:val="00A30BD3"/>
  </w:style>
  <w:style w:type="character" w:customStyle="1" w:styleId="WW-DefaultParagraphFont">
    <w:name w:val="WW-Default Paragraph Font"/>
    <w:rsid w:val="00A30BD3"/>
  </w:style>
  <w:style w:type="character" w:customStyle="1" w:styleId="WW8Num5z3">
    <w:name w:val="WW8Num5z3"/>
    <w:rsid w:val="00A30BD3"/>
  </w:style>
  <w:style w:type="character" w:customStyle="1" w:styleId="WW8Num5z4">
    <w:name w:val="WW8Num5z4"/>
    <w:rsid w:val="00A30BD3"/>
  </w:style>
  <w:style w:type="character" w:customStyle="1" w:styleId="WW8Num5z5">
    <w:name w:val="WW8Num5z5"/>
    <w:rsid w:val="00A30BD3"/>
  </w:style>
  <w:style w:type="character" w:customStyle="1" w:styleId="WW8Num5z6">
    <w:name w:val="WW8Num5z6"/>
    <w:rsid w:val="00A30BD3"/>
  </w:style>
  <w:style w:type="character" w:customStyle="1" w:styleId="WW8Num5z7">
    <w:name w:val="WW8Num5z7"/>
    <w:rsid w:val="00A30BD3"/>
  </w:style>
  <w:style w:type="character" w:customStyle="1" w:styleId="WW8Num5z8">
    <w:name w:val="WW8Num5z8"/>
    <w:rsid w:val="00A30BD3"/>
  </w:style>
  <w:style w:type="character" w:customStyle="1" w:styleId="WW8Num7z3">
    <w:name w:val="WW8Num7z3"/>
    <w:rsid w:val="00A30BD3"/>
  </w:style>
  <w:style w:type="character" w:customStyle="1" w:styleId="WW8Num7z4">
    <w:name w:val="WW8Num7z4"/>
    <w:rsid w:val="00A30BD3"/>
  </w:style>
  <w:style w:type="character" w:customStyle="1" w:styleId="WW8Num7z5">
    <w:name w:val="WW8Num7z5"/>
    <w:rsid w:val="00A30BD3"/>
  </w:style>
  <w:style w:type="character" w:customStyle="1" w:styleId="WW8Num7z6">
    <w:name w:val="WW8Num7z6"/>
    <w:rsid w:val="00A30BD3"/>
  </w:style>
  <w:style w:type="character" w:customStyle="1" w:styleId="WW8Num7z7">
    <w:name w:val="WW8Num7z7"/>
    <w:rsid w:val="00A30BD3"/>
  </w:style>
  <w:style w:type="character" w:customStyle="1" w:styleId="WW8Num7z8">
    <w:name w:val="WW8Num7z8"/>
    <w:rsid w:val="00A30BD3"/>
  </w:style>
  <w:style w:type="character" w:customStyle="1" w:styleId="WW8Num11z1">
    <w:name w:val="WW8Num11z1"/>
    <w:rsid w:val="00A30BD3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30BD3"/>
  </w:style>
  <w:style w:type="character" w:customStyle="1" w:styleId="WW8Num16z4">
    <w:name w:val="WW8Num16z4"/>
    <w:rsid w:val="00A30BD3"/>
  </w:style>
  <w:style w:type="character" w:customStyle="1" w:styleId="WW8Num16z5">
    <w:name w:val="WW8Num16z5"/>
    <w:rsid w:val="00A30BD3"/>
  </w:style>
  <w:style w:type="character" w:customStyle="1" w:styleId="WW8Num16z6">
    <w:name w:val="WW8Num16z6"/>
    <w:rsid w:val="00A30BD3"/>
  </w:style>
  <w:style w:type="character" w:customStyle="1" w:styleId="WW8Num16z7">
    <w:name w:val="WW8Num16z7"/>
    <w:rsid w:val="00A30BD3"/>
  </w:style>
  <w:style w:type="character" w:customStyle="1" w:styleId="WW8Num16z8">
    <w:name w:val="WW8Num16z8"/>
    <w:rsid w:val="00A30BD3"/>
  </w:style>
  <w:style w:type="character" w:customStyle="1" w:styleId="30">
    <w:name w:val="Προεπιλεγμένη γραμματοσειρά3"/>
    <w:rsid w:val="00A30BD3"/>
  </w:style>
  <w:style w:type="character" w:customStyle="1" w:styleId="WW8Num9z3">
    <w:name w:val="WW8Num9z3"/>
    <w:rsid w:val="00A30BD3"/>
  </w:style>
  <w:style w:type="character" w:customStyle="1" w:styleId="WW8Num9z4">
    <w:name w:val="WW8Num9z4"/>
    <w:rsid w:val="00A30BD3"/>
  </w:style>
  <w:style w:type="character" w:customStyle="1" w:styleId="WW8Num9z5">
    <w:name w:val="WW8Num9z5"/>
    <w:rsid w:val="00A30BD3"/>
  </w:style>
  <w:style w:type="character" w:customStyle="1" w:styleId="WW8Num9z6">
    <w:name w:val="WW8Num9z6"/>
    <w:rsid w:val="00A30BD3"/>
  </w:style>
  <w:style w:type="character" w:customStyle="1" w:styleId="WW8Num9z7">
    <w:name w:val="WW8Num9z7"/>
    <w:rsid w:val="00A30BD3"/>
  </w:style>
  <w:style w:type="character" w:customStyle="1" w:styleId="WW8Num9z8">
    <w:name w:val="WW8Num9z8"/>
    <w:rsid w:val="00A30BD3"/>
  </w:style>
  <w:style w:type="character" w:customStyle="1" w:styleId="20">
    <w:name w:val="Προεπιλεγμένη γραμματοσειρά2"/>
    <w:rsid w:val="00A30BD3"/>
  </w:style>
  <w:style w:type="character" w:customStyle="1" w:styleId="WW-">
    <w:name w:val="WW-Χαρακτήρες υποσημείωσης"/>
    <w:rsid w:val="00A30BD3"/>
    <w:rPr>
      <w:vertAlign w:val="superscript"/>
    </w:rPr>
  </w:style>
  <w:style w:type="character" w:customStyle="1" w:styleId="41">
    <w:name w:val="Παραπομπή υποσημείωσης4"/>
    <w:rsid w:val="00A30BD3"/>
    <w:rPr>
      <w:vertAlign w:val="superscript"/>
    </w:rPr>
  </w:style>
  <w:style w:type="character" w:customStyle="1" w:styleId="a6">
    <w:name w:val="Χαρακτήρες σημείωσης τέλους"/>
    <w:rsid w:val="00A30BD3"/>
    <w:rPr>
      <w:vertAlign w:val="superscript"/>
    </w:rPr>
  </w:style>
  <w:style w:type="character" w:customStyle="1" w:styleId="FootnoteReference1">
    <w:name w:val="Footnote Reference1"/>
    <w:rsid w:val="00A30BD3"/>
    <w:rPr>
      <w:vertAlign w:val="superscript"/>
    </w:rPr>
  </w:style>
  <w:style w:type="character" w:customStyle="1" w:styleId="WW-0">
    <w:name w:val="WW-Χαρακτήρες σημείωσης τέλους"/>
    <w:rsid w:val="00A30BD3"/>
    <w:rPr>
      <w:vertAlign w:val="superscript"/>
    </w:rPr>
  </w:style>
  <w:style w:type="character" w:customStyle="1" w:styleId="a7">
    <w:name w:val="Σύμβολο υποσημείωσης"/>
    <w:rsid w:val="00A30BD3"/>
    <w:rPr>
      <w:vertAlign w:val="superscript"/>
    </w:rPr>
  </w:style>
  <w:style w:type="character" w:customStyle="1" w:styleId="21">
    <w:name w:val="Παραπομπή υποσημείωσης2"/>
    <w:rsid w:val="00A30BD3"/>
    <w:rPr>
      <w:vertAlign w:val="superscript"/>
    </w:rPr>
  </w:style>
  <w:style w:type="character" w:customStyle="1" w:styleId="11">
    <w:name w:val="Παραπομπή υποσημείωσης1"/>
    <w:rsid w:val="00A30BD3"/>
    <w:rPr>
      <w:vertAlign w:val="superscript"/>
    </w:rPr>
  </w:style>
  <w:style w:type="character" w:customStyle="1" w:styleId="12">
    <w:name w:val="Προεπιλεγμένη γραμματοσειρά1"/>
    <w:rsid w:val="00A30BD3"/>
  </w:style>
  <w:style w:type="character" w:customStyle="1" w:styleId="22">
    <w:name w:val="Παραπομπή σημείωσης τέλους2"/>
    <w:rsid w:val="00A30BD3"/>
    <w:rPr>
      <w:vertAlign w:val="superscript"/>
    </w:rPr>
  </w:style>
  <w:style w:type="character" w:customStyle="1" w:styleId="31">
    <w:name w:val="Παραπομπή υποσημείωσης3"/>
    <w:rsid w:val="00A30BD3"/>
    <w:rPr>
      <w:vertAlign w:val="superscript"/>
    </w:rPr>
  </w:style>
  <w:style w:type="character" w:customStyle="1" w:styleId="ListLabel1">
    <w:name w:val="ListLabel 1"/>
    <w:rsid w:val="00A30BD3"/>
    <w:rPr>
      <w:rFonts w:eastAsia="Wingdings"/>
    </w:rPr>
  </w:style>
  <w:style w:type="character" w:customStyle="1" w:styleId="ListLabel2">
    <w:name w:val="ListLabel 2"/>
    <w:rsid w:val="00A30BD3"/>
    <w:rPr>
      <w:rFonts w:eastAsia="Courier New"/>
    </w:rPr>
  </w:style>
  <w:style w:type="character" w:customStyle="1" w:styleId="ListLabel3">
    <w:name w:val="ListLabel 3"/>
    <w:rsid w:val="00A30BD3"/>
    <w:rPr>
      <w:rFonts w:eastAsia="Symbol"/>
    </w:rPr>
  </w:style>
  <w:style w:type="character" w:customStyle="1" w:styleId="ListLabel4">
    <w:name w:val="ListLabel 4"/>
    <w:rsid w:val="00A30BD3"/>
    <w:rPr>
      <w:rFonts w:eastAsia="Arial"/>
    </w:rPr>
  </w:style>
  <w:style w:type="character" w:customStyle="1" w:styleId="Footnoteanchor">
    <w:name w:val="Footnote anchor"/>
    <w:rsid w:val="00A30BD3"/>
    <w:rPr>
      <w:vertAlign w:val="superscript"/>
    </w:rPr>
  </w:style>
  <w:style w:type="character" w:customStyle="1" w:styleId="Char7">
    <w:name w:val="Κείμενο πλαισίου Char"/>
    <w:rsid w:val="00A30BD3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A30BD3"/>
    <w:rPr>
      <w:vertAlign w:val="superscript"/>
    </w:rPr>
  </w:style>
  <w:style w:type="character" w:customStyle="1" w:styleId="32">
    <w:name w:val="Παραπομπή σημείωσης τέλους3"/>
    <w:rsid w:val="00A30BD3"/>
    <w:rPr>
      <w:vertAlign w:val="superscript"/>
    </w:rPr>
  </w:style>
  <w:style w:type="character" w:customStyle="1" w:styleId="51">
    <w:name w:val="Παραπομπή υποσημείωσης5"/>
    <w:rsid w:val="00A30BD3"/>
    <w:rPr>
      <w:vertAlign w:val="superscript"/>
    </w:rPr>
  </w:style>
  <w:style w:type="character" w:customStyle="1" w:styleId="FootnoteSymbol">
    <w:name w:val="Footnote Symbol"/>
    <w:rsid w:val="00A30BD3"/>
    <w:rPr>
      <w:vertAlign w:val="superscript"/>
    </w:rPr>
  </w:style>
  <w:style w:type="character" w:customStyle="1" w:styleId="EndnoteReference">
    <w:name w:val="Endnote Reference"/>
    <w:rsid w:val="00A30BD3"/>
    <w:rPr>
      <w:vertAlign w:val="superscript"/>
    </w:rPr>
  </w:style>
  <w:style w:type="character" w:customStyle="1" w:styleId="FootnoteReference">
    <w:name w:val="Footnote Reference"/>
    <w:rsid w:val="00A30BD3"/>
    <w:rPr>
      <w:vertAlign w:val="superscript"/>
    </w:rPr>
  </w:style>
  <w:style w:type="character" w:customStyle="1" w:styleId="a8">
    <w:name w:val="Χαρακτήρες αρίθμησης"/>
    <w:rsid w:val="00A30BD3"/>
  </w:style>
  <w:style w:type="character" w:customStyle="1" w:styleId="WW-EndnoteReference">
    <w:name w:val="WW-Endnote Reference"/>
    <w:rsid w:val="00A30BD3"/>
    <w:rPr>
      <w:vertAlign w:val="superscript"/>
    </w:rPr>
  </w:style>
  <w:style w:type="character" w:customStyle="1" w:styleId="WW-FootnoteReference">
    <w:name w:val="WW-Footnote Reference"/>
    <w:rsid w:val="00A30BD3"/>
    <w:rPr>
      <w:vertAlign w:val="superscript"/>
    </w:rPr>
  </w:style>
  <w:style w:type="character" w:customStyle="1" w:styleId="a9">
    <w:name w:val="Σύνδεση ευρετηρίου"/>
    <w:rsid w:val="00A30BD3"/>
  </w:style>
  <w:style w:type="character" w:customStyle="1" w:styleId="WW-EndnoteReference1">
    <w:name w:val="WW-Endnote Reference1"/>
    <w:rsid w:val="00A30BD3"/>
    <w:rPr>
      <w:vertAlign w:val="superscript"/>
    </w:rPr>
  </w:style>
  <w:style w:type="character" w:customStyle="1" w:styleId="WW-FootnoteReference1">
    <w:name w:val="WW-Footnote Reference1"/>
    <w:rsid w:val="00A30BD3"/>
    <w:rPr>
      <w:vertAlign w:val="superscript"/>
    </w:rPr>
  </w:style>
  <w:style w:type="character" w:customStyle="1" w:styleId="WW-EndnoteReference11">
    <w:name w:val="WW-Endnote Reference11"/>
    <w:rsid w:val="00A30BD3"/>
    <w:rPr>
      <w:vertAlign w:val="superscript"/>
    </w:rPr>
  </w:style>
  <w:style w:type="character" w:customStyle="1" w:styleId="CommentReference">
    <w:name w:val="Comment Reference"/>
    <w:rsid w:val="00A30BD3"/>
    <w:rPr>
      <w:sz w:val="16"/>
      <w:szCs w:val="16"/>
    </w:rPr>
  </w:style>
  <w:style w:type="character" w:customStyle="1" w:styleId="WW-EndnoteReference2">
    <w:name w:val="WW-Endnote Reference2"/>
    <w:rsid w:val="00A30BD3"/>
    <w:rPr>
      <w:vertAlign w:val="superscript"/>
    </w:rPr>
  </w:style>
  <w:style w:type="character" w:customStyle="1" w:styleId="BalloonTextChar">
    <w:name w:val="Balloon Text Char"/>
    <w:rsid w:val="00A30BD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30BD3"/>
    <w:rPr>
      <w:vertAlign w:val="superscript"/>
    </w:rPr>
  </w:style>
  <w:style w:type="character" w:styleId="-0">
    <w:name w:val="FollowedHyperlink"/>
    <w:basedOn w:val="40"/>
    <w:rsid w:val="00A30BD3"/>
    <w:rPr>
      <w:color w:val="800080"/>
      <w:u w:val="single"/>
    </w:rPr>
  </w:style>
  <w:style w:type="character" w:styleId="aa">
    <w:name w:val="Emphasis"/>
    <w:qFormat/>
    <w:rsid w:val="00A30BD3"/>
    <w:rPr>
      <w:i/>
      <w:iCs/>
    </w:rPr>
  </w:style>
  <w:style w:type="character" w:customStyle="1" w:styleId="WW-1">
    <w:name w:val="WW-Έντονη έμφαση"/>
    <w:basedOn w:val="50"/>
    <w:rsid w:val="00A30BD3"/>
    <w:rPr>
      <w:b/>
      <w:bCs/>
    </w:rPr>
  </w:style>
  <w:style w:type="character" w:customStyle="1" w:styleId="ListLabel5">
    <w:name w:val="ListLabel 5"/>
    <w:rsid w:val="00A30BD3"/>
    <w:rPr>
      <w:rFonts w:cs="Courier New"/>
    </w:rPr>
  </w:style>
  <w:style w:type="character" w:customStyle="1" w:styleId="ListLabel6">
    <w:name w:val="ListLabel 6"/>
    <w:rsid w:val="00A30BD3"/>
    <w:rPr>
      <w:rFonts w:cs="Courier New"/>
    </w:rPr>
  </w:style>
  <w:style w:type="character" w:customStyle="1" w:styleId="ListLabel7">
    <w:name w:val="ListLabel 7"/>
    <w:rsid w:val="00A30BD3"/>
    <w:rPr>
      <w:rFonts w:cs="Courier New"/>
    </w:rPr>
  </w:style>
  <w:style w:type="character" w:customStyle="1" w:styleId="ListLabel8">
    <w:name w:val="ListLabel 8"/>
    <w:rsid w:val="00A30BD3"/>
    <w:rPr>
      <w:b/>
    </w:rPr>
  </w:style>
  <w:style w:type="character" w:customStyle="1" w:styleId="ListLabel9">
    <w:name w:val="ListLabel 9"/>
    <w:rsid w:val="00A30BD3"/>
    <w:rPr>
      <w:rFonts w:eastAsia="Calibri" w:cs="Calibri"/>
    </w:rPr>
  </w:style>
  <w:style w:type="character" w:customStyle="1" w:styleId="ListLabel10">
    <w:name w:val="ListLabel 10"/>
    <w:rsid w:val="00A30BD3"/>
    <w:rPr>
      <w:rFonts w:cs="Courier New"/>
    </w:rPr>
  </w:style>
  <w:style w:type="character" w:customStyle="1" w:styleId="ListLabel11">
    <w:name w:val="ListLabel 11"/>
    <w:rsid w:val="00A30BD3"/>
    <w:rPr>
      <w:rFonts w:cs="Courier New"/>
    </w:rPr>
  </w:style>
  <w:style w:type="character" w:customStyle="1" w:styleId="ListLabel12">
    <w:name w:val="ListLabel 12"/>
    <w:rsid w:val="00A30BD3"/>
    <w:rPr>
      <w:rFonts w:cs="Courier New"/>
    </w:rPr>
  </w:style>
  <w:style w:type="character" w:customStyle="1" w:styleId="ListLabel13">
    <w:name w:val="ListLabel 13"/>
    <w:rsid w:val="00A30BD3"/>
    <w:rPr>
      <w:sz w:val="24"/>
    </w:rPr>
  </w:style>
  <w:style w:type="character" w:customStyle="1" w:styleId="ListLabel14">
    <w:name w:val="ListLabel 14"/>
    <w:rsid w:val="00A30BD3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A30BD3"/>
    <w:rPr>
      <w:rFonts w:cs="Courier New"/>
    </w:rPr>
  </w:style>
  <w:style w:type="character" w:customStyle="1" w:styleId="ListLabel16">
    <w:name w:val="ListLabel 16"/>
    <w:rsid w:val="00A30BD3"/>
    <w:rPr>
      <w:rFonts w:cs="Courier New"/>
    </w:rPr>
  </w:style>
  <w:style w:type="character" w:customStyle="1" w:styleId="ListLabel17">
    <w:name w:val="ListLabel 17"/>
    <w:rsid w:val="00A30BD3"/>
    <w:rPr>
      <w:rFonts w:cs="Courier New"/>
    </w:rPr>
  </w:style>
  <w:style w:type="character" w:customStyle="1" w:styleId="ListLabel18">
    <w:name w:val="ListLabel 18"/>
    <w:rsid w:val="00A30BD3"/>
    <w:rPr>
      <w:rFonts w:ascii="Calibri" w:hAnsi="Calibri" w:cs="Calibri"/>
      <w:b/>
      <w:sz w:val="28"/>
    </w:rPr>
  </w:style>
  <w:style w:type="character" w:customStyle="1" w:styleId="ListLabel19">
    <w:name w:val="ListLabel 19"/>
    <w:rsid w:val="00A30BD3"/>
    <w:rPr>
      <w:rFonts w:ascii="Calibri" w:hAnsi="Calibri" w:cs="Calibri"/>
      <w:b/>
    </w:rPr>
  </w:style>
  <w:style w:type="character" w:customStyle="1" w:styleId="ListLabel20">
    <w:name w:val="ListLabel 20"/>
    <w:rsid w:val="00A30BD3"/>
    <w:rPr>
      <w:rFonts w:cs="Courier New"/>
    </w:rPr>
  </w:style>
  <w:style w:type="character" w:customStyle="1" w:styleId="ListLabel21">
    <w:name w:val="ListLabel 21"/>
    <w:rsid w:val="00A30BD3"/>
    <w:rPr>
      <w:rFonts w:cs="Wingdings"/>
    </w:rPr>
  </w:style>
  <w:style w:type="character" w:customStyle="1" w:styleId="ListLabel22">
    <w:name w:val="ListLabel 22"/>
    <w:rsid w:val="00A30BD3"/>
    <w:rPr>
      <w:rFonts w:cs="Symbol"/>
    </w:rPr>
  </w:style>
  <w:style w:type="character" w:customStyle="1" w:styleId="ListLabel23">
    <w:name w:val="ListLabel 23"/>
    <w:rsid w:val="00A30BD3"/>
    <w:rPr>
      <w:rFonts w:cs="Courier New"/>
    </w:rPr>
  </w:style>
  <w:style w:type="character" w:customStyle="1" w:styleId="ListLabel24">
    <w:name w:val="ListLabel 24"/>
    <w:rsid w:val="00A30BD3"/>
    <w:rPr>
      <w:rFonts w:cs="Wingdings"/>
    </w:rPr>
  </w:style>
  <w:style w:type="character" w:customStyle="1" w:styleId="ListLabel25">
    <w:name w:val="ListLabel 25"/>
    <w:rsid w:val="00A30BD3"/>
    <w:rPr>
      <w:rFonts w:cs="Symbol"/>
    </w:rPr>
  </w:style>
  <w:style w:type="character" w:customStyle="1" w:styleId="ListLabel26">
    <w:name w:val="ListLabel 26"/>
    <w:rsid w:val="00A30BD3"/>
    <w:rPr>
      <w:rFonts w:cs="Courier New"/>
    </w:rPr>
  </w:style>
  <w:style w:type="character" w:customStyle="1" w:styleId="ListLabel27">
    <w:name w:val="ListLabel 27"/>
    <w:rsid w:val="00A30BD3"/>
    <w:rPr>
      <w:rFonts w:cs="Wingdings"/>
    </w:rPr>
  </w:style>
  <w:style w:type="character" w:customStyle="1" w:styleId="ListLabel28">
    <w:name w:val="ListLabel 28"/>
    <w:rsid w:val="00A30BD3"/>
    <w:rPr>
      <w:rFonts w:ascii="Calibri" w:hAnsi="Calibri" w:cs="Calibri"/>
      <w:b/>
      <w:sz w:val="28"/>
    </w:rPr>
  </w:style>
  <w:style w:type="character" w:customStyle="1" w:styleId="ListLabel29">
    <w:name w:val="ListLabel 29"/>
    <w:rsid w:val="00A30BD3"/>
    <w:rPr>
      <w:rFonts w:ascii="Calibri" w:hAnsi="Calibri" w:cs="Calibri"/>
      <w:b/>
    </w:rPr>
  </w:style>
  <w:style w:type="character" w:customStyle="1" w:styleId="ListLabel30">
    <w:name w:val="ListLabel 30"/>
    <w:rsid w:val="00A30BD3"/>
    <w:rPr>
      <w:rFonts w:cs="Courier New"/>
    </w:rPr>
  </w:style>
  <w:style w:type="character" w:customStyle="1" w:styleId="ListLabel31">
    <w:name w:val="ListLabel 31"/>
    <w:rsid w:val="00A30BD3"/>
    <w:rPr>
      <w:rFonts w:cs="Wingdings"/>
    </w:rPr>
  </w:style>
  <w:style w:type="character" w:customStyle="1" w:styleId="ListLabel32">
    <w:name w:val="ListLabel 32"/>
    <w:rsid w:val="00A30BD3"/>
    <w:rPr>
      <w:rFonts w:cs="Symbol"/>
    </w:rPr>
  </w:style>
  <w:style w:type="character" w:customStyle="1" w:styleId="ListLabel33">
    <w:name w:val="ListLabel 33"/>
    <w:rsid w:val="00A30BD3"/>
    <w:rPr>
      <w:rFonts w:cs="Courier New"/>
    </w:rPr>
  </w:style>
  <w:style w:type="character" w:customStyle="1" w:styleId="ListLabel34">
    <w:name w:val="ListLabel 34"/>
    <w:rsid w:val="00A30BD3"/>
    <w:rPr>
      <w:rFonts w:cs="Wingdings"/>
    </w:rPr>
  </w:style>
  <w:style w:type="character" w:customStyle="1" w:styleId="ListLabel35">
    <w:name w:val="ListLabel 35"/>
    <w:rsid w:val="00A30BD3"/>
    <w:rPr>
      <w:rFonts w:cs="Symbol"/>
    </w:rPr>
  </w:style>
  <w:style w:type="character" w:customStyle="1" w:styleId="ListLabel36">
    <w:name w:val="ListLabel 36"/>
    <w:rsid w:val="00A30BD3"/>
    <w:rPr>
      <w:rFonts w:cs="Courier New"/>
    </w:rPr>
  </w:style>
  <w:style w:type="character" w:customStyle="1" w:styleId="ListLabel37">
    <w:name w:val="ListLabel 37"/>
    <w:rsid w:val="00A30BD3"/>
    <w:rPr>
      <w:rFonts w:cs="Wingdings"/>
    </w:rPr>
  </w:style>
  <w:style w:type="character" w:customStyle="1" w:styleId="ListLabel38">
    <w:name w:val="ListLabel 38"/>
    <w:rsid w:val="00A30BD3"/>
    <w:rPr>
      <w:rFonts w:ascii="Calibri" w:hAnsi="Calibri" w:cs="Calibri"/>
      <w:b/>
      <w:sz w:val="28"/>
    </w:rPr>
  </w:style>
  <w:style w:type="character" w:customStyle="1" w:styleId="ListLabel39">
    <w:name w:val="ListLabel 39"/>
    <w:rsid w:val="00A30BD3"/>
    <w:rPr>
      <w:rFonts w:cs="Calibri"/>
      <w:b/>
    </w:rPr>
  </w:style>
  <w:style w:type="character" w:customStyle="1" w:styleId="ListLabel40">
    <w:name w:val="ListLabel 40"/>
    <w:rsid w:val="00A30BD3"/>
    <w:rPr>
      <w:rFonts w:cs="Courier New"/>
    </w:rPr>
  </w:style>
  <w:style w:type="character" w:customStyle="1" w:styleId="ListLabel41">
    <w:name w:val="ListLabel 41"/>
    <w:rsid w:val="00A30BD3"/>
    <w:rPr>
      <w:rFonts w:cs="Wingdings"/>
    </w:rPr>
  </w:style>
  <w:style w:type="character" w:customStyle="1" w:styleId="ListLabel42">
    <w:name w:val="ListLabel 42"/>
    <w:rsid w:val="00A30BD3"/>
    <w:rPr>
      <w:rFonts w:cs="Symbol"/>
    </w:rPr>
  </w:style>
  <w:style w:type="character" w:customStyle="1" w:styleId="ListLabel43">
    <w:name w:val="ListLabel 43"/>
    <w:rsid w:val="00A30BD3"/>
    <w:rPr>
      <w:rFonts w:cs="Courier New"/>
    </w:rPr>
  </w:style>
  <w:style w:type="character" w:customStyle="1" w:styleId="ListLabel44">
    <w:name w:val="ListLabel 44"/>
    <w:rsid w:val="00A30BD3"/>
    <w:rPr>
      <w:rFonts w:cs="Wingdings"/>
    </w:rPr>
  </w:style>
  <w:style w:type="character" w:customStyle="1" w:styleId="ListLabel45">
    <w:name w:val="ListLabel 45"/>
    <w:rsid w:val="00A30BD3"/>
    <w:rPr>
      <w:rFonts w:cs="Symbol"/>
    </w:rPr>
  </w:style>
  <w:style w:type="character" w:customStyle="1" w:styleId="ListLabel46">
    <w:name w:val="ListLabel 46"/>
    <w:rsid w:val="00A30BD3"/>
    <w:rPr>
      <w:rFonts w:cs="Courier New"/>
    </w:rPr>
  </w:style>
  <w:style w:type="character" w:customStyle="1" w:styleId="ListLabel47">
    <w:name w:val="ListLabel 47"/>
    <w:rsid w:val="00A30BD3"/>
    <w:rPr>
      <w:rFonts w:cs="Wingdings"/>
    </w:rPr>
  </w:style>
  <w:style w:type="character" w:customStyle="1" w:styleId="ListLabel48">
    <w:name w:val="ListLabel 48"/>
    <w:rsid w:val="00A30BD3"/>
    <w:rPr>
      <w:b/>
      <w:sz w:val="28"/>
    </w:rPr>
  </w:style>
  <w:style w:type="character" w:customStyle="1" w:styleId="ListLabel49">
    <w:name w:val="ListLabel 49"/>
    <w:rsid w:val="00A30BD3"/>
    <w:rPr>
      <w:rFonts w:cs="Symbol"/>
    </w:rPr>
  </w:style>
  <w:style w:type="character" w:customStyle="1" w:styleId="ListLabel50">
    <w:name w:val="ListLabel 50"/>
    <w:rsid w:val="00A30BD3"/>
    <w:rPr>
      <w:rFonts w:cs="Symbol"/>
    </w:rPr>
  </w:style>
  <w:style w:type="character" w:customStyle="1" w:styleId="ListLabel51">
    <w:name w:val="ListLabel 51"/>
    <w:rsid w:val="00A30BD3"/>
    <w:rPr>
      <w:rFonts w:cs="Calibri"/>
      <w:b/>
    </w:rPr>
  </w:style>
  <w:style w:type="character" w:customStyle="1" w:styleId="ListLabel52">
    <w:name w:val="ListLabel 52"/>
    <w:rsid w:val="00A30BD3"/>
    <w:rPr>
      <w:rFonts w:cs="Courier New"/>
    </w:rPr>
  </w:style>
  <w:style w:type="character" w:customStyle="1" w:styleId="ListLabel53">
    <w:name w:val="ListLabel 53"/>
    <w:rsid w:val="00A30BD3"/>
    <w:rPr>
      <w:rFonts w:cs="Wingdings"/>
    </w:rPr>
  </w:style>
  <w:style w:type="character" w:customStyle="1" w:styleId="ListLabel54">
    <w:name w:val="ListLabel 54"/>
    <w:rsid w:val="00A30BD3"/>
    <w:rPr>
      <w:rFonts w:cs="Symbol"/>
    </w:rPr>
  </w:style>
  <w:style w:type="character" w:customStyle="1" w:styleId="ListLabel55">
    <w:name w:val="ListLabel 55"/>
    <w:rsid w:val="00A30BD3"/>
    <w:rPr>
      <w:rFonts w:cs="Courier New"/>
    </w:rPr>
  </w:style>
  <w:style w:type="character" w:customStyle="1" w:styleId="ListLabel56">
    <w:name w:val="ListLabel 56"/>
    <w:rsid w:val="00A30BD3"/>
    <w:rPr>
      <w:rFonts w:cs="Wingdings"/>
    </w:rPr>
  </w:style>
  <w:style w:type="character" w:customStyle="1" w:styleId="ListLabel57">
    <w:name w:val="ListLabel 57"/>
    <w:rsid w:val="00A30BD3"/>
    <w:rPr>
      <w:rFonts w:cs="Symbol"/>
    </w:rPr>
  </w:style>
  <w:style w:type="character" w:customStyle="1" w:styleId="ListLabel58">
    <w:name w:val="ListLabel 58"/>
    <w:rsid w:val="00A30BD3"/>
    <w:rPr>
      <w:rFonts w:cs="Courier New"/>
    </w:rPr>
  </w:style>
  <w:style w:type="character" w:customStyle="1" w:styleId="ListLabel59">
    <w:name w:val="ListLabel 59"/>
    <w:rsid w:val="00A30BD3"/>
    <w:rPr>
      <w:rFonts w:cs="Wingdings"/>
    </w:rPr>
  </w:style>
  <w:style w:type="character" w:customStyle="1" w:styleId="ListLabel60">
    <w:name w:val="ListLabel 60"/>
    <w:rsid w:val="00A30BD3"/>
    <w:rPr>
      <w:b/>
      <w:sz w:val="28"/>
    </w:rPr>
  </w:style>
  <w:style w:type="character" w:customStyle="1" w:styleId="ListLabel61">
    <w:name w:val="ListLabel 61"/>
    <w:rsid w:val="00A30BD3"/>
    <w:rPr>
      <w:rFonts w:cs="Symbol"/>
      <w:lang w:val="en-US"/>
    </w:rPr>
  </w:style>
  <w:style w:type="character" w:customStyle="1" w:styleId="ListLabel62">
    <w:name w:val="ListLabel 62"/>
    <w:rsid w:val="00A30BD3"/>
    <w:rPr>
      <w:rFonts w:cs="Symbol"/>
    </w:rPr>
  </w:style>
  <w:style w:type="character" w:customStyle="1" w:styleId="2Char10">
    <w:name w:val="Σώμα κείμενου με εσοχή 2 Char1"/>
    <w:basedOn w:val="50"/>
    <w:rsid w:val="00A30BD3"/>
    <w:rPr>
      <w:sz w:val="24"/>
      <w:szCs w:val="24"/>
      <w:lang w:eastAsia="zh-CN"/>
    </w:rPr>
  </w:style>
  <w:style w:type="character" w:customStyle="1" w:styleId="ab">
    <w:name w:val="Κουκκίδες"/>
    <w:rsid w:val="00A30BD3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30BD3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30BD3"/>
    <w:rPr>
      <w:b/>
      <w:bCs/>
    </w:rPr>
  </w:style>
  <w:style w:type="character" w:customStyle="1" w:styleId="2Char11">
    <w:name w:val="Σώμα κείμενου 2 Char1"/>
    <w:basedOn w:val="60"/>
    <w:rsid w:val="00A30BD3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30BD3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30BD3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A30BD3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30BD3"/>
    <w:pPr>
      <w:jc w:val="both"/>
    </w:pPr>
    <w:rPr>
      <w:szCs w:val="20"/>
    </w:rPr>
  </w:style>
  <w:style w:type="paragraph" w:styleId="ae">
    <w:name w:val="List"/>
    <w:basedOn w:val="ad"/>
    <w:rsid w:val="00A30BD3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30BD3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A30BD3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30BD3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30BD3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30B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A30BD3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30BD3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A30BD3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30BD3"/>
    <w:pPr>
      <w:jc w:val="both"/>
    </w:pPr>
    <w:rPr>
      <w:b/>
      <w:bCs/>
    </w:rPr>
  </w:style>
  <w:style w:type="paragraph" w:customStyle="1" w:styleId="xl25">
    <w:name w:val="xl25"/>
    <w:basedOn w:val="a"/>
    <w:rsid w:val="00A30B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30B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30B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30B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30B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30B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30BD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30BD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30B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30BD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30BD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30BD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30BD3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30BD3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30BD3"/>
    <w:rPr>
      <w:b/>
      <w:bCs/>
    </w:rPr>
  </w:style>
  <w:style w:type="paragraph" w:customStyle="1" w:styleId="Normalgr">
    <w:name w:val="Normalgr"/>
    <w:rsid w:val="00A30BD3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30BD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30BD3"/>
    <w:pPr>
      <w:ind w:left="1588" w:hanging="1588"/>
    </w:pPr>
  </w:style>
  <w:style w:type="paragraph" w:customStyle="1" w:styleId="23">
    <w:name w:val="Κείμενο σχολίου2"/>
    <w:basedOn w:val="a"/>
    <w:rsid w:val="00A30BD3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A30BD3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30BD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30B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30BD3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30BD3"/>
  </w:style>
  <w:style w:type="paragraph" w:styleId="Web">
    <w:name w:val="Normal (Web)"/>
    <w:basedOn w:val="a"/>
    <w:qFormat/>
    <w:rsid w:val="00A30BD3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30BD3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30BD3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30BD3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30B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30BD3"/>
    <w:rPr>
      <w:rFonts w:ascii="Calibri" w:hAnsi="Calibri" w:cs="Calibri"/>
      <w:i/>
      <w:lang w:val="en-US"/>
    </w:rPr>
  </w:style>
  <w:style w:type="paragraph" w:styleId="af7">
    <w:name w:val="Intense Quote"/>
    <w:qFormat/>
    <w:rsid w:val="00A30B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30BD3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30BD3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30BD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30BD3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30BD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30BD3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30BD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30BD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A30BD3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A30BD3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30BD3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A30B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A30BD3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A30BD3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30BD3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30BD3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30BD3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30BD3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A30BD3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A30BD3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30BD3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30BD3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A30BD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A30BD3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A30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A30BD3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30BD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A30BD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30BD3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30BD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30BD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A30BD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A30BD3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30BD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30BD3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30BD3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A30BD3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30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A30BD3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A30BD3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30BD3"/>
  </w:style>
  <w:style w:type="paragraph" w:customStyle="1" w:styleId="Heading2">
    <w:name w:val="Heading 2"/>
    <w:basedOn w:val="a"/>
    <w:rsid w:val="00A30BD3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30BD3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30BD3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30BD3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30BD3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30BD3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30BD3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30BD3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30BD3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A30BD3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30BD3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3AF5-1B99-42EE-8248-42BE2D86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1412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9019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http://www.dimoslevadeon.gr/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http://www.dimoslevadeon.gr/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ΤΣΙΤΣΟΠΟΥΛΟΥ</cp:lastModifiedBy>
  <cp:revision>5</cp:revision>
  <cp:lastPrinted>2020-04-15T10:39:00Z</cp:lastPrinted>
  <dcterms:created xsi:type="dcterms:W3CDTF">2020-04-15T06:33:00Z</dcterms:created>
  <dcterms:modified xsi:type="dcterms:W3CDTF">2020-04-15T10:49:00Z</dcterms:modified>
</cp:coreProperties>
</file>