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7E78C9" w:rsidRDefault="008C0BE7">
      <w:pPr>
        <w:pStyle w:val="af1"/>
        <w:tabs>
          <w:tab w:val="clear" w:pos="4153"/>
          <w:tab w:val="clear" w:pos="8306"/>
          <w:tab w:val="left" w:pos="4140"/>
        </w:tabs>
        <w:jc w:val="center"/>
        <w:rPr>
          <w:rFonts w:ascii="Arial" w:hAnsi="Arial" w:cs="Arial"/>
          <w:b/>
          <w:sz w:val="20"/>
          <w:szCs w:val="20"/>
        </w:rPr>
      </w:pPr>
      <w:r w:rsidRPr="007E78C9">
        <w:rPr>
          <w:rFonts w:ascii="Arial" w:hAnsi="Arial" w:cs="Arial"/>
          <w:b/>
          <w:sz w:val="20"/>
          <w:szCs w:val="20"/>
        </w:rPr>
        <w:t>Α</w:t>
      </w:r>
      <w:r w:rsidR="003C235F" w:rsidRPr="007E78C9">
        <w:rPr>
          <w:rFonts w:ascii="Arial" w:hAnsi="Arial" w:cs="Arial"/>
          <w:b/>
          <w:sz w:val="20"/>
          <w:szCs w:val="20"/>
        </w:rPr>
        <w:t>ΠΟΣΠΑΣΜΑ</w:t>
      </w:r>
    </w:p>
    <w:p w:rsidR="003C235F" w:rsidRPr="007E78C9" w:rsidRDefault="005B55CE">
      <w:pPr>
        <w:jc w:val="center"/>
        <w:rPr>
          <w:rFonts w:ascii="Arial" w:hAnsi="Arial" w:cs="Arial"/>
          <w:b/>
          <w:sz w:val="20"/>
          <w:szCs w:val="20"/>
        </w:rPr>
      </w:pPr>
      <w:r w:rsidRPr="007E78C9">
        <w:rPr>
          <w:rFonts w:ascii="Arial" w:hAnsi="Arial" w:cs="Arial"/>
          <w:b/>
          <w:sz w:val="20"/>
          <w:szCs w:val="20"/>
        </w:rPr>
        <w:t xml:space="preserve">Από το πρακτικό της αριθμ. </w:t>
      </w:r>
      <w:r w:rsidR="00B84CB7" w:rsidRPr="007E78C9">
        <w:rPr>
          <w:rFonts w:ascii="Arial" w:hAnsi="Arial" w:cs="Arial"/>
          <w:b/>
          <w:sz w:val="20"/>
          <w:szCs w:val="20"/>
        </w:rPr>
        <w:t>1</w:t>
      </w:r>
      <w:r w:rsidR="00066288" w:rsidRPr="007E78C9">
        <w:rPr>
          <w:rFonts w:ascii="Arial" w:hAnsi="Arial" w:cs="Arial"/>
          <w:b/>
          <w:sz w:val="20"/>
          <w:szCs w:val="20"/>
        </w:rPr>
        <w:t>3</w:t>
      </w:r>
      <w:r w:rsidR="003C235F" w:rsidRPr="007E78C9">
        <w:rPr>
          <w:rFonts w:ascii="Arial" w:hAnsi="Arial" w:cs="Arial"/>
          <w:b/>
          <w:sz w:val="20"/>
          <w:szCs w:val="20"/>
          <w:vertAlign w:val="superscript"/>
        </w:rPr>
        <w:t>ης</w:t>
      </w:r>
      <w:r w:rsidR="007E78C9">
        <w:rPr>
          <w:rFonts w:ascii="Arial" w:hAnsi="Arial" w:cs="Arial"/>
          <w:b/>
          <w:sz w:val="20"/>
          <w:szCs w:val="20"/>
        </w:rPr>
        <w:t>/</w:t>
      </w:r>
      <w:r w:rsidR="003C235F" w:rsidRPr="007E78C9">
        <w:rPr>
          <w:rFonts w:ascii="Arial" w:hAnsi="Arial" w:cs="Arial"/>
          <w:b/>
          <w:sz w:val="20"/>
          <w:szCs w:val="20"/>
        </w:rPr>
        <w:t>20</w:t>
      </w:r>
      <w:r w:rsidRPr="007E78C9">
        <w:rPr>
          <w:rFonts w:ascii="Arial" w:hAnsi="Arial" w:cs="Arial"/>
          <w:b/>
          <w:sz w:val="20"/>
          <w:szCs w:val="20"/>
        </w:rPr>
        <w:t>20</w:t>
      </w:r>
      <w:r w:rsidR="003C235F" w:rsidRPr="007E78C9">
        <w:rPr>
          <w:rFonts w:ascii="Arial" w:hAnsi="Arial" w:cs="Arial"/>
          <w:b/>
          <w:sz w:val="20"/>
          <w:szCs w:val="20"/>
        </w:rPr>
        <w:t xml:space="preserve"> </w:t>
      </w:r>
      <w:r w:rsidR="00157A71" w:rsidRPr="007E78C9">
        <w:rPr>
          <w:rFonts w:ascii="Arial" w:hAnsi="Arial" w:cs="Arial"/>
          <w:b/>
          <w:sz w:val="20"/>
          <w:szCs w:val="20"/>
        </w:rPr>
        <w:t xml:space="preserve"> ΤΑΚΤΙΚΗΣ</w:t>
      </w:r>
      <w:r w:rsidR="00F84782" w:rsidRPr="007E78C9">
        <w:rPr>
          <w:rFonts w:ascii="Arial" w:hAnsi="Arial" w:cs="Arial"/>
          <w:b/>
          <w:sz w:val="20"/>
          <w:szCs w:val="20"/>
        </w:rPr>
        <w:t xml:space="preserve"> ΜΕ ΤΗΛΕΔΙΑΣΚΕΨΗ</w:t>
      </w:r>
      <w:r w:rsidR="00781989" w:rsidRPr="007E78C9">
        <w:rPr>
          <w:rFonts w:ascii="Arial" w:hAnsi="Arial" w:cs="Arial"/>
          <w:b/>
          <w:sz w:val="20"/>
          <w:szCs w:val="20"/>
        </w:rPr>
        <w:t xml:space="preserve"> </w:t>
      </w:r>
      <w:r w:rsidR="00157A71" w:rsidRPr="007E78C9">
        <w:rPr>
          <w:rFonts w:ascii="Arial" w:hAnsi="Arial" w:cs="Arial"/>
          <w:b/>
          <w:sz w:val="20"/>
          <w:szCs w:val="20"/>
        </w:rPr>
        <w:t xml:space="preserve"> </w:t>
      </w:r>
      <w:r w:rsidR="003C235F" w:rsidRPr="007E78C9">
        <w:rPr>
          <w:rFonts w:ascii="Arial" w:hAnsi="Arial" w:cs="Arial"/>
          <w:b/>
          <w:sz w:val="20"/>
          <w:szCs w:val="20"/>
        </w:rPr>
        <w:t>Συνεδρίασης</w:t>
      </w:r>
    </w:p>
    <w:p w:rsidR="003C235F" w:rsidRPr="007E78C9" w:rsidRDefault="003C235F">
      <w:pPr>
        <w:rPr>
          <w:rFonts w:ascii="Arial" w:hAnsi="Arial" w:cs="Arial"/>
          <w:b/>
          <w:sz w:val="20"/>
          <w:szCs w:val="20"/>
        </w:rPr>
      </w:pPr>
      <w:r w:rsidRPr="007E78C9">
        <w:rPr>
          <w:rFonts w:ascii="Arial" w:eastAsia="Arial" w:hAnsi="Arial" w:cs="Arial"/>
          <w:b/>
          <w:sz w:val="20"/>
          <w:szCs w:val="20"/>
        </w:rPr>
        <w:t xml:space="preserve">                            </w:t>
      </w:r>
      <w:r w:rsidR="00F84782" w:rsidRPr="007E78C9">
        <w:rPr>
          <w:rFonts w:ascii="Arial" w:eastAsia="Arial" w:hAnsi="Arial" w:cs="Arial"/>
          <w:b/>
          <w:sz w:val="20"/>
          <w:szCs w:val="20"/>
        </w:rPr>
        <w:t xml:space="preserve">            </w:t>
      </w:r>
      <w:r w:rsidRPr="007E78C9">
        <w:rPr>
          <w:rFonts w:ascii="Arial" w:eastAsia="Arial" w:hAnsi="Arial" w:cs="Arial"/>
          <w:b/>
          <w:sz w:val="20"/>
          <w:szCs w:val="20"/>
        </w:rPr>
        <w:t xml:space="preserve">    </w:t>
      </w:r>
      <w:r w:rsidRPr="007E78C9">
        <w:rPr>
          <w:rFonts w:ascii="Arial" w:hAnsi="Arial" w:cs="Arial"/>
          <w:b/>
          <w:sz w:val="20"/>
          <w:szCs w:val="20"/>
        </w:rPr>
        <w:t>της  Οικονομικής Επιτροπής  Δήμου Λεβαδέων</w:t>
      </w:r>
    </w:p>
    <w:p w:rsidR="00F84782" w:rsidRPr="008C0BE7" w:rsidRDefault="00F84782">
      <w:pPr>
        <w:jc w:val="center"/>
        <w:rPr>
          <w:rFonts w:ascii="Arial" w:hAnsi="Arial" w:cs="Arial"/>
          <w:b/>
          <w:sz w:val="20"/>
          <w:szCs w:val="20"/>
        </w:rPr>
      </w:pPr>
    </w:p>
    <w:p w:rsidR="003C235F" w:rsidRPr="008C0BE7" w:rsidRDefault="003C235F">
      <w:pPr>
        <w:jc w:val="center"/>
        <w:rPr>
          <w:rFonts w:ascii="Arial" w:hAnsi="Arial" w:cs="Arial"/>
          <w:b/>
          <w:sz w:val="20"/>
          <w:szCs w:val="20"/>
        </w:rPr>
      </w:pPr>
      <w:r w:rsidRPr="008C0BE7">
        <w:rPr>
          <w:rFonts w:ascii="Arial" w:hAnsi="Arial" w:cs="Arial"/>
          <w:b/>
          <w:sz w:val="20"/>
          <w:szCs w:val="20"/>
        </w:rPr>
        <w:t xml:space="preserve">Αριθμός απόφασης : </w:t>
      </w:r>
      <w:r w:rsidR="00B30491" w:rsidRPr="008C0BE7">
        <w:rPr>
          <w:rFonts w:ascii="Arial" w:hAnsi="Arial" w:cs="Arial"/>
          <w:b/>
          <w:sz w:val="20"/>
          <w:szCs w:val="20"/>
        </w:rPr>
        <w:t>6</w:t>
      </w:r>
      <w:r w:rsidR="00F40D32" w:rsidRPr="008C0BE7">
        <w:rPr>
          <w:rFonts w:ascii="Arial" w:hAnsi="Arial" w:cs="Arial"/>
          <w:b/>
          <w:sz w:val="20"/>
          <w:szCs w:val="20"/>
        </w:rPr>
        <w:t>9</w:t>
      </w:r>
    </w:p>
    <w:p w:rsidR="00701E84" w:rsidRPr="008C0BE7" w:rsidRDefault="00701E84">
      <w:pPr>
        <w:jc w:val="center"/>
        <w:rPr>
          <w:rFonts w:ascii="Arial" w:hAnsi="Arial" w:cs="Arial"/>
          <w:b/>
          <w:sz w:val="20"/>
          <w:szCs w:val="20"/>
        </w:rPr>
      </w:pPr>
    </w:p>
    <w:p w:rsidR="00631478" w:rsidRPr="008C0BE7" w:rsidRDefault="00066288" w:rsidP="00701E84">
      <w:pPr>
        <w:jc w:val="both"/>
        <w:rPr>
          <w:rFonts w:ascii="Arial" w:hAnsi="Arial" w:cs="Arial"/>
          <w:b/>
          <w:sz w:val="20"/>
          <w:szCs w:val="20"/>
        </w:rPr>
      </w:pPr>
      <w:r w:rsidRPr="008C0BE7">
        <w:rPr>
          <w:rFonts w:ascii="Arial" w:hAnsi="Arial" w:cs="Arial"/>
          <w:b/>
          <w:bCs/>
          <w:sz w:val="20"/>
          <w:szCs w:val="20"/>
        </w:rPr>
        <w:t xml:space="preserve">ΘΕΜΑ: </w:t>
      </w:r>
      <w:r w:rsidR="00701E84" w:rsidRPr="008C0BE7">
        <w:rPr>
          <w:rFonts w:ascii="Arial" w:hAnsi="Arial" w:cs="Arial"/>
          <w:b/>
          <w:sz w:val="20"/>
          <w:szCs w:val="20"/>
        </w:rPr>
        <w:t>Κατάρτιση όρων μειοδοτικής φανερής &amp; προφορικής δημοπρασίας για μίσθωση ακινήτου προς στέγαση του ΚΑΠΗ Δαύλειας Δήμου Λεβαδέων.</w:t>
      </w:r>
    </w:p>
    <w:p w:rsidR="00701E84" w:rsidRPr="008C0BE7" w:rsidRDefault="00701E84" w:rsidP="00701E84">
      <w:pPr>
        <w:jc w:val="both"/>
        <w:rPr>
          <w:rFonts w:ascii="Arial" w:hAnsi="Arial" w:cs="Arial"/>
          <w:b/>
          <w:sz w:val="20"/>
          <w:szCs w:val="20"/>
        </w:rPr>
      </w:pPr>
    </w:p>
    <w:p w:rsidR="00781989" w:rsidRPr="008C0BE7" w:rsidRDefault="00781989" w:rsidP="008C0BE7">
      <w:pPr>
        <w:ind w:hanging="6"/>
        <w:jc w:val="both"/>
        <w:rPr>
          <w:rFonts w:ascii="Arial" w:hAnsi="Arial" w:cs="Arial"/>
          <w:sz w:val="20"/>
          <w:szCs w:val="20"/>
        </w:rPr>
      </w:pPr>
      <w:r w:rsidRPr="008C0BE7">
        <w:rPr>
          <w:rFonts w:ascii="Arial" w:hAnsi="Arial" w:cs="Arial"/>
          <w:sz w:val="20"/>
          <w:szCs w:val="20"/>
        </w:rPr>
        <w:t xml:space="preserve">Στη Λιβαδειά σήμερα  </w:t>
      </w:r>
      <w:r w:rsidR="00CE2BBE" w:rsidRPr="008C0BE7">
        <w:rPr>
          <w:rFonts w:ascii="Arial" w:hAnsi="Arial" w:cs="Arial"/>
          <w:sz w:val="20"/>
          <w:szCs w:val="20"/>
        </w:rPr>
        <w:t>14</w:t>
      </w:r>
      <w:r w:rsidRPr="008C0BE7">
        <w:rPr>
          <w:rFonts w:ascii="Arial" w:hAnsi="Arial" w:cs="Arial"/>
          <w:sz w:val="20"/>
          <w:szCs w:val="20"/>
          <w:vertAlign w:val="superscript"/>
        </w:rPr>
        <w:t>η</w:t>
      </w:r>
      <w:r w:rsidRPr="008C0BE7">
        <w:rPr>
          <w:rFonts w:ascii="Arial" w:hAnsi="Arial" w:cs="Arial"/>
          <w:sz w:val="20"/>
          <w:szCs w:val="20"/>
        </w:rPr>
        <w:t xml:space="preserve">  Απριλίου   2020  ημέρα </w:t>
      </w:r>
      <w:r w:rsidR="00CE2BBE" w:rsidRPr="008C0BE7">
        <w:rPr>
          <w:rFonts w:ascii="Arial" w:hAnsi="Arial" w:cs="Arial"/>
          <w:sz w:val="20"/>
          <w:szCs w:val="20"/>
        </w:rPr>
        <w:t xml:space="preserve"> Τρίτη   , ώρα 13</w:t>
      </w:r>
      <w:r w:rsidRPr="008C0BE7">
        <w:rPr>
          <w:rFonts w:ascii="Arial" w:hAnsi="Arial" w:cs="Arial"/>
          <w:sz w:val="20"/>
          <w:szCs w:val="20"/>
        </w:rPr>
        <w:t xml:space="preserve">.00  συνεδρίασε με τηλεδιάσκεψη  η Οικονομική Επιτροπή Δήμου Λεβαδέων –βάσει των διατάξεων :      ι)  του  άρθρου 77 του Ν. 4555/2018 όπως τροποποιήθηκε από το άρθρο 184 του ν.4635/2019,    ιι)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8C0BE7">
        <w:rPr>
          <w:rFonts w:ascii="Arial" w:hAnsi="Arial" w:cs="Arial"/>
          <w:sz w:val="20"/>
          <w:szCs w:val="20"/>
          <w:lang w:val="en-US"/>
        </w:rPr>
        <w:t>COVID</w:t>
      </w:r>
      <w:r w:rsidRPr="008C0BE7">
        <w:rPr>
          <w:rFonts w:ascii="Arial" w:hAnsi="Arial" w:cs="Arial"/>
          <w:sz w:val="20"/>
          <w:szCs w:val="20"/>
        </w:rPr>
        <w:t xml:space="preserve">-19 και της ανάγκης περιορισμού της διάδοσής του»,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8C0BE7">
        <w:rPr>
          <w:rFonts w:ascii="Arial" w:hAnsi="Arial" w:cs="Arial"/>
          <w:sz w:val="20"/>
          <w:szCs w:val="20"/>
          <w:lang w:val="en-US"/>
        </w:rPr>
        <w:t>COVID</w:t>
      </w:r>
      <w:r w:rsidRPr="008C0BE7">
        <w:rPr>
          <w:rFonts w:ascii="Arial" w:hAnsi="Arial" w:cs="Arial"/>
          <w:sz w:val="20"/>
          <w:szCs w:val="20"/>
        </w:rPr>
        <w:t xml:space="preserve">-19»,     ιιιι)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8C0BE7">
        <w:rPr>
          <w:rFonts w:ascii="Arial" w:hAnsi="Arial" w:cs="Arial"/>
          <w:sz w:val="20"/>
          <w:szCs w:val="20"/>
          <w:lang w:val="en-US"/>
        </w:rPr>
        <w:t>COVID</w:t>
      </w:r>
      <w:r w:rsidRPr="008C0BE7">
        <w:rPr>
          <w:rFonts w:ascii="Arial" w:hAnsi="Arial" w:cs="Arial"/>
          <w:sz w:val="20"/>
          <w:szCs w:val="20"/>
        </w:rPr>
        <w:t xml:space="preserve"> 19, αναφορικά με την οργάνωση και λειτουργία των δήμων» </w:t>
      </w:r>
      <w:r w:rsidRPr="008C0BE7">
        <w:rPr>
          <w:rFonts w:ascii="Arial" w:eastAsia="Arial" w:hAnsi="Arial" w:cs="Arial"/>
          <w:sz w:val="20"/>
          <w:szCs w:val="20"/>
        </w:rPr>
        <w:t xml:space="preserve">     </w:t>
      </w:r>
      <w:r w:rsidR="00CE2BBE" w:rsidRPr="008C0BE7">
        <w:rPr>
          <w:rFonts w:ascii="Arial" w:hAnsi="Arial" w:cs="Arial"/>
          <w:sz w:val="20"/>
          <w:szCs w:val="20"/>
        </w:rPr>
        <w:t>και μετά  από  την αρ.πρωτ. 6943/10</w:t>
      </w:r>
      <w:r w:rsidRPr="008C0BE7">
        <w:rPr>
          <w:rFonts w:ascii="Arial" w:hAnsi="Arial" w:cs="Arial"/>
          <w:sz w:val="20"/>
          <w:szCs w:val="20"/>
        </w:rPr>
        <w:t>-4-2020 έγγραφη πρόσκληση του  Προέδρου της (Δημάρχου Λεβαδέων)</w:t>
      </w:r>
      <w:r w:rsidRPr="008C0BE7">
        <w:rPr>
          <w:rFonts w:ascii="Arial" w:eastAsia="Arial" w:hAnsi="Arial" w:cs="Arial"/>
          <w:sz w:val="20"/>
          <w:szCs w:val="20"/>
        </w:rPr>
        <w:t xml:space="preserve">    </w:t>
      </w:r>
      <w:r w:rsidRPr="008C0BE7">
        <w:rPr>
          <w:rFonts w:ascii="Arial" w:hAnsi="Arial" w:cs="Arial"/>
          <w:sz w:val="20"/>
          <w:szCs w:val="20"/>
        </w:rPr>
        <w:t xml:space="preserve">       </w:t>
      </w:r>
    </w:p>
    <w:p w:rsidR="00781989" w:rsidRPr="008C0BE7" w:rsidRDefault="00781989" w:rsidP="00781989">
      <w:pPr>
        <w:ind w:left="432" w:hanging="432"/>
        <w:rPr>
          <w:rFonts w:ascii="Arial" w:hAnsi="Arial" w:cs="Arial"/>
          <w:b/>
          <w:sz w:val="20"/>
          <w:szCs w:val="20"/>
        </w:rPr>
      </w:pPr>
      <w:r w:rsidRPr="008C0BE7">
        <w:rPr>
          <w:rFonts w:ascii="Arial" w:hAnsi="Arial" w:cs="Arial"/>
          <w:sz w:val="20"/>
          <w:szCs w:val="20"/>
        </w:rPr>
        <w:t xml:space="preserve">    Αφού  διαπιστώθηκε ότι υπάρχει νόμιμη απαρτία, επειδή σε σ</w:t>
      </w:r>
      <w:r w:rsidR="0078048D" w:rsidRPr="008C0BE7">
        <w:rPr>
          <w:rFonts w:ascii="Arial" w:hAnsi="Arial" w:cs="Arial"/>
          <w:sz w:val="20"/>
          <w:szCs w:val="20"/>
        </w:rPr>
        <w:t xml:space="preserve">ύνολο </w:t>
      </w:r>
      <w:r w:rsidR="00FF6200" w:rsidRPr="008C0BE7">
        <w:rPr>
          <w:rFonts w:ascii="Arial" w:hAnsi="Arial" w:cs="Arial"/>
          <w:sz w:val="20"/>
          <w:szCs w:val="20"/>
        </w:rPr>
        <w:t>εννέα (</w:t>
      </w:r>
      <w:r w:rsidR="0078048D" w:rsidRPr="008C0BE7">
        <w:rPr>
          <w:rFonts w:ascii="Arial" w:hAnsi="Arial" w:cs="Arial"/>
          <w:sz w:val="20"/>
          <w:szCs w:val="20"/>
        </w:rPr>
        <w:t>9</w:t>
      </w:r>
      <w:r w:rsidR="00FF6200" w:rsidRPr="008C0BE7">
        <w:rPr>
          <w:rFonts w:ascii="Arial" w:hAnsi="Arial" w:cs="Arial"/>
          <w:sz w:val="20"/>
          <w:szCs w:val="20"/>
        </w:rPr>
        <w:t xml:space="preserve">) μελών ήταν παρόντα οκτώ </w:t>
      </w:r>
      <w:r w:rsidR="0078048D" w:rsidRPr="008C0BE7">
        <w:rPr>
          <w:rFonts w:ascii="Arial" w:hAnsi="Arial" w:cs="Arial"/>
          <w:sz w:val="20"/>
          <w:szCs w:val="20"/>
        </w:rPr>
        <w:t>(8</w:t>
      </w:r>
      <w:r w:rsidRPr="008C0BE7">
        <w:rPr>
          <w:rFonts w:ascii="Arial" w:hAnsi="Arial" w:cs="Arial"/>
          <w:sz w:val="20"/>
          <w:szCs w:val="20"/>
        </w:rPr>
        <w:t>) μέλη  ήτοι:</w:t>
      </w:r>
      <w:r w:rsidRPr="008C0BE7">
        <w:rPr>
          <w:rFonts w:ascii="Arial" w:hAnsi="Arial" w:cs="Arial"/>
          <w:b/>
          <w:sz w:val="20"/>
          <w:szCs w:val="20"/>
        </w:rPr>
        <w:tab/>
      </w:r>
    </w:p>
    <w:p w:rsidR="00701E84" w:rsidRPr="008C0BE7" w:rsidRDefault="00701E84" w:rsidP="00781989">
      <w:pPr>
        <w:ind w:left="432" w:hanging="432"/>
        <w:rPr>
          <w:rFonts w:ascii="Arial" w:hAnsi="Arial" w:cs="Arial"/>
          <w:b/>
          <w:sz w:val="20"/>
          <w:szCs w:val="20"/>
        </w:rPr>
      </w:pPr>
    </w:p>
    <w:p w:rsidR="00781989" w:rsidRPr="008C0BE7" w:rsidRDefault="0078048D" w:rsidP="00781989">
      <w:pPr>
        <w:jc w:val="both"/>
        <w:rPr>
          <w:rFonts w:ascii="Arial" w:hAnsi="Arial" w:cs="Arial"/>
          <w:sz w:val="20"/>
          <w:szCs w:val="20"/>
        </w:rPr>
      </w:pPr>
      <w:r w:rsidRPr="008C0BE7">
        <w:rPr>
          <w:rFonts w:ascii="Arial" w:hAnsi="Arial" w:cs="Arial"/>
          <w:b/>
          <w:sz w:val="20"/>
          <w:szCs w:val="20"/>
        </w:rPr>
        <w:t xml:space="preserve">         ΠΑΡΟΝΤΕΣ                         </w:t>
      </w:r>
      <w:r w:rsidR="00781989" w:rsidRPr="008C0BE7">
        <w:rPr>
          <w:rFonts w:ascii="Arial" w:hAnsi="Arial" w:cs="Arial"/>
          <w:b/>
          <w:sz w:val="20"/>
          <w:szCs w:val="20"/>
        </w:rPr>
        <w:t xml:space="preserve">                                                ΑΠΟΝΤΕΣ</w:t>
      </w:r>
    </w:p>
    <w:p w:rsidR="00781989" w:rsidRPr="008C0BE7" w:rsidRDefault="00781989" w:rsidP="00701E84">
      <w:pPr>
        <w:tabs>
          <w:tab w:val="left" w:pos="360"/>
          <w:tab w:val="left" w:pos="6237"/>
        </w:tabs>
        <w:spacing w:line="360" w:lineRule="auto"/>
        <w:ind w:left="360"/>
        <w:rPr>
          <w:rFonts w:ascii="Arial" w:hAnsi="Arial" w:cs="Arial"/>
          <w:sz w:val="20"/>
          <w:szCs w:val="20"/>
        </w:rPr>
      </w:pPr>
      <w:r w:rsidRPr="008C0BE7">
        <w:rPr>
          <w:rFonts w:ascii="Arial" w:hAnsi="Arial" w:cs="Arial"/>
          <w:sz w:val="20"/>
          <w:szCs w:val="20"/>
        </w:rPr>
        <w:t xml:space="preserve">1.Ταγκαλέγκας Ιωάννης – Πρόεδρος                                1. Παπαϊωάννου Λουκάς </w:t>
      </w:r>
    </w:p>
    <w:p w:rsidR="00781989" w:rsidRPr="008C0BE7" w:rsidRDefault="00781989" w:rsidP="00701E84">
      <w:pPr>
        <w:tabs>
          <w:tab w:val="left" w:pos="360"/>
          <w:tab w:val="left" w:pos="6237"/>
        </w:tabs>
        <w:spacing w:line="360" w:lineRule="auto"/>
        <w:ind w:left="360"/>
        <w:rPr>
          <w:rFonts w:ascii="Arial" w:hAnsi="Arial" w:cs="Arial"/>
          <w:sz w:val="20"/>
          <w:szCs w:val="20"/>
        </w:rPr>
      </w:pPr>
      <w:r w:rsidRPr="008C0BE7">
        <w:rPr>
          <w:rFonts w:ascii="Arial" w:hAnsi="Arial" w:cs="Arial"/>
          <w:sz w:val="20"/>
          <w:szCs w:val="20"/>
        </w:rPr>
        <w:t xml:space="preserve">2. Καλογρηάς  Αθανάσιος                                                             </w:t>
      </w:r>
    </w:p>
    <w:p w:rsidR="00781989" w:rsidRPr="008C0BE7" w:rsidRDefault="00781989" w:rsidP="00701E84">
      <w:pPr>
        <w:tabs>
          <w:tab w:val="left" w:pos="360"/>
          <w:tab w:val="left" w:pos="6237"/>
        </w:tabs>
        <w:spacing w:line="360" w:lineRule="auto"/>
        <w:ind w:left="360"/>
        <w:rPr>
          <w:rFonts w:ascii="Arial" w:hAnsi="Arial" w:cs="Arial"/>
          <w:sz w:val="20"/>
          <w:szCs w:val="20"/>
        </w:rPr>
      </w:pPr>
      <w:r w:rsidRPr="008C0BE7">
        <w:rPr>
          <w:rFonts w:ascii="Arial" w:hAnsi="Arial" w:cs="Arial"/>
          <w:sz w:val="20"/>
          <w:szCs w:val="20"/>
        </w:rPr>
        <w:t>3. Δήμου Ιωάννης</w:t>
      </w:r>
    </w:p>
    <w:p w:rsidR="00781989" w:rsidRPr="008C0BE7" w:rsidRDefault="00781989" w:rsidP="00701E84">
      <w:pPr>
        <w:tabs>
          <w:tab w:val="left" w:pos="360"/>
          <w:tab w:val="left" w:pos="6237"/>
        </w:tabs>
        <w:spacing w:line="360" w:lineRule="auto"/>
        <w:ind w:left="360"/>
        <w:rPr>
          <w:rFonts w:ascii="Arial" w:hAnsi="Arial" w:cs="Arial"/>
          <w:sz w:val="20"/>
          <w:szCs w:val="20"/>
        </w:rPr>
      </w:pPr>
      <w:r w:rsidRPr="008C0BE7">
        <w:rPr>
          <w:rFonts w:ascii="Arial" w:hAnsi="Arial" w:cs="Arial"/>
          <w:sz w:val="20"/>
          <w:szCs w:val="20"/>
        </w:rPr>
        <w:t xml:space="preserve">4. Καράβα Χρυσοβαλάντου – Βασιλική    </w:t>
      </w:r>
    </w:p>
    <w:p w:rsidR="00781989" w:rsidRPr="008C0BE7" w:rsidRDefault="0078048D" w:rsidP="00701E84">
      <w:pPr>
        <w:tabs>
          <w:tab w:val="left" w:pos="360"/>
          <w:tab w:val="left" w:pos="6237"/>
        </w:tabs>
        <w:spacing w:line="360" w:lineRule="auto"/>
        <w:rPr>
          <w:rFonts w:ascii="Arial" w:hAnsi="Arial" w:cs="Arial"/>
          <w:sz w:val="20"/>
          <w:szCs w:val="20"/>
        </w:rPr>
      </w:pPr>
      <w:r w:rsidRPr="008C0BE7">
        <w:rPr>
          <w:rFonts w:ascii="Arial" w:hAnsi="Arial" w:cs="Arial"/>
          <w:sz w:val="20"/>
          <w:szCs w:val="20"/>
        </w:rPr>
        <w:t xml:space="preserve">       </w:t>
      </w:r>
      <w:r w:rsidR="00781989" w:rsidRPr="008C0BE7">
        <w:rPr>
          <w:rFonts w:ascii="Arial" w:hAnsi="Arial" w:cs="Arial"/>
          <w:sz w:val="20"/>
          <w:szCs w:val="20"/>
        </w:rPr>
        <w:t xml:space="preserve">5. Μερτζάνης  Κωνσταντίνος                                      </w:t>
      </w:r>
    </w:p>
    <w:p w:rsidR="00781989" w:rsidRPr="008C0BE7" w:rsidRDefault="00781989" w:rsidP="00701E84">
      <w:pPr>
        <w:tabs>
          <w:tab w:val="left" w:pos="360"/>
          <w:tab w:val="left" w:pos="6237"/>
        </w:tabs>
        <w:spacing w:line="360" w:lineRule="auto"/>
        <w:ind w:left="360"/>
        <w:rPr>
          <w:rFonts w:ascii="Arial" w:hAnsi="Arial" w:cs="Arial"/>
          <w:sz w:val="20"/>
          <w:szCs w:val="20"/>
        </w:rPr>
      </w:pPr>
      <w:r w:rsidRPr="008C0BE7">
        <w:rPr>
          <w:rFonts w:ascii="Arial" w:hAnsi="Arial" w:cs="Arial"/>
          <w:sz w:val="20"/>
          <w:szCs w:val="20"/>
        </w:rPr>
        <w:t>6.Καπλάνης  Κωνσταντίνος</w:t>
      </w:r>
    </w:p>
    <w:p w:rsidR="00781989" w:rsidRPr="008C0BE7" w:rsidRDefault="0078048D" w:rsidP="00701E84">
      <w:pPr>
        <w:tabs>
          <w:tab w:val="left" w:pos="360"/>
          <w:tab w:val="left" w:pos="6237"/>
        </w:tabs>
        <w:spacing w:line="360" w:lineRule="auto"/>
        <w:ind w:left="360"/>
        <w:rPr>
          <w:rFonts w:ascii="Arial" w:hAnsi="Arial" w:cs="Arial"/>
          <w:sz w:val="20"/>
          <w:szCs w:val="20"/>
        </w:rPr>
      </w:pPr>
      <w:r w:rsidRPr="008C0BE7">
        <w:rPr>
          <w:rFonts w:ascii="Arial" w:hAnsi="Arial" w:cs="Arial"/>
          <w:sz w:val="20"/>
          <w:szCs w:val="20"/>
        </w:rPr>
        <w:t>7. Μπράλιος  Νικόλαος</w:t>
      </w:r>
    </w:p>
    <w:p w:rsidR="00781989" w:rsidRPr="008C0BE7" w:rsidRDefault="00781989" w:rsidP="00701E84">
      <w:pPr>
        <w:tabs>
          <w:tab w:val="left" w:pos="360"/>
          <w:tab w:val="left" w:pos="6237"/>
        </w:tabs>
        <w:spacing w:line="360" w:lineRule="auto"/>
        <w:ind w:left="360"/>
        <w:rPr>
          <w:rFonts w:ascii="Arial" w:hAnsi="Arial" w:cs="Arial"/>
          <w:sz w:val="20"/>
          <w:szCs w:val="20"/>
        </w:rPr>
      </w:pPr>
      <w:r w:rsidRPr="008C0BE7">
        <w:rPr>
          <w:rFonts w:ascii="Arial" w:hAnsi="Arial" w:cs="Arial"/>
          <w:sz w:val="20"/>
          <w:szCs w:val="20"/>
        </w:rPr>
        <w:t>8. Καραμάν</w:t>
      </w:r>
      <w:r w:rsidR="00B2205B">
        <w:rPr>
          <w:rFonts w:ascii="Arial" w:hAnsi="Arial" w:cs="Arial"/>
          <w:sz w:val="20"/>
          <w:szCs w:val="20"/>
        </w:rPr>
        <w:t>ης  Δημήτριος</w:t>
      </w:r>
    </w:p>
    <w:p w:rsidR="00FF6200" w:rsidRPr="008C0BE7" w:rsidRDefault="00FF6200" w:rsidP="00FF6200">
      <w:pPr>
        <w:tabs>
          <w:tab w:val="left" w:pos="360"/>
          <w:tab w:val="left" w:pos="6237"/>
        </w:tabs>
        <w:rPr>
          <w:rFonts w:ascii="Arial" w:hAnsi="Arial" w:cs="Arial"/>
          <w:sz w:val="20"/>
          <w:szCs w:val="20"/>
        </w:rPr>
      </w:pPr>
      <w:r w:rsidRPr="008C0BE7">
        <w:rPr>
          <w:rFonts w:ascii="Arial" w:eastAsia="Arial" w:hAnsi="Arial" w:cs="Arial"/>
          <w:sz w:val="20"/>
          <w:szCs w:val="20"/>
        </w:rPr>
        <w:t>Ο Πρόεδρος της Οικονομικής Επιτροπής κ. Ταγκαλέγκας Ιωάννης - Δήμαρχος Λεβαδέων κήρυξε την  έναρξη της συνεδρίασης.</w:t>
      </w:r>
    </w:p>
    <w:p w:rsidR="00FF6200" w:rsidRDefault="00FF6200" w:rsidP="00FF6200">
      <w:pPr>
        <w:ind w:hanging="6"/>
        <w:rPr>
          <w:rFonts w:ascii="Arial" w:eastAsia="Arial" w:hAnsi="Arial" w:cs="Arial"/>
          <w:sz w:val="20"/>
          <w:szCs w:val="20"/>
        </w:rPr>
      </w:pPr>
      <w:r w:rsidRPr="008C0BE7">
        <w:rPr>
          <w:rFonts w:ascii="Arial" w:eastAsia="Arial" w:hAnsi="Arial" w:cs="Arial"/>
          <w:sz w:val="20"/>
          <w:szCs w:val="20"/>
        </w:rPr>
        <w:t>Χρέη γραμματέως εκτέλεσε η Προϊσταμένη του Τμήματος Υποστήριξης Πολιτικών Οργάνων Κων/να Τσιτσοπούλου-Ρήγα</w:t>
      </w:r>
    </w:p>
    <w:p w:rsidR="007E78C9" w:rsidRPr="008C0BE7" w:rsidRDefault="007E78C9" w:rsidP="00FF6200">
      <w:pPr>
        <w:ind w:hanging="6"/>
        <w:rPr>
          <w:rFonts w:ascii="Arial" w:eastAsia="Arial" w:hAnsi="Arial" w:cs="Arial"/>
          <w:sz w:val="20"/>
          <w:szCs w:val="20"/>
        </w:rPr>
      </w:pPr>
      <w:r>
        <w:rPr>
          <w:rFonts w:ascii="Arial" w:eastAsia="Arial" w:hAnsi="Arial" w:cs="Arial"/>
          <w:sz w:val="20"/>
          <w:szCs w:val="20"/>
        </w:rPr>
        <w:t>…………………………………………………………………………………………………………………………</w:t>
      </w:r>
    </w:p>
    <w:p w:rsidR="00741E52" w:rsidRPr="008C0BE7" w:rsidRDefault="00701E84" w:rsidP="007E78C9">
      <w:pPr>
        <w:jc w:val="both"/>
        <w:rPr>
          <w:rFonts w:ascii="Arial" w:eastAsia="Verdana" w:hAnsi="Arial" w:cs="Arial"/>
          <w:bCs/>
          <w:color w:val="000000"/>
          <w:sz w:val="20"/>
          <w:szCs w:val="20"/>
        </w:rPr>
      </w:pPr>
      <w:r w:rsidRPr="008C0BE7">
        <w:rPr>
          <w:rFonts w:ascii="Arial" w:hAnsi="Arial" w:cs="Arial"/>
          <w:b/>
          <w:sz w:val="20"/>
          <w:szCs w:val="20"/>
        </w:rPr>
        <w:t xml:space="preserve"> </w:t>
      </w:r>
      <w:r w:rsidR="00741E52" w:rsidRPr="008C0BE7">
        <w:rPr>
          <w:rFonts w:ascii="Arial" w:eastAsia="Arial" w:hAnsi="Arial" w:cs="Arial"/>
          <w:sz w:val="20"/>
          <w:szCs w:val="20"/>
        </w:rPr>
        <w:t xml:space="preserve"> Εισηγούμενος</w:t>
      </w:r>
      <w:r w:rsidR="00440750" w:rsidRPr="008C0BE7">
        <w:rPr>
          <w:rFonts w:ascii="Arial" w:eastAsia="Arial" w:hAnsi="Arial" w:cs="Arial"/>
          <w:sz w:val="20"/>
          <w:szCs w:val="20"/>
        </w:rPr>
        <w:t xml:space="preserve"> ο Πρόεδρος </w:t>
      </w:r>
      <w:r w:rsidR="00741E52" w:rsidRPr="008C0BE7">
        <w:rPr>
          <w:rFonts w:ascii="Arial" w:eastAsia="Arial" w:hAnsi="Arial" w:cs="Arial"/>
          <w:sz w:val="20"/>
          <w:szCs w:val="20"/>
        </w:rPr>
        <w:t xml:space="preserve"> το </w:t>
      </w:r>
      <w:r w:rsidR="00F40D32" w:rsidRPr="008C0BE7">
        <w:rPr>
          <w:rFonts w:ascii="Arial" w:eastAsia="Arial" w:hAnsi="Arial" w:cs="Arial"/>
          <w:sz w:val="20"/>
          <w:szCs w:val="20"/>
        </w:rPr>
        <w:t>3</w:t>
      </w:r>
      <w:r w:rsidR="00741E52" w:rsidRPr="008C0BE7">
        <w:rPr>
          <w:rFonts w:ascii="Arial" w:eastAsia="Arial" w:hAnsi="Arial" w:cs="Arial"/>
          <w:sz w:val="20"/>
          <w:szCs w:val="20"/>
          <w:vertAlign w:val="superscript"/>
        </w:rPr>
        <w:t>ο</w:t>
      </w:r>
      <w:r w:rsidR="00741E52" w:rsidRPr="008C0BE7">
        <w:rPr>
          <w:rFonts w:ascii="Arial" w:eastAsia="Arial" w:hAnsi="Arial" w:cs="Arial"/>
          <w:sz w:val="20"/>
          <w:szCs w:val="20"/>
        </w:rPr>
        <w:t xml:space="preserve"> θέμα της ημερήσιας διάταξης έθεσε υπόψη των μελών  το με   </w:t>
      </w:r>
      <w:r w:rsidR="00440750" w:rsidRPr="008C0BE7">
        <w:rPr>
          <w:rFonts w:ascii="Arial" w:eastAsia="Arial" w:hAnsi="Arial" w:cs="Arial"/>
          <w:sz w:val="20"/>
          <w:szCs w:val="20"/>
        </w:rPr>
        <w:t xml:space="preserve">αριθμ. </w:t>
      </w:r>
      <w:r w:rsidR="00741E52" w:rsidRPr="008C0BE7">
        <w:rPr>
          <w:rFonts w:ascii="Arial" w:eastAsia="Arial" w:hAnsi="Arial" w:cs="Arial"/>
          <w:sz w:val="20"/>
          <w:szCs w:val="20"/>
        </w:rPr>
        <w:t xml:space="preserve">πρωτ. </w:t>
      </w:r>
      <w:r w:rsidR="00741E52" w:rsidRPr="008C0BE7">
        <w:rPr>
          <w:rFonts w:ascii="Arial" w:hAnsi="Arial" w:cs="Arial"/>
          <w:sz w:val="20"/>
          <w:szCs w:val="20"/>
        </w:rPr>
        <w:t xml:space="preserve"> </w:t>
      </w:r>
      <w:r w:rsidR="00CE2BBE" w:rsidRPr="008C0BE7">
        <w:rPr>
          <w:rFonts w:ascii="Arial" w:hAnsi="Arial" w:cs="Arial"/>
          <w:sz w:val="20"/>
          <w:szCs w:val="20"/>
        </w:rPr>
        <w:t>6</w:t>
      </w:r>
      <w:r w:rsidR="00366E3E" w:rsidRPr="008C0BE7">
        <w:rPr>
          <w:rFonts w:ascii="Arial" w:hAnsi="Arial" w:cs="Arial"/>
          <w:sz w:val="20"/>
          <w:szCs w:val="20"/>
        </w:rPr>
        <w:t>829</w:t>
      </w:r>
      <w:r w:rsidR="00741E52" w:rsidRPr="008C0BE7">
        <w:rPr>
          <w:rFonts w:ascii="Arial" w:hAnsi="Arial" w:cs="Arial"/>
          <w:sz w:val="20"/>
          <w:szCs w:val="20"/>
        </w:rPr>
        <w:t>/</w:t>
      </w:r>
      <w:r w:rsidR="00CE2BBE" w:rsidRPr="008C0BE7">
        <w:rPr>
          <w:rFonts w:ascii="Arial" w:hAnsi="Arial" w:cs="Arial"/>
          <w:sz w:val="20"/>
          <w:szCs w:val="20"/>
        </w:rPr>
        <w:t>0</w:t>
      </w:r>
      <w:r w:rsidR="00366E3E" w:rsidRPr="008C0BE7">
        <w:rPr>
          <w:rFonts w:ascii="Arial" w:hAnsi="Arial" w:cs="Arial"/>
          <w:sz w:val="20"/>
          <w:szCs w:val="20"/>
        </w:rPr>
        <w:t>9</w:t>
      </w:r>
      <w:r w:rsidR="00CE2BBE" w:rsidRPr="008C0BE7">
        <w:rPr>
          <w:rFonts w:ascii="Arial" w:hAnsi="Arial" w:cs="Arial"/>
          <w:sz w:val="20"/>
          <w:szCs w:val="20"/>
        </w:rPr>
        <w:t>-04</w:t>
      </w:r>
      <w:r w:rsidR="00741E52" w:rsidRPr="008C0BE7">
        <w:rPr>
          <w:rFonts w:ascii="Arial" w:hAnsi="Arial" w:cs="Arial"/>
          <w:sz w:val="20"/>
          <w:szCs w:val="20"/>
        </w:rPr>
        <w:t xml:space="preserve">-2020 </w:t>
      </w:r>
      <w:r w:rsidR="00741E52" w:rsidRPr="008C0BE7">
        <w:rPr>
          <w:rFonts w:ascii="Arial" w:eastAsia="Verdana" w:hAnsi="Arial" w:cs="Arial"/>
          <w:bCs/>
          <w:color w:val="000000"/>
          <w:sz w:val="20"/>
          <w:szCs w:val="20"/>
        </w:rPr>
        <w:t xml:space="preserve">έγγραφο  </w:t>
      </w:r>
      <w:r w:rsidR="0082068C" w:rsidRPr="008C0BE7">
        <w:rPr>
          <w:rFonts w:ascii="Arial" w:hAnsi="Arial" w:cs="Arial"/>
          <w:sz w:val="20"/>
          <w:szCs w:val="20"/>
        </w:rPr>
        <w:t xml:space="preserve">του Τμ. Προϋπολογισμού Λογιστηρίου &amp; Προμηθειών </w:t>
      </w:r>
      <w:r w:rsidR="0082068C" w:rsidRPr="008C0BE7">
        <w:rPr>
          <w:rFonts w:ascii="Arial" w:hAnsi="Arial" w:cs="Arial"/>
          <w:b/>
          <w:sz w:val="20"/>
          <w:szCs w:val="20"/>
        </w:rPr>
        <w:t xml:space="preserve"> </w:t>
      </w:r>
      <w:r w:rsidR="0082068C" w:rsidRPr="008C0BE7">
        <w:rPr>
          <w:rFonts w:ascii="Arial" w:hAnsi="Arial" w:cs="Arial"/>
          <w:sz w:val="20"/>
          <w:szCs w:val="20"/>
        </w:rPr>
        <w:t xml:space="preserve">του Δήμου  Λεβαδέων </w:t>
      </w:r>
      <w:r w:rsidR="00741E52" w:rsidRPr="008C0BE7">
        <w:rPr>
          <w:rFonts w:ascii="Arial" w:eastAsia="Verdana" w:hAnsi="Arial" w:cs="Arial"/>
          <w:bCs/>
          <w:color w:val="000000"/>
          <w:sz w:val="20"/>
          <w:szCs w:val="20"/>
        </w:rPr>
        <w:t>στο  οποίο αναφέρονται :</w:t>
      </w:r>
    </w:p>
    <w:p w:rsidR="00366E3E" w:rsidRPr="008C0BE7" w:rsidRDefault="00066288" w:rsidP="007E78C9">
      <w:pPr>
        <w:pStyle w:val="western"/>
        <w:spacing w:after="0" w:line="360" w:lineRule="auto"/>
        <w:rPr>
          <w:lang w:eastAsia="el-GR"/>
        </w:rPr>
      </w:pPr>
      <w:bookmarkStart w:id="0" w:name="__DdeLink__230_118263685423"/>
      <w:bookmarkStart w:id="1" w:name="__DdeLink__230_11826368543"/>
      <w:bookmarkEnd w:id="0"/>
      <w:bookmarkEnd w:id="1"/>
      <w:r w:rsidRPr="008C0BE7">
        <w:rPr>
          <w:rFonts w:ascii="Verdana" w:hAnsi="Verdana" w:cs="Cambria"/>
        </w:rPr>
        <w:tab/>
      </w:r>
      <w:r w:rsidR="00366E3E" w:rsidRPr="008C0BE7">
        <w:rPr>
          <w:i/>
          <w:iCs/>
          <w:lang w:eastAsia="el-GR"/>
        </w:rPr>
        <w:t>Το προς ενοικίαση ακίνητο θα πρέπει να έχει τα κάτωθι χαρακτηριστικά (άλλως αποκλείεται από την διαδικασία):</w:t>
      </w:r>
      <w:r w:rsidR="007E78C9">
        <w:rPr>
          <w:i/>
          <w:iCs/>
          <w:lang w:eastAsia="el-GR"/>
        </w:rPr>
        <w:t xml:space="preserve"> </w:t>
      </w:r>
      <w:r w:rsidR="00366E3E" w:rsidRPr="008C0BE7">
        <w:rPr>
          <w:i/>
          <w:iCs/>
          <w:lang w:eastAsia="el-GR"/>
        </w:rPr>
        <w:t xml:space="preserve">Α) Να βρίσκεται στη Δαύλεια Βοιωτίας του Δήμου Λεβαδέων, β) Να έχει έκταση τουλάχιστον 100 τ.μ. , να είναι ισόγειο, με πλάτος θύρας τουλάχιστον 1,20 μ. και χώρους προσπελάσιμους από όλους τους χρήστες, γ) Να διαθέτει επαρκή φυσικό φωτισμό και αερισμό στους χώρους του δ) Να διαθέτει κουζίνα με νεροχύτη και ερμάρια καθώς και πλήρως εξοπλισμένο WC, υπενδεδυμένο με πλακίδια πορσελάνης και φυσικό ή τεχνητό αερισμό, ε) Να διαθέτει ηλεκτροφωτισμό με αυτόνομη παροχή, αυτόνομη θέρμανση, εγκατάσταση τηλεφώνου διαδικτύου και μηχανικού εξαερισμού (air conditioning). Οι τοίχοι του να είναι βαμμένοι και καθαροί, στ) Τέλος, να είναι εξοπλισμένο με σύστημα φωτισμού ασφαλείας και να τηρεί τους απαιτούμενους όρους πυρασφάλειας και να διαθέτει όλα τα απαιτούμενα από τον νόμο πιστοποιητικά. </w:t>
      </w:r>
      <w:r w:rsidR="00366E3E" w:rsidRPr="008C0BE7">
        <w:rPr>
          <w:i/>
          <w:iCs/>
          <w:lang w:eastAsia="el-GR"/>
        </w:rPr>
        <w:lastRenderedPageBreak/>
        <w:t>Αρμόδιο όργανο για τη διενέργεια της δημοπρασίας είναι σύμφωνα με το άρθρο 1 του Π.Δ. 270/81, η τριμελής επιτροπή που συστάθηκε με τ</w:t>
      </w:r>
      <w:r w:rsidR="00366E3E" w:rsidRPr="008C0BE7">
        <w:rPr>
          <w:i/>
          <w:iCs/>
          <w:lang w:val="en-US" w:eastAsia="el-GR"/>
        </w:rPr>
        <w:t>n</w:t>
      </w:r>
      <w:r w:rsidR="00366E3E" w:rsidRPr="008C0BE7">
        <w:rPr>
          <w:i/>
          <w:iCs/>
          <w:lang w:eastAsia="el-GR"/>
        </w:rPr>
        <w:t>ν αριθ.424/2019 απόφαση του Δημοτικού Συμβουλίου Λεβαδέων</w:t>
      </w:r>
    </w:p>
    <w:p w:rsidR="00366E3E" w:rsidRPr="008C0BE7" w:rsidRDefault="00366E3E" w:rsidP="00366E3E">
      <w:pPr>
        <w:suppressAutoHyphens w:val="0"/>
        <w:spacing w:before="100" w:beforeAutospacing="1" w:line="360" w:lineRule="auto"/>
        <w:ind w:right="28"/>
        <w:rPr>
          <w:sz w:val="20"/>
          <w:szCs w:val="20"/>
          <w:lang w:eastAsia="el-GR"/>
        </w:rPr>
      </w:pPr>
      <w:r w:rsidRPr="008C0BE7">
        <w:rPr>
          <w:rFonts w:ascii="Arial" w:hAnsi="Arial" w:cs="Arial"/>
          <w:b/>
          <w:bCs/>
          <w:i/>
          <w:iCs/>
          <w:sz w:val="20"/>
          <w:szCs w:val="20"/>
          <w:lang w:eastAsia="el-GR"/>
        </w:rPr>
        <w:t>Κατόπιν των ανωτέρω και λαμβάνοντας υπόψη:</w:t>
      </w:r>
    </w:p>
    <w:p w:rsidR="00366E3E" w:rsidRPr="008C0BE7" w:rsidRDefault="00366E3E" w:rsidP="00366E3E">
      <w:pPr>
        <w:suppressAutoHyphens w:val="0"/>
        <w:spacing w:before="100" w:beforeAutospacing="1" w:line="360" w:lineRule="auto"/>
        <w:ind w:right="-57"/>
        <w:rPr>
          <w:sz w:val="20"/>
          <w:szCs w:val="20"/>
          <w:lang w:eastAsia="el-GR"/>
        </w:rPr>
      </w:pPr>
      <w:r w:rsidRPr="008C0BE7">
        <w:rPr>
          <w:rFonts w:ascii="Arial" w:hAnsi="Arial" w:cs="Arial"/>
          <w:i/>
          <w:iCs/>
          <w:sz w:val="20"/>
          <w:szCs w:val="20"/>
          <w:lang w:eastAsia="el-GR"/>
        </w:rPr>
        <w:t>1) Τις διατάξεις του Προεδρικού Διατάγματος 270/1981, «Περί καθορισμού των οργάνων, της διαδικασίας και των όρων διενέργειας δημοπρασιών δι εκποίησιν ή εκμίσθωσιν πραγμάτων των Δήμων και Κοινοτήτων» (ΦΕΚ 77 / τ.Α΄/1981). το Π.Δ. 270/81, (ΦΕΚ Α' 77/30-3-81)</w:t>
      </w:r>
    </w:p>
    <w:p w:rsidR="00366E3E" w:rsidRPr="008C0BE7" w:rsidRDefault="00366E3E" w:rsidP="00366E3E">
      <w:pPr>
        <w:suppressAutoHyphens w:val="0"/>
        <w:spacing w:before="100" w:beforeAutospacing="1" w:line="360" w:lineRule="auto"/>
        <w:rPr>
          <w:sz w:val="20"/>
          <w:szCs w:val="20"/>
          <w:lang w:eastAsia="el-GR"/>
        </w:rPr>
      </w:pPr>
      <w:r w:rsidRPr="008C0BE7">
        <w:rPr>
          <w:rFonts w:ascii="Arial" w:hAnsi="Arial" w:cs="Arial"/>
          <w:i/>
          <w:iCs/>
          <w:sz w:val="20"/>
          <w:szCs w:val="20"/>
          <w:lang w:eastAsia="el-GR"/>
        </w:rPr>
        <w:t xml:space="preserve">2) Την </w:t>
      </w:r>
      <w:r w:rsidRPr="008C0BE7">
        <w:rPr>
          <w:rFonts w:ascii="Arial" w:hAnsi="Arial" w:cs="Arial"/>
          <w:b/>
          <w:bCs/>
          <w:i/>
          <w:iCs/>
          <w:sz w:val="20"/>
          <w:szCs w:val="20"/>
          <w:lang w:eastAsia="el-GR"/>
        </w:rPr>
        <w:t>παρ. θ του άρθρου 72 του Ν.3852/2010</w:t>
      </w:r>
      <w:r w:rsidRPr="008C0BE7">
        <w:rPr>
          <w:rFonts w:ascii="Arial" w:hAnsi="Arial" w:cs="Arial"/>
          <w:i/>
          <w:iCs/>
          <w:sz w:val="20"/>
          <w:szCs w:val="20"/>
          <w:lang w:eastAsia="el-GR"/>
        </w:rPr>
        <w:t xml:space="preserve"> , όπως αυτή αντικαταστάθηκε με τις διατάξεις του άρθρου 3 του Ν. 4623/2019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w:t>
      </w:r>
      <w:r w:rsidRPr="008C0BE7">
        <w:rPr>
          <w:rFonts w:ascii="Arial" w:hAnsi="Arial" w:cs="Arial"/>
          <w:b/>
          <w:bCs/>
          <w:i/>
          <w:iCs/>
          <w:sz w:val="20"/>
          <w:szCs w:val="20"/>
          <w:lang w:eastAsia="el-GR"/>
        </w:rPr>
        <w:t xml:space="preserve"> </w:t>
      </w:r>
      <w:r w:rsidRPr="008C0BE7">
        <w:rPr>
          <w:rFonts w:ascii="Arial" w:hAnsi="Arial" w:cs="Arial"/>
          <w:i/>
          <w:iCs/>
          <w:sz w:val="20"/>
          <w:szCs w:val="20"/>
          <w:lang w:eastAsia="el-GR"/>
        </w:rPr>
        <w:t>«Αποφασίζει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366E3E" w:rsidRPr="008C0BE7" w:rsidRDefault="00366E3E" w:rsidP="00366E3E">
      <w:pPr>
        <w:suppressAutoHyphens w:val="0"/>
        <w:spacing w:before="100" w:beforeAutospacing="1" w:line="360" w:lineRule="auto"/>
        <w:ind w:right="-57"/>
        <w:rPr>
          <w:sz w:val="20"/>
          <w:szCs w:val="20"/>
          <w:lang w:eastAsia="el-GR"/>
        </w:rPr>
      </w:pPr>
      <w:r w:rsidRPr="008C0BE7">
        <w:rPr>
          <w:rFonts w:ascii="Arial" w:hAnsi="Arial" w:cs="Arial"/>
          <w:i/>
          <w:iCs/>
          <w:sz w:val="20"/>
          <w:szCs w:val="20"/>
          <w:lang w:eastAsia="el-GR"/>
        </w:rPr>
        <w:t>3) Τις διατάξεις των άρθρων 194, 201 και 271 του Ν. 3463/2006 (ΦΕΚ 114/τ.Α΄/2006) Κώδικας Δήμων &amp; Κοινοτήτων.</w:t>
      </w:r>
    </w:p>
    <w:p w:rsidR="00366E3E" w:rsidRPr="008C0BE7" w:rsidRDefault="00366E3E" w:rsidP="00366E3E">
      <w:pPr>
        <w:suppressAutoHyphens w:val="0"/>
        <w:spacing w:before="100" w:beforeAutospacing="1" w:line="360" w:lineRule="auto"/>
        <w:ind w:right="-57"/>
        <w:rPr>
          <w:sz w:val="20"/>
          <w:szCs w:val="20"/>
          <w:lang w:eastAsia="el-GR"/>
        </w:rPr>
      </w:pPr>
      <w:r w:rsidRPr="008C0BE7">
        <w:rPr>
          <w:rFonts w:ascii="Arial" w:hAnsi="Arial" w:cs="Arial"/>
          <w:i/>
          <w:iCs/>
          <w:sz w:val="20"/>
          <w:szCs w:val="20"/>
          <w:lang w:eastAsia="el-GR"/>
        </w:rPr>
        <w:t>4</w:t>
      </w:r>
      <w:r w:rsidRPr="008C0BE7">
        <w:rPr>
          <w:rFonts w:ascii="Arial" w:hAnsi="Arial" w:cs="Arial"/>
          <w:i/>
          <w:iCs/>
          <w:color w:val="00000A"/>
          <w:sz w:val="20"/>
          <w:szCs w:val="20"/>
          <w:lang w:eastAsia="el-GR"/>
        </w:rPr>
        <w:t xml:space="preserve">) Την αριθ. </w:t>
      </w:r>
      <w:r w:rsidRPr="008C0BE7">
        <w:rPr>
          <w:rFonts w:ascii="Arial" w:hAnsi="Arial" w:cs="Arial"/>
          <w:b/>
          <w:bCs/>
          <w:i/>
          <w:iCs/>
          <w:color w:val="00000A"/>
          <w:sz w:val="20"/>
          <w:szCs w:val="20"/>
          <w:lang w:eastAsia="el-GR"/>
        </w:rPr>
        <w:t xml:space="preserve">53/2020 </w:t>
      </w:r>
      <w:r w:rsidRPr="008C0BE7">
        <w:rPr>
          <w:rFonts w:ascii="Arial" w:hAnsi="Arial" w:cs="Arial"/>
          <w:i/>
          <w:iCs/>
          <w:color w:val="00000A"/>
          <w:sz w:val="20"/>
          <w:szCs w:val="20"/>
          <w:lang w:eastAsia="el-GR"/>
        </w:rPr>
        <w:t>απόφαση του Δημοτικού Συμβουλίου, με την οποία αποφασίστηκε η αναγκαιότητα μίσθωσης ακινήτου από το Δήμο, με σκοπό τη λειτουργία την στέγαση του ΚΑΠΗ Δαύλειας του Δήμου Λεβαδέων,</w:t>
      </w:r>
    </w:p>
    <w:p w:rsidR="00366E3E" w:rsidRPr="008C0BE7" w:rsidRDefault="00366E3E" w:rsidP="00366E3E">
      <w:pPr>
        <w:suppressAutoHyphens w:val="0"/>
        <w:spacing w:before="100" w:beforeAutospacing="1" w:line="360" w:lineRule="auto"/>
        <w:ind w:right="-57"/>
        <w:rPr>
          <w:sz w:val="20"/>
          <w:szCs w:val="20"/>
          <w:lang w:eastAsia="el-GR"/>
        </w:rPr>
      </w:pPr>
      <w:r w:rsidRPr="008C0BE7">
        <w:rPr>
          <w:rFonts w:ascii="Arial" w:hAnsi="Arial" w:cs="Arial"/>
          <w:i/>
          <w:iCs/>
          <w:sz w:val="20"/>
          <w:szCs w:val="20"/>
          <w:lang w:eastAsia="el-GR"/>
        </w:rPr>
        <w:t>5</w:t>
      </w:r>
      <w:r w:rsidRPr="008C0BE7">
        <w:rPr>
          <w:rFonts w:ascii="Arial" w:hAnsi="Arial" w:cs="Arial"/>
          <w:i/>
          <w:iCs/>
          <w:color w:val="00000A"/>
          <w:sz w:val="20"/>
          <w:szCs w:val="20"/>
          <w:lang w:eastAsia="el-GR"/>
        </w:rPr>
        <w:t>) Τ</w:t>
      </w:r>
      <w:r w:rsidRPr="008C0BE7">
        <w:rPr>
          <w:rFonts w:ascii="Arial" w:hAnsi="Arial" w:cs="Arial"/>
          <w:i/>
          <w:iCs/>
          <w:color w:val="000000"/>
          <w:sz w:val="20"/>
          <w:szCs w:val="20"/>
          <w:lang w:eastAsia="el-GR"/>
        </w:rPr>
        <w:t>ην αριθ</w:t>
      </w:r>
      <w:r w:rsidRPr="008C0BE7">
        <w:rPr>
          <w:rFonts w:ascii="Arial" w:hAnsi="Arial" w:cs="Arial"/>
          <w:b/>
          <w:bCs/>
          <w:i/>
          <w:iCs/>
          <w:color w:val="000000"/>
          <w:sz w:val="20"/>
          <w:szCs w:val="20"/>
          <w:lang w:eastAsia="el-GR"/>
        </w:rPr>
        <w:t xml:space="preserve">. 424/2019 </w:t>
      </w:r>
      <w:r w:rsidRPr="008C0BE7">
        <w:rPr>
          <w:rFonts w:ascii="Arial" w:hAnsi="Arial" w:cs="Arial"/>
          <w:i/>
          <w:iCs/>
          <w:sz w:val="20"/>
          <w:szCs w:val="20"/>
          <w:lang w:eastAsia="el-GR"/>
        </w:rPr>
        <w:t>απ</w:t>
      </w:r>
      <w:r w:rsidRPr="008C0BE7">
        <w:rPr>
          <w:rFonts w:ascii="Arial" w:hAnsi="Arial" w:cs="Arial"/>
          <w:i/>
          <w:iCs/>
          <w:color w:val="000000"/>
          <w:sz w:val="20"/>
          <w:szCs w:val="20"/>
          <w:lang w:eastAsia="el-GR"/>
        </w:rPr>
        <w:t xml:space="preserve">όφαση Δημοτικού Συμβουλίου με την οποία ορίστηκαν τα μέλη της Επιτροπής </w:t>
      </w:r>
      <w:r w:rsidRPr="008C0BE7">
        <w:rPr>
          <w:rFonts w:ascii="Arial" w:hAnsi="Arial" w:cs="Arial"/>
          <w:i/>
          <w:iCs/>
          <w:color w:val="00000A"/>
          <w:sz w:val="20"/>
          <w:szCs w:val="20"/>
          <w:lang w:eastAsia="el-GR"/>
        </w:rPr>
        <w:t>“</w:t>
      </w:r>
      <w:r w:rsidRPr="008C0BE7">
        <w:rPr>
          <w:rFonts w:ascii="Arial" w:hAnsi="Arial" w:cs="Arial"/>
          <w:i/>
          <w:iCs/>
          <w:sz w:val="20"/>
          <w:szCs w:val="20"/>
          <w:lang w:eastAsia="el-GR"/>
        </w:rPr>
        <w:t>Διενέργειας των Δημοπρασιών μίσθωσης, εκμίσθωσης και εκποίησης ακινήτων, του άρθρου 1 του ΠΔ 270/81”</w:t>
      </w:r>
    </w:p>
    <w:p w:rsidR="00366E3E" w:rsidRPr="008C0BE7" w:rsidRDefault="00366E3E" w:rsidP="00366E3E">
      <w:pPr>
        <w:suppressAutoHyphens w:val="0"/>
        <w:spacing w:before="100" w:beforeAutospacing="1" w:line="360" w:lineRule="auto"/>
        <w:ind w:right="-57"/>
        <w:rPr>
          <w:sz w:val="20"/>
          <w:szCs w:val="20"/>
          <w:lang w:eastAsia="el-GR"/>
        </w:rPr>
      </w:pPr>
      <w:r w:rsidRPr="008C0BE7">
        <w:rPr>
          <w:rFonts w:ascii="Arial" w:hAnsi="Arial" w:cs="Arial"/>
          <w:i/>
          <w:iCs/>
          <w:sz w:val="20"/>
          <w:szCs w:val="20"/>
          <w:lang w:eastAsia="el-GR"/>
        </w:rPr>
        <w:t xml:space="preserve">6) </w:t>
      </w:r>
      <w:r w:rsidRPr="008C0BE7">
        <w:rPr>
          <w:rFonts w:ascii="Arial" w:hAnsi="Arial" w:cs="Arial"/>
          <w:i/>
          <w:iCs/>
          <w:color w:val="000000"/>
          <w:sz w:val="20"/>
          <w:szCs w:val="20"/>
          <w:lang w:eastAsia="el-GR"/>
        </w:rPr>
        <w:t>Την αριθ</w:t>
      </w:r>
      <w:r w:rsidRPr="008C0BE7">
        <w:rPr>
          <w:rFonts w:ascii="Arial" w:hAnsi="Arial" w:cs="Arial"/>
          <w:b/>
          <w:bCs/>
          <w:i/>
          <w:iCs/>
          <w:color w:val="000000"/>
          <w:sz w:val="20"/>
          <w:szCs w:val="20"/>
          <w:lang w:eastAsia="el-GR"/>
        </w:rPr>
        <w:t xml:space="preserve">. 423/2019 </w:t>
      </w:r>
      <w:r w:rsidRPr="008C0BE7">
        <w:rPr>
          <w:rFonts w:ascii="Arial" w:hAnsi="Arial" w:cs="Arial"/>
          <w:i/>
          <w:iCs/>
          <w:sz w:val="20"/>
          <w:szCs w:val="20"/>
          <w:lang w:eastAsia="el-GR"/>
        </w:rPr>
        <w:t>α</w:t>
      </w:r>
      <w:r w:rsidRPr="008C0BE7">
        <w:rPr>
          <w:rFonts w:ascii="Arial" w:hAnsi="Arial" w:cs="Arial"/>
          <w:i/>
          <w:iCs/>
          <w:color w:val="000000"/>
          <w:sz w:val="20"/>
          <w:szCs w:val="20"/>
          <w:lang w:eastAsia="el-GR"/>
        </w:rPr>
        <w:t xml:space="preserve">πόφαση Δημοτικού Συμβουλίου, με την οποία ορίστηκαν τα μέλη της Επιτροπής Εκτίμησης των προς μίσθωση Ακινήτων του άρθρου 7 του ΠΔ 270/81 </w:t>
      </w:r>
    </w:p>
    <w:p w:rsidR="00366E3E" w:rsidRPr="008C0BE7" w:rsidRDefault="00366E3E" w:rsidP="00366E3E">
      <w:pPr>
        <w:suppressAutoHyphens w:val="0"/>
        <w:spacing w:before="100" w:beforeAutospacing="1" w:line="360" w:lineRule="auto"/>
        <w:ind w:right="-57"/>
        <w:rPr>
          <w:sz w:val="20"/>
          <w:szCs w:val="20"/>
          <w:lang w:eastAsia="el-GR"/>
        </w:rPr>
      </w:pPr>
      <w:r w:rsidRPr="008C0BE7">
        <w:rPr>
          <w:rFonts w:ascii="Arial" w:hAnsi="Arial" w:cs="Arial"/>
          <w:i/>
          <w:iCs/>
          <w:sz w:val="20"/>
          <w:szCs w:val="20"/>
          <w:lang w:eastAsia="el-GR"/>
        </w:rPr>
        <w:t>7) Τ</w:t>
      </w:r>
      <w:r w:rsidRPr="008C0BE7">
        <w:rPr>
          <w:rFonts w:ascii="Arial" w:hAnsi="Arial" w:cs="Arial"/>
          <w:i/>
          <w:iCs/>
          <w:color w:val="000000"/>
          <w:sz w:val="20"/>
          <w:szCs w:val="20"/>
          <w:lang w:eastAsia="el-GR"/>
        </w:rPr>
        <w:t>ην αριθ.</w:t>
      </w:r>
      <w:r w:rsidRPr="008C0BE7">
        <w:rPr>
          <w:rFonts w:ascii="Arial" w:hAnsi="Arial" w:cs="Arial"/>
          <w:b/>
          <w:bCs/>
          <w:i/>
          <w:iCs/>
          <w:sz w:val="20"/>
          <w:szCs w:val="20"/>
          <w:lang w:eastAsia="el-GR"/>
        </w:rPr>
        <w:t xml:space="preserve">125/2019 </w:t>
      </w:r>
      <w:r w:rsidRPr="008C0BE7">
        <w:rPr>
          <w:rFonts w:ascii="Arial" w:hAnsi="Arial" w:cs="Arial"/>
          <w:i/>
          <w:iCs/>
          <w:sz w:val="20"/>
          <w:szCs w:val="20"/>
          <w:lang w:eastAsia="el-GR"/>
        </w:rPr>
        <w:t xml:space="preserve">απόφασή της Δήμαρχου Λεβαδέων, με την οποία όρισε το τρίτο μέλος της επιτροπής εκτίμησης των προς μίσθωση ακινήτων, </w:t>
      </w:r>
    </w:p>
    <w:p w:rsidR="00366E3E" w:rsidRPr="008C0BE7" w:rsidRDefault="00366E3E" w:rsidP="007A7486">
      <w:pPr>
        <w:suppressAutoHyphens w:val="0"/>
        <w:spacing w:before="100" w:beforeAutospacing="1" w:line="360" w:lineRule="auto"/>
        <w:ind w:right="-57"/>
        <w:rPr>
          <w:rFonts w:ascii="Arial" w:hAnsi="Arial" w:cs="Arial"/>
          <w:i/>
          <w:iCs/>
          <w:color w:val="000000"/>
          <w:sz w:val="20"/>
          <w:szCs w:val="20"/>
          <w:lang w:eastAsia="el-GR"/>
        </w:rPr>
      </w:pPr>
      <w:r w:rsidRPr="008C0BE7">
        <w:rPr>
          <w:rFonts w:ascii="Arial" w:hAnsi="Arial" w:cs="Arial"/>
          <w:i/>
          <w:iCs/>
          <w:sz w:val="20"/>
          <w:szCs w:val="20"/>
          <w:lang w:eastAsia="el-GR"/>
        </w:rPr>
        <w:t xml:space="preserve">8) Τα αριθ. </w:t>
      </w:r>
      <w:r w:rsidRPr="008C0BE7">
        <w:rPr>
          <w:rFonts w:ascii="Arial" w:hAnsi="Arial" w:cs="Arial"/>
          <w:b/>
          <w:bCs/>
          <w:i/>
          <w:iCs/>
          <w:sz w:val="20"/>
          <w:szCs w:val="20"/>
          <w:lang w:eastAsia="el-GR"/>
        </w:rPr>
        <w:t xml:space="preserve">6788/08-04-2020 </w:t>
      </w:r>
      <w:r w:rsidRPr="008C0BE7">
        <w:rPr>
          <w:rFonts w:ascii="Arial" w:hAnsi="Arial" w:cs="Arial"/>
          <w:i/>
          <w:iCs/>
          <w:sz w:val="20"/>
          <w:szCs w:val="20"/>
          <w:lang w:eastAsia="el-GR"/>
        </w:rPr>
        <w:t xml:space="preserve">έγγραφο </w:t>
      </w:r>
      <w:r w:rsidRPr="008C0BE7">
        <w:rPr>
          <w:rFonts w:ascii="Arial" w:hAnsi="Arial" w:cs="Arial"/>
          <w:i/>
          <w:iCs/>
          <w:color w:val="00000A"/>
          <w:sz w:val="20"/>
          <w:szCs w:val="20"/>
          <w:lang w:eastAsia="el-GR"/>
        </w:rPr>
        <w:t>της Δ/νσης Τεχνικών Υπηρεσιών</w:t>
      </w:r>
      <w:r w:rsidRPr="008C0BE7">
        <w:rPr>
          <w:rFonts w:ascii="Arial" w:hAnsi="Arial" w:cs="Arial"/>
          <w:i/>
          <w:iCs/>
          <w:sz w:val="20"/>
          <w:szCs w:val="20"/>
          <w:lang w:eastAsia="el-GR"/>
        </w:rPr>
        <w:t xml:space="preserve"> και το αριθ.</w:t>
      </w:r>
      <w:r w:rsidRPr="008C0BE7">
        <w:rPr>
          <w:rFonts w:ascii="Arial" w:hAnsi="Arial" w:cs="Arial"/>
          <w:b/>
          <w:bCs/>
          <w:i/>
          <w:iCs/>
          <w:sz w:val="20"/>
          <w:szCs w:val="20"/>
          <w:lang w:eastAsia="el-GR"/>
        </w:rPr>
        <w:t>6696/07-04-2020</w:t>
      </w:r>
      <w:r w:rsidRPr="008C0BE7">
        <w:rPr>
          <w:rFonts w:ascii="Arial" w:hAnsi="Arial" w:cs="Arial"/>
          <w:i/>
          <w:iCs/>
          <w:sz w:val="20"/>
          <w:szCs w:val="20"/>
          <w:lang w:eastAsia="el-GR"/>
        </w:rPr>
        <w:t xml:space="preserve"> έγγραφο του Προέδρου της Κοινότητας Δαύλειας, που αφορούν τις τεχνικές προδιαγραφές του προς μίσθωση ακινήτου</w:t>
      </w:r>
      <w:r w:rsidR="007A7486" w:rsidRPr="008C0BE7">
        <w:rPr>
          <w:rFonts w:ascii="Arial" w:hAnsi="Arial" w:cs="Arial"/>
          <w:i/>
          <w:iCs/>
          <w:sz w:val="20"/>
          <w:szCs w:val="20"/>
          <w:lang w:eastAsia="el-GR"/>
        </w:rPr>
        <w:t xml:space="preserve">    </w:t>
      </w:r>
      <w:r w:rsidRPr="008C0BE7">
        <w:rPr>
          <w:rFonts w:ascii="Arial" w:hAnsi="Arial" w:cs="Arial"/>
          <w:b/>
          <w:bCs/>
          <w:i/>
          <w:iCs/>
          <w:sz w:val="20"/>
          <w:szCs w:val="20"/>
          <w:lang w:eastAsia="el-GR"/>
        </w:rPr>
        <w:t>Καλείται η Οικονομική Επιτροπή</w:t>
      </w:r>
      <w:r w:rsidR="007A7486" w:rsidRPr="008C0BE7">
        <w:rPr>
          <w:rFonts w:ascii="Arial" w:hAnsi="Arial" w:cs="Arial"/>
          <w:b/>
          <w:bCs/>
          <w:i/>
          <w:iCs/>
          <w:sz w:val="20"/>
          <w:szCs w:val="20"/>
          <w:lang w:eastAsia="el-GR"/>
        </w:rPr>
        <w:t xml:space="preserve"> </w:t>
      </w:r>
      <w:r w:rsidRPr="008C0BE7">
        <w:rPr>
          <w:rFonts w:ascii="Arial" w:hAnsi="Arial" w:cs="Arial"/>
          <w:i/>
          <w:iCs/>
          <w:sz w:val="20"/>
          <w:szCs w:val="20"/>
          <w:lang w:eastAsia="el-GR"/>
        </w:rPr>
        <w:t xml:space="preserve">να καθορίσει τους όρους της </w:t>
      </w:r>
      <w:r w:rsidRPr="008C0BE7">
        <w:rPr>
          <w:rFonts w:ascii="Arial" w:hAnsi="Arial" w:cs="Arial"/>
          <w:i/>
          <w:iCs/>
          <w:color w:val="000000"/>
          <w:sz w:val="20"/>
          <w:szCs w:val="20"/>
          <w:lang w:eastAsia="el-GR"/>
        </w:rPr>
        <w:t>μειοδοτικής δημοπρασίας, φανερής και προφορικής</w:t>
      </w:r>
      <w:r w:rsidRPr="008C0BE7">
        <w:rPr>
          <w:rFonts w:ascii="Arial" w:hAnsi="Arial" w:cs="Arial"/>
          <w:i/>
          <w:iCs/>
          <w:sz w:val="20"/>
          <w:szCs w:val="20"/>
          <w:lang w:eastAsia="el-GR"/>
        </w:rPr>
        <w:t xml:space="preserve">, για τη μίσθωση </w:t>
      </w:r>
      <w:r w:rsidRPr="008C0BE7">
        <w:rPr>
          <w:rFonts w:ascii="Arial" w:hAnsi="Arial" w:cs="Arial"/>
          <w:i/>
          <w:iCs/>
          <w:color w:val="000000"/>
          <w:sz w:val="20"/>
          <w:szCs w:val="20"/>
          <w:lang w:eastAsia="el-GR"/>
        </w:rPr>
        <w:t xml:space="preserve">ακινήτου για την στέγαση του ΚΑΠΗ Δαύλειας του Δήμου Λεβαδέων. </w:t>
      </w:r>
    </w:p>
    <w:p w:rsidR="008C0BE7" w:rsidRPr="008C0BE7" w:rsidRDefault="00EC13A7" w:rsidP="00366E3E">
      <w:pPr>
        <w:pStyle w:val="Web"/>
        <w:spacing w:before="0" w:after="0"/>
        <w:jc w:val="both"/>
        <w:rPr>
          <w:rFonts w:ascii="Arial" w:hAnsi="Arial" w:cs="Arial"/>
          <w:sz w:val="20"/>
          <w:szCs w:val="20"/>
        </w:rPr>
      </w:pPr>
      <w:r w:rsidRPr="008C0BE7">
        <w:rPr>
          <w:rFonts w:ascii="Arial" w:hAnsi="Arial" w:cs="Arial"/>
          <w:sz w:val="20"/>
          <w:szCs w:val="20"/>
        </w:rPr>
        <w:tab/>
      </w:r>
    </w:p>
    <w:p w:rsidR="00741E52" w:rsidRPr="008C0BE7" w:rsidRDefault="000413CA" w:rsidP="00366E3E">
      <w:pPr>
        <w:pStyle w:val="Web"/>
        <w:spacing w:before="0" w:after="0"/>
        <w:jc w:val="both"/>
        <w:rPr>
          <w:rFonts w:ascii="Arial" w:hAnsi="Arial" w:cs="Arial"/>
          <w:sz w:val="20"/>
          <w:szCs w:val="20"/>
        </w:rPr>
      </w:pPr>
      <w:r w:rsidRPr="008C0BE7">
        <w:rPr>
          <w:rFonts w:ascii="Arial" w:eastAsia="Arial" w:hAnsi="Arial" w:cs="Arial"/>
          <w:sz w:val="20"/>
          <w:szCs w:val="20"/>
        </w:rPr>
        <w:t xml:space="preserve">   </w:t>
      </w:r>
      <w:r w:rsidRPr="008C0BE7">
        <w:rPr>
          <w:rFonts w:ascii="Arial" w:hAnsi="Arial" w:cs="Arial"/>
          <w:sz w:val="20"/>
          <w:szCs w:val="20"/>
        </w:rPr>
        <w:t xml:space="preserve">Η </w:t>
      </w:r>
      <w:r w:rsidR="0037547F" w:rsidRPr="008C0BE7">
        <w:rPr>
          <w:rFonts w:ascii="Arial" w:hAnsi="Arial" w:cs="Arial"/>
          <w:sz w:val="20"/>
          <w:szCs w:val="20"/>
        </w:rPr>
        <w:t xml:space="preserve">Οικονομική Επιτροπή  αφού έλαβε </w:t>
      </w:r>
      <w:r w:rsidRPr="008C0BE7">
        <w:rPr>
          <w:rFonts w:ascii="Arial" w:hAnsi="Arial" w:cs="Arial"/>
          <w:sz w:val="20"/>
          <w:szCs w:val="20"/>
        </w:rPr>
        <w:t xml:space="preserve"> υπόψη</w:t>
      </w:r>
      <w:r w:rsidR="0037547F" w:rsidRPr="008C0BE7">
        <w:rPr>
          <w:rFonts w:ascii="Arial" w:hAnsi="Arial" w:cs="Arial"/>
          <w:sz w:val="20"/>
          <w:szCs w:val="20"/>
        </w:rPr>
        <w:t xml:space="preserve"> της</w:t>
      </w:r>
      <w:r w:rsidRPr="008C0BE7">
        <w:rPr>
          <w:rFonts w:ascii="Arial" w:hAnsi="Arial" w:cs="Arial"/>
          <w:sz w:val="20"/>
          <w:szCs w:val="20"/>
        </w:rPr>
        <w:t xml:space="preserve"> :</w:t>
      </w:r>
    </w:p>
    <w:p w:rsidR="00D1254C" w:rsidRPr="008C0BE7" w:rsidRDefault="00EC5BFD" w:rsidP="00EC5BFD">
      <w:pPr>
        <w:numPr>
          <w:ilvl w:val="0"/>
          <w:numId w:val="34"/>
        </w:numPr>
        <w:tabs>
          <w:tab w:val="left" w:pos="0"/>
          <w:tab w:val="left" w:pos="559"/>
          <w:tab w:val="left" w:pos="1555"/>
        </w:tabs>
        <w:spacing w:line="276" w:lineRule="auto"/>
        <w:rPr>
          <w:rFonts w:ascii="Arial" w:hAnsi="Arial" w:cs="Arial"/>
          <w:sz w:val="20"/>
          <w:szCs w:val="20"/>
        </w:rPr>
      </w:pPr>
      <w:r w:rsidRPr="008C0BE7">
        <w:rPr>
          <w:rFonts w:ascii="Arial" w:hAnsi="Arial" w:cs="Arial"/>
          <w:sz w:val="20"/>
          <w:szCs w:val="20"/>
        </w:rPr>
        <w:t>Τ</w:t>
      </w:r>
      <w:r w:rsidR="00D1254C" w:rsidRPr="008C0BE7">
        <w:rPr>
          <w:rFonts w:ascii="Arial" w:hAnsi="Arial" w:cs="Arial"/>
          <w:sz w:val="20"/>
          <w:szCs w:val="20"/>
        </w:rPr>
        <w:t xml:space="preserve">ο με αριθ. πρωτ. </w:t>
      </w:r>
      <w:r w:rsidR="00066288" w:rsidRPr="008C0BE7">
        <w:rPr>
          <w:rFonts w:ascii="Arial" w:hAnsi="Arial" w:cs="Arial"/>
          <w:sz w:val="20"/>
          <w:szCs w:val="20"/>
        </w:rPr>
        <w:t>6</w:t>
      </w:r>
      <w:r w:rsidR="00366E3E" w:rsidRPr="008C0BE7">
        <w:rPr>
          <w:rFonts w:ascii="Arial" w:hAnsi="Arial" w:cs="Arial"/>
          <w:sz w:val="20"/>
          <w:szCs w:val="20"/>
        </w:rPr>
        <w:t>829/9-4-</w:t>
      </w:r>
      <w:r w:rsidR="00D1254C" w:rsidRPr="008C0BE7">
        <w:rPr>
          <w:rFonts w:ascii="Arial" w:hAnsi="Arial" w:cs="Arial"/>
          <w:sz w:val="20"/>
          <w:szCs w:val="20"/>
        </w:rPr>
        <w:t>20</w:t>
      </w:r>
      <w:r w:rsidR="00EF3352" w:rsidRPr="008C0BE7">
        <w:rPr>
          <w:rFonts w:ascii="Arial" w:hAnsi="Arial" w:cs="Arial"/>
          <w:sz w:val="20"/>
          <w:szCs w:val="20"/>
        </w:rPr>
        <w:t>20</w:t>
      </w:r>
      <w:r w:rsidR="00D1254C" w:rsidRPr="008C0BE7">
        <w:rPr>
          <w:rFonts w:ascii="Arial" w:hAnsi="Arial" w:cs="Arial"/>
          <w:sz w:val="20"/>
          <w:szCs w:val="20"/>
        </w:rPr>
        <w:t xml:space="preserve">  έγγραφο  του Τμ. Προϋπολογισμού Λογιστηρίου &amp; Προμηθειών </w:t>
      </w:r>
      <w:r w:rsidR="00D1254C" w:rsidRPr="008C0BE7">
        <w:rPr>
          <w:rFonts w:ascii="Arial" w:hAnsi="Arial" w:cs="Arial"/>
          <w:b/>
          <w:sz w:val="20"/>
          <w:szCs w:val="20"/>
        </w:rPr>
        <w:t xml:space="preserve"> </w:t>
      </w:r>
      <w:r w:rsidR="00D1254C" w:rsidRPr="008C0BE7">
        <w:rPr>
          <w:rFonts w:ascii="Arial" w:hAnsi="Arial" w:cs="Arial"/>
          <w:sz w:val="20"/>
          <w:szCs w:val="20"/>
        </w:rPr>
        <w:t>του Δήμου  Λεβαδέων που   είχε διανεμηθεί .</w:t>
      </w:r>
    </w:p>
    <w:p w:rsidR="00D1254C" w:rsidRPr="008C0BE7" w:rsidRDefault="00D1254C" w:rsidP="007A7486">
      <w:pPr>
        <w:numPr>
          <w:ilvl w:val="0"/>
          <w:numId w:val="34"/>
        </w:numPr>
        <w:tabs>
          <w:tab w:val="left" w:pos="0"/>
          <w:tab w:val="left" w:pos="559"/>
          <w:tab w:val="left" w:pos="1555"/>
        </w:tabs>
        <w:rPr>
          <w:rFonts w:ascii="Arial" w:hAnsi="Arial" w:cs="Arial"/>
          <w:sz w:val="20"/>
          <w:szCs w:val="20"/>
        </w:rPr>
      </w:pPr>
      <w:r w:rsidRPr="008C0BE7">
        <w:rPr>
          <w:rFonts w:ascii="Arial" w:hAnsi="Arial" w:cs="Arial"/>
          <w:sz w:val="20"/>
          <w:szCs w:val="20"/>
        </w:rPr>
        <w:lastRenderedPageBreak/>
        <w:t>Το υπόδειγμα όρων διακήρυξη</w:t>
      </w:r>
      <w:r w:rsidR="0037547F" w:rsidRPr="008C0BE7">
        <w:rPr>
          <w:rFonts w:ascii="Arial" w:hAnsi="Arial" w:cs="Arial"/>
          <w:sz w:val="20"/>
          <w:szCs w:val="20"/>
        </w:rPr>
        <w:t xml:space="preserve">ς της Οικ. Υπηρεσίας του Δήμου </w:t>
      </w:r>
      <w:r w:rsidRPr="008C0BE7">
        <w:rPr>
          <w:rFonts w:ascii="Arial" w:hAnsi="Arial" w:cs="Arial"/>
          <w:sz w:val="20"/>
          <w:szCs w:val="20"/>
        </w:rPr>
        <w:t xml:space="preserve"> που είχε διανεμηθεί</w:t>
      </w:r>
    </w:p>
    <w:p w:rsidR="00366E3E" w:rsidRPr="008C0BE7" w:rsidRDefault="00D1254C" w:rsidP="007A7486">
      <w:pPr>
        <w:numPr>
          <w:ilvl w:val="0"/>
          <w:numId w:val="33"/>
        </w:numPr>
        <w:suppressAutoHyphens w:val="0"/>
        <w:spacing w:before="100" w:beforeAutospacing="1"/>
        <w:rPr>
          <w:rFonts w:ascii="Arial" w:hAnsi="Arial" w:cs="Arial"/>
          <w:i/>
          <w:sz w:val="20"/>
          <w:szCs w:val="20"/>
          <w:lang w:eastAsia="el-GR"/>
        </w:rPr>
      </w:pPr>
      <w:r w:rsidRPr="008C0BE7">
        <w:rPr>
          <w:rFonts w:ascii="Arial" w:hAnsi="Arial" w:cs="Arial"/>
          <w:color w:val="00000A"/>
          <w:sz w:val="20"/>
          <w:szCs w:val="20"/>
        </w:rPr>
        <w:t xml:space="preserve">Την υπ΄ αριθμό </w:t>
      </w:r>
      <w:r w:rsidR="00366E3E" w:rsidRPr="008C0BE7">
        <w:rPr>
          <w:rFonts w:ascii="Arial" w:hAnsi="Arial" w:cs="Arial"/>
          <w:color w:val="00000A"/>
          <w:sz w:val="20"/>
          <w:szCs w:val="20"/>
        </w:rPr>
        <w:t xml:space="preserve"> 53/2020 (ΑΔΑ: Ω75ΦΩΛΗ-3ΞΗ) </w:t>
      </w:r>
      <w:r w:rsidR="00701E84" w:rsidRPr="008C0BE7">
        <w:rPr>
          <w:rFonts w:ascii="Arial" w:hAnsi="Arial" w:cs="Arial"/>
          <w:sz w:val="20"/>
          <w:szCs w:val="20"/>
          <w:lang w:eastAsia="el-GR"/>
        </w:rPr>
        <w:t>Απόφαση</w:t>
      </w:r>
      <w:r w:rsidR="00366E3E" w:rsidRPr="008C0BE7">
        <w:rPr>
          <w:rFonts w:ascii="Arial" w:hAnsi="Arial" w:cs="Arial"/>
          <w:sz w:val="20"/>
          <w:szCs w:val="20"/>
          <w:lang w:eastAsia="el-GR"/>
        </w:rPr>
        <w:t xml:space="preserve"> του Δημοτικού Συμβουλίου Δήμου Λεβαδέων</w:t>
      </w:r>
      <w:r w:rsidR="00366E3E" w:rsidRPr="008C0BE7">
        <w:rPr>
          <w:rFonts w:ascii="Arial" w:hAnsi="Arial" w:cs="Arial"/>
          <w:i/>
          <w:sz w:val="20"/>
          <w:szCs w:val="20"/>
          <w:lang w:eastAsia="el-GR"/>
        </w:rPr>
        <w:t xml:space="preserve"> </w:t>
      </w:r>
    </w:p>
    <w:p w:rsidR="00701E84" w:rsidRPr="008C0BE7" w:rsidRDefault="00701E84" w:rsidP="007A7486">
      <w:pPr>
        <w:numPr>
          <w:ilvl w:val="0"/>
          <w:numId w:val="33"/>
        </w:numPr>
        <w:suppressAutoHyphens w:val="0"/>
        <w:spacing w:before="100" w:beforeAutospacing="1"/>
        <w:rPr>
          <w:rFonts w:ascii="Arial" w:hAnsi="Arial" w:cs="Arial"/>
          <w:sz w:val="20"/>
          <w:szCs w:val="20"/>
          <w:lang w:eastAsia="el-GR"/>
        </w:rPr>
      </w:pPr>
      <w:r w:rsidRPr="008C0BE7">
        <w:rPr>
          <w:rFonts w:ascii="Arial" w:hAnsi="Arial" w:cs="Arial"/>
          <w:iCs/>
          <w:sz w:val="20"/>
          <w:szCs w:val="20"/>
          <w:lang w:eastAsia="el-GR"/>
        </w:rPr>
        <w:t xml:space="preserve">Τα αριθ. </w:t>
      </w:r>
      <w:r w:rsidRPr="008C0BE7">
        <w:rPr>
          <w:rFonts w:ascii="Arial" w:hAnsi="Arial" w:cs="Arial"/>
          <w:bCs/>
          <w:iCs/>
          <w:sz w:val="20"/>
          <w:szCs w:val="20"/>
          <w:lang w:eastAsia="el-GR"/>
        </w:rPr>
        <w:t xml:space="preserve">6788/08-04-2020 </w:t>
      </w:r>
      <w:r w:rsidRPr="008C0BE7">
        <w:rPr>
          <w:rFonts w:ascii="Arial" w:hAnsi="Arial" w:cs="Arial"/>
          <w:iCs/>
          <w:sz w:val="20"/>
          <w:szCs w:val="20"/>
          <w:lang w:eastAsia="el-GR"/>
        </w:rPr>
        <w:t xml:space="preserve">έγγραφο </w:t>
      </w:r>
      <w:r w:rsidRPr="008C0BE7">
        <w:rPr>
          <w:rFonts w:ascii="Arial" w:hAnsi="Arial" w:cs="Arial"/>
          <w:iCs/>
          <w:color w:val="00000A"/>
          <w:sz w:val="20"/>
          <w:szCs w:val="20"/>
          <w:lang w:eastAsia="el-GR"/>
        </w:rPr>
        <w:t>της Δ/νσης Τεχνικών Υπηρεσιών</w:t>
      </w:r>
      <w:r w:rsidRPr="008C0BE7">
        <w:rPr>
          <w:rFonts w:ascii="Arial" w:hAnsi="Arial" w:cs="Arial"/>
          <w:iCs/>
          <w:sz w:val="20"/>
          <w:szCs w:val="20"/>
          <w:lang w:eastAsia="el-GR"/>
        </w:rPr>
        <w:t xml:space="preserve"> και το αριθ.</w:t>
      </w:r>
      <w:r w:rsidRPr="008C0BE7">
        <w:rPr>
          <w:rFonts w:ascii="Arial" w:hAnsi="Arial" w:cs="Arial"/>
          <w:bCs/>
          <w:iCs/>
          <w:sz w:val="20"/>
          <w:szCs w:val="20"/>
          <w:lang w:eastAsia="el-GR"/>
        </w:rPr>
        <w:t>6696/07-04-2020</w:t>
      </w:r>
      <w:r w:rsidRPr="008C0BE7">
        <w:rPr>
          <w:rFonts w:ascii="Arial" w:hAnsi="Arial" w:cs="Arial"/>
          <w:iCs/>
          <w:sz w:val="20"/>
          <w:szCs w:val="20"/>
          <w:lang w:eastAsia="el-GR"/>
        </w:rPr>
        <w:t xml:space="preserve"> έγγραφο του Προέδρου της Κοινότητας Δαύλειας, που αφορούν τις τεχνικές προδιαγραφές του προς μίσθωση ακινήτου</w:t>
      </w:r>
    </w:p>
    <w:p w:rsidR="00582DA8" w:rsidRPr="008C0BE7" w:rsidRDefault="00582DA8" w:rsidP="007A7486">
      <w:pPr>
        <w:widowControl w:val="0"/>
        <w:numPr>
          <w:ilvl w:val="0"/>
          <w:numId w:val="33"/>
        </w:numPr>
        <w:jc w:val="both"/>
        <w:rPr>
          <w:rFonts w:ascii="Arial" w:hAnsi="Arial" w:cs="Arial"/>
          <w:sz w:val="20"/>
          <w:szCs w:val="20"/>
        </w:rPr>
      </w:pPr>
      <w:r w:rsidRPr="008C0BE7">
        <w:rPr>
          <w:rFonts w:ascii="Arial" w:eastAsia="Calibri" w:hAnsi="Arial" w:cs="Arial"/>
          <w:color w:val="000000"/>
          <w:kern w:val="1"/>
          <w:sz w:val="20"/>
          <w:szCs w:val="20"/>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8C0BE7">
        <w:rPr>
          <w:rFonts w:ascii="Arial" w:hAnsi="Arial" w:cs="Arial"/>
          <w:sz w:val="20"/>
          <w:szCs w:val="20"/>
        </w:rPr>
        <w:t xml:space="preserve">του κορωνοϊού </w:t>
      </w:r>
      <w:r w:rsidRPr="008C0BE7">
        <w:rPr>
          <w:rFonts w:ascii="Arial" w:hAnsi="Arial" w:cs="Arial"/>
          <w:sz w:val="20"/>
          <w:szCs w:val="20"/>
          <w:lang w:val="en-US"/>
        </w:rPr>
        <w:t>COVID</w:t>
      </w:r>
      <w:r w:rsidRPr="008C0BE7">
        <w:rPr>
          <w:rFonts w:ascii="Arial" w:hAnsi="Arial" w:cs="Arial"/>
          <w:sz w:val="20"/>
          <w:szCs w:val="20"/>
        </w:rPr>
        <w:t>-19</w:t>
      </w:r>
      <w:r w:rsidRPr="008C0BE7">
        <w:rPr>
          <w:rFonts w:ascii="Arial" w:hAnsi="Arial" w:cs="Arial"/>
          <w:i/>
          <w:sz w:val="20"/>
          <w:szCs w:val="20"/>
        </w:rPr>
        <w:t xml:space="preserve"> </w:t>
      </w:r>
      <w:r w:rsidRPr="008C0BE7">
        <w:rPr>
          <w:rFonts w:ascii="Arial" w:hAnsi="Arial" w:cs="Arial"/>
          <w:sz w:val="20"/>
          <w:szCs w:val="20"/>
        </w:rPr>
        <w:t>(ΦΕΚ Α΄64).</w:t>
      </w:r>
    </w:p>
    <w:p w:rsidR="00582DA8" w:rsidRPr="008C0BE7" w:rsidRDefault="00582DA8" w:rsidP="007A7486">
      <w:pPr>
        <w:pStyle w:val="af9"/>
        <w:widowControl w:val="0"/>
        <w:numPr>
          <w:ilvl w:val="0"/>
          <w:numId w:val="33"/>
        </w:numPr>
        <w:suppressAutoHyphens w:val="0"/>
        <w:jc w:val="both"/>
        <w:rPr>
          <w:rFonts w:ascii="Arial" w:hAnsi="Arial" w:cs="Arial"/>
        </w:rPr>
      </w:pPr>
      <w:r w:rsidRPr="008C0BE7">
        <w:rPr>
          <w:rFonts w:ascii="Arial" w:hAnsi="Arial" w:cs="Arial"/>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Pr="008C0BE7">
        <w:rPr>
          <w:rFonts w:ascii="Arial" w:hAnsi="Arial" w:cs="Arial"/>
          <w:lang w:val="en-US"/>
        </w:rPr>
        <w:t>COVID</w:t>
      </w:r>
      <w:r w:rsidRPr="008C0BE7">
        <w:rPr>
          <w:rFonts w:ascii="Arial" w:hAnsi="Arial" w:cs="Arial"/>
        </w:rPr>
        <w:t>-19 και της ανάγκης περιορισμού της διάδοσής του» (ΦΕΚ Α 55)</w:t>
      </w:r>
    </w:p>
    <w:p w:rsidR="00582DA8" w:rsidRPr="008C0BE7" w:rsidRDefault="00582DA8" w:rsidP="007A7486">
      <w:pPr>
        <w:pStyle w:val="af9"/>
        <w:widowControl w:val="0"/>
        <w:numPr>
          <w:ilvl w:val="0"/>
          <w:numId w:val="33"/>
        </w:numPr>
        <w:suppressAutoHyphens w:val="0"/>
        <w:jc w:val="both"/>
        <w:rPr>
          <w:rFonts w:ascii="Arial" w:hAnsi="Arial" w:cs="Arial"/>
        </w:rPr>
      </w:pPr>
      <w:r w:rsidRPr="008C0BE7">
        <w:rPr>
          <w:rFonts w:ascii="Arial" w:hAnsi="Arial" w:cs="Arial"/>
        </w:rPr>
        <w:t xml:space="preserve"> Την με αριθμ. Πρωτ 18318/13-3-2020 (ΑΔΑ:9ΛΠΧ46ΜΤΛ6-1ΑΕ) εγκύκλιο του Υπουργείου Εσωτερικών</w:t>
      </w:r>
    </w:p>
    <w:p w:rsidR="00582DA8" w:rsidRPr="008C0BE7" w:rsidRDefault="00582DA8" w:rsidP="007A7486">
      <w:pPr>
        <w:pStyle w:val="af9"/>
        <w:widowControl w:val="0"/>
        <w:numPr>
          <w:ilvl w:val="0"/>
          <w:numId w:val="33"/>
        </w:numPr>
        <w:suppressAutoHyphens w:val="0"/>
        <w:jc w:val="both"/>
        <w:rPr>
          <w:rFonts w:ascii="Arial" w:hAnsi="Arial" w:cs="Arial"/>
        </w:rPr>
      </w:pPr>
      <w:r w:rsidRPr="008C0BE7">
        <w:rPr>
          <w:rFonts w:ascii="Arial" w:hAnsi="Arial" w:cs="Arial"/>
        </w:rPr>
        <w:t xml:space="preserve"> Την με αριθμ. Πρωτ 1822/16-3-2020 (ΑΔΑ:ΨΕΚ946ΜΤΛΠ-004)  εγκύκλιο του Υπουργείου Ψηφιακής Διακυβέρνησης </w:t>
      </w:r>
    </w:p>
    <w:p w:rsidR="00582DA8" w:rsidRPr="008C0BE7" w:rsidRDefault="00582DA8" w:rsidP="007A7486">
      <w:pPr>
        <w:pStyle w:val="af9"/>
        <w:widowControl w:val="0"/>
        <w:numPr>
          <w:ilvl w:val="0"/>
          <w:numId w:val="33"/>
        </w:numPr>
        <w:suppressAutoHyphens w:val="0"/>
        <w:jc w:val="both"/>
        <w:rPr>
          <w:rFonts w:ascii="Arial" w:hAnsi="Arial" w:cs="Arial"/>
        </w:rPr>
      </w:pPr>
      <w:r w:rsidRPr="008C0BE7">
        <w:rPr>
          <w:rFonts w:ascii="Arial" w:hAnsi="Arial" w:cs="Arial"/>
        </w:rPr>
        <w:t xml:space="preserve">Την με αριθμ. Πρωτ 20930/31-3-2020 Εγκύκλιο του Υπουργείου Εσωτερικών (ΑΔΑ: 6ΩΠΥ46ΜΤΛ6-50Ψ) . </w:t>
      </w:r>
    </w:p>
    <w:p w:rsidR="00582DA8" w:rsidRPr="008C0BE7" w:rsidRDefault="00582DA8" w:rsidP="00582DA8">
      <w:pPr>
        <w:pStyle w:val="af9"/>
        <w:widowControl w:val="0"/>
        <w:numPr>
          <w:ilvl w:val="0"/>
          <w:numId w:val="33"/>
        </w:numPr>
        <w:suppressAutoHyphens w:val="0"/>
        <w:spacing w:line="276" w:lineRule="auto"/>
        <w:jc w:val="both"/>
        <w:rPr>
          <w:rFonts w:ascii="Arial" w:hAnsi="Arial" w:cs="Arial"/>
        </w:rPr>
      </w:pPr>
      <w:r w:rsidRPr="008C0BE7">
        <w:rPr>
          <w:rFonts w:ascii="Arial" w:hAnsi="Arial" w:cs="Arial"/>
        </w:rPr>
        <w:t>Τις διατάξεις των άρθρων 72 και 75 του Ν.3852/2010, όπως τροποποιήθηκαν και ισχύουν.</w:t>
      </w:r>
    </w:p>
    <w:p w:rsidR="00582DA8" w:rsidRPr="008C0BE7" w:rsidRDefault="00582DA8" w:rsidP="00582DA8">
      <w:pPr>
        <w:pStyle w:val="af9"/>
        <w:widowControl w:val="0"/>
        <w:numPr>
          <w:ilvl w:val="0"/>
          <w:numId w:val="33"/>
        </w:numPr>
        <w:suppressAutoHyphens w:val="0"/>
        <w:spacing w:line="276" w:lineRule="auto"/>
        <w:jc w:val="both"/>
        <w:rPr>
          <w:rFonts w:ascii="Arial" w:hAnsi="Arial" w:cs="Arial"/>
        </w:rPr>
      </w:pPr>
      <w:r w:rsidRPr="008C0BE7">
        <w:rPr>
          <w:rFonts w:ascii="Arial" w:hAnsi="Arial" w:cs="Arial"/>
        </w:rPr>
        <w:t xml:space="preserve">Την μεταξύ των μελών συζήτηση  </w:t>
      </w:r>
    </w:p>
    <w:p w:rsidR="00582DA8" w:rsidRPr="008C0BE7" w:rsidRDefault="00582DA8" w:rsidP="00582DA8">
      <w:pPr>
        <w:pStyle w:val="af9"/>
        <w:widowControl w:val="0"/>
        <w:numPr>
          <w:ilvl w:val="0"/>
          <w:numId w:val="33"/>
        </w:numPr>
        <w:suppressAutoHyphens w:val="0"/>
        <w:spacing w:line="276" w:lineRule="auto"/>
        <w:jc w:val="both"/>
        <w:rPr>
          <w:rFonts w:ascii="Arial" w:hAnsi="Arial" w:cs="Arial"/>
        </w:rPr>
      </w:pPr>
      <w:r w:rsidRPr="008C0BE7">
        <w:rPr>
          <w:rFonts w:ascii="Arial" w:hAnsi="Arial" w:cs="Arial"/>
        </w:rPr>
        <w:t>Την θετική ψήφο όλων των μελών της επί του θέματος όπως αυτό δηλώθηκε διά ζώσης στην τηλεδιάσκεψη.</w:t>
      </w:r>
    </w:p>
    <w:p w:rsidR="00366E3E" w:rsidRPr="008C0BE7" w:rsidRDefault="00366E3E" w:rsidP="007A7486">
      <w:pPr>
        <w:suppressAutoHyphens w:val="0"/>
        <w:ind w:left="360"/>
        <w:rPr>
          <w:rFonts w:ascii="Arial" w:hAnsi="Arial" w:cs="Arial"/>
          <w:sz w:val="20"/>
          <w:szCs w:val="20"/>
        </w:rPr>
      </w:pPr>
      <w:r w:rsidRPr="008C0BE7">
        <w:rPr>
          <w:rFonts w:ascii="Arial" w:hAnsi="Arial" w:cs="Arial"/>
          <w:sz w:val="20"/>
          <w:szCs w:val="20"/>
        </w:rPr>
        <w:t xml:space="preserve"> </w:t>
      </w:r>
    </w:p>
    <w:p w:rsidR="00366E3E" w:rsidRPr="008C0BE7" w:rsidRDefault="00366E3E" w:rsidP="00366E3E">
      <w:pPr>
        <w:ind w:left="720"/>
        <w:jc w:val="both"/>
        <w:rPr>
          <w:rFonts w:ascii="Arial" w:hAnsi="Arial" w:cs="Arial"/>
          <w:b/>
          <w:bCs/>
          <w:sz w:val="20"/>
          <w:szCs w:val="20"/>
        </w:rPr>
      </w:pPr>
      <w:r w:rsidRPr="008C0BE7">
        <w:rPr>
          <w:rFonts w:ascii="Arial" w:eastAsia="Arial" w:hAnsi="Arial" w:cs="Arial"/>
          <w:b/>
          <w:bCs/>
          <w:sz w:val="20"/>
          <w:szCs w:val="20"/>
        </w:rPr>
        <w:t xml:space="preserve">                                       </w:t>
      </w:r>
      <w:r w:rsidRPr="008C0BE7">
        <w:rPr>
          <w:rFonts w:ascii="Arial" w:hAnsi="Arial" w:cs="Arial"/>
          <w:b/>
          <w:bCs/>
          <w:sz w:val="20"/>
          <w:szCs w:val="20"/>
        </w:rPr>
        <w:t>ΑΠΟΦΑΣΙΖΕΙ  ΟΜΟΦΩΝΑ</w:t>
      </w:r>
    </w:p>
    <w:p w:rsidR="00366E3E" w:rsidRPr="008C0BE7" w:rsidRDefault="00366E3E" w:rsidP="00366E3E">
      <w:pPr>
        <w:ind w:left="720"/>
        <w:jc w:val="both"/>
        <w:rPr>
          <w:rFonts w:ascii="Arial" w:hAnsi="Arial" w:cs="Arial"/>
          <w:b/>
          <w:bCs/>
          <w:sz w:val="20"/>
          <w:szCs w:val="20"/>
        </w:rPr>
      </w:pPr>
    </w:p>
    <w:p w:rsidR="00366E3E" w:rsidRPr="008C0BE7" w:rsidRDefault="00366E3E" w:rsidP="00366E3E">
      <w:pPr>
        <w:pStyle w:val="western"/>
        <w:spacing w:after="0" w:line="360" w:lineRule="auto"/>
        <w:ind w:right="522"/>
      </w:pPr>
      <w:r w:rsidRPr="008C0BE7">
        <w:rPr>
          <w:rFonts w:eastAsia="Arial"/>
          <w:bCs/>
          <w:iCs/>
          <w:spacing w:val="-2"/>
        </w:rPr>
        <w:t xml:space="preserve">Καταρτίζει τους όρους  </w:t>
      </w:r>
      <w:r w:rsidRPr="008C0BE7">
        <w:rPr>
          <w:iCs/>
          <w:lang w:eastAsia="el-GR"/>
        </w:rPr>
        <w:t xml:space="preserve"> φανερής </w:t>
      </w:r>
      <w:r w:rsidR="007A7486" w:rsidRPr="008C0BE7">
        <w:rPr>
          <w:iCs/>
          <w:lang w:eastAsia="el-GR"/>
        </w:rPr>
        <w:t xml:space="preserve">, μειοδοτικής </w:t>
      </w:r>
      <w:r w:rsidRPr="008C0BE7">
        <w:rPr>
          <w:iCs/>
          <w:lang w:eastAsia="el-GR"/>
        </w:rPr>
        <w:t>και προφορικής</w:t>
      </w:r>
      <w:r w:rsidR="007A7486" w:rsidRPr="008C0BE7">
        <w:rPr>
          <w:iCs/>
          <w:lang w:eastAsia="el-GR"/>
        </w:rPr>
        <w:t xml:space="preserve"> δημοπρασίας</w:t>
      </w:r>
      <w:r w:rsidRPr="008C0BE7">
        <w:rPr>
          <w:iCs/>
          <w:color w:val="auto"/>
          <w:lang w:eastAsia="el-GR"/>
        </w:rPr>
        <w:t xml:space="preserve">, για τη μίσθωση </w:t>
      </w:r>
      <w:r w:rsidR="007A7486" w:rsidRPr="008C0BE7">
        <w:rPr>
          <w:iCs/>
          <w:lang w:eastAsia="el-GR"/>
        </w:rPr>
        <w:t xml:space="preserve">ακινήτου  προς </w:t>
      </w:r>
      <w:r w:rsidRPr="008C0BE7">
        <w:rPr>
          <w:iCs/>
          <w:lang w:eastAsia="el-GR"/>
        </w:rPr>
        <w:t xml:space="preserve"> στέγαση του ΚΑΠΗ Δαύλειας του Δήμου Λεβαδέων</w:t>
      </w:r>
      <w:r w:rsidRPr="008C0BE7">
        <w:rPr>
          <w:rFonts w:eastAsia="Arial"/>
          <w:bCs/>
          <w:iCs/>
          <w:spacing w:val="-2"/>
        </w:rPr>
        <w:t xml:space="preserve"> ως παρακάτω:</w:t>
      </w:r>
    </w:p>
    <w:p w:rsidR="00701E84" w:rsidRPr="008C0BE7" w:rsidRDefault="00701E84" w:rsidP="008911B4">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Άρθρο 1</w:t>
      </w:r>
      <w:r w:rsidR="008911B4" w:rsidRPr="008C0BE7">
        <w:rPr>
          <w:rFonts w:ascii="Arial" w:hAnsi="Arial" w:cs="Arial"/>
          <w:b/>
          <w:bCs/>
          <w:color w:val="00000A"/>
          <w:sz w:val="20"/>
          <w:szCs w:val="20"/>
          <w:u w:val="single"/>
          <w:lang w:eastAsia="el-GR"/>
        </w:rPr>
        <w:t>:  Περιγραφή του ακινήτου</w:t>
      </w:r>
      <w:r w:rsidRPr="008C0BE7">
        <w:rPr>
          <w:rFonts w:ascii="Arial" w:hAnsi="Arial" w:cs="Arial"/>
          <w:b/>
          <w:bCs/>
          <w:color w:val="00000A"/>
          <w:sz w:val="20"/>
          <w:szCs w:val="20"/>
          <w:u w:val="single"/>
          <w:lang w:eastAsia="el-GR"/>
        </w:rPr>
        <w:t xml:space="preserve"> – Τεχνική περιγραφή</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Το προς ενοικίαση ακίνητο θα πρέπει να έχει τα κάτωθι χαρακτηριστικά (άλλως αποκλείεται από την διαδικασία):</w:t>
      </w:r>
      <w:r w:rsidR="007E78C9">
        <w:rPr>
          <w:rFonts w:ascii="Arial" w:hAnsi="Arial" w:cs="Arial"/>
          <w:color w:val="000000"/>
          <w:sz w:val="20"/>
          <w:szCs w:val="20"/>
          <w:lang w:eastAsia="el-GR"/>
        </w:rPr>
        <w:t xml:space="preserve"> </w:t>
      </w:r>
      <w:r w:rsidRPr="008C0BE7">
        <w:rPr>
          <w:rFonts w:ascii="Arial" w:hAnsi="Arial" w:cs="Arial"/>
          <w:color w:val="000000"/>
          <w:sz w:val="20"/>
          <w:szCs w:val="20"/>
          <w:lang w:eastAsia="el-GR"/>
        </w:rPr>
        <w:t>α) Να βρίσκεται στη Δαύλεια Βοιωτίας του Δήμου Λεβαδέων, β) Να έχει έκταση τουλάχιστον 100 τ.μ. , να είναι ισόγειο, με πλάτος θύρας τουλάχιστον 1,20 μ. και χώρους προσπελάσιμους από όλους τους χρήστες, γ) Να διαθέτει επαρκή φυσικό φωτισμό και αερισμό στους χώρους του δ) Να διαθέτει κουζίνα με νεροχύτη και ερμάρια καθώς και πλήρως εξοπλισμένο WC, υπενδεδυμένο με πλακίδια πορσελάνης και φυσικό ή τεχνητό αερισμό, ε) Να διαθέτει ηλεκτροφωτισμό με αυτόνομη παροχή, αυτόνομη θέρμανση, εγκατάσταση τηλεφώνου διαδικτύου και μηχανι</w:t>
      </w:r>
      <w:r w:rsidR="008911B4" w:rsidRPr="008C0BE7">
        <w:rPr>
          <w:rFonts w:ascii="Arial" w:hAnsi="Arial" w:cs="Arial"/>
          <w:color w:val="000000"/>
          <w:sz w:val="20"/>
          <w:szCs w:val="20"/>
          <w:lang w:eastAsia="el-GR"/>
        </w:rPr>
        <w:t>κού εξαερισμού (air conditio</w:t>
      </w:r>
      <w:r w:rsidR="008911B4" w:rsidRPr="008C0BE7">
        <w:rPr>
          <w:rFonts w:ascii="Arial" w:hAnsi="Arial" w:cs="Arial"/>
          <w:color w:val="000000"/>
          <w:sz w:val="20"/>
          <w:szCs w:val="20"/>
          <w:lang w:val="en-US" w:eastAsia="el-GR"/>
        </w:rPr>
        <w:t>n</w:t>
      </w:r>
      <w:r w:rsidRPr="008C0BE7">
        <w:rPr>
          <w:rFonts w:ascii="Arial" w:hAnsi="Arial" w:cs="Arial"/>
          <w:color w:val="000000"/>
          <w:sz w:val="20"/>
          <w:szCs w:val="20"/>
          <w:lang w:eastAsia="el-GR"/>
        </w:rPr>
        <w:t>).</w:t>
      </w:r>
      <w:r w:rsidR="008911B4" w:rsidRPr="008C0BE7">
        <w:rPr>
          <w:rFonts w:ascii="Arial" w:hAnsi="Arial" w:cs="Arial"/>
          <w:color w:val="000000"/>
          <w:sz w:val="20"/>
          <w:szCs w:val="20"/>
          <w:lang w:eastAsia="el-GR"/>
        </w:rPr>
        <w:t>στ)</w:t>
      </w:r>
      <w:r w:rsidRPr="008C0BE7">
        <w:rPr>
          <w:rFonts w:ascii="Arial" w:hAnsi="Arial" w:cs="Arial"/>
          <w:color w:val="000000"/>
          <w:sz w:val="20"/>
          <w:szCs w:val="20"/>
          <w:lang w:eastAsia="el-GR"/>
        </w:rPr>
        <w:t xml:space="preserve"> Οι τοίχοι του να είναι β</w:t>
      </w:r>
      <w:r w:rsidR="008911B4" w:rsidRPr="008C0BE7">
        <w:rPr>
          <w:rFonts w:ascii="Arial" w:hAnsi="Arial" w:cs="Arial"/>
          <w:color w:val="000000"/>
          <w:sz w:val="20"/>
          <w:szCs w:val="20"/>
          <w:lang w:eastAsia="el-GR"/>
        </w:rPr>
        <w:t>αμμένοι και καθαροί, ζ</w:t>
      </w:r>
      <w:r w:rsidR="005E5135" w:rsidRPr="008C0BE7">
        <w:rPr>
          <w:rFonts w:ascii="Arial" w:hAnsi="Arial" w:cs="Arial"/>
          <w:color w:val="000000"/>
          <w:sz w:val="20"/>
          <w:szCs w:val="20"/>
          <w:lang w:eastAsia="el-GR"/>
        </w:rPr>
        <w:t>)  Ν</w:t>
      </w:r>
      <w:r w:rsidRPr="008C0BE7">
        <w:rPr>
          <w:rFonts w:ascii="Arial" w:hAnsi="Arial" w:cs="Arial"/>
          <w:color w:val="000000"/>
          <w:sz w:val="20"/>
          <w:szCs w:val="20"/>
          <w:lang w:eastAsia="el-GR"/>
        </w:rPr>
        <w:t xml:space="preserve">α είναι εξοπλισμένο με σύστημα </w:t>
      </w:r>
      <w:r w:rsidR="005E5135" w:rsidRPr="008C0BE7">
        <w:rPr>
          <w:rFonts w:ascii="Arial" w:hAnsi="Arial" w:cs="Arial"/>
          <w:color w:val="000000"/>
          <w:sz w:val="20"/>
          <w:szCs w:val="20"/>
          <w:lang w:eastAsia="el-GR"/>
        </w:rPr>
        <w:t xml:space="preserve">φωτισμού ασφαλείας , </w:t>
      </w:r>
      <w:r w:rsidRPr="008C0BE7">
        <w:rPr>
          <w:rFonts w:ascii="Arial" w:hAnsi="Arial" w:cs="Arial"/>
          <w:color w:val="000000"/>
          <w:sz w:val="20"/>
          <w:szCs w:val="20"/>
          <w:lang w:eastAsia="el-GR"/>
        </w:rPr>
        <w:t>να τηρεί τους απαιτούμενους όρους πυρασφάλειας και να διαθέτει όλα τα απαιτούμενα από τον νόμο πιστοποιητικά</w:t>
      </w:r>
      <w:r w:rsidR="005E5135" w:rsidRPr="008C0BE7">
        <w:rPr>
          <w:rFonts w:ascii="Arial" w:hAnsi="Arial" w:cs="Arial"/>
          <w:color w:val="000000"/>
          <w:sz w:val="20"/>
          <w:szCs w:val="20"/>
          <w:lang w:eastAsia="el-GR"/>
        </w:rPr>
        <w:t xml:space="preserve">, </w:t>
      </w:r>
      <w:r w:rsidR="008911B4" w:rsidRPr="008C0BE7">
        <w:rPr>
          <w:rFonts w:ascii="Arial" w:hAnsi="Arial" w:cs="Arial"/>
          <w:color w:val="000000"/>
          <w:sz w:val="20"/>
          <w:szCs w:val="20"/>
          <w:lang w:eastAsia="el-GR"/>
        </w:rPr>
        <w:t>η</w:t>
      </w:r>
      <w:r w:rsidR="005E5135" w:rsidRPr="008C0BE7">
        <w:rPr>
          <w:rFonts w:ascii="Arial" w:hAnsi="Arial" w:cs="Arial"/>
          <w:color w:val="000000"/>
          <w:sz w:val="20"/>
          <w:szCs w:val="20"/>
          <w:lang w:eastAsia="el-GR"/>
        </w:rPr>
        <w:t xml:space="preserve">) </w:t>
      </w:r>
      <w:r w:rsidR="00AF7DB4" w:rsidRPr="008C0BE7">
        <w:rPr>
          <w:rFonts w:ascii="Arial" w:hAnsi="Arial" w:cs="Arial"/>
          <w:color w:val="000000"/>
          <w:sz w:val="20"/>
          <w:szCs w:val="20"/>
          <w:lang w:eastAsia="el-GR"/>
        </w:rPr>
        <w:t xml:space="preserve">Να έχει προσβασιμότητα σε άτομα ΑΜΕΑ όπως κατάλληλη ράμπα </w:t>
      </w:r>
      <w:r w:rsidR="008911B4" w:rsidRPr="008C0BE7">
        <w:rPr>
          <w:rFonts w:ascii="Arial" w:hAnsi="Arial" w:cs="Arial"/>
          <w:color w:val="000000"/>
          <w:sz w:val="20"/>
          <w:szCs w:val="20"/>
          <w:lang w:eastAsia="el-GR"/>
        </w:rPr>
        <w:t xml:space="preserve"> και αντίστοιχο </w:t>
      </w:r>
      <w:r w:rsidR="008911B4" w:rsidRPr="008C0BE7">
        <w:rPr>
          <w:rFonts w:ascii="Arial" w:hAnsi="Arial" w:cs="Arial"/>
          <w:color w:val="000000"/>
          <w:sz w:val="20"/>
          <w:szCs w:val="20"/>
          <w:lang w:val="en-US" w:eastAsia="el-GR"/>
        </w:rPr>
        <w:t>WC</w:t>
      </w:r>
      <w:r w:rsidR="008911B4" w:rsidRPr="008C0BE7">
        <w:rPr>
          <w:rFonts w:ascii="Arial" w:hAnsi="Arial" w:cs="Arial"/>
          <w:color w:val="000000"/>
          <w:sz w:val="20"/>
          <w:szCs w:val="20"/>
          <w:lang w:eastAsia="el-GR"/>
        </w:rPr>
        <w:t>.</w:t>
      </w:r>
    </w:p>
    <w:p w:rsidR="00701E84" w:rsidRPr="008C0BE7" w:rsidRDefault="00701E84" w:rsidP="008911B4">
      <w:pPr>
        <w:suppressAutoHyphens w:val="0"/>
        <w:spacing w:before="240" w:after="100" w:afterAutospacing="1"/>
        <w:rPr>
          <w:color w:val="00000A"/>
          <w:sz w:val="20"/>
          <w:szCs w:val="20"/>
          <w:u w:val="single"/>
          <w:lang w:eastAsia="el-GR"/>
        </w:rPr>
      </w:pPr>
      <w:r w:rsidRPr="008C0BE7">
        <w:rPr>
          <w:rFonts w:ascii="Arial" w:hAnsi="Arial" w:cs="Arial"/>
          <w:b/>
          <w:bCs/>
          <w:color w:val="00000A"/>
          <w:sz w:val="20"/>
          <w:szCs w:val="20"/>
          <w:u w:val="single"/>
          <w:lang w:eastAsia="el-GR"/>
        </w:rPr>
        <w:t>Άρθρο 2</w:t>
      </w:r>
      <w:r w:rsidR="008911B4" w:rsidRPr="008C0BE7">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Τρόπος Διενέργειας της Δημοπρασίας</w:t>
      </w:r>
    </w:p>
    <w:p w:rsidR="00701E84" w:rsidRPr="008C0BE7" w:rsidRDefault="00701E84" w:rsidP="00A87390">
      <w:pPr>
        <w:suppressAutoHyphens w:val="0"/>
        <w:spacing w:before="240"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Η δημοπρασία θα είναι μειοδοτική, φανερή και προφορική θα διεξαχθεί σε δύο (2) φάσεις, ως εξής (άρθρο 5 παρ. 4 του Π.Δ. 270/81): </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b/>
          <w:bCs/>
          <w:color w:val="00000A"/>
          <w:sz w:val="20"/>
          <w:szCs w:val="20"/>
          <w:lang w:eastAsia="el-GR"/>
        </w:rPr>
        <w:t xml:space="preserve">Α) Διακήρυξη εκδήλωσης ενδιαφέροντος: </w:t>
      </w:r>
      <w:r w:rsidRPr="008C0BE7">
        <w:rPr>
          <w:rFonts w:ascii="Arial" w:hAnsi="Arial" w:cs="Arial"/>
          <w:color w:val="00000A"/>
          <w:sz w:val="20"/>
          <w:szCs w:val="20"/>
          <w:lang w:eastAsia="el-GR"/>
        </w:rPr>
        <w:t xml:space="preserve">ι) Ο Δήμαρχος δημοσιεύει λεπτομερή διακήρυξη, βάσει των υπό της οικονομικής επιτροπής καθορισθέντων όρων , πλην του τιμήματος, καλών τους ενδιαφερόμενους, </w:t>
      </w:r>
      <w:r w:rsidRPr="008C0BE7">
        <w:rPr>
          <w:rFonts w:ascii="Arial" w:hAnsi="Arial" w:cs="Arial"/>
          <w:color w:val="00000A"/>
          <w:sz w:val="20"/>
          <w:szCs w:val="20"/>
          <w:lang w:eastAsia="el-GR"/>
        </w:rPr>
        <w:lastRenderedPageBreak/>
        <w:t xml:space="preserve">όπως εντός προθεσμίας είκοσι (20) ημερών από της δημοσιεύσεως εκδηλώσουν ενδιαφέρον, ιι) οι προσφορές ενδιαφέροντος κατατίθενται στο Πρωτόκολλο του Δήμου </w:t>
      </w:r>
      <w:r w:rsidRPr="008C0BE7">
        <w:rPr>
          <w:rFonts w:ascii="Arial" w:hAnsi="Arial" w:cs="Arial"/>
          <w:b/>
          <w:bCs/>
          <w:color w:val="00000A"/>
          <w:sz w:val="20"/>
          <w:szCs w:val="20"/>
          <w:lang w:eastAsia="el-GR"/>
        </w:rPr>
        <w:t xml:space="preserve">έως την 11 Μαϊου 2020, ημέρα Δευτέρα </w:t>
      </w:r>
      <w:r w:rsidRPr="008C0BE7">
        <w:rPr>
          <w:rFonts w:ascii="Arial" w:hAnsi="Arial" w:cs="Arial"/>
          <w:color w:val="00000A"/>
          <w:sz w:val="20"/>
          <w:szCs w:val="20"/>
          <w:lang w:eastAsia="el-GR"/>
        </w:rPr>
        <w:t xml:space="preserve">και στη συνέχεια μεταβιβάζονται στην επιτροπή ελέγχου καταλληλότητας, που έχει ορισθεί με την </w:t>
      </w:r>
      <w:r w:rsidRPr="008C0BE7">
        <w:rPr>
          <w:rFonts w:ascii="Arial" w:hAnsi="Arial" w:cs="Arial"/>
          <w:color w:val="000000"/>
          <w:sz w:val="20"/>
          <w:szCs w:val="20"/>
          <w:lang w:eastAsia="el-GR"/>
        </w:rPr>
        <w:t xml:space="preserve">αριθ. 423/2019 </w:t>
      </w:r>
      <w:r w:rsidRPr="008C0BE7">
        <w:rPr>
          <w:rFonts w:ascii="Arial" w:hAnsi="Arial" w:cs="Arial"/>
          <w:color w:val="00000A"/>
          <w:sz w:val="20"/>
          <w:szCs w:val="20"/>
          <w:lang w:eastAsia="el-GR"/>
        </w:rPr>
        <w:t xml:space="preserve">Απόφαση Δημοτικού Συμβουλίου, η οποία μετά από επιτόπιο έρευνα, κρίνει περί της καταλληλότητας των προσφερομένων ακινήτων και περί του αν αυτά πληρούν τους όρους της οικείας διακηρύξεως, συντασσόμενης σχετικής εκθέσεως, εντός </w:t>
      </w:r>
      <w:r w:rsidRPr="008C0BE7">
        <w:rPr>
          <w:rFonts w:ascii="Arial" w:hAnsi="Arial" w:cs="Arial"/>
          <w:b/>
          <w:bCs/>
          <w:i/>
          <w:iCs/>
          <w:color w:val="00000A"/>
          <w:sz w:val="20"/>
          <w:szCs w:val="20"/>
          <w:lang w:eastAsia="el-GR"/>
        </w:rPr>
        <w:t>δέκα (10)</w:t>
      </w:r>
      <w:r w:rsidRPr="008C0BE7">
        <w:rPr>
          <w:rFonts w:ascii="Arial" w:hAnsi="Arial" w:cs="Arial"/>
          <w:color w:val="00000A"/>
          <w:sz w:val="20"/>
          <w:szCs w:val="20"/>
          <w:lang w:eastAsia="el-GR"/>
        </w:rPr>
        <w:t xml:space="preserve"> ημερών από της λήψεως των προσφορών. Οι λόγοι αποκλεισμού του κάθε ακινήτου αιτιολογούνται επαρκώς εις την έκθεση. Αυτή η συντασσόμενη έκθεση αξιολο γήσεως, μετά των προφορών ενδιαφέροντος, υποβάλλεται στο Τμήμα Προμηθειών του Δήμου το οποίο κοινοποιεί σε κάθε έναν ενδιαφερόμενο (συμμετέχοντα στη δημοπρασία), ο οποίος μπορεί να υποβάλλει ένσταση κατά της έκθεσης μέσα σε αποκλειστική προθεσμία πέντε (5) ημερών από την κοινοποίηση της έκθεσης.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b/>
          <w:bCs/>
          <w:color w:val="00000A"/>
          <w:sz w:val="20"/>
          <w:szCs w:val="20"/>
          <w:lang w:eastAsia="el-GR"/>
        </w:rPr>
        <w:t xml:space="preserve">Β) Διενέργεια δημοπρασίας: </w:t>
      </w:r>
      <w:r w:rsidRPr="008C0BE7">
        <w:rPr>
          <w:rFonts w:ascii="Arial" w:hAnsi="Arial" w:cs="Arial"/>
          <w:color w:val="00000A"/>
          <w:sz w:val="20"/>
          <w:szCs w:val="20"/>
          <w:lang w:eastAsia="el-GR"/>
        </w:rPr>
        <w:t xml:space="preserve">Μετά ταύτα ο δήμαρχος θα ορίσει την ημέρα και την ώρα διεξαγωγής της δημοπρασίας, που θα γίνει στο Δημαρχιακό Κατάστημα, επί της οδού Σοφοκλέους 15, ενώπιον της Αρμόδιας Επιτροπής, </w:t>
      </w:r>
      <w:r w:rsidRPr="008C0BE7">
        <w:rPr>
          <w:rFonts w:ascii="Arial" w:hAnsi="Arial" w:cs="Arial"/>
          <w:b/>
          <w:bCs/>
          <w:i/>
          <w:iCs/>
          <w:color w:val="00000A"/>
          <w:sz w:val="20"/>
          <w:szCs w:val="20"/>
          <w:lang w:eastAsia="el-GR"/>
        </w:rPr>
        <w:t>σε ημέρα και ώρα που θα καθορισθεί από τον Δήμαρχο,</w:t>
      </w:r>
      <w:r w:rsidRPr="008C0BE7">
        <w:rPr>
          <w:rFonts w:ascii="Arial" w:hAnsi="Arial" w:cs="Arial"/>
          <w:color w:val="00000A"/>
          <w:sz w:val="20"/>
          <w:szCs w:val="20"/>
          <w:lang w:eastAsia="el-GR"/>
        </w:rPr>
        <w:t xml:space="preserve"> με αποστολή (επί αποδείξει) προσκλήσεων στους ιδιοκτήτες των οποίων τα ακίνητα θα έχουν κριθεί κατάλληλα από την ανωτέρω επιτροπή.</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Τα πρακτικά της δημοπρασίας συντάσσονται εφ΄ απλού χάρτου και μετά την λήξη της δημοπρασίας υπογράφονται από την επιτροπή, τον τελευταίο μειοδότη και τον εγγυητή αυτού, υπόκεινται δε τόσο στην έγκριση της Οικονομικής Επιτροπής, όσο και της Αποκεντρωμένης Διοίκησης Θεσσαλίας – Στ. Ελλάδας Βοιωτίας.</w:t>
      </w:r>
    </w:p>
    <w:p w:rsidR="00701E84" w:rsidRPr="008C0BE7" w:rsidRDefault="00701E84" w:rsidP="008911B4">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Άρθρο 3</w:t>
      </w:r>
      <w:r w:rsidR="008911B4" w:rsidRPr="007E78C9">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Μισθωτική αξία του ακινήτου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Το ανώτατο όριο προσφοράς τιμήματος ενοικίου, θα προσδιοριστεί από την Επιτροπή Εκτίμησης Ακινήτων. </w:t>
      </w:r>
    </w:p>
    <w:p w:rsidR="00701E84" w:rsidRPr="008C0BE7" w:rsidRDefault="00701E84" w:rsidP="008911B4">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0"/>
          <w:sz w:val="20"/>
          <w:szCs w:val="20"/>
          <w:u w:val="single"/>
          <w:lang w:eastAsia="el-GR"/>
        </w:rPr>
        <w:t>Άρθρο 4</w:t>
      </w:r>
      <w:r w:rsidR="008911B4" w:rsidRPr="007E78C9">
        <w:rPr>
          <w:rFonts w:ascii="Arial" w:hAnsi="Arial" w:cs="Arial"/>
          <w:b/>
          <w:bCs/>
          <w:color w:val="000000"/>
          <w:sz w:val="20"/>
          <w:szCs w:val="20"/>
          <w:u w:val="single"/>
          <w:lang w:eastAsia="el-GR"/>
        </w:rPr>
        <w:t xml:space="preserve">:  </w:t>
      </w:r>
      <w:r w:rsidRPr="008C0BE7">
        <w:rPr>
          <w:rFonts w:ascii="Arial" w:hAnsi="Arial" w:cs="Arial"/>
          <w:b/>
          <w:bCs/>
          <w:color w:val="00000A"/>
          <w:sz w:val="20"/>
          <w:szCs w:val="20"/>
          <w:u w:val="single"/>
          <w:lang w:eastAsia="el-GR"/>
        </w:rPr>
        <w:t>Δικαιολογητικά συμμετοχής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 xml:space="preserve">Η προσφορά πρέπει να περιλαμβάνει </w:t>
      </w:r>
      <w:r w:rsidRPr="008C0BE7">
        <w:rPr>
          <w:rFonts w:ascii="Arial" w:hAnsi="Arial" w:cs="Arial"/>
          <w:b/>
          <w:bCs/>
          <w:color w:val="000000"/>
          <w:sz w:val="20"/>
          <w:szCs w:val="20"/>
          <w:lang w:eastAsia="el-GR"/>
        </w:rPr>
        <w:t>επί ποινή αποκλεισμού</w:t>
      </w:r>
      <w:r w:rsidRPr="008C0BE7">
        <w:rPr>
          <w:rFonts w:ascii="Arial" w:hAnsi="Arial" w:cs="Arial"/>
          <w:color w:val="000000"/>
          <w:sz w:val="20"/>
          <w:szCs w:val="20"/>
          <w:lang w:eastAsia="el-GR"/>
        </w:rPr>
        <w:t>, ένα κυρίως φάκελο ο οποίος θα περιέχει:</w:t>
      </w:r>
    </w:p>
    <w:p w:rsidR="00701E84" w:rsidRPr="008C0BE7" w:rsidRDefault="00701E84" w:rsidP="00A87390">
      <w:pPr>
        <w:suppressAutoHyphens w:val="0"/>
        <w:spacing w:before="100" w:beforeAutospacing="1" w:after="100" w:afterAutospacing="1"/>
        <w:rPr>
          <w:color w:val="00000A"/>
          <w:sz w:val="20"/>
          <w:szCs w:val="20"/>
          <w:lang w:eastAsia="el-GR"/>
        </w:rPr>
      </w:pPr>
      <w:r w:rsidRPr="008C0BE7">
        <w:rPr>
          <w:rFonts w:ascii="Arial" w:hAnsi="Arial" w:cs="Arial"/>
          <w:b/>
          <w:bCs/>
          <w:color w:val="00000A"/>
          <w:sz w:val="20"/>
          <w:szCs w:val="20"/>
          <w:lang w:eastAsia="el-GR"/>
        </w:rPr>
        <w:t>1.</w:t>
      </w:r>
      <w:r w:rsidRPr="008C0BE7">
        <w:rPr>
          <w:rFonts w:ascii="Arial" w:hAnsi="Arial" w:cs="Arial"/>
          <w:color w:val="00000A"/>
          <w:sz w:val="20"/>
          <w:szCs w:val="20"/>
          <w:lang w:eastAsia="el-GR"/>
        </w:rPr>
        <w:t xml:space="preserve"> Αντίγραφα της αστυνομικής ταυτότητας &amp; του τελευταίου εκκαθαριστικού σημειώματος </w:t>
      </w:r>
    </w:p>
    <w:p w:rsidR="00701E84" w:rsidRPr="008C0BE7" w:rsidRDefault="00701E84" w:rsidP="00A87390">
      <w:pPr>
        <w:suppressAutoHyphens w:val="0"/>
        <w:spacing w:before="100" w:beforeAutospacing="1" w:after="100" w:afterAutospacing="1"/>
        <w:rPr>
          <w:color w:val="00000A"/>
          <w:sz w:val="20"/>
          <w:szCs w:val="20"/>
          <w:lang w:eastAsia="el-GR"/>
        </w:rPr>
      </w:pPr>
      <w:r w:rsidRPr="008C0BE7">
        <w:rPr>
          <w:rFonts w:ascii="Arial" w:hAnsi="Arial" w:cs="Arial"/>
          <w:b/>
          <w:bCs/>
          <w:color w:val="00000A"/>
          <w:sz w:val="20"/>
          <w:szCs w:val="20"/>
          <w:lang w:eastAsia="el-GR"/>
        </w:rPr>
        <w:t>2.</w:t>
      </w:r>
      <w:r w:rsidRPr="008C0BE7">
        <w:rPr>
          <w:rFonts w:ascii="Arial" w:hAnsi="Arial" w:cs="Arial"/>
          <w:color w:val="00000A"/>
          <w:sz w:val="20"/>
          <w:szCs w:val="20"/>
          <w:lang w:eastAsia="el-GR"/>
        </w:rPr>
        <w:t xml:space="preserve"> Απόσπασμα Ποινικού Μητρώου το οποίο να είναι σε ισχύ</w:t>
      </w:r>
    </w:p>
    <w:p w:rsidR="00701E84" w:rsidRPr="008C0BE7" w:rsidRDefault="00701E84" w:rsidP="00A87390">
      <w:pPr>
        <w:suppressAutoHyphens w:val="0"/>
        <w:spacing w:before="100" w:beforeAutospacing="1" w:after="100" w:afterAutospacing="1"/>
        <w:rPr>
          <w:color w:val="00000A"/>
          <w:sz w:val="20"/>
          <w:szCs w:val="20"/>
          <w:lang w:eastAsia="el-GR"/>
        </w:rPr>
      </w:pPr>
      <w:r w:rsidRPr="008C0BE7">
        <w:rPr>
          <w:rFonts w:ascii="Arial" w:hAnsi="Arial" w:cs="Arial"/>
          <w:b/>
          <w:bCs/>
          <w:color w:val="00000A"/>
          <w:sz w:val="20"/>
          <w:szCs w:val="20"/>
          <w:lang w:eastAsia="el-GR"/>
        </w:rPr>
        <w:t>4.</w:t>
      </w:r>
      <w:r w:rsidRPr="008C0BE7">
        <w:rPr>
          <w:rFonts w:ascii="Arial" w:hAnsi="Arial" w:cs="Arial"/>
          <w:color w:val="00000A"/>
          <w:sz w:val="20"/>
          <w:szCs w:val="20"/>
          <w:lang w:eastAsia="el-GR"/>
        </w:rPr>
        <w:t xml:space="preserve"> Υπεύθυνη δήλωση του Ν.1599/86, στην οποία θα αναφέρεται ότι έλαβε γνώση των όρων της διακήρυξης τους οποίους και αποδέχεται πλήρως και ανεπιφυλάκτως καθώς και της πραγματικής κατάστασης του προς μίσθωση χώρου και των ιδιαιτέρων συνθηκών που επικρατούν,</w:t>
      </w:r>
      <w:r w:rsidRPr="008C0BE7">
        <w:rPr>
          <w:rFonts w:ascii="Arial" w:hAnsi="Arial" w:cs="Arial"/>
          <w:color w:val="00000A"/>
          <w:sz w:val="20"/>
          <w:szCs w:val="20"/>
          <w:u w:val="single"/>
          <w:lang w:eastAsia="el-GR"/>
        </w:rPr>
        <w:t xml:space="preserve"> </w:t>
      </w:r>
    </w:p>
    <w:p w:rsidR="00701E84" w:rsidRPr="008C0BE7" w:rsidRDefault="00701E84" w:rsidP="00A87390">
      <w:pPr>
        <w:suppressAutoHyphens w:val="0"/>
        <w:spacing w:before="100" w:beforeAutospacing="1" w:after="100" w:afterAutospacing="1"/>
        <w:rPr>
          <w:color w:val="00000A"/>
          <w:sz w:val="20"/>
          <w:szCs w:val="20"/>
          <w:lang w:eastAsia="el-GR"/>
        </w:rPr>
      </w:pPr>
      <w:r w:rsidRPr="008C0BE7">
        <w:rPr>
          <w:rFonts w:ascii="Arial" w:hAnsi="Arial" w:cs="Arial"/>
          <w:b/>
          <w:bCs/>
          <w:color w:val="00000A"/>
          <w:sz w:val="20"/>
          <w:szCs w:val="20"/>
          <w:lang w:eastAsia="el-GR"/>
        </w:rPr>
        <w:t xml:space="preserve">5. </w:t>
      </w:r>
      <w:r w:rsidRPr="008C0BE7">
        <w:rPr>
          <w:rFonts w:ascii="Arial" w:hAnsi="Arial" w:cs="Arial"/>
          <w:color w:val="00000A"/>
          <w:sz w:val="20"/>
          <w:szCs w:val="20"/>
          <w:lang w:eastAsia="el-GR"/>
        </w:rPr>
        <w:t>Βεβαίωση φορολογικής ενημερότητας,</w:t>
      </w:r>
      <w:r w:rsidRPr="008C0BE7">
        <w:rPr>
          <w:rFonts w:ascii="Arial" w:hAnsi="Arial" w:cs="Arial"/>
          <w:color w:val="00000A"/>
          <w:sz w:val="20"/>
          <w:szCs w:val="20"/>
          <w:u w:val="single"/>
          <w:lang w:eastAsia="el-GR"/>
        </w:rPr>
        <w:t xml:space="preserve"> </w:t>
      </w:r>
    </w:p>
    <w:p w:rsidR="00701E84" w:rsidRPr="008C0BE7" w:rsidRDefault="00701E84" w:rsidP="00A87390">
      <w:pPr>
        <w:suppressAutoHyphens w:val="0"/>
        <w:spacing w:before="100" w:beforeAutospacing="1" w:after="100" w:afterAutospacing="1"/>
        <w:rPr>
          <w:color w:val="00000A"/>
          <w:sz w:val="20"/>
          <w:szCs w:val="20"/>
          <w:lang w:eastAsia="el-GR"/>
        </w:rPr>
      </w:pPr>
      <w:r w:rsidRPr="008C0BE7">
        <w:rPr>
          <w:rFonts w:ascii="Arial" w:hAnsi="Arial" w:cs="Arial"/>
          <w:b/>
          <w:bCs/>
          <w:color w:val="00000A"/>
          <w:sz w:val="20"/>
          <w:szCs w:val="20"/>
          <w:lang w:eastAsia="el-GR"/>
        </w:rPr>
        <w:t>6.</w:t>
      </w:r>
      <w:r w:rsidRPr="008C0BE7">
        <w:rPr>
          <w:rFonts w:ascii="Arial" w:hAnsi="Arial" w:cs="Arial"/>
          <w:color w:val="00000A"/>
          <w:sz w:val="20"/>
          <w:szCs w:val="20"/>
          <w:lang w:eastAsia="el-GR"/>
        </w:rPr>
        <w:t xml:space="preserve"> Βεβαίωση ασφαλιστικής ενημερότητας των ιδίων από τον ΕΦΚΑ και των φορέων που εντάσσονται στον ΕΦΚΑ </w:t>
      </w:r>
    </w:p>
    <w:p w:rsidR="00701E84" w:rsidRPr="008C0BE7" w:rsidRDefault="00701E84" w:rsidP="00A87390">
      <w:pPr>
        <w:suppressAutoHyphens w:val="0"/>
        <w:spacing w:before="100" w:beforeAutospacing="1" w:after="100" w:afterAutospacing="1"/>
        <w:rPr>
          <w:color w:val="00000A"/>
          <w:sz w:val="20"/>
          <w:szCs w:val="20"/>
          <w:lang w:eastAsia="el-GR"/>
        </w:rPr>
      </w:pPr>
      <w:r w:rsidRPr="008C0BE7">
        <w:rPr>
          <w:rFonts w:ascii="Arial" w:hAnsi="Arial" w:cs="Arial"/>
          <w:b/>
          <w:bCs/>
          <w:color w:val="00000A"/>
          <w:sz w:val="20"/>
          <w:szCs w:val="20"/>
          <w:lang w:eastAsia="el-GR"/>
        </w:rPr>
        <w:lastRenderedPageBreak/>
        <w:t xml:space="preserve">7. </w:t>
      </w:r>
      <w:r w:rsidRPr="008C0BE7">
        <w:rPr>
          <w:rFonts w:ascii="Arial" w:hAnsi="Arial" w:cs="Arial"/>
          <w:color w:val="00000A"/>
          <w:sz w:val="20"/>
          <w:szCs w:val="20"/>
          <w:lang w:eastAsia="el-GR"/>
        </w:rPr>
        <w:t xml:space="preserve">Δημοτική ενημερότητα περί μη οφειλής του ιδίου ή βεβαίωση διακανονισμού αυτής, που να ισχύει την ημέρα του διαγωνισμού, </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b/>
          <w:bCs/>
          <w:color w:val="00000A"/>
          <w:sz w:val="20"/>
          <w:szCs w:val="20"/>
          <w:lang w:eastAsia="el-GR"/>
        </w:rPr>
        <w:t xml:space="preserve">8. </w:t>
      </w:r>
      <w:r w:rsidRPr="008C0BE7">
        <w:rPr>
          <w:rFonts w:ascii="Arial" w:hAnsi="Arial" w:cs="Arial"/>
          <w:color w:val="000000"/>
          <w:sz w:val="20"/>
          <w:szCs w:val="20"/>
          <w:lang w:eastAsia="el-GR"/>
        </w:rPr>
        <w:t>Εγγυητική επιστολή συμμετοχής στην δημοπρασία με Γραμμάτιο καταθέσεως του ταμείου Παρακαταθηκών και Δανείων ή εγγυητική επιστολή αναγνωρισμένης Τράπεζας , στη περίπτωση που η προσφορά έχει κριθεί κατάλληλη από την Επιτροπή καταλληλότητας σύμφωνα με το άρθρο 11 της παρούσης,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b/>
          <w:bCs/>
          <w:color w:val="00000A"/>
          <w:sz w:val="20"/>
          <w:szCs w:val="20"/>
          <w:lang w:eastAsia="el-GR"/>
        </w:rPr>
        <w:t xml:space="preserve">9. </w:t>
      </w:r>
      <w:r w:rsidRPr="008C0BE7">
        <w:rPr>
          <w:rFonts w:ascii="Arial" w:hAnsi="Arial" w:cs="Arial"/>
          <w:color w:val="00000A"/>
          <w:sz w:val="20"/>
          <w:szCs w:val="20"/>
          <w:lang w:eastAsia="el-GR"/>
        </w:rPr>
        <w:t xml:space="preserve">Νομιμοποιητικά έγγραφα εκπροσώπησης, εφόσον ο διαγωνιζόμενος συμμετέχει στη δημοπρασία με εκπρόσωπο, </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b/>
          <w:bCs/>
          <w:color w:val="00000A"/>
          <w:sz w:val="20"/>
          <w:szCs w:val="20"/>
          <w:lang w:eastAsia="el-GR"/>
        </w:rPr>
        <w:t xml:space="preserve">10. </w:t>
      </w:r>
      <w:r w:rsidRPr="008C0BE7">
        <w:rPr>
          <w:rFonts w:ascii="Arial" w:hAnsi="Arial" w:cs="Arial"/>
          <w:color w:val="00000A"/>
          <w:sz w:val="20"/>
          <w:szCs w:val="20"/>
          <w:lang w:eastAsia="el-GR"/>
        </w:rPr>
        <w:t>Υπεύθυνη δήλωση του Ν.1599/86, στην οποία θα αναφέρεται ότι δεν έχει αποκλειστεί από διαγωνισμό δημοσίου.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b/>
          <w:bCs/>
          <w:color w:val="00000A"/>
          <w:sz w:val="20"/>
          <w:szCs w:val="20"/>
          <w:lang w:eastAsia="el-GR"/>
        </w:rPr>
        <w:t>11.</w:t>
      </w:r>
      <w:r w:rsidRPr="008C0BE7">
        <w:rPr>
          <w:rFonts w:ascii="Arial" w:hAnsi="Arial" w:cs="Arial"/>
          <w:color w:val="00000A"/>
          <w:sz w:val="20"/>
          <w:szCs w:val="20"/>
          <w:lang w:eastAsia="el-GR"/>
        </w:rPr>
        <w:t xml:space="preserve"> Υπεύθυνη δήλωση του Ν. 1599/86 (ΦΕΚ 757), στην οποία να δηλώνεται από τον προσφέροντα το δικαίωμα για την εκμίσθωση του ακινήτου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b/>
          <w:bCs/>
          <w:color w:val="00000A"/>
          <w:sz w:val="20"/>
          <w:szCs w:val="20"/>
          <w:lang w:eastAsia="el-GR"/>
        </w:rPr>
        <w:t>12.Υποφάκελο τεχνικής προσφοράς ο οποίος θα περιλαμβάνει:</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α) Τεχνική Έκθεση στην οποία θα περιγράφονται λεπτομερώς, η επιφάνεια, η θέση και τα λοιπά χαρακτηριστικά του ακινήτου που προσφέρουν, καθώς και τα πλήρη στοιχεία του εκμισθωτή (ιδιοκτήτη) του ακινήτου.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β) Αντίγραφο της οικοδομικής άδειας του ακινήτου θεωρημένο από την αρμόδια πολεοδομική αρχή και σε περίπτωση μη ύπαρξης αυτού, βεβαίωση αρμόδιας αρχής (πολεοδομίας ή Δήμου) για τη νομιμότητα κατασκευής του κτιρίου και μελέτη στατικότητας πολιτικού μηχανικού για τη στατική επάρκεια αυτού και τα ωφέλιμα φορτία που μπορεί να αναλάβει.</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γ) Τίτλο ιδιοκτησίας ή αν δεν υπάρχει, υπεύθυνη δήλωση του Ν. 1599/86 (ΦΕΚ 757) με θεωρημένο το γνήσιο της υπογραφής ότι δεν έχει νόμιμο τίτλο κτήσης κυριότητας και θα αναφέρει περί του τρόπου κτήσης της κυριότητας του προσκομίζοντας παράλληλα αντίγραφο του Ε9.</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δ) Κάτοψη του ακινήτου, τοπογραφικό διάγραμμα οικοπέδου.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ε) Εγκεκριμένο πιστοποιητικό πυρασφάλειας από την Πυροσβεστική Υπηρεσία, ή υπεύθυνη δήλωση του Ν. 1599/86 (ΦΕΚ 757)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στ) Πιστοποιητικό ενεργειακής απόδοσης, για την συγκεκριμένη χρήση </w:t>
      </w:r>
    </w:p>
    <w:p w:rsidR="007E78C9" w:rsidRDefault="007E78C9" w:rsidP="008C0BE7">
      <w:pPr>
        <w:suppressAutoHyphens w:val="0"/>
        <w:spacing w:before="100" w:beforeAutospacing="1" w:after="100" w:afterAutospacing="1" w:line="360" w:lineRule="auto"/>
        <w:rPr>
          <w:rFonts w:ascii="Arial" w:hAnsi="Arial" w:cs="Arial"/>
          <w:b/>
          <w:bCs/>
          <w:color w:val="000000"/>
          <w:sz w:val="20"/>
          <w:szCs w:val="20"/>
          <w:u w:val="single"/>
          <w:lang w:eastAsia="el-GR"/>
        </w:rPr>
      </w:pPr>
    </w:p>
    <w:p w:rsidR="007E78C9" w:rsidRDefault="007E78C9" w:rsidP="008C0BE7">
      <w:pPr>
        <w:suppressAutoHyphens w:val="0"/>
        <w:spacing w:before="100" w:beforeAutospacing="1" w:after="100" w:afterAutospacing="1" w:line="360" w:lineRule="auto"/>
        <w:rPr>
          <w:rFonts w:ascii="Arial" w:hAnsi="Arial" w:cs="Arial"/>
          <w:b/>
          <w:bCs/>
          <w:color w:val="000000"/>
          <w:sz w:val="20"/>
          <w:szCs w:val="20"/>
          <w:u w:val="single"/>
          <w:lang w:eastAsia="el-GR"/>
        </w:rPr>
      </w:pP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0"/>
          <w:sz w:val="20"/>
          <w:szCs w:val="20"/>
          <w:u w:val="single"/>
          <w:lang w:eastAsia="el-GR"/>
        </w:rPr>
        <w:lastRenderedPageBreak/>
        <w:t>Άρθρο 5</w:t>
      </w:r>
      <w:r w:rsidR="008C0BE7" w:rsidRPr="008C0BE7">
        <w:rPr>
          <w:rFonts w:ascii="Arial" w:hAnsi="Arial" w:cs="Arial"/>
          <w:b/>
          <w:bCs/>
          <w:color w:val="000000"/>
          <w:sz w:val="20"/>
          <w:szCs w:val="20"/>
          <w:u w:val="single"/>
          <w:lang w:eastAsia="el-GR"/>
        </w:rPr>
        <w:t xml:space="preserve">:  </w:t>
      </w:r>
      <w:r w:rsidRPr="008C0BE7">
        <w:rPr>
          <w:rFonts w:ascii="Arial" w:hAnsi="Arial" w:cs="Arial"/>
          <w:b/>
          <w:bCs/>
          <w:color w:val="000000"/>
          <w:sz w:val="20"/>
          <w:szCs w:val="20"/>
          <w:u w:val="single"/>
          <w:lang w:eastAsia="el-GR"/>
        </w:rPr>
        <w:t>Εγγυητής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0"/>
          <w:sz w:val="20"/>
          <w:szCs w:val="20"/>
          <w:u w:val="single"/>
          <w:lang w:eastAsia="el-GR"/>
        </w:rPr>
        <w:t>Άρθρο 6</w:t>
      </w:r>
      <w:r w:rsidR="008C0BE7" w:rsidRPr="007E78C9">
        <w:rPr>
          <w:rFonts w:ascii="Arial" w:hAnsi="Arial" w:cs="Arial"/>
          <w:b/>
          <w:bCs/>
          <w:color w:val="000000"/>
          <w:sz w:val="20"/>
          <w:szCs w:val="20"/>
          <w:u w:val="single"/>
          <w:lang w:eastAsia="el-GR"/>
        </w:rPr>
        <w:t xml:space="preserve">:  </w:t>
      </w:r>
      <w:r w:rsidRPr="008C0BE7">
        <w:rPr>
          <w:rFonts w:ascii="Arial" w:hAnsi="Arial" w:cs="Arial"/>
          <w:b/>
          <w:bCs/>
          <w:color w:val="000000"/>
          <w:sz w:val="20"/>
          <w:szCs w:val="20"/>
          <w:u w:val="single"/>
          <w:lang w:eastAsia="el-GR"/>
        </w:rPr>
        <w:t>Δικαίωμα αποζημίωσης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Ο τελευταίος μειοδότης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701E84" w:rsidRPr="007E78C9" w:rsidRDefault="00701E84" w:rsidP="008911B4">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0"/>
          <w:sz w:val="20"/>
          <w:szCs w:val="20"/>
          <w:u w:val="single"/>
          <w:lang w:eastAsia="el-GR"/>
        </w:rPr>
        <w:t>Άρθρο 7</w:t>
      </w:r>
      <w:r w:rsidR="008911B4" w:rsidRPr="007E78C9">
        <w:rPr>
          <w:rFonts w:ascii="Arial" w:hAnsi="Arial" w:cs="Arial"/>
          <w:b/>
          <w:bCs/>
          <w:color w:val="000000"/>
          <w:sz w:val="20"/>
          <w:szCs w:val="20"/>
          <w:u w:val="single"/>
          <w:lang w:eastAsia="el-GR"/>
        </w:rPr>
        <w:t xml:space="preserve">: </w:t>
      </w:r>
      <w:r w:rsidRPr="008C0BE7">
        <w:rPr>
          <w:rFonts w:ascii="Arial" w:hAnsi="Arial" w:cs="Arial"/>
          <w:b/>
          <w:bCs/>
          <w:color w:val="000000"/>
          <w:sz w:val="20"/>
          <w:szCs w:val="20"/>
          <w:u w:val="single"/>
          <w:lang w:eastAsia="el-GR"/>
        </w:rPr>
        <w:t>Σύμβαση</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Ο τελευταίος μειοδότης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Η σύμβαση συντάσσεται σε τέσσερα (4) πρωτότυπα εκ των οποίων παραλαμβάνουν από ένα ο κάθε συμβαλλόμενος, ένα η προϊσταμένη αυτής αρχή και ένα η αρμόδια Δ.Ο.Υ. Ο Δήμος, ως μισθωτής, μπορεί να προβεί κατά τη διάρκεια της μίσθωσης, χωρίς καμιά αποζημίωση στον εκμισθωτή, σε μονομερή λύση της σύμβασης, εάν:</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(α) Καταργηθεί η στεγαζόμενη υπηρεσία εν όλω ή εν μέρει ή επεκταθεί έτσι ώστε το μίσθιο να μην εξυπηρετεί πλέον τις ανάγκες της,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(β) Μεταφερθεί η στεγαζόμενη υπηρεσία σε ιδιόκτητο ακίνητο,</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(γ) Προσφερθεί σε αυτή, από τρίτο, η δωρεάν χρήση κατάλληλου ακινήτου για τον υπόλοιπο χρόνο της μίσθωσης,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(δ) Αναδιαρθρωθεί η στεγαζόμενη υπηρεσία, κατά τη διάρκεια της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μίσθωσης, ούτως ώστε το ακίνητο να μην εξυπηρετεί τις ανάγκες αυτής ή να μην είναι απαραίτητο,</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(ε) Μεταφερθεί σε άλλο μέρος, η εγκατεστημένη στο ακίνητο υπηρεσία, έστω και προσωρινά,</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(στ) Ο εκμισθωτής αρνηθεί ή δεν πραγματοποιήσει τις εργασίες που αναφέρονται στο άρθρο 10 Υποχρεώσεις εκμισθωτή (ιδιοκτήτη)) της παρούσας.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 xml:space="preserve">Για τη λύση της σύμβασης σύμφωνα με τα παραπάνω, εκδίδεται από το Δήμαρχο απόφαση πρόωρης λύσης της μίσθωσης, ύστερα από γνωμοδότηση της Οικονομικής Επιτροπής, η οποία συντάσσεται με βάσει το σχετικό έγγραφο αίτημα της στεγασμένης υπηρεσίας. Η απόφαση πρόωρης λύσης της μίσθωσης κοινοποιείται στον εκμισθωτή του ακινήτου και επιφέρει τα αποτελέσματα της τριάντα (30) ημέρες </w:t>
      </w:r>
      <w:r w:rsidRPr="008C0BE7">
        <w:rPr>
          <w:rFonts w:ascii="Arial" w:hAnsi="Arial" w:cs="Arial"/>
          <w:color w:val="000000"/>
          <w:sz w:val="20"/>
          <w:szCs w:val="20"/>
          <w:lang w:eastAsia="el-GR"/>
        </w:rPr>
        <w:lastRenderedPageBreak/>
        <w:t>τουλάχιστον μετά την κοινοποίηση της. Από την ημερομηνία αυτή παύει κάθε υποχρέωση του Δήμου για καταβολή μισθωμάτων.</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Άρθρο 8</w:t>
      </w:r>
      <w:r w:rsidR="008911B4" w:rsidRPr="007E78C9">
        <w:rPr>
          <w:rFonts w:ascii="Arial" w:hAnsi="Arial" w:cs="Arial"/>
          <w:b/>
          <w:bCs/>
          <w:color w:val="00000A"/>
          <w:sz w:val="20"/>
          <w:szCs w:val="20"/>
          <w:u w:val="single"/>
          <w:lang w:eastAsia="el-GR"/>
        </w:rPr>
        <w:t xml:space="preserve">: </w:t>
      </w:r>
      <w:r w:rsidR="008C0BE7" w:rsidRPr="007E78C9">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Διάρκεια Σύμβασης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Η διάρκεια της μίσθωσης ορίζεται </w:t>
      </w:r>
      <w:r w:rsidRPr="008C0BE7">
        <w:rPr>
          <w:rFonts w:ascii="Arial" w:hAnsi="Arial" w:cs="Arial"/>
          <w:b/>
          <w:bCs/>
          <w:color w:val="00000A"/>
          <w:sz w:val="20"/>
          <w:szCs w:val="20"/>
          <w:lang w:eastAsia="el-GR"/>
        </w:rPr>
        <w:t>πέντε</w:t>
      </w:r>
      <w:r w:rsidRPr="008C0BE7">
        <w:rPr>
          <w:rFonts w:ascii="Arial" w:hAnsi="Arial" w:cs="Arial"/>
          <w:color w:val="00000A"/>
          <w:sz w:val="20"/>
          <w:szCs w:val="20"/>
          <w:lang w:eastAsia="el-GR"/>
        </w:rPr>
        <w:t xml:space="preserve"> </w:t>
      </w:r>
      <w:r w:rsidRPr="008C0BE7">
        <w:rPr>
          <w:rFonts w:ascii="Arial" w:hAnsi="Arial" w:cs="Arial"/>
          <w:b/>
          <w:bCs/>
          <w:color w:val="00000A"/>
          <w:sz w:val="20"/>
          <w:szCs w:val="20"/>
          <w:lang w:eastAsia="el-GR"/>
        </w:rPr>
        <w:t>(5) έτη</w:t>
      </w:r>
      <w:r w:rsidRPr="008C0BE7">
        <w:rPr>
          <w:rFonts w:ascii="Arial" w:hAnsi="Arial" w:cs="Arial"/>
          <w:color w:val="00000A"/>
          <w:sz w:val="20"/>
          <w:szCs w:val="20"/>
          <w:lang w:eastAsia="el-GR"/>
        </w:rPr>
        <w:t xml:space="preserve">, η οποία θα αρχίσει από την επομένη της υπογραφής της σύμβασης, με δυνατότητα παράτασης ένα (1) επιπλέον έτος. </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Η μίσθωση αρχίζει από την ημερομηνία υπογραφής του συμφωνητικού μίσθωσης και λήγει την αντίστοιχη ημερομηνία παρέλευσης του χρόνου μίσθωσης.</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Άρθρο 9</w:t>
      </w:r>
      <w:r w:rsidR="008C0BE7" w:rsidRPr="008C0BE7">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Καταβολή Μισθωμάτων</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Η καταβολή των μισθωμάτων θα γίνεται από τον μισθωτή Δήμο στον κύριο του ακινήτου (εκμισθωτή) ανά τρίμηνο, στο τέλος κάθε τριμηνίας (άρθρο 21 του Ν 3130/2003). </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Άρθρο 10</w:t>
      </w:r>
      <w:r w:rsidR="008C0BE7" w:rsidRPr="007E78C9">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Υποχρεώσεις εκμισθωτή (ιδιοκτήτη)</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Ο εκμισθωτής (ιδιοκτήτης) οφείλει να έχει ασφαλισμένο το οίκημα (μίσθιο) κατά του πυρός, διαφορετικά ο Δήμος, απαλλάσσεται από κάθε υποχρέωση, για τυχόν ζημιές, που μπορεί να προξενηθούν στο μίσθιο, από εκδήλωση πυρκαγιάς.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Ο εκμισθωτής (ιδιοκτήτης) υποχρεούται να ενεργήσει όλες τις δαπάνες που αφορούν τις εργασίες εγκατάστασης και σύνδεσης με τα δίκτυα Ο.Τ.Ε., Δ.Ε.Η., Ύδρευσης, τοποθέτησης πυρασφάλειας, ασφάλειας, καλύπτοντας τους όρους υγιεινής, τις δαπάνες εγκατάστασης ηλεκτρικών κουδουνιών, σύμφωνα με τις υποδείξεις του Δήμου και να παραδώσει το μίσθιο έτοιμο και κατάλληλο για χρήση μέσα στην ορισθείσα προθεσμία.</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Ο εκμισθωτής (ιδιοκτήτης) υποχρεούται να ενεργήσει με δικά του έξοδα όλες τις εργασίες, που αφορούν τη σύνδεση με τα δίκτυα αποχέτευσης και όπου αυτό δεν είναι εφικτό, να προβαίνει σε όλες τις δαπάνες εκκενώσεως βόθρων, οπόταν αυτό είναι αναγκαίο κατά τη διάρκεια της μίσθωσης, καθώς επίσης και στις απαραίτητες επισκευές στο ακίνητο και να επανορθώσει τις φθορές που προέρχονται από τη συνηθισμένη χρήση του ακινήτου (μίσθιου), μέσα στην προθεσμία που τάσσεται από τη στεγαζόμενη υπηρεσία.</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Σε περίπτωση που ο εκμισθωτής αρνηθεί ή δεν πραγματοποιήσει τις παραπάνω εργασίες, ο Δήμος έχει το δικαίωμα να προβεί: (α) Σε διακοπή της καταβολής των μισθωμάτων μέχρι την εκτέλεση των εργασιών από τον εκμισθωτή, (β) Σε μονομερή λύση της σύμβασης και την μίσθωση άλλου ακινήτου, σε βάρος του εκμισθωτή, σύμφωνα με τα προβλεπόμενα, (γ) Σε εκτέλεση όλων των απαιτούμενων εργασιών επισκευής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lastRenderedPageBreak/>
        <w:t>Ο εκμισθωτής (ιδιοκτήτης) έχει υποχρέωση να παραδώσει το οίκημα στη χρήση του Δήμου, έτοιμο και κατάλληλο μέσα στη προθεσμία και μετά την εκτέλεση όλων των τυχόν υποδειχθεισών επισκευών και διαρρυθμίσεων και σύμφωνα με τους όρους της παρούσας διακήρυξης, της απόφασης έγκρισης και της σύμβασης της μίσθωσης. Σε αντίθετη περίπτωση καταπίπτει υπέρ του Δήμου η εγγύηση που έχει κατατεθεί και ακολουθούνται οι διαδικασίες που προβλέπει η σχετική νομοθεσία.</w:t>
      </w:r>
      <w:r w:rsidR="008C0BE7" w:rsidRPr="008C0BE7">
        <w:rPr>
          <w:rFonts w:ascii="Arial" w:hAnsi="Arial" w:cs="Arial"/>
          <w:color w:val="00000A"/>
          <w:sz w:val="20"/>
          <w:szCs w:val="20"/>
          <w:lang w:eastAsia="el-GR"/>
        </w:rPr>
        <w:t xml:space="preserve">  </w:t>
      </w:r>
      <w:r w:rsidRPr="008C0BE7">
        <w:rPr>
          <w:rFonts w:ascii="Arial" w:hAnsi="Arial" w:cs="Arial"/>
          <w:color w:val="00000A"/>
          <w:sz w:val="20"/>
          <w:szCs w:val="20"/>
          <w:lang w:eastAsia="el-GR"/>
        </w:rPr>
        <w:t>Η παραλαβή του ακινήτου (μισθίου) από τον Δήμο καθώς και η παράδοση του στον εκμισθωτή μετά τη λήξη της σύμβασης, ενεργείται από τον Δήμαρχο, αφού συνταχθεί πρωτόκολλο παράδοσης – παραλαβής σε τέσσερα (4) πρωτότυπα. Ο εκμισθωτής καλείται εγγράφως, από τον Δήμαρχο , να παραστεί αυτοπροσώπως ή με εξουσιοδοτημένο άτομο στην παραλαβή ή στην παράδοση του ακινήτου (μισθίου), αν αρνηθεί δε, να προσέλθει συντάσσεται Πρωτόκολλο από τον και κοινοποιείται σε αυτόν με απόδειξη.</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Η παραλαβή του ακινήτου (μισθίου) από τον Δήμαρχο, δεν απαλλάσσει τον εκμισθωτή της ευθύνης για ελλείψεις ή για πάσης φύσεως ελαττώματα του μισθίου.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Εάν το ακίνητο (μίσθιο) κατά τη διάρκεια της μίσθωσης περιέλθει με οποιονδήποτε νόμιμο τρόπο στην κυριότητα, νομή, επικαρπία, χρήση, κ.λ.π. άλλου προσώπου, η μίσθωση συνεχίζεται αναγκαστικά στο πρόσωπο του νέου ιδιοκτήτη, νομέα, επικαρπωτή, χρήστη, κ.λ.π., θεωρούμενου αυτού εφεξής ως εκμισθωτή.</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Στον τελευταίο εκμισθωτή καταβάλλονται από το Δήμο τα μισθώματα, χωρίς καμιά άλλη διατύπωση, από τότε που κοινοποιείται νόμιμα σε αυτόν ο οικείος νόμιμος τίτλος βάσει του οποίου κατέστη αυτός νομέας, επικαρπωτής, χρήστης, κ.λ.π., νομίμως μεταγραμμένος, εφόσον αυτός χρήζει κατά νόμο μεταγραφής .</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Σε περίπτωση μεταβίβασης της κυριότητας ή της νομής του μισθωμένου χώρου, ο νέος κύριος, νομέας ή κάτοχος ή επικαρπωτής αναλαμβάνει όλες τις υποχρεώσεις του πωλητή που απορρέουν από την παρούσα μίσθωση, ο δε πωλητής είναι υποχρεωμένος προτού μεταβιβαστεί το ακίνητο να γνωστοποιήσει εγγράφως στο Δήμο τα στοιχεία του νέου ιδιοκτήτη ή νομέα ή κατόχου, καθώς επίσης υποχρεούται να ενημερώσει τον ίδιο για τη συγκεκριμένη μισθωτική δέσμευση του ακινήτου. Ο νέος ιδιοκτήτης, νομέας, κάτοχος ή επικαρπωτής θεωρείται εφεξής εκμισθωτής και το μίσθωμα καταβάλλεται στο όνομά του εφ’ όσον γνωστοποιηθούν στην υπηρεσία του Δήμου τα σχετικά δικαιολογητικά.</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Άρθρο 11</w:t>
      </w:r>
      <w:r w:rsidR="008C0BE7" w:rsidRPr="007E78C9">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Εγγύηση συμμετοχής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Η εγγύηση για τη συμμετοχή στη δημοπρασία ορίζεται σε ποσοστό δέκα επί τοις εκατό (10%) του ορίου προσφοράς, (όπως, προσδιοριστεί από την Επιτροπή Εκτίμησης Ακινήτων), τούτου υπολογιζόμενου προκειμένου μεν για χρόνο μικρότερο του έτους για ολόκληρο το χρόνο μίσθωσης, προκειμένου δε για χρόνο μεγαλύτερο του έτους ενός έτους τουλάχιστον. Η εγγυητική επιστολή συμμετοχής επιστρέφεται σε αυτόν που έχει κατακυρωθεί ο διαγωνισμός μετά την υπογραφή του σχετικού πρωτοκόλλου παράδοσης – παραλαβής καθώς και της σύμβασης μίσθωσης. </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Οι εγγυητικές επιστολές επιστρέφονται στους λοιπούς συμμετέχοντες στον διαγωνισμό, μετά την κατακύρωση του αποτελέσματος του από την Οικονομική Επιτροπή.</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lastRenderedPageBreak/>
        <w:t>Άρθρο 12</w:t>
      </w:r>
      <w:r w:rsidR="008C0BE7" w:rsidRPr="007E78C9">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Υποχρεώσεις – δικαιώματα μισθωτή</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Ο μισθωτής υποχρεούται να διατηρεί και να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bookmarkStart w:id="2" w:name="__DdeLink__310_2896929945"/>
      <w:bookmarkEnd w:id="2"/>
      <w:r w:rsidRPr="008C0BE7">
        <w:rPr>
          <w:rFonts w:ascii="Arial" w:hAnsi="Arial" w:cs="Arial"/>
          <w:color w:val="00000A"/>
          <w:sz w:val="20"/>
          <w:szCs w:val="20"/>
          <w:lang w:eastAsia="el-GR"/>
        </w:rPr>
        <w:t xml:space="preserve">Ο Δήμος Λεβαδέων υποχρεούται με την λήξη της μίσθωσης, να παραδώσει το ακίνητο στην κατάσταση την οποία το παρέλαβε, διαφορετικά ευθύνεται σε αποζημίωση. </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Ο Δήμος Λεβαδέων δεν ευθύνεται και δεν υποχρεούται να καταβάλλει καμιά αποζημίωση στον εκμισθωτή (α) για επιγενόμενες βλάβες ή ζημιές στο ακίνητο του, οφειλόμενες στη συνήθη χρήση ή κακή κατάσταση ή σε τυχαίο γεγονός, ανωτέρα βία, κ. λ. π. (η έννοια των συνήθων χρήσεων επί μισθώσεων των υπηρεσιών είναι ευρύτερη των κοινών μισθώσεων), (β) για αλλαγές ή βελτιώσεις στις οποίες θα προβεί πριν ή μετά την κατακύρωση του αποτελέσματος της δημοπρασίας ή (γ) αν από δική του υπαιτιότητα, ανακληθεί η απόφαση περί κατακύρωσης του αποτελέσματος της δημοπρασίας ή λυθεί η σύμβαση.</w:t>
      </w:r>
    </w:p>
    <w:p w:rsidR="00701E84" w:rsidRPr="008C0BE7" w:rsidRDefault="00701E84" w:rsidP="008911B4">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Άρθρο 13</w:t>
      </w:r>
      <w:r w:rsidR="008911B4" w:rsidRPr="008C0BE7">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Κρατήσεις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Αυτός που θα αναδειχθί μειοδότης βαρύνεται με όλες τις νόμιμες κρατήσεις .</w:t>
      </w:r>
    </w:p>
    <w:p w:rsidR="00701E84" w:rsidRPr="008C0BE7" w:rsidRDefault="008911B4" w:rsidP="008911B4">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A"/>
          <w:sz w:val="20"/>
          <w:szCs w:val="20"/>
          <w:u w:val="single"/>
          <w:lang w:eastAsia="el-GR"/>
        </w:rPr>
        <w:t>Ά</w:t>
      </w:r>
      <w:r w:rsidR="00701E84" w:rsidRPr="008C0BE7">
        <w:rPr>
          <w:rFonts w:ascii="Arial" w:hAnsi="Arial" w:cs="Arial"/>
          <w:b/>
          <w:bCs/>
          <w:color w:val="00000A"/>
          <w:sz w:val="20"/>
          <w:szCs w:val="20"/>
          <w:u w:val="single"/>
          <w:lang w:eastAsia="el-GR"/>
        </w:rPr>
        <w:t>ρθρο 14</w:t>
      </w:r>
      <w:r w:rsidRPr="007E78C9">
        <w:rPr>
          <w:rFonts w:ascii="Arial" w:hAnsi="Arial" w:cs="Arial"/>
          <w:b/>
          <w:bCs/>
          <w:color w:val="00000A"/>
          <w:sz w:val="20"/>
          <w:szCs w:val="20"/>
          <w:u w:val="single"/>
          <w:lang w:eastAsia="el-GR"/>
        </w:rPr>
        <w:t xml:space="preserve">:  </w:t>
      </w:r>
      <w:r w:rsidR="00701E84" w:rsidRPr="008C0BE7">
        <w:rPr>
          <w:rFonts w:ascii="Arial" w:hAnsi="Arial" w:cs="Arial"/>
          <w:b/>
          <w:bCs/>
          <w:color w:val="00000A"/>
          <w:sz w:val="20"/>
          <w:szCs w:val="20"/>
          <w:u w:val="single"/>
          <w:lang w:eastAsia="el-GR"/>
        </w:rPr>
        <w:t>Αναμίσθωση – Υπεκμίσθωση</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0"/>
          <w:sz w:val="20"/>
          <w:szCs w:val="20"/>
          <w:lang w:eastAsia="el-GR"/>
        </w:rPr>
        <w:t>Σιωπηρή αναμίσθωση, ως και υπεκμίσθωση του μισθίου από τον μισθωτή απαγορεύεται απολύτως.</w:t>
      </w:r>
    </w:p>
    <w:p w:rsidR="00701E84" w:rsidRPr="008C0BE7" w:rsidRDefault="00701E84" w:rsidP="008911B4">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0"/>
          <w:sz w:val="20"/>
          <w:szCs w:val="20"/>
          <w:u w:val="single"/>
          <w:lang w:eastAsia="el-GR"/>
        </w:rPr>
        <w:t>Άρθρο 15</w:t>
      </w:r>
      <w:r w:rsidR="008911B4" w:rsidRPr="007E78C9">
        <w:rPr>
          <w:rFonts w:ascii="Arial" w:hAnsi="Arial" w:cs="Arial"/>
          <w:b/>
          <w:bCs/>
          <w:color w:val="000000"/>
          <w:sz w:val="20"/>
          <w:szCs w:val="20"/>
          <w:u w:val="single"/>
          <w:lang w:eastAsia="el-GR"/>
        </w:rPr>
        <w:t xml:space="preserve">:  </w:t>
      </w:r>
      <w:r w:rsidRPr="008C0BE7">
        <w:rPr>
          <w:rFonts w:ascii="Arial" w:hAnsi="Arial" w:cs="Arial"/>
          <w:b/>
          <w:bCs/>
          <w:color w:val="00000A"/>
          <w:sz w:val="20"/>
          <w:szCs w:val="20"/>
          <w:u w:val="single"/>
          <w:lang w:eastAsia="el-GR"/>
        </w:rPr>
        <w:t>Δημοσίευση Διακήρυξης</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Περίληψη της διακήρυξης θα δημοσιευθεί με φροντίδα του δημάρχου σε τρεις (3) τοπικές εφημερίδες ( 2 ημερήσιες και 1 εβδομαδιαία) τουλάχιστον </w:t>
      </w:r>
      <w:r w:rsidRPr="008C0BE7">
        <w:rPr>
          <w:rFonts w:ascii="Arial" w:hAnsi="Arial" w:cs="Arial"/>
          <w:b/>
          <w:bCs/>
          <w:i/>
          <w:iCs/>
          <w:color w:val="00000A"/>
          <w:sz w:val="20"/>
          <w:szCs w:val="20"/>
          <w:lang w:eastAsia="el-GR"/>
        </w:rPr>
        <w:t>είκοσι</w:t>
      </w:r>
      <w:r w:rsidRPr="008C0BE7">
        <w:rPr>
          <w:rFonts w:ascii="Arial" w:hAnsi="Arial" w:cs="Arial"/>
          <w:b/>
          <w:bCs/>
          <w:color w:val="00000A"/>
          <w:sz w:val="20"/>
          <w:szCs w:val="20"/>
          <w:lang w:eastAsia="el-GR"/>
        </w:rPr>
        <w:t xml:space="preserve"> (20) </w:t>
      </w:r>
      <w:r w:rsidRPr="008C0BE7">
        <w:rPr>
          <w:rFonts w:ascii="Arial" w:hAnsi="Arial" w:cs="Arial"/>
          <w:b/>
          <w:bCs/>
          <w:i/>
          <w:iCs/>
          <w:color w:val="00000A"/>
          <w:sz w:val="20"/>
          <w:szCs w:val="20"/>
          <w:lang w:eastAsia="el-GR"/>
        </w:rPr>
        <w:t>ημέρες</w:t>
      </w:r>
      <w:r w:rsidRPr="008C0BE7">
        <w:rPr>
          <w:rFonts w:ascii="Arial" w:hAnsi="Arial" w:cs="Arial"/>
          <w:color w:val="00000A"/>
          <w:sz w:val="20"/>
          <w:szCs w:val="20"/>
          <w:lang w:eastAsia="el-GR"/>
        </w:rPr>
        <w:t xml:space="preserve"> πριν από τη διενέργεια της δημοπρασίας καθώς και με τοιχοκόλληση αντιγράφου αυτής στον πίνακα ανακοινώσεων του δημοτικού καταστήματος και αναρτημένη στην ιστοσελίδα του δήμου.</w:t>
      </w:r>
    </w:p>
    <w:p w:rsidR="00701E84" w:rsidRPr="008C0BE7" w:rsidRDefault="00701E84" w:rsidP="00701E84">
      <w:pPr>
        <w:suppressAutoHyphens w:val="0"/>
        <w:spacing w:before="100" w:beforeAutospacing="1" w:after="100" w:afterAutospacing="1" w:line="360" w:lineRule="auto"/>
        <w:rPr>
          <w:color w:val="00000A"/>
          <w:sz w:val="20"/>
          <w:szCs w:val="20"/>
          <w:lang w:eastAsia="el-GR"/>
        </w:rPr>
      </w:pPr>
      <w:r w:rsidRPr="008C0BE7">
        <w:rPr>
          <w:rFonts w:ascii="Arial" w:hAnsi="Arial" w:cs="Arial"/>
          <w:color w:val="00000A"/>
          <w:sz w:val="20"/>
          <w:szCs w:val="20"/>
          <w:lang w:eastAsia="el-GR"/>
        </w:rPr>
        <w:t xml:space="preserve">Περίληψη της προκήρυξης θα δημοσιευτεί μέχρι και την </w:t>
      </w:r>
      <w:r w:rsidRPr="008C0BE7">
        <w:rPr>
          <w:rFonts w:ascii="Arial" w:hAnsi="Arial" w:cs="Arial"/>
          <w:b/>
          <w:bCs/>
          <w:color w:val="00000A"/>
          <w:sz w:val="20"/>
          <w:szCs w:val="20"/>
          <w:lang w:eastAsia="el-GR"/>
        </w:rPr>
        <w:t>21/04/2020</w:t>
      </w:r>
      <w:r w:rsidRPr="008C0BE7">
        <w:rPr>
          <w:rFonts w:ascii="Arial" w:hAnsi="Arial" w:cs="Arial"/>
          <w:color w:val="00000A"/>
          <w:sz w:val="20"/>
          <w:szCs w:val="20"/>
          <w:lang w:eastAsia="el-GR"/>
        </w:rPr>
        <w:t xml:space="preserve">, στις ημερήσιες νομαρχιακές εφημερίδες </w:t>
      </w:r>
      <w:r w:rsidRPr="008C0BE7">
        <w:rPr>
          <w:rFonts w:ascii="Arial" w:hAnsi="Arial" w:cs="Arial"/>
          <w:b/>
          <w:bCs/>
          <w:color w:val="00000A"/>
          <w:sz w:val="20"/>
          <w:szCs w:val="20"/>
          <w:lang w:eastAsia="el-GR"/>
        </w:rPr>
        <w:t>ΒΟΙΩΤΙΚΑ ΝΕΑ και</w:t>
      </w:r>
      <w:r w:rsidRPr="008C0BE7">
        <w:rPr>
          <w:rFonts w:ascii="Arial" w:hAnsi="Arial" w:cs="Arial"/>
          <w:color w:val="00000A"/>
          <w:sz w:val="20"/>
          <w:szCs w:val="20"/>
          <w:lang w:eastAsia="el-GR"/>
        </w:rPr>
        <w:t xml:space="preserve"> </w:t>
      </w:r>
      <w:r w:rsidRPr="008C0BE7">
        <w:rPr>
          <w:rFonts w:ascii="Arial" w:hAnsi="Arial" w:cs="Arial"/>
          <w:b/>
          <w:bCs/>
          <w:color w:val="00000A"/>
          <w:sz w:val="20"/>
          <w:szCs w:val="20"/>
          <w:lang w:eastAsia="el-GR"/>
        </w:rPr>
        <w:t>ΒΟΙΩΤΙΚΗ ΕΚΔΟΤΙΚΗ Μ.ΕΠΕ (ΣΚΥΤΑΛΗ)</w:t>
      </w:r>
      <w:r w:rsidRPr="008C0BE7">
        <w:rPr>
          <w:rFonts w:ascii="Arial" w:hAnsi="Arial" w:cs="Arial"/>
          <w:color w:val="00000A"/>
          <w:sz w:val="20"/>
          <w:szCs w:val="20"/>
          <w:lang w:eastAsia="el-GR"/>
        </w:rPr>
        <w:t xml:space="preserve"> καθώς και στην εβδομαδιαία εφημερίδα </w:t>
      </w:r>
      <w:r w:rsidRPr="008C0BE7">
        <w:rPr>
          <w:rFonts w:ascii="Arial" w:hAnsi="Arial" w:cs="Arial"/>
          <w:b/>
          <w:bCs/>
          <w:color w:val="00000A"/>
          <w:sz w:val="20"/>
          <w:szCs w:val="20"/>
          <w:lang w:eastAsia="el-GR"/>
        </w:rPr>
        <w:t>ΔΙΑΒΗΜΑ.</w:t>
      </w:r>
      <w:r w:rsidR="008C0BE7" w:rsidRPr="008C0BE7">
        <w:rPr>
          <w:rFonts w:ascii="Arial" w:hAnsi="Arial" w:cs="Arial"/>
          <w:b/>
          <w:bCs/>
          <w:color w:val="00000A"/>
          <w:sz w:val="20"/>
          <w:szCs w:val="20"/>
          <w:lang w:eastAsia="el-GR"/>
        </w:rPr>
        <w:t xml:space="preserve">  </w:t>
      </w:r>
      <w:r w:rsidRPr="008C0BE7">
        <w:rPr>
          <w:rFonts w:ascii="Arial" w:hAnsi="Arial" w:cs="Arial"/>
          <w:color w:val="00000A"/>
          <w:sz w:val="20"/>
          <w:szCs w:val="20"/>
          <w:lang w:eastAsia="el-GR"/>
        </w:rPr>
        <w:t>Τα έξοδα δημοσίευσης , τέλη ή λοιπά έξοδα μισθωτηρίου συμβολαίου βαρύνουν μονομερώς αυτόν που θα αναδειχθεί τελευταίος μειοδότης.</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0"/>
          <w:sz w:val="20"/>
          <w:szCs w:val="20"/>
          <w:u w:val="single"/>
          <w:lang w:eastAsia="el-GR"/>
        </w:rPr>
        <w:t>Άρθρο 16</w:t>
      </w:r>
      <w:r w:rsidR="008C0BE7" w:rsidRPr="007E78C9">
        <w:rPr>
          <w:rFonts w:ascii="Arial" w:hAnsi="Arial" w:cs="Arial"/>
          <w:b/>
          <w:bCs/>
          <w:color w:val="000000"/>
          <w:sz w:val="20"/>
          <w:szCs w:val="20"/>
          <w:u w:val="single"/>
          <w:lang w:eastAsia="el-GR"/>
        </w:rPr>
        <w:t xml:space="preserve">: </w:t>
      </w:r>
      <w:r w:rsidRPr="008C0BE7">
        <w:rPr>
          <w:rFonts w:ascii="Arial" w:hAnsi="Arial" w:cs="Arial"/>
          <w:b/>
          <w:bCs/>
          <w:color w:val="00000A"/>
          <w:sz w:val="20"/>
          <w:szCs w:val="20"/>
          <w:u w:val="single"/>
          <w:lang w:eastAsia="el-GR"/>
        </w:rPr>
        <w:t>Επανάληψη της δημοπρασίας</w:t>
      </w:r>
    </w:p>
    <w:p w:rsidR="00701E84" w:rsidRPr="008C0BE7" w:rsidRDefault="00701E84" w:rsidP="00701E84">
      <w:pPr>
        <w:suppressAutoHyphens w:val="0"/>
        <w:spacing w:before="100" w:beforeAutospacing="1" w:after="100" w:afterAutospacing="1" w:line="360" w:lineRule="auto"/>
        <w:ind w:right="28"/>
        <w:rPr>
          <w:color w:val="00000A"/>
          <w:sz w:val="20"/>
          <w:szCs w:val="20"/>
          <w:lang w:eastAsia="el-GR"/>
        </w:rPr>
      </w:pPr>
      <w:r w:rsidRPr="008C0BE7">
        <w:rPr>
          <w:rFonts w:ascii="Arial" w:hAnsi="Arial" w:cs="Arial"/>
          <w:color w:val="00000A"/>
          <w:sz w:val="20"/>
          <w:szCs w:val="20"/>
          <w:lang w:eastAsia="el-GR"/>
        </w:rPr>
        <w:t xml:space="preserve">Η δημοπρασία επαναλαμβάνεται οίκοθεν από τον δήμαρχο εάν δεν παρουσιάσθηκε κατ' αυτήν μειοδότης. </w:t>
      </w:r>
    </w:p>
    <w:p w:rsidR="00701E84" w:rsidRPr="008C0BE7" w:rsidRDefault="00701E84" w:rsidP="00701E84">
      <w:pPr>
        <w:suppressAutoHyphens w:val="0"/>
        <w:spacing w:before="100" w:beforeAutospacing="1" w:after="100" w:afterAutospacing="1" w:line="360" w:lineRule="auto"/>
        <w:ind w:right="28"/>
        <w:rPr>
          <w:color w:val="00000A"/>
          <w:sz w:val="20"/>
          <w:szCs w:val="20"/>
          <w:lang w:eastAsia="el-GR"/>
        </w:rPr>
      </w:pPr>
      <w:r w:rsidRPr="008C0BE7">
        <w:rPr>
          <w:rFonts w:ascii="Arial" w:hAnsi="Arial" w:cs="Arial"/>
          <w:color w:val="00000A"/>
          <w:sz w:val="20"/>
          <w:szCs w:val="20"/>
          <w:lang w:eastAsia="el-GR"/>
        </w:rPr>
        <w:t>Η δημοπρασία επαναλαμβάνεται κατόπιν αποφάσεως του δημοτικού συμβουλίου όταν:</w:t>
      </w:r>
    </w:p>
    <w:p w:rsidR="00701E84" w:rsidRPr="008C0BE7" w:rsidRDefault="00701E84" w:rsidP="00701E84">
      <w:pPr>
        <w:suppressAutoHyphens w:val="0"/>
        <w:spacing w:before="100" w:beforeAutospacing="1" w:after="100" w:afterAutospacing="1" w:line="360" w:lineRule="auto"/>
        <w:ind w:right="28"/>
        <w:rPr>
          <w:color w:val="00000A"/>
          <w:sz w:val="20"/>
          <w:szCs w:val="20"/>
          <w:lang w:eastAsia="el-GR"/>
        </w:rPr>
      </w:pPr>
      <w:r w:rsidRPr="008C0BE7">
        <w:rPr>
          <w:rFonts w:ascii="Arial" w:hAnsi="Arial" w:cs="Arial"/>
          <w:color w:val="00000A"/>
          <w:sz w:val="20"/>
          <w:szCs w:val="20"/>
          <w:lang w:eastAsia="el-GR"/>
        </w:rPr>
        <w:lastRenderedPageBreak/>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701E84" w:rsidRPr="008C0BE7" w:rsidRDefault="00701E84" w:rsidP="00701E84">
      <w:pPr>
        <w:suppressAutoHyphens w:val="0"/>
        <w:spacing w:before="100" w:beforeAutospacing="1" w:after="100" w:afterAutospacing="1" w:line="360" w:lineRule="auto"/>
        <w:ind w:right="28"/>
        <w:rPr>
          <w:color w:val="00000A"/>
          <w:sz w:val="20"/>
          <w:szCs w:val="20"/>
          <w:lang w:eastAsia="el-GR"/>
        </w:rPr>
      </w:pPr>
      <w:r w:rsidRPr="008C0BE7">
        <w:rPr>
          <w:rFonts w:ascii="Arial" w:hAnsi="Arial" w:cs="Arial"/>
          <w:color w:val="00000A"/>
          <w:sz w:val="20"/>
          <w:szCs w:val="20"/>
          <w:lang w:eastAsia="el-GR"/>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701E84" w:rsidRPr="008C0BE7" w:rsidRDefault="00701E84" w:rsidP="00701E84">
      <w:pPr>
        <w:suppressAutoHyphens w:val="0"/>
        <w:spacing w:before="100" w:beforeAutospacing="1" w:after="100" w:afterAutospacing="1" w:line="360" w:lineRule="auto"/>
        <w:ind w:right="28"/>
        <w:rPr>
          <w:color w:val="00000A"/>
          <w:sz w:val="20"/>
          <w:szCs w:val="20"/>
          <w:lang w:eastAsia="el-GR"/>
        </w:rPr>
      </w:pPr>
      <w:r w:rsidRPr="008C0BE7">
        <w:rPr>
          <w:rFonts w:ascii="Arial" w:hAnsi="Arial" w:cs="Arial"/>
          <w:color w:val="00000A"/>
          <w:sz w:val="20"/>
          <w:szCs w:val="20"/>
          <w:lang w:eastAsia="el-GR"/>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 δυνάμενο να μειωθεί με απόφασης του δημοτικού συμβουλίου. </w:t>
      </w:r>
    </w:p>
    <w:p w:rsidR="00701E84" w:rsidRPr="008C0BE7" w:rsidRDefault="00701E84" w:rsidP="00701E84">
      <w:pPr>
        <w:suppressAutoHyphens w:val="0"/>
        <w:spacing w:before="100" w:beforeAutospacing="1" w:after="100" w:afterAutospacing="1" w:line="360" w:lineRule="auto"/>
        <w:ind w:right="28"/>
        <w:rPr>
          <w:color w:val="00000A"/>
          <w:sz w:val="20"/>
          <w:szCs w:val="20"/>
          <w:lang w:eastAsia="el-GR"/>
        </w:rPr>
      </w:pPr>
      <w:r w:rsidRPr="008C0BE7">
        <w:rPr>
          <w:rFonts w:ascii="Arial" w:hAnsi="Arial" w:cs="Arial"/>
          <w:color w:val="00000A"/>
          <w:sz w:val="20"/>
          <w:szCs w:val="20"/>
          <w:lang w:eastAsia="el-GR"/>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701E84" w:rsidRPr="008C0BE7" w:rsidRDefault="00701E84" w:rsidP="008C0BE7">
      <w:pPr>
        <w:suppressAutoHyphens w:val="0"/>
        <w:spacing w:before="100" w:beforeAutospacing="1" w:after="100" w:afterAutospacing="1" w:line="360" w:lineRule="auto"/>
        <w:rPr>
          <w:color w:val="00000A"/>
          <w:sz w:val="20"/>
          <w:szCs w:val="20"/>
          <w:u w:val="single"/>
          <w:lang w:eastAsia="el-GR"/>
        </w:rPr>
      </w:pPr>
      <w:r w:rsidRPr="008C0BE7">
        <w:rPr>
          <w:rFonts w:ascii="Arial" w:hAnsi="Arial" w:cs="Arial"/>
          <w:b/>
          <w:bCs/>
          <w:color w:val="000000"/>
          <w:sz w:val="20"/>
          <w:szCs w:val="20"/>
          <w:u w:val="single"/>
          <w:lang w:eastAsia="el-GR"/>
        </w:rPr>
        <w:t xml:space="preserve">Άρθρο </w:t>
      </w:r>
      <w:r w:rsidRPr="008C0BE7">
        <w:rPr>
          <w:rFonts w:ascii="Arial" w:hAnsi="Arial" w:cs="Arial"/>
          <w:b/>
          <w:bCs/>
          <w:color w:val="00000A"/>
          <w:sz w:val="20"/>
          <w:szCs w:val="20"/>
          <w:u w:val="single"/>
          <w:lang w:eastAsia="el-GR"/>
        </w:rPr>
        <w:t>17</w:t>
      </w:r>
      <w:r w:rsidR="008C0BE7" w:rsidRPr="007E78C9">
        <w:rPr>
          <w:rFonts w:ascii="Arial" w:hAnsi="Arial" w:cs="Arial"/>
          <w:b/>
          <w:bCs/>
          <w:color w:val="00000A"/>
          <w:sz w:val="20"/>
          <w:szCs w:val="20"/>
          <w:u w:val="single"/>
          <w:lang w:eastAsia="el-GR"/>
        </w:rPr>
        <w:t xml:space="preserve">: </w:t>
      </w:r>
      <w:r w:rsidRPr="008C0BE7">
        <w:rPr>
          <w:rFonts w:ascii="Arial" w:hAnsi="Arial" w:cs="Arial"/>
          <w:b/>
          <w:bCs/>
          <w:color w:val="00000A"/>
          <w:sz w:val="20"/>
          <w:szCs w:val="20"/>
          <w:u w:val="single"/>
          <w:lang w:eastAsia="el-GR"/>
        </w:rPr>
        <w:t>Πληροφόρηση ενδιαφερομένων</w:t>
      </w:r>
    </w:p>
    <w:p w:rsidR="00701E84" w:rsidRPr="008C0BE7" w:rsidRDefault="00701E84" w:rsidP="00701E84">
      <w:pPr>
        <w:suppressAutoHyphens w:val="0"/>
        <w:spacing w:before="100" w:beforeAutospacing="1" w:after="100" w:afterAutospacing="1" w:line="360" w:lineRule="auto"/>
        <w:ind w:right="28"/>
        <w:rPr>
          <w:color w:val="00000A"/>
          <w:sz w:val="20"/>
          <w:szCs w:val="20"/>
          <w:lang w:eastAsia="el-GR"/>
        </w:rPr>
      </w:pPr>
      <w:r w:rsidRPr="008C0BE7">
        <w:rPr>
          <w:rFonts w:ascii="Arial" w:hAnsi="Arial" w:cs="Arial"/>
          <w:color w:val="00000A"/>
          <w:sz w:val="20"/>
          <w:szCs w:val="20"/>
          <w:lang w:eastAsia="el-GR"/>
        </w:rPr>
        <w:t xml:space="preserve">Πληροφορίες και αντίγραφα της διακήρυξης της δημοπρασίας παρέχονται τις εργάσιμες ημέρες και ώρες 8.00- 15.00, από το Γραφείο Προμηθειών, στην Διεύθυνση : Σοφοκλέους 15, (3ος όροφος),Τηλέφωνο: 2261350822,829 και </w:t>
      </w:r>
      <w:r w:rsidRPr="008C0BE7">
        <w:rPr>
          <w:rFonts w:ascii="Arial" w:hAnsi="Arial" w:cs="Arial"/>
          <w:color w:val="00000A"/>
          <w:sz w:val="20"/>
          <w:szCs w:val="20"/>
          <w:lang w:val="en-US" w:eastAsia="el-GR"/>
        </w:rPr>
        <w:t>FAX</w:t>
      </w:r>
      <w:r w:rsidRPr="008C0BE7">
        <w:rPr>
          <w:rFonts w:ascii="Arial" w:hAnsi="Arial" w:cs="Arial"/>
          <w:color w:val="00000A"/>
          <w:sz w:val="20"/>
          <w:szCs w:val="20"/>
          <w:lang w:eastAsia="el-GR"/>
        </w:rPr>
        <w:t xml:space="preserve"> :2261350881.</w:t>
      </w:r>
    </w:p>
    <w:p w:rsidR="003C235F" w:rsidRPr="00806760" w:rsidRDefault="00D1254C" w:rsidP="00EC5BFD">
      <w:pPr>
        <w:rPr>
          <w:rFonts w:ascii="Arial" w:hAnsi="Arial" w:cs="Arial"/>
          <w:b/>
          <w:sz w:val="20"/>
          <w:szCs w:val="20"/>
        </w:rPr>
      </w:pPr>
      <w:r w:rsidRPr="00806760">
        <w:rPr>
          <w:rFonts w:ascii="Arial" w:hAnsi="Arial" w:cs="Arial"/>
          <w:b/>
          <w:sz w:val="20"/>
          <w:szCs w:val="20"/>
        </w:rPr>
        <w:t xml:space="preserve"> </w:t>
      </w:r>
      <w:r w:rsidR="003C235F" w:rsidRPr="00806760">
        <w:rPr>
          <w:rFonts w:ascii="Arial" w:hAnsi="Arial" w:cs="Arial"/>
          <w:b/>
          <w:sz w:val="20"/>
          <w:szCs w:val="20"/>
        </w:rPr>
        <w:t xml:space="preserve">Η </w:t>
      </w:r>
      <w:r w:rsidR="003B5930" w:rsidRPr="00806760">
        <w:rPr>
          <w:rFonts w:ascii="Arial" w:hAnsi="Arial" w:cs="Arial"/>
          <w:b/>
          <w:sz w:val="20"/>
          <w:szCs w:val="20"/>
        </w:rPr>
        <w:t xml:space="preserve"> παρούσα απόφαση πήρε αριθμό  </w:t>
      </w:r>
      <w:r w:rsidR="00B30491" w:rsidRPr="00806760">
        <w:rPr>
          <w:rFonts w:ascii="Arial" w:hAnsi="Arial" w:cs="Arial"/>
          <w:b/>
          <w:sz w:val="20"/>
          <w:szCs w:val="20"/>
        </w:rPr>
        <w:t>6</w:t>
      </w:r>
      <w:r w:rsidR="00366E3E" w:rsidRPr="00806760">
        <w:rPr>
          <w:rFonts w:ascii="Arial" w:hAnsi="Arial" w:cs="Arial"/>
          <w:b/>
          <w:sz w:val="20"/>
          <w:szCs w:val="20"/>
        </w:rPr>
        <w:t>9</w:t>
      </w:r>
      <w:r w:rsidR="003C235F" w:rsidRPr="00806760">
        <w:rPr>
          <w:rFonts w:ascii="Arial" w:hAnsi="Arial" w:cs="Arial"/>
          <w:b/>
          <w:sz w:val="20"/>
          <w:szCs w:val="20"/>
        </w:rPr>
        <w:t>/20</w:t>
      </w:r>
      <w:r w:rsidR="005B55CE" w:rsidRPr="00806760">
        <w:rPr>
          <w:rFonts w:ascii="Arial" w:hAnsi="Arial" w:cs="Arial"/>
          <w:b/>
          <w:sz w:val="20"/>
          <w:szCs w:val="20"/>
        </w:rPr>
        <w:t>20</w:t>
      </w:r>
      <w:r w:rsidR="00CC0DE3" w:rsidRPr="00806760">
        <w:rPr>
          <w:rFonts w:ascii="Arial" w:hAnsi="Arial" w:cs="Arial"/>
          <w:b/>
          <w:sz w:val="20"/>
          <w:szCs w:val="20"/>
        </w:rPr>
        <w:t>.</w:t>
      </w:r>
    </w:p>
    <w:p w:rsidR="003C235F" w:rsidRPr="008C0BE7" w:rsidRDefault="003C235F">
      <w:pPr>
        <w:pStyle w:val="af2"/>
        <w:ind w:left="510" w:firstLine="0"/>
        <w:rPr>
          <w:rFonts w:ascii="Arial" w:hAnsi="Arial" w:cs="Arial"/>
          <w:sz w:val="20"/>
          <w:szCs w:val="20"/>
        </w:rPr>
      </w:pPr>
    </w:p>
    <w:p w:rsidR="003C235F" w:rsidRPr="008C0BE7" w:rsidRDefault="003C235F">
      <w:pPr>
        <w:tabs>
          <w:tab w:val="left" w:pos="559"/>
          <w:tab w:val="left" w:pos="1555"/>
        </w:tabs>
        <w:rPr>
          <w:rFonts w:ascii="Arial" w:hAnsi="Arial" w:cs="Arial"/>
          <w:sz w:val="20"/>
          <w:szCs w:val="20"/>
        </w:rPr>
      </w:pPr>
      <w:r w:rsidRPr="008C0BE7">
        <w:rPr>
          <w:rFonts w:ascii="Arial" w:eastAsia="Verdana" w:hAnsi="Arial" w:cs="Arial"/>
          <w:kern w:val="1"/>
          <w:sz w:val="20"/>
          <w:szCs w:val="20"/>
          <w:lang w:bidi="hi-IN"/>
        </w:rPr>
        <w:t>Ο ΠΡΟΕΔΡΟΣ</w:t>
      </w:r>
    </w:p>
    <w:p w:rsidR="003C235F" w:rsidRPr="008C0BE7" w:rsidRDefault="003C235F">
      <w:pPr>
        <w:tabs>
          <w:tab w:val="left" w:pos="559"/>
          <w:tab w:val="left" w:pos="1555"/>
        </w:tabs>
        <w:rPr>
          <w:rFonts w:ascii="Arial" w:hAnsi="Arial" w:cs="Arial"/>
          <w:sz w:val="20"/>
          <w:szCs w:val="20"/>
        </w:rPr>
      </w:pPr>
      <w:r w:rsidRPr="008C0BE7">
        <w:rPr>
          <w:rFonts w:ascii="Arial" w:hAnsi="Arial" w:cs="Arial"/>
          <w:sz w:val="20"/>
          <w:szCs w:val="20"/>
        </w:rPr>
        <w:t>ΙΩΑΝΝΗΣ Δ. ΤΑΓΚΑΛΕΓΚΑΣ</w:t>
      </w:r>
    </w:p>
    <w:p w:rsidR="003C235F" w:rsidRPr="008C0BE7" w:rsidRDefault="003C235F">
      <w:pPr>
        <w:tabs>
          <w:tab w:val="left" w:pos="559"/>
          <w:tab w:val="left" w:pos="1555"/>
        </w:tabs>
        <w:rPr>
          <w:rFonts w:ascii="Arial" w:hAnsi="Arial" w:cs="Arial"/>
          <w:sz w:val="20"/>
          <w:szCs w:val="20"/>
        </w:rPr>
      </w:pPr>
    </w:p>
    <w:p w:rsidR="003C235F" w:rsidRPr="008C0BE7" w:rsidRDefault="003C235F">
      <w:pPr>
        <w:tabs>
          <w:tab w:val="center" w:pos="1080"/>
          <w:tab w:val="left" w:pos="6120"/>
          <w:tab w:val="center" w:pos="8460"/>
        </w:tabs>
        <w:jc w:val="both"/>
        <w:rPr>
          <w:rFonts w:ascii="Arial" w:hAnsi="Arial" w:cs="Arial"/>
          <w:b/>
          <w:sz w:val="20"/>
          <w:szCs w:val="20"/>
        </w:rPr>
      </w:pPr>
      <w:r w:rsidRPr="008C0BE7">
        <w:rPr>
          <w:rFonts w:ascii="Arial" w:eastAsia="Arial" w:hAnsi="Arial" w:cs="Arial"/>
          <w:sz w:val="20"/>
          <w:szCs w:val="20"/>
        </w:rPr>
        <w:t xml:space="preserve">                </w:t>
      </w:r>
      <w:r w:rsidRPr="008C0BE7">
        <w:rPr>
          <w:rFonts w:ascii="Arial" w:hAnsi="Arial" w:cs="Arial"/>
          <w:sz w:val="20"/>
          <w:szCs w:val="20"/>
        </w:rPr>
        <w:t xml:space="preserve">ΤΑ </w:t>
      </w:r>
      <w:r w:rsidRPr="008C0BE7">
        <w:rPr>
          <w:rFonts w:ascii="Arial" w:hAnsi="Arial" w:cs="Arial"/>
          <w:b/>
          <w:sz w:val="20"/>
          <w:szCs w:val="20"/>
        </w:rPr>
        <w:t>ΜΕΛΗ</w:t>
      </w:r>
      <w:r w:rsidR="003131F5" w:rsidRPr="008C0BE7">
        <w:rPr>
          <w:rFonts w:ascii="Arial" w:hAnsi="Arial" w:cs="Arial"/>
          <w:b/>
          <w:sz w:val="20"/>
          <w:szCs w:val="20"/>
        </w:rPr>
        <w:t xml:space="preserve"> </w:t>
      </w:r>
    </w:p>
    <w:p w:rsidR="003C235F" w:rsidRPr="008C0BE7" w:rsidRDefault="003C235F">
      <w:pPr>
        <w:tabs>
          <w:tab w:val="left" w:pos="360"/>
          <w:tab w:val="left" w:pos="6237"/>
        </w:tabs>
        <w:ind w:left="360"/>
        <w:rPr>
          <w:rFonts w:ascii="Arial" w:hAnsi="Arial" w:cs="Arial"/>
          <w:sz w:val="20"/>
          <w:szCs w:val="20"/>
        </w:rPr>
      </w:pPr>
      <w:r w:rsidRPr="008C0BE7">
        <w:rPr>
          <w:rFonts w:ascii="Arial" w:hAnsi="Arial" w:cs="Arial"/>
          <w:sz w:val="20"/>
          <w:szCs w:val="20"/>
        </w:rPr>
        <w:t xml:space="preserve">1.Καλογρηάς  Αθανάσιος                                                             </w:t>
      </w:r>
    </w:p>
    <w:p w:rsidR="003C235F" w:rsidRPr="008C0BE7" w:rsidRDefault="003C235F">
      <w:pPr>
        <w:tabs>
          <w:tab w:val="left" w:pos="360"/>
          <w:tab w:val="left" w:pos="6237"/>
        </w:tabs>
        <w:ind w:left="360"/>
        <w:rPr>
          <w:rFonts w:ascii="Arial" w:hAnsi="Arial" w:cs="Arial"/>
          <w:sz w:val="20"/>
          <w:szCs w:val="20"/>
        </w:rPr>
      </w:pPr>
      <w:r w:rsidRPr="008C0BE7">
        <w:rPr>
          <w:rFonts w:ascii="Arial" w:hAnsi="Arial" w:cs="Arial"/>
          <w:sz w:val="20"/>
          <w:szCs w:val="20"/>
        </w:rPr>
        <w:t>2.Δήμου Ιωάννης</w:t>
      </w:r>
    </w:p>
    <w:p w:rsidR="003C235F" w:rsidRPr="008C0BE7" w:rsidRDefault="003C235F">
      <w:pPr>
        <w:tabs>
          <w:tab w:val="left" w:pos="360"/>
          <w:tab w:val="left" w:pos="6237"/>
        </w:tabs>
        <w:ind w:left="360"/>
        <w:rPr>
          <w:rFonts w:ascii="Arial" w:hAnsi="Arial" w:cs="Arial"/>
          <w:sz w:val="20"/>
          <w:szCs w:val="20"/>
        </w:rPr>
      </w:pPr>
      <w:r w:rsidRPr="008C0BE7">
        <w:rPr>
          <w:rFonts w:ascii="Arial" w:hAnsi="Arial" w:cs="Arial"/>
          <w:sz w:val="20"/>
          <w:szCs w:val="20"/>
        </w:rPr>
        <w:t>3.</w:t>
      </w:r>
      <w:r w:rsidRPr="008C0BE7">
        <w:rPr>
          <w:rFonts w:ascii="Arial" w:hAnsi="Arial" w:cs="Arial"/>
          <w:sz w:val="20"/>
          <w:szCs w:val="20"/>
          <w:lang w:val="en-US"/>
        </w:rPr>
        <w:t>K</w:t>
      </w:r>
      <w:r w:rsidRPr="008C0BE7">
        <w:rPr>
          <w:rFonts w:ascii="Arial" w:hAnsi="Arial" w:cs="Arial"/>
          <w:sz w:val="20"/>
          <w:szCs w:val="20"/>
        </w:rPr>
        <w:t>αράβα Χρυσοβαλάντου - Βασιλική</w:t>
      </w:r>
    </w:p>
    <w:p w:rsidR="003C235F" w:rsidRPr="008C0BE7" w:rsidRDefault="003C235F">
      <w:pPr>
        <w:tabs>
          <w:tab w:val="left" w:pos="360"/>
          <w:tab w:val="left" w:pos="6237"/>
        </w:tabs>
        <w:ind w:left="360"/>
        <w:rPr>
          <w:rFonts w:ascii="Arial" w:hAnsi="Arial" w:cs="Arial"/>
          <w:sz w:val="20"/>
          <w:szCs w:val="20"/>
        </w:rPr>
      </w:pPr>
      <w:r w:rsidRPr="008C0BE7">
        <w:rPr>
          <w:rFonts w:ascii="Arial" w:hAnsi="Arial" w:cs="Arial"/>
          <w:sz w:val="20"/>
          <w:szCs w:val="20"/>
        </w:rPr>
        <w:t>4.Μερτζάνης  Κωνσταντίνος</w:t>
      </w:r>
    </w:p>
    <w:p w:rsidR="003B5930" w:rsidRPr="008C0BE7" w:rsidRDefault="003C235F" w:rsidP="00FF6200">
      <w:pPr>
        <w:tabs>
          <w:tab w:val="left" w:pos="360"/>
          <w:tab w:val="left" w:pos="6237"/>
        </w:tabs>
        <w:ind w:left="360"/>
        <w:rPr>
          <w:rFonts w:ascii="Arial" w:hAnsi="Arial" w:cs="Arial"/>
          <w:sz w:val="20"/>
          <w:szCs w:val="20"/>
        </w:rPr>
      </w:pPr>
      <w:r w:rsidRPr="008C0BE7">
        <w:rPr>
          <w:rFonts w:ascii="Arial" w:hAnsi="Arial" w:cs="Arial"/>
          <w:sz w:val="20"/>
          <w:szCs w:val="20"/>
        </w:rPr>
        <w:t>5.</w:t>
      </w:r>
      <w:r w:rsidR="00AD6747" w:rsidRPr="008C0BE7">
        <w:rPr>
          <w:rFonts w:ascii="Arial" w:hAnsi="Arial" w:cs="Arial"/>
          <w:sz w:val="20"/>
          <w:szCs w:val="20"/>
        </w:rPr>
        <w:t>Καπλάνης Κωνσταντίνος</w:t>
      </w:r>
    </w:p>
    <w:p w:rsidR="00575879" w:rsidRPr="008C0BE7" w:rsidRDefault="00FF6200" w:rsidP="003B5930">
      <w:pPr>
        <w:tabs>
          <w:tab w:val="left" w:pos="360"/>
          <w:tab w:val="left" w:pos="6237"/>
        </w:tabs>
        <w:ind w:left="360" w:right="-282"/>
        <w:rPr>
          <w:rFonts w:ascii="Arial" w:hAnsi="Arial" w:cs="Arial"/>
          <w:sz w:val="20"/>
          <w:szCs w:val="20"/>
        </w:rPr>
      </w:pPr>
      <w:r w:rsidRPr="008C0BE7">
        <w:rPr>
          <w:rFonts w:ascii="Arial" w:hAnsi="Arial" w:cs="Arial"/>
          <w:sz w:val="20"/>
          <w:szCs w:val="20"/>
        </w:rPr>
        <w:t>6</w:t>
      </w:r>
      <w:r w:rsidR="00575879" w:rsidRPr="008C0BE7">
        <w:rPr>
          <w:rFonts w:ascii="Arial" w:hAnsi="Arial" w:cs="Arial"/>
          <w:sz w:val="20"/>
          <w:szCs w:val="20"/>
        </w:rPr>
        <w:t>.Μπράλιος Νικόλαος</w:t>
      </w:r>
    </w:p>
    <w:p w:rsidR="003C235F" w:rsidRPr="008C0BE7" w:rsidRDefault="00FF6200">
      <w:pPr>
        <w:tabs>
          <w:tab w:val="left" w:pos="360"/>
          <w:tab w:val="left" w:pos="6237"/>
        </w:tabs>
        <w:ind w:left="360" w:right="-282"/>
        <w:rPr>
          <w:rFonts w:ascii="Arial" w:hAnsi="Arial" w:cs="Arial"/>
          <w:sz w:val="20"/>
          <w:szCs w:val="20"/>
        </w:rPr>
      </w:pPr>
      <w:r w:rsidRPr="008C0BE7">
        <w:rPr>
          <w:rFonts w:ascii="Arial" w:hAnsi="Arial" w:cs="Arial"/>
          <w:sz w:val="20"/>
          <w:szCs w:val="20"/>
        </w:rPr>
        <w:t>7</w:t>
      </w:r>
      <w:r w:rsidR="003C235F" w:rsidRPr="008C0BE7">
        <w:rPr>
          <w:rFonts w:ascii="Arial" w:hAnsi="Arial" w:cs="Arial"/>
          <w:sz w:val="20"/>
          <w:szCs w:val="20"/>
        </w:rPr>
        <w:t>.</w:t>
      </w:r>
      <w:r w:rsidR="003B5930" w:rsidRPr="008C0BE7">
        <w:rPr>
          <w:rFonts w:ascii="Arial" w:hAnsi="Arial" w:cs="Arial"/>
          <w:sz w:val="20"/>
          <w:szCs w:val="20"/>
        </w:rPr>
        <w:t>Καραμάνης Δημήτριος</w:t>
      </w:r>
    </w:p>
    <w:p w:rsidR="003C235F" w:rsidRPr="008C0BE7" w:rsidRDefault="003C235F">
      <w:pPr>
        <w:tabs>
          <w:tab w:val="left" w:pos="6237"/>
        </w:tabs>
        <w:ind w:left="360"/>
        <w:rPr>
          <w:rFonts w:ascii="Arial" w:hAnsi="Arial" w:cs="Arial"/>
          <w:sz w:val="20"/>
          <w:szCs w:val="20"/>
        </w:rPr>
      </w:pPr>
    </w:p>
    <w:p w:rsidR="003C235F" w:rsidRPr="008C0BE7" w:rsidRDefault="003C235F">
      <w:pPr>
        <w:tabs>
          <w:tab w:val="left" w:pos="6237"/>
        </w:tabs>
        <w:ind w:left="360"/>
        <w:rPr>
          <w:rFonts w:ascii="Arial" w:hAnsi="Arial" w:cs="Arial"/>
          <w:sz w:val="20"/>
          <w:szCs w:val="20"/>
        </w:rPr>
      </w:pPr>
      <w:r w:rsidRPr="008C0BE7">
        <w:rPr>
          <w:rFonts w:ascii="Arial" w:eastAsia="Arial" w:hAnsi="Arial" w:cs="Arial"/>
          <w:sz w:val="20"/>
          <w:szCs w:val="20"/>
        </w:rPr>
        <w:t xml:space="preserve">                                                                                            </w:t>
      </w:r>
      <w:r w:rsidRPr="008C0BE7">
        <w:rPr>
          <w:rFonts w:ascii="Arial" w:hAnsi="Arial" w:cs="Arial"/>
          <w:sz w:val="20"/>
          <w:szCs w:val="20"/>
        </w:rPr>
        <w:t xml:space="preserve">ΠΙΣΤΟ ΑΠΟΣΠΑΣΜΑ      </w:t>
      </w:r>
    </w:p>
    <w:p w:rsidR="003C235F" w:rsidRPr="008C0BE7" w:rsidRDefault="003C235F">
      <w:pPr>
        <w:tabs>
          <w:tab w:val="left" w:pos="6237"/>
        </w:tabs>
        <w:ind w:left="360"/>
        <w:rPr>
          <w:rFonts w:ascii="Arial" w:hAnsi="Arial" w:cs="Arial"/>
          <w:sz w:val="20"/>
          <w:szCs w:val="20"/>
        </w:rPr>
      </w:pPr>
      <w:r w:rsidRPr="008C0BE7">
        <w:rPr>
          <w:rFonts w:ascii="Arial" w:eastAsia="Arial" w:hAnsi="Arial" w:cs="Arial"/>
          <w:sz w:val="20"/>
          <w:szCs w:val="20"/>
        </w:rPr>
        <w:t xml:space="preserve">                                                                                            </w:t>
      </w:r>
      <w:r w:rsidR="003131F5" w:rsidRPr="008C0BE7">
        <w:rPr>
          <w:rFonts w:ascii="Arial" w:hAnsi="Arial" w:cs="Arial"/>
          <w:sz w:val="20"/>
          <w:szCs w:val="20"/>
        </w:rPr>
        <w:t>Λιβαδειά 15</w:t>
      </w:r>
      <w:r w:rsidR="00EC5BFD" w:rsidRPr="008C0BE7">
        <w:rPr>
          <w:rFonts w:ascii="Arial" w:hAnsi="Arial" w:cs="Arial"/>
          <w:sz w:val="20"/>
          <w:szCs w:val="20"/>
        </w:rPr>
        <w:t>-04</w:t>
      </w:r>
      <w:r w:rsidRPr="008C0BE7">
        <w:rPr>
          <w:rFonts w:ascii="Arial" w:hAnsi="Arial" w:cs="Arial"/>
          <w:sz w:val="20"/>
          <w:szCs w:val="20"/>
        </w:rPr>
        <w:t>-20</w:t>
      </w:r>
      <w:r w:rsidR="005B55CE" w:rsidRPr="008C0BE7">
        <w:rPr>
          <w:rFonts w:ascii="Arial" w:hAnsi="Arial" w:cs="Arial"/>
          <w:sz w:val="20"/>
          <w:szCs w:val="20"/>
        </w:rPr>
        <w:t>20</w:t>
      </w:r>
      <w:r w:rsidRPr="008C0BE7">
        <w:rPr>
          <w:rFonts w:ascii="Arial" w:hAnsi="Arial" w:cs="Arial"/>
          <w:sz w:val="20"/>
          <w:szCs w:val="20"/>
        </w:rPr>
        <w:t xml:space="preserve">.         </w:t>
      </w:r>
    </w:p>
    <w:p w:rsidR="003C235F" w:rsidRPr="008C0BE7" w:rsidRDefault="003C235F">
      <w:pPr>
        <w:tabs>
          <w:tab w:val="left" w:pos="6237"/>
        </w:tabs>
        <w:ind w:left="360"/>
        <w:rPr>
          <w:rFonts w:ascii="Arial" w:hAnsi="Arial" w:cs="Arial"/>
          <w:sz w:val="20"/>
          <w:szCs w:val="20"/>
        </w:rPr>
      </w:pPr>
      <w:r w:rsidRPr="008C0BE7">
        <w:rPr>
          <w:rFonts w:ascii="Arial" w:eastAsia="Arial" w:hAnsi="Arial" w:cs="Arial"/>
          <w:sz w:val="20"/>
          <w:szCs w:val="20"/>
        </w:rPr>
        <w:t xml:space="preserve">                                                                                             Ο ΠΡΟΕΔΡΟΣ</w:t>
      </w:r>
      <w:r w:rsidRPr="008C0BE7">
        <w:rPr>
          <w:rFonts w:ascii="Arial" w:hAnsi="Arial" w:cs="Arial"/>
          <w:sz w:val="20"/>
          <w:szCs w:val="20"/>
        </w:rPr>
        <w:t xml:space="preserve">    </w:t>
      </w:r>
    </w:p>
    <w:p w:rsidR="003C235F" w:rsidRPr="008C0BE7" w:rsidRDefault="003C235F">
      <w:pPr>
        <w:tabs>
          <w:tab w:val="left" w:pos="6237"/>
        </w:tabs>
        <w:ind w:left="360"/>
        <w:rPr>
          <w:rFonts w:ascii="Arial" w:hAnsi="Arial" w:cs="Arial"/>
          <w:sz w:val="20"/>
          <w:szCs w:val="20"/>
        </w:rPr>
      </w:pPr>
    </w:p>
    <w:p w:rsidR="003C235F" w:rsidRPr="008C0BE7" w:rsidRDefault="003C235F">
      <w:pPr>
        <w:tabs>
          <w:tab w:val="left" w:pos="6237"/>
        </w:tabs>
        <w:ind w:left="360"/>
        <w:rPr>
          <w:rFonts w:ascii="Arial" w:hAnsi="Arial" w:cs="Arial"/>
          <w:sz w:val="20"/>
          <w:szCs w:val="20"/>
        </w:rPr>
      </w:pPr>
    </w:p>
    <w:p w:rsidR="003C235F" w:rsidRPr="008C0BE7" w:rsidRDefault="003C235F">
      <w:pPr>
        <w:tabs>
          <w:tab w:val="left" w:pos="6237"/>
        </w:tabs>
        <w:ind w:left="360"/>
        <w:rPr>
          <w:rFonts w:ascii="Arial" w:hAnsi="Arial" w:cs="Arial"/>
          <w:sz w:val="20"/>
          <w:szCs w:val="20"/>
        </w:rPr>
      </w:pPr>
    </w:p>
    <w:p w:rsidR="003C235F" w:rsidRPr="008C0BE7" w:rsidRDefault="003C235F">
      <w:pPr>
        <w:tabs>
          <w:tab w:val="left" w:pos="559"/>
          <w:tab w:val="left" w:pos="1555"/>
        </w:tabs>
        <w:rPr>
          <w:rFonts w:ascii="Arial" w:hAnsi="Arial" w:cs="Arial"/>
          <w:sz w:val="20"/>
          <w:szCs w:val="20"/>
        </w:rPr>
      </w:pPr>
      <w:r w:rsidRPr="008C0BE7">
        <w:rPr>
          <w:rFonts w:ascii="Arial" w:eastAsia="Arial" w:hAnsi="Arial" w:cs="Arial"/>
          <w:sz w:val="20"/>
          <w:szCs w:val="20"/>
        </w:rPr>
        <w:t xml:space="preserve">                                                                                              </w:t>
      </w:r>
      <w:r w:rsidRPr="008C0BE7">
        <w:rPr>
          <w:rFonts w:ascii="Arial" w:hAnsi="Arial" w:cs="Arial"/>
          <w:sz w:val="20"/>
          <w:szCs w:val="20"/>
        </w:rPr>
        <w:t>ΙΩΑΝΝΗΣ Δ. ΤΑΓΚΑΛΕΓΚΑΣ</w:t>
      </w:r>
    </w:p>
    <w:p w:rsidR="003C235F" w:rsidRPr="008C0BE7" w:rsidRDefault="003C235F">
      <w:pPr>
        <w:tabs>
          <w:tab w:val="left" w:pos="6237"/>
        </w:tabs>
        <w:ind w:left="360"/>
        <w:rPr>
          <w:rFonts w:ascii="Arial" w:hAnsi="Arial" w:cs="Arial"/>
          <w:sz w:val="20"/>
          <w:szCs w:val="20"/>
        </w:rPr>
      </w:pPr>
      <w:r w:rsidRPr="008C0BE7">
        <w:rPr>
          <w:rFonts w:ascii="Arial" w:eastAsia="Arial" w:hAnsi="Arial" w:cs="Arial"/>
          <w:sz w:val="20"/>
          <w:szCs w:val="20"/>
        </w:rPr>
        <w:t xml:space="preserve">                                                                                          ΔΗΜΑΡΧΟΣ ΛΕΒΑΔΕΩΝ </w:t>
      </w:r>
    </w:p>
    <w:p w:rsidR="003C235F" w:rsidRPr="008C0BE7" w:rsidRDefault="003C235F">
      <w:pPr>
        <w:tabs>
          <w:tab w:val="left" w:pos="6237"/>
        </w:tabs>
        <w:ind w:left="360"/>
        <w:rPr>
          <w:rFonts w:ascii="Arial" w:hAnsi="Arial" w:cs="Arial"/>
          <w:sz w:val="20"/>
          <w:szCs w:val="20"/>
        </w:rPr>
      </w:pPr>
      <w:r w:rsidRPr="008C0BE7">
        <w:rPr>
          <w:rFonts w:ascii="Arial" w:eastAsia="Arial" w:hAnsi="Arial" w:cs="Arial"/>
          <w:sz w:val="20"/>
          <w:szCs w:val="20"/>
        </w:rPr>
        <w:t xml:space="preserve">                                                                                         </w:t>
      </w:r>
    </w:p>
    <w:sectPr w:rsidR="003C235F" w:rsidRPr="008C0BE7" w:rsidSect="00C54B5D">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95" w:rsidRDefault="009E4995">
      <w:r>
        <w:separator/>
      </w:r>
    </w:p>
  </w:endnote>
  <w:endnote w:type="continuationSeparator" w:id="1">
    <w:p w:rsidR="009E4995" w:rsidRDefault="009E4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95" w:rsidRDefault="009E4995">
      <w:r>
        <w:separator/>
      </w:r>
    </w:p>
  </w:footnote>
  <w:footnote w:type="continuationSeparator" w:id="1">
    <w:p w:rsidR="009E4995" w:rsidRDefault="009E4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3E" w:rsidRDefault="00B44F1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366E3E" w:rsidRDefault="00B44F1E">
                <w:pPr>
                  <w:pStyle w:val="af1"/>
                </w:pPr>
                <w:r>
                  <w:rPr>
                    <w:rStyle w:val="a3"/>
                  </w:rPr>
                  <w:fldChar w:fldCharType="begin"/>
                </w:r>
                <w:r w:rsidR="00366E3E">
                  <w:rPr>
                    <w:rStyle w:val="a3"/>
                  </w:rPr>
                  <w:instrText xml:space="preserve"> PAGE </w:instrText>
                </w:r>
                <w:r>
                  <w:rPr>
                    <w:rStyle w:val="a3"/>
                  </w:rPr>
                  <w:fldChar w:fldCharType="separate"/>
                </w:r>
                <w:r w:rsidR="00B2205B">
                  <w:rPr>
                    <w:rStyle w:val="a3"/>
                    <w:noProof/>
                  </w:rPr>
                  <w:t>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3E" w:rsidRDefault="00366E3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7">
    <w:nsid w:val="0CDD3E58"/>
    <w:multiLevelType w:val="hybridMultilevel"/>
    <w:tmpl w:val="66E03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9">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2">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4">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0">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2">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2">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0"/>
  </w:num>
  <w:num w:numId="6">
    <w:abstractNumId w:val="19"/>
  </w:num>
  <w:num w:numId="7">
    <w:abstractNumId w:val="2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9"/>
  </w:num>
  <w:num w:numId="11">
    <w:abstractNumId w:val="16"/>
  </w:num>
  <w:num w:numId="12">
    <w:abstractNumId w:val="14"/>
  </w:num>
  <w:num w:numId="13">
    <w:abstractNumId w:val="18"/>
  </w:num>
  <w:num w:numId="14">
    <w:abstractNumId w:val="22"/>
  </w:num>
  <w:num w:numId="15">
    <w:abstractNumId w:val="15"/>
  </w:num>
  <w:num w:numId="16">
    <w:abstractNumId w:val="30"/>
  </w:num>
  <w:num w:numId="17">
    <w:abstractNumId w:val="20"/>
  </w:num>
  <w:num w:numId="18">
    <w:abstractNumId w:val="28"/>
  </w:num>
  <w:num w:numId="19">
    <w:abstractNumId w:val="8"/>
  </w:num>
  <w:num w:numId="20">
    <w:abstractNumId w:val="29"/>
  </w:num>
  <w:num w:numId="21">
    <w:abstractNumId w:val="6"/>
  </w:num>
  <w:num w:numId="22">
    <w:abstractNumId w:val="21"/>
  </w:num>
  <w:num w:numId="23">
    <w:abstractNumId w:val="12"/>
  </w:num>
  <w:num w:numId="24">
    <w:abstractNumId w:val="5"/>
  </w:num>
  <w:num w:numId="25">
    <w:abstractNumId w:val="23"/>
  </w:num>
  <w:num w:numId="26">
    <w:abstractNumId w:val="31"/>
  </w:num>
  <w:num w:numId="27">
    <w:abstractNumId w:val="24"/>
  </w:num>
  <w:num w:numId="28">
    <w:abstractNumId w:val="2"/>
  </w:num>
  <w:num w:numId="29">
    <w:abstractNumId w:val="26"/>
  </w:num>
  <w:num w:numId="30">
    <w:abstractNumId w:val="4"/>
  </w:num>
  <w:num w:numId="31">
    <w:abstractNumId w:val="11"/>
  </w:num>
  <w:num w:numId="32">
    <w:abstractNumId w:val="13"/>
  </w:num>
  <w:num w:numId="33">
    <w:abstractNumId w:val="27"/>
  </w:num>
  <w:num w:numId="34">
    <w:abstractNumId w:val="17"/>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17118"/>
    <w:rsid w:val="000413CA"/>
    <w:rsid w:val="00050E6E"/>
    <w:rsid w:val="0005483D"/>
    <w:rsid w:val="00066288"/>
    <w:rsid w:val="000B247B"/>
    <w:rsid w:val="000B32D2"/>
    <w:rsid w:val="000B4F9B"/>
    <w:rsid w:val="000E1B84"/>
    <w:rsid w:val="0011337F"/>
    <w:rsid w:val="00113E80"/>
    <w:rsid w:val="00132B33"/>
    <w:rsid w:val="00135C95"/>
    <w:rsid w:val="0014113D"/>
    <w:rsid w:val="001459CD"/>
    <w:rsid w:val="00145EE5"/>
    <w:rsid w:val="001577EF"/>
    <w:rsid w:val="00157A71"/>
    <w:rsid w:val="001B2912"/>
    <w:rsid w:val="001D4BBB"/>
    <w:rsid w:val="001E01CA"/>
    <w:rsid w:val="00220115"/>
    <w:rsid w:val="00253B9E"/>
    <w:rsid w:val="00256D3C"/>
    <w:rsid w:val="0028445A"/>
    <w:rsid w:val="0029648E"/>
    <w:rsid w:val="002D284B"/>
    <w:rsid w:val="002E1914"/>
    <w:rsid w:val="002E4DA7"/>
    <w:rsid w:val="002F2D5A"/>
    <w:rsid w:val="00301399"/>
    <w:rsid w:val="00310DE1"/>
    <w:rsid w:val="003131F5"/>
    <w:rsid w:val="003234B1"/>
    <w:rsid w:val="00324A25"/>
    <w:rsid w:val="003340D2"/>
    <w:rsid w:val="00343BC7"/>
    <w:rsid w:val="00354A9F"/>
    <w:rsid w:val="003666A6"/>
    <w:rsid w:val="00366E3E"/>
    <w:rsid w:val="00371783"/>
    <w:rsid w:val="0037547F"/>
    <w:rsid w:val="003815F0"/>
    <w:rsid w:val="003818B2"/>
    <w:rsid w:val="003B3429"/>
    <w:rsid w:val="003B5930"/>
    <w:rsid w:val="003C235F"/>
    <w:rsid w:val="003D4108"/>
    <w:rsid w:val="003E3562"/>
    <w:rsid w:val="00411130"/>
    <w:rsid w:val="00411AEF"/>
    <w:rsid w:val="00435514"/>
    <w:rsid w:val="00440750"/>
    <w:rsid w:val="00495AB0"/>
    <w:rsid w:val="004A6A11"/>
    <w:rsid w:val="004A6ABB"/>
    <w:rsid w:val="004B2E58"/>
    <w:rsid w:val="004D27FA"/>
    <w:rsid w:val="005109CE"/>
    <w:rsid w:val="005178E5"/>
    <w:rsid w:val="0052635A"/>
    <w:rsid w:val="00547183"/>
    <w:rsid w:val="00570C36"/>
    <w:rsid w:val="00575879"/>
    <w:rsid w:val="00582DA8"/>
    <w:rsid w:val="005A7C2D"/>
    <w:rsid w:val="005B55CE"/>
    <w:rsid w:val="005C44F5"/>
    <w:rsid w:val="005D2212"/>
    <w:rsid w:val="005D264F"/>
    <w:rsid w:val="005E5135"/>
    <w:rsid w:val="005E7301"/>
    <w:rsid w:val="005F79F8"/>
    <w:rsid w:val="0060147E"/>
    <w:rsid w:val="0060224B"/>
    <w:rsid w:val="006148EF"/>
    <w:rsid w:val="00620870"/>
    <w:rsid w:val="00625FF1"/>
    <w:rsid w:val="00631478"/>
    <w:rsid w:val="006348A7"/>
    <w:rsid w:val="00645374"/>
    <w:rsid w:val="00656B89"/>
    <w:rsid w:val="006908AC"/>
    <w:rsid w:val="006A654E"/>
    <w:rsid w:val="006C1CE4"/>
    <w:rsid w:val="006F53B6"/>
    <w:rsid w:val="00701E84"/>
    <w:rsid w:val="007100F2"/>
    <w:rsid w:val="00731EC0"/>
    <w:rsid w:val="00741E52"/>
    <w:rsid w:val="007544DE"/>
    <w:rsid w:val="007638BA"/>
    <w:rsid w:val="0078048D"/>
    <w:rsid w:val="00781989"/>
    <w:rsid w:val="0078420A"/>
    <w:rsid w:val="00797659"/>
    <w:rsid w:val="007A7486"/>
    <w:rsid w:val="007A7C17"/>
    <w:rsid w:val="007B179E"/>
    <w:rsid w:val="007B603B"/>
    <w:rsid w:val="007C3188"/>
    <w:rsid w:val="007D26EA"/>
    <w:rsid w:val="007E0C09"/>
    <w:rsid w:val="007E78C9"/>
    <w:rsid w:val="00806760"/>
    <w:rsid w:val="0080716F"/>
    <w:rsid w:val="0082068C"/>
    <w:rsid w:val="0082269F"/>
    <w:rsid w:val="00824990"/>
    <w:rsid w:val="008271CB"/>
    <w:rsid w:val="0086636B"/>
    <w:rsid w:val="008911B4"/>
    <w:rsid w:val="008B0877"/>
    <w:rsid w:val="008C0BE7"/>
    <w:rsid w:val="008E0542"/>
    <w:rsid w:val="008E4426"/>
    <w:rsid w:val="009113F5"/>
    <w:rsid w:val="00922F97"/>
    <w:rsid w:val="00940CB0"/>
    <w:rsid w:val="00954DB1"/>
    <w:rsid w:val="009654D4"/>
    <w:rsid w:val="00980554"/>
    <w:rsid w:val="009C2AE2"/>
    <w:rsid w:val="009E4995"/>
    <w:rsid w:val="009F4B5B"/>
    <w:rsid w:val="00A369E8"/>
    <w:rsid w:val="00A80F1E"/>
    <w:rsid w:val="00A87390"/>
    <w:rsid w:val="00A911B6"/>
    <w:rsid w:val="00AA40CD"/>
    <w:rsid w:val="00AD6747"/>
    <w:rsid w:val="00AF7DB4"/>
    <w:rsid w:val="00B04804"/>
    <w:rsid w:val="00B04994"/>
    <w:rsid w:val="00B16BE3"/>
    <w:rsid w:val="00B2205B"/>
    <w:rsid w:val="00B30491"/>
    <w:rsid w:val="00B43889"/>
    <w:rsid w:val="00B44F1E"/>
    <w:rsid w:val="00B523B0"/>
    <w:rsid w:val="00B66A85"/>
    <w:rsid w:val="00B81CB6"/>
    <w:rsid w:val="00B831F3"/>
    <w:rsid w:val="00B84CB7"/>
    <w:rsid w:val="00B863CD"/>
    <w:rsid w:val="00BA43E7"/>
    <w:rsid w:val="00BE3A82"/>
    <w:rsid w:val="00BF070A"/>
    <w:rsid w:val="00BF273F"/>
    <w:rsid w:val="00BF3750"/>
    <w:rsid w:val="00C11E3B"/>
    <w:rsid w:val="00C1449D"/>
    <w:rsid w:val="00C16B68"/>
    <w:rsid w:val="00C35EE2"/>
    <w:rsid w:val="00C54B5D"/>
    <w:rsid w:val="00C563B9"/>
    <w:rsid w:val="00C812E2"/>
    <w:rsid w:val="00C9725D"/>
    <w:rsid w:val="00C97E3B"/>
    <w:rsid w:val="00CB01AF"/>
    <w:rsid w:val="00CB18E6"/>
    <w:rsid w:val="00CC0DE3"/>
    <w:rsid w:val="00CC77E2"/>
    <w:rsid w:val="00CC7F23"/>
    <w:rsid w:val="00CE2BBE"/>
    <w:rsid w:val="00CE5F90"/>
    <w:rsid w:val="00D1254C"/>
    <w:rsid w:val="00D1492F"/>
    <w:rsid w:val="00D2710C"/>
    <w:rsid w:val="00D33641"/>
    <w:rsid w:val="00D37CEF"/>
    <w:rsid w:val="00D656DE"/>
    <w:rsid w:val="00D871EE"/>
    <w:rsid w:val="00D939C3"/>
    <w:rsid w:val="00DA189B"/>
    <w:rsid w:val="00DB049B"/>
    <w:rsid w:val="00DD0523"/>
    <w:rsid w:val="00DD630F"/>
    <w:rsid w:val="00DD75B3"/>
    <w:rsid w:val="00DE6A3D"/>
    <w:rsid w:val="00DE6FA3"/>
    <w:rsid w:val="00DF0C34"/>
    <w:rsid w:val="00DF26DC"/>
    <w:rsid w:val="00E2646B"/>
    <w:rsid w:val="00E34D19"/>
    <w:rsid w:val="00E4380B"/>
    <w:rsid w:val="00E46178"/>
    <w:rsid w:val="00E656C8"/>
    <w:rsid w:val="00E75371"/>
    <w:rsid w:val="00EB2A5A"/>
    <w:rsid w:val="00EC13A7"/>
    <w:rsid w:val="00EC5BFD"/>
    <w:rsid w:val="00ED3BDA"/>
    <w:rsid w:val="00EF3352"/>
    <w:rsid w:val="00EF7AED"/>
    <w:rsid w:val="00F111D1"/>
    <w:rsid w:val="00F11F9A"/>
    <w:rsid w:val="00F23296"/>
    <w:rsid w:val="00F40D32"/>
    <w:rsid w:val="00F4342E"/>
    <w:rsid w:val="00F45B30"/>
    <w:rsid w:val="00F553CE"/>
    <w:rsid w:val="00F74868"/>
    <w:rsid w:val="00F8177C"/>
    <w:rsid w:val="00F8233F"/>
    <w:rsid w:val="00F84782"/>
    <w:rsid w:val="00FA43E3"/>
    <w:rsid w:val="00FC45E7"/>
    <w:rsid w:val="00FE7A20"/>
    <w:rsid w:val="00FF62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5D"/>
    <w:pPr>
      <w:suppressAutoHyphens/>
    </w:pPr>
    <w:rPr>
      <w:sz w:val="24"/>
      <w:szCs w:val="24"/>
      <w:lang w:eastAsia="zh-CN"/>
    </w:rPr>
  </w:style>
  <w:style w:type="paragraph" w:styleId="1">
    <w:name w:val="heading 1"/>
    <w:basedOn w:val="a"/>
    <w:next w:val="a"/>
    <w:qFormat/>
    <w:rsid w:val="00C54B5D"/>
    <w:pPr>
      <w:keepNext/>
      <w:tabs>
        <w:tab w:val="num" w:pos="0"/>
      </w:tabs>
      <w:outlineLvl w:val="0"/>
    </w:pPr>
    <w:rPr>
      <w:szCs w:val="20"/>
    </w:rPr>
  </w:style>
  <w:style w:type="paragraph" w:styleId="2">
    <w:name w:val="heading 2"/>
    <w:basedOn w:val="a"/>
    <w:next w:val="a"/>
    <w:qFormat/>
    <w:rsid w:val="00C54B5D"/>
    <w:pPr>
      <w:keepNext/>
      <w:tabs>
        <w:tab w:val="num" w:pos="0"/>
      </w:tabs>
      <w:jc w:val="center"/>
      <w:outlineLvl w:val="1"/>
    </w:pPr>
    <w:rPr>
      <w:b/>
      <w:szCs w:val="20"/>
      <w:u w:val="single"/>
    </w:rPr>
  </w:style>
  <w:style w:type="paragraph" w:styleId="3">
    <w:name w:val="heading 3"/>
    <w:basedOn w:val="a"/>
    <w:next w:val="a"/>
    <w:qFormat/>
    <w:rsid w:val="00C54B5D"/>
    <w:pPr>
      <w:keepNext/>
      <w:tabs>
        <w:tab w:val="num" w:pos="0"/>
      </w:tabs>
      <w:jc w:val="right"/>
      <w:outlineLvl w:val="2"/>
    </w:pPr>
    <w:rPr>
      <w:b/>
      <w:szCs w:val="20"/>
      <w:u w:val="single"/>
    </w:rPr>
  </w:style>
  <w:style w:type="paragraph" w:styleId="4">
    <w:name w:val="heading 4"/>
    <w:basedOn w:val="a"/>
    <w:next w:val="a"/>
    <w:qFormat/>
    <w:rsid w:val="00C54B5D"/>
    <w:pPr>
      <w:keepNext/>
      <w:tabs>
        <w:tab w:val="num" w:pos="0"/>
      </w:tabs>
      <w:outlineLvl w:val="3"/>
    </w:pPr>
    <w:rPr>
      <w:b/>
      <w:bCs/>
    </w:rPr>
  </w:style>
  <w:style w:type="paragraph" w:styleId="5">
    <w:name w:val="heading 5"/>
    <w:basedOn w:val="a"/>
    <w:next w:val="a"/>
    <w:qFormat/>
    <w:rsid w:val="00C54B5D"/>
    <w:pPr>
      <w:keepNext/>
      <w:tabs>
        <w:tab w:val="num" w:pos="0"/>
        <w:tab w:val="center" w:pos="8460"/>
      </w:tabs>
      <w:jc w:val="center"/>
      <w:outlineLvl w:val="4"/>
    </w:pPr>
    <w:rPr>
      <w:b/>
      <w:bCs/>
    </w:rPr>
  </w:style>
  <w:style w:type="paragraph" w:styleId="6">
    <w:name w:val="heading 6"/>
    <w:basedOn w:val="a"/>
    <w:next w:val="a"/>
    <w:qFormat/>
    <w:rsid w:val="00C54B5D"/>
    <w:pPr>
      <w:keepNext/>
      <w:tabs>
        <w:tab w:val="num" w:pos="0"/>
      </w:tabs>
      <w:ind w:left="720" w:firstLine="720"/>
      <w:jc w:val="both"/>
      <w:outlineLvl w:val="5"/>
    </w:pPr>
    <w:rPr>
      <w:b/>
      <w:bCs/>
      <w:szCs w:val="20"/>
    </w:rPr>
  </w:style>
  <w:style w:type="paragraph" w:styleId="7">
    <w:name w:val="heading 7"/>
    <w:basedOn w:val="a"/>
    <w:next w:val="a"/>
    <w:qFormat/>
    <w:rsid w:val="00C54B5D"/>
    <w:pPr>
      <w:keepNext/>
      <w:tabs>
        <w:tab w:val="num" w:pos="0"/>
      </w:tabs>
      <w:ind w:left="1440" w:firstLine="720"/>
      <w:jc w:val="center"/>
      <w:outlineLvl w:val="6"/>
    </w:pPr>
    <w:rPr>
      <w:b/>
      <w:bCs/>
      <w:sz w:val="20"/>
      <w:szCs w:val="20"/>
    </w:rPr>
  </w:style>
  <w:style w:type="paragraph" w:styleId="8">
    <w:name w:val="heading 8"/>
    <w:basedOn w:val="a"/>
    <w:next w:val="a"/>
    <w:qFormat/>
    <w:rsid w:val="00C54B5D"/>
    <w:pPr>
      <w:keepNext/>
      <w:tabs>
        <w:tab w:val="num" w:pos="0"/>
      </w:tabs>
      <w:ind w:firstLine="540"/>
      <w:jc w:val="center"/>
      <w:outlineLvl w:val="7"/>
    </w:pPr>
    <w:rPr>
      <w:b/>
      <w:bCs/>
    </w:rPr>
  </w:style>
  <w:style w:type="paragraph" w:styleId="9">
    <w:name w:val="heading 9"/>
    <w:basedOn w:val="a"/>
    <w:next w:val="a"/>
    <w:qFormat/>
    <w:rsid w:val="00C54B5D"/>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54B5D"/>
  </w:style>
  <w:style w:type="character" w:customStyle="1" w:styleId="WW8Num1z1">
    <w:name w:val="WW8Num1z1"/>
    <w:rsid w:val="00C54B5D"/>
  </w:style>
  <w:style w:type="character" w:customStyle="1" w:styleId="WW8Num1z2">
    <w:name w:val="WW8Num1z2"/>
    <w:rsid w:val="00C54B5D"/>
  </w:style>
  <w:style w:type="character" w:customStyle="1" w:styleId="WW8Num1z3">
    <w:name w:val="WW8Num1z3"/>
    <w:rsid w:val="00C54B5D"/>
  </w:style>
  <w:style w:type="character" w:customStyle="1" w:styleId="WW8Num1z4">
    <w:name w:val="WW8Num1z4"/>
    <w:rsid w:val="00C54B5D"/>
  </w:style>
  <w:style w:type="character" w:customStyle="1" w:styleId="WW8Num1z5">
    <w:name w:val="WW8Num1z5"/>
    <w:rsid w:val="00C54B5D"/>
  </w:style>
  <w:style w:type="character" w:customStyle="1" w:styleId="WW8Num1z6">
    <w:name w:val="WW8Num1z6"/>
    <w:rsid w:val="00C54B5D"/>
  </w:style>
  <w:style w:type="character" w:customStyle="1" w:styleId="WW8Num1z7">
    <w:name w:val="WW8Num1z7"/>
    <w:rsid w:val="00C54B5D"/>
  </w:style>
  <w:style w:type="character" w:customStyle="1" w:styleId="WW8Num1z8">
    <w:name w:val="WW8Num1z8"/>
    <w:rsid w:val="00C54B5D"/>
  </w:style>
  <w:style w:type="character" w:customStyle="1" w:styleId="WW8Num2z0">
    <w:name w:val="WW8Num2z0"/>
    <w:rsid w:val="00C54B5D"/>
  </w:style>
  <w:style w:type="character" w:customStyle="1" w:styleId="WW8Num2z1">
    <w:name w:val="WW8Num2z1"/>
    <w:rsid w:val="00C54B5D"/>
  </w:style>
  <w:style w:type="character" w:customStyle="1" w:styleId="WW8Num2z2">
    <w:name w:val="WW8Num2z2"/>
    <w:rsid w:val="00C54B5D"/>
  </w:style>
  <w:style w:type="character" w:customStyle="1" w:styleId="WW8Num2z3">
    <w:name w:val="WW8Num2z3"/>
    <w:rsid w:val="00C54B5D"/>
  </w:style>
  <w:style w:type="character" w:customStyle="1" w:styleId="WW8Num2z4">
    <w:name w:val="WW8Num2z4"/>
    <w:rsid w:val="00C54B5D"/>
  </w:style>
  <w:style w:type="character" w:customStyle="1" w:styleId="WW8Num2z5">
    <w:name w:val="WW8Num2z5"/>
    <w:rsid w:val="00C54B5D"/>
  </w:style>
  <w:style w:type="character" w:customStyle="1" w:styleId="WW8Num2z6">
    <w:name w:val="WW8Num2z6"/>
    <w:rsid w:val="00C54B5D"/>
  </w:style>
  <w:style w:type="character" w:customStyle="1" w:styleId="WW8Num2z7">
    <w:name w:val="WW8Num2z7"/>
    <w:rsid w:val="00C54B5D"/>
  </w:style>
  <w:style w:type="character" w:customStyle="1" w:styleId="WW8Num2z8">
    <w:name w:val="WW8Num2z8"/>
    <w:rsid w:val="00C54B5D"/>
  </w:style>
  <w:style w:type="character" w:customStyle="1" w:styleId="WW8Num3z0">
    <w:name w:val="WW8Num3z0"/>
    <w:rsid w:val="00C54B5D"/>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54B5D"/>
    <w:rPr>
      <w:rFonts w:ascii="OpenSymbol" w:hAnsi="OpenSymbol" w:cs="OpenSymbol" w:hint="default"/>
      <w:b w:val="0"/>
      <w:sz w:val="20"/>
    </w:rPr>
  </w:style>
  <w:style w:type="character" w:customStyle="1" w:styleId="WW8Num4z0">
    <w:name w:val="WW8Num4z0"/>
    <w:rsid w:val="00C54B5D"/>
    <w:rPr>
      <w:rFonts w:ascii="Symbol" w:hAnsi="Symbol" w:cs="Symbol" w:hint="default"/>
      <w:kern w:val="1"/>
      <w:sz w:val="22"/>
      <w:szCs w:val="22"/>
      <w:highlight w:val="white"/>
      <w:lang w:bidi="hi-IN"/>
    </w:rPr>
  </w:style>
  <w:style w:type="character" w:customStyle="1" w:styleId="WW8Num4z1">
    <w:name w:val="WW8Num4z1"/>
    <w:rsid w:val="00C54B5D"/>
  </w:style>
  <w:style w:type="character" w:customStyle="1" w:styleId="WW8Num4z2">
    <w:name w:val="WW8Num4z2"/>
    <w:rsid w:val="00C54B5D"/>
  </w:style>
  <w:style w:type="character" w:customStyle="1" w:styleId="WW8Num4z3">
    <w:name w:val="WW8Num4z3"/>
    <w:rsid w:val="00C54B5D"/>
  </w:style>
  <w:style w:type="character" w:customStyle="1" w:styleId="WW8Num4z4">
    <w:name w:val="WW8Num4z4"/>
    <w:rsid w:val="00C54B5D"/>
  </w:style>
  <w:style w:type="character" w:customStyle="1" w:styleId="WW8Num4z5">
    <w:name w:val="WW8Num4z5"/>
    <w:rsid w:val="00C54B5D"/>
  </w:style>
  <w:style w:type="character" w:customStyle="1" w:styleId="WW8Num4z6">
    <w:name w:val="WW8Num4z6"/>
    <w:rsid w:val="00C54B5D"/>
  </w:style>
  <w:style w:type="character" w:customStyle="1" w:styleId="WW8Num4z7">
    <w:name w:val="WW8Num4z7"/>
    <w:rsid w:val="00C54B5D"/>
  </w:style>
  <w:style w:type="character" w:customStyle="1" w:styleId="WW8Num4z8">
    <w:name w:val="WW8Num4z8"/>
    <w:rsid w:val="00C54B5D"/>
  </w:style>
  <w:style w:type="character" w:customStyle="1" w:styleId="WW8Num5z0">
    <w:name w:val="WW8Num5z0"/>
    <w:rsid w:val="00C54B5D"/>
    <w:rPr>
      <w:rFonts w:ascii="Symbol" w:hAnsi="Symbol" w:cs="OpenSymbol"/>
    </w:rPr>
  </w:style>
  <w:style w:type="character" w:customStyle="1" w:styleId="WW8Num5z1">
    <w:name w:val="WW8Num5z1"/>
    <w:rsid w:val="00C54B5D"/>
    <w:rPr>
      <w:rFonts w:ascii="OpenSymbol" w:hAnsi="OpenSymbol" w:cs="OpenSymbol"/>
    </w:rPr>
  </w:style>
  <w:style w:type="character" w:customStyle="1" w:styleId="WW8Num6z0">
    <w:name w:val="WW8Num6z0"/>
    <w:rsid w:val="00C54B5D"/>
    <w:rPr>
      <w:rFonts w:ascii="Symbol" w:hAnsi="Symbol" w:cs="Symbol" w:hint="default"/>
    </w:rPr>
  </w:style>
  <w:style w:type="character" w:customStyle="1" w:styleId="WW8Num6z1">
    <w:name w:val="WW8Num6z1"/>
    <w:rsid w:val="00C54B5D"/>
    <w:rPr>
      <w:rFonts w:ascii="Courier New" w:hAnsi="Courier New" w:cs="Courier New" w:hint="default"/>
    </w:rPr>
  </w:style>
  <w:style w:type="character" w:customStyle="1" w:styleId="WW8Num6z2">
    <w:name w:val="WW8Num6z2"/>
    <w:rsid w:val="00C54B5D"/>
    <w:rPr>
      <w:rFonts w:ascii="Wingdings" w:hAnsi="Wingdings" w:cs="Wingdings" w:hint="default"/>
    </w:rPr>
  </w:style>
  <w:style w:type="character" w:customStyle="1" w:styleId="WW8Num7z0">
    <w:name w:val="WW8Num7z0"/>
    <w:rsid w:val="00C54B5D"/>
    <w:rPr>
      <w:rFonts w:ascii="Linux Biolinum G" w:hAnsi="Linux Biolinum G" w:cs="Linux Biolinum G"/>
      <w:i/>
      <w:iCs/>
      <w:sz w:val="22"/>
      <w:szCs w:val="22"/>
    </w:rPr>
  </w:style>
  <w:style w:type="character" w:customStyle="1" w:styleId="WW8Num8z0">
    <w:name w:val="WW8Num8z0"/>
    <w:rsid w:val="00C54B5D"/>
    <w:rPr>
      <w:i w:val="0"/>
      <w:iCs w:val="0"/>
      <w:sz w:val="22"/>
      <w:szCs w:val="22"/>
    </w:rPr>
  </w:style>
  <w:style w:type="character" w:customStyle="1" w:styleId="WW8Num8z1">
    <w:name w:val="WW8Num8z1"/>
    <w:rsid w:val="00C54B5D"/>
    <w:rPr>
      <w:i/>
      <w:iCs/>
      <w:sz w:val="16"/>
      <w:szCs w:val="16"/>
    </w:rPr>
  </w:style>
  <w:style w:type="character" w:customStyle="1" w:styleId="WW8Num9z0">
    <w:name w:val="WW8Num9z0"/>
    <w:rsid w:val="00C54B5D"/>
    <w:rPr>
      <w:rFonts w:ascii="Symbol" w:hAnsi="Symbol" w:cs="Symbol" w:hint="default"/>
    </w:rPr>
  </w:style>
  <w:style w:type="character" w:customStyle="1" w:styleId="WW8Num9z1">
    <w:name w:val="WW8Num9z1"/>
    <w:rsid w:val="00C54B5D"/>
    <w:rPr>
      <w:rFonts w:ascii="Courier New" w:hAnsi="Courier New" w:cs="Courier New" w:hint="default"/>
    </w:rPr>
  </w:style>
  <w:style w:type="character" w:customStyle="1" w:styleId="WW8Num9z2">
    <w:name w:val="WW8Num9z2"/>
    <w:rsid w:val="00C54B5D"/>
    <w:rPr>
      <w:rFonts w:ascii="Wingdings" w:hAnsi="Wingdings" w:cs="Wingdings" w:hint="default"/>
    </w:rPr>
  </w:style>
  <w:style w:type="character" w:customStyle="1" w:styleId="WW8Num10z0">
    <w:name w:val="WW8Num10z0"/>
    <w:rsid w:val="00C54B5D"/>
    <w:rPr>
      <w:rFonts w:ascii="Symbol" w:hAnsi="Symbol" w:cs="Symbol" w:hint="default"/>
      <w:b w:val="0"/>
      <w:sz w:val="20"/>
    </w:rPr>
  </w:style>
  <w:style w:type="character" w:customStyle="1" w:styleId="WW8Num10z1">
    <w:name w:val="WW8Num10z1"/>
    <w:rsid w:val="00C54B5D"/>
    <w:rPr>
      <w:rFonts w:ascii="Courier New" w:hAnsi="Courier New" w:cs="Courier New" w:hint="default"/>
    </w:rPr>
  </w:style>
  <w:style w:type="character" w:customStyle="1" w:styleId="WW8Num10z2">
    <w:name w:val="WW8Num10z2"/>
    <w:rsid w:val="00C54B5D"/>
    <w:rPr>
      <w:rFonts w:ascii="Wingdings" w:hAnsi="Wingdings" w:cs="Wingdings" w:hint="default"/>
    </w:rPr>
  </w:style>
  <w:style w:type="character" w:customStyle="1" w:styleId="WW8Num10z3">
    <w:name w:val="WW8Num10z3"/>
    <w:rsid w:val="00C54B5D"/>
    <w:rPr>
      <w:rFonts w:ascii="Symbol" w:hAnsi="Symbol" w:cs="Symbol" w:hint="default"/>
      <w:b/>
      <w:sz w:val="20"/>
    </w:rPr>
  </w:style>
  <w:style w:type="character" w:customStyle="1" w:styleId="WW8Num11z0">
    <w:name w:val="WW8Num11z0"/>
    <w:rsid w:val="00C54B5D"/>
    <w:rPr>
      <w:i/>
      <w:iCs/>
      <w:sz w:val="16"/>
      <w:szCs w:val="16"/>
    </w:rPr>
  </w:style>
  <w:style w:type="character" w:customStyle="1" w:styleId="WW8Num12z0">
    <w:name w:val="WW8Num12z0"/>
    <w:rsid w:val="00C54B5D"/>
    <w:rPr>
      <w:rFonts w:ascii="Symbol" w:hAnsi="Symbol" w:cs="OpenSymbol" w:hint="default"/>
    </w:rPr>
  </w:style>
  <w:style w:type="character" w:customStyle="1" w:styleId="WW8Num12z1">
    <w:name w:val="WW8Num12z1"/>
    <w:rsid w:val="00C54B5D"/>
    <w:rPr>
      <w:rFonts w:ascii="Courier New" w:hAnsi="Courier New" w:cs="Courier New" w:hint="default"/>
    </w:rPr>
  </w:style>
  <w:style w:type="character" w:customStyle="1" w:styleId="WW8Num12z2">
    <w:name w:val="WW8Num12z2"/>
    <w:rsid w:val="00C54B5D"/>
    <w:rPr>
      <w:rFonts w:ascii="Wingdings" w:hAnsi="Wingdings" w:cs="Wingdings" w:hint="default"/>
    </w:rPr>
  </w:style>
  <w:style w:type="character" w:customStyle="1" w:styleId="WW8Num12z3">
    <w:name w:val="WW8Num12z3"/>
    <w:rsid w:val="00C54B5D"/>
    <w:rPr>
      <w:rFonts w:ascii="Symbol" w:hAnsi="Symbol" w:cs="Symbol" w:hint="default"/>
      <w:b/>
      <w:sz w:val="20"/>
    </w:rPr>
  </w:style>
  <w:style w:type="character" w:customStyle="1" w:styleId="WW8Num13z0">
    <w:name w:val="WW8Num13z0"/>
    <w:rsid w:val="00C54B5D"/>
    <w:rPr>
      <w:rFonts w:ascii="Arial" w:hAnsi="Arial" w:cs="Arial" w:hint="default"/>
      <w:sz w:val="22"/>
    </w:rPr>
  </w:style>
  <w:style w:type="character" w:customStyle="1" w:styleId="WW8Num13z1">
    <w:name w:val="WW8Num13z1"/>
    <w:rsid w:val="00C54B5D"/>
  </w:style>
  <w:style w:type="character" w:customStyle="1" w:styleId="WW8Num13z2">
    <w:name w:val="WW8Num13z2"/>
    <w:rsid w:val="00C54B5D"/>
  </w:style>
  <w:style w:type="character" w:customStyle="1" w:styleId="WW8Num13z3">
    <w:name w:val="WW8Num13z3"/>
    <w:rsid w:val="00C54B5D"/>
  </w:style>
  <w:style w:type="character" w:customStyle="1" w:styleId="WW8Num13z4">
    <w:name w:val="WW8Num13z4"/>
    <w:rsid w:val="00C54B5D"/>
  </w:style>
  <w:style w:type="character" w:customStyle="1" w:styleId="WW8Num13z5">
    <w:name w:val="WW8Num13z5"/>
    <w:rsid w:val="00C54B5D"/>
  </w:style>
  <w:style w:type="character" w:customStyle="1" w:styleId="WW8Num13z6">
    <w:name w:val="WW8Num13z6"/>
    <w:rsid w:val="00C54B5D"/>
  </w:style>
  <w:style w:type="character" w:customStyle="1" w:styleId="WW8Num13z7">
    <w:name w:val="WW8Num13z7"/>
    <w:rsid w:val="00C54B5D"/>
  </w:style>
  <w:style w:type="character" w:customStyle="1" w:styleId="WW8Num13z8">
    <w:name w:val="WW8Num13z8"/>
    <w:rsid w:val="00C54B5D"/>
  </w:style>
  <w:style w:type="character" w:customStyle="1" w:styleId="WW8Num14z0">
    <w:name w:val="WW8Num14z0"/>
    <w:rsid w:val="00C54B5D"/>
    <w:rPr>
      <w:rFonts w:ascii="Symbol" w:hAnsi="Symbol" w:cs="Symbol" w:hint="default"/>
    </w:rPr>
  </w:style>
  <w:style w:type="character" w:customStyle="1" w:styleId="WW8Num14z1">
    <w:name w:val="WW8Num14z1"/>
    <w:rsid w:val="00C54B5D"/>
    <w:rPr>
      <w:rFonts w:ascii="Courier New" w:hAnsi="Courier New" w:cs="Courier New" w:hint="default"/>
    </w:rPr>
  </w:style>
  <w:style w:type="character" w:customStyle="1" w:styleId="WW8Num14z2">
    <w:name w:val="WW8Num14z2"/>
    <w:rsid w:val="00C54B5D"/>
    <w:rPr>
      <w:rFonts w:ascii="Wingdings" w:hAnsi="Wingdings" w:cs="Wingdings" w:hint="default"/>
    </w:rPr>
  </w:style>
  <w:style w:type="character" w:customStyle="1" w:styleId="WW8Num15z0">
    <w:name w:val="WW8Num15z0"/>
    <w:rsid w:val="00C54B5D"/>
    <w:rPr>
      <w:rFonts w:ascii="Symbol" w:hAnsi="Symbol" w:cs="Symbol" w:hint="default"/>
    </w:rPr>
  </w:style>
  <w:style w:type="character" w:customStyle="1" w:styleId="WW8Num15z1">
    <w:name w:val="WW8Num15z1"/>
    <w:rsid w:val="00C54B5D"/>
    <w:rPr>
      <w:rFonts w:ascii="Courier New" w:hAnsi="Courier New" w:cs="Courier New" w:hint="default"/>
    </w:rPr>
  </w:style>
  <w:style w:type="character" w:customStyle="1" w:styleId="WW8Num15z2">
    <w:name w:val="WW8Num15z2"/>
    <w:rsid w:val="00C54B5D"/>
    <w:rPr>
      <w:rFonts w:ascii="Wingdings" w:hAnsi="Wingdings" w:cs="Wingdings" w:hint="default"/>
    </w:rPr>
  </w:style>
  <w:style w:type="character" w:customStyle="1" w:styleId="WW8Num16z0">
    <w:name w:val="WW8Num16z0"/>
    <w:rsid w:val="00C54B5D"/>
    <w:rPr>
      <w:rFonts w:ascii="Linux Biolinum G" w:hAnsi="Linux Biolinum G" w:cs="Linux Biolinum G"/>
      <w:i/>
      <w:iCs/>
      <w:sz w:val="22"/>
      <w:szCs w:val="22"/>
    </w:rPr>
  </w:style>
  <w:style w:type="character" w:customStyle="1" w:styleId="WW8Num16z1">
    <w:name w:val="WW8Num16z1"/>
    <w:rsid w:val="00C54B5D"/>
    <w:rPr>
      <w:i/>
      <w:iCs/>
      <w:sz w:val="16"/>
      <w:szCs w:val="16"/>
    </w:rPr>
  </w:style>
  <w:style w:type="character" w:customStyle="1" w:styleId="WW8Num17z0">
    <w:name w:val="WW8Num17z0"/>
    <w:rsid w:val="00C54B5D"/>
    <w:rPr>
      <w:rFonts w:ascii="Symbol" w:hAnsi="Symbol" w:cs="OpenSymbol" w:hint="default"/>
    </w:rPr>
  </w:style>
  <w:style w:type="character" w:customStyle="1" w:styleId="WW8Num17z1">
    <w:name w:val="WW8Num17z1"/>
    <w:rsid w:val="00C54B5D"/>
    <w:rPr>
      <w:rFonts w:ascii="OpenSymbol" w:hAnsi="OpenSymbol" w:cs="OpenSymbol" w:hint="default"/>
    </w:rPr>
  </w:style>
  <w:style w:type="character" w:customStyle="1" w:styleId="WW8Num18z0">
    <w:name w:val="WW8Num18z0"/>
    <w:rsid w:val="00C54B5D"/>
    <w:rPr>
      <w:rFonts w:ascii="Symbol" w:hAnsi="Symbol" w:cs="Symbol" w:hint="default"/>
    </w:rPr>
  </w:style>
  <w:style w:type="character" w:customStyle="1" w:styleId="WW8Num18z1">
    <w:name w:val="WW8Num18z1"/>
    <w:rsid w:val="00C54B5D"/>
    <w:rPr>
      <w:rFonts w:ascii="Courier New" w:hAnsi="Courier New" w:cs="Courier New" w:hint="default"/>
    </w:rPr>
  </w:style>
  <w:style w:type="character" w:customStyle="1" w:styleId="WW8Num18z2">
    <w:name w:val="WW8Num18z2"/>
    <w:rsid w:val="00C54B5D"/>
    <w:rPr>
      <w:rFonts w:ascii="Wingdings" w:hAnsi="Wingdings" w:cs="Wingdings" w:hint="default"/>
    </w:rPr>
  </w:style>
  <w:style w:type="character" w:customStyle="1" w:styleId="WW8Num19z0">
    <w:name w:val="WW8Num19z0"/>
    <w:rsid w:val="00C54B5D"/>
    <w:rPr>
      <w:rFonts w:ascii="Symbol" w:hAnsi="Symbol" w:cs="Symbol" w:hint="default"/>
      <w:b/>
      <w:sz w:val="20"/>
    </w:rPr>
  </w:style>
  <w:style w:type="character" w:customStyle="1" w:styleId="WW8Num19z1">
    <w:name w:val="WW8Num19z1"/>
    <w:rsid w:val="00C54B5D"/>
    <w:rPr>
      <w:rFonts w:ascii="Courier New" w:hAnsi="Courier New" w:cs="Courier New" w:hint="default"/>
    </w:rPr>
  </w:style>
  <w:style w:type="character" w:customStyle="1" w:styleId="WW8Num19z2">
    <w:name w:val="WW8Num19z2"/>
    <w:rsid w:val="00C54B5D"/>
    <w:rPr>
      <w:rFonts w:ascii="Wingdings" w:hAnsi="Wingdings" w:cs="Wingdings" w:hint="default"/>
    </w:rPr>
  </w:style>
  <w:style w:type="character" w:customStyle="1" w:styleId="WW8Num20z0">
    <w:name w:val="WW8Num20z0"/>
    <w:rsid w:val="00C54B5D"/>
    <w:rPr>
      <w:rFonts w:ascii="Symbol" w:hAnsi="Symbol" w:cs="OpenSymbol" w:hint="default"/>
    </w:rPr>
  </w:style>
  <w:style w:type="character" w:customStyle="1" w:styleId="WW8Num20z1">
    <w:name w:val="WW8Num20z1"/>
    <w:rsid w:val="00C54B5D"/>
    <w:rPr>
      <w:rFonts w:ascii="OpenSymbol" w:hAnsi="OpenSymbol" w:cs="OpenSymbol" w:hint="default"/>
    </w:rPr>
  </w:style>
  <w:style w:type="character" w:customStyle="1" w:styleId="WW8Num21z0">
    <w:name w:val="WW8Num21z0"/>
    <w:rsid w:val="00C54B5D"/>
    <w:rPr>
      <w:i w:val="0"/>
      <w:iCs w:val="0"/>
      <w:sz w:val="22"/>
      <w:szCs w:val="22"/>
    </w:rPr>
  </w:style>
  <w:style w:type="character" w:customStyle="1" w:styleId="WW8Num21z1">
    <w:name w:val="WW8Num21z1"/>
    <w:rsid w:val="00C54B5D"/>
    <w:rPr>
      <w:i/>
      <w:iCs/>
      <w:sz w:val="16"/>
      <w:szCs w:val="16"/>
    </w:rPr>
  </w:style>
  <w:style w:type="character" w:customStyle="1" w:styleId="WW8Num22z0">
    <w:name w:val="WW8Num22z0"/>
    <w:rsid w:val="00C54B5D"/>
    <w:rPr>
      <w:rFonts w:ascii="Symbol" w:hAnsi="Symbol" w:cs="Symbol" w:hint="default"/>
    </w:rPr>
  </w:style>
  <w:style w:type="character" w:customStyle="1" w:styleId="WW8Num22z1">
    <w:name w:val="WW8Num22z1"/>
    <w:rsid w:val="00C54B5D"/>
    <w:rPr>
      <w:rFonts w:ascii="Courier New" w:hAnsi="Courier New" w:cs="Courier New" w:hint="default"/>
    </w:rPr>
  </w:style>
  <w:style w:type="character" w:customStyle="1" w:styleId="WW8Num22z2">
    <w:name w:val="WW8Num22z2"/>
    <w:rsid w:val="00C54B5D"/>
    <w:rPr>
      <w:rFonts w:ascii="Wingdings" w:hAnsi="Wingdings" w:cs="Wingdings" w:hint="default"/>
    </w:rPr>
  </w:style>
  <w:style w:type="character" w:customStyle="1" w:styleId="WW8Num23z0">
    <w:name w:val="WW8Num23z0"/>
    <w:rsid w:val="00C54B5D"/>
    <w:rPr>
      <w:rFonts w:ascii="Symbol" w:hAnsi="Symbol" w:cs="Symbol" w:hint="default"/>
      <w:b w:val="0"/>
      <w:sz w:val="20"/>
    </w:rPr>
  </w:style>
  <w:style w:type="character" w:customStyle="1" w:styleId="WW8Num23z1">
    <w:name w:val="WW8Num23z1"/>
    <w:rsid w:val="00C54B5D"/>
    <w:rPr>
      <w:rFonts w:ascii="Courier New" w:hAnsi="Courier New" w:cs="Courier New" w:hint="default"/>
    </w:rPr>
  </w:style>
  <w:style w:type="character" w:customStyle="1" w:styleId="WW8Num23z2">
    <w:name w:val="WW8Num23z2"/>
    <w:rsid w:val="00C54B5D"/>
    <w:rPr>
      <w:rFonts w:ascii="Wingdings" w:hAnsi="Wingdings" w:cs="Wingdings" w:hint="default"/>
    </w:rPr>
  </w:style>
  <w:style w:type="character" w:customStyle="1" w:styleId="WW8Num23z3">
    <w:name w:val="WW8Num23z3"/>
    <w:rsid w:val="00C54B5D"/>
    <w:rPr>
      <w:rFonts w:ascii="Symbol" w:hAnsi="Symbol" w:cs="Symbol" w:hint="default"/>
      <w:b/>
      <w:sz w:val="20"/>
    </w:rPr>
  </w:style>
  <w:style w:type="character" w:customStyle="1" w:styleId="WW8Num24z0">
    <w:name w:val="WW8Num24z0"/>
    <w:rsid w:val="00C54B5D"/>
    <w:rPr>
      <w:rFonts w:ascii="Symbol" w:hAnsi="Symbol" w:cs="Symbol" w:hint="default"/>
      <w:b/>
      <w:sz w:val="20"/>
    </w:rPr>
  </w:style>
  <w:style w:type="character" w:customStyle="1" w:styleId="WW8Num24z1">
    <w:name w:val="WW8Num24z1"/>
    <w:rsid w:val="00C54B5D"/>
    <w:rPr>
      <w:rFonts w:ascii="Courier New" w:hAnsi="Courier New" w:cs="Courier New" w:hint="default"/>
    </w:rPr>
  </w:style>
  <w:style w:type="character" w:customStyle="1" w:styleId="WW8Num24z2">
    <w:name w:val="WW8Num24z2"/>
    <w:rsid w:val="00C54B5D"/>
    <w:rPr>
      <w:rFonts w:ascii="Wingdings" w:hAnsi="Wingdings" w:cs="Wingdings" w:hint="default"/>
    </w:rPr>
  </w:style>
  <w:style w:type="character" w:customStyle="1" w:styleId="WW8Num25z0">
    <w:name w:val="WW8Num25z0"/>
    <w:rsid w:val="00C54B5D"/>
    <w:rPr>
      <w:rFonts w:hint="default"/>
    </w:rPr>
  </w:style>
  <w:style w:type="character" w:customStyle="1" w:styleId="WW8Num25z1">
    <w:name w:val="WW8Num25z1"/>
    <w:rsid w:val="00C54B5D"/>
  </w:style>
  <w:style w:type="character" w:customStyle="1" w:styleId="WW8Num25z2">
    <w:name w:val="WW8Num25z2"/>
    <w:rsid w:val="00C54B5D"/>
  </w:style>
  <w:style w:type="character" w:customStyle="1" w:styleId="WW8Num25z3">
    <w:name w:val="WW8Num25z3"/>
    <w:rsid w:val="00C54B5D"/>
  </w:style>
  <w:style w:type="character" w:customStyle="1" w:styleId="WW8Num25z4">
    <w:name w:val="WW8Num25z4"/>
    <w:rsid w:val="00C54B5D"/>
  </w:style>
  <w:style w:type="character" w:customStyle="1" w:styleId="WW8Num25z5">
    <w:name w:val="WW8Num25z5"/>
    <w:rsid w:val="00C54B5D"/>
  </w:style>
  <w:style w:type="character" w:customStyle="1" w:styleId="WW8Num25z6">
    <w:name w:val="WW8Num25z6"/>
    <w:rsid w:val="00C54B5D"/>
  </w:style>
  <w:style w:type="character" w:customStyle="1" w:styleId="WW8Num25z7">
    <w:name w:val="WW8Num25z7"/>
    <w:rsid w:val="00C54B5D"/>
  </w:style>
  <w:style w:type="character" w:customStyle="1" w:styleId="WW8Num25z8">
    <w:name w:val="WW8Num25z8"/>
    <w:rsid w:val="00C54B5D"/>
  </w:style>
  <w:style w:type="character" w:customStyle="1" w:styleId="WW8Num26z0">
    <w:name w:val="WW8Num26z0"/>
    <w:rsid w:val="00C54B5D"/>
    <w:rPr>
      <w:rFonts w:ascii="Symbol" w:hAnsi="Symbol" w:cs="OpenSymbol" w:hint="default"/>
      <w:sz w:val="20"/>
    </w:rPr>
  </w:style>
  <w:style w:type="character" w:customStyle="1" w:styleId="WW8Num26z1">
    <w:name w:val="WW8Num26z1"/>
    <w:rsid w:val="00C54B5D"/>
    <w:rPr>
      <w:rFonts w:ascii="OpenSymbol" w:hAnsi="OpenSymbol" w:cs="OpenSymbol" w:hint="default"/>
    </w:rPr>
  </w:style>
  <w:style w:type="character" w:customStyle="1" w:styleId="WW8Num26z3">
    <w:name w:val="WW8Num26z3"/>
    <w:rsid w:val="00C54B5D"/>
    <w:rPr>
      <w:rFonts w:ascii="Symbol" w:hAnsi="Symbol" w:cs="OpenSymbol" w:hint="default"/>
    </w:rPr>
  </w:style>
  <w:style w:type="character" w:customStyle="1" w:styleId="WW8Num27z0">
    <w:name w:val="WW8Num27z0"/>
    <w:rsid w:val="00C54B5D"/>
    <w:rPr>
      <w:rFonts w:ascii="Symbol" w:hAnsi="Symbol" w:cs="Symbol" w:hint="default"/>
      <w:b/>
      <w:sz w:val="20"/>
    </w:rPr>
  </w:style>
  <w:style w:type="character" w:customStyle="1" w:styleId="WW8Num27z1">
    <w:name w:val="WW8Num27z1"/>
    <w:rsid w:val="00C54B5D"/>
    <w:rPr>
      <w:rFonts w:ascii="Courier New" w:hAnsi="Courier New" w:cs="Courier New" w:hint="default"/>
    </w:rPr>
  </w:style>
  <w:style w:type="character" w:customStyle="1" w:styleId="WW8Num27z2">
    <w:name w:val="WW8Num27z2"/>
    <w:rsid w:val="00C54B5D"/>
    <w:rPr>
      <w:rFonts w:ascii="Wingdings" w:hAnsi="Wingdings" w:cs="Wingdings" w:hint="default"/>
    </w:rPr>
  </w:style>
  <w:style w:type="character" w:customStyle="1" w:styleId="WW8Num28z0">
    <w:name w:val="WW8Num28z0"/>
    <w:rsid w:val="00C54B5D"/>
    <w:rPr>
      <w:i/>
      <w:iCs/>
      <w:sz w:val="16"/>
      <w:szCs w:val="16"/>
    </w:rPr>
  </w:style>
  <w:style w:type="character" w:customStyle="1" w:styleId="WW8Num29z0">
    <w:name w:val="WW8Num29z0"/>
    <w:rsid w:val="00C54B5D"/>
    <w:rPr>
      <w:i/>
      <w:iCs/>
      <w:sz w:val="24"/>
      <w:szCs w:val="16"/>
    </w:rPr>
  </w:style>
  <w:style w:type="character" w:customStyle="1" w:styleId="WW8Num29z1">
    <w:name w:val="WW8Num29z1"/>
    <w:rsid w:val="00C54B5D"/>
    <w:rPr>
      <w:i/>
      <w:iCs/>
      <w:sz w:val="16"/>
      <w:szCs w:val="16"/>
    </w:rPr>
  </w:style>
  <w:style w:type="character" w:customStyle="1" w:styleId="60">
    <w:name w:val="Προεπιλεγμένη γραμματοσειρά6"/>
    <w:rsid w:val="00C54B5D"/>
  </w:style>
  <w:style w:type="character" w:customStyle="1" w:styleId="WW8Num3z2">
    <w:name w:val="WW8Num3z2"/>
    <w:rsid w:val="00C54B5D"/>
    <w:rPr>
      <w:rFonts w:ascii="Wingdings" w:hAnsi="Wingdings" w:cs="Wingdings"/>
    </w:rPr>
  </w:style>
  <w:style w:type="character" w:customStyle="1" w:styleId="WW8Num3z3">
    <w:name w:val="WW8Num3z3"/>
    <w:rsid w:val="00C54B5D"/>
  </w:style>
  <w:style w:type="character" w:customStyle="1" w:styleId="WW8Num3z4">
    <w:name w:val="WW8Num3z4"/>
    <w:rsid w:val="00C54B5D"/>
  </w:style>
  <w:style w:type="character" w:customStyle="1" w:styleId="WW8Num3z5">
    <w:name w:val="WW8Num3z5"/>
    <w:rsid w:val="00C54B5D"/>
  </w:style>
  <w:style w:type="character" w:customStyle="1" w:styleId="WW8Num3z6">
    <w:name w:val="WW8Num3z6"/>
    <w:rsid w:val="00C54B5D"/>
  </w:style>
  <w:style w:type="character" w:customStyle="1" w:styleId="WW8Num3z7">
    <w:name w:val="WW8Num3z7"/>
    <w:rsid w:val="00C54B5D"/>
  </w:style>
  <w:style w:type="character" w:customStyle="1" w:styleId="WW8Num3z8">
    <w:name w:val="WW8Num3z8"/>
    <w:rsid w:val="00C54B5D"/>
  </w:style>
  <w:style w:type="character" w:customStyle="1" w:styleId="WW8Num6z3">
    <w:name w:val="WW8Num6z3"/>
    <w:rsid w:val="00C54B5D"/>
  </w:style>
  <w:style w:type="character" w:customStyle="1" w:styleId="WW8Num6z4">
    <w:name w:val="WW8Num6z4"/>
    <w:rsid w:val="00C54B5D"/>
  </w:style>
  <w:style w:type="character" w:customStyle="1" w:styleId="WW8Num6z5">
    <w:name w:val="WW8Num6z5"/>
    <w:rsid w:val="00C54B5D"/>
  </w:style>
  <w:style w:type="character" w:customStyle="1" w:styleId="WW8Num6z6">
    <w:name w:val="WW8Num6z6"/>
    <w:rsid w:val="00C54B5D"/>
  </w:style>
  <w:style w:type="character" w:customStyle="1" w:styleId="WW8Num6z7">
    <w:name w:val="WW8Num6z7"/>
    <w:rsid w:val="00C54B5D"/>
  </w:style>
  <w:style w:type="character" w:customStyle="1" w:styleId="WW8Num6z8">
    <w:name w:val="WW8Num6z8"/>
    <w:rsid w:val="00C54B5D"/>
  </w:style>
  <w:style w:type="character" w:customStyle="1" w:styleId="WW8Num7z1">
    <w:name w:val="WW8Num7z1"/>
    <w:rsid w:val="00C54B5D"/>
    <w:rPr>
      <w:rFonts w:ascii="Courier New" w:hAnsi="Courier New" w:cs="Courier New" w:hint="default"/>
    </w:rPr>
  </w:style>
  <w:style w:type="character" w:customStyle="1" w:styleId="WW8Num7z2">
    <w:name w:val="WW8Num7z2"/>
    <w:rsid w:val="00C54B5D"/>
    <w:rPr>
      <w:rFonts w:ascii="Wingdings" w:hAnsi="Wingdings" w:cs="Wingdings" w:hint="default"/>
    </w:rPr>
  </w:style>
  <w:style w:type="character" w:customStyle="1" w:styleId="WW8Num8z2">
    <w:name w:val="WW8Num8z2"/>
    <w:rsid w:val="00C54B5D"/>
    <w:rPr>
      <w:rFonts w:ascii="Wingdings" w:hAnsi="Wingdings" w:cs="Wingdings" w:hint="default"/>
    </w:rPr>
  </w:style>
  <w:style w:type="character" w:customStyle="1" w:styleId="WW8Num10z4">
    <w:name w:val="WW8Num10z4"/>
    <w:rsid w:val="00C54B5D"/>
  </w:style>
  <w:style w:type="character" w:customStyle="1" w:styleId="WW8Num10z5">
    <w:name w:val="WW8Num10z5"/>
    <w:rsid w:val="00C54B5D"/>
  </w:style>
  <w:style w:type="character" w:customStyle="1" w:styleId="WW8Num10z6">
    <w:name w:val="WW8Num10z6"/>
    <w:rsid w:val="00C54B5D"/>
  </w:style>
  <w:style w:type="character" w:customStyle="1" w:styleId="WW8Num10z7">
    <w:name w:val="WW8Num10z7"/>
    <w:rsid w:val="00C54B5D"/>
  </w:style>
  <w:style w:type="character" w:customStyle="1" w:styleId="WW8Num10z8">
    <w:name w:val="WW8Num10z8"/>
    <w:rsid w:val="00C54B5D"/>
  </w:style>
  <w:style w:type="character" w:customStyle="1" w:styleId="WW8Num11z2">
    <w:name w:val="WW8Num11z2"/>
    <w:rsid w:val="00C54B5D"/>
    <w:rPr>
      <w:rFonts w:ascii="Wingdings" w:hAnsi="Wingdings" w:cs="Wingdings" w:hint="default"/>
    </w:rPr>
  </w:style>
  <w:style w:type="character" w:customStyle="1" w:styleId="WW8Num11z3">
    <w:name w:val="WW8Num11z3"/>
    <w:rsid w:val="00C54B5D"/>
    <w:rPr>
      <w:rFonts w:ascii="Symbol" w:hAnsi="Symbol" w:cs="Symbol" w:hint="default"/>
    </w:rPr>
  </w:style>
  <w:style w:type="character" w:customStyle="1" w:styleId="WW8Num11z4">
    <w:name w:val="WW8Num11z4"/>
    <w:rsid w:val="00C54B5D"/>
    <w:rPr>
      <w:rFonts w:ascii="Courier New" w:hAnsi="Courier New" w:cs="Courier New" w:hint="default"/>
    </w:rPr>
  </w:style>
  <w:style w:type="character" w:customStyle="1" w:styleId="WW8Num12z4">
    <w:name w:val="WW8Num12z4"/>
    <w:rsid w:val="00C54B5D"/>
  </w:style>
  <w:style w:type="character" w:customStyle="1" w:styleId="WW8Num12z5">
    <w:name w:val="WW8Num12z5"/>
    <w:rsid w:val="00C54B5D"/>
  </w:style>
  <w:style w:type="character" w:customStyle="1" w:styleId="WW8Num12z6">
    <w:name w:val="WW8Num12z6"/>
    <w:rsid w:val="00C54B5D"/>
  </w:style>
  <w:style w:type="character" w:customStyle="1" w:styleId="WW8Num12z7">
    <w:name w:val="WW8Num12z7"/>
    <w:rsid w:val="00C54B5D"/>
  </w:style>
  <w:style w:type="character" w:customStyle="1" w:styleId="WW8Num12z8">
    <w:name w:val="WW8Num12z8"/>
    <w:rsid w:val="00C54B5D"/>
  </w:style>
  <w:style w:type="character" w:customStyle="1" w:styleId="WW8Num15z3">
    <w:name w:val="WW8Num15z3"/>
    <w:rsid w:val="00C54B5D"/>
  </w:style>
  <w:style w:type="character" w:customStyle="1" w:styleId="WW8Num15z4">
    <w:name w:val="WW8Num15z4"/>
    <w:rsid w:val="00C54B5D"/>
  </w:style>
  <w:style w:type="character" w:customStyle="1" w:styleId="WW8Num15z5">
    <w:name w:val="WW8Num15z5"/>
    <w:rsid w:val="00C54B5D"/>
  </w:style>
  <w:style w:type="character" w:customStyle="1" w:styleId="WW8Num15z6">
    <w:name w:val="WW8Num15z6"/>
    <w:rsid w:val="00C54B5D"/>
  </w:style>
  <w:style w:type="character" w:customStyle="1" w:styleId="WW8Num15z7">
    <w:name w:val="WW8Num15z7"/>
    <w:rsid w:val="00C54B5D"/>
  </w:style>
  <w:style w:type="character" w:customStyle="1" w:styleId="WW8Num15z8">
    <w:name w:val="WW8Num15z8"/>
    <w:rsid w:val="00C54B5D"/>
  </w:style>
  <w:style w:type="character" w:customStyle="1" w:styleId="WW8Num17z2">
    <w:name w:val="WW8Num17z2"/>
    <w:rsid w:val="00C54B5D"/>
  </w:style>
  <w:style w:type="character" w:customStyle="1" w:styleId="WW8Num17z3">
    <w:name w:val="WW8Num17z3"/>
    <w:rsid w:val="00C54B5D"/>
  </w:style>
  <w:style w:type="character" w:customStyle="1" w:styleId="WW8Num17z4">
    <w:name w:val="WW8Num17z4"/>
    <w:rsid w:val="00C54B5D"/>
  </w:style>
  <w:style w:type="character" w:customStyle="1" w:styleId="WW8Num17z5">
    <w:name w:val="WW8Num17z5"/>
    <w:rsid w:val="00C54B5D"/>
  </w:style>
  <w:style w:type="character" w:customStyle="1" w:styleId="WW8Num17z6">
    <w:name w:val="WW8Num17z6"/>
    <w:rsid w:val="00C54B5D"/>
  </w:style>
  <w:style w:type="character" w:customStyle="1" w:styleId="WW8Num17z7">
    <w:name w:val="WW8Num17z7"/>
    <w:rsid w:val="00C54B5D"/>
  </w:style>
  <w:style w:type="character" w:customStyle="1" w:styleId="WW8Num17z8">
    <w:name w:val="WW8Num17z8"/>
    <w:rsid w:val="00C54B5D"/>
  </w:style>
  <w:style w:type="character" w:customStyle="1" w:styleId="WW8Num18z3">
    <w:name w:val="WW8Num18z3"/>
    <w:rsid w:val="00C54B5D"/>
  </w:style>
  <w:style w:type="character" w:customStyle="1" w:styleId="WW8Num18z4">
    <w:name w:val="WW8Num18z4"/>
    <w:rsid w:val="00C54B5D"/>
  </w:style>
  <w:style w:type="character" w:customStyle="1" w:styleId="WW8Num18z5">
    <w:name w:val="WW8Num18z5"/>
    <w:rsid w:val="00C54B5D"/>
  </w:style>
  <w:style w:type="character" w:customStyle="1" w:styleId="WW8Num18z6">
    <w:name w:val="WW8Num18z6"/>
    <w:rsid w:val="00C54B5D"/>
  </w:style>
  <w:style w:type="character" w:customStyle="1" w:styleId="WW8Num18z7">
    <w:name w:val="WW8Num18z7"/>
    <w:rsid w:val="00C54B5D"/>
  </w:style>
  <w:style w:type="character" w:customStyle="1" w:styleId="WW8Num18z8">
    <w:name w:val="WW8Num18z8"/>
    <w:rsid w:val="00C54B5D"/>
  </w:style>
  <w:style w:type="character" w:customStyle="1" w:styleId="WW8Num19z3">
    <w:name w:val="WW8Num19z3"/>
    <w:rsid w:val="00C54B5D"/>
  </w:style>
  <w:style w:type="character" w:customStyle="1" w:styleId="WW8Num19z4">
    <w:name w:val="WW8Num19z4"/>
    <w:rsid w:val="00C54B5D"/>
  </w:style>
  <w:style w:type="character" w:customStyle="1" w:styleId="WW8Num19z5">
    <w:name w:val="WW8Num19z5"/>
    <w:rsid w:val="00C54B5D"/>
  </w:style>
  <w:style w:type="character" w:customStyle="1" w:styleId="WW8Num19z6">
    <w:name w:val="WW8Num19z6"/>
    <w:rsid w:val="00C54B5D"/>
  </w:style>
  <w:style w:type="character" w:customStyle="1" w:styleId="WW8Num19z7">
    <w:name w:val="WW8Num19z7"/>
    <w:rsid w:val="00C54B5D"/>
  </w:style>
  <w:style w:type="character" w:customStyle="1" w:styleId="WW8Num19z8">
    <w:name w:val="WW8Num19z8"/>
    <w:rsid w:val="00C54B5D"/>
  </w:style>
  <w:style w:type="character" w:customStyle="1" w:styleId="WW8Num20z2">
    <w:name w:val="WW8Num20z2"/>
    <w:rsid w:val="00C54B5D"/>
  </w:style>
  <w:style w:type="character" w:customStyle="1" w:styleId="WW8Num20z3">
    <w:name w:val="WW8Num20z3"/>
    <w:rsid w:val="00C54B5D"/>
  </w:style>
  <w:style w:type="character" w:customStyle="1" w:styleId="WW8Num20z4">
    <w:name w:val="WW8Num20z4"/>
    <w:rsid w:val="00C54B5D"/>
  </w:style>
  <w:style w:type="character" w:customStyle="1" w:styleId="WW8Num20z5">
    <w:name w:val="WW8Num20z5"/>
    <w:rsid w:val="00C54B5D"/>
  </w:style>
  <w:style w:type="character" w:customStyle="1" w:styleId="WW8Num20z6">
    <w:name w:val="WW8Num20z6"/>
    <w:rsid w:val="00C54B5D"/>
  </w:style>
  <w:style w:type="character" w:customStyle="1" w:styleId="WW8Num20z7">
    <w:name w:val="WW8Num20z7"/>
    <w:rsid w:val="00C54B5D"/>
  </w:style>
  <w:style w:type="character" w:customStyle="1" w:styleId="WW8Num20z8">
    <w:name w:val="WW8Num20z8"/>
    <w:rsid w:val="00C54B5D"/>
  </w:style>
  <w:style w:type="character" w:customStyle="1" w:styleId="50">
    <w:name w:val="Προεπιλεγμένη γραμματοσειρά5"/>
    <w:rsid w:val="00C54B5D"/>
  </w:style>
  <w:style w:type="character" w:customStyle="1" w:styleId="WW8Num5z2">
    <w:name w:val="WW8Num5z2"/>
    <w:rsid w:val="00C54B5D"/>
    <w:rPr>
      <w:rFonts w:ascii="Wingdings" w:hAnsi="Wingdings" w:cs="Wingdings"/>
    </w:rPr>
  </w:style>
  <w:style w:type="character" w:customStyle="1" w:styleId="WW8Num8z3">
    <w:name w:val="WW8Num8z3"/>
    <w:rsid w:val="00C54B5D"/>
  </w:style>
  <w:style w:type="character" w:customStyle="1" w:styleId="WW8Num8z4">
    <w:name w:val="WW8Num8z4"/>
    <w:rsid w:val="00C54B5D"/>
  </w:style>
  <w:style w:type="character" w:customStyle="1" w:styleId="WW8Num8z5">
    <w:name w:val="WW8Num8z5"/>
    <w:rsid w:val="00C54B5D"/>
  </w:style>
  <w:style w:type="character" w:customStyle="1" w:styleId="WW8Num8z6">
    <w:name w:val="WW8Num8z6"/>
    <w:rsid w:val="00C54B5D"/>
  </w:style>
  <w:style w:type="character" w:customStyle="1" w:styleId="WW8Num8z7">
    <w:name w:val="WW8Num8z7"/>
    <w:rsid w:val="00C54B5D"/>
  </w:style>
  <w:style w:type="character" w:customStyle="1" w:styleId="WW8Num8z8">
    <w:name w:val="WW8Num8z8"/>
    <w:rsid w:val="00C54B5D"/>
  </w:style>
  <w:style w:type="character" w:customStyle="1" w:styleId="WW8Num16z2">
    <w:name w:val="WW8Num16z2"/>
    <w:rsid w:val="00C54B5D"/>
    <w:rPr>
      <w:rFonts w:ascii="Wingdings" w:hAnsi="Wingdings" w:cs="Wingdings" w:hint="default"/>
    </w:rPr>
  </w:style>
  <w:style w:type="character" w:customStyle="1" w:styleId="WW8Num16z3">
    <w:name w:val="WW8Num16z3"/>
    <w:rsid w:val="00C54B5D"/>
    <w:rPr>
      <w:rFonts w:ascii="Symbol" w:hAnsi="Symbol" w:cs="Symbol" w:hint="default"/>
      <w:b/>
      <w:sz w:val="20"/>
    </w:rPr>
  </w:style>
  <w:style w:type="character" w:customStyle="1" w:styleId="WW8Num21z2">
    <w:name w:val="WW8Num21z2"/>
    <w:rsid w:val="00C54B5D"/>
    <w:rPr>
      <w:rFonts w:ascii="Wingdings" w:hAnsi="Wingdings" w:cs="Wingdings" w:hint="default"/>
    </w:rPr>
  </w:style>
  <w:style w:type="character" w:customStyle="1" w:styleId="WW8Num24z3">
    <w:name w:val="WW8Num24z3"/>
    <w:rsid w:val="00C54B5D"/>
  </w:style>
  <w:style w:type="character" w:customStyle="1" w:styleId="WW8Num24z4">
    <w:name w:val="WW8Num24z4"/>
    <w:rsid w:val="00C54B5D"/>
  </w:style>
  <w:style w:type="character" w:customStyle="1" w:styleId="WW8Num24z5">
    <w:name w:val="WW8Num24z5"/>
    <w:rsid w:val="00C54B5D"/>
  </w:style>
  <w:style w:type="character" w:customStyle="1" w:styleId="WW8Num24z6">
    <w:name w:val="WW8Num24z6"/>
    <w:rsid w:val="00C54B5D"/>
  </w:style>
  <w:style w:type="character" w:customStyle="1" w:styleId="WW8Num24z7">
    <w:name w:val="WW8Num24z7"/>
    <w:rsid w:val="00C54B5D"/>
  </w:style>
  <w:style w:type="character" w:customStyle="1" w:styleId="WW8Num24z8">
    <w:name w:val="WW8Num24z8"/>
    <w:rsid w:val="00C54B5D"/>
  </w:style>
  <w:style w:type="character" w:customStyle="1" w:styleId="WW8Num26z2">
    <w:name w:val="WW8Num26z2"/>
    <w:rsid w:val="00C54B5D"/>
    <w:rPr>
      <w:rFonts w:ascii="Wingdings" w:hAnsi="Wingdings" w:cs="Wingdings" w:hint="default"/>
    </w:rPr>
  </w:style>
  <w:style w:type="character" w:customStyle="1" w:styleId="WW8Num27z3">
    <w:name w:val="WW8Num27z3"/>
    <w:rsid w:val="00C54B5D"/>
  </w:style>
  <w:style w:type="character" w:customStyle="1" w:styleId="WW8Num27z4">
    <w:name w:val="WW8Num27z4"/>
    <w:rsid w:val="00C54B5D"/>
  </w:style>
  <w:style w:type="character" w:customStyle="1" w:styleId="WW8Num27z5">
    <w:name w:val="WW8Num27z5"/>
    <w:rsid w:val="00C54B5D"/>
  </w:style>
  <w:style w:type="character" w:customStyle="1" w:styleId="WW8Num27z6">
    <w:name w:val="WW8Num27z6"/>
    <w:rsid w:val="00C54B5D"/>
  </w:style>
  <w:style w:type="character" w:customStyle="1" w:styleId="WW8Num27z7">
    <w:name w:val="WW8Num27z7"/>
    <w:rsid w:val="00C54B5D"/>
  </w:style>
  <w:style w:type="character" w:customStyle="1" w:styleId="WW8Num27z8">
    <w:name w:val="WW8Num27z8"/>
    <w:rsid w:val="00C54B5D"/>
  </w:style>
  <w:style w:type="character" w:customStyle="1" w:styleId="WW8Num28z1">
    <w:name w:val="WW8Num28z1"/>
    <w:rsid w:val="00C54B5D"/>
  </w:style>
  <w:style w:type="character" w:customStyle="1" w:styleId="WW8Num28z2">
    <w:name w:val="WW8Num28z2"/>
    <w:rsid w:val="00C54B5D"/>
  </w:style>
  <w:style w:type="character" w:customStyle="1" w:styleId="WW8Num28z3">
    <w:name w:val="WW8Num28z3"/>
    <w:rsid w:val="00C54B5D"/>
  </w:style>
  <w:style w:type="character" w:customStyle="1" w:styleId="WW8Num28z4">
    <w:name w:val="WW8Num28z4"/>
    <w:rsid w:val="00C54B5D"/>
  </w:style>
  <w:style w:type="character" w:customStyle="1" w:styleId="WW8Num28z5">
    <w:name w:val="WW8Num28z5"/>
    <w:rsid w:val="00C54B5D"/>
  </w:style>
  <w:style w:type="character" w:customStyle="1" w:styleId="WW8Num28z6">
    <w:name w:val="WW8Num28z6"/>
    <w:rsid w:val="00C54B5D"/>
  </w:style>
  <w:style w:type="character" w:customStyle="1" w:styleId="WW8Num28z7">
    <w:name w:val="WW8Num28z7"/>
    <w:rsid w:val="00C54B5D"/>
  </w:style>
  <w:style w:type="character" w:customStyle="1" w:styleId="WW8Num28z8">
    <w:name w:val="WW8Num28z8"/>
    <w:rsid w:val="00C54B5D"/>
  </w:style>
  <w:style w:type="character" w:customStyle="1" w:styleId="WW8Num29z2">
    <w:name w:val="WW8Num29z2"/>
    <w:rsid w:val="00C54B5D"/>
    <w:rPr>
      <w:rFonts w:ascii="Wingdings" w:hAnsi="Wingdings" w:cs="Wingdings" w:hint="default"/>
    </w:rPr>
  </w:style>
  <w:style w:type="character" w:customStyle="1" w:styleId="WW8Num30z0">
    <w:name w:val="WW8Num30z0"/>
    <w:rsid w:val="00C54B5D"/>
  </w:style>
  <w:style w:type="character" w:customStyle="1" w:styleId="WW8Num30z1">
    <w:name w:val="WW8Num30z1"/>
    <w:rsid w:val="00C54B5D"/>
  </w:style>
  <w:style w:type="character" w:customStyle="1" w:styleId="WW8Num30z2">
    <w:name w:val="WW8Num30z2"/>
    <w:rsid w:val="00C54B5D"/>
  </w:style>
  <w:style w:type="character" w:customStyle="1" w:styleId="WW8Num30z3">
    <w:name w:val="WW8Num30z3"/>
    <w:rsid w:val="00C54B5D"/>
  </w:style>
  <w:style w:type="character" w:customStyle="1" w:styleId="WW8Num30z4">
    <w:name w:val="WW8Num30z4"/>
    <w:rsid w:val="00C54B5D"/>
  </w:style>
  <w:style w:type="character" w:customStyle="1" w:styleId="WW8Num30z5">
    <w:name w:val="WW8Num30z5"/>
    <w:rsid w:val="00C54B5D"/>
  </w:style>
  <w:style w:type="character" w:customStyle="1" w:styleId="WW8Num30z6">
    <w:name w:val="WW8Num30z6"/>
    <w:rsid w:val="00C54B5D"/>
  </w:style>
  <w:style w:type="character" w:customStyle="1" w:styleId="WW8Num30z7">
    <w:name w:val="WW8Num30z7"/>
    <w:rsid w:val="00C54B5D"/>
  </w:style>
  <w:style w:type="character" w:customStyle="1" w:styleId="WW8Num30z8">
    <w:name w:val="WW8Num30z8"/>
    <w:rsid w:val="00C54B5D"/>
  </w:style>
  <w:style w:type="character" w:customStyle="1" w:styleId="WW8Num31z0">
    <w:name w:val="WW8Num31z0"/>
    <w:rsid w:val="00C54B5D"/>
    <w:rPr>
      <w:rFonts w:ascii="Symbol" w:hAnsi="Symbol" w:cs="Symbol" w:hint="default"/>
      <w:b/>
      <w:sz w:val="20"/>
    </w:rPr>
  </w:style>
  <w:style w:type="character" w:customStyle="1" w:styleId="WW8Num31z1">
    <w:name w:val="WW8Num31z1"/>
    <w:rsid w:val="00C54B5D"/>
    <w:rPr>
      <w:rFonts w:ascii="Courier New" w:hAnsi="Courier New" w:cs="Courier New" w:hint="default"/>
    </w:rPr>
  </w:style>
  <w:style w:type="character" w:customStyle="1" w:styleId="WW8Num31z2">
    <w:name w:val="WW8Num31z2"/>
    <w:rsid w:val="00C54B5D"/>
    <w:rPr>
      <w:rFonts w:ascii="Wingdings" w:hAnsi="Wingdings" w:cs="Wingdings" w:hint="default"/>
    </w:rPr>
  </w:style>
  <w:style w:type="character" w:customStyle="1" w:styleId="WW8Num32z0">
    <w:name w:val="WW8Num32z0"/>
    <w:rsid w:val="00C54B5D"/>
    <w:rPr>
      <w:rFonts w:ascii="Symbol" w:hAnsi="Symbol" w:cs="Symbol" w:hint="default"/>
      <w:b w:val="0"/>
      <w:sz w:val="20"/>
    </w:rPr>
  </w:style>
  <w:style w:type="character" w:customStyle="1" w:styleId="WW8Num32z1">
    <w:name w:val="WW8Num32z1"/>
    <w:rsid w:val="00C54B5D"/>
    <w:rPr>
      <w:rFonts w:ascii="Courier New" w:hAnsi="Courier New" w:cs="Courier New" w:hint="default"/>
    </w:rPr>
  </w:style>
  <w:style w:type="character" w:customStyle="1" w:styleId="WW8Num32z2">
    <w:name w:val="WW8Num32z2"/>
    <w:rsid w:val="00C54B5D"/>
    <w:rPr>
      <w:rFonts w:ascii="Wingdings" w:hAnsi="Wingdings" w:cs="Wingdings" w:hint="default"/>
    </w:rPr>
  </w:style>
  <w:style w:type="character" w:customStyle="1" w:styleId="WW8Num32z3">
    <w:name w:val="WW8Num32z3"/>
    <w:rsid w:val="00C54B5D"/>
    <w:rPr>
      <w:rFonts w:ascii="Symbol" w:hAnsi="Symbol" w:cs="Symbol" w:hint="default"/>
      <w:b/>
      <w:sz w:val="20"/>
    </w:rPr>
  </w:style>
  <w:style w:type="character" w:customStyle="1" w:styleId="WW8Num33z0">
    <w:name w:val="WW8Num33z0"/>
    <w:rsid w:val="00C54B5D"/>
    <w:rPr>
      <w:rFonts w:ascii="Symbol" w:hAnsi="Symbol" w:cs="Symbol" w:hint="default"/>
    </w:rPr>
  </w:style>
  <w:style w:type="character" w:customStyle="1" w:styleId="WW8Num33z1">
    <w:name w:val="WW8Num33z1"/>
    <w:rsid w:val="00C54B5D"/>
    <w:rPr>
      <w:rFonts w:ascii="Courier New" w:hAnsi="Courier New" w:cs="Courier New" w:hint="default"/>
    </w:rPr>
  </w:style>
  <w:style w:type="character" w:customStyle="1" w:styleId="WW8Num33z2">
    <w:name w:val="WW8Num33z2"/>
    <w:rsid w:val="00C54B5D"/>
    <w:rPr>
      <w:rFonts w:ascii="Wingdings" w:hAnsi="Wingdings" w:cs="Wingdings" w:hint="default"/>
    </w:rPr>
  </w:style>
  <w:style w:type="character" w:customStyle="1" w:styleId="WW8Num34z0">
    <w:name w:val="WW8Num34z0"/>
    <w:rsid w:val="00C54B5D"/>
  </w:style>
  <w:style w:type="character" w:customStyle="1" w:styleId="WW8Num34z1">
    <w:name w:val="WW8Num34z1"/>
    <w:rsid w:val="00C54B5D"/>
  </w:style>
  <w:style w:type="character" w:customStyle="1" w:styleId="WW8Num34z2">
    <w:name w:val="WW8Num34z2"/>
    <w:rsid w:val="00C54B5D"/>
  </w:style>
  <w:style w:type="character" w:customStyle="1" w:styleId="WW8Num34z3">
    <w:name w:val="WW8Num34z3"/>
    <w:rsid w:val="00C54B5D"/>
  </w:style>
  <w:style w:type="character" w:customStyle="1" w:styleId="WW8Num34z4">
    <w:name w:val="WW8Num34z4"/>
    <w:rsid w:val="00C54B5D"/>
  </w:style>
  <w:style w:type="character" w:customStyle="1" w:styleId="WW8Num34z5">
    <w:name w:val="WW8Num34z5"/>
    <w:rsid w:val="00C54B5D"/>
  </w:style>
  <w:style w:type="character" w:customStyle="1" w:styleId="WW8Num34z6">
    <w:name w:val="WW8Num34z6"/>
    <w:rsid w:val="00C54B5D"/>
  </w:style>
  <w:style w:type="character" w:customStyle="1" w:styleId="WW8Num34z7">
    <w:name w:val="WW8Num34z7"/>
    <w:rsid w:val="00C54B5D"/>
  </w:style>
  <w:style w:type="character" w:customStyle="1" w:styleId="WW8Num34z8">
    <w:name w:val="WW8Num34z8"/>
    <w:rsid w:val="00C54B5D"/>
  </w:style>
  <w:style w:type="character" w:customStyle="1" w:styleId="40">
    <w:name w:val="Προεπιλεγμένη γραμματοσειρά4"/>
    <w:rsid w:val="00C54B5D"/>
  </w:style>
  <w:style w:type="character" w:customStyle="1" w:styleId="1Char1">
    <w:name w:val="Επικεφαλίδα 1 Char1"/>
    <w:basedOn w:val="40"/>
    <w:rsid w:val="00C54B5D"/>
    <w:rPr>
      <w:sz w:val="24"/>
      <w:lang w:val="el-GR" w:bidi="ar-SA"/>
    </w:rPr>
  </w:style>
  <w:style w:type="character" w:customStyle="1" w:styleId="2Char">
    <w:name w:val="Επικεφαλίδα 2 Char"/>
    <w:basedOn w:val="40"/>
    <w:rsid w:val="00C54B5D"/>
    <w:rPr>
      <w:b/>
      <w:sz w:val="24"/>
      <w:u w:val="single"/>
      <w:lang w:val="el-GR" w:bidi="ar-SA"/>
    </w:rPr>
  </w:style>
  <w:style w:type="character" w:customStyle="1" w:styleId="3Char">
    <w:name w:val="Επικεφαλίδα 3 Char"/>
    <w:basedOn w:val="40"/>
    <w:rsid w:val="00C54B5D"/>
    <w:rPr>
      <w:b/>
      <w:sz w:val="24"/>
      <w:u w:val="single"/>
      <w:lang w:val="el-GR" w:bidi="ar-SA"/>
    </w:rPr>
  </w:style>
  <w:style w:type="character" w:customStyle="1" w:styleId="4Char">
    <w:name w:val="Επικεφαλίδα 4 Char"/>
    <w:basedOn w:val="40"/>
    <w:rsid w:val="00C54B5D"/>
    <w:rPr>
      <w:b/>
      <w:bCs/>
      <w:sz w:val="24"/>
      <w:szCs w:val="24"/>
      <w:lang w:val="el-GR" w:bidi="ar-SA"/>
    </w:rPr>
  </w:style>
  <w:style w:type="character" w:customStyle="1" w:styleId="5Char1">
    <w:name w:val="Επικεφαλίδα 5 Char1"/>
    <w:basedOn w:val="40"/>
    <w:rsid w:val="00C54B5D"/>
    <w:rPr>
      <w:b/>
      <w:bCs/>
      <w:sz w:val="24"/>
      <w:szCs w:val="24"/>
      <w:lang w:val="el-GR" w:bidi="ar-SA"/>
    </w:rPr>
  </w:style>
  <w:style w:type="character" w:customStyle="1" w:styleId="6Char">
    <w:name w:val="Επικεφαλίδα 6 Char"/>
    <w:basedOn w:val="40"/>
    <w:rsid w:val="00C54B5D"/>
    <w:rPr>
      <w:b/>
      <w:bCs/>
      <w:sz w:val="24"/>
      <w:lang w:val="el-GR" w:bidi="ar-SA"/>
    </w:rPr>
  </w:style>
  <w:style w:type="character" w:customStyle="1" w:styleId="7Char">
    <w:name w:val="Επικεφαλίδα 7 Char"/>
    <w:basedOn w:val="40"/>
    <w:rsid w:val="00C54B5D"/>
    <w:rPr>
      <w:b/>
      <w:bCs/>
      <w:lang w:val="el-GR" w:bidi="ar-SA"/>
    </w:rPr>
  </w:style>
  <w:style w:type="character" w:customStyle="1" w:styleId="8Char">
    <w:name w:val="Επικεφαλίδα 8 Char"/>
    <w:basedOn w:val="40"/>
    <w:rsid w:val="00C54B5D"/>
    <w:rPr>
      <w:b/>
      <w:bCs/>
      <w:sz w:val="24"/>
      <w:szCs w:val="24"/>
      <w:lang w:val="el-GR" w:bidi="ar-SA"/>
    </w:rPr>
  </w:style>
  <w:style w:type="character" w:customStyle="1" w:styleId="9Char">
    <w:name w:val="Επικεφαλίδα 9 Char"/>
    <w:basedOn w:val="40"/>
    <w:rsid w:val="00C54B5D"/>
    <w:rPr>
      <w:b/>
      <w:bCs/>
      <w:sz w:val="22"/>
      <w:szCs w:val="24"/>
      <w:lang w:val="el-GR" w:bidi="ar-SA"/>
    </w:rPr>
  </w:style>
  <w:style w:type="character" w:customStyle="1" w:styleId="Char">
    <w:name w:val="Σώμα κειμένου Char"/>
    <w:basedOn w:val="40"/>
    <w:rsid w:val="00C54B5D"/>
    <w:rPr>
      <w:sz w:val="24"/>
      <w:lang w:val="el-GR" w:bidi="ar-SA"/>
    </w:rPr>
  </w:style>
  <w:style w:type="character" w:customStyle="1" w:styleId="Char0">
    <w:name w:val="Κεφαλίδα Char"/>
    <w:basedOn w:val="40"/>
    <w:rsid w:val="00C54B5D"/>
    <w:rPr>
      <w:sz w:val="24"/>
      <w:szCs w:val="24"/>
      <w:lang w:val="el-GR" w:bidi="ar-SA"/>
    </w:rPr>
  </w:style>
  <w:style w:type="character" w:customStyle="1" w:styleId="Char1">
    <w:name w:val="Σώμα κείμενου με εσοχή Char"/>
    <w:basedOn w:val="40"/>
    <w:rsid w:val="00C54B5D"/>
    <w:rPr>
      <w:sz w:val="24"/>
      <w:szCs w:val="24"/>
      <w:lang w:val="el-GR" w:bidi="ar-SA"/>
    </w:rPr>
  </w:style>
  <w:style w:type="character" w:styleId="a3">
    <w:name w:val="page number"/>
    <w:basedOn w:val="40"/>
    <w:rsid w:val="00C54B5D"/>
  </w:style>
  <w:style w:type="character" w:customStyle="1" w:styleId="Char2">
    <w:name w:val="Υποσέλιδο Char"/>
    <w:basedOn w:val="40"/>
    <w:rsid w:val="00C54B5D"/>
    <w:rPr>
      <w:sz w:val="24"/>
      <w:szCs w:val="24"/>
      <w:lang w:val="el-GR" w:bidi="ar-SA"/>
    </w:rPr>
  </w:style>
  <w:style w:type="character" w:customStyle="1" w:styleId="2Char0">
    <w:name w:val="Σώμα κείμενου 2 Char"/>
    <w:basedOn w:val="40"/>
    <w:rsid w:val="00C54B5D"/>
    <w:rPr>
      <w:b/>
      <w:bCs/>
      <w:sz w:val="24"/>
      <w:szCs w:val="24"/>
      <w:lang w:val="el-GR" w:bidi="ar-SA"/>
    </w:rPr>
  </w:style>
  <w:style w:type="character" w:customStyle="1" w:styleId="2Char1">
    <w:name w:val="Σώμα κείμενου με εσοχή 2 Char"/>
    <w:basedOn w:val="40"/>
    <w:rsid w:val="00C54B5D"/>
    <w:rPr>
      <w:sz w:val="24"/>
      <w:szCs w:val="24"/>
      <w:lang w:val="el-GR" w:bidi="ar-SA"/>
    </w:rPr>
  </w:style>
  <w:style w:type="character" w:customStyle="1" w:styleId="3Char0">
    <w:name w:val="Σώμα κείμενου με εσοχή 3 Char"/>
    <w:basedOn w:val="40"/>
    <w:rsid w:val="00C54B5D"/>
    <w:rPr>
      <w:sz w:val="24"/>
      <w:szCs w:val="24"/>
      <w:lang w:val="el-GR" w:bidi="ar-SA"/>
    </w:rPr>
  </w:style>
  <w:style w:type="character" w:customStyle="1" w:styleId="3Char1">
    <w:name w:val="Σώμα κείμενου 3 Char"/>
    <w:basedOn w:val="40"/>
    <w:rsid w:val="00C54B5D"/>
    <w:rPr>
      <w:b/>
      <w:bCs/>
      <w:sz w:val="24"/>
      <w:szCs w:val="24"/>
      <w:lang w:val="el-GR" w:bidi="ar-SA"/>
    </w:rPr>
  </w:style>
  <w:style w:type="character" w:customStyle="1" w:styleId="apple-style-span">
    <w:name w:val="apple-style-span"/>
    <w:basedOn w:val="40"/>
    <w:qFormat/>
    <w:rsid w:val="00C54B5D"/>
    <w:rPr>
      <w:rFonts w:ascii="Times New Roman" w:hAnsi="Times New Roman" w:cs="Times New Roman" w:hint="default"/>
    </w:rPr>
  </w:style>
  <w:style w:type="character" w:customStyle="1" w:styleId="Char3">
    <w:name w:val="Κείμενο υποσημείωσης Char"/>
    <w:basedOn w:val="40"/>
    <w:rsid w:val="00C54B5D"/>
    <w:rPr>
      <w:sz w:val="24"/>
      <w:szCs w:val="24"/>
      <w:lang w:val="el-GR" w:bidi="ar-SA"/>
    </w:rPr>
  </w:style>
  <w:style w:type="character" w:customStyle="1" w:styleId="a4">
    <w:name w:val="Χαρακτήρες υποσημείωσης"/>
    <w:basedOn w:val="40"/>
    <w:rsid w:val="00C54B5D"/>
    <w:rPr>
      <w:vertAlign w:val="superscript"/>
    </w:rPr>
  </w:style>
  <w:style w:type="character" w:styleId="-">
    <w:name w:val="Hyperlink"/>
    <w:basedOn w:val="40"/>
    <w:rsid w:val="00C54B5D"/>
    <w:rPr>
      <w:color w:val="0000FF"/>
      <w:u w:val="single"/>
    </w:rPr>
  </w:style>
  <w:style w:type="character" w:styleId="a5">
    <w:name w:val="Strong"/>
    <w:basedOn w:val="40"/>
    <w:uiPriority w:val="22"/>
    <w:qFormat/>
    <w:rsid w:val="00C54B5D"/>
    <w:rPr>
      <w:rFonts w:cs="Times New Roman"/>
      <w:b/>
      <w:bCs/>
    </w:rPr>
  </w:style>
  <w:style w:type="character" w:customStyle="1" w:styleId="Char4">
    <w:name w:val="Κείμενο σημείωσης τέλους Char"/>
    <w:basedOn w:val="40"/>
    <w:rsid w:val="00C54B5D"/>
    <w:rPr>
      <w:rFonts w:ascii="Arial" w:hAnsi="Arial" w:cs="Arial"/>
      <w:position w:val="2"/>
      <w:sz w:val="22"/>
      <w:szCs w:val="24"/>
      <w:lang w:val="en-US" w:eastAsia="zh-CN" w:bidi="ar-SA"/>
    </w:rPr>
  </w:style>
  <w:style w:type="character" w:customStyle="1" w:styleId="Char5">
    <w:name w:val="Απόσπασμα Char"/>
    <w:basedOn w:val="40"/>
    <w:rsid w:val="00C54B5D"/>
    <w:rPr>
      <w:sz w:val="24"/>
      <w:szCs w:val="24"/>
      <w:lang w:val="el-GR" w:eastAsia="zh-CN" w:bidi="ar-SA"/>
    </w:rPr>
  </w:style>
  <w:style w:type="character" w:customStyle="1" w:styleId="Char6">
    <w:name w:val="Έντονο εισαγωγικό Char"/>
    <w:basedOn w:val="40"/>
    <w:rsid w:val="00C54B5D"/>
    <w:rPr>
      <w:sz w:val="24"/>
      <w:szCs w:val="24"/>
      <w:lang w:val="el-GR" w:eastAsia="zh-CN" w:bidi="ar-SA"/>
    </w:rPr>
  </w:style>
  <w:style w:type="character" w:customStyle="1" w:styleId="msosubtleemphasis0">
    <w:name w:val="msosubtleemphasis"/>
    <w:rsid w:val="00C54B5D"/>
    <w:rPr>
      <w:i/>
      <w:iCs w:val="0"/>
      <w:color w:val="5A5A5A"/>
    </w:rPr>
  </w:style>
  <w:style w:type="character" w:customStyle="1" w:styleId="msointenseemphasis0">
    <w:name w:val="msointenseemphasis"/>
    <w:basedOn w:val="40"/>
    <w:rsid w:val="00C54B5D"/>
    <w:rPr>
      <w:b/>
      <w:bCs w:val="0"/>
      <w:i/>
      <w:iCs w:val="0"/>
      <w:sz w:val="24"/>
      <w:szCs w:val="24"/>
      <w:u w:val="single"/>
    </w:rPr>
  </w:style>
  <w:style w:type="character" w:customStyle="1" w:styleId="msosubtlereference0">
    <w:name w:val="msosubtlereference"/>
    <w:basedOn w:val="40"/>
    <w:rsid w:val="00C54B5D"/>
    <w:rPr>
      <w:sz w:val="24"/>
      <w:szCs w:val="24"/>
      <w:u w:val="single"/>
    </w:rPr>
  </w:style>
  <w:style w:type="character" w:customStyle="1" w:styleId="msointensereference0">
    <w:name w:val="msointensereference"/>
    <w:basedOn w:val="40"/>
    <w:rsid w:val="00C54B5D"/>
    <w:rPr>
      <w:b/>
      <w:bCs w:val="0"/>
      <w:sz w:val="24"/>
      <w:u w:val="single"/>
    </w:rPr>
  </w:style>
  <w:style w:type="character" w:customStyle="1" w:styleId="msobooktitle0">
    <w:name w:val="msobooktitle"/>
    <w:basedOn w:val="40"/>
    <w:rsid w:val="00C54B5D"/>
    <w:rPr>
      <w:rFonts w:ascii="Cambria" w:eastAsia="Times New Roman" w:hAnsi="Cambria" w:cs="Cambria" w:hint="default"/>
      <w:b/>
      <w:bCs w:val="0"/>
      <w:i/>
      <w:iCs w:val="0"/>
      <w:sz w:val="24"/>
      <w:szCs w:val="24"/>
    </w:rPr>
  </w:style>
  <w:style w:type="character" w:customStyle="1" w:styleId="CharChar10">
    <w:name w:val="Char Char10"/>
    <w:basedOn w:val="40"/>
    <w:rsid w:val="00C54B5D"/>
    <w:rPr>
      <w:rFonts w:ascii="Cambria" w:eastAsia="Times New Roman" w:hAnsi="Cambria" w:cs="Cambria" w:hint="default"/>
      <w:b/>
      <w:bCs/>
      <w:kern w:val="1"/>
      <w:sz w:val="32"/>
      <w:szCs w:val="32"/>
    </w:rPr>
  </w:style>
  <w:style w:type="character" w:customStyle="1" w:styleId="CharChar7">
    <w:name w:val="Char Char7"/>
    <w:basedOn w:val="40"/>
    <w:rsid w:val="00C54B5D"/>
    <w:rPr>
      <w:b/>
      <w:bCs/>
      <w:sz w:val="28"/>
      <w:szCs w:val="28"/>
    </w:rPr>
  </w:style>
  <w:style w:type="character" w:customStyle="1" w:styleId="CharChar1">
    <w:name w:val="Char Char1"/>
    <w:basedOn w:val="40"/>
    <w:rsid w:val="00C54B5D"/>
    <w:rPr>
      <w:rFonts w:ascii="Cambria" w:eastAsia="Times New Roman" w:hAnsi="Cambria" w:cs="Cambria" w:hint="default"/>
      <w:b/>
      <w:bCs/>
      <w:kern w:val="1"/>
      <w:sz w:val="32"/>
      <w:szCs w:val="32"/>
    </w:rPr>
  </w:style>
  <w:style w:type="character" w:customStyle="1" w:styleId="CharChar">
    <w:name w:val="Char Char"/>
    <w:basedOn w:val="40"/>
    <w:rsid w:val="00C54B5D"/>
    <w:rPr>
      <w:rFonts w:ascii="Cambria" w:eastAsia="Times New Roman" w:hAnsi="Cambria" w:cs="Cambria" w:hint="default"/>
      <w:sz w:val="24"/>
      <w:szCs w:val="24"/>
    </w:rPr>
  </w:style>
  <w:style w:type="character" w:customStyle="1" w:styleId="BodyTextIndent3Char">
    <w:name w:val="Body Text Indent 3 Char"/>
    <w:basedOn w:val="40"/>
    <w:rsid w:val="00C54B5D"/>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54B5D"/>
    <w:rPr>
      <w:sz w:val="24"/>
      <w:szCs w:val="24"/>
      <w:lang w:val="el-GR" w:bidi="ar-SA"/>
    </w:rPr>
  </w:style>
  <w:style w:type="character" w:customStyle="1" w:styleId="-TFChar">
    <w:name w:val="- TF Char"/>
    <w:basedOn w:val="40"/>
    <w:rsid w:val="00C54B5D"/>
    <w:rPr>
      <w:sz w:val="24"/>
      <w:lang w:val="el-GR" w:bidi="ar-SA"/>
    </w:rPr>
  </w:style>
  <w:style w:type="character" w:customStyle="1" w:styleId="FontStyle17">
    <w:name w:val="Font Style17"/>
    <w:basedOn w:val="40"/>
    <w:rsid w:val="00C54B5D"/>
    <w:rPr>
      <w:rFonts w:ascii="Times New Roman" w:hAnsi="Times New Roman" w:cs="Times New Roman"/>
      <w:sz w:val="22"/>
      <w:szCs w:val="22"/>
    </w:rPr>
  </w:style>
  <w:style w:type="character" w:customStyle="1" w:styleId="FontStyle16">
    <w:name w:val="Font Style16"/>
    <w:basedOn w:val="40"/>
    <w:rsid w:val="00C54B5D"/>
    <w:rPr>
      <w:rFonts w:ascii="Times New Roman" w:hAnsi="Times New Roman" w:cs="Times New Roman"/>
      <w:b/>
      <w:bCs/>
      <w:sz w:val="22"/>
      <w:szCs w:val="22"/>
    </w:rPr>
  </w:style>
  <w:style w:type="character" w:customStyle="1" w:styleId="FontStyle13">
    <w:name w:val="Font Style13"/>
    <w:basedOn w:val="40"/>
    <w:rsid w:val="00C54B5D"/>
    <w:rPr>
      <w:rFonts w:ascii="Times New Roman" w:hAnsi="Times New Roman" w:cs="Times New Roman"/>
      <w:sz w:val="20"/>
      <w:szCs w:val="20"/>
    </w:rPr>
  </w:style>
  <w:style w:type="character" w:customStyle="1" w:styleId="3CharChar">
    <w:name w:val="Επικεφαλίδα 3 Char Char"/>
    <w:basedOn w:val="40"/>
    <w:rsid w:val="00C54B5D"/>
    <w:rPr>
      <w:b/>
      <w:sz w:val="24"/>
      <w:u w:val="single"/>
      <w:lang w:val="el-GR" w:bidi="ar-SA"/>
    </w:rPr>
  </w:style>
  <w:style w:type="character" w:customStyle="1" w:styleId="4CharChar">
    <w:name w:val="Επικεφαλίδα 4 Char Char"/>
    <w:basedOn w:val="40"/>
    <w:rsid w:val="00C54B5D"/>
    <w:rPr>
      <w:b/>
      <w:bCs/>
      <w:sz w:val="24"/>
      <w:szCs w:val="24"/>
      <w:lang w:val="el-GR" w:bidi="ar-SA"/>
    </w:rPr>
  </w:style>
  <w:style w:type="character" w:customStyle="1" w:styleId="CharChar0">
    <w:name w:val="Κεφαλίδα Char Char"/>
    <w:basedOn w:val="40"/>
    <w:rsid w:val="00C54B5D"/>
    <w:rPr>
      <w:sz w:val="24"/>
      <w:szCs w:val="24"/>
      <w:lang w:val="el-GR" w:bidi="ar-SA"/>
    </w:rPr>
  </w:style>
  <w:style w:type="character" w:customStyle="1" w:styleId="CharCharCharCharCharCharChar">
    <w:name w:val="Σώμα κείμενου με εσοχή Char Char Char Char Char Char Char"/>
    <w:basedOn w:val="40"/>
    <w:rsid w:val="00C54B5D"/>
    <w:rPr>
      <w:sz w:val="24"/>
      <w:szCs w:val="24"/>
      <w:lang w:val="el-GR" w:bidi="ar-SA"/>
    </w:rPr>
  </w:style>
  <w:style w:type="character" w:customStyle="1" w:styleId="1Char">
    <w:name w:val="Επικεφαλίδα 1 Char"/>
    <w:basedOn w:val="40"/>
    <w:rsid w:val="00C54B5D"/>
    <w:rPr>
      <w:sz w:val="24"/>
      <w:lang w:val="el-GR" w:bidi="ar-SA"/>
    </w:rPr>
  </w:style>
  <w:style w:type="character" w:customStyle="1" w:styleId="Char10">
    <w:name w:val="Κεφαλίδα Char1"/>
    <w:basedOn w:val="40"/>
    <w:rsid w:val="00C54B5D"/>
    <w:rPr>
      <w:sz w:val="24"/>
      <w:szCs w:val="24"/>
      <w:lang w:eastAsia="zh-CN"/>
    </w:rPr>
  </w:style>
  <w:style w:type="character" w:customStyle="1" w:styleId="WW8Num14z3">
    <w:name w:val="WW8Num14z3"/>
    <w:rsid w:val="00C54B5D"/>
  </w:style>
  <w:style w:type="character" w:customStyle="1" w:styleId="WW8Num14z4">
    <w:name w:val="WW8Num14z4"/>
    <w:rsid w:val="00C54B5D"/>
  </w:style>
  <w:style w:type="character" w:customStyle="1" w:styleId="WW8Num14z5">
    <w:name w:val="WW8Num14z5"/>
    <w:rsid w:val="00C54B5D"/>
  </w:style>
  <w:style w:type="character" w:customStyle="1" w:styleId="WW8Num14z6">
    <w:name w:val="WW8Num14z6"/>
    <w:rsid w:val="00C54B5D"/>
  </w:style>
  <w:style w:type="character" w:customStyle="1" w:styleId="WW8Num14z7">
    <w:name w:val="WW8Num14z7"/>
    <w:rsid w:val="00C54B5D"/>
  </w:style>
  <w:style w:type="character" w:customStyle="1" w:styleId="WW8Num14z8">
    <w:name w:val="WW8Num14z8"/>
    <w:rsid w:val="00C54B5D"/>
  </w:style>
  <w:style w:type="character" w:customStyle="1" w:styleId="10">
    <w:name w:val="Προεπιλεγμένη γραμματοσειρά1"/>
    <w:rsid w:val="00C54B5D"/>
  </w:style>
  <w:style w:type="character" w:customStyle="1" w:styleId="WW-DefaultParagraphFont">
    <w:name w:val="WW-Default Paragraph Font"/>
    <w:rsid w:val="00C54B5D"/>
  </w:style>
  <w:style w:type="character" w:customStyle="1" w:styleId="WW8Num5z3">
    <w:name w:val="WW8Num5z3"/>
    <w:rsid w:val="00C54B5D"/>
  </w:style>
  <w:style w:type="character" w:customStyle="1" w:styleId="WW8Num5z4">
    <w:name w:val="WW8Num5z4"/>
    <w:rsid w:val="00C54B5D"/>
  </w:style>
  <w:style w:type="character" w:customStyle="1" w:styleId="WW8Num5z5">
    <w:name w:val="WW8Num5z5"/>
    <w:rsid w:val="00C54B5D"/>
  </w:style>
  <w:style w:type="character" w:customStyle="1" w:styleId="WW8Num5z6">
    <w:name w:val="WW8Num5z6"/>
    <w:rsid w:val="00C54B5D"/>
  </w:style>
  <w:style w:type="character" w:customStyle="1" w:styleId="WW8Num5z7">
    <w:name w:val="WW8Num5z7"/>
    <w:rsid w:val="00C54B5D"/>
  </w:style>
  <w:style w:type="character" w:customStyle="1" w:styleId="WW8Num5z8">
    <w:name w:val="WW8Num5z8"/>
    <w:rsid w:val="00C54B5D"/>
  </w:style>
  <w:style w:type="character" w:customStyle="1" w:styleId="WW8Num7z3">
    <w:name w:val="WW8Num7z3"/>
    <w:rsid w:val="00C54B5D"/>
  </w:style>
  <w:style w:type="character" w:customStyle="1" w:styleId="WW8Num7z4">
    <w:name w:val="WW8Num7z4"/>
    <w:rsid w:val="00C54B5D"/>
  </w:style>
  <w:style w:type="character" w:customStyle="1" w:styleId="WW8Num7z5">
    <w:name w:val="WW8Num7z5"/>
    <w:rsid w:val="00C54B5D"/>
  </w:style>
  <w:style w:type="character" w:customStyle="1" w:styleId="WW8Num7z6">
    <w:name w:val="WW8Num7z6"/>
    <w:rsid w:val="00C54B5D"/>
  </w:style>
  <w:style w:type="character" w:customStyle="1" w:styleId="WW8Num7z7">
    <w:name w:val="WW8Num7z7"/>
    <w:rsid w:val="00C54B5D"/>
  </w:style>
  <w:style w:type="character" w:customStyle="1" w:styleId="WW8Num7z8">
    <w:name w:val="WW8Num7z8"/>
    <w:rsid w:val="00C54B5D"/>
  </w:style>
  <w:style w:type="character" w:customStyle="1" w:styleId="WW8Num11z1">
    <w:name w:val="WW8Num11z1"/>
    <w:rsid w:val="00C54B5D"/>
    <w:rPr>
      <w:rFonts w:ascii="Cambria" w:hAnsi="Cambria" w:cs="Arial"/>
      <w:b/>
      <w:sz w:val="22"/>
      <w:szCs w:val="22"/>
    </w:rPr>
  </w:style>
  <w:style w:type="character" w:customStyle="1" w:styleId="WW-DefaultParagraphFont1">
    <w:name w:val="WW-Default Paragraph Font1"/>
    <w:rsid w:val="00C54B5D"/>
  </w:style>
  <w:style w:type="character" w:customStyle="1" w:styleId="WW8Num16z4">
    <w:name w:val="WW8Num16z4"/>
    <w:rsid w:val="00C54B5D"/>
  </w:style>
  <w:style w:type="character" w:customStyle="1" w:styleId="WW8Num16z5">
    <w:name w:val="WW8Num16z5"/>
    <w:rsid w:val="00C54B5D"/>
  </w:style>
  <w:style w:type="character" w:customStyle="1" w:styleId="WW8Num16z6">
    <w:name w:val="WW8Num16z6"/>
    <w:rsid w:val="00C54B5D"/>
  </w:style>
  <w:style w:type="character" w:customStyle="1" w:styleId="WW8Num16z7">
    <w:name w:val="WW8Num16z7"/>
    <w:rsid w:val="00C54B5D"/>
  </w:style>
  <w:style w:type="character" w:customStyle="1" w:styleId="WW8Num16z8">
    <w:name w:val="WW8Num16z8"/>
    <w:rsid w:val="00C54B5D"/>
  </w:style>
  <w:style w:type="character" w:customStyle="1" w:styleId="30">
    <w:name w:val="Προεπιλεγμένη γραμματοσειρά3"/>
    <w:rsid w:val="00C54B5D"/>
  </w:style>
  <w:style w:type="character" w:customStyle="1" w:styleId="WW8Num9z3">
    <w:name w:val="WW8Num9z3"/>
    <w:rsid w:val="00C54B5D"/>
  </w:style>
  <w:style w:type="character" w:customStyle="1" w:styleId="WW8Num9z4">
    <w:name w:val="WW8Num9z4"/>
    <w:rsid w:val="00C54B5D"/>
  </w:style>
  <w:style w:type="character" w:customStyle="1" w:styleId="WW8Num9z5">
    <w:name w:val="WW8Num9z5"/>
    <w:rsid w:val="00C54B5D"/>
  </w:style>
  <w:style w:type="character" w:customStyle="1" w:styleId="WW8Num9z6">
    <w:name w:val="WW8Num9z6"/>
    <w:rsid w:val="00C54B5D"/>
  </w:style>
  <w:style w:type="character" w:customStyle="1" w:styleId="WW8Num9z7">
    <w:name w:val="WW8Num9z7"/>
    <w:rsid w:val="00C54B5D"/>
  </w:style>
  <w:style w:type="character" w:customStyle="1" w:styleId="WW8Num9z8">
    <w:name w:val="WW8Num9z8"/>
    <w:rsid w:val="00C54B5D"/>
  </w:style>
  <w:style w:type="character" w:customStyle="1" w:styleId="20">
    <w:name w:val="Προεπιλεγμένη γραμματοσειρά2"/>
    <w:rsid w:val="00C54B5D"/>
  </w:style>
  <w:style w:type="character" w:customStyle="1" w:styleId="WW-">
    <w:name w:val="WW-Χαρακτήρες υποσημείωσης"/>
    <w:rsid w:val="00C54B5D"/>
    <w:rPr>
      <w:vertAlign w:val="superscript"/>
    </w:rPr>
  </w:style>
  <w:style w:type="character" w:customStyle="1" w:styleId="41">
    <w:name w:val="Παραπομπή υποσημείωσης4"/>
    <w:rsid w:val="00C54B5D"/>
    <w:rPr>
      <w:vertAlign w:val="superscript"/>
    </w:rPr>
  </w:style>
  <w:style w:type="character" w:customStyle="1" w:styleId="a6">
    <w:name w:val="Χαρακτήρες σημείωσης τέλους"/>
    <w:rsid w:val="00C54B5D"/>
    <w:rPr>
      <w:vertAlign w:val="superscript"/>
    </w:rPr>
  </w:style>
  <w:style w:type="character" w:customStyle="1" w:styleId="FootnoteReference1">
    <w:name w:val="Footnote Reference1"/>
    <w:rsid w:val="00C54B5D"/>
    <w:rPr>
      <w:vertAlign w:val="superscript"/>
    </w:rPr>
  </w:style>
  <w:style w:type="character" w:customStyle="1" w:styleId="WW-0">
    <w:name w:val="WW-Χαρακτήρες σημείωσης τέλους"/>
    <w:rsid w:val="00C54B5D"/>
    <w:rPr>
      <w:vertAlign w:val="superscript"/>
    </w:rPr>
  </w:style>
  <w:style w:type="character" w:customStyle="1" w:styleId="a7">
    <w:name w:val="Σύμβολο υποσημείωσης"/>
    <w:rsid w:val="00C54B5D"/>
    <w:rPr>
      <w:vertAlign w:val="superscript"/>
    </w:rPr>
  </w:style>
  <w:style w:type="character" w:customStyle="1" w:styleId="21">
    <w:name w:val="Παραπομπή υποσημείωσης2"/>
    <w:rsid w:val="00C54B5D"/>
    <w:rPr>
      <w:vertAlign w:val="superscript"/>
    </w:rPr>
  </w:style>
  <w:style w:type="character" w:customStyle="1" w:styleId="11">
    <w:name w:val="Παραπομπή υποσημείωσης1"/>
    <w:rsid w:val="00C54B5D"/>
    <w:rPr>
      <w:vertAlign w:val="superscript"/>
    </w:rPr>
  </w:style>
  <w:style w:type="character" w:customStyle="1" w:styleId="12">
    <w:name w:val="Προεπιλεγμένη γραμματοσειρά1"/>
    <w:rsid w:val="00C54B5D"/>
  </w:style>
  <w:style w:type="character" w:customStyle="1" w:styleId="22">
    <w:name w:val="Παραπομπή σημείωσης τέλους2"/>
    <w:rsid w:val="00C54B5D"/>
    <w:rPr>
      <w:vertAlign w:val="superscript"/>
    </w:rPr>
  </w:style>
  <w:style w:type="character" w:customStyle="1" w:styleId="31">
    <w:name w:val="Παραπομπή υποσημείωσης3"/>
    <w:rsid w:val="00C54B5D"/>
    <w:rPr>
      <w:vertAlign w:val="superscript"/>
    </w:rPr>
  </w:style>
  <w:style w:type="character" w:customStyle="1" w:styleId="ListLabel1">
    <w:name w:val="ListLabel 1"/>
    <w:rsid w:val="00C54B5D"/>
    <w:rPr>
      <w:rFonts w:eastAsia="Wingdings"/>
    </w:rPr>
  </w:style>
  <w:style w:type="character" w:customStyle="1" w:styleId="ListLabel2">
    <w:name w:val="ListLabel 2"/>
    <w:rsid w:val="00C54B5D"/>
    <w:rPr>
      <w:rFonts w:eastAsia="Courier New"/>
    </w:rPr>
  </w:style>
  <w:style w:type="character" w:customStyle="1" w:styleId="ListLabel3">
    <w:name w:val="ListLabel 3"/>
    <w:rsid w:val="00C54B5D"/>
    <w:rPr>
      <w:rFonts w:eastAsia="Symbol"/>
    </w:rPr>
  </w:style>
  <w:style w:type="character" w:customStyle="1" w:styleId="ListLabel4">
    <w:name w:val="ListLabel 4"/>
    <w:rsid w:val="00C54B5D"/>
    <w:rPr>
      <w:rFonts w:eastAsia="Arial"/>
    </w:rPr>
  </w:style>
  <w:style w:type="character" w:customStyle="1" w:styleId="Footnoteanchor">
    <w:name w:val="Footnote anchor"/>
    <w:rsid w:val="00C54B5D"/>
    <w:rPr>
      <w:vertAlign w:val="superscript"/>
    </w:rPr>
  </w:style>
  <w:style w:type="character" w:customStyle="1" w:styleId="Char7">
    <w:name w:val="Κείμενο πλαισίου Char"/>
    <w:rsid w:val="00C54B5D"/>
    <w:rPr>
      <w:rFonts w:ascii="Tahoma" w:eastAsia="Andale Sans UI" w:hAnsi="Tahoma" w:cs="Tahoma"/>
      <w:kern w:val="1"/>
      <w:sz w:val="16"/>
      <w:szCs w:val="16"/>
    </w:rPr>
  </w:style>
  <w:style w:type="character" w:customStyle="1" w:styleId="13">
    <w:name w:val="Παραπομπή σημείωσης τέλους1"/>
    <w:rsid w:val="00C54B5D"/>
    <w:rPr>
      <w:vertAlign w:val="superscript"/>
    </w:rPr>
  </w:style>
  <w:style w:type="character" w:customStyle="1" w:styleId="32">
    <w:name w:val="Παραπομπή σημείωσης τέλους3"/>
    <w:rsid w:val="00C54B5D"/>
    <w:rPr>
      <w:vertAlign w:val="superscript"/>
    </w:rPr>
  </w:style>
  <w:style w:type="character" w:customStyle="1" w:styleId="51">
    <w:name w:val="Παραπομπή υποσημείωσης5"/>
    <w:rsid w:val="00C54B5D"/>
    <w:rPr>
      <w:vertAlign w:val="superscript"/>
    </w:rPr>
  </w:style>
  <w:style w:type="character" w:customStyle="1" w:styleId="FootnoteSymbol">
    <w:name w:val="Footnote Symbol"/>
    <w:rsid w:val="00C54B5D"/>
    <w:rPr>
      <w:vertAlign w:val="superscript"/>
    </w:rPr>
  </w:style>
  <w:style w:type="character" w:customStyle="1" w:styleId="EndnoteReference">
    <w:name w:val="Endnote Reference"/>
    <w:rsid w:val="00C54B5D"/>
    <w:rPr>
      <w:vertAlign w:val="superscript"/>
    </w:rPr>
  </w:style>
  <w:style w:type="character" w:customStyle="1" w:styleId="FootnoteReference">
    <w:name w:val="Footnote Reference"/>
    <w:rsid w:val="00C54B5D"/>
    <w:rPr>
      <w:vertAlign w:val="superscript"/>
    </w:rPr>
  </w:style>
  <w:style w:type="character" w:customStyle="1" w:styleId="a8">
    <w:name w:val="Χαρακτήρες αρίθμησης"/>
    <w:rsid w:val="00C54B5D"/>
  </w:style>
  <w:style w:type="character" w:customStyle="1" w:styleId="WW-EndnoteReference">
    <w:name w:val="WW-Endnote Reference"/>
    <w:rsid w:val="00C54B5D"/>
    <w:rPr>
      <w:vertAlign w:val="superscript"/>
    </w:rPr>
  </w:style>
  <w:style w:type="character" w:customStyle="1" w:styleId="WW-FootnoteReference">
    <w:name w:val="WW-Footnote Reference"/>
    <w:rsid w:val="00C54B5D"/>
    <w:rPr>
      <w:vertAlign w:val="superscript"/>
    </w:rPr>
  </w:style>
  <w:style w:type="character" w:customStyle="1" w:styleId="a9">
    <w:name w:val="Σύνδεση ευρετηρίου"/>
    <w:rsid w:val="00C54B5D"/>
  </w:style>
  <w:style w:type="character" w:customStyle="1" w:styleId="WW-EndnoteReference1">
    <w:name w:val="WW-Endnote Reference1"/>
    <w:rsid w:val="00C54B5D"/>
    <w:rPr>
      <w:vertAlign w:val="superscript"/>
    </w:rPr>
  </w:style>
  <w:style w:type="character" w:customStyle="1" w:styleId="WW-FootnoteReference1">
    <w:name w:val="WW-Footnote Reference1"/>
    <w:rsid w:val="00C54B5D"/>
    <w:rPr>
      <w:vertAlign w:val="superscript"/>
    </w:rPr>
  </w:style>
  <w:style w:type="character" w:customStyle="1" w:styleId="WW-EndnoteReference11">
    <w:name w:val="WW-Endnote Reference11"/>
    <w:rsid w:val="00C54B5D"/>
    <w:rPr>
      <w:vertAlign w:val="superscript"/>
    </w:rPr>
  </w:style>
  <w:style w:type="character" w:customStyle="1" w:styleId="CommentReference">
    <w:name w:val="Comment Reference"/>
    <w:rsid w:val="00C54B5D"/>
    <w:rPr>
      <w:sz w:val="16"/>
      <w:szCs w:val="16"/>
    </w:rPr>
  </w:style>
  <w:style w:type="character" w:customStyle="1" w:styleId="WW-EndnoteReference2">
    <w:name w:val="WW-Endnote Reference2"/>
    <w:rsid w:val="00C54B5D"/>
    <w:rPr>
      <w:vertAlign w:val="superscript"/>
    </w:rPr>
  </w:style>
  <w:style w:type="character" w:customStyle="1" w:styleId="BalloonTextChar">
    <w:name w:val="Balloon Text Char"/>
    <w:rsid w:val="00C54B5D"/>
    <w:rPr>
      <w:rFonts w:ascii="Segoe UI" w:eastAsia="Andale Sans UI" w:hAnsi="Segoe UI" w:cs="Segoe UI"/>
      <w:kern w:val="1"/>
      <w:sz w:val="18"/>
      <w:szCs w:val="18"/>
      <w:lang w:eastAsia="zh-CN"/>
    </w:rPr>
  </w:style>
  <w:style w:type="character" w:customStyle="1" w:styleId="42">
    <w:name w:val="Παραπομπή σημείωσης τέλους4"/>
    <w:rsid w:val="00C54B5D"/>
    <w:rPr>
      <w:vertAlign w:val="superscript"/>
    </w:rPr>
  </w:style>
  <w:style w:type="character" w:styleId="-0">
    <w:name w:val="FollowedHyperlink"/>
    <w:basedOn w:val="40"/>
    <w:rsid w:val="00C54B5D"/>
    <w:rPr>
      <w:color w:val="800080"/>
      <w:u w:val="single"/>
    </w:rPr>
  </w:style>
  <w:style w:type="character" w:styleId="aa">
    <w:name w:val="Emphasis"/>
    <w:qFormat/>
    <w:rsid w:val="00C54B5D"/>
    <w:rPr>
      <w:i/>
      <w:iCs/>
    </w:rPr>
  </w:style>
  <w:style w:type="character" w:customStyle="1" w:styleId="WW-1">
    <w:name w:val="WW-Έντονη έμφαση"/>
    <w:basedOn w:val="50"/>
    <w:rsid w:val="00C54B5D"/>
    <w:rPr>
      <w:b/>
      <w:bCs/>
    </w:rPr>
  </w:style>
  <w:style w:type="character" w:customStyle="1" w:styleId="ListLabel5">
    <w:name w:val="ListLabel 5"/>
    <w:rsid w:val="00C54B5D"/>
    <w:rPr>
      <w:rFonts w:cs="Courier New"/>
    </w:rPr>
  </w:style>
  <w:style w:type="character" w:customStyle="1" w:styleId="ListLabel6">
    <w:name w:val="ListLabel 6"/>
    <w:rsid w:val="00C54B5D"/>
    <w:rPr>
      <w:rFonts w:cs="Courier New"/>
    </w:rPr>
  </w:style>
  <w:style w:type="character" w:customStyle="1" w:styleId="ListLabel7">
    <w:name w:val="ListLabel 7"/>
    <w:rsid w:val="00C54B5D"/>
    <w:rPr>
      <w:rFonts w:cs="Courier New"/>
    </w:rPr>
  </w:style>
  <w:style w:type="character" w:customStyle="1" w:styleId="ListLabel8">
    <w:name w:val="ListLabel 8"/>
    <w:rsid w:val="00C54B5D"/>
    <w:rPr>
      <w:b/>
    </w:rPr>
  </w:style>
  <w:style w:type="character" w:customStyle="1" w:styleId="ListLabel9">
    <w:name w:val="ListLabel 9"/>
    <w:rsid w:val="00C54B5D"/>
    <w:rPr>
      <w:rFonts w:eastAsia="Calibri" w:cs="Calibri"/>
    </w:rPr>
  </w:style>
  <w:style w:type="character" w:customStyle="1" w:styleId="ListLabel10">
    <w:name w:val="ListLabel 10"/>
    <w:rsid w:val="00C54B5D"/>
    <w:rPr>
      <w:rFonts w:cs="Courier New"/>
    </w:rPr>
  </w:style>
  <w:style w:type="character" w:customStyle="1" w:styleId="ListLabel11">
    <w:name w:val="ListLabel 11"/>
    <w:rsid w:val="00C54B5D"/>
    <w:rPr>
      <w:rFonts w:cs="Courier New"/>
    </w:rPr>
  </w:style>
  <w:style w:type="character" w:customStyle="1" w:styleId="ListLabel12">
    <w:name w:val="ListLabel 12"/>
    <w:rsid w:val="00C54B5D"/>
    <w:rPr>
      <w:rFonts w:cs="Courier New"/>
    </w:rPr>
  </w:style>
  <w:style w:type="character" w:customStyle="1" w:styleId="ListLabel13">
    <w:name w:val="ListLabel 13"/>
    <w:rsid w:val="00C54B5D"/>
    <w:rPr>
      <w:sz w:val="24"/>
    </w:rPr>
  </w:style>
  <w:style w:type="character" w:customStyle="1" w:styleId="ListLabel14">
    <w:name w:val="ListLabel 14"/>
    <w:rsid w:val="00C54B5D"/>
    <w:rPr>
      <w:rFonts w:ascii="Calibri" w:eastAsia="Times New Roman" w:hAnsi="Calibri" w:cs="Calibri"/>
      <w:b/>
    </w:rPr>
  </w:style>
  <w:style w:type="character" w:customStyle="1" w:styleId="ListLabel15">
    <w:name w:val="ListLabel 15"/>
    <w:rsid w:val="00C54B5D"/>
    <w:rPr>
      <w:rFonts w:cs="Courier New"/>
    </w:rPr>
  </w:style>
  <w:style w:type="character" w:customStyle="1" w:styleId="ListLabel16">
    <w:name w:val="ListLabel 16"/>
    <w:rsid w:val="00C54B5D"/>
    <w:rPr>
      <w:rFonts w:cs="Courier New"/>
    </w:rPr>
  </w:style>
  <w:style w:type="character" w:customStyle="1" w:styleId="ListLabel17">
    <w:name w:val="ListLabel 17"/>
    <w:rsid w:val="00C54B5D"/>
    <w:rPr>
      <w:rFonts w:cs="Courier New"/>
    </w:rPr>
  </w:style>
  <w:style w:type="character" w:customStyle="1" w:styleId="ListLabel18">
    <w:name w:val="ListLabel 18"/>
    <w:rsid w:val="00C54B5D"/>
    <w:rPr>
      <w:rFonts w:ascii="Calibri" w:hAnsi="Calibri" w:cs="Calibri"/>
      <w:b/>
      <w:sz w:val="28"/>
    </w:rPr>
  </w:style>
  <w:style w:type="character" w:customStyle="1" w:styleId="ListLabel19">
    <w:name w:val="ListLabel 19"/>
    <w:rsid w:val="00C54B5D"/>
    <w:rPr>
      <w:rFonts w:ascii="Calibri" w:hAnsi="Calibri" w:cs="Calibri"/>
      <w:b/>
    </w:rPr>
  </w:style>
  <w:style w:type="character" w:customStyle="1" w:styleId="ListLabel20">
    <w:name w:val="ListLabel 20"/>
    <w:rsid w:val="00C54B5D"/>
    <w:rPr>
      <w:rFonts w:cs="Courier New"/>
    </w:rPr>
  </w:style>
  <w:style w:type="character" w:customStyle="1" w:styleId="ListLabel21">
    <w:name w:val="ListLabel 21"/>
    <w:rsid w:val="00C54B5D"/>
    <w:rPr>
      <w:rFonts w:cs="Wingdings"/>
    </w:rPr>
  </w:style>
  <w:style w:type="character" w:customStyle="1" w:styleId="ListLabel22">
    <w:name w:val="ListLabel 22"/>
    <w:rsid w:val="00C54B5D"/>
    <w:rPr>
      <w:rFonts w:cs="Symbol"/>
    </w:rPr>
  </w:style>
  <w:style w:type="character" w:customStyle="1" w:styleId="ListLabel23">
    <w:name w:val="ListLabel 23"/>
    <w:rsid w:val="00C54B5D"/>
    <w:rPr>
      <w:rFonts w:cs="Courier New"/>
    </w:rPr>
  </w:style>
  <w:style w:type="character" w:customStyle="1" w:styleId="ListLabel24">
    <w:name w:val="ListLabel 24"/>
    <w:rsid w:val="00C54B5D"/>
    <w:rPr>
      <w:rFonts w:cs="Wingdings"/>
    </w:rPr>
  </w:style>
  <w:style w:type="character" w:customStyle="1" w:styleId="ListLabel25">
    <w:name w:val="ListLabel 25"/>
    <w:rsid w:val="00C54B5D"/>
    <w:rPr>
      <w:rFonts w:cs="Symbol"/>
    </w:rPr>
  </w:style>
  <w:style w:type="character" w:customStyle="1" w:styleId="ListLabel26">
    <w:name w:val="ListLabel 26"/>
    <w:rsid w:val="00C54B5D"/>
    <w:rPr>
      <w:rFonts w:cs="Courier New"/>
    </w:rPr>
  </w:style>
  <w:style w:type="character" w:customStyle="1" w:styleId="ListLabel27">
    <w:name w:val="ListLabel 27"/>
    <w:rsid w:val="00C54B5D"/>
    <w:rPr>
      <w:rFonts w:cs="Wingdings"/>
    </w:rPr>
  </w:style>
  <w:style w:type="character" w:customStyle="1" w:styleId="ListLabel28">
    <w:name w:val="ListLabel 28"/>
    <w:rsid w:val="00C54B5D"/>
    <w:rPr>
      <w:rFonts w:ascii="Calibri" w:hAnsi="Calibri" w:cs="Calibri"/>
      <w:b/>
      <w:sz w:val="28"/>
    </w:rPr>
  </w:style>
  <w:style w:type="character" w:customStyle="1" w:styleId="ListLabel29">
    <w:name w:val="ListLabel 29"/>
    <w:rsid w:val="00C54B5D"/>
    <w:rPr>
      <w:rFonts w:ascii="Calibri" w:hAnsi="Calibri" w:cs="Calibri"/>
      <w:b/>
    </w:rPr>
  </w:style>
  <w:style w:type="character" w:customStyle="1" w:styleId="ListLabel30">
    <w:name w:val="ListLabel 30"/>
    <w:rsid w:val="00C54B5D"/>
    <w:rPr>
      <w:rFonts w:cs="Courier New"/>
    </w:rPr>
  </w:style>
  <w:style w:type="character" w:customStyle="1" w:styleId="ListLabel31">
    <w:name w:val="ListLabel 31"/>
    <w:rsid w:val="00C54B5D"/>
    <w:rPr>
      <w:rFonts w:cs="Wingdings"/>
    </w:rPr>
  </w:style>
  <w:style w:type="character" w:customStyle="1" w:styleId="ListLabel32">
    <w:name w:val="ListLabel 32"/>
    <w:rsid w:val="00C54B5D"/>
    <w:rPr>
      <w:rFonts w:cs="Symbol"/>
    </w:rPr>
  </w:style>
  <w:style w:type="character" w:customStyle="1" w:styleId="ListLabel33">
    <w:name w:val="ListLabel 33"/>
    <w:rsid w:val="00C54B5D"/>
    <w:rPr>
      <w:rFonts w:cs="Courier New"/>
    </w:rPr>
  </w:style>
  <w:style w:type="character" w:customStyle="1" w:styleId="ListLabel34">
    <w:name w:val="ListLabel 34"/>
    <w:rsid w:val="00C54B5D"/>
    <w:rPr>
      <w:rFonts w:cs="Wingdings"/>
    </w:rPr>
  </w:style>
  <w:style w:type="character" w:customStyle="1" w:styleId="ListLabel35">
    <w:name w:val="ListLabel 35"/>
    <w:rsid w:val="00C54B5D"/>
    <w:rPr>
      <w:rFonts w:cs="Symbol"/>
    </w:rPr>
  </w:style>
  <w:style w:type="character" w:customStyle="1" w:styleId="ListLabel36">
    <w:name w:val="ListLabel 36"/>
    <w:rsid w:val="00C54B5D"/>
    <w:rPr>
      <w:rFonts w:cs="Courier New"/>
    </w:rPr>
  </w:style>
  <w:style w:type="character" w:customStyle="1" w:styleId="ListLabel37">
    <w:name w:val="ListLabel 37"/>
    <w:rsid w:val="00C54B5D"/>
    <w:rPr>
      <w:rFonts w:cs="Wingdings"/>
    </w:rPr>
  </w:style>
  <w:style w:type="character" w:customStyle="1" w:styleId="ListLabel38">
    <w:name w:val="ListLabel 38"/>
    <w:rsid w:val="00C54B5D"/>
    <w:rPr>
      <w:rFonts w:ascii="Calibri" w:hAnsi="Calibri" w:cs="Calibri"/>
      <w:b/>
      <w:sz w:val="28"/>
    </w:rPr>
  </w:style>
  <w:style w:type="character" w:customStyle="1" w:styleId="ListLabel39">
    <w:name w:val="ListLabel 39"/>
    <w:rsid w:val="00C54B5D"/>
    <w:rPr>
      <w:rFonts w:cs="Calibri"/>
      <w:b/>
    </w:rPr>
  </w:style>
  <w:style w:type="character" w:customStyle="1" w:styleId="ListLabel40">
    <w:name w:val="ListLabel 40"/>
    <w:rsid w:val="00C54B5D"/>
    <w:rPr>
      <w:rFonts w:cs="Courier New"/>
    </w:rPr>
  </w:style>
  <w:style w:type="character" w:customStyle="1" w:styleId="ListLabel41">
    <w:name w:val="ListLabel 41"/>
    <w:rsid w:val="00C54B5D"/>
    <w:rPr>
      <w:rFonts w:cs="Wingdings"/>
    </w:rPr>
  </w:style>
  <w:style w:type="character" w:customStyle="1" w:styleId="ListLabel42">
    <w:name w:val="ListLabel 42"/>
    <w:rsid w:val="00C54B5D"/>
    <w:rPr>
      <w:rFonts w:cs="Symbol"/>
    </w:rPr>
  </w:style>
  <w:style w:type="character" w:customStyle="1" w:styleId="ListLabel43">
    <w:name w:val="ListLabel 43"/>
    <w:rsid w:val="00C54B5D"/>
    <w:rPr>
      <w:rFonts w:cs="Courier New"/>
    </w:rPr>
  </w:style>
  <w:style w:type="character" w:customStyle="1" w:styleId="ListLabel44">
    <w:name w:val="ListLabel 44"/>
    <w:rsid w:val="00C54B5D"/>
    <w:rPr>
      <w:rFonts w:cs="Wingdings"/>
    </w:rPr>
  </w:style>
  <w:style w:type="character" w:customStyle="1" w:styleId="ListLabel45">
    <w:name w:val="ListLabel 45"/>
    <w:rsid w:val="00C54B5D"/>
    <w:rPr>
      <w:rFonts w:cs="Symbol"/>
    </w:rPr>
  </w:style>
  <w:style w:type="character" w:customStyle="1" w:styleId="ListLabel46">
    <w:name w:val="ListLabel 46"/>
    <w:rsid w:val="00C54B5D"/>
    <w:rPr>
      <w:rFonts w:cs="Courier New"/>
    </w:rPr>
  </w:style>
  <w:style w:type="character" w:customStyle="1" w:styleId="ListLabel47">
    <w:name w:val="ListLabel 47"/>
    <w:rsid w:val="00C54B5D"/>
    <w:rPr>
      <w:rFonts w:cs="Wingdings"/>
    </w:rPr>
  </w:style>
  <w:style w:type="character" w:customStyle="1" w:styleId="ListLabel48">
    <w:name w:val="ListLabel 48"/>
    <w:rsid w:val="00C54B5D"/>
    <w:rPr>
      <w:b/>
      <w:sz w:val="28"/>
    </w:rPr>
  </w:style>
  <w:style w:type="character" w:customStyle="1" w:styleId="ListLabel49">
    <w:name w:val="ListLabel 49"/>
    <w:rsid w:val="00C54B5D"/>
    <w:rPr>
      <w:rFonts w:cs="Symbol"/>
    </w:rPr>
  </w:style>
  <w:style w:type="character" w:customStyle="1" w:styleId="ListLabel50">
    <w:name w:val="ListLabel 50"/>
    <w:rsid w:val="00C54B5D"/>
    <w:rPr>
      <w:rFonts w:cs="Symbol"/>
    </w:rPr>
  </w:style>
  <w:style w:type="character" w:customStyle="1" w:styleId="ListLabel51">
    <w:name w:val="ListLabel 51"/>
    <w:rsid w:val="00C54B5D"/>
    <w:rPr>
      <w:rFonts w:cs="Calibri"/>
      <w:b/>
    </w:rPr>
  </w:style>
  <w:style w:type="character" w:customStyle="1" w:styleId="ListLabel52">
    <w:name w:val="ListLabel 52"/>
    <w:rsid w:val="00C54B5D"/>
    <w:rPr>
      <w:rFonts w:cs="Courier New"/>
    </w:rPr>
  </w:style>
  <w:style w:type="character" w:customStyle="1" w:styleId="ListLabel53">
    <w:name w:val="ListLabel 53"/>
    <w:rsid w:val="00C54B5D"/>
    <w:rPr>
      <w:rFonts w:cs="Wingdings"/>
    </w:rPr>
  </w:style>
  <w:style w:type="character" w:customStyle="1" w:styleId="ListLabel54">
    <w:name w:val="ListLabel 54"/>
    <w:rsid w:val="00C54B5D"/>
    <w:rPr>
      <w:rFonts w:cs="Symbol"/>
    </w:rPr>
  </w:style>
  <w:style w:type="character" w:customStyle="1" w:styleId="ListLabel55">
    <w:name w:val="ListLabel 55"/>
    <w:rsid w:val="00C54B5D"/>
    <w:rPr>
      <w:rFonts w:cs="Courier New"/>
    </w:rPr>
  </w:style>
  <w:style w:type="character" w:customStyle="1" w:styleId="ListLabel56">
    <w:name w:val="ListLabel 56"/>
    <w:rsid w:val="00C54B5D"/>
    <w:rPr>
      <w:rFonts w:cs="Wingdings"/>
    </w:rPr>
  </w:style>
  <w:style w:type="character" w:customStyle="1" w:styleId="ListLabel57">
    <w:name w:val="ListLabel 57"/>
    <w:rsid w:val="00C54B5D"/>
    <w:rPr>
      <w:rFonts w:cs="Symbol"/>
    </w:rPr>
  </w:style>
  <w:style w:type="character" w:customStyle="1" w:styleId="ListLabel58">
    <w:name w:val="ListLabel 58"/>
    <w:rsid w:val="00C54B5D"/>
    <w:rPr>
      <w:rFonts w:cs="Courier New"/>
    </w:rPr>
  </w:style>
  <w:style w:type="character" w:customStyle="1" w:styleId="ListLabel59">
    <w:name w:val="ListLabel 59"/>
    <w:rsid w:val="00C54B5D"/>
    <w:rPr>
      <w:rFonts w:cs="Wingdings"/>
    </w:rPr>
  </w:style>
  <w:style w:type="character" w:customStyle="1" w:styleId="ListLabel60">
    <w:name w:val="ListLabel 60"/>
    <w:rsid w:val="00C54B5D"/>
    <w:rPr>
      <w:b/>
      <w:sz w:val="28"/>
    </w:rPr>
  </w:style>
  <w:style w:type="character" w:customStyle="1" w:styleId="ListLabel61">
    <w:name w:val="ListLabel 61"/>
    <w:rsid w:val="00C54B5D"/>
    <w:rPr>
      <w:rFonts w:cs="Symbol"/>
      <w:lang w:val="en-US"/>
    </w:rPr>
  </w:style>
  <w:style w:type="character" w:customStyle="1" w:styleId="ListLabel62">
    <w:name w:val="ListLabel 62"/>
    <w:rsid w:val="00C54B5D"/>
    <w:rPr>
      <w:rFonts w:cs="Symbol"/>
    </w:rPr>
  </w:style>
  <w:style w:type="character" w:customStyle="1" w:styleId="2Char10">
    <w:name w:val="Σώμα κείμενου με εσοχή 2 Char1"/>
    <w:basedOn w:val="50"/>
    <w:rsid w:val="00C54B5D"/>
    <w:rPr>
      <w:sz w:val="24"/>
      <w:szCs w:val="24"/>
      <w:lang w:eastAsia="zh-CN"/>
    </w:rPr>
  </w:style>
  <w:style w:type="character" w:customStyle="1" w:styleId="ab">
    <w:name w:val="Κουκκίδες"/>
    <w:rsid w:val="00C54B5D"/>
    <w:rPr>
      <w:rFonts w:ascii="OpenSymbol" w:eastAsia="OpenSymbol" w:hAnsi="OpenSymbol" w:cs="OpenSymbol"/>
    </w:rPr>
  </w:style>
  <w:style w:type="character" w:customStyle="1" w:styleId="2Char2">
    <w:name w:val="Σώμα κείμενου με εσοχή 2 Char2"/>
    <w:basedOn w:val="60"/>
    <w:rsid w:val="00C54B5D"/>
    <w:rPr>
      <w:sz w:val="24"/>
      <w:szCs w:val="24"/>
      <w:lang w:eastAsia="zh-CN"/>
    </w:rPr>
  </w:style>
  <w:style w:type="character" w:customStyle="1" w:styleId="WW-10">
    <w:name w:val="WW-Έντονη έμφαση1"/>
    <w:basedOn w:val="60"/>
    <w:rsid w:val="00C54B5D"/>
    <w:rPr>
      <w:b/>
      <w:bCs/>
    </w:rPr>
  </w:style>
  <w:style w:type="character" w:customStyle="1" w:styleId="2Char11">
    <w:name w:val="Σώμα κείμενου 2 Char1"/>
    <w:basedOn w:val="60"/>
    <w:rsid w:val="00C54B5D"/>
    <w:rPr>
      <w:sz w:val="24"/>
      <w:szCs w:val="24"/>
      <w:lang w:eastAsia="zh-CN"/>
    </w:rPr>
  </w:style>
  <w:style w:type="character" w:customStyle="1" w:styleId="WW-2">
    <w:name w:val="WW-Σύνδεσμος διαδικτύου"/>
    <w:rsid w:val="00C54B5D"/>
    <w:rPr>
      <w:color w:val="000080"/>
      <w:u w:val="single"/>
    </w:rPr>
  </w:style>
  <w:style w:type="character" w:customStyle="1" w:styleId="3Char10">
    <w:name w:val="Σώμα κείμενου με εσοχή 3 Char1"/>
    <w:basedOn w:val="60"/>
    <w:rsid w:val="00C54B5D"/>
    <w:rPr>
      <w:sz w:val="16"/>
      <w:szCs w:val="16"/>
      <w:lang w:eastAsia="zh-CN"/>
    </w:rPr>
  </w:style>
  <w:style w:type="paragraph" w:customStyle="1" w:styleId="ac">
    <w:name w:val="Επικεφαλίδα"/>
    <w:basedOn w:val="a"/>
    <w:next w:val="ad"/>
    <w:rsid w:val="00C54B5D"/>
    <w:pPr>
      <w:autoSpaceDE w:val="0"/>
      <w:spacing w:line="360" w:lineRule="auto"/>
      <w:jc w:val="center"/>
    </w:pPr>
    <w:rPr>
      <w:rFonts w:ascii="Arial" w:hAnsi="Arial" w:cs="Arial"/>
    </w:rPr>
  </w:style>
  <w:style w:type="paragraph" w:styleId="ad">
    <w:name w:val="Body Text"/>
    <w:basedOn w:val="a"/>
    <w:rsid w:val="00C54B5D"/>
    <w:pPr>
      <w:jc w:val="both"/>
    </w:pPr>
    <w:rPr>
      <w:szCs w:val="20"/>
    </w:rPr>
  </w:style>
  <w:style w:type="paragraph" w:styleId="ae">
    <w:name w:val="List"/>
    <w:basedOn w:val="ad"/>
    <w:rsid w:val="00C54B5D"/>
    <w:pPr>
      <w:widowControl w:val="0"/>
      <w:spacing w:after="120"/>
      <w:jc w:val="left"/>
    </w:pPr>
    <w:rPr>
      <w:rFonts w:eastAsia="Andale Sans UI" w:cs="Tahoma"/>
      <w:kern w:val="1"/>
      <w:szCs w:val="24"/>
    </w:rPr>
  </w:style>
  <w:style w:type="paragraph" w:styleId="af">
    <w:name w:val="caption"/>
    <w:basedOn w:val="a"/>
    <w:qFormat/>
    <w:rsid w:val="00C54B5D"/>
    <w:pPr>
      <w:suppressLineNumbers/>
      <w:spacing w:before="120" w:after="120"/>
    </w:pPr>
    <w:rPr>
      <w:rFonts w:cs="Mangal"/>
      <w:i/>
      <w:iCs/>
    </w:rPr>
  </w:style>
  <w:style w:type="paragraph" w:customStyle="1" w:styleId="af0">
    <w:name w:val="Ευρετήριο"/>
    <w:basedOn w:val="a"/>
    <w:rsid w:val="00C54B5D"/>
    <w:pPr>
      <w:widowControl w:val="0"/>
      <w:suppressLineNumbers/>
    </w:pPr>
    <w:rPr>
      <w:rFonts w:eastAsia="Andale Sans UI" w:cs="Tahoma"/>
      <w:kern w:val="1"/>
    </w:rPr>
  </w:style>
  <w:style w:type="paragraph" w:customStyle="1" w:styleId="52">
    <w:name w:val="Λεζάντα5"/>
    <w:basedOn w:val="a"/>
    <w:rsid w:val="00C54B5D"/>
    <w:pPr>
      <w:suppressLineNumbers/>
      <w:spacing w:before="120" w:after="120"/>
    </w:pPr>
    <w:rPr>
      <w:rFonts w:cs="Mangal"/>
      <w:i/>
      <w:iCs/>
    </w:rPr>
  </w:style>
  <w:style w:type="paragraph" w:customStyle="1" w:styleId="43">
    <w:name w:val="Λεζάντα4"/>
    <w:basedOn w:val="a"/>
    <w:rsid w:val="00C54B5D"/>
    <w:pPr>
      <w:suppressLineNumbers/>
      <w:spacing w:before="120" w:after="120"/>
    </w:pPr>
    <w:rPr>
      <w:rFonts w:cs="Mangal"/>
      <w:i/>
      <w:iCs/>
    </w:rPr>
  </w:style>
  <w:style w:type="paragraph" w:customStyle="1" w:styleId="CharChar1CharCharCharChar">
    <w:name w:val="Char Char1 Char Char Char Char"/>
    <w:basedOn w:val="a"/>
    <w:rsid w:val="00C54B5D"/>
    <w:pPr>
      <w:spacing w:after="160" w:line="240" w:lineRule="exact"/>
      <w:jc w:val="both"/>
    </w:pPr>
    <w:rPr>
      <w:rFonts w:ascii="Verdana" w:hAnsi="Verdana" w:cs="Verdana"/>
      <w:sz w:val="20"/>
      <w:szCs w:val="20"/>
      <w:lang w:val="en-US"/>
    </w:rPr>
  </w:style>
  <w:style w:type="paragraph" w:styleId="af1">
    <w:name w:val="header"/>
    <w:basedOn w:val="a"/>
    <w:rsid w:val="00C54B5D"/>
    <w:pPr>
      <w:tabs>
        <w:tab w:val="center" w:pos="4153"/>
        <w:tab w:val="right" w:pos="8306"/>
      </w:tabs>
    </w:pPr>
  </w:style>
  <w:style w:type="paragraph" w:styleId="af2">
    <w:name w:val="Body Text Indent"/>
    <w:basedOn w:val="a"/>
    <w:rsid w:val="00C54B5D"/>
    <w:pPr>
      <w:tabs>
        <w:tab w:val="center" w:pos="8460"/>
      </w:tabs>
      <w:ind w:firstLine="540"/>
      <w:jc w:val="both"/>
    </w:pPr>
  </w:style>
  <w:style w:type="paragraph" w:styleId="af3">
    <w:name w:val="footer"/>
    <w:basedOn w:val="a"/>
    <w:rsid w:val="00C54B5D"/>
    <w:pPr>
      <w:tabs>
        <w:tab w:val="center" w:pos="4153"/>
        <w:tab w:val="right" w:pos="8306"/>
      </w:tabs>
    </w:pPr>
  </w:style>
  <w:style w:type="paragraph" w:customStyle="1" w:styleId="220">
    <w:name w:val="Σώμα κείμενου 22"/>
    <w:basedOn w:val="a"/>
    <w:rsid w:val="00C54B5D"/>
    <w:pPr>
      <w:jc w:val="both"/>
    </w:pPr>
    <w:rPr>
      <w:b/>
      <w:bCs/>
    </w:rPr>
  </w:style>
  <w:style w:type="paragraph" w:customStyle="1" w:styleId="xl25">
    <w:name w:val="xl25"/>
    <w:basedOn w:val="a"/>
    <w:rsid w:val="00C54B5D"/>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54B5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54B5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54B5D"/>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54B5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54B5D"/>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54B5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54B5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54B5D"/>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54B5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54B5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54B5D"/>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54B5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54B5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54B5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54B5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54B5D"/>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54B5D"/>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54B5D"/>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54B5D"/>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54B5D"/>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54B5D"/>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54B5D"/>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54B5D"/>
    <w:pPr>
      <w:tabs>
        <w:tab w:val="center" w:pos="8460"/>
      </w:tabs>
      <w:ind w:firstLine="720"/>
      <w:jc w:val="both"/>
    </w:pPr>
  </w:style>
  <w:style w:type="paragraph" w:customStyle="1" w:styleId="320">
    <w:name w:val="Σώμα κείμενου με εσοχή 32"/>
    <w:basedOn w:val="a"/>
    <w:rsid w:val="00C54B5D"/>
    <w:pPr>
      <w:tabs>
        <w:tab w:val="center" w:pos="8460"/>
      </w:tabs>
      <w:ind w:firstLine="540"/>
    </w:pPr>
  </w:style>
  <w:style w:type="paragraph" w:customStyle="1" w:styleId="310">
    <w:name w:val="Σώμα κείμενου 31"/>
    <w:basedOn w:val="a"/>
    <w:rsid w:val="00C54B5D"/>
    <w:rPr>
      <w:b/>
      <w:bCs/>
    </w:rPr>
  </w:style>
  <w:style w:type="paragraph" w:customStyle="1" w:styleId="Normalgr">
    <w:name w:val="Normalgr"/>
    <w:rsid w:val="00C54B5D"/>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54B5D"/>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54B5D"/>
    <w:pPr>
      <w:ind w:left="1588" w:hanging="1588"/>
    </w:pPr>
  </w:style>
  <w:style w:type="paragraph" w:customStyle="1" w:styleId="23">
    <w:name w:val="Κείμενο σχολίου2"/>
    <w:basedOn w:val="a"/>
    <w:rsid w:val="00C54B5D"/>
    <w:pPr>
      <w:overflowPunct w:val="0"/>
      <w:autoSpaceDE w:val="0"/>
    </w:pPr>
    <w:rPr>
      <w:sz w:val="20"/>
      <w:szCs w:val="20"/>
    </w:rPr>
  </w:style>
  <w:style w:type="paragraph" w:customStyle="1" w:styleId="14">
    <w:name w:val="Τμήμα κειμένου1"/>
    <w:basedOn w:val="a"/>
    <w:rsid w:val="00C54B5D"/>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54B5D"/>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54B5D"/>
    <w:pPr>
      <w:spacing w:before="280" w:after="119"/>
    </w:pPr>
    <w:rPr>
      <w:rFonts w:ascii="Arial" w:hAnsi="Arial" w:cs="Arial"/>
      <w:color w:val="000000"/>
      <w:sz w:val="20"/>
      <w:szCs w:val="20"/>
    </w:rPr>
  </w:style>
  <w:style w:type="paragraph" w:customStyle="1" w:styleId="DefinitionTerm">
    <w:name w:val="Definition Term"/>
    <w:basedOn w:val="a"/>
    <w:next w:val="a"/>
    <w:rsid w:val="00C54B5D"/>
    <w:pPr>
      <w:jc w:val="both"/>
    </w:pPr>
    <w:rPr>
      <w:szCs w:val="20"/>
      <w:lang w:val="en-US"/>
    </w:rPr>
  </w:style>
  <w:style w:type="paragraph" w:styleId="af4">
    <w:name w:val="footnote text"/>
    <w:basedOn w:val="a"/>
    <w:rsid w:val="00C54B5D"/>
  </w:style>
  <w:style w:type="paragraph" w:styleId="Web">
    <w:name w:val="Normal (Web)"/>
    <w:basedOn w:val="a"/>
    <w:uiPriority w:val="99"/>
    <w:qFormat/>
    <w:rsid w:val="00C54B5D"/>
    <w:pPr>
      <w:spacing w:before="280" w:after="280"/>
    </w:pPr>
    <w:rPr>
      <w:rFonts w:eastAsia="Calibri"/>
    </w:rPr>
  </w:style>
  <w:style w:type="paragraph" w:styleId="af5">
    <w:name w:val="endnote text"/>
    <w:basedOn w:val="a"/>
    <w:rsid w:val="00C54B5D"/>
    <w:rPr>
      <w:rFonts w:ascii="Arial" w:hAnsi="Arial" w:cs="Arial"/>
      <w:position w:val="2"/>
      <w:sz w:val="22"/>
      <w:lang w:val="en-US"/>
    </w:rPr>
  </w:style>
  <w:style w:type="paragraph" w:customStyle="1" w:styleId="msonospacing0">
    <w:name w:val="msonospacing"/>
    <w:basedOn w:val="a"/>
    <w:rsid w:val="00C54B5D"/>
    <w:rPr>
      <w:rFonts w:ascii="Calibri" w:hAnsi="Calibri" w:cs="Calibri"/>
      <w:szCs w:val="32"/>
      <w:lang w:val="en-US"/>
    </w:rPr>
  </w:style>
  <w:style w:type="paragraph" w:customStyle="1" w:styleId="msolistparagraph0">
    <w:name w:val="msolistparagraph"/>
    <w:basedOn w:val="a"/>
    <w:rsid w:val="00C54B5D"/>
    <w:pPr>
      <w:ind w:left="720"/>
    </w:pPr>
    <w:rPr>
      <w:rFonts w:ascii="Calibri" w:hAnsi="Calibri" w:cs="Calibri"/>
      <w:lang w:val="en-US"/>
    </w:rPr>
  </w:style>
  <w:style w:type="paragraph" w:styleId="af6">
    <w:name w:val="Quote"/>
    <w:qFormat/>
    <w:rsid w:val="00C54B5D"/>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54B5D"/>
    <w:rPr>
      <w:rFonts w:ascii="Calibri" w:hAnsi="Calibri" w:cs="Calibri"/>
      <w:i/>
      <w:lang w:val="en-US"/>
    </w:rPr>
  </w:style>
  <w:style w:type="paragraph" w:styleId="af7">
    <w:name w:val="Intense Quote"/>
    <w:qFormat/>
    <w:rsid w:val="00C54B5D"/>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54B5D"/>
    <w:pPr>
      <w:ind w:left="720" w:right="720"/>
    </w:pPr>
    <w:rPr>
      <w:rFonts w:ascii="Calibri" w:hAnsi="Calibri" w:cs="Calibri"/>
      <w:b/>
      <w:i/>
      <w:szCs w:val="22"/>
      <w:lang w:val="en-US"/>
    </w:rPr>
  </w:style>
  <w:style w:type="paragraph" w:customStyle="1" w:styleId="msotocheading0">
    <w:name w:val="msotocheading"/>
    <w:basedOn w:val="1"/>
    <w:next w:val="a"/>
    <w:rsid w:val="00C54B5D"/>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C54B5D"/>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54B5D"/>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54B5D"/>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54B5D"/>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54B5D"/>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54B5D"/>
    <w:pPr>
      <w:spacing w:before="280" w:after="280"/>
    </w:pPr>
    <w:rPr>
      <w:rFonts w:ascii="Arial" w:eastAsia="Arial Unicode MS" w:hAnsi="Arial" w:cs="Arial"/>
      <w:sz w:val="22"/>
      <w:szCs w:val="22"/>
    </w:rPr>
  </w:style>
  <w:style w:type="paragraph" w:customStyle="1" w:styleId="xl54">
    <w:name w:val="xl54"/>
    <w:basedOn w:val="a"/>
    <w:rsid w:val="00C54B5D"/>
    <w:pPr>
      <w:spacing w:before="280" w:after="280"/>
    </w:pPr>
    <w:rPr>
      <w:rFonts w:ascii="Arial" w:eastAsia="Arial Unicode MS" w:hAnsi="Arial" w:cs="Arial"/>
      <w:sz w:val="22"/>
      <w:szCs w:val="22"/>
    </w:rPr>
  </w:style>
  <w:style w:type="paragraph" w:customStyle="1" w:styleId="15">
    <w:name w:val="Παράγραφος λίστας1"/>
    <w:basedOn w:val="a"/>
    <w:rsid w:val="00C54B5D"/>
    <w:pPr>
      <w:widowControl w:val="0"/>
      <w:ind w:left="720"/>
      <w:contextualSpacing/>
    </w:pPr>
    <w:rPr>
      <w:rFonts w:eastAsia="SimSun" w:cs="Mangal"/>
      <w:kern w:val="1"/>
      <w:lang w:bidi="hi-IN"/>
    </w:rPr>
  </w:style>
  <w:style w:type="paragraph" w:customStyle="1" w:styleId="211">
    <w:name w:val="Σώμα κείμενου 21"/>
    <w:basedOn w:val="a"/>
    <w:rsid w:val="00C54B5D"/>
    <w:pPr>
      <w:widowControl w:val="0"/>
    </w:pPr>
    <w:rPr>
      <w:rFonts w:ascii="Arial" w:eastAsia="SimSun" w:hAnsi="Arial" w:cs="Arial"/>
      <w:kern w:val="1"/>
      <w:lang w:bidi="hi-IN"/>
    </w:rPr>
  </w:style>
  <w:style w:type="paragraph" w:customStyle="1" w:styleId="af8">
    <w:name w:val="Περιεχόμενα πίνακα"/>
    <w:basedOn w:val="a"/>
    <w:qFormat/>
    <w:rsid w:val="00C54B5D"/>
    <w:pPr>
      <w:widowControl w:val="0"/>
    </w:pPr>
    <w:rPr>
      <w:rFonts w:eastAsia="SimSun" w:cs="Mangal"/>
      <w:kern w:val="1"/>
      <w:lang w:bidi="hi-IN"/>
    </w:rPr>
  </w:style>
  <w:style w:type="paragraph" w:customStyle="1" w:styleId="16">
    <w:name w:val="Χωρίς διάστιχο1"/>
    <w:rsid w:val="00C54B5D"/>
    <w:pPr>
      <w:suppressAutoHyphens/>
      <w:spacing w:line="100" w:lineRule="atLeast"/>
    </w:pPr>
    <w:rPr>
      <w:kern w:val="1"/>
      <w:sz w:val="24"/>
      <w:szCs w:val="24"/>
      <w:lang w:eastAsia="zh-CN"/>
    </w:rPr>
  </w:style>
  <w:style w:type="paragraph" w:styleId="af9">
    <w:name w:val="List Paragraph"/>
    <w:basedOn w:val="a"/>
    <w:qFormat/>
    <w:rsid w:val="00C54B5D"/>
    <w:pPr>
      <w:ind w:left="720"/>
      <w:contextualSpacing/>
    </w:pPr>
    <w:rPr>
      <w:sz w:val="20"/>
      <w:szCs w:val="20"/>
    </w:rPr>
  </w:style>
  <w:style w:type="paragraph" w:styleId="afa">
    <w:name w:val="Balloon Text"/>
    <w:basedOn w:val="a"/>
    <w:rsid w:val="00C54B5D"/>
    <w:rPr>
      <w:rFonts w:ascii="Tahoma" w:hAnsi="Tahoma" w:cs="Tahoma"/>
      <w:sz w:val="16"/>
      <w:szCs w:val="16"/>
    </w:rPr>
  </w:style>
  <w:style w:type="paragraph" w:customStyle="1" w:styleId="230">
    <w:name w:val="Σώμα κείμενου 23"/>
    <w:basedOn w:val="a"/>
    <w:rsid w:val="00C54B5D"/>
    <w:pPr>
      <w:widowControl w:val="0"/>
    </w:pPr>
    <w:rPr>
      <w:rFonts w:ascii="Arial" w:eastAsia="SimSun" w:hAnsi="Arial" w:cs="Arial"/>
      <w:kern w:val="1"/>
      <w:lang w:bidi="hi-IN"/>
    </w:rPr>
  </w:style>
  <w:style w:type="paragraph" w:customStyle="1" w:styleId="10pt">
    <w:name w:val="Βασικό + 10 pt"/>
    <w:basedOn w:val="a"/>
    <w:rsid w:val="00C54B5D"/>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54B5D"/>
    <w:pPr>
      <w:tabs>
        <w:tab w:val="center" w:pos="8460"/>
      </w:tabs>
      <w:ind w:firstLine="540"/>
    </w:pPr>
  </w:style>
  <w:style w:type="paragraph" w:customStyle="1" w:styleId="Style9">
    <w:name w:val="Style9"/>
    <w:basedOn w:val="a"/>
    <w:rsid w:val="00C54B5D"/>
    <w:pPr>
      <w:widowControl w:val="0"/>
    </w:pPr>
    <w:rPr>
      <w:color w:val="00000A"/>
      <w:kern w:val="1"/>
    </w:rPr>
  </w:style>
  <w:style w:type="paragraph" w:customStyle="1" w:styleId="17">
    <w:name w:val="Λίστα με κουκκίδες1"/>
    <w:basedOn w:val="a"/>
    <w:rsid w:val="00C54B5D"/>
    <w:pPr>
      <w:tabs>
        <w:tab w:val="num" w:pos="0"/>
      </w:tabs>
      <w:ind w:left="432" w:hanging="432"/>
      <w:contextualSpacing/>
    </w:pPr>
  </w:style>
  <w:style w:type="paragraph" w:customStyle="1" w:styleId="Header">
    <w:name w:val="Header"/>
    <w:basedOn w:val="a"/>
    <w:rsid w:val="00C54B5D"/>
    <w:pPr>
      <w:tabs>
        <w:tab w:val="center" w:pos="4153"/>
        <w:tab w:val="right" w:pos="8306"/>
      </w:tabs>
    </w:pPr>
    <w:rPr>
      <w:color w:val="00000A"/>
      <w:sz w:val="20"/>
      <w:szCs w:val="20"/>
    </w:rPr>
  </w:style>
  <w:style w:type="paragraph" w:customStyle="1" w:styleId="Heading1">
    <w:name w:val="Heading 1"/>
    <w:basedOn w:val="a"/>
    <w:rsid w:val="00C54B5D"/>
    <w:pPr>
      <w:keepNext/>
    </w:pPr>
    <w:rPr>
      <w:rFonts w:ascii="Tahoma" w:hAnsi="Tahoma" w:cs="Tahoma"/>
      <w:color w:val="00000A"/>
      <w:szCs w:val="20"/>
    </w:rPr>
  </w:style>
  <w:style w:type="paragraph" w:customStyle="1" w:styleId="WW-3">
    <w:name w:val="WW-Επικεφαλίδα"/>
    <w:basedOn w:val="a"/>
    <w:next w:val="ad"/>
    <w:rsid w:val="00C54B5D"/>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54B5D"/>
    <w:pPr>
      <w:widowControl w:val="0"/>
      <w:suppressLineNumbers/>
      <w:spacing w:before="120" w:after="120"/>
    </w:pPr>
    <w:rPr>
      <w:rFonts w:eastAsia="Andale Sans UI" w:cs="Mangal"/>
      <w:i/>
      <w:iCs/>
      <w:kern w:val="1"/>
    </w:rPr>
  </w:style>
  <w:style w:type="paragraph" w:customStyle="1" w:styleId="Caption">
    <w:name w:val="Caption"/>
    <w:basedOn w:val="a"/>
    <w:rsid w:val="00C54B5D"/>
    <w:pPr>
      <w:widowControl w:val="0"/>
      <w:suppressLineNumbers/>
      <w:spacing w:before="120" w:after="120"/>
    </w:pPr>
    <w:rPr>
      <w:rFonts w:eastAsia="Andale Sans UI" w:cs="Mangal"/>
      <w:i/>
      <w:iCs/>
      <w:kern w:val="1"/>
    </w:rPr>
  </w:style>
  <w:style w:type="paragraph" w:customStyle="1" w:styleId="WW-Caption">
    <w:name w:val="WW-Caption"/>
    <w:basedOn w:val="a"/>
    <w:rsid w:val="00C54B5D"/>
    <w:pPr>
      <w:widowControl w:val="0"/>
      <w:suppressLineNumbers/>
      <w:spacing w:before="120" w:after="120"/>
    </w:pPr>
    <w:rPr>
      <w:rFonts w:eastAsia="Andale Sans UI" w:cs="Mangal"/>
      <w:i/>
      <w:iCs/>
      <w:kern w:val="1"/>
    </w:rPr>
  </w:style>
  <w:style w:type="paragraph" w:customStyle="1" w:styleId="WW-Caption1">
    <w:name w:val="WW-Caption1"/>
    <w:basedOn w:val="a"/>
    <w:rsid w:val="00C54B5D"/>
    <w:pPr>
      <w:widowControl w:val="0"/>
      <w:suppressLineNumbers/>
      <w:spacing w:before="120" w:after="120"/>
    </w:pPr>
    <w:rPr>
      <w:rFonts w:eastAsia="Andale Sans UI" w:cs="Mangal"/>
      <w:i/>
      <w:iCs/>
      <w:kern w:val="1"/>
    </w:rPr>
  </w:style>
  <w:style w:type="paragraph" w:customStyle="1" w:styleId="24">
    <w:name w:val="Λεζάντα2"/>
    <w:basedOn w:val="a"/>
    <w:rsid w:val="00C54B5D"/>
    <w:pPr>
      <w:widowControl w:val="0"/>
      <w:suppressLineNumbers/>
      <w:spacing w:before="120" w:after="120"/>
    </w:pPr>
    <w:rPr>
      <w:rFonts w:eastAsia="Andale Sans UI" w:cs="Mangal"/>
      <w:i/>
      <w:iCs/>
      <w:kern w:val="1"/>
    </w:rPr>
  </w:style>
  <w:style w:type="paragraph" w:customStyle="1" w:styleId="18">
    <w:name w:val="Λεζάντα1"/>
    <w:basedOn w:val="a"/>
    <w:rsid w:val="00C54B5D"/>
    <w:pPr>
      <w:widowControl w:val="0"/>
      <w:suppressLineNumbers/>
      <w:spacing w:before="120" w:after="120"/>
    </w:pPr>
    <w:rPr>
      <w:rFonts w:eastAsia="Andale Sans UI" w:cs="Tahoma"/>
      <w:i/>
      <w:iCs/>
      <w:kern w:val="1"/>
    </w:rPr>
  </w:style>
  <w:style w:type="paragraph" w:customStyle="1" w:styleId="19">
    <w:name w:val="Κείμενο μακροεντολής1"/>
    <w:rsid w:val="00C54B5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54B5D"/>
    <w:pPr>
      <w:widowControl w:val="0"/>
    </w:pPr>
    <w:rPr>
      <w:rFonts w:eastAsia="Andale Sans UI"/>
      <w:kern w:val="1"/>
    </w:rPr>
  </w:style>
  <w:style w:type="paragraph" w:customStyle="1" w:styleId="Standard">
    <w:name w:val="Standard"/>
    <w:rsid w:val="00C54B5D"/>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54B5D"/>
    <w:pPr>
      <w:suppressLineNumbers/>
      <w:jc w:val="center"/>
    </w:pPr>
    <w:rPr>
      <w:rFonts w:eastAsia="Andale Sans UI" w:cs="Times New Roman"/>
      <w:b/>
      <w:bCs/>
      <w:lang w:bidi="ar-SA"/>
    </w:rPr>
  </w:style>
  <w:style w:type="paragraph" w:customStyle="1" w:styleId="afc">
    <w:name w:val="Προμορφοποιημένο κείμενο"/>
    <w:basedOn w:val="a"/>
    <w:rsid w:val="00C54B5D"/>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54B5D"/>
    <w:pPr>
      <w:suppressLineNumbers/>
    </w:pPr>
    <w:rPr>
      <w:rFonts w:eastAsia="Andale Sans UI"/>
      <w:sz w:val="20"/>
      <w:szCs w:val="20"/>
      <w:lang w:bidi="en-US"/>
    </w:rPr>
  </w:style>
  <w:style w:type="paragraph" w:customStyle="1" w:styleId="Standarduser">
    <w:name w:val="Standard (user)"/>
    <w:rsid w:val="00C54B5D"/>
    <w:pPr>
      <w:widowControl w:val="0"/>
      <w:suppressAutoHyphens/>
      <w:textAlignment w:val="baseline"/>
    </w:pPr>
    <w:rPr>
      <w:rFonts w:cs="Tahoma"/>
      <w:kern w:val="1"/>
      <w:sz w:val="24"/>
      <w:szCs w:val="24"/>
      <w:lang w:val="en-US" w:eastAsia="zh-CN"/>
    </w:rPr>
  </w:style>
  <w:style w:type="paragraph" w:customStyle="1" w:styleId="1b">
    <w:name w:val="Βασικό1"/>
    <w:rsid w:val="00C54B5D"/>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54B5D"/>
    <w:pPr>
      <w:widowControl w:val="0"/>
    </w:pPr>
    <w:rPr>
      <w:rFonts w:ascii="Tahoma" w:eastAsia="Andale Sans UI" w:hAnsi="Tahoma" w:cs="Tahoma"/>
      <w:kern w:val="1"/>
      <w:sz w:val="16"/>
      <w:szCs w:val="16"/>
    </w:rPr>
  </w:style>
  <w:style w:type="paragraph" w:customStyle="1" w:styleId="Textbodyindent">
    <w:name w:val="Text body indent"/>
    <w:basedOn w:val="Standard"/>
    <w:rsid w:val="00C54B5D"/>
    <w:pPr>
      <w:ind w:firstLine="1134"/>
      <w:jc w:val="both"/>
    </w:pPr>
    <w:rPr>
      <w:rFonts w:ascii="Arial" w:eastAsia="Andale Sans UI" w:hAnsi="Arial" w:cs="Arial"/>
      <w:sz w:val="22"/>
      <w:lang w:bidi="en-US"/>
    </w:rPr>
  </w:style>
  <w:style w:type="paragraph" w:customStyle="1" w:styleId="Endnote">
    <w:name w:val="Endnote"/>
    <w:basedOn w:val="Standard"/>
    <w:rsid w:val="00C54B5D"/>
    <w:pPr>
      <w:suppressLineNumbers/>
    </w:pPr>
    <w:rPr>
      <w:sz w:val="20"/>
      <w:szCs w:val="20"/>
    </w:rPr>
  </w:style>
  <w:style w:type="paragraph" w:customStyle="1" w:styleId="TOAHeading">
    <w:name w:val="TOA Heading"/>
    <w:basedOn w:val="WW-3"/>
    <w:rsid w:val="00C54B5D"/>
    <w:pPr>
      <w:suppressLineNumbers/>
    </w:pPr>
    <w:rPr>
      <w:b/>
      <w:bCs/>
      <w:sz w:val="32"/>
      <w:szCs w:val="32"/>
    </w:rPr>
  </w:style>
  <w:style w:type="paragraph" w:customStyle="1" w:styleId="25">
    <w:name w:val="Κείμενο πλαισίου2"/>
    <w:basedOn w:val="a"/>
    <w:rsid w:val="00C54B5D"/>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5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54B5D"/>
    <w:pPr>
      <w:widowControl w:val="0"/>
    </w:pPr>
    <w:rPr>
      <w:rFonts w:eastAsia="Andale Sans UI"/>
      <w:kern w:val="1"/>
    </w:rPr>
  </w:style>
  <w:style w:type="paragraph" w:styleId="26">
    <w:name w:val="toc 2"/>
    <w:basedOn w:val="a"/>
    <w:next w:val="a"/>
    <w:rsid w:val="00C54B5D"/>
    <w:pPr>
      <w:widowControl w:val="0"/>
      <w:ind w:left="240"/>
    </w:pPr>
    <w:rPr>
      <w:rFonts w:eastAsia="Andale Sans UI"/>
      <w:kern w:val="1"/>
    </w:rPr>
  </w:style>
  <w:style w:type="paragraph" w:customStyle="1" w:styleId="afd">
    <w:name w:val="Περιεχόμενα πλαισίου"/>
    <w:basedOn w:val="a"/>
    <w:rsid w:val="00C54B5D"/>
  </w:style>
  <w:style w:type="paragraph" w:customStyle="1" w:styleId="Heading2">
    <w:name w:val="Heading 2"/>
    <w:basedOn w:val="a"/>
    <w:rsid w:val="00C54B5D"/>
    <w:pPr>
      <w:keepNext/>
      <w:suppressAutoHyphens w:val="0"/>
      <w:jc w:val="both"/>
    </w:pPr>
    <w:rPr>
      <w:rFonts w:ascii="Arial" w:hAnsi="Arial" w:cs="Arial"/>
      <w:b/>
      <w:color w:val="00000A"/>
    </w:rPr>
  </w:style>
  <w:style w:type="paragraph" w:customStyle="1" w:styleId="Heading3">
    <w:name w:val="Heading 3"/>
    <w:basedOn w:val="a"/>
    <w:rsid w:val="00C54B5D"/>
    <w:pPr>
      <w:keepNext/>
      <w:suppressAutoHyphens w:val="0"/>
      <w:spacing w:before="240" w:after="60"/>
    </w:pPr>
    <w:rPr>
      <w:b/>
      <w:szCs w:val="20"/>
      <w:u w:val="single"/>
    </w:rPr>
  </w:style>
  <w:style w:type="paragraph" w:customStyle="1" w:styleId="Heading8">
    <w:name w:val="Heading 8"/>
    <w:basedOn w:val="a"/>
    <w:rsid w:val="00C54B5D"/>
    <w:pPr>
      <w:keepNext/>
      <w:suppressAutoHyphens w:val="0"/>
      <w:jc w:val="center"/>
    </w:pPr>
    <w:rPr>
      <w:color w:val="00000A"/>
      <w:szCs w:val="20"/>
      <w:u w:val="single"/>
    </w:rPr>
  </w:style>
  <w:style w:type="paragraph" w:customStyle="1" w:styleId="Heading9">
    <w:name w:val="Heading 9"/>
    <w:basedOn w:val="a"/>
    <w:rsid w:val="00C54B5D"/>
    <w:pPr>
      <w:keepNext/>
      <w:suppressAutoHyphens w:val="0"/>
      <w:jc w:val="both"/>
    </w:pPr>
    <w:rPr>
      <w:color w:val="00000A"/>
      <w:szCs w:val="20"/>
    </w:rPr>
  </w:style>
  <w:style w:type="paragraph" w:customStyle="1" w:styleId="Footer">
    <w:name w:val="Footer"/>
    <w:basedOn w:val="a"/>
    <w:rsid w:val="00C54B5D"/>
    <w:pPr>
      <w:tabs>
        <w:tab w:val="center" w:pos="4153"/>
        <w:tab w:val="right" w:pos="8306"/>
      </w:tabs>
      <w:suppressAutoHyphens w:val="0"/>
    </w:pPr>
    <w:rPr>
      <w:color w:val="00000A"/>
    </w:rPr>
  </w:style>
  <w:style w:type="paragraph" w:customStyle="1" w:styleId="221">
    <w:name w:val="Σώμα κείμενου με εσοχή 22"/>
    <w:basedOn w:val="a"/>
    <w:rsid w:val="00C54B5D"/>
    <w:pPr>
      <w:spacing w:after="120" w:line="480" w:lineRule="auto"/>
      <w:ind w:left="283"/>
    </w:pPr>
  </w:style>
  <w:style w:type="paragraph" w:customStyle="1" w:styleId="100">
    <w:name w:val="Επικεφαλίδα 10"/>
    <w:basedOn w:val="a"/>
    <w:next w:val="ad"/>
    <w:qFormat/>
    <w:rsid w:val="00C54B5D"/>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54B5D"/>
    <w:pPr>
      <w:spacing w:after="120" w:line="480" w:lineRule="auto"/>
      <w:ind w:left="283"/>
    </w:pPr>
  </w:style>
  <w:style w:type="paragraph" w:customStyle="1" w:styleId="232">
    <w:name w:val="Σώμα κείμενου 23"/>
    <w:basedOn w:val="a"/>
    <w:rsid w:val="00C54B5D"/>
    <w:pPr>
      <w:spacing w:after="120" w:line="480" w:lineRule="auto"/>
    </w:pPr>
  </w:style>
  <w:style w:type="paragraph" w:customStyle="1" w:styleId="1e">
    <w:name w:val="Παράγραφος λίστας1"/>
    <w:basedOn w:val="a"/>
    <w:qFormat/>
    <w:rsid w:val="00C54B5D"/>
    <w:pPr>
      <w:ind w:left="720"/>
      <w:contextualSpacing/>
    </w:pPr>
    <w:rPr>
      <w:color w:val="00000A"/>
      <w:sz w:val="20"/>
      <w:szCs w:val="20"/>
      <w:lang w:val="en-US"/>
    </w:rPr>
  </w:style>
  <w:style w:type="paragraph" w:customStyle="1" w:styleId="330">
    <w:name w:val="Σώμα κείμενου με εσοχή 33"/>
    <w:basedOn w:val="a"/>
    <w:rsid w:val="00C54B5D"/>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1457404422">
      <w:bodyDiv w:val="1"/>
      <w:marLeft w:val="0"/>
      <w:marRight w:val="0"/>
      <w:marTop w:val="0"/>
      <w:marBottom w:val="0"/>
      <w:divBdr>
        <w:top w:val="none" w:sz="0" w:space="0" w:color="auto"/>
        <w:left w:val="none" w:sz="0" w:space="0" w:color="auto"/>
        <w:bottom w:val="none" w:sz="0" w:space="0" w:color="auto"/>
        <w:right w:val="none" w:sz="0" w:space="0" w:color="auto"/>
      </w:divBdr>
    </w:div>
    <w:div w:id="147895786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698492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208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CB24-7FCF-453F-ADD2-EFA93CE4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3973</Words>
  <Characters>21455</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25378</CharactersWithSpaces>
  <SharedDoc>false</SharedDoc>
  <HLinks>
    <vt:vector size="12" baseType="variant">
      <vt:variant>
        <vt:i4>1441819</vt:i4>
      </vt:variant>
      <vt:variant>
        <vt:i4>3</vt:i4>
      </vt:variant>
      <vt:variant>
        <vt:i4>0</vt:i4>
      </vt:variant>
      <vt:variant>
        <vt:i4>5</vt:i4>
      </vt:variant>
      <vt:variant>
        <vt:lpwstr>http://www.dimoslevadeon.gr/</vt:lpwstr>
      </vt:variant>
      <vt:variant>
        <vt:lpwstr/>
      </vt:variant>
      <vt:variant>
        <vt:i4>1441819</vt:i4>
      </vt:variant>
      <vt:variant>
        <vt:i4>0</vt:i4>
      </vt:variant>
      <vt:variant>
        <vt:i4>0</vt:i4>
      </vt:variant>
      <vt:variant>
        <vt:i4>5</vt:i4>
      </vt:variant>
      <vt:variant>
        <vt:lpwstr>http://www.dimoslevadeon.gr/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ΤΣΙΤΣΟΠΟΥΛΟΥ</cp:lastModifiedBy>
  <cp:revision>7</cp:revision>
  <cp:lastPrinted>2020-04-14T12:20:00Z</cp:lastPrinted>
  <dcterms:created xsi:type="dcterms:W3CDTF">2020-04-15T06:05:00Z</dcterms:created>
  <dcterms:modified xsi:type="dcterms:W3CDTF">2020-04-15T09:20:00Z</dcterms:modified>
</cp:coreProperties>
</file>