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F11A55" w:rsidRDefault="0045109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         ΑΝΑΡΤΗΤΕΑ ΣΤΗ ΔΙΑΥΓΕΙΑ</w:t>
      </w:r>
    </w:p>
    <w:p w:rsidR="00F11A55" w:rsidRDefault="00F11A55">
      <w:pPr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704696">
        <w:rPr>
          <w:rFonts w:ascii="Arial" w:eastAsia="Arial" w:hAnsi="Arial" w:cs="Arial"/>
          <w:b/>
          <w:bCs/>
          <w:sz w:val="22"/>
          <w:szCs w:val="22"/>
          <w:lang w:val="en-US"/>
        </w:rPr>
        <w:t>03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A663C4">
        <w:rPr>
          <w:rFonts w:ascii="Arial" w:eastAsia="Arial" w:hAnsi="Arial" w:cs="Arial"/>
          <w:b/>
          <w:bCs/>
          <w:sz w:val="22"/>
          <w:szCs w:val="22"/>
        </w:rPr>
        <w:t>0</w:t>
      </w:r>
      <w:r w:rsidR="003B38A9">
        <w:rPr>
          <w:rFonts w:ascii="Arial" w:eastAsia="Arial" w:hAnsi="Arial" w:cs="Arial"/>
          <w:b/>
          <w:bCs/>
          <w:sz w:val="22"/>
          <w:szCs w:val="22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>/20</w:t>
      </w:r>
      <w:r w:rsidR="00A663C4">
        <w:rPr>
          <w:rFonts w:ascii="Arial" w:eastAsia="Arial" w:hAnsi="Arial" w:cs="Arial"/>
          <w:b/>
          <w:bCs/>
          <w:sz w:val="22"/>
          <w:szCs w:val="22"/>
        </w:rPr>
        <w:t>20</w:t>
      </w:r>
    </w:p>
    <w:p w:rsidR="00A663C4" w:rsidRPr="00704696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Αριθ.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8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04696">
        <w:rPr>
          <w:rFonts w:ascii="Arial" w:eastAsia="Arial" w:hAnsi="Arial" w:cs="Arial"/>
          <w:b/>
          <w:bCs/>
          <w:sz w:val="22"/>
          <w:szCs w:val="22"/>
          <w:lang w:val="en-US"/>
        </w:rPr>
        <w:t>6560</w:t>
      </w:r>
    </w:p>
    <w:p w:rsidR="00115B92" w:rsidRDefault="00115B92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663C4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>1</w:t>
      </w:r>
      <w:r w:rsidR="003B38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A663C4">
        <w:rPr>
          <w:rFonts w:ascii="Arial" w:hAnsi="Arial" w:cs="Arial"/>
          <w:sz w:val="22"/>
          <w:szCs w:val="22"/>
        </w:rPr>
        <w:t xml:space="preserve">  /2020</w:t>
      </w:r>
      <w:r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A9">
        <w:rPr>
          <w:rFonts w:ascii="Arial" w:hAnsi="Arial" w:cs="Arial"/>
          <w:sz w:val="22"/>
          <w:szCs w:val="22"/>
        </w:rPr>
        <w:t>Εκτακτης</w:t>
      </w:r>
      <w:proofErr w:type="spellEnd"/>
      <w:r w:rsidR="00EA2EEA"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με τηλεδιάσκεψη</w:t>
      </w:r>
      <w:r w:rsidR="00EA2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</w:t>
      </w:r>
    </w:p>
    <w:p w:rsidR="00F11A55" w:rsidRDefault="00F11A55"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Αριθμός απόφασης : </w:t>
      </w:r>
      <w:r w:rsidR="00993B99">
        <w:rPr>
          <w:rFonts w:ascii="Arial" w:hAnsi="Arial" w:cs="Arial"/>
          <w:sz w:val="22"/>
          <w:szCs w:val="22"/>
        </w:rPr>
        <w:t>6</w:t>
      </w:r>
      <w:r w:rsidR="00797D3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F11A55" w:rsidRDefault="00F11A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3B38A9" w:rsidRDefault="003B38A9">
      <w:pPr>
        <w:jc w:val="center"/>
      </w:pPr>
    </w:p>
    <w:p w:rsidR="00237AA7" w:rsidRPr="00797D32" w:rsidRDefault="00797D32" w:rsidP="000D03EE">
      <w:pPr>
        <w:pStyle w:val="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</w:t>
      </w:r>
      <w:r w:rsidR="000D03EE">
        <w:rPr>
          <w:rFonts w:ascii="Arial" w:hAnsi="Arial" w:cs="Arial"/>
          <w:b/>
          <w:sz w:val="22"/>
          <w:szCs w:val="22"/>
        </w:rPr>
        <w:t xml:space="preserve"> </w:t>
      </w:r>
      <w:r w:rsidR="000D03EE" w:rsidRPr="000D03EE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="000D03EE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5</w:t>
      </w:r>
      <w:r w:rsidR="000D03EE" w:rsidRPr="000D03EE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="000D03EE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797D32">
        <w:rPr>
          <w:rFonts w:ascii="Arial" w:hAnsi="Arial" w:cs="Arial"/>
          <w:b/>
          <w:sz w:val="22"/>
          <w:szCs w:val="22"/>
        </w:rPr>
        <w:t>Αναμόρφωση</w:t>
      </w:r>
      <w:r w:rsidR="000D03EE">
        <w:rPr>
          <w:rFonts w:ascii="Arial" w:hAnsi="Arial" w:cs="Arial"/>
          <w:b/>
          <w:sz w:val="22"/>
          <w:szCs w:val="22"/>
        </w:rPr>
        <w:t>ς</w:t>
      </w:r>
      <w:r w:rsidRPr="00797D32">
        <w:rPr>
          <w:rFonts w:ascii="Arial" w:hAnsi="Arial" w:cs="Arial"/>
          <w:b/>
          <w:sz w:val="22"/>
          <w:szCs w:val="22"/>
        </w:rPr>
        <w:t xml:space="preserve"> προϋπολογισμού τρέχουσας χρήσης  </w:t>
      </w:r>
      <w:r w:rsidR="000D03EE">
        <w:rPr>
          <w:rFonts w:ascii="Arial" w:hAnsi="Arial" w:cs="Arial"/>
          <w:b/>
          <w:sz w:val="22"/>
          <w:szCs w:val="22"/>
        </w:rPr>
        <w:t xml:space="preserve"> </w:t>
      </w:r>
    </w:p>
    <w:p w:rsidR="00797D32" w:rsidRPr="00DF0015" w:rsidRDefault="00797D32" w:rsidP="00EA2EEA">
      <w:pPr>
        <w:ind w:left="432" w:hanging="432"/>
        <w:rPr>
          <w:rStyle w:val="a5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</w:pPr>
    </w:p>
    <w:p w:rsidR="003B38A9" w:rsidRDefault="00EA2EEA" w:rsidP="003B38A9">
      <w:pPr>
        <w:ind w:hanging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CC729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Απριλί</w:t>
      </w:r>
      <w:r>
        <w:rPr>
          <w:rFonts w:ascii="Arial" w:hAnsi="Arial" w:cs="Arial"/>
          <w:sz w:val="22"/>
          <w:szCs w:val="22"/>
        </w:rPr>
        <w:t xml:space="preserve">ου   2020  ημέρα  </w:t>
      </w:r>
      <w:r w:rsidR="003B38A9">
        <w:rPr>
          <w:rFonts w:ascii="Arial" w:hAnsi="Arial" w:cs="Arial"/>
          <w:sz w:val="22"/>
          <w:szCs w:val="22"/>
        </w:rPr>
        <w:t xml:space="preserve">Παρασκευή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CC729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.00  συνεδρίασε </w:t>
      </w:r>
      <w:r w:rsidR="003B38A9">
        <w:rPr>
          <w:rFonts w:ascii="Arial" w:hAnsi="Arial" w:cs="Arial"/>
          <w:sz w:val="22"/>
          <w:szCs w:val="22"/>
        </w:rPr>
        <w:t xml:space="preserve">με τηλεδιάσκεψη </w:t>
      </w:r>
      <w:r>
        <w:rPr>
          <w:rFonts w:ascii="Arial" w:hAnsi="Arial" w:cs="Arial"/>
          <w:sz w:val="22"/>
          <w:szCs w:val="22"/>
        </w:rPr>
        <w:t xml:space="preserve">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–βάσει των </w:t>
      </w:r>
      <w:r w:rsidR="003B38A9">
        <w:rPr>
          <w:rFonts w:ascii="Arial" w:hAnsi="Arial" w:cs="Arial"/>
          <w:sz w:val="22"/>
          <w:szCs w:val="22"/>
        </w:rPr>
        <w:t>διατάξεων :</w:t>
      </w:r>
      <w:r w:rsidR="003B38A9" w:rsidRPr="00A34B97">
        <w:rPr>
          <w:rFonts w:ascii="Arial" w:hAnsi="Arial" w:cs="Arial"/>
          <w:sz w:val="22"/>
          <w:szCs w:val="22"/>
        </w:rPr>
        <w:t xml:space="preserve">      </w:t>
      </w:r>
      <w:r w:rsidR="003B38A9">
        <w:rPr>
          <w:rFonts w:ascii="Arial" w:hAnsi="Arial" w:cs="Arial"/>
          <w:sz w:val="22"/>
          <w:szCs w:val="22"/>
        </w:rPr>
        <w:t xml:space="preserve">ι) 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του </w:t>
      </w:r>
      <w:r w:rsidR="003B38A9"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3B38A9">
        <w:rPr>
          <w:rFonts w:ascii="Arial" w:hAnsi="Arial" w:cs="Arial"/>
          <w:sz w:val="22"/>
          <w:szCs w:val="22"/>
        </w:rPr>
        <w:t xml:space="preserve">4635/2019,    </w:t>
      </w:r>
      <w:proofErr w:type="spellStart"/>
      <w:r w:rsidR="003B38A9">
        <w:rPr>
          <w:rFonts w:ascii="Arial" w:hAnsi="Arial" w:cs="Arial"/>
          <w:sz w:val="22"/>
          <w:szCs w:val="22"/>
        </w:rPr>
        <w:t>ιι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) του άρθρου 10 της από </w:t>
      </w:r>
      <w:r w:rsidR="003B38A9"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 w:rsidR="003B38A9">
        <w:rPr>
          <w:rFonts w:ascii="Arial" w:hAnsi="Arial" w:cs="Arial"/>
          <w:sz w:val="22"/>
          <w:szCs w:val="22"/>
        </w:rPr>
        <w:t>κορωνοϊου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A34B97">
        <w:rPr>
          <w:rFonts w:ascii="Arial" w:hAnsi="Arial" w:cs="Arial"/>
          <w:sz w:val="22"/>
          <w:szCs w:val="22"/>
        </w:rPr>
        <w:t xml:space="preserve">-19 </w:t>
      </w:r>
      <w:r w:rsidR="003B38A9">
        <w:rPr>
          <w:rFonts w:ascii="Arial" w:hAnsi="Arial" w:cs="Arial"/>
          <w:sz w:val="22"/>
          <w:szCs w:val="22"/>
        </w:rPr>
        <w:t xml:space="preserve">και της ανάγκης περιορισμού της διάδοσής του»,    </w:t>
      </w:r>
      <w:proofErr w:type="spellStart"/>
      <w:r w:rsidR="003B38A9">
        <w:rPr>
          <w:rFonts w:ascii="Arial" w:hAnsi="Arial" w:cs="Arial"/>
          <w:sz w:val="22"/>
          <w:szCs w:val="22"/>
        </w:rPr>
        <w:t>ιιι</w:t>
      </w:r>
      <w:proofErr w:type="spellEnd"/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Της </w:t>
      </w:r>
      <w:r w:rsidR="003B38A9"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3B38A9"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="003B38A9"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B38A9"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="003B38A9" w:rsidRPr="00A34B97">
        <w:rPr>
          <w:rFonts w:ascii="Arial" w:hAnsi="Arial" w:cs="Arial"/>
          <w:sz w:val="22"/>
          <w:szCs w:val="22"/>
        </w:rPr>
        <w:t xml:space="preserve">. 18318/13-03-2020 (ΑΔΑ: </w:t>
      </w:r>
      <w:r w:rsidR="003B38A9"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3B38A9">
        <w:rPr>
          <w:rFonts w:ascii="Arial" w:hAnsi="Arial" w:cs="Arial"/>
          <w:sz w:val="22"/>
          <w:szCs w:val="22"/>
        </w:rPr>
        <w:t>κορωνοϊου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>-19</w:t>
      </w:r>
      <w:r w:rsidR="003B38A9">
        <w:rPr>
          <w:rFonts w:ascii="Arial" w:hAnsi="Arial" w:cs="Arial"/>
          <w:sz w:val="22"/>
          <w:szCs w:val="22"/>
        </w:rPr>
        <w:t xml:space="preserve">»,     </w:t>
      </w:r>
      <w:proofErr w:type="spellStart"/>
      <w:r w:rsidR="003B38A9">
        <w:rPr>
          <w:rFonts w:ascii="Arial" w:hAnsi="Arial" w:cs="Arial"/>
          <w:sz w:val="22"/>
          <w:szCs w:val="22"/>
        </w:rPr>
        <w:t>ιιιι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) Της </w:t>
      </w:r>
      <w:r w:rsidR="003B38A9" w:rsidRPr="00A34B97">
        <w:rPr>
          <w:rFonts w:ascii="Arial" w:hAnsi="Arial" w:cs="Arial"/>
          <w:sz w:val="22"/>
          <w:szCs w:val="22"/>
        </w:rPr>
        <w:t>40/20930/31-03-2020 (ΑΔΑ:</w:t>
      </w:r>
      <w:r w:rsidR="003B38A9"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3B38A9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3B38A9"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 w:rsidR="003B38A9">
        <w:rPr>
          <w:rFonts w:ascii="Arial" w:hAnsi="Arial" w:cs="Arial"/>
          <w:sz w:val="22"/>
          <w:szCs w:val="22"/>
        </w:rPr>
        <w:t>κορωνοϊου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 xml:space="preserve"> 19, </w:t>
      </w:r>
      <w:r w:rsidR="003B38A9">
        <w:rPr>
          <w:rFonts w:ascii="Arial" w:hAnsi="Arial" w:cs="Arial"/>
          <w:sz w:val="22"/>
          <w:szCs w:val="22"/>
        </w:rPr>
        <w:t xml:space="preserve">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3B38A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3B38A9">
        <w:rPr>
          <w:rFonts w:ascii="Arial" w:hAnsi="Arial" w:cs="Arial"/>
          <w:sz w:val="22"/>
          <w:szCs w:val="22"/>
        </w:rPr>
        <w:t>αρ.πρωτ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. 6470/2-4-2020 έγγραφη πρόσκληση του  Προέδρου της (Δημάρχου </w:t>
      </w:r>
      <w:proofErr w:type="spellStart"/>
      <w:r w:rsidR="003B38A9">
        <w:rPr>
          <w:rFonts w:ascii="Arial" w:hAnsi="Arial" w:cs="Arial"/>
          <w:sz w:val="22"/>
          <w:szCs w:val="22"/>
        </w:rPr>
        <w:t>Λεβαδέων</w:t>
      </w:r>
      <w:proofErr w:type="spellEnd"/>
      <w:r w:rsidR="003B38A9">
        <w:rPr>
          <w:rFonts w:ascii="Arial" w:hAnsi="Arial" w:cs="Arial"/>
          <w:sz w:val="22"/>
          <w:szCs w:val="22"/>
        </w:rPr>
        <w:t>)</w:t>
      </w:r>
      <w:r w:rsidR="003B38A9">
        <w:rPr>
          <w:rFonts w:ascii="Arial" w:eastAsia="Arial" w:hAnsi="Arial" w:cs="Arial"/>
          <w:sz w:val="22"/>
          <w:szCs w:val="22"/>
        </w:rPr>
        <w:t xml:space="preserve">    </w:t>
      </w:r>
    </w:p>
    <w:p w:rsidR="00EA2EEA" w:rsidRDefault="00EA2EEA" w:rsidP="00EA2EEA">
      <w:pPr>
        <w:ind w:left="432" w:hanging="432"/>
      </w:pPr>
      <w:r>
        <w:rPr>
          <w:rFonts w:ascii="Arial" w:hAnsi="Arial" w:cs="Arial"/>
          <w:sz w:val="22"/>
          <w:szCs w:val="22"/>
        </w:rPr>
        <w:t xml:space="preserve">           Αφού  διαπιστώθηκε ότι υπάρχει νόμιμη απαρτία, επειδή σε</w:t>
      </w:r>
      <w:r w:rsidR="00704696">
        <w:rPr>
          <w:rFonts w:ascii="Arial" w:hAnsi="Arial" w:cs="Arial"/>
          <w:sz w:val="22"/>
          <w:szCs w:val="22"/>
        </w:rPr>
        <w:t xml:space="preserve"> σύνολο 9 μελών ήταν παρόντα  πέντε  (5) μ</w:t>
      </w:r>
      <w:r w:rsidR="002F1090">
        <w:rPr>
          <w:rFonts w:ascii="Arial" w:hAnsi="Arial" w:cs="Arial"/>
          <w:sz w:val="22"/>
          <w:szCs w:val="22"/>
        </w:rPr>
        <w:t>έλη</w:t>
      </w:r>
      <w:r w:rsidR="0070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ήτοι:</w:t>
      </w:r>
    </w:p>
    <w:p w:rsidR="00704696" w:rsidRDefault="00F11A55" w:rsidP="00704696">
      <w:pPr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Δήμου Ιωάννης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Καράβα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Χρυσοβαλάντου</w:t>
      </w:r>
      <w:proofErr w:type="spellEnd"/>
      <w:r>
        <w:rPr>
          <w:rFonts w:ascii="Arial" w:hAnsi="Arial" w:cs="Arial"/>
          <w:sz w:val="22"/>
          <w:szCs w:val="22"/>
        </w:rPr>
        <w:t xml:space="preserve">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(προσήλθε στη συζήτηση του 1</w:t>
      </w:r>
      <w:r w:rsidRPr="003D6678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6.Καπλάνης  Κωνσταντίνος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 Νικόλαος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(προσήλθε στη συζήτηση του 1</w:t>
      </w:r>
      <w:r w:rsidRPr="003D6678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 (Απών στο 1&amp;2 ΘΗΔ)</w:t>
      </w:r>
    </w:p>
    <w:p w:rsidR="00F11A55" w:rsidRPr="001F0A76" w:rsidRDefault="00F11A55">
      <w:pPr>
        <w:jc w:val="both"/>
        <w:rPr>
          <w:rFonts w:ascii="Arial" w:hAnsi="Arial" w:cs="Arial"/>
          <w:sz w:val="22"/>
          <w:szCs w:val="22"/>
        </w:rPr>
      </w:pPr>
    </w:p>
    <w:p w:rsidR="00F11A55" w:rsidRPr="001F0A76" w:rsidRDefault="00F11A55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κ. </w:t>
      </w:r>
      <w:proofErr w:type="spellStart"/>
      <w:r w:rsidRPr="001F0A76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1F0A76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1F0A76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1F0A76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0D03EE" w:rsidRPr="000D03EE" w:rsidRDefault="007C67DE" w:rsidP="000D03EE">
      <w:pPr>
        <w:pStyle w:val="ad"/>
        <w:spacing w:before="119" w:after="119"/>
        <w:rPr>
          <w:color w:val="000000"/>
          <w:lang w:eastAsia="el-GR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Εισηγούμενος το </w:t>
      </w:r>
      <w:r w:rsidR="000D03EE">
        <w:rPr>
          <w:rFonts w:ascii="Arial" w:eastAsia="Arial" w:hAnsi="Arial" w:cs="Arial"/>
          <w:sz w:val="22"/>
          <w:szCs w:val="22"/>
        </w:rPr>
        <w:t>2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 xml:space="preserve">έθεσε υπόψη των μελών της Οικονομικής Επιτροπής 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>639</w:t>
      </w:r>
      <w:r w:rsidR="000D03EE">
        <w:rPr>
          <w:rFonts w:ascii="Arial" w:hAnsi="Arial" w:cs="Arial"/>
          <w:sz w:val="22"/>
          <w:szCs w:val="22"/>
        </w:rPr>
        <w:t>5</w:t>
      </w:r>
      <w:r w:rsidR="003B38A9">
        <w:rPr>
          <w:rFonts w:ascii="Arial" w:hAnsi="Arial" w:cs="Arial"/>
          <w:sz w:val="22"/>
          <w:szCs w:val="22"/>
        </w:rPr>
        <w:t>/1-4-2020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του Τμ. Προϋπολογισμού Λογιστηρίου &amp; Προμηθειών του Δήμου </w:t>
      </w:r>
      <w:proofErr w:type="spellStart"/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σ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το οποίο μεταξύ των άλλων  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</w:p>
    <w:p w:rsidR="00704696" w:rsidRDefault="000D03EE" w:rsidP="0070469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Με </w:t>
      </w: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την </w:t>
      </w:r>
      <w:r w:rsidRPr="000D03EE">
        <w:rPr>
          <w:rFonts w:ascii="Arial" w:hAnsi="Arial" w:cs="Arial"/>
          <w:i/>
          <w:iCs/>
          <w:color w:val="000000"/>
          <w:sz w:val="22"/>
          <w:lang w:eastAsia="el-GR"/>
        </w:rPr>
        <w:t xml:space="preserve">ΚΥΑ οικ.55905/29.07.2019 Παροχή οδηγιών για την κατάρτιση του προϋπολογισμού των δήμων, οικονομικού έτους 2020 - τροποποίηση της </w:t>
      </w:r>
      <w:proofErr w:type="spellStart"/>
      <w:r w:rsidRPr="000D03EE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0D03EE">
        <w:rPr>
          <w:rFonts w:ascii="Arial" w:hAnsi="Arial" w:cs="Arial"/>
          <w:i/>
          <w:iCs/>
          <w:color w:val="000000"/>
          <w:sz w:val="22"/>
          <w:lang w:eastAsia="el-GR"/>
        </w:rPr>
        <w:t xml:space="preserve">. 7028/2004 (Β'253) απόφασης, </w:t>
      </w: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παρέχονται οδηγίες σχετικά με την αναμόρφωση του προϋπολογισμού, επίσης στο Β.Δ. 17/5-5/6/1959 αναφέρονται οι λόγοι αναμόρφωσης ως εξής:</w:t>
      </w:r>
    </w:p>
    <w:p w:rsidR="000D03EE" w:rsidRPr="000D03EE" w:rsidRDefault="000D03EE" w:rsidP="00704696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0D03EE" w:rsidRPr="000D03EE" w:rsidRDefault="000D03EE" w:rsidP="00704696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704696" w:rsidRDefault="000D03EE" w:rsidP="0070469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0D03EE">
        <w:rPr>
          <w:rFonts w:ascii="Arial" w:hAnsi="Arial" w:cs="Arial"/>
          <w:i/>
          <w:iCs/>
          <w:color w:val="000000"/>
          <w:sz w:val="22"/>
          <w:lang w:eastAsia="el-GR"/>
        </w:rPr>
        <w:t xml:space="preserve">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αυτών. </w:t>
      </w:r>
    </w:p>
    <w:p w:rsidR="000D03EE" w:rsidRPr="000D03EE" w:rsidRDefault="000D03EE" w:rsidP="0070469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Κατόπιν του ανωτέρω και αφού λάβετε υπόψη σας</w:t>
      </w:r>
    </w:p>
    <w:p w:rsidR="000D03EE" w:rsidRPr="000D03EE" w:rsidRDefault="000D03EE" w:rsidP="000D03EE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Το άρθρο 72 του Ν.3852/2010 όπως αυτό αντικαταστάθηκε με το άρθρο 3 του Ν.4623/2019 (ΦΕΚ 134/9-8-2019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τ.Α΄΄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).</w:t>
      </w:r>
    </w:p>
    <w:p w:rsidR="000D03EE" w:rsidRPr="000D03EE" w:rsidRDefault="000D03EE" w:rsidP="000D03EE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Την αριθμ.412/2019 Απόφαση Δημοτικού Συμβουλίου (ΑΔΑ:ΩΠ35ΩΛΗ-ΙΗΙ) με την οποία εγκρίθηκε ο προϋπολογισμός του Δήμου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Λεβαδέων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οικονομικού έτους 2020, η οποία επικυρώθηκε με την αριθμ.πρωτ.1939/228240/2019/13-01-2020 απόφαση του Συντονιστή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Αποκ.Διοικ.Θεσσαλίας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-Στερεάς Ελλάδας (ΑΔΑ:68ΦΦΟΡ10-ΜΛ0).</w:t>
      </w:r>
    </w:p>
    <w:p w:rsidR="000D03EE" w:rsidRPr="000D03EE" w:rsidRDefault="000D03EE" w:rsidP="000D03EE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Την αριθμ.35/2020 Απόφαση Δημοτικού Συμβουλίου (Ω5ΒΤΩΛΗ-ΤΒΤ) με την οποία εγκρίθηκε η υποχρεωτική αναμόρφωση προϋπολογισμού και Ο.Π.Δ. έτους 2020 βάσει του άρθρου 6 της Κ.Υ.Α.55905/2019 (39/2020 Απόφαση Ο.Ε.).</w:t>
      </w:r>
    </w:p>
    <w:p w:rsidR="000D03EE" w:rsidRPr="000D03EE" w:rsidRDefault="000D03EE" w:rsidP="000D03EE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Το αριθμ.6390/01-04-2020 έγγραφο του Αυτοτελούς Τμήματος Τοπικής &amp; Οικονομικής Ανάπτυξης</w:t>
      </w:r>
    </w:p>
    <w:p w:rsidR="000D03EE" w:rsidRPr="000D03EE" w:rsidRDefault="000D03EE" w:rsidP="000D03EE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Το υπ. Αρ. Έγγραφο.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Δ1α/Γ.Π.οικ. 16393/09.03.20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(ΑΔΑ : Ω5ΖΨ465ΦΥΟ-Ξ7Η) του Υπουργείου Υγείας, Δ/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νση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Δημόσιας Υγείας, με θέμα : «Μέτρα προστασίας της Δημόσιας Υγείας μέσω πρόληψης κατά της διασποράς του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κορωνοϊού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COVID-19 σε χώρους εργασίας».</w:t>
      </w:r>
    </w:p>
    <w:p w:rsidR="000D03EE" w:rsidRPr="000D03EE" w:rsidRDefault="000D03EE" w:rsidP="000D03EE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Την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Πράξη Νομοθετικού Περιεχομένου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(ΦΕΚ 42/25.02.2020 τεύχος A’):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κορωνοϊού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».</w:t>
      </w:r>
    </w:p>
    <w:p w:rsidR="000D03EE" w:rsidRPr="000D03EE" w:rsidRDefault="000D03EE" w:rsidP="000D03EE">
      <w:pPr>
        <w:numPr>
          <w:ilvl w:val="0"/>
          <w:numId w:val="19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Την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Πράξη Νομοθετικού Περιεχομένου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(ΦΕΚ 55/ΤΑ/11-03-2020)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, “Κατεπείγοντα μέτρα αντιμετώπισης των αρνητικών συνεπειών της εμφάνισης του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κορωνοϊού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COVID-19 και της ανάγκης περιορισμού της διάδοσής του”</w:t>
      </w:r>
    </w:p>
    <w:p w:rsidR="000D03EE" w:rsidRPr="000D03EE" w:rsidRDefault="000D03EE" w:rsidP="000D03EE">
      <w:pPr>
        <w:numPr>
          <w:ilvl w:val="0"/>
          <w:numId w:val="19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Την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Πράξη Νομοθετικού Περιεχομένου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</w:t>
      </w: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(ΦΕΚ 64/ΤΑ/14-03-2020),</w:t>
      </w: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Κατεπείγοντα μέτρα αντιμετώπισης της ανάγκης περιορισμού της διασποράς του </w:t>
      </w:r>
      <w:proofErr w:type="spellStart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κορωνοϊού</w:t>
      </w:r>
      <w:proofErr w:type="spellEnd"/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COVID-19</w:t>
      </w:r>
    </w:p>
    <w:p w:rsidR="000D03EE" w:rsidRPr="000D03EE" w:rsidRDefault="000D03EE" w:rsidP="000D03EE">
      <w:pPr>
        <w:numPr>
          <w:ilvl w:val="0"/>
          <w:numId w:val="19"/>
        </w:numPr>
        <w:suppressAutoHyphens w:val="0"/>
        <w:spacing w:before="100" w:beforeAutospacing="1"/>
        <w:rPr>
          <w:rFonts w:ascii="Arial" w:hAnsi="Arial" w:cs="Arial"/>
          <w:i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i/>
          <w:color w:val="000000"/>
          <w:sz w:val="22"/>
          <w:szCs w:val="22"/>
          <w:lang w:eastAsia="el-GR"/>
        </w:rPr>
        <w:t>Την εύρυθμη λειτουργία των υπηρεσιών του Δήμου και τις έκτακτες ανάγκες που έχουν προκύψει.</w:t>
      </w:r>
    </w:p>
    <w:p w:rsidR="000D03EE" w:rsidRPr="000D03EE" w:rsidRDefault="000D03EE" w:rsidP="000D03EE">
      <w:pPr>
        <w:suppressAutoHyphens w:val="0"/>
        <w:spacing w:before="100" w:beforeAutospacing="1"/>
        <w:ind w:left="788"/>
        <w:jc w:val="center"/>
        <w:rPr>
          <w:color w:val="000000"/>
          <w:lang w:eastAsia="el-GR"/>
        </w:rPr>
      </w:pPr>
      <w:r w:rsidRPr="000D03EE">
        <w:rPr>
          <w:rFonts w:ascii="Arial" w:hAnsi="Arial" w:cs="Arial"/>
          <w:b/>
          <w:bCs/>
          <w:i/>
          <w:color w:val="000000"/>
          <w:sz w:val="22"/>
          <w:szCs w:val="22"/>
          <w:lang w:eastAsia="el-GR"/>
        </w:rPr>
        <w:t>Καλείται η Οικονομική Επιτροπή</w:t>
      </w:r>
      <w:r w:rsidRPr="000D03EE">
        <w:rPr>
          <w:rFonts w:ascii="Verdana" w:hAnsi="Verdana"/>
          <w:b/>
          <w:bCs/>
          <w:color w:val="000000"/>
          <w:sz w:val="20"/>
          <w:szCs w:val="20"/>
          <w:lang w:eastAsia="el-GR"/>
        </w:rPr>
        <w:t xml:space="preserve"> </w:t>
      </w:r>
    </w:p>
    <w:p w:rsidR="000D03EE" w:rsidRPr="000D03EE" w:rsidRDefault="000D03EE" w:rsidP="000D03EE">
      <w:pPr>
        <w:pStyle w:val="western"/>
        <w:spacing w:before="119"/>
        <w:rPr>
          <w:rFonts w:ascii="Times New Roman" w:hAnsi="Times New Roman" w:cs="Times New Roman"/>
          <w:sz w:val="24"/>
          <w:szCs w:val="24"/>
          <w:lang w:eastAsia="el-GR"/>
        </w:rPr>
      </w:pPr>
      <w:r w:rsidRPr="000D03EE">
        <w:rPr>
          <w:i/>
          <w:sz w:val="22"/>
          <w:szCs w:val="22"/>
          <w:lang w:eastAsia="el-GR"/>
        </w:rPr>
        <w:t xml:space="preserve">Να προβεί στην αναμόρφωση του προϋπολογισμού οικ. έτους 2020 </w:t>
      </w:r>
      <w:r w:rsidR="00704696">
        <w:rPr>
          <w:i/>
          <w:iCs/>
          <w:sz w:val="22"/>
          <w:szCs w:val="22"/>
          <w:lang w:eastAsia="el-GR"/>
        </w:rPr>
        <w:t>όπως αναλύεται στον πίνακα που ακολουθεί.</w:t>
      </w:r>
    </w:p>
    <w:p w:rsidR="000D03EE" w:rsidRPr="000D03EE" w:rsidRDefault="000D03EE" w:rsidP="000D03EE">
      <w:pPr>
        <w:suppressAutoHyphens w:val="0"/>
        <w:spacing w:before="119" w:after="119"/>
        <w:jc w:val="both"/>
        <w:rPr>
          <w:color w:val="000000"/>
          <w:lang w:eastAsia="el-GR"/>
        </w:rPr>
      </w:pPr>
      <w:r>
        <w:rPr>
          <w:color w:val="000000"/>
          <w:lang w:eastAsia="el-GR"/>
        </w:rPr>
        <w:t xml:space="preserve"> 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αφού έλαβε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υπόψη 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της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:</w:t>
      </w:r>
    </w:p>
    <w:p w:rsidR="000D03EE" w:rsidRPr="000D03EE" w:rsidRDefault="000D03EE" w:rsidP="000D03EE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αριθ. </w:t>
      </w:r>
      <w:proofErr w:type="spellStart"/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Πρωτ</w:t>
      </w:r>
      <w:proofErr w:type="spellEnd"/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6395/1-4-2020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έγγραφο του Τμ. Προϋπολογισμού Λογιστηρίου &amp; Προμηθειών με τον επισυναπτόμενο πίνακα </w:t>
      </w:r>
    </w:p>
    <w:p w:rsidR="003D2116" w:rsidRPr="003D2116" w:rsidRDefault="003D2116" w:rsidP="003D2116">
      <w:pPr>
        <w:numPr>
          <w:ilvl w:val="0"/>
          <w:numId w:val="3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3D2116" w:rsidRPr="003D2116" w:rsidRDefault="000D03EE" w:rsidP="003D2116">
      <w:pPr>
        <w:pStyle w:val="af9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4696"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04696"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="00704696" w:rsidRPr="00C8278D">
        <w:rPr>
          <w:rFonts w:ascii="Arial" w:hAnsi="Arial" w:cs="Arial"/>
          <w:sz w:val="22"/>
          <w:szCs w:val="22"/>
        </w:rPr>
        <w:t xml:space="preserve"> </w:t>
      </w:r>
      <w:r w:rsidR="00704696" w:rsidRPr="00C8278D">
        <w:rPr>
          <w:rFonts w:ascii="Arial" w:hAnsi="Arial" w:cs="Arial"/>
          <w:sz w:val="22"/>
          <w:szCs w:val="22"/>
          <w:lang w:val="en-US"/>
        </w:rPr>
        <w:t>COVID</w:t>
      </w:r>
      <w:r w:rsidR="00704696" w:rsidRPr="00C8278D">
        <w:rPr>
          <w:rFonts w:ascii="Arial" w:hAnsi="Arial" w:cs="Arial"/>
          <w:sz w:val="22"/>
          <w:szCs w:val="22"/>
        </w:rPr>
        <w:t>-19 και της ανάγκης περιο</w:t>
      </w:r>
      <w:r w:rsidR="003D2116"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="00704696" w:rsidRPr="00C8278D">
        <w:rPr>
          <w:rFonts w:ascii="Arial" w:hAnsi="Arial" w:cs="Arial"/>
          <w:sz w:val="22"/>
          <w:szCs w:val="22"/>
        </w:rPr>
        <w:t>55</w:t>
      </w:r>
      <w:r w:rsidR="003D2116">
        <w:rPr>
          <w:rFonts w:ascii="Arial" w:hAnsi="Arial" w:cs="Arial"/>
          <w:sz w:val="22"/>
          <w:szCs w:val="22"/>
        </w:rPr>
        <w:t>/τ.Α/11-3-2020</w:t>
      </w:r>
      <w:r w:rsidR="00704696" w:rsidRPr="00C8278D">
        <w:rPr>
          <w:rFonts w:ascii="Arial" w:hAnsi="Arial" w:cs="Arial"/>
          <w:sz w:val="22"/>
          <w:szCs w:val="22"/>
        </w:rPr>
        <w:t>)</w:t>
      </w:r>
    </w:p>
    <w:p w:rsidR="00B1228E" w:rsidRDefault="00B1228E" w:rsidP="00B1228E">
      <w:pPr>
        <w:widowControl w:val="0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C35435">
        <w:rPr>
          <w:rFonts w:ascii="Arial" w:hAnsi="Arial" w:cs="Arial"/>
          <w:sz w:val="22"/>
          <w:szCs w:val="22"/>
        </w:rPr>
        <w:t>κορωνοϊού</w:t>
      </w:r>
      <w:proofErr w:type="spellEnd"/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 w:rsidR="00704696">
        <w:rPr>
          <w:rFonts w:ascii="Arial" w:hAnsi="Arial" w:cs="Arial"/>
          <w:sz w:val="22"/>
          <w:szCs w:val="22"/>
        </w:rPr>
        <w:t xml:space="preserve">(ΦΕΚ </w:t>
      </w:r>
      <w:r w:rsidRPr="00C35435">
        <w:rPr>
          <w:rFonts w:ascii="Arial" w:hAnsi="Arial" w:cs="Arial"/>
          <w:sz w:val="22"/>
          <w:szCs w:val="22"/>
        </w:rPr>
        <w:t>64</w:t>
      </w:r>
      <w:r w:rsidR="00704696">
        <w:rPr>
          <w:rFonts w:ascii="Arial" w:hAnsi="Arial" w:cs="Arial"/>
          <w:sz w:val="22"/>
          <w:szCs w:val="22"/>
        </w:rPr>
        <w:t>/</w:t>
      </w:r>
      <w:r w:rsidR="003D2116">
        <w:rPr>
          <w:rFonts w:ascii="Arial" w:hAnsi="Arial" w:cs="Arial"/>
          <w:sz w:val="22"/>
          <w:szCs w:val="22"/>
        </w:rPr>
        <w:t>τ.</w:t>
      </w:r>
      <w:r w:rsidR="00704696">
        <w:rPr>
          <w:rFonts w:ascii="Arial" w:hAnsi="Arial" w:cs="Arial"/>
          <w:sz w:val="22"/>
          <w:szCs w:val="22"/>
        </w:rPr>
        <w:t>Α/14-03-2020</w:t>
      </w:r>
      <w:r w:rsidRPr="00C35435">
        <w:rPr>
          <w:rFonts w:ascii="Arial" w:hAnsi="Arial" w:cs="Arial"/>
          <w:sz w:val="22"/>
          <w:szCs w:val="22"/>
        </w:rPr>
        <w:t>).</w:t>
      </w:r>
    </w:p>
    <w:p w:rsidR="003D2116" w:rsidRPr="003D2116" w:rsidRDefault="003D2116" w:rsidP="003D2116">
      <w:pPr>
        <w:pStyle w:val="af9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1822/16-3-2020 (ΑΔΑ:ΨΕΚ946ΜΤΛΠ-004)  εγκύκλιο του Υπουργείου Ψηφιακής Διακυβέρνησης καθώς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0D03EE" w:rsidRDefault="000D03EE" w:rsidP="000D03EE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B1228E">
        <w:rPr>
          <w:rFonts w:ascii="Arial" w:hAnsi="Arial" w:cs="Arial"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 xml:space="preserve"> θετική ψήφο όλων των μελών της όπως αυτό δηλώθηκε δια ζώσης στην τηλεδιάσκεψη.</w:t>
      </w:r>
    </w:p>
    <w:p w:rsidR="003D2116" w:rsidRDefault="003D2116" w:rsidP="003D2116">
      <w:pPr>
        <w:pStyle w:val="af9"/>
        <w:widowControl w:val="0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 xml:space="preserve">Τις διατάξεις των άρθρων 72 και 75 του Ν.3852/2010, όπως τροποποιήθηκαν και ισχύουν  </w:t>
      </w:r>
    </w:p>
    <w:p w:rsidR="000D03EE" w:rsidRPr="000D03EE" w:rsidRDefault="000D03EE" w:rsidP="00B1228E">
      <w:pPr>
        <w:suppressAutoHyphens w:val="0"/>
        <w:spacing w:before="100" w:beforeAutospacing="1" w:after="100" w:afterAutospacing="1"/>
        <w:ind w:left="811"/>
        <w:jc w:val="center"/>
        <w:rPr>
          <w:color w:val="000000"/>
          <w:lang w:eastAsia="el-GR"/>
        </w:rPr>
      </w:pP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0D03EE" w:rsidRPr="000D03EE" w:rsidRDefault="000D03EE" w:rsidP="000D03EE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B1228E"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Pr="000D03EE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2020 η οποία έχει ως κατωτέρω:</w:t>
      </w: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</w:p>
    <w:p w:rsidR="00B1228E" w:rsidRPr="003D2116" w:rsidRDefault="00B1228E" w:rsidP="00CE774B">
      <w:pPr>
        <w:pStyle w:val="af9"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Από την πίστωση του αποθεματικού κεφαλαίου (Κ.Α. 9111)</w:t>
      </w:r>
      <w:r w:rsidR="008F6F3A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8F6F3A" w:rsidRPr="008F6F3A">
        <w:rPr>
          <w:rFonts w:ascii="Arial" w:hAnsi="Arial" w:cs="Arial"/>
          <w:b/>
          <w:color w:val="000000"/>
          <w:sz w:val="22"/>
          <w:szCs w:val="22"/>
          <w:lang w:eastAsia="el-GR"/>
        </w:rPr>
        <w:t>ποσό 2.300,00 €</w:t>
      </w:r>
      <w:r w:rsidR="008B1199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να μεταφερθεί στο σκέλος των εξόδων</w:t>
      </w:r>
      <w:r w:rsid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 </w:t>
      </w:r>
      <w:r w:rsidR="008F6F3A">
        <w:rPr>
          <w:rFonts w:ascii="Arial" w:hAnsi="Arial" w:cs="Arial"/>
          <w:color w:val="000000"/>
          <w:sz w:val="22"/>
          <w:szCs w:val="22"/>
          <w:lang w:eastAsia="el-GR"/>
        </w:rPr>
        <w:t>προς</w:t>
      </w:r>
      <w:r w:rsid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8F6F3A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2F109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CE774B">
        <w:rPr>
          <w:rFonts w:ascii="Arial" w:hAnsi="Arial" w:cs="Arial"/>
          <w:color w:val="000000"/>
          <w:sz w:val="22"/>
          <w:szCs w:val="22"/>
          <w:lang w:eastAsia="el-GR"/>
        </w:rPr>
        <w:t xml:space="preserve"> ενίσχυση</w:t>
      </w:r>
      <w:r w:rsidR="002F1090" w:rsidRPr="002F109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2F1090">
        <w:rPr>
          <w:rFonts w:ascii="Arial" w:hAnsi="Arial" w:cs="Arial"/>
          <w:color w:val="000000"/>
          <w:sz w:val="22"/>
          <w:szCs w:val="22"/>
          <w:lang w:eastAsia="el-GR"/>
        </w:rPr>
        <w:t xml:space="preserve">των παρακάτω </w:t>
      </w:r>
      <w:r w:rsidR="00CE774B">
        <w:rPr>
          <w:rFonts w:ascii="Arial" w:hAnsi="Arial" w:cs="Arial"/>
          <w:color w:val="000000"/>
          <w:sz w:val="22"/>
          <w:szCs w:val="22"/>
          <w:lang w:eastAsia="el-GR"/>
        </w:rPr>
        <w:t xml:space="preserve"> υπαρχόντων Κ.Α.</w:t>
      </w:r>
      <w:r w:rsidR="002F109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8F6F3A">
        <w:rPr>
          <w:rFonts w:ascii="Arial" w:hAnsi="Arial" w:cs="Arial"/>
          <w:color w:val="000000"/>
          <w:sz w:val="22"/>
          <w:szCs w:val="22"/>
          <w:lang w:eastAsia="el-GR"/>
        </w:rPr>
        <w:t xml:space="preserve">καθώς </w:t>
      </w:r>
      <w:r w:rsid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και </w:t>
      </w:r>
      <w:r w:rsidR="00CE774B">
        <w:rPr>
          <w:rFonts w:ascii="Arial" w:hAnsi="Arial" w:cs="Arial"/>
          <w:color w:val="000000"/>
          <w:sz w:val="22"/>
          <w:szCs w:val="22"/>
          <w:lang w:eastAsia="el-GR"/>
        </w:rPr>
        <w:t>την δημιουργία νέου Κ.Α.</w:t>
      </w:r>
    </w:p>
    <w:p w:rsidR="003D2116" w:rsidRPr="003D2116" w:rsidRDefault="003D2116" w:rsidP="003D2116">
      <w:pPr>
        <w:pStyle w:val="af9"/>
        <w:suppressAutoHyphens w:val="0"/>
        <w:spacing w:before="100" w:beforeAutospacing="1" w:after="100" w:afterAutospacing="1"/>
        <w:ind w:left="644"/>
        <w:jc w:val="both"/>
        <w:rPr>
          <w:color w:val="000000"/>
          <w:lang w:eastAsia="el-GR"/>
        </w:rPr>
      </w:pPr>
    </w:p>
    <w:p w:rsidR="00B1228E" w:rsidRPr="003D2116" w:rsidRDefault="003D2116" w:rsidP="003D2116">
      <w:pPr>
        <w:pStyle w:val="af9"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Δημιουργία/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αύξηση Κ.Α. Εξόδω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ν</w:t>
      </w:r>
    </w:p>
    <w:tbl>
      <w:tblPr>
        <w:tblW w:w="1070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1524"/>
        <w:gridCol w:w="2139"/>
        <w:gridCol w:w="1665"/>
        <w:gridCol w:w="1455"/>
        <w:gridCol w:w="1604"/>
        <w:gridCol w:w="1782"/>
      </w:tblGrid>
      <w:tr w:rsidR="00B1228E" w:rsidRPr="00B1228E" w:rsidTr="003D2116">
        <w:trPr>
          <w:trHeight w:val="540"/>
          <w:tblCellSpacing w:w="0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Κ.Α.Ε.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Περιγραφή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proofErr w:type="spellStart"/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/ντα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Διαμορφωθέντα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Φορέας Χρηματοδότησης</w:t>
            </w:r>
          </w:p>
        </w:tc>
      </w:tr>
      <w:tr w:rsidR="00B1228E" w:rsidRPr="00B1228E" w:rsidTr="003D2116">
        <w:trPr>
          <w:trHeight w:val="510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Νέος Κ.Α.</w:t>
            </w: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70/7135.002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3D21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 xml:space="preserve">Προμήθεια ταϊστρών, ποτίστρων για αδέσποτα ζώα προς κάλυψη αναγκών στα πλαίσια λήψης μέτρων για την αποφυγή της διάδοσης του </w:t>
            </w:r>
            <w:proofErr w:type="spellStart"/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κορονοϊού</w:t>
            </w:r>
            <w:proofErr w:type="spellEnd"/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COVID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-19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0,00€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D2116" w:rsidRDefault="003D2116" w:rsidP="00B1228E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1.300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,00€</w:t>
            </w: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D2116" w:rsidRDefault="003D2116" w:rsidP="00B1228E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1.300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,00€</w:t>
            </w: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/>
              <w:jc w:val="center"/>
              <w:rPr>
                <w:color w:val="000000"/>
                <w:lang w:val="en-US"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3D2116" w:rsidRPr="00B1228E" w:rsidRDefault="003D2116" w:rsidP="003D2116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Ίδιοι πόροι</w:t>
            </w:r>
          </w:p>
          <w:p w:rsidR="00B1228E" w:rsidRPr="00B1228E" w:rsidRDefault="00B1228E" w:rsidP="003D2116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</w:tc>
      </w:tr>
      <w:tr w:rsidR="00B1228E" w:rsidRPr="00B1228E" w:rsidTr="003D2116">
        <w:trPr>
          <w:trHeight w:val="510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15/ 6061.004</w:t>
            </w: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Παροχές σε είδος-είδη ατομικής προστασίας εργαζομένων (ένδυση κλπ.)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2.800,00€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700,00 €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3.500,00 €</w:t>
            </w: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B1228E" w:rsidRPr="00B1228E" w:rsidTr="003D2116">
        <w:trPr>
          <w:trHeight w:val="510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60/ 6061.001</w:t>
            </w: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Παροχές σε είδος-είδη ατομικής προστασίας εργαζομένων (ένδυση κλπ.)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600,00€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300,00€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900,00€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B1228E" w:rsidRPr="00B1228E" w:rsidTr="003D2116">
        <w:trPr>
          <w:trHeight w:val="675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Σύνολο αύξησης εξόδων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  <w:p w:rsidR="00B1228E" w:rsidRPr="00B1228E" w:rsidRDefault="00B1228E" w:rsidP="00B1228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2.300,00€</w:t>
            </w:r>
          </w:p>
          <w:p w:rsidR="00B1228E" w:rsidRPr="00B1228E" w:rsidRDefault="00B1228E" w:rsidP="00B1228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1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228E" w:rsidRPr="00B1228E" w:rsidRDefault="00B1228E" w:rsidP="00B1228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</w:tr>
    </w:tbl>
    <w:p w:rsidR="000D03EE" w:rsidRPr="003D2116" w:rsidRDefault="00CE774B" w:rsidP="003D2116">
      <w:pPr>
        <w:pStyle w:val="af9"/>
        <w:numPr>
          <w:ilvl w:val="0"/>
          <w:numId w:val="20"/>
        </w:numPr>
        <w:suppressAutoHyphens w:val="0"/>
        <w:spacing w:before="102" w:after="102" w:line="360" w:lineRule="auto"/>
        <w:jc w:val="both"/>
        <w:rPr>
          <w:color w:val="000000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Με την  εν λόγω αναμόρφωση </w:t>
      </w:r>
      <w:r w:rsidR="000D03EE" w:rsidRPr="003D2116">
        <w:rPr>
          <w:rFonts w:ascii="Arial" w:hAnsi="Arial" w:cs="Arial"/>
          <w:color w:val="000000"/>
          <w:sz w:val="22"/>
          <w:szCs w:val="22"/>
          <w:lang w:eastAsia="el-GR"/>
        </w:rPr>
        <w:t>του προϋπολογισμού το αποθεματικό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μειώνεται κατά </w:t>
      </w:r>
      <w:r w:rsidR="000D03E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2.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300,00</w:t>
      </w:r>
      <w:r w:rsidR="000D03E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€ και διαμορφώνεται στα 11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5</w:t>
      </w:r>
      <w:r w:rsidR="000D03E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.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6</w:t>
      </w:r>
      <w:r w:rsidR="000D03E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14,1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8</w:t>
      </w:r>
      <w:r w:rsidR="000D03E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€.</w:t>
      </w:r>
    </w:p>
    <w:p w:rsidR="000D03EE" w:rsidRPr="000D03EE" w:rsidRDefault="000D03EE" w:rsidP="000D03EE">
      <w:pPr>
        <w:suppressAutoHyphens w:val="0"/>
        <w:spacing w:before="119" w:after="119" w:line="360" w:lineRule="auto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Ο προϋπολογισμός 2020, μετά την παραπάνω αναμόρφωση, θα ανέρχεται στα 27.</w:t>
      </w:r>
      <w:r w:rsidR="00B1228E">
        <w:rPr>
          <w:rFonts w:ascii="Arial" w:hAnsi="Arial" w:cs="Arial"/>
          <w:color w:val="000000"/>
          <w:sz w:val="22"/>
          <w:szCs w:val="22"/>
          <w:lang w:eastAsia="el-GR"/>
        </w:rPr>
        <w:t>319.677,30</w:t>
      </w:r>
      <w:r w:rsidR="00CE774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CE774B">
        <w:rPr>
          <w:rFonts w:ascii="Arial" w:hAnsi="Arial" w:cs="Arial"/>
          <w:bCs/>
          <w:color w:val="000000"/>
          <w:sz w:val="22"/>
          <w:szCs w:val="22"/>
          <w:lang w:eastAsia="el-GR"/>
        </w:rPr>
        <w:t>€</w:t>
      </w: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περιλαμβανομένου και του αποθεματικού και παραμένει ισοσκελισμένος σύμφωνα με την ΚΥ.Α. </w:t>
      </w:r>
      <w:r w:rsidRPr="000D03EE">
        <w:rPr>
          <w:rFonts w:ascii="Arial" w:hAnsi="Arial" w:cs="Arial"/>
          <w:color w:val="000000"/>
          <w:sz w:val="22"/>
          <w:lang w:eastAsia="el-GR"/>
        </w:rPr>
        <w:t xml:space="preserve">οικ. 55905/29.07.2019 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</w:p>
    <w:p w:rsidR="00757617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0933CF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1166B6">
        <w:rPr>
          <w:rFonts w:ascii="Arial" w:hAnsi="Arial" w:cs="Arial"/>
          <w:sz w:val="22"/>
          <w:szCs w:val="22"/>
        </w:rPr>
        <w:t>6</w:t>
      </w:r>
      <w:r w:rsidR="00B1228E">
        <w:rPr>
          <w:rFonts w:ascii="Arial" w:hAnsi="Arial" w:cs="Arial"/>
          <w:sz w:val="22"/>
          <w:szCs w:val="22"/>
        </w:rPr>
        <w:t>4</w:t>
      </w:r>
      <w:r w:rsidR="00CA7447" w:rsidRPr="000933CF">
        <w:rPr>
          <w:rFonts w:ascii="Arial" w:hAnsi="Arial" w:cs="Arial"/>
          <w:sz w:val="22"/>
          <w:szCs w:val="22"/>
        </w:rPr>
        <w:t>/</w:t>
      </w:r>
      <w:r w:rsidRPr="000933CF">
        <w:rPr>
          <w:rFonts w:ascii="Arial" w:hAnsi="Arial" w:cs="Arial"/>
          <w:sz w:val="22"/>
          <w:szCs w:val="22"/>
        </w:rPr>
        <w:t>20</w:t>
      </w:r>
      <w:r w:rsidR="00CA7447" w:rsidRPr="000933CF">
        <w:rPr>
          <w:rFonts w:ascii="Arial" w:hAnsi="Arial" w:cs="Arial"/>
          <w:sz w:val="22"/>
          <w:szCs w:val="22"/>
        </w:rPr>
        <w:t>20</w:t>
      </w:r>
      <w:r w:rsidR="00600D8B" w:rsidRPr="000933CF">
        <w:rPr>
          <w:rFonts w:ascii="Arial" w:hAnsi="Arial" w:cs="Arial"/>
          <w:sz w:val="22"/>
          <w:szCs w:val="22"/>
        </w:rPr>
        <w:t>.-</w:t>
      </w: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F11A55" w:rsidRDefault="00F11A5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03</w:t>
      </w:r>
      <w:r w:rsidR="0008221A">
        <w:rPr>
          <w:rFonts w:ascii="Arial" w:hAnsi="Arial" w:cs="Arial"/>
          <w:sz w:val="22"/>
          <w:szCs w:val="22"/>
        </w:rPr>
        <w:t xml:space="preserve"> -0</w:t>
      </w:r>
      <w:r w:rsidR="004624CD">
        <w:rPr>
          <w:rFonts w:ascii="Arial" w:hAnsi="Arial" w:cs="Arial"/>
          <w:sz w:val="22"/>
          <w:szCs w:val="22"/>
        </w:rPr>
        <w:t>4</w:t>
      </w:r>
      <w:r w:rsidR="0008221A">
        <w:rPr>
          <w:rFonts w:ascii="Arial" w:hAnsi="Arial" w:cs="Arial"/>
          <w:sz w:val="22"/>
          <w:szCs w:val="22"/>
        </w:rPr>
        <w:t xml:space="preserve">-2020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2.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Δήμου Ιωάννης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447">
        <w:rPr>
          <w:rFonts w:ascii="Arial" w:hAnsi="Arial" w:cs="Arial"/>
          <w:sz w:val="22"/>
          <w:szCs w:val="22"/>
        </w:rPr>
        <w:t>Μερτζάνης</w:t>
      </w:r>
      <w:proofErr w:type="spellEnd"/>
      <w:r w:rsidR="00CA7447">
        <w:rPr>
          <w:rFonts w:ascii="Arial" w:hAnsi="Arial" w:cs="Arial"/>
          <w:sz w:val="22"/>
          <w:szCs w:val="22"/>
        </w:rPr>
        <w:t xml:space="preserve">  Κωνσταντίνος</w:t>
      </w:r>
    </w:p>
    <w:p w:rsidR="00901ADD" w:rsidRDefault="00901AD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FB1D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1D80">
        <w:rPr>
          <w:rFonts w:ascii="Arial" w:hAnsi="Arial" w:cs="Arial"/>
          <w:sz w:val="22"/>
          <w:szCs w:val="22"/>
        </w:rPr>
        <w:t>Καράβα</w:t>
      </w:r>
      <w:proofErr w:type="spellEnd"/>
      <w:r w:rsidR="00FB1D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1D80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FB1D80">
        <w:rPr>
          <w:rFonts w:ascii="Arial" w:hAnsi="Arial" w:cs="Arial"/>
          <w:sz w:val="22"/>
          <w:szCs w:val="22"/>
        </w:rPr>
        <w:t xml:space="preserve"> - Βασιλική</w:t>
      </w:r>
    </w:p>
    <w:p w:rsidR="00F11A55" w:rsidRDefault="009B3738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="00F11A55">
        <w:rPr>
          <w:rFonts w:ascii="Arial" w:hAnsi="Arial" w:cs="Arial"/>
          <w:sz w:val="22"/>
          <w:szCs w:val="22"/>
        </w:rPr>
        <w:t>.</w:t>
      </w:r>
      <w:r w:rsidRPr="009B373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</w:t>
      </w:r>
    </w:p>
    <w:p w:rsidR="009B3738" w:rsidRDefault="009B3738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11A55">
        <w:rPr>
          <w:rFonts w:ascii="Arial" w:hAnsi="Arial" w:cs="Arial"/>
          <w:sz w:val="22"/>
          <w:szCs w:val="22"/>
        </w:rPr>
        <w:t>.</w:t>
      </w:r>
      <w:r w:rsidR="004624CD" w:rsidRPr="00462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4CD">
        <w:rPr>
          <w:rFonts w:ascii="Arial" w:hAnsi="Arial" w:cs="Arial"/>
          <w:sz w:val="22"/>
          <w:szCs w:val="22"/>
        </w:rPr>
        <w:t>Μπράλιος</w:t>
      </w:r>
      <w:proofErr w:type="spellEnd"/>
      <w:r w:rsidR="004624CD">
        <w:rPr>
          <w:rFonts w:ascii="Arial" w:hAnsi="Arial" w:cs="Arial"/>
          <w:sz w:val="22"/>
          <w:szCs w:val="22"/>
        </w:rPr>
        <w:t xml:space="preserve">  Νικόλαος</w:t>
      </w:r>
      <w:r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   </w:t>
      </w:r>
      <w:r w:rsidR="0008221A">
        <w:rPr>
          <w:rFonts w:ascii="Arial" w:hAnsi="Arial" w:cs="Arial"/>
          <w:sz w:val="22"/>
          <w:szCs w:val="22"/>
        </w:rPr>
        <w:t xml:space="preserve"> </w:t>
      </w:r>
      <w:r w:rsidR="0008221A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F11A55" w:rsidRDefault="00B1228E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</w:t>
      </w:r>
      <w:r w:rsidR="009F56BC">
        <w:rPr>
          <w:rFonts w:ascii="Arial" w:hAnsi="Arial" w:cs="Arial"/>
          <w:sz w:val="22"/>
          <w:szCs w:val="22"/>
        </w:rPr>
        <w:t xml:space="preserve">    </w:t>
      </w:r>
      <w:r w:rsidR="009F56BC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11A5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36" w:rsidRDefault="00C27936">
      <w:r>
        <w:separator/>
      </w:r>
    </w:p>
  </w:endnote>
  <w:endnote w:type="continuationSeparator" w:id="0">
    <w:p w:rsidR="00C27936" w:rsidRDefault="00C2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36" w:rsidRDefault="00C27936">
      <w:r>
        <w:separator/>
      </w:r>
    </w:p>
  </w:footnote>
  <w:footnote w:type="continuationSeparator" w:id="0">
    <w:p w:rsidR="00C27936" w:rsidRDefault="00C27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8B6ED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0D03EE" w:rsidRDefault="008B6ED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D03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2B7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0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19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15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7A26"/>
    <w:rsid w:val="000506E5"/>
    <w:rsid w:val="0008221A"/>
    <w:rsid w:val="000933CF"/>
    <w:rsid w:val="000B3EFE"/>
    <w:rsid w:val="000C4383"/>
    <w:rsid w:val="000C5528"/>
    <w:rsid w:val="000D03EE"/>
    <w:rsid w:val="000D4B4B"/>
    <w:rsid w:val="000E26C3"/>
    <w:rsid w:val="00106DE1"/>
    <w:rsid w:val="0011527B"/>
    <w:rsid w:val="00115B92"/>
    <w:rsid w:val="001166B6"/>
    <w:rsid w:val="00131E03"/>
    <w:rsid w:val="00182E2D"/>
    <w:rsid w:val="00194CCF"/>
    <w:rsid w:val="00196E5A"/>
    <w:rsid w:val="001C4A74"/>
    <w:rsid w:val="001E2B73"/>
    <w:rsid w:val="001E5FCD"/>
    <w:rsid w:val="001F0A76"/>
    <w:rsid w:val="00201579"/>
    <w:rsid w:val="002066C3"/>
    <w:rsid w:val="00210481"/>
    <w:rsid w:val="00237AA7"/>
    <w:rsid w:val="002A085E"/>
    <w:rsid w:val="002F1090"/>
    <w:rsid w:val="002F411E"/>
    <w:rsid w:val="00366F00"/>
    <w:rsid w:val="003913B6"/>
    <w:rsid w:val="00392EA9"/>
    <w:rsid w:val="003958C9"/>
    <w:rsid w:val="003B38A9"/>
    <w:rsid w:val="003B5F86"/>
    <w:rsid w:val="003B7093"/>
    <w:rsid w:val="003D2116"/>
    <w:rsid w:val="003D26E0"/>
    <w:rsid w:val="00411D3A"/>
    <w:rsid w:val="004502A8"/>
    <w:rsid w:val="00451090"/>
    <w:rsid w:val="004624CD"/>
    <w:rsid w:val="0047349C"/>
    <w:rsid w:val="004E278A"/>
    <w:rsid w:val="004E6FF6"/>
    <w:rsid w:val="004F5C2F"/>
    <w:rsid w:val="005059E4"/>
    <w:rsid w:val="005253CC"/>
    <w:rsid w:val="00527146"/>
    <w:rsid w:val="0053676C"/>
    <w:rsid w:val="00563B40"/>
    <w:rsid w:val="00581A4D"/>
    <w:rsid w:val="005A1473"/>
    <w:rsid w:val="005C0D43"/>
    <w:rsid w:val="005D603E"/>
    <w:rsid w:val="00600D8B"/>
    <w:rsid w:val="006206C2"/>
    <w:rsid w:val="0062648C"/>
    <w:rsid w:val="00640FC4"/>
    <w:rsid w:val="00655593"/>
    <w:rsid w:val="006B0280"/>
    <w:rsid w:val="006B3860"/>
    <w:rsid w:val="006C6BF4"/>
    <w:rsid w:val="006F45C3"/>
    <w:rsid w:val="00704696"/>
    <w:rsid w:val="0071065F"/>
    <w:rsid w:val="007400D0"/>
    <w:rsid w:val="00757617"/>
    <w:rsid w:val="0076343F"/>
    <w:rsid w:val="00774B09"/>
    <w:rsid w:val="00797D32"/>
    <w:rsid w:val="007A11BD"/>
    <w:rsid w:val="007C67DE"/>
    <w:rsid w:val="007F34E4"/>
    <w:rsid w:val="007F3D7D"/>
    <w:rsid w:val="008160B6"/>
    <w:rsid w:val="008831CA"/>
    <w:rsid w:val="008B1199"/>
    <w:rsid w:val="008B6EDA"/>
    <w:rsid w:val="008C4203"/>
    <w:rsid w:val="008D0705"/>
    <w:rsid w:val="008D0E4C"/>
    <w:rsid w:val="008E63EC"/>
    <w:rsid w:val="008F0C58"/>
    <w:rsid w:val="008F6F3A"/>
    <w:rsid w:val="00901ADD"/>
    <w:rsid w:val="00943A83"/>
    <w:rsid w:val="00952DF5"/>
    <w:rsid w:val="00993B99"/>
    <w:rsid w:val="009A1047"/>
    <w:rsid w:val="009B3738"/>
    <w:rsid w:val="009E559F"/>
    <w:rsid w:val="009F56BC"/>
    <w:rsid w:val="00A07D13"/>
    <w:rsid w:val="00A2204A"/>
    <w:rsid w:val="00A35619"/>
    <w:rsid w:val="00A40807"/>
    <w:rsid w:val="00A663C4"/>
    <w:rsid w:val="00A9468E"/>
    <w:rsid w:val="00AF6DEF"/>
    <w:rsid w:val="00B1228E"/>
    <w:rsid w:val="00B25CC7"/>
    <w:rsid w:val="00B46673"/>
    <w:rsid w:val="00B602D4"/>
    <w:rsid w:val="00B64381"/>
    <w:rsid w:val="00B81329"/>
    <w:rsid w:val="00B8766A"/>
    <w:rsid w:val="00BB4B95"/>
    <w:rsid w:val="00BD5787"/>
    <w:rsid w:val="00BF1525"/>
    <w:rsid w:val="00C27936"/>
    <w:rsid w:val="00C35435"/>
    <w:rsid w:val="00C431A9"/>
    <w:rsid w:val="00C6653C"/>
    <w:rsid w:val="00C77A26"/>
    <w:rsid w:val="00CA7447"/>
    <w:rsid w:val="00CC3551"/>
    <w:rsid w:val="00CC729B"/>
    <w:rsid w:val="00CE774B"/>
    <w:rsid w:val="00D11E2C"/>
    <w:rsid w:val="00D52C75"/>
    <w:rsid w:val="00D7418D"/>
    <w:rsid w:val="00D80A33"/>
    <w:rsid w:val="00D81899"/>
    <w:rsid w:val="00DA01C9"/>
    <w:rsid w:val="00DC3CD4"/>
    <w:rsid w:val="00DF0015"/>
    <w:rsid w:val="00E03720"/>
    <w:rsid w:val="00E10077"/>
    <w:rsid w:val="00E2610E"/>
    <w:rsid w:val="00E3448D"/>
    <w:rsid w:val="00E501EC"/>
    <w:rsid w:val="00E50442"/>
    <w:rsid w:val="00E50597"/>
    <w:rsid w:val="00E904DB"/>
    <w:rsid w:val="00E9073B"/>
    <w:rsid w:val="00EA2EEA"/>
    <w:rsid w:val="00F0181B"/>
    <w:rsid w:val="00F06E63"/>
    <w:rsid w:val="00F07572"/>
    <w:rsid w:val="00F11A55"/>
    <w:rsid w:val="00F20A4B"/>
    <w:rsid w:val="00F24631"/>
    <w:rsid w:val="00F46749"/>
    <w:rsid w:val="00F71EB5"/>
    <w:rsid w:val="00FA50DE"/>
    <w:rsid w:val="00FB1D80"/>
    <w:rsid w:val="00FB3531"/>
    <w:rsid w:val="00FB689E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uiPriority w:val="22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0CE4-5DB6-4B2B-BD5F-9667E33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1368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2020-04-03T12:15:00Z</cp:lastPrinted>
  <dcterms:created xsi:type="dcterms:W3CDTF">2020-04-03T10:17:00Z</dcterms:created>
  <dcterms:modified xsi:type="dcterms:W3CDTF">2020-04-03T12:16:00Z</dcterms:modified>
</cp:coreProperties>
</file>