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Pr>
          <w:rFonts w:ascii="Arial" w:eastAsia="Calibri" w:hAnsi="Arial" w:cs="Arial"/>
          <w:b/>
          <w:bCs/>
          <w:position w:val="2"/>
          <w:sz w:val="20"/>
          <w:szCs w:val="20"/>
        </w:rPr>
        <w:t xml:space="preserve">ΑΝΑΡΤΗΤΕΑ ΣΤΗ ΔΙΑΥΓΕΙΑ                                                                               </w:t>
      </w:r>
      <w:r>
        <w:rPr>
          <w:rFonts w:ascii="Arial" w:eastAsia="Calibri" w:hAnsi="Arial" w:cs="Arial"/>
          <w:b/>
          <w:bCs/>
          <w:i/>
          <w:iCs/>
          <w:position w:val="2"/>
          <w:sz w:val="20"/>
          <w:szCs w:val="20"/>
        </w:rPr>
        <w:t xml:space="preserve"> </w:t>
      </w:r>
    </w:p>
    <w:p w:rsidR="00C26464" w:rsidRDefault="00C26464" w:rsidP="00C26464">
      <w:r>
        <w:rPr>
          <w:rFonts w:ascii="Arial" w:eastAsia="Arial" w:hAnsi="Arial" w:cs="Arial"/>
          <w:b/>
          <w:bCs/>
          <w:i/>
          <w:iCs/>
          <w:position w:val="2"/>
          <w:sz w:val="20"/>
          <w:szCs w:val="20"/>
        </w:rPr>
        <w:t xml:space="preserve">                                                                                             </w:t>
      </w:r>
      <w:r>
        <w:rPr>
          <w:rFonts w:ascii="Arial" w:eastAsia="Calibri" w:hAnsi="Arial" w:cs="Arial"/>
          <w:b/>
          <w:bCs/>
          <w:position w:val="2"/>
          <w:sz w:val="20"/>
          <w:szCs w:val="20"/>
        </w:rPr>
        <w:t xml:space="preserve">ΑΡΙΘΜ ΠΡΩΤ: </w:t>
      </w:r>
      <w:r w:rsidR="002E4AC2">
        <w:rPr>
          <w:rFonts w:ascii="Arial" w:eastAsia="Calibri" w:hAnsi="Arial" w:cs="Arial"/>
          <w:b/>
          <w:bCs/>
          <w:position w:val="2"/>
          <w:sz w:val="20"/>
          <w:szCs w:val="20"/>
        </w:rPr>
        <w:t xml:space="preserve"> </w:t>
      </w:r>
      <w:r>
        <w:rPr>
          <w:rFonts w:ascii="Arial" w:eastAsia="Calibri" w:hAnsi="Arial" w:cs="Arial"/>
          <w:b/>
          <w:bCs/>
          <w:position w:val="2"/>
          <w:sz w:val="20"/>
          <w:szCs w:val="20"/>
        </w:rPr>
        <w:t xml:space="preserve"> </w:t>
      </w:r>
      <w:r w:rsidR="002F3C12">
        <w:rPr>
          <w:rFonts w:ascii="Arial" w:eastAsia="Calibri" w:hAnsi="Arial" w:cs="Arial"/>
          <w:b/>
          <w:bCs/>
          <w:position w:val="2"/>
          <w:sz w:val="20"/>
          <w:szCs w:val="20"/>
        </w:rPr>
        <w:t xml:space="preserve"> </w:t>
      </w:r>
      <w:r w:rsidR="00D84CD0">
        <w:rPr>
          <w:rFonts w:ascii="Arial" w:eastAsia="Calibri" w:hAnsi="Arial" w:cs="Arial"/>
          <w:b/>
          <w:bCs/>
          <w:position w:val="2"/>
          <w:sz w:val="20"/>
          <w:szCs w:val="20"/>
        </w:rPr>
        <w:t>7041</w:t>
      </w:r>
      <w:r>
        <w:rPr>
          <w:rFonts w:ascii="Arial" w:eastAsia="Arial" w:hAnsi="Arial" w:cs="Arial"/>
          <w:b/>
          <w:bCs/>
          <w:i/>
          <w:iCs/>
          <w:position w:val="2"/>
          <w:sz w:val="22"/>
          <w:szCs w:val="22"/>
        </w:rPr>
        <w:t xml:space="preserve">   </w:t>
      </w:r>
    </w:p>
    <w:p w:rsidR="00C26464" w:rsidRDefault="00C26464" w:rsidP="00C26464">
      <w:pPr>
        <w:jc w:val="center"/>
      </w:pPr>
      <w:r>
        <w:rPr>
          <w:rFonts w:ascii="Calibri" w:eastAsia="Calibri" w:hAnsi="Calibri" w:cs="Calibri"/>
          <w:b/>
          <w:bCs/>
          <w:i/>
          <w:iCs/>
          <w:position w:val="2"/>
          <w:sz w:val="20"/>
          <w:szCs w:val="20"/>
        </w:rPr>
        <w:t xml:space="preserve">                                                                                   </w:t>
      </w:r>
      <w:r w:rsidR="00AA72C5">
        <w:rPr>
          <w:rFonts w:ascii="Arial" w:eastAsia="Arial" w:hAnsi="Arial" w:cs="Arial"/>
          <w:b/>
          <w:bCs/>
          <w:position w:val="2"/>
          <w:sz w:val="22"/>
          <w:szCs w:val="22"/>
        </w:rPr>
        <w:t>Λιβαδειά</w:t>
      </w:r>
      <w:r w:rsidR="00AA72C5" w:rsidRPr="001606E9">
        <w:rPr>
          <w:rFonts w:ascii="Arial" w:eastAsia="Arial" w:hAnsi="Arial" w:cs="Arial"/>
          <w:b/>
          <w:bCs/>
          <w:position w:val="2"/>
          <w:sz w:val="22"/>
          <w:szCs w:val="22"/>
        </w:rPr>
        <w:t xml:space="preserve"> </w:t>
      </w:r>
      <w:r w:rsidR="002F3C12">
        <w:rPr>
          <w:rFonts w:ascii="Arial" w:eastAsia="Arial" w:hAnsi="Arial" w:cs="Arial"/>
          <w:b/>
          <w:bCs/>
          <w:position w:val="2"/>
          <w:sz w:val="22"/>
          <w:szCs w:val="22"/>
        </w:rPr>
        <w:t xml:space="preserve"> </w:t>
      </w:r>
      <w:r w:rsidR="00D84CD0">
        <w:rPr>
          <w:rFonts w:ascii="Arial" w:eastAsia="Arial" w:hAnsi="Arial" w:cs="Arial"/>
          <w:b/>
          <w:bCs/>
          <w:position w:val="2"/>
          <w:sz w:val="22"/>
          <w:szCs w:val="22"/>
        </w:rPr>
        <w:t>14</w:t>
      </w:r>
      <w:r w:rsidR="002F3C12">
        <w:rPr>
          <w:rFonts w:ascii="Arial" w:eastAsia="Arial" w:hAnsi="Arial" w:cs="Arial"/>
          <w:b/>
          <w:bCs/>
          <w:position w:val="2"/>
          <w:sz w:val="22"/>
          <w:szCs w:val="22"/>
        </w:rPr>
        <w:t xml:space="preserve">   </w:t>
      </w:r>
      <w:r>
        <w:rPr>
          <w:rFonts w:ascii="Arial" w:eastAsia="Arial" w:hAnsi="Arial" w:cs="Arial"/>
          <w:b/>
          <w:bCs/>
          <w:position w:val="2"/>
          <w:sz w:val="22"/>
          <w:szCs w:val="22"/>
        </w:rPr>
        <w:t>/</w:t>
      </w:r>
      <w:r w:rsidR="002F3C12">
        <w:rPr>
          <w:rFonts w:ascii="Arial" w:eastAsia="Arial" w:hAnsi="Arial" w:cs="Arial"/>
          <w:b/>
          <w:bCs/>
          <w:position w:val="2"/>
          <w:sz w:val="22"/>
          <w:szCs w:val="22"/>
        </w:rPr>
        <w:t>4</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F620B2">
        <w:rPr>
          <w:rFonts w:ascii="Arial" w:hAnsi="Arial" w:cs="Arial"/>
          <w:sz w:val="22"/>
          <w:szCs w:val="22"/>
        </w:rPr>
        <w:t>6</w:t>
      </w:r>
      <w:r>
        <w:rPr>
          <w:rFonts w:ascii="Arial" w:hAnsi="Arial" w:cs="Arial"/>
          <w:sz w:val="22"/>
          <w:szCs w:val="22"/>
        </w:rPr>
        <w:t>ης Τακτικής Συνεδρίασης</w:t>
      </w:r>
      <w:r w:rsidR="002E4AC2">
        <w:rPr>
          <w:rFonts w:ascii="Arial" w:hAnsi="Arial" w:cs="Arial"/>
          <w:sz w:val="22"/>
          <w:szCs w:val="22"/>
        </w:rPr>
        <w:t xml:space="preserve">-Δια </w:t>
      </w:r>
      <w:r w:rsidR="002F3C12">
        <w:rPr>
          <w:rFonts w:ascii="Arial" w:hAnsi="Arial" w:cs="Arial"/>
          <w:sz w:val="22"/>
          <w:szCs w:val="22"/>
        </w:rPr>
        <w:t>Περιφοράς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9F7E08">
        <w:rPr>
          <w:rFonts w:ascii="Arial" w:eastAsia="Arial" w:hAnsi="Arial" w:cs="Arial"/>
          <w:b/>
          <w:bCs/>
          <w:iCs/>
          <w:color w:val="00000A"/>
          <w:spacing w:val="-2"/>
          <w:kern w:val="1"/>
          <w:sz w:val="22"/>
          <w:szCs w:val="22"/>
          <w:lang w:eastAsia="el-GR" w:bidi="hi-IN"/>
        </w:rPr>
        <w:t>60</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1C44E5" w:rsidRPr="009F7E08" w:rsidRDefault="00E573F6" w:rsidP="009F7E08">
      <w:pPr>
        <w:suppressAutoHyphens w:val="0"/>
        <w:spacing w:before="100" w:beforeAutospacing="1" w:after="100" w:afterAutospacing="1"/>
        <w:jc w:val="both"/>
        <w:rPr>
          <w:rFonts w:ascii="Arial" w:hAnsi="Arial" w:cs="Arial"/>
          <w:b/>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9F7E08" w:rsidRPr="009F7E08">
        <w:rPr>
          <w:rFonts w:ascii="Arial" w:hAnsi="Arial" w:cs="Arial"/>
          <w:color w:val="000000"/>
          <w:sz w:val="22"/>
          <w:szCs w:val="22"/>
        </w:rPr>
        <w:t xml:space="preserve"> </w:t>
      </w:r>
      <w:r w:rsidR="009F7E08" w:rsidRPr="009F7E08">
        <w:rPr>
          <w:rFonts w:ascii="Arial" w:hAnsi="Arial" w:cs="Arial"/>
          <w:b/>
          <w:color w:val="000000"/>
          <w:sz w:val="22"/>
          <w:szCs w:val="22"/>
        </w:rPr>
        <w:t xml:space="preserve">Έγκριση σύναψης Σχεδίου και  Προγραμματικής Σύμβασης μεταξύ Περιφέρειας Στ. Ελλάδας και Δήμου </w:t>
      </w:r>
      <w:proofErr w:type="spellStart"/>
      <w:r w:rsidR="009F7E08" w:rsidRPr="009F7E08">
        <w:rPr>
          <w:rFonts w:ascii="Arial" w:hAnsi="Arial" w:cs="Arial"/>
          <w:b/>
          <w:color w:val="000000"/>
          <w:sz w:val="22"/>
          <w:szCs w:val="22"/>
        </w:rPr>
        <w:t>Λεβαδέων</w:t>
      </w:r>
      <w:proofErr w:type="spellEnd"/>
      <w:r w:rsidR="009F7E08" w:rsidRPr="009F7E08">
        <w:rPr>
          <w:rFonts w:ascii="Arial" w:hAnsi="Arial" w:cs="Arial"/>
          <w:b/>
          <w:color w:val="000000"/>
          <w:sz w:val="22"/>
          <w:szCs w:val="22"/>
        </w:rPr>
        <w:t>, που αφορά τη διαχείριση αρδευτικών γεωτρήσεων για την αρδευτική περίοδο 2020 και ορισμός εκπροσώπων του Δήμου στην  Κοινή  Επιτροπή Παρακολούθησης.</w:t>
      </w:r>
    </w:p>
    <w:p w:rsidR="002F3C12" w:rsidRDefault="002F3C12" w:rsidP="002F3C12">
      <w:pPr>
        <w:keepNext/>
        <w:tabs>
          <w:tab w:val="left" w:pos="6237"/>
        </w:tabs>
        <w:snapToGrid w:val="0"/>
        <w:spacing w:before="57" w:after="57"/>
        <w:ind w:left="113"/>
      </w:pPr>
      <w:r>
        <w:rPr>
          <w:rStyle w:val="FontStyle17"/>
          <w:rFonts w:ascii="Arial" w:eastAsia="Calibri" w:hAnsi="Arial" w:cs="Arial"/>
          <w:iCs/>
          <w:color w:val="000000"/>
          <w:spacing w:val="-3"/>
          <w:kern w:val="1"/>
          <w:highlight w:val="white"/>
        </w:rPr>
        <w:t>Στη Λιβαδειά σήμερα την  13</w:t>
      </w:r>
      <w:r w:rsidRPr="002820FC">
        <w:rPr>
          <w:rStyle w:val="FontStyle17"/>
          <w:rFonts w:ascii="Arial" w:eastAsia="Calibri" w:hAnsi="Arial" w:cs="Arial"/>
          <w:iCs/>
          <w:color w:val="000000"/>
          <w:spacing w:val="-3"/>
          <w:kern w:val="1"/>
          <w:highlight w:val="white"/>
          <w:vertAlign w:val="superscript"/>
        </w:rPr>
        <w:t>η</w:t>
      </w:r>
      <w:r>
        <w:rPr>
          <w:rStyle w:val="FontStyle17"/>
          <w:rFonts w:ascii="Arial" w:eastAsia="Calibri" w:hAnsi="Arial" w:cs="Arial"/>
          <w:iCs/>
          <w:color w:val="000000"/>
          <w:spacing w:val="-3"/>
          <w:kern w:val="1"/>
          <w:highlight w:val="white"/>
        </w:rPr>
        <w:t xml:space="preserve">  Απριλίου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Δευτέρα και ώρα 11:00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συνήλθε   </w:t>
      </w:r>
      <w:r w:rsidRPr="002E4AC2">
        <w:rPr>
          <w:rStyle w:val="FontStyle17"/>
          <w:rFonts w:ascii="Arial" w:eastAsia="Calibri" w:hAnsi="Arial" w:cs="Arial"/>
          <w:b/>
          <w:iCs/>
          <w:color w:val="000000"/>
          <w:spacing w:val="-3"/>
          <w:kern w:val="1"/>
          <w:highlight w:val="white"/>
          <w:u w:val="single"/>
        </w:rPr>
        <w:t xml:space="preserve">δια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περιφοράς</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βάσει των διατάξεων</w:t>
      </w:r>
      <w:r w:rsidRPr="00F27602">
        <w:rPr>
          <w:rFonts w:ascii="Arial" w:hAnsi="Arial" w:cs="Arial"/>
          <w:sz w:val="22"/>
          <w:szCs w:val="22"/>
          <w:shd w:val="clear" w:color="auto" w:fill="FFFFFF"/>
        </w:rPr>
        <w:t xml:space="preserve"> του άρθρου 10 της από 11/3/2020 Πράξης Νομοθετικού Περιεχομένου (ΦΕΚ Α΄ 55/11-3-2020)</w:t>
      </w:r>
      <w:r>
        <w:rPr>
          <w:rFonts w:ascii="Arial" w:hAnsi="Arial" w:cs="Arial"/>
          <w:sz w:val="22"/>
          <w:szCs w:val="22"/>
          <w:shd w:val="clear" w:color="auto" w:fill="FFFFFF"/>
        </w:rPr>
        <w:t>, ύστερα από</w:t>
      </w:r>
      <w:r>
        <w:rPr>
          <w:rStyle w:val="FontStyle17"/>
          <w:rFonts w:ascii="Arial" w:eastAsia="Calibri" w:hAnsi="Arial" w:cs="Arial"/>
          <w:iCs/>
          <w:color w:val="000000"/>
          <w:spacing w:val="-3"/>
          <w:kern w:val="1"/>
          <w:highlight w:val="white"/>
        </w:rPr>
        <w:t xml:space="preserve">  την από </w:t>
      </w:r>
      <w:r w:rsidRPr="00071310">
        <w:rPr>
          <w:rStyle w:val="FontStyle17"/>
          <w:rFonts w:ascii="Arial" w:eastAsia="Calibri" w:hAnsi="Arial" w:cs="Arial"/>
          <w:b/>
          <w:iCs/>
          <w:color w:val="000000"/>
          <w:spacing w:val="-3"/>
          <w:kern w:val="1"/>
        </w:rPr>
        <w:t>6871/9-4-2020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sidRPr="00F27602">
        <w:rPr>
          <w:rFonts w:ascii="Arial" w:hAnsi="Arial" w:cs="Arial"/>
          <w:bCs/>
          <w:color w:val="000000"/>
          <w:sz w:val="22"/>
          <w:szCs w:val="22"/>
        </w:rPr>
        <w:t>)</w:t>
      </w:r>
      <w:r>
        <w:rPr>
          <w:rFonts w:ascii="Arial" w:hAnsi="Arial" w:cs="Arial"/>
          <w:b/>
          <w:bCs/>
          <w:color w:val="000000"/>
          <w:sz w:val="22"/>
          <w:szCs w:val="22"/>
        </w:rPr>
        <w:t xml:space="preserve"> καθώς και αυτές του άρθρου 184 παρ. 1,3 του Ν. 4635/2019</w:t>
      </w:r>
      <w:r>
        <w:rPr>
          <w:rFonts w:ascii="Arial" w:hAnsi="Arial" w:cs="Arial"/>
          <w:b/>
          <w:bCs/>
          <w:sz w:val="22"/>
          <w:szCs w:val="22"/>
        </w:rPr>
        <w:t>.</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 xml:space="preserve">Διαπιστώθηκε κατά την έναρξη  της συνεδρίασης ότι υπάρχει νόμιμη απαρτία, επειδή σε σύνολο 33 συμβούλων ήταν </w:t>
      </w:r>
      <w:r w:rsidRPr="00CF1A80">
        <w:rPr>
          <w:rStyle w:val="FontStyle17"/>
          <w:rFonts w:ascii="Arial" w:eastAsia="Arial" w:hAnsi="Arial" w:cs="Arial"/>
          <w:iCs/>
          <w:color w:val="000000"/>
          <w:spacing w:val="-3"/>
          <w:kern w:val="1"/>
          <w:lang w:eastAsia="el-GR"/>
        </w:rPr>
        <w:t xml:space="preserve">παρόντες  </w:t>
      </w:r>
      <w:r w:rsidR="0063375B" w:rsidRPr="00CF1A80">
        <w:rPr>
          <w:rStyle w:val="FontStyle17"/>
          <w:rFonts w:ascii="Arial" w:eastAsia="Arial" w:hAnsi="Arial" w:cs="Arial"/>
          <w:iCs/>
          <w:color w:val="000000"/>
          <w:spacing w:val="-3"/>
          <w:kern w:val="1"/>
          <w:lang w:eastAsia="el-GR"/>
        </w:rPr>
        <w:t>33</w:t>
      </w:r>
      <w:r w:rsidRPr="00CF1A80">
        <w:rPr>
          <w:rStyle w:val="FontStyle17"/>
          <w:rFonts w:ascii="Arial" w:eastAsia="Arial" w:hAnsi="Arial" w:cs="Arial"/>
          <w:iCs/>
          <w:color w:val="000000"/>
          <w:spacing w:val="-3"/>
          <w:kern w:val="1"/>
          <w:lang w:eastAsia="el-GR"/>
        </w:rPr>
        <w:t xml:space="preserve"> </w:t>
      </w:r>
      <w:r>
        <w:rPr>
          <w:rStyle w:val="FontStyle17"/>
          <w:rFonts w:ascii="Arial" w:eastAsia="Arial" w:hAnsi="Arial" w:cs="Arial"/>
          <w:iCs/>
          <w:color w:val="000000"/>
          <w:spacing w:val="-3"/>
          <w:kern w:val="1"/>
          <w:highlight w:val="white"/>
          <w:lang w:eastAsia="el-GR"/>
        </w:rPr>
        <w:t>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1C44E5" w:rsidP="0062531C">
            <w:pPr>
              <w:pStyle w:val="af8"/>
              <w:snapToGrid w:val="0"/>
              <w:ind w:left="-77" w:right="-196"/>
            </w:pPr>
          </w:p>
        </w:tc>
        <w:tc>
          <w:tcPr>
            <w:tcW w:w="3616" w:type="dxa"/>
            <w:shd w:val="clear" w:color="auto" w:fill="FFFFFF"/>
          </w:tcPr>
          <w:p w:rsidR="001C44E5" w:rsidRPr="00746227" w:rsidRDefault="00E573F6" w:rsidP="0062531C">
            <w:pPr>
              <w:tabs>
                <w:tab w:val="left" w:pos="718"/>
              </w:tabs>
            </w:pPr>
            <w:r w:rsidRPr="00746227">
              <w:rPr>
                <w:rFonts w:ascii="Arial" w:eastAsia="Arial" w:hAnsi="Arial" w:cs="Arial"/>
                <w:sz w:val="22"/>
                <w:szCs w:val="22"/>
              </w:rPr>
              <w:t xml:space="preserve"> </w:t>
            </w:r>
            <w:r w:rsidR="0062531C">
              <w:rPr>
                <w:rFonts w:ascii="Arial" w:eastAsia="Arial" w:hAnsi="Arial" w:cs="Arial"/>
                <w:sz w:val="22"/>
                <w:szCs w:val="22"/>
              </w:rPr>
              <w:t>ΟΥΔΕΙΣ</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62531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46227" w:rsidRDefault="00746227" w:rsidP="00746227">
            <w:pPr>
              <w:pStyle w:val="af8"/>
              <w:snapToGrid w:val="0"/>
              <w:jc w:val="center"/>
            </w:pPr>
          </w:p>
        </w:tc>
        <w:tc>
          <w:tcPr>
            <w:tcW w:w="3616" w:type="dxa"/>
            <w:shd w:val="clear" w:color="auto" w:fill="FFFFFF"/>
          </w:tcPr>
          <w:p w:rsidR="00746227" w:rsidRDefault="00746227" w:rsidP="00B31F65"/>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Δήμου Ιωάννης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hAnsi="Arial" w:cs="Arial"/>
                <w:sz w:val="22"/>
                <w:szCs w:val="22"/>
              </w:rPr>
              <w:t>Αποστόλου Ιωάννης</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rsidP="00746227">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2531C" w:rsidRDefault="0062531C"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eastAsia="Calibri" w:hAnsi="Arial" w:cs="Arial"/>
                <w:sz w:val="22"/>
                <w:szCs w:val="22"/>
                <w:lang w:val="en-US"/>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Pr="00763543" w:rsidRDefault="0062531C">
            <w:pPr>
              <w:snapToGrid w:val="0"/>
              <w:rPr>
                <w:rFonts w:ascii="Arial" w:eastAsia="Calibri"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eastAsia="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2531C" w:rsidRDefault="0062531C">
            <w:pPr>
              <w:pStyle w:val="af8"/>
              <w:snapToGrid w:val="0"/>
            </w:pPr>
            <w:r>
              <w:rPr>
                <w:rFonts w:ascii="Arial" w:eastAsia="Arial" w:hAnsi="Arial" w:cs="Arial"/>
                <w:sz w:val="22"/>
                <w:szCs w:val="22"/>
              </w:rPr>
              <w:t xml:space="preserve"> </w:t>
            </w: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Μπαρμπέρης Νικόλαος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color w:val="000000"/>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62531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9F7E08" w:rsidRPr="009F7E08" w:rsidRDefault="00763543" w:rsidP="009F7E08">
      <w:pPr>
        <w:pStyle w:val="western"/>
        <w:spacing w:before="113" w:after="113" w:line="276" w:lineRule="auto"/>
        <w:ind w:right="-113"/>
        <w:rPr>
          <w:sz w:val="24"/>
          <w:szCs w:val="24"/>
          <w:lang w:eastAsia="el-GR"/>
        </w:rPr>
      </w:pPr>
      <w:r>
        <w:rPr>
          <w:rFonts w:eastAsia="Arial"/>
          <w:kern w:val="1"/>
          <w:sz w:val="22"/>
          <w:szCs w:val="22"/>
          <w:highlight w:val="white"/>
          <w:shd w:val="clear" w:color="auto" w:fill="FFFFFF"/>
          <w:lang w:eastAsia="el-GR"/>
        </w:rPr>
        <w:t xml:space="preserve">  </w:t>
      </w:r>
      <w:r w:rsidR="00E573F6">
        <w:rPr>
          <w:rFonts w:eastAsia="Arial"/>
          <w:kern w:val="1"/>
          <w:sz w:val="22"/>
          <w:szCs w:val="22"/>
          <w:highlight w:val="white"/>
          <w:shd w:val="clear" w:color="auto" w:fill="FFFFFF"/>
          <w:lang w:eastAsia="el-GR"/>
        </w:rPr>
        <w:t xml:space="preserve"> </w:t>
      </w:r>
      <w:r w:rsidR="004A3685" w:rsidRPr="00BB52E5">
        <w:rPr>
          <w:rFonts w:eastAsia="Arial"/>
          <w:bCs/>
          <w:kern w:val="1"/>
          <w:sz w:val="22"/>
          <w:szCs w:val="22"/>
          <w:highlight w:val="white"/>
          <w:shd w:val="clear" w:color="auto" w:fill="FFFFFF"/>
          <w:lang w:eastAsia="el-GR" w:bidi="hi-IN"/>
        </w:rPr>
        <w:t xml:space="preserve">Εισηγούμενος το  </w:t>
      </w:r>
      <w:r w:rsidR="009F7E08">
        <w:rPr>
          <w:rFonts w:eastAsia="Arial"/>
          <w:bCs/>
          <w:kern w:val="1"/>
          <w:sz w:val="22"/>
          <w:szCs w:val="22"/>
          <w:highlight w:val="white"/>
          <w:shd w:val="clear" w:color="auto" w:fill="FFFFFF"/>
          <w:lang w:eastAsia="el-GR" w:bidi="hi-IN"/>
        </w:rPr>
        <w:t>6</w:t>
      </w:r>
      <w:r w:rsidR="004A3685" w:rsidRPr="00BB52E5">
        <w:rPr>
          <w:rFonts w:eastAsia="Arial"/>
          <w:bCs/>
          <w:kern w:val="1"/>
          <w:sz w:val="22"/>
          <w:szCs w:val="22"/>
          <w:highlight w:val="white"/>
          <w:shd w:val="clear" w:color="auto" w:fill="FFFFFF"/>
          <w:vertAlign w:val="superscript"/>
          <w:lang w:eastAsia="el-GR" w:bidi="hi-IN"/>
        </w:rPr>
        <w:t>Ο</w:t>
      </w:r>
      <w:r w:rsidR="004A3685" w:rsidRPr="00BB52E5">
        <w:rPr>
          <w:rFonts w:eastAsia="Arial"/>
          <w:bCs/>
          <w:kern w:val="1"/>
          <w:sz w:val="22"/>
          <w:szCs w:val="22"/>
          <w:highlight w:val="white"/>
          <w:shd w:val="clear" w:color="auto" w:fill="FFFFFF"/>
          <w:lang w:eastAsia="el-GR" w:bidi="hi-IN"/>
        </w:rPr>
        <w:t xml:space="preserve"> θέμα της  ημερήσιας διάταξης</w:t>
      </w:r>
      <w:r w:rsidR="00F620B2">
        <w:rPr>
          <w:rFonts w:eastAsia="Arial"/>
          <w:kern w:val="1"/>
          <w:sz w:val="22"/>
          <w:szCs w:val="22"/>
          <w:highlight w:val="white"/>
          <w:shd w:val="clear" w:color="auto" w:fill="FFFFFF"/>
          <w:lang w:eastAsia="el-GR" w:bidi="hi-IN"/>
        </w:rPr>
        <w:t xml:space="preserve"> ,</w:t>
      </w:r>
      <w:r w:rsidR="004A3685" w:rsidRPr="003B3EC9">
        <w:rPr>
          <w:rFonts w:eastAsia="Arial"/>
          <w:kern w:val="1"/>
          <w:sz w:val="22"/>
          <w:szCs w:val="22"/>
          <w:highlight w:val="white"/>
          <w:shd w:val="clear" w:color="auto" w:fill="FFFFFF"/>
          <w:lang w:eastAsia="el-GR" w:bidi="hi-IN"/>
        </w:rPr>
        <w:t xml:space="preserve"> ο Πρόεδρος  έθεσε υπόψη των μελών του Δημοτικού </w:t>
      </w:r>
      <w:r w:rsidR="004A3685">
        <w:rPr>
          <w:sz w:val="22"/>
          <w:lang w:eastAsia="el-GR"/>
        </w:rPr>
        <w:t xml:space="preserve"> </w:t>
      </w:r>
      <w:r w:rsidR="004A3685" w:rsidRPr="00F06FAD">
        <w:rPr>
          <w:sz w:val="22"/>
          <w:lang w:eastAsia="el-GR"/>
        </w:rPr>
        <w:t xml:space="preserve"> Συμβουλίου </w:t>
      </w:r>
      <w:r w:rsidR="004A3685">
        <w:rPr>
          <w:rFonts w:eastAsia="Arial"/>
          <w:b/>
          <w:bCs/>
          <w:kern w:val="1"/>
          <w:sz w:val="22"/>
          <w:szCs w:val="22"/>
          <w:highlight w:val="white"/>
          <w:shd w:val="clear" w:color="auto" w:fill="FFFFFF"/>
          <w:lang w:eastAsia="el-GR" w:bidi="hi-IN"/>
        </w:rPr>
        <w:t xml:space="preserve"> </w:t>
      </w:r>
      <w:r w:rsidRPr="00D4693B">
        <w:rPr>
          <w:rStyle w:val="aa"/>
          <w:rFonts w:eastAsia="Arial"/>
          <w:i w:val="0"/>
          <w:iCs w:val="0"/>
          <w:kern w:val="1"/>
          <w:sz w:val="22"/>
          <w:szCs w:val="22"/>
          <w:highlight w:val="white"/>
          <w:shd w:val="clear" w:color="auto" w:fill="FFFFFF"/>
          <w:lang w:eastAsia="el-GR" w:bidi="hi-IN"/>
        </w:rPr>
        <w:t xml:space="preserve">, </w:t>
      </w:r>
      <w:r w:rsidR="00D4693B" w:rsidRPr="00D4693B">
        <w:rPr>
          <w:sz w:val="22"/>
          <w:lang w:eastAsia="el-GR"/>
        </w:rPr>
        <w:t xml:space="preserve">το υπ </w:t>
      </w:r>
      <w:proofErr w:type="spellStart"/>
      <w:r w:rsidR="00D4693B" w:rsidRPr="00D4693B">
        <w:rPr>
          <w:sz w:val="22"/>
          <w:lang w:eastAsia="el-GR"/>
        </w:rPr>
        <w:t>αριθμ</w:t>
      </w:r>
      <w:proofErr w:type="spellEnd"/>
      <w:r w:rsidR="00D4693B" w:rsidRPr="00D4693B">
        <w:rPr>
          <w:sz w:val="22"/>
          <w:lang w:eastAsia="el-GR"/>
        </w:rPr>
        <w:t xml:space="preserve">  6</w:t>
      </w:r>
      <w:r w:rsidR="009F7E08">
        <w:rPr>
          <w:sz w:val="22"/>
          <w:lang w:eastAsia="el-GR"/>
        </w:rPr>
        <w:t>222/31-3</w:t>
      </w:r>
      <w:r w:rsidR="00D4693B" w:rsidRPr="00D4693B">
        <w:rPr>
          <w:sz w:val="22"/>
          <w:lang w:eastAsia="el-GR"/>
        </w:rPr>
        <w:t xml:space="preserve">-2020 </w:t>
      </w:r>
      <w:r w:rsidR="009F7E08" w:rsidRPr="009F7E08">
        <w:rPr>
          <w:sz w:val="22"/>
          <w:lang w:eastAsia="el-GR"/>
        </w:rPr>
        <w:t>έγγραφο του Αυτοτελούς Τμήματος Τοπικής Οικονομικής Ανάπτυξης στο οποίο αναφέρονται :</w:t>
      </w:r>
    </w:p>
    <w:p w:rsidR="009F7E08" w:rsidRPr="009F7E08" w:rsidRDefault="009F7E08" w:rsidP="009F7E08">
      <w:pPr>
        <w:suppressAutoHyphens w:val="0"/>
        <w:spacing w:before="100" w:beforeAutospacing="1" w:line="276" w:lineRule="auto"/>
        <w:ind w:right="454"/>
        <w:rPr>
          <w:color w:val="000000"/>
          <w:lang w:eastAsia="el-GR"/>
        </w:rPr>
      </w:pPr>
      <w:r w:rsidRPr="009F7E08">
        <w:rPr>
          <w:rFonts w:ascii="Arial" w:hAnsi="Arial" w:cs="Arial"/>
          <w:i/>
          <w:iCs/>
          <w:color w:val="000000"/>
          <w:sz w:val="22"/>
          <w:szCs w:val="22"/>
          <w:lang w:eastAsia="el-GR"/>
        </w:rPr>
        <w:t xml:space="preserve">Η Περιφέρεια </w:t>
      </w:r>
      <w:proofErr w:type="spellStart"/>
      <w:r w:rsidRPr="009F7E08">
        <w:rPr>
          <w:rFonts w:ascii="Arial" w:hAnsi="Arial" w:cs="Arial"/>
          <w:i/>
          <w:iCs/>
          <w:color w:val="000000"/>
          <w:sz w:val="22"/>
          <w:szCs w:val="22"/>
          <w:lang w:eastAsia="el-GR"/>
        </w:rPr>
        <w:t>Στ.Ελλάδας</w:t>
      </w:r>
      <w:proofErr w:type="spellEnd"/>
      <w:r w:rsidRPr="009F7E08">
        <w:rPr>
          <w:rFonts w:ascii="Arial" w:hAnsi="Arial" w:cs="Arial"/>
          <w:i/>
          <w:iCs/>
          <w:color w:val="000000"/>
          <w:sz w:val="22"/>
          <w:szCs w:val="22"/>
          <w:lang w:eastAsia="el-GR"/>
        </w:rPr>
        <w:t xml:space="preserve"> (Δ/</w:t>
      </w:r>
      <w:proofErr w:type="spellStart"/>
      <w:r w:rsidRPr="009F7E08">
        <w:rPr>
          <w:rFonts w:ascii="Arial" w:hAnsi="Arial" w:cs="Arial"/>
          <w:i/>
          <w:iCs/>
          <w:color w:val="000000"/>
          <w:sz w:val="22"/>
          <w:szCs w:val="22"/>
          <w:lang w:eastAsia="el-GR"/>
        </w:rPr>
        <w:t>νσ</w:t>
      </w:r>
      <w:proofErr w:type="spellEnd"/>
      <w:r w:rsidRPr="009F7E08">
        <w:rPr>
          <w:rFonts w:ascii="Arial" w:hAnsi="Arial" w:cs="Arial"/>
          <w:i/>
          <w:iCs/>
          <w:color w:val="000000"/>
          <w:sz w:val="22"/>
          <w:szCs w:val="22"/>
          <w:lang w:eastAsia="el-GR"/>
        </w:rPr>
        <w:t xml:space="preserve">η Αγροτικής Οικονομίας &amp; Κτηνιατρικής της Περιφερειακής Ενότητας Βοιωτίας), λαμβάνοντας </w:t>
      </w:r>
      <w:proofErr w:type="spellStart"/>
      <w:r w:rsidRPr="009F7E08">
        <w:rPr>
          <w:rFonts w:ascii="Arial" w:hAnsi="Arial" w:cs="Arial"/>
          <w:i/>
          <w:iCs/>
          <w:color w:val="000000"/>
          <w:sz w:val="22"/>
          <w:szCs w:val="22"/>
          <w:lang w:eastAsia="el-GR"/>
        </w:rPr>
        <w:t>υπ’όψιν</w:t>
      </w:r>
      <w:proofErr w:type="spellEnd"/>
      <w:r w:rsidRPr="009F7E08">
        <w:rPr>
          <w:rFonts w:ascii="Arial" w:hAnsi="Arial" w:cs="Arial"/>
          <w:i/>
          <w:iCs/>
          <w:color w:val="000000"/>
          <w:sz w:val="22"/>
          <w:szCs w:val="22"/>
          <w:lang w:eastAsia="el-GR"/>
        </w:rPr>
        <w:t xml:space="preserve"> την αρ. 39/2020 απόφαση </w:t>
      </w:r>
      <w:proofErr w:type="spellStart"/>
      <w:r w:rsidRPr="009F7E08">
        <w:rPr>
          <w:rFonts w:ascii="Arial" w:hAnsi="Arial" w:cs="Arial"/>
          <w:i/>
          <w:iCs/>
          <w:color w:val="000000"/>
          <w:sz w:val="22"/>
          <w:szCs w:val="22"/>
          <w:lang w:eastAsia="el-GR"/>
        </w:rPr>
        <w:t>Δημ.Συμβουλίου</w:t>
      </w:r>
      <w:proofErr w:type="spellEnd"/>
      <w:r w:rsidRPr="009F7E08">
        <w:rPr>
          <w:rFonts w:ascii="Arial" w:hAnsi="Arial" w:cs="Arial"/>
          <w:i/>
          <w:iCs/>
          <w:color w:val="000000"/>
          <w:sz w:val="22"/>
          <w:szCs w:val="22"/>
          <w:lang w:eastAsia="el-GR"/>
        </w:rPr>
        <w:t xml:space="preserve"> </w:t>
      </w:r>
      <w:proofErr w:type="spellStart"/>
      <w:r w:rsidRPr="009F7E08">
        <w:rPr>
          <w:rFonts w:ascii="Arial" w:hAnsi="Arial" w:cs="Arial"/>
          <w:i/>
          <w:iCs/>
          <w:color w:val="000000"/>
          <w:sz w:val="22"/>
          <w:szCs w:val="22"/>
          <w:lang w:eastAsia="el-GR"/>
        </w:rPr>
        <w:t>Λεβαδέων</w:t>
      </w:r>
      <w:proofErr w:type="spellEnd"/>
      <w:r w:rsidRPr="009F7E08">
        <w:rPr>
          <w:rFonts w:ascii="Arial" w:hAnsi="Arial" w:cs="Arial"/>
          <w:i/>
          <w:iCs/>
          <w:color w:val="000000"/>
          <w:sz w:val="22"/>
          <w:szCs w:val="22"/>
          <w:lang w:eastAsia="el-GR"/>
        </w:rPr>
        <w:t xml:space="preserve"> (ΑΔΑ: 6Λ8ΚΩΛΗ-ΑΩ5) περί έγκρισης παραχώρησης χρήσης αρδευτικών γεωτρήσεων ΧΡ2, ΧΡ3, ΧΡ4 και ΜΡ1 που βρίσκονται εντός των διοικητικών ορίων του δήμου προς κοινή χρήση με την Περιφέρεια Στ. Ελλάδας, με το με αρ. </w:t>
      </w:r>
      <w:proofErr w:type="spellStart"/>
      <w:r w:rsidRPr="009F7E08">
        <w:rPr>
          <w:rFonts w:ascii="Arial" w:hAnsi="Arial" w:cs="Arial"/>
          <w:i/>
          <w:iCs/>
          <w:color w:val="000000"/>
          <w:sz w:val="22"/>
          <w:szCs w:val="22"/>
          <w:lang w:eastAsia="el-GR"/>
        </w:rPr>
        <w:t>πρωτ</w:t>
      </w:r>
      <w:proofErr w:type="spellEnd"/>
      <w:r w:rsidRPr="009F7E08">
        <w:rPr>
          <w:rFonts w:ascii="Arial" w:hAnsi="Arial" w:cs="Arial"/>
          <w:i/>
          <w:iCs/>
          <w:color w:val="000000"/>
          <w:sz w:val="22"/>
          <w:szCs w:val="22"/>
          <w:lang w:eastAsia="el-GR"/>
        </w:rPr>
        <w:t xml:space="preserve">. 3218/27.3.2020 έγγραφό της απέστειλε Σχέδιο Προγραμματικής Σύμβασης μεταξύ της Περιφέρειας Στ. Ελλάδος και Δήμου </w:t>
      </w:r>
      <w:proofErr w:type="spellStart"/>
      <w:r w:rsidRPr="009F7E08">
        <w:rPr>
          <w:rFonts w:ascii="Arial" w:hAnsi="Arial" w:cs="Arial"/>
          <w:i/>
          <w:iCs/>
          <w:color w:val="000000"/>
          <w:sz w:val="22"/>
          <w:szCs w:val="22"/>
          <w:lang w:eastAsia="el-GR"/>
        </w:rPr>
        <w:t>Λεβαδέων</w:t>
      </w:r>
      <w:proofErr w:type="spellEnd"/>
      <w:r w:rsidRPr="009F7E08">
        <w:rPr>
          <w:rFonts w:ascii="Arial" w:hAnsi="Arial" w:cs="Arial"/>
          <w:i/>
          <w:iCs/>
          <w:color w:val="000000"/>
          <w:sz w:val="22"/>
          <w:szCs w:val="22"/>
          <w:lang w:eastAsia="el-GR"/>
        </w:rPr>
        <w:t xml:space="preserve"> για τη διαχείριση των προαναφερόμενων αρδευτικών γεωτρήσεων για την αρδευτική περίοδο 2020 και καλεί το Δήμο </w:t>
      </w:r>
      <w:proofErr w:type="spellStart"/>
      <w:r w:rsidRPr="009F7E08">
        <w:rPr>
          <w:rFonts w:ascii="Arial" w:hAnsi="Arial" w:cs="Arial"/>
          <w:i/>
          <w:iCs/>
          <w:color w:val="000000"/>
          <w:sz w:val="22"/>
          <w:szCs w:val="22"/>
          <w:lang w:eastAsia="el-GR"/>
        </w:rPr>
        <w:t>Λεβαδέων</w:t>
      </w:r>
      <w:proofErr w:type="spellEnd"/>
      <w:r w:rsidRPr="009F7E08">
        <w:rPr>
          <w:rFonts w:ascii="Arial" w:hAnsi="Arial" w:cs="Arial"/>
          <w:i/>
          <w:iCs/>
          <w:color w:val="000000"/>
          <w:sz w:val="22"/>
          <w:szCs w:val="22"/>
          <w:lang w:eastAsia="el-GR"/>
        </w:rPr>
        <w:t xml:space="preserve"> για την έγκριση αυτής με απόφαση του Δημοτικού Συμβουλίου, προκειμένου να υπογραφεί η σύμβαση .</w:t>
      </w:r>
    </w:p>
    <w:p w:rsidR="009F7E08" w:rsidRPr="009F7E08" w:rsidRDefault="009F7E08" w:rsidP="009F7E08">
      <w:pPr>
        <w:suppressAutoHyphens w:val="0"/>
        <w:spacing w:before="100" w:beforeAutospacing="1" w:line="276" w:lineRule="auto"/>
        <w:ind w:right="454"/>
        <w:rPr>
          <w:color w:val="000000"/>
          <w:lang w:eastAsia="el-GR"/>
        </w:rPr>
      </w:pPr>
      <w:r w:rsidRPr="009F7E08">
        <w:rPr>
          <w:rFonts w:ascii="Arial" w:hAnsi="Arial" w:cs="Arial"/>
          <w:i/>
          <w:iCs/>
          <w:color w:val="000000"/>
          <w:sz w:val="22"/>
          <w:szCs w:val="22"/>
          <w:lang w:eastAsia="el-GR"/>
        </w:rPr>
        <w:t xml:space="preserve">Σύμφωνα με το άρθρο 100 του Ν. 3852/2010 « Προγραμματικές Συμβάσεις » όπως τροποποιήθηκε και ισχύει </w:t>
      </w:r>
    </w:p>
    <w:p w:rsidR="009F7E08" w:rsidRPr="009F7E08" w:rsidRDefault="009F7E08" w:rsidP="009F7E08">
      <w:pPr>
        <w:suppressAutoHyphens w:val="0"/>
        <w:spacing w:before="100" w:beforeAutospacing="1" w:line="276" w:lineRule="auto"/>
        <w:ind w:right="454"/>
        <w:rPr>
          <w:color w:val="000000"/>
          <w:lang w:eastAsia="el-GR"/>
        </w:rPr>
      </w:pPr>
      <w:r w:rsidRPr="009F7E08">
        <w:rPr>
          <w:rFonts w:ascii="Arial" w:hAnsi="Arial" w:cs="Arial"/>
          <w:i/>
          <w:iCs/>
          <w:color w:val="000000"/>
          <w:sz w:val="22"/>
          <w:szCs w:val="22"/>
          <w:lang w:eastAsia="el-GR"/>
        </w:rPr>
        <w:t xml:space="preserve">1.α «Για τη μελέτη και εκτέλεση έργων και προγραμμάτων ανάπτυξης μιας περιοχής, καθώς και για την παροχή υπηρεσιών και την υλοποίηση προμηθειών κάθε είδους, οι δήμοι, οι περιφέρειες, οι σύνδεσμοι δήμων, τα δίκτυα δήμων και περιφερειών του άρθρου 101, 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των Ο.Τ.Α. που ανήκουν στο δημόσιο τομέα σύμφωνα με την παρ. 6 του άρθρου 1 του ν. 1256/1982 όπως ισχύει, τα δημοτικά και περιφερειακά ιδρύματα, καθώς και κοινωφελή ιδρύματα και κληροδοτήματα και τα ιδρύματα τριτοβάθμιας εκπαίδευσης, στα οποία </w:t>
      </w:r>
      <w:r w:rsidRPr="009F7E08">
        <w:rPr>
          <w:rFonts w:ascii="Arial" w:hAnsi="Arial" w:cs="Arial"/>
          <w:i/>
          <w:iCs/>
          <w:color w:val="000000"/>
          <w:sz w:val="22"/>
          <w:szCs w:val="22"/>
          <w:lang w:eastAsia="el-GR"/>
        </w:rPr>
        <w:lastRenderedPageBreak/>
        <w:t>περιλαμβάνονται και τα τεχνολογικά εκπαιδευτικά ιδρύματα, μπορούν να συνάπτουν προγραμματικές συμβάσεις με το Δημόσιο ή με την Εγνατία Οδό Α.Ε. ή με τη Μ.Ο.Δ. Α.Ε. ή με την Ε.Τ.Α.Δ. ή με το Ταμείο Παρακαταθηκών και Δανείων ή μεταξύ τους ή και με νομικά πρόσωπα δημοσίου δικαίου ή με τους φορείς των παραγράφων 1, 2, 3, 4 και 5 του άρθρου 12 του ν. 4412/2016 (Α' 147), μεμονωμένα ή από κοινού....»</w:t>
      </w:r>
    </w:p>
    <w:p w:rsidR="009F7E08" w:rsidRPr="009F7E08" w:rsidRDefault="009F7E08" w:rsidP="009F7E08">
      <w:pPr>
        <w:suppressAutoHyphens w:val="0"/>
        <w:spacing w:before="100" w:beforeAutospacing="1" w:line="276" w:lineRule="auto"/>
        <w:ind w:right="454"/>
        <w:rPr>
          <w:color w:val="000000"/>
          <w:lang w:eastAsia="el-GR"/>
        </w:rPr>
      </w:pPr>
      <w:r w:rsidRPr="009F7E08">
        <w:rPr>
          <w:rFonts w:ascii="Arial" w:hAnsi="Arial" w:cs="Arial"/>
          <w:i/>
          <w:iCs/>
          <w:color w:val="000000"/>
          <w:sz w:val="22"/>
          <w:szCs w:val="22"/>
          <w:lang w:eastAsia="el-GR"/>
        </w:rPr>
        <w:t xml:space="preserve">2. α « Στις προγραμματικές συμβάσεις απαραίτητα ορίζονται το αντικείμενο της σύμβασης, ο σκοπός, το περιεχόμενο των μελετών, των έργων, των προγραμμάτων, των προμηθειών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 καθώς και ο τρόπος κάλυψης των αναγκαίων για την εκπλήρωση της προγραμματικής σύμβασης λειτουργικών εξόδων, καθώς και οι λεπτομέρειες καταβολής τους. Για την εκπλήρωση του σκοπού της προγραμματικής σύμβασης, ο κάθε συμβαλλόμενος αναλαμβάνει συγκεκριμένο αντικείμενο με συγκεκριμένες υποχρεώσεις. Το Όργανο παρακολούθησης της εφαρμογής της προγραμματικής σύμβασης πρέπει απαραίτητα να ορίζεται στις προγραμματικές συμβάσεις, καθώς και οι αρμοδιότητές του και οι ρήτρες σε βάρος του συμβαλλομένου που παραβαίνει τους όρους της προγραμματικής σύμβασης.....» </w:t>
      </w:r>
    </w:p>
    <w:p w:rsidR="009F7E08" w:rsidRPr="009F7E08" w:rsidRDefault="009F7E08" w:rsidP="009F7E08">
      <w:pPr>
        <w:suppressAutoHyphens w:val="0"/>
        <w:spacing w:before="100" w:beforeAutospacing="1" w:line="276" w:lineRule="auto"/>
        <w:ind w:right="454"/>
        <w:rPr>
          <w:color w:val="000000"/>
          <w:lang w:eastAsia="el-GR"/>
        </w:rPr>
      </w:pPr>
      <w:r w:rsidRPr="009F7E08">
        <w:rPr>
          <w:rFonts w:ascii="Arial" w:hAnsi="Arial" w:cs="Arial"/>
          <w:i/>
          <w:iCs/>
          <w:color w:val="000000"/>
          <w:sz w:val="22"/>
          <w:szCs w:val="22"/>
          <w:lang w:eastAsia="el-GR"/>
        </w:rPr>
        <w:t xml:space="preserve">Κατόπιν των ανωτέρω καλείστε να αποφασίσετε για </w:t>
      </w:r>
    </w:p>
    <w:p w:rsidR="009F7E08" w:rsidRPr="009F7E08" w:rsidRDefault="009F7E08" w:rsidP="009F7E08">
      <w:pPr>
        <w:suppressAutoHyphens w:val="0"/>
        <w:spacing w:before="100" w:beforeAutospacing="1" w:line="276" w:lineRule="auto"/>
        <w:ind w:right="454"/>
        <w:rPr>
          <w:color w:val="000000"/>
          <w:lang w:eastAsia="el-GR"/>
        </w:rPr>
      </w:pPr>
      <w:r w:rsidRPr="009F7E08">
        <w:rPr>
          <w:rFonts w:ascii="Arial" w:hAnsi="Arial" w:cs="Arial"/>
          <w:i/>
          <w:iCs/>
          <w:color w:val="000000"/>
          <w:sz w:val="22"/>
          <w:szCs w:val="22"/>
          <w:lang w:eastAsia="el-GR"/>
        </w:rPr>
        <w:t xml:space="preserve">Α) την έγκριση του Σχεδίου για την σύναψη Προγραμματικής Σύμβασης μεταξύ Περιφέρειας Στ. Ελλάδος και Δήμου </w:t>
      </w:r>
      <w:proofErr w:type="spellStart"/>
      <w:r w:rsidRPr="009F7E08">
        <w:rPr>
          <w:rFonts w:ascii="Arial" w:hAnsi="Arial" w:cs="Arial"/>
          <w:i/>
          <w:iCs/>
          <w:color w:val="000000"/>
          <w:sz w:val="22"/>
          <w:szCs w:val="22"/>
          <w:lang w:eastAsia="el-GR"/>
        </w:rPr>
        <w:t>Λεβαδέων</w:t>
      </w:r>
      <w:proofErr w:type="spellEnd"/>
      <w:r w:rsidRPr="009F7E08">
        <w:rPr>
          <w:rFonts w:ascii="Arial" w:hAnsi="Arial" w:cs="Arial"/>
          <w:i/>
          <w:iCs/>
          <w:color w:val="000000"/>
          <w:sz w:val="22"/>
          <w:szCs w:val="22"/>
          <w:lang w:eastAsia="el-GR"/>
        </w:rPr>
        <w:t xml:space="preserve"> που αφορά την από κοινού διαχείριση αρδευτικών γεωτρήσεων ΧΡ2, ΧΡ3, ΧΡ4 και ΜΡ1 κατά την αρδευτική περίοδο 2020 , το οποίο και επισυνάπτεται και </w:t>
      </w:r>
    </w:p>
    <w:p w:rsidR="009F7E08" w:rsidRPr="009F7E08" w:rsidRDefault="009F7E08" w:rsidP="009F7E08">
      <w:pPr>
        <w:suppressAutoHyphens w:val="0"/>
        <w:spacing w:before="100" w:beforeAutospacing="1" w:line="276" w:lineRule="auto"/>
        <w:ind w:right="454"/>
        <w:rPr>
          <w:color w:val="000000"/>
          <w:lang w:eastAsia="el-GR"/>
        </w:rPr>
      </w:pPr>
      <w:r w:rsidRPr="009F7E08">
        <w:rPr>
          <w:rFonts w:ascii="Arial" w:hAnsi="Arial" w:cs="Arial"/>
          <w:i/>
          <w:iCs/>
          <w:color w:val="000000"/>
          <w:sz w:val="22"/>
          <w:szCs w:val="22"/>
          <w:lang w:eastAsia="el-GR"/>
        </w:rPr>
        <w:t>Β) να ορίσετε δύο εκπροσώπους του Δήμου, ως μέλη στην Κοινή Επιτροπή Παρακολούθησης της Προγραμματικής Σύμβασης (άρθρο 4 του σχεδίου προγραμματικής σύμβασης).</w:t>
      </w:r>
    </w:p>
    <w:p w:rsidR="00B77696" w:rsidRPr="00B77696" w:rsidRDefault="00B77696" w:rsidP="00B77696">
      <w:pPr>
        <w:suppressAutoHyphens w:val="0"/>
        <w:spacing w:before="100" w:beforeAutospacing="1"/>
        <w:jc w:val="both"/>
        <w:rPr>
          <w:rFonts w:ascii="Arial" w:hAnsi="Arial" w:cs="Arial"/>
          <w:color w:val="000000"/>
          <w:lang w:eastAsia="el-GR"/>
        </w:rPr>
      </w:pPr>
      <w:r w:rsidRPr="00B77696">
        <w:rPr>
          <w:rFonts w:ascii="Arial" w:hAnsi="Arial" w:cs="Arial"/>
          <w:color w:val="000000"/>
          <w:spacing w:val="-4"/>
          <w:sz w:val="22"/>
          <w:szCs w:val="22"/>
          <w:shd w:val="clear" w:color="auto" w:fill="FFFFFF"/>
          <w:lang w:eastAsia="el-GR"/>
        </w:rPr>
        <w:t xml:space="preserve">- Το Δημοτικό Συμβούλιο μετά από διαλογική συζήτηση αφού άκουσε τα ανωτέρω και έλαβε υπόψη του : </w:t>
      </w:r>
    </w:p>
    <w:p w:rsidR="00B77696" w:rsidRPr="00583F34" w:rsidRDefault="00B77696" w:rsidP="00B77696">
      <w:pPr>
        <w:pStyle w:val="ad"/>
        <w:widowControl w:val="0"/>
        <w:numPr>
          <w:ilvl w:val="0"/>
          <w:numId w:val="4"/>
        </w:numPr>
        <w:spacing w:before="119" w:after="119"/>
      </w:pPr>
      <w:r w:rsidRPr="00B77696">
        <w:rPr>
          <w:rFonts w:ascii="Arial" w:hAnsi="Arial" w:cs="Arial"/>
          <w:color w:val="000000"/>
          <w:sz w:val="22"/>
          <w:szCs w:val="22"/>
          <w:shd w:val="clear" w:color="auto" w:fill="FFFFFF"/>
          <w:lang w:eastAsia="el-GR"/>
        </w:rPr>
        <w:t xml:space="preserve">το με </w:t>
      </w:r>
      <w:proofErr w:type="spellStart"/>
      <w:r w:rsidRPr="00B77696">
        <w:rPr>
          <w:rFonts w:ascii="Arial" w:hAnsi="Arial" w:cs="Arial"/>
          <w:color w:val="000000"/>
          <w:sz w:val="22"/>
          <w:szCs w:val="22"/>
          <w:shd w:val="clear" w:color="auto" w:fill="FFFFFF"/>
          <w:lang w:eastAsia="el-GR"/>
        </w:rPr>
        <w:t>αριθμ</w:t>
      </w:r>
      <w:proofErr w:type="spellEnd"/>
      <w:r w:rsidRPr="00B77696">
        <w:rPr>
          <w:rFonts w:ascii="Arial" w:hAnsi="Arial" w:cs="Arial"/>
          <w:color w:val="000000"/>
          <w:sz w:val="22"/>
          <w:szCs w:val="22"/>
          <w:shd w:val="clear" w:color="auto" w:fill="FFFFFF"/>
          <w:lang w:eastAsia="el-GR"/>
        </w:rPr>
        <w:t xml:space="preserve">. </w:t>
      </w:r>
      <w:proofErr w:type="spellStart"/>
      <w:r w:rsidRPr="009F7E08">
        <w:rPr>
          <w:rFonts w:ascii="Arial" w:hAnsi="Arial" w:cs="Arial"/>
          <w:color w:val="000000"/>
          <w:sz w:val="22"/>
          <w:szCs w:val="22"/>
          <w:shd w:val="clear" w:color="auto" w:fill="FFFFFF"/>
          <w:lang w:eastAsia="el-GR"/>
        </w:rPr>
        <w:t>Πρωτ</w:t>
      </w:r>
      <w:proofErr w:type="spellEnd"/>
      <w:r w:rsidR="009F7E08" w:rsidRPr="009F7E08">
        <w:rPr>
          <w:rFonts w:ascii="Arial" w:hAnsi="Arial" w:cs="Arial"/>
          <w:sz w:val="22"/>
          <w:lang w:eastAsia="el-GR"/>
        </w:rPr>
        <w:t xml:space="preserve">    6222/31-3-2020</w:t>
      </w:r>
      <w:r w:rsidR="009F7E08" w:rsidRPr="00D4693B">
        <w:rPr>
          <w:sz w:val="22"/>
          <w:lang w:eastAsia="el-GR"/>
        </w:rPr>
        <w:t xml:space="preserve"> </w:t>
      </w:r>
      <w:r w:rsidR="009F7E08" w:rsidRPr="009F7E08">
        <w:rPr>
          <w:rFonts w:ascii="Arial" w:hAnsi="Arial" w:cs="Arial"/>
          <w:sz w:val="22"/>
          <w:lang w:eastAsia="el-GR"/>
        </w:rPr>
        <w:t>έγγραφο του Αυτοτελούς Τμήματος Τοπικής Οικονομικής Ανάπτυξης</w:t>
      </w:r>
      <w:r w:rsidR="009F7E08" w:rsidRPr="00B77696">
        <w:rPr>
          <w:rFonts w:ascii="Arial" w:hAnsi="Arial" w:cs="Arial"/>
          <w:color w:val="000000"/>
          <w:sz w:val="22"/>
          <w:szCs w:val="22"/>
          <w:shd w:val="clear" w:color="auto" w:fill="FFFFFF"/>
          <w:lang w:eastAsia="el-GR"/>
        </w:rPr>
        <w:t xml:space="preserve"> </w:t>
      </w:r>
      <w:r w:rsidRPr="00B77696">
        <w:rPr>
          <w:rFonts w:ascii="Arial" w:hAnsi="Arial" w:cs="Arial"/>
          <w:color w:val="000000"/>
          <w:sz w:val="22"/>
          <w:szCs w:val="22"/>
          <w:shd w:val="clear" w:color="auto" w:fill="FFFFFF"/>
          <w:lang w:eastAsia="el-GR"/>
        </w:rPr>
        <w:t xml:space="preserve">του Δήμου, που είχε </w:t>
      </w:r>
      <w:r>
        <w:rPr>
          <w:rFonts w:ascii="Arial" w:eastAsia="Arial" w:hAnsi="Arial" w:cs="Arial"/>
          <w:color w:val="000000"/>
          <w:kern w:val="1"/>
          <w:sz w:val="22"/>
          <w:szCs w:val="22"/>
          <w:highlight w:val="white"/>
          <w:shd w:val="clear" w:color="auto" w:fill="FFFFFF"/>
          <w:lang w:eastAsia="el-GR" w:bidi="hi-IN"/>
        </w:rPr>
        <w:t xml:space="preserve"> αποσταλεί ηλεκτρονικά στα</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val="en-US" w:eastAsia="el-GR" w:bidi="hi-IN"/>
        </w:rPr>
        <w:t>email</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174292" w:rsidRPr="00583F34" w:rsidRDefault="009F7E08" w:rsidP="00174292">
      <w:pPr>
        <w:pStyle w:val="ad"/>
        <w:widowControl w:val="0"/>
        <w:numPr>
          <w:ilvl w:val="0"/>
          <w:numId w:val="4"/>
        </w:numPr>
        <w:spacing w:before="119" w:after="119"/>
      </w:pPr>
      <w:r>
        <w:rPr>
          <w:rFonts w:ascii="Arial" w:hAnsi="Arial" w:cs="Arial"/>
          <w:sz w:val="22"/>
          <w:szCs w:val="22"/>
        </w:rPr>
        <w:t xml:space="preserve">το σχέδιο της Προγραμματικής Σύμβασης μεταξύ του Δήμου και της Περιφέρειας , </w:t>
      </w:r>
      <w:r w:rsidR="00174292" w:rsidRPr="00B77696">
        <w:rPr>
          <w:rFonts w:ascii="Arial" w:hAnsi="Arial" w:cs="Arial"/>
          <w:color w:val="000000"/>
          <w:sz w:val="22"/>
          <w:szCs w:val="22"/>
          <w:shd w:val="clear" w:color="auto" w:fill="FFFFFF"/>
          <w:lang w:eastAsia="el-GR"/>
        </w:rPr>
        <w:t xml:space="preserve">που είχε </w:t>
      </w:r>
      <w:r w:rsidR="00174292">
        <w:rPr>
          <w:rFonts w:ascii="Arial" w:eastAsia="Arial" w:hAnsi="Arial" w:cs="Arial"/>
          <w:color w:val="000000"/>
          <w:kern w:val="1"/>
          <w:sz w:val="22"/>
          <w:szCs w:val="22"/>
          <w:highlight w:val="white"/>
          <w:shd w:val="clear" w:color="auto" w:fill="FFFFFF"/>
          <w:lang w:eastAsia="el-GR" w:bidi="hi-IN"/>
        </w:rPr>
        <w:t xml:space="preserve"> αποσταλεί ηλεκτρονικά στα</w:t>
      </w:r>
      <w:r w:rsidR="00174292" w:rsidRPr="006E3332">
        <w:rPr>
          <w:rFonts w:ascii="Arial" w:eastAsia="Arial" w:hAnsi="Arial" w:cs="Arial"/>
          <w:color w:val="000000"/>
          <w:kern w:val="1"/>
          <w:sz w:val="22"/>
          <w:szCs w:val="22"/>
          <w:highlight w:val="white"/>
          <w:shd w:val="clear" w:color="auto" w:fill="FFFFFF"/>
          <w:lang w:eastAsia="el-GR" w:bidi="hi-IN"/>
        </w:rPr>
        <w:t xml:space="preserve"> </w:t>
      </w:r>
      <w:r w:rsidR="00174292">
        <w:rPr>
          <w:rFonts w:ascii="Arial" w:eastAsia="Arial" w:hAnsi="Arial" w:cs="Arial"/>
          <w:color w:val="000000"/>
          <w:kern w:val="1"/>
          <w:sz w:val="22"/>
          <w:szCs w:val="22"/>
          <w:highlight w:val="white"/>
          <w:shd w:val="clear" w:color="auto" w:fill="FFFFFF"/>
          <w:lang w:val="en-US" w:eastAsia="el-GR" w:bidi="hi-IN"/>
        </w:rPr>
        <w:t>email</w:t>
      </w:r>
      <w:r w:rsidR="00174292" w:rsidRPr="006E3332">
        <w:rPr>
          <w:rFonts w:ascii="Arial" w:eastAsia="Arial" w:hAnsi="Arial" w:cs="Arial"/>
          <w:color w:val="000000"/>
          <w:kern w:val="1"/>
          <w:sz w:val="22"/>
          <w:szCs w:val="22"/>
          <w:highlight w:val="white"/>
          <w:shd w:val="clear" w:color="auto" w:fill="FFFFFF"/>
          <w:lang w:eastAsia="el-GR" w:bidi="hi-IN"/>
        </w:rPr>
        <w:t xml:space="preserve"> </w:t>
      </w:r>
      <w:r w:rsidR="00174292">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9F7E08" w:rsidRDefault="009F7E08" w:rsidP="00CF1A80">
      <w:pPr>
        <w:pStyle w:val="Web"/>
        <w:numPr>
          <w:ilvl w:val="0"/>
          <w:numId w:val="4"/>
        </w:numPr>
        <w:suppressAutoHyphens w:val="0"/>
        <w:spacing w:before="100" w:beforeAutospacing="1" w:after="100" w:afterAutospacing="1" w:line="276" w:lineRule="auto"/>
      </w:pPr>
      <w:r>
        <w:rPr>
          <w:rFonts w:ascii="Arial" w:hAnsi="Arial" w:cs="Arial"/>
          <w:sz w:val="22"/>
          <w:szCs w:val="22"/>
        </w:rPr>
        <w:t xml:space="preserve">-την υπ </w:t>
      </w:r>
      <w:proofErr w:type="spellStart"/>
      <w:r>
        <w:rPr>
          <w:rFonts w:ascii="Arial" w:hAnsi="Arial" w:cs="Arial"/>
          <w:sz w:val="22"/>
          <w:szCs w:val="22"/>
        </w:rPr>
        <w:t>αριθμ</w:t>
      </w:r>
      <w:proofErr w:type="spellEnd"/>
      <w:r>
        <w:rPr>
          <w:rFonts w:ascii="Arial" w:hAnsi="Arial" w:cs="Arial"/>
          <w:sz w:val="22"/>
          <w:szCs w:val="22"/>
        </w:rPr>
        <w:t xml:space="preserve"> </w:t>
      </w:r>
      <w:r w:rsidR="00CE3505">
        <w:rPr>
          <w:rFonts w:ascii="Arial" w:hAnsi="Arial" w:cs="Arial"/>
          <w:sz w:val="22"/>
          <w:szCs w:val="22"/>
        </w:rPr>
        <w:t>3</w:t>
      </w:r>
      <w:r>
        <w:rPr>
          <w:rFonts w:ascii="Arial" w:hAnsi="Arial" w:cs="Arial"/>
          <w:sz w:val="22"/>
          <w:szCs w:val="22"/>
        </w:rPr>
        <w:t>9/20</w:t>
      </w:r>
      <w:r w:rsidR="00CE3505">
        <w:rPr>
          <w:rFonts w:ascii="Arial" w:hAnsi="Arial" w:cs="Arial"/>
          <w:sz w:val="22"/>
          <w:szCs w:val="22"/>
        </w:rPr>
        <w:t>20</w:t>
      </w:r>
      <w:r w:rsidR="00CF1A80">
        <w:rPr>
          <w:rFonts w:ascii="Arial" w:hAnsi="Arial" w:cs="Arial"/>
          <w:sz w:val="22"/>
          <w:szCs w:val="22"/>
        </w:rPr>
        <w:t xml:space="preserve"> </w:t>
      </w:r>
      <w:r w:rsidR="00CF1A80" w:rsidRPr="00CE3505">
        <w:rPr>
          <w:rFonts w:ascii="Arial" w:hAnsi="Arial" w:cs="Arial"/>
          <w:sz w:val="22"/>
          <w:szCs w:val="22"/>
        </w:rPr>
        <w:t xml:space="preserve">(ΑΔΑ: </w:t>
      </w:r>
      <w:r w:rsidR="00CF1A80" w:rsidRPr="009F7E08">
        <w:rPr>
          <w:rFonts w:ascii="Arial" w:hAnsi="Arial" w:cs="Arial"/>
          <w:iCs/>
          <w:color w:val="000000"/>
          <w:sz w:val="22"/>
          <w:szCs w:val="22"/>
          <w:lang w:eastAsia="el-GR"/>
        </w:rPr>
        <w:t>6Λ8ΚΩΛΗ-ΑΩ5</w:t>
      </w:r>
      <w:r w:rsidR="00CF1A80" w:rsidRPr="00CE3505">
        <w:rPr>
          <w:rFonts w:ascii="Arial" w:hAnsi="Arial" w:cs="Arial"/>
          <w:sz w:val="22"/>
          <w:szCs w:val="22"/>
        </w:rPr>
        <w:t>)</w:t>
      </w:r>
      <w:r w:rsidR="00CF1A80">
        <w:rPr>
          <w:rFonts w:ascii="Arial" w:hAnsi="Arial" w:cs="Arial"/>
          <w:sz w:val="22"/>
          <w:szCs w:val="22"/>
        </w:rPr>
        <w:t xml:space="preserve"> </w:t>
      </w:r>
      <w:r>
        <w:rPr>
          <w:rFonts w:ascii="Arial" w:hAnsi="Arial" w:cs="Arial"/>
          <w:sz w:val="22"/>
          <w:szCs w:val="22"/>
        </w:rPr>
        <w:t xml:space="preserve"> απόφαση</w:t>
      </w:r>
      <w:r w:rsidR="00CF1A80">
        <w:rPr>
          <w:rFonts w:ascii="Arial" w:hAnsi="Arial" w:cs="Arial"/>
          <w:sz w:val="22"/>
          <w:szCs w:val="22"/>
        </w:rPr>
        <w:t xml:space="preserve"> του </w:t>
      </w:r>
      <w:r>
        <w:rPr>
          <w:rFonts w:ascii="Arial" w:hAnsi="Arial" w:cs="Arial"/>
          <w:sz w:val="22"/>
          <w:szCs w:val="22"/>
        </w:rPr>
        <w:t xml:space="preserve"> </w:t>
      </w:r>
      <w:proofErr w:type="spellStart"/>
      <w:r>
        <w:rPr>
          <w:rFonts w:ascii="Arial" w:hAnsi="Arial" w:cs="Arial"/>
          <w:sz w:val="22"/>
          <w:szCs w:val="22"/>
        </w:rPr>
        <w:t>Δημ.Συμβουλίου</w:t>
      </w:r>
      <w:proofErr w:type="spellEnd"/>
      <w:r>
        <w:rPr>
          <w:rFonts w:ascii="Arial" w:hAnsi="Arial" w:cs="Arial"/>
          <w:sz w:val="22"/>
          <w:szCs w:val="22"/>
        </w:rPr>
        <w:t xml:space="preserve"> </w:t>
      </w:r>
      <w:proofErr w:type="spellStart"/>
      <w:r>
        <w:rPr>
          <w:rFonts w:ascii="Arial" w:hAnsi="Arial" w:cs="Arial"/>
          <w:sz w:val="22"/>
          <w:szCs w:val="22"/>
        </w:rPr>
        <w:t>Λεβαδέων</w:t>
      </w:r>
      <w:proofErr w:type="spellEnd"/>
      <w:r w:rsidR="00CF1A80">
        <w:rPr>
          <w:rFonts w:ascii="Arial" w:hAnsi="Arial" w:cs="Arial"/>
          <w:sz w:val="22"/>
          <w:szCs w:val="22"/>
        </w:rPr>
        <w:t xml:space="preserve"> </w:t>
      </w:r>
      <w:r>
        <w:rPr>
          <w:rFonts w:ascii="Arial" w:hAnsi="Arial" w:cs="Arial"/>
          <w:sz w:val="22"/>
          <w:szCs w:val="22"/>
        </w:rPr>
        <w:t xml:space="preserve"> “Περί έ</w:t>
      </w:r>
      <w:r>
        <w:rPr>
          <w:rFonts w:ascii="Arial" w:hAnsi="Arial" w:cs="Arial"/>
          <w:color w:val="00000A"/>
          <w:spacing w:val="-4"/>
          <w:sz w:val="22"/>
          <w:szCs w:val="22"/>
        </w:rPr>
        <w:t>γκρισης παραχώρησης χρήσης αρδευτικών γεωτρήσεων του Δήμου στην Περιφέρεια Στερεάς Ελλάδος για την αρδευτική περίοδο 20</w:t>
      </w:r>
      <w:r w:rsidR="00CE3505">
        <w:rPr>
          <w:rFonts w:ascii="Arial" w:hAnsi="Arial" w:cs="Arial"/>
          <w:color w:val="00000A"/>
          <w:spacing w:val="-4"/>
          <w:sz w:val="22"/>
          <w:szCs w:val="22"/>
        </w:rPr>
        <w:t>20</w:t>
      </w:r>
      <w:r>
        <w:rPr>
          <w:rFonts w:ascii="Arial" w:hAnsi="Arial" w:cs="Arial"/>
          <w:color w:val="00000A"/>
          <w:spacing w:val="-4"/>
          <w:sz w:val="22"/>
          <w:szCs w:val="22"/>
        </w:rPr>
        <w:t>”</w:t>
      </w:r>
      <w:r>
        <w:rPr>
          <w:rFonts w:ascii="Arial" w:hAnsi="Arial" w:cs="Arial"/>
          <w:spacing w:val="-4"/>
          <w:sz w:val="22"/>
          <w:szCs w:val="22"/>
        </w:rPr>
        <w:t>.</w:t>
      </w:r>
    </w:p>
    <w:p w:rsidR="009F7E08" w:rsidRDefault="009F7E08" w:rsidP="00CE3505">
      <w:pPr>
        <w:pStyle w:val="western"/>
        <w:numPr>
          <w:ilvl w:val="0"/>
          <w:numId w:val="4"/>
        </w:numPr>
        <w:suppressAutoHyphens w:val="0"/>
        <w:spacing w:before="100" w:beforeAutospacing="1" w:after="100" w:afterAutospacing="1" w:line="276" w:lineRule="auto"/>
        <w:jc w:val="both"/>
        <w:rPr>
          <w:spacing w:val="-4"/>
        </w:rPr>
      </w:pPr>
      <w:r>
        <w:rPr>
          <w:spacing w:val="-4"/>
          <w:sz w:val="22"/>
          <w:szCs w:val="22"/>
        </w:rPr>
        <w:t xml:space="preserve">-τις διατάξεις του άρθρου 225 του ν. 3463/2006 </w:t>
      </w:r>
    </w:p>
    <w:p w:rsidR="00CE3505" w:rsidRPr="003D2116" w:rsidRDefault="009F7E08" w:rsidP="00CE3505">
      <w:pPr>
        <w:numPr>
          <w:ilvl w:val="0"/>
          <w:numId w:val="7"/>
        </w:numPr>
        <w:suppressAutoHyphens w:val="0"/>
        <w:spacing w:before="100" w:beforeAutospacing="1"/>
        <w:rPr>
          <w:rFonts w:ascii="Arial" w:hAnsi="Arial" w:cs="Arial"/>
          <w:color w:val="000000"/>
          <w:sz w:val="22"/>
          <w:szCs w:val="22"/>
          <w:lang w:eastAsia="el-GR"/>
        </w:rPr>
      </w:pPr>
      <w:r w:rsidRPr="00CE3505">
        <w:rPr>
          <w:rFonts w:ascii="Arial" w:hAnsi="Arial" w:cs="Arial"/>
          <w:sz w:val="22"/>
          <w:szCs w:val="22"/>
        </w:rPr>
        <w:t>-</w:t>
      </w:r>
      <w:r w:rsidR="00CE3505" w:rsidRPr="00CE3505">
        <w:rPr>
          <w:rFonts w:ascii="Arial" w:hAnsi="Arial" w:cs="Arial"/>
          <w:color w:val="000000"/>
          <w:sz w:val="22"/>
          <w:szCs w:val="22"/>
          <w:lang w:eastAsia="el-GR"/>
        </w:rPr>
        <w:t xml:space="preserve"> </w:t>
      </w:r>
      <w:r w:rsidR="00CE3505" w:rsidRPr="003D2116">
        <w:rPr>
          <w:rFonts w:ascii="Arial" w:hAnsi="Arial" w:cs="Arial"/>
          <w:color w:val="000000"/>
          <w:sz w:val="22"/>
          <w:szCs w:val="22"/>
          <w:lang w:eastAsia="el-GR"/>
        </w:rPr>
        <w:t xml:space="preserve">Την </w:t>
      </w:r>
      <w:r w:rsidR="00CE3505" w:rsidRPr="003D2116">
        <w:rPr>
          <w:rFonts w:ascii="Arial" w:hAnsi="Arial" w:cs="Arial"/>
          <w:bCs/>
          <w:color w:val="000000"/>
          <w:sz w:val="22"/>
          <w:szCs w:val="22"/>
          <w:lang w:eastAsia="el-GR"/>
        </w:rPr>
        <w:t>Πράξη Νομοθετικού Περιεχομένου</w:t>
      </w:r>
      <w:r w:rsidR="00CE3505" w:rsidRPr="003D2116">
        <w:rPr>
          <w:rFonts w:ascii="Arial" w:hAnsi="Arial" w:cs="Arial"/>
          <w:color w:val="000000"/>
          <w:sz w:val="22"/>
          <w:szCs w:val="22"/>
          <w:lang w:eastAsia="el-GR"/>
        </w:rPr>
        <w:t xml:space="preserve"> </w:t>
      </w:r>
      <w:r w:rsidR="00CE3505" w:rsidRPr="003D2116">
        <w:rPr>
          <w:rFonts w:ascii="Arial" w:hAnsi="Arial" w:cs="Arial"/>
          <w:bCs/>
          <w:color w:val="000000"/>
          <w:sz w:val="22"/>
          <w:szCs w:val="22"/>
          <w:lang w:eastAsia="el-GR"/>
        </w:rPr>
        <w:t>(ΦΕΚ 42/25.02.2020 τεύχος A’):</w:t>
      </w:r>
      <w:r w:rsidR="00CE3505" w:rsidRPr="003D2116">
        <w:rPr>
          <w:rFonts w:ascii="Arial" w:hAnsi="Arial" w:cs="Arial"/>
          <w:color w:val="000000"/>
          <w:sz w:val="22"/>
          <w:szCs w:val="22"/>
          <w:lang w:eastAsia="el-GR"/>
        </w:rPr>
        <w:t xml:space="preserve"> «Κατεπείγοντα μέτρα αποφυγής και περιορισμού της διάδοσης </w:t>
      </w:r>
      <w:proofErr w:type="spellStart"/>
      <w:r w:rsidR="00CE3505" w:rsidRPr="003D2116">
        <w:rPr>
          <w:rFonts w:ascii="Arial" w:hAnsi="Arial" w:cs="Arial"/>
          <w:color w:val="000000"/>
          <w:sz w:val="22"/>
          <w:szCs w:val="22"/>
          <w:lang w:eastAsia="el-GR"/>
        </w:rPr>
        <w:t>κορωνοϊού</w:t>
      </w:r>
      <w:proofErr w:type="spellEnd"/>
      <w:r w:rsidR="00CE3505" w:rsidRPr="003D2116">
        <w:rPr>
          <w:rFonts w:ascii="Arial" w:hAnsi="Arial" w:cs="Arial"/>
          <w:color w:val="000000"/>
          <w:sz w:val="22"/>
          <w:szCs w:val="22"/>
          <w:lang w:eastAsia="el-GR"/>
        </w:rPr>
        <w:t>».</w:t>
      </w:r>
    </w:p>
    <w:p w:rsidR="00CE3505" w:rsidRPr="003D2116" w:rsidRDefault="00CE3505" w:rsidP="00CE3505">
      <w:pPr>
        <w:pStyle w:val="af9"/>
        <w:widowControl w:val="0"/>
        <w:numPr>
          <w:ilvl w:val="0"/>
          <w:numId w:val="7"/>
        </w:numPr>
        <w:suppressAutoHyphens w:val="0"/>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w:t>
      </w:r>
      <w:r w:rsidRPr="00C8278D">
        <w:rPr>
          <w:rFonts w:ascii="Arial" w:hAnsi="Arial" w:cs="Arial"/>
          <w:sz w:val="22"/>
          <w:szCs w:val="22"/>
        </w:rPr>
        <w:lastRenderedPageBreak/>
        <w:t xml:space="preserve">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CE3505" w:rsidRDefault="00CE3505" w:rsidP="00CE3505">
      <w:pPr>
        <w:widowControl w:val="0"/>
        <w:numPr>
          <w:ilvl w:val="0"/>
          <w:numId w:val="7"/>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Pr>
          <w:rFonts w:ascii="Arial" w:hAnsi="Arial" w:cs="Arial"/>
          <w:sz w:val="22"/>
          <w:szCs w:val="22"/>
        </w:rPr>
        <w:t xml:space="preserve">(ΦΕΚ </w:t>
      </w:r>
      <w:r w:rsidRPr="00C35435">
        <w:rPr>
          <w:rFonts w:ascii="Arial" w:hAnsi="Arial" w:cs="Arial"/>
          <w:sz w:val="22"/>
          <w:szCs w:val="22"/>
        </w:rPr>
        <w:t>64</w:t>
      </w:r>
      <w:r>
        <w:rPr>
          <w:rFonts w:ascii="Arial" w:hAnsi="Arial" w:cs="Arial"/>
          <w:sz w:val="22"/>
          <w:szCs w:val="22"/>
        </w:rPr>
        <w:t>/τ.Α/14-03-2020</w:t>
      </w:r>
      <w:r w:rsidRPr="00C35435">
        <w:rPr>
          <w:rFonts w:ascii="Arial" w:hAnsi="Arial" w:cs="Arial"/>
          <w:sz w:val="22"/>
          <w:szCs w:val="22"/>
        </w:rPr>
        <w:t>).</w:t>
      </w:r>
    </w:p>
    <w:p w:rsidR="00CE3505" w:rsidRPr="003D2116" w:rsidRDefault="00CE3505" w:rsidP="00CE3505">
      <w:pPr>
        <w:pStyle w:val="af9"/>
        <w:widowControl w:val="0"/>
        <w:numPr>
          <w:ilvl w:val="0"/>
          <w:numId w:val="7"/>
        </w:numPr>
        <w:suppressAutoHyphens w:val="0"/>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w:t>
      </w:r>
      <w:r>
        <w:rPr>
          <w:rFonts w:ascii="Arial" w:hAnsi="Arial" w:cs="Arial"/>
          <w:sz w:val="22"/>
          <w:szCs w:val="22"/>
        </w:rPr>
        <w:t xml:space="preserve"> </w:t>
      </w:r>
      <w:r w:rsidRPr="00C8278D">
        <w:rPr>
          <w:rFonts w:ascii="Arial" w:hAnsi="Arial" w:cs="Arial"/>
          <w:sz w:val="22"/>
          <w:szCs w:val="22"/>
        </w:rPr>
        <w:t xml:space="preserve">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 </w:t>
      </w:r>
    </w:p>
    <w:p w:rsidR="00CE3505" w:rsidRDefault="00CE3505" w:rsidP="00CE3505">
      <w:pPr>
        <w:widowControl w:val="0"/>
        <w:numPr>
          <w:ilvl w:val="0"/>
          <w:numId w:val="7"/>
        </w:numPr>
        <w:jc w:val="both"/>
        <w:rPr>
          <w:rFonts w:ascii="Arial" w:hAnsi="Arial" w:cs="Arial"/>
          <w:sz w:val="22"/>
          <w:szCs w:val="22"/>
        </w:rPr>
      </w:pPr>
      <w:r>
        <w:rPr>
          <w:rFonts w:ascii="Arial" w:hAnsi="Arial" w:cs="Arial"/>
          <w:sz w:val="22"/>
          <w:szCs w:val="22"/>
        </w:rPr>
        <w:t xml:space="preserve">Την </w:t>
      </w:r>
      <w:proofErr w:type="spellStart"/>
      <w:r>
        <w:rPr>
          <w:rFonts w:ascii="Arial" w:hAnsi="Arial" w:cs="Arial"/>
          <w:sz w:val="22"/>
          <w:szCs w:val="22"/>
        </w:rPr>
        <w:t>αποσταλείσα</w:t>
      </w:r>
      <w:proofErr w:type="spellEnd"/>
      <w:r>
        <w:rPr>
          <w:rFonts w:ascii="Arial" w:hAnsi="Arial" w:cs="Arial"/>
          <w:sz w:val="22"/>
          <w:szCs w:val="22"/>
        </w:rPr>
        <w:t xml:space="preserve"> με κάθε πρόσφορο μέσο  ψήφο (</w:t>
      </w:r>
      <w:r>
        <w:rPr>
          <w:rFonts w:ascii="Arial" w:eastAsia="Arial" w:hAnsi="Arial" w:cs="Arial"/>
          <w:color w:val="000000"/>
          <w:kern w:val="1"/>
          <w:sz w:val="22"/>
          <w:szCs w:val="22"/>
          <w:highlight w:val="white"/>
          <w:shd w:val="clear" w:color="auto" w:fill="FFFFFF"/>
          <w:lang w:val="en-US" w:eastAsia="el-GR" w:bidi="hi-IN"/>
        </w:rPr>
        <w:t>email</w:t>
      </w:r>
      <w:r>
        <w:rPr>
          <w:rFonts w:ascii="Arial" w:hAnsi="Arial" w:cs="Arial"/>
          <w:sz w:val="22"/>
          <w:szCs w:val="22"/>
        </w:rPr>
        <w:t xml:space="preserve">,φαξ)  των   δημοτικών συμβούλων   </w:t>
      </w:r>
    </w:p>
    <w:p w:rsidR="00CE3505" w:rsidRPr="00B441BF" w:rsidRDefault="00CE3505" w:rsidP="00CE3505">
      <w:pPr>
        <w:numPr>
          <w:ilvl w:val="0"/>
          <w:numId w:val="7"/>
        </w:numPr>
        <w:tabs>
          <w:tab w:val="center" w:pos="8460"/>
        </w:tabs>
        <w:suppressAutoHyphens w:val="0"/>
        <w:spacing w:before="113" w:after="113" w:line="276" w:lineRule="auto"/>
        <w:jc w:val="both"/>
        <w:rPr>
          <w:rStyle w:val="aa"/>
          <w:i w:val="0"/>
          <w:iCs w:val="0"/>
        </w:rPr>
      </w:pPr>
      <w:r>
        <w:rPr>
          <w:rStyle w:val="aa"/>
          <w:rFonts w:ascii="Arial" w:eastAsia="Arial" w:hAnsi="Arial" w:cs="Arial"/>
          <w:bCs/>
          <w:i w:val="0"/>
          <w:iCs w:val="0"/>
          <w:color w:val="000000"/>
          <w:kern w:val="1"/>
          <w:sz w:val="22"/>
          <w:szCs w:val="22"/>
          <w:highlight w:val="white"/>
          <w:shd w:val="clear" w:color="auto" w:fill="FFFFFF"/>
          <w:lang w:eastAsia="el-GR"/>
        </w:rPr>
        <w:t>τις διατάξεις των άρθρων 65,67,100,238 του Ν.3852/10,</w:t>
      </w:r>
      <w:r w:rsidRPr="00763543">
        <w:rPr>
          <w:rStyle w:val="aa"/>
          <w:rFonts w:ascii="Arial" w:eastAsia="Arial" w:hAnsi="Arial" w:cs="Arial"/>
          <w:bCs/>
          <w:i w:val="0"/>
          <w:iCs w:val="0"/>
          <w:color w:val="000000"/>
          <w:kern w:val="1"/>
          <w:sz w:val="22"/>
          <w:szCs w:val="22"/>
          <w:highlight w:val="white"/>
          <w:shd w:val="clear" w:color="auto" w:fill="FFFFFF"/>
          <w:lang w:eastAsia="el-GR" w:bidi="hi-IN"/>
        </w:rPr>
        <w:t xml:space="preserve"> </w:t>
      </w:r>
      <w:r w:rsidRPr="00763543">
        <w:rPr>
          <w:rStyle w:val="aa"/>
          <w:rFonts w:ascii="Arial" w:hAnsi="Arial" w:cs="Arial"/>
          <w:bCs/>
          <w:i w:val="0"/>
          <w:iCs w:val="0"/>
          <w:color w:val="000000"/>
          <w:kern w:val="1"/>
          <w:sz w:val="22"/>
          <w:szCs w:val="22"/>
          <w:highlight w:val="white"/>
          <w:shd w:val="clear" w:color="auto" w:fill="FFFFFF"/>
          <w:lang w:eastAsia="el-GR" w:bidi="hi-IN"/>
        </w:rPr>
        <w:t xml:space="preserve">όπως τροποποιήθηκαν με το άρθρο 72 </w:t>
      </w:r>
      <w:r>
        <w:rPr>
          <w:rStyle w:val="aa"/>
          <w:rFonts w:ascii="Arial" w:hAnsi="Arial" w:cs="Arial"/>
          <w:bCs/>
          <w:i w:val="0"/>
          <w:iCs w:val="0"/>
          <w:color w:val="000000"/>
          <w:kern w:val="1"/>
          <w:sz w:val="22"/>
          <w:szCs w:val="22"/>
          <w:highlight w:val="white"/>
          <w:shd w:val="clear" w:color="auto" w:fill="FFFFFF"/>
          <w:lang w:eastAsia="el-GR" w:bidi="hi-IN"/>
        </w:rPr>
        <w:t>,</w:t>
      </w:r>
      <w:r w:rsidRPr="00763543">
        <w:rPr>
          <w:rStyle w:val="aa"/>
          <w:rFonts w:ascii="Arial" w:hAnsi="Arial" w:cs="Arial"/>
          <w:bCs/>
          <w:i w:val="0"/>
          <w:iCs w:val="0"/>
          <w:color w:val="000000"/>
          <w:kern w:val="1"/>
          <w:sz w:val="22"/>
          <w:szCs w:val="22"/>
          <w:highlight w:val="white"/>
          <w:shd w:val="clear" w:color="auto" w:fill="FFFFFF"/>
          <w:lang w:eastAsia="el-GR" w:bidi="hi-IN"/>
        </w:rPr>
        <w:t xml:space="preserve"> 74</w:t>
      </w:r>
      <w:r>
        <w:rPr>
          <w:rStyle w:val="aa"/>
          <w:rFonts w:ascii="Arial" w:hAnsi="Arial" w:cs="Arial"/>
          <w:bCs/>
          <w:i w:val="0"/>
          <w:iCs w:val="0"/>
          <w:color w:val="000000"/>
          <w:kern w:val="1"/>
          <w:sz w:val="22"/>
          <w:szCs w:val="22"/>
          <w:highlight w:val="white"/>
          <w:shd w:val="clear" w:color="auto" w:fill="FFFFFF"/>
          <w:lang w:eastAsia="el-GR" w:bidi="hi-IN"/>
        </w:rPr>
        <w:t>, 179</w:t>
      </w:r>
      <w:r w:rsidRPr="00763543">
        <w:rPr>
          <w:rStyle w:val="aa"/>
          <w:rFonts w:ascii="Arial" w:hAnsi="Arial" w:cs="Arial"/>
          <w:bCs/>
          <w:i w:val="0"/>
          <w:iCs w:val="0"/>
          <w:color w:val="000000"/>
          <w:kern w:val="1"/>
          <w:sz w:val="22"/>
          <w:szCs w:val="22"/>
          <w:highlight w:val="white"/>
          <w:shd w:val="clear" w:color="auto" w:fill="FFFFFF"/>
          <w:lang w:eastAsia="el-GR" w:bidi="hi-IN"/>
        </w:rPr>
        <w:t xml:space="preserve"> του Ν. 4555/2018</w:t>
      </w:r>
    </w:p>
    <w:p w:rsidR="009F7E08" w:rsidRDefault="009F7E08" w:rsidP="00CE3505">
      <w:pPr>
        <w:pStyle w:val="western"/>
        <w:suppressAutoHyphens w:val="0"/>
        <w:spacing w:before="100" w:beforeAutospacing="1" w:after="100" w:afterAutospacing="1" w:line="276" w:lineRule="auto"/>
        <w:ind w:left="360"/>
        <w:jc w:val="both"/>
      </w:pPr>
    </w:p>
    <w:p w:rsidR="009F7E08" w:rsidRDefault="009F7E08" w:rsidP="00CE3505">
      <w:pPr>
        <w:pStyle w:val="western"/>
        <w:spacing w:line="276" w:lineRule="auto"/>
        <w:jc w:val="center"/>
      </w:pPr>
      <w:r>
        <w:rPr>
          <w:b/>
          <w:bCs/>
          <w:sz w:val="22"/>
          <w:szCs w:val="22"/>
        </w:rPr>
        <w:t>ΑΠΟΦΑΣΙΖΕΙ ΟΜΟΦΩΝΑ</w:t>
      </w:r>
    </w:p>
    <w:p w:rsidR="009F7E08" w:rsidRDefault="009F7E08" w:rsidP="009F7E08">
      <w:pPr>
        <w:pStyle w:val="western"/>
        <w:spacing w:line="276" w:lineRule="auto"/>
      </w:pPr>
    </w:p>
    <w:p w:rsidR="009F7E08" w:rsidRDefault="009F7E08" w:rsidP="009F7E08">
      <w:pPr>
        <w:pStyle w:val="western"/>
        <w:spacing w:line="360" w:lineRule="auto"/>
      </w:pPr>
      <w:r>
        <w:rPr>
          <w:rStyle w:val="aa"/>
          <w:b/>
          <w:bCs/>
          <w:i w:val="0"/>
          <w:iCs w:val="0"/>
          <w:sz w:val="22"/>
          <w:szCs w:val="22"/>
        </w:rPr>
        <w:t xml:space="preserve">Α) Εγκρίνει </w:t>
      </w:r>
      <w:r>
        <w:rPr>
          <w:rStyle w:val="aa"/>
          <w:i w:val="0"/>
          <w:iCs w:val="0"/>
          <w:sz w:val="22"/>
          <w:szCs w:val="22"/>
        </w:rPr>
        <w:t xml:space="preserve">τη σύναψη και το Σχέδιο Προγραμματικής Σύμβασης </w:t>
      </w:r>
      <w:r>
        <w:rPr>
          <w:sz w:val="22"/>
          <w:szCs w:val="22"/>
        </w:rPr>
        <w:t xml:space="preserve">μεταξύ </w:t>
      </w:r>
      <w:r>
        <w:rPr>
          <w:color w:val="00000A"/>
          <w:sz w:val="22"/>
          <w:szCs w:val="22"/>
          <w:shd w:val="clear" w:color="auto" w:fill="FFFFFF"/>
        </w:rPr>
        <w:t xml:space="preserve">της Περιφέρειας Στ. Ελλάδας και του Δήμου </w:t>
      </w:r>
      <w:proofErr w:type="spellStart"/>
      <w:r>
        <w:rPr>
          <w:color w:val="00000A"/>
          <w:sz w:val="22"/>
          <w:szCs w:val="22"/>
          <w:shd w:val="clear" w:color="auto" w:fill="FFFFFF"/>
        </w:rPr>
        <w:t>Λεβαδέων</w:t>
      </w:r>
      <w:proofErr w:type="spellEnd"/>
      <w:r>
        <w:rPr>
          <w:color w:val="00000A"/>
          <w:sz w:val="22"/>
          <w:szCs w:val="22"/>
          <w:shd w:val="clear" w:color="auto" w:fill="FFFFFF"/>
        </w:rPr>
        <w:t xml:space="preserve"> για την διαχείριση αρδευτικών γεωτρήσεων ΧΡ2, ΧΡ3, ΧΡ4 και ΜΡ1 </w:t>
      </w:r>
      <w:r>
        <w:rPr>
          <w:sz w:val="22"/>
          <w:szCs w:val="22"/>
        </w:rPr>
        <w:t>, με τους κατωτέρω όρους :</w:t>
      </w:r>
      <w:r>
        <w:rPr>
          <w:spacing w:val="-2"/>
          <w:sz w:val="22"/>
          <w:szCs w:val="22"/>
        </w:rPr>
        <w:t xml:space="preserve"> </w:t>
      </w:r>
    </w:p>
    <w:p w:rsidR="009F7E08" w:rsidRDefault="009F7E08" w:rsidP="00CE3505">
      <w:pPr>
        <w:pStyle w:val="western"/>
        <w:spacing w:line="360" w:lineRule="auto"/>
        <w:jc w:val="center"/>
      </w:pPr>
      <w:r>
        <w:rPr>
          <w:b/>
          <w:bCs/>
          <w:color w:val="00000A"/>
          <w:spacing w:val="-2"/>
          <w:sz w:val="22"/>
          <w:szCs w:val="22"/>
        </w:rPr>
        <w:t xml:space="preserve">ΠΡΟΓΡΑΜΜΑΤΙΚΗ </w:t>
      </w:r>
      <w:r>
        <w:rPr>
          <w:b/>
          <w:bCs/>
          <w:color w:val="00000A"/>
          <w:sz w:val="22"/>
          <w:szCs w:val="22"/>
        </w:rPr>
        <w:t>ΣΥΜΒΑΣΗ</w:t>
      </w:r>
    </w:p>
    <w:p w:rsidR="009F7E08" w:rsidRDefault="009F7E08" w:rsidP="00CE3505">
      <w:pPr>
        <w:pStyle w:val="western"/>
        <w:spacing w:line="360" w:lineRule="auto"/>
        <w:jc w:val="center"/>
      </w:pPr>
      <w:r>
        <w:rPr>
          <w:b/>
          <w:bCs/>
          <w:color w:val="00000A"/>
          <w:sz w:val="22"/>
          <w:szCs w:val="22"/>
        </w:rPr>
        <w:t>ΠΕΡΙΦΕΡΕΙΑΣ ΣΤΕΡΕΑΣ ΕΛΛΑΔΑΣ ΚΑΙ ΔΗΜΟΥ ΛΕΒΑΔΕΩΝ</w:t>
      </w:r>
    </w:p>
    <w:p w:rsidR="009F7E08" w:rsidRDefault="009F7E08" w:rsidP="00CE3505">
      <w:pPr>
        <w:pStyle w:val="western"/>
        <w:spacing w:line="360" w:lineRule="auto"/>
        <w:jc w:val="center"/>
      </w:pPr>
      <w:r>
        <w:rPr>
          <w:b/>
          <w:bCs/>
          <w:color w:val="00000A"/>
          <w:sz w:val="22"/>
          <w:szCs w:val="22"/>
        </w:rPr>
        <w:t>ΓΙΑ ΤΗΝ ΔΙΑΧΕΙΡΙΣΗ ΑΡΔΕΥΤΙΚΩΝ ΓΕΩΤΡΗΣΕΩΝ</w:t>
      </w:r>
    </w:p>
    <w:p w:rsidR="00CE3505" w:rsidRPr="00CE3505" w:rsidRDefault="00CE3505" w:rsidP="00CE3505">
      <w:pPr>
        <w:suppressAutoHyphens w:val="0"/>
        <w:spacing w:before="100" w:beforeAutospacing="1" w:after="100" w:afterAutospacing="1" w:line="360" w:lineRule="auto"/>
        <w:jc w:val="both"/>
        <w:rPr>
          <w:color w:val="000000"/>
          <w:lang w:eastAsia="el-GR"/>
        </w:rPr>
      </w:pPr>
      <w:r w:rsidRPr="00CE3505">
        <w:rPr>
          <w:rFonts w:ascii="Arial" w:hAnsi="Arial" w:cs="Arial"/>
          <w:color w:val="000000"/>
          <w:sz w:val="22"/>
          <w:szCs w:val="22"/>
          <w:shd w:val="clear" w:color="auto" w:fill="FFFFFF"/>
          <w:lang w:eastAsia="el-GR"/>
        </w:rPr>
        <w:t xml:space="preserve">Στη Λιβαδειά σήμερα την </w:t>
      </w:r>
      <w:r w:rsidR="00CF1A80">
        <w:rPr>
          <w:rFonts w:ascii="Arial" w:hAnsi="Arial" w:cs="Arial"/>
          <w:color w:val="000000"/>
          <w:sz w:val="22"/>
          <w:szCs w:val="22"/>
          <w:shd w:val="clear" w:color="auto" w:fill="FFFFFF"/>
          <w:lang w:eastAsia="el-GR"/>
        </w:rPr>
        <w:t xml:space="preserve">  -  -</w:t>
      </w:r>
      <w:r w:rsidRPr="00CE3505">
        <w:rPr>
          <w:rFonts w:ascii="Arial" w:hAnsi="Arial" w:cs="Arial"/>
          <w:color w:val="000000"/>
          <w:sz w:val="22"/>
          <w:szCs w:val="22"/>
          <w:shd w:val="clear" w:color="auto" w:fill="FFFFFF"/>
          <w:lang w:eastAsia="el-GR"/>
        </w:rPr>
        <w:t xml:space="preserve"> 20</w:t>
      </w:r>
      <w:r>
        <w:rPr>
          <w:rFonts w:ascii="Arial" w:hAnsi="Arial" w:cs="Arial"/>
          <w:color w:val="000000"/>
          <w:sz w:val="22"/>
          <w:szCs w:val="22"/>
          <w:shd w:val="clear" w:color="auto" w:fill="FFFFFF"/>
          <w:lang w:eastAsia="el-GR"/>
        </w:rPr>
        <w:t>20</w:t>
      </w:r>
      <w:r w:rsidRPr="00CE3505">
        <w:rPr>
          <w:rFonts w:ascii="Arial" w:hAnsi="Arial" w:cs="Arial"/>
          <w:color w:val="000000"/>
          <w:sz w:val="22"/>
          <w:szCs w:val="22"/>
          <w:shd w:val="clear" w:color="auto" w:fill="FFFFFF"/>
          <w:lang w:eastAsia="el-GR"/>
        </w:rPr>
        <w:t xml:space="preserve">, μεταξύ των παρακάτω συμβαλλομένων : </w:t>
      </w:r>
    </w:p>
    <w:p w:rsidR="00CE3505" w:rsidRDefault="00CE3505" w:rsidP="00CE3505">
      <w:pPr>
        <w:suppressAutoHyphens w:val="0"/>
        <w:spacing w:before="100" w:beforeAutospacing="1" w:after="100" w:afterAutospacing="1"/>
        <w:jc w:val="both"/>
        <w:rPr>
          <w:rFonts w:ascii="Arial" w:hAnsi="Arial" w:cs="Arial"/>
          <w:color w:val="000000"/>
          <w:sz w:val="22"/>
          <w:szCs w:val="22"/>
          <w:lang w:eastAsia="el-GR"/>
        </w:rPr>
      </w:pPr>
      <w:r w:rsidRPr="00CE3505">
        <w:rPr>
          <w:rFonts w:ascii="Arial" w:hAnsi="Arial" w:cs="Arial"/>
          <w:color w:val="000000"/>
          <w:sz w:val="22"/>
          <w:szCs w:val="22"/>
          <w:lang w:eastAsia="el-GR"/>
        </w:rPr>
        <w:t>1.Της Περιφέρειας Στερεάς Ελλάδας – Περιφερειακή Ενότητα Βοιωτίας με ΑΦΜ 997947718 Δ.Ο.Υ Λαμίας που εκπροσωπείται νόμιμα από τ</w:t>
      </w:r>
      <w:r>
        <w:rPr>
          <w:rFonts w:ascii="Arial" w:hAnsi="Arial" w:cs="Arial"/>
          <w:color w:val="000000"/>
          <w:sz w:val="22"/>
          <w:szCs w:val="22"/>
          <w:lang w:eastAsia="el-GR"/>
        </w:rPr>
        <w:t xml:space="preserve">ον Περιφερειάρχη Στερεάς Ελλάδας κ. Φάνη Χ. Σπανό, δυνάμει του υπ΄αριθμ.192670/608/28-8-2019 πρακτικού </w:t>
      </w:r>
      <w:r w:rsidR="00CF1A80">
        <w:rPr>
          <w:rFonts w:ascii="Arial" w:hAnsi="Arial" w:cs="Arial"/>
          <w:color w:val="000000"/>
          <w:sz w:val="22"/>
          <w:szCs w:val="22"/>
          <w:lang w:eastAsia="el-GR"/>
        </w:rPr>
        <w:t>ορκωμοσίας</w:t>
      </w:r>
      <w:r>
        <w:rPr>
          <w:rFonts w:ascii="Arial" w:hAnsi="Arial" w:cs="Arial"/>
          <w:color w:val="000000"/>
          <w:sz w:val="22"/>
          <w:szCs w:val="22"/>
          <w:lang w:eastAsia="el-GR"/>
        </w:rPr>
        <w:t xml:space="preserve"> και </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 xml:space="preserve">2.Του Δήμου </w:t>
      </w:r>
      <w:proofErr w:type="spellStart"/>
      <w:r w:rsidRPr="00CE3505">
        <w:rPr>
          <w:rFonts w:ascii="Arial" w:hAnsi="Arial" w:cs="Arial"/>
          <w:color w:val="000000"/>
          <w:sz w:val="22"/>
          <w:szCs w:val="22"/>
          <w:lang w:eastAsia="el-GR"/>
        </w:rPr>
        <w:t>Λεβαδέων</w:t>
      </w:r>
      <w:proofErr w:type="spellEnd"/>
      <w:r w:rsidR="00667F38">
        <w:rPr>
          <w:rFonts w:ascii="Arial" w:hAnsi="Arial" w:cs="Arial"/>
          <w:color w:val="000000"/>
          <w:sz w:val="22"/>
          <w:szCs w:val="22"/>
          <w:lang w:eastAsia="el-GR"/>
        </w:rPr>
        <w:t xml:space="preserve"> </w:t>
      </w:r>
      <w:r w:rsidR="00667F38" w:rsidRPr="00CE3505">
        <w:rPr>
          <w:rFonts w:ascii="Arial" w:hAnsi="Arial" w:cs="Arial"/>
          <w:color w:val="000000"/>
          <w:sz w:val="22"/>
          <w:szCs w:val="22"/>
          <w:lang w:eastAsia="el-GR"/>
        </w:rPr>
        <w:t>με ΑΦΜ 99</w:t>
      </w:r>
      <w:r w:rsidR="00667F38">
        <w:rPr>
          <w:rFonts w:ascii="Arial" w:hAnsi="Arial" w:cs="Arial"/>
          <w:color w:val="000000"/>
          <w:sz w:val="22"/>
          <w:szCs w:val="22"/>
          <w:lang w:eastAsia="el-GR"/>
        </w:rPr>
        <w:t>8016227</w:t>
      </w:r>
      <w:r w:rsidR="00667F38" w:rsidRPr="00CE3505">
        <w:rPr>
          <w:rFonts w:ascii="Arial" w:hAnsi="Arial" w:cs="Arial"/>
          <w:color w:val="000000"/>
          <w:sz w:val="22"/>
          <w:szCs w:val="22"/>
          <w:lang w:eastAsia="el-GR"/>
        </w:rPr>
        <w:t xml:space="preserve"> </w:t>
      </w:r>
      <w:r w:rsidRPr="00CE3505">
        <w:rPr>
          <w:rFonts w:ascii="Arial" w:hAnsi="Arial" w:cs="Arial"/>
          <w:color w:val="000000"/>
          <w:sz w:val="22"/>
          <w:szCs w:val="22"/>
          <w:lang w:eastAsia="el-GR"/>
        </w:rPr>
        <w:t>που εδρεύει στη Λιβαδειά, και εκπροσωπείται νόμιμα από τ</w:t>
      </w:r>
      <w:r w:rsidR="00667F38">
        <w:rPr>
          <w:rFonts w:ascii="Arial" w:hAnsi="Arial" w:cs="Arial"/>
          <w:color w:val="000000"/>
          <w:sz w:val="22"/>
          <w:szCs w:val="22"/>
          <w:lang w:eastAsia="el-GR"/>
        </w:rPr>
        <w:t xml:space="preserve">ον </w:t>
      </w:r>
      <w:r w:rsidRPr="00CE3505">
        <w:rPr>
          <w:rFonts w:ascii="Arial" w:hAnsi="Arial" w:cs="Arial"/>
          <w:color w:val="000000"/>
          <w:sz w:val="22"/>
          <w:szCs w:val="22"/>
          <w:lang w:eastAsia="el-GR"/>
        </w:rPr>
        <w:t xml:space="preserve"> Δήμαρχο κ</w:t>
      </w:r>
      <w:r w:rsidR="00667F38">
        <w:rPr>
          <w:rFonts w:ascii="Arial" w:hAnsi="Arial" w:cs="Arial"/>
          <w:color w:val="000000"/>
          <w:sz w:val="22"/>
          <w:szCs w:val="22"/>
          <w:lang w:eastAsia="el-GR"/>
        </w:rPr>
        <w:t xml:space="preserve">. </w:t>
      </w:r>
      <w:proofErr w:type="spellStart"/>
      <w:r w:rsidR="00667F38">
        <w:rPr>
          <w:rFonts w:ascii="Arial" w:hAnsi="Arial" w:cs="Arial"/>
          <w:color w:val="000000"/>
          <w:sz w:val="22"/>
          <w:szCs w:val="22"/>
          <w:lang w:eastAsia="el-GR"/>
        </w:rPr>
        <w:t>Ταγκαλέγκα</w:t>
      </w:r>
      <w:proofErr w:type="spellEnd"/>
      <w:r w:rsidR="00667F38">
        <w:rPr>
          <w:rFonts w:ascii="Arial" w:hAnsi="Arial" w:cs="Arial"/>
          <w:color w:val="000000"/>
          <w:sz w:val="22"/>
          <w:szCs w:val="22"/>
          <w:lang w:eastAsia="el-GR"/>
        </w:rPr>
        <w:t xml:space="preserve"> Δ. Ιωάννη</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 xml:space="preserve">υπογράφεται Προγραμματική Σύμβαση συνεργασίας για την διαχείριση αρδευτικών Γεωτρήσεων του Δήμου </w:t>
      </w:r>
      <w:proofErr w:type="spellStart"/>
      <w:r w:rsidRPr="00CE3505">
        <w:rPr>
          <w:rFonts w:ascii="Arial" w:hAnsi="Arial" w:cs="Arial"/>
          <w:color w:val="000000"/>
          <w:sz w:val="22"/>
          <w:szCs w:val="22"/>
          <w:lang w:eastAsia="el-GR"/>
        </w:rPr>
        <w:t>Λεβαδέων</w:t>
      </w:r>
      <w:proofErr w:type="spellEnd"/>
      <w:r w:rsidRPr="00CE3505">
        <w:rPr>
          <w:rFonts w:ascii="Arial" w:hAnsi="Arial" w:cs="Arial"/>
          <w:color w:val="000000"/>
          <w:sz w:val="22"/>
          <w:szCs w:val="22"/>
          <w:lang w:eastAsia="el-GR"/>
        </w:rPr>
        <w:t xml:space="preserve"> από την Περιφέρεια Στερεάς Ελλάδας- ΠΕ Βοιωτίας</w:t>
      </w:r>
    </w:p>
    <w:p w:rsidR="00CE3505" w:rsidRDefault="00CE3505" w:rsidP="00CE3505">
      <w:pPr>
        <w:suppressAutoHyphens w:val="0"/>
        <w:spacing w:before="100" w:beforeAutospacing="1" w:after="100" w:afterAutospacing="1"/>
        <w:ind w:left="720"/>
        <w:jc w:val="both"/>
        <w:rPr>
          <w:color w:val="000000"/>
          <w:lang w:eastAsia="el-GR"/>
        </w:rPr>
      </w:pPr>
    </w:p>
    <w:p w:rsidR="00667F38" w:rsidRDefault="00667F38" w:rsidP="00CE3505">
      <w:pPr>
        <w:suppressAutoHyphens w:val="0"/>
        <w:spacing w:before="100" w:beforeAutospacing="1" w:after="100" w:afterAutospacing="1"/>
        <w:ind w:left="720"/>
        <w:jc w:val="both"/>
        <w:rPr>
          <w:color w:val="000000"/>
          <w:lang w:eastAsia="el-GR"/>
        </w:rPr>
      </w:pPr>
    </w:p>
    <w:p w:rsidR="00667F38" w:rsidRPr="00CE3505" w:rsidRDefault="00667F38" w:rsidP="00CE3505">
      <w:pPr>
        <w:suppressAutoHyphens w:val="0"/>
        <w:spacing w:before="100" w:beforeAutospacing="1" w:after="100" w:afterAutospacing="1"/>
        <w:ind w:left="720"/>
        <w:jc w:val="both"/>
        <w:rPr>
          <w:color w:val="000000"/>
          <w:lang w:eastAsia="el-GR"/>
        </w:rPr>
      </w:pP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lastRenderedPageBreak/>
        <w:t xml:space="preserve">Έχοντας υπόψη </w:t>
      </w:r>
      <w:r w:rsidRPr="00CE3505">
        <w:rPr>
          <w:rFonts w:ascii="Arial" w:hAnsi="Arial" w:cs="Arial"/>
          <w:color w:val="000000"/>
          <w:sz w:val="22"/>
          <w:szCs w:val="22"/>
          <w:lang w:val="en-US" w:eastAsia="el-GR"/>
        </w:rPr>
        <w:t xml:space="preserve">: </w:t>
      </w:r>
    </w:p>
    <w:p w:rsidR="00CE3505" w:rsidRPr="00667F38" w:rsidRDefault="00CE3505" w:rsidP="00CE3505">
      <w:pPr>
        <w:numPr>
          <w:ilvl w:val="0"/>
          <w:numId w:val="20"/>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val="en-US" w:eastAsia="el-GR"/>
        </w:rPr>
        <w:t>To</w:t>
      </w:r>
      <w:r w:rsidRPr="00CE3505">
        <w:rPr>
          <w:rFonts w:ascii="Arial" w:hAnsi="Arial" w:cs="Arial"/>
          <w:color w:val="000000"/>
          <w:sz w:val="22"/>
          <w:szCs w:val="22"/>
          <w:lang w:eastAsia="el-GR"/>
        </w:rPr>
        <w:t xml:space="preserve"> </w:t>
      </w:r>
      <w:r w:rsidR="00667F38" w:rsidRPr="00CE3505">
        <w:rPr>
          <w:rFonts w:ascii="Arial" w:hAnsi="Arial" w:cs="Arial"/>
          <w:color w:val="000000"/>
          <w:sz w:val="22"/>
          <w:szCs w:val="22"/>
          <w:lang w:eastAsia="el-GR"/>
        </w:rPr>
        <w:t>άρθρ</w:t>
      </w:r>
      <w:r w:rsidR="00667F38">
        <w:rPr>
          <w:rFonts w:ascii="Arial" w:hAnsi="Arial" w:cs="Arial"/>
          <w:color w:val="000000"/>
          <w:sz w:val="22"/>
          <w:szCs w:val="22"/>
          <w:lang w:eastAsia="el-GR"/>
        </w:rPr>
        <w:t>ο</w:t>
      </w:r>
      <w:r w:rsidR="00667F38" w:rsidRPr="00CE3505">
        <w:rPr>
          <w:rFonts w:ascii="Arial" w:hAnsi="Arial" w:cs="Arial"/>
          <w:color w:val="000000"/>
          <w:sz w:val="22"/>
          <w:szCs w:val="22"/>
          <w:lang w:eastAsia="el-GR"/>
        </w:rPr>
        <w:t xml:space="preserve"> 100 </w:t>
      </w:r>
      <w:r w:rsidRPr="00CE3505">
        <w:rPr>
          <w:rFonts w:ascii="Arial" w:hAnsi="Arial" w:cs="Arial"/>
          <w:color w:val="000000"/>
          <w:sz w:val="22"/>
          <w:szCs w:val="22"/>
          <w:lang w:val="en-US" w:eastAsia="el-GR"/>
        </w:rPr>
        <w:t>N</w:t>
      </w:r>
      <w:r w:rsidRPr="00CE3505">
        <w:rPr>
          <w:rFonts w:ascii="Arial" w:hAnsi="Arial" w:cs="Arial"/>
          <w:color w:val="000000"/>
          <w:sz w:val="22"/>
          <w:szCs w:val="22"/>
          <w:lang w:eastAsia="el-GR"/>
        </w:rPr>
        <w:t xml:space="preserve">. 3852/10 «Νέα αρχιτεκτονική της αυτοδιοίκησης και της αποκεντρωμένης διοίκησης- πρόγραμμα Καλλικράτης» (ΦΕΚ 87 Α/ 7-06-2010) </w:t>
      </w:r>
      <w:r w:rsidR="00667F38">
        <w:rPr>
          <w:rFonts w:ascii="Arial" w:hAnsi="Arial" w:cs="Arial"/>
          <w:color w:val="000000"/>
          <w:sz w:val="22"/>
          <w:szCs w:val="22"/>
          <w:lang w:eastAsia="el-GR"/>
        </w:rPr>
        <w:t>όπως τροποποιήθηκε και ισχύει</w:t>
      </w:r>
    </w:p>
    <w:p w:rsidR="00667F38" w:rsidRPr="00B441BF" w:rsidRDefault="00667F38" w:rsidP="00667F38">
      <w:pPr>
        <w:numPr>
          <w:ilvl w:val="0"/>
          <w:numId w:val="20"/>
        </w:numPr>
        <w:tabs>
          <w:tab w:val="center" w:pos="8460"/>
        </w:tabs>
        <w:suppressAutoHyphens w:val="0"/>
        <w:spacing w:before="113" w:after="113" w:line="276" w:lineRule="auto"/>
        <w:jc w:val="both"/>
        <w:rPr>
          <w:rStyle w:val="aa"/>
          <w:i w:val="0"/>
          <w:iCs w:val="0"/>
        </w:rPr>
      </w:pPr>
      <w:r>
        <w:rPr>
          <w:rStyle w:val="aa"/>
          <w:rFonts w:ascii="Arial" w:hAnsi="Arial" w:cs="Arial"/>
          <w:bCs/>
          <w:i w:val="0"/>
          <w:iCs w:val="0"/>
          <w:color w:val="000000"/>
          <w:kern w:val="1"/>
          <w:sz w:val="22"/>
          <w:szCs w:val="22"/>
          <w:highlight w:val="white"/>
          <w:shd w:val="clear" w:color="auto" w:fill="FFFFFF"/>
          <w:lang w:eastAsia="el-GR" w:bidi="hi-IN"/>
        </w:rPr>
        <w:t>Το</w:t>
      </w:r>
      <w:r w:rsidRPr="00763543">
        <w:rPr>
          <w:rStyle w:val="aa"/>
          <w:rFonts w:ascii="Arial" w:hAnsi="Arial" w:cs="Arial"/>
          <w:bCs/>
          <w:i w:val="0"/>
          <w:iCs w:val="0"/>
          <w:color w:val="000000"/>
          <w:kern w:val="1"/>
          <w:sz w:val="22"/>
          <w:szCs w:val="22"/>
          <w:highlight w:val="white"/>
          <w:shd w:val="clear" w:color="auto" w:fill="FFFFFF"/>
          <w:lang w:eastAsia="el-GR" w:bidi="hi-IN"/>
        </w:rPr>
        <w:t xml:space="preserve"> Ν. 4555/2018</w:t>
      </w:r>
      <w:r>
        <w:rPr>
          <w:rStyle w:val="aa"/>
          <w:rFonts w:ascii="Arial" w:hAnsi="Arial" w:cs="Arial"/>
          <w:bCs/>
          <w:i w:val="0"/>
          <w:iCs w:val="0"/>
          <w:color w:val="000000"/>
          <w:kern w:val="1"/>
          <w:sz w:val="22"/>
          <w:szCs w:val="22"/>
          <w:shd w:val="clear" w:color="auto" w:fill="FFFFFF"/>
          <w:lang w:eastAsia="el-GR" w:bidi="hi-IN"/>
        </w:rPr>
        <w:t xml:space="preserve"> «ΠΡΟΓΡΑΜΜΑ ΚΛΕΙΣΘΕΝΗΣ» (ΦΕΚ 133/4/19-7-2018)</w:t>
      </w:r>
    </w:p>
    <w:p w:rsidR="00CE3505" w:rsidRPr="00CE3505" w:rsidRDefault="00CE3505" w:rsidP="00CE3505">
      <w:pPr>
        <w:numPr>
          <w:ilvl w:val="0"/>
          <w:numId w:val="20"/>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Το Π.Δ. 148/2010 «Οργανισμός της Περιφέρειας Στερεάς Ελλάδας», όπως ισχύει.</w:t>
      </w:r>
    </w:p>
    <w:p w:rsidR="00CE3505" w:rsidRPr="00CE3505" w:rsidRDefault="00CE3505" w:rsidP="00CE3505">
      <w:pPr>
        <w:numPr>
          <w:ilvl w:val="0"/>
          <w:numId w:val="20"/>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Το Ν. 4412/2016 «Δημόσιες συμβάσεις έργων, προμηθειών &amp; υπηρεσιών» (ΦΕΚ 147 Α/ 8-08-2016).</w:t>
      </w:r>
    </w:p>
    <w:p w:rsidR="00CE3505" w:rsidRPr="00CE3505" w:rsidRDefault="00CE3505" w:rsidP="00CE3505">
      <w:pPr>
        <w:numPr>
          <w:ilvl w:val="0"/>
          <w:numId w:val="20"/>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 xml:space="preserve">Το Ν. 4270/2014 «Αρχές δημοσιονομικής διαχείρισης και εποπτείας (ενσωμάτωση της οδηγίας 2011/85/ΕΕ) δημόσιο λογιστικό και άλλες διατάξεις. </w:t>
      </w:r>
    </w:p>
    <w:p w:rsidR="00CE3505" w:rsidRPr="00CE3505" w:rsidRDefault="00CE3505" w:rsidP="00CE3505">
      <w:pPr>
        <w:numPr>
          <w:ilvl w:val="0"/>
          <w:numId w:val="20"/>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Το υπ αριθμ.</w:t>
      </w:r>
      <w:r w:rsidR="00667F38">
        <w:rPr>
          <w:rFonts w:ascii="Arial" w:hAnsi="Arial" w:cs="Arial"/>
          <w:color w:val="000000"/>
          <w:sz w:val="22"/>
          <w:szCs w:val="22"/>
          <w:lang w:eastAsia="el-GR"/>
        </w:rPr>
        <w:t>951/30-1-2020</w:t>
      </w:r>
      <w:r w:rsidRPr="00CE3505">
        <w:rPr>
          <w:rFonts w:ascii="Arial" w:hAnsi="Arial" w:cs="Arial"/>
          <w:color w:val="000000"/>
          <w:sz w:val="22"/>
          <w:szCs w:val="22"/>
          <w:lang w:eastAsia="el-GR"/>
        </w:rPr>
        <w:t xml:space="preserve"> έγγραφο της Διεύθυνσης Αγροτικής Οικονομίας &amp; Κτηνιατρικής ΠΕ Βοιωτίας.</w:t>
      </w:r>
    </w:p>
    <w:p w:rsidR="00CE3505" w:rsidRPr="00CE3505" w:rsidRDefault="00CE3505" w:rsidP="00CE3505">
      <w:pPr>
        <w:numPr>
          <w:ilvl w:val="0"/>
          <w:numId w:val="20"/>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 xml:space="preserve">Την </w:t>
      </w:r>
      <w:proofErr w:type="spellStart"/>
      <w:r w:rsidRPr="00CE3505">
        <w:rPr>
          <w:rFonts w:ascii="Arial" w:hAnsi="Arial" w:cs="Arial"/>
          <w:color w:val="000000"/>
          <w:sz w:val="22"/>
          <w:szCs w:val="22"/>
          <w:lang w:eastAsia="el-GR"/>
        </w:rPr>
        <w:t>αριθμ</w:t>
      </w:r>
      <w:proofErr w:type="spellEnd"/>
      <w:r w:rsidRPr="00CE3505">
        <w:rPr>
          <w:rFonts w:ascii="Arial" w:hAnsi="Arial" w:cs="Arial"/>
          <w:color w:val="000000"/>
          <w:sz w:val="22"/>
          <w:szCs w:val="22"/>
          <w:lang w:eastAsia="el-GR"/>
        </w:rPr>
        <w:t xml:space="preserve">. </w:t>
      </w:r>
      <w:r w:rsidR="00667F38">
        <w:rPr>
          <w:rFonts w:ascii="Arial" w:hAnsi="Arial" w:cs="Arial"/>
          <w:color w:val="000000"/>
          <w:sz w:val="22"/>
          <w:szCs w:val="22"/>
          <w:lang w:eastAsia="el-GR"/>
        </w:rPr>
        <w:t xml:space="preserve">39 με </w:t>
      </w:r>
      <w:proofErr w:type="spellStart"/>
      <w:r w:rsidR="00667F38">
        <w:rPr>
          <w:rFonts w:ascii="Arial" w:hAnsi="Arial" w:cs="Arial"/>
          <w:color w:val="000000"/>
          <w:sz w:val="22"/>
          <w:szCs w:val="22"/>
          <w:lang w:eastAsia="el-GR"/>
        </w:rPr>
        <w:t>αριθμ</w:t>
      </w:r>
      <w:proofErr w:type="spellEnd"/>
      <w:r w:rsidR="00667F38">
        <w:rPr>
          <w:rFonts w:ascii="Arial" w:hAnsi="Arial" w:cs="Arial"/>
          <w:color w:val="000000"/>
          <w:sz w:val="22"/>
          <w:szCs w:val="22"/>
          <w:lang w:eastAsia="el-GR"/>
        </w:rPr>
        <w:t xml:space="preserve">. </w:t>
      </w:r>
      <w:proofErr w:type="spellStart"/>
      <w:r w:rsidR="00667F38">
        <w:rPr>
          <w:rFonts w:ascii="Arial" w:hAnsi="Arial" w:cs="Arial"/>
          <w:color w:val="000000"/>
          <w:sz w:val="22"/>
          <w:szCs w:val="22"/>
          <w:lang w:eastAsia="el-GR"/>
        </w:rPr>
        <w:t>Πρωτ</w:t>
      </w:r>
      <w:proofErr w:type="spellEnd"/>
      <w:r w:rsidR="00667F38">
        <w:rPr>
          <w:rFonts w:ascii="Arial" w:hAnsi="Arial" w:cs="Arial"/>
          <w:color w:val="000000"/>
          <w:sz w:val="22"/>
          <w:szCs w:val="22"/>
          <w:lang w:eastAsia="el-GR"/>
        </w:rPr>
        <w:t xml:space="preserve"> 5027/9-3-2020 </w:t>
      </w:r>
      <w:r w:rsidR="00667F38" w:rsidRPr="00CE3505">
        <w:rPr>
          <w:rFonts w:ascii="Arial" w:hAnsi="Arial" w:cs="Arial"/>
          <w:sz w:val="22"/>
          <w:szCs w:val="22"/>
        </w:rPr>
        <w:t xml:space="preserve">(ΑΔΑ: </w:t>
      </w:r>
      <w:r w:rsidR="00667F38" w:rsidRPr="009F7E08">
        <w:rPr>
          <w:rFonts w:ascii="Arial" w:hAnsi="Arial" w:cs="Arial"/>
          <w:iCs/>
          <w:color w:val="000000"/>
          <w:sz w:val="22"/>
          <w:szCs w:val="22"/>
          <w:lang w:eastAsia="el-GR"/>
        </w:rPr>
        <w:t>6Λ8ΚΩΛΗ-ΑΩ5</w:t>
      </w:r>
      <w:r w:rsidR="00667F38" w:rsidRPr="00CE3505">
        <w:rPr>
          <w:rFonts w:ascii="Arial" w:hAnsi="Arial" w:cs="Arial"/>
          <w:sz w:val="22"/>
          <w:szCs w:val="22"/>
        </w:rPr>
        <w:t>)</w:t>
      </w:r>
      <w:r w:rsidR="00667F38">
        <w:rPr>
          <w:rFonts w:ascii="Arial" w:hAnsi="Arial" w:cs="Arial"/>
          <w:sz w:val="22"/>
          <w:szCs w:val="22"/>
        </w:rPr>
        <w:t xml:space="preserve"> </w:t>
      </w:r>
      <w:r w:rsidRPr="00CE3505">
        <w:rPr>
          <w:rFonts w:ascii="Arial" w:hAnsi="Arial" w:cs="Arial"/>
          <w:color w:val="000000"/>
          <w:sz w:val="22"/>
          <w:szCs w:val="22"/>
          <w:lang w:eastAsia="el-GR"/>
        </w:rPr>
        <w:t xml:space="preserve">απόφαση του Δημοτικού Συμβουλίου </w:t>
      </w:r>
      <w:proofErr w:type="spellStart"/>
      <w:r w:rsidRPr="00CE3505">
        <w:rPr>
          <w:rFonts w:ascii="Arial" w:hAnsi="Arial" w:cs="Arial"/>
          <w:color w:val="000000"/>
          <w:sz w:val="22"/>
          <w:szCs w:val="22"/>
          <w:lang w:eastAsia="el-GR"/>
        </w:rPr>
        <w:t>Λεβαδέων</w:t>
      </w:r>
      <w:proofErr w:type="spellEnd"/>
      <w:r w:rsidRPr="00CE3505">
        <w:rPr>
          <w:rFonts w:ascii="Arial" w:hAnsi="Arial" w:cs="Arial"/>
          <w:color w:val="000000"/>
          <w:sz w:val="22"/>
          <w:szCs w:val="22"/>
          <w:lang w:eastAsia="el-GR"/>
        </w:rPr>
        <w:t xml:space="preserve"> με θέμα « Έγκριση παραχώρησης χρήσης αρδευτικών γεωτρήσεων του Δήμου </w:t>
      </w:r>
      <w:proofErr w:type="spellStart"/>
      <w:r w:rsidRPr="00CE3505">
        <w:rPr>
          <w:rFonts w:ascii="Arial" w:hAnsi="Arial" w:cs="Arial"/>
          <w:color w:val="000000"/>
          <w:sz w:val="22"/>
          <w:szCs w:val="22"/>
          <w:lang w:eastAsia="el-GR"/>
        </w:rPr>
        <w:t>Λεβαδέων</w:t>
      </w:r>
      <w:proofErr w:type="spellEnd"/>
      <w:r w:rsidRPr="00CE3505">
        <w:rPr>
          <w:rFonts w:ascii="Arial" w:hAnsi="Arial" w:cs="Arial"/>
          <w:color w:val="000000"/>
          <w:sz w:val="22"/>
          <w:szCs w:val="22"/>
          <w:lang w:eastAsia="el-GR"/>
        </w:rPr>
        <w:t xml:space="preserve"> προς κοινή χρήση με την Περιφέρεια Στερεάς Ελλάδας για την αρδευτική περίοδο 20</w:t>
      </w:r>
      <w:r w:rsidR="00667F38">
        <w:rPr>
          <w:rFonts w:ascii="Arial" w:hAnsi="Arial" w:cs="Arial"/>
          <w:color w:val="000000"/>
          <w:sz w:val="22"/>
          <w:szCs w:val="22"/>
          <w:lang w:eastAsia="el-GR"/>
        </w:rPr>
        <w:t>20</w:t>
      </w:r>
      <w:r w:rsidRPr="00CE3505">
        <w:rPr>
          <w:rFonts w:ascii="Arial" w:hAnsi="Arial" w:cs="Arial"/>
          <w:color w:val="000000"/>
          <w:sz w:val="22"/>
          <w:szCs w:val="22"/>
          <w:lang w:eastAsia="el-GR"/>
        </w:rPr>
        <w:t>»</w:t>
      </w:r>
    </w:p>
    <w:p w:rsidR="00CE3505" w:rsidRPr="00CE3505" w:rsidRDefault="00CE3505" w:rsidP="00CE3505">
      <w:pPr>
        <w:numPr>
          <w:ilvl w:val="0"/>
          <w:numId w:val="20"/>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 xml:space="preserve">Την </w:t>
      </w:r>
      <w:proofErr w:type="spellStart"/>
      <w:r w:rsidRPr="00CE3505">
        <w:rPr>
          <w:rFonts w:ascii="Arial" w:hAnsi="Arial" w:cs="Arial"/>
          <w:color w:val="000000"/>
          <w:sz w:val="22"/>
          <w:szCs w:val="22"/>
          <w:lang w:eastAsia="el-GR"/>
        </w:rPr>
        <w:t>αριθμ</w:t>
      </w:r>
      <w:proofErr w:type="spellEnd"/>
      <w:r w:rsidRPr="00CE3505">
        <w:rPr>
          <w:rFonts w:ascii="Arial" w:hAnsi="Arial" w:cs="Arial"/>
          <w:color w:val="000000"/>
          <w:sz w:val="22"/>
          <w:szCs w:val="22"/>
          <w:lang w:eastAsia="el-GR"/>
        </w:rPr>
        <w:t xml:space="preserve">. </w:t>
      </w:r>
      <w:r w:rsidR="00667F38">
        <w:rPr>
          <w:rFonts w:ascii="Arial" w:hAnsi="Arial" w:cs="Arial"/>
          <w:color w:val="000000"/>
          <w:sz w:val="22"/>
          <w:szCs w:val="22"/>
          <w:lang w:eastAsia="el-GR"/>
        </w:rPr>
        <w:t>60</w:t>
      </w:r>
      <w:r w:rsidRPr="00CE3505">
        <w:rPr>
          <w:rFonts w:ascii="Arial" w:hAnsi="Arial" w:cs="Arial"/>
          <w:color w:val="000000"/>
          <w:sz w:val="22"/>
          <w:szCs w:val="22"/>
          <w:lang w:eastAsia="el-GR"/>
        </w:rPr>
        <w:t>/20</w:t>
      </w:r>
      <w:r w:rsidR="00667F38">
        <w:rPr>
          <w:rFonts w:ascii="Arial" w:hAnsi="Arial" w:cs="Arial"/>
          <w:color w:val="000000"/>
          <w:sz w:val="22"/>
          <w:szCs w:val="22"/>
          <w:lang w:eastAsia="el-GR"/>
        </w:rPr>
        <w:t>20</w:t>
      </w:r>
      <w:r w:rsidRPr="00CE3505">
        <w:rPr>
          <w:rFonts w:ascii="Arial" w:hAnsi="Arial" w:cs="Arial"/>
          <w:color w:val="000000"/>
          <w:sz w:val="22"/>
          <w:szCs w:val="22"/>
          <w:lang w:eastAsia="el-GR"/>
        </w:rPr>
        <w:t xml:space="preserve"> απόφαση του Δημοτικού Συμβουλίου </w:t>
      </w:r>
      <w:proofErr w:type="spellStart"/>
      <w:r w:rsidRPr="00CE3505">
        <w:rPr>
          <w:rFonts w:ascii="Arial" w:hAnsi="Arial" w:cs="Arial"/>
          <w:color w:val="000000"/>
          <w:sz w:val="22"/>
          <w:szCs w:val="22"/>
          <w:lang w:eastAsia="el-GR"/>
        </w:rPr>
        <w:t>Λεβαδέων</w:t>
      </w:r>
      <w:proofErr w:type="spellEnd"/>
      <w:r w:rsidRPr="00CE3505">
        <w:rPr>
          <w:rFonts w:ascii="Arial" w:hAnsi="Arial" w:cs="Arial"/>
          <w:color w:val="000000"/>
          <w:sz w:val="22"/>
          <w:szCs w:val="22"/>
          <w:lang w:eastAsia="el-GR"/>
        </w:rPr>
        <w:t xml:space="preserve"> με θέμα «Έγκριση σύναψης προγραμματικής σύμβασης μεταξύ της Περιφέρειας Στερεάς Ελλάδας και του Δήμου </w:t>
      </w:r>
      <w:proofErr w:type="spellStart"/>
      <w:r w:rsidRPr="00CE3505">
        <w:rPr>
          <w:rFonts w:ascii="Arial" w:hAnsi="Arial" w:cs="Arial"/>
          <w:color w:val="000000"/>
          <w:sz w:val="22"/>
          <w:szCs w:val="22"/>
          <w:lang w:eastAsia="el-GR"/>
        </w:rPr>
        <w:t>Λεβαδέων</w:t>
      </w:r>
      <w:proofErr w:type="spellEnd"/>
      <w:r w:rsidRPr="00CE3505">
        <w:rPr>
          <w:rFonts w:ascii="Arial" w:hAnsi="Arial" w:cs="Arial"/>
          <w:color w:val="000000"/>
          <w:sz w:val="22"/>
          <w:szCs w:val="22"/>
          <w:lang w:eastAsia="el-GR"/>
        </w:rPr>
        <w:t xml:space="preserve"> για τη διαχείριση αρδευτικών γεωτρήσεων και ορισμός δύο δημοτικών συμβούλων στην Κοινή Επιτροπή παρακολούθησης εφαρμογής της.»</w:t>
      </w:r>
    </w:p>
    <w:p w:rsidR="00CE3505" w:rsidRPr="00CE3505" w:rsidRDefault="00CE3505" w:rsidP="00CE3505">
      <w:pPr>
        <w:numPr>
          <w:ilvl w:val="0"/>
          <w:numId w:val="20"/>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 xml:space="preserve">Την </w:t>
      </w:r>
      <w:proofErr w:type="spellStart"/>
      <w:r w:rsidRPr="00CE3505">
        <w:rPr>
          <w:rFonts w:ascii="Arial" w:hAnsi="Arial" w:cs="Arial"/>
          <w:color w:val="000000"/>
          <w:sz w:val="22"/>
          <w:szCs w:val="22"/>
          <w:lang w:eastAsia="el-GR"/>
        </w:rPr>
        <w:t>αριθμ</w:t>
      </w:r>
      <w:proofErr w:type="spellEnd"/>
      <w:r w:rsidRPr="00CE3505">
        <w:rPr>
          <w:rFonts w:ascii="Arial" w:hAnsi="Arial" w:cs="Arial"/>
          <w:color w:val="000000"/>
          <w:sz w:val="22"/>
          <w:szCs w:val="22"/>
          <w:lang w:eastAsia="el-GR"/>
        </w:rPr>
        <w:t>. 3</w:t>
      </w:r>
      <w:r w:rsidR="00667F38" w:rsidRPr="00667F38">
        <w:rPr>
          <w:rFonts w:ascii="Arial" w:hAnsi="Arial" w:cs="Arial"/>
          <w:color w:val="000000"/>
          <w:sz w:val="22"/>
          <w:szCs w:val="22"/>
          <w:lang w:eastAsia="el-GR"/>
        </w:rPr>
        <w:t>36</w:t>
      </w:r>
      <w:r w:rsidRPr="00CE3505">
        <w:rPr>
          <w:rFonts w:ascii="Arial" w:hAnsi="Arial" w:cs="Arial"/>
          <w:color w:val="000000"/>
          <w:sz w:val="22"/>
          <w:szCs w:val="22"/>
          <w:lang w:eastAsia="el-GR"/>
        </w:rPr>
        <w:t>/201</w:t>
      </w:r>
      <w:r w:rsidR="00667F38" w:rsidRPr="00667F38">
        <w:rPr>
          <w:rFonts w:ascii="Arial" w:hAnsi="Arial" w:cs="Arial"/>
          <w:color w:val="000000"/>
          <w:sz w:val="22"/>
          <w:szCs w:val="22"/>
          <w:lang w:eastAsia="el-GR"/>
        </w:rPr>
        <w:t>9</w:t>
      </w:r>
      <w:r w:rsidRPr="00CE3505">
        <w:rPr>
          <w:rFonts w:ascii="Arial" w:hAnsi="Arial" w:cs="Arial"/>
          <w:color w:val="000000"/>
          <w:sz w:val="22"/>
          <w:szCs w:val="22"/>
          <w:lang w:eastAsia="el-GR"/>
        </w:rPr>
        <w:t xml:space="preserve"> απόφαση του Περιφερειακού Συμβουλίου της Περιφέρειας Στερεάς Ελλάδας με θέμα: «Περί έγκρισης Προϋπολογισμού </w:t>
      </w:r>
      <w:proofErr w:type="spellStart"/>
      <w:r w:rsidRPr="00CE3505">
        <w:rPr>
          <w:rFonts w:ascii="Arial" w:hAnsi="Arial" w:cs="Arial"/>
          <w:color w:val="000000"/>
          <w:sz w:val="22"/>
          <w:szCs w:val="22"/>
          <w:lang w:eastAsia="el-GR"/>
        </w:rPr>
        <w:t>οικον</w:t>
      </w:r>
      <w:proofErr w:type="spellEnd"/>
      <w:r w:rsidRPr="00CE3505">
        <w:rPr>
          <w:rFonts w:ascii="Arial" w:hAnsi="Arial" w:cs="Arial"/>
          <w:color w:val="000000"/>
          <w:sz w:val="22"/>
          <w:szCs w:val="22"/>
          <w:lang w:eastAsia="el-GR"/>
        </w:rPr>
        <w:t xml:space="preserve"> έτους 20</w:t>
      </w:r>
      <w:r w:rsidR="00667F38" w:rsidRPr="00667F38">
        <w:rPr>
          <w:rFonts w:ascii="Arial" w:hAnsi="Arial" w:cs="Arial"/>
          <w:color w:val="000000"/>
          <w:sz w:val="22"/>
          <w:szCs w:val="22"/>
          <w:lang w:eastAsia="el-GR"/>
        </w:rPr>
        <w:t>20</w:t>
      </w:r>
      <w:r w:rsidRPr="00CE3505">
        <w:rPr>
          <w:rFonts w:ascii="Arial" w:hAnsi="Arial" w:cs="Arial"/>
          <w:color w:val="000000"/>
          <w:sz w:val="22"/>
          <w:szCs w:val="22"/>
          <w:lang w:eastAsia="el-GR"/>
        </w:rPr>
        <w:t>»</w:t>
      </w:r>
      <w:r w:rsidR="00667F38" w:rsidRPr="00667F38">
        <w:rPr>
          <w:rFonts w:ascii="Arial" w:hAnsi="Arial" w:cs="Arial"/>
          <w:color w:val="000000"/>
          <w:sz w:val="22"/>
          <w:szCs w:val="22"/>
          <w:lang w:eastAsia="el-GR"/>
        </w:rPr>
        <w:t xml:space="preserve"> και συνοπτικού πίνακα τριετούς προϋπολογισμού της Περιφέρειας Στερεάς Ελλάδας, και το αριθμ.8028/218847/23-12-2019 έγγραφο </w:t>
      </w:r>
      <w:r w:rsidR="00667F38">
        <w:rPr>
          <w:rFonts w:ascii="Arial" w:hAnsi="Arial" w:cs="Arial"/>
          <w:color w:val="000000"/>
          <w:sz w:val="22"/>
          <w:szCs w:val="22"/>
          <w:lang w:eastAsia="el-GR"/>
        </w:rPr>
        <w:t xml:space="preserve">της </w:t>
      </w:r>
      <w:proofErr w:type="spellStart"/>
      <w:r w:rsidRPr="00CE3505">
        <w:rPr>
          <w:rFonts w:ascii="Arial" w:hAnsi="Arial" w:cs="Arial"/>
          <w:color w:val="000000"/>
          <w:sz w:val="22"/>
          <w:szCs w:val="22"/>
          <w:lang w:eastAsia="el-GR"/>
        </w:rPr>
        <w:t>Αποκέντρωμένης</w:t>
      </w:r>
      <w:proofErr w:type="spellEnd"/>
      <w:r w:rsidRPr="00CE3505">
        <w:rPr>
          <w:rFonts w:ascii="Arial" w:hAnsi="Arial" w:cs="Arial"/>
          <w:color w:val="000000"/>
          <w:sz w:val="22"/>
          <w:szCs w:val="22"/>
          <w:lang w:eastAsia="el-GR"/>
        </w:rPr>
        <w:t xml:space="preserve"> Διοίκησης Θεσσαλίας – Στερεάς Ελλάδος “περί επικύρωσης της αριθμ.3</w:t>
      </w:r>
      <w:r w:rsidR="00667F38">
        <w:rPr>
          <w:rFonts w:ascii="Arial" w:hAnsi="Arial" w:cs="Arial"/>
          <w:color w:val="000000"/>
          <w:sz w:val="22"/>
          <w:szCs w:val="22"/>
          <w:lang w:eastAsia="el-GR"/>
        </w:rPr>
        <w:t>36/2019</w:t>
      </w:r>
      <w:r w:rsidRPr="00CE3505">
        <w:rPr>
          <w:rFonts w:ascii="Arial" w:hAnsi="Arial" w:cs="Arial"/>
          <w:color w:val="000000"/>
          <w:sz w:val="22"/>
          <w:szCs w:val="22"/>
          <w:lang w:eastAsia="el-GR"/>
        </w:rPr>
        <w:t xml:space="preserve"> απόφασης του Περιφερειακού Συμβουλίου της Περιφέρειας Στερεάς Ελλάδας</w:t>
      </w:r>
    </w:p>
    <w:p w:rsidR="00CE3505" w:rsidRPr="00CE3505" w:rsidRDefault="00CE3505" w:rsidP="00CE3505">
      <w:pPr>
        <w:numPr>
          <w:ilvl w:val="0"/>
          <w:numId w:val="20"/>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Την εγγεγραμμένη πίστωση του Π/Υ οικονομικού έτους 20</w:t>
      </w:r>
      <w:r w:rsidR="00667F38">
        <w:rPr>
          <w:rFonts w:ascii="Arial" w:hAnsi="Arial" w:cs="Arial"/>
          <w:color w:val="000000"/>
          <w:sz w:val="22"/>
          <w:szCs w:val="22"/>
          <w:lang w:eastAsia="el-GR"/>
        </w:rPr>
        <w:t>20</w:t>
      </w:r>
      <w:r w:rsidRPr="00CE3505">
        <w:rPr>
          <w:rFonts w:ascii="Arial" w:hAnsi="Arial" w:cs="Arial"/>
          <w:color w:val="000000"/>
          <w:sz w:val="22"/>
          <w:szCs w:val="22"/>
          <w:lang w:eastAsia="el-GR"/>
        </w:rPr>
        <w:t xml:space="preserve"> στον Ε.Φ. 02.073 ΚΑΕ- 5</w:t>
      </w:r>
      <w:r w:rsidR="00667F38">
        <w:rPr>
          <w:rFonts w:ascii="Arial" w:hAnsi="Arial" w:cs="Arial"/>
          <w:color w:val="000000"/>
          <w:sz w:val="22"/>
          <w:szCs w:val="22"/>
          <w:lang w:eastAsia="el-GR"/>
        </w:rPr>
        <w:t>429</w:t>
      </w:r>
      <w:r w:rsidRPr="00CE3505">
        <w:rPr>
          <w:rFonts w:ascii="Arial" w:hAnsi="Arial" w:cs="Arial"/>
          <w:color w:val="000000"/>
          <w:sz w:val="22"/>
          <w:szCs w:val="22"/>
          <w:lang w:eastAsia="el-GR"/>
        </w:rPr>
        <w:t>.</w:t>
      </w:r>
    </w:p>
    <w:p w:rsidR="00CE3505" w:rsidRPr="00667F38" w:rsidRDefault="00CE3505" w:rsidP="00CE3505">
      <w:pPr>
        <w:numPr>
          <w:ilvl w:val="0"/>
          <w:numId w:val="20"/>
        </w:numPr>
        <w:suppressAutoHyphens w:val="0"/>
        <w:spacing w:before="100" w:beforeAutospacing="1" w:after="100" w:afterAutospacing="1" w:line="360" w:lineRule="auto"/>
        <w:jc w:val="both"/>
        <w:rPr>
          <w:color w:val="000000"/>
          <w:lang w:eastAsia="el-GR"/>
        </w:rPr>
      </w:pPr>
      <w:r w:rsidRPr="00CE3505">
        <w:rPr>
          <w:rFonts w:ascii="Arial" w:hAnsi="Arial" w:cs="Arial"/>
          <w:color w:val="000000"/>
          <w:sz w:val="22"/>
          <w:szCs w:val="22"/>
          <w:shd w:val="clear" w:color="auto" w:fill="FFFFFF"/>
          <w:lang w:eastAsia="el-GR"/>
        </w:rPr>
        <w:t xml:space="preserve">Την </w:t>
      </w:r>
      <w:proofErr w:type="spellStart"/>
      <w:r w:rsidRPr="00CE3505">
        <w:rPr>
          <w:rFonts w:ascii="Arial" w:hAnsi="Arial" w:cs="Arial"/>
          <w:color w:val="000000"/>
          <w:sz w:val="22"/>
          <w:szCs w:val="22"/>
          <w:shd w:val="clear" w:color="auto" w:fill="FFFFFF"/>
          <w:lang w:eastAsia="el-GR"/>
        </w:rPr>
        <w:t>αριθμ</w:t>
      </w:r>
      <w:proofErr w:type="spellEnd"/>
      <w:r w:rsidRPr="00CE3505">
        <w:rPr>
          <w:rFonts w:ascii="Arial" w:hAnsi="Arial" w:cs="Arial"/>
          <w:color w:val="000000"/>
          <w:sz w:val="22"/>
          <w:szCs w:val="22"/>
          <w:shd w:val="clear" w:color="auto" w:fill="FFFFFF"/>
          <w:lang w:eastAsia="el-GR"/>
        </w:rPr>
        <w:t>. ……….. ανάληψη δαπάνης</w:t>
      </w:r>
    </w:p>
    <w:p w:rsidR="003D43D8" w:rsidRPr="00CE3505" w:rsidRDefault="00667F38" w:rsidP="003D43D8">
      <w:pPr>
        <w:numPr>
          <w:ilvl w:val="0"/>
          <w:numId w:val="20"/>
        </w:numPr>
        <w:suppressAutoHyphens w:val="0"/>
        <w:spacing w:before="100" w:beforeAutospacing="1" w:after="100" w:afterAutospacing="1"/>
        <w:jc w:val="both"/>
        <w:rPr>
          <w:color w:val="000000"/>
          <w:lang w:eastAsia="el-GR"/>
        </w:rPr>
      </w:pPr>
      <w:r>
        <w:rPr>
          <w:rFonts w:ascii="Arial" w:hAnsi="Arial" w:cs="Arial"/>
          <w:color w:val="000000"/>
          <w:sz w:val="22"/>
          <w:szCs w:val="22"/>
          <w:shd w:val="clear" w:color="auto" w:fill="FFFFFF"/>
          <w:lang w:eastAsia="el-GR"/>
        </w:rPr>
        <w:t xml:space="preserve">Την </w:t>
      </w:r>
      <w:proofErr w:type="spellStart"/>
      <w:r>
        <w:rPr>
          <w:rFonts w:ascii="Arial" w:hAnsi="Arial" w:cs="Arial"/>
          <w:color w:val="000000"/>
          <w:sz w:val="22"/>
          <w:szCs w:val="22"/>
          <w:shd w:val="clear" w:color="auto" w:fill="FFFFFF"/>
          <w:lang w:eastAsia="el-GR"/>
        </w:rPr>
        <w:t>αριθμ…….απόφαση</w:t>
      </w:r>
      <w:proofErr w:type="spellEnd"/>
      <w:r>
        <w:rPr>
          <w:rFonts w:ascii="Arial" w:hAnsi="Arial" w:cs="Arial"/>
          <w:color w:val="000000"/>
          <w:sz w:val="22"/>
          <w:szCs w:val="22"/>
          <w:shd w:val="clear" w:color="auto" w:fill="FFFFFF"/>
          <w:lang w:eastAsia="el-GR"/>
        </w:rPr>
        <w:t xml:space="preserve"> του </w:t>
      </w:r>
      <w:r w:rsidRPr="00CE3505">
        <w:rPr>
          <w:rFonts w:ascii="Arial" w:hAnsi="Arial" w:cs="Arial"/>
          <w:color w:val="000000"/>
          <w:sz w:val="22"/>
          <w:szCs w:val="22"/>
          <w:lang w:eastAsia="el-GR"/>
        </w:rPr>
        <w:t>Περιφερειακού Συμβουλίου της Περιφέρειας Στερεάς Ελλάδας με θέμα:</w:t>
      </w:r>
      <w:r w:rsidR="003D43D8" w:rsidRPr="003D43D8">
        <w:rPr>
          <w:rFonts w:ascii="Arial" w:hAnsi="Arial" w:cs="Arial"/>
          <w:color w:val="000000"/>
          <w:sz w:val="22"/>
          <w:szCs w:val="22"/>
          <w:lang w:eastAsia="el-GR"/>
        </w:rPr>
        <w:t xml:space="preserve"> </w:t>
      </w:r>
      <w:r w:rsidR="003D43D8" w:rsidRPr="00CE3505">
        <w:rPr>
          <w:rFonts w:ascii="Arial" w:hAnsi="Arial" w:cs="Arial"/>
          <w:color w:val="000000"/>
          <w:sz w:val="22"/>
          <w:szCs w:val="22"/>
          <w:lang w:eastAsia="el-GR"/>
        </w:rPr>
        <w:t xml:space="preserve">«Έγκριση σύναψης προγραμματικής σύμβασης μεταξύ της Περιφέρειας Στερεάς Ελλάδας και του Δήμου </w:t>
      </w:r>
      <w:proofErr w:type="spellStart"/>
      <w:r w:rsidR="003D43D8" w:rsidRPr="00CE3505">
        <w:rPr>
          <w:rFonts w:ascii="Arial" w:hAnsi="Arial" w:cs="Arial"/>
          <w:color w:val="000000"/>
          <w:sz w:val="22"/>
          <w:szCs w:val="22"/>
          <w:lang w:eastAsia="el-GR"/>
        </w:rPr>
        <w:t>Λεβαδέων</w:t>
      </w:r>
      <w:proofErr w:type="spellEnd"/>
      <w:r w:rsidR="003D43D8" w:rsidRPr="00CE3505">
        <w:rPr>
          <w:rFonts w:ascii="Arial" w:hAnsi="Arial" w:cs="Arial"/>
          <w:color w:val="000000"/>
          <w:sz w:val="22"/>
          <w:szCs w:val="22"/>
          <w:lang w:eastAsia="el-GR"/>
        </w:rPr>
        <w:t xml:space="preserve"> για τη</w:t>
      </w:r>
      <w:r w:rsidR="003D43D8">
        <w:rPr>
          <w:rFonts w:ascii="Arial" w:hAnsi="Arial" w:cs="Arial"/>
          <w:color w:val="000000"/>
          <w:sz w:val="22"/>
          <w:szCs w:val="22"/>
          <w:lang w:eastAsia="el-GR"/>
        </w:rPr>
        <w:t xml:space="preserve">ν από κοινού </w:t>
      </w:r>
      <w:r w:rsidR="003D43D8" w:rsidRPr="00CE3505">
        <w:rPr>
          <w:rFonts w:ascii="Arial" w:hAnsi="Arial" w:cs="Arial"/>
          <w:color w:val="000000"/>
          <w:sz w:val="22"/>
          <w:szCs w:val="22"/>
          <w:lang w:eastAsia="el-GR"/>
        </w:rPr>
        <w:t xml:space="preserve"> διαχείριση αρδευτικών γεωτρήσεων </w:t>
      </w:r>
      <w:r w:rsidR="003D43D8">
        <w:rPr>
          <w:rFonts w:ascii="Arial" w:hAnsi="Arial" w:cs="Arial"/>
          <w:color w:val="000000"/>
          <w:sz w:val="22"/>
          <w:szCs w:val="22"/>
          <w:lang w:eastAsia="el-GR"/>
        </w:rPr>
        <w:t xml:space="preserve">που βρίσκονται στα διοικητικά όρια του Δήμου </w:t>
      </w:r>
      <w:proofErr w:type="spellStart"/>
      <w:r w:rsidR="003D43D8">
        <w:rPr>
          <w:rFonts w:ascii="Arial" w:hAnsi="Arial" w:cs="Arial"/>
          <w:color w:val="000000"/>
          <w:sz w:val="22"/>
          <w:szCs w:val="22"/>
          <w:lang w:eastAsia="el-GR"/>
        </w:rPr>
        <w:t>Λεβαδέων</w:t>
      </w:r>
      <w:proofErr w:type="spellEnd"/>
      <w:r w:rsidR="003D43D8">
        <w:rPr>
          <w:rFonts w:ascii="Arial" w:hAnsi="Arial" w:cs="Arial"/>
          <w:color w:val="000000"/>
          <w:sz w:val="22"/>
          <w:szCs w:val="22"/>
          <w:lang w:eastAsia="el-GR"/>
        </w:rPr>
        <w:t xml:space="preserve"> με την Π.Ε Βοιωτίας</w:t>
      </w:r>
      <w:r w:rsidR="003D43D8" w:rsidRPr="00CE3505">
        <w:rPr>
          <w:rFonts w:ascii="Arial" w:hAnsi="Arial" w:cs="Arial"/>
          <w:color w:val="000000"/>
          <w:sz w:val="22"/>
          <w:szCs w:val="22"/>
          <w:lang w:eastAsia="el-GR"/>
        </w:rPr>
        <w:t>.»</w:t>
      </w:r>
    </w:p>
    <w:p w:rsidR="00CE3505" w:rsidRPr="00CE3505" w:rsidRDefault="00CE3505" w:rsidP="003D43D8">
      <w:pPr>
        <w:suppressAutoHyphens w:val="0"/>
        <w:spacing w:before="100" w:beforeAutospacing="1" w:after="100" w:afterAutospacing="1"/>
        <w:jc w:val="center"/>
        <w:rPr>
          <w:color w:val="000000"/>
          <w:lang w:eastAsia="el-GR"/>
        </w:rPr>
      </w:pPr>
      <w:r w:rsidRPr="00CE3505">
        <w:rPr>
          <w:rFonts w:ascii="Arial" w:hAnsi="Arial" w:cs="Arial"/>
          <w:b/>
          <w:bCs/>
          <w:color w:val="000000"/>
          <w:sz w:val="22"/>
          <w:szCs w:val="22"/>
          <w:lang w:eastAsia="el-GR"/>
        </w:rPr>
        <w:t>ΑΡΘΡΟ 1</w:t>
      </w:r>
    </w:p>
    <w:p w:rsidR="00CE3505" w:rsidRPr="00CE3505" w:rsidRDefault="00CE3505" w:rsidP="003D43D8">
      <w:pPr>
        <w:suppressAutoHyphens w:val="0"/>
        <w:spacing w:before="100" w:beforeAutospacing="1" w:after="100" w:afterAutospacing="1"/>
        <w:jc w:val="center"/>
        <w:rPr>
          <w:color w:val="000000"/>
          <w:lang w:eastAsia="el-GR"/>
        </w:rPr>
      </w:pPr>
      <w:r w:rsidRPr="00CE3505">
        <w:rPr>
          <w:rFonts w:ascii="Arial" w:hAnsi="Arial" w:cs="Arial"/>
          <w:b/>
          <w:bCs/>
          <w:color w:val="000000"/>
          <w:sz w:val="22"/>
          <w:szCs w:val="22"/>
          <w:lang w:eastAsia="el-GR"/>
        </w:rPr>
        <w:t>ΑΝΤΙΚΕΙΜΕΝΟ ΤΗΣ ΣΥΜΒΑΣΗΣ</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 xml:space="preserve">Αντικείμενο της παρούσας Προγραμματικής Σύμβασης αποτελεί η παραχώρηση 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CE3505">
        <w:rPr>
          <w:rFonts w:ascii="Arial" w:hAnsi="Arial" w:cs="Arial"/>
          <w:color w:val="000000"/>
          <w:sz w:val="22"/>
          <w:szCs w:val="22"/>
          <w:lang w:eastAsia="el-GR"/>
        </w:rPr>
        <w:t>Λεβαδέων</w:t>
      </w:r>
      <w:proofErr w:type="spellEnd"/>
      <w:r w:rsidRPr="00CE3505">
        <w:rPr>
          <w:rFonts w:ascii="Arial" w:hAnsi="Arial" w:cs="Arial"/>
          <w:color w:val="000000"/>
          <w:sz w:val="22"/>
          <w:szCs w:val="22"/>
          <w:lang w:eastAsia="el-GR"/>
        </w:rPr>
        <w:t xml:space="preserve"> και διαχειρίζεται σήμερα ο Δήμος, στην Περιφέρεια Στερεάς Ελλάδας - Περιφερειακή Ενότητα Βοιωτίας , προκειμένου να διασφαλιστεί με τον καλύτερο δυνατό τρόπο η ισορροπία του οικοσυστήματος του </w:t>
      </w:r>
      <w:proofErr w:type="spellStart"/>
      <w:r w:rsidRPr="00CE3505">
        <w:rPr>
          <w:rFonts w:ascii="Arial" w:hAnsi="Arial" w:cs="Arial"/>
          <w:color w:val="000000"/>
          <w:sz w:val="22"/>
          <w:szCs w:val="22"/>
          <w:lang w:eastAsia="el-GR"/>
        </w:rPr>
        <w:t>Κωπαϊδικού</w:t>
      </w:r>
      <w:proofErr w:type="spellEnd"/>
      <w:r w:rsidRPr="00CE3505">
        <w:rPr>
          <w:rFonts w:ascii="Arial" w:hAnsi="Arial" w:cs="Arial"/>
          <w:color w:val="000000"/>
          <w:sz w:val="22"/>
          <w:szCs w:val="22"/>
          <w:lang w:eastAsia="el-GR"/>
        </w:rPr>
        <w:t xml:space="preserve"> Πεδίου και του Βοιωτικού Κηφισού, καθώς και η ομαλή άρδευση της περιοχής, σε περίπτωση πιθανής λειψυδρίας κατά την αρδευτική περίοδο του έτους 20</w:t>
      </w:r>
      <w:r w:rsidR="003D43D8">
        <w:rPr>
          <w:rFonts w:ascii="Arial" w:hAnsi="Arial" w:cs="Arial"/>
          <w:color w:val="000000"/>
          <w:sz w:val="22"/>
          <w:szCs w:val="22"/>
          <w:lang w:eastAsia="el-GR"/>
        </w:rPr>
        <w:t>20</w:t>
      </w:r>
      <w:r w:rsidRPr="00CE3505">
        <w:rPr>
          <w:rFonts w:ascii="Arial" w:hAnsi="Arial" w:cs="Arial"/>
          <w:color w:val="000000"/>
          <w:sz w:val="22"/>
          <w:szCs w:val="22"/>
          <w:lang w:eastAsia="el-GR"/>
        </w:rPr>
        <w:t>, η οποία σύμφωνα με τον Κανονισμό Άρδευσης διαρκεί έως τις 15 Σεπτεμβρίου κάθε έτους.</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lastRenderedPageBreak/>
        <w:t>Μέσω της σύμβασης αυτής θα υλοποιηθούν όλες οι απαραίτητες ενέργειες για την λειτουργία των εν λόγω γεωτρήσεων, συγκεκριμένα: α) η συντήρηση - επισκευή μηχανολογικού εξοπλισμού και β) η κάλυψη της δαπάνης ηλεκτρικής ενέργειας.</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 xml:space="preserve">Οι γεωτρήσεις αυτές θα είναι στο εξής και για όσο διαρκεί η σύμβαση, σε κοινή χρήση και λειτουργία , του Δήμου </w:t>
      </w:r>
      <w:proofErr w:type="spellStart"/>
      <w:r w:rsidRPr="00CE3505">
        <w:rPr>
          <w:rFonts w:ascii="Arial" w:hAnsi="Arial" w:cs="Arial"/>
          <w:color w:val="000000"/>
          <w:sz w:val="22"/>
          <w:szCs w:val="22"/>
          <w:lang w:eastAsia="el-GR"/>
        </w:rPr>
        <w:t>Λεβαδέων</w:t>
      </w:r>
      <w:proofErr w:type="spellEnd"/>
      <w:r w:rsidRPr="00CE3505">
        <w:rPr>
          <w:rFonts w:ascii="Arial" w:hAnsi="Arial" w:cs="Arial"/>
          <w:color w:val="000000"/>
          <w:sz w:val="22"/>
          <w:szCs w:val="22"/>
          <w:lang w:eastAsia="el-GR"/>
        </w:rPr>
        <w:t xml:space="preserve"> και της Περιφέρειας Στερεάς Ελλάδας, για την κάλυψη αρδευτικών αναγκών των </w:t>
      </w:r>
      <w:proofErr w:type="spellStart"/>
      <w:r w:rsidRPr="00CE3505">
        <w:rPr>
          <w:rFonts w:ascii="Arial" w:hAnsi="Arial" w:cs="Arial"/>
          <w:color w:val="000000"/>
          <w:sz w:val="22"/>
          <w:szCs w:val="22"/>
          <w:lang w:eastAsia="el-GR"/>
        </w:rPr>
        <w:t>Κωπα</w:t>
      </w:r>
      <w:r w:rsidR="00CF1A80">
        <w:rPr>
          <w:rFonts w:ascii="Arial" w:hAnsi="Arial" w:cs="Arial"/>
          <w:color w:val="000000"/>
          <w:sz w:val="22"/>
          <w:szCs w:val="22"/>
          <w:lang w:eastAsia="el-GR"/>
        </w:rPr>
        <w:t>ϊ</w:t>
      </w:r>
      <w:r w:rsidRPr="00CE3505">
        <w:rPr>
          <w:rFonts w:ascii="Arial" w:hAnsi="Arial" w:cs="Arial"/>
          <w:color w:val="000000"/>
          <w:sz w:val="22"/>
          <w:szCs w:val="22"/>
          <w:lang w:eastAsia="el-GR"/>
        </w:rPr>
        <w:t>δικών</w:t>
      </w:r>
      <w:proofErr w:type="spellEnd"/>
      <w:r w:rsidRPr="00CE3505">
        <w:rPr>
          <w:rFonts w:ascii="Arial" w:hAnsi="Arial" w:cs="Arial"/>
          <w:color w:val="000000"/>
          <w:sz w:val="22"/>
          <w:szCs w:val="22"/>
          <w:lang w:eastAsia="el-GR"/>
        </w:rPr>
        <w:t xml:space="preserve"> και </w:t>
      </w:r>
      <w:proofErr w:type="spellStart"/>
      <w:r w:rsidRPr="00CE3505">
        <w:rPr>
          <w:rFonts w:ascii="Arial" w:hAnsi="Arial" w:cs="Arial"/>
          <w:color w:val="000000"/>
          <w:sz w:val="22"/>
          <w:szCs w:val="22"/>
          <w:lang w:eastAsia="el-GR"/>
        </w:rPr>
        <w:t>εξωκωπαϊδικών</w:t>
      </w:r>
      <w:proofErr w:type="spellEnd"/>
      <w:r w:rsidRPr="00CE3505">
        <w:rPr>
          <w:rFonts w:ascii="Arial" w:hAnsi="Arial" w:cs="Arial"/>
          <w:color w:val="000000"/>
          <w:sz w:val="22"/>
          <w:szCs w:val="22"/>
          <w:lang w:eastAsia="el-GR"/>
        </w:rPr>
        <w:t xml:space="preserve"> εκτάσεων, με αποκλειστική προτεραιότητα την μη διατάραξη της άρδευσης των περιοχών που ήδη αυτές εξυπηρετούν δηλ. του Δήμου </w:t>
      </w:r>
      <w:proofErr w:type="spellStart"/>
      <w:r w:rsidRPr="00CE3505">
        <w:rPr>
          <w:rFonts w:ascii="Arial" w:hAnsi="Arial" w:cs="Arial"/>
          <w:color w:val="000000"/>
          <w:sz w:val="22"/>
          <w:szCs w:val="22"/>
          <w:lang w:eastAsia="el-GR"/>
        </w:rPr>
        <w:t>Λεβαδέων</w:t>
      </w:r>
      <w:proofErr w:type="spellEnd"/>
      <w:r w:rsidRPr="00CE3505">
        <w:rPr>
          <w:rFonts w:ascii="Arial" w:hAnsi="Arial" w:cs="Arial"/>
          <w:color w:val="000000"/>
          <w:sz w:val="22"/>
          <w:szCs w:val="22"/>
          <w:lang w:eastAsia="el-GR"/>
        </w:rPr>
        <w:t>, του ΤΟΕΒ Χαιρώνειας και του αρδευτικού έργου της Τ.Κ. Αγίου Βλασίου.</w:t>
      </w:r>
    </w:p>
    <w:p w:rsidR="00CE3505" w:rsidRPr="00CE3505" w:rsidRDefault="00CE3505" w:rsidP="003D43D8">
      <w:pPr>
        <w:suppressAutoHyphens w:val="0"/>
        <w:spacing w:before="100" w:beforeAutospacing="1" w:after="100" w:afterAutospacing="1"/>
        <w:jc w:val="center"/>
        <w:rPr>
          <w:color w:val="000000"/>
          <w:lang w:eastAsia="el-GR"/>
        </w:rPr>
      </w:pPr>
      <w:r w:rsidRPr="00CE3505">
        <w:rPr>
          <w:rFonts w:ascii="Arial" w:hAnsi="Arial" w:cs="Arial"/>
          <w:b/>
          <w:bCs/>
          <w:color w:val="000000"/>
          <w:sz w:val="22"/>
          <w:szCs w:val="22"/>
          <w:lang w:eastAsia="el-GR"/>
        </w:rPr>
        <w:t>ΑΡΘΡΟ 2</w:t>
      </w:r>
    </w:p>
    <w:p w:rsidR="00CE3505" w:rsidRPr="00CE3505" w:rsidRDefault="00CE3505" w:rsidP="003D43D8">
      <w:pPr>
        <w:suppressAutoHyphens w:val="0"/>
        <w:spacing w:before="100" w:beforeAutospacing="1" w:after="100" w:afterAutospacing="1"/>
        <w:jc w:val="center"/>
        <w:rPr>
          <w:color w:val="000000"/>
          <w:lang w:eastAsia="el-GR"/>
        </w:rPr>
      </w:pPr>
      <w:r w:rsidRPr="00CE3505">
        <w:rPr>
          <w:rFonts w:ascii="Arial" w:hAnsi="Arial" w:cs="Arial"/>
          <w:b/>
          <w:bCs/>
          <w:color w:val="000000"/>
          <w:sz w:val="22"/>
          <w:szCs w:val="22"/>
          <w:lang w:eastAsia="el-GR"/>
        </w:rPr>
        <w:t>ΥΠΟΧΡΕΩΣΕΙΣ ΚΑΙ ΔΙΚΑΙΩΜΑΤΑ ΣΥΜΒΑΛΛΟΜΕΝΩΝ</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Οι συμβαλλόμενοι φορείς αναλαμβάνουν τις παρακάτω υποχρεώσεις:</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b/>
          <w:bCs/>
          <w:color w:val="000000"/>
          <w:sz w:val="22"/>
          <w:szCs w:val="22"/>
          <w:lang w:eastAsia="el-GR"/>
        </w:rPr>
        <w:t xml:space="preserve">2.1 </w:t>
      </w:r>
      <w:r w:rsidRPr="00CE3505">
        <w:rPr>
          <w:rFonts w:ascii="Arial" w:hAnsi="Arial" w:cs="Arial"/>
          <w:b/>
          <w:bCs/>
          <w:color w:val="000000"/>
          <w:sz w:val="22"/>
          <w:szCs w:val="22"/>
          <w:lang w:val="en-US" w:eastAsia="el-GR"/>
        </w:rPr>
        <w:t>O</w:t>
      </w:r>
      <w:r w:rsidRPr="00CE3505">
        <w:rPr>
          <w:rFonts w:ascii="Arial" w:hAnsi="Arial" w:cs="Arial"/>
          <w:b/>
          <w:bCs/>
          <w:color w:val="000000"/>
          <w:sz w:val="22"/>
          <w:szCs w:val="22"/>
          <w:lang w:eastAsia="el-GR"/>
        </w:rPr>
        <w:t xml:space="preserve"> Δήμος </w:t>
      </w:r>
      <w:proofErr w:type="spellStart"/>
      <w:r w:rsidRPr="00CE3505">
        <w:rPr>
          <w:rFonts w:ascii="Arial" w:hAnsi="Arial" w:cs="Arial"/>
          <w:b/>
          <w:bCs/>
          <w:color w:val="000000"/>
          <w:sz w:val="22"/>
          <w:szCs w:val="22"/>
          <w:lang w:eastAsia="el-GR"/>
        </w:rPr>
        <w:t>Λεβαδέων</w:t>
      </w:r>
      <w:proofErr w:type="spellEnd"/>
      <w:r w:rsidRPr="00CE3505">
        <w:rPr>
          <w:rFonts w:ascii="Arial" w:hAnsi="Arial" w:cs="Arial"/>
          <w:b/>
          <w:bCs/>
          <w:color w:val="000000"/>
          <w:sz w:val="22"/>
          <w:szCs w:val="22"/>
          <w:lang w:eastAsia="el-GR"/>
        </w:rPr>
        <w:t xml:space="preserve"> αναλαμβάνει:</w:t>
      </w:r>
    </w:p>
    <w:p w:rsidR="00CE3505" w:rsidRPr="00CE3505" w:rsidRDefault="00CE3505" w:rsidP="00CE3505">
      <w:pPr>
        <w:numPr>
          <w:ilvl w:val="0"/>
          <w:numId w:val="21"/>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Την παραχώρηση χρήσης στην Π.Ε Βοιωτίας των γεωτρήσεων ΧΡ2, ΧΡ3, ΧΡ4 και ΜΡ1, που ανήκουν στη διαχείρισή του, προκειμένου μέσω της λειτουργίας τους να μεταφερθεί επιπλέον αρδευτικό νερό στον αγωγό του Μόρνου, για την κάλυψη αρδευτικών αναγκών των καλλιεργητών της Κωπαΐδας και στον Κηφισό ποταμό για την διατήρηση της ισορροπίας του οικοσυστήματός του.</w:t>
      </w:r>
    </w:p>
    <w:p w:rsidR="00CE3505" w:rsidRPr="00CE3505" w:rsidRDefault="00CE3505" w:rsidP="00CE3505">
      <w:pPr>
        <w:numPr>
          <w:ilvl w:val="0"/>
          <w:numId w:val="21"/>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Την συνδρομή με στελεχικό δυναμικό για την ομαλή και απρόσκοπτη διαχείριση των γεωτρήσεων</w:t>
      </w:r>
    </w:p>
    <w:p w:rsidR="00CE3505" w:rsidRPr="00CE3505" w:rsidRDefault="00CE3505" w:rsidP="00CE3505">
      <w:pPr>
        <w:numPr>
          <w:ilvl w:val="0"/>
          <w:numId w:val="21"/>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Την κάλυψη των αρδευτικών αναγκών της περιοχής του ΤΟΕΒ Χαιρώνειας με την χρήση των παραπάνω γεωτρήσεων</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b/>
          <w:bCs/>
          <w:color w:val="000000"/>
          <w:sz w:val="22"/>
          <w:szCs w:val="22"/>
          <w:lang w:eastAsia="el-GR"/>
        </w:rPr>
        <w:t xml:space="preserve">2.2 Η Π.Ε Βοιωτίας-Περιφέρεια Στερεάς Ελλάδας αναλαμβάνει: </w:t>
      </w:r>
    </w:p>
    <w:p w:rsidR="00CE3505" w:rsidRPr="00CE3505" w:rsidRDefault="00CE3505" w:rsidP="00CE3505">
      <w:pPr>
        <w:numPr>
          <w:ilvl w:val="0"/>
          <w:numId w:val="22"/>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Την συντήρηση και την επισκευή του αναγκαίου μηχανολογικού εξοπλισμού για την λειτουργία των παραπάνω γεωτρήσεων</w:t>
      </w:r>
      <w:r w:rsidRPr="00CE3505">
        <w:rPr>
          <w:rFonts w:ascii="Arial" w:hAnsi="Arial" w:cs="Arial"/>
          <w:b/>
          <w:bCs/>
          <w:color w:val="000000"/>
          <w:sz w:val="22"/>
          <w:szCs w:val="22"/>
          <w:lang w:eastAsia="el-GR"/>
        </w:rPr>
        <w:t xml:space="preserve">. </w:t>
      </w:r>
    </w:p>
    <w:p w:rsidR="00CE3505" w:rsidRPr="00CE3505" w:rsidRDefault="00CE3505" w:rsidP="00CE3505">
      <w:pPr>
        <w:suppressAutoHyphens w:val="0"/>
        <w:spacing w:before="100" w:beforeAutospacing="1" w:after="100" w:afterAutospacing="1"/>
        <w:ind w:left="1440"/>
        <w:jc w:val="both"/>
        <w:rPr>
          <w:color w:val="000000"/>
          <w:lang w:eastAsia="el-GR"/>
        </w:rPr>
      </w:pPr>
      <w:r w:rsidRPr="00CE3505">
        <w:rPr>
          <w:rFonts w:ascii="Arial" w:hAnsi="Arial" w:cs="Arial"/>
          <w:b/>
          <w:bCs/>
          <w:color w:val="000000"/>
          <w:sz w:val="22"/>
          <w:szCs w:val="22"/>
          <w:lang w:eastAsia="el-GR"/>
        </w:rPr>
        <w:t>Εκτιμώμενη δαπάνη 20.000,00 € χωρίς Φ.Π.Α.</w:t>
      </w:r>
    </w:p>
    <w:p w:rsidR="00CE3505" w:rsidRPr="00CE3505" w:rsidRDefault="00CE3505" w:rsidP="00CE3505">
      <w:pPr>
        <w:numPr>
          <w:ilvl w:val="0"/>
          <w:numId w:val="23"/>
        </w:num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Την πληρωμή της δαπάνης της ηλεκτρικής ενέργειας λειτουργίας των αρδευτικών γεωτρήσεων ΧΡ2, ΧΡ3, ΧΡ4 και ΜΡ1 για την κάλυψη των αρδευτικών αναγκών της Κωπαΐδας από σήμερα και μέχρι 15-9-20</w:t>
      </w:r>
      <w:r w:rsidR="003D43D8">
        <w:rPr>
          <w:rFonts w:ascii="Arial" w:hAnsi="Arial" w:cs="Arial"/>
          <w:color w:val="000000"/>
          <w:sz w:val="22"/>
          <w:szCs w:val="22"/>
          <w:lang w:eastAsia="el-GR"/>
        </w:rPr>
        <w:t>20</w:t>
      </w:r>
      <w:r w:rsidRPr="00CE3505">
        <w:rPr>
          <w:rFonts w:ascii="Arial" w:hAnsi="Arial" w:cs="Arial"/>
          <w:color w:val="000000"/>
          <w:sz w:val="22"/>
          <w:szCs w:val="22"/>
          <w:lang w:eastAsia="el-GR"/>
        </w:rPr>
        <w:t xml:space="preserve"> .</w:t>
      </w:r>
    </w:p>
    <w:p w:rsidR="00CE3505" w:rsidRPr="00CE3505" w:rsidRDefault="00CE3505" w:rsidP="00CE3505">
      <w:pPr>
        <w:suppressAutoHyphens w:val="0"/>
        <w:spacing w:before="100" w:beforeAutospacing="1" w:after="100" w:afterAutospacing="1"/>
        <w:ind w:left="1440"/>
        <w:jc w:val="both"/>
        <w:rPr>
          <w:color w:val="000000"/>
          <w:lang w:eastAsia="el-GR"/>
        </w:rPr>
      </w:pPr>
      <w:r w:rsidRPr="00CE3505">
        <w:rPr>
          <w:rFonts w:ascii="Arial" w:hAnsi="Arial" w:cs="Arial"/>
          <w:b/>
          <w:bCs/>
          <w:color w:val="000000"/>
          <w:sz w:val="22"/>
          <w:szCs w:val="22"/>
          <w:lang w:eastAsia="el-GR"/>
        </w:rPr>
        <w:t>Εκτιμώμενη δαπάνη 35.000,00€</w:t>
      </w:r>
    </w:p>
    <w:p w:rsidR="00CE3505" w:rsidRDefault="00CE3505" w:rsidP="00CE3505">
      <w:pPr>
        <w:suppressAutoHyphens w:val="0"/>
        <w:spacing w:before="100" w:beforeAutospacing="1" w:after="100" w:afterAutospacing="1"/>
        <w:jc w:val="both"/>
        <w:rPr>
          <w:rFonts w:ascii="Arial" w:hAnsi="Arial" w:cs="Arial"/>
          <w:color w:val="000000"/>
          <w:sz w:val="22"/>
          <w:szCs w:val="22"/>
          <w:lang w:eastAsia="el-GR"/>
        </w:rPr>
      </w:pPr>
      <w:r w:rsidRPr="00CE3505">
        <w:rPr>
          <w:rFonts w:ascii="Arial" w:hAnsi="Arial" w:cs="Arial"/>
          <w:color w:val="000000"/>
          <w:sz w:val="22"/>
          <w:szCs w:val="22"/>
          <w:lang w:eastAsia="el-GR"/>
        </w:rPr>
        <w:t>Η δαπάνη θα καλυφθεί από τις πιστώσεις του Ε.Φ 073,ΚΑΕ 5429</w:t>
      </w:r>
    </w:p>
    <w:p w:rsidR="00F2537A" w:rsidRPr="00CE3505" w:rsidRDefault="00F2537A" w:rsidP="00CE3505">
      <w:pPr>
        <w:suppressAutoHyphens w:val="0"/>
        <w:spacing w:before="100" w:beforeAutospacing="1" w:after="100" w:afterAutospacing="1"/>
        <w:jc w:val="both"/>
        <w:rPr>
          <w:color w:val="000000"/>
          <w:lang w:eastAsia="el-GR"/>
        </w:rPr>
      </w:pPr>
    </w:p>
    <w:p w:rsidR="00CE3505" w:rsidRPr="00CE3505" w:rsidRDefault="003D43D8" w:rsidP="003D43D8">
      <w:pPr>
        <w:suppressAutoHyphens w:val="0"/>
        <w:spacing w:before="100" w:beforeAutospacing="1" w:after="100" w:afterAutospacing="1"/>
        <w:jc w:val="center"/>
        <w:rPr>
          <w:color w:val="000000"/>
          <w:lang w:eastAsia="el-GR"/>
        </w:rPr>
      </w:pPr>
      <w:r>
        <w:rPr>
          <w:rFonts w:ascii="Arial" w:hAnsi="Arial" w:cs="Arial"/>
          <w:b/>
          <w:bCs/>
          <w:color w:val="000000"/>
          <w:sz w:val="22"/>
          <w:szCs w:val="22"/>
          <w:lang w:eastAsia="el-GR"/>
        </w:rPr>
        <w:t xml:space="preserve">    </w:t>
      </w:r>
      <w:r w:rsidR="00CE3505" w:rsidRPr="00CE3505">
        <w:rPr>
          <w:rFonts w:ascii="Arial" w:hAnsi="Arial" w:cs="Arial"/>
          <w:b/>
          <w:bCs/>
          <w:color w:val="000000"/>
          <w:sz w:val="22"/>
          <w:szCs w:val="22"/>
          <w:lang w:eastAsia="el-GR"/>
        </w:rPr>
        <w:t>ΑΡΘΡΟ 3</w:t>
      </w:r>
      <w:r>
        <w:rPr>
          <w:rFonts w:ascii="Arial" w:hAnsi="Arial" w:cs="Arial"/>
          <w:b/>
          <w:bCs/>
          <w:color w:val="000000"/>
          <w:sz w:val="22"/>
          <w:szCs w:val="22"/>
          <w:lang w:eastAsia="el-GR"/>
        </w:rPr>
        <w:t xml:space="preserve">:  </w:t>
      </w:r>
      <w:r w:rsidR="00CE3505" w:rsidRPr="00CE3505">
        <w:rPr>
          <w:rFonts w:ascii="Arial" w:hAnsi="Arial" w:cs="Arial"/>
          <w:b/>
          <w:bCs/>
          <w:color w:val="000000"/>
          <w:sz w:val="22"/>
          <w:szCs w:val="22"/>
          <w:lang w:eastAsia="el-GR"/>
        </w:rPr>
        <w:t>ΔΙΑΡΚΕΙΑ</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Η διάρκεια της παρούσας σύμβασης αρχίζει από την ημερομηνία υπογραφής της και λήγει στις 15-9-20</w:t>
      </w:r>
      <w:r w:rsidR="003D43D8">
        <w:rPr>
          <w:rFonts w:ascii="Arial" w:hAnsi="Arial" w:cs="Arial"/>
          <w:color w:val="000000"/>
          <w:sz w:val="22"/>
          <w:szCs w:val="22"/>
          <w:lang w:eastAsia="el-GR"/>
        </w:rPr>
        <w:t>20</w:t>
      </w:r>
      <w:r w:rsidRPr="00CE3505">
        <w:rPr>
          <w:rFonts w:ascii="Arial" w:hAnsi="Arial" w:cs="Arial"/>
          <w:color w:val="000000"/>
          <w:sz w:val="22"/>
          <w:szCs w:val="22"/>
          <w:lang w:eastAsia="el-GR"/>
        </w:rPr>
        <w:t xml:space="preserve"> .</w:t>
      </w:r>
    </w:p>
    <w:p w:rsidR="00CE3505" w:rsidRPr="00CE3505" w:rsidRDefault="00CE3505" w:rsidP="00174292">
      <w:pPr>
        <w:suppressAutoHyphens w:val="0"/>
        <w:spacing w:before="100" w:beforeAutospacing="1" w:after="100" w:afterAutospacing="1"/>
        <w:ind w:left="-142"/>
        <w:jc w:val="center"/>
        <w:rPr>
          <w:color w:val="000000"/>
          <w:lang w:eastAsia="el-GR"/>
        </w:rPr>
      </w:pPr>
      <w:r w:rsidRPr="00CE3505">
        <w:rPr>
          <w:rFonts w:ascii="Arial" w:hAnsi="Arial" w:cs="Arial"/>
          <w:b/>
          <w:bCs/>
          <w:color w:val="000000"/>
          <w:sz w:val="22"/>
          <w:szCs w:val="22"/>
          <w:lang w:eastAsia="el-GR"/>
        </w:rPr>
        <w:lastRenderedPageBreak/>
        <w:t>ΑΡΘΡΟ 4</w:t>
      </w:r>
    </w:p>
    <w:p w:rsidR="00CE3505" w:rsidRPr="00CE3505" w:rsidRDefault="00CE3505" w:rsidP="00174292">
      <w:pPr>
        <w:suppressAutoHyphens w:val="0"/>
        <w:spacing w:before="100" w:beforeAutospacing="1" w:after="100" w:afterAutospacing="1"/>
        <w:ind w:left="-142"/>
        <w:jc w:val="center"/>
        <w:rPr>
          <w:color w:val="000000"/>
          <w:lang w:eastAsia="el-GR"/>
        </w:rPr>
      </w:pPr>
      <w:r w:rsidRPr="00CE3505">
        <w:rPr>
          <w:rFonts w:ascii="Arial" w:hAnsi="Arial" w:cs="Arial"/>
          <w:b/>
          <w:bCs/>
          <w:color w:val="000000"/>
          <w:sz w:val="22"/>
          <w:szCs w:val="22"/>
          <w:lang w:eastAsia="el-GR"/>
        </w:rPr>
        <w:t>ΚΟΙΝΗ ΕΠΙΤΡΟΠΗ ΠΑΡΑΚΟΛΟΥΘΗΣΗΣ</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Για την παρακολούθηση της απρόσκοπτης εκτέλεσης της παρούσας σύμβασης και την επίλυση τυχόν προβλημάτων που θα προκύψουν κατά την υλοποίηση του περιγραφόμενου έργου, συστήνεται Κοινή Επιτροπή παρακολούθησης των εργασιών .Αντικείμενο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προγραμματικής σύμβασης, η εισήγηση προς τα αρμόδια όργανα των συμβαλλομένων μερών κάθε αναγκαίου μέτρου και ενέργειας για την υλοποίηση της παρούσας. Η Κοινή Επιτροπή παρακολούθησης η οποία απαρτίζεται από δύο εκπροσώπους από κάθε συμβαλλόμενο ορίζεται ως εξής:</w:t>
      </w:r>
    </w:p>
    <w:p w:rsidR="00CE3505" w:rsidRPr="00CE3505" w:rsidRDefault="00CE3505" w:rsidP="00CE3505">
      <w:pPr>
        <w:suppressAutoHyphens w:val="0"/>
        <w:spacing w:before="100" w:beforeAutospacing="1" w:after="100" w:afterAutospacing="1"/>
        <w:jc w:val="both"/>
        <w:rPr>
          <w:color w:val="000000"/>
          <w:lang w:eastAsia="el-GR"/>
        </w:rPr>
      </w:pP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b/>
          <w:bCs/>
          <w:color w:val="000000"/>
          <w:sz w:val="22"/>
          <w:szCs w:val="22"/>
          <w:u w:val="single"/>
          <w:lang w:eastAsia="el-GR"/>
        </w:rPr>
        <w:t xml:space="preserve">Για την Περιφέρεια Στερεάς Ελλάδας: </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 xml:space="preserve">1) Αντώνης </w:t>
      </w:r>
      <w:proofErr w:type="spellStart"/>
      <w:r w:rsidRPr="00CE3505">
        <w:rPr>
          <w:rFonts w:ascii="Arial" w:hAnsi="Arial" w:cs="Arial"/>
          <w:color w:val="000000"/>
          <w:sz w:val="22"/>
          <w:szCs w:val="22"/>
          <w:lang w:eastAsia="el-GR"/>
        </w:rPr>
        <w:t>Μήτσης</w:t>
      </w:r>
      <w:proofErr w:type="spellEnd"/>
      <w:r w:rsidRPr="00CE3505">
        <w:rPr>
          <w:rFonts w:ascii="Arial" w:hAnsi="Arial" w:cs="Arial"/>
          <w:color w:val="000000"/>
          <w:sz w:val="22"/>
          <w:szCs w:val="22"/>
          <w:lang w:eastAsia="el-GR"/>
        </w:rPr>
        <w:t xml:space="preserve"> Προϊστάμενος Τμήματος Αγροτικής Οικονομίας και </w:t>
      </w:r>
      <w:proofErr w:type="spellStart"/>
      <w:r w:rsidRPr="00CE3505">
        <w:rPr>
          <w:rFonts w:ascii="Arial" w:hAnsi="Arial" w:cs="Arial"/>
          <w:color w:val="000000"/>
          <w:sz w:val="22"/>
          <w:szCs w:val="22"/>
          <w:lang w:eastAsia="el-GR"/>
        </w:rPr>
        <w:t>Κτην</w:t>
      </w:r>
      <w:proofErr w:type="spellEnd"/>
      <w:r w:rsidRPr="00CE3505">
        <w:rPr>
          <w:rFonts w:ascii="Arial" w:hAnsi="Arial" w:cs="Arial"/>
          <w:color w:val="000000"/>
          <w:sz w:val="22"/>
          <w:szCs w:val="22"/>
          <w:lang w:eastAsia="el-GR"/>
        </w:rPr>
        <w:t>/</w:t>
      </w:r>
      <w:proofErr w:type="spellStart"/>
      <w:r w:rsidRPr="00CE3505">
        <w:rPr>
          <w:rFonts w:ascii="Arial" w:hAnsi="Arial" w:cs="Arial"/>
          <w:color w:val="000000"/>
          <w:sz w:val="22"/>
          <w:szCs w:val="22"/>
          <w:lang w:eastAsia="el-GR"/>
        </w:rPr>
        <w:t>κης</w:t>
      </w:r>
      <w:proofErr w:type="spellEnd"/>
      <w:r w:rsidRPr="00CE3505">
        <w:rPr>
          <w:rFonts w:ascii="Arial" w:hAnsi="Arial" w:cs="Arial"/>
          <w:color w:val="000000"/>
          <w:sz w:val="22"/>
          <w:szCs w:val="22"/>
          <w:lang w:eastAsia="el-GR"/>
        </w:rPr>
        <w:t xml:space="preserve"> Αλιάρτου</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 xml:space="preserve">2) Ιωάννης </w:t>
      </w:r>
      <w:proofErr w:type="spellStart"/>
      <w:r w:rsidRPr="00CE3505">
        <w:rPr>
          <w:rFonts w:ascii="Arial" w:hAnsi="Arial" w:cs="Arial"/>
          <w:color w:val="000000"/>
          <w:sz w:val="22"/>
          <w:szCs w:val="22"/>
          <w:lang w:eastAsia="el-GR"/>
        </w:rPr>
        <w:t>Τσιγαρίδας</w:t>
      </w:r>
      <w:proofErr w:type="spellEnd"/>
      <w:r w:rsidRPr="00CE3505">
        <w:rPr>
          <w:rFonts w:ascii="Arial" w:hAnsi="Arial" w:cs="Arial"/>
          <w:color w:val="000000"/>
          <w:sz w:val="22"/>
          <w:szCs w:val="22"/>
          <w:lang w:eastAsia="el-GR"/>
        </w:rPr>
        <w:t xml:space="preserve"> Συνεργάτης </w:t>
      </w:r>
      <w:proofErr w:type="spellStart"/>
      <w:r w:rsidRPr="00CE3505">
        <w:rPr>
          <w:rFonts w:ascii="Arial" w:hAnsi="Arial" w:cs="Arial"/>
          <w:color w:val="000000"/>
          <w:sz w:val="22"/>
          <w:szCs w:val="22"/>
          <w:lang w:eastAsia="el-GR"/>
        </w:rPr>
        <w:t>Αντιπεριφερειάρχη</w:t>
      </w:r>
      <w:proofErr w:type="spellEnd"/>
      <w:r w:rsidRPr="00CE3505">
        <w:rPr>
          <w:rFonts w:ascii="Arial" w:hAnsi="Arial" w:cs="Arial"/>
          <w:color w:val="000000"/>
          <w:sz w:val="22"/>
          <w:szCs w:val="22"/>
          <w:lang w:eastAsia="el-GR"/>
        </w:rPr>
        <w:t xml:space="preserve"> Π.Ε. Βοιωτίας</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b/>
          <w:bCs/>
          <w:color w:val="000000"/>
          <w:sz w:val="22"/>
          <w:szCs w:val="22"/>
          <w:u w:val="single"/>
          <w:lang w:eastAsia="el-GR"/>
        </w:rPr>
        <w:t xml:space="preserve">Για το Δήμο </w:t>
      </w:r>
      <w:proofErr w:type="spellStart"/>
      <w:r w:rsidRPr="00CE3505">
        <w:rPr>
          <w:rFonts w:ascii="Arial" w:hAnsi="Arial" w:cs="Arial"/>
          <w:b/>
          <w:bCs/>
          <w:color w:val="000000"/>
          <w:sz w:val="22"/>
          <w:szCs w:val="22"/>
          <w:u w:val="single"/>
          <w:lang w:eastAsia="el-GR"/>
        </w:rPr>
        <w:t>Λεβαδέων</w:t>
      </w:r>
      <w:proofErr w:type="spellEnd"/>
      <w:r w:rsidRPr="00CE3505">
        <w:rPr>
          <w:rFonts w:ascii="Arial" w:hAnsi="Arial" w:cs="Arial"/>
          <w:b/>
          <w:bCs/>
          <w:color w:val="000000"/>
          <w:sz w:val="22"/>
          <w:szCs w:val="22"/>
          <w:u w:val="single"/>
          <w:lang w:eastAsia="el-GR"/>
        </w:rPr>
        <w:t>:</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lang w:eastAsia="el-GR"/>
        </w:rPr>
        <w:t xml:space="preserve">1) </w:t>
      </w:r>
      <w:r w:rsidRPr="00CE3505">
        <w:rPr>
          <w:rFonts w:ascii="Arial" w:hAnsi="Arial" w:cs="Arial"/>
          <w:color w:val="000000"/>
          <w:sz w:val="22"/>
          <w:szCs w:val="22"/>
          <w:shd w:val="clear" w:color="auto" w:fill="FFFFFF"/>
          <w:lang w:eastAsia="el-GR"/>
        </w:rPr>
        <w:t xml:space="preserve">κ. </w:t>
      </w:r>
      <w:r w:rsidR="003D43D8">
        <w:rPr>
          <w:rFonts w:ascii="Arial" w:hAnsi="Arial" w:cs="Arial"/>
          <w:color w:val="000000"/>
          <w:sz w:val="22"/>
          <w:szCs w:val="22"/>
          <w:shd w:val="clear" w:color="auto" w:fill="FFFFFF"/>
          <w:lang w:eastAsia="el-GR"/>
        </w:rPr>
        <w:t>Αποστόλου Ιωάννης</w:t>
      </w:r>
      <w:r w:rsidRPr="00CE3505">
        <w:rPr>
          <w:rFonts w:ascii="Arial" w:hAnsi="Arial" w:cs="Arial"/>
          <w:color w:val="000000"/>
          <w:sz w:val="22"/>
          <w:szCs w:val="22"/>
          <w:shd w:val="clear" w:color="auto" w:fill="FFFFFF"/>
          <w:lang w:eastAsia="el-GR"/>
        </w:rPr>
        <w:t xml:space="preserve">, αντιδήμαρχο </w:t>
      </w:r>
      <w:r w:rsidRPr="00CE3505">
        <w:rPr>
          <w:rFonts w:ascii="Arial" w:hAnsi="Arial" w:cs="Arial"/>
          <w:color w:val="333333"/>
          <w:sz w:val="22"/>
          <w:szCs w:val="22"/>
          <w:lang w:eastAsia="el-GR"/>
        </w:rPr>
        <w:t>Τεχνικών Έργων</w:t>
      </w:r>
      <w:r w:rsidR="003D43D8">
        <w:rPr>
          <w:rFonts w:ascii="Arial" w:hAnsi="Arial" w:cs="Arial"/>
          <w:color w:val="333333"/>
          <w:sz w:val="22"/>
          <w:szCs w:val="22"/>
          <w:lang w:eastAsia="el-GR"/>
        </w:rPr>
        <w:t xml:space="preserve"> </w:t>
      </w:r>
      <w:r w:rsidRPr="00CE3505">
        <w:rPr>
          <w:rFonts w:ascii="Arial" w:hAnsi="Arial" w:cs="Arial"/>
          <w:color w:val="000000"/>
          <w:sz w:val="22"/>
          <w:szCs w:val="22"/>
          <w:lang w:eastAsia="el-GR"/>
        </w:rPr>
        <w:t xml:space="preserve"> </w:t>
      </w:r>
    </w:p>
    <w:p w:rsidR="00F2537A" w:rsidRDefault="00CE3505" w:rsidP="00CE3505">
      <w:pPr>
        <w:suppressAutoHyphens w:val="0"/>
        <w:spacing w:before="100" w:beforeAutospacing="1" w:after="100" w:afterAutospacing="1"/>
        <w:jc w:val="both"/>
        <w:rPr>
          <w:rFonts w:ascii="Arial" w:hAnsi="Arial" w:cs="Arial"/>
          <w:color w:val="333333"/>
          <w:sz w:val="22"/>
          <w:szCs w:val="22"/>
          <w:shd w:val="clear" w:color="auto" w:fill="FFFFFF"/>
          <w:lang w:eastAsia="el-GR"/>
        </w:rPr>
      </w:pPr>
      <w:r w:rsidRPr="00CE3505">
        <w:rPr>
          <w:rFonts w:ascii="Arial" w:hAnsi="Arial" w:cs="Arial"/>
          <w:color w:val="000000"/>
          <w:sz w:val="22"/>
          <w:szCs w:val="22"/>
          <w:shd w:val="clear" w:color="auto" w:fill="FFFFFF"/>
          <w:lang w:eastAsia="el-GR"/>
        </w:rPr>
        <w:t xml:space="preserve">2) κ. </w:t>
      </w:r>
      <w:proofErr w:type="spellStart"/>
      <w:r w:rsidR="003D43D8">
        <w:rPr>
          <w:rFonts w:ascii="Arial" w:hAnsi="Arial" w:cs="Arial"/>
          <w:color w:val="000000"/>
          <w:sz w:val="22"/>
          <w:szCs w:val="22"/>
          <w:shd w:val="clear" w:color="auto" w:fill="FFFFFF"/>
          <w:lang w:eastAsia="el-GR"/>
        </w:rPr>
        <w:t>Σαγιάννη</w:t>
      </w:r>
      <w:proofErr w:type="spellEnd"/>
      <w:r w:rsidR="003D43D8">
        <w:rPr>
          <w:rFonts w:ascii="Arial" w:hAnsi="Arial" w:cs="Arial"/>
          <w:color w:val="000000"/>
          <w:sz w:val="22"/>
          <w:szCs w:val="22"/>
          <w:shd w:val="clear" w:color="auto" w:fill="FFFFFF"/>
          <w:lang w:eastAsia="el-GR"/>
        </w:rPr>
        <w:t xml:space="preserve"> Μιχαήλ, </w:t>
      </w:r>
      <w:r w:rsidRPr="00CE3505">
        <w:rPr>
          <w:rFonts w:ascii="Arial" w:hAnsi="Arial" w:cs="Arial"/>
          <w:color w:val="000000"/>
          <w:sz w:val="22"/>
          <w:szCs w:val="22"/>
          <w:shd w:val="clear" w:color="auto" w:fill="FFFFFF"/>
          <w:lang w:eastAsia="el-GR"/>
        </w:rPr>
        <w:t xml:space="preserve"> αντιδήμαρχο </w:t>
      </w:r>
      <w:r w:rsidRPr="00CE3505">
        <w:rPr>
          <w:rFonts w:ascii="Arial" w:hAnsi="Arial" w:cs="Arial"/>
          <w:color w:val="333333"/>
          <w:sz w:val="22"/>
          <w:szCs w:val="22"/>
          <w:shd w:val="clear" w:color="auto" w:fill="FFFFFF"/>
          <w:lang w:eastAsia="el-GR"/>
        </w:rPr>
        <w:t>Καθημερινότητας, Καθαριότητας, Περιβάλλοντος, Πολιτικής Προστασίας, Διαχείρισης Άρδευσης</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0"/>
          <w:sz w:val="22"/>
          <w:szCs w:val="22"/>
          <w:shd w:val="clear" w:color="auto" w:fill="FFFFFF"/>
          <w:lang w:eastAsia="el-GR"/>
        </w:rPr>
        <w:t xml:space="preserve">   </w:t>
      </w:r>
    </w:p>
    <w:p w:rsidR="00CE3505" w:rsidRPr="00CE3505" w:rsidRDefault="00CE3505" w:rsidP="00174292">
      <w:pPr>
        <w:suppressAutoHyphens w:val="0"/>
        <w:spacing w:before="100" w:beforeAutospacing="1" w:after="100" w:afterAutospacing="1"/>
        <w:jc w:val="center"/>
        <w:rPr>
          <w:color w:val="000000"/>
          <w:lang w:eastAsia="el-GR"/>
        </w:rPr>
      </w:pPr>
      <w:r w:rsidRPr="00CE3505">
        <w:rPr>
          <w:rFonts w:ascii="Arial" w:hAnsi="Arial" w:cs="Arial"/>
          <w:b/>
          <w:bCs/>
          <w:color w:val="00000A"/>
          <w:sz w:val="22"/>
          <w:szCs w:val="22"/>
          <w:lang w:eastAsia="el-GR"/>
        </w:rPr>
        <w:t>ΑΡΘΡΟ 5</w:t>
      </w:r>
    </w:p>
    <w:p w:rsidR="00CE3505" w:rsidRPr="00CE3505" w:rsidRDefault="00CE3505" w:rsidP="00174292">
      <w:pPr>
        <w:suppressAutoHyphens w:val="0"/>
        <w:spacing w:before="100" w:beforeAutospacing="1" w:after="100" w:afterAutospacing="1"/>
        <w:jc w:val="center"/>
        <w:rPr>
          <w:color w:val="000000"/>
          <w:lang w:eastAsia="el-GR"/>
        </w:rPr>
      </w:pPr>
      <w:r w:rsidRPr="00CE3505">
        <w:rPr>
          <w:rFonts w:ascii="Arial" w:hAnsi="Arial" w:cs="Arial"/>
          <w:b/>
          <w:bCs/>
          <w:color w:val="00000A"/>
          <w:sz w:val="22"/>
          <w:szCs w:val="22"/>
          <w:lang w:eastAsia="el-GR"/>
        </w:rPr>
        <w:t>ΑΝΤΙΣΥΜΒΑΤΙΚΗ ΣΥΜΠΕΡΙΦΟΡΑ</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A"/>
          <w:sz w:val="22"/>
          <w:szCs w:val="22"/>
          <w:lang w:eastAsia="el-GR"/>
        </w:rPr>
        <w:t>Η παράβαση οποιουδήποτε από τους όρους της παρούσας σύμβασης ,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CE3505" w:rsidRPr="00CE3505" w:rsidRDefault="00CE3505" w:rsidP="003D43D8">
      <w:pPr>
        <w:suppressAutoHyphens w:val="0"/>
        <w:spacing w:before="100" w:beforeAutospacing="1" w:after="100" w:afterAutospacing="1"/>
        <w:jc w:val="center"/>
        <w:rPr>
          <w:color w:val="000000"/>
          <w:lang w:eastAsia="el-GR"/>
        </w:rPr>
      </w:pPr>
    </w:p>
    <w:p w:rsidR="00CE3505" w:rsidRPr="00CE3505" w:rsidRDefault="00CE3505" w:rsidP="00174292">
      <w:pPr>
        <w:suppressAutoHyphens w:val="0"/>
        <w:spacing w:before="100" w:beforeAutospacing="1" w:after="100" w:afterAutospacing="1"/>
        <w:jc w:val="center"/>
        <w:rPr>
          <w:color w:val="000000"/>
          <w:lang w:eastAsia="el-GR"/>
        </w:rPr>
      </w:pPr>
      <w:r w:rsidRPr="00CE3505">
        <w:rPr>
          <w:rFonts w:ascii="Arial" w:hAnsi="Arial" w:cs="Arial"/>
          <w:b/>
          <w:bCs/>
          <w:color w:val="00000A"/>
          <w:sz w:val="22"/>
          <w:szCs w:val="22"/>
          <w:lang w:eastAsia="el-GR"/>
        </w:rPr>
        <w:t>ΑΡΘΡΟ 6</w:t>
      </w:r>
    </w:p>
    <w:p w:rsidR="00CE3505" w:rsidRPr="00CE3505" w:rsidRDefault="00CE3505" w:rsidP="00174292">
      <w:pPr>
        <w:suppressAutoHyphens w:val="0"/>
        <w:spacing w:before="100" w:beforeAutospacing="1" w:after="100" w:afterAutospacing="1"/>
        <w:jc w:val="center"/>
        <w:rPr>
          <w:color w:val="000000"/>
          <w:lang w:eastAsia="el-GR"/>
        </w:rPr>
      </w:pPr>
      <w:r w:rsidRPr="00CE3505">
        <w:rPr>
          <w:rFonts w:ascii="Arial" w:hAnsi="Arial" w:cs="Arial"/>
          <w:b/>
          <w:bCs/>
          <w:color w:val="00000A"/>
          <w:sz w:val="22"/>
          <w:szCs w:val="22"/>
          <w:lang w:eastAsia="el-GR"/>
        </w:rPr>
        <w:t>ΤΕΛΙΚΕΣ ΔΙΑΤΑΞΕΙΣ</w:t>
      </w:r>
    </w:p>
    <w:p w:rsidR="00CE3505" w:rsidRPr="00CE3505" w:rsidRDefault="00CE3505" w:rsidP="00CE3505">
      <w:pPr>
        <w:suppressAutoHyphens w:val="0"/>
        <w:spacing w:before="100" w:beforeAutospacing="1" w:after="100" w:afterAutospacing="1"/>
        <w:ind w:left="1440"/>
        <w:jc w:val="both"/>
        <w:rPr>
          <w:color w:val="000000"/>
          <w:lang w:eastAsia="el-GR"/>
        </w:rPr>
      </w:pP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color w:val="00000A"/>
          <w:sz w:val="22"/>
          <w:szCs w:val="22"/>
          <w:lang w:eastAsia="el-GR"/>
        </w:rPr>
        <w:t>Η παρούσα σύμβαση αφού αναγνώσθηκε και βεβαιώθηκε για το περιεχόμενό της , υπογράφεται ως ακολούθως.</w:t>
      </w:r>
    </w:p>
    <w:p w:rsidR="00CE3505" w:rsidRPr="00CE3505" w:rsidRDefault="00CE3505" w:rsidP="00CE3505">
      <w:pPr>
        <w:suppressAutoHyphens w:val="0"/>
        <w:spacing w:before="100" w:beforeAutospacing="1" w:after="100" w:afterAutospacing="1"/>
        <w:jc w:val="both"/>
        <w:rPr>
          <w:color w:val="000000"/>
          <w:lang w:eastAsia="el-GR"/>
        </w:rPr>
      </w:pPr>
    </w:p>
    <w:p w:rsidR="00CE3505" w:rsidRPr="00CE3505" w:rsidRDefault="00CE3505" w:rsidP="003D43D8">
      <w:pPr>
        <w:suppressAutoHyphens w:val="0"/>
        <w:spacing w:before="100" w:beforeAutospacing="1" w:after="100" w:afterAutospacing="1"/>
        <w:jc w:val="center"/>
        <w:rPr>
          <w:color w:val="000000"/>
          <w:lang w:eastAsia="el-GR"/>
        </w:rPr>
      </w:pPr>
      <w:r w:rsidRPr="00CE3505">
        <w:rPr>
          <w:rFonts w:ascii="Arial" w:hAnsi="Arial" w:cs="Arial"/>
          <w:b/>
          <w:bCs/>
          <w:color w:val="00000A"/>
          <w:sz w:val="22"/>
          <w:szCs w:val="22"/>
          <w:lang w:eastAsia="el-GR"/>
        </w:rPr>
        <w:t>ΟΙ ΣΥΜΒΑΛΛΟΜΕΝΟΙ</w:t>
      </w:r>
    </w:p>
    <w:p w:rsidR="00CE3505" w:rsidRPr="00CE3505" w:rsidRDefault="00CE3505" w:rsidP="00CE3505">
      <w:pPr>
        <w:suppressAutoHyphens w:val="0"/>
        <w:spacing w:before="100" w:beforeAutospacing="1" w:after="100" w:afterAutospacing="1"/>
        <w:jc w:val="both"/>
        <w:rPr>
          <w:color w:val="000000"/>
          <w:lang w:eastAsia="el-GR"/>
        </w:rPr>
      </w:pP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b/>
          <w:bCs/>
          <w:color w:val="00000A"/>
          <w:sz w:val="22"/>
          <w:szCs w:val="22"/>
          <w:lang w:eastAsia="el-GR"/>
        </w:rPr>
        <w:t>Για την Περιφέρεια Στερεάς Ελλάδας</w:t>
      </w:r>
      <w:r w:rsidR="003D43D8">
        <w:rPr>
          <w:rFonts w:ascii="Arial" w:hAnsi="Arial" w:cs="Arial"/>
          <w:b/>
          <w:bCs/>
          <w:color w:val="00000A"/>
          <w:sz w:val="22"/>
          <w:szCs w:val="22"/>
          <w:lang w:eastAsia="el-GR"/>
        </w:rPr>
        <w:t xml:space="preserve">                       </w:t>
      </w:r>
      <w:r w:rsidRPr="00CE3505">
        <w:rPr>
          <w:rFonts w:ascii="Arial" w:hAnsi="Arial" w:cs="Arial"/>
          <w:b/>
          <w:bCs/>
          <w:color w:val="00000A"/>
          <w:sz w:val="22"/>
          <w:szCs w:val="22"/>
          <w:lang w:eastAsia="el-GR"/>
        </w:rPr>
        <w:t xml:space="preserve"> Για το Δήμο </w:t>
      </w:r>
      <w:proofErr w:type="spellStart"/>
      <w:r w:rsidRPr="00CE3505">
        <w:rPr>
          <w:rFonts w:ascii="Arial" w:hAnsi="Arial" w:cs="Arial"/>
          <w:b/>
          <w:bCs/>
          <w:color w:val="00000A"/>
          <w:sz w:val="22"/>
          <w:szCs w:val="22"/>
          <w:lang w:eastAsia="el-GR"/>
        </w:rPr>
        <w:t>Λεβαδέων</w:t>
      </w:r>
      <w:proofErr w:type="spellEnd"/>
    </w:p>
    <w:p w:rsidR="00CE3505" w:rsidRPr="00CE3505" w:rsidRDefault="00CE3505" w:rsidP="00CE3505">
      <w:pPr>
        <w:suppressAutoHyphens w:val="0"/>
        <w:spacing w:before="100" w:beforeAutospacing="1" w:after="100" w:afterAutospacing="1"/>
        <w:jc w:val="both"/>
        <w:rPr>
          <w:color w:val="000000"/>
          <w:lang w:eastAsia="el-GR"/>
        </w:rPr>
      </w:pPr>
    </w:p>
    <w:p w:rsidR="00CE3505" w:rsidRPr="00CE3505" w:rsidRDefault="003D43D8" w:rsidP="00CE3505">
      <w:pPr>
        <w:suppressAutoHyphens w:val="0"/>
        <w:spacing w:before="100" w:beforeAutospacing="1" w:after="100" w:afterAutospacing="1"/>
        <w:jc w:val="both"/>
        <w:rPr>
          <w:color w:val="000000"/>
          <w:lang w:eastAsia="el-GR"/>
        </w:rPr>
      </w:pPr>
      <w:r>
        <w:rPr>
          <w:rFonts w:ascii="Arial" w:hAnsi="Arial" w:cs="Arial"/>
          <w:b/>
          <w:bCs/>
          <w:color w:val="00000A"/>
          <w:sz w:val="22"/>
          <w:szCs w:val="22"/>
          <w:lang w:eastAsia="el-GR"/>
        </w:rPr>
        <w:t>ΦΑΝΗΣ Χ. ΣΠΑΝΟΣ                                           ΙΩΑΝΝΗΣ Δ. ΤΑΓΚΑΛΕΓΚΑΣ</w:t>
      </w:r>
    </w:p>
    <w:p w:rsidR="00CE3505" w:rsidRPr="00CE3505" w:rsidRDefault="00CE3505" w:rsidP="00CE3505">
      <w:pPr>
        <w:suppressAutoHyphens w:val="0"/>
        <w:spacing w:before="100" w:beforeAutospacing="1" w:after="100" w:afterAutospacing="1"/>
        <w:jc w:val="both"/>
        <w:rPr>
          <w:color w:val="000000"/>
          <w:lang w:eastAsia="el-GR"/>
        </w:rPr>
      </w:pPr>
      <w:r w:rsidRPr="00CE3505">
        <w:rPr>
          <w:rFonts w:ascii="Arial" w:hAnsi="Arial" w:cs="Arial"/>
          <w:b/>
          <w:bCs/>
          <w:color w:val="00000A"/>
          <w:sz w:val="22"/>
          <w:szCs w:val="22"/>
          <w:lang w:eastAsia="el-GR"/>
        </w:rPr>
        <w:t>Περιφερειάρχης Στερεάς Ελλάδας</w:t>
      </w:r>
      <w:r w:rsidR="003D43D8">
        <w:rPr>
          <w:rFonts w:ascii="Arial" w:hAnsi="Arial" w:cs="Arial"/>
          <w:b/>
          <w:bCs/>
          <w:color w:val="00000A"/>
          <w:sz w:val="22"/>
          <w:szCs w:val="22"/>
          <w:lang w:eastAsia="el-GR"/>
        </w:rPr>
        <w:t xml:space="preserve">                </w:t>
      </w:r>
      <w:r w:rsidRPr="00CE3505">
        <w:rPr>
          <w:rFonts w:ascii="Arial" w:hAnsi="Arial" w:cs="Arial"/>
          <w:b/>
          <w:bCs/>
          <w:color w:val="00000A"/>
          <w:sz w:val="22"/>
          <w:szCs w:val="22"/>
          <w:lang w:eastAsia="el-GR"/>
        </w:rPr>
        <w:t xml:space="preserve">Δήμαρχος Δήμου </w:t>
      </w:r>
      <w:proofErr w:type="spellStart"/>
      <w:r w:rsidRPr="00CE3505">
        <w:rPr>
          <w:rFonts w:ascii="Arial" w:hAnsi="Arial" w:cs="Arial"/>
          <w:b/>
          <w:bCs/>
          <w:color w:val="00000A"/>
          <w:sz w:val="22"/>
          <w:szCs w:val="22"/>
          <w:lang w:eastAsia="el-GR"/>
        </w:rPr>
        <w:t>Λεβαδέων</w:t>
      </w:r>
      <w:proofErr w:type="spellEnd"/>
    </w:p>
    <w:p w:rsidR="00CE3505" w:rsidRPr="00CE3505" w:rsidRDefault="00CE3505" w:rsidP="00CE3505">
      <w:pPr>
        <w:suppressAutoHyphens w:val="0"/>
        <w:spacing w:before="100" w:beforeAutospacing="1" w:after="100" w:afterAutospacing="1" w:line="360" w:lineRule="auto"/>
        <w:jc w:val="both"/>
        <w:rPr>
          <w:color w:val="000000"/>
          <w:lang w:eastAsia="el-GR"/>
        </w:rPr>
      </w:pPr>
    </w:p>
    <w:p w:rsidR="00CE3505" w:rsidRPr="00CE3505" w:rsidRDefault="00CE3505" w:rsidP="00CE3505">
      <w:pPr>
        <w:suppressAutoHyphens w:val="0"/>
        <w:spacing w:before="100" w:beforeAutospacing="1" w:after="100" w:afterAutospacing="1" w:line="360" w:lineRule="auto"/>
        <w:jc w:val="both"/>
        <w:rPr>
          <w:color w:val="000000"/>
          <w:lang w:eastAsia="el-GR"/>
        </w:rPr>
      </w:pPr>
      <w:r w:rsidRPr="00CE3505">
        <w:rPr>
          <w:rFonts w:ascii="Arial" w:hAnsi="Arial" w:cs="Arial"/>
          <w:b/>
          <w:bCs/>
          <w:color w:val="000000"/>
          <w:sz w:val="22"/>
          <w:szCs w:val="22"/>
          <w:shd w:val="clear" w:color="auto" w:fill="FFFFFF"/>
          <w:lang w:eastAsia="el-GR"/>
        </w:rPr>
        <w:t>Β</w:t>
      </w:r>
      <w:r w:rsidRPr="00CE3505">
        <w:rPr>
          <w:rFonts w:ascii="Arial" w:hAnsi="Arial" w:cs="Arial"/>
          <w:color w:val="000000"/>
          <w:sz w:val="22"/>
          <w:szCs w:val="22"/>
          <w:shd w:val="clear" w:color="auto" w:fill="FFFFFF"/>
          <w:lang w:eastAsia="el-GR"/>
        </w:rPr>
        <w:t xml:space="preserve">. </w:t>
      </w:r>
      <w:r w:rsidRPr="00CE3505">
        <w:rPr>
          <w:rFonts w:ascii="Arial" w:hAnsi="Arial" w:cs="Arial"/>
          <w:b/>
          <w:bCs/>
          <w:color w:val="000000"/>
          <w:sz w:val="22"/>
          <w:szCs w:val="22"/>
          <w:shd w:val="clear" w:color="auto" w:fill="FFFFFF"/>
          <w:lang w:eastAsia="el-GR"/>
        </w:rPr>
        <w:t xml:space="preserve">Εξουσιοδοτεί </w:t>
      </w:r>
      <w:r w:rsidR="003D43D8">
        <w:rPr>
          <w:rFonts w:ascii="Arial" w:hAnsi="Arial" w:cs="Arial"/>
          <w:color w:val="000000"/>
          <w:sz w:val="22"/>
          <w:szCs w:val="22"/>
          <w:shd w:val="clear" w:color="auto" w:fill="FFFFFF"/>
          <w:lang w:eastAsia="el-GR"/>
        </w:rPr>
        <w:t>το</w:t>
      </w:r>
      <w:r w:rsidRPr="00CE3505">
        <w:rPr>
          <w:rFonts w:ascii="Arial" w:hAnsi="Arial" w:cs="Arial"/>
          <w:color w:val="000000"/>
          <w:sz w:val="22"/>
          <w:szCs w:val="22"/>
          <w:shd w:val="clear" w:color="auto" w:fill="FFFFFF"/>
          <w:lang w:eastAsia="el-GR"/>
        </w:rPr>
        <w:t xml:space="preserve"> Δήμαρχο </w:t>
      </w:r>
      <w:proofErr w:type="spellStart"/>
      <w:r w:rsidRPr="00CE3505">
        <w:rPr>
          <w:rFonts w:ascii="Arial" w:hAnsi="Arial" w:cs="Arial"/>
          <w:color w:val="000000"/>
          <w:sz w:val="22"/>
          <w:szCs w:val="22"/>
          <w:shd w:val="clear" w:color="auto" w:fill="FFFFFF"/>
          <w:lang w:eastAsia="el-GR"/>
        </w:rPr>
        <w:t>Λεβαδέων</w:t>
      </w:r>
      <w:proofErr w:type="spellEnd"/>
      <w:r w:rsidRPr="00CE3505">
        <w:rPr>
          <w:rFonts w:ascii="Arial" w:hAnsi="Arial" w:cs="Arial"/>
          <w:color w:val="000000"/>
          <w:sz w:val="22"/>
          <w:szCs w:val="22"/>
          <w:shd w:val="clear" w:color="auto" w:fill="FFFFFF"/>
          <w:lang w:eastAsia="el-GR"/>
        </w:rPr>
        <w:t xml:space="preserve"> για την υπογραφή της Προγραμματικής Σύμβασης καθώς και κάθε άλλου σχετικού εγγράφου .</w:t>
      </w:r>
    </w:p>
    <w:p w:rsidR="00CE3505" w:rsidRPr="00CE3505" w:rsidRDefault="00CE3505" w:rsidP="00CE3505">
      <w:pPr>
        <w:suppressAutoHyphens w:val="0"/>
        <w:spacing w:before="100" w:beforeAutospacing="1" w:after="100" w:afterAutospacing="1" w:line="360" w:lineRule="auto"/>
        <w:jc w:val="both"/>
        <w:rPr>
          <w:color w:val="000000"/>
          <w:lang w:eastAsia="el-GR"/>
        </w:rPr>
      </w:pPr>
      <w:r w:rsidRPr="00CE3505">
        <w:rPr>
          <w:rFonts w:ascii="Arial" w:hAnsi="Arial" w:cs="Arial"/>
          <w:b/>
          <w:bCs/>
          <w:color w:val="000000"/>
          <w:sz w:val="22"/>
          <w:szCs w:val="22"/>
          <w:shd w:val="clear" w:color="auto" w:fill="FFFFFF"/>
          <w:lang w:eastAsia="el-GR"/>
        </w:rPr>
        <w:t>Γ. Ορίζει</w:t>
      </w:r>
      <w:r w:rsidRPr="00CE3505">
        <w:rPr>
          <w:rFonts w:ascii="Arial" w:hAnsi="Arial" w:cs="Arial"/>
          <w:color w:val="000000"/>
          <w:sz w:val="22"/>
          <w:szCs w:val="22"/>
          <w:shd w:val="clear" w:color="auto" w:fill="FFFFFF"/>
          <w:lang w:eastAsia="el-GR"/>
        </w:rPr>
        <w:t xml:space="preserve"> εκ μέρους του Δήμου </w:t>
      </w:r>
      <w:proofErr w:type="spellStart"/>
      <w:r w:rsidRPr="00CE3505">
        <w:rPr>
          <w:rFonts w:ascii="Arial" w:hAnsi="Arial" w:cs="Arial"/>
          <w:color w:val="000000"/>
          <w:sz w:val="22"/>
          <w:szCs w:val="22"/>
          <w:shd w:val="clear" w:color="auto" w:fill="FFFFFF"/>
          <w:lang w:eastAsia="el-GR"/>
        </w:rPr>
        <w:t>Λεβαδέων</w:t>
      </w:r>
      <w:proofErr w:type="spellEnd"/>
      <w:r w:rsidRPr="00CE3505">
        <w:rPr>
          <w:rFonts w:ascii="Arial" w:hAnsi="Arial" w:cs="Arial"/>
          <w:color w:val="000000"/>
          <w:sz w:val="22"/>
          <w:szCs w:val="22"/>
          <w:shd w:val="clear" w:color="auto" w:fill="FFFFFF"/>
          <w:lang w:eastAsia="el-GR"/>
        </w:rPr>
        <w:t xml:space="preserve"> ως μέλη στην κοινή επιτροπή παρακολούθησης της προγραμματικής σύμβασης ,τους κάτωθι:</w:t>
      </w:r>
    </w:p>
    <w:p w:rsidR="00CE3505" w:rsidRPr="00CE3505" w:rsidRDefault="00CE3505" w:rsidP="00CE3505">
      <w:pPr>
        <w:suppressAutoHyphens w:val="0"/>
        <w:spacing w:before="100" w:beforeAutospacing="1" w:after="100" w:afterAutospacing="1" w:line="360" w:lineRule="auto"/>
        <w:jc w:val="both"/>
        <w:rPr>
          <w:color w:val="000000"/>
          <w:lang w:eastAsia="el-GR"/>
        </w:rPr>
      </w:pPr>
      <w:r w:rsidRPr="00CE3505">
        <w:rPr>
          <w:rFonts w:ascii="Arial" w:hAnsi="Arial" w:cs="Arial"/>
          <w:color w:val="000000"/>
          <w:sz w:val="22"/>
          <w:szCs w:val="22"/>
          <w:shd w:val="clear" w:color="auto" w:fill="FFFFFF"/>
          <w:lang w:eastAsia="el-GR"/>
        </w:rPr>
        <w:t xml:space="preserve">1) </w:t>
      </w:r>
      <w:r w:rsidR="003D43D8">
        <w:rPr>
          <w:rFonts w:ascii="Arial" w:hAnsi="Arial" w:cs="Arial"/>
          <w:color w:val="000000"/>
          <w:sz w:val="22"/>
          <w:szCs w:val="22"/>
          <w:shd w:val="clear" w:color="auto" w:fill="FFFFFF"/>
          <w:lang w:eastAsia="el-GR"/>
        </w:rPr>
        <w:t>Αποστόλου Ιωάννη</w:t>
      </w:r>
      <w:r w:rsidRPr="00CE3505">
        <w:rPr>
          <w:rFonts w:ascii="Arial" w:hAnsi="Arial" w:cs="Arial"/>
          <w:color w:val="333333"/>
          <w:sz w:val="22"/>
          <w:szCs w:val="22"/>
          <w:shd w:val="clear" w:color="auto" w:fill="FFFFFF"/>
          <w:lang w:eastAsia="el-GR"/>
        </w:rPr>
        <w:t xml:space="preserve"> </w:t>
      </w:r>
      <w:r w:rsidR="003D43D8" w:rsidRPr="00CE3505">
        <w:rPr>
          <w:rFonts w:ascii="Arial" w:hAnsi="Arial" w:cs="Arial"/>
          <w:color w:val="000000"/>
          <w:sz w:val="22"/>
          <w:szCs w:val="22"/>
          <w:shd w:val="clear" w:color="auto" w:fill="FFFFFF"/>
          <w:lang w:eastAsia="el-GR"/>
        </w:rPr>
        <w:t xml:space="preserve">αντιδήμαρχο </w:t>
      </w:r>
      <w:r w:rsidR="003D43D8" w:rsidRPr="00CE3505">
        <w:rPr>
          <w:rFonts w:ascii="Arial" w:hAnsi="Arial" w:cs="Arial"/>
          <w:color w:val="333333"/>
          <w:sz w:val="22"/>
          <w:szCs w:val="22"/>
          <w:lang w:eastAsia="el-GR"/>
        </w:rPr>
        <w:t>Τεχνικών Έργων</w:t>
      </w:r>
      <w:r w:rsidR="00241C22">
        <w:rPr>
          <w:rFonts w:ascii="Arial" w:hAnsi="Arial" w:cs="Arial"/>
          <w:color w:val="333333"/>
          <w:sz w:val="22"/>
          <w:szCs w:val="22"/>
          <w:lang w:eastAsia="el-GR"/>
        </w:rPr>
        <w:t xml:space="preserve"> με αρμοδιότητα εποπτείας </w:t>
      </w:r>
      <w:r w:rsidR="00241C22">
        <w:rPr>
          <w:rFonts w:ascii="Arial" w:hAnsi="Arial" w:cs="Arial"/>
          <w:color w:val="333333"/>
          <w:sz w:val="22"/>
          <w:szCs w:val="22"/>
          <w:shd w:val="clear" w:color="auto" w:fill="FFFFFF"/>
          <w:lang w:eastAsia="el-GR"/>
        </w:rPr>
        <w:t xml:space="preserve">του Δικτύου </w:t>
      </w:r>
      <w:r w:rsidR="00241C22" w:rsidRPr="00CE3505">
        <w:rPr>
          <w:rFonts w:ascii="Arial" w:hAnsi="Arial" w:cs="Arial"/>
          <w:color w:val="333333"/>
          <w:sz w:val="22"/>
          <w:szCs w:val="22"/>
          <w:shd w:val="clear" w:color="auto" w:fill="FFFFFF"/>
          <w:lang w:eastAsia="el-GR"/>
        </w:rPr>
        <w:t>Άρδευσης</w:t>
      </w:r>
      <w:r w:rsidR="00241C22">
        <w:rPr>
          <w:rFonts w:ascii="Arial" w:hAnsi="Arial" w:cs="Arial"/>
          <w:color w:val="333333"/>
          <w:sz w:val="22"/>
          <w:szCs w:val="22"/>
          <w:shd w:val="clear" w:color="auto" w:fill="FFFFFF"/>
          <w:lang w:eastAsia="el-GR"/>
        </w:rPr>
        <w:t>- Διαχείριση και Λειτουργία των αρδευτικών υδάτων</w:t>
      </w:r>
      <w:r w:rsidR="00AE48F5">
        <w:rPr>
          <w:rFonts w:ascii="Arial" w:hAnsi="Arial" w:cs="Arial"/>
          <w:color w:val="333333"/>
          <w:sz w:val="22"/>
          <w:szCs w:val="22"/>
          <w:shd w:val="clear" w:color="auto" w:fill="FFFFFF"/>
          <w:lang w:eastAsia="el-GR"/>
        </w:rPr>
        <w:t xml:space="preserve"> στα όρια του Δήμου και </w:t>
      </w:r>
    </w:p>
    <w:p w:rsidR="00CE3505" w:rsidRPr="00CE3505" w:rsidRDefault="00CE3505" w:rsidP="00CE3505">
      <w:pPr>
        <w:suppressAutoHyphens w:val="0"/>
        <w:spacing w:before="100" w:beforeAutospacing="1" w:after="100" w:afterAutospacing="1" w:line="360" w:lineRule="auto"/>
        <w:jc w:val="both"/>
        <w:rPr>
          <w:color w:val="000000"/>
          <w:lang w:eastAsia="el-GR"/>
        </w:rPr>
      </w:pPr>
      <w:r w:rsidRPr="00CE3505">
        <w:rPr>
          <w:rFonts w:ascii="Arial" w:hAnsi="Arial" w:cs="Arial"/>
          <w:color w:val="000000"/>
          <w:sz w:val="22"/>
          <w:szCs w:val="22"/>
          <w:shd w:val="clear" w:color="auto" w:fill="FFFFFF"/>
          <w:lang w:eastAsia="el-GR"/>
        </w:rPr>
        <w:t xml:space="preserve">2) </w:t>
      </w:r>
      <w:proofErr w:type="spellStart"/>
      <w:r w:rsidR="003D43D8">
        <w:rPr>
          <w:rFonts w:ascii="Arial" w:hAnsi="Arial" w:cs="Arial"/>
          <w:color w:val="000000"/>
          <w:sz w:val="22"/>
          <w:szCs w:val="22"/>
          <w:shd w:val="clear" w:color="auto" w:fill="FFFFFF"/>
          <w:lang w:eastAsia="el-GR"/>
        </w:rPr>
        <w:t>Σαγιάννη</w:t>
      </w:r>
      <w:proofErr w:type="spellEnd"/>
      <w:r w:rsidR="003D43D8">
        <w:rPr>
          <w:rFonts w:ascii="Arial" w:hAnsi="Arial" w:cs="Arial"/>
          <w:color w:val="000000"/>
          <w:sz w:val="22"/>
          <w:szCs w:val="22"/>
          <w:shd w:val="clear" w:color="auto" w:fill="FFFFFF"/>
          <w:lang w:eastAsia="el-GR"/>
        </w:rPr>
        <w:t xml:space="preserve"> Μιχαήλ </w:t>
      </w:r>
      <w:r w:rsidRPr="00CE3505">
        <w:rPr>
          <w:rFonts w:ascii="Arial" w:hAnsi="Arial" w:cs="Arial"/>
          <w:color w:val="000000"/>
          <w:sz w:val="22"/>
          <w:szCs w:val="22"/>
          <w:shd w:val="clear" w:color="auto" w:fill="FFFFFF"/>
          <w:lang w:eastAsia="el-GR"/>
        </w:rPr>
        <w:t xml:space="preserve">Αντιδήμαρχο </w:t>
      </w:r>
      <w:r w:rsidR="00241C22">
        <w:rPr>
          <w:rFonts w:ascii="Arial" w:hAnsi="Arial" w:cs="Arial"/>
          <w:color w:val="000000"/>
          <w:sz w:val="22"/>
          <w:szCs w:val="22"/>
          <w:shd w:val="clear" w:color="auto" w:fill="FFFFFF"/>
          <w:lang w:eastAsia="el-GR"/>
        </w:rPr>
        <w:t xml:space="preserve">Δημοτικών Ενοτήτων </w:t>
      </w:r>
      <w:r w:rsidR="00AE48F5">
        <w:rPr>
          <w:rFonts w:ascii="Arial" w:hAnsi="Arial" w:cs="Arial"/>
          <w:color w:val="333333"/>
          <w:sz w:val="22"/>
          <w:szCs w:val="22"/>
          <w:shd w:val="clear" w:color="auto" w:fill="FFFFFF"/>
          <w:lang w:eastAsia="el-GR"/>
        </w:rPr>
        <w:t xml:space="preserve"> Δαύλειας Κορώνειας , </w:t>
      </w:r>
      <w:proofErr w:type="spellStart"/>
      <w:r w:rsidR="00AE48F5">
        <w:rPr>
          <w:rFonts w:ascii="Arial" w:hAnsi="Arial" w:cs="Arial"/>
          <w:color w:val="333333"/>
          <w:sz w:val="22"/>
          <w:szCs w:val="22"/>
          <w:shd w:val="clear" w:color="auto" w:fill="FFFFFF"/>
          <w:lang w:eastAsia="el-GR"/>
        </w:rPr>
        <w:t>Κυριακίου</w:t>
      </w:r>
      <w:proofErr w:type="spellEnd"/>
      <w:r w:rsidR="00AE48F5">
        <w:rPr>
          <w:rFonts w:ascii="Arial" w:hAnsi="Arial" w:cs="Arial"/>
          <w:color w:val="333333"/>
          <w:sz w:val="22"/>
          <w:szCs w:val="22"/>
          <w:shd w:val="clear" w:color="auto" w:fill="FFFFFF"/>
          <w:lang w:eastAsia="el-GR"/>
        </w:rPr>
        <w:t xml:space="preserve"> και Χαιρώνειας</w:t>
      </w:r>
      <w:r w:rsidRPr="00CE3505">
        <w:rPr>
          <w:rFonts w:ascii="Arial" w:hAnsi="Arial" w:cs="Arial"/>
          <w:color w:val="000000"/>
          <w:sz w:val="22"/>
          <w:szCs w:val="22"/>
          <w:shd w:val="clear" w:color="auto" w:fill="FFFFFF"/>
          <w:lang w:eastAsia="el-GR"/>
        </w:rPr>
        <w:t xml:space="preserve"> . </w:t>
      </w: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3D43D8">
        <w:rPr>
          <w:rFonts w:ascii="Arial" w:eastAsia="Arial" w:hAnsi="Arial" w:cs="Arial"/>
          <w:b/>
          <w:sz w:val="22"/>
          <w:szCs w:val="22"/>
        </w:rPr>
        <w:t>60</w:t>
      </w:r>
      <w:r w:rsidR="00B441BF">
        <w:rPr>
          <w:rFonts w:ascii="Arial" w:eastAsia="Arial" w:hAnsi="Arial" w:cs="Arial"/>
          <w:b/>
          <w:sz w:val="22"/>
          <w:szCs w:val="22"/>
        </w:rPr>
        <w:t>/2020</w:t>
      </w:r>
    </w:p>
    <w:p w:rsidR="00C14D9D" w:rsidRDefault="00C14D9D"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C14D9D" w:rsidRDefault="00C14D9D">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CF1A80" w:rsidRDefault="00CF1A80">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CF1A80" w:rsidRDefault="00CF1A80">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CF1A80" w:rsidRDefault="00CF1A80">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CF1A80" w:rsidRDefault="00CF1A80">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lastRenderedPageBreak/>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580" w:type="dxa"/>
        <w:tblInd w:w="339" w:type="dxa"/>
        <w:tblLayout w:type="fixed"/>
        <w:tblCellMar>
          <w:top w:w="55" w:type="dxa"/>
          <w:left w:w="55" w:type="dxa"/>
          <w:bottom w:w="55" w:type="dxa"/>
          <w:right w:w="55" w:type="dxa"/>
        </w:tblCellMar>
        <w:tblLook w:val="0000"/>
      </w:tblPr>
      <w:tblGrid>
        <w:gridCol w:w="4642"/>
        <w:gridCol w:w="4938"/>
      </w:tblGrid>
      <w:tr w:rsidR="001C44E5" w:rsidTr="00B441BF">
        <w:tc>
          <w:tcPr>
            <w:tcW w:w="4642" w:type="dxa"/>
            <w:shd w:val="clear" w:color="auto" w:fill="auto"/>
          </w:tcPr>
          <w:p w:rsidR="001C44E5" w:rsidRPr="00CF1A80" w:rsidRDefault="00E573F6">
            <w:r w:rsidRPr="00CF1A80">
              <w:rPr>
                <w:rFonts w:ascii="Arial" w:eastAsia="Arial" w:hAnsi="Arial" w:cs="Arial"/>
                <w:sz w:val="22"/>
                <w:szCs w:val="22"/>
              </w:rPr>
              <w:t xml:space="preserve"> </w:t>
            </w:r>
            <w:proofErr w:type="spellStart"/>
            <w:r w:rsidRPr="00CF1A80">
              <w:rPr>
                <w:rFonts w:ascii="Arial" w:eastAsia="Arial" w:hAnsi="Arial" w:cs="Arial"/>
                <w:sz w:val="22"/>
                <w:szCs w:val="22"/>
              </w:rPr>
              <w:t>Καλογρηάς</w:t>
            </w:r>
            <w:proofErr w:type="spellEnd"/>
            <w:r w:rsidRPr="00CF1A80">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AA7379" w:rsidTr="00B441BF">
        <w:tc>
          <w:tcPr>
            <w:tcW w:w="4642" w:type="dxa"/>
            <w:shd w:val="clear" w:color="auto" w:fill="auto"/>
          </w:tcPr>
          <w:p w:rsidR="00AA7379" w:rsidRPr="00CF1A80" w:rsidRDefault="00AA7379" w:rsidP="003F7584">
            <w:pPr>
              <w:snapToGrid w:val="0"/>
            </w:pPr>
            <w:proofErr w:type="spellStart"/>
            <w:r w:rsidRPr="00CF1A80">
              <w:rPr>
                <w:rFonts w:ascii="Arial" w:eastAsia="Arial" w:hAnsi="Arial" w:cs="Arial"/>
                <w:sz w:val="22"/>
                <w:szCs w:val="22"/>
              </w:rPr>
              <w:t>Τσεσμετζής</w:t>
            </w:r>
            <w:proofErr w:type="spellEnd"/>
            <w:r w:rsidRPr="00CF1A80">
              <w:rPr>
                <w:rFonts w:ascii="Arial" w:eastAsia="Arial" w:hAnsi="Arial" w:cs="Arial"/>
                <w:sz w:val="22"/>
                <w:szCs w:val="22"/>
              </w:rPr>
              <w:t xml:space="preserve"> Εμμανουήλ</w:t>
            </w:r>
          </w:p>
        </w:tc>
        <w:tc>
          <w:tcPr>
            <w:tcW w:w="4938" w:type="dxa"/>
            <w:shd w:val="clear" w:color="auto" w:fill="auto"/>
          </w:tcPr>
          <w:p w:rsidR="00AA7379" w:rsidRDefault="00AA737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A7379" w:rsidTr="00B441BF">
        <w:tc>
          <w:tcPr>
            <w:tcW w:w="4642" w:type="dxa"/>
            <w:shd w:val="clear" w:color="auto" w:fill="auto"/>
          </w:tcPr>
          <w:p w:rsidR="00AA7379" w:rsidRPr="00CF1A80" w:rsidRDefault="00AA7379" w:rsidP="003F7584">
            <w:pPr>
              <w:snapToGrid w:val="0"/>
            </w:pPr>
            <w:r w:rsidRPr="00CF1A80">
              <w:rPr>
                <w:rFonts w:ascii="Arial" w:hAnsi="Arial" w:cs="Arial"/>
                <w:sz w:val="22"/>
                <w:szCs w:val="22"/>
              </w:rPr>
              <w:t xml:space="preserve">Δήμου Ιωάννης </w:t>
            </w:r>
          </w:p>
        </w:tc>
        <w:tc>
          <w:tcPr>
            <w:tcW w:w="4938" w:type="dxa"/>
            <w:shd w:val="clear" w:color="auto" w:fill="auto"/>
          </w:tcPr>
          <w:p w:rsidR="00AA7379" w:rsidRDefault="00AA72C5">
            <w:pPr>
              <w:pStyle w:val="af8"/>
              <w:snapToGrid w:val="0"/>
            </w:pPr>
            <w:r>
              <w:rPr>
                <w:rFonts w:ascii="Arial" w:eastAsia="Arial" w:hAnsi="Arial" w:cs="Arial"/>
                <w:sz w:val="22"/>
                <w:szCs w:val="22"/>
              </w:rPr>
              <w:t xml:space="preserve">        </w:t>
            </w:r>
            <w:r w:rsidR="00AA7379">
              <w:rPr>
                <w:rFonts w:ascii="Arial" w:eastAsia="Arial" w:hAnsi="Arial" w:cs="Arial"/>
                <w:sz w:val="22"/>
                <w:szCs w:val="22"/>
              </w:rPr>
              <w:t xml:space="preserve">  Ο</w:t>
            </w:r>
            <w:r w:rsidR="00AA7379">
              <w:rPr>
                <w:rFonts w:ascii="Arial" w:hAnsi="Arial" w:cs="Arial"/>
                <w:sz w:val="22"/>
                <w:szCs w:val="22"/>
              </w:rPr>
              <w:t xml:space="preserve"> Δήμαρχος </w:t>
            </w:r>
            <w:proofErr w:type="spellStart"/>
            <w:r w:rsidR="00AA7379">
              <w:rPr>
                <w:rFonts w:ascii="Arial" w:hAnsi="Arial" w:cs="Arial"/>
                <w:sz w:val="22"/>
                <w:szCs w:val="22"/>
              </w:rPr>
              <w:t>Λεβαδέων</w:t>
            </w:r>
            <w:proofErr w:type="spellEnd"/>
          </w:p>
        </w:tc>
      </w:tr>
      <w:tr w:rsidR="00AA7379" w:rsidTr="00B441BF">
        <w:tc>
          <w:tcPr>
            <w:tcW w:w="4642" w:type="dxa"/>
            <w:shd w:val="clear" w:color="auto" w:fill="auto"/>
          </w:tcPr>
          <w:p w:rsidR="00AA7379" w:rsidRPr="00CF1A80" w:rsidRDefault="00AA7379" w:rsidP="003F7584">
            <w:pPr>
              <w:snapToGrid w:val="0"/>
            </w:pPr>
            <w:r w:rsidRPr="00CF1A80">
              <w:rPr>
                <w:rFonts w:ascii="Arial" w:hAnsi="Arial" w:cs="Arial"/>
                <w:sz w:val="22"/>
                <w:szCs w:val="22"/>
              </w:rPr>
              <w:t>Αποστόλου Ιωάννης</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proofErr w:type="spellStart"/>
            <w:r w:rsidRPr="00CF1A80">
              <w:rPr>
                <w:rFonts w:ascii="Arial" w:eastAsia="Calibri" w:hAnsi="Arial" w:cs="Arial"/>
                <w:sz w:val="22"/>
                <w:szCs w:val="22"/>
              </w:rPr>
              <w:t>Σάκκος</w:t>
            </w:r>
            <w:proofErr w:type="spellEnd"/>
            <w:r w:rsidRPr="00CF1A80">
              <w:rPr>
                <w:rFonts w:ascii="Arial" w:eastAsia="Calibri" w:hAnsi="Arial" w:cs="Arial"/>
                <w:sz w:val="22"/>
                <w:szCs w:val="22"/>
              </w:rPr>
              <w:t xml:space="preserve"> Μάριος   </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proofErr w:type="spellStart"/>
            <w:r w:rsidRPr="00CF1A80">
              <w:rPr>
                <w:rFonts w:ascii="Arial" w:hAnsi="Arial" w:cs="Arial"/>
                <w:sz w:val="22"/>
                <w:szCs w:val="22"/>
              </w:rPr>
              <w:t>Νταντούμη</w:t>
            </w:r>
            <w:proofErr w:type="spellEnd"/>
            <w:r w:rsidRPr="00CF1A80">
              <w:rPr>
                <w:rFonts w:ascii="Arial" w:hAnsi="Arial" w:cs="Arial"/>
                <w:sz w:val="22"/>
                <w:szCs w:val="22"/>
              </w:rPr>
              <w:t xml:space="preserve"> Ιωάννα    </w:t>
            </w:r>
            <w:r w:rsidRPr="00CF1A80">
              <w:rPr>
                <w:rFonts w:ascii="Arial" w:eastAsia="Arial" w:hAnsi="Arial" w:cs="Arial"/>
                <w:sz w:val="22"/>
                <w:szCs w:val="22"/>
              </w:rPr>
              <w:t xml:space="preserve"> </w:t>
            </w:r>
          </w:p>
        </w:tc>
        <w:tc>
          <w:tcPr>
            <w:tcW w:w="4938" w:type="dxa"/>
            <w:shd w:val="clear" w:color="auto" w:fill="auto"/>
          </w:tcPr>
          <w:p w:rsidR="00AA7379" w:rsidRDefault="00AA72C5">
            <w:pPr>
              <w:pStyle w:val="af8"/>
              <w:snapToGrid w:val="0"/>
            </w:pPr>
            <w:r>
              <w:rPr>
                <w:rFonts w:ascii="Arial" w:eastAsia="Arial" w:hAnsi="Arial" w:cs="Arial"/>
                <w:sz w:val="22"/>
                <w:szCs w:val="22"/>
              </w:rPr>
              <w:t xml:space="preserve">   </w:t>
            </w:r>
            <w:r w:rsidR="00AA7379">
              <w:rPr>
                <w:rFonts w:ascii="Arial" w:eastAsia="Arial" w:hAnsi="Arial" w:cs="Arial"/>
                <w:sz w:val="22"/>
                <w:szCs w:val="22"/>
              </w:rPr>
              <w:t xml:space="preserve">   ΙΩΑΝΝΗΣ .Δ. ΤΑΓΚΑΛΕΓΚΑΣ</w:t>
            </w:r>
          </w:p>
        </w:tc>
      </w:tr>
      <w:tr w:rsidR="00AA7379" w:rsidTr="00B441BF">
        <w:tc>
          <w:tcPr>
            <w:tcW w:w="4642" w:type="dxa"/>
            <w:shd w:val="clear" w:color="auto" w:fill="auto"/>
          </w:tcPr>
          <w:p w:rsidR="00AA7379" w:rsidRPr="00CF1A80" w:rsidRDefault="00AA7379" w:rsidP="003F7584">
            <w:proofErr w:type="spellStart"/>
            <w:r w:rsidRPr="00CF1A80">
              <w:rPr>
                <w:rFonts w:ascii="Arial" w:eastAsia="Calibri" w:hAnsi="Arial" w:cs="Arial"/>
                <w:color w:val="000000"/>
                <w:sz w:val="22"/>
                <w:szCs w:val="22"/>
              </w:rPr>
              <w:t>Καράβα</w:t>
            </w:r>
            <w:proofErr w:type="spellEnd"/>
            <w:r w:rsidRPr="00CF1A80">
              <w:rPr>
                <w:rFonts w:ascii="Arial" w:eastAsia="Calibri" w:hAnsi="Arial" w:cs="Arial"/>
                <w:color w:val="000000"/>
                <w:sz w:val="22"/>
                <w:szCs w:val="22"/>
              </w:rPr>
              <w:t xml:space="preserve"> </w:t>
            </w:r>
            <w:proofErr w:type="spellStart"/>
            <w:r w:rsidRPr="00CF1A80">
              <w:rPr>
                <w:rFonts w:ascii="Arial" w:eastAsia="Calibri" w:hAnsi="Arial" w:cs="Arial"/>
                <w:color w:val="000000"/>
                <w:sz w:val="22"/>
                <w:szCs w:val="22"/>
              </w:rPr>
              <w:t>Χρυσοβαλάντου</w:t>
            </w:r>
            <w:proofErr w:type="spellEnd"/>
            <w:r w:rsidRPr="00CF1A80">
              <w:rPr>
                <w:rFonts w:ascii="Arial" w:eastAsia="Calibri" w:hAnsi="Arial" w:cs="Arial"/>
                <w:color w:val="000000"/>
                <w:sz w:val="22"/>
                <w:szCs w:val="22"/>
              </w:rPr>
              <w:t xml:space="preserve"> Βασιλική (</w:t>
            </w:r>
            <w:proofErr w:type="spellStart"/>
            <w:r w:rsidRPr="00CF1A80">
              <w:rPr>
                <w:rFonts w:ascii="Arial" w:eastAsia="Calibri" w:hAnsi="Arial" w:cs="Arial"/>
                <w:color w:val="000000"/>
                <w:sz w:val="22"/>
                <w:szCs w:val="22"/>
              </w:rPr>
              <w:t>Βάλια</w:t>
            </w:r>
            <w:proofErr w:type="spellEnd"/>
            <w:r w:rsidRPr="00CF1A80">
              <w:rPr>
                <w:rFonts w:ascii="Arial" w:eastAsia="Calibri" w:hAnsi="Arial" w:cs="Arial"/>
                <w:color w:val="000000"/>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w:t>
            </w:r>
          </w:p>
        </w:tc>
      </w:tr>
      <w:tr w:rsidR="00AA7379" w:rsidTr="00B441BF">
        <w:tc>
          <w:tcPr>
            <w:tcW w:w="4642" w:type="dxa"/>
            <w:shd w:val="clear" w:color="auto" w:fill="auto"/>
          </w:tcPr>
          <w:p w:rsidR="00AA7379" w:rsidRPr="00CF1A80" w:rsidRDefault="00AA7379" w:rsidP="003F7584">
            <w:pPr>
              <w:snapToGrid w:val="0"/>
              <w:spacing w:line="276" w:lineRule="auto"/>
            </w:pPr>
            <w:proofErr w:type="spellStart"/>
            <w:r w:rsidRPr="00CF1A80">
              <w:rPr>
                <w:rFonts w:ascii="Arial" w:eastAsia="Calibri" w:hAnsi="Arial" w:cs="Arial"/>
                <w:sz w:val="22"/>
                <w:szCs w:val="22"/>
              </w:rPr>
              <w:t>Μερτζάνης</w:t>
            </w:r>
            <w:proofErr w:type="spellEnd"/>
            <w:r w:rsidRPr="00CF1A80">
              <w:rPr>
                <w:rFonts w:ascii="Arial" w:eastAsia="Calibri" w:hAnsi="Arial" w:cs="Arial"/>
                <w:sz w:val="22"/>
                <w:szCs w:val="22"/>
              </w:rPr>
              <w:t xml:space="preserve"> Κων/νος  </w:t>
            </w:r>
          </w:p>
        </w:tc>
        <w:tc>
          <w:tcPr>
            <w:tcW w:w="4938" w:type="dxa"/>
            <w:shd w:val="clear" w:color="auto" w:fill="auto"/>
          </w:tcPr>
          <w:p w:rsidR="00AA7379" w:rsidRDefault="00AA7379">
            <w:pPr>
              <w:snapToGrid w:val="0"/>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rPr>
                <w:rFonts w:ascii="Arial" w:hAnsi="Arial" w:cs="Arial"/>
                <w:sz w:val="22"/>
                <w:szCs w:val="22"/>
              </w:rPr>
            </w:pPr>
            <w:r w:rsidRPr="00CF1A80">
              <w:rPr>
                <w:rFonts w:ascii="Arial" w:hAnsi="Arial" w:cs="Arial"/>
                <w:sz w:val="22"/>
                <w:szCs w:val="22"/>
              </w:rPr>
              <w:t xml:space="preserve"> Γιαννακόπουλος Βρασίδας  </w:t>
            </w:r>
          </w:p>
        </w:tc>
        <w:tc>
          <w:tcPr>
            <w:tcW w:w="4938" w:type="dxa"/>
            <w:shd w:val="clear" w:color="auto" w:fill="auto"/>
          </w:tcPr>
          <w:p w:rsidR="00AA7379" w:rsidRDefault="00AA7379">
            <w:r>
              <w:rPr>
                <w:rFonts w:ascii="Arial" w:eastAsia="Arial" w:hAnsi="Arial" w:cs="Arial"/>
                <w:sz w:val="22"/>
                <w:szCs w:val="22"/>
              </w:rPr>
              <w:t xml:space="preserve"> </w:t>
            </w:r>
          </w:p>
        </w:tc>
      </w:tr>
      <w:tr w:rsidR="00AA7379" w:rsidTr="00B441BF">
        <w:tc>
          <w:tcPr>
            <w:tcW w:w="4642" w:type="dxa"/>
            <w:shd w:val="clear" w:color="auto" w:fill="auto"/>
          </w:tcPr>
          <w:p w:rsidR="00AA7379" w:rsidRPr="00CF1A80" w:rsidRDefault="00AA7379" w:rsidP="003F7584">
            <w:pPr>
              <w:snapToGrid w:val="0"/>
            </w:pPr>
            <w:proofErr w:type="spellStart"/>
            <w:r w:rsidRPr="00CF1A80">
              <w:rPr>
                <w:rFonts w:ascii="Arial" w:hAnsi="Arial" w:cs="Arial"/>
                <w:sz w:val="22"/>
                <w:szCs w:val="22"/>
              </w:rPr>
              <w:t>Σαγιάννης</w:t>
            </w:r>
            <w:proofErr w:type="spellEnd"/>
            <w:r w:rsidRPr="00CF1A80">
              <w:rPr>
                <w:rFonts w:ascii="Arial" w:hAnsi="Arial" w:cs="Arial"/>
                <w:sz w:val="22"/>
                <w:szCs w:val="22"/>
              </w:rPr>
              <w:t xml:space="preserve"> Μιχαήλ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roofErr w:type="spellStart"/>
            <w:r w:rsidRPr="00CF1A80">
              <w:rPr>
                <w:rFonts w:ascii="Arial" w:hAnsi="Arial" w:cs="Arial"/>
                <w:sz w:val="22"/>
                <w:szCs w:val="22"/>
              </w:rPr>
              <w:t>Πούλου</w:t>
            </w:r>
            <w:proofErr w:type="spellEnd"/>
            <w:r w:rsidRPr="00CF1A80">
              <w:rPr>
                <w:rFonts w:ascii="Arial" w:hAnsi="Arial" w:cs="Arial"/>
                <w:sz w:val="22"/>
                <w:szCs w:val="22"/>
              </w:rPr>
              <w:t xml:space="preserve"> Γιώτα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r w:rsidRPr="00CF1A80">
              <w:rPr>
                <w:rFonts w:ascii="Arial" w:eastAsia="Arial" w:hAnsi="Arial" w:cs="Arial"/>
                <w:sz w:val="20"/>
                <w:szCs w:val="20"/>
              </w:rPr>
              <w:t xml:space="preserve"> </w:t>
            </w:r>
            <w:proofErr w:type="spellStart"/>
            <w:r w:rsidRPr="00CF1A80">
              <w:rPr>
                <w:rFonts w:ascii="Arial" w:hAnsi="Arial" w:cs="Arial"/>
                <w:sz w:val="22"/>
                <w:szCs w:val="22"/>
              </w:rPr>
              <w:t>Κυπραίος</w:t>
            </w:r>
            <w:proofErr w:type="spellEnd"/>
            <w:r w:rsidRPr="00CF1A80">
              <w:rPr>
                <w:rFonts w:ascii="Arial" w:hAnsi="Arial" w:cs="Arial"/>
                <w:sz w:val="22"/>
                <w:szCs w:val="22"/>
              </w:rPr>
              <w:t xml:space="preserve"> Χρήστος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r w:rsidRPr="00CF1A80">
              <w:rPr>
                <w:rFonts w:ascii="Arial" w:eastAsia="Arial" w:hAnsi="Arial" w:cs="Arial"/>
                <w:sz w:val="22"/>
                <w:szCs w:val="22"/>
              </w:rPr>
              <w:t xml:space="preserve"> </w:t>
            </w:r>
            <w:r w:rsidRPr="00CF1A80">
              <w:rPr>
                <w:rFonts w:ascii="Arial" w:hAnsi="Arial" w:cs="Arial"/>
                <w:sz w:val="22"/>
                <w:szCs w:val="22"/>
              </w:rPr>
              <w:t xml:space="preserve">Γαλανός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rPr>
                <w:rFonts w:ascii="Arial" w:hAnsi="Arial" w:cs="Arial"/>
                <w:sz w:val="22"/>
                <w:szCs w:val="22"/>
              </w:rPr>
            </w:pPr>
            <w:proofErr w:type="spellStart"/>
            <w:r w:rsidRPr="00CF1A80">
              <w:rPr>
                <w:rFonts w:ascii="Arial" w:hAnsi="Arial" w:cs="Arial"/>
                <w:sz w:val="22"/>
                <w:szCs w:val="22"/>
              </w:rPr>
              <w:t>Τόλιας</w:t>
            </w:r>
            <w:proofErr w:type="spellEnd"/>
            <w:r w:rsidRPr="00CF1A80">
              <w:rPr>
                <w:rFonts w:ascii="Arial" w:hAnsi="Arial" w:cs="Arial"/>
                <w:sz w:val="22"/>
                <w:szCs w:val="22"/>
              </w:rPr>
              <w:t xml:space="preserve"> Δημήτριος       </w:t>
            </w:r>
            <w:r w:rsidRPr="00CF1A80">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proofErr w:type="spellStart"/>
            <w:r w:rsidRPr="00CF1A80">
              <w:rPr>
                <w:rFonts w:ascii="Arial" w:hAnsi="Arial" w:cs="Arial"/>
                <w:sz w:val="22"/>
                <w:szCs w:val="22"/>
              </w:rPr>
              <w:t>Καπλάνης</w:t>
            </w:r>
            <w:proofErr w:type="spellEnd"/>
            <w:r w:rsidRPr="00CF1A80">
              <w:rPr>
                <w:rFonts w:ascii="Arial" w:hAnsi="Arial" w:cs="Arial"/>
                <w:sz w:val="22"/>
                <w:szCs w:val="22"/>
              </w:rPr>
              <w:t xml:space="preserve">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r w:rsidRPr="00CF1A80">
              <w:rPr>
                <w:rFonts w:ascii="Arial" w:eastAsia="Arial" w:hAnsi="Arial" w:cs="Arial"/>
                <w:sz w:val="22"/>
                <w:szCs w:val="22"/>
              </w:rPr>
              <w:t xml:space="preserve">  </w:t>
            </w:r>
            <w:proofErr w:type="spellStart"/>
            <w:r w:rsidRPr="00CF1A80">
              <w:rPr>
                <w:rFonts w:ascii="Arial" w:eastAsia="Calibri" w:hAnsi="Arial" w:cs="Arial"/>
                <w:sz w:val="22"/>
                <w:szCs w:val="22"/>
              </w:rPr>
              <w:t>Τζουβάρας</w:t>
            </w:r>
            <w:proofErr w:type="spellEnd"/>
            <w:r w:rsidRPr="00CF1A80">
              <w:rPr>
                <w:rFonts w:ascii="Arial" w:eastAsia="Calibri" w:hAnsi="Arial" w:cs="Arial"/>
                <w:sz w:val="22"/>
                <w:szCs w:val="22"/>
              </w:rPr>
              <w:t xml:space="preserve"> Νικόλαος</w:t>
            </w:r>
            <w:r w:rsidRPr="00CF1A80">
              <w:rPr>
                <w:rFonts w:ascii="Arial" w:hAnsi="Arial" w:cs="Arial"/>
                <w:sz w:val="22"/>
                <w:szCs w:val="22"/>
              </w:rPr>
              <w:t xml:space="preserve">  </w:t>
            </w:r>
            <w:r w:rsidRPr="00CF1A80">
              <w:rPr>
                <w:rFonts w:ascii="Arial" w:eastAsia="Calibri" w:hAnsi="Arial" w:cs="Arial"/>
                <w:sz w:val="22"/>
                <w:szCs w:val="22"/>
              </w:rPr>
              <w:t xml:space="preserve"> </w:t>
            </w:r>
            <w:r w:rsidRPr="00CF1A80">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rPr>
                <w:rFonts w:ascii="Arial" w:hAnsi="Arial" w:cs="Arial"/>
                <w:sz w:val="22"/>
                <w:szCs w:val="22"/>
              </w:rPr>
            </w:pPr>
            <w:proofErr w:type="spellStart"/>
            <w:r w:rsidRPr="00CF1A80">
              <w:rPr>
                <w:rFonts w:ascii="Arial" w:eastAsia="Calibri" w:hAnsi="Arial" w:cs="Arial"/>
                <w:sz w:val="22"/>
                <w:szCs w:val="22"/>
              </w:rPr>
              <w:t>Φορτώσης</w:t>
            </w:r>
            <w:proofErr w:type="spellEnd"/>
            <w:r w:rsidRPr="00CF1A80">
              <w:rPr>
                <w:rFonts w:ascii="Arial" w:eastAsia="Calibri" w:hAnsi="Arial" w:cs="Arial"/>
                <w:sz w:val="22"/>
                <w:szCs w:val="22"/>
              </w:rPr>
              <w:t xml:space="preserve"> </w:t>
            </w:r>
            <w:r w:rsidRPr="00CF1A80">
              <w:rPr>
                <w:rFonts w:ascii="Arial" w:eastAsia="Calibri" w:hAnsi="Arial" w:cs="Arial"/>
                <w:b/>
                <w:sz w:val="22"/>
                <w:szCs w:val="22"/>
              </w:rPr>
              <w:t xml:space="preserve"> </w:t>
            </w:r>
            <w:r w:rsidRPr="00CF1A80">
              <w:rPr>
                <w:rFonts w:ascii="Arial" w:eastAsia="Calibri" w:hAnsi="Arial" w:cs="Arial"/>
                <w:sz w:val="22"/>
                <w:szCs w:val="22"/>
              </w:rPr>
              <w:t xml:space="preserve">  Αθανάσιος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proofErr w:type="spellStart"/>
            <w:r w:rsidRPr="00CF1A80">
              <w:rPr>
                <w:rFonts w:ascii="Arial" w:hAnsi="Arial" w:cs="Arial"/>
                <w:sz w:val="22"/>
                <w:szCs w:val="22"/>
              </w:rPr>
              <w:t>Καράλης</w:t>
            </w:r>
            <w:proofErr w:type="spellEnd"/>
            <w:r w:rsidRPr="00CF1A80">
              <w:rPr>
                <w:rFonts w:ascii="Arial" w:hAnsi="Arial" w:cs="Arial"/>
                <w:sz w:val="22"/>
                <w:szCs w:val="22"/>
              </w:rPr>
              <w:t xml:space="preserve"> Χρήστος </w:t>
            </w:r>
            <w:r w:rsidRPr="00CF1A80">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r w:rsidRPr="00CF1A80">
              <w:rPr>
                <w:rFonts w:ascii="Arial" w:hAnsi="Arial" w:cs="Arial"/>
                <w:sz w:val="22"/>
                <w:szCs w:val="22"/>
              </w:rPr>
              <w:t xml:space="preserve">Παπαϊωάννου Λουκάς </w:t>
            </w:r>
            <w:r w:rsidRPr="00CF1A80">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proofErr w:type="spellStart"/>
            <w:r w:rsidRPr="00CF1A80">
              <w:rPr>
                <w:rFonts w:ascii="Arial" w:hAnsi="Arial" w:cs="Arial"/>
                <w:sz w:val="22"/>
                <w:szCs w:val="22"/>
              </w:rPr>
              <w:t>Κοτσικώνας</w:t>
            </w:r>
            <w:proofErr w:type="spellEnd"/>
            <w:r w:rsidRPr="00CF1A80">
              <w:rPr>
                <w:rFonts w:ascii="Arial" w:hAnsi="Arial" w:cs="Arial"/>
                <w:sz w:val="22"/>
                <w:szCs w:val="22"/>
              </w:rPr>
              <w:t xml:space="preserve"> Επαμεινώνδας </w:t>
            </w:r>
            <w:r w:rsidRPr="00CF1A80">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rPr>
                <w:rFonts w:ascii="Arial" w:hAnsi="Arial" w:cs="Arial"/>
                <w:sz w:val="22"/>
                <w:szCs w:val="22"/>
              </w:rPr>
            </w:pPr>
            <w:proofErr w:type="spellStart"/>
            <w:r w:rsidRPr="00CF1A80">
              <w:rPr>
                <w:rFonts w:ascii="Arial" w:hAnsi="Arial" w:cs="Arial"/>
                <w:sz w:val="22"/>
                <w:szCs w:val="22"/>
              </w:rPr>
              <w:t>Αρκουμάνης</w:t>
            </w:r>
            <w:proofErr w:type="spellEnd"/>
            <w:r w:rsidRPr="00CF1A80">
              <w:rPr>
                <w:rFonts w:ascii="Arial" w:hAnsi="Arial" w:cs="Arial"/>
                <w:sz w:val="22"/>
                <w:szCs w:val="22"/>
              </w:rPr>
              <w:t xml:space="preserve"> Πέτρος </w:t>
            </w:r>
            <w:r w:rsidRPr="00CF1A80">
              <w:rPr>
                <w:rFonts w:ascii="Arial" w:hAnsi="Arial" w:cs="Arial"/>
                <w:b/>
                <w:bCs/>
                <w:sz w:val="22"/>
                <w:szCs w:val="22"/>
              </w:rPr>
              <w:t xml:space="preserve"> </w:t>
            </w:r>
            <w:r w:rsidRPr="00CF1A80">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rPr>
                <w:rFonts w:ascii="Arial" w:hAnsi="Arial" w:cs="Arial"/>
                <w:sz w:val="22"/>
                <w:szCs w:val="22"/>
              </w:rPr>
            </w:pPr>
            <w:proofErr w:type="spellStart"/>
            <w:r w:rsidRPr="00CF1A80">
              <w:rPr>
                <w:rFonts w:ascii="Arial" w:hAnsi="Arial" w:cs="Arial"/>
                <w:sz w:val="22"/>
                <w:szCs w:val="22"/>
              </w:rPr>
              <w:t>Μπράλιος</w:t>
            </w:r>
            <w:proofErr w:type="spellEnd"/>
            <w:r w:rsidRPr="00CF1A80">
              <w:rPr>
                <w:rFonts w:ascii="Arial" w:hAnsi="Arial" w:cs="Arial"/>
                <w:sz w:val="22"/>
                <w:szCs w:val="22"/>
              </w:rPr>
              <w:t xml:space="preserve"> Νικόλαος </w:t>
            </w:r>
            <w:r w:rsidRPr="00CF1A80">
              <w:rPr>
                <w:rFonts w:ascii="Arial" w:hAnsi="Arial" w:cs="Arial"/>
                <w:sz w:val="16"/>
                <w:szCs w:val="16"/>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proofErr w:type="spellStart"/>
            <w:r w:rsidRPr="00CF1A80">
              <w:rPr>
                <w:rFonts w:ascii="Arial" w:eastAsia="Calibri" w:hAnsi="Arial" w:cs="Arial"/>
                <w:sz w:val="22"/>
                <w:szCs w:val="22"/>
              </w:rPr>
              <w:t>Γερονικολού</w:t>
            </w:r>
            <w:proofErr w:type="spellEnd"/>
            <w:r w:rsidRPr="00CF1A80">
              <w:rPr>
                <w:rFonts w:ascii="Arial" w:eastAsia="Calibri" w:hAnsi="Arial" w:cs="Arial"/>
                <w:sz w:val="22"/>
                <w:szCs w:val="22"/>
              </w:rPr>
              <w:t xml:space="preserve"> Λαμπρινή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proofErr w:type="spellStart"/>
            <w:r w:rsidRPr="00CF1A80">
              <w:rPr>
                <w:rFonts w:ascii="Arial" w:hAnsi="Arial" w:cs="Arial"/>
                <w:sz w:val="22"/>
                <w:szCs w:val="22"/>
              </w:rPr>
              <w:t>Τσιφής</w:t>
            </w:r>
            <w:proofErr w:type="spellEnd"/>
            <w:r w:rsidRPr="00CF1A80">
              <w:rPr>
                <w:rFonts w:ascii="Arial" w:hAnsi="Arial" w:cs="Arial"/>
                <w:sz w:val="22"/>
                <w:szCs w:val="22"/>
              </w:rPr>
              <w:t xml:space="preserve"> Δημήτριος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r w:rsidRPr="00CF1A80">
              <w:rPr>
                <w:rFonts w:ascii="Arial" w:hAnsi="Arial" w:cs="Arial"/>
                <w:sz w:val="22"/>
                <w:szCs w:val="22"/>
              </w:rPr>
              <w:t>Μπαρμπέρης Νικόλαος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rPr>
                <w:rFonts w:ascii="Arial" w:hAnsi="Arial" w:cs="Arial"/>
                <w:sz w:val="22"/>
                <w:szCs w:val="22"/>
              </w:rPr>
            </w:pPr>
            <w:r w:rsidRPr="00CF1A80">
              <w:rPr>
                <w:rFonts w:ascii="Arial" w:eastAsia="Arial" w:hAnsi="Arial" w:cs="Arial"/>
                <w:sz w:val="22"/>
                <w:szCs w:val="22"/>
              </w:rPr>
              <w:t>Αλεξίου Λουκάς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proofErr w:type="spellStart"/>
            <w:r w:rsidRPr="00CF1A80">
              <w:rPr>
                <w:rFonts w:ascii="Arial" w:hAnsi="Arial" w:cs="Arial"/>
                <w:sz w:val="22"/>
                <w:szCs w:val="22"/>
              </w:rPr>
              <w:t>Καραμάνης</w:t>
            </w:r>
            <w:proofErr w:type="spellEnd"/>
            <w:r w:rsidRPr="00CF1A80">
              <w:rPr>
                <w:rFonts w:ascii="Arial" w:hAnsi="Arial" w:cs="Arial"/>
                <w:sz w:val="22"/>
                <w:szCs w:val="22"/>
              </w:rPr>
              <w:t xml:space="preserve"> Δημήτριος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rPr>
                <w:rFonts w:ascii="Arial" w:eastAsia="Arial" w:hAnsi="Arial" w:cs="Arial"/>
                <w:sz w:val="22"/>
                <w:szCs w:val="22"/>
              </w:rPr>
            </w:pPr>
            <w:proofErr w:type="spellStart"/>
            <w:r w:rsidRPr="00CF1A80">
              <w:rPr>
                <w:rFonts w:ascii="Arial" w:eastAsia="Calibri" w:hAnsi="Arial" w:cs="Arial"/>
                <w:sz w:val="22"/>
                <w:szCs w:val="22"/>
                <w:lang w:val="en-US"/>
              </w:rPr>
              <w:t>Πλιακοστάμος</w:t>
            </w:r>
            <w:proofErr w:type="spellEnd"/>
            <w:r w:rsidRPr="00CF1A80">
              <w:rPr>
                <w:rFonts w:ascii="Arial" w:eastAsia="Calibri" w:hAnsi="Arial" w:cs="Arial"/>
                <w:sz w:val="22"/>
                <w:szCs w:val="22"/>
                <w:lang w:val="en-US"/>
              </w:rPr>
              <w:t xml:space="preserve"> </w:t>
            </w:r>
            <w:proofErr w:type="spellStart"/>
            <w:r w:rsidRPr="00CF1A80">
              <w:rPr>
                <w:rFonts w:ascii="Arial" w:eastAsia="Calibri" w:hAnsi="Arial" w:cs="Arial"/>
                <w:sz w:val="22"/>
                <w:szCs w:val="22"/>
                <w:lang w:val="en-US"/>
              </w:rPr>
              <w:t>Κων</w:t>
            </w:r>
            <w:proofErr w:type="spellEnd"/>
            <w:r w:rsidRPr="00CF1A80">
              <w:rPr>
                <w:rFonts w:ascii="Arial" w:eastAsia="Calibri" w:hAnsi="Arial" w:cs="Arial"/>
                <w:sz w:val="22"/>
                <w:szCs w:val="22"/>
                <w:lang w:val="en-US"/>
              </w:rPr>
              <w:t>/</w:t>
            </w:r>
            <w:proofErr w:type="spellStart"/>
            <w:r w:rsidRPr="00CF1A80">
              <w:rPr>
                <w:rFonts w:ascii="Arial" w:eastAsia="Calibri" w:hAnsi="Arial" w:cs="Arial"/>
                <w:sz w:val="22"/>
                <w:szCs w:val="22"/>
                <w:lang w:val="en-US"/>
              </w:rPr>
              <w:t>νος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proofErr w:type="spellStart"/>
            <w:r w:rsidRPr="00CF1A80">
              <w:rPr>
                <w:rFonts w:ascii="Arial" w:eastAsia="Arial" w:hAnsi="Arial" w:cs="Arial"/>
                <w:sz w:val="22"/>
                <w:szCs w:val="22"/>
              </w:rPr>
              <w:t>Χέβα</w:t>
            </w:r>
            <w:proofErr w:type="spellEnd"/>
            <w:r w:rsidRPr="00CF1A80">
              <w:rPr>
                <w:rFonts w:ascii="Arial" w:eastAsia="Arial" w:hAnsi="Arial" w:cs="Arial"/>
                <w:sz w:val="22"/>
                <w:szCs w:val="22"/>
              </w:rPr>
              <w:t xml:space="preserve"> Αθανασία(</w:t>
            </w:r>
            <w:proofErr w:type="spellStart"/>
            <w:r w:rsidRPr="00CF1A80">
              <w:rPr>
                <w:rFonts w:ascii="Arial" w:eastAsia="Arial" w:hAnsi="Arial" w:cs="Arial"/>
                <w:sz w:val="22"/>
                <w:szCs w:val="22"/>
              </w:rPr>
              <w:t>Νάνσυ</w:t>
            </w:r>
            <w:proofErr w:type="spellEnd"/>
            <w:r w:rsidRPr="00CF1A80">
              <w:rPr>
                <w:rFonts w:ascii="Arial" w:eastAsia="Arial" w:hAnsi="Arial" w:cs="Arial"/>
                <w:sz w:val="22"/>
                <w:szCs w:val="22"/>
              </w:rPr>
              <w:t xml:space="preserve">) </w:t>
            </w:r>
            <w:r w:rsidRPr="00CF1A80">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proofErr w:type="spellStart"/>
            <w:r w:rsidRPr="00CF1A80">
              <w:rPr>
                <w:rFonts w:ascii="Arial" w:eastAsia="Calibri" w:hAnsi="Arial" w:cs="Arial"/>
                <w:sz w:val="22"/>
                <w:szCs w:val="22"/>
              </w:rPr>
              <w:t>Τουμαράς</w:t>
            </w:r>
            <w:proofErr w:type="spellEnd"/>
            <w:r w:rsidRPr="00CF1A80">
              <w:rPr>
                <w:rFonts w:ascii="Arial" w:eastAsia="Calibri" w:hAnsi="Arial" w:cs="Arial"/>
                <w:sz w:val="22"/>
                <w:szCs w:val="22"/>
              </w:rPr>
              <w:t xml:space="preserve"> Βασίλειος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r w:rsidRPr="00CF1A80">
              <w:rPr>
                <w:rFonts w:ascii="Arial" w:hAnsi="Arial" w:cs="Arial"/>
                <w:sz w:val="22"/>
                <w:szCs w:val="22"/>
              </w:rPr>
              <w:t xml:space="preserve"> </w:t>
            </w:r>
            <w:proofErr w:type="spellStart"/>
            <w:r w:rsidRPr="00CF1A80">
              <w:rPr>
                <w:rFonts w:ascii="Arial" w:eastAsia="Calibri" w:hAnsi="Arial" w:cs="Arial"/>
                <w:sz w:val="22"/>
                <w:szCs w:val="22"/>
                <w:lang w:val="en-US"/>
              </w:rPr>
              <w:t>Σπυρόπουλος</w:t>
            </w:r>
            <w:proofErr w:type="spellEnd"/>
            <w:r w:rsidRPr="00CF1A80">
              <w:rPr>
                <w:rFonts w:ascii="Arial" w:eastAsia="Calibri" w:hAnsi="Arial" w:cs="Arial"/>
                <w:sz w:val="22"/>
                <w:szCs w:val="22"/>
                <w:lang w:val="en-US"/>
              </w:rPr>
              <w:t xml:space="preserve"> </w:t>
            </w:r>
            <w:proofErr w:type="spellStart"/>
            <w:r w:rsidRPr="00CF1A80">
              <w:rPr>
                <w:rFonts w:ascii="Arial" w:eastAsia="Calibri" w:hAnsi="Arial" w:cs="Arial"/>
                <w:sz w:val="22"/>
                <w:szCs w:val="22"/>
                <w:lang w:val="en-US"/>
              </w:rPr>
              <w:t>Δημοσθένης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CF1A80" w:rsidRDefault="00AA7379" w:rsidP="003F7584">
            <w:pPr>
              <w:snapToGrid w:val="0"/>
            </w:pPr>
            <w:r w:rsidRPr="00CF1A80">
              <w:rPr>
                <w:rFonts w:ascii="Arial" w:eastAsia="Calibri" w:hAnsi="Arial" w:cs="Arial"/>
                <w:sz w:val="22"/>
                <w:szCs w:val="22"/>
              </w:rPr>
              <w:t xml:space="preserve">Κατής Χαράλαμπος  </w:t>
            </w:r>
            <w:r w:rsidRPr="00CF1A80">
              <w:rPr>
                <w:rFonts w:ascii="Arial"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headerReference w:type="default" r:id="rId8"/>
      <w:footerReference w:type="default" r:id="rId9"/>
      <w:headerReference w:type="first" r:id="rId10"/>
      <w:footerReference w:type="first" r:id="rId11"/>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BF4" w:rsidRDefault="00F31BF4">
      <w:r>
        <w:separator/>
      </w:r>
    </w:p>
  </w:endnote>
  <w:endnote w:type="continuationSeparator" w:id="0">
    <w:p w:rsidR="00F31BF4" w:rsidRDefault="00F31B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07B20">
    <w:pPr>
      <w:pStyle w:val="af3"/>
      <w:jc w:val="center"/>
    </w:pPr>
    <w:r>
      <w:fldChar w:fldCharType="begin"/>
    </w:r>
    <w:r w:rsidR="00E573F6">
      <w:instrText xml:space="preserve"> PAGE </w:instrText>
    </w:r>
    <w:r>
      <w:fldChar w:fldCharType="separate"/>
    </w:r>
    <w:r w:rsidR="00D84CD0">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BF4" w:rsidRDefault="00F31BF4">
      <w:r>
        <w:separator/>
      </w:r>
    </w:p>
  </w:footnote>
  <w:footnote w:type="continuationSeparator" w:id="0">
    <w:p w:rsidR="00F31BF4" w:rsidRDefault="00F31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4DD53FA"/>
    <w:multiLevelType w:val="hybridMultilevel"/>
    <w:tmpl w:val="FE12BB9E"/>
    <w:lvl w:ilvl="0" w:tplc="D7BA7E3A">
      <w:numFmt w:val="bullet"/>
      <w:lvlText w:val="-"/>
      <w:lvlJc w:val="left"/>
      <w:pPr>
        <w:ind w:left="720" w:hanging="360"/>
      </w:pPr>
      <w:rPr>
        <w:rFonts w:ascii="Arial" w:eastAsia="Calibri" w:hAnsi="Arial"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E30A31"/>
    <w:multiLevelType w:val="multilevel"/>
    <w:tmpl w:val="33E0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0469B2"/>
    <w:multiLevelType w:val="multilevel"/>
    <w:tmpl w:val="2F2AB9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76823A7"/>
    <w:multiLevelType w:val="multilevel"/>
    <w:tmpl w:val="0CA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712D7"/>
    <w:multiLevelType w:val="multilevel"/>
    <w:tmpl w:val="C9D80968"/>
    <w:lvl w:ilvl="0">
      <w:start w:val="1"/>
      <w:numFmt w:val="decimal"/>
      <w:lvlText w:val="%1."/>
      <w:lvlJc w:val="left"/>
      <w:pPr>
        <w:tabs>
          <w:tab w:val="num" w:pos="644"/>
        </w:tabs>
        <w:ind w:left="644" w:hanging="360"/>
      </w:pPr>
      <w:rPr>
        <w:rFonts w:ascii="Arial" w:hAnsi="Arial" w:cs="Arial" w:hint="default"/>
        <w:sz w:val="22"/>
        <w:szCs w:val="22"/>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22C93BB8"/>
    <w:multiLevelType w:val="multilevel"/>
    <w:tmpl w:val="7330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24984"/>
    <w:multiLevelType w:val="multilevel"/>
    <w:tmpl w:val="104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64102"/>
    <w:multiLevelType w:val="multilevel"/>
    <w:tmpl w:val="670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F0544"/>
    <w:multiLevelType w:val="multilevel"/>
    <w:tmpl w:val="7AE64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E066DE"/>
    <w:multiLevelType w:val="multilevel"/>
    <w:tmpl w:val="22F8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D61514"/>
    <w:multiLevelType w:val="multilevel"/>
    <w:tmpl w:val="A91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A7099"/>
    <w:multiLevelType w:val="multilevel"/>
    <w:tmpl w:val="E8583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A624E7"/>
    <w:multiLevelType w:val="multilevel"/>
    <w:tmpl w:val="DCB8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D6551F"/>
    <w:multiLevelType w:val="multilevel"/>
    <w:tmpl w:val="9B82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7D55EC"/>
    <w:multiLevelType w:val="multilevel"/>
    <w:tmpl w:val="0192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FA14CA"/>
    <w:multiLevelType w:val="hybridMultilevel"/>
    <w:tmpl w:val="60621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CBA2D7D"/>
    <w:multiLevelType w:val="multilevel"/>
    <w:tmpl w:val="C9D80968"/>
    <w:lvl w:ilvl="0">
      <w:start w:val="1"/>
      <w:numFmt w:val="decimal"/>
      <w:lvlText w:val="%1."/>
      <w:lvlJc w:val="left"/>
      <w:pPr>
        <w:tabs>
          <w:tab w:val="num" w:pos="644"/>
        </w:tabs>
        <w:ind w:left="644" w:hanging="360"/>
      </w:pPr>
      <w:rPr>
        <w:rFonts w:ascii="Arial" w:hAnsi="Arial" w:cs="Arial" w:hint="default"/>
        <w:sz w:val="22"/>
        <w:szCs w:val="22"/>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 w:numId="2">
    <w:abstractNumId w:val="1"/>
  </w:num>
  <w:num w:numId="3">
    <w:abstractNumId w:val="2"/>
  </w:num>
  <w:num w:numId="4">
    <w:abstractNumId w:val="3"/>
  </w:num>
  <w:num w:numId="5">
    <w:abstractNumId w:val="19"/>
  </w:num>
  <w:num w:numId="6">
    <w:abstractNumId w:val="18"/>
  </w:num>
  <w:num w:numId="7">
    <w:abstractNumId w:val="21"/>
  </w:num>
  <w:num w:numId="8">
    <w:abstractNumId w:val="14"/>
  </w:num>
  <w:num w:numId="9">
    <w:abstractNumId w:val="5"/>
  </w:num>
  <w:num w:numId="10">
    <w:abstractNumId w:val="15"/>
  </w:num>
  <w:num w:numId="11">
    <w:abstractNumId w:val="11"/>
  </w:num>
  <w:num w:numId="12">
    <w:abstractNumId w:val="13"/>
  </w:num>
  <w:num w:numId="13">
    <w:abstractNumId w:val="10"/>
  </w:num>
  <w:num w:numId="14">
    <w:abstractNumId w:val="7"/>
  </w:num>
  <w:num w:numId="15">
    <w:abstractNumId w:val="6"/>
  </w:num>
  <w:num w:numId="16">
    <w:abstractNumId w:val="8"/>
  </w:num>
  <w:num w:numId="17">
    <w:abstractNumId w:val="22"/>
  </w:num>
  <w:num w:numId="18">
    <w:abstractNumId w:val="20"/>
  </w:num>
  <w:num w:numId="19">
    <w:abstractNumId w:val="4"/>
  </w:num>
  <w:num w:numId="20">
    <w:abstractNumId w:val="16"/>
  </w:num>
  <w:num w:numId="21">
    <w:abstractNumId w:val="17"/>
  </w:num>
  <w:num w:numId="22">
    <w:abstractNumId w:val="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107B20"/>
    <w:rsid w:val="001606E9"/>
    <w:rsid w:val="00174292"/>
    <w:rsid w:val="001C44E5"/>
    <w:rsid w:val="001E1205"/>
    <w:rsid w:val="00241C22"/>
    <w:rsid w:val="00280BAF"/>
    <w:rsid w:val="00292644"/>
    <w:rsid w:val="002E4AC2"/>
    <w:rsid w:val="002F3C12"/>
    <w:rsid w:val="003265DD"/>
    <w:rsid w:val="0035010A"/>
    <w:rsid w:val="003D43D8"/>
    <w:rsid w:val="004078AD"/>
    <w:rsid w:val="00437657"/>
    <w:rsid w:val="00490782"/>
    <w:rsid w:val="004A3685"/>
    <w:rsid w:val="004C121A"/>
    <w:rsid w:val="004D3087"/>
    <w:rsid w:val="00535F34"/>
    <w:rsid w:val="005758E8"/>
    <w:rsid w:val="0058204A"/>
    <w:rsid w:val="00583F34"/>
    <w:rsid w:val="00584574"/>
    <w:rsid w:val="0062531C"/>
    <w:rsid w:val="0063375B"/>
    <w:rsid w:val="00667F38"/>
    <w:rsid w:val="006E3332"/>
    <w:rsid w:val="00704BA5"/>
    <w:rsid w:val="00746227"/>
    <w:rsid w:val="00763543"/>
    <w:rsid w:val="0079507F"/>
    <w:rsid w:val="00924D6D"/>
    <w:rsid w:val="009F31BF"/>
    <w:rsid w:val="009F7E08"/>
    <w:rsid w:val="00A1261E"/>
    <w:rsid w:val="00A62973"/>
    <w:rsid w:val="00A75D02"/>
    <w:rsid w:val="00AA72C5"/>
    <w:rsid w:val="00AA7379"/>
    <w:rsid w:val="00AE48F5"/>
    <w:rsid w:val="00B2053E"/>
    <w:rsid w:val="00B441BF"/>
    <w:rsid w:val="00B77696"/>
    <w:rsid w:val="00B92829"/>
    <w:rsid w:val="00BA5324"/>
    <w:rsid w:val="00BB6556"/>
    <w:rsid w:val="00BC5291"/>
    <w:rsid w:val="00C14D9D"/>
    <w:rsid w:val="00C23617"/>
    <w:rsid w:val="00C26464"/>
    <w:rsid w:val="00C86A2E"/>
    <w:rsid w:val="00CB4F1C"/>
    <w:rsid w:val="00CD2402"/>
    <w:rsid w:val="00CE3505"/>
    <w:rsid w:val="00CF1A80"/>
    <w:rsid w:val="00D4693B"/>
    <w:rsid w:val="00D76CF0"/>
    <w:rsid w:val="00D84CD0"/>
    <w:rsid w:val="00E41529"/>
    <w:rsid w:val="00E5112E"/>
    <w:rsid w:val="00E573F6"/>
    <w:rsid w:val="00E861E5"/>
    <w:rsid w:val="00ED37F4"/>
    <w:rsid w:val="00F14622"/>
    <w:rsid w:val="00F2537A"/>
    <w:rsid w:val="00F31BF4"/>
    <w:rsid w:val="00F620B2"/>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western1">
    <w:name w:val="western1"/>
    <w:basedOn w:val="a"/>
    <w:rsid w:val="003265DD"/>
    <w:pPr>
      <w:suppressAutoHyphens w:val="0"/>
      <w:spacing w:before="100" w:beforeAutospacing="1" w:after="100" w:afterAutospacing="1"/>
    </w:pPr>
    <w:rPr>
      <w:rFonts w:eastAsia="Batang"/>
      <w:i/>
      <w:iCs/>
      <w:color w:val="000000"/>
      <w:sz w:val="20"/>
      <w:szCs w:val="20"/>
      <w:lang w:eastAsia="el-GR"/>
    </w:rPr>
  </w:style>
</w:styles>
</file>

<file path=word/webSettings.xml><?xml version="1.0" encoding="utf-8"?>
<w:webSettings xmlns:r="http://schemas.openxmlformats.org/officeDocument/2006/relationships" xmlns:w="http://schemas.openxmlformats.org/wordprocessingml/2006/main">
  <w:divs>
    <w:div w:id="6561778">
      <w:bodyDiv w:val="1"/>
      <w:marLeft w:val="0"/>
      <w:marRight w:val="0"/>
      <w:marTop w:val="0"/>
      <w:marBottom w:val="0"/>
      <w:divBdr>
        <w:top w:val="none" w:sz="0" w:space="0" w:color="auto"/>
        <w:left w:val="none" w:sz="0" w:space="0" w:color="auto"/>
        <w:bottom w:val="none" w:sz="0" w:space="0" w:color="auto"/>
        <w:right w:val="none" w:sz="0" w:space="0" w:color="auto"/>
      </w:divBdr>
    </w:div>
    <w:div w:id="24259068">
      <w:bodyDiv w:val="1"/>
      <w:marLeft w:val="0"/>
      <w:marRight w:val="0"/>
      <w:marTop w:val="0"/>
      <w:marBottom w:val="0"/>
      <w:divBdr>
        <w:top w:val="none" w:sz="0" w:space="0" w:color="auto"/>
        <w:left w:val="none" w:sz="0" w:space="0" w:color="auto"/>
        <w:bottom w:val="none" w:sz="0" w:space="0" w:color="auto"/>
        <w:right w:val="none" w:sz="0" w:space="0" w:color="auto"/>
      </w:divBdr>
    </w:div>
    <w:div w:id="126437249">
      <w:bodyDiv w:val="1"/>
      <w:marLeft w:val="0"/>
      <w:marRight w:val="0"/>
      <w:marTop w:val="0"/>
      <w:marBottom w:val="0"/>
      <w:divBdr>
        <w:top w:val="none" w:sz="0" w:space="0" w:color="auto"/>
        <w:left w:val="none" w:sz="0" w:space="0" w:color="auto"/>
        <w:bottom w:val="none" w:sz="0" w:space="0" w:color="auto"/>
        <w:right w:val="none" w:sz="0" w:space="0" w:color="auto"/>
      </w:divBdr>
    </w:div>
    <w:div w:id="528177302">
      <w:bodyDiv w:val="1"/>
      <w:marLeft w:val="0"/>
      <w:marRight w:val="0"/>
      <w:marTop w:val="0"/>
      <w:marBottom w:val="0"/>
      <w:divBdr>
        <w:top w:val="none" w:sz="0" w:space="0" w:color="auto"/>
        <w:left w:val="none" w:sz="0" w:space="0" w:color="auto"/>
        <w:bottom w:val="none" w:sz="0" w:space="0" w:color="auto"/>
        <w:right w:val="none" w:sz="0" w:space="0" w:color="auto"/>
      </w:divBdr>
    </w:div>
    <w:div w:id="906770908">
      <w:bodyDiv w:val="1"/>
      <w:marLeft w:val="0"/>
      <w:marRight w:val="0"/>
      <w:marTop w:val="0"/>
      <w:marBottom w:val="0"/>
      <w:divBdr>
        <w:top w:val="none" w:sz="0" w:space="0" w:color="auto"/>
        <w:left w:val="none" w:sz="0" w:space="0" w:color="auto"/>
        <w:bottom w:val="none" w:sz="0" w:space="0" w:color="auto"/>
        <w:right w:val="none" w:sz="0" w:space="0" w:color="auto"/>
      </w:divBdr>
    </w:div>
    <w:div w:id="955795220">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243176446">
      <w:bodyDiv w:val="1"/>
      <w:marLeft w:val="0"/>
      <w:marRight w:val="0"/>
      <w:marTop w:val="0"/>
      <w:marBottom w:val="0"/>
      <w:divBdr>
        <w:top w:val="none" w:sz="0" w:space="0" w:color="auto"/>
        <w:left w:val="none" w:sz="0" w:space="0" w:color="auto"/>
        <w:bottom w:val="none" w:sz="0" w:space="0" w:color="auto"/>
        <w:right w:val="none" w:sz="0" w:space="0" w:color="auto"/>
      </w:divBdr>
    </w:div>
    <w:div w:id="1247958981">
      <w:bodyDiv w:val="1"/>
      <w:marLeft w:val="0"/>
      <w:marRight w:val="0"/>
      <w:marTop w:val="0"/>
      <w:marBottom w:val="0"/>
      <w:divBdr>
        <w:top w:val="none" w:sz="0" w:space="0" w:color="auto"/>
        <w:left w:val="none" w:sz="0" w:space="0" w:color="auto"/>
        <w:bottom w:val="none" w:sz="0" w:space="0" w:color="auto"/>
        <w:right w:val="none" w:sz="0" w:space="0" w:color="auto"/>
      </w:divBdr>
    </w:div>
    <w:div w:id="1434589660">
      <w:bodyDiv w:val="1"/>
      <w:marLeft w:val="0"/>
      <w:marRight w:val="0"/>
      <w:marTop w:val="0"/>
      <w:marBottom w:val="0"/>
      <w:divBdr>
        <w:top w:val="none" w:sz="0" w:space="0" w:color="auto"/>
        <w:left w:val="none" w:sz="0" w:space="0" w:color="auto"/>
        <w:bottom w:val="none" w:sz="0" w:space="0" w:color="auto"/>
        <w:right w:val="none" w:sz="0" w:space="0" w:color="auto"/>
      </w:divBdr>
    </w:div>
    <w:div w:id="1626741321">
      <w:bodyDiv w:val="1"/>
      <w:marLeft w:val="0"/>
      <w:marRight w:val="0"/>
      <w:marTop w:val="0"/>
      <w:marBottom w:val="0"/>
      <w:divBdr>
        <w:top w:val="none" w:sz="0" w:space="0" w:color="auto"/>
        <w:left w:val="none" w:sz="0" w:space="0" w:color="auto"/>
        <w:bottom w:val="none" w:sz="0" w:space="0" w:color="auto"/>
        <w:right w:val="none" w:sz="0" w:space="0" w:color="auto"/>
      </w:divBdr>
    </w:div>
    <w:div w:id="1734309502">
      <w:bodyDiv w:val="1"/>
      <w:marLeft w:val="0"/>
      <w:marRight w:val="0"/>
      <w:marTop w:val="0"/>
      <w:marBottom w:val="0"/>
      <w:divBdr>
        <w:top w:val="none" w:sz="0" w:space="0" w:color="auto"/>
        <w:left w:val="none" w:sz="0" w:space="0" w:color="auto"/>
        <w:bottom w:val="none" w:sz="0" w:space="0" w:color="auto"/>
        <w:right w:val="none" w:sz="0" w:space="0" w:color="auto"/>
      </w:divBdr>
    </w:div>
    <w:div w:id="1845973503">
      <w:bodyDiv w:val="1"/>
      <w:marLeft w:val="0"/>
      <w:marRight w:val="0"/>
      <w:marTop w:val="0"/>
      <w:marBottom w:val="0"/>
      <w:divBdr>
        <w:top w:val="none" w:sz="0" w:space="0" w:color="auto"/>
        <w:left w:val="none" w:sz="0" w:space="0" w:color="auto"/>
        <w:bottom w:val="none" w:sz="0" w:space="0" w:color="auto"/>
        <w:right w:val="none" w:sz="0" w:space="0" w:color="auto"/>
      </w:divBdr>
    </w:div>
    <w:div w:id="1847208072">
      <w:bodyDiv w:val="1"/>
      <w:marLeft w:val="0"/>
      <w:marRight w:val="0"/>
      <w:marTop w:val="0"/>
      <w:marBottom w:val="0"/>
      <w:divBdr>
        <w:top w:val="none" w:sz="0" w:space="0" w:color="auto"/>
        <w:left w:val="none" w:sz="0" w:space="0" w:color="auto"/>
        <w:bottom w:val="none" w:sz="0" w:space="0" w:color="auto"/>
        <w:right w:val="none" w:sz="0" w:space="0" w:color="auto"/>
      </w:divBdr>
    </w:div>
    <w:div w:id="1955480757">
      <w:bodyDiv w:val="1"/>
      <w:marLeft w:val="0"/>
      <w:marRight w:val="0"/>
      <w:marTop w:val="0"/>
      <w:marBottom w:val="0"/>
      <w:divBdr>
        <w:top w:val="none" w:sz="0" w:space="0" w:color="auto"/>
        <w:left w:val="none" w:sz="0" w:space="0" w:color="auto"/>
        <w:bottom w:val="none" w:sz="0" w:space="0" w:color="auto"/>
        <w:right w:val="none" w:sz="0" w:space="0" w:color="auto"/>
      </w:divBdr>
    </w:div>
    <w:div w:id="1975059751">
      <w:bodyDiv w:val="1"/>
      <w:marLeft w:val="0"/>
      <w:marRight w:val="0"/>
      <w:marTop w:val="0"/>
      <w:marBottom w:val="0"/>
      <w:divBdr>
        <w:top w:val="none" w:sz="0" w:space="0" w:color="auto"/>
        <w:left w:val="none" w:sz="0" w:space="0" w:color="auto"/>
        <w:bottom w:val="none" w:sz="0" w:space="0" w:color="auto"/>
        <w:right w:val="none" w:sz="0" w:space="0" w:color="auto"/>
      </w:divBdr>
    </w:div>
    <w:div w:id="19842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AD244-9039-4709-81F5-FC01071D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2757</Words>
  <Characters>14889</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2020-04-10T08:47:00Z</cp:lastPrinted>
  <dcterms:created xsi:type="dcterms:W3CDTF">2020-04-10T08:47:00Z</dcterms:created>
  <dcterms:modified xsi:type="dcterms:W3CDTF">2020-04-14T07:47:00Z</dcterms:modified>
</cp:coreProperties>
</file>