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26464" w:rsidRDefault="00C26464" w:rsidP="00C26464">
      <w:r>
        <w:rPr>
          <w:rFonts w:ascii="Arial" w:eastAsia="Arial" w:hAnsi="Arial" w:cs="Arial"/>
          <w:b/>
          <w:bCs/>
          <w:i/>
          <w:iCs/>
          <w:position w:val="2"/>
          <w:sz w:val="22"/>
          <w:szCs w:val="22"/>
        </w:rPr>
        <w:t xml:space="preserve">                                                                                 </w:t>
      </w:r>
      <w:r>
        <w:rPr>
          <w:rFonts w:ascii="Calibri" w:eastAsia="Calibri" w:hAnsi="Calibri" w:cs="Calibri"/>
          <w:b/>
          <w:bCs/>
          <w:position w:val="2"/>
          <w:sz w:val="20"/>
          <w:szCs w:val="20"/>
        </w:rPr>
        <w:t xml:space="preserve">   </w:t>
      </w:r>
      <w:r>
        <w:rPr>
          <w:rFonts w:ascii="Arial" w:eastAsia="Arial" w:hAnsi="Arial" w:cs="Arial"/>
          <w:b/>
          <w:bCs/>
          <w:position w:val="2"/>
          <w:sz w:val="20"/>
          <w:szCs w:val="20"/>
        </w:rPr>
        <w:t xml:space="preserve"> </w:t>
      </w:r>
      <w:r>
        <w:rPr>
          <w:rFonts w:ascii="Arial" w:eastAsia="Calibri" w:hAnsi="Arial" w:cs="Arial"/>
          <w:b/>
          <w:bCs/>
          <w:position w:val="2"/>
          <w:sz w:val="20"/>
          <w:szCs w:val="20"/>
        </w:rPr>
        <w:t xml:space="preserve">ΑΝΑΡΤΗΤΕΑ ΣΤΗ ΔΙΑΥΓΕΙΑ                                                                               </w:t>
      </w:r>
      <w:r>
        <w:rPr>
          <w:rFonts w:ascii="Arial" w:eastAsia="Calibri" w:hAnsi="Arial" w:cs="Arial"/>
          <w:b/>
          <w:bCs/>
          <w:i/>
          <w:iCs/>
          <w:position w:val="2"/>
          <w:sz w:val="20"/>
          <w:szCs w:val="20"/>
        </w:rPr>
        <w:t xml:space="preserve"> </w:t>
      </w:r>
    </w:p>
    <w:p w:rsidR="00C26464" w:rsidRDefault="00C26464" w:rsidP="00C26464">
      <w:r>
        <w:rPr>
          <w:rFonts w:ascii="Arial" w:eastAsia="Arial" w:hAnsi="Arial" w:cs="Arial"/>
          <w:b/>
          <w:bCs/>
          <w:i/>
          <w:iCs/>
          <w:position w:val="2"/>
          <w:sz w:val="20"/>
          <w:szCs w:val="20"/>
        </w:rPr>
        <w:t xml:space="preserve">                                                                                             </w:t>
      </w:r>
      <w:r>
        <w:rPr>
          <w:rFonts w:ascii="Arial" w:eastAsia="Calibri" w:hAnsi="Arial" w:cs="Arial"/>
          <w:b/>
          <w:bCs/>
          <w:position w:val="2"/>
          <w:sz w:val="20"/>
          <w:szCs w:val="20"/>
        </w:rPr>
        <w:t xml:space="preserve">ΑΡΙΘΜ ΠΡΩΤ: </w:t>
      </w:r>
      <w:r w:rsidR="0075691E">
        <w:rPr>
          <w:rFonts w:ascii="Arial" w:eastAsia="Calibri" w:hAnsi="Arial" w:cs="Arial"/>
          <w:b/>
          <w:bCs/>
          <w:position w:val="2"/>
          <w:sz w:val="20"/>
          <w:szCs w:val="20"/>
        </w:rPr>
        <w:t>7046</w:t>
      </w:r>
      <w:r w:rsidR="002E4AC2">
        <w:rPr>
          <w:rFonts w:ascii="Arial" w:eastAsia="Calibri" w:hAnsi="Arial" w:cs="Arial"/>
          <w:b/>
          <w:bCs/>
          <w:position w:val="2"/>
          <w:sz w:val="20"/>
          <w:szCs w:val="20"/>
        </w:rPr>
        <w:t xml:space="preserve"> </w:t>
      </w:r>
      <w:r>
        <w:rPr>
          <w:rFonts w:ascii="Arial" w:eastAsia="Calibri" w:hAnsi="Arial" w:cs="Arial"/>
          <w:b/>
          <w:bCs/>
          <w:position w:val="2"/>
          <w:sz w:val="20"/>
          <w:szCs w:val="20"/>
        </w:rPr>
        <w:t xml:space="preserve"> </w:t>
      </w:r>
      <w:r w:rsidR="002F3C12">
        <w:rPr>
          <w:rFonts w:ascii="Arial" w:eastAsia="Calibri" w:hAnsi="Arial" w:cs="Arial"/>
          <w:b/>
          <w:bCs/>
          <w:position w:val="2"/>
          <w:sz w:val="20"/>
          <w:szCs w:val="20"/>
        </w:rPr>
        <w:t xml:space="preserve"> </w:t>
      </w:r>
      <w:r>
        <w:rPr>
          <w:rFonts w:ascii="Arial" w:eastAsia="Arial" w:hAnsi="Arial" w:cs="Arial"/>
          <w:b/>
          <w:bCs/>
          <w:i/>
          <w:iCs/>
          <w:position w:val="2"/>
          <w:sz w:val="22"/>
          <w:szCs w:val="22"/>
        </w:rPr>
        <w:t xml:space="preserve">   </w:t>
      </w:r>
    </w:p>
    <w:p w:rsidR="00C26464" w:rsidRDefault="00C26464" w:rsidP="00C26464">
      <w:pPr>
        <w:jc w:val="center"/>
      </w:pPr>
      <w:r>
        <w:rPr>
          <w:rFonts w:ascii="Calibri" w:eastAsia="Calibri" w:hAnsi="Calibri" w:cs="Calibri"/>
          <w:b/>
          <w:bCs/>
          <w:i/>
          <w:iCs/>
          <w:position w:val="2"/>
          <w:sz w:val="20"/>
          <w:szCs w:val="20"/>
        </w:rPr>
        <w:t xml:space="preserve">                                                                                   </w:t>
      </w:r>
      <w:r w:rsidR="00AA72C5">
        <w:rPr>
          <w:rFonts w:ascii="Arial" w:eastAsia="Arial" w:hAnsi="Arial" w:cs="Arial"/>
          <w:b/>
          <w:bCs/>
          <w:position w:val="2"/>
          <w:sz w:val="22"/>
          <w:szCs w:val="22"/>
        </w:rPr>
        <w:t>Λιβαδειά</w:t>
      </w:r>
      <w:r w:rsidR="00AA72C5" w:rsidRPr="001606E9">
        <w:rPr>
          <w:rFonts w:ascii="Arial" w:eastAsia="Arial" w:hAnsi="Arial" w:cs="Arial"/>
          <w:b/>
          <w:bCs/>
          <w:position w:val="2"/>
          <w:sz w:val="22"/>
          <w:szCs w:val="22"/>
        </w:rPr>
        <w:t xml:space="preserve"> </w:t>
      </w:r>
      <w:r w:rsidR="002F3C12">
        <w:rPr>
          <w:rFonts w:ascii="Arial" w:eastAsia="Arial" w:hAnsi="Arial" w:cs="Arial"/>
          <w:b/>
          <w:bCs/>
          <w:position w:val="2"/>
          <w:sz w:val="22"/>
          <w:szCs w:val="22"/>
        </w:rPr>
        <w:t xml:space="preserve">  </w:t>
      </w:r>
      <w:r w:rsidR="0075691E">
        <w:rPr>
          <w:rFonts w:ascii="Arial" w:eastAsia="Arial" w:hAnsi="Arial" w:cs="Arial"/>
          <w:b/>
          <w:bCs/>
          <w:position w:val="2"/>
          <w:sz w:val="22"/>
          <w:szCs w:val="22"/>
        </w:rPr>
        <w:t>14</w:t>
      </w:r>
      <w:r w:rsidR="002F3C12">
        <w:rPr>
          <w:rFonts w:ascii="Arial" w:eastAsia="Arial" w:hAnsi="Arial" w:cs="Arial"/>
          <w:b/>
          <w:bCs/>
          <w:position w:val="2"/>
          <w:sz w:val="22"/>
          <w:szCs w:val="22"/>
        </w:rPr>
        <w:t xml:space="preserve">  </w:t>
      </w:r>
      <w:r>
        <w:rPr>
          <w:rFonts w:ascii="Arial" w:eastAsia="Arial" w:hAnsi="Arial" w:cs="Arial"/>
          <w:b/>
          <w:bCs/>
          <w:position w:val="2"/>
          <w:sz w:val="22"/>
          <w:szCs w:val="22"/>
        </w:rPr>
        <w:t>/</w:t>
      </w:r>
      <w:r w:rsidR="002F3C12">
        <w:rPr>
          <w:rFonts w:ascii="Arial" w:eastAsia="Arial" w:hAnsi="Arial" w:cs="Arial"/>
          <w:b/>
          <w:bCs/>
          <w:position w:val="2"/>
          <w:sz w:val="22"/>
          <w:szCs w:val="22"/>
        </w:rPr>
        <w:t>4</w:t>
      </w:r>
      <w:r>
        <w:rPr>
          <w:rFonts w:ascii="Arial" w:eastAsia="Arial" w:hAnsi="Arial" w:cs="Arial"/>
          <w:b/>
          <w:bCs/>
          <w:position w:val="2"/>
          <w:sz w:val="22"/>
          <w:szCs w:val="22"/>
        </w:rPr>
        <w:t xml:space="preserve"> /</w:t>
      </w:r>
      <w:r w:rsidRPr="00C26464">
        <w:rPr>
          <w:rFonts w:ascii="Arial" w:eastAsia="Arial" w:hAnsi="Arial" w:cs="Arial"/>
          <w:b/>
          <w:bCs/>
          <w:position w:val="2"/>
          <w:sz w:val="22"/>
          <w:szCs w:val="22"/>
        </w:rPr>
        <w:t>2020</w:t>
      </w:r>
      <w:r>
        <w:rPr>
          <w:rFonts w:ascii="Arial" w:eastAsia="Calibri" w:hAnsi="Arial" w:cs="Arial"/>
          <w:b/>
          <w:bCs/>
          <w:position w:val="2"/>
          <w:sz w:val="22"/>
          <w:szCs w:val="22"/>
        </w:rPr>
        <w:t xml:space="preserve"> </w:t>
      </w:r>
    </w:p>
    <w:p w:rsidR="001C44E5" w:rsidRDefault="00E573F6">
      <w:r>
        <w:rPr>
          <w:rFonts w:ascii="Arial" w:eastAsia="Arial" w:hAnsi="Arial" w:cs="Arial"/>
          <w:b/>
          <w:bCs/>
          <w:i/>
          <w:iCs/>
          <w:position w:val="2"/>
          <w:sz w:val="22"/>
          <w:szCs w:val="22"/>
        </w:rPr>
        <w:t xml:space="preserve">                                                                                 </w:t>
      </w:r>
      <w:r>
        <w:rPr>
          <w:rFonts w:ascii="Calibri" w:eastAsia="Calibri" w:hAnsi="Calibri" w:cs="Calibri"/>
          <w:b/>
          <w:bCs/>
          <w:position w:val="2"/>
          <w:sz w:val="20"/>
          <w:szCs w:val="20"/>
        </w:rPr>
        <w:t xml:space="preserve"> </w:t>
      </w:r>
      <w:r>
        <w:rPr>
          <w:rFonts w:ascii="Arial" w:eastAsia="Arial" w:hAnsi="Arial" w:cs="Arial"/>
          <w:b/>
          <w:bCs/>
          <w:i/>
          <w:iCs/>
          <w:position w:val="2"/>
          <w:sz w:val="22"/>
          <w:szCs w:val="22"/>
        </w:rPr>
        <w:t xml:space="preserve">    </w:t>
      </w:r>
    </w:p>
    <w:p w:rsidR="001C44E5" w:rsidRDefault="00C26464">
      <w:pPr>
        <w:jc w:val="center"/>
      </w:pPr>
      <w:r>
        <w:rPr>
          <w:rFonts w:ascii="Calibri" w:eastAsia="Calibri" w:hAnsi="Calibri" w:cs="Calibri"/>
          <w:b/>
          <w:bCs/>
          <w:i/>
          <w:iCs/>
          <w:position w:val="2"/>
          <w:sz w:val="20"/>
          <w:szCs w:val="20"/>
        </w:rPr>
        <w:t xml:space="preserve"> </w:t>
      </w:r>
    </w:p>
    <w:p w:rsidR="001C44E5" w:rsidRDefault="00E573F6">
      <w:pPr>
        <w:pStyle w:val="af1"/>
        <w:tabs>
          <w:tab w:val="clear" w:pos="4153"/>
          <w:tab w:val="clear" w:pos="8306"/>
          <w:tab w:val="left" w:pos="4110"/>
          <w:tab w:val="left" w:pos="4140"/>
        </w:tabs>
      </w:pPr>
      <w:r>
        <w:rPr>
          <w:rFonts w:ascii="Arial" w:eastAsia="Arial" w:hAnsi="Arial" w:cs="Arial"/>
          <w:b/>
          <w:bCs/>
          <w:sz w:val="22"/>
          <w:szCs w:val="22"/>
        </w:rPr>
        <w:t xml:space="preserve">                                                                                              </w:t>
      </w:r>
      <w:r>
        <w:rPr>
          <w:rFonts w:ascii="Arial" w:eastAsia="Arial" w:hAnsi="Arial" w:cs="Arial"/>
          <w:b/>
          <w:bCs/>
          <w:position w:val="2"/>
          <w:sz w:val="22"/>
          <w:szCs w:val="22"/>
        </w:rPr>
        <w:t xml:space="preserve">          </w:t>
      </w:r>
      <w:r>
        <w:rPr>
          <w:rFonts w:ascii="Arial" w:eastAsia="Arial" w:hAnsi="Arial" w:cs="Arial"/>
          <w:sz w:val="22"/>
          <w:szCs w:val="22"/>
        </w:rPr>
        <w:t xml:space="preserve">              </w:t>
      </w:r>
      <w:r>
        <w:rPr>
          <w:rFonts w:ascii="Arial" w:eastAsia="Arial" w:hAnsi="Arial" w:cs="Arial"/>
          <w:b/>
          <w:bCs/>
          <w:sz w:val="22"/>
          <w:szCs w:val="22"/>
        </w:rPr>
        <w:t xml:space="preserve">                                     </w:t>
      </w:r>
      <w:r>
        <w:rPr>
          <w:rFonts w:ascii="Arial" w:eastAsia="Arial" w:hAnsi="Arial" w:cs="Arial"/>
          <w:b/>
          <w:bCs/>
          <w:position w:val="2"/>
          <w:sz w:val="22"/>
          <w:szCs w:val="22"/>
          <w:u w:val="single"/>
        </w:rPr>
        <w:t xml:space="preserve"> </w:t>
      </w:r>
    </w:p>
    <w:p w:rsidR="001C44E5" w:rsidRDefault="00E573F6">
      <w:pPr>
        <w:pStyle w:val="af1"/>
        <w:jc w:val="center"/>
      </w:pPr>
      <w:r>
        <w:rPr>
          <w:rFonts w:ascii="Arial" w:hAnsi="Arial" w:cs="Arial"/>
          <w:b/>
          <w:bCs/>
          <w:sz w:val="22"/>
          <w:szCs w:val="22"/>
          <w:u w:val="single"/>
        </w:rPr>
        <w:t>ΑΠΟΣΠΑΣΜΑ</w:t>
      </w:r>
    </w:p>
    <w:p w:rsidR="001C44E5" w:rsidRDefault="001C44E5">
      <w:pPr>
        <w:pStyle w:val="af1"/>
        <w:jc w:val="center"/>
        <w:rPr>
          <w:rFonts w:ascii="Arial" w:hAnsi="Arial" w:cs="Arial"/>
          <w:b/>
          <w:bCs/>
          <w:sz w:val="22"/>
          <w:szCs w:val="22"/>
        </w:rPr>
      </w:pPr>
    </w:p>
    <w:p w:rsidR="001C44E5" w:rsidRDefault="00E573F6">
      <w:pPr>
        <w:spacing w:line="276" w:lineRule="auto"/>
        <w:jc w:val="center"/>
      </w:pPr>
      <w:r>
        <w:rPr>
          <w:rFonts w:ascii="Arial" w:hAnsi="Arial" w:cs="Arial"/>
          <w:sz w:val="22"/>
          <w:szCs w:val="22"/>
        </w:rPr>
        <w:t>Από το πρακτικό της αριθμ.20</w:t>
      </w:r>
      <w:r w:rsidR="00A62973">
        <w:rPr>
          <w:rFonts w:ascii="Arial" w:hAnsi="Arial" w:cs="Arial"/>
          <w:sz w:val="22"/>
          <w:szCs w:val="22"/>
        </w:rPr>
        <w:t>20</w:t>
      </w:r>
      <w:r>
        <w:rPr>
          <w:rFonts w:ascii="Arial" w:hAnsi="Arial" w:cs="Arial"/>
          <w:sz w:val="22"/>
          <w:szCs w:val="22"/>
        </w:rPr>
        <w:t>-</w:t>
      </w:r>
      <w:r w:rsidR="00F620B2">
        <w:rPr>
          <w:rFonts w:ascii="Arial" w:hAnsi="Arial" w:cs="Arial"/>
          <w:sz w:val="22"/>
          <w:szCs w:val="22"/>
        </w:rPr>
        <w:t>6</w:t>
      </w:r>
      <w:r>
        <w:rPr>
          <w:rFonts w:ascii="Arial" w:hAnsi="Arial" w:cs="Arial"/>
          <w:sz w:val="22"/>
          <w:szCs w:val="22"/>
        </w:rPr>
        <w:t>ης Τακτικής Συνεδρίασης</w:t>
      </w:r>
      <w:r w:rsidR="002E4AC2">
        <w:rPr>
          <w:rFonts w:ascii="Arial" w:hAnsi="Arial" w:cs="Arial"/>
          <w:sz w:val="22"/>
          <w:szCs w:val="22"/>
        </w:rPr>
        <w:t xml:space="preserve">-Δια </w:t>
      </w:r>
      <w:r w:rsidR="002F3C12">
        <w:rPr>
          <w:rFonts w:ascii="Arial" w:hAnsi="Arial" w:cs="Arial"/>
          <w:sz w:val="22"/>
          <w:szCs w:val="22"/>
        </w:rPr>
        <w:t>Περιφοράς</w:t>
      </w:r>
    </w:p>
    <w:p w:rsidR="001C44E5" w:rsidRDefault="00E573F6">
      <w:pPr>
        <w:spacing w:line="276" w:lineRule="auto"/>
        <w:jc w:val="center"/>
      </w:pPr>
      <w:r>
        <w:rPr>
          <w:rFonts w:ascii="Arial" w:hAnsi="Arial" w:cs="Arial"/>
          <w:sz w:val="22"/>
          <w:szCs w:val="22"/>
        </w:rPr>
        <w:t xml:space="preserve">του Δημοτικού Συμβουλίου </w:t>
      </w:r>
      <w:proofErr w:type="spellStart"/>
      <w:r>
        <w:rPr>
          <w:rFonts w:ascii="Arial" w:hAnsi="Arial" w:cs="Arial"/>
          <w:sz w:val="22"/>
          <w:szCs w:val="22"/>
        </w:rPr>
        <w:t>Λεβαδέων</w:t>
      </w:r>
      <w:proofErr w:type="spellEnd"/>
    </w:p>
    <w:p w:rsidR="001C44E5" w:rsidRDefault="00E573F6">
      <w:pPr>
        <w:spacing w:line="276" w:lineRule="auto"/>
        <w:jc w:val="center"/>
      </w:pPr>
      <w:r>
        <w:rPr>
          <w:rFonts w:ascii="Arial" w:hAnsi="Arial" w:cs="Arial"/>
          <w:sz w:val="22"/>
          <w:szCs w:val="22"/>
          <w:u w:val="single"/>
        </w:rPr>
        <w:t xml:space="preserve">Αριθμός απόφασης </w:t>
      </w:r>
      <w:r w:rsidR="00A62973">
        <w:rPr>
          <w:rFonts w:ascii="Arial" w:eastAsia="Arial" w:hAnsi="Arial" w:cs="Arial"/>
          <w:b/>
          <w:bCs/>
          <w:iCs/>
          <w:color w:val="00000A"/>
          <w:spacing w:val="-2"/>
          <w:kern w:val="1"/>
          <w:sz w:val="22"/>
          <w:szCs w:val="22"/>
          <w:lang w:eastAsia="el-GR" w:bidi="hi-IN"/>
        </w:rPr>
        <w:t xml:space="preserve"> </w:t>
      </w:r>
      <w:r w:rsidR="00F620B2">
        <w:rPr>
          <w:rFonts w:ascii="Arial" w:eastAsia="Arial" w:hAnsi="Arial" w:cs="Arial"/>
          <w:b/>
          <w:bCs/>
          <w:iCs/>
          <w:color w:val="00000A"/>
          <w:spacing w:val="-2"/>
          <w:kern w:val="1"/>
          <w:sz w:val="22"/>
          <w:szCs w:val="22"/>
          <w:lang w:eastAsia="el-GR" w:bidi="hi-IN"/>
        </w:rPr>
        <w:t>5</w:t>
      </w:r>
      <w:r w:rsidR="0058204A">
        <w:rPr>
          <w:rFonts w:ascii="Arial" w:eastAsia="Arial" w:hAnsi="Arial" w:cs="Arial"/>
          <w:b/>
          <w:bCs/>
          <w:iCs/>
          <w:color w:val="00000A"/>
          <w:spacing w:val="-2"/>
          <w:kern w:val="1"/>
          <w:sz w:val="22"/>
          <w:szCs w:val="22"/>
          <w:lang w:eastAsia="el-GR" w:bidi="hi-IN"/>
        </w:rPr>
        <w:t>9</w:t>
      </w:r>
    </w:p>
    <w:p w:rsidR="001C44E5" w:rsidRDefault="00E573F6">
      <w:pPr>
        <w:tabs>
          <w:tab w:val="left" w:pos="6237"/>
        </w:tabs>
        <w:snapToGrid w:val="0"/>
        <w:spacing w:line="276" w:lineRule="auto"/>
        <w:ind w:left="113"/>
        <w:jc w:val="center"/>
      </w:pPr>
      <w:r>
        <w:rPr>
          <w:rStyle w:val="FontStyle17"/>
          <w:rFonts w:ascii="Calibri" w:eastAsia="Calibri" w:hAnsi="Calibri" w:cs="Calibri"/>
          <w:b/>
          <w:bCs/>
          <w:spacing w:val="-3"/>
          <w:kern w:val="1"/>
          <w:highlight w:val="white"/>
          <w:shd w:val="clear" w:color="auto" w:fill="FFFFFF"/>
          <w:lang w:eastAsia="el-GR" w:bidi="hi-IN"/>
        </w:rPr>
        <w:t xml:space="preserve"> </w:t>
      </w:r>
    </w:p>
    <w:p w:rsidR="0058204A" w:rsidRPr="0058204A" w:rsidRDefault="00E573F6" w:rsidP="0058204A">
      <w:pPr>
        <w:suppressAutoHyphens w:val="0"/>
        <w:spacing w:before="100" w:beforeAutospacing="1" w:after="100" w:afterAutospacing="1"/>
        <w:jc w:val="both"/>
        <w:rPr>
          <w:rFonts w:ascii="Arial" w:hAnsi="Arial" w:cs="Arial"/>
          <w:b/>
          <w:color w:val="00000A"/>
          <w:sz w:val="36"/>
          <w:szCs w:val="36"/>
          <w:lang w:eastAsia="el-GR"/>
        </w:rPr>
      </w:pPr>
      <w:r>
        <w:rPr>
          <w:rStyle w:val="FontStyle17"/>
          <w:rFonts w:ascii="Calibri" w:eastAsia="Calibri" w:hAnsi="Calibri" w:cs="Calibri"/>
          <w:b/>
          <w:bCs/>
          <w:iCs/>
          <w:color w:val="00000A"/>
          <w:spacing w:val="-2"/>
          <w:kern w:val="1"/>
          <w:sz w:val="24"/>
          <w:szCs w:val="24"/>
          <w:highlight w:val="white"/>
          <w:lang w:eastAsia="el-GR" w:bidi="hi-IN"/>
        </w:rPr>
        <w:t xml:space="preserve"> </w:t>
      </w:r>
      <w:r>
        <w:rPr>
          <w:rStyle w:val="FontStyle17"/>
          <w:rFonts w:ascii="Arial" w:eastAsia="Arial" w:hAnsi="Arial" w:cs="Arial"/>
          <w:b/>
          <w:bCs/>
          <w:iCs/>
          <w:spacing w:val="-3"/>
          <w:kern w:val="1"/>
          <w:sz w:val="24"/>
          <w:szCs w:val="24"/>
          <w:highlight w:val="white"/>
          <w:lang w:eastAsia="el-GR" w:bidi="hi-IN"/>
        </w:rPr>
        <w:t xml:space="preserve"> </w:t>
      </w:r>
      <w:proofErr w:type="spellStart"/>
      <w:r>
        <w:rPr>
          <w:rStyle w:val="FontStyle17"/>
          <w:rFonts w:ascii="Arial" w:eastAsia="Calibri" w:hAnsi="Arial" w:cs="Arial"/>
          <w:b/>
          <w:bCs/>
          <w:iCs/>
          <w:spacing w:val="-3"/>
          <w:kern w:val="1"/>
          <w:sz w:val="24"/>
          <w:szCs w:val="24"/>
          <w:highlight w:val="white"/>
          <w:lang w:eastAsia="el-GR" w:bidi="hi-IN"/>
        </w:rPr>
        <w:t>ΘΕΜΑ:</w:t>
      </w:r>
      <w:r w:rsidR="0058204A" w:rsidRPr="0058204A">
        <w:rPr>
          <w:rFonts w:ascii="Arial" w:hAnsi="Arial" w:cs="Arial"/>
          <w:b/>
          <w:bCs/>
          <w:color w:val="00000A"/>
          <w:sz w:val="22"/>
          <w:szCs w:val="22"/>
          <w:lang w:eastAsia="el-GR"/>
        </w:rPr>
        <w:t>Τροποποίηση</w:t>
      </w:r>
      <w:proofErr w:type="spellEnd"/>
      <w:r w:rsidR="0058204A" w:rsidRPr="0058204A">
        <w:rPr>
          <w:rFonts w:ascii="Arial" w:hAnsi="Arial" w:cs="Arial"/>
          <w:b/>
          <w:bCs/>
          <w:color w:val="00000A"/>
          <w:sz w:val="22"/>
          <w:szCs w:val="22"/>
          <w:lang w:eastAsia="el-GR"/>
        </w:rPr>
        <w:t xml:space="preserve"> της 394/2019 Απόφασης υποβολής Αίτησης Χρηματοδότησης στα πλαίσια του προγράμματος ΦΙΛΟΔΗΜΟΣ ΙΙ στον άξονα προτεραιότητας: «Κοινωνικές και πολιτιστικές υποδομές και δραστηριότητες των Δήμων» με τίτλο «Κατασκευή ραμπών και χώρων υγιεινής για την πρόσβαση και την εξυπηρέτηση ΑΜΕΑ σε σχολικές μονάδες» ως προς τον αριθμό των υποέργων και τον προϋπολογισμό.</w:t>
      </w:r>
    </w:p>
    <w:p w:rsidR="001C44E5" w:rsidRDefault="001C44E5" w:rsidP="0058204A">
      <w:pPr>
        <w:pStyle w:val="western"/>
        <w:ind w:left="992" w:hanging="992"/>
      </w:pPr>
    </w:p>
    <w:p w:rsidR="002F3C12" w:rsidRDefault="002F3C12" w:rsidP="002F3C12">
      <w:pPr>
        <w:keepNext/>
        <w:tabs>
          <w:tab w:val="left" w:pos="6237"/>
        </w:tabs>
        <w:snapToGrid w:val="0"/>
        <w:spacing w:before="57" w:after="57"/>
        <w:ind w:left="113"/>
      </w:pPr>
      <w:r>
        <w:rPr>
          <w:rStyle w:val="FontStyle17"/>
          <w:rFonts w:ascii="Arial" w:eastAsia="Calibri" w:hAnsi="Arial" w:cs="Arial"/>
          <w:iCs/>
          <w:color w:val="000000"/>
          <w:spacing w:val="-3"/>
          <w:kern w:val="1"/>
          <w:highlight w:val="white"/>
        </w:rPr>
        <w:t>Στη Λιβαδειά σήμερα την  13</w:t>
      </w:r>
      <w:r w:rsidRPr="002820FC">
        <w:rPr>
          <w:rStyle w:val="FontStyle17"/>
          <w:rFonts w:ascii="Arial" w:eastAsia="Calibri" w:hAnsi="Arial" w:cs="Arial"/>
          <w:iCs/>
          <w:color w:val="000000"/>
          <w:spacing w:val="-3"/>
          <w:kern w:val="1"/>
          <w:highlight w:val="white"/>
          <w:vertAlign w:val="superscript"/>
        </w:rPr>
        <w:t>η</w:t>
      </w:r>
      <w:r>
        <w:rPr>
          <w:rStyle w:val="FontStyle17"/>
          <w:rFonts w:ascii="Arial" w:eastAsia="Calibri" w:hAnsi="Arial" w:cs="Arial"/>
          <w:iCs/>
          <w:color w:val="000000"/>
          <w:spacing w:val="-3"/>
          <w:kern w:val="1"/>
          <w:highlight w:val="white"/>
        </w:rPr>
        <w:t xml:space="preserve">  Απριλίου 20</w:t>
      </w:r>
      <w:r w:rsidRPr="002E4AC2">
        <w:rPr>
          <w:rStyle w:val="FontStyle17"/>
          <w:rFonts w:ascii="Arial" w:eastAsia="Calibri" w:hAnsi="Arial" w:cs="Arial"/>
          <w:iCs/>
          <w:color w:val="000000"/>
          <w:spacing w:val="-3"/>
          <w:kern w:val="1"/>
          <w:highlight w:val="white"/>
        </w:rPr>
        <w:t>20</w:t>
      </w:r>
      <w:r>
        <w:rPr>
          <w:rStyle w:val="FontStyle17"/>
          <w:rFonts w:ascii="Arial" w:eastAsia="Calibri" w:hAnsi="Arial" w:cs="Arial"/>
          <w:iCs/>
          <w:color w:val="000000"/>
          <w:spacing w:val="-3"/>
          <w:kern w:val="1"/>
          <w:highlight w:val="white"/>
        </w:rPr>
        <w:t xml:space="preserve">, ημέρα  Δευτέρα και ώρα 11:00 </w:t>
      </w:r>
      <w:proofErr w:type="spellStart"/>
      <w:r>
        <w:rPr>
          <w:rStyle w:val="FontStyle17"/>
          <w:rFonts w:ascii="Arial" w:eastAsia="Calibri" w:hAnsi="Arial" w:cs="Arial"/>
          <w:iCs/>
          <w:color w:val="000000"/>
          <w:spacing w:val="-3"/>
          <w:kern w:val="1"/>
          <w:highlight w:val="white"/>
        </w:rPr>
        <w:t>π.μ</w:t>
      </w:r>
      <w:proofErr w:type="spellEnd"/>
      <w:r>
        <w:rPr>
          <w:rStyle w:val="FontStyle17"/>
          <w:rFonts w:ascii="Arial" w:eastAsia="Calibri" w:hAnsi="Arial" w:cs="Arial"/>
          <w:iCs/>
          <w:color w:val="000000"/>
          <w:spacing w:val="-3"/>
          <w:kern w:val="1"/>
          <w:highlight w:val="white"/>
        </w:rPr>
        <w:t xml:space="preserve">  συνήλθε   </w:t>
      </w:r>
      <w:r w:rsidRPr="002E4AC2">
        <w:rPr>
          <w:rStyle w:val="FontStyle17"/>
          <w:rFonts w:ascii="Arial" w:eastAsia="Calibri" w:hAnsi="Arial" w:cs="Arial"/>
          <w:b/>
          <w:iCs/>
          <w:color w:val="000000"/>
          <w:spacing w:val="-3"/>
          <w:kern w:val="1"/>
          <w:highlight w:val="white"/>
          <w:u w:val="single"/>
        </w:rPr>
        <w:t xml:space="preserve">δια </w:t>
      </w:r>
      <w:r w:rsidRPr="00071310">
        <w:rPr>
          <w:rStyle w:val="FontStyle17"/>
          <w:rFonts w:ascii="Arial" w:eastAsia="Calibri" w:hAnsi="Arial" w:cs="Arial"/>
          <w:b/>
          <w:iCs/>
          <w:color w:val="000000"/>
          <w:spacing w:val="-3"/>
          <w:kern w:val="1"/>
          <w:highlight w:val="white"/>
          <w:u w:val="single"/>
        </w:rPr>
        <w:t xml:space="preserve"> </w:t>
      </w:r>
      <w:r>
        <w:rPr>
          <w:rStyle w:val="FontStyle17"/>
          <w:rFonts w:ascii="Arial" w:eastAsia="Calibri" w:hAnsi="Arial" w:cs="Arial"/>
          <w:b/>
          <w:iCs/>
          <w:color w:val="000000"/>
          <w:spacing w:val="-3"/>
          <w:kern w:val="1"/>
          <w:highlight w:val="white"/>
          <w:u w:val="single"/>
        </w:rPr>
        <w:t>περιφοράς</w:t>
      </w:r>
      <w:r>
        <w:rPr>
          <w:rStyle w:val="FontStyle17"/>
          <w:rFonts w:ascii="Arial" w:eastAsia="Calibri" w:hAnsi="Arial" w:cs="Arial"/>
          <w:iCs/>
          <w:color w:val="000000"/>
          <w:spacing w:val="-3"/>
          <w:kern w:val="1"/>
          <w:highlight w:val="white"/>
        </w:rPr>
        <w:t xml:space="preserve">  το Δημοτικό Συμβούλιο του Δήμου  </w:t>
      </w:r>
      <w:proofErr w:type="spellStart"/>
      <w:r>
        <w:rPr>
          <w:rStyle w:val="FontStyle17"/>
          <w:rFonts w:ascii="Arial" w:eastAsia="Calibri" w:hAnsi="Arial" w:cs="Arial"/>
          <w:iCs/>
          <w:color w:val="000000"/>
          <w:spacing w:val="-3"/>
          <w:kern w:val="1"/>
          <w:highlight w:val="white"/>
        </w:rPr>
        <w:t>Λεβαδέων</w:t>
      </w:r>
      <w:proofErr w:type="spellEnd"/>
      <w:r>
        <w:rPr>
          <w:rStyle w:val="FontStyle17"/>
          <w:rFonts w:ascii="Arial" w:eastAsia="Calibri" w:hAnsi="Arial" w:cs="Arial"/>
          <w:iCs/>
          <w:color w:val="000000"/>
          <w:spacing w:val="-3"/>
          <w:kern w:val="1"/>
          <w:highlight w:val="white"/>
        </w:rPr>
        <w:t xml:space="preserve">   βάσει των διατάξεων</w:t>
      </w:r>
      <w:r w:rsidRPr="00F27602">
        <w:rPr>
          <w:rFonts w:ascii="Arial" w:hAnsi="Arial" w:cs="Arial"/>
          <w:sz w:val="22"/>
          <w:szCs w:val="22"/>
          <w:shd w:val="clear" w:color="auto" w:fill="FFFFFF"/>
        </w:rPr>
        <w:t xml:space="preserve"> του άρθρου 10 της από 11/3/2020 Πράξης Νομοθετικού Περιεχομένου (ΦΕΚ Α΄ 55/11-3-2020)</w:t>
      </w:r>
      <w:r>
        <w:rPr>
          <w:rFonts w:ascii="Arial" w:hAnsi="Arial" w:cs="Arial"/>
          <w:sz w:val="22"/>
          <w:szCs w:val="22"/>
          <w:shd w:val="clear" w:color="auto" w:fill="FFFFFF"/>
        </w:rPr>
        <w:t>, ύστερα από</w:t>
      </w:r>
      <w:r>
        <w:rPr>
          <w:rStyle w:val="FontStyle17"/>
          <w:rFonts w:ascii="Arial" w:eastAsia="Calibri" w:hAnsi="Arial" w:cs="Arial"/>
          <w:iCs/>
          <w:color w:val="000000"/>
          <w:spacing w:val="-3"/>
          <w:kern w:val="1"/>
          <w:highlight w:val="white"/>
        </w:rPr>
        <w:t xml:space="preserve">  την από </w:t>
      </w:r>
      <w:r w:rsidRPr="00071310">
        <w:rPr>
          <w:rStyle w:val="FontStyle17"/>
          <w:rFonts w:ascii="Arial" w:eastAsia="Calibri" w:hAnsi="Arial" w:cs="Arial"/>
          <w:b/>
          <w:iCs/>
          <w:color w:val="000000"/>
          <w:spacing w:val="-3"/>
          <w:kern w:val="1"/>
        </w:rPr>
        <w:t>6871/9-4-2020</w:t>
      </w:r>
      <w:r w:rsidRPr="00071310">
        <w:rPr>
          <w:rStyle w:val="FontStyle17"/>
          <w:rFonts w:ascii="Arial" w:eastAsia="Calibri" w:hAnsi="Arial" w:cs="Arial"/>
          <w:iCs/>
          <w:color w:val="000000"/>
          <w:spacing w:val="-3"/>
          <w:kern w:val="1"/>
        </w:rPr>
        <w:t xml:space="preserve">   έγγραφη </w:t>
      </w:r>
      <w:r>
        <w:rPr>
          <w:rStyle w:val="FontStyle17"/>
          <w:rFonts w:ascii="Arial" w:eastAsia="Calibri" w:hAnsi="Arial" w:cs="Arial"/>
          <w:iCs/>
          <w:color w:val="000000"/>
          <w:spacing w:val="-3"/>
          <w:kern w:val="1"/>
          <w:highlight w:val="white"/>
        </w:rPr>
        <w:t xml:space="preserve">πρόσκληση του Προέδρου του Δημοτικού Συμβούλου κ. </w:t>
      </w:r>
      <w:proofErr w:type="spellStart"/>
      <w:r>
        <w:rPr>
          <w:rStyle w:val="FontStyle17"/>
          <w:rFonts w:ascii="Arial" w:eastAsia="Calibri" w:hAnsi="Arial" w:cs="Arial"/>
          <w:iCs/>
          <w:color w:val="000000"/>
          <w:spacing w:val="-3"/>
          <w:kern w:val="1"/>
          <w:highlight w:val="white"/>
        </w:rPr>
        <w:t>Μητά</w:t>
      </w:r>
      <w:proofErr w:type="spellEnd"/>
      <w:r>
        <w:rPr>
          <w:rStyle w:val="FontStyle17"/>
          <w:rFonts w:ascii="Arial" w:eastAsia="Calibri" w:hAnsi="Arial" w:cs="Arial"/>
          <w:iCs/>
          <w:color w:val="000000"/>
          <w:spacing w:val="-3"/>
          <w:kern w:val="1"/>
          <w:highlight w:val="white"/>
        </w:rPr>
        <w:t xml:space="preserve"> Αλέξανδρου,   η οποία  επιδόθηκε ηλεκτρονικά  σε κάθε Σύμβουλο και στον κ. Δήμαρχο, σύμφωνα με τις διατάξεις του άρθρου 74  του Ν.4555/2019  &lt;&lt; Μεταρρύθμιση του θεσμικού πλαισίου της Τοπικής Αυτοδιοίκησης - Εμβάθυνση της Δημοκρατίας - Ενίσχυση της Συμμετοχής – Βελτίωση της οικονομικής και αναπτυξιακής λειτουργίας των Ο.Τ.Α. [Πρόγραμμα «ΚΛΕΙΣΘΕΝΗΣ Ι»] - &gt;&gt;, (αντικατάσταση του άρθρου  67 του Ν.3852/2010)</w:t>
      </w:r>
      <w:r w:rsidRPr="002E4AC2">
        <w:rPr>
          <w:rFonts w:ascii="Arial" w:hAnsi="Arial" w:cs="Arial"/>
          <w:bCs/>
          <w:color w:val="000000"/>
          <w:sz w:val="22"/>
          <w:szCs w:val="22"/>
        </w:rPr>
        <w:t xml:space="preserve"> </w:t>
      </w:r>
      <w:r w:rsidRPr="00F27602">
        <w:rPr>
          <w:rFonts w:ascii="Arial" w:hAnsi="Arial" w:cs="Arial"/>
          <w:bCs/>
          <w:color w:val="000000"/>
          <w:sz w:val="22"/>
          <w:szCs w:val="22"/>
        </w:rPr>
        <w:t>)</w:t>
      </w:r>
      <w:r>
        <w:rPr>
          <w:rFonts w:ascii="Arial" w:hAnsi="Arial" w:cs="Arial"/>
          <w:b/>
          <w:bCs/>
          <w:color w:val="000000"/>
          <w:sz w:val="22"/>
          <w:szCs w:val="22"/>
        </w:rPr>
        <w:t xml:space="preserve"> καθώς και αυτές του άρθρου 184 παρ. 1,3 του Ν. 4635/2019</w:t>
      </w:r>
      <w:r>
        <w:rPr>
          <w:rFonts w:ascii="Arial" w:hAnsi="Arial" w:cs="Arial"/>
          <w:b/>
          <w:bCs/>
          <w:sz w:val="22"/>
          <w:szCs w:val="22"/>
        </w:rPr>
        <w:t>.</w:t>
      </w:r>
    </w:p>
    <w:p w:rsidR="001C44E5" w:rsidRDefault="00E573F6">
      <w:pPr>
        <w:tabs>
          <w:tab w:val="left" w:pos="6237"/>
        </w:tabs>
        <w:snapToGrid w:val="0"/>
        <w:spacing w:before="57" w:after="57"/>
        <w:ind w:left="113"/>
      </w:pPr>
      <w:r>
        <w:rPr>
          <w:rStyle w:val="FontStyle17"/>
          <w:rFonts w:ascii="Arial" w:eastAsia="Arial" w:hAnsi="Arial" w:cs="Arial"/>
          <w:iCs/>
          <w:color w:val="000000"/>
          <w:spacing w:val="-3"/>
          <w:kern w:val="1"/>
          <w:highlight w:val="white"/>
          <w:lang w:eastAsia="el-GR"/>
        </w:rPr>
        <w:t xml:space="preserve">Διαπιστώθηκε κατά την έναρξη  της συνεδρίασης ότι υπάρχει νόμιμη απαρτία, επειδή σε σύνολο 33 συμβούλων ήταν παρόντες  </w:t>
      </w:r>
      <w:r w:rsidR="0063375B" w:rsidRPr="001C5F4E">
        <w:rPr>
          <w:rStyle w:val="FontStyle17"/>
          <w:rFonts w:ascii="Arial" w:eastAsia="Arial" w:hAnsi="Arial" w:cs="Arial"/>
          <w:iCs/>
          <w:color w:val="000000"/>
          <w:spacing w:val="-3"/>
          <w:kern w:val="1"/>
          <w:lang w:eastAsia="el-GR"/>
        </w:rPr>
        <w:t>33</w:t>
      </w:r>
      <w:r w:rsidRPr="001C5F4E">
        <w:rPr>
          <w:rStyle w:val="FontStyle17"/>
          <w:rFonts w:ascii="Arial" w:eastAsia="Arial" w:hAnsi="Arial" w:cs="Arial"/>
          <w:iCs/>
          <w:color w:val="000000"/>
          <w:spacing w:val="-3"/>
          <w:kern w:val="1"/>
          <w:lang w:eastAsia="el-GR"/>
        </w:rPr>
        <w:t xml:space="preserve"> </w:t>
      </w:r>
      <w:r>
        <w:rPr>
          <w:rStyle w:val="FontStyle17"/>
          <w:rFonts w:ascii="Arial" w:eastAsia="Arial" w:hAnsi="Arial" w:cs="Arial"/>
          <w:iCs/>
          <w:color w:val="000000"/>
          <w:spacing w:val="-3"/>
          <w:kern w:val="1"/>
          <w:highlight w:val="white"/>
          <w:lang w:eastAsia="el-GR"/>
        </w:rPr>
        <w:t>σύμβουλοι δηλαδή:</w:t>
      </w:r>
    </w:p>
    <w:p w:rsidR="001C44E5" w:rsidRDefault="001C44E5">
      <w:pPr>
        <w:tabs>
          <w:tab w:val="left" w:pos="6237"/>
        </w:tabs>
        <w:snapToGrid w:val="0"/>
        <w:spacing w:before="57" w:after="57"/>
        <w:ind w:left="113"/>
      </w:pPr>
    </w:p>
    <w:p w:rsidR="001C44E5" w:rsidRDefault="00E573F6">
      <w:pPr>
        <w:spacing w:line="276" w:lineRule="auto"/>
        <w:ind w:left="2880" w:hanging="2160"/>
      </w:pPr>
      <w:r>
        <w:rPr>
          <w:rFonts w:ascii="Arial" w:hAnsi="Arial" w:cs="Arial"/>
          <w:b/>
          <w:bCs/>
          <w:sz w:val="22"/>
          <w:szCs w:val="22"/>
        </w:rPr>
        <w:t>ΠΑΡΟΝΤΕΣ</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 xml:space="preserve">ΑΠΟΝΤΕΣ </w:t>
      </w:r>
      <w:r>
        <w:rPr>
          <w:rFonts w:ascii="Arial" w:hAnsi="Arial" w:cs="Arial"/>
          <w:b/>
          <w:bCs/>
          <w:sz w:val="22"/>
          <w:szCs w:val="22"/>
        </w:rPr>
        <w:tab/>
      </w:r>
      <w:r>
        <w:rPr>
          <w:rFonts w:ascii="Arial" w:hAnsi="Arial" w:cs="Arial"/>
          <w:b/>
          <w:bCs/>
          <w:sz w:val="22"/>
          <w:szCs w:val="22"/>
        </w:rPr>
        <w:tab/>
      </w:r>
    </w:p>
    <w:p w:rsidR="001C44E5" w:rsidRDefault="00E573F6">
      <w:pPr>
        <w:spacing w:line="276" w:lineRule="auto"/>
        <w:ind w:left="2880" w:hanging="2160"/>
      </w:pPr>
      <w:r>
        <w:rPr>
          <w:rFonts w:ascii="Arial" w:hAnsi="Arial" w:cs="Arial"/>
          <w:b/>
          <w:bCs/>
          <w:sz w:val="22"/>
          <w:szCs w:val="22"/>
        </w:rPr>
        <w:tab/>
      </w:r>
    </w:p>
    <w:tbl>
      <w:tblPr>
        <w:tblW w:w="10258" w:type="dxa"/>
        <w:tblInd w:w="-371" w:type="dxa"/>
        <w:tblLayout w:type="fixed"/>
        <w:tblCellMar>
          <w:top w:w="55" w:type="dxa"/>
          <w:left w:w="55" w:type="dxa"/>
          <w:bottom w:w="55" w:type="dxa"/>
          <w:right w:w="55" w:type="dxa"/>
        </w:tblCellMar>
        <w:tblLook w:val="0000"/>
      </w:tblPr>
      <w:tblGrid>
        <w:gridCol w:w="673"/>
        <w:gridCol w:w="5565"/>
        <w:gridCol w:w="404"/>
        <w:gridCol w:w="3616"/>
      </w:tblGrid>
      <w:tr w:rsidR="001C44E5" w:rsidTr="00763543">
        <w:trPr>
          <w:trHeight w:hRule="exact" w:val="539"/>
        </w:trPr>
        <w:tc>
          <w:tcPr>
            <w:tcW w:w="673" w:type="dxa"/>
            <w:shd w:val="clear" w:color="auto" w:fill="FFFFFF"/>
          </w:tcPr>
          <w:p w:rsidR="001C44E5" w:rsidRDefault="001C44E5">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1C44E5" w:rsidRDefault="00E573F6">
            <w:proofErr w:type="spellStart"/>
            <w:r>
              <w:rPr>
                <w:rFonts w:ascii="Arial" w:hAnsi="Arial" w:cs="Arial"/>
                <w:sz w:val="22"/>
                <w:szCs w:val="22"/>
              </w:rPr>
              <w:t>Καλογρηάς</w:t>
            </w:r>
            <w:proofErr w:type="spellEnd"/>
            <w:r>
              <w:rPr>
                <w:rFonts w:ascii="Arial" w:hAnsi="Arial" w:cs="Arial"/>
                <w:sz w:val="22"/>
                <w:szCs w:val="22"/>
              </w:rPr>
              <w:t xml:space="preserve"> Αθανάσιος</w:t>
            </w:r>
          </w:p>
        </w:tc>
        <w:tc>
          <w:tcPr>
            <w:tcW w:w="404" w:type="dxa"/>
            <w:shd w:val="clear" w:color="auto" w:fill="FFFFFF"/>
          </w:tcPr>
          <w:p w:rsidR="001C44E5" w:rsidRDefault="001C44E5" w:rsidP="0062531C">
            <w:pPr>
              <w:pStyle w:val="af8"/>
              <w:snapToGrid w:val="0"/>
              <w:ind w:left="-77" w:right="-196"/>
            </w:pPr>
          </w:p>
        </w:tc>
        <w:tc>
          <w:tcPr>
            <w:tcW w:w="3616" w:type="dxa"/>
            <w:shd w:val="clear" w:color="auto" w:fill="FFFFFF"/>
          </w:tcPr>
          <w:p w:rsidR="001C44E5" w:rsidRPr="00746227" w:rsidRDefault="00E573F6" w:rsidP="0062531C">
            <w:pPr>
              <w:tabs>
                <w:tab w:val="left" w:pos="718"/>
              </w:tabs>
            </w:pPr>
            <w:r w:rsidRPr="00746227">
              <w:rPr>
                <w:rFonts w:ascii="Arial" w:eastAsia="Arial" w:hAnsi="Arial" w:cs="Arial"/>
                <w:sz w:val="22"/>
                <w:szCs w:val="22"/>
              </w:rPr>
              <w:t xml:space="preserve"> </w:t>
            </w:r>
            <w:r w:rsidR="0062531C">
              <w:rPr>
                <w:rFonts w:ascii="Arial" w:eastAsia="Arial" w:hAnsi="Arial" w:cs="Arial"/>
                <w:sz w:val="22"/>
                <w:szCs w:val="22"/>
              </w:rPr>
              <w:t>ΟΥΔΕΙΣ</w:t>
            </w:r>
          </w:p>
        </w:tc>
      </w:tr>
      <w:tr w:rsidR="001C44E5" w:rsidTr="00763543">
        <w:trPr>
          <w:trHeight w:hRule="exact" w:val="539"/>
        </w:trPr>
        <w:tc>
          <w:tcPr>
            <w:tcW w:w="673" w:type="dxa"/>
            <w:shd w:val="clear" w:color="auto" w:fill="FFFFFF"/>
          </w:tcPr>
          <w:p w:rsidR="001C44E5" w:rsidRDefault="001C44E5">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1C44E5" w:rsidRDefault="00E573F6">
            <w:r>
              <w:rPr>
                <w:rFonts w:ascii="Arial" w:eastAsia="Arial" w:hAnsi="Arial" w:cs="Arial"/>
                <w:sz w:val="22"/>
                <w:szCs w:val="22"/>
              </w:rPr>
              <w:t xml:space="preserve"> </w:t>
            </w:r>
            <w:proofErr w:type="spellStart"/>
            <w:r>
              <w:rPr>
                <w:rFonts w:ascii="Arial" w:hAnsi="Arial" w:cs="Arial"/>
                <w:sz w:val="22"/>
                <w:szCs w:val="22"/>
              </w:rPr>
              <w:t>Μητάς</w:t>
            </w:r>
            <w:proofErr w:type="spellEnd"/>
            <w:r>
              <w:rPr>
                <w:rFonts w:ascii="Arial" w:hAnsi="Arial" w:cs="Arial"/>
                <w:sz w:val="22"/>
                <w:szCs w:val="22"/>
              </w:rPr>
              <w:t xml:space="preserve">    Αλέξανδρος</w:t>
            </w:r>
          </w:p>
        </w:tc>
        <w:tc>
          <w:tcPr>
            <w:tcW w:w="404" w:type="dxa"/>
            <w:shd w:val="clear" w:color="auto" w:fill="FFFFFF"/>
          </w:tcPr>
          <w:p w:rsidR="001C44E5" w:rsidRDefault="001C44E5">
            <w:pPr>
              <w:pStyle w:val="af8"/>
              <w:snapToGrid w:val="0"/>
              <w:jc w:val="center"/>
            </w:pPr>
          </w:p>
        </w:tc>
        <w:tc>
          <w:tcPr>
            <w:tcW w:w="3616" w:type="dxa"/>
            <w:shd w:val="clear" w:color="auto" w:fill="FFFFFF"/>
          </w:tcPr>
          <w:p w:rsidR="001C44E5" w:rsidRDefault="001C44E5"/>
        </w:tc>
      </w:tr>
      <w:tr w:rsidR="00746227" w:rsidTr="00763543">
        <w:trPr>
          <w:trHeight w:hRule="exact" w:val="539"/>
        </w:trPr>
        <w:tc>
          <w:tcPr>
            <w:tcW w:w="673" w:type="dxa"/>
            <w:shd w:val="clear" w:color="auto" w:fill="FFFFFF"/>
          </w:tcPr>
          <w:p w:rsidR="00746227" w:rsidRDefault="00746227">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746227" w:rsidRDefault="0062531C">
            <w:pPr>
              <w:snapToGrid w:val="0"/>
            </w:pPr>
            <w:proofErr w:type="spellStart"/>
            <w:r w:rsidRPr="00746227">
              <w:rPr>
                <w:rFonts w:ascii="Arial" w:eastAsia="Arial" w:hAnsi="Arial" w:cs="Arial"/>
                <w:sz w:val="22"/>
                <w:szCs w:val="22"/>
              </w:rPr>
              <w:t>Τσεσμετζής</w:t>
            </w:r>
            <w:proofErr w:type="spellEnd"/>
            <w:r w:rsidRPr="00746227">
              <w:rPr>
                <w:rFonts w:ascii="Arial" w:eastAsia="Arial" w:hAnsi="Arial" w:cs="Arial"/>
                <w:sz w:val="22"/>
                <w:szCs w:val="22"/>
              </w:rPr>
              <w:t xml:space="preserve"> Εμμανουήλ</w:t>
            </w:r>
          </w:p>
        </w:tc>
        <w:tc>
          <w:tcPr>
            <w:tcW w:w="404" w:type="dxa"/>
            <w:shd w:val="clear" w:color="auto" w:fill="FFFFFF"/>
          </w:tcPr>
          <w:p w:rsidR="00746227" w:rsidRDefault="00746227" w:rsidP="00746227">
            <w:pPr>
              <w:pStyle w:val="af8"/>
              <w:snapToGrid w:val="0"/>
              <w:jc w:val="center"/>
            </w:pPr>
          </w:p>
        </w:tc>
        <w:tc>
          <w:tcPr>
            <w:tcW w:w="3616" w:type="dxa"/>
            <w:shd w:val="clear" w:color="auto" w:fill="FFFFFF"/>
          </w:tcPr>
          <w:p w:rsidR="00746227" w:rsidRDefault="00746227" w:rsidP="00B31F65"/>
        </w:tc>
      </w:tr>
      <w:tr w:rsidR="0062531C" w:rsidTr="00763543">
        <w:trPr>
          <w:trHeight w:hRule="exact" w:val="539"/>
        </w:trPr>
        <w:tc>
          <w:tcPr>
            <w:tcW w:w="673" w:type="dxa"/>
            <w:shd w:val="clear" w:color="auto" w:fill="FFFFFF"/>
          </w:tcPr>
          <w:p w:rsidR="0062531C" w:rsidRDefault="0062531C">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62531C" w:rsidRDefault="0062531C" w:rsidP="003F7584">
            <w:pPr>
              <w:snapToGrid w:val="0"/>
            </w:pPr>
            <w:r>
              <w:rPr>
                <w:rFonts w:ascii="Arial" w:hAnsi="Arial" w:cs="Arial"/>
                <w:sz w:val="22"/>
                <w:szCs w:val="22"/>
              </w:rPr>
              <w:t xml:space="preserve">Δήμου Ιωάννης </w:t>
            </w:r>
          </w:p>
        </w:tc>
        <w:tc>
          <w:tcPr>
            <w:tcW w:w="404" w:type="dxa"/>
            <w:shd w:val="clear" w:color="auto" w:fill="FFFFFF"/>
          </w:tcPr>
          <w:p w:rsidR="0062531C" w:rsidRDefault="0062531C" w:rsidP="00746227">
            <w:pPr>
              <w:pStyle w:val="af8"/>
              <w:snapToGrid w:val="0"/>
              <w:jc w:val="center"/>
            </w:pPr>
          </w:p>
        </w:tc>
        <w:tc>
          <w:tcPr>
            <w:tcW w:w="3616" w:type="dxa"/>
            <w:shd w:val="clear" w:color="auto" w:fill="FFFFFF"/>
          </w:tcPr>
          <w:p w:rsidR="0062531C" w:rsidRDefault="0062531C" w:rsidP="00B31F65">
            <w:pPr>
              <w:snapToGrid w:val="0"/>
            </w:pPr>
          </w:p>
        </w:tc>
      </w:tr>
      <w:tr w:rsidR="0062531C" w:rsidTr="00763543">
        <w:trPr>
          <w:trHeight w:hRule="exact" w:val="539"/>
        </w:trPr>
        <w:tc>
          <w:tcPr>
            <w:tcW w:w="673" w:type="dxa"/>
            <w:shd w:val="clear" w:color="auto" w:fill="FFFFFF"/>
          </w:tcPr>
          <w:p w:rsidR="0062531C" w:rsidRDefault="0062531C">
            <w:pPr>
              <w:pStyle w:val="af8"/>
              <w:widowControl/>
              <w:numPr>
                <w:ilvl w:val="0"/>
                <w:numId w:val="3"/>
              </w:numPr>
              <w:suppressLineNumbers/>
              <w:snapToGrid w:val="0"/>
              <w:ind w:left="737" w:hanging="340"/>
              <w:jc w:val="center"/>
              <w:rPr>
                <w:rFonts w:ascii="Arial" w:eastAsia="Calibri" w:hAnsi="Arial" w:cs="Arial"/>
                <w:b/>
                <w:bCs/>
                <w:sz w:val="20"/>
                <w:szCs w:val="20"/>
                <w:lang w:val="en-US"/>
              </w:rPr>
            </w:pPr>
          </w:p>
        </w:tc>
        <w:tc>
          <w:tcPr>
            <w:tcW w:w="5565" w:type="dxa"/>
            <w:shd w:val="clear" w:color="auto" w:fill="FFFFFF"/>
          </w:tcPr>
          <w:p w:rsidR="0062531C" w:rsidRDefault="0062531C" w:rsidP="003F7584">
            <w:pPr>
              <w:snapToGrid w:val="0"/>
            </w:pPr>
            <w:r>
              <w:rPr>
                <w:rFonts w:ascii="Arial" w:hAnsi="Arial" w:cs="Arial"/>
                <w:sz w:val="22"/>
                <w:szCs w:val="22"/>
              </w:rPr>
              <w:t>Αποστόλου Ιωάννης</w:t>
            </w:r>
          </w:p>
        </w:tc>
        <w:tc>
          <w:tcPr>
            <w:tcW w:w="404" w:type="dxa"/>
            <w:shd w:val="clear" w:color="auto" w:fill="FFFFFF"/>
          </w:tcPr>
          <w:p w:rsidR="0062531C" w:rsidRDefault="0062531C" w:rsidP="00746227">
            <w:pPr>
              <w:pStyle w:val="af8"/>
              <w:snapToGrid w:val="0"/>
              <w:jc w:val="center"/>
            </w:pPr>
          </w:p>
        </w:tc>
        <w:tc>
          <w:tcPr>
            <w:tcW w:w="3616" w:type="dxa"/>
            <w:shd w:val="clear" w:color="auto" w:fill="FFFFFF"/>
          </w:tcPr>
          <w:p w:rsidR="0062531C" w:rsidRDefault="0062531C" w:rsidP="00B31F65">
            <w:pPr>
              <w:snapToGrid w:val="0"/>
            </w:pPr>
          </w:p>
        </w:tc>
      </w:tr>
      <w:tr w:rsidR="0062531C" w:rsidTr="00763543">
        <w:trPr>
          <w:trHeight w:hRule="exact" w:val="539"/>
        </w:trPr>
        <w:tc>
          <w:tcPr>
            <w:tcW w:w="673" w:type="dxa"/>
            <w:shd w:val="clear" w:color="auto" w:fill="FFFFFF"/>
          </w:tcPr>
          <w:p w:rsidR="0062531C" w:rsidRDefault="0062531C">
            <w:pPr>
              <w:pStyle w:val="af8"/>
              <w:widowControl/>
              <w:numPr>
                <w:ilvl w:val="0"/>
                <w:numId w:val="3"/>
              </w:numPr>
              <w:suppressLineNumbers/>
              <w:snapToGrid w:val="0"/>
              <w:ind w:left="737" w:hanging="340"/>
              <w:jc w:val="center"/>
              <w:rPr>
                <w:rFonts w:ascii="Arial" w:hAnsi="Arial" w:cs="Arial"/>
                <w:b/>
                <w:bCs/>
                <w:color w:val="000000"/>
                <w:sz w:val="20"/>
                <w:szCs w:val="20"/>
              </w:rPr>
            </w:pPr>
          </w:p>
        </w:tc>
        <w:tc>
          <w:tcPr>
            <w:tcW w:w="5565" w:type="dxa"/>
            <w:shd w:val="clear" w:color="auto" w:fill="FFFFFF"/>
          </w:tcPr>
          <w:p w:rsidR="0062531C" w:rsidRDefault="0062531C" w:rsidP="003F7584">
            <w:pPr>
              <w:snapToGrid w:val="0"/>
            </w:pPr>
            <w:proofErr w:type="spellStart"/>
            <w:r>
              <w:rPr>
                <w:rFonts w:ascii="Arial" w:eastAsia="Calibri" w:hAnsi="Arial" w:cs="Arial"/>
                <w:sz w:val="22"/>
                <w:szCs w:val="22"/>
              </w:rPr>
              <w:t>Σάκκος</w:t>
            </w:r>
            <w:proofErr w:type="spellEnd"/>
            <w:r>
              <w:rPr>
                <w:rFonts w:ascii="Arial" w:eastAsia="Calibri" w:hAnsi="Arial" w:cs="Arial"/>
                <w:sz w:val="22"/>
                <w:szCs w:val="22"/>
              </w:rPr>
              <w:t xml:space="preserve"> Μάριος   </w:t>
            </w:r>
          </w:p>
        </w:tc>
        <w:tc>
          <w:tcPr>
            <w:tcW w:w="404" w:type="dxa"/>
            <w:shd w:val="clear" w:color="auto" w:fill="FFFFFF"/>
          </w:tcPr>
          <w:p w:rsidR="0062531C" w:rsidRDefault="0062531C" w:rsidP="00746227">
            <w:pPr>
              <w:pStyle w:val="af8"/>
              <w:snapToGrid w:val="0"/>
              <w:jc w:val="center"/>
            </w:pPr>
          </w:p>
        </w:tc>
        <w:tc>
          <w:tcPr>
            <w:tcW w:w="3616" w:type="dxa"/>
            <w:shd w:val="clear" w:color="auto" w:fill="FFFFFF"/>
          </w:tcPr>
          <w:p w:rsidR="0062531C" w:rsidRDefault="0062531C">
            <w:pPr>
              <w:snapToGrid w:val="0"/>
            </w:pPr>
          </w:p>
        </w:tc>
      </w:tr>
      <w:tr w:rsidR="0062531C" w:rsidTr="00763543">
        <w:trPr>
          <w:trHeight w:hRule="exact" w:val="539"/>
        </w:trPr>
        <w:tc>
          <w:tcPr>
            <w:tcW w:w="673" w:type="dxa"/>
            <w:shd w:val="clear" w:color="auto" w:fill="FFFFFF"/>
          </w:tcPr>
          <w:p w:rsidR="0062531C" w:rsidRDefault="0062531C">
            <w:pPr>
              <w:pStyle w:val="af8"/>
              <w:widowControl/>
              <w:numPr>
                <w:ilvl w:val="0"/>
                <w:numId w:val="3"/>
              </w:numPr>
              <w:suppressLineNumbers/>
              <w:snapToGrid w:val="0"/>
              <w:ind w:left="737" w:hanging="340"/>
              <w:jc w:val="center"/>
              <w:rPr>
                <w:rFonts w:ascii="Arial" w:eastAsia="Calibri" w:hAnsi="Arial" w:cs="Arial"/>
                <w:b/>
                <w:bCs/>
                <w:color w:val="000000"/>
                <w:sz w:val="20"/>
                <w:szCs w:val="20"/>
                <w:lang w:val="en-US"/>
              </w:rPr>
            </w:pPr>
          </w:p>
        </w:tc>
        <w:tc>
          <w:tcPr>
            <w:tcW w:w="5565" w:type="dxa"/>
            <w:shd w:val="clear" w:color="auto" w:fill="FFFFFF"/>
          </w:tcPr>
          <w:p w:rsidR="0062531C" w:rsidRDefault="0062531C" w:rsidP="003F7584">
            <w:pPr>
              <w:snapToGrid w:val="0"/>
            </w:pPr>
            <w:proofErr w:type="spellStart"/>
            <w:r>
              <w:rPr>
                <w:rFonts w:ascii="Arial" w:hAnsi="Arial" w:cs="Arial"/>
                <w:sz w:val="22"/>
                <w:szCs w:val="22"/>
              </w:rPr>
              <w:t>Νταντούμη</w:t>
            </w:r>
            <w:proofErr w:type="spellEnd"/>
            <w:r>
              <w:rPr>
                <w:rFonts w:ascii="Arial" w:hAnsi="Arial" w:cs="Arial"/>
                <w:sz w:val="22"/>
                <w:szCs w:val="22"/>
              </w:rPr>
              <w:t xml:space="preserve"> Ιωάννα    </w:t>
            </w:r>
            <w:r>
              <w:rPr>
                <w:rFonts w:ascii="Arial" w:eastAsia="Arial" w:hAnsi="Arial" w:cs="Arial"/>
                <w:sz w:val="22"/>
                <w:szCs w:val="22"/>
              </w:rPr>
              <w:t xml:space="preserve"> </w:t>
            </w:r>
          </w:p>
        </w:tc>
        <w:tc>
          <w:tcPr>
            <w:tcW w:w="404" w:type="dxa"/>
            <w:shd w:val="clear" w:color="auto" w:fill="FFFFFF"/>
          </w:tcPr>
          <w:p w:rsidR="0062531C" w:rsidRDefault="0062531C">
            <w:pPr>
              <w:pStyle w:val="af8"/>
              <w:snapToGrid w:val="0"/>
              <w:jc w:val="center"/>
            </w:pPr>
          </w:p>
        </w:tc>
        <w:tc>
          <w:tcPr>
            <w:tcW w:w="3616" w:type="dxa"/>
            <w:shd w:val="clear" w:color="auto" w:fill="FFFFFF"/>
          </w:tcPr>
          <w:p w:rsidR="0062531C" w:rsidRDefault="0062531C" w:rsidP="00746227">
            <w:pPr>
              <w:snapToGrid w:val="0"/>
            </w:pPr>
          </w:p>
        </w:tc>
      </w:tr>
      <w:tr w:rsidR="0062531C" w:rsidTr="00763543">
        <w:trPr>
          <w:trHeight w:hRule="exact" w:val="539"/>
        </w:trPr>
        <w:tc>
          <w:tcPr>
            <w:tcW w:w="673" w:type="dxa"/>
            <w:shd w:val="clear" w:color="auto" w:fill="FFFFFF"/>
          </w:tcPr>
          <w:p w:rsidR="0062531C" w:rsidRDefault="0062531C">
            <w:pPr>
              <w:pStyle w:val="af8"/>
              <w:widowControl/>
              <w:numPr>
                <w:ilvl w:val="0"/>
                <w:numId w:val="3"/>
              </w:numPr>
              <w:suppressLineNumbers/>
              <w:snapToGrid w:val="0"/>
              <w:ind w:left="737" w:hanging="340"/>
              <w:jc w:val="center"/>
              <w:rPr>
                <w:rFonts w:ascii="Arial" w:eastAsia="Arial" w:hAnsi="Arial" w:cs="Arial"/>
                <w:b/>
                <w:bCs/>
                <w:sz w:val="20"/>
                <w:szCs w:val="20"/>
                <w:lang w:val="en-US"/>
              </w:rPr>
            </w:pPr>
          </w:p>
        </w:tc>
        <w:tc>
          <w:tcPr>
            <w:tcW w:w="5565" w:type="dxa"/>
            <w:shd w:val="clear" w:color="auto" w:fill="FFFFFF"/>
          </w:tcPr>
          <w:p w:rsidR="0062531C" w:rsidRDefault="0062531C" w:rsidP="003F7584">
            <w:proofErr w:type="spellStart"/>
            <w:r>
              <w:rPr>
                <w:rFonts w:ascii="Arial" w:eastAsia="Calibri" w:hAnsi="Arial" w:cs="Arial"/>
                <w:color w:val="000000"/>
                <w:sz w:val="22"/>
                <w:szCs w:val="22"/>
              </w:rPr>
              <w:t>Καράβα</w:t>
            </w:r>
            <w:proofErr w:type="spellEnd"/>
            <w:r>
              <w:rPr>
                <w:rFonts w:ascii="Arial" w:eastAsia="Calibri" w:hAnsi="Arial" w:cs="Arial"/>
                <w:color w:val="000000"/>
                <w:sz w:val="22"/>
                <w:szCs w:val="22"/>
              </w:rPr>
              <w:t xml:space="preserve"> </w:t>
            </w:r>
            <w:proofErr w:type="spellStart"/>
            <w:r>
              <w:rPr>
                <w:rFonts w:ascii="Arial" w:eastAsia="Calibri" w:hAnsi="Arial" w:cs="Arial"/>
                <w:color w:val="000000"/>
                <w:sz w:val="22"/>
                <w:szCs w:val="22"/>
              </w:rPr>
              <w:t>Χρυσοβαλάντου</w:t>
            </w:r>
            <w:proofErr w:type="spellEnd"/>
            <w:r>
              <w:rPr>
                <w:rFonts w:ascii="Arial" w:eastAsia="Calibri" w:hAnsi="Arial" w:cs="Arial"/>
                <w:color w:val="000000"/>
                <w:sz w:val="22"/>
                <w:szCs w:val="22"/>
              </w:rPr>
              <w:t xml:space="preserve"> Βασιλική (</w:t>
            </w:r>
            <w:proofErr w:type="spellStart"/>
            <w:r>
              <w:rPr>
                <w:rFonts w:ascii="Arial" w:eastAsia="Calibri" w:hAnsi="Arial" w:cs="Arial"/>
                <w:color w:val="000000"/>
                <w:sz w:val="22"/>
                <w:szCs w:val="22"/>
              </w:rPr>
              <w:t>Βάλια</w:t>
            </w:r>
            <w:proofErr w:type="spellEnd"/>
            <w:r>
              <w:rPr>
                <w:rFonts w:ascii="Arial" w:eastAsia="Calibri" w:hAnsi="Arial" w:cs="Arial"/>
                <w:color w:val="000000"/>
                <w:sz w:val="22"/>
                <w:szCs w:val="22"/>
              </w:rPr>
              <w:t xml:space="preserve">) </w:t>
            </w:r>
          </w:p>
        </w:tc>
        <w:tc>
          <w:tcPr>
            <w:tcW w:w="404" w:type="dxa"/>
            <w:shd w:val="clear" w:color="auto" w:fill="FFFFFF"/>
          </w:tcPr>
          <w:p w:rsidR="0062531C" w:rsidRDefault="0062531C">
            <w:pPr>
              <w:pStyle w:val="af8"/>
              <w:snapToGrid w:val="0"/>
              <w:jc w:val="center"/>
            </w:pPr>
          </w:p>
        </w:tc>
        <w:tc>
          <w:tcPr>
            <w:tcW w:w="3616" w:type="dxa"/>
            <w:shd w:val="clear" w:color="auto" w:fill="FFFFFF"/>
          </w:tcPr>
          <w:p w:rsidR="0062531C" w:rsidRDefault="0062531C">
            <w:pPr>
              <w:snapToGrid w:val="0"/>
            </w:pPr>
          </w:p>
        </w:tc>
      </w:tr>
      <w:tr w:rsidR="0062531C" w:rsidTr="00763543">
        <w:trPr>
          <w:trHeight w:hRule="exact" w:val="539"/>
        </w:trPr>
        <w:tc>
          <w:tcPr>
            <w:tcW w:w="673" w:type="dxa"/>
            <w:shd w:val="clear" w:color="auto" w:fill="FFFFFF"/>
          </w:tcPr>
          <w:p w:rsidR="0062531C" w:rsidRDefault="0062531C">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62531C" w:rsidRDefault="0062531C" w:rsidP="003F7584">
            <w:pPr>
              <w:snapToGrid w:val="0"/>
              <w:spacing w:line="276" w:lineRule="auto"/>
            </w:pPr>
            <w:proofErr w:type="spellStart"/>
            <w:r>
              <w:rPr>
                <w:rFonts w:ascii="Arial" w:eastAsia="Calibri" w:hAnsi="Arial" w:cs="Arial"/>
                <w:sz w:val="22"/>
                <w:szCs w:val="22"/>
              </w:rPr>
              <w:t>Μερτζάνης</w:t>
            </w:r>
            <w:proofErr w:type="spellEnd"/>
            <w:r>
              <w:rPr>
                <w:rFonts w:ascii="Arial" w:eastAsia="Calibri" w:hAnsi="Arial" w:cs="Arial"/>
                <w:sz w:val="22"/>
                <w:szCs w:val="22"/>
              </w:rPr>
              <w:t xml:space="preserve"> Κων/νος  </w:t>
            </w:r>
          </w:p>
        </w:tc>
        <w:tc>
          <w:tcPr>
            <w:tcW w:w="404" w:type="dxa"/>
            <w:shd w:val="clear" w:color="auto" w:fill="FFFFFF"/>
          </w:tcPr>
          <w:p w:rsidR="0062531C" w:rsidRDefault="0062531C">
            <w:pPr>
              <w:pStyle w:val="af8"/>
              <w:snapToGrid w:val="0"/>
              <w:jc w:val="center"/>
              <w:rPr>
                <w:rFonts w:ascii="Arial" w:hAnsi="Arial" w:cs="Arial"/>
                <w:sz w:val="22"/>
                <w:szCs w:val="22"/>
              </w:rPr>
            </w:pPr>
          </w:p>
        </w:tc>
        <w:tc>
          <w:tcPr>
            <w:tcW w:w="3616" w:type="dxa"/>
            <w:shd w:val="clear" w:color="auto" w:fill="FFFFFF"/>
          </w:tcPr>
          <w:p w:rsidR="0062531C" w:rsidRDefault="0062531C">
            <w:pPr>
              <w:snapToGrid w:val="0"/>
              <w:rPr>
                <w:rFonts w:ascii="Arial" w:eastAsia="Calibri" w:hAnsi="Arial" w:cs="Arial"/>
                <w:sz w:val="22"/>
                <w:szCs w:val="22"/>
                <w:lang w:val="en-US"/>
              </w:rPr>
            </w:pPr>
          </w:p>
        </w:tc>
      </w:tr>
      <w:tr w:rsidR="0062531C" w:rsidTr="00763543">
        <w:trPr>
          <w:trHeight w:hRule="exact" w:val="539"/>
        </w:trPr>
        <w:tc>
          <w:tcPr>
            <w:tcW w:w="673" w:type="dxa"/>
            <w:shd w:val="clear" w:color="auto" w:fill="FFFFFF"/>
          </w:tcPr>
          <w:p w:rsidR="0062531C" w:rsidRDefault="0062531C">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62531C" w:rsidRDefault="0062531C" w:rsidP="003F7584">
            <w:pPr>
              <w:snapToGrid w:val="0"/>
              <w:rPr>
                <w:rFonts w:ascii="Arial" w:hAnsi="Arial" w:cs="Arial"/>
                <w:sz w:val="22"/>
                <w:szCs w:val="22"/>
              </w:rPr>
            </w:pPr>
            <w:r>
              <w:rPr>
                <w:rFonts w:ascii="Arial" w:hAnsi="Arial" w:cs="Arial"/>
                <w:sz w:val="22"/>
                <w:szCs w:val="22"/>
              </w:rPr>
              <w:t xml:space="preserve"> Γιαννακόπουλος Βρασίδας  </w:t>
            </w:r>
          </w:p>
        </w:tc>
        <w:tc>
          <w:tcPr>
            <w:tcW w:w="404" w:type="dxa"/>
            <w:shd w:val="clear" w:color="auto" w:fill="FFFFFF"/>
          </w:tcPr>
          <w:p w:rsidR="0062531C" w:rsidRDefault="0062531C">
            <w:pPr>
              <w:pStyle w:val="af8"/>
              <w:snapToGrid w:val="0"/>
              <w:jc w:val="center"/>
            </w:pPr>
          </w:p>
        </w:tc>
        <w:tc>
          <w:tcPr>
            <w:tcW w:w="3616" w:type="dxa"/>
            <w:shd w:val="clear" w:color="auto" w:fill="FFFFFF"/>
          </w:tcPr>
          <w:p w:rsidR="0062531C" w:rsidRDefault="0062531C">
            <w:pPr>
              <w:snapToGrid w:val="0"/>
            </w:pPr>
          </w:p>
        </w:tc>
      </w:tr>
      <w:tr w:rsidR="0062531C" w:rsidTr="00763543">
        <w:trPr>
          <w:trHeight w:hRule="exact" w:val="539"/>
        </w:trPr>
        <w:tc>
          <w:tcPr>
            <w:tcW w:w="673" w:type="dxa"/>
            <w:shd w:val="clear" w:color="auto" w:fill="FFFFFF"/>
          </w:tcPr>
          <w:p w:rsidR="0062531C" w:rsidRDefault="0062531C">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62531C" w:rsidRDefault="0062531C" w:rsidP="003F7584">
            <w:pPr>
              <w:snapToGrid w:val="0"/>
            </w:pPr>
            <w:proofErr w:type="spellStart"/>
            <w:r>
              <w:rPr>
                <w:rFonts w:ascii="Arial" w:hAnsi="Arial" w:cs="Arial"/>
                <w:sz w:val="22"/>
                <w:szCs w:val="22"/>
              </w:rPr>
              <w:t>Σαγιάννης</w:t>
            </w:r>
            <w:proofErr w:type="spellEnd"/>
            <w:r>
              <w:rPr>
                <w:rFonts w:ascii="Arial" w:hAnsi="Arial" w:cs="Arial"/>
                <w:sz w:val="22"/>
                <w:szCs w:val="22"/>
              </w:rPr>
              <w:t xml:space="preserve"> Μιχαήλ  </w:t>
            </w:r>
          </w:p>
        </w:tc>
        <w:tc>
          <w:tcPr>
            <w:tcW w:w="404" w:type="dxa"/>
            <w:shd w:val="clear" w:color="auto" w:fill="FFFFFF"/>
          </w:tcPr>
          <w:p w:rsidR="0062531C" w:rsidRDefault="0062531C">
            <w:pPr>
              <w:pStyle w:val="af8"/>
              <w:snapToGrid w:val="0"/>
              <w:jc w:val="center"/>
              <w:rPr>
                <w:rFonts w:ascii="Arial" w:hAnsi="Arial" w:cs="Arial"/>
                <w:sz w:val="22"/>
                <w:szCs w:val="22"/>
              </w:rPr>
            </w:pPr>
          </w:p>
        </w:tc>
        <w:tc>
          <w:tcPr>
            <w:tcW w:w="3616" w:type="dxa"/>
            <w:shd w:val="clear" w:color="auto" w:fill="FFFFFF"/>
          </w:tcPr>
          <w:p w:rsidR="0062531C" w:rsidRPr="00763543" w:rsidRDefault="0062531C">
            <w:pPr>
              <w:snapToGrid w:val="0"/>
              <w:rPr>
                <w:rFonts w:ascii="Arial" w:eastAsia="Calibri" w:hAnsi="Arial" w:cs="Arial"/>
                <w:sz w:val="22"/>
                <w:szCs w:val="22"/>
              </w:rPr>
            </w:pPr>
          </w:p>
        </w:tc>
      </w:tr>
      <w:tr w:rsidR="0062531C" w:rsidTr="00763543">
        <w:trPr>
          <w:trHeight w:hRule="exact" w:val="539"/>
        </w:trPr>
        <w:tc>
          <w:tcPr>
            <w:tcW w:w="673" w:type="dxa"/>
            <w:shd w:val="clear" w:color="auto" w:fill="FFFFFF"/>
          </w:tcPr>
          <w:p w:rsidR="0062531C" w:rsidRDefault="0062531C">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62531C" w:rsidRDefault="0062531C" w:rsidP="0062531C">
            <w:proofErr w:type="spellStart"/>
            <w:r>
              <w:rPr>
                <w:rFonts w:ascii="Arial" w:hAnsi="Arial" w:cs="Arial"/>
                <w:sz w:val="22"/>
                <w:szCs w:val="22"/>
              </w:rPr>
              <w:t>Πούλου</w:t>
            </w:r>
            <w:proofErr w:type="spellEnd"/>
            <w:r>
              <w:rPr>
                <w:rFonts w:ascii="Arial" w:hAnsi="Arial" w:cs="Arial"/>
                <w:sz w:val="22"/>
                <w:szCs w:val="22"/>
              </w:rPr>
              <w:t xml:space="preserve"> Γιώτα   </w:t>
            </w:r>
          </w:p>
        </w:tc>
        <w:tc>
          <w:tcPr>
            <w:tcW w:w="404" w:type="dxa"/>
            <w:shd w:val="clear" w:color="auto" w:fill="FFFFFF"/>
          </w:tcPr>
          <w:p w:rsidR="0062531C" w:rsidRDefault="0062531C">
            <w:pPr>
              <w:pStyle w:val="af8"/>
              <w:snapToGrid w:val="0"/>
              <w:jc w:val="center"/>
            </w:pPr>
          </w:p>
        </w:tc>
        <w:tc>
          <w:tcPr>
            <w:tcW w:w="3616" w:type="dxa"/>
            <w:shd w:val="clear" w:color="auto" w:fill="FFFFFF"/>
          </w:tcPr>
          <w:p w:rsidR="0062531C" w:rsidRDefault="0062531C">
            <w:pPr>
              <w:snapToGrid w:val="0"/>
            </w:pPr>
          </w:p>
        </w:tc>
      </w:tr>
      <w:tr w:rsidR="0062531C" w:rsidTr="00763543">
        <w:trPr>
          <w:trHeight w:hRule="exact" w:val="539"/>
        </w:trPr>
        <w:tc>
          <w:tcPr>
            <w:tcW w:w="673" w:type="dxa"/>
            <w:shd w:val="clear" w:color="auto" w:fill="FFFFFF"/>
          </w:tcPr>
          <w:p w:rsidR="0062531C" w:rsidRDefault="0062531C">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62531C" w:rsidRDefault="0062531C" w:rsidP="003F7584">
            <w:pPr>
              <w:snapToGrid w:val="0"/>
            </w:pPr>
            <w:r>
              <w:rPr>
                <w:rFonts w:ascii="Arial" w:eastAsia="Arial" w:hAnsi="Arial" w:cs="Arial"/>
                <w:sz w:val="20"/>
                <w:szCs w:val="20"/>
              </w:rPr>
              <w:t xml:space="preserve"> </w:t>
            </w:r>
            <w:proofErr w:type="spellStart"/>
            <w:r>
              <w:rPr>
                <w:rFonts w:ascii="Arial" w:hAnsi="Arial" w:cs="Arial"/>
                <w:sz w:val="22"/>
                <w:szCs w:val="22"/>
              </w:rPr>
              <w:t>Κυπραίος</w:t>
            </w:r>
            <w:proofErr w:type="spellEnd"/>
            <w:r>
              <w:rPr>
                <w:rFonts w:ascii="Arial" w:hAnsi="Arial" w:cs="Arial"/>
                <w:sz w:val="22"/>
                <w:szCs w:val="22"/>
              </w:rPr>
              <w:t xml:space="preserve"> Χρήστος </w:t>
            </w:r>
          </w:p>
        </w:tc>
        <w:tc>
          <w:tcPr>
            <w:tcW w:w="404" w:type="dxa"/>
            <w:shd w:val="clear" w:color="auto" w:fill="FFFFFF"/>
          </w:tcPr>
          <w:p w:rsidR="0062531C" w:rsidRDefault="0062531C">
            <w:pPr>
              <w:pStyle w:val="af8"/>
              <w:snapToGrid w:val="0"/>
              <w:jc w:val="center"/>
              <w:rPr>
                <w:rFonts w:ascii="Arial" w:hAnsi="Arial" w:cs="Arial"/>
                <w:sz w:val="22"/>
                <w:szCs w:val="22"/>
              </w:rPr>
            </w:pPr>
          </w:p>
        </w:tc>
        <w:tc>
          <w:tcPr>
            <w:tcW w:w="3616" w:type="dxa"/>
            <w:shd w:val="clear" w:color="auto" w:fill="FFFFFF"/>
          </w:tcPr>
          <w:p w:rsidR="0062531C" w:rsidRDefault="0062531C">
            <w:pPr>
              <w:snapToGrid w:val="0"/>
              <w:rPr>
                <w:rFonts w:ascii="Arial" w:hAnsi="Arial" w:cs="Arial"/>
                <w:sz w:val="22"/>
                <w:szCs w:val="22"/>
              </w:rPr>
            </w:pPr>
          </w:p>
        </w:tc>
      </w:tr>
      <w:tr w:rsidR="0062531C" w:rsidTr="00763543">
        <w:trPr>
          <w:trHeight w:hRule="exact" w:val="539"/>
        </w:trPr>
        <w:tc>
          <w:tcPr>
            <w:tcW w:w="673" w:type="dxa"/>
            <w:shd w:val="clear" w:color="auto" w:fill="FFFFFF"/>
          </w:tcPr>
          <w:p w:rsidR="0062531C" w:rsidRDefault="0062531C">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62531C" w:rsidRDefault="0062531C" w:rsidP="003F7584">
            <w:pPr>
              <w:snapToGrid w:val="0"/>
            </w:pPr>
            <w:r>
              <w:rPr>
                <w:rFonts w:ascii="Arial" w:eastAsia="Arial" w:hAnsi="Arial" w:cs="Arial"/>
                <w:sz w:val="22"/>
                <w:szCs w:val="22"/>
              </w:rPr>
              <w:t xml:space="preserve"> </w:t>
            </w:r>
            <w:r>
              <w:rPr>
                <w:rFonts w:ascii="Arial" w:hAnsi="Arial" w:cs="Arial"/>
                <w:sz w:val="22"/>
                <w:szCs w:val="22"/>
              </w:rPr>
              <w:t xml:space="preserve">Γαλανός Κων/νος   </w:t>
            </w:r>
          </w:p>
        </w:tc>
        <w:tc>
          <w:tcPr>
            <w:tcW w:w="404" w:type="dxa"/>
            <w:shd w:val="clear" w:color="auto" w:fill="FFFFFF"/>
          </w:tcPr>
          <w:p w:rsidR="0062531C" w:rsidRDefault="0062531C">
            <w:pPr>
              <w:pStyle w:val="af8"/>
              <w:snapToGrid w:val="0"/>
              <w:rPr>
                <w:rFonts w:ascii="Arial" w:eastAsia="Arial" w:hAnsi="Arial" w:cs="Arial"/>
                <w:sz w:val="22"/>
                <w:szCs w:val="22"/>
              </w:rPr>
            </w:pPr>
          </w:p>
        </w:tc>
        <w:tc>
          <w:tcPr>
            <w:tcW w:w="3616" w:type="dxa"/>
            <w:shd w:val="clear" w:color="auto" w:fill="FFFFFF"/>
          </w:tcPr>
          <w:p w:rsidR="0062531C" w:rsidRDefault="0062531C">
            <w:pPr>
              <w:snapToGrid w:val="0"/>
              <w:rPr>
                <w:rFonts w:ascii="Arial" w:eastAsia="Arial" w:hAnsi="Arial" w:cs="Arial"/>
                <w:sz w:val="22"/>
                <w:szCs w:val="22"/>
              </w:rPr>
            </w:pPr>
          </w:p>
        </w:tc>
      </w:tr>
      <w:tr w:rsidR="0062531C" w:rsidTr="00763543">
        <w:trPr>
          <w:trHeight w:hRule="exact" w:val="539"/>
        </w:trPr>
        <w:tc>
          <w:tcPr>
            <w:tcW w:w="673" w:type="dxa"/>
            <w:shd w:val="clear" w:color="auto" w:fill="FFFFFF"/>
          </w:tcPr>
          <w:p w:rsidR="0062531C" w:rsidRDefault="0062531C">
            <w:pPr>
              <w:pStyle w:val="af8"/>
              <w:widowControl/>
              <w:numPr>
                <w:ilvl w:val="0"/>
                <w:numId w:val="3"/>
              </w:numPr>
              <w:suppressLineNumbers/>
              <w:snapToGrid w:val="0"/>
              <w:ind w:left="737" w:hanging="340"/>
              <w:jc w:val="center"/>
              <w:rPr>
                <w:rFonts w:ascii="Arial" w:eastAsia="Arial" w:hAnsi="Arial" w:cs="Arial"/>
                <w:b/>
                <w:bCs/>
                <w:sz w:val="20"/>
                <w:szCs w:val="20"/>
              </w:rPr>
            </w:pPr>
          </w:p>
        </w:tc>
        <w:tc>
          <w:tcPr>
            <w:tcW w:w="5565" w:type="dxa"/>
            <w:shd w:val="clear" w:color="auto" w:fill="FFFFFF"/>
          </w:tcPr>
          <w:p w:rsidR="0062531C" w:rsidRDefault="0062531C" w:rsidP="003F7584">
            <w:pPr>
              <w:snapToGrid w:val="0"/>
              <w:rPr>
                <w:rFonts w:ascii="Arial" w:hAnsi="Arial" w:cs="Arial"/>
                <w:sz w:val="22"/>
                <w:szCs w:val="22"/>
              </w:rPr>
            </w:pPr>
            <w:proofErr w:type="spellStart"/>
            <w:r>
              <w:rPr>
                <w:rFonts w:ascii="Arial" w:hAnsi="Arial" w:cs="Arial"/>
                <w:sz w:val="22"/>
                <w:szCs w:val="22"/>
              </w:rPr>
              <w:t>Τόλιας</w:t>
            </w:r>
            <w:proofErr w:type="spellEnd"/>
            <w:r>
              <w:rPr>
                <w:rFonts w:ascii="Arial" w:hAnsi="Arial" w:cs="Arial"/>
                <w:sz w:val="22"/>
                <w:szCs w:val="22"/>
              </w:rPr>
              <w:t xml:space="preserve"> Δημήτριος       </w:t>
            </w:r>
            <w:r>
              <w:rPr>
                <w:rFonts w:ascii="Arial" w:hAnsi="Arial" w:cs="Arial"/>
                <w:b/>
                <w:sz w:val="22"/>
                <w:szCs w:val="22"/>
              </w:rPr>
              <w:t xml:space="preserve"> </w:t>
            </w:r>
          </w:p>
        </w:tc>
        <w:tc>
          <w:tcPr>
            <w:tcW w:w="404" w:type="dxa"/>
            <w:shd w:val="clear" w:color="auto" w:fill="FFFFFF"/>
          </w:tcPr>
          <w:p w:rsidR="0062531C" w:rsidRDefault="0062531C">
            <w:pPr>
              <w:pStyle w:val="af8"/>
              <w:snapToGrid w:val="0"/>
              <w:rPr>
                <w:rFonts w:ascii="Arial" w:eastAsia="Arial" w:hAnsi="Arial" w:cs="Arial"/>
                <w:sz w:val="22"/>
                <w:szCs w:val="22"/>
              </w:rPr>
            </w:pPr>
          </w:p>
        </w:tc>
        <w:tc>
          <w:tcPr>
            <w:tcW w:w="3616" w:type="dxa"/>
            <w:shd w:val="clear" w:color="auto" w:fill="FFFFFF"/>
          </w:tcPr>
          <w:p w:rsidR="0062531C" w:rsidRDefault="0062531C">
            <w:pPr>
              <w:snapToGrid w:val="0"/>
              <w:rPr>
                <w:rFonts w:ascii="Arial" w:hAnsi="Arial" w:cs="Arial"/>
                <w:sz w:val="22"/>
                <w:szCs w:val="22"/>
              </w:rPr>
            </w:pPr>
          </w:p>
        </w:tc>
      </w:tr>
      <w:tr w:rsidR="0062531C" w:rsidTr="00763543">
        <w:trPr>
          <w:trHeight w:hRule="exact" w:val="539"/>
        </w:trPr>
        <w:tc>
          <w:tcPr>
            <w:tcW w:w="673" w:type="dxa"/>
            <w:shd w:val="clear" w:color="auto" w:fill="FFFFFF"/>
          </w:tcPr>
          <w:p w:rsidR="0062531C" w:rsidRDefault="0062531C">
            <w:pPr>
              <w:pStyle w:val="af8"/>
              <w:widowControl/>
              <w:numPr>
                <w:ilvl w:val="0"/>
                <w:numId w:val="3"/>
              </w:numPr>
              <w:suppressLineNumbers/>
              <w:snapToGrid w:val="0"/>
              <w:ind w:left="737" w:hanging="340"/>
              <w:jc w:val="center"/>
              <w:rPr>
                <w:rFonts w:ascii="Arial" w:eastAsia="Arial" w:hAnsi="Arial" w:cs="Arial"/>
                <w:b/>
                <w:bCs/>
                <w:sz w:val="20"/>
                <w:szCs w:val="20"/>
              </w:rPr>
            </w:pPr>
          </w:p>
        </w:tc>
        <w:tc>
          <w:tcPr>
            <w:tcW w:w="5565" w:type="dxa"/>
            <w:shd w:val="clear" w:color="auto" w:fill="FFFFFF"/>
          </w:tcPr>
          <w:p w:rsidR="0062531C" w:rsidRDefault="0062531C" w:rsidP="003F7584">
            <w:pPr>
              <w:snapToGrid w:val="0"/>
            </w:pPr>
            <w:proofErr w:type="spellStart"/>
            <w:r>
              <w:rPr>
                <w:rFonts w:ascii="Arial" w:hAnsi="Arial" w:cs="Arial"/>
                <w:sz w:val="22"/>
                <w:szCs w:val="22"/>
              </w:rPr>
              <w:t>Καπλάνης</w:t>
            </w:r>
            <w:proofErr w:type="spellEnd"/>
            <w:r>
              <w:rPr>
                <w:rFonts w:ascii="Arial" w:hAnsi="Arial" w:cs="Arial"/>
                <w:sz w:val="22"/>
                <w:szCs w:val="22"/>
              </w:rPr>
              <w:t xml:space="preserve"> Κων/νος  </w:t>
            </w:r>
          </w:p>
        </w:tc>
        <w:tc>
          <w:tcPr>
            <w:tcW w:w="404" w:type="dxa"/>
            <w:shd w:val="clear" w:color="auto" w:fill="FFFFFF"/>
          </w:tcPr>
          <w:p w:rsidR="0062531C" w:rsidRDefault="0062531C">
            <w:pPr>
              <w:pStyle w:val="af8"/>
              <w:snapToGrid w:val="0"/>
            </w:pPr>
            <w:r>
              <w:rPr>
                <w:rFonts w:ascii="Arial" w:eastAsia="Arial" w:hAnsi="Arial" w:cs="Arial"/>
                <w:sz w:val="22"/>
                <w:szCs w:val="22"/>
              </w:rPr>
              <w:t xml:space="preserve"> </w:t>
            </w:r>
          </w:p>
        </w:tc>
        <w:tc>
          <w:tcPr>
            <w:tcW w:w="3616" w:type="dxa"/>
            <w:shd w:val="clear" w:color="auto" w:fill="FFFFFF"/>
          </w:tcPr>
          <w:p w:rsidR="0062531C" w:rsidRDefault="0062531C">
            <w:pPr>
              <w:snapToGrid w:val="0"/>
              <w:rPr>
                <w:rFonts w:ascii="Arial" w:hAnsi="Arial" w:cs="Arial"/>
                <w:sz w:val="22"/>
                <w:szCs w:val="22"/>
              </w:rPr>
            </w:pPr>
          </w:p>
        </w:tc>
      </w:tr>
      <w:tr w:rsidR="0062531C" w:rsidTr="00763543">
        <w:trPr>
          <w:trHeight w:hRule="exact" w:val="539"/>
        </w:trPr>
        <w:tc>
          <w:tcPr>
            <w:tcW w:w="673" w:type="dxa"/>
            <w:shd w:val="clear" w:color="auto" w:fill="FFFFFF"/>
          </w:tcPr>
          <w:p w:rsidR="0062531C" w:rsidRDefault="0062531C">
            <w:pPr>
              <w:pStyle w:val="af8"/>
              <w:widowControl/>
              <w:numPr>
                <w:ilvl w:val="0"/>
                <w:numId w:val="3"/>
              </w:numPr>
              <w:suppressLineNumbers/>
              <w:snapToGrid w:val="0"/>
              <w:ind w:left="737" w:hanging="340"/>
              <w:jc w:val="center"/>
              <w:rPr>
                <w:rFonts w:ascii="Arial" w:eastAsia="Calibri" w:hAnsi="Arial" w:cs="Arial"/>
                <w:b/>
                <w:bCs/>
                <w:sz w:val="20"/>
                <w:szCs w:val="20"/>
                <w:lang w:val="en-US"/>
              </w:rPr>
            </w:pPr>
          </w:p>
        </w:tc>
        <w:tc>
          <w:tcPr>
            <w:tcW w:w="5565" w:type="dxa"/>
            <w:shd w:val="clear" w:color="auto" w:fill="FFFFFF"/>
          </w:tcPr>
          <w:p w:rsidR="0062531C" w:rsidRDefault="0062531C" w:rsidP="003F7584">
            <w:pPr>
              <w:snapToGrid w:val="0"/>
            </w:pPr>
            <w:r>
              <w:rPr>
                <w:rFonts w:ascii="Arial" w:eastAsia="Arial" w:hAnsi="Arial" w:cs="Arial"/>
                <w:sz w:val="22"/>
                <w:szCs w:val="22"/>
              </w:rPr>
              <w:t xml:space="preserve">  </w:t>
            </w:r>
            <w:proofErr w:type="spellStart"/>
            <w:r>
              <w:rPr>
                <w:rFonts w:ascii="Arial" w:eastAsia="Calibri" w:hAnsi="Arial" w:cs="Arial"/>
                <w:sz w:val="22"/>
                <w:szCs w:val="22"/>
              </w:rPr>
              <w:t>Τζουβάρας</w:t>
            </w:r>
            <w:proofErr w:type="spellEnd"/>
            <w:r>
              <w:rPr>
                <w:rFonts w:ascii="Arial" w:eastAsia="Calibri" w:hAnsi="Arial" w:cs="Arial"/>
                <w:sz w:val="22"/>
                <w:szCs w:val="22"/>
              </w:rPr>
              <w:t xml:space="preserve"> Νικόλαος</w:t>
            </w:r>
            <w:r>
              <w:rPr>
                <w:rFonts w:ascii="Arial" w:hAnsi="Arial" w:cs="Arial"/>
                <w:sz w:val="22"/>
                <w:szCs w:val="22"/>
              </w:rPr>
              <w:t xml:space="preserve">  </w:t>
            </w:r>
            <w:r>
              <w:rPr>
                <w:rFonts w:ascii="Arial" w:eastAsia="Calibri" w:hAnsi="Arial" w:cs="Arial"/>
                <w:sz w:val="22"/>
                <w:szCs w:val="22"/>
              </w:rPr>
              <w:t xml:space="preserve"> </w:t>
            </w:r>
            <w:r>
              <w:rPr>
                <w:rFonts w:ascii="Arial" w:hAnsi="Arial" w:cs="Arial"/>
                <w:b/>
                <w:sz w:val="22"/>
                <w:szCs w:val="22"/>
              </w:rPr>
              <w:t xml:space="preserve"> </w:t>
            </w:r>
          </w:p>
        </w:tc>
        <w:tc>
          <w:tcPr>
            <w:tcW w:w="404" w:type="dxa"/>
            <w:shd w:val="clear" w:color="auto" w:fill="FFFFFF"/>
          </w:tcPr>
          <w:p w:rsidR="0062531C" w:rsidRDefault="0062531C">
            <w:pPr>
              <w:pStyle w:val="af8"/>
              <w:snapToGrid w:val="0"/>
              <w:rPr>
                <w:rFonts w:ascii="Arial" w:hAnsi="Arial" w:cs="Arial"/>
                <w:sz w:val="22"/>
                <w:szCs w:val="22"/>
              </w:rPr>
            </w:pPr>
          </w:p>
        </w:tc>
        <w:tc>
          <w:tcPr>
            <w:tcW w:w="3616" w:type="dxa"/>
            <w:shd w:val="clear" w:color="auto" w:fill="FFFFFF"/>
          </w:tcPr>
          <w:p w:rsidR="0062531C" w:rsidRDefault="0062531C">
            <w:pPr>
              <w:snapToGrid w:val="0"/>
            </w:pPr>
          </w:p>
        </w:tc>
      </w:tr>
      <w:tr w:rsidR="0062531C" w:rsidTr="00763543">
        <w:trPr>
          <w:trHeight w:hRule="exact" w:val="539"/>
        </w:trPr>
        <w:tc>
          <w:tcPr>
            <w:tcW w:w="673" w:type="dxa"/>
            <w:shd w:val="clear" w:color="auto" w:fill="FFFFFF"/>
          </w:tcPr>
          <w:p w:rsidR="0062531C" w:rsidRDefault="0062531C">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62531C" w:rsidRDefault="0062531C" w:rsidP="003F7584">
            <w:pPr>
              <w:snapToGrid w:val="0"/>
              <w:rPr>
                <w:rFonts w:ascii="Arial" w:hAnsi="Arial" w:cs="Arial"/>
                <w:sz w:val="22"/>
                <w:szCs w:val="22"/>
              </w:rPr>
            </w:pPr>
            <w:proofErr w:type="spellStart"/>
            <w:r>
              <w:rPr>
                <w:rFonts w:ascii="Arial" w:eastAsia="Calibri" w:hAnsi="Arial" w:cs="Arial"/>
                <w:sz w:val="22"/>
                <w:szCs w:val="22"/>
              </w:rPr>
              <w:t>Φορτώσης</w:t>
            </w:r>
            <w:proofErr w:type="spellEnd"/>
            <w:r>
              <w:rPr>
                <w:rFonts w:ascii="Arial" w:eastAsia="Calibri" w:hAnsi="Arial" w:cs="Arial"/>
                <w:sz w:val="22"/>
                <w:szCs w:val="22"/>
              </w:rPr>
              <w:t xml:space="preserve"> </w:t>
            </w:r>
            <w:r>
              <w:rPr>
                <w:rFonts w:ascii="Arial" w:eastAsia="Calibri" w:hAnsi="Arial" w:cs="Arial"/>
                <w:b/>
                <w:sz w:val="22"/>
                <w:szCs w:val="22"/>
              </w:rPr>
              <w:t xml:space="preserve"> </w:t>
            </w:r>
            <w:r>
              <w:rPr>
                <w:rFonts w:ascii="Arial" w:eastAsia="Calibri" w:hAnsi="Arial" w:cs="Arial"/>
                <w:sz w:val="22"/>
                <w:szCs w:val="22"/>
              </w:rPr>
              <w:t xml:space="preserve">  Αθανάσιος</w:t>
            </w:r>
          </w:p>
        </w:tc>
        <w:tc>
          <w:tcPr>
            <w:tcW w:w="404" w:type="dxa"/>
            <w:shd w:val="clear" w:color="auto" w:fill="FFFFFF"/>
          </w:tcPr>
          <w:p w:rsidR="0062531C" w:rsidRDefault="0062531C">
            <w:pPr>
              <w:pStyle w:val="af8"/>
              <w:snapToGrid w:val="0"/>
              <w:rPr>
                <w:rFonts w:ascii="Arial" w:hAnsi="Arial" w:cs="Arial"/>
                <w:sz w:val="22"/>
                <w:szCs w:val="22"/>
              </w:rPr>
            </w:pPr>
          </w:p>
        </w:tc>
        <w:tc>
          <w:tcPr>
            <w:tcW w:w="3616" w:type="dxa"/>
            <w:shd w:val="clear" w:color="auto" w:fill="FFFFFF"/>
          </w:tcPr>
          <w:p w:rsidR="0062531C" w:rsidRDefault="0062531C">
            <w:pPr>
              <w:snapToGrid w:val="0"/>
              <w:rPr>
                <w:rFonts w:ascii="Arial" w:hAnsi="Arial" w:cs="Arial"/>
                <w:sz w:val="22"/>
                <w:szCs w:val="22"/>
              </w:rPr>
            </w:pPr>
          </w:p>
        </w:tc>
      </w:tr>
      <w:tr w:rsidR="0062531C" w:rsidTr="00763543">
        <w:trPr>
          <w:trHeight w:hRule="exact" w:val="539"/>
        </w:trPr>
        <w:tc>
          <w:tcPr>
            <w:tcW w:w="673" w:type="dxa"/>
            <w:shd w:val="clear" w:color="auto" w:fill="FFFFFF"/>
          </w:tcPr>
          <w:p w:rsidR="0062531C" w:rsidRDefault="0062531C">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62531C" w:rsidRDefault="0062531C" w:rsidP="003F7584">
            <w:pPr>
              <w:snapToGrid w:val="0"/>
            </w:pPr>
            <w:proofErr w:type="spellStart"/>
            <w:r>
              <w:rPr>
                <w:rFonts w:ascii="Arial" w:hAnsi="Arial" w:cs="Arial"/>
                <w:sz w:val="22"/>
                <w:szCs w:val="22"/>
              </w:rPr>
              <w:t>Καράλης</w:t>
            </w:r>
            <w:proofErr w:type="spellEnd"/>
            <w:r>
              <w:rPr>
                <w:rFonts w:ascii="Arial" w:hAnsi="Arial" w:cs="Arial"/>
                <w:sz w:val="22"/>
                <w:szCs w:val="22"/>
              </w:rPr>
              <w:t xml:space="preserve"> Χρήστος </w:t>
            </w:r>
            <w:r>
              <w:rPr>
                <w:rFonts w:ascii="Arial" w:eastAsia="Calibri" w:hAnsi="Arial" w:cs="Arial"/>
                <w:sz w:val="22"/>
                <w:szCs w:val="22"/>
              </w:rPr>
              <w:t xml:space="preserve"> </w:t>
            </w:r>
          </w:p>
        </w:tc>
        <w:tc>
          <w:tcPr>
            <w:tcW w:w="404" w:type="dxa"/>
            <w:shd w:val="clear" w:color="auto" w:fill="FFFFFF"/>
          </w:tcPr>
          <w:p w:rsidR="0062531C" w:rsidRDefault="0062531C">
            <w:pPr>
              <w:pStyle w:val="af8"/>
              <w:snapToGrid w:val="0"/>
              <w:rPr>
                <w:rFonts w:ascii="Arial" w:hAnsi="Arial" w:cs="Arial"/>
                <w:sz w:val="22"/>
                <w:szCs w:val="22"/>
              </w:rPr>
            </w:pPr>
          </w:p>
        </w:tc>
        <w:tc>
          <w:tcPr>
            <w:tcW w:w="3616" w:type="dxa"/>
            <w:shd w:val="clear" w:color="auto" w:fill="FFFFFF"/>
          </w:tcPr>
          <w:p w:rsidR="0062531C" w:rsidRDefault="0062531C">
            <w:pPr>
              <w:snapToGrid w:val="0"/>
              <w:rPr>
                <w:rFonts w:ascii="Arial" w:hAnsi="Arial" w:cs="Arial"/>
                <w:sz w:val="22"/>
                <w:szCs w:val="22"/>
              </w:rPr>
            </w:pPr>
          </w:p>
        </w:tc>
      </w:tr>
      <w:tr w:rsidR="0062531C" w:rsidTr="00763543">
        <w:trPr>
          <w:trHeight w:hRule="exact" w:val="539"/>
        </w:trPr>
        <w:tc>
          <w:tcPr>
            <w:tcW w:w="673" w:type="dxa"/>
            <w:shd w:val="clear" w:color="auto" w:fill="FFFFFF"/>
          </w:tcPr>
          <w:p w:rsidR="0062531C" w:rsidRDefault="0062531C">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62531C" w:rsidRDefault="0062531C" w:rsidP="003F7584">
            <w:pPr>
              <w:snapToGrid w:val="0"/>
            </w:pPr>
            <w:r>
              <w:rPr>
                <w:rFonts w:ascii="Arial" w:hAnsi="Arial" w:cs="Arial"/>
                <w:sz w:val="22"/>
                <w:szCs w:val="22"/>
              </w:rPr>
              <w:t xml:space="preserve">Παπαϊωάννου Λουκάς </w:t>
            </w:r>
            <w:r>
              <w:rPr>
                <w:rFonts w:ascii="Arial" w:hAnsi="Arial" w:cs="Arial"/>
                <w:b/>
                <w:sz w:val="22"/>
                <w:szCs w:val="22"/>
              </w:rPr>
              <w:t xml:space="preserve"> </w:t>
            </w:r>
          </w:p>
        </w:tc>
        <w:tc>
          <w:tcPr>
            <w:tcW w:w="404" w:type="dxa"/>
            <w:shd w:val="clear" w:color="auto" w:fill="FFFFFF"/>
          </w:tcPr>
          <w:p w:rsidR="0062531C" w:rsidRDefault="0062531C">
            <w:pPr>
              <w:pStyle w:val="af8"/>
              <w:snapToGrid w:val="0"/>
              <w:rPr>
                <w:rFonts w:ascii="Arial" w:hAnsi="Arial" w:cs="Arial"/>
                <w:sz w:val="22"/>
                <w:szCs w:val="22"/>
              </w:rPr>
            </w:pPr>
          </w:p>
        </w:tc>
        <w:tc>
          <w:tcPr>
            <w:tcW w:w="3616" w:type="dxa"/>
            <w:shd w:val="clear" w:color="auto" w:fill="FFFFFF"/>
          </w:tcPr>
          <w:p w:rsidR="0062531C" w:rsidRDefault="0062531C">
            <w:pPr>
              <w:snapToGrid w:val="0"/>
              <w:rPr>
                <w:rFonts w:ascii="Arial" w:hAnsi="Arial" w:cs="Arial"/>
                <w:sz w:val="22"/>
                <w:szCs w:val="22"/>
              </w:rPr>
            </w:pPr>
          </w:p>
        </w:tc>
      </w:tr>
      <w:tr w:rsidR="0062531C" w:rsidTr="00763543">
        <w:trPr>
          <w:trHeight w:hRule="exact" w:val="539"/>
        </w:trPr>
        <w:tc>
          <w:tcPr>
            <w:tcW w:w="673" w:type="dxa"/>
            <w:shd w:val="clear" w:color="auto" w:fill="FFFFFF"/>
          </w:tcPr>
          <w:p w:rsidR="0062531C" w:rsidRDefault="0062531C">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62531C" w:rsidRDefault="0062531C" w:rsidP="003F7584">
            <w:pPr>
              <w:snapToGrid w:val="0"/>
            </w:pPr>
            <w:proofErr w:type="spellStart"/>
            <w:r>
              <w:rPr>
                <w:rFonts w:ascii="Arial" w:hAnsi="Arial" w:cs="Arial"/>
                <w:sz w:val="22"/>
                <w:szCs w:val="22"/>
              </w:rPr>
              <w:t>Κοτσικώνας</w:t>
            </w:r>
            <w:proofErr w:type="spellEnd"/>
            <w:r>
              <w:rPr>
                <w:rFonts w:ascii="Arial" w:hAnsi="Arial" w:cs="Arial"/>
                <w:sz w:val="22"/>
                <w:szCs w:val="22"/>
              </w:rPr>
              <w:t xml:space="preserve"> Επαμεινώνδας </w:t>
            </w:r>
            <w:r>
              <w:rPr>
                <w:rFonts w:ascii="Arial" w:hAnsi="Arial" w:cs="Arial"/>
                <w:b/>
                <w:sz w:val="22"/>
                <w:szCs w:val="22"/>
              </w:rPr>
              <w:t xml:space="preserve">  </w:t>
            </w:r>
          </w:p>
        </w:tc>
        <w:tc>
          <w:tcPr>
            <w:tcW w:w="404" w:type="dxa"/>
            <w:shd w:val="clear" w:color="auto" w:fill="FFFFFF"/>
          </w:tcPr>
          <w:p w:rsidR="0062531C" w:rsidRDefault="0062531C">
            <w:pPr>
              <w:pStyle w:val="af8"/>
              <w:snapToGrid w:val="0"/>
              <w:rPr>
                <w:rFonts w:ascii="Arial" w:hAnsi="Arial" w:cs="Arial"/>
                <w:sz w:val="22"/>
                <w:szCs w:val="22"/>
              </w:rPr>
            </w:pPr>
          </w:p>
        </w:tc>
        <w:tc>
          <w:tcPr>
            <w:tcW w:w="3616" w:type="dxa"/>
            <w:shd w:val="clear" w:color="auto" w:fill="FFFFFF"/>
          </w:tcPr>
          <w:p w:rsidR="0062531C" w:rsidRDefault="0062531C">
            <w:pPr>
              <w:snapToGrid w:val="0"/>
              <w:rPr>
                <w:rFonts w:ascii="Arial" w:hAnsi="Arial" w:cs="Arial"/>
                <w:sz w:val="22"/>
                <w:szCs w:val="22"/>
              </w:rPr>
            </w:pPr>
          </w:p>
        </w:tc>
      </w:tr>
      <w:tr w:rsidR="0062531C" w:rsidTr="00763543">
        <w:trPr>
          <w:trHeight w:hRule="exact" w:val="539"/>
        </w:trPr>
        <w:tc>
          <w:tcPr>
            <w:tcW w:w="673" w:type="dxa"/>
            <w:shd w:val="clear" w:color="auto" w:fill="FFFFFF"/>
          </w:tcPr>
          <w:p w:rsidR="0062531C" w:rsidRDefault="0062531C">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62531C" w:rsidRDefault="0062531C" w:rsidP="003F7584">
            <w:pPr>
              <w:snapToGrid w:val="0"/>
              <w:rPr>
                <w:rFonts w:ascii="Arial" w:hAnsi="Arial" w:cs="Arial"/>
                <w:sz w:val="22"/>
                <w:szCs w:val="22"/>
              </w:rPr>
            </w:pPr>
            <w:proofErr w:type="spellStart"/>
            <w:r>
              <w:rPr>
                <w:rFonts w:ascii="Arial" w:hAnsi="Arial" w:cs="Arial"/>
                <w:sz w:val="22"/>
                <w:szCs w:val="22"/>
              </w:rPr>
              <w:t>Αρκουμάνης</w:t>
            </w:r>
            <w:proofErr w:type="spellEnd"/>
            <w:r>
              <w:rPr>
                <w:rFonts w:ascii="Arial" w:hAnsi="Arial" w:cs="Arial"/>
                <w:sz w:val="22"/>
                <w:szCs w:val="22"/>
              </w:rPr>
              <w:t xml:space="preserve"> Πέτρος </w:t>
            </w:r>
            <w:r>
              <w:rPr>
                <w:rFonts w:ascii="Arial" w:hAnsi="Arial" w:cs="Arial"/>
                <w:b/>
                <w:bCs/>
                <w:sz w:val="22"/>
                <w:szCs w:val="22"/>
              </w:rPr>
              <w:t xml:space="preserve"> </w:t>
            </w:r>
            <w:r>
              <w:rPr>
                <w:rFonts w:ascii="Arial" w:eastAsia="Calibri" w:hAnsi="Arial" w:cs="Arial"/>
                <w:sz w:val="22"/>
                <w:szCs w:val="22"/>
              </w:rPr>
              <w:t xml:space="preserve"> </w:t>
            </w:r>
          </w:p>
        </w:tc>
        <w:tc>
          <w:tcPr>
            <w:tcW w:w="404" w:type="dxa"/>
            <w:shd w:val="clear" w:color="auto" w:fill="FFFFFF"/>
          </w:tcPr>
          <w:p w:rsidR="0062531C" w:rsidRDefault="0062531C">
            <w:pPr>
              <w:pStyle w:val="af8"/>
              <w:snapToGrid w:val="0"/>
              <w:rPr>
                <w:rFonts w:ascii="Arial" w:hAnsi="Arial" w:cs="Arial"/>
                <w:sz w:val="22"/>
                <w:szCs w:val="22"/>
              </w:rPr>
            </w:pPr>
          </w:p>
        </w:tc>
        <w:tc>
          <w:tcPr>
            <w:tcW w:w="3616" w:type="dxa"/>
            <w:shd w:val="clear" w:color="auto" w:fill="FFFFFF"/>
          </w:tcPr>
          <w:p w:rsidR="0062531C" w:rsidRDefault="0062531C">
            <w:pPr>
              <w:snapToGrid w:val="0"/>
              <w:rPr>
                <w:rFonts w:ascii="Arial" w:hAnsi="Arial" w:cs="Arial"/>
                <w:sz w:val="22"/>
                <w:szCs w:val="22"/>
              </w:rPr>
            </w:pPr>
          </w:p>
        </w:tc>
      </w:tr>
      <w:tr w:rsidR="0062531C" w:rsidTr="00763543">
        <w:trPr>
          <w:trHeight w:hRule="exact" w:val="539"/>
        </w:trPr>
        <w:tc>
          <w:tcPr>
            <w:tcW w:w="673" w:type="dxa"/>
            <w:shd w:val="clear" w:color="auto" w:fill="FFFFFF"/>
          </w:tcPr>
          <w:p w:rsidR="0062531C" w:rsidRDefault="0062531C">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62531C" w:rsidRDefault="0062531C" w:rsidP="0062531C">
            <w:pPr>
              <w:snapToGrid w:val="0"/>
              <w:rPr>
                <w:rFonts w:ascii="Arial" w:hAnsi="Arial" w:cs="Arial"/>
                <w:sz w:val="22"/>
                <w:szCs w:val="22"/>
              </w:rPr>
            </w:pPr>
            <w:proofErr w:type="spellStart"/>
            <w:r>
              <w:rPr>
                <w:rFonts w:ascii="Arial" w:hAnsi="Arial" w:cs="Arial"/>
                <w:sz w:val="22"/>
                <w:szCs w:val="22"/>
              </w:rPr>
              <w:t>Μπράλιος</w:t>
            </w:r>
            <w:proofErr w:type="spellEnd"/>
            <w:r>
              <w:rPr>
                <w:rFonts w:ascii="Arial" w:hAnsi="Arial" w:cs="Arial"/>
                <w:sz w:val="22"/>
                <w:szCs w:val="22"/>
              </w:rPr>
              <w:t xml:space="preserve"> Νικόλαος </w:t>
            </w:r>
            <w:r>
              <w:rPr>
                <w:rFonts w:ascii="Arial" w:hAnsi="Arial" w:cs="Arial"/>
                <w:sz w:val="16"/>
                <w:szCs w:val="16"/>
              </w:rPr>
              <w:t xml:space="preserve"> </w:t>
            </w:r>
          </w:p>
        </w:tc>
        <w:tc>
          <w:tcPr>
            <w:tcW w:w="404" w:type="dxa"/>
            <w:shd w:val="clear" w:color="auto" w:fill="FFFFFF"/>
          </w:tcPr>
          <w:p w:rsidR="0062531C" w:rsidRDefault="0062531C">
            <w:pPr>
              <w:pStyle w:val="af8"/>
              <w:snapToGrid w:val="0"/>
              <w:rPr>
                <w:rFonts w:ascii="Arial" w:hAnsi="Arial" w:cs="Arial"/>
                <w:sz w:val="22"/>
                <w:szCs w:val="22"/>
              </w:rPr>
            </w:pPr>
          </w:p>
        </w:tc>
        <w:tc>
          <w:tcPr>
            <w:tcW w:w="3616" w:type="dxa"/>
            <w:shd w:val="clear" w:color="auto" w:fill="FFFFFF"/>
          </w:tcPr>
          <w:p w:rsidR="0062531C" w:rsidRDefault="0062531C">
            <w:pPr>
              <w:snapToGrid w:val="0"/>
              <w:rPr>
                <w:rFonts w:ascii="Arial" w:hAnsi="Arial" w:cs="Arial"/>
                <w:sz w:val="22"/>
                <w:szCs w:val="22"/>
              </w:rPr>
            </w:pPr>
          </w:p>
        </w:tc>
      </w:tr>
      <w:tr w:rsidR="0062531C" w:rsidTr="00763543">
        <w:trPr>
          <w:trHeight w:hRule="exact" w:val="539"/>
        </w:trPr>
        <w:tc>
          <w:tcPr>
            <w:tcW w:w="673" w:type="dxa"/>
            <w:shd w:val="clear" w:color="auto" w:fill="FFFFFF"/>
          </w:tcPr>
          <w:p w:rsidR="0062531C" w:rsidRDefault="0062531C">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62531C" w:rsidRDefault="0062531C" w:rsidP="003F7584">
            <w:pPr>
              <w:snapToGrid w:val="0"/>
            </w:pPr>
            <w:proofErr w:type="spellStart"/>
            <w:r>
              <w:rPr>
                <w:rFonts w:ascii="Arial" w:eastAsia="Calibri" w:hAnsi="Arial" w:cs="Arial"/>
                <w:sz w:val="22"/>
                <w:szCs w:val="22"/>
              </w:rPr>
              <w:t>Γερονικολού</w:t>
            </w:r>
            <w:proofErr w:type="spellEnd"/>
            <w:r>
              <w:rPr>
                <w:rFonts w:ascii="Arial" w:eastAsia="Calibri" w:hAnsi="Arial" w:cs="Arial"/>
                <w:sz w:val="22"/>
                <w:szCs w:val="22"/>
              </w:rPr>
              <w:t xml:space="preserve"> Λαμπρινή  </w:t>
            </w:r>
          </w:p>
        </w:tc>
        <w:tc>
          <w:tcPr>
            <w:tcW w:w="404" w:type="dxa"/>
            <w:shd w:val="clear" w:color="auto" w:fill="FFFFFF"/>
          </w:tcPr>
          <w:p w:rsidR="0062531C" w:rsidRDefault="0062531C">
            <w:pPr>
              <w:pStyle w:val="af8"/>
              <w:snapToGrid w:val="0"/>
              <w:rPr>
                <w:rFonts w:ascii="Arial" w:hAnsi="Arial" w:cs="Arial"/>
                <w:sz w:val="22"/>
                <w:szCs w:val="22"/>
              </w:rPr>
            </w:pPr>
          </w:p>
        </w:tc>
        <w:tc>
          <w:tcPr>
            <w:tcW w:w="3616" w:type="dxa"/>
            <w:shd w:val="clear" w:color="auto" w:fill="FFFFFF"/>
          </w:tcPr>
          <w:p w:rsidR="0062531C" w:rsidRDefault="0062531C">
            <w:pPr>
              <w:snapToGrid w:val="0"/>
              <w:rPr>
                <w:rFonts w:ascii="Arial" w:hAnsi="Arial" w:cs="Arial"/>
                <w:sz w:val="22"/>
                <w:szCs w:val="22"/>
              </w:rPr>
            </w:pPr>
          </w:p>
        </w:tc>
      </w:tr>
      <w:tr w:rsidR="0062531C" w:rsidTr="00763543">
        <w:trPr>
          <w:trHeight w:hRule="exact" w:val="539"/>
        </w:trPr>
        <w:tc>
          <w:tcPr>
            <w:tcW w:w="673" w:type="dxa"/>
            <w:shd w:val="clear" w:color="auto" w:fill="FFFFFF"/>
          </w:tcPr>
          <w:p w:rsidR="0062531C" w:rsidRDefault="0062531C">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62531C" w:rsidRDefault="0062531C" w:rsidP="003F7584">
            <w:pPr>
              <w:snapToGrid w:val="0"/>
            </w:pPr>
            <w:proofErr w:type="spellStart"/>
            <w:r>
              <w:rPr>
                <w:rFonts w:ascii="Arial" w:hAnsi="Arial" w:cs="Arial"/>
                <w:sz w:val="22"/>
                <w:szCs w:val="22"/>
              </w:rPr>
              <w:t>Τσιφής</w:t>
            </w:r>
            <w:proofErr w:type="spellEnd"/>
            <w:r>
              <w:rPr>
                <w:rFonts w:ascii="Arial" w:hAnsi="Arial" w:cs="Arial"/>
                <w:sz w:val="22"/>
                <w:szCs w:val="22"/>
              </w:rPr>
              <w:t xml:space="preserve"> Δημήτριος </w:t>
            </w:r>
          </w:p>
        </w:tc>
        <w:tc>
          <w:tcPr>
            <w:tcW w:w="404" w:type="dxa"/>
            <w:shd w:val="clear" w:color="auto" w:fill="FFFFFF"/>
          </w:tcPr>
          <w:p w:rsidR="0062531C" w:rsidRDefault="0062531C">
            <w:pPr>
              <w:pStyle w:val="af8"/>
              <w:snapToGrid w:val="0"/>
              <w:rPr>
                <w:rFonts w:ascii="Arial" w:hAnsi="Arial" w:cs="Arial"/>
                <w:sz w:val="22"/>
                <w:szCs w:val="22"/>
              </w:rPr>
            </w:pPr>
          </w:p>
        </w:tc>
        <w:tc>
          <w:tcPr>
            <w:tcW w:w="3616" w:type="dxa"/>
            <w:shd w:val="clear" w:color="auto" w:fill="FFFFFF"/>
          </w:tcPr>
          <w:p w:rsidR="0062531C" w:rsidRDefault="0062531C">
            <w:pPr>
              <w:snapToGrid w:val="0"/>
              <w:rPr>
                <w:rFonts w:ascii="Arial" w:hAnsi="Arial" w:cs="Arial"/>
                <w:sz w:val="22"/>
                <w:szCs w:val="22"/>
              </w:rPr>
            </w:pPr>
          </w:p>
        </w:tc>
      </w:tr>
      <w:tr w:rsidR="0062531C" w:rsidTr="00763543">
        <w:trPr>
          <w:trHeight w:hRule="exact" w:val="672"/>
        </w:trPr>
        <w:tc>
          <w:tcPr>
            <w:tcW w:w="673" w:type="dxa"/>
            <w:shd w:val="clear" w:color="auto" w:fill="FFFFFF"/>
          </w:tcPr>
          <w:p w:rsidR="0062531C" w:rsidRDefault="0062531C">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62531C" w:rsidRDefault="0062531C" w:rsidP="003F7584">
            <w:pPr>
              <w:snapToGrid w:val="0"/>
            </w:pPr>
            <w:r>
              <w:rPr>
                <w:rFonts w:ascii="Arial" w:hAnsi="Arial" w:cs="Arial"/>
                <w:sz w:val="22"/>
                <w:szCs w:val="22"/>
              </w:rPr>
              <w:t>Μπαρμπέρης Νικόλαος</w:t>
            </w:r>
          </w:p>
        </w:tc>
        <w:tc>
          <w:tcPr>
            <w:tcW w:w="404" w:type="dxa"/>
            <w:shd w:val="clear" w:color="auto" w:fill="FFFFFF"/>
          </w:tcPr>
          <w:p w:rsidR="0062531C" w:rsidRDefault="0062531C">
            <w:pPr>
              <w:pStyle w:val="af8"/>
              <w:snapToGrid w:val="0"/>
              <w:rPr>
                <w:rFonts w:ascii="Arial" w:hAnsi="Arial" w:cs="Arial"/>
                <w:sz w:val="22"/>
                <w:szCs w:val="22"/>
              </w:rPr>
            </w:pPr>
          </w:p>
        </w:tc>
        <w:tc>
          <w:tcPr>
            <w:tcW w:w="3616" w:type="dxa"/>
            <w:shd w:val="clear" w:color="auto" w:fill="FFFFFF"/>
          </w:tcPr>
          <w:p w:rsidR="0062531C" w:rsidRDefault="0062531C">
            <w:pPr>
              <w:snapToGrid w:val="0"/>
              <w:rPr>
                <w:rFonts w:ascii="Arial" w:hAnsi="Arial" w:cs="Arial"/>
                <w:sz w:val="22"/>
                <w:szCs w:val="22"/>
              </w:rPr>
            </w:pPr>
          </w:p>
        </w:tc>
      </w:tr>
      <w:tr w:rsidR="0062531C" w:rsidTr="00763543">
        <w:trPr>
          <w:trHeight w:hRule="exact" w:val="672"/>
        </w:trPr>
        <w:tc>
          <w:tcPr>
            <w:tcW w:w="673" w:type="dxa"/>
            <w:shd w:val="clear" w:color="auto" w:fill="FFFFFF"/>
          </w:tcPr>
          <w:p w:rsidR="0062531C" w:rsidRDefault="0062531C">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62531C" w:rsidRDefault="0062531C" w:rsidP="003F7584">
            <w:pPr>
              <w:snapToGrid w:val="0"/>
              <w:rPr>
                <w:rFonts w:ascii="Arial" w:hAnsi="Arial" w:cs="Arial"/>
                <w:sz w:val="22"/>
                <w:szCs w:val="22"/>
              </w:rPr>
            </w:pPr>
            <w:r>
              <w:rPr>
                <w:rFonts w:ascii="Arial" w:eastAsia="Arial" w:hAnsi="Arial" w:cs="Arial"/>
                <w:sz w:val="22"/>
                <w:szCs w:val="22"/>
              </w:rPr>
              <w:t>Αλεξίου Λουκάς</w:t>
            </w:r>
          </w:p>
        </w:tc>
        <w:tc>
          <w:tcPr>
            <w:tcW w:w="404" w:type="dxa"/>
            <w:shd w:val="clear" w:color="auto" w:fill="FFFFFF"/>
          </w:tcPr>
          <w:p w:rsidR="0062531C" w:rsidRDefault="0062531C">
            <w:pPr>
              <w:pStyle w:val="af8"/>
              <w:snapToGrid w:val="0"/>
              <w:rPr>
                <w:rFonts w:ascii="Arial" w:hAnsi="Arial" w:cs="Arial"/>
                <w:sz w:val="22"/>
                <w:szCs w:val="22"/>
              </w:rPr>
            </w:pPr>
          </w:p>
        </w:tc>
        <w:tc>
          <w:tcPr>
            <w:tcW w:w="3616" w:type="dxa"/>
            <w:shd w:val="clear" w:color="auto" w:fill="FFFFFF"/>
          </w:tcPr>
          <w:p w:rsidR="0062531C" w:rsidRDefault="0062531C">
            <w:pPr>
              <w:snapToGrid w:val="0"/>
              <w:rPr>
                <w:rFonts w:ascii="Arial" w:hAnsi="Arial" w:cs="Arial"/>
                <w:sz w:val="22"/>
                <w:szCs w:val="22"/>
              </w:rPr>
            </w:pPr>
          </w:p>
        </w:tc>
      </w:tr>
      <w:tr w:rsidR="0062531C" w:rsidTr="00763543">
        <w:trPr>
          <w:trHeight w:hRule="exact" w:val="539"/>
        </w:trPr>
        <w:tc>
          <w:tcPr>
            <w:tcW w:w="673" w:type="dxa"/>
            <w:shd w:val="clear" w:color="auto" w:fill="FFFFFF"/>
          </w:tcPr>
          <w:p w:rsidR="0062531C" w:rsidRDefault="0062531C">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62531C" w:rsidRDefault="0062531C" w:rsidP="003F7584">
            <w:pPr>
              <w:snapToGrid w:val="0"/>
            </w:pPr>
            <w:proofErr w:type="spellStart"/>
            <w:r>
              <w:rPr>
                <w:rFonts w:ascii="Arial" w:hAnsi="Arial" w:cs="Arial"/>
                <w:sz w:val="22"/>
                <w:szCs w:val="22"/>
              </w:rPr>
              <w:t>Καραμάνης</w:t>
            </w:r>
            <w:proofErr w:type="spellEnd"/>
            <w:r>
              <w:rPr>
                <w:rFonts w:ascii="Arial" w:hAnsi="Arial" w:cs="Arial"/>
                <w:sz w:val="22"/>
                <w:szCs w:val="22"/>
              </w:rPr>
              <w:t xml:space="preserve"> Δημήτριος</w:t>
            </w:r>
          </w:p>
        </w:tc>
        <w:tc>
          <w:tcPr>
            <w:tcW w:w="404" w:type="dxa"/>
            <w:shd w:val="clear" w:color="auto" w:fill="FFFFFF"/>
          </w:tcPr>
          <w:p w:rsidR="0062531C" w:rsidRDefault="0062531C">
            <w:pPr>
              <w:pStyle w:val="af8"/>
              <w:snapToGrid w:val="0"/>
              <w:rPr>
                <w:rFonts w:ascii="Arial" w:hAnsi="Arial" w:cs="Arial"/>
                <w:sz w:val="22"/>
                <w:szCs w:val="22"/>
              </w:rPr>
            </w:pPr>
          </w:p>
        </w:tc>
        <w:tc>
          <w:tcPr>
            <w:tcW w:w="3616" w:type="dxa"/>
            <w:shd w:val="clear" w:color="auto" w:fill="FFFFFF"/>
          </w:tcPr>
          <w:p w:rsidR="0062531C" w:rsidRDefault="0062531C">
            <w:pPr>
              <w:snapToGrid w:val="0"/>
              <w:rPr>
                <w:rFonts w:ascii="Arial" w:hAnsi="Arial" w:cs="Arial"/>
                <w:color w:val="000000"/>
                <w:sz w:val="22"/>
                <w:szCs w:val="22"/>
              </w:rPr>
            </w:pPr>
          </w:p>
        </w:tc>
      </w:tr>
      <w:tr w:rsidR="0062531C" w:rsidTr="00763543">
        <w:trPr>
          <w:trHeight w:hRule="exact" w:val="539"/>
        </w:trPr>
        <w:tc>
          <w:tcPr>
            <w:tcW w:w="673" w:type="dxa"/>
            <w:shd w:val="clear" w:color="auto" w:fill="FFFFFF"/>
          </w:tcPr>
          <w:p w:rsidR="0062531C" w:rsidRDefault="0062531C">
            <w:pPr>
              <w:pStyle w:val="af8"/>
              <w:widowControl/>
              <w:numPr>
                <w:ilvl w:val="0"/>
                <w:numId w:val="3"/>
              </w:numPr>
              <w:suppressLineNumbers/>
              <w:snapToGrid w:val="0"/>
              <w:ind w:left="737" w:hanging="340"/>
              <w:jc w:val="center"/>
              <w:rPr>
                <w:rFonts w:ascii="Arial" w:hAnsi="Arial" w:cs="Arial"/>
                <w:b/>
                <w:bCs/>
                <w:color w:val="000000"/>
                <w:sz w:val="20"/>
                <w:szCs w:val="20"/>
              </w:rPr>
            </w:pPr>
          </w:p>
        </w:tc>
        <w:tc>
          <w:tcPr>
            <w:tcW w:w="5565" w:type="dxa"/>
            <w:shd w:val="clear" w:color="auto" w:fill="FFFFFF"/>
          </w:tcPr>
          <w:p w:rsidR="0062531C" w:rsidRDefault="0062531C" w:rsidP="003F7584">
            <w:pPr>
              <w:snapToGrid w:val="0"/>
              <w:rPr>
                <w:rFonts w:ascii="Arial" w:eastAsia="Arial" w:hAnsi="Arial" w:cs="Arial"/>
                <w:sz w:val="22"/>
                <w:szCs w:val="22"/>
              </w:rPr>
            </w:pPr>
            <w:proofErr w:type="spellStart"/>
            <w:r>
              <w:rPr>
                <w:rFonts w:ascii="Arial" w:eastAsia="Calibri" w:hAnsi="Arial" w:cs="Arial"/>
                <w:sz w:val="22"/>
                <w:szCs w:val="22"/>
                <w:lang w:val="en-US"/>
              </w:rPr>
              <w:t>Πλιακοστάμος</w:t>
            </w:r>
            <w:proofErr w:type="spellEnd"/>
            <w:r>
              <w:rPr>
                <w:rFonts w:ascii="Arial" w:eastAsia="Calibri" w:hAnsi="Arial" w:cs="Arial"/>
                <w:sz w:val="22"/>
                <w:szCs w:val="22"/>
                <w:lang w:val="en-US"/>
              </w:rPr>
              <w:t xml:space="preserve"> </w:t>
            </w:r>
            <w:proofErr w:type="spellStart"/>
            <w:r>
              <w:rPr>
                <w:rFonts w:ascii="Arial" w:eastAsia="Calibri" w:hAnsi="Arial" w:cs="Arial"/>
                <w:sz w:val="22"/>
                <w:szCs w:val="22"/>
                <w:lang w:val="en-US"/>
              </w:rPr>
              <w:t>Κων</w:t>
            </w:r>
            <w:proofErr w:type="spellEnd"/>
            <w:r>
              <w:rPr>
                <w:rFonts w:ascii="Arial" w:eastAsia="Calibri" w:hAnsi="Arial" w:cs="Arial"/>
                <w:sz w:val="22"/>
                <w:szCs w:val="22"/>
                <w:lang w:val="en-US"/>
              </w:rPr>
              <w:t>/</w:t>
            </w:r>
            <w:proofErr w:type="spellStart"/>
            <w:r>
              <w:rPr>
                <w:rFonts w:ascii="Arial" w:eastAsia="Calibri" w:hAnsi="Arial" w:cs="Arial"/>
                <w:sz w:val="22"/>
                <w:szCs w:val="22"/>
                <w:lang w:val="en-US"/>
              </w:rPr>
              <w:t>νος</w:t>
            </w:r>
            <w:proofErr w:type="spellEnd"/>
          </w:p>
        </w:tc>
        <w:tc>
          <w:tcPr>
            <w:tcW w:w="404" w:type="dxa"/>
            <w:shd w:val="clear" w:color="auto" w:fill="FFFFFF"/>
          </w:tcPr>
          <w:p w:rsidR="0062531C" w:rsidRDefault="0062531C">
            <w:pPr>
              <w:pStyle w:val="af8"/>
              <w:snapToGrid w:val="0"/>
              <w:rPr>
                <w:rFonts w:ascii="Arial" w:hAnsi="Arial" w:cs="Arial"/>
                <w:sz w:val="22"/>
                <w:szCs w:val="22"/>
              </w:rPr>
            </w:pPr>
          </w:p>
        </w:tc>
        <w:tc>
          <w:tcPr>
            <w:tcW w:w="3616" w:type="dxa"/>
            <w:shd w:val="clear" w:color="auto" w:fill="FFFFFF"/>
          </w:tcPr>
          <w:p w:rsidR="0062531C" w:rsidRDefault="0062531C">
            <w:pPr>
              <w:snapToGrid w:val="0"/>
              <w:rPr>
                <w:rFonts w:ascii="Arial" w:hAnsi="Arial" w:cs="Arial"/>
                <w:sz w:val="22"/>
                <w:szCs w:val="22"/>
              </w:rPr>
            </w:pPr>
          </w:p>
        </w:tc>
      </w:tr>
      <w:tr w:rsidR="0062531C" w:rsidTr="00763543">
        <w:trPr>
          <w:trHeight w:hRule="exact" w:val="539"/>
        </w:trPr>
        <w:tc>
          <w:tcPr>
            <w:tcW w:w="673" w:type="dxa"/>
            <w:shd w:val="clear" w:color="auto" w:fill="FFFFFF"/>
          </w:tcPr>
          <w:p w:rsidR="0062531C" w:rsidRDefault="0062531C">
            <w:pPr>
              <w:pStyle w:val="af8"/>
              <w:widowControl/>
              <w:numPr>
                <w:ilvl w:val="0"/>
                <w:numId w:val="3"/>
              </w:numPr>
              <w:suppressLineNumbers/>
              <w:snapToGrid w:val="0"/>
              <w:ind w:left="737" w:hanging="340"/>
              <w:jc w:val="center"/>
              <w:rPr>
                <w:rFonts w:ascii="Arial" w:hAnsi="Arial" w:cs="Arial"/>
                <w:b/>
                <w:bCs/>
                <w:color w:val="000000"/>
                <w:sz w:val="20"/>
                <w:szCs w:val="20"/>
              </w:rPr>
            </w:pPr>
          </w:p>
        </w:tc>
        <w:tc>
          <w:tcPr>
            <w:tcW w:w="5565" w:type="dxa"/>
            <w:shd w:val="clear" w:color="auto" w:fill="FFFFFF"/>
          </w:tcPr>
          <w:p w:rsidR="0062531C" w:rsidRDefault="0062531C" w:rsidP="003F7584">
            <w:pPr>
              <w:snapToGrid w:val="0"/>
            </w:pPr>
            <w:proofErr w:type="spellStart"/>
            <w:r>
              <w:rPr>
                <w:rFonts w:ascii="Arial" w:eastAsia="Arial" w:hAnsi="Arial" w:cs="Arial"/>
                <w:sz w:val="22"/>
                <w:szCs w:val="22"/>
              </w:rPr>
              <w:t>Χέβα</w:t>
            </w:r>
            <w:proofErr w:type="spellEnd"/>
            <w:r>
              <w:rPr>
                <w:rFonts w:ascii="Arial" w:eastAsia="Arial" w:hAnsi="Arial" w:cs="Arial"/>
                <w:sz w:val="22"/>
                <w:szCs w:val="22"/>
              </w:rPr>
              <w:t xml:space="preserve"> Αθανασία(</w:t>
            </w:r>
            <w:proofErr w:type="spellStart"/>
            <w:r>
              <w:rPr>
                <w:rFonts w:ascii="Arial" w:eastAsia="Arial" w:hAnsi="Arial" w:cs="Arial"/>
                <w:sz w:val="22"/>
                <w:szCs w:val="22"/>
              </w:rPr>
              <w:t>Νάνσυ</w:t>
            </w:r>
            <w:proofErr w:type="spellEnd"/>
            <w:r>
              <w:rPr>
                <w:rFonts w:ascii="Arial" w:eastAsia="Arial" w:hAnsi="Arial" w:cs="Arial"/>
                <w:sz w:val="22"/>
                <w:szCs w:val="22"/>
              </w:rPr>
              <w:t xml:space="preserve">) </w:t>
            </w:r>
            <w:r>
              <w:rPr>
                <w:rFonts w:ascii="Arial" w:eastAsia="Calibri" w:hAnsi="Arial" w:cs="Arial"/>
                <w:sz w:val="22"/>
                <w:szCs w:val="22"/>
              </w:rPr>
              <w:t xml:space="preserve"> </w:t>
            </w:r>
          </w:p>
        </w:tc>
        <w:tc>
          <w:tcPr>
            <w:tcW w:w="404" w:type="dxa"/>
            <w:shd w:val="clear" w:color="auto" w:fill="FFFFFF"/>
          </w:tcPr>
          <w:p w:rsidR="0062531C" w:rsidRDefault="0062531C">
            <w:pPr>
              <w:pStyle w:val="af8"/>
              <w:snapToGrid w:val="0"/>
              <w:rPr>
                <w:rFonts w:ascii="Arial" w:hAnsi="Arial" w:cs="Arial"/>
                <w:sz w:val="22"/>
                <w:szCs w:val="22"/>
              </w:rPr>
            </w:pPr>
          </w:p>
        </w:tc>
        <w:tc>
          <w:tcPr>
            <w:tcW w:w="3616" w:type="dxa"/>
            <w:shd w:val="clear" w:color="auto" w:fill="FFFFFF"/>
          </w:tcPr>
          <w:p w:rsidR="0062531C" w:rsidRDefault="0062531C">
            <w:pPr>
              <w:snapToGrid w:val="0"/>
              <w:rPr>
                <w:rFonts w:ascii="Arial" w:hAnsi="Arial" w:cs="Arial"/>
                <w:sz w:val="22"/>
                <w:szCs w:val="22"/>
              </w:rPr>
            </w:pPr>
          </w:p>
        </w:tc>
      </w:tr>
      <w:tr w:rsidR="0062531C" w:rsidTr="00763543">
        <w:trPr>
          <w:trHeight w:hRule="exact" w:val="539"/>
        </w:trPr>
        <w:tc>
          <w:tcPr>
            <w:tcW w:w="673" w:type="dxa"/>
            <w:shd w:val="clear" w:color="auto" w:fill="FFFFFF"/>
          </w:tcPr>
          <w:p w:rsidR="0062531C" w:rsidRDefault="0062531C">
            <w:pPr>
              <w:pStyle w:val="af8"/>
              <w:widowControl/>
              <w:numPr>
                <w:ilvl w:val="0"/>
                <w:numId w:val="3"/>
              </w:numPr>
              <w:suppressLineNumbers/>
              <w:snapToGrid w:val="0"/>
              <w:ind w:left="737" w:hanging="340"/>
              <w:jc w:val="center"/>
              <w:rPr>
                <w:rFonts w:ascii="Arial" w:hAnsi="Arial" w:cs="Arial"/>
                <w:b/>
                <w:bCs/>
                <w:color w:val="000000"/>
                <w:sz w:val="20"/>
                <w:szCs w:val="20"/>
              </w:rPr>
            </w:pPr>
          </w:p>
        </w:tc>
        <w:tc>
          <w:tcPr>
            <w:tcW w:w="5565" w:type="dxa"/>
            <w:shd w:val="clear" w:color="auto" w:fill="FFFFFF"/>
          </w:tcPr>
          <w:p w:rsidR="0062531C" w:rsidRDefault="0062531C" w:rsidP="003F7584">
            <w:pPr>
              <w:snapToGrid w:val="0"/>
            </w:pPr>
            <w:proofErr w:type="spellStart"/>
            <w:r>
              <w:rPr>
                <w:rFonts w:ascii="Arial" w:eastAsia="Calibri" w:hAnsi="Arial" w:cs="Arial"/>
                <w:sz w:val="22"/>
                <w:szCs w:val="22"/>
              </w:rPr>
              <w:t>Τουμαράς</w:t>
            </w:r>
            <w:proofErr w:type="spellEnd"/>
            <w:r>
              <w:rPr>
                <w:rFonts w:ascii="Arial" w:eastAsia="Calibri" w:hAnsi="Arial" w:cs="Arial"/>
                <w:sz w:val="22"/>
                <w:szCs w:val="22"/>
              </w:rPr>
              <w:t xml:space="preserve"> Βασίλειος</w:t>
            </w:r>
          </w:p>
        </w:tc>
        <w:tc>
          <w:tcPr>
            <w:tcW w:w="404" w:type="dxa"/>
            <w:shd w:val="clear" w:color="auto" w:fill="FFFFFF"/>
          </w:tcPr>
          <w:p w:rsidR="0062531C" w:rsidRDefault="0062531C">
            <w:pPr>
              <w:pStyle w:val="af8"/>
              <w:snapToGrid w:val="0"/>
              <w:rPr>
                <w:rFonts w:ascii="Arial" w:hAnsi="Arial" w:cs="Arial"/>
                <w:sz w:val="22"/>
                <w:szCs w:val="22"/>
              </w:rPr>
            </w:pPr>
          </w:p>
        </w:tc>
        <w:tc>
          <w:tcPr>
            <w:tcW w:w="3616" w:type="dxa"/>
            <w:shd w:val="clear" w:color="auto" w:fill="FFFFFF"/>
          </w:tcPr>
          <w:p w:rsidR="0062531C" w:rsidRDefault="0062531C">
            <w:pPr>
              <w:snapToGrid w:val="0"/>
              <w:rPr>
                <w:rFonts w:ascii="Arial" w:hAnsi="Arial" w:cs="Arial"/>
                <w:sz w:val="22"/>
                <w:szCs w:val="22"/>
              </w:rPr>
            </w:pPr>
          </w:p>
        </w:tc>
      </w:tr>
      <w:tr w:rsidR="0062531C" w:rsidTr="00763543">
        <w:trPr>
          <w:trHeight w:hRule="exact" w:val="539"/>
        </w:trPr>
        <w:tc>
          <w:tcPr>
            <w:tcW w:w="673" w:type="dxa"/>
            <w:shd w:val="clear" w:color="auto" w:fill="FFFFFF"/>
          </w:tcPr>
          <w:p w:rsidR="0062531C" w:rsidRDefault="0062531C">
            <w:pPr>
              <w:pStyle w:val="af8"/>
              <w:widowControl/>
              <w:numPr>
                <w:ilvl w:val="0"/>
                <w:numId w:val="3"/>
              </w:numPr>
              <w:suppressLineNumbers/>
              <w:snapToGrid w:val="0"/>
              <w:ind w:left="737" w:hanging="340"/>
              <w:jc w:val="center"/>
              <w:rPr>
                <w:rFonts w:ascii="Arial" w:hAnsi="Arial" w:cs="Arial"/>
                <w:b/>
                <w:bCs/>
                <w:color w:val="000000"/>
                <w:sz w:val="20"/>
                <w:szCs w:val="20"/>
              </w:rPr>
            </w:pPr>
          </w:p>
        </w:tc>
        <w:tc>
          <w:tcPr>
            <w:tcW w:w="5565" w:type="dxa"/>
            <w:shd w:val="clear" w:color="auto" w:fill="FFFFFF"/>
          </w:tcPr>
          <w:p w:rsidR="0062531C" w:rsidRDefault="0062531C" w:rsidP="003F7584">
            <w:pPr>
              <w:snapToGrid w:val="0"/>
            </w:pPr>
            <w:r>
              <w:rPr>
                <w:rFonts w:ascii="Arial" w:hAnsi="Arial" w:cs="Arial"/>
                <w:sz w:val="22"/>
                <w:szCs w:val="22"/>
              </w:rPr>
              <w:t xml:space="preserve">  </w:t>
            </w:r>
            <w:proofErr w:type="spellStart"/>
            <w:r>
              <w:rPr>
                <w:rFonts w:ascii="Arial" w:eastAsia="Calibri" w:hAnsi="Arial" w:cs="Arial"/>
                <w:sz w:val="22"/>
                <w:szCs w:val="22"/>
                <w:lang w:val="en-US"/>
              </w:rPr>
              <w:t>Σπυρόπουλος</w:t>
            </w:r>
            <w:proofErr w:type="spellEnd"/>
            <w:r>
              <w:rPr>
                <w:rFonts w:ascii="Arial" w:eastAsia="Calibri" w:hAnsi="Arial" w:cs="Arial"/>
                <w:sz w:val="22"/>
                <w:szCs w:val="22"/>
                <w:lang w:val="en-US"/>
              </w:rPr>
              <w:t xml:space="preserve"> </w:t>
            </w:r>
            <w:proofErr w:type="spellStart"/>
            <w:r>
              <w:rPr>
                <w:rFonts w:ascii="Arial" w:eastAsia="Calibri" w:hAnsi="Arial" w:cs="Arial"/>
                <w:sz w:val="22"/>
                <w:szCs w:val="22"/>
                <w:lang w:val="en-US"/>
              </w:rPr>
              <w:t>Δημοσθένης</w:t>
            </w:r>
            <w:proofErr w:type="spellEnd"/>
          </w:p>
        </w:tc>
        <w:tc>
          <w:tcPr>
            <w:tcW w:w="404" w:type="dxa"/>
            <w:shd w:val="clear" w:color="auto" w:fill="FFFFFF"/>
          </w:tcPr>
          <w:p w:rsidR="0062531C" w:rsidRDefault="0062531C">
            <w:pPr>
              <w:pStyle w:val="af8"/>
              <w:snapToGrid w:val="0"/>
              <w:rPr>
                <w:rFonts w:ascii="Arial" w:hAnsi="Arial" w:cs="Arial"/>
                <w:sz w:val="22"/>
                <w:szCs w:val="22"/>
              </w:rPr>
            </w:pPr>
          </w:p>
        </w:tc>
        <w:tc>
          <w:tcPr>
            <w:tcW w:w="3616" w:type="dxa"/>
            <w:shd w:val="clear" w:color="auto" w:fill="FFFFFF"/>
          </w:tcPr>
          <w:p w:rsidR="0062531C" w:rsidRDefault="0062531C">
            <w:pPr>
              <w:snapToGrid w:val="0"/>
              <w:rPr>
                <w:rFonts w:ascii="Arial" w:hAnsi="Arial" w:cs="Arial"/>
                <w:sz w:val="22"/>
                <w:szCs w:val="22"/>
              </w:rPr>
            </w:pPr>
          </w:p>
        </w:tc>
      </w:tr>
      <w:tr w:rsidR="0062531C" w:rsidTr="00763543">
        <w:trPr>
          <w:trHeight w:hRule="exact" w:val="539"/>
        </w:trPr>
        <w:tc>
          <w:tcPr>
            <w:tcW w:w="673" w:type="dxa"/>
            <w:shd w:val="clear" w:color="auto" w:fill="FFFFFF"/>
          </w:tcPr>
          <w:p w:rsidR="0062531C" w:rsidRDefault="0062531C">
            <w:pPr>
              <w:pStyle w:val="af8"/>
              <w:widowControl/>
              <w:numPr>
                <w:ilvl w:val="0"/>
                <w:numId w:val="3"/>
              </w:numPr>
              <w:suppressLineNumbers/>
              <w:snapToGrid w:val="0"/>
              <w:ind w:left="737" w:hanging="340"/>
              <w:jc w:val="center"/>
              <w:rPr>
                <w:rFonts w:ascii="Arial" w:hAnsi="Arial" w:cs="Arial"/>
                <w:b/>
                <w:bCs/>
                <w:color w:val="000000"/>
                <w:sz w:val="20"/>
                <w:szCs w:val="20"/>
              </w:rPr>
            </w:pPr>
          </w:p>
        </w:tc>
        <w:tc>
          <w:tcPr>
            <w:tcW w:w="5565" w:type="dxa"/>
            <w:shd w:val="clear" w:color="auto" w:fill="FFFFFF"/>
          </w:tcPr>
          <w:p w:rsidR="0062531C" w:rsidRDefault="0062531C" w:rsidP="0062531C">
            <w:pPr>
              <w:snapToGrid w:val="0"/>
            </w:pPr>
            <w:r>
              <w:rPr>
                <w:rFonts w:ascii="Arial" w:eastAsia="Calibri" w:hAnsi="Arial" w:cs="Arial"/>
                <w:sz w:val="22"/>
                <w:szCs w:val="22"/>
              </w:rPr>
              <w:t xml:space="preserve">Κατής Χαράλαμπος  </w:t>
            </w:r>
            <w:r>
              <w:rPr>
                <w:rFonts w:ascii="Arial" w:hAnsi="Arial" w:cs="Arial"/>
                <w:sz w:val="22"/>
                <w:szCs w:val="22"/>
              </w:rPr>
              <w:t xml:space="preserve"> </w:t>
            </w:r>
          </w:p>
        </w:tc>
        <w:tc>
          <w:tcPr>
            <w:tcW w:w="404" w:type="dxa"/>
            <w:shd w:val="clear" w:color="auto" w:fill="FFFFFF"/>
          </w:tcPr>
          <w:p w:rsidR="0062531C" w:rsidRDefault="0062531C">
            <w:pPr>
              <w:pStyle w:val="af8"/>
              <w:snapToGrid w:val="0"/>
              <w:rPr>
                <w:rFonts w:ascii="Arial" w:hAnsi="Arial" w:cs="Arial"/>
                <w:sz w:val="22"/>
                <w:szCs w:val="22"/>
              </w:rPr>
            </w:pPr>
          </w:p>
        </w:tc>
        <w:tc>
          <w:tcPr>
            <w:tcW w:w="3616" w:type="dxa"/>
            <w:shd w:val="clear" w:color="auto" w:fill="FFFFFF"/>
          </w:tcPr>
          <w:p w:rsidR="0062531C" w:rsidRDefault="0062531C">
            <w:pPr>
              <w:snapToGrid w:val="0"/>
              <w:rPr>
                <w:rFonts w:ascii="Arial" w:hAnsi="Arial" w:cs="Arial"/>
                <w:sz w:val="22"/>
                <w:szCs w:val="22"/>
              </w:rPr>
            </w:pPr>
          </w:p>
        </w:tc>
      </w:tr>
    </w:tbl>
    <w:p w:rsidR="001C44E5" w:rsidRDefault="00E573F6">
      <w:pPr>
        <w:tabs>
          <w:tab w:val="left" w:pos="6237"/>
        </w:tabs>
        <w:snapToGrid w:val="0"/>
        <w:spacing w:before="57" w:after="57"/>
        <w:ind w:left="113"/>
      </w:pPr>
      <w:r>
        <w:rPr>
          <w:rFonts w:ascii="Arial" w:eastAsia="Arial" w:hAnsi="Arial" w:cs="Arial"/>
          <w:iCs/>
          <w:color w:val="000000"/>
          <w:spacing w:val="-3"/>
          <w:kern w:val="1"/>
          <w:sz w:val="22"/>
          <w:szCs w:val="22"/>
          <w:highlight w:val="white"/>
          <w:lang w:eastAsia="el-GR"/>
        </w:rPr>
        <w:t xml:space="preserve">  </w:t>
      </w:r>
    </w:p>
    <w:p w:rsidR="001C44E5" w:rsidRDefault="001C44E5">
      <w:pPr>
        <w:rPr>
          <w:rFonts w:ascii="Arial" w:hAnsi="Arial" w:cs="Arial"/>
          <w:sz w:val="22"/>
          <w:szCs w:val="22"/>
        </w:rPr>
      </w:pPr>
    </w:p>
    <w:p w:rsidR="001C44E5" w:rsidRDefault="00E573F6">
      <w:pPr>
        <w:ind w:left="-283"/>
        <w:jc w:val="both"/>
      </w:pPr>
      <w:r>
        <w:rPr>
          <w:rFonts w:ascii="Arial" w:eastAsia="Arial" w:hAnsi="Arial" w:cs="Arial"/>
          <w:sz w:val="22"/>
          <w:szCs w:val="22"/>
        </w:rPr>
        <w:t xml:space="preserve">    </w:t>
      </w:r>
      <w:r>
        <w:rPr>
          <w:rFonts w:ascii="Arial" w:eastAsia="Calibri" w:hAnsi="Arial" w:cs="Arial"/>
          <w:sz w:val="22"/>
          <w:szCs w:val="22"/>
        </w:rPr>
        <w:t xml:space="preserve">Στην συνεδρίαση </w:t>
      </w:r>
      <w:r w:rsidR="00763543">
        <w:rPr>
          <w:rFonts w:ascii="Arial" w:eastAsia="Calibri" w:hAnsi="Arial" w:cs="Arial"/>
          <w:sz w:val="22"/>
          <w:szCs w:val="22"/>
        </w:rPr>
        <w:t xml:space="preserve">ήταν </w:t>
      </w:r>
      <w:r w:rsidR="004A3685">
        <w:rPr>
          <w:rFonts w:ascii="Arial" w:eastAsia="Calibri" w:hAnsi="Arial" w:cs="Arial"/>
          <w:sz w:val="22"/>
          <w:szCs w:val="22"/>
        </w:rPr>
        <w:t>παρών</w:t>
      </w:r>
      <w:r w:rsidR="00763543">
        <w:rPr>
          <w:rFonts w:ascii="Arial" w:eastAsia="Calibri" w:hAnsi="Arial" w:cs="Arial"/>
          <w:sz w:val="22"/>
          <w:szCs w:val="22"/>
        </w:rPr>
        <w:t xml:space="preserve"> </w:t>
      </w:r>
      <w:r>
        <w:rPr>
          <w:rFonts w:ascii="Arial" w:eastAsia="Calibri" w:hAnsi="Arial" w:cs="Arial"/>
          <w:sz w:val="22"/>
          <w:szCs w:val="22"/>
        </w:rPr>
        <w:t xml:space="preserve"> ο προσκληθείς </w:t>
      </w:r>
      <w:r>
        <w:rPr>
          <w:rFonts w:ascii="Arial" w:eastAsia="Arial" w:hAnsi="Arial" w:cs="Arial"/>
          <w:color w:val="000000"/>
          <w:kern w:val="1"/>
          <w:sz w:val="22"/>
          <w:szCs w:val="22"/>
          <w:highlight w:val="white"/>
          <w:lang w:eastAsia="el-GR" w:bidi="hi-IN"/>
        </w:rPr>
        <w:t xml:space="preserve"> Δήμαρχος κ. </w:t>
      </w:r>
      <w:proofErr w:type="spellStart"/>
      <w:r>
        <w:rPr>
          <w:rFonts w:ascii="Arial" w:eastAsia="Arial" w:hAnsi="Arial" w:cs="Arial"/>
          <w:color w:val="000000"/>
          <w:kern w:val="1"/>
          <w:sz w:val="22"/>
          <w:szCs w:val="22"/>
          <w:highlight w:val="white"/>
          <w:lang w:eastAsia="el-GR" w:bidi="hi-IN"/>
        </w:rPr>
        <w:t>Ταγκαλέγκας</w:t>
      </w:r>
      <w:proofErr w:type="spellEnd"/>
      <w:r>
        <w:rPr>
          <w:rFonts w:ascii="Arial" w:eastAsia="Arial" w:hAnsi="Arial" w:cs="Arial"/>
          <w:color w:val="000000"/>
          <w:kern w:val="1"/>
          <w:sz w:val="22"/>
          <w:szCs w:val="22"/>
          <w:highlight w:val="white"/>
          <w:lang w:eastAsia="el-GR" w:bidi="hi-IN"/>
        </w:rPr>
        <w:t xml:space="preserve"> Ιωάννης</w:t>
      </w:r>
      <w:r>
        <w:rPr>
          <w:rFonts w:ascii="Arial" w:hAnsi="Arial" w:cs="Arial"/>
          <w:color w:val="000000"/>
          <w:kern w:val="1"/>
          <w:sz w:val="22"/>
          <w:szCs w:val="22"/>
          <w:highlight w:val="white"/>
          <w:lang w:eastAsia="el-GR" w:bidi="hi-IN"/>
        </w:rPr>
        <w:t>.</w:t>
      </w:r>
    </w:p>
    <w:p w:rsidR="001C44E5" w:rsidRDefault="001C44E5">
      <w:pPr>
        <w:rPr>
          <w:rFonts w:ascii="Arial" w:hAnsi="Arial" w:cs="Arial"/>
          <w:sz w:val="22"/>
          <w:szCs w:val="22"/>
        </w:rPr>
      </w:pPr>
    </w:p>
    <w:p w:rsidR="001C44E5" w:rsidRDefault="00E573F6">
      <w:pPr>
        <w:tabs>
          <w:tab w:val="center" w:pos="8460"/>
        </w:tabs>
        <w:spacing w:line="276" w:lineRule="auto"/>
        <w:ind w:left="-170"/>
        <w:jc w:val="both"/>
      </w:pPr>
      <w:r>
        <w:rPr>
          <w:rFonts w:ascii="Arial" w:eastAsia="Arial" w:hAnsi="Arial" w:cs="Arial"/>
          <w:sz w:val="22"/>
          <w:szCs w:val="22"/>
        </w:rPr>
        <w:t xml:space="preserve">  </w:t>
      </w:r>
      <w:r>
        <w:rPr>
          <w:rFonts w:ascii="Arial" w:eastAsia="Calibri" w:hAnsi="Arial" w:cs="Arial"/>
          <w:sz w:val="22"/>
          <w:szCs w:val="22"/>
        </w:rPr>
        <w:t>Στην συνεδρίαση παρευρέθηκε για την τήρηση των πρακτικών και η υπάλληλος του τμήματος Υποστήριξης Πολιτικών Οργάνων Μπαλάσκα Αγγελική.</w:t>
      </w:r>
    </w:p>
    <w:p w:rsidR="001C44E5" w:rsidRDefault="00E573F6">
      <w:pPr>
        <w:tabs>
          <w:tab w:val="center" w:pos="8460"/>
        </w:tabs>
        <w:suppressAutoHyphens w:val="0"/>
        <w:spacing w:before="113" w:after="113" w:line="276" w:lineRule="auto"/>
        <w:ind w:left="-170" w:right="-113"/>
        <w:jc w:val="both"/>
      </w:pPr>
      <w:r>
        <w:rPr>
          <w:rStyle w:val="aa"/>
          <w:rFonts w:ascii="Arial" w:eastAsia="Arial" w:hAnsi="Arial" w:cs="Arial"/>
          <w:i w:val="0"/>
          <w:iCs w:val="0"/>
          <w:color w:val="000000"/>
          <w:kern w:val="1"/>
          <w:sz w:val="22"/>
          <w:szCs w:val="22"/>
          <w:highlight w:val="white"/>
          <w:shd w:val="clear" w:color="auto" w:fill="FFFFFF"/>
          <w:lang w:eastAsia="el-GR" w:bidi="hi-IN"/>
        </w:rPr>
        <w:t xml:space="preserve"> </w:t>
      </w:r>
    </w:p>
    <w:p w:rsidR="00D4693B" w:rsidRPr="00D4693B" w:rsidRDefault="00763543" w:rsidP="00D4693B">
      <w:pPr>
        <w:pStyle w:val="western"/>
        <w:spacing w:before="278" w:after="0" w:line="276" w:lineRule="auto"/>
        <w:ind w:right="-278"/>
        <w:rPr>
          <w:sz w:val="24"/>
          <w:szCs w:val="24"/>
          <w:lang w:eastAsia="el-GR"/>
        </w:rPr>
      </w:pPr>
      <w:r>
        <w:rPr>
          <w:rFonts w:eastAsia="Arial"/>
          <w:kern w:val="1"/>
          <w:sz w:val="22"/>
          <w:szCs w:val="22"/>
          <w:highlight w:val="white"/>
          <w:shd w:val="clear" w:color="auto" w:fill="FFFFFF"/>
          <w:lang w:eastAsia="el-GR"/>
        </w:rPr>
        <w:t xml:space="preserve">  </w:t>
      </w:r>
      <w:r w:rsidR="00E573F6">
        <w:rPr>
          <w:rFonts w:eastAsia="Arial"/>
          <w:kern w:val="1"/>
          <w:sz w:val="22"/>
          <w:szCs w:val="22"/>
          <w:highlight w:val="white"/>
          <w:shd w:val="clear" w:color="auto" w:fill="FFFFFF"/>
          <w:lang w:eastAsia="el-GR"/>
        </w:rPr>
        <w:t xml:space="preserve"> </w:t>
      </w:r>
      <w:r w:rsidR="004A3685" w:rsidRPr="00BB52E5">
        <w:rPr>
          <w:rFonts w:eastAsia="Arial"/>
          <w:bCs/>
          <w:kern w:val="1"/>
          <w:sz w:val="22"/>
          <w:szCs w:val="22"/>
          <w:highlight w:val="white"/>
          <w:shd w:val="clear" w:color="auto" w:fill="FFFFFF"/>
          <w:lang w:eastAsia="el-GR" w:bidi="hi-IN"/>
        </w:rPr>
        <w:t xml:space="preserve">Εισηγούμενος το  </w:t>
      </w:r>
      <w:r w:rsidR="0058204A">
        <w:rPr>
          <w:rFonts w:eastAsia="Arial"/>
          <w:bCs/>
          <w:kern w:val="1"/>
          <w:sz w:val="22"/>
          <w:szCs w:val="22"/>
          <w:highlight w:val="white"/>
          <w:shd w:val="clear" w:color="auto" w:fill="FFFFFF"/>
          <w:lang w:eastAsia="el-GR" w:bidi="hi-IN"/>
        </w:rPr>
        <w:t>5</w:t>
      </w:r>
      <w:r w:rsidR="004A3685" w:rsidRPr="00BB52E5">
        <w:rPr>
          <w:rFonts w:eastAsia="Arial"/>
          <w:bCs/>
          <w:kern w:val="1"/>
          <w:sz w:val="22"/>
          <w:szCs w:val="22"/>
          <w:highlight w:val="white"/>
          <w:shd w:val="clear" w:color="auto" w:fill="FFFFFF"/>
          <w:vertAlign w:val="superscript"/>
          <w:lang w:eastAsia="el-GR" w:bidi="hi-IN"/>
        </w:rPr>
        <w:t>Ο</w:t>
      </w:r>
      <w:r w:rsidR="004A3685" w:rsidRPr="00BB52E5">
        <w:rPr>
          <w:rFonts w:eastAsia="Arial"/>
          <w:bCs/>
          <w:kern w:val="1"/>
          <w:sz w:val="22"/>
          <w:szCs w:val="22"/>
          <w:highlight w:val="white"/>
          <w:shd w:val="clear" w:color="auto" w:fill="FFFFFF"/>
          <w:lang w:eastAsia="el-GR" w:bidi="hi-IN"/>
        </w:rPr>
        <w:t xml:space="preserve"> θέμα της  ημερήσιας διάταξης</w:t>
      </w:r>
      <w:r w:rsidR="00F620B2">
        <w:rPr>
          <w:rFonts w:eastAsia="Arial"/>
          <w:kern w:val="1"/>
          <w:sz w:val="22"/>
          <w:szCs w:val="22"/>
          <w:highlight w:val="white"/>
          <w:shd w:val="clear" w:color="auto" w:fill="FFFFFF"/>
          <w:lang w:eastAsia="el-GR" w:bidi="hi-IN"/>
        </w:rPr>
        <w:t xml:space="preserve"> ,</w:t>
      </w:r>
      <w:r w:rsidR="004A3685" w:rsidRPr="003B3EC9">
        <w:rPr>
          <w:rFonts w:eastAsia="Arial"/>
          <w:kern w:val="1"/>
          <w:sz w:val="22"/>
          <w:szCs w:val="22"/>
          <w:highlight w:val="white"/>
          <w:shd w:val="clear" w:color="auto" w:fill="FFFFFF"/>
          <w:lang w:eastAsia="el-GR" w:bidi="hi-IN"/>
        </w:rPr>
        <w:t xml:space="preserve"> ο Πρόεδρος  έθεσε υπόψη των μελών του Δημοτικού </w:t>
      </w:r>
      <w:r w:rsidR="004A3685">
        <w:rPr>
          <w:sz w:val="22"/>
          <w:lang w:eastAsia="el-GR"/>
        </w:rPr>
        <w:t xml:space="preserve"> </w:t>
      </w:r>
      <w:r w:rsidR="004A3685" w:rsidRPr="00F06FAD">
        <w:rPr>
          <w:sz w:val="22"/>
          <w:lang w:eastAsia="el-GR"/>
        </w:rPr>
        <w:t xml:space="preserve"> Συμβουλίου </w:t>
      </w:r>
      <w:r w:rsidR="004A3685">
        <w:rPr>
          <w:rFonts w:eastAsia="Arial"/>
          <w:b/>
          <w:bCs/>
          <w:kern w:val="1"/>
          <w:sz w:val="22"/>
          <w:szCs w:val="22"/>
          <w:highlight w:val="white"/>
          <w:shd w:val="clear" w:color="auto" w:fill="FFFFFF"/>
          <w:lang w:eastAsia="el-GR" w:bidi="hi-IN"/>
        </w:rPr>
        <w:t xml:space="preserve"> </w:t>
      </w:r>
      <w:r w:rsidRPr="00D4693B">
        <w:rPr>
          <w:rStyle w:val="aa"/>
          <w:rFonts w:eastAsia="Arial"/>
          <w:i w:val="0"/>
          <w:iCs w:val="0"/>
          <w:kern w:val="1"/>
          <w:sz w:val="22"/>
          <w:szCs w:val="22"/>
          <w:highlight w:val="white"/>
          <w:shd w:val="clear" w:color="auto" w:fill="FFFFFF"/>
          <w:lang w:eastAsia="el-GR" w:bidi="hi-IN"/>
        </w:rPr>
        <w:t xml:space="preserve">, </w:t>
      </w:r>
      <w:r w:rsidR="00D4693B" w:rsidRPr="00D4693B">
        <w:rPr>
          <w:sz w:val="22"/>
          <w:lang w:eastAsia="el-GR"/>
        </w:rPr>
        <w:t xml:space="preserve">το υπ </w:t>
      </w:r>
      <w:proofErr w:type="spellStart"/>
      <w:r w:rsidR="00D4693B" w:rsidRPr="00D4693B">
        <w:rPr>
          <w:sz w:val="22"/>
          <w:lang w:eastAsia="el-GR"/>
        </w:rPr>
        <w:t>αριθμ</w:t>
      </w:r>
      <w:proofErr w:type="spellEnd"/>
      <w:r w:rsidR="00D4693B" w:rsidRPr="00D4693B">
        <w:rPr>
          <w:sz w:val="22"/>
          <w:lang w:eastAsia="el-GR"/>
        </w:rPr>
        <w:t xml:space="preserve">  6</w:t>
      </w:r>
      <w:r w:rsidR="0058204A">
        <w:rPr>
          <w:sz w:val="22"/>
          <w:lang w:eastAsia="el-GR"/>
        </w:rPr>
        <w:t>760</w:t>
      </w:r>
      <w:r w:rsidR="00D4693B" w:rsidRPr="00D4693B">
        <w:rPr>
          <w:sz w:val="22"/>
          <w:lang w:eastAsia="el-GR"/>
        </w:rPr>
        <w:t>/</w:t>
      </w:r>
      <w:r w:rsidR="0058204A">
        <w:rPr>
          <w:sz w:val="22"/>
          <w:lang w:eastAsia="el-GR"/>
        </w:rPr>
        <w:t>8-4</w:t>
      </w:r>
      <w:r w:rsidR="00D4693B" w:rsidRPr="00D4693B">
        <w:rPr>
          <w:sz w:val="22"/>
          <w:lang w:eastAsia="el-GR"/>
        </w:rPr>
        <w:t>-2020 έγγραφο της Δ/</w:t>
      </w:r>
      <w:proofErr w:type="spellStart"/>
      <w:r w:rsidR="00D4693B" w:rsidRPr="00D4693B">
        <w:rPr>
          <w:sz w:val="22"/>
          <w:lang w:eastAsia="el-GR"/>
        </w:rPr>
        <w:t>νσης</w:t>
      </w:r>
      <w:proofErr w:type="spellEnd"/>
      <w:r w:rsidR="00D4693B" w:rsidRPr="00D4693B">
        <w:rPr>
          <w:sz w:val="22"/>
          <w:lang w:eastAsia="el-GR"/>
        </w:rPr>
        <w:t xml:space="preserve"> Τεχνικών Υπηρεσιών του Δήμου στο οποίο αναφέρονται </w:t>
      </w:r>
      <w:r w:rsidR="00D4693B" w:rsidRPr="00D4693B">
        <w:rPr>
          <w:spacing w:val="-4"/>
          <w:sz w:val="22"/>
          <w:lang w:eastAsia="el-GR"/>
        </w:rPr>
        <w:t xml:space="preserve">: </w:t>
      </w:r>
    </w:p>
    <w:p w:rsidR="0058204A" w:rsidRPr="0058204A" w:rsidRDefault="0058204A" w:rsidP="0058204A">
      <w:pPr>
        <w:suppressAutoHyphens w:val="0"/>
        <w:spacing w:before="100" w:beforeAutospacing="1" w:after="100" w:afterAutospacing="1"/>
        <w:rPr>
          <w:rFonts w:ascii="Mistral" w:hAnsi="Mistral"/>
          <w:color w:val="00000A"/>
          <w:sz w:val="36"/>
          <w:szCs w:val="36"/>
          <w:lang w:eastAsia="el-GR"/>
        </w:rPr>
      </w:pPr>
      <w:r w:rsidRPr="0058204A">
        <w:rPr>
          <w:rFonts w:ascii="Arial" w:hAnsi="Arial" w:cs="Arial"/>
          <w:i/>
          <w:iCs/>
          <w:color w:val="00000A"/>
          <w:sz w:val="22"/>
          <w:szCs w:val="22"/>
          <w:lang w:eastAsia="el-GR"/>
        </w:rPr>
        <w:t>Στα πλαίσια της υπ’ αριθμό 29878/18-04-2019 Πρόσκλησης εκδήλωσης ενδιαφέροντος για την υποβολή αίτησης χρηματοδότησης των Δήμων στα πλαίσια του προγράμματος</w:t>
      </w:r>
      <w:r w:rsidRPr="0058204A">
        <w:rPr>
          <w:rFonts w:ascii="Arial" w:hAnsi="Arial" w:cs="Arial"/>
          <w:b/>
          <w:bCs/>
          <w:i/>
          <w:iCs/>
          <w:color w:val="00000A"/>
          <w:sz w:val="22"/>
          <w:szCs w:val="22"/>
          <w:lang w:eastAsia="el-GR"/>
        </w:rPr>
        <w:t xml:space="preserve"> ΦΙΛΟΔΗΜΟΣ ΙΙ </w:t>
      </w:r>
      <w:r w:rsidRPr="0058204A">
        <w:rPr>
          <w:rFonts w:ascii="Arial" w:hAnsi="Arial" w:cs="Arial"/>
          <w:i/>
          <w:iCs/>
          <w:color w:val="00000A"/>
          <w:sz w:val="22"/>
          <w:szCs w:val="22"/>
          <w:lang w:eastAsia="el-GR"/>
        </w:rPr>
        <w:t>στον άξονα προτεραιότητας: «Κοινωνικές και πολιτιστικές υποδομές και δραστηριότητες των Δήμων»</w:t>
      </w:r>
      <w:r w:rsidRPr="0058204A">
        <w:rPr>
          <w:rFonts w:ascii="Arial" w:hAnsi="Arial" w:cs="Arial"/>
          <w:b/>
          <w:bCs/>
          <w:i/>
          <w:iCs/>
          <w:color w:val="00000A"/>
          <w:sz w:val="22"/>
          <w:szCs w:val="22"/>
          <w:lang w:eastAsia="el-GR"/>
        </w:rPr>
        <w:t xml:space="preserve"> </w:t>
      </w:r>
      <w:r w:rsidRPr="0058204A">
        <w:rPr>
          <w:rFonts w:ascii="Arial" w:hAnsi="Arial" w:cs="Arial"/>
          <w:i/>
          <w:iCs/>
          <w:color w:val="00000A"/>
          <w:sz w:val="22"/>
          <w:szCs w:val="22"/>
          <w:lang w:eastAsia="el-GR"/>
        </w:rPr>
        <w:t xml:space="preserve">ο Δήμος </w:t>
      </w:r>
      <w:proofErr w:type="spellStart"/>
      <w:r w:rsidRPr="0058204A">
        <w:rPr>
          <w:rFonts w:ascii="Arial" w:hAnsi="Arial" w:cs="Arial"/>
          <w:i/>
          <w:iCs/>
          <w:color w:val="00000A"/>
          <w:sz w:val="22"/>
          <w:szCs w:val="22"/>
          <w:lang w:eastAsia="el-GR"/>
        </w:rPr>
        <w:t>Λεβαδέων</w:t>
      </w:r>
      <w:proofErr w:type="spellEnd"/>
      <w:r w:rsidRPr="0058204A">
        <w:rPr>
          <w:rFonts w:ascii="Arial" w:hAnsi="Arial" w:cs="Arial"/>
          <w:i/>
          <w:iCs/>
          <w:color w:val="00000A"/>
          <w:sz w:val="22"/>
          <w:szCs w:val="22"/>
          <w:lang w:eastAsia="el-GR"/>
        </w:rPr>
        <w:t xml:space="preserve"> υπέβαλε πρόταση για χρηματοδότηση έργου με τίτλο: «</w:t>
      </w:r>
      <w:r w:rsidRPr="0058204A">
        <w:rPr>
          <w:rFonts w:ascii="Arial" w:hAnsi="Arial" w:cs="Arial"/>
          <w:b/>
          <w:bCs/>
          <w:i/>
          <w:iCs/>
          <w:color w:val="00000A"/>
          <w:sz w:val="22"/>
          <w:szCs w:val="22"/>
          <w:lang w:eastAsia="el-GR"/>
        </w:rPr>
        <w:t xml:space="preserve">Κατασκευή ραμπών και χώρων υγιεινής για την πρόσβαση και την εξυπηρέτηση ΑΜΕΑ σε σχολικές μονάδες του Δήμου </w:t>
      </w:r>
      <w:proofErr w:type="spellStart"/>
      <w:r w:rsidRPr="0058204A">
        <w:rPr>
          <w:rFonts w:ascii="Arial" w:hAnsi="Arial" w:cs="Arial"/>
          <w:b/>
          <w:bCs/>
          <w:i/>
          <w:iCs/>
          <w:color w:val="00000A"/>
          <w:sz w:val="22"/>
          <w:szCs w:val="22"/>
          <w:lang w:eastAsia="el-GR"/>
        </w:rPr>
        <w:t>Λεβαδέων</w:t>
      </w:r>
      <w:proofErr w:type="spellEnd"/>
      <w:r w:rsidRPr="0058204A">
        <w:rPr>
          <w:rFonts w:ascii="Arial" w:hAnsi="Arial" w:cs="Arial"/>
          <w:i/>
          <w:iCs/>
          <w:color w:val="00000A"/>
          <w:sz w:val="22"/>
          <w:szCs w:val="22"/>
          <w:lang w:eastAsia="el-GR"/>
        </w:rPr>
        <w:t xml:space="preserve">» που συνοδευόταν με την </w:t>
      </w:r>
      <w:proofErr w:type="spellStart"/>
      <w:r w:rsidRPr="0058204A">
        <w:rPr>
          <w:rFonts w:ascii="Arial" w:hAnsi="Arial" w:cs="Arial"/>
          <w:i/>
          <w:iCs/>
          <w:color w:val="00000A"/>
          <w:sz w:val="22"/>
          <w:szCs w:val="22"/>
          <w:lang w:eastAsia="el-GR"/>
        </w:rPr>
        <w:t>υπ΄αριθμ</w:t>
      </w:r>
      <w:proofErr w:type="spellEnd"/>
      <w:r w:rsidRPr="0058204A">
        <w:rPr>
          <w:rFonts w:ascii="Arial" w:hAnsi="Arial" w:cs="Arial"/>
          <w:i/>
          <w:iCs/>
          <w:color w:val="00000A"/>
          <w:sz w:val="22"/>
          <w:szCs w:val="22"/>
          <w:lang w:eastAsia="el-GR"/>
        </w:rPr>
        <w:t>. 394/2019 απόφαση Δημοτικού Συμβουλίου.</w:t>
      </w:r>
    </w:p>
    <w:p w:rsidR="0058204A" w:rsidRPr="0058204A" w:rsidRDefault="0058204A" w:rsidP="0058204A">
      <w:pPr>
        <w:suppressAutoHyphens w:val="0"/>
        <w:spacing w:before="100" w:beforeAutospacing="1" w:after="100" w:afterAutospacing="1"/>
        <w:rPr>
          <w:rFonts w:ascii="Mistral" w:hAnsi="Mistral"/>
          <w:color w:val="00000A"/>
          <w:sz w:val="36"/>
          <w:szCs w:val="36"/>
          <w:lang w:eastAsia="el-GR"/>
        </w:rPr>
      </w:pPr>
      <w:r w:rsidRPr="0058204A">
        <w:rPr>
          <w:rFonts w:ascii="Arial" w:hAnsi="Arial" w:cs="Arial"/>
          <w:i/>
          <w:iCs/>
          <w:color w:val="00000A"/>
          <w:sz w:val="22"/>
          <w:szCs w:val="22"/>
          <w:lang w:eastAsia="el-GR"/>
        </w:rPr>
        <w:t xml:space="preserve">Σύμφωνα με την394/2019 απόφαση αιτηθήκαμε την κατασκευή ραμπών και τουαλετών ΑΜΕΑ για 38 σχολικές μονάδες από τα οποία σε 34 θα κατασκευάζονταν ράμπες. Όμως με την ταυτάριθμη απάντηση της εισηγητικής του Υπουργείου Εσωτερικών για την προώθηση της απόφασης ένταξης απαιτείται να γίνει ορθή επανάληψη του αιτήματος και του συνοδού Τεχνικού Δελτίου του Δήμου </w:t>
      </w:r>
      <w:proofErr w:type="spellStart"/>
      <w:r w:rsidRPr="0058204A">
        <w:rPr>
          <w:rFonts w:ascii="Arial" w:hAnsi="Arial" w:cs="Arial"/>
          <w:i/>
          <w:iCs/>
          <w:color w:val="00000A"/>
          <w:sz w:val="22"/>
          <w:szCs w:val="22"/>
          <w:lang w:eastAsia="el-GR"/>
        </w:rPr>
        <w:t>Λεβαδέων</w:t>
      </w:r>
      <w:proofErr w:type="spellEnd"/>
      <w:r w:rsidRPr="0058204A">
        <w:rPr>
          <w:rFonts w:ascii="Arial" w:hAnsi="Arial" w:cs="Arial"/>
          <w:i/>
          <w:iCs/>
          <w:color w:val="00000A"/>
          <w:sz w:val="22"/>
          <w:szCs w:val="22"/>
          <w:lang w:eastAsia="el-GR"/>
        </w:rPr>
        <w:t xml:space="preserve"> στο πρόγραμμα Φιλόδημος ΙΙ ως προς τον αριθμό των σχολικών μονάδων που θα πραγματοποιηθεί κατασκευή ραμπών. Ο μέγιστος επιτρεπόμενος αριθμός των σχολικών μονάδων που θα γίνει κατασκευή ραμπών πρέπει να είναι 30 αντί 34 που υπεβλήθησαν. Για το λόγο αυτό αλλάζει και ο αριθμός των υποέργων που υποβάλλονται από 38 σε 34 και ο συνολικός προϋπολογισμός πλέον ανέρχεται στο ποσό των </w:t>
      </w:r>
      <w:r w:rsidRPr="0058204A">
        <w:rPr>
          <w:rFonts w:ascii="Arial" w:hAnsi="Arial" w:cs="Arial"/>
          <w:i/>
          <w:iCs/>
          <w:color w:val="00000A"/>
          <w:sz w:val="22"/>
          <w:szCs w:val="22"/>
          <w:u w:val="single"/>
          <w:lang w:eastAsia="el-GR"/>
        </w:rPr>
        <w:t>83.700,00€ με ΦΠΑ.</w:t>
      </w:r>
    </w:p>
    <w:p w:rsidR="0058204A" w:rsidRPr="0058204A" w:rsidRDefault="0058204A" w:rsidP="0058204A">
      <w:pPr>
        <w:suppressAutoHyphens w:val="0"/>
        <w:spacing w:before="100" w:beforeAutospacing="1" w:after="100" w:afterAutospacing="1"/>
        <w:ind w:firstLine="363"/>
        <w:rPr>
          <w:rFonts w:ascii="Mistral" w:hAnsi="Mistral"/>
          <w:color w:val="00000A"/>
          <w:sz w:val="36"/>
          <w:szCs w:val="36"/>
          <w:lang w:eastAsia="el-GR"/>
        </w:rPr>
      </w:pPr>
      <w:r w:rsidRPr="0058204A">
        <w:rPr>
          <w:rFonts w:ascii="Arial" w:hAnsi="Arial" w:cs="Arial"/>
          <w:i/>
          <w:iCs/>
          <w:color w:val="00000A"/>
          <w:sz w:val="22"/>
          <w:szCs w:val="22"/>
          <w:lang w:eastAsia="el-GR"/>
        </w:rPr>
        <w:t>Κατά τα λοιπά η</w:t>
      </w:r>
      <w:r w:rsidR="001C5F4E">
        <w:rPr>
          <w:rFonts w:ascii="Arial" w:hAnsi="Arial" w:cs="Arial"/>
          <w:i/>
          <w:iCs/>
          <w:color w:val="00000A"/>
          <w:sz w:val="22"/>
          <w:szCs w:val="22"/>
          <w:lang w:eastAsia="el-GR"/>
        </w:rPr>
        <w:t xml:space="preserve"> </w:t>
      </w:r>
      <w:r w:rsidRPr="0058204A">
        <w:rPr>
          <w:rFonts w:ascii="Arial" w:hAnsi="Arial" w:cs="Arial"/>
          <w:i/>
          <w:iCs/>
          <w:color w:val="00000A"/>
          <w:sz w:val="22"/>
          <w:szCs w:val="22"/>
          <w:lang w:eastAsia="el-GR"/>
        </w:rPr>
        <w:t>394/2019 απόφαση ισχύει ως έχει.</w:t>
      </w:r>
    </w:p>
    <w:p w:rsidR="0058204A" w:rsidRPr="0058204A" w:rsidRDefault="0058204A" w:rsidP="0058204A">
      <w:pPr>
        <w:suppressAutoHyphens w:val="0"/>
        <w:spacing w:before="100" w:beforeAutospacing="1" w:after="119" w:line="276" w:lineRule="auto"/>
        <w:ind w:right="907"/>
        <w:rPr>
          <w:rFonts w:ascii="Mistral" w:hAnsi="Mistral"/>
          <w:color w:val="00000A"/>
          <w:sz w:val="36"/>
          <w:szCs w:val="36"/>
          <w:lang w:eastAsia="el-GR"/>
        </w:rPr>
      </w:pPr>
      <w:r w:rsidRPr="0058204A">
        <w:rPr>
          <w:rFonts w:ascii="Arial" w:hAnsi="Arial" w:cs="Arial"/>
          <w:i/>
          <w:iCs/>
          <w:color w:val="00000A"/>
          <w:sz w:val="22"/>
          <w:szCs w:val="22"/>
          <w:lang w:eastAsia="el-GR"/>
        </w:rPr>
        <w:t xml:space="preserve">ΠΡΟΤΕΙΝΕΤΑΙ </w:t>
      </w:r>
    </w:p>
    <w:p w:rsidR="0058204A" w:rsidRPr="0058204A" w:rsidRDefault="0058204A" w:rsidP="0058204A">
      <w:pPr>
        <w:suppressAutoHyphens w:val="0"/>
        <w:spacing w:before="100" w:beforeAutospacing="1" w:after="100" w:afterAutospacing="1"/>
        <w:rPr>
          <w:rFonts w:ascii="Mistral" w:hAnsi="Mistral"/>
          <w:color w:val="00000A"/>
          <w:sz w:val="36"/>
          <w:szCs w:val="36"/>
          <w:lang w:eastAsia="el-GR"/>
        </w:rPr>
      </w:pPr>
      <w:r w:rsidRPr="0058204A">
        <w:rPr>
          <w:rFonts w:ascii="Arial" w:hAnsi="Arial" w:cs="Arial"/>
          <w:i/>
          <w:iCs/>
          <w:color w:val="00000A"/>
          <w:sz w:val="22"/>
          <w:szCs w:val="22"/>
          <w:lang w:eastAsia="el-GR"/>
        </w:rPr>
        <w:t xml:space="preserve">Στα μέλη του Δημοτικού Συμβουλίου του Δήμου </w:t>
      </w:r>
      <w:proofErr w:type="spellStart"/>
      <w:r w:rsidRPr="0058204A">
        <w:rPr>
          <w:rFonts w:ascii="Arial" w:hAnsi="Arial" w:cs="Arial"/>
          <w:i/>
          <w:iCs/>
          <w:color w:val="00000A"/>
          <w:sz w:val="22"/>
          <w:szCs w:val="22"/>
          <w:lang w:eastAsia="el-GR"/>
        </w:rPr>
        <w:t>Λεβαδέων</w:t>
      </w:r>
      <w:proofErr w:type="spellEnd"/>
      <w:r w:rsidRPr="0058204A">
        <w:rPr>
          <w:rFonts w:ascii="Arial" w:hAnsi="Arial" w:cs="Arial"/>
          <w:i/>
          <w:iCs/>
          <w:color w:val="00000A"/>
          <w:sz w:val="22"/>
          <w:szCs w:val="22"/>
          <w:lang w:eastAsia="el-GR"/>
        </w:rPr>
        <w:t xml:space="preserve"> όπως αποφασίσουν για </w:t>
      </w:r>
    </w:p>
    <w:p w:rsidR="0058204A" w:rsidRPr="0058204A" w:rsidRDefault="0058204A" w:rsidP="0058204A">
      <w:pPr>
        <w:numPr>
          <w:ilvl w:val="0"/>
          <w:numId w:val="16"/>
        </w:numPr>
        <w:suppressAutoHyphens w:val="0"/>
        <w:spacing w:before="100" w:beforeAutospacing="1" w:after="100" w:afterAutospacing="1"/>
        <w:rPr>
          <w:rFonts w:ascii="Mistral" w:hAnsi="Mistral"/>
          <w:color w:val="00000A"/>
          <w:sz w:val="36"/>
          <w:szCs w:val="36"/>
          <w:lang w:eastAsia="el-GR"/>
        </w:rPr>
      </w:pPr>
      <w:r w:rsidRPr="0058204A">
        <w:rPr>
          <w:rFonts w:ascii="Arial" w:hAnsi="Arial" w:cs="Arial"/>
          <w:i/>
          <w:iCs/>
          <w:color w:val="00000A"/>
          <w:sz w:val="22"/>
          <w:szCs w:val="22"/>
          <w:lang w:eastAsia="el-GR"/>
        </w:rPr>
        <w:lastRenderedPageBreak/>
        <w:t>Την τροποποίηση της 394/2019 απόφασης για την υποβολή αίτησης χρηματοδότησης των Δήμων στα πλαίσια του προγράμματος</w:t>
      </w:r>
      <w:r w:rsidRPr="0058204A">
        <w:rPr>
          <w:rFonts w:ascii="Arial" w:hAnsi="Arial" w:cs="Arial"/>
          <w:b/>
          <w:bCs/>
          <w:i/>
          <w:iCs/>
          <w:color w:val="00000A"/>
          <w:sz w:val="22"/>
          <w:szCs w:val="22"/>
          <w:lang w:eastAsia="el-GR"/>
        </w:rPr>
        <w:t xml:space="preserve"> ΦΙΛΟΔΗΜΟΣ ΙΙ </w:t>
      </w:r>
      <w:r w:rsidRPr="0058204A">
        <w:rPr>
          <w:rFonts w:ascii="Arial" w:hAnsi="Arial" w:cs="Arial"/>
          <w:i/>
          <w:iCs/>
          <w:color w:val="00000A"/>
          <w:sz w:val="22"/>
          <w:szCs w:val="22"/>
          <w:lang w:eastAsia="el-GR"/>
        </w:rPr>
        <w:t>στον άξονα προτεραιότητας: «Κοινωνικές και πολιτιστικές υποδομές και δραστηριότητες των Δήμων»</w:t>
      </w:r>
      <w:r w:rsidRPr="0058204A">
        <w:rPr>
          <w:rFonts w:ascii="Arial" w:hAnsi="Arial" w:cs="Arial"/>
          <w:b/>
          <w:bCs/>
          <w:i/>
          <w:iCs/>
          <w:color w:val="00000A"/>
          <w:sz w:val="22"/>
          <w:szCs w:val="22"/>
          <w:lang w:eastAsia="el-GR"/>
        </w:rPr>
        <w:t xml:space="preserve"> </w:t>
      </w:r>
      <w:r w:rsidRPr="0058204A">
        <w:rPr>
          <w:rFonts w:ascii="Arial" w:hAnsi="Arial" w:cs="Arial"/>
          <w:i/>
          <w:iCs/>
          <w:color w:val="00000A"/>
          <w:sz w:val="22"/>
          <w:szCs w:val="22"/>
          <w:lang w:eastAsia="el-GR"/>
        </w:rPr>
        <w:t>για χρηματοδότηση έργου με τίτλο: «</w:t>
      </w:r>
      <w:r w:rsidRPr="0058204A">
        <w:rPr>
          <w:rFonts w:ascii="Arial" w:hAnsi="Arial" w:cs="Arial"/>
          <w:b/>
          <w:bCs/>
          <w:i/>
          <w:iCs/>
          <w:color w:val="00000A"/>
          <w:sz w:val="22"/>
          <w:szCs w:val="22"/>
          <w:lang w:eastAsia="el-GR"/>
        </w:rPr>
        <w:t xml:space="preserve">Κατασκευή ραμπών και χώρων υγιεινής για την πρόσβαση και την εξυπηρέτηση ΑΜΕΑ σε σχολικές μονάδες του Δήμου </w:t>
      </w:r>
      <w:proofErr w:type="spellStart"/>
      <w:r w:rsidRPr="0058204A">
        <w:rPr>
          <w:rFonts w:ascii="Arial" w:hAnsi="Arial" w:cs="Arial"/>
          <w:b/>
          <w:bCs/>
          <w:i/>
          <w:iCs/>
          <w:color w:val="00000A"/>
          <w:sz w:val="22"/>
          <w:szCs w:val="22"/>
          <w:lang w:eastAsia="el-GR"/>
        </w:rPr>
        <w:t>Λεβαδέων</w:t>
      </w:r>
      <w:proofErr w:type="spellEnd"/>
      <w:r w:rsidRPr="0058204A">
        <w:rPr>
          <w:rFonts w:ascii="Arial" w:hAnsi="Arial" w:cs="Arial"/>
          <w:i/>
          <w:iCs/>
          <w:color w:val="00000A"/>
          <w:sz w:val="22"/>
          <w:szCs w:val="22"/>
          <w:lang w:eastAsia="el-GR"/>
        </w:rPr>
        <w:t>»</w:t>
      </w:r>
      <w:r w:rsidRPr="0058204A">
        <w:rPr>
          <w:rFonts w:ascii="Arial" w:hAnsi="Arial" w:cs="Arial"/>
          <w:b/>
          <w:bCs/>
          <w:i/>
          <w:iCs/>
          <w:color w:val="00000A"/>
          <w:sz w:val="22"/>
          <w:szCs w:val="22"/>
          <w:lang w:eastAsia="el-GR"/>
        </w:rPr>
        <w:t xml:space="preserve"> ως προς τον αριθμό των υποέργων και τον προϋπολογισμό.</w:t>
      </w:r>
      <w:r w:rsidRPr="0058204A">
        <w:rPr>
          <w:rFonts w:ascii="Arial" w:hAnsi="Arial" w:cs="Arial"/>
          <w:i/>
          <w:iCs/>
          <w:color w:val="00000A"/>
          <w:sz w:val="22"/>
          <w:szCs w:val="22"/>
          <w:lang w:eastAsia="el-GR"/>
        </w:rPr>
        <w:t xml:space="preserve"> Πλέον τα υποέργα που υποβάλλονται είναι 34 και ο συνολικός προϋπολογισμός ανέρχεται στο ποσό των 83.700,00€ με ΦΠΑ όπως φαίνεται στο εισηγητικό της παρούσας.</w:t>
      </w:r>
    </w:p>
    <w:p w:rsidR="0058204A" w:rsidRPr="0058204A" w:rsidRDefault="0058204A" w:rsidP="0058204A">
      <w:pPr>
        <w:suppressAutoHyphens w:val="0"/>
        <w:spacing w:before="100" w:beforeAutospacing="1" w:after="100" w:afterAutospacing="1"/>
        <w:ind w:left="567"/>
        <w:rPr>
          <w:rFonts w:ascii="Mistral" w:hAnsi="Mistral"/>
          <w:i/>
          <w:color w:val="00000A"/>
          <w:sz w:val="36"/>
          <w:szCs w:val="36"/>
          <w:lang w:eastAsia="el-GR"/>
        </w:rPr>
      </w:pPr>
      <w:r w:rsidRPr="0058204A">
        <w:rPr>
          <w:rFonts w:ascii="Arial" w:hAnsi="Arial" w:cs="Arial"/>
          <w:i/>
          <w:iCs/>
          <w:color w:val="00000A"/>
          <w:sz w:val="22"/>
          <w:szCs w:val="22"/>
          <w:lang w:eastAsia="el-GR"/>
        </w:rPr>
        <w:t>Κατά τα υπόλοιπα ισχύει η 394/2019 απόφαση Δημοτικού Συμβουλίου.</w:t>
      </w:r>
    </w:p>
    <w:p w:rsidR="00B77696" w:rsidRPr="00B77696" w:rsidRDefault="00B77696" w:rsidP="00B77696">
      <w:pPr>
        <w:suppressAutoHyphens w:val="0"/>
        <w:spacing w:before="100" w:beforeAutospacing="1"/>
        <w:jc w:val="both"/>
        <w:rPr>
          <w:rFonts w:ascii="Arial" w:hAnsi="Arial" w:cs="Arial"/>
          <w:color w:val="000000"/>
          <w:lang w:eastAsia="el-GR"/>
        </w:rPr>
      </w:pPr>
      <w:r w:rsidRPr="00B77696">
        <w:rPr>
          <w:rFonts w:ascii="Arial" w:hAnsi="Arial" w:cs="Arial"/>
          <w:color w:val="000000"/>
          <w:spacing w:val="-4"/>
          <w:sz w:val="22"/>
          <w:szCs w:val="22"/>
          <w:shd w:val="clear" w:color="auto" w:fill="FFFFFF"/>
          <w:lang w:eastAsia="el-GR"/>
        </w:rPr>
        <w:t xml:space="preserve">- Το Δημοτικό Συμβούλιο μετά από διαλογική συζήτηση αφού άκουσε τα ανωτέρω και έλαβε υπόψη του : </w:t>
      </w:r>
    </w:p>
    <w:p w:rsidR="00B77696" w:rsidRPr="00583F34" w:rsidRDefault="00B77696" w:rsidP="00B77696">
      <w:pPr>
        <w:pStyle w:val="ad"/>
        <w:widowControl w:val="0"/>
        <w:numPr>
          <w:ilvl w:val="0"/>
          <w:numId w:val="4"/>
        </w:numPr>
        <w:spacing w:before="119" w:after="119"/>
      </w:pPr>
      <w:r w:rsidRPr="00B77696">
        <w:rPr>
          <w:rFonts w:ascii="Arial" w:hAnsi="Arial" w:cs="Arial"/>
          <w:color w:val="000000"/>
          <w:sz w:val="22"/>
          <w:szCs w:val="22"/>
          <w:shd w:val="clear" w:color="auto" w:fill="FFFFFF"/>
          <w:lang w:eastAsia="el-GR"/>
        </w:rPr>
        <w:t xml:space="preserve">το με </w:t>
      </w:r>
      <w:proofErr w:type="spellStart"/>
      <w:r w:rsidRPr="00B77696">
        <w:rPr>
          <w:rFonts w:ascii="Arial" w:hAnsi="Arial" w:cs="Arial"/>
          <w:color w:val="000000"/>
          <w:sz w:val="22"/>
          <w:szCs w:val="22"/>
          <w:shd w:val="clear" w:color="auto" w:fill="FFFFFF"/>
          <w:lang w:eastAsia="el-GR"/>
        </w:rPr>
        <w:t>αριθμ</w:t>
      </w:r>
      <w:proofErr w:type="spellEnd"/>
      <w:r w:rsidRPr="00B77696">
        <w:rPr>
          <w:rFonts w:ascii="Arial" w:hAnsi="Arial" w:cs="Arial"/>
          <w:color w:val="000000"/>
          <w:sz w:val="22"/>
          <w:szCs w:val="22"/>
          <w:shd w:val="clear" w:color="auto" w:fill="FFFFFF"/>
          <w:lang w:eastAsia="el-GR"/>
        </w:rPr>
        <w:t xml:space="preserve">. </w:t>
      </w:r>
      <w:proofErr w:type="spellStart"/>
      <w:r w:rsidRPr="00B77696">
        <w:rPr>
          <w:rFonts w:ascii="Arial" w:hAnsi="Arial" w:cs="Arial"/>
          <w:color w:val="000000"/>
          <w:sz w:val="22"/>
          <w:szCs w:val="22"/>
          <w:shd w:val="clear" w:color="auto" w:fill="FFFFFF"/>
          <w:lang w:eastAsia="el-GR"/>
        </w:rPr>
        <w:t>Πρωτ</w:t>
      </w:r>
      <w:proofErr w:type="spellEnd"/>
      <w:r w:rsidRPr="00B77696">
        <w:rPr>
          <w:rFonts w:ascii="Arial" w:hAnsi="Arial" w:cs="Arial"/>
          <w:color w:val="000000"/>
          <w:sz w:val="22"/>
          <w:szCs w:val="22"/>
          <w:shd w:val="clear" w:color="auto" w:fill="FFFFFF"/>
          <w:lang w:eastAsia="el-GR"/>
        </w:rPr>
        <w:t>.</w:t>
      </w:r>
      <w:r w:rsidRPr="00B77696">
        <w:rPr>
          <w:rFonts w:ascii="Arial" w:hAnsi="Arial" w:cs="Arial"/>
          <w:sz w:val="22"/>
          <w:lang w:eastAsia="el-GR"/>
        </w:rPr>
        <w:t xml:space="preserve"> </w:t>
      </w:r>
      <w:r w:rsidRPr="00D4693B">
        <w:rPr>
          <w:rFonts w:ascii="Arial" w:hAnsi="Arial" w:cs="Arial"/>
          <w:sz w:val="22"/>
          <w:lang w:eastAsia="el-GR"/>
        </w:rPr>
        <w:t>6</w:t>
      </w:r>
      <w:r w:rsidR="0058204A">
        <w:rPr>
          <w:rFonts w:ascii="Arial" w:hAnsi="Arial" w:cs="Arial"/>
          <w:sz w:val="22"/>
          <w:lang w:eastAsia="el-GR"/>
        </w:rPr>
        <w:t>760</w:t>
      </w:r>
      <w:r w:rsidRPr="00D4693B">
        <w:rPr>
          <w:rFonts w:ascii="Arial" w:hAnsi="Arial" w:cs="Arial"/>
          <w:sz w:val="22"/>
          <w:lang w:eastAsia="el-GR"/>
        </w:rPr>
        <w:t>/</w:t>
      </w:r>
      <w:r w:rsidR="0058204A">
        <w:rPr>
          <w:rFonts w:ascii="Arial" w:hAnsi="Arial" w:cs="Arial"/>
          <w:sz w:val="22"/>
          <w:lang w:eastAsia="el-GR"/>
        </w:rPr>
        <w:t>8-4</w:t>
      </w:r>
      <w:r w:rsidRPr="00D4693B">
        <w:rPr>
          <w:rFonts w:ascii="Arial" w:hAnsi="Arial" w:cs="Arial"/>
          <w:sz w:val="22"/>
          <w:lang w:eastAsia="el-GR"/>
        </w:rPr>
        <w:t xml:space="preserve">3-2020 </w:t>
      </w:r>
      <w:r w:rsidRPr="00B77696">
        <w:rPr>
          <w:rFonts w:ascii="Arial" w:hAnsi="Arial" w:cs="Arial"/>
          <w:color w:val="000000"/>
          <w:sz w:val="22"/>
          <w:szCs w:val="22"/>
          <w:shd w:val="clear" w:color="auto" w:fill="FFFFFF"/>
          <w:lang w:eastAsia="el-GR"/>
        </w:rPr>
        <w:t>έγγραφο της Δ/</w:t>
      </w:r>
      <w:proofErr w:type="spellStart"/>
      <w:r w:rsidRPr="00B77696">
        <w:rPr>
          <w:rFonts w:ascii="Arial" w:hAnsi="Arial" w:cs="Arial"/>
          <w:color w:val="000000"/>
          <w:sz w:val="22"/>
          <w:szCs w:val="22"/>
          <w:shd w:val="clear" w:color="auto" w:fill="FFFFFF"/>
          <w:lang w:eastAsia="el-GR"/>
        </w:rPr>
        <w:t>νσης</w:t>
      </w:r>
      <w:proofErr w:type="spellEnd"/>
      <w:r w:rsidRPr="00B77696">
        <w:rPr>
          <w:rFonts w:ascii="Arial" w:hAnsi="Arial" w:cs="Arial"/>
          <w:color w:val="000000"/>
          <w:sz w:val="22"/>
          <w:szCs w:val="22"/>
          <w:shd w:val="clear" w:color="auto" w:fill="FFFFFF"/>
          <w:lang w:eastAsia="el-GR"/>
        </w:rPr>
        <w:t xml:space="preserve"> Τεχνικών Υπηρεσιών του Δήμου, που είχε </w:t>
      </w:r>
      <w:r>
        <w:rPr>
          <w:rFonts w:ascii="Arial" w:eastAsia="Arial" w:hAnsi="Arial" w:cs="Arial"/>
          <w:color w:val="000000"/>
          <w:kern w:val="1"/>
          <w:sz w:val="22"/>
          <w:szCs w:val="22"/>
          <w:highlight w:val="white"/>
          <w:shd w:val="clear" w:color="auto" w:fill="FFFFFF"/>
          <w:lang w:eastAsia="el-GR" w:bidi="hi-IN"/>
        </w:rPr>
        <w:t xml:space="preserve"> αποσταλεί ηλεκτρονικά στα</w:t>
      </w:r>
      <w:r w:rsidRPr="006E3332">
        <w:rPr>
          <w:rFonts w:ascii="Arial" w:eastAsia="Arial" w:hAnsi="Arial" w:cs="Arial"/>
          <w:color w:val="000000"/>
          <w:kern w:val="1"/>
          <w:sz w:val="22"/>
          <w:szCs w:val="22"/>
          <w:highlight w:val="white"/>
          <w:shd w:val="clear" w:color="auto" w:fill="FFFFFF"/>
          <w:lang w:eastAsia="el-GR" w:bidi="hi-IN"/>
        </w:rPr>
        <w:t xml:space="preserve"> </w:t>
      </w:r>
      <w:r>
        <w:rPr>
          <w:rFonts w:ascii="Arial" w:eastAsia="Arial" w:hAnsi="Arial" w:cs="Arial"/>
          <w:color w:val="000000"/>
          <w:kern w:val="1"/>
          <w:sz w:val="22"/>
          <w:szCs w:val="22"/>
          <w:highlight w:val="white"/>
          <w:shd w:val="clear" w:color="auto" w:fill="FFFFFF"/>
          <w:lang w:val="en-US" w:eastAsia="el-GR" w:bidi="hi-IN"/>
        </w:rPr>
        <w:t>email</w:t>
      </w:r>
      <w:r w:rsidRPr="006E3332">
        <w:rPr>
          <w:rFonts w:ascii="Arial" w:eastAsia="Arial" w:hAnsi="Arial" w:cs="Arial"/>
          <w:color w:val="000000"/>
          <w:kern w:val="1"/>
          <w:sz w:val="22"/>
          <w:szCs w:val="22"/>
          <w:highlight w:val="white"/>
          <w:shd w:val="clear" w:color="auto" w:fill="FFFFFF"/>
          <w:lang w:eastAsia="el-GR" w:bidi="hi-IN"/>
        </w:rPr>
        <w:t xml:space="preserve"> </w:t>
      </w:r>
      <w:r>
        <w:rPr>
          <w:rFonts w:ascii="Arial" w:eastAsia="Arial" w:hAnsi="Arial" w:cs="Arial"/>
          <w:color w:val="000000"/>
          <w:kern w:val="1"/>
          <w:sz w:val="22"/>
          <w:szCs w:val="22"/>
          <w:highlight w:val="white"/>
          <w:shd w:val="clear" w:color="auto" w:fill="FFFFFF"/>
          <w:lang w:eastAsia="el-GR" w:bidi="hi-IN"/>
        </w:rPr>
        <w:t xml:space="preserve"> όλων των δημοτικών συμβούλων </w:t>
      </w:r>
    </w:p>
    <w:p w:rsidR="00D76CF0" w:rsidRPr="00D76CF0" w:rsidRDefault="0058204A" w:rsidP="003265DD">
      <w:pPr>
        <w:numPr>
          <w:ilvl w:val="0"/>
          <w:numId w:val="4"/>
        </w:numPr>
        <w:suppressAutoHyphens w:val="0"/>
        <w:spacing w:before="57" w:after="57" w:line="276" w:lineRule="auto"/>
        <w:jc w:val="both"/>
        <w:rPr>
          <w:color w:val="000000"/>
          <w:lang w:eastAsia="el-GR"/>
        </w:rPr>
      </w:pPr>
      <w:r>
        <w:rPr>
          <w:rFonts w:ascii="Arial" w:hAnsi="Arial" w:cs="Arial"/>
          <w:bCs/>
          <w:spacing w:val="-4"/>
          <w:sz w:val="22"/>
          <w:szCs w:val="22"/>
          <w:shd w:val="clear" w:color="auto" w:fill="FFFFFF"/>
          <w:lang w:eastAsia="el-GR"/>
        </w:rPr>
        <w:t xml:space="preserve">Την </w:t>
      </w:r>
      <w:proofErr w:type="spellStart"/>
      <w:r>
        <w:rPr>
          <w:rFonts w:ascii="Arial" w:hAnsi="Arial" w:cs="Arial"/>
          <w:bCs/>
          <w:spacing w:val="-4"/>
          <w:sz w:val="22"/>
          <w:szCs w:val="22"/>
          <w:shd w:val="clear" w:color="auto" w:fill="FFFFFF"/>
          <w:lang w:eastAsia="el-GR"/>
        </w:rPr>
        <w:t>υπ΄αριθμ</w:t>
      </w:r>
      <w:proofErr w:type="spellEnd"/>
      <w:r>
        <w:rPr>
          <w:rFonts w:ascii="Arial" w:hAnsi="Arial" w:cs="Arial"/>
          <w:bCs/>
          <w:spacing w:val="-4"/>
          <w:sz w:val="22"/>
          <w:szCs w:val="22"/>
          <w:shd w:val="clear" w:color="auto" w:fill="FFFFFF"/>
          <w:lang w:eastAsia="el-GR"/>
        </w:rPr>
        <w:t xml:space="preserve"> 394/2019 (ΑΔΑ: 602ΥΩΛΗ-Β58) Απόφασή του.</w:t>
      </w:r>
    </w:p>
    <w:p w:rsidR="003265DD" w:rsidRPr="003265DD" w:rsidRDefault="00D76CF0" w:rsidP="003265DD">
      <w:pPr>
        <w:numPr>
          <w:ilvl w:val="0"/>
          <w:numId w:val="4"/>
        </w:numPr>
        <w:suppressAutoHyphens w:val="0"/>
        <w:spacing w:before="57" w:after="57" w:line="276" w:lineRule="auto"/>
        <w:jc w:val="both"/>
        <w:rPr>
          <w:color w:val="000000"/>
          <w:lang w:eastAsia="el-GR"/>
        </w:rPr>
      </w:pPr>
      <w:r>
        <w:rPr>
          <w:rFonts w:ascii="Arial" w:hAnsi="Arial" w:cs="Arial"/>
          <w:bCs/>
          <w:spacing w:val="-4"/>
          <w:sz w:val="22"/>
          <w:szCs w:val="22"/>
          <w:shd w:val="clear" w:color="auto" w:fill="FFFFFF"/>
          <w:lang w:eastAsia="el-GR"/>
        </w:rPr>
        <w:t xml:space="preserve">Τις </w:t>
      </w:r>
      <w:r w:rsidR="00882014">
        <w:rPr>
          <w:rFonts w:ascii="Arial" w:hAnsi="Arial" w:cs="Arial"/>
          <w:bCs/>
          <w:spacing w:val="-4"/>
          <w:sz w:val="22"/>
          <w:szCs w:val="22"/>
          <w:shd w:val="clear" w:color="auto" w:fill="FFFFFF"/>
          <w:lang w:eastAsia="el-GR"/>
        </w:rPr>
        <w:t xml:space="preserve"> </w:t>
      </w:r>
      <w:r>
        <w:rPr>
          <w:rFonts w:ascii="Arial" w:hAnsi="Arial" w:cs="Arial"/>
          <w:bCs/>
          <w:spacing w:val="-4"/>
          <w:sz w:val="22"/>
          <w:szCs w:val="22"/>
          <w:shd w:val="clear" w:color="auto" w:fill="FFFFFF"/>
          <w:lang w:eastAsia="el-GR"/>
        </w:rPr>
        <w:t xml:space="preserve"> παρατηρήσεις που απεστάλησαν από το ΥΠΕΣ σχετ</w:t>
      </w:r>
      <w:r w:rsidR="00882014">
        <w:rPr>
          <w:rFonts w:ascii="Arial" w:hAnsi="Arial" w:cs="Arial"/>
          <w:bCs/>
          <w:spacing w:val="-4"/>
          <w:sz w:val="22"/>
          <w:szCs w:val="22"/>
          <w:shd w:val="clear" w:color="auto" w:fill="FFFFFF"/>
          <w:lang w:eastAsia="el-GR"/>
        </w:rPr>
        <w:t>ικά</w:t>
      </w:r>
      <w:r>
        <w:rPr>
          <w:rFonts w:ascii="Arial" w:hAnsi="Arial" w:cs="Arial"/>
          <w:bCs/>
          <w:spacing w:val="-4"/>
          <w:sz w:val="22"/>
          <w:szCs w:val="22"/>
          <w:shd w:val="clear" w:color="auto" w:fill="FFFFFF"/>
          <w:lang w:eastAsia="el-GR"/>
        </w:rPr>
        <w:t xml:space="preserve"> με την αίτηση του Δήμου στο Πρόγραμμα ΦΙΛΟΔΗΜΟΣ ΙΙ στον άξονα που περιγράφεται στην  παραπάνω απόφαση . </w:t>
      </w:r>
      <w:r w:rsidR="003265DD" w:rsidRPr="003265DD">
        <w:rPr>
          <w:rFonts w:ascii="Arial" w:hAnsi="Arial" w:cs="Arial"/>
          <w:color w:val="000000"/>
          <w:spacing w:val="-2"/>
          <w:sz w:val="22"/>
          <w:lang w:eastAsia="el-GR"/>
        </w:rPr>
        <w:t xml:space="preserve"> </w:t>
      </w:r>
    </w:p>
    <w:p w:rsidR="00B77696" w:rsidRPr="003D2116" w:rsidRDefault="00B77696" w:rsidP="00B77696">
      <w:pPr>
        <w:numPr>
          <w:ilvl w:val="0"/>
          <w:numId w:val="11"/>
        </w:numPr>
        <w:suppressAutoHyphens w:val="0"/>
        <w:spacing w:before="100" w:beforeAutospacing="1"/>
        <w:rPr>
          <w:rFonts w:ascii="Arial" w:hAnsi="Arial" w:cs="Arial"/>
          <w:color w:val="000000"/>
          <w:sz w:val="22"/>
          <w:szCs w:val="22"/>
          <w:lang w:eastAsia="el-GR"/>
        </w:rPr>
      </w:pPr>
      <w:r w:rsidRPr="003D2116">
        <w:rPr>
          <w:rFonts w:ascii="Arial" w:hAnsi="Arial" w:cs="Arial"/>
          <w:color w:val="000000"/>
          <w:sz w:val="22"/>
          <w:szCs w:val="22"/>
          <w:lang w:eastAsia="el-GR"/>
        </w:rPr>
        <w:t xml:space="preserve">Την </w:t>
      </w:r>
      <w:r w:rsidRPr="003D2116">
        <w:rPr>
          <w:rFonts w:ascii="Arial" w:hAnsi="Arial" w:cs="Arial"/>
          <w:bCs/>
          <w:color w:val="000000"/>
          <w:sz w:val="22"/>
          <w:szCs w:val="22"/>
          <w:lang w:eastAsia="el-GR"/>
        </w:rPr>
        <w:t>Πράξη Νομοθετικού Περιεχομένου</w:t>
      </w:r>
      <w:r w:rsidRPr="003D2116">
        <w:rPr>
          <w:rFonts w:ascii="Arial" w:hAnsi="Arial" w:cs="Arial"/>
          <w:color w:val="000000"/>
          <w:sz w:val="22"/>
          <w:szCs w:val="22"/>
          <w:lang w:eastAsia="el-GR"/>
        </w:rPr>
        <w:t xml:space="preserve"> </w:t>
      </w:r>
      <w:r w:rsidRPr="003D2116">
        <w:rPr>
          <w:rFonts w:ascii="Arial" w:hAnsi="Arial" w:cs="Arial"/>
          <w:bCs/>
          <w:color w:val="000000"/>
          <w:sz w:val="22"/>
          <w:szCs w:val="22"/>
          <w:lang w:eastAsia="el-GR"/>
        </w:rPr>
        <w:t>(ΦΕΚ 42/25.02.2020 τεύχος A’):</w:t>
      </w:r>
      <w:r w:rsidRPr="003D2116">
        <w:rPr>
          <w:rFonts w:ascii="Arial" w:hAnsi="Arial" w:cs="Arial"/>
          <w:color w:val="000000"/>
          <w:sz w:val="22"/>
          <w:szCs w:val="22"/>
          <w:lang w:eastAsia="el-GR"/>
        </w:rPr>
        <w:t xml:space="preserve"> «Κατεπείγοντα μέτρα αποφυγής και περιορισμού της διάδοσης </w:t>
      </w:r>
      <w:proofErr w:type="spellStart"/>
      <w:r w:rsidRPr="003D2116">
        <w:rPr>
          <w:rFonts w:ascii="Arial" w:hAnsi="Arial" w:cs="Arial"/>
          <w:color w:val="000000"/>
          <w:sz w:val="22"/>
          <w:szCs w:val="22"/>
          <w:lang w:eastAsia="el-GR"/>
        </w:rPr>
        <w:t>κορωνοϊού</w:t>
      </w:r>
      <w:proofErr w:type="spellEnd"/>
      <w:r w:rsidRPr="003D2116">
        <w:rPr>
          <w:rFonts w:ascii="Arial" w:hAnsi="Arial" w:cs="Arial"/>
          <w:color w:val="000000"/>
          <w:sz w:val="22"/>
          <w:szCs w:val="22"/>
          <w:lang w:eastAsia="el-GR"/>
        </w:rPr>
        <w:t>».</w:t>
      </w:r>
    </w:p>
    <w:p w:rsidR="00B77696" w:rsidRPr="003D2116" w:rsidRDefault="00B77696" w:rsidP="00B77696">
      <w:pPr>
        <w:pStyle w:val="af9"/>
        <w:widowControl w:val="0"/>
        <w:numPr>
          <w:ilvl w:val="0"/>
          <w:numId w:val="11"/>
        </w:numPr>
        <w:suppressAutoHyphens w:val="0"/>
        <w:jc w:val="both"/>
        <w:rPr>
          <w:rFonts w:ascii="Arial" w:hAnsi="Arial" w:cs="Arial"/>
          <w:sz w:val="22"/>
          <w:szCs w:val="22"/>
        </w:rPr>
      </w:pPr>
      <w:r>
        <w:rPr>
          <w:rFonts w:ascii="Arial" w:hAnsi="Arial" w:cs="Arial"/>
          <w:sz w:val="22"/>
          <w:szCs w:val="22"/>
        </w:rPr>
        <w:t xml:space="preserve"> </w:t>
      </w:r>
      <w:r w:rsidRPr="00C8278D">
        <w:rPr>
          <w:rFonts w:ascii="Arial" w:hAnsi="Arial" w:cs="Arial"/>
          <w:sz w:val="22"/>
          <w:szCs w:val="22"/>
        </w:rPr>
        <w:t xml:space="preserve">την από 11-3-2020 Πράξη Νομοθετικού Περιεχομένου (Π.Ν.Π) « Κατεπείγοντα μέτρα αντιμετώπισης των αρνητικών συνεπειών της εμφάνισης του  </w:t>
      </w:r>
      <w:proofErr w:type="spellStart"/>
      <w:r w:rsidRPr="00C8278D">
        <w:rPr>
          <w:rFonts w:ascii="Arial" w:hAnsi="Arial" w:cs="Arial"/>
          <w:sz w:val="22"/>
          <w:szCs w:val="22"/>
        </w:rPr>
        <w:t>κορωνοϊού</w:t>
      </w:r>
      <w:proofErr w:type="spellEnd"/>
      <w:r w:rsidRPr="00C8278D">
        <w:rPr>
          <w:rFonts w:ascii="Arial" w:hAnsi="Arial" w:cs="Arial"/>
          <w:sz w:val="22"/>
          <w:szCs w:val="22"/>
        </w:rPr>
        <w:t xml:space="preserve"> </w:t>
      </w:r>
      <w:r w:rsidRPr="00C8278D">
        <w:rPr>
          <w:rFonts w:ascii="Arial" w:hAnsi="Arial" w:cs="Arial"/>
          <w:sz w:val="22"/>
          <w:szCs w:val="22"/>
          <w:lang w:val="en-US"/>
        </w:rPr>
        <w:t>COVID</w:t>
      </w:r>
      <w:r w:rsidRPr="00C8278D">
        <w:rPr>
          <w:rFonts w:ascii="Arial" w:hAnsi="Arial" w:cs="Arial"/>
          <w:sz w:val="22"/>
          <w:szCs w:val="22"/>
        </w:rPr>
        <w:t>-19 και της ανάγκης περιο</w:t>
      </w:r>
      <w:r>
        <w:rPr>
          <w:rFonts w:ascii="Arial" w:hAnsi="Arial" w:cs="Arial"/>
          <w:sz w:val="22"/>
          <w:szCs w:val="22"/>
        </w:rPr>
        <w:t xml:space="preserve">ρισμού της διάδοσής του» (ΦΕΚ </w:t>
      </w:r>
      <w:r w:rsidRPr="00C8278D">
        <w:rPr>
          <w:rFonts w:ascii="Arial" w:hAnsi="Arial" w:cs="Arial"/>
          <w:sz w:val="22"/>
          <w:szCs w:val="22"/>
        </w:rPr>
        <w:t>55</w:t>
      </w:r>
      <w:r>
        <w:rPr>
          <w:rFonts w:ascii="Arial" w:hAnsi="Arial" w:cs="Arial"/>
          <w:sz w:val="22"/>
          <w:szCs w:val="22"/>
        </w:rPr>
        <w:t>/τ.Α/11-3-2020</w:t>
      </w:r>
      <w:r w:rsidRPr="00C8278D">
        <w:rPr>
          <w:rFonts w:ascii="Arial" w:hAnsi="Arial" w:cs="Arial"/>
          <w:sz w:val="22"/>
          <w:szCs w:val="22"/>
        </w:rPr>
        <w:t>)</w:t>
      </w:r>
    </w:p>
    <w:p w:rsidR="00B77696" w:rsidRDefault="00B77696" w:rsidP="00B77696">
      <w:pPr>
        <w:widowControl w:val="0"/>
        <w:numPr>
          <w:ilvl w:val="0"/>
          <w:numId w:val="11"/>
        </w:numPr>
        <w:jc w:val="both"/>
        <w:rPr>
          <w:rFonts w:ascii="Arial" w:hAnsi="Arial" w:cs="Arial"/>
          <w:sz w:val="22"/>
          <w:szCs w:val="22"/>
        </w:rPr>
      </w:pPr>
      <w:r w:rsidRPr="000C4383">
        <w:rPr>
          <w:rFonts w:ascii="Arial" w:eastAsia="Calibri" w:hAnsi="Arial" w:cs="Arial"/>
          <w:color w:val="000000"/>
          <w:kern w:val="1"/>
          <w:sz w:val="22"/>
          <w:szCs w:val="22"/>
          <w:shd w:val="clear" w:color="auto" w:fill="FFFFFF"/>
        </w:rPr>
        <w:t xml:space="preserve">Την από 14-3-2020 Πράξη Νομοθετικού Περιεχομένου (ΠΝΠ) «Κατεπείγοντα μέτρα αντιμετώπισης της ανάγκης περιορισμού της διασποράς </w:t>
      </w:r>
      <w:r w:rsidRPr="00C35435">
        <w:rPr>
          <w:rFonts w:ascii="Arial" w:hAnsi="Arial" w:cs="Arial"/>
          <w:sz w:val="22"/>
          <w:szCs w:val="22"/>
        </w:rPr>
        <w:t xml:space="preserve">του </w:t>
      </w:r>
      <w:proofErr w:type="spellStart"/>
      <w:r w:rsidRPr="00C35435">
        <w:rPr>
          <w:rFonts w:ascii="Arial" w:hAnsi="Arial" w:cs="Arial"/>
          <w:sz w:val="22"/>
          <w:szCs w:val="22"/>
        </w:rPr>
        <w:t>κορωνοϊού</w:t>
      </w:r>
      <w:proofErr w:type="spellEnd"/>
      <w:r w:rsidRPr="000C4383">
        <w:rPr>
          <w:rFonts w:ascii="Arial" w:hAnsi="Arial" w:cs="Arial"/>
          <w:sz w:val="22"/>
          <w:szCs w:val="22"/>
        </w:rPr>
        <w:t xml:space="preserve"> </w:t>
      </w:r>
      <w:r w:rsidRPr="000C4383">
        <w:rPr>
          <w:rFonts w:ascii="Arial" w:hAnsi="Arial" w:cs="Arial"/>
          <w:sz w:val="22"/>
          <w:szCs w:val="22"/>
          <w:lang w:val="en-US"/>
        </w:rPr>
        <w:t>COVID</w:t>
      </w:r>
      <w:r w:rsidRPr="000C4383">
        <w:rPr>
          <w:rFonts w:ascii="Arial" w:hAnsi="Arial" w:cs="Arial"/>
          <w:sz w:val="22"/>
          <w:szCs w:val="22"/>
        </w:rPr>
        <w:t>-19</w:t>
      </w:r>
      <w:r w:rsidRPr="008C0FE3">
        <w:rPr>
          <w:rFonts w:ascii="Arial" w:hAnsi="Arial" w:cs="Arial"/>
          <w:i/>
          <w:sz w:val="22"/>
          <w:szCs w:val="22"/>
        </w:rPr>
        <w:t xml:space="preserve"> </w:t>
      </w:r>
      <w:r>
        <w:rPr>
          <w:rFonts w:ascii="Arial" w:hAnsi="Arial" w:cs="Arial"/>
          <w:sz w:val="22"/>
          <w:szCs w:val="22"/>
        </w:rPr>
        <w:t xml:space="preserve">(ΦΕΚ </w:t>
      </w:r>
      <w:r w:rsidRPr="00C35435">
        <w:rPr>
          <w:rFonts w:ascii="Arial" w:hAnsi="Arial" w:cs="Arial"/>
          <w:sz w:val="22"/>
          <w:szCs w:val="22"/>
        </w:rPr>
        <w:t>64</w:t>
      </w:r>
      <w:r>
        <w:rPr>
          <w:rFonts w:ascii="Arial" w:hAnsi="Arial" w:cs="Arial"/>
          <w:sz w:val="22"/>
          <w:szCs w:val="22"/>
        </w:rPr>
        <w:t>/τ.Α/14-03-2020</w:t>
      </w:r>
      <w:r w:rsidRPr="00C35435">
        <w:rPr>
          <w:rFonts w:ascii="Arial" w:hAnsi="Arial" w:cs="Arial"/>
          <w:sz w:val="22"/>
          <w:szCs w:val="22"/>
        </w:rPr>
        <w:t>).</w:t>
      </w:r>
    </w:p>
    <w:p w:rsidR="00B77696" w:rsidRPr="003D2116" w:rsidRDefault="00B77696" w:rsidP="00B77696">
      <w:pPr>
        <w:pStyle w:val="af9"/>
        <w:widowControl w:val="0"/>
        <w:numPr>
          <w:ilvl w:val="0"/>
          <w:numId w:val="11"/>
        </w:numPr>
        <w:suppressAutoHyphens w:val="0"/>
        <w:jc w:val="both"/>
        <w:rPr>
          <w:rFonts w:ascii="Arial" w:hAnsi="Arial" w:cs="Arial"/>
          <w:sz w:val="22"/>
          <w:szCs w:val="22"/>
        </w:rPr>
      </w:pPr>
      <w:r w:rsidRPr="00C8278D">
        <w:rPr>
          <w:rFonts w:ascii="Arial" w:hAnsi="Arial" w:cs="Arial"/>
          <w:sz w:val="22"/>
          <w:szCs w:val="22"/>
        </w:rPr>
        <w:t>τη</w:t>
      </w:r>
      <w:r>
        <w:rPr>
          <w:rFonts w:ascii="Arial" w:hAnsi="Arial" w:cs="Arial"/>
          <w:sz w:val="22"/>
          <w:szCs w:val="22"/>
        </w:rPr>
        <w:t>ν</w:t>
      </w:r>
      <w:r w:rsidRPr="00C8278D">
        <w:rPr>
          <w:rFonts w:ascii="Arial" w:hAnsi="Arial" w:cs="Arial"/>
          <w:sz w:val="22"/>
          <w:szCs w:val="22"/>
        </w:rPr>
        <w:t xml:space="preserve"> με </w:t>
      </w:r>
      <w:proofErr w:type="spellStart"/>
      <w:r w:rsidRPr="00C8278D">
        <w:rPr>
          <w:rFonts w:ascii="Arial" w:hAnsi="Arial" w:cs="Arial"/>
          <w:sz w:val="22"/>
          <w:szCs w:val="22"/>
        </w:rPr>
        <w:t>αριθμ</w:t>
      </w:r>
      <w:proofErr w:type="spellEnd"/>
      <w:r w:rsidRPr="00C8278D">
        <w:rPr>
          <w:rFonts w:ascii="Arial" w:hAnsi="Arial" w:cs="Arial"/>
          <w:sz w:val="22"/>
          <w:szCs w:val="22"/>
        </w:rPr>
        <w:t xml:space="preserve">. </w:t>
      </w:r>
      <w:proofErr w:type="spellStart"/>
      <w:r w:rsidRPr="00C8278D">
        <w:rPr>
          <w:rFonts w:ascii="Arial" w:hAnsi="Arial" w:cs="Arial"/>
          <w:sz w:val="22"/>
          <w:szCs w:val="22"/>
        </w:rPr>
        <w:t>Πρωτ</w:t>
      </w:r>
      <w:proofErr w:type="spellEnd"/>
      <w:r w:rsidRPr="00C8278D">
        <w:rPr>
          <w:rFonts w:ascii="Arial" w:hAnsi="Arial" w:cs="Arial"/>
          <w:sz w:val="22"/>
          <w:szCs w:val="22"/>
        </w:rPr>
        <w:t xml:space="preserve"> 18318/13-3-2020 (ΑΔΑ:9ΛΠΧ46ΜΤΛ6-1ΑΕ) εγκύκλιο του Υπουργείου Εσωτερικών, </w:t>
      </w:r>
      <w:r w:rsidR="002F3C12">
        <w:rPr>
          <w:rFonts w:ascii="Arial" w:hAnsi="Arial" w:cs="Arial"/>
          <w:sz w:val="22"/>
          <w:szCs w:val="22"/>
        </w:rPr>
        <w:t xml:space="preserve"> </w:t>
      </w:r>
      <w:r w:rsidRPr="00C8278D">
        <w:rPr>
          <w:rFonts w:ascii="Arial" w:hAnsi="Arial" w:cs="Arial"/>
          <w:sz w:val="22"/>
          <w:szCs w:val="22"/>
        </w:rPr>
        <w:t xml:space="preserve"> την με </w:t>
      </w:r>
      <w:proofErr w:type="spellStart"/>
      <w:r w:rsidRPr="00C8278D">
        <w:rPr>
          <w:rFonts w:ascii="Arial" w:hAnsi="Arial" w:cs="Arial"/>
          <w:sz w:val="22"/>
          <w:szCs w:val="22"/>
        </w:rPr>
        <w:t>αριθμ</w:t>
      </w:r>
      <w:proofErr w:type="spellEnd"/>
      <w:r w:rsidRPr="00C8278D">
        <w:rPr>
          <w:rFonts w:ascii="Arial" w:hAnsi="Arial" w:cs="Arial"/>
          <w:sz w:val="22"/>
          <w:szCs w:val="22"/>
        </w:rPr>
        <w:t xml:space="preserve">. </w:t>
      </w:r>
      <w:proofErr w:type="spellStart"/>
      <w:r w:rsidRPr="00C8278D">
        <w:rPr>
          <w:rFonts w:ascii="Arial" w:hAnsi="Arial" w:cs="Arial"/>
          <w:sz w:val="22"/>
          <w:szCs w:val="22"/>
        </w:rPr>
        <w:t>Πρωτ</w:t>
      </w:r>
      <w:proofErr w:type="spellEnd"/>
      <w:r w:rsidRPr="00C8278D">
        <w:rPr>
          <w:rFonts w:ascii="Arial" w:hAnsi="Arial" w:cs="Arial"/>
          <w:sz w:val="22"/>
          <w:szCs w:val="22"/>
        </w:rPr>
        <w:t xml:space="preserve"> 20930/31-3-2020 Εγκύκλιο του Υπουργείου Εσωτερικών (ΑΔΑ: 6ΩΠΥ46ΜΤΛ6-50Ψ) . </w:t>
      </w:r>
    </w:p>
    <w:p w:rsidR="002F3C12" w:rsidRDefault="002F3C12" w:rsidP="002F3C12">
      <w:pPr>
        <w:widowControl w:val="0"/>
        <w:numPr>
          <w:ilvl w:val="0"/>
          <w:numId w:val="11"/>
        </w:numPr>
        <w:jc w:val="both"/>
        <w:rPr>
          <w:rFonts w:ascii="Arial" w:hAnsi="Arial" w:cs="Arial"/>
          <w:sz w:val="22"/>
          <w:szCs w:val="22"/>
        </w:rPr>
      </w:pPr>
      <w:r>
        <w:rPr>
          <w:rFonts w:ascii="Arial" w:hAnsi="Arial" w:cs="Arial"/>
          <w:sz w:val="22"/>
          <w:szCs w:val="22"/>
        </w:rPr>
        <w:t xml:space="preserve">Την </w:t>
      </w:r>
      <w:proofErr w:type="spellStart"/>
      <w:r>
        <w:rPr>
          <w:rFonts w:ascii="Arial" w:hAnsi="Arial" w:cs="Arial"/>
          <w:sz w:val="22"/>
          <w:szCs w:val="22"/>
        </w:rPr>
        <w:t>αποσταλείσα</w:t>
      </w:r>
      <w:proofErr w:type="spellEnd"/>
      <w:r>
        <w:rPr>
          <w:rFonts w:ascii="Arial" w:hAnsi="Arial" w:cs="Arial"/>
          <w:sz w:val="22"/>
          <w:szCs w:val="22"/>
        </w:rPr>
        <w:t xml:space="preserve"> με κάθε πρόσφορο μέσο  ψήφο (</w:t>
      </w:r>
      <w:r>
        <w:rPr>
          <w:rFonts w:ascii="Arial" w:eastAsia="Arial" w:hAnsi="Arial" w:cs="Arial"/>
          <w:color w:val="000000"/>
          <w:kern w:val="1"/>
          <w:sz w:val="22"/>
          <w:szCs w:val="22"/>
          <w:highlight w:val="white"/>
          <w:shd w:val="clear" w:color="auto" w:fill="FFFFFF"/>
          <w:lang w:val="en-US" w:eastAsia="el-GR" w:bidi="hi-IN"/>
        </w:rPr>
        <w:t>email</w:t>
      </w:r>
      <w:r>
        <w:rPr>
          <w:rFonts w:ascii="Arial" w:hAnsi="Arial" w:cs="Arial"/>
          <w:sz w:val="22"/>
          <w:szCs w:val="22"/>
        </w:rPr>
        <w:t xml:space="preserve">,φαξ)  των   δημοτικών συμβούλων   </w:t>
      </w:r>
    </w:p>
    <w:p w:rsidR="00B77696" w:rsidRPr="00B441BF" w:rsidRDefault="00B77696" w:rsidP="00B77696">
      <w:pPr>
        <w:numPr>
          <w:ilvl w:val="0"/>
          <w:numId w:val="11"/>
        </w:numPr>
        <w:tabs>
          <w:tab w:val="center" w:pos="8460"/>
        </w:tabs>
        <w:suppressAutoHyphens w:val="0"/>
        <w:spacing w:before="113" w:after="113" w:line="276" w:lineRule="auto"/>
        <w:jc w:val="both"/>
        <w:rPr>
          <w:rStyle w:val="aa"/>
          <w:i w:val="0"/>
          <w:iCs w:val="0"/>
        </w:rPr>
      </w:pPr>
      <w:r>
        <w:rPr>
          <w:rStyle w:val="aa"/>
          <w:rFonts w:ascii="Arial" w:eastAsia="Arial" w:hAnsi="Arial" w:cs="Arial"/>
          <w:bCs/>
          <w:i w:val="0"/>
          <w:iCs w:val="0"/>
          <w:color w:val="000000"/>
          <w:kern w:val="1"/>
          <w:sz w:val="22"/>
          <w:szCs w:val="22"/>
          <w:highlight w:val="white"/>
          <w:shd w:val="clear" w:color="auto" w:fill="FFFFFF"/>
          <w:lang w:eastAsia="el-GR"/>
        </w:rPr>
        <w:t>τις διατάξεις των άρθρων 65,67,238 του Ν.3852/10,</w:t>
      </w:r>
      <w:r w:rsidRPr="00763543">
        <w:rPr>
          <w:rStyle w:val="aa"/>
          <w:rFonts w:ascii="Arial" w:eastAsia="Arial" w:hAnsi="Arial" w:cs="Arial"/>
          <w:bCs/>
          <w:i w:val="0"/>
          <w:iCs w:val="0"/>
          <w:color w:val="000000"/>
          <w:kern w:val="1"/>
          <w:sz w:val="22"/>
          <w:szCs w:val="22"/>
          <w:highlight w:val="white"/>
          <w:shd w:val="clear" w:color="auto" w:fill="FFFFFF"/>
          <w:lang w:eastAsia="el-GR" w:bidi="hi-IN"/>
        </w:rPr>
        <w:t xml:space="preserve"> </w:t>
      </w:r>
      <w:r w:rsidRPr="00763543">
        <w:rPr>
          <w:rStyle w:val="aa"/>
          <w:rFonts w:ascii="Arial" w:hAnsi="Arial" w:cs="Arial"/>
          <w:bCs/>
          <w:i w:val="0"/>
          <w:iCs w:val="0"/>
          <w:color w:val="000000"/>
          <w:kern w:val="1"/>
          <w:sz w:val="22"/>
          <w:szCs w:val="22"/>
          <w:highlight w:val="white"/>
          <w:shd w:val="clear" w:color="auto" w:fill="FFFFFF"/>
          <w:lang w:eastAsia="el-GR" w:bidi="hi-IN"/>
        </w:rPr>
        <w:t>όπως τροποποιήθηκαν με το άρθρο 72 και 74 του Ν. 4555/2018</w:t>
      </w:r>
    </w:p>
    <w:p w:rsidR="00B77696" w:rsidRPr="00B77696" w:rsidRDefault="00B77696" w:rsidP="00B77696">
      <w:pPr>
        <w:suppressAutoHyphens w:val="0"/>
        <w:spacing w:before="100" w:beforeAutospacing="1" w:line="360" w:lineRule="auto"/>
        <w:jc w:val="center"/>
        <w:rPr>
          <w:rFonts w:ascii="Arial" w:hAnsi="Arial" w:cs="Arial"/>
          <w:color w:val="000000"/>
          <w:lang w:eastAsia="el-GR"/>
        </w:rPr>
      </w:pPr>
      <w:r w:rsidRPr="00B77696">
        <w:rPr>
          <w:rFonts w:ascii="Arial" w:hAnsi="Arial" w:cs="Arial"/>
          <w:b/>
          <w:bCs/>
          <w:color w:val="000000"/>
          <w:sz w:val="22"/>
          <w:szCs w:val="22"/>
          <w:lang w:eastAsia="el-GR"/>
        </w:rPr>
        <w:t>ΑΠΟΦΑΣΙΖΕΙ ΟΜΟΦΩΝΑ</w:t>
      </w:r>
    </w:p>
    <w:p w:rsidR="00D76CF0" w:rsidRDefault="00D76CF0" w:rsidP="00D76CF0">
      <w:pPr>
        <w:pStyle w:val="western"/>
        <w:spacing w:after="0" w:line="228" w:lineRule="auto"/>
        <w:rPr>
          <w:bCs/>
          <w:spacing w:val="-2"/>
          <w:sz w:val="22"/>
          <w:szCs w:val="22"/>
          <w:lang w:eastAsia="el-GR"/>
        </w:rPr>
      </w:pPr>
      <w:r w:rsidRPr="00D76CF0">
        <w:rPr>
          <w:sz w:val="22"/>
          <w:szCs w:val="22"/>
          <w:shd w:val="clear" w:color="auto" w:fill="FFFFFF"/>
          <w:lang w:eastAsia="el-GR"/>
        </w:rPr>
        <w:t>Τροποπ</w:t>
      </w:r>
      <w:r w:rsidR="003265DD" w:rsidRPr="00D76CF0">
        <w:rPr>
          <w:sz w:val="22"/>
          <w:szCs w:val="22"/>
          <w:shd w:val="clear" w:color="auto" w:fill="FFFFFF"/>
          <w:lang w:eastAsia="el-GR"/>
        </w:rPr>
        <w:t>ο</w:t>
      </w:r>
      <w:r w:rsidRPr="00D76CF0">
        <w:rPr>
          <w:sz w:val="22"/>
          <w:szCs w:val="22"/>
          <w:shd w:val="clear" w:color="auto" w:fill="FFFFFF"/>
          <w:lang w:eastAsia="el-GR"/>
        </w:rPr>
        <w:t xml:space="preserve">ιεί την </w:t>
      </w:r>
      <w:r w:rsidR="00882014">
        <w:rPr>
          <w:sz w:val="22"/>
          <w:szCs w:val="22"/>
          <w:shd w:val="clear" w:color="auto" w:fill="FFFFFF"/>
          <w:lang w:eastAsia="el-GR"/>
        </w:rPr>
        <w:t xml:space="preserve">παρ. Α της υπ </w:t>
      </w:r>
      <w:proofErr w:type="spellStart"/>
      <w:r w:rsidR="00882014">
        <w:rPr>
          <w:sz w:val="22"/>
          <w:szCs w:val="22"/>
          <w:shd w:val="clear" w:color="auto" w:fill="FFFFFF"/>
          <w:lang w:eastAsia="el-GR"/>
        </w:rPr>
        <w:t>αριθμ</w:t>
      </w:r>
      <w:proofErr w:type="spellEnd"/>
      <w:r w:rsidR="00882014">
        <w:rPr>
          <w:sz w:val="22"/>
          <w:szCs w:val="22"/>
          <w:shd w:val="clear" w:color="auto" w:fill="FFFFFF"/>
          <w:lang w:eastAsia="el-GR"/>
        </w:rPr>
        <w:t xml:space="preserve"> </w:t>
      </w:r>
      <w:r w:rsidRPr="00D76CF0">
        <w:rPr>
          <w:bCs/>
          <w:spacing w:val="-4"/>
          <w:sz w:val="22"/>
          <w:szCs w:val="22"/>
          <w:shd w:val="clear" w:color="auto" w:fill="FFFFFF"/>
          <w:lang w:eastAsia="el-GR"/>
        </w:rPr>
        <w:t>394/2019 (ΑΔΑ: 602ΥΩΛΗ-Β58) Απόφασή</w:t>
      </w:r>
      <w:r w:rsidR="00882014">
        <w:rPr>
          <w:bCs/>
          <w:spacing w:val="-4"/>
          <w:sz w:val="22"/>
          <w:szCs w:val="22"/>
          <w:shd w:val="clear" w:color="auto" w:fill="FFFFFF"/>
          <w:lang w:eastAsia="el-GR"/>
        </w:rPr>
        <w:t>ς</w:t>
      </w:r>
      <w:r w:rsidRPr="00D76CF0">
        <w:rPr>
          <w:bCs/>
          <w:spacing w:val="-4"/>
          <w:sz w:val="22"/>
          <w:szCs w:val="22"/>
          <w:shd w:val="clear" w:color="auto" w:fill="FFFFFF"/>
          <w:lang w:eastAsia="el-GR"/>
        </w:rPr>
        <w:t xml:space="preserve"> του</w:t>
      </w:r>
      <w:r w:rsidRPr="00D76CF0">
        <w:rPr>
          <w:iCs/>
          <w:color w:val="00000A"/>
          <w:sz w:val="22"/>
          <w:szCs w:val="22"/>
          <w:lang w:eastAsia="el-GR"/>
        </w:rPr>
        <w:t xml:space="preserve"> με την οποία ομόφωνα αποφασίσθηκε η υποβολή αίτησης χρηματοδότησης  </w:t>
      </w:r>
      <w:r w:rsidRPr="00D76CF0">
        <w:rPr>
          <w:sz w:val="22"/>
          <w:szCs w:val="22"/>
          <w:lang w:eastAsia="el-GR"/>
        </w:rPr>
        <w:t>για την ένταξη του έργου «</w:t>
      </w:r>
      <w:r w:rsidRPr="00D76CF0">
        <w:rPr>
          <w:b/>
          <w:bCs/>
          <w:sz w:val="22"/>
          <w:szCs w:val="22"/>
          <w:lang w:eastAsia="el-GR"/>
        </w:rPr>
        <w:t xml:space="preserve">Κατασκευή ραμπών και χώρων υγιεινής για την πρόσβαση και την εξυπηρέτηση ΑΜΕΑ σε σχολικές μονάδες του Δήμου </w:t>
      </w:r>
      <w:proofErr w:type="spellStart"/>
      <w:r w:rsidRPr="00D76CF0">
        <w:rPr>
          <w:b/>
          <w:bCs/>
          <w:sz w:val="22"/>
          <w:szCs w:val="22"/>
          <w:lang w:eastAsia="el-GR"/>
        </w:rPr>
        <w:t>Λεβαδέων</w:t>
      </w:r>
      <w:r w:rsidRPr="00D76CF0">
        <w:rPr>
          <w:sz w:val="22"/>
          <w:szCs w:val="22"/>
          <w:lang w:eastAsia="el-GR"/>
        </w:rPr>
        <w:t>»</w:t>
      </w:r>
      <w:r w:rsidRPr="00D76CF0">
        <w:rPr>
          <w:b/>
          <w:bCs/>
          <w:spacing w:val="-2"/>
          <w:sz w:val="22"/>
          <w:szCs w:val="22"/>
          <w:lang w:eastAsia="el-GR"/>
        </w:rPr>
        <w:t>,</w:t>
      </w:r>
      <w:r w:rsidRPr="00F14622">
        <w:rPr>
          <w:bCs/>
          <w:spacing w:val="-2"/>
          <w:sz w:val="22"/>
          <w:szCs w:val="22"/>
          <w:lang w:eastAsia="el-GR"/>
        </w:rPr>
        <w:t>ως</w:t>
      </w:r>
      <w:proofErr w:type="spellEnd"/>
      <w:r w:rsidRPr="00F14622">
        <w:rPr>
          <w:bCs/>
          <w:spacing w:val="-2"/>
          <w:sz w:val="22"/>
          <w:szCs w:val="22"/>
          <w:lang w:eastAsia="el-GR"/>
        </w:rPr>
        <w:t xml:space="preserve"> προς τον αριθμό των υποέργων και τον </w:t>
      </w:r>
      <w:r w:rsidR="00F14622" w:rsidRPr="00F14622">
        <w:rPr>
          <w:bCs/>
          <w:spacing w:val="-2"/>
          <w:sz w:val="22"/>
          <w:szCs w:val="22"/>
          <w:lang w:eastAsia="el-GR"/>
        </w:rPr>
        <w:t>προϋπολογισμό</w:t>
      </w:r>
      <w:r w:rsidR="00BE4651">
        <w:rPr>
          <w:bCs/>
          <w:spacing w:val="-2"/>
          <w:sz w:val="22"/>
          <w:szCs w:val="22"/>
          <w:lang w:eastAsia="el-GR"/>
        </w:rPr>
        <w:t xml:space="preserve"> του έργου</w:t>
      </w:r>
    </w:p>
    <w:p w:rsidR="002F3C12" w:rsidRDefault="00F14622" w:rsidP="00F14622">
      <w:pPr>
        <w:suppressAutoHyphens w:val="0"/>
        <w:spacing w:before="100" w:beforeAutospacing="1" w:after="100" w:afterAutospacing="1"/>
        <w:ind w:left="284"/>
        <w:rPr>
          <w:rFonts w:ascii="Arial" w:hAnsi="Arial" w:cs="Arial"/>
          <w:iCs/>
          <w:color w:val="00000A"/>
          <w:sz w:val="22"/>
          <w:szCs w:val="22"/>
          <w:u w:val="single"/>
          <w:lang w:eastAsia="el-GR"/>
        </w:rPr>
      </w:pPr>
      <w:r w:rsidRPr="00F14622">
        <w:rPr>
          <w:rFonts w:ascii="Arial" w:hAnsi="Arial" w:cs="Arial"/>
          <w:iCs/>
          <w:color w:val="00000A"/>
          <w:sz w:val="22"/>
          <w:szCs w:val="22"/>
          <w:u w:val="single"/>
          <w:lang w:eastAsia="el-GR"/>
        </w:rPr>
        <w:t>Τ</w:t>
      </w:r>
      <w:r w:rsidR="00D76CF0" w:rsidRPr="0058204A">
        <w:rPr>
          <w:rFonts w:ascii="Arial" w:hAnsi="Arial" w:cs="Arial"/>
          <w:iCs/>
          <w:color w:val="00000A"/>
          <w:sz w:val="22"/>
          <w:szCs w:val="22"/>
          <w:u w:val="single"/>
          <w:lang w:eastAsia="el-GR"/>
        </w:rPr>
        <w:t xml:space="preserve">α υποέργα που υποβάλλονται είναι 34 και ο συνολικός προϋπολογισμός ανέρχεται στο ποσό των 83.700,00€ με ΦΠΑ </w:t>
      </w:r>
    </w:p>
    <w:p w:rsidR="00882014" w:rsidRDefault="00882014" w:rsidP="00F14622">
      <w:pPr>
        <w:suppressAutoHyphens w:val="0"/>
        <w:spacing w:before="100" w:beforeAutospacing="1" w:after="100" w:afterAutospacing="1"/>
        <w:ind w:left="567"/>
        <w:rPr>
          <w:rFonts w:ascii="Arial" w:hAnsi="Arial" w:cs="Arial"/>
          <w:iCs/>
          <w:color w:val="00000A"/>
          <w:sz w:val="22"/>
          <w:szCs w:val="22"/>
          <w:lang w:eastAsia="el-GR"/>
        </w:rPr>
      </w:pPr>
      <w:r>
        <w:rPr>
          <w:rFonts w:ascii="Arial" w:hAnsi="Arial" w:cs="Arial"/>
          <w:iCs/>
          <w:color w:val="00000A"/>
          <w:sz w:val="22"/>
          <w:szCs w:val="22"/>
          <w:lang w:eastAsia="el-GR"/>
        </w:rPr>
        <w:lastRenderedPageBreak/>
        <w:t xml:space="preserve">Μετά την τροποποίηση της </w:t>
      </w:r>
      <w:proofErr w:type="spellStart"/>
      <w:r>
        <w:rPr>
          <w:rFonts w:ascii="Arial" w:hAnsi="Arial" w:cs="Arial"/>
          <w:iCs/>
          <w:color w:val="00000A"/>
          <w:sz w:val="22"/>
          <w:szCs w:val="22"/>
          <w:lang w:eastAsia="el-GR"/>
        </w:rPr>
        <w:t>παρ.Α</w:t>
      </w:r>
      <w:proofErr w:type="spellEnd"/>
      <w:r>
        <w:rPr>
          <w:rFonts w:ascii="Arial" w:hAnsi="Arial" w:cs="Arial"/>
          <w:iCs/>
          <w:color w:val="00000A"/>
          <w:sz w:val="22"/>
          <w:szCs w:val="22"/>
          <w:lang w:eastAsia="el-GR"/>
        </w:rPr>
        <w:t xml:space="preserve"> η απόφαση διαμορφώνεται ως κατωτέρω:</w:t>
      </w:r>
    </w:p>
    <w:p w:rsidR="00882014" w:rsidRPr="00882014" w:rsidRDefault="00882014" w:rsidP="00882014">
      <w:pPr>
        <w:suppressAutoHyphens w:val="0"/>
        <w:spacing w:before="100" w:beforeAutospacing="1" w:after="100" w:afterAutospacing="1"/>
        <w:ind w:left="567"/>
        <w:jc w:val="both"/>
        <w:rPr>
          <w:rFonts w:ascii="Arial" w:hAnsi="Arial" w:cs="Arial"/>
          <w:iCs/>
          <w:color w:val="00000A"/>
          <w:sz w:val="22"/>
          <w:szCs w:val="22"/>
          <w:lang w:eastAsia="el-GR"/>
        </w:rPr>
      </w:pPr>
      <w:r>
        <w:rPr>
          <w:rFonts w:ascii="Arial" w:hAnsi="Arial" w:cs="Arial"/>
          <w:iCs/>
          <w:color w:val="00000A"/>
          <w:sz w:val="22"/>
          <w:szCs w:val="22"/>
          <w:lang w:eastAsia="el-GR"/>
        </w:rPr>
        <w:t xml:space="preserve">Α) </w:t>
      </w:r>
      <w:r w:rsidRPr="00882014">
        <w:rPr>
          <w:rFonts w:ascii="Arial" w:hAnsi="Arial" w:cs="Arial"/>
          <w:iCs/>
          <w:color w:val="00000A"/>
          <w:sz w:val="22"/>
          <w:szCs w:val="22"/>
          <w:lang w:eastAsia="el-GR"/>
        </w:rPr>
        <w:t xml:space="preserve">Να υποβάλλει αίτηση χρηματοδότησης για την ένταξη του έργου </w:t>
      </w:r>
      <w:r w:rsidRPr="00882014">
        <w:rPr>
          <w:rFonts w:ascii="Arial" w:hAnsi="Arial" w:cs="Arial"/>
          <w:sz w:val="22"/>
          <w:szCs w:val="22"/>
          <w:lang w:eastAsia="el-GR"/>
        </w:rPr>
        <w:t>«</w:t>
      </w:r>
      <w:r w:rsidRPr="00882014">
        <w:rPr>
          <w:rFonts w:ascii="Arial" w:hAnsi="Arial" w:cs="Arial"/>
          <w:b/>
          <w:bCs/>
          <w:sz w:val="22"/>
          <w:szCs w:val="22"/>
          <w:lang w:eastAsia="el-GR"/>
        </w:rPr>
        <w:t xml:space="preserve">Κατασκευή ραμπών και χώρων υγιεινής για την πρόσβαση και την εξυπηρέτηση ΑΜΕΑ σε σχολικές μονάδες του Δήμου </w:t>
      </w:r>
      <w:proofErr w:type="spellStart"/>
      <w:r w:rsidRPr="00882014">
        <w:rPr>
          <w:rFonts w:ascii="Arial" w:hAnsi="Arial" w:cs="Arial"/>
          <w:b/>
          <w:bCs/>
          <w:sz w:val="22"/>
          <w:szCs w:val="22"/>
          <w:lang w:eastAsia="el-GR"/>
        </w:rPr>
        <w:t>Λεβαδέων</w:t>
      </w:r>
      <w:proofErr w:type="spellEnd"/>
      <w:r w:rsidRPr="00882014">
        <w:rPr>
          <w:rFonts w:ascii="Arial" w:hAnsi="Arial" w:cs="Arial"/>
          <w:sz w:val="22"/>
          <w:szCs w:val="22"/>
          <w:lang w:eastAsia="el-GR"/>
        </w:rPr>
        <w:t>»</w:t>
      </w:r>
      <w:r w:rsidRPr="00882014">
        <w:rPr>
          <w:rFonts w:ascii="Arial" w:hAnsi="Arial" w:cs="Arial"/>
          <w:b/>
          <w:bCs/>
          <w:spacing w:val="-2"/>
          <w:sz w:val="22"/>
          <w:szCs w:val="22"/>
          <w:lang w:eastAsia="el-GR"/>
        </w:rPr>
        <w:t xml:space="preserve">, </w:t>
      </w:r>
      <w:r w:rsidRPr="00882014">
        <w:rPr>
          <w:rFonts w:ascii="Arial" w:hAnsi="Arial" w:cs="Arial"/>
          <w:bCs/>
          <w:spacing w:val="-2"/>
          <w:sz w:val="22"/>
          <w:szCs w:val="22"/>
          <w:lang w:eastAsia="el-GR"/>
        </w:rPr>
        <w:t xml:space="preserve">συνολικού προϋπολογισμού 83.700,00€ </w:t>
      </w:r>
      <w:r>
        <w:rPr>
          <w:rFonts w:ascii="Arial" w:hAnsi="Arial" w:cs="Arial"/>
          <w:bCs/>
          <w:spacing w:val="-2"/>
          <w:sz w:val="22"/>
          <w:szCs w:val="22"/>
          <w:lang w:eastAsia="el-GR"/>
        </w:rPr>
        <w:t xml:space="preserve"> </w:t>
      </w:r>
      <w:r w:rsidRPr="00882014">
        <w:rPr>
          <w:rFonts w:ascii="Arial" w:hAnsi="Arial" w:cs="Arial"/>
          <w:bCs/>
          <w:spacing w:val="-2"/>
          <w:sz w:val="22"/>
          <w:szCs w:val="22"/>
          <w:lang w:eastAsia="el-GR"/>
        </w:rPr>
        <w:t xml:space="preserve">όπως αναλύεται ανωτέρω , στα πλαίσια της υπ </w:t>
      </w:r>
      <w:proofErr w:type="spellStart"/>
      <w:r w:rsidRPr="00882014">
        <w:rPr>
          <w:rFonts w:ascii="Arial" w:hAnsi="Arial" w:cs="Arial"/>
          <w:bCs/>
          <w:spacing w:val="-2"/>
          <w:sz w:val="22"/>
          <w:szCs w:val="22"/>
          <w:lang w:eastAsia="el-GR"/>
        </w:rPr>
        <w:t>αριθμ</w:t>
      </w:r>
      <w:proofErr w:type="spellEnd"/>
      <w:r w:rsidRPr="00882014">
        <w:rPr>
          <w:rFonts w:ascii="Arial" w:hAnsi="Arial" w:cs="Arial"/>
          <w:b/>
          <w:bCs/>
          <w:spacing w:val="-2"/>
          <w:sz w:val="22"/>
          <w:szCs w:val="22"/>
          <w:lang w:eastAsia="el-GR"/>
        </w:rPr>
        <w:t xml:space="preserve"> </w:t>
      </w:r>
      <w:r w:rsidRPr="00882014">
        <w:rPr>
          <w:rFonts w:ascii="Arial" w:hAnsi="Arial" w:cs="Arial"/>
          <w:iCs/>
          <w:color w:val="00000A"/>
          <w:sz w:val="22"/>
          <w:szCs w:val="22"/>
          <w:lang w:eastAsia="el-GR"/>
        </w:rPr>
        <w:t xml:space="preserve">29878/18-04-2019 Πρόσκλησης Εκδήλωσης Ενδιαφέροντος  του προγράμματος </w:t>
      </w:r>
      <w:r w:rsidRPr="00882014">
        <w:rPr>
          <w:rFonts w:ascii="Arial" w:hAnsi="Arial" w:cs="Arial"/>
          <w:bCs/>
          <w:spacing w:val="-4"/>
          <w:sz w:val="22"/>
          <w:szCs w:val="22"/>
          <w:shd w:val="clear" w:color="auto" w:fill="FFFFFF"/>
          <w:lang w:eastAsia="el-GR"/>
        </w:rPr>
        <w:t xml:space="preserve">ΦΙΛΟΔΗΜΟΣ ΙΙ, στον </w:t>
      </w:r>
      <w:r w:rsidRPr="00882014">
        <w:rPr>
          <w:rFonts w:ascii="Arial" w:hAnsi="Arial" w:cs="Arial"/>
          <w:iCs/>
          <w:color w:val="00000A"/>
          <w:sz w:val="22"/>
          <w:szCs w:val="22"/>
          <w:lang w:eastAsia="el-GR"/>
        </w:rPr>
        <w:t xml:space="preserve"> άξονα προτεραιότητας: «Κοινωνικές και πολιτιστικές υποδομές και δραστηριότητες των </w:t>
      </w:r>
      <w:proofErr w:type="spellStart"/>
      <w:r w:rsidRPr="00882014">
        <w:rPr>
          <w:rFonts w:ascii="Arial" w:hAnsi="Arial" w:cs="Arial"/>
          <w:iCs/>
          <w:color w:val="00000A"/>
          <w:sz w:val="22"/>
          <w:szCs w:val="22"/>
          <w:lang w:eastAsia="el-GR"/>
        </w:rPr>
        <w:t>Δήμων»</w:t>
      </w:r>
      <w:proofErr w:type="spellEnd"/>
    </w:p>
    <w:p w:rsidR="00F14622" w:rsidRPr="0058204A" w:rsidRDefault="00F14622" w:rsidP="00F14622">
      <w:pPr>
        <w:suppressAutoHyphens w:val="0"/>
        <w:spacing w:before="100" w:beforeAutospacing="1" w:after="100" w:afterAutospacing="1"/>
        <w:ind w:left="567"/>
        <w:rPr>
          <w:rFonts w:ascii="Mistral" w:hAnsi="Mistral"/>
          <w:color w:val="00000A"/>
          <w:sz w:val="36"/>
          <w:szCs w:val="36"/>
          <w:lang w:eastAsia="el-GR"/>
        </w:rPr>
      </w:pPr>
      <w:r w:rsidRPr="0058204A">
        <w:rPr>
          <w:rFonts w:ascii="Arial" w:hAnsi="Arial" w:cs="Arial"/>
          <w:iCs/>
          <w:color w:val="00000A"/>
          <w:sz w:val="22"/>
          <w:szCs w:val="22"/>
          <w:lang w:eastAsia="el-GR"/>
        </w:rPr>
        <w:t>Κατά τα υπόλοιπα ισχύει</w:t>
      </w:r>
      <w:r w:rsidR="00882014">
        <w:rPr>
          <w:rFonts w:ascii="Arial" w:hAnsi="Arial" w:cs="Arial"/>
          <w:iCs/>
          <w:color w:val="00000A"/>
          <w:sz w:val="22"/>
          <w:szCs w:val="22"/>
          <w:lang w:eastAsia="el-GR"/>
        </w:rPr>
        <w:t xml:space="preserve"> ως έχει </w:t>
      </w:r>
      <w:r w:rsidRPr="0058204A">
        <w:rPr>
          <w:rFonts w:ascii="Arial" w:hAnsi="Arial" w:cs="Arial"/>
          <w:iCs/>
          <w:color w:val="00000A"/>
          <w:sz w:val="22"/>
          <w:szCs w:val="22"/>
          <w:lang w:eastAsia="el-GR"/>
        </w:rPr>
        <w:t xml:space="preserve"> η 394/2019 απόφαση Δημοτικού Συμβουλίου.</w:t>
      </w:r>
    </w:p>
    <w:p w:rsidR="00F14622" w:rsidRPr="00F14622" w:rsidRDefault="00F14622" w:rsidP="00F14622">
      <w:pPr>
        <w:suppressAutoHyphens w:val="0"/>
        <w:spacing w:before="100" w:beforeAutospacing="1" w:after="100" w:afterAutospacing="1"/>
        <w:ind w:left="284"/>
        <w:rPr>
          <w:rFonts w:ascii="Arial" w:eastAsia="Arial" w:hAnsi="Arial" w:cs="Arial"/>
          <w:b/>
          <w:sz w:val="22"/>
          <w:szCs w:val="22"/>
          <w:u w:val="single"/>
        </w:rPr>
      </w:pPr>
    </w:p>
    <w:p w:rsidR="001C44E5" w:rsidRDefault="00E573F6" w:rsidP="0035010A">
      <w:pPr>
        <w:tabs>
          <w:tab w:val="center" w:pos="8460"/>
        </w:tabs>
        <w:suppressAutoHyphens w:val="0"/>
        <w:spacing w:after="198" w:line="360" w:lineRule="auto"/>
        <w:ind w:left="-284"/>
        <w:contextualSpacing/>
        <w:jc w:val="center"/>
        <w:rPr>
          <w:rFonts w:ascii="Arial" w:eastAsia="Arial" w:hAnsi="Arial" w:cs="Arial"/>
          <w:b/>
          <w:sz w:val="22"/>
          <w:szCs w:val="22"/>
        </w:rPr>
      </w:pPr>
      <w:r>
        <w:rPr>
          <w:rFonts w:ascii="Arial" w:eastAsia="Arial" w:hAnsi="Arial" w:cs="Arial"/>
          <w:b/>
          <w:sz w:val="22"/>
          <w:szCs w:val="22"/>
        </w:rPr>
        <w:t xml:space="preserve">Η απόφαση πήρε τον αριθμό </w:t>
      </w:r>
      <w:r w:rsidR="00B441BF">
        <w:rPr>
          <w:rFonts w:ascii="Arial" w:eastAsia="Arial" w:hAnsi="Arial" w:cs="Arial"/>
          <w:b/>
          <w:sz w:val="22"/>
          <w:szCs w:val="22"/>
        </w:rPr>
        <w:t xml:space="preserve"> 5</w:t>
      </w:r>
      <w:r w:rsidR="00F14622">
        <w:rPr>
          <w:rFonts w:ascii="Arial" w:eastAsia="Arial" w:hAnsi="Arial" w:cs="Arial"/>
          <w:b/>
          <w:sz w:val="22"/>
          <w:szCs w:val="22"/>
        </w:rPr>
        <w:t>9</w:t>
      </w:r>
      <w:r w:rsidR="00B441BF">
        <w:rPr>
          <w:rFonts w:ascii="Arial" w:eastAsia="Arial" w:hAnsi="Arial" w:cs="Arial"/>
          <w:b/>
          <w:sz w:val="22"/>
          <w:szCs w:val="22"/>
        </w:rPr>
        <w:t>/2020</w:t>
      </w:r>
    </w:p>
    <w:p w:rsidR="00C14D9D" w:rsidRDefault="00C14D9D" w:rsidP="0035010A">
      <w:pPr>
        <w:tabs>
          <w:tab w:val="center" w:pos="8460"/>
        </w:tabs>
        <w:suppressAutoHyphens w:val="0"/>
        <w:spacing w:after="198" w:line="360" w:lineRule="auto"/>
        <w:ind w:left="-284"/>
        <w:contextualSpacing/>
        <w:jc w:val="center"/>
      </w:pPr>
    </w:p>
    <w:p w:rsidR="001C44E5" w:rsidRDefault="00E573F6">
      <w:pPr>
        <w:tabs>
          <w:tab w:val="center" w:pos="8460"/>
        </w:tabs>
        <w:suppressAutoHyphens w:val="0"/>
        <w:spacing w:after="198" w:line="360" w:lineRule="auto"/>
        <w:contextualSpacing/>
        <w:rPr>
          <w:rFonts w:ascii="Arial" w:hAnsi="Arial" w:cs="Arial"/>
          <w:b/>
          <w:bCs/>
          <w:color w:val="00000A"/>
          <w:sz w:val="22"/>
          <w:szCs w:val="22"/>
        </w:rPr>
      </w:pPr>
      <w:r>
        <w:rPr>
          <w:rFonts w:ascii="Arial" w:eastAsia="Arial" w:hAnsi="Arial" w:cs="Arial"/>
          <w:b/>
          <w:bCs/>
          <w:color w:val="00000A"/>
          <w:sz w:val="22"/>
          <w:szCs w:val="22"/>
        </w:rPr>
        <w:t xml:space="preserve">      </w:t>
      </w:r>
      <w:r>
        <w:rPr>
          <w:rFonts w:ascii="Arial" w:hAnsi="Arial" w:cs="Arial"/>
          <w:b/>
          <w:bCs/>
          <w:color w:val="00000A"/>
          <w:sz w:val="22"/>
          <w:szCs w:val="22"/>
        </w:rPr>
        <w:t>Ο Πρόεδρος του Δ.Σ.</w:t>
      </w:r>
    </w:p>
    <w:p w:rsidR="0035010A" w:rsidRDefault="0035010A">
      <w:pPr>
        <w:tabs>
          <w:tab w:val="center" w:pos="8460"/>
        </w:tabs>
        <w:suppressAutoHyphens w:val="0"/>
        <w:spacing w:after="198" w:line="360" w:lineRule="auto"/>
        <w:contextualSpacing/>
      </w:pPr>
    </w:p>
    <w:p w:rsidR="001C44E5" w:rsidRDefault="00E573F6">
      <w:pPr>
        <w:widowControl w:val="0"/>
        <w:tabs>
          <w:tab w:val="center" w:pos="1080"/>
          <w:tab w:val="center" w:pos="8460"/>
        </w:tabs>
        <w:spacing w:before="119" w:after="119" w:line="360" w:lineRule="auto"/>
        <w:ind w:right="737"/>
        <w:jc w:val="both"/>
        <w:rPr>
          <w:rFonts w:ascii="Arial" w:eastAsia="Calibri" w:hAnsi="Arial" w:cs="Arial"/>
          <w:b/>
          <w:iCs/>
          <w:color w:val="00000A"/>
          <w:sz w:val="22"/>
          <w:szCs w:val="22"/>
        </w:rPr>
      </w:pPr>
      <w:r>
        <w:rPr>
          <w:rFonts w:ascii="Arial" w:eastAsia="Arial" w:hAnsi="Arial" w:cs="Arial"/>
          <w:b/>
          <w:iCs/>
          <w:color w:val="00000A"/>
          <w:sz w:val="22"/>
          <w:szCs w:val="22"/>
        </w:rPr>
        <w:t xml:space="preserve">     </w:t>
      </w:r>
      <w:proofErr w:type="spellStart"/>
      <w:r>
        <w:rPr>
          <w:rFonts w:ascii="Arial" w:eastAsia="Calibri" w:hAnsi="Arial" w:cs="Arial"/>
          <w:b/>
          <w:iCs/>
          <w:color w:val="00000A"/>
          <w:sz w:val="22"/>
          <w:szCs w:val="22"/>
        </w:rPr>
        <w:t>Μητάς</w:t>
      </w:r>
      <w:proofErr w:type="spellEnd"/>
      <w:r>
        <w:rPr>
          <w:rFonts w:ascii="Arial" w:eastAsia="Calibri" w:hAnsi="Arial" w:cs="Arial"/>
          <w:b/>
          <w:iCs/>
          <w:color w:val="00000A"/>
          <w:sz w:val="22"/>
          <w:szCs w:val="22"/>
        </w:rPr>
        <w:t xml:space="preserve"> Αλέξανδρος</w:t>
      </w:r>
    </w:p>
    <w:p w:rsidR="00C14D9D" w:rsidRDefault="00C14D9D">
      <w:pPr>
        <w:widowControl w:val="0"/>
        <w:tabs>
          <w:tab w:val="center" w:pos="1080"/>
          <w:tab w:val="center" w:pos="8460"/>
        </w:tabs>
        <w:spacing w:before="119" w:after="119" w:line="360" w:lineRule="auto"/>
        <w:ind w:right="737"/>
        <w:jc w:val="both"/>
        <w:rPr>
          <w:rFonts w:ascii="Arial" w:eastAsia="Calibri" w:hAnsi="Arial" w:cs="Arial"/>
          <w:b/>
          <w:iCs/>
          <w:color w:val="00000A"/>
          <w:sz w:val="22"/>
          <w:szCs w:val="22"/>
        </w:rPr>
      </w:pPr>
    </w:p>
    <w:p w:rsidR="00C14D9D" w:rsidRDefault="00C14D9D">
      <w:pPr>
        <w:widowControl w:val="0"/>
        <w:tabs>
          <w:tab w:val="center" w:pos="1080"/>
          <w:tab w:val="center" w:pos="8460"/>
        </w:tabs>
        <w:spacing w:before="119" w:after="119" w:line="360" w:lineRule="auto"/>
        <w:ind w:right="737"/>
        <w:jc w:val="both"/>
        <w:rPr>
          <w:rFonts w:ascii="Arial" w:eastAsia="Calibri" w:hAnsi="Arial" w:cs="Arial"/>
          <w:b/>
          <w:iCs/>
          <w:color w:val="00000A"/>
          <w:sz w:val="22"/>
          <w:szCs w:val="22"/>
        </w:rPr>
      </w:pPr>
    </w:p>
    <w:p w:rsidR="001C44E5" w:rsidRDefault="00E573F6">
      <w:pPr>
        <w:widowControl w:val="0"/>
        <w:tabs>
          <w:tab w:val="center" w:pos="1080"/>
          <w:tab w:val="center" w:pos="8460"/>
        </w:tabs>
        <w:spacing w:before="119" w:after="119" w:line="360" w:lineRule="auto"/>
        <w:ind w:right="737"/>
        <w:jc w:val="both"/>
      </w:pPr>
      <w:r>
        <w:rPr>
          <w:rFonts w:ascii="Arial" w:eastAsia="Arial" w:hAnsi="Arial" w:cs="Arial"/>
          <w:b/>
          <w:iCs/>
          <w:color w:val="00000A"/>
          <w:sz w:val="22"/>
          <w:szCs w:val="22"/>
        </w:rPr>
        <w:t xml:space="preserve">  </w:t>
      </w:r>
      <w:r w:rsidR="0035010A">
        <w:rPr>
          <w:rFonts w:ascii="Arial" w:eastAsia="Arial" w:hAnsi="Arial" w:cs="Arial"/>
          <w:b/>
          <w:iCs/>
          <w:color w:val="00000A"/>
          <w:sz w:val="22"/>
          <w:szCs w:val="22"/>
        </w:rPr>
        <w:t xml:space="preserve">   </w:t>
      </w:r>
      <w:r>
        <w:rPr>
          <w:rFonts w:ascii="Arial" w:eastAsia="Arial" w:hAnsi="Arial" w:cs="Arial"/>
          <w:b/>
          <w:iCs/>
          <w:color w:val="00000A"/>
          <w:sz w:val="22"/>
          <w:szCs w:val="22"/>
        </w:rPr>
        <w:t xml:space="preserve">    ΤΑ ΜΕΛΗ </w:t>
      </w:r>
    </w:p>
    <w:tbl>
      <w:tblPr>
        <w:tblW w:w="9580" w:type="dxa"/>
        <w:tblInd w:w="339" w:type="dxa"/>
        <w:tblLayout w:type="fixed"/>
        <w:tblCellMar>
          <w:top w:w="55" w:type="dxa"/>
          <w:left w:w="55" w:type="dxa"/>
          <w:bottom w:w="55" w:type="dxa"/>
          <w:right w:w="55" w:type="dxa"/>
        </w:tblCellMar>
        <w:tblLook w:val="0000"/>
      </w:tblPr>
      <w:tblGrid>
        <w:gridCol w:w="4642"/>
        <w:gridCol w:w="4938"/>
      </w:tblGrid>
      <w:tr w:rsidR="001C44E5" w:rsidTr="00B441BF">
        <w:tc>
          <w:tcPr>
            <w:tcW w:w="4642" w:type="dxa"/>
            <w:shd w:val="clear" w:color="auto" w:fill="auto"/>
          </w:tcPr>
          <w:p w:rsidR="001C44E5" w:rsidRDefault="001C44E5">
            <w:pPr>
              <w:snapToGrid w:val="0"/>
              <w:rPr>
                <w:rFonts w:ascii="Arial" w:hAnsi="Arial" w:cs="Arial"/>
                <w:sz w:val="22"/>
                <w:szCs w:val="22"/>
              </w:rPr>
            </w:pPr>
          </w:p>
        </w:tc>
        <w:tc>
          <w:tcPr>
            <w:tcW w:w="4938" w:type="dxa"/>
            <w:shd w:val="clear" w:color="auto" w:fill="auto"/>
          </w:tcPr>
          <w:p w:rsidR="001C44E5" w:rsidRDefault="001C44E5">
            <w:pPr>
              <w:snapToGrid w:val="0"/>
              <w:spacing w:line="276" w:lineRule="auto"/>
              <w:rPr>
                <w:rFonts w:ascii="Arial" w:hAnsi="Arial" w:cs="Arial"/>
                <w:sz w:val="22"/>
                <w:szCs w:val="22"/>
              </w:rPr>
            </w:pPr>
          </w:p>
        </w:tc>
      </w:tr>
      <w:tr w:rsidR="001C44E5" w:rsidTr="00B441BF">
        <w:tc>
          <w:tcPr>
            <w:tcW w:w="4642" w:type="dxa"/>
            <w:shd w:val="clear" w:color="auto" w:fill="auto"/>
          </w:tcPr>
          <w:p w:rsidR="001C44E5" w:rsidRPr="001C5F4E" w:rsidRDefault="00E573F6">
            <w:r w:rsidRPr="001C5F4E">
              <w:rPr>
                <w:rFonts w:ascii="Arial" w:eastAsia="Arial" w:hAnsi="Arial" w:cs="Arial"/>
                <w:sz w:val="22"/>
                <w:szCs w:val="22"/>
              </w:rPr>
              <w:t xml:space="preserve"> </w:t>
            </w:r>
            <w:proofErr w:type="spellStart"/>
            <w:r w:rsidRPr="001C5F4E">
              <w:rPr>
                <w:rFonts w:ascii="Arial" w:eastAsia="Arial" w:hAnsi="Arial" w:cs="Arial"/>
                <w:sz w:val="22"/>
                <w:szCs w:val="22"/>
              </w:rPr>
              <w:t>Καλογρηάς</w:t>
            </w:r>
            <w:proofErr w:type="spellEnd"/>
            <w:r w:rsidRPr="001C5F4E">
              <w:rPr>
                <w:rFonts w:ascii="Arial" w:eastAsia="Arial" w:hAnsi="Arial" w:cs="Arial"/>
                <w:sz w:val="22"/>
                <w:szCs w:val="22"/>
              </w:rPr>
              <w:t xml:space="preserve"> Αθανάσιος</w:t>
            </w:r>
          </w:p>
        </w:tc>
        <w:tc>
          <w:tcPr>
            <w:tcW w:w="4938" w:type="dxa"/>
            <w:shd w:val="clear" w:color="auto" w:fill="auto"/>
          </w:tcPr>
          <w:p w:rsidR="001C44E5" w:rsidRDefault="00E573F6">
            <w:r>
              <w:rPr>
                <w:rFonts w:ascii="Arial" w:eastAsia="Arial" w:hAnsi="Arial" w:cs="Arial"/>
                <w:sz w:val="22"/>
                <w:szCs w:val="22"/>
              </w:rPr>
              <w:t xml:space="preserve">           </w:t>
            </w:r>
            <w:r>
              <w:rPr>
                <w:rFonts w:ascii="Arial" w:hAnsi="Arial" w:cs="Arial"/>
                <w:sz w:val="22"/>
                <w:szCs w:val="22"/>
              </w:rPr>
              <w:t>ΠΙΣΤΟ ΑΠΟΣΠΑΣΜΑ</w:t>
            </w:r>
          </w:p>
        </w:tc>
      </w:tr>
      <w:tr w:rsidR="00AA7379" w:rsidTr="00B441BF">
        <w:tc>
          <w:tcPr>
            <w:tcW w:w="4642" w:type="dxa"/>
            <w:shd w:val="clear" w:color="auto" w:fill="auto"/>
          </w:tcPr>
          <w:p w:rsidR="00AA7379" w:rsidRPr="001C5F4E" w:rsidRDefault="00AA7379" w:rsidP="003F7584">
            <w:pPr>
              <w:snapToGrid w:val="0"/>
            </w:pPr>
            <w:proofErr w:type="spellStart"/>
            <w:r w:rsidRPr="001C5F4E">
              <w:rPr>
                <w:rFonts w:ascii="Arial" w:eastAsia="Arial" w:hAnsi="Arial" w:cs="Arial"/>
                <w:sz w:val="22"/>
                <w:szCs w:val="22"/>
              </w:rPr>
              <w:t>Τσεσμετζής</w:t>
            </w:r>
            <w:proofErr w:type="spellEnd"/>
            <w:r w:rsidRPr="001C5F4E">
              <w:rPr>
                <w:rFonts w:ascii="Arial" w:eastAsia="Arial" w:hAnsi="Arial" w:cs="Arial"/>
                <w:sz w:val="22"/>
                <w:szCs w:val="22"/>
              </w:rPr>
              <w:t xml:space="preserve"> Εμμανουήλ</w:t>
            </w:r>
          </w:p>
        </w:tc>
        <w:tc>
          <w:tcPr>
            <w:tcW w:w="4938" w:type="dxa"/>
            <w:shd w:val="clear" w:color="auto" w:fill="auto"/>
          </w:tcPr>
          <w:p w:rsidR="00AA7379" w:rsidRDefault="00AA7379">
            <w:r>
              <w:rPr>
                <w:rFonts w:ascii="Arial" w:eastAsia="Arial" w:hAnsi="Arial" w:cs="Arial"/>
                <w:sz w:val="22"/>
                <w:szCs w:val="22"/>
              </w:rPr>
              <w:t xml:space="preserve">          </w:t>
            </w:r>
            <w:r>
              <w:rPr>
                <w:rFonts w:ascii="Arial" w:hAnsi="Arial" w:cs="Arial"/>
                <w:sz w:val="22"/>
                <w:szCs w:val="22"/>
              </w:rPr>
              <w:t xml:space="preserve">Λιβαδειά αυθημερόν </w:t>
            </w:r>
          </w:p>
        </w:tc>
      </w:tr>
      <w:tr w:rsidR="00AA7379" w:rsidTr="00B441BF">
        <w:tc>
          <w:tcPr>
            <w:tcW w:w="4642" w:type="dxa"/>
            <w:shd w:val="clear" w:color="auto" w:fill="auto"/>
          </w:tcPr>
          <w:p w:rsidR="00AA7379" w:rsidRPr="001C5F4E" w:rsidRDefault="00AA7379" w:rsidP="003F7584">
            <w:pPr>
              <w:snapToGrid w:val="0"/>
            </w:pPr>
            <w:r w:rsidRPr="001C5F4E">
              <w:rPr>
                <w:rFonts w:ascii="Arial" w:hAnsi="Arial" w:cs="Arial"/>
                <w:sz w:val="22"/>
                <w:szCs w:val="22"/>
              </w:rPr>
              <w:t xml:space="preserve">Δήμου Ιωάννης </w:t>
            </w:r>
          </w:p>
        </w:tc>
        <w:tc>
          <w:tcPr>
            <w:tcW w:w="4938" w:type="dxa"/>
            <w:shd w:val="clear" w:color="auto" w:fill="auto"/>
          </w:tcPr>
          <w:p w:rsidR="00AA7379" w:rsidRDefault="00AA72C5">
            <w:pPr>
              <w:pStyle w:val="af8"/>
              <w:snapToGrid w:val="0"/>
            </w:pPr>
            <w:r>
              <w:rPr>
                <w:rFonts w:ascii="Arial" w:eastAsia="Arial" w:hAnsi="Arial" w:cs="Arial"/>
                <w:sz w:val="22"/>
                <w:szCs w:val="22"/>
              </w:rPr>
              <w:t xml:space="preserve">        </w:t>
            </w:r>
            <w:r w:rsidR="00AA7379">
              <w:rPr>
                <w:rFonts w:ascii="Arial" w:eastAsia="Arial" w:hAnsi="Arial" w:cs="Arial"/>
                <w:sz w:val="22"/>
                <w:szCs w:val="22"/>
              </w:rPr>
              <w:t xml:space="preserve">  Ο</w:t>
            </w:r>
            <w:r w:rsidR="00AA7379">
              <w:rPr>
                <w:rFonts w:ascii="Arial" w:hAnsi="Arial" w:cs="Arial"/>
                <w:sz w:val="22"/>
                <w:szCs w:val="22"/>
              </w:rPr>
              <w:t xml:space="preserve"> Δήμαρχος </w:t>
            </w:r>
            <w:proofErr w:type="spellStart"/>
            <w:r w:rsidR="00AA7379">
              <w:rPr>
                <w:rFonts w:ascii="Arial" w:hAnsi="Arial" w:cs="Arial"/>
                <w:sz w:val="22"/>
                <w:szCs w:val="22"/>
              </w:rPr>
              <w:t>Λεβαδέων</w:t>
            </w:r>
            <w:proofErr w:type="spellEnd"/>
          </w:p>
        </w:tc>
      </w:tr>
      <w:tr w:rsidR="00AA7379" w:rsidTr="00B441BF">
        <w:tc>
          <w:tcPr>
            <w:tcW w:w="4642" w:type="dxa"/>
            <w:shd w:val="clear" w:color="auto" w:fill="auto"/>
          </w:tcPr>
          <w:p w:rsidR="00AA7379" w:rsidRPr="001C5F4E" w:rsidRDefault="00AA7379" w:rsidP="003F7584">
            <w:pPr>
              <w:snapToGrid w:val="0"/>
            </w:pPr>
            <w:r w:rsidRPr="001C5F4E">
              <w:rPr>
                <w:rFonts w:ascii="Arial" w:hAnsi="Arial" w:cs="Arial"/>
                <w:sz w:val="22"/>
                <w:szCs w:val="22"/>
              </w:rPr>
              <w:t>Αποστόλου Ιωάννης</w:t>
            </w:r>
          </w:p>
        </w:tc>
        <w:tc>
          <w:tcPr>
            <w:tcW w:w="4938" w:type="dxa"/>
            <w:shd w:val="clear" w:color="auto" w:fill="auto"/>
          </w:tcPr>
          <w:p w:rsidR="00AA7379" w:rsidRDefault="00AA7379">
            <w:pPr>
              <w:pStyle w:val="af8"/>
              <w:snapToGrid w:val="0"/>
              <w:rPr>
                <w:rFonts w:ascii="Arial" w:hAnsi="Arial" w:cs="Arial"/>
                <w:sz w:val="22"/>
                <w:szCs w:val="22"/>
              </w:rPr>
            </w:pPr>
          </w:p>
        </w:tc>
      </w:tr>
      <w:tr w:rsidR="00AA7379" w:rsidTr="00B441BF">
        <w:tc>
          <w:tcPr>
            <w:tcW w:w="4642" w:type="dxa"/>
            <w:shd w:val="clear" w:color="auto" w:fill="auto"/>
          </w:tcPr>
          <w:p w:rsidR="00AA7379" w:rsidRPr="001C5F4E" w:rsidRDefault="00AA7379" w:rsidP="003F7584">
            <w:pPr>
              <w:snapToGrid w:val="0"/>
            </w:pPr>
            <w:proofErr w:type="spellStart"/>
            <w:r w:rsidRPr="001C5F4E">
              <w:rPr>
                <w:rFonts w:ascii="Arial" w:eastAsia="Calibri" w:hAnsi="Arial" w:cs="Arial"/>
                <w:sz w:val="22"/>
                <w:szCs w:val="22"/>
              </w:rPr>
              <w:t>Σάκκος</w:t>
            </w:r>
            <w:proofErr w:type="spellEnd"/>
            <w:r w:rsidRPr="001C5F4E">
              <w:rPr>
                <w:rFonts w:ascii="Arial" w:eastAsia="Calibri" w:hAnsi="Arial" w:cs="Arial"/>
                <w:sz w:val="22"/>
                <w:szCs w:val="22"/>
              </w:rPr>
              <w:t xml:space="preserve"> Μάριος   </w:t>
            </w:r>
          </w:p>
        </w:tc>
        <w:tc>
          <w:tcPr>
            <w:tcW w:w="4938" w:type="dxa"/>
            <w:shd w:val="clear" w:color="auto" w:fill="auto"/>
          </w:tcPr>
          <w:p w:rsidR="00AA7379" w:rsidRDefault="00AA7379">
            <w:pPr>
              <w:pStyle w:val="af8"/>
              <w:snapToGrid w:val="0"/>
              <w:rPr>
                <w:rFonts w:ascii="Arial" w:hAnsi="Arial" w:cs="Arial"/>
                <w:sz w:val="22"/>
                <w:szCs w:val="22"/>
              </w:rPr>
            </w:pPr>
          </w:p>
        </w:tc>
      </w:tr>
      <w:tr w:rsidR="00AA7379" w:rsidTr="00B441BF">
        <w:tc>
          <w:tcPr>
            <w:tcW w:w="4642" w:type="dxa"/>
            <w:shd w:val="clear" w:color="auto" w:fill="auto"/>
          </w:tcPr>
          <w:p w:rsidR="00AA7379" w:rsidRPr="001C5F4E" w:rsidRDefault="00AA7379" w:rsidP="003F7584">
            <w:pPr>
              <w:snapToGrid w:val="0"/>
            </w:pPr>
            <w:proofErr w:type="spellStart"/>
            <w:r w:rsidRPr="001C5F4E">
              <w:rPr>
                <w:rFonts w:ascii="Arial" w:hAnsi="Arial" w:cs="Arial"/>
                <w:sz w:val="22"/>
                <w:szCs w:val="22"/>
              </w:rPr>
              <w:t>Νταντούμη</w:t>
            </w:r>
            <w:proofErr w:type="spellEnd"/>
            <w:r w:rsidRPr="001C5F4E">
              <w:rPr>
                <w:rFonts w:ascii="Arial" w:hAnsi="Arial" w:cs="Arial"/>
                <w:sz w:val="22"/>
                <w:szCs w:val="22"/>
              </w:rPr>
              <w:t xml:space="preserve"> Ιωάννα    </w:t>
            </w:r>
            <w:r w:rsidRPr="001C5F4E">
              <w:rPr>
                <w:rFonts w:ascii="Arial" w:eastAsia="Arial" w:hAnsi="Arial" w:cs="Arial"/>
                <w:sz w:val="22"/>
                <w:szCs w:val="22"/>
              </w:rPr>
              <w:t xml:space="preserve"> </w:t>
            </w:r>
          </w:p>
        </w:tc>
        <w:tc>
          <w:tcPr>
            <w:tcW w:w="4938" w:type="dxa"/>
            <w:shd w:val="clear" w:color="auto" w:fill="auto"/>
          </w:tcPr>
          <w:p w:rsidR="00AA7379" w:rsidRDefault="00AA72C5">
            <w:pPr>
              <w:pStyle w:val="af8"/>
              <w:snapToGrid w:val="0"/>
            </w:pPr>
            <w:r>
              <w:rPr>
                <w:rFonts w:ascii="Arial" w:eastAsia="Arial" w:hAnsi="Arial" w:cs="Arial"/>
                <w:sz w:val="22"/>
                <w:szCs w:val="22"/>
              </w:rPr>
              <w:t xml:space="preserve">   </w:t>
            </w:r>
            <w:r w:rsidR="00AA7379">
              <w:rPr>
                <w:rFonts w:ascii="Arial" w:eastAsia="Arial" w:hAnsi="Arial" w:cs="Arial"/>
                <w:sz w:val="22"/>
                <w:szCs w:val="22"/>
              </w:rPr>
              <w:t xml:space="preserve">   ΙΩΑΝΝΗΣ .Δ. ΤΑΓΚΑΛΕΓΚΑΣ</w:t>
            </w:r>
          </w:p>
        </w:tc>
      </w:tr>
      <w:tr w:rsidR="00AA7379" w:rsidTr="00B441BF">
        <w:tc>
          <w:tcPr>
            <w:tcW w:w="4642" w:type="dxa"/>
            <w:shd w:val="clear" w:color="auto" w:fill="auto"/>
          </w:tcPr>
          <w:p w:rsidR="00AA7379" w:rsidRPr="001C5F4E" w:rsidRDefault="00AA7379" w:rsidP="003F7584">
            <w:proofErr w:type="spellStart"/>
            <w:r w:rsidRPr="001C5F4E">
              <w:rPr>
                <w:rFonts w:ascii="Arial" w:eastAsia="Calibri" w:hAnsi="Arial" w:cs="Arial"/>
                <w:color w:val="000000"/>
                <w:sz w:val="22"/>
                <w:szCs w:val="22"/>
              </w:rPr>
              <w:t>Καράβα</w:t>
            </w:r>
            <w:proofErr w:type="spellEnd"/>
            <w:r w:rsidRPr="001C5F4E">
              <w:rPr>
                <w:rFonts w:ascii="Arial" w:eastAsia="Calibri" w:hAnsi="Arial" w:cs="Arial"/>
                <w:color w:val="000000"/>
                <w:sz w:val="22"/>
                <w:szCs w:val="22"/>
              </w:rPr>
              <w:t xml:space="preserve"> </w:t>
            </w:r>
            <w:proofErr w:type="spellStart"/>
            <w:r w:rsidRPr="001C5F4E">
              <w:rPr>
                <w:rFonts w:ascii="Arial" w:eastAsia="Calibri" w:hAnsi="Arial" w:cs="Arial"/>
                <w:color w:val="000000"/>
                <w:sz w:val="22"/>
                <w:szCs w:val="22"/>
              </w:rPr>
              <w:t>Χρυσοβαλάντου</w:t>
            </w:r>
            <w:proofErr w:type="spellEnd"/>
            <w:r w:rsidRPr="001C5F4E">
              <w:rPr>
                <w:rFonts w:ascii="Arial" w:eastAsia="Calibri" w:hAnsi="Arial" w:cs="Arial"/>
                <w:color w:val="000000"/>
                <w:sz w:val="22"/>
                <w:szCs w:val="22"/>
              </w:rPr>
              <w:t xml:space="preserve"> Βασιλική (</w:t>
            </w:r>
            <w:proofErr w:type="spellStart"/>
            <w:r w:rsidRPr="001C5F4E">
              <w:rPr>
                <w:rFonts w:ascii="Arial" w:eastAsia="Calibri" w:hAnsi="Arial" w:cs="Arial"/>
                <w:color w:val="000000"/>
                <w:sz w:val="22"/>
                <w:szCs w:val="22"/>
              </w:rPr>
              <w:t>Βάλια</w:t>
            </w:r>
            <w:proofErr w:type="spellEnd"/>
            <w:r w:rsidRPr="001C5F4E">
              <w:rPr>
                <w:rFonts w:ascii="Arial" w:eastAsia="Calibri" w:hAnsi="Arial" w:cs="Arial"/>
                <w:color w:val="000000"/>
                <w:sz w:val="22"/>
                <w:szCs w:val="22"/>
              </w:rPr>
              <w:t xml:space="preserve">) </w:t>
            </w:r>
          </w:p>
        </w:tc>
        <w:tc>
          <w:tcPr>
            <w:tcW w:w="4938" w:type="dxa"/>
            <w:shd w:val="clear" w:color="auto" w:fill="auto"/>
          </w:tcPr>
          <w:p w:rsidR="00AA7379" w:rsidRDefault="00AA7379">
            <w:pPr>
              <w:pStyle w:val="af8"/>
              <w:snapToGrid w:val="0"/>
            </w:pPr>
            <w:r>
              <w:rPr>
                <w:rFonts w:ascii="Arial" w:eastAsia="Arial" w:hAnsi="Arial" w:cs="Arial"/>
                <w:sz w:val="22"/>
                <w:szCs w:val="22"/>
              </w:rPr>
              <w:t xml:space="preserve">       </w:t>
            </w:r>
          </w:p>
        </w:tc>
      </w:tr>
      <w:tr w:rsidR="00AA7379" w:rsidTr="00B441BF">
        <w:tc>
          <w:tcPr>
            <w:tcW w:w="4642" w:type="dxa"/>
            <w:shd w:val="clear" w:color="auto" w:fill="auto"/>
          </w:tcPr>
          <w:p w:rsidR="00AA7379" w:rsidRPr="001C5F4E" w:rsidRDefault="00AA7379" w:rsidP="003F7584">
            <w:pPr>
              <w:snapToGrid w:val="0"/>
              <w:spacing w:line="276" w:lineRule="auto"/>
            </w:pPr>
            <w:proofErr w:type="spellStart"/>
            <w:r w:rsidRPr="001C5F4E">
              <w:rPr>
                <w:rFonts w:ascii="Arial" w:eastAsia="Calibri" w:hAnsi="Arial" w:cs="Arial"/>
                <w:sz w:val="22"/>
                <w:szCs w:val="22"/>
              </w:rPr>
              <w:t>Μερτζάνης</w:t>
            </w:r>
            <w:proofErr w:type="spellEnd"/>
            <w:r w:rsidRPr="001C5F4E">
              <w:rPr>
                <w:rFonts w:ascii="Arial" w:eastAsia="Calibri" w:hAnsi="Arial" w:cs="Arial"/>
                <w:sz w:val="22"/>
                <w:szCs w:val="22"/>
              </w:rPr>
              <w:t xml:space="preserve"> Κων/νος  </w:t>
            </w:r>
          </w:p>
        </w:tc>
        <w:tc>
          <w:tcPr>
            <w:tcW w:w="4938" w:type="dxa"/>
            <w:shd w:val="clear" w:color="auto" w:fill="auto"/>
          </w:tcPr>
          <w:p w:rsidR="00AA7379" w:rsidRDefault="00AA7379">
            <w:pPr>
              <w:snapToGrid w:val="0"/>
              <w:rPr>
                <w:rFonts w:ascii="Arial" w:hAnsi="Arial" w:cs="Arial"/>
                <w:sz w:val="22"/>
                <w:szCs w:val="22"/>
              </w:rPr>
            </w:pPr>
          </w:p>
        </w:tc>
      </w:tr>
      <w:tr w:rsidR="00AA7379" w:rsidTr="00B441BF">
        <w:tc>
          <w:tcPr>
            <w:tcW w:w="4642" w:type="dxa"/>
            <w:shd w:val="clear" w:color="auto" w:fill="auto"/>
          </w:tcPr>
          <w:p w:rsidR="00AA7379" w:rsidRPr="001C5F4E" w:rsidRDefault="00AA7379" w:rsidP="003F7584">
            <w:pPr>
              <w:snapToGrid w:val="0"/>
              <w:rPr>
                <w:rFonts w:ascii="Arial" w:hAnsi="Arial" w:cs="Arial"/>
                <w:sz w:val="22"/>
                <w:szCs w:val="22"/>
              </w:rPr>
            </w:pPr>
            <w:r w:rsidRPr="001C5F4E">
              <w:rPr>
                <w:rFonts w:ascii="Arial" w:hAnsi="Arial" w:cs="Arial"/>
                <w:sz w:val="22"/>
                <w:szCs w:val="22"/>
              </w:rPr>
              <w:t xml:space="preserve"> Γιαννακόπουλος Βρασίδας  </w:t>
            </w:r>
          </w:p>
        </w:tc>
        <w:tc>
          <w:tcPr>
            <w:tcW w:w="4938" w:type="dxa"/>
            <w:shd w:val="clear" w:color="auto" w:fill="auto"/>
          </w:tcPr>
          <w:p w:rsidR="00AA7379" w:rsidRDefault="00AA7379">
            <w:r>
              <w:rPr>
                <w:rFonts w:ascii="Arial" w:eastAsia="Arial" w:hAnsi="Arial" w:cs="Arial"/>
                <w:sz w:val="22"/>
                <w:szCs w:val="22"/>
              </w:rPr>
              <w:t xml:space="preserve"> </w:t>
            </w:r>
          </w:p>
        </w:tc>
      </w:tr>
      <w:tr w:rsidR="00AA7379" w:rsidTr="00B441BF">
        <w:tc>
          <w:tcPr>
            <w:tcW w:w="4642" w:type="dxa"/>
            <w:shd w:val="clear" w:color="auto" w:fill="auto"/>
          </w:tcPr>
          <w:p w:rsidR="00AA7379" w:rsidRPr="001C5F4E" w:rsidRDefault="00AA7379" w:rsidP="003F7584">
            <w:pPr>
              <w:snapToGrid w:val="0"/>
            </w:pPr>
            <w:proofErr w:type="spellStart"/>
            <w:r w:rsidRPr="001C5F4E">
              <w:rPr>
                <w:rFonts w:ascii="Arial" w:hAnsi="Arial" w:cs="Arial"/>
                <w:sz w:val="22"/>
                <w:szCs w:val="22"/>
              </w:rPr>
              <w:t>Σαγιάννης</w:t>
            </w:r>
            <w:proofErr w:type="spellEnd"/>
            <w:r w:rsidRPr="001C5F4E">
              <w:rPr>
                <w:rFonts w:ascii="Arial" w:hAnsi="Arial" w:cs="Arial"/>
                <w:sz w:val="22"/>
                <w:szCs w:val="22"/>
              </w:rPr>
              <w:t xml:space="preserve"> Μιχαήλ  </w:t>
            </w:r>
          </w:p>
        </w:tc>
        <w:tc>
          <w:tcPr>
            <w:tcW w:w="4938" w:type="dxa"/>
            <w:shd w:val="clear" w:color="auto" w:fill="auto"/>
          </w:tcPr>
          <w:p w:rsidR="00AA7379" w:rsidRDefault="00AA7379">
            <w:pPr>
              <w:snapToGrid w:val="0"/>
              <w:spacing w:line="276" w:lineRule="auto"/>
              <w:rPr>
                <w:rFonts w:ascii="Arial" w:hAnsi="Arial" w:cs="Arial"/>
                <w:sz w:val="22"/>
                <w:szCs w:val="22"/>
              </w:rPr>
            </w:pPr>
          </w:p>
        </w:tc>
      </w:tr>
      <w:tr w:rsidR="00AA7379" w:rsidTr="00B441BF">
        <w:tc>
          <w:tcPr>
            <w:tcW w:w="4642" w:type="dxa"/>
            <w:shd w:val="clear" w:color="auto" w:fill="auto"/>
          </w:tcPr>
          <w:p w:rsidR="00AA7379" w:rsidRPr="001C5F4E" w:rsidRDefault="00AA7379" w:rsidP="003F7584">
            <w:proofErr w:type="spellStart"/>
            <w:r w:rsidRPr="001C5F4E">
              <w:rPr>
                <w:rFonts w:ascii="Arial" w:hAnsi="Arial" w:cs="Arial"/>
                <w:sz w:val="22"/>
                <w:szCs w:val="22"/>
              </w:rPr>
              <w:t>Πούλου</w:t>
            </w:r>
            <w:proofErr w:type="spellEnd"/>
            <w:r w:rsidRPr="001C5F4E">
              <w:rPr>
                <w:rFonts w:ascii="Arial" w:hAnsi="Arial" w:cs="Arial"/>
                <w:sz w:val="22"/>
                <w:szCs w:val="22"/>
              </w:rPr>
              <w:t xml:space="preserve"> Γιώτα   </w:t>
            </w:r>
          </w:p>
        </w:tc>
        <w:tc>
          <w:tcPr>
            <w:tcW w:w="4938" w:type="dxa"/>
            <w:shd w:val="clear" w:color="auto" w:fill="auto"/>
          </w:tcPr>
          <w:p w:rsidR="00AA7379" w:rsidRDefault="00AA7379">
            <w:pPr>
              <w:snapToGrid w:val="0"/>
              <w:spacing w:line="276" w:lineRule="auto"/>
              <w:rPr>
                <w:rFonts w:ascii="Arial" w:hAnsi="Arial" w:cs="Arial"/>
                <w:sz w:val="22"/>
                <w:szCs w:val="22"/>
              </w:rPr>
            </w:pPr>
          </w:p>
        </w:tc>
      </w:tr>
      <w:tr w:rsidR="00AA7379" w:rsidTr="00B441BF">
        <w:tc>
          <w:tcPr>
            <w:tcW w:w="4642" w:type="dxa"/>
            <w:shd w:val="clear" w:color="auto" w:fill="auto"/>
          </w:tcPr>
          <w:p w:rsidR="00AA7379" w:rsidRPr="001C5F4E" w:rsidRDefault="00AA7379" w:rsidP="003F7584">
            <w:pPr>
              <w:snapToGrid w:val="0"/>
            </w:pPr>
            <w:r w:rsidRPr="001C5F4E">
              <w:rPr>
                <w:rFonts w:ascii="Arial" w:eastAsia="Arial" w:hAnsi="Arial" w:cs="Arial"/>
                <w:sz w:val="20"/>
                <w:szCs w:val="20"/>
              </w:rPr>
              <w:t xml:space="preserve"> </w:t>
            </w:r>
            <w:proofErr w:type="spellStart"/>
            <w:r w:rsidRPr="001C5F4E">
              <w:rPr>
                <w:rFonts w:ascii="Arial" w:hAnsi="Arial" w:cs="Arial"/>
                <w:sz w:val="22"/>
                <w:szCs w:val="22"/>
              </w:rPr>
              <w:t>Κυπραίος</w:t>
            </w:r>
            <w:proofErr w:type="spellEnd"/>
            <w:r w:rsidRPr="001C5F4E">
              <w:rPr>
                <w:rFonts w:ascii="Arial" w:hAnsi="Arial" w:cs="Arial"/>
                <w:sz w:val="22"/>
                <w:szCs w:val="22"/>
              </w:rPr>
              <w:t xml:space="preserve"> Χρήστος </w:t>
            </w:r>
          </w:p>
        </w:tc>
        <w:tc>
          <w:tcPr>
            <w:tcW w:w="4938" w:type="dxa"/>
            <w:shd w:val="clear" w:color="auto" w:fill="auto"/>
          </w:tcPr>
          <w:p w:rsidR="00AA7379" w:rsidRDefault="00AA7379">
            <w:pPr>
              <w:snapToGrid w:val="0"/>
              <w:spacing w:line="276" w:lineRule="auto"/>
              <w:rPr>
                <w:rFonts w:ascii="Arial" w:hAnsi="Arial" w:cs="Arial"/>
                <w:sz w:val="22"/>
                <w:szCs w:val="22"/>
              </w:rPr>
            </w:pPr>
          </w:p>
        </w:tc>
      </w:tr>
      <w:tr w:rsidR="00AA7379" w:rsidTr="00B441BF">
        <w:tc>
          <w:tcPr>
            <w:tcW w:w="4642" w:type="dxa"/>
            <w:shd w:val="clear" w:color="auto" w:fill="auto"/>
          </w:tcPr>
          <w:p w:rsidR="00AA7379" w:rsidRPr="001C5F4E" w:rsidRDefault="00AA7379" w:rsidP="003F7584">
            <w:pPr>
              <w:snapToGrid w:val="0"/>
            </w:pPr>
            <w:r w:rsidRPr="001C5F4E">
              <w:rPr>
                <w:rFonts w:ascii="Arial" w:eastAsia="Arial" w:hAnsi="Arial" w:cs="Arial"/>
                <w:sz w:val="22"/>
                <w:szCs w:val="22"/>
              </w:rPr>
              <w:t xml:space="preserve"> </w:t>
            </w:r>
            <w:r w:rsidRPr="001C5F4E">
              <w:rPr>
                <w:rFonts w:ascii="Arial" w:hAnsi="Arial" w:cs="Arial"/>
                <w:sz w:val="22"/>
                <w:szCs w:val="22"/>
              </w:rPr>
              <w:t xml:space="preserve">Γαλανός Κων/νος   </w:t>
            </w:r>
          </w:p>
        </w:tc>
        <w:tc>
          <w:tcPr>
            <w:tcW w:w="4938" w:type="dxa"/>
            <w:shd w:val="clear" w:color="auto" w:fill="auto"/>
          </w:tcPr>
          <w:p w:rsidR="00AA7379" w:rsidRDefault="00AA7379">
            <w:pPr>
              <w:snapToGrid w:val="0"/>
              <w:spacing w:line="276" w:lineRule="auto"/>
              <w:rPr>
                <w:rFonts w:ascii="Arial" w:hAnsi="Arial" w:cs="Arial"/>
                <w:sz w:val="22"/>
                <w:szCs w:val="22"/>
              </w:rPr>
            </w:pPr>
          </w:p>
        </w:tc>
      </w:tr>
      <w:tr w:rsidR="00AA7379" w:rsidTr="00B441BF">
        <w:tc>
          <w:tcPr>
            <w:tcW w:w="4642" w:type="dxa"/>
            <w:shd w:val="clear" w:color="auto" w:fill="auto"/>
          </w:tcPr>
          <w:p w:rsidR="00AA7379" w:rsidRPr="001C5F4E" w:rsidRDefault="00AA7379" w:rsidP="003F7584">
            <w:pPr>
              <w:snapToGrid w:val="0"/>
              <w:rPr>
                <w:rFonts w:ascii="Arial" w:hAnsi="Arial" w:cs="Arial"/>
                <w:sz w:val="22"/>
                <w:szCs w:val="22"/>
              </w:rPr>
            </w:pPr>
            <w:proofErr w:type="spellStart"/>
            <w:r w:rsidRPr="001C5F4E">
              <w:rPr>
                <w:rFonts w:ascii="Arial" w:hAnsi="Arial" w:cs="Arial"/>
                <w:sz w:val="22"/>
                <w:szCs w:val="22"/>
              </w:rPr>
              <w:t>Τόλιας</w:t>
            </w:r>
            <w:proofErr w:type="spellEnd"/>
            <w:r w:rsidRPr="001C5F4E">
              <w:rPr>
                <w:rFonts w:ascii="Arial" w:hAnsi="Arial" w:cs="Arial"/>
                <w:sz w:val="22"/>
                <w:szCs w:val="22"/>
              </w:rPr>
              <w:t xml:space="preserve"> Δημήτριος       </w:t>
            </w:r>
            <w:r w:rsidRPr="001C5F4E">
              <w:rPr>
                <w:rFonts w:ascii="Arial" w:hAnsi="Arial" w:cs="Arial"/>
                <w:b/>
                <w:sz w:val="22"/>
                <w:szCs w:val="22"/>
              </w:rPr>
              <w:t xml:space="preserve"> </w:t>
            </w:r>
          </w:p>
        </w:tc>
        <w:tc>
          <w:tcPr>
            <w:tcW w:w="4938" w:type="dxa"/>
            <w:shd w:val="clear" w:color="auto" w:fill="auto"/>
          </w:tcPr>
          <w:p w:rsidR="00AA7379" w:rsidRDefault="00AA7379">
            <w:pPr>
              <w:snapToGrid w:val="0"/>
              <w:spacing w:line="276" w:lineRule="auto"/>
              <w:rPr>
                <w:rFonts w:ascii="Arial" w:hAnsi="Arial" w:cs="Arial"/>
                <w:sz w:val="22"/>
                <w:szCs w:val="22"/>
              </w:rPr>
            </w:pPr>
          </w:p>
        </w:tc>
      </w:tr>
      <w:tr w:rsidR="00AA7379" w:rsidTr="00B441BF">
        <w:tc>
          <w:tcPr>
            <w:tcW w:w="4642" w:type="dxa"/>
            <w:shd w:val="clear" w:color="auto" w:fill="auto"/>
          </w:tcPr>
          <w:p w:rsidR="00AA7379" w:rsidRPr="001C5F4E" w:rsidRDefault="00AA7379" w:rsidP="003F7584">
            <w:pPr>
              <w:snapToGrid w:val="0"/>
            </w:pPr>
            <w:proofErr w:type="spellStart"/>
            <w:r w:rsidRPr="001C5F4E">
              <w:rPr>
                <w:rFonts w:ascii="Arial" w:hAnsi="Arial" w:cs="Arial"/>
                <w:sz w:val="22"/>
                <w:szCs w:val="22"/>
              </w:rPr>
              <w:t>Καπλάνης</w:t>
            </w:r>
            <w:proofErr w:type="spellEnd"/>
            <w:r w:rsidRPr="001C5F4E">
              <w:rPr>
                <w:rFonts w:ascii="Arial" w:hAnsi="Arial" w:cs="Arial"/>
                <w:sz w:val="22"/>
                <w:szCs w:val="22"/>
              </w:rPr>
              <w:t xml:space="preserve"> Κων/νος  </w:t>
            </w:r>
          </w:p>
        </w:tc>
        <w:tc>
          <w:tcPr>
            <w:tcW w:w="4938" w:type="dxa"/>
            <w:shd w:val="clear" w:color="auto" w:fill="auto"/>
          </w:tcPr>
          <w:p w:rsidR="00AA7379" w:rsidRDefault="00AA7379">
            <w:pPr>
              <w:snapToGrid w:val="0"/>
              <w:spacing w:line="276" w:lineRule="auto"/>
              <w:rPr>
                <w:rFonts w:ascii="Arial" w:hAnsi="Arial" w:cs="Arial"/>
                <w:sz w:val="22"/>
                <w:szCs w:val="22"/>
              </w:rPr>
            </w:pPr>
          </w:p>
        </w:tc>
      </w:tr>
      <w:tr w:rsidR="00AA7379" w:rsidTr="00B441BF">
        <w:tc>
          <w:tcPr>
            <w:tcW w:w="4642" w:type="dxa"/>
            <w:shd w:val="clear" w:color="auto" w:fill="auto"/>
          </w:tcPr>
          <w:p w:rsidR="00AA7379" w:rsidRPr="001C5F4E" w:rsidRDefault="00AA7379" w:rsidP="003F7584">
            <w:pPr>
              <w:snapToGrid w:val="0"/>
            </w:pPr>
            <w:r w:rsidRPr="001C5F4E">
              <w:rPr>
                <w:rFonts w:ascii="Arial" w:eastAsia="Arial" w:hAnsi="Arial" w:cs="Arial"/>
                <w:sz w:val="22"/>
                <w:szCs w:val="22"/>
              </w:rPr>
              <w:lastRenderedPageBreak/>
              <w:t xml:space="preserve">  </w:t>
            </w:r>
            <w:proofErr w:type="spellStart"/>
            <w:r w:rsidRPr="001C5F4E">
              <w:rPr>
                <w:rFonts w:ascii="Arial" w:eastAsia="Calibri" w:hAnsi="Arial" w:cs="Arial"/>
                <w:sz w:val="22"/>
                <w:szCs w:val="22"/>
              </w:rPr>
              <w:t>Τζουβάρας</w:t>
            </w:r>
            <w:proofErr w:type="spellEnd"/>
            <w:r w:rsidRPr="001C5F4E">
              <w:rPr>
                <w:rFonts w:ascii="Arial" w:eastAsia="Calibri" w:hAnsi="Arial" w:cs="Arial"/>
                <w:sz w:val="22"/>
                <w:szCs w:val="22"/>
              </w:rPr>
              <w:t xml:space="preserve"> Νικόλαος</w:t>
            </w:r>
            <w:r w:rsidRPr="001C5F4E">
              <w:rPr>
                <w:rFonts w:ascii="Arial" w:hAnsi="Arial" w:cs="Arial"/>
                <w:sz w:val="22"/>
                <w:szCs w:val="22"/>
              </w:rPr>
              <w:t xml:space="preserve">  </w:t>
            </w:r>
            <w:r w:rsidRPr="001C5F4E">
              <w:rPr>
                <w:rFonts w:ascii="Arial" w:eastAsia="Calibri" w:hAnsi="Arial" w:cs="Arial"/>
                <w:sz w:val="22"/>
                <w:szCs w:val="22"/>
              </w:rPr>
              <w:t xml:space="preserve"> </w:t>
            </w:r>
            <w:r w:rsidRPr="001C5F4E">
              <w:rPr>
                <w:rFonts w:ascii="Arial" w:hAnsi="Arial" w:cs="Arial"/>
                <w:b/>
                <w:sz w:val="22"/>
                <w:szCs w:val="22"/>
              </w:rPr>
              <w:t xml:space="preserve"> </w:t>
            </w:r>
          </w:p>
        </w:tc>
        <w:tc>
          <w:tcPr>
            <w:tcW w:w="4938" w:type="dxa"/>
            <w:shd w:val="clear" w:color="auto" w:fill="auto"/>
          </w:tcPr>
          <w:p w:rsidR="00AA7379" w:rsidRDefault="00AA7379">
            <w:pPr>
              <w:snapToGrid w:val="0"/>
              <w:spacing w:line="276" w:lineRule="auto"/>
              <w:rPr>
                <w:rFonts w:ascii="Arial" w:hAnsi="Arial" w:cs="Arial"/>
                <w:sz w:val="22"/>
                <w:szCs w:val="22"/>
              </w:rPr>
            </w:pPr>
          </w:p>
        </w:tc>
      </w:tr>
      <w:tr w:rsidR="00AA7379" w:rsidTr="00B441BF">
        <w:tc>
          <w:tcPr>
            <w:tcW w:w="4642" w:type="dxa"/>
            <w:shd w:val="clear" w:color="auto" w:fill="auto"/>
          </w:tcPr>
          <w:p w:rsidR="00AA7379" w:rsidRPr="001C5F4E" w:rsidRDefault="00AA7379" w:rsidP="003F7584">
            <w:pPr>
              <w:snapToGrid w:val="0"/>
              <w:rPr>
                <w:rFonts w:ascii="Arial" w:hAnsi="Arial" w:cs="Arial"/>
                <w:sz w:val="22"/>
                <w:szCs w:val="22"/>
              </w:rPr>
            </w:pPr>
            <w:proofErr w:type="spellStart"/>
            <w:r w:rsidRPr="001C5F4E">
              <w:rPr>
                <w:rFonts w:ascii="Arial" w:eastAsia="Calibri" w:hAnsi="Arial" w:cs="Arial"/>
                <w:sz w:val="22"/>
                <w:szCs w:val="22"/>
              </w:rPr>
              <w:t>Φορτώσης</w:t>
            </w:r>
            <w:proofErr w:type="spellEnd"/>
            <w:r w:rsidRPr="001C5F4E">
              <w:rPr>
                <w:rFonts w:ascii="Arial" w:eastAsia="Calibri" w:hAnsi="Arial" w:cs="Arial"/>
                <w:sz w:val="22"/>
                <w:szCs w:val="22"/>
              </w:rPr>
              <w:t xml:space="preserve"> </w:t>
            </w:r>
            <w:r w:rsidRPr="001C5F4E">
              <w:rPr>
                <w:rFonts w:ascii="Arial" w:eastAsia="Calibri" w:hAnsi="Arial" w:cs="Arial"/>
                <w:b/>
                <w:sz w:val="22"/>
                <w:szCs w:val="22"/>
              </w:rPr>
              <w:t xml:space="preserve"> </w:t>
            </w:r>
            <w:r w:rsidRPr="001C5F4E">
              <w:rPr>
                <w:rFonts w:ascii="Arial" w:eastAsia="Calibri" w:hAnsi="Arial" w:cs="Arial"/>
                <w:sz w:val="22"/>
                <w:szCs w:val="22"/>
              </w:rPr>
              <w:t xml:space="preserve">  Αθανάσιος</w:t>
            </w:r>
          </w:p>
        </w:tc>
        <w:tc>
          <w:tcPr>
            <w:tcW w:w="4938" w:type="dxa"/>
            <w:shd w:val="clear" w:color="auto" w:fill="auto"/>
          </w:tcPr>
          <w:p w:rsidR="00AA7379" w:rsidRDefault="00AA7379">
            <w:pPr>
              <w:snapToGrid w:val="0"/>
              <w:spacing w:line="276" w:lineRule="auto"/>
              <w:rPr>
                <w:rFonts w:ascii="Arial" w:hAnsi="Arial" w:cs="Arial"/>
                <w:sz w:val="22"/>
                <w:szCs w:val="22"/>
              </w:rPr>
            </w:pPr>
          </w:p>
        </w:tc>
      </w:tr>
      <w:tr w:rsidR="00AA7379" w:rsidTr="00B441BF">
        <w:tc>
          <w:tcPr>
            <w:tcW w:w="4642" w:type="dxa"/>
            <w:shd w:val="clear" w:color="auto" w:fill="auto"/>
          </w:tcPr>
          <w:p w:rsidR="00AA7379" w:rsidRPr="001C5F4E" w:rsidRDefault="00AA7379" w:rsidP="003F7584">
            <w:pPr>
              <w:snapToGrid w:val="0"/>
            </w:pPr>
            <w:proofErr w:type="spellStart"/>
            <w:r w:rsidRPr="001C5F4E">
              <w:rPr>
                <w:rFonts w:ascii="Arial" w:hAnsi="Arial" w:cs="Arial"/>
                <w:sz w:val="22"/>
                <w:szCs w:val="22"/>
              </w:rPr>
              <w:t>Καράλης</w:t>
            </w:r>
            <w:proofErr w:type="spellEnd"/>
            <w:r w:rsidRPr="001C5F4E">
              <w:rPr>
                <w:rFonts w:ascii="Arial" w:hAnsi="Arial" w:cs="Arial"/>
                <w:sz w:val="22"/>
                <w:szCs w:val="22"/>
              </w:rPr>
              <w:t xml:space="preserve"> Χρήστος </w:t>
            </w:r>
            <w:r w:rsidRPr="001C5F4E">
              <w:rPr>
                <w:rFonts w:ascii="Arial" w:eastAsia="Calibri" w:hAnsi="Arial" w:cs="Arial"/>
                <w:sz w:val="22"/>
                <w:szCs w:val="22"/>
              </w:rPr>
              <w:t xml:space="preserve"> </w:t>
            </w:r>
          </w:p>
        </w:tc>
        <w:tc>
          <w:tcPr>
            <w:tcW w:w="4938" w:type="dxa"/>
            <w:shd w:val="clear" w:color="auto" w:fill="auto"/>
          </w:tcPr>
          <w:p w:rsidR="00AA7379" w:rsidRDefault="00AA7379">
            <w:pPr>
              <w:snapToGrid w:val="0"/>
              <w:spacing w:line="276" w:lineRule="auto"/>
              <w:rPr>
                <w:rFonts w:ascii="Arial" w:hAnsi="Arial" w:cs="Arial"/>
                <w:sz w:val="22"/>
                <w:szCs w:val="22"/>
              </w:rPr>
            </w:pPr>
          </w:p>
        </w:tc>
      </w:tr>
      <w:tr w:rsidR="00AA7379" w:rsidTr="00B441BF">
        <w:tc>
          <w:tcPr>
            <w:tcW w:w="4642" w:type="dxa"/>
            <w:shd w:val="clear" w:color="auto" w:fill="auto"/>
          </w:tcPr>
          <w:p w:rsidR="00AA7379" w:rsidRPr="001C5F4E" w:rsidRDefault="00AA7379" w:rsidP="003F7584">
            <w:pPr>
              <w:snapToGrid w:val="0"/>
            </w:pPr>
            <w:r w:rsidRPr="001C5F4E">
              <w:rPr>
                <w:rFonts w:ascii="Arial" w:hAnsi="Arial" w:cs="Arial"/>
                <w:sz w:val="22"/>
                <w:szCs w:val="22"/>
              </w:rPr>
              <w:t xml:space="preserve">Παπαϊωάννου Λουκάς </w:t>
            </w:r>
            <w:r w:rsidRPr="001C5F4E">
              <w:rPr>
                <w:rFonts w:ascii="Arial" w:hAnsi="Arial" w:cs="Arial"/>
                <w:b/>
                <w:sz w:val="22"/>
                <w:szCs w:val="22"/>
              </w:rPr>
              <w:t xml:space="preserve"> </w:t>
            </w:r>
          </w:p>
        </w:tc>
        <w:tc>
          <w:tcPr>
            <w:tcW w:w="4938" w:type="dxa"/>
            <w:shd w:val="clear" w:color="auto" w:fill="auto"/>
          </w:tcPr>
          <w:p w:rsidR="00AA7379" w:rsidRDefault="00AA7379">
            <w:pPr>
              <w:snapToGrid w:val="0"/>
              <w:spacing w:line="276" w:lineRule="auto"/>
              <w:rPr>
                <w:rFonts w:ascii="Arial" w:hAnsi="Arial" w:cs="Arial"/>
                <w:sz w:val="22"/>
                <w:szCs w:val="22"/>
              </w:rPr>
            </w:pPr>
          </w:p>
        </w:tc>
      </w:tr>
      <w:tr w:rsidR="00AA7379" w:rsidTr="00B441BF">
        <w:tc>
          <w:tcPr>
            <w:tcW w:w="4642" w:type="dxa"/>
            <w:shd w:val="clear" w:color="auto" w:fill="auto"/>
          </w:tcPr>
          <w:p w:rsidR="00AA7379" w:rsidRPr="001C5F4E" w:rsidRDefault="00AA7379" w:rsidP="003F7584">
            <w:pPr>
              <w:snapToGrid w:val="0"/>
            </w:pPr>
            <w:proofErr w:type="spellStart"/>
            <w:r w:rsidRPr="001C5F4E">
              <w:rPr>
                <w:rFonts w:ascii="Arial" w:hAnsi="Arial" w:cs="Arial"/>
                <w:sz w:val="22"/>
                <w:szCs w:val="22"/>
              </w:rPr>
              <w:t>Κοτσικώνας</w:t>
            </w:r>
            <w:proofErr w:type="spellEnd"/>
            <w:r w:rsidRPr="001C5F4E">
              <w:rPr>
                <w:rFonts w:ascii="Arial" w:hAnsi="Arial" w:cs="Arial"/>
                <w:sz w:val="22"/>
                <w:szCs w:val="22"/>
              </w:rPr>
              <w:t xml:space="preserve"> Επαμεινώνδας </w:t>
            </w:r>
            <w:r w:rsidRPr="001C5F4E">
              <w:rPr>
                <w:rFonts w:ascii="Arial" w:hAnsi="Arial" w:cs="Arial"/>
                <w:b/>
                <w:sz w:val="22"/>
                <w:szCs w:val="22"/>
              </w:rPr>
              <w:t xml:space="preserve">  </w:t>
            </w:r>
          </w:p>
        </w:tc>
        <w:tc>
          <w:tcPr>
            <w:tcW w:w="4938" w:type="dxa"/>
            <w:shd w:val="clear" w:color="auto" w:fill="auto"/>
          </w:tcPr>
          <w:p w:rsidR="00AA7379" w:rsidRDefault="00AA7379">
            <w:pPr>
              <w:snapToGrid w:val="0"/>
              <w:spacing w:line="276" w:lineRule="auto"/>
              <w:rPr>
                <w:rFonts w:ascii="Arial" w:hAnsi="Arial" w:cs="Arial"/>
                <w:sz w:val="22"/>
                <w:szCs w:val="22"/>
              </w:rPr>
            </w:pPr>
          </w:p>
        </w:tc>
      </w:tr>
      <w:tr w:rsidR="00AA7379" w:rsidTr="00B441BF">
        <w:tc>
          <w:tcPr>
            <w:tcW w:w="4642" w:type="dxa"/>
            <w:shd w:val="clear" w:color="auto" w:fill="auto"/>
          </w:tcPr>
          <w:p w:rsidR="00AA7379" w:rsidRPr="001C5F4E" w:rsidRDefault="00AA7379" w:rsidP="003F7584">
            <w:pPr>
              <w:snapToGrid w:val="0"/>
              <w:rPr>
                <w:rFonts w:ascii="Arial" w:hAnsi="Arial" w:cs="Arial"/>
                <w:sz w:val="22"/>
                <w:szCs w:val="22"/>
              </w:rPr>
            </w:pPr>
            <w:proofErr w:type="spellStart"/>
            <w:r w:rsidRPr="001C5F4E">
              <w:rPr>
                <w:rFonts w:ascii="Arial" w:hAnsi="Arial" w:cs="Arial"/>
                <w:sz w:val="22"/>
                <w:szCs w:val="22"/>
              </w:rPr>
              <w:t>Αρκουμάνης</w:t>
            </w:r>
            <w:proofErr w:type="spellEnd"/>
            <w:r w:rsidRPr="001C5F4E">
              <w:rPr>
                <w:rFonts w:ascii="Arial" w:hAnsi="Arial" w:cs="Arial"/>
                <w:sz w:val="22"/>
                <w:szCs w:val="22"/>
              </w:rPr>
              <w:t xml:space="preserve"> Πέτρος </w:t>
            </w:r>
            <w:r w:rsidRPr="001C5F4E">
              <w:rPr>
                <w:rFonts w:ascii="Arial" w:hAnsi="Arial" w:cs="Arial"/>
                <w:b/>
                <w:bCs/>
                <w:sz w:val="22"/>
                <w:szCs w:val="22"/>
              </w:rPr>
              <w:t xml:space="preserve"> </w:t>
            </w:r>
            <w:r w:rsidRPr="001C5F4E">
              <w:rPr>
                <w:rFonts w:ascii="Arial" w:eastAsia="Calibri" w:hAnsi="Arial" w:cs="Arial"/>
                <w:sz w:val="22"/>
                <w:szCs w:val="22"/>
              </w:rPr>
              <w:t xml:space="preserve"> </w:t>
            </w:r>
          </w:p>
        </w:tc>
        <w:tc>
          <w:tcPr>
            <w:tcW w:w="4938" w:type="dxa"/>
            <w:shd w:val="clear" w:color="auto" w:fill="auto"/>
          </w:tcPr>
          <w:p w:rsidR="00AA7379" w:rsidRDefault="00AA7379">
            <w:pPr>
              <w:snapToGrid w:val="0"/>
              <w:spacing w:line="276" w:lineRule="auto"/>
              <w:rPr>
                <w:rFonts w:ascii="Arial" w:hAnsi="Arial" w:cs="Arial"/>
                <w:sz w:val="22"/>
                <w:szCs w:val="22"/>
              </w:rPr>
            </w:pPr>
          </w:p>
        </w:tc>
      </w:tr>
      <w:tr w:rsidR="00AA7379" w:rsidTr="00B441BF">
        <w:tc>
          <w:tcPr>
            <w:tcW w:w="4642" w:type="dxa"/>
            <w:shd w:val="clear" w:color="auto" w:fill="auto"/>
          </w:tcPr>
          <w:p w:rsidR="00AA7379" w:rsidRPr="001C5F4E" w:rsidRDefault="00AA7379" w:rsidP="003F7584">
            <w:pPr>
              <w:snapToGrid w:val="0"/>
              <w:rPr>
                <w:rFonts w:ascii="Arial" w:hAnsi="Arial" w:cs="Arial"/>
                <w:sz w:val="22"/>
                <w:szCs w:val="22"/>
              </w:rPr>
            </w:pPr>
            <w:proofErr w:type="spellStart"/>
            <w:r w:rsidRPr="001C5F4E">
              <w:rPr>
                <w:rFonts w:ascii="Arial" w:hAnsi="Arial" w:cs="Arial"/>
                <w:sz w:val="22"/>
                <w:szCs w:val="22"/>
              </w:rPr>
              <w:t>Μπράλιος</w:t>
            </w:r>
            <w:proofErr w:type="spellEnd"/>
            <w:r w:rsidRPr="001C5F4E">
              <w:rPr>
                <w:rFonts w:ascii="Arial" w:hAnsi="Arial" w:cs="Arial"/>
                <w:sz w:val="22"/>
                <w:szCs w:val="22"/>
              </w:rPr>
              <w:t xml:space="preserve"> Νικόλαος </w:t>
            </w:r>
            <w:r w:rsidRPr="001C5F4E">
              <w:rPr>
                <w:rFonts w:ascii="Arial" w:hAnsi="Arial" w:cs="Arial"/>
                <w:sz w:val="16"/>
                <w:szCs w:val="16"/>
              </w:rPr>
              <w:t xml:space="preserve"> </w:t>
            </w:r>
          </w:p>
        </w:tc>
        <w:tc>
          <w:tcPr>
            <w:tcW w:w="4938" w:type="dxa"/>
            <w:shd w:val="clear" w:color="auto" w:fill="auto"/>
          </w:tcPr>
          <w:p w:rsidR="00AA7379" w:rsidRDefault="00AA7379">
            <w:pPr>
              <w:snapToGrid w:val="0"/>
              <w:spacing w:line="276" w:lineRule="auto"/>
              <w:rPr>
                <w:rFonts w:ascii="Arial" w:hAnsi="Arial" w:cs="Arial"/>
                <w:sz w:val="22"/>
                <w:szCs w:val="22"/>
              </w:rPr>
            </w:pPr>
          </w:p>
        </w:tc>
      </w:tr>
      <w:tr w:rsidR="00AA7379" w:rsidTr="00B441BF">
        <w:tc>
          <w:tcPr>
            <w:tcW w:w="4642" w:type="dxa"/>
            <w:shd w:val="clear" w:color="auto" w:fill="auto"/>
          </w:tcPr>
          <w:p w:rsidR="00AA7379" w:rsidRPr="001C5F4E" w:rsidRDefault="00AA7379" w:rsidP="003F7584">
            <w:pPr>
              <w:snapToGrid w:val="0"/>
            </w:pPr>
            <w:proofErr w:type="spellStart"/>
            <w:r w:rsidRPr="001C5F4E">
              <w:rPr>
                <w:rFonts w:ascii="Arial" w:eastAsia="Calibri" w:hAnsi="Arial" w:cs="Arial"/>
                <w:sz w:val="22"/>
                <w:szCs w:val="22"/>
              </w:rPr>
              <w:t>Γερονικολού</w:t>
            </w:r>
            <w:proofErr w:type="spellEnd"/>
            <w:r w:rsidRPr="001C5F4E">
              <w:rPr>
                <w:rFonts w:ascii="Arial" w:eastAsia="Calibri" w:hAnsi="Arial" w:cs="Arial"/>
                <w:sz w:val="22"/>
                <w:szCs w:val="22"/>
              </w:rPr>
              <w:t xml:space="preserve"> Λαμπρινή  </w:t>
            </w:r>
          </w:p>
        </w:tc>
        <w:tc>
          <w:tcPr>
            <w:tcW w:w="4938" w:type="dxa"/>
            <w:shd w:val="clear" w:color="auto" w:fill="auto"/>
          </w:tcPr>
          <w:p w:rsidR="00AA7379" w:rsidRDefault="00AA7379">
            <w:pPr>
              <w:snapToGrid w:val="0"/>
              <w:spacing w:line="276" w:lineRule="auto"/>
              <w:rPr>
                <w:rFonts w:ascii="Arial" w:hAnsi="Arial" w:cs="Arial"/>
                <w:sz w:val="22"/>
                <w:szCs w:val="22"/>
              </w:rPr>
            </w:pPr>
          </w:p>
        </w:tc>
      </w:tr>
      <w:tr w:rsidR="00AA7379" w:rsidTr="00B441BF">
        <w:tc>
          <w:tcPr>
            <w:tcW w:w="4642" w:type="dxa"/>
            <w:shd w:val="clear" w:color="auto" w:fill="auto"/>
          </w:tcPr>
          <w:p w:rsidR="00AA7379" w:rsidRPr="001C5F4E" w:rsidRDefault="00AA7379" w:rsidP="003F7584">
            <w:pPr>
              <w:snapToGrid w:val="0"/>
            </w:pPr>
            <w:proofErr w:type="spellStart"/>
            <w:r w:rsidRPr="001C5F4E">
              <w:rPr>
                <w:rFonts w:ascii="Arial" w:hAnsi="Arial" w:cs="Arial"/>
                <w:sz w:val="22"/>
                <w:szCs w:val="22"/>
              </w:rPr>
              <w:t>Τσιφής</w:t>
            </w:r>
            <w:proofErr w:type="spellEnd"/>
            <w:r w:rsidRPr="001C5F4E">
              <w:rPr>
                <w:rFonts w:ascii="Arial" w:hAnsi="Arial" w:cs="Arial"/>
                <w:sz w:val="22"/>
                <w:szCs w:val="22"/>
              </w:rPr>
              <w:t xml:space="preserve"> Δημήτριος </w:t>
            </w:r>
          </w:p>
        </w:tc>
        <w:tc>
          <w:tcPr>
            <w:tcW w:w="4938" w:type="dxa"/>
            <w:shd w:val="clear" w:color="auto" w:fill="auto"/>
          </w:tcPr>
          <w:p w:rsidR="00AA7379" w:rsidRDefault="00AA7379">
            <w:pPr>
              <w:snapToGrid w:val="0"/>
              <w:spacing w:line="276" w:lineRule="auto"/>
              <w:rPr>
                <w:rFonts w:ascii="Arial" w:hAnsi="Arial" w:cs="Arial"/>
                <w:sz w:val="22"/>
                <w:szCs w:val="22"/>
              </w:rPr>
            </w:pPr>
          </w:p>
        </w:tc>
      </w:tr>
      <w:tr w:rsidR="00AA7379" w:rsidTr="00B441BF">
        <w:tc>
          <w:tcPr>
            <w:tcW w:w="4642" w:type="dxa"/>
            <w:shd w:val="clear" w:color="auto" w:fill="auto"/>
          </w:tcPr>
          <w:p w:rsidR="00AA7379" w:rsidRPr="001C5F4E" w:rsidRDefault="00AA7379" w:rsidP="003F7584">
            <w:pPr>
              <w:snapToGrid w:val="0"/>
            </w:pPr>
            <w:r w:rsidRPr="001C5F4E">
              <w:rPr>
                <w:rFonts w:ascii="Arial" w:hAnsi="Arial" w:cs="Arial"/>
                <w:sz w:val="22"/>
                <w:szCs w:val="22"/>
              </w:rPr>
              <w:t>Μπαρμπέρης Νικόλαος</w:t>
            </w:r>
          </w:p>
        </w:tc>
        <w:tc>
          <w:tcPr>
            <w:tcW w:w="4938" w:type="dxa"/>
            <w:shd w:val="clear" w:color="auto" w:fill="auto"/>
          </w:tcPr>
          <w:p w:rsidR="00AA7379" w:rsidRDefault="00AA7379">
            <w:pPr>
              <w:snapToGrid w:val="0"/>
              <w:spacing w:line="276" w:lineRule="auto"/>
              <w:rPr>
                <w:rFonts w:ascii="Arial" w:hAnsi="Arial" w:cs="Arial"/>
                <w:sz w:val="22"/>
                <w:szCs w:val="22"/>
              </w:rPr>
            </w:pPr>
          </w:p>
        </w:tc>
      </w:tr>
      <w:tr w:rsidR="00AA7379" w:rsidTr="00B441BF">
        <w:tc>
          <w:tcPr>
            <w:tcW w:w="4642" w:type="dxa"/>
            <w:shd w:val="clear" w:color="auto" w:fill="auto"/>
          </w:tcPr>
          <w:p w:rsidR="00AA7379" w:rsidRPr="001C5F4E" w:rsidRDefault="00AA7379" w:rsidP="003F7584">
            <w:pPr>
              <w:snapToGrid w:val="0"/>
              <w:rPr>
                <w:rFonts w:ascii="Arial" w:hAnsi="Arial" w:cs="Arial"/>
                <w:sz w:val="22"/>
                <w:szCs w:val="22"/>
              </w:rPr>
            </w:pPr>
            <w:r w:rsidRPr="001C5F4E">
              <w:rPr>
                <w:rFonts w:ascii="Arial" w:eastAsia="Arial" w:hAnsi="Arial" w:cs="Arial"/>
                <w:sz w:val="22"/>
                <w:szCs w:val="22"/>
              </w:rPr>
              <w:t>Αλεξίου Λουκάς</w:t>
            </w:r>
          </w:p>
        </w:tc>
        <w:tc>
          <w:tcPr>
            <w:tcW w:w="4938" w:type="dxa"/>
            <w:shd w:val="clear" w:color="auto" w:fill="auto"/>
          </w:tcPr>
          <w:p w:rsidR="00AA7379" w:rsidRDefault="00AA7379">
            <w:pPr>
              <w:snapToGrid w:val="0"/>
              <w:spacing w:line="276" w:lineRule="auto"/>
              <w:rPr>
                <w:rFonts w:ascii="Arial" w:hAnsi="Arial" w:cs="Arial"/>
                <w:sz w:val="22"/>
                <w:szCs w:val="22"/>
              </w:rPr>
            </w:pPr>
          </w:p>
        </w:tc>
      </w:tr>
      <w:tr w:rsidR="00AA7379" w:rsidTr="00B441BF">
        <w:tc>
          <w:tcPr>
            <w:tcW w:w="4642" w:type="dxa"/>
            <w:shd w:val="clear" w:color="auto" w:fill="auto"/>
          </w:tcPr>
          <w:p w:rsidR="00AA7379" w:rsidRPr="001C5F4E" w:rsidRDefault="00AA7379" w:rsidP="003F7584">
            <w:pPr>
              <w:snapToGrid w:val="0"/>
            </w:pPr>
            <w:proofErr w:type="spellStart"/>
            <w:r w:rsidRPr="001C5F4E">
              <w:rPr>
                <w:rFonts w:ascii="Arial" w:hAnsi="Arial" w:cs="Arial"/>
                <w:sz w:val="22"/>
                <w:szCs w:val="22"/>
              </w:rPr>
              <w:t>Καραμάνης</w:t>
            </w:r>
            <w:proofErr w:type="spellEnd"/>
            <w:r w:rsidRPr="001C5F4E">
              <w:rPr>
                <w:rFonts w:ascii="Arial" w:hAnsi="Arial" w:cs="Arial"/>
                <w:sz w:val="22"/>
                <w:szCs w:val="22"/>
              </w:rPr>
              <w:t xml:space="preserve"> Δημήτριος</w:t>
            </w:r>
          </w:p>
        </w:tc>
        <w:tc>
          <w:tcPr>
            <w:tcW w:w="4938" w:type="dxa"/>
            <w:shd w:val="clear" w:color="auto" w:fill="auto"/>
          </w:tcPr>
          <w:p w:rsidR="00AA7379" w:rsidRDefault="00AA7379">
            <w:pPr>
              <w:snapToGrid w:val="0"/>
              <w:spacing w:line="276" w:lineRule="auto"/>
              <w:rPr>
                <w:rFonts w:ascii="Arial" w:hAnsi="Arial" w:cs="Arial"/>
                <w:sz w:val="22"/>
                <w:szCs w:val="22"/>
              </w:rPr>
            </w:pPr>
          </w:p>
        </w:tc>
      </w:tr>
      <w:tr w:rsidR="00AA7379" w:rsidTr="00B441BF">
        <w:tc>
          <w:tcPr>
            <w:tcW w:w="4642" w:type="dxa"/>
            <w:shd w:val="clear" w:color="auto" w:fill="auto"/>
          </w:tcPr>
          <w:p w:rsidR="00AA7379" w:rsidRPr="001C5F4E" w:rsidRDefault="00AA7379" w:rsidP="003F7584">
            <w:pPr>
              <w:snapToGrid w:val="0"/>
              <w:rPr>
                <w:rFonts w:ascii="Arial" w:eastAsia="Arial" w:hAnsi="Arial" w:cs="Arial"/>
                <w:sz w:val="22"/>
                <w:szCs w:val="22"/>
              </w:rPr>
            </w:pPr>
            <w:proofErr w:type="spellStart"/>
            <w:r w:rsidRPr="001C5F4E">
              <w:rPr>
                <w:rFonts w:ascii="Arial" w:eastAsia="Calibri" w:hAnsi="Arial" w:cs="Arial"/>
                <w:sz w:val="22"/>
                <w:szCs w:val="22"/>
                <w:lang w:val="en-US"/>
              </w:rPr>
              <w:t>Πλιακοστάμος</w:t>
            </w:r>
            <w:proofErr w:type="spellEnd"/>
            <w:r w:rsidRPr="001C5F4E">
              <w:rPr>
                <w:rFonts w:ascii="Arial" w:eastAsia="Calibri" w:hAnsi="Arial" w:cs="Arial"/>
                <w:sz w:val="22"/>
                <w:szCs w:val="22"/>
                <w:lang w:val="en-US"/>
              </w:rPr>
              <w:t xml:space="preserve"> </w:t>
            </w:r>
            <w:proofErr w:type="spellStart"/>
            <w:r w:rsidRPr="001C5F4E">
              <w:rPr>
                <w:rFonts w:ascii="Arial" w:eastAsia="Calibri" w:hAnsi="Arial" w:cs="Arial"/>
                <w:sz w:val="22"/>
                <w:szCs w:val="22"/>
                <w:lang w:val="en-US"/>
              </w:rPr>
              <w:t>Κων</w:t>
            </w:r>
            <w:proofErr w:type="spellEnd"/>
            <w:r w:rsidRPr="001C5F4E">
              <w:rPr>
                <w:rFonts w:ascii="Arial" w:eastAsia="Calibri" w:hAnsi="Arial" w:cs="Arial"/>
                <w:sz w:val="22"/>
                <w:szCs w:val="22"/>
                <w:lang w:val="en-US"/>
              </w:rPr>
              <w:t>/</w:t>
            </w:r>
            <w:proofErr w:type="spellStart"/>
            <w:r w:rsidRPr="001C5F4E">
              <w:rPr>
                <w:rFonts w:ascii="Arial" w:eastAsia="Calibri" w:hAnsi="Arial" w:cs="Arial"/>
                <w:sz w:val="22"/>
                <w:szCs w:val="22"/>
                <w:lang w:val="en-US"/>
              </w:rPr>
              <w:t>νος</w:t>
            </w:r>
            <w:proofErr w:type="spellEnd"/>
          </w:p>
        </w:tc>
        <w:tc>
          <w:tcPr>
            <w:tcW w:w="4938" w:type="dxa"/>
            <w:shd w:val="clear" w:color="auto" w:fill="auto"/>
          </w:tcPr>
          <w:p w:rsidR="00AA7379" w:rsidRDefault="00AA7379">
            <w:pPr>
              <w:snapToGrid w:val="0"/>
              <w:spacing w:line="276" w:lineRule="auto"/>
              <w:rPr>
                <w:rFonts w:ascii="Arial" w:hAnsi="Arial" w:cs="Arial"/>
                <w:sz w:val="22"/>
                <w:szCs w:val="22"/>
              </w:rPr>
            </w:pPr>
          </w:p>
        </w:tc>
      </w:tr>
      <w:tr w:rsidR="00AA7379" w:rsidTr="00B441BF">
        <w:tc>
          <w:tcPr>
            <w:tcW w:w="4642" w:type="dxa"/>
            <w:shd w:val="clear" w:color="auto" w:fill="auto"/>
          </w:tcPr>
          <w:p w:rsidR="00AA7379" w:rsidRPr="001C5F4E" w:rsidRDefault="00AA7379" w:rsidP="003F7584">
            <w:pPr>
              <w:snapToGrid w:val="0"/>
            </w:pPr>
            <w:proofErr w:type="spellStart"/>
            <w:r w:rsidRPr="001C5F4E">
              <w:rPr>
                <w:rFonts w:ascii="Arial" w:eastAsia="Arial" w:hAnsi="Arial" w:cs="Arial"/>
                <w:sz w:val="22"/>
                <w:szCs w:val="22"/>
              </w:rPr>
              <w:t>Χέβα</w:t>
            </w:r>
            <w:proofErr w:type="spellEnd"/>
            <w:r w:rsidRPr="001C5F4E">
              <w:rPr>
                <w:rFonts w:ascii="Arial" w:eastAsia="Arial" w:hAnsi="Arial" w:cs="Arial"/>
                <w:sz w:val="22"/>
                <w:szCs w:val="22"/>
              </w:rPr>
              <w:t xml:space="preserve"> Αθανασία(</w:t>
            </w:r>
            <w:proofErr w:type="spellStart"/>
            <w:r w:rsidRPr="001C5F4E">
              <w:rPr>
                <w:rFonts w:ascii="Arial" w:eastAsia="Arial" w:hAnsi="Arial" w:cs="Arial"/>
                <w:sz w:val="22"/>
                <w:szCs w:val="22"/>
              </w:rPr>
              <w:t>Νάνσυ</w:t>
            </w:r>
            <w:proofErr w:type="spellEnd"/>
            <w:r w:rsidRPr="001C5F4E">
              <w:rPr>
                <w:rFonts w:ascii="Arial" w:eastAsia="Arial" w:hAnsi="Arial" w:cs="Arial"/>
                <w:sz w:val="22"/>
                <w:szCs w:val="22"/>
              </w:rPr>
              <w:t xml:space="preserve">) </w:t>
            </w:r>
            <w:r w:rsidRPr="001C5F4E">
              <w:rPr>
                <w:rFonts w:ascii="Arial" w:eastAsia="Calibri" w:hAnsi="Arial" w:cs="Arial"/>
                <w:sz w:val="22"/>
                <w:szCs w:val="22"/>
              </w:rPr>
              <w:t xml:space="preserve"> </w:t>
            </w:r>
          </w:p>
        </w:tc>
        <w:tc>
          <w:tcPr>
            <w:tcW w:w="4938" w:type="dxa"/>
            <w:shd w:val="clear" w:color="auto" w:fill="auto"/>
          </w:tcPr>
          <w:p w:rsidR="00AA7379" w:rsidRDefault="00AA7379">
            <w:pPr>
              <w:snapToGrid w:val="0"/>
              <w:spacing w:line="276" w:lineRule="auto"/>
              <w:rPr>
                <w:rFonts w:ascii="Arial" w:hAnsi="Arial" w:cs="Arial"/>
                <w:sz w:val="22"/>
                <w:szCs w:val="22"/>
              </w:rPr>
            </w:pPr>
          </w:p>
        </w:tc>
      </w:tr>
      <w:tr w:rsidR="00AA7379" w:rsidTr="00B441BF">
        <w:tc>
          <w:tcPr>
            <w:tcW w:w="4642" w:type="dxa"/>
            <w:shd w:val="clear" w:color="auto" w:fill="auto"/>
          </w:tcPr>
          <w:p w:rsidR="00AA7379" w:rsidRPr="001C5F4E" w:rsidRDefault="00AA7379" w:rsidP="003F7584">
            <w:pPr>
              <w:snapToGrid w:val="0"/>
            </w:pPr>
            <w:proofErr w:type="spellStart"/>
            <w:r w:rsidRPr="001C5F4E">
              <w:rPr>
                <w:rFonts w:ascii="Arial" w:eastAsia="Calibri" w:hAnsi="Arial" w:cs="Arial"/>
                <w:sz w:val="22"/>
                <w:szCs w:val="22"/>
              </w:rPr>
              <w:t>Τουμαράς</w:t>
            </w:r>
            <w:proofErr w:type="spellEnd"/>
            <w:r w:rsidRPr="001C5F4E">
              <w:rPr>
                <w:rFonts w:ascii="Arial" w:eastAsia="Calibri" w:hAnsi="Arial" w:cs="Arial"/>
                <w:sz w:val="22"/>
                <w:szCs w:val="22"/>
              </w:rPr>
              <w:t xml:space="preserve"> Βασίλειος</w:t>
            </w:r>
          </w:p>
        </w:tc>
        <w:tc>
          <w:tcPr>
            <w:tcW w:w="4938" w:type="dxa"/>
            <w:shd w:val="clear" w:color="auto" w:fill="auto"/>
          </w:tcPr>
          <w:p w:rsidR="00AA7379" w:rsidRDefault="00AA7379">
            <w:pPr>
              <w:snapToGrid w:val="0"/>
              <w:spacing w:line="276" w:lineRule="auto"/>
              <w:rPr>
                <w:rFonts w:ascii="Arial" w:hAnsi="Arial" w:cs="Arial"/>
                <w:sz w:val="22"/>
                <w:szCs w:val="22"/>
              </w:rPr>
            </w:pPr>
          </w:p>
        </w:tc>
      </w:tr>
      <w:tr w:rsidR="00AA7379" w:rsidTr="00B441BF">
        <w:tc>
          <w:tcPr>
            <w:tcW w:w="4642" w:type="dxa"/>
            <w:shd w:val="clear" w:color="auto" w:fill="auto"/>
          </w:tcPr>
          <w:p w:rsidR="00AA7379" w:rsidRPr="001C5F4E" w:rsidRDefault="00AA7379" w:rsidP="003F7584">
            <w:pPr>
              <w:snapToGrid w:val="0"/>
            </w:pPr>
            <w:r w:rsidRPr="001C5F4E">
              <w:rPr>
                <w:rFonts w:ascii="Arial" w:hAnsi="Arial" w:cs="Arial"/>
                <w:sz w:val="22"/>
                <w:szCs w:val="22"/>
              </w:rPr>
              <w:t xml:space="preserve"> </w:t>
            </w:r>
            <w:proofErr w:type="spellStart"/>
            <w:r w:rsidRPr="001C5F4E">
              <w:rPr>
                <w:rFonts w:ascii="Arial" w:eastAsia="Calibri" w:hAnsi="Arial" w:cs="Arial"/>
                <w:sz w:val="22"/>
                <w:szCs w:val="22"/>
                <w:lang w:val="en-US"/>
              </w:rPr>
              <w:t>Σπυρόπουλος</w:t>
            </w:r>
            <w:proofErr w:type="spellEnd"/>
            <w:r w:rsidRPr="001C5F4E">
              <w:rPr>
                <w:rFonts w:ascii="Arial" w:eastAsia="Calibri" w:hAnsi="Arial" w:cs="Arial"/>
                <w:sz w:val="22"/>
                <w:szCs w:val="22"/>
                <w:lang w:val="en-US"/>
              </w:rPr>
              <w:t xml:space="preserve"> </w:t>
            </w:r>
            <w:proofErr w:type="spellStart"/>
            <w:r w:rsidRPr="001C5F4E">
              <w:rPr>
                <w:rFonts w:ascii="Arial" w:eastAsia="Calibri" w:hAnsi="Arial" w:cs="Arial"/>
                <w:sz w:val="22"/>
                <w:szCs w:val="22"/>
                <w:lang w:val="en-US"/>
              </w:rPr>
              <w:t>Δημοσθένης</w:t>
            </w:r>
            <w:proofErr w:type="spellEnd"/>
          </w:p>
        </w:tc>
        <w:tc>
          <w:tcPr>
            <w:tcW w:w="4938" w:type="dxa"/>
            <w:shd w:val="clear" w:color="auto" w:fill="auto"/>
          </w:tcPr>
          <w:p w:rsidR="00AA7379" w:rsidRDefault="00AA7379">
            <w:pPr>
              <w:snapToGrid w:val="0"/>
              <w:spacing w:line="276" w:lineRule="auto"/>
              <w:rPr>
                <w:rFonts w:ascii="Arial" w:hAnsi="Arial" w:cs="Arial"/>
                <w:sz w:val="22"/>
                <w:szCs w:val="22"/>
              </w:rPr>
            </w:pPr>
          </w:p>
        </w:tc>
      </w:tr>
      <w:tr w:rsidR="00AA7379" w:rsidTr="00B441BF">
        <w:tc>
          <w:tcPr>
            <w:tcW w:w="4642" w:type="dxa"/>
            <w:shd w:val="clear" w:color="auto" w:fill="auto"/>
          </w:tcPr>
          <w:p w:rsidR="00AA7379" w:rsidRPr="001C5F4E" w:rsidRDefault="00AA7379" w:rsidP="003F7584">
            <w:pPr>
              <w:snapToGrid w:val="0"/>
            </w:pPr>
            <w:r w:rsidRPr="001C5F4E">
              <w:rPr>
                <w:rFonts w:ascii="Arial" w:eastAsia="Calibri" w:hAnsi="Arial" w:cs="Arial"/>
                <w:sz w:val="22"/>
                <w:szCs w:val="22"/>
              </w:rPr>
              <w:t xml:space="preserve">Κατής Χαράλαμπος  </w:t>
            </w:r>
            <w:r w:rsidRPr="001C5F4E">
              <w:rPr>
                <w:rFonts w:ascii="Arial" w:hAnsi="Arial" w:cs="Arial"/>
                <w:sz w:val="22"/>
                <w:szCs w:val="22"/>
              </w:rPr>
              <w:t xml:space="preserve"> </w:t>
            </w:r>
          </w:p>
        </w:tc>
        <w:tc>
          <w:tcPr>
            <w:tcW w:w="4938" w:type="dxa"/>
            <w:shd w:val="clear" w:color="auto" w:fill="auto"/>
          </w:tcPr>
          <w:p w:rsidR="00AA7379" w:rsidRDefault="00AA7379">
            <w:pPr>
              <w:snapToGrid w:val="0"/>
              <w:spacing w:line="276" w:lineRule="auto"/>
              <w:rPr>
                <w:rFonts w:ascii="Arial" w:hAnsi="Arial" w:cs="Arial"/>
                <w:sz w:val="22"/>
                <w:szCs w:val="22"/>
              </w:rPr>
            </w:pPr>
          </w:p>
        </w:tc>
      </w:tr>
      <w:tr w:rsidR="00AA7379" w:rsidTr="00B441BF">
        <w:tc>
          <w:tcPr>
            <w:tcW w:w="4642" w:type="dxa"/>
            <w:shd w:val="clear" w:color="auto" w:fill="auto"/>
          </w:tcPr>
          <w:p w:rsidR="00AA7379" w:rsidRPr="001C5F4E" w:rsidRDefault="00AA7379" w:rsidP="003F7584">
            <w:pPr>
              <w:snapToGrid w:val="0"/>
            </w:pPr>
          </w:p>
        </w:tc>
        <w:tc>
          <w:tcPr>
            <w:tcW w:w="4938" w:type="dxa"/>
            <w:shd w:val="clear" w:color="auto" w:fill="auto"/>
          </w:tcPr>
          <w:p w:rsidR="00AA7379" w:rsidRDefault="00AA7379">
            <w:pPr>
              <w:snapToGrid w:val="0"/>
              <w:spacing w:line="276" w:lineRule="auto"/>
              <w:rPr>
                <w:rFonts w:ascii="Arial" w:hAnsi="Arial" w:cs="Arial"/>
                <w:sz w:val="22"/>
                <w:szCs w:val="22"/>
              </w:rPr>
            </w:pPr>
          </w:p>
        </w:tc>
      </w:tr>
      <w:tr w:rsidR="00AA7379" w:rsidTr="00B441BF">
        <w:tc>
          <w:tcPr>
            <w:tcW w:w="4642" w:type="dxa"/>
            <w:shd w:val="clear" w:color="auto" w:fill="auto"/>
          </w:tcPr>
          <w:p w:rsidR="00AA7379" w:rsidRPr="001C5F4E" w:rsidRDefault="00AA7379" w:rsidP="003F7584">
            <w:pPr>
              <w:snapToGrid w:val="0"/>
            </w:pPr>
          </w:p>
        </w:tc>
        <w:tc>
          <w:tcPr>
            <w:tcW w:w="4938" w:type="dxa"/>
            <w:shd w:val="clear" w:color="auto" w:fill="auto"/>
          </w:tcPr>
          <w:p w:rsidR="00AA7379" w:rsidRDefault="00AA7379">
            <w:pPr>
              <w:snapToGrid w:val="0"/>
              <w:spacing w:line="276" w:lineRule="auto"/>
              <w:rPr>
                <w:rFonts w:ascii="Arial" w:hAnsi="Arial" w:cs="Arial"/>
                <w:sz w:val="22"/>
                <w:szCs w:val="22"/>
              </w:rPr>
            </w:pPr>
          </w:p>
        </w:tc>
      </w:tr>
      <w:tr w:rsidR="00AA7379" w:rsidTr="00B441BF">
        <w:tc>
          <w:tcPr>
            <w:tcW w:w="4642" w:type="dxa"/>
            <w:shd w:val="clear" w:color="auto" w:fill="auto"/>
          </w:tcPr>
          <w:p w:rsidR="00AA7379" w:rsidRPr="00B441BF" w:rsidRDefault="00AA7379" w:rsidP="003F7584">
            <w:pPr>
              <w:snapToGrid w:val="0"/>
              <w:rPr>
                <w:highlight w:val="yellow"/>
              </w:rPr>
            </w:pPr>
          </w:p>
        </w:tc>
        <w:tc>
          <w:tcPr>
            <w:tcW w:w="4938" w:type="dxa"/>
            <w:shd w:val="clear" w:color="auto" w:fill="auto"/>
          </w:tcPr>
          <w:p w:rsidR="00AA7379" w:rsidRDefault="00AA7379">
            <w:pPr>
              <w:snapToGrid w:val="0"/>
              <w:spacing w:line="276" w:lineRule="auto"/>
              <w:rPr>
                <w:rFonts w:ascii="Arial" w:hAnsi="Arial" w:cs="Arial"/>
                <w:sz w:val="22"/>
                <w:szCs w:val="22"/>
              </w:rPr>
            </w:pPr>
          </w:p>
        </w:tc>
      </w:tr>
      <w:tr w:rsidR="00AA7379" w:rsidTr="00B441BF">
        <w:tc>
          <w:tcPr>
            <w:tcW w:w="4642" w:type="dxa"/>
            <w:shd w:val="clear" w:color="auto" w:fill="auto"/>
          </w:tcPr>
          <w:p w:rsidR="00AA7379" w:rsidRPr="00B441BF" w:rsidRDefault="00AA7379" w:rsidP="003F7584">
            <w:pPr>
              <w:snapToGrid w:val="0"/>
              <w:rPr>
                <w:highlight w:val="yellow"/>
              </w:rPr>
            </w:pPr>
          </w:p>
        </w:tc>
        <w:tc>
          <w:tcPr>
            <w:tcW w:w="4938" w:type="dxa"/>
            <w:shd w:val="clear" w:color="auto" w:fill="auto"/>
          </w:tcPr>
          <w:p w:rsidR="00AA7379" w:rsidRDefault="00AA7379">
            <w:pPr>
              <w:snapToGrid w:val="0"/>
              <w:spacing w:line="276" w:lineRule="auto"/>
              <w:rPr>
                <w:rFonts w:ascii="Arial" w:hAnsi="Arial" w:cs="Arial"/>
                <w:sz w:val="22"/>
                <w:szCs w:val="22"/>
              </w:rPr>
            </w:pPr>
          </w:p>
        </w:tc>
      </w:tr>
      <w:tr w:rsidR="00AA7379" w:rsidTr="00B441BF">
        <w:tc>
          <w:tcPr>
            <w:tcW w:w="4642" w:type="dxa"/>
            <w:shd w:val="clear" w:color="auto" w:fill="auto"/>
          </w:tcPr>
          <w:p w:rsidR="00AA7379" w:rsidRDefault="00AA7379" w:rsidP="003F7584">
            <w:pPr>
              <w:snapToGrid w:val="0"/>
            </w:pPr>
          </w:p>
        </w:tc>
        <w:tc>
          <w:tcPr>
            <w:tcW w:w="4938" w:type="dxa"/>
            <w:shd w:val="clear" w:color="auto" w:fill="auto"/>
          </w:tcPr>
          <w:p w:rsidR="00AA7379" w:rsidRDefault="00AA7379">
            <w:pPr>
              <w:snapToGrid w:val="0"/>
              <w:rPr>
                <w:rFonts w:ascii="Arial" w:eastAsia="Arial" w:hAnsi="Arial" w:cs="Arial"/>
                <w:sz w:val="22"/>
                <w:szCs w:val="22"/>
              </w:rPr>
            </w:pPr>
          </w:p>
        </w:tc>
      </w:tr>
      <w:tr w:rsidR="00AA7379" w:rsidTr="00B441BF">
        <w:tc>
          <w:tcPr>
            <w:tcW w:w="4642" w:type="dxa"/>
            <w:shd w:val="clear" w:color="auto" w:fill="auto"/>
          </w:tcPr>
          <w:p w:rsidR="00AA7379" w:rsidRDefault="00AA7379" w:rsidP="003F7584"/>
        </w:tc>
        <w:tc>
          <w:tcPr>
            <w:tcW w:w="4938" w:type="dxa"/>
            <w:shd w:val="clear" w:color="auto" w:fill="auto"/>
          </w:tcPr>
          <w:p w:rsidR="00AA7379" w:rsidRDefault="00AA7379">
            <w:pPr>
              <w:snapToGrid w:val="0"/>
            </w:pPr>
            <w:r>
              <w:rPr>
                <w:rFonts w:ascii="Arial" w:eastAsia="Arial" w:hAnsi="Arial" w:cs="Arial"/>
                <w:sz w:val="22"/>
                <w:szCs w:val="22"/>
              </w:rPr>
              <w:t xml:space="preserve">  </w:t>
            </w:r>
          </w:p>
        </w:tc>
      </w:tr>
      <w:tr w:rsidR="00AA7379" w:rsidTr="00B441BF">
        <w:tc>
          <w:tcPr>
            <w:tcW w:w="4642" w:type="dxa"/>
            <w:shd w:val="clear" w:color="auto" w:fill="auto"/>
          </w:tcPr>
          <w:p w:rsidR="00AA7379" w:rsidRDefault="00AA7379" w:rsidP="003F7584">
            <w:pPr>
              <w:snapToGrid w:val="0"/>
              <w:spacing w:line="276" w:lineRule="auto"/>
            </w:pPr>
          </w:p>
        </w:tc>
        <w:tc>
          <w:tcPr>
            <w:tcW w:w="4938" w:type="dxa"/>
            <w:shd w:val="clear" w:color="auto" w:fill="auto"/>
          </w:tcPr>
          <w:p w:rsidR="00AA7379" w:rsidRDefault="00AA7379">
            <w:pPr>
              <w:snapToGrid w:val="0"/>
              <w:spacing w:line="276" w:lineRule="auto"/>
              <w:rPr>
                <w:rFonts w:ascii="Arial" w:hAnsi="Arial" w:cs="Arial"/>
                <w:sz w:val="22"/>
                <w:szCs w:val="22"/>
              </w:rPr>
            </w:pPr>
          </w:p>
        </w:tc>
      </w:tr>
      <w:tr w:rsidR="00AA7379" w:rsidTr="00B441BF">
        <w:tc>
          <w:tcPr>
            <w:tcW w:w="4642" w:type="dxa"/>
            <w:shd w:val="clear" w:color="auto" w:fill="auto"/>
          </w:tcPr>
          <w:p w:rsidR="00AA7379" w:rsidRDefault="00AA7379" w:rsidP="003F7584">
            <w:pPr>
              <w:snapToGrid w:val="0"/>
              <w:rPr>
                <w:rFonts w:ascii="Arial" w:hAnsi="Arial" w:cs="Arial"/>
                <w:sz w:val="22"/>
                <w:szCs w:val="22"/>
              </w:rPr>
            </w:pPr>
          </w:p>
        </w:tc>
        <w:tc>
          <w:tcPr>
            <w:tcW w:w="4938" w:type="dxa"/>
            <w:shd w:val="clear" w:color="auto" w:fill="auto"/>
          </w:tcPr>
          <w:p w:rsidR="00AA7379" w:rsidRDefault="00AA7379">
            <w:pPr>
              <w:snapToGrid w:val="0"/>
              <w:spacing w:line="276" w:lineRule="auto"/>
            </w:pPr>
            <w:r>
              <w:rPr>
                <w:rFonts w:ascii="Arial" w:eastAsia="Arial" w:hAnsi="Arial" w:cs="Arial"/>
                <w:sz w:val="22"/>
                <w:szCs w:val="22"/>
              </w:rPr>
              <w:t xml:space="preserve"> </w:t>
            </w:r>
          </w:p>
        </w:tc>
      </w:tr>
      <w:tr w:rsidR="0035010A" w:rsidTr="00B441BF">
        <w:tc>
          <w:tcPr>
            <w:tcW w:w="4642" w:type="dxa"/>
            <w:shd w:val="clear" w:color="auto" w:fill="auto"/>
          </w:tcPr>
          <w:p w:rsidR="0035010A" w:rsidRDefault="0035010A">
            <w:pPr>
              <w:snapToGrid w:val="0"/>
            </w:pPr>
          </w:p>
        </w:tc>
        <w:tc>
          <w:tcPr>
            <w:tcW w:w="4938" w:type="dxa"/>
            <w:shd w:val="clear" w:color="auto" w:fill="auto"/>
          </w:tcPr>
          <w:p w:rsidR="0035010A" w:rsidRDefault="0035010A">
            <w:pPr>
              <w:snapToGrid w:val="0"/>
              <w:spacing w:line="276" w:lineRule="auto"/>
              <w:rPr>
                <w:rFonts w:ascii="Arial" w:hAnsi="Arial" w:cs="Arial"/>
                <w:sz w:val="22"/>
                <w:szCs w:val="22"/>
              </w:rPr>
            </w:pPr>
          </w:p>
        </w:tc>
      </w:tr>
    </w:tbl>
    <w:p w:rsidR="00E573F6" w:rsidRDefault="00E573F6">
      <w:pPr>
        <w:shd w:val="clear" w:color="auto" w:fill="FFFFFF"/>
        <w:spacing w:before="5" w:line="360" w:lineRule="auto"/>
        <w:jc w:val="center"/>
      </w:pPr>
    </w:p>
    <w:sectPr w:rsidR="00E573F6" w:rsidSect="0035010A">
      <w:headerReference w:type="default" r:id="rId8"/>
      <w:footerReference w:type="default" r:id="rId9"/>
      <w:headerReference w:type="first" r:id="rId10"/>
      <w:footerReference w:type="first" r:id="rId11"/>
      <w:pgSz w:w="11906" w:h="16838"/>
      <w:pgMar w:top="1979" w:right="1701" w:bottom="1418" w:left="1276" w:header="1418"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1FA9" w:rsidRDefault="001B1FA9">
      <w:r>
        <w:separator/>
      </w:r>
    </w:p>
  </w:endnote>
  <w:endnote w:type="continuationSeparator" w:id="0">
    <w:p w:rsidR="001B1FA9" w:rsidRDefault="001B1FA9">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20002A87" w:usb1="00000000" w:usb2="00000000" w:usb3="00000000" w:csb0="000001FF" w:csb1="00000000"/>
  </w:font>
  <w:font w:name="Times New Roman">
    <w:panose1 w:val="02020603050405020304"/>
    <w:charset w:val="A1"/>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panose1 w:val="05010000000000000000"/>
    <w:charset w:val="00"/>
    <w:family w:val="auto"/>
    <w:pitch w:val="variable"/>
    <w:sig w:usb0="800000AF" w:usb1="1001ECEA" w:usb2="00000000" w:usb3="00000000" w:csb0="00000001"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ndale Sans UI">
    <w:altName w:val="Arial Unicode MS"/>
    <w:charset w:val="A1"/>
    <w:family w:val="auto"/>
    <w:pitch w:val="variable"/>
    <w:sig w:usb0="00000000" w:usb1="00000000" w:usb2="00000000" w:usb3="00000000" w:csb0="00000000" w:csb1="00000000"/>
  </w:font>
  <w:font w:name="Segoe UI">
    <w:panose1 w:val="020B0502040204020203"/>
    <w:charset w:val="A1"/>
    <w:family w:val="swiss"/>
    <w:pitch w:val="variable"/>
    <w:sig w:usb0="E4002EFF" w:usb1="C000E47F" w:usb2="00000009" w:usb3="00000000" w:csb0="000001FF" w:csb1="00000000"/>
  </w:font>
  <w:font w:name="Mangal">
    <w:altName w:val="Courier"/>
    <w:panose1 w:val="00000400000000000000"/>
    <w:charset w:val="01"/>
    <w:family w:val="roman"/>
    <w:notTrueType/>
    <w:pitch w:val="variable"/>
    <w:sig w:usb0="00002000" w:usb1="00000000" w:usb2="00000000" w:usb3="00000000" w:csb0="00000000" w:csb1="00000000"/>
  </w:font>
  <w:font w:name="Verdana">
    <w:panose1 w:val="020B0604030504040204"/>
    <w:charset w:val="A1"/>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2020603050405020304"/>
    <w:charset w:val="A1"/>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iberation Mono">
    <w:panose1 w:val="02070409020205020404"/>
    <w:charset w:val="A1"/>
    <w:family w:val="modern"/>
    <w:pitch w:val="fixed"/>
    <w:sig w:usb0="E0000AFF" w:usb1="400078FF" w:usb2="00000001" w:usb3="00000000" w:csb0="000001BF" w:csb1="00000000"/>
  </w:font>
  <w:font w:name="Liberation Sans">
    <w:panose1 w:val="020B0604020202020204"/>
    <w:charset w:val="A1"/>
    <w:family w:val="swiss"/>
    <w:pitch w:val="variable"/>
    <w:sig w:usb0="E0000AFF" w:usb1="500078FF" w:usb2="00000021" w:usb3="00000000" w:csb0="000001BF" w:csb1="00000000"/>
  </w:font>
  <w:font w:name="Batang">
    <w:altName w:val="바탕"/>
    <w:panose1 w:val="02030600000101010101"/>
    <w:charset w:val="81"/>
    <w:family w:val="auto"/>
    <w:notTrueType/>
    <w:pitch w:val="fixed"/>
    <w:sig w:usb0="00000001" w:usb1="09060000" w:usb2="00000010" w:usb3="00000000" w:csb0="00080000" w:csb1="00000000"/>
  </w:font>
  <w:font w:name="Mistral">
    <w:panose1 w:val="03090702030407020403"/>
    <w:charset w:val="A1"/>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4E5" w:rsidRDefault="00A8248E">
    <w:pPr>
      <w:pStyle w:val="af3"/>
      <w:jc w:val="center"/>
    </w:pPr>
    <w:r>
      <w:fldChar w:fldCharType="begin"/>
    </w:r>
    <w:r w:rsidR="00E573F6">
      <w:instrText xml:space="preserve"> PAGE </w:instrText>
    </w:r>
    <w:r>
      <w:fldChar w:fldCharType="separate"/>
    </w:r>
    <w:r w:rsidR="0075691E">
      <w:rPr>
        <w:noProof/>
      </w:rPr>
      <w:t>1</w:t>
    </w:r>
    <w:r>
      <w:fldChar w:fldCharType="end"/>
    </w:r>
  </w:p>
  <w:p w:rsidR="001C44E5" w:rsidRDefault="001C44E5">
    <w:pPr>
      <w:pStyle w:val="af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4E5" w:rsidRDefault="001C44E5"/>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1FA9" w:rsidRDefault="001B1FA9">
      <w:r>
        <w:separator/>
      </w:r>
    </w:p>
  </w:footnote>
  <w:footnote w:type="continuationSeparator" w:id="0">
    <w:p w:rsidR="001B1FA9" w:rsidRDefault="001B1FA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4E5" w:rsidRDefault="001C44E5">
    <w:pPr>
      <w:pStyle w:val="af1"/>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4E5" w:rsidRDefault="001C44E5"/>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rPr>
        <w:rFonts w:ascii="Arial" w:hAnsi="Arial" w:cs="Arial"/>
      </w:r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pStyle w:val="10"/>
      <w:lvlText w:val="%1."/>
      <w:lvlJc w:val="left"/>
      <w:pPr>
        <w:tabs>
          <w:tab w:val="num" w:pos="0"/>
        </w:tabs>
        <w:ind w:left="432" w:hanging="432"/>
      </w:pPr>
      <w:rPr>
        <w:rFonts w:ascii="Arial" w:hAnsi="Arial" w:cs="Arial"/>
        <w:b w:val="0"/>
        <w:bCs w:val="0"/>
        <w:i/>
        <w:iCs/>
        <w:sz w:val="22"/>
        <w:szCs w:val="22"/>
        <w:lang w:val="el-GR"/>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24C2A502"/>
    <w:name w:val="WW8Num3"/>
    <w:lvl w:ilvl="0">
      <w:start w:val="1"/>
      <w:numFmt w:val="decimal"/>
      <w:lvlText w:val="%1."/>
      <w:lvlJc w:val="left"/>
      <w:pPr>
        <w:tabs>
          <w:tab w:val="num" w:pos="1117"/>
        </w:tabs>
        <w:ind w:left="1117" w:hanging="360"/>
      </w:pPr>
    </w:lvl>
    <w:lvl w:ilvl="1">
      <w:start w:val="1"/>
      <w:numFmt w:val="decimal"/>
      <w:lvlText w:val="%2."/>
      <w:lvlJc w:val="left"/>
      <w:pPr>
        <w:tabs>
          <w:tab w:val="num" w:pos="1477"/>
        </w:tabs>
        <w:ind w:left="1477" w:hanging="360"/>
      </w:pPr>
      <w:rPr>
        <w:b/>
      </w:rPr>
    </w:lvl>
    <w:lvl w:ilvl="2">
      <w:start w:val="1"/>
      <w:numFmt w:val="decimal"/>
      <w:lvlText w:val="%3."/>
      <w:lvlJc w:val="left"/>
      <w:pPr>
        <w:tabs>
          <w:tab w:val="num" w:pos="1837"/>
        </w:tabs>
        <w:ind w:left="1837" w:hanging="360"/>
      </w:pPr>
    </w:lvl>
    <w:lvl w:ilvl="3">
      <w:start w:val="1"/>
      <w:numFmt w:val="decimal"/>
      <w:lvlText w:val="%4."/>
      <w:lvlJc w:val="left"/>
      <w:pPr>
        <w:tabs>
          <w:tab w:val="num" w:pos="2197"/>
        </w:tabs>
        <w:ind w:left="2197" w:hanging="360"/>
      </w:pPr>
    </w:lvl>
    <w:lvl w:ilvl="4">
      <w:start w:val="1"/>
      <w:numFmt w:val="decimal"/>
      <w:lvlText w:val="%5."/>
      <w:lvlJc w:val="left"/>
      <w:pPr>
        <w:tabs>
          <w:tab w:val="num" w:pos="2557"/>
        </w:tabs>
        <w:ind w:left="2557" w:hanging="360"/>
      </w:pPr>
    </w:lvl>
    <w:lvl w:ilvl="5">
      <w:start w:val="1"/>
      <w:numFmt w:val="decimal"/>
      <w:lvlText w:val="%6."/>
      <w:lvlJc w:val="left"/>
      <w:pPr>
        <w:tabs>
          <w:tab w:val="num" w:pos="2917"/>
        </w:tabs>
        <w:ind w:left="2917" w:hanging="360"/>
      </w:pPr>
    </w:lvl>
    <w:lvl w:ilvl="6">
      <w:start w:val="1"/>
      <w:numFmt w:val="decimal"/>
      <w:lvlText w:val="%7."/>
      <w:lvlJc w:val="left"/>
      <w:pPr>
        <w:tabs>
          <w:tab w:val="num" w:pos="3277"/>
        </w:tabs>
        <w:ind w:left="3277" w:hanging="360"/>
      </w:pPr>
    </w:lvl>
    <w:lvl w:ilvl="7">
      <w:start w:val="1"/>
      <w:numFmt w:val="decimal"/>
      <w:lvlText w:val="%8."/>
      <w:lvlJc w:val="left"/>
      <w:pPr>
        <w:tabs>
          <w:tab w:val="num" w:pos="3637"/>
        </w:tabs>
        <w:ind w:left="3637" w:hanging="360"/>
      </w:pPr>
    </w:lvl>
    <w:lvl w:ilvl="8">
      <w:start w:val="1"/>
      <w:numFmt w:val="decimal"/>
      <w:lvlText w:val="%9."/>
      <w:lvlJc w:val="left"/>
      <w:pPr>
        <w:tabs>
          <w:tab w:val="num" w:pos="3997"/>
        </w:tabs>
        <w:ind w:left="3997" w:hanging="360"/>
      </w:p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9E30A31"/>
    <w:multiLevelType w:val="multilevel"/>
    <w:tmpl w:val="33E09D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E0469B2"/>
    <w:multiLevelType w:val="multilevel"/>
    <w:tmpl w:val="2F2AB9A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
    <w:nsid w:val="176823A7"/>
    <w:multiLevelType w:val="multilevel"/>
    <w:tmpl w:val="0CA69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0D712D7"/>
    <w:multiLevelType w:val="multilevel"/>
    <w:tmpl w:val="C9D80968"/>
    <w:lvl w:ilvl="0">
      <w:start w:val="1"/>
      <w:numFmt w:val="decimal"/>
      <w:lvlText w:val="%1."/>
      <w:lvlJc w:val="left"/>
      <w:pPr>
        <w:tabs>
          <w:tab w:val="num" w:pos="644"/>
        </w:tabs>
        <w:ind w:left="644" w:hanging="360"/>
      </w:pPr>
      <w:rPr>
        <w:rFonts w:ascii="Arial" w:hAnsi="Arial" w:cs="Arial" w:hint="default"/>
        <w:sz w:val="22"/>
        <w:szCs w:val="22"/>
      </w:r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8">
    <w:nsid w:val="28324984"/>
    <w:multiLevelType w:val="multilevel"/>
    <w:tmpl w:val="1040C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8E64102"/>
    <w:multiLevelType w:val="multilevel"/>
    <w:tmpl w:val="6708F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AE066DE"/>
    <w:multiLevelType w:val="multilevel"/>
    <w:tmpl w:val="22F8F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7D61514"/>
    <w:multiLevelType w:val="multilevel"/>
    <w:tmpl w:val="A9141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BAA7099"/>
    <w:multiLevelType w:val="multilevel"/>
    <w:tmpl w:val="E858324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C3B14EC"/>
    <w:multiLevelType w:val="multilevel"/>
    <w:tmpl w:val="9D961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C6435D5"/>
    <w:multiLevelType w:val="hybridMultilevel"/>
    <w:tmpl w:val="201891B8"/>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7AFA14CA"/>
    <w:multiLevelType w:val="hybridMultilevel"/>
    <w:tmpl w:val="606217C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7CBA2D7D"/>
    <w:multiLevelType w:val="multilevel"/>
    <w:tmpl w:val="C9D80968"/>
    <w:lvl w:ilvl="0">
      <w:start w:val="1"/>
      <w:numFmt w:val="decimal"/>
      <w:lvlText w:val="%1."/>
      <w:lvlJc w:val="left"/>
      <w:pPr>
        <w:tabs>
          <w:tab w:val="num" w:pos="644"/>
        </w:tabs>
        <w:ind w:left="644" w:hanging="360"/>
      </w:pPr>
      <w:rPr>
        <w:rFonts w:ascii="Arial" w:hAnsi="Arial" w:cs="Arial" w:hint="default"/>
        <w:sz w:val="22"/>
        <w:szCs w:val="22"/>
      </w:r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num w:numId="1">
    <w:abstractNumId w:val="0"/>
  </w:num>
  <w:num w:numId="2">
    <w:abstractNumId w:val="1"/>
  </w:num>
  <w:num w:numId="3">
    <w:abstractNumId w:val="2"/>
  </w:num>
  <w:num w:numId="4">
    <w:abstractNumId w:val="3"/>
  </w:num>
  <w:num w:numId="5">
    <w:abstractNumId w:val="14"/>
  </w:num>
  <w:num w:numId="6">
    <w:abstractNumId w:val="13"/>
  </w:num>
  <w:num w:numId="7">
    <w:abstractNumId w:val="15"/>
  </w:num>
  <w:num w:numId="8">
    <w:abstractNumId w:val="11"/>
  </w:num>
  <w:num w:numId="9">
    <w:abstractNumId w:val="4"/>
  </w:num>
  <w:num w:numId="10">
    <w:abstractNumId w:val="12"/>
  </w:num>
  <w:num w:numId="11">
    <w:abstractNumId w:val="9"/>
  </w:num>
  <w:num w:numId="12">
    <w:abstractNumId w:val="10"/>
  </w:num>
  <w:num w:numId="13">
    <w:abstractNumId w:val="8"/>
  </w:num>
  <w:num w:numId="14">
    <w:abstractNumId w:val="6"/>
  </w:num>
  <w:num w:numId="15">
    <w:abstractNumId w:val="5"/>
  </w:num>
  <w:num w:numId="16">
    <w:abstractNumId w:val="7"/>
  </w:num>
  <w:num w:numId="1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rsids>
    <w:rsidRoot w:val="00A62973"/>
    <w:rsid w:val="000D4204"/>
    <w:rsid w:val="001606E9"/>
    <w:rsid w:val="001B1FA9"/>
    <w:rsid w:val="001C44E5"/>
    <w:rsid w:val="001C5F4E"/>
    <w:rsid w:val="001E1205"/>
    <w:rsid w:val="00280BAF"/>
    <w:rsid w:val="00292644"/>
    <w:rsid w:val="002E4AC2"/>
    <w:rsid w:val="002F3C12"/>
    <w:rsid w:val="003265DD"/>
    <w:rsid w:val="0035010A"/>
    <w:rsid w:val="00437657"/>
    <w:rsid w:val="004513B9"/>
    <w:rsid w:val="00490782"/>
    <w:rsid w:val="004A3685"/>
    <w:rsid w:val="004C121A"/>
    <w:rsid w:val="004D3087"/>
    <w:rsid w:val="00535F34"/>
    <w:rsid w:val="005758E8"/>
    <w:rsid w:val="0058204A"/>
    <w:rsid w:val="00583F34"/>
    <w:rsid w:val="00584574"/>
    <w:rsid w:val="0062531C"/>
    <w:rsid w:val="0063375B"/>
    <w:rsid w:val="006E3332"/>
    <w:rsid w:val="00704BA5"/>
    <w:rsid w:val="00746227"/>
    <w:rsid w:val="0075691E"/>
    <w:rsid w:val="00763543"/>
    <w:rsid w:val="0079507F"/>
    <w:rsid w:val="00874E8E"/>
    <w:rsid w:val="00882014"/>
    <w:rsid w:val="00924D6D"/>
    <w:rsid w:val="009F31BF"/>
    <w:rsid w:val="00A1261E"/>
    <w:rsid w:val="00A62973"/>
    <w:rsid w:val="00A75D02"/>
    <w:rsid w:val="00A8248E"/>
    <w:rsid w:val="00AA72C5"/>
    <w:rsid w:val="00AA7379"/>
    <w:rsid w:val="00B2053E"/>
    <w:rsid w:val="00B441BF"/>
    <w:rsid w:val="00B77696"/>
    <w:rsid w:val="00B92829"/>
    <w:rsid w:val="00BA5324"/>
    <w:rsid w:val="00BB6556"/>
    <w:rsid w:val="00BC5291"/>
    <w:rsid w:val="00BE4651"/>
    <w:rsid w:val="00C14D9D"/>
    <w:rsid w:val="00C23617"/>
    <w:rsid w:val="00C26464"/>
    <w:rsid w:val="00C86A2E"/>
    <w:rsid w:val="00CB4F1C"/>
    <w:rsid w:val="00D4693B"/>
    <w:rsid w:val="00D76CF0"/>
    <w:rsid w:val="00E5112E"/>
    <w:rsid w:val="00E573F6"/>
    <w:rsid w:val="00E861E5"/>
    <w:rsid w:val="00ED37F4"/>
    <w:rsid w:val="00F14622"/>
    <w:rsid w:val="00F620B2"/>
    <w:rsid w:val="00FE05CF"/>
    <w:rsid w:val="00FE4C9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3314">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44E5"/>
    <w:pPr>
      <w:suppressAutoHyphens/>
    </w:pPr>
    <w:rPr>
      <w:sz w:val="24"/>
      <w:szCs w:val="24"/>
      <w:lang w:eastAsia="zh-CN"/>
    </w:rPr>
  </w:style>
  <w:style w:type="paragraph" w:styleId="1">
    <w:name w:val="heading 1"/>
    <w:basedOn w:val="a"/>
    <w:next w:val="a"/>
    <w:qFormat/>
    <w:rsid w:val="001C44E5"/>
    <w:pPr>
      <w:keepNext/>
      <w:numPr>
        <w:numId w:val="1"/>
      </w:numPr>
      <w:outlineLvl w:val="0"/>
    </w:pPr>
    <w:rPr>
      <w:szCs w:val="20"/>
    </w:rPr>
  </w:style>
  <w:style w:type="paragraph" w:styleId="2">
    <w:name w:val="heading 2"/>
    <w:basedOn w:val="a"/>
    <w:next w:val="a"/>
    <w:qFormat/>
    <w:rsid w:val="001C44E5"/>
    <w:pPr>
      <w:keepNext/>
      <w:numPr>
        <w:ilvl w:val="1"/>
        <w:numId w:val="1"/>
      </w:numPr>
      <w:jc w:val="center"/>
      <w:outlineLvl w:val="1"/>
    </w:pPr>
    <w:rPr>
      <w:b/>
      <w:szCs w:val="20"/>
      <w:u w:val="single"/>
    </w:rPr>
  </w:style>
  <w:style w:type="paragraph" w:styleId="3">
    <w:name w:val="heading 3"/>
    <w:basedOn w:val="a"/>
    <w:next w:val="a"/>
    <w:qFormat/>
    <w:rsid w:val="001C44E5"/>
    <w:pPr>
      <w:keepNext/>
      <w:numPr>
        <w:ilvl w:val="2"/>
        <w:numId w:val="1"/>
      </w:numPr>
      <w:jc w:val="right"/>
      <w:outlineLvl w:val="2"/>
    </w:pPr>
    <w:rPr>
      <w:b/>
      <w:szCs w:val="20"/>
      <w:u w:val="single"/>
    </w:rPr>
  </w:style>
  <w:style w:type="paragraph" w:styleId="4">
    <w:name w:val="heading 4"/>
    <w:basedOn w:val="a"/>
    <w:next w:val="a"/>
    <w:qFormat/>
    <w:rsid w:val="001C44E5"/>
    <w:pPr>
      <w:keepNext/>
      <w:numPr>
        <w:ilvl w:val="3"/>
        <w:numId w:val="1"/>
      </w:numPr>
      <w:outlineLvl w:val="3"/>
    </w:pPr>
    <w:rPr>
      <w:b/>
      <w:bCs/>
    </w:rPr>
  </w:style>
  <w:style w:type="paragraph" w:styleId="5">
    <w:name w:val="heading 5"/>
    <w:basedOn w:val="a"/>
    <w:next w:val="a"/>
    <w:qFormat/>
    <w:rsid w:val="001C44E5"/>
    <w:pPr>
      <w:keepNext/>
      <w:numPr>
        <w:ilvl w:val="4"/>
        <w:numId w:val="1"/>
      </w:numPr>
      <w:tabs>
        <w:tab w:val="center" w:pos="8460"/>
      </w:tabs>
      <w:jc w:val="center"/>
      <w:outlineLvl w:val="4"/>
    </w:pPr>
    <w:rPr>
      <w:b/>
      <w:bCs/>
    </w:rPr>
  </w:style>
  <w:style w:type="paragraph" w:styleId="6">
    <w:name w:val="heading 6"/>
    <w:basedOn w:val="a"/>
    <w:next w:val="a"/>
    <w:qFormat/>
    <w:rsid w:val="001C44E5"/>
    <w:pPr>
      <w:keepNext/>
      <w:numPr>
        <w:ilvl w:val="5"/>
        <w:numId w:val="1"/>
      </w:numPr>
      <w:ind w:left="720" w:firstLine="720"/>
      <w:jc w:val="both"/>
      <w:outlineLvl w:val="5"/>
    </w:pPr>
    <w:rPr>
      <w:b/>
      <w:bCs/>
      <w:szCs w:val="20"/>
    </w:rPr>
  </w:style>
  <w:style w:type="paragraph" w:styleId="7">
    <w:name w:val="heading 7"/>
    <w:basedOn w:val="a"/>
    <w:next w:val="a"/>
    <w:qFormat/>
    <w:rsid w:val="001C44E5"/>
    <w:pPr>
      <w:keepNext/>
      <w:numPr>
        <w:ilvl w:val="6"/>
        <w:numId w:val="1"/>
      </w:numPr>
      <w:ind w:left="1440" w:firstLine="720"/>
      <w:jc w:val="center"/>
      <w:outlineLvl w:val="6"/>
    </w:pPr>
    <w:rPr>
      <w:b/>
      <w:bCs/>
      <w:sz w:val="20"/>
      <w:szCs w:val="20"/>
    </w:rPr>
  </w:style>
  <w:style w:type="paragraph" w:styleId="8">
    <w:name w:val="heading 8"/>
    <w:basedOn w:val="a"/>
    <w:next w:val="a"/>
    <w:qFormat/>
    <w:rsid w:val="001C44E5"/>
    <w:pPr>
      <w:keepNext/>
      <w:numPr>
        <w:ilvl w:val="7"/>
        <w:numId w:val="1"/>
      </w:numPr>
      <w:ind w:firstLine="540"/>
      <w:jc w:val="center"/>
      <w:outlineLvl w:val="7"/>
    </w:pPr>
    <w:rPr>
      <w:b/>
      <w:bCs/>
    </w:rPr>
  </w:style>
  <w:style w:type="paragraph" w:styleId="9">
    <w:name w:val="heading 9"/>
    <w:basedOn w:val="a"/>
    <w:next w:val="a"/>
    <w:qFormat/>
    <w:rsid w:val="001C44E5"/>
    <w:pPr>
      <w:keepNext/>
      <w:numPr>
        <w:ilvl w:val="8"/>
        <w:numId w:val="1"/>
      </w:numPr>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1C44E5"/>
    <w:rPr>
      <w:rFonts w:ascii="Arial" w:hAnsi="Arial" w:cs="Arial"/>
    </w:rPr>
  </w:style>
  <w:style w:type="character" w:customStyle="1" w:styleId="WW8Num1z1">
    <w:name w:val="WW8Num1z1"/>
    <w:rsid w:val="001C44E5"/>
  </w:style>
  <w:style w:type="character" w:customStyle="1" w:styleId="WW8Num1z2">
    <w:name w:val="WW8Num1z2"/>
    <w:rsid w:val="001C44E5"/>
  </w:style>
  <w:style w:type="character" w:customStyle="1" w:styleId="WW8Num1z3">
    <w:name w:val="WW8Num1z3"/>
    <w:rsid w:val="001C44E5"/>
  </w:style>
  <w:style w:type="character" w:customStyle="1" w:styleId="WW8Num1z4">
    <w:name w:val="WW8Num1z4"/>
    <w:rsid w:val="001C44E5"/>
  </w:style>
  <w:style w:type="character" w:customStyle="1" w:styleId="WW8Num1z5">
    <w:name w:val="WW8Num1z5"/>
    <w:rsid w:val="001C44E5"/>
  </w:style>
  <w:style w:type="character" w:customStyle="1" w:styleId="WW8Num1z6">
    <w:name w:val="WW8Num1z6"/>
    <w:rsid w:val="001C44E5"/>
  </w:style>
  <w:style w:type="character" w:customStyle="1" w:styleId="WW8Num1z7">
    <w:name w:val="WW8Num1z7"/>
    <w:rsid w:val="001C44E5"/>
  </w:style>
  <w:style w:type="character" w:customStyle="1" w:styleId="WW8Num1z8">
    <w:name w:val="WW8Num1z8"/>
    <w:rsid w:val="001C44E5"/>
  </w:style>
  <w:style w:type="character" w:customStyle="1" w:styleId="WW8Num2z0">
    <w:name w:val="WW8Num2z0"/>
    <w:rsid w:val="001C44E5"/>
    <w:rPr>
      <w:rFonts w:ascii="Arial" w:hAnsi="Arial" w:cs="Arial"/>
      <w:b w:val="0"/>
      <w:bCs w:val="0"/>
      <w:i/>
      <w:iCs/>
      <w:sz w:val="22"/>
      <w:szCs w:val="22"/>
      <w:lang w:val="el-GR"/>
    </w:rPr>
  </w:style>
  <w:style w:type="character" w:customStyle="1" w:styleId="WW8Num2z1">
    <w:name w:val="WW8Num2z1"/>
    <w:rsid w:val="001C44E5"/>
  </w:style>
  <w:style w:type="character" w:customStyle="1" w:styleId="WW8Num2z2">
    <w:name w:val="WW8Num2z2"/>
    <w:rsid w:val="001C44E5"/>
  </w:style>
  <w:style w:type="character" w:customStyle="1" w:styleId="WW8Num2z3">
    <w:name w:val="WW8Num2z3"/>
    <w:rsid w:val="001C44E5"/>
  </w:style>
  <w:style w:type="character" w:customStyle="1" w:styleId="WW8Num2z4">
    <w:name w:val="WW8Num2z4"/>
    <w:rsid w:val="001C44E5"/>
  </w:style>
  <w:style w:type="character" w:customStyle="1" w:styleId="WW8Num2z5">
    <w:name w:val="WW8Num2z5"/>
    <w:rsid w:val="001C44E5"/>
  </w:style>
  <w:style w:type="character" w:customStyle="1" w:styleId="WW8Num2z6">
    <w:name w:val="WW8Num2z6"/>
    <w:rsid w:val="001C44E5"/>
  </w:style>
  <w:style w:type="character" w:customStyle="1" w:styleId="WW8Num2z7">
    <w:name w:val="WW8Num2z7"/>
    <w:rsid w:val="001C44E5"/>
  </w:style>
  <w:style w:type="character" w:customStyle="1" w:styleId="WW8Num2z8">
    <w:name w:val="WW8Num2z8"/>
    <w:rsid w:val="001C44E5"/>
  </w:style>
  <w:style w:type="character" w:customStyle="1" w:styleId="WW8Num3z0">
    <w:name w:val="WW8Num3z0"/>
    <w:rsid w:val="001C44E5"/>
  </w:style>
  <w:style w:type="character" w:customStyle="1" w:styleId="WW8Num3z1">
    <w:name w:val="WW8Num3z1"/>
    <w:rsid w:val="001C44E5"/>
  </w:style>
  <w:style w:type="character" w:customStyle="1" w:styleId="WW8Num3z2">
    <w:name w:val="WW8Num3z2"/>
    <w:rsid w:val="001C44E5"/>
  </w:style>
  <w:style w:type="character" w:customStyle="1" w:styleId="WW8Num3z3">
    <w:name w:val="WW8Num3z3"/>
    <w:rsid w:val="001C44E5"/>
  </w:style>
  <w:style w:type="character" w:customStyle="1" w:styleId="WW8Num3z4">
    <w:name w:val="WW8Num3z4"/>
    <w:rsid w:val="001C44E5"/>
  </w:style>
  <w:style w:type="character" w:customStyle="1" w:styleId="WW8Num3z5">
    <w:name w:val="WW8Num3z5"/>
    <w:rsid w:val="001C44E5"/>
  </w:style>
  <w:style w:type="character" w:customStyle="1" w:styleId="WW8Num3z6">
    <w:name w:val="WW8Num3z6"/>
    <w:rsid w:val="001C44E5"/>
  </w:style>
  <w:style w:type="character" w:customStyle="1" w:styleId="WW8Num3z7">
    <w:name w:val="WW8Num3z7"/>
    <w:rsid w:val="001C44E5"/>
  </w:style>
  <w:style w:type="character" w:customStyle="1" w:styleId="WW8Num3z8">
    <w:name w:val="WW8Num3z8"/>
    <w:rsid w:val="001C44E5"/>
  </w:style>
  <w:style w:type="character" w:customStyle="1" w:styleId="WW8Num4z0">
    <w:name w:val="WW8Num4z0"/>
    <w:rsid w:val="001C44E5"/>
    <w:rPr>
      <w:rFonts w:ascii="Symbol" w:eastAsia="Arial" w:hAnsi="Symbol" w:cs="OpenSymbol"/>
      <w:caps w:val="0"/>
      <w:smallCaps w:val="0"/>
      <w:color w:val="000000"/>
      <w:spacing w:val="0"/>
      <w:kern w:val="1"/>
      <w:position w:val="0"/>
      <w:sz w:val="22"/>
      <w:szCs w:val="22"/>
      <w:highlight w:val="white"/>
      <w:shd w:val="clear" w:color="auto" w:fill="FFFFFF"/>
      <w:vertAlign w:val="baseline"/>
      <w:lang w:val="en-US" w:eastAsia="el-GR" w:bidi="hi-IN"/>
    </w:rPr>
  </w:style>
  <w:style w:type="character" w:customStyle="1" w:styleId="WW8Num4z1">
    <w:name w:val="WW8Num4z1"/>
    <w:rsid w:val="001C44E5"/>
    <w:rPr>
      <w:rFonts w:ascii="OpenSymbol" w:hAnsi="OpenSymbol" w:cs="OpenSymbol"/>
    </w:rPr>
  </w:style>
  <w:style w:type="character" w:customStyle="1" w:styleId="WW8Num4z2">
    <w:name w:val="WW8Num4z2"/>
    <w:rsid w:val="001C44E5"/>
  </w:style>
  <w:style w:type="character" w:customStyle="1" w:styleId="WW8Num4z3">
    <w:name w:val="WW8Num4z3"/>
    <w:rsid w:val="001C44E5"/>
  </w:style>
  <w:style w:type="character" w:customStyle="1" w:styleId="WW8Num4z4">
    <w:name w:val="WW8Num4z4"/>
    <w:rsid w:val="001C44E5"/>
  </w:style>
  <w:style w:type="character" w:customStyle="1" w:styleId="WW8Num4z5">
    <w:name w:val="WW8Num4z5"/>
    <w:rsid w:val="001C44E5"/>
  </w:style>
  <w:style w:type="character" w:customStyle="1" w:styleId="WW8Num4z6">
    <w:name w:val="WW8Num4z6"/>
    <w:rsid w:val="001C44E5"/>
  </w:style>
  <w:style w:type="character" w:customStyle="1" w:styleId="WW8Num4z7">
    <w:name w:val="WW8Num4z7"/>
    <w:rsid w:val="001C44E5"/>
  </w:style>
  <w:style w:type="character" w:customStyle="1" w:styleId="WW8Num4z8">
    <w:name w:val="WW8Num4z8"/>
    <w:rsid w:val="001C44E5"/>
  </w:style>
  <w:style w:type="character" w:customStyle="1" w:styleId="WW8Num5z0">
    <w:name w:val="WW8Num5z0"/>
    <w:rsid w:val="001C44E5"/>
    <w:rPr>
      <w:rFonts w:ascii="Symbol" w:hAnsi="Symbol" w:cs="OpenSymbol"/>
      <w:color w:val="000000"/>
      <w:sz w:val="22"/>
      <w:szCs w:val="22"/>
      <w:lang w:val="el-GR"/>
    </w:rPr>
  </w:style>
  <w:style w:type="character" w:customStyle="1" w:styleId="WW8Num5z1">
    <w:name w:val="WW8Num5z1"/>
    <w:rsid w:val="001C44E5"/>
    <w:rPr>
      <w:rFonts w:ascii="OpenSymbol" w:hAnsi="OpenSymbol" w:cs="OpenSymbol"/>
    </w:rPr>
  </w:style>
  <w:style w:type="character" w:customStyle="1" w:styleId="WW8Num6z0">
    <w:name w:val="WW8Num6z0"/>
    <w:rsid w:val="001C44E5"/>
    <w:rPr>
      <w:rFonts w:ascii="Symbol" w:hAnsi="Symbol" w:cs="OpenSymbol"/>
    </w:rPr>
  </w:style>
  <w:style w:type="character" w:customStyle="1" w:styleId="WW8Num6z1">
    <w:name w:val="WW8Num6z1"/>
    <w:rsid w:val="001C44E5"/>
    <w:rPr>
      <w:rFonts w:ascii="OpenSymbol" w:hAnsi="OpenSymbol" w:cs="OpenSymbol"/>
    </w:rPr>
  </w:style>
  <w:style w:type="character" w:customStyle="1" w:styleId="WW8Num5z2">
    <w:name w:val="WW8Num5z2"/>
    <w:rsid w:val="001C44E5"/>
  </w:style>
  <w:style w:type="character" w:customStyle="1" w:styleId="WW8Num5z3">
    <w:name w:val="WW8Num5z3"/>
    <w:rsid w:val="001C44E5"/>
  </w:style>
  <w:style w:type="character" w:customStyle="1" w:styleId="WW8Num5z4">
    <w:name w:val="WW8Num5z4"/>
    <w:rsid w:val="001C44E5"/>
  </w:style>
  <w:style w:type="character" w:customStyle="1" w:styleId="WW8Num5z5">
    <w:name w:val="WW8Num5z5"/>
    <w:rsid w:val="001C44E5"/>
  </w:style>
  <w:style w:type="character" w:customStyle="1" w:styleId="WW8Num5z6">
    <w:name w:val="WW8Num5z6"/>
    <w:rsid w:val="001C44E5"/>
  </w:style>
  <w:style w:type="character" w:customStyle="1" w:styleId="WW8Num5z7">
    <w:name w:val="WW8Num5z7"/>
    <w:rsid w:val="001C44E5"/>
  </w:style>
  <w:style w:type="character" w:customStyle="1" w:styleId="WW8Num5z8">
    <w:name w:val="WW8Num5z8"/>
    <w:rsid w:val="001C44E5"/>
  </w:style>
  <w:style w:type="character" w:customStyle="1" w:styleId="WW8Num7z0">
    <w:name w:val="WW8Num7z0"/>
    <w:rsid w:val="001C44E5"/>
    <w:rPr>
      <w:rFonts w:ascii="Symbol" w:hAnsi="Symbol" w:cs="OpenSymbol"/>
      <w:color w:val="00000A"/>
      <w:sz w:val="22"/>
      <w:lang w:val="en-US"/>
    </w:rPr>
  </w:style>
  <w:style w:type="character" w:customStyle="1" w:styleId="WW8Num7z1">
    <w:name w:val="WW8Num7z1"/>
    <w:rsid w:val="001C44E5"/>
    <w:rPr>
      <w:rFonts w:ascii="OpenSymbol" w:hAnsi="OpenSymbol" w:cs="OpenSymbol"/>
    </w:rPr>
  </w:style>
  <w:style w:type="character" w:customStyle="1" w:styleId="WW8Num8z0">
    <w:name w:val="WW8Num8z0"/>
    <w:rsid w:val="001C44E5"/>
    <w:rPr>
      <w:rFonts w:ascii="Calibri" w:hAnsi="Calibri" w:cs="Times New Roman"/>
      <w:b w:val="0"/>
      <w:caps w:val="0"/>
      <w:smallCaps w:val="0"/>
      <w:strike w:val="0"/>
      <w:dstrike w:val="0"/>
      <w:shadow w:val="0"/>
      <w:vanish w:val="0"/>
      <w:position w:val="0"/>
      <w:sz w:val="22"/>
      <w:szCs w:val="22"/>
      <w:vertAlign w:val="baseline"/>
    </w:rPr>
  </w:style>
  <w:style w:type="character" w:customStyle="1" w:styleId="WW8Num8z1">
    <w:name w:val="WW8Num8z1"/>
    <w:rsid w:val="001C44E5"/>
    <w:rPr>
      <w:rFonts w:cs="Times New Roman"/>
    </w:rPr>
  </w:style>
  <w:style w:type="character" w:customStyle="1" w:styleId="WW8Num9z0">
    <w:name w:val="WW8Num9z0"/>
    <w:rsid w:val="001C44E5"/>
  </w:style>
  <w:style w:type="character" w:customStyle="1" w:styleId="WW8Num9z1">
    <w:name w:val="WW8Num9z1"/>
    <w:rsid w:val="001C44E5"/>
  </w:style>
  <w:style w:type="character" w:customStyle="1" w:styleId="WW8Num9z2">
    <w:name w:val="WW8Num9z2"/>
    <w:rsid w:val="001C44E5"/>
  </w:style>
  <w:style w:type="character" w:customStyle="1" w:styleId="WW8Num9z3">
    <w:name w:val="WW8Num9z3"/>
    <w:rsid w:val="001C44E5"/>
  </w:style>
  <w:style w:type="character" w:customStyle="1" w:styleId="WW8Num9z4">
    <w:name w:val="WW8Num9z4"/>
    <w:rsid w:val="001C44E5"/>
  </w:style>
  <w:style w:type="character" w:customStyle="1" w:styleId="WW8Num9z5">
    <w:name w:val="WW8Num9z5"/>
    <w:rsid w:val="001C44E5"/>
  </w:style>
  <w:style w:type="character" w:customStyle="1" w:styleId="WW8Num9z6">
    <w:name w:val="WW8Num9z6"/>
    <w:rsid w:val="001C44E5"/>
  </w:style>
  <w:style w:type="character" w:customStyle="1" w:styleId="WW8Num9z7">
    <w:name w:val="WW8Num9z7"/>
    <w:rsid w:val="001C44E5"/>
  </w:style>
  <w:style w:type="character" w:customStyle="1" w:styleId="WW8Num9z8">
    <w:name w:val="WW8Num9z8"/>
    <w:rsid w:val="001C44E5"/>
  </w:style>
  <w:style w:type="character" w:customStyle="1" w:styleId="WW8Num10z0">
    <w:name w:val="WW8Num10z0"/>
    <w:rsid w:val="001C44E5"/>
    <w:rPr>
      <w:rFonts w:ascii="Arial" w:hAnsi="Arial" w:cs="Arial"/>
      <w:b/>
      <w:color w:val="00000A"/>
      <w:sz w:val="22"/>
      <w:szCs w:val="22"/>
    </w:rPr>
  </w:style>
  <w:style w:type="character" w:customStyle="1" w:styleId="WW8Num10z1">
    <w:name w:val="WW8Num10z1"/>
    <w:rsid w:val="001C44E5"/>
  </w:style>
  <w:style w:type="character" w:customStyle="1" w:styleId="WW8Num10z2">
    <w:name w:val="WW8Num10z2"/>
    <w:rsid w:val="001C44E5"/>
  </w:style>
  <w:style w:type="character" w:customStyle="1" w:styleId="WW8Num10z3">
    <w:name w:val="WW8Num10z3"/>
    <w:rsid w:val="001C44E5"/>
  </w:style>
  <w:style w:type="character" w:customStyle="1" w:styleId="WW8Num10z4">
    <w:name w:val="WW8Num10z4"/>
    <w:rsid w:val="001C44E5"/>
  </w:style>
  <w:style w:type="character" w:customStyle="1" w:styleId="WW8Num10z5">
    <w:name w:val="WW8Num10z5"/>
    <w:rsid w:val="001C44E5"/>
  </w:style>
  <w:style w:type="character" w:customStyle="1" w:styleId="WW8Num10z6">
    <w:name w:val="WW8Num10z6"/>
    <w:rsid w:val="001C44E5"/>
  </w:style>
  <w:style w:type="character" w:customStyle="1" w:styleId="WW8Num10z7">
    <w:name w:val="WW8Num10z7"/>
    <w:rsid w:val="001C44E5"/>
  </w:style>
  <w:style w:type="character" w:customStyle="1" w:styleId="WW8Num10z8">
    <w:name w:val="WW8Num10z8"/>
    <w:rsid w:val="001C44E5"/>
  </w:style>
  <w:style w:type="character" w:customStyle="1" w:styleId="WW8Num11z0">
    <w:name w:val="WW8Num11z0"/>
    <w:rsid w:val="001C44E5"/>
    <w:rPr>
      <w:rFonts w:ascii="Calibri" w:eastAsia="Times New Roman" w:hAnsi="Calibri" w:cs="Calibri"/>
      <w:i w:val="0"/>
      <w:caps w:val="0"/>
      <w:smallCaps w:val="0"/>
      <w:strike w:val="0"/>
      <w:dstrike w:val="0"/>
      <w:shadow w:val="0"/>
      <w:vanish w:val="0"/>
      <w:position w:val="0"/>
      <w:sz w:val="22"/>
      <w:vertAlign w:val="baseline"/>
    </w:rPr>
  </w:style>
  <w:style w:type="character" w:customStyle="1" w:styleId="WW8Num11z1">
    <w:name w:val="WW8Num11z1"/>
    <w:rsid w:val="001C44E5"/>
    <w:rPr>
      <w:rFonts w:cs="Times New Roman"/>
    </w:rPr>
  </w:style>
  <w:style w:type="character" w:customStyle="1" w:styleId="WW8Num12z0">
    <w:name w:val="WW8Num12z0"/>
    <w:rsid w:val="001C44E5"/>
    <w:rPr>
      <w:rFonts w:ascii="Arial" w:hAnsi="Arial" w:cs="Arial"/>
      <w:sz w:val="22"/>
      <w:szCs w:val="22"/>
    </w:rPr>
  </w:style>
  <w:style w:type="character" w:customStyle="1" w:styleId="WW8Num6z2">
    <w:name w:val="WW8Num6z2"/>
    <w:rsid w:val="001C44E5"/>
  </w:style>
  <w:style w:type="character" w:customStyle="1" w:styleId="WW8Num6z3">
    <w:name w:val="WW8Num6z3"/>
    <w:rsid w:val="001C44E5"/>
  </w:style>
  <w:style w:type="character" w:customStyle="1" w:styleId="WW8Num6z4">
    <w:name w:val="WW8Num6z4"/>
    <w:rsid w:val="001C44E5"/>
  </w:style>
  <w:style w:type="character" w:customStyle="1" w:styleId="WW8Num6z5">
    <w:name w:val="WW8Num6z5"/>
    <w:rsid w:val="001C44E5"/>
  </w:style>
  <w:style w:type="character" w:customStyle="1" w:styleId="WW8Num6z6">
    <w:name w:val="WW8Num6z6"/>
    <w:rsid w:val="001C44E5"/>
  </w:style>
  <w:style w:type="character" w:customStyle="1" w:styleId="WW8Num6z7">
    <w:name w:val="WW8Num6z7"/>
    <w:rsid w:val="001C44E5"/>
  </w:style>
  <w:style w:type="character" w:customStyle="1" w:styleId="WW8Num6z8">
    <w:name w:val="WW8Num6z8"/>
    <w:rsid w:val="001C44E5"/>
  </w:style>
  <w:style w:type="character" w:customStyle="1" w:styleId="WW8Num7z2">
    <w:name w:val="WW8Num7z2"/>
    <w:rsid w:val="001C44E5"/>
  </w:style>
  <w:style w:type="character" w:customStyle="1" w:styleId="WW8Num7z3">
    <w:name w:val="WW8Num7z3"/>
    <w:rsid w:val="001C44E5"/>
  </w:style>
  <w:style w:type="character" w:customStyle="1" w:styleId="WW8Num7z4">
    <w:name w:val="WW8Num7z4"/>
    <w:rsid w:val="001C44E5"/>
  </w:style>
  <w:style w:type="character" w:customStyle="1" w:styleId="WW8Num7z5">
    <w:name w:val="WW8Num7z5"/>
    <w:rsid w:val="001C44E5"/>
  </w:style>
  <w:style w:type="character" w:customStyle="1" w:styleId="WW8Num7z6">
    <w:name w:val="WW8Num7z6"/>
    <w:rsid w:val="001C44E5"/>
  </w:style>
  <w:style w:type="character" w:customStyle="1" w:styleId="WW8Num7z7">
    <w:name w:val="WW8Num7z7"/>
    <w:rsid w:val="001C44E5"/>
  </w:style>
  <w:style w:type="character" w:customStyle="1" w:styleId="WW8Num7z8">
    <w:name w:val="WW8Num7z8"/>
    <w:rsid w:val="001C44E5"/>
  </w:style>
  <w:style w:type="character" w:customStyle="1" w:styleId="WW8Num8z2">
    <w:name w:val="WW8Num8z2"/>
    <w:rsid w:val="001C44E5"/>
  </w:style>
  <w:style w:type="character" w:customStyle="1" w:styleId="WW8Num8z3">
    <w:name w:val="WW8Num8z3"/>
    <w:rsid w:val="001C44E5"/>
  </w:style>
  <w:style w:type="character" w:customStyle="1" w:styleId="WW8Num8z4">
    <w:name w:val="WW8Num8z4"/>
    <w:rsid w:val="001C44E5"/>
  </w:style>
  <w:style w:type="character" w:customStyle="1" w:styleId="WW8Num8z5">
    <w:name w:val="WW8Num8z5"/>
    <w:rsid w:val="001C44E5"/>
  </w:style>
  <w:style w:type="character" w:customStyle="1" w:styleId="WW8Num8z6">
    <w:name w:val="WW8Num8z6"/>
    <w:rsid w:val="001C44E5"/>
  </w:style>
  <w:style w:type="character" w:customStyle="1" w:styleId="WW8Num8z7">
    <w:name w:val="WW8Num8z7"/>
    <w:rsid w:val="001C44E5"/>
  </w:style>
  <w:style w:type="character" w:customStyle="1" w:styleId="WW8Num8z8">
    <w:name w:val="WW8Num8z8"/>
    <w:rsid w:val="001C44E5"/>
  </w:style>
  <w:style w:type="character" w:customStyle="1" w:styleId="WW8Num11z2">
    <w:name w:val="WW8Num11z2"/>
    <w:rsid w:val="001C44E5"/>
  </w:style>
  <w:style w:type="character" w:customStyle="1" w:styleId="WW8Num11z3">
    <w:name w:val="WW8Num11z3"/>
    <w:rsid w:val="001C44E5"/>
  </w:style>
  <w:style w:type="character" w:customStyle="1" w:styleId="WW8Num11z4">
    <w:name w:val="WW8Num11z4"/>
    <w:rsid w:val="001C44E5"/>
  </w:style>
  <w:style w:type="character" w:customStyle="1" w:styleId="WW8Num11z5">
    <w:name w:val="WW8Num11z5"/>
    <w:rsid w:val="001C44E5"/>
  </w:style>
  <w:style w:type="character" w:customStyle="1" w:styleId="WW8Num11z6">
    <w:name w:val="WW8Num11z6"/>
    <w:rsid w:val="001C44E5"/>
  </w:style>
  <w:style w:type="character" w:customStyle="1" w:styleId="WW8Num11z7">
    <w:name w:val="WW8Num11z7"/>
    <w:rsid w:val="001C44E5"/>
  </w:style>
  <w:style w:type="character" w:customStyle="1" w:styleId="WW8Num11z8">
    <w:name w:val="WW8Num11z8"/>
    <w:rsid w:val="001C44E5"/>
  </w:style>
  <w:style w:type="character" w:customStyle="1" w:styleId="WW8Num12z1">
    <w:name w:val="WW8Num12z1"/>
    <w:rsid w:val="001C44E5"/>
  </w:style>
  <w:style w:type="character" w:customStyle="1" w:styleId="WW8Num12z2">
    <w:name w:val="WW8Num12z2"/>
    <w:rsid w:val="001C44E5"/>
  </w:style>
  <w:style w:type="character" w:customStyle="1" w:styleId="WW8Num12z3">
    <w:name w:val="WW8Num12z3"/>
    <w:rsid w:val="001C44E5"/>
  </w:style>
  <w:style w:type="character" w:customStyle="1" w:styleId="WW8Num12z4">
    <w:name w:val="WW8Num12z4"/>
    <w:rsid w:val="001C44E5"/>
  </w:style>
  <w:style w:type="character" w:customStyle="1" w:styleId="WW8Num12z5">
    <w:name w:val="WW8Num12z5"/>
    <w:rsid w:val="001C44E5"/>
  </w:style>
  <w:style w:type="character" w:customStyle="1" w:styleId="WW8Num12z6">
    <w:name w:val="WW8Num12z6"/>
    <w:rsid w:val="001C44E5"/>
  </w:style>
  <w:style w:type="character" w:customStyle="1" w:styleId="WW8Num12z7">
    <w:name w:val="WW8Num12z7"/>
    <w:rsid w:val="001C44E5"/>
  </w:style>
  <w:style w:type="character" w:customStyle="1" w:styleId="WW8Num12z8">
    <w:name w:val="WW8Num12z8"/>
    <w:rsid w:val="001C44E5"/>
  </w:style>
  <w:style w:type="character" w:customStyle="1" w:styleId="WW8Num13z0">
    <w:name w:val="WW8Num13z0"/>
    <w:rsid w:val="001C44E5"/>
    <w:rPr>
      <w:rFonts w:eastAsia="Arial" w:cs="Arial"/>
      <w:b/>
      <w:i/>
      <w:iCs/>
      <w:sz w:val="22"/>
      <w:szCs w:val="22"/>
    </w:rPr>
  </w:style>
  <w:style w:type="character" w:customStyle="1" w:styleId="WW8Num13z1">
    <w:name w:val="WW8Num13z1"/>
    <w:rsid w:val="001C44E5"/>
  </w:style>
  <w:style w:type="character" w:customStyle="1" w:styleId="WW8Num13z2">
    <w:name w:val="WW8Num13z2"/>
    <w:rsid w:val="001C44E5"/>
  </w:style>
  <w:style w:type="character" w:customStyle="1" w:styleId="WW8Num13z3">
    <w:name w:val="WW8Num13z3"/>
    <w:rsid w:val="001C44E5"/>
  </w:style>
  <w:style w:type="character" w:customStyle="1" w:styleId="WW8Num13z4">
    <w:name w:val="WW8Num13z4"/>
    <w:rsid w:val="001C44E5"/>
  </w:style>
  <w:style w:type="character" w:customStyle="1" w:styleId="WW8Num13z5">
    <w:name w:val="WW8Num13z5"/>
    <w:rsid w:val="001C44E5"/>
  </w:style>
  <w:style w:type="character" w:customStyle="1" w:styleId="WW8Num13z6">
    <w:name w:val="WW8Num13z6"/>
    <w:rsid w:val="001C44E5"/>
  </w:style>
  <w:style w:type="character" w:customStyle="1" w:styleId="WW8Num13z7">
    <w:name w:val="WW8Num13z7"/>
    <w:rsid w:val="001C44E5"/>
  </w:style>
  <w:style w:type="character" w:customStyle="1" w:styleId="WW8Num13z8">
    <w:name w:val="WW8Num13z8"/>
    <w:rsid w:val="001C44E5"/>
  </w:style>
  <w:style w:type="character" w:customStyle="1" w:styleId="WW8Num14z0">
    <w:name w:val="WW8Num14z0"/>
    <w:rsid w:val="001C44E5"/>
    <w:rPr>
      <w:rFonts w:cs="Symbol"/>
      <w:b/>
      <w:bCs/>
      <w:i/>
      <w:iCs/>
      <w:sz w:val="22"/>
      <w:szCs w:val="22"/>
    </w:rPr>
  </w:style>
  <w:style w:type="character" w:customStyle="1" w:styleId="WW8Num14z1">
    <w:name w:val="WW8Num14z1"/>
    <w:rsid w:val="001C44E5"/>
  </w:style>
  <w:style w:type="character" w:customStyle="1" w:styleId="WW8Num14z2">
    <w:name w:val="WW8Num14z2"/>
    <w:rsid w:val="001C44E5"/>
  </w:style>
  <w:style w:type="character" w:customStyle="1" w:styleId="WW8Num14z3">
    <w:name w:val="WW8Num14z3"/>
    <w:rsid w:val="001C44E5"/>
  </w:style>
  <w:style w:type="character" w:customStyle="1" w:styleId="WW8Num14z4">
    <w:name w:val="WW8Num14z4"/>
    <w:rsid w:val="001C44E5"/>
  </w:style>
  <w:style w:type="character" w:customStyle="1" w:styleId="WW8Num14z5">
    <w:name w:val="WW8Num14z5"/>
    <w:rsid w:val="001C44E5"/>
  </w:style>
  <w:style w:type="character" w:customStyle="1" w:styleId="WW8Num14z6">
    <w:name w:val="WW8Num14z6"/>
    <w:rsid w:val="001C44E5"/>
  </w:style>
  <w:style w:type="character" w:customStyle="1" w:styleId="WW8Num14z7">
    <w:name w:val="WW8Num14z7"/>
    <w:rsid w:val="001C44E5"/>
  </w:style>
  <w:style w:type="character" w:customStyle="1" w:styleId="WW8Num14z8">
    <w:name w:val="WW8Num14z8"/>
    <w:rsid w:val="001C44E5"/>
  </w:style>
  <w:style w:type="character" w:customStyle="1" w:styleId="WW8Num15z0">
    <w:name w:val="WW8Num15z0"/>
    <w:rsid w:val="001C44E5"/>
    <w:rPr>
      <w:rFonts w:cs="Symbol"/>
      <w:b/>
      <w:bCs/>
      <w:i/>
      <w:iCs/>
      <w:sz w:val="22"/>
      <w:szCs w:val="22"/>
    </w:rPr>
  </w:style>
  <w:style w:type="character" w:customStyle="1" w:styleId="WW8Num15z1">
    <w:name w:val="WW8Num15z1"/>
    <w:rsid w:val="001C44E5"/>
  </w:style>
  <w:style w:type="character" w:customStyle="1" w:styleId="WW8Num15z2">
    <w:name w:val="WW8Num15z2"/>
    <w:rsid w:val="001C44E5"/>
  </w:style>
  <w:style w:type="character" w:customStyle="1" w:styleId="WW8Num15z3">
    <w:name w:val="WW8Num15z3"/>
    <w:rsid w:val="001C44E5"/>
  </w:style>
  <w:style w:type="character" w:customStyle="1" w:styleId="WW8Num15z4">
    <w:name w:val="WW8Num15z4"/>
    <w:rsid w:val="001C44E5"/>
  </w:style>
  <w:style w:type="character" w:customStyle="1" w:styleId="WW8Num15z5">
    <w:name w:val="WW8Num15z5"/>
    <w:rsid w:val="001C44E5"/>
  </w:style>
  <w:style w:type="character" w:customStyle="1" w:styleId="WW8Num15z6">
    <w:name w:val="WW8Num15z6"/>
    <w:rsid w:val="001C44E5"/>
  </w:style>
  <w:style w:type="character" w:customStyle="1" w:styleId="WW8Num15z7">
    <w:name w:val="WW8Num15z7"/>
    <w:rsid w:val="001C44E5"/>
  </w:style>
  <w:style w:type="character" w:customStyle="1" w:styleId="WW8Num15z8">
    <w:name w:val="WW8Num15z8"/>
    <w:rsid w:val="001C44E5"/>
  </w:style>
  <w:style w:type="character" w:customStyle="1" w:styleId="60">
    <w:name w:val="Προεπιλεγμένη γραμματοσειρά6"/>
    <w:rsid w:val="001C44E5"/>
  </w:style>
  <w:style w:type="character" w:customStyle="1" w:styleId="WW8Num16z0">
    <w:name w:val="WW8Num16z0"/>
    <w:rsid w:val="001C44E5"/>
    <w:rPr>
      <w:rFonts w:ascii="Symbol" w:hAnsi="Symbol" w:cs="OpenSymbol"/>
    </w:rPr>
  </w:style>
  <w:style w:type="character" w:customStyle="1" w:styleId="WW8Num16z1">
    <w:name w:val="WW8Num16z1"/>
    <w:rsid w:val="001C44E5"/>
    <w:rPr>
      <w:rFonts w:ascii="OpenSymbol" w:hAnsi="OpenSymbol" w:cs="OpenSymbol"/>
    </w:rPr>
  </w:style>
  <w:style w:type="character" w:customStyle="1" w:styleId="WW8Num17z0">
    <w:name w:val="WW8Num17z0"/>
    <w:rsid w:val="001C44E5"/>
    <w:rPr>
      <w:rFonts w:ascii="Symbol" w:hAnsi="Symbol" w:cs="OpenSymbol"/>
      <w:color w:val="000000"/>
      <w:spacing w:val="0"/>
      <w:sz w:val="20"/>
      <w:lang w:val="en-US"/>
    </w:rPr>
  </w:style>
  <w:style w:type="character" w:customStyle="1" w:styleId="WW8Num17z1">
    <w:name w:val="WW8Num17z1"/>
    <w:rsid w:val="001C44E5"/>
    <w:rPr>
      <w:rFonts w:ascii="OpenSymbol" w:hAnsi="OpenSymbol" w:cs="OpenSymbol"/>
    </w:rPr>
  </w:style>
  <w:style w:type="character" w:customStyle="1" w:styleId="WW8Num18z0">
    <w:name w:val="WW8Num18z0"/>
    <w:rsid w:val="001C44E5"/>
    <w:rPr>
      <w:rFonts w:ascii="Symbol" w:hAnsi="Symbol" w:cs="OpenSymbol"/>
    </w:rPr>
  </w:style>
  <w:style w:type="character" w:customStyle="1" w:styleId="WW8Num18z1">
    <w:name w:val="WW8Num18z1"/>
    <w:rsid w:val="001C44E5"/>
    <w:rPr>
      <w:rFonts w:ascii="OpenSymbol" w:hAnsi="OpenSymbol" w:cs="OpenSymbol"/>
    </w:rPr>
  </w:style>
  <w:style w:type="character" w:customStyle="1" w:styleId="WW8Num19z0">
    <w:name w:val="WW8Num19z0"/>
    <w:rsid w:val="001C44E5"/>
    <w:rPr>
      <w:rFonts w:ascii="Symbol" w:hAnsi="Symbol" w:cs="OpenSymbol"/>
    </w:rPr>
  </w:style>
  <w:style w:type="character" w:customStyle="1" w:styleId="WW8Num19z1">
    <w:name w:val="WW8Num19z1"/>
    <w:rsid w:val="001C44E5"/>
    <w:rPr>
      <w:rFonts w:ascii="OpenSymbol" w:hAnsi="OpenSymbol" w:cs="OpenSymbol"/>
    </w:rPr>
  </w:style>
  <w:style w:type="character" w:customStyle="1" w:styleId="50">
    <w:name w:val="Προεπιλεγμένη γραμματοσειρά5"/>
    <w:rsid w:val="001C44E5"/>
  </w:style>
  <w:style w:type="character" w:customStyle="1" w:styleId="WW8Num16z2">
    <w:name w:val="WW8Num16z2"/>
    <w:rsid w:val="001C44E5"/>
    <w:rPr>
      <w:rFonts w:ascii="Wingdings" w:hAnsi="Wingdings" w:cs="Wingdings" w:hint="default"/>
    </w:rPr>
  </w:style>
  <w:style w:type="character" w:customStyle="1" w:styleId="WW8Num16z3">
    <w:name w:val="WW8Num16z3"/>
    <w:rsid w:val="001C44E5"/>
    <w:rPr>
      <w:rFonts w:ascii="Symbol" w:hAnsi="Symbol" w:cs="Symbol" w:hint="default"/>
      <w:b/>
      <w:sz w:val="20"/>
    </w:rPr>
  </w:style>
  <w:style w:type="character" w:customStyle="1" w:styleId="WW8Num17z2">
    <w:name w:val="WW8Num17z2"/>
    <w:rsid w:val="001C44E5"/>
    <w:rPr>
      <w:rFonts w:ascii="Wingdings" w:hAnsi="Wingdings" w:cs="Wingdings" w:hint="default"/>
    </w:rPr>
  </w:style>
  <w:style w:type="character" w:customStyle="1" w:styleId="WW8Num18z2">
    <w:name w:val="WW8Num18z2"/>
    <w:rsid w:val="001C44E5"/>
    <w:rPr>
      <w:rFonts w:ascii="Wingdings" w:hAnsi="Wingdings" w:cs="Wingdings" w:hint="default"/>
    </w:rPr>
  </w:style>
  <w:style w:type="character" w:customStyle="1" w:styleId="WW8Num19z2">
    <w:name w:val="WW8Num19z2"/>
    <w:rsid w:val="001C44E5"/>
  </w:style>
  <w:style w:type="character" w:customStyle="1" w:styleId="WW8Num19z3">
    <w:name w:val="WW8Num19z3"/>
    <w:rsid w:val="001C44E5"/>
  </w:style>
  <w:style w:type="character" w:customStyle="1" w:styleId="WW8Num19z4">
    <w:name w:val="WW8Num19z4"/>
    <w:rsid w:val="001C44E5"/>
  </w:style>
  <w:style w:type="character" w:customStyle="1" w:styleId="WW8Num19z5">
    <w:name w:val="WW8Num19z5"/>
    <w:rsid w:val="001C44E5"/>
  </w:style>
  <w:style w:type="character" w:customStyle="1" w:styleId="WW8Num19z6">
    <w:name w:val="WW8Num19z6"/>
    <w:rsid w:val="001C44E5"/>
  </w:style>
  <w:style w:type="character" w:customStyle="1" w:styleId="WW8Num19z7">
    <w:name w:val="WW8Num19z7"/>
    <w:rsid w:val="001C44E5"/>
  </w:style>
  <w:style w:type="character" w:customStyle="1" w:styleId="WW8Num19z8">
    <w:name w:val="WW8Num19z8"/>
    <w:rsid w:val="001C44E5"/>
  </w:style>
  <w:style w:type="character" w:customStyle="1" w:styleId="WW8Num20z0">
    <w:name w:val="WW8Num20z0"/>
    <w:rsid w:val="001C44E5"/>
    <w:rPr>
      <w:rFonts w:ascii="Symbol" w:hAnsi="Symbol" w:cs="Symbol" w:hint="default"/>
      <w:b/>
      <w:sz w:val="20"/>
    </w:rPr>
  </w:style>
  <w:style w:type="character" w:customStyle="1" w:styleId="WW8Num20z1">
    <w:name w:val="WW8Num20z1"/>
    <w:rsid w:val="001C44E5"/>
    <w:rPr>
      <w:rFonts w:ascii="Courier New" w:hAnsi="Courier New" w:cs="Courier New" w:hint="default"/>
    </w:rPr>
  </w:style>
  <w:style w:type="character" w:customStyle="1" w:styleId="WW8Num20z2">
    <w:name w:val="WW8Num20z2"/>
    <w:rsid w:val="001C44E5"/>
    <w:rPr>
      <w:rFonts w:ascii="Wingdings" w:hAnsi="Wingdings" w:cs="Wingdings" w:hint="default"/>
    </w:rPr>
  </w:style>
  <w:style w:type="character" w:customStyle="1" w:styleId="WW8Num21z0">
    <w:name w:val="WW8Num21z0"/>
    <w:rsid w:val="001C44E5"/>
    <w:rPr>
      <w:rFonts w:ascii="Symbol" w:hAnsi="Symbol" w:cs="Symbol" w:hint="default"/>
    </w:rPr>
  </w:style>
  <w:style w:type="character" w:customStyle="1" w:styleId="WW8Num21z1">
    <w:name w:val="WW8Num21z1"/>
    <w:rsid w:val="001C44E5"/>
    <w:rPr>
      <w:rFonts w:ascii="Courier New" w:hAnsi="Courier New" w:cs="Courier New" w:hint="default"/>
    </w:rPr>
  </w:style>
  <w:style w:type="character" w:customStyle="1" w:styleId="WW8Num21z2">
    <w:name w:val="WW8Num21z2"/>
    <w:rsid w:val="001C44E5"/>
    <w:rPr>
      <w:rFonts w:ascii="Wingdings" w:hAnsi="Wingdings" w:cs="Wingdings" w:hint="default"/>
    </w:rPr>
  </w:style>
  <w:style w:type="character" w:customStyle="1" w:styleId="WW8Num22z0">
    <w:name w:val="WW8Num22z0"/>
    <w:rsid w:val="001C44E5"/>
    <w:rPr>
      <w:rFonts w:ascii="Symbol" w:hAnsi="Symbol" w:cs="Symbol" w:hint="default"/>
      <w:b/>
      <w:sz w:val="20"/>
    </w:rPr>
  </w:style>
  <w:style w:type="character" w:customStyle="1" w:styleId="WW8Num22z1">
    <w:name w:val="WW8Num22z1"/>
    <w:rsid w:val="001C44E5"/>
    <w:rPr>
      <w:rFonts w:ascii="Courier New" w:hAnsi="Courier New" w:cs="Courier New" w:hint="default"/>
    </w:rPr>
  </w:style>
  <w:style w:type="character" w:customStyle="1" w:styleId="WW8Num22z2">
    <w:name w:val="WW8Num22z2"/>
    <w:rsid w:val="001C44E5"/>
    <w:rPr>
      <w:rFonts w:ascii="Wingdings" w:hAnsi="Wingdings" w:cs="Wingdings" w:hint="default"/>
    </w:rPr>
  </w:style>
  <w:style w:type="character" w:customStyle="1" w:styleId="WW8Num23z0">
    <w:name w:val="WW8Num23z0"/>
    <w:rsid w:val="001C44E5"/>
    <w:rPr>
      <w:rFonts w:ascii="Arial" w:eastAsia="Arial" w:hAnsi="Arial" w:cs="Arial" w:hint="default"/>
      <w:i w:val="0"/>
    </w:rPr>
  </w:style>
  <w:style w:type="character" w:customStyle="1" w:styleId="WW8Num23z1">
    <w:name w:val="WW8Num23z1"/>
    <w:rsid w:val="001C44E5"/>
    <w:rPr>
      <w:rFonts w:ascii="Courier New" w:hAnsi="Courier New" w:cs="Courier New" w:hint="default"/>
    </w:rPr>
  </w:style>
  <w:style w:type="character" w:customStyle="1" w:styleId="WW8Num23z2">
    <w:name w:val="WW8Num23z2"/>
    <w:rsid w:val="001C44E5"/>
    <w:rPr>
      <w:rFonts w:ascii="Wingdings" w:hAnsi="Wingdings" w:cs="Wingdings" w:hint="default"/>
    </w:rPr>
  </w:style>
  <w:style w:type="character" w:customStyle="1" w:styleId="WW8Num23z3">
    <w:name w:val="WW8Num23z3"/>
    <w:rsid w:val="001C44E5"/>
    <w:rPr>
      <w:rFonts w:ascii="Symbol" w:hAnsi="Symbol" w:cs="Symbol" w:hint="default"/>
    </w:rPr>
  </w:style>
  <w:style w:type="character" w:customStyle="1" w:styleId="WW8Num24z0">
    <w:name w:val="WW8Num24z0"/>
    <w:rsid w:val="001C44E5"/>
  </w:style>
  <w:style w:type="character" w:customStyle="1" w:styleId="WW8Num24z1">
    <w:name w:val="WW8Num24z1"/>
    <w:rsid w:val="001C44E5"/>
  </w:style>
  <w:style w:type="character" w:customStyle="1" w:styleId="WW8Num24z2">
    <w:name w:val="WW8Num24z2"/>
    <w:rsid w:val="001C44E5"/>
  </w:style>
  <w:style w:type="character" w:customStyle="1" w:styleId="WW8Num24z3">
    <w:name w:val="WW8Num24z3"/>
    <w:rsid w:val="001C44E5"/>
  </w:style>
  <w:style w:type="character" w:customStyle="1" w:styleId="WW8Num24z4">
    <w:name w:val="WW8Num24z4"/>
    <w:rsid w:val="001C44E5"/>
  </w:style>
  <w:style w:type="character" w:customStyle="1" w:styleId="WW8Num24z5">
    <w:name w:val="WW8Num24z5"/>
    <w:rsid w:val="001C44E5"/>
  </w:style>
  <w:style w:type="character" w:customStyle="1" w:styleId="WW8Num24z6">
    <w:name w:val="WW8Num24z6"/>
    <w:rsid w:val="001C44E5"/>
  </w:style>
  <w:style w:type="character" w:customStyle="1" w:styleId="WW8Num24z7">
    <w:name w:val="WW8Num24z7"/>
    <w:rsid w:val="001C44E5"/>
  </w:style>
  <w:style w:type="character" w:customStyle="1" w:styleId="WW8Num24z8">
    <w:name w:val="WW8Num24z8"/>
    <w:rsid w:val="001C44E5"/>
  </w:style>
  <w:style w:type="character" w:customStyle="1" w:styleId="WW8Num25z0">
    <w:name w:val="WW8Num25z0"/>
    <w:rsid w:val="001C44E5"/>
    <w:rPr>
      <w:rFonts w:ascii="Arial" w:eastAsia="Arial" w:hAnsi="Arial" w:cs="Arial" w:hint="default"/>
      <w:i w:val="0"/>
    </w:rPr>
  </w:style>
  <w:style w:type="character" w:customStyle="1" w:styleId="WW8Num25z1">
    <w:name w:val="WW8Num25z1"/>
    <w:rsid w:val="001C44E5"/>
    <w:rPr>
      <w:rFonts w:ascii="Courier New" w:hAnsi="Courier New" w:cs="Courier New" w:hint="default"/>
    </w:rPr>
  </w:style>
  <w:style w:type="character" w:customStyle="1" w:styleId="WW8Num25z2">
    <w:name w:val="WW8Num25z2"/>
    <w:rsid w:val="001C44E5"/>
    <w:rPr>
      <w:rFonts w:ascii="Wingdings" w:hAnsi="Wingdings" w:cs="Wingdings" w:hint="default"/>
    </w:rPr>
  </w:style>
  <w:style w:type="character" w:customStyle="1" w:styleId="WW8Num25z3">
    <w:name w:val="WW8Num25z3"/>
    <w:rsid w:val="001C44E5"/>
    <w:rPr>
      <w:rFonts w:ascii="Symbol" w:hAnsi="Symbol" w:cs="Symbol" w:hint="default"/>
    </w:rPr>
  </w:style>
  <w:style w:type="character" w:customStyle="1" w:styleId="WW8Num26z0">
    <w:name w:val="WW8Num26z0"/>
    <w:rsid w:val="001C44E5"/>
    <w:rPr>
      <w:rFonts w:ascii="Arial" w:eastAsia="Arial" w:hAnsi="Arial" w:cs="Arial" w:hint="default"/>
      <w:i w:val="0"/>
    </w:rPr>
  </w:style>
  <w:style w:type="character" w:customStyle="1" w:styleId="WW8Num26z1">
    <w:name w:val="WW8Num26z1"/>
    <w:rsid w:val="001C44E5"/>
    <w:rPr>
      <w:rFonts w:ascii="Courier New" w:hAnsi="Courier New" w:cs="Courier New" w:hint="default"/>
    </w:rPr>
  </w:style>
  <w:style w:type="character" w:customStyle="1" w:styleId="WW8Num26z2">
    <w:name w:val="WW8Num26z2"/>
    <w:rsid w:val="001C44E5"/>
    <w:rPr>
      <w:rFonts w:ascii="Wingdings" w:hAnsi="Wingdings" w:cs="Wingdings" w:hint="default"/>
    </w:rPr>
  </w:style>
  <w:style w:type="character" w:customStyle="1" w:styleId="WW8Num26z3">
    <w:name w:val="WW8Num26z3"/>
    <w:rsid w:val="001C44E5"/>
    <w:rPr>
      <w:rFonts w:ascii="Symbol" w:hAnsi="Symbol" w:cs="Symbol" w:hint="default"/>
    </w:rPr>
  </w:style>
  <w:style w:type="character" w:customStyle="1" w:styleId="WW8Num27z0">
    <w:name w:val="WW8Num27z0"/>
    <w:rsid w:val="001C44E5"/>
    <w:rPr>
      <w:rFonts w:eastAsia="Arial" w:hint="default"/>
      <w:b w:val="0"/>
    </w:rPr>
  </w:style>
  <w:style w:type="character" w:customStyle="1" w:styleId="WW8Num27z1">
    <w:name w:val="WW8Num27z1"/>
    <w:rsid w:val="001C44E5"/>
  </w:style>
  <w:style w:type="character" w:customStyle="1" w:styleId="WW8Num27z2">
    <w:name w:val="WW8Num27z2"/>
    <w:rsid w:val="001C44E5"/>
  </w:style>
  <w:style w:type="character" w:customStyle="1" w:styleId="WW8Num27z3">
    <w:name w:val="WW8Num27z3"/>
    <w:rsid w:val="001C44E5"/>
  </w:style>
  <w:style w:type="character" w:customStyle="1" w:styleId="WW8Num27z4">
    <w:name w:val="WW8Num27z4"/>
    <w:rsid w:val="001C44E5"/>
  </w:style>
  <w:style w:type="character" w:customStyle="1" w:styleId="WW8Num27z5">
    <w:name w:val="WW8Num27z5"/>
    <w:rsid w:val="001C44E5"/>
  </w:style>
  <w:style w:type="character" w:customStyle="1" w:styleId="WW8Num27z6">
    <w:name w:val="WW8Num27z6"/>
    <w:rsid w:val="001C44E5"/>
  </w:style>
  <w:style w:type="character" w:customStyle="1" w:styleId="WW8Num27z7">
    <w:name w:val="WW8Num27z7"/>
    <w:rsid w:val="001C44E5"/>
  </w:style>
  <w:style w:type="character" w:customStyle="1" w:styleId="WW8Num27z8">
    <w:name w:val="WW8Num27z8"/>
    <w:rsid w:val="001C44E5"/>
  </w:style>
  <w:style w:type="character" w:customStyle="1" w:styleId="WW8Num28z0">
    <w:name w:val="WW8Num28z0"/>
    <w:rsid w:val="001C44E5"/>
    <w:rPr>
      <w:rFonts w:eastAsia="Times New Roman" w:hint="default"/>
      <w:color w:val="auto"/>
    </w:rPr>
  </w:style>
  <w:style w:type="character" w:customStyle="1" w:styleId="WW8Num28z1">
    <w:name w:val="WW8Num28z1"/>
    <w:rsid w:val="001C44E5"/>
  </w:style>
  <w:style w:type="character" w:customStyle="1" w:styleId="WW8Num28z2">
    <w:name w:val="WW8Num28z2"/>
    <w:rsid w:val="001C44E5"/>
  </w:style>
  <w:style w:type="character" w:customStyle="1" w:styleId="WW8Num28z3">
    <w:name w:val="WW8Num28z3"/>
    <w:rsid w:val="001C44E5"/>
  </w:style>
  <w:style w:type="character" w:customStyle="1" w:styleId="WW8Num28z4">
    <w:name w:val="WW8Num28z4"/>
    <w:rsid w:val="001C44E5"/>
  </w:style>
  <w:style w:type="character" w:customStyle="1" w:styleId="WW8Num28z5">
    <w:name w:val="WW8Num28z5"/>
    <w:rsid w:val="001C44E5"/>
  </w:style>
  <w:style w:type="character" w:customStyle="1" w:styleId="WW8Num28z6">
    <w:name w:val="WW8Num28z6"/>
    <w:rsid w:val="001C44E5"/>
  </w:style>
  <w:style w:type="character" w:customStyle="1" w:styleId="WW8Num28z7">
    <w:name w:val="WW8Num28z7"/>
    <w:rsid w:val="001C44E5"/>
  </w:style>
  <w:style w:type="character" w:customStyle="1" w:styleId="WW8Num28z8">
    <w:name w:val="WW8Num28z8"/>
    <w:rsid w:val="001C44E5"/>
  </w:style>
  <w:style w:type="character" w:customStyle="1" w:styleId="WW8Num29z0">
    <w:name w:val="WW8Num29z0"/>
    <w:rsid w:val="001C44E5"/>
    <w:rPr>
      <w:rFonts w:ascii="Symbol" w:hAnsi="Symbol" w:cs="Symbol" w:hint="default"/>
      <w:b/>
      <w:sz w:val="20"/>
    </w:rPr>
  </w:style>
  <w:style w:type="character" w:customStyle="1" w:styleId="WW8Num29z1">
    <w:name w:val="WW8Num29z1"/>
    <w:rsid w:val="001C44E5"/>
    <w:rPr>
      <w:rFonts w:ascii="Courier New" w:hAnsi="Courier New" w:cs="Courier New" w:hint="default"/>
    </w:rPr>
  </w:style>
  <w:style w:type="character" w:customStyle="1" w:styleId="WW8Num29z2">
    <w:name w:val="WW8Num29z2"/>
    <w:rsid w:val="001C44E5"/>
    <w:rPr>
      <w:rFonts w:ascii="Wingdings" w:hAnsi="Wingdings" w:cs="Wingdings" w:hint="default"/>
    </w:rPr>
  </w:style>
  <w:style w:type="character" w:customStyle="1" w:styleId="WW8Num30z0">
    <w:name w:val="WW8Num30z0"/>
    <w:rsid w:val="001C44E5"/>
  </w:style>
  <w:style w:type="character" w:customStyle="1" w:styleId="WW8Num30z1">
    <w:name w:val="WW8Num30z1"/>
    <w:rsid w:val="001C44E5"/>
  </w:style>
  <w:style w:type="character" w:customStyle="1" w:styleId="WW8Num30z2">
    <w:name w:val="WW8Num30z2"/>
    <w:rsid w:val="001C44E5"/>
  </w:style>
  <w:style w:type="character" w:customStyle="1" w:styleId="WW8Num30z3">
    <w:name w:val="WW8Num30z3"/>
    <w:rsid w:val="001C44E5"/>
  </w:style>
  <w:style w:type="character" w:customStyle="1" w:styleId="WW8Num30z4">
    <w:name w:val="WW8Num30z4"/>
    <w:rsid w:val="001C44E5"/>
  </w:style>
  <w:style w:type="character" w:customStyle="1" w:styleId="WW8Num30z5">
    <w:name w:val="WW8Num30z5"/>
    <w:rsid w:val="001C44E5"/>
  </w:style>
  <w:style w:type="character" w:customStyle="1" w:styleId="WW8Num30z6">
    <w:name w:val="WW8Num30z6"/>
    <w:rsid w:val="001C44E5"/>
  </w:style>
  <w:style w:type="character" w:customStyle="1" w:styleId="WW8Num30z7">
    <w:name w:val="WW8Num30z7"/>
    <w:rsid w:val="001C44E5"/>
  </w:style>
  <w:style w:type="character" w:customStyle="1" w:styleId="WW8Num30z8">
    <w:name w:val="WW8Num30z8"/>
    <w:rsid w:val="001C44E5"/>
  </w:style>
  <w:style w:type="character" w:customStyle="1" w:styleId="WW8Num31z0">
    <w:name w:val="WW8Num31z0"/>
    <w:rsid w:val="001C44E5"/>
    <w:rPr>
      <w:rFonts w:ascii="Symbol" w:hAnsi="Symbol" w:cs="Symbol" w:hint="default"/>
      <w:b/>
      <w:sz w:val="20"/>
    </w:rPr>
  </w:style>
  <w:style w:type="character" w:customStyle="1" w:styleId="WW8Num31z1">
    <w:name w:val="WW8Num31z1"/>
    <w:rsid w:val="001C44E5"/>
    <w:rPr>
      <w:rFonts w:ascii="Courier New" w:hAnsi="Courier New" w:cs="Courier New" w:hint="default"/>
    </w:rPr>
  </w:style>
  <w:style w:type="character" w:customStyle="1" w:styleId="WW8Num31z2">
    <w:name w:val="WW8Num31z2"/>
    <w:rsid w:val="001C44E5"/>
    <w:rPr>
      <w:rFonts w:ascii="Wingdings" w:hAnsi="Wingdings" w:cs="Wingdings" w:hint="default"/>
    </w:rPr>
  </w:style>
  <w:style w:type="character" w:customStyle="1" w:styleId="WW8Num32z0">
    <w:name w:val="WW8Num32z0"/>
    <w:rsid w:val="001C44E5"/>
    <w:rPr>
      <w:rFonts w:ascii="Symbol" w:hAnsi="Symbol" w:cs="Symbol" w:hint="default"/>
      <w:b w:val="0"/>
      <w:sz w:val="20"/>
    </w:rPr>
  </w:style>
  <w:style w:type="character" w:customStyle="1" w:styleId="WW8Num32z1">
    <w:name w:val="WW8Num32z1"/>
    <w:rsid w:val="001C44E5"/>
    <w:rPr>
      <w:rFonts w:ascii="Courier New" w:hAnsi="Courier New" w:cs="Courier New" w:hint="default"/>
    </w:rPr>
  </w:style>
  <w:style w:type="character" w:customStyle="1" w:styleId="WW8Num32z2">
    <w:name w:val="WW8Num32z2"/>
    <w:rsid w:val="001C44E5"/>
    <w:rPr>
      <w:rFonts w:ascii="Wingdings" w:hAnsi="Wingdings" w:cs="Wingdings" w:hint="default"/>
    </w:rPr>
  </w:style>
  <w:style w:type="character" w:customStyle="1" w:styleId="WW8Num32z3">
    <w:name w:val="WW8Num32z3"/>
    <w:rsid w:val="001C44E5"/>
    <w:rPr>
      <w:rFonts w:ascii="Symbol" w:hAnsi="Symbol" w:cs="Symbol" w:hint="default"/>
      <w:b/>
      <w:sz w:val="20"/>
    </w:rPr>
  </w:style>
  <w:style w:type="character" w:customStyle="1" w:styleId="WW8Num33z0">
    <w:name w:val="WW8Num33z0"/>
    <w:rsid w:val="001C44E5"/>
    <w:rPr>
      <w:rFonts w:ascii="Symbol" w:hAnsi="Symbol" w:cs="Symbol" w:hint="default"/>
    </w:rPr>
  </w:style>
  <w:style w:type="character" w:customStyle="1" w:styleId="WW8Num33z1">
    <w:name w:val="WW8Num33z1"/>
    <w:rsid w:val="001C44E5"/>
    <w:rPr>
      <w:rFonts w:ascii="Courier New" w:hAnsi="Courier New" w:cs="Courier New" w:hint="default"/>
    </w:rPr>
  </w:style>
  <w:style w:type="character" w:customStyle="1" w:styleId="WW8Num33z2">
    <w:name w:val="WW8Num33z2"/>
    <w:rsid w:val="001C44E5"/>
    <w:rPr>
      <w:rFonts w:ascii="Wingdings" w:hAnsi="Wingdings" w:cs="Wingdings" w:hint="default"/>
    </w:rPr>
  </w:style>
  <w:style w:type="character" w:customStyle="1" w:styleId="WW8Num34z0">
    <w:name w:val="WW8Num34z0"/>
    <w:rsid w:val="001C44E5"/>
  </w:style>
  <w:style w:type="character" w:customStyle="1" w:styleId="WW8Num34z1">
    <w:name w:val="WW8Num34z1"/>
    <w:rsid w:val="001C44E5"/>
  </w:style>
  <w:style w:type="character" w:customStyle="1" w:styleId="WW8Num34z2">
    <w:name w:val="WW8Num34z2"/>
    <w:rsid w:val="001C44E5"/>
  </w:style>
  <w:style w:type="character" w:customStyle="1" w:styleId="WW8Num34z3">
    <w:name w:val="WW8Num34z3"/>
    <w:rsid w:val="001C44E5"/>
  </w:style>
  <w:style w:type="character" w:customStyle="1" w:styleId="WW8Num34z4">
    <w:name w:val="WW8Num34z4"/>
    <w:rsid w:val="001C44E5"/>
  </w:style>
  <w:style w:type="character" w:customStyle="1" w:styleId="WW8Num34z5">
    <w:name w:val="WW8Num34z5"/>
    <w:rsid w:val="001C44E5"/>
  </w:style>
  <w:style w:type="character" w:customStyle="1" w:styleId="WW8Num34z6">
    <w:name w:val="WW8Num34z6"/>
    <w:rsid w:val="001C44E5"/>
  </w:style>
  <w:style w:type="character" w:customStyle="1" w:styleId="WW8Num34z7">
    <w:name w:val="WW8Num34z7"/>
    <w:rsid w:val="001C44E5"/>
  </w:style>
  <w:style w:type="character" w:customStyle="1" w:styleId="WW8Num34z8">
    <w:name w:val="WW8Num34z8"/>
    <w:rsid w:val="001C44E5"/>
  </w:style>
  <w:style w:type="character" w:customStyle="1" w:styleId="40">
    <w:name w:val="Προεπιλεγμένη γραμματοσειρά4"/>
    <w:rsid w:val="001C44E5"/>
  </w:style>
  <w:style w:type="character" w:customStyle="1" w:styleId="1Char1">
    <w:name w:val="Επικεφαλίδα 1 Char1"/>
    <w:basedOn w:val="40"/>
    <w:rsid w:val="001C44E5"/>
    <w:rPr>
      <w:sz w:val="24"/>
      <w:lang w:val="el-GR" w:bidi="ar-SA"/>
    </w:rPr>
  </w:style>
  <w:style w:type="character" w:customStyle="1" w:styleId="2Char">
    <w:name w:val="Επικεφαλίδα 2 Char"/>
    <w:basedOn w:val="40"/>
    <w:rsid w:val="001C44E5"/>
    <w:rPr>
      <w:b/>
      <w:sz w:val="24"/>
      <w:u w:val="single"/>
      <w:lang w:val="el-GR" w:bidi="ar-SA"/>
    </w:rPr>
  </w:style>
  <w:style w:type="character" w:customStyle="1" w:styleId="3Char">
    <w:name w:val="Επικεφαλίδα 3 Char"/>
    <w:basedOn w:val="40"/>
    <w:rsid w:val="001C44E5"/>
    <w:rPr>
      <w:b/>
      <w:sz w:val="24"/>
      <w:u w:val="single"/>
      <w:lang w:val="el-GR" w:bidi="ar-SA"/>
    </w:rPr>
  </w:style>
  <w:style w:type="character" w:customStyle="1" w:styleId="4Char">
    <w:name w:val="Επικεφαλίδα 4 Char"/>
    <w:basedOn w:val="40"/>
    <w:rsid w:val="001C44E5"/>
    <w:rPr>
      <w:b/>
      <w:bCs/>
      <w:sz w:val="24"/>
      <w:szCs w:val="24"/>
      <w:lang w:val="el-GR" w:bidi="ar-SA"/>
    </w:rPr>
  </w:style>
  <w:style w:type="character" w:customStyle="1" w:styleId="5Char1">
    <w:name w:val="Επικεφαλίδα 5 Char1"/>
    <w:basedOn w:val="40"/>
    <w:rsid w:val="001C44E5"/>
    <w:rPr>
      <w:b/>
      <w:bCs/>
      <w:sz w:val="24"/>
      <w:szCs w:val="24"/>
      <w:lang w:val="el-GR" w:bidi="ar-SA"/>
    </w:rPr>
  </w:style>
  <w:style w:type="character" w:customStyle="1" w:styleId="6Char">
    <w:name w:val="Επικεφαλίδα 6 Char"/>
    <w:basedOn w:val="40"/>
    <w:rsid w:val="001C44E5"/>
    <w:rPr>
      <w:b/>
      <w:bCs/>
      <w:sz w:val="24"/>
      <w:lang w:val="el-GR" w:bidi="ar-SA"/>
    </w:rPr>
  </w:style>
  <w:style w:type="character" w:customStyle="1" w:styleId="7Char">
    <w:name w:val="Επικεφαλίδα 7 Char"/>
    <w:basedOn w:val="40"/>
    <w:rsid w:val="001C44E5"/>
    <w:rPr>
      <w:b/>
      <w:bCs/>
      <w:lang w:val="el-GR" w:bidi="ar-SA"/>
    </w:rPr>
  </w:style>
  <w:style w:type="character" w:customStyle="1" w:styleId="8Char">
    <w:name w:val="Επικεφαλίδα 8 Char"/>
    <w:basedOn w:val="40"/>
    <w:rsid w:val="001C44E5"/>
    <w:rPr>
      <w:b/>
      <w:bCs/>
      <w:sz w:val="24"/>
      <w:szCs w:val="24"/>
      <w:lang w:val="el-GR" w:bidi="ar-SA"/>
    </w:rPr>
  </w:style>
  <w:style w:type="character" w:customStyle="1" w:styleId="9Char">
    <w:name w:val="Επικεφαλίδα 9 Char"/>
    <w:basedOn w:val="40"/>
    <w:rsid w:val="001C44E5"/>
    <w:rPr>
      <w:b/>
      <w:bCs/>
      <w:sz w:val="22"/>
      <w:szCs w:val="24"/>
      <w:lang w:val="el-GR" w:bidi="ar-SA"/>
    </w:rPr>
  </w:style>
  <w:style w:type="character" w:customStyle="1" w:styleId="Char">
    <w:name w:val="Σώμα κειμένου Char"/>
    <w:basedOn w:val="40"/>
    <w:rsid w:val="001C44E5"/>
    <w:rPr>
      <w:sz w:val="24"/>
      <w:lang w:val="el-GR" w:bidi="ar-SA"/>
    </w:rPr>
  </w:style>
  <w:style w:type="character" w:customStyle="1" w:styleId="Char0">
    <w:name w:val="Κεφαλίδα Char"/>
    <w:basedOn w:val="40"/>
    <w:rsid w:val="001C44E5"/>
    <w:rPr>
      <w:sz w:val="24"/>
      <w:szCs w:val="24"/>
      <w:lang w:val="el-GR" w:bidi="ar-SA"/>
    </w:rPr>
  </w:style>
  <w:style w:type="character" w:customStyle="1" w:styleId="Char1">
    <w:name w:val="Σώμα κείμενου με εσοχή Char"/>
    <w:basedOn w:val="40"/>
    <w:rsid w:val="001C44E5"/>
    <w:rPr>
      <w:sz w:val="24"/>
      <w:szCs w:val="24"/>
      <w:lang w:val="el-GR" w:bidi="ar-SA"/>
    </w:rPr>
  </w:style>
  <w:style w:type="character" w:styleId="a3">
    <w:name w:val="page number"/>
    <w:basedOn w:val="40"/>
    <w:rsid w:val="001C44E5"/>
  </w:style>
  <w:style w:type="character" w:customStyle="1" w:styleId="Char2">
    <w:name w:val="Υποσέλιδο Char"/>
    <w:basedOn w:val="40"/>
    <w:rsid w:val="001C44E5"/>
    <w:rPr>
      <w:sz w:val="24"/>
      <w:szCs w:val="24"/>
      <w:lang w:val="el-GR" w:bidi="ar-SA"/>
    </w:rPr>
  </w:style>
  <w:style w:type="character" w:customStyle="1" w:styleId="2Char0">
    <w:name w:val="Σώμα κείμενου 2 Char"/>
    <w:basedOn w:val="40"/>
    <w:rsid w:val="001C44E5"/>
    <w:rPr>
      <w:b/>
      <w:bCs/>
      <w:sz w:val="24"/>
      <w:szCs w:val="24"/>
      <w:lang w:val="el-GR" w:bidi="ar-SA"/>
    </w:rPr>
  </w:style>
  <w:style w:type="character" w:customStyle="1" w:styleId="2Char1">
    <w:name w:val="Σώμα κείμενου με εσοχή 2 Char"/>
    <w:basedOn w:val="40"/>
    <w:rsid w:val="001C44E5"/>
    <w:rPr>
      <w:sz w:val="24"/>
      <w:szCs w:val="24"/>
      <w:lang w:val="el-GR" w:bidi="ar-SA"/>
    </w:rPr>
  </w:style>
  <w:style w:type="character" w:customStyle="1" w:styleId="3Char0">
    <w:name w:val="Σώμα κείμενου με εσοχή 3 Char"/>
    <w:basedOn w:val="40"/>
    <w:rsid w:val="001C44E5"/>
    <w:rPr>
      <w:sz w:val="24"/>
      <w:szCs w:val="24"/>
      <w:lang w:val="el-GR" w:bidi="ar-SA"/>
    </w:rPr>
  </w:style>
  <w:style w:type="character" w:customStyle="1" w:styleId="3Char1">
    <w:name w:val="Σώμα κείμενου 3 Char"/>
    <w:basedOn w:val="40"/>
    <w:rsid w:val="001C44E5"/>
    <w:rPr>
      <w:b/>
      <w:bCs/>
      <w:sz w:val="24"/>
      <w:szCs w:val="24"/>
      <w:lang w:val="el-GR" w:bidi="ar-SA"/>
    </w:rPr>
  </w:style>
  <w:style w:type="character" w:customStyle="1" w:styleId="apple-style-span">
    <w:name w:val="apple-style-span"/>
    <w:basedOn w:val="40"/>
    <w:rsid w:val="001C44E5"/>
    <w:rPr>
      <w:rFonts w:ascii="Times New Roman" w:hAnsi="Times New Roman" w:cs="Times New Roman" w:hint="default"/>
    </w:rPr>
  </w:style>
  <w:style w:type="character" w:customStyle="1" w:styleId="Char3">
    <w:name w:val="Κείμενο υποσημείωσης Char"/>
    <w:basedOn w:val="40"/>
    <w:rsid w:val="001C44E5"/>
    <w:rPr>
      <w:sz w:val="24"/>
      <w:szCs w:val="24"/>
      <w:lang w:val="el-GR" w:bidi="ar-SA"/>
    </w:rPr>
  </w:style>
  <w:style w:type="character" w:customStyle="1" w:styleId="a4">
    <w:name w:val="Χαρακτήρες υποσημείωσης"/>
    <w:basedOn w:val="40"/>
    <w:rsid w:val="001C44E5"/>
    <w:rPr>
      <w:vertAlign w:val="superscript"/>
    </w:rPr>
  </w:style>
  <w:style w:type="character" w:styleId="-">
    <w:name w:val="Hyperlink"/>
    <w:basedOn w:val="40"/>
    <w:rsid w:val="001C44E5"/>
    <w:rPr>
      <w:color w:val="0000FF"/>
      <w:u w:val="single"/>
    </w:rPr>
  </w:style>
  <w:style w:type="character" w:styleId="a5">
    <w:name w:val="Strong"/>
    <w:basedOn w:val="40"/>
    <w:uiPriority w:val="22"/>
    <w:qFormat/>
    <w:rsid w:val="001C44E5"/>
    <w:rPr>
      <w:rFonts w:cs="Times New Roman"/>
      <w:b/>
      <w:bCs/>
    </w:rPr>
  </w:style>
  <w:style w:type="character" w:customStyle="1" w:styleId="Char4">
    <w:name w:val="Κείμενο σημείωσης τέλους Char"/>
    <w:basedOn w:val="40"/>
    <w:rsid w:val="001C44E5"/>
    <w:rPr>
      <w:rFonts w:ascii="Arial" w:hAnsi="Arial" w:cs="Arial"/>
      <w:position w:val="2"/>
      <w:sz w:val="22"/>
      <w:szCs w:val="24"/>
      <w:lang w:val="en-US" w:eastAsia="zh-CN" w:bidi="ar-SA"/>
    </w:rPr>
  </w:style>
  <w:style w:type="character" w:customStyle="1" w:styleId="Char5">
    <w:name w:val="Απόσπασμα Char"/>
    <w:basedOn w:val="40"/>
    <w:rsid w:val="001C44E5"/>
    <w:rPr>
      <w:sz w:val="24"/>
      <w:szCs w:val="24"/>
      <w:lang w:val="el-GR" w:eastAsia="zh-CN" w:bidi="ar-SA"/>
    </w:rPr>
  </w:style>
  <w:style w:type="character" w:customStyle="1" w:styleId="Char6">
    <w:name w:val="Έντονο εισαγωγικό Char"/>
    <w:basedOn w:val="40"/>
    <w:rsid w:val="001C44E5"/>
    <w:rPr>
      <w:sz w:val="24"/>
      <w:szCs w:val="24"/>
      <w:lang w:val="el-GR" w:eastAsia="zh-CN" w:bidi="ar-SA"/>
    </w:rPr>
  </w:style>
  <w:style w:type="character" w:customStyle="1" w:styleId="msosubtleemphasis0">
    <w:name w:val="msosubtleemphasis"/>
    <w:rsid w:val="001C44E5"/>
    <w:rPr>
      <w:i/>
      <w:iCs w:val="0"/>
      <w:color w:val="5A5A5A"/>
    </w:rPr>
  </w:style>
  <w:style w:type="character" w:customStyle="1" w:styleId="msointenseemphasis0">
    <w:name w:val="msointenseemphasis"/>
    <w:basedOn w:val="40"/>
    <w:rsid w:val="001C44E5"/>
    <w:rPr>
      <w:b/>
      <w:bCs w:val="0"/>
      <w:i/>
      <w:iCs w:val="0"/>
      <w:sz w:val="24"/>
      <w:szCs w:val="24"/>
      <w:u w:val="single"/>
    </w:rPr>
  </w:style>
  <w:style w:type="character" w:customStyle="1" w:styleId="msosubtlereference0">
    <w:name w:val="msosubtlereference"/>
    <w:basedOn w:val="40"/>
    <w:rsid w:val="001C44E5"/>
    <w:rPr>
      <w:sz w:val="24"/>
      <w:szCs w:val="24"/>
      <w:u w:val="single"/>
    </w:rPr>
  </w:style>
  <w:style w:type="character" w:customStyle="1" w:styleId="msointensereference0">
    <w:name w:val="msointensereference"/>
    <w:basedOn w:val="40"/>
    <w:rsid w:val="001C44E5"/>
    <w:rPr>
      <w:b/>
      <w:bCs w:val="0"/>
      <w:sz w:val="24"/>
      <w:u w:val="single"/>
    </w:rPr>
  </w:style>
  <w:style w:type="character" w:customStyle="1" w:styleId="msobooktitle0">
    <w:name w:val="msobooktitle"/>
    <w:basedOn w:val="40"/>
    <w:rsid w:val="001C44E5"/>
    <w:rPr>
      <w:rFonts w:ascii="Cambria" w:eastAsia="Times New Roman" w:hAnsi="Cambria" w:cs="Cambria" w:hint="default"/>
      <w:b/>
      <w:bCs w:val="0"/>
      <w:i/>
      <w:iCs w:val="0"/>
      <w:sz w:val="24"/>
      <w:szCs w:val="24"/>
    </w:rPr>
  </w:style>
  <w:style w:type="character" w:customStyle="1" w:styleId="CharChar10">
    <w:name w:val="Char Char10"/>
    <w:basedOn w:val="40"/>
    <w:rsid w:val="001C44E5"/>
    <w:rPr>
      <w:rFonts w:ascii="Cambria" w:eastAsia="Times New Roman" w:hAnsi="Cambria" w:cs="Cambria" w:hint="default"/>
      <w:b/>
      <w:bCs/>
      <w:kern w:val="1"/>
      <w:sz w:val="32"/>
      <w:szCs w:val="32"/>
    </w:rPr>
  </w:style>
  <w:style w:type="character" w:customStyle="1" w:styleId="CharChar7">
    <w:name w:val="Char Char7"/>
    <w:basedOn w:val="40"/>
    <w:rsid w:val="001C44E5"/>
    <w:rPr>
      <w:b/>
      <w:bCs/>
      <w:sz w:val="28"/>
      <w:szCs w:val="28"/>
    </w:rPr>
  </w:style>
  <w:style w:type="character" w:customStyle="1" w:styleId="CharChar1">
    <w:name w:val="Char Char1"/>
    <w:basedOn w:val="40"/>
    <w:rsid w:val="001C44E5"/>
    <w:rPr>
      <w:rFonts w:ascii="Cambria" w:eastAsia="Times New Roman" w:hAnsi="Cambria" w:cs="Cambria" w:hint="default"/>
      <w:b/>
      <w:bCs/>
      <w:kern w:val="1"/>
      <w:sz w:val="32"/>
      <w:szCs w:val="32"/>
    </w:rPr>
  </w:style>
  <w:style w:type="character" w:customStyle="1" w:styleId="CharChar">
    <w:name w:val="Char Char"/>
    <w:basedOn w:val="40"/>
    <w:rsid w:val="001C44E5"/>
    <w:rPr>
      <w:rFonts w:ascii="Cambria" w:eastAsia="Times New Roman" w:hAnsi="Cambria" w:cs="Cambria" w:hint="default"/>
      <w:sz w:val="24"/>
      <w:szCs w:val="24"/>
    </w:rPr>
  </w:style>
  <w:style w:type="character" w:customStyle="1" w:styleId="BodyTextIndent3Char">
    <w:name w:val="Body Text Indent 3 Char"/>
    <w:basedOn w:val="40"/>
    <w:rsid w:val="001C44E5"/>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1C44E5"/>
    <w:rPr>
      <w:sz w:val="24"/>
      <w:szCs w:val="24"/>
      <w:lang w:val="el-GR" w:bidi="ar-SA"/>
    </w:rPr>
  </w:style>
  <w:style w:type="character" w:customStyle="1" w:styleId="-TFChar">
    <w:name w:val="- TF Char"/>
    <w:basedOn w:val="40"/>
    <w:rsid w:val="001C44E5"/>
    <w:rPr>
      <w:sz w:val="24"/>
      <w:lang w:val="el-GR" w:bidi="ar-SA"/>
    </w:rPr>
  </w:style>
  <w:style w:type="character" w:customStyle="1" w:styleId="FontStyle17">
    <w:name w:val="Font Style17"/>
    <w:basedOn w:val="40"/>
    <w:rsid w:val="001C44E5"/>
    <w:rPr>
      <w:rFonts w:ascii="Times New Roman" w:hAnsi="Times New Roman" w:cs="Times New Roman"/>
      <w:sz w:val="22"/>
      <w:szCs w:val="22"/>
    </w:rPr>
  </w:style>
  <w:style w:type="character" w:customStyle="1" w:styleId="FontStyle16">
    <w:name w:val="Font Style16"/>
    <w:basedOn w:val="40"/>
    <w:rsid w:val="001C44E5"/>
    <w:rPr>
      <w:rFonts w:ascii="Times New Roman" w:hAnsi="Times New Roman" w:cs="Times New Roman"/>
      <w:b/>
      <w:bCs/>
      <w:sz w:val="22"/>
      <w:szCs w:val="22"/>
    </w:rPr>
  </w:style>
  <w:style w:type="character" w:customStyle="1" w:styleId="FontStyle13">
    <w:name w:val="Font Style13"/>
    <w:basedOn w:val="40"/>
    <w:rsid w:val="001C44E5"/>
    <w:rPr>
      <w:rFonts w:ascii="Times New Roman" w:hAnsi="Times New Roman" w:cs="Times New Roman"/>
      <w:sz w:val="20"/>
      <w:szCs w:val="20"/>
    </w:rPr>
  </w:style>
  <w:style w:type="character" w:customStyle="1" w:styleId="3CharChar">
    <w:name w:val="Επικεφαλίδα 3 Char Char"/>
    <w:basedOn w:val="40"/>
    <w:rsid w:val="001C44E5"/>
    <w:rPr>
      <w:b/>
      <w:sz w:val="24"/>
      <w:u w:val="single"/>
      <w:lang w:val="el-GR" w:bidi="ar-SA"/>
    </w:rPr>
  </w:style>
  <w:style w:type="character" w:customStyle="1" w:styleId="4CharChar">
    <w:name w:val="Επικεφαλίδα 4 Char Char"/>
    <w:basedOn w:val="40"/>
    <w:rsid w:val="001C44E5"/>
    <w:rPr>
      <w:b/>
      <w:bCs/>
      <w:sz w:val="24"/>
      <w:szCs w:val="24"/>
      <w:lang w:val="el-GR" w:bidi="ar-SA"/>
    </w:rPr>
  </w:style>
  <w:style w:type="character" w:customStyle="1" w:styleId="CharChar0">
    <w:name w:val="Κεφαλίδα Char Char"/>
    <w:basedOn w:val="40"/>
    <w:rsid w:val="001C44E5"/>
    <w:rPr>
      <w:sz w:val="24"/>
      <w:szCs w:val="24"/>
      <w:lang w:val="el-GR" w:bidi="ar-SA"/>
    </w:rPr>
  </w:style>
  <w:style w:type="character" w:customStyle="1" w:styleId="CharCharCharCharCharCharChar">
    <w:name w:val="Σώμα κείμενου με εσοχή Char Char Char Char Char Char Char"/>
    <w:basedOn w:val="40"/>
    <w:rsid w:val="001C44E5"/>
    <w:rPr>
      <w:sz w:val="24"/>
      <w:szCs w:val="24"/>
      <w:lang w:val="el-GR" w:bidi="ar-SA"/>
    </w:rPr>
  </w:style>
  <w:style w:type="character" w:customStyle="1" w:styleId="1Char">
    <w:name w:val="Επικεφαλίδα 1 Char"/>
    <w:basedOn w:val="40"/>
    <w:rsid w:val="001C44E5"/>
    <w:rPr>
      <w:sz w:val="24"/>
      <w:lang w:val="el-GR" w:bidi="ar-SA"/>
    </w:rPr>
  </w:style>
  <w:style w:type="character" w:customStyle="1" w:styleId="Char10">
    <w:name w:val="Κεφαλίδα Char1"/>
    <w:basedOn w:val="40"/>
    <w:rsid w:val="001C44E5"/>
    <w:rPr>
      <w:sz w:val="24"/>
      <w:szCs w:val="24"/>
      <w:lang w:eastAsia="zh-CN"/>
    </w:rPr>
  </w:style>
  <w:style w:type="character" w:customStyle="1" w:styleId="11">
    <w:name w:val="Προεπιλεγμένη γραμματοσειρά1"/>
    <w:rsid w:val="001C44E5"/>
  </w:style>
  <w:style w:type="character" w:customStyle="1" w:styleId="WW-DefaultParagraphFont">
    <w:name w:val="WW-Default Paragraph Font"/>
    <w:rsid w:val="001C44E5"/>
  </w:style>
  <w:style w:type="character" w:customStyle="1" w:styleId="WW-DefaultParagraphFont1">
    <w:name w:val="WW-Default Paragraph Font1"/>
    <w:rsid w:val="001C44E5"/>
  </w:style>
  <w:style w:type="character" w:customStyle="1" w:styleId="WW8Num16z4">
    <w:name w:val="WW8Num16z4"/>
    <w:rsid w:val="001C44E5"/>
  </w:style>
  <w:style w:type="character" w:customStyle="1" w:styleId="WW8Num16z5">
    <w:name w:val="WW8Num16z5"/>
    <w:rsid w:val="001C44E5"/>
  </w:style>
  <w:style w:type="character" w:customStyle="1" w:styleId="WW8Num16z6">
    <w:name w:val="WW8Num16z6"/>
    <w:rsid w:val="001C44E5"/>
  </w:style>
  <w:style w:type="character" w:customStyle="1" w:styleId="WW8Num16z7">
    <w:name w:val="WW8Num16z7"/>
    <w:rsid w:val="001C44E5"/>
  </w:style>
  <w:style w:type="character" w:customStyle="1" w:styleId="WW8Num16z8">
    <w:name w:val="WW8Num16z8"/>
    <w:rsid w:val="001C44E5"/>
  </w:style>
  <w:style w:type="character" w:customStyle="1" w:styleId="30">
    <w:name w:val="Προεπιλεγμένη γραμματοσειρά3"/>
    <w:rsid w:val="001C44E5"/>
  </w:style>
  <w:style w:type="character" w:customStyle="1" w:styleId="WW8Num17z3">
    <w:name w:val="WW8Num17z3"/>
    <w:rsid w:val="001C44E5"/>
  </w:style>
  <w:style w:type="character" w:customStyle="1" w:styleId="WW8Num17z4">
    <w:name w:val="WW8Num17z4"/>
    <w:rsid w:val="001C44E5"/>
  </w:style>
  <w:style w:type="character" w:customStyle="1" w:styleId="WW8Num17z5">
    <w:name w:val="WW8Num17z5"/>
    <w:rsid w:val="001C44E5"/>
  </w:style>
  <w:style w:type="character" w:customStyle="1" w:styleId="WW8Num17z6">
    <w:name w:val="WW8Num17z6"/>
    <w:rsid w:val="001C44E5"/>
  </w:style>
  <w:style w:type="character" w:customStyle="1" w:styleId="WW8Num17z7">
    <w:name w:val="WW8Num17z7"/>
    <w:rsid w:val="001C44E5"/>
    <w:rPr>
      <w:rFonts w:cs="Arial"/>
      <w:spacing w:val="40"/>
    </w:rPr>
  </w:style>
  <w:style w:type="character" w:customStyle="1" w:styleId="WW8Num17z8">
    <w:name w:val="WW8Num17z8"/>
    <w:rsid w:val="001C44E5"/>
  </w:style>
  <w:style w:type="character" w:customStyle="1" w:styleId="WW8Num18z3">
    <w:name w:val="WW8Num18z3"/>
    <w:rsid w:val="001C44E5"/>
  </w:style>
  <w:style w:type="character" w:customStyle="1" w:styleId="WW8Num18z4">
    <w:name w:val="WW8Num18z4"/>
    <w:rsid w:val="001C44E5"/>
  </w:style>
  <w:style w:type="character" w:customStyle="1" w:styleId="WW8Num18z5">
    <w:name w:val="WW8Num18z5"/>
    <w:rsid w:val="001C44E5"/>
  </w:style>
  <w:style w:type="character" w:customStyle="1" w:styleId="WW8Num18z6">
    <w:name w:val="WW8Num18z6"/>
    <w:rsid w:val="001C44E5"/>
  </w:style>
  <w:style w:type="character" w:customStyle="1" w:styleId="WW8Num18z7">
    <w:name w:val="WW8Num18z7"/>
    <w:rsid w:val="001C44E5"/>
  </w:style>
  <w:style w:type="character" w:customStyle="1" w:styleId="WW8Num18z8">
    <w:name w:val="WW8Num18z8"/>
    <w:rsid w:val="001C44E5"/>
  </w:style>
  <w:style w:type="character" w:customStyle="1" w:styleId="20">
    <w:name w:val="Προεπιλεγμένη γραμματοσειρά2"/>
    <w:rsid w:val="001C44E5"/>
  </w:style>
  <w:style w:type="character" w:customStyle="1" w:styleId="WW-">
    <w:name w:val="WW-Χαρακτήρες υποσημείωσης"/>
    <w:rsid w:val="001C44E5"/>
    <w:rPr>
      <w:vertAlign w:val="superscript"/>
    </w:rPr>
  </w:style>
  <w:style w:type="character" w:customStyle="1" w:styleId="41">
    <w:name w:val="Παραπομπή υποσημείωσης4"/>
    <w:rsid w:val="001C44E5"/>
    <w:rPr>
      <w:vertAlign w:val="superscript"/>
    </w:rPr>
  </w:style>
  <w:style w:type="character" w:customStyle="1" w:styleId="a6">
    <w:name w:val="Χαρακτήρες σημείωσης τέλους"/>
    <w:rsid w:val="001C44E5"/>
    <w:rPr>
      <w:vertAlign w:val="superscript"/>
    </w:rPr>
  </w:style>
  <w:style w:type="character" w:customStyle="1" w:styleId="FootnoteReference1">
    <w:name w:val="Footnote Reference1"/>
    <w:rsid w:val="001C44E5"/>
    <w:rPr>
      <w:vertAlign w:val="superscript"/>
    </w:rPr>
  </w:style>
  <w:style w:type="character" w:customStyle="1" w:styleId="WW-0">
    <w:name w:val="WW-Χαρακτήρες σημείωσης τέλους"/>
    <w:rsid w:val="001C44E5"/>
    <w:rPr>
      <w:vertAlign w:val="superscript"/>
    </w:rPr>
  </w:style>
  <w:style w:type="character" w:customStyle="1" w:styleId="a7">
    <w:name w:val="Σύμβολο υποσημείωσης"/>
    <w:rsid w:val="001C44E5"/>
    <w:rPr>
      <w:vertAlign w:val="superscript"/>
    </w:rPr>
  </w:style>
  <w:style w:type="character" w:customStyle="1" w:styleId="21">
    <w:name w:val="Παραπομπή υποσημείωσης2"/>
    <w:rsid w:val="001C44E5"/>
    <w:rPr>
      <w:vertAlign w:val="superscript"/>
    </w:rPr>
  </w:style>
  <w:style w:type="character" w:customStyle="1" w:styleId="12">
    <w:name w:val="Παραπομπή υποσημείωσης1"/>
    <w:rsid w:val="001C44E5"/>
    <w:rPr>
      <w:vertAlign w:val="superscript"/>
    </w:rPr>
  </w:style>
  <w:style w:type="character" w:customStyle="1" w:styleId="13">
    <w:name w:val="Προεπιλεγμένη γραμματοσειρά1"/>
    <w:rsid w:val="001C44E5"/>
  </w:style>
  <w:style w:type="character" w:customStyle="1" w:styleId="22">
    <w:name w:val="Παραπομπή σημείωσης τέλους2"/>
    <w:rsid w:val="001C44E5"/>
    <w:rPr>
      <w:vertAlign w:val="superscript"/>
    </w:rPr>
  </w:style>
  <w:style w:type="character" w:customStyle="1" w:styleId="31">
    <w:name w:val="Παραπομπή υποσημείωσης3"/>
    <w:rsid w:val="001C44E5"/>
    <w:rPr>
      <w:vertAlign w:val="superscript"/>
    </w:rPr>
  </w:style>
  <w:style w:type="character" w:customStyle="1" w:styleId="ListLabel1">
    <w:name w:val="ListLabel 1"/>
    <w:rsid w:val="001C44E5"/>
    <w:rPr>
      <w:rFonts w:eastAsia="Wingdings"/>
    </w:rPr>
  </w:style>
  <w:style w:type="character" w:customStyle="1" w:styleId="ListLabel2">
    <w:name w:val="ListLabel 2"/>
    <w:rsid w:val="001C44E5"/>
    <w:rPr>
      <w:rFonts w:eastAsia="Courier New"/>
    </w:rPr>
  </w:style>
  <w:style w:type="character" w:customStyle="1" w:styleId="ListLabel3">
    <w:name w:val="ListLabel 3"/>
    <w:rsid w:val="001C44E5"/>
    <w:rPr>
      <w:rFonts w:eastAsia="Symbol"/>
    </w:rPr>
  </w:style>
  <w:style w:type="character" w:customStyle="1" w:styleId="ListLabel4">
    <w:name w:val="ListLabel 4"/>
    <w:rsid w:val="001C44E5"/>
    <w:rPr>
      <w:rFonts w:eastAsia="Arial"/>
    </w:rPr>
  </w:style>
  <w:style w:type="character" w:customStyle="1" w:styleId="Footnoteanchor">
    <w:name w:val="Footnote anchor"/>
    <w:rsid w:val="001C44E5"/>
    <w:rPr>
      <w:vertAlign w:val="superscript"/>
    </w:rPr>
  </w:style>
  <w:style w:type="character" w:customStyle="1" w:styleId="Char7">
    <w:name w:val="Κείμενο πλαισίου Char"/>
    <w:rsid w:val="001C44E5"/>
    <w:rPr>
      <w:rFonts w:ascii="Tahoma" w:eastAsia="Andale Sans UI" w:hAnsi="Tahoma" w:cs="Tahoma"/>
      <w:kern w:val="1"/>
      <w:sz w:val="16"/>
      <w:szCs w:val="16"/>
    </w:rPr>
  </w:style>
  <w:style w:type="character" w:customStyle="1" w:styleId="14">
    <w:name w:val="Παραπομπή σημείωσης τέλους1"/>
    <w:rsid w:val="001C44E5"/>
    <w:rPr>
      <w:vertAlign w:val="superscript"/>
    </w:rPr>
  </w:style>
  <w:style w:type="character" w:customStyle="1" w:styleId="32">
    <w:name w:val="Παραπομπή σημείωσης τέλους3"/>
    <w:rsid w:val="001C44E5"/>
    <w:rPr>
      <w:vertAlign w:val="superscript"/>
    </w:rPr>
  </w:style>
  <w:style w:type="character" w:customStyle="1" w:styleId="51">
    <w:name w:val="Παραπομπή υποσημείωσης5"/>
    <w:rsid w:val="001C44E5"/>
    <w:rPr>
      <w:vertAlign w:val="superscript"/>
    </w:rPr>
  </w:style>
  <w:style w:type="character" w:customStyle="1" w:styleId="FootnoteSymbol">
    <w:name w:val="Footnote Symbol"/>
    <w:rsid w:val="001C44E5"/>
    <w:rPr>
      <w:vertAlign w:val="superscript"/>
    </w:rPr>
  </w:style>
  <w:style w:type="character" w:customStyle="1" w:styleId="EndnoteReference">
    <w:name w:val="Endnote Reference"/>
    <w:rsid w:val="001C44E5"/>
    <w:rPr>
      <w:vertAlign w:val="superscript"/>
    </w:rPr>
  </w:style>
  <w:style w:type="character" w:customStyle="1" w:styleId="FootnoteReference">
    <w:name w:val="Footnote Reference"/>
    <w:rsid w:val="001C44E5"/>
    <w:rPr>
      <w:vertAlign w:val="superscript"/>
    </w:rPr>
  </w:style>
  <w:style w:type="character" w:customStyle="1" w:styleId="a8">
    <w:name w:val="Χαρακτήρες αρίθμησης"/>
    <w:rsid w:val="001C44E5"/>
  </w:style>
  <w:style w:type="character" w:customStyle="1" w:styleId="WW-EndnoteReference">
    <w:name w:val="WW-Endnote Reference"/>
    <w:rsid w:val="001C44E5"/>
    <w:rPr>
      <w:vertAlign w:val="superscript"/>
    </w:rPr>
  </w:style>
  <w:style w:type="character" w:customStyle="1" w:styleId="WW-FootnoteReference">
    <w:name w:val="WW-Footnote Reference"/>
    <w:rsid w:val="001C44E5"/>
    <w:rPr>
      <w:vertAlign w:val="superscript"/>
    </w:rPr>
  </w:style>
  <w:style w:type="character" w:customStyle="1" w:styleId="a9">
    <w:name w:val="Σύνδεση ευρετηρίου"/>
    <w:rsid w:val="001C44E5"/>
  </w:style>
  <w:style w:type="character" w:customStyle="1" w:styleId="WW-EndnoteReference1">
    <w:name w:val="WW-Endnote Reference1"/>
    <w:rsid w:val="001C44E5"/>
    <w:rPr>
      <w:vertAlign w:val="superscript"/>
    </w:rPr>
  </w:style>
  <w:style w:type="character" w:customStyle="1" w:styleId="WW-FootnoteReference1">
    <w:name w:val="WW-Footnote Reference1"/>
    <w:rsid w:val="001C44E5"/>
    <w:rPr>
      <w:vertAlign w:val="superscript"/>
    </w:rPr>
  </w:style>
  <w:style w:type="character" w:customStyle="1" w:styleId="WW-EndnoteReference11">
    <w:name w:val="WW-Endnote Reference11"/>
    <w:rsid w:val="001C44E5"/>
    <w:rPr>
      <w:vertAlign w:val="superscript"/>
    </w:rPr>
  </w:style>
  <w:style w:type="character" w:customStyle="1" w:styleId="CommentReference">
    <w:name w:val="Comment Reference"/>
    <w:rsid w:val="001C44E5"/>
    <w:rPr>
      <w:sz w:val="16"/>
      <w:szCs w:val="16"/>
    </w:rPr>
  </w:style>
  <w:style w:type="character" w:customStyle="1" w:styleId="WW-EndnoteReference2">
    <w:name w:val="WW-Endnote Reference2"/>
    <w:rsid w:val="001C44E5"/>
    <w:rPr>
      <w:vertAlign w:val="superscript"/>
    </w:rPr>
  </w:style>
  <w:style w:type="character" w:customStyle="1" w:styleId="BalloonTextChar">
    <w:name w:val="Balloon Text Char"/>
    <w:rsid w:val="001C44E5"/>
    <w:rPr>
      <w:rFonts w:ascii="Segoe UI" w:eastAsia="Andale Sans UI" w:hAnsi="Segoe UI" w:cs="Segoe UI"/>
      <w:kern w:val="1"/>
      <w:sz w:val="18"/>
      <w:szCs w:val="18"/>
      <w:lang w:eastAsia="zh-CN"/>
    </w:rPr>
  </w:style>
  <w:style w:type="character" w:customStyle="1" w:styleId="WW8Num20z3">
    <w:name w:val="WW8Num20z3"/>
    <w:rsid w:val="001C44E5"/>
  </w:style>
  <w:style w:type="character" w:customStyle="1" w:styleId="42">
    <w:name w:val="Παραπομπή σημείωσης τέλους4"/>
    <w:rsid w:val="001C44E5"/>
    <w:rPr>
      <w:vertAlign w:val="superscript"/>
    </w:rPr>
  </w:style>
  <w:style w:type="character" w:styleId="-0">
    <w:name w:val="FollowedHyperlink"/>
    <w:basedOn w:val="40"/>
    <w:rsid w:val="001C44E5"/>
    <w:rPr>
      <w:color w:val="800080"/>
      <w:u w:val="single"/>
    </w:rPr>
  </w:style>
  <w:style w:type="character" w:styleId="aa">
    <w:name w:val="Emphasis"/>
    <w:uiPriority w:val="20"/>
    <w:qFormat/>
    <w:rsid w:val="001C44E5"/>
    <w:rPr>
      <w:i/>
      <w:iCs/>
    </w:rPr>
  </w:style>
  <w:style w:type="character" w:customStyle="1" w:styleId="WW-1">
    <w:name w:val="WW-Έντονη έμφαση"/>
    <w:basedOn w:val="50"/>
    <w:rsid w:val="001C44E5"/>
    <w:rPr>
      <w:b/>
      <w:bCs/>
    </w:rPr>
  </w:style>
  <w:style w:type="character" w:customStyle="1" w:styleId="ListLabel5">
    <w:name w:val="ListLabel 5"/>
    <w:rsid w:val="001C44E5"/>
    <w:rPr>
      <w:rFonts w:cs="Courier New"/>
    </w:rPr>
  </w:style>
  <w:style w:type="character" w:customStyle="1" w:styleId="ListLabel6">
    <w:name w:val="ListLabel 6"/>
    <w:rsid w:val="001C44E5"/>
    <w:rPr>
      <w:rFonts w:cs="Courier New"/>
    </w:rPr>
  </w:style>
  <w:style w:type="character" w:customStyle="1" w:styleId="ListLabel7">
    <w:name w:val="ListLabel 7"/>
    <w:rsid w:val="001C44E5"/>
    <w:rPr>
      <w:rFonts w:cs="Courier New"/>
    </w:rPr>
  </w:style>
  <w:style w:type="character" w:customStyle="1" w:styleId="ListLabel8">
    <w:name w:val="ListLabel 8"/>
    <w:rsid w:val="001C44E5"/>
    <w:rPr>
      <w:b/>
    </w:rPr>
  </w:style>
  <w:style w:type="character" w:customStyle="1" w:styleId="ListLabel9">
    <w:name w:val="ListLabel 9"/>
    <w:rsid w:val="001C44E5"/>
    <w:rPr>
      <w:rFonts w:eastAsia="Calibri" w:cs="Calibri"/>
    </w:rPr>
  </w:style>
  <w:style w:type="character" w:customStyle="1" w:styleId="ListLabel10">
    <w:name w:val="ListLabel 10"/>
    <w:rsid w:val="001C44E5"/>
    <w:rPr>
      <w:rFonts w:cs="Courier New"/>
    </w:rPr>
  </w:style>
  <w:style w:type="character" w:customStyle="1" w:styleId="ListLabel11">
    <w:name w:val="ListLabel 11"/>
    <w:rsid w:val="001C44E5"/>
    <w:rPr>
      <w:rFonts w:cs="Courier New"/>
    </w:rPr>
  </w:style>
  <w:style w:type="character" w:customStyle="1" w:styleId="ListLabel12">
    <w:name w:val="ListLabel 12"/>
    <w:rsid w:val="001C44E5"/>
    <w:rPr>
      <w:rFonts w:cs="Courier New"/>
    </w:rPr>
  </w:style>
  <w:style w:type="character" w:customStyle="1" w:styleId="ListLabel13">
    <w:name w:val="ListLabel 13"/>
    <w:rsid w:val="001C44E5"/>
    <w:rPr>
      <w:sz w:val="24"/>
    </w:rPr>
  </w:style>
  <w:style w:type="character" w:customStyle="1" w:styleId="ListLabel14">
    <w:name w:val="ListLabel 14"/>
    <w:rsid w:val="001C44E5"/>
    <w:rPr>
      <w:rFonts w:ascii="Calibri" w:eastAsia="Times New Roman" w:hAnsi="Calibri" w:cs="Calibri"/>
      <w:b/>
    </w:rPr>
  </w:style>
  <w:style w:type="character" w:customStyle="1" w:styleId="ListLabel15">
    <w:name w:val="ListLabel 15"/>
    <w:rsid w:val="001C44E5"/>
    <w:rPr>
      <w:rFonts w:cs="Courier New"/>
    </w:rPr>
  </w:style>
  <w:style w:type="character" w:customStyle="1" w:styleId="ListLabel16">
    <w:name w:val="ListLabel 16"/>
    <w:rsid w:val="001C44E5"/>
    <w:rPr>
      <w:rFonts w:cs="Courier New"/>
    </w:rPr>
  </w:style>
  <w:style w:type="character" w:customStyle="1" w:styleId="ListLabel17">
    <w:name w:val="ListLabel 17"/>
    <w:rsid w:val="001C44E5"/>
    <w:rPr>
      <w:rFonts w:cs="Courier New"/>
    </w:rPr>
  </w:style>
  <w:style w:type="character" w:customStyle="1" w:styleId="ListLabel18">
    <w:name w:val="ListLabel 18"/>
    <w:rsid w:val="001C44E5"/>
    <w:rPr>
      <w:rFonts w:ascii="Calibri" w:hAnsi="Calibri" w:cs="Calibri"/>
      <w:b/>
      <w:sz w:val="28"/>
    </w:rPr>
  </w:style>
  <w:style w:type="character" w:customStyle="1" w:styleId="ListLabel19">
    <w:name w:val="ListLabel 19"/>
    <w:rsid w:val="001C44E5"/>
    <w:rPr>
      <w:rFonts w:ascii="Calibri" w:hAnsi="Calibri" w:cs="Calibri"/>
      <w:b/>
    </w:rPr>
  </w:style>
  <w:style w:type="character" w:customStyle="1" w:styleId="ListLabel20">
    <w:name w:val="ListLabel 20"/>
    <w:rsid w:val="001C44E5"/>
    <w:rPr>
      <w:rFonts w:cs="Courier New"/>
    </w:rPr>
  </w:style>
  <w:style w:type="character" w:customStyle="1" w:styleId="ListLabel21">
    <w:name w:val="ListLabel 21"/>
    <w:rsid w:val="001C44E5"/>
    <w:rPr>
      <w:rFonts w:cs="Wingdings"/>
    </w:rPr>
  </w:style>
  <w:style w:type="character" w:customStyle="1" w:styleId="ListLabel22">
    <w:name w:val="ListLabel 22"/>
    <w:rsid w:val="001C44E5"/>
    <w:rPr>
      <w:rFonts w:cs="Symbol"/>
    </w:rPr>
  </w:style>
  <w:style w:type="character" w:customStyle="1" w:styleId="ListLabel23">
    <w:name w:val="ListLabel 23"/>
    <w:rsid w:val="001C44E5"/>
    <w:rPr>
      <w:rFonts w:cs="Courier New"/>
    </w:rPr>
  </w:style>
  <w:style w:type="character" w:customStyle="1" w:styleId="ListLabel24">
    <w:name w:val="ListLabel 24"/>
    <w:rsid w:val="001C44E5"/>
    <w:rPr>
      <w:rFonts w:cs="Wingdings"/>
    </w:rPr>
  </w:style>
  <w:style w:type="character" w:customStyle="1" w:styleId="ListLabel25">
    <w:name w:val="ListLabel 25"/>
    <w:rsid w:val="001C44E5"/>
    <w:rPr>
      <w:rFonts w:cs="Symbol"/>
    </w:rPr>
  </w:style>
  <w:style w:type="character" w:customStyle="1" w:styleId="ListLabel26">
    <w:name w:val="ListLabel 26"/>
    <w:rsid w:val="001C44E5"/>
    <w:rPr>
      <w:rFonts w:cs="Courier New"/>
    </w:rPr>
  </w:style>
  <w:style w:type="character" w:customStyle="1" w:styleId="ListLabel27">
    <w:name w:val="ListLabel 27"/>
    <w:rsid w:val="001C44E5"/>
    <w:rPr>
      <w:rFonts w:cs="Wingdings"/>
    </w:rPr>
  </w:style>
  <w:style w:type="character" w:customStyle="1" w:styleId="ListLabel28">
    <w:name w:val="ListLabel 28"/>
    <w:rsid w:val="001C44E5"/>
    <w:rPr>
      <w:rFonts w:ascii="Calibri" w:hAnsi="Calibri" w:cs="Calibri"/>
      <w:b/>
      <w:sz w:val="28"/>
    </w:rPr>
  </w:style>
  <w:style w:type="character" w:customStyle="1" w:styleId="ListLabel29">
    <w:name w:val="ListLabel 29"/>
    <w:rsid w:val="001C44E5"/>
    <w:rPr>
      <w:rFonts w:ascii="Calibri" w:hAnsi="Calibri" w:cs="Calibri"/>
      <w:b/>
    </w:rPr>
  </w:style>
  <w:style w:type="character" w:customStyle="1" w:styleId="ListLabel30">
    <w:name w:val="ListLabel 30"/>
    <w:rsid w:val="001C44E5"/>
    <w:rPr>
      <w:rFonts w:cs="Courier New"/>
    </w:rPr>
  </w:style>
  <w:style w:type="character" w:customStyle="1" w:styleId="ListLabel31">
    <w:name w:val="ListLabel 31"/>
    <w:rsid w:val="001C44E5"/>
    <w:rPr>
      <w:rFonts w:cs="Wingdings"/>
    </w:rPr>
  </w:style>
  <w:style w:type="character" w:customStyle="1" w:styleId="ListLabel32">
    <w:name w:val="ListLabel 32"/>
    <w:rsid w:val="001C44E5"/>
    <w:rPr>
      <w:rFonts w:cs="Symbol"/>
    </w:rPr>
  </w:style>
  <w:style w:type="character" w:customStyle="1" w:styleId="ListLabel33">
    <w:name w:val="ListLabel 33"/>
    <w:rsid w:val="001C44E5"/>
    <w:rPr>
      <w:rFonts w:cs="Courier New"/>
    </w:rPr>
  </w:style>
  <w:style w:type="character" w:customStyle="1" w:styleId="ListLabel34">
    <w:name w:val="ListLabel 34"/>
    <w:rsid w:val="001C44E5"/>
    <w:rPr>
      <w:rFonts w:cs="Wingdings"/>
    </w:rPr>
  </w:style>
  <w:style w:type="character" w:customStyle="1" w:styleId="ListLabel35">
    <w:name w:val="ListLabel 35"/>
    <w:rsid w:val="001C44E5"/>
    <w:rPr>
      <w:rFonts w:cs="Symbol"/>
    </w:rPr>
  </w:style>
  <w:style w:type="character" w:customStyle="1" w:styleId="ListLabel36">
    <w:name w:val="ListLabel 36"/>
    <w:rsid w:val="001C44E5"/>
    <w:rPr>
      <w:rFonts w:cs="Courier New"/>
    </w:rPr>
  </w:style>
  <w:style w:type="character" w:customStyle="1" w:styleId="ListLabel37">
    <w:name w:val="ListLabel 37"/>
    <w:rsid w:val="001C44E5"/>
    <w:rPr>
      <w:rFonts w:cs="Wingdings"/>
    </w:rPr>
  </w:style>
  <w:style w:type="character" w:customStyle="1" w:styleId="ListLabel38">
    <w:name w:val="ListLabel 38"/>
    <w:rsid w:val="001C44E5"/>
    <w:rPr>
      <w:rFonts w:ascii="Calibri" w:hAnsi="Calibri" w:cs="Calibri"/>
      <w:b/>
      <w:sz w:val="28"/>
    </w:rPr>
  </w:style>
  <w:style w:type="character" w:customStyle="1" w:styleId="ListLabel39">
    <w:name w:val="ListLabel 39"/>
    <w:rsid w:val="001C44E5"/>
    <w:rPr>
      <w:rFonts w:cs="Calibri"/>
      <w:b/>
    </w:rPr>
  </w:style>
  <w:style w:type="character" w:customStyle="1" w:styleId="ListLabel40">
    <w:name w:val="ListLabel 40"/>
    <w:rsid w:val="001C44E5"/>
    <w:rPr>
      <w:rFonts w:cs="Courier New"/>
    </w:rPr>
  </w:style>
  <w:style w:type="character" w:customStyle="1" w:styleId="ListLabel41">
    <w:name w:val="ListLabel 41"/>
    <w:rsid w:val="001C44E5"/>
    <w:rPr>
      <w:rFonts w:cs="Wingdings"/>
    </w:rPr>
  </w:style>
  <w:style w:type="character" w:customStyle="1" w:styleId="ListLabel42">
    <w:name w:val="ListLabel 42"/>
    <w:rsid w:val="001C44E5"/>
    <w:rPr>
      <w:rFonts w:cs="Symbol"/>
    </w:rPr>
  </w:style>
  <w:style w:type="character" w:customStyle="1" w:styleId="ListLabel43">
    <w:name w:val="ListLabel 43"/>
    <w:rsid w:val="001C44E5"/>
    <w:rPr>
      <w:rFonts w:cs="Courier New"/>
    </w:rPr>
  </w:style>
  <w:style w:type="character" w:customStyle="1" w:styleId="ListLabel44">
    <w:name w:val="ListLabel 44"/>
    <w:rsid w:val="001C44E5"/>
    <w:rPr>
      <w:rFonts w:cs="Wingdings"/>
    </w:rPr>
  </w:style>
  <w:style w:type="character" w:customStyle="1" w:styleId="ListLabel45">
    <w:name w:val="ListLabel 45"/>
    <w:rsid w:val="001C44E5"/>
    <w:rPr>
      <w:rFonts w:cs="Symbol"/>
    </w:rPr>
  </w:style>
  <w:style w:type="character" w:customStyle="1" w:styleId="ListLabel46">
    <w:name w:val="ListLabel 46"/>
    <w:rsid w:val="001C44E5"/>
    <w:rPr>
      <w:rFonts w:cs="Courier New"/>
    </w:rPr>
  </w:style>
  <w:style w:type="character" w:customStyle="1" w:styleId="ListLabel47">
    <w:name w:val="ListLabel 47"/>
    <w:rsid w:val="001C44E5"/>
    <w:rPr>
      <w:rFonts w:cs="Wingdings"/>
    </w:rPr>
  </w:style>
  <w:style w:type="character" w:customStyle="1" w:styleId="ListLabel48">
    <w:name w:val="ListLabel 48"/>
    <w:rsid w:val="001C44E5"/>
    <w:rPr>
      <w:b/>
      <w:sz w:val="28"/>
    </w:rPr>
  </w:style>
  <w:style w:type="character" w:customStyle="1" w:styleId="ListLabel49">
    <w:name w:val="ListLabel 49"/>
    <w:rsid w:val="001C44E5"/>
    <w:rPr>
      <w:rFonts w:cs="Symbol"/>
    </w:rPr>
  </w:style>
  <w:style w:type="character" w:customStyle="1" w:styleId="ListLabel50">
    <w:name w:val="ListLabel 50"/>
    <w:rsid w:val="001C44E5"/>
    <w:rPr>
      <w:rFonts w:cs="Symbol"/>
    </w:rPr>
  </w:style>
  <w:style w:type="character" w:customStyle="1" w:styleId="ListLabel51">
    <w:name w:val="ListLabel 51"/>
    <w:rsid w:val="001C44E5"/>
    <w:rPr>
      <w:rFonts w:cs="Calibri"/>
      <w:b/>
    </w:rPr>
  </w:style>
  <w:style w:type="character" w:customStyle="1" w:styleId="ListLabel52">
    <w:name w:val="ListLabel 52"/>
    <w:rsid w:val="001C44E5"/>
    <w:rPr>
      <w:rFonts w:cs="Courier New"/>
    </w:rPr>
  </w:style>
  <w:style w:type="character" w:customStyle="1" w:styleId="ListLabel53">
    <w:name w:val="ListLabel 53"/>
    <w:rsid w:val="001C44E5"/>
    <w:rPr>
      <w:rFonts w:cs="Wingdings"/>
    </w:rPr>
  </w:style>
  <w:style w:type="character" w:customStyle="1" w:styleId="ListLabel54">
    <w:name w:val="ListLabel 54"/>
    <w:rsid w:val="001C44E5"/>
    <w:rPr>
      <w:rFonts w:cs="Symbol"/>
    </w:rPr>
  </w:style>
  <w:style w:type="character" w:customStyle="1" w:styleId="ListLabel55">
    <w:name w:val="ListLabel 55"/>
    <w:rsid w:val="001C44E5"/>
    <w:rPr>
      <w:rFonts w:cs="Courier New"/>
    </w:rPr>
  </w:style>
  <w:style w:type="character" w:customStyle="1" w:styleId="ListLabel56">
    <w:name w:val="ListLabel 56"/>
    <w:rsid w:val="001C44E5"/>
    <w:rPr>
      <w:rFonts w:cs="Wingdings"/>
    </w:rPr>
  </w:style>
  <w:style w:type="character" w:customStyle="1" w:styleId="ListLabel57">
    <w:name w:val="ListLabel 57"/>
    <w:rsid w:val="001C44E5"/>
    <w:rPr>
      <w:rFonts w:cs="Symbol"/>
    </w:rPr>
  </w:style>
  <w:style w:type="character" w:customStyle="1" w:styleId="ListLabel58">
    <w:name w:val="ListLabel 58"/>
    <w:rsid w:val="001C44E5"/>
    <w:rPr>
      <w:rFonts w:cs="Courier New"/>
    </w:rPr>
  </w:style>
  <w:style w:type="character" w:customStyle="1" w:styleId="ListLabel59">
    <w:name w:val="ListLabel 59"/>
    <w:rsid w:val="001C44E5"/>
    <w:rPr>
      <w:rFonts w:cs="Wingdings"/>
    </w:rPr>
  </w:style>
  <w:style w:type="character" w:customStyle="1" w:styleId="ListLabel60">
    <w:name w:val="ListLabel 60"/>
    <w:rsid w:val="001C44E5"/>
    <w:rPr>
      <w:b/>
      <w:sz w:val="28"/>
    </w:rPr>
  </w:style>
  <w:style w:type="character" w:customStyle="1" w:styleId="ListLabel61">
    <w:name w:val="ListLabel 61"/>
    <w:rsid w:val="001C44E5"/>
    <w:rPr>
      <w:rFonts w:cs="Symbol"/>
      <w:lang w:val="en-US"/>
    </w:rPr>
  </w:style>
  <w:style w:type="character" w:customStyle="1" w:styleId="ListLabel62">
    <w:name w:val="ListLabel 62"/>
    <w:rsid w:val="001C44E5"/>
    <w:rPr>
      <w:rFonts w:cs="Symbol"/>
    </w:rPr>
  </w:style>
  <w:style w:type="character" w:customStyle="1" w:styleId="2Char10">
    <w:name w:val="Σώμα κείμενου με εσοχή 2 Char1"/>
    <w:basedOn w:val="50"/>
    <w:rsid w:val="001C44E5"/>
    <w:rPr>
      <w:sz w:val="24"/>
      <w:szCs w:val="24"/>
      <w:lang w:eastAsia="zh-CN"/>
    </w:rPr>
  </w:style>
  <w:style w:type="character" w:customStyle="1" w:styleId="2Char11">
    <w:name w:val="Σώμα κείμενου 2 Char1"/>
    <w:basedOn w:val="50"/>
    <w:rsid w:val="001C44E5"/>
    <w:rPr>
      <w:sz w:val="24"/>
      <w:szCs w:val="24"/>
      <w:lang w:eastAsia="zh-CN"/>
    </w:rPr>
  </w:style>
  <w:style w:type="character" w:customStyle="1" w:styleId="3Char10">
    <w:name w:val="Σώμα κείμενου 3 Char1"/>
    <w:basedOn w:val="50"/>
    <w:rsid w:val="001C44E5"/>
    <w:rPr>
      <w:rFonts w:ascii="Arial" w:hAnsi="Arial" w:cs="Arial"/>
      <w:sz w:val="18"/>
    </w:rPr>
  </w:style>
  <w:style w:type="character" w:customStyle="1" w:styleId="61">
    <w:name w:val="Παραπομπή υποσημείωσης6"/>
    <w:basedOn w:val="50"/>
    <w:rsid w:val="001C44E5"/>
    <w:rPr>
      <w:vertAlign w:val="superscript"/>
    </w:rPr>
  </w:style>
  <w:style w:type="character" w:customStyle="1" w:styleId="ab">
    <w:name w:val="Κουκκίδες"/>
    <w:rsid w:val="001C44E5"/>
    <w:rPr>
      <w:rFonts w:ascii="OpenSymbol" w:eastAsia="OpenSymbol" w:hAnsi="OpenSymbol" w:cs="OpenSymbol"/>
    </w:rPr>
  </w:style>
  <w:style w:type="character" w:customStyle="1" w:styleId="FontStyle45">
    <w:name w:val="Font Style45"/>
    <w:basedOn w:val="11"/>
    <w:rsid w:val="001C44E5"/>
    <w:rPr>
      <w:rFonts w:ascii="Arial" w:hAnsi="Arial" w:cs="Arial"/>
      <w:i/>
      <w:sz w:val="20"/>
    </w:rPr>
  </w:style>
  <w:style w:type="character" w:customStyle="1" w:styleId="FontStyle47">
    <w:name w:val="Font Style47"/>
    <w:basedOn w:val="11"/>
    <w:rsid w:val="001C44E5"/>
    <w:rPr>
      <w:rFonts w:ascii="Arial" w:hAnsi="Arial" w:cs="Arial"/>
      <w:sz w:val="20"/>
    </w:rPr>
  </w:style>
  <w:style w:type="character" w:customStyle="1" w:styleId="FontStyle46">
    <w:name w:val="Font Style46"/>
    <w:basedOn w:val="11"/>
    <w:rsid w:val="001C44E5"/>
    <w:rPr>
      <w:rFonts w:ascii="Arial" w:hAnsi="Arial" w:cs="Arial"/>
      <w:b/>
      <w:sz w:val="20"/>
    </w:rPr>
  </w:style>
  <w:style w:type="character" w:customStyle="1" w:styleId="FontStyle44">
    <w:name w:val="Font Style44"/>
    <w:basedOn w:val="11"/>
    <w:rsid w:val="001C44E5"/>
    <w:rPr>
      <w:rFonts w:ascii="Arial" w:hAnsi="Arial" w:cs="Arial"/>
      <w:b/>
      <w:i/>
      <w:sz w:val="20"/>
    </w:rPr>
  </w:style>
  <w:style w:type="character" w:customStyle="1" w:styleId="FontStyle41">
    <w:name w:val="Font Style41"/>
    <w:rsid w:val="001C44E5"/>
    <w:rPr>
      <w:rFonts w:ascii="Arial" w:hAnsi="Arial" w:cs="Arial"/>
      <w:b/>
      <w:sz w:val="20"/>
    </w:rPr>
  </w:style>
  <w:style w:type="character" w:customStyle="1" w:styleId="FontStyle43">
    <w:name w:val="Font Style43"/>
    <w:rsid w:val="001C44E5"/>
    <w:rPr>
      <w:rFonts w:ascii="Arial" w:hAnsi="Arial" w:cs="Arial"/>
      <w:sz w:val="20"/>
    </w:rPr>
  </w:style>
  <w:style w:type="character" w:customStyle="1" w:styleId="FontStyle40">
    <w:name w:val="Font Style40"/>
    <w:rsid w:val="001C44E5"/>
    <w:rPr>
      <w:rFonts w:ascii="Arial" w:hAnsi="Arial" w:cs="Arial"/>
      <w:sz w:val="20"/>
    </w:rPr>
  </w:style>
  <w:style w:type="character" w:customStyle="1" w:styleId="WW-2">
    <w:name w:val="WW-Σύνδεσμος διαδικτύου"/>
    <w:rsid w:val="001C44E5"/>
    <w:rPr>
      <w:color w:val="000080"/>
      <w:u w:val="single"/>
    </w:rPr>
  </w:style>
  <w:style w:type="character" w:customStyle="1" w:styleId="WW8Num21z3">
    <w:name w:val="WW8Num21z3"/>
    <w:rsid w:val="001C44E5"/>
  </w:style>
  <w:style w:type="character" w:customStyle="1" w:styleId="WW8Num21z4">
    <w:name w:val="WW8Num21z4"/>
    <w:rsid w:val="001C44E5"/>
  </w:style>
  <w:style w:type="character" w:customStyle="1" w:styleId="WW8Num21z5">
    <w:name w:val="WW8Num21z5"/>
    <w:rsid w:val="001C44E5"/>
  </w:style>
  <w:style w:type="character" w:customStyle="1" w:styleId="WW8Num21z6">
    <w:name w:val="WW8Num21z6"/>
    <w:rsid w:val="001C44E5"/>
  </w:style>
  <w:style w:type="character" w:customStyle="1" w:styleId="WW8Num21z7">
    <w:name w:val="WW8Num21z7"/>
    <w:rsid w:val="001C44E5"/>
  </w:style>
  <w:style w:type="character" w:customStyle="1" w:styleId="WW8Num21z8">
    <w:name w:val="WW8Num21z8"/>
    <w:rsid w:val="001C44E5"/>
  </w:style>
  <w:style w:type="character" w:customStyle="1" w:styleId="WW8Num26z4">
    <w:name w:val="WW8Num26z4"/>
    <w:rsid w:val="001C44E5"/>
  </w:style>
  <w:style w:type="character" w:customStyle="1" w:styleId="WW8Num26z5">
    <w:name w:val="WW8Num26z5"/>
    <w:rsid w:val="001C44E5"/>
  </w:style>
  <w:style w:type="character" w:customStyle="1" w:styleId="WW8Num26z6">
    <w:name w:val="WW8Num26z6"/>
    <w:rsid w:val="001C44E5"/>
  </w:style>
  <w:style w:type="character" w:customStyle="1" w:styleId="WW8Num26z7">
    <w:name w:val="WW8Num26z7"/>
    <w:rsid w:val="001C44E5"/>
  </w:style>
  <w:style w:type="character" w:customStyle="1" w:styleId="WW8Num26z8">
    <w:name w:val="WW8Num26z8"/>
    <w:rsid w:val="001C44E5"/>
  </w:style>
  <w:style w:type="character" w:customStyle="1" w:styleId="WW8Num22z3">
    <w:name w:val="WW8Num22z3"/>
    <w:rsid w:val="001C44E5"/>
  </w:style>
  <w:style w:type="character" w:customStyle="1" w:styleId="WW8Num22z4">
    <w:name w:val="WW8Num22z4"/>
    <w:rsid w:val="001C44E5"/>
  </w:style>
  <w:style w:type="character" w:customStyle="1" w:styleId="WW8Num22z5">
    <w:name w:val="WW8Num22z5"/>
    <w:rsid w:val="001C44E5"/>
  </w:style>
  <w:style w:type="character" w:customStyle="1" w:styleId="WW8Num22z6">
    <w:name w:val="WW8Num22z6"/>
    <w:rsid w:val="001C44E5"/>
  </w:style>
  <w:style w:type="character" w:customStyle="1" w:styleId="WW8Num22z7">
    <w:name w:val="WW8Num22z7"/>
    <w:rsid w:val="001C44E5"/>
  </w:style>
  <w:style w:type="character" w:customStyle="1" w:styleId="WW8Num22z8">
    <w:name w:val="WW8Num22z8"/>
    <w:rsid w:val="001C44E5"/>
  </w:style>
  <w:style w:type="character" w:customStyle="1" w:styleId="FontStyle26">
    <w:name w:val="Font Style26"/>
    <w:basedOn w:val="11"/>
    <w:rsid w:val="001C44E5"/>
    <w:rPr>
      <w:rFonts w:ascii="Arial" w:hAnsi="Arial" w:cs="Arial"/>
      <w:b/>
      <w:sz w:val="20"/>
    </w:rPr>
  </w:style>
  <w:style w:type="character" w:customStyle="1" w:styleId="ListLabel208">
    <w:name w:val="ListLabel 208"/>
    <w:rsid w:val="001C44E5"/>
    <w:rPr>
      <w:rFonts w:ascii="Calibri" w:hAnsi="Calibri" w:cs="Times New Roman"/>
      <w:b w:val="0"/>
      <w:caps w:val="0"/>
      <w:smallCaps w:val="0"/>
      <w:strike w:val="0"/>
      <w:dstrike w:val="0"/>
      <w:shadow w:val="0"/>
      <w:vanish w:val="0"/>
      <w:position w:val="0"/>
      <w:sz w:val="22"/>
      <w:vertAlign w:val="baseline"/>
    </w:rPr>
  </w:style>
  <w:style w:type="character" w:customStyle="1" w:styleId="ListLabel209">
    <w:name w:val="ListLabel 209"/>
    <w:rsid w:val="001C44E5"/>
    <w:rPr>
      <w:rFonts w:cs="Times New Roman"/>
    </w:rPr>
  </w:style>
  <w:style w:type="character" w:customStyle="1" w:styleId="ListLabel210">
    <w:name w:val="ListLabel 210"/>
    <w:rsid w:val="001C44E5"/>
    <w:rPr>
      <w:rFonts w:cs="Times New Roman"/>
    </w:rPr>
  </w:style>
  <w:style w:type="character" w:customStyle="1" w:styleId="ListLabel211">
    <w:name w:val="ListLabel 211"/>
    <w:rsid w:val="001C44E5"/>
    <w:rPr>
      <w:rFonts w:cs="Times New Roman"/>
    </w:rPr>
  </w:style>
  <w:style w:type="character" w:customStyle="1" w:styleId="ListLabel212">
    <w:name w:val="ListLabel 212"/>
    <w:rsid w:val="001C44E5"/>
    <w:rPr>
      <w:rFonts w:cs="Times New Roman"/>
    </w:rPr>
  </w:style>
  <w:style w:type="character" w:customStyle="1" w:styleId="ListLabel213">
    <w:name w:val="ListLabel 213"/>
    <w:rsid w:val="001C44E5"/>
    <w:rPr>
      <w:rFonts w:cs="Times New Roman"/>
    </w:rPr>
  </w:style>
  <w:style w:type="character" w:customStyle="1" w:styleId="ListLabel214">
    <w:name w:val="ListLabel 214"/>
    <w:rsid w:val="001C44E5"/>
    <w:rPr>
      <w:rFonts w:cs="Times New Roman"/>
    </w:rPr>
  </w:style>
  <w:style w:type="character" w:customStyle="1" w:styleId="ListLabel215">
    <w:name w:val="ListLabel 215"/>
    <w:rsid w:val="001C44E5"/>
    <w:rPr>
      <w:rFonts w:cs="Times New Roman"/>
    </w:rPr>
  </w:style>
  <w:style w:type="character" w:customStyle="1" w:styleId="ListLabel216">
    <w:name w:val="ListLabel 216"/>
    <w:rsid w:val="001C44E5"/>
    <w:rPr>
      <w:rFonts w:cs="Times New Roman"/>
    </w:rPr>
  </w:style>
  <w:style w:type="character" w:customStyle="1" w:styleId="ListLabel198">
    <w:name w:val="ListLabel 198"/>
    <w:rsid w:val="001C44E5"/>
    <w:rPr>
      <w:rFonts w:ascii="Calibri" w:hAnsi="Calibri" w:cs="Arial"/>
      <w:b/>
    </w:rPr>
  </w:style>
  <w:style w:type="character" w:customStyle="1" w:styleId="ListLabel199">
    <w:name w:val="ListLabel 199"/>
    <w:rsid w:val="001C44E5"/>
    <w:rPr>
      <w:rFonts w:ascii="Calibri" w:eastAsia="Times New Roman" w:hAnsi="Calibri" w:cs="Calibri"/>
      <w:i w:val="0"/>
      <w:caps w:val="0"/>
      <w:smallCaps w:val="0"/>
      <w:strike w:val="0"/>
      <w:dstrike w:val="0"/>
      <w:shadow w:val="0"/>
      <w:vanish w:val="0"/>
      <w:position w:val="0"/>
      <w:sz w:val="22"/>
      <w:vertAlign w:val="baseline"/>
    </w:rPr>
  </w:style>
  <w:style w:type="character" w:customStyle="1" w:styleId="ListLabel200">
    <w:name w:val="ListLabel 200"/>
    <w:rsid w:val="001C44E5"/>
    <w:rPr>
      <w:rFonts w:cs="Times New Roman"/>
    </w:rPr>
  </w:style>
  <w:style w:type="character" w:customStyle="1" w:styleId="ListLabel201">
    <w:name w:val="ListLabel 201"/>
    <w:rsid w:val="001C44E5"/>
    <w:rPr>
      <w:rFonts w:cs="Times New Roman"/>
    </w:rPr>
  </w:style>
  <w:style w:type="character" w:customStyle="1" w:styleId="ListLabel202">
    <w:name w:val="ListLabel 202"/>
    <w:rsid w:val="001C44E5"/>
    <w:rPr>
      <w:rFonts w:cs="Times New Roman"/>
    </w:rPr>
  </w:style>
  <w:style w:type="character" w:customStyle="1" w:styleId="ListLabel203">
    <w:name w:val="ListLabel 203"/>
    <w:rsid w:val="001C44E5"/>
    <w:rPr>
      <w:rFonts w:cs="Times New Roman"/>
    </w:rPr>
  </w:style>
  <w:style w:type="character" w:customStyle="1" w:styleId="ListLabel204">
    <w:name w:val="ListLabel 204"/>
    <w:rsid w:val="001C44E5"/>
    <w:rPr>
      <w:rFonts w:cs="Times New Roman"/>
    </w:rPr>
  </w:style>
  <w:style w:type="character" w:customStyle="1" w:styleId="ListLabel205">
    <w:name w:val="ListLabel 205"/>
    <w:rsid w:val="001C44E5"/>
    <w:rPr>
      <w:rFonts w:cs="Times New Roman"/>
    </w:rPr>
  </w:style>
  <w:style w:type="character" w:customStyle="1" w:styleId="ListLabel206">
    <w:name w:val="ListLabel 206"/>
    <w:rsid w:val="001C44E5"/>
    <w:rPr>
      <w:rFonts w:cs="Times New Roman"/>
    </w:rPr>
  </w:style>
  <w:style w:type="character" w:customStyle="1" w:styleId="ListLabel207">
    <w:name w:val="ListLabel 207"/>
    <w:rsid w:val="001C44E5"/>
    <w:rPr>
      <w:rFonts w:cs="Times New Roman"/>
    </w:rPr>
  </w:style>
  <w:style w:type="character" w:customStyle="1" w:styleId="15">
    <w:name w:val="Έντονο1"/>
    <w:basedOn w:val="11"/>
    <w:rsid w:val="001C44E5"/>
    <w:rPr>
      <w:b/>
      <w:bCs/>
    </w:rPr>
  </w:style>
  <w:style w:type="paragraph" w:customStyle="1" w:styleId="ac">
    <w:name w:val="Επικεφαλίδα"/>
    <w:basedOn w:val="a"/>
    <w:next w:val="ad"/>
    <w:rsid w:val="001C44E5"/>
    <w:pPr>
      <w:autoSpaceDE w:val="0"/>
      <w:spacing w:line="360" w:lineRule="auto"/>
      <w:jc w:val="center"/>
    </w:pPr>
    <w:rPr>
      <w:rFonts w:ascii="Arial" w:hAnsi="Arial" w:cs="Arial"/>
    </w:rPr>
  </w:style>
  <w:style w:type="paragraph" w:styleId="ad">
    <w:name w:val="Body Text"/>
    <w:basedOn w:val="a"/>
    <w:rsid w:val="001C44E5"/>
    <w:pPr>
      <w:jc w:val="both"/>
    </w:pPr>
    <w:rPr>
      <w:szCs w:val="20"/>
    </w:rPr>
  </w:style>
  <w:style w:type="paragraph" w:styleId="ae">
    <w:name w:val="List"/>
    <w:basedOn w:val="ad"/>
    <w:rsid w:val="001C44E5"/>
    <w:pPr>
      <w:widowControl w:val="0"/>
      <w:spacing w:after="120"/>
      <w:jc w:val="left"/>
    </w:pPr>
    <w:rPr>
      <w:rFonts w:eastAsia="Andale Sans UI" w:cs="Tahoma"/>
      <w:kern w:val="1"/>
      <w:szCs w:val="24"/>
    </w:rPr>
  </w:style>
  <w:style w:type="paragraph" w:styleId="af">
    <w:name w:val="caption"/>
    <w:basedOn w:val="a"/>
    <w:qFormat/>
    <w:rsid w:val="001C44E5"/>
    <w:pPr>
      <w:suppressLineNumbers/>
      <w:spacing w:before="120" w:after="120"/>
    </w:pPr>
    <w:rPr>
      <w:rFonts w:cs="Mangal"/>
      <w:i/>
      <w:iCs/>
    </w:rPr>
  </w:style>
  <w:style w:type="paragraph" w:customStyle="1" w:styleId="af0">
    <w:name w:val="Ευρετήριο"/>
    <w:basedOn w:val="a"/>
    <w:rsid w:val="001C44E5"/>
    <w:pPr>
      <w:widowControl w:val="0"/>
      <w:suppressLineNumbers/>
    </w:pPr>
    <w:rPr>
      <w:rFonts w:eastAsia="Andale Sans UI" w:cs="Tahoma"/>
      <w:kern w:val="1"/>
    </w:rPr>
  </w:style>
  <w:style w:type="paragraph" w:customStyle="1" w:styleId="52">
    <w:name w:val="Λεζάντα5"/>
    <w:basedOn w:val="a"/>
    <w:rsid w:val="001C44E5"/>
    <w:pPr>
      <w:suppressLineNumbers/>
      <w:spacing w:before="120" w:after="120"/>
    </w:pPr>
    <w:rPr>
      <w:rFonts w:cs="Mangal"/>
      <w:i/>
      <w:iCs/>
    </w:rPr>
  </w:style>
  <w:style w:type="paragraph" w:customStyle="1" w:styleId="43">
    <w:name w:val="Λεζάντα4"/>
    <w:basedOn w:val="a"/>
    <w:rsid w:val="001C44E5"/>
    <w:pPr>
      <w:suppressLineNumbers/>
      <w:spacing w:before="120" w:after="120"/>
    </w:pPr>
    <w:rPr>
      <w:rFonts w:cs="Mangal"/>
      <w:i/>
      <w:iCs/>
    </w:rPr>
  </w:style>
  <w:style w:type="paragraph" w:customStyle="1" w:styleId="CharChar1CharCharCharChar">
    <w:name w:val="Char Char1 Char Char Char Char"/>
    <w:basedOn w:val="a"/>
    <w:rsid w:val="001C44E5"/>
    <w:pPr>
      <w:spacing w:after="160" w:line="240" w:lineRule="exact"/>
      <w:jc w:val="both"/>
    </w:pPr>
    <w:rPr>
      <w:rFonts w:ascii="Verdana" w:hAnsi="Verdana" w:cs="Verdana"/>
      <w:sz w:val="20"/>
      <w:szCs w:val="20"/>
      <w:lang w:val="en-US"/>
    </w:rPr>
  </w:style>
  <w:style w:type="paragraph" w:styleId="af1">
    <w:name w:val="header"/>
    <w:basedOn w:val="a"/>
    <w:rsid w:val="001C44E5"/>
    <w:pPr>
      <w:tabs>
        <w:tab w:val="center" w:pos="4153"/>
        <w:tab w:val="right" w:pos="8306"/>
      </w:tabs>
    </w:pPr>
  </w:style>
  <w:style w:type="paragraph" w:styleId="af2">
    <w:name w:val="Body Text Indent"/>
    <w:basedOn w:val="a"/>
    <w:rsid w:val="001C44E5"/>
    <w:pPr>
      <w:tabs>
        <w:tab w:val="center" w:pos="8460"/>
      </w:tabs>
      <w:ind w:firstLine="540"/>
      <w:jc w:val="both"/>
    </w:pPr>
  </w:style>
  <w:style w:type="paragraph" w:styleId="af3">
    <w:name w:val="footer"/>
    <w:basedOn w:val="a"/>
    <w:rsid w:val="001C44E5"/>
    <w:pPr>
      <w:tabs>
        <w:tab w:val="center" w:pos="4153"/>
        <w:tab w:val="right" w:pos="8306"/>
      </w:tabs>
    </w:pPr>
  </w:style>
  <w:style w:type="paragraph" w:customStyle="1" w:styleId="220">
    <w:name w:val="Σώμα κείμενου 22"/>
    <w:basedOn w:val="a"/>
    <w:rsid w:val="001C44E5"/>
    <w:pPr>
      <w:jc w:val="both"/>
    </w:pPr>
    <w:rPr>
      <w:b/>
      <w:bCs/>
    </w:rPr>
  </w:style>
  <w:style w:type="paragraph" w:customStyle="1" w:styleId="xl25">
    <w:name w:val="xl25"/>
    <w:basedOn w:val="a"/>
    <w:rsid w:val="001C44E5"/>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1C44E5"/>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1C44E5"/>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1C44E5"/>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1C44E5"/>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1C44E5"/>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1C44E5"/>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1C44E5"/>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1C44E5"/>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1C44E5"/>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1C44E5"/>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1C44E5"/>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1C44E5"/>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1C44E5"/>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1C44E5"/>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1C44E5"/>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1C44E5"/>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1C44E5"/>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1C44E5"/>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1C44E5"/>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1C44E5"/>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1C44E5"/>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1C44E5"/>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1C44E5"/>
    <w:pPr>
      <w:tabs>
        <w:tab w:val="center" w:pos="8460"/>
      </w:tabs>
      <w:ind w:firstLine="720"/>
      <w:jc w:val="both"/>
    </w:pPr>
  </w:style>
  <w:style w:type="paragraph" w:customStyle="1" w:styleId="320">
    <w:name w:val="Σώμα κείμενου με εσοχή 32"/>
    <w:basedOn w:val="a"/>
    <w:rsid w:val="001C44E5"/>
    <w:pPr>
      <w:tabs>
        <w:tab w:val="center" w:pos="8460"/>
      </w:tabs>
      <w:ind w:firstLine="540"/>
    </w:pPr>
  </w:style>
  <w:style w:type="paragraph" w:customStyle="1" w:styleId="310">
    <w:name w:val="Σώμα κείμενου 31"/>
    <w:basedOn w:val="a"/>
    <w:rsid w:val="001C44E5"/>
    <w:rPr>
      <w:b/>
      <w:bCs/>
    </w:rPr>
  </w:style>
  <w:style w:type="paragraph" w:customStyle="1" w:styleId="Normalgr">
    <w:name w:val="Normalgr"/>
    <w:rsid w:val="001C44E5"/>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1C44E5"/>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1C44E5"/>
    <w:pPr>
      <w:ind w:left="1588" w:hanging="1588"/>
    </w:pPr>
  </w:style>
  <w:style w:type="paragraph" w:customStyle="1" w:styleId="23">
    <w:name w:val="Κείμενο σχολίου2"/>
    <w:basedOn w:val="a"/>
    <w:rsid w:val="001C44E5"/>
    <w:pPr>
      <w:overflowPunct w:val="0"/>
      <w:autoSpaceDE w:val="0"/>
    </w:pPr>
    <w:rPr>
      <w:sz w:val="20"/>
      <w:szCs w:val="20"/>
    </w:rPr>
  </w:style>
  <w:style w:type="paragraph" w:customStyle="1" w:styleId="16">
    <w:name w:val="Τμήμα κειμένου1"/>
    <w:basedOn w:val="a"/>
    <w:rsid w:val="001C44E5"/>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rsid w:val="001C44E5"/>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1C44E5"/>
    <w:pPr>
      <w:spacing w:before="280" w:after="119"/>
    </w:pPr>
    <w:rPr>
      <w:rFonts w:ascii="Arial" w:hAnsi="Arial" w:cs="Arial"/>
      <w:color w:val="000000"/>
      <w:sz w:val="20"/>
      <w:szCs w:val="20"/>
    </w:rPr>
  </w:style>
  <w:style w:type="paragraph" w:customStyle="1" w:styleId="DefinitionTerm">
    <w:name w:val="Definition Term"/>
    <w:basedOn w:val="a"/>
    <w:next w:val="a"/>
    <w:rsid w:val="001C44E5"/>
    <w:pPr>
      <w:jc w:val="both"/>
    </w:pPr>
    <w:rPr>
      <w:szCs w:val="20"/>
      <w:lang w:val="en-US"/>
    </w:rPr>
  </w:style>
  <w:style w:type="paragraph" w:styleId="af4">
    <w:name w:val="footnote text"/>
    <w:basedOn w:val="a"/>
    <w:rsid w:val="001C44E5"/>
  </w:style>
  <w:style w:type="paragraph" w:styleId="Web">
    <w:name w:val="Normal (Web)"/>
    <w:basedOn w:val="a"/>
    <w:uiPriority w:val="99"/>
    <w:rsid w:val="001C44E5"/>
    <w:pPr>
      <w:spacing w:before="280" w:after="280"/>
    </w:pPr>
    <w:rPr>
      <w:rFonts w:eastAsia="Calibri"/>
    </w:rPr>
  </w:style>
  <w:style w:type="paragraph" w:styleId="af5">
    <w:name w:val="endnote text"/>
    <w:basedOn w:val="a"/>
    <w:rsid w:val="001C44E5"/>
    <w:rPr>
      <w:rFonts w:ascii="Arial" w:hAnsi="Arial" w:cs="Arial"/>
      <w:position w:val="2"/>
      <w:sz w:val="22"/>
      <w:lang w:val="en-US"/>
    </w:rPr>
  </w:style>
  <w:style w:type="paragraph" w:customStyle="1" w:styleId="msonospacing0">
    <w:name w:val="msonospacing"/>
    <w:basedOn w:val="a"/>
    <w:rsid w:val="001C44E5"/>
    <w:rPr>
      <w:rFonts w:ascii="Calibri" w:hAnsi="Calibri" w:cs="Calibri"/>
      <w:szCs w:val="32"/>
      <w:lang w:val="en-US"/>
    </w:rPr>
  </w:style>
  <w:style w:type="paragraph" w:customStyle="1" w:styleId="msolistparagraph0">
    <w:name w:val="msolistparagraph"/>
    <w:basedOn w:val="a"/>
    <w:rsid w:val="001C44E5"/>
    <w:pPr>
      <w:ind w:left="720"/>
    </w:pPr>
    <w:rPr>
      <w:rFonts w:ascii="Calibri" w:hAnsi="Calibri" w:cs="Calibri"/>
      <w:lang w:val="en-US"/>
    </w:rPr>
  </w:style>
  <w:style w:type="paragraph" w:styleId="af6">
    <w:name w:val="Quote"/>
    <w:qFormat/>
    <w:rsid w:val="001C44E5"/>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1C44E5"/>
    <w:rPr>
      <w:rFonts w:ascii="Calibri" w:hAnsi="Calibri" w:cs="Calibri"/>
      <w:i/>
      <w:lang w:val="en-US"/>
    </w:rPr>
  </w:style>
  <w:style w:type="paragraph" w:styleId="af7">
    <w:name w:val="Intense Quote"/>
    <w:qFormat/>
    <w:rsid w:val="001C44E5"/>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1C44E5"/>
    <w:pPr>
      <w:ind w:left="720" w:right="720"/>
    </w:pPr>
    <w:rPr>
      <w:rFonts w:ascii="Calibri" w:hAnsi="Calibri" w:cs="Calibri"/>
      <w:b/>
      <w:i/>
      <w:szCs w:val="22"/>
      <w:lang w:val="en-US"/>
    </w:rPr>
  </w:style>
  <w:style w:type="paragraph" w:customStyle="1" w:styleId="msotocheading0">
    <w:name w:val="msotocheading"/>
    <w:basedOn w:val="1"/>
    <w:next w:val="a"/>
    <w:rsid w:val="001C44E5"/>
    <w:pPr>
      <w:numPr>
        <w:numId w:val="0"/>
      </w:numPr>
      <w:spacing w:before="240" w:after="60"/>
    </w:pPr>
    <w:rPr>
      <w:rFonts w:ascii="Cambria" w:hAnsi="Cambria" w:cs="Cambria"/>
      <w:b/>
      <w:bCs/>
      <w:kern w:val="1"/>
      <w:sz w:val="32"/>
      <w:szCs w:val="32"/>
      <w:lang w:val="en-US"/>
    </w:rPr>
  </w:style>
  <w:style w:type="paragraph" w:customStyle="1" w:styleId="xl48">
    <w:name w:val="xl48"/>
    <w:basedOn w:val="a"/>
    <w:rsid w:val="001C44E5"/>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1C44E5"/>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1C44E5"/>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1C44E5"/>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1C44E5"/>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1C44E5"/>
    <w:pPr>
      <w:spacing w:before="280" w:after="280"/>
    </w:pPr>
    <w:rPr>
      <w:rFonts w:ascii="Arial" w:eastAsia="Arial Unicode MS" w:hAnsi="Arial" w:cs="Arial"/>
      <w:sz w:val="22"/>
      <w:szCs w:val="22"/>
    </w:rPr>
  </w:style>
  <w:style w:type="paragraph" w:customStyle="1" w:styleId="xl54">
    <w:name w:val="xl54"/>
    <w:basedOn w:val="a"/>
    <w:rsid w:val="001C44E5"/>
    <w:pPr>
      <w:spacing w:before="280" w:after="280"/>
    </w:pPr>
    <w:rPr>
      <w:rFonts w:ascii="Arial" w:eastAsia="Arial Unicode MS" w:hAnsi="Arial" w:cs="Arial"/>
      <w:sz w:val="22"/>
      <w:szCs w:val="22"/>
    </w:rPr>
  </w:style>
  <w:style w:type="paragraph" w:customStyle="1" w:styleId="17">
    <w:name w:val="Παράγραφος λίστας1"/>
    <w:basedOn w:val="a"/>
    <w:rsid w:val="001C44E5"/>
    <w:pPr>
      <w:widowControl w:val="0"/>
      <w:ind w:left="720"/>
      <w:contextualSpacing/>
    </w:pPr>
    <w:rPr>
      <w:rFonts w:eastAsia="SimSun" w:cs="Mangal"/>
      <w:kern w:val="1"/>
      <w:lang w:bidi="hi-IN"/>
    </w:rPr>
  </w:style>
  <w:style w:type="paragraph" w:customStyle="1" w:styleId="211">
    <w:name w:val="Σώμα κείμενου 21"/>
    <w:basedOn w:val="a"/>
    <w:rsid w:val="001C44E5"/>
    <w:pPr>
      <w:widowControl w:val="0"/>
    </w:pPr>
    <w:rPr>
      <w:rFonts w:ascii="Arial" w:eastAsia="SimSun" w:hAnsi="Arial" w:cs="Arial"/>
      <w:kern w:val="1"/>
      <w:lang w:bidi="hi-IN"/>
    </w:rPr>
  </w:style>
  <w:style w:type="paragraph" w:customStyle="1" w:styleId="af8">
    <w:name w:val="Περιεχόμενα πίνακα"/>
    <w:basedOn w:val="a"/>
    <w:rsid w:val="001C44E5"/>
    <w:pPr>
      <w:widowControl w:val="0"/>
    </w:pPr>
    <w:rPr>
      <w:rFonts w:eastAsia="SimSun" w:cs="Mangal"/>
      <w:kern w:val="1"/>
      <w:lang w:bidi="hi-IN"/>
    </w:rPr>
  </w:style>
  <w:style w:type="paragraph" w:customStyle="1" w:styleId="18">
    <w:name w:val="Χωρίς διάστιχο1"/>
    <w:rsid w:val="001C44E5"/>
    <w:pPr>
      <w:suppressAutoHyphens/>
      <w:spacing w:line="100" w:lineRule="atLeast"/>
    </w:pPr>
    <w:rPr>
      <w:kern w:val="1"/>
      <w:sz w:val="24"/>
      <w:szCs w:val="24"/>
      <w:lang w:eastAsia="zh-CN"/>
    </w:rPr>
  </w:style>
  <w:style w:type="paragraph" w:styleId="af9">
    <w:name w:val="List Paragraph"/>
    <w:basedOn w:val="a"/>
    <w:qFormat/>
    <w:rsid w:val="001C44E5"/>
    <w:pPr>
      <w:ind w:left="720"/>
      <w:contextualSpacing/>
    </w:pPr>
    <w:rPr>
      <w:sz w:val="20"/>
      <w:szCs w:val="20"/>
    </w:rPr>
  </w:style>
  <w:style w:type="paragraph" w:styleId="afa">
    <w:name w:val="Balloon Text"/>
    <w:basedOn w:val="a"/>
    <w:rsid w:val="001C44E5"/>
    <w:rPr>
      <w:rFonts w:ascii="Tahoma" w:hAnsi="Tahoma" w:cs="Tahoma"/>
      <w:sz w:val="16"/>
      <w:szCs w:val="16"/>
    </w:rPr>
  </w:style>
  <w:style w:type="paragraph" w:customStyle="1" w:styleId="230">
    <w:name w:val="Σώμα κείμενου 23"/>
    <w:basedOn w:val="a"/>
    <w:rsid w:val="001C44E5"/>
    <w:pPr>
      <w:widowControl w:val="0"/>
    </w:pPr>
    <w:rPr>
      <w:rFonts w:ascii="Arial" w:eastAsia="SimSun" w:hAnsi="Arial" w:cs="Arial"/>
      <w:kern w:val="1"/>
      <w:lang w:bidi="hi-IN"/>
    </w:rPr>
  </w:style>
  <w:style w:type="paragraph" w:customStyle="1" w:styleId="10pt">
    <w:name w:val="Βασικό + 10 pt"/>
    <w:basedOn w:val="a"/>
    <w:rsid w:val="001C44E5"/>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1C44E5"/>
    <w:pPr>
      <w:tabs>
        <w:tab w:val="center" w:pos="8460"/>
      </w:tabs>
      <w:ind w:firstLine="540"/>
    </w:pPr>
  </w:style>
  <w:style w:type="paragraph" w:customStyle="1" w:styleId="Style9">
    <w:name w:val="Style9"/>
    <w:basedOn w:val="a"/>
    <w:rsid w:val="001C44E5"/>
    <w:pPr>
      <w:widowControl w:val="0"/>
    </w:pPr>
    <w:rPr>
      <w:color w:val="00000A"/>
      <w:kern w:val="1"/>
    </w:rPr>
  </w:style>
  <w:style w:type="paragraph" w:customStyle="1" w:styleId="10">
    <w:name w:val="Λίστα με κουκκίδες1"/>
    <w:basedOn w:val="a"/>
    <w:rsid w:val="001C44E5"/>
    <w:pPr>
      <w:numPr>
        <w:numId w:val="2"/>
      </w:numPr>
      <w:contextualSpacing/>
    </w:pPr>
  </w:style>
  <w:style w:type="paragraph" w:customStyle="1" w:styleId="Header">
    <w:name w:val="Header"/>
    <w:basedOn w:val="a"/>
    <w:rsid w:val="001C44E5"/>
    <w:pPr>
      <w:tabs>
        <w:tab w:val="center" w:pos="4153"/>
        <w:tab w:val="right" w:pos="8306"/>
      </w:tabs>
    </w:pPr>
    <w:rPr>
      <w:color w:val="00000A"/>
      <w:sz w:val="20"/>
      <w:szCs w:val="20"/>
    </w:rPr>
  </w:style>
  <w:style w:type="paragraph" w:customStyle="1" w:styleId="Heading1">
    <w:name w:val="Heading 1"/>
    <w:basedOn w:val="a"/>
    <w:rsid w:val="001C44E5"/>
    <w:pPr>
      <w:keepNext/>
    </w:pPr>
    <w:rPr>
      <w:rFonts w:ascii="Tahoma" w:hAnsi="Tahoma" w:cs="Tahoma"/>
      <w:color w:val="00000A"/>
      <w:szCs w:val="20"/>
    </w:rPr>
  </w:style>
  <w:style w:type="paragraph" w:customStyle="1" w:styleId="WW-3">
    <w:name w:val="WW-Επικεφαλίδα"/>
    <w:basedOn w:val="a"/>
    <w:next w:val="ad"/>
    <w:rsid w:val="001C44E5"/>
    <w:pPr>
      <w:keepNext/>
      <w:widowControl w:val="0"/>
      <w:spacing w:before="240" w:after="120"/>
    </w:pPr>
    <w:rPr>
      <w:rFonts w:ascii="Arial" w:eastAsia="Andale Sans UI" w:hAnsi="Arial" w:cs="Tahoma"/>
      <w:kern w:val="1"/>
      <w:sz w:val="28"/>
      <w:szCs w:val="28"/>
    </w:rPr>
  </w:style>
  <w:style w:type="paragraph" w:customStyle="1" w:styleId="33">
    <w:name w:val="Λεζάντα3"/>
    <w:basedOn w:val="a"/>
    <w:rsid w:val="001C44E5"/>
    <w:pPr>
      <w:widowControl w:val="0"/>
      <w:suppressLineNumbers/>
      <w:spacing w:before="120" w:after="120"/>
    </w:pPr>
    <w:rPr>
      <w:rFonts w:eastAsia="Andale Sans UI" w:cs="Mangal"/>
      <w:i/>
      <w:iCs/>
      <w:kern w:val="1"/>
    </w:rPr>
  </w:style>
  <w:style w:type="paragraph" w:customStyle="1" w:styleId="Caption">
    <w:name w:val="Caption"/>
    <w:basedOn w:val="a"/>
    <w:rsid w:val="001C44E5"/>
    <w:pPr>
      <w:widowControl w:val="0"/>
      <w:suppressLineNumbers/>
      <w:spacing w:before="120" w:after="120"/>
    </w:pPr>
    <w:rPr>
      <w:rFonts w:eastAsia="Andale Sans UI" w:cs="Mangal"/>
      <w:i/>
      <w:iCs/>
      <w:kern w:val="1"/>
    </w:rPr>
  </w:style>
  <w:style w:type="paragraph" w:customStyle="1" w:styleId="WW-Caption">
    <w:name w:val="WW-Caption"/>
    <w:basedOn w:val="a"/>
    <w:rsid w:val="001C44E5"/>
    <w:pPr>
      <w:widowControl w:val="0"/>
      <w:suppressLineNumbers/>
      <w:spacing w:before="120" w:after="120"/>
    </w:pPr>
    <w:rPr>
      <w:rFonts w:eastAsia="Andale Sans UI" w:cs="Mangal"/>
      <w:i/>
      <w:iCs/>
      <w:kern w:val="1"/>
    </w:rPr>
  </w:style>
  <w:style w:type="paragraph" w:customStyle="1" w:styleId="WW-Caption1">
    <w:name w:val="WW-Caption1"/>
    <w:basedOn w:val="a"/>
    <w:rsid w:val="001C44E5"/>
    <w:pPr>
      <w:widowControl w:val="0"/>
      <w:suppressLineNumbers/>
      <w:spacing w:before="120" w:after="120"/>
    </w:pPr>
    <w:rPr>
      <w:rFonts w:eastAsia="Andale Sans UI" w:cs="Mangal"/>
      <w:i/>
      <w:iCs/>
      <w:kern w:val="1"/>
    </w:rPr>
  </w:style>
  <w:style w:type="paragraph" w:customStyle="1" w:styleId="24">
    <w:name w:val="Λεζάντα2"/>
    <w:basedOn w:val="a"/>
    <w:rsid w:val="001C44E5"/>
    <w:pPr>
      <w:widowControl w:val="0"/>
      <w:suppressLineNumbers/>
      <w:spacing w:before="120" w:after="120"/>
    </w:pPr>
    <w:rPr>
      <w:rFonts w:eastAsia="Andale Sans UI" w:cs="Mangal"/>
      <w:i/>
      <w:iCs/>
      <w:kern w:val="1"/>
    </w:rPr>
  </w:style>
  <w:style w:type="paragraph" w:customStyle="1" w:styleId="19">
    <w:name w:val="Λεζάντα1"/>
    <w:basedOn w:val="a"/>
    <w:rsid w:val="001C44E5"/>
    <w:pPr>
      <w:widowControl w:val="0"/>
      <w:suppressLineNumbers/>
      <w:spacing w:before="120" w:after="120"/>
    </w:pPr>
    <w:rPr>
      <w:rFonts w:eastAsia="Andale Sans UI" w:cs="Tahoma"/>
      <w:i/>
      <w:iCs/>
      <w:kern w:val="1"/>
    </w:rPr>
  </w:style>
  <w:style w:type="paragraph" w:customStyle="1" w:styleId="1a">
    <w:name w:val="Κείμενο μακροεντολής1"/>
    <w:rsid w:val="001C44E5"/>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b">
    <w:name w:val="Κείμενο σχολίου1"/>
    <w:basedOn w:val="a"/>
    <w:rsid w:val="001C44E5"/>
    <w:pPr>
      <w:widowControl w:val="0"/>
    </w:pPr>
    <w:rPr>
      <w:rFonts w:eastAsia="Andale Sans UI"/>
      <w:kern w:val="1"/>
    </w:rPr>
  </w:style>
  <w:style w:type="paragraph" w:customStyle="1" w:styleId="Standard">
    <w:name w:val="Standard"/>
    <w:rsid w:val="001C44E5"/>
    <w:pPr>
      <w:widowControl w:val="0"/>
      <w:suppressAutoHyphens/>
      <w:textAlignment w:val="baseline"/>
    </w:pPr>
    <w:rPr>
      <w:rFonts w:cs="Tahoma"/>
      <w:kern w:val="1"/>
      <w:sz w:val="24"/>
      <w:szCs w:val="24"/>
      <w:lang w:val="en-US" w:eastAsia="zh-CN"/>
    </w:rPr>
  </w:style>
  <w:style w:type="paragraph" w:customStyle="1" w:styleId="afb">
    <w:name w:val="Επικεφαλίδα πίνακα"/>
    <w:basedOn w:val="af8"/>
    <w:rsid w:val="001C44E5"/>
    <w:pPr>
      <w:suppressLineNumbers/>
      <w:jc w:val="center"/>
    </w:pPr>
    <w:rPr>
      <w:rFonts w:eastAsia="Andale Sans UI" w:cs="Times New Roman"/>
      <w:b/>
      <w:bCs/>
      <w:lang w:bidi="ar-SA"/>
    </w:rPr>
  </w:style>
  <w:style w:type="paragraph" w:customStyle="1" w:styleId="afc">
    <w:name w:val="Προμορφοποιημένο κείμενο"/>
    <w:basedOn w:val="a"/>
    <w:rsid w:val="001C44E5"/>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1C44E5"/>
    <w:pPr>
      <w:suppressLineNumbers/>
    </w:pPr>
    <w:rPr>
      <w:rFonts w:eastAsia="Andale Sans UI"/>
      <w:sz w:val="20"/>
      <w:szCs w:val="20"/>
      <w:lang w:bidi="en-US"/>
    </w:rPr>
  </w:style>
  <w:style w:type="paragraph" w:customStyle="1" w:styleId="Standarduser">
    <w:name w:val="Standard (user)"/>
    <w:rsid w:val="001C44E5"/>
    <w:pPr>
      <w:widowControl w:val="0"/>
      <w:suppressAutoHyphens/>
      <w:textAlignment w:val="baseline"/>
    </w:pPr>
    <w:rPr>
      <w:rFonts w:cs="Tahoma"/>
      <w:kern w:val="1"/>
      <w:sz w:val="24"/>
      <w:szCs w:val="24"/>
      <w:lang w:val="en-US" w:eastAsia="zh-CN"/>
    </w:rPr>
  </w:style>
  <w:style w:type="paragraph" w:customStyle="1" w:styleId="1c">
    <w:name w:val="Βασικό1"/>
    <w:rsid w:val="001C44E5"/>
    <w:pPr>
      <w:suppressAutoHyphens/>
      <w:spacing w:line="276" w:lineRule="auto"/>
    </w:pPr>
    <w:rPr>
      <w:rFonts w:ascii="Arial" w:eastAsia="Arial" w:hAnsi="Arial" w:cs="Arial"/>
      <w:color w:val="000000"/>
      <w:sz w:val="22"/>
      <w:szCs w:val="22"/>
      <w:lang w:eastAsia="zh-CN"/>
    </w:rPr>
  </w:style>
  <w:style w:type="paragraph" w:customStyle="1" w:styleId="1d">
    <w:name w:val="Κείμενο πλαισίου1"/>
    <w:basedOn w:val="a"/>
    <w:rsid w:val="001C44E5"/>
    <w:pPr>
      <w:widowControl w:val="0"/>
    </w:pPr>
    <w:rPr>
      <w:rFonts w:ascii="Tahoma" w:eastAsia="Andale Sans UI" w:hAnsi="Tahoma" w:cs="Tahoma"/>
      <w:kern w:val="1"/>
      <w:sz w:val="16"/>
      <w:szCs w:val="16"/>
    </w:rPr>
  </w:style>
  <w:style w:type="paragraph" w:customStyle="1" w:styleId="Textbodyindent">
    <w:name w:val="Text body indent"/>
    <w:basedOn w:val="Standard"/>
    <w:rsid w:val="001C44E5"/>
    <w:pPr>
      <w:ind w:firstLine="1134"/>
      <w:jc w:val="both"/>
    </w:pPr>
    <w:rPr>
      <w:rFonts w:ascii="Arial" w:eastAsia="Andale Sans UI" w:hAnsi="Arial" w:cs="Arial"/>
      <w:sz w:val="22"/>
      <w:lang w:bidi="en-US"/>
    </w:rPr>
  </w:style>
  <w:style w:type="paragraph" w:customStyle="1" w:styleId="Endnote">
    <w:name w:val="Endnote"/>
    <w:basedOn w:val="Standard"/>
    <w:rsid w:val="001C44E5"/>
    <w:pPr>
      <w:suppressLineNumbers/>
    </w:pPr>
    <w:rPr>
      <w:sz w:val="20"/>
      <w:szCs w:val="20"/>
    </w:rPr>
  </w:style>
  <w:style w:type="paragraph" w:customStyle="1" w:styleId="TOAHeading">
    <w:name w:val="TOA Heading"/>
    <w:basedOn w:val="WW-3"/>
    <w:rsid w:val="001C44E5"/>
    <w:pPr>
      <w:suppressLineNumbers/>
    </w:pPr>
    <w:rPr>
      <w:b/>
      <w:bCs/>
      <w:sz w:val="32"/>
      <w:szCs w:val="32"/>
    </w:rPr>
  </w:style>
  <w:style w:type="paragraph" w:customStyle="1" w:styleId="25">
    <w:name w:val="Κείμενο πλαισίου2"/>
    <w:basedOn w:val="a"/>
    <w:rsid w:val="001C44E5"/>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1C44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e">
    <w:name w:val="toc 1"/>
    <w:basedOn w:val="a"/>
    <w:next w:val="a"/>
    <w:rsid w:val="001C44E5"/>
    <w:pPr>
      <w:widowControl w:val="0"/>
    </w:pPr>
    <w:rPr>
      <w:rFonts w:eastAsia="Andale Sans UI"/>
      <w:kern w:val="1"/>
    </w:rPr>
  </w:style>
  <w:style w:type="paragraph" w:styleId="26">
    <w:name w:val="toc 2"/>
    <w:basedOn w:val="a"/>
    <w:next w:val="a"/>
    <w:rsid w:val="001C44E5"/>
    <w:pPr>
      <w:widowControl w:val="0"/>
      <w:ind w:left="240"/>
    </w:pPr>
    <w:rPr>
      <w:rFonts w:eastAsia="Andale Sans UI"/>
      <w:kern w:val="1"/>
    </w:rPr>
  </w:style>
  <w:style w:type="paragraph" w:customStyle="1" w:styleId="afd">
    <w:name w:val="Περιεχόμενα πλαισίου"/>
    <w:basedOn w:val="a"/>
    <w:rsid w:val="001C44E5"/>
  </w:style>
  <w:style w:type="paragraph" w:customStyle="1" w:styleId="Heading2">
    <w:name w:val="Heading 2"/>
    <w:basedOn w:val="a"/>
    <w:rsid w:val="001C44E5"/>
    <w:pPr>
      <w:keepNext/>
      <w:suppressAutoHyphens w:val="0"/>
      <w:jc w:val="both"/>
    </w:pPr>
    <w:rPr>
      <w:rFonts w:ascii="Arial" w:hAnsi="Arial" w:cs="Arial"/>
      <w:b/>
      <w:color w:val="00000A"/>
    </w:rPr>
  </w:style>
  <w:style w:type="paragraph" w:customStyle="1" w:styleId="Heading3">
    <w:name w:val="Heading 3"/>
    <w:basedOn w:val="a"/>
    <w:rsid w:val="001C44E5"/>
    <w:pPr>
      <w:keepNext/>
      <w:suppressAutoHyphens w:val="0"/>
      <w:spacing w:before="240" w:after="60"/>
    </w:pPr>
    <w:rPr>
      <w:b/>
      <w:szCs w:val="20"/>
      <w:u w:val="single"/>
    </w:rPr>
  </w:style>
  <w:style w:type="paragraph" w:customStyle="1" w:styleId="Heading8">
    <w:name w:val="Heading 8"/>
    <w:basedOn w:val="a"/>
    <w:rsid w:val="001C44E5"/>
    <w:pPr>
      <w:keepNext/>
      <w:suppressAutoHyphens w:val="0"/>
      <w:jc w:val="center"/>
    </w:pPr>
    <w:rPr>
      <w:color w:val="00000A"/>
      <w:szCs w:val="20"/>
      <w:u w:val="single"/>
    </w:rPr>
  </w:style>
  <w:style w:type="paragraph" w:customStyle="1" w:styleId="Heading9">
    <w:name w:val="Heading 9"/>
    <w:basedOn w:val="a"/>
    <w:rsid w:val="001C44E5"/>
    <w:pPr>
      <w:keepNext/>
      <w:suppressAutoHyphens w:val="0"/>
      <w:jc w:val="both"/>
    </w:pPr>
    <w:rPr>
      <w:color w:val="00000A"/>
      <w:szCs w:val="20"/>
    </w:rPr>
  </w:style>
  <w:style w:type="paragraph" w:customStyle="1" w:styleId="Footer">
    <w:name w:val="Footer"/>
    <w:basedOn w:val="a"/>
    <w:rsid w:val="001C44E5"/>
    <w:pPr>
      <w:tabs>
        <w:tab w:val="center" w:pos="4153"/>
        <w:tab w:val="right" w:pos="8306"/>
      </w:tabs>
      <w:suppressAutoHyphens w:val="0"/>
    </w:pPr>
    <w:rPr>
      <w:color w:val="00000A"/>
    </w:rPr>
  </w:style>
  <w:style w:type="paragraph" w:customStyle="1" w:styleId="221">
    <w:name w:val="Σώμα κείμενου με εσοχή 22"/>
    <w:basedOn w:val="a"/>
    <w:rsid w:val="001C44E5"/>
    <w:pPr>
      <w:spacing w:after="120" w:line="480" w:lineRule="auto"/>
      <w:ind w:left="283"/>
    </w:pPr>
  </w:style>
  <w:style w:type="paragraph" w:customStyle="1" w:styleId="100">
    <w:name w:val="Επικεφαλίδα 10"/>
    <w:basedOn w:val="a"/>
    <w:next w:val="ad"/>
    <w:rsid w:val="001C44E5"/>
    <w:pPr>
      <w:tabs>
        <w:tab w:val="num" w:pos="0"/>
      </w:tabs>
      <w:autoSpaceDE w:val="0"/>
      <w:spacing w:before="60" w:after="60" w:line="360" w:lineRule="auto"/>
      <w:ind w:left="432" w:hanging="432"/>
      <w:jc w:val="center"/>
    </w:pPr>
    <w:rPr>
      <w:rFonts w:ascii="Arial" w:hAnsi="Arial" w:cs="Arial"/>
      <w:b/>
      <w:bCs/>
      <w:sz w:val="21"/>
      <w:szCs w:val="21"/>
    </w:rPr>
  </w:style>
  <w:style w:type="paragraph" w:customStyle="1" w:styleId="231">
    <w:name w:val="Σώμα κείμενου 23"/>
    <w:basedOn w:val="a"/>
    <w:rsid w:val="001C44E5"/>
    <w:pPr>
      <w:spacing w:after="120" w:line="480" w:lineRule="auto"/>
    </w:pPr>
  </w:style>
  <w:style w:type="paragraph" w:customStyle="1" w:styleId="321">
    <w:name w:val="Σώμα κείμενου 32"/>
    <w:basedOn w:val="a"/>
    <w:rsid w:val="001C44E5"/>
    <w:pPr>
      <w:suppressAutoHyphens w:val="0"/>
      <w:jc w:val="both"/>
    </w:pPr>
    <w:rPr>
      <w:rFonts w:ascii="Arial" w:hAnsi="Arial" w:cs="Arial"/>
      <w:sz w:val="18"/>
      <w:szCs w:val="20"/>
    </w:rPr>
  </w:style>
  <w:style w:type="paragraph" w:customStyle="1" w:styleId="1f">
    <w:name w:val="Παράγραφος λίστας1"/>
    <w:basedOn w:val="a"/>
    <w:rsid w:val="001C44E5"/>
    <w:pPr>
      <w:ind w:left="720"/>
      <w:contextualSpacing/>
    </w:pPr>
    <w:rPr>
      <w:color w:val="000000"/>
      <w:sz w:val="20"/>
    </w:rPr>
  </w:style>
  <w:style w:type="paragraph" w:customStyle="1" w:styleId="Style1">
    <w:name w:val="Style1"/>
    <w:basedOn w:val="a"/>
    <w:rsid w:val="001C44E5"/>
  </w:style>
  <w:style w:type="paragraph" w:customStyle="1" w:styleId="Style17">
    <w:name w:val="Style17"/>
    <w:basedOn w:val="a"/>
    <w:rsid w:val="001C44E5"/>
    <w:pPr>
      <w:spacing w:line="253" w:lineRule="exact"/>
      <w:ind w:firstLine="259"/>
    </w:pPr>
  </w:style>
  <w:style w:type="paragraph" w:customStyle="1" w:styleId="Style15">
    <w:name w:val="Style15"/>
    <w:basedOn w:val="a"/>
    <w:rsid w:val="001C44E5"/>
    <w:pPr>
      <w:spacing w:line="253" w:lineRule="exact"/>
      <w:ind w:firstLine="370"/>
    </w:pPr>
  </w:style>
  <w:style w:type="paragraph" w:customStyle="1" w:styleId="Style26">
    <w:name w:val="Style26"/>
    <w:basedOn w:val="a"/>
    <w:rsid w:val="001C44E5"/>
  </w:style>
  <w:style w:type="paragraph" w:customStyle="1" w:styleId="Style22">
    <w:name w:val="Style22"/>
    <w:basedOn w:val="a"/>
    <w:rsid w:val="001C44E5"/>
    <w:pPr>
      <w:spacing w:line="250" w:lineRule="exact"/>
      <w:jc w:val="both"/>
    </w:pPr>
  </w:style>
  <w:style w:type="paragraph" w:customStyle="1" w:styleId="Style24">
    <w:name w:val="Style24"/>
    <w:basedOn w:val="a"/>
    <w:rsid w:val="001C44E5"/>
    <w:pPr>
      <w:spacing w:line="254" w:lineRule="exact"/>
      <w:ind w:firstLine="720"/>
    </w:pPr>
  </w:style>
  <w:style w:type="paragraph" w:customStyle="1" w:styleId="Style30">
    <w:name w:val="Style30"/>
    <w:basedOn w:val="a"/>
    <w:rsid w:val="001C44E5"/>
    <w:pPr>
      <w:spacing w:line="254" w:lineRule="exact"/>
      <w:ind w:firstLine="619"/>
    </w:pPr>
  </w:style>
  <w:style w:type="paragraph" w:customStyle="1" w:styleId="Style4">
    <w:name w:val="Style4"/>
    <w:basedOn w:val="a"/>
    <w:rsid w:val="001C44E5"/>
    <w:pPr>
      <w:widowControl w:val="0"/>
      <w:spacing w:line="253" w:lineRule="exact"/>
    </w:pPr>
    <w:rPr>
      <w:rFonts w:eastAsia="Andale Sans UI"/>
      <w:kern w:val="1"/>
    </w:rPr>
  </w:style>
  <w:style w:type="paragraph" w:customStyle="1" w:styleId="Style19">
    <w:name w:val="Style19"/>
    <w:basedOn w:val="a"/>
    <w:rsid w:val="001C44E5"/>
    <w:pPr>
      <w:widowControl w:val="0"/>
      <w:spacing w:line="254" w:lineRule="exact"/>
      <w:jc w:val="both"/>
    </w:pPr>
    <w:rPr>
      <w:rFonts w:eastAsia="Andale Sans UI"/>
      <w:kern w:val="1"/>
    </w:rPr>
  </w:style>
  <w:style w:type="paragraph" w:customStyle="1" w:styleId="Style23">
    <w:name w:val="Style23"/>
    <w:basedOn w:val="a"/>
    <w:rsid w:val="001C44E5"/>
    <w:pPr>
      <w:widowControl w:val="0"/>
      <w:spacing w:line="254" w:lineRule="exact"/>
      <w:jc w:val="both"/>
    </w:pPr>
    <w:rPr>
      <w:rFonts w:eastAsia="Andale Sans UI"/>
      <w:kern w:val="1"/>
    </w:rPr>
  </w:style>
  <w:style w:type="paragraph" w:customStyle="1" w:styleId="Style20">
    <w:name w:val="Style20"/>
    <w:basedOn w:val="a"/>
    <w:rsid w:val="001C44E5"/>
    <w:pPr>
      <w:widowControl w:val="0"/>
      <w:spacing w:line="254" w:lineRule="exact"/>
    </w:pPr>
    <w:rPr>
      <w:rFonts w:eastAsia="Andale Sans UI"/>
      <w:kern w:val="1"/>
    </w:rPr>
  </w:style>
  <w:style w:type="paragraph" w:customStyle="1" w:styleId="Style18">
    <w:name w:val="Style18"/>
    <w:basedOn w:val="a"/>
    <w:rsid w:val="001C44E5"/>
    <w:pPr>
      <w:widowControl w:val="0"/>
      <w:spacing w:line="254" w:lineRule="exact"/>
      <w:jc w:val="both"/>
    </w:pPr>
    <w:rPr>
      <w:rFonts w:eastAsia="Andale Sans UI"/>
      <w:kern w:val="1"/>
    </w:rPr>
  </w:style>
  <w:style w:type="paragraph" w:customStyle="1" w:styleId="232">
    <w:name w:val="Σώμα κείμενου με εσοχή 23"/>
    <w:basedOn w:val="a"/>
    <w:rsid w:val="001C44E5"/>
    <w:pPr>
      <w:spacing w:after="120" w:line="480" w:lineRule="auto"/>
      <w:ind w:left="283"/>
    </w:pPr>
  </w:style>
  <w:style w:type="paragraph" w:customStyle="1" w:styleId="34">
    <w:name w:val="Κείμενο σχολίου3"/>
    <w:basedOn w:val="a"/>
    <w:rsid w:val="001C44E5"/>
    <w:pPr>
      <w:widowControl w:val="0"/>
    </w:pPr>
  </w:style>
  <w:style w:type="paragraph" w:customStyle="1" w:styleId="1f0">
    <w:name w:val="Απλό κείμενο1"/>
    <w:basedOn w:val="a"/>
    <w:rsid w:val="001C44E5"/>
    <w:rPr>
      <w:rFonts w:ascii="Courier New" w:hAnsi="Courier New" w:cs="Courier New"/>
      <w:sz w:val="20"/>
      <w:szCs w:val="20"/>
    </w:rPr>
  </w:style>
  <w:style w:type="paragraph" w:customStyle="1" w:styleId="240">
    <w:name w:val="Σώμα κείμενου 24"/>
    <w:basedOn w:val="a"/>
    <w:rsid w:val="001C44E5"/>
    <w:pPr>
      <w:overflowPunct w:val="0"/>
      <w:autoSpaceDE w:val="0"/>
      <w:textAlignment w:val="baseline"/>
    </w:pPr>
    <w:rPr>
      <w:szCs w:val="20"/>
    </w:rPr>
  </w:style>
  <w:style w:type="paragraph" w:customStyle="1" w:styleId="Web1">
    <w:name w:val="Κανονικό (Web)1"/>
    <w:basedOn w:val="a"/>
    <w:rsid w:val="001C44E5"/>
    <w:pPr>
      <w:spacing w:before="280" w:after="280"/>
    </w:pPr>
  </w:style>
  <w:style w:type="paragraph" w:customStyle="1" w:styleId="western1">
    <w:name w:val="western1"/>
    <w:basedOn w:val="a"/>
    <w:rsid w:val="003265DD"/>
    <w:pPr>
      <w:suppressAutoHyphens w:val="0"/>
      <w:spacing w:before="100" w:beforeAutospacing="1" w:after="100" w:afterAutospacing="1"/>
    </w:pPr>
    <w:rPr>
      <w:rFonts w:eastAsia="Batang"/>
      <w:i/>
      <w:iCs/>
      <w:color w:val="000000"/>
      <w:sz w:val="20"/>
      <w:szCs w:val="20"/>
      <w:lang w:eastAsia="el-GR"/>
    </w:rPr>
  </w:style>
</w:styles>
</file>

<file path=word/webSettings.xml><?xml version="1.0" encoding="utf-8"?>
<w:webSettings xmlns:r="http://schemas.openxmlformats.org/officeDocument/2006/relationships" xmlns:w="http://schemas.openxmlformats.org/wordprocessingml/2006/main">
  <w:divs>
    <w:div w:id="6561778">
      <w:bodyDiv w:val="1"/>
      <w:marLeft w:val="0"/>
      <w:marRight w:val="0"/>
      <w:marTop w:val="0"/>
      <w:marBottom w:val="0"/>
      <w:divBdr>
        <w:top w:val="none" w:sz="0" w:space="0" w:color="auto"/>
        <w:left w:val="none" w:sz="0" w:space="0" w:color="auto"/>
        <w:bottom w:val="none" w:sz="0" w:space="0" w:color="auto"/>
        <w:right w:val="none" w:sz="0" w:space="0" w:color="auto"/>
      </w:divBdr>
    </w:div>
    <w:div w:id="24259068">
      <w:bodyDiv w:val="1"/>
      <w:marLeft w:val="0"/>
      <w:marRight w:val="0"/>
      <w:marTop w:val="0"/>
      <w:marBottom w:val="0"/>
      <w:divBdr>
        <w:top w:val="none" w:sz="0" w:space="0" w:color="auto"/>
        <w:left w:val="none" w:sz="0" w:space="0" w:color="auto"/>
        <w:bottom w:val="none" w:sz="0" w:space="0" w:color="auto"/>
        <w:right w:val="none" w:sz="0" w:space="0" w:color="auto"/>
      </w:divBdr>
    </w:div>
    <w:div w:id="126437249">
      <w:bodyDiv w:val="1"/>
      <w:marLeft w:val="0"/>
      <w:marRight w:val="0"/>
      <w:marTop w:val="0"/>
      <w:marBottom w:val="0"/>
      <w:divBdr>
        <w:top w:val="none" w:sz="0" w:space="0" w:color="auto"/>
        <w:left w:val="none" w:sz="0" w:space="0" w:color="auto"/>
        <w:bottom w:val="none" w:sz="0" w:space="0" w:color="auto"/>
        <w:right w:val="none" w:sz="0" w:space="0" w:color="auto"/>
      </w:divBdr>
    </w:div>
    <w:div w:id="906770908">
      <w:bodyDiv w:val="1"/>
      <w:marLeft w:val="0"/>
      <w:marRight w:val="0"/>
      <w:marTop w:val="0"/>
      <w:marBottom w:val="0"/>
      <w:divBdr>
        <w:top w:val="none" w:sz="0" w:space="0" w:color="auto"/>
        <w:left w:val="none" w:sz="0" w:space="0" w:color="auto"/>
        <w:bottom w:val="none" w:sz="0" w:space="0" w:color="auto"/>
        <w:right w:val="none" w:sz="0" w:space="0" w:color="auto"/>
      </w:divBdr>
    </w:div>
    <w:div w:id="955795220">
      <w:bodyDiv w:val="1"/>
      <w:marLeft w:val="0"/>
      <w:marRight w:val="0"/>
      <w:marTop w:val="0"/>
      <w:marBottom w:val="0"/>
      <w:divBdr>
        <w:top w:val="none" w:sz="0" w:space="0" w:color="auto"/>
        <w:left w:val="none" w:sz="0" w:space="0" w:color="auto"/>
        <w:bottom w:val="none" w:sz="0" w:space="0" w:color="auto"/>
        <w:right w:val="none" w:sz="0" w:space="0" w:color="auto"/>
      </w:divBdr>
    </w:div>
    <w:div w:id="1037004267">
      <w:bodyDiv w:val="1"/>
      <w:marLeft w:val="0"/>
      <w:marRight w:val="0"/>
      <w:marTop w:val="0"/>
      <w:marBottom w:val="0"/>
      <w:divBdr>
        <w:top w:val="none" w:sz="0" w:space="0" w:color="auto"/>
        <w:left w:val="none" w:sz="0" w:space="0" w:color="auto"/>
        <w:bottom w:val="none" w:sz="0" w:space="0" w:color="auto"/>
        <w:right w:val="none" w:sz="0" w:space="0" w:color="auto"/>
      </w:divBdr>
    </w:div>
    <w:div w:id="1243176446">
      <w:bodyDiv w:val="1"/>
      <w:marLeft w:val="0"/>
      <w:marRight w:val="0"/>
      <w:marTop w:val="0"/>
      <w:marBottom w:val="0"/>
      <w:divBdr>
        <w:top w:val="none" w:sz="0" w:space="0" w:color="auto"/>
        <w:left w:val="none" w:sz="0" w:space="0" w:color="auto"/>
        <w:bottom w:val="none" w:sz="0" w:space="0" w:color="auto"/>
        <w:right w:val="none" w:sz="0" w:space="0" w:color="auto"/>
      </w:divBdr>
    </w:div>
    <w:div w:id="1434589660">
      <w:bodyDiv w:val="1"/>
      <w:marLeft w:val="0"/>
      <w:marRight w:val="0"/>
      <w:marTop w:val="0"/>
      <w:marBottom w:val="0"/>
      <w:divBdr>
        <w:top w:val="none" w:sz="0" w:space="0" w:color="auto"/>
        <w:left w:val="none" w:sz="0" w:space="0" w:color="auto"/>
        <w:bottom w:val="none" w:sz="0" w:space="0" w:color="auto"/>
        <w:right w:val="none" w:sz="0" w:space="0" w:color="auto"/>
      </w:divBdr>
    </w:div>
    <w:div w:id="1626741321">
      <w:bodyDiv w:val="1"/>
      <w:marLeft w:val="0"/>
      <w:marRight w:val="0"/>
      <w:marTop w:val="0"/>
      <w:marBottom w:val="0"/>
      <w:divBdr>
        <w:top w:val="none" w:sz="0" w:space="0" w:color="auto"/>
        <w:left w:val="none" w:sz="0" w:space="0" w:color="auto"/>
        <w:bottom w:val="none" w:sz="0" w:space="0" w:color="auto"/>
        <w:right w:val="none" w:sz="0" w:space="0" w:color="auto"/>
      </w:divBdr>
    </w:div>
    <w:div w:id="1734309502">
      <w:bodyDiv w:val="1"/>
      <w:marLeft w:val="0"/>
      <w:marRight w:val="0"/>
      <w:marTop w:val="0"/>
      <w:marBottom w:val="0"/>
      <w:divBdr>
        <w:top w:val="none" w:sz="0" w:space="0" w:color="auto"/>
        <w:left w:val="none" w:sz="0" w:space="0" w:color="auto"/>
        <w:bottom w:val="none" w:sz="0" w:space="0" w:color="auto"/>
        <w:right w:val="none" w:sz="0" w:space="0" w:color="auto"/>
      </w:divBdr>
    </w:div>
    <w:div w:id="1845973503">
      <w:bodyDiv w:val="1"/>
      <w:marLeft w:val="0"/>
      <w:marRight w:val="0"/>
      <w:marTop w:val="0"/>
      <w:marBottom w:val="0"/>
      <w:divBdr>
        <w:top w:val="none" w:sz="0" w:space="0" w:color="auto"/>
        <w:left w:val="none" w:sz="0" w:space="0" w:color="auto"/>
        <w:bottom w:val="none" w:sz="0" w:space="0" w:color="auto"/>
        <w:right w:val="none" w:sz="0" w:space="0" w:color="auto"/>
      </w:divBdr>
    </w:div>
    <w:div w:id="1955480757">
      <w:bodyDiv w:val="1"/>
      <w:marLeft w:val="0"/>
      <w:marRight w:val="0"/>
      <w:marTop w:val="0"/>
      <w:marBottom w:val="0"/>
      <w:divBdr>
        <w:top w:val="none" w:sz="0" w:space="0" w:color="auto"/>
        <w:left w:val="none" w:sz="0" w:space="0" w:color="auto"/>
        <w:bottom w:val="none" w:sz="0" w:space="0" w:color="auto"/>
        <w:right w:val="none" w:sz="0" w:space="0" w:color="auto"/>
      </w:divBdr>
    </w:div>
    <w:div w:id="1975059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B7894F-701B-473B-B926-74A39E7FC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6</Pages>
  <Words>1402</Words>
  <Characters>7574</Characters>
  <Application>Microsoft Office Word</Application>
  <DocSecurity>0</DocSecurity>
  <Lines>63</Lines>
  <Paragraphs>17</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8959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User</cp:lastModifiedBy>
  <cp:revision>6</cp:revision>
  <cp:lastPrinted>2020-04-14T07:32:00Z</cp:lastPrinted>
  <dcterms:created xsi:type="dcterms:W3CDTF">2020-04-10T07:51:00Z</dcterms:created>
  <dcterms:modified xsi:type="dcterms:W3CDTF">2020-04-14T07:46:00Z</dcterms:modified>
</cp:coreProperties>
</file>