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B93C3F">
        <w:rPr>
          <w:rFonts w:ascii="Arial" w:eastAsia="Calibri" w:hAnsi="Arial" w:cs="Arial"/>
          <w:b/>
          <w:bCs/>
          <w:position w:val="2"/>
          <w:sz w:val="20"/>
          <w:szCs w:val="20"/>
        </w:rPr>
        <w:t>7047</w:t>
      </w:r>
      <w:r>
        <w:rPr>
          <w:rFonts w:ascii="Arial" w:eastAsia="Calibri" w:hAnsi="Arial" w:cs="Arial"/>
          <w:b/>
          <w:bCs/>
          <w:position w:val="2"/>
          <w:sz w:val="20"/>
          <w:szCs w:val="20"/>
        </w:rPr>
        <w:t xml:space="preserve"> </w:t>
      </w:r>
      <w:r w:rsidR="002F3C12">
        <w:rPr>
          <w:rFonts w:ascii="Arial" w:eastAsia="Calibri" w:hAnsi="Arial" w:cs="Arial"/>
          <w:b/>
          <w:bCs/>
          <w:position w:val="2"/>
          <w:sz w:val="20"/>
          <w:szCs w:val="20"/>
        </w:rPr>
        <w:t xml:space="preserve"> </w:t>
      </w:r>
      <w:r>
        <w:rPr>
          <w:rFonts w:ascii="Arial" w:eastAsia="Arial" w:hAnsi="Arial" w:cs="Arial"/>
          <w:b/>
          <w:bCs/>
          <w:i/>
          <w:iCs/>
          <w:position w:val="2"/>
          <w:sz w:val="22"/>
          <w:szCs w:val="22"/>
        </w:rPr>
        <w:t xml:space="preserve">   </w:t>
      </w:r>
    </w:p>
    <w:p w:rsidR="00C26464" w:rsidRDefault="00C26464" w:rsidP="00C26464">
      <w:pPr>
        <w:jc w:val="center"/>
      </w:pPr>
      <w:r>
        <w:rPr>
          <w:rFonts w:ascii="Calibri" w:eastAsia="Calibri" w:hAnsi="Calibri" w:cs="Calibri"/>
          <w:b/>
          <w:bCs/>
          <w:i/>
          <w:iCs/>
          <w:position w:val="2"/>
          <w:sz w:val="20"/>
          <w:szCs w:val="20"/>
        </w:rPr>
        <w:t xml:space="preserve">                                                                                   </w:t>
      </w:r>
      <w:r w:rsidR="00AA72C5">
        <w:rPr>
          <w:rFonts w:ascii="Arial" w:eastAsia="Arial" w:hAnsi="Arial" w:cs="Arial"/>
          <w:b/>
          <w:bCs/>
          <w:position w:val="2"/>
          <w:sz w:val="22"/>
          <w:szCs w:val="22"/>
        </w:rPr>
        <w:t>Λιβαδειά</w:t>
      </w:r>
      <w:r w:rsidR="00AA72C5" w:rsidRPr="001606E9">
        <w:rPr>
          <w:rFonts w:ascii="Arial" w:eastAsia="Arial" w:hAnsi="Arial" w:cs="Arial"/>
          <w:b/>
          <w:bCs/>
          <w:position w:val="2"/>
          <w:sz w:val="22"/>
          <w:szCs w:val="22"/>
        </w:rPr>
        <w:t xml:space="preserve"> </w:t>
      </w:r>
      <w:r w:rsidR="00B93C3F">
        <w:rPr>
          <w:rFonts w:ascii="Arial" w:eastAsia="Arial" w:hAnsi="Arial" w:cs="Arial"/>
          <w:b/>
          <w:bCs/>
          <w:position w:val="2"/>
          <w:sz w:val="22"/>
          <w:szCs w:val="22"/>
        </w:rPr>
        <w:t>14</w:t>
      </w:r>
      <w:r w:rsidR="002F3C12">
        <w:rPr>
          <w:rFonts w:ascii="Arial" w:eastAsia="Arial" w:hAnsi="Arial" w:cs="Arial"/>
          <w:b/>
          <w:bCs/>
          <w:position w:val="2"/>
          <w:sz w:val="22"/>
          <w:szCs w:val="22"/>
        </w:rPr>
        <w:t xml:space="preserve">    </w:t>
      </w:r>
      <w:r>
        <w:rPr>
          <w:rFonts w:ascii="Arial" w:eastAsia="Arial" w:hAnsi="Arial" w:cs="Arial"/>
          <w:b/>
          <w:bCs/>
          <w:position w:val="2"/>
          <w:sz w:val="22"/>
          <w:szCs w:val="22"/>
        </w:rPr>
        <w:t>/</w:t>
      </w:r>
      <w:r w:rsidR="002F3C12">
        <w:rPr>
          <w:rFonts w:ascii="Arial" w:eastAsia="Arial" w:hAnsi="Arial" w:cs="Arial"/>
          <w:b/>
          <w:bCs/>
          <w:position w:val="2"/>
          <w:sz w:val="22"/>
          <w:szCs w:val="22"/>
        </w:rPr>
        <w:t>4</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620B2">
        <w:rPr>
          <w:rFonts w:ascii="Arial" w:hAnsi="Arial" w:cs="Arial"/>
          <w:sz w:val="22"/>
          <w:szCs w:val="22"/>
        </w:rPr>
        <w:t>6</w:t>
      </w:r>
      <w:r>
        <w:rPr>
          <w:rFonts w:ascii="Arial" w:hAnsi="Arial" w:cs="Arial"/>
          <w:sz w:val="22"/>
          <w:szCs w:val="22"/>
        </w:rPr>
        <w:t>ης Τακτικής Συνεδρίασης</w:t>
      </w:r>
      <w:r w:rsidR="002E4AC2">
        <w:rPr>
          <w:rFonts w:ascii="Arial" w:hAnsi="Arial" w:cs="Arial"/>
          <w:sz w:val="22"/>
          <w:szCs w:val="22"/>
        </w:rPr>
        <w:t xml:space="preserve">-Δια </w:t>
      </w:r>
      <w:r w:rsidR="002F3C12">
        <w:rPr>
          <w:rFonts w:ascii="Arial" w:hAnsi="Arial" w:cs="Arial"/>
          <w:sz w:val="22"/>
          <w:szCs w:val="22"/>
        </w:rPr>
        <w:t>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F620B2">
        <w:rPr>
          <w:rFonts w:ascii="Arial" w:eastAsia="Arial" w:hAnsi="Arial" w:cs="Arial"/>
          <w:b/>
          <w:bCs/>
          <w:iCs/>
          <w:color w:val="00000A"/>
          <w:spacing w:val="-2"/>
          <w:kern w:val="1"/>
          <w:sz w:val="22"/>
          <w:szCs w:val="22"/>
          <w:lang w:eastAsia="el-GR" w:bidi="hi-IN"/>
        </w:rPr>
        <w:t>5</w:t>
      </w:r>
      <w:r w:rsidR="003265DD">
        <w:rPr>
          <w:rFonts w:ascii="Arial" w:eastAsia="Arial" w:hAnsi="Arial" w:cs="Arial"/>
          <w:b/>
          <w:bCs/>
          <w:iCs/>
          <w:color w:val="00000A"/>
          <w:spacing w:val="-2"/>
          <w:kern w:val="1"/>
          <w:sz w:val="22"/>
          <w:szCs w:val="22"/>
          <w:lang w:eastAsia="el-GR" w:bidi="hi-IN"/>
        </w:rPr>
        <w:t>8</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3265DD" w:rsidRPr="003265DD" w:rsidRDefault="00E573F6" w:rsidP="003265DD">
      <w:pPr>
        <w:pStyle w:val="western"/>
        <w:ind w:left="992" w:hanging="992"/>
        <w:rPr>
          <w:rFonts w:eastAsia="Batang"/>
          <w:b/>
          <w:sz w:val="22"/>
          <w:szCs w:val="22"/>
          <w:lang w:eastAsia="el-GR"/>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3265DD" w:rsidRPr="003265DD">
        <w:rPr>
          <w:b/>
          <w:bCs/>
          <w:spacing w:val="-4"/>
          <w:sz w:val="22"/>
          <w:szCs w:val="22"/>
          <w:shd w:val="clear" w:color="auto" w:fill="FFFFFF"/>
          <w:lang w:eastAsia="el-GR"/>
        </w:rPr>
        <w:t xml:space="preserve">Αποδοχή της </w:t>
      </w:r>
      <w:proofErr w:type="spellStart"/>
      <w:r w:rsidR="003265DD" w:rsidRPr="003265DD">
        <w:rPr>
          <w:b/>
          <w:bCs/>
          <w:spacing w:val="-4"/>
          <w:sz w:val="22"/>
          <w:szCs w:val="22"/>
          <w:shd w:val="clear" w:color="auto" w:fill="FFFFFF"/>
          <w:lang w:eastAsia="el-GR"/>
        </w:rPr>
        <w:t>υπ΄</w:t>
      </w:r>
      <w:proofErr w:type="spellEnd"/>
      <w:r w:rsidR="003265DD" w:rsidRPr="003265DD">
        <w:rPr>
          <w:b/>
          <w:bCs/>
          <w:spacing w:val="-4"/>
          <w:sz w:val="22"/>
          <w:szCs w:val="22"/>
          <w:shd w:val="clear" w:color="auto" w:fill="FFFFFF"/>
          <w:lang w:eastAsia="el-GR"/>
        </w:rPr>
        <w:t xml:space="preserve"> αριθμό </w:t>
      </w:r>
      <w:r w:rsidR="003265DD">
        <w:rPr>
          <w:b/>
          <w:bCs/>
          <w:spacing w:val="-4"/>
          <w:sz w:val="22"/>
          <w:szCs w:val="22"/>
          <w:shd w:val="clear" w:color="auto" w:fill="FFFFFF"/>
          <w:lang w:eastAsia="el-GR"/>
        </w:rPr>
        <w:t>91352/20-12-2019</w:t>
      </w:r>
      <w:r w:rsidR="003265DD" w:rsidRPr="003265DD">
        <w:rPr>
          <w:b/>
          <w:bCs/>
          <w:spacing w:val="-4"/>
          <w:sz w:val="22"/>
          <w:szCs w:val="22"/>
          <w:shd w:val="clear" w:color="auto" w:fill="FFFFFF"/>
          <w:lang w:eastAsia="el-GR"/>
        </w:rPr>
        <w:t xml:space="preserve"> (ΑΔΑ: </w:t>
      </w:r>
      <w:r w:rsidR="003265DD">
        <w:rPr>
          <w:b/>
          <w:bCs/>
          <w:spacing w:val="-4"/>
          <w:sz w:val="22"/>
          <w:szCs w:val="22"/>
          <w:shd w:val="clear" w:color="auto" w:fill="FFFFFF"/>
          <w:lang w:eastAsia="el-GR"/>
        </w:rPr>
        <w:t>ΩΒΝ246ΜΤΛ6-ΛΧ1</w:t>
      </w:r>
      <w:r w:rsidR="003265DD" w:rsidRPr="003265DD">
        <w:rPr>
          <w:b/>
          <w:bCs/>
          <w:spacing w:val="-4"/>
          <w:sz w:val="22"/>
          <w:szCs w:val="22"/>
          <w:shd w:val="clear" w:color="auto" w:fill="FFFFFF"/>
          <w:lang w:eastAsia="el-GR"/>
        </w:rPr>
        <w:t xml:space="preserve">) Απόφασης του Υπουργού Εσωτερικών “ Ένταξη Πράξης του Δήμου </w:t>
      </w:r>
      <w:proofErr w:type="spellStart"/>
      <w:r w:rsidR="003265DD" w:rsidRPr="003265DD">
        <w:rPr>
          <w:b/>
          <w:bCs/>
          <w:spacing w:val="-4"/>
          <w:sz w:val="22"/>
          <w:szCs w:val="22"/>
          <w:shd w:val="clear" w:color="auto" w:fill="FFFFFF"/>
          <w:lang w:eastAsia="el-GR"/>
        </w:rPr>
        <w:t>Λεβαδέων</w:t>
      </w:r>
      <w:proofErr w:type="spellEnd"/>
      <w:r w:rsidR="003265DD" w:rsidRPr="003265DD">
        <w:rPr>
          <w:b/>
          <w:bCs/>
          <w:spacing w:val="-4"/>
          <w:sz w:val="22"/>
          <w:szCs w:val="22"/>
          <w:shd w:val="clear" w:color="auto" w:fill="FFFFFF"/>
          <w:lang w:eastAsia="el-GR"/>
        </w:rPr>
        <w:t xml:space="preserve"> στο Πρόγραμμα «ΦΙΛΟΔΗΜΟΣ Ι</w:t>
      </w:r>
      <w:r w:rsidR="003265DD">
        <w:rPr>
          <w:b/>
          <w:bCs/>
          <w:spacing w:val="-4"/>
          <w:sz w:val="22"/>
          <w:szCs w:val="22"/>
          <w:shd w:val="clear" w:color="auto" w:fill="FFFFFF"/>
          <w:lang w:eastAsia="el-GR"/>
        </w:rPr>
        <w:t xml:space="preserve">Ι», στο πλαίσιο της Πρόσκλησης </w:t>
      </w:r>
      <w:r w:rsidR="003265DD" w:rsidRPr="003265DD">
        <w:rPr>
          <w:b/>
          <w:bCs/>
          <w:spacing w:val="-4"/>
          <w:sz w:val="22"/>
          <w:szCs w:val="22"/>
          <w:shd w:val="clear" w:color="auto" w:fill="FFFFFF"/>
          <w:lang w:eastAsia="el-GR"/>
        </w:rPr>
        <w:t>V</w:t>
      </w:r>
      <w:r w:rsidR="003265DD">
        <w:rPr>
          <w:b/>
          <w:bCs/>
          <w:spacing w:val="-4"/>
          <w:sz w:val="22"/>
          <w:szCs w:val="22"/>
          <w:shd w:val="clear" w:color="auto" w:fill="FFFFFF"/>
          <w:lang w:eastAsia="el-GR"/>
        </w:rPr>
        <w:t>ΙΙ</w:t>
      </w:r>
      <w:r w:rsidR="003265DD" w:rsidRPr="003265DD">
        <w:rPr>
          <w:b/>
          <w:bCs/>
          <w:spacing w:val="-4"/>
          <w:sz w:val="22"/>
          <w:szCs w:val="22"/>
          <w:shd w:val="clear" w:color="auto" w:fill="FFFFFF"/>
          <w:lang w:eastAsia="el-GR"/>
        </w:rPr>
        <w:t xml:space="preserve"> </w:t>
      </w:r>
      <w:r w:rsidR="003265DD" w:rsidRPr="003265DD">
        <w:rPr>
          <w:rFonts w:eastAsia="Batang"/>
          <w:b/>
          <w:sz w:val="22"/>
          <w:szCs w:val="22"/>
          <w:lang w:eastAsia="el-GR"/>
        </w:rPr>
        <w:t>«Εκπόνηση μελετών και υλοποίηση μέτρων και μέσων πυροπροστασίας στις σχολικές μονάδες της χώρας»</w:t>
      </w:r>
    </w:p>
    <w:p w:rsidR="001C44E5" w:rsidRDefault="001C44E5">
      <w:pPr>
        <w:tabs>
          <w:tab w:val="left" w:pos="6237"/>
        </w:tabs>
        <w:snapToGrid w:val="0"/>
        <w:ind w:left="113"/>
        <w:jc w:val="both"/>
        <w:rPr>
          <w:rFonts w:ascii="Arial" w:hAnsi="Arial" w:cs="Arial"/>
        </w:rPr>
      </w:pPr>
    </w:p>
    <w:p w:rsidR="002F3C12" w:rsidRDefault="002F3C12" w:rsidP="002F3C12">
      <w:pPr>
        <w:keepNext/>
        <w:tabs>
          <w:tab w:val="left" w:pos="6237"/>
        </w:tabs>
        <w:snapToGrid w:val="0"/>
        <w:spacing w:before="57" w:after="57"/>
        <w:ind w:left="113"/>
      </w:pPr>
      <w:r>
        <w:rPr>
          <w:rStyle w:val="FontStyle17"/>
          <w:rFonts w:ascii="Arial" w:eastAsia="Calibri" w:hAnsi="Arial" w:cs="Arial"/>
          <w:iCs/>
          <w:color w:val="000000"/>
          <w:spacing w:val="-3"/>
          <w:kern w:val="1"/>
          <w:highlight w:val="white"/>
        </w:rPr>
        <w:t>Στη Λιβαδειά σήμερα την  13</w:t>
      </w:r>
      <w:r w:rsidRPr="002820FC">
        <w:rPr>
          <w:rStyle w:val="FontStyle17"/>
          <w:rFonts w:ascii="Arial" w:eastAsia="Calibri" w:hAnsi="Arial" w:cs="Arial"/>
          <w:iCs/>
          <w:color w:val="000000"/>
          <w:spacing w:val="-3"/>
          <w:kern w:val="1"/>
          <w:highlight w:val="white"/>
          <w:vertAlign w:val="superscript"/>
        </w:rPr>
        <w:t>η</w:t>
      </w:r>
      <w:r>
        <w:rPr>
          <w:rStyle w:val="FontStyle17"/>
          <w:rFonts w:ascii="Arial" w:eastAsia="Calibri" w:hAnsi="Arial" w:cs="Arial"/>
          <w:iCs/>
          <w:color w:val="000000"/>
          <w:spacing w:val="-3"/>
          <w:kern w:val="1"/>
          <w:highlight w:val="white"/>
        </w:rPr>
        <w:t xml:space="preserve">  Απριλίου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Δευτέρα και ώρα 11:00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συνήλθε   </w:t>
      </w:r>
      <w:r w:rsidRPr="002E4AC2">
        <w:rPr>
          <w:rStyle w:val="FontStyle17"/>
          <w:rFonts w:ascii="Arial" w:eastAsia="Calibri" w:hAnsi="Arial" w:cs="Arial"/>
          <w:b/>
          <w:iCs/>
          <w:color w:val="000000"/>
          <w:spacing w:val="-3"/>
          <w:kern w:val="1"/>
          <w:highlight w:val="white"/>
          <w:u w:val="single"/>
        </w:rPr>
        <w:t xml:space="preserve">δια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περιφοράς</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βάσει των διατάξεων</w:t>
      </w:r>
      <w:r w:rsidRPr="00F27602">
        <w:rPr>
          <w:rFonts w:ascii="Arial" w:hAnsi="Arial" w:cs="Arial"/>
          <w:sz w:val="22"/>
          <w:szCs w:val="22"/>
          <w:shd w:val="clear" w:color="auto" w:fill="FFFFFF"/>
        </w:rPr>
        <w:t xml:space="preserve"> του άρθρου 10 της από 11/3/2020 Πράξης Νομοθετικού Περιεχομένου (ΦΕΚ Α΄ 55/11-3-2020)</w:t>
      </w:r>
      <w:r>
        <w:rPr>
          <w:rFonts w:ascii="Arial" w:hAnsi="Arial" w:cs="Arial"/>
          <w:sz w:val="22"/>
          <w:szCs w:val="22"/>
          <w:shd w:val="clear" w:color="auto" w:fill="FFFFFF"/>
        </w:rPr>
        <w:t>, ύστερα από</w:t>
      </w:r>
      <w:r>
        <w:rPr>
          <w:rStyle w:val="FontStyle17"/>
          <w:rFonts w:ascii="Arial" w:eastAsia="Calibri" w:hAnsi="Arial" w:cs="Arial"/>
          <w:iCs/>
          <w:color w:val="000000"/>
          <w:spacing w:val="-3"/>
          <w:kern w:val="1"/>
          <w:highlight w:val="white"/>
        </w:rPr>
        <w:t xml:space="preserve">  την από </w:t>
      </w:r>
      <w:r w:rsidRPr="00071310">
        <w:rPr>
          <w:rStyle w:val="FontStyle17"/>
          <w:rFonts w:ascii="Arial" w:eastAsia="Calibri" w:hAnsi="Arial" w:cs="Arial"/>
          <w:b/>
          <w:iCs/>
          <w:color w:val="000000"/>
          <w:spacing w:val="-3"/>
          <w:kern w:val="1"/>
        </w:rPr>
        <w:t>6871/9-4-2020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sidRPr="00F27602">
        <w:rPr>
          <w:rFonts w:ascii="Arial" w:hAnsi="Arial" w:cs="Arial"/>
          <w:bCs/>
          <w:color w:val="000000"/>
          <w:sz w:val="22"/>
          <w:szCs w:val="22"/>
        </w:rPr>
        <w:t>)</w:t>
      </w:r>
      <w:r>
        <w:rPr>
          <w:rFonts w:ascii="Arial" w:hAnsi="Arial" w:cs="Arial"/>
          <w:b/>
          <w:bCs/>
          <w:color w:val="000000"/>
          <w:sz w:val="22"/>
          <w:szCs w:val="22"/>
        </w:rPr>
        <w:t xml:space="preserve"> καθώς και αυτές του άρθρου 184 παρ. 1,3 του Ν. 4635/2019</w:t>
      </w:r>
      <w:r>
        <w:rPr>
          <w:rFonts w:ascii="Arial" w:hAnsi="Arial" w:cs="Arial"/>
          <w:b/>
          <w:bCs/>
          <w:sz w:val="22"/>
          <w:szCs w:val="22"/>
        </w:rPr>
        <w:t>.</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63375B" w:rsidRPr="0019024B">
        <w:rPr>
          <w:rStyle w:val="FontStyle17"/>
          <w:rFonts w:ascii="Arial" w:eastAsia="Arial" w:hAnsi="Arial" w:cs="Arial"/>
          <w:iCs/>
          <w:color w:val="000000"/>
          <w:spacing w:val="-3"/>
          <w:kern w:val="1"/>
          <w:lang w:eastAsia="el-GR"/>
        </w:rPr>
        <w:t>33</w:t>
      </w:r>
      <w:r w:rsidRPr="0019024B">
        <w:rPr>
          <w:rStyle w:val="FontStyle17"/>
          <w:rFonts w:ascii="Arial" w:eastAsia="Arial" w:hAnsi="Arial" w:cs="Arial"/>
          <w:iCs/>
          <w:color w:val="000000"/>
          <w:spacing w:val="-3"/>
          <w:kern w:val="1"/>
          <w:lang w:eastAsia="el-GR"/>
        </w:rPr>
        <w:t xml:space="preserve"> </w:t>
      </w:r>
      <w:r>
        <w:rPr>
          <w:rStyle w:val="FontStyle17"/>
          <w:rFonts w:ascii="Arial" w:eastAsia="Arial" w:hAnsi="Arial" w:cs="Arial"/>
          <w:iCs/>
          <w:color w:val="000000"/>
          <w:spacing w:val="-3"/>
          <w:kern w:val="1"/>
          <w:highlight w:val="white"/>
          <w:lang w:eastAsia="el-GR"/>
        </w:rPr>
        <w:t>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D4693B" w:rsidRPr="00D4693B" w:rsidRDefault="00763543" w:rsidP="00D4693B">
      <w:pPr>
        <w:pStyle w:val="western"/>
        <w:spacing w:before="278" w:after="0" w:line="276" w:lineRule="auto"/>
        <w:ind w:right="-278"/>
        <w:rPr>
          <w:sz w:val="24"/>
          <w:szCs w:val="24"/>
          <w:lang w:eastAsia="el-GR"/>
        </w:rPr>
      </w:pPr>
      <w:r>
        <w:rPr>
          <w:rFonts w:eastAsia="Arial"/>
          <w:kern w:val="1"/>
          <w:sz w:val="22"/>
          <w:szCs w:val="22"/>
          <w:highlight w:val="white"/>
          <w:shd w:val="clear" w:color="auto" w:fill="FFFFFF"/>
          <w:lang w:eastAsia="el-GR"/>
        </w:rPr>
        <w:t xml:space="preserve">  </w:t>
      </w:r>
      <w:r w:rsidR="00E573F6">
        <w:rPr>
          <w:rFonts w:eastAsia="Arial"/>
          <w:kern w:val="1"/>
          <w:sz w:val="22"/>
          <w:szCs w:val="22"/>
          <w:highlight w:val="white"/>
          <w:shd w:val="clear" w:color="auto" w:fill="FFFFFF"/>
          <w:lang w:eastAsia="el-GR"/>
        </w:rPr>
        <w:t xml:space="preserve"> </w:t>
      </w:r>
      <w:r w:rsidR="004A3685" w:rsidRPr="00BB52E5">
        <w:rPr>
          <w:rFonts w:eastAsia="Arial"/>
          <w:bCs/>
          <w:kern w:val="1"/>
          <w:sz w:val="22"/>
          <w:szCs w:val="22"/>
          <w:highlight w:val="white"/>
          <w:shd w:val="clear" w:color="auto" w:fill="FFFFFF"/>
          <w:lang w:eastAsia="el-GR" w:bidi="hi-IN"/>
        </w:rPr>
        <w:t xml:space="preserve">Εισηγούμενος το  </w:t>
      </w:r>
      <w:r w:rsidR="003265DD">
        <w:rPr>
          <w:rFonts w:eastAsia="Arial"/>
          <w:bCs/>
          <w:kern w:val="1"/>
          <w:sz w:val="22"/>
          <w:szCs w:val="22"/>
          <w:highlight w:val="white"/>
          <w:shd w:val="clear" w:color="auto" w:fill="FFFFFF"/>
          <w:lang w:eastAsia="el-GR" w:bidi="hi-IN"/>
        </w:rPr>
        <w:t>4</w:t>
      </w:r>
      <w:r w:rsidR="004A3685" w:rsidRPr="00BB52E5">
        <w:rPr>
          <w:rFonts w:eastAsia="Arial"/>
          <w:bCs/>
          <w:kern w:val="1"/>
          <w:sz w:val="22"/>
          <w:szCs w:val="22"/>
          <w:highlight w:val="white"/>
          <w:shd w:val="clear" w:color="auto" w:fill="FFFFFF"/>
          <w:vertAlign w:val="superscript"/>
          <w:lang w:eastAsia="el-GR" w:bidi="hi-IN"/>
        </w:rPr>
        <w:t>Ο</w:t>
      </w:r>
      <w:r w:rsidR="004A3685" w:rsidRPr="00BB52E5">
        <w:rPr>
          <w:rFonts w:eastAsia="Arial"/>
          <w:bCs/>
          <w:kern w:val="1"/>
          <w:sz w:val="22"/>
          <w:szCs w:val="22"/>
          <w:highlight w:val="white"/>
          <w:shd w:val="clear" w:color="auto" w:fill="FFFFFF"/>
          <w:lang w:eastAsia="el-GR" w:bidi="hi-IN"/>
        </w:rPr>
        <w:t xml:space="preserve"> θέμα της  ημερήσιας διάταξης</w:t>
      </w:r>
      <w:r w:rsidR="00F620B2">
        <w:rPr>
          <w:rFonts w:eastAsia="Arial"/>
          <w:kern w:val="1"/>
          <w:sz w:val="22"/>
          <w:szCs w:val="22"/>
          <w:highlight w:val="white"/>
          <w:shd w:val="clear" w:color="auto" w:fill="FFFFFF"/>
          <w:lang w:eastAsia="el-GR" w:bidi="hi-IN"/>
        </w:rPr>
        <w:t xml:space="preserve"> ,</w:t>
      </w:r>
      <w:r w:rsidR="004A3685" w:rsidRPr="003B3EC9">
        <w:rPr>
          <w:rFonts w:eastAsia="Arial"/>
          <w:kern w:val="1"/>
          <w:sz w:val="22"/>
          <w:szCs w:val="22"/>
          <w:highlight w:val="white"/>
          <w:shd w:val="clear" w:color="auto" w:fill="FFFFFF"/>
          <w:lang w:eastAsia="el-GR" w:bidi="hi-IN"/>
        </w:rPr>
        <w:t xml:space="preserve"> ο Πρόεδρος  έθεσε υπόψη των μελών του Δημοτικού </w:t>
      </w:r>
      <w:r w:rsidR="004A3685">
        <w:rPr>
          <w:sz w:val="22"/>
          <w:lang w:eastAsia="el-GR"/>
        </w:rPr>
        <w:t xml:space="preserve"> </w:t>
      </w:r>
      <w:r w:rsidR="004A3685" w:rsidRPr="00F06FAD">
        <w:rPr>
          <w:sz w:val="22"/>
          <w:lang w:eastAsia="el-GR"/>
        </w:rPr>
        <w:t xml:space="preserve"> Συμβουλίου </w:t>
      </w:r>
      <w:r w:rsidR="004A3685">
        <w:rPr>
          <w:rFonts w:eastAsia="Arial"/>
          <w:b/>
          <w:bCs/>
          <w:kern w:val="1"/>
          <w:sz w:val="22"/>
          <w:szCs w:val="22"/>
          <w:highlight w:val="white"/>
          <w:shd w:val="clear" w:color="auto" w:fill="FFFFFF"/>
          <w:lang w:eastAsia="el-GR" w:bidi="hi-IN"/>
        </w:rPr>
        <w:t xml:space="preserve"> </w:t>
      </w:r>
      <w:r w:rsidRPr="00D4693B">
        <w:rPr>
          <w:rStyle w:val="aa"/>
          <w:rFonts w:eastAsia="Arial"/>
          <w:i w:val="0"/>
          <w:iCs w:val="0"/>
          <w:kern w:val="1"/>
          <w:sz w:val="22"/>
          <w:szCs w:val="22"/>
          <w:highlight w:val="white"/>
          <w:shd w:val="clear" w:color="auto" w:fill="FFFFFF"/>
          <w:lang w:eastAsia="el-GR" w:bidi="hi-IN"/>
        </w:rPr>
        <w:t xml:space="preserve">, </w:t>
      </w:r>
      <w:r w:rsidR="00D4693B" w:rsidRPr="00D4693B">
        <w:rPr>
          <w:sz w:val="22"/>
          <w:lang w:eastAsia="el-GR"/>
        </w:rPr>
        <w:t xml:space="preserve">το υπ </w:t>
      </w:r>
      <w:proofErr w:type="spellStart"/>
      <w:r w:rsidR="00D4693B" w:rsidRPr="00D4693B">
        <w:rPr>
          <w:sz w:val="22"/>
          <w:lang w:eastAsia="el-GR"/>
        </w:rPr>
        <w:t>αριθμ</w:t>
      </w:r>
      <w:proofErr w:type="spellEnd"/>
      <w:r w:rsidR="00D4693B" w:rsidRPr="00D4693B">
        <w:rPr>
          <w:sz w:val="22"/>
          <w:lang w:eastAsia="el-GR"/>
        </w:rPr>
        <w:t xml:space="preserve">  63</w:t>
      </w:r>
      <w:r w:rsidR="003265DD">
        <w:rPr>
          <w:sz w:val="22"/>
          <w:lang w:eastAsia="el-GR"/>
        </w:rPr>
        <w:t>41</w:t>
      </w:r>
      <w:r w:rsidR="00D4693B" w:rsidRPr="00D4693B">
        <w:rPr>
          <w:sz w:val="22"/>
          <w:lang w:eastAsia="el-GR"/>
        </w:rPr>
        <w:t>/31-3-2020 έγγραφο της Δ/</w:t>
      </w:r>
      <w:proofErr w:type="spellStart"/>
      <w:r w:rsidR="00D4693B" w:rsidRPr="00D4693B">
        <w:rPr>
          <w:sz w:val="22"/>
          <w:lang w:eastAsia="el-GR"/>
        </w:rPr>
        <w:t>νσης</w:t>
      </w:r>
      <w:proofErr w:type="spellEnd"/>
      <w:r w:rsidR="00D4693B" w:rsidRPr="00D4693B">
        <w:rPr>
          <w:sz w:val="22"/>
          <w:lang w:eastAsia="el-GR"/>
        </w:rPr>
        <w:t xml:space="preserve"> Τεχνικών Υπηρεσιών του Δήμου στο οποίο αναφέρονται </w:t>
      </w:r>
      <w:r w:rsidR="00D4693B" w:rsidRPr="00D4693B">
        <w:rPr>
          <w:spacing w:val="-4"/>
          <w:sz w:val="22"/>
          <w:lang w:eastAsia="el-GR"/>
        </w:rPr>
        <w:t xml:space="preserve">: </w:t>
      </w:r>
    </w:p>
    <w:p w:rsidR="003265DD" w:rsidRPr="003265DD" w:rsidRDefault="003265DD" w:rsidP="003265DD">
      <w:pPr>
        <w:suppressAutoHyphens w:val="0"/>
        <w:spacing w:before="100" w:beforeAutospacing="1" w:after="100" w:afterAutospacing="1"/>
        <w:rPr>
          <w:color w:val="000000"/>
          <w:sz w:val="22"/>
          <w:szCs w:val="22"/>
          <w:lang w:eastAsia="el-GR"/>
        </w:rPr>
      </w:pPr>
      <w:r w:rsidRPr="003265DD">
        <w:rPr>
          <w:rFonts w:ascii="Arial" w:hAnsi="Arial" w:cs="Arial"/>
          <w:i/>
          <w:iCs/>
          <w:color w:val="000000"/>
          <w:sz w:val="22"/>
          <w:szCs w:val="22"/>
          <w:lang w:eastAsia="el-GR"/>
        </w:rPr>
        <w:t>Έχοντας υπ’ όψη:</w:t>
      </w:r>
    </w:p>
    <w:p w:rsidR="003265DD" w:rsidRPr="003265DD" w:rsidRDefault="003265DD" w:rsidP="003265DD">
      <w:pPr>
        <w:numPr>
          <w:ilvl w:val="0"/>
          <w:numId w:val="12"/>
        </w:numPr>
        <w:suppressAutoHyphens w:val="0"/>
        <w:spacing w:before="100" w:beforeAutospacing="1" w:after="100" w:afterAutospacing="1"/>
        <w:rPr>
          <w:rFonts w:ascii="Arial" w:hAnsi="Arial" w:cs="Arial"/>
          <w:color w:val="000000"/>
          <w:sz w:val="22"/>
          <w:szCs w:val="22"/>
          <w:lang w:eastAsia="el-GR"/>
        </w:rPr>
      </w:pPr>
      <w:r w:rsidRPr="003265DD">
        <w:rPr>
          <w:rFonts w:ascii="Arial" w:hAnsi="Arial" w:cs="Arial"/>
          <w:i/>
          <w:iCs/>
          <w:color w:val="000000"/>
          <w:sz w:val="22"/>
          <w:szCs w:val="22"/>
          <w:lang w:val="en-US" w:eastAsia="el-GR"/>
        </w:rPr>
        <w:t>T</w:t>
      </w:r>
      <w:r w:rsidRPr="003265DD">
        <w:rPr>
          <w:rFonts w:ascii="Arial" w:hAnsi="Arial" w:cs="Arial"/>
          <w:i/>
          <w:iCs/>
          <w:color w:val="000000"/>
          <w:sz w:val="22"/>
          <w:szCs w:val="22"/>
          <w:lang w:eastAsia="el-GR"/>
        </w:rPr>
        <w:t xml:space="preserve">ην </w:t>
      </w:r>
      <w:proofErr w:type="spellStart"/>
      <w:r w:rsidRPr="003265DD">
        <w:rPr>
          <w:rFonts w:ascii="Arial" w:hAnsi="Arial" w:cs="Arial"/>
          <w:i/>
          <w:iCs/>
          <w:color w:val="000000"/>
          <w:sz w:val="22"/>
          <w:szCs w:val="22"/>
          <w:lang w:eastAsia="el-GR"/>
        </w:rPr>
        <w:t>υπ΄</w:t>
      </w:r>
      <w:proofErr w:type="spellEnd"/>
      <w:r w:rsidRPr="003265DD">
        <w:rPr>
          <w:rFonts w:ascii="Arial" w:hAnsi="Arial" w:cs="Arial"/>
          <w:i/>
          <w:iCs/>
          <w:color w:val="000000"/>
          <w:sz w:val="22"/>
          <w:szCs w:val="22"/>
          <w:lang w:eastAsia="el-GR"/>
        </w:rPr>
        <w:t xml:space="preserve"> αριθμό 29816/18.04.2019 (ΑΔΑ: 64ΣΗ465ΧΘ7-Υ5Μ) Πρόσκληση </w:t>
      </w:r>
      <w:r w:rsidRPr="003265DD">
        <w:rPr>
          <w:rFonts w:ascii="Arial" w:hAnsi="Arial" w:cs="Arial"/>
          <w:i/>
          <w:iCs/>
          <w:color w:val="000000"/>
          <w:sz w:val="22"/>
          <w:szCs w:val="22"/>
          <w:lang w:val="en-US" w:eastAsia="el-GR"/>
        </w:rPr>
        <w:t>VI</w:t>
      </w:r>
      <w:r w:rsidRPr="003265DD">
        <w:rPr>
          <w:rFonts w:ascii="Arial" w:hAnsi="Arial" w:cs="Arial"/>
          <w:i/>
          <w:iCs/>
          <w:color w:val="000000"/>
          <w:sz w:val="22"/>
          <w:szCs w:val="22"/>
          <w:lang w:eastAsia="el-GR"/>
        </w:rPr>
        <w:t>ΙΙ για την υποβολή αιτήσεων χρηματοδότησης στο Πρόγραμμα «ΦΙΛΟΔΗΜΟΣ ΙΙ» στον Άξονα Προτεραιότητας «Κοινωνικές και πολιτιστικές υποδομές και δραστηριότητες των δήμων», για «Εκπόνηση μελετών και υλοποίηση μέτρων και μέσων πυροπροστασίας στις σχολικές μονάδες της χώρας».</w:t>
      </w:r>
    </w:p>
    <w:p w:rsidR="003265DD" w:rsidRPr="003265DD" w:rsidRDefault="003265DD" w:rsidP="003265DD">
      <w:pPr>
        <w:numPr>
          <w:ilvl w:val="0"/>
          <w:numId w:val="12"/>
        </w:numPr>
        <w:suppressAutoHyphens w:val="0"/>
        <w:spacing w:before="100" w:beforeAutospacing="1" w:after="100" w:afterAutospacing="1"/>
        <w:rPr>
          <w:rFonts w:ascii="Arial" w:hAnsi="Arial" w:cs="Arial"/>
          <w:color w:val="000000"/>
          <w:sz w:val="22"/>
          <w:szCs w:val="22"/>
          <w:lang w:eastAsia="el-GR"/>
        </w:rPr>
      </w:pPr>
      <w:r w:rsidRPr="003265DD">
        <w:rPr>
          <w:rFonts w:ascii="Arial" w:hAnsi="Arial" w:cs="Arial"/>
          <w:i/>
          <w:iCs/>
          <w:color w:val="000000"/>
          <w:sz w:val="22"/>
          <w:szCs w:val="22"/>
          <w:lang w:eastAsia="el-GR"/>
        </w:rPr>
        <w:t xml:space="preserve">Την </w:t>
      </w:r>
      <w:proofErr w:type="spellStart"/>
      <w:r w:rsidRPr="003265DD">
        <w:rPr>
          <w:rFonts w:ascii="Arial" w:hAnsi="Arial" w:cs="Arial"/>
          <w:i/>
          <w:iCs/>
          <w:color w:val="000000"/>
          <w:sz w:val="22"/>
          <w:szCs w:val="22"/>
          <w:lang w:eastAsia="el-GR"/>
        </w:rPr>
        <w:t>υπ΄</w:t>
      </w:r>
      <w:proofErr w:type="spellEnd"/>
      <w:r w:rsidRPr="003265DD">
        <w:rPr>
          <w:rFonts w:ascii="Arial" w:hAnsi="Arial" w:cs="Arial"/>
          <w:i/>
          <w:iCs/>
          <w:color w:val="000000"/>
          <w:sz w:val="22"/>
          <w:szCs w:val="22"/>
          <w:lang w:eastAsia="el-GR"/>
        </w:rPr>
        <w:t xml:space="preserve"> αριθμό 64946/18.09.2019 (ΑΔΑ: Ω6ΖΞ465ΧΘ7-ΡΡΑ) 1η Τροποποίηση της Πρόσκλησης </w:t>
      </w:r>
      <w:r w:rsidRPr="003265DD">
        <w:rPr>
          <w:rFonts w:ascii="Arial" w:hAnsi="Arial" w:cs="Arial"/>
          <w:i/>
          <w:iCs/>
          <w:color w:val="000000"/>
          <w:sz w:val="22"/>
          <w:szCs w:val="22"/>
          <w:lang w:val="en-US" w:eastAsia="el-GR"/>
        </w:rPr>
        <w:t>VI</w:t>
      </w:r>
      <w:r w:rsidRPr="003265DD">
        <w:rPr>
          <w:rFonts w:ascii="Arial" w:hAnsi="Arial" w:cs="Arial"/>
          <w:i/>
          <w:iCs/>
          <w:color w:val="000000"/>
          <w:sz w:val="22"/>
          <w:szCs w:val="22"/>
          <w:lang w:eastAsia="el-GR"/>
        </w:rPr>
        <w:t>ΙΙ του Προγράμματος «ΦΙΛΟΔΗΜΟΣ ΙΙ» με τίτλο Εκπόνηση μελετών και υλοποίηση μέτρων και μέσων πυροπροστασίας στις σχολικές μονάδες της χώρας».</w:t>
      </w:r>
    </w:p>
    <w:p w:rsidR="003265DD" w:rsidRPr="003265DD" w:rsidRDefault="003265DD" w:rsidP="003265DD">
      <w:pPr>
        <w:numPr>
          <w:ilvl w:val="0"/>
          <w:numId w:val="12"/>
        </w:numPr>
        <w:suppressAutoHyphens w:val="0"/>
        <w:spacing w:before="100" w:beforeAutospacing="1" w:after="100" w:afterAutospacing="1"/>
        <w:rPr>
          <w:rFonts w:ascii="Arial" w:hAnsi="Arial" w:cs="Arial"/>
          <w:color w:val="000000"/>
          <w:sz w:val="22"/>
          <w:szCs w:val="22"/>
          <w:lang w:eastAsia="el-GR"/>
        </w:rPr>
      </w:pPr>
      <w:r w:rsidRPr="003265DD">
        <w:rPr>
          <w:rFonts w:ascii="Arial" w:hAnsi="Arial" w:cs="Arial"/>
          <w:i/>
          <w:iCs/>
          <w:color w:val="000000"/>
          <w:sz w:val="22"/>
          <w:szCs w:val="22"/>
          <w:lang w:eastAsia="el-GR"/>
        </w:rPr>
        <w:t xml:space="preserve">Την </w:t>
      </w:r>
      <w:proofErr w:type="spellStart"/>
      <w:r w:rsidRPr="003265DD">
        <w:rPr>
          <w:rFonts w:ascii="Arial" w:hAnsi="Arial" w:cs="Arial"/>
          <w:i/>
          <w:iCs/>
          <w:color w:val="000000"/>
          <w:sz w:val="22"/>
          <w:szCs w:val="22"/>
          <w:lang w:eastAsia="el-GR"/>
        </w:rPr>
        <w:t>υπ΄</w:t>
      </w:r>
      <w:proofErr w:type="spellEnd"/>
      <w:r w:rsidRPr="003265DD">
        <w:rPr>
          <w:rFonts w:ascii="Arial" w:hAnsi="Arial" w:cs="Arial"/>
          <w:i/>
          <w:iCs/>
          <w:color w:val="000000"/>
          <w:sz w:val="22"/>
          <w:szCs w:val="22"/>
          <w:lang w:eastAsia="el-GR"/>
        </w:rPr>
        <w:t xml:space="preserve"> αριθμό 14254/24.04.2018 (ΑΔΑ: ΩΘΥ8465ΧΘ7-ΗΞΟ) 2η Τροποποίηση της Πρόσκλησης </w:t>
      </w:r>
      <w:r w:rsidRPr="003265DD">
        <w:rPr>
          <w:rFonts w:ascii="Arial" w:hAnsi="Arial" w:cs="Arial"/>
          <w:i/>
          <w:iCs/>
          <w:color w:val="000000"/>
          <w:sz w:val="22"/>
          <w:szCs w:val="22"/>
          <w:lang w:val="en-US" w:eastAsia="el-GR"/>
        </w:rPr>
        <w:t>VI</w:t>
      </w:r>
      <w:r w:rsidRPr="003265DD">
        <w:rPr>
          <w:rFonts w:ascii="Arial" w:hAnsi="Arial" w:cs="Arial"/>
          <w:i/>
          <w:iCs/>
          <w:color w:val="000000"/>
          <w:sz w:val="22"/>
          <w:szCs w:val="22"/>
          <w:lang w:eastAsia="el-GR"/>
        </w:rPr>
        <w:t>ΙΙ του Προγράμματος «ΦΙΛΟΔΗΜΟΣ ΙΙ» με τίτλο Εκπόνηση μελετών και υλοποίηση μέτρων και μέσων πυροπροστασίας στις σχολικές μονάδες της χώρας».</w:t>
      </w:r>
    </w:p>
    <w:p w:rsidR="003265DD" w:rsidRPr="003265DD" w:rsidRDefault="003265DD" w:rsidP="003265DD">
      <w:pPr>
        <w:numPr>
          <w:ilvl w:val="0"/>
          <w:numId w:val="12"/>
        </w:numPr>
        <w:suppressAutoHyphens w:val="0"/>
        <w:spacing w:before="100" w:beforeAutospacing="1" w:after="100" w:afterAutospacing="1"/>
        <w:rPr>
          <w:rFonts w:ascii="Arial" w:hAnsi="Arial" w:cs="Arial"/>
          <w:color w:val="000000"/>
          <w:sz w:val="22"/>
          <w:szCs w:val="22"/>
          <w:lang w:eastAsia="el-GR"/>
        </w:rPr>
      </w:pPr>
      <w:r w:rsidRPr="003265DD">
        <w:rPr>
          <w:rFonts w:ascii="Arial" w:hAnsi="Arial" w:cs="Arial"/>
          <w:i/>
          <w:iCs/>
          <w:color w:val="000000"/>
          <w:sz w:val="22"/>
          <w:szCs w:val="22"/>
          <w:lang w:eastAsia="el-GR"/>
        </w:rPr>
        <w:t xml:space="preserve">Τον προϋπολογισμό και το Πρόγραμμα Δημοσίων Επενδύσεων και συγκεκριμένα την ΣΑΕ – 055 στην οποία εντάχθηκε με την </w:t>
      </w:r>
      <w:proofErr w:type="spellStart"/>
      <w:r w:rsidRPr="003265DD">
        <w:rPr>
          <w:rFonts w:ascii="Arial" w:hAnsi="Arial" w:cs="Arial"/>
          <w:i/>
          <w:iCs/>
          <w:color w:val="000000"/>
          <w:sz w:val="22"/>
          <w:szCs w:val="22"/>
          <w:lang w:eastAsia="el-GR"/>
        </w:rPr>
        <w:t>υπ΄</w:t>
      </w:r>
      <w:proofErr w:type="spellEnd"/>
      <w:r w:rsidRPr="003265DD">
        <w:rPr>
          <w:rFonts w:ascii="Arial" w:hAnsi="Arial" w:cs="Arial"/>
          <w:i/>
          <w:iCs/>
          <w:color w:val="000000"/>
          <w:sz w:val="22"/>
          <w:szCs w:val="22"/>
          <w:lang w:eastAsia="el-GR"/>
        </w:rPr>
        <w:t xml:space="preserve"> αριθμό 143651/28-12-2017 απόφαση ένταξης του αναπληρωτή Υπουργού Οικονομίας και Ανάπτυξης το έργο «Έργα και επενδυτικές δραστηριότητες των δήμων όλης της χώρας (ειδικό πρόγραμμα ενίσχυσης των δήμων)» με </w:t>
      </w:r>
      <w:proofErr w:type="spellStart"/>
      <w:r w:rsidRPr="003265DD">
        <w:rPr>
          <w:rFonts w:ascii="Arial" w:hAnsi="Arial" w:cs="Arial"/>
          <w:i/>
          <w:iCs/>
          <w:color w:val="000000"/>
          <w:sz w:val="22"/>
          <w:szCs w:val="22"/>
          <w:lang w:eastAsia="el-GR"/>
        </w:rPr>
        <w:t>ενάριθμο</w:t>
      </w:r>
      <w:proofErr w:type="spellEnd"/>
      <w:r w:rsidRPr="003265DD">
        <w:rPr>
          <w:rFonts w:ascii="Arial" w:hAnsi="Arial" w:cs="Arial"/>
          <w:i/>
          <w:iCs/>
          <w:color w:val="000000"/>
          <w:sz w:val="22"/>
          <w:szCs w:val="22"/>
          <w:lang w:eastAsia="el-GR"/>
        </w:rPr>
        <w:t xml:space="preserve"> 2017ΣΕ05500010 και προϋπολογισμό 1.000.000.000 € (ΑΔΑ: 7ΖΧΡ465ΧΙ8-3ΚΖ).</w:t>
      </w:r>
    </w:p>
    <w:p w:rsidR="003265DD" w:rsidRPr="003265DD" w:rsidRDefault="003265DD" w:rsidP="003265DD">
      <w:pPr>
        <w:numPr>
          <w:ilvl w:val="0"/>
          <w:numId w:val="12"/>
        </w:numPr>
        <w:suppressAutoHyphens w:val="0"/>
        <w:spacing w:before="100" w:beforeAutospacing="1" w:after="100" w:afterAutospacing="1"/>
        <w:rPr>
          <w:rFonts w:ascii="Arial" w:hAnsi="Arial" w:cs="Arial"/>
          <w:color w:val="000000"/>
          <w:sz w:val="22"/>
          <w:szCs w:val="22"/>
          <w:lang w:eastAsia="el-GR"/>
        </w:rPr>
      </w:pPr>
      <w:r w:rsidRPr="003265DD">
        <w:rPr>
          <w:rFonts w:ascii="Arial" w:hAnsi="Arial" w:cs="Arial"/>
          <w:i/>
          <w:iCs/>
          <w:color w:val="000000"/>
          <w:sz w:val="22"/>
          <w:szCs w:val="22"/>
          <w:lang w:eastAsia="el-GR"/>
        </w:rPr>
        <w:t xml:space="preserve">Το </w:t>
      </w:r>
      <w:proofErr w:type="spellStart"/>
      <w:r w:rsidRPr="003265DD">
        <w:rPr>
          <w:rFonts w:ascii="Arial" w:hAnsi="Arial" w:cs="Arial"/>
          <w:i/>
          <w:iCs/>
          <w:color w:val="000000"/>
          <w:sz w:val="22"/>
          <w:szCs w:val="22"/>
          <w:lang w:eastAsia="el-GR"/>
        </w:rPr>
        <w:t>υπ΄</w:t>
      </w:r>
      <w:proofErr w:type="spellEnd"/>
      <w:r w:rsidRPr="003265DD">
        <w:rPr>
          <w:rFonts w:ascii="Arial" w:hAnsi="Arial" w:cs="Arial"/>
          <w:i/>
          <w:iCs/>
          <w:color w:val="000000"/>
          <w:sz w:val="22"/>
          <w:szCs w:val="22"/>
          <w:lang w:eastAsia="el-GR"/>
        </w:rPr>
        <w:t xml:space="preserve"> αριθμό 22609/08.10.2019 αίτημα ένταξης και το </w:t>
      </w:r>
      <w:proofErr w:type="spellStart"/>
      <w:r w:rsidRPr="003265DD">
        <w:rPr>
          <w:rFonts w:ascii="Arial" w:hAnsi="Arial" w:cs="Arial"/>
          <w:i/>
          <w:iCs/>
          <w:color w:val="000000"/>
          <w:sz w:val="22"/>
          <w:szCs w:val="22"/>
          <w:lang w:eastAsia="el-GR"/>
        </w:rPr>
        <w:t>υπ΄</w:t>
      </w:r>
      <w:proofErr w:type="spellEnd"/>
      <w:r w:rsidRPr="003265DD">
        <w:rPr>
          <w:rFonts w:ascii="Arial" w:hAnsi="Arial" w:cs="Arial"/>
          <w:i/>
          <w:iCs/>
          <w:color w:val="000000"/>
          <w:sz w:val="22"/>
          <w:szCs w:val="22"/>
          <w:lang w:eastAsia="el-GR"/>
        </w:rPr>
        <w:t xml:space="preserve"> αριθμό 23873/21.10.2019 έγγραφο διαβίβασης δικαιολογητικών του Δήμου </w:t>
      </w:r>
      <w:proofErr w:type="spellStart"/>
      <w:r w:rsidRPr="003265DD">
        <w:rPr>
          <w:rFonts w:ascii="Arial" w:hAnsi="Arial" w:cs="Arial"/>
          <w:i/>
          <w:iCs/>
          <w:color w:val="000000"/>
          <w:sz w:val="22"/>
          <w:szCs w:val="22"/>
          <w:lang w:eastAsia="el-GR"/>
        </w:rPr>
        <w:t>Λεβαδέων</w:t>
      </w:r>
      <w:proofErr w:type="spellEnd"/>
      <w:r w:rsidRPr="003265DD">
        <w:rPr>
          <w:rFonts w:ascii="Arial" w:hAnsi="Arial" w:cs="Arial"/>
          <w:i/>
          <w:iCs/>
          <w:color w:val="000000"/>
          <w:sz w:val="22"/>
          <w:szCs w:val="22"/>
          <w:lang w:eastAsia="el-GR"/>
        </w:rPr>
        <w:t>».</w:t>
      </w:r>
    </w:p>
    <w:p w:rsidR="003265DD" w:rsidRPr="003265DD" w:rsidRDefault="003265DD" w:rsidP="003265DD">
      <w:pPr>
        <w:suppressAutoHyphens w:val="0"/>
        <w:spacing w:before="100" w:beforeAutospacing="1" w:after="100" w:afterAutospacing="1"/>
        <w:ind w:left="1440"/>
        <w:rPr>
          <w:rFonts w:ascii="Arial" w:hAnsi="Arial" w:cs="Arial"/>
          <w:color w:val="000000"/>
          <w:sz w:val="22"/>
          <w:szCs w:val="22"/>
          <w:lang w:eastAsia="el-GR"/>
        </w:rPr>
      </w:pPr>
    </w:p>
    <w:p w:rsidR="003265DD" w:rsidRPr="003265DD" w:rsidRDefault="003265DD" w:rsidP="003265DD">
      <w:pPr>
        <w:suppressAutoHyphens w:val="0"/>
        <w:spacing w:before="100" w:beforeAutospacing="1" w:after="100" w:afterAutospacing="1"/>
        <w:rPr>
          <w:rFonts w:ascii="Arial" w:hAnsi="Arial" w:cs="Arial"/>
          <w:color w:val="000000"/>
          <w:sz w:val="22"/>
          <w:szCs w:val="22"/>
          <w:lang w:eastAsia="el-GR"/>
        </w:rPr>
      </w:pPr>
      <w:r w:rsidRPr="003265DD">
        <w:rPr>
          <w:rFonts w:ascii="Arial" w:hAnsi="Arial" w:cs="Arial"/>
          <w:i/>
          <w:iCs/>
          <w:color w:val="000000"/>
          <w:sz w:val="22"/>
          <w:szCs w:val="22"/>
          <w:lang w:eastAsia="el-GR"/>
        </w:rPr>
        <w:lastRenderedPageBreak/>
        <w:t>Και ειδικότερα</w:t>
      </w:r>
    </w:p>
    <w:p w:rsidR="003265DD" w:rsidRPr="003265DD" w:rsidRDefault="003265DD" w:rsidP="003265DD">
      <w:pPr>
        <w:suppressAutoHyphens w:val="0"/>
        <w:spacing w:before="100" w:beforeAutospacing="1" w:after="100" w:afterAutospacing="1"/>
        <w:rPr>
          <w:rFonts w:ascii="Arial" w:hAnsi="Arial" w:cs="Arial"/>
          <w:color w:val="000000"/>
          <w:sz w:val="22"/>
          <w:szCs w:val="22"/>
          <w:lang w:eastAsia="el-GR"/>
        </w:rPr>
      </w:pPr>
    </w:p>
    <w:p w:rsidR="003265DD" w:rsidRPr="003265DD" w:rsidRDefault="003265DD" w:rsidP="003265DD">
      <w:pPr>
        <w:numPr>
          <w:ilvl w:val="0"/>
          <w:numId w:val="13"/>
        </w:numPr>
        <w:suppressAutoHyphens w:val="0"/>
        <w:spacing w:before="100" w:beforeAutospacing="1" w:after="100" w:afterAutospacing="1"/>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 xml:space="preserve">Την </w:t>
      </w:r>
      <w:proofErr w:type="spellStart"/>
      <w:r w:rsidRPr="003265DD">
        <w:rPr>
          <w:rFonts w:ascii="Arial" w:eastAsia="Batang" w:hAnsi="Arial" w:cs="Arial"/>
          <w:i/>
          <w:iCs/>
          <w:color w:val="000000"/>
          <w:sz w:val="22"/>
          <w:szCs w:val="22"/>
          <w:lang w:eastAsia="el-GR"/>
        </w:rPr>
        <w:t>υπ΄</w:t>
      </w:r>
      <w:proofErr w:type="spellEnd"/>
      <w:r w:rsidRPr="003265DD">
        <w:rPr>
          <w:rFonts w:ascii="Arial" w:eastAsia="Batang" w:hAnsi="Arial" w:cs="Arial"/>
          <w:i/>
          <w:iCs/>
          <w:color w:val="000000"/>
          <w:sz w:val="22"/>
          <w:szCs w:val="22"/>
          <w:lang w:eastAsia="el-GR"/>
        </w:rPr>
        <w:t xml:space="preserve"> αριθμό 91352/20.12.2019 (ΑΔΑ: ΩΒΝ246ΜΤΛ6-ΛΧ1) Απόφαση του Υπουργού Εσωτερικών ένταξης πράξης του Δήμου </w:t>
      </w:r>
      <w:proofErr w:type="spellStart"/>
      <w:r w:rsidRPr="003265DD">
        <w:rPr>
          <w:rFonts w:ascii="Arial" w:eastAsia="Batang" w:hAnsi="Arial" w:cs="Arial"/>
          <w:i/>
          <w:iCs/>
          <w:color w:val="000000"/>
          <w:sz w:val="22"/>
          <w:szCs w:val="22"/>
          <w:lang w:eastAsia="el-GR"/>
        </w:rPr>
        <w:t>Λεβαδέων</w:t>
      </w:r>
      <w:proofErr w:type="spellEnd"/>
      <w:r w:rsidRPr="003265DD">
        <w:rPr>
          <w:rFonts w:ascii="Arial" w:eastAsia="Batang" w:hAnsi="Arial" w:cs="Arial"/>
          <w:i/>
          <w:iCs/>
          <w:color w:val="000000"/>
          <w:sz w:val="22"/>
          <w:szCs w:val="22"/>
          <w:lang w:eastAsia="el-GR"/>
        </w:rPr>
        <w:t xml:space="preserve"> στο Πρόγραμμα «ΦΙΛΟΔΗΜΟΣ ΙΙ», στο πλαίσιο της Πρόσκλησης </w:t>
      </w:r>
      <w:r w:rsidRPr="003265DD">
        <w:rPr>
          <w:rFonts w:ascii="Arial" w:eastAsia="Batang" w:hAnsi="Arial" w:cs="Arial"/>
          <w:i/>
          <w:iCs/>
          <w:color w:val="000000"/>
          <w:sz w:val="22"/>
          <w:szCs w:val="22"/>
          <w:lang w:val="en-US" w:eastAsia="el-GR"/>
        </w:rPr>
        <w:t>VI</w:t>
      </w:r>
      <w:r w:rsidRPr="003265DD">
        <w:rPr>
          <w:rFonts w:ascii="Arial" w:eastAsia="Batang" w:hAnsi="Arial" w:cs="Arial"/>
          <w:i/>
          <w:iCs/>
          <w:color w:val="000000"/>
          <w:sz w:val="22"/>
          <w:szCs w:val="22"/>
          <w:lang w:eastAsia="el-GR"/>
        </w:rPr>
        <w:t xml:space="preserve">ΙΙ με τίτλο </w:t>
      </w:r>
      <w:r w:rsidRPr="003265DD">
        <w:rPr>
          <w:rFonts w:ascii="Arial" w:eastAsia="Batang" w:hAnsi="Arial" w:cs="Arial"/>
          <w:b/>
          <w:bCs/>
          <w:i/>
          <w:iCs/>
          <w:color w:val="000000"/>
          <w:sz w:val="22"/>
          <w:szCs w:val="22"/>
          <w:lang w:eastAsia="el-GR"/>
        </w:rPr>
        <w:t xml:space="preserve">«Εκπόνηση μελετών και υλοποίηση μέτρων και μέσων πυροπροστασίας στις σχολικές μονάδες του Δήμου </w:t>
      </w:r>
      <w:proofErr w:type="spellStart"/>
      <w:r w:rsidRPr="003265DD">
        <w:rPr>
          <w:rFonts w:ascii="Arial" w:eastAsia="Batang" w:hAnsi="Arial" w:cs="Arial"/>
          <w:b/>
          <w:bCs/>
          <w:i/>
          <w:iCs/>
          <w:color w:val="000000"/>
          <w:sz w:val="22"/>
          <w:szCs w:val="22"/>
          <w:lang w:eastAsia="el-GR"/>
        </w:rPr>
        <w:t>Λεβαδέων</w:t>
      </w:r>
      <w:proofErr w:type="spellEnd"/>
      <w:r w:rsidRPr="003265DD">
        <w:rPr>
          <w:rFonts w:ascii="Arial" w:eastAsia="Batang" w:hAnsi="Arial" w:cs="Arial"/>
          <w:b/>
          <w:bCs/>
          <w:i/>
          <w:iCs/>
          <w:color w:val="000000"/>
          <w:sz w:val="22"/>
          <w:szCs w:val="22"/>
          <w:lang w:eastAsia="el-GR"/>
        </w:rPr>
        <w:t>»</w:t>
      </w:r>
      <w:r w:rsidRPr="003265DD">
        <w:rPr>
          <w:rFonts w:ascii="Arial" w:eastAsia="Batang" w:hAnsi="Arial" w:cs="Arial"/>
          <w:i/>
          <w:iCs/>
          <w:color w:val="000000"/>
          <w:sz w:val="22"/>
          <w:szCs w:val="22"/>
          <w:lang w:eastAsia="el-GR"/>
        </w:rPr>
        <w:t xml:space="preserve"> συνολικού προϋπολογισμού 209.000,00 € (συμπεριλαμβανομένου ΦΠΑ)» με φορέα υλοποίησης τον Δήμο </w:t>
      </w:r>
      <w:proofErr w:type="spellStart"/>
      <w:r w:rsidRPr="003265DD">
        <w:rPr>
          <w:rFonts w:ascii="Arial" w:eastAsia="Batang" w:hAnsi="Arial" w:cs="Arial"/>
          <w:i/>
          <w:iCs/>
          <w:color w:val="000000"/>
          <w:sz w:val="22"/>
          <w:szCs w:val="22"/>
          <w:lang w:eastAsia="el-GR"/>
        </w:rPr>
        <w:t>Λεβαδέων</w:t>
      </w:r>
      <w:proofErr w:type="spellEnd"/>
      <w:r w:rsidRPr="003265DD">
        <w:rPr>
          <w:rFonts w:ascii="Arial" w:eastAsia="Batang" w:hAnsi="Arial" w:cs="Arial"/>
          <w:i/>
          <w:iCs/>
          <w:color w:val="000000"/>
          <w:sz w:val="22"/>
          <w:szCs w:val="22"/>
          <w:lang w:eastAsia="el-GR"/>
        </w:rPr>
        <w:t xml:space="preserve"> Ν. Βοιωτίας.</w:t>
      </w:r>
    </w:p>
    <w:p w:rsidR="003265DD" w:rsidRPr="003265DD" w:rsidRDefault="003265DD" w:rsidP="003265DD">
      <w:pPr>
        <w:numPr>
          <w:ilvl w:val="0"/>
          <w:numId w:val="14"/>
        </w:numPr>
        <w:suppressAutoHyphens w:val="0"/>
        <w:spacing w:before="100" w:beforeAutospacing="1" w:after="100" w:afterAutospacing="1"/>
        <w:rPr>
          <w:rFonts w:ascii="Arial" w:hAnsi="Arial" w:cs="Arial"/>
          <w:color w:val="000000"/>
          <w:sz w:val="22"/>
          <w:szCs w:val="22"/>
          <w:lang w:eastAsia="el-GR"/>
        </w:rPr>
      </w:pPr>
      <w:r w:rsidRPr="003265DD">
        <w:rPr>
          <w:rFonts w:ascii="Arial" w:hAnsi="Arial" w:cs="Arial"/>
          <w:i/>
          <w:iCs/>
          <w:color w:val="000000"/>
          <w:sz w:val="22"/>
          <w:szCs w:val="22"/>
          <w:lang w:eastAsia="el-GR"/>
        </w:rPr>
        <w:t>Την χρηματοδότηση της ανωτέρω Πράξης η οποία επιμερίζεται ως ακολούθως:</w:t>
      </w:r>
    </w:p>
    <w:p w:rsidR="003265DD" w:rsidRPr="003265DD" w:rsidRDefault="003265DD" w:rsidP="003265DD">
      <w:pPr>
        <w:suppressAutoHyphens w:val="0"/>
        <w:spacing w:before="100" w:beforeAutospacing="1" w:after="100" w:afterAutospacing="1"/>
        <w:ind w:left="1508"/>
        <w:rPr>
          <w:rFonts w:ascii="Arial" w:hAnsi="Arial" w:cs="Arial"/>
          <w:color w:val="000000"/>
          <w:sz w:val="22"/>
          <w:szCs w:val="22"/>
          <w:lang w:eastAsia="el-GR"/>
        </w:rPr>
      </w:pPr>
    </w:p>
    <w:tbl>
      <w:tblPr>
        <w:tblW w:w="5235" w:type="dxa"/>
        <w:tblCellSpacing w:w="0" w:type="dxa"/>
        <w:tblInd w:w="720" w:type="dxa"/>
        <w:tblCellMar>
          <w:top w:w="60" w:type="dxa"/>
          <w:left w:w="60" w:type="dxa"/>
          <w:bottom w:w="60" w:type="dxa"/>
          <w:right w:w="60" w:type="dxa"/>
        </w:tblCellMar>
        <w:tblLook w:val="04A0"/>
      </w:tblPr>
      <w:tblGrid>
        <w:gridCol w:w="3065"/>
        <w:gridCol w:w="2170"/>
      </w:tblGrid>
      <w:tr w:rsidR="003265DD" w:rsidRPr="003265DD" w:rsidTr="003265DD">
        <w:trPr>
          <w:tblCellSpacing w:w="0" w:type="dxa"/>
        </w:trPr>
        <w:tc>
          <w:tcPr>
            <w:tcW w:w="304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3265DD" w:rsidRPr="003265DD" w:rsidRDefault="003265DD" w:rsidP="003265DD">
            <w:pPr>
              <w:suppressAutoHyphens w:val="0"/>
              <w:spacing w:before="100" w:beforeAutospacing="1" w:after="100" w:afterAutospacing="1"/>
              <w:ind w:left="788"/>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ΠΗΓΗ ΧΡΗΜΑΤΟΔΟΤΗΣΗΣ</w:t>
            </w:r>
          </w:p>
        </w:tc>
        <w:tc>
          <w:tcPr>
            <w:tcW w:w="1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265DD" w:rsidRPr="003265DD" w:rsidRDefault="003265DD" w:rsidP="003265DD">
            <w:pPr>
              <w:suppressAutoHyphens w:val="0"/>
              <w:spacing w:before="100" w:beforeAutospacing="1" w:after="100" w:afterAutospacing="1"/>
              <w:ind w:left="788"/>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ΠΟΣΟ ΣΕ €</w:t>
            </w:r>
          </w:p>
        </w:tc>
      </w:tr>
      <w:tr w:rsidR="003265DD" w:rsidRPr="003265DD" w:rsidTr="003265DD">
        <w:trPr>
          <w:tblCellSpacing w:w="0" w:type="dxa"/>
        </w:trPr>
        <w:tc>
          <w:tcPr>
            <w:tcW w:w="3045" w:type="dxa"/>
            <w:tcBorders>
              <w:top w:val="nil"/>
              <w:left w:val="single" w:sz="6" w:space="0" w:color="000000"/>
              <w:bottom w:val="single" w:sz="6" w:space="0" w:color="000000"/>
              <w:right w:val="nil"/>
            </w:tcBorders>
            <w:tcMar>
              <w:top w:w="0" w:type="dxa"/>
              <w:left w:w="57" w:type="dxa"/>
              <w:bottom w:w="57" w:type="dxa"/>
              <w:right w:w="0" w:type="dxa"/>
            </w:tcMar>
            <w:hideMark/>
          </w:tcPr>
          <w:p w:rsidR="003265DD" w:rsidRPr="003265DD" w:rsidRDefault="003265DD" w:rsidP="003265DD">
            <w:pPr>
              <w:suppressAutoHyphens w:val="0"/>
              <w:spacing w:before="100" w:beforeAutospacing="1" w:after="100" w:afterAutospacing="1"/>
              <w:ind w:left="788"/>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ΠΔΕ ΥΠ ΕΣΩΤΕΡΙΚΩΝ ΣΑΕ055 2017ΣΕ05500010</w:t>
            </w:r>
          </w:p>
        </w:tc>
        <w:tc>
          <w:tcPr>
            <w:tcW w:w="192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265DD" w:rsidRPr="003265DD" w:rsidRDefault="003265DD" w:rsidP="003265DD">
            <w:pPr>
              <w:suppressAutoHyphens w:val="0"/>
              <w:spacing w:before="100" w:beforeAutospacing="1" w:after="100" w:afterAutospacing="1"/>
              <w:ind w:left="788"/>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209.600,00€</w:t>
            </w:r>
          </w:p>
        </w:tc>
      </w:tr>
      <w:tr w:rsidR="003265DD" w:rsidRPr="003265DD" w:rsidTr="003265DD">
        <w:trPr>
          <w:tblCellSpacing w:w="0" w:type="dxa"/>
        </w:trPr>
        <w:tc>
          <w:tcPr>
            <w:tcW w:w="3045" w:type="dxa"/>
            <w:tcBorders>
              <w:top w:val="nil"/>
              <w:left w:val="single" w:sz="6" w:space="0" w:color="000000"/>
              <w:bottom w:val="single" w:sz="6" w:space="0" w:color="000000"/>
              <w:right w:val="nil"/>
            </w:tcBorders>
            <w:tcMar>
              <w:top w:w="0" w:type="dxa"/>
              <w:left w:w="57" w:type="dxa"/>
              <w:bottom w:w="57" w:type="dxa"/>
              <w:right w:w="0" w:type="dxa"/>
            </w:tcMar>
            <w:hideMark/>
          </w:tcPr>
          <w:p w:rsidR="003265DD" w:rsidRPr="003265DD" w:rsidRDefault="003265DD" w:rsidP="003265DD">
            <w:pPr>
              <w:suppressAutoHyphens w:val="0"/>
              <w:spacing w:before="100" w:beforeAutospacing="1" w:after="100" w:afterAutospacing="1"/>
              <w:ind w:left="788"/>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ΙΔΙΟΙ ΠΟΡΟΙ ΔΗΜΟΥ</w:t>
            </w:r>
          </w:p>
        </w:tc>
        <w:tc>
          <w:tcPr>
            <w:tcW w:w="192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265DD" w:rsidRPr="003265DD" w:rsidRDefault="003265DD" w:rsidP="003265DD">
            <w:pPr>
              <w:suppressAutoHyphens w:val="0"/>
              <w:spacing w:before="100" w:beforeAutospacing="1" w:after="100" w:afterAutospacing="1"/>
              <w:ind w:left="788"/>
              <w:rPr>
                <w:rFonts w:ascii="Arial" w:eastAsia="Batang" w:hAnsi="Arial" w:cs="Arial"/>
                <w:i/>
                <w:iCs/>
                <w:color w:val="000000"/>
                <w:sz w:val="22"/>
                <w:szCs w:val="22"/>
                <w:lang w:eastAsia="el-GR"/>
              </w:rPr>
            </w:pPr>
          </w:p>
        </w:tc>
      </w:tr>
      <w:tr w:rsidR="003265DD" w:rsidRPr="003265DD" w:rsidTr="003265DD">
        <w:trPr>
          <w:tblCellSpacing w:w="0" w:type="dxa"/>
        </w:trPr>
        <w:tc>
          <w:tcPr>
            <w:tcW w:w="3045" w:type="dxa"/>
            <w:tcBorders>
              <w:top w:val="nil"/>
              <w:left w:val="single" w:sz="6" w:space="0" w:color="000000"/>
              <w:bottom w:val="single" w:sz="6" w:space="0" w:color="000000"/>
              <w:right w:val="nil"/>
            </w:tcBorders>
            <w:tcMar>
              <w:top w:w="0" w:type="dxa"/>
              <w:left w:w="57" w:type="dxa"/>
              <w:bottom w:w="57" w:type="dxa"/>
              <w:right w:w="0" w:type="dxa"/>
            </w:tcMar>
            <w:hideMark/>
          </w:tcPr>
          <w:p w:rsidR="003265DD" w:rsidRPr="003265DD" w:rsidRDefault="003265DD" w:rsidP="003265DD">
            <w:pPr>
              <w:suppressAutoHyphens w:val="0"/>
              <w:spacing w:before="100" w:beforeAutospacing="1" w:after="100" w:afterAutospacing="1"/>
              <w:ind w:left="788"/>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ΣΥΝΟΛΟ</w:t>
            </w:r>
          </w:p>
        </w:tc>
        <w:tc>
          <w:tcPr>
            <w:tcW w:w="192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265DD" w:rsidRPr="003265DD" w:rsidRDefault="003265DD" w:rsidP="003265DD">
            <w:pPr>
              <w:suppressAutoHyphens w:val="0"/>
              <w:spacing w:before="100" w:beforeAutospacing="1" w:after="100" w:afterAutospacing="1"/>
              <w:ind w:left="788"/>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209.600,00€</w:t>
            </w:r>
          </w:p>
        </w:tc>
      </w:tr>
    </w:tbl>
    <w:p w:rsidR="003265DD" w:rsidRPr="003265DD" w:rsidRDefault="003265DD" w:rsidP="003265DD">
      <w:pPr>
        <w:suppressAutoHyphens w:val="0"/>
        <w:spacing w:before="100" w:beforeAutospacing="1" w:after="100" w:afterAutospacing="1"/>
        <w:rPr>
          <w:rFonts w:ascii="Arial" w:hAnsi="Arial" w:cs="Arial"/>
          <w:color w:val="000000"/>
          <w:sz w:val="22"/>
          <w:szCs w:val="22"/>
          <w:lang w:eastAsia="el-GR"/>
        </w:rPr>
      </w:pPr>
      <w:r w:rsidRPr="003265DD">
        <w:rPr>
          <w:rFonts w:ascii="Arial" w:hAnsi="Arial" w:cs="Arial"/>
          <w:i/>
          <w:iCs/>
          <w:color w:val="000000"/>
          <w:sz w:val="22"/>
          <w:szCs w:val="22"/>
          <w:lang w:eastAsia="el-GR"/>
        </w:rPr>
        <w:t>ΠΡΟΤΕΙΝΕΤΑΙ:</w:t>
      </w:r>
    </w:p>
    <w:p w:rsidR="003265DD" w:rsidRPr="003265DD" w:rsidRDefault="003265DD" w:rsidP="003265DD">
      <w:pPr>
        <w:suppressAutoHyphens w:val="0"/>
        <w:spacing w:before="100" w:beforeAutospacing="1" w:after="100" w:afterAutospacing="1"/>
        <w:ind w:left="-142" w:firstLine="1"/>
        <w:rPr>
          <w:rFonts w:ascii="Arial" w:eastAsia="Batang" w:hAnsi="Arial" w:cs="Arial"/>
          <w:i/>
          <w:iCs/>
          <w:color w:val="000000"/>
          <w:sz w:val="22"/>
          <w:szCs w:val="22"/>
          <w:lang w:eastAsia="el-GR"/>
        </w:rPr>
      </w:pPr>
      <w:r w:rsidRPr="003265DD">
        <w:rPr>
          <w:rFonts w:ascii="Arial" w:eastAsia="Batang" w:hAnsi="Arial" w:cs="Arial"/>
          <w:i/>
          <w:iCs/>
          <w:color w:val="000000"/>
          <w:sz w:val="22"/>
          <w:szCs w:val="22"/>
          <w:lang w:eastAsia="el-GR"/>
        </w:rPr>
        <w:t xml:space="preserve">Στα μέλη του Δημοτικού Συμβουλίου να αποδεχθούν την </w:t>
      </w:r>
      <w:proofErr w:type="spellStart"/>
      <w:r w:rsidRPr="003265DD">
        <w:rPr>
          <w:rFonts w:ascii="Arial" w:eastAsia="Batang" w:hAnsi="Arial" w:cs="Arial"/>
          <w:i/>
          <w:iCs/>
          <w:color w:val="000000"/>
          <w:sz w:val="22"/>
          <w:szCs w:val="22"/>
          <w:lang w:eastAsia="el-GR"/>
        </w:rPr>
        <w:t>υπ΄</w:t>
      </w:r>
      <w:proofErr w:type="spellEnd"/>
      <w:r w:rsidRPr="003265DD">
        <w:rPr>
          <w:rFonts w:ascii="Arial" w:eastAsia="Batang" w:hAnsi="Arial" w:cs="Arial"/>
          <w:i/>
          <w:iCs/>
          <w:color w:val="000000"/>
          <w:sz w:val="22"/>
          <w:szCs w:val="22"/>
          <w:lang w:eastAsia="el-GR"/>
        </w:rPr>
        <w:t xml:space="preserve"> αριθμό 91352/20.12.2019 (ΑΔΑ: ΩΒΝ246ΜΤΛ6-ΛΧ1) Απόφαση του Υπουργού Εσωτερικών ένταξης πράξης του Δήμου </w:t>
      </w:r>
      <w:proofErr w:type="spellStart"/>
      <w:r w:rsidRPr="003265DD">
        <w:rPr>
          <w:rFonts w:ascii="Arial" w:eastAsia="Batang" w:hAnsi="Arial" w:cs="Arial"/>
          <w:i/>
          <w:iCs/>
          <w:color w:val="000000"/>
          <w:sz w:val="22"/>
          <w:szCs w:val="22"/>
          <w:lang w:eastAsia="el-GR"/>
        </w:rPr>
        <w:t>Λεβαδέων</w:t>
      </w:r>
      <w:proofErr w:type="spellEnd"/>
      <w:r w:rsidRPr="003265DD">
        <w:rPr>
          <w:rFonts w:ascii="Arial" w:eastAsia="Batang" w:hAnsi="Arial" w:cs="Arial"/>
          <w:i/>
          <w:iCs/>
          <w:color w:val="000000"/>
          <w:sz w:val="22"/>
          <w:szCs w:val="22"/>
          <w:lang w:eastAsia="el-GR"/>
        </w:rPr>
        <w:t xml:space="preserve"> στο</w:t>
      </w:r>
      <w:r>
        <w:rPr>
          <w:rFonts w:ascii="Arial" w:eastAsia="Batang" w:hAnsi="Arial" w:cs="Arial"/>
          <w:i/>
          <w:iCs/>
          <w:color w:val="000000"/>
          <w:sz w:val="22"/>
          <w:szCs w:val="22"/>
          <w:lang w:eastAsia="el-GR"/>
        </w:rPr>
        <w:t xml:space="preserve"> </w:t>
      </w:r>
      <w:r w:rsidRPr="003265DD">
        <w:rPr>
          <w:rFonts w:ascii="Arial" w:eastAsia="Batang" w:hAnsi="Arial" w:cs="Arial"/>
          <w:i/>
          <w:iCs/>
          <w:color w:val="000000"/>
          <w:sz w:val="22"/>
          <w:szCs w:val="22"/>
          <w:lang w:eastAsia="el-GR"/>
        </w:rPr>
        <w:t xml:space="preserve">Πρόγραμμα «ΦΙΛΟΔΗΜΟΣ ΙΙ», με τίτλο </w:t>
      </w:r>
      <w:r w:rsidRPr="003265DD">
        <w:rPr>
          <w:rFonts w:ascii="Arial" w:eastAsia="Batang" w:hAnsi="Arial" w:cs="Arial"/>
          <w:b/>
          <w:bCs/>
          <w:i/>
          <w:iCs/>
          <w:color w:val="000000"/>
          <w:sz w:val="22"/>
          <w:szCs w:val="22"/>
          <w:lang w:eastAsia="el-GR"/>
        </w:rPr>
        <w:t>«Εκπόνηση μελετών και υλοποίηση μέτρων και μέσων</w:t>
      </w:r>
      <w:r>
        <w:rPr>
          <w:rFonts w:ascii="Arial" w:eastAsia="Batang" w:hAnsi="Arial" w:cs="Arial"/>
          <w:b/>
          <w:bCs/>
          <w:i/>
          <w:iCs/>
          <w:color w:val="000000"/>
          <w:sz w:val="22"/>
          <w:szCs w:val="22"/>
          <w:lang w:eastAsia="el-GR"/>
        </w:rPr>
        <w:t xml:space="preserve"> </w:t>
      </w:r>
      <w:r w:rsidRPr="003265DD">
        <w:rPr>
          <w:rFonts w:ascii="Arial" w:eastAsia="Batang" w:hAnsi="Arial" w:cs="Arial"/>
          <w:b/>
          <w:bCs/>
          <w:i/>
          <w:iCs/>
          <w:color w:val="000000"/>
          <w:sz w:val="22"/>
          <w:szCs w:val="22"/>
          <w:lang w:eastAsia="el-GR"/>
        </w:rPr>
        <w:t xml:space="preserve">πυροπροστασίας στις σχολικές μονάδες του Δήμου </w:t>
      </w:r>
      <w:proofErr w:type="spellStart"/>
      <w:r w:rsidRPr="003265DD">
        <w:rPr>
          <w:rFonts w:ascii="Arial" w:eastAsia="Batang" w:hAnsi="Arial" w:cs="Arial"/>
          <w:b/>
          <w:bCs/>
          <w:i/>
          <w:iCs/>
          <w:color w:val="000000"/>
          <w:sz w:val="22"/>
          <w:szCs w:val="22"/>
          <w:lang w:eastAsia="el-GR"/>
        </w:rPr>
        <w:t>Λεβαδέων</w:t>
      </w:r>
      <w:proofErr w:type="spellEnd"/>
      <w:r w:rsidRPr="003265DD">
        <w:rPr>
          <w:rFonts w:ascii="Arial" w:eastAsia="Batang" w:hAnsi="Arial" w:cs="Arial"/>
          <w:b/>
          <w:bCs/>
          <w:i/>
          <w:iCs/>
          <w:color w:val="000000"/>
          <w:sz w:val="22"/>
          <w:szCs w:val="22"/>
          <w:lang w:eastAsia="el-GR"/>
        </w:rPr>
        <w:t>»</w:t>
      </w:r>
      <w:r w:rsidRPr="003265DD">
        <w:rPr>
          <w:rFonts w:ascii="Arial" w:eastAsia="Batang" w:hAnsi="Arial" w:cs="Arial"/>
          <w:i/>
          <w:iCs/>
          <w:color w:val="000000"/>
          <w:sz w:val="22"/>
          <w:szCs w:val="22"/>
          <w:lang w:eastAsia="el-GR"/>
        </w:rPr>
        <w:t xml:space="preserve"> συνολικού προϋπολογισμού 209.000,00</w:t>
      </w:r>
      <w:r>
        <w:rPr>
          <w:rFonts w:ascii="Arial" w:eastAsia="Batang" w:hAnsi="Arial" w:cs="Arial"/>
          <w:i/>
          <w:iCs/>
          <w:color w:val="000000"/>
          <w:sz w:val="22"/>
          <w:szCs w:val="22"/>
          <w:lang w:eastAsia="el-GR"/>
        </w:rPr>
        <w:t xml:space="preserve"> </w:t>
      </w:r>
      <w:r w:rsidRPr="003265DD">
        <w:rPr>
          <w:rFonts w:ascii="Arial" w:eastAsia="Batang" w:hAnsi="Arial" w:cs="Arial"/>
          <w:i/>
          <w:iCs/>
          <w:color w:val="000000"/>
          <w:sz w:val="22"/>
          <w:szCs w:val="22"/>
          <w:lang w:eastAsia="el-GR"/>
        </w:rPr>
        <w:t xml:space="preserve">€ (συμπεριλαμβανομένου ΦΠΑ)» στο πλαίσιο της Πρόσκλησης </w:t>
      </w:r>
      <w:r w:rsidRPr="003265DD">
        <w:rPr>
          <w:rFonts w:ascii="Arial" w:eastAsia="Batang" w:hAnsi="Arial" w:cs="Arial"/>
          <w:i/>
          <w:iCs/>
          <w:color w:val="000000"/>
          <w:sz w:val="22"/>
          <w:szCs w:val="22"/>
          <w:lang w:val="en-US" w:eastAsia="el-GR"/>
        </w:rPr>
        <w:t>VI</w:t>
      </w:r>
      <w:r w:rsidRPr="003265DD">
        <w:rPr>
          <w:rFonts w:ascii="Arial" w:eastAsia="Batang" w:hAnsi="Arial" w:cs="Arial"/>
          <w:i/>
          <w:iCs/>
          <w:color w:val="000000"/>
          <w:sz w:val="22"/>
          <w:szCs w:val="22"/>
          <w:lang w:eastAsia="el-GR"/>
        </w:rPr>
        <w:t xml:space="preserve">ΙΙ με τίτλο «Εκπόνηση μελετών και υλοποίηση μέτρων και μέσων πυροπροστασίας στις σχολικές μονάδες της χώρας» με φορέα υλοποίησης </w:t>
      </w:r>
      <w:proofErr w:type="spellStart"/>
      <w:r w:rsidRPr="003265DD">
        <w:rPr>
          <w:rFonts w:ascii="Arial" w:eastAsia="Batang" w:hAnsi="Arial" w:cs="Arial"/>
          <w:i/>
          <w:iCs/>
          <w:color w:val="000000"/>
          <w:sz w:val="22"/>
          <w:szCs w:val="22"/>
          <w:lang w:eastAsia="el-GR"/>
        </w:rPr>
        <w:t>τονΔήμο</w:t>
      </w:r>
      <w:proofErr w:type="spellEnd"/>
      <w:r w:rsidRPr="003265DD">
        <w:rPr>
          <w:rFonts w:ascii="Arial" w:eastAsia="Batang" w:hAnsi="Arial" w:cs="Arial"/>
          <w:i/>
          <w:iCs/>
          <w:color w:val="000000"/>
          <w:sz w:val="22"/>
          <w:szCs w:val="22"/>
          <w:lang w:eastAsia="el-GR"/>
        </w:rPr>
        <w:t xml:space="preserve"> </w:t>
      </w:r>
      <w:proofErr w:type="spellStart"/>
      <w:r w:rsidRPr="003265DD">
        <w:rPr>
          <w:rFonts w:ascii="Arial" w:eastAsia="Batang" w:hAnsi="Arial" w:cs="Arial"/>
          <w:i/>
          <w:iCs/>
          <w:color w:val="000000"/>
          <w:sz w:val="22"/>
          <w:szCs w:val="22"/>
          <w:lang w:eastAsia="el-GR"/>
        </w:rPr>
        <w:t>Λεβαδέων</w:t>
      </w:r>
      <w:proofErr w:type="spellEnd"/>
      <w:r w:rsidRPr="003265DD">
        <w:rPr>
          <w:rFonts w:ascii="Arial" w:eastAsia="Batang" w:hAnsi="Arial" w:cs="Arial"/>
          <w:i/>
          <w:iCs/>
          <w:color w:val="000000"/>
          <w:sz w:val="22"/>
          <w:szCs w:val="22"/>
          <w:lang w:eastAsia="el-GR"/>
        </w:rPr>
        <w:t xml:space="preserve"> Ν. Βοιωτίας.</w:t>
      </w:r>
    </w:p>
    <w:p w:rsidR="00B77696" w:rsidRPr="00B77696" w:rsidRDefault="00B77696" w:rsidP="00B77696">
      <w:pPr>
        <w:suppressAutoHyphens w:val="0"/>
        <w:spacing w:before="100" w:beforeAutospacing="1"/>
        <w:jc w:val="both"/>
        <w:rPr>
          <w:rFonts w:ascii="Arial" w:hAnsi="Arial" w:cs="Arial"/>
          <w:color w:val="000000"/>
          <w:lang w:eastAsia="el-GR"/>
        </w:rPr>
      </w:pPr>
      <w:r w:rsidRPr="00B77696">
        <w:rPr>
          <w:rFonts w:ascii="Arial" w:hAnsi="Arial" w:cs="Arial"/>
          <w:color w:val="000000"/>
          <w:spacing w:val="-4"/>
          <w:sz w:val="22"/>
          <w:szCs w:val="22"/>
          <w:shd w:val="clear" w:color="auto" w:fill="FFFFFF"/>
          <w:lang w:eastAsia="el-GR"/>
        </w:rPr>
        <w:t xml:space="preserve">- Το Δημοτικό Συμβούλιο μετά από διαλογική συζήτηση αφού άκουσε τα ανωτέρω και έλαβε υπόψη του : </w:t>
      </w:r>
    </w:p>
    <w:p w:rsidR="00B77696" w:rsidRPr="00583F34" w:rsidRDefault="00B77696" w:rsidP="00B77696">
      <w:pPr>
        <w:pStyle w:val="ad"/>
        <w:widowControl w:val="0"/>
        <w:numPr>
          <w:ilvl w:val="0"/>
          <w:numId w:val="4"/>
        </w:numPr>
        <w:spacing w:before="119" w:after="119"/>
      </w:pPr>
      <w:r w:rsidRPr="00B77696">
        <w:rPr>
          <w:rFonts w:ascii="Arial" w:hAnsi="Arial" w:cs="Arial"/>
          <w:color w:val="000000"/>
          <w:sz w:val="22"/>
          <w:szCs w:val="22"/>
          <w:shd w:val="clear" w:color="auto" w:fill="FFFFFF"/>
          <w:lang w:eastAsia="el-GR"/>
        </w:rPr>
        <w:t xml:space="preserve">το με </w:t>
      </w:r>
      <w:proofErr w:type="spellStart"/>
      <w:r w:rsidRPr="00B77696">
        <w:rPr>
          <w:rFonts w:ascii="Arial" w:hAnsi="Arial" w:cs="Arial"/>
          <w:color w:val="000000"/>
          <w:sz w:val="22"/>
          <w:szCs w:val="22"/>
          <w:shd w:val="clear" w:color="auto" w:fill="FFFFFF"/>
          <w:lang w:eastAsia="el-GR"/>
        </w:rPr>
        <w:t>αριθμ</w:t>
      </w:r>
      <w:proofErr w:type="spellEnd"/>
      <w:r w:rsidRPr="00B77696">
        <w:rPr>
          <w:rFonts w:ascii="Arial" w:hAnsi="Arial" w:cs="Arial"/>
          <w:color w:val="000000"/>
          <w:sz w:val="22"/>
          <w:szCs w:val="22"/>
          <w:shd w:val="clear" w:color="auto" w:fill="FFFFFF"/>
          <w:lang w:eastAsia="el-GR"/>
        </w:rPr>
        <w:t xml:space="preserve">. </w:t>
      </w:r>
      <w:proofErr w:type="spellStart"/>
      <w:r w:rsidRPr="00B77696">
        <w:rPr>
          <w:rFonts w:ascii="Arial" w:hAnsi="Arial" w:cs="Arial"/>
          <w:color w:val="000000"/>
          <w:sz w:val="22"/>
          <w:szCs w:val="22"/>
          <w:shd w:val="clear" w:color="auto" w:fill="FFFFFF"/>
          <w:lang w:eastAsia="el-GR"/>
        </w:rPr>
        <w:t>Πρωτ</w:t>
      </w:r>
      <w:proofErr w:type="spellEnd"/>
      <w:r w:rsidRPr="00B77696">
        <w:rPr>
          <w:rFonts w:ascii="Arial" w:hAnsi="Arial" w:cs="Arial"/>
          <w:color w:val="000000"/>
          <w:sz w:val="22"/>
          <w:szCs w:val="22"/>
          <w:shd w:val="clear" w:color="auto" w:fill="FFFFFF"/>
          <w:lang w:eastAsia="el-GR"/>
        </w:rPr>
        <w:t>.</w:t>
      </w:r>
      <w:r w:rsidRPr="00B77696">
        <w:rPr>
          <w:rFonts w:ascii="Arial" w:hAnsi="Arial" w:cs="Arial"/>
          <w:sz w:val="22"/>
          <w:lang w:eastAsia="el-GR"/>
        </w:rPr>
        <w:t xml:space="preserve"> </w:t>
      </w:r>
      <w:r w:rsidRPr="00D4693B">
        <w:rPr>
          <w:rFonts w:ascii="Arial" w:hAnsi="Arial" w:cs="Arial"/>
          <w:sz w:val="22"/>
          <w:lang w:eastAsia="el-GR"/>
        </w:rPr>
        <w:t>634</w:t>
      </w:r>
      <w:r w:rsidR="003265DD">
        <w:rPr>
          <w:rFonts w:ascii="Arial" w:hAnsi="Arial" w:cs="Arial"/>
          <w:sz w:val="22"/>
          <w:lang w:eastAsia="el-GR"/>
        </w:rPr>
        <w:t>1</w:t>
      </w:r>
      <w:r w:rsidRPr="00D4693B">
        <w:rPr>
          <w:rFonts w:ascii="Arial" w:hAnsi="Arial" w:cs="Arial"/>
          <w:sz w:val="22"/>
          <w:lang w:eastAsia="el-GR"/>
        </w:rPr>
        <w:t xml:space="preserve">/31-3-2020 </w:t>
      </w:r>
      <w:r w:rsidRPr="00B77696">
        <w:rPr>
          <w:rFonts w:ascii="Arial" w:hAnsi="Arial" w:cs="Arial"/>
          <w:color w:val="000000"/>
          <w:sz w:val="22"/>
          <w:szCs w:val="22"/>
          <w:shd w:val="clear" w:color="auto" w:fill="FFFFFF"/>
          <w:lang w:eastAsia="el-GR"/>
        </w:rPr>
        <w:t>έγγραφο της Δ/</w:t>
      </w:r>
      <w:proofErr w:type="spellStart"/>
      <w:r w:rsidRPr="00B77696">
        <w:rPr>
          <w:rFonts w:ascii="Arial" w:hAnsi="Arial" w:cs="Arial"/>
          <w:color w:val="000000"/>
          <w:sz w:val="22"/>
          <w:szCs w:val="22"/>
          <w:shd w:val="clear" w:color="auto" w:fill="FFFFFF"/>
          <w:lang w:eastAsia="el-GR"/>
        </w:rPr>
        <w:t>νσης</w:t>
      </w:r>
      <w:proofErr w:type="spellEnd"/>
      <w:r w:rsidRPr="00B77696">
        <w:rPr>
          <w:rFonts w:ascii="Arial" w:hAnsi="Arial" w:cs="Arial"/>
          <w:color w:val="000000"/>
          <w:sz w:val="22"/>
          <w:szCs w:val="22"/>
          <w:shd w:val="clear" w:color="auto" w:fill="FFFFFF"/>
          <w:lang w:eastAsia="el-GR"/>
        </w:rPr>
        <w:t xml:space="preserve"> Τεχνικών Υπηρεσιών του Δήμου, που είχε </w:t>
      </w:r>
      <w:r>
        <w:rPr>
          <w:rFonts w:ascii="Arial" w:eastAsia="Arial" w:hAnsi="Arial" w:cs="Arial"/>
          <w:color w:val="000000"/>
          <w:kern w:val="1"/>
          <w:sz w:val="22"/>
          <w:szCs w:val="22"/>
          <w:highlight w:val="white"/>
          <w:shd w:val="clear" w:color="auto" w:fill="FFFFFF"/>
          <w:lang w:eastAsia="el-GR" w:bidi="hi-IN"/>
        </w:rPr>
        <w:t xml:space="preserve"> αποσταλεί ηλεκτρονικά στα</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val="en-US" w:eastAsia="el-GR" w:bidi="hi-IN"/>
        </w:rPr>
        <w:t>email</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3265DD" w:rsidRPr="003265DD" w:rsidRDefault="003265DD" w:rsidP="003265DD">
      <w:pPr>
        <w:numPr>
          <w:ilvl w:val="0"/>
          <w:numId w:val="4"/>
        </w:numPr>
        <w:suppressAutoHyphens w:val="0"/>
        <w:spacing w:before="57" w:after="57" w:line="276" w:lineRule="auto"/>
        <w:jc w:val="both"/>
        <w:rPr>
          <w:color w:val="000000"/>
          <w:lang w:eastAsia="el-GR"/>
        </w:rPr>
      </w:pPr>
      <w:r w:rsidRPr="003265DD">
        <w:rPr>
          <w:rFonts w:ascii="Arial" w:hAnsi="Arial" w:cs="Arial"/>
          <w:color w:val="000000"/>
          <w:sz w:val="22"/>
          <w:szCs w:val="22"/>
          <w:shd w:val="clear" w:color="auto" w:fill="FFFFFF"/>
          <w:lang w:eastAsia="el-GR"/>
        </w:rPr>
        <w:t xml:space="preserve">την </w:t>
      </w:r>
      <w:proofErr w:type="spellStart"/>
      <w:r w:rsidRPr="003265DD">
        <w:rPr>
          <w:rFonts w:ascii="Arial" w:hAnsi="Arial" w:cs="Arial"/>
          <w:color w:val="000000"/>
          <w:sz w:val="22"/>
          <w:szCs w:val="22"/>
          <w:shd w:val="clear" w:color="auto" w:fill="FFFFFF"/>
          <w:lang w:eastAsia="el-GR"/>
        </w:rPr>
        <w:t>υπ΄</w:t>
      </w:r>
      <w:proofErr w:type="spellEnd"/>
      <w:r w:rsidRPr="003265DD">
        <w:rPr>
          <w:rFonts w:ascii="Arial" w:hAnsi="Arial" w:cs="Arial"/>
          <w:color w:val="000000"/>
          <w:sz w:val="22"/>
          <w:szCs w:val="22"/>
          <w:shd w:val="clear" w:color="auto" w:fill="FFFFFF"/>
          <w:lang w:eastAsia="el-GR"/>
        </w:rPr>
        <w:t xml:space="preserve"> </w:t>
      </w:r>
      <w:proofErr w:type="spellStart"/>
      <w:r w:rsidRPr="003265DD">
        <w:rPr>
          <w:rFonts w:ascii="Arial" w:hAnsi="Arial" w:cs="Arial"/>
          <w:color w:val="000000"/>
          <w:sz w:val="22"/>
          <w:szCs w:val="22"/>
          <w:shd w:val="clear" w:color="auto" w:fill="FFFFFF"/>
          <w:lang w:eastAsia="el-GR"/>
        </w:rPr>
        <w:t>αριθμ</w:t>
      </w:r>
      <w:proofErr w:type="spellEnd"/>
      <w:r w:rsidRPr="003265DD">
        <w:rPr>
          <w:rFonts w:ascii="Arial" w:hAnsi="Arial" w:cs="Arial"/>
          <w:color w:val="000000"/>
          <w:sz w:val="22"/>
          <w:szCs w:val="22"/>
          <w:shd w:val="clear" w:color="auto" w:fill="FFFFFF"/>
          <w:lang w:eastAsia="el-GR"/>
        </w:rPr>
        <w:t xml:space="preserve"> </w:t>
      </w:r>
      <w:r w:rsidRPr="003265DD">
        <w:rPr>
          <w:rFonts w:ascii="Arial" w:hAnsi="Arial" w:cs="Arial"/>
          <w:bCs/>
          <w:spacing w:val="-4"/>
          <w:sz w:val="22"/>
          <w:szCs w:val="22"/>
          <w:shd w:val="clear" w:color="auto" w:fill="FFFFFF"/>
          <w:lang w:eastAsia="el-GR"/>
        </w:rPr>
        <w:t>91352/20-12-2019 (ΑΔΑ: ΩΒΝ246ΜΤΛ6-ΛΧ1</w:t>
      </w:r>
      <w:r w:rsidRPr="003265DD">
        <w:rPr>
          <w:rFonts w:ascii="Arial" w:hAnsi="Arial" w:cs="Arial"/>
          <w:b/>
          <w:bCs/>
          <w:spacing w:val="-4"/>
          <w:sz w:val="22"/>
          <w:szCs w:val="22"/>
          <w:shd w:val="clear" w:color="auto" w:fill="FFFFFF"/>
          <w:lang w:eastAsia="el-GR"/>
        </w:rPr>
        <w:t xml:space="preserve">) </w:t>
      </w:r>
      <w:r>
        <w:rPr>
          <w:rFonts w:ascii="Arial" w:hAnsi="Arial" w:cs="Arial"/>
          <w:b/>
          <w:bCs/>
          <w:spacing w:val="-4"/>
          <w:sz w:val="22"/>
          <w:szCs w:val="22"/>
          <w:shd w:val="clear" w:color="auto" w:fill="FFFFFF"/>
          <w:lang w:eastAsia="el-GR"/>
        </w:rPr>
        <w:t xml:space="preserve"> </w:t>
      </w:r>
      <w:r w:rsidRPr="003265DD">
        <w:rPr>
          <w:rFonts w:ascii="Arial" w:hAnsi="Arial" w:cs="Arial"/>
          <w:color w:val="000000"/>
          <w:sz w:val="22"/>
          <w:szCs w:val="22"/>
          <w:shd w:val="clear" w:color="auto" w:fill="FFFFFF"/>
          <w:lang w:eastAsia="el-GR"/>
        </w:rPr>
        <w:t>Απόφαση του Υπουργού Εσωτερικών</w:t>
      </w:r>
      <w:r w:rsidRPr="003265DD">
        <w:rPr>
          <w:rFonts w:ascii="Arial" w:hAnsi="Arial" w:cs="Arial"/>
          <w:color w:val="000000"/>
          <w:spacing w:val="-4"/>
          <w:sz w:val="22"/>
          <w:szCs w:val="22"/>
          <w:lang w:eastAsia="el-GR"/>
        </w:rPr>
        <w:t xml:space="preserve"> </w:t>
      </w:r>
      <w:r w:rsidRPr="003265DD">
        <w:rPr>
          <w:rFonts w:ascii="Arial" w:hAnsi="Arial" w:cs="Arial"/>
          <w:color w:val="000000"/>
          <w:spacing w:val="-2"/>
          <w:sz w:val="22"/>
          <w:lang w:eastAsia="el-GR"/>
        </w:rPr>
        <w:t xml:space="preserve">με θέμα ένταξη πράξης του Δήμου </w:t>
      </w:r>
      <w:proofErr w:type="spellStart"/>
      <w:r w:rsidRPr="003265DD">
        <w:rPr>
          <w:rFonts w:ascii="Arial" w:hAnsi="Arial" w:cs="Arial"/>
          <w:color w:val="000000"/>
          <w:spacing w:val="-2"/>
          <w:sz w:val="22"/>
          <w:lang w:eastAsia="el-GR"/>
        </w:rPr>
        <w:t>Λεβαδέων</w:t>
      </w:r>
      <w:proofErr w:type="spellEnd"/>
      <w:r w:rsidRPr="003265DD">
        <w:rPr>
          <w:rFonts w:ascii="Arial" w:hAnsi="Arial" w:cs="Arial"/>
          <w:color w:val="000000"/>
          <w:spacing w:val="-2"/>
          <w:sz w:val="22"/>
          <w:lang w:eastAsia="el-GR"/>
        </w:rPr>
        <w:t xml:space="preserve"> (</w:t>
      </w:r>
      <w:proofErr w:type="spellStart"/>
      <w:r w:rsidRPr="003265DD">
        <w:rPr>
          <w:rFonts w:ascii="Arial" w:hAnsi="Arial" w:cs="Arial"/>
          <w:color w:val="000000"/>
          <w:spacing w:val="-2"/>
          <w:sz w:val="22"/>
          <w:lang w:eastAsia="el-GR"/>
        </w:rPr>
        <w:t>Ν.Βοιωτίας</w:t>
      </w:r>
      <w:proofErr w:type="spellEnd"/>
      <w:r w:rsidRPr="003265DD">
        <w:rPr>
          <w:rFonts w:ascii="Arial" w:hAnsi="Arial" w:cs="Arial"/>
          <w:color w:val="000000"/>
          <w:spacing w:val="-2"/>
          <w:sz w:val="22"/>
          <w:lang w:eastAsia="el-GR"/>
        </w:rPr>
        <w:t xml:space="preserve">) στο Πρόγραμμα «ΦΙΛΟΔΗΜΟΣ ΙΙ», στα πλαίσια της Πρόσκλησης </w:t>
      </w:r>
      <w:r w:rsidRPr="003265DD">
        <w:rPr>
          <w:rFonts w:ascii="Arial" w:hAnsi="Arial" w:cs="Arial"/>
          <w:color w:val="000000"/>
          <w:spacing w:val="-2"/>
          <w:sz w:val="22"/>
          <w:lang w:val="en-US" w:eastAsia="el-GR"/>
        </w:rPr>
        <w:t>V</w:t>
      </w:r>
      <w:r>
        <w:rPr>
          <w:rFonts w:ascii="Arial" w:hAnsi="Arial" w:cs="Arial"/>
          <w:color w:val="000000"/>
          <w:spacing w:val="-2"/>
          <w:sz w:val="22"/>
          <w:lang w:eastAsia="el-GR"/>
        </w:rPr>
        <w:t>ΙΙ</w:t>
      </w:r>
      <w:r w:rsidRPr="003265DD">
        <w:rPr>
          <w:rFonts w:ascii="Arial" w:hAnsi="Arial" w:cs="Arial"/>
          <w:color w:val="000000"/>
          <w:spacing w:val="-2"/>
          <w:sz w:val="22"/>
          <w:lang w:eastAsia="el-GR"/>
        </w:rPr>
        <w:t xml:space="preserve"> </w:t>
      </w:r>
      <w:r>
        <w:rPr>
          <w:rFonts w:ascii="Arial" w:hAnsi="Arial" w:cs="Arial"/>
          <w:color w:val="000000"/>
          <w:spacing w:val="-2"/>
          <w:sz w:val="22"/>
          <w:lang w:eastAsia="el-GR"/>
        </w:rPr>
        <w:t xml:space="preserve">  </w:t>
      </w:r>
      <w:r w:rsidRPr="003265DD">
        <w:rPr>
          <w:rFonts w:ascii="Arial" w:hAnsi="Arial" w:cs="Arial"/>
          <w:color w:val="000000"/>
          <w:spacing w:val="-2"/>
          <w:sz w:val="22"/>
          <w:lang w:eastAsia="el-GR"/>
        </w:rPr>
        <w:t xml:space="preserve"> με τίτλο </w:t>
      </w:r>
      <w:r w:rsidRPr="0019024B">
        <w:rPr>
          <w:rFonts w:ascii="Arial" w:eastAsia="Batang" w:hAnsi="Arial" w:cs="Arial"/>
          <w:bCs/>
          <w:iCs/>
          <w:color w:val="000000"/>
          <w:sz w:val="22"/>
          <w:szCs w:val="22"/>
          <w:lang w:eastAsia="el-GR"/>
        </w:rPr>
        <w:t xml:space="preserve">«Εκπόνηση μελετών και υλοποίηση μέτρων και μέσων πυροπροστασίας στις σχολικές μονάδες του Δήμου </w:t>
      </w:r>
      <w:proofErr w:type="spellStart"/>
      <w:r w:rsidRPr="0019024B">
        <w:rPr>
          <w:rFonts w:ascii="Arial" w:eastAsia="Batang" w:hAnsi="Arial" w:cs="Arial"/>
          <w:bCs/>
          <w:iCs/>
          <w:color w:val="000000"/>
          <w:sz w:val="22"/>
          <w:szCs w:val="22"/>
          <w:lang w:eastAsia="el-GR"/>
        </w:rPr>
        <w:t>Λεβαδέων</w:t>
      </w:r>
      <w:proofErr w:type="spellEnd"/>
      <w:r w:rsidRPr="0019024B">
        <w:rPr>
          <w:rFonts w:ascii="Arial" w:eastAsia="Batang" w:hAnsi="Arial" w:cs="Arial"/>
          <w:bCs/>
          <w:iCs/>
          <w:color w:val="000000"/>
          <w:sz w:val="22"/>
          <w:szCs w:val="22"/>
          <w:lang w:eastAsia="el-GR"/>
        </w:rPr>
        <w:t>»</w:t>
      </w:r>
      <w:r w:rsidRPr="003265DD">
        <w:rPr>
          <w:rFonts w:ascii="Arial" w:hAnsi="Arial" w:cs="Arial"/>
          <w:color w:val="000000"/>
          <w:spacing w:val="-2"/>
          <w:sz w:val="22"/>
          <w:lang w:eastAsia="el-GR"/>
        </w:rPr>
        <w:t xml:space="preserve"> </w:t>
      </w:r>
    </w:p>
    <w:p w:rsidR="00B77696" w:rsidRPr="003D2116" w:rsidRDefault="00B77696" w:rsidP="00B77696">
      <w:pPr>
        <w:numPr>
          <w:ilvl w:val="0"/>
          <w:numId w:val="11"/>
        </w:numPr>
        <w:suppressAutoHyphens w:val="0"/>
        <w:spacing w:before="100" w:beforeAutospacing="1"/>
        <w:rPr>
          <w:rFonts w:ascii="Arial" w:hAnsi="Arial" w:cs="Arial"/>
          <w:color w:val="000000"/>
          <w:sz w:val="22"/>
          <w:szCs w:val="22"/>
          <w:lang w:eastAsia="el-GR"/>
        </w:rPr>
      </w:pPr>
      <w:r w:rsidRPr="003D2116">
        <w:rPr>
          <w:rFonts w:ascii="Arial" w:hAnsi="Arial" w:cs="Arial"/>
          <w:color w:val="000000"/>
          <w:sz w:val="22"/>
          <w:szCs w:val="22"/>
          <w:lang w:eastAsia="el-GR"/>
        </w:rPr>
        <w:lastRenderedPageBreak/>
        <w:t xml:space="preserve">Την </w:t>
      </w:r>
      <w:r w:rsidRPr="003D2116">
        <w:rPr>
          <w:rFonts w:ascii="Arial" w:hAnsi="Arial" w:cs="Arial"/>
          <w:bCs/>
          <w:color w:val="000000"/>
          <w:sz w:val="22"/>
          <w:szCs w:val="22"/>
          <w:lang w:eastAsia="el-GR"/>
        </w:rPr>
        <w:t>Πράξη Νομοθετικού Περιεχομένου</w:t>
      </w:r>
      <w:r w:rsidRPr="003D2116">
        <w:rPr>
          <w:rFonts w:ascii="Arial" w:hAnsi="Arial" w:cs="Arial"/>
          <w:color w:val="000000"/>
          <w:sz w:val="22"/>
          <w:szCs w:val="22"/>
          <w:lang w:eastAsia="el-GR"/>
        </w:rPr>
        <w:t xml:space="preserve"> </w:t>
      </w:r>
      <w:r w:rsidRPr="003D2116">
        <w:rPr>
          <w:rFonts w:ascii="Arial" w:hAnsi="Arial" w:cs="Arial"/>
          <w:bCs/>
          <w:color w:val="000000"/>
          <w:sz w:val="22"/>
          <w:szCs w:val="22"/>
          <w:lang w:eastAsia="el-GR"/>
        </w:rPr>
        <w:t>(ΦΕΚ 42/25.02.2020 τεύχος A’):</w:t>
      </w:r>
      <w:r w:rsidRPr="003D2116">
        <w:rPr>
          <w:rFonts w:ascii="Arial" w:hAnsi="Arial" w:cs="Arial"/>
          <w:color w:val="000000"/>
          <w:sz w:val="22"/>
          <w:szCs w:val="22"/>
          <w:lang w:eastAsia="el-GR"/>
        </w:rPr>
        <w:t xml:space="preserve"> «Κατεπείγοντα μέτρα αποφυγής και περιορισμού της διάδοσης </w:t>
      </w:r>
      <w:proofErr w:type="spellStart"/>
      <w:r w:rsidRPr="003D2116">
        <w:rPr>
          <w:rFonts w:ascii="Arial" w:hAnsi="Arial" w:cs="Arial"/>
          <w:color w:val="000000"/>
          <w:sz w:val="22"/>
          <w:szCs w:val="22"/>
          <w:lang w:eastAsia="el-GR"/>
        </w:rPr>
        <w:t>κορωνοϊού</w:t>
      </w:r>
      <w:proofErr w:type="spellEnd"/>
      <w:r w:rsidRPr="003D2116">
        <w:rPr>
          <w:rFonts w:ascii="Arial" w:hAnsi="Arial" w:cs="Arial"/>
          <w:color w:val="000000"/>
          <w:sz w:val="22"/>
          <w:szCs w:val="22"/>
          <w:lang w:eastAsia="el-GR"/>
        </w:rPr>
        <w:t>».</w:t>
      </w:r>
    </w:p>
    <w:p w:rsidR="00B77696" w:rsidRPr="003D2116" w:rsidRDefault="00B77696" w:rsidP="00B77696">
      <w:pPr>
        <w:pStyle w:val="af9"/>
        <w:widowControl w:val="0"/>
        <w:numPr>
          <w:ilvl w:val="0"/>
          <w:numId w:val="11"/>
        </w:numPr>
        <w:suppressAutoHyphens w:val="0"/>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B77696" w:rsidRDefault="00B77696" w:rsidP="00B77696">
      <w:pPr>
        <w:widowControl w:val="0"/>
        <w:numPr>
          <w:ilvl w:val="0"/>
          <w:numId w:val="11"/>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Pr>
          <w:rFonts w:ascii="Arial" w:hAnsi="Arial" w:cs="Arial"/>
          <w:sz w:val="22"/>
          <w:szCs w:val="22"/>
        </w:rPr>
        <w:t xml:space="preserve">(ΦΕΚ </w:t>
      </w:r>
      <w:r w:rsidRPr="00C35435">
        <w:rPr>
          <w:rFonts w:ascii="Arial" w:hAnsi="Arial" w:cs="Arial"/>
          <w:sz w:val="22"/>
          <w:szCs w:val="22"/>
        </w:rPr>
        <w:t>64</w:t>
      </w:r>
      <w:r>
        <w:rPr>
          <w:rFonts w:ascii="Arial" w:hAnsi="Arial" w:cs="Arial"/>
          <w:sz w:val="22"/>
          <w:szCs w:val="22"/>
        </w:rPr>
        <w:t>/τ.Α/14-03-2020</w:t>
      </w:r>
      <w:r w:rsidRPr="00C35435">
        <w:rPr>
          <w:rFonts w:ascii="Arial" w:hAnsi="Arial" w:cs="Arial"/>
          <w:sz w:val="22"/>
          <w:szCs w:val="22"/>
        </w:rPr>
        <w:t>).</w:t>
      </w:r>
    </w:p>
    <w:p w:rsidR="00B77696" w:rsidRPr="003D2116" w:rsidRDefault="00B77696" w:rsidP="00B77696">
      <w:pPr>
        <w:pStyle w:val="af9"/>
        <w:widowControl w:val="0"/>
        <w:numPr>
          <w:ilvl w:val="0"/>
          <w:numId w:val="11"/>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w:t>
      </w:r>
      <w:r w:rsidR="002F3C12">
        <w:rPr>
          <w:rFonts w:ascii="Arial" w:hAnsi="Arial" w:cs="Arial"/>
          <w:sz w:val="22"/>
          <w:szCs w:val="22"/>
        </w:rPr>
        <w:t xml:space="preserve"> </w:t>
      </w:r>
      <w:r w:rsidRPr="00C8278D">
        <w:rPr>
          <w:rFonts w:ascii="Arial" w:hAnsi="Arial" w:cs="Arial"/>
          <w:sz w:val="22"/>
          <w:szCs w:val="22"/>
        </w:rPr>
        <w:t xml:space="preserve">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 </w:t>
      </w:r>
    </w:p>
    <w:p w:rsidR="002F3C12" w:rsidRDefault="002F3C12" w:rsidP="002F3C12">
      <w:pPr>
        <w:widowControl w:val="0"/>
        <w:numPr>
          <w:ilvl w:val="0"/>
          <w:numId w:val="11"/>
        </w:numPr>
        <w:jc w:val="both"/>
        <w:rPr>
          <w:rFonts w:ascii="Arial" w:hAnsi="Arial" w:cs="Arial"/>
          <w:sz w:val="22"/>
          <w:szCs w:val="22"/>
        </w:rPr>
      </w:pPr>
      <w:r>
        <w:rPr>
          <w:rFonts w:ascii="Arial" w:hAnsi="Arial" w:cs="Arial"/>
          <w:sz w:val="22"/>
          <w:szCs w:val="22"/>
        </w:rPr>
        <w:t xml:space="preserve">Την </w:t>
      </w:r>
      <w:proofErr w:type="spellStart"/>
      <w:r>
        <w:rPr>
          <w:rFonts w:ascii="Arial" w:hAnsi="Arial" w:cs="Arial"/>
          <w:sz w:val="22"/>
          <w:szCs w:val="22"/>
        </w:rPr>
        <w:t>αποσταλείσα</w:t>
      </w:r>
      <w:proofErr w:type="spellEnd"/>
      <w:r>
        <w:rPr>
          <w:rFonts w:ascii="Arial" w:hAnsi="Arial" w:cs="Arial"/>
          <w:sz w:val="22"/>
          <w:szCs w:val="22"/>
        </w:rPr>
        <w:t xml:space="preserve"> με κάθε πρόσφορο μέσο  ψήφο (</w:t>
      </w:r>
      <w:r>
        <w:rPr>
          <w:rFonts w:ascii="Arial" w:eastAsia="Arial" w:hAnsi="Arial" w:cs="Arial"/>
          <w:color w:val="000000"/>
          <w:kern w:val="1"/>
          <w:sz w:val="22"/>
          <w:szCs w:val="22"/>
          <w:highlight w:val="white"/>
          <w:shd w:val="clear" w:color="auto" w:fill="FFFFFF"/>
          <w:lang w:val="en-US" w:eastAsia="el-GR" w:bidi="hi-IN"/>
        </w:rPr>
        <w:t>email</w:t>
      </w:r>
      <w:r>
        <w:rPr>
          <w:rFonts w:ascii="Arial" w:hAnsi="Arial" w:cs="Arial"/>
          <w:sz w:val="22"/>
          <w:szCs w:val="22"/>
        </w:rPr>
        <w:t xml:space="preserve">,φαξ)  των   δημοτικών συμβούλων   </w:t>
      </w:r>
    </w:p>
    <w:p w:rsidR="00B77696" w:rsidRPr="00B441BF" w:rsidRDefault="00B77696" w:rsidP="00B77696">
      <w:pPr>
        <w:numPr>
          <w:ilvl w:val="0"/>
          <w:numId w:val="11"/>
        </w:numPr>
        <w:tabs>
          <w:tab w:val="center" w:pos="8460"/>
        </w:tabs>
        <w:suppressAutoHyphens w:val="0"/>
        <w:spacing w:before="113" w:after="113" w:line="276" w:lineRule="auto"/>
        <w:jc w:val="both"/>
        <w:rPr>
          <w:rStyle w:val="aa"/>
          <w:i w:val="0"/>
          <w:iCs w:val="0"/>
        </w:rPr>
      </w:pPr>
      <w:r>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763543">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B77696" w:rsidRPr="00B77696" w:rsidRDefault="00B77696" w:rsidP="00B77696">
      <w:pPr>
        <w:suppressAutoHyphens w:val="0"/>
        <w:spacing w:before="100" w:beforeAutospacing="1" w:line="360" w:lineRule="auto"/>
        <w:jc w:val="center"/>
        <w:rPr>
          <w:rFonts w:ascii="Arial" w:hAnsi="Arial" w:cs="Arial"/>
          <w:color w:val="000000"/>
          <w:lang w:eastAsia="el-GR"/>
        </w:rPr>
      </w:pPr>
      <w:r w:rsidRPr="00B77696">
        <w:rPr>
          <w:rFonts w:ascii="Arial" w:hAnsi="Arial" w:cs="Arial"/>
          <w:b/>
          <w:bCs/>
          <w:color w:val="000000"/>
          <w:sz w:val="22"/>
          <w:szCs w:val="22"/>
          <w:lang w:eastAsia="el-GR"/>
        </w:rPr>
        <w:t>ΑΠΟΦΑΣΙΖΕΙ ΟΜΟΦΩΝΑ</w:t>
      </w:r>
    </w:p>
    <w:p w:rsidR="003265DD" w:rsidRPr="003265DD" w:rsidRDefault="0077212C" w:rsidP="003265DD">
      <w:pPr>
        <w:suppressAutoHyphens w:val="0"/>
        <w:spacing w:before="100" w:beforeAutospacing="1" w:after="284" w:line="360" w:lineRule="auto"/>
        <w:ind w:left="-108" w:firstLine="34"/>
        <w:jc w:val="both"/>
        <w:rPr>
          <w:color w:val="000000"/>
          <w:lang w:eastAsia="el-GR"/>
        </w:rPr>
      </w:pPr>
      <w:r>
        <w:rPr>
          <w:rFonts w:ascii="Arial" w:hAnsi="Arial" w:cs="Arial"/>
          <w:color w:val="000000"/>
          <w:sz w:val="22"/>
          <w:szCs w:val="22"/>
          <w:shd w:val="clear" w:color="auto" w:fill="FFFFFF"/>
          <w:lang w:eastAsia="el-GR"/>
        </w:rPr>
        <w:t xml:space="preserve">Αποδέχεται την </w:t>
      </w:r>
      <w:proofErr w:type="spellStart"/>
      <w:r w:rsidRPr="003265DD">
        <w:rPr>
          <w:rFonts w:ascii="Arial" w:hAnsi="Arial" w:cs="Arial"/>
          <w:color w:val="000000"/>
          <w:sz w:val="22"/>
          <w:szCs w:val="22"/>
          <w:shd w:val="clear" w:color="auto" w:fill="FFFFFF"/>
          <w:lang w:eastAsia="el-GR"/>
        </w:rPr>
        <w:t>υπ΄</w:t>
      </w:r>
      <w:proofErr w:type="spellEnd"/>
      <w:r w:rsidRPr="003265DD">
        <w:rPr>
          <w:rFonts w:ascii="Arial" w:hAnsi="Arial" w:cs="Arial"/>
          <w:color w:val="000000"/>
          <w:sz w:val="22"/>
          <w:szCs w:val="22"/>
          <w:shd w:val="clear" w:color="auto" w:fill="FFFFFF"/>
          <w:lang w:eastAsia="el-GR"/>
        </w:rPr>
        <w:t xml:space="preserve"> </w:t>
      </w:r>
      <w:proofErr w:type="spellStart"/>
      <w:r w:rsidRPr="003265DD">
        <w:rPr>
          <w:rFonts w:ascii="Arial" w:hAnsi="Arial" w:cs="Arial"/>
          <w:color w:val="000000"/>
          <w:sz w:val="22"/>
          <w:szCs w:val="22"/>
          <w:shd w:val="clear" w:color="auto" w:fill="FFFFFF"/>
          <w:lang w:eastAsia="el-GR"/>
        </w:rPr>
        <w:t>αριθμ</w:t>
      </w:r>
      <w:proofErr w:type="spellEnd"/>
      <w:r w:rsidRPr="003265DD">
        <w:rPr>
          <w:rFonts w:ascii="Arial" w:hAnsi="Arial" w:cs="Arial"/>
          <w:color w:val="000000"/>
          <w:sz w:val="22"/>
          <w:szCs w:val="22"/>
          <w:shd w:val="clear" w:color="auto" w:fill="FFFFFF"/>
          <w:lang w:eastAsia="el-GR"/>
        </w:rPr>
        <w:t xml:space="preserve"> </w:t>
      </w:r>
      <w:r w:rsidRPr="003265DD">
        <w:rPr>
          <w:rFonts w:ascii="Arial" w:hAnsi="Arial" w:cs="Arial"/>
          <w:bCs/>
          <w:spacing w:val="-4"/>
          <w:sz w:val="22"/>
          <w:szCs w:val="22"/>
          <w:shd w:val="clear" w:color="auto" w:fill="FFFFFF"/>
          <w:lang w:eastAsia="el-GR"/>
        </w:rPr>
        <w:t>91352/20-12-2019 (ΑΔΑ: ΩΒΝ246ΜΤΛ6-ΛΧ1</w:t>
      </w:r>
      <w:r w:rsidRPr="003265DD">
        <w:rPr>
          <w:rFonts w:ascii="Arial" w:hAnsi="Arial" w:cs="Arial"/>
          <w:b/>
          <w:bCs/>
          <w:spacing w:val="-4"/>
          <w:sz w:val="22"/>
          <w:szCs w:val="22"/>
          <w:shd w:val="clear" w:color="auto" w:fill="FFFFFF"/>
          <w:lang w:eastAsia="el-GR"/>
        </w:rPr>
        <w:t xml:space="preserve">) </w:t>
      </w:r>
      <w:r>
        <w:rPr>
          <w:rFonts w:ascii="Arial" w:hAnsi="Arial" w:cs="Arial"/>
          <w:b/>
          <w:bCs/>
          <w:spacing w:val="-4"/>
          <w:sz w:val="22"/>
          <w:szCs w:val="22"/>
          <w:shd w:val="clear" w:color="auto" w:fill="FFFFFF"/>
          <w:lang w:eastAsia="el-GR"/>
        </w:rPr>
        <w:t xml:space="preserve"> </w:t>
      </w:r>
      <w:r w:rsidRPr="003265DD">
        <w:rPr>
          <w:rFonts w:ascii="Arial" w:hAnsi="Arial" w:cs="Arial"/>
          <w:color w:val="000000"/>
          <w:sz w:val="22"/>
          <w:szCs w:val="22"/>
          <w:shd w:val="clear" w:color="auto" w:fill="FFFFFF"/>
          <w:lang w:eastAsia="el-GR"/>
        </w:rPr>
        <w:t>Απόφαση του Υπουργού Εσωτερικών</w:t>
      </w:r>
      <w:r>
        <w:rPr>
          <w:rFonts w:ascii="Arial" w:hAnsi="Arial" w:cs="Arial"/>
          <w:color w:val="000000"/>
          <w:sz w:val="22"/>
          <w:szCs w:val="22"/>
          <w:shd w:val="clear" w:color="auto" w:fill="FFFFFF"/>
          <w:lang w:eastAsia="el-GR"/>
        </w:rPr>
        <w:t xml:space="preserve"> σύμφωνα με την οποία ε</w:t>
      </w:r>
      <w:r w:rsidR="003265DD" w:rsidRPr="003265DD">
        <w:rPr>
          <w:rFonts w:ascii="Arial" w:hAnsi="Arial" w:cs="Arial"/>
          <w:color w:val="000000"/>
          <w:sz w:val="22"/>
          <w:szCs w:val="22"/>
          <w:shd w:val="clear" w:color="auto" w:fill="FFFFFF"/>
          <w:lang w:eastAsia="el-GR"/>
        </w:rPr>
        <w:t xml:space="preserve">ντάσσεται ο Δήμος </w:t>
      </w:r>
      <w:proofErr w:type="spellStart"/>
      <w:r w:rsidR="003265DD" w:rsidRPr="003265DD">
        <w:rPr>
          <w:rFonts w:ascii="Arial" w:hAnsi="Arial" w:cs="Arial"/>
          <w:color w:val="000000"/>
          <w:sz w:val="22"/>
          <w:szCs w:val="22"/>
          <w:shd w:val="clear" w:color="auto" w:fill="FFFFFF"/>
          <w:lang w:eastAsia="el-GR"/>
        </w:rPr>
        <w:t>Λεβαδέων</w:t>
      </w:r>
      <w:proofErr w:type="spellEnd"/>
      <w:r w:rsidR="003265DD" w:rsidRPr="003265DD">
        <w:rPr>
          <w:rFonts w:ascii="Arial" w:hAnsi="Arial" w:cs="Arial"/>
          <w:color w:val="000000"/>
          <w:sz w:val="22"/>
          <w:szCs w:val="22"/>
          <w:shd w:val="clear" w:color="auto" w:fill="FFFFFF"/>
          <w:lang w:eastAsia="el-GR"/>
        </w:rPr>
        <w:t xml:space="preserve"> στο πρόγραμμα </w:t>
      </w:r>
      <w:r w:rsidR="003265DD" w:rsidRPr="003265DD">
        <w:rPr>
          <w:rFonts w:ascii="Arial" w:hAnsi="Arial" w:cs="Arial"/>
          <w:color w:val="000000"/>
          <w:spacing w:val="-2"/>
          <w:sz w:val="22"/>
          <w:lang w:eastAsia="el-GR"/>
        </w:rPr>
        <w:t>«ΦΙΛΟΔΗΜΟΣ ΙΙ»</w:t>
      </w:r>
      <w:r>
        <w:rPr>
          <w:rFonts w:ascii="Arial" w:hAnsi="Arial" w:cs="Arial"/>
          <w:color w:val="000000"/>
          <w:spacing w:val="-2"/>
          <w:sz w:val="22"/>
          <w:lang w:eastAsia="el-GR"/>
        </w:rPr>
        <w:t xml:space="preserve"> στο πλαίσιο της πρόσκλησης </w:t>
      </w:r>
      <w:r w:rsidRPr="003265DD">
        <w:rPr>
          <w:rFonts w:ascii="Arial" w:hAnsi="Arial" w:cs="Arial"/>
          <w:color w:val="000000"/>
          <w:spacing w:val="-2"/>
          <w:sz w:val="22"/>
          <w:lang w:val="en-US" w:eastAsia="el-GR"/>
        </w:rPr>
        <w:t>V</w:t>
      </w:r>
      <w:r>
        <w:rPr>
          <w:rFonts w:ascii="Arial" w:hAnsi="Arial" w:cs="Arial"/>
          <w:color w:val="000000"/>
          <w:spacing w:val="-2"/>
          <w:sz w:val="22"/>
          <w:lang w:eastAsia="el-GR"/>
        </w:rPr>
        <w:t>ΙΙ</w:t>
      </w:r>
      <w:r w:rsidR="003265DD" w:rsidRPr="003265DD">
        <w:rPr>
          <w:rFonts w:ascii="Arial" w:hAnsi="Arial" w:cs="Arial"/>
          <w:color w:val="000000"/>
          <w:spacing w:val="-2"/>
          <w:sz w:val="22"/>
          <w:lang w:eastAsia="el-GR"/>
        </w:rPr>
        <w:t xml:space="preserve"> </w:t>
      </w:r>
      <w:r w:rsidR="0019024B">
        <w:rPr>
          <w:rFonts w:ascii="Arial" w:hAnsi="Arial" w:cs="Arial"/>
          <w:color w:val="000000"/>
          <w:spacing w:val="-2"/>
          <w:sz w:val="22"/>
          <w:lang w:eastAsia="el-GR"/>
        </w:rPr>
        <w:t>,</w:t>
      </w:r>
      <w:r>
        <w:rPr>
          <w:rFonts w:ascii="Arial" w:hAnsi="Arial" w:cs="Arial"/>
          <w:color w:val="000000"/>
          <w:spacing w:val="-2"/>
          <w:sz w:val="22"/>
          <w:lang w:eastAsia="el-GR"/>
        </w:rPr>
        <w:t xml:space="preserve"> της</w:t>
      </w:r>
      <w:r w:rsidR="003265DD" w:rsidRPr="003265DD">
        <w:rPr>
          <w:rFonts w:ascii="Arial" w:hAnsi="Arial" w:cs="Arial"/>
          <w:color w:val="000000"/>
          <w:spacing w:val="-2"/>
          <w:sz w:val="22"/>
          <w:lang w:eastAsia="el-GR"/>
        </w:rPr>
        <w:t xml:space="preserve"> πράξη</w:t>
      </w:r>
      <w:r>
        <w:rPr>
          <w:rFonts w:ascii="Arial" w:hAnsi="Arial" w:cs="Arial"/>
          <w:color w:val="000000"/>
          <w:spacing w:val="-2"/>
          <w:sz w:val="22"/>
          <w:lang w:eastAsia="el-GR"/>
        </w:rPr>
        <w:t>ς</w:t>
      </w:r>
      <w:r w:rsidR="003265DD" w:rsidRPr="003265DD">
        <w:rPr>
          <w:rFonts w:ascii="Arial" w:hAnsi="Arial" w:cs="Arial"/>
          <w:color w:val="000000"/>
          <w:spacing w:val="-2"/>
          <w:sz w:val="22"/>
          <w:lang w:eastAsia="el-GR"/>
        </w:rPr>
        <w:t xml:space="preserve"> </w:t>
      </w:r>
      <w:r w:rsidR="003265DD" w:rsidRPr="003265DD">
        <w:rPr>
          <w:rFonts w:ascii="Arial" w:hAnsi="Arial" w:cs="Arial"/>
          <w:b/>
          <w:bCs/>
          <w:color w:val="000000"/>
          <w:sz w:val="22"/>
          <w:szCs w:val="22"/>
          <w:shd w:val="clear" w:color="auto" w:fill="FFFFFF"/>
          <w:lang w:eastAsia="el-GR"/>
        </w:rPr>
        <w:t>«</w:t>
      </w:r>
      <w:r w:rsidR="003265DD" w:rsidRPr="003265DD">
        <w:rPr>
          <w:rFonts w:ascii="Arial" w:eastAsia="Batang" w:hAnsi="Arial" w:cs="Arial"/>
          <w:b/>
          <w:bCs/>
          <w:iCs/>
          <w:color w:val="000000"/>
          <w:sz w:val="22"/>
          <w:szCs w:val="22"/>
          <w:lang w:eastAsia="el-GR"/>
        </w:rPr>
        <w:t xml:space="preserve">Εκπόνηση μελετών και υλοποίηση μέτρων και μέσων πυροπροστασίας στις σχολικές μονάδες του Δήμου </w:t>
      </w:r>
      <w:proofErr w:type="spellStart"/>
      <w:r w:rsidR="003265DD" w:rsidRPr="003265DD">
        <w:rPr>
          <w:rFonts w:ascii="Arial" w:eastAsia="Batang" w:hAnsi="Arial" w:cs="Arial"/>
          <w:b/>
          <w:bCs/>
          <w:iCs/>
          <w:color w:val="000000"/>
          <w:sz w:val="22"/>
          <w:szCs w:val="22"/>
          <w:lang w:eastAsia="el-GR"/>
        </w:rPr>
        <w:t>Λεβαδέων</w:t>
      </w:r>
      <w:proofErr w:type="spellEnd"/>
      <w:r w:rsidR="003265DD" w:rsidRPr="003265DD">
        <w:rPr>
          <w:rFonts w:ascii="Arial" w:hAnsi="Arial" w:cs="Arial"/>
          <w:b/>
          <w:bCs/>
          <w:color w:val="000000"/>
          <w:sz w:val="22"/>
          <w:szCs w:val="22"/>
          <w:shd w:val="clear" w:color="auto" w:fill="FFFFFF"/>
          <w:lang w:eastAsia="el-GR"/>
        </w:rPr>
        <w:t>»</w:t>
      </w:r>
      <w:r w:rsidR="0019024B">
        <w:rPr>
          <w:rFonts w:ascii="Arial" w:hAnsi="Arial" w:cs="Arial"/>
          <w:b/>
          <w:bCs/>
          <w:color w:val="000000"/>
          <w:sz w:val="22"/>
          <w:szCs w:val="22"/>
          <w:shd w:val="clear" w:color="auto" w:fill="FFFFFF"/>
          <w:lang w:eastAsia="el-GR"/>
        </w:rPr>
        <w:t>,</w:t>
      </w:r>
      <w:r w:rsidR="003265DD" w:rsidRPr="003265DD">
        <w:rPr>
          <w:rFonts w:ascii="Arial" w:hAnsi="Arial" w:cs="Arial"/>
          <w:b/>
          <w:bCs/>
          <w:color w:val="000000"/>
          <w:sz w:val="22"/>
          <w:szCs w:val="22"/>
          <w:shd w:val="clear" w:color="auto" w:fill="FFFFFF"/>
          <w:lang w:eastAsia="el-GR"/>
        </w:rPr>
        <w:t xml:space="preserve"> </w:t>
      </w:r>
      <w:r w:rsidR="003265DD" w:rsidRPr="003265DD">
        <w:rPr>
          <w:rFonts w:ascii="Arial" w:hAnsi="Arial" w:cs="Arial"/>
          <w:color w:val="000000"/>
          <w:sz w:val="22"/>
          <w:szCs w:val="22"/>
          <w:shd w:val="clear" w:color="auto" w:fill="FFFFFF"/>
          <w:lang w:eastAsia="el-GR"/>
        </w:rPr>
        <w:t>προϋπολογισμού 20</w:t>
      </w:r>
      <w:r w:rsidR="003265DD">
        <w:rPr>
          <w:rFonts w:ascii="Arial" w:hAnsi="Arial" w:cs="Arial"/>
          <w:color w:val="000000"/>
          <w:sz w:val="22"/>
          <w:szCs w:val="22"/>
          <w:shd w:val="clear" w:color="auto" w:fill="FFFFFF"/>
          <w:lang w:eastAsia="el-GR"/>
        </w:rPr>
        <w:t>9</w:t>
      </w:r>
      <w:r w:rsidR="003265DD" w:rsidRPr="003265DD">
        <w:rPr>
          <w:rFonts w:ascii="Arial" w:hAnsi="Arial" w:cs="Arial"/>
          <w:color w:val="000000"/>
          <w:sz w:val="22"/>
          <w:szCs w:val="22"/>
          <w:shd w:val="clear" w:color="auto" w:fill="FFFFFF"/>
          <w:lang w:eastAsia="el-GR"/>
        </w:rPr>
        <w:t xml:space="preserve">.000,00€ (συμπεριλαμβανομένου του ΦΠΑ) με φορέα υλοποίησης τον Δήμο </w:t>
      </w:r>
      <w:proofErr w:type="spellStart"/>
      <w:r w:rsidR="003265DD" w:rsidRPr="003265DD">
        <w:rPr>
          <w:rFonts w:ascii="Arial" w:hAnsi="Arial" w:cs="Arial"/>
          <w:color w:val="000000"/>
          <w:sz w:val="22"/>
          <w:szCs w:val="22"/>
          <w:shd w:val="clear" w:color="auto" w:fill="FFFFFF"/>
          <w:lang w:eastAsia="el-GR"/>
        </w:rPr>
        <w:t>Λεβαδέων</w:t>
      </w:r>
      <w:proofErr w:type="spellEnd"/>
      <w:r w:rsidR="003265DD" w:rsidRPr="003265DD">
        <w:rPr>
          <w:rFonts w:ascii="Arial" w:hAnsi="Arial" w:cs="Arial"/>
          <w:color w:val="000000"/>
          <w:sz w:val="22"/>
          <w:szCs w:val="22"/>
          <w:shd w:val="clear" w:color="auto" w:fill="FFFFFF"/>
          <w:lang w:eastAsia="el-GR"/>
        </w:rPr>
        <w:t xml:space="preserve"> Ν. Βοιωτίας</w:t>
      </w:r>
      <w:r>
        <w:rPr>
          <w:rFonts w:ascii="Arial" w:hAnsi="Arial" w:cs="Arial"/>
          <w:color w:val="000000"/>
          <w:sz w:val="22"/>
          <w:szCs w:val="22"/>
          <w:shd w:val="clear" w:color="auto" w:fill="FFFFFF"/>
          <w:lang w:eastAsia="el-GR"/>
        </w:rPr>
        <w:t>.</w:t>
      </w:r>
      <w:r w:rsidR="003265DD" w:rsidRPr="003265DD">
        <w:rPr>
          <w:rFonts w:ascii="Arial" w:hAnsi="Arial" w:cs="Arial"/>
          <w:color w:val="000000"/>
          <w:sz w:val="22"/>
          <w:szCs w:val="22"/>
          <w:shd w:val="clear" w:color="auto" w:fill="FFFFFF"/>
          <w:lang w:eastAsia="el-GR"/>
        </w:rPr>
        <w:t xml:space="preserve">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5</w:t>
      </w:r>
      <w:r w:rsidR="00C14D9D">
        <w:rPr>
          <w:rFonts w:ascii="Arial" w:eastAsia="Arial" w:hAnsi="Arial" w:cs="Arial"/>
          <w:b/>
          <w:sz w:val="22"/>
          <w:szCs w:val="22"/>
        </w:rPr>
        <w:t>8</w:t>
      </w:r>
      <w:r w:rsidR="00B441BF">
        <w:rPr>
          <w:rFonts w:ascii="Arial" w:eastAsia="Arial" w:hAnsi="Arial" w:cs="Arial"/>
          <w:b/>
          <w:sz w:val="22"/>
          <w:szCs w:val="22"/>
        </w:rPr>
        <w:t>/2020</w:t>
      </w:r>
    </w:p>
    <w:p w:rsidR="00C14D9D" w:rsidRDefault="00C14D9D"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77212C" w:rsidRDefault="0077212C">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580" w:type="dxa"/>
        <w:tblInd w:w="339" w:type="dxa"/>
        <w:tblLayout w:type="fixed"/>
        <w:tblCellMar>
          <w:top w:w="55" w:type="dxa"/>
          <w:left w:w="55" w:type="dxa"/>
          <w:bottom w:w="55" w:type="dxa"/>
          <w:right w:w="55" w:type="dxa"/>
        </w:tblCellMar>
        <w:tblLook w:val="0000"/>
      </w:tblPr>
      <w:tblGrid>
        <w:gridCol w:w="4642"/>
        <w:gridCol w:w="4938"/>
      </w:tblGrid>
      <w:tr w:rsidR="001C44E5" w:rsidTr="00B441BF">
        <w:tc>
          <w:tcPr>
            <w:tcW w:w="4642" w:type="dxa"/>
            <w:shd w:val="clear" w:color="auto" w:fill="auto"/>
          </w:tcPr>
          <w:p w:rsidR="001C44E5" w:rsidRPr="00047D5B" w:rsidRDefault="00E573F6">
            <w:r w:rsidRPr="00047D5B">
              <w:rPr>
                <w:rFonts w:ascii="Arial" w:eastAsia="Arial" w:hAnsi="Arial" w:cs="Arial"/>
                <w:sz w:val="22"/>
                <w:szCs w:val="22"/>
              </w:rPr>
              <w:t xml:space="preserve"> </w:t>
            </w:r>
            <w:proofErr w:type="spellStart"/>
            <w:r w:rsidRPr="00047D5B">
              <w:rPr>
                <w:rFonts w:ascii="Arial" w:eastAsia="Arial" w:hAnsi="Arial" w:cs="Arial"/>
                <w:sz w:val="22"/>
                <w:szCs w:val="22"/>
              </w:rPr>
              <w:t>Καλογρηάς</w:t>
            </w:r>
            <w:proofErr w:type="spellEnd"/>
            <w:r w:rsidRPr="00047D5B">
              <w:rPr>
                <w:rFonts w:ascii="Arial" w:eastAsia="Arial" w:hAnsi="Arial" w:cs="Arial"/>
                <w:sz w:val="22"/>
                <w:szCs w:val="22"/>
              </w:rPr>
              <w:t xml:space="preserve"> Αθανάσιος</w:t>
            </w:r>
          </w:p>
        </w:tc>
        <w:tc>
          <w:tcPr>
            <w:tcW w:w="4938" w:type="dxa"/>
            <w:shd w:val="clear" w:color="auto" w:fill="auto"/>
          </w:tcPr>
          <w:p w:rsidR="001C44E5" w:rsidRPr="00047D5B" w:rsidRDefault="00E573F6">
            <w:r w:rsidRPr="00047D5B">
              <w:rPr>
                <w:rFonts w:ascii="Arial" w:eastAsia="Arial" w:hAnsi="Arial" w:cs="Arial"/>
                <w:sz w:val="22"/>
                <w:szCs w:val="22"/>
              </w:rPr>
              <w:t xml:space="preserve">           </w:t>
            </w:r>
            <w:r w:rsidRPr="00047D5B">
              <w:rPr>
                <w:rFonts w:ascii="Arial" w:hAnsi="Arial" w:cs="Arial"/>
                <w:sz w:val="22"/>
                <w:szCs w:val="22"/>
              </w:rPr>
              <w:t>ΠΙΣΤΟ ΑΠΟΣΠΑΣΜΑ</w:t>
            </w: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eastAsia="Arial" w:hAnsi="Arial" w:cs="Arial"/>
                <w:sz w:val="22"/>
                <w:szCs w:val="22"/>
              </w:rPr>
              <w:t>Τσεσμετζής</w:t>
            </w:r>
            <w:proofErr w:type="spellEnd"/>
            <w:r w:rsidRPr="00047D5B">
              <w:rPr>
                <w:rFonts w:ascii="Arial" w:eastAsia="Arial" w:hAnsi="Arial" w:cs="Arial"/>
                <w:sz w:val="22"/>
                <w:szCs w:val="22"/>
              </w:rPr>
              <w:t xml:space="preserve"> Εμμανουήλ</w:t>
            </w:r>
          </w:p>
        </w:tc>
        <w:tc>
          <w:tcPr>
            <w:tcW w:w="4938" w:type="dxa"/>
            <w:shd w:val="clear" w:color="auto" w:fill="auto"/>
          </w:tcPr>
          <w:p w:rsidR="00AA7379" w:rsidRPr="00047D5B" w:rsidRDefault="00AA7379">
            <w:r w:rsidRPr="00047D5B">
              <w:rPr>
                <w:rFonts w:ascii="Arial" w:eastAsia="Arial" w:hAnsi="Arial" w:cs="Arial"/>
                <w:sz w:val="22"/>
                <w:szCs w:val="22"/>
              </w:rPr>
              <w:t xml:space="preserve">          </w:t>
            </w:r>
            <w:r w:rsidRPr="00047D5B">
              <w:rPr>
                <w:rFonts w:ascii="Arial" w:hAnsi="Arial" w:cs="Arial"/>
                <w:sz w:val="22"/>
                <w:szCs w:val="22"/>
              </w:rPr>
              <w:t xml:space="preserve">Λιβαδειά αυθημερόν </w:t>
            </w:r>
          </w:p>
        </w:tc>
      </w:tr>
      <w:tr w:rsidR="00AA7379" w:rsidTr="00B441BF">
        <w:tc>
          <w:tcPr>
            <w:tcW w:w="4642" w:type="dxa"/>
            <w:shd w:val="clear" w:color="auto" w:fill="auto"/>
          </w:tcPr>
          <w:p w:rsidR="00AA7379" w:rsidRPr="00047D5B" w:rsidRDefault="00AA7379" w:rsidP="003F7584">
            <w:pPr>
              <w:snapToGrid w:val="0"/>
            </w:pPr>
            <w:r w:rsidRPr="00047D5B">
              <w:rPr>
                <w:rFonts w:ascii="Arial" w:hAnsi="Arial" w:cs="Arial"/>
                <w:sz w:val="22"/>
                <w:szCs w:val="22"/>
              </w:rPr>
              <w:t xml:space="preserve">Δήμου Ιωάννης </w:t>
            </w:r>
          </w:p>
        </w:tc>
        <w:tc>
          <w:tcPr>
            <w:tcW w:w="4938" w:type="dxa"/>
            <w:shd w:val="clear" w:color="auto" w:fill="auto"/>
          </w:tcPr>
          <w:p w:rsidR="00AA7379" w:rsidRPr="00047D5B" w:rsidRDefault="00AA72C5">
            <w:pPr>
              <w:pStyle w:val="af8"/>
              <w:snapToGrid w:val="0"/>
            </w:pPr>
            <w:r w:rsidRPr="00047D5B">
              <w:rPr>
                <w:rFonts w:ascii="Arial" w:eastAsia="Arial" w:hAnsi="Arial" w:cs="Arial"/>
                <w:sz w:val="22"/>
                <w:szCs w:val="22"/>
              </w:rPr>
              <w:t xml:space="preserve">        </w:t>
            </w:r>
            <w:r w:rsidR="00AA7379" w:rsidRPr="00047D5B">
              <w:rPr>
                <w:rFonts w:ascii="Arial" w:eastAsia="Arial" w:hAnsi="Arial" w:cs="Arial"/>
                <w:sz w:val="22"/>
                <w:szCs w:val="22"/>
              </w:rPr>
              <w:t xml:space="preserve">  Ο</w:t>
            </w:r>
            <w:r w:rsidR="00AA7379" w:rsidRPr="00047D5B">
              <w:rPr>
                <w:rFonts w:ascii="Arial" w:hAnsi="Arial" w:cs="Arial"/>
                <w:sz w:val="22"/>
                <w:szCs w:val="22"/>
              </w:rPr>
              <w:t xml:space="preserve"> Δήμαρχος </w:t>
            </w:r>
            <w:proofErr w:type="spellStart"/>
            <w:r w:rsidR="00AA7379" w:rsidRPr="00047D5B">
              <w:rPr>
                <w:rFonts w:ascii="Arial" w:hAnsi="Arial" w:cs="Arial"/>
                <w:sz w:val="22"/>
                <w:szCs w:val="22"/>
              </w:rPr>
              <w:t>Λεβαδέων</w:t>
            </w:r>
            <w:proofErr w:type="spellEnd"/>
          </w:p>
        </w:tc>
      </w:tr>
      <w:tr w:rsidR="00AA7379" w:rsidTr="00B441BF">
        <w:tc>
          <w:tcPr>
            <w:tcW w:w="4642" w:type="dxa"/>
            <w:shd w:val="clear" w:color="auto" w:fill="auto"/>
          </w:tcPr>
          <w:p w:rsidR="00AA7379" w:rsidRPr="00047D5B" w:rsidRDefault="00AA7379" w:rsidP="003F7584">
            <w:pPr>
              <w:snapToGrid w:val="0"/>
            </w:pPr>
            <w:r w:rsidRPr="00047D5B">
              <w:rPr>
                <w:rFonts w:ascii="Arial" w:hAnsi="Arial" w:cs="Arial"/>
                <w:sz w:val="22"/>
                <w:szCs w:val="22"/>
              </w:rPr>
              <w:t>Αποστόλου Ιωάννης</w:t>
            </w:r>
          </w:p>
        </w:tc>
        <w:tc>
          <w:tcPr>
            <w:tcW w:w="4938" w:type="dxa"/>
            <w:shd w:val="clear" w:color="auto" w:fill="auto"/>
          </w:tcPr>
          <w:p w:rsidR="00AA7379" w:rsidRPr="00047D5B" w:rsidRDefault="00AA7379">
            <w:pPr>
              <w:pStyle w:val="af8"/>
              <w:snapToGrid w:val="0"/>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eastAsia="Calibri" w:hAnsi="Arial" w:cs="Arial"/>
                <w:sz w:val="22"/>
                <w:szCs w:val="22"/>
              </w:rPr>
              <w:t>Σάκκος</w:t>
            </w:r>
            <w:proofErr w:type="spellEnd"/>
            <w:r w:rsidRPr="00047D5B">
              <w:rPr>
                <w:rFonts w:ascii="Arial" w:eastAsia="Calibri" w:hAnsi="Arial" w:cs="Arial"/>
                <w:sz w:val="22"/>
                <w:szCs w:val="22"/>
              </w:rPr>
              <w:t xml:space="preserve"> Μάριος   </w:t>
            </w:r>
          </w:p>
        </w:tc>
        <w:tc>
          <w:tcPr>
            <w:tcW w:w="4938" w:type="dxa"/>
            <w:shd w:val="clear" w:color="auto" w:fill="auto"/>
          </w:tcPr>
          <w:p w:rsidR="00AA7379" w:rsidRPr="00047D5B" w:rsidRDefault="00AA7379">
            <w:pPr>
              <w:pStyle w:val="af8"/>
              <w:snapToGrid w:val="0"/>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hAnsi="Arial" w:cs="Arial"/>
                <w:sz w:val="22"/>
                <w:szCs w:val="22"/>
              </w:rPr>
              <w:t>Νταντούμη</w:t>
            </w:r>
            <w:proofErr w:type="spellEnd"/>
            <w:r w:rsidRPr="00047D5B">
              <w:rPr>
                <w:rFonts w:ascii="Arial" w:hAnsi="Arial" w:cs="Arial"/>
                <w:sz w:val="22"/>
                <w:szCs w:val="22"/>
              </w:rPr>
              <w:t xml:space="preserve"> Ιωάννα    </w:t>
            </w:r>
            <w:r w:rsidRPr="00047D5B">
              <w:rPr>
                <w:rFonts w:ascii="Arial" w:eastAsia="Arial" w:hAnsi="Arial" w:cs="Arial"/>
                <w:sz w:val="22"/>
                <w:szCs w:val="22"/>
              </w:rPr>
              <w:t xml:space="preserve"> </w:t>
            </w:r>
          </w:p>
        </w:tc>
        <w:tc>
          <w:tcPr>
            <w:tcW w:w="4938" w:type="dxa"/>
            <w:shd w:val="clear" w:color="auto" w:fill="auto"/>
          </w:tcPr>
          <w:p w:rsidR="00AA7379" w:rsidRPr="00047D5B" w:rsidRDefault="00AA72C5">
            <w:pPr>
              <w:pStyle w:val="af8"/>
              <w:snapToGrid w:val="0"/>
            </w:pPr>
            <w:r w:rsidRPr="00047D5B">
              <w:rPr>
                <w:rFonts w:ascii="Arial" w:eastAsia="Arial" w:hAnsi="Arial" w:cs="Arial"/>
                <w:sz w:val="22"/>
                <w:szCs w:val="22"/>
              </w:rPr>
              <w:t xml:space="preserve">   </w:t>
            </w:r>
            <w:r w:rsidR="00AA7379" w:rsidRPr="00047D5B">
              <w:rPr>
                <w:rFonts w:ascii="Arial" w:eastAsia="Arial" w:hAnsi="Arial" w:cs="Arial"/>
                <w:sz w:val="22"/>
                <w:szCs w:val="22"/>
              </w:rPr>
              <w:t xml:space="preserve">   ΙΩΑΝΝΗΣ .Δ. ΤΑΓΚΑΛΕΓΚΑΣ</w:t>
            </w:r>
          </w:p>
        </w:tc>
      </w:tr>
      <w:tr w:rsidR="00AA7379" w:rsidTr="00B441BF">
        <w:tc>
          <w:tcPr>
            <w:tcW w:w="4642" w:type="dxa"/>
            <w:shd w:val="clear" w:color="auto" w:fill="auto"/>
          </w:tcPr>
          <w:p w:rsidR="00AA7379" w:rsidRPr="00047D5B" w:rsidRDefault="00AA7379" w:rsidP="003F7584">
            <w:proofErr w:type="spellStart"/>
            <w:r w:rsidRPr="00047D5B">
              <w:rPr>
                <w:rFonts w:ascii="Arial" w:eastAsia="Calibri" w:hAnsi="Arial" w:cs="Arial"/>
                <w:color w:val="000000"/>
                <w:sz w:val="22"/>
                <w:szCs w:val="22"/>
              </w:rPr>
              <w:t>Καράβα</w:t>
            </w:r>
            <w:proofErr w:type="spellEnd"/>
            <w:r w:rsidRPr="00047D5B">
              <w:rPr>
                <w:rFonts w:ascii="Arial" w:eastAsia="Calibri" w:hAnsi="Arial" w:cs="Arial"/>
                <w:color w:val="000000"/>
                <w:sz w:val="22"/>
                <w:szCs w:val="22"/>
              </w:rPr>
              <w:t xml:space="preserve"> </w:t>
            </w:r>
            <w:proofErr w:type="spellStart"/>
            <w:r w:rsidRPr="00047D5B">
              <w:rPr>
                <w:rFonts w:ascii="Arial" w:eastAsia="Calibri" w:hAnsi="Arial" w:cs="Arial"/>
                <w:color w:val="000000"/>
                <w:sz w:val="22"/>
                <w:szCs w:val="22"/>
              </w:rPr>
              <w:t>Χρυσοβαλάντου</w:t>
            </w:r>
            <w:proofErr w:type="spellEnd"/>
            <w:r w:rsidRPr="00047D5B">
              <w:rPr>
                <w:rFonts w:ascii="Arial" w:eastAsia="Calibri" w:hAnsi="Arial" w:cs="Arial"/>
                <w:color w:val="000000"/>
                <w:sz w:val="22"/>
                <w:szCs w:val="22"/>
              </w:rPr>
              <w:t xml:space="preserve"> Βασιλική (</w:t>
            </w:r>
            <w:proofErr w:type="spellStart"/>
            <w:r w:rsidRPr="00047D5B">
              <w:rPr>
                <w:rFonts w:ascii="Arial" w:eastAsia="Calibri" w:hAnsi="Arial" w:cs="Arial"/>
                <w:color w:val="000000"/>
                <w:sz w:val="22"/>
                <w:szCs w:val="22"/>
              </w:rPr>
              <w:t>Βάλια</w:t>
            </w:r>
            <w:proofErr w:type="spellEnd"/>
            <w:r w:rsidRPr="00047D5B">
              <w:rPr>
                <w:rFonts w:ascii="Arial" w:eastAsia="Calibri" w:hAnsi="Arial" w:cs="Arial"/>
                <w:color w:val="000000"/>
                <w:sz w:val="22"/>
                <w:szCs w:val="22"/>
              </w:rPr>
              <w:t xml:space="preserve">) </w:t>
            </w:r>
          </w:p>
        </w:tc>
        <w:tc>
          <w:tcPr>
            <w:tcW w:w="4938" w:type="dxa"/>
            <w:shd w:val="clear" w:color="auto" w:fill="auto"/>
          </w:tcPr>
          <w:p w:rsidR="00AA7379" w:rsidRPr="00047D5B" w:rsidRDefault="00AA7379">
            <w:pPr>
              <w:pStyle w:val="af8"/>
              <w:snapToGrid w:val="0"/>
            </w:pPr>
            <w:r w:rsidRPr="00047D5B">
              <w:rPr>
                <w:rFonts w:ascii="Arial" w:eastAsia="Arial" w:hAnsi="Arial" w:cs="Arial"/>
                <w:sz w:val="22"/>
                <w:szCs w:val="22"/>
              </w:rPr>
              <w:t xml:space="preserve">       </w:t>
            </w:r>
          </w:p>
        </w:tc>
      </w:tr>
      <w:tr w:rsidR="00AA7379" w:rsidTr="00B441BF">
        <w:tc>
          <w:tcPr>
            <w:tcW w:w="4642" w:type="dxa"/>
            <w:shd w:val="clear" w:color="auto" w:fill="auto"/>
          </w:tcPr>
          <w:p w:rsidR="00AA7379" w:rsidRPr="00047D5B" w:rsidRDefault="00AA7379" w:rsidP="003F7584">
            <w:pPr>
              <w:snapToGrid w:val="0"/>
              <w:spacing w:line="276" w:lineRule="auto"/>
            </w:pPr>
            <w:proofErr w:type="spellStart"/>
            <w:r w:rsidRPr="00047D5B">
              <w:rPr>
                <w:rFonts w:ascii="Arial" w:eastAsia="Calibri" w:hAnsi="Arial" w:cs="Arial"/>
                <w:sz w:val="22"/>
                <w:szCs w:val="22"/>
              </w:rPr>
              <w:lastRenderedPageBreak/>
              <w:t>Μερτζάνης</w:t>
            </w:r>
            <w:proofErr w:type="spellEnd"/>
            <w:r w:rsidRPr="00047D5B">
              <w:rPr>
                <w:rFonts w:ascii="Arial" w:eastAsia="Calibri" w:hAnsi="Arial" w:cs="Arial"/>
                <w:sz w:val="22"/>
                <w:szCs w:val="22"/>
              </w:rPr>
              <w:t xml:space="preserve"> Κων/νος  </w:t>
            </w:r>
          </w:p>
        </w:tc>
        <w:tc>
          <w:tcPr>
            <w:tcW w:w="4938" w:type="dxa"/>
            <w:shd w:val="clear" w:color="auto" w:fill="auto"/>
          </w:tcPr>
          <w:p w:rsidR="00AA7379" w:rsidRPr="00047D5B" w:rsidRDefault="00AA7379">
            <w:pPr>
              <w:snapToGrid w:val="0"/>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rPr>
                <w:rFonts w:ascii="Arial" w:hAnsi="Arial" w:cs="Arial"/>
                <w:sz w:val="22"/>
                <w:szCs w:val="22"/>
              </w:rPr>
            </w:pPr>
            <w:r w:rsidRPr="00047D5B">
              <w:rPr>
                <w:rFonts w:ascii="Arial" w:hAnsi="Arial" w:cs="Arial"/>
                <w:sz w:val="22"/>
                <w:szCs w:val="22"/>
              </w:rPr>
              <w:t xml:space="preserve"> Γιαννακόπουλος Βρασίδας  </w:t>
            </w:r>
          </w:p>
        </w:tc>
        <w:tc>
          <w:tcPr>
            <w:tcW w:w="4938" w:type="dxa"/>
            <w:shd w:val="clear" w:color="auto" w:fill="auto"/>
          </w:tcPr>
          <w:p w:rsidR="00AA7379" w:rsidRPr="00047D5B" w:rsidRDefault="00AA7379">
            <w:r w:rsidRPr="00047D5B">
              <w:rPr>
                <w:rFonts w:ascii="Arial" w:eastAsia="Arial" w:hAnsi="Arial" w:cs="Arial"/>
                <w:sz w:val="22"/>
                <w:szCs w:val="22"/>
              </w:rPr>
              <w:t xml:space="preserve"> </w:t>
            </w: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hAnsi="Arial" w:cs="Arial"/>
                <w:sz w:val="22"/>
                <w:szCs w:val="22"/>
              </w:rPr>
              <w:t>Σαγιάννης</w:t>
            </w:r>
            <w:proofErr w:type="spellEnd"/>
            <w:r w:rsidRPr="00047D5B">
              <w:rPr>
                <w:rFonts w:ascii="Arial" w:hAnsi="Arial" w:cs="Arial"/>
                <w:sz w:val="22"/>
                <w:szCs w:val="22"/>
              </w:rPr>
              <w:t xml:space="preserve"> Μιχαήλ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roofErr w:type="spellStart"/>
            <w:r w:rsidRPr="00047D5B">
              <w:rPr>
                <w:rFonts w:ascii="Arial" w:hAnsi="Arial" w:cs="Arial"/>
                <w:sz w:val="22"/>
                <w:szCs w:val="22"/>
              </w:rPr>
              <w:t>Πούλου</w:t>
            </w:r>
            <w:proofErr w:type="spellEnd"/>
            <w:r w:rsidRPr="00047D5B">
              <w:rPr>
                <w:rFonts w:ascii="Arial" w:hAnsi="Arial" w:cs="Arial"/>
                <w:sz w:val="22"/>
                <w:szCs w:val="22"/>
              </w:rPr>
              <w:t xml:space="preserve"> Γιώτα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r w:rsidRPr="00047D5B">
              <w:rPr>
                <w:rFonts w:ascii="Arial" w:eastAsia="Arial" w:hAnsi="Arial" w:cs="Arial"/>
                <w:sz w:val="20"/>
                <w:szCs w:val="20"/>
              </w:rPr>
              <w:t xml:space="preserve"> </w:t>
            </w:r>
            <w:proofErr w:type="spellStart"/>
            <w:r w:rsidRPr="00047D5B">
              <w:rPr>
                <w:rFonts w:ascii="Arial" w:hAnsi="Arial" w:cs="Arial"/>
                <w:sz w:val="22"/>
                <w:szCs w:val="22"/>
              </w:rPr>
              <w:t>Κυπραίος</w:t>
            </w:r>
            <w:proofErr w:type="spellEnd"/>
            <w:r w:rsidRPr="00047D5B">
              <w:rPr>
                <w:rFonts w:ascii="Arial" w:hAnsi="Arial" w:cs="Arial"/>
                <w:sz w:val="22"/>
                <w:szCs w:val="22"/>
              </w:rPr>
              <w:t xml:space="preserve"> Χρήστος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r w:rsidRPr="00047D5B">
              <w:rPr>
                <w:rFonts w:ascii="Arial" w:eastAsia="Arial" w:hAnsi="Arial" w:cs="Arial"/>
                <w:sz w:val="22"/>
                <w:szCs w:val="22"/>
              </w:rPr>
              <w:t xml:space="preserve"> </w:t>
            </w:r>
            <w:r w:rsidRPr="00047D5B">
              <w:rPr>
                <w:rFonts w:ascii="Arial" w:hAnsi="Arial" w:cs="Arial"/>
                <w:sz w:val="22"/>
                <w:szCs w:val="22"/>
              </w:rPr>
              <w:t xml:space="preserve">Γαλανός Κων/νος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rPr>
                <w:rFonts w:ascii="Arial" w:hAnsi="Arial" w:cs="Arial"/>
                <w:sz w:val="22"/>
                <w:szCs w:val="22"/>
              </w:rPr>
            </w:pPr>
            <w:proofErr w:type="spellStart"/>
            <w:r w:rsidRPr="00047D5B">
              <w:rPr>
                <w:rFonts w:ascii="Arial" w:hAnsi="Arial" w:cs="Arial"/>
                <w:sz w:val="22"/>
                <w:szCs w:val="22"/>
              </w:rPr>
              <w:t>Τόλιας</w:t>
            </w:r>
            <w:proofErr w:type="spellEnd"/>
            <w:r w:rsidRPr="00047D5B">
              <w:rPr>
                <w:rFonts w:ascii="Arial" w:hAnsi="Arial" w:cs="Arial"/>
                <w:sz w:val="22"/>
                <w:szCs w:val="22"/>
              </w:rPr>
              <w:t xml:space="preserve"> Δημήτριος       </w:t>
            </w:r>
            <w:r w:rsidRPr="00047D5B">
              <w:rPr>
                <w:rFonts w:ascii="Arial" w:hAnsi="Arial" w:cs="Arial"/>
                <w:b/>
                <w:sz w:val="22"/>
                <w:szCs w:val="22"/>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hAnsi="Arial" w:cs="Arial"/>
                <w:sz w:val="22"/>
                <w:szCs w:val="22"/>
              </w:rPr>
              <w:t>Καπλάνης</w:t>
            </w:r>
            <w:proofErr w:type="spellEnd"/>
            <w:r w:rsidRPr="00047D5B">
              <w:rPr>
                <w:rFonts w:ascii="Arial" w:hAnsi="Arial" w:cs="Arial"/>
                <w:sz w:val="22"/>
                <w:szCs w:val="22"/>
              </w:rPr>
              <w:t xml:space="preserve"> Κων/νος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r w:rsidRPr="00047D5B">
              <w:rPr>
                <w:rFonts w:ascii="Arial" w:eastAsia="Arial" w:hAnsi="Arial" w:cs="Arial"/>
                <w:sz w:val="22"/>
                <w:szCs w:val="22"/>
              </w:rPr>
              <w:t xml:space="preserve">  </w:t>
            </w:r>
            <w:proofErr w:type="spellStart"/>
            <w:r w:rsidRPr="00047D5B">
              <w:rPr>
                <w:rFonts w:ascii="Arial" w:eastAsia="Calibri" w:hAnsi="Arial" w:cs="Arial"/>
                <w:sz w:val="22"/>
                <w:szCs w:val="22"/>
              </w:rPr>
              <w:t>Τζουβάρας</w:t>
            </w:r>
            <w:proofErr w:type="spellEnd"/>
            <w:r w:rsidRPr="00047D5B">
              <w:rPr>
                <w:rFonts w:ascii="Arial" w:eastAsia="Calibri" w:hAnsi="Arial" w:cs="Arial"/>
                <w:sz w:val="22"/>
                <w:szCs w:val="22"/>
              </w:rPr>
              <w:t xml:space="preserve"> Νικόλαος</w:t>
            </w:r>
            <w:r w:rsidRPr="00047D5B">
              <w:rPr>
                <w:rFonts w:ascii="Arial" w:hAnsi="Arial" w:cs="Arial"/>
                <w:sz w:val="22"/>
                <w:szCs w:val="22"/>
              </w:rPr>
              <w:t xml:space="preserve">  </w:t>
            </w:r>
            <w:r w:rsidRPr="00047D5B">
              <w:rPr>
                <w:rFonts w:ascii="Arial" w:eastAsia="Calibri" w:hAnsi="Arial" w:cs="Arial"/>
                <w:sz w:val="22"/>
                <w:szCs w:val="22"/>
              </w:rPr>
              <w:t xml:space="preserve"> </w:t>
            </w:r>
            <w:r w:rsidRPr="00047D5B">
              <w:rPr>
                <w:rFonts w:ascii="Arial" w:hAnsi="Arial" w:cs="Arial"/>
                <w:b/>
                <w:sz w:val="22"/>
                <w:szCs w:val="22"/>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rPr>
                <w:rFonts w:ascii="Arial" w:hAnsi="Arial" w:cs="Arial"/>
                <w:sz w:val="22"/>
                <w:szCs w:val="22"/>
              </w:rPr>
            </w:pPr>
            <w:proofErr w:type="spellStart"/>
            <w:r w:rsidRPr="00047D5B">
              <w:rPr>
                <w:rFonts w:ascii="Arial" w:eastAsia="Calibri" w:hAnsi="Arial" w:cs="Arial"/>
                <w:sz w:val="22"/>
                <w:szCs w:val="22"/>
              </w:rPr>
              <w:t>Φορτώσης</w:t>
            </w:r>
            <w:proofErr w:type="spellEnd"/>
            <w:r w:rsidRPr="00047D5B">
              <w:rPr>
                <w:rFonts w:ascii="Arial" w:eastAsia="Calibri" w:hAnsi="Arial" w:cs="Arial"/>
                <w:sz w:val="22"/>
                <w:szCs w:val="22"/>
              </w:rPr>
              <w:t xml:space="preserve"> </w:t>
            </w:r>
            <w:r w:rsidRPr="00047D5B">
              <w:rPr>
                <w:rFonts w:ascii="Arial" w:eastAsia="Calibri" w:hAnsi="Arial" w:cs="Arial"/>
                <w:b/>
                <w:sz w:val="22"/>
                <w:szCs w:val="22"/>
              </w:rPr>
              <w:t xml:space="preserve"> </w:t>
            </w:r>
            <w:r w:rsidRPr="00047D5B">
              <w:rPr>
                <w:rFonts w:ascii="Arial" w:eastAsia="Calibri" w:hAnsi="Arial" w:cs="Arial"/>
                <w:sz w:val="22"/>
                <w:szCs w:val="22"/>
              </w:rPr>
              <w:t xml:space="preserve">  Αθανάσιος</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hAnsi="Arial" w:cs="Arial"/>
                <w:sz w:val="22"/>
                <w:szCs w:val="22"/>
              </w:rPr>
              <w:t>Καράλης</w:t>
            </w:r>
            <w:proofErr w:type="spellEnd"/>
            <w:r w:rsidRPr="00047D5B">
              <w:rPr>
                <w:rFonts w:ascii="Arial" w:hAnsi="Arial" w:cs="Arial"/>
                <w:sz w:val="22"/>
                <w:szCs w:val="22"/>
              </w:rPr>
              <w:t xml:space="preserve"> Χρήστος </w:t>
            </w:r>
            <w:r w:rsidRPr="00047D5B">
              <w:rPr>
                <w:rFonts w:ascii="Arial" w:eastAsia="Calibri" w:hAnsi="Arial" w:cs="Arial"/>
                <w:sz w:val="22"/>
                <w:szCs w:val="22"/>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r w:rsidRPr="00047D5B">
              <w:rPr>
                <w:rFonts w:ascii="Arial" w:hAnsi="Arial" w:cs="Arial"/>
                <w:sz w:val="22"/>
                <w:szCs w:val="22"/>
              </w:rPr>
              <w:t xml:space="preserve">Παπαϊωάννου Λουκάς </w:t>
            </w:r>
            <w:r w:rsidRPr="00047D5B">
              <w:rPr>
                <w:rFonts w:ascii="Arial" w:hAnsi="Arial" w:cs="Arial"/>
                <w:b/>
                <w:sz w:val="22"/>
                <w:szCs w:val="22"/>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hAnsi="Arial" w:cs="Arial"/>
                <w:sz w:val="22"/>
                <w:szCs w:val="22"/>
              </w:rPr>
              <w:t>Κοτσικώνας</w:t>
            </w:r>
            <w:proofErr w:type="spellEnd"/>
            <w:r w:rsidRPr="00047D5B">
              <w:rPr>
                <w:rFonts w:ascii="Arial" w:hAnsi="Arial" w:cs="Arial"/>
                <w:sz w:val="22"/>
                <w:szCs w:val="22"/>
              </w:rPr>
              <w:t xml:space="preserve"> Επαμεινώνδας </w:t>
            </w:r>
            <w:r w:rsidRPr="00047D5B">
              <w:rPr>
                <w:rFonts w:ascii="Arial" w:hAnsi="Arial" w:cs="Arial"/>
                <w:b/>
                <w:sz w:val="22"/>
                <w:szCs w:val="22"/>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rPr>
                <w:rFonts w:ascii="Arial" w:hAnsi="Arial" w:cs="Arial"/>
                <w:sz w:val="22"/>
                <w:szCs w:val="22"/>
              </w:rPr>
            </w:pPr>
            <w:proofErr w:type="spellStart"/>
            <w:r w:rsidRPr="00047D5B">
              <w:rPr>
                <w:rFonts w:ascii="Arial" w:hAnsi="Arial" w:cs="Arial"/>
                <w:sz w:val="22"/>
                <w:szCs w:val="22"/>
              </w:rPr>
              <w:t>Αρκουμάνης</w:t>
            </w:r>
            <w:proofErr w:type="spellEnd"/>
            <w:r w:rsidRPr="00047D5B">
              <w:rPr>
                <w:rFonts w:ascii="Arial" w:hAnsi="Arial" w:cs="Arial"/>
                <w:sz w:val="22"/>
                <w:szCs w:val="22"/>
              </w:rPr>
              <w:t xml:space="preserve"> Πέτρος </w:t>
            </w:r>
            <w:r w:rsidRPr="00047D5B">
              <w:rPr>
                <w:rFonts w:ascii="Arial" w:hAnsi="Arial" w:cs="Arial"/>
                <w:b/>
                <w:bCs/>
                <w:sz w:val="22"/>
                <w:szCs w:val="22"/>
              </w:rPr>
              <w:t xml:space="preserve"> </w:t>
            </w:r>
            <w:r w:rsidRPr="00047D5B">
              <w:rPr>
                <w:rFonts w:ascii="Arial" w:eastAsia="Calibri" w:hAnsi="Arial" w:cs="Arial"/>
                <w:sz w:val="22"/>
                <w:szCs w:val="22"/>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rPr>
                <w:rFonts w:ascii="Arial" w:hAnsi="Arial" w:cs="Arial"/>
                <w:sz w:val="22"/>
                <w:szCs w:val="22"/>
              </w:rPr>
            </w:pPr>
            <w:proofErr w:type="spellStart"/>
            <w:r w:rsidRPr="00047D5B">
              <w:rPr>
                <w:rFonts w:ascii="Arial" w:hAnsi="Arial" w:cs="Arial"/>
                <w:sz w:val="22"/>
                <w:szCs w:val="22"/>
              </w:rPr>
              <w:t>Μπράλιος</w:t>
            </w:r>
            <w:proofErr w:type="spellEnd"/>
            <w:r w:rsidRPr="00047D5B">
              <w:rPr>
                <w:rFonts w:ascii="Arial" w:hAnsi="Arial" w:cs="Arial"/>
                <w:sz w:val="22"/>
                <w:szCs w:val="22"/>
              </w:rPr>
              <w:t xml:space="preserve"> Νικόλαος </w:t>
            </w:r>
            <w:r w:rsidRPr="00047D5B">
              <w:rPr>
                <w:rFonts w:ascii="Arial" w:hAnsi="Arial" w:cs="Arial"/>
                <w:sz w:val="16"/>
                <w:szCs w:val="16"/>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eastAsia="Calibri" w:hAnsi="Arial" w:cs="Arial"/>
                <w:sz w:val="22"/>
                <w:szCs w:val="22"/>
              </w:rPr>
              <w:t>Γερονικολού</w:t>
            </w:r>
            <w:proofErr w:type="spellEnd"/>
            <w:r w:rsidRPr="00047D5B">
              <w:rPr>
                <w:rFonts w:ascii="Arial" w:eastAsia="Calibri" w:hAnsi="Arial" w:cs="Arial"/>
                <w:sz w:val="22"/>
                <w:szCs w:val="22"/>
              </w:rPr>
              <w:t xml:space="preserve"> Λαμπρινή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hAnsi="Arial" w:cs="Arial"/>
                <w:sz w:val="22"/>
                <w:szCs w:val="22"/>
              </w:rPr>
              <w:t>Τσιφής</w:t>
            </w:r>
            <w:proofErr w:type="spellEnd"/>
            <w:r w:rsidRPr="00047D5B">
              <w:rPr>
                <w:rFonts w:ascii="Arial" w:hAnsi="Arial" w:cs="Arial"/>
                <w:sz w:val="22"/>
                <w:szCs w:val="22"/>
              </w:rPr>
              <w:t xml:space="preserve"> Δημήτριος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r w:rsidRPr="00047D5B">
              <w:rPr>
                <w:rFonts w:ascii="Arial" w:hAnsi="Arial" w:cs="Arial"/>
                <w:sz w:val="22"/>
                <w:szCs w:val="22"/>
              </w:rPr>
              <w:t>Μπαρμπέρης Νικόλαος</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rPr>
                <w:rFonts w:ascii="Arial" w:hAnsi="Arial" w:cs="Arial"/>
                <w:sz w:val="22"/>
                <w:szCs w:val="22"/>
              </w:rPr>
            </w:pPr>
            <w:r w:rsidRPr="00047D5B">
              <w:rPr>
                <w:rFonts w:ascii="Arial" w:eastAsia="Arial" w:hAnsi="Arial" w:cs="Arial"/>
                <w:sz w:val="22"/>
                <w:szCs w:val="22"/>
              </w:rPr>
              <w:t>Αλεξίου Λουκάς</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hAnsi="Arial" w:cs="Arial"/>
                <w:sz w:val="22"/>
                <w:szCs w:val="22"/>
              </w:rPr>
              <w:t>Καραμάνης</w:t>
            </w:r>
            <w:proofErr w:type="spellEnd"/>
            <w:r w:rsidRPr="00047D5B">
              <w:rPr>
                <w:rFonts w:ascii="Arial" w:hAnsi="Arial" w:cs="Arial"/>
                <w:sz w:val="22"/>
                <w:szCs w:val="22"/>
              </w:rPr>
              <w:t xml:space="preserve"> Δημήτριος</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rPr>
                <w:rFonts w:ascii="Arial" w:eastAsia="Arial" w:hAnsi="Arial" w:cs="Arial"/>
                <w:sz w:val="22"/>
                <w:szCs w:val="22"/>
              </w:rPr>
            </w:pPr>
            <w:proofErr w:type="spellStart"/>
            <w:r w:rsidRPr="00047D5B">
              <w:rPr>
                <w:rFonts w:ascii="Arial" w:eastAsia="Calibri" w:hAnsi="Arial" w:cs="Arial"/>
                <w:sz w:val="22"/>
                <w:szCs w:val="22"/>
                <w:lang w:val="en-US"/>
              </w:rPr>
              <w:t>Πλιακοστάμος</w:t>
            </w:r>
            <w:proofErr w:type="spellEnd"/>
            <w:r w:rsidRPr="00047D5B">
              <w:rPr>
                <w:rFonts w:ascii="Arial" w:eastAsia="Calibri" w:hAnsi="Arial" w:cs="Arial"/>
                <w:sz w:val="22"/>
                <w:szCs w:val="22"/>
                <w:lang w:val="en-US"/>
              </w:rPr>
              <w:t xml:space="preserve"> </w:t>
            </w:r>
            <w:proofErr w:type="spellStart"/>
            <w:r w:rsidRPr="00047D5B">
              <w:rPr>
                <w:rFonts w:ascii="Arial" w:eastAsia="Calibri" w:hAnsi="Arial" w:cs="Arial"/>
                <w:sz w:val="22"/>
                <w:szCs w:val="22"/>
                <w:lang w:val="en-US"/>
              </w:rPr>
              <w:t>Κων</w:t>
            </w:r>
            <w:proofErr w:type="spellEnd"/>
            <w:r w:rsidRPr="00047D5B">
              <w:rPr>
                <w:rFonts w:ascii="Arial" w:eastAsia="Calibri" w:hAnsi="Arial" w:cs="Arial"/>
                <w:sz w:val="22"/>
                <w:szCs w:val="22"/>
                <w:lang w:val="en-US"/>
              </w:rPr>
              <w:t>/</w:t>
            </w:r>
            <w:proofErr w:type="spellStart"/>
            <w:r w:rsidRPr="00047D5B">
              <w:rPr>
                <w:rFonts w:ascii="Arial" w:eastAsia="Calibri" w:hAnsi="Arial" w:cs="Arial"/>
                <w:sz w:val="22"/>
                <w:szCs w:val="22"/>
                <w:lang w:val="en-US"/>
              </w:rPr>
              <w:t>νος</w:t>
            </w:r>
            <w:proofErr w:type="spellEnd"/>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eastAsia="Arial" w:hAnsi="Arial" w:cs="Arial"/>
                <w:sz w:val="22"/>
                <w:szCs w:val="22"/>
              </w:rPr>
              <w:t>Χέβα</w:t>
            </w:r>
            <w:proofErr w:type="spellEnd"/>
            <w:r w:rsidRPr="00047D5B">
              <w:rPr>
                <w:rFonts w:ascii="Arial" w:eastAsia="Arial" w:hAnsi="Arial" w:cs="Arial"/>
                <w:sz w:val="22"/>
                <w:szCs w:val="22"/>
              </w:rPr>
              <w:t xml:space="preserve"> Αθανασία(</w:t>
            </w:r>
            <w:proofErr w:type="spellStart"/>
            <w:r w:rsidRPr="00047D5B">
              <w:rPr>
                <w:rFonts w:ascii="Arial" w:eastAsia="Arial" w:hAnsi="Arial" w:cs="Arial"/>
                <w:sz w:val="22"/>
                <w:szCs w:val="22"/>
              </w:rPr>
              <w:t>Νάνσυ</w:t>
            </w:r>
            <w:proofErr w:type="spellEnd"/>
            <w:r w:rsidRPr="00047D5B">
              <w:rPr>
                <w:rFonts w:ascii="Arial" w:eastAsia="Arial" w:hAnsi="Arial" w:cs="Arial"/>
                <w:sz w:val="22"/>
                <w:szCs w:val="22"/>
              </w:rPr>
              <w:t xml:space="preserve">) </w:t>
            </w:r>
            <w:r w:rsidRPr="00047D5B">
              <w:rPr>
                <w:rFonts w:ascii="Arial" w:eastAsia="Calibri" w:hAnsi="Arial" w:cs="Arial"/>
                <w:sz w:val="22"/>
                <w:szCs w:val="22"/>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proofErr w:type="spellStart"/>
            <w:r w:rsidRPr="00047D5B">
              <w:rPr>
                <w:rFonts w:ascii="Arial" w:eastAsia="Calibri" w:hAnsi="Arial" w:cs="Arial"/>
                <w:sz w:val="22"/>
                <w:szCs w:val="22"/>
              </w:rPr>
              <w:t>Τουμαράς</w:t>
            </w:r>
            <w:proofErr w:type="spellEnd"/>
            <w:r w:rsidRPr="00047D5B">
              <w:rPr>
                <w:rFonts w:ascii="Arial" w:eastAsia="Calibri" w:hAnsi="Arial" w:cs="Arial"/>
                <w:sz w:val="22"/>
                <w:szCs w:val="22"/>
              </w:rPr>
              <w:t xml:space="preserve"> Βασίλειος</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r w:rsidRPr="00047D5B">
              <w:rPr>
                <w:rFonts w:ascii="Arial" w:hAnsi="Arial" w:cs="Arial"/>
                <w:sz w:val="22"/>
                <w:szCs w:val="22"/>
              </w:rPr>
              <w:t xml:space="preserve"> </w:t>
            </w:r>
            <w:proofErr w:type="spellStart"/>
            <w:r w:rsidRPr="00047D5B">
              <w:rPr>
                <w:rFonts w:ascii="Arial" w:eastAsia="Calibri" w:hAnsi="Arial" w:cs="Arial"/>
                <w:sz w:val="22"/>
                <w:szCs w:val="22"/>
                <w:lang w:val="en-US"/>
              </w:rPr>
              <w:t>Σπυρόπουλος</w:t>
            </w:r>
            <w:proofErr w:type="spellEnd"/>
            <w:r w:rsidRPr="00047D5B">
              <w:rPr>
                <w:rFonts w:ascii="Arial" w:eastAsia="Calibri" w:hAnsi="Arial" w:cs="Arial"/>
                <w:sz w:val="22"/>
                <w:szCs w:val="22"/>
                <w:lang w:val="en-US"/>
              </w:rPr>
              <w:t xml:space="preserve"> </w:t>
            </w:r>
            <w:proofErr w:type="spellStart"/>
            <w:r w:rsidRPr="00047D5B">
              <w:rPr>
                <w:rFonts w:ascii="Arial" w:eastAsia="Calibri" w:hAnsi="Arial" w:cs="Arial"/>
                <w:sz w:val="22"/>
                <w:szCs w:val="22"/>
                <w:lang w:val="en-US"/>
              </w:rPr>
              <w:t>Δημοσθένης</w:t>
            </w:r>
            <w:proofErr w:type="spellEnd"/>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047D5B" w:rsidRDefault="00AA7379" w:rsidP="003F7584">
            <w:pPr>
              <w:snapToGrid w:val="0"/>
            </w:pPr>
            <w:r w:rsidRPr="00047D5B">
              <w:rPr>
                <w:rFonts w:ascii="Arial" w:eastAsia="Calibri" w:hAnsi="Arial" w:cs="Arial"/>
                <w:sz w:val="22"/>
                <w:szCs w:val="22"/>
              </w:rPr>
              <w:t xml:space="preserve">Κατής Χαράλαμπος  </w:t>
            </w:r>
            <w:r w:rsidRPr="00047D5B">
              <w:rPr>
                <w:rFonts w:ascii="Arial" w:hAnsi="Arial" w:cs="Arial"/>
                <w:sz w:val="22"/>
                <w:szCs w:val="22"/>
              </w:rPr>
              <w:t xml:space="preserve"> </w:t>
            </w:r>
          </w:p>
        </w:tc>
        <w:tc>
          <w:tcPr>
            <w:tcW w:w="4938" w:type="dxa"/>
            <w:shd w:val="clear" w:color="auto" w:fill="auto"/>
          </w:tcPr>
          <w:p w:rsidR="00AA7379" w:rsidRPr="00047D5B" w:rsidRDefault="00AA7379">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headerReference w:type="default" r:id="rId8"/>
      <w:footerReference w:type="default" r:id="rId9"/>
      <w:headerReference w:type="first" r:id="rId10"/>
      <w:footerReference w:type="first" r:id="rId11"/>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E4" w:rsidRDefault="00246DE4">
      <w:r>
        <w:separator/>
      </w:r>
    </w:p>
  </w:endnote>
  <w:endnote w:type="continuationSeparator" w:id="0">
    <w:p w:rsidR="00246DE4" w:rsidRDefault="00246D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8B7A07">
    <w:pPr>
      <w:pStyle w:val="af3"/>
      <w:jc w:val="center"/>
    </w:pPr>
    <w:r>
      <w:fldChar w:fldCharType="begin"/>
    </w:r>
    <w:r w:rsidR="00E573F6">
      <w:instrText xml:space="preserve"> PAGE </w:instrText>
    </w:r>
    <w:r>
      <w:fldChar w:fldCharType="separate"/>
    </w:r>
    <w:r w:rsidR="00B93C3F">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E4" w:rsidRDefault="00246DE4">
      <w:r>
        <w:separator/>
      </w:r>
    </w:p>
  </w:footnote>
  <w:footnote w:type="continuationSeparator" w:id="0">
    <w:p w:rsidR="00246DE4" w:rsidRDefault="00246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9E30A31"/>
    <w:multiLevelType w:val="multilevel"/>
    <w:tmpl w:val="33E0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469B2"/>
    <w:multiLevelType w:val="multilevel"/>
    <w:tmpl w:val="2F2AB9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76823A7"/>
    <w:multiLevelType w:val="multilevel"/>
    <w:tmpl w:val="0CA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24984"/>
    <w:multiLevelType w:val="multilevel"/>
    <w:tmpl w:val="104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64102"/>
    <w:multiLevelType w:val="multilevel"/>
    <w:tmpl w:val="670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066DE"/>
    <w:multiLevelType w:val="multilevel"/>
    <w:tmpl w:val="22F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61514"/>
    <w:multiLevelType w:val="multilevel"/>
    <w:tmpl w:val="A91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A7099"/>
    <w:multiLevelType w:val="multilevel"/>
    <w:tmpl w:val="E8583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AFA14CA"/>
    <w:multiLevelType w:val="hybridMultilevel"/>
    <w:tmpl w:val="60621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14"/>
  </w:num>
  <w:num w:numId="8">
    <w:abstractNumId w:val="10"/>
  </w:num>
  <w:num w:numId="9">
    <w:abstractNumId w:val="4"/>
  </w:num>
  <w:num w:numId="10">
    <w:abstractNumId w:val="11"/>
  </w:num>
  <w:num w:numId="11">
    <w:abstractNumId w:val="8"/>
  </w:num>
  <w:num w:numId="12">
    <w:abstractNumId w:val="9"/>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47D5B"/>
    <w:rsid w:val="001606E9"/>
    <w:rsid w:val="0019024B"/>
    <w:rsid w:val="001C44E5"/>
    <w:rsid w:val="001E1205"/>
    <w:rsid w:val="00246DE4"/>
    <w:rsid w:val="00280BAF"/>
    <w:rsid w:val="00292644"/>
    <w:rsid w:val="002E4AC2"/>
    <w:rsid w:val="002F3C12"/>
    <w:rsid w:val="003265DD"/>
    <w:rsid w:val="0035010A"/>
    <w:rsid w:val="00437657"/>
    <w:rsid w:val="00490782"/>
    <w:rsid w:val="004A3685"/>
    <w:rsid w:val="004C121A"/>
    <w:rsid w:val="004D3087"/>
    <w:rsid w:val="00535F34"/>
    <w:rsid w:val="005758E8"/>
    <w:rsid w:val="00583F34"/>
    <w:rsid w:val="00584574"/>
    <w:rsid w:val="0062531C"/>
    <w:rsid w:val="0063375B"/>
    <w:rsid w:val="006E3332"/>
    <w:rsid w:val="00704BA5"/>
    <w:rsid w:val="00746227"/>
    <w:rsid w:val="00763543"/>
    <w:rsid w:val="0077212C"/>
    <w:rsid w:val="0079507F"/>
    <w:rsid w:val="008B7A07"/>
    <w:rsid w:val="009063AE"/>
    <w:rsid w:val="00924D6D"/>
    <w:rsid w:val="009F31BF"/>
    <w:rsid w:val="00A1261E"/>
    <w:rsid w:val="00A62973"/>
    <w:rsid w:val="00A75D02"/>
    <w:rsid w:val="00A84F59"/>
    <w:rsid w:val="00AA72C5"/>
    <w:rsid w:val="00AA7379"/>
    <w:rsid w:val="00B2053E"/>
    <w:rsid w:val="00B441BF"/>
    <w:rsid w:val="00B77696"/>
    <w:rsid w:val="00B92829"/>
    <w:rsid w:val="00B93C3F"/>
    <w:rsid w:val="00BA5324"/>
    <w:rsid w:val="00BB6556"/>
    <w:rsid w:val="00BC5291"/>
    <w:rsid w:val="00C14D9D"/>
    <w:rsid w:val="00C23617"/>
    <w:rsid w:val="00C26464"/>
    <w:rsid w:val="00C86A2E"/>
    <w:rsid w:val="00CB4F1C"/>
    <w:rsid w:val="00D4693B"/>
    <w:rsid w:val="00E5112E"/>
    <w:rsid w:val="00E573F6"/>
    <w:rsid w:val="00E861E5"/>
    <w:rsid w:val="00ED37F4"/>
    <w:rsid w:val="00F620B2"/>
    <w:rsid w:val="00FE05CF"/>
    <w:rsid w:val="00FE4C91"/>
    <w:rsid w:val="00FF7C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uiPriority w:val="20"/>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western1">
    <w:name w:val="western1"/>
    <w:basedOn w:val="a"/>
    <w:rsid w:val="003265DD"/>
    <w:pPr>
      <w:suppressAutoHyphens w:val="0"/>
      <w:spacing w:before="100" w:beforeAutospacing="1" w:after="100" w:afterAutospacing="1"/>
    </w:pPr>
    <w:rPr>
      <w:rFonts w:eastAsia="Batang"/>
      <w:i/>
      <w:iCs/>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divs>
    <w:div w:id="6561778">
      <w:bodyDiv w:val="1"/>
      <w:marLeft w:val="0"/>
      <w:marRight w:val="0"/>
      <w:marTop w:val="0"/>
      <w:marBottom w:val="0"/>
      <w:divBdr>
        <w:top w:val="none" w:sz="0" w:space="0" w:color="auto"/>
        <w:left w:val="none" w:sz="0" w:space="0" w:color="auto"/>
        <w:bottom w:val="none" w:sz="0" w:space="0" w:color="auto"/>
        <w:right w:val="none" w:sz="0" w:space="0" w:color="auto"/>
      </w:divBdr>
    </w:div>
    <w:div w:id="24259068">
      <w:bodyDiv w:val="1"/>
      <w:marLeft w:val="0"/>
      <w:marRight w:val="0"/>
      <w:marTop w:val="0"/>
      <w:marBottom w:val="0"/>
      <w:divBdr>
        <w:top w:val="none" w:sz="0" w:space="0" w:color="auto"/>
        <w:left w:val="none" w:sz="0" w:space="0" w:color="auto"/>
        <w:bottom w:val="none" w:sz="0" w:space="0" w:color="auto"/>
        <w:right w:val="none" w:sz="0" w:space="0" w:color="auto"/>
      </w:divBdr>
    </w:div>
    <w:div w:id="126437249">
      <w:bodyDiv w:val="1"/>
      <w:marLeft w:val="0"/>
      <w:marRight w:val="0"/>
      <w:marTop w:val="0"/>
      <w:marBottom w:val="0"/>
      <w:divBdr>
        <w:top w:val="none" w:sz="0" w:space="0" w:color="auto"/>
        <w:left w:val="none" w:sz="0" w:space="0" w:color="auto"/>
        <w:bottom w:val="none" w:sz="0" w:space="0" w:color="auto"/>
        <w:right w:val="none" w:sz="0" w:space="0" w:color="auto"/>
      </w:divBdr>
    </w:div>
    <w:div w:id="955795220">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243176446">
      <w:bodyDiv w:val="1"/>
      <w:marLeft w:val="0"/>
      <w:marRight w:val="0"/>
      <w:marTop w:val="0"/>
      <w:marBottom w:val="0"/>
      <w:divBdr>
        <w:top w:val="none" w:sz="0" w:space="0" w:color="auto"/>
        <w:left w:val="none" w:sz="0" w:space="0" w:color="auto"/>
        <w:bottom w:val="none" w:sz="0" w:space="0" w:color="auto"/>
        <w:right w:val="none" w:sz="0" w:space="0" w:color="auto"/>
      </w:divBdr>
    </w:div>
    <w:div w:id="1434589660">
      <w:bodyDiv w:val="1"/>
      <w:marLeft w:val="0"/>
      <w:marRight w:val="0"/>
      <w:marTop w:val="0"/>
      <w:marBottom w:val="0"/>
      <w:divBdr>
        <w:top w:val="none" w:sz="0" w:space="0" w:color="auto"/>
        <w:left w:val="none" w:sz="0" w:space="0" w:color="auto"/>
        <w:bottom w:val="none" w:sz="0" w:space="0" w:color="auto"/>
        <w:right w:val="none" w:sz="0" w:space="0" w:color="auto"/>
      </w:divBdr>
    </w:div>
    <w:div w:id="1626741321">
      <w:bodyDiv w:val="1"/>
      <w:marLeft w:val="0"/>
      <w:marRight w:val="0"/>
      <w:marTop w:val="0"/>
      <w:marBottom w:val="0"/>
      <w:divBdr>
        <w:top w:val="none" w:sz="0" w:space="0" w:color="auto"/>
        <w:left w:val="none" w:sz="0" w:space="0" w:color="auto"/>
        <w:bottom w:val="none" w:sz="0" w:space="0" w:color="auto"/>
        <w:right w:val="none" w:sz="0" w:space="0" w:color="auto"/>
      </w:divBdr>
    </w:div>
    <w:div w:id="1845973503">
      <w:bodyDiv w:val="1"/>
      <w:marLeft w:val="0"/>
      <w:marRight w:val="0"/>
      <w:marTop w:val="0"/>
      <w:marBottom w:val="0"/>
      <w:divBdr>
        <w:top w:val="none" w:sz="0" w:space="0" w:color="auto"/>
        <w:left w:val="none" w:sz="0" w:space="0" w:color="auto"/>
        <w:bottom w:val="none" w:sz="0" w:space="0" w:color="auto"/>
        <w:right w:val="none" w:sz="0" w:space="0" w:color="auto"/>
      </w:divBdr>
    </w:div>
    <w:div w:id="1955480757">
      <w:bodyDiv w:val="1"/>
      <w:marLeft w:val="0"/>
      <w:marRight w:val="0"/>
      <w:marTop w:val="0"/>
      <w:marBottom w:val="0"/>
      <w:divBdr>
        <w:top w:val="none" w:sz="0" w:space="0" w:color="auto"/>
        <w:left w:val="none" w:sz="0" w:space="0" w:color="auto"/>
        <w:bottom w:val="none" w:sz="0" w:space="0" w:color="auto"/>
        <w:right w:val="none" w:sz="0" w:space="0" w:color="auto"/>
      </w:divBdr>
    </w:div>
    <w:div w:id="19750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7E1B5-954B-466E-8AF0-3A599E6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1378</Words>
  <Characters>7445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2020-04-14T07:24:00Z</cp:lastPrinted>
  <dcterms:created xsi:type="dcterms:W3CDTF">2020-04-09T07:19:00Z</dcterms:created>
  <dcterms:modified xsi:type="dcterms:W3CDTF">2020-04-14T07:46:00Z</dcterms:modified>
</cp:coreProperties>
</file>