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813" w:rsidRPr="00220C8B" w:rsidRDefault="00334E30" w:rsidP="00493976">
      <w:pPr>
        <w:keepNext/>
        <w:spacing w:before="240"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lang w:val="en-US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                     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ΝΟΜΟΣ  ΒΟΙΩΤΙΑΣ                                                                                 Λιβαδειά   </w:t>
      </w:r>
      <w:r w:rsidR="0027391F">
        <w:rPr>
          <w:rFonts w:ascii="Arial" w:hAnsi="Arial" w:cs="Arial"/>
          <w:bCs/>
          <w:sz w:val="20"/>
          <w:szCs w:val="20"/>
        </w:rPr>
        <w:t xml:space="preserve">  </w:t>
      </w:r>
      <w:r w:rsidR="001D6664">
        <w:rPr>
          <w:rFonts w:ascii="Arial" w:hAnsi="Arial" w:cs="Arial"/>
          <w:bCs/>
          <w:sz w:val="20"/>
          <w:szCs w:val="20"/>
        </w:rPr>
        <w:t xml:space="preserve"> </w:t>
      </w:r>
      <w:r w:rsidR="00501A54">
        <w:rPr>
          <w:rFonts w:ascii="Arial" w:hAnsi="Arial" w:cs="Arial"/>
          <w:bCs/>
          <w:sz w:val="20"/>
          <w:szCs w:val="20"/>
        </w:rPr>
        <w:t>30</w:t>
      </w:r>
      <w:r w:rsidR="005B03CF">
        <w:rPr>
          <w:rFonts w:ascii="Arial" w:hAnsi="Arial" w:cs="Arial"/>
          <w:bCs/>
          <w:sz w:val="20"/>
          <w:szCs w:val="20"/>
        </w:rPr>
        <w:t>/</w:t>
      </w:r>
      <w:r w:rsidR="00C83409">
        <w:rPr>
          <w:rFonts w:ascii="Arial" w:hAnsi="Arial" w:cs="Arial"/>
          <w:bCs/>
          <w:sz w:val="20"/>
          <w:szCs w:val="20"/>
        </w:rPr>
        <w:t>0</w:t>
      </w:r>
      <w:r w:rsidR="001D311F">
        <w:rPr>
          <w:rFonts w:ascii="Arial" w:hAnsi="Arial" w:cs="Arial"/>
          <w:bCs/>
          <w:sz w:val="20"/>
          <w:szCs w:val="20"/>
        </w:rPr>
        <w:t>4</w:t>
      </w:r>
      <w:r w:rsidRPr="00D26D5C">
        <w:rPr>
          <w:rFonts w:ascii="Arial" w:hAnsi="Arial" w:cs="Arial"/>
          <w:bCs/>
          <w:sz w:val="20"/>
          <w:szCs w:val="20"/>
        </w:rPr>
        <w:t>/20</w:t>
      </w:r>
      <w:r w:rsidR="00C83409">
        <w:rPr>
          <w:rFonts w:ascii="Arial" w:hAnsi="Arial" w:cs="Arial"/>
          <w:bCs/>
          <w:sz w:val="20"/>
          <w:szCs w:val="20"/>
        </w:rPr>
        <w:t>20</w:t>
      </w:r>
      <w:r w:rsidRPr="00D26D5C">
        <w:rPr>
          <w:rFonts w:ascii="Arial" w:hAnsi="Arial" w:cs="Arial"/>
          <w:bCs/>
          <w:sz w:val="20"/>
          <w:szCs w:val="20"/>
        </w:rPr>
        <w:t xml:space="preserve">           </w:t>
      </w:r>
    </w:p>
    <w:p w:rsid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>Αρ. Πρωτ.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1D6664">
        <w:rPr>
          <w:rFonts w:ascii="Arial" w:hAnsi="Arial" w:cs="Arial"/>
          <w:bCs/>
          <w:sz w:val="20"/>
        </w:rPr>
        <w:t xml:space="preserve"> </w:t>
      </w:r>
      <w:r w:rsidR="008174D9">
        <w:rPr>
          <w:rFonts w:ascii="Arial" w:hAnsi="Arial" w:cs="Arial"/>
          <w:bCs/>
          <w:sz w:val="20"/>
        </w:rPr>
        <w:t>7745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Ταχ. Δ/νση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Κασσάρα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>
        <w:rPr>
          <w:b w:val="0"/>
          <w:sz w:val="20"/>
          <w:szCs w:val="20"/>
          <w:lang w:val="en-US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FD62A3" w:rsidRDefault="006C6E24" w:rsidP="00D84813">
      <w:pPr>
        <w:rPr>
          <w:rFonts w:ascii="Arial" w:hAnsi="Arial" w:cs="Arial"/>
          <w:sz w:val="20"/>
          <w:szCs w:val="20"/>
          <w:lang w:val="en-US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FD62A3">
        <w:rPr>
          <w:rFonts w:ascii="Arial" w:hAnsi="Arial" w:cs="Arial"/>
          <w:sz w:val="20"/>
          <w:szCs w:val="20"/>
          <w:lang w:val="en-US"/>
        </w:rPr>
        <w:t xml:space="preserve"> :</w:t>
      </w:r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r w:rsidRPr="00FD62A3">
        <w:rPr>
          <w:rFonts w:ascii="Arial" w:hAnsi="Arial" w:cs="Arial"/>
          <w:sz w:val="20"/>
          <w:szCs w:val="20"/>
          <w:lang w:val="en-US"/>
        </w:rPr>
        <w:t>@</w:t>
      </w:r>
      <w:r w:rsidRPr="000C31E4">
        <w:rPr>
          <w:rFonts w:ascii="Arial" w:hAnsi="Arial" w:cs="Arial"/>
          <w:sz w:val="20"/>
          <w:szCs w:val="20"/>
          <w:lang w:val="en-US"/>
        </w:rPr>
        <w:t>livadia</w:t>
      </w:r>
      <w:r w:rsidRPr="00FD62A3">
        <w:rPr>
          <w:rFonts w:ascii="Arial" w:hAnsi="Arial" w:cs="Arial"/>
          <w:sz w:val="20"/>
          <w:szCs w:val="20"/>
          <w:lang w:val="en-US"/>
        </w:rPr>
        <w:t>.</w:t>
      </w:r>
      <w:r w:rsidRPr="000C31E4">
        <w:rPr>
          <w:rFonts w:ascii="Arial" w:hAnsi="Arial" w:cs="Arial"/>
          <w:sz w:val="20"/>
          <w:szCs w:val="20"/>
          <w:lang w:val="en-US"/>
        </w:rPr>
        <w:t>gr</w:t>
      </w:r>
      <w:r w:rsidR="00D84813" w:rsidRPr="00FD62A3">
        <w:rPr>
          <w:rFonts w:ascii="Arial" w:hAnsi="Arial" w:cs="Arial"/>
          <w:sz w:val="20"/>
          <w:szCs w:val="20"/>
          <w:lang w:val="en-US"/>
        </w:rPr>
        <w:tab/>
      </w:r>
      <w:r w:rsidR="00D84813" w:rsidRPr="00FD62A3">
        <w:rPr>
          <w:rFonts w:ascii="Arial" w:hAnsi="Arial" w:cs="Arial"/>
          <w:sz w:val="20"/>
          <w:szCs w:val="20"/>
          <w:lang w:val="en-US"/>
        </w:rPr>
        <w:tab/>
        <w:t xml:space="preserve">     </w:t>
      </w:r>
    </w:p>
    <w:p w:rsidR="00462555" w:rsidRPr="00FD62A3" w:rsidRDefault="00462555" w:rsidP="002E0892">
      <w:pPr>
        <w:pStyle w:val="1"/>
        <w:tabs>
          <w:tab w:val="clear" w:pos="0"/>
          <w:tab w:val="left" w:pos="6300"/>
        </w:tabs>
        <w:ind w:right="1331"/>
        <w:rPr>
          <w:lang w:val="en-US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2E0892" w:rsidRPr="002E0892" w:rsidRDefault="002E0892" w:rsidP="002E0892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>Τα Τακτικά Μέλη της Οικονομικής Επιτροπής Δήμου Λεβαδέων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r w:rsidRPr="008E3939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r w:rsidRPr="008E3939">
        <w:rPr>
          <w:rFonts w:ascii="Arial" w:hAnsi="Arial" w:cs="Arial"/>
          <w:sz w:val="22"/>
          <w:szCs w:val="22"/>
        </w:rPr>
        <w:t>αράβα Χρυσοβαλάντου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>Αναπληρωματικά Μέλη της Οικονομικής Επιτροπής Δήμου Λεβαδέων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34B97" w:rsidRDefault="003312CE" w:rsidP="00A34B97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eastAsia="Arial" w:hAnsi="Arial" w:cs="Arial"/>
          <w:sz w:val="22"/>
          <w:szCs w:val="22"/>
        </w:rPr>
        <w:t xml:space="preserve">  Με την παρ</w:t>
      </w:r>
      <w:r w:rsidR="00A34B97" w:rsidRPr="00A34B97">
        <w:rPr>
          <w:rFonts w:ascii="Arial" w:hAnsi="Arial" w:cs="Arial"/>
          <w:sz w:val="22"/>
          <w:szCs w:val="22"/>
        </w:rPr>
        <w:t xml:space="preserve">ούσα σας προσκαλούμε να συμμετάσχετε στην </w:t>
      </w:r>
      <w:r w:rsidR="00975556" w:rsidRPr="00A34B97">
        <w:rPr>
          <w:rFonts w:ascii="Arial" w:hAnsi="Arial" w:cs="Arial"/>
          <w:sz w:val="22"/>
          <w:szCs w:val="22"/>
        </w:rPr>
        <w:t>συνεδρίαση της Οικονομικής Επιτροπ</w:t>
      </w:r>
      <w:r w:rsidR="00A95458">
        <w:rPr>
          <w:rFonts w:ascii="Arial" w:hAnsi="Arial" w:cs="Arial"/>
          <w:sz w:val="22"/>
          <w:szCs w:val="22"/>
        </w:rPr>
        <w:t xml:space="preserve">ής </w:t>
      </w:r>
      <w:r w:rsidR="001D6379" w:rsidRPr="00A34B97">
        <w:rPr>
          <w:rFonts w:ascii="Arial" w:hAnsi="Arial" w:cs="Arial"/>
          <w:b/>
          <w:sz w:val="22"/>
          <w:szCs w:val="22"/>
        </w:rPr>
        <w:t xml:space="preserve"> </w:t>
      </w:r>
      <w:r w:rsidR="00975556" w:rsidRPr="00A34B97">
        <w:rPr>
          <w:rFonts w:ascii="Arial" w:hAnsi="Arial" w:cs="Arial"/>
          <w:b/>
          <w:sz w:val="22"/>
          <w:szCs w:val="22"/>
          <w:u w:val="single"/>
        </w:rPr>
        <w:t xml:space="preserve">που θα πραγματοποιηθεί </w:t>
      </w:r>
      <w:r w:rsidR="00ED493E" w:rsidRPr="00A34B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34B97" w:rsidRPr="00A34B97">
        <w:rPr>
          <w:rFonts w:ascii="Arial" w:hAnsi="Arial" w:cs="Arial"/>
          <w:b/>
          <w:sz w:val="22"/>
          <w:szCs w:val="22"/>
          <w:u w:val="single"/>
        </w:rPr>
        <w:t xml:space="preserve">ΜΕ ΤΗΛΕΔΙΑΣΚΕΨΗ </w:t>
      </w:r>
      <w:r w:rsidR="00A34B97" w:rsidRPr="00A34B97">
        <w:rPr>
          <w:rFonts w:ascii="Arial" w:hAnsi="Arial" w:cs="Arial"/>
          <w:sz w:val="22"/>
          <w:szCs w:val="22"/>
        </w:rPr>
        <w:t>στις</w:t>
      </w:r>
      <w:r w:rsidR="00975556" w:rsidRPr="00A34B97">
        <w:rPr>
          <w:rFonts w:ascii="Arial" w:hAnsi="Arial" w:cs="Arial"/>
          <w:sz w:val="22"/>
          <w:szCs w:val="22"/>
        </w:rPr>
        <w:t xml:space="preserve"> </w:t>
      </w:r>
      <w:r w:rsidR="005B03CF" w:rsidRPr="00A34B97">
        <w:rPr>
          <w:rFonts w:ascii="Arial" w:hAnsi="Arial" w:cs="Arial"/>
          <w:b/>
          <w:sz w:val="22"/>
          <w:szCs w:val="22"/>
        </w:rPr>
        <w:t xml:space="preserve"> </w:t>
      </w:r>
      <w:r w:rsidR="006C4487" w:rsidRPr="006C4487">
        <w:rPr>
          <w:rFonts w:ascii="Arial" w:hAnsi="Arial" w:cs="Arial"/>
          <w:b/>
          <w:sz w:val="22"/>
          <w:szCs w:val="22"/>
        </w:rPr>
        <w:t>5</w:t>
      </w:r>
      <w:r w:rsidR="00A34B97">
        <w:rPr>
          <w:rFonts w:ascii="Arial" w:hAnsi="Arial" w:cs="Arial"/>
          <w:b/>
          <w:sz w:val="22"/>
          <w:szCs w:val="22"/>
        </w:rPr>
        <w:t>/0</w:t>
      </w:r>
      <w:r w:rsidR="006C4487" w:rsidRPr="006C4487">
        <w:rPr>
          <w:rFonts w:ascii="Arial" w:hAnsi="Arial" w:cs="Arial"/>
          <w:b/>
          <w:sz w:val="22"/>
          <w:szCs w:val="22"/>
        </w:rPr>
        <w:t>5</w:t>
      </w:r>
      <w:r w:rsidR="00A34B97">
        <w:rPr>
          <w:rFonts w:ascii="Arial" w:hAnsi="Arial" w:cs="Arial"/>
          <w:b/>
          <w:sz w:val="22"/>
          <w:szCs w:val="22"/>
        </w:rPr>
        <w:t xml:space="preserve">/ </w:t>
      </w:r>
      <w:r w:rsidR="000C31E4" w:rsidRPr="00A34B97">
        <w:rPr>
          <w:rFonts w:ascii="Arial" w:hAnsi="Arial" w:cs="Arial"/>
          <w:b/>
          <w:sz w:val="22"/>
          <w:szCs w:val="22"/>
        </w:rPr>
        <w:t>2020</w:t>
      </w:r>
      <w:r w:rsidR="00975556" w:rsidRPr="00A34B97">
        <w:rPr>
          <w:rFonts w:ascii="Arial" w:hAnsi="Arial" w:cs="Arial"/>
          <w:b/>
          <w:sz w:val="22"/>
          <w:szCs w:val="22"/>
        </w:rPr>
        <w:t xml:space="preserve">, ημέρα </w:t>
      </w:r>
      <w:r w:rsidR="0037269C" w:rsidRPr="00A34B97">
        <w:rPr>
          <w:rFonts w:ascii="Arial" w:hAnsi="Arial" w:cs="Arial"/>
          <w:b/>
          <w:sz w:val="22"/>
          <w:szCs w:val="22"/>
        </w:rPr>
        <w:t xml:space="preserve"> </w:t>
      </w:r>
      <w:r w:rsidR="001D6664">
        <w:rPr>
          <w:rFonts w:ascii="Arial" w:hAnsi="Arial" w:cs="Arial"/>
          <w:b/>
          <w:sz w:val="22"/>
          <w:szCs w:val="22"/>
        </w:rPr>
        <w:t xml:space="preserve">Τρίτη </w:t>
      </w:r>
      <w:r w:rsidR="00A34B97">
        <w:rPr>
          <w:rFonts w:ascii="Arial" w:hAnsi="Arial" w:cs="Arial"/>
          <w:b/>
          <w:sz w:val="22"/>
          <w:szCs w:val="22"/>
        </w:rPr>
        <w:t xml:space="preserve"> </w:t>
      </w:r>
      <w:r w:rsidR="001D311F" w:rsidRPr="00A34B97">
        <w:rPr>
          <w:rFonts w:ascii="Arial" w:hAnsi="Arial" w:cs="Arial"/>
          <w:b/>
          <w:sz w:val="22"/>
          <w:szCs w:val="22"/>
        </w:rPr>
        <w:t xml:space="preserve">&amp; </w:t>
      </w:r>
      <w:r w:rsidR="00746286" w:rsidRPr="00A34B97">
        <w:rPr>
          <w:rFonts w:ascii="Arial" w:hAnsi="Arial" w:cs="Arial"/>
          <w:b/>
          <w:sz w:val="22"/>
          <w:szCs w:val="22"/>
        </w:rPr>
        <w:t xml:space="preserve"> </w:t>
      </w:r>
      <w:r w:rsidR="00975556" w:rsidRPr="00A34B97">
        <w:rPr>
          <w:rFonts w:ascii="Arial" w:hAnsi="Arial" w:cs="Arial"/>
          <w:b/>
          <w:sz w:val="22"/>
          <w:szCs w:val="22"/>
        </w:rPr>
        <w:t xml:space="preserve">ώρα  </w:t>
      </w:r>
      <w:r w:rsidR="00F265ED" w:rsidRPr="00A34B97">
        <w:rPr>
          <w:rFonts w:ascii="Arial" w:hAnsi="Arial" w:cs="Arial"/>
          <w:b/>
          <w:sz w:val="22"/>
          <w:szCs w:val="22"/>
        </w:rPr>
        <w:t xml:space="preserve"> </w:t>
      </w:r>
      <w:r w:rsidR="00EA299D" w:rsidRPr="00A34B97">
        <w:rPr>
          <w:rFonts w:ascii="Arial" w:hAnsi="Arial" w:cs="Arial"/>
          <w:b/>
          <w:sz w:val="22"/>
          <w:szCs w:val="22"/>
        </w:rPr>
        <w:t>1</w:t>
      </w:r>
      <w:r w:rsidR="009B6C97">
        <w:rPr>
          <w:rFonts w:ascii="Arial" w:hAnsi="Arial" w:cs="Arial"/>
          <w:b/>
          <w:sz w:val="22"/>
          <w:szCs w:val="22"/>
        </w:rPr>
        <w:t>3.30</w:t>
      </w:r>
      <w:r w:rsidR="00372D16">
        <w:rPr>
          <w:rFonts w:ascii="Arial" w:hAnsi="Arial" w:cs="Arial"/>
          <w:b/>
          <w:sz w:val="22"/>
          <w:szCs w:val="22"/>
        </w:rPr>
        <w:t xml:space="preserve"> μεσημβρινή</w:t>
      </w:r>
      <w:r w:rsidR="008D1C23">
        <w:rPr>
          <w:rFonts w:ascii="Arial" w:hAnsi="Arial" w:cs="Arial"/>
          <w:b/>
          <w:sz w:val="22"/>
          <w:szCs w:val="22"/>
        </w:rPr>
        <w:t xml:space="preserve"> </w:t>
      </w:r>
      <w:r w:rsidR="00D870EC" w:rsidRPr="00A34B97">
        <w:rPr>
          <w:rFonts w:ascii="Arial" w:hAnsi="Arial" w:cs="Arial"/>
          <w:b/>
          <w:sz w:val="22"/>
          <w:szCs w:val="22"/>
        </w:rPr>
        <w:t xml:space="preserve"> </w:t>
      </w:r>
      <w:r w:rsidR="00F265ED" w:rsidRPr="00A34B97">
        <w:rPr>
          <w:rFonts w:ascii="Arial" w:hAnsi="Arial" w:cs="Arial"/>
          <w:b/>
          <w:sz w:val="22"/>
          <w:szCs w:val="22"/>
        </w:rPr>
        <w:t xml:space="preserve"> </w:t>
      </w:r>
      <w:r w:rsidR="00A34B97">
        <w:rPr>
          <w:rFonts w:ascii="Arial" w:hAnsi="Arial" w:cs="Arial"/>
          <w:sz w:val="22"/>
          <w:szCs w:val="22"/>
        </w:rPr>
        <w:t>για την λή</w:t>
      </w:r>
      <w:r w:rsidR="00413C13">
        <w:rPr>
          <w:rFonts w:ascii="Arial" w:hAnsi="Arial" w:cs="Arial"/>
          <w:sz w:val="22"/>
          <w:szCs w:val="22"/>
        </w:rPr>
        <w:t>ψη απόφασης στα παρακάτω θέματα</w:t>
      </w:r>
      <w:r w:rsidR="00A34B97">
        <w:rPr>
          <w:rFonts w:ascii="Arial" w:hAnsi="Arial" w:cs="Arial"/>
          <w:sz w:val="22"/>
          <w:szCs w:val="22"/>
        </w:rPr>
        <w:t>, κατ΄εφαρμογή</w:t>
      </w:r>
      <w:r w:rsidR="00A34B97" w:rsidRPr="00A34B97">
        <w:rPr>
          <w:rFonts w:ascii="Arial" w:hAnsi="Arial" w:cs="Arial"/>
          <w:sz w:val="22"/>
          <w:szCs w:val="22"/>
        </w:rPr>
        <w:t>:</w:t>
      </w:r>
    </w:p>
    <w:p w:rsidR="00BF5D81" w:rsidRPr="00A34B97" w:rsidRDefault="00BF5D81" w:rsidP="00A34B97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</w:p>
    <w:p w:rsidR="00A34B97" w:rsidRDefault="00A34B97" w:rsidP="00A34B97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 w:rsidR="00413C13">
        <w:rPr>
          <w:rFonts w:ascii="Arial" w:hAnsi="Arial" w:cs="Arial"/>
          <w:sz w:val="22"/>
          <w:szCs w:val="22"/>
        </w:rPr>
        <w:t>Του</w:t>
      </w:r>
      <w:r>
        <w:rPr>
          <w:rFonts w:ascii="Arial" w:hAnsi="Arial" w:cs="Arial"/>
          <w:sz w:val="22"/>
          <w:szCs w:val="22"/>
        </w:rPr>
        <w:t xml:space="preserve">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 w:rsidR="00413C13">
        <w:rPr>
          <w:rFonts w:ascii="Arial" w:hAnsi="Arial" w:cs="Arial"/>
          <w:sz w:val="22"/>
          <w:szCs w:val="22"/>
        </w:rPr>
        <w:t>4635/2019.</w:t>
      </w:r>
    </w:p>
    <w:p w:rsidR="00A34B97" w:rsidRDefault="00A34B97" w:rsidP="00A34B97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ιι)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 w:rsidR="00A95458"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4E30E0" w:rsidRDefault="00BF5D81" w:rsidP="00A34B97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ιιι)</w:t>
      </w:r>
      <w:r w:rsidR="00A34B97"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="00A34B97"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</w:t>
      </w:r>
      <w:r w:rsidR="004E30E0">
        <w:rPr>
          <w:rFonts w:ascii="Arial" w:hAnsi="Arial" w:cs="Arial"/>
          <w:sz w:val="22"/>
          <w:szCs w:val="22"/>
        </w:rPr>
        <w:t>ΤΛ6-1ΑΕ) εγκυκλίου του Υπουργεί</w:t>
      </w:r>
      <w:r>
        <w:rPr>
          <w:rFonts w:ascii="Arial" w:hAnsi="Arial" w:cs="Arial"/>
          <w:sz w:val="22"/>
          <w:szCs w:val="22"/>
        </w:rPr>
        <w:t>ου Εσωτερικών</w:t>
      </w:r>
      <w:r w:rsidR="00A34B97" w:rsidRPr="00A34B97">
        <w:rPr>
          <w:rFonts w:ascii="Arial" w:hAnsi="Arial" w:cs="Arial"/>
          <w:sz w:val="22"/>
          <w:szCs w:val="22"/>
        </w:rPr>
        <w:t xml:space="preserve"> </w:t>
      </w:r>
      <w:r w:rsidR="004E30E0"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="004E30E0">
        <w:rPr>
          <w:rFonts w:ascii="Arial" w:hAnsi="Arial" w:cs="Arial"/>
          <w:sz w:val="22"/>
          <w:szCs w:val="22"/>
          <w:lang w:val="en-US"/>
        </w:rPr>
        <w:t>COVID</w:t>
      </w:r>
      <w:r w:rsidR="004E30E0" w:rsidRPr="004E30E0">
        <w:rPr>
          <w:rFonts w:ascii="Arial" w:hAnsi="Arial" w:cs="Arial"/>
          <w:sz w:val="22"/>
          <w:szCs w:val="22"/>
        </w:rPr>
        <w:t>-19</w:t>
      </w:r>
      <w:r w:rsidR="004E30E0">
        <w:rPr>
          <w:rFonts w:ascii="Arial" w:hAnsi="Arial" w:cs="Arial"/>
          <w:sz w:val="22"/>
          <w:szCs w:val="22"/>
        </w:rPr>
        <w:t>»</w:t>
      </w:r>
    </w:p>
    <w:p w:rsidR="00A34B97" w:rsidRPr="00A34B97" w:rsidRDefault="004E30E0" w:rsidP="00A34B97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ιιιι) Της </w:t>
      </w:r>
      <w:r w:rsidR="00A34B97"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="00A34B97"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>
        <w:rPr>
          <w:rFonts w:ascii="Arial" w:hAnsi="Arial" w:cs="Arial"/>
          <w:sz w:val="22"/>
          <w:szCs w:val="22"/>
        </w:rPr>
        <w:tab/>
      </w:r>
    </w:p>
    <w:p w:rsidR="00101B24" w:rsidRPr="007D422B" w:rsidRDefault="00A34B97" w:rsidP="00A34B97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</w:t>
      </w:r>
    </w:p>
    <w:p w:rsidR="00975556" w:rsidRPr="008E3939" w:rsidRDefault="00D92244">
      <w:pPr>
        <w:pStyle w:val="aa"/>
        <w:ind w:firstLine="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 τακτικού μελους , παρακαλείσθε αυτό να γνωστοποιηθεί </w:t>
      </w:r>
      <w:r w:rsidR="00C03D63">
        <w:rPr>
          <w:rFonts w:ascii="Arial" w:hAnsi="Arial" w:cs="Arial"/>
          <w:b/>
          <w:bCs/>
          <w:sz w:val="22"/>
          <w:szCs w:val="22"/>
          <w:u w:val="single"/>
        </w:rPr>
        <w:t xml:space="preserve"> εγκαίρως </w:t>
      </w:r>
      <w:r>
        <w:rPr>
          <w:rFonts w:ascii="Arial" w:hAnsi="Arial" w:cs="Arial"/>
          <w:b/>
          <w:bCs/>
          <w:sz w:val="22"/>
          <w:szCs w:val="22"/>
          <w:u w:val="single"/>
        </w:rPr>
        <w:t>σ</w:t>
      </w:r>
      <w:r w:rsidR="00C03D63">
        <w:rPr>
          <w:rFonts w:ascii="Arial" w:hAnsi="Arial" w:cs="Arial"/>
          <w:b/>
          <w:bCs/>
          <w:sz w:val="22"/>
          <w:szCs w:val="22"/>
          <w:u w:val="single"/>
        </w:rPr>
        <w:t>το Τμήμα Υποστήριξης Πολιτικών Οργάνων  στα</w:t>
      </w:r>
      <w:r w:rsidR="00975556"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τηλέφ</w:t>
      </w:r>
      <w:r w:rsidR="00C03D63">
        <w:rPr>
          <w:rFonts w:ascii="Arial" w:hAnsi="Arial" w:cs="Arial"/>
          <w:b/>
          <w:bCs/>
          <w:sz w:val="22"/>
          <w:szCs w:val="22"/>
          <w:u w:val="single"/>
        </w:rPr>
        <w:t>ωνα</w:t>
      </w:r>
      <w:r w:rsidR="00975556"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 22613508</w:t>
      </w:r>
      <w:r w:rsidR="00C03D63">
        <w:rPr>
          <w:rFonts w:ascii="Arial" w:hAnsi="Arial" w:cs="Arial"/>
          <w:b/>
          <w:bCs/>
          <w:sz w:val="22"/>
          <w:szCs w:val="22"/>
          <w:u w:val="single"/>
        </w:rPr>
        <w:t>21 &amp; 2261350885</w:t>
      </w:r>
      <w:r w:rsidR="003312CE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προκειμένου να ειδοποιηθεί το</w:t>
      </w:r>
      <w:r w:rsidR="00975556"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αναπληρωματικό μέλος.</w:t>
      </w:r>
    </w:p>
    <w:p w:rsidR="00975556" w:rsidRPr="008E3939" w:rsidRDefault="0097555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75556" w:rsidRDefault="0097555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 w:rsidR="00A9098E"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  <w:bookmarkStart w:id="0" w:name="__DdeLink__474_2103837444"/>
    </w:p>
    <w:p w:rsidR="001D311F" w:rsidRDefault="001D311F" w:rsidP="007067C5">
      <w:pPr>
        <w:rPr>
          <w:rFonts w:ascii="Arial" w:eastAsia="Arial" w:hAnsi="Arial" w:cs="Arial"/>
          <w:sz w:val="22"/>
          <w:szCs w:val="22"/>
        </w:rPr>
      </w:pPr>
    </w:p>
    <w:p w:rsidR="00DD29DD" w:rsidRDefault="00DD29DD" w:rsidP="006C448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Αναμόρφωση προϋπολογισμού τρέχουσας χρήσης (6</w:t>
      </w:r>
      <w:r w:rsidRPr="00DD29DD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>).</w:t>
      </w:r>
    </w:p>
    <w:p w:rsidR="00EF58D5" w:rsidRDefault="00EF58D5" w:rsidP="006C448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Εκλογή υδρονομέων άρδευσης έτους 2020.</w:t>
      </w:r>
    </w:p>
    <w:p w:rsidR="006C4487" w:rsidRPr="00501A54" w:rsidRDefault="006C4487" w:rsidP="006C448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501A54">
        <w:rPr>
          <w:rFonts w:ascii="Arial" w:hAnsi="Arial" w:cs="Arial"/>
          <w:sz w:val="22"/>
          <w:szCs w:val="22"/>
        </w:rPr>
        <w:t>Έγκριση διενέργειας ηλεκτρονικού ανοικτού διαγωνισμού και κατάρτιση όρων Διακήρυξης Σύναψης Δημόσιας Σύμβασης του έργου:</w:t>
      </w:r>
      <w:r w:rsidRPr="00501A54">
        <w:rPr>
          <w:rStyle w:val="ListLabel78"/>
          <w:rFonts w:ascii="Arial" w:hAnsi="Arial" w:cs="Arial"/>
          <w:spacing w:val="-2"/>
          <w:sz w:val="22"/>
          <w:szCs w:val="22"/>
          <w:shd w:val="clear" w:color="auto" w:fill="FFFFFF"/>
        </w:rPr>
        <w:t xml:space="preserve"> </w:t>
      </w:r>
      <w:r w:rsidRPr="00501A54">
        <w:rPr>
          <w:rStyle w:val="a4"/>
          <w:rFonts w:ascii="Arial" w:hAnsi="Arial" w:cs="Arial"/>
          <w:b w:val="0"/>
          <w:spacing w:val="-2"/>
          <w:sz w:val="22"/>
          <w:szCs w:val="22"/>
          <w:shd w:val="clear" w:color="auto" w:fill="FFFFFF"/>
        </w:rPr>
        <w:t>«ΑΠΟΠΕΡΑΤΩΣΗ ΝΕΚΡΟΤΑΦΕΙΟΥ Τ.Κ. ΑΓΙΟΥ    ΓΕΩΡΓΙΟΥ»</w:t>
      </w:r>
    </w:p>
    <w:p w:rsidR="006C4487" w:rsidRPr="006474DB" w:rsidRDefault="006C4487" w:rsidP="006C4487">
      <w:pPr>
        <w:numPr>
          <w:ilvl w:val="0"/>
          <w:numId w:val="14"/>
        </w:numPr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501A54">
        <w:rPr>
          <w:rFonts w:ascii="Arial" w:hAnsi="Arial" w:cs="Arial"/>
          <w:sz w:val="22"/>
          <w:szCs w:val="22"/>
        </w:rPr>
        <w:t xml:space="preserve">Έγκριση διενέργειας ηλεκτρονικού ανοικτού διαγωνισμού και κατάρτιση όρων Διακήρυξης  Σύναψης Δημόσιας Σύμβασης του έργου: </w:t>
      </w:r>
      <w:r w:rsidRPr="00501A54">
        <w:rPr>
          <w:rStyle w:val="a4"/>
          <w:rFonts w:ascii="Arial" w:eastAsia="SimSun" w:hAnsi="Arial" w:cs="Arial"/>
          <w:b w:val="0"/>
          <w:iCs/>
          <w:color w:val="000000"/>
          <w:kern w:val="2"/>
          <w:sz w:val="22"/>
          <w:szCs w:val="22"/>
          <w:shd w:val="clear" w:color="auto" w:fill="FFFFFF"/>
          <w:lang w:bidi="hi-IN"/>
        </w:rPr>
        <w:t>«Φωτισμός Γηπέδου Ζαγαρά</w:t>
      </w:r>
      <w:r w:rsidRPr="00501A54">
        <w:rPr>
          <w:rStyle w:val="a4"/>
          <w:rFonts w:ascii="Arial" w:eastAsia="Arial" w:hAnsi="Arial" w:cs="Arial"/>
          <w:b w:val="0"/>
          <w:iCs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Pr="00501A54">
        <w:rPr>
          <w:rStyle w:val="a4"/>
          <w:rFonts w:ascii="Arial" w:eastAsia="SimSun" w:hAnsi="Arial" w:cs="Arial"/>
          <w:b w:val="0"/>
          <w:iCs/>
          <w:color w:val="000000"/>
          <w:kern w:val="2"/>
          <w:sz w:val="22"/>
          <w:szCs w:val="22"/>
          <w:shd w:val="clear" w:color="auto" w:fill="FFFFFF"/>
          <w:lang w:bidi="hi-IN"/>
        </w:rPr>
        <w:t xml:space="preserve">Δήμου Λεβαδέων» </w:t>
      </w:r>
    </w:p>
    <w:p w:rsidR="006474DB" w:rsidRDefault="006474DB" w:rsidP="006474DB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΄Εγκριση Πρακτικού Ι Ηλεκτρονικής Δημοπρασίας της 17-03-2020 με Α/Α ΕΣΗΔΗΣ 88053 της μελέτης : «ΜΕΛΕΤΗ ΑΝΑΔΕΙΞΗΣ ΚΑΙ ΑΠΟΚΑΤΑΣΤΑΣΗΣ ΤΟΥ ΜΝΗΜΕΙΟΥ ΄΄ΤΖΑΜΙ ΓΑΖΙ ΟΜΕΡ΄΄».</w:t>
      </w:r>
    </w:p>
    <w:p w:rsidR="00424316" w:rsidRPr="00501A54" w:rsidRDefault="00424316" w:rsidP="00424316">
      <w:pPr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</w:rPr>
      </w:pPr>
      <w:r w:rsidRPr="00501A54">
        <w:rPr>
          <w:rStyle w:val="FontStyle16"/>
          <w:rFonts w:ascii="Arial" w:hAnsi="Arial" w:cs="Arial"/>
          <w:b w:val="0"/>
        </w:rPr>
        <w:t xml:space="preserve"> </w:t>
      </w:r>
      <w:r w:rsidR="00242E36" w:rsidRPr="00501A54">
        <w:rPr>
          <w:rFonts w:ascii="Arial" w:hAnsi="Arial" w:cs="Arial"/>
          <w:sz w:val="22"/>
          <w:szCs w:val="22"/>
        </w:rPr>
        <w:t xml:space="preserve">Έγκριση 1ου Ανακεφαλαιωτικού Πίνακα Εργασιών  του έργου </w:t>
      </w:r>
      <w:r w:rsidR="00242E36" w:rsidRPr="00501A54">
        <w:rPr>
          <w:rFonts w:ascii="Arial" w:hAnsi="Arial" w:cs="Arial"/>
          <w:bCs/>
          <w:sz w:val="22"/>
          <w:szCs w:val="22"/>
        </w:rPr>
        <w:t xml:space="preserve">« Ασφαλτόστρωση οδού Αγροτικής Περιοχής Κυριακίου </w:t>
      </w:r>
      <w:r w:rsidR="00242E36" w:rsidRPr="00501A54">
        <w:rPr>
          <w:rFonts w:ascii="Arial" w:eastAsia="SimSun" w:hAnsi="Arial" w:cs="Arial"/>
          <w:bCs/>
          <w:sz w:val="22"/>
          <w:szCs w:val="22"/>
        </w:rPr>
        <w:t>»</w:t>
      </w:r>
    </w:p>
    <w:p w:rsidR="00242E36" w:rsidRPr="00501A54" w:rsidRDefault="00242E36" w:rsidP="00242E36">
      <w:pPr>
        <w:pStyle w:val="af0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501A54">
        <w:rPr>
          <w:rFonts w:ascii="Arial" w:hAnsi="Arial" w:cs="Arial"/>
          <w:sz w:val="22"/>
          <w:szCs w:val="22"/>
        </w:rPr>
        <w:t xml:space="preserve">  Έγκριση 2ου Ανακεφαλαιωτικού Πίνακα Εργασιών  και Τακτοποιητικού του έργου </w:t>
      </w:r>
      <w:r w:rsidRPr="00501A54">
        <w:rPr>
          <w:rFonts w:ascii="Arial" w:hAnsi="Arial" w:cs="Arial"/>
          <w:bCs/>
          <w:sz w:val="22"/>
          <w:szCs w:val="22"/>
        </w:rPr>
        <w:t>« Πιλοτική Δράση «ΕΜΑΥΤΙΩΝ» » διαμόρφωση των αθλητικών εγκαταστάσεων του αύλειου χώρου του 4</w:t>
      </w:r>
      <w:r w:rsidRPr="00501A54">
        <w:rPr>
          <w:rFonts w:ascii="Arial" w:hAnsi="Arial" w:cs="Arial"/>
          <w:bCs/>
          <w:sz w:val="22"/>
          <w:szCs w:val="22"/>
          <w:vertAlign w:val="superscript"/>
        </w:rPr>
        <w:t xml:space="preserve">ου </w:t>
      </w:r>
      <w:r w:rsidRPr="00501A54">
        <w:rPr>
          <w:rFonts w:ascii="Arial" w:hAnsi="Arial" w:cs="Arial"/>
          <w:bCs/>
          <w:sz w:val="22"/>
          <w:szCs w:val="22"/>
        </w:rPr>
        <w:t xml:space="preserve">Δημοτικού Σχολείου του Δήμου Λεβαδέων </w:t>
      </w:r>
      <w:r w:rsidRPr="00501A54">
        <w:rPr>
          <w:rFonts w:ascii="Arial" w:eastAsia="SimSun" w:hAnsi="Arial" w:cs="Arial"/>
          <w:bCs/>
          <w:sz w:val="22"/>
          <w:szCs w:val="22"/>
        </w:rPr>
        <w:t xml:space="preserve">» </w:t>
      </w:r>
    </w:p>
    <w:p w:rsidR="000F5FED" w:rsidRDefault="000F5FED" w:rsidP="00424316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΄Εγκριση 1</w:t>
      </w:r>
      <w:r w:rsidRPr="000F5FED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Ανακεφαλαιωτικού Πίνακα και 1</w:t>
      </w:r>
      <w:r w:rsidRPr="000F5FED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ΠΚΤΝΜΕ του έργου : «ΜΟΥΣΕΙΟ ΠΟΛΙΤΙΣΜΟΥ ΔΗΜΟΥ ΛΕΒΑΔΕΩΝ».</w:t>
      </w:r>
    </w:p>
    <w:p w:rsidR="000F5FED" w:rsidRDefault="000F5FED" w:rsidP="00424316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΄Εγκριση παράτασης του χρόνου εκτέλεσης του έργου : «ΜΟΥΣΕΙΟ ΠΟΛΙΤΙΣΜΟΥ </w:t>
      </w:r>
      <w:r w:rsidR="00DD29DD">
        <w:rPr>
          <w:rFonts w:ascii="Arial" w:hAnsi="Arial" w:cs="Arial"/>
          <w:sz w:val="22"/>
          <w:szCs w:val="22"/>
        </w:rPr>
        <w:t>ΔΗΜΟΥ ΛΕΒΑΔΕΩΝ».</w:t>
      </w:r>
    </w:p>
    <w:p w:rsidR="000F5FED" w:rsidRDefault="000F5FED" w:rsidP="00424316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΄Εγκριση παράτασης προθεσμίας περαίωσης εργασιών του έργου «Ασφαλτόστρωση οδού Αγροτικής Περιοχής Κυριακίου».</w:t>
      </w:r>
    </w:p>
    <w:p w:rsidR="00DD29DD" w:rsidRDefault="00DD29DD" w:rsidP="00424316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Συγκρότηση Επιτροπής Διαγωνισμού για το έργο «ΣΥΝΤΗΡΗΣΕΙΣ ΚΟΙΝΟΧΡΗΣΤΩΝ ΧΩΡΩΝ (2020)».</w:t>
      </w:r>
    </w:p>
    <w:p w:rsidR="001951CE" w:rsidRPr="001951CE" w:rsidRDefault="001951CE" w:rsidP="00424316">
      <w:pPr>
        <w:numPr>
          <w:ilvl w:val="0"/>
          <w:numId w:val="14"/>
        </w:numPr>
        <w:spacing w:line="360" w:lineRule="auto"/>
        <w:rPr>
          <w:rStyle w:val="FontStyle17"/>
          <w:rFonts w:ascii="Arial" w:hAnsi="Arial" w:cs="Arial"/>
        </w:rPr>
      </w:pPr>
      <w:r w:rsidRPr="001951CE">
        <w:rPr>
          <w:rFonts w:ascii="Arial" w:hAnsi="Arial" w:cs="Arial"/>
          <w:bCs/>
          <w:sz w:val="22"/>
          <w:szCs w:val="22"/>
        </w:rPr>
        <w:t>Έγκριση 3</w:t>
      </w:r>
      <w:r w:rsidRPr="001951CE">
        <w:rPr>
          <w:rFonts w:ascii="Arial" w:hAnsi="Arial" w:cs="Arial"/>
          <w:bCs/>
          <w:sz w:val="22"/>
          <w:szCs w:val="22"/>
          <w:vertAlign w:val="superscript"/>
        </w:rPr>
        <w:t>ου</w:t>
      </w:r>
      <w:r w:rsidRPr="001951CE">
        <w:rPr>
          <w:rFonts w:ascii="Arial" w:hAnsi="Arial" w:cs="Arial"/>
          <w:bCs/>
          <w:sz w:val="22"/>
          <w:szCs w:val="22"/>
        </w:rPr>
        <w:t xml:space="preserve"> πρακτικού διενέργειας διαγωνισμού αξιολόγησης δικαιολογητικών κατακύρωσης, κατακύρωση αναδόχων ομάδων του </w:t>
      </w:r>
      <w:r w:rsidR="0058773D">
        <w:rPr>
          <w:rFonts w:ascii="Arial" w:hAnsi="Arial" w:cs="Arial"/>
          <w:bCs/>
          <w:sz w:val="22"/>
          <w:szCs w:val="22"/>
        </w:rPr>
        <w:t>ηλεκτρονικού διαγωνισμού</w:t>
      </w:r>
      <w:r w:rsidRPr="001951CE">
        <w:rPr>
          <w:rFonts w:ascii="Arial" w:hAnsi="Arial" w:cs="Arial"/>
          <w:bCs/>
          <w:sz w:val="22"/>
          <w:szCs w:val="22"/>
        </w:rPr>
        <w:t xml:space="preserve"> </w:t>
      </w:r>
      <w:r w:rsidRPr="001951CE">
        <w:rPr>
          <w:rStyle w:val="FontStyle17"/>
          <w:rFonts w:ascii="Arial" w:hAnsi="Arial" w:cs="Arial"/>
          <w:color w:val="000000"/>
        </w:rPr>
        <w:t xml:space="preserve"> </w:t>
      </w:r>
      <w:r w:rsidRPr="001951CE">
        <w:rPr>
          <w:rStyle w:val="FontStyle17"/>
          <w:rFonts w:ascii="Arial" w:eastAsia="Meiryo UI" w:hAnsi="Arial" w:cs="Arial"/>
          <w:bCs/>
        </w:rPr>
        <w:t>«ΠΡΟΜΗΘΕΙΑ ΤΡΟΦΙΜΩΝ  ΚΑΙ ΓΑΛΑΚΤΟΣ ΕΡΓΑΖΟΜΕΝΩΝ ΤΟΥ ΔΗΜΟΥ ΛΕΒΑΔΕΩΝ, ΣΧΟΛΙΚΩΝ ΕΠΙΤΡΟΠΩΝ  Α΄/ΘΜΙΑΣ &amp;  Β΄/ΘΜΙΑΣ ΕΚΠΑΙΔΕΥΣΗΣ ΔΗΜΟΥ ΛΕΒΑΔΕΩΝ  ΟΙΚ ΕΤΟΥΣ 2020».</w:t>
      </w:r>
    </w:p>
    <w:p w:rsidR="001951CE" w:rsidRDefault="00D807AB" w:rsidP="00424316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807AB">
        <w:rPr>
          <w:rFonts w:ascii="Arial" w:hAnsi="Arial" w:cs="Arial"/>
          <w:bCs/>
          <w:sz w:val="22"/>
          <w:szCs w:val="22"/>
        </w:rPr>
        <w:t xml:space="preserve">Έγκριση Πρακτικού, ανάδειξη προσωρινού αναδόχου, του </w:t>
      </w:r>
      <w:r w:rsidR="0058773D">
        <w:rPr>
          <w:rFonts w:ascii="Arial" w:hAnsi="Arial" w:cs="Arial"/>
          <w:bCs/>
          <w:sz w:val="22"/>
          <w:szCs w:val="22"/>
        </w:rPr>
        <w:t>συνοπτικού διαγωνισμού</w:t>
      </w:r>
      <w:r w:rsidRPr="00D807AB">
        <w:rPr>
          <w:rFonts w:ascii="Arial" w:hAnsi="Arial" w:cs="Arial"/>
          <w:sz w:val="22"/>
          <w:szCs w:val="22"/>
        </w:rPr>
        <w:t>:  “ΠΡΟΜΗΘΕΙΑ ΗΛΕΚΤΡΟΛΟΓΙΚΟΥ ΥΛΙΚΟΥ” για ένα έτος του ΔΗΜΟΥ ΛΕΒΑΔΕΩΝ.</w:t>
      </w:r>
    </w:p>
    <w:p w:rsidR="00D807AB" w:rsidRPr="00D807AB" w:rsidRDefault="00D807AB" w:rsidP="00D807AB">
      <w:pPr>
        <w:spacing w:line="360" w:lineRule="auto"/>
        <w:rPr>
          <w:rFonts w:ascii="Arial" w:hAnsi="Arial" w:cs="Arial"/>
          <w:sz w:val="22"/>
          <w:szCs w:val="22"/>
        </w:rPr>
      </w:pPr>
    </w:p>
    <w:p w:rsidR="00424316" w:rsidRDefault="00424316" w:rsidP="004243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07AB" w:rsidRPr="00CA5C1E" w:rsidRDefault="00D807AB" w:rsidP="004243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7181" w:rsidRDefault="00537181" w:rsidP="00CA5C1E">
      <w:pPr>
        <w:tabs>
          <w:tab w:val="left" w:pos="6237"/>
        </w:tabs>
        <w:spacing w:line="360" w:lineRule="auto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>ΠΡΟΕΔΡΟΣ ΤΗΣ ΟΙΚΟΝΟΜΙΚΗΣ ΕΠΙΤΡΟΠΗΣ</w:t>
      </w:r>
    </w:p>
    <w:p w:rsidR="004E2172" w:rsidRPr="008E3939" w:rsidRDefault="004E2172" w:rsidP="00CA5C1E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</w:p>
    <w:p w:rsidR="00975556" w:rsidRPr="008E3939" w:rsidRDefault="00975556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975556" w:rsidRPr="008E3939" w:rsidRDefault="00975556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3A5757" w:rsidRDefault="003A5757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3A5757" w:rsidRDefault="003A5757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975556" w:rsidRPr="008E3939" w:rsidRDefault="00975556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BC" w:rsidRDefault="00F177BC">
      <w:r>
        <w:separator/>
      </w:r>
    </w:p>
  </w:endnote>
  <w:endnote w:type="continuationSeparator" w:id="1">
    <w:p w:rsidR="00F177BC" w:rsidRDefault="00F17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BC" w:rsidRDefault="00F177BC">
      <w:r>
        <w:separator/>
      </w:r>
    </w:p>
  </w:footnote>
  <w:footnote w:type="continuationSeparator" w:id="1">
    <w:p w:rsidR="00F177BC" w:rsidRDefault="00F17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88067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88067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E09E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135F"/>
    <w:rsid w:val="000016B8"/>
    <w:rsid w:val="00002BCB"/>
    <w:rsid w:val="00022FD4"/>
    <w:rsid w:val="00035D8B"/>
    <w:rsid w:val="000446ED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8362E"/>
    <w:rsid w:val="0008729D"/>
    <w:rsid w:val="000A4988"/>
    <w:rsid w:val="000A68EE"/>
    <w:rsid w:val="000A7E5E"/>
    <w:rsid w:val="000B58D0"/>
    <w:rsid w:val="000C31E4"/>
    <w:rsid w:val="000C4660"/>
    <w:rsid w:val="000C6291"/>
    <w:rsid w:val="000C6F7D"/>
    <w:rsid w:val="000D08C7"/>
    <w:rsid w:val="000E203F"/>
    <w:rsid w:val="000E3769"/>
    <w:rsid w:val="000E49AC"/>
    <w:rsid w:val="000E557C"/>
    <w:rsid w:val="000E6CA5"/>
    <w:rsid w:val="000E7BEE"/>
    <w:rsid w:val="000F1890"/>
    <w:rsid w:val="000F53EA"/>
    <w:rsid w:val="000F5FED"/>
    <w:rsid w:val="00101296"/>
    <w:rsid w:val="00101B24"/>
    <w:rsid w:val="001054CD"/>
    <w:rsid w:val="00106489"/>
    <w:rsid w:val="00121106"/>
    <w:rsid w:val="0012297B"/>
    <w:rsid w:val="0012358B"/>
    <w:rsid w:val="001259DA"/>
    <w:rsid w:val="0013217F"/>
    <w:rsid w:val="00132A92"/>
    <w:rsid w:val="001367D3"/>
    <w:rsid w:val="0013694B"/>
    <w:rsid w:val="00136A4A"/>
    <w:rsid w:val="00140BF2"/>
    <w:rsid w:val="001416F1"/>
    <w:rsid w:val="00150E3C"/>
    <w:rsid w:val="001518E4"/>
    <w:rsid w:val="00152EB2"/>
    <w:rsid w:val="00174223"/>
    <w:rsid w:val="00176298"/>
    <w:rsid w:val="00183317"/>
    <w:rsid w:val="0018573E"/>
    <w:rsid w:val="00192055"/>
    <w:rsid w:val="001951CE"/>
    <w:rsid w:val="001954A7"/>
    <w:rsid w:val="001A2165"/>
    <w:rsid w:val="001A308C"/>
    <w:rsid w:val="001D311F"/>
    <w:rsid w:val="001D6379"/>
    <w:rsid w:val="001D6664"/>
    <w:rsid w:val="001E5BB2"/>
    <w:rsid w:val="001E7082"/>
    <w:rsid w:val="001E7435"/>
    <w:rsid w:val="001E7F0F"/>
    <w:rsid w:val="001F43B5"/>
    <w:rsid w:val="00210F9C"/>
    <w:rsid w:val="00211D56"/>
    <w:rsid w:val="002142B7"/>
    <w:rsid w:val="0021690D"/>
    <w:rsid w:val="00220C8B"/>
    <w:rsid w:val="00224303"/>
    <w:rsid w:val="0022536B"/>
    <w:rsid w:val="002319DA"/>
    <w:rsid w:val="00242E36"/>
    <w:rsid w:val="00245B3F"/>
    <w:rsid w:val="0024770A"/>
    <w:rsid w:val="002548E8"/>
    <w:rsid w:val="0025539E"/>
    <w:rsid w:val="00256360"/>
    <w:rsid w:val="0027391F"/>
    <w:rsid w:val="00275156"/>
    <w:rsid w:val="00276526"/>
    <w:rsid w:val="002801B8"/>
    <w:rsid w:val="002939D3"/>
    <w:rsid w:val="002A2506"/>
    <w:rsid w:val="002A57AB"/>
    <w:rsid w:val="002A64CA"/>
    <w:rsid w:val="002B37C8"/>
    <w:rsid w:val="002B3C66"/>
    <w:rsid w:val="002B70AA"/>
    <w:rsid w:val="002B7F16"/>
    <w:rsid w:val="002C5C59"/>
    <w:rsid w:val="002C5E69"/>
    <w:rsid w:val="002E0892"/>
    <w:rsid w:val="002E0988"/>
    <w:rsid w:val="002E37CB"/>
    <w:rsid w:val="002E4726"/>
    <w:rsid w:val="002E5619"/>
    <w:rsid w:val="002F1CFB"/>
    <w:rsid w:val="0030247D"/>
    <w:rsid w:val="00303CDC"/>
    <w:rsid w:val="00310ABB"/>
    <w:rsid w:val="00325CAB"/>
    <w:rsid w:val="00326FCB"/>
    <w:rsid w:val="00327A93"/>
    <w:rsid w:val="003312CE"/>
    <w:rsid w:val="00334244"/>
    <w:rsid w:val="00334E30"/>
    <w:rsid w:val="003356D9"/>
    <w:rsid w:val="00342580"/>
    <w:rsid w:val="00343EF3"/>
    <w:rsid w:val="003530FE"/>
    <w:rsid w:val="003570F3"/>
    <w:rsid w:val="00361DFC"/>
    <w:rsid w:val="00364764"/>
    <w:rsid w:val="0037269C"/>
    <w:rsid w:val="00372D16"/>
    <w:rsid w:val="00374ECE"/>
    <w:rsid w:val="00381929"/>
    <w:rsid w:val="00383D24"/>
    <w:rsid w:val="00390E51"/>
    <w:rsid w:val="003919F3"/>
    <w:rsid w:val="003929E3"/>
    <w:rsid w:val="00393CCC"/>
    <w:rsid w:val="0039578E"/>
    <w:rsid w:val="003A094A"/>
    <w:rsid w:val="003A5757"/>
    <w:rsid w:val="003B2CD2"/>
    <w:rsid w:val="003D404F"/>
    <w:rsid w:val="003D490A"/>
    <w:rsid w:val="003E09E5"/>
    <w:rsid w:val="003E71CA"/>
    <w:rsid w:val="003F06F9"/>
    <w:rsid w:val="003F4D70"/>
    <w:rsid w:val="00413C13"/>
    <w:rsid w:val="00415B4D"/>
    <w:rsid w:val="00422EA0"/>
    <w:rsid w:val="00424316"/>
    <w:rsid w:val="00432ADD"/>
    <w:rsid w:val="00436115"/>
    <w:rsid w:val="00440FBA"/>
    <w:rsid w:val="0044186A"/>
    <w:rsid w:val="004429F8"/>
    <w:rsid w:val="00450A14"/>
    <w:rsid w:val="00453A51"/>
    <w:rsid w:val="00456FF0"/>
    <w:rsid w:val="00461B0A"/>
    <w:rsid w:val="00462555"/>
    <w:rsid w:val="00487816"/>
    <w:rsid w:val="00493976"/>
    <w:rsid w:val="004B0CB5"/>
    <w:rsid w:val="004B4CDA"/>
    <w:rsid w:val="004C3567"/>
    <w:rsid w:val="004C4EFA"/>
    <w:rsid w:val="004D16B0"/>
    <w:rsid w:val="004D5653"/>
    <w:rsid w:val="004D7002"/>
    <w:rsid w:val="004E2172"/>
    <w:rsid w:val="004E30E0"/>
    <w:rsid w:val="004E3561"/>
    <w:rsid w:val="004E708C"/>
    <w:rsid w:val="004F11F3"/>
    <w:rsid w:val="004F2964"/>
    <w:rsid w:val="004F49CF"/>
    <w:rsid w:val="00501A54"/>
    <w:rsid w:val="00502C83"/>
    <w:rsid w:val="00506E61"/>
    <w:rsid w:val="00507DA1"/>
    <w:rsid w:val="00511294"/>
    <w:rsid w:val="005147EC"/>
    <w:rsid w:val="00514A2C"/>
    <w:rsid w:val="00536B8A"/>
    <w:rsid w:val="00537181"/>
    <w:rsid w:val="00537646"/>
    <w:rsid w:val="00547F6A"/>
    <w:rsid w:val="005548F8"/>
    <w:rsid w:val="00562E57"/>
    <w:rsid w:val="00577A67"/>
    <w:rsid w:val="00583319"/>
    <w:rsid w:val="0058773D"/>
    <w:rsid w:val="00587DF8"/>
    <w:rsid w:val="00592212"/>
    <w:rsid w:val="0059497B"/>
    <w:rsid w:val="00594FC5"/>
    <w:rsid w:val="005A0E15"/>
    <w:rsid w:val="005A1513"/>
    <w:rsid w:val="005A4461"/>
    <w:rsid w:val="005B03CF"/>
    <w:rsid w:val="005C4E04"/>
    <w:rsid w:val="005D250F"/>
    <w:rsid w:val="005D284B"/>
    <w:rsid w:val="005D7765"/>
    <w:rsid w:val="005E163B"/>
    <w:rsid w:val="005E1932"/>
    <w:rsid w:val="005F2465"/>
    <w:rsid w:val="006005C0"/>
    <w:rsid w:val="00600870"/>
    <w:rsid w:val="00600916"/>
    <w:rsid w:val="00603B2E"/>
    <w:rsid w:val="00613F7F"/>
    <w:rsid w:val="0063693C"/>
    <w:rsid w:val="00636BB6"/>
    <w:rsid w:val="006407A4"/>
    <w:rsid w:val="00642B49"/>
    <w:rsid w:val="006474DB"/>
    <w:rsid w:val="00650B0C"/>
    <w:rsid w:val="00661952"/>
    <w:rsid w:val="00676841"/>
    <w:rsid w:val="00683BD6"/>
    <w:rsid w:val="00685579"/>
    <w:rsid w:val="00690DE6"/>
    <w:rsid w:val="006A0CB3"/>
    <w:rsid w:val="006B68F3"/>
    <w:rsid w:val="006B7BE6"/>
    <w:rsid w:val="006C4487"/>
    <w:rsid w:val="006C6E24"/>
    <w:rsid w:val="006D44FE"/>
    <w:rsid w:val="006F4999"/>
    <w:rsid w:val="00703839"/>
    <w:rsid w:val="007067C5"/>
    <w:rsid w:val="00710B7D"/>
    <w:rsid w:val="007211D8"/>
    <w:rsid w:val="0072474E"/>
    <w:rsid w:val="00734DD8"/>
    <w:rsid w:val="00746286"/>
    <w:rsid w:val="00746CBB"/>
    <w:rsid w:val="00746CEE"/>
    <w:rsid w:val="007549E9"/>
    <w:rsid w:val="00755505"/>
    <w:rsid w:val="00767E28"/>
    <w:rsid w:val="007700D0"/>
    <w:rsid w:val="00770787"/>
    <w:rsid w:val="0077416C"/>
    <w:rsid w:val="00774411"/>
    <w:rsid w:val="00781EB3"/>
    <w:rsid w:val="00783415"/>
    <w:rsid w:val="0079794A"/>
    <w:rsid w:val="007A48D6"/>
    <w:rsid w:val="007B1C57"/>
    <w:rsid w:val="007D09E6"/>
    <w:rsid w:val="007D422B"/>
    <w:rsid w:val="007E265D"/>
    <w:rsid w:val="007E2C66"/>
    <w:rsid w:val="007E3F8B"/>
    <w:rsid w:val="007F1C18"/>
    <w:rsid w:val="007F1F3D"/>
    <w:rsid w:val="008005FC"/>
    <w:rsid w:val="00802A11"/>
    <w:rsid w:val="00802AFE"/>
    <w:rsid w:val="0080581F"/>
    <w:rsid w:val="00811342"/>
    <w:rsid w:val="008174D9"/>
    <w:rsid w:val="0081795A"/>
    <w:rsid w:val="00832BAE"/>
    <w:rsid w:val="008358AA"/>
    <w:rsid w:val="00840FD8"/>
    <w:rsid w:val="008423FA"/>
    <w:rsid w:val="008436CD"/>
    <w:rsid w:val="00855238"/>
    <w:rsid w:val="00864B35"/>
    <w:rsid w:val="008665FC"/>
    <w:rsid w:val="00866F14"/>
    <w:rsid w:val="00870C05"/>
    <w:rsid w:val="0088067B"/>
    <w:rsid w:val="00883222"/>
    <w:rsid w:val="00885187"/>
    <w:rsid w:val="00887115"/>
    <w:rsid w:val="0089352D"/>
    <w:rsid w:val="008959A6"/>
    <w:rsid w:val="008A15D9"/>
    <w:rsid w:val="008A4098"/>
    <w:rsid w:val="008C40AF"/>
    <w:rsid w:val="008D1C23"/>
    <w:rsid w:val="008D64B6"/>
    <w:rsid w:val="008E0FCB"/>
    <w:rsid w:val="008E3939"/>
    <w:rsid w:val="008F2228"/>
    <w:rsid w:val="0092307D"/>
    <w:rsid w:val="00923671"/>
    <w:rsid w:val="009350CC"/>
    <w:rsid w:val="009516E6"/>
    <w:rsid w:val="009540F7"/>
    <w:rsid w:val="0096251C"/>
    <w:rsid w:val="00971576"/>
    <w:rsid w:val="00972FC2"/>
    <w:rsid w:val="00975010"/>
    <w:rsid w:val="00975556"/>
    <w:rsid w:val="00986F1C"/>
    <w:rsid w:val="009B4555"/>
    <w:rsid w:val="009B6C97"/>
    <w:rsid w:val="009C0F90"/>
    <w:rsid w:val="009C55A4"/>
    <w:rsid w:val="009C76BF"/>
    <w:rsid w:val="009D0CE2"/>
    <w:rsid w:val="009D5BC3"/>
    <w:rsid w:val="009E014A"/>
    <w:rsid w:val="009F0600"/>
    <w:rsid w:val="009F6621"/>
    <w:rsid w:val="009F6CC3"/>
    <w:rsid w:val="00A04010"/>
    <w:rsid w:val="00A119DD"/>
    <w:rsid w:val="00A15990"/>
    <w:rsid w:val="00A3410A"/>
    <w:rsid w:val="00A34B97"/>
    <w:rsid w:val="00A5172F"/>
    <w:rsid w:val="00A5412A"/>
    <w:rsid w:val="00A56345"/>
    <w:rsid w:val="00A60A20"/>
    <w:rsid w:val="00A73173"/>
    <w:rsid w:val="00A76F6F"/>
    <w:rsid w:val="00A84C14"/>
    <w:rsid w:val="00A9098E"/>
    <w:rsid w:val="00A943FF"/>
    <w:rsid w:val="00A95458"/>
    <w:rsid w:val="00A9766C"/>
    <w:rsid w:val="00AA21F4"/>
    <w:rsid w:val="00AB3EA6"/>
    <w:rsid w:val="00AC18BB"/>
    <w:rsid w:val="00AC401F"/>
    <w:rsid w:val="00AC7315"/>
    <w:rsid w:val="00AD62CE"/>
    <w:rsid w:val="00AD6AAA"/>
    <w:rsid w:val="00AF426A"/>
    <w:rsid w:val="00B00011"/>
    <w:rsid w:val="00B01F7F"/>
    <w:rsid w:val="00B05765"/>
    <w:rsid w:val="00B07F63"/>
    <w:rsid w:val="00B12E43"/>
    <w:rsid w:val="00B2639E"/>
    <w:rsid w:val="00B27C47"/>
    <w:rsid w:val="00B343E4"/>
    <w:rsid w:val="00B360C5"/>
    <w:rsid w:val="00B50991"/>
    <w:rsid w:val="00B556FA"/>
    <w:rsid w:val="00B644AF"/>
    <w:rsid w:val="00B66A23"/>
    <w:rsid w:val="00B725B0"/>
    <w:rsid w:val="00B76543"/>
    <w:rsid w:val="00B90438"/>
    <w:rsid w:val="00B9270A"/>
    <w:rsid w:val="00BA12AB"/>
    <w:rsid w:val="00BA3603"/>
    <w:rsid w:val="00BB024D"/>
    <w:rsid w:val="00BB1ED1"/>
    <w:rsid w:val="00BB241A"/>
    <w:rsid w:val="00BB7B9D"/>
    <w:rsid w:val="00BC67D5"/>
    <w:rsid w:val="00BD4016"/>
    <w:rsid w:val="00BD4596"/>
    <w:rsid w:val="00BE4686"/>
    <w:rsid w:val="00BE52B3"/>
    <w:rsid w:val="00BF3B52"/>
    <w:rsid w:val="00BF4799"/>
    <w:rsid w:val="00BF5A5A"/>
    <w:rsid w:val="00BF5D81"/>
    <w:rsid w:val="00C03D63"/>
    <w:rsid w:val="00C074E0"/>
    <w:rsid w:val="00C14748"/>
    <w:rsid w:val="00C15D3B"/>
    <w:rsid w:val="00C20208"/>
    <w:rsid w:val="00C22148"/>
    <w:rsid w:val="00C22799"/>
    <w:rsid w:val="00C42212"/>
    <w:rsid w:val="00C55B74"/>
    <w:rsid w:val="00C55CCB"/>
    <w:rsid w:val="00C62E4B"/>
    <w:rsid w:val="00C6589A"/>
    <w:rsid w:val="00C7162B"/>
    <w:rsid w:val="00C75FAF"/>
    <w:rsid w:val="00C76C95"/>
    <w:rsid w:val="00C83409"/>
    <w:rsid w:val="00CA2CD0"/>
    <w:rsid w:val="00CA5C1E"/>
    <w:rsid w:val="00CB0F4C"/>
    <w:rsid w:val="00CD2FED"/>
    <w:rsid w:val="00CE6C7D"/>
    <w:rsid w:val="00CF4A17"/>
    <w:rsid w:val="00D01A83"/>
    <w:rsid w:val="00D0215D"/>
    <w:rsid w:val="00D15E06"/>
    <w:rsid w:val="00D21CE0"/>
    <w:rsid w:val="00D225CE"/>
    <w:rsid w:val="00D22D62"/>
    <w:rsid w:val="00D23D95"/>
    <w:rsid w:val="00D26D5C"/>
    <w:rsid w:val="00D27539"/>
    <w:rsid w:val="00D3685C"/>
    <w:rsid w:val="00D36CFF"/>
    <w:rsid w:val="00D4315D"/>
    <w:rsid w:val="00D440A9"/>
    <w:rsid w:val="00D45B75"/>
    <w:rsid w:val="00D46ADF"/>
    <w:rsid w:val="00D54965"/>
    <w:rsid w:val="00D562F4"/>
    <w:rsid w:val="00D71FAF"/>
    <w:rsid w:val="00D74803"/>
    <w:rsid w:val="00D74C6D"/>
    <w:rsid w:val="00D77DC4"/>
    <w:rsid w:val="00D807AB"/>
    <w:rsid w:val="00D816F2"/>
    <w:rsid w:val="00D84813"/>
    <w:rsid w:val="00D870EC"/>
    <w:rsid w:val="00D87626"/>
    <w:rsid w:val="00D92244"/>
    <w:rsid w:val="00D930BF"/>
    <w:rsid w:val="00DA5176"/>
    <w:rsid w:val="00DB3FFE"/>
    <w:rsid w:val="00DB7B4A"/>
    <w:rsid w:val="00DC15B6"/>
    <w:rsid w:val="00DD29DD"/>
    <w:rsid w:val="00DF048A"/>
    <w:rsid w:val="00DF0C2E"/>
    <w:rsid w:val="00DF5D20"/>
    <w:rsid w:val="00E00E54"/>
    <w:rsid w:val="00E01401"/>
    <w:rsid w:val="00E02D00"/>
    <w:rsid w:val="00E039C3"/>
    <w:rsid w:val="00E15836"/>
    <w:rsid w:val="00E247F9"/>
    <w:rsid w:val="00E34DC1"/>
    <w:rsid w:val="00E446B4"/>
    <w:rsid w:val="00E477B3"/>
    <w:rsid w:val="00E54772"/>
    <w:rsid w:val="00E57DB8"/>
    <w:rsid w:val="00E657DB"/>
    <w:rsid w:val="00E77180"/>
    <w:rsid w:val="00E87FCF"/>
    <w:rsid w:val="00E97BCC"/>
    <w:rsid w:val="00EA299D"/>
    <w:rsid w:val="00EA3C77"/>
    <w:rsid w:val="00EA4B41"/>
    <w:rsid w:val="00EC5CA5"/>
    <w:rsid w:val="00ED25CD"/>
    <w:rsid w:val="00ED2D8D"/>
    <w:rsid w:val="00ED493E"/>
    <w:rsid w:val="00EE278C"/>
    <w:rsid w:val="00EE4D9B"/>
    <w:rsid w:val="00EF58D5"/>
    <w:rsid w:val="00EF6F4B"/>
    <w:rsid w:val="00F00914"/>
    <w:rsid w:val="00F0366D"/>
    <w:rsid w:val="00F03F6C"/>
    <w:rsid w:val="00F057C7"/>
    <w:rsid w:val="00F07C27"/>
    <w:rsid w:val="00F10180"/>
    <w:rsid w:val="00F12FF7"/>
    <w:rsid w:val="00F177BC"/>
    <w:rsid w:val="00F17EA8"/>
    <w:rsid w:val="00F21335"/>
    <w:rsid w:val="00F22D28"/>
    <w:rsid w:val="00F265ED"/>
    <w:rsid w:val="00F357B4"/>
    <w:rsid w:val="00F44DAE"/>
    <w:rsid w:val="00F54AA0"/>
    <w:rsid w:val="00F56C67"/>
    <w:rsid w:val="00F62261"/>
    <w:rsid w:val="00F63710"/>
    <w:rsid w:val="00F9273E"/>
    <w:rsid w:val="00F9425F"/>
    <w:rsid w:val="00F96E89"/>
    <w:rsid w:val="00FB40A5"/>
    <w:rsid w:val="00FB5C35"/>
    <w:rsid w:val="00FD62A3"/>
    <w:rsid w:val="00FD7852"/>
    <w:rsid w:val="00FE0708"/>
    <w:rsid w:val="00FE2354"/>
    <w:rsid w:val="00FE61AE"/>
    <w:rsid w:val="00FE63A5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0C4E-74F6-40EF-944B-7AD46E30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14</cp:revision>
  <cp:lastPrinted>2020-04-30T08:26:00Z</cp:lastPrinted>
  <dcterms:created xsi:type="dcterms:W3CDTF">2020-04-29T05:19:00Z</dcterms:created>
  <dcterms:modified xsi:type="dcterms:W3CDTF">2020-04-30T08:39:00Z</dcterms:modified>
</cp:coreProperties>
</file>